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35E" w:rsidRDefault="00ED535E">
      <w:pPr>
        <w:jc w:val="center"/>
        <w:outlineLvl w:val="0"/>
        <w:rPr>
          <w:rFonts w:ascii="黑体" w:eastAsia="黑体" w:hAnsi="黑体"/>
          <w:b/>
          <w:bCs/>
          <w:color w:val="FF0000"/>
          <w:spacing w:val="80"/>
          <w:sz w:val="44"/>
          <w:szCs w:val="44"/>
        </w:rPr>
      </w:pPr>
    </w:p>
    <w:p w:rsidR="00ED535E" w:rsidRDefault="00ED535E">
      <w:pPr>
        <w:jc w:val="center"/>
        <w:outlineLvl w:val="0"/>
        <w:rPr>
          <w:rFonts w:ascii="方正小标宋_GBK" w:eastAsia="方正小标宋_GBK" w:hAnsi="方正小标宋_GBK" w:cs="方正小标宋_GBK"/>
          <w:spacing w:val="80"/>
          <w:sz w:val="96"/>
          <w:szCs w:val="96"/>
        </w:rPr>
      </w:pPr>
    </w:p>
    <w:p w:rsidR="00ED535E" w:rsidRDefault="001B5BD5">
      <w:pPr>
        <w:jc w:val="center"/>
        <w:outlineLvl w:val="0"/>
        <w:rPr>
          <w:rFonts w:ascii="方正小标宋_GBK" w:eastAsia="方正小标宋_GBK" w:hAnsi="方正小标宋_GBK" w:cs="方正小标宋_GBK"/>
          <w:spacing w:val="80"/>
          <w:sz w:val="96"/>
          <w:szCs w:val="96"/>
        </w:rPr>
      </w:pPr>
      <w:r>
        <w:rPr>
          <w:rFonts w:ascii="方正小标宋_GBK" w:eastAsia="方正小标宋_GBK" w:hAnsi="方正小标宋_GBK" w:cs="方正小标宋_GBK" w:hint="eastAsia"/>
          <w:spacing w:val="80"/>
          <w:sz w:val="96"/>
          <w:szCs w:val="96"/>
        </w:rPr>
        <w:t>货物网上竞采文件</w:t>
      </w:r>
    </w:p>
    <w:p w:rsidR="00ED535E" w:rsidRDefault="00ED535E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ED535E" w:rsidRDefault="00ED535E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ED535E" w:rsidRDefault="00ED535E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ED535E" w:rsidRDefault="00ED535E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ED535E" w:rsidRDefault="001B5BD5">
      <w:pPr>
        <w:spacing w:line="360" w:lineRule="auto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项目名称：</w:t>
      </w:r>
      <w:r w:rsidR="000770C3">
        <w:rPr>
          <w:rFonts w:ascii="方正小标宋_GBK" w:eastAsia="方正小标宋_GBK" w:hAnsi="方正小标宋_GBK" w:cs="方正小标宋_GBK" w:hint="eastAsia"/>
          <w:sz w:val="32"/>
          <w:szCs w:val="32"/>
        </w:rPr>
        <w:t>中共重庆市纪委劳保用品采购</w:t>
      </w:r>
    </w:p>
    <w:p w:rsidR="00ED535E" w:rsidRDefault="001B5BD5">
      <w:pPr>
        <w:spacing w:line="360" w:lineRule="auto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采购单位：</w:t>
      </w:r>
      <w:r w:rsidR="000770C3">
        <w:rPr>
          <w:rFonts w:ascii="方正小标宋_GBK" w:eastAsia="方正小标宋_GBK" w:hAnsi="方正小标宋_GBK" w:cs="方正小标宋_GBK" w:hint="eastAsia"/>
          <w:sz w:val="32"/>
          <w:szCs w:val="32"/>
        </w:rPr>
        <w:t>中共重庆市纪委办公厅</w:t>
      </w:r>
    </w:p>
    <w:p w:rsidR="00ED535E" w:rsidRDefault="00ED535E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ED535E" w:rsidRDefault="00ED535E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ED535E" w:rsidRDefault="00ED535E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ED535E" w:rsidRDefault="00ED535E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ED535E" w:rsidRDefault="000770C3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二〇二四年四</w:t>
      </w:r>
      <w:r w:rsidR="001B5BD5">
        <w:rPr>
          <w:rFonts w:ascii="方正小标宋_GBK" w:eastAsia="方正小标宋_GBK" w:hAnsi="方正小标宋_GBK" w:cs="方正小标宋_GBK" w:hint="eastAsia"/>
          <w:sz w:val="32"/>
          <w:szCs w:val="32"/>
        </w:rPr>
        <w:t>月</w:t>
      </w:r>
    </w:p>
    <w:p w:rsidR="00ED535E" w:rsidRDefault="00ED535E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ED535E" w:rsidRDefault="001B5BD5">
      <w:pPr>
        <w:widowControl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 w:rsidR="00ED535E" w:rsidRDefault="00ED535E">
      <w:pPr>
        <w:pStyle w:val="30"/>
        <w:spacing w:before="0" w:after="0" w:line="312" w:lineRule="auto"/>
        <w:jc w:val="center"/>
        <w:rPr>
          <w:rFonts w:ascii="宋体" w:hAnsi="宋体" w:cs="宋体"/>
          <w:sz w:val="24"/>
          <w:szCs w:val="24"/>
        </w:rPr>
      </w:pPr>
    </w:p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一、采购内容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7"/>
        <w:gridCol w:w="1701"/>
        <w:gridCol w:w="1501"/>
        <w:gridCol w:w="1231"/>
      </w:tblGrid>
      <w:tr w:rsidR="00ED535E" w:rsidTr="00F96250">
        <w:trPr>
          <w:trHeight w:val="489"/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35E" w:rsidRDefault="001B5BD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35E" w:rsidRDefault="001B5BD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采购预算</w:t>
            </w:r>
          </w:p>
          <w:p w:rsidR="00ED535E" w:rsidRDefault="001B5BD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（元）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35E" w:rsidRDefault="001B5BD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资金来源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35E" w:rsidRDefault="001B5BD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ED535E" w:rsidTr="00F96250">
        <w:trPr>
          <w:trHeight w:val="352"/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35E" w:rsidRDefault="000770C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中共重庆市纪委劳保用品采购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35E" w:rsidRPr="000770C3" w:rsidRDefault="000770C3">
            <w:pPr>
              <w:widowControl/>
              <w:spacing w:line="360" w:lineRule="auto"/>
              <w:jc w:val="center"/>
              <w:rPr>
                <w:rFonts w:ascii="仿宋_GB2312" w:hAnsi="仿宋_GB2312" w:cs="仿宋_GB2312" w:hint="eastAsia"/>
                <w:kern w:val="0"/>
                <w:sz w:val="32"/>
                <w:szCs w:val="32"/>
              </w:rPr>
            </w:pPr>
            <w:r w:rsidRPr="000770C3">
              <w:rPr>
                <w:rFonts w:ascii="仿宋_GB2312" w:hAnsi="仿宋_GB2312" w:cs="仿宋_GB2312" w:hint="eastAsia"/>
                <w:kern w:val="0"/>
                <w:sz w:val="32"/>
                <w:szCs w:val="32"/>
              </w:rPr>
              <w:t>28400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35E" w:rsidRDefault="00ED535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35E" w:rsidRDefault="00ED535E">
            <w:pPr>
              <w:spacing w:line="360" w:lineRule="auto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</w:tbl>
    <w:p w:rsidR="00ED535E" w:rsidRDefault="00ED535E">
      <w:pPr>
        <w:pStyle w:val="30"/>
        <w:spacing w:before="0" w:after="0" w:line="360" w:lineRule="auto"/>
        <w:rPr>
          <w:rFonts w:ascii="宋体" w:hAnsi="宋体" w:cs="宋体"/>
          <w:sz w:val="24"/>
          <w:szCs w:val="24"/>
        </w:rPr>
      </w:pPr>
    </w:p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二、供应商资格条件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（一）满足《中华人民共和国政府采购法》第二十二条规定。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（二）本项目的特定资格要求：</w:t>
      </w:r>
      <w:r w:rsidRPr="000770C3">
        <w:rPr>
          <w:rFonts w:ascii="仿宋_GB2312" w:eastAsia="仿宋_GB2312" w:hAnsi="仿宋_GB2312" w:cs="仿宋_GB2312" w:hint="eastAsia"/>
          <w:sz w:val="32"/>
          <w:szCs w:val="32"/>
        </w:rPr>
        <w:t>无。</w:t>
      </w:r>
    </w:p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三、采购需求清单</w:t>
      </w:r>
    </w:p>
    <w:tbl>
      <w:tblPr>
        <w:tblStyle w:val="aff1"/>
        <w:tblW w:w="0" w:type="auto"/>
        <w:tblLook w:val="04A0"/>
      </w:tblPr>
      <w:tblGrid>
        <w:gridCol w:w="1951"/>
        <w:gridCol w:w="1701"/>
        <w:gridCol w:w="992"/>
        <w:gridCol w:w="851"/>
        <w:gridCol w:w="1220"/>
        <w:gridCol w:w="1344"/>
      </w:tblGrid>
      <w:tr w:rsidR="000770C3" w:rsidTr="000770C3">
        <w:tc>
          <w:tcPr>
            <w:tcW w:w="1951" w:type="dxa"/>
            <w:vAlign w:val="center"/>
          </w:tcPr>
          <w:p w:rsidR="000770C3" w:rsidRDefault="000770C3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商品信息</w:t>
            </w:r>
          </w:p>
        </w:tc>
        <w:tc>
          <w:tcPr>
            <w:tcW w:w="1701" w:type="dxa"/>
            <w:vAlign w:val="center"/>
          </w:tcPr>
          <w:p w:rsidR="000770C3" w:rsidRDefault="000770C3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规格描述</w:t>
            </w:r>
          </w:p>
        </w:tc>
        <w:tc>
          <w:tcPr>
            <w:tcW w:w="992" w:type="dxa"/>
            <w:vAlign w:val="center"/>
          </w:tcPr>
          <w:p w:rsidR="000770C3" w:rsidRDefault="000770C3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:rsidR="000770C3" w:rsidRDefault="000770C3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20" w:type="dxa"/>
            <w:vAlign w:val="center"/>
          </w:tcPr>
          <w:p w:rsidR="000770C3" w:rsidRDefault="000770C3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参考价（元）</w:t>
            </w:r>
          </w:p>
        </w:tc>
        <w:tc>
          <w:tcPr>
            <w:tcW w:w="1344" w:type="dxa"/>
            <w:vAlign w:val="center"/>
          </w:tcPr>
          <w:p w:rsidR="000770C3" w:rsidRDefault="003733B9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总额限价</w:t>
            </w:r>
            <w:r w:rsidR="000770C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（元）</w:t>
            </w: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舒肤佳香皂</w:t>
            </w:r>
          </w:p>
        </w:tc>
        <w:tc>
          <w:tcPr>
            <w:tcW w:w="170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108g/块</w:t>
            </w: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块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344" w:type="dxa"/>
            <w:vMerge w:val="restart"/>
          </w:tcPr>
          <w:p w:rsidR="003733B9" w:rsidRDefault="003733B9" w:rsidP="00E73B0D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28400元</w:t>
            </w: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雕牌肥皂</w:t>
            </w:r>
          </w:p>
        </w:tc>
        <w:tc>
          <w:tcPr>
            <w:tcW w:w="1701" w:type="dxa"/>
          </w:tcPr>
          <w:p w:rsidR="003733B9" w:rsidRDefault="003733B9" w:rsidP="000770C3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176g*4块/包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包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44" w:type="dxa"/>
            <w:vMerge/>
          </w:tcPr>
          <w:p w:rsidR="003733B9" w:rsidRDefault="003733B9" w:rsidP="00E73B0D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超能内衣皂</w:t>
            </w:r>
          </w:p>
        </w:tc>
        <w:tc>
          <w:tcPr>
            <w:tcW w:w="1701" w:type="dxa"/>
          </w:tcPr>
          <w:p w:rsidR="003733B9" w:rsidRDefault="003733B9" w:rsidP="000770C3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102g*2块/包</w:t>
            </w: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包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4" w:type="dxa"/>
            <w:vMerge/>
          </w:tcPr>
          <w:p w:rsidR="003733B9" w:rsidRDefault="003733B9" w:rsidP="00E73B0D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舒克牙膏</w:t>
            </w:r>
          </w:p>
        </w:tc>
        <w:tc>
          <w:tcPr>
            <w:tcW w:w="1701" w:type="dxa"/>
          </w:tcPr>
          <w:p w:rsidR="003733B9" w:rsidRDefault="003733B9" w:rsidP="000770C3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201g/支</w:t>
            </w: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支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4" w:type="dxa"/>
            <w:vMerge/>
          </w:tcPr>
          <w:p w:rsidR="003733B9" w:rsidRDefault="003733B9" w:rsidP="00E73B0D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黑人牙膏</w:t>
            </w:r>
          </w:p>
        </w:tc>
        <w:tc>
          <w:tcPr>
            <w:tcW w:w="1701" w:type="dxa"/>
          </w:tcPr>
          <w:p w:rsidR="003733B9" w:rsidRDefault="003733B9" w:rsidP="000770C3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190g/支</w:t>
            </w: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支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44" w:type="dxa"/>
            <w:vMerge/>
          </w:tcPr>
          <w:p w:rsidR="003733B9" w:rsidRDefault="003733B9" w:rsidP="00E73B0D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金号毛巾</w:t>
            </w:r>
          </w:p>
        </w:tc>
        <w:tc>
          <w:tcPr>
            <w:tcW w:w="1701" w:type="dxa"/>
          </w:tcPr>
          <w:p w:rsidR="003733B9" w:rsidRDefault="003733B9" w:rsidP="000770C3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条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8.8</w:t>
            </w:r>
          </w:p>
        </w:tc>
        <w:tc>
          <w:tcPr>
            <w:tcW w:w="1344" w:type="dxa"/>
            <w:vMerge/>
          </w:tcPr>
          <w:p w:rsidR="003733B9" w:rsidRDefault="003733B9" w:rsidP="00E73B0D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超能洗衣服</w:t>
            </w:r>
          </w:p>
        </w:tc>
        <w:tc>
          <w:tcPr>
            <w:tcW w:w="1701" w:type="dxa"/>
          </w:tcPr>
          <w:p w:rsidR="003733B9" w:rsidRDefault="003733B9" w:rsidP="000770C3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2.58kg/袋</w:t>
            </w: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袋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44" w:type="dxa"/>
            <w:vMerge/>
          </w:tcPr>
          <w:p w:rsidR="003733B9" w:rsidRDefault="003733B9" w:rsidP="00E73B0D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蓝月亮洗衣液</w:t>
            </w:r>
          </w:p>
        </w:tc>
        <w:tc>
          <w:tcPr>
            <w:tcW w:w="1701" w:type="dxa"/>
          </w:tcPr>
          <w:p w:rsidR="003733B9" w:rsidRDefault="003733B9" w:rsidP="000770C3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3kg/桶</w:t>
            </w: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桶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44" w:type="dxa"/>
            <w:vMerge/>
          </w:tcPr>
          <w:p w:rsidR="003733B9" w:rsidRDefault="003733B9" w:rsidP="00E73B0D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超能洗衣液</w:t>
            </w:r>
          </w:p>
        </w:tc>
        <w:tc>
          <w:tcPr>
            <w:tcW w:w="1701" w:type="dxa"/>
          </w:tcPr>
          <w:p w:rsidR="003733B9" w:rsidRDefault="003733B9" w:rsidP="000770C3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3kg/桶</w:t>
            </w: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桶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44" w:type="dxa"/>
            <w:vMerge/>
          </w:tcPr>
          <w:p w:rsidR="003733B9" w:rsidRDefault="003733B9" w:rsidP="00E73B0D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舒肤佳沐浴露</w:t>
            </w:r>
          </w:p>
        </w:tc>
        <w:tc>
          <w:tcPr>
            <w:tcW w:w="1701" w:type="dxa"/>
          </w:tcPr>
          <w:p w:rsidR="003733B9" w:rsidRDefault="003733B9" w:rsidP="000770C3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720ml/瓶</w:t>
            </w: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瓶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44" w:type="dxa"/>
            <w:vMerge/>
          </w:tcPr>
          <w:p w:rsidR="003733B9" w:rsidRDefault="003733B9" w:rsidP="00E73B0D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海飞丝</w:t>
            </w:r>
          </w:p>
        </w:tc>
        <w:tc>
          <w:tcPr>
            <w:tcW w:w="1701" w:type="dxa"/>
          </w:tcPr>
          <w:p w:rsidR="003733B9" w:rsidRDefault="003733B9" w:rsidP="000770C3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700ml/瓶</w:t>
            </w: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瓶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344" w:type="dxa"/>
            <w:vMerge/>
          </w:tcPr>
          <w:p w:rsidR="003733B9" w:rsidRDefault="003733B9" w:rsidP="00E73B0D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飘柔洗发露</w:t>
            </w:r>
          </w:p>
        </w:tc>
        <w:tc>
          <w:tcPr>
            <w:tcW w:w="1701" w:type="dxa"/>
          </w:tcPr>
          <w:p w:rsidR="003733B9" w:rsidRDefault="003733B9" w:rsidP="000770C3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750ml/瓶</w:t>
            </w: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瓶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44" w:type="dxa"/>
            <w:vMerge/>
          </w:tcPr>
          <w:p w:rsidR="003733B9" w:rsidRDefault="003733B9" w:rsidP="00E73B0D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733B9" w:rsidTr="000770C3">
        <w:tc>
          <w:tcPr>
            <w:tcW w:w="19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六神沐浴露</w:t>
            </w:r>
          </w:p>
        </w:tc>
        <w:tc>
          <w:tcPr>
            <w:tcW w:w="1701" w:type="dxa"/>
          </w:tcPr>
          <w:p w:rsidR="003733B9" w:rsidRDefault="003733B9" w:rsidP="00F96250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750ml/瓶</w:t>
            </w:r>
          </w:p>
        </w:tc>
        <w:tc>
          <w:tcPr>
            <w:tcW w:w="992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瓶</w:t>
            </w:r>
          </w:p>
        </w:tc>
        <w:tc>
          <w:tcPr>
            <w:tcW w:w="1220" w:type="dxa"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44" w:type="dxa"/>
            <w:vMerge/>
          </w:tcPr>
          <w:p w:rsidR="003733B9" w:rsidRDefault="003733B9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四、质量保证及售后服务要求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（一）质量标准：供应商所供产品名称、规格、数量、质量要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求、生产企业与竞采文件要求相符。 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（二）自验收之日起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产品质量保证期不低于</w:t>
      </w:r>
      <w:r w:rsidRPr="000770C3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年。</w:t>
      </w:r>
    </w:p>
    <w:p w:rsidR="00ED535E" w:rsidRPr="00F96250" w:rsidRDefault="001B5BD5">
      <w:pPr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（三）产品属</w:t>
      </w:r>
      <w:r w:rsidR="00F96250">
        <w:rPr>
          <w:rFonts w:ascii="仿宋_GB2312" w:eastAsia="仿宋_GB2312" w:hAnsi="仿宋_GB2312" w:cs="仿宋_GB2312" w:hint="eastAsia"/>
          <w:kern w:val="0"/>
          <w:sz w:val="32"/>
          <w:szCs w:val="32"/>
        </w:rPr>
        <w:t>于国家规定“三包”范围的，其产品质量保证期不得低于“三包”规定</w:t>
      </w:r>
    </w:p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五、交货期限及地点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（一）交货时间</w:t>
      </w:r>
    </w:p>
    <w:p w:rsidR="000770C3" w:rsidRDefault="001B5BD5">
      <w:pPr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自合同签订之日起</w:t>
      </w:r>
      <w:r w:rsidRPr="000770C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0770C3">
        <w:rPr>
          <w:rFonts w:ascii="仿宋_GB2312" w:hAnsi="仿宋_GB2312" w:cs="仿宋_GB2312" w:hint="eastAsia"/>
          <w:sz w:val="32"/>
          <w:szCs w:val="32"/>
          <w:u w:val="single"/>
        </w:rPr>
        <w:t>5</w:t>
      </w:r>
      <w:r w:rsidRPr="000770C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个工作日。</w:t>
      </w:r>
    </w:p>
    <w:p w:rsidR="00ED535E" w:rsidRDefault="001B5BD5" w:rsidP="000770C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（二）交货地点</w:t>
      </w:r>
    </w:p>
    <w:p w:rsidR="000770C3" w:rsidRPr="000770C3" w:rsidRDefault="000770C3" w:rsidP="000770C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770C3">
        <w:rPr>
          <w:rFonts w:ascii="仿宋_GB2312" w:eastAsia="仿宋_GB2312" w:hAnsi="仿宋_GB2312" w:cs="仿宋_GB2312"/>
          <w:sz w:val="32"/>
          <w:szCs w:val="32"/>
        </w:rPr>
        <w:t>渝中区中山四路36号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hAnsi="仿宋_GB2312" w:cs="仿宋_GB2312" w:hint="eastAsia"/>
          <w:sz w:val="32"/>
          <w:szCs w:val="32"/>
        </w:rPr>
        <w:t>采购单位</w:t>
      </w:r>
      <w:r w:rsidRPr="000770C3">
        <w:rPr>
          <w:rFonts w:ascii="仿宋_GB2312" w:eastAsia="仿宋_GB2312" w:hAnsi="仿宋_GB2312" w:cs="仿宋_GB2312" w:hint="eastAsia"/>
          <w:sz w:val="32"/>
          <w:szCs w:val="32"/>
        </w:rPr>
        <w:t>指定地点。</w:t>
      </w:r>
    </w:p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六、验货方式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（一）货物到达现场后，成交供应商应在使用单位人员在场情况下当面开箱，共同清点、检查外观，作出开箱记录，双方签字确认。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（二）成交供应商应保证货物到达采购人所在地完好无损，如有缺漏、损坏，由供应商负责调换、补齐或赔偿。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（三）成交供应商应提供完备的技术资料、装箱单和合格证等，并派遣专业技术人员进行现场指导。验收合格条件如下：</w:t>
      </w:r>
    </w:p>
    <w:p w:rsidR="00ED535E" w:rsidRPr="000770C3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770C3">
        <w:rPr>
          <w:rFonts w:ascii="仿宋_GB2312" w:eastAsia="仿宋_GB2312" w:hAnsi="仿宋_GB2312" w:cs="仿宋_GB2312" w:hint="eastAsia"/>
          <w:sz w:val="32"/>
          <w:szCs w:val="32"/>
        </w:rPr>
        <w:t>1、产品技术参数与采购合同一致，性能指标达到规定的标准。</w:t>
      </w:r>
    </w:p>
    <w:p w:rsidR="00ED535E" w:rsidRPr="000770C3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770C3">
        <w:rPr>
          <w:rFonts w:ascii="仿宋_GB2312" w:eastAsia="仿宋_GB2312" w:hAnsi="仿宋_GB2312" w:cs="仿宋_GB2312" w:hint="eastAsia"/>
          <w:sz w:val="32"/>
          <w:szCs w:val="32"/>
        </w:rPr>
        <w:t>2、货物技术资料、装箱单、合格证等资料齐全。</w:t>
      </w:r>
    </w:p>
    <w:p w:rsidR="00ED535E" w:rsidRPr="000770C3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770C3">
        <w:rPr>
          <w:rFonts w:ascii="仿宋_GB2312" w:eastAsia="仿宋_GB2312" w:hAnsi="仿宋_GB2312" w:cs="仿宋_GB2312" w:hint="eastAsia"/>
          <w:sz w:val="32"/>
          <w:szCs w:val="32"/>
        </w:rPr>
        <w:t>3、在规定时间内完成交货并验收，并经采购人确认。</w:t>
      </w:r>
    </w:p>
    <w:p w:rsidR="00ED535E" w:rsidRPr="000770C3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770C3">
        <w:rPr>
          <w:rFonts w:ascii="仿宋_GB2312" w:eastAsia="仿宋_GB2312" w:hAnsi="仿宋_GB2312" w:cs="仿宋_GB2312" w:hint="eastAsia"/>
          <w:sz w:val="32"/>
          <w:szCs w:val="32"/>
        </w:rPr>
        <w:t>4、采购人随机抽取的样品检测结果为合格。</w:t>
      </w:r>
    </w:p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七、报价要求</w:t>
      </w:r>
    </w:p>
    <w:p w:rsidR="000770C3" w:rsidRDefault="001B5BD5">
      <w:pPr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本次竞采报价共分为两轮，供应商必须要参与第一轮报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价方可参与第二轮报价。</w:t>
      </w:r>
      <w:r>
        <w:rPr>
          <w:rFonts w:ascii="仿宋_GB2312" w:eastAsia="仿宋_GB2312" w:hAnsi="仿宋_GB2312" w:cs="仿宋_GB2312" w:hint="eastAsia"/>
          <w:sz w:val="32"/>
          <w:szCs w:val="32"/>
        </w:rPr>
        <w:t>每轮报价开始时间、报价截止时间、有效报价家数均以公告内容为准。</w:t>
      </w:r>
    </w:p>
    <w:p w:rsidR="00ED535E" w:rsidRDefault="001B5BD5" w:rsidP="000770C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（二）本次报价为人民币报价，包含：货物费、运输费、</w:t>
      </w:r>
      <w:r w:rsidR="003C3BE4">
        <w:rPr>
          <w:rFonts w:ascii="仿宋_GB2312" w:eastAsia="仿宋_GB2312" w:hAnsi="仿宋_GB2312" w:cs="仿宋_GB2312" w:hint="eastAsia"/>
          <w:sz w:val="32"/>
          <w:szCs w:val="32"/>
        </w:rPr>
        <w:t>税费</w:t>
      </w:r>
      <w:r>
        <w:rPr>
          <w:rFonts w:ascii="仿宋_GB2312" w:eastAsia="仿宋_GB2312" w:hAnsi="仿宋_GB2312" w:cs="仿宋_GB2312" w:hint="eastAsia"/>
          <w:sz w:val="32"/>
          <w:szCs w:val="32"/>
        </w:rPr>
        <w:t>等所有费用。</w:t>
      </w:r>
    </w:p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八、供应商响应文件要求</w:t>
      </w:r>
    </w:p>
    <w:p w:rsidR="00ED535E" w:rsidRDefault="001B5BD5" w:rsidP="000770C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供应商必须在平台上按要求上传响应文件，未按要求提供的视为无效供应商。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（一）响应文件内容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盖鲜章的《报价函》《明细报价表》各1份。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盖鲜章的</w:t>
      </w:r>
      <w:r>
        <w:rPr>
          <w:rFonts w:ascii="仿宋_GB2312" w:eastAsia="仿宋_GB2312" w:hAnsi="仿宋_GB2312" w:cs="仿宋_GB2312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法定代表人身份证明书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1份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其中应包含法定代表人身份证复印件。若法定代表人委托他人投标，请提供盖鲜章的《法定代表人授权委托书》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份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其中应包含法定代表人及被授权人身份证复印件各1份。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盖鲜章的基本资格条件承诺函。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其他应提供的资料。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（二）提交文件的要求</w:t>
      </w:r>
    </w:p>
    <w:p w:rsidR="000770C3" w:rsidRDefault="000770C3">
      <w:pPr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>1</w:t>
      </w:r>
      <w:r w:rsidR="001B5BD5">
        <w:rPr>
          <w:rFonts w:ascii="仿宋_GB2312" w:eastAsia="仿宋_GB2312" w:hAnsi="仿宋_GB2312" w:cs="仿宋_GB2312"/>
          <w:sz w:val="32"/>
          <w:szCs w:val="32"/>
        </w:rPr>
        <w:t>.</w:t>
      </w:r>
      <w:r w:rsidR="001B5BD5">
        <w:rPr>
          <w:rFonts w:ascii="仿宋_GB2312" w:eastAsia="仿宋_GB2312" w:hAnsi="仿宋_GB2312" w:cs="仿宋_GB2312" w:hint="eastAsia"/>
          <w:sz w:val="32"/>
          <w:szCs w:val="32"/>
        </w:rPr>
        <w:t>供应商在系统中的报价与响应文件中的报价不一致时</w:t>
      </w:r>
      <w:r w:rsidR="001B5BD5">
        <w:rPr>
          <w:rFonts w:ascii="仿宋_GB2312" w:eastAsia="仿宋_GB2312" w:hAnsi="仿宋_GB2312" w:cs="仿宋_GB2312"/>
          <w:sz w:val="32"/>
          <w:szCs w:val="32"/>
        </w:rPr>
        <w:t>，</w:t>
      </w:r>
      <w:r w:rsidR="001B5BD5">
        <w:rPr>
          <w:rFonts w:ascii="仿宋_GB2312" w:eastAsia="仿宋_GB2312" w:hAnsi="仿宋_GB2312" w:cs="仿宋_GB2312" w:hint="eastAsia"/>
          <w:sz w:val="32"/>
          <w:szCs w:val="32"/>
        </w:rPr>
        <w:t>采购人将以</w:t>
      </w:r>
      <w:r w:rsidR="00A544E8">
        <w:rPr>
          <w:rFonts w:ascii="仿宋_GB2312" w:hAnsi="仿宋_GB2312" w:cs="仿宋_GB2312" w:hint="eastAsia"/>
          <w:sz w:val="32"/>
          <w:szCs w:val="32"/>
        </w:rPr>
        <w:t>响应文件</w:t>
      </w:r>
      <w:r w:rsidR="001B5BD5">
        <w:rPr>
          <w:rFonts w:ascii="仿宋_GB2312" w:eastAsia="仿宋_GB2312" w:hAnsi="仿宋_GB2312" w:cs="仿宋_GB2312" w:hint="eastAsia"/>
          <w:sz w:val="32"/>
          <w:szCs w:val="32"/>
        </w:rPr>
        <w:t>作为评判依据。</w:t>
      </w:r>
    </w:p>
    <w:p w:rsidR="00ED535E" w:rsidRDefault="000770C3" w:rsidP="000770C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</w:t>
      </w:r>
      <w:r w:rsidR="001B5BD5">
        <w:rPr>
          <w:rFonts w:ascii="仿宋_GB2312" w:eastAsia="仿宋_GB2312" w:hAnsi="仿宋_GB2312" w:cs="仿宋_GB2312"/>
          <w:sz w:val="32"/>
          <w:szCs w:val="32"/>
        </w:rPr>
        <w:t>.</w:t>
      </w:r>
      <w:r w:rsidR="001B5BD5">
        <w:rPr>
          <w:rFonts w:ascii="仿宋_GB2312" w:eastAsia="仿宋_GB2312" w:hAnsi="仿宋_GB2312" w:cs="仿宋_GB2312" w:hint="eastAsia"/>
          <w:sz w:val="32"/>
          <w:szCs w:val="32"/>
        </w:rPr>
        <w:t>供应商只能有一个有效报价，供应商只能以自己单位名义提交响应文件。</w:t>
      </w:r>
    </w:p>
    <w:p w:rsidR="00ED535E" w:rsidRDefault="000770C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</w:t>
      </w:r>
      <w:r w:rsidR="001B5BD5">
        <w:rPr>
          <w:rFonts w:ascii="仿宋_GB2312" w:eastAsia="仿宋_GB2312" w:hAnsi="仿宋_GB2312" w:cs="仿宋_GB2312" w:hint="eastAsia"/>
          <w:sz w:val="32"/>
          <w:szCs w:val="32"/>
        </w:rPr>
        <w:t>. 供应商制作的响应文件电子文档，须按照要求制作，规定签字、盖章的地方必须按规定签字、盖章，上传的文件需字迹清晰，未按要求制作响应文件的作废标处理。</w:t>
      </w:r>
    </w:p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九、成交规则</w:t>
      </w:r>
    </w:p>
    <w:p w:rsidR="00ED535E" w:rsidRPr="000770C3" w:rsidRDefault="001B5BD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采购人在符合审查的供应商中，手动确认报价最低的成为成交供应商。</w:t>
      </w:r>
      <w:r w:rsidR="000770C3" w:rsidRPr="000770C3">
        <w:rPr>
          <w:rFonts w:ascii="仿宋_GB2312" w:eastAsia="仿宋_GB2312" w:hAnsi="仿宋_GB2312" w:cs="仿宋_GB2312" w:hint="eastAsia"/>
          <w:sz w:val="32"/>
          <w:szCs w:val="32"/>
        </w:rPr>
        <w:t>报价相同时，采购人根据自身需求确定供应商。</w:t>
      </w:r>
    </w:p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十、付款方式</w:t>
      </w:r>
    </w:p>
    <w:p w:rsidR="00ED535E" w:rsidRPr="000770C3" w:rsidRDefault="000770C3" w:rsidP="000770C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770C3">
        <w:rPr>
          <w:rFonts w:ascii="仿宋_GB2312" w:eastAsia="仿宋_GB2312" w:hAnsi="仿宋_GB2312" w:cs="仿宋_GB2312" w:hint="eastAsia"/>
          <w:sz w:val="32"/>
          <w:szCs w:val="32"/>
        </w:rPr>
        <w:t>采购人完成货物验收后，通过转账方式完成付款。</w:t>
      </w:r>
    </w:p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十一、联系方式</w:t>
      </w:r>
    </w:p>
    <w:p w:rsidR="00ED535E" w:rsidRPr="000770C3" w:rsidRDefault="001B5BD5">
      <w:pPr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联系人： </w:t>
      </w:r>
      <w:r w:rsidR="000770C3">
        <w:rPr>
          <w:rFonts w:ascii="仿宋_GB2312" w:hAnsi="仿宋_GB2312" w:cs="仿宋_GB2312" w:hint="eastAsia"/>
          <w:sz w:val="32"/>
          <w:szCs w:val="32"/>
        </w:rPr>
        <w:t>李老师</w:t>
      </w:r>
    </w:p>
    <w:p w:rsidR="00ED535E" w:rsidRPr="000770C3" w:rsidRDefault="001B5BD5">
      <w:pPr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 w:rsidR="000770C3">
        <w:rPr>
          <w:rFonts w:ascii="仿宋_GB2312" w:hAnsi="仿宋_GB2312" w:cs="仿宋_GB2312" w:hint="eastAsia"/>
          <w:sz w:val="32"/>
          <w:szCs w:val="32"/>
        </w:rPr>
        <w:t>17602344001</w:t>
      </w:r>
    </w:p>
    <w:p w:rsidR="00ED535E" w:rsidRPr="000770C3" w:rsidRDefault="001B5BD5">
      <w:pPr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</w:t>
      </w:r>
      <w:r w:rsidR="000770C3">
        <w:rPr>
          <w:rFonts w:ascii="仿宋_GB2312" w:hAnsi="仿宋_GB2312" w:cs="仿宋_GB2312" w:hint="eastAsia"/>
          <w:sz w:val="32"/>
          <w:szCs w:val="32"/>
        </w:rPr>
        <w:t>重庆市渝中区中山</w:t>
      </w:r>
      <w:r w:rsidR="000770C3">
        <w:rPr>
          <w:rFonts w:ascii="仿宋_GB2312" w:hAnsi="仿宋_GB2312" w:cs="仿宋_GB2312" w:hint="eastAsia"/>
          <w:sz w:val="32"/>
          <w:szCs w:val="32"/>
        </w:rPr>
        <w:t>4</w:t>
      </w:r>
      <w:r w:rsidR="000770C3">
        <w:rPr>
          <w:rFonts w:ascii="仿宋_GB2312" w:hAnsi="仿宋_GB2312" w:cs="仿宋_GB2312" w:hint="eastAsia"/>
          <w:sz w:val="32"/>
          <w:szCs w:val="32"/>
        </w:rPr>
        <w:t>路</w:t>
      </w:r>
      <w:r w:rsidR="000770C3">
        <w:rPr>
          <w:rFonts w:ascii="仿宋_GB2312" w:hAnsi="仿宋_GB2312" w:cs="仿宋_GB2312" w:hint="eastAsia"/>
          <w:sz w:val="32"/>
          <w:szCs w:val="32"/>
        </w:rPr>
        <w:t>36</w:t>
      </w:r>
      <w:r w:rsidR="000770C3">
        <w:rPr>
          <w:rFonts w:ascii="仿宋_GB2312" w:hAnsi="仿宋_GB2312" w:cs="仿宋_GB2312" w:hint="eastAsia"/>
          <w:sz w:val="32"/>
          <w:szCs w:val="32"/>
        </w:rPr>
        <w:t>号</w:t>
      </w:r>
    </w:p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十二、其它有关规定</w:t>
      </w:r>
    </w:p>
    <w:p w:rsidR="00ED535E" w:rsidRDefault="001B5BD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凡有意参加此项目的供应商，请于公告发布之日起至报价截止时间之前，在重庆市政府采购云平台网上竞采下载查看本项目竞采文件，无论供应商下载查看与否，均视为已知晓所有实质性要求内容。</w:t>
      </w:r>
    </w:p>
    <w:p w:rsidR="00ED535E" w:rsidRDefault="001B5BD5">
      <w:pPr>
        <w:widowControl/>
        <w:wordWrap w:val="0"/>
        <w:autoSpaceDE w:val="0"/>
        <w:autoSpaceDN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供应商应于报价开始前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完成政府采购网账号注册、政采云账号关联等操作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提前学习网上竞采操作手册并检查账号是否可用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遇到操作问题请及时咨询手册中的客服电话，如因账号注册关联、操作不熟练等原因导致供应商未成功报价，责任由供应商自行承担。</w:t>
      </w:r>
    </w:p>
    <w:p w:rsidR="00ED535E" w:rsidRDefault="001B5BD5">
      <w:pPr>
        <w:widowControl/>
        <w:wordWrap w:val="0"/>
        <w:autoSpaceDE w:val="0"/>
        <w:autoSpaceDN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《网上竞采自行采购操作手册（供应商）》、《单点登录账号绑定操作手册》详见</w:t>
      </w:r>
      <w:hyperlink r:id="rId8" w:history="1">
        <w:r>
          <w:rPr>
            <w:rStyle w:val="afe"/>
            <w:rFonts w:ascii="仿宋_GB2312" w:eastAsia="仿宋_GB2312" w:hAnsi="仿宋_GB2312" w:cs="仿宋_GB2312" w:hint="eastAsia"/>
            <w:sz w:val="32"/>
            <w:szCs w:val="32"/>
          </w:rPr>
          <w:t>https://xj.ccgp-chongqing.gov.cn/ge/content/yptczzn/list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D535E" w:rsidRDefault="001B5BD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无论竞采结果如何，供应商参与本项目的所有费用均自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行承担。</w:t>
      </w:r>
    </w:p>
    <w:p w:rsidR="00ED535E" w:rsidRDefault="001B5BD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其他未尽事宜由双方在采购合同中详细约定。</w:t>
      </w:r>
    </w:p>
    <w:p w:rsidR="00ED535E" w:rsidRDefault="001B5BD5">
      <w:pPr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br w:type="page"/>
      </w:r>
    </w:p>
    <w:p w:rsidR="00ED535E" w:rsidRDefault="001B5BD5">
      <w:pPr>
        <w:snapToGrid w:val="0"/>
        <w:spacing w:line="360" w:lineRule="auto"/>
        <w:jc w:val="center"/>
      </w:pPr>
      <w:r>
        <w:rPr>
          <w:rFonts w:ascii="方正小标宋_GBK" w:eastAsia="方正小标宋_GBK" w:hint="eastAsia"/>
          <w:sz w:val="44"/>
          <w:szCs w:val="44"/>
        </w:rPr>
        <w:lastRenderedPageBreak/>
        <w:t>供应商编制响应文件要求</w:t>
      </w:r>
    </w:p>
    <w:p w:rsidR="00ED535E" w:rsidRDefault="001B5BD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一、报价</w:t>
      </w:r>
    </w:p>
    <w:p w:rsidR="00ED535E" w:rsidRDefault="001B5BD5">
      <w:pPr>
        <w:snapToGrid w:val="0"/>
        <w:ind w:firstLine="420"/>
        <w:rPr>
          <w:rFonts w:ascii="宋体" w:hAnsi="宋体" w:cs="宋体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（一）报价函</w:t>
      </w:r>
    </w:p>
    <w:p w:rsidR="00ED535E" w:rsidRDefault="001B5BD5">
      <w:pPr>
        <w:pStyle w:val="30"/>
        <w:spacing w:before="0" w:after="0" w:line="240" w:lineRule="auto"/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报 价 函</w:t>
      </w:r>
    </w:p>
    <w:p w:rsidR="00ED535E" w:rsidRDefault="00ED535E"/>
    <w:p w:rsidR="00ED535E" w:rsidRDefault="00ED535E"/>
    <w:p w:rsidR="00ED535E" w:rsidRDefault="001B5BD5">
      <w:pPr>
        <w:spacing w:line="360" w:lineRule="auto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color w:val="auto"/>
          <w:sz w:val="32"/>
          <w:szCs w:val="32"/>
        </w:rPr>
        <w:t>（采购单位名称）：</w:t>
      </w:r>
    </w:p>
    <w:p w:rsidR="00ED535E" w:rsidRDefault="001B5BD5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我方收到（项目名称）的竞采文件，经详细研究，决定参加该项目。</w:t>
      </w:r>
    </w:p>
    <w:p w:rsidR="00ED535E" w:rsidRDefault="001B5BD5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/>
          <w:sz w:val="32"/>
          <w:szCs w:val="32"/>
        </w:rPr>
        <w:t>1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.愿意按照竞采文件中的一切要求，提供本项目的商品、及服务，报价为人民币大写：元整；人民币小写元。</w:t>
      </w:r>
    </w:p>
    <w:p w:rsidR="00ED535E" w:rsidRDefault="001B5BD5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Style w:val="afe"/>
          <w:rFonts w:ascii="仿宋_GB2312" w:eastAsia="仿宋_GB2312" w:hAnsi="仿宋_GB2312" w:cs="仿宋_GB2312"/>
          <w:sz w:val="32"/>
          <w:szCs w:val="32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我方现提交的响应文件为：</w:t>
      </w:r>
      <w:r w:rsidRPr="000770C3">
        <w:rPr>
          <w:rStyle w:val="afe"/>
          <w:rFonts w:ascii="仿宋_GB2312" w:eastAsia="仿宋_GB2312" w:hAnsi="仿宋_GB2312" w:cs="仿宋_GB2312" w:hint="eastAsia"/>
          <w:color w:val="auto"/>
          <w:sz w:val="32"/>
          <w:szCs w:val="32"/>
        </w:rPr>
        <w:t>响应文件正本壹份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D535E" w:rsidRDefault="001B5BD5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Style w:val="afe"/>
          <w:rFonts w:ascii="仿宋_GB2312" w:eastAsia="仿宋_GB2312" w:hAnsi="仿宋_GB2312" w:cs="仿宋_GB2312"/>
          <w:sz w:val="32"/>
          <w:szCs w:val="32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我方承诺：本次报价的有效期为</w:t>
      </w:r>
      <w:r w:rsidR="000770C3" w:rsidRPr="000770C3">
        <w:rPr>
          <w:rStyle w:val="afe"/>
          <w:rFonts w:ascii="仿宋_GB2312" w:hAnsi="仿宋_GB2312" w:cs="仿宋_GB2312" w:hint="eastAsia"/>
          <w:color w:val="auto"/>
          <w:sz w:val="32"/>
          <w:szCs w:val="32"/>
        </w:rPr>
        <w:t>30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天。</w:t>
      </w:r>
    </w:p>
    <w:p w:rsidR="00ED535E" w:rsidRDefault="001B5BD5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Style w:val="afe"/>
          <w:rFonts w:ascii="仿宋_GB2312" w:eastAsia="仿宋_GB2312" w:hAnsi="仿宋_GB2312" w:cs="仿宋_GB2312"/>
          <w:sz w:val="32"/>
          <w:szCs w:val="32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我方完全理解和接受竞采文件的一切规定、要求和评审办法。</w:t>
      </w:r>
    </w:p>
    <w:p w:rsidR="00ED535E" w:rsidRDefault="001B5BD5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Style w:val="afe"/>
          <w:rFonts w:ascii="仿宋_GB2312" w:eastAsia="仿宋_GB2312" w:hAnsi="仿宋_GB2312" w:cs="仿宋_GB2312"/>
          <w:sz w:val="32"/>
          <w:szCs w:val="32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在整个采购过程中，我方若有违规行为，愿意接受重庆市政府采购云平台相关管理方的处罚。</w:t>
      </w:r>
    </w:p>
    <w:p w:rsidR="00ED535E" w:rsidRDefault="001B5BD5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Style w:val="afe"/>
          <w:rFonts w:ascii="仿宋_GB2312" w:eastAsia="仿宋_GB2312" w:hAnsi="仿宋_GB2312" w:cs="仿宋_GB2312"/>
          <w:sz w:val="32"/>
          <w:szCs w:val="32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我方若中选，将按照竞采结果签订合同，并且严格履行合同义务。本承诺函将成为合同不可分割的一部分，与合同具有同等的法律效力。</w:t>
      </w:r>
    </w:p>
    <w:p w:rsidR="00ED535E" w:rsidRDefault="001B5BD5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Style w:val="afe"/>
          <w:rFonts w:ascii="仿宋_GB2312" w:eastAsia="仿宋_GB2312" w:hAnsi="仿宋_GB2312" w:cs="仿宋_GB2312"/>
          <w:sz w:val="32"/>
          <w:szCs w:val="32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我方理解，最低报价不是成交的唯一条件。</w:t>
      </w:r>
    </w:p>
    <w:p w:rsidR="00ED535E" w:rsidRDefault="00ED535E">
      <w:pPr>
        <w:pStyle w:val="Default"/>
        <w:spacing w:line="360" w:lineRule="auto"/>
      </w:pPr>
    </w:p>
    <w:p w:rsidR="00ED535E" w:rsidRDefault="001B5BD5">
      <w:pPr>
        <w:ind w:firstLineChars="200" w:firstLine="640"/>
        <w:jc w:val="right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供应商名称（公章）：</w:t>
      </w:r>
    </w:p>
    <w:p w:rsidR="00ED535E" w:rsidRDefault="001B5BD5">
      <w:pPr>
        <w:ind w:firstLineChars="200" w:firstLine="640"/>
        <w:jc w:val="center"/>
        <w:rPr>
          <w:rFonts w:ascii="仿宋" w:eastAsia="仿宋" w:hAnsi="仿宋" w:cs="宋体"/>
          <w:sz w:val="24"/>
          <w:szCs w:val="24"/>
        </w:rPr>
        <w:sectPr w:rsidR="00ED535E">
          <w:footerReference w:type="default" r:id="rId9"/>
          <w:pgSz w:w="11907" w:h="16840"/>
          <w:pgMar w:top="1134" w:right="1191" w:bottom="1134" w:left="1304" w:header="851" w:footer="992" w:gutter="0"/>
          <w:pgNumType w:fmt="numberInDash" w:start="1"/>
          <w:cols w:space="720"/>
          <w:docGrid w:linePitch="380" w:charSpace="-5735"/>
        </w:sect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ED535E" w:rsidRDefault="001B5BD5">
      <w:pPr>
        <w:snapToGrid w:val="0"/>
        <w:spacing w:line="360" w:lineRule="auto"/>
        <w:ind w:firstLine="420"/>
        <w:rPr>
          <w:rFonts w:ascii="方正仿宋_GBK" w:eastAsia="方正仿宋_GBK" w:hAnsi="宋体" w:cs="方正仿宋_GBK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（二）明细报价表   </w:t>
      </w:r>
    </w:p>
    <w:p w:rsidR="005619C5" w:rsidRPr="00A00D65" w:rsidRDefault="00A00D65" w:rsidP="00A00D65">
      <w:pPr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A00D65">
        <w:rPr>
          <w:rFonts w:ascii="方正仿宋_GBK" w:eastAsia="方正仿宋_GBK" w:hAnsi="方正仿宋_GBK" w:cs="方正仿宋_GBK" w:hint="eastAsia"/>
          <w:sz w:val="32"/>
          <w:szCs w:val="32"/>
        </w:rPr>
        <w:t>见附件中excle表格（中共重庆市纪委劳保用品报价单）。</w:t>
      </w:r>
    </w:p>
    <w:p w:rsidR="005619C5" w:rsidRPr="005619C5" w:rsidRDefault="005619C5" w:rsidP="005619C5">
      <w:pPr>
        <w:pStyle w:val="Default"/>
      </w:pPr>
    </w:p>
    <w:p w:rsidR="00ED535E" w:rsidRDefault="001B5BD5">
      <w:pPr>
        <w:snapToGrid w:val="0"/>
        <w:spacing w:line="360" w:lineRule="auto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填写要求：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>
        <w:rPr>
          <w:rFonts w:ascii="方正仿宋_GBK" w:eastAsia="方正仿宋_GBK" w:hAnsi="宋体" w:cs="方正仿宋_GBK" w:hint="eastAsia"/>
          <w:sz w:val="32"/>
          <w:szCs w:val="32"/>
        </w:rPr>
        <w:t>1</w:t>
      </w:r>
      <w:r>
        <w:rPr>
          <w:rFonts w:ascii="方正仿宋_GBK" w:eastAsia="方正仿宋_GBK" w:hAnsi="宋体" w:cs="方正仿宋_GBK"/>
          <w:sz w:val="32"/>
          <w:szCs w:val="32"/>
        </w:rPr>
        <w:t>.</w:t>
      </w:r>
      <w:r>
        <w:rPr>
          <w:rFonts w:ascii="方正仿宋_GBK" w:eastAsia="方正仿宋_GBK" w:hAnsi="宋体" w:cs="方正仿宋_GBK" w:hint="eastAsia"/>
          <w:sz w:val="32"/>
          <w:szCs w:val="32"/>
        </w:rPr>
        <w:t>供应商应完整填写本表，并逐页盖章。</w:t>
      </w:r>
    </w:p>
    <w:p w:rsidR="00A00D65" w:rsidRPr="00A00D65" w:rsidRDefault="001B5BD5" w:rsidP="00A00D65">
      <w:pPr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宋体" w:cs="方正仿宋_GBK" w:hint="eastAsia"/>
          <w:sz w:val="32"/>
          <w:szCs w:val="32"/>
        </w:rPr>
        <w:t>2</w:t>
      </w:r>
      <w:r>
        <w:rPr>
          <w:rFonts w:ascii="方正仿宋_GBK" w:eastAsia="方正仿宋_GBK" w:hAnsi="宋体" w:cs="方正仿宋_GBK"/>
          <w:sz w:val="32"/>
          <w:szCs w:val="32"/>
        </w:rPr>
        <w:t>.</w:t>
      </w:r>
      <w:r>
        <w:rPr>
          <w:rFonts w:ascii="方正仿宋_GBK" w:eastAsia="方正仿宋_GBK" w:hAnsi="宋体" w:cs="方正仿宋_GBK" w:hint="eastAsia"/>
          <w:sz w:val="32"/>
          <w:szCs w:val="32"/>
        </w:rPr>
        <w:t>该表内容不可扩展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、不可变更。</w:t>
      </w:r>
    </w:p>
    <w:p w:rsidR="00ED535E" w:rsidRDefault="00ED535E">
      <w:pPr>
        <w:snapToGrid w:val="0"/>
        <w:spacing w:line="360" w:lineRule="auto"/>
        <w:rPr>
          <w:rFonts w:ascii="方正仿宋_GBK" w:eastAsia="方正仿宋_GBK" w:hAnsi="宋体" w:cs="方正仿宋_GBK"/>
          <w:sz w:val="32"/>
          <w:szCs w:val="32"/>
        </w:rPr>
      </w:pPr>
    </w:p>
    <w:p w:rsidR="00ED535E" w:rsidRDefault="001B5BD5">
      <w:pPr>
        <w:pStyle w:val="30"/>
        <w:spacing w:line="360" w:lineRule="auto"/>
        <w:rPr>
          <w:rFonts w:ascii="方正仿宋_GBK" w:eastAsia="方正仿宋_GBK" w:hAnsi="方正仿宋_GBK" w:cs="Arial"/>
        </w:rPr>
      </w:pPr>
      <w:r>
        <w:br w:type="page"/>
      </w:r>
    </w:p>
    <w:p w:rsidR="00ED535E" w:rsidRDefault="001B5BD5">
      <w:pPr>
        <w:tabs>
          <w:tab w:val="left" w:pos="6300"/>
        </w:tabs>
        <w:snapToGrid w:val="0"/>
        <w:spacing w:line="360" w:lineRule="auto"/>
        <w:ind w:firstLineChars="200" w:firstLine="643"/>
        <w:jc w:val="left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二、法定代表人身份证明书（格式）/法定代表人授权委托书（格式）</w:t>
      </w:r>
    </w:p>
    <w:p w:rsidR="00ED535E" w:rsidRDefault="00ED535E">
      <w:pPr>
        <w:tabs>
          <w:tab w:val="left" w:pos="6300"/>
        </w:tabs>
        <w:snapToGrid w:val="0"/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 w:rsidR="00ED535E" w:rsidRDefault="001B5BD5">
      <w:pPr>
        <w:tabs>
          <w:tab w:val="left" w:pos="6300"/>
        </w:tabs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法定代表人身份证明书</w:t>
      </w:r>
    </w:p>
    <w:p w:rsidR="00ED535E" w:rsidRDefault="00ED535E">
      <w:pPr>
        <w:tabs>
          <w:tab w:val="left" w:pos="6300"/>
        </w:tabs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ED535E" w:rsidRDefault="001B5BD5">
      <w:pPr>
        <w:tabs>
          <w:tab w:val="left" w:pos="6300"/>
        </w:tabs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致（采购单位名称）：</w:t>
      </w:r>
    </w:p>
    <w:p w:rsidR="00ED535E" w:rsidRDefault="001B5BD5">
      <w:pPr>
        <w:tabs>
          <w:tab w:val="left" w:pos="6300"/>
        </w:tabs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（法定代表人名称及身份证代码）是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（供应商名称）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的法定代表人，电话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代表我单位全权办理上述项目的竞采报价、签约等具体工作，并签署全部有关文件、协议及合同。签字负全部责任。</w:t>
      </w:r>
    </w:p>
    <w:p w:rsidR="00ED535E" w:rsidRDefault="00ED535E">
      <w:pPr>
        <w:tabs>
          <w:tab w:val="left" w:pos="6300"/>
        </w:tabs>
        <w:snapToGrid w:val="0"/>
        <w:spacing w:line="36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</w:p>
    <w:p w:rsidR="00ED535E" w:rsidRDefault="001B5BD5"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法定代表人（签字或盖章）：                          </w:t>
      </w:r>
    </w:p>
    <w:p w:rsidR="00ED535E" w:rsidRDefault="001B5BD5"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供应商名称（公章）</w:t>
      </w:r>
    </w:p>
    <w:p w:rsidR="00ED535E" w:rsidRDefault="001B5BD5">
      <w:pPr>
        <w:tabs>
          <w:tab w:val="left" w:pos="6300"/>
        </w:tabs>
        <w:snapToGrid w:val="0"/>
        <w:spacing w:line="360" w:lineRule="auto"/>
        <w:ind w:right="360" w:firstLine="570"/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ED535E" w:rsidRDefault="00ED535E">
      <w:pPr>
        <w:pStyle w:val="Default"/>
        <w:spacing w:line="360" w:lineRule="auto"/>
      </w:pPr>
    </w:p>
    <w:p w:rsidR="00ED535E" w:rsidRDefault="001B5BD5">
      <w:pPr>
        <w:tabs>
          <w:tab w:val="left" w:pos="6300"/>
        </w:tabs>
        <w:snapToGrid w:val="0"/>
        <w:spacing w:line="36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（附：法定代表人身份证正反面复印件）</w:t>
      </w:r>
    </w:p>
    <w:p w:rsidR="00ED535E" w:rsidRDefault="00ED535E">
      <w:pPr>
        <w:pStyle w:val="30"/>
        <w:spacing w:line="360" w:lineRule="auto"/>
      </w:pPr>
    </w:p>
    <w:p w:rsidR="00ED535E" w:rsidRDefault="001B5BD5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 w:rsidR="00ED535E" w:rsidRDefault="001B5BD5">
      <w:pPr>
        <w:numPr>
          <w:ilvl w:val="0"/>
          <w:numId w:val="13"/>
        </w:numPr>
        <w:tabs>
          <w:tab w:val="left" w:pos="6300"/>
        </w:tabs>
        <w:snapToGrid w:val="0"/>
        <w:spacing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基本资格条件承诺函</w:t>
      </w:r>
    </w:p>
    <w:p w:rsidR="00ED535E" w:rsidRDefault="00ED535E">
      <w:pPr>
        <w:pStyle w:val="Default"/>
      </w:pPr>
    </w:p>
    <w:p w:rsidR="00ED535E" w:rsidRDefault="001B5BD5">
      <w:pPr>
        <w:snapToGrid w:val="0"/>
        <w:spacing w:line="360" w:lineRule="auto"/>
        <w:ind w:firstLine="570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基本资格条件承诺函</w:t>
      </w:r>
    </w:p>
    <w:p w:rsidR="00ED535E" w:rsidRDefault="00ED535E">
      <w:pPr>
        <w:snapToGrid w:val="0"/>
        <w:spacing w:line="360" w:lineRule="auto"/>
        <w:rPr>
          <w:rFonts w:ascii="方正仿宋_GBK" w:eastAsia="方正仿宋_GBK" w:hAnsi="宋体" w:cs="方正仿宋_GBK"/>
          <w:b/>
          <w:sz w:val="24"/>
          <w:szCs w:val="24"/>
        </w:rPr>
      </w:pPr>
    </w:p>
    <w:p w:rsidR="00ED535E" w:rsidRDefault="001B5BD5">
      <w:pPr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致（采购单位名称）：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（供应商名称）郑重承诺：</w:t>
      </w:r>
    </w:p>
    <w:p w:rsidR="00ED535E" w:rsidRDefault="001B5BD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1.我方具有良好的商业信誉和健全的财务会计制度，具有履行合同所必需的设备和专业技术能力，具有依法缴纳税收和社会保障金的良好记录，参加本项目采购活动前三年内无重大违法活动记录。</w:t>
      </w:r>
    </w:p>
    <w:p w:rsidR="00ED535E" w:rsidRDefault="001B5BD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 w:rsidR="00ED535E" w:rsidRDefault="001B5BD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3.我方在项目评审环节结束后，随时接受采购人检查验证，配合提供相关证明材料，证明符合《中华人民共和国政府采购法》第二十二条规定的供应商基本资格条件。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我方对以上承诺负全部法律责任。</w:t>
      </w:r>
    </w:p>
    <w:p w:rsidR="00ED535E" w:rsidRDefault="001B5BD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ED535E" w:rsidRDefault="00ED535E">
      <w:pPr>
        <w:pStyle w:val="Default"/>
      </w:pPr>
    </w:p>
    <w:p w:rsidR="00ED535E" w:rsidRDefault="001B5BD5"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供应商名称（公章）</w:t>
      </w:r>
    </w:p>
    <w:p w:rsidR="00ED535E" w:rsidRDefault="001B5BD5"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ED535E" w:rsidRPr="005619C5" w:rsidRDefault="00ED535E" w:rsidP="005619C5">
      <w:pPr>
        <w:spacing w:line="360" w:lineRule="auto"/>
        <w:jc w:val="right"/>
        <w:rPr>
          <w:rFonts w:ascii="仿宋_GB2312" w:hAnsi="仿宋_GB2312" w:cs="仿宋_GB2312" w:hint="eastAsia"/>
          <w:sz w:val="32"/>
          <w:szCs w:val="32"/>
        </w:rPr>
      </w:pPr>
    </w:p>
    <w:sectPr w:rsidR="00ED535E" w:rsidRPr="005619C5" w:rsidSect="001A5940">
      <w:pgSz w:w="11907" w:h="16840"/>
      <w:pgMar w:top="1134" w:right="1191" w:bottom="1134" w:left="1304" w:header="851" w:footer="992" w:gutter="0"/>
      <w:pgNumType w:fmt="numberInDash"/>
      <w:cols w:space="720"/>
      <w:docGrid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B7" w:rsidRDefault="006033B7">
      <w:r>
        <w:separator/>
      </w:r>
    </w:p>
  </w:endnote>
  <w:endnote w:type="continuationSeparator" w:id="1">
    <w:p w:rsidR="006033B7" w:rsidRDefault="0060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charset w:val="86"/>
    <w:family w:val="swiss"/>
    <w:pitch w:val="variable"/>
    <w:sig w:usb0="A00002BF" w:usb1="28CF0010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昆仑楷体">
    <w:altName w:val="苹方-简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charset w:val="00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粗黑">
    <w:altName w:val="苹方-简"/>
    <w:charset w:val="00"/>
    <w:family w:val="modern"/>
    <w:pitch w:val="default"/>
    <w:sig w:usb0="00000000" w:usb1="00000000" w:usb2="00000010" w:usb3="00000000" w:csb0="00040000" w:csb1="00000000"/>
  </w:font>
  <w:font w:name="PingFang SC">
    <w:altName w:val="pingfang sc"/>
    <w:charset w:val="86"/>
    <w:family w:val="auto"/>
    <w:pitch w:val="default"/>
    <w:sig w:usb0="A00002FF" w:usb1="7ACFFDFB" w:usb2="00000017" w:usb3="00000000" w:csb0="00040001" w:csb1="00000000"/>
  </w:font>
  <w:font w:name="方正小标宋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50" w:rsidRDefault="00332586">
    <w:pPr>
      <w:pStyle w:val="af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7" type="#_x0000_t202" style="position:absolute;margin-left:0;margin-top:0;width:15.5pt;height:10.85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" filled="f" stroked="f" strokeweight=".5pt">
          <v:textbox style="mso-fit-shape-to-text:t" inset="0,0,0,0">
            <w:txbxContent>
              <w:p w:rsidR="00F96250" w:rsidRDefault="00332586">
                <w:pPr>
                  <w:pStyle w:val="af4"/>
                </w:pPr>
                <w:fldSimple w:instr=" PAGE  \* MERGEFORMAT ">
                  <w:r w:rsidR="003733B9"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B7" w:rsidRDefault="006033B7">
      <w:r>
        <w:separator/>
      </w:r>
    </w:p>
  </w:footnote>
  <w:footnote w:type="continuationSeparator" w:id="1">
    <w:p w:rsidR="006033B7" w:rsidRDefault="0060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22"/>
      <w:lvlText w:val=""/>
      <w:lvlJc w:val="left"/>
      <w:pPr>
        <w:tabs>
          <w:tab w:val="left" w:pos="987"/>
        </w:tabs>
        <w:ind w:left="987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pStyle w:val="220"/>
      <w:lvlText w:val="（%1）"/>
      <w:lvlJc w:val="left"/>
      <w:pPr>
        <w:tabs>
          <w:tab w:val="left" w:pos="1230"/>
        </w:tabs>
        <w:ind w:left="0" w:firstLine="51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D"/>
    <w:multiLevelType w:val="singleLevel"/>
    <w:tmpl w:val="0000000D"/>
    <w:lvl w:ilvl="0">
      <w:start w:val="1"/>
      <w:numFmt w:val="bullet"/>
      <w:pStyle w:val="3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pStyle w:val="a0"/>
      <w:lvlText w:val=""/>
      <w:lvlJc w:val="left"/>
      <w:pPr>
        <w:tabs>
          <w:tab w:val="left" w:pos="540"/>
        </w:tabs>
        <w:ind w:left="540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ascii="Wingdings" w:hAnsi="Wingdings" w:hint="default"/>
      </w:rPr>
    </w:lvl>
  </w:abstractNum>
  <w:abstractNum w:abstractNumId="5">
    <w:nsid w:val="0000000F"/>
    <w:multiLevelType w:val="multilevel"/>
    <w:tmpl w:val="0000000F"/>
    <w:lvl w:ilvl="0">
      <w:start w:val="1"/>
      <w:numFmt w:val="upperLetter"/>
      <w:pStyle w:val="ItemStepinTable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00000010"/>
    <w:multiLevelType w:val="singleLevel"/>
    <w:tmpl w:val="00000010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0000011"/>
    <w:multiLevelType w:val="singleLevel"/>
    <w:tmpl w:val="00000011"/>
    <w:lvl w:ilvl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00000012"/>
    <w:multiLevelType w:val="multilevel"/>
    <w:tmpl w:val="00000012"/>
    <w:lvl w:ilvl="0">
      <w:start w:val="1"/>
      <w:numFmt w:val="bullet"/>
      <w:pStyle w:val="ItemList"/>
      <w:lvlText w:val=""/>
      <w:lvlJc w:val="left"/>
      <w:pPr>
        <w:tabs>
          <w:tab w:val="left" w:pos="1644"/>
        </w:tabs>
        <w:ind w:left="1644" w:hanging="510"/>
      </w:pPr>
      <w:rPr>
        <w:rFonts w:ascii="Wingdings" w:hAnsi="Wingdings" w:hint="default"/>
        <w:color w:val="auto"/>
        <w:sz w:val="13"/>
        <w:u w:val="none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color w:val="auto"/>
        <w:sz w:val="13"/>
        <w:u w:val="none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0000013"/>
    <w:multiLevelType w:val="singleLevel"/>
    <w:tmpl w:val="0000001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0">
    <w:nsid w:val="00000014"/>
    <w:multiLevelType w:val="singleLevel"/>
    <w:tmpl w:val="00000014"/>
    <w:lvl w:ilvl="0">
      <w:start w:val="1"/>
      <w:numFmt w:val="decimal"/>
      <w:pStyle w:val="a2"/>
      <w:lvlText w:val="%1)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1">
    <w:nsid w:val="00000015"/>
    <w:multiLevelType w:val="multilevel"/>
    <w:tmpl w:val="00000015"/>
    <w:lvl w:ilvl="0">
      <w:start w:val="1"/>
      <w:numFmt w:val="chineseCountingThousand"/>
      <w:pStyle w:val="21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28F9547"/>
    <w:multiLevelType w:val="singleLevel"/>
    <w:tmpl w:val="628F9547"/>
    <w:lvl w:ilvl="0">
      <w:start w:val="3"/>
      <w:numFmt w:val="chineseCounting"/>
      <w:suff w:val="nothing"/>
      <w:lvlText w:val="%1、"/>
      <w:lvlJc w:val="left"/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gutterAtTop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BE6"/>
    <w:rsid w:val="0001050B"/>
    <w:rsid w:val="000144C9"/>
    <w:rsid w:val="0002088C"/>
    <w:rsid w:val="00033CCB"/>
    <w:rsid w:val="00033DAB"/>
    <w:rsid w:val="000342CA"/>
    <w:rsid w:val="000370BC"/>
    <w:rsid w:val="000401A2"/>
    <w:rsid w:val="00042D13"/>
    <w:rsid w:val="00056A6E"/>
    <w:rsid w:val="000770C3"/>
    <w:rsid w:val="000831AB"/>
    <w:rsid w:val="0008422C"/>
    <w:rsid w:val="00084C93"/>
    <w:rsid w:val="000B4CFC"/>
    <w:rsid w:val="000D5AC6"/>
    <w:rsid w:val="000E232C"/>
    <w:rsid w:val="000E3326"/>
    <w:rsid w:val="000F1833"/>
    <w:rsid w:val="0011647C"/>
    <w:rsid w:val="00116BB6"/>
    <w:rsid w:val="00117275"/>
    <w:rsid w:val="001173E3"/>
    <w:rsid w:val="001306AD"/>
    <w:rsid w:val="00133419"/>
    <w:rsid w:val="00136D0F"/>
    <w:rsid w:val="001435CF"/>
    <w:rsid w:val="001445A2"/>
    <w:rsid w:val="0015070D"/>
    <w:rsid w:val="0015525F"/>
    <w:rsid w:val="00165915"/>
    <w:rsid w:val="00166EEA"/>
    <w:rsid w:val="00172A27"/>
    <w:rsid w:val="00173214"/>
    <w:rsid w:val="001765E3"/>
    <w:rsid w:val="001829E7"/>
    <w:rsid w:val="00191E27"/>
    <w:rsid w:val="00192985"/>
    <w:rsid w:val="001A3E64"/>
    <w:rsid w:val="001A5940"/>
    <w:rsid w:val="001B5BD5"/>
    <w:rsid w:val="001E44D9"/>
    <w:rsid w:val="001E73E2"/>
    <w:rsid w:val="001F74AE"/>
    <w:rsid w:val="002122FC"/>
    <w:rsid w:val="0021327B"/>
    <w:rsid w:val="0021595A"/>
    <w:rsid w:val="00223B9B"/>
    <w:rsid w:val="0022691C"/>
    <w:rsid w:val="00226A1A"/>
    <w:rsid w:val="00227B9B"/>
    <w:rsid w:val="00234134"/>
    <w:rsid w:val="002676F5"/>
    <w:rsid w:val="00297EC4"/>
    <w:rsid w:val="002B0676"/>
    <w:rsid w:val="002C7EDF"/>
    <w:rsid w:val="002F22C4"/>
    <w:rsid w:val="002F2847"/>
    <w:rsid w:val="002F5C86"/>
    <w:rsid w:val="00313FC6"/>
    <w:rsid w:val="00314FE1"/>
    <w:rsid w:val="00316DF3"/>
    <w:rsid w:val="00330491"/>
    <w:rsid w:val="00332586"/>
    <w:rsid w:val="003332D6"/>
    <w:rsid w:val="00333713"/>
    <w:rsid w:val="0033562A"/>
    <w:rsid w:val="003453EB"/>
    <w:rsid w:val="003609C0"/>
    <w:rsid w:val="003733B9"/>
    <w:rsid w:val="00375908"/>
    <w:rsid w:val="00382DE2"/>
    <w:rsid w:val="003876E3"/>
    <w:rsid w:val="003878EB"/>
    <w:rsid w:val="003A0967"/>
    <w:rsid w:val="003B48D3"/>
    <w:rsid w:val="003C3BE4"/>
    <w:rsid w:val="003D7E49"/>
    <w:rsid w:val="003E69B4"/>
    <w:rsid w:val="003E7CAB"/>
    <w:rsid w:val="003F7078"/>
    <w:rsid w:val="003F75E7"/>
    <w:rsid w:val="00415960"/>
    <w:rsid w:val="00421287"/>
    <w:rsid w:val="0043243B"/>
    <w:rsid w:val="00442270"/>
    <w:rsid w:val="0044680D"/>
    <w:rsid w:val="00460545"/>
    <w:rsid w:val="004916E8"/>
    <w:rsid w:val="00493794"/>
    <w:rsid w:val="00495D1A"/>
    <w:rsid w:val="0049754E"/>
    <w:rsid w:val="004A1198"/>
    <w:rsid w:val="004A2061"/>
    <w:rsid w:val="004A6CE1"/>
    <w:rsid w:val="004B4D5B"/>
    <w:rsid w:val="004C55B8"/>
    <w:rsid w:val="004D15E1"/>
    <w:rsid w:val="004D4610"/>
    <w:rsid w:val="00507899"/>
    <w:rsid w:val="005106F8"/>
    <w:rsid w:val="00521F48"/>
    <w:rsid w:val="00531162"/>
    <w:rsid w:val="00537A61"/>
    <w:rsid w:val="00544AC9"/>
    <w:rsid w:val="0055266E"/>
    <w:rsid w:val="00554DA2"/>
    <w:rsid w:val="0055762B"/>
    <w:rsid w:val="005619C5"/>
    <w:rsid w:val="0056207B"/>
    <w:rsid w:val="00562F84"/>
    <w:rsid w:val="00572A04"/>
    <w:rsid w:val="00580744"/>
    <w:rsid w:val="005C2802"/>
    <w:rsid w:val="005C530A"/>
    <w:rsid w:val="005C7A84"/>
    <w:rsid w:val="005D7FE3"/>
    <w:rsid w:val="005F22A3"/>
    <w:rsid w:val="006033B7"/>
    <w:rsid w:val="00610016"/>
    <w:rsid w:val="0062081E"/>
    <w:rsid w:val="00625F79"/>
    <w:rsid w:val="00643888"/>
    <w:rsid w:val="006447E2"/>
    <w:rsid w:val="006452FB"/>
    <w:rsid w:val="0065313C"/>
    <w:rsid w:val="00664DC0"/>
    <w:rsid w:val="00667DF3"/>
    <w:rsid w:val="00670215"/>
    <w:rsid w:val="00675CDE"/>
    <w:rsid w:val="006802F3"/>
    <w:rsid w:val="00684D9B"/>
    <w:rsid w:val="006A2801"/>
    <w:rsid w:val="006A3401"/>
    <w:rsid w:val="006C353F"/>
    <w:rsid w:val="006C7CD3"/>
    <w:rsid w:val="006F70D8"/>
    <w:rsid w:val="00723BC4"/>
    <w:rsid w:val="00731090"/>
    <w:rsid w:val="00740692"/>
    <w:rsid w:val="007442A0"/>
    <w:rsid w:val="00755658"/>
    <w:rsid w:val="00764963"/>
    <w:rsid w:val="00773049"/>
    <w:rsid w:val="00791D34"/>
    <w:rsid w:val="00794A8C"/>
    <w:rsid w:val="007A3A16"/>
    <w:rsid w:val="007B6393"/>
    <w:rsid w:val="007D57AF"/>
    <w:rsid w:val="007E13BD"/>
    <w:rsid w:val="007E1D36"/>
    <w:rsid w:val="007F2A53"/>
    <w:rsid w:val="00854CC0"/>
    <w:rsid w:val="00854ED3"/>
    <w:rsid w:val="00862785"/>
    <w:rsid w:val="00872901"/>
    <w:rsid w:val="008825DA"/>
    <w:rsid w:val="008937A6"/>
    <w:rsid w:val="00894E75"/>
    <w:rsid w:val="008D47F0"/>
    <w:rsid w:val="008F3680"/>
    <w:rsid w:val="009261F0"/>
    <w:rsid w:val="009302D1"/>
    <w:rsid w:val="00936181"/>
    <w:rsid w:val="00936197"/>
    <w:rsid w:val="00940646"/>
    <w:rsid w:val="009415FC"/>
    <w:rsid w:val="009546D9"/>
    <w:rsid w:val="009570EF"/>
    <w:rsid w:val="00962AED"/>
    <w:rsid w:val="00962B1E"/>
    <w:rsid w:val="009710AF"/>
    <w:rsid w:val="0097589B"/>
    <w:rsid w:val="009858DD"/>
    <w:rsid w:val="0099728C"/>
    <w:rsid w:val="009A317C"/>
    <w:rsid w:val="009A770F"/>
    <w:rsid w:val="009B4011"/>
    <w:rsid w:val="009B5C25"/>
    <w:rsid w:val="009C25EB"/>
    <w:rsid w:val="009C273F"/>
    <w:rsid w:val="009E4DB9"/>
    <w:rsid w:val="009E62CD"/>
    <w:rsid w:val="00A00D65"/>
    <w:rsid w:val="00A06259"/>
    <w:rsid w:val="00A13D05"/>
    <w:rsid w:val="00A3078D"/>
    <w:rsid w:val="00A544E8"/>
    <w:rsid w:val="00A56F1E"/>
    <w:rsid w:val="00A614CD"/>
    <w:rsid w:val="00A8591D"/>
    <w:rsid w:val="00A9133B"/>
    <w:rsid w:val="00AC755D"/>
    <w:rsid w:val="00AF3E34"/>
    <w:rsid w:val="00AF70BC"/>
    <w:rsid w:val="00B000A7"/>
    <w:rsid w:val="00B01F29"/>
    <w:rsid w:val="00B3337A"/>
    <w:rsid w:val="00B43355"/>
    <w:rsid w:val="00B47D95"/>
    <w:rsid w:val="00B47F90"/>
    <w:rsid w:val="00B60CC0"/>
    <w:rsid w:val="00B60F1F"/>
    <w:rsid w:val="00B730A8"/>
    <w:rsid w:val="00B85F50"/>
    <w:rsid w:val="00B93A95"/>
    <w:rsid w:val="00BA1F2C"/>
    <w:rsid w:val="00BB3E0F"/>
    <w:rsid w:val="00BB3F7A"/>
    <w:rsid w:val="00BC4CA6"/>
    <w:rsid w:val="00BD5A39"/>
    <w:rsid w:val="00BF23A8"/>
    <w:rsid w:val="00BF771D"/>
    <w:rsid w:val="00C0607C"/>
    <w:rsid w:val="00C14479"/>
    <w:rsid w:val="00C34570"/>
    <w:rsid w:val="00C83661"/>
    <w:rsid w:val="00C909A2"/>
    <w:rsid w:val="00CB395B"/>
    <w:rsid w:val="00CC15A7"/>
    <w:rsid w:val="00CC4F85"/>
    <w:rsid w:val="00CD3B75"/>
    <w:rsid w:val="00CD410E"/>
    <w:rsid w:val="00CD444E"/>
    <w:rsid w:val="00CF65E1"/>
    <w:rsid w:val="00D10115"/>
    <w:rsid w:val="00D21D58"/>
    <w:rsid w:val="00D226A5"/>
    <w:rsid w:val="00D2377C"/>
    <w:rsid w:val="00D40159"/>
    <w:rsid w:val="00D858CC"/>
    <w:rsid w:val="00DA4850"/>
    <w:rsid w:val="00DC044C"/>
    <w:rsid w:val="00DC165B"/>
    <w:rsid w:val="00DF02E6"/>
    <w:rsid w:val="00E02B47"/>
    <w:rsid w:val="00E17A14"/>
    <w:rsid w:val="00E2740B"/>
    <w:rsid w:val="00E40564"/>
    <w:rsid w:val="00E45B7C"/>
    <w:rsid w:val="00E46A0A"/>
    <w:rsid w:val="00E54E2D"/>
    <w:rsid w:val="00E670E8"/>
    <w:rsid w:val="00E863F1"/>
    <w:rsid w:val="00E90390"/>
    <w:rsid w:val="00EB3DF7"/>
    <w:rsid w:val="00EB6C11"/>
    <w:rsid w:val="00ED535E"/>
    <w:rsid w:val="00ED6923"/>
    <w:rsid w:val="00F10101"/>
    <w:rsid w:val="00F91500"/>
    <w:rsid w:val="00F96250"/>
    <w:rsid w:val="00FC7767"/>
    <w:rsid w:val="00FD14FB"/>
    <w:rsid w:val="00FD2836"/>
    <w:rsid w:val="00FF6E1B"/>
    <w:rsid w:val="00FF7DDB"/>
    <w:rsid w:val="07610150"/>
    <w:rsid w:val="08ED3546"/>
    <w:rsid w:val="0BAA1613"/>
    <w:rsid w:val="0EFE3F6B"/>
    <w:rsid w:val="101E0686"/>
    <w:rsid w:val="1C0E01AF"/>
    <w:rsid w:val="2A9A00C1"/>
    <w:rsid w:val="31D874D8"/>
    <w:rsid w:val="34CC3626"/>
    <w:rsid w:val="39D961DF"/>
    <w:rsid w:val="3EDB7D99"/>
    <w:rsid w:val="3FCD46EF"/>
    <w:rsid w:val="411B1F4A"/>
    <w:rsid w:val="43260821"/>
    <w:rsid w:val="45FB04BF"/>
    <w:rsid w:val="4BC9209C"/>
    <w:rsid w:val="4E99569F"/>
    <w:rsid w:val="5A9515D1"/>
    <w:rsid w:val="5B8C0E98"/>
    <w:rsid w:val="5BFDB513"/>
    <w:rsid w:val="639635F7"/>
    <w:rsid w:val="65F91B55"/>
    <w:rsid w:val="67B15328"/>
    <w:rsid w:val="71287CA7"/>
    <w:rsid w:val="7183443D"/>
    <w:rsid w:val="751E519F"/>
    <w:rsid w:val="76DB3120"/>
    <w:rsid w:val="7927265A"/>
    <w:rsid w:val="7B214D90"/>
    <w:rsid w:val="7DAB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table of figures" w:qFormat="1"/>
    <w:lsdException w:name="footnote reference" w:qFormat="1"/>
    <w:lsdException w:name="annotation reference" w:qFormat="1"/>
    <w:lsdException w:name="page number" w:qFormat="1"/>
    <w:lsdException w:name="toa heading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Subtitle" w:qFormat="1"/>
    <w:lsdException w:name="Date" w:uiPriority="99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next w:val="Default"/>
    <w:qFormat/>
    <w:rsid w:val="001A5940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3"/>
    <w:next w:val="a3"/>
    <w:qFormat/>
    <w:rsid w:val="001A5940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23">
    <w:name w:val="heading 2"/>
    <w:basedOn w:val="a3"/>
    <w:next w:val="a3"/>
    <w:link w:val="2Char"/>
    <w:qFormat/>
    <w:rsid w:val="001A594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0">
    <w:name w:val="heading 3"/>
    <w:basedOn w:val="a3"/>
    <w:next w:val="a3"/>
    <w:link w:val="3Char"/>
    <w:qFormat/>
    <w:rsid w:val="001A594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3"/>
    <w:next w:val="a3"/>
    <w:qFormat/>
    <w:rsid w:val="001A5940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</w:rPr>
  </w:style>
  <w:style w:type="paragraph" w:styleId="5">
    <w:name w:val="heading 5"/>
    <w:basedOn w:val="a3"/>
    <w:next w:val="a3"/>
    <w:qFormat/>
    <w:rsid w:val="001A5940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6">
    <w:name w:val="heading 6"/>
    <w:basedOn w:val="a3"/>
    <w:next w:val="a3"/>
    <w:qFormat/>
    <w:rsid w:val="001A5940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3"/>
    <w:next w:val="a3"/>
    <w:qFormat/>
    <w:rsid w:val="001A5940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eastAsia="黑体" w:hAnsi="Arial"/>
      <w:b/>
      <w:sz w:val="24"/>
    </w:rPr>
  </w:style>
  <w:style w:type="paragraph" w:styleId="8">
    <w:name w:val="heading 8"/>
    <w:basedOn w:val="a3"/>
    <w:next w:val="a3"/>
    <w:qFormat/>
    <w:rsid w:val="001A5940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eastAsia="黑体" w:hAnsi="Arial"/>
      <w:b/>
      <w:sz w:val="24"/>
    </w:rPr>
  </w:style>
  <w:style w:type="paragraph" w:styleId="9">
    <w:name w:val="heading 9"/>
    <w:basedOn w:val="a3"/>
    <w:next w:val="a3"/>
    <w:qFormat/>
    <w:rsid w:val="001A5940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eastAsia="黑体" w:hAnsi="Arial"/>
      <w:b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qFormat/>
    <w:rsid w:val="001A5940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31">
    <w:name w:val="List 3"/>
    <w:basedOn w:val="a3"/>
    <w:qFormat/>
    <w:rsid w:val="001A5940"/>
    <w:pPr>
      <w:adjustRightInd w:val="0"/>
      <w:snapToGrid w:val="0"/>
      <w:spacing w:line="360" w:lineRule="auto"/>
      <w:ind w:leftChars="400" w:left="100" w:hangingChars="200" w:hanging="200"/>
    </w:pPr>
    <w:rPr>
      <w:sz w:val="24"/>
    </w:rPr>
  </w:style>
  <w:style w:type="paragraph" w:styleId="a7">
    <w:name w:val="annotation subject"/>
    <w:basedOn w:val="a8"/>
    <w:next w:val="a8"/>
    <w:link w:val="Char"/>
    <w:qFormat/>
    <w:rsid w:val="001A5940"/>
    <w:pPr>
      <w:adjustRightInd/>
      <w:spacing w:line="240" w:lineRule="auto"/>
      <w:textAlignment w:val="auto"/>
    </w:pPr>
  </w:style>
  <w:style w:type="paragraph" w:styleId="a8">
    <w:name w:val="annotation text"/>
    <w:basedOn w:val="a3"/>
    <w:link w:val="Char0"/>
    <w:qFormat/>
    <w:rsid w:val="001A5940"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70">
    <w:name w:val="toc 7"/>
    <w:basedOn w:val="a3"/>
    <w:next w:val="a3"/>
    <w:qFormat/>
    <w:rsid w:val="001A5940"/>
    <w:pPr>
      <w:ind w:leftChars="1200" w:left="2520"/>
    </w:pPr>
  </w:style>
  <w:style w:type="paragraph" w:styleId="a9">
    <w:name w:val="Body Text First Indent"/>
    <w:basedOn w:val="a3"/>
    <w:qFormat/>
    <w:rsid w:val="001A5940"/>
    <w:pPr>
      <w:spacing w:line="360" w:lineRule="auto"/>
      <w:ind w:firstLine="420"/>
    </w:pPr>
    <w:rPr>
      <w:rFonts w:ascii="宋体" w:hAnsi="宋体"/>
      <w:sz w:val="24"/>
    </w:rPr>
  </w:style>
  <w:style w:type="paragraph" w:styleId="2">
    <w:name w:val="List Number 2"/>
    <w:basedOn w:val="a3"/>
    <w:qFormat/>
    <w:rsid w:val="001A5940"/>
    <w:pPr>
      <w:numPr>
        <w:numId w:val="1"/>
      </w:numPr>
      <w:tabs>
        <w:tab w:val="clear" w:pos="425"/>
        <w:tab w:val="left" w:pos="780"/>
      </w:tabs>
      <w:spacing w:line="360" w:lineRule="auto"/>
    </w:pPr>
    <w:rPr>
      <w:sz w:val="24"/>
    </w:rPr>
  </w:style>
  <w:style w:type="paragraph" w:styleId="40">
    <w:name w:val="List Bullet 4"/>
    <w:basedOn w:val="a3"/>
    <w:qFormat/>
    <w:rsid w:val="001A5940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aa">
    <w:name w:val="Normal Indent"/>
    <w:basedOn w:val="a3"/>
    <w:qFormat/>
    <w:rsid w:val="001A594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ab">
    <w:name w:val="caption"/>
    <w:basedOn w:val="a3"/>
    <w:next w:val="a3"/>
    <w:qFormat/>
    <w:rsid w:val="001A594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ac">
    <w:name w:val="Document Map"/>
    <w:basedOn w:val="a3"/>
    <w:qFormat/>
    <w:rsid w:val="001A5940"/>
    <w:pPr>
      <w:shd w:val="clear" w:color="auto" w:fill="000080"/>
    </w:pPr>
  </w:style>
  <w:style w:type="paragraph" w:styleId="ad">
    <w:name w:val="toa heading"/>
    <w:basedOn w:val="a3"/>
    <w:next w:val="a3"/>
    <w:qFormat/>
    <w:rsid w:val="001A5940"/>
    <w:pPr>
      <w:spacing w:before="120"/>
    </w:pPr>
    <w:rPr>
      <w:rFonts w:ascii="Arial" w:hAnsi="Arial"/>
      <w:sz w:val="24"/>
    </w:rPr>
  </w:style>
  <w:style w:type="paragraph" w:styleId="32">
    <w:name w:val="Body Text 3"/>
    <w:basedOn w:val="a3"/>
    <w:qFormat/>
    <w:rsid w:val="001A5940"/>
    <w:pPr>
      <w:adjustRightInd w:val="0"/>
      <w:snapToGrid w:val="0"/>
      <w:spacing w:after="120" w:line="360" w:lineRule="auto"/>
    </w:pPr>
    <w:rPr>
      <w:sz w:val="16"/>
    </w:rPr>
  </w:style>
  <w:style w:type="paragraph" w:styleId="3">
    <w:name w:val="List Bullet 3"/>
    <w:basedOn w:val="a3"/>
    <w:qFormat/>
    <w:rsid w:val="001A5940"/>
    <w:pPr>
      <w:numPr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ae">
    <w:name w:val="Body Text"/>
    <w:basedOn w:val="a3"/>
    <w:qFormat/>
    <w:rsid w:val="001A5940"/>
    <w:rPr>
      <w:rFonts w:ascii="仿宋_GB2312" w:eastAsia="仿宋_GB2312"/>
      <w:sz w:val="32"/>
    </w:rPr>
  </w:style>
  <w:style w:type="paragraph" w:styleId="af">
    <w:name w:val="Body Text Indent"/>
    <w:basedOn w:val="a3"/>
    <w:link w:val="Char1"/>
    <w:qFormat/>
    <w:rsid w:val="001A5940"/>
    <w:pPr>
      <w:spacing w:line="700" w:lineRule="exact"/>
      <w:ind w:left="960"/>
    </w:pPr>
    <w:rPr>
      <w:sz w:val="44"/>
    </w:rPr>
  </w:style>
  <w:style w:type="paragraph" w:styleId="33">
    <w:name w:val="List Number 3"/>
    <w:basedOn w:val="a3"/>
    <w:qFormat/>
    <w:rsid w:val="001A5940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4">
    <w:name w:val="List 2"/>
    <w:basedOn w:val="a3"/>
    <w:qFormat/>
    <w:rsid w:val="001A5940"/>
    <w:pPr>
      <w:adjustRightInd w:val="0"/>
      <w:snapToGrid w:val="0"/>
      <w:spacing w:line="360" w:lineRule="auto"/>
      <w:ind w:leftChars="200" w:left="100" w:hangingChars="200" w:hanging="200"/>
    </w:pPr>
    <w:rPr>
      <w:sz w:val="24"/>
    </w:rPr>
  </w:style>
  <w:style w:type="paragraph" w:styleId="af0">
    <w:name w:val="List Continue"/>
    <w:basedOn w:val="a3"/>
    <w:qFormat/>
    <w:rsid w:val="001A5940"/>
    <w:pPr>
      <w:adjustRightInd w:val="0"/>
      <w:snapToGrid w:val="0"/>
      <w:spacing w:after="120" w:line="360" w:lineRule="auto"/>
      <w:ind w:leftChars="200" w:left="420"/>
    </w:pPr>
    <w:rPr>
      <w:sz w:val="24"/>
    </w:rPr>
  </w:style>
  <w:style w:type="paragraph" w:styleId="20">
    <w:name w:val="List Bullet 2"/>
    <w:basedOn w:val="a3"/>
    <w:qFormat/>
    <w:rsid w:val="001A5940"/>
    <w:pPr>
      <w:numPr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50">
    <w:name w:val="toc 5"/>
    <w:basedOn w:val="a3"/>
    <w:next w:val="a3"/>
    <w:qFormat/>
    <w:rsid w:val="001A5940"/>
    <w:pPr>
      <w:ind w:leftChars="800" w:left="1680"/>
    </w:pPr>
  </w:style>
  <w:style w:type="paragraph" w:styleId="34">
    <w:name w:val="toc 3"/>
    <w:basedOn w:val="a3"/>
    <w:next w:val="a3"/>
    <w:uiPriority w:val="39"/>
    <w:qFormat/>
    <w:rsid w:val="001A5940"/>
    <w:pPr>
      <w:ind w:leftChars="400" w:left="840"/>
    </w:pPr>
  </w:style>
  <w:style w:type="paragraph" w:styleId="af1">
    <w:name w:val="Plain Text"/>
    <w:basedOn w:val="a3"/>
    <w:link w:val="Char2"/>
    <w:qFormat/>
    <w:rsid w:val="001A5940"/>
    <w:rPr>
      <w:rFonts w:ascii="宋体" w:hAnsi="Courier New"/>
    </w:rPr>
  </w:style>
  <w:style w:type="paragraph" w:styleId="80">
    <w:name w:val="toc 8"/>
    <w:basedOn w:val="a3"/>
    <w:next w:val="a3"/>
    <w:qFormat/>
    <w:rsid w:val="001A5940"/>
    <w:pPr>
      <w:ind w:leftChars="1400" w:left="2940"/>
    </w:pPr>
  </w:style>
  <w:style w:type="paragraph" w:styleId="af2">
    <w:name w:val="Date"/>
    <w:basedOn w:val="a3"/>
    <w:next w:val="a3"/>
    <w:link w:val="Char3"/>
    <w:uiPriority w:val="99"/>
    <w:qFormat/>
    <w:rsid w:val="001A5940"/>
  </w:style>
  <w:style w:type="paragraph" w:styleId="25">
    <w:name w:val="Body Text Indent 2"/>
    <w:basedOn w:val="a3"/>
    <w:link w:val="2Char0"/>
    <w:qFormat/>
    <w:rsid w:val="001A5940"/>
    <w:pPr>
      <w:snapToGrid w:val="0"/>
      <w:spacing w:line="560" w:lineRule="atLeast"/>
      <w:ind w:firstLine="540"/>
    </w:pPr>
  </w:style>
  <w:style w:type="paragraph" w:styleId="af3">
    <w:name w:val="Balloon Text"/>
    <w:basedOn w:val="a3"/>
    <w:qFormat/>
    <w:rsid w:val="001A5940"/>
    <w:rPr>
      <w:sz w:val="18"/>
    </w:rPr>
  </w:style>
  <w:style w:type="paragraph" w:styleId="af4">
    <w:name w:val="footer"/>
    <w:basedOn w:val="a3"/>
    <w:link w:val="Char4"/>
    <w:qFormat/>
    <w:rsid w:val="001A59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Body Text First Indent 2"/>
    <w:basedOn w:val="af"/>
    <w:link w:val="2Char1"/>
    <w:qFormat/>
    <w:rsid w:val="001A5940"/>
    <w:pPr>
      <w:spacing w:after="120" w:line="240" w:lineRule="auto"/>
      <w:ind w:leftChars="200" w:left="420" w:firstLineChars="200" w:firstLine="420"/>
    </w:pPr>
  </w:style>
  <w:style w:type="paragraph" w:styleId="af5">
    <w:name w:val="header"/>
    <w:basedOn w:val="a3"/>
    <w:link w:val="Char5"/>
    <w:qFormat/>
    <w:rsid w:val="001A5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3"/>
    <w:next w:val="a3"/>
    <w:qFormat/>
    <w:rsid w:val="001A5940"/>
    <w:pPr>
      <w:spacing w:line="180" w:lineRule="auto"/>
      <w:jc w:val="center"/>
    </w:pPr>
    <w:rPr>
      <w:sz w:val="30"/>
    </w:rPr>
  </w:style>
  <w:style w:type="paragraph" w:styleId="41">
    <w:name w:val="List Continue 4"/>
    <w:basedOn w:val="a3"/>
    <w:qFormat/>
    <w:rsid w:val="001A5940"/>
    <w:pPr>
      <w:adjustRightInd w:val="0"/>
      <w:snapToGrid w:val="0"/>
      <w:spacing w:after="120" w:line="360" w:lineRule="auto"/>
      <w:ind w:leftChars="800" w:left="1680"/>
    </w:pPr>
    <w:rPr>
      <w:sz w:val="24"/>
    </w:rPr>
  </w:style>
  <w:style w:type="paragraph" w:styleId="42">
    <w:name w:val="toc 4"/>
    <w:basedOn w:val="a3"/>
    <w:next w:val="a3"/>
    <w:qFormat/>
    <w:rsid w:val="001A5940"/>
    <w:pPr>
      <w:ind w:leftChars="600" w:left="1260"/>
    </w:pPr>
  </w:style>
  <w:style w:type="paragraph" w:styleId="af6">
    <w:name w:val="footnote text"/>
    <w:basedOn w:val="a3"/>
    <w:link w:val="Char6"/>
    <w:qFormat/>
    <w:rsid w:val="001A5940"/>
    <w:pPr>
      <w:spacing w:line="360" w:lineRule="auto"/>
    </w:pPr>
    <w:rPr>
      <w:sz w:val="18"/>
    </w:rPr>
  </w:style>
  <w:style w:type="paragraph" w:styleId="60">
    <w:name w:val="toc 6"/>
    <w:basedOn w:val="a3"/>
    <w:next w:val="a3"/>
    <w:qFormat/>
    <w:rsid w:val="001A5940"/>
    <w:pPr>
      <w:ind w:leftChars="1000" w:left="2100"/>
    </w:pPr>
  </w:style>
  <w:style w:type="paragraph" w:styleId="51">
    <w:name w:val="List 5"/>
    <w:basedOn w:val="a3"/>
    <w:qFormat/>
    <w:rsid w:val="001A5940"/>
    <w:pPr>
      <w:adjustRightInd w:val="0"/>
      <w:snapToGrid w:val="0"/>
      <w:spacing w:line="360" w:lineRule="auto"/>
      <w:ind w:leftChars="800" w:left="100" w:hangingChars="200" w:hanging="200"/>
    </w:pPr>
    <w:rPr>
      <w:sz w:val="24"/>
    </w:rPr>
  </w:style>
  <w:style w:type="paragraph" w:styleId="35">
    <w:name w:val="Body Text Indent 3"/>
    <w:basedOn w:val="a3"/>
    <w:qFormat/>
    <w:rsid w:val="001A5940"/>
    <w:pPr>
      <w:spacing w:line="360" w:lineRule="auto"/>
      <w:ind w:firstLine="632"/>
    </w:pPr>
    <w:rPr>
      <w:rFonts w:ascii="黑体" w:eastAsia="黑体"/>
    </w:rPr>
  </w:style>
  <w:style w:type="paragraph" w:styleId="af7">
    <w:name w:val="table of figures"/>
    <w:basedOn w:val="a3"/>
    <w:next w:val="a3"/>
    <w:qFormat/>
    <w:rsid w:val="001A5940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27">
    <w:name w:val="toc 2"/>
    <w:basedOn w:val="a3"/>
    <w:next w:val="a3"/>
    <w:uiPriority w:val="39"/>
    <w:qFormat/>
    <w:rsid w:val="001A5940"/>
    <w:pPr>
      <w:ind w:leftChars="200" w:left="420"/>
    </w:pPr>
  </w:style>
  <w:style w:type="paragraph" w:styleId="90">
    <w:name w:val="toc 9"/>
    <w:basedOn w:val="a3"/>
    <w:next w:val="a3"/>
    <w:qFormat/>
    <w:rsid w:val="001A5940"/>
    <w:pPr>
      <w:ind w:leftChars="1600" w:left="3360"/>
    </w:pPr>
  </w:style>
  <w:style w:type="paragraph" w:styleId="28">
    <w:name w:val="Body Text 2"/>
    <w:basedOn w:val="a3"/>
    <w:qFormat/>
    <w:rsid w:val="001A5940"/>
    <w:pPr>
      <w:adjustRightInd w:val="0"/>
      <w:snapToGrid w:val="0"/>
      <w:spacing w:after="120" w:line="480" w:lineRule="auto"/>
    </w:pPr>
    <w:rPr>
      <w:sz w:val="24"/>
    </w:rPr>
  </w:style>
  <w:style w:type="paragraph" w:styleId="43">
    <w:name w:val="List 4"/>
    <w:basedOn w:val="a3"/>
    <w:qFormat/>
    <w:rsid w:val="001A5940"/>
    <w:pPr>
      <w:adjustRightInd w:val="0"/>
      <w:snapToGrid w:val="0"/>
      <w:spacing w:line="360" w:lineRule="auto"/>
      <w:ind w:leftChars="600" w:left="100" w:hangingChars="200" w:hanging="200"/>
    </w:pPr>
    <w:rPr>
      <w:sz w:val="24"/>
    </w:rPr>
  </w:style>
  <w:style w:type="paragraph" w:styleId="29">
    <w:name w:val="List Continue 2"/>
    <w:basedOn w:val="a3"/>
    <w:qFormat/>
    <w:rsid w:val="001A5940"/>
    <w:pPr>
      <w:adjustRightInd w:val="0"/>
      <w:snapToGrid w:val="0"/>
      <w:spacing w:after="120" w:line="360" w:lineRule="auto"/>
      <w:ind w:leftChars="400" w:left="840"/>
    </w:pPr>
    <w:rPr>
      <w:sz w:val="24"/>
    </w:rPr>
  </w:style>
  <w:style w:type="paragraph" w:styleId="af8">
    <w:name w:val="Normal (Web)"/>
    <w:basedOn w:val="a3"/>
    <w:qFormat/>
    <w:rsid w:val="001A594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6">
    <w:name w:val="List Continue 3"/>
    <w:basedOn w:val="a3"/>
    <w:qFormat/>
    <w:rsid w:val="001A5940"/>
    <w:pPr>
      <w:adjustRightInd w:val="0"/>
      <w:snapToGrid w:val="0"/>
      <w:spacing w:after="120" w:line="360" w:lineRule="auto"/>
      <w:ind w:leftChars="600" w:left="1260"/>
    </w:pPr>
    <w:rPr>
      <w:sz w:val="24"/>
    </w:rPr>
  </w:style>
  <w:style w:type="paragraph" w:styleId="11">
    <w:name w:val="index 1"/>
    <w:basedOn w:val="a3"/>
    <w:next w:val="a3"/>
    <w:qFormat/>
    <w:rsid w:val="001A5940"/>
    <w:pPr>
      <w:adjustRightInd w:val="0"/>
      <w:spacing w:line="240" w:lineRule="atLeast"/>
      <w:textAlignment w:val="baseline"/>
    </w:pPr>
    <w:rPr>
      <w:rFonts w:ascii="宋体"/>
      <w:kern w:val="0"/>
    </w:rPr>
  </w:style>
  <w:style w:type="paragraph" w:styleId="af9">
    <w:name w:val="Title"/>
    <w:basedOn w:val="a3"/>
    <w:qFormat/>
    <w:rsid w:val="001A594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character" w:styleId="afa">
    <w:name w:val="Strong"/>
    <w:uiPriority w:val="22"/>
    <w:qFormat/>
    <w:rsid w:val="001A5940"/>
    <w:rPr>
      <w:b/>
    </w:rPr>
  </w:style>
  <w:style w:type="character" w:styleId="afb">
    <w:name w:val="page number"/>
    <w:basedOn w:val="a4"/>
    <w:qFormat/>
    <w:rsid w:val="001A5940"/>
  </w:style>
  <w:style w:type="character" w:styleId="afc">
    <w:name w:val="FollowedHyperlink"/>
    <w:qFormat/>
    <w:rsid w:val="001A5940"/>
    <w:rPr>
      <w:color w:val="333333"/>
      <w:u w:val="none"/>
    </w:rPr>
  </w:style>
  <w:style w:type="character" w:styleId="afd">
    <w:name w:val="Emphasis"/>
    <w:qFormat/>
    <w:rsid w:val="001A5940"/>
    <w:rPr>
      <w:i/>
    </w:rPr>
  </w:style>
  <w:style w:type="character" w:styleId="afe">
    <w:name w:val="Hyperlink"/>
    <w:uiPriority w:val="99"/>
    <w:qFormat/>
    <w:rsid w:val="001A5940"/>
    <w:rPr>
      <w:color w:val="333333"/>
      <w:u w:val="none"/>
    </w:rPr>
  </w:style>
  <w:style w:type="character" w:styleId="aff">
    <w:name w:val="annotation reference"/>
    <w:qFormat/>
    <w:rsid w:val="001A5940"/>
    <w:rPr>
      <w:sz w:val="21"/>
      <w:szCs w:val="21"/>
    </w:rPr>
  </w:style>
  <w:style w:type="character" w:styleId="aff0">
    <w:name w:val="footnote reference"/>
    <w:qFormat/>
    <w:rsid w:val="001A5940"/>
    <w:rPr>
      <w:position w:val="6"/>
      <w:sz w:val="14"/>
      <w:vertAlign w:val="superscript"/>
    </w:rPr>
  </w:style>
  <w:style w:type="table" w:styleId="aff1">
    <w:name w:val="Table Grid"/>
    <w:basedOn w:val="a5"/>
    <w:qFormat/>
    <w:rsid w:val="001A594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6">
    <w:name w:val="Char Char6"/>
    <w:qFormat/>
    <w:rsid w:val="001A5940"/>
    <w:rPr>
      <w:rFonts w:ascii="仿宋_GB2312" w:eastAsia="仿宋_GB2312"/>
      <w:kern w:val="2"/>
      <w:sz w:val="32"/>
    </w:rPr>
  </w:style>
  <w:style w:type="character" w:customStyle="1" w:styleId="Char6">
    <w:name w:val="脚注文本 Char"/>
    <w:link w:val="af6"/>
    <w:qFormat/>
    <w:rsid w:val="001A5940"/>
    <w:rPr>
      <w:kern w:val="2"/>
      <w:sz w:val="18"/>
    </w:rPr>
  </w:style>
  <w:style w:type="character" w:customStyle="1" w:styleId="CharChar2">
    <w:name w:val="Char Char2"/>
    <w:qFormat/>
    <w:rsid w:val="001A5940"/>
    <w:rPr>
      <w:rFonts w:eastAsia="宋体"/>
      <w:kern w:val="2"/>
      <w:sz w:val="18"/>
      <w:lang w:val="en-US" w:eastAsia="zh-CN"/>
    </w:rPr>
  </w:style>
  <w:style w:type="character" w:customStyle="1" w:styleId="2Char0">
    <w:name w:val="正文文本缩进 2 Char"/>
    <w:link w:val="25"/>
    <w:qFormat/>
    <w:rsid w:val="001A5940"/>
    <w:rPr>
      <w:kern w:val="2"/>
      <w:sz w:val="28"/>
    </w:rPr>
  </w:style>
  <w:style w:type="character" w:customStyle="1" w:styleId="CharChar">
    <w:name w:val="Char Char"/>
    <w:qFormat/>
    <w:rsid w:val="001A5940"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TableTextChar">
    <w:name w:val="Table Text Char"/>
    <w:qFormat/>
    <w:rsid w:val="001A5940"/>
    <w:rPr>
      <w:rFonts w:ascii="Arial" w:hAnsi="Arial"/>
      <w:kern w:val="2"/>
      <w:sz w:val="18"/>
      <w:lang w:val="en-US" w:eastAsia="zh-CN" w:bidi="ar-SA"/>
    </w:rPr>
  </w:style>
  <w:style w:type="character" w:customStyle="1" w:styleId="Char">
    <w:name w:val="批注主题 Char"/>
    <w:basedOn w:val="Char0"/>
    <w:link w:val="a7"/>
    <w:qFormat/>
    <w:rsid w:val="001A5940"/>
    <w:rPr>
      <w:sz w:val="24"/>
    </w:rPr>
  </w:style>
  <w:style w:type="character" w:customStyle="1" w:styleId="Char0">
    <w:name w:val="批注文字 Char"/>
    <w:link w:val="a8"/>
    <w:qFormat/>
    <w:rsid w:val="001A5940"/>
    <w:rPr>
      <w:sz w:val="24"/>
    </w:rPr>
  </w:style>
  <w:style w:type="character" w:customStyle="1" w:styleId="074Char1">
    <w:name w:val="标书正文:  0.74 厘米 Char1"/>
    <w:qFormat/>
    <w:rsid w:val="001A5940"/>
    <w:rPr>
      <w:rFonts w:eastAsia="宋体"/>
      <w:kern w:val="2"/>
      <w:sz w:val="24"/>
      <w:lang w:val="en-US" w:eastAsia="zh-CN"/>
    </w:rPr>
  </w:style>
  <w:style w:type="character" w:customStyle="1" w:styleId="CharChar11">
    <w:name w:val="Char Char11"/>
    <w:qFormat/>
    <w:rsid w:val="001A5940"/>
    <w:rPr>
      <w:rFonts w:ascii="宋体"/>
      <w:kern w:val="2"/>
      <w:sz w:val="28"/>
    </w:rPr>
  </w:style>
  <w:style w:type="character" w:customStyle="1" w:styleId="CharChar7">
    <w:name w:val="Char Char7"/>
    <w:qFormat/>
    <w:rsid w:val="001A5940"/>
    <w:rPr>
      <w:rFonts w:ascii="宋体" w:eastAsia="宋体" w:hAnsi="宋体"/>
      <w:kern w:val="2"/>
      <w:sz w:val="28"/>
    </w:rPr>
  </w:style>
  <w:style w:type="character" w:customStyle="1" w:styleId="Char7">
    <w:name w:val="文字 Char"/>
    <w:qFormat/>
    <w:rsid w:val="001A5940"/>
    <w:rPr>
      <w:rFonts w:ascii="宋体"/>
      <w:kern w:val="2"/>
      <w:sz w:val="28"/>
    </w:rPr>
  </w:style>
  <w:style w:type="character" w:customStyle="1" w:styleId="CharChar5">
    <w:name w:val="Char Char5"/>
    <w:qFormat/>
    <w:rsid w:val="001A5940"/>
    <w:rPr>
      <w:rFonts w:ascii="Arial" w:eastAsia="宋体" w:hAnsi="Arial"/>
      <w:b/>
      <w:smallCaps/>
      <w:kern w:val="28"/>
      <w:sz w:val="36"/>
      <w:lang w:val="en-US" w:eastAsia="en-US"/>
    </w:rPr>
  </w:style>
  <w:style w:type="character" w:customStyle="1" w:styleId="2Char1">
    <w:name w:val="正文首行缩进 2 Char"/>
    <w:basedOn w:val="Char1"/>
    <w:link w:val="26"/>
    <w:qFormat/>
    <w:rsid w:val="001A5940"/>
    <w:rPr>
      <w:kern w:val="2"/>
      <w:sz w:val="44"/>
    </w:rPr>
  </w:style>
  <w:style w:type="character" w:customStyle="1" w:styleId="Char1">
    <w:name w:val="正文文本缩进 Char"/>
    <w:link w:val="af"/>
    <w:qFormat/>
    <w:rsid w:val="001A5940"/>
    <w:rPr>
      <w:kern w:val="2"/>
      <w:sz w:val="44"/>
    </w:rPr>
  </w:style>
  <w:style w:type="character" w:customStyle="1" w:styleId="font61">
    <w:name w:val="font61"/>
    <w:qFormat/>
    <w:rsid w:val="001A5940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titleemph1">
    <w:name w:val="title_emph1"/>
    <w:qFormat/>
    <w:rsid w:val="001A5940"/>
    <w:rPr>
      <w:rFonts w:ascii="Arial" w:hAnsi="Arial" w:hint="default"/>
      <w:b/>
      <w:sz w:val="20"/>
    </w:rPr>
  </w:style>
  <w:style w:type="character" w:customStyle="1" w:styleId="Char4">
    <w:name w:val="页脚 Char"/>
    <w:link w:val="af4"/>
    <w:uiPriority w:val="99"/>
    <w:qFormat/>
    <w:rsid w:val="001A5940"/>
    <w:rPr>
      <w:kern w:val="2"/>
      <w:sz w:val="18"/>
    </w:rPr>
  </w:style>
  <w:style w:type="character" w:customStyle="1" w:styleId="CommentTextChar">
    <w:name w:val="Comment Text Char"/>
    <w:semiHidden/>
    <w:qFormat/>
    <w:locked/>
    <w:rsid w:val="001A5940"/>
    <w:rPr>
      <w:rFonts w:ascii="Times New Roman" w:hAnsi="Times New Roman" w:cs="Times New Roman"/>
      <w:sz w:val="20"/>
      <w:szCs w:val="20"/>
    </w:rPr>
  </w:style>
  <w:style w:type="character" w:customStyle="1" w:styleId="v151">
    <w:name w:val="v151"/>
    <w:qFormat/>
    <w:rsid w:val="001A5940"/>
    <w:rPr>
      <w:sz w:val="18"/>
    </w:rPr>
  </w:style>
  <w:style w:type="character" w:customStyle="1" w:styleId="font1">
    <w:name w:val="font1"/>
    <w:qFormat/>
    <w:rsid w:val="001A5940"/>
    <w:rPr>
      <w:color w:val="000000"/>
      <w:sz w:val="18"/>
    </w:rPr>
  </w:style>
  <w:style w:type="character" w:customStyle="1" w:styleId="Char2">
    <w:name w:val="纯文本 Char"/>
    <w:link w:val="af1"/>
    <w:uiPriority w:val="99"/>
    <w:qFormat/>
    <w:locked/>
    <w:rsid w:val="001A5940"/>
    <w:rPr>
      <w:rFonts w:ascii="宋体" w:hAnsi="Courier New"/>
      <w:kern w:val="2"/>
      <w:sz w:val="21"/>
    </w:rPr>
  </w:style>
  <w:style w:type="character" w:customStyle="1" w:styleId="CharCharCharCharCharCharCharCharChar">
    <w:name w:val="Char Char Char Char Char Char Char Char Char"/>
    <w:qFormat/>
    <w:rsid w:val="001A5940"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TableTextCharCharCharChar">
    <w:name w:val="Table Text Char Char Char Char"/>
    <w:link w:val="TableText"/>
    <w:qFormat/>
    <w:rsid w:val="001A5940"/>
    <w:rPr>
      <w:rFonts w:ascii="Arial" w:hAnsi="Arial"/>
      <w:kern w:val="2"/>
      <w:sz w:val="18"/>
      <w:lang w:val="en-US" w:eastAsia="zh-CN" w:bidi="ar-SA"/>
    </w:rPr>
  </w:style>
  <w:style w:type="paragraph" w:customStyle="1" w:styleId="TableText">
    <w:name w:val="Table Text"/>
    <w:link w:val="TableTextCharCharCharChar"/>
    <w:qFormat/>
    <w:rsid w:val="001A5940"/>
    <w:pPr>
      <w:snapToGrid w:val="0"/>
      <w:spacing w:before="80" w:after="80"/>
    </w:pPr>
    <w:rPr>
      <w:rFonts w:ascii="Arial" w:hAnsi="Arial"/>
      <w:kern w:val="2"/>
      <w:sz w:val="18"/>
    </w:rPr>
  </w:style>
  <w:style w:type="character" w:customStyle="1" w:styleId="2Char">
    <w:name w:val="标题 2 Char"/>
    <w:link w:val="23"/>
    <w:qFormat/>
    <w:rsid w:val="001A5940"/>
    <w:rPr>
      <w:rFonts w:ascii="Arial" w:eastAsia="黑体" w:hAnsi="Arial"/>
      <w:b/>
      <w:kern w:val="2"/>
      <w:sz w:val="32"/>
    </w:rPr>
  </w:style>
  <w:style w:type="character" w:customStyle="1" w:styleId="H2Char">
    <w:name w:val="H2 Char"/>
    <w:qFormat/>
    <w:rsid w:val="001A5940"/>
    <w:rPr>
      <w:rFonts w:ascii="Arial" w:eastAsia="宋体" w:hAnsi="Arial"/>
      <w:kern w:val="2"/>
      <w:sz w:val="28"/>
      <w:lang w:val="en-US" w:eastAsia="zh-CN"/>
    </w:rPr>
  </w:style>
  <w:style w:type="character" w:customStyle="1" w:styleId="top-det1">
    <w:name w:val="top-det1"/>
    <w:qFormat/>
    <w:rsid w:val="001A5940"/>
    <w:rPr>
      <w:b/>
      <w:color w:val="000000"/>
    </w:rPr>
  </w:style>
  <w:style w:type="character" w:customStyle="1" w:styleId="aff2">
    <w:name w:val="批注文字 字符"/>
    <w:qFormat/>
    <w:rsid w:val="001A5940"/>
    <w:rPr>
      <w:sz w:val="24"/>
    </w:rPr>
  </w:style>
  <w:style w:type="character" w:customStyle="1" w:styleId="3Char">
    <w:name w:val="标题 3 Char"/>
    <w:link w:val="30"/>
    <w:qFormat/>
    <w:rsid w:val="001A5940"/>
    <w:rPr>
      <w:rFonts w:eastAsia="宋体"/>
      <w:b/>
      <w:kern w:val="2"/>
      <w:sz w:val="32"/>
      <w:lang w:val="en-US" w:eastAsia="zh-CN"/>
    </w:rPr>
  </w:style>
  <w:style w:type="character" w:customStyle="1" w:styleId="crowed11">
    <w:name w:val="crowed11"/>
    <w:qFormat/>
    <w:rsid w:val="001A5940"/>
    <w:rPr>
      <w:rFonts w:hint="default"/>
      <w:sz w:val="24"/>
    </w:rPr>
  </w:style>
  <w:style w:type="character" w:customStyle="1" w:styleId="TableTextChar1Char">
    <w:name w:val="Table Text Char1 Char"/>
    <w:qFormat/>
    <w:rsid w:val="001A5940"/>
    <w:rPr>
      <w:rFonts w:ascii="Arial" w:hAnsi="Arial"/>
      <w:kern w:val="2"/>
      <w:sz w:val="18"/>
      <w:lang w:val="en-US" w:eastAsia="zh-CN" w:bidi="ar-SA"/>
    </w:rPr>
  </w:style>
  <w:style w:type="character" w:customStyle="1" w:styleId="2a">
    <w:name w:val="标题 2 字符"/>
    <w:uiPriority w:val="99"/>
    <w:qFormat/>
    <w:rsid w:val="001A5940"/>
    <w:rPr>
      <w:rFonts w:ascii="Arial" w:eastAsia="黑体" w:hAnsi="Arial"/>
      <w:b/>
      <w:kern w:val="2"/>
      <w:sz w:val="32"/>
    </w:rPr>
  </w:style>
  <w:style w:type="character" w:customStyle="1" w:styleId="TableHeadingCharChar">
    <w:name w:val="Table Heading Char Char"/>
    <w:qFormat/>
    <w:rsid w:val="001A5940"/>
    <w:rPr>
      <w:rFonts w:ascii="Arial" w:eastAsia="黑体" w:hAnsi="Arial"/>
      <w:kern w:val="2"/>
      <w:sz w:val="18"/>
      <w:lang w:val="en-US" w:eastAsia="zh-CN"/>
    </w:rPr>
  </w:style>
  <w:style w:type="character" w:customStyle="1" w:styleId="CharChar0">
    <w:name w:val="文字 Char Char"/>
    <w:link w:val="aff3"/>
    <w:qFormat/>
    <w:rsid w:val="001A5940"/>
    <w:rPr>
      <w:rFonts w:ascii="宋体"/>
      <w:kern w:val="2"/>
      <w:sz w:val="28"/>
    </w:rPr>
  </w:style>
  <w:style w:type="paragraph" w:customStyle="1" w:styleId="aff3">
    <w:name w:val="文字"/>
    <w:basedOn w:val="a3"/>
    <w:link w:val="CharChar0"/>
    <w:qFormat/>
    <w:rsid w:val="001A5940"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aff4">
    <w:name w:val="样式 宋体"/>
    <w:qFormat/>
    <w:rsid w:val="001A5940"/>
    <w:rPr>
      <w:rFonts w:ascii="宋体" w:eastAsia="宋体" w:hAnsi="宋体"/>
      <w:sz w:val="28"/>
    </w:rPr>
  </w:style>
  <w:style w:type="character" w:customStyle="1" w:styleId="Char8">
    <w:name w:val="正文 + 三号 Char"/>
    <w:qFormat/>
    <w:rsid w:val="001A5940"/>
    <w:rPr>
      <w:rFonts w:eastAsia="宋体"/>
      <w:kern w:val="2"/>
      <w:sz w:val="21"/>
      <w:lang w:val="en-US" w:eastAsia="zh-CN"/>
    </w:rPr>
  </w:style>
  <w:style w:type="character" w:customStyle="1" w:styleId="Char9">
    <w:name w:val="小 Char"/>
    <w:qFormat/>
    <w:rsid w:val="001A5940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37">
    <w:name w:val="标题 3 字符"/>
    <w:qFormat/>
    <w:rsid w:val="001A5940"/>
    <w:rPr>
      <w:rFonts w:eastAsia="宋体"/>
      <w:b/>
      <w:kern w:val="2"/>
      <w:sz w:val="32"/>
      <w:lang w:val="en-US" w:eastAsia="zh-CN"/>
    </w:rPr>
  </w:style>
  <w:style w:type="character" w:customStyle="1" w:styleId="content-white1">
    <w:name w:val="content-white1"/>
    <w:qFormat/>
    <w:rsid w:val="001A5940"/>
    <w:rPr>
      <w:color w:val="auto"/>
      <w:sz w:val="18"/>
      <w:u w:val="none"/>
    </w:rPr>
  </w:style>
  <w:style w:type="character" w:customStyle="1" w:styleId="Char3">
    <w:name w:val="日期 Char"/>
    <w:link w:val="af2"/>
    <w:uiPriority w:val="99"/>
    <w:qFormat/>
    <w:rsid w:val="001A5940"/>
    <w:rPr>
      <w:kern w:val="2"/>
      <w:sz w:val="28"/>
    </w:rPr>
  </w:style>
  <w:style w:type="character" w:customStyle="1" w:styleId="font31">
    <w:name w:val="font31"/>
    <w:qFormat/>
    <w:rsid w:val="001A5940"/>
    <w:rPr>
      <w:rFonts w:ascii="微软雅黑 Light" w:eastAsia="微软雅黑 Light" w:hAnsi="微软雅黑 Light" w:cs="微软雅黑 Light" w:hint="default"/>
      <w:color w:val="000000"/>
      <w:sz w:val="24"/>
      <w:szCs w:val="24"/>
      <w:u w:val="none"/>
    </w:rPr>
  </w:style>
  <w:style w:type="character" w:customStyle="1" w:styleId="Char5">
    <w:name w:val="页眉 Char"/>
    <w:link w:val="af5"/>
    <w:uiPriority w:val="99"/>
    <w:qFormat/>
    <w:rsid w:val="001A5940"/>
    <w:rPr>
      <w:kern w:val="2"/>
      <w:sz w:val="18"/>
    </w:rPr>
  </w:style>
  <w:style w:type="character" w:customStyle="1" w:styleId="CharChar4">
    <w:name w:val="Char Char4"/>
    <w:qFormat/>
    <w:rsid w:val="001A5940"/>
    <w:rPr>
      <w:rFonts w:eastAsia="宋体"/>
      <w:b/>
      <w:kern w:val="2"/>
      <w:sz w:val="21"/>
      <w:lang w:val="en-US" w:eastAsia="zh-CN"/>
    </w:rPr>
  </w:style>
  <w:style w:type="character" w:customStyle="1" w:styleId="110">
    <w:name w:val="未命名11"/>
    <w:qFormat/>
    <w:rsid w:val="001A5940"/>
    <w:rPr>
      <w:color w:val="77FFFF"/>
      <w:sz w:val="24"/>
    </w:rPr>
  </w:style>
  <w:style w:type="character" w:customStyle="1" w:styleId="font21">
    <w:name w:val="font21"/>
    <w:qFormat/>
    <w:rsid w:val="001A594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Char3">
    <w:name w:val="Char Char3"/>
    <w:qFormat/>
    <w:rsid w:val="001A5940"/>
    <w:rPr>
      <w:rFonts w:eastAsia="宋体"/>
      <w:kern w:val="2"/>
      <w:sz w:val="18"/>
      <w:lang w:val="en-US" w:eastAsia="zh-CN"/>
    </w:rPr>
  </w:style>
  <w:style w:type="character" w:customStyle="1" w:styleId="TableTextChar1CharChar">
    <w:name w:val="Table Text Char1 Char Char"/>
    <w:qFormat/>
    <w:rsid w:val="001A5940"/>
    <w:rPr>
      <w:rFonts w:ascii="Arial" w:hAnsi="Arial"/>
      <w:kern w:val="2"/>
      <w:sz w:val="18"/>
      <w:lang w:val="en-US" w:eastAsia="zh-CN" w:bidi="ar-SA"/>
    </w:rPr>
  </w:style>
  <w:style w:type="paragraph" w:customStyle="1" w:styleId="aff5">
    <w:name w:val="项目"/>
    <w:basedOn w:val="a3"/>
    <w:qFormat/>
    <w:rsid w:val="001A5940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aff6">
    <w:name w:val="普通正文"/>
    <w:basedOn w:val="a3"/>
    <w:qFormat/>
    <w:rsid w:val="001A594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TableTextCharCharChar">
    <w:name w:val="Table Text Char Char Char"/>
    <w:qFormat/>
    <w:rsid w:val="001A5940"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aff7">
    <w:name w:val="内容标题"/>
    <w:basedOn w:val="ac"/>
    <w:qFormat/>
    <w:rsid w:val="001A5940"/>
    <w:rPr>
      <w:rFonts w:ascii="Tahoma" w:hAnsi="Tahoma"/>
      <w:sz w:val="24"/>
    </w:rPr>
  </w:style>
  <w:style w:type="paragraph" w:customStyle="1" w:styleId="TableTextCharChar">
    <w:name w:val="Table Text Char Char"/>
    <w:qFormat/>
    <w:rsid w:val="001A5940"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content">
    <w:name w:val="content"/>
    <w:basedOn w:val="a3"/>
    <w:qFormat/>
    <w:rsid w:val="001A5940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style1">
    <w:name w:val="style1"/>
    <w:basedOn w:val="a3"/>
    <w:qFormat/>
    <w:rsid w:val="001A594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aff8">
    <w:name w:val="样式 宋体 五号 行距: 单倍行距"/>
    <w:basedOn w:val="a3"/>
    <w:qFormat/>
    <w:rsid w:val="001A5940"/>
    <w:pPr>
      <w:adjustRightInd w:val="0"/>
      <w:jc w:val="left"/>
    </w:pPr>
    <w:rPr>
      <w:rFonts w:ascii="宋体" w:hAnsi="宋体"/>
      <w:kern w:val="0"/>
    </w:rPr>
  </w:style>
  <w:style w:type="paragraph" w:customStyle="1" w:styleId="aff9">
    <w:name w:val="正文表格"/>
    <w:basedOn w:val="a3"/>
    <w:qFormat/>
    <w:rsid w:val="001A5940"/>
    <w:pPr>
      <w:adjustRightInd w:val="0"/>
      <w:spacing w:before="40" w:after="40"/>
    </w:pPr>
    <w:rPr>
      <w:sz w:val="24"/>
    </w:rPr>
  </w:style>
  <w:style w:type="paragraph" w:customStyle="1" w:styleId="Char1CharCharChar">
    <w:name w:val="Char1 Char Char Char"/>
    <w:basedOn w:val="a3"/>
    <w:qFormat/>
    <w:rsid w:val="001A5940"/>
    <w:rPr>
      <w:rFonts w:ascii="Tahoma" w:hAnsi="Tahoma"/>
      <w:sz w:val="24"/>
    </w:rPr>
  </w:style>
  <w:style w:type="paragraph" w:customStyle="1" w:styleId="affa">
    <w:name w:val="af"/>
    <w:basedOn w:val="a3"/>
    <w:qFormat/>
    <w:rsid w:val="001A5940"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Title-Revision">
    <w:name w:val="Title - Revision"/>
    <w:basedOn w:val="af9"/>
    <w:qFormat/>
    <w:rsid w:val="001A5940"/>
    <w:pPr>
      <w:spacing w:before="720"/>
    </w:pPr>
  </w:style>
  <w:style w:type="paragraph" w:customStyle="1" w:styleId="12">
    <w:name w:val="1.正文"/>
    <w:basedOn w:val="a3"/>
    <w:qFormat/>
    <w:rsid w:val="001A5940"/>
    <w:pPr>
      <w:spacing w:line="360" w:lineRule="auto"/>
      <w:ind w:leftChars="225" w:left="540" w:firstLineChars="225" w:firstLine="540"/>
    </w:pPr>
    <w:rPr>
      <w:sz w:val="24"/>
    </w:rPr>
  </w:style>
  <w:style w:type="paragraph" w:customStyle="1" w:styleId="Title-Date">
    <w:name w:val="Title - Date"/>
    <w:basedOn w:val="af9"/>
    <w:next w:val="a3"/>
    <w:qFormat/>
    <w:rsid w:val="001A5940"/>
    <w:pPr>
      <w:spacing w:before="240" w:after="720"/>
    </w:pPr>
    <w:rPr>
      <w:sz w:val="28"/>
    </w:rPr>
  </w:style>
  <w:style w:type="paragraph" w:customStyle="1" w:styleId="00">
    <w:name w:val="00"/>
    <w:basedOn w:val="a3"/>
    <w:qFormat/>
    <w:rsid w:val="001A5940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ItemStepinTable">
    <w:name w:val="Item Step in Table"/>
    <w:qFormat/>
    <w:rsid w:val="001A5940"/>
    <w:pPr>
      <w:numPr>
        <w:numId w:val="4"/>
      </w:numPr>
      <w:tabs>
        <w:tab w:val="left" w:pos="397"/>
      </w:tabs>
      <w:spacing w:before="40" w:after="40"/>
      <w:jc w:val="both"/>
    </w:pPr>
    <w:rPr>
      <w:rFonts w:ascii="Arial" w:hAnsi="Arial"/>
      <w:sz w:val="18"/>
    </w:rPr>
  </w:style>
  <w:style w:type="paragraph" w:customStyle="1" w:styleId="CharChar1">
    <w:name w:val="Char Char1"/>
    <w:basedOn w:val="a3"/>
    <w:qFormat/>
    <w:rsid w:val="001A594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TableTextChar1">
    <w:name w:val="Table Text Char1"/>
    <w:qFormat/>
    <w:rsid w:val="001A5940"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a">
    <w:name w:val="表号"/>
    <w:basedOn w:val="a3"/>
    <w:qFormat/>
    <w:rsid w:val="001A5940"/>
    <w:pPr>
      <w:numPr>
        <w:numId w:val="5"/>
      </w:numPr>
      <w:tabs>
        <w:tab w:val="clear" w:pos="360"/>
        <w:tab w:val="left" w:pos="648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lang w:eastAsia="en-US"/>
    </w:rPr>
  </w:style>
  <w:style w:type="paragraph" w:customStyle="1" w:styleId="210">
    <w:name w:val="正文文本缩进 21"/>
    <w:basedOn w:val="a3"/>
    <w:qFormat/>
    <w:rsid w:val="001A5940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INStep">
    <w:name w:val="IN Step"/>
    <w:basedOn w:val="a3"/>
    <w:qFormat/>
    <w:rsid w:val="001A5940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</w:rPr>
  </w:style>
  <w:style w:type="paragraph" w:customStyle="1" w:styleId="CharCharCharCharCharCharCharCharCharCharCharCharChar">
    <w:name w:val="Char Char Char Char Char Char Char Char Char Char Char Char Char"/>
    <w:basedOn w:val="a3"/>
    <w:qFormat/>
    <w:rsid w:val="001A594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ItemList">
    <w:name w:val="Item List"/>
    <w:qFormat/>
    <w:rsid w:val="001A5940"/>
    <w:pPr>
      <w:numPr>
        <w:numId w:val="6"/>
      </w:numPr>
      <w:spacing w:line="300" w:lineRule="auto"/>
      <w:jc w:val="both"/>
    </w:pPr>
    <w:rPr>
      <w:rFonts w:ascii="Arial" w:hAnsi="Arial"/>
      <w:sz w:val="21"/>
    </w:rPr>
  </w:style>
  <w:style w:type="paragraph" w:customStyle="1" w:styleId="affb">
    <w:name w:val="标准正文"/>
    <w:basedOn w:val="af"/>
    <w:qFormat/>
    <w:rsid w:val="001A5940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CSS1Char">
    <w:name w:val="CSS1级正文 Char"/>
    <w:basedOn w:val="ae"/>
    <w:qFormat/>
    <w:rsid w:val="001A5940"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affc">
    <w:name w:val="表头文本"/>
    <w:qFormat/>
    <w:rsid w:val="001A5940"/>
    <w:pPr>
      <w:jc w:val="center"/>
    </w:pPr>
    <w:rPr>
      <w:rFonts w:ascii="Arial" w:hAnsi="Arial"/>
      <w:b/>
      <w:sz w:val="21"/>
    </w:rPr>
  </w:style>
  <w:style w:type="paragraph" w:customStyle="1" w:styleId="affd">
    <w:name w:val="图标"/>
    <w:basedOn w:val="a3"/>
    <w:next w:val="a3"/>
    <w:qFormat/>
    <w:rsid w:val="001A5940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3"/>
    <w:qFormat/>
    <w:rsid w:val="001A594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2">
    <w:name w:val="操作步骤"/>
    <w:basedOn w:val="a3"/>
    <w:qFormat/>
    <w:rsid w:val="001A5940"/>
    <w:pPr>
      <w:numPr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3"/>
    <w:qFormat/>
    <w:rsid w:val="001A5940"/>
    <w:pPr>
      <w:tabs>
        <w:tab w:val="left" w:pos="360"/>
      </w:tabs>
    </w:pPr>
    <w:rPr>
      <w:sz w:val="24"/>
    </w:rPr>
  </w:style>
  <w:style w:type="paragraph" w:customStyle="1" w:styleId="220">
    <w:name w:val="样式 样式 首行缩进:  2 字符 + 首行缩进:  2 字符"/>
    <w:basedOn w:val="a3"/>
    <w:qFormat/>
    <w:rsid w:val="001A5940"/>
    <w:pPr>
      <w:numPr>
        <w:numId w:val="8"/>
      </w:numPr>
      <w:tabs>
        <w:tab w:val="clear" w:pos="1230"/>
      </w:tabs>
      <w:spacing w:line="360" w:lineRule="auto"/>
      <w:ind w:firstLineChars="200" w:firstLine="480"/>
    </w:pPr>
    <w:rPr>
      <w:sz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3"/>
    <w:qFormat/>
    <w:rsid w:val="001A5940"/>
    <w:rPr>
      <w:rFonts w:ascii="Tahoma" w:hAnsi="Tahoma"/>
      <w:sz w:val="24"/>
    </w:rPr>
  </w:style>
  <w:style w:type="paragraph" w:customStyle="1" w:styleId="affe">
    <w:name w:val="表头样式"/>
    <w:basedOn w:val="a3"/>
    <w:qFormat/>
    <w:rsid w:val="001A5940"/>
    <w:pPr>
      <w:autoSpaceDE w:val="0"/>
      <w:autoSpaceDN w:val="0"/>
      <w:adjustRightInd w:val="0"/>
      <w:spacing w:line="360" w:lineRule="auto"/>
      <w:jc w:val="left"/>
    </w:pPr>
    <w:rPr>
      <w:b/>
      <w:kern w:val="0"/>
    </w:rPr>
  </w:style>
  <w:style w:type="paragraph" w:customStyle="1" w:styleId="13">
    <w:name w:val="表格1"/>
    <w:basedOn w:val="a3"/>
    <w:next w:val="a3"/>
    <w:qFormat/>
    <w:rsid w:val="001A5940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ItemStep">
    <w:name w:val="Item Step"/>
    <w:qFormat/>
    <w:rsid w:val="001A5940"/>
    <w:pPr>
      <w:tabs>
        <w:tab w:val="left" w:pos="1644"/>
      </w:tabs>
      <w:ind w:left="1644" w:hanging="510"/>
      <w:outlineLvl w:val="4"/>
    </w:pPr>
    <w:rPr>
      <w:rFonts w:ascii="Arial" w:hAnsi="Arial"/>
      <w:sz w:val="21"/>
    </w:rPr>
  </w:style>
  <w:style w:type="paragraph" w:customStyle="1" w:styleId="afff">
    <w:name w:val="表格内文字"/>
    <w:basedOn w:val="af1"/>
    <w:qFormat/>
    <w:rsid w:val="001A5940"/>
    <w:pPr>
      <w:adjustRightInd w:val="0"/>
    </w:pPr>
    <w:rPr>
      <w:color w:val="000000"/>
      <w:lang w:val="en-GB"/>
    </w:rPr>
  </w:style>
  <w:style w:type="paragraph" w:customStyle="1" w:styleId="ParaCharCharCharCharCharCharChar">
    <w:name w:val="默认段落字体 Para Char Char Char Char Char Char Char"/>
    <w:basedOn w:val="a3"/>
    <w:qFormat/>
    <w:rsid w:val="001A5940"/>
    <w:rPr>
      <w:rFonts w:ascii="Tahoma" w:hAnsi="Tahoma"/>
      <w:sz w:val="24"/>
    </w:rPr>
  </w:style>
  <w:style w:type="paragraph" w:customStyle="1" w:styleId="38">
    <w:name w:val="样式3"/>
    <w:basedOn w:val="1"/>
    <w:next w:val="1"/>
    <w:qFormat/>
    <w:rsid w:val="001A5940"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afff0">
    <w:name w:val="正文格式"/>
    <w:basedOn w:val="a3"/>
    <w:qFormat/>
    <w:rsid w:val="001A5940"/>
    <w:pPr>
      <w:widowControl/>
      <w:adjustRightInd w:val="0"/>
      <w:snapToGrid w:val="0"/>
      <w:spacing w:before="60" w:line="360" w:lineRule="auto"/>
      <w:ind w:firstLineChars="200" w:firstLine="48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afff1">
    <w:name w:val="司法正文"/>
    <w:qFormat/>
    <w:rsid w:val="001A5940"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customStyle="1" w:styleId="2b">
    <w:name w:val="附录2"/>
    <w:basedOn w:val="a3"/>
    <w:next w:val="a3"/>
    <w:qFormat/>
    <w:rsid w:val="001A5940"/>
    <w:pPr>
      <w:tabs>
        <w:tab w:val="left" w:pos="420"/>
        <w:tab w:val="left" w:pos="624"/>
      </w:tabs>
      <w:ind w:left="420" w:hanging="420"/>
      <w:outlineLvl w:val="1"/>
    </w:pPr>
    <w:rPr>
      <w:rFonts w:ascii="黑体" w:eastAsia="黑体" w:hAnsi="黑体"/>
      <w:b/>
      <w:sz w:val="32"/>
    </w:rPr>
  </w:style>
  <w:style w:type="paragraph" w:customStyle="1" w:styleId="afff2">
    <w:name w:val="段落正文"/>
    <w:basedOn w:val="a3"/>
    <w:qFormat/>
    <w:rsid w:val="001A5940"/>
    <w:pPr>
      <w:spacing w:beforeLines="50" w:line="360" w:lineRule="auto"/>
      <w:ind w:firstLineChars="200" w:firstLine="200"/>
    </w:pPr>
    <w:rPr>
      <w:spacing w:val="2"/>
      <w:sz w:val="24"/>
    </w:rPr>
  </w:style>
  <w:style w:type="paragraph" w:customStyle="1" w:styleId="afff3">
    <w:name w:val="文章正文"/>
    <w:basedOn w:val="a3"/>
    <w:qFormat/>
    <w:rsid w:val="001A5940"/>
    <w:pPr>
      <w:ind w:firstLineChars="200" w:firstLine="560"/>
    </w:pPr>
    <w:rPr>
      <w:rFonts w:ascii="仿宋_GB2312" w:eastAsia="仿宋_GB2312" w:hAnsi="宋体"/>
      <w:color w:val="000000"/>
    </w:rPr>
  </w:style>
  <w:style w:type="paragraph" w:customStyle="1" w:styleId="Chara">
    <w:name w:val="Char"/>
    <w:basedOn w:val="a3"/>
    <w:qFormat/>
    <w:rsid w:val="001A5940"/>
    <w:pPr>
      <w:spacing w:line="240" w:lineRule="atLeast"/>
      <w:ind w:left="420" w:firstLine="420"/>
    </w:pPr>
    <w:rPr>
      <w:kern w:val="0"/>
    </w:rPr>
  </w:style>
  <w:style w:type="paragraph" w:customStyle="1" w:styleId="afff4">
    <w:name w:val="列表项目"/>
    <w:basedOn w:val="a3"/>
    <w:qFormat/>
    <w:rsid w:val="001A5940"/>
    <w:pPr>
      <w:tabs>
        <w:tab w:val="left" w:pos="420"/>
      </w:tabs>
      <w:spacing w:line="288" w:lineRule="auto"/>
      <w:ind w:leftChars="200" w:left="840" w:hangingChars="200" w:hanging="420"/>
    </w:pPr>
  </w:style>
  <w:style w:type="paragraph" w:customStyle="1" w:styleId="14">
    <w:name w:val="列出段落1"/>
    <w:next w:val="ab"/>
    <w:qFormat/>
    <w:rsid w:val="001A5940"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customStyle="1" w:styleId="xl53">
    <w:name w:val="xl53"/>
    <w:basedOn w:val="a3"/>
    <w:qFormat/>
    <w:rsid w:val="001A594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44">
    <w:name w:val="正文4"/>
    <w:basedOn w:val="a3"/>
    <w:qFormat/>
    <w:rsid w:val="001A5940"/>
    <w:pPr>
      <w:tabs>
        <w:tab w:val="left" w:pos="1275"/>
      </w:tabs>
      <w:spacing w:before="60" w:after="60" w:line="360" w:lineRule="auto"/>
      <w:ind w:leftChars="400" w:left="820" w:hanging="705"/>
    </w:pPr>
    <w:rPr>
      <w:sz w:val="24"/>
    </w:rPr>
  </w:style>
  <w:style w:type="paragraph" w:customStyle="1" w:styleId="afff5">
    <w:name w:val="关键词"/>
    <w:basedOn w:val="a3"/>
    <w:next w:val="a3"/>
    <w:qFormat/>
    <w:rsid w:val="001A5940"/>
    <w:pPr>
      <w:spacing w:line="360" w:lineRule="auto"/>
    </w:pPr>
    <w:rPr>
      <w:rFonts w:eastAsia="黑体"/>
      <w:sz w:val="20"/>
    </w:rPr>
  </w:style>
  <w:style w:type="paragraph" w:customStyle="1" w:styleId="afff6">
    <w:name w:val="可研正文"/>
    <w:basedOn w:val="ae"/>
    <w:qFormat/>
    <w:rsid w:val="001A5940"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074">
    <w:name w:val="标书正文:  0.74 厘米"/>
    <w:basedOn w:val="a3"/>
    <w:qFormat/>
    <w:rsid w:val="001A5940"/>
    <w:pPr>
      <w:snapToGrid w:val="0"/>
      <w:spacing w:line="360" w:lineRule="auto"/>
      <w:ind w:firstLine="420"/>
    </w:pPr>
    <w:rPr>
      <w:sz w:val="24"/>
    </w:rPr>
  </w:style>
  <w:style w:type="paragraph" w:customStyle="1" w:styleId="605">
    <w:name w:val="样式 标题 6第五层条 + 三号 段前: 0.5 行"/>
    <w:basedOn w:val="6"/>
    <w:qFormat/>
    <w:rsid w:val="001A5940"/>
    <w:pPr>
      <w:widowControl/>
      <w:adjustRightInd/>
      <w:snapToGrid/>
      <w:spacing w:beforeLines="50"/>
      <w:jc w:val="left"/>
    </w:pPr>
    <w:rPr>
      <w:snapToGrid w:val="0"/>
      <w:kern w:val="24"/>
      <w:sz w:val="28"/>
    </w:rPr>
  </w:style>
  <w:style w:type="paragraph" w:customStyle="1" w:styleId="15">
    <w:name w:val="1"/>
    <w:basedOn w:val="a3"/>
    <w:next w:val="af1"/>
    <w:qFormat/>
    <w:rsid w:val="001A5940"/>
    <w:rPr>
      <w:rFonts w:ascii="宋体" w:hAnsi="Courier New"/>
    </w:rPr>
  </w:style>
  <w:style w:type="paragraph" w:customStyle="1" w:styleId="afff7">
    <w:name w:val="没有缩进（为图形使用）"/>
    <w:basedOn w:val="a3"/>
    <w:qFormat/>
    <w:rsid w:val="001A5940"/>
    <w:pPr>
      <w:spacing w:before="120" w:after="120" w:line="360" w:lineRule="auto"/>
    </w:pPr>
    <w:rPr>
      <w:sz w:val="24"/>
    </w:rPr>
  </w:style>
  <w:style w:type="paragraph" w:customStyle="1" w:styleId="afff8">
    <w:name w:val="标题无"/>
    <w:basedOn w:val="a3"/>
    <w:qFormat/>
    <w:rsid w:val="001A5940"/>
    <w:pPr>
      <w:spacing w:line="360" w:lineRule="auto"/>
    </w:pPr>
    <w:rPr>
      <w:sz w:val="24"/>
    </w:rPr>
  </w:style>
  <w:style w:type="paragraph" w:customStyle="1" w:styleId="16">
    <w:name w:val="修订1"/>
    <w:qFormat/>
    <w:rsid w:val="001A5940"/>
    <w:rPr>
      <w:rFonts w:ascii="Calibri" w:hAnsi="Calibri"/>
      <w:kern w:val="2"/>
      <w:sz w:val="21"/>
    </w:rPr>
  </w:style>
  <w:style w:type="paragraph" w:customStyle="1" w:styleId="a1">
    <w:name w:val="章标题"/>
    <w:next w:val="a3"/>
    <w:qFormat/>
    <w:rsid w:val="001A5940"/>
    <w:pPr>
      <w:numPr>
        <w:ilvl w:val="1"/>
        <w:numId w:val="4"/>
      </w:numPr>
      <w:spacing w:beforeLines="50" w:afterLines="50"/>
      <w:ind w:left="0"/>
      <w:jc w:val="both"/>
      <w:outlineLvl w:val="1"/>
    </w:pPr>
    <w:rPr>
      <w:rFonts w:ascii="黑体" w:eastAsia="黑体"/>
      <w:sz w:val="24"/>
    </w:rPr>
  </w:style>
  <w:style w:type="paragraph" w:customStyle="1" w:styleId="afff9">
    <w:name w:val="图例"/>
    <w:basedOn w:val="a3"/>
    <w:qFormat/>
    <w:rsid w:val="001A5940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CharChar14CharChar">
    <w:name w:val="Char Char14 Char Char"/>
    <w:basedOn w:val="a3"/>
    <w:qFormat/>
    <w:rsid w:val="001A5940"/>
    <w:rPr>
      <w:szCs w:val="24"/>
    </w:rPr>
  </w:style>
  <w:style w:type="paragraph" w:customStyle="1" w:styleId="xl23">
    <w:name w:val="xl23"/>
    <w:basedOn w:val="a3"/>
    <w:qFormat/>
    <w:rsid w:val="001A594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Char10">
    <w:name w:val="Char1"/>
    <w:basedOn w:val="a3"/>
    <w:qFormat/>
    <w:rsid w:val="001A5940"/>
  </w:style>
  <w:style w:type="paragraph" w:customStyle="1" w:styleId="17">
    <w:name w:val="正文1"/>
    <w:basedOn w:val="a3"/>
    <w:qFormat/>
    <w:rsid w:val="001A5940"/>
    <w:pPr>
      <w:spacing w:line="300" w:lineRule="auto"/>
      <w:ind w:firstLineChars="200" w:firstLine="200"/>
    </w:pPr>
    <w:rPr>
      <w:sz w:val="24"/>
    </w:rPr>
  </w:style>
  <w:style w:type="paragraph" w:customStyle="1" w:styleId="2c">
    <w:name w:val="正文字缩2字"/>
    <w:basedOn w:val="a3"/>
    <w:qFormat/>
    <w:rsid w:val="001A5940"/>
    <w:pPr>
      <w:spacing w:before="60" w:after="60" w:line="360" w:lineRule="auto"/>
      <w:ind w:leftChars="200" w:left="200" w:firstLineChars="200" w:firstLine="200"/>
    </w:pPr>
    <w:rPr>
      <w:sz w:val="24"/>
    </w:rPr>
  </w:style>
  <w:style w:type="paragraph" w:customStyle="1" w:styleId="afffa">
    <w:name w:val="缺省文本"/>
    <w:basedOn w:val="a3"/>
    <w:qFormat/>
    <w:rsid w:val="001A5940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CharCharChar">
    <w:name w:val="Char Char Char"/>
    <w:basedOn w:val="a3"/>
    <w:qFormat/>
    <w:rsid w:val="001A5940"/>
    <w:rPr>
      <w:rFonts w:ascii="Tahoma" w:hAnsi="Tahoma"/>
      <w:sz w:val="24"/>
    </w:rPr>
  </w:style>
  <w:style w:type="paragraph" w:customStyle="1" w:styleId="211">
    <w:name w:val="正文文本 21"/>
    <w:basedOn w:val="a3"/>
    <w:qFormat/>
    <w:rsid w:val="001A5940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Char2CharCharCharCharCharChar">
    <w:name w:val="Char2 Char Char Char Char Char Char"/>
    <w:basedOn w:val="a3"/>
    <w:qFormat/>
    <w:rsid w:val="001A5940"/>
    <w:rPr>
      <w:rFonts w:ascii="仿宋_GB2312"/>
      <w:b/>
      <w:sz w:val="30"/>
    </w:rPr>
  </w:style>
  <w:style w:type="paragraph" w:customStyle="1" w:styleId="CharCharCharCharChar">
    <w:name w:val="Char Char Char Char Char"/>
    <w:basedOn w:val="a3"/>
    <w:qFormat/>
    <w:rsid w:val="001A5940"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3"/>
    <w:qFormat/>
    <w:rsid w:val="001A594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39">
    <w:name w:val="附录3"/>
    <w:basedOn w:val="a3"/>
    <w:next w:val="a3"/>
    <w:qFormat/>
    <w:rsid w:val="001A5940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afffb">
    <w:name w:val="二级条标题"/>
    <w:basedOn w:val="afffc"/>
    <w:next w:val="afffd"/>
    <w:qFormat/>
    <w:rsid w:val="001A5940"/>
    <w:pPr>
      <w:ind w:left="840"/>
      <w:outlineLvl w:val="3"/>
    </w:pPr>
  </w:style>
  <w:style w:type="paragraph" w:customStyle="1" w:styleId="afffc">
    <w:name w:val="一级条标题"/>
    <w:basedOn w:val="a1"/>
    <w:next w:val="afffd"/>
    <w:qFormat/>
    <w:rsid w:val="001A5940"/>
    <w:pPr>
      <w:numPr>
        <w:numId w:val="0"/>
      </w:numPr>
      <w:spacing w:beforeLines="0" w:afterLines="0"/>
      <w:ind w:left="525"/>
      <w:outlineLvl w:val="2"/>
    </w:pPr>
    <w:rPr>
      <w:sz w:val="21"/>
    </w:rPr>
  </w:style>
  <w:style w:type="paragraph" w:customStyle="1" w:styleId="afffd">
    <w:name w:val="段"/>
    <w:qFormat/>
    <w:rsid w:val="001A5940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20">
    <w:name w:val="Char2"/>
    <w:basedOn w:val="a3"/>
    <w:qFormat/>
    <w:rsid w:val="001A5940"/>
    <w:pPr>
      <w:spacing w:line="240" w:lineRule="atLeast"/>
      <w:ind w:left="420" w:firstLine="420"/>
    </w:pPr>
    <w:rPr>
      <w:kern w:val="0"/>
    </w:rPr>
  </w:style>
  <w:style w:type="paragraph" w:customStyle="1" w:styleId="afffe">
    <w:name w:val="样式 宋体 五号 两端对齐 行距: 单倍行距"/>
    <w:basedOn w:val="a3"/>
    <w:qFormat/>
    <w:rsid w:val="001A5940"/>
    <w:pPr>
      <w:adjustRightInd w:val="0"/>
      <w:textAlignment w:val="baseline"/>
    </w:pPr>
    <w:rPr>
      <w:rFonts w:ascii="宋体" w:hAnsi="宋体"/>
      <w:kern w:val="0"/>
    </w:rPr>
  </w:style>
  <w:style w:type="paragraph" w:customStyle="1" w:styleId="CharCharCharCharChar0">
    <w:name w:val="文档正文 Char Char Char Char Char"/>
    <w:basedOn w:val="a3"/>
    <w:qFormat/>
    <w:rsid w:val="001A594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Charb">
    <w:name w:val="段 Char"/>
    <w:qFormat/>
    <w:rsid w:val="001A5940"/>
    <w:pPr>
      <w:autoSpaceDE w:val="0"/>
      <w:autoSpaceDN w:val="0"/>
      <w:ind w:firstLineChars="200" w:firstLine="200"/>
      <w:jc w:val="both"/>
    </w:pPr>
    <w:rPr>
      <w:rFonts w:ascii="宋体" w:hAnsi="Calibri"/>
      <w:sz w:val="21"/>
    </w:rPr>
  </w:style>
  <w:style w:type="paragraph" w:customStyle="1" w:styleId="18">
    <w:name w:val="首行缩进 1"/>
    <w:basedOn w:val="a3"/>
    <w:qFormat/>
    <w:rsid w:val="001A5940"/>
    <w:pPr>
      <w:spacing w:after="120" w:line="360" w:lineRule="auto"/>
      <w:ind w:firstLineChars="200" w:firstLine="200"/>
    </w:pPr>
    <w:rPr>
      <w:sz w:val="24"/>
    </w:rPr>
  </w:style>
  <w:style w:type="paragraph" w:customStyle="1" w:styleId="19">
    <w:name w:val="文本1"/>
    <w:basedOn w:val="a3"/>
    <w:qFormat/>
    <w:rsid w:val="001A5940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412">
    <w:name w:val="样式 正文缩进正文（首行缩进两字）表正文正文非缩进特点标题4段1 + 首行缩进:  2 字符"/>
    <w:basedOn w:val="aa"/>
    <w:qFormat/>
    <w:rsid w:val="001A5940"/>
    <w:pPr>
      <w:ind w:firstLineChars="200" w:firstLine="480"/>
    </w:pPr>
  </w:style>
  <w:style w:type="paragraph" w:customStyle="1" w:styleId="affff">
    <w:name w:val="表文字"/>
    <w:qFormat/>
    <w:rsid w:val="001A5940"/>
    <w:rPr>
      <w:rFonts w:ascii="宋体"/>
      <w:kern w:val="2"/>
    </w:rPr>
  </w:style>
  <w:style w:type="paragraph" w:customStyle="1" w:styleId="INFeature">
    <w:name w:val="IN Feature"/>
    <w:next w:val="INStep"/>
    <w:qFormat/>
    <w:rsid w:val="001A5940"/>
    <w:pPr>
      <w:keepNext/>
      <w:keepLines/>
      <w:spacing w:before="240" w:after="240"/>
      <w:outlineLvl w:val="7"/>
    </w:pPr>
    <w:rPr>
      <w:rFonts w:ascii="Arial" w:eastAsia="黑体" w:hAnsi="Arial"/>
      <w:sz w:val="21"/>
    </w:rPr>
  </w:style>
  <w:style w:type="paragraph" w:customStyle="1" w:styleId="1a">
    <w:name w:val="样式1"/>
    <w:basedOn w:val="4"/>
    <w:qFormat/>
    <w:rsid w:val="001A5940"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151">
    <w:name w:val="样式 行距: 1.5 倍行距1"/>
    <w:basedOn w:val="a3"/>
    <w:qFormat/>
    <w:rsid w:val="001A5940"/>
    <w:pPr>
      <w:snapToGrid w:val="0"/>
    </w:pPr>
  </w:style>
  <w:style w:type="paragraph" w:customStyle="1" w:styleId="StyleHeading3h3Heading3-oldLevel3HeadH3level3PIM3se">
    <w:name w:val="Style Heading 3h3Heading 3 - oldLevel 3 HeadH3level_3PIM 3se..."/>
    <w:basedOn w:val="30"/>
    <w:qFormat/>
    <w:rsid w:val="001A5940"/>
    <w:pPr>
      <w:tabs>
        <w:tab w:val="left" w:pos="709"/>
        <w:tab w:val="left" w:pos="1620"/>
      </w:tabs>
      <w:ind w:left="1620" w:hanging="360"/>
    </w:pPr>
  </w:style>
  <w:style w:type="paragraph" w:customStyle="1" w:styleId="tabletext0">
    <w:name w:val="tabletext"/>
    <w:basedOn w:val="a3"/>
    <w:qFormat/>
    <w:rsid w:val="001A59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样式2"/>
    <w:basedOn w:val="4"/>
    <w:qFormat/>
    <w:rsid w:val="001A5940"/>
    <w:pPr>
      <w:numPr>
        <w:numId w:val="10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45">
    <w:name w:val="附录4"/>
    <w:basedOn w:val="a3"/>
    <w:next w:val="a3"/>
    <w:qFormat/>
    <w:rsid w:val="001A5940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eastAsia="黑体" w:hAnsi="Arial"/>
      <w:kern w:val="0"/>
    </w:rPr>
  </w:style>
  <w:style w:type="paragraph" w:customStyle="1" w:styleId="CharCharCharCharCharChar">
    <w:name w:val="Char Char 字元 字元 字元 Char Char Char Char"/>
    <w:basedOn w:val="a3"/>
    <w:qFormat/>
    <w:rsid w:val="001A5940"/>
    <w:pPr>
      <w:adjustRightInd w:val="0"/>
      <w:spacing w:line="360" w:lineRule="auto"/>
    </w:pPr>
    <w:rPr>
      <w:kern w:val="0"/>
      <w:sz w:val="24"/>
    </w:rPr>
  </w:style>
  <w:style w:type="paragraph" w:customStyle="1" w:styleId="affff0">
    <w:name w:val="编号正文"/>
    <w:basedOn w:val="affff1"/>
    <w:qFormat/>
    <w:rsid w:val="001A5940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affff1">
    <w:name w:val="文档正文"/>
    <w:basedOn w:val="a3"/>
    <w:qFormat/>
    <w:rsid w:val="001A5940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1Heading0SectionHeadPIM1H1h11stlevell11H1">
    <w:name w:val="样式 标题 1章标题Heading 0Section HeadPIM 1H1h11st levell11H1..."/>
    <w:basedOn w:val="1"/>
    <w:qFormat/>
    <w:rsid w:val="001A5940"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eastAsia="黑体" w:hAnsi="宋体"/>
      <w:b/>
      <w:kern w:val="44"/>
      <w:sz w:val="36"/>
    </w:rPr>
  </w:style>
  <w:style w:type="paragraph" w:customStyle="1" w:styleId="CharChar1Char">
    <w:name w:val="Char Char1 Char"/>
    <w:basedOn w:val="a3"/>
    <w:qFormat/>
    <w:rsid w:val="001A5940"/>
    <w:rPr>
      <w:rFonts w:ascii="Tahoma" w:hAnsi="Tahoma"/>
      <w:sz w:val="24"/>
      <w:szCs w:val="24"/>
    </w:rPr>
  </w:style>
  <w:style w:type="paragraph" w:customStyle="1" w:styleId="CharCharCharCharCharCharChar">
    <w:name w:val="Char Char Char Char Char Char Char"/>
    <w:basedOn w:val="a3"/>
    <w:qFormat/>
    <w:rsid w:val="001A5940"/>
    <w:rPr>
      <w:rFonts w:ascii="Tahoma" w:hAnsi="Tahoma"/>
      <w:sz w:val="24"/>
    </w:rPr>
  </w:style>
  <w:style w:type="paragraph" w:customStyle="1" w:styleId="affff2">
    <w:name w:val="二级列表"/>
    <w:basedOn w:val="afff2"/>
    <w:next w:val="afff2"/>
    <w:qFormat/>
    <w:rsid w:val="001A5940"/>
    <w:pPr>
      <w:tabs>
        <w:tab w:val="left" w:pos="2120"/>
      </w:tabs>
      <w:ind w:firstLineChars="0" w:firstLine="0"/>
    </w:pPr>
    <w:rPr>
      <w:b/>
    </w:rPr>
  </w:style>
  <w:style w:type="paragraph" w:customStyle="1" w:styleId="Note">
    <w:name w:val="Note"/>
    <w:basedOn w:val="a3"/>
    <w:qFormat/>
    <w:rsid w:val="001A5940"/>
    <w:pPr>
      <w:pBdr>
        <w:top w:val="single" w:sz="12" w:space="3" w:color="auto"/>
        <w:bottom w:val="single" w:sz="12" w:space="3" w:color="auto"/>
      </w:pBdr>
      <w:spacing w:line="360" w:lineRule="auto"/>
    </w:pPr>
    <w:rPr>
      <w:sz w:val="24"/>
    </w:rPr>
  </w:style>
  <w:style w:type="paragraph" w:customStyle="1" w:styleId="16615">
    <w:name w:val="样式 标题 1 + 居中 段前: 6 磅 段后: 6 磅 行距: 1.5 倍行距"/>
    <w:basedOn w:val="1"/>
    <w:qFormat/>
    <w:rsid w:val="001A5940"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FigureDescription">
    <w:name w:val="Figure Description"/>
    <w:next w:val="a3"/>
    <w:qFormat/>
    <w:rsid w:val="001A5940"/>
    <w:pPr>
      <w:snapToGrid w:val="0"/>
      <w:spacing w:before="80" w:after="320"/>
      <w:ind w:left="1134"/>
      <w:jc w:val="center"/>
    </w:pPr>
    <w:rPr>
      <w:rFonts w:ascii="Arial" w:eastAsia="黑体" w:hAnsi="Arial"/>
      <w:sz w:val="18"/>
    </w:rPr>
  </w:style>
  <w:style w:type="paragraph" w:customStyle="1" w:styleId="affff3">
    <w:name w:val="表格文本"/>
    <w:qFormat/>
    <w:rsid w:val="001A5940"/>
    <w:pPr>
      <w:tabs>
        <w:tab w:val="decimal" w:pos="0"/>
      </w:tabs>
    </w:pPr>
    <w:rPr>
      <w:rFonts w:ascii="Arial" w:hAnsi="Arial"/>
      <w:sz w:val="21"/>
    </w:rPr>
  </w:style>
  <w:style w:type="paragraph" w:customStyle="1" w:styleId="affff4">
    <w:name w:val="_"/>
    <w:basedOn w:val="a3"/>
    <w:qFormat/>
    <w:rsid w:val="001A5940"/>
    <w:pPr>
      <w:adjustRightInd w:val="0"/>
      <w:spacing w:line="360" w:lineRule="auto"/>
      <w:ind w:left="480" w:firstLineChars="200" w:firstLine="200"/>
      <w:textAlignment w:val="baseline"/>
    </w:pPr>
    <w:rPr>
      <w:kern w:val="0"/>
      <w:sz w:val="24"/>
    </w:rPr>
  </w:style>
  <w:style w:type="paragraph" w:customStyle="1" w:styleId="AANumbering">
    <w:name w:val="AA Numbering"/>
    <w:basedOn w:val="a3"/>
    <w:qFormat/>
    <w:rsid w:val="001A5940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0740">
    <w:name w:val="样式 首行缩进:  0.74 厘米"/>
    <w:basedOn w:val="a3"/>
    <w:qFormat/>
    <w:rsid w:val="001A5940"/>
    <w:pPr>
      <w:spacing w:line="360" w:lineRule="auto"/>
      <w:ind w:firstLine="420"/>
    </w:pPr>
    <w:rPr>
      <w:sz w:val="24"/>
    </w:rPr>
  </w:style>
  <w:style w:type="paragraph" w:customStyle="1" w:styleId="2d">
    <w:name w:val="标题2"/>
    <w:basedOn w:val="23"/>
    <w:qFormat/>
    <w:rsid w:val="001A5940"/>
    <w:pPr>
      <w:keepNext w:val="0"/>
      <w:keepLines w:val="0"/>
      <w:adjustRightInd w:val="0"/>
      <w:snapToGrid w:val="0"/>
      <w:spacing w:before="0" w:after="0" w:line="360" w:lineRule="auto"/>
      <w:ind w:firstLineChars="196" w:firstLine="574"/>
      <w:outlineLvl w:val="9"/>
    </w:pPr>
    <w:rPr>
      <w:rFonts w:ascii="宋体" w:eastAsia="宋体" w:hAnsi="宋体"/>
      <w:spacing w:val="6"/>
      <w:sz w:val="28"/>
      <w:u w:val="single"/>
    </w:rPr>
  </w:style>
  <w:style w:type="paragraph" w:customStyle="1" w:styleId="Charc">
    <w:name w:val="正文格式 Char"/>
    <w:basedOn w:val="a3"/>
    <w:qFormat/>
    <w:rsid w:val="001A5940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GB23122">
    <w:name w:val="样式 仿宋_GB2312 首行缩进:  2 字符"/>
    <w:basedOn w:val="a3"/>
    <w:qFormat/>
    <w:rsid w:val="001A5940"/>
    <w:pPr>
      <w:spacing w:line="600" w:lineRule="exact"/>
      <w:ind w:firstLineChars="150" w:firstLine="420"/>
      <w:jc w:val="left"/>
    </w:pPr>
    <w:rPr>
      <w:rFonts w:ascii="仿宋_GB2312" w:eastAsia="仿宋_GB2312" w:hAnsi="Arial"/>
      <w:color w:val="000000"/>
      <w:kern w:val="0"/>
      <w:lang w:val="zh-CN"/>
    </w:rPr>
  </w:style>
  <w:style w:type="paragraph" w:customStyle="1" w:styleId="20257">
    <w:name w:val="样式 样式 正文首行缩进 2 + 左  0 字符 + 首行缩进:  2.57 字符"/>
    <w:basedOn w:val="a3"/>
    <w:next w:val="a3"/>
    <w:qFormat/>
    <w:rsid w:val="001A5940"/>
    <w:pPr>
      <w:adjustRightInd w:val="0"/>
      <w:snapToGrid w:val="0"/>
      <w:spacing w:after="120"/>
      <w:ind w:firstLineChars="257" w:firstLine="540"/>
    </w:pPr>
  </w:style>
  <w:style w:type="paragraph" w:customStyle="1" w:styleId="affff5">
    <w:name w:val="简单回函地址"/>
    <w:basedOn w:val="a3"/>
    <w:qFormat/>
    <w:rsid w:val="001A5940"/>
    <w:pPr>
      <w:adjustRightInd w:val="0"/>
      <w:snapToGrid w:val="0"/>
      <w:spacing w:line="360" w:lineRule="auto"/>
    </w:pPr>
    <w:rPr>
      <w:sz w:val="24"/>
    </w:rPr>
  </w:style>
  <w:style w:type="paragraph" w:customStyle="1" w:styleId="affff6">
    <w:name w:val="正文 + 三号"/>
    <w:basedOn w:val="a3"/>
    <w:qFormat/>
    <w:rsid w:val="001A5940"/>
  </w:style>
  <w:style w:type="paragraph" w:customStyle="1" w:styleId="1b">
    <w:name w:val="小标题 1"/>
    <w:basedOn w:val="a3"/>
    <w:qFormat/>
    <w:rsid w:val="001A594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1xz">
    <w:name w:val="样式1xz"/>
    <w:basedOn w:val="a3"/>
    <w:qFormat/>
    <w:rsid w:val="001A5940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affff7">
    <w:name w:val="图片文字"/>
    <w:basedOn w:val="a3"/>
    <w:qFormat/>
    <w:rsid w:val="001A5940"/>
    <w:pPr>
      <w:spacing w:line="240" w:lineRule="atLeast"/>
      <w:jc w:val="center"/>
    </w:pPr>
  </w:style>
  <w:style w:type="paragraph" w:customStyle="1" w:styleId="affff8">
    <w:name w:val="摘要"/>
    <w:basedOn w:val="a3"/>
    <w:next w:val="23"/>
    <w:qFormat/>
    <w:rsid w:val="001A5940"/>
    <w:pPr>
      <w:spacing w:line="360" w:lineRule="auto"/>
    </w:pPr>
    <w:rPr>
      <w:rFonts w:eastAsia="黑体"/>
      <w:sz w:val="20"/>
    </w:rPr>
  </w:style>
  <w:style w:type="paragraph" w:customStyle="1" w:styleId="22">
    <w:name w:val="样式 正文首行缩进 2 + 首行缩进:  2 字符"/>
    <w:basedOn w:val="a3"/>
    <w:qFormat/>
    <w:rsid w:val="001A5940"/>
    <w:pPr>
      <w:numPr>
        <w:numId w:val="11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52">
    <w:name w:val="标题5"/>
    <w:basedOn w:val="a3"/>
    <w:qFormat/>
    <w:rsid w:val="001A5940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</w:rPr>
  </w:style>
  <w:style w:type="paragraph" w:customStyle="1" w:styleId="TableContents">
    <w:name w:val="Table Contents"/>
    <w:basedOn w:val="ae"/>
    <w:qFormat/>
    <w:rsid w:val="001A5940"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CharCharCharChar">
    <w:name w:val="文档正文 Char Char Char Char"/>
    <w:basedOn w:val="a3"/>
    <w:qFormat/>
    <w:rsid w:val="001A594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affff9">
    <w:name w:val="È±Ê¡ÎÄ±¾"/>
    <w:basedOn w:val="a3"/>
    <w:qFormat/>
    <w:rsid w:val="001A594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TableDescription">
    <w:name w:val="Table Description"/>
    <w:next w:val="a3"/>
    <w:qFormat/>
    <w:rsid w:val="001A5940"/>
    <w:pPr>
      <w:keepNext/>
      <w:snapToGrid w:val="0"/>
      <w:spacing w:before="160" w:after="80"/>
      <w:ind w:left="1134"/>
      <w:jc w:val="center"/>
    </w:pPr>
    <w:rPr>
      <w:rFonts w:ascii="Arial" w:eastAsia="黑体" w:hAnsi="Arial"/>
      <w:sz w:val="18"/>
    </w:rPr>
  </w:style>
  <w:style w:type="paragraph" w:customStyle="1" w:styleId="1c">
    <w:name w:val="文本框样式1"/>
    <w:basedOn w:val="a3"/>
    <w:qFormat/>
    <w:rsid w:val="001A5940"/>
    <w:pPr>
      <w:adjustRightInd w:val="0"/>
      <w:snapToGrid w:val="0"/>
      <w:spacing w:before="60" w:line="180" w:lineRule="exact"/>
      <w:jc w:val="center"/>
    </w:pPr>
  </w:style>
  <w:style w:type="paragraph" w:customStyle="1" w:styleId="CharCharCharCharCharCharChar1">
    <w:name w:val="Char Char Char Char Char Char Char1"/>
    <w:basedOn w:val="ac"/>
    <w:qFormat/>
    <w:rsid w:val="001A5940"/>
    <w:rPr>
      <w:rFonts w:ascii="宋体" w:hAnsi="Tahoma"/>
    </w:rPr>
  </w:style>
  <w:style w:type="paragraph" w:customStyle="1" w:styleId="CharCharCharChar0">
    <w:name w:val="Char Char Char Char"/>
    <w:basedOn w:val="a3"/>
    <w:qFormat/>
    <w:rsid w:val="001A5940"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46">
    <w:name w:val="样式4"/>
    <w:basedOn w:val="4"/>
    <w:qFormat/>
    <w:rsid w:val="001A5940"/>
    <w:pPr>
      <w:adjustRightInd w:val="0"/>
      <w:snapToGrid w:val="0"/>
    </w:pPr>
  </w:style>
  <w:style w:type="paragraph" w:customStyle="1" w:styleId="affffa">
    <w:name w:val="正文（首行不缩进）"/>
    <w:basedOn w:val="a3"/>
    <w:qFormat/>
    <w:rsid w:val="001A5940"/>
    <w:pPr>
      <w:autoSpaceDE w:val="0"/>
      <w:autoSpaceDN w:val="0"/>
      <w:adjustRightInd w:val="0"/>
      <w:spacing w:line="360" w:lineRule="auto"/>
      <w:jc w:val="left"/>
    </w:pPr>
    <w:rPr>
      <w:kern w:val="0"/>
    </w:rPr>
  </w:style>
  <w:style w:type="paragraph" w:customStyle="1" w:styleId="PullQuote">
    <w:name w:val="Pull Quote"/>
    <w:basedOn w:val="a3"/>
    <w:qFormat/>
    <w:rsid w:val="001A5940"/>
    <w:pPr>
      <w:pBdr>
        <w:top w:val="single" w:sz="18" w:space="12" w:color="auto"/>
        <w:left w:val="single" w:sz="6" w:space="12" w:color="FFFFFF"/>
        <w:bottom w:val="single" w:sz="6" w:space="12" w:color="auto"/>
        <w:right w:val="single" w:sz="6" w:space="12" w:color="FFFFFF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xl40">
    <w:name w:val="xl40"/>
    <w:basedOn w:val="a3"/>
    <w:qFormat/>
    <w:rsid w:val="001A59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Char1CharCharChar1">
    <w:name w:val="Char1 Char Char Char1"/>
    <w:basedOn w:val="a3"/>
    <w:qFormat/>
    <w:rsid w:val="001A5940"/>
    <w:rPr>
      <w:rFonts w:ascii="Tahoma" w:hAnsi="Tahoma"/>
      <w:sz w:val="30"/>
    </w:rPr>
  </w:style>
  <w:style w:type="paragraph" w:customStyle="1" w:styleId="1d">
    <w:name w:val="彩色底纹1"/>
    <w:qFormat/>
    <w:rsid w:val="001A5940"/>
    <w:rPr>
      <w:kern w:val="2"/>
      <w:sz w:val="21"/>
    </w:rPr>
  </w:style>
  <w:style w:type="paragraph" w:customStyle="1" w:styleId="CharCharCharCharCharChar1Char">
    <w:name w:val="Char Char Char Char Char Char1 Char"/>
    <w:basedOn w:val="a3"/>
    <w:qFormat/>
    <w:rsid w:val="001A594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1e">
    <w:name w:val="附录1"/>
    <w:basedOn w:val="a3"/>
    <w:next w:val="a3"/>
    <w:qFormat/>
    <w:rsid w:val="001A5940"/>
    <w:pPr>
      <w:tabs>
        <w:tab w:val="left" w:pos="1304"/>
      </w:tabs>
      <w:ind w:left="425" w:hanging="425"/>
      <w:outlineLvl w:val="0"/>
    </w:pPr>
    <w:rPr>
      <w:rFonts w:ascii="黑体" w:eastAsia="黑体" w:hAnsi="黑体"/>
      <w:b/>
      <w:sz w:val="44"/>
    </w:rPr>
  </w:style>
  <w:style w:type="paragraph" w:customStyle="1" w:styleId="xl27">
    <w:name w:val="xl27"/>
    <w:basedOn w:val="a3"/>
    <w:qFormat/>
    <w:rsid w:val="001A594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</w:rPr>
  </w:style>
  <w:style w:type="paragraph" w:customStyle="1" w:styleId="TableHeading">
    <w:name w:val="Table Heading"/>
    <w:qFormat/>
    <w:rsid w:val="001A5940"/>
    <w:pPr>
      <w:keepNext/>
      <w:snapToGrid w:val="0"/>
      <w:spacing w:before="80" w:after="80"/>
      <w:jc w:val="center"/>
    </w:pPr>
    <w:rPr>
      <w:rFonts w:ascii="Arial" w:eastAsia="黑体" w:hAnsi="Arial"/>
      <w:sz w:val="18"/>
    </w:rPr>
  </w:style>
  <w:style w:type="paragraph" w:customStyle="1" w:styleId="320">
    <w:name w:val="标题3——2"/>
    <w:basedOn w:val="30"/>
    <w:next w:val="a9"/>
    <w:qFormat/>
    <w:rsid w:val="001A5940"/>
    <w:pPr>
      <w:tabs>
        <w:tab w:val="left" w:pos="1280"/>
        <w:tab w:val="right" w:leader="dot" w:pos="8777"/>
      </w:tabs>
      <w:spacing w:beforeLines="100" w:after="0" w:line="240" w:lineRule="auto"/>
      <w:ind w:left="851" w:hanging="851"/>
      <w:outlineLvl w:val="9"/>
    </w:pPr>
    <w:rPr>
      <w:rFonts w:ascii="黑体" w:eastAsia="黑体" w:hAnsi="宋体"/>
      <w:sz w:val="30"/>
    </w:rPr>
  </w:style>
  <w:style w:type="paragraph" w:customStyle="1" w:styleId="a0">
    <w:name w:val="首行缩进"/>
    <w:basedOn w:val="a3"/>
    <w:qFormat/>
    <w:rsid w:val="001A5940"/>
    <w:pPr>
      <w:numPr>
        <w:numId w:val="12"/>
      </w:numPr>
      <w:spacing w:line="360" w:lineRule="auto"/>
    </w:pPr>
    <w:rPr>
      <w:rFonts w:eastAsia="仿宋_GB2312"/>
    </w:rPr>
  </w:style>
  <w:style w:type="paragraph" w:customStyle="1" w:styleId="bt">
    <w:name w:val="bt"/>
    <w:basedOn w:val="a3"/>
    <w:next w:val="ae"/>
    <w:qFormat/>
    <w:rsid w:val="001A5940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character" w:customStyle="1" w:styleId="1f">
    <w:name w:val="未处理的提及1"/>
    <w:basedOn w:val="a4"/>
    <w:qFormat/>
    <w:rsid w:val="001A5940"/>
    <w:rPr>
      <w:color w:val="605E5C"/>
      <w:shd w:val="clear" w:color="auto" w:fill="E1DFDD"/>
    </w:rPr>
  </w:style>
  <w:style w:type="paragraph" w:customStyle="1" w:styleId="111">
    <w:name w:val="目录 11"/>
    <w:basedOn w:val="a3"/>
    <w:next w:val="a3"/>
    <w:qFormat/>
    <w:rsid w:val="001A5940"/>
    <w:pPr>
      <w:jc w:val="center"/>
    </w:pPr>
    <w:rPr>
      <w:sz w:val="30"/>
      <w:szCs w:val="30"/>
    </w:rPr>
  </w:style>
  <w:style w:type="paragraph" w:customStyle="1" w:styleId="p1">
    <w:name w:val="p1"/>
    <w:basedOn w:val="a3"/>
    <w:rsid w:val="001A5940"/>
    <w:pPr>
      <w:jc w:val="left"/>
    </w:pPr>
    <w:rPr>
      <w:rFonts w:ascii="PingFang SC" w:eastAsia="PingFang SC" w:hAnsi="PingFang SC"/>
      <w:color w:val="121416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j.ccgp-chongqing.gov.cn/ge/content/yptczzn/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458</Words>
  <Characters>2614</Characters>
  <Application>Microsoft Office Word</Application>
  <DocSecurity>0</DocSecurity>
  <Lines>21</Lines>
  <Paragraphs>6</Paragraphs>
  <ScaleCrop>false</ScaleCrop>
  <Manager>罗成</Manager>
  <Company>重庆市政府采购中心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竞争性谈判文件</dc:title>
  <dc:creator>罗成</dc:creator>
  <cp:lastModifiedBy>sjw</cp:lastModifiedBy>
  <cp:revision>10</cp:revision>
  <cp:lastPrinted>2018-08-06T16:28:00Z</cp:lastPrinted>
  <dcterms:created xsi:type="dcterms:W3CDTF">2022-11-04T09:46:00Z</dcterms:created>
  <dcterms:modified xsi:type="dcterms:W3CDTF">2024-04-26T09:23:00Z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