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Chars="228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bookmarkStart w:id="0" w:name="_Toc1363"/>
      <w:bookmarkStart w:id="1" w:name="_Toc521661359"/>
      <w:bookmarkStart w:id="2" w:name="_Toc12680"/>
      <w:bookmarkStart w:id="3" w:name="_Toc4745"/>
      <w:bookmarkStart w:id="4" w:name="_Toc7648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綦江区郭扶镇垃圾桶、垃圾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清运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手推车采购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须知</w:t>
      </w:r>
    </w:p>
    <w:p>
      <w:pPr>
        <w:pStyle w:val="5"/>
        <w:keepNext/>
        <w:keepLines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638" w:leftChars="228" w:firstLine="0" w:firstLineChars="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项目名称：</w:t>
      </w: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郭扶镇2024年农村环境卫生设施采购</w:t>
      </w:r>
    </w:p>
    <w:p>
      <w:pPr>
        <w:pStyle w:val="5"/>
        <w:keepNext/>
        <w:keepLines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638" w:leftChars="228" w:firstLine="0" w:firstLineChars="0"/>
        <w:textAlignment w:val="auto"/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采购最高限价：</w:t>
      </w: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5.2万元</w:t>
      </w:r>
    </w:p>
    <w:p>
      <w:pPr>
        <w:pStyle w:val="5"/>
        <w:keepNext/>
        <w:keepLines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638" w:leftChars="228" w:firstLine="0" w:firstLineChars="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资金来源：</w:t>
      </w: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市财政衔接资金</w:t>
      </w:r>
    </w:p>
    <w:p>
      <w:pPr>
        <w:pStyle w:val="5"/>
        <w:keepNext/>
        <w:keepLines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="638" w:leftChars="228" w:firstLine="0" w:firstLineChars="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采购内容明细：</w:t>
      </w:r>
    </w:p>
    <w:tbl>
      <w:tblPr>
        <w:tblStyle w:val="57"/>
        <w:tblW w:w="10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9"/>
        <w:gridCol w:w="1397"/>
        <w:gridCol w:w="1394"/>
        <w:gridCol w:w="1185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  <w:jc w:val="center"/>
        </w:trPr>
        <w:tc>
          <w:tcPr>
            <w:tcW w:w="4279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eastAsia="zh-CN"/>
              </w:rPr>
              <w:t>产品名称</w:t>
            </w:r>
          </w:p>
        </w:tc>
        <w:tc>
          <w:tcPr>
            <w:tcW w:w="1397" w:type="dxa"/>
            <w:vAlign w:val="center"/>
          </w:tcPr>
          <w:p>
            <w:pPr>
              <w:jc w:val="left"/>
              <w:rPr>
                <w:rFonts w:hint="eastAsia" w:asci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数量（个）</w:t>
            </w:r>
          </w:p>
        </w:tc>
        <w:tc>
          <w:tcPr>
            <w:tcW w:w="1394" w:type="dxa"/>
            <w:vAlign w:val="center"/>
          </w:tcPr>
          <w:p>
            <w:pPr>
              <w:jc w:val="left"/>
              <w:rPr>
                <w:rFonts w:hint="eastAsia" w:asci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高限单价（元）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高限金额（元）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279" w:type="dxa"/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1.2米不锈钢垃圾清运手推车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950.00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hint="default" w:asci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sz w:val="24"/>
                <w:szCs w:val="24"/>
                <w:lang w:val="en-US" w:eastAsia="zh-CN"/>
              </w:rPr>
              <w:t>15200.00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279" w:type="dxa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120L分类垃圾桶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320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115.00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hint="default" w:asci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sz w:val="24"/>
                <w:szCs w:val="24"/>
                <w:lang w:val="en-US" w:eastAsia="zh-CN"/>
              </w:rPr>
              <w:t>36800.00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279" w:type="dxa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总计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jc w:val="left"/>
              <w:rPr>
                <w:rFonts w:hint="default" w:asci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\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hint="default" w:asci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bCs/>
                <w:sz w:val="24"/>
                <w:szCs w:val="24"/>
                <w:lang w:val="en-US" w:eastAsia="zh-CN"/>
              </w:rPr>
              <w:t>52000.00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</w:tbl>
    <w:p>
      <w:pPr>
        <w:pStyle w:val="5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备注：</w:t>
      </w: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报价要求：报价时需分项报价，且单项单价不得高于上述单项最高限价。</w:t>
      </w:r>
    </w:p>
    <w:p>
      <w:pPr>
        <w:pStyle w:val="5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leftChars="228"/>
        <w:textAlignment w:val="auto"/>
        <w:rPr>
          <w:rFonts w:hint="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五、资格要求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3.具有履行合同所必需的设备和专业技术能力；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5.参加政府采购活动前三年内，在经营活动中没有重大违法记录；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6.法律、行政法规规定的其他条件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.投标人营业执照中的经营范围必须具有生产或销售环卫设施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.本次招标不接受联合体投标，若投标人为代理商，需要提供制造商授权书原件。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质量要求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2" w:lineRule="auto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1、1.2米不锈钢垃圾清运手推车16个（不锈钢本色），技术参数与要求：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本车应适用于垃圾的清运和转移，操作方便。外形美观大方，投递口易于废品的装卸；整体光洁平整具有较好的防腐、防锈、阻燃、耐磨、耐酸碱、实用、牢固功能。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(1)箱体规格：（长*宽*高）1180mm×650mm×500mm；。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(2)箱体、箱盖均采用实际厚度≥1.1mm的201#不锈钢磨砂板折弯成型；清运车把手采用Φ32*2.5mm/不锈钢圆管冲压成型。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(3) 整体焊接平整，打磨光滑，无明显凸起及凹陷，所有焊点尽量隐藏于箱体内部；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(4)轮胎：Ф650实心橡胶轮胎；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(5)箱体顶部分别设置两个顶盖，开门方式为揭盖方式打开，顶盖并设置提手以方便使用。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(6) 除渣门打开后呈仰角≥135度。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(7)工具盒采用0.6mm，201#不锈钢板折弯成型，盒</w:t>
      </w:r>
      <w:bookmarkStart w:id="5" w:name="_GoBack"/>
      <w:r>
        <w:rPr>
          <w:rFonts w:hint="eastAsia" w:ascii="方正仿宋_GBK" w:hAnsi="方正仿宋_GBK" w:eastAsia="方正仿宋_GBK" w:cs="方正仿宋_GBK"/>
          <w:sz w:val="32"/>
          <w:szCs w:val="32"/>
        </w:rPr>
        <w:t>体和盒盖均需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死边</w:t>
      </w:r>
      <w:bookmarkEnd w:id="5"/>
      <w:r>
        <w:rPr>
          <w:rFonts w:hint="eastAsia" w:ascii="方正仿宋_GBK" w:hAnsi="方正仿宋_GBK" w:eastAsia="方正仿宋_GBK" w:cs="方正仿宋_GBK"/>
          <w:sz w:val="32"/>
          <w:szCs w:val="32"/>
        </w:rPr>
        <w:t>，防止边子伤人。</w:t>
      </w:r>
    </w:p>
    <w:p>
      <w:pPr>
        <w:pStyle w:val="5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6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10160</wp:posOffset>
            </wp:positionV>
            <wp:extent cx="4057650" cy="2284730"/>
            <wp:effectExtent l="0" t="0" r="0" b="1270"/>
            <wp:wrapTopAndBottom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2、120L分类垃圾桶320个（颜色按照需求配送），技术参数与要求：</w:t>
      </w:r>
    </w:p>
    <w:bookmarkEnd w:id="0"/>
    <w:bookmarkEnd w:id="1"/>
    <w:bookmarkEnd w:id="2"/>
    <w:bookmarkEnd w:id="3"/>
    <w:bookmarkEnd w:id="4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  <w:t>1、整体外尺寸为:540*470*940mm(长*宽*高）(±5mm)，产品使用高密度聚乙烯全新料（HDPE）一次性注模成型。单盖体重量要求0.7KG以上，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zh-CN" w:eastAsia="zh-CN" w:bidi="ar-SA"/>
        </w:rPr>
        <w:t>单桶身≥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  <w:t>8.5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zh-CN" w:eastAsia="zh-CN" w:bidi="ar-SA"/>
        </w:rPr>
        <w:t>KG，产品整体重量≥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  <w:t>11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zh-CN" w:eastAsia="zh-CN" w:bidi="ar-SA"/>
        </w:rPr>
        <w:t>kg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  <w:t>2、轮轴为插入防盗式结构，轴采用Q235实心钢材料屈服强度≥235MPa；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滚轮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  <w:t>采用优质的天然橡胶材质做外轮，优良塑料材料做内轮框，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轮子直径250±5mm，厚度50mm，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  <w:t>每轮承载力达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≥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  <w:t>120kg。</w:t>
      </w:r>
    </w:p>
    <w:p>
      <w:pPr>
        <w:pStyle w:val="2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轮轴直径21±1mm；采用45#实心钢轴，轴的外表面采用镀锌进行防锈处理，同时降低工作噪音，轮轴采用弹簧扣防盗设计。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  <w:t>4、垃圾桶壁厚≥6mm，桶顶部外沿和两侧加强筋厚度4mm以上，顶部外沿每边设纵向加强筋不少于2条，桶身与把手连接设纵向加强筋8条，把手位置具有防滑设计，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且提手带加强筋设计，增强拉手强度。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  <w:t>5、桶身前后有凹凸面加强设计，加强筋与底部连接,加大底部的强度和受力面积，保证垃圾桶在超负荷运作时不因底部受力过大而开裂。桶底部用放射状加强筋设计，减少垃圾对桶底部的冲击力；桶底与地面间距约两公分，使垃圾桶放置更平稳，配有≥11个钢制耐磨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  <w:t>6、加强筋：桶身内部具有横纵加强筋，横向加强筋不少于4根，纵向加强筋不少于12根。</w:t>
      </w:r>
    </w:p>
    <w:p>
      <w:pPr>
        <w:pStyle w:val="5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  <w:t>7、分类标志：桶体上印制符合GB/T19095-2019《生活垃圾分类标志》标准规定的分类标志，图案（字体）清晰、牢固。</w:t>
      </w:r>
    </w:p>
    <w:p>
      <w:pPr>
        <w:pStyle w:val="5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8、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用户实际要求以实际勘察现场为准，整体参考图片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  <w:t>9、其它要求：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  <w:t>（1）投标人所投产品须经省级（含直辖市）及以上质检部门出具的带二维码的检测报告，检测内容应含本采购文件中的技术参数要求（复印件加盖投标人公章，原件备查）。</w:t>
      </w:r>
    </w:p>
    <w:p>
      <w:pPr>
        <w:pStyle w:val="5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  <w:t>（2）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/>
        </w:rPr>
        <w:t>投标时间截止前，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lang w:val="en-US" w:eastAsia="zh-CN" w:bidi="ar-SA"/>
        </w:rPr>
        <w:t>投标人须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32"/>
          <w:szCs w:val="32"/>
          <w:lang w:val="en-US" w:eastAsia="zh-CN"/>
        </w:rPr>
        <w:t>线下提供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一个白色合格样品，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/>
        </w:rPr>
        <w:t>样品未提交者或不符合参数要求者，均视为无效投标。</w:t>
      </w:r>
    </w:p>
    <w:p>
      <w:pPr>
        <w:pStyle w:val="15"/>
        <w:ind w:left="0" w:leftChars="0" w:firstLine="0" w:firstLineChars="0"/>
        <w:rPr>
          <w:rFonts w:hint="eastAsia" w:eastAsia="宋体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highlight w:val="non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293370</wp:posOffset>
            </wp:positionV>
            <wp:extent cx="3363595" cy="2613025"/>
            <wp:effectExtent l="0" t="0" r="8255" b="15875"/>
            <wp:wrapTopAndBottom/>
            <wp:docPr id="4" name="图片 18" descr="774cbc0da80bfce2b5ebcac9de842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774cbc0da80bfce2b5ebcac9de842c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Narrow">
    <w:altName w:val="Arial"/>
    <w:panose1 w:val="020B0506020202030204"/>
    <w:charset w:val="00"/>
    <w:family w:val="swiss"/>
    <w:pitch w:val="default"/>
    <w:sig w:usb0="00000000" w:usb1="00000000" w:usb2="00000000" w:usb3="00000000" w:csb0="2000009F" w:csb1="DFD7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6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0.35pt;width: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qRS7NAAAAADAQAADwAAAAAAAAABACAAAAAiAAAA&#10;ZHJzL2Rvd25yZXYueG1sUEsBAhQAFAAAAAgAh07iQMzuU30PAgAAEQQAAA4AAAAAAAAAAQAgAAAA&#10;Hw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  <w:pBdr>
        <w:bottom w:val="none" w:color="auto" w:sz="0" w:space="0"/>
      </w:pBdr>
      <w:jc w:val="both"/>
      <w:rPr>
        <w:rFonts w:ascii="方正仿宋_GBK" w:eastAsia="方正仿宋_GBK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pStyle w:val="244"/>
      <w:lvlText w:val=""/>
      <w:lvlJc w:val="left"/>
      <w:pPr>
        <w:tabs>
          <w:tab w:val="left" w:pos="987"/>
        </w:tabs>
        <w:ind w:left="987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hint="eastAsia" w:cs="Times New Roman"/>
      </w:rPr>
    </w:lvl>
    <w:lvl w:ilvl="3" w:tentative="0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 w:tentative="0">
      <w:start w:val="1"/>
      <w:numFmt w:val="bullet"/>
      <w:pStyle w:val="149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2">
    <w:nsid w:val="00000008"/>
    <w:multiLevelType w:val="multilevel"/>
    <w:tmpl w:val="00000008"/>
    <w:lvl w:ilvl="0" w:tentative="0">
      <w:start w:val="1"/>
      <w:numFmt w:val="decimal"/>
      <w:pStyle w:val="162"/>
      <w:lvlText w:val="（%1）"/>
      <w:lvlJc w:val="left"/>
      <w:pPr>
        <w:tabs>
          <w:tab w:val="left" w:pos="1230"/>
        </w:tabs>
        <w:ind w:firstLine="510"/>
      </w:pPr>
      <w:rPr>
        <w:rFonts w:hint="default" w:ascii="Arial" w:hAnsi="Arial" w:cs="Times New Roman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0000000D"/>
    <w:multiLevelType w:val="singleLevel"/>
    <w:tmpl w:val="0000000D"/>
    <w:lvl w:ilvl="0" w:tentative="0">
      <w:start w:val="1"/>
      <w:numFmt w:val="bullet"/>
      <w:pStyle w:val="21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4">
    <w:nsid w:val="0000000E"/>
    <w:multiLevelType w:val="multilevel"/>
    <w:tmpl w:val="0000000E"/>
    <w:lvl w:ilvl="0" w:tentative="0">
      <w:start w:val="1"/>
      <w:numFmt w:val="bullet"/>
      <w:pStyle w:val="264"/>
      <w:lvlText w:val=""/>
      <w:lvlJc w:val="left"/>
      <w:pPr>
        <w:tabs>
          <w:tab w:val="left" w:pos="540"/>
        </w:tabs>
        <w:ind w:left="54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tabs>
          <w:tab w:val="left" w:pos="1940"/>
        </w:tabs>
        <w:ind w:left="19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360"/>
        </w:tabs>
        <w:ind w:left="23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780"/>
        </w:tabs>
        <w:ind w:left="27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200"/>
        </w:tabs>
        <w:ind w:left="32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620"/>
        </w:tabs>
        <w:ind w:left="36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040"/>
        </w:tabs>
        <w:ind w:left="40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460"/>
        </w:tabs>
        <w:ind w:left="44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880"/>
        </w:tabs>
        <w:ind w:left="4880" w:hanging="420"/>
      </w:pPr>
      <w:rPr>
        <w:rFonts w:hint="default" w:ascii="Wingdings" w:hAnsi="Wingdings"/>
      </w:rPr>
    </w:lvl>
  </w:abstractNum>
  <w:abstractNum w:abstractNumId="5">
    <w:nsid w:val="0000000F"/>
    <w:multiLevelType w:val="multilevel"/>
    <w:tmpl w:val="0000000F"/>
    <w:lvl w:ilvl="0" w:tentative="0">
      <w:start w:val="1"/>
      <w:numFmt w:val="upperLetter"/>
      <w:pStyle w:val="146"/>
      <w:suff w:val="nothing"/>
      <w:lvlText w:val="附　录　%1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1" w:tentative="0">
      <w:start w:val="1"/>
      <w:numFmt w:val="decimal"/>
      <w:pStyle w:val="188"/>
      <w:suff w:val="nothing"/>
      <w:lvlText w:val="%1.%2　"/>
      <w:lvlJc w:val="left"/>
      <w:pPr>
        <w:ind w:left="210"/>
      </w:pPr>
      <w:rPr>
        <w:rFonts w:hint="eastAsia" w:ascii="黑体" w:hAnsi="Times New Roman" w:eastAsia="黑体" w:cs="Times New Roman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abstractNum w:abstractNumId="6">
    <w:nsid w:val="00000011"/>
    <w:multiLevelType w:val="singleLevel"/>
    <w:tmpl w:val="00000011"/>
    <w:lvl w:ilvl="0" w:tentative="0">
      <w:start w:val="1"/>
      <w:numFmt w:val="decimal"/>
      <w:pStyle w:val="13"/>
      <w:lvlText w:val="%1."/>
      <w:lvlJc w:val="left"/>
      <w:pPr>
        <w:tabs>
          <w:tab w:val="left" w:pos="425"/>
        </w:tabs>
        <w:ind w:left="425" w:hanging="425"/>
      </w:pPr>
      <w:rPr>
        <w:rFonts w:hint="default" w:cs="Times New Roman"/>
      </w:rPr>
    </w:lvl>
  </w:abstractNum>
  <w:abstractNum w:abstractNumId="7">
    <w:nsid w:val="00000012"/>
    <w:multiLevelType w:val="multilevel"/>
    <w:tmpl w:val="00000012"/>
    <w:lvl w:ilvl="0" w:tentative="0">
      <w:start w:val="1"/>
      <w:numFmt w:val="bullet"/>
      <w:pStyle w:val="153"/>
      <w:lvlText w:val=""/>
      <w:lvlJc w:val="left"/>
      <w:pPr>
        <w:tabs>
          <w:tab w:val="left" w:pos="1644"/>
        </w:tabs>
        <w:ind w:left="1644" w:hanging="510"/>
      </w:pPr>
      <w:rPr>
        <w:rFonts w:hint="default" w:ascii="Wingdings" w:hAnsi="Wingdings"/>
        <w:color w:val="auto"/>
        <w:sz w:val="13"/>
        <w:u w:val="none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color w:val="auto"/>
        <w:sz w:val="13"/>
        <w:u w:val="none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8">
    <w:nsid w:val="00000013"/>
    <w:multiLevelType w:val="singleLevel"/>
    <w:tmpl w:val="00000013"/>
    <w:lvl w:ilvl="0" w:tentative="0">
      <w:start w:val="1"/>
      <w:numFmt w:val="bullet"/>
      <w:pStyle w:val="27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9">
    <w:nsid w:val="00000014"/>
    <w:multiLevelType w:val="singleLevel"/>
    <w:tmpl w:val="00000014"/>
    <w:lvl w:ilvl="0" w:tentative="0">
      <w:start w:val="1"/>
      <w:numFmt w:val="decimal"/>
      <w:pStyle w:val="160"/>
      <w:lvlText w:val="%1)"/>
      <w:lvlJc w:val="left"/>
      <w:pPr>
        <w:tabs>
          <w:tab w:val="left" w:pos="425"/>
        </w:tabs>
        <w:ind w:left="425" w:hanging="425"/>
      </w:pPr>
      <w:rPr>
        <w:rFonts w:hint="eastAsia" w:cs="Times New Roman"/>
      </w:rPr>
    </w:lvl>
  </w:abstractNum>
  <w:abstractNum w:abstractNumId="10">
    <w:nsid w:val="00000015"/>
    <w:multiLevelType w:val="multilevel"/>
    <w:tmpl w:val="00000015"/>
    <w:lvl w:ilvl="0" w:tentative="0">
      <w:start w:val="1"/>
      <w:numFmt w:val="chineseCountingThousand"/>
      <w:pStyle w:val="218"/>
      <w:lvlText w:val="%1、"/>
      <w:lvlJc w:val="left"/>
      <w:pPr>
        <w:tabs>
          <w:tab w:val="left" w:pos="720"/>
        </w:tabs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1">
    <w:nsid w:val="5A5AE89E"/>
    <w:multiLevelType w:val="singleLevel"/>
    <w:tmpl w:val="5A5AE89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NjMyMjFmZjE4ODAyYmEyNzI3N2YzNWI5NGU3YTEifQ=="/>
  </w:docVars>
  <w:rsids>
    <w:rsidRoot w:val="00172A27"/>
    <w:rsid w:val="000144C9"/>
    <w:rsid w:val="0002088C"/>
    <w:rsid w:val="00033DAB"/>
    <w:rsid w:val="000370BC"/>
    <w:rsid w:val="00042D13"/>
    <w:rsid w:val="00056A6E"/>
    <w:rsid w:val="000572A3"/>
    <w:rsid w:val="0007687B"/>
    <w:rsid w:val="0008422C"/>
    <w:rsid w:val="000A0F94"/>
    <w:rsid w:val="000E232C"/>
    <w:rsid w:val="000E3326"/>
    <w:rsid w:val="0011647C"/>
    <w:rsid w:val="00116BB6"/>
    <w:rsid w:val="00117275"/>
    <w:rsid w:val="001173E3"/>
    <w:rsid w:val="001306AD"/>
    <w:rsid w:val="001435CF"/>
    <w:rsid w:val="001445A2"/>
    <w:rsid w:val="00147087"/>
    <w:rsid w:val="0015070D"/>
    <w:rsid w:val="0015525F"/>
    <w:rsid w:val="00165915"/>
    <w:rsid w:val="00166EEA"/>
    <w:rsid w:val="00172A27"/>
    <w:rsid w:val="00173870"/>
    <w:rsid w:val="001765E3"/>
    <w:rsid w:val="00192985"/>
    <w:rsid w:val="001A3E64"/>
    <w:rsid w:val="001D03D2"/>
    <w:rsid w:val="001F74AE"/>
    <w:rsid w:val="002122FC"/>
    <w:rsid w:val="0021327B"/>
    <w:rsid w:val="0021595A"/>
    <w:rsid w:val="00223B9B"/>
    <w:rsid w:val="0022691C"/>
    <w:rsid w:val="00243564"/>
    <w:rsid w:val="002676F5"/>
    <w:rsid w:val="00297EC4"/>
    <w:rsid w:val="002B0676"/>
    <w:rsid w:val="002C7EDF"/>
    <w:rsid w:val="002F2847"/>
    <w:rsid w:val="002F5C86"/>
    <w:rsid w:val="00313FC6"/>
    <w:rsid w:val="00314FE1"/>
    <w:rsid w:val="00316DF3"/>
    <w:rsid w:val="00321A6A"/>
    <w:rsid w:val="00330491"/>
    <w:rsid w:val="003332D6"/>
    <w:rsid w:val="0033562A"/>
    <w:rsid w:val="003453EB"/>
    <w:rsid w:val="003609C0"/>
    <w:rsid w:val="00377548"/>
    <w:rsid w:val="003876E3"/>
    <w:rsid w:val="003878EB"/>
    <w:rsid w:val="003A0967"/>
    <w:rsid w:val="003B48D3"/>
    <w:rsid w:val="003C44E0"/>
    <w:rsid w:val="003E69B4"/>
    <w:rsid w:val="003E7CAB"/>
    <w:rsid w:val="003F7078"/>
    <w:rsid w:val="00421287"/>
    <w:rsid w:val="0043243B"/>
    <w:rsid w:val="00460545"/>
    <w:rsid w:val="004864E6"/>
    <w:rsid w:val="00493794"/>
    <w:rsid w:val="00495D1A"/>
    <w:rsid w:val="0049754E"/>
    <w:rsid w:val="004A1198"/>
    <w:rsid w:val="004A2061"/>
    <w:rsid w:val="004B4D5B"/>
    <w:rsid w:val="004C55B8"/>
    <w:rsid w:val="004E21AC"/>
    <w:rsid w:val="00507899"/>
    <w:rsid w:val="005106F8"/>
    <w:rsid w:val="00513C72"/>
    <w:rsid w:val="00521F48"/>
    <w:rsid w:val="00524394"/>
    <w:rsid w:val="00531162"/>
    <w:rsid w:val="00537A61"/>
    <w:rsid w:val="00544AC9"/>
    <w:rsid w:val="0055266E"/>
    <w:rsid w:val="0055762B"/>
    <w:rsid w:val="00562F84"/>
    <w:rsid w:val="00571E5A"/>
    <w:rsid w:val="00580744"/>
    <w:rsid w:val="00596899"/>
    <w:rsid w:val="005A6700"/>
    <w:rsid w:val="005C530A"/>
    <w:rsid w:val="005C7A84"/>
    <w:rsid w:val="005D1565"/>
    <w:rsid w:val="005F22A3"/>
    <w:rsid w:val="005F4396"/>
    <w:rsid w:val="00625F79"/>
    <w:rsid w:val="00643888"/>
    <w:rsid w:val="006452FB"/>
    <w:rsid w:val="0065313C"/>
    <w:rsid w:val="00664DC0"/>
    <w:rsid w:val="00667DF3"/>
    <w:rsid w:val="00675CDE"/>
    <w:rsid w:val="006802F3"/>
    <w:rsid w:val="00684761"/>
    <w:rsid w:val="006A2801"/>
    <w:rsid w:val="006A3401"/>
    <w:rsid w:val="006C353F"/>
    <w:rsid w:val="006C7CD3"/>
    <w:rsid w:val="00723BC4"/>
    <w:rsid w:val="00731090"/>
    <w:rsid w:val="007442A0"/>
    <w:rsid w:val="00755658"/>
    <w:rsid w:val="00773049"/>
    <w:rsid w:val="00790C75"/>
    <w:rsid w:val="00791D34"/>
    <w:rsid w:val="007A00BA"/>
    <w:rsid w:val="007A3A16"/>
    <w:rsid w:val="007D57AF"/>
    <w:rsid w:val="007E13BD"/>
    <w:rsid w:val="007E1D36"/>
    <w:rsid w:val="007F2A53"/>
    <w:rsid w:val="00854CC0"/>
    <w:rsid w:val="00854ED3"/>
    <w:rsid w:val="00872901"/>
    <w:rsid w:val="008825DA"/>
    <w:rsid w:val="008D6292"/>
    <w:rsid w:val="008F3680"/>
    <w:rsid w:val="009261F0"/>
    <w:rsid w:val="009302D1"/>
    <w:rsid w:val="00936181"/>
    <w:rsid w:val="00936197"/>
    <w:rsid w:val="00940646"/>
    <w:rsid w:val="009415FC"/>
    <w:rsid w:val="009570EF"/>
    <w:rsid w:val="0096026E"/>
    <w:rsid w:val="00962AED"/>
    <w:rsid w:val="009710AF"/>
    <w:rsid w:val="0097589B"/>
    <w:rsid w:val="0099728C"/>
    <w:rsid w:val="009A317C"/>
    <w:rsid w:val="009A770F"/>
    <w:rsid w:val="009B4011"/>
    <w:rsid w:val="009B44D6"/>
    <w:rsid w:val="009C25EB"/>
    <w:rsid w:val="009C273F"/>
    <w:rsid w:val="009E62CD"/>
    <w:rsid w:val="009F2593"/>
    <w:rsid w:val="00A06259"/>
    <w:rsid w:val="00A3078D"/>
    <w:rsid w:val="00A422B2"/>
    <w:rsid w:val="00A56F1E"/>
    <w:rsid w:val="00A614CD"/>
    <w:rsid w:val="00A7091B"/>
    <w:rsid w:val="00A90054"/>
    <w:rsid w:val="00A9133B"/>
    <w:rsid w:val="00AC755D"/>
    <w:rsid w:val="00AF3E34"/>
    <w:rsid w:val="00AF4993"/>
    <w:rsid w:val="00B000A7"/>
    <w:rsid w:val="00B01F29"/>
    <w:rsid w:val="00B3337A"/>
    <w:rsid w:val="00B43355"/>
    <w:rsid w:val="00B53C65"/>
    <w:rsid w:val="00B60CC0"/>
    <w:rsid w:val="00B60F1F"/>
    <w:rsid w:val="00B730A8"/>
    <w:rsid w:val="00B95381"/>
    <w:rsid w:val="00BA1F2C"/>
    <w:rsid w:val="00BB3E0F"/>
    <w:rsid w:val="00BB3F7A"/>
    <w:rsid w:val="00BC4CA6"/>
    <w:rsid w:val="00BD5A39"/>
    <w:rsid w:val="00BF23A8"/>
    <w:rsid w:val="00BF771D"/>
    <w:rsid w:val="00C14479"/>
    <w:rsid w:val="00C34570"/>
    <w:rsid w:val="00C62C3B"/>
    <w:rsid w:val="00C909A2"/>
    <w:rsid w:val="00CA7585"/>
    <w:rsid w:val="00CB395B"/>
    <w:rsid w:val="00CC15A7"/>
    <w:rsid w:val="00CC4F85"/>
    <w:rsid w:val="00CD3398"/>
    <w:rsid w:val="00CD410E"/>
    <w:rsid w:val="00CD444E"/>
    <w:rsid w:val="00CD4DD1"/>
    <w:rsid w:val="00CF381D"/>
    <w:rsid w:val="00D21D58"/>
    <w:rsid w:val="00D226A5"/>
    <w:rsid w:val="00D2377C"/>
    <w:rsid w:val="00D40159"/>
    <w:rsid w:val="00D858CC"/>
    <w:rsid w:val="00DA43D7"/>
    <w:rsid w:val="00DA4850"/>
    <w:rsid w:val="00DF02E6"/>
    <w:rsid w:val="00E2740B"/>
    <w:rsid w:val="00E40564"/>
    <w:rsid w:val="00E45B7C"/>
    <w:rsid w:val="00E46A0A"/>
    <w:rsid w:val="00E54E2D"/>
    <w:rsid w:val="00E670E8"/>
    <w:rsid w:val="00E863F1"/>
    <w:rsid w:val="00ED24A6"/>
    <w:rsid w:val="00F04158"/>
    <w:rsid w:val="00F10101"/>
    <w:rsid w:val="00F91500"/>
    <w:rsid w:val="00FC7767"/>
    <w:rsid w:val="00FD14FB"/>
    <w:rsid w:val="02543C6A"/>
    <w:rsid w:val="07610150"/>
    <w:rsid w:val="08ED3546"/>
    <w:rsid w:val="0BAA1613"/>
    <w:rsid w:val="0EEE7499"/>
    <w:rsid w:val="0EFE3F6B"/>
    <w:rsid w:val="101E0686"/>
    <w:rsid w:val="15A60CE9"/>
    <w:rsid w:val="188961C6"/>
    <w:rsid w:val="1C0E01AF"/>
    <w:rsid w:val="20714C33"/>
    <w:rsid w:val="249C5536"/>
    <w:rsid w:val="24DE6E75"/>
    <w:rsid w:val="26396305"/>
    <w:rsid w:val="2A9A00C1"/>
    <w:rsid w:val="2CF54B66"/>
    <w:rsid w:val="2D411AE2"/>
    <w:rsid w:val="2EBC2454"/>
    <w:rsid w:val="3054563D"/>
    <w:rsid w:val="31CE0AC0"/>
    <w:rsid w:val="31D874D8"/>
    <w:rsid w:val="342B18E5"/>
    <w:rsid w:val="34CC3626"/>
    <w:rsid w:val="39D961DF"/>
    <w:rsid w:val="3CF16124"/>
    <w:rsid w:val="3EDB7D99"/>
    <w:rsid w:val="3FCD46EF"/>
    <w:rsid w:val="411B1F4A"/>
    <w:rsid w:val="43260821"/>
    <w:rsid w:val="45FB04BF"/>
    <w:rsid w:val="47707C3A"/>
    <w:rsid w:val="4BC9209C"/>
    <w:rsid w:val="4CC27294"/>
    <w:rsid w:val="4E99569F"/>
    <w:rsid w:val="511D6356"/>
    <w:rsid w:val="5401711E"/>
    <w:rsid w:val="54A92AE8"/>
    <w:rsid w:val="57A45E75"/>
    <w:rsid w:val="584D33B7"/>
    <w:rsid w:val="5A3A7502"/>
    <w:rsid w:val="5A9515D1"/>
    <w:rsid w:val="5B8C0E98"/>
    <w:rsid w:val="605A1B4A"/>
    <w:rsid w:val="639635F7"/>
    <w:rsid w:val="65F91B55"/>
    <w:rsid w:val="67B15328"/>
    <w:rsid w:val="6CD508B3"/>
    <w:rsid w:val="6F4F4D3D"/>
    <w:rsid w:val="70F02A96"/>
    <w:rsid w:val="71287CA7"/>
    <w:rsid w:val="7183443D"/>
    <w:rsid w:val="737F18E2"/>
    <w:rsid w:val="745B7716"/>
    <w:rsid w:val="747D1B7D"/>
    <w:rsid w:val="751E519F"/>
    <w:rsid w:val="76DB3120"/>
    <w:rsid w:val="7871760A"/>
    <w:rsid w:val="7927265A"/>
    <w:rsid w:val="7A5E5C44"/>
    <w:rsid w:val="7B214D90"/>
    <w:rsid w:val="7D5F3EBA"/>
    <w:rsid w:val="7DAB6B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qFormat="1" w:unhideWhenUsed="0" w:uiPriority="99" w:semiHidden="0" w:name="table of figures"/>
    <w:lsdException w:uiPriority="99" w:name="envelope address" w:locked="1"/>
    <w:lsdException w:uiPriority="99" w:name="envelope return" w:locked="1"/>
    <w:lsdException w:qFormat="1" w:unhideWhenUsed="0" w:uiPriority="99" w:semiHidden="0" w:name="footnote reference"/>
    <w:lsdException w:qFormat="1"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qFormat="1" w:unhideWhenUsed="0" w:uiPriority="99" w:semiHidden="0" w:name="toa heading"/>
    <w:lsdException w:uiPriority="99" w:name="List" w:locked="1"/>
    <w:lsdException w:uiPriority="99" w:name="List Bullet" w:locked="1"/>
    <w:lsdException w:uiPriority="99" w:name="List Number" w:locked="1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uiPriority="99" w:name="List Bullet 5" w:locked="1"/>
    <w:lsdException w:qFormat="1" w:unhideWhenUsed="0" w:uiPriority="99" w:semiHidden="0" w:name="List Number 2"/>
    <w:lsdException w:qFormat="1" w:unhideWhenUsed="0" w:uiPriority="99" w:semiHidden="0" w:name="List Number 3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4">
    <w:name w:val="heading 1"/>
    <w:basedOn w:val="1"/>
    <w:next w:val="1"/>
    <w:link w:val="67"/>
    <w:qFormat/>
    <w:uiPriority w:val="99"/>
    <w:pPr>
      <w:keepNext/>
      <w:snapToGrid w:val="0"/>
      <w:spacing w:line="360" w:lineRule="atLeast"/>
      <w:outlineLvl w:val="0"/>
    </w:pPr>
    <w:rPr>
      <w:rFonts w:ascii="宋体"/>
    </w:rPr>
  </w:style>
  <w:style w:type="paragraph" w:styleId="3">
    <w:name w:val="heading 2"/>
    <w:basedOn w:val="1"/>
    <w:next w:val="1"/>
    <w:link w:val="68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69"/>
    <w:qFormat/>
    <w:uiPriority w:val="9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2">
    <w:name w:val="heading 4"/>
    <w:basedOn w:val="3"/>
    <w:next w:val="1"/>
    <w:link w:val="70"/>
    <w:autoRedefine/>
    <w:qFormat/>
    <w:uiPriority w:val="99"/>
    <w:pPr>
      <w:keepNext/>
      <w:keepLines/>
      <w:spacing w:before="280" w:after="290" w:line="372" w:lineRule="auto"/>
      <w:outlineLvl w:val="3"/>
    </w:pPr>
    <w:rPr>
      <w:rFonts w:ascii="Arial" w:hAnsi="Arial" w:eastAsia="黑体"/>
    </w:rPr>
  </w:style>
  <w:style w:type="paragraph" w:styleId="6">
    <w:name w:val="heading 5"/>
    <w:basedOn w:val="1"/>
    <w:next w:val="1"/>
    <w:link w:val="71"/>
    <w:autoRedefine/>
    <w:qFormat/>
    <w:uiPriority w:val="99"/>
    <w:pPr>
      <w:keepNext/>
      <w:keepLines/>
      <w:tabs>
        <w:tab w:val="left" w:pos="2551"/>
      </w:tabs>
      <w:spacing w:before="280" w:after="290" w:line="372" w:lineRule="auto"/>
      <w:ind w:left="2551" w:hanging="850"/>
      <w:outlineLvl w:val="4"/>
    </w:pPr>
    <w:rPr>
      <w:b/>
    </w:rPr>
  </w:style>
  <w:style w:type="paragraph" w:styleId="7">
    <w:name w:val="heading 6"/>
    <w:basedOn w:val="1"/>
    <w:next w:val="1"/>
    <w:link w:val="72"/>
    <w:autoRedefine/>
    <w:qFormat/>
    <w:uiPriority w:val="99"/>
    <w:pPr>
      <w:keepNext/>
      <w:keepLines/>
      <w:tabs>
        <w:tab w:val="left" w:pos="1152"/>
      </w:tabs>
      <w:adjustRightInd w:val="0"/>
      <w:snapToGrid w:val="0"/>
      <w:spacing w:before="240" w:after="64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link w:val="73"/>
    <w:autoRedefine/>
    <w:qFormat/>
    <w:uiPriority w:val="99"/>
    <w:pPr>
      <w:keepNext/>
      <w:keepLines/>
      <w:tabs>
        <w:tab w:val="left" w:pos="1296"/>
      </w:tabs>
      <w:adjustRightInd w:val="0"/>
      <w:snapToGrid w:val="0"/>
      <w:spacing w:before="240" w:after="64" w:line="317" w:lineRule="auto"/>
      <w:ind w:left="1296" w:hanging="1296"/>
      <w:outlineLvl w:val="6"/>
    </w:pPr>
    <w:rPr>
      <w:rFonts w:ascii="Arial" w:hAnsi="Arial" w:eastAsia="黑体"/>
      <w:b/>
      <w:sz w:val="24"/>
    </w:rPr>
  </w:style>
  <w:style w:type="paragraph" w:styleId="9">
    <w:name w:val="heading 8"/>
    <w:basedOn w:val="1"/>
    <w:next w:val="1"/>
    <w:link w:val="74"/>
    <w:autoRedefine/>
    <w:qFormat/>
    <w:uiPriority w:val="99"/>
    <w:pPr>
      <w:keepNext/>
      <w:keepLines/>
      <w:tabs>
        <w:tab w:val="left" w:pos="1440"/>
      </w:tabs>
      <w:adjustRightInd w:val="0"/>
      <w:snapToGrid w:val="0"/>
      <w:spacing w:before="240" w:after="64" w:line="317" w:lineRule="auto"/>
      <w:ind w:left="1440" w:hanging="1440"/>
      <w:outlineLvl w:val="7"/>
    </w:pPr>
    <w:rPr>
      <w:rFonts w:ascii="Arial" w:hAnsi="Arial" w:eastAsia="黑体"/>
      <w:b/>
      <w:sz w:val="24"/>
    </w:rPr>
  </w:style>
  <w:style w:type="paragraph" w:styleId="10">
    <w:name w:val="heading 9"/>
    <w:basedOn w:val="1"/>
    <w:next w:val="1"/>
    <w:link w:val="75"/>
    <w:autoRedefine/>
    <w:qFormat/>
    <w:uiPriority w:val="99"/>
    <w:pPr>
      <w:keepNext/>
      <w:keepLines/>
      <w:tabs>
        <w:tab w:val="left" w:pos="1584"/>
      </w:tabs>
      <w:adjustRightInd w:val="0"/>
      <w:snapToGrid w:val="0"/>
      <w:spacing w:before="240" w:after="64" w:line="317" w:lineRule="auto"/>
      <w:ind w:left="1584" w:hanging="1584"/>
      <w:outlineLvl w:val="8"/>
    </w:pPr>
    <w:rPr>
      <w:rFonts w:ascii="Arial" w:hAnsi="Arial" w:eastAsia="黑体"/>
      <w:b/>
      <w:sz w:val="24"/>
    </w:rPr>
  </w:style>
  <w:style w:type="character" w:default="1" w:styleId="59">
    <w:name w:val="Default Paragraph Font"/>
    <w:autoRedefine/>
    <w:semiHidden/>
    <w:unhideWhenUsed/>
    <w:qFormat/>
    <w:uiPriority w:val="1"/>
  </w:style>
  <w:style w:type="table" w:default="1" w:styleId="5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autoRedefine/>
    <w:qFormat/>
    <w:uiPriority w:val="99"/>
    <w:pPr>
      <w:adjustRightInd w:val="0"/>
      <w:snapToGrid w:val="0"/>
      <w:spacing w:line="360" w:lineRule="auto"/>
      <w:ind w:left="100" w:leftChars="400" w:hanging="200" w:hangingChars="200"/>
    </w:pPr>
    <w:rPr>
      <w:sz w:val="24"/>
    </w:rPr>
  </w:style>
  <w:style w:type="paragraph" w:styleId="12">
    <w:name w:val="toc 7"/>
    <w:basedOn w:val="1"/>
    <w:next w:val="1"/>
    <w:autoRedefine/>
    <w:qFormat/>
    <w:uiPriority w:val="99"/>
    <w:pPr>
      <w:ind w:left="2520" w:leftChars="1200"/>
    </w:pPr>
  </w:style>
  <w:style w:type="paragraph" w:styleId="13">
    <w:name w:val="List Number 2"/>
    <w:basedOn w:val="1"/>
    <w:autoRedefine/>
    <w:qFormat/>
    <w:uiPriority w:val="99"/>
    <w:pPr>
      <w:numPr>
        <w:ilvl w:val="0"/>
        <w:numId w:val="1"/>
      </w:numPr>
      <w:tabs>
        <w:tab w:val="left" w:pos="780"/>
        <w:tab w:val="clear" w:pos="425"/>
      </w:tabs>
      <w:spacing w:line="360" w:lineRule="auto"/>
    </w:pPr>
    <w:rPr>
      <w:sz w:val="24"/>
    </w:rPr>
  </w:style>
  <w:style w:type="paragraph" w:styleId="14">
    <w:name w:val="List Bullet 4"/>
    <w:basedOn w:val="1"/>
    <w:autoRedefine/>
    <w:qFormat/>
    <w:uiPriority w:val="99"/>
    <w:pPr>
      <w:widowControl/>
      <w:tabs>
        <w:tab w:val="left" w:pos="1134"/>
      </w:tabs>
      <w:adjustRightInd w:val="0"/>
      <w:snapToGrid w:val="0"/>
      <w:spacing w:before="120" w:line="280" w:lineRule="atLeast"/>
      <w:ind w:left="1418" w:hanging="284"/>
      <w:jc w:val="left"/>
    </w:pPr>
    <w:rPr>
      <w:rFonts w:ascii="宋体"/>
      <w:kern w:val="0"/>
      <w:sz w:val="22"/>
    </w:rPr>
  </w:style>
  <w:style w:type="paragraph" w:styleId="15">
    <w:name w:val="Normal Indent"/>
    <w:basedOn w:val="1"/>
    <w:autoRedefine/>
    <w:qFormat/>
    <w:uiPriority w:val="99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16">
    <w:name w:val="caption"/>
    <w:basedOn w:val="1"/>
    <w:next w:val="1"/>
    <w:autoRedefine/>
    <w:qFormat/>
    <w:uiPriority w:val="99"/>
    <w:pPr>
      <w:widowControl/>
      <w:tabs>
        <w:tab w:val="left" w:pos="1134"/>
      </w:tabs>
      <w:adjustRightInd w:val="0"/>
      <w:snapToGrid w:val="0"/>
      <w:spacing w:line="280" w:lineRule="atLeast"/>
      <w:jc w:val="left"/>
    </w:pPr>
    <w:rPr>
      <w:rFonts w:eastAsia="PMingLiU"/>
      <w:b/>
      <w:kern w:val="0"/>
      <w:sz w:val="24"/>
      <w:lang w:eastAsia="zh-TW"/>
    </w:rPr>
  </w:style>
  <w:style w:type="paragraph" w:styleId="17">
    <w:name w:val="Document Map"/>
    <w:basedOn w:val="1"/>
    <w:link w:val="76"/>
    <w:autoRedefine/>
    <w:qFormat/>
    <w:uiPriority w:val="99"/>
    <w:pPr>
      <w:shd w:val="clear" w:color="auto" w:fill="000080"/>
    </w:pPr>
  </w:style>
  <w:style w:type="paragraph" w:styleId="18">
    <w:name w:val="toa heading"/>
    <w:basedOn w:val="1"/>
    <w:next w:val="1"/>
    <w:autoRedefine/>
    <w:qFormat/>
    <w:uiPriority w:val="99"/>
    <w:pPr>
      <w:spacing w:before="120"/>
    </w:pPr>
    <w:rPr>
      <w:rFonts w:ascii="Arial" w:hAnsi="Arial"/>
      <w:sz w:val="24"/>
    </w:rPr>
  </w:style>
  <w:style w:type="paragraph" w:styleId="19">
    <w:name w:val="annotation text"/>
    <w:basedOn w:val="1"/>
    <w:link w:val="92"/>
    <w:autoRedefine/>
    <w:qFormat/>
    <w:uiPriority w:val="99"/>
    <w:pPr>
      <w:adjustRightInd w:val="0"/>
      <w:spacing w:line="360" w:lineRule="atLeast"/>
      <w:jc w:val="left"/>
      <w:textAlignment w:val="baseline"/>
    </w:pPr>
    <w:rPr>
      <w:kern w:val="0"/>
      <w:sz w:val="24"/>
    </w:rPr>
  </w:style>
  <w:style w:type="paragraph" w:styleId="20">
    <w:name w:val="Body Text 3"/>
    <w:basedOn w:val="1"/>
    <w:link w:val="78"/>
    <w:autoRedefine/>
    <w:qFormat/>
    <w:uiPriority w:val="99"/>
    <w:pPr>
      <w:adjustRightInd w:val="0"/>
      <w:snapToGrid w:val="0"/>
      <w:spacing w:after="120" w:line="360" w:lineRule="auto"/>
    </w:pPr>
    <w:rPr>
      <w:sz w:val="16"/>
    </w:rPr>
  </w:style>
  <w:style w:type="paragraph" w:styleId="21">
    <w:name w:val="List Bullet 3"/>
    <w:basedOn w:val="1"/>
    <w:autoRedefine/>
    <w:qFormat/>
    <w:uiPriority w:val="99"/>
    <w:pPr>
      <w:numPr>
        <w:ilvl w:val="0"/>
        <w:numId w:val="2"/>
      </w:numPr>
      <w:adjustRightInd w:val="0"/>
      <w:snapToGrid w:val="0"/>
      <w:spacing w:line="360" w:lineRule="auto"/>
    </w:pPr>
    <w:rPr>
      <w:sz w:val="24"/>
    </w:rPr>
  </w:style>
  <w:style w:type="paragraph" w:styleId="22">
    <w:name w:val="Body Text"/>
    <w:basedOn w:val="1"/>
    <w:next w:val="1"/>
    <w:link w:val="79"/>
    <w:autoRedefine/>
    <w:qFormat/>
    <w:uiPriority w:val="99"/>
    <w:rPr>
      <w:rFonts w:ascii="仿宋_GB2312" w:eastAsia="仿宋_GB2312"/>
      <w:sz w:val="32"/>
    </w:rPr>
  </w:style>
  <w:style w:type="paragraph" w:styleId="23">
    <w:name w:val="Body Text Indent"/>
    <w:basedOn w:val="1"/>
    <w:link w:val="80"/>
    <w:autoRedefine/>
    <w:qFormat/>
    <w:uiPriority w:val="99"/>
    <w:pPr>
      <w:spacing w:line="700" w:lineRule="exact"/>
      <w:ind w:left="960"/>
    </w:pPr>
    <w:rPr>
      <w:sz w:val="44"/>
    </w:rPr>
  </w:style>
  <w:style w:type="paragraph" w:styleId="24">
    <w:name w:val="List Number 3"/>
    <w:basedOn w:val="1"/>
    <w:autoRedefine/>
    <w:qFormat/>
    <w:uiPriority w:val="99"/>
    <w:pPr>
      <w:tabs>
        <w:tab w:val="left" w:pos="2120"/>
      </w:tabs>
      <w:adjustRightInd w:val="0"/>
      <w:snapToGrid w:val="0"/>
      <w:spacing w:line="360" w:lineRule="auto"/>
      <w:ind w:left="2120" w:hanging="720"/>
    </w:pPr>
    <w:rPr>
      <w:sz w:val="24"/>
    </w:rPr>
  </w:style>
  <w:style w:type="paragraph" w:styleId="25">
    <w:name w:val="List 2"/>
    <w:basedOn w:val="1"/>
    <w:autoRedefine/>
    <w:qFormat/>
    <w:uiPriority w:val="99"/>
    <w:pPr>
      <w:adjustRightInd w:val="0"/>
      <w:snapToGrid w:val="0"/>
      <w:spacing w:line="360" w:lineRule="auto"/>
      <w:ind w:left="100" w:leftChars="200" w:hanging="200" w:hangingChars="200"/>
    </w:pPr>
    <w:rPr>
      <w:sz w:val="24"/>
    </w:rPr>
  </w:style>
  <w:style w:type="paragraph" w:styleId="26">
    <w:name w:val="List Continue"/>
    <w:basedOn w:val="1"/>
    <w:autoRedefine/>
    <w:qFormat/>
    <w:uiPriority w:val="99"/>
    <w:pPr>
      <w:adjustRightInd w:val="0"/>
      <w:snapToGrid w:val="0"/>
      <w:spacing w:after="120" w:line="360" w:lineRule="auto"/>
      <w:ind w:left="420" w:leftChars="200"/>
    </w:pPr>
    <w:rPr>
      <w:sz w:val="24"/>
    </w:rPr>
  </w:style>
  <w:style w:type="paragraph" w:styleId="27">
    <w:name w:val="List Bullet 2"/>
    <w:basedOn w:val="1"/>
    <w:autoRedefine/>
    <w:qFormat/>
    <w:uiPriority w:val="99"/>
    <w:pPr>
      <w:numPr>
        <w:ilvl w:val="0"/>
        <w:numId w:val="3"/>
      </w:numPr>
      <w:adjustRightInd w:val="0"/>
      <w:snapToGrid w:val="0"/>
      <w:spacing w:line="360" w:lineRule="auto"/>
    </w:pPr>
    <w:rPr>
      <w:sz w:val="24"/>
    </w:rPr>
  </w:style>
  <w:style w:type="paragraph" w:styleId="28">
    <w:name w:val="toc 5"/>
    <w:basedOn w:val="1"/>
    <w:next w:val="1"/>
    <w:autoRedefine/>
    <w:qFormat/>
    <w:uiPriority w:val="99"/>
    <w:pPr>
      <w:ind w:left="1680" w:leftChars="800"/>
    </w:pPr>
  </w:style>
  <w:style w:type="paragraph" w:styleId="29">
    <w:name w:val="toc 3"/>
    <w:basedOn w:val="1"/>
    <w:next w:val="1"/>
    <w:autoRedefine/>
    <w:qFormat/>
    <w:uiPriority w:val="99"/>
    <w:pPr>
      <w:ind w:left="840" w:leftChars="400"/>
    </w:pPr>
  </w:style>
  <w:style w:type="paragraph" w:styleId="30">
    <w:name w:val="Plain Text"/>
    <w:basedOn w:val="1"/>
    <w:link w:val="81"/>
    <w:autoRedefine/>
    <w:qFormat/>
    <w:uiPriority w:val="99"/>
    <w:rPr>
      <w:rFonts w:ascii="宋体" w:hAnsi="Courier New"/>
      <w:sz w:val="21"/>
    </w:rPr>
  </w:style>
  <w:style w:type="paragraph" w:styleId="31">
    <w:name w:val="toc 8"/>
    <w:basedOn w:val="1"/>
    <w:next w:val="1"/>
    <w:autoRedefine/>
    <w:qFormat/>
    <w:uiPriority w:val="99"/>
    <w:pPr>
      <w:ind w:left="2940" w:leftChars="1400"/>
    </w:pPr>
  </w:style>
  <w:style w:type="paragraph" w:styleId="32">
    <w:name w:val="Date"/>
    <w:basedOn w:val="1"/>
    <w:next w:val="1"/>
    <w:link w:val="82"/>
    <w:autoRedefine/>
    <w:qFormat/>
    <w:uiPriority w:val="99"/>
  </w:style>
  <w:style w:type="paragraph" w:styleId="33">
    <w:name w:val="Body Text Indent 2"/>
    <w:basedOn w:val="1"/>
    <w:link w:val="83"/>
    <w:autoRedefine/>
    <w:qFormat/>
    <w:uiPriority w:val="99"/>
    <w:pPr>
      <w:snapToGrid w:val="0"/>
      <w:spacing w:line="560" w:lineRule="atLeast"/>
      <w:ind w:firstLine="540"/>
    </w:pPr>
  </w:style>
  <w:style w:type="paragraph" w:styleId="34">
    <w:name w:val="Balloon Text"/>
    <w:basedOn w:val="1"/>
    <w:link w:val="84"/>
    <w:autoRedefine/>
    <w:qFormat/>
    <w:uiPriority w:val="99"/>
    <w:rPr>
      <w:sz w:val="18"/>
    </w:rPr>
  </w:style>
  <w:style w:type="paragraph" w:styleId="35">
    <w:name w:val="footer"/>
    <w:basedOn w:val="1"/>
    <w:link w:val="8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6">
    <w:name w:val="header"/>
    <w:basedOn w:val="1"/>
    <w:link w:val="8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7">
    <w:name w:val="toc 1"/>
    <w:basedOn w:val="1"/>
    <w:next w:val="1"/>
    <w:autoRedefine/>
    <w:qFormat/>
    <w:uiPriority w:val="99"/>
    <w:pPr>
      <w:spacing w:line="180" w:lineRule="auto"/>
      <w:jc w:val="center"/>
    </w:pPr>
    <w:rPr>
      <w:sz w:val="30"/>
    </w:rPr>
  </w:style>
  <w:style w:type="paragraph" w:styleId="38">
    <w:name w:val="List Continue 4"/>
    <w:basedOn w:val="1"/>
    <w:autoRedefine/>
    <w:qFormat/>
    <w:uiPriority w:val="99"/>
    <w:pPr>
      <w:adjustRightInd w:val="0"/>
      <w:snapToGrid w:val="0"/>
      <w:spacing w:after="120" w:line="360" w:lineRule="auto"/>
      <w:ind w:left="1680" w:leftChars="800"/>
    </w:pPr>
    <w:rPr>
      <w:sz w:val="24"/>
    </w:rPr>
  </w:style>
  <w:style w:type="paragraph" w:styleId="39">
    <w:name w:val="toc 4"/>
    <w:basedOn w:val="1"/>
    <w:next w:val="1"/>
    <w:autoRedefine/>
    <w:qFormat/>
    <w:uiPriority w:val="99"/>
    <w:pPr>
      <w:ind w:left="1260" w:leftChars="600"/>
    </w:pPr>
  </w:style>
  <w:style w:type="paragraph" w:styleId="40">
    <w:name w:val="footnote text"/>
    <w:basedOn w:val="1"/>
    <w:link w:val="87"/>
    <w:autoRedefine/>
    <w:qFormat/>
    <w:uiPriority w:val="99"/>
    <w:pPr>
      <w:spacing w:line="360" w:lineRule="auto"/>
    </w:pPr>
    <w:rPr>
      <w:sz w:val="18"/>
    </w:rPr>
  </w:style>
  <w:style w:type="paragraph" w:styleId="41">
    <w:name w:val="toc 6"/>
    <w:basedOn w:val="1"/>
    <w:next w:val="1"/>
    <w:autoRedefine/>
    <w:qFormat/>
    <w:uiPriority w:val="99"/>
    <w:pPr>
      <w:ind w:left="2100" w:leftChars="1000"/>
    </w:pPr>
  </w:style>
  <w:style w:type="paragraph" w:styleId="42">
    <w:name w:val="List 5"/>
    <w:basedOn w:val="1"/>
    <w:autoRedefine/>
    <w:qFormat/>
    <w:uiPriority w:val="99"/>
    <w:pPr>
      <w:adjustRightInd w:val="0"/>
      <w:snapToGrid w:val="0"/>
      <w:spacing w:line="360" w:lineRule="auto"/>
      <w:ind w:left="100" w:leftChars="800" w:hanging="200" w:hangingChars="200"/>
    </w:pPr>
    <w:rPr>
      <w:sz w:val="24"/>
    </w:rPr>
  </w:style>
  <w:style w:type="paragraph" w:styleId="43">
    <w:name w:val="Body Text Indent 3"/>
    <w:basedOn w:val="1"/>
    <w:link w:val="88"/>
    <w:autoRedefine/>
    <w:qFormat/>
    <w:uiPriority w:val="99"/>
    <w:pPr>
      <w:spacing w:line="360" w:lineRule="auto"/>
      <w:ind w:firstLine="632"/>
    </w:pPr>
    <w:rPr>
      <w:rFonts w:ascii="黑体" w:eastAsia="黑体"/>
    </w:rPr>
  </w:style>
  <w:style w:type="paragraph" w:styleId="44">
    <w:name w:val="table of figures"/>
    <w:basedOn w:val="1"/>
    <w:next w:val="1"/>
    <w:autoRedefine/>
    <w:qFormat/>
    <w:uiPriority w:val="99"/>
    <w:pPr>
      <w:tabs>
        <w:tab w:val="right" w:leader="dot" w:pos="8640"/>
      </w:tabs>
      <w:spacing w:line="360" w:lineRule="auto"/>
      <w:ind w:left="400" w:hanging="400"/>
    </w:pPr>
    <w:rPr>
      <w:sz w:val="24"/>
    </w:rPr>
  </w:style>
  <w:style w:type="paragraph" w:styleId="45">
    <w:name w:val="toc 2"/>
    <w:basedOn w:val="1"/>
    <w:next w:val="1"/>
    <w:autoRedefine/>
    <w:qFormat/>
    <w:uiPriority w:val="99"/>
    <w:pPr>
      <w:ind w:left="420" w:leftChars="200"/>
    </w:pPr>
  </w:style>
  <w:style w:type="paragraph" w:styleId="46">
    <w:name w:val="toc 9"/>
    <w:basedOn w:val="1"/>
    <w:next w:val="1"/>
    <w:autoRedefine/>
    <w:qFormat/>
    <w:uiPriority w:val="99"/>
    <w:pPr>
      <w:ind w:left="3360" w:leftChars="1600"/>
    </w:pPr>
  </w:style>
  <w:style w:type="paragraph" w:styleId="47">
    <w:name w:val="Body Text 2"/>
    <w:basedOn w:val="1"/>
    <w:link w:val="89"/>
    <w:autoRedefine/>
    <w:qFormat/>
    <w:uiPriority w:val="99"/>
    <w:pPr>
      <w:adjustRightInd w:val="0"/>
      <w:snapToGrid w:val="0"/>
      <w:spacing w:after="120" w:line="480" w:lineRule="auto"/>
    </w:pPr>
    <w:rPr>
      <w:sz w:val="24"/>
    </w:rPr>
  </w:style>
  <w:style w:type="paragraph" w:styleId="48">
    <w:name w:val="List 4"/>
    <w:basedOn w:val="1"/>
    <w:autoRedefine/>
    <w:qFormat/>
    <w:uiPriority w:val="99"/>
    <w:pPr>
      <w:adjustRightInd w:val="0"/>
      <w:snapToGrid w:val="0"/>
      <w:spacing w:line="360" w:lineRule="auto"/>
      <w:ind w:left="100" w:leftChars="600" w:hanging="200" w:hangingChars="200"/>
    </w:pPr>
    <w:rPr>
      <w:sz w:val="24"/>
    </w:rPr>
  </w:style>
  <w:style w:type="paragraph" w:styleId="49">
    <w:name w:val="List Continue 2"/>
    <w:basedOn w:val="1"/>
    <w:autoRedefine/>
    <w:qFormat/>
    <w:uiPriority w:val="99"/>
    <w:pPr>
      <w:adjustRightInd w:val="0"/>
      <w:snapToGrid w:val="0"/>
      <w:spacing w:after="120" w:line="360" w:lineRule="auto"/>
      <w:ind w:left="840" w:leftChars="400"/>
    </w:pPr>
    <w:rPr>
      <w:sz w:val="24"/>
    </w:rPr>
  </w:style>
  <w:style w:type="paragraph" w:styleId="5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51">
    <w:name w:val="List Continue 3"/>
    <w:basedOn w:val="1"/>
    <w:autoRedefine/>
    <w:qFormat/>
    <w:uiPriority w:val="99"/>
    <w:pPr>
      <w:adjustRightInd w:val="0"/>
      <w:snapToGrid w:val="0"/>
      <w:spacing w:after="120" w:line="360" w:lineRule="auto"/>
      <w:ind w:left="1260" w:leftChars="600"/>
    </w:pPr>
    <w:rPr>
      <w:sz w:val="24"/>
    </w:rPr>
  </w:style>
  <w:style w:type="paragraph" w:styleId="52">
    <w:name w:val="index 1"/>
    <w:basedOn w:val="1"/>
    <w:next w:val="1"/>
    <w:autoRedefine/>
    <w:qFormat/>
    <w:uiPriority w:val="99"/>
    <w:pPr>
      <w:adjustRightInd w:val="0"/>
      <w:spacing w:line="240" w:lineRule="atLeast"/>
      <w:textAlignment w:val="baseline"/>
    </w:pPr>
    <w:rPr>
      <w:rFonts w:ascii="宋体"/>
      <w:kern w:val="0"/>
      <w:sz w:val="21"/>
    </w:rPr>
  </w:style>
  <w:style w:type="paragraph" w:styleId="53">
    <w:name w:val="Title"/>
    <w:basedOn w:val="1"/>
    <w:link w:val="90"/>
    <w:autoRedefine/>
    <w:qFormat/>
    <w:uiPriority w:val="99"/>
    <w:pPr>
      <w:widowControl/>
      <w:spacing w:after="240" w:line="360" w:lineRule="auto"/>
      <w:jc w:val="center"/>
    </w:pPr>
    <w:rPr>
      <w:rFonts w:ascii="Arial" w:hAnsi="Arial"/>
      <w:b/>
      <w:smallCaps/>
      <w:kern w:val="28"/>
      <w:sz w:val="36"/>
      <w:lang w:eastAsia="en-US"/>
    </w:rPr>
  </w:style>
  <w:style w:type="paragraph" w:styleId="54">
    <w:name w:val="annotation subject"/>
    <w:basedOn w:val="19"/>
    <w:next w:val="19"/>
    <w:link w:val="91"/>
    <w:autoRedefine/>
    <w:qFormat/>
    <w:uiPriority w:val="99"/>
    <w:pPr>
      <w:adjustRightInd/>
      <w:spacing w:line="240" w:lineRule="auto"/>
      <w:textAlignment w:val="auto"/>
    </w:pPr>
  </w:style>
  <w:style w:type="paragraph" w:styleId="55">
    <w:name w:val="Body Text First Indent"/>
    <w:basedOn w:val="1"/>
    <w:link w:val="93"/>
    <w:autoRedefine/>
    <w:qFormat/>
    <w:uiPriority w:val="99"/>
    <w:pPr>
      <w:spacing w:line="360" w:lineRule="auto"/>
      <w:ind w:firstLine="420"/>
    </w:pPr>
    <w:rPr>
      <w:rFonts w:ascii="宋体" w:hAnsi="宋体"/>
      <w:sz w:val="24"/>
    </w:rPr>
  </w:style>
  <w:style w:type="paragraph" w:styleId="56">
    <w:name w:val="Body Text First Indent 2"/>
    <w:basedOn w:val="23"/>
    <w:next w:val="1"/>
    <w:link w:val="94"/>
    <w:autoRedefine/>
    <w:qFormat/>
    <w:uiPriority w:val="99"/>
    <w:pPr>
      <w:spacing w:after="120" w:line="240" w:lineRule="auto"/>
      <w:ind w:left="420" w:leftChars="200" w:firstLine="420" w:firstLineChars="200"/>
    </w:pPr>
  </w:style>
  <w:style w:type="table" w:styleId="58">
    <w:name w:val="Table Grid"/>
    <w:basedOn w:val="57"/>
    <w:autoRedefine/>
    <w:qFormat/>
    <w:uiPriority w:val="9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0">
    <w:name w:val="Strong"/>
    <w:basedOn w:val="59"/>
    <w:autoRedefine/>
    <w:qFormat/>
    <w:uiPriority w:val="99"/>
    <w:rPr>
      <w:rFonts w:cs="Times New Roman"/>
      <w:b/>
    </w:rPr>
  </w:style>
  <w:style w:type="character" w:styleId="61">
    <w:name w:val="page number"/>
    <w:basedOn w:val="59"/>
    <w:autoRedefine/>
    <w:qFormat/>
    <w:uiPriority w:val="99"/>
    <w:rPr>
      <w:rFonts w:cs="Times New Roman"/>
    </w:rPr>
  </w:style>
  <w:style w:type="character" w:styleId="62">
    <w:name w:val="FollowedHyperlink"/>
    <w:basedOn w:val="59"/>
    <w:autoRedefine/>
    <w:qFormat/>
    <w:uiPriority w:val="99"/>
    <w:rPr>
      <w:rFonts w:cs="Times New Roman"/>
      <w:color w:val="333333"/>
      <w:u w:val="none"/>
    </w:rPr>
  </w:style>
  <w:style w:type="character" w:styleId="63">
    <w:name w:val="Emphasis"/>
    <w:basedOn w:val="59"/>
    <w:autoRedefine/>
    <w:qFormat/>
    <w:uiPriority w:val="99"/>
    <w:rPr>
      <w:rFonts w:cs="Times New Roman"/>
      <w:i/>
    </w:rPr>
  </w:style>
  <w:style w:type="character" w:styleId="64">
    <w:name w:val="Hyperlink"/>
    <w:basedOn w:val="59"/>
    <w:autoRedefine/>
    <w:qFormat/>
    <w:uiPriority w:val="99"/>
    <w:rPr>
      <w:rFonts w:cs="Times New Roman"/>
      <w:color w:val="333333"/>
      <w:u w:val="none"/>
    </w:rPr>
  </w:style>
  <w:style w:type="character" w:styleId="65">
    <w:name w:val="annotation reference"/>
    <w:basedOn w:val="59"/>
    <w:autoRedefine/>
    <w:qFormat/>
    <w:uiPriority w:val="99"/>
    <w:rPr>
      <w:rFonts w:cs="Times New Roman"/>
      <w:sz w:val="21"/>
    </w:rPr>
  </w:style>
  <w:style w:type="character" w:styleId="66">
    <w:name w:val="footnote reference"/>
    <w:basedOn w:val="59"/>
    <w:autoRedefine/>
    <w:qFormat/>
    <w:uiPriority w:val="99"/>
    <w:rPr>
      <w:rFonts w:cs="Times New Roman"/>
      <w:position w:val="6"/>
      <w:sz w:val="14"/>
      <w:vertAlign w:val="superscript"/>
    </w:rPr>
  </w:style>
  <w:style w:type="character" w:customStyle="1" w:styleId="67">
    <w:name w:val="标题 1 Char"/>
    <w:basedOn w:val="59"/>
    <w:link w:val="4"/>
    <w:autoRedefine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68">
    <w:name w:val="标题 2 Char"/>
    <w:basedOn w:val="59"/>
    <w:link w:val="3"/>
    <w:autoRedefine/>
    <w:qFormat/>
    <w:locked/>
    <w:uiPriority w:val="99"/>
    <w:rPr>
      <w:rFonts w:ascii="Arial" w:hAnsi="Arial" w:eastAsia="黑体" w:cs="Times New Roman"/>
      <w:b/>
      <w:kern w:val="2"/>
      <w:sz w:val="32"/>
    </w:rPr>
  </w:style>
  <w:style w:type="character" w:customStyle="1" w:styleId="69">
    <w:name w:val="标题 3 Char"/>
    <w:basedOn w:val="59"/>
    <w:link w:val="5"/>
    <w:autoRedefine/>
    <w:qFormat/>
    <w:locked/>
    <w:uiPriority w:val="99"/>
    <w:rPr>
      <w:rFonts w:eastAsia="宋体" w:cs="Times New Roman"/>
      <w:b/>
      <w:kern w:val="2"/>
      <w:sz w:val="32"/>
      <w:lang w:val="en-US" w:eastAsia="zh-CN"/>
    </w:rPr>
  </w:style>
  <w:style w:type="character" w:customStyle="1" w:styleId="70">
    <w:name w:val="标题 4 Char"/>
    <w:basedOn w:val="59"/>
    <w:link w:val="2"/>
    <w:autoRedefine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71">
    <w:name w:val="标题 5 Char"/>
    <w:basedOn w:val="59"/>
    <w:link w:val="6"/>
    <w:autoRedefine/>
    <w:semiHidden/>
    <w:qFormat/>
    <w:locked/>
    <w:uiPriority w:val="99"/>
    <w:rPr>
      <w:rFonts w:cs="Times New Roman"/>
      <w:b/>
      <w:bCs/>
      <w:sz w:val="28"/>
      <w:szCs w:val="28"/>
    </w:rPr>
  </w:style>
  <w:style w:type="character" w:customStyle="1" w:styleId="72">
    <w:name w:val="标题 6 Char"/>
    <w:basedOn w:val="59"/>
    <w:link w:val="7"/>
    <w:autoRedefine/>
    <w:semiHidden/>
    <w:qFormat/>
    <w:locked/>
    <w:uiPriority w:val="99"/>
    <w:rPr>
      <w:rFonts w:ascii="Cambria" w:hAnsi="Cambria" w:eastAsia="宋体" w:cs="Times New Roman"/>
      <w:b/>
      <w:bCs/>
      <w:sz w:val="24"/>
      <w:szCs w:val="24"/>
    </w:rPr>
  </w:style>
  <w:style w:type="character" w:customStyle="1" w:styleId="73">
    <w:name w:val="标题 7 Char"/>
    <w:basedOn w:val="59"/>
    <w:link w:val="8"/>
    <w:autoRedefine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74">
    <w:name w:val="标题 8 Char"/>
    <w:basedOn w:val="59"/>
    <w:link w:val="9"/>
    <w:autoRedefine/>
    <w:semiHidden/>
    <w:qFormat/>
    <w:locked/>
    <w:uiPriority w:val="99"/>
    <w:rPr>
      <w:rFonts w:ascii="Cambria" w:hAnsi="Cambria" w:eastAsia="宋体" w:cs="Times New Roman"/>
      <w:sz w:val="24"/>
      <w:szCs w:val="24"/>
    </w:rPr>
  </w:style>
  <w:style w:type="character" w:customStyle="1" w:styleId="75">
    <w:name w:val="标题 9 Char"/>
    <w:basedOn w:val="59"/>
    <w:link w:val="10"/>
    <w:autoRedefine/>
    <w:semiHidden/>
    <w:qFormat/>
    <w:locked/>
    <w:uiPriority w:val="99"/>
    <w:rPr>
      <w:rFonts w:ascii="Cambria" w:hAnsi="Cambria" w:eastAsia="宋体" w:cs="Times New Roman"/>
      <w:sz w:val="21"/>
      <w:szCs w:val="21"/>
    </w:rPr>
  </w:style>
  <w:style w:type="character" w:customStyle="1" w:styleId="76">
    <w:name w:val="文档结构图 Char"/>
    <w:basedOn w:val="59"/>
    <w:link w:val="17"/>
    <w:autoRedefine/>
    <w:semiHidden/>
    <w:qFormat/>
    <w:locked/>
    <w:uiPriority w:val="99"/>
    <w:rPr>
      <w:rFonts w:cs="Times New Roman"/>
      <w:sz w:val="2"/>
    </w:rPr>
  </w:style>
  <w:style w:type="character" w:customStyle="1" w:styleId="77">
    <w:name w:val="Comment Text Char"/>
    <w:basedOn w:val="59"/>
    <w:link w:val="19"/>
    <w:autoRedefine/>
    <w:semiHidden/>
    <w:qFormat/>
    <w:locked/>
    <w:uiPriority w:val="99"/>
    <w:rPr>
      <w:rFonts w:ascii="Times New Roman" w:hAnsi="Times New Roman" w:cs="Times New Roman"/>
      <w:sz w:val="20"/>
    </w:rPr>
  </w:style>
  <w:style w:type="character" w:customStyle="1" w:styleId="78">
    <w:name w:val="正文文本 3 Char"/>
    <w:basedOn w:val="59"/>
    <w:link w:val="20"/>
    <w:autoRedefine/>
    <w:semiHidden/>
    <w:qFormat/>
    <w:locked/>
    <w:uiPriority w:val="99"/>
    <w:rPr>
      <w:rFonts w:cs="Times New Roman"/>
      <w:sz w:val="16"/>
      <w:szCs w:val="16"/>
    </w:rPr>
  </w:style>
  <w:style w:type="character" w:customStyle="1" w:styleId="79">
    <w:name w:val="正文文本 Char"/>
    <w:basedOn w:val="59"/>
    <w:link w:val="22"/>
    <w:autoRedefine/>
    <w:semiHidden/>
    <w:qFormat/>
    <w:locked/>
    <w:uiPriority w:val="99"/>
    <w:rPr>
      <w:rFonts w:cs="Times New Roman"/>
      <w:sz w:val="20"/>
      <w:szCs w:val="20"/>
    </w:rPr>
  </w:style>
  <w:style w:type="character" w:customStyle="1" w:styleId="80">
    <w:name w:val="正文文本缩进 Char"/>
    <w:basedOn w:val="59"/>
    <w:link w:val="23"/>
    <w:autoRedefine/>
    <w:qFormat/>
    <w:locked/>
    <w:uiPriority w:val="99"/>
    <w:rPr>
      <w:rFonts w:cs="Times New Roman"/>
      <w:kern w:val="2"/>
      <w:sz w:val="44"/>
    </w:rPr>
  </w:style>
  <w:style w:type="character" w:customStyle="1" w:styleId="81">
    <w:name w:val="纯文本 Char"/>
    <w:basedOn w:val="59"/>
    <w:link w:val="30"/>
    <w:autoRedefine/>
    <w:qFormat/>
    <w:locked/>
    <w:uiPriority w:val="99"/>
    <w:rPr>
      <w:rFonts w:ascii="宋体" w:hAnsi="Courier New" w:cs="Times New Roman"/>
      <w:kern w:val="2"/>
      <w:sz w:val="21"/>
    </w:rPr>
  </w:style>
  <w:style w:type="character" w:customStyle="1" w:styleId="82">
    <w:name w:val="日期 Char"/>
    <w:basedOn w:val="59"/>
    <w:link w:val="32"/>
    <w:autoRedefine/>
    <w:qFormat/>
    <w:locked/>
    <w:uiPriority w:val="99"/>
    <w:rPr>
      <w:rFonts w:cs="Times New Roman"/>
      <w:kern w:val="2"/>
      <w:sz w:val="28"/>
    </w:rPr>
  </w:style>
  <w:style w:type="character" w:customStyle="1" w:styleId="83">
    <w:name w:val="正文文本缩进 2 Char"/>
    <w:basedOn w:val="59"/>
    <w:link w:val="33"/>
    <w:autoRedefine/>
    <w:qFormat/>
    <w:locked/>
    <w:uiPriority w:val="99"/>
    <w:rPr>
      <w:rFonts w:cs="Times New Roman"/>
      <w:kern w:val="2"/>
      <w:sz w:val="28"/>
    </w:rPr>
  </w:style>
  <w:style w:type="character" w:customStyle="1" w:styleId="84">
    <w:name w:val="批注框文本 Char"/>
    <w:basedOn w:val="59"/>
    <w:link w:val="34"/>
    <w:autoRedefine/>
    <w:semiHidden/>
    <w:qFormat/>
    <w:locked/>
    <w:uiPriority w:val="99"/>
    <w:rPr>
      <w:rFonts w:cs="Times New Roman"/>
      <w:sz w:val="2"/>
    </w:rPr>
  </w:style>
  <w:style w:type="character" w:customStyle="1" w:styleId="85">
    <w:name w:val="页脚 Char"/>
    <w:basedOn w:val="59"/>
    <w:link w:val="35"/>
    <w:autoRedefine/>
    <w:qFormat/>
    <w:locked/>
    <w:uiPriority w:val="99"/>
    <w:rPr>
      <w:rFonts w:cs="Times New Roman"/>
      <w:kern w:val="2"/>
      <w:sz w:val="18"/>
    </w:rPr>
  </w:style>
  <w:style w:type="character" w:customStyle="1" w:styleId="86">
    <w:name w:val="页眉 Char"/>
    <w:basedOn w:val="59"/>
    <w:link w:val="36"/>
    <w:autoRedefine/>
    <w:qFormat/>
    <w:locked/>
    <w:uiPriority w:val="99"/>
    <w:rPr>
      <w:rFonts w:cs="Times New Roman"/>
      <w:kern w:val="2"/>
      <w:sz w:val="18"/>
    </w:rPr>
  </w:style>
  <w:style w:type="character" w:customStyle="1" w:styleId="87">
    <w:name w:val="脚注文本 Char"/>
    <w:basedOn w:val="59"/>
    <w:link w:val="40"/>
    <w:autoRedefine/>
    <w:qFormat/>
    <w:locked/>
    <w:uiPriority w:val="99"/>
    <w:rPr>
      <w:rFonts w:cs="Times New Roman"/>
      <w:kern w:val="2"/>
      <w:sz w:val="18"/>
    </w:rPr>
  </w:style>
  <w:style w:type="character" w:customStyle="1" w:styleId="88">
    <w:name w:val="正文文本缩进 3 Char"/>
    <w:basedOn w:val="59"/>
    <w:link w:val="43"/>
    <w:autoRedefine/>
    <w:semiHidden/>
    <w:qFormat/>
    <w:locked/>
    <w:uiPriority w:val="99"/>
    <w:rPr>
      <w:rFonts w:cs="Times New Roman"/>
      <w:sz w:val="16"/>
      <w:szCs w:val="16"/>
    </w:rPr>
  </w:style>
  <w:style w:type="character" w:customStyle="1" w:styleId="89">
    <w:name w:val="正文文本 2 Char"/>
    <w:basedOn w:val="59"/>
    <w:link w:val="47"/>
    <w:autoRedefine/>
    <w:semiHidden/>
    <w:qFormat/>
    <w:locked/>
    <w:uiPriority w:val="99"/>
    <w:rPr>
      <w:rFonts w:cs="Times New Roman"/>
      <w:sz w:val="20"/>
      <w:szCs w:val="20"/>
    </w:rPr>
  </w:style>
  <w:style w:type="character" w:customStyle="1" w:styleId="90">
    <w:name w:val="标题 Char"/>
    <w:basedOn w:val="59"/>
    <w:link w:val="53"/>
    <w:autoRedefine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91">
    <w:name w:val="批注主题 Char"/>
    <w:basedOn w:val="92"/>
    <w:link w:val="54"/>
    <w:autoRedefine/>
    <w:qFormat/>
    <w:locked/>
    <w:uiPriority w:val="99"/>
    <w:rPr>
      <w:rFonts w:cs="Times New Roman"/>
    </w:rPr>
  </w:style>
  <w:style w:type="character" w:customStyle="1" w:styleId="92">
    <w:name w:val="批注文字 Char"/>
    <w:link w:val="19"/>
    <w:autoRedefine/>
    <w:qFormat/>
    <w:locked/>
    <w:uiPriority w:val="99"/>
    <w:rPr>
      <w:sz w:val="24"/>
    </w:rPr>
  </w:style>
  <w:style w:type="character" w:customStyle="1" w:styleId="93">
    <w:name w:val="正文首行缩进 Char"/>
    <w:basedOn w:val="79"/>
    <w:link w:val="55"/>
    <w:autoRedefine/>
    <w:semiHidden/>
    <w:qFormat/>
    <w:locked/>
    <w:uiPriority w:val="99"/>
  </w:style>
  <w:style w:type="character" w:customStyle="1" w:styleId="94">
    <w:name w:val="正文首行缩进 2 Char"/>
    <w:basedOn w:val="80"/>
    <w:link w:val="56"/>
    <w:autoRedefine/>
    <w:qFormat/>
    <w:locked/>
    <w:uiPriority w:val="99"/>
  </w:style>
  <w:style w:type="character" w:customStyle="1" w:styleId="95">
    <w:name w:val="Char Char6"/>
    <w:autoRedefine/>
    <w:qFormat/>
    <w:uiPriority w:val="99"/>
    <w:rPr>
      <w:rFonts w:ascii="仿宋_GB2312" w:eastAsia="仿宋_GB2312"/>
      <w:kern w:val="2"/>
      <w:sz w:val="32"/>
    </w:rPr>
  </w:style>
  <w:style w:type="character" w:customStyle="1" w:styleId="96">
    <w:name w:val="Char Char2"/>
    <w:autoRedefine/>
    <w:qFormat/>
    <w:uiPriority w:val="99"/>
    <w:rPr>
      <w:rFonts w:eastAsia="宋体"/>
      <w:kern w:val="2"/>
      <w:sz w:val="18"/>
      <w:lang w:val="en-US" w:eastAsia="zh-CN"/>
    </w:rPr>
  </w:style>
  <w:style w:type="character" w:customStyle="1" w:styleId="97">
    <w:name w:val="Char Char"/>
    <w:autoRedefine/>
    <w:qFormat/>
    <w:uiPriority w:val="99"/>
    <w:rPr>
      <w:rFonts w:ascii="宋体" w:hAnsi="宋体" w:eastAsia="宋体"/>
      <w:kern w:val="2"/>
      <w:sz w:val="24"/>
      <w:lang w:val="en-US" w:eastAsia="zh-CN"/>
    </w:rPr>
  </w:style>
  <w:style w:type="character" w:customStyle="1" w:styleId="98">
    <w:name w:val="Table Text Char"/>
    <w:autoRedefine/>
    <w:qFormat/>
    <w:uiPriority w:val="99"/>
    <w:rPr>
      <w:rFonts w:ascii="Arial" w:hAnsi="Arial"/>
      <w:kern w:val="2"/>
      <w:sz w:val="18"/>
      <w:lang w:val="en-US" w:eastAsia="zh-CN"/>
    </w:rPr>
  </w:style>
  <w:style w:type="character" w:customStyle="1" w:styleId="99">
    <w:name w:val="标书正文:  0.74 厘米 Char1"/>
    <w:autoRedefine/>
    <w:qFormat/>
    <w:uiPriority w:val="99"/>
    <w:rPr>
      <w:rFonts w:eastAsia="宋体"/>
      <w:kern w:val="2"/>
      <w:sz w:val="24"/>
      <w:lang w:val="en-US" w:eastAsia="zh-CN"/>
    </w:rPr>
  </w:style>
  <w:style w:type="character" w:customStyle="1" w:styleId="100">
    <w:name w:val="Char Char11"/>
    <w:autoRedefine/>
    <w:qFormat/>
    <w:uiPriority w:val="99"/>
    <w:rPr>
      <w:rFonts w:ascii="宋体"/>
      <w:kern w:val="2"/>
      <w:sz w:val="28"/>
    </w:rPr>
  </w:style>
  <w:style w:type="character" w:customStyle="1" w:styleId="101">
    <w:name w:val="Char Char7"/>
    <w:autoRedefine/>
    <w:qFormat/>
    <w:uiPriority w:val="99"/>
    <w:rPr>
      <w:rFonts w:ascii="宋体" w:hAnsi="宋体" w:eastAsia="宋体"/>
      <w:kern w:val="2"/>
      <w:sz w:val="28"/>
    </w:rPr>
  </w:style>
  <w:style w:type="character" w:customStyle="1" w:styleId="102">
    <w:name w:val="文字 Char"/>
    <w:autoRedefine/>
    <w:qFormat/>
    <w:uiPriority w:val="99"/>
    <w:rPr>
      <w:rFonts w:ascii="宋体"/>
      <w:kern w:val="2"/>
      <w:sz w:val="28"/>
    </w:rPr>
  </w:style>
  <w:style w:type="character" w:customStyle="1" w:styleId="103">
    <w:name w:val="Char Char5"/>
    <w:autoRedefine/>
    <w:qFormat/>
    <w:uiPriority w:val="99"/>
    <w:rPr>
      <w:rFonts w:ascii="Arial" w:hAnsi="Arial" w:eastAsia="宋体"/>
      <w:b/>
      <w:smallCaps/>
      <w:kern w:val="28"/>
      <w:sz w:val="36"/>
      <w:lang w:val="en-US" w:eastAsia="en-US"/>
    </w:rPr>
  </w:style>
  <w:style w:type="character" w:customStyle="1" w:styleId="104">
    <w:name w:val="font61"/>
    <w:autoRedefine/>
    <w:qFormat/>
    <w:uiPriority w:val="99"/>
    <w:rPr>
      <w:rFonts w:ascii="微软雅黑" w:hAnsi="微软雅黑" w:eastAsia="微软雅黑"/>
      <w:color w:val="000000"/>
      <w:sz w:val="24"/>
      <w:u w:val="none"/>
    </w:rPr>
  </w:style>
  <w:style w:type="character" w:customStyle="1" w:styleId="105">
    <w:name w:val="title_emph1"/>
    <w:autoRedefine/>
    <w:qFormat/>
    <w:uiPriority w:val="99"/>
    <w:rPr>
      <w:rFonts w:ascii="Arial" w:hAnsi="Arial"/>
      <w:b/>
      <w:sz w:val="20"/>
    </w:rPr>
  </w:style>
  <w:style w:type="character" w:customStyle="1" w:styleId="106">
    <w:name w:val="v151"/>
    <w:autoRedefine/>
    <w:qFormat/>
    <w:uiPriority w:val="99"/>
    <w:rPr>
      <w:sz w:val="18"/>
    </w:rPr>
  </w:style>
  <w:style w:type="character" w:customStyle="1" w:styleId="107">
    <w:name w:val="font1"/>
    <w:autoRedefine/>
    <w:qFormat/>
    <w:uiPriority w:val="99"/>
    <w:rPr>
      <w:color w:val="000000"/>
      <w:sz w:val="18"/>
    </w:rPr>
  </w:style>
  <w:style w:type="character" w:customStyle="1" w:styleId="108">
    <w:name w:val="Char Char Char Char Char Char Char Char Char"/>
    <w:autoRedefine/>
    <w:qFormat/>
    <w:uiPriority w:val="99"/>
    <w:rPr>
      <w:rFonts w:ascii="宋体" w:hAnsi="宋体" w:eastAsia="宋体"/>
      <w:kern w:val="2"/>
      <w:sz w:val="24"/>
      <w:lang w:val="en-US" w:eastAsia="zh-CN"/>
    </w:rPr>
  </w:style>
  <w:style w:type="character" w:customStyle="1" w:styleId="109">
    <w:name w:val="Table Text Char Char Char Char"/>
    <w:link w:val="110"/>
    <w:autoRedefine/>
    <w:qFormat/>
    <w:locked/>
    <w:uiPriority w:val="99"/>
    <w:rPr>
      <w:rFonts w:ascii="Arial" w:hAnsi="Arial"/>
      <w:kern w:val="2"/>
      <w:sz w:val="18"/>
      <w:lang w:val="en-US" w:eastAsia="zh-CN" w:bidi="ar-SA"/>
    </w:rPr>
  </w:style>
  <w:style w:type="paragraph" w:customStyle="1" w:styleId="110">
    <w:name w:val="Table Text"/>
    <w:link w:val="109"/>
    <w:autoRedefine/>
    <w:qFormat/>
    <w:uiPriority w:val="99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character" w:customStyle="1" w:styleId="111">
    <w:name w:val="H2 Char"/>
    <w:autoRedefine/>
    <w:qFormat/>
    <w:uiPriority w:val="99"/>
    <w:rPr>
      <w:rFonts w:ascii="Arial" w:hAnsi="Arial" w:eastAsia="宋体"/>
      <w:kern w:val="2"/>
      <w:sz w:val="28"/>
      <w:lang w:val="en-US" w:eastAsia="zh-CN"/>
    </w:rPr>
  </w:style>
  <w:style w:type="character" w:customStyle="1" w:styleId="112">
    <w:name w:val="top-det1"/>
    <w:autoRedefine/>
    <w:qFormat/>
    <w:uiPriority w:val="99"/>
    <w:rPr>
      <w:b/>
      <w:color w:val="000000"/>
    </w:rPr>
  </w:style>
  <w:style w:type="character" w:customStyle="1" w:styleId="113">
    <w:name w:val="批注文字 字符"/>
    <w:autoRedefine/>
    <w:qFormat/>
    <w:uiPriority w:val="99"/>
    <w:rPr>
      <w:sz w:val="24"/>
    </w:rPr>
  </w:style>
  <w:style w:type="character" w:customStyle="1" w:styleId="114">
    <w:name w:val="crowed11"/>
    <w:autoRedefine/>
    <w:qFormat/>
    <w:uiPriority w:val="99"/>
    <w:rPr>
      <w:sz w:val="24"/>
    </w:rPr>
  </w:style>
  <w:style w:type="character" w:customStyle="1" w:styleId="115">
    <w:name w:val="Table Text Char1 Char"/>
    <w:autoRedefine/>
    <w:qFormat/>
    <w:uiPriority w:val="99"/>
    <w:rPr>
      <w:rFonts w:ascii="Arial" w:hAnsi="Arial"/>
      <w:kern w:val="2"/>
      <w:sz w:val="18"/>
      <w:lang w:val="en-US" w:eastAsia="zh-CN"/>
    </w:rPr>
  </w:style>
  <w:style w:type="character" w:customStyle="1" w:styleId="116">
    <w:name w:val="标题 2 字符"/>
    <w:autoRedefine/>
    <w:qFormat/>
    <w:uiPriority w:val="99"/>
    <w:rPr>
      <w:rFonts w:ascii="Arial" w:hAnsi="Arial" w:eastAsia="黑体"/>
      <w:b/>
      <w:kern w:val="2"/>
      <w:sz w:val="32"/>
    </w:rPr>
  </w:style>
  <w:style w:type="character" w:customStyle="1" w:styleId="117">
    <w:name w:val="Table Heading Char Char"/>
    <w:autoRedefine/>
    <w:qFormat/>
    <w:uiPriority w:val="99"/>
    <w:rPr>
      <w:rFonts w:ascii="Arial" w:hAnsi="Arial" w:eastAsia="黑体"/>
      <w:kern w:val="2"/>
      <w:sz w:val="18"/>
      <w:lang w:val="en-US" w:eastAsia="zh-CN"/>
    </w:rPr>
  </w:style>
  <w:style w:type="character" w:customStyle="1" w:styleId="118">
    <w:name w:val="文字 Char Char"/>
    <w:link w:val="119"/>
    <w:autoRedefine/>
    <w:qFormat/>
    <w:locked/>
    <w:uiPriority w:val="99"/>
    <w:rPr>
      <w:rFonts w:ascii="宋体"/>
      <w:kern w:val="2"/>
      <w:sz w:val="28"/>
    </w:rPr>
  </w:style>
  <w:style w:type="paragraph" w:customStyle="1" w:styleId="119">
    <w:name w:val="文字"/>
    <w:basedOn w:val="1"/>
    <w:link w:val="118"/>
    <w:autoRedefine/>
    <w:qFormat/>
    <w:uiPriority w:val="99"/>
    <w:pPr>
      <w:tabs>
        <w:tab w:val="left" w:pos="8520"/>
      </w:tabs>
      <w:spacing w:line="312" w:lineRule="auto"/>
      <w:ind w:right="-210" w:firstLine="556"/>
    </w:pPr>
    <w:rPr>
      <w:rFonts w:ascii="宋体"/>
    </w:rPr>
  </w:style>
  <w:style w:type="character" w:customStyle="1" w:styleId="120">
    <w:name w:val="样式 宋体"/>
    <w:autoRedefine/>
    <w:qFormat/>
    <w:uiPriority w:val="99"/>
    <w:rPr>
      <w:rFonts w:ascii="宋体" w:hAnsi="宋体" w:eastAsia="宋体"/>
      <w:sz w:val="28"/>
    </w:rPr>
  </w:style>
  <w:style w:type="character" w:customStyle="1" w:styleId="121">
    <w:name w:val="正文 + 三号 Char"/>
    <w:autoRedefine/>
    <w:qFormat/>
    <w:uiPriority w:val="99"/>
    <w:rPr>
      <w:rFonts w:eastAsia="宋体"/>
      <w:kern w:val="2"/>
      <w:sz w:val="21"/>
      <w:lang w:val="en-US" w:eastAsia="zh-CN"/>
    </w:rPr>
  </w:style>
  <w:style w:type="character" w:customStyle="1" w:styleId="122">
    <w:name w:val="小 Char"/>
    <w:autoRedefine/>
    <w:qFormat/>
    <w:uiPriority w:val="99"/>
    <w:rPr>
      <w:rFonts w:ascii="宋体" w:hAnsi="Courier New" w:eastAsia="宋体"/>
      <w:kern w:val="2"/>
      <w:sz w:val="21"/>
      <w:lang w:val="en-US" w:eastAsia="zh-CN"/>
    </w:rPr>
  </w:style>
  <w:style w:type="character" w:customStyle="1" w:styleId="123">
    <w:name w:val="标题 3 字符"/>
    <w:autoRedefine/>
    <w:qFormat/>
    <w:uiPriority w:val="99"/>
    <w:rPr>
      <w:rFonts w:eastAsia="宋体"/>
      <w:b/>
      <w:kern w:val="2"/>
      <w:sz w:val="32"/>
      <w:lang w:val="en-US" w:eastAsia="zh-CN"/>
    </w:rPr>
  </w:style>
  <w:style w:type="character" w:customStyle="1" w:styleId="124">
    <w:name w:val="content-white1"/>
    <w:autoRedefine/>
    <w:qFormat/>
    <w:uiPriority w:val="99"/>
    <w:rPr>
      <w:color w:val="auto"/>
      <w:sz w:val="18"/>
      <w:u w:val="none"/>
    </w:rPr>
  </w:style>
  <w:style w:type="character" w:customStyle="1" w:styleId="125">
    <w:name w:val="font31"/>
    <w:autoRedefine/>
    <w:qFormat/>
    <w:uiPriority w:val="99"/>
    <w:rPr>
      <w:rFonts w:ascii="微软雅黑 Light" w:hAnsi="微软雅黑 Light" w:eastAsia="微软雅黑 Light"/>
      <w:color w:val="000000"/>
      <w:sz w:val="24"/>
      <w:u w:val="none"/>
    </w:rPr>
  </w:style>
  <w:style w:type="character" w:customStyle="1" w:styleId="126">
    <w:name w:val="Char Char4"/>
    <w:autoRedefine/>
    <w:qFormat/>
    <w:uiPriority w:val="99"/>
    <w:rPr>
      <w:rFonts w:eastAsia="宋体"/>
      <w:b/>
      <w:kern w:val="2"/>
      <w:sz w:val="21"/>
      <w:lang w:val="en-US" w:eastAsia="zh-CN"/>
    </w:rPr>
  </w:style>
  <w:style w:type="character" w:customStyle="1" w:styleId="127">
    <w:name w:val="未命名11"/>
    <w:autoRedefine/>
    <w:qFormat/>
    <w:uiPriority w:val="99"/>
    <w:rPr>
      <w:color w:val="77FFFF"/>
      <w:sz w:val="24"/>
    </w:rPr>
  </w:style>
  <w:style w:type="character" w:customStyle="1" w:styleId="128">
    <w:name w:val="font21"/>
    <w:autoRedefine/>
    <w:qFormat/>
    <w:uiPriority w:val="99"/>
    <w:rPr>
      <w:rFonts w:ascii="Times New Roman" w:hAnsi="Times New Roman"/>
      <w:color w:val="000000"/>
      <w:sz w:val="24"/>
      <w:u w:val="none"/>
    </w:rPr>
  </w:style>
  <w:style w:type="character" w:customStyle="1" w:styleId="129">
    <w:name w:val="Char Char3"/>
    <w:autoRedefine/>
    <w:qFormat/>
    <w:uiPriority w:val="99"/>
    <w:rPr>
      <w:rFonts w:eastAsia="宋体"/>
      <w:kern w:val="2"/>
      <w:sz w:val="18"/>
      <w:lang w:val="en-US" w:eastAsia="zh-CN"/>
    </w:rPr>
  </w:style>
  <w:style w:type="character" w:customStyle="1" w:styleId="130">
    <w:name w:val="Table Text Char1 Char Char"/>
    <w:autoRedefine/>
    <w:qFormat/>
    <w:uiPriority w:val="99"/>
    <w:rPr>
      <w:rFonts w:ascii="Arial" w:hAnsi="Arial"/>
      <w:kern w:val="2"/>
      <w:sz w:val="18"/>
      <w:lang w:val="en-US" w:eastAsia="zh-CN"/>
    </w:rPr>
  </w:style>
  <w:style w:type="paragraph" w:customStyle="1" w:styleId="131">
    <w:name w:val="项目"/>
    <w:basedOn w:val="1"/>
    <w:autoRedefine/>
    <w:qFormat/>
    <w:uiPriority w:val="99"/>
    <w:pPr>
      <w:tabs>
        <w:tab w:val="left" w:pos="1280"/>
      </w:tabs>
      <w:spacing w:before="120" w:after="120" w:line="360" w:lineRule="auto"/>
      <w:ind w:left="-7" w:firstLine="567"/>
      <w:jc w:val="left"/>
      <w:textAlignment w:val="baseline"/>
    </w:pPr>
    <w:rPr>
      <w:rFonts w:ascii="宋体"/>
      <w:kern w:val="0"/>
      <w:sz w:val="24"/>
    </w:rPr>
  </w:style>
  <w:style w:type="paragraph" w:customStyle="1" w:styleId="132">
    <w:name w:val="普通正文"/>
    <w:basedOn w:val="1"/>
    <w:autoRedefine/>
    <w:qFormat/>
    <w:uiPriority w:val="99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133">
    <w:name w:val="Table Text Char Char Char"/>
    <w:autoRedefine/>
    <w:qFormat/>
    <w:uiPriority w:val="99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34">
    <w:name w:val="内容标题"/>
    <w:basedOn w:val="17"/>
    <w:autoRedefine/>
    <w:qFormat/>
    <w:uiPriority w:val="99"/>
    <w:rPr>
      <w:rFonts w:ascii="Tahoma" w:hAnsi="Tahoma"/>
      <w:sz w:val="24"/>
    </w:rPr>
  </w:style>
  <w:style w:type="paragraph" w:customStyle="1" w:styleId="135">
    <w:name w:val="Table Text Char Char"/>
    <w:autoRedefine/>
    <w:qFormat/>
    <w:uiPriority w:val="99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36">
    <w:name w:val="content"/>
    <w:basedOn w:val="1"/>
    <w:autoRedefine/>
    <w:qFormat/>
    <w:uiPriority w:val="99"/>
    <w:pPr>
      <w:widowControl/>
      <w:spacing w:before="100" w:beforeAutospacing="1" w:after="100" w:afterAutospacing="1" w:line="280" w:lineRule="atLeast"/>
      <w:ind w:firstLine="375"/>
      <w:jc w:val="left"/>
    </w:pPr>
    <w:rPr>
      <w:rFonts w:ascii="宋体" w:hAnsi="宋体"/>
      <w:color w:val="000000"/>
      <w:kern w:val="0"/>
      <w:sz w:val="18"/>
    </w:rPr>
  </w:style>
  <w:style w:type="paragraph" w:customStyle="1" w:styleId="137">
    <w:name w:val="style1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1"/>
    </w:rPr>
  </w:style>
  <w:style w:type="paragraph" w:customStyle="1" w:styleId="138">
    <w:name w:val="样式 宋体 五号 行距: 单倍行距"/>
    <w:basedOn w:val="1"/>
    <w:autoRedefine/>
    <w:qFormat/>
    <w:uiPriority w:val="99"/>
    <w:pPr>
      <w:adjustRightInd w:val="0"/>
      <w:jc w:val="left"/>
    </w:pPr>
    <w:rPr>
      <w:rFonts w:ascii="宋体" w:hAnsi="宋体"/>
      <w:kern w:val="0"/>
      <w:sz w:val="21"/>
    </w:rPr>
  </w:style>
  <w:style w:type="paragraph" w:customStyle="1" w:styleId="139">
    <w:name w:val="正文表格"/>
    <w:basedOn w:val="1"/>
    <w:autoRedefine/>
    <w:qFormat/>
    <w:uiPriority w:val="99"/>
    <w:pPr>
      <w:adjustRightInd w:val="0"/>
      <w:spacing w:before="40" w:after="40"/>
    </w:pPr>
    <w:rPr>
      <w:sz w:val="24"/>
    </w:rPr>
  </w:style>
  <w:style w:type="paragraph" w:customStyle="1" w:styleId="140">
    <w:name w:val="Char1 Char Char Char"/>
    <w:basedOn w:val="1"/>
    <w:autoRedefine/>
    <w:qFormat/>
    <w:uiPriority w:val="99"/>
    <w:rPr>
      <w:rFonts w:ascii="Tahoma" w:hAnsi="Tahoma"/>
      <w:sz w:val="24"/>
    </w:rPr>
  </w:style>
  <w:style w:type="paragraph" w:customStyle="1" w:styleId="141">
    <w:name w:val="af"/>
    <w:basedOn w:val="1"/>
    <w:autoRedefine/>
    <w:qFormat/>
    <w:uiPriority w:val="99"/>
    <w:pPr>
      <w:widowControl/>
      <w:spacing w:line="300" w:lineRule="atLeast"/>
      <w:jc w:val="left"/>
    </w:pPr>
    <w:rPr>
      <w:rFonts w:ascii="宋体" w:hAnsi="宋体"/>
      <w:kern w:val="0"/>
      <w:sz w:val="18"/>
    </w:rPr>
  </w:style>
  <w:style w:type="paragraph" w:customStyle="1" w:styleId="142">
    <w:name w:val="Title - Revision"/>
    <w:basedOn w:val="53"/>
    <w:autoRedefine/>
    <w:qFormat/>
    <w:uiPriority w:val="99"/>
    <w:pPr>
      <w:spacing w:before="720"/>
    </w:pPr>
  </w:style>
  <w:style w:type="paragraph" w:customStyle="1" w:styleId="143">
    <w:name w:val="1.正文"/>
    <w:basedOn w:val="1"/>
    <w:autoRedefine/>
    <w:qFormat/>
    <w:uiPriority w:val="99"/>
    <w:pPr>
      <w:spacing w:line="360" w:lineRule="auto"/>
      <w:ind w:left="540" w:leftChars="225" w:firstLine="540" w:firstLineChars="225"/>
    </w:pPr>
    <w:rPr>
      <w:sz w:val="24"/>
    </w:rPr>
  </w:style>
  <w:style w:type="paragraph" w:customStyle="1" w:styleId="144">
    <w:name w:val="Title - Date"/>
    <w:basedOn w:val="53"/>
    <w:next w:val="1"/>
    <w:autoRedefine/>
    <w:qFormat/>
    <w:uiPriority w:val="99"/>
    <w:pPr>
      <w:spacing w:before="240" w:after="720"/>
    </w:pPr>
    <w:rPr>
      <w:sz w:val="28"/>
    </w:rPr>
  </w:style>
  <w:style w:type="paragraph" w:customStyle="1" w:styleId="145">
    <w:name w:val="00"/>
    <w:basedOn w:val="1"/>
    <w:autoRedefine/>
    <w:qFormat/>
    <w:uiPriority w:val="99"/>
    <w:pPr>
      <w:autoSpaceDE w:val="0"/>
      <w:autoSpaceDN w:val="0"/>
      <w:adjustRightInd w:val="0"/>
      <w:jc w:val="left"/>
    </w:pPr>
    <w:rPr>
      <w:rFonts w:ascii="黑体" w:eastAsia="黑体"/>
      <w:b/>
      <w:kern w:val="0"/>
      <w:sz w:val="20"/>
    </w:rPr>
  </w:style>
  <w:style w:type="paragraph" w:customStyle="1" w:styleId="146">
    <w:name w:val="Item Step in Table"/>
    <w:autoRedefine/>
    <w:qFormat/>
    <w:uiPriority w:val="99"/>
    <w:pPr>
      <w:numPr>
        <w:ilvl w:val="0"/>
        <w:numId w:val="4"/>
      </w:numPr>
      <w:tabs>
        <w:tab w:val="left" w:pos="397"/>
      </w:tabs>
      <w:spacing w:before="40" w:after="40"/>
      <w:jc w:val="both"/>
    </w:pPr>
    <w:rPr>
      <w:rFonts w:ascii="Arial" w:hAnsi="Arial" w:eastAsia="宋体" w:cs="Times New Roman"/>
      <w:sz w:val="18"/>
      <w:lang w:val="en-US" w:eastAsia="zh-CN" w:bidi="ar-SA"/>
    </w:rPr>
  </w:style>
  <w:style w:type="paragraph" w:customStyle="1" w:styleId="147">
    <w:name w:val="Char Char1"/>
    <w:basedOn w:val="1"/>
    <w:autoRedefine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48">
    <w:name w:val="Table Text Char1"/>
    <w:autoRedefine/>
    <w:qFormat/>
    <w:uiPriority w:val="99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49">
    <w:name w:val="表号"/>
    <w:basedOn w:val="1"/>
    <w:autoRedefine/>
    <w:qFormat/>
    <w:uiPriority w:val="99"/>
    <w:pPr>
      <w:numPr>
        <w:ilvl w:val="0"/>
        <w:numId w:val="5"/>
      </w:numPr>
      <w:tabs>
        <w:tab w:val="left" w:pos="648"/>
        <w:tab w:val="clear" w:pos="360"/>
      </w:tabs>
      <w:autoSpaceDE w:val="0"/>
      <w:autoSpaceDN w:val="0"/>
      <w:adjustRightInd w:val="0"/>
      <w:spacing w:before="210" w:after="210"/>
      <w:ind w:left="425" w:hanging="137"/>
      <w:jc w:val="center"/>
    </w:pPr>
    <w:rPr>
      <w:kern w:val="0"/>
      <w:sz w:val="21"/>
      <w:lang w:eastAsia="en-US"/>
    </w:rPr>
  </w:style>
  <w:style w:type="paragraph" w:customStyle="1" w:styleId="150">
    <w:name w:val="正文文本缩进 21"/>
    <w:basedOn w:val="1"/>
    <w:autoRedefine/>
    <w:qFormat/>
    <w:uiPriority w:val="99"/>
    <w:pPr>
      <w:adjustRightInd w:val="0"/>
      <w:spacing w:before="120"/>
      <w:ind w:firstLine="420"/>
      <w:textAlignment w:val="baseline"/>
    </w:pPr>
    <w:rPr>
      <w:sz w:val="24"/>
    </w:rPr>
  </w:style>
  <w:style w:type="paragraph" w:customStyle="1" w:styleId="151">
    <w:name w:val="IN Step"/>
    <w:basedOn w:val="1"/>
    <w:autoRedefine/>
    <w:qFormat/>
    <w:uiPriority w:val="99"/>
    <w:pPr>
      <w:keepLines/>
      <w:widowControl/>
      <w:tabs>
        <w:tab w:val="left" w:pos="1134"/>
      </w:tabs>
      <w:spacing w:before="80" w:after="80" w:line="300" w:lineRule="auto"/>
      <w:ind w:left="1134" w:hanging="907"/>
      <w:outlineLvl w:val="8"/>
    </w:pPr>
    <w:rPr>
      <w:rFonts w:ascii="Arial" w:hAnsi="Arial"/>
      <w:kern w:val="0"/>
      <w:sz w:val="21"/>
    </w:rPr>
  </w:style>
  <w:style w:type="paragraph" w:customStyle="1" w:styleId="152">
    <w:name w:val="Char Char Char Char Char Char Char Char Char Char Char Char Char"/>
    <w:basedOn w:val="1"/>
    <w:autoRedefine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53">
    <w:name w:val="Item List"/>
    <w:autoRedefine/>
    <w:qFormat/>
    <w:uiPriority w:val="99"/>
    <w:pPr>
      <w:numPr>
        <w:ilvl w:val="0"/>
        <w:numId w:val="6"/>
      </w:numPr>
      <w:spacing w:line="300" w:lineRule="auto"/>
      <w:jc w:val="both"/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154">
    <w:name w:val="标准正文"/>
    <w:basedOn w:val="23"/>
    <w:autoRedefine/>
    <w:qFormat/>
    <w:uiPriority w:val="99"/>
    <w:pPr>
      <w:spacing w:before="60" w:after="60" w:line="360" w:lineRule="auto"/>
      <w:ind w:left="0" w:firstLine="482"/>
    </w:pPr>
    <w:rPr>
      <w:rFonts w:ascii="Arial" w:hAnsi="Arial"/>
      <w:sz w:val="24"/>
    </w:rPr>
  </w:style>
  <w:style w:type="paragraph" w:customStyle="1" w:styleId="155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56">
    <w:name w:val="CSS1级正文 Char"/>
    <w:basedOn w:val="22"/>
    <w:autoRedefine/>
    <w:qFormat/>
    <w:uiPriority w:val="99"/>
    <w:pPr>
      <w:adjustRightInd w:val="0"/>
      <w:snapToGrid w:val="0"/>
      <w:spacing w:line="360" w:lineRule="auto"/>
      <w:ind w:firstLine="480"/>
    </w:pPr>
    <w:rPr>
      <w:rFonts w:ascii="Times New Roman" w:eastAsia="宋体"/>
      <w:sz w:val="24"/>
    </w:rPr>
  </w:style>
  <w:style w:type="paragraph" w:customStyle="1" w:styleId="157">
    <w:name w:val="表头文本"/>
    <w:autoRedefine/>
    <w:qFormat/>
    <w:uiPriority w:val="99"/>
    <w:pPr>
      <w:jc w:val="center"/>
    </w:pPr>
    <w:rPr>
      <w:rFonts w:ascii="Arial" w:hAnsi="Arial" w:eastAsia="宋体" w:cs="Times New Roman"/>
      <w:b/>
      <w:sz w:val="21"/>
      <w:lang w:val="en-US" w:eastAsia="zh-CN" w:bidi="ar-SA"/>
    </w:rPr>
  </w:style>
  <w:style w:type="paragraph" w:customStyle="1" w:styleId="158">
    <w:name w:val="图标"/>
    <w:basedOn w:val="1"/>
    <w:next w:val="1"/>
    <w:autoRedefine/>
    <w:qFormat/>
    <w:uiPriority w:val="99"/>
    <w:pPr>
      <w:tabs>
        <w:tab w:val="left" w:pos="420"/>
        <w:tab w:val="left" w:pos="567"/>
        <w:tab w:val="left" w:pos="720"/>
      </w:tabs>
      <w:autoSpaceDE w:val="0"/>
      <w:autoSpaceDN w:val="0"/>
      <w:adjustRightInd w:val="0"/>
      <w:snapToGrid w:val="0"/>
      <w:spacing w:before="120" w:after="120" w:line="320" w:lineRule="atLeast"/>
      <w:ind w:left="420" w:hanging="420"/>
      <w:jc w:val="center"/>
      <w:textAlignment w:val="baseline"/>
    </w:pPr>
    <w:rPr>
      <w:rFonts w:eastAsia="仿宋_GB2312"/>
      <w:kern w:val="0"/>
      <w:sz w:val="24"/>
    </w:rPr>
  </w:style>
  <w:style w:type="paragraph" w:customStyle="1" w:styleId="159">
    <w:name w:val="Char Char1 Char Char Char Char Char Char Char Char Char Char Char Char Char Char"/>
    <w:basedOn w:val="1"/>
    <w:autoRedefine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60">
    <w:name w:val="操作步骤"/>
    <w:basedOn w:val="1"/>
    <w:autoRedefine/>
    <w:qFormat/>
    <w:uiPriority w:val="99"/>
    <w:pPr>
      <w:numPr>
        <w:ilvl w:val="0"/>
        <w:numId w:val="7"/>
      </w:numPr>
      <w:autoSpaceDE w:val="0"/>
      <w:autoSpaceDN w:val="0"/>
      <w:adjustRightInd w:val="0"/>
      <w:snapToGrid w:val="0"/>
      <w:spacing w:line="40" w:lineRule="atLeast"/>
      <w:textAlignment w:val="bottom"/>
    </w:pPr>
    <w:rPr>
      <w:rFonts w:ascii="昆仑楷体" w:eastAsia="楷体_GB2312"/>
      <w:kern w:val="0"/>
      <w:sz w:val="21"/>
    </w:rPr>
  </w:style>
  <w:style w:type="paragraph" w:customStyle="1" w:styleId="161">
    <w:name w:val="Char Char Char Char Char Char Char Char Char Char Char Char Char Char Char Char"/>
    <w:basedOn w:val="1"/>
    <w:autoRedefine/>
    <w:qFormat/>
    <w:uiPriority w:val="99"/>
    <w:pPr>
      <w:tabs>
        <w:tab w:val="left" w:pos="360"/>
      </w:tabs>
    </w:pPr>
    <w:rPr>
      <w:sz w:val="24"/>
    </w:rPr>
  </w:style>
  <w:style w:type="paragraph" w:customStyle="1" w:styleId="162">
    <w:name w:val="样式 样式 首行缩进:  2 字符 + 首行缩进:  2 字符"/>
    <w:basedOn w:val="1"/>
    <w:autoRedefine/>
    <w:qFormat/>
    <w:uiPriority w:val="99"/>
    <w:pPr>
      <w:numPr>
        <w:ilvl w:val="0"/>
        <w:numId w:val="8"/>
      </w:numPr>
      <w:tabs>
        <w:tab w:val="clear" w:pos="1230"/>
      </w:tabs>
      <w:spacing w:line="360" w:lineRule="auto"/>
      <w:ind w:firstLine="480" w:firstLineChars="200"/>
    </w:pPr>
    <w:rPr>
      <w:sz w:val="24"/>
    </w:rPr>
  </w:style>
  <w:style w:type="paragraph" w:customStyle="1" w:styleId="163">
    <w:name w:val="默认段落字体 Para Char Char Char Char Char Char Char Char Char1 Char Char Char Char"/>
    <w:basedOn w:val="1"/>
    <w:autoRedefine/>
    <w:qFormat/>
    <w:uiPriority w:val="99"/>
    <w:rPr>
      <w:rFonts w:ascii="Tahoma" w:hAnsi="Tahoma"/>
      <w:sz w:val="24"/>
    </w:rPr>
  </w:style>
  <w:style w:type="paragraph" w:customStyle="1" w:styleId="164">
    <w:name w:val="表头样式"/>
    <w:basedOn w:val="1"/>
    <w:autoRedefine/>
    <w:qFormat/>
    <w:uiPriority w:val="99"/>
    <w:pPr>
      <w:autoSpaceDE w:val="0"/>
      <w:autoSpaceDN w:val="0"/>
      <w:adjustRightInd w:val="0"/>
      <w:spacing w:line="360" w:lineRule="auto"/>
      <w:jc w:val="left"/>
    </w:pPr>
    <w:rPr>
      <w:b/>
      <w:kern w:val="0"/>
      <w:sz w:val="21"/>
    </w:rPr>
  </w:style>
  <w:style w:type="paragraph" w:customStyle="1" w:styleId="165">
    <w:name w:val="表格1"/>
    <w:basedOn w:val="1"/>
    <w:next w:val="1"/>
    <w:autoRedefine/>
    <w:qFormat/>
    <w:uiPriority w:val="99"/>
    <w:pPr>
      <w:kinsoku w:val="0"/>
      <w:wordWrap w:val="0"/>
      <w:overflowPunct w:val="0"/>
      <w:autoSpaceDE w:val="0"/>
      <w:autoSpaceDN w:val="0"/>
      <w:adjustRightInd w:val="0"/>
      <w:spacing w:line="288" w:lineRule="auto"/>
      <w:jc w:val="center"/>
      <w:textAlignment w:val="baseline"/>
    </w:pPr>
    <w:rPr>
      <w:rFonts w:ascii="宋体"/>
      <w:kern w:val="0"/>
      <w:sz w:val="18"/>
    </w:rPr>
  </w:style>
  <w:style w:type="paragraph" w:customStyle="1" w:styleId="166">
    <w:name w:val="Item Step"/>
    <w:autoRedefine/>
    <w:qFormat/>
    <w:uiPriority w:val="99"/>
    <w:pPr>
      <w:tabs>
        <w:tab w:val="left" w:pos="1644"/>
      </w:tabs>
      <w:ind w:left="1644" w:hanging="510"/>
      <w:outlineLvl w:val="4"/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167">
    <w:name w:val="表格内文字"/>
    <w:basedOn w:val="30"/>
    <w:autoRedefine/>
    <w:qFormat/>
    <w:uiPriority w:val="99"/>
    <w:pPr>
      <w:adjustRightInd w:val="0"/>
    </w:pPr>
    <w:rPr>
      <w:color w:val="000000"/>
      <w:lang w:val="en-GB"/>
    </w:rPr>
  </w:style>
  <w:style w:type="paragraph" w:customStyle="1" w:styleId="168">
    <w:name w:val="默认段落字体 Para Char Char Char Char Char Char Char"/>
    <w:basedOn w:val="1"/>
    <w:autoRedefine/>
    <w:qFormat/>
    <w:uiPriority w:val="99"/>
    <w:rPr>
      <w:rFonts w:ascii="Tahoma" w:hAnsi="Tahoma"/>
      <w:sz w:val="24"/>
    </w:rPr>
  </w:style>
  <w:style w:type="paragraph" w:customStyle="1" w:styleId="169">
    <w:name w:val="样式3"/>
    <w:basedOn w:val="4"/>
    <w:next w:val="4"/>
    <w:autoRedefine/>
    <w:qFormat/>
    <w:uiPriority w:val="99"/>
    <w:pPr>
      <w:keepLines/>
      <w:adjustRightInd w:val="0"/>
      <w:spacing w:before="340" w:after="330" w:line="576" w:lineRule="auto"/>
    </w:pPr>
    <w:rPr>
      <w:rFonts w:ascii="Times New Roman" w:eastAsia="黑体"/>
      <w:b/>
      <w:kern w:val="44"/>
      <w:sz w:val="44"/>
    </w:rPr>
  </w:style>
  <w:style w:type="paragraph" w:customStyle="1" w:styleId="170">
    <w:name w:val="正文格式"/>
    <w:basedOn w:val="1"/>
    <w:autoRedefine/>
    <w:qFormat/>
    <w:uiPriority w:val="99"/>
    <w:pPr>
      <w:widowControl/>
      <w:adjustRightInd w:val="0"/>
      <w:snapToGrid w:val="0"/>
      <w:spacing w:before="60" w:line="360" w:lineRule="auto"/>
      <w:ind w:firstLine="480" w:firstLineChars="200"/>
      <w:jc w:val="left"/>
      <w:textAlignment w:val="baseline"/>
    </w:pPr>
    <w:rPr>
      <w:rFonts w:ascii="宋体" w:hAnsi="宋体"/>
      <w:color w:val="000000"/>
      <w:kern w:val="0"/>
      <w:sz w:val="24"/>
    </w:rPr>
  </w:style>
  <w:style w:type="paragraph" w:customStyle="1" w:styleId="171">
    <w:name w:val="司法正文"/>
    <w:autoRedefine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172">
    <w:name w:val="附录2"/>
    <w:basedOn w:val="1"/>
    <w:next w:val="1"/>
    <w:autoRedefine/>
    <w:qFormat/>
    <w:uiPriority w:val="99"/>
    <w:pPr>
      <w:tabs>
        <w:tab w:val="left" w:pos="420"/>
        <w:tab w:val="left" w:pos="624"/>
      </w:tabs>
      <w:ind w:left="420" w:hanging="420"/>
      <w:outlineLvl w:val="1"/>
    </w:pPr>
    <w:rPr>
      <w:rFonts w:ascii="黑体" w:hAnsi="黑体" w:eastAsia="黑体"/>
      <w:b/>
      <w:sz w:val="32"/>
    </w:rPr>
  </w:style>
  <w:style w:type="paragraph" w:customStyle="1" w:styleId="173">
    <w:name w:val="段落正文"/>
    <w:basedOn w:val="1"/>
    <w:autoRedefine/>
    <w:qFormat/>
    <w:uiPriority w:val="99"/>
    <w:pPr>
      <w:spacing w:beforeLines="50" w:line="360" w:lineRule="auto"/>
      <w:ind w:firstLine="200" w:firstLineChars="200"/>
    </w:pPr>
    <w:rPr>
      <w:spacing w:val="2"/>
      <w:sz w:val="24"/>
    </w:rPr>
  </w:style>
  <w:style w:type="paragraph" w:customStyle="1" w:styleId="174">
    <w:name w:val="文章正文"/>
    <w:basedOn w:val="1"/>
    <w:autoRedefine/>
    <w:qFormat/>
    <w:uiPriority w:val="99"/>
    <w:pPr>
      <w:ind w:firstLine="560" w:firstLineChars="200"/>
    </w:pPr>
    <w:rPr>
      <w:rFonts w:ascii="仿宋_GB2312" w:hAnsi="宋体" w:eastAsia="仿宋_GB2312"/>
      <w:color w:val="000000"/>
    </w:rPr>
  </w:style>
  <w:style w:type="paragraph" w:customStyle="1" w:styleId="175">
    <w:name w:val="Char"/>
    <w:basedOn w:val="1"/>
    <w:autoRedefine/>
    <w:qFormat/>
    <w:uiPriority w:val="99"/>
    <w:pPr>
      <w:spacing w:line="240" w:lineRule="atLeast"/>
      <w:ind w:left="420" w:firstLine="420"/>
    </w:pPr>
    <w:rPr>
      <w:kern w:val="0"/>
      <w:sz w:val="21"/>
    </w:rPr>
  </w:style>
  <w:style w:type="paragraph" w:customStyle="1" w:styleId="176">
    <w:name w:val="列表项目"/>
    <w:basedOn w:val="1"/>
    <w:autoRedefine/>
    <w:qFormat/>
    <w:uiPriority w:val="99"/>
    <w:pPr>
      <w:tabs>
        <w:tab w:val="left" w:pos="420"/>
      </w:tabs>
      <w:spacing w:line="288" w:lineRule="auto"/>
      <w:ind w:left="840" w:leftChars="200" w:hanging="420" w:hangingChars="200"/>
    </w:pPr>
    <w:rPr>
      <w:sz w:val="21"/>
    </w:rPr>
  </w:style>
  <w:style w:type="paragraph" w:customStyle="1" w:styleId="177">
    <w:name w:val="列出段落1"/>
    <w:next w:val="16"/>
    <w:autoRedefine/>
    <w:qFormat/>
    <w:uiPriority w:val="99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8">
    <w:name w:val="xl53"/>
    <w:basedOn w:val="1"/>
    <w:autoRedefine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79">
    <w:name w:val="正文4"/>
    <w:basedOn w:val="1"/>
    <w:autoRedefine/>
    <w:qFormat/>
    <w:uiPriority w:val="99"/>
    <w:pPr>
      <w:tabs>
        <w:tab w:val="left" w:pos="1275"/>
      </w:tabs>
      <w:spacing w:before="60" w:after="60" w:line="360" w:lineRule="auto"/>
      <w:ind w:left="820" w:leftChars="400" w:hanging="705"/>
    </w:pPr>
    <w:rPr>
      <w:sz w:val="24"/>
    </w:rPr>
  </w:style>
  <w:style w:type="paragraph" w:customStyle="1" w:styleId="180">
    <w:name w:val="关键词"/>
    <w:basedOn w:val="1"/>
    <w:next w:val="1"/>
    <w:autoRedefine/>
    <w:qFormat/>
    <w:uiPriority w:val="99"/>
    <w:pPr>
      <w:spacing w:line="360" w:lineRule="auto"/>
    </w:pPr>
    <w:rPr>
      <w:rFonts w:eastAsia="黑体"/>
      <w:sz w:val="20"/>
    </w:rPr>
  </w:style>
  <w:style w:type="paragraph" w:customStyle="1" w:styleId="181">
    <w:name w:val="可研正文"/>
    <w:basedOn w:val="22"/>
    <w:autoRedefine/>
    <w:qFormat/>
    <w:uiPriority w:val="99"/>
    <w:pPr>
      <w:adjustRightInd w:val="0"/>
      <w:snapToGrid w:val="0"/>
      <w:spacing w:line="440" w:lineRule="exact"/>
      <w:ind w:firstLine="567"/>
    </w:pPr>
    <w:rPr>
      <w:sz w:val="28"/>
    </w:rPr>
  </w:style>
  <w:style w:type="paragraph" w:customStyle="1" w:styleId="182">
    <w:name w:val="标书正文:  0.74 厘米"/>
    <w:basedOn w:val="1"/>
    <w:autoRedefine/>
    <w:qFormat/>
    <w:uiPriority w:val="99"/>
    <w:pPr>
      <w:snapToGrid w:val="0"/>
      <w:spacing w:line="360" w:lineRule="auto"/>
      <w:ind w:firstLine="420"/>
    </w:pPr>
    <w:rPr>
      <w:sz w:val="24"/>
    </w:rPr>
  </w:style>
  <w:style w:type="paragraph" w:customStyle="1" w:styleId="183">
    <w:name w:val="样式 标题 6第五层条 + 三号 段前: 0.5 行"/>
    <w:basedOn w:val="7"/>
    <w:autoRedefine/>
    <w:qFormat/>
    <w:uiPriority w:val="99"/>
    <w:pPr>
      <w:widowControl/>
      <w:adjustRightInd/>
      <w:snapToGrid/>
      <w:spacing w:beforeLines="50"/>
      <w:jc w:val="left"/>
    </w:pPr>
    <w:rPr>
      <w:kern w:val="24"/>
      <w:sz w:val="28"/>
    </w:rPr>
  </w:style>
  <w:style w:type="paragraph" w:customStyle="1" w:styleId="184">
    <w:name w:val="1"/>
    <w:basedOn w:val="1"/>
    <w:next w:val="30"/>
    <w:autoRedefine/>
    <w:qFormat/>
    <w:uiPriority w:val="99"/>
    <w:rPr>
      <w:rFonts w:ascii="宋体" w:hAnsi="Courier New"/>
      <w:sz w:val="21"/>
    </w:rPr>
  </w:style>
  <w:style w:type="paragraph" w:customStyle="1" w:styleId="185">
    <w:name w:val="没有缩进（为图形使用）"/>
    <w:basedOn w:val="1"/>
    <w:autoRedefine/>
    <w:qFormat/>
    <w:uiPriority w:val="99"/>
    <w:pPr>
      <w:spacing w:before="120" w:after="120" w:line="360" w:lineRule="auto"/>
    </w:pPr>
    <w:rPr>
      <w:sz w:val="24"/>
    </w:rPr>
  </w:style>
  <w:style w:type="paragraph" w:customStyle="1" w:styleId="186">
    <w:name w:val="标题无"/>
    <w:basedOn w:val="1"/>
    <w:autoRedefine/>
    <w:qFormat/>
    <w:uiPriority w:val="99"/>
    <w:pPr>
      <w:spacing w:line="360" w:lineRule="auto"/>
    </w:pPr>
    <w:rPr>
      <w:sz w:val="24"/>
    </w:rPr>
  </w:style>
  <w:style w:type="paragraph" w:customStyle="1" w:styleId="187">
    <w:name w:val="修订1"/>
    <w:autoRedefine/>
    <w:qFormat/>
    <w:uiPriority w:val="99"/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88">
    <w:name w:val="章标题"/>
    <w:next w:val="1"/>
    <w:autoRedefine/>
    <w:qFormat/>
    <w:uiPriority w:val="99"/>
    <w:pPr>
      <w:numPr>
        <w:ilvl w:val="1"/>
        <w:numId w:val="4"/>
      </w:numPr>
      <w:spacing w:beforeLines="50" w:afterLines="50"/>
      <w:ind w:left="0"/>
      <w:jc w:val="both"/>
      <w:outlineLvl w:val="1"/>
    </w:pPr>
    <w:rPr>
      <w:rFonts w:ascii="黑体" w:hAnsi="Times New Roman" w:eastAsia="黑体" w:cs="Times New Roman"/>
      <w:sz w:val="24"/>
      <w:lang w:val="en-US" w:eastAsia="zh-CN" w:bidi="ar-SA"/>
    </w:rPr>
  </w:style>
  <w:style w:type="paragraph" w:customStyle="1" w:styleId="189">
    <w:name w:val="图例"/>
    <w:basedOn w:val="1"/>
    <w:autoRedefine/>
    <w:qFormat/>
    <w:uiPriority w:val="99"/>
    <w:pPr>
      <w:spacing w:before="120" w:after="120" w:line="360" w:lineRule="auto"/>
      <w:jc w:val="center"/>
    </w:pPr>
    <w:rPr>
      <w:rFonts w:eastAsia="仿宋_GB2312"/>
      <w:b/>
      <w:sz w:val="24"/>
    </w:rPr>
  </w:style>
  <w:style w:type="paragraph" w:customStyle="1" w:styleId="190">
    <w:name w:val="Char Char14 Char Char"/>
    <w:basedOn w:val="1"/>
    <w:autoRedefine/>
    <w:qFormat/>
    <w:uiPriority w:val="99"/>
    <w:rPr>
      <w:sz w:val="21"/>
      <w:szCs w:val="24"/>
    </w:rPr>
  </w:style>
  <w:style w:type="paragraph" w:customStyle="1" w:styleId="191">
    <w:name w:val="xl23"/>
    <w:basedOn w:val="1"/>
    <w:autoRedefine/>
    <w:qFormat/>
    <w:uiPriority w:val="99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</w:rPr>
  </w:style>
  <w:style w:type="paragraph" w:customStyle="1" w:styleId="192">
    <w:name w:val="Char1"/>
    <w:basedOn w:val="1"/>
    <w:autoRedefine/>
    <w:qFormat/>
    <w:uiPriority w:val="99"/>
    <w:rPr>
      <w:sz w:val="21"/>
    </w:rPr>
  </w:style>
  <w:style w:type="paragraph" w:customStyle="1" w:styleId="193">
    <w:name w:val="正文1"/>
    <w:basedOn w:val="1"/>
    <w:autoRedefine/>
    <w:qFormat/>
    <w:uiPriority w:val="99"/>
    <w:pPr>
      <w:spacing w:line="300" w:lineRule="auto"/>
      <w:ind w:firstLine="200" w:firstLineChars="200"/>
    </w:pPr>
    <w:rPr>
      <w:sz w:val="24"/>
    </w:rPr>
  </w:style>
  <w:style w:type="paragraph" w:customStyle="1" w:styleId="194">
    <w:name w:val="正文字缩2字"/>
    <w:basedOn w:val="1"/>
    <w:autoRedefine/>
    <w:qFormat/>
    <w:uiPriority w:val="99"/>
    <w:pPr>
      <w:spacing w:before="60" w:after="60" w:line="360" w:lineRule="auto"/>
      <w:ind w:left="200" w:leftChars="200" w:firstLine="200" w:firstLineChars="200"/>
    </w:pPr>
    <w:rPr>
      <w:sz w:val="24"/>
    </w:rPr>
  </w:style>
  <w:style w:type="paragraph" w:customStyle="1" w:styleId="195">
    <w:name w:val="缺省文本"/>
    <w:basedOn w:val="1"/>
    <w:autoRedefine/>
    <w:qFormat/>
    <w:uiPriority w:val="99"/>
    <w:pPr>
      <w:tabs>
        <w:tab w:val="left" w:pos="1260"/>
      </w:tabs>
      <w:autoSpaceDE w:val="0"/>
      <w:autoSpaceDN w:val="0"/>
      <w:adjustRightInd w:val="0"/>
      <w:spacing w:line="360" w:lineRule="auto"/>
      <w:jc w:val="left"/>
    </w:pPr>
    <w:rPr>
      <w:kern w:val="0"/>
      <w:sz w:val="24"/>
    </w:rPr>
  </w:style>
  <w:style w:type="paragraph" w:customStyle="1" w:styleId="196">
    <w:name w:val="Char Char Char"/>
    <w:basedOn w:val="1"/>
    <w:autoRedefine/>
    <w:qFormat/>
    <w:uiPriority w:val="99"/>
    <w:rPr>
      <w:rFonts w:ascii="Tahoma" w:hAnsi="Tahoma"/>
      <w:sz w:val="24"/>
    </w:rPr>
  </w:style>
  <w:style w:type="paragraph" w:customStyle="1" w:styleId="197">
    <w:name w:val="正文文本 21"/>
    <w:basedOn w:val="1"/>
    <w:autoRedefine/>
    <w:qFormat/>
    <w:uiPriority w:val="99"/>
    <w:pPr>
      <w:adjustRightInd w:val="0"/>
      <w:spacing w:before="120" w:line="360" w:lineRule="auto"/>
      <w:ind w:firstLine="480"/>
      <w:textAlignment w:val="baseline"/>
    </w:pPr>
    <w:rPr>
      <w:sz w:val="24"/>
    </w:rPr>
  </w:style>
  <w:style w:type="paragraph" w:customStyle="1" w:styleId="198">
    <w:name w:val="Char2 Char Char Char Char Char Char"/>
    <w:basedOn w:val="1"/>
    <w:autoRedefine/>
    <w:qFormat/>
    <w:uiPriority w:val="99"/>
    <w:rPr>
      <w:rFonts w:ascii="仿宋_GB2312"/>
      <w:b/>
      <w:sz w:val="30"/>
    </w:rPr>
  </w:style>
  <w:style w:type="paragraph" w:customStyle="1" w:styleId="199">
    <w:name w:val="Char Char Char Char Char"/>
    <w:basedOn w:val="1"/>
    <w:autoRedefine/>
    <w:qFormat/>
    <w:uiPriority w:val="99"/>
    <w:pPr>
      <w:tabs>
        <w:tab w:val="left" w:pos="425"/>
      </w:tabs>
      <w:ind w:left="1620" w:hanging="360"/>
    </w:pPr>
    <w:rPr>
      <w:rFonts w:ascii="Tahoma" w:hAnsi="Tahoma"/>
      <w:sz w:val="24"/>
    </w:rPr>
  </w:style>
  <w:style w:type="paragraph" w:customStyle="1" w:styleId="200">
    <w:name w:val="Char Char Char1 Char Char Char Char Char Char Char Char Char Char Char Char Char"/>
    <w:basedOn w:val="1"/>
    <w:autoRedefine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201">
    <w:name w:val="附录3"/>
    <w:basedOn w:val="1"/>
    <w:next w:val="1"/>
    <w:autoRedefine/>
    <w:qFormat/>
    <w:uiPriority w:val="99"/>
    <w:pPr>
      <w:tabs>
        <w:tab w:val="left" w:pos="851"/>
      </w:tabs>
      <w:ind w:left="425" w:hanging="425"/>
      <w:outlineLvl w:val="2"/>
    </w:pPr>
    <w:rPr>
      <w:rFonts w:eastAsia="黑体"/>
      <w:b/>
      <w:sz w:val="32"/>
    </w:rPr>
  </w:style>
  <w:style w:type="paragraph" w:customStyle="1" w:styleId="202">
    <w:name w:val="二级条标题"/>
    <w:basedOn w:val="203"/>
    <w:next w:val="204"/>
    <w:autoRedefine/>
    <w:qFormat/>
    <w:uiPriority w:val="99"/>
    <w:pPr>
      <w:ind w:left="840"/>
      <w:outlineLvl w:val="3"/>
    </w:pPr>
  </w:style>
  <w:style w:type="paragraph" w:customStyle="1" w:styleId="203">
    <w:name w:val="一级条标题"/>
    <w:basedOn w:val="188"/>
    <w:next w:val="204"/>
    <w:autoRedefine/>
    <w:qFormat/>
    <w:uiPriority w:val="99"/>
    <w:pPr>
      <w:numPr>
        <w:numId w:val="0"/>
      </w:numPr>
      <w:spacing w:beforeLines="0" w:afterLines="0"/>
      <w:ind w:left="525"/>
      <w:outlineLvl w:val="2"/>
    </w:pPr>
    <w:rPr>
      <w:sz w:val="21"/>
    </w:rPr>
  </w:style>
  <w:style w:type="paragraph" w:customStyle="1" w:styleId="204">
    <w:name w:val="段"/>
    <w:autoRedefine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05">
    <w:name w:val="Char2"/>
    <w:basedOn w:val="1"/>
    <w:autoRedefine/>
    <w:qFormat/>
    <w:uiPriority w:val="99"/>
    <w:pPr>
      <w:spacing w:line="240" w:lineRule="atLeast"/>
      <w:ind w:left="420" w:firstLine="420"/>
    </w:pPr>
    <w:rPr>
      <w:kern w:val="0"/>
      <w:sz w:val="21"/>
    </w:rPr>
  </w:style>
  <w:style w:type="paragraph" w:customStyle="1" w:styleId="206">
    <w:name w:val="样式 宋体 五号 两端对齐 行距: 单倍行距"/>
    <w:basedOn w:val="1"/>
    <w:autoRedefine/>
    <w:qFormat/>
    <w:uiPriority w:val="99"/>
    <w:pPr>
      <w:adjustRightInd w:val="0"/>
      <w:textAlignment w:val="baseline"/>
    </w:pPr>
    <w:rPr>
      <w:rFonts w:ascii="宋体" w:hAnsi="宋体"/>
      <w:kern w:val="0"/>
      <w:sz w:val="21"/>
    </w:rPr>
  </w:style>
  <w:style w:type="paragraph" w:customStyle="1" w:styleId="207">
    <w:name w:val="文档正文 Char Char Char Char Char"/>
    <w:basedOn w:val="1"/>
    <w:autoRedefine/>
    <w:qFormat/>
    <w:uiPriority w:val="99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208">
    <w:name w:val="段 Char"/>
    <w:autoRedefine/>
    <w:qFormat/>
    <w:uiPriority w:val="99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209">
    <w:name w:val="首行缩进 1"/>
    <w:basedOn w:val="1"/>
    <w:autoRedefine/>
    <w:qFormat/>
    <w:uiPriority w:val="99"/>
    <w:pPr>
      <w:spacing w:after="120" w:line="360" w:lineRule="auto"/>
      <w:ind w:firstLine="200" w:firstLineChars="200"/>
    </w:pPr>
    <w:rPr>
      <w:sz w:val="24"/>
    </w:rPr>
  </w:style>
  <w:style w:type="paragraph" w:customStyle="1" w:styleId="210">
    <w:name w:val="文本1"/>
    <w:basedOn w:val="1"/>
    <w:autoRedefine/>
    <w:qFormat/>
    <w:uiPriority w:val="99"/>
    <w:pPr>
      <w:adjustRightInd w:val="0"/>
      <w:spacing w:line="312" w:lineRule="atLeast"/>
      <w:jc w:val="center"/>
      <w:textAlignment w:val="baseline"/>
    </w:pPr>
    <w:rPr>
      <w:kern w:val="0"/>
      <w:sz w:val="18"/>
    </w:rPr>
  </w:style>
  <w:style w:type="paragraph" w:customStyle="1" w:styleId="211">
    <w:name w:val="样式 正文缩进正文（首行缩进两字）表正文正文非缩进特点标题4段1 + 首行缩进:  2 字符"/>
    <w:basedOn w:val="15"/>
    <w:autoRedefine/>
    <w:qFormat/>
    <w:uiPriority w:val="99"/>
    <w:pPr>
      <w:ind w:firstLine="480" w:firstLineChars="200"/>
    </w:pPr>
  </w:style>
  <w:style w:type="paragraph" w:customStyle="1" w:styleId="212">
    <w:name w:val="表文字"/>
    <w:autoRedefine/>
    <w:qFormat/>
    <w:uiPriority w:val="99"/>
    <w:rPr>
      <w:rFonts w:ascii="宋体" w:hAnsi="Times New Roman" w:eastAsia="宋体" w:cs="Times New Roman"/>
      <w:kern w:val="2"/>
      <w:lang w:val="en-US" w:eastAsia="zh-CN" w:bidi="ar-SA"/>
    </w:rPr>
  </w:style>
  <w:style w:type="paragraph" w:customStyle="1" w:styleId="213">
    <w:name w:val="IN Feature"/>
    <w:next w:val="151"/>
    <w:autoRedefine/>
    <w:qFormat/>
    <w:uiPriority w:val="99"/>
    <w:pPr>
      <w:keepNext/>
      <w:keepLines/>
      <w:spacing w:before="240" w:after="240"/>
      <w:outlineLvl w:val="7"/>
    </w:pPr>
    <w:rPr>
      <w:rFonts w:ascii="Arial" w:hAnsi="Arial" w:eastAsia="黑体" w:cs="Times New Roman"/>
      <w:sz w:val="21"/>
      <w:lang w:val="en-US" w:eastAsia="zh-CN" w:bidi="ar-SA"/>
    </w:rPr>
  </w:style>
  <w:style w:type="paragraph" w:customStyle="1" w:styleId="214">
    <w:name w:val="样式1"/>
    <w:basedOn w:val="2"/>
    <w:autoRedefine/>
    <w:qFormat/>
    <w:uiPriority w:val="99"/>
    <w:pPr>
      <w:tabs>
        <w:tab w:val="left" w:pos="720"/>
      </w:tabs>
      <w:spacing w:before="500" w:after="260" w:line="560" w:lineRule="atLeast"/>
      <w:ind w:left="420" w:hanging="420"/>
    </w:pPr>
  </w:style>
  <w:style w:type="paragraph" w:customStyle="1" w:styleId="215">
    <w:name w:val="样式 行距: 1.5 倍行距1"/>
    <w:basedOn w:val="1"/>
    <w:autoRedefine/>
    <w:qFormat/>
    <w:uiPriority w:val="99"/>
    <w:pPr>
      <w:snapToGrid w:val="0"/>
    </w:pPr>
    <w:rPr>
      <w:sz w:val="21"/>
    </w:rPr>
  </w:style>
  <w:style w:type="paragraph" w:customStyle="1" w:styleId="216">
    <w:name w:val="Style Heading 3h3Heading 3 - oldLevel 3 HeadH3level_3PIM 3se..."/>
    <w:basedOn w:val="5"/>
    <w:autoRedefine/>
    <w:qFormat/>
    <w:uiPriority w:val="99"/>
    <w:pPr>
      <w:tabs>
        <w:tab w:val="left" w:pos="709"/>
        <w:tab w:val="left" w:pos="1200"/>
        <w:tab w:val="left" w:pos="1620"/>
      </w:tabs>
      <w:ind w:left="1620" w:hanging="360"/>
    </w:pPr>
  </w:style>
  <w:style w:type="paragraph" w:customStyle="1" w:styleId="217">
    <w:name w:val="tabletext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8">
    <w:name w:val="样式2"/>
    <w:basedOn w:val="2"/>
    <w:autoRedefine/>
    <w:qFormat/>
    <w:uiPriority w:val="99"/>
    <w:pPr>
      <w:numPr>
        <w:ilvl w:val="0"/>
        <w:numId w:val="9"/>
      </w:numPr>
      <w:spacing w:before="560" w:line="400" w:lineRule="exact"/>
      <w:jc w:val="center"/>
      <w:outlineLvl w:val="0"/>
    </w:pPr>
    <w:rPr>
      <w:b w:val="0"/>
      <w:sz w:val="44"/>
    </w:rPr>
  </w:style>
  <w:style w:type="paragraph" w:customStyle="1" w:styleId="219">
    <w:name w:val="附录4"/>
    <w:basedOn w:val="1"/>
    <w:next w:val="1"/>
    <w:autoRedefine/>
    <w:qFormat/>
    <w:uiPriority w:val="99"/>
    <w:pPr>
      <w:widowControl/>
      <w:tabs>
        <w:tab w:val="left" w:pos="1134"/>
      </w:tabs>
      <w:spacing w:line="300" w:lineRule="auto"/>
      <w:ind w:left="1361" w:hanging="1361"/>
      <w:outlineLvl w:val="3"/>
    </w:pPr>
    <w:rPr>
      <w:rFonts w:ascii="Arial" w:hAnsi="Arial" w:eastAsia="黑体"/>
      <w:kern w:val="0"/>
    </w:rPr>
  </w:style>
  <w:style w:type="paragraph" w:customStyle="1" w:styleId="220">
    <w:name w:val="Char Char 字元 字元 字元 Char Char Char Char"/>
    <w:basedOn w:val="1"/>
    <w:autoRedefine/>
    <w:qFormat/>
    <w:uiPriority w:val="99"/>
    <w:pPr>
      <w:adjustRightInd w:val="0"/>
      <w:spacing w:line="360" w:lineRule="auto"/>
    </w:pPr>
    <w:rPr>
      <w:kern w:val="0"/>
      <w:sz w:val="24"/>
    </w:rPr>
  </w:style>
  <w:style w:type="paragraph" w:customStyle="1" w:styleId="221">
    <w:name w:val="编号正文"/>
    <w:basedOn w:val="222"/>
    <w:autoRedefine/>
    <w:qFormat/>
    <w:uiPriority w:val="99"/>
    <w:pPr>
      <w:snapToGrid/>
      <w:spacing w:line="360" w:lineRule="auto"/>
      <w:ind w:left="1407" w:hanging="1047"/>
      <w:jc w:val="left"/>
    </w:pPr>
    <w:rPr>
      <w:rFonts w:eastAsia="仿宋_GB2312"/>
    </w:rPr>
  </w:style>
  <w:style w:type="paragraph" w:customStyle="1" w:styleId="222">
    <w:name w:val="文档正文"/>
    <w:basedOn w:val="1"/>
    <w:autoRedefine/>
    <w:qFormat/>
    <w:uiPriority w:val="99"/>
    <w:pPr>
      <w:adjustRightInd w:val="0"/>
      <w:snapToGrid w:val="0"/>
      <w:spacing w:line="440" w:lineRule="exact"/>
      <w:ind w:firstLine="567"/>
      <w:textAlignment w:val="baseline"/>
    </w:pPr>
    <w:rPr>
      <w:rFonts w:ascii="Arial Narrow" w:hAnsi="Arial Narrow"/>
      <w:kern w:val="0"/>
      <w:sz w:val="24"/>
    </w:rPr>
  </w:style>
  <w:style w:type="paragraph" w:customStyle="1" w:styleId="223">
    <w:name w:val="样式 标题 1章标题Heading 0Section HeadPIM 1H1h11st levell11H1..."/>
    <w:basedOn w:val="4"/>
    <w:autoRedefine/>
    <w:qFormat/>
    <w:uiPriority w:val="99"/>
    <w:pPr>
      <w:keepLines/>
      <w:pageBreakBefore/>
      <w:tabs>
        <w:tab w:val="left" w:pos="432"/>
      </w:tabs>
      <w:autoSpaceDE w:val="0"/>
      <w:autoSpaceDN w:val="0"/>
      <w:adjustRightInd w:val="0"/>
      <w:spacing w:before="340" w:after="330" w:line="578" w:lineRule="atLeast"/>
      <w:textAlignment w:val="bottom"/>
    </w:pPr>
    <w:rPr>
      <w:rFonts w:hAnsi="宋体" w:eastAsia="黑体"/>
      <w:b/>
      <w:kern w:val="44"/>
      <w:sz w:val="36"/>
    </w:rPr>
  </w:style>
  <w:style w:type="paragraph" w:customStyle="1" w:styleId="224">
    <w:name w:val="Char Char1 Char"/>
    <w:basedOn w:val="1"/>
    <w:autoRedefine/>
    <w:qFormat/>
    <w:uiPriority w:val="99"/>
    <w:rPr>
      <w:rFonts w:ascii="Tahoma" w:hAnsi="Tahoma"/>
      <w:sz w:val="24"/>
      <w:szCs w:val="24"/>
    </w:rPr>
  </w:style>
  <w:style w:type="paragraph" w:customStyle="1" w:styleId="225">
    <w:name w:val="Char Char Char Char Char Char Char"/>
    <w:basedOn w:val="1"/>
    <w:autoRedefine/>
    <w:qFormat/>
    <w:uiPriority w:val="99"/>
    <w:rPr>
      <w:rFonts w:ascii="Tahoma" w:hAnsi="Tahoma"/>
      <w:sz w:val="24"/>
    </w:rPr>
  </w:style>
  <w:style w:type="paragraph" w:customStyle="1" w:styleId="226">
    <w:name w:val="二级列表"/>
    <w:basedOn w:val="173"/>
    <w:next w:val="173"/>
    <w:autoRedefine/>
    <w:qFormat/>
    <w:uiPriority w:val="99"/>
    <w:pPr>
      <w:tabs>
        <w:tab w:val="left" w:pos="2120"/>
      </w:tabs>
      <w:ind w:firstLine="0" w:firstLineChars="0"/>
    </w:pPr>
    <w:rPr>
      <w:b/>
    </w:rPr>
  </w:style>
  <w:style w:type="paragraph" w:customStyle="1" w:styleId="227">
    <w:name w:val="Note"/>
    <w:basedOn w:val="1"/>
    <w:autoRedefine/>
    <w:qFormat/>
    <w:uiPriority w:val="99"/>
    <w:pPr>
      <w:pBdr>
        <w:top w:val="single" w:color="auto" w:sz="12" w:space="3"/>
        <w:bottom w:val="single" w:color="auto" w:sz="12" w:space="3"/>
      </w:pBdr>
      <w:spacing w:line="360" w:lineRule="auto"/>
    </w:pPr>
    <w:rPr>
      <w:sz w:val="24"/>
    </w:rPr>
  </w:style>
  <w:style w:type="paragraph" w:customStyle="1" w:styleId="228">
    <w:name w:val="样式 标题 1 + 居中 段前: 6 磅 段后: 6 磅 行距: 1.5 倍行距"/>
    <w:basedOn w:val="4"/>
    <w:autoRedefine/>
    <w:qFormat/>
    <w:uiPriority w:val="99"/>
    <w:pPr>
      <w:keepLines/>
      <w:adjustRightInd w:val="0"/>
      <w:spacing w:before="120" w:after="120" w:line="360" w:lineRule="auto"/>
      <w:jc w:val="center"/>
    </w:pPr>
    <w:rPr>
      <w:rFonts w:ascii="Times New Roman"/>
      <w:b/>
      <w:kern w:val="44"/>
      <w:sz w:val="32"/>
    </w:rPr>
  </w:style>
  <w:style w:type="paragraph" w:customStyle="1" w:styleId="229">
    <w:name w:val="Figure Description"/>
    <w:next w:val="1"/>
    <w:autoRedefine/>
    <w:qFormat/>
    <w:uiPriority w:val="99"/>
    <w:pPr>
      <w:snapToGrid w:val="0"/>
      <w:spacing w:before="80" w:after="320"/>
      <w:ind w:left="1134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30">
    <w:name w:val="表格文本"/>
    <w:autoRedefine/>
    <w:qFormat/>
    <w:uiPriority w:val="99"/>
    <w:pPr>
      <w:tabs>
        <w:tab w:val="decimal" w:pos="0"/>
      </w:tabs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231">
    <w:name w:val="_"/>
    <w:basedOn w:val="1"/>
    <w:autoRedefine/>
    <w:qFormat/>
    <w:uiPriority w:val="99"/>
    <w:pPr>
      <w:adjustRightInd w:val="0"/>
      <w:spacing w:line="360" w:lineRule="auto"/>
      <w:ind w:left="480" w:firstLine="200" w:firstLineChars="200"/>
      <w:textAlignment w:val="baseline"/>
    </w:pPr>
    <w:rPr>
      <w:kern w:val="0"/>
      <w:sz w:val="24"/>
    </w:rPr>
  </w:style>
  <w:style w:type="paragraph" w:customStyle="1" w:styleId="232">
    <w:name w:val="AA Numbering"/>
    <w:basedOn w:val="1"/>
    <w:autoRedefine/>
    <w:qFormat/>
    <w:uiPriority w:val="99"/>
    <w:pPr>
      <w:widowControl/>
      <w:tabs>
        <w:tab w:val="left" w:pos="1134"/>
        <w:tab w:val="left" w:pos="1280"/>
      </w:tabs>
      <w:adjustRightInd w:val="0"/>
      <w:snapToGrid w:val="0"/>
      <w:spacing w:line="280" w:lineRule="atLeast"/>
      <w:jc w:val="left"/>
    </w:pPr>
    <w:rPr>
      <w:rFonts w:eastAsia="PMingLiU"/>
      <w:kern w:val="0"/>
      <w:sz w:val="24"/>
      <w:lang w:eastAsia="zh-TW"/>
    </w:rPr>
  </w:style>
  <w:style w:type="paragraph" w:customStyle="1" w:styleId="233">
    <w:name w:val="样式 首行缩进:  0.74 厘米"/>
    <w:basedOn w:val="1"/>
    <w:autoRedefine/>
    <w:qFormat/>
    <w:uiPriority w:val="99"/>
    <w:pPr>
      <w:spacing w:line="360" w:lineRule="auto"/>
      <w:ind w:firstLine="420"/>
    </w:pPr>
    <w:rPr>
      <w:sz w:val="24"/>
    </w:rPr>
  </w:style>
  <w:style w:type="paragraph" w:customStyle="1" w:styleId="234">
    <w:name w:val="标题2"/>
    <w:basedOn w:val="3"/>
    <w:autoRedefine/>
    <w:qFormat/>
    <w:uiPriority w:val="99"/>
    <w:pPr>
      <w:keepNext w:val="0"/>
      <w:keepLines w:val="0"/>
      <w:adjustRightInd w:val="0"/>
      <w:snapToGrid w:val="0"/>
      <w:spacing w:before="0" w:after="0" w:line="360" w:lineRule="auto"/>
      <w:ind w:firstLine="574" w:firstLineChars="196"/>
      <w:outlineLvl w:val="9"/>
    </w:pPr>
    <w:rPr>
      <w:rFonts w:ascii="宋体" w:hAnsi="宋体" w:eastAsia="宋体"/>
      <w:spacing w:val="6"/>
      <w:sz w:val="28"/>
      <w:u w:val="single"/>
    </w:rPr>
  </w:style>
  <w:style w:type="paragraph" w:customStyle="1" w:styleId="235">
    <w:name w:val="正文格式 Char"/>
    <w:basedOn w:val="1"/>
    <w:autoRedefine/>
    <w:qFormat/>
    <w:uiPriority w:val="99"/>
    <w:pPr>
      <w:widowControl/>
      <w:adjustRightInd w:val="0"/>
      <w:spacing w:line="440" w:lineRule="atLeast"/>
      <w:ind w:firstLine="510"/>
      <w:textAlignment w:val="baseline"/>
    </w:pPr>
    <w:rPr>
      <w:kern w:val="0"/>
      <w:sz w:val="24"/>
    </w:rPr>
  </w:style>
  <w:style w:type="paragraph" w:customStyle="1" w:styleId="236">
    <w:name w:val="样式 仿宋_GB2312 首行缩进:  2 字符"/>
    <w:basedOn w:val="1"/>
    <w:autoRedefine/>
    <w:qFormat/>
    <w:uiPriority w:val="99"/>
    <w:pPr>
      <w:spacing w:line="600" w:lineRule="exact"/>
      <w:ind w:firstLine="420" w:firstLineChars="150"/>
      <w:jc w:val="left"/>
    </w:pPr>
    <w:rPr>
      <w:rFonts w:ascii="仿宋_GB2312" w:hAnsi="Arial" w:eastAsia="仿宋_GB2312"/>
      <w:color w:val="000000"/>
      <w:kern w:val="0"/>
      <w:lang w:val="zh-CN"/>
    </w:rPr>
  </w:style>
  <w:style w:type="paragraph" w:customStyle="1" w:styleId="237">
    <w:name w:val="样式 样式 正文首行缩进 2 + 左  0 字符 + 首行缩进:  2.57 字符"/>
    <w:basedOn w:val="1"/>
    <w:next w:val="1"/>
    <w:autoRedefine/>
    <w:qFormat/>
    <w:uiPriority w:val="99"/>
    <w:pPr>
      <w:adjustRightInd w:val="0"/>
      <w:snapToGrid w:val="0"/>
      <w:spacing w:after="120"/>
      <w:ind w:firstLine="540" w:firstLineChars="257"/>
    </w:pPr>
    <w:rPr>
      <w:sz w:val="21"/>
    </w:rPr>
  </w:style>
  <w:style w:type="paragraph" w:customStyle="1" w:styleId="238">
    <w:name w:val="简单回函地址"/>
    <w:basedOn w:val="1"/>
    <w:autoRedefine/>
    <w:qFormat/>
    <w:uiPriority w:val="99"/>
    <w:pPr>
      <w:adjustRightInd w:val="0"/>
      <w:snapToGrid w:val="0"/>
      <w:spacing w:line="360" w:lineRule="auto"/>
    </w:pPr>
    <w:rPr>
      <w:sz w:val="24"/>
    </w:rPr>
  </w:style>
  <w:style w:type="paragraph" w:customStyle="1" w:styleId="239">
    <w:name w:val="正文 + 三号"/>
    <w:basedOn w:val="1"/>
    <w:autoRedefine/>
    <w:qFormat/>
    <w:uiPriority w:val="99"/>
    <w:rPr>
      <w:sz w:val="21"/>
    </w:rPr>
  </w:style>
  <w:style w:type="paragraph" w:customStyle="1" w:styleId="240">
    <w:name w:val="小标题 1"/>
    <w:basedOn w:val="1"/>
    <w:autoRedefine/>
    <w:qFormat/>
    <w:uiPriority w:val="99"/>
    <w:pPr>
      <w:autoSpaceDE w:val="0"/>
      <w:autoSpaceDN w:val="0"/>
      <w:adjustRightInd w:val="0"/>
      <w:spacing w:line="360" w:lineRule="atLeast"/>
    </w:pPr>
    <w:rPr>
      <w:rFonts w:ascii="文鼎粗黑" w:eastAsia="文鼎粗黑"/>
      <w:kern w:val="0"/>
      <w:sz w:val="22"/>
    </w:rPr>
  </w:style>
  <w:style w:type="paragraph" w:customStyle="1" w:styleId="241">
    <w:name w:val="样式1xz"/>
    <w:basedOn w:val="1"/>
    <w:autoRedefine/>
    <w:qFormat/>
    <w:uiPriority w:val="99"/>
    <w:pPr>
      <w:tabs>
        <w:tab w:val="left" w:pos="1050"/>
        <w:tab w:val="right" w:leader="dot" w:pos="8296"/>
      </w:tabs>
    </w:pPr>
    <w:rPr>
      <w:caps/>
      <w:spacing w:val="20"/>
      <w:sz w:val="24"/>
    </w:rPr>
  </w:style>
  <w:style w:type="paragraph" w:customStyle="1" w:styleId="242">
    <w:name w:val="图片文字"/>
    <w:basedOn w:val="1"/>
    <w:autoRedefine/>
    <w:qFormat/>
    <w:uiPriority w:val="99"/>
    <w:pPr>
      <w:spacing w:line="240" w:lineRule="atLeast"/>
      <w:jc w:val="center"/>
    </w:pPr>
    <w:rPr>
      <w:sz w:val="21"/>
    </w:rPr>
  </w:style>
  <w:style w:type="paragraph" w:customStyle="1" w:styleId="243">
    <w:name w:val="摘要"/>
    <w:basedOn w:val="1"/>
    <w:next w:val="3"/>
    <w:autoRedefine/>
    <w:qFormat/>
    <w:uiPriority w:val="99"/>
    <w:pPr>
      <w:spacing w:line="360" w:lineRule="auto"/>
    </w:pPr>
    <w:rPr>
      <w:rFonts w:eastAsia="黑体"/>
      <w:sz w:val="20"/>
    </w:rPr>
  </w:style>
  <w:style w:type="paragraph" w:customStyle="1" w:styleId="244">
    <w:name w:val="样式 正文首行缩进 2 + 首行缩进:  2 字符"/>
    <w:basedOn w:val="1"/>
    <w:autoRedefine/>
    <w:qFormat/>
    <w:uiPriority w:val="99"/>
    <w:pPr>
      <w:numPr>
        <w:ilvl w:val="0"/>
        <w:numId w:val="10"/>
      </w:numPr>
      <w:adjustRightInd w:val="0"/>
      <w:snapToGrid w:val="0"/>
      <w:spacing w:line="360" w:lineRule="auto"/>
    </w:pPr>
    <w:rPr>
      <w:rFonts w:ascii="Arial" w:hAnsi="Arial"/>
      <w:b/>
      <w:sz w:val="24"/>
    </w:rPr>
  </w:style>
  <w:style w:type="paragraph" w:customStyle="1" w:styleId="245">
    <w:name w:val="标题5"/>
    <w:basedOn w:val="1"/>
    <w:autoRedefine/>
    <w:qFormat/>
    <w:uiPriority w:val="99"/>
    <w:pPr>
      <w:tabs>
        <w:tab w:val="left" w:pos="0"/>
      </w:tabs>
      <w:autoSpaceDE w:val="0"/>
      <w:autoSpaceDN w:val="0"/>
      <w:adjustRightInd w:val="0"/>
      <w:snapToGrid w:val="0"/>
      <w:spacing w:line="320" w:lineRule="atLeast"/>
    </w:pPr>
    <w:rPr>
      <w:rFonts w:ascii="宋体"/>
      <w:kern w:val="0"/>
      <w:sz w:val="21"/>
    </w:rPr>
  </w:style>
  <w:style w:type="paragraph" w:customStyle="1" w:styleId="246">
    <w:name w:val="Table Contents"/>
    <w:basedOn w:val="22"/>
    <w:autoRedefine/>
    <w:qFormat/>
    <w:uiPriority w:val="99"/>
    <w:pPr>
      <w:suppressAutoHyphens/>
      <w:jc w:val="left"/>
    </w:pPr>
    <w:rPr>
      <w:rFonts w:ascii="Times New Roman" w:eastAsia="宋体"/>
      <w:kern w:val="0"/>
      <w:sz w:val="24"/>
    </w:rPr>
  </w:style>
  <w:style w:type="paragraph" w:customStyle="1" w:styleId="247">
    <w:name w:val="文档正文 Char Char Char Char"/>
    <w:basedOn w:val="1"/>
    <w:autoRedefine/>
    <w:qFormat/>
    <w:uiPriority w:val="99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248">
    <w:name w:val="È¡ÀÊ¡ÎÄ¡À¾"/>
    <w:basedOn w:val="1"/>
    <w:autoRedefine/>
    <w:qFormat/>
    <w:uiPriority w:val="99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249">
    <w:name w:val="Table Description"/>
    <w:next w:val="1"/>
    <w:autoRedefine/>
    <w:qFormat/>
    <w:uiPriority w:val="99"/>
    <w:pPr>
      <w:keepNext/>
      <w:snapToGrid w:val="0"/>
      <w:spacing w:before="160" w:after="80"/>
      <w:ind w:left="1134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50">
    <w:name w:val="文本框样式1"/>
    <w:basedOn w:val="1"/>
    <w:autoRedefine/>
    <w:qFormat/>
    <w:uiPriority w:val="99"/>
    <w:pPr>
      <w:adjustRightInd w:val="0"/>
      <w:snapToGrid w:val="0"/>
      <w:spacing w:before="60" w:line="180" w:lineRule="exact"/>
      <w:jc w:val="center"/>
    </w:pPr>
    <w:rPr>
      <w:sz w:val="21"/>
    </w:rPr>
  </w:style>
  <w:style w:type="paragraph" w:customStyle="1" w:styleId="251">
    <w:name w:val="Char Char Char Char Char Char Char1"/>
    <w:basedOn w:val="17"/>
    <w:autoRedefine/>
    <w:qFormat/>
    <w:uiPriority w:val="99"/>
    <w:rPr>
      <w:rFonts w:ascii="宋体" w:hAnsi="Tahoma"/>
    </w:rPr>
  </w:style>
  <w:style w:type="paragraph" w:customStyle="1" w:styleId="252">
    <w:name w:val="Char Char Char Char"/>
    <w:basedOn w:val="1"/>
    <w:autoRedefine/>
    <w:qFormat/>
    <w:uiPriority w:val="99"/>
    <w:pPr>
      <w:pageBreakBefore/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253">
    <w:name w:val="样式4"/>
    <w:basedOn w:val="2"/>
    <w:autoRedefine/>
    <w:qFormat/>
    <w:uiPriority w:val="99"/>
    <w:pPr>
      <w:adjustRightInd w:val="0"/>
      <w:snapToGrid w:val="0"/>
    </w:pPr>
  </w:style>
  <w:style w:type="paragraph" w:customStyle="1" w:styleId="254">
    <w:name w:val="正文（首行不缩进）"/>
    <w:basedOn w:val="1"/>
    <w:autoRedefine/>
    <w:qFormat/>
    <w:uiPriority w:val="99"/>
    <w:pPr>
      <w:autoSpaceDE w:val="0"/>
      <w:autoSpaceDN w:val="0"/>
      <w:adjustRightInd w:val="0"/>
      <w:spacing w:line="360" w:lineRule="auto"/>
      <w:jc w:val="left"/>
    </w:pPr>
    <w:rPr>
      <w:kern w:val="0"/>
      <w:sz w:val="21"/>
    </w:rPr>
  </w:style>
  <w:style w:type="paragraph" w:customStyle="1" w:styleId="255">
    <w:name w:val="Pull Quote"/>
    <w:basedOn w:val="1"/>
    <w:autoRedefine/>
    <w:qFormat/>
    <w:uiPriority w:val="99"/>
    <w:pPr>
      <w:pBdr>
        <w:top w:val="single" w:color="auto" w:sz="18" w:space="12"/>
        <w:left w:val="single" w:color="FFFFFF" w:sz="6" w:space="12"/>
        <w:bottom w:val="single" w:color="auto" w:sz="6" w:space="12"/>
        <w:right w:val="single" w:color="FFFFFF" w:sz="6" w:space="12"/>
      </w:pBdr>
      <w:shd w:val="pct10" w:color="auto" w:fill="auto"/>
      <w:spacing w:before="120" w:after="240" w:line="288" w:lineRule="auto"/>
      <w:ind w:left="144" w:right="144"/>
      <w:jc w:val="center"/>
    </w:pPr>
    <w:rPr>
      <w:b/>
      <w:i/>
      <w:sz w:val="24"/>
    </w:rPr>
  </w:style>
  <w:style w:type="paragraph" w:customStyle="1" w:styleId="256">
    <w:name w:val="xl40"/>
    <w:basedOn w:val="1"/>
    <w:autoRedefine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257">
    <w:name w:val="Char1 Char Char Char1"/>
    <w:basedOn w:val="1"/>
    <w:autoRedefine/>
    <w:qFormat/>
    <w:uiPriority w:val="99"/>
    <w:rPr>
      <w:rFonts w:ascii="Tahoma" w:hAnsi="Tahoma"/>
      <w:sz w:val="30"/>
    </w:rPr>
  </w:style>
  <w:style w:type="paragraph" w:customStyle="1" w:styleId="258">
    <w:name w:val="彩色底纹1"/>
    <w:autoRedefine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9">
    <w:name w:val="Char Char Char Char Char Char1 Char"/>
    <w:basedOn w:val="1"/>
    <w:autoRedefine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1"/>
      <w:lang w:eastAsia="en-US"/>
    </w:rPr>
  </w:style>
  <w:style w:type="paragraph" w:customStyle="1" w:styleId="260">
    <w:name w:val="附录1"/>
    <w:basedOn w:val="1"/>
    <w:next w:val="1"/>
    <w:autoRedefine/>
    <w:qFormat/>
    <w:uiPriority w:val="99"/>
    <w:pPr>
      <w:tabs>
        <w:tab w:val="left" w:pos="1304"/>
      </w:tabs>
      <w:ind w:left="425" w:hanging="425"/>
      <w:outlineLvl w:val="0"/>
    </w:pPr>
    <w:rPr>
      <w:rFonts w:ascii="黑体" w:hAnsi="黑体" w:eastAsia="黑体"/>
      <w:b/>
      <w:sz w:val="44"/>
    </w:rPr>
  </w:style>
  <w:style w:type="paragraph" w:customStyle="1" w:styleId="261">
    <w:name w:val="xl27"/>
    <w:basedOn w:val="1"/>
    <w:autoRedefine/>
    <w:qFormat/>
    <w:uiPriority w:val="99"/>
    <w:pPr>
      <w:widowControl/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1"/>
    </w:rPr>
  </w:style>
  <w:style w:type="paragraph" w:customStyle="1" w:styleId="262">
    <w:name w:val="Table Heading"/>
    <w:autoRedefine/>
    <w:qFormat/>
    <w:uiPriority w:val="99"/>
    <w:pPr>
      <w:keepNext/>
      <w:snapToGrid w:val="0"/>
      <w:spacing w:before="80" w:after="80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63">
    <w:name w:val="标题3——2"/>
    <w:basedOn w:val="5"/>
    <w:next w:val="55"/>
    <w:autoRedefine/>
    <w:qFormat/>
    <w:uiPriority w:val="99"/>
    <w:pPr>
      <w:tabs>
        <w:tab w:val="left" w:pos="1280"/>
        <w:tab w:val="right" w:leader="dot" w:pos="8777"/>
      </w:tabs>
      <w:spacing w:beforeLines="100" w:after="0" w:line="240" w:lineRule="auto"/>
      <w:ind w:left="851" w:hanging="851"/>
      <w:outlineLvl w:val="9"/>
    </w:pPr>
    <w:rPr>
      <w:rFonts w:ascii="黑体" w:hAnsi="宋体" w:eastAsia="黑体"/>
      <w:sz w:val="30"/>
    </w:rPr>
  </w:style>
  <w:style w:type="paragraph" w:customStyle="1" w:styleId="264">
    <w:name w:val="首行缩进"/>
    <w:basedOn w:val="1"/>
    <w:autoRedefine/>
    <w:qFormat/>
    <w:uiPriority w:val="99"/>
    <w:pPr>
      <w:numPr>
        <w:ilvl w:val="0"/>
        <w:numId w:val="11"/>
      </w:numPr>
      <w:spacing w:line="360" w:lineRule="auto"/>
    </w:pPr>
    <w:rPr>
      <w:rFonts w:eastAsia="仿宋_GB2312"/>
    </w:rPr>
  </w:style>
  <w:style w:type="paragraph" w:customStyle="1" w:styleId="265">
    <w:name w:val="bt"/>
    <w:basedOn w:val="1"/>
    <w:next w:val="22"/>
    <w:autoRedefine/>
    <w:qFormat/>
    <w:uiPriority w:val="99"/>
    <w:pPr>
      <w:overflowPunct w:val="0"/>
      <w:autoSpaceDE w:val="0"/>
      <w:autoSpaceDN w:val="0"/>
      <w:adjustRightInd w:val="0"/>
      <w:snapToGrid w:val="0"/>
      <w:spacing w:before="100" w:after="100" w:line="240" w:lineRule="atLeast"/>
      <w:ind w:left="2880" w:hanging="360"/>
      <w:textAlignment w:val="baseline"/>
    </w:pPr>
    <w:rPr>
      <w:rFonts w:ascii="宋体"/>
      <w:kern w:val="0"/>
      <w:sz w:val="20"/>
    </w:rPr>
  </w:style>
  <w:style w:type="paragraph" w:styleId="266">
    <w:name w:val="List Paragraph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罗成</Manager>
  <Company>重庆市政府采购中心</Company>
  <Pages>5</Pages>
  <Words>812</Words>
  <Characters>4631</Characters>
  <Lines>38</Lines>
  <Paragraphs>10</Paragraphs>
  <TotalTime>48</TotalTime>
  <ScaleCrop>false</ScaleCrop>
  <LinksUpToDate>false</LinksUpToDate>
  <CharactersWithSpaces>5433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2019-08-21T07:35:00Z</dcterms:created>
  <dc:creator>罗成</dc:creator>
  <cp:lastModifiedBy>丝瓜pupu</cp:lastModifiedBy>
  <cp:lastPrinted>2024-04-18T08:59:58Z</cp:lastPrinted>
  <dcterms:modified xsi:type="dcterms:W3CDTF">2024-04-18T09:23:16Z</dcterms:modified>
  <dc:title>竞争性谈判文件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KSOSaveFontToCloudKey">
    <vt:lpwstr>663886560_btnclosed</vt:lpwstr>
  </property>
  <property fmtid="{D5CDD505-2E9C-101B-9397-08002B2CF9AE}" pid="4" name="ICV">
    <vt:lpwstr>D8802BA1252C4F7E9F9F07C006F4301B_13</vt:lpwstr>
  </property>
</Properties>
</file>