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6D4" w:rsidRDefault="004C76D4">
      <w:pPr>
        <w:jc w:val="center"/>
        <w:outlineLvl w:val="0"/>
        <w:rPr>
          <w:rFonts w:ascii="黑体" w:eastAsia="黑体" w:hAnsi="黑体"/>
          <w:b/>
          <w:bCs/>
          <w:color w:val="FF0000"/>
          <w:spacing w:val="80"/>
          <w:sz w:val="44"/>
          <w:szCs w:val="44"/>
        </w:rPr>
      </w:pPr>
    </w:p>
    <w:p w:rsidR="004C76D4" w:rsidRDefault="004C76D4">
      <w:pPr>
        <w:jc w:val="center"/>
        <w:outlineLvl w:val="0"/>
        <w:rPr>
          <w:rFonts w:ascii="方正小标宋_GBK" w:eastAsia="方正小标宋_GBK" w:hAnsi="方正小标宋_GBK" w:cs="方正小标宋_GBK"/>
          <w:spacing w:val="80"/>
          <w:sz w:val="96"/>
          <w:szCs w:val="96"/>
        </w:rPr>
      </w:pPr>
      <w:bookmarkStart w:id="0" w:name="_Toc3463"/>
      <w:bookmarkStart w:id="1" w:name="_Toc25458"/>
      <w:bookmarkStart w:id="2" w:name="_Toc313893526"/>
      <w:bookmarkStart w:id="3" w:name="_Toc317775175"/>
      <w:bookmarkStart w:id="4" w:name="_Toc18159"/>
      <w:bookmarkStart w:id="5" w:name="_Toc18881"/>
      <w:bookmarkStart w:id="6" w:name="_Toc12808"/>
      <w:bookmarkStart w:id="7" w:name="_Toc7625"/>
      <w:bookmarkStart w:id="8" w:name="_Toc26820"/>
    </w:p>
    <w:p w:rsidR="004C76D4" w:rsidRDefault="00130737">
      <w:pPr>
        <w:jc w:val="center"/>
        <w:outlineLvl w:val="0"/>
        <w:rPr>
          <w:rFonts w:ascii="方正小标宋_GBK" w:eastAsia="方正小标宋_GBK" w:hAnsi="方正小标宋_GBK" w:cs="方正小标宋_GBK"/>
          <w:spacing w:val="80"/>
          <w:sz w:val="96"/>
          <w:szCs w:val="96"/>
        </w:rPr>
      </w:pPr>
      <w:r>
        <w:rPr>
          <w:rFonts w:ascii="方正小标宋_GBK" w:eastAsia="方正小标宋_GBK" w:hAnsi="方正小标宋_GBK" w:cs="方正小标宋_GBK" w:hint="eastAsia"/>
          <w:spacing w:val="80"/>
          <w:sz w:val="96"/>
          <w:szCs w:val="96"/>
        </w:rPr>
        <w:t>货物</w:t>
      </w:r>
      <w:proofErr w:type="gramStart"/>
      <w:r>
        <w:rPr>
          <w:rFonts w:ascii="方正小标宋_GBK" w:eastAsia="方正小标宋_GBK" w:hAnsi="方正小标宋_GBK" w:cs="方正小标宋_GBK" w:hint="eastAsia"/>
          <w:spacing w:val="80"/>
          <w:sz w:val="96"/>
          <w:szCs w:val="96"/>
        </w:rPr>
        <w:t>网上竞采文件</w:t>
      </w:r>
      <w:proofErr w:type="gramEnd"/>
    </w:p>
    <w:p w:rsidR="004C76D4" w:rsidRDefault="004C76D4" w:rsidP="000D7BB5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4C76D4" w:rsidRDefault="004C76D4" w:rsidP="000D7BB5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4C76D4" w:rsidRDefault="004C76D4" w:rsidP="000D7BB5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4C76D4" w:rsidRDefault="004C76D4" w:rsidP="000D7BB5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4C76D4" w:rsidRDefault="00130737" w:rsidP="000D7BB5">
      <w:pPr>
        <w:spacing w:line="360" w:lineRule="auto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项目名称：</w:t>
      </w:r>
      <w:r w:rsidR="00F87903">
        <w:rPr>
          <w:rFonts w:ascii="方正小标宋_GBK" w:eastAsia="方正小标宋_GBK" w:hAnsi="方正小标宋_GBK" w:cs="方正小标宋_GBK" w:hint="eastAsia"/>
          <w:sz w:val="32"/>
          <w:szCs w:val="32"/>
        </w:rPr>
        <w:t>2022年森林总队购买</w:t>
      </w:r>
      <w:r w:rsidR="00AC1C04">
        <w:rPr>
          <w:rFonts w:ascii="方正小标宋_GBK" w:eastAsia="方正小标宋_GBK" w:hAnsi="方正小标宋_GBK" w:cs="方正小标宋_GBK" w:hint="eastAsia"/>
          <w:sz w:val="32"/>
          <w:szCs w:val="32"/>
        </w:rPr>
        <w:t>健身器材</w:t>
      </w:r>
    </w:p>
    <w:p w:rsidR="004C76D4" w:rsidRDefault="00130737" w:rsidP="000D7BB5">
      <w:pPr>
        <w:spacing w:line="360" w:lineRule="auto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采购单位：</w:t>
      </w:r>
      <w:r w:rsidR="00F87903">
        <w:rPr>
          <w:rFonts w:ascii="方正小标宋_GBK" w:eastAsia="方正小标宋_GBK" w:hAnsi="方正小标宋_GBK" w:cs="方正小标宋_GBK" w:hint="eastAsia"/>
          <w:sz w:val="32"/>
          <w:szCs w:val="32"/>
        </w:rPr>
        <w:t>重庆市公安局森林警察总队</w:t>
      </w:r>
    </w:p>
    <w:p w:rsidR="004C76D4" w:rsidRDefault="004C76D4" w:rsidP="000D7BB5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4C76D4" w:rsidRDefault="004C76D4" w:rsidP="000D7BB5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4C76D4" w:rsidRDefault="004C76D4" w:rsidP="000D7BB5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4C76D4" w:rsidRDefault="004C76D4" w:rsidP="000D7BB5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4C76D4" w:rsidRDefault="00130737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二〇二二年</w:t>
      </w:r>
      <w:r w:rsidR="00AC1C04">
        <w:rPr>
          <w:rFonts w:ascii="方正小标宋_GBK" w:eastAsia="方正小标宋_GBK" w:hAnsi="方正小标宋_GBK" w:cs="方正小标宋_GBK" w:hint="eastAsia"/>
          <w:sz w:val="32"/>
          <w:szCs w:val="32"/>
        </w:rPr>
        <w:t>十一</w:t>
      </w: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月</w:t>
      </w:r>
    </w:p>
    <w:p w:rsidR="004C76D4" w:rsidRDefault="004C76D4" w:rsidP="000D7BB5">
      <w:pPr>
        <w:spacing w:line="700" w:lineRule="exact"/>
        <w:ind w:leftChars="557" w:left="3436" w:hangingChars="708" w:hanging="2266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4C76D4" w:rsidRDefault="00130737">
      <w:pPr>
        <w:widowControl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 w:rsidR="004C76D4" w:rsidRDefault="004C76D4">
      <w:pPr>
        <w:pStyle w:val="30"/>
        <w:spacing w:before="0" w:after="0" w:line="312" w:lineRule="auto"/>
        <w:jc w:val="center"/>
        <w:rPr>
          <w:rFonts w:ascii="宋体" w:hAnsi="宋体" w:cs="宋体"/>
          <w:sz w:val="24"/>
          <w:szCs w:val="24"/>
        </w:rPr>
      </w:pPr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一、采购内容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5"/>
        <w:gridCol w:w="1560"/>
        <w:gridCol w:w="1784"/>
        <w:gridCol w:w="1231"/>
      </w:tblGrid>
      <w:tr w:rsidR="004C76D4" w:rsidTr="005400F2">
        <w:trPr>
          <w:trHeight w:val="489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6D4" w:rsidRDefault="0013073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6D4" w:rsidRDefault="0013073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采购预算</w:t>
            </w:r>
          </w:p>
          <w:p w:rsidR="004C76D4" w:rsidRDefault="001307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（元）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6D4" w:rsidRDefault="001307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资金来源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6D4" w:rsidRDefault="0013073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4C76D4" w:rsidTr="005400F2">
        <w:trPr>
          <w:trHeight w:val="352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6D4" w:rsidRPr="00246545" w:rsidRDefault="00246545" w:rsidP="005400F2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FF0000"/>
                <w:kern w:val="0"/>
                <w:sz w:val="30"/>
                <w:szCs w:val="30"/>
              </w:rPr>
            </w:pPr>
            <w:bookmarkStart w:id="9" w:name="_Hlk344477914"/>
            <w:r w:rsidRPr="00246545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0"/>
                <w:szCs w:val="30"/>
              </w:rPr>
              <w:t>2022年森林总队采购</w:t>
            </w:r>
            <w:r w:rsidR="005400F2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0"/>
                <w:szCs w:val="30"/>
              </w:rPr>
              <w:t>健身器材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6D4" w:rsidRPr="00246545" w:rsidRDefault="00130737" w:rsidP="00AC1C04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 w:rsidRPr="00246545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 xml:space="preserve">  </w:t>
            </w:r>
            <w:r w:rsidR="00AC1C04"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32"/>
                <w:szCs w:val="32"/>
              </w:rPr>
              <w:t>73000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6D4" w:rsidRPr="00246545" w:rsidRDefault="0013073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 w:rsidRPr="00246545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财政预算</w:t>
            </w:r>
          </w:p>
          <w:p w:rsidR="004C76D4" w:rsidRPr="00246545" w:rsidRDefault="00130737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r w:rsidRPr="00246545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资金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spacing w:line="360" w:lineRule="auto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</w:tbl>
    <w:p w:rsidR="004C76D4" w:rsidRDefault="004C76D4">
      <w:pPr>
        <w:pStyle w:val="30"/>
        <w:spacing w:before="0" w:after="0" w:line="360" w:lineRule="auto"/>
        <w:rPr>
          <w:rFonts w:ascii="宋体" w:hAnsi="宋体" w:cs="宋体"/>
          <w:sz w:val="24"/>
          <w:szCs w:val="24"/>
        </w:rPr>
      </w:pPr>
      <w:bookmarkStart w:id="10" w:name="_Toc15576"/>
      <w:bookmarkStart w:id="11" w:name="_Toc6462"/>
      <w:bookmarkStart w:id="12" w:name="_Toc1790"/>
      <w:bookmarkStart w:id="13" w:name="_Toc15727"/>
      <w:bookmarkStart w:id="14" w:name="_Toc22399"/>
      <w:bookmarkStart w:id="15" w:name="_Toc19437"/>
      <w:bookmarkStart w:id="16" w:name="_Toc25190"/>
      <w:bookmarkStart w:id="17" w:name="_Toc373860293"/>
      <w:bookmarkStart w:id="18" w:name="_Toc317775178"/>
      <w:bookmarkEnd w:id="9"/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</w:t>
      </w:r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黑体" w:eastAsia="黑体" w:hAnsi="黑体" w:cs="黑体" w:hint="eastAsia"/>
          <w:szCs w:val="32"/>
        </w:rPr>
        <w:t>供应商资格条件</w:t>
      </w:r>
      <w:bookmarkStart w:id="19" w:name="_GoBack"/>
      <w:bookmarkEnd w:id="19"/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（一）满足《中华人民共和国政府采购法》第二十二条规定。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（二）本项目的特定资格要求</w:t>
      </w:r>
      <w:bookmarkEnd w:id="17"/>
      <w:bookmarkEnd w:id="18"/>
      <w:r w:rsidR="00246545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30047" w:rsidRDefault="00330047" w:rsidP="00330047">
      <w:pPr>
        <w:pStyle w:val="Default"/>
      </w:pPr>
      <w:r>
        <w:rPr>
          <w:rFonts w:hint="eastAsia"/>
        </w:rPr>
        <w:t xml:space="preserve">           无</w:t>
      </w:r>
    </w:p>
    <w:p w:rsidR="00330047" w:rsidRPr="00330047" w:rsidRDefault="00330047" w:rsidP="00330047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三、采购需求清单</w:t>
      </w:r>
    </w:p>
    <w:tbl>
      <w:tblPr>
        <w:tblW w:w="10887" w:type="dxa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98"/>
        <w:gridCol w:w="2693"/>
        <w:gridCol w:w="746"/>
        <w:gridCol w:w="5783"/>
      </w:tblGrid>
      <w:tr w:rsidR="00680145" w:rsidTr="003A1C8E">
        <w:trPr>
          <w:trHeight w:val="532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widowControl/>
              <w:adjustRightInd w:val="0"/>
              <w:snapToGrid w:val="0"/>
              <w:spacing w:line="206" w:lineRule="auto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序号</w:t>
            </w:r>
          </w:p>
        </w:tc>
        <w:tc>
          <w:tcPr>
            <w:tcW w:w="1098" w:type="dxa"/>
            <w:vAlign w:val="center"/>
          </w:tcPr>
          <w:p w:rsidR="00680145" w:rsidRDefault="00680145" w:rsidP="00B5394C">
            <w:pPr>
              <w:widowControl/>
              <w:adjustRightInd w:val="0"/>
              <w:snapToGrid w:val="0"/>
              <w:spacing w:line="206" w:lineRule="auto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名称型号</w:t>
            </w:r>
          </w:p>
        </w:tc>
        <w:tc>
          <w:tcPr>
            <w:tcW w:w="2693" w:type="dxa"/>
            <w:vAlign w:val="center"/>
          </w:tcPr>
          <w:p w:rsidR="00680145" w:rsidRDefault="00680145" w:rsidP="00B5394C">
            <w:pPr>
              <w:widowControl/>
              <w:adjustRightInd w:val="0"/>
              <w:snapToGrid w:val="0"/>
              <w:spacing w:line="206" w:lineRule="auto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产品图片</w:t>
            </w:r>
          </w:p>
        </w:tc>
        <w:tc>
          <w:tcPr>
            <w:tcW w:w="746" w:type="dxa"/>
            <w:vAlign w:val="center"/>
          </w:tcPr>
          <w:p w:rsidR="00680145" w:rsidRDefault="00680145" w:rsidP="00B5394C">
            <w:pPr>
              <w:widowControl/>
              <w:adjustRightInd w:val="0"/>
              <w:snapToGrid w:val="0"/>
              <w:spacing w:line="206" w:lineRule="auto"/>
              <w:jc w:val="center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数量</w:t>
            </w:r>
          </w:p>
        </w:tc>
        <w:tc>
          <w:tcPr>
            <w:tcW w:w="5783" w:type="dxa"/>
            <w:vAlign w:val="center"/>
          </w:tcPr>
          <w:p w:rsidR="00680145" w:rsidRDefault="00680145" w:rsidP="00B5394C">
            <w:pPr>
              <w:widowControl/>
              <w:adjustRightInd w:val="0"/>
              <w:snapToGrid w:val="0"/>
              <w:spacing w:line="206" w:lineRule="auto"/>
              <w:ind w:firstLineChars="1000" w:firstLine="2100"/>
              <w:rPr>
                <w:rFonts w:ascii="宋体" w:hAnsi="宋体" w:cs="宋体"/>
                <w:bCs/>
                <w:kern w:val="0"/>
              </w:rPr>
            </w:pPr>
            <w:r>
              <w:rPr>
                <w:rFonts w:ascii="宋体" w:hAnsi="宋体" w:cs="宋体" w:hint="eastAsia"/>
                <w:bCs/>
                <w:kern w:val="0"/>
              </w:rPr>
              <w:t>产品详细技术参数</w:t>
            </w:r>
          </w:p>
        </w:tc>
      </w:tr>
      <w:tr w:rsidR="00680145" w:rsidTr="003A1C8E">
        <w:trPr>
          <w:trHeight w:val="3363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098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noProof/>
              </w:rPr>
            </w:pPr>
            <w:r w:rsidRPr="00E05DF0">
              <w:rPr>
                <w:rFonts w:ascii="宋体" w:hAnsi="宋体" w:hint="eastAsia"/>
                <w:noProof/>
              </w:rPr>
              <w:t>舒华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/>
              </w:rPr>
              <w:t>跑步机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S</w:t>
            </w:r>
            <w:r w:rsidRPr="00E05DF0">
              <w:rPr>
                <w:rFonts w:ascii="宋体" w:hAnsi="宋体"/>
              </w:rPr>
              <w:t>H-T6500</w:t>
            </w:r>
          </w:p>
        </w:tc>
        <w:tc>
          <w:tcPr>
            <w:tcW w:w="2693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/>
                <w:noProof/>
              </w:rPr>
              <w:drawing>
                <wp:inline distT="0" distB="0" distL="114300" distR="114300" wp14:anchorId="0715FA07" wp14:editId="7125A5B9">
                  <wp:extent cx="1661795" cy="1597660"/>
                  <wp:effectExtent l="0" t="0" r="14605" b="2540"/>
                  <wp:docPr id="15" name="图片 28" descr="新X5渲染包.3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8" descr="新X5渲染包.3888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22293" t="6590" r="18607" b="6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795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1台</w:t>
            </w:r>
          </w:p>
        </w:tc>
        <w:tc>
          <w:tcPr>
            <w:tcW w:w="5783" w:type="dxa"/>
            <w:vAlign w:val="center"/>
          </w:tcPr>
          <w:p w:rsidR="00680145" w:rsidRPr="00E05DF0" w:rsidRDefault="00680145" w:rsidP="00B5394C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1、跑步带尺寸：≧宽x长:520×1450毫米。</w:t>
            </w:r>
          </w:p>
          <w:p w:rsidR="00680145" w:rsidRPr="00E05DF0" w:rsidRDefault="00680145" w:rsidP="00B5394C">
            <w:pPr>
              <w:adjustRightInd w:val="0"/>
              <w:snapToGrid w:val="0"/>
              <w:jc w:val="left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2、坡度速度范围：≧0—15％，最高时速≧18km/h</w:t>
            </w:r>
          </w:p>
          <w:p w:rsidR="00680145" w:rsidRPr="00144049" w:rsidRDefault="00680145" w:rsidP="00B5394C">
            <w:pPr>
              <w:adjustRightInd w:val="0"/>
              <w:snapToGrid w:val="0"/>
              <w:jc w:val="left"/>
              <w:rPr>
                <w:rFonts w:ascii="宋体" w:hAnsi="宋体" w:cstheme="minorBidi"/>
              </w:rPr>
            </w:pPr>
            <w:r w:rsidRPr="00E05DF0">
              <w:rPr>
                <w:rFonts w:ascii="宋体" w:hAnsi="宋体" w:hint="eastAsia"/>
              </w:rPr>
              <w:t>*3、心率及配套功能：跑步机带心率检测功能，支持无线心率胸带、无线</w:t>
            </w:r>
            <w:proofErr w:type="gramStart"/>
            <w:r w:rsidRPr="00E05DF0">
              <w:rPr>
                <w:rFonts w:ascii="宋体" w:hAnsi="宋体" w:hint="eastAsia"/>
              </w:rPr>
              <w:t>心率蓝牙臂带</w:t>
            </w:r>
            <w:proofErr w:type="gramEnd"/>
            <w:r w:rsidRPr="00E05DF0">
              <w:rPr>
                <w:rFonts w:ascii="宋体" w:hAnsi="宋体" w:hint="eastAsia"/>
              </w:rPr>
              <w:t>，可在仪表显示窗实时查看心率数值，跑步机仪表</w:t>
            </w:r>
            <w:proofErr w:type="gramStart"/>
            <w:r w:rsidRPr="00E05DF0">
              <w:rPr>
                <w:rFonts w:ascii="宋体" w:hAnsi="宋体" w:hint="eastAsia"/>
              </w:rPr>
              <w:t>配置蓝牙高保真</w:t>
            </w:r>
            <w:proofErr w:type="gramEnd"/>
            <w:r w:rsidRPr="00E05DF0">
              <w:rPr>
                <w:rFonts w:ascii="宋体" w:hAnsi="宋体" w:hint="eastAsia"/>
              </w:rPr>
              <w:t>音响，可</w:t>
            </w:r>
            <w:proofErr w:type="gramStart"/>
            <w:r w:rsidRPr="00E05DF0">
              <w:rPr>
                <w:rFonts w:ascii="宋体" w:hAnsi="宋体" w:hint="eastAsia"/>
              </w:rPr>
              <w:t>通过蓝牙连接</w:t>
            </w:r>
            <w:proofErr w:type="gramEnd"/>
            <w:r w:rsidRPr="00E05DF0">
              <w:rPr>
                <w:rFonts w:ascii="宋体" w:hAnsi="宋体" w:hint="eastAsia"/>
              </w:rPr>
              <w:t>手机播放音乐，仪表配置USB接口可用于手机等电子设备充电。无人使用可5分钟自动停机。仪表提供≧4组以上速度、坡度直选键。</w:t>
            </w:r>
          </w:p>
        </w:tc>
      </w:tr>
      <w:tr w:rsidR="00680145" w:rsidTr="003A1C8E">
        <w:trPr>
          <w:trHeight w:val="3004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098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noProof/>
              </w:rPr>
            </w:pPr>
            <w:r w:rsidRPr="00E05DF0">
              <w:rPr>
                <w:rFonts w:ascii="宋体" w:hAnsi="宋体" w:hint="eastAsia"/>
                <w:noProof/>
              </w:rPr>
              <w:t>舒华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 w:cs="新宋体"/>
              </w:rPr>
            </w:pP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 w:cs="新宋体"/>
              </w:rPr>
            </w:pPr>
            <w:r w:rsidRPr="00E05DF0">
              <w:rPr>
                <w:rFonts w:ascii="宋体" w:hAnsi="宋体" w:cs="新宋体"/>
              </w:rPr>
              <w:t>椭圆机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 w:cs="新宋体"/>
              </w:rPr>
            </w:pPr>
            <w:r w:rsidRPr="00E05DF0">
              <w:rPr>
                <w:rFonts w:ascii="宋体" w:hAnsi="宋体" w:cs="新宋体"/>
              </w:rPr>
              <w:t>SH-B5101E</w:t>
            </w:r>
          </w:p>
        </w:tc>
        <w:tc>
          <w:tcPr>
            <w:tcW w:w="2693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/>
                <w:noProof/>
              </w:rPr>
              <w:drawing>
                <wp:inline distT="0" distB="0" distL="114300" distR="114300" wp14:anchorId="130CD0F9" wp14:editId="6DB9A277">
                  <wp:extent cx="1410970" cy="1710055"/>
                  <wp:effectExtent l="0" t="0" r="17780" b="4445"/>
                  <wp:docPr id="20" name="图片 30" descr="a5e_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30" descr="a5e_3_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19595" t="11806" r="20799" b="10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7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1台</w:t>
            </w:r>
          </w:p>
        </w:tc>
        <w:tc>
          <w:tcPr>
            <w:tcW w:w="5783" w:type="dxa"/>
            <w:vAlign w:val="center"/>
          </w:tcPr>
          <w:p w:rsidR="00680145" w:rsidRPr="00E05DF0" w:rsidRDefault="00680145" w:rsidP="00B5394C">
            <w:pPr>
              <w:widowControl/>
              <w:adjustRightInd w:val="0"/>
              <w:snapToGrid w:val="0"/>
              <w:spacing w:line="206" w:lineRule="auto"/>
              <w:jc w:val="left"/>
              <w:rPr>
                <w:rFonts w:ascii="宋体" w:hAnsi="宋体" w:cs="宋体"/>
                <w:kern w:val="0"/>
              </w:rPr>
            </w:pPr>
            <w:r w:rsidRPr="00E05DF0">
              <w:rPr>
                <w:rFonts w:ascii="宋体" w:hAnsi="宋体" w:cs="宋体" w:hint="eastAsia"/>
                <w:kern w:val="0"/>
              </w:rPr>
              <w:t>1、不低于5寸LCD背光屏，亚</w:t>
            </w:r>
            <w:proofErr w:type="gramStart"/>
            <w:r w:rsidRPr="00E05DF0">
              <w:rPr>
                <w:rFonts w:ascii="宋体" w:hAnsi="宋体" w:cs="宋体" w:hint="eastAsia"/>
                <w:kern w:val="0"/>
              </w:rPr>
              <w:t>克力触控</w:t>
            </w:r>
            <w:proofErr w:type="gramEnd"/>
            <w:r w:rsidRPr="00E05DF0">
              <w:rPr>
                <w:rFonts w:ascii="宋体" w:hAnsi="宋体" w:cs="宋体" w:hint="eastAsia"/>
                <w:kern w:val="0"/>
              </w:rPr>
              <w:t>面板，电子表显示时间、速度、卡路里、距离、总里程、阻力、瓦特值、心率等，带水壶架及IPAD架，多种运动程序可选，息</w:t>
            </w:r>
            <w:proofErr w:type="gramStart"/>
            <w:r w:rsidRPr="00E05DF0">
              <w:rPr>
                <w:rFonts w:ascii="宋体" w:hAnsi="宋体" w:cs="宋体" w:hint="eastAsia"/>
                <w:kern w:val="0"/>
              </w:rPr>
              <w:t>屏状态</w:t>
            </w:r>
            <w:proofErr w:type="gramEnd"/>
            <w:r w:rsidRPr="00E05DF0">
              <w:rPr>
                <w:rFonts w:ascii="宋体" w:hAnsi="宋体" w:cs="宋体" w:hint="eastAsia"/>
                <w:kern w:val="0"/>
              </w:rPr>
              <w:t>下显示室内温度。</w:t>
            </w:r>
          </w:p>
          <w:p w:rsidR="00680145" w:rsidRPr="00E05DF0" w:rsidRDefault="00680145" w:rsidP="00B5394C">
            <w:pPr>
              <w:widowControl/>
              <w:adjustRightInd w:val="0"/>
              <w:snapToGrid w:val="0"/>
              <w:spacing w:line="206" w:lineRule="auto"/>
              <w:jc w:val="left"/>
              <w:rPr>
                <w:rFonts w:ascii="宋体" w:hAnsi="宋体" w:cs="宋体"/>
                <w:kern w:val="0"/>
              </w:rPr>
            </w:pPr>
            <w:r w:rsidRPr="00E05DF0">
              <w:rPr>
                <w:rFonts w:ascii="宋体" w:hAnsi="宋体" w:cs="宋体" w:hint="eastAsia"/>
                <w:kern w:val="0"/>
              </w:rPr>
              <w:t>2、24段电磁控阻力系统，7kg双向磁控飞轮，耐磨PE双道滑轨，双轨，反弧形滑轨，带手握心率感应片。</w:t>
            </w:r>
          </w:p>
          <w:p w:rsidR="00680145" w:rsidRPr="00790777" w:rsidRDefault="00680145" w:rsidP="00B5394C">
            <w:pPr>
              <w:widowControl/>
              <w:adjustRightInd w:val="0"/>
              <w:snapToGrid w:val="0"/>
              <w:spacing w:line="206" w:lineRule="auto"/>
              <w:jc w:val="left"/>
              <w:rPr>
                <w:rFonts w:ascii="宋体" w:hAnsi="宋体" w:cs="宋体"/>
                <w:kern w:val="0"/>
              </w:rPr>
            </w:pPr>
            <w:r w:rsidRPr="00E05DF0">
              <w:rPr>
                <w:rFonts w:ascii="宋体" w:hAnsi="宋体" w:cs="宋体"/>
                <w:kern w:val="0"/>
              </w:rPr>
              <w:t>3</w:t>
            </w:r>
            <w:r w:rsidRPr="00E05DF0">
              <w:rPr>
                <w:rFonts w:ascii="宋体" w:hAnsi="宋体" w:cs="宋体" w:hint="eastAsia"/>
                <w:kern w:val="0"/>
              </w:rPr>
              <w:t>、外形尺寸</w:t>
            </w:r>
            <w:r w:rsidRPr="00E05DF0">
              <w:rPr>
                <w:rFonts w:ascii="宋体" w:hAnsi="宋体" w:hint="eastAsia"/>
              </w:rPr>
              <w:t>≧</w:t>
            </w:r>
            <w:r w:rsidRPr="00E05DF0">
              <w:rPr>
                <w:rFonts w:ascii="宋体" w:hAnsi="宋体" w:cs="宋体" w:hint="eastAsia"/>
                <w:kern w:val="0"/>
              </w:rPr>
              <w:t>1625*650*1650mm，最大承重：≤100kg</w:t>
            </w:r>
          </w:p>
        </w:tc>
      </w:tr>
      <w:tr w:rsidR="00680145" w:rsidTr="003A1C8E">
        <w:trPr>
          <w:trHeight w:val="854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098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noProof/>
              </w:rPr>
            </w:pPr>
            <w:r w:rsidRPr="00E05DF0">
              <w:rPr>
                <w:rFonts w:ascii="宋体" w:hAnsi="宋体" w:hint="eastAsia"/>
                <w:noProof/>
              </w:rPr>
              <w:t>舒华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综合拉绳训练器——小飞鸟</w:t>
            </w:r>
            <w:r w:rsidRPr="00E05DF0">
              <w:rPr>
                <w:rFonts w:ascii="宋体" w:hAnsi="宋体"/>
              </w:rPr>
              <w:t>SH-G6520</w:t>
            </w:r>
          </w:p>
        </w:tc>
        <w:tc>
          <w:tcPr>
            <w:tcW w:w="2693" w:type="dxa"/>
            <w:vAlign w:val="center"/>
          </w:tcPr>
          <w:p w:rsidR="00680145" w:rsidRPr="00E05DF0" w:rsidRDefault="00680145" w:rsidP="00B5394C">
            <w:pPr>
              <w:widowControl/>
              <w:jc w:val="center"/>
              <w:rPr>
                <w:rFonts w:ascii="宋体" w:hAnsi="宋体"/>
                <w:color w:val="000000"/>
              </w:rPr>
            </w:pPr>
            <w:r w:rsidRPr="00E05DF0">
              <w:rPr>
                <w:rFonts w:ascii="宋体" w:hAnsi="宋体"/>
                <w:noProof/>
              </w:rPr>
              <w:drawing>
                <wp:inline distT="0" distB="0" distL="114300" distR="114300" wp14:anchorId="37582D45" wp14:editId="4CCD7D3E">
                  <wp:extent cx="1268730" cy="1564640"/>
                  <wp:effectExtent l="0" t="0" r="7620" b="16510"/>
                  <wp:docPr id="37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1台</w:t>
            </w:r>
          </w:p>
        </w:tc>
        <w:tc>
          <w:tcPr>
            <w:tcW w:w="5783" w:type="dxa"/>
            <w:vAlign w:val="center"/>
          </w:tcPr>
          <w:p w:rsidR="00680145" w:rsidRPr="00E05DF0" w:rsidRDefault="00680145" w:rsidP="00B5394C">
            <w:pPr>
              <w:adjustRightInd w:val="0"/>
              <w:snapToGrid w:val="0"/>
              <w:spacing w:line="204" w:lineRule="auto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1、锻炼部位：全身多肌群训练(胸、肩、背、腿等)。</w:t>
            </w:r>
          </w:p>
          <w:p w:rsidR="00680145" w:rsidRPr="00E05DF0" w:rsidRDefault="00680145" w:rsidP="00B5394C">
            <w:pPr>
              <w:adjustRightInd w:val="0"/>
              <w:snapToGrid w:val="0"/>
              <w:spacing w:line="204" w:lineRule="auto"/>
              <w:rPr>
                <w:rFonts w:ascii="宋体" w:hAnsi="宋体"/>
              </w:rPr>
            </w:pPr>
            <w:r w:rsidRPr="00E05DF0">
              <w:rPr>
                <w:rFonts w:ascii="宋体" w:hAnsi="宋体"/>
              </w:rPr>
              <w:t>2</w:t>
            </w:r>
            <w:r w:rsidRPr="00E05DF0">
              <w:rPr>
                <w:rFonts w:ascii="宋体" w:hAnsi="宋体" w:hint="eastAsia"/>
              </w:rPr>
              <w:t>、外形尺寸≧1008*1368*2150mm（长*宽*高）</w:t>
            </w:r>
          </w:p>
          <w:p w:rsidR="00680145" w:rsidRPr="00E05DF0" w:rsidRDefault="00680145" w:rsidP="00B5394C">
            <w:pPr>
              <w:adjustRightInd w:val="0"/>
              <w:snapToGrid w:val="0"/>
              <w:spacing w:line="204" w:lineRule="auto"/>
              <w:rPr>
                <w:rFonts w:ascii="宋体" w:hAnsi="宋体"/>
              </w:rPr>
            </w:pPr>
            <w:r w:rsidRPr="00E05DF0">
              <w:rPr>
                <w:rFonts w:ascii="宋体" w:hAnsi="宋体"/>
              </w:rPr>
              <w:t>3</w:t>
            </w:r>
            <w:r w:rsidRPr="00E05DF0">
              <w:rPr>
                <w:rFonts w:ascii="宋体" w:hAnsi="宋体" w:hint="eastAsia"/>
              </w:rPr>
              <w:t>、主框架≧70*50*t2.0mm。30档高低位可调节，</w:t>
            </w:r>
            <w:proofErr w:type="gramStart"/>
            <w:r w:rsidRPr="00E05DF0">
              <w:rPr>
                <w:rFonts w:ascii="宋体" w:hAnsi="宋体" w:hint="eastAsia"/>
              </w:rPr>
              <w:t>配可旋转</w:t>
            </w:r>
            <w:proofErr w:type="gramEnd"/>
            <w:r w:rsidRPr="00E05DF0">
              <w:rPr>
                <w:rFonts w:ascii="宋体" w:hAnsi="宋体" w:hint="eastAsia"/>
              </w:rPr>
              <w:t>配件挂架，配有亚克力平板支架，可放置手机平板等物品，平板支架上带视频教程二维码，可通过手机/平板</w:t>
            </w:r>
            <w:proofErr w:type="gramStart"/>
            <w:r w:rsidRPr="00E05DF0">
              <w:rPr>
                <w:rFonts w:ascii="宋体" w:hAnsi="宋体" w:hint="eastAsia"/>
              </w:rPr>
              <w:t>进行扫码查看</w:t>
            </w:r>
            <w:proofErr w:type="gramEnd"/>
            <w:r w:rsidRPr="00E05DF0">
              <w:rPr>
                <w:rFonts w:ascii="宋体" w:hAnsi="宋体" w:hint="eastAsia"/>
              </w:rPr>
              <w:t>教练示范教学视频。</w:t>
            </w:r>
          </w:p>
        </w:tc>
      </w:tr>
      <w:tr w:rsidR="00680145" w:rsidTr="003A1C8E">
        <w:trPr>
          <w:trHeight w:val="1143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098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noProof/>
              </w:rPr>
            </w:pPr>
            <w:r w:rsidRPr="00E05DF0">
              <w:rPr>
                <w:rFonts w:ascii="宋体" w:hAnsi="宋体" w:hint="eastAsia"/>
                <w:noProof/>
              </w:rPr>
              <w:t>舒华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rPr>
                <w:rFonts w:ascii="宋体" w:hAnsi="宋体"/>
              </w:rPr>
            </w:pP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史密斯训练器</w:t>
            </w:r>
          </w:p>
          <w:p w:rsidR="00680145" w:rsidRPr="00E05DF0" w:rsidRDefault="00680145" w:rsidP="00B5394C">
            <w:pPr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/>
              </w:rPr>
              <w:t>SH-G6853</w:t>
            </w:r>
          </w:p>
        </w:tc>
        <w:tc>
          <w:tcPr>
            <w:tcW w:w="2693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/>
                <w:noProof/>
              </w:rPr>
              <w:drawing>
                <wp:inline distT="0" distB="0" distL="0" distR="0" wp14:anchorId="47793430" wp14:editId="0FD3F161">
                  <wp:extent cx="1325880" cy="1671320"/>
                  <wp:effectExtent l="0" t="0" r="7620" b="5080"/>
                  <wp:docPr id="945" name="图片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图片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079" cy="167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1台</w:t>
            </w:r>
          </w:p>
        </w:tc>
        <w:tc>
          <w:tcPr>
            <w:tcW w:w="5783" w:type="dxa"/>
            <w:vAlign w:val="center"/>
          </w:tcPr>
          <w:p w:rsidR="00680145" w:rsidRPr="00E05DF0" w:rsidRDefault="00680145" w:rsidP="00B5394C">
            <w:pPr>
              <w:widowControl/>
              <w:jc w:val="left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1、主立管规格≧T120*50*</w:t>
            </w:r>
            <w:r w:rsidRPr="00E05DF0">
              <w:rPr>
                <w:rFonts w:ascii="宋体" w:hAnsi="宋体"/>
              </w:rPr>
              <w:t>2.5</w:t>
            </w:r>
            <w:r w:rsidRPr="00E05DF0">
              <w:rPr>
                <w:rFonts w:ascii="宋体" w:hAnsi="宋体" w:hint="eastAsia"/>
              </w:rPr>
              <w:t>mm。</w:t>
            </w:r>
            <w:r w:rsidRPr="00E05DF0">
              <w:rPr>
                <w:rFonts w:ascii="宋体" w:hAnsi="宋体" w:hint="eastAsia"/>
              </w:rPr>
              <w:br/>
              <w:t xml:space="preserve">2、采用PA材质表皮钢丝绳，含油高柔韧性强，使用顺畅度高，侧护罩主要采用铁质材料。把手采用高强度铝合金把手端盖耐用，永不退色。调节插销均采用铝合金材质，运动轨迹为向心及离心轨迹，符合人体生物力学原理。 </w:t>
            </w:r>
          </w:p>
          <w:p w:rsidR="00680145" w:rsidRPr="00144049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rPr>
                <w:rFonts w:ascii="宋体" w:hAnsi="宋体" w:cs="微软雅黑"/>
              </w:rPr>
            </w:pPr>
            <w:r w:rsidRPr="00E05DF0">
              <w:rPr>
                <w:rFonts w:ascii="宋体" w:hAnsi="宋体" w:cs="微软雅黑" w:hint="eastAsia"/>
                <w:lang w:eastAsia="zh-TW"/>
              </w:rPr>
              <w:t>3、</w:t>
            </w:r>
            <w:r w:rsidRPr="00E05DF0">
              <w:rPr>
                <w:rFonts w:ascii="宋体" w:hAnsi="宋体" w:cs="微软雅黑" w:hint="eastAsia"/>
              </w:rPr>
              <w:t>含配重片：1</w:t>
            </w:r>
            <w:r w:rsidRPr="00E05DF0">
              <w:rPr>
                <w:rFonts w:ascii="宋体" w:hAnsi="宋体" w:cs="微软雅黑"/>
              </w:rPr>
              <w:t>00KG</w:t>
            </w:r>
          </w:p>
        </w:tc>
      </w:tr>
      <w:tr w:rsidR="00680145" w:rsidTr="003A1C8E">
        <w:trPr>
          <w:trHeight w:val="1143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098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noProof/>
              </w:rPr>
            </w:pPr>
            <w:r w:rsidRPr="00E05DF0">
              <w:rPr>
                <w:rFonts w:ascii="宋体" w:hAnsi="宋体" w:hint="eastAsia"/>
                <w:noProof/>
              </w:rPr>
              <w:t>舒华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多重可调节练习</w:t>
            </w:r>
            <w:proofErr w:type="gramStart"/>
            <w:r w:rsidRPr="00E05DF0">
              <w:rPr>
                <w:rFonts w:ascii="宋体" w:hAnsi="宋体" w:hint="eastAsia"/>
              </w:rPr>
              <w:t>椅</w:t>
            </w:r>
            <w:proofErr w:type="gramEnd"/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/>
              </w:rPr>
              <w:t>SH-G68</w:t>
            </w:r>
            <w:r w:rsidRPr="00E05DF0">
              <w:rPr>
                <w:rFonts w:ascii="宋体" w:hAnsi="宋体" w:hint="eastAsia"/>
              </w:rPr>
              <w:t>55</w:t>
            </w:r>
          </w:p>
        </w:tc>
        <w:tc>
          <w:tcPr>
            <w:tcW w:w="2693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/>
                <w:noProof/>
              </w:rPr>
              <w:drawing>
                <wp:inline distT="0" distB="0" distL="114300" distR="114300" wp14:anchorId="16842280" wp14:editId="662C3A2D">
                  <wp:extent cx="1546225" cy="1035050"/>
                  <wp:effectExtent l="0" t="0" r="0" b="0"/>
                  <wp:docPr id="41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946" cy="103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1台</w:t>
            </w:r>
          </w:p>
        </w:tc>
        <w:tc>
          <w:tcPr>
            <w:tcW w:w="5783" w:type="dxa"/>
            <w:vAlign w:val="center"/>
          </w:tcPr>
          <w:p w:rsidR="00680145" w:rsidRPr="00E05DF0" w:rsidRDefault="00680145" w:rsidP="00B5394C">
            <w:pPr>
              <w:adjustRightInd w:val="0"/>
              <w:snapToGrid w:val="0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1、主框架采用≧T120*</w:t>
            </w:r>
            <w:r w:rsidRPr="00E05DF0">
              <w:rPr>
                <w:rFonts w:ascii="宋体" w:hAnsi="宋体"/>
              </w:rPr>
              <w:t>4</w:t>
            </w:r>
            <w:r w:rsidRPr="00E05DF0">
              <w:rPr>
                <w:rFonts w:ascii="宋体" w:hAnsi="宋体" w:hint="eastAsia"/>
              </w:rPr>
              <w:t>0*2.</w:t>
            </w:r>
            <w:r w:rsidRPr="00E05DF0">
              <w:rPr>
                <w:rFonts w:ascii="宋体" w:hAnsi="宋体"/>
              </w:rPr>
              <w:t>5</w:t>
            </w:r>
            <w:r w:rsidRPr="00E05DF0">
              <w:rPr>
                <w:rFonts w:ascii="宋体" w:hAnsi="宋体" w:hint="eastAsia"/>
              </w:rPr>
              <w:t>mm钢管，器材立柱设有图文标注使用方法及注意事项。</w:t>
            </w:r>
          </w:p>
          <w:p w:rsidR="00680145" w:rsidRPr="00E05DF0" w:rsidRDefault="00680145" w:rsidP="00B5394C">
            <w:pPr>
              <w:adjustRightInd w:val="0"/>
              <w:snapToGrid w:val="0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2、采用铝合金把手端盖，调节插销均采用铝合金材质，符合人体生物力学原理，靠背角度0°、15°、30°、45°、60°、80°可调节。</w:t>
            </w:r>
          </w:p>
        </w:tc>
      </w:tr>
      <w:tr w:rsidR="00680145" w:rsidTr="003A1C8E">
        <w:trPr>
          <w:trHeight w:val="1975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098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noProof/>
              </w:rPr>
            </w:pPr>
            <w:r w:rsidRPr="00E05DF0">
              <w:rPr>
                <w:rFonts w:ascii="宋体" w:hAnsi="宋体" w:hint="eastAsia"/>
                <w:noProof/>
              </w:rPr>
              <w:t>舒华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noProof/>
              </w:rPr>
            </w:pP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上斜练习</w:t>
            </w:r>
            <w:proofErr w:type="gramStart"/>
            <w:r w:rsidRPr="00E05DF0">
              <w:rPr>
                <w:rFonts w:ascii="宋体" w:hAnsi="宋体" w:hint="eastAsia"/>
              </w:rPr>
              <w:t>椅</w:t>
            </w:r>
            <w:proofErr w:type="gramEnd"/>
            <w:r w:rsidRPr="00E05DF0">
              <w:rPr>
                <w:rFonts w:ascii="宋体" w:hAnsi="宋体"/>
              </w:rPr>
              <w:t>SH-G6876</w:t>
            </w:r>
          </w:p>
        </w:tc>
        <w:tc>
          <w:tcPr>
            <w:tcW w:w="2693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 w:cs="宋体"/>
                <w:kern w:val="0"/>
              </w:rPr>
            </w:pPr>
            <w:r w:rsidRPr="00E05DF0">
              <w:rPr>
                <w:rFonts w:ascii="宋体" w:hAnsi="宋体"/>
                <w:noProof/>
              </w:rPr>
              <w:drawing>
                <wp:inline distT="0" distB="0" distL="114300" distR="114300" wp14:anchorId="283E8066" wp14:editId="00D08C7F">
                  <wp:extent cx="1272540" cy="1356360"/>
                  <wp:effectExtent l="0" t="0" r="3810" b="15240"/>
                  <wp:docPr id="1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1台</w:t>
            </w:r>
          </w:p>
        </w:tc>
        <w:tc>
          <w:tcPr>
            <w:tcW w:w="5783" w:type="dxa"/>
            <w:vAlign w:val="center"/>
          </w:tcPr>
          <w:p w:rsidR="00680145" w:rsidRPr="00E05DF0" w:rsidRDefault="00680145" w:rsidP="00B5394C">
            <w:pPr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1、主框架：采用大规格≧T120*</w:t>
            </w:r>
            <w:r w:rsidRPr="00E05DF0">
              <w:rPr>
                <w:rFonts w:ascii="宋体" w:hAnsi="宋体"/>
              </w:rPr>
              <w:t>4</w:t>
            </w:r>
            <w:r w:rsidRPr="00E05DF0">
              <w:rPr>
                <w:rFonts w:ascii="宋体" w:hAnsi="宋体" w:hint="eastAsia"/>
              </w:rPr>
              <w:t>0*2.</w:t>
            </w:r>
            <w:r w:rsidRPr="00E05DF0">
              <w:rPr>
                <w:rFonts w:ascii="宋体" w:hAnsi="宋体"/>
              </w:rPr>
              <w:t>5</w:t>
            </w:r>
            <w:r w:rsidRPr="00E05DF0">
              <w:rPr>
                <w:rFonts w:ascii="宋体" w:hAnsi="宋体" w:hint="eastAsia"/>
              </w:rPr>
              <w:t>mm椭圆型钢管。</w:t>
            </w:r>
          </w:p>
          <w:p w:rsidR="00680145" w:rsidRPr="00144049" w:rsidRDefault="00680145" w:rsidP="00B5394C">
            <w:pPr>
              <w:rPr>
                <w:rFonts w:ascii="宋体" w:hAnsi="宋体" w:cstheme="minorBidi"/>
              </w:rPr>
            </w:pPr>
            <w:r w:rsidRPr="00E05DF0">
              <w:rPr>
                <w:rFonts w:ascii="宋体" w:hAnsi="宋体" w:hint="eastAsia"/>
              </w:rPr>
              <w:t>2、功能：借用哑铃，杠铃等辅助器械锻炼全身各部位肌肉。</w:t>
            </w:r>
          </w:p>
        </w:tc>
      </w:tr>
      <w:tr w:rsidR="00680145" w:rsidTr="003A1C8E">
        <w:trPr>
          <w:trHeight w:val="1975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1098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noProof/>
              </w:rPr>
            </w:pPr>
            <w:r w:rsidRPr="00E05DF0">
              <w:rPr>
                <w:rFonts w:ascii="宋体" w:hAnsi="宋体" w:hint="eastAsia"/>
                <w:noProof/>
              </w:rPr>
              <w:t>舒华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双层哑铃架</w:t>
            </w:r>
            <w:r w:rsidRPr="00E05DF0">
              <w:rPr>
                <w:rFonts w:ascii="宋体" w:hAnsi="宋体"/>
              </w:rPr>
              <w:t>SH-G688</w:t>
            </w:r>
            <w:r w:rsidRPr="00E05DF0">
              <w:rPr>
                <w:rFonts w:ascii="宋体" w:hAnsi="宋体" w:hint="eastAsia"/>
              </w:rPr>
              <w:t>4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（含</w:t>
            </w:r>
            <w:r w:rsidRPr="00E05DF0">
              <w:rPr>
                <w:rFonts w:ascii="宋体" w:hAnsi="宋体"/>
              </w:rPr>
              <w:t>8</w:t>
            </w:r>
            <w:r w:rsidRPr="00E05DF0">
              <w:rPr>
                <w:rFonts w:ascii="宋体" w:hAnsi="宋体" w:hint="eastAsia"/>
              </w:rPr>
              <w:t>付哑铃）</w:t>
            </w:r>
          </w:p>
        </w:tc>
        <w:tc>
          <w:tcPr>
            <w:tcW w:w="2693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/>
                <w:noProof/>
              </w:rPr>
              <w:drawing>
                <wp:inline distT="0" distB="0" distL="114300" distR="114300" wp14:anchorId="24966ACF" wp14:editId="398C54AD">
                  <wp:extent cx="1571625" cy="1050290"/>
                  <wp:effectExtent l="0" t="0" r="9525" b="16510"/>
                  <wp:docPr id="2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1套</w:t>
            </w:r>
          </w:p>
        </w:tc>
        <w:tc>
          <w:tcPr>
            <w:tcW w:w="5783" w:type="dxa"/>
            <w:vAlign w:val="center"/>
          </w:tcPr>
          <w:p w:rsidR="00680145" w:rsidRPr="00E05DF0" w:rsidRDefault="00680145" w:rsidP="00B5394C">
            <w:pPr>
              <w:adjustRightInd w:val="0"/>
              <w:snapToGrid w:val="0"/>
              <w:spacing w:line="206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E05DF0">
              <w:rPr>
                <w:rFonts w:ascii="宋体" w:hAnsi="宋体" w:cs="宋体" w:hint="eastAsia"/>
              </w:rPr>
              <w:t>1、哑铃架表面采用最新烤漆技术，永不褪色，卡</w:t>
            </w:r>
            <w:proofErr w:type="gramStart"/>
            <w:r w:rsidRPr="00E05DF0">
              <w:rPr>
                <w:rFonts w:ascii="宋体" w:hAnsi="宋体" w:cs="宋体" w:hint="eastAsia"/>
              </w:rPr>
              <w:t>槽采用</w:t>
            </w:r>
            <w:proofErr w:type="gramEnd"/>
            <w:r w:rsidRPr="00E05DF0">
              <w:rPr>
                <w:rFonts w:ascii="宋体" w:hAnsi="宋体" w:cs="宋体" w:hint="eastAsia"/>
              </w:rPr>
              <w:t>等离子切割最新打磨技术，哑铃放在上面不会有磨损。</w:t>
            </w:r>
          </w:p>
          <w:p w:rsidR="00680145" w:rsidRPr="00144049" w:rsidRDefault="00680145" w:rsidP="00B5394C">
            <w:pPr>
              <w:adjustRightInd w:val="0"/>
              <w:snapToGrid w:val="0"/>
              <w:spacing w:line="206" w:lineRule="auto"/>
              <w:jc w:val="left"/>
              <w:rPr>
                <w:rFonts w:ascii="宋体" w:hAnsi="宋体" w:cs="微软雅黑"/>
                <w:color w:val="000000"/>
                <w:kern w:val="0"/>
              </w:rPr>
            </w:pPr>
            <w:r w:rsidRPr="00E05DF0">
              <w:rPr>
                <w:rFonts w:ascii="宋体" w:hAnsi="宋体" w:cs="微软雅黑"/>
                <w:color w:val="000000"/>
                <w:kern w:val="0"/>
              </w:rPr>
              <w:t>2</w:t>
            </w:r>
            <w:r w:rsidRPr="00E05DF0">
              <w:rPr>
                <w:rFonts w:ascii="宋体" w:hAnsi="宋体" w:cs="微软雅黑" w:hint="eastAsia"/>
                <w:color w:val="000000"/>
                <w:kern w:val="0"/>
              </w:rPr>
              <w:t xml:space="preserve">、 </w:t>
            </w:r>
            <w:r w:rsidRPr="00E05DF0">
              <w:rPr>
                <w:rFonts w:ascii="宋体" w:hAnsi="宋体" w:cs="微软雅黑"/>
                <w:color w:val="000000"/>
                <w:kern w:val="0"/>
              </w:rPr>
              <w:t>8</w:t>
            </w:r>
            <w:r w:rsidRPr="00E05DF0">
              <w:rPr>
                <w:rFonts w:ascii="宋体" w:hAnsi="宋体" w:cs="微软雅黑" w:hint="eastAsia"/>
                <w:color w:val="000000"/>
                <w:kern w:val="0"/>
              </w:rPr>
              <w:t>副哑铃的重量分别为：</w:t>
            </w:r>
            <w:r w:rsidRPr="00E05DF0">
              <w:rPr>
                <w:rFonts w:ascii="宋体" w:hAnsi="宋体" w:cs="宋体" w:hint="eastAsia"/>
              </w:rPr>
              <w:t>2.5、5、7.5、10、1</w:t>
            </w:r>
            <w:r w:rsidRPr="00E05DF0">
              <w:rPr>
                <w:rFonts w:ascii="宋体" w:hAnsi="宋体" w:cs="宋体"/>
              </w:rPr>
              <w:t>2.5</w:t>
            </w:r>
            <w:r w:rsidRPr="00E05DF0">
              <w:rPr>
                <w:rFonts w:ascii="宋体" w:hAnsi="宋体" w:cs="宋体" w:hint="eastAsia"/>
              </w:rPr>
              <w:t>、15、2</w:t>
            </w:r>
            <w:r w:rsidRPr="00E05DF0">
              <w:rPr>
                <w:rFonts w:ascii="宋体" w:hAnsi="宋体" w:cs="宋体"/>
              </w:rPr>
              <w:t>0</w:t>
            </w:r>
            <w:r w:rsidRPr="00E05DF0">
              <w:rPr>
                <w:rFonts w:ascii="宋体" w:hAnsi="宋体" w:cs="宋体" w:hint="eastAsia"/>
              </w:rPr>
              <w:t>、2</w:t>
            </w:r>
            <w:r w:rsidRPr="00E05DF0">
              <w:rPr>
                <w:rFonts w:ascii="宋体" w:hAnsi="宋体" w:cs="宋体"/>
              </w:rPr>
              <w:t>5kg</w:t>
            </w:r>
            <w:r w:rsidRPr="00E05DF0">
              <w:rPr>
                <w:rFonts w:ascii="宋体" w:hAnsi="宋体" w:cs="宋体" w:hint="eastAsia"/>
              </w:rPr>
              <w:t>各一副</w:t>
            </w:r>
            <w:r w:rsidRPr="00E05DF0">
              <w:rPr>
                <w:rFonts w:ascii="宋体" w:hAnsi="宋体" w:cs="微软雅黑" w:hint="eastAsia"/>
                <w:color w:val="000000"/>
                <w:kern w:val="0"/>
              </w:rPr>
              <w:t xml:space="preserve">   </w:t>
            </w:r>
          </w:p>
        </w:tc>
      </w:tr>
      <w:tr w:rsidR="00680145" w:rsidTr="003A1C8E">
        <w:trPr>
          <w:trHeight w:val="1975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1098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noProof/>
              </w:rPr>
            </w:pPr>
            <w:r w:rsidRPr="00E05DF0">
              <w:rPr>
                <w:rFonts w:ascii="宋体" w:hAnsi="宋体" w:hint="eastAsia"/>
                <w:noProof/>
              </w:rPr>
              <w:t>舒华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拉伸机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S</w:t>
            </w:r>
            <w:r w:rsidRPr="00E05DF0">
              <w:rPr>
                <w:rFonts w:ascii="宋体" w:hAnsi="宋体"/>
              </w:rPr>
              <w:t>H-G6912</w:t>
            </w:r>
          </w:p>
        </w:tc>
        <w:tc>
          <w:tcPr>
            <w:tcW w:w="2693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 wp14:anchorId="318ADC1E" wp14:editId="372B37ED">
                  <wp:extent cx="1602105" cy="93472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1台</w:t>
            </w:r>
          </w:p>
        </w:tc>
        <w:tc>
          <w:tcPr>
            <w:tcW w:w="5783" w:type="dxa"/>
            <w:vAlign w:val="center"/>
          </w:tcPr>
          <w:p w:rsidR="00680145" w:rsidRPr="002C10B2" w:rsidRDefault="00680145" w:rsidP="002C10B2">
            <w:pPr>
              <w:adjustRightInd w:val="0"/>
              <w:snapToGrid w:val="0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外形尺寸（长*宽*高）：≧1800*1100*1000mm，带轨道设计：轨道为铝合金材质，轨道上设置移动式坐垫，勾脚套，带前后扶手及小腿保护垫，保证使用安全、方便。主立柱规格：≧80*40*T2.0MM；器材立柱设有使用功能显示牌，详细标注使用方法及注意事项。</w:t>
            </w:r>
          </w:p>
        </w:tc>
      </w:tr>
      <w:tr w:rsidR="00680145" w:rsidTr="003A1C8E">
        <w:trPr>
          <w:trHeight w:val="1550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1098" w:type="dxa"/>
            <w:vAlign w:val="center"/>
          </w:tcPr>
          <w:p w:rsidR="00680145" w:rsidRPr="00E05DF0" w:rsidRDefault="00680145" w:rsidP="002C10B2">
            <w:pPr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康健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奥林匹克杠铃杆</w:t>
            </w:r>
            <w:r w:rsidRPr="00E05DF0">
              <w:rPr>
                <w:rFonts w:ascii="宋体" w:hAnsi="宋体"/>
              </w:rPr>
              <w:t xml:space="preserve">          2.2m</w:t>
            </w:r>
          </w:p>
        </w:tc>
        <w:tc>
          <w:tcPr>
            <w:tcW w:w="2693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 wp14:anchorId="24E7F7DC" wp14:editId="721C87AA">
                  <wp:extent cx="140335" cy="1701800"/>
                  <wp:effectExtent l="318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033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/>
                <w:color w:val="0D0D0D"/>
              </w:rPr>
              <w:t>1</w:t>
            </w:r>
            <w:r w:rsidRPr="00E05DF0">
              <w:rPr>
                <w:rFonts w:ascii="宋体" w:hAnsi="宋体" w:hint="eastAsia"/>
                <w:color w:val="0D0D0D"/>
              </w:rPr>
              <w:t>根</w:t>
            </w:r>
          </w:p>
        </w:tc>
        <w:tc>
          <w:tcPr>
            <w:tcW w:w="5783" w:type="dxa"/>
            <w:vAlign w:val="center"/>
          </w:tcPr>
          <w:p w:rsidR="00680145" w:rsidRPr="00E05DF0" w:rsidRDefault="00680145" w:rsidP="00B5394C"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 w:cs="宋体"/>
                <w:kern w:val="0"/>
              </w:rPr>
            </w:pPr>
            <w:r w:rsidRPr="00E05DF0">
              <w:rPr>
                <w:rFonts w:ascii="宋体" w:hAnsi="宋体" w:cs="微软雅黑"/>
              </w:rPr>
              <w:t>2.2米杆子参数：材质为合金钢，长度2.2米，重量20kg，套筒直径50mm，手握把柄直径30mm，</w:t>
            </w:r>
            <w:proofErr w:type="gramStart"/>
            <w:r w:rsidRPr="00E05DF0">
              <w:rPr>
                <w:rFonts w:ascii="宋体" w:hAnsi="宋体" w:cs="微软雅黑"/>
              </w:rPr>
              <w:t>外镀硬镀铬</w:t>
            </w:r>
            <w:proofErr w:type="gramEnd"/>
            <w:r w:rsidRPr="00E05DF0">
              <w:rPr>
                <w:rFonts w:ascii="宋体" w:hAnsi="宋体" w:cs="微软雅黑"/>
              </w:rPr>
              <w:t>，内含4个轴承，尾端丝堵固定，承重为400kg    外加卡簧一对</w:t>
            </w:r>
          </w:p>
        </w:tc>
      </w:tr>
      <w:tr w:rsidR="00680145" w:rsidTr="003A1C8E">
        <w:trPr>
          <w:trHeight w:val="1549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10</w:t>
            </w:r>
          </w:p>
        </w:tc>
        <w:tc>
          <w:tcPr>
            <w:tcW w:w="1098" w:type="dxa"/>
            <w:vAlign w:val="center"/>
          </w:tcPr>
          <w:p w:rsidR="00680145" w:rsidRPr="00E05DF0" w:rsidRDefault="00680145" w:rsidP="00CA011F">
            <w:pPr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康健</w:t>
            </w:r>
          </w:p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杠铃杆曲杆铬1</w:t>
            </w:r>
            <w:r w:rsidRPr="00E05DF0">
              <w:rPr>
                <w:rFonts w:ascii="宋体" w:hAnsi="宋体"/>
              </w:rPr>
              <w:t>.2m</w:t>
            </w:r>
          </w:p>
        </w:tc>
        <w:tc>
          <w:tcPr>
            <w:tcW w:w="2693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/>
                <w:noProof/>
              </w:rPr>
              <w:drawing>
                <wp:inline distT="0" distB="0" distL="114300" distR="114300" wp14:anchorId="5CE4A8AE" wp14:editId="4B27F174">
                  <wp:extent cx="1602105" cy="404495"/>
                  <wp:effectExtent l="0" t="0" r="17145" b="14605"/>
                  <wp:docPr id="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10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/>
                <w:color w:val="0D0D0D"/>
              </w:rPr>
              <w:t>1</w:t>
            </w:r>
            <w:r w:rsidRPr="00E05DF0">
              <w:rPr>
                <w:rFonts w:ascii="宋体" w:hAnsi="宋体" w:hint="eastAsia"/>
                <w:color w:val="0D0D0D"/>
              </w:rPr>
              <w:t>根</w:t>
            </w:r>
          </w:p>
        </w:tc>
        <w:tc>
          <w:tcPr>
            <w:tcW w:w="5783" w:type="dxa"/>
            <w:vAlign w:val="center"/>
          </w:tcPr>
          <w:p w:rsidR="00680145" w:rsidRPr="00E05DF0" w:rsidRDefault="00680145" w:rsidP="00B5394C"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 w:cs="宋体"/>
                <w:kern w:val="0"/>
              </w:rPr>
            </w:pPr>
            <w:r w:rsidRPr="00E05DF0">
              <w:rPr>
                <w:rFonts w:ascii="宋体" w:hAnsi="宋体" w:cs="微软雅黑"/>
              </w:rPr>
              <w:t>1.2米直杆/曲杆参数：材质为 45#钢，手握把柄直径30mm</w:t>
            </w:r>
            <w:proofErr w:type="gramStart"/>
            <w:r w:rsidRPr="00E05DF0">
              <w:rPr>
                <w:rFonts w:ascii="宋体" w:hAnsi="宋体" w:cs="微软雅黑"/>
              </w:rPr>
              <w:t>外镀硬镀铬</w:t>
            </w:r>
            <w:proofErr w:type="gramEnd"/>
            <w:r w:rsidRPr="00E05DF0">
              <w:rPr>
                <w:rFonts w:ascii="宋体" w:hAnsi="宋体" w:cs="微软雅黑"/>
              </w:rPr>
              <w:t>，含2个轴承，尾端螺丝固定，承重120kg</w:t>
            </w:r>
          </w:p>
        </w:tc>
      </w:tr>
      <w:tr w:rsidR="00680145" w:rsidTr="003A1C8E">
        <w:trPr>
          <w:trHeight w:val="1697"/>
          <w:jc w:val="center"/>
        </w:trPr>
        <w:tc>
          <w:tcPr>
            <w:tcW w:w="567" w:type="dxa"/>
            <w:vAlign w:val="center"/>
          </w:tcPr>
          <w:p w:rsidR="00680145" w:rsidRDefault="00680145" w:rsidP="00B5394C">
            <w:pPr>
              <w:tabs>
                <w:tab w:val="left" w:pos="8280"/>
                <w:tab w:val="left" w:pos="8820"/>
              </w:tabs>
              <w:adjustRightInd w:val="0"/>
              <w:snapToGrid w:val="0"/>
              <w:spacing w:line="206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1098" w:type="dxa"/>
            <w:vAlign w:val="center"/>
          </w:tcPr>
          <w:p w:rsidR="00680145" w:rsidRPr="00E05DF0" w:rsidRDefault="00680145" w:rsidP="00CA011F">
            <w:pPr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康健</w:t>
            </w:r>
          </w:p>
          <w:p w:rsidR="00680145" w:rsidRPr="00E05DF0" w:rsidRDefault="00680145" w:rsidP="00B5394C">
            <w:pPr>
              <w:adjustRightInd w:val="0"/>
              <w:snapToGrid w:val="0"/>
              <w:spacing w:line="206" w:lineRule="auto"/>
              <w:jc w:val="center"/>
              <w:rPr>
                <w:rFonts w:ascii="宋体" w:hAnsi="宋体"/>
              </w:rPr>
            </w:pPr>
            <w:r w:rsidRPr="00E05DF0">
              <w:rPr>
                <w:rFonts w:ascii="宋体" w:hAnsi="宋体" w:hint="eastAsia"/>
              </w:rPr>
              <w:t>彩色三孔杠铃片</w:t>
            </w:r>
          </w:p>
        </w:tc>
        <w:tc>
          <w:tcPr>
            <w:tcW w:w="2693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noProof/>
              </w:rPr>
              <w:drawing>
                <wp:inline distT="0" distB="0" distL="0" distR="0" wp14:anchorId="1DDA3493" wp14:editId="571FB6C7">
                  <wp:extent cx="1762125" cy="834390"/>
                  <wp:effectExtent l="0" t="0" r="9525" b="381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" w:type="dxa"/>
            <w:vAlign w:val="center"/>
          </w:tcPr>
          <w:p w:rsidR="00680145" w:rsidRPr="00E05DF0" w:rsidRDefault="00680145" w:rsidP="00B5394C">
            <w:pPr>
              <w:tabs>
                <w:tab w:val="left" w:pos="8280"/>
                <w:tab w:val="left" w:pos="8820"/>
              </w:tabs>
              <w:jc w:val="center"/>
              <w:rPr>
                <w:rFonts w:ascii="宋体" w:hAnsi="宋体"/>
                <w:color w:val="0D0D0D"/>
              </w:rPr>
            </w:pPr>
            <w:r w:rsidRPr="00E05DF0">
              <w:rPr>
                <w:rFonts w:ascii="宋体" w:hAnsi="宋体" w:hint="eastAsia"/>
              </w:rPr>
              <w:t>105</w:t>
            </w:r>
            <w:r w:rsidRPr="00E05DF0">
              <w:rPr>
                <w:rFonts w:ascii="宋体" w:hAnsi="宋体"/>
              </w:rPr>
              <w:t>kg</w:t>
            </w:r>
          </w:p>
        </w:tc>
        <w:tc>
          <w:tcPr>
            <w:tcW w:w="5783" w:type="dxa"/>
            <w:vAlign w:val="center"/>
          </w:tcPr>
          <w:p w:rsidR="00680145" w:rsidRPr="00E05DF0" w:rsidRDefault="00680145" w:rsidP="00B5394C"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 w:cs="宋体"/>
                <w:kern w:val="0"/>
              </w:rPr>
            </w:pPr>
            <w:r w:rsidRPr="00E05DF0">
              <w:rPr>
                <w:rFonts w:ascii="宋体" w:hAnsi="宋体" w:cs="宋体" w:hint="eastAsia"/>
                <w:kern w:val="0"/>
              </w:rPr>
              <w:t>橡胶杠铃片参数：外圆直径10kg-20kg450mm，中孔50mm，重量误差3‰，外包黑色环保橡胶，彩色标贴字，外观漂亮，环保无味，耐磨，抗摔，坚固耐用，永久免维护</w:t>
            </w:r>
          </w:p>
          <w:p w:rsidR="00680145" w:rsidRPr="00E05DF0" w:rsidRDefault="00680145" w:rsidP="00B5394C"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 w:cs="微软雅黑"/>
              </w:rPr>
            </w:pPr>
            <w:r w:rsidRPr="00E05DF0">
              <w:rPr>
                <w:rFonts w:ascii="宋体" w:hAnsi="宋体" w:cs="宋体" w:hint="eastAsia"/>
                <w:kern w:val="0"/>
              </w:rPr>
              <w:t>规格有：</w:t>
            </w:r>
            <w:r w:rsidRPr="00E05DF0">
              <w:rPr>
                <w:rFonts w:ascii="宋体" w:hAnsi="宋体" w:cs="宋体"/>
                <w:kern w:val="0"/>
              </w:rPr>
              <w:t>2.5/5/10/15/20KG</w:t>
            </w:r>
          </w:p>
        </w:tc>
      </w:tr>
    </w:tbl>
    <w:p w:rsidR="004C76D4" w:rsidRDefault="004C76D4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四、质量保证及售后服务要求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（一）供应商所供产品名称、规格、数量、质量要求、生产企业与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竞采文件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/>
        </w:rPr>
        <w:t>要求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相符。 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/>
        </w:rPr>
        <w:t>自验收之日起</w:t>
      </w:r>
      <w:r>
        <w:rPr>
          <w:rFonts w:ascii="仿宋_GB2312" w:eastAsia="仿宋_GB2312" w:hAnsi="仿宋_GB2312" w:cs="仿宋_GB2312"/>
          <w:kern w:val="0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产品质量保证期不低于</w:t>
      </w:r>
      <w:r w:rsidRPr="00246545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（三）产品属于国家规定“三包”范围的，其产品质量保证期不得低于“三包”规定。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（四）成交供应商须免费提供现场技术培训与技术支持。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（五）用户遇到使用及技术问题，电话咨询不能解决的，成交供应商或制造商应在</w:t>
      </w:r>
      <w:r w:rsidRPr="00246545"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2小时内采取相应响应措施；无法在2小时内解决的，应在24小时内派出专业人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员进行技术支持。</w:t>
      </w:r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五、交货期限及地点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（一）交货时间</w:t>
      </w:r>
    </w:p>
    <w:p w:rsidR="00246545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自合同签订之日起</w:t>
      </w:r>
      <w:r w:rsidRPr="0024654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</w:t>
      </w:r>
      <w:r w:rsidR="0068014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>10</w:t>
      </w:r>
      <w:r w:rsidRPr="0024654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</w:t>
      </w:r>
      <w:proofErr w:type="gramStart"/>
      <w:r w:rsidRPr="0024654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个</w:t>
      </w:r>
      <w:proofErr w:type="gramEnd"/>
      <w:r w:rsidRPr="0024654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工作日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76D4" w:rsidRPr="00246545" w:rsidRDefault="00130737" w:rsidP="0024654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4654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（二）交货地点</w:t>
      </w:r>
    </w:p>
    <w:p w:rsidR="004C76D4" w:rsidRPr="00246545" w:rsidRDefault="00246545" w:rsidP="00246545">
      <w:pPr>
        <w:snapToGrid w:val="0"/>
        <w:spacing w:line="360" w:lineRule="auto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46545">
        <w:rPr>
          <w:rFonts w:ascii="仿宋_GB2312" w:eastAsia="仿宋_GB2312" w:hAnsi="仿宋_GB2312" w:cs="仿宋_GB2312" w:hint="eastAsia"/>
          <w:b/>
          <w:bCs/>
          <w:i/>
          <w:iCs/>
          <w:color w:val="000000" w:themeColor="text1"/>
          <w:sz w:val="32"/>
          <w:szCs w:val="32"/>
          <w:u w:val="single"/>
        </w:rPr>
        <w:t>重庆市</w:t>
      </w:r>
      <w:proofErr w:type="gramStart"/>
      <w:r w:rsidRPr="00246545">
        <w:rPr>
          <w:rFonts w:ascii="仿宋_GB2312" w:eastAsia="仿宋_GB2312" w:hAnsi="仿宋_GB2312" w:cs="仿宋_GB2312" w:hint="eastAsia"/>
          <w:b/>
          <w:bCs/>
          <w:i/>
          <w:iCs/>
          <w:color w:val="000000" w:themeColor="text1"/>
          <w:sz w:val="32"/>
          <w:szCs w:val="32"/>
          <w:u w:val="single"/>
        </w:rPr>
        <w:t>渝</w:t>
      </w:r>
      <w:proofErr w:type="gramEnd"/>
      <w:r w:rsidRPr="00246545">
        <w:rPr>
          <w:rFonts w:ascii="仿宋_GB2312" w:eastAsia="仿宋_GB2312" w:hAnsi="仿宋_GB2312" w:cs="仿宋_GB2312" w:hint="eastAsia"/>
          <w:b/>
          <w:bCs/>
          <w:i/>
          <w:iCs/>
          <w:color w:val="000000" w:themeColor="text1"/>
          <w:sz w:val="32"/>
          <w:szCs w:val="32"/>
          <w:u w:val="single"/>
        </w:rPr>
        <w:t>北区新牌坊三路366号</w:t>
      </w:r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六、验货方式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（一）货物到达现场后，成交供应商应在使用单位人员在场情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况下当面开箱，共同清点、检查外观，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开箱记录，双方签字确认。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（二）成交供应商应保证货物到达采购人所在地完好无损，如有缺漏、损坏，由供应商负责调换、补齐或赔偿。</w:t>
      </w:r>
    </w:p>
    <w:p w:rsidR="004C76D4" w:rsidRPr="00246545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（三）成交供应</w:t>
      </w:r>
      <w:r w:rsidRPr="0024654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商应提供完备的技术资料、装箱单和合格证等，并派遣专业技术人员进行现场指导。验收合格条件如下：</w:t>
      </w:r>
    </w:p>
    <w:p w:rsidR="004C76D4" w:rsidRPr="00246545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4654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1、产品技术参数与采购合同一致，性能指标达到规定的标准。</w:t>
      </w:r>
    </w:p>
    <w:p w:rsidR="004C76D4" w:rsidRPr="00246545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4654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2、货物技术资料、装箱单、合格证等资料齐全。</w:t>
      </w:r>
    </w:p>
    <w:p w:rsidR="004C76D4" w:rsidRPr="00246545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24654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3、在规定时间内完成交货并验收，并经采购人确认。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246545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4、采购人随机抽取的样品检测结果为合格</w:t>
      </w:r>
      <w:r w:rsidRPr="002C10B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4C76D4" w:rsidRDefault="0013073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（四）产品在用户掌握使用技术要领，使用符合要求后，才作为最终验收。</w:t>
      </w:r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七、报价要求</w:t>
      </w:r>
    </w:p>
    <w:p w:rsidR="00246545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（一）报价开始时间、报价截止时间、有效报价家数均以公告内容为准。</w:t>
      </w:r>
    </w:p>
    <w:p w:rsidR="004C76D4" w:rsidRDefault="00130737" w:rsidP="0024654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（二）本次报价为人民币报价，包含：货物费、运输费、安装调试费、装卸费、培训费、保险费、税费（含关税）等所有费用。</w:t>
      </w:r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八、供应商响应文件要求</w:t>
      </w:r>
    </w:p>
    <w:p w:rsidR="004C76D4" w:rsidRDefault="00130737" w:rsidP="00C623F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供应商必须在平台上按要求上传响应文件，未按要求提供的视为无效供应商。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（一）响应文件内容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盖鲜章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的《报价函》《明细报价表》各1份。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盖鲜章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法定代表人身份证明书</w:t>
      </w:r>
      <w:r>
        <w:rPr>
          <w:rFonts w:ascii="仿宋_GB2312" w:eastAsia="仿宋_GB2312" w:hAnsi="仿宋_GB2312" w:cs="仿宋_GB2312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1份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其中应包含法定代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lastRenderedPageBreak/>
        <w:t>表人身份证复印件</w:t>
      </w:r>
      <w:r>
        <w:rPr>
          <w:rFonts w:ascii="仿宋_GB2312" w:eastAsia="仿宋_GB2312" w:hAnsi="仿宋_GB2312" w:cs="仿宋_GB2312" w:hint="eastAsia"/>
          <w:sz w:val="32"/>
          <w:szCs w:val="32"/>
        </w:rPr>
        <w:t>。若法定代表人委托他人投标，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请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盖鲜章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的《法定代表人授权委托书》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份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其中应包含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法定代表人及被授权人身份证复印件各1份。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盖鲜章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的基本资格条件承诺函。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其他应提供的资料。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（二）提交文件的要求</w:t>
      </w:r>
    </w:p>
    <w:p w:rsidR="004C76D4" w:rsidRPr="00C623F2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623F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C623F2">
        <w:rPr>
          <w:rFonts w:ascii="仿宋_GB2312" w:eastAsia="仿宋_GB2312" w:hAnsi="仿宋_GB2312" w:cs="仿宋_GB2312"/>
          <w:sz w:val="32"/>
          <w:szCs w:val="32"/>
        </w:rPr>
        <w:t>.</w:t>
      </w:r>
      <w:proofErr w:type="gramStart"/>
      <w:r w:rsidRPr="00C623F2">
        <w:rPr>
          <w:rFonts w:ascii="仿宋_GB2312" w:eastAsia="仿宋_GB2312" w:hAnsi="仿宋_GB2312" w:cs="仿宋_GB2312" w:hint="eastAsia"/>
          <w:sz w:val="32"/>
          <w:szCs w:val="32"/>
        </w:rPr>
        <w:t>供应商线上</w:t>
      </w:r>
      <w:proofErr w:type="gramEnd"/>
      <w:r w:rsidRPr="00C623F2">
        <w:rPr>
          <w:rFonts w:ascii="仿宋_GB2312" w:eastAsia="仿宋_GB2312" w:hAnsi="仿宋_GB2312" w:cs="仿宋_GB2312" w:hint="eastAsia"/>
          <w:sz w:val="32"/>
          <w:szCs w:val="32"/>
        </w:rPr>
        <w:t>报名、报价时需上</w:t>
      </w:r>
      <w:proofErr w:type="gramStart"/>
      <w:r w:rsidRPr="00C623F2">
        <w:rPr>
          <w:rFonts w:ascii="仿宋_GB2312" w:eastAsia="仿宋_GB2312" w:hAnsi="仿宋_GB2312" w:cs="仿宋_GB2312" w:hint="eastAsia"/>
          <w:sz w:val="32"/>
          <w:szCs w:val="32"/>
        </w:rPr>
        <w:t>传盖鲜章</w:t>
      </w:r>
      <w:proofErr w:type="gramEnd"/>
      <w:r w:rsidRPr="00C623F2">
        <w:rPr>
          <w:rFonts w:ascii="仿宋_GB2312" w:eastAsia="仿宋_GB2312" w:hAnsi="仿宋_GB2312" w:cs="仿宋_GB2312" w:hint="eastAsia"/>
          <w:sz w:val="32"/>
          <w:szCs w:val="32"/>
        </w:rPr>
        <w:t>后的电子文档一份。</w:t>
      </w:r>
    </w:p>
    <w:p w:rsidR="00C623F2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供应商在系统中的报价与响应文件中的报价不一致时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采购人将以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系统中供应商的报价作为评判依据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76D4" w:rsidRDefault="00130737" w:rsidP="00C623F2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供应商只能有一个有效报价，供应商只能以自己单位名义提交响应文件。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供应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商制作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的响应文件电子文档，须按照要求制作，规定签字、盖章的地方必须按规定签字、盖章，上传的文件需字迹清晰，未按要求制作响应文件的作废标处理。</w:t>
      </w:r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九、成交规则</w:t>
      </w:r>
    </w:p>
    <w:p w:rsidR="004C76D4" w:rsidRDefault="00130737">
      <w:pPr>
        <w:spacing w:line="360" w:lineRule="auto"/>
        <w:ind w:firstLineChars="200" w:firstLine="640"/>
        <w:rPr>
          <w:rFonts w:ascii="仿宋_GB2312" w:eastAsia="仿宋_GB2312" w:hAnsi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采购人在符合审查的供应商中，手动确认报价最低的成为成交供应商。</w:t>
      </w:r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十、付款方式</w:t>
      </w:r>
    </w:p>
    <w:p w:rsidR="004C76D4" w:rsidRPr="0018500F" w:rsidRDefault="00C623F2">
      <w:pPr>
        <w:snapToGrid w:val="0"/>
        <w:spacing w:line="360" w:lineRule="auto"/>
        <w:ind w:firstLine="420"/>
        <w:rPr>
          <w:rFonts w:ascii="仿宋_GB2312" w:eastAsia="仿宋_GB2312" w:hAnsi="仿宋_GB2312" w:cs="仿宋_GB2312"/>
          <w:bCs/>
          <w:iCs/>
          <w:color w:val="000000" w:themeColor="text1"/>
          <w:sz w:val="32"/>
          <w:szCs w:val="32"/>
        </w:rPr>
      </w:pPr>
      <w:r w:rsidRPr="0018500F">
        <w:rPr>
          <w:rFonts w:ascii="仿宋_GB2312" w:eastAsia="仿宋_GB2312" w:hAnsi="仿宋_GB2312" w:cs="仿宋_GB2312" w:hint="eastAsia"/>
          <w:bCs/>
          <w:iCs/>
          <w:color w:val="000000" w:themeColor="text1"/>
          <w:sz w:val="32"/>
          <w:szCs w:val="32"/>
        </w:rPr>
        <w:t>货票同行</w:t>
      </w:r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bookmarkStart w:id="20" w:name="_Toc27955"/>
      <w:bookmarkStart w:id="21" w:name="_Toc11828"/>
      <w:bookmarkStart w:id="22" w:name="_Toc9654"/>
      <w:bookmarkStart w:id="23" w:name="_Toc3475"/>
      <w:bookmarkStart w:id="24" w:name="_Toc25886"/>
      <w:bookmarkStart w:id="25" w:name="_Toc20778"/>
      <w:bookmarkStart w:id="26" w:name="_Toc5085"/>
      <w:bookmarkStart w:id="27" w:name="_Toc31315"/>
      <w:bookmarkStart w:id="28" w:name="_Toc9027"/>
      <w:bookmarkStart w:id="29" w:name="_Toc14778"/>
      <w:bookmarkStart w:id="30" w:name="_Toc15478"/>
      <w:bookmarkStart w:id="31" w:name="_Toc13969"/>
      <w:bookmarkStart w:id="32" w:name="_Toc19730"/>
      <w:bookmarkStart w:id="33" w:name="_Toc25516"/>
      <w:r>
        <w:rPr>
          <w:rFonts w:ascii="黑体" w:eastAsia="黑体" w:hAnsi="黑体" w:cs="黑体" w:hint="eastAsia"/>
          <w:szCs w:val="32"/>
        </w:rPr>
        <w:t>十一、联系方式</w:t>
      </w:r>
      <w:bookmarkEnd w:id="20"/>
      <w:bookmarkEnd w:id="21"/>
      <w:bookmarkEnd w:id="22"/>
      <w:bookmarkEnd w:id="23"/>
      <w:bookmarkEnd w:id="24"/>
      <w:bookmarkEnd w:id="25"/>
      <w:bookmarkEnd w:id="26"/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采购单位：</w:t>
      </w:r>
      <w:r w:rsidR="00307495">
        <w:rPr>
          <w:rFonts w:ascii="仿宋_GB2312" w:eastAsia="仿宋_GB2312" w:hAnsi="仿宋_GB2312" w:cs="仿宋_GB2312" w:hint="eastAsia"/>
          <w:sz w:val="32"/>
          <w:szCs w:val="32"/>
        </w:rPr>
        <w:t>重庆市公安局森林警察总队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联系人： </w:t>
      </w:r>
      <w:r w:rsidR="00307495">
        <w:rPr>
          <w:rFonts w:ascii="仿宋_GB2312" w:eastAsia="仿宋_GB2312" w:hAnsi="仿宋_GB2312" w:cs="仿宋_GB2312" w:hint="eastAsia"/>
          <w:sz w:val="32"/>
          <w:szCs w:val="32"/>
        </w:rPr>
        <w:t>卢薇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 w:rsidR="00307495">
        <w:rPr>
          <w:rFonts w:ascii="仿宋_GB2312" w:eastAsia="仿宋_GB2312" w:hAnsi="仿宋_GB2312" w:cs="仿宋_GB2312" w:hint="eastAsia"/>
          <w:sz w:val="32"/>
          <w:szCs w:val="32"/>
        </w:rPr>
        <w:t>15808011608</w:t>
      </w:r>
    </w:p>
    <w:p w:rsidR="004C76D4" w:rsidRPr="00307495" w:rsidRDefault="00130737" w:rsidP="00307495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地址：</w:t>
      </w:r>
      <w:r w:rsidR="00307495" w:rsidRPr="00307495">
        <w:rPr>
          <w:rFonts w:ascii="仿宋_GB2312" w:eastAsia="仿宋_GB2312" w:hAnsi="仿宋_GB2312" w:cs="仿宋_GB2312" w:hint="eastAsia"/>
          <w:bCs/>
          <w:iCs/>
          <w:color w:val="000000" w:themeColor="text1"/>
          <w:sz w:val="32"/>
          <w:szCs w:val="32"/>
        </w:rPr>
        <w:t>重庆市</w:t>
      </w:r>
      <w:proofErr w:type="gramStart"/>
      <w:r w:rsidR="00307495" w:rsidRPr="00307495">
        <w:rPr>
          <w:rFonts w:ascii="仿宋_GB2312" w:eastAsia="仿宋_GB2312" w:hAnsi="仿宋_GB2312" w:cs="仿宋_GB2312" w:hint="eastAsia"/>
          <w:bCs/>
          <w:iCs/>
          <w:color w:val="000000" w:themeColor="text1"/>
          <w:sz w:val="32"/>
          <w:szCs w:val="32"/>
        </w:rPr>
        <w:t>渝</w:t>
      </w:r>
      <w:proofErr w:type="gramEnd"/>
      <w:r w:rsidR="00307495" w:rsidRPr="00307495">
        <w:rPr>
          <w:rFonts w:ascii="仿宋_GB2312" w:eastAsia="仿宋_GB2312" w:hAnsi="仿宋_GB2312" w:cs="仿宋_GB2312" w:hint="eastAsia"/>
          <w:bCs/>
          <w:iCs/>
          <w:color w:val="000000" w:themeColor="text1"/>
          <w:sz w:val="32"/>
          <w:szCs w:val="32"/>
        </w:rPr>
        <w:t>北区新牌坊三路366号</w:t>
      </w:r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十二、</w:t>
      </w:r>
      <w:bookmarkEnd w:id="27"/>
      <w:bookmarkEnd w:id="28"/>
      <w:bookmarkEnd w:id="29"/>
      <w:bookmarkEnd w:id="30"/>
      <w:bookmarkEnd w:id="31"/>
      <w:bookmarkEnd w:id="32"/>
      <w:bookmarkEnd w:id="33"/>
      <w:r>
        <w:rPr>
          <w:rFonts w:ascii="黑体" w:eastAsia="黑体" w:hAnsi="黑体" w:cs="黑体" w:hint="eastAsia"/>
          <w:szCs w:val="32"/>
        </w:rPr>
        <w:t>其它有关规定</w:t>
      </w:r>
    </w:p>
    <w:p w:rsidR="004C76D4" w:rsidRDefault="0013073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一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凡有意参加此项目的供应商，请于公告发布之日起至报价截止时间之前，在重庆市政府采购云平台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网上竞采下载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查看本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项目竞采文件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，无论供应商下载查看与否，均视为已知晓所有实质性要求内容。</w:t>
      </w:r>
    </w:p>
    <w:p w:rsidR="004C76D4" w:rsidRDefault="00130737">
      <w:pPr>
        <w:widowControl/>
        <w:wordWrap w:val="0"/>
        <w:autoSpaceDE w:val="0"/>
        <w:autoSpaceDN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供应商应于报价开始前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完成政府采购网账号注册、政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采云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账号关联等操作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提前学习网上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竞采操作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手册并检查账号是否可用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遇到操作问题请及时咨询手册中的客服电话，如因账号注册关联、操作不熟练等原因导致供应商未成功报价，责任由供应商自行承担。</w:t>
      </w:r>
    </w:p>
    <w:p w:rsidR="004C76D4" w:rsidRDefault="00130737">
      <w:pPr>
        <w:widowControl/>
        <w:wordWrap w:val="0"/>
        <w:autoSpaceDE w:val="0"/>
        <w:autoSpaceDN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《网上竞采自行采购操作手册（供应商）》、《单点登录账号绑定操作手册》详见</w:t>
      </w:r>
      <w:hyperlink r:id="rId21" w:history="1">
        <w:r>
          <w:rPr>
            <w:rStyle w:val="afe"/>
            <w:rFonts w:ascii="仿宋_GB2312" w:eastAsia="仿宋_GB2312" w:hAnsi="仿宋_GB2312" w:cs="仿宋_GB2312" w:hint="eastAsia"/>
            <w:sz w:val="32"/>
            <w:szCs w:val="32"/>
          </w:rPr>
          <w:t>https://xj.ccgp-chongqing.gov.cn/ge/content/yptczzn/list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76D4" w:rsidRDefault="0013073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三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无论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竞采结果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如何，供应商参与本项目的所有费用均自行承担。</w:t>
      </w:r>
    </w:p>
    <w:p w:rsidR="004C76D4" w:rsidRDefault="0013073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四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其他未尽事宜由双方在采购合同中详细约定。</w:t>
      </w:r>
    </w:p>
    <w:p w:rsidR="004C76D4" w:rsidRDefault="00130737">
      <w:pPr>
        <w:snapToGrid w:val="0"/>
        <w:spacing w:line="360" w:lineRule="auto"/>
        <w:jc w:val="center"/>
      </w:pPr>
      <w:r>
        <w:rPr>
          <w:rFonts w:ascii="方正小标宋_GBK" w:eastAsia="方正小标宋_GBK" w:hint="eastAsia"/>
          <w:sz w:val="44"/>
          <w:szCs w:val="44"/>
        </w:rPr>
        <w:t>供应商编制响应文件要求</w:t>
      </w:r>
    </w:p>
    <w:p w:rsidR="004C76D4" w:rsidRDefault="00130737" w:rsidP="000D7BB5">
      <w:pPr>
        <w:pStyle w:val="30"/>
        <w:spacing w:before="0" w:after="0" w:line="360" w:lineRule="auto"/>
        <w:ind w:firstLineChars="200" w:firstLine="643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一、报价</w:t>
      </w:r>
    </w:p>
    <w:p w:rsidR="004C76D4" w:rsidRDefault="00130737">
      <w:pPr>
        <w:snapToGrid w:val="0"/>
        <w:ind w:firstLine="420"/>
        <w:rPr>
          <w:rFonts w:ascii="宋体" w:hAnsi="宋体" w:cs="宋体"/>
          <w:color w:val="FF000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（一）报价函</w:t>
      </w:r>
    </w:p>
    <w:p w:rsidR="004C76D4" w:rsidRDefault="00130737">
      <w:pPr>
        <w:pStyle w:val="30"/>
        <w:spacing w:before="0" w:after="0" w:line="240" w:lineRule="auto"/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报 价 函</w:t>
      </w:r>
    </w:p>
    <w:p w:rsidR="004C76D4" w:rsidRDefault="004C76D4"/>
    <w:p w:rsidR="004C76D4" w:rsidRDefault="004C76D4"/>
    <w:p w:rsidR="004C76D4" w:rsidRDefault="00130737">
      <w:pPr>
        <w:spacing w:line="360" w:lineRule="auto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Style w:val="afe"/>
          <w:rFonts w:ascii="仿宋_GB2312" w:eastAsia="仿宋_GB2312" w:hAnsi="仿宋_GB2312" w:cs="仿宋_GB2312" w:hint="eastAsia"/>
          <w:color w:val="auto"/>
          <w:sz w:val="32"/>
          <w:szCs w:val="32"/>
        </w:rPr>
        <w:t>（采购单位名称）：</w:t>
      </w:r>
    </w:p>
    <w:p w:rsidR="004C76D4" w:rsidRDefault="00130737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lastRenderedPageBreak/>
        <w:t>我方收到</w:t>
      </w:r>
      <w:r>
        <w:rPr>
          <w:rStyle w:val="afe"/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（项目名称）</w:t>
      </w:r>
      <w:proofErr w:type="gramStart"/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的竞采文件</w:t>
      </w:r>
      <w:proofErr w:type="gramEnd"/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，经详细研究，决定参加该项目。</w:t>
      </w:r>
    </w:p>
    <w:p w:rsidR="004C76D4" w:rsidRDefault="00130737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/>
          <w:sz w:val="32"/>
          <w:szCs w:val="32"/>
        </w:rPr>
        <w:t>1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愿意按照</w:t>
      </w:r>
      <w:proofErr w:type="gramStart"/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竞采文件</w:t>
      </w:r>
      <w:proofErr w:type="gramEnd"/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中的一切要求，提供本项目的商品、及服务，报价为人民币大写：</w:t>
      </w:r>
      <w:r>
        <w:rPr>
          <w:rStyle w:val="afe"/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元整；人民币小写</w:t>
      </w:r>
      <w:r>
        <w:rPr>
          <w:rStyle w:val="afe"/>
          <w:rFonts w:ascii="仿宋_GB2312" w:eastAsia="仿宋_GB2312" w:hAnsi="仿宋_GB2312" w:cs="仿宋_GB2312"/>
          <w:sz w:val="32"/>
          <w:szCs w:val="32"/>
          <w:u w:val="single"/>
        </w:rPr>
        <w:t xml:space="preserve">          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4C76D4" w:rsidRDefault="00130737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我方现提交的响应文件为：</w:t>
      </w:r>
      <w:r w:rsidRPr="0018500F">
        <w:rPr>
          <w:rStyle w:val="afe"/>
          <w:rFonts w:ascii="仿宋_GB2312" w:eastAsia="仿宋_GB2312" w:hAnsi="仿宋_GB2312" w:cs="仿宋_GB2312" w:hint="eastAsia"/>
          <w:sz w:val="32"/>
          <w:szCs w:val="32"/>
        </w:rPr>
        <w:t>响应文件正本壹份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76D4" w:rsidRDefault="00130737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我方承诺：本次报价的有效期为</w:t>
      </w:r>
      <w:r w:rsidRPr="0018500F">
        <w:rPr>
          <w:rStyle w:val="afe"/>
          <w:rFonts w:ascii="仿宋_GB2312" w:eastAsia="仿宋_GB2312" w:hAnsi="仿宋_GB2312" w:cs="仿宋_GB2312" w:hint="eastAsia"/>
          <w:sz w:val="32"/>
          <w:szCs w:val="32"/>
        </w:rPr>
        <w:t>90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天。</w:t>
      </w:r>
    </w:p>
    <w:p w:rsidR="004C76D4" w:rsidRDefault="00130737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我方完全理解和接受</w:t>
      </w:r>
      <w:proofErr w:type="gramStart"/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竞采文件</w:t>
      </w:r>
      <w:proofErr w:type="gramEnd"/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的一切规定、要求和评审办法。</w:t>
      </w:r>
    </w:p>
    <w:p w:rsidR="004C76D4" w:rsidRDefault="00130737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在整个采购过程中，我方若有违规行为，愿意接受重庆市政府采购云平台相关管理方的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  <w:lang w:eastAsia="zh-Hans"/>
        </w:rPr>
        <w:t>处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罚。</w:t>
      </w:r>
    </w:p>
    <w:p w:rsidR="004C76D4" w:rsidRDefault="00130737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我方若中选，将按照</w:t>
      </w:r>
      <w:proofErr w:type="gramStart"/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竞采结果</w:t>
      </w:r>
      <w:proofErr w:type="gramEnd"/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签订合同，并且严格履行合同义务。</w:t>
      </w:r>
      <w:proofErr w:type="gramStart"/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本承诺函将</w:t>
      </w:r>
      <w:proofErr w:type="gramEnd"/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成为合同不可分割的一部分，与合同具有同等的法律效力。</w:t>
      </w:r>
    </w:p>
    <w:p w:rsidR="004C76D4" w:rsidRDefault="00130737">
      <w:pPr>
        <w:spacing w:line="360" w:lineRule="auto"/>
        <w:ind w:firstLineChars="200" w:firstLine="640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Style w:val="afe"/>
          <w:rFonts w:ascii="仿宋_GB2312" w:eastAsia="仿宋_GB2312" w:hAnsi="仿宋_GB2312" w:cs="仿宋_GB2312"/>
          <w:sz w:val="32"/>
          <w:szCs w:val="32"/>
        </w:rPr>
        <w:t>.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我方理解，最低报价不是成交的唯一条件。</w:t>
      </w:r>
    </w:p>
    <w:p w:rsidR="004C76D4" w:rsidRDefault="004C76D4">
      <w:pPr>
        <w:pStyle w:val="Default"/>
        <w:spacing w:line="360" w:lineRule="auto"/>
      </w:pPr>
    </w:p>
    <w:p w:rsidR="004C76D4" w:rsidRDefault="00130737">
      <w:pPr>
        <w:ind w:firstLineChars="200" w:firstLine="640"/>
        <w:jc w:val="right"/>
        <w:rPr>
          <w:rStyle w:val="afe"/>
          <w:rFonts w:ascii="仿宋_GB2312" w:eastAsia="仿宋_GB2312" w:hAnsi="仿宋_GB2312" w:cs="仿宋_GB2312"/>
          <w:sz w:val="32"/>
          <w:szCs w:val="32"/>
        </w:rPr>
      </w:pP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供应商名称（公章）：</w:t>
      </w:r>
    </w:p>
    <w:p w:rsidR="004C76D4" w:rsidRDefault="00130737">
      <w:pPr>
        <w:ind w:firstLineChars="200" w:firstLine="640"/>
        <w:jc w:val="center"/>
        <w:rPr>
          <w:rFonts w:ascii="仿宋" w:eastAsia="仿宋" w:hAnsi="仿宋" w:cs="宋体"/>
          <w:sz w:val="24"/>
          <w:szCs w:val="24"/>
        </w:rPr>
        <w:sectPr w:rsidR="004C76D4">
          <w:headerReference w:type="default" r:id="rId22"/>
          <w:footerReference w:type="default" r:id="rId23"/>
          <w:pgSz w:w="11907" w:h="16840"/>
          <w:pgMar w:top="1134" w:right="1191" w:bottom="1134" w:left="1304" w:header="851" w:footer="992" w:gutter="0"/>
          <w:pgNumType w:fmt="numberInDash" w:start="1"/>
          <w:cols w:space="720"/>
          <w:docGrid w:linePitch="380" w:charSpace="-5735"/>
        </w:sectPr>
      </w:pPr>
      <w:r>
        <w:rPr>
          <w:rStyle w:val="afe"/>
          <w:rFonts w:ascii="仿宋_GB2312" w:eastAsia="仿宋_GB2312" w:hAnsi="仿宋_GB2312" w:cs="仿宋_GB2312"/>
          <w:sz w:val="32"/>
          <w:szCs w:val="32"/>
        </w:rPr>
        <w:t xml:space="preserve">                                  </w:t>
      </w:r>
      <w:r>
        <w:rPr>
          <w:rStyle w:val="afe"/>
          <w:rFonts w:ascii="仿宋_GB2312" w:eastAsia="仿宋_GB2312" w:hAnsi="仿宋_GB2312" w:cs="仿宋_GB2312" w:hint="eastAsia"/>
          <w:sz w:val="32"/>
          <w:szCs w:val="32"/>
        </w:rPr>
        <w:t>年  月  日</w:t>
      </w:r>
      <w:r>
        <w:rPr>
          <w:rFonts w:ascii="仿宋" w:eastAsia="仿宋" w:hAnsi="仿宋" w:cs="宋体" w:hint="eastAsia"/>
          <w:sz w:val="24"/>
          <w:szCs w:val="24"/>
        </w:rPr>
        <w:t xml:space="preserve">                                        </w:t>
      </w:r>
    </w:p>
    <w:p w:rsidR="004C76D4" w:rsidRDefault="00130737">
      <w:pPr>
        <w:snapToGrid w:val="0"/>
        <w:spacing w:line="360" w:lineRule="auto"/>
        <w:ind w:firstLine="420"/>
        <w:rPr>
          <w:rFonts w:ascii="方正仿宋_GBK" w:eastAsia="方正仿宋_GBK" w:hAnsi="宋体" w:cs="方正仿宋_GBK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（二）明细报价表   </w:t>
      </w:r>
      <w:r>
        <w:rPr>
          <w:rFonts w:ascii="方正仿宋_GBK" w:eastAsia="方正仿宋_GBK" w:hAnsi="宋体" w:cs="方正仿宋_GBK" w:hint="eastAsia"/>
          <w:sz w:val="24"/>
          <w:szCs w:val="24"/>
        </w:rPr>
        <w:t xml:space="preserve">     </w:t>
      </w:r>
    </w:p>
    <w:p w:rsidR="004C76D4" w:rsidRDefault="00130737">
      <w:pPr>
        <w:pStyle w:val="30"/>
        <w:spacing w:before="0" w:after="0" w:line="360" w:lineRule="auto"/>
        <w:jc w:val="center"/>
        <w:rPr>
          <w:rFonts w:ascii="方正仿宋_GBK" w:eastAsia="方正仿宋_GBK" w:hAnsi="宋体" w:cs="方正仿宋_GBK"/>
          <w:sz w:val="24"/>
          <w:szCs w:val="24"/>
        </w:rPr>
      </w:pPr>
      <w:r>
        <w:rPr>
          <w:rFonts w:ascii="方正仿宋_GBK" w:eastAsia="方正仿宋_GBK" w:hAnsi="宋体" w:cs="方正仿宋_GBK" w:hint="eastAsia"/>
          <w:sz w:val="24"/>
          <w:szCs w:val="24"/>
        </w:rPr>
        <w:t xml:space="preserve">    </w:t>
      </w:r>
    </w:p>
    <w:p w:rsidR="004C76D4" w:rsidRDefault="00130737">
      <w:pPr>
        <w:pStyle w:val="30"/>
        <w:spacing w:before="0" w:after="0" w:line="360" w:lineRule="auto"/>
        <w:jc w:val="center"/>
        <w:rPr>
          <w:rFonts w:ascii="仿宋_GB2312" w:eastAsia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明细报价表</w:t>
      </w:r>
    </w:p>
    <w:p w:rsidR="004C76D4" w:rsidRDefault="00130737">
      <w:pPr>
        <w:pStyle w:val="30"/>
        <w:spacing w:before="0" w:after="0" w:line="360" w:lineRule="auto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项目名称：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850"/>
        <w:gridCol w:w="709"/>
        <w:gridCol w:w="851"/>
        <w:gridCol w:w="850"/>
        <w:gridCol w:w="851"/>
        <w:gridCol w:w="992"/>
        <w:gridCol w:w="992"/>
      </w:tblGrid>
      <w:tr w:rsidR="004C76D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D4" w:rsidRDefault="001307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D4" w:rsidRDefault="001307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D4" w:rsidRDefault="001307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D4" w:rsidRDefault="001307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1307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品牌及产地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1307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制造商名称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1307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130737">
            <w:pPr>
              <w:pStyle w:val="af2"/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单价</w:t>
            </w:r>
          </w:p>
          <w:p w:rsidR="004C76D4" w:rsidRDefault="00130737">
            <w:pPr>
              <w:pStyle w:val="af2"/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130737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  <w:p w:rsidR="004C76D4" w:rsidRDefault="00130737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（元）</w:t>
            </w:r>
          </w:p>
        </w:tc>
      </w:tr>
      <w:tr w:rsidR="004C76D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4C76D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4C76D4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4C76D4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widowControl/>
              <w:spacing w:line="360" w:lineRule="auto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6D4" w:rsidRDefault="004C76D4"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4C76D4">
        <w:trPr>
          <w:trHeight w:val="270"/>
        </w:trPr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6D4" w:rsidRDefault="00130737"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6D4" w:rsidRDefault="004C76D4"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 w:rsidR="004C76D4" w:rsidRDefault="00130737">
      <w:pPr>
        <w:snapToGrid w:val="0"/>
        <w:spacing w:line="360" w:lineRule="auto"/>
        <w:ind w:firstLineChars="200" w:firstLine="480"/>
        <w:rPr>
          <w:rFonts w:ascii="方正仿宋_GBK" w:eastAsia="方正仿宋_GBK" w:hAnsi="宋体" w:cs="方正仿宋_GBK"/>
          <w:sz w:val="24"/>
          <w:szCs w:val="24"/>
        </w:rPr>
      </w:pPr>
      <w:r>
        <w:rPr>
          <w:rFonts w:ascii="方正仿宋_GBK" w:eastAsia="方正仿宋_GBK" w:hAnsi="宋体" w:cs="方正仿宋_GBK" w:hint="eastAsia"/>
          <w:sz w:val="24"/>
          <w:szCs w:val="24"/>
        </w:rPr>
        <w:t xml:space="preserve"> 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填写要求：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>1</w:t>
      </w:r>
      <w:r>
        <w:rPr>
          <w:rFonts w:ascii="方正仿宋_GBK" w:eastAsia="方正仿宋_GBK" w:hAnsi="宋体" w:cs="方正仿宋_GBK"/>
          <w:sz w:val="32"/>
          <w:szCs w:val="32"/>
        </w:rPr>
        <w:t>.</w:t>
      </w:r>
      <w:r>
        <w:rPr>
          <w:rFonts w:ascii="方正仿宋_GBK" w:eastAsia="方正仿宋_GBK" w:hAnsi="宋体" w:cs="方正仿宋_GBK" w:hint="eastAsia"/>
          <w:sz w:val="32"/>
          <w:szCs w:val="32"/>
        </w:rPr>
        <w:t>供应商应完整填写本表，并逐页盖章。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方正仿宋_GBK" w:eastAsia="方正仿宋_GBK" w:hAnsi="宋体" w:cs="方正仿宋_GBK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>2</w:t>
      </w:r>
      <w:r>
        <w:rPr>
          <w:rFonts w:ascii="方正仿宋_GBK" w:eastAsia="方正仿宋_GBK" w:hAnsi="宋体" w:cs="方正仿宋_GBK"/>
          <w:sz w:val="32"/>
          <w:szCs w:val="32"/>
        </w:rPr>
        <w:t>.</w:t>
      </w:r>
      <w:r>
        <w:rPr>
          <w:rFonts w:ascii="方正仿宋_GBK" w:eastAsia="方正仿宋_GBK" w:hAnsi="宋体" w:cs="方正仿宋_GBK" w:hint="eastAsia"/>
          <w:sz w:val="32"/>
          <w:szCs w:val="32"/>
        </w:rPr>
        <w:t>该表内容不可扩展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、不可变更。</w:t>
      </w:r>
    </w:p>
    <w:p w:rsidR="004C76D4" w:rsidRDefault="00130737">
      <w:pPr>
        <w:snapToGrid w:val="0"/>
        <w:spacing w:line="360" w:lineRule="auto"/>
        <w:rPr>
          <w:rFonts w:ascii="方正仿宋_GBK" w:eastAsia="方正仿宋_GBK" w:hAnsi="宋体" w:cs="方正仿宋_GBK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 xml:space="preserve"> </w:t>
      </w:r>
    </w:p>
    <w:p w:rsidR="004C76D4" w:rsidRDefault="00130737">
      <w:pPr>
        <w:pStyle w:val="111"/>
        <w:spacing w:line="360" w:lineRule="auto"/>
        <w:ind w:left="1600" w:hanging="480"/>
        <w:rPr>
          <w:rFonts w:ascii="方正仿宋_GBK" w:eastAsia="方正仿宋_GBK" w:hAnsi="宋体" w:cs="方正仿宋_GBK"/>
          <w:sz w:val="32"/>
          <w:szCs w:val="32"/>
        </w:rPr>
      </w:pPr>
      <w:r>
        <w:rPr>
          <w:rFonts w:ascii="方正仿宋_GBK" w:eastAsia="方正仿宋_GBK" w:hAnsi="宋体" w:cs="方正仿宋_GBK" w:hint="eastAsia"/>
          <w:sz w:val="32"/>
          <w:szCs w:val="32"/>
        </w:rPr>
        <w:t xml:space="preserve"> </w:t>
      </w:r>
    </w:p>
    <w:p w:rsidR="004C76D4" w:rsidRDefault="00130737">
      <w:pPr>
        <w:spacing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供应商名称（公章）：</w:t>
      </w:r>
    </w:p>
    <w:p w:rsidR="004C76D4" w:rsidRDefault="00130737">
      <w:pPr>
        <w:spacing w:line="360" w:lineRule="auto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宋体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宋体" w:cs="方正仿宋_GBK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4C76D4" w:rsidRDefault="00130737">
      <w:pPr>
        <w:pStyle w:val="30"/>
        <w:spacing w:line="360" w:lineRule="auto"/>
        <w:rPr>
          <w:rFonts w:ascii="方正仿宋_GBK" w:eastAsia="方正仿宋_GBK" w:hAnsi="方正仿宋_GBK" w:cs="Arial"/>
        </w:rPr>
      </w:pPr>
      <w:r>
        <w:br w:type="page"/>
      </w:r>
    </w:p>
    <w:p w:rsidR="004C76D4" w:rsidRDefault="00130737" w:rsidP="000D7BB5">
      <w:pPr>
        <w:tabs>
          <w:tab w:val="left" w:pos="6300"/>
        </w:tabs>
        <w:snapToGrid w:val="0"/>
        <w:spacing w:line="360" w:lineRule="auto"/>
        <w:ind w:firstLineChars="200" w:firstLine="643"/>
        <w:jc w:val="left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二、法定代表人身份证明书</w:t>
      </w:r>
    </w:p>
    <w:p w:rsidR="004C76D4" w:rsidRDefault="004C76D4">
      <w:pPr>
        <w:tabs>
          <w:tab w:val="left" w:pos="6300"/>
        </w:tabs>
        <w:snapToGrid w:val="0"/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 w:rsidR="004C76D4" w:rsidRDefault="00130737">
      <w:pPr>
        <w:tabs>
          <w:tab w:val="left" w:pos="6300"/>
        </w:tabs>
        <w:snapToGrid w:val="0"/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法定代表人身份证明书</w:t>
      </w:r>
    </w:p>
    <w:p w:rsidR="004C76D4" w:rsidRDefault="004C76D4">
      <w:pPr>
        <w:tabs>
          <w:tab w:val="left" w:pos="6300"/>
        </w:tabs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4C76D4" w:rsidRDefault="00130737">
      <w:pPr>
        <w:tabs>
          <w:tab w:val="left" w:pos="6300"/>
        </w:tabs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（采购单位名称）：</w:t>
      </w:r>
    </w:p>
    <w:p w:rsidR="004C76D4" w:rsidRDefault="00130737">
      <w:pPr>
        <w:tabs>
          <w:tab w:val="left" w:pos="6300"/>
        </w:tabs>
        <w:snapToGrid w:val="0"/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（法定代表人名称及身份证代码）是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（供应商名称）</w:t>
      </w:r>
      <w:r>
        <w:rPr>
          <w:rFonts w:ascii="仿宋_GB2312" w:eastAsia="仿宋_GB2312" w:hAnsi="仿宋_GB2312" w:cs="仿宋_GB2312" w:hint="eastAsia"/>
          <w:sz w:val="32"/>
          <w:szCs w:val="32"/>
        </w:rPr>
        <w:t>的法定代表人，电话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代表我单位全权办理上述项目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的竞采报价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、签约等具体工作，并签署全部有关文件、协议及合同。签字负全部责任。</w:t>
      </w:r>
    </w:p>
    <w:p w:rsidR="004C76D4" w:rsidRDefault="004C76D4">
      <w:pPr>
        <w:tabs>
          <w:tab w:val="left" w:pos="6300"/>
        </w:tabs>
        <w:snapToGrid w:val="0"/>
        <w:spacing w:line="36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</w:p>
    <w:p w:rsidR="004C76D4" w:rsidRDefault="00130737"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法定代表人（签字或盖章）：                          </w:t>
      </w:r>
    </w:p>
    <w:p w:rsidR="004C76D4" w:rsidRDefault="00130737"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供应商名称（公章）</w:t>
      </w:r>
    </w:p>
    <w:p w:rsidR="004C76D4" w:rsidRDefault="00130737">
      <w:pPr>
        <w:tabs>
          <w:tab w:val="left" w:pos="6300"/>
        </w:tabs>
        <w:snapToGrid w:val="0"/>
        <w:spacing w:line="360" w:lineRule="auto"/>
        <w:ind w:right="360" w:firstLine="570"/>
        <w:jc w:val="center"/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4C76D4" w:rsidRDefault="004C76D4">
      <w:pPr>
        <w:pStyle w:val="Default"/>
        <w:spacing w:line="360" w:lineRule="auto"/>
      </w:pPr>
    </w:p>
    <w:p w:rsidR="004C76D4" w:rsidRDefault="00130737">
      <w:pPr>
        <w:tabs>
          <w:tab w:val="left" w:pos="6300"/>
        </w:tabs>
        <w:snapToGrid w:val="0"/>
        <w:spacing w:line="360" w:lineRule="auto"/>
        <w:ind w:firstLine="5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（附：法定代表人身份证正反面复印件）</w:t>
      </w:r>
    </w:p>
    <w:p w:rsidR="004C76D4" w:rsidRDefault="004C76D4">
      <w:pPr>
        <w:pStyle w:val="30"/>
        <w:spacing w:line="360" w:lineRule="auto"/>
      </w:pPr>
    </w:p>
    <w:p w:rsidR="004C76D4" w:rsidRDefault="00130737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 w:rsidR="004C76D4" w:rsidRDefault="004C76D4">
      <w:pPr>
        <w:pStyle w:val="Default"/>
      </w:pPr>
    </w:p>
    <w:p w:rsidR="004C76D4" w:rsidRDefault="00130737" w:rsidP="000D7BB5">
      <w:pPr>
        <w:tabs>
          <w:tab w:val="left" w:pos="6300"/>
        </w:tabs>
        <w:snapToGrid w:val="0"/>
        <w:spacing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  <w:lang w:eastAsia="zh-Hans"/>
        </w:rPr>
        <w:t>三</w:t>
      </w:r>
      <w:r>
        <w:rPr>
          <w:rFonts w:ascii="黑体" w:eastAsia="黑体" w:hAnsi="黑体" w:cs="黑体"/>
          <w:b/>
          <w:sz w:val="32"/>
          <w:szCs w:val="32"/>
          <w:lang w:eastAsia="zh-Hans"/>
        </w:rPr>
        <w:t>、</w:t>
      </w:r>
      <w:r>
        <w:rPr>
          <w:rFonts w:ascii="黑体" w:eastAsia="黑体" w:hAnsi="黑体" w:cs="黑体" w:hint="eastAsia"/>
          <w:b/>
          <w:sz w:val="32"/>
          <w:szCs w:val="32"/>
        </w:rPr>
        <w:t>基本资格条件承诺函</w:t>
      </w:r>
    </w:p>
    <w:p w:rsidR="004C76D4" w:rsidRDefault="004C76D4">
      <w:pPr>
        <w:pStyle w:val="Default"/>
      </w:pPr>
    </w:p>
    <w:p w:rsidR="004C76D4" w:rsidRDefault="00130737">
      <w:pPr>
        <w:snapToGrid w:val="0"/>
        <w:spacing w:line="360" w:lineRule="auto"/>
        <w:ind w:firstLine="570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基本资格条件承诺函</w:t>
      </w:r>
    </w:p>
    <w:p w:rsidR="004C76D4" w:rsidRDefault="00130737">
      <w:pPr>
        <w:snapToGrid w:val="0"/>
        <w:spacing w:line="360" w:lineRule="auto"/>
        <w:rPr>
          <w:rFonts w:ascii="方正仿宋_GBK" w:eastAsia="方正仿宋_GBK" w:hAnsi="宋体" w:cs="方正仿宋_GBK"/>
          <w:b/>
          <w:sz w:val="24"/>
          <w:szCs w:val="24"/>
        </w:rPr>
      </w:pPr>
      <w:r>
        <w:rPr>
          <w:rFonts w:ascii="方正仿宋_GBK" w:eastAsia="方正仿宋_GBK" w:hAnsi="宋体" w:cs="方正仿宋_GBK"/>
          <w:b/>
          <w:sz w:val="24"/>
          <w:szCs w:val="24"/>
        </w:rPr>
        <w:t xml:space="preserve"> </w:t>
      </w:r>
    </w:p>
    <w:p w:rsidR="004C76D4" w:rsidRDefault="00130737">
      <w:pPr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（采购单位名称）：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（供应商名称）郑重承诺：</w:t>
      </w:r>
    </w:p>
    <w:p w:rsidR="004C76D4" w:rsidRDefault="0013073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1.我方具有良好的商业信誉和健全的财务会计制度，具有履行合同所必需的设备和专业技术能力，具有依法缴纳税收和社会保障金的良好记录，参加本项目采购活动前三年内无重大违法活动记录。</w:t>
      </w:r>
    </w:p>
    <w:p w:rsidR="004C76D4" w:rsidRDefault="0013073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 w:rsidR="004C76D4" w:rsidRDefault="00130737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3.我方在项目评审环节结束后，随时接受采购人检查验证，配合提供相关证明材料，证明符合《中华人民共和国政府采购法》第二十二条规定的供应商基本资格条件。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我方对以上承诺负全部法律责任。</w:t>
      </w:r>
    </w:p>
    <w:p w:rsidR="004C76D4" w:rsidRDefault="0013073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特此承诺。</w:t>
      </w:r>
    </w:p>
    <w:p w:rsidR="004C76D4" w:rsidRDefault="004C76D4">
      <w:pPr>
        <w:pStyle w:val="Default"/>
      </w:pPr>
    </w:p>
    <w:p w:rsidR="004C76D4" w:rsidRDefault="00130737"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供应商名称（公章）</w:t>
      </w:r>
    </w:p>
    <w:p w:rsidR="004C76D4" w:rsidRDefault="00130737"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4C76D4" w:rsidRDefault="00130737">
      <w:pPr>
        <w:spacing w:line="36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E2718D" w:rsidRDefault="00130737" w:rsidP="000D7BB5">
      <w:pPr>
        <w:tabs>
          <w:tab w:val="left" w:pos="6300"/>
        </w:tabs>
        <w:snapToGrid w:val="0"/>
        <w:spacing w:line="360" w:lineRule="auto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四、</w:t>
      </w:r>
      <w:r w:rsidR="00E2718D" w:rsidRPr="00330047">
        <w:rPr>
          <w:rFonts w:ascii="黑体" w:eastAsia="黑体" w:hAnsi="黑体" w:cs="黑体" w:hint="eastAsia"/>
          <w:b/>
          <w:sz w:val="32"/>
          <w:szCs w:val="32"/>
        </w:rPr>
        <w:t>售后服务承诺函</w:t>
      </w:r>
    </w:p>
    <w:p w:rsidR="004C76D4" w:rsidRPr="00680145" w:rsidRDefault="00680145" w:rsidP="00680145">
      <w:pPr>
        <w:tabs>
          <w:tab w:val="left" w:pos="6300"/>
        </w:tabs>
        <w:snapToGrid w:val="0"/>
        <w:spacing w:line="360" w:lineRule="auto"/>
        <w:ind w:right="480" w:firstLineChars="250" w:firstLine="800"/>
        <w:rPr>
          <w:rFonts w:ascii="仿宋" w:eastAsia="仿宋" w:hAnsi="仿宋" w:cs="宋体"/>
          <w:sz w:val="32"/>
          <w:szCs w:val="32"/>
        </w:rPr>
        <w:sectPr w:rsidR="004C76D4" w:rsidRPr="00680145">
          <w:pgSz w:w="11907" w:h="16840"/>
          <w:pgMar w:top="1134" w:right="1418" w:bottom="1134" w:left="1418" w:header="964" w:footer="992" w:gutter="0"/>
          <w:pgNumType w:fmt="numberInDash"/>
          <w:cols w:space="720"/>
          <w:docGrid w:linePitch="312"/>
        </w:sectPr>
      </w:pPr>
      <w:r w:rsidRPr="00680145">
        <w:rPr>
          <w:rFonts w:ascii="仿宋" w:eastAsia="仿宋" w:hAnsi="仿宋" w:cs="仿宋_GB2312" w:hint="eastAsia"/>
          <w:kern w:val="0"/>
          <w:sz w:val="32"/>
          <w:szCs w:val="32"/>
        </w:rPr>
        <w:t>以上器材均需为全新正品，提供生产厂家针对本项目的售后服务承诺函加盖公章</w:t>
      </w:r>
      <w:r w:rsidR="00CA011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76D4" w:rsidRPr="008B0206" w:rsidRDefault="004C76D4" w:rsidP="00B425EB">
      <w:pPr>
        <w:tabs>
          <w:tab w:val="left" w:pos="6300"/>
        </w:tabs>
        <w:snapToGrid w:val="0"/>
        <w:spacing w:line="360" w:lineRule="auto"/>
        <w:ind w:right="480"/>
        <w:rPr>
          <w:rFonts w:ascii="宋体" w:hAnsi="宋体" w:cs="宋体"/>
          <w:sz w:val="24"/>
          <w:szCs w:val="24"/>
        </w:rPr>
      </w:pPr>
    </w:p>
    <w:sectPr w:rsidR="004C76D4" w:rsidRPr="008B0206">
      <w:footerReference w:type="default" r:id="rId24"/>
      <w:pgSz w:w="11907" w:h="16840"/>
      <w:pgMar w:top="1134" w:right="1191" w:bottom="1134" w:left="1304" w:header="851" w:footer="992" w:gutter="0"/>
      <w:pgNumType w:fmt="numberInDash"/>
      <w:cols w:space="720"/>
      <w:docGrid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BC" w:rsidRDefault="007056BC">
      <w:r>
        <w:separator/>
      </w:r>
    </w:p>
  </w:endnote>
  <w:endnote w:type="continuationSeparator" w:id="0">
    <w:p w:rsidR="007056BC" w:rsidRDefault="0070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昆仑楷体">
    <w:altName w:val="苹方-简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文鼎粗黑">
    <w:altName w:val="苹方-简"/>
    <w:charset w:val="86"/>
    <w:family w:val="modern"/>
    <w:pitch w:val="default"/>
    <w:sig w:usb0="00000000" w:usb1="00000000" w:usb2="00000010" w:usb3="00000000" w:csb0="00040000" w:csb1="00000000"/>
  </w:font>
  <w:font w:name="pingfang sc">
    <w:charset w:val="86"/>
    <w:family w:val="auto"/>
    <w:pitch w:val="default"/>
    <w:sig w:usb0="A00002FF" w:usb1="7ACFFDFB" w:usb2="00000017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D4" w:rsidRDefault="00130737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76D4" w:rsidRDefault="00130737">
                          <w:pPr>
                            <w:pStyle w:val="af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400F2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15.5pt;height:10.85pt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" filled="f" stroked="f" strokeweight=".5pt">
              <v:textbox style="mso-fit-shape-to-text:t" inset="0,0,0,0">
                <w:txbxContent>
                  <w:p w:rsidR="004C76D4" w:rsidRDefault="00130737">
                    <w:pPr>
                      <w:pStyle w:val="af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400F2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D4" w:rsidRDefault="00130737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AE6282" wp14:editId="1705EAF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76D4" w:rsidRDefault="00130737">
                          <w:pPr>
                            <w:pStyle w:val="af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B0206">
                            <w:rPr>
                              <w:noProof/>
                            </w:rPr>
                            <w:t>- 13 -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15.5pt;height:10.8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" filled="f" stroked="f" strokeweight=".5pt">
              <v:textbox style="mso-fit-shape-to-text:t" inset="0,0,0,0">
                <w:txbxContent>
                  <w:p w:rsidR="004C76D4" w:rsidRDefault="00130737">
                    <w:pPr>
                      <w:pStyle w:val="af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B0206">
                      <w:rPr>
                        <w:noProof/>
                      </w:rPr>
                      <w:t>- 13 -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BC" w:rsidRDefault="007056BC">
      <w:r>
        <w:separator/>
      </w:r>
    </w:p>
  </w:footnote>
  <w:footnote w:type="continuationSeparator" w:id="0">
    <w:p w:rsidR="007056BC" w:rsidRDefault="00705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87" w:rsidRDefault="00312E87" w:rsidP="00977406">
    <w:pPr>
      <w:pStyle w:val="af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22"/>
      <w:lvlText w:val=""/>
      <w:lvlJc w:val="left"/>
      <w:pPr>
        <w:tabs>
          <w:tab w:val="left" w:pos="987"/>
        </w:tabs>
        <w:ind w:left="987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pStyle w:val="220"/>
      <w:lvlText w:val="（%1）"/>
      <w:lvlJc w:val="left"/>
      <w:pPr>
        <w:tabs>
          <w:tab w:val="left" w:pos="1230"/>
        </w:tabs>
        <w:ind w:left="0" w:firstLine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D"/>
    <w:multiLevelType w:val="singleLevel"/>
    <w:tmpl w:val="0000000D"/>
    <w:lvl w:ilvl="0">
      <w:start w:val="1"/>
      <w:numFmt w:val="bullet"/>
      <w:pStyle w:val="3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4">
    <w:nsid w:val="0000000E"/>
    <w:multiLevelType w:val="multilevel"/>
    <w:tmpl w:val="0000000E"/>
    <w:lvl w:ilvl="0">
      <w:start w:val="1"/>
      <w:numFmt w:val="bullet"/>
      <w:pStyle w:val="a0"/>
      <w:lvlText w:val=""/>
      <w:lvlJc w:val="left"/>
      <w:pPr>
        <w:tabs>
          <w:tab w:val="left" w:pos="540"/>
        </w:tabs>
        <w:ind w:left="540" w:firstLine="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ascii="Wingdings" w:hAnsi="Wingdings" w:hint="default"/>
      </w:rPr>
    </w:lvl>
  </w:abstractNum>
  <w:abstractNum w:abstractNumId="5">
    <w:nsid w:val="0000000F"/>
    <w:multiLevelType w:val="multilevel"/>
    <w:tmpl w:val="0000000F"/>
    <w:lvl w:ilvl="0">
      <w:start w:val="1"/>
      <w:numFmt w:val="upperLetter"/>
      <w:pStyle w:val="ItemStepinTable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21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00000010"/>
    <w:multiLevelType w:val="singleLevel"/>
    <w:tmpl w:val="00000010"/>
    <w:lvl w:ilvl="0">
      <w:start w:val="1"/>
      <w:numFmt w:val="bullet"/>
      <w:pStyle w:val="StyleHeading3h3Heading3-oldLevel3HeadH3level3PIM3se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0000011"/>
    <w:multiLevelType w:val="singleLevel"/>
    <w:tmpl w:val="00000011"/>
    <w:lvl w:ilvl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00000012"/>
    <w:multiLevelType w:val="multilevel"/>
    <w:tmpl w:val="00000012"/>
    <w:lvl w:ilvl="0">
      <w:start w:val="1"/>
      <w:numFmt w:val="bullet"/>
      <w:pStyle w:val="ItemList"/>
      <w:lvlText w:val=""/>
      <w:lvlJc w:val="left"/>
      <w:pPr>
        <w:tabs>
          <w:tab w:val="left" w:pos="1644"/>
        </w:tabs>
        <w:ind w:left="1644" w:hanging="510"/>
      </w:pPr>
      <w:rPr>
        <w:rFonts w:ascii="Wingdings" w:hAnsi="Wingdings" w:hint="default"/>
        <w:color w:val="auto"/>
        <w:sz w:val="13"/>
        <w:u w:val="none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color w:val="auto"/>
        <w:sz w:val="13"/>
        <w:u w:val="none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0000013"/>
    <w:multiLevelType w:val="singleLevel"/>
    <w:tmpl w:val="0000001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0">
    <w:nsid w:val="00000014"/>
    <w:multiLevelType w:val="singleLevel"/>
    <w:tmpl w:val="00000014"/>
    <w:lvl w:ilvl="0">
      <w:start w:val="1"/>
      <w:numFmt w:val="decimal"/>
      <w:pStyle w:val="a2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1">
    <w:nsid w:val="00000015"/>
    <w:multiLevelType w:val="multilevel"/>
    <w:tmpl w:val="00000015"/>
    <w:lvl w:ilvl="0">
      <w:start w:val="1"/>
      <w:numFmt w:val="chineseCountingThousand"/>
      <w:pStyle w:val="21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28F9547"/>
    <w:multiLevelType w:val="singleLevel"/>
    <w:tmpl w:val="628F9547"/>
    <w:lvl w:ilvl="0">
      <w:start w:val="3"/>
      <w:numFmt w:val="chineseCounting"/>
      <w:suff w:val="nothing"/>
      <w:lvlText w:val="%1、"/>
      <w:lvlJc w:val="left"/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bordersDoNotSurroundHeader/>
  <w:bordersDoNotSurroundFooter/>
  <w:gutterAtTop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E6"/>
    <w:rsid w:val="0001050B"/>
    <w:rsid w:val="000144C9"/>
    <w:rsid w:val="0002088C"/>
    <w:rsid w:val="00033DAB"/>
    <w:rsid w:val="000342CA"/>
    <w:rsid w:val="000370BC"/>
    <w:rsid w:val="000401A2"/>
    <w:rsid w:val="00042D13"/>
    <w:rsid w:val="00056A6E"/>
    <w:rsid w:val="000831AB"/>
    <w:rsid w:val="0008422C"/>
    <w:rsid w:val="00084C93"/>
    <w:rsid w:val="000B4CFC"/>
    <w:rsid w:val="000D5AC6"/>
    <w:rsid w:val="000D7BB5"/>
    <w:rsid w:val="000E232C"/>
    <w:rsid w:val="000E3326"/>
    <w:rsid w:val="000F1833"/>
    <w:rsid w:val="0011647C"/>
    <w:rsid w:val="00116BB6"/>
    <w:rsid w:val="00117275"/>
    <w:rsid w:val="001173E3"/>
    <w:rsid w:val="001306AD"/>
    <w:rsid w:val="00130737"/>
    <w:rsid w:val="00136D0F"/>
    <w:rsid w:val="001435CF"/>
    <w:rsid w:val="001445A2"/>
    <w:rsid w:val="0015070D"/>
    <w:rsid w:val="0015525F"/>
    <w:rsid w:val="00165915"/>
    <w:rsid w:val="00166EEA"/>
    <w:rsid w:val="00172A27"/>
    <w:rsid w:val="00173214"/>
    <w:rsid w:val="001765E3"/>
    <w:rsid w:val="001829E7"/>
    <w:rsid w:val="0018500F"/>
    <w:rsid w:val="00191E27"/>
    <w:rsid w:val="00192985"/>
    <w:rsid w:val="001A25F0"/>
    <w:rsid w:val="001A3E64"/>
    <w:rsid w:val="001E44D9"/>
    <w:rsid w:val="001E73E2"/>
    <w:rsid w:val="001F74AE"/>
    <w:rsid w:val="002122FC"/>
    <w:rsid w:val="0021327B"/>
    <w:rsid w:val="0021595A"/>
    <w:rsid w:val="00223B9B"/>
    <w:rsid w:val="0022691C"/>
    <w:rsid w:val="00226A1A"/>
    <w:rsid w:val="00227B9B"/>
    <w:rsid w:val="00246545"/>
    <w:rsid w:val="002676F5"/>
    <w:rsid w:val="00297EC4"/>
    <w:rsid w:val="002A7925"/>
    <w:rsid w:val="002B0676"/>
    <w:rsid w:val="002C10B2"/>
    <w:rsid w:val="002C7EDF"/>
    <w:rsid w:val="002F2847"/>
    <w:rsid w:val="002F5C86"/>
    <w:rsid w:val="00307495"/>
    <w:rsid w:val="00312E87"/>
    <w:rsid w:val="00313FC6"/>
    <w:rsid w:val="00314FE1"/>
    <w:rsid w:val="00316DF3"/>
    <w:rsid w:val="00330047"/>
    <w:rsid w:val="00330491"/>
    <w:rsid w:val="003332D6"/>
    <w:rsid w:val="00333713"/>
    <w:rsid w:val="0033562A"/>
    <w:rsid w:val="003453EB"/>
    <w:rsid w:val="003609C0"/>
    <w:rsid w:val="00375908"/>
    <w:rsid w:val="00382DE2"/>
    <w:rsid w:val="003876E3"/>
    <w:rsid w:val="003878EB"/>
    <w:rsid w:val="003A0967"/>
    <w:rsid w:val="003A1C8E"/>
    <w:rsid w:val="003B48D3"/>
    <w:rsid w:val="003D7E49"/>
    <w:rsid w:val="003E69B4"/>
    <w:rsid w:val="003E7CAB"/>
    <w:rsid w:val="003F7078"/>
    <w:rsid w:val="003F75E7"/>
    <w:rsid w:val="00415960"/>
    <w:rsid w:val="00421287"/>
    <w:rsid w:val="0043243B"/>
    <w:rsid w:val="00442270"/>
    <w:rsid w:val="0044680D"/>
    <w:rsid w:val="00460545"/>
    <w:rsid w:val="004916E8"/>
    <w:rsid w:val="00493794"/>
    <w:rsid w:val="00495D1A"/>
    <w:rsid w:val="0049754E"/>
    <w:rsid w:val="004A1198"/>
    <w:rsid w:val="004A2061"/>
    <w:rsid w:val="004A6CE1"/>
    <w:rsid w:val="004B4D5B"/>
    <w:rsid w:val="004C55B8"/>
    <w:rsid w:val="004C76D4"/>
    <w:rsid w:val="004D15E1"/>
    <w:rsid w:val="004D4610"/>
    <w:rsid w:val="00501B0C"/>
    <w:rsid w:val="00507899"/>
    <w:rsid w:val="005106F8"/>
    <w:rsid w:val="00521F48"/>
    <w:rsid w:val="00531162"/>
    <w:rsid w:val="00537A61"/>
    <w:rsid w:val="005400F2"/>
    <w:rsid w:val="00544AC9"/>
    <w:rsid w:val="0055266E"/>
    <w:rsid w:val="0055762B"/>
    <w:rsid w:val="0056207B"/>
    <w:rsid w:val="00562F84"/>
    <w:rsid w:val="00580744"/>
    <w:rsid w:val="005A75E8"/>
    <w:rsid w:val="005C530A"/>
    <w:rsid w:val="005C7A84"/>
    <w:rsid w:val="005D4070"/>
    <w:rsid w:val="005F22A3"/>
    <w:rsid w:val="00610016"/>
    <w:rsid w:val="0062081E"/>
    <w:rsid w:val="00625F79"/>
    <w:rsid w:val="00643888"/>
    <w:rsid w:val="006447E2"/>
    <w:rsid w:val="006452FB"/>
    <w:rsid w:val="0065313C"/>
    <w:rsid w:val="00664DC0"/>
    <w:rsid w:val="00667DF3"/>
    <w:rsid w:val="00675CDE"/>
    <w:rsid w:val="00680145"/>
    <w:rsid w:val="006802F3"/>
    <w:rsid w:val="00684D9B"/>
    <w:rsid w:val="006A2801"/>
    <w:rsid w:val="006A3401"/>
    <w:rsid w:val="006C353F"/>
    <w:rsid w:val="006C69B2"/>
    <w:rsid w:val="006C7CD3"/>
    <w:rsid w:val="006F70D8"/>
    <w:rsid w:val="007056BC"/>
    <w:rsid w:val="00723BC4"/>
    <w:rsid w:val="00731090"/>
    <w:rsid w:val="00740692"/>
    <w:rsid w:val="007442A0"/>
    <w:rsid w:val="00755658"/>
    <w:rsid w:val="00764963"/>
    <w:rsid w:val="00773049"/>
    <w:rsid w:val="00790777"/>
    <w:rsid w:val="00791D34"/>
    <w:rsid w:val="00794A8C"/>
    <w:rsid w:val="007A3A16"/>
    <w:rsid w:val="007B165B"/>
    <w:rsid w:val="007B6393"/>
    <w:rsid w:val="007D57AF"/>
    <w:rsid w:val="007E13BD"/>
    <w:rsid w:val="007E1D36"/>
    <w:rsid w:val="007F0898"/>
    <w:rsid w:val="007F2A53"/>
    <w:rsid w:val="00813312"/>
    <w:rsid w:val="00854CC0"/>
    <w:rsid w:val="00854ED3"/>
    <w:rsid w:val="00862785"/>
    <w:rsid w:val="00872901"/>
    <w:rsid w:val="008825DA"/>
    <w:rsid w:val="008937A6"/>
    <w:rsid w:val="00894E75"/>
    <w:rsid w:val="008B0206"/>
    <w:rsid w:val="008F3680"/>
    <w:rsid w:val="009261F0"/>
    <w:rsid w:val="009302D1"/>
    <w:rsid w:val="00936181"/>
    <w:rsid w:val="00936197"/>
    <w:rsid w:val="00940646"/>
    <w:rsid w:val="009415FC"/>
    <w:rsid w:val="00950DA9"/>
    <w:rsid w:val="009546D9"/>
    <w:rsid w:val="009570EF"/>
    <w:rsid w:val="00962AED"/>
    <w:rsid w:val="00962B1E"/>
    <w:rsid w:val="009710AF"/>
    <w:rsid w:val="0097589B"/>
    <w:rsid w:val="00977406"/>
    <w:rsid w:val="009858DD"/>
    <w:rsid w:val="0099728C"/>
    <w:rsid w:val="009A317C"/>
    <w:rsid w:val="009A5A1B"/>
    <w:rsid w:val="009A770F"/>
    <w:rsid w:val="009B4011"/>
    <w:rsid w:val="009B5C25"/>
    <w:rsid w:val="009C25EB"/>
    <w:rsid w:val="009C273F"/>
    <w:rsid w:val="009E4DB9"/>
    <w:rsid w:val="009E62CD"/>
    <w:rsid w:val="00A06259"/>
    <w:rsid w:val="00A13D05"/>
    <w:rsid w:val="00A3078D"/>
    <w:rsid w:val="00A56F1E"/>
    <w:rsid w:val="00A614CD"/>
    <w:rsid w:val="00A8591D"/>
    <w:rsid w:val="00A9133B"/>
    <w:rsid w:val="00AC1C04"/>
    <w:rsid w:val="00AC755D"/>
    <w:rsid w:val="00AF3E34"/>
    <w:rsid w:val="00AF70BC"/>
    <w:rsid w:val="00B000A7"/>
    <w:rsid w:val="00B01F29"/>
    <w:rsid w:val="00B3337A"/>
    <w:rsid w:val="00B425EB"/>
    <w:rsid w:val="00B43355"/>
    <w:rsid w:val="00B47D95"/>
    <w:rsid w:val="00B47F90"/>
    <w:rsid w:val="00B541FE"/>
    <w:rsid w:val="00B60CC0"/>
    <w:rsid w:val="00B60F1F"/>
    <w:rsid w:val="00B730A8"/>
    <w:rsid w:val="00B85F50"/>
    <w:rsid w:val="00B93A95"/>
    <w:rsid w:val="00BA1F2C"/>
    <w:rsid w:val="00BB3E0F"/>
    <w:rsid w:val="00BB3F7A"/>
    <w:rsid w:val="00BC4CA6"/>
    <w:rsid w:val="00BD5A39"/>
    <w:rsid w:val="00BF23A8"/>
    <w:rsid w:val="00BF771D"/>
    <w:rsid w:val="00C0607C"/>
    <w:rsid w:val="00C14479"/>
    <w:rsid w:val="00C34570"/>
    <w:rsid w:val="00C623F2"/>
    <w:rsid w:val="00C83661"/>
    <w:rsid w:val="00C909A2"/>
    <w:rsid w:val="00CA011F"/>
    <w:rsid w:val="00CB395B"/>
    <w:rsid w:val="00CB3DC5"/>
    <w:rsid w:val="00CC15A7"/>
    <w:rsid w:val="00CC4F85"/>
    <w:rsid w:val="00CD3B75"/>
    <w:rsid w:val="00CD410E"/>
    <w:rsid w:val="00CD444E"/>
    <w:rsid w:val="00CF076C"/>
    <w:rsid w:val="00D10115"/>
    <w:rsid w:val="00D21D58"/>
    <w:rsid w:val="00D226A5"/>
    <w:rsid w:val="00D2377C"/>
    <w:rsid w:val="00D40159"/>
    <w:rsid w:val="00D858CC"/>
    <w:rsid w:val="00DA4850"/>
    <w:rsid w:val="00DC044C"/>
    <w:rsid w:val="00DC165B"/>
    <w:rsid w:val="00DF02E6"/>
    <w:rsid w:val="00E02B47"/>
    <w:rsid w:val="00E17A14"/>
    <w:rsid w:val="00E2718D"/>
    <w:rsid w:val="00E2740B"/>
    <w:rsid w:val="00E40564"/>
    <w:rsid w:val="00E45B7C"/>
    <w:rsid w:val="00E46A0A"/>
    <w:rsid w:val="00E54E2D"/>
    <w:rsid w:val="00E670E8"/>
    <w:rsid w:val="00E863F1"/>
    <w:rsid w:val="00E90390"/>
    <w:rsid w:val="00EB6C11"/>
    <w:rsid w:val="00ED6923"/>
    <w:rsid w:val="00F10101"/>
    <w:rsid w:val="00F87903"/>
    <w:rsid w:val="00F91500"/>
    <w:rsid w:val="00F97FF4"/>
    <w:rsid w:val="00FC7767"/>
    <w:rsid w:val="00FD14FB"/>
    <w:rsid w:val="00FD2836"/>
    <w:rsid w:val="00FF7D92"/>
    <w:rsid w:val="00FF7DDB"/>
    <w:rsid w:val="07610150"/>
    <w:rsid w:val="08ED3546"/>
    <w:rsid w:val="0BAA1613"/>
    <w:rsid w:val="0EFE3F6B"/>
    <w:rsid w:val="101E0686"/>
    <w:rsid w:val="1C0E01AF"/>
    <w:rsid w:val="2A9A00C1"/>
    <w:rsid w:val="31D874D8"/>
    <w:rsid w:val="34CC3626"/>
    <w:rsid w:val="39D961DF"/>
    <w:rsid w:val="3EDB7D99"/>
    <w:rsid w:val="3FCD46EF"/>
    <w:rsid w:val="411B1F4A"/>
    <w:rsid w:val="43260821"/>
    <w:rsid w:val="45FB04BF"/>
    <w:rsid w:val="4BC9209C"/>
    <w:rsid w:val="4E99569F"/>
    <w:rsid w:val="5A9515D1"/>
    <w:rsid w:val="5B8C0E98"/>
    <w:rsid w:val="5BFDB513"/>
    <w:rsid w:val="639635F7"/>
    <w:rsid w:val="65F91B55"/>
    <w:rsid w:val="67B15328"/>
    <w:rsid w:val="71287CA7"/>
    <w:rsid w:val="7183443D"/>
    <w:rsid w:val="751E519F"/>
    <w:rsid w:val="76DB3120"/>
    <w:rsid w:val="7927265A"/>
    <w:rsid w:val="7B214D90"/>
    <w:rsid w:val="7DA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table of figures" w:qFormat="1"/>
    <w:lsdException w:name="footnote reference" w:qFormat="1"/>
    <w:lsdException w:name="annotation reference" w:qFormat="1"/>
    <w:lsdException w:name="page number" w:qFormat="1"/>
    <w:lsdException w:name="toa heading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Subtitle" w:qFormat="1"/>
    <w:lsdException w:name="Date" w:uiPriority="99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3"/>
    <w:next w:val="a3"/>
    <w:qFormat/>
    <w:pPr>
      <w:keepNext/>
      <w:snapToGrid w:val="0"/>
      <w:spacing w:line="360" w:lineRule="atLeast"/>
      <w:outlineLvl w:val="0"/>
    </w:pPr>
    <w:rPr>
      <w:rFonts w:ascii="宋体"/>
    </w:rPr>
  </w:style>
  <w:style w:type="paragraph" w:styleId="23">
    <w:name w:val="heading 2"/>
    <w:basedOn w:val="a3"/>
    <w:next w:val="a3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0">
    <w:name w:val="heading 3"/>
    <w:basedOn w:val="a3"/>
    <w:next w:val="a3"/>
    <w:link w:val="3Char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3"/>
    <w:next w:val="a3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</w:rPr>
  </w:style>
  <w:style w:type="paragraph" w:styleId="5">
    <w:name w:val="heading 5"/>
    <w:basedOn w:val="a3"/>
    <w:next w:val="a3"/>
    <w:qFormat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6">
    <w:name w:val="heading 6"/>
    <w:basedOn w:val="a3"/>
    <w:next w:val="a3"/>
    <w:qFormat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3"/>
    <w:next w:val="a3"/>
    <w:qFormat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eastAsia="黑体" w:hAnsi="Arial"/>
      <w:b/>
      <w:sz w:val="24"/>
    </w:rPr>
  </w:style>
  <w:style w:type="paragraph" w:styleId="8">
    <w:name w:val="heading 8"/>
    <w:basedOn w:val="a3"/>
    <w:next w:val="a3"/>
    <w:qFormat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eastAsia="黑体" w:hAnsi="Arial"/>
      <w:b/>
      <w:sz w:val="24"/>
    </w:rPr>
  </w:style>
  <w:style w:type="paragraph" w:styleId="9">
    <w:name w:val="heading 9"/>
    <w:basedOn w:val="a3"/>
    <w:next w:val="a3"/>
    <w:qFormat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eastAsia="黑体" w:hAnsi="Arial"/>
      <w:b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31">
    <w:name w:val="List 3"/>
    <w:basedOn w:val="a3"/>
    <w:qFormat/>
    <w:pPr>
      <w:adjustRightInd w:val="0"/>
      <w:snapToGrid w:val="0"/>
      <w:spacing w:line="360" w:lineRule="auto"/>
      <w:ind w:leftChars="400" w:left="100" w:hangingChars="200" w:hanging="200"/>
    </w:pPr>
    <w:rPr>
      <w:sz w:val="24"/>
    </w:rPr>
  </w:style>
  <w:style w:type="paragraph" w:styleId="a7">
    <w:name w:val="annotation subject"/>
    <w:basedOn w:val="a8"/>
    <w:next w:val="a8"/>
    <w:link w:val="Char"/>
    <w:qFormat/>
    <w:pPr>
      <w:adjustRightInd/>
      <w:spacing w:line="240" w:lineRule="auto"/>
      <w:textAlignment w:val="auto"/>
    </w:pPr>
  </w:style>
  <w:style w:type="paragraph" w:styleId="a8">
    <w:name w:val="annotation text"/>
    <w:basedOn w:val="a3"/>
    <w:link w:val="Char0"/>
    <w:qFormat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70">
    <w:name w:val="toc 7"/>
    <w:basedOn w:val="a3"/>
    <w:next w:val="a3"/>
    <w:qFormat/>
    <w:pPr>
      <w:ind w:leftChars="1200" w:left="2520"/>
    </w:pPr>
  </w:style>
  <w:style w:type="paragraph" w:styleId="a9">
    <w:name w:val="Body Text First Indent"/>
    <w:basedOn w:val="a3"/>
    <w:qFormat/>
    <w:pPr>
      <w:spacing w:line="360" w:lineRule="auto"/>
      <w:ind w:firstLine="420"/>
    </w:pPr>
    <w:rPr>
      <w:rFonts w:ascii="宋体" w:hAnsi="宋体"/>
      <w:sz w:val="24"/>
    </w:rPr>
  </w:style>
  <w:style w:type="paragraph" w:styleId="2">
    <w:name w:val="List Number 2"/>
    <w:basedOn w:val="a3"/>
    <w:qFormat/>
    <w:pPr>
      <w:numPr>
        <w:numId w:val="1"/>
      </w:numPr>
      <w:tabs>
        <w:tab w:val="clear" w:pos="425"/>
        <w:tab w:val="left" w:pos="780"/>
      </w:tabs>
      <w:spacing w:line="360" w:lineRule="auto"/>
    </w:pPr>
    <w:rPr>
      <w:sz w:val="24"/>
    </w:rPr>
  </w:style>
  <w:style w:type="paragraph" w:styleId="40">
    <w:name w:val="List Bullet 4"/>
    <w:basedOn w:val="a3"/>
    <w:qFormat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aa">
    <w:name w:val="Normal Indent"/>
    <w:basedOn w:val="a3"/>
    <w:qFormat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ab">
    <w:name w:val="caption"/>
    <w:basedOn w:val="a3"/>
    <w:next w:val="a3"/>
    <w:qFormat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ac">
    <w:name w:val="Document Map"/>
    <w:basedOn w:val="a3"/>
    <w:qFormat/>
    <w:pPr>
      <w:shd w:val="clear" w:color="auto" w:fill="000080"/>
    </w:pPr>
  </w:style>
  <w:style w:type="paragraph" w:styleId="ad">
    <w:name w:val="toa heading"/>
    <w:basedOn w:val="a3"/>
    <w:next w:val="a3"/>
    <w:qFormat/>
    <w:pPr>
      <w:spacing w:before="120"/>
    </w:pPr>
    <w:rPr>
      <w:rFonts w:ascii="Arial" w:hAnsi="Arial"/>
      <w:sz w:val="24"/>
    </w:rPr>
  </w:style>
  <w:style w:type="paragraph" w:styleId="32">
    <w:name w:val="Body Text 3"/>
    <w:basedOn w:val="a3"/>
    <w:qFormat/>
    <w:pPr>
      <w:adjustRightInd w:val="0"/>
      <w:snapToGrid w:val="0"/>
      <w:spacing w:after="120" w:line="360" w:lineRule="auto"/>
    </w:pPr>
    <w:rPr>
      <w:sz w:val="16"/>
    </w:rPr>
  </w:style>
  <w:style w:type="paragraph" w:styleId="3">
    <w:name w:val="List Bullet 3"/>
    <w:basedOn w:val="a3"/>
    <w:qFormat/>
    <w:pPr>
      <w:numPr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ae">
    <w:name w:val="Body Text"/>
    <w:basedOn w:val="a3"/>
    <w:qFormat/>
    <w:rPr>
      <w:rFonts w:ascii="仿宋_GB2312" w:eastAsia="仿宋_GB2312"/>
      <w:sz w:val="32"/>
    </w:rPr>
  </w:style>
  <w:style w:type="paragraph" w:styleId="af">
    <w:name w:val="Body Text Indent"/>
    <w:basedOn w:val="a3"/>
    <w:link w:val="Char1"/>
    <w:qFormat/>
    <w:pPr>
      <w:spacing w:line="700" w:lineRule="exact"/>
      <w:ind w:left="960"/>
    </w:pPr>
    <w:rPr>
      <w:sz w:val="44"/>
    </w:rPr>
  </w:style>
  <w:style w:type="paragraph" w:styleId="33">
    <w:name w:val="List Number 3"/>
    <w:basedOn w:val="a3"/>
    <w:qFormat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4">
    <w:name w:val="List 2"/>
    <w:basedOn w:val="a3"/>
    <w:qFormat/>
    <w:pPr>
      <w:adjustRightInd w:val="0"/>
      <w:snapToGrid w:val="0"/>
      <w:spacing w:line="360" w:lineRule="auto"/>
      <w:ind w:leftChars="200" w:left="100" w:hangingChars="200" w:hanging="200"/>
    </w:pPr>
    <w:rPr>
      <w:sz w:val="24"/>
    </w:rPr>
  </w:style>
  <w:style w:type="paragraph" w:styleId="af0">
    <w:name w:val="List Continue"/>
    <w:basedOn w:val="a3"/>
    <w:qFormat/>
    <w:pPr>
      <w:adjustRightInd w:val="0"/>
      <w:snapToGrid w:val="0"/>
      <w:spacing w:after="120" w:line="360" w:lineRule="auto"/>
      <w:ind w:leftChars="200" w:left="420"/>
    </w:pPr>
    <w:rPr>
      <w:sz w:val="24"/>
    </w:rPr>
  </w:style>
  <w:style w:type="paragraph" w:styleId="20">
    <w:name w:val="List Bullet 2"/>
    <w:basedOn w:val="a3"/>
    <w:qFormat/>
    <w:pPr>
      <w:numPr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50">
    <w:name w:val="toc 5"/>
    <w:basedOn w:val="a3"/>
    <w:next w:val="a3"/>
    <w:qFormat/>
    <w:pPr>
      <w:ind w:leftChars="800" w:left="1680"/>
    </w:pPr>
  </w:style>
  <w:style w:type="paragraph" w:styleId="34">
    <w:name w:val="toc 3"/>
    <w:basedOn w:val="a3"/>
    <w:next w:val="a3"/>
    <w:uiPriority w:val="39"/>
    <w:qFormat/>
    <w:pPr>
      <w:ind w:leftChars="400" w:left="840"/>
    </w:pPr>
  </w:style>
  <w:style w:type="paragraph" w:styleId="af1">
    <w:name w:val="Plain Text"/>
    <w:basedOn w:val="a3"/>
    <w:link w:val="Char2"/>
    <w:qFormat/>
    <w:rPr>
      <w:rFonts w:ascii="宋体" w:hAnsi="Courier New"/>
    </w:rPr>
  </w:style>
  <w:style w:type="paragraph" w:styleId="80">
    <w:name w:val="toc 8"/>
    <w:basedOn w:val="a3"/>
    <w:next w:val="a3"/>
    <w:qFormat/>
    <w:pPr>
      <w:ind w:leftChars="1400" w:left="2940"/>
    </w:pPr>
  </w:style>
  <w:style w:type="paragraph" w:styleId="af2">
    <w:name w:val="Date"/>
    <w:basedOn w:val="a3"/>
    <w:next w:val="a3"/>
    <w:link w:val="Char3"/>
    <w:uiPriority w:val="99"/>
    <w:qFormat/>
  </w:style>
  <w:style w:type="paragraph" w:styleId="25">
    <w:name w:val="Body Text Indent 2"/>
    <w:basedOn w:val="a3"/>
    <w:link w:val="2Char0"/>
    <w:qFormat/>
    <w:pPr>
      <w:snapToGrid w:val="0"/>
      <w:spacing w:line="560" w:lineRule="atLeast"/>
      <w:ind w:firstLine="540"/>
    </w:pPr>
  </w:style>
  <w:style w:type="paragraph" w:styleId="af3">
    <w:name w:val="Balloon Text"/>
    <w:basedOn w:val="a3"/>
    <w:qFormat/>
    <w:rPr>
      <w:sz w:val="18"/>
    </w:rPr>
  </w:style>
  <w:style w:type="paragraph" w:styleId="af4">
    <w:name w:val="footer"/>
    <w:basedOn w:val="a3"/>
    <w:link w:val="Char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Body Text First Indent 2"/>
    <w:basedOn w:val="af"/>
    <w:link w:val="2Char1"/>
    <w:qFormat/>
    <w:pPr>
      <w:spacing w:after="120" w:line="240" w:lineRule="auto"/>
      <w:ind w:leftChars="200" w:left="420" w:firstLineChars="200" w:firstLine="420"/>
    </w:pPr>
  </w:style>
  <w:style w:type="paragraph" w:styleId="af5">
    <w:name w:val="header"/>
    <w:basedOn w:val="a3"/>
    <w:link w:val="Char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3"/>
    <w:next w:val="a3"/>
    <w:qFormat/>
    <w:pPr>
      <w:spacing w:line="180" w:lineRule="auto"/>
      <w:jc w:val="center"/>
    </w:pPr>
    <w:rPr>
      <w:sz w:val="30"/>
    </w:rPr>
  </w:style>
  <w:style w:type="paragraph" w:styleId="41">
    <w:name w:val="List Continue 4"/>
    <w:basedOn w:val="a3"/>
    <w:qFormat/>
    <w:pPr>
      <w:adjustRightInd w:val="0"/>
      <w:snapToGrid w:val="0"/>
      <w:spacing w:after="120" w:line="360" w:lineRule="auto"/>
      <w:ind w:leftChars="800" w:left="1680"/>
    </w:pPr>
    <w:rPr>
      <w:sz w:val="24"/>
    </w:rPr>
  </w:style>
  <w:style w:type="paragraph" w:styleId="42">
    <w:name w:val="toc 4"/>
    <w:basedOn w:val="a3"/>
    <w:next w:val="a3"/>
    <w:qFormat/>
    <w:pPr>
      <w:ind w:leftChars="600" w:left="1260"/>
    </w:pPr>
  </w:style>
  <w:style w:type="paragraph" w:styleId="af6">
    <w:name w:val="footnote text"/>
    <w:basedOn w:val="a3"/>
    <w:link w:val="Char6"/>
    <w:qFormat/>
    <w:pPr>
      <w:spacing w:line="360" w:lineRule="auto"/>
    </w:pPr>
    <w:rPr>
      <w:sz w:val="18"/>
    </w:rPr>
  </w:style>
  <w:style w:type="paragraph" w:styleId="60">
    <w:name w:val="toc 6"/>
    <w:basedOn w:val="a3"/>
    <w:next w:val="a3"/>
    <w:qFormat/>
    <w:pPr>
      <w:ind w:leftChars="1000" w:left="2100"/>
    </w:pPr>
  </w:style>
  <w:style w:type="paragraph" w:styleId="51">
    <w:name w:val="List 5"/>
    <w:basedOn w:val="a3"/>
    <w:qFormat/>
    <w:pPr>
      <w:adjustRightInd w:val="0"/>
      <w:snapToGrid w:val="0"/>
      <w:spacing w:line="360" w:lineRule="auto"/>
      <w:ind w:leftChars="800" w:left="100" w:hangingChars="200" w:hanging="200"/>
    </w:pPr>
    <w:rPr>
      <w:sz w:val="24"/>
    </w:rPr>
  </w:style>
  <w:style w:type="paragraph" w:styleId="35">
    <w:name w:val="Body Text Indent 3"/>
    <w:basedOn w:val="a3"/>
    <w:qFormat/>
    <w:pPr>
      <w:spacing w:line="360" w:lineRule="auto"/>
      <w:ind w:firstLine="632"/>
    </w:pPr>
    <w:rPr>
      <w:rFonts w:ascii="黑体" w:eastAsia="黑体"/>
    </w:rPr>
  </w:style>
  <w:style w:type="paragraph" w:styleId="af7">
    <w:name w:val="table of figures"/>
    <w:basedOn w:val="a3"/>
    <w:next w:val="a3"/>
    <w:qFormat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27">
    <w:name w:val="toc 2"/>
    <w:basedOn w:val="a3"/>
    <w:next w:val="a3"/>
    <w:uiPriority w:val="39"/>
    <w:qFormat/>
    <w:pPr>
      <w:ind w:leftChars="200" w:left="420"/>
    </w:pPr>
  </w:style>
  <w:style w:type="paragraph" w:styleId="90">
    <w:name w:val="toc 9"/>
    <w:basedOn w:val="a3"/>
    <w:next w:val="a3"/>
    <w:qFormat/>
    <w:pPr>
      <w:ind w:leftChars="1600" w:left="3360"/>
    </w:pPr>
  </w:style>
  <w:style w:type="paragraph" w:styleId="28">
    <w:name w:val="Body Text 2"/>
    <w:basedOn w:val="a3"/>
    <w:qFormat/>
    <w:pPr>
      <w:adjustRightInd w:val="0"/>
      <w:snapToGrid w:val="0"/>
      <w:spacing w:after="120" w:line="480" w:lineRule="auto"/>
    </w:pPr>
    <w:rPr>
      <w:sz w:val="24"/>
    </w:rPr>
  </w:style>
  <w:style w:type="paragraph" w:styleId="43">
    <w:name w:val="List 4"/>
    <w:basedOn w:val="a3"/>
    <w:qFormat/>
    <w:pPr>
      <w:adjustRightInd w:val="0"/>
      <w:snapToGrid w:val="0"/>
      <w:spacing w:line="360" w:lineRule="auto"/>
      <w:ind w:leftChars="600" w:left="100" w:hangingChars="200" w:hanging="200"/>
    </w:pPr>
    <w:rPr>
      <w:sz w:val="24"/>
    </w:rPr>
  </w:style>
  <w:style w:type="paragraph" w:styleId="29">
    <w:name w:val="List Continue 2"/>
    <w:basedOn w:val="a3"/>
    <w:qFormat/>
    <w:pPr>
      <w:adjustRightInd w:val="0"/>
      <w:snapToGrid w:val="0"/>
      <w:spacing w:after="120" w:line="360" w:lineRule="auto"/>
      <w:ind w:leftChars="400" w:left="840"/>
    </w:pPr>
    <w:rPr>
      <w:sz w:val="24"/>
    </w:rPr>
  </w:style>
  <w:style w:type="paragraph" w:styleId="af8">
    <w:name w:val="Normal (Web)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6">
    <w:name w:val="List Continue 3"/>
    <w:basedOn w:val="a3"/>
    <w:qFormat/>
    <w:pPr>
      <w:adjustRightInd w:val="0"/>
      <w:snapToGrid w:val="0"/>
      <w:spacing w:after="120" w:line="360" w:lineRule="auto"/>
      <w:ind w:leftChars="600" w:left="1260"/>
    </w:pPr>
    <w:rPr>
      <w:sz w:val="24"/>
    </w:rPr>
  </w:style>
  <w:style w:type="paragraph" w:styleId="11">
    <w:name w:val="index 1"/>
    <w:basedOn w:val="a3"/>
    <w:next w:val="a3"/>
    <w:qFormat/>
    <w:pPr>
      <w:adjustRightInd w:val="0"/>
      <w:spacing w:line="240" w:lineRule="atLeast"/>
      <w:textAlignment w:val="baseline"/>
    </w:pPr>
    <w:rPr>
      <w:rFonts w:ascii="宋体"/>
      <w:kern w:val="0"/>
    </w:rPr>
  </w:style>
  <w:style w:type="paragraph" w:styleId="af9">
    <w:name w:val="Title"/>
    <w:basedOn w:val="a3"/>
    <w:qFormat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character" w:styleId="afa">
    <w:name w:val="Strong"/>
    <w:uiPriority w:val="22"/>
    <w:qFormat/>
    <w:rPr>
      <w:b/>
    </w:rPr>
  </w:style>
  <w:style w:type="character" w:styleId="afb">
    <w:name w:val="page number"/>
    <w:basedOn w:val="a4"/>
    <w:qFormat/>
  </w:style>
  <w:style w:type="character" w:styleId="afc">
    <w:name w:val="FollowedHyperlink"/>
    <w:uiPriority w:val="99"/>
    <w:qFormat/>
    <w:rPr>
      <w:color w:val="333333"/>
      <w:u w:val="none"/>
    </w:rPr>
  </w:style>
  <w:style w:type="character" w:styleId="afd">
    <w:name w:val="Emphasis"/>
    <w:qFormat/>
    <w:rPr>
      <w:i/>
    </w:rPr>
  </w:style>
  <w:style w:type="character" w:styleId="afe">
    <w:name w:val="Hyperlink"/>
    <w:uiPriority w:val="99"/>
    <w:qFormat/>
    <w:rPr>
      <w:color w:val="333333"/>
      <w:u w:val="none"/>
    </w:rPr>
  </w:style>
  <w:style w:type="character" w:styleId="aff">
    <w:name w:val="annotation reference"/>
    <w:qFormat/>
    <w:rPr>
      <w:sz w:val="21"/>
      <w:szCs w:val="21"/>
    </w:rPr>
  </w:style>
  <w:style w:type="character" w:styleId="aff0">
    <w:name w:val="footnote reference"/>
    <w:qFormat/>
    <w:rPr>
      <w:position w:val="6"/>
      <w:sz w:val="14"/>
      <w:vertAlign w:val="superscript"/>
    </w:rPr>
  </w:style>
  <w:style w:type="table" w:styleId="aff1">
    <w:name w:val="Table Grid"/>
    <w:basedOn w:val="a5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6">
    <w:name w:val="Char Char6"/>
    <w:qFormat/>
    <w:rPr>
      <w:rFonts w:ascii="仿宋_GB2312" w:eastAsia="仿宋_GB2312"/>
      <w:kern w:val="2"/>
      <w:sz w:val="32"/>
    </w:rPr>
  </w:style>
  <w:style w:type="character" w:customStyle="1" w:styleId="Char6">
    <w:name w:val="脚注文本 Char"/>
    <w:link w:val="af6"/>
    <w:qFormat/>
    <w:rPr>
      <w:kern w:val="2"/>
      <w:sz w:val="18"/>
    </w:rPr>
  </w:style>
  <w:style w:type="character" w:customStyle="1" w:styleId="CharChar2">
    <w:name w:val="Char Char2"/>
    <w:qFormat/>
    <w:rPr>
      <w:rFonts w:eastAsia="宋体"/>
      <w:kern w:val="2"/>
      <w:sz w:val="18"/>
      <w:lang w:val="en-US" w:eastAsia="zh-CN"/>
    </w:rPr>
  </w:style>
  <w:style w:type="character" w:customStyle="1" w:styleId="2Char0">
    <w:name w:val="正文文本缩进 2 Char"/>
    <w:link w:val="25"/>
    <w:qFormat/>
    <w:rPr>
      <w:kern w:val="2"/>
      <w:sz w:val="28"/>
    </w:rPr>
  </w:style>
  <w:style w:type="character" w:customStyle="1" w:styleId="CharChar">
    <w:name w:val="Char Char"/>
    <w:qFormat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TableTextChar">
    <w:name w:val="Table Text Char"/>
    <w:qFormat/>
    <w:rPr>
      <w:rFonts w:ascii="Arial" w:hAnsi="Arial"/>
      <w:kern w:val="2"/>
      <w:sz w:val="18"/>
      <w:lang w:val="en-US" w:eastAsia="zh-CN" w:bidi="ar-SA"/>
    </w:rPr>
  </w:style>
  <w:style w:type="character" w:customStyle="1" w:styleId="Char">
    <w:name w:val="批注主题 Char"/>
    <w:basedOn w:val="Char0"/>
    <w:link w:val="a7"/>
    <w:qFormat/>
    <w:rPr>
      <w:sz w:val="24"/>
    </w:rPr>
  </w:style>
  <w:style w:type="character" w:customStyle="1" w:styleId="Char0">
    <w:name w:val="批注文字 Char"/>
    <w:link w:val="a8"/>
    <w:qFormat/>
    <w:rPr>
      <w:sz w:val="24"/>
    </w:rPr>
  </w:style>
  <w:style w:type="character" w:customStyle="1" w:styleId="074Char1">
    <w:name w:val="标书正文:  0.74 厘米 Char1"/>
    <w:qFormat/>
    <w:rPr>
      <w:rFonts w:eastAsia="宋体"/>
      <w:kern w:val="2"/>
      <w:sz w:val="24"/>
      <w:lang w:val="en-US" w:eastAsia="zh-CN"/>
    </w:rPr>
  </w:style>
  <w:style w:type="character" w:customStyle="1" w:styleId="CharChar11">
    <w:name w:val="Char Char11"/>
    <w:qFormat/>
    <w:rPr>
      <w:rFonts w:ascii="宋体"/>
      <w:kern w:val="2"/>
      <w:sz w:val="28"/>
    </w:rPr>
  </w:style>
  <w:style w:type="character" w:customStyle="1" w:styleId="CharChar7">
    <w:name w:val="Char Char7"/>
    <w:qFormat/>
    <w:rPr>
      <w:rFonts w:ascii="宋体" w:eastAsia="宋体" w:hAnsi="宋体"/>
      <w:kern w:val="2"/>
      <w:sz w:val="28"/>
    </w:rPr>
  </w:style>
  <w:style w:type="character" w:customStyle="1" w:styleId="Char7">
    <w:name w:val="文字 Char"/>
    <w:qFormat/>
    <w:rPr>
      <w:rFonts w:ascii="宋体"/>
      <w:kern w:val="2"/>
      <w:sz w:val="28"/>
    </w:rPr>
  </w:style>
  <w:style w:type="character" w:customStyle="1" w:styleId="CharChar5">
    <w:name w:val="Char Char5"/>
    <w:qFormat/>
    <w:rPr>
      <w:rFonts w:ascii="Arial" w:eastAsia="宋体" w:hAnsi="Arial"/>
      <w:b/>
      <w:smallCaps/>
      <w:kern w:val="28"/>
      <w:sz w:val="36"/>
      <w:lang w:val="en-US" w:eastAsia="en-US"/>
    </w:rPr>
  </w:style>
  <w:style w:type="character" w:customStyle="1" w:styleId="2Char1">
    <w:name w:val="正文首行缩进 2 Char"/>
    <w:basedOn w:val="Char1"/>
    <w:link w:val="26"/>
    <w:qFormat/>
    <w:rPr>
      <w:kern w:val="2"/>
      <w:sz w:val="44"/>
    </w:rPr>
  </w:style>
  <w:style w:type="character" w:customStyle="1" w:styleId="Char1">
    <w:name w:val="正文文本缩进 Char"/>
    <w:link w:val="af"/>
    <w:qFormat/>
    <w:rPr>
      <w:kern w:val="2"/>
      <w:sz w:val="44"/>
    </w:rPr>
  </w:style>
  <w:style w:type="character" w:customStyle="1" w:styleId="font61">
    <w:name w:val="font61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titleemph1">
    <w:name w:val="title_emph1"/>
    <w:qFormat/>
    <w:rPr>
      <w:rFonts w:ascii="Arial" w:hAnsi="Arial" w:hint="default"/>
      <w:b/>
      <w:sz w:val="20"/>
    </w:rPr>
  </w:style>
  <w:style w:type="character" w:customStyle="1" w:styleId="Char4">
    <w:name w:val="页脚 Char"/>
    <w:link w:val="af4"/>
    <w:uiPriority w:val="99"/>
    <w:qFormat/>
    <w:rPr>
      <w:kern w:val="2"/>
      <w:sz w:val="18"/>
    </w:rPr>
  </w:style>
  <w:style w:type="character" w:customStyle="1" w:styleId="CommentTextChar">
    <w:name w:val="Comment Text Char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v151">
    <w:name w:val="v151"/>
    <w:qFormat/>
    <w:rPr>
      <w:sz w:val="18"/>
    </w:rPr>
  </w:style>
  <w:style w:type="character" w:customStyle="1" w:styleId="font1">
    <w:name w:val="font1"/>
    <w:qFormat/>
    <w:rPr>
      <w:color w:val="000000"/>
      <w:sz w:val="18"/>
    </w:rPr>
  </w:style>
  <w:style w:type="character" w:customStyle="1" w:styleId="Char2">
    <w:name w:val="纯文本 Char"/>
    <w:link w:val="af1"/>
    <w:uiPriority w:val="99"/>
    <w:qFormat/>
    <w:locked/>
    <w:rPr>
      <w:rFonts w:ascii="宋体" w:hAnsi="Courier New"/>
      <w:kern w:val="2"/>
      <w:sz w:val="21"/>
    </w:rPr>
  </w:style>
  <w:style w:type="character" w:customStyle="1" w:styleId="CharCharCharCharCharCharCharCharChar">
    <w:name w:val="Char Char Char Char Char Char Char Char Char"/>
    <w:qFormat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TableTextCharCharCharChar">
    <w:name w:val="Table Text Char Char Char Char"/>
    <w:link w:val="TableText"/>
    <w:qFormat/>
    <w:rPr>
      <w:rFonts w:ascii="Arial" w:hAnsi="Arial"/>
      <w:kern w:val="2"/>
      <w:sz w:val="18"/>
      <w:lang w:val="en-US" w:eastAsia="zh-CN" w:bidi="ar-SA"/>
    </w:rPr>
  </w:style>
  <w:style w:type="paragraph" w:customStyle="1" w:styleId="TableText">
    <w:name w:val="Table Text"/>
    <w:link w:val="TableTextCharCharChar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character" w:customStyle="1" w:styleId="2Char">
    <w:name w:val="标题 2 Char"/>
    <w:link w:val="23"/>
    <w:qFormat/>
    <w:rPr>
      <w:rFonts w:ascii="Arial" w:eastAsia="黑体" w:hAnsi="Arial"/>
      <w:b/>
      <w:kern w:val="2"/>
      <w:sz w:val="32"/>
    </w:rPr>
  </w:style>
  <w:style w:type="character" w:customStyle="1" w:styleId="H2Char">
    <w:name w:val="H2 Char"/>
    <w:qFormat/>
    <w:rPr>
      <w:rFonts w:ascii="Arial" w:eastAsia="宋体" w:hAnsi="Arial"/>
      <w:kern w:val="2"/>
      <w:sz w:val="28"/>
      <w:lang w:val="en-US" w:eastAsia="zh-CN"/>
    </w:rPr>
  </w:style>
  <w:style w:type="character" w:customStyle="1" w:styleId="top-det1">
    <w:name w:val="top-det1"/>
    <w:qFormat/>
    <w:rPr>
      <w:b/>
      <w:color w:val="000000"/>
    </w:rPr>
  </w:style>
  <w:style w:type="character" w:customStyle="1" w:styleId="aff2">
    <w:name w:val="批注文字 字符"/>
    <w:qFormat/>
    <w:rPr>
      <w:sz w:val="24"/>
    </w:rPr>
  </w:style>
  <w:style w:type="character" w:customStyle="1" w:styleId="3Char">
    <w:name w:val="标题 3 Char"/>
    <w:link w:val="30"/>
    <w:qFormat/>
    <w:rPr>
      <w:rFonts w:eastAsia="宋体"/>
      <w:b/>
      <w:kern w:val="2"/>
      <w:sz w:val="32"/>
      <w:lang w:val="en-US" w:eastAsia="zh-CN"/>
    </w:rPr>
  </w:style>
  <w:style w:type="character" w:customStyle="1" w:styleId="crowed11">
    <w:name w:val="crowed11"/>
    <w:qFormat/>
    <w:rPr>
      <w:rFonts w:hint="default"/>
      <w:sz w:val="24"/>
    </w:rPr>
  </w:style>
  <w:style w:type="character" w:customStyle="1" w:styleId="TableTextChar1Char">
    <w:name w:val="Table Text Char1 Char"/>
    <w:qFormat/>
    <w:rPr>
      <w:rFonts w:ascii="Arial" w:hAnsi="Arial"/>
      <w:kern w:val="2"/>
      <w:sz w:val="18"/>
      <w:lang w:val="en-US" w:eastAsia="zh-CN" w:bidi="ar-SA"/>
    </w:rPr>
  </w:style>
  <w:style w:type="character" w:customStyle="1" w:styleId="2a">
    <w:name w:val="标题 2 字符"/>
    <w:uiPriority w:val="99"/>
    <w:qFormat/>
    <w:rPr>
      <w:rFonts w:ascii="Arial" w:eastAsia="黑体" w:hAnsi="Arial"/>
      <w:b/>
      <w:kern w:val="2"/>
      <w:sz w:val="32"/>
    </w:rPr>
  </w:style>
  <w:style w:type="character" w:customStyle="1" w:styleId="TableHeadingCharChar">
    <w:name w:val="Table Heading Char Char"/>
    <w:qFormat/>
    <w:rPr>
      <w:rFonts w:ascii="Arial" w:eastAsia="黑体" w:hAnsi="Arial"/>
      <w:kern w:val="2"/>
      <w:sz w:val="18"/>
      <w:lang w:val="en-US" w:eastAsia="zh-CN"/>
    </w:rPr>
  </w:style>
  <w:style w:type="character" w:customStyle="1" w:styleId="CharChar0">
    <w:name w:val="文字 Char Char"/>
    <w:link w:val="aff3"/>
    <w:qFormat/>
    <w:rPr>
      <w:rFonts w:ascii="宋体"/>
      <w:kern w:val="2"/>
      <w:sz w:val="28"/>
    </w:rPr>
  </w:style>
  <w:style w:type="paragraph" w:customStyle="1" w:styleId="aff3">
    <w:name w:val="文字"/>
    <w:basedOn w:val="a3"/>
    <w:link w:val="CharChar0"/>
    <w:qFormat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aff4">
    <w:name w:val="样式 宋体"/>
    <w:qFormat/>
    <w:rPr>
      <w:rFonts w:ascii="宋体" w:eastAsia="宋体" w:hAnsi="宋体"/>
      <w:sz w:val="28"/>
    </w:rPr>
  </w:style>
  <w:style w:type="character" w:customStyle="1" w:styleId="Char8">
    <w:name w:val="正文 + 三号 Char"/>
    <w:qFormat/>
    <w:rPr>
      <w:rFonts w:eastAsia="宋体"/>
      <w:kern w:val="2"/>
      <w:sz w:val="21"/>
      <w:lang w:val="en-US" w:eastAsia="zh-CN"/>
    </w:rPr>
  </w:style>
  <w:style w:type="character" w:customStyle="1" w:styleId="Char9">
    <w:name w:val="小 Char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37">
    <w:name w:val="标题 3 字符"/>
    <w:qFormat/>
    <w:rPr>
      <w:rFonts w:eastAsia="宋体"/>
      <w:b/>
      <w:kern w:val="2"/>
      <w:sz w:val="32"/>
      <w:lang w:val="en-US" w:eastAsia="zh-CN"/>
    </w:rPr>
  </w:style>
  <w:style w:type="character" w:customStyle="1" w:styleId="content-white1">
    <w:name w:val="content-white1"/>
    <w:qFormat/>
    <w:rPr>
      <w:color w:val="auto"/>
      <w:sz w:val="18"/>
      <w:u w:val="none"/>
    </w:rPr>
  </w:style>
  <w:style w:type="character" w:customStyle="1" w:styleId="Char3">
    <w:name w:val="日期 Char"/>
    <w:link w:val="af2"/>
    <w:uiPriority w:val="99"/>
    <w:qFormat/>
    <w:rPr>
      <w:kern w:val="2"/>
      <w:sz w:val="28"/>
    </w:rPr>
  </w:style>
  <w:style w:type="character" w:customStyle="1" w:styleId="font31">
    <w:name w:val="font31"/>
    <w:qFormat/>
    <w:rPr>
      <w:rFonts w:ascii="微软雅黑 Light" w:eastAsia="微软雅黑 Light" w:hAnsi="微软雅黑 Light" w:cs="微软雅黑 Light" w:hint="default"/>
      <w:color w:val="000000"/>
      <w:sz w:val="24"/>
      <w:szCs w:val="24"/>
      <w:u w:val="none"/>
    </w:rPr>
  </w:style>
  <w:style w:type="character" w:customStyle="1" w:styleId="Char5">
    <w:name w:val="页眉 Char"/>
    <w:link w:val="af5"/>
    <w:uiPriority w:val="99"/>
    <w:qFormat/>
    <w:rPr>
      <w:kern w:val="2"/>
      <w:sz w:val="18"/>
    </w:rPr>
  </w:style>
  <w:style w:type="character" w:customStyle="1" w:styleId="CharChar4">
    <w:name w:val="Char Char4"/>
    <w:qFormat/>
    <w:rPr>
      <w:rFonts w:eastAsia="宋体"/>
      <w:b/>
      <w:kern w:val="2"/>
      <w:sz w:val="21"/>
      <w:lang w:val="en-US" w:eastAsia="zh-CN"/>
    </w:rPr>
  </w:style>
  <w:style w:type="character" w:customStyle="1" w:styleId="110">
    <w:name w:val="未命名11"/>
    <w:qFormat/>
    <w:rPr>
      <w:color w:val="77FFFF"/>
      <w:sz w:val="24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Char3">
    <w:name w:val="Char Char3"/>
    <w:qFormat/>
    <w:rPr>
      <w:rFonts w:eastAsia="宋体"/>
      <w:kern w:val="2"/>
      <w:sz w:val="18"/>
      <w:lang w:val="en-US" w:eastAsia="zh-CN"/>
    </w:rPr>
  </w:style>
  <w:style w:type="character" w:customStyle="1" w:styleId="TableTextChar1CharChar">
    <w:name w:val="Table Text Char1 Char Char"/>
    <w:qFormat/>
    <w:rPr>
      <w:rFonts w:ascii="Arial" w:hAnsi="Arial"/>
      <w:kern w:val="2"/>
      <w:sz w:val="18"/>
      <w:lang w:val="en-US" w:eastAsia="zh-CN" w:bidi="ar-SA"/>
    </w:rPr>
  </w:style>
  <w:style w:type="paragraph" w:customStyle="1" w:styleId="aff5">
    <w:name w:val="项目"/>
    <w:basedOn w:val="a3"/>
    <w:qFormat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aff6">
    <w:name w:val="普通正文"/>
    <w:basedOn w:val="a3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TableTextCharCharChar">
    <w:name w:val="Table Text Char Char 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ff7">
    <w:name w:val="内容标题"/>
    <w:basedOn w:val="ac"/>
    <w:qFormat/>
    <w:rPr>
      <w:rFonts w:ascii="Tahoma" w:hAnsi="Tahoma"/>
      <w:sz w:val="24"/>
    </w:rPr>
  </w:style>
  <w:style w:type="paragraph" w:customStyle="1" w:styleId="TableTextCharChar">
    <w:name w:val="Table Text Char 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content">
    <w:name w:val="content"/>
    <w:basedOn w:val="a3"/>
    <w:qFormat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style1">
    <w:name w:val="style1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aff8">
    <w:name w:val="样式 宋体 五号 行距: 单倍行距"/>
    <w:basedOn w:val="a3"/>
    <w:qFormat/>
    <w:pPr>
      <w:adjustRightInd w:val="0"/>
      <w:jc w:val="left"/>
    </w:pPr>
    <w:rPr>
      <w:rFonts w:ascii="宋体" w:hAnsi="宋体"/>
      <w:kern w:val="0"/>
    </w:rPr>
  </w:style>
  <w:style w:type="paragraph" w:customStyle="1" w:styleId="aff9">
    <w:name w:val="正文表格"/>
    <w:basedOn w:val="a3"/>
    <w:qFormat/>
    <w:pPr>
      <w:adjustRightInd w:val="0"/>
      <w:spacing w:before="40" w:after="40"/>
    </w:pPr>
    <w:rPr>
      <w:sz w:val="24"/>
    </w:rPr>
  </w:style>
  <w:style w:type="paragraph" w:customStyle="1" w:styleId="Char1CharCharChar">
    <w:name w:val="Char1 Char Char Char"/>
    <w:basedOn w:val="a3"/>
    <w:qFormat/>
    <w:rPr>
      <w:rFonts w:ascii="Tahoma" w:hAnsi="Tahoma"/>
      <w:sz w:val="24"/>
    </w:rPr>
  </w:style>
  <w:style w:type="paragraph" w:customStyle="1" w:styleId="affa">
    <w:name w:val="af"/>
    <w:basedOn w:val="a3"/>
    <w:qFormat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Title-Revision">
    <w:name w:val="Title - Revision"/>
    <w:basedOn w:val="af9"/>
    <w:qFormat/>
    <w:pPr>
      <w:spacing w:before="720"/>
    </w:pPr>
  </w:style>
  <w:style w:type="paragraph" w:customStyle="1" w:styleId="12">
    <w:name w:val="1.正文"/>
    <w:basedOn w:val="a3"/>
    <w:qFormat/>
    <w:pPr>
      <w:spacing w:line="360" w:lineRule="auto"/>
      <w:ind w:leftChars="225" w:left="540" w:firstLineChars="225" w:firstLine="540"/>
    </w:pPr>
    <w:rPr>
      <w:sz w:val="24"/>
    </w:rPr>
  </w:style>
  <w:style w:type="paragraph" w:customStyle="1" w:styleId="Title-Date">
    <w:name w:val="Title - Date"/>
    <w:basedOn w:val="af9"/>
    <w:next w:val="a3"/>
    <w:qFormat/>
    <w:pPr>
      <w:spacing w:before="240" w:after="720"/>
    </w:pPr>
    <w:rPr>
      <w:sz w:val="28"/>
    </w:rPr>
  </w:style>
  <w:style w:type="paragraph" w:customStyle="1" w:styleId="00">
    <w:name w:val="00"/>
    <w:basedOn w:val="a3"/>
    <w:qFormat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ItemStepinTable">
    <w:name w:val="Item Step in Table"/>
    <w:qFormat/>
    <w:pPr>
      <w:numPr>
        <w:numId w:val="4"/>
      </w:numPr>
      <w:tabs>
        <w:tab w:val="left" w:pos="397"/>
      </w:tabs>
      <w:spacing w:before="40" w:after="40"/>
      <w:jc w:val="both"/>
    </w:pPr>
    <w:rPr>
      <w:rFonts w:ascii="Arial" w:hAnsi="Arial"/>
      <w:sz w:val="18"/>
    </w:rPr>
  </w:style>
  <w:style w:type="paragraph" w:customStyle="1" w:styleId="CharChar1">
    <w:name w:val="Char Char1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TableTextChar1">
    <w:name w:val="Table Text Char1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">
    <w:name w:val="表号"/>
    <w:basedOn w:val="a3"/>
    <w:qFormat/>
    <w:pPr>
      <w:numPr>
        <w:numId w:val="5"/>
      </w:numPr>
      <w:tabs>
        <w:tab w:val="clear" w:pos="360"/>
        <w:tab w:val="left" w:pos="648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lang w:eastAsia="en-US"/>
    </w:rPr>
  </w:style>
  <w:style w:type="paragraph" w:customStyle="1" w:styleId="210">
    <w:name w:val="正文文本缩进 21"/>
    <w:basedOn w:val="a3"/>
    <w:qFormat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INStep">
    <w:name w:val="IN Step"/>
    <w:basedOn w:val="a3"/>
    <w:qFormat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</w:rPr>
  </w:style>
  <w:style w:type="paragraph" w:customStyle="1" w:styleId="CharCharCharCharCharCharCharCharCharCharCharCharChar">
    <w:name w:val="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ItemList">
    <w:name w:val="Item List"/>
    <w:qFormat/>
    <w:pPr>
      <w:numPr>
        <w:numId w:val="6"/>
      </w:numPr>
      <w:spacing w:line="300" w:lineRule="auto"/>
      <w:jc w:val="both"/>
    </w:pPr>
    <w:rPr>
      <w:rFonts w:ascii="Arial" w:hAnsi="Arial"/>
      <w:sz w:val="21"/>
    </w:rPr>
  </w:style>
  <w:style w:type="paragraph" w:customStyle="1" w:styleId="affb">
    <w:name w:val="标准正文"/>
    <w:basedOn w:val="af"/>
    <w:qFormat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CSS1Char">
    <w:name w:val="CSS1级正文 Char"/>
    <w:basedOn w:val="ae"/>
    <w:qFormat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affc">
    <w:name w:val="表头文本"/>
    <w:qFormat/>
    <w:pPr>
      <w:jc w:val="center"/>
    </w:pPr>
    <w:rPr>
      <w:rFonts w:ascii="Arial" w:hAnsi="Arial"/>
      <w:b/>
      <w:sz w:val="21"/>
    </w:rPr>
  </w:style>
  <w:style w:type="paragraph" w:customStyle="1" w:styleId="affd">
    <w:name w:val="图标"/>
    <w:basedOn w:val="a3"/>
    <w:next w:val="a3"/>
    <w:qFormat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2">
    <w:name w:val="操作步骤"/>
    <w:basedOn w:val="a3"/>
    <w:qFormat/>
    <w:pPr>
      <w:numPr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3"/>
    <w:qFormat/>
    <w:pPr>
      <w:tabs>
        <w:tab w:val="left" w:pos="360"/>
      </w:tabs>
    </w:pPr>
    <w:rPr>
      <w:sz w:val="24"/>
    </w:rPr>
  </w:style>
  <w:style w:type="paragraph" w:customStyle="1" w:styleId="220">
    <w:name w:val="样式 样式 首行缩进:  2 字符 + 首行缩进:  2 字符"/>
    <w:basedOn w:val="a3"/>
    <w:qFormat/>
    <w:pPr>
      <w:numPr>
        <w:numId w:val="8"/>
      </w:numPr>
      <w:tabs>
        <w:tab w:val="clear" w:pos="1230"/>
      </w:tabs>
      <w:spacing w:line="360" w:lineRule="auto"/>
      <w:ind w:firstLineChars="200" w:firstLine="480"/>
    </w:pPr>
    <w:rPr>
      <w:sz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3"/>
    <w:qFormat/>
    <w:rPr>
      <w:rFonts w:ascii="Tahoma" w:hAnsi="Tahoma"/>
      <w:sz w:val="24"/>
    </w:rPr>
  </w:style>
  <w:style w:type="paragraph" w:customStyle="1" w:styleId="affe">
    <w:name w:val="表头样式"/>
    <w:basedOn w:val="a3"/>
    <w:qFormat/>
    <w:pPr>
      <w:autoSpaceDE w:val="0"/>
      <w:autoSpaceDN w:val="0"/>
      <w:adjustRightInd w:val="0"/>
      <w:spacing w:line="360" w:lineRule="auto"/>
      <w:jc w:val="left"/>
    </w:pPr>
    <w:rPr>
      <w:b/>
      <w:kern w:val="0"/>
    </w:rPr>
  </w:style>
  <w:style w:type="paragraph" w:customStyle="1" w:styleId="13">
    <w:name w:val="表格1"/>
    <w:basedOn w:val="a3"/>
    <w:next w:val="a3"/>
    <w:qFormat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ItemStep">
    <w:name w:val="Item Step"/>
    <w:qFormat/>
    <w:pPr>
      <w:tabs>
        <w:tab w:val="left" w:pos="1644"/>
      </w:tabs>
      <w:ind w:left="1644" w:hanging="510"/>
      <w:outlineLvl w:val="4"/>
    </w:pPr>
    <w:rPr>
      <w:rFonts w:ascii="Arial" w:hAnsi="Arial"/>
      <w:sz w:val="21"/>
    </w:rPr>
  </w:style>
  <w:style w:type="paragraph" w:customStyle="1" w:styleId="afff">
    <w:name w:val="表格内文字"/>
    <w:basedOn w:val="af1"/>
    <w:qFormat/>
    <w:pPr>
      <w:adjustRightInd w:val="0"/>
    </w:pPr>
    <w:rPr>
      <w:color w:val="000000"/>
      <w:lang w:val="en-GB"/>
    </w:rPr>
  </w:style>
  <w:style w:type="paragraph" w:customStyle="1" w:styleId="ParaCharCharCharCharCharCharChar">
    <w:name w:val="默认段落字体 Para Char Char Char Char Char Char Char"/>
    <w:basedOn w:val="a3"/>
    <w:qFormat/>
    <w:rPr>
      <w:rFonts w:ascii="Tahoma" w:hAnsi="Tahoma"/>
      <w:sz w:val="24"/>
    </w:rPr>
  </w:style>
  <w:style w:type="paragraph" w:customStyle="1" w:styleId="38">
    <w:name w:val="样式3"/>
    <w:basedOn w:val="1"/>
    <w:next w:val="1"/>
    <w:qFormat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afff0">
    <w:name w:val="正文格式"/>
    <w:basedOn w:val="a3"/>
    <w:qFormat/>
    <w:pPr>
      <w:widowControl/>
      <w:adjustRightInd w:val="0"/>
      <w:snapToGrid w:val="0"/>
      <w:spacing w:before="60" w:line="360" w:lineRule="auto"/>
      <w:ind w:firstLineChars="200" w:firstLine="48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afff1">
    <w:name w:val="司法正文"/>
    <w:qFormat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customStyle="1" w:styleId="2b">
    <w:name w:val="附录2"/>
    <w:basedOn w:val="a3"/>
    <w:next w:val="a3"/>
    <w:qFormat/>
    <w:pPr>
      <w:tabs>
        <w:tab w:val="left" w:pos="420"/>
        <w:tab w:val="left" w:pos="624"/>
      </w:tabs>
      <w:ind w:left="420" w:hanging="420"/>
      <w:outlineLvl w:val="1"/>
    </w:pPr>
    <w:rPr>
      <w:rFonts w:ascii="黑体" w:eastAsia="黑体" w:hAnsi="黑体"/>
      <w:b/>
      <w:sz w:val="32"/>
    </w:rPr>
  </w:style>
  <w:style w:type="paragraph" w:customStyle="1" w:styleId="afff2">
    <w:name w:val="段落正文"/>
    <w:basedOn w:val="a3"/>
    <w:qFormat/>
    <w:pPr>
      <w:spacing w:beforeLines="50" w:before="156" w:line="360" w:lineRule="auto"/>
      <w:ind w:firstLineChars="200" w:firstLine="200"/>
    </w:pPr>
    <w:rPr>
      <w:spacing w:val="2"/>
      <w:sz w:val="24"/>
    </w:rPr>
  </w:style>
  <w:style w:type="paragraph" w:customStyle="1" w:styleId="afff3">
    <w:name w:val="文章正文"/>
    <w:basedOn w:val="a3"/>
    <w:qFormat/>
    <w:pPr>
      <w:ind w:firstLineChars="200" w:firstLine="560"/>
    </w:pPr>
    <w:rPr>
      <w:rFonts w:ascii="仿宋_GB2312" w:eastAsia="仿宋_GB2312" w:hAnsi="宋体"/>
      <w:color w:val="000000"/>
    </w:rPr>
  </w:style>
  <w:style w:type="paragraph" w:customStyle="1" w:styleId="Chara">
    <w:name w:val="Char"/>
    <w:basedOn w:val="a3"/>
    <w:qFormat/>
    <w:pPr>
      <w:spacing w:line="240" w:lineRule="atLeast"/>
      <w:ind w:left="420" w:firstLine="420"/>
    </w:pPr>
    <w:rPr>
      <w:kern w:val="0"/>
    </w:rPr>
  </w:style>
  <w:style w:type="paragraph" w:customStyle="1" w:styleId="afff4">
    <w:name w:val="列表项目"/>
    <w:basedOn w:val="a3"/>
    <w:qFormat/>
    <w:pPr>
      <w:tabs>
        <w:tab w:val="left" w:pos="420"/>
      </w:tabs>
      <w:spacing w:line="288" w:lineRule="auto"/>
      <w:ind w:leftChars="200" w:left="840" w:hangingChars="200" w:hanging="420"/>
    </w:pPr>
  </w:style>
  <w:style w:type="paragraph" w:customStyle="1" w:styleId="14">
    <w:name w:val="列出段落1"/>
    <w:next w:val="ab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customStyle="1" w:styleId="xl53">
    <w:name w:val="xl53"/>
    <w:basedOn w:val="a3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44">
    <w:name w:val="正文4"/>
    <w:basedOn w:val="a3"/>
    <w:qFormat/>
    <w:pPr>
      <w:tabs>
        <w:tab w:val="left" w:pos="1275"/>
      </w:tabs>
      <w:spacing w:before="60" w:after="60" w:line="360" w:lineRule="auto"/>
      <w:ind w:leftChars="400" w:left="820" w:hanging="705"/>
    </w:pPr>
    <w:rPr>
      <w:sz w:val="24"/>
    </w:rPr>
  </w:style>
  <w:style w:type="paragraph" w:customStyle="1" w:styleId="afff5">
    <w:name w:val="关键词"/>
    <w:basedOn w:val="a3"/>
    <w:next w:val="a3"/>
    <w:qFormat/>
    <w:pPr>
      <w:spacing w:line="360" w:lineRule="auto"/>
    </w:pPr>
    <w:rPr>
      <w:rFonts w:eastAsia="黑体"/>
      <w:sz w:val="20"/>
    </w:rPr>
  </w:style>
  <w:style w:type="paragraph" w:customStyle="1" w:styleId="afff6">
    <w:name w:val="可研正文"/>
    <w:basedOn w:val="ae"/>
    <w:qFormat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074">
    <w:name w:val="标书正文:  0.74 厘米"/>
    <w:basedOn w:val="a3"/>
    <w:qFormat/>
    <w:pPr>
      <w:snapToGrid w:val="0"/>
      <w:spacing w:line="360" w:lineRule="auto"/>
      <w:ind w:firstLine="420"/>
    </w:pPr>
    <w:rPr>
      <w:sz w:val="24"/>
    </w:rPr>
  </w:style>
  <w:style w:type="paragraph" w:customStyle="1" w:styleId="605">
    <w:name w:val="样式 标题 6第五层条 + 三号 段前: 0.5 行"/>
    <w:basedOn w:val="6"/>
    <w:qFormat/>
    <w:pPr>
      <w:widowControl/>
      <w:adjustRightInd/>
      <w:snapToGrid/>
      <w:spacing w:beforeLines="50" w:before="156"/>
      <w:jc w:val="left"/>
    </w:pPr>
    <w:rPr>
      <w:snapToGrid w:val="0"/>
      <w:kern w:val="24"/>
      <w:sz w:val="28"/>
    </w:rPr>
  </w:style>
  <w:style w:type="paragraph" w:customStyle="1" w:styleId="15">
    <w:name w:val="1"/>
    <w:basedOn w:val="a3"/>
    <w:next w:val="af1"/>
    <w:qFormat/>
    <w:rPr>
      <w:rFonts w:ascii="宋体" w:hAnsi="Courier New"/>
    </w:rPr>
  </w:style>
  <w:style w:type="paragraph" w:customStyle="1" w:styleId="afff7">
    <w:name w:val="没有缩进（为图形使用）"/>
    <w:basedOn w:val="a3"/>
    <w:qFormat/>
    <w:pPr>
      <w:spacing w:before="120" w:after="120" w:line="360" w:lineRule="auto"/>
    </w:pPr>
    <w:rPr>
      <w:sz w:val="24"/>
    </w:rPr>
  </w:style>
  <w:style w:type="paragraph" w:customStyle="1" w:styleId="afff8">
    <w:name w:val="标题无"/>
    <w:basedOn w:val="a3"/>
    <w:qFormat/>
    <w:pPr>
      <w:spacing w:line="360" w:lineRule="auto"/>
    </w:pPr>
    <w:rPr>
      <w:sz w:val="24"/>
    </w:rPr>
  </w:style>
  <w:style w:type="paragraph" w:customStyle="1" w:styleId="16">
    <w:name w:val="修订1"/>
    <w:qFormat/>
    <w:rPr>
      <w:rFonts w:ascii="Calibri" w:hAnsi="Calibri"/>
      <w:kern w:val="2"/>
      <w:sz w:val="21"/>
    </w:rPr>
  </w:style>
  <w:style w:type="paragraph" w:customStyle="1" w:styleId="a1">
    <w:name w:val="章标题"/>
    <w:next w:val="a3"/>
    <w:qFormat/>
    <w:pPr>
      <w:numPr>
        <w:ilvl w:val="1"/>
        <w:numId w:val="4"/>
      </w:numPr>
      <w:spacing w:beforeLines="50" w:before="156" w:afterLines="50" w:after="156"/>
      <w:ind w:left="0"/>
      <w:jc w:val="both"/>
      <w:outlineLvl w:val="1"/>
    </w:pPr>
    <w:rPr>
      <w:rFonts w:ascii="黑体" w:eastAsia="黑体"/>
      <w:sz w:val="24"/>
    </w:rPr>
  </w:style>
  <w:style w:type="paragraph" w:customStyle="1" w:styleId="afff9">
    <w:name w:val="图例"/>
    <w:basedOn w:val="a3"/>
    <w:qFormat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CharChar14CharChar">
    <w:name w:val="Char Char14 Char Char"/>
    <w:basedOn w:val="a3"/>
    <w:qFormat/>
    <w:rPr>
      <w:szCs w:val="24"/>
    </w:rPr>
  </w:style>
  <w:style w:type="paragraph" w:customStyle="1" w:styleId="xl23">
    <w:name w:val="xl23"/>
    <w:basedOn w:val="a3"/>
    <w:qFormat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Char10">
    <w:name w:val="Char1"/>
    <w:basedOn w:val="a3"/>
    <w:qFormat/>
  </w:style>
  <w:style w:type="paragraph" w:customStyle="1" w:styleId="17">
    <w:name w:val="正文1"/>
    <w:basedOn w:val="a3"/>
    <w:qFormat/>
    <w:pPr>
      <w:spacing w:line="300" w:lineRule="auto"/>
      <w:ind w:firstLineChars="200" w:firstLine="200"/>
    </w:pPr>
    <w:rPr>
      <w:sz w:val="24"/>
    </w:rPr>
  </w:style>
  <w:style w:type="paragraph" w:customStyle="1" w:styleId="2c">
    <w:name w:val="正文字缩2字"/>
    <w:basedOn w:val="a3"/>
    <w:qFormat/>
    <w:pPr>
      <w:spacing w:before="60" w:after="60" w:line="360" w:lineRule="auto"/>
      <w:ind w:leftChars="200" w:left="200" w:firstLineChars="200" w:firstLine="200"/>
    </w:pPr>
    <w:rPr>
      <w:sz w:val="24"/>
    </w:rPr>
  </w:style>
  <w:style w:type="paragraph" w:customStyle="1" w:styleId="afffa">
    <w:name w:val="缺省文本"/>
    <w:basedOn w:val="a3"/>
    <w:qFormat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CharCharChar">
    <w:name w:val="Char Char Char"/>
    <w:basedOn w:val="a3"/>
    <w:qFormat/>
    <w:rPr>
      <w:rFonts w:ascii="Tahoma" w:hAnsi="Tahoma"/>
      <w:sz w:val="24"/>
    </w:rPr>
  </w:style>
  <w:style w:type="paragraph" w:customStyle="1" w:styleId="211">
    <w:name w:val="正文文本 21"/>
    <w:basedOn w:val="a3"/>
    <w:qFormat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Char2CharCharCharCharCharChar">
    <w:name w:val="Char2 Char Char Char Char Char Char"/>
    <w:basedOn w:val="a3"/>
    <w:qFormat/>
    <w:rPr>
      <w:rFonts w:ascii="仿宋_GB2312"/>
      <w:b/>
      <w:sz w:val="30"/>
    </w:rPr>
  </w:style>
  <w:style w:type="paragraph" w:customStyle="1" w:styleId="CharCharCharCharChar">
    <w:name w:val="Char Char Char Char Char"/>
    <w:basedOn w:val="a3"/>
    <w:qFormat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39">
    <w:name w:val="附录3"/>
    <w:basedOn w:val="a3"/>
    <w:next w:val="a3"/>
    <w:qFormat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afffb">
    <w:name w:val="二级条标题"/>
    <w:basedOn w:val="afffc"/>
    <w:next w:val="afffd"/>
    <w:qFormat/>
    <w:pPr>
      <w:ind w:left="840"/>
      <w:outlineLvl w:val="3"/>
    </w:pPr>
  </w:style>
  <w:style w:type="paragraph" w:customStyle="1" w:styleId="afffc">
    <w:name w:val="一级条标题"/>
    <w:basedOn w:val="a1"/>
    <w:next w:val="afffd"/>
    <w:qFormat/>
    <w:pPr>
      <w:numPr>
        <w:numId w:val="0"/>
      </w:numPr>
      <w:spacing w:beforeLines="0" w:before="0" w:afterLines="0" w:after="0"/>
      <w:ind w:left="525"/>
      <w:outlineLvl w:val="2"/>
    </w:pPr>
    <w:rPr>
      <w:sz w:val="21"/>
    </w:rPr>
  </w:style>
  <w:style w:type="paragraph" w:customStyle="1" w:styleId="afffd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20">
    <w:name w:val="Char2"/>
    <w:basedOn w:val="a3"/>
    <w:qFormat/>
    <w:pPr>
      <w:spacing w:line="240" w:lineRule="atLeast"/>
      <w:ind w:left="420" w:firstLine="420"/>
    </w:pPr>
    <w:rPr>
      <w:kern w:val="0"/>
    </w:rPr>
  </w:style>
  <w:style w:type="paragraph" w:customStyle="1" w:styleId="afffe">
    <w:name w:val="样式 宋体 五号 两端对齐 行距: 单倍行距"/>
    <w:basedOn w:val="a3"/>
    <w:qFormat/>
    <w:pPr>
      <w:adjustRightInd w:val="0"/>
      <w:textAlignment w:val="baseline"/>
    </w:pPr>
    <w:rPr>
      <w:rFonts w:ascii="宋体" w:hAnsi="宋体"/>
      <w:kern w:val="0"/>
    </w:rPr>
  </w:style>
  <w:style w:type="paragraph" w:customStyle="1" w:styleId="CharCharCharCharChar0">
    <w:name w:val="文档正文 Char Char Char Char Char"/>
    <w:basedOn w:val="a3"/>
    <w:qFormat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Charb">
    <w:name w:val="段 Char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paragraph" w:customStyle="1" w:styleId="18">
    <w:name w:val="首行缩进 1"/>
    <w:basedOn w:val="a3"/>
    <w:qFormat/>
    <w:pPr>
      <w:spacing w:after="120" w:line="360" w:lineRule="auto"/>
      <w:ind w:firstLineChars="200" w:firstLine="200"/>
    </w:pPr>
    <w:rPr>
      <w:sz w:val="24"/>
    </w:rPr>
  </w:style>
  <w:style w:type="paragraph" w:customStyle="1" w:styleId="19">
    <w:name w:val="文本1"/>
    <w:basedOn w:val="a3"/>
    <w:qFormat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412">
    <w:name w:val="样式 正文缩进正文（首行缩进两字）表正文正文非缩进特点标题4段1 + 首行缩进:  2 字符"/>
    <w:basedOn w:val="aa"/>
    <w:qFormat/>
    <w:pPr>
      <w:ind w:firstLineChars="200" w:firstLine="480"/>
    </w:pPr>
  </w:style>
  <w:style w:type="paragraph" w:customStyle="1" w:styleId="affff">
    <w:name w:val="表文字"/>
    <w:qFormat/>
    <w:rPr>
      <w:rFonts w:ascii="宋体"/>
      <w:kern w:val="2"/>
    </w:rPr>
  </w:style>
  <w:style w:type="paragraph" w:customStyle="1" w:styleId="INFeature">
    <w:name w:val="IN Feature"/>
    <w:next w:val="INStep"/>
    <w:qFormat/>
    <w:pPr>
      <w:keepNext/>
      <w:keepLines/>
      <w:spacing w:before="240" w:after="240"/>
      <w:outlineLvl w:val="7"/>
    </w:pPr>
    <w:rPr>
      <w:rFonts w:ascii="Arial" w:eastAsia="黑体" w:hAnsi="Arial"/>
      <w:sz w:val="21"/>
    </w:rPr>
  </w:style>
  <w:style w:type="paragraph" w:customStyle="1" w:styleId="1a">
    <w:name w:val="样式1"/>
    <w:basedOn w:val="4"/>
    <w:qFormat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151">
    <w:name w:val="样式 行距: 1.5 倍行距1"/>
    <w:basedOn w:val="a3"/>
    <w:qFormat/>
    <w:pPr>
      <w:snapToGrid w:val="0"/>
    </w:pPr>
  </w:style>
  <w:style w:type="paragraph" w:customStyle="1" w:styleId="StyleHeading3h3Heading3-oldLevel3HeadH3level3PIM3se">
    <w:name w:val="Style Heading 3h3Heading 3 - oldLevel 3 HeadH3level_3PIM 3se..."/>
    <w:basedOn w:val="30"/>
    <w:qFormat/>
    <w:pPr>
      <w:numPr>
        <w:ilvl w:val="2"/>
        <w:numId w:val="9"/>
      </w:numPr>
      <w:tabs>
        <w:tab w:val="left" w:pos="709"/>
      </w:tabs>
    </w:pPr>
  </w:style>
  <w:style w:type="paragraph" w:customStyle="1" w:styleId="tabletext0">
    <w:name w:val="tabletext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样式2"/>
    <w:basedOn w:val="4"/>
    <w:qFormat/>
    <w:pPr>
      <w:numPr>
        <w:numId w:val="1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45">
    <w:name w:val="附录4"/>
    <w:basedOn w:val="a3"/>
    <w:next w:val="a3"/>
    <w:qFormat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eastAsia="黑体" w:hAnsi="Arial"/>
      <w:kern w:val="0"/>
    </w:rPr>
  </w:style>
  <w:style w:type="paragraph" w:customStyle="1" w:styleId="CharCharCharCharCharChar">
    <w:name w:val="Char Char 字元 字元 字元 Char Char Char Char"/>
    <w:basedOn w:val="a3"/>
    <w:qFormat/>
    <w:pPr>
      <w:adjustRightInd w:val="0"/>
      <w:spacing w:line="360" w:lineRule="auto"/>
    </w:pPr>
    <w:rPr>
      <w:kern w:val="0"/>
      <w:sz w:val="24"/>
    </w:rPr>
  </w:style>
  <w:style w:type="paragraph" w:customStyle="1" w:styleId="affff0">
    <w:name w:val="编号正文"/>
    <w:basedOn w:val="affff1"/>
    <w:qFormat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affff1">
    <w:name w:val="文档正文"/>
    <w:basedOn w:val="a3"/>
    <w:qFormat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1Heading0SectionHeadPIM1H1h11stlevell11H1">
    <w:name w:val="样式 标题 1章标题Heading 0Section HeadPIM 1H1h11st levell11H1..."/>
    <w:basedOn w:val="1"/>
    <w:qFormat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eastAsia="黑体" w:hAnsi="宋体"/>
      <w:b/>
      <w:kern w:val="44"/>
      <w:sz w:val="36"/>
    </w:rPr>
  </w:style>
  <w:style w:type="paragraph" w:customStyle="1" w:styleId="CharChar1Char">
    <w:name w:val="Char Char1 Char"/>
    <w:basedOn w:val="a3"/>
    <w:qFormat/>
    <w:rPr>
      <w:rFonts w:ascii="Tahoma" w:hAnsi="Tahoma"/>
      <w:sz w:val="24"/>
      <w:szCs w:val="24"/>
    </w:rPr>
  </w:style>
  <w:style w:type="paragraph" w:customStyle="1" w:styleId="CharCharCharCharCharCharChar">
    <w:name w:val="Char Char Char Char Char Char Char"/>
    <w:basedOn w:val="a3"/>
    <w:qFormat/>
    <w:rPr>
      <w:rFonts w:ascii="Tahoma" w:hAnsi="Tahoma"/>
      <w:sz w:val="24"/>
    </w:rPr>
  </w:style>
  <w:style w:type="paragraph" w:customStyle="1" w:styleId="affff2">
    <w:name w:val="二级列表"/>
    <w:basedOn w:val="afff2"/>
    <w:next w:val="afff2"/>
    <w:qFormat/>
    <w:pPr>
      <w:tabs>
        <w:tab w:val="left" w:pos="2120"/>
      </w:tabs>
      <w:ind w:firstLineChars="0" w:firstLine="0"/>
    </w:pPr>
    <w:rPr>
      <w:b/>
    </w:rPr>
  </w:style>
  <w:style w:type="paragraph" w:customStyle="1" w:styleId="Note">
    <w:name w:val="Note"/>
    <w:basedOn w:val="a3"/>
    <w:qFormat/>
    <w:pPr>
      <w:pBdr>
        <w:top w:val="single" w:sz="12" w:space="3" w:color="auto"/>
        <w:bottom w:val="single" w:sz="12" w:space="3" w:color="auto"/>
      </w:pBdr>
      <w:spacing w:line="360" w:lineRule="auto"/>
    </w:pPr>
    <w:rPr>
      <w:sz w:val="24"/>
    </w:rPr>
  </w:style>
  <w:style w:type="paragraph" w:customStyle="1" w:styleId="16615">
    <w:name w:val="样式 标题 1 + 居中 段前: 6 磅 段后: 6 磅 行距: 1.5 倍行距"/>
    <w:basedOn w:val="1"/>
    <w:qFormat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FigureDescription">
    <w:name w:val="Figure Description"/>
    <w:next w:val="a3"/>
    <w:qFormat/>
    <w:pPr>
      <w:snapToGrid w:val="0"/>
      <w:spacing w:before="80" w:after="320"/>
      <w:ind w:left="1134"/>
      <w:jc w:val="center"/>
    </w:pPr>
    <w:rPr>
      <w:rFonts w:ascii="Arial" w:eastAsia="黑体" w:hAnsi="Arial"/>
      <w:sz w:val="18"/>
    </w:rPr>
  </w:style>
  <w:style w:type="paragraph" w:customStyle="1" w:styleId="affff3">
    <w:name w:val="表格文本"/>
    <w:qFormat/>
    <w:pPr>
      <w:tabs>
        <w:tab w:val="decimal" w:pos="0"/>
      </w:tabs>
    </w:pPr>
    <w:rPr>
      <w:rFonts w:ascii="Arial" w:hAnsi="Arial"/>
      <w:sz w:val="21"/>
    </w:rPr>
  </w:style>
  <w:style w:type="paragraph" w:customStyle="1" w:styleId="affff4">
    <w:name w:val="_"/>
    <w:basedOn w:val="a3"/>
    <w:qFormat/>
    <w:pPr>
      <w:adjustRightInd w:val="0"/>
      <w:spacing w:line="360" w:lineRule="auto"/>
      <w:ind w:left="480" w:firstLineChars="200" w:firstLine="200"/>
      <w:textAlignment w:val="baseline"/>
    </w:pPr>
    <w:rPr>
      <w:kern w:val="0"/>
      <w:sz w:val="24"/>
    </w:rPr>
  </w:style>
  <w:style w:type="paragraph" w:customStyle="1" w:styleId="AANumbering">
    <w:name w:val="AA Numbering"/>
    <w:basedOn w:val="a3"/>
    <w:qFormat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0740">
    <w:name w:val="样式 首行缩进:  0.74 厘米"/>
    <w:basedOn w:val="a3"/>
    <w:qFormat/>
    <w:pPr>
      <w:spacing w:line="360" w:lineRule="auto"/>
      <w:ind w:firstLine="420"/>
    </w:pPr>
    <w:rPr>
      <w:sz w:val="24"/>
    </w:rPr>
  </w:style>
  <w:style w:type="paragraph" w:customStyle="1" w:styleId="2d">
    <w:name w:val="标题2"/>
    <w:basedOn w:val="23"/>
    <w:qFormat/>
    <w:pPr>
      <w:keepNext w:val="0"/>
      <w:keepLines w:val="0"/>
      <w:adjustRightInd w:val="0"/>
      <w:snapToGrid w:val="0"/>
      <w:spacing w:before="0" w:after="0" w:line="360" w:lineRule="auto"/>
      <w:ind w:firstLineChars="196" w:firstLine="574"/>
      <w:outlineLvl w:val="9"/>
    </w:pPr>
    <w:rPr>
      <w:rFonts w:ascii="宋体" w:eastAsia="宋体" w:hAnsi="宋体"/>
      <w:spacing w:val="6"/>
      <w:sz w:val="28"/>
      <w:u w:val="single"/>
    </w:rPr>
  </w:style>
  <w:style w:type="paragraph" w:customStyle="1" w:styleId="Charc">
    <w:name w:val="正文格式 Char"/>
    <w:basedOn w:val="a3"/>
    <w:qFormat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GB23122">
    <w:name w:val="样式 仿宋_GB2312 首行缩进:  2 字符"/>
    <w:basedOn w:val="a3"/>
    <w:qFormat/>
    <w:pPr>
      <w:spacing w:line="600" w:lineRule="exact"/>
      <w:ind w:firstLineChars="150" w:firstLine="420"/>
      <w:jc w:val="left"/>
    </w:pPr>
    <w:rPr>
      <w:rFonts w:ascii="仿宋_GB2312" w:eastAsia="仿宋_GB2312" w:hAnsi="Arial"/>
      <w:color w:val="000000"/>
      <w:kern w:val="0"/>
      <w:lang w:val="zh-CN"/>
    </w:rPr>
  </w:style>
  <w:style w:type="paragraph" w:customStyle="1" w:styleId="20257">
    <w:name w:val="样式 样式 正文首行缩进 2 + 左  0 字符 + 首行缩进:  2.57 字符"/>
    <w:basedOn w:val="a3"/>
    <w:next w:val="a3"/>
    <w:qFormat/>
    <w:pPr>
      <w:adjustRightInd w:val="0"/>
      <w:snapToGrid w:val="0"/>
      <w:spacing w:after="120"/>
      <w:ind w:firstLineChars="257" w:firstLine="540"/>
    </w:pPr>
  </w:style>
  <w:style w:type="paragraph" w:customStyle="1" w:styleId="affff5">
    <w:name w:val="简单回函地址"/>
    <w:basedOn w:val="a3"/>
    <w:qFormat/>
    <w:pPr>
      <w:adjustRightInd w:val="0"/>
      <w:snapToGrid w:val="0"/>
      <w:spacing w:line="360" w:lineRule="auto"/>
    </w:pPr>
    <w:rPr>
      <w:sz w:val="24"/>
    </w:rPr>
  </w:style>
  <w:style w:type="paragraph" w:customStyle="1" w:styleId="affff6">
    <w:name w:val="正文 + 三号"/>
    <w:basedOn w:val="a3"/>
    <w:qFormat/>
  </w:style>
  <w:style w:type="paragraph" w:customStyle="1" w:styleId="1b">
    <w:name w:val="小标题 1"/>
    <w:basedOn w:val="a3"/>
    <w:qFormat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1xz">
    <w:name w:val="样式1xz"/>
    <w:basedOn w:val="a3"/>
    <w:qFormat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affff7">
    <w:name w:val="图片文字"/>
    <w:basedOn w:val="a3"/>
    <w:qFormat/>
    <w:pPr>
      <w:spacing w:line="240" w:lineRule="atLeast"/>
      <w:jc w:val="center"/>
    </w:pPr>
  </w:style>
  <w:style w:type="paragraph" w:customStyle="1" w:styleId="affff8">
    <w:name w:val="摘要"/>
    <w:basedOn w:val="a3"/>
    <w:next w:val="23"/>
    <w:qFormat/>
    <w:pPr>
      <w:spacing w:line="360" w:lineRule="auto"/>
    </w:pPr>
    <w:rPr>
      <w:rFonts w:eastAsia="黑体"/>
      <w:sz w:val="20"/>
    </w:rPr>
  </w:style>
  <w:style w:type="paragraph" w:customStyle="1" w:styleId="22">
    <w:name w:val="样式 正文首行缩进 2 + 首行缩进:  2 字符"/>
    <w:basedOn w:val="a3"/>
    <w:qFormat/>
    <w:pPr>
      <w:numPr>
        <w:numId w:val="1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52">
    <w:name w:val="标题5"/>
    <w:basedOn w:val="a3"/>
    <w:qFormat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</w:rPr>
  </w:style>
  <w:style w:type="paragraph" w:customStyle="1" w:styleId="TableContents">
    <w:name w:val="Table Contents"/>
    <w:basedOn w:val="ae"/>
    <w:qFormat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CharCharCharChar">
    <w:name w:val="文档正文 Char Char Char Char"/>
    <w:basedOn w:val="a3"/>
    <w:qFormat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affff9">
    <w:name w:val="È±Ê¡ÎÄ±¾"/>
    <w:basedOn w:val="a3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TableDescription">
    <w:name w:val="Table Description"/>
    <w:next w:val="a3"/>
    <w:qFormat/>
    <w:pPr>
      <w:keepNext/>
      <w:snapToGrid w:val="0"/>
      <w:spacing w:before="160" w:after="80"/>
      <w:ind w:left="1134"/>
      <w:jc w:val="center"/>
    </w:pPr>
    <w:rPr>
      <w:rFonts w:ascii="Arial" w:eastAsia="黑体" w:hAnsi="Arial"/>
      <w:sz w:val="18"/>
    </w:rPr>
  </w:style>
  <w:style w:type="paragraph" w:customStyle="1" w:styleId="1c">
    <w:name w:val="文本框样式1"/>
    <w:basedOn w:val="a3"/>
    <w:qFormat/>
    <w:pPr>
      <w:adjustRightInd w:val="0"/>
      <w:snapToGrid w:val="0"/>
      <w:spacing w:before="60" w:line="180" w:lineRule="exact"/>
      <w:jc w:val="center"/>
    </w:pPr>
  </w:style>
  <w:style w:type="paragraph" w:customStyle="1" w:styleId="CharCharCharCharCharCharChar1">
    <w:name w:val="Char Char Char Char Char Char Char1"/>
    <w:basedOn w:val="ac"/>
    <w:qFormat/>
    <w:rPr>
      <w:rFonts w:ascii="宋体" w:hAnsi="Tahoma"/>
    </w:rPr>
  </w:style>
  <w:style w:type="paragraph" w:customStyle="1" w:styleId="CharCharCharChar0">
    <w:name w:val="Char Char Char Char"/>
    <w:basedOn w:val="a3"/>
    <w:qFormat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46">
    <w:name w:val="样式4"/>
    <w:basedOn w:val="4"/>
    <w:qFormat/>
    <w:pPr>
      <w:adjustRightInd w:val="0"/>
      <w:snapToGrid w:val="0"/>
    </w:pPr>
  </w:style>
  <w:style w:type="paragraph" w:customStyle="1" w:styleId="affffa">
    <w:name w:val="正文（首行不缩进）"/>
    <w:basedOn w:val="a3"/>
    <w:qFormat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paragraph" w:customStyle="1" w:styleId="PullQuote">
    <w:name w:val="Pull Quote"/>
    <w:basedOn w:val="a3"/>
    <w:qFormat/>
    <w:pPr>
      <w:pBdr>
        <w:top w:val="single" w:sz="18" w:space="12" w:color="auto"/>
        <w:left w:val="single" w:sz="6" w:space="12" w:color="FFFFFF"/>
        <w:bottom w:val="single" w:sz="6" w:space="12" w:color="auto"/>
        <w:right w:val="single" w:sz="6" w:space="12" w:color="FFFFFF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xl40">
    <w:name w:val="xl40"/>
    <w:basedOn w:val="a3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Char1CharCharChar1">
    <w:name w:val="Char1 Char Char Char1"/>
    <w:basedOn w:val="a3"/>
    <w:qFormat/>
    <w:rPr>
      <w:rFonts w:ascii="Tahoma" w:hAnsi="Tahoma"/>
      <w:sz w:val="30"/>
    </w:rPr>
  </w:style>
  <w:style w:type="paragraph" w:customStyle="1" w:styleId="1d">
    <w:name w:val="彩色底纹1"/>
    <w:qFormat/>
    <w:rPr>
      <w:kern w:val="2"/>
      <w:sz w:val="21"/>
    </w:rPr>
  </w:style>
  <w:style w:type="paragraph" w:customStyle="1" w:styleId="CharCharCharCharCharChar1Char">
    <w:name w:val="Char Char Char Char Char Char1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1e">
    <w:name w:val="附录1"/>
    <w:basedOn w:val="a3"/>
    <w:next w:val="a3"/>
    <w:qFormat/>
    <w:pPr>
      <w:tabs>
        <w:tab w:val="left" w:pos="1304"/>
      </w:tabs>
      <w:ind w:left="425" w:hanging="425"/>
      <w:outlineLvl w:val="0"/>
    </w:pPr>
    <w:rPr>
      <w:rFonts w:ascii="黑体" w:eastAsia="黑体" w:hAnsi="黑体"/>
      <w:b/>
      <w:sz w:val="44"/>
    </w:rPr>
  </w:style>
  <w:style w:type="paragraph" w:customStyle="1" w:styleId="xl27">
    <w:name w:val="xl27"/>
    <w:basedOn w:val="a3"/>
    <w:qFormat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</w:rPr>
  </w:style>
  <w:style w:type="paragraph" w:customStyle="1" w:styleId="TableHeading">
    <w:name w:val="Table Heading"/>
    <w:qFormat/>
    <w:pPr>
      <w:keepNext/>
      <w:snapToGrid w:val="0"/>
      <w:spacing w:before="80" w:after="80"/>
      <w:jc w:val="center"/>
    </w:pPr>
    <w:rPr>
      <w:rFonts w:ascii="Arial" w:eastAsia="黑体" w:hAnsi="Arial"/>
      <w:sz w:val="18"/>
    </w:rPr>
  </w:style>
  <w:style w:type="paragraph" w:customStyle="1" w:styleId="320">
    <w:name w:val="标题3——2"/>
    <w:basedOn w:val="30"/>
    <w:next w:val="a9"/>
    <w:qFormat/>
    <w:pPr>
      <w:tabs>
        <w:tab w:val="left" w:pos="1280"/>
        <w:tab w:val="right" w:leader="dot" w:pos="8777"/>
      </w:tabs>
      <w:spacing w:beforeLines="100" w:before="312" w:after="0" w:line="240" w:lineRule="auto"/>
      <w:ind w:left="851" w:hanging="851"/>
      <w:outlineLvl w:val="9"/>
    </w:pPr>
    <w:rPr>
      <w:rFonts w:ascii="黑体" w:eastAsia="黑体" w:hAnsi="宋体"/>
      <w:sz w:val="30"/>
    </w:rPr>
  </w:style>
  <w:style w:type="paragraph" w:customStyle="1" w:styleId="a0">
    <w:name w:val="首行缩进"/>
    <w:basedOn w:val="a3"/>
    <w:qFormat/>
    <w:pPr>
      <w:numPr>
        <w:numId w:val="12"/>
      </w:numPr>
      <w:spacing w:line="360" w:lineRule="auto"/>
    </w:pPr>
    <w:rPr>
      <w:rFonts w:eastAsia="仿宋_GB2312"/>
    </w:rPr>
  </w:style>
  <w:style w:type="paragraph" w:customStyle="1" w:styleId="bt">
    <w:name w:val="bt"/>
    <w:basedOn w:val="a3"/>
    <w:next w:val="ae"/>
    <w:qFormat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character" w:customStyle="1" w:styleId="UnresolvedMention">
    <w:name w:val="Unresolved Mention"/>
    <w:basedOn w:val="a4"/>
    <w:qFormat/>
    <w:rPr>
      <w:color w:val="605E5C"/>
      <w:shd w:val="clear" w:color="auto" w:fill="E1DFDD"/>
    </w:rPr>
  </w:style>
  <w:style w:type="paragraph" w:customStyle="1" w:styleId="111">
    <w:name w:val="目录 11"/>
    <w:basedOn w:val="a3"/>
    <w:next w:val="a3"/>
    <w:qFormat/>
    <w:pPr>
      <w:jc w:val="center"/>
    </w:pPr>
    <w:rPr>
      <w:sz w:val="30"/>
      <w:szCs w:val="30"/>
    </w:rPr>
  </w:style>
  <w:style w:type="paragraph" w:customStyle="1" w:styleId="p1">
    <w:name w:val="p1"/>
    <w:basedOn w:val="a3"/>
    <w:pPr>
      <w:jc w:val="left"/>
    </w:pPr>
    <w:rPr>
      <w:rFonts w:ascii="pingfang sc" w:eastAsia="pingfang sc" w:hAnsi="pingfang sc"/>
      <w:color w:val="121416"/>
      <w:kern w:val="0"/>
      <w:sz w:val="28"/>
      <w:szCs w:val="28"/>
    </w:rPr>
  </w:style>
  <w:style w:type="numbering" w:customStyle="1" w:styleId="1f">
    <w:name w:val="无列表1"/>
    <w:next w:val="a6"/>
    <w:uiPriority w:val="99"/>
    <w:semiHidden/>
    <w:unhideWhenUsed/>
    <w:rsid w:val="00330047"/>
  </w:style>
  <w:style w:type="paragraph" w:customStyle="1" w:styleId="font5">
    <w:name w:val="font5"/>
    <w:basedOn w:val="a3"/>
    <w:rsid w:val="0033004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3"/>
    <w:rsid w:val="00330047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6">
    <w:name w:val="xl66"/>
    <w:basedOn w:val="a3"/>
    <w:rsid w:val="00330047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7">
    <w:name w:val="xl67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8">
    <w:name w:val="xl68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  <w:u w:val="single"/>
    </w:rPr>
  </w:style>
  <w:style w:type="paragraph" w:customStyle="1" w:styleId="xl70">
    <w:name w:val="xl70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800080"/>
      <w:kern w:val="0"/>
      <w:sz w:val="20"/>
      <w:szCs w:val="20"/>
      <w:u w:val="single"/>
    </w:rPr>
  </w:style>
  <w:style w:type="paragraph" w:customStyle="1" w:styleId="xl71">
    <w:name w:val="xl71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3"/>
    <w:rsid w:val="0033004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81">
    <w:name w:val="xl81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2">
    <w:name w:val="xl82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qFormat="1"/>
    <w:lsdException w:name="toc 2" w:uiPriority="39" w:qFormat="1"/>
    <w:lsdException w:name="toc 3" w:uiPriority="39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qFormat="1"/>
    <w:lsdException w:name="table of figures" w:qFormat="1"/>
    <w:lsdException w:name="footnote reference" w:qFormat="1"/>
    <w:lsdException w:name="annotation reference" w:qFormat="1"/>
    <w:lsdException w:name="page number" w:qFormat="1"/>
    <w:lsdException w:name="toa heading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Number 2" w:qFormat="1"/>
    <w:lsdException w:name="List Number 3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Subtitle" w:qFormat="1"/>
    <w:lsdException w:name="Date" w:uiPriority="99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next w:val="Default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1">
    <w:name w:val="heading 1"/>
    <w:basedOn w:val="a3"/>
    <w:next w:val="a3"/>
    <w:qFormat/>
    <w:pPr>
      <w:keepNext/>
      <w:snapToGrid w:val="0"/>
      <w:spacing w:line="360" w:lineRule="atLeast"/>
      <w:outlineLvl w:val="0"/>
    </w:pPr>
    <w:rPr>
      <w:rFonts w:ascii="宋体"/>
    </w:rPr>
  </w:style>
  <w:style w:type="paragraph" w:styleId="23">
    <w:name w:val="heading 2"/>
    <w:basedOn w:val="a3"/>
    <w:next w:val="a3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0">
    <w:name w:val="heading 3"/>
    <w:basedOn w:val="a3"/>
    <w:next w:val="a3"/>
    <w:link w:val="3Char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3"/>
    <w:next w:val="a3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</w:rPr>
  </w:style>
  <w:style w:type="paragraph" w:styleId="5">
    <w:name w:val="heading 5"/>
    <w:basedOn w:val="a3"/>
    <w:next w:val="a3"/>
    <w:qFormat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6">
    <w:name w:val="heading 6"/>
    <w:basedOn w:val="a3"/>
    <w:next w:val="a3"/>
    <w:qFormat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3"/>
    <w:next w:val="a3"/>
    <w:qFormat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eastAsia="黑体" w:hAnsi="Arial"/>
      <w:b/>
      <w:sz w:val="24"/>
    </w:rPr>
  </w:style>
  <w:style w:type="paragraph" w:styleId="8">
    <w:name w:val="heading 8"/>
    <w:basedOn w:val="a3"/>
    <w:next w:val="a3"/>
    <w:qFormat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eastAsia="黑体" w:hAnsi="Arial"/>
      <w:b/>
      <w:sz w:val="24"/>
    </w:rPr>
  </w:style>
  <w:style w:type="paragraph" w:styleId="9">
    <w:name w:val="heading 9"/>
    <w:basedOn w:val="a3"/>
    <w:next w:val="a3"/>
    <w:qFormat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eastAsia="黑体" w:hAnsi="Arial"/>
      <w:b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</w:rPr>
  </w:style>
  <w:style w:type="paragraph" w:styleId="31">
    <w:name w:val="List 3"/>
    <w:basedOn w:val="a3"/>
    <w:qFormat/>
    <w:pPr>
      <w:adjustRightInd w:val="0"/>
      <w:snapToGrid w:val="0"/>
      <w:spacing w:line="360" w:lineRule="auto"/>
      <w:ind w:leftChars="400" w:left="100" w:hangingChars="200" w:hanging="200"/>
    </w:pPr>
    <w:rPr>
      <w:sz w:val="24"/>
    </w:rPr>
  </w:style>
  <w:style w:type="paragraph" w:styleId="a7">
    <w:name w:val="annotation subject"/>
    <w:basedOn w:val="a8"/>
    <w:next w:val="a8"/>
    <w:link w:val="Char"/>
    <w:qFormat/>
    <w:pPr>
      <w:adjustRightInd/>
      <w:spacing w:line="240" w:lineRule="auto"/>
      <w:textAlignment w:val="auto"/>
    </w:pPr>
  </w:style>
  <w:style w:type="paragraph" w:styleId="a8">
    <w:name w:val="annotation text"/>
    <w:basedOn w:val="a3"/>
    <w:link w:val="Char0"/>
    <w:qFormat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70">
    <w:name w:val="toc 7"/>
    <w:basedOn w:val="a3"/>
    <w:next w:val="a3"/>
    <w:qFormat/>
    <w:pPr>
      <w:ind w:leftChars="1200" w:left="2520"/>
    </w:pPr>
  </w:style>
  <w:style w:type="paragraph" w:styleId="a9">
    <w:name w:val="Body Text First Indent"/>
    <w:basedOn w:val="a3"/>
    <w:qFormat/>
    <w:pPr>
      <w:spacing w:line="360" w:lineRule="auto"/>
      <w:ind w:firstLine="420"/>
    </w:pPr>
    <w:rPr>
      <w:rFonts w:ascii="宋体" w:hAnsi="宋体"/>
      <w:sz w:val="24"/>
    </w:rPr>
  </w:style>
  <w:style w:type="paragraph" w:styleId="2">
    <w:name w:val="List Number 2"/>
    <w:basedOn w:val="a3"/>
    <w:qFormat/>
    <w:pPr>
      <w:numPr>
        <w:numId w:val="1"/>
      </w:numPr>
      <w:tabs>
        <w:tab w:val="clear" w:pos="425"/>
        <w:tab w:val="left" w:pos="780"/>
      </w:tabs>
      <w:spacing w:line="360" w:lineRule="auto"/>
    </w:pPr>
    <w:rPr>
      <w:sz w:val="24"/>
    </w:rPr>
  </w:style>
  <w:style w:type="paragraph" w:styleId="40">
    <w:name w:val="List Bullet 4"/>
    <w:basedOn w:val="a3"/>
    <w:qFormat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aa">
    <w:name w:val="Normal Indent"/>
    <w:basedOn w:val="a3"/>
    <w:qFormat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ab">
    <w:name w:val="caption"/>
    <w:basedOn w:val="a3"/>
    <w:next w:val="a3"/>
    <w:qFormat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ac">
    <w:name w:val="Document Map"/>
    <w:basedOn w:val="a3"/>
    <w:qFormat/>
    <w:pPr>
      <w:shd w:val="clear" w:color="auto" w:fill="000080"/>
    </w:pPr>
  </w:style>
  <w:style w:type="paragraph" w:styleId="ad">
    <w:name w:val="toa heading"/>
    <w:basedOn w:val="a3"/>
    <w:next w:val="a3"/>
    <w:qFormat/>
    <w:pPr>
      <w:spacing w:before="120"/>
    </w:pPr>
    <w:rPr>
      <w:rFonts w:ascii="Arial" w:hAnsi="Arial"/>
      <w:sz w:val="24"/>
    </w:rPr>
  </w:style>
  <w:style w:type="paragraph" w:styleId="32">
    <w:name w:val="Body Text 3"/>
    <w:basedOn w:val="a3"/>
    <w:qFormat/>
    <w:pPr>
      <w:adjustRightInd w:val="0"/>
      <w:snapToGrid w:val="0"/>
      <w:spacing w:after="120" w:line="360" w:lineRule="auto"/>
    </w:pPr>
    <w:rPr>
      <w:sz w:val="16"/>
    </w:rPr>
  </w:style>
  <w:style w:type="paragraph" w:styleId="3">
    <w:name w:val="List Bullet 3"/>
    <w:basedOn w:val="a3"/>
    <w:qFormat/>
    <w:pPr>
      <w:numPr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ae">
    <w:name w:val="Body Text"/>
    <w:basedOn w:val="a3"/>
    <w:qFormat/>
    <w:rPr>
      <w:rFonts w:ascii="仿宋_GB2312" w:eastAsia="仿宋_GB2312"/>
      <w:sz w:val="32"/>
    </w:rPr>
  </w:style>
  <w:style w:type="paragraph" w:styleId="af">
    <w:name w:val="Body Text Indent"/>
    <w:basedOn w:val="a3"/>
    <w:link w:val="Char1"/>
    <w:qFormat/>
    <w:pPr>
      <w:spacing w:line="700" w:lineRule="exact"/>
      <w:ind w:left="960"/>
    </w:pPr>
    <w:rPr>
      <w:sz w:val="44"/>
    </w:rPr>
  </w:style>
  <w:style w:type="paragraph" w:styleId="33">
    <w:name w:val="List Number 3"/>
    <w:basedOn w:val="a3"/>
    <w:qFormat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4">
    <w:name w:val="List 2"/>
    <w:basedOn w:val="a3"/>
    <w:qFormat/>
    <w:pPr>
      <w:adjustRightInd w:val="0"/>
      <w:snapToGrid w:val="0"/>
      <w:spacing w:line="360" w:lineRule="auto"/>
      <w:ind w:leftChars="200" w:left="100" w:hangingChars="200" w:hanging="200"/>
    </w:pPr>
    <w:rPr>
      <w:sz w:val="24"/>
    </w:rPr>
  </w:style>
  <w:style w:type="paragraph" w:styleId="af0">
    <w:name w:val="List Continue"/>
    <w:basedOn w:val="a3"/>
    <w:qFormat/>
    <w:pPr>
      <w:adjustRightInd w:val="0"/>
      <w:snapToGrid w:val="0"/>
      <w:spacing w:after="120" w:line="360" w:lineRule="auto"/>
      <w:ind w:leftChars="200" w:left="420"/>
    </w:pPr>
    <w:rPr>
      <w:sz w:val="24"/>
    </w:rPr>
  </w:style>
  <w:style w:type="paragraph" w:styleId="20">
    <w:name w:val="List Bullet 2"/>
    <w:basedOn w:val="a3"/>
    <w:qFormat/>
    <w:pPr>
      <w:numPr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50">
    <w:name w:val="toc 5"/>
    <w:basedOn w:val="a3"/>
    <w:next w:val="a3"/>
    <w:qFormat/>
    <w:pPr>
      <w:ind w:leftChars="800" w:left="1680"/>
    </w:pPr>
  </w:style>
  <w:style w:type="paragraph" w:styleId="34">
    <w:name w:val="toc 3"/>
    <w:basedOn w:val="a3"/>
    <w:next w:val="a3"/>
    <w:uiPriority w:val="39"/>
    <w:qFormat/>
    <w:pPr>
      <w:ind w:leftChars="400" w:left="840"/>
    </w:pPr>
  </w:style>
  <w:style w:type="paragraph" w:styleId="af1">
    <w:name w:val="Plain Text"/>
    <w:basedOn w:val="a3"/>
    <w:link w:val="Char2"/>
    <w:qFormat/>
    <w:rPr>
      <w:rFonts w:ascii="宋体" w:hAnsi="Courier New"/>
    </w:rPr>
  </w:style>
  <w:style w:type="paragraph" w:styleId="80">
    <w:name w:val="toc 8"/>
    <w:basedOn w:val="a3"/>
    <w:next w:val="a3"/>
    <w:qFormat/>
    <w:pPr>
      <w:ind w:leftChars="1400" w:left="2940"/>
    </w:pPr>
  </w:style>
  <w:style w:type="paragraph" w:styleId="af2">
    <w:name w:val="Date"/>
    <w:basedOn w:val="a3"/>
    <w:next w:val="a3"/>
    <w:link w:val="Char3"/>
    <w:uiPriority w:val="99"/>
    <w:qFormat/>
  </w:style>
  <w:style w:type="paragraph" w:styleId="25">
    <w:name w:val="Body Text Indent 2"/>
    <w:basedOn w:val="a3"/>
    <w:link w:val="2Char0"/>
    <w:qFormat/>
    <w:pPr>
      <w:snapToGrid w:val="0"/>
      <w:spacing w:line="560" w:lineRule="atLeast"/>
      <w:ind w:firstLine="540"/>
    </w:pPr>
  </w:style>
  <w:style w:type="paragraph" w:styleId="af3">
    <w:name w:val="Balloon Text"/>
    <w:basedOn w:val="a3"/>
    <w:qFormat/>
    <w:rPr>
      <w:sz w:val="18"/>
    </w:rPr>
  </w:style>
  <w:style w:type="paragraph" w:styleId="af4">
    <w:name w:val="footer"/>
    <w:basedOn w:val="a3"/>
    <w:link w:val="Char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6">
    <w:name w:val="Body Text First Indent 2"/>
    <w:basedOn w:val="af"/>
    <w:link w:val="2Char1"/>
    <w:qFormat/>
    <w:pPr>
      <w:spacing w:after="120" w:line="240" w:lineRule="auto"/>
      <w:ind w:leftChars="200" w:left="420" w:firstLineChars="200" w:firstLine="420"/>
    </w:pPr>
  </w:style>
  <w:style w:type="paragraph" w:styleId="af5">
    <w:name w:val="header"/>
    <w:basedOn w:val="a3"/>
    <w:link w:val="Char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3"/>
    <w:next w:val="a3"/>
    <w:qFormat/>
    <w:pPr>
      <w:spacing w:line="180" w:lineRule="auto"/>
      <w:jc w:val="center"/>
    </w:pPr>
    <w:rPr>
      <w:sz w:val="30"/>
    </w:rPr>
  </w:style>
  <w:style w:type="paragraph" w:styleId="41">
    <w:name w:val="List Continue 4"/>
    <w:basedOn w:val="a3"/>
    <w:qFormat/>
    <w:pPr>
      <w:adjustRightInd w:val="0"/>
      <w:snapToGrid w:val="0"/>
      <w:spacing w:after="120" w:line="360" w:lineRule="auto"/>
      <w:ind w:leftChars="800" w:left="1680"/>
    </w:pPr>
    <w:rPr>
      <w:sz w:val="24"/>
    </w:rPr>
  </w:style>
  <w:style w:type="paragraph" w:styleId="42">
    <w:name w:val="toc 4"/>
    <w:basedOn w:val="a3"/>
    <w:next w:val="a3"/>
    <w:qFormat/>
    <w:pPr>
      <w:ind w:leftChars="600" w:left="1260"/>
    </w:pPr>
  </w:style>
  <w:style w:type="paragraph" w:styleId="af6">
    <w:name w:val="footnote text"/>
    <w:basedOn w:val="a3"/>
    <w:link w:val="Char6"/>
    <w:qFormat/>
    <w:pPr>
      <w:spacing w:line="360" w:lineRule="auto"/>
    </w:pPr>
    <w:rPr>
      <w:sz w:val="18"/>
    </w:rPr>
  </w:style>
  <w:style w:type="paragraph" w:styleId="60">
    <w:name w:val="toc 6"/>
    <w:basedOn w:val="a3"/>
    <w:next w:val="a3"/>
    <w:qFormat/>
    <w:pPr>
      <w:ind w:leftChars="1000" w:left="2100"/>
    </w:pPr>
  </w:style>
  <w:style w:type="paragraph" w:styleId="51">
    <w:name w:val="List 5"/>
    <w:basedOn w:val="a3"/>
    <w:qFormat/>
    <w:pPr>
      <w:adjustRightInd w:val="0"/>
      <w:snapToGrid w:val="0"/>
      <w:spacing w:line="360" w:lineRule="auto"/>
      <w:ind w:leftChars="800" w:left="100" w:hangingChars="200" w:hanging="200"/>
    </w:pPr>
    <w:rPr>
      <w:sz w:val="24"/>
    </w:rPr>
  </w:style>
  <w:style w:type="paragraph" w:styleId="35">
    <w:name w:val="Body Text Indent 3"/>
    <w:basedOn w:val="a3"/>
    <w:qFormat/>
    <w:pPr>
      <w:spacing w:line="360" w:lineRule="auto"/>
      <w:ind w:firstLine="632"/>
    </w:pPr>
    <w:rPr>
      <w:rFonts w:ascii="黑体" w:eastAsia="黑体"/>
    </w:rPr>
  </w:style>
  <w:style w:type="paragraph" w:styleId="af7">
    <w:name w:val="table of figures"/>
    <w:basedOn w:val="a3"/>
    <w:next w:val="a3"/>
    <w:qFormat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27">
    <w:name w:val="toc 2"/>
    <w:basedOn w:val="a3"/>
    <w:next w:val="a3"/>
    <w:uiPriority w:val="39"/>
    <w:qFormat/>
    <w:pPr>
      <w:ind w:leftChars="200" w:left="420"/>
    </w:pPr>
  </w:style>
  <w:style w:type="paragraph" w:styleId="90">
    <w:name w:val="toc 9"/>
    <w:basedOn w:val="a3"/>
    <w:next w:val="a3"/>
    <w:qFormat/>
    <w:pPr>
      <w:ind w:leftChars="1600" w:left="3360"/>
    </w:pPr>
  </w:style>
  <w:style w:type="paragraph" w:styleId="28">
    <w:name w:val="Body Text 2"/>
    <w:basedOn w:val="a3"/>
    <w:qFormat/>
    <w:pPr>
      <w:adjustRightInd w:val="0"/>
      <w:snapToGrid w:val="0"/>
      <w:spacing w:after="120" w:line="480" w:lineRule="auto"/>
    </w:pPr>
    <w:rPr>
      <w:sz w:val="24"/>
    </w:rPr>
  </w:style>
  <w:style w:type="paragraph" w:styleId="43">
    <w:name w:val="List 4"/>
    <w:basedOn w:val="a3"/>
    <w:qFormat/>
    <w:pPr>
      <w:adjustRightInd w:val="0"/>
      <w:snapToGrid w:val="0"/>
      <w:spacing w:line="360" w:lineRule="auto"/>
      <w:ind w:leftChars="600" w:left="100" w:hangingChars="200" w:hanging="200"/>
    </w:pPr>
    <w:rPr>
      <w:sz w:val="24"/>
    </w:rPr>
  </w:style>
  <w:style w:type="paragraph" w:styleId="29">
    <w:name w:val="List Continue 2"/>
    <w:basedOn w:val="a3"/>
    <w:qFormat/>
    <w:pPr>
      <w:adjustRightInd w:val="0"/>
      <w:snapToGrid w:val="0"/>
      <w:spacing w:after="120" w:line="360" w:lineRule="auto"/>
      <w:ind w:leftChars="400" w:left="840"/>
    </w:pPr>
    <w:rPr>
      <w:sz w:val="24"/>
    </w:rPr>
  </w:style>
  <w:style w:type="paragraph" w:styleId="af8">
    <w:name w:val="Normal (Web)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36">
    <w:name w:val="List Continue 3"/>
    <w:basedOn w:val="a3"/>
    <w:qFormat/>
    <w:pPr>
      <w:adjustRightInd w:val="0"/>
      <w:snapToGrid w:val="0"/>
      <w:spacing w:after="120" w:line="360" w:lineRule="auto"/>
      <w:ind w:leftChars="600" w:left="1260"/>
    </w:pPr>
    <w:rPr>
      <w:sz w:val="24"/>
    </w:rPr>
  </w:style>
  <w:style w:type="paragraph" w:styleId="11">
    <w:name w:val="index 1"/>
    <w:basedOn w:val="a3"/>
    <w:next w:val="a3"/>
    <w:qFormat/>
    <w:pPr>
      <w:adjustRightInd w:val="0"/>
      <w:spacing w:line="240" w:lineRule="atLeast"/>
      <w:textAlignment w:val="baseline"/>
    </w:pPr>
    <w:rPr>
      <w:rFonts w:ascii="宋体"/>
      <w:kern w:val="0"/>
    </w:rPr>
  </w:style>
  <w:style w:type="paragraph" w:styleId="af9">
    <w:name w:val="Title"/>
    <w:basedOn w:val="a3"/>
    <w:qFormat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character" w:styleId="afa">
    <w:name w:val="Strong"/>
    <w:uiPriority w:val="22"/>
    <w:qFormat/>
    <w:rPr>
      <w:b/>
    </w:rPr>
  </w:style>
  <w:style w:type="character" w:styleId="afb">
    <w:name w:val="page number"/>
    <w:basedOn w:val="a4"/>
    <w:qFormat/>
  </w:style>
  <w:style w:type="character" w:styleId="afc">
    <w:name w:val="FollowedHyperlink"/>
    <w:uiPriority w:val="99"/>
    <w:qFormat/>
    <w:rPr>
      <w:color w:val="333333"/>
      <w:u w:val="none"/>
    </w:rPr>
  </w:style>
  <w:style w:type="character" w:styleId="afd">
    <w:name w:val="Emphasis"/>
    <w:qFormat/>
    <w:rPr>
      <w:i/>
    </w:rPr>
  </w:style>
  <w:style w:type="character" w:styleId="afe">
    <w:name w:val="Hyperlink"/>
    <w:uiPriority w:val="99"/>
    <w:qFormat/>
    <w:rPr>
      <w:color w:val="333333"/>
      <w:u w:val="none"/>
    </w:rPr>
  </w:style>
  <w:style w:type="character" w:styleId="aff">
    <w:name w:val="annotation reference"/>
    <w:qFormat/>
    <w:rPr>
      <w:sz w:val="21"/>
      <w:szCs w:val="21"/>
    </w:rPr>
  </w:style>
  <w:style w:type="character" w:styleId="aff0">
    <w:name w:val="footnote reference"/>
    <w:qFormat/>
    <w:rPr>
      <w:position w:val="6"/>
      <w:sz w:val="14"/>
      <w:vertAlign w:val="superscript"/>
    </w:rPr>
  </w:style>
  <w:style w:type="table" w:styleId="aff1">
    <w:name w:val="Table Grid"/>
    <w:basedOn w:val="a5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6">
    <w:name w:val="Char Char6"/>
    <w:qFormat/>
    <w:rPr>
      <w:rFonts w:ascii="仿宋_GB2312" w:eastAsia="仿宋_GB2312"/>
      <w:kern w:val="2"/>
      <w:sz w:val="32"/>
    </w:rPr>
  </w:style>
  <w:style w:type="character" w:customStyle="1" w:styleId="Char6">
    <w:name w:val="脚注文本 Char"/>
    <w:link w:val="af6"/>
    <w:qFormat/>
    <w:rPr>
      <w:kern w:val="2"/>
      <w:sz w:val="18"/>
    </w:rPr>
  </w:style>
  <w:style w:type="character" w:customStyle="1" w:styleId="CharChar2">
    <w:name w:val="Char Char2"/>
    <w:qFormat/>
    <w:rPr>
      <w:rFonts w:eastAsia="宋体"/>
      <w:kern w:val="2"/>
      <w:sz w:val="18"/>
      <w:lang w:val="en-US" w:eastAsia="zh-CN"/>
    </w:rPr>
  </w:style>
  <w:style w:type="character" w:customStyle="1" w:styleId="2Char0">
    <w:name w:val="正文文本缩进 2 Char"/>
    <w:link w:val="25"/>
    <w:qFormat/>
    <w:rPr>
      <w:kern w:val="2"/>
      <w:sz w:val="28"/>
    </w:rPr>
  </w:style>
  <w:style w:type="character" w:customStyle="1" w:styleId="CharChar">
    <w:name w:val="Char Char"/>
    <w:qFormat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TableTextChar">
    <w:name w:val="Table Text Char"/>
    <w:qFormat/>
    <w:rPr>
      <w:rFonts w:ascii="Arial" w:hAnsi="Arial"/>
      <w:kern w:val="2"/>
      <w:sz w:val="18"/>
      <w:lang w:val="en-US" w:eastAsia="zh-CN" w:bidi="ar-SA"/>
    </w:rPr>
  </w:style>
  <w:style w:type="character" w:customStyle="1" w:styleId="Char">
    <w:name w:val="批注主题 Char"/>
    <w:basedOn w:val="Char0"/>
    <w:link w:val="a7"/>
    <w:qFormat/>
    <w:rPr>
      <w:sz w:val="24"/>
    </w:rPr>
  </w:style>
  <w:style w:type="character" w:customStyle="1" w:styleId="Char0">
    <w:name w:val="批注文字 Char"/>
    <w:link w:val="a8"/>
    <w:qFormat/>
    <w:rPr>
      <w:sz w:val="24"/>
    </w:rPr>
  </w:style>
  <w:style w:type="character" w:customStyle="1" w:styleId="074Char1">
    <w:name w:val="标书正文:  0.74 厘米 Char1"/>
    <w:qFormat/>
    <w:rPr>
      <w:rFonts w:eastAsia="宋体"/>
      <w:kern w:val="2"/>
      <w:sz w:val="24"/>
      <w:lang w:val="en-US" w:eastAsia="zh-CN"/>
    </w:rPr>
  </w:style>
  <w:style w:type="character" w:customStyle="1" w:styleId="CharChar11">
    <w:name w:val="Char Char11"/>
    <w:qFormat/>
    <w:rPr>
      <w:rFonts w:ascii="宋体"/>
      <w:kern w:val="2"/>
      <w:sz w:val="28"/>
    </w:rPr>
  </w:style>
  <w:style w:type="character" w:customStyle="1" w:styleId="CharChar7">
    <w:name w:val="Char Char7"/>
    <w:qFormat/>
    <w:rPr>
      <w:rFonts w:ascii="宋体" w:eastAsia="宋体" w:hAnsi="宋体"/>
      <w:kern w:val="2"/>
      <w:sz w:val="28"/>
    </w:rPr>
  </w:style>
  <w:style w:type="character" w:customStyle="1" w:styleId="Char7">
    <w:name w:val="文字 Char"/>
    <w:qFormat/>
    <w:rPr>
      <w:rFonts w:ascii="宋体"/>
      <w:kern w:val="2"/>
      <w:sz w:val="28"/>
    </w:rPr>
  </w:style>
  <w:style w:type="character" w:customStyle="1" w:styleId="CharChar5">
    <w:name w:val="Char Char5"/>
    <w:qFormat/>
    <w:rPr>
      <w:rFonts w:ascii="Arial" w:eastAsia="宋体" w:hAnsi="Arial"/>
      <w:b/>
      <w:smallCaps/>
      <w:kern w:val="28"/>
      <w:sz w:val="36"/>
      <w:lang w:val="en-US" w:eastAsia="en-US"/>
    </w:rPr>
  </w:style>
  <w:style w:type="character" w:customStyle="1" w:styleId="2Char1">
    <w:name w:val="正文首行缩进 2 Char"/>
    <w:basedOn w:val="Char1"/>
    <w:link w:val="26"/>
    <w:qFormat/>
    <w:rPr>
      <w:kern w:val="2"/>
      <w:sz w:val="44"/>
    </w:rPr>
  </w:style>
  <w:style w:type="character" w:customStyle="1" w:styleId="Char1">
    <w:name w:val="正文文本缩进 Char"/>
    <w:link w:val="af"/>
    <w:qFormat/>
    <w:rPr>
      <w:kern w:val="2"/>
      <w:sz w:val="44"/>
    </w:rPr>
  </w:style>
  <w:style w:type="character" w:customStyle="1" w:styleId="font61">
    <w:name w:val="font61"/>
    <w:qFormat/>
    <w:rPr>
      <w:rFonts w:ascii="微软雅黑" w:eastAsia="微软雅黑" w:hAnsi="微软雅黑" w:cs="微软雅黑" w:hint="eastAsia"/>
      <w:color w:val="000000"/>
      <w:sz w:val="24"/>
      <w:szCs w:val="24"/>
      <w:u w:val="none"/>
    </w:rPr>
  </w:style>
  <w:style w:type="character" w:customStyle="1" w:styleId="titleemph1">
    <w:name w:val="title_emph1"/>
    <w:qFormat/>
    <w:rPr>
      <w:rFonts w:ascii="Arial" w:hAnsi="Arial" w:hint="default"/>
      <w:b/>
      <w:sz w:val="20"/>
    </w:rPr>
  </w:style>
  <w:style w:type="character" w:customStyle="1" w:styleId="Char4">
    <w:name w:val="页脚 Char"/>
    <w:link w:val="af4"/>
    <w:uiPriority w:val="99"/>
    <w:qFormat/>
    <w:rPr>
      <w:kern w:val="2"/>
      <w:sz w:val="18"/>
    </w:rPr>
  </w:style>
  <w:style w:type="character" w:customStyle="1" w:styleId="CommentTextChar">
    <w:name w:val="Comment Text Char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v151">
    <w:name w:val="v151"/>
    <w:qFormat/>
    <w:rPr>
      <w:sz w:val="18"/>
    </w:rPr>
  </w:style>
  <w:style w:type="character" w:customStyle="1" w:styleId="font1">
    <w:name w:val="font1"/>
    <w:qFormat/>
    <w:rPr>
      <w:color w:val="000000"/>
      <w:sz w:val="18"/>
    </w:rPr>
  </w:style>
  <w:style w:type="character" w:customStyle="1" w:styleId="Char2">
    <w:name w:val="纯文本 Char"/>
    <w:link w:val="af1"/>
    <w:uiPriority w:val="99"/>
    <w:qFormat/>
    <w:locked/>
    <w:rPr>
      <w:rFonts w:ascii="宋体" w:hAnsi="Courier New"/>
      <w:kern w:val="2"/>
      <w:sz w:val="21"/>
    </w:rPr>
  </w:style>
  <w:style w:type="character" w:customStyle="1" w:styleId="CharCharCharCharCharCharCharCharChar">
    <w:name w:val="Char Char Char Char Char Char Char Char Char"/>
    <w:qFormat/>
    <w:rPr>
      <w:rFonts w:ascii="宋体" w:eastAsia="宋体" w:hAnsi="宋体"/>
      <w:kern w:val="2"/>
      <w:sz w:val="24"/>
      <w:lang w:val="en-US" w:eastAsia="zh-CN" w:bidi="ar-SA"/>
    </w:rPr>
  </w:style>
  <w:style w:type="character" w:customStyle="1" w:styleId="TableTextCharCharCharChar">
    <w:name w:val="Table Text Char Char Char Char"/>
    <w:link w:val="TableText"/>
    <w:qFormat/>
    <w:rPr>
      <w:rFonts w:ascii="Arial" w:hAnsi="Arial"/>
      <w:kern w:val="2"/>
      <w:sz w:val="18"/>
      <w:lang w:val="en-US" w:eastAsia="zh-CN" w:bidi="ar-SA"/>
    </w:rPr>
  </w:style>
  <w:style w:type="paragraph" w:customStyle="1" w:styleId="TableText">
    <w:name w:val="Table Text"/>
    <w:link w:val="TableTextCharCharChar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character" w:customStyle="1" w:styleId="2Char">
    <w:name w:val="标题 2 Char"/>
    <w:link w:val="23"/>
    <w:qFormat/>
    <w:rPr>
      <w:rFonts w:ascii="Arial" w:eastAsia="黑体" w:hAnsi="Arial"/>
      <w:b/>
      <w:kern w:val="2"/>
      <w:sz w:val="32"/>
    </w:rPr>
  </w:style>
  <w:style w:type="character" w:customStyle="1" w:styleId="H2Char">
    <w:name w:val="H2 Char"/>
    <w:qFormat/>
    <w:rPr>
      <w:rFonts w:ascii="Arial" w:eastAsia="宋体" w:hAnsi="Arial"/>
      <w:kern w:val="2"/>
      <w:sz w:val="28"/>
      <w:lang w:val="en-US" w:eastAsia="zh-CN"/>
    </w:rPr>
  </w:style>
  <w:style w:type="character" w:customStyle="1" w:styleId="top-det1">
    <w:name w:val="top-det1"/>
    <w:qFormat/>
    <w:rPr>
      <w:b/>
      <w:color w:val="000000"/>
    </w:rPr>
  </w:style>
  <w:style w:type="character" w:customStyle="1" w:styleId="aff2">
    <w:name w:val="批注文字 字符"/>
    <w:qFormat/>
    <w:rPr>
      <w:sz w:val="24"/>
    </w:rPr>
  </w:style>
  <w:style w:type="character" w:customStyle="1" w:styleId="3Char">
    <w:name w:val="标题 3 Char"/>
    <w:link w:val="30"/>
    <w:qFormat/>
    <w:rPr>
      <w:rFonts w:eastAsia="宋体"/>
      <w:b/>
      <w:kern w:val="2"/>
      <w:sz w:val="32"/>
      <w:lang w:val="en-US" w:eastAsia="zh-CN"/>
    </w:rPr>
  </w:style>
  <w:style w:type="character" w:customStyle="1" w:styleId="crowed11">
    <w:name w:val="crowed11"/>
    <w:qFormat/>
    <w:rPr>
      <w:rFonts w:hint="default"/>
      <w:sz w:val="24"/>
    </w:rPr>
  </w:style>
  <w:style w:type="character" w:customStyle="1" w:styleId="TableTextChar1Char">
    <w:name w:val="Table Text Char1 Char"/>
    <w:qFormat/>
    <w:rPr>
      <w:rFonts w:ascii="Arial" w:hAnsi="Arial"/>
      <w:kern w:val="2"/>
      <w:sz w:val="18"/>
      <w:lang w:val="en-US" w:eastAsia="zh-CN" w:bidi="ar-SA"/>
    </w:rPr>
  </w:style>
  <w:style w:type="character" w:customStyle="1" w:styleId="2a">
    <w:name w:val="标题 2 字符"/>
    <w:uiPriority w:val="99"/>
    <w:qFormat/>
    <w:rPr>
      <w:rFonts w:ascii="Arial" w:eastAsia="黑体" w:hAnsi="Arial"/>
      <w:b/>
      <w:kern w:val="2"/>
      <w:sz w:val="32"/>
    </w:rPr>
  </w:style>
  <w:style w:type="character" w:customStyle="1" w:styleId="TableHeadingCharChar">
    <w:name w:val="Table Heading Char Char"/>
    <w:qFormat/>
    <w:rPr>
      <w:rFonts w:ascii="Arial" w:eastAsia="黑体" w:hAnsi="Arial"/>
      <w:kern w:val="2"/>
      <w:sz w:val="18"/>
      <w:lang w:val="en-US" w:eastAsia="zh-CN"/>
    </w:rPr>
  </w:style>
  <w:style w:type="character" w:customStyle="1" w:styleId="CharChar0">
    <w:name w:val="文字 Char Char"/>
    <w:link w:val="aff3"/>
    <w:qFormat/>
    <w:rPr>
      <w:rFonts w:ascii="宋体"/>
      <w:kern w:val="2"/>
      <w:sz w:val="28"/>
    </w:rPr>
  </w:style>
  <w:style w:type="paragraph" w:customStyle="1" w:styleId="aff3">
    <w:name w:val="文字"/>
    <w:basedOn w:val="a3"/>
    <w:link w:val="CharChar0"/>
    <w:qFormat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aff4">
    <w:name w:val="样式 宋体"/>
    <w:qFormat/>
    <w:rPr>
      <w:rFonts w:ascii="宋体" w:eastAsia="宋体" w:hAnsi="宋体"/>
      <w:sz w:val="28"/>
    </w:rPr>
  </w:style>
  <w:style w:type="character" w:customStyle="1" w:styleId="Char8">
    <w:name w:val="正文 + 三号 Char"/>
    <w:qFormat/>
    <w:rPr>
      <w:rFonts w:eastAsia="宋体"/>
      <w:kern w:val="2"/>
      <w:sz w:val="21"/>
      <w:lang w:val="en-US" w:eastAsia="zh-CN"/>
    </w:rPr>
  </w:style>
  <w:style w:type="character" w:customStyle="1" w:styleId="Char9">
    <w:name w:val="小 Char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37">
    <w:name w:val="标题 3 字符"/>
    <w:qFormat/>
    <w:rPr>
      <w:rFonts w:eastAsia="宋体"/>
      <w:b/>
      <w:kern w:val="2"/>
      <w:sz w:val="32"/>
      <w:lang w:val="en-US" w:eastAsia="zh-CN"/>
    </w:rPr>
  </w:style>
  <w:style w:type="character" w:customStyle="1" w:styleId="content-white1">
    <w:name w:val="content-white1"/>
    <w:qFormat/>
    <w:rPr>
      <w:color w:val="auto"/>
      <w:sz w:val="18"/>
      <w:u w:val="none"/>
    </w:rPr>
  </w:style>
  <w:style w:type="character" w:customStyle="1" w:styleId="Char3">
    <w:name w:val="日期 Char"/>
    <w:link w:val="af2"/>
    <w:uiPriority w:val="99"/>
    <w:qFormat/>
    <w:rPr>
      <w:kern w:val="2"/>
      <w:sz w:val="28"/>
    </w:rPr>
  </w:style>
  <w:style w:type="character" w:customStyle="1" w:styleId="font31">
    <w:name w:val="font31"/>
    <w:qFormat/>
    <w:rPr>
      <w:rFonts w:ascii="微软雅黑 Light" w:eastAsia="微软雅黑 Light" w:hAnsi="微软雅黑 Light" w:cs="微软雅黑 Light" w:hint="default"/>
      <w:color w:val="000000"/>
      <w:sz w:val="24"/>
      <w:szCs w:val="24"/>
      <w:u w:val="none"/>
    </w:rPr>
  </w:style>
  <w:style w:type="character" w:customStyle="1" w:styleId="Char5">
    <w:name w:val="页眉 Char"/>
    <w:link w:val="af5"/>
    <w:uiPriority w:val="99"/>
    <w:qFormat/>
    <w:rPr>
      <w:kern w:val="2"/>
      <w:sz w:val="18"/>
    </w:rPr>
  </w:style>
  <w:style w:type="character" w:customStyle="1" w:styleId="CharChar4">
    <w:name w:val="Char Char4"/>
    <w:qFormat/>
    <w:rPr>
      <w:rFonts w:eastAsia="宋体"/>
      <w:b/>
      <w:kern w:val="2"/>
      <w:sz w:val="21"/>
      <w:lang w:val="en-US" w:eastAsia="zh-CN"/>
    </w:rPr>
  </w:style>
  <w:style w:type="character" w:customStyle="1" w:styleId="110">
    <w:name w:val="未命名11"/>
    <w:qFormat/>
    <w:rPr>
      <w:color w:val="77FFFF"/>
      <w:sz w:val="24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CharChar3">
    <w:name w:val="Char Char3"/>
    <w:qFormat/>
    <w:rPr>
      <w:rFonts w:eastAsia="宋体"/>
      <w:kern w:val="2"/>
      <w:sz w:val="18"/>
      <w:lang w:val="en-US" w:eastAsia="zh-CN"/>
    </w:rPr>
  </w:style>
  <w:style w:type="character" w:customStyle="1" w:styleId="TableTextChar1CharChar">
    <w:name w:val="Table Text Char1 Char Char"/>
    <w:qFormat/>
    <w:rPr>
      <w:rFonts w:ascii="Arial" w:hAnsi="Arial"/>
      <w:kern w:val="2"/>
      <w:sz w:val="18"/>
      <w:lang w:val="en-US" w:eastAsia="zh-CN" w:bidi="ar-SA"/>
    </w:rPr>
  </w:style>
  <w:style w:type="paragraph" w:customStyle="1" w:styleId="aff5">
    <w:name w:val="项目"/>
    <w:basedOn w:val="a3"/>
    <w:qFormat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aff6">
    <w:name w:val="普通正文"/>
    <w:basedOn w:val="a3"/>
    <w:qFormat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TableTextCharCharChar">
    <w:name w:val="Table Text Char Char 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ff7">
    <w:name w:val="内容标题"/>
    <w:basedOn w:val="ac"/>
    <w:qFormat/>
    <w:rPr>
      <w:rFonts w:ascii="Tahoma" w:hAnsi="Tahoma"/>
      <w:sz w:val="24"/>
    </w:rPr>
  </w:style>
  <w:style w:type="paragraph" w:customStyle="1" w:styleId="TableTextCharChar">
    <w:name w:val="Table Text Char Char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content">
    <w:name w:val="content"/>
    <w:basedOn w:val="a3"/>
    <w:qFormat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style1">
    <w:name w:val="style1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aff8">
    <w:name w:val="样式 宋体 五号 行距: 单倍行距"/>
    <w:basedOn w:val="a3"/>
    <w:qFormat/>
    <w:pPr>
      <w:adjustRightInd w:val="0"/>
      <w:jc w:val="left"/>
    </w:pPr>
    <w:rPr>
      <w:rFonts w:ascii="宋体" w:hAnsi="宋体"/>
      <w:kern w:val="0"/>
    </w:rPr>
  </w:style>
  <w:style w:type="paragraph" w:customStyle="1" w:styleId="aff9">
    <w:name w:val="正文表格"/>
    <w:basedOn w:val="a3"/>
    <w:qFormat/>
    <w:pPr>
      <w:adjustRightInd w:val="0"/>
      <w:spacing w:before="40" w:after="40"/>
    </w:pPr>
    <w:rPr>
      <w:sz w:val="24"/>
    </w:rPr>
  </w:style>
  <w:style w:type="paragraph" w:customStyle="1" w:styleId="Char1CharCharChar">
    <w:name w:val="Char1 Char Char Char"/>
    <w:basedOn w:val="a3"/>
    <w:qFormat/>
    <w:rPr>
      <w:rFonts w:ascii="Tahoma" w:hAnsi="Tahoma"/>
      <w:sz w:val="24"/>
    </w:rPr>
  </w:style>
  <w:style w:type="paragraph" w:customStyle="1" w:styleId="affa">
    <w:name w:val="af"/>
    <w:basedOn w:val="a3"/>
    <w:qFormat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Title-Revision">
    <w:name w:val="Title - Revision"/>
    <w:basedOn w:val="af9"/>
    <w:qFormat/>
    <w:pPr>
      <w:spacing w:before="720"/>
    </w:pPr>
  </w:style>
  <w:style w:type="paragraph" w:customStyle="1" w:styleId="12">
    <w:name w:val="1.正文"/>
    <w:basedOn w:val="a3"/>
    <w:qFormat/>
    <w:pPr>
      <w:spacing w:line="360" w:lineRule="auto"/>
      <w:ind w:leftChars="225" w:left="540" w:firstLineChars="225" w:firstLine="540"/>
    </w:pPr>
    <w:rPr>
      <w:sz w:val="24"/>
    </w:rPr>
  </w:style>
  <w:style w:type="paragraph" w:customStyle="1" w:styleId="Title-Date">
    <w:name w:val="Title - Date"/>
    <w:basedOn w:val="af9"/>
    <w:next w:val="a3"/>
    <w:qFormat/>
    <w:pPr>
      <w:spacing w:before="240" w:after="720"/>
    </w:pPr>
    <w:rPr>
      <w:sz w:val="28"/>
    </w:rPr>
  </w:style>
  <w:style w:type="paragraph" w:customStyle="1" w:styleId="00">
    <w:name w:val="00"/>
    <w:basedOn w:val="a3"/>
    <w:qFormat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ItemStepinTable">
    <w:name w:val="Item Step in Table"/>
    <w:qFormat/>
    <w:pPr>
      <w:numPr>
        <w:numId w:val="4"/>
      </w:numPr>
      <w:tabs>
        <w:tab w:val="left" w:pos="397"/>
      </w:tabs>
      <w:spacing w:before="40" w:after="40"/>
      <w:jc w:val="both"/>
    </w:pPr>
    <w:rPr>
      <w:rFonts w:ascii="Arial" w:hAnsi="Arial"/>
      <w:sz w:val="18"/>
    </w:rPr>
  </w:style>
  <w:style w:type="paragraph" w:customStyle="1" w:styleId="CharChar1">
    <w:name w:val="Char Char1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TableTextChar1">
    <w:name w:val="Table Text Char1"/>
    <w:qFormat/>
    <w:pPr>
      <w:snapToGrid w:val="0"/>
      <w:spacing w:before="80" w:after="80"/>
    </w:pPr>
    <w:rPr>
      <w:rFonts w:ascii="Arial" w:hAnsi="Arial"/>
      <w:kern w:val="2"/>
      <w:sz w:val="18"/>
    </w:rPr>
  </w:style>
  <w:style w:type="paragraph" w:customStyle="1" w:styleId="a">
    <w:name w:val="表号"/>
    <w:basedOn w:val="a3"/>
    <w:qFormat/>
    <w:pPr>
      <w:numPr>
        <w:numId w:val="5"/>
      </w:numPr>
      <w:tabs>
        <w:tab w:val="clear" w:pos="360"/>
        <w:tab w:val="left" w:pos="648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lang w:eastAsia="en-US"/>
    </w:rPr>
  </w:style>
  <w:style w:type="paragraph" w:customStyle="1" w:styleId="210">
    <w:name w:val="正文文本缩进 21"/>
    <w:basedOn w:val="a3"/>
    <w:qFormat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INStep">
    <w:name w:val="IN Step"/>
    <w:basedOn w:val="a3"/>
    <w:qFormat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</w:rPr>
  </w:style>
  <w:style w:type="paragraph" w:customStyle="1" w:styleId="CharCharCharCharCharCharCharCharCharCharCharCharChar">
    <w:name w:val="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ItemList">
    <w:name w:val="Item List"/>
    <w:qFormat/>
    <w:pPr>
      <w:numPr>
        <w:numId w:val="6"/>
      </w:numPr>
      <w:spacing w:line="300" w:lineRule="auto"/>
      <w:jc w:val="both"/>
    </w:pPr>
    <w:rPr>
      <w:rFonts w:ascii="Arial" w:hAnsi="Arial"/>
      <w:sz w:val="21"/>
    </w:rPr>
  </w:style>
  <w:style w:type="paragraph" w:customStyle="1" w:styleId="affb">
    <w:name w:val="标准正文"/>
    <w:basedOn w:val="af"/>
    <w:qFormat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CSS1Char">
    <w:name w:val="CSS1级正文 Char"/>
    <w:basedOn w:val="ae"/>
    <w:qFormat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affc">
    <w:name w:val="表头文本"/>
    <w:qFormat/>
    <w:pPr>
      <w:jc w:val="center"/>
    </w:pPr>
    <w:rPr>
      <w:rFonts w:ascii="Arial" w:hAnsi="Arial"/>
      <w:b/>
      <w:sz w:val="21"/>
    </w:rPr>
  </w:style>
  <w:style w:type="paragraph" w:customStyle="1" w:styleId="affd">
    <w:name w:val="图标"/>
    <w:basedOn w:val="a3"/>
    <w:next w:val="a3"/>
    <w:qFormat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a2">
    <w:name w:val="操作步骤"/>
    <w:basedOn w:val="a3"/>
    <w:qFormat/>
    <w:pPr>
      <w:numPr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3"/>
    <w:qFormat/>
    <w:pPr>
      <w:tabs>
        <w:tab w:val="left" w:pos="360"/>
      </w:tabs>
    </w:pPr>
    <w:rPr>
      <w:sz w:val="24"/>
    </w:rPr>
  </w:style>
  <w:style w:type="paragraph" w:customStyle="1" w:styleId="220">
    <w:name w:val="样式 样式 首行缩进:  2 字符 + 首行缩进:  2 字符"/>
    <w:basedOn w:val="a3"/>
    <w:qFormat/>
    <w:pPr>
      <w:numPr>
        <w:numId w:val="8"/>
      </w:numPr>
      <w:tabs>
        <w:tab w:val="clear" w:pos="1230"/>
      </w:tabs>
      <w:spacing w:line="360" w:lineRule="auto"/>
      <w:ind w:firstLineChars="200" w:firstLine="480"/>
    </w:pPr>
    <w:rPr>
      <w:sz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3"/>
    <w:qFormat/>
    <w:rPr>
      <w:rFonts w:ascii="Tahoma" w:hAnsi="Tahoma"/>
      <w:sz w:val="24"/>
    </w:rPr>
  </w:style>
  <w:style w:type="paragraph" w:customStyle="1" w:styleId="affe">
    <w:name w:val="表头样式"/>
    <w:basedOn w:val="a3"/>
    <w:qFormat/>
    <w:pPr>
      <w:autoSpaceDE w:val="0"/>
      <w:autoSpaceDN w:val="0"/>
      <w:adjustRightInd w:val="0"/>
      <w:spacing w:line="360" w:lineRule="auto"/>
      <w:jc w:val="left"/>
    </w:pPr>
    <w:rPr>
      <w:b/>
      <w:kern w:val="0"/>
    </w:rPr>
  </w:style>
  <w:style w:type="paragraph" w:customStyle="1" w:styleId="13">
    <w:name w:val="表格1"/>
    <w:basedOn w:val="a3"/>
    <w:next w:val="a3"/>
    <w:qFormat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ItemStep">
    <w:name w:val="Item Step"/>
    <w:qFormat/>
    <w:pPr>
      <w:tabs>
        <w:tab w:val="left" w:pos="1644"/>
      </w:tabs>
      <w:ind w:left="1644" w:hanging="510"/>
      <w:outlineLvl w:val="4"/>
    </w:pPr>
    <w:rPr>
      <w:rFonts w:ascii="Arial" w:hAnsi="Arial"/>
      <w:sz w:val="21"/>
    </w:rPr>
  </w:style>
  <w:style w:type="paragraph" w:customStyle="1" w:styleId="afff">
    <w:name w:val="表格内文字"/>
    <w:basedOn w:val="af1"/>
    <w:qFormat/>
    <w:pPr>
      <w:adjustRightInd w:val="0"/>
    </w:pPr>
    <w:rPr>
      <w:color w:val="000000"/>
      <w:lang w:val="en-GB"/>
    </w:rPr>
  </w:style>
  <w:style w:type="paragraph" w:customStyle="1" w:styleId="ParaCharCharCharCharCharCharChar">
    <w:name w:val="默认段落字体 Para Char Char Char Char Char Char Char"/>
    <w:basedOn w:val="a3"/>
    <w:qFormat/>
    <w:rPr>
      <w:rFonts w:ascii="Tahoma" w:hAnsi="Tahoma"/>
      <w:sz w:val="24"/>
    </w:rPr>
  </w:style>
  <w:style w:type="paragraph" w:customStyle="1" w:styleId="38">
    <w:name w:val="样式3"/>
    <w:basedOn w:val="1"/>
    <w:next w:val="1"/>
    <w:qFormat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afff0">
    <w:name w:val="正文格式"/>
    <w:basedOn w:val="a3"/>
    <w:qFormat/>
    <w:pPr>
      <w:widowControl/>
      <w:adjustRightInd w:val="0"/>
      <w:snapToGrid w:val="0"/>
      <w:spacing w:before="60" w:line="360" w:lineRule="auto"/>
      <w:ind w:firstLineChars="200" w:firstLine="48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afff1">
    <w:name w:val="司法正文"/>
    <w:qFormat/>
    <w:pPr>
      <w:widowControl w:val="0"/>
      <w:ind w:firstLineChars="200" w:firstLine="200"/>
      <w:jc w:val="both"/>
    </w:pPr>
    <w:rPr>
      <w:rFonts w:eastAsia="仿宋_GB2312"/>
      <w:sz w:val="32"/>
    </w:rPr>
  </w:style>
  <w:style w:type="paragraph" w:customStyle="1" w:styleId="2b">
    <w:name w:val="附录2"/>
    <w:basedOn w:val="a3"/>
    <w:next w:val="a3"/>
    <w:qFormat/>
    <w:pPr>
      <w:tabs>
        <w:tab w:val="left" w:pos="420"/>
        <w:tab w:val="left" w:pos="624"/>
      </w:tabs>
      <w:ind w:left="420" w:hanging="420"/>
      <w:outlineLvl w:val="1"/>
    </w:pPr>
    <w:rPr>
      <w:rFonts w:ascii="黑体" w:eastAsia="黑体" w:hAnsi="黑体"/>
      <w:b/>
      <w:sz w:val="32"/>
    </w:rPr>
  </w:style>
  <w:style w:type="paragraph" w:customStyle="1" w:styleId="afff2">
    <w:name w:val="段落正文"/>
    <w:basedOn w:val="a3"/>
    <w:qFormat/>
    <w:pPr>
      <w:spacing w:beforeLines="50" w:before="156" w:line="360" w:lineRule="auto"/>
      <w:ind w:firstLineChars="200" w:firstLine="200"/>
    </w:pPr>
    <w:rPr>
      <w:spacing w:val="2"/>
      <w:sz w:val="24"/>
    </w:rPr>
  </w:style>
  <w:style w:type="paragraph" w:customStyle="1" w:styleId="afff3">
    <w:name w:val="文章正文"/>
    <w:basedOn w:val="a3"/>
    <w:qFormat/>
    <w:pPr>
      <w:ind w:firstLineChars="200" w:firstLine="560"/>
    </w:pPr>
    <w:rPr>
      <w:rFonts w:ascii="仿宋_GB2312" w:eastAsia="仿宋_GB2312" w:hAnsi="宋体"/>
      <w:color w:val="000000"/>
    </w:rPr>
  </w:style>
  <w:style w:type="paragraph" w:customStyle="1" w:styleId="Chara">
    <w:name w:val="Char"/>
    <w:basedOn w:val="a3"/>
    <w:qFormat/>
    <w:pPr>
      <w:spacing w:line="240" w:lineRule="atLeast"/>
      <w:ind w:left="420" w:firstLine="420"/>
    </w:pPr>
    <w:rPr>
      <w:kern w:val="0"/>
    </w:rPr>
  </w:style>
  <w:style w:type="paragraph" w:customStyle="1" w:styleId="afff4">
    <w:name w:val="列表项目"/>
    <w:basedOn w:val="a3"/>
    <w:qFormat/>
    <w:pPr>
      <w:tabs>
        <w:tab w:val="left" w:pos="420"/>
      </w:tabs>
      <w:spacing w:line="288" w:lineRule="auto"/>
      <w:ind w:leftChars="200" w:left="840" w:hangingChars="200" w:hanging="420"/>
    </w:pPr>
  </w:style>
  <w:style w:type="paragraph" w:customStyle="1" w:styleId="14">
    <w:name w:val="列出段落1"/>
    <w:next w:val="ab"/>
    <w:qFormat/>
    <w:pPr>
      <w:widowControl w:val="0"/>
      <w:ind w:firstLineChars="200" w:firstLine="200"/>
      <w:jc w:val="both"/>
    </w:pPr>
    <w:rPr>
      <w:rFonts w:ascii="Calibri" w:hAnsi="Calibri"/>
      <w:kern w:val="2"/>
      <w:sz w:val="21"/>
      <w:szCs w:val="22"/>
    </w:rPr>
  </w:style>
  <w:style w:type="paragraph" w:customStyle="1" w:styleId="xl53">
    <w:name w:val="xl53"/>
    <w:basedOn w:val="a3"/>
    <w:qFormat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44">
    <w:name w:val="正文4"/>
    <w:basedOn w:val="a3"/>
    <w:qFormat/>
    <w:pPr>
      <w:tabs>
        <w:tab w:val="left" w:pos="1275"/>
      </w:tabs>
      <w:spacing w:before="60" w:after="60" w:line="360" w:lineRule="auto"/>
      <w:ind w:leftChars="400" w:left="820" w:hanging="705"/>
    </w:pPr>
    <w:rPr>
      <w:sz w:val="24"/>
    </w:rPr>
  </w:style>
  <w:style w:type="paragraph" w:customStyle="1" w:styleId="afff5">
    <w:name w:val="关键词"/>
    <w:basedOn w:val="a3"/>
    <w:next w:val="a3"/>
    <w:qFormat/>
    <w:pPr>
      <w:spacing w:line="360" w:lineRule="auto"/>
    </w:pPr>
    <w:rPr>
      <w:rFonts w:eastAsia="黑体"/>
      <w:sz w:val="20"/>
    </w:rPr>
  </w:style>
  <w:style w:type="paragraph" w:customStyle="1" w:styleId="afff6">
    <w:name w:val="可研正文"/>
    <w:basedOn w:val="ae"/>
    <w:qFormat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074">
    <w:name w:val="标书正文:  0.74 厘米"/>
    <w:basedOn w:val="a3"/>
    <w:qFormat/>
    <w:pPr>
      <w:snapToGrid w:val="0"/>
      <w:spacing w:line="360" w:lineRule="auto"/>
      <w:ind w:firstLine="420"/>
    </w:pPr>
    <w:rPr>
      <w:sz w:val="24"/>
    </w:rPr>
  </w:style>
  <w:style w:type="paragraph" w:customStyle="1" w:styleId="605">
    <w:name w:val="样式 标题 6第五层条 + 三号 段前: 0.5 行"/>
    <w:basedOn w:val="6"/>
    <w:qFormat/>
    <w:pPr>
      <w:widowControl/>
      <w:adjustRightInd/>
      <w:snapToGrid/>
      <w:spacing w:beforeLines="50" w:before="156"/>
      <w:jc w:val="left"/>
    </w:pPr>
    <w:rPr>
      <w:snapToGrid w:val="0"/>
      <w:kern w:val="24"/>
      <w:sz w:val="28"/>
    </w:rPr>
  </w:style>
  <w:style w:type="paragraph" w:customStyle="1" w:styleId="15">
    <w:name w:val="1"/>
    <w:basedOn w:val="a3"/>
    <w:next w:val="af1"/>
    <w:qFormat/>
    <w:rPr>
      <w:rFonts w:ascii="宋体" w:hAnsi="Courier New"/>
    </w:rPr>
  </w:style>
  <w:style w:type="paragraph" w:customStyle="1" w:styleId="afff7">
    <w:name w:val="没有缩进（为图形使用）"/>
    <w:basedOn w:val="a3"/>
    <w:qFormat/>
    <w:pPr>
      <w:spacing w:before="120" w:after="120" w:line="360" w:lineRule="auto"/>
    </w:pPr>
    <w:rPr>
      <w:sz w:val="24"/>
    </w:rPr>
  </w:style>
  <w:style w:type="paragraph" w:customStyle="1" w:styleId="afff8">
    <w:name w:val="标题无"/>
    <w:basedOn w:val="a3"/>
    <w:qFormat/>
    <w:pPr>
      <w:spacing w:line="360" w:lineRule="auto"/>
    </w:pPr>
    <w:rPr>
      <w:sz w:val="24"/>
    </w:rPr>
  </w:style>
  <w:style w:type="paragraph" w:customStyle="1" w:styleId="16">
    <w:name w:val="修订1"/>
    <w:qFormat/>
    <w:rPr>
      <w:rFonts w:ascii="Calibri" w:hAnsi="Calibri"/>
      <w:kern w:val="2"/>
      <w:sz w:val="21"/>
    </w:rPr>
  </w:style>
  <w:style w:type="paragraph" w:customStyle="1" w:styleId="a1">
    <w:name w:val="章标题"/>
    <w:next w:val="a3"/>
    <w:qFormat/>
    <w:pPr>
      <w:numPr>
        <w:ilvl w:val="1"/>
        <w:numId w:val="4"/>
      </w:numPr>
      <w:spacing w:beforeLines="50" w:before="156" w:afterLines="50" w:after="156"/>
      <w:ind w:left="0"/>
      <w:jc w:val="both"/>
      <w:outlineLvl w:val="1"/>
    </w:pPr>
    <w:rPr>
      <w:rFonts w:ascii="黑体" w:eastAsia="黑体"/>
      <w:sz w:val="24"/>
    </w:rPr>
  </w:style>
  <w:style w:type="paragraph" w:customStyle="1" w:styleId="afff9">
    <w:name w:val="图例"/>
    <w:basedOn w:val="a3"/>
    <w:qFormat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CharChar14CharChar">
    <w:name w:val="Char Char14 Char Char"/>
    <w:basedOn w:val="a3"/>
    <w:qFormat/>
    <w:rPr>
      <w:szCs w:val="24"/>
    </w:rPr>
  </w:style>
  <w:style w:type="paragraph" w:customStyle="1" w:styleId="xl23">
    <w:name w:val="xl23"/>
    <w:basedOn w:val="a3"/>
    <w:qFormat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Char10">
    <w:name w:val="Char1"/>
    <w:basedOn w:val="a3"/>
    <w:qFormat/>
  </w:style>
  <w:style w:type="paragraph" w:customStyle="1" w:styleId="17">
    <w:name w:val="正文1"/>
    <w:basedOn w:val="a3"/>
    <w:qFormat/>
    <w:pPr>
      <w:spacing w:line="300" w:lineRule="auto"/>
      <w:ind w:firstLineChars="200" w:firstLine="200"/>
    </w:pPr>
    <w:rPr>
      <w:sz w:val="24"/>
    </w:rPr>
  </w:style>
  <w:style w:type="paragraph" w:customStyle="1" w:styleId="2c">
    <w:name w:val="正文字缩2字"/>
    <w:basedOn w:val="a3"/>
    <w:qFormat/>
    <w:pPr>
      <w:spacing w:before="60" w:after="60" w:line="360" w:lineRule="auto"/>
      <w:ind w:leftChars="200" w:left="200" w:firstLineChars="200" w:firstLine="200"/>
    </w:pPr>
    <w:rPr>
      <w:sz w:val="24"/>
    </w:rPr>
  </w:style>
  <w:style w:type="paragraph" w:customStyle="1" w:styleId="afffa">
    <w:name w:val="缺省文本"/>
    <w:basedOn w:val="a3"/>
    <w:qFormat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CharCharChar">
    <w:name w:val="Char Char Char"/>
    <w:basedOn w:val="a3"/>
    <w:qFormat/>
    <w:rPr>
      <w:rFonts w:ascii="Tahoma" w:hAnsi="Tahoma"/>
      <w:sz w:val="24"/>
    </w:rPr>
  </w:style>
  <w:style w:type="paragraph" w:customStyle="1" w:styleId="211">
    <w:name w:val="正文文本 21"/>
    <w:basedOn w:val="a3"/>
    <w:qFormat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Char2CharCharCharCharCharChar">
    <w:name w:val="Char2 Char Char Char Char Char Char"/>
    <w:basedOn w:val="a3"/>
    <w:qFormat/>
    <w:rPr>
      <w:rFonts w:ascii="仿宋_GB2312"/>
      <w:b/>
      <w:sz w:val="30"/>
    </w:rPr>
  </w:style>
  <w:style w:type="paragraph" w:customStyle="1" w:styleId="CharCharCharCharChar">
    <w:name w:val="Char Char Char Char Char"/>
    <w:basedOn w:val="a3"/>
    <w:qFormat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CharCharChar1CharCharCharCharCharCharCharCharCharCharCharCharChar">
    <w:name w:val="Char Char Char1 Char Char Char Char Char Char Char Char Char Char Char Char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39">
    <w:name w:val="附录3"/>
    <w:basedOn w:val="a3"/>
    <w:next w:val="a3"/>
    <w:qFormat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afffb">
    <w:name w:val="二级条标题"/>
    <w:basedOn w:val="afffc"/>
    <w:next w:val="afffd"/>
    <w:qFormat/>
    <w:pPr>
      <w:ind w:left="840"/>
      <w:outlineLvl w:val="3"/>
    </w:pPr>
  </w:style>
  <w:style w:type="paragraph" w:customStyle="1" w:styleId="afffc">
    <w:name w:val="一级条标题"/>
    <w:basedOn w:val="a1"/>
    <w:next w:val="afffd"/>
    <w:qFormat/>
    <w:pPr>
      <w:numPr>
        <w:numId w:val="0"/>
      </w:numPr>
      <w:spacing w:beforeLines="0" w:before="0" w:afterLines="0" w:after="0"/>
      <w:ind w:left="525"/>
      <w:outlineLvl w:val="2"/>
    </w:pPr>
    <w:rPr>
      <w:sz w:val="21"/>
    </w:rPr>
  </w:style>
  <w:style w:type="paragraph" w:customStyle="1" w:styleId="afffd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Char20">
    <w:name w:val="Char2"/>
    <w:basedOn w:val="a3"/>
    <w:qFormat/>
    <w:pPr>
      <w:spacing w:line="240" w:lineRule="atLeast"/>
      <w:ind w:left="420" w:firstLine="420"/>
    </w:pPr>
    <w:rPr>
      <w:kern w:val="0"/>
    </w:rPr>
  </w:style>
  <w:style w:type="paragraph" w:customStyle="1" w:styleId="afffe">
    <w:name w:val="样式 宋体 五号 两端对齐 行距: 单倍行距"/>
    <w:basedOn w:val="a3"/>
    <w:qFormat/>
    <w:pPr>
      <w:adjustRightInd w:val="0"/>
      <w:textAlignment w:val="baseline"/>
    </w:pPr>
    <w:rPr>
      <w:rFonts w:ascii="宋体" w:hAnsi="宋体"/>
      <w:kern w:val="0"/>
    </w:rPr>
  </w:style>
  <w:style w:type="paragraph" w:customStyle="1" w:styleId="CharCharCharCharChar0">
    <w:name w:val="文档正文 Char Char Char Char Char"/>
    <w:basedOn w:val="a3"/>
    <w:qFormat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Charb">
    <w:name w:val="段 Char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paragraph" w:customStyle="1" w:styleId="18">
    <w:name w:val="首行缩进 1"/>
    <w:basedOn w:val="a3"/>
    <w:qFormat/>
    <w:pPr>
      <w:spacing w:after="120" w:line="360" w:lineRule="auto"/>
      <w:ind w:firstLineChars="200" w:firstLine="200"/>
    </w:pPr>
    <w:rPr>
      <w:sz w:val="24"/>
    </w:rPr>
  </w:style>
  <w:style w:type="paragraph" w:customStyle="1" w:styleId="19">
    <w:name w:val="文本1"/>
    <w:basedOn w:val="a3"/>
    <w:qFormat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412">
    <w:name w:val="样式 正文缩进正文（首行缩进两字）表正文正文非缩进特点标题4段1 + 首行缩进:  2 字符"/>
    <w:basedOn w:val="aa"/>
    <w:qFormat/>
    <w:pPr>
      <w:ind w:firstLineChars="200" w:firstLine="480"/>
    </w:pPr>
  </w:style>
  <w:style w:type="paragraph" w:customStyle="1" w:styleId="affff">
    <w:name w:val="表文字"/>
    <w:qFormat/>
    <w:rPr>
      <w:rFonts w:ascii="宋体"/>
      <w:kern w:val="2"/>
    </w:rPr>
  </w:style>
  <w:style w:type="paragraph" w:customStyle="1" w:styleId="INFeature">
    <w:name w:val="IN Feature"/>
    <w:next w:val="INStep"/>
    <w:qFormat/>
    <w:pPr>
      <w:keepNext/>
      <w:keepLines/>
      <w:spacing w:before="240" w:after="240"/>
      <w:outlineLvl w:val="7"/>
    </w:pPr>
    <w:rPr>
      <w:rFonts w:ascii="Arial" w:eastAsia="黑体" w:hAnsi="Arial"/>
      <w:sz w:val="21"/>
    </w:rPr>
  </w:style>
  <w:style w:type="paragraph" w:customStyle="1" w:styleId="1a">
    <w:name w:val="样式1"/>
    <w:basedOn w:val="4"/>
    <w:qFormat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151">
    <w:name w:val="样式 行距: 1.5 倍行距1"/>
    <w:basedOn w:val="a3"/>
    <w:qFormat/>
    <w:pPr>
      <w:snapToGrid w:val="0"/>
    </w:pPr>
  </w:style>
  <w:style w:type="paragraph" w:customStyle="1" w:styleId="StyleHeading3h3Heading3-oldLevel3HeadH3level3PIM3se">
    <w:name w:val="Style Heading 3h3Heading 3 - oldLevel 3 HeadH3level_3PIM 3se..."/>
    <w:basedOn w:val="30"/>
    <w:qFormat/>
    <w:pPr>
      <w:numPr>
        <w:ilvl w:val="2"/>
        <w:numId w:val="9"/>
      </w:numPr>
      <w:tabs>
        <w:tab w:val="left" w:pos="709"/>
      </w:tabs>
    </w:pPr>
  </w:style>
  <w:style w:type="paragraph" w:customStyle="1" w:styleId="tabletext0">
    <w:name w:val="tabletext"/>
    <w:basedOn w:val="a3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样式2"/>
    <w:basedOn w:val="4"/>
    <w:qFormat/>
    <w:pPr>
      <w:numPr>
        <w:numId w:val="1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45">
    <w:name w:val="附录4"/>
    <w:basedOn w:val="a3"/>
    <w:next w:val="a3"/>
    <w:qFormat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eastAsia="黑体" w:hAnsi="Arial"/>
      <w:kern w:val="0"/>
    </w:rPr>
  </w:style>
  <w:style w:type="paragraph" w:customStyle="1" w:styleId="CharCharCharCharCharChar">
    <w:name w:val="Char Char 字元 字元 字元 Char Char Char Char"/>
    <w:basedOn w:val="a3"/>
    <w:qFormat/>
    <w:pPr>
      <w:adjustRightInd w:val="0"/>
      <w:spacing w:line="360" w:lineRule="auto"/>
    </w:pPr>
    <w:rPr>
      <w:kern w:val="0"/>
      <w:sz w:val="24"/>
    </w:rPr>
  </w:style>
  <w:style w:type="paragraph" w:customStyle="1" w:styleId="affff0">
    <w:name w:val="编号正文"/>
    <w:basedOn w:val="affff1"/>
    <w:qFormat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affff1">
    <w:name w:val="文档正文"/>
    <w:basedOn w:val="a3"/>
    <w:qFormat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1Heading0SectionHeadPIM1H1h11stlevell11H1">
    <w:name w:val="样式 标题 1章标题Heading 0Section HeadPIM 1H1h11st levell11H1..."/>
    <w:basedOn w:val="1"/>
    <w:qFormat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eastAsia="黑体" w:hAnsi="宋体"/>
      <w:b/>
      <w:kern w:val="44"/>
      <w:sz w:val="36"/>
    </w:rPr>
  </w:style>
  <w:style w:type="paragraph" w:customStyle="1" w:styleId="CharChar1Char">
    <w:name w:val="Char Char1 Char"/>
    <w:basedOn w:val="a3"/>
    <w:qFormat/>
    <w:rPr>
      <w:rFonts w:ascii="Tahoma" w:hAnsi="Tahoma"/>
      <w:sz w:val="24"/>
      <w:szCs w:val="24"/>
    </w:rPr>
  </w:style>
  <w:style w:type="paragraph" w:customStyle="1" w:styleId="CharCharCharCharCharCharChar">
    <w:name w:val="Char Char Char Char Char Char Char"/>
    <w:basedOn w:val="a3"/>
    <w:qFormat/>
    <w:rPr>
      <w:rFonts w:ascii="Tahoma" w:hAnsi="Tahoma"/>
      <w:sz w:val="24"/>
    </w:rPr>
  </w:style>
  <w:style w:type="paragraph" w:customStyle="1" w:styleId="affff2">
    <w:name w:val="二级列表"/>
    <w:basedOn w:val="afff2"/>
    <w:next w:val="afff2"/>
    <w:qFormat/>
    <w:pPr>
      <w:tabs>
        <w:tab w:val="left" w:pos="2120"/>
      </w:tabs>
      <w:ind w:firstLineChars="0" w:firstLine="0"/>
    </w:pPr>
    <w:rPr>
      <w:b/>
    </w:rPr>
  </w:style>
  <w:style w:type="paragraph" w:customStyle="1" w:styleId="Note">
    <w:name w:val="Note"/>
    <w:basedOn w:val="a3"/>
    <w:qFormat/>
    <w:pPr>
      <w:pBdr>
        <w:top w:val="single" w:sz="12" w:space="3" w:color="auto"/>
        <w:bottom w:val="single" w:sz="12" w:space="3" w:color="auto"/>
      </w:pBdr>
      <w:spacing w:line="360" w:lineRule="auto"/>
    </w:pPr>
    <w:rPr>
      <w:sz w:val="24"/>
    </w:rPr>
  </w:style>
  <w:style w:type="paragraph" w:customStyle="1" w:styleId="16615">
    <w:name w:val="样式 标题 1 + 居中 段前: 6 磅 段后: 6 磅 行距: 1.5 倍行距"/>
    <w:basedOn w:val="1"/>
    <w:qFormat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FigureDescription">
    <w:name w:val="Figure Description"/>
    <w:next w:val="a3"/>
    <w:qFormat/>
    <w:pPr>
      <w:snapToGrid w:val="0"/>
      <w:spacing w:before="80" w:after="320"/>
      <w:ind w:left="1134"/>
      <w:jc w:val="center"/>
    </w:pPr>
    <w:rPr>
      <w:rFonts w:ascii="Arial" w:eastAsia="黑体" w:hAnsi="Arial"/>
      <w:sz w:val="18"/>
    </w:rPr>
  </w:style>
  <w:style w:type="paragraph" w:customStyle="1" w:styleId="affff3">
    <w:name w:val="表格文本"/>
    <w:qFormat/>
    <w:pPr>
      <w:tabs>
        <w:tab w:val="decimal" w:pos="0"/>
      </w:tabs>
    </w:pPr>
    <w:rPr>
      <w:rFonts w:ascii="Arial" w:hAnsi="Arial"/>
      <w:sz w:val="21"/>
    </w:rPr>
  </w:style>
  <w:style w:type="paragraph" w:customStyle="1" w:styleId="affff4">
    <w:name w:val="_"/>
    <w:basedOn w:val="a3"/>
    <w:qFormat/>
    <w:pPr>
      <w:adjustRightInd w:val="0"/>
      <w:spacing w:line="360" w:lineRule="auto"/>
      <w:ind w:left="480" w:firstLineChars="200" w:firstLine="200"/>
      <w:textAlignment w:val="baseline"/>
    </w:pPr>
    <w:rPr>
      <w:kern w:val="0"/>
      <w:sz w:val="24"/>
    </w:rPr>
  </w:style>
  <w:style w:type="paragraph" w:customStyle="1" w:styleId="AANumbering">
    <w:name w:val="AA Numbering"/>
    <w:basedOn w:val="a3"/>
    <w:qFormat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0740">
    <w:name w:val="样式 首行缩进:  0.74 厘米"/>
    <w:basedOn w:val="a3"/>
    <w:qFormat/>
    <w:pPr>
      <w:spacing w:line="360" w:lineRule="auto"/>
      <w:ind w:firstLine="420"/>
    </w:pPr>
    <w:rPr>
      <w:sz w:val="24"/>
    </w:rPr>
  </w:style>
  <w:style w:type="paragraph" w:customStyle="1" w:styleId="2d">
    <w:name w:val="标题2"/>
    <w:basedOn w:val="23"/>
    <w:qFormat/>
    <w:pPr>
      <w:keepNext w:val="0"/>
      <w:keepLines w:val="0"/>
      <w:adjustRightInd w:val="0"/>
      <w:snapToGrid w:val="0"/>
      <w:spacing w:before="0" w:after="0" w:line="360" w:lineRule="auto"/>
      <w:ind w:firstLineChars="196" w:firstLine="574"/>
      <w:outlineLvl w:val="9"/>
    </w:pPr>
    <w:rPr>
      <w:rFonts w:ascii="宋体" w:eastAsia="宋体" w:hAnsi="宋体"/>
      <w:spacing w:val="6"/>
      <w:sz w:val="28"/>
      <w:u w:val="single"/>
    </w:rPr>
  </w:style>
  <w:style w:type="paragraph" w:customStyle="1" w:styleId="Charc">
    <w:name w:val="正文格式 Char"/>
    <w:basedOn w:val="a3"/>
    <w:qFormat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GB23122">
    <w:name w:val="样式 仿宋_GB2312 首行缩进:  2 字符"/>
    <w:basedOn w:val="a3"/>
    <w:qFormat/>
    <w:pPr>
      <w:spacing w:line="600" w:lineRule="exact"/>
      <w:ind w:firstLineChars="150" w:firstLine="420"/>
      <w:jc w:val="left"/>
    </w:pPr>
    <w:rPr>
      <w:rFonts w:ascii="仿宋_GB2312" w:eastAsia="仿宋_GB2312" w:hAnsi="Arial"/>
      <w:color w:val="000000"/>
      <w:kern w:val="0"/>
      <w:lang w:val="zh-CN"/>
    </w:rPr>
  </w:style>
  <w:style w:type="paragraph" w:customStyle="1" w:styleId="20257">
    <w:name w:val="样式 样式 正文首行缩进 2 + 左  0 字符 + 首行缩进:  2.57 字符"/>
    <w:basedOn w:val="a3"/>
    <w:next w:val="a3"/>
    <w:qFormat/>
    <w:pPr>
      <w:adjustRightInd w:val="0"/>
      <w:snapToGrid w:val="0"/>
      <w:spacing w:after="120"/>
      <w:ind w:firstLineChars="257" w:firstLine="540"/>
    </w:pPr>
  </w:style>
  <w:style w:type="paragraph" w:customStyle="1" w:styleId="affff5">
    <w:name w:val="简单回函地址"/>
    <w:basedOn w:val="a3"/>
    <w:qFormat/>
    <w:pPr>
      <w:adjustRightInd w:val="0"/>
      <w:snapToGrid w:val="0"/>
      <w:spacing w:line="360" w:lineRule="auto"/>
    </w:pPr>
    <w:rPr>
      <w:sz w:val="24"/>
    </w:rPr>
  </w:style>
  <w:style w:type="paragraph" w:customStyle="1" w:styleId="affff6">
    <w:name w:val="正文 + 三号"/>
    <w:basedOn w:val="a3"/>
    <w:qFormat/>
  </w:style>
  <w:style w:type="paragraph" w:customStyle="1" w:styleId="1b">
    <w:name w:val="小标题 1"/>
    <w:basedOn w:val="a3"/>
    <w:qFormat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1xz">
    <w:name w:val="样式1xz"/>
    <w:basedOn w:val="a3"/>
    <w:qFormat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affff7">
    <w:name w:val="图片文字"/>
    <w:basedOn w:val="a3"/>
    <w:qFormat/>
    <w:pPr>
      <w:spacing w:line="240" w:lineRule="atLeast"/>
      <w:jc w:val="center"/>
    </w:pPr>
  </w:style>
  <w:style w:type="paragraph" w:customStyle="1" w:styleId="affff8">
    <w:name w:val="摘要"/>
    <w:basedOn w:val="a3"/>
    <w:next w:val="23"/>
    <w:qFormat/>
    <w:pPr>
      <w:spacing w:line="360" w:lineRule="auto"/>
    </w:pPr>
    <w:rPr>
      <w:rFonts w:eastAsia="黑体"/>
      <w:sz w:val="20"/>
    </w:rPr>
  </w:style>
  <w:style w:type="paragraph" w:customStyle="1" w:styleId="22">
    <w:name w:val="样式 正文首行缩进 2 + 首行缩进:  2 字符"/>
    <w:basedOn w:val="a3"/>
    <w:qFormat/>
    <w:pPr>
      <w:numPr>
        <w:numId w:val="1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52">
    <w:name w:val="标题5"/>
    <w:basedOn w:val="a3"/>
    <w:qFormat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</w:rPr>
  </w:style>
  <w:style w:type="paragraph" w:customStyle="1" w:styleId="TableContents">
    <w:name w:val="Table Contents"/>
    <w:basedOn w:val="ae"/>
    <w:qFormat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CharCharCharChar">
    <w:name w:val="文档正文 Char Char Char Char"/>
    <w:basedOn w:val="a3"/>
    <w:qFormat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affff9">
    <w:name w:val="È±Ê¡ÎÄ±¾"/>
    <w:basedOn w:val="a3"/>
    <w:qFormat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TableDescription">
    <w:name w:val="Table Description"/>
    <w:next w:val="a3"/>
    <w:qFormat/>
    <w:pPr>
      <w:keepNext/>
      <w:snapToGrid w:val="0"/>
      <w:spacing w:before="160" w:after="80"/>
      <w:ind w:left="1134"/>
      <w:jc w:val="center"/>
    </w:pPr>
    <w:rPr>
      <w:rFonts w:ascii="Arial" w:eastAsia="黑体" w:hAnsi="Arial"/>
      <w:sz w:val="18"/>
    </w:rPr>
  </w:style>
  <w:style w:type="paragraph" w:customStyle="1" w:styleId="1c">
    <w:name w:val="文本框样式1"/>
    <w:basedOn w:val="a3"/>
    <w:qFormat/>
    <w:pPr>
      <w:adjustRightInd w:val="0"/>
      <w:snapToGrid w:val="0"/>
      <w:spacing w:before="60" w:line="180" w:lineRule="exact"/>
      <w:jc w:val="center"/>
    </w:pPr>
  </w:style>
  <w:style w:type="paragraph" w:customStyle="1" w:styleId="CharCharCharCharCharCharChar1">
    <w:name w:val="Char Char Char Char Char Char Char1"/>
    <w:basedOn w:val="ac"/>
    <w:qFormat/>
    <w:rPr>
      <w:rFonts w:ascii="宋体" w:hAnsi="Tahoma"/>
    </w:rPr>
  </w:style>
  <w:style w:type="paragraph" w:customStyle="1" w:styleId="CharCharCharChar0">
    <w:name w:val="Char Char Char Char"/>
    <w:basedOn w:val="a3"/>
    <w:qFormat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46">
    <w:name w:val="样式4"/>
    <w:basedOn w:val="4"/>
    <w:qFormat/>
    <w:pPr>
      <w:adjustRightInd w:val="0"/>
      <w:snapToGrid w:val="0"/>
    </w:pPr>
  </w:style>
  <w:style w:type="paragraph" w:customStyle="1" w:styleId="affffa">
    <w:name w:val="正文（首行不缩进）"/>
    <w:basedOn w:val="a3"/>
    <w:qFormat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paragraph" w:customStyle="1" w:styleId="PullQuote">
    <w:name w:val="Pull Quote"/>
    <w:basedOn w:val="a3"/>
    <w:qFormat/>
    <w:pPr>
      <w:pBdr>
        <w:top w:val="single" w:sz="18" w:space="12" w:color="auto"/>
        <w:left w:val="single" w:sz="6" w:space="12" w:color="FFFFFF"/>
        <w:bottom w:val="single" w:sz="6" w:space="12" w:color="auto"/>
        <w:right w:val="single" w:sz="6" w:space="12" w:color="FFFFFF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xl40">
    <w:name w:val="xl40"/>
    <w:basedOn w:val="a3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Char1CharCharChar1">
    <w:name w:val="Char1 Char Char Char1"/>
    <w:basedOn w:val="a3"/>
    <w:qFormat/>
    <w:rPr>
      <w:rFonts w:ascii="Tahoma" w:hAnsi="Tahoma"/>
      <w:sz w:val="30"/>
    </w:rPr>
  </w:style>
  <w:style w:type="paragraph" w:customStyle="1" w:styleId="1d">
    <w:name w:val="彩色底纹1"/>
    <w:qFormat/>
    <w:rPr>
      <w:kern w:val="2"/>
      <w:sz w:val="21"/>
    </w:rPr>
  </w:style>
  <w:style w:type="paragraph" w:customStyle="1" w:styleId="CharCharCharCharCharChar1Char">
    <w:name w:val="Char Char Char Char Char Char1 Char"/>
    <w:basedOn w:val="a3"/>
    <w:qFormat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1e">
    <w:name w:val="附录1"/>
    <w:basedOn w:val="a3"/>
    <w:next w:val="a3"/>
    <w:qFormat/>
    <w:pPr>
      <w:tabs>
        <w:tab w:val="left" w:pos="1304"/>
      </w:tabs>
      <w:ind w:left="425" w:hanging="425"/>
      <w:outlineLvl w:val="0"/>
    </w:pPr>
    <w:rPr>
      <w:rFonts w:ascii="黑体" w:eastAsia="黑体" w:hAnsi="黑体"/>
      <w:b/>
      <w:sz w:val="44"/>
    </w:rPr>
  </w:style>
  <w:style w:type="paragraph" w:customStyle="1" w:styleId="xl27">
    <w:name w:val="xl27"/>
    <w:basedOn w:val="a3"/>
    <w:qFormat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</w:rPr>
  </w:style>
  <w:style w:type="paragraph" w:customStyle="1" w:styleId="TableHeading">
    <w:name w:val="Table Heading"/>
    <w:qFormat/>
    <w:pPr>
      <w:keepNext/>
      <w:snapToGrid w:val="0"/>
      <w:spacing w:before="80" w:after="80"/>
      <w:jc w:val="center"/>
    </w:pPr>
    <w:rPr>
      <w:rFonts w:ascii="Arial" w:eastAsia="黑体" w:hAnsi="Arial"/>
      <w:sz w:val="18"/>
    </w:rPr>
  </w:style>
  <w:style w:type="paragraph" w:customStyle="1" w:styleId="320">
    <w:name w:val="标题3——2"/>
    <w:basedOn w:val="30"/>
    <w:next w:val="a9"/>
    <w:qFormat/>
    <w:pPr>
      <w:tabs>
        <w:tab w:val="left" w:pos="1280"/>
        <w:tab w:val="right" w:leader="dot" w:pos="8777"/>
      </w:tabs>
      <w:spacing w:beforeLines="100" w:before="312" w:after="0" w:line="240" w:lineRule="auto"/>
      <w:ind w:left="851" w:hanging="851"/>
      <w:outlineLvl w:val="9"/>
    </w:pPr>
    <w:rPr>
      <w:rFonts w:ascii="黑体" w:eastAsia="黑体" w:hAnsi="宋体"/>
      <w:sz w:val="30"/>
    </w:rPr>
  </w:style>
  <w:style w:type="paragraph" w:customStyle="1" w:styleId="a0">
    <w:name w:val="首行缩进"/>
    <w:basedOn w:val="a3"/>
    <w:qFormat/>
    <w:pPr>
      <w:numPr>
        <w:numId w:val="12"/>
      </w:numPr>
      <w:spacing w:line="360" w:lineRule="auto"/>
    </w:pPr>
    <w:rPr>
      <w:rFonts w:eastAsia="仿宋_GB2312"/>
    </w:rPr>
  </w:style>
  <w:style w:type="paragraph" w:customStyle="1" w:styleId="bt">
    <w:name w:val="bt"/>
    <w:basedOn w:val="a3"/>
    <w:next w:val="ae"/>
    <w:qFormat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character" w:customStyle="1" w:styleId="UnresolvedMention">
    <w:name w:val="Unresolved Mention"/>
    <w:basedOn w:val="a4"/>
    <w:qFormat/>
    <w:rPr>
      <w:color w:val="605E5C"/>
      <w:shd w:val="clear" w:color="auto" w:fill="E1DFDD"/>
    </w:rPr>
  </w:style>
  <w:style w:type="paragraph" w:customStyle="1" w:styleId="111">
    <w:name w:val="目录 11"/>
    <w:basedOn w:val="a3"/>
    <w:next w:val="a3"/>
    <w:qFormat/>
    <w:pPr>
      <w:jc w:val="center"/>
    </w:pPr>
    <w:rPr>
      <w:sz w:val="30"/>
      <w:szCs w:val="30"/>
    </w:rPr>
  </w:style>
  <w:style w:type="paragraph" w:customStyle="1" w:styleId="p1">
    <w:name w:val="p1"/>
    <w:basedOn w:val="a3"/>
    <w:pPr>
      <w:jc w:val="left"/>
    </w:pPr>
    <w:rPr>
      <w:rFonts w:ascii="pingfang sc" w:eastAsia="pingfang sc" w:hAnsi="pingfang sc"/>
      <w:color w:val="121416"/>
      <w:kern w:val="0"/>
      <w:sz w:val="28"/>
      <w:szCs w:val="28"/>
    </w:rPr>
  </w:style>
  <w:style w:type="numbering" w:customStyle="1" w:styleId="1f">
    <w:name w:val="无列表1"/>
    <w:next w:val="a6"/>
    <w:uiPriority w:val="99"/>
    <w:semiHidden/>
    <w:unhideWhenUsed/>
    <w:rsid w:val="00330047"/>
  </w:style>
  <w:style w:type="paragraph" w:customStyle="1" w:styleId="font5">
    <w:name w:val="font5"/>
    <w:basedOn w:val="a3"/>
    <w:rsid w:val="0033004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3"/>
    <w:rsid w:val="00330047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6">
    <w:name w:val="xl66"/>
    <w:basedOn w:val="a3"/>
    <w:rsid w:val="00330047"/>
    <w:pPr>
      <w:widowControl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7">
    <w:name w:val="xl67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68">
    <w:name w:val="xl68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  <w:u w:val="single"/>
    </w:rPr>
  </w:style>
  <w:style w:type="paragraph" w:customStyle="1" w:styleId="xl70">
    <w:name w:val="xl70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800080"/>
      <w:kern w:val="0"/>
      <w:sz w:val="20"/>
      <w:szCs w:val="20"/>
      <w:u w:val="single"/>
    </w:rPr>
  </w:style>
  <w:style w:type="paragraph" w:customStyle="1" w:styleId="xl71">
    <w:name w:val="xl71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5">
    <w:name w:val="xl75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7">
    <w:name w:val="xl77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3"/>
    <w:rsid w:val="0033004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xl81">
    <w:name w:val="xl81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82">
    <w:name w:val="xl82"/>
    <w:basedOn w:val="a3"/>
    <w:rsid w:val="003300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xj.ccgp-chongqing.gov.cn/ge/content/yptczzn/list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6B31D-0935-4D25-9D44-DF78EFB2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751</Words>
  <Characters>4282</Characters>
  <Application>Microsoft Office Word</Application>
  <DocSecurity>0</DocSecurity>
  <Lines>35</Lines>
  <Paragraphs>10</Paragraphs>
  <ScaleCrop>false</ScaleCrop>
  <Manager>罗成</Manager>
  <Company>重庆市政府采购中心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竞争性谈判文件</dc:title>
  <dc:creator>罗成</dc:creator>
  <cp:lastModifiedBy>luwei</cp:lastModifiedBy>
  <cp:revision>8</cp:revision>
  <cp:lastPrinted>2022-09-21T07:45:00Z</cp:lastPrinted>
  <dcterms:created xsi:type="dcterms:W3CDTF">2022-11-08T07:58:00Z</dcterms:created>
  <dcterms:modified xsi:type="dcterms:W3CDTF">2022-11-08T08:27:00Z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