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414" w:rsidRDefault="00BE05EF">
      <w:pPr>
        <w:jc w:val="center"/>
        <w:rPr>
          <w:rFonts w:ascii="宋体" w:hAnsi="宋体"/>
        </w:rPr>
      </w:pPr>
      <w:r>
        <w:rPr>
          <w:rFonts w:ascii="宋体" w:hAnsi="宋体" w:hint="eastAsia"/>
        </w:rPr>
        <w:t xml:space="preserve"> </w:t>
      </w:r>
    </w:p>
    <w:p w:rsidR="00304414" w:rsidRDefault="00304414">
      <w:pPr>
        <w:jc w:val="center"/>
        <w:outlineLvl w:val="0"/>
        <w:rPr>
          <w:rFonts w:ascii="黑体" w:eastAsia="黑体" w:hAnsi="黑体"/>
          <w:b/>
          <w:bCs/>
          <w:color w:val="FF0000"/>
          <w:spacing w:val="80"/>
          <w:sz w:val="44"/>
          <w:szCs w:val="44"/>
        </w:rPr>
      </w:pPr>
    </w:p>
    <w:p w:rsidR="00304414" w:rsidRDefault="00BE05EF">
      <w:pPr>
        <w:jc w:val="center"/>
        <w:outlineLvl w:val="0"/>
        <w:rPr>
          <w:rFonts w:ascii="方正楷体" w:eastAsia="方正楷体" w:hAnsi="宋体"/>
          <w:b/>
          <w:color w:val="000000"/>
          <w:spacing w:val="80"/>
          <w:sz w:val="112"/>
          <w:szCs w:val="112"/>
        </w:rPr>
      </w:pPr>
      <w:bookmarkStart w:id="0" w:name="_Toc313893526"/>
      <w:bookmarkStart w:id="1" w:name="_Toc26820"/>
      <w:bookmarkStart w:id="2" w:name="_Toc18881"/>
      <w:bookmarkStart w:id="3" w:name="_Toc317775175"/>
      <w:bookmarkStart w:id="4" w:name="_Toc18159"/>
      <w:bookmarkStart w:id="5" w:name="_Toc7625"/>
      <w:bookmarkStart w:id="6" w:name="_Toc3463"/>
      <w:bookmarkStart w:id="7" w:name="_Toc12808"/>
      <w:bookmarkStart w:id="8" w:name="_Toc25458"/>
      <w:r>
        <w:rPr>
          <w:rFonts w:ascii="方正楷体" w:eastAsia="方正楷体" w:hAnsi="宋体" w:hint="eastAsia"/>
          <w:b/>
          <w:color w:val="000000"/>
          <w:spacing w:val="80"/>
          <w:sz w:val="112"/>
          <w:szCs w:val="112"/>
        </w:rPr>
        <w:t>询价采购文件</w:t>
      </w:r>
    </w:p>
    <w:p w:rsidR="00304414" w:rsidRDefault="00304414">
      <w:pPr>
        <w:spacing w:line="700" w:lineRule="exact"/>
        <w:ind w:firstLineChars="500" w:firstLine="1800"/>
        <w:rPr>
          <w:rFonts w:ascii="方正小标宋_GBK" w:eastAsia="方正小标宋_GBK" w:hAnsi="宋体"/>
          <w:color w:val="000000"/>
          <w:sz w:val="36"/>
          <w:szCs w:val="30"/>
        </w:rPr>
      </w:pPr>
    </w:p>
    <w:p w:rsidR="00304414" w:rsidRDefault="00304414">
      <w:pPr>
        <w:spacing w:line="700" w:lineRule="exact"/>
        <w:ind w:firstLineChars="500" w:firstLine="1800"/>
        <w:rPr>
          <w:rFonts w:ascii="方正小标宋_GBK" w:eastAsia="方正小标宋_GBK" w:hAnsi="宋体"/>
          <w:color w:val="000000"/>
          <w:sz w:val="36"/>
          <w:szCs w:val="30"/>
        </w:rPr>
      </w:pPr>
    </w:p>
    <w:p w:rsidR="00304414" w:rsidRDefault="00304414">
      <w:pPr>
        <w:spacing w:line="700" w:lineRule="exact"/>
        <w:ind w:firstLineChars="486" w:firstLine="1555"/>
        <w:rPr>
          <w:rFonts w:ascii="方正小标宋_GBK" w:eastAsia="方正小标宋_GBK" w:hAnsi="宋体"/>
          <w:color w:val="000000"/>
          <w:sz w:val="32"/>
          <w:szCs w:val="32"/>
        </w:rPr>
      </w:pPr>
    </w:p>
    <w:p w:rsidR="00304414" w:rsidRDefault="00BE05EF">
      <w:pPr>
        <w:spacing w:line="700" w:lineRule="exact"/>
        <w:ind w:firstLineChars="200" w:firstLine="640"/>
        <w:rPr>
          <w:rFonts w:ascii="宋体" w:hAnsi="宋体"/>
          <w:color w:val="000000"/>
          <w:sz w:val="32"/>
          <w:szCs w:val="32"/>
        </w:rPr>
      </w:pPr>
      <w:r>
        <w:rPr>
          <w:rFonts w:ascii="宋体" w:hAnsi="宋体" w:hint="eastAsia"/>
          <w:color w:val="000000"/>
          <w:sz w:val="32"/>
          <w:szCs w:val="32"/>
        </w:rPr>
        <w:t xml:space="preserve">    项目编号：</w:t>
      </w:r>
      <w:r w:rsidR="009A2422">
        <w:rPr>
          <w:rFonts w:ascii="微软雅黑" w:eastAsia="微软雅黑" w:hAnsi="微软雅黑" w:hint="eastAsia"/>
          <w:b/>
          <w:bCs/>
          <w:sz w:val="21"/>
          <w:szCs w:val="21"/>
          <w:shd w:val="clear" w:color="auto" w:fill="E6F7FF"/>
        </w:rPr>
        <w:t>Z22A00784</w:t>
      </w:r>
    </w:p>
    <w:p w:rsidR="00304414" w:rsidRDefault="00BE05EF">
      <w:pPr>
        <w:ind w:firstLineChars="400" w:firstLine="1280"/>
        <w:jc w:val="center"/>
        <w:rPr>
          <w:rFonts w:ascii="宋体" w:hAnsi="宋体"/>
          <w:color w:val="000000"/>
          <w:sz w:val="32"/>
          <w:szCs w:val="32"/>
        </w:rPr>
      </w:pPr>
      <w:r>
        <w:rPr>
          <w:rFonts w:ascii="宋体" w:hAnsi="宋体" w:hint="eastAsia"/>
          <w:color w:val="000000"/>
          <w:sz w:val="32"/>
          <w:szCs w:val="32"/>
        </w:rPr>
        <w:t>项目名称：重庆市</w:t>
      </w:r>
      <w:proofErr w:type="gramStart"/>
      <w:r>
        <w:rPr>
          <w:rFonts w:ascii="宋体" w:hAnsi="宋体" w:hint="eastAsia"/>
          <w:color w:val="000000"/>
          <w:sz w:val="32"/>
          <w:szCs w:val="32"/>
        </w:rPr>
        <w:t>璧</w:t>
      </w:r>
      <w:proofErr w:type="gramEnd"/>
      <w:r>
        <w:rPr>
          <w:rFonts w:ascii="宋体" w:hAnsi="宋体" w:hint="eastAsia"/>
          <w:color w:val="000000"/>
          <w:sz w:val="32"/>
          <w:szCs w:val="32"/>
        </w:rPr>
        <w:t>山区正兴初级中学校学生宿舍床、门、储物柜采购</w:t>
      </w:r>
    </w:p>
    <w:p w:rsidR="00304414" w:rsidRDefault="00304414">
      <w:pPr>
        <w:spacing w:line="700" w:lineRule="exact"/>
        <w:ind w:firstLineChars="400" w:firstLine="1440"/>
        <w:rPr>
          <w:rFonts w:ascii="宋体" w:hAnsi="宋体"/>
          <w:color w:val="000000"/>
          <w:sz w:val="36"/>
          <w:szCs w:val="30"/>
        </w:rPr>
      </w:pPr>
    </w:p>
    <w:p w:rsidR="00304414" w:rsidRDefault="00304414">
      <w:pPr>
        <w:spacing w:line="700" w:lineRule="exact"/>
        <w:jc w:val="center"/>
        <w:rPr>
          <w:rFonts w:ascii="宋体" w:hAnsi="宋体"/>
          <w:b/>
          <w:color w:val="000000"/>
          <w:sz w:val="30"/>
          <w:szCs w:val="30"/>
        </w:rPr>
      </w:pPr>
    </w:p>
    <w:p w:rsidR="00304414" w:rsidRDefault="00304414">
      <w:pPr>
        <w:spacing w:line="700" w:lineRule="exact"/>
        <w:rPr>
          <w:rFonts w:ascii="宋体" w:hAnsi="宋体"/>
          <w:b/>
          <w:color w:val="000000"/>
          <w:sz w:val="30"/>
          <w:szCs w:val="30"/>
        </w:rPr>
      </w:pPr>
    </w:p>
    <w:p w:rsidR="00304414" w:rsidRDefault="00304414">
      <w:pPr>
        <w:spacing w:line="700" w:lineRule="exact"/>
        <w:rPr>
          <w:rFonts w:ascii="宋体" w:hAnsi="宋体"/>
          <w:b/>
          <w:color w:val="000000"/>
          <w:sz w:val="30"/>
          <w:szCs w:val="30"/>
        </w:rPr>
      </w:pPr>
    </w:p>
    <w:p w:rsidR="00304414" w:rsidRDefault="00304414">
      <w:pPr>
        <w:spacing w:line="700" w:lineRule="exact"/>
        <w:jc w:val="center"/>
        <w:rPr>
          <w:rFonts w:ascii="宋体" w:hAnsi="宋体"/>
          <w:b/>
          <w:color w:val="000000"/>
          <w:sz w:val="30"/>
          <w:szCs w:val="30"/>
        </w:rPr>
      </w:pPr>
    </w:p>
    <w:p w:rsidR="00304414" w:rsidRDefault="00BE05EF">
      <w:pPr>
        <w:pStyle w:val="30"/>
        <w:spacing w:before="0" w:after="0" w:line="312" w:lineRule="auto"/>
        <w:ind w:firstLineChars="400" w:firstLine="1280"/>
        <w:rPr>
          <w:rFonts w:ascii="宋体" w:hAnsi="宋体"/>
          <w:b w:val="0"/>
          <w:color w:val="000000"/>
          <w:szCs w:val="32"/>
        </w:rPr>
      </w:pPr>
      <w:r>
        <w:rPr>
          <w:rFonts w:ascii="宋体" w:hAnsi="宋体" w:hint="eastAsia"/>
          <w:b w:val="0"/>
          <w:color w:val="000000"/>
          <w:szCs w:val="32"/>
        </w:rPr>
        <w:t>采 购 人：重庆市</w:t>
      </w:r>
      <w:proofErr w:type="gramStart"/>
      <w:r>
        <w:rPr>
          <w:rFonts w:ascii="宋体" w:hAnsi="宋体" w:hint="eastAsia"/>
          <w:b w:val="0"/>
          <w:color w:val="000000"/>
          <w:szCs w:val="32"/>
        </w:rPr>
        <w:t>璧</w:t>
      </w:r>
      <w:proofErr w:type="gramEnd"/>
      <w:r>
        <w:rPr>
          <w:rFonts w:ascii="宋体" w:hAnsi="宋体" w:hint="eastAsia"/>
          <w:b w:val="0"/>
          <w:color w:val="000000"/>
          <w:szCs w:val="32"/>
        </w:rPr>
        <w:t>山区正兴初级中学校</w:t>
      </w:r>
    </w:p>
    <w:p w:rsidR="00304414" w:rsidRDefault="00BE05EF">
      <w:pPr>
        <w:ind w:firstLineChars="400" w:firstLine="1280"/>
        <w:rPr>
          <w:rFonts w:ascii="宋体" w:hAnsi="宋体"/>
          <w:color w:val="000000"/>
          <w:sz w:val="32"/>
          <w:szCs w:val="32"/>
        </w:rPr>
      </w:pPr>
      <w:r>
        <w:rPr>
          <w:rFonts w:ascii="宋体" w:hAnsi="宋体" w:hint="eastAsia"/>
          <w:color w:val="000000"/>
          <w:sz w:val="32"/>
          <w:szCs w:val="32"/>
        </w:rPr>
        <w:t>采购时间：2022年</w:t>
      </w:r>
      <w:r w:rsidR="00243292">
        <w:rPr>
          <w:rFonts w:ascii="宋体" w:hAnsi="宋体" w:hint="eastAsia"/>
          <w:color w:val="000000"/>
          <w:sz w:val="32"/>
          <w:szCs w:val="32"/>
        </w:rPr>
        <w:t>5</w:t>
      </w:r>
      <w:r>
        <w:rPr>
          <w:rFonts w:ascii="宋体" w:hAnsi="宋体" w:hint="eastAsia"/>
          <w:color w:val="000000"/>
          <w:sz w:val="32"/>
          <w:szCs w:val="32"/>
        </w:rPr>
        <w:t>月</w:t>
      </w: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304414">
      <w:pPr>
        <w:rPr>
          <w:rFonts w:ascii="方正小标宋_GBK" w:eastAsia="方正小标宋_GBK" w:hAnsi="宋体"/>
          <w:color w:val="000000"/>
          <w:sz w:val="32"/>
          <w:szCs w:val="32"/>
        </w:rPr>
      </w:pPr>
    </w:p>
    <w:p w:rsidR="00304414" w:rsidRDefault="00BE05EF">
      <w:pPr>
        <w:pStyle w:val="30"/>
        <w:spacing w:before="0" w:after="0" w:line="312" w:lineRule="auto"/>
        <w:rPr>
          <w:rFonts w:ascii="宋体" w:hAnsi="宋体"/>
          <w:bCs/>
          <w:color w:val="000000"/>
          <w:sz w:val="28"/>
          <w:szCs w:val="28"/>
        </w:rPr>
      </w:pPr>
      <w:r>
        <w:rPr>
          <w:rFonts w:ascii="宋体" w:hAnsi="宋体" w:hint="eastAsia"/>
          <w:bCs/>
          <w:color w:val="000000"/>
          <w:sz w:val="28"/>
          <w:szCs w:val="28"/>
        </w:rPr>
        <w:lastRenderedPageBreak/>
        <w:t>一、</w:t>
      </w:r>
      <w:proofErr w:type="gramStart"/>
      <w:r>
        <w:rPr>
          <w:rFonts w:ascii="宋体" w:hAnsi="宋体" w:hint="eastAsia"/>
          <w:bCs/>
          <w:color w:val="000000"/>
          <w:sz w:val="28"/>
          <w:szCs w:val="28"/>
        </w:rPr>
        <w:t>询</w:t>
      </w:r>
      <w:proofErr w:type="gramEnd"/>
      <w:r>
        <w:rPr>
          <w:rFonts w:ascii="宋体" w:hAnsi="宋体" w:hint="eastAsia"/>
          <w:bCs/>
          <w:color w:val="000000"/>
          <w:sz w:val="28"/>
          <w:szCs w:val="28"/>
        </w:rPr>
        <w:t>比采购内容</w:t>
      </w:r>
      <w:bookmarkEnd w:id="0"/>
      <w:bookmarkEnd w:id="1"/>
      <w:bookmarkEnd w:id="2"/>
      <w:bookmarkEnd w:id="3"/>
      <w:bookmarkEnd w:id="4"/>
      <w:bookmarkEnd w:id="5"/>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275"/>
        <w:gridCol w:w="1185"/>
        <w:gridCol w:w="1605"/>
        <w:gridCol w:w="1357"/>
        <w:gridCol w:w="858"/>
        <w:gridCol w:w="713"/>
      </w:tblGrid>
      <w:tr w:rsidR="00304414">
        <w:trPr>
          <w:trHeight w:val="489"/>
          <w:jc w:val="center"/>
        </w:trPr>
        <w:tc>
          <w:tcPr>
            <w:tcW w:w="2635" w:type="dxa"/>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项目名称</w:t>
            </w:r>
          </w:p>
        </w:tc>
        <w:tc>
          <w:tcPr>
            <w:tcW w:w="1275" w:type="dxa"/>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b/>
                <w:szCs w:val="28"/>
              </w:rPr>
              <w:t>品目</w:t>
            </w:r>
          </w:p>
        </w:tc>
        <w:tc>
          <w:tcPr>
            <w:tcW w:w="1185" w:type="dxa"/>
            <w:tcBorders>
              <w:top w:val="single" w:sz="4" w:space="0" w:color="auto"/>
              <w:left w:val="single" w:sz="4" w:space="0" w:color="auto"/>
              <w:right w:val="single" w:sz="4" w:space="0" w:color="auto"/>
            </w:tcBorders>
            <w:vAlign w:val="center"/>
          </w:tcPr>
          <w:p w:rsidR="00304414" w:rsidRDefault="00BE05EF">
            <w:pPr>
              <w:pStyle w:val="Style2"/>
              <w:spacing w:line="440" w:lineRule="exact"/>
              <w:ind w:firstLineChars="0" w:firstLine="0"/>
              <w:jc w:val="center"/>
              <w:rPr>
                <w:rFonts w:ascii="仿宋" w:eastAsia="仿宋" w:hAnsi="仿宋"/>
                <w:color w:val="000000"/>
                <w:szCs w:val="28"/>
              </w:rPr>
            </w:pPr>
            <w:r>
              <w:rPr>
                <w:rFonts w:ascii="仿宋" w:eastAsia="仿宋" w:hAnsi="仿宋" w:hint="eastAsia"/>
                <w:b/>
                <w:szCs w:val="28"/>
              </w:rPr>
              <w:t>采购总量</w:t>
            </w:r>
          </w:p>
        </w:tc>
        <w:tc>
          <w:tcPr>
            <w:tcW w:w="1605" w:type="dxa"/>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b/>
                <w:szCs w:val="28"/>
              </w:rPr>
              <w:t>采购预算单价（元</w:t>
            </w:r>
            <w:r>
              <w:rPr>
                <w:rFonts w:ascii="仿宋" w:eastAsia="仿宋" w:hAnsi="仿宋" w:cs="方正黑体_GBK"/>
                <w:szCs w:val="28"/>
              </w:rPr>
              <w:t>）</w:t>
            </w:r>
          </w:p>
        </w:tc>
        <w:tc>
          <w:tcPr>
            <w:tcW w:w="1357" w:type="dxa"/>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采购预算</w:t>
            </w:r>
          </w:p>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（元）</w:t>
            </w:r>
          </w:p>
        </w:tc>
        <w:tc>
          <w:tcPr>
            <w:tcW w:w="0" w:type="auto"/>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资金来源</w:t>
            </w:r>
          </w:p>
        </w:tc>
        <w:tc>
          <w:tcPr>
            <w:tcW w:w="0" w:type="auto"/>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备注</w:t>
            </w:r>
          </w:p>
        </w:tc>
      </w:tr>
      <w:tr w:rsidR="00304414">
        <w:trPr>
          <w:trHeight w:val="352"/>
          <w:jc w:val="center"/>
        </w:trPr>
        <w:tc>
          <w:tcPr>
            <w:tcW w:w="2635" w:type="dxa"/>
            <w:vMerge w:val="restart"/>
            <w:tcBorders>
              <w:top w:val="single" w:sz="4" w:space="0" w:color="auto"/>
              <w:left w:val="single" w:sz="4" w:space="0" w:color="auto"/>
              <w:right w:val="single" w:sz="4" w:space="0" w:color="auto"/>
            </w:tcBorders>
            <w:vAlign w:val="center"/>
          </w:tcPr>
          <w:p w:rsidR="00304414" w:rsidRDefault="00BE05EF">
            <w:pPr>
              <w:jc w:val="center"/>
              <w:rPr>
                <w:rFonts w:ascii="仿宋" w:eastAsia="仿宋" w:hAnsi="仿宋"/>
                <w:color w:val="000000"/>
                <w:szCs w:val="28"/>
              </w:rPr>
            </w:pPr>
            <w:bookmarkStart w:id="9" w:name="_Hlk344477914"/>
            <w:r>
              <w:rPr>
                <w:rFonts w:ascii="仿宋" w:eastAsia="仿宋" w:hAnsi="仿宋" w:cs="方正小标宋_GBK"/>
                <w:spacing w:val="80"/>
                <w:szCs w:val="28"/>
              </w:rPr>
              <w:t>重庆市</w:t>
            </w:r>
            <w:proofErr w:type="gramStart"/>
            <w:r>
              <w:rPr>
                <w:rFonts w:ascii="仿宋" w:eastAsia="仿宋" w:hAnsi="仿宋" w:cs="方正小标宋_GBK"/>
                <w:spacing w:val="80"/>
                <w:szCs w:val="28"/>
              </w:rPr>
              <w:t>璧</w:t>
            </w:r>
            <w:proofErr w:type="gramEnd"/>
            <w:r>
              <w:rPr>
                <w:rFonts w:ascii="仿宋" w:eastAsia="仿宋" w:hAnsi="仿宋" w:cs="方正小标宋_GBK"/>
                <w:spacing w:val="80"/>
                <w:szCs w:val="28"/>
              </w:rPr>
              <w:t>山区</w:t>
            </w:r>
            <w:r>
              <w:rPr>
                <w:rFonts w:ascii="仿宋" w:eastAsia="仿宋" w:hAnsi="仿宋" w:cs="方正小标宋_GBK" w:hint="eastAsia"/>
                <w:spacing w:val="80"/>
                <w:szCs w:val="28"/>
              </w:rPr>
              <w:t>正兴初级中学</w:t>
            </w:r>
            <w:r>
              <w:rPr>
                <w:rFonts w:ascii="仿宋" w:eastAsia="仿宋" w:hAnsi="仿宋" w:cs="方正小标宋_GBK"/>
                <w:spacing w:val="80"/>
                <w:szCs w:val="28"/>
              </w:rPr>
              <w:t>校</w:t>
            </w:r>
            <w:r>
              <w:rPr>
                <w:rFonts w:ascii="仿宋" w:eastAsia="仿宋" w:hAnsi="仿宋" w:cs="方正小标宋_GBK" w:hint="eastAsia"/>
                <w:spacing w:val="80"/>
                <w:szCs w:val="28"/>
              </w:rPr>
              <w:t>学生宿舍床、门、储物柜</w:t>
            </w:r>
            <w:r>
              <w:rPr>
                <w:rFonts w:ascii="仿宋" w:eastAsia="仿宋" w:hAnsi="仿宋" w:cs="方正小标宋_GBK"/>
                <w:spacing w:val="80"/>
                <w:szCs w:val="28"/>
              </w:rPr>
              <w:t>采购</w:t>
            </w:r>
          </w:p>
        </w:tc>
        <w:tc>
          <w:tcPr>
            <w:tcW w:w="127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szCs w:val="28"/>
              </w:rPr>
              <w:t>环保储物柜</w:t>
            </w:r>
          </w:p>
        </w:tc>
        <w:tc>
          <w:tcPr>
            <w:tcW w:w="118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29组</w:t>
            </w:r>
          </w:p>
        </w:tc>
        <w:tc>
          <w:tcPr>
            <w:tcW w:w="160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640</w:t>
            </w:r>
          </w:p>
        </w:tc>
        <w:tc>
          <w:tcPr>
            <w:tcW w:w="1357" w:type="dxa"/>
            <w:vMerge w:val="restart"/>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171080</w:t>
            </w:r>
          </w:p>
        </w:tc>
        <w:tc>
          <w:tcPr>
            <w:tcW w:w="0" w:type="auto"/>
            <w:vMerge w:val="restart"/>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财政预算资金</w:t>
            </w:r>
          </w:p>
        </w:tc>
        <w:tc>
          <w:tcPr>
            <w:tcW w:w="0" w:type="auto"/>
            <w:vMerge w:val="restart"/>
            <w:tcBorders>
              <w:top w:val="single" w:sz="4" w:space="0" w:color="auto"/>
              <w:left w:val="single" w:sz="4" w:space="0" w:color="auto"/>
              <w:right w:val="single" w:sz="4" w:space="0" w:color="auto"/>
            </w:tcBorders>
            <w:vAlign w:val="center"/>
          </w:tcPr>
          <w:p w:rsidR="00304414" w:rsidRDefault="00BE05EF">
            <w:pPr>
              <w:widowControl/>
              <w:jc w:val="center"/>
              <w:rPr>
                <w:rFonts w:ascii="仿宋" w:eastAsia="仿宋" w:hAnsi="仿宋"/>
                <w:color w:val="000000"/>
                <w:szCs w:val="28"/>
              </w:rPr>
            </w:pPr>
            <w:r>
              <w:rPr>
                <w:rFonts w:ascii="仿宋" w:eastAsia="仿宋" w:hAnsi="仿宋" w:hint="eastAsia"/>
                <w:color w:val="000000"/>
                <w:szCs w:val="28"/>
              </w:rPr>
              <w:t>低价中标</w:t>
            </w:r>
          </w:p>
        </w:tc>
      </w:tr>
      <w:tr w:rsidR="00304414">
        <w:trPr>
          <w:trHeight w:val="352"/>
          <w:jc w:val="center"/>
        </w:trPr>
        <w:tc>
          <w:tcPr>
            <w:tcW w:w="2635" w:type="dxa"/>
            <w:vMerge/>
            <w:tcBorders>
              <w:left w:val="single" w:sz="4" w:space="0" w:color="auto"/>
              <w:right w:val="single" w:sz="4" w:space="0" w:color="auto"/>
            </w:tcBorders>
            <w:vAlign w:val="center"/>
          </w:tcPr>
          <w:p w:rsidR="00304414" w:rsidRDefault="00304414">
            <w:pPr>
              <w:rPr>
                <w:rFonts w:ascii="方正小标宋_GBK" w:eastAsia="方正小标宋_GBK" w:hAnsi="方正小标宋_GBK" w:cs="方正小标宋_GBK"/>
                <w:spacing w:val="8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床</w:t>
            </w:r>
          </w:p>
        </w:tc>
        <w:tc>
          <w:tcPr>
            <w:tcW w:w="118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93套</w:t>
            </w:r>
          </w:p>
        </w:tc>
        <w:tc>
          <w:tcPr>
            <w:tcW w:w="1605" w:type="dxa"/>
            <w:tcBorders>
              <w:top w:val="single" w:sz="4" w:space="0" w:color="auto"/>
              <w:left w:val="single" w:sz="4" w:space="0" w:color="auto"/>
              <w:bottom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840</w:t>
            </w:r>
          </w:p>
        </w:tc>
        <w:tc>
          <w:tcPr>
            <w:tcW w:w="1357" w:type="dxa"/>
            <w:vMerge/>
            <w:tcBorders>
              <w:left w:val="single" w:sz="4" w:space="0" w:color="auto"/>
              <w:right w:val="single" w:sz="4" w:space="0" w:color="auto"/>
            </w:tcBorders>
            <w:vAlign w:val="center"/>
          </w:tcPr>
          <w:p w:rsidR="00304414" w:rsidRDefault="00304414">
            <w:pPr>
              <w:widowControl/>
              <w:jc w:val="center"/>
              <w:rPr>
                <w:rFonts w:ascii="宋体" w:hAnsi="宋体"/>
                <w:color w:val="000000"/>
                <w:szCs w:val="28"/>
              </w:rPr>
            </w:pPr>
          </w:p>
        </w:tc>
        <w:tc>
          <w:tcPr>
            <w:tcW w:w="0" w:type="auto"/>
            <w:vMerge/>
            <w:tcBorders>
              <w:left w:val="single" w:sz="4" w:space="0" w:color="auto"/>
              <w:right w:val="single" w:sz="4" w:space="0" w:color="auto"/>
            </w:tcBorders>
            <w:vAlign w:val="center"/>
          </w:tcPr>
          <w:p w:rsidR="00304414" w:rsidRDefault="00304414">
            <w:pPr>
              <w:widowControl/>
              <w:jc w:val="center"/>
              <w:rPr>
                <w:rFonts w:ascii="宋体" w:hAnsi="宋体"/>
                <w:color w:val="000000"/>
                <w:szCs w:val="28"/>
              </w:rPr>
            </w:pPr>
          </w:p>
        </w:tc>
        <w:tc>
          <w:tcPr>
            <w:tcW w:w="0" w:type="auto"/>
            <w:vMerge/>
            <w:tcBorders>
              <w:left w:val="single" w:sz="4" w:space="0" w:color="auto"/>
              <w:right w:val="single" w:sz="4" w:space="0" w:color="auto"/>
            </w:tcBorders>
            <w:vAlign w:val="center"/>
          </w:tcPr>
          <w:p w:rsidR="00304414" w:rsidRDefault="00304414">
            <w:pPr>
              <w:widowControl/>
              <w:jc w:val="left"/>
              <w:rPr>
                <w:rFonts w:ascii="宋体" w:hAnsi="宋体"/>
                <w:color w:val="000000"/>
                <w:szCs w:val="28"/>
              </w:rPr>
            </w:pPr>
          </w:p>
        </w:tc>
      </w:tr>
      <w:tr w:rsidR="00304414">
        <w:trPr>
          <w:trHeight w:val="565"/>
          <w:jc w:val="center"/>
        </w:trPr>
        <w:tc>
          <w:tcPr>
            <w:tcW w:w="2635" w:type="dxa"/>
            <w:vMerge/>
            <w:tcBorders>
              <w:left w:val="single" w:sz="4" w:space="0" w:color="auto"/>
              <w:right w:val="single" w:sz="4" w:space="0" w:color="auto"/>
            </w:tcBorders>
            <w:vAlign w:val="center"/>
          </w:tcPr>
          <w:p w:rsidR="00304414" w:rsidRDefault="00304414">
            <w:pPr>
              <w:rPr>
                <w:rFonts w:ascii="方正小标宋_GBK" w:eastAsia="方正小标宋_GBK" w:hAnsi="方正小标宋_GBK" w:cs="方正小标宋_GBK"/>
                <w:spacing w:val="80"/>
                <w:sz w:val="24"/>
                <w:szCs w:val="24"/>
              </w:rPr>
            </w:pPr>
          </w:p>
        </w:tc>
        <w:tc>
          <w:tcPr>
            <w:tcW w:w="1275" w:type="dxa"/>
            <w:tcBorders>
              <w:top w:val="single" w:sz="4" w:space="0" w:color="auto"/>
              <w:left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门</w:t>
            </w:r>
          </w:p>
        </w:tc>
        <w:tc>
          <w:tcPr>
            <w:tcW w:w="1185" w:type="dxa"/>
            <w:tcBorders>
              <w:top w:val="single" w:sz="4" w:space="0" w:color="auto"/>
              <w:left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62套</w:t>
            </w:r>
          </w:p>
        </w:tc>
        <w:tc>
          <w:tcPr>
            <w:tcW w:w="1605" w:type="dxa"/>
            <w:tcBorders>
              <w:top w:val="single" w:sz="4" w:space="0" w:color="auto"/>
              <w:left w:val="single" w:sz="4" w:space="0" w:color="auto"/>
              <w:right w:val="single" w:sz="4" w:space="0" w:color="auto"/>
            </w:tcBorders>
            <w:vAlign w:val="center"/>
          </w:tcPr>
          <w:p w:rsidR="00304414" w:rsidRDefault="00BE05EF">
            <w:pPr>
              <w:widowControl/>
              <w:jc w:val="center"/>
              <w:rPr>
                <w:rFonts w:ascii="宋体" w:hAnsi="宋体"/>
                <w:color w:val="000000"/>
                <w:szCs w:val="28"/>
              </w:rPr>
            </w:pPr>
            <w:r>
              <w:rPr>
                <w:rFonts w:ascii="宋体" w:hAnsi="宋体" w:hint="eastAsia"/>
                <w:color w:val="000000"/>
                <w:szCs w:val="28"/>
              </w:rPr>
              <w:t>1200</w:t>
            </w:r>
          </w:p>
        </w:tc>
        <w:tc>
          <w:tcPr>
            <w:tcW w:w="1357" w:type="dxa"/>
            <w:vMerge/>
            <w:tcBorders>
              <w:left w:val="single" w:sz="4" w:space="0" w:color="auto"/>
              <w:right w:val="single" w:sz="4" w:space="0" w:color="auto"/>
            </w:tcBorders>
            <w:vAlign w:val="center"/>
          </w:tcPr>
          <w:p w:rsidR="00304414" w:rsidRDefault="00304414">
            <w:pPr>
              <w:widowControl/>
              <w:jc w:val="center"/>
              <w:rPr>
                <w:rFonts w:ascii="宋体" w:hAnsi="宋体"/>
                <w:color w:val="000000"/>
                <w:szCs w:val="28"/>
              </w:rPr>
            </w:pPr>
          </w:p>
        </w:tc>
        <w:tc>
          <w:tcPr>
            <w:tcW w:w="0" w:type="auto"/>
            <w:vMerge/>
            <w:tcBorders>
              <w:left w:val="single" w:sz="4" w:space="0" w:color="auto"/>
              <w:right w:val="single" w:sz="4" w:space="0" w:color="auto"/>
            </w:tcBorders>
            <w:vAlign w:val="center"/>
          </w:tcPr>
          <w:p w:rsidR="00304414" w:rsidRDefault="00304414">
            <w:pPr>
              <w:widowControl/>
              <w:jc w:val="center"/>
              <w:rPr>
                <w:rFonts w:ascii="宋体" w:hAnsi="宋体"/>
                <w:color w:val="000000"/>
                <w:szCs w:val="28"/>
              </w:rPr>
            </w:pPr>
          </w:p>
        </w:tc>
        <w:tc>
          <w:tcPr>
            <w:tcW w:w="0" w:type="auto"/>
            <w:vMerge/>
            <w:tcBorders>
              <w:left w:val="single" w:sz="4" w:space="0" w:color="auto"/>
              <w:right w:val="single" w:sz="4" w:space="0" w:color="auto"/>
            </w:tcBorders>
            <w:vAlign w:val="center"/>
          </w:tcPr>
          <w:p w:rsidR="00304414" w:rsidRDefault="00304414">
            <w:pPr>
              <w:widowControl/>
              <w:jc w:val="left"/>
              <w:rPr>
                <w:rFonts w:ascii="宋体" w:hAnsi="宋体"/>
                <w:color w:val="000000"/>
                <w:szCs w:val="28"/>
              </w:rPr>
            </w:pPr>
          </w:p>
        </w:tc>
      </w:tr>
    </w:tbl>
    <w:p w:rsidR="00304414" w:rsidRDefault="00BE05EF">
      <w:pPr>
        <w:pStyle w:val="30"/>
        <w:spacing w:before="0" w:after="0" w:line="312" w:lineRule="auto"/>
        <w:rPr>
          <w:rFonts w:ascii="宋体" w:hAnsi="宋体"/>
          <w:bCs/>
          <w:color w:val="000000"/>
          <w:sz w:val="28"/>
          <w:szCs w:val="28"/>
        </w:rPr>
      </w:pPr>
      <w:bookmarkStart w:id="10" w:name="_Toc15727"/>
      <w:bookmarkStart w:id="11" w:name="_Toc15576"/>
      <w:bookmarkStart w:id="12" w:name="_Toc1790"/>
      <w:bookmarkStart w:id="13" w:name="_Toc6462"/>
      <w:bookmarkStart w:id="14" w:name="_Toc22399"/>
      <w:bookmarkStart w:id="15" w:name="_Toc25190"/>
      <w:bookmarkStart w:id="16" w:name="_Toc19437"/>
      <w:bookmarkStart w:id="17" w:name="_Toc373860293"/>
      <w:bookmarkStart w:id="18" w:name="_Toc317775178"/>
      <w:bookmarkEnd w:id="9"/>
      <w:r>
        <w:rPr>
          <w:rFonts w:ascii="宋体" w:hAnsi="宋体" w:hint="eastAsia"/>
          <w:bCs/>
          <w:color w:val="000000"/>
          <w:sz w:val="28"/>
          <w:szCs w:val="28"/>
        </w:rPr>
        <w:t>二、询</w:t>
      </w:r>
      <w:bookmarkEnd w:id="10"/>
      <w:bookmarkEnd w:id="11"/>
      <w:bookmarkEnd w:id="12"/>
      <w:bookmarkEnd w:id="13"/>
      <w:bookmarkEnd w:id="14"/>
      <w:bookmarkEnd w:id="15"/>
      <w:bookmarkEnd w:id="16"/>
      <w:r>
        <w:rPr>
          <w:rFonts w:ascii="宋体" w:hAnsi="宋体" w:hint="eastAsia"/>
          <w:bCs/>
          <w:color w:val="000000"/>
          <w:sz w:val="28"/>
          <w:szCs w:val="28"/>
        </w:rPr>
        <w:t>价资格条件</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（一）一般资格条件</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1、具有独立承担民事责任的能力；</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2、具有良好的商业信誉和健全的财务会计制度；</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3、具有履行合同所必需的设备和专业技术能力；</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4、有依法缴纳税收和社会保障资金的良好记录；</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5、参加政府采购活动前三年内，在经营活动中没有重大违法记录；</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6、法律、行政法规规定的其他条件。</w:t>
      </w:r>
    </w:p>
    <w:p w:rsidR="00304414" w:rsidRDefault="00BE05EF">
      <w:pPr>
        <w:spacing w:line="500" w:lineRule="exact"/>
        <w:ind w:firstLineChars="200" w:firstLine="560"/>
        <w:rPr>
          <w:rFonts w:ascii="宋体" w:hAnsi="宋体"/>
          <w:color w:val="000000"/>
          <w:szCs w:val="28"/>
        </w:rPr>
      </w:pPr>
      <w:r>
        <w:rPr>
          <w:rFonts w:ascii="宋体" w:hAnsi="宋体" w:hint="eastAsia"/>
          <w:color w:val="000000"/>
          <w:szCs w:val="28"/>
        </w:rPr>
        <w:t>（二）特定资格条件</w:t>
      </w:r>
    </w:p>
    <w:p w:rsidR="00304414" w:rsidRDefault="00BE05EF">
      <w:pPr>
        <w:pStyle w:val="af6"/>
        <w:rPr>
          <w:rFonts w:cs="宋体"/>
          <w:sz w:val="28"/>
          <w:szCs w:val="28"/>
        </w:rPr>
      </w:pPr>
      <w:r>
        <w:rPr>
          <w:rFonts w:cs="宋体" w:hint="eastAsia"/>
          <w:sz w:val="28"/>
          <w:szCs w:val="28"/>
        </w:rPr>
        <w:t xml:space="preserve">        无</w:t>
      </w:r>
    </w:p>
    <w:bookmarkEnd w:id="17"/>
    <w:bookmarkEnd w:id="18"/>
    <w:p w:rsidR="00304414" w:rsidRDefault="00BE05EF">
      <w:pPr>
        <w:pStyle w:val="30"/>
        <w:numPr>
          <w:ilvl w:val="0"/>
          <w:numId w:val="12"/>
        </w:numPr>
        <w:spacing w:before="0" w:after="0" w:line="312" w:lineRule="auto"/>
        <w:rPr>
          <w:rFonts w:ascii="宋体" w:hAnsi="宋体"/>
          <w:bCs/>
          <w:color w:val="000000"/>
          <w:sz w:val="28"/>
          <w:szCs w:val="28"/>
        </w:rPr>
      </w:pPr>
      <w:r>
        <w:rPr>
          <w:rFonts w:ascii="宋体" w:hAnsi="宋体" w:hint="eastAsia"/>
          <w:bCs/>
          <w:color w:val="000000"/>
          <w:sz w:val="28"/>
          <w:szCs w:val="28"/>
        </w:rPr>
        <w:t>采购内容</w:t>
      </w:r>
    </w:p>
    <w:p w:rsidR="00304414" w:rsidRDefault="00BE05EF">
      <w:r>
        <w:rPr>
          <w:rFonts w:hint="eastAsia"/>
        </w:rPr>
        <w:t>（一）</w:t>
      </w:r>
      <w:r>
        <w:rPr>
          <w:rFonts w:hint="eastAsia"/>
        </w:rPr>
        <w:t xml:space="preserve">  </w:t>
      </w:r>
      <w:r>
        <w:rPr>
          <w:rFonts w:hint="eastAsia"/>
        </w:rPr>
        <w:t>采购清单</w:t>
      </w:r>
    </w:p>
    <w:tbl>
      <w:tblPr>
        <w:tblStyle w:val="afa"/>
        <w:tblpPr w:leftFromText="180" w:rightFromText="180" w:vertAnchor="text" w:horzAnchor="page" w:tblpX="1112" w:tblpY="409"/>
        <w:tblOverlap w:val="never"/>
        <w:tblW w:w="10221" w:type="dxa"/>
        <w:tblLayout w:type="fixed"/>
        <w:tblLook w:val="04A0" w:firstRow="1" w:lastRow="0" w:firstColumn="1" w:lastColumn="0" w:noHBand="0" w:noVBand="1"/>
      </w:tblPr>
      <w:tblGrid>
        <w:gridCol w:w="1209"/>
        <w:gridCol w:w="1140"/>
        <w:gridCol w:w="2339"/>
        <w:gridCol w:w="2806"/>
        <w:gridCol w:w="840"/>
        <w:gridCol w:w="1065"/>
        <w:gridCol w:w="822"/>
      </w:tblGrid>
      <w:tr w:rsidR="00304414">
        <w:trPr>
          <w:trHeight w:val="962"/>
        </w:trPr>
        <w:tc>
          <w:tcPr>
            <w:tcW w:w="1209"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 xml:space="preserve">  序号</w:t>
            </w:r>
          </w:p>
        </w:tc>
        <w:tc>
          <w:tcPr>
            <w:tcW w:w="1140"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产品</w:t>
            </w:r>
          </w:p>
        </w:tc>
        <w:tc>
          <w:tcPr>
            <w:tcW w:w="2339"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图片</w:t>
            </w:r>
          </w:p>
        </w:tc>
        <w:tc>
          <w:tcPr>
            <w:tcW w:w="2806"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规格</w:t>
            </w:r>
          </w:p>
        </w:tc>
        <w:tc>
          <w:tcPr>
            <w:tcW w:w="840"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单位</w:t>
            </w:r>
          </w:p>
        </w:tc>
        <w:tc>
          <w:tcPr>
            <w:tcW w:w="1065"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预算价（元）</w:t>
            </w:r>
          </w:p>
        </w:tc>
        <w:tc>
          <w:tcPr>
            <w:tcW w:w="822"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数量</w:t>
            </w:r>
          </w:p>
        </w:tc>
      </w:tr>
      <w:tr w:rsidR="00304414">
        <w:trPr>
          <w:trHeight w:val="90"/>
        </w:trPr>
        <w:tc>
          <w:tcPr>
            <w:tcW w:w="1209"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1</w:t>
            </w:r>
          </w:p>
        </w:tc>
        <w:tc>
          <w:tcPr>
            <w:tcW w:w="1140"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上下铺爬梯铁床</w:t>
            </w:r>
          </w:p>
        </w:tc>
        <w:tc>
          <w:tcPr>
            <w:tcW w:w="2339" w:type="dxa"/>
            <w:vAlign w:val="center"/>
          </w:tcPr>
          <w:p w:rsidR="00304414" w:rsidRDefault="00BE05EF">
            <w:pPr>
              <w:spacing w:line="360" w:lineRule="auto"/>
              <w:jc w:val="center"/>
              <w:rPr>
                <w:rFonts w:ascii="宋体" w:eastAsiaTheme="minorEastAsia" w:hAnsi="宋体" w:cs="宋体"/>
                <w:sz w:val="24"/>
                <w:szCs w:val="24"/>
              </w:rPr>
            </w:pPr>
            <w:r>
              <w:rPr>
                <w:noProof/>
              </w:rPr>
              <w:drawing>
                <wp:inline distT="0" distB="0" distL="0" distR="0">
                  <wp:extent cx="1113790" cy="953770"/>
                  <wp:effectExtent l="0" t="0" r="10160" b="177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13790" cy="953770"/>
                          </a:xfrm>
                          <a:prstGeom prst="rect">
                            <a:avLst/>
                          </a:prstGeom>
                          <a:noFill/>
                          <a:ln>
                            <a:noFill/>
                          </a:ln>
                        </pic:spPr>
                      </pic:pic>
                    </a:graphicData>
                  </a:graphic>
                </wp:inline>
              </w:drawing>
            </w:r>
          </w:p>
        </w:tc>
        <w:tc>
          <w:tcPr>
            <w:tcW w:w="2806" w:type="dxa"/>
            <w:vAlign w:val="center"/>
          </w:tcPr>
          <w:p w:rsidR="00304414" w:rsidRDefault="00BE05EF">
            <w:pPr>
              <w:spacing w:line="360" w:lineRule="auto"/>
              <w:jc w:val="left"/>
              <w:rPr>
                <w:rFonts w:ascii="宋体" w:hAnsi="宋体" w:cs="宋体"/>
                <w:sz w:val="24"/>
                <w:szCs w:val="24"/>
              </w:rPr>
            </w:pPr>
            <w:r>
              <w:rPr>
                <w:rFonts w:ascii="宋体" w:hAnsi="宋体" w:cs="宋体" w:hint="eastAsia"/>
                <w:sz w:val="24"/>
                <w:szCs w:val="24"/>
              </w:rPr>
              <w:t>2000W×850D×2160Hmm</w:t>
            </w:r>
          </w:p>
          <w:p w:rsidR="00304414" w:rsidRDefault="00304414">
            <w:pPr>
              <w:pStyle w:val="4"/>
              <w:outlineLvl w:val="3"/>
              <w:rPr>
                <w:b w:val="0"/>
                <w:sz w:val="24"/>
                <w:szCs w:val="24"/>
              </w:rPr>
            </w:pPr>
          </w:p>
        </w:tc>
        <w:tc>
          <w:tcPr>
            <w:tcW w:w="840"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套</w:t>
            </w:r>
          </w:p>
        </w:tc>
        <w:tc>
          <w:tcPr>
            <w:tcW w:w="1065"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840</w:t>
            </w:r>
          </w:p>
        </w:tc>
        <w:tc>
          <w:tcPr>
            <w:tcW w:w="822"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93</w:t>
            </w:r>
          </w:p>
        </w:tc>
      </w:tr>
      <w:tr w:rsidR="00304414">
        <w:trPr>
          <w:trHeight w:val="2746"/>
        </w:trPr>
        <w:tc>
          <w:tcPr>
            <w:tcW w:w="1209"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lastRenderedPageBreak/>
              <w:t xml:space="preserve">    2</w:t>
            </w:r>
          </w:p>
        </w:tc>
        <w:tc>
          <w:tcPr>
            <w:tcW w:w="1140" w:type="dxa"/>
            <w:vAlign w:val="center"/>
          </w:tcPr>
          <w:p w:rsidR="00304414" w:rsidRDefault="00BE05EF">
            <w:pPr>
              <w:spacing w:line="360" w:lineRule="auto"/>
              <w:jc w:val="center"/>
              <w:rPr>
                <w:rFonts w:ascii="宋体" w:hAnsi="宋体" w:cs="宋体"/>
                <w:sz w:val="24"/>
                <w:szCs w:val="24"/>
              </w:rPr>
            </w:pPr>
            <w:proofErr w:type="gramStart"/>
            <w:r>
              <w:rPr>
                <w:rFonts w:ascii="宋体" w:hAnsi="宋体" w:cs="宋体" w:hint="eastAsia"/>
                <w:sz w:val="24"/>
                <w:szCs w:val="24"/>
              </w:rPr>
              <w:t>环保钢柜</w:t>
            </w:r>
            <w:proofErr w:type="gramEnd"/>
          </w:p>
        </w:tc>
        <w:tc>
          <w:tcPr>
            <w:tcW w:w="2339" w:type="dxa"/>
            <w:vAlign w:val="center"/>
          </w:tcPr>
          <w:p w:rsidR="00304414" w:rsidRDefault="00BE05EF">
            <w:pPr>
              <w:spacing w:line="360" w:lineRule="auto"/>
              <w:jc w:val="center"/>
              <w:rPr>
                <w:rFonts w:ascii="宋体" w:hAnsi="宋体" w:cs="宋体"/>
                <w:sz w:val="24"/>
                <w:szCs w:val="24"/>
              </w:rPr>
            </w:pPr>
            <w:r>
              <w:rPr>
                <w:noProof/>
                <w:color w:val="FF0000"/>
                <w:sz w:val="32"/>
                <w:szCs w:val="32"/>
              </w:rPr>
              <w:drawing>
                <wp:inline distT="0" distB="0" distL="0" distR="0">
                  <wp:extent cx="722630" cy="1508760"/>
                  <wp:effectExtent l="0" t="0" r="127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22630" cy="1508760"/>
                          </a:xfrm>
                          <a:prstGeom prst="rect">
                            <a:avLst/>
                          </a:prstGeom>
                          <a:noFill/>
                          <a:ln>
                            <a:noFill/>
                          </a:ln>
                        </pic:spPr>
                      </pic:pic>
                    </a:graphicData>
                  </a:graphic>
                </wp:inline>
              </w:drawing>
            </w:r>
          </w:p>
        </w:tc>
        <w:tc>
          <w:tcPr>
            <w:tcW w:w="2806" w:type="dxa"/>
            <w:vAlign w:val="center"/>
          </w:tcPr>
          <w:p w:rsidR="00304414" w:rsidRDefault="00BE05EF">
            <w:pPr>
              <w:spacing w:line="360" w:lineRule="auto"/>
              <w:jc w:val="left"/>
              <w:rPr>
                <w:rFonts w:ascii="宋体" w:hAnsi="宋体" w:cs="宋体"/>
                <w:sz w:val="24"/>
                <w:szCs w:val="24"/>
              </w:rPr>
            </w:pPr>
            <w:r>
              <w:rPr>
                <w:rFonts w:ascii="宋体" w:hAnsi="宋体" w:hint="eastAsia"/>
                <w:sz w:val="24"/>
                <w:szCs w:val="24"/>
              </w:rPr>
              <w:t>1800*900*420mm</w:t>
            </w:r>
          </w:p>
        </w:tc>
        <w:tc>
          <w:tcPr>
            <w:tcW w:w="840"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 xml:space="preserve">  </w:t>
            </w:r>
            <w:proofErr w:type="gramStart"/>
            <w:r>
              <w:rPr>
                <w:rFonts w:ascii="宋体" w:hAnsi="宋体" w:cs="宋体" w:hint="eastAsia"/>
                <w:sz w:val="24"/>
                <w:szCs w:val="24"/>
              </w:rPr>
              <w:t>个</w:t>
            </w:r>
            <w:proofErr w:type="gramEnd"/>
          </w:p>
        </w:tc>
        <w:tc>
          <w:tcPr>
            <w:tcW w:w="1065"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640</w:t>
            </w:r>
          </w:p>
        </w:tc>
        <w:tc>
          <w:tcPr>
            <w:tcW w:w="822"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29</w:t>
            </w:r>
          </w:p>
        </w:tc>
      </w:tr>
      <w:tr w:rsidR="00304414">
        <w:trPr>
          <w:trHeight w:val="2746"/>
        </w:trPr>
        <w:tc>
          <w:tcPr>
            <w:tcW w:w="1209"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3</w:t>
            </w:r>
          </w:p>
        </w:tc>
        <w:tc>
          <w:tcPr>
            <w:tcW w:w="1140"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门</w:t>
            </w:r>
          </w:p>
        </w:tc>
        <w:tc>
          <w:tcPr>
            <w:tcW w:w="2339" w:type="dxa"/>
            <w:vAlign w:val="center"/>
          </w:tcPr>
          <w:p w:rsidR="00304414" w:rsidRDefault="00BE05EF">
            <w:pPr>
              <w:spacing w:line="360" w:lineRule="auto"/>
              <w:jc w:val="left"/>
              <w:rPr>
                <w:rFonts w:ascii="方正仿宋_GBK" w:eastAsia="方正仿宋_GBK"/>
                <w:color w:val="000000" w:themeColor="text1"/>
                <w:sz w:val="30"/>
                <w:szCs w:val="30"/>
              </w:rPr>
            </w:pPr>
            <w:r>
              <w:rPr>
                <w:rFonts w:ascii="方正仿宋_GBK" w:eastAsia="方正仿宋_GBK" w:hint="eastAsia"/>
                <w:noProof/>
                <w:color w:val="000000" w:themeColor="text1"/>
                <w:sz w:val="30"/>
                <w:szCs w:val="30"/>
              </w:rPr>
              <w:drawing>
                <wp:inline distT="0" distB="0" distL="114300" distR="114300">
                  <wp:extent cx="1002030" cy="1336675"/>
                  <wp:effectExtent l="0" t="0" r="7620" b="15875"/>
                  <wp:docPr id="4" name="图片 4" descr="3e7467db02b5eb98939f6ea80f60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e7467db02b5eb98939f6ea80f6066a"/>
                          <pic:cNvPicPr>
                            <a:picLocks noChangeAspect="1"/>
                          </pic:cNvPicPr>
                        </pic:nvPicPr>
                        <pic:blipFill>
                          <a:blip r:embed="rId12"/>
                          <a:stretch>
                            <a:fillRect/>
                          </a:stretch>
                        </pic:blipFill>
                        <pic:spPr>
                          <a:xfrm>
                            <a:off x="0" y="0"/>
                            <a:ext cx="1002030" cy="1336675"/>
                          </a:xfrm>
                          <a:prstGeom prst="rect">
                            <a:avLst/>
                          </a:prstGeom>
                        </pic:spPr>
                      </pic:pic>
                    </a:graphicData>
                  </a:graphic>
                </wp:inline>
              </w:drawing>
            </w:r>
          </w:p>
        </w:tc>
        <w:tc>
          <w:tcPr>
            <w:tcW w:w="2806" w:type="dxa"/>
            <w:vAlign w:val="center"/>
          </w:tcPr>
          <w:p w:rsidR="00304414" w:rsidRDefault="00BE05EF">
            <w:pPr>
              <w:jc w:val="left"/>
              <w:rPr>
                <w:rFonts w:ascii="宋体" w:hAnsi="宋体"/>
                <w:sz w:val="24"/>
                <w:szCs w:val="24"/>
              </w:rPr>
            </w:pPr>
            <w:proofErr w:type="gramStart"/>
            <w:r>
              <w:rPr>
                <w:rFonts w:ascii="宋体" w:hAnsi="宋体" w:hint="eastAsia"/>
                <w:sz w:val="24"/>
                <w:szCs w:val="24"/>
              </w:rPr>
              <w:t>门带窗总</w:t>
            </w:r>
            <w:proofErr w:type="gramEnd"/>
            <w:r>
              <w:rPr>
                <w:rFonts w:ascii="宋体" w:hAnsi="宋体" w:hint="eastAsia"/>
                <w:sz w:val="24"/>
                <w:szCs w:val="24"/>
              </w:rPr>
              <w:t>高2380mm，门高做2050mm,其余部分做方管窗；门扇正面板材厚度0.8mm，背面0.6mm，门框厚度1.5mm厚。锁具为正品防盗门锁(</w:t>
            </w:r>
            <w:proofErr w:type="gramStart"/>
            <w:r>
              <w:rPr>
                <w:rFonts w:ascii="宋体" w:hAnsi="宋体" w:hint="eastAsia"/>
                <w:sz w:val="24"/>
                <w:szCs w:val="24"/>
              </w:rPr>
              <w:t>不</w:t>
            </w:r>
            <w:proofErr w:type="gramEnd"/>
            <w:r>
              <w:rPr>
                <w:rFonts w:ascii="宋体" w:hAnsi="宋体" w:hint="eastAsia"/>
                <w:sz w:val="24"/>
                <w:szCs w:val="24"/>
              </w:rPr>
              <w:t>能带反锁功能)。颜色由校方指定。包含安装、出渣、恢复因安装出现破损的墙体。</w:t>
            </w:r>
          </w:p>
        </w:tc>
        <w:tc>
          <w:tcPr>
            <w:tcW w:w="840"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套</w:t>
            </w:r>
          </w:p>
        </w:tc>
        <w:tc>
          <w:tcPr>
            <w:tcW w:w="1065" w:type="dxa"/>
            <w:vAlign w:val="center"/>
          </w:tcPr>
          <w:p w:rsidR="00304414" w:rsidRDefault="00BE05EF">
            <w:pPr>
              <w:spacing w:line="360" w:lineRule="auto"/>
              <w:jc w:val="center"/>
              <w:rPr>
                <w:rFonts w:ascii="宋体" w:hAnsi="宋体" w:cs="宋体"/>
                <w:sz w:val="24"/>
                <w:szCs w:val="24"/>
              </w:rPr>
            </w:pPr>
            <w:r>
              <w:rPr>
                <w:rFonts w:ascii="宋体" w:hAnsi="宋体" w:cs="宋体" w:hint="eastAsia"/>
                <w:sz w:val="24"/>
                <w:szCs w:val="24"/>
              </w:rPr>
              <w:t>1200</w:t>
            </w:r>
          </w:p>
        </w:tc>
        <w:tc>
          <w:tcPr>
            <w:tcW w:w="822" w:type="dxa"/>
            <w:vAlign w:val="center"/>
          </w:tcPr>
          <w:p w:rsidR="00304414" w:rsidRDefault="00BE05EF">
            <w:pPr>
              <w:spacing w:line="360" w:lineRule="auto"/>
              <w:rPr>
                <w:rFonts w:ascii="宋体" w:hAnsi="宋体" w:cs="宋体"/>
                <w:sz w:val="24"/>
                <w:szCs w:val="24"/>
              </w:rPr>
            </w:pPr>
            <w:r>
              <w:rPr>
                <w:rFonts w:ascii="宋体" w:hAnsi="宋体" w:cs="宋体" w:hint="eastAsia"/>
                <w:sz w:val="24"/>
                <w:szCs w:val="24"/>
              </w:rPr>
              <w:t>62</w:t>
            </w:r>
          </w:p>
        </w:tc>
      </w:tr>
    </w:tbl>
    <w:p w:rsidR="00304414" w:rsidRDefault="00BE05EF">
      <w:r>
        <w:rPr>
          <w:rFonts w:cs="宋体" w:hint="eastAsia"/>
          <w:spacing w:val="-5"/>
          <w:sz w:val="24"/>
          <w:szCs w:val="24"/>
        </w:rPr>
        <w:t>（二）</w:t>
      </w:r>
      <w:r>
        <w:rPr>
          <w:rFonts w:cs="宋体" w:hint="eastAsia"/>
          <w:spacing w:val="-5"/>
          <w:sz w:val="24"/>
          <w:szCs w:val="24"/>
        </w:rPr>
        <w:t xml:space="preserve">  </w:t>
      </w:r>
      <w:r>
        <w:rPr>
          <w:rFonts w:cs="宋体" w:hint="eastAsia"/>
          <w:spacing w:val="-5"/>
          <w:sz w:val="24"/>
          <w:szCs w:val="24"/>
        </w:rPr>
        <w:t>产品技术要求；</w:t>
      </w:r>
    </w:p>
    <w:p w:rsidR="00304414" w:rsidRDefault="00BE05EF">
      <w:pPr>
        <w:pStyle w:val="TableParagraph"/>
        <w:spacing w:before="14" w:line="360" w:lineRule="auto"/>
        <w:ind w:right="-28"/>
        <w:jc w:val="left"/>
        <w:rPr>
          <w:spacing w:val="-5"/>
          <w:sz w:val="24"/>
          <w:szCs w:val="24"/>
          <w:lang w:val="en-US"/>
        </w:rPr>
      </w:pPr>
      <w:r>
        <w:rPr>
          <w:rFonts w:hint="eastAsia"/>
          <w:spacing w:val="-5"/>
          <w:sz w:val="24"/>
          <w:szCs w:val="24"/>
          <w:lang w:val="en-US"/>
        </w:rPr>
        <w:t xml:space="preserve"> 1.   上下铺爬梯铁床</w:t>
      </w:r>
    </w:p>
    <w:p w:rsidR="00304414" w:rsidRDefault="00BE05EF">
      <w:pPr>
        <w:pStyle w:val="af6"/>
        <w:widowControl w:val="0"/>
        <w:spacing w:line="360" w:lineRule="auto"/>
        <w:jc w:val="center"/>
        <w:textAlignment w:val="top"/>
        <w:rPr>
          <w:rFonts w:cs="宋体"/>
          <w:color w:val="000000"/>
          <w:szCs w:val="24"/>
        </w:rPr>
      </w:pPr>
      <w:r>
        <w:rPr>
          <w:noProof/>
        </w:rPr>
        <w:drawing>
          <wp:inline distT="0" distB="0" distL="0" distR="0">
            <wp:extent cx="2369185" cy="2028825"/>
            <wp:effectExtent l="0" t="0" r="1206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9185" cy="2028825"/>
                    </a:xfrm>
                    <a:prstGeom prst="rect">
                      <a:avLst/>
                    </a:prstGeom>
                    <a:noFill/>
                    <a:ln>
                      <a:noFill/>
                    </a:ln>
                  </pic:spPr>
                </pic:pic>
              </a:graphicData>
            </a:graphic>
          </wp:inline>
        </w:drawing>
      </w:r>
    </w:p>
    <w:p w:rsidR="00304414" w:rsidRDefault="00BE05EF">
      <w:r>
        <w:rPr>
          <w:rFonts w:hint="eastAsia"/>
        </w:rPr>
        <w:t>产品规格：</w:t>
      </w:r>
      <w:r>
        <w:rPr>
          <w:rFonts w:hint="eastAsia"/>
        </w:rPr>
        <w:t>2000W</w:t>
      </w:r>
      <w:r>
        <w:rPr>
          <w:rFonts w:hint="eastAsia"/>
        </w:rPr>
        <w:t>×</w:t>
      </w:r>
      <w:r>
        <w:rPr>
          <w:rFonts w:hint="eastAsia"/>
        </w:rPr>
        <w:t>850D</w:t>
      </w:r>
      <w:r>
        <w:rPr>
          <w:rFonts w:hint="eastAsia"/>
        </w:rPr>
        <w:t>×</w:t>
      </w:r>
      <w:r>
        <w:rPr>
          <w:rFonts w:hint="eastAsia"/>
        </w:rPr>
        <w:t>2160Hmm</w:t>
      </w:r>
    </w:p>
    <w:p w:rsidR="00304414" w:rsidRDefault="00BE05EF">
      <w:pPr>
        <w:rPr>
          <w:sz w:val="24"/>
          <w:szCs w:val="24"/>
        </w:rPr>
      </w:pPr>
      <w:r>
        <w:rPr>
          <w:rFonts w:hint="eastAsia"/>
        </w:rPr>
        <w:t xml:space="preserve"> 1</w:t>
      </w:r>
      <w:r>
        <w:rPr>
          <w:rFonts w:hint="eastAsia"/>
        </w:rPr>
        <w:t>边立柱</w:t>
      </w:r>
      <w:r>
        <w:t>：</w:t>
      </w:r>
      <w:r>
        <w:rPr>
          <w:rFonts w:hint="eastAsia"/>
          <w:sz w:val="24"/>
          <w:szCs w:val="24"/>
        </w:rPr>
        <w:t>外形规格为</w:t>
      </w:r>
      <w:r>
        <w:rPr>
          <w:rFonts w:hint="eastAsia"/>
          <w:sz w:val="24"/>
          <w:szCs w:val="24"/>
        </w:rPr>
        <w:t>80</w:t>
      </w:r>
      <w:r>
        <w:rPr>
          <w:rFonts w:hint="eastAsia"/>
          <w:sz w:val="24"/>
          <w:szCs w:val="24"/>
        </w:rPr>
        <w:t>（±</w:t>
      </w:r>
      <w:r>
        <w:rPr>
          <w:rFonts w:hint="eastAsia"/>
          <w:sz w:val="24"/>
          <w:szCs w:val="24"/>
        </w:rPr>
        <w:t>1</w:t>
      </w:r>
      <w:r>
        <w:rPr>
          <w:rFonts w:hint="eastAsia"/>
          <w:sz w:val="24"/>
          <w:szCs w:val="24"/>
        </w:rPr>
        <w:t>）</w:t>
      </w:r>
      <w:r>
        <w:rPr>
          <w:rFonts w:hint="eastAsia"/>
          <w:sz w:val="24"/>
          <w:szCs w:val="24"/>
        </w:rPr>
        <w:t>mm</w:t>
      </w:r>
      <w:r>
        <w:rPr>
          <w:rFonts w:hint="eastAsia"/>
          <w:sz w:val="24"/>
          <w:szCs w:val="24"/>
        </w:rPr>
        <w:t>×</w:t>
      </w:r>
      <w:r>
        <w:rPr>
          <w:rFonts w:hint="eastAsia"/>
          <w:sz w:val="24"/>
          <w:szCs w:val="24"/>
        </w:rPr>
        <w:t>40</w:t>
      </w:r>
      <w:r>
        <w:rPr>
          <w:rFonts w:hint="eastAsia"/>
          <w:sz w:val="24"/>
          <w:szCs w:val="24"/>
        </w:rPr>
        <w:t>（±</w:t>
      </w:r>
      <w:r>
        <w:rPr>
          <w:rFonts w:hint="eastAsia"/>
          <w:sz w:val="24"/>
          <w:szCs w:val="24"/>
        </w:rPr>
        <w:t>1</w:t>
      </w:r>
      <w:r>
        <w:rPr>
          <w:rFonts w:hint="eastAsia"/>
          <w:sz w:val="24"/>
          <w:szCs w:val="24"/>
        </w:rPr>
        <w:t>）</w:t>
      </w:r>
      <w:r>
        <w:rPr>
          <w:rFonts w:hint="eastAsia"/>
          <w:sz w:val="24"/>
          <w:szCs w:val="24"/>
        </w:rPr>
        <w:t>mm</w:t>
      </w:r>
      <w:r>
        <w:rPr>
          <w:rFonts w:hint="eastAsia"/>
          <w:sz w:val="24"/>
          <w:szCs w:val="24"/>
        </w:rPr>
        <w:t>，厚度</w:t>
      </w:r>
      <w:r>
        <w:rPr>
          <w:rFonts w:hint="eastAsia"/>
          <w:sz w:val="24"/>
          <w:szCs w:val="24"/>
        </w:rPr>
        <w:t>1.2mm</w:t>
      </w:r>
      <w:r>
        <w:rPr>
          <w:rFonts w:hint="eastAsia"/>
          <w:sz w:val="24"/>
          <w:szCs w:val="24"/>
        </w:rPr>
        <w:t>优质带钢，经轧压线辊压成型，高频焊接成闭口型材管，管材截面由不少于</w:t>
      </w:r>
      <w:r>
        <w:rPr>
          <w:rFonts w:hint="eastAsia"/>
          <w:sz w:val="24"/>
          <w:szCs w:val="24"/>
        </w:rPr>
        <w:t>8</w:t>
      </w:r>
      <w:r>
        <w:rPr>
          <w:rFonts w:hint="eastAsia"/>
          <w:sz w:val="24"/>
          <w:szCs w:val="24"/>
        </w:rPr>
        <w:t>条折弯及</w:t>
      </w:r>
      <w:r>
        <w:rPr>
          <w:rFonts w:hint="eastAsia"/>
          <w:sz w:val="24"/>
          <w:szCs w:val="24"/>
        </w:rPr>
        <w:t>8</w:t>
      </w:r>
      <w:r>
        <w:rPr>
          <w:rFonts w:hint="eastAsia"/>
          <w:sz w:val="24"/>
          <w:szCs w:val="24"/>
        </w:rPr>
        <w:t>个面组成。边立柱与</w:t>
      </w:r>
      <w:proofErr w:type="gramStart"/>
      <w:r>
        <w:rPr>
          <w:rFonts w:hint="eastAsia"/>
          <w:sz w:val="24"/>
          <w:szCs w:val="24"/>
        </w:rPr>
        <w:t>床厅挂</w:t>
      </w:r>
      <w:proofErr w:type="gramEnd"/>
      <w:r>
        <w:rPr>
          <w:rFonts w:hint="eastAsia"/>
          <w:sz w:val="24"/>
          <w:szCs w:val="24"/>
        </w:rPr>
        <w:t>件接触面不少于</w:t>
      </w:r>
      <w:r>
        <w:rPr>
          <w:rFonts w:hint="eastAsia"/>
          <w:sz w:val="24"/>
          <w:szCs w:val="24"/>
        </w:rPr>
        <w:t>3</w:t>
      </w:r>
      <w:r>
        <w:rPr>
          <w:rFonts w:hint="eastAsia"/>
          <w:sz w:val="24"/>
          <w:szCs w:val="24"/>
        </w:rPr>
        <w:t>个面，内侧角为直角设计，便于与床下柜体连接提高整体稳定性。边立柱上下封口采用优质</w:t>
      </w:r>
      <w:r>
        <w:rPr>
          <w:rFonts w:hint="eastAsia"/>
          <w:sz w:val="24"/>
          <w:szCs w:val="24"/>
        </w:rPr>
        <w:t>PP</w:t>
      </w:r>
      <w:r>
        <w:rPr>
          <w:rFonts w:hint="eastAsia"/>
          <w:sz w:val="24"/>
          <w:szCs w:val="24"/>
        </w:rPr>
        <w:t>塑料的静音内外塞。</w:t>
      </w:r>
    </w:p>
    <w:p w:rsidR="00304414" w:rsidRDefault="00BE05EF">
      <w:pPr>
        <w:jc w:val="left"/>
      </w:pPr>
      <w:r>
        <w:rPr>
          <w:noProof/>
        </w:rPr>
        <w:drawing>
          <wp:inline distT="0" distB="0" distL="0" distR="0">
            <wp:extent cx="1798955" cy="794385"/>
            <wp:effectExtent l="0" t="0" r="10795" b="5715"/>
            <wp:docPr id="79" name="图片 79" descr="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9" name="图片 79" descr="5"/>
                    <pic:cNvPicPr>
                      <a:picLocks noGrp="1" noChangeAspect="1"/>
                    </pic:cNvPicPr>
                  </pic:nvPicPr>
                  <pic:blipFill>
                    <a:blip r:embed="rId14" cstate="print"/>
                    <a:stretch>
                      <a:fillRect/>
                    </a:stretch>
                  </pic:blipFill>
                  <pic:spPr>
                    <a:xfrm>
                      <a:off x="0" y="0"/>
                      <a:ext cx="1798955" cy="794385"/>
                    </a:xfrm>
                    <a:prstGeom prst="rect">
                      <a:avLst/>
                    </a:prstGeom>
                    <a:noFill/>
                    <a:ln w="9525">
                      <a:noFill/>
                    </a:ln>
                  </pic:spPr>
                </pic:pic>
              </a:graphicData>
            </a:graphic>
          </wp:inline>
        </w:drawing>
      </w:r>
    </w:p>
    <w:p w:rsidR="00304414" w:rsidRDefault="00304414"/>
    <w:p w:rsidR="00304414" w:rsidRDefault="00BE05EF">
      <w:pPr>
        <w:rPr>
          <w:sz w:val="24"/>
        </w:rPr>
      </w:pPr>
      <w:r>
        <w:rPr>
          <w:rFonts w:hint="eastAsia"/>
          <w:sz w:val="24"/>
        </w:rPr>
        <w:t>2</w:t>
      </w:r>
      <w:r>
        <w:rPr>
          <w:rFonts w:hint="eastAsia"/>
        </w:rPr>
        <w:t>前后床厅：</w:t>
      </w:r>
      <w:r>
        <w:rPr>
          <w:rFonts w:hint="eastAsia"/>
          <w:sz w:val="24"/>
        </w:rPr>
        <w:t>外形规格为</w:t>
      </w:r>
      <w:r>
        <w:rPr>
          <w:rFonts w:hint="eastAsia"/>
          <w:sz w:val="24"/>
        </w:rPr>
        <w:t>80</w:t>
      </w:r>
      <w:r>
        <w:rPr>
          <w:rFonts w:hint="eastAsia"/>
          <w:sz w:val="24"/>
        </w:rPr>
        <w:t>（±</w:t>
      </w:r>
      <w:r>
        <w:rPr>
          <w:rFonts w:hint="eastAsia"/>
          <w:sz w:val="24"/>
        </w:rPr>
        <w:t>1</w:t>
      </w:r>
      <w:r>
        <w:rPr>
          <w:rFonts w:hint="eastAsia"/>
          <w:sz w:val="24"/>
        </w:rPr>
        <w:t>）</w:t>
      </w:r>
      <w:r>
        <w:rPr>
          <w:rFonts w:hint="eastAsia"/>
          <w:sz w:val="24"/>
        </w:rPr>
        <w:t>mm</w:t>
      </w:r>
      <w:r>
        <w:rPr>
          <w:rFonts w:hint="eastAsia"/>
          <w:sz w:val="24"/>
        </w:rPr>
        <w:t>×</w:t>
      </w:r>
      <w:r>
        <w:rPr>
          <w:rFonts w:hint="eastAsia"/>
          <w:sz w:val="24"/>
        </w:rPr>
        <w:t>30</w:t>
      </w:r>
      <w:r>
        <w:rPr>
          <w:rFonts w:hint="eastAsia"/>
          <w:sz w:val="24"/>
        </w:rPr>
        <w:t>（±</w:t>
      </w:r>
      <w:r>
        <w:rPr>
          <w:rFonts w:hint="eastAsia"/>
          <w:sz w:val="24"/>
        </w:rPr>
        <w:t>1</w:t>
      </w:r>
      <w:r>
        <w:rPr>
          <w:rFonts w:hint="eastAsia"/>
          <w:sz w:val="24"/>
        </w:rPr>
        <w:t>）</w:t>
      </w:r>
      <w:r>
        <w:rPr>
          <w:rFonts w:hint="eastAsia"/>
          <w:sz w:val="24"/>
        </w:rPr>
        <w:t>mm</w:t>
      </w:r>
      <w:r>
        <w:rPr>
          <w:rFonts w:hint="eastAsia"/>
          <w:sz w:val="24"/>
        </w:rPr>
        <w:t>，厚度</w:t>
      </w:r>
      <w:r>
        <w:rPr>
          <w:rFonts w:hint="eastAsia"/>
          <w:sz w:val="24"/>
        </w:rPr>
        <w:t>1.2mm</w:t>
      </w:r>
      <w:r>
        <w:rPr>
          <w:rFonts w:hint="eastAsia"/>
          <w:sz w:val="24"/>
        </w:rPr>
        <w:t>优质带钢，经轧压线辊压成型，高频焊接成闭口型材管。为保证强度，</w:t>
      </w:r>
      <w:proofErr w:type="gramStart"/>
      <w:r>
        <w:rPr>
          <w:rFonts w:hint="eastAsia"/>
          <w:sz w:val="24"/>
        </w:rPr>
        <w:t>床厅与</w:t>
      </w:r>
      <w:proofErr w:type="gramEnd"/>
      <w:r>
        <w:rPr>
          <w:rFonts w:hint="eastAsia"/>
          <w:sz w:val="24"/>
        </w:rPr>
        <w:t>挂件正面焊接处需连续满</w:t>
      </w:r>
      <w:proofErr w:type="gramStart"/>
      <w:r>
        <w:rPr>
          <w:rFonts w:hint="eastAsia"/>
          <w:sz w:val="24"/>
        </w:rPr>
        <w:t>焊不</w:t>
      </w:r>
      <w:r>
        <w:rPr>
          <w:rFonts w:hint="eastAsia"/>
          <w:sz w:val="24"/>
        </w:rPr>
        <w:lastRenderedPageBreak/>
        <w:t>能</w:t>
      </w:r>
      <w:proofErr w:type="gramEnd"/>
      <w:r>
        <w:rPr>
          <w:rFonts w:hint="eastAsia"/>
          <w:sz w:val="24"/>
        </w:rPr>
        <w:t>留缺口及缝隙。</w:t>
      </w:r>
    </w:p>
    <w:p w:rsidR="00304414" w:rsidRDefault="00BE05EF">
      <w:pPr>
        <w:jc w:val="left"/>
      </w:pPr>
      <w:r>
        <w:rPr>
          <w:noProof/>
        </w:rPr>
        <w:drawing>
          <wp:inline distT="0" distB="0" distL="0" distR="0">
            <wp:extent cx="1497330" cy="836930"/>
            <wp:effectExtent l="0" t="0" r="7620" b="1270"/>
            <wp:docPr id="13" name="图片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Grp="1" noChangeAspect="1"/>
                    </pic:cNvPicPr>
                  </pic:nvPicPr>
                  <pic:blipFill>
                    <a:blip r:embed="rId15" cstate="print"/>
                    <a:srcRect t="8372" b="15948"/>
                    <a:stretch>
                      <a:fillRect/>
                    </a:stretch>
                  </pic:blipFill>
                  <pic:spPr>
                    <a:xfrm>
                      <a:off x="0" y="0"/>
                      <a:ext cx="1497330" cy="836930"/>
                    </a:xfrm>
                    <a:prstGeom prst="rect">
                      <a:avLst/>
                    </a:prstGeom>
                    <a:noFill/>
                    <a:ln w="9525">
                      <a:noFill/>
                    </a:ln>
                  </pic:spPr>
                </pic:pic>
              </a:graphicData>
            </a:graphic>
          </wp:inline>
        </w:drawing>
      </w:r>
    </w:p>
    <w:p w:rsidR="00304414" w:rsidRDefault="00304414">
      <w:pPr>
        <w:jc w:val="left"/>
        <w:rPr>
          <w:sz w:val="24"/>
        </w:rPr>
      </w:pPr>
    </w:p>
    <w:p w:rsidR="00304414" w:rsidRDefault="00BE05EF">
      <w:pPr>
        <w:rPr>
          <w:sz w:val="24"/>
        </w:rPr>
      </w:pPr>
      <w:r>
        <w:rPr>
          <w:rFonts w:hint="eastAsia"/>
          <w:sz w:val="24"/>
        </w:rPr>
        <w:t>3</w:t>
      </w:r>
      <w:r>
        <w:rPr>
          <w:rFonts w:hint="eastAsia"/>
        </w:rPr>
        <w:t>床换：</w:t>
      </w:r>
      <w:r>
        <w:rPr>
          <w:rFonts w:hint="eastAsia"/>
          <w:sz w:val="24"/>
        </w:rPr>
        <w:t>外形规格为</w:t>
      </w:r>
      <w:r>
        <w:rPr>
          <w:rFonts w:hint="eastAsia"/>
          <w:sz w:val="24"/>
        </w:rPr>
        <w:t>30</w:t>
      </w:r>
      <w:r>
        <w:rPr>
          <w:rFonts w:hint="eastAsia"/>
          <w:sz w:val="24"/>
        </w:rPr>
        <w:t>（±</w:t>
      </w:r>
      <w:r>
        <w:rPr>
          <w:rFonts w:hint="eastAsia"/>
          <w:sz w:val="24"/>
        </w:rPr>
        <w:t>1</w:t>
      </w:r>
      <w:r>
        <w:rPr>
          <w:rFonts w:hint="eastAsia"/>
          <w:sz w:val="24"/>
        </w:rPr>
        <w:t>）</w:t>
      </w:r>
      <w:r>
        <w:rPr>
          <w:rFonts w:hint="eastAsia"/>
          <w:sz w:val="24"/>
        </w:rPr>
        <w:t>mm/15mm</w:t>
      </w:r>
      <w:r>
        <w:rPr>
          <w:rFonts w:hint="eastAsia"/>
          <w:sz w:val="24"/>
        </w:rPr>
        <w:t>×</w:t>
      </w:r>
      <w:r>
        <w:rPr>
          <w:rFonts w:hint="eastAsia"/>
          <w:sz w:val="24"/>
        </w:rPr>
        <w:t>30</w:t>
      </w:r>
      <w:r>
        <w:rPr>
          <w:rFonts w:hint="eastAsia"/>
          <w:sz w:val="24"/>
        </w:rPr>
        <w:t>（±</w:t>
      </w:r>
      <w:r>
        <w:rPr>
          <w:rFonts w:hint="eastAsia"/>
          <w:sz w:val="24"/>
        </w:rPr>
        <w:t>1</w:t>
      </w:r>
      <w:r>
        <w:rPr>
          <w:rFonts w:hint="eastAsia"/>
          <w:sz w:val="24"/>
        </w:rPr>
        <w:t>）</w:t>
      </w:r>
      <w:r>
        <w:rPr>
          <w:rFonts w:hint="eastAsia"/>
          <w:sz w:val="24"/>
        </w:rPr>
        <w:t>mm</w:t>
      </w:r>
      <w:r>
        <w:rPr>
          <w:rFonts w:hint="eastAsia"/>
          <w:sz w:val="24"/>
        </w:rPr>
        <w:t>，厚度</w:t>
      </w:r>
      <w:r>
        <w:rPr>
          <w:rFonts w:hint="eastAsia"/>
          <w:sz w:val="24"/>
        </w:rPr>
        <w:t>0.9mm</w:t>
      </w:r>
      <w:r>
        <w:rPr>
          <w:rFonts w:hint="eastAsia"/>
          <w:sz w:val="24"/>
        </w:rPr>
        <w:t>优质带钢，经轧压线辊压成型，高频焊接成闭口型材管，管材截面为梯形，下部为圆弧，上方安装限位消音件。</w:t>
      </w:r>
    </w:p>
    <w:p w:rsidR="00304414" w:rsidRDefault="00BE05EF">
      <w:pPr>
        <w:jc w:val="left"/>
      </w:pPr>
      <w:r>
        <w:rPr>
          <w:noProof/>
        </w:rPr>
        <w:drawing>
          <wp:inline distT="0" distB="0" distL="0" distR="0">
            <wp:extent cx="1600835" cy="723900"/>
            <wp:effectExtent l="0" t="0" r="18415" b="0"/>
            <wp:docPr id="16" name="图片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Grp="1" noChangeAspect="1"/>
                    </pic:cNvPicPr>
                  </pic:nvPicPr>
                  <pic:blipFill>
                    <a:blip r:embed="rId16" cstate="print"/>
                    <a:stretch>
                      <a:fillRect/>
                    </a:stretch>
                  </pic:blipFill>
                  <pic:spPr>
                    <a:xfrm>
                      <a:off x="0" y="0"/>
                      <a:ext cx="1600835" cy="723900"/>
                    </a:xfrm>
                    <a:prstGeom prst="rect">
                      <a:avLst/>
                    </a:prstGeom>
                    <a:noFill/>
                    <a:ln w="1">
                      <a:noFill/>
                    </a:ln>
                  </pic:spPr>
                </pic:pic>
              </a:graphicData>
            </a:graphic>
          </wp:inline>
        </w:drawing>
      </w:r>
      <w:r>
        <w:rPr>
          <w:noProof/>
        </w:rPr>
        <w:drawing>
          <wp:inline distT="0" distB="0" distL="0" distR="0">
            <wp:extent cx="454660" cy="838200"/>
            <wp:effectExtent l="0" t="0" r="254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7" cstate="print"/>
                    <a:stretch>
                      <a:fillRect/>
                    </a:stretch>
                  </pic:blipFill>
                  <pic:spPr>
                    <a:xfrm>
                      <a:off x="0" y="0"/>
                      <a:ext cx="454660" cy="838200"/>
                    </a:xfrm>
                    <a:prstGeom prst="rect">
                      <a:avLst/>
                    </a:prstGeom>
                    <a:noFill/>
                    <a:ln>
                      <a:noFill/>
                    </a:ln>
                  </pic:spPr>
                </pic:pic>
              </a:graphicData>
            </a:graphic>
          </wp:inline>
        </w:drawing>
      </w:r>
    </w:p>
    <w:p w:rsidR="00304414" w:rsidRDefault="00304414">
      <w:pPr>
        <w:jc w:val="left"/>
      </w:pPr>
    </w:p>
    <w:p w:rsidR="00304414" w:rsidRDefault="00BE05EF">
      <w:pPr>
        <w:rPr>
          <w:sz w:val="24"/>
        </w:rPr>
      </w:pPr>
      <w:r>
        <w:rPr>
          <w:rFonts w:hint="eastAsia"/>
          <w:sz w:val="24"/>
        </w:rPr>
        <w:t>4</w:t>
      </w:r>
      <w:proofErr w:type="gramStart"/>
      <w:r>
        <w:rPr>
          <w:rFonts w:hint="eastAsia"/>
        </w:rPr>
        <w:t>档头拉</w:t>
      </w:r>
      <w:proofErr w:type="gramEnd"/>
      <w:r>
        <w:rPr>
          <w:rFonts w:hint="eastAsia"/>
        </w:rPr>
        <w:t>换：</w:t>
      </w:r>
      <w:proofErr w:type="gramStart"/>
      <w:r>
        <w:rPr>
          <w:rFonts w:hint="eastAsia"/>
          <w:sz w:val="24"/>
        </w:rPr>
        <w:t>床档头拉换采用</w:t>
      </w:r>
      <w:proofErr w:type="gramEnd"/>
      <w:r>
        <w:rPr>
          <w:rFonts w:hint="eastAsia"/>
          <w:sz w:val="24"/>
        </w:rPr>
        <w:t>规格为</w:t>
      </w:r>
      <w:r>
        <w:rPr>
          <w:rFonts w:hint="eastAsia"/>
          <w:sz w:val="24"/>
        </w:rPr>
        <w:t>55</w:t>
      </w:r>
      <w:r>
        <w:rPr>
          <w:rFonts w:hint="eastAsia"/>
          <w:sz w:val="24"/>
        </w:rPr>
        <w:t>（±</w:t>
      </w:r>
      <w:r>
        <w:rPr>
          <w:rFonts w:hint="eastAsia"/>
          <w:sz w:val="24"/>
        </w:rPr>
        <w:t>1</w:t>
      </w:r>
      <w:r>
        <w:rPr>
          <w:rFonts w:hint="eastAsia"/>
          <w:sz w:val="24"/>
        </w:rPr>
        <w:t>）</w:t>
      </w:r>
      <w:r>
        <w:rPr>
          <w:rFonts w:hint="eastAsia"/>
          <w:sz w:val="24"/>
        </w:rPr>
        <w:t>mm</w:t>
      </w:r>
      <w:r>
        <w:rPr>
          <w:rFonts w:hint="eastAsia"/>
          <w:sz w:val="24"/>
        </w:rPr>
        <w:t>×</w:t>
      </w:r>
      <w:r>
        <w:rPr>
          <w:rFonts w:hint="eastAsia"/>
          <w:sz w:val="24"/>
        </w:rPr>
        <w:t>45</w:t>
      </w:r>
      <w:r>
        <w:rPr>
          <w:rFonts w:hint="eastAsia"/>
          <w:sz w:val="24"/>
        </w:rPr>
        <w:t>（±</w:t>
      </w:r>
      <w:r>
        <w:rPr>
          <w:rFonts w:hint="eastAsia"/>
          <w:sz w:val="24"/>
        </w:rPr>
        <w:t>1</w:t>
      </w:r>
      <w:r>
        <w:rPr>
          <w:rFonts w:hint="eastAsia"/>
          <w:sz w:val="24"/>
        </w:rPr>
        <w:t>）</w:t>
      </w:r>
      <w:r>
        <w:rPr>
          <w:rFonts w:hint="eastAsia"/>
          <w:sz w:val="24"/>
        </w:rPr>
        <w:t>mm</w:t>
      </w:r>
      <w:r>
        <w:rPr>
          <w:rFonts w:hint="eastAsia"/>
          <w:sz w:val="24"/>
        </w:rPr>
        <w:t>厚度</w:t>
      </w:r>
      <w:r>
        <w:rPr>
          <w:rFonts w:hint="eastAsia"/>
          <w:sz w:val="24"/>
        </w:rPr>
        <w:t>1.0mm</w:t>
      </w:r>
      <w:r>
        <w:rPr>
          <w:rFonts w:hint="eastAsia"/>
          <w:sz w:val="24"/>
        </w:rPr>
        <w:t>，管材采用优质带钢，经轧压线辊压成型，高频焊接成闭口型材管，管材截面由</w:t>
      </w:r>
      <w:r>
        <w:rPr>
          <w:rFonts w:hint="eastAsia"/>
          <w:sz w:val="24"/>
        </w:rPr>
        <w:t>6</w:t>
      </w:r>
      <w:r>
        <w:rPr>
          <w:rFonts w:hint="eastAsia"/>
          <w:sz w:val="24"/>
        </w:rPr>
        <w:t>条加强筋及</w:t>
      </w:r>
      <w:r>
        <w:rPr>
          <w:rFonts w:hint="eastAsia"/>
          <w:sz w:val="24"/>
        </w:rPr>
        <w:t>6</w:t>
      </w:r>
      <w:r>
        <w:rPr>
          <w:rFonts w:hint="eastAsia"/>
          <w:sz w:val="24"/>
        </w:rPr>
        <w:t>个面组成，管材设计安装床铺板的直角台阶，台阶深度为</w:t>
      </w:r>
      <w:r>
        <w:rPr>
          <w:rFonts w:hint="eastAsia"/>
          <w:sz w:val="24"/>
        </w:rPr>
        <w:t>20</w:t>
      </w:r>
      <w:r>
        <w:rPr>
          <w:rFonts w:hint="eastAsia"/>
          <w:sz w:val="24"/>
        </w:rPr>
        <w:t>（±</w:t>
      </w:r>
      <w:r>
        <w:rPr>
          <w:rFonts w:hint="eastAsia"/>
          <w:sz w:val="24"/>
        </w:rPr>
        <w:t>1</w:t>
      </w:r>
      <w:r>
        <w:rPr>
          <w:rFonts w:hint="eastAsia"/>
          <w:sz w:val="24"/>
        </w:rPr>
        <w:t>）</w:t>
      </w:r>
      <w:r>
        <w:rPr>
          <w:rFonts w:hint="eastAsia"/>
          <w:sz w:val="24"/>
        </w:rPr>
        <w:t>mm</w:t>
      </w:r>
      <w:r>
        <w:rPr>
          <w:rFonts w:hint="eastAsia"/>
          <w:sz w:val="24"/>
        </w:rPr>
        <w:t>，高度为</w:t>
      </w:r>
      <w:r>
        <w:rPr>
          <w:rFonts w:hint="eastAsia"/>
          <w:sz w:val="24"/>
        </w:rPr>
        <w:t>20</w:t>
      </w:r>
      <w:r>
        <w:rPr>
          <w:rFonts w:hint="eastAsia"/>
          <w:sz w:val="24"/>
        </w:rPr>
        <w:t>（±</w:t>
      </w:r>
      <w:r>
        <w:rPr>
          <w:rFonts w:hint="eastAsia"/>
          <w:sz w:val="24"/>
        </w:rPr>
        <w:t>1</w:t>
      </w:r>
      <w:r>
        <w:rPr>
          <w:rFonts w:hint="eastAsia"/>
          <w:sz w:val="24"/>
        </w:rPr>
        <w:t>）</w:t>
      </w:r>
      <w:r>
        <w:rPr>
          <w:rFonts w:hint="eastAsia"/>
          <w:sz w:val="24"/>
        </w:rPr>
        <w:t>mm</w:t>
      </w:r>
      <w:r>
        <w:rPr>
          <w:rFonts w:hint="eastAsia"/>
          <w:sz w:val="24"/>
        </w:rPr>
        <w:t>。</w:t>
      </w:r>
    </w:p>
    <w:p w:rsidR="00304414" w:rsidRDefault="00BE05EF">
      <w:pPr>
        <w:jc w:val="left"/>
      </w:pPr>
      <w:r>
        <w:rPr>
          <w:noProof/>
        </w:rPr>
        <w:drawing>
          <wp:inline distT="0" distB="0" distL="0" distR="0">
            <wp:extent cx="1426210" cy="765175"/>
            <wp:effectExtent l="0" t="0" r="2540" b="15875"/>
            <wp:docPr id="29" name="图片 2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Grp="1" noChangeAspect="1"/>
                    </pic:cNvPicPr>
                  </pic:nvPicPr>
                  <pic:blipFill>
                    <a:blip r:embed="rId18" cstate="print"/>
                    <a:stretch>
                      <a:fillRect/>
                    </a:stretch>
                  </pic:blipFill>
                  <pic:spPr>
                    <a:xfrm>
                      <a:off x="0" y="0"/>
                      <a:ext cx="1426210" cy="765175"/>
                    </a:xfrm>
                    <a:prstGeom prst="rect">
                      <a:avLst/>
                    </a:prstGeom>
                    <a:noFill/>
                    <a:ln w="9525">
                      <a:noFill/>
                    </a:ln>
                  </pic:spPr>
                </pic:pic>
              </a:graphicData>
            </a:graphic>
          </wp:inline>
        </w:drawing>
      </w:r>
    </w:p>
    <w:p w:rsidR="00304414" w:rsidRDefault="00304414">
      <w:pPr>
        <w:jc w:val="left"/>
      </w:pPr>
    </w:p>
    <w:p w:rsidR="00304414" w:rsidRDefault="00BE05EF">
      <w:pPr>
        <w:rPr>
          <w:sz w:val="24"/>
        </w:rPr>
      </w:pPr>
      <w:r>
        <w:rPr>
          <w:rFonts w:hint="eastAsia"/>
          <w:sz w:val="24"/>
        </w:rPr>
        <w:t>5</w:t>
      </w:r>
      <w:r>
        <w:rPr>
          <w:rFonts w:hint="eastAsia"/>
        </w:rPr>
        <w:t>卡式连接件：</w:t>
      </w:r>
      <w:r>
        <w:rPr>
          <w:rFonts w:hint="eastAsia"/>
          <w:sz w:val="24"/>
        </w:rPr>
        <w:t>采用优质钢板经冲压拉伸成型，成型后外形规格为</w:t>
      </w:r>
      <w:r>
        <w:rPr>
          <w:rFonts w:hint="eastAsia"/>
          <w:sz w:val="24"/>
        </w:rPr>
        <w:t>50mm</w:t>
      </w:r>
      <w:r>
        <w:rPr>
          <w:rFonts w:hint="eastAsia"/>
          <w:sz w:val="24"/>
        </w:rPr>
        <w:t>（</w:t>
      </w:r>
      <w:r>
        <w:rPr>
          <w:rFonts w:hint="eastAsia"/>
          <w:sz w:val="24"/>
        </w:rPr>
        <w:t>23mm+16mm+23mm</w:t>
      </w:r>
      <w:r>
        <w:rPr>
          <w:rFonts w:hint="eastAsia"/>
          <w:sz w:val="24"/>
        </w:rPr>
        <w:t>）×</w:t>
      </w:r>
      <w:r>
        <w:rPr>
          <w:rFonts w:hint="eastAsia"/>
          <w:sz w:val="24"/>
        </w:rPr>
        <w:t>134mm</w:t>
      </w:r>
      <w:r>
        <w:rPr>
          <w:rFonts w:hint="eastAsia"/>
          <w:sz w:val="24"/>
        </w:rPr>
        <w:t>×</w:t>
      </w:r>
      <w:r>
        <w:rPr>
          <w:rFonts w:hint="eastAsia"/>
          <w:sz w:val="24"/>
        </w:rPr>
        <w:t>2.0mm</w:t>
      </w:r>
      <w:r>
        <w:rPr>
          <w:rFonts w:hint="eastAsia"/>
          <w:sz w:val="24"/>
        </w:rPr>
        <w:t>，挂件经拉伸成型为</w:t>
      </w:r>
      <w:r>
        <w:rPr>
          <w:rFonts w:hint="eastAsia"/>
          <w:sz w:val="24"/>
        </w:rPr>
        <w:t>3</w:t>
      </w:r>
      <w:r>
        <w:rPr>
          <w:rFonts w:hint="eastAsia"/>
          <w:sz w:val="24"/>
        </w:rPr>
        <w:t>个接触面并带</w:t>
      </w:r>
      <w:r>
        <w:rPr>
          <w:rFonts w:hint="eastAsia"/>
          <w:sz w:val="24"/>
        </w:rPr>
        <w:t>3</w:t>
      </w:r>
      <w:r>
        <w:rPr>
          <w:rFonts w:hint="eastAsia"/>
          <w:sz w:val="24"/>
        </w:rPr>
        <w:t>个挂齿，挂齿由导向段和锁紧段组成。</w:t>
      </w:r>
    </w:p>
    <w:p w:rsidR="00304414" w:rsidRDefault="00BE05EF">
      <w:pPr>
        <w:jc w:val="left"/>
      </w:pPr>
      <w:r>
        <w:rPr>
          <w:rFonts w:hint="eastAsia"/>
        </w:rPr>
        <w:t xml:space="preserve">   </w:t>
      </w:r>
      <w:r>
        <w:rPr>
          <w:noProof/>
        </w:rPr>
        <w:drawing>
          <wp:inline distT="0" distB="0" distL="0" distR="0">
            <wp:extent cx="1391285" cy="814705"/>
            <wp:effectExtent l="0" t="0" r="18415" b="4445"/>
            <wp:docPr id="1036" name="Picture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Grp="1" noChangeAspect="1" noChangeArrowheads="1"/>
                    </pic:cNvPicPr>
                  </pic:nvPicPr>
                  <pic:blipFill>
                    <a:blip r:embed="rId19" cstate="print"/>
                    <a:srcRect/>
                    <a:stretch>
                      <a:fillRect/>
                    </a:stretch>
                  </pic:blipFill>
                  <pic:spPr>
                    <a:xfrm>
                      <a:off x="0" y="0"/>
                      <a:ext cx="1391285" cy="814705"/>
                    </a:xfrm>
                    <a:prstGeom prst="rect">
                      <a:avLst/>
                    </a:prstGeom>
                    <a:noFill/>
                    <a:ln w="1">
                      <a:noFill/>
                      <a:miter lim="800000"/>
                      <a:headEnd/>
                      <a:tailEnd type="none" w="med" len="med"/>
                    </a:ln>
                    <a:effectLst/>
                  </pic:spPr>
                </pic:pic>
              </a:graphicData>
            </a:graphic>
          </wp:inline>
        </w:drawing>
      </w:r>
    </w:p>
    <w:p w:rsidR="00304414" w:rsidRDefault="00BE05EF">
      <w:r>
        <w:rPr>
          <w:rFonts w:hint="eastAsia"/>
          <w:sz w:val="24"/>
        </w:rPr>
        <w:t>6</w:t>
      </w:r>
      <w:r>
        <w:rPr>
          <w:rFonts w:hint="eastAsia"/>
        </w:rPr>
        <w:t>床厅护栏：外形规格为</w:t>
      </w:r>
    </w:p>
    <w:p w:rsidR="00304414" w:rsidRDefault="00BE05EF">
      <w:r>
        <w:rPr>
          <w:rFonts w:hint="eastAsia"/>
        </w:rPr>
        <w:t>1350</w:t>
      </w:r>
      <w:r>
        <w:rPr>
          <w:rFonts w:hint="eastAsia"/>
        </w:rPr>
        <w:t>（±</w:t>
      </w:r>
      <w:r>
        <w:rPr>
          <w:rFonts w:hint="eastAsia"/>
        </w:rPr>
        <w:t>5</w:t>
      </w:r>
      <w:r>
        <w:rPr>
          <w:rFonts w:hint="eastAsia"/>
        </w:rPr>
        <w:t>）</w:t>
      </w:r>
      <w:r>
        <w:rPr>
          <w:rFonts w:hint="eastAsia"/>
        </w:rPr>
        <w:t>mm</w:t>
      </w:r>
      <w:r>
        <w:rPr>
          <w:rFonts w:hint="eastAsia"/>
        </w:rPr>
        <w:t>×</w:t>
      </w:r>
      <w:r>
        <w:rPr>
          <w:rFonts w:hint="eastAsia"/>
        </w:rPr>
        <w:t>300</w:t>
      </w:r>
      <w:r>
        <w:rPr>
          <w:rFonts w:hint="eastAsia"/>
        </w:rPr>
        <w:t>（±</w:t>
      </w:r>
      <w:r>
        <w:rPr>
          <w:rFonts w:hint="eastAsia"/>
        </w:rPr>
        <w:t>2</w:t>
      </w:r>
      <w:r>
        <w:rPr>
          <w:rFonts w:hint="eastAsia"/>
        </w:rPr>
        <w:t>）</w:t>
      </w:r>
      <w:r>
        <w:rPr>
          <w:rFonts w:hint="eastAsia"/>
        </w:rPr>
        <w:t>mm</w:t>
      </w:r>
      <w:r>
        <w:rPr>
          <w:rFonts w:hint="eastAsia"/>
        </w:rPr>
        <w:t>×</w:t>
      </w:r>
      <w:r>
        <w:rPr>
          <w:rFonts w:hint="eastAsia"/>
        </w:rPr>
        <w:t>25</w:t>
      </w:r>
      <w:r>
        <w:rPr>
          <w:rFonts w:hint="eastAsia"/>
        </w:rPr>
        <w:t>（±</w:t>
      </w:r>
      <w:r>
        <w:rPr>
          <w:rFonts w:hint="eastAsia"/>
        </w:rPr>
        <w:t>1</w:t>
      </w:r>
      <w:r>
        <w:rPr>
          <w:rFonts w:hint="eastAsia"/>
        </w:rPr>
        <w:t>）</w:t>
      </w:r>
      <w:r>
        <w:rPr>
          <w:rFonts w:hint="eastAsia"/>
        </w:rPr>
        <w:t>mm</w:t>
      </w:r>
      <w:r>
        <w:rPr>
          <w:rFonts w:hint="eastAsia"/>
        </w:rPr>
        <w:t>。</w:t>
      </w:r>
    </w:p>
    <w:p w:rsidR="00304414" w:rsidRDefault="00BE05EF">
      <w:r>
        <w:rPr>
          <w:rFonts w:hint="eastAsia"/>
        </w:rPr>
        <w:t>护栏横管采用</w:t>
      </w:r>
      <w:r>
        <w:rPr>
          <w:rFonts w:hint="eastAsia"/>
        </w:rPr>
        <w:t>25mmX1.2mm</w:t>
      </w:r>
      <w:r>
        <w:rPr>
          <w:rFonts w:hint="eastAsia"/>
        </w:rPr>
        <w:t>的方管，经数控弯管机弯曲成型，竖管采用</w:t>
      </w:r>
      <w:r>
        <w:rPr>
          <w:rFonts w:hint="eastAsia"/>
        </w:rPr>
        <w:t>19mm*1.0mm</w:t>
      </w:r>
      <w:r>
        <w:rPr>
          <w:rFonts w:hint="eastAsia"/>
        </w:rPr>
        <w:t>圆管</w:t>
      </w:r>
    </w:p>
    <w:p w:rsidR="00304414" w:rsidRDefault="00BE05EF">
      <w:pPr>
        <w:rPr>
          <w:sz w:val="24"/>
        </w:rPr>
      </w:pPr>
      <w:r>
        <w:rPr>
          <w:noProof/>
          <w:sz w:val="24"/>
        </w:rPr>
        <w:drawing>
          <wp:inline distT="0" distB="0" distL="0" distR="0">
            <wp:extent cx="2984500" cy="956310"/>
            <wp:effectExtent l="0" t="0" r="6350" b="1524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20"/>
                    <a:stretch>
                      <a:fillRect/>
                    </a:stretch>
                  </pic:blipFill>
                  <pic:spPr>
                    <a:xfrm>
                      <a:off x="0" y="0"/>
                      <a:ext cx="2984500" cy="956310"/>
                    </a:xfrm>
                    <a:prstGeom prst="rect">
                      <a:avLst/>
                    </a:prstGeom>
                  </pic:spPr>
                </pic:pic>
              </a:graphicData>
            </a:graphic>
          </wp:inline>
        </w:drawing>
      </w:r>
    </w:p>
    <w:p w:rsidR="00304414" w:rsidRDefault="00BE05EF">
      <w:pPr>
        <w:jc w:val="left"/>
      </w:pPr>
      <w:r>
        <w:rPr>
          <w:rFonts w:hint="eastAsia"/>
        </w:rPr>
        <w:t xml:space="preserve"> </w:t>
      </w:r>
      <w:r>
        <w:rPr>
          <w:rFonts w:hint="eastAsia"/>
          <w:sz w:val="24"/>
        </w:rPr>
        <w:t>7</w:t>
      </w:r>
      <w:r>
        <w:rPr>
          <w:rFonts w:hint="eastAsia"/>
        </w:rPr>
        <w:t>边立柱档头：</w:t>
      </w:r>
      <w:proofErr w:type="gramStart"/>
      <w:r>
        <w:rPr>
          <w:rFonts w:hint="eastAsia"/>
        </w:rPr>
        <w:t>档头上部</w:t>
      </w:r>
      <w:proofErr w:type="gramEnd"/>
      <w:r>
        <w:rPr>
          <w:rFonts w:hint="eastAsia"/>
        </w:rPr>
        <w:t>横管采用</w:t>
      </w:r>
      <w:r>
        <w:rPr>
          <w:rFonts w:hint="eastAsia"/>
        </w:rPr>
        <w:t>16mmX1.0mm</w:t>
      </w:r>
      <w:r>
        <w:rPr>
          <w:rFonts w:hint="eastAsia"/>
        </w:rPr>
        <w:t>的圆管，竖管采用</w:t>
      </w:r>
      <w:r>
        <w:rPr>
          <w:rFonts w:hint="eastAsia"/>
        </w:rPr>
        <w:t>16mm*1.0mm</w:t>
      </w:r>
      <w:r>
        <w:rPr>
          <w:rFonts w:hint="eastAsia"/>
        </w:rPr>
        <w:t>圆管</w:t>
      </w:r>
    </w:p>
    <w:p w:rsidR="00304414" w:rsidRDefault="00BE05EF">
      <w:r>
        <w:rPr>
          <w:noProof/>
        </w:rPr>
        <w:lastRenderedPageBreak/>
        <w:drawing>
          <wp:inline distT="0" distB="0" distL="0" distR="0">
            <wp:extent cx="1564640" cy="855345"/>
            <wp:effectExtent l="0" t="0" r="16510" b="190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1"/>
                    <a:stretch>
                      <a:fillRect/>
                    </a:stretch>
                  </pic:blipFill>
                  <pic:spPr>
                    <a:xfrm>
                      <a:off x="0" y="0"/>
                      <a:ext cx="1568852" cy="858018"/>
                    </a:xfrm>
                    <a:prstGeom prst="rect">
                      <a:avLst/>
                    </a:prstGeom>
                  </pic:spPr>
                </pic:pic>
              </a:graphicData>
            </a:graphic>
          </wp:inline>
        </w:drawing>
      </w:r>
    </w:p>
    <w:p w:rsidR="00304414" w:rsidRDefault="00BE05EF">
      <w:r>
        <w:rPr>
          <w:rFonts w:hint="eastAsia"/>
          <w:sz w:val="24"/>
        </w:rPr>
        <w:t>8</w:t>
      </w:r>
      <w:r>
        <w:rPr>
          <w:rFonts w:hint="eastAsia"/>
        </w:rPr>
        <w:t>爬梯：</w:t>
      </w:r>
      <w:proofErr w:type="gramStart"/>
      <w:r>
        <w:rPr>
          <w:rFonts w:hint="eastAsia"/>
        </w:rPr>
        <w:t>爬梯边</w:t>
      </w:r>
      <w:proofErr w:type="gramEnd"/>
      <w:r>
        <w:rPr>
          <w:rFonts w:hint="eastAsia"/>
        </w:rPr>
        <w:t>管采用</w:t>
      </w:r>
      <w:r>
        <w:rPr>
          <w:rFonts w:hint="eastAsia"/>
        </w:rPr>
        <w:t>25mm</w:t>
      </w:r>
      <w:r>
        <w:rPr>
          <w:rFonts w:hint="eastAsia"/>
        </w:rPr>
        <w:t>×</w:t>
      </w:r>
      <w:r>
        <w:rPr>
          <w:rFonts w:hint="eastAsia"/>
        </w:rPr>
        <w:t>1.2mm</w:t>
      </w:r>
      <w:r>
        <w:rPr>
          <w:rFonts w:hint="eastAsia"/>
        </w:rPr>
        <w:t>方管，爬梯踩板整体尺寸为</w:t>
      </w:r>
      <w:r>
        <w:rPr>
          <w:rFonts w:hint="eastAsia"/>
        </w:rPr>
        <w:t>428</w:t>
      </w:r>
      <w:r>
        <w:rPr>
          <w:rFonts w:hint="eastAsia"/>
        </w:rPr>
        <w:t>（±</w:t>
      </w:r>
      <w:r>
        <w:rPr>
          <w:rFonts w:hint="eastAsia"/>
        </w:rPr>
        <w:t>1</w:t>
      </w:r>
      <w:r>
        <w:rPr>
          <w:rFonts w:hint="eastAsia"/>
        </w:rPr>
        <w:t>）</w:t>
      </w:r>
      <w:r>
        <w:rPr>
          <w:rFonts w:hint="eastAsia"/>
        </w:rPr>
        <w:t>mm</w:t>
      </w:r>
      <w:r>
        <w:rPr>
          <w:rFonts w:hint="eastAsia"/>
        </w:rPr>
        <w:t>×</w:t>
      </w:r>
      <w:r>
        <w:rPr>
          <w:rFonts w:hint="eastAsia"/>
        </w:rPr>
        <w:t>85</w:t>
      </w:r>
      <w:r>
        <w:rPr>
          <w:rFonts w:hint="eastAsia"/>
        </w:rPr>
        <w:t>（±</w:t>
      </w:r>
      <w:r>
        <w:rPr>
          <w:rFonts w:hint="eastAsia"/>
        </w:rPr>
        <w:t>1</w:t>
      </w:r>
      <w:r>
        <w:rPr>
          <w:rFonts w:hint="eastAsia"/>
        </w:rPr>
        <w:t>）</w:t>
      </w:r>
      <w:r>
        <w:rPr>
          <w:rFonts w:hint="eastAsia"/>
        </w:rPr>
        <w:t>mm</w:t>
      </w:r>
      <w:r>
        <w:rPr>
          <w:rFonts w:hint="eastAsia"/>
        </w:rPr>
        <w:t>×</w:t>
      </w:r>
      <w:r>
        <w:rPr>
          <w:rFonts w:hint="eastAsia"/>
        </w:rPr>
        <w:t>23</w:t>
      </w:r>
      <w:r>
        <w:rPr>
          <w:rFonts w:hint="eastAsia"/>
        </w:rPr>
        <w:t>（±</w:t>
      </w:r>
      <w:r>
        <w:rPr>
          <w:rFonts w:hint="eastAsia"/>
        </w:rPr>
        <w:t>1</w:t>
      </w:r>
      <w:r>
        <w:rPr>
          <w:rFonts w:hint="eastAsia"/>
        </w:rPr>
        <w:t>）</w:t>
      </w:r>
      <w:r>
        <w:rPr>
          <w:rFonts w:hint="eastAsia"/>
        </w:rPr>
        <w:t>mm,</w:t>
      </w:r>
      <w:r>
        <w:rPr>
          <w:rFonts w:hint="eastAsia"/>
        </w:rPr>
        <w:t>踩板主体采用优质冷轧钢板冲压拉伸成型，</w:t>
      </w:r>
      <w:proofErr w:type="gramStart"/>
      <w:r>
        <w:rPr>
          <w:rFonts w:hint="eastAsia"/>
        </w:rPr>
        <w:t>踩面前方</w:t>
      </w:r>
      <w:proofErr w:type="gramEnd"/>
      <w:r>
        <w:rPr>
          <w:rFonts w:hint="eastAsia"/>
        </w:rPr>
        <w:t>安装</w:t>
      </w:r>
      <w:r>
        <w:rPr>
          <w:rFonts w:hint="eastAsia"/>
        </w:rPr>
        <w:t>325</w:t>
      </w:r>
      <w:r>
        <w:rPr>
          <w:rFonts w:hint="eastAsia"/>
        </w:rPr>
        <w:t>（±</w:t>
      </w:r>
      <w:r>
        <w:rPr>
          <w:rFonts w:hint="eastAsia"/>
        </w:rPr>
        <w:t>1</w:t>
      </w:r>
      <w:r>
        <w:rPr>
          <w:rFonts w:hint="eastAsia"/>
        </w:rPr>
        <w:t>）</w:t>
      </w:r>
      <w:r>
        <w:rPr>
          <w:rFonts w:hint="eastAsia"/>
        </w:rPr>
        <w:t>mm</w:t>
      </w:r>
      <w:r>
        <w:rPr>
          <w:rFonts w:hint="eastAsia"/>
        </w:rPr>
        <w:t>×</w:t>
      </w:r>
      <w:r>
        <w:rPr>
          <w:rFonts w:hint="eastAsia"/>
        </w:rPr>
        <w:t>43</w:t>
      </w:r>
      <w:r>
        <w:rPr>
          <w:rFonts w:hint="eastAsia"/>
        </w:rPr>
        <w:t>（±</w:t>
      </w:r>
      <w:r>
        <w:rPr>
          <w:rFonts w:hint="eastAsia"/>
        </w:rPr>
        <w:t>1</w:t>
      </w:r>
      <w:r>
        <w:rPr>
          <w:rFonts w:hint="eastAsia"/>
        </w:rPr>
        <w:t>）</w:t>
      </w:r>
      <w:r>
        <w:rPr>
          <w:rFonts w:hint="eastAsia"/>
        </w:rPr>
        <w:t>mm</w:t>
      </w:r>
      <w:r>
        <w:rPr>
          <w:rFonts w:hint="eastAsia"/>
        </w:rPr>
        <w:t>×</w:t>
      </w:r>
      <w:r>
        <w:rPr>
          <w:rFonts w:hint="eastAsia"/>
        </w:rPr>
        <w:t>23</w:t>
      </w:r>
      <w:r>
        <w:rPr>
          <w:rFonts w:hint="eastAsia"/>
        </w:rPr>
        <w:t>（±</w:t>
      </w:r>
      <w:r>
        <w:rPr>
          <w:rFonts w:hint="eastAsia"/>
        </w:rPr>
        <w:t>1</w:t>
      </w:r>
      <w:r>
        <w:rPr>
          <w:rFonts w:hint="eastAsia"/>
        </w:rPr>
        <w:t>）</w:t>
      </w:r>
      <w:r>
        <w:rPr>
          <w:rFonts w:hint="eastAsia"/>
        </w:rPr>
        <w:t>mm</w:t>
      </w:r>
      <w:r>
        <w:rPr>
          <w:rFonts w:hint="eastAsia"/>
        </w:rPr>
        <w:t>优质改性</w:t>
      </w:r>
      <w:r>
        <w:rPr>
          <w:rFonts w:hint="eastAsia"/>
        </w:rPr>
        <w:t>PP</w:t>
      </w:r>
      <w:r>
        <w:rPr>
          <w:rFonts w:hint="eastAsia"/>
        </w:rPr>
        <w:t>塑料防滑板，踩板中前方安装带荧光功能的三角形塑料警示块，用于提醒使用者注意安全。</w:t>
      </w:r>
    </w:p>
    <w:p w:rsidR="00304414" w:rsidRDefault="00BE05EF">
      <w:r>
        <w:rPr>
          <w:noProof/>
        </w:rPr>
        <w:drawing>
          <wp:inline distT="0" distB="0" distL="0" distR="0">
            <wp:extent cx="657225" cy="1442720"/>
            <wp:effectExtent l="0" t="0" r="9525" b="5080"/>
            <wp:docPr id="12" name="内容占位符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内容占位符 11"/>
                    <pic:cNvPicPr>
                      <a:picLocks noGrp="1" noChangeAspect="1"/>
                    </pic:cNvPicPr>
                  </pic:nvPicPr>
                  <pic:blipFill>
                    <a:blip r:embed="rId22"/>
                    <a:stretch>
                      <a:fillRect/>
                    </a:stretch>
                  </pic:blipFill>
                  <pic:spPr>
                    <a:xfrm>
                      <a:off x="0" y="0"/>
                      <a:ext cx="657225" cy="1442720"/>
                    </a:xfrm>
                    <a:prstGeom prst="rect">
                      <a:avLst/>
                    </a:prstGeom>
                    <a:noFill/>
                    <a:ln w="9525">
                      <a:noFill/>
                    </a:ln>
                  </pic:spPr>
                </pic:pic>
              </a:graphicData>
            </a:graphic>
          </wp:inline>
        </w:drawing>
      </w:r>
      <w:r>
        <w:rPr>
          <w:noProof/>
        </w:rPr>
        <w:drawing>
          <wp:inline distT="0" distB="0" distL="0" distR="0">
            <wp:extent cx="2407920" cy="873125"/>
            <wp:effectExtent l="0" t="0" r="11430" b="317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3"/>
                    <a:stretch>
                      <a:fillRect/>
                    </a:stretch>
                  </pic:blipFill>
                  <pic:spPr>
                    <a:xfrm>
                      <a:off x="0" y="0"/>
                      <a:ext cx="2407920" cy="873125"/>
                    </a:xfrm>
                    <a:prstGeom prst="rect">
                      <a:avLst/>
                    </a:prstGeom>
                    <a:noFill/>
                    <a:ln w="9525">
                      <a:noFill/>
                    </a:ln>
                  </pic:spPr>
                </pic:pic>
              </a:graphicData>
            </a:graphic>
          </wp:inline>
        </w:drawing>
      </w:r>
    </w:p>
    <w:p w:rsidR="00304414" w:rsidRDefault="00304414">
      <w:pPr>
        <w:jc w:val="left"/>
        <w:rPr>
          <w:sz w:val="24"/>
        </w:rPr>
      </w:pPr>
    </w:p>
    <w:p w:rsidR="00304414" w:rsidRDefault="00BE05EF">
      <w:pPr>
        <w:jc w:val="left"/>
        <w:rPr>
          <w:sz w:val="24"/>
        </w:rPr>
      </w:pPr>
      <w:r>
        <w:rPr>
          <w:rFonts w:hint="eastAsia"/>
          <w:sz w:val="24"/>
        </w:rPr>
        <w:t>9</w:t>
      </w:r>
      <w:r>
        <w:rPr>
          <w:rFonts w:hint="eastAsia"/>
          <w:sz w:val="24"/>
        </w:rPr>
        <w:t>床铺板：床铺板与床架内空尺寸匹配，采用</w:t>
      </w:r>
      <w:r>
        <w:rPr>
          <w:rFonts w:hint="eastAsia"/>
          <w:sz w:val="24"/>
        </w:rPr>
        <w:t>12mm</w:t>
      </w:r>
      <w:r>
        <w:rPr>
          <w:rFonts w:hint="eastAsia"/>
          <w:sz w:val="24"/>
        </w:rPr>
        <w:t>厚度的杉木制作。板面平整，无翘曲变形。</w:t>
      </w:r>
    </w:p>
    <w:p w:rsidR="00304414" w:rsidRDefault="00BE05EF">
      <w:pPr>
        <w:pStyle w:val="4"/>
        <w:rPr>
          <w:rFonts w:ascii="Times New Roman" w:eastAsia="宋体" w:hAnsi="Times New Roman"/>
          <w:b w:val="0"/>
          <w:sz w:val="24"/>
        </w:rPr>
      </w:pPr>
      <w:r>
        <w:rPr>
          <w:rFonts w:ascii="Times New Roman" w:eastAsia="宋体" w:hAnsi="Times New Roman" w:hint="eastAsia"/>
          <w:b w:val="0"/>
          <w:sz w:val="24"/>
        </w:rPr>
        <w:t>10</w:t>
      </w:r>
      <w:r>
        <w:rPr>
          <w:rFonts w:ascii="Times New Roman" w:eastAsia="宋体" w:hAnsi="Times New Roman" w:hint="eastAsia"/>
          <w:b w:val="0"/>
          <w:sz w:val="24"/>
        </w:rPr>
        <w:t>、为保证产品质量及环保，投标时提供该产品生产厂家通过中国质量认证中心认证的《中国</w:t>
      </w:r>
      <w:r>
        <w:rPr>
          <w:rFonts w:ascii="Times New Roman" w:eastAsia="宋体" w:hAnsi="Times New Roman" w:hint="eastAsia"/>
          <w:b w:val="0"/>
          <w:sz w:val="24"/>
        </w:rPr>
        <w:t xml:space="preserve"> III </w:t>
      </w:r>
      <w:r>
        <w:rPr>
          <w:rFonts w:ascii="Times New Roman" w:eastAsia="宋体" w:hAnsi="Times New Roman" w:hint="eastAsia"/>
          <w:b w:val="0"/>
          <w:sz w:val="24"/>
        </w:rPr>
        <w:t>型环境产品声明评价证书》。</w:t>
      </w:r>
    </w:p>
    <w:p w:rsidR="00304414" w:rsidRDefault="00304414">
      <w:pPr>
        <w:spacing w:line="360" w:lineRule="auto"/>
        <w:rPr>
          <w:rFonts w:ascii="宋体" w:hAnsi="宋体" w:cs="宋体"/>
          <w:color w:val="000000" w:themeColor="text1"/>
          <w:kern w:val="24"/>
          <w:sz w:val="24"/>
          <w:szCs w:val="24"/>
        </w:rPr>
      </w:pPr>
    </w:p>
    <w:p w:rsidR="00304414" w:rsidRDefault="00BE05EF">
      <w:pPr>
        <w:rPr>
          <w:szCs w:val="28"/>
        </w:rPr>
      </w:pPr>
      <w:r>
        <w:rPr>
          <w:rFonts w:hint="eastAsia"/>
          <w:szCs w:val="28"/>
        </w:rPr>
        <w:t>2</w:t>
      </w:r>
      <w:r>
        <w:rPr>
          <w:rFonts w:hint="eastAsia"/>
          <w:szCs w:val="28"/>
        </w:rPr>
        <w:t>、环保储物柜</w:t>
      </w:r>
    </w:p>
    <w:p w:rsidR="00304414" w:rsidRDefault="00BE05EF">
      <w:pPr>
        <w:rPr>
          <w:szCs w:val="28"/>
        </w:rPr>
      </w:pPr>
      <w:r>
        <w:rPr>
          <w:rFonts w:hint="eastAsia"/>
          <w:szCs w:val="28"/>
        </w:rPr>
        <w:t xml:space="preserve">        </w:t>
      </w:r>
      <w:r>
        <w:rPr>
          <w:noProof/>
          <w:szCs w:val="28"/>
        </w:rPr>
        <w:drawing>
          <wp:inline distT="0" distB="0" distL="0" distR="0">
            <wp:extent cx="903605" cy="1887220"/>
            <wp:effectExtent l="0" t="0" r="1079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03605" cy="1887220"/>
                    </a:xfrm>
                    <a:prstGeom prst="rect">
                      <a:avLst/>
                    </a:prstGeom>
                    <a:noFill/>
                    <a:ln>
                      <a:noFill/>
                    </a:ln>
                  </pic:spPr>
                </pic:pic>
              </a:graphicData>
            </a:graphic>
          </wp:inline>
        </w:drawing>
      </w:r>
    </w:p>
    <w:p w:rsidR="00304414" w:rsidRDefault="00BE05EF">
      <w:pPr>
        <w:rPr>
          <w:szCs w:val="28"/>
        </w:rPr>
      </w:pPr>
      <w:r>
        <w:rPr>
          <w:rFonts w:hint="eastAsia"/>
          <w:szCs w:val="28"/>
        </w:rPr>
        <w:t>（</w:t>
      </w:r>
      <w:r>
        <w:rPr>
          <w:rFonts w:hint="eastAsia"/>
          <w:szCs w:val="28"/>
        </w:rPr>
        <w:t>1</w:t>
      </w:r>
      <w:r>
        <w:rPr>
          <w:rFonts w:hint="eastAsia"/>
          <w:szCs w:val="28"/>
        </w:rPr>
        <w:t>）产品规格：</w:t>
      </w:r>
      <w:r>
        <w:rPr>
          <w:rFonts w:hint="eastAsia"/>
          <w:szCs w:val="28"/>
        </w:rPr>
        <w:t>1800*900*420mm</w:t>
      </w:r>
    </w:p>
    <w:p w:rsidR="00304414" w:rsidRDefault="00BE05EF">
      <w:pPr>
        <w:rPr>
          <w:szCs w:val="28"/>
        </w:rPr>
      </w:pPr>
      <w:r>
        <w:rPr>
          <w:rFonts w:hint="eastAsia"/>
          <w:szCs w:val="28"/>
        </w:rPr>
        <w:t>（</w:t>
      </w:r>
      <w:r>
        <w:rPr>
          <w:rFonts w:hint="eastAsia"/>
          <w:szCs w:val="28"/>
        </w:rPr>
        <w:t>2</w:t>
      </w:r>
      <w:r>
        <w:rPr>
          <w:rFonts w:hint="eastAsia"/>
          <w:szCs w:val="28"/>
        </w:rPr>
        <w:t>）产品颜色：灰色</w:t>
      </w:r>
    </w:p>
    <w:p w:rsidR="00304414" w:rsidRDefault="00BE05EF">
      <w:pPr>
        <w:rPr>
          <w:szCs w:val="28"/>
        </w:rPr>
      </w:pPr>
      <w:r>
        <w:rPr>
          <w:rFonts w:hint="eastAsia"/>
          <w:szCs w:val="28"/>
        </w:rPr>
        <w:t>（</w:t>
      </w:r>
      <w:r>
        <w:rPr>
          <w:rFonts w:hint="eastAsia"/>
          <w:szCs w:val="28"/>
        </w:rPr>
        <w:t>3</w:t>
      </w:r>
      <w:r>
        <w:rPr>
          <w:rFonts w:hint="eastAsia"/>
          <w:szCs w:val="28"/>
        </w:rPr>
        <w:t>）</w:t>
      </w:r>
      <w:r>
        <w:rPr>
          <w:rFonts w:hint="eastAsia"/>
          <w:szCs w:val="28"/>
          <w:lang w:val="zh-TW"/>
        </w:rPr>
        <w:t>柜体：①</w:t>
      </w:r>
      <w:r>
        <w:rPr>
          <w:rFonts w:hint="eastAsia"/>
          <w:szCs w:val="28"/>
        </w:rPr>
        <w:t>基材；门板与柜体均采用</w:t>
      </w:r>
      <w:proofErr w:type="gramStart"/>
      <w:r>
        <w:rPr>
          <w:rFonts w:hint="eastAsia"/>
          <w:szCs w:val="28"/>
        </w:rPr>
        <w:t>裸材厚</w:t>
      </w:r>
      <w:proofErr w:type="gramEnd"/>
      <w:r>
        <w:rPr>
          <w:rFonts w:hint="eastAsia"/>
          <w:szCs w:val="28"/>
        </w:rPr>
        <w:t>≥</w:t>
      </w:r>
      <w:r>
        <w:rPr>
          <w:rFonts w:hint="eastAsia"/>
          <w:szCs w:val="28"/>
        </w:rPr>
        <w:t>1.0mm</w:t>
      </w:r>
      <w:r>
        <w:rPr>
          <w:rFonts w:hint="eastAsia"/>
          <w:szCs w:val="28"/>
        </w:rPr>
        <w:t>优质冷轧钢板，背板采用厚≥</w:t>
      </w:r>
      <w:r>
        <w:rPr>
          <w:rFonts w:hint="eastAsia"/>
          <w:szCs w:val="28"/>
        </w:rPr>
        <w:t>1.0mm</w:t>
      </w:r>
      <w:r>
        <w:rPr>
          <w:rFonts w:hint="eastAsia"/>
          <w:szCs w:val="28"/>
        </w:rPr>
        <w:t>优质冷轧钢板；每个门内有一隔板；②面材：采用静电喷涂工艺面漆</w:t>
      </w:r>
      <w:r>
        <w:rPr>
          <w:rFonts w:hint="eastAsia"/>
          <w:szCs w:val="28"/>
        </w:rPr>
        <w:t>,</w:t>
      </w:r>
      <w:r>
        <w:rPr>
          <w:rFonts w:hint="eastAsia"/>
          <w:szCs w:val="28"/>
        </w:rPr>
        <w:t>纹理均匀、清晰。易粘贴，硬度好，转角及收边的棱角处理，转角过度顺畅，漆膜硬度达到</w:t>
      </w:r>
      <w:r>
        <w:rPr>
          <w:rFonts w:hint="eastAsia"/>
          <w:szCs w:val="28"/>
        </w:rPr>
        <w:t>4H</w:t>
      </w:r>
      <w:r>
        <w:rPr>
          <w:rFonts w:hint="eastAsia"/>
          <w:szCs w:val="28"/>
        </w:rPr>
        <w:t>级。③五金件：配锁具。均采用“迪森”等优质五金件；投标时提供该产品生产厂家由国家法定检测机构出具的环保储物柜合格</w:t>
      </w:r>
      <w:r>
        <w:rPr>
          <w:rFonts w:hint="eastAsia"/>
          <w:szCs w:val="28"/>
        </w:rPr>
        <w:lastRenderedPageBreak/>
        <w:t>检测报告且满足以下要求：检测项目包含但不限于大肠杆菌、金黄色葡萄球菌。</w:t>
      </w:r>
    </w:p>
    <w:p w:rsidR="00304414" w:rsidRDefault="00BE05EF">
      <w:pPr>
        <w:numPr>
          <w:ilvl w:val="0"/>
          <w:numId w:val="13"/>
        </w:numPr>
        <w:rPr>
          <w:szCs w:val="28"/>
        </w:rPr>
      </w:pPr>
      <w:r>
        <w:rPr>
          <w:rFonts w:hint="eastAsia"/>
          <w:szCs w:val="28"/>
        </w:rPr>
        <w:t>门</w:t>
      </w:r>
    </w:p>
    <w:p w:rsidR="00304414" w:rsidRDefault="00BE05EF">
      <w:pPr>
        <w:jc w:val="center"/>
        <w:rPr>
          <w:szCs w:val="28"/>
        </w:rPr>
      </w:pPr>
      <w:r>
        <w:rPr>
          <w:rFonts w:hint="eastAsia"/>
          <w:noProof/>
          <w:szCs w:val="28"/>
        </w:rPr>
        <w:drawing>
          <wp:inline distT="0" distB="0" distL="114300" distR="114300">
            <wp:extent cx="992505" cy="1324610"/>
            <wp:effectExtent l="0" t="0" r="17145" b="8890"/>
            <wp:docPr id="6" name="图片 6" descr="3e7467db02b5eb98939f6ea80f60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e7467db02b5eb98939f6ea80f6066a"/>
                    <pic:cNvPicPr>
                      <a:picLocks noChangeAspect="1"/>
                    </pic:cNvPicPr>
                  </pic:nvPicPr>
                  <pic:blipFill>
                    <a:blip r:embed="rId12"/>
                    <a:stretch>
                      <a:fillRect/>
                    </a:stretch>
                  </pic:blipFill>
                  <pic:spPr>
                    <a:xfrm>
                      <a:off x="0" y="0"/>
                      <a:ext cx="992505" cy="1324610"/>
                    </a:xfrm>
                    <a:prstGeom prst="rect">
                      <a:avLst/>
                    </a:prstGeom>
                  </pic:spPr>
                </pic:pic>
              </a:graphicData>
            </a:graphic>
          </wp:inline>
        </w:drawing>
      </w:r>
    </w:p>
    <w:p w:rsidR="00304414" w:rsidRDefault="00BE05EF">
      <w:pPr>
        <w:ind w:firstLineChars="200" w:firstLine="560"/>
        <w:rPr>
          <w:szCs w:val="28"/>
        </w:rPr>
      </w:pPr>
      <w:proofErr w:type="gramStart"/>
      <w:r>
        <w:rPr>
          <w:rFonts w:hint="eastAsia"/>
          <w:szCs w:val="28"/>
        </w:rPr>
        <w:t>门带窗总</w:t>
      </w:r>
      <w:proofErr w:type="gramEnd"/>
      <w:r>
        <w:rPr>
          <w:rFonts w:hint="eastAsia"/>
          <w:szCs w:val="28"/>
        </w:rPr>
        <w:t>高</w:t>
      </w:r>
      <w:r>
        <w:rPr>
          <w:rFonts w:hint="eastAsia"/>
          <w:szCs w:val="28"/>
        </w:rPr>
        <w:t>2380mm</w:t>
      </w:r>
      <w:r>
        <w:rPr>
          <w:rFonts w:hint="eastAsia"/>
          <w:szCs w:val="28"/>
        </w:rPr>
        <w:t>，门高做</w:t>
      </w:r>
      <w:r>
        <w:rPr>
          <w:rFonts w:hint="eastAsia"/>
          <w:szCs w:val="28"/>
        </w:rPr>
        <w:t>2050mm,</w:t>
      </w:r>
      <w:r>
        <w:rPr>
          <w:rFonts w:hint="eastAsia"/>
          <w:szCs w:val="28"/>
        </w:rPr>
        <w:t>其余部分做方管窗；门扇正面板材厚度</w:t>
      </w:r>
      <w:r>
        <w:rPr>
          <w:rFonts w:hint="eastAsia"/>
          <w:szCs w:val="28"/>
        </w:rPr>
        <w:t>0.8mm</w:t>
      </w:r>
      <w:r>
        <w:rPr>
          <w:rFonts w:hint="eastAsia"/>
          <w:szCs w:val="28"/>
        </w:rPr>
        <w:t>，背面</w:t>
      </w:r>
      <w:r>
        <w:rPr>
          <w:rFonts w:hint="eastAsia"/>
          <w:szCs w:val="28"/>
        </w:rPr>
        <w:t>0.6mm</w:t>
      </w:r>
      <w:r>
        <w:rPr>
          <w:rFonts w:hint="eastAsia"/>
          <w:szCs w:val="28"/>
        </w:rPr>
        <w:t>，门框厚度</w:t>
      </w:r>
      <w:r>
        <w:rPr>
          <w:rFonts w:hint="eastAsia"/>
          <w:szCs w:val="28"/>
        </w:rPr>
        <w:t>1.5mm</w:t>
      </w:r>
      <w:r>
        <w:rPr>
          <w:rFonts w:hint="eastAsia"/>
          <w:szCs w:val="28"/>
        </w:rPr>
        <w:t>厚。门在适当位置设置观察孔，用钢化玻璃镶嵌。锁具为正品防盗门锁</w:t>
      </w:r>
      <w:r>
        <w:rPr>
          <w:rFonts w:hint="eastAsia"/>
          <w:szCs w:val="28"/>
        </w:rPr>
        <w:t>(</w:t>
      </w:r>
      <w:proofErr w:type="gramStart"/>
      <w:r>
        <w:rPr>
          <w:rFonts w:hint="eastAsia"/>
          <w:szCs w:val="28"/>
        </w:rPr>
        <w:t>不</w:t>
      </w:r>
      <w:proofErr w:type="gramEnd"/>
      <w:r>
        <w:rPr>
          <w:rFonts w:hint="eastAsia"/>
          <w:szCs w:val="28"/>
        </w:rPr>
        <w:t>能带反锁功能</w:t>
      </w:r>
      <w:r>
        <w:rPr>
          <w:rFonts w:hint="eastAsia"/>
          <w:szCs w:val="28"/>
        </w:rPr>
        <w:t>)</w:t>
      </w:r>
      <w:r>
        <w:rPr>
          <w:rFonts w:hint="eastAsia"/>
          <w:szCs w:val="28"/>
        </w:rPr>
        <w:t>。颜色由校方指定。包含安装、出渣、恢复因安装出现破损的墙体。</w:t>
      </w:r>
    </w:p>
    <w:p w:rsidR="00304414" w:rsidRDefault="00BE05EF">
      <w:pPr>
        <w:rPr>
          <w:szCs w:val="28"/>
        </w:rPr>
      </w:pPr>
      <w:r>
        <w:rPr>
          <w:rFonts w:hint="eastAsia"/>
          <w:szCs w:val="28"/>
        </w:rPr>
        <w:t>1</w:t>
      </w:r>
      <w:r>
        <w:rPr>
          <w:rFonts w:hint="eastAsia"/>
          <w:szCs w:val="28"/>
        </w:rPr>
        <w:t>、本产品要严格按照国家《</w:t>
      </w:r>
      <w:r>
        <w:rPr>
          <w:rFonts w:hint="eastAsia"/>
          <w:szCs w:val="28"/>
        </w:rPr>
        <w:t>GB17565-2007</w:t>
      </w:r>
      <w:r>
        <w:rPr>
          <w:rFonts w:hint="eastAsia"/>
          <w:szCs w:val="28"/>
        </w:rPr>
        <w:t>》进户安全门的进行生产，各项指标均达到符合国家标准，门扇厚度</w:t>
      </w:r>
      <w:r>
        <w:rPr>
          <w:rFonts w:hint="eastAsia"/>
          <w:szCs w:val="28"/>
        </w:rPr>
        <w:t>60mm</w:t>
      </w:r>
      <w:r>
        <w:rPr>
          <w:rFonts w:hint="eastAsia"/>
          <w:szCs w:val="28"/>
        </w:rPr>
        <w:t>，四方带扣边，采用国内先进的真空转印无焊点工艺：严格按照国家防盗门标准生产，门扇采用</w:t>
      </w:r>
      <w:r>
        <w:rPr>
          <w:rFonts w:hint="eastAsia"/>
          <w:szCs w:val="28"/>
        </w:rPr>
        <w:t>0.6</w:t>
      </w:r>
      <w:r>
        <w:rPr>
          <w:rFonts w:hint="eastAsia"/>
          <w:szCs w:val="28"/>
        </w:rPr>
        <w:t>、</w:t>
      </w:r>
      <w:r>
        <w:rPr>
          <w:rFonts w:hint="eastAsia"/>
          <w:szCs w:val="28"/>
        </w:rPr>
        <w:t>0.8mm</w:t>
      </w:r>
      <w:r>
        <w:rPr>
          <w:rFonts w:hint="eastAsia"/>
          <w:szCs w:val="28"/>
        </w:rPr>
        <w:t>优质冷扎镀锌钢板，内填充专用隔音材料，门框要采用优质</w:t>
      </w:r>
      <w:proofErr w:type="gramStart"/>
      <w:r>
        <w:rPr>
          <w:rFonts w:hint="eastAsia"/>
          <w:szCs w:val="28"/>
        </w:rPr>
        <w:t>冷扎板经</w:t>
      </w:r>
      <w:proofErr w:type="gramEnd"/>
      <w:r>
        <w:rPr>
          <w:rFonts w:hint="eastAsia"/>
          <w:szCs w:val="28"/>
        </w:rPr>
        <w:t>数控加工成带边钢质门框型。表面采用热</w:t>
      </w:r>
      <w:proofErr w:type="gramStart"/>
      <w:r>
        <w:rPr>
          <w:rFonts w:hint="eastAsia"/>
          <w:szCs w:val="28"/>
        </w:rPr>
        <w:t>转技术</w:t>
      </w:r>
      <w:proofErr w:type="gramEnd"/>
      <w:r>
        <w:rPr>
          <w:rFonts w:hint="eastAsia"/>
          <w:szCs w:val="28"/>
        </w:rPr>
        <w:t>处理，要有优良的附着防锈技术处理，还具有美观的木纹饰面，具装饰效果。</w:t>
      </w:r>
    </w:p>
    <w:p w:rsidR="00304414" w:rsidRDefault="00BE05EF">
      <w:pPr>
        <w:rPr>
          <w:szCs w:val="28"/>
        </w:rPr>
      </w:pPr>
      <w:r>
        <w:rPr>
          <w:rFonts w:hint="eastAsia"/>
          <w:szCs w:val="28"/>
        </w:rPr>
        <w:t>2</w:t>
      </w:r>
      <w:r>
        <w:rPr>
          <w:rFonts w:hint="eastAsia"/>
          <w:szCs w:val="28"/>
        </w:rPr>
        <w:t>、观察孔安装塑钢玻璃，锁具为教室门专用锁具，暗拉手。</w:t>
      </w:r>
    </w:p>
    <w:p w:rsidR="000C18DF" w:rsidRDefault="00BE05EF" w:rsidP="000C18DF">
      <w:pPr>
        <w:rPr>
          <w:szCs w:val="28"/>
        </w:rPr>
      </w:pPr>
      <w:r>
        <w:rPr>
          <w:rFonts w:hint="eastAsia"/>
          <w:szCs w:val="28"/>
        </w:rPr>
        <w:t>3</w:t>
      </w:r>
      <w:r>
        <w:rPr>
          <w:rFonts w:hint="eastAsia"/>
          <w:szCs w:val="28"/>
        </w:rPr>
        <w:t>、安装应用膨胀螺丝固定安装、调试，打发泡剂定位。</w:t>
      </w:r>
    </w:p>
    <w:p w:rsidR="000C18DF" w:rsidRPr="000C18DF" w:rsidRDefault="000C18DF" w:rsidP="000C18DF">
      <w:pPr>
        <w:rPr>
          <w:szCs w:val="28"/>
        </w:rPr>
      </w:pPr>
      <w:r w:rsidRPr="000C18DF">
        <w:rPr>
          <w:rFonts w:hint="eastAsia"/>
        </w:rPr>
        <w:t>4.</w:t>
      </w:r>
      <w:r w:rsidRPr="000C18DF">
        <w:rPr>
          <w:rFonts w:hint="eastAsia"/>
        </w:rPr>
        <w:t>投标人需现场测量门的具体尺寸。</w:t>
      </w:r>
    </w:p>
    <w:p w:rsidR="00304414" w:rsidRDefault="00BE05EF">
      <w:pPr>
        <w:rPr>
          <w:szCs w:val="28"/>
        </w:rPr>
      </w:pPr>
      <w:r>
        <w:rPr>
          <w:rFonts w:hint="eastAsia"/>
          <w:szCs w:val="28"/>
        </w:rPr>
        <w:t>（三）</w:t>
      </w:r>
      <w:r>
        <w:rPr>
          <w:rFonts w:hint="eastAsia"/>
          <w:szCs w:val="28"/>
        </w:rPr>
        <w:t xml:space="preserve"> </w:t>
      </w:r>
      <w:r>
        <w:rPr>
          <w:rFonts w:hint="eastAsia"/>
          <w:szCs w:val="28"/>
        </w:rPr>
        <w:t>工艺要求</w:t>
      </w:r>
    </w:p>
    <w:p w:rsidR="00304414" w:rsidRDefault="00BE05EF">
      <w:pPr>
        <w:rPr>
          <w:szCs w:val="28"/>
        </w:rPr>
      </w:pPr>
      <w:r>
        <w:rPr>
          <w:rFonts w:hint="eastAsia"/>
          <w:szCs w:val="28"/>
        </w:rPr>
        <w:t>钢材采用相当于“首钢”、“攀钢”、“宝钢”等国家标准大厂钢材，高频焊接冷轧封口钢材，成型前经过特殊防腐处理。钢管焊接要求：按</w:t>
      </w:r>
      <w:r>
        <w:rPr>
          <w:rFonts w:hint="eastAsia"/>
          <w:szCs w:val="28"/>
        </w:rPr>
        <w:t>GB/T3325-2017</w:t>
      </w:r>
      <w:r>
        <w:rPr>
          <w:rFonts w:hint="eastAsia"/>
          <w:szCs w:val="28"/>
        </w:rPr>
        <w:t>，</w:t>
      </w:r>
      <w:r>
        <w:rPr>
          <w:rFonts w:hint="eastAsia"/>
          <w:szCs w:val="28"/>
        </w:rPr>
        <w:t xml:space="preserve">CO2 </w:t>
      </w:r>
      <w:r>
        <w:rPr>
          <w:rFonts w:hint="eastAsia"/>
          <w:szCs w:val="28"/>
        </w:rPr>
        <w:t>保护焊，不低于“大西洋”镀铜焊丝，焊接无灰渣、气孔、焊瘤；无脱焊、虚焊、焊穿；精细打磨，光洁平整。钢管涂装要求：各钢件经酸洗磷化、打砂除油除锈、脱脂等处理后，高压恒温环氧树脂固体粉末静电喷涂，</w:t>
      </w:r>
      <w:r>
        <w:rPr>
          <w:rFonts w:hint="eastAsia"/>
          <w:szCs w:val="28"/>
        </w:rPr>
        <w:t xml:space="preserve">195-205 </w:t>
      </w:r>
      <w:r>
        <w:rPr>
          <w:rFonts w:hint="eastAsia"/>
          <w:szCs w:val="28"/>
        </w:rPr>
        <w:t>摄氏度高温固化，喷涂均匀，表面光泽度为</w:t>
      </w:r>
      <w:r>
        <w:rPr>
          <w:rFonts w:hint="eastAsia"/>
          <w:szCs w:val="28"/>
        </w:rPr>
        <w:t>80%</w:t>
      </w:r>
      <w:r>
        <w:rPr>
          <w:rFonts w:hint="eastAsia"/>
          <w:szCs w:val="28"/>
        </w:rPr>
        <w:t>，硬度＞</w:t>
      </w:r>
      <w:r>
        <w:rPr>
          <w:rFonts w:hint="eastAsia"/>
          <w:szCs w:val="28"/>
        </w:rPr>
        <w:t>0.4</w:t>
      </w:r>
      <w:r>
        <w:rPr>
          <w:rFonts w:hint="eastAsia"/>
          <w:szCs w:val="28"/>
        </w:rPr>
        <w:t>，冲击强度</w:t>
      </w:r>
      <w:r>
        <w:rPr>
          <w:rFonts w:hint="eastAsia"/>
          <w:szCs w:val="28"/>
        </w:rPr>
        <w:t>4N-M</w:t>
      </w:r>
      <w:r>
        <w:rPr>
          <w:rFonts w:hint="eastAsia"/>
          <w:szCs w:val="28"/>
        </w:rPr>
        <w:t>，附着力＞</w:t>
      </w:r>
      <w:r>
        <w:rPr>
          <w:rFonts w:hint="eastAsia"/>
          <w:szCs w:val="28"/>
        </w:rPr>
        <w:t xml:space="preserve">2 </w:t>
      </w:r>
      <w:r>
        <w:rPr>
          <w:rFonts w:hint="eastAsia"/>
          <w:szCs w:val="28"/>
        </w:rPr>
        <w:t>级，粉膜厚度</w:t>
      </w:r>
      <w:r>
        <w:rPr>
          <w:rFonts w:hint="eastAsia"/>
          <w:szCs w:val="28"/>
        </w:rPr>
        <w:t>20UM</w:t>
      </w:r>
      <w:r>
        <w:rPr>
          <w:rFonts w:hint="eastAsia"/>
          <w:szCs w:val="28"/>
        </w:rPr>
        <w:t>，保证喷塑质量的稳定性和可靠</w:t>
      </w:r>
      <w:r>
        <w:rPr>
          <w:rFonts w:hint="eastAsia"/>
          <w:szCs w:val="28"/>
        </w:rPr>
        <w:t>.</w:t>
      </w:r>
    </w:p>
    <w:p w:rsidR="00304414" w:rsidRDefault="00BE05EF">
      <w:pPr>
        <w:rPr>
          <w:szCs w:val="28"/>
        </w:rPr>
      </w:pPr>
      <w:r>
        <w:rPr>
          <w:rFonts w:hint="eastAsia"/>
          <w:szCs w:val="28"/>
        </w:rPr>
        <w:t>（四）</w:t>
      </w:r>
      <w:r>
        <w:rPr>
          <w:rFonts w:hint="eastAsia"/>
          <w:szCs w:val="28"/>
        </w:rPr>
        <w:t xml:space="preserve">  </w:t>
      </w:r>
      <w:r>
        <w:rPr>
          <w:rFonts w:hint="eastAsia"/>
          <w:szCs w:val="28"/>
        </w:rPr>
        <w:t>产品执行标准</w:t>
      </w:r>
      <w:r>
        <w:rPr>
          <w:rFonts w:hint="eastAsia"/>
          <w:szCs w:val="28"/>
        </w:rPr>
        <w:t>;</w:t>
      </w:r>
    </w:p>
    <w:p w:rsidR="00304414" w:rsidRDefault="00BE05EF">
      <w:pPr>
        <w:rPr>
          <w:szCs w:val="28"/>
        </w:rPr>
      </w:pPr>
      <w:r>
        <w:rPr>
          <w:rFonts w:hint="eastAsia"/>
          <w:szCs w:val="28"/>
        </w:rPr>
        <w:t xml:space="preserve">GB/T 3325-2017 &lt;&lt; </w:t>
      </w:r>
      <w:r>
        <w:rPr>
          <w:rFonts w:hint="eastAsia"/>
          <w:szCs w:val="28"/>
        </w:rPr>
        <w:t>金属家具通用技术条件</w:t>
      </w:r>
      <w:r>
        <w:rPr>
          <w:rFonts w:hint="eastAsia"/>
          <w:szCs w:val="28"/>
        </w:rPr>
        <w:t xml:space="preserve"> &gt;&gt;</w:t>
      </w:r>
    </w:p>
    <w:p w:rsidR="00304414" w:rsidRDefault="00BE05EF">
      <w:pPr>
        <w:rPr>
          <w:szCs w:val="28"/>
        </w:rPr>
      </w:pPr>
      <w:r>
        <w:rPr>
          <w:rFonts w:hint="eastAsia"/>
          <w:szCs w:val="28"/>
        </w:rPr>
        <w:t>QB/T 2741-2013  &lt;&lt;</w:t>
      </w:r>
      <w:r>
        <w:rPr>
          <w:rFonts w:hint="eastAsia"/>
          <w:szCs w:val="28"/>
        </w:rPr>
        <w:t>学生公寓多功能家具</w:t>
      </w:r>
      <w:r>
        <w:rPr>
          <w:rFonts w:hint="eastAsia"/>
          <w:szCs w:val="28"/>
        </w:rPr>
        <w:t xml:space="preserve"> &gt;&gt;</w:t>
      </w:r>
    </w:p>
    <w:p w:rsidR="00304414" w:rsidRDefault="00BE05EF">
      <w:pPr>
        <w:rPr>
          <w:szCs w:val="28"/>
        </w:rPr>
      </w:pPr>
      <w:r>
        <w:rPr>
          <w:rFonts w:hint="eastAsia"/>
          <w:szCs w:val="28"/>
        </w:rPr>
        <w:t xml:space="preserve">QB/T 1951.2-2013 &lt;&lt; </w:t>
      </w:r>
      <w:r>
        <w:rPr>
          <w:rFonts w:hint="eastAsia"/>
          <w:szCs w:val="28"/>
        </w:rPr>
        <w:t>钢质家具质量检验与质量评定</w:t>
      </w:r>
      <w:r>
        <w:rPr>
          <w:rFonts w:hint="eastAsia"/>
          <w:szCs w:val="28"/>
        </w:rPr>
        <w:t xml:space="preserve"> &gt;&gt;</w:t>
      </w:r>
    </w:p>
    <w:p w:rsidR="00304414" w:rsidRDefault="00BE05EF">
      <w:pPr>
        <w:rPr>
          <w:szCs w:val="28"/>
        </w:rPr>
      </w:pPr>
      <w:r>
        <w:rPr>
          <w:rFonts w:hint="eastAsia"/>
          <w:szCs w:val="28"/>
        </w:rPr>
        <w:t xml:space="preserve">QB/T 1951.1-2012 &lt;&lt; </w:t>
      </w:r>
      <w:r>
        <w:rPr>
          <w:rFonts w:hint="eastAsia"/>
          <w:szCs w:val="28"/>
        </w:rPr>
        <w:t>木质家具质量检验与质量评定</w:t>
      </w:r>
      <w:r>
        <w:rPr>
          <w:rFonts w:hint="eastAsia"/>
          <w:szCs w:val="28"/>
        </w:rPr>
        <w:t xml:space="preserve"> &gt;&gt;</w:t>
      </w:r>
    </w:p>
    <w:p w:rsidR="00304414" w:rsidRDefault="00BE05EF">
      <w:pPr>
        <w:pStyle w:val="30"/>
        <w:spacing w:before="0" w:after="0" w:line="312" w:lineRule="auto"/>
        <w:rPr>
          <w:rFonts w:ascii="宋体" w:hAnsi="宋体"/>
          <w:bCs/>
          <w:color w:val="000000"/>
          <w:sz w:val="28"/>
          <w:szCs w:val="28"/>
        </w:rPr>
      </w:pPr>
      <w:r>
        <w:rPr>
          <w:rFonts w:ascii="宋体" w:hAnsi="宋体" w:hint="eastAsia"/>
          <w:bCs/>
          <w:color w:val="000000"/>
          <w:sz w:val="28"/>
          <w:szCs w:val="28"/>
        </w:rPr>
        <w:t>四、服务期</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 xml:space="preserve">1、自合同签订之日起  </w:t>
      </w:r>
      <w:r w:rsidR="00243292">
        <w:rPr>
          <w:rFonts w:ascii="宋体" w:hAnsi="宋体" w:hint="eastAsia"/>
          <w:b w:val="0"/>
          <w:color w:val="000000"/>
          <w:sz w:val="28"/>
          <w:szCs w:val="28"/>
        </w:rPr>
        <w:t>9</w:t>
      </w:r>
      <w:r>
        <w:rPr>
          <w:rFonts w:ascii="宋体" w:hAnsi="宋体" w:hint="eastAsia"/>
          <w:b w:val="0"/>
          <w:color w:val="000000"/>
          <w:sz w:val="28"/>
          <w:szCs w:val="28"/>
        </w:rPr>
        <w:t>0 天。</w:t>
      </w:r>
    </w:p>
    <w:p w:rsidR="00304414" w:rsidRDefault="00BE05EF">
      <w:pPr>
        <w:ind w:firstLineChars="200" w:firstLine="560"/>
      </w:pPr>
      <w:r>
        <w:rPr>
          <w:rFonts w:hint="eastAsia"/>
        </w:rPr>
        <w:t>2</w:t>
      </w:r>
      <w:r>
        <w:rPr>
          <w:rFonts w:hint="eastAsia"/>
        </w:rPr>
        <w:t>、服务质量缺陷整改期</w:t>
      </w:r>
      <w:r>
        <w:rPr>
          <w:rFonts w:hint="eastAsia"/>
        </w:rPr>
        <w:t>1</w:t>
      </w:r>
      <w:r>
        <w:rPr>
          <w:rFonts w:hint="eastAsia"/>
        </w:rPr>
        <w:t>年。</w:t>
      </w:r>
    </w:p>
    <w:p w:rsidR="00304414" w:rsidRDefault="00BE05EF">
      <w:pPr>
        <w:rPr>
          <w:rFonts w:ascii="宋体" w:hAnsi="宋体"/>
          <w:color w:val="000000"/>
          <w:szCs w:val="28"/>
        </w:rPr>
      </w:pPr>
      <w:r>
        <w:rPr>
          <w:rFonts w:ascii="宋体" w:hAnsi="宋体" w:hint="eastAsia"/>
          <w:b/>
          <w:bCs/>
          <w:color w:val="000000"/>
          <w:szCs w:val="28"/>
        </w:rPr>
        <w:t>五、付款方式</w:t>
      </w:r>
    </w:p>
    <w:p w:rsidR="00304414" w:rsidRDefault="00BE05EF">
      <w:pPr>
        <w:ind w:firstLineChars="200" w:firstLine="560"/>
        <w:rPr>
          <w:rFonts w:ascii="宋体" w:hAnsi="宋体"/>
          <w:color w:val="000000"/>
          <w:szCs w:val="28"/>
        </w:rPr>
      </w:pPr>
      <w:r>
        <w:rPr>
          <w:rFonts w:ascii="宋体" w:hAnsi="宋体" w:hint="eastAsia"/>
          <w:color w:val="000000"/>
          <w:szCs w:val="28"/>
        </w:rPr>
        <w:t>（一）服务结束后，按合</w:t>
      </w:r>
      <w:bookmarkStart w:id="19" w:name="_GoBack"/>
      <w:bookmarkEnd w:id="19"/>
      <w:r>
        <w:rPr>
          <w:rFonts w:ascii="宋体" w:hAnsi="宋体" w:hint="eastAsia"/>
          <w:color w:val="000000"/>
          <w:szCs w:val="28"/>
        </w:rPr>
        <w:t>同金额支付95%的服务费。余下服务费在服务质</w:t>
      </w:r>
      <w:r>
        <w:rPr>
          <w:rFonts w:ascii="宋体" w:hAnsi="宋体" w:hint="eastAsia"/>
          <w:color w:val="000000"/>
          <w:szCs w:val="28"/>
        </w:rPr>
        <w:lastRenderedPageBreak/>
        <w:t>量缺陷整改期满后无息付清。</w:t>
      </w:r>
    </w:p>
    <w:p w:rsidR="00304414" w:rsidRDefault="00BE05EF">
      <w:pPr>
        <w:ind w:firstLineChars="200" w:firstLine="560"/>
        <w:rPr>
          <w:rFonts w:ascii="宋体" w:hAnsi="宋体"/>
          <w:color w:val="000000"/>
          <w:szCs w:val="28"/>
          <w:lang w:val="zh-TW"/>
        </w:rPr>
      </w:pPr>
      <w:r>
        <w:rPr>
          <w:rFonts w:ascii="宋体" w:hAnsi="宋体" w:hint="eastAsia"/>
          <w:color w:val="000000"/>
          <w:szCs w:val="28"/>
          <w:lang w:val="zh-TW"/>
        </w:rPr>
        <w:t>（二）付款时，乙方需提供符合本项服务内容的税务发票。</w:t>
      </w:r>
      <w:bookmarkStart w:id="20" w:name="_Toc9654"/>
      <w:bookmarkStart w:id="21" w:name="_Toc11828"/>
      <w:bookmarkStart w:id="22" w:name="_Toc27955"/>
      <w:bookmarkStart w:id="23" w:name="_Toc3475"/>
      <w:bookmarkStart w:id="24" w:name="_Toc20778"/>
      <w:bookmarkStart w:id="25" w:name="_Toc25886"/>
      <w:bookmarkStart w:id="26" w:name="_Toc5085"/>
      <w:bookmarkStart w:id="27" w:name="_Toc19730"/>
      <w:bookmarkStart w:id="28" w:name="_Toc9027"/>
      <w:bookmarkStart w:id="29" w:name="_Toc13969"/>
      <w:bookmarkStart w:id="30" w:name="_Toc25516"/>
      <w:bookmarkStart w:id="31" w:name="_Toc31315"/>
      <w:bookmarkStart w:id="32" w:name="_Toc15478"/>
      <w:bookmarkStart w:id="33" w:name="_Toc14778"/>
    </w:p>
    <w:p w:rsidR="00304414" w:rsidRDefault="00BE05EF">
      <w:pPr>
        <w:rPr>
          <w:rFonts w:ascii="宋体" w:hAnsi="宋体"/>
          <w:b/>
          <w:bCs/>
          <w:color w:val="000000"/>
          <w:szCs w:val="28"/>
        </w:rPr>
      </w:pPr>
      <w:r>
        <w:rPr>
          <w:rFonts w:ascii="宋体" w:hAnsi="宋体" w:hint="eastAsia"/>
          <w:b/>
          <w:bCs/>
          <w:color w:val="000000"/>
          <w:szCs w:val="28"/>
        </w:rPr>
        <w:t>六、联系方式</w:t>
      </w:r>
      <w:bookmarkEnd w:id="20"/>
      <w:bookmarkEnd w:id="21"/>
      <w:bookmarkEnd w:id="22"/>
      <w:bookmarkEnd w:id="23"/>
      <w:bookmarkEnd w:id="24"/>
      <w:bookmarkEnd w:id="25"/>
      <w:bookmarkEnd w:id="26"/>
    </w:p>
    <w:p w:rsidR="00304414" w:rsidRDefault="00BE05EF">
      <w:pPr>
        <w:ind w:firstLineChars="200" w:firstLine="560"/>
        <w:rPr>
          <w:rFonts w:ascii="宋体" w:hAnsi="宋体"/>
          <w:color w:val="000000"/>
          <w:szCs w:val="28"/>
        </w:rPr>
      </w:pPr>
      <w:r>
        <w:rPr>
          <w:rFonts w:ascii="宋体" w:hAnsi="宋体" w:hint="eastAsia"/>
          <w:color w:val="000000"/>
          <w:szCs w:val="28"/>
        </w:rPr>
        <w:t>采购人：重庆市</w:t>
      </w:r>
      <w:proofErr w:type="gramStart"/>
      <w:r>
        <w:rPr>
          <w:rFonts w:ascii="宋体" w:hAnsi="宋体" w:hint="eastAsia"/>
          <w:color w:val="000000"/>
          <w:szCs w:val="28"/>
        </w:rPr>
        <w:t>璧</w:t>
      </w:r>
      <w:proofErr w:type="gramEnd"/>
      <w:r>
        <w:rPr>
          <w:rFonts w:ascii="宋体" w:hAnsi="宋体" w:hint="eastAsia"/>
          <w:color w:val="000000"/>
          <w:szCs w:val="28"/>
        </w:rPr>
        <w:t>山区正兴初级中学校</w:t>
      </w:r>
    </w:p>
    <w:p w:rsidR="00304414" w:rsidRDefault="00BE05EF">
      <w:pPr>
        <w:ind w:firstLineChars="200" w:firstLine="560"/>
        <w:rPr>
          <w:rFonts w:ascii="宋体" w:hAnsi="宋体"/>
          <w:color w:val="000000"/>
          <w:szCs w:val="28"/>
        </w:rPr>
      </w:pPr>
      <w:r>
        <w:rPr>
          <w:rFonts w:ascii="宋体" w:hAnsi="宋体" w:hint="eastAsia"/>
          <w:color w:val="000000"/>
          <w:szCs w:val="28"/>
        </w:rPr>
        <w:t>联系人：秦老师</w:t>
      </w:r>
    </w:p>
    <w:p w:rsidR="00304414" w:rsidRDefault="00BE05EF">
      <w:pPr>
        <w:ind w:firstLineChars="200" w:firstLine="560"/>
        <w:rPr>
          <w:rFonts w:ascii="宋体" w:hAnsi="宋体"/>
          <w:color w:val="000000"/>
          <w:szCs w:val="28"/>
        </w:rPr>
      </w:pPr>
      <w:r>
        <w:rPr>
          <w:rFonts w:ascii="宋体" w:hAnsi="宋体" w:hint="eastAsia"/>
          <w:color w:val="000000"/>
          <w:szCs w:val="28"/>
        </w:rPr>
        <w:t>电  话：13608342918</w:t>
      </w:r>
    </w:p>
    <w:p w:rsidR="00304414" w:rsidRDefault="00BE05EF">
      <w:pPr>
        <w:ind w:firstLineChars="200" w:firstLine="560"/>
        <w:rPr>
          <w:rFonts w:ascii="宋体" w:hAnsi="宋体"/>
          <w:color w:val="000000"/>
          <w:szCs w:val="28"/>
        </w:rPr>
      </w:pPr>
      <w:r>
        <w:rPr>
          <w:rFonts w:ascii="宋体" w:hAnsi="宋体" w:hint="eastAsia"/>
          <w:color w:val="000000"/>
          <w:szCs w:val="28"/>
        </w:rPr>
        <w:t>地  址：</w:t>
      </w:r>
      <w:proofErr w:type="gramStart"/>
      <w:r>
        <w:rPr>
          <w:rFonts w:ascii="宋体" w:hAnsi="宋体" w:hint="eastAsia"/>
          <w:color w:val="000000"/>
          <w:szCs w:val="28"/>
        </w:rPr>
        <w:t>璧</w:t>
      </w:r>
      <w:proofErr w:type="gramEnd"/>
      <w:r>
        <w:rPr>
          <w:rFonts w:ascii="宋体" w:hAnsi="宋体" w:hint="eastAsia"/>
          <w:color w:val="000000"/>
          <w:szCs w:val="28"/>
        </w:rPr>
        <w:t>山区正兴镇正会路6号</w:t>
      </w:r>
    </w:p>
    <w:p w:rsidR="00304414" w:rsidRDefault="00BE05EF">
      <w:pPr>
        <w:rPr>
          <w:rFonts w:ascii="宋体" w:hAnsi="宋体"/>
          <w:b/>
          <w:bCs/>
          <w:color w:val="000000"/>
          <w:szCs w:val="28"/>
        </w:rPr>
      </w:pPr>
      <w:r>
        <w:rPr>
          <w:rFonts w:ascii="宋体" w:hAnsi="宋体" w:hint="eastAsia"/>
          <w:b/>
          <w:bCs/>
          <w:color w:val="000000"/>
          <w:szCs w:val="28"/>
        </w:rPr>
        <w:t>七、</w:t>
      </w:r>
      <w:bookmarkEnd w:id="27"/>
      <w:bookmarkEnd w:id="28"/>
      <w:bookmarkEnd w:id="29"/>
      <w:bookmarkEnd w:id="30"/>
      <w:bookmarkEnd w:id="31"/>
      <w:bookmarkEnd w:id="32"/>
      <w:bookmarkEnd w:id="33"/>
      <w:r>
        <w:rPr>
          <w:rFonts w:ascii="宋体" w:hAnsi="宋体" w:hint="eastAsia"/>
          <w:b/>
          <w:bCs/>
          <w:color w:val="000000"/>
          <w:szCs w:val="28"/>
        </w:rPr>
        <w:t>其它有关规定</w:t>
      </w:r>
    </w:p>
    <w:p w:rsidR="00304414" w:rsidRDefault="00BE05EF">
      <w:pPr>
        <w:ind w:firstLineChars="200" w:firstLine="560"/>
        <w:rPr>
          <w:rFonts w:ascii="宋体" w:hAnsi="宋体"/>
          <w:b/>
          <w:color w:val="000000"/>
          <w:szCs w:val="28"/>
        </w:rPr>
      </w:pPr>
      <w:r>
        <w:rPr>
          <w:rFonts w:ascii="宋体" w:hAnsi="宋体" w:hint="eastAsia"/>
          <w:color w:val="000000"/>
          <w:szCs w:val="28"/>
        </w:rPr>
        <w:t>（一）凡有意参加</w:t>
      </w:r>
      <w:proofErr w:type="gramStart"/>
      <w:r>
        <w:rPr>
          <w:rFonts w:ascii="宋体" w:hAnsi="宋体" w:hint="eastAsia"/>
          <w:color w:val="000000"/>
          <w:szCs w:val="28"/>
        </w:rPr>
        <w:t>询</w:t>
      </w:r>
      <w:proofErr w:type="gramEnd"/>
      <w:r>
        <w:rPr>
          <w:rFonts w:ascii="宋体" w:hAnsi="宋体" w:hint="eastAsia"/>
          <w:color w:val="000000"/>
          <w:szCs w:val="28"/>
        </w:rPr>
        <w:t>比的供应商，请于公告发布之日起</w:t>
      </w:r>
      <w:r w:rsidR="00EF01B1">
        <w:rPr>
          <w:rFonts w:ascii="宋体" w:hAnsi="宋体" w:hint="eastAsia"/>
          <w:color w:val="000000"/>
          <w:szCs w:val="28"/>
        </w:rPr>
        <w:t>5日</w:t>
      </w:r>
      <w:r>
        <w:rPr>
          <w:rFonts w:ascii="宋体" w:hAnsi="宋体" w:hint="eastAsia"/>
          <w:color w:val="000000"/>
          <w:szCs w:val="28"/>
        </w:rPr>
        <w:t>之</w:t>
      </w:r>
      <w:r w:rsidR="00EF01B1">
        <w:rPr>
          <w:rFonts w:ascii="宋体" w:hAnsi="宋体" w:hint="eastAsia"/>
          <w:color w:val="000000"/>
          <w:szCs w:val="28"/>
        </w:rPr>
        <w:t>内</w:t>
      </w:r>
      <w:r>
        <w:rPr>
          <w:rFonts w:ascii="宋体" w:hAnsi="宋体" w:hint="eastAsia"/>
          <w:color w:val="000000"/>
          <w:szCs w:val="28"/>
        </w:rPr>
        <w:t>，在重庆市政府采购云平台·服务超市网上下载查看本项目需求文件以及变更公告等</w:t>
      </w:r>
      <w:proofErr w:type="gramStart"/>
      <w:r>
        <w:rPr>
          <w:rFonts w:ascii="宋体" w:hAnsi="宋体" w:hint="eastAsia"/>
          <w:color w:val="000000"/>
          <w:szCs w:val="28"/>
        </w:rPr>
        <w:t>询</w:t>
      </w:r>
      <w:proofErr w:type="gramEnd"/>
      <w:r>
        <w:rPr>
          <w:rFonts w:ascii="宋体" w:hAnsi="宋体" w:hint="eastAsia"/>
          <w:color w:val="000000"/>
          <w:szCs w:val="28"/>
        </w:rPr>
        <w:t>比前公布的所有项目资料，无论供应商下载查看与否，均视为已知晓所有</w:t>
      </w:r>
      <w:proofErr w:type="gramStart"/>
      <w:r>
        <w:rPr>
          <w:rFonts w:ascii="宋体" w:hAnsi="宋体" w:hint="eastAsia"/>
          <w:color w:val="000000"/>
          <w:szCs w:val="28"/>
        </w:rPr>
        <w:t>询</w:t>
      </w:r>
      <w:proofErr w:type="gramEnd"/>
      <w:r>
        <w:rPr>
          <w:rFonts w:ascii="宋体" w:hAnsi="宋体" w:hint="eastAsia"/>
          <w:color w:val="000000"/>
          <w:szCs w:val="28"/>
        </w:rPr>
        <w:t>比实质性要求内容。</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（二）供应商须在平台上报名并按要求上传响应文件，未按要求提供的为无效供应商。</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（三）无论</w:t>
      </w:r>
      <w:proofErr w:type="gramStart"/>
      <w:r>
        <w:rPr>
          <w:rFonts w:ascii="宋体" w:hAnsi="宋体" w:hint="eastAsia"/>
          <w:b w:val="0"/>
          <w:color w:val="000000"/>
          <w:sz w:val="28"/>
          <w:szCs w:val="28"/>
        </w:rPr>
        <w:t>询</w:t>
      </w:r>
      <w:proofErr w:type="gramEnd"/>
      <w:r>
        <w:rPr>
          <w:rFonts w:ascii="宋体" w:hAnsi="宋体" w:hint="eastAsia"/>
          <w:b w:val="0"/>
          <w:color w:val="000000"/>
          <w:sz w:val="28"/>
          <w:szCs w:val="28"/>
        </w:rPr>
        <w:t>比结果如何，供应商参与本项目的所有费用均由</w:t>
      </w:r>
      <w:r w:rsidR="00EF01B1">
        <w:rPr>
          <w:rFonts w:ascii="宋体" w:hAnsi="宋体" w:hint="eastAsia"/>
          <w:b w:val="0"/>
          <w:color w:val="000000"/>
          <w:sz w:val="28"/>
          <w:szCs w:val="28"/>
        </w:rPr>
        <w:t>供应商</w:t>
      </w:r>
      <w:r>
        <w:rPr>
          <w:rFonts w:ascii="宋体" w:hAnsi="宋体" w:hint="eastAsia"/>
          <w:b w:val="0"/>
          <w:color w:val="000000"/>
          <w:sz w:val="28"/>
          <w:szCs w:val="28"/>
        </w:rPr>
        <w:t>自行承担。</w:t>
      </w:r>
    </w:p>
    <w:p w:rsidR="00304414" w:rsidRDefault="00BE05EF">
      <w:pPr>
        <w:pStyle w:val="30"/>
        <w:spacing w:before="0" w:after="0" w:line="312" w:lineRule="auto"/>
        <w:rPr>
          <w:rFonts w:ascii="宋体" w:hAnsi="宋体"/>
          <w:bCs/>
          <w:color w:val="000000"/>
          <w:sz w:val="28"/>
          <w:szCs w:val="28"/>
        </w:rPr>
      </w:pPr>
      <w:r>
        <w:rPr>
          <w:rFonts w:ascii="宋体" w:hAnsi="宋体" w:hint="eastAsia"/>
          <w:bCs/>
          <w:color w:val="000000"/>
          <w:sz w:val="28"/>
          <w:szCs w:val="28"/>
        </w:rPr>
        <w:t>八、中标方法</w:t>
      </w:r>
    </w:p>
    <w:p w:rsidR="00304414" w:rsidRDefault="00BE05EF">
      <w:pPr>
        <w:ind w:firstLineChars="200" w:firstLine="560"/>
        <w:rPr>
          <w:rFonts w:ascii="宋体" w:hAnsi="宋体"/>
          <w:color w:val="000000"/>
          <w:szCs w:val="28"/>
        </w:rPr>
      </w:pPr>
      <w:r>
        <w:rPr>
          <w:rFonts w:ascii="宋体" w:hAnsi="宋体" w:hint="eastAsia"/>
          <w:bCs/>
          <w:color w:val="000000"/>
          <w:szCs w:val="28"/>
        </w:rPr>
        <w:t>（</w:t>
      </w:r>
      <w:r>
        <w:rPr>
          <w:rFonts w:ascii="宋体" w:hAnsi="宋体" w:hint="eastAsia"/>
          <w:color w:val="000000"/>
          <w:szCs w:val="28"/>
        </w:rPr>
        <w:t>一）投标人满足条件</w:t>
      </w:r>
    </w:p>
    <w:p w:rsidR="00304414" w:rsidRDefault="00BE05EF">
      <w:pPr>
        <w:ind w:firstLineChars="200" w:firstLine="560"/>
        <w:rPr>
          <w:rFonts w:ascii="宋体" w:hAnsi="宋体"/>
          <w:color w:val="000000"/>
          <w:szCs w:val="28"/>
        </w:rPr>
      </w:pPr>
      <w:r>
        <w:rPr>
          <w:rFonts w:ascii="宋体" w:hAnsi="宋体" w:hint="eastAsia"/>
          <w:color w:val="000000"/>
          <w:szCs w:val="28"/>
        </w:rPr>
        <w:t>1、投标产品需要满足本招标文件 “技术参数要求”中条款。</w:t>
      </w:r>
    </w:p>
    <w:p w:rsidR="00304414" w:rsidRDefault="00BE05EF">
      <w:pPr>
        <w:ind w:firstLineChars="200" w:firstLine="560"/>
        <w:rPr>
          <w:rFonts w:ascii="宋体" w:hAnsi="宋体"/>
          <w:color w:val="000000"/>
          <w:szCs w:val="28"/>
        </w:rPr>
      </w:pPr>
      <w:r>
        <w:rPr>
          <w:rFonts w:ascii="宋体" w:hAnsi="宋体" w:hint="eastAsia"/>
          <w:color w:val="000000"/>
          <w:szCs w:val="28"/>
        </w:rPr>
        <w:t>2 、投标人中标后需要提供主要材质小样，且美观协调、结构、外观工艺、材质、喷涂等满足要求。</w:t>
      </w:r>
    </w:p>
    <w:p w:rsidR="00304414" w:rsidRDefault="00BE05EF">
      <w:pPr>
        <w:ind w:firstLineChars="200" w:firstLine="560"/>
        <w:rPr>
          <w:rFonts w:ascii="宋体" w:hAnsi="宋体"/>
          <w:color w:val="000000"/>
          <w:szCs w:val="28"/>
        </w:rPr>
      </w:pPr>
      <w:r>
        <w:rPr>
          <w:rFonts w:ascii="宋体" w:hAnsi="宋体" w:hint="eastAsia"/>
          <w:color w:val="000000"/>
          <w:szCs w:val="28"/>
        </w:rPr>
        <w:t xml:space="preserve"> 3、 投标人需要提供在本项目产品生产中使用的主要设备、环保设备发票</w:t>
      </w:r>
      <w:proofErr w:type="gramStart"/>
      <w:r>
        <w:rPr>
          <w:rFonts w:ascii="宋体" w:hAnsi="宋体" w:hint="eastAsia"/>
          <w:color w:val="000000"/>
          <w:szCs w:val="28"/>
        </w:rPr>
        <w:t>扫描件盖公章</w:t>
      </w:r>
      <w:proofErr w:type="gramEnd"/>
      <w:r>
        <w:rPr>
          <w:rFonts w:ascii="宋体" w:hAnsi="宋体" w:hint="eastAsia"/>
          <w:color w:val="000000"/>
          <w:szCs w:val="28"/>
        </w:rPr>
        <w:t>，产品原材料的检测报告。检测报告</w:t>
      </w:r>
      <w:proofErr w:type="gramStart"/>
      <w:r>
        <w:rPr>
          <w:rFonts w:ascii="宋体" w:hAnsi="宋体" w:hint="eastAsia"/>
          <w:color w:val="000000"/>
          <w:szCs w:val="28"/>
        </w:rPr>
        <w:t>扫描件盖公章</w:t>
      </w:r>
      <w:proofErr w:type="gramEnd"/>
      <w:r>
        <w:rPr>
          <w:rFonts w:ascii="宋体" w:hAnsi="宋体" w:hint="eastAsia"/>
          <w:color w:val="000000"/>
          <w:szCs w:val="28"/>
        </w:rPr>
        <w:t>，原件备查。</w:t>
      </w:r>
    </w:p>
    <w:p w:rsidR="00304414" w:rsidRDefault="00BE05EF">
      <w:pPr>
        <w:ind w:firstLineChars="200" w:firstLine="560"/>
        <w:rPr>
          <w:rFonts w:ascii="宋体" w:hAnsi="宋体"/>
          <w:color w:val="000000"/>
          <w:szCs w:val="28"/>
        </w:rPr>
      </w:pPr>
      <w:r>
        <w:rPr>
          <w:rFonts w:ascii="宋体" w:hAnsi="宋体" w:hint="eastAsia"/>
          <w:color w:val="000000"/>
          <w:szCs w:val="28"/>
        </w:rPr>
        <w:t>（二）以价格低者为中选供应商</w:t>
      </w:r>
      <w:r w:rsidR="00EF01B1">
        <w:rPr>
          <w:rFonts w:ascii="宋体" w:hAnsi="宋体" w:hint="eastAsia"/>
          <w:color w:val="000000"/>
          <w:szCs w:val="28"/>
        </w:rPr>
        <w:t>（开标时间为公告发出后第6天</w:t>
      </w:r>
      <w:r w:rsidR="00801697">
        <w:rPr>
          <w:rFonts w:ascii="宋体" w:hAnsi="宋体" w:hint="eastAsia"/>
          <w:color w:val="000000"/>
          <w:szCs w:val="28"/>
        </w:rPr>
        <w:t>，参与</w:t>
      </w:r>
      <w:proofErr w:type="gramStart"/>
      <w:r w:rsidR="00801697">
        <w:rPr>
          <w:rFonts w:ascii="宋体" w:hAnsi="宋体" w:hint="eastAsia"/>
          <w:color w:val="000000"/>
          <w:szCs w:val="28"/>
        </w:rPr>
        <w:t>询比且</w:t>
      </w:r>
      <w:proofErr w:type="gramEnd"/>
      <w:r w:rsidR="00801697">
        <w:rPr>
          <w:rFonts w:ascii="宋体" w:hAnsi="宋体" w:hint="eastAsia"/>
          <w:color w:val="000000"/>
          <w:szCs w:val="28"/>
        </w:rPr>
        <w:t>符合条件的供应商达三家及以上视为可开标前提</w:t>
      </w:r>
      <w:r w:rsidR="00EF01B1">
        <w:rPr>
          <w:rFonts w:ascii="宋体" w:hAnsi="宋体" w:hint="eastAsia"/>
          <w:color w:val="000000"/>
          <w:szCs w:val="28"/>
        </w:rPr>
        <w:t>）</w:t>
      </w:r>
    </w:p>
    <w:p w:rsidR="00304414" w:rsidRDefault="00BE05EF">
      <w:pPr>
        <w:pStyle w:val="30"/>
        <w:spacing w:before="0" w:after="0" w:line="312" w:lineRule="auto"/>
        <w:rPr>
          <w:rFonts w:ascii="宋体" w:hAnsi="宋体"/>
          <w:bCs/>
          <w:color w:val="000000"/>
          <w:sz w:val="28"/>
          <w:szCs w:val="28"/>
        </w:rPr>
      </w:pPr>
      <w:r>
        <w:rPr>
          <w:rFonts w:ascii="宋体" w:hAnsi="宋体" w:hint="eastAsia"/>
          <w:bCs/>
          <w:color w:val="000000"/>
          <w:sz w:val="28"/>
          <w:szCs w:val="28"/>
        </w:rPr>
        <w:t>九、其他</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（一）供应商必须对以上条款和服务承诺明确列出，承诺内容必须达到要求。</w:t>
      </w:r>
    </w:p>
    <w:p w:rsidR="00801697" w:rsidRPr="00801697" w:rsidRDefault="00801697" w:rsidP="00801697">
      <w:pPr>
        <w:ind w:firstLineChars="200" w:firstLine="560"/>
      </w:pPr>
      <w:r>
        <w:rPr>
          <w:rFonts w:hint="eastAsia"/>
        </w:rPr>
        <w:t>（二）中标后的供应商应向重庆市</w:t>
      </w:r>
      <w:proofErr w:type="gramStart"/>
      <w:r>
        <w:rPr>
          <w:rFonts w:hint="eastAsia"/>
        </w:rPr>
        <w:t>璧</w:t>
      </w:r>
      <w:proofErr w:type="gramEnd"/>
      <w:r>
        <w:rPr>
          <w:rFonts w:hint="eastAsia"/>
        </w:rPr>
        <w:t>山区正兴初级中学校缴纳履约保证金壹万元人民币</w:t>
      </w:r>
      <w:r w:rsidR="00243292">
        <w:rPr>
          <w:rFonts w:hint="eastAsia"/>
        </w:rPr>
        <w:t>，在该项目完成验收后无息退还。</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lastRenderedPageBreak/>
        <w:t>（</w:t>
      </w:r>
      <w:r w:rsidR="00243292">
        <w:rPr>
          <w:rFonts w:ascii="宋体" w:hAnsi="宋体" w:hint="eastAsia"/>
          <w:b w:val="0"/>
          <w:color w:val="000000"/>
          <w:sz w:val="28"/>
          <w:szCs w:val="28"/>
        </w:rPr>
        <w:t>三</w:t>
      </w:r>
      <w:r>
        <w:rPr>
          <w:rFonts w:ascii="宋体" w:hAnsi="宋体" w:hint="eastAsia"/>
          <w:b w:val="0"/>
          <w:color w:val="000000"/>
          <w:sz w:val="28"/>
          <w:szCs w:val="28"/>
        </w:rPr>
        <w:t>）其他未尽事宜由供需双方在采购合同中详细约定。</w:t>
      </w:r>
    </w:p>
    <w:p w:rsidR="00304414" w:rsidRDefault="00BE05EF">
      <w:pPr>
        <w:pStyle w:val="30"/>
        <w:spacing w:before="0" w:after="0" w:line="312" w:lineRule="auto"/>
        <w:rPr>
          <w:rFonts w:ascii="宋体" w:hAnsi="宋体"/>
          <w:b w:val="0"/>
          <w:color w:val="000000"/>
          <w:sz w:val="28"/>
          <w:szCs w:val="28"/>
        </w:rPr>
      </w:pPr>
      <w:r>
        <w:rPr>
          <w:rFonts w:ascii="宋体" w:hAnsi="宋体" w:hint="eastAsia"/>
          <w:bCs/>
          <w:color w:val="000000"/>
          <w:sz w:val="28"/>
          <w:szCs w:val="28"/>
        </w:rPr>
        <w:t>十、供应商提交响应文件</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（一）</w:t>
      </w:r>
      <w:proofErr w:type="gramStart"/>
      <w:r>
        <w:rPr>
          <w:rFonts w:ascii="宋体" w:hAnsi="宋体" w:hint="eastAsia"/>
          <w:b w:val="0"/>
          <w:color w:val="000000"/>
          <w:sz w:val="28"/>
          <w:szCs w:val="28"/>
        </w:rPr>
        <w:t>供应商线上</w:t>
      </w:r>
      <w:proofErr w:type="gramEnd"/>
      <w:r>
        <w:rPr>
          <w:rFonts w:ascii="宋体" w:hAnsi="宋体" w:hint="eastAsia"/>
          <w:b w:val="0"/>
          <w:color w:val="000000"/>
          <w:sz w:val="28"/>
          <w:szCs w:val="28"/>
        </w:rPr>
        <w:t>报名、报价时需上传盖章后的电子文档一份。</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（二）采购人将以平台的线</w:t>
      </w:r>
      <w:proofErr w:type="gramStart"/>
      <w:r>
        <w:rPr>
          <w:rFonts w:ascii="宋体" w:hAnsi="宋体" w:hint="eastAsia"/>
          <w:b w:val="0"/>
          <w:color w:val="000000"/>
          <w:sz w:val="28"/>
          <w:szCs w:val="28"/>
        </w:rPr>
        <w:t>上资料</w:t>
      </w:r>
      <w:proofErr w:type="gramEnd"/>
      <w:r>
        <w:rPr>
          <w:rFonts w:ascii="宋体" w:hAnsi="宋体" w:hint="eastAsia"/>
          <w:b w:val="0"/>
          <w:color w:val="000000"/>
          <w:sz w:val="28"/>
          <w:szCs w:val="28"/>
        </w:rPr>
        <w:t>作为评判依据。</w:t>
      </w:r>
    </w:p>
    <w:p w:rsidR="00304414" w:rsidRDefault="00BE05EF">
      <w:pPr>
        <w:pStyle w:val="30"/>
        <w:spacing w:before="0" w:after="0" w:line="312" w:lineRule="auto"/>
        <w:ind w:firstLineChars="200" w:firstLine="560"/>
        <w:rPr>
          <w:rFonts w:ascii="宋体" w:hAnsi="宋体"/>
          <w:b w:val="0"/>
          <w:color w:val="000000"/>
          <w:sz w:val="28"/>
          <w:szCs w:val="28"/>
        </w:rPr>
      </w:pPr>
      <w:r>
        <w:rPr>
          <w:rFonts w:ascii="宋体" w:hAnsi="宋体" w:hint="eastAsia"/>
          <w:b w:val="0"/>
          <w:color w:val="000000"/>
          <w:sz w:val="28"/>
          <w:szCs w:val="28"/>
        </w:rPr>
        <w:t>（三）供应</w:t>
      </w:r>
      <w:proofErr w:type="gramStart"/>
      <w:r>
        <w:rPr>
          <w:rFonts w:ascii="宋体" w:hAnsi="宋体" w:hint="eastAsia"/>
          <w:b w:val="0"/>
          <w:color w:val="000000"/>
          <w:sz w:val="28"/>
          <w:szCs w:val="28"/>
        </w:rPr>
        <w:t>商制作</w:t>
      </w:r>
      <w:proofErr w:type="gramEnd"/>
      <w:r>
        <w:rPr>
          <w:rFonts w:ascii="宋体" w:hAnsi="宋体" w:hint="eastAsia"/>
          <w:b w:val="0"/>
          <w:color w:val="000000"/>
          <w:sz w:val="28"/>
          <w:szCs w:val="28"/>
        </w:rPr>
        <w:t>的响应文件电子文档，须按照要求制作，规定签字、盖章的地方必须按其规定签字、盖章，未按要求制作响应文件的</w:t>
      </w:r>
      <w:proofErr w:type="gramStart"/>
      <w:r>
        <w:rPr>
          <w:rFonts w:ascii="宋体" w:hAnsi="宋体" w:hint="eastAsia"/>
          <w:b w:val="0"/>
          <w:color w:val="000000"/>
          <w:sz w:val="28"/>
          <w:szCs w:val="28"/>
        </w:rPr>
        <w:t>进行废标处理</w:t>
      </w:r>
      <w:proofErr w:type="gramEnd"/>
      <w:r>
        <w:rPr>
          <w:rFonts w:ascii="宋体" w:hAnsi="宋体" w:hint="eastAsia"/>
          <w:b w:val="0"/>
          <w:color w:val="000000"/>
          <w:sz w:val="28"/>
          <w:szCs w:val="28"/>
        </w:rPr>
        <w:t>。</w:t>
      </w:r>
    </w:p>
    <w:p w:rsidR="00304414" w:rsidRDefault="00BE05EF">
      <w:pPr>
        <w:pStyle w:val="30"/>
        <w:spacing w:before="0" w:after="0" w:line="312" w:lineRule="auto"/>
        <w:rPr>
          <w:rFonts w:ascii="宋体" w:hAnsi="宋体"/>
          <w:b w:val="0"/>
          <w:color w:val="000000"/>
          <w:szCs w:val="32"/>
        </w:rPr>
      </w:pPr>
      <w:r>
        <w:rPr>
          <w:rFonts w:ascii="宋体" w:hAnsi="宋体" w:hint="eastAsia"/>
          <w:b w:val="0"/>
          <w:color w:val="000000"/>
          <w:szCs w:val="32"/>
        </w:rPr>
        <w:br w:type="page"/>
      </w:r>
    </w:p>
    <w:p w:rsidR="00304414" w:rsidRDefault="00304414">
      <w:pPr>
        <w:widowControl/>
        <w:spacing w:line="300" w:lineRule="exact"/>
        <w:jc w:val="center"/>
        <w:outlineLvl w:val="2"/>
        <w:rPr>
          <w:rFonts w:ascii="宋体" w:hAnsi="宋体" w:cs="宋体"/>
          <w:b/>
          <w:bCs/>
          <w:sz w:val="44"/>
          <w:szCs w:val="44"/>
        </w:rPr>
      </w:pPr>
      <w:bookmarkStart w:id="34" w:name="_Hlk27399823"/>
    </w:p>
    <w:bookmarkEnd w:id="34"/>
    <w:p w:rsidR="00304414" w:rsidRDefault="00BE05EF">
      <w:pPr>
        <w:spacing w:line="312" w:lineRule="auto"/>
        <w:jc w:val="center"/>
        <w:rPr>
          <w:rFonts w:ascii="宋体" w:hAnsi="宋体" w:cs="宋体"/>
          <w:b/>
          <w:szCs w:val="28"/>
        </w:rPr>
      </w:pPr>
      <w:r>
        <w:rPr>
          <w:rFonts w:ascii="宋体" w:hAnsi="宋体" w:cs="宋体" w:hint="eastAsia"/>
          <w:b/>
          <w:szCs w:val="28"/>
        </w:rPr>
        <w:t>供应商编制响应文件要求</w:t>
      </w:r>
    </w:p>
    <w:p w:rsidR="00304414" w:rsidRDefault="00BE05EF">
      <w:pPr>
        <w:numPr>
          <w:ilvl w:val="0"/>
          <w:numId w:val="14"/>
        </w:numPr>
        <w:spacing w:line="312" w:lineRule="auto"/>
        <w:rPr>
          <w:rFonts w:ascii="宋体" w:hAnsi="宋体" w:cs="宋体"/>
          <w:b/>
          <w:sz w:val="24"/>
          <w:szCs w:val="24"/>
        </w:rPr>
      </w:pPr>
      <w:r>
        <w:rPr>
          <w:rFonts w:ascii="宋体" w:hAnsi="宋体" w:cs="宋体" w:hint="eastAsia"/>
          <w:b/>
          <w:sz w:val="24"/>
          <w:szCs w:val="24"/>
        </w:rPr>
        <w:t>报价</w:t>
      </w:r>
    </w:p>
    <w:p w:rsidR="00304414" w:rsidRDefault="00BE05EF">
      <w:pPr>
        <w:tabs>
          <w:tab w:val="left" w:pos="6300"/>
        </w:tabs>
        <w:snapToGrid w:val="0"/>
        <w:spacing w:line="312" w:lineRule="auto"/>
        <w:ind w:firstLineChars="200" w:firstLine="480"/>
        <w:rPr>
          <w:rFonts w:ascii="宋体" w:hAnsi="宋体" w:cs="宋体"/>
          <w:bCs/>
          <w:sz w:val="24"/>
          <w:szCs w:val="24"/>
        </w:rPr>
      </w:pPr>
      <w:r>
        <w:rPr>
          <w:rFonts w:ascii="宋体" w:hAnsi="宋体" w:cs="宋体" w:hint="eastAsia"/>
          <w:bCs/>
          <w:sz w:val="24"/>
          <w:szCs w:val="24"/>
        </w:rPr>
        <w:t>（一）报价函</w:t>
      </w:r>
    </w:p>
    <w:p w:rsidR="00304414" w:rsidRDefault="00BE05EF">
      <w:pPr>
        <w:tabs>
          <w:tab w:val="left" w:pos="6300"/>
        </w:tabs>
        <w:snapToGrid w:val="0"/>
        <w:spacing w:line="360" w:lineRule="auto"/>
        <w:jc w:val="center"/>
        <w:outlineLvl w:val="0"/>
        <w:rPr>
          <w:rFonts w:ascii="宋体" w:hAnsi="宋体" w:cs="宋体"/>
          <w:b/>
          <w:szCs w:val="28"/>
        </w:rPr>
      </w:pPr>
      <w:r>
        <w:rPr>
          <w:rFonts w:ascii="宋体" w:hAnsi="宋体" w:cs="宋体" w:hint="eastAsia"/>
          <w:b/>
          <w:szCs w:val="28"/>
        </w:rPr>
        <w:t>报价函</w:t>
      </w:r>
    </w:p>
    <w:p w:rsidR="00304414" w:rsidRDefault="00BE05EF">
      <w:pPr>
        <w:tabs>
          <w:tab w:val="left" w:pos="6300"/>
        </w:tabs>
        <w:snapToGrid w:val="0"/>
        <w:spacing w:line="360"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我方收到____________________________（项目名称）的</w:t>
      </w:r>
      <w:proofErr w:type="gramStart"/>
      <w:r>
        <w:rPr>
          <w:rFonts w:ascii="宋体" w:hAnsi="宋体" w:cs="宋体" w:hint="eastAsia"/>
          <w:sz w:val="24"/>
          <w:szCs w:val="24"/>
        </w:rPr>
        <w:t>询</w:t>
      </w:r>
      <w:proofErr w:type="gramEnd"/>
      <w:r>
        <w:rPr>
          <w:rFonts w:ascii="宋体" w:hAnsi="宋体" w:cs="宋体" w:hint="eastAsia"/>
          <w:sz w:val="24"/>
          <w:szCs w:val="24"/>
        </w:rPr>
        <w:t>比</w:t>
      </w:r>
      <w:r>
        <w:rPr>
          <w:rFonts w:ascii="宋体" w:hAnsi="宋体" w:cs="宋体"/>
          <w:sz w:val="24"/>
          <w:szCs w:val="24"/>
        </w:rPr>
        <w:t>采购</w:t>
      </w:r>
      <w:r>
        <w:rPr>
          <w:rFonts w:ascii="宋体" w:hAnsi="宋体" w:cs="宋体" w:hint="eastAsia"/>
          <w:sz w:val="24"/>
          <w:szCs w:val="24"/>
        </w:rPr>
        <w:t>文件，经详细研究，决定参加该项目的</w:t>
      </w:r>
      <w:proofErr w:type="gramStart"/>
      <w:r>
        <w:rPr>
          <w:rFonts w:ascii="宋体" w:hAnsi="宋体" w:cs="宋体" w:hint="eastAsia"/>
          <w:sz w:val="24"/>
          <w:szCs w:val="24"/>
        </w:rPr>
        <w:t>询</w:t>
      </w:r>
      <w:proofErr w:type="gramEnd"/>
      <w:r>
        <w:rPr>
          <w:rFonts w:ascii="宋体" w:hAnsi="宋体" w:cs="宋体" w:hint="eastAsia"/>
          <w:sz w:val="24"/>
          <w:szCs w:val="24"/>
        </w:rPr>
        <w:t>比。</w:t>
      </w:r>
    </w:p>
    <w:p w:rsidR="00304414" w:rsidRDefault="00BE05EF">
      <w:pPr>
        <w:tabs>
          <w:tab w:val="left" w:pos="6300"/>
        </w:tabs>
        <w:snapToGrid w:val="0"/>
        <w:spacing w:line="360" w:lineRule="auto"/>
        <w:ind w:leftChars="5" w:left="14" w:firstLineChars="191" w:firstLine="458"/>
        <w:jc w:val="left"/>
        <w:rPr>
          <w:rFonts w:ascii="宋体" w:hAnsi="宋体" w:cs="宋体"/>
          <w:sz w:val="24"/>
          <w:szCs w:val="24"/>
        </w:rPr>
      </w:pPr>
      <w:r>
        <w:rPr>
          <w:rFonts w:ascii="宋体" w:hAnsi="宋体" w:cs="宋体" w:hint="eastAsia"/>
          <w:sz w:val="24"/>
          <w:szCs w:val="24"/>
        </w:rPr>
        <w:t>1、愿意按照</w:t>
      </w:r>
      <w:proofErr w:type="gramStart"/>
      <w:r>
        <w:rPr>
          <w:rFonts w:ascii="宋体" w:hAnsi="宋体" w:cs="宋体" w:hint="eastAsia"/>
          <w:sz w:val="24"/>
          <w:szCs w:val="24"/>
        </w:rPr>
        <w:t>询</w:t>
      </w:r>
      <w:proofErr w:type="gramEnd"/>
      <w:r>
        <w:rPr>
          <w:rFonts w:ascii="宋体" w:hAnsi="宋体" w:cs="宋体" w:hint="eastAsia"/>
          <w:sz w:val="24"/>
          <w:szCs w:val="24"/>
        </w:rPr>
        <w:t>比采购文件中的一切要求，提供本项目的技术服务，报价为人民币</w:t>
      </w:r>
      <w:r>
        <w:rPr>
          <w:rFonts w:ascii="宋体" w:hAnsi="宋体" w:cs="宋体" w:hint="eastAsia"/>
          <w:sz w:val="24"/>
          <w:szCs w:val="24"/>
          <w:u w:val="single"/>
        </w:rPr>
        <w:t>大写：     元整</w:t>
      </w:r>
      <w:r>
        <w:rPr>
          <w:rFonts w:ascii="宋体" w:hAnsi="宋体" w:cs="宋体" w:hint="eastAsia"/>
          <w:sz w:val="24"/>
          <w:szCs w:val="24"/>
        </w:rPr>
        <w:t>；人民币</w:t>
      </w:r>
      <w:r>
        <w:rPr>
          <w:rFonts w:ascii="宋体" w:hAnsi="宋体" w:cs="宋体" w:hint="eastAsia"/>
          <w:sz w:val="24"/>
          <w:szCs w:val="24"/>
          <w:u w:val="single"/>
        </w:rPr>
        <w:t>小写：    元</w:t>
      </w:r>
      <w:r>
        <w:rPr>
          <w:rFonts w:ascii="宋体" w:hAnsi="宋体" w:cs="宋体" w:hint="eastAsia"/>
          <w:sz w:val="24"/>
          <w:szCs w:val="24"/>
        </w:rPr>
        <w:t>。</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2、我方现提交的响应文件为：响应文件电子文档壹份。</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3、我方承诺：本次</w:t>
      </w:r>
      <w:proofErr w:type="gramStart"/>
      <w:r>
        <w:rPr>
          <w:rFonts w:ascii="宋体" w:hAnsi="宋体" w:cs="宋体" w:hint="eastAsia"/>
          <w:sz w:val="24"/>
          <w:szCs w:val="24"/>
        </w:rPr>
        <w:t>询</w:t>
      </w:r>
      <w:proofErr w:type="gramEnd"/>
      <w:r>
        <w:rPr>
          <w:rFonts w:ascii="宋体" w:hAnsi="宋体" w:cs="宋体" w:hint="eastAsia"/>
          <w:sz w:val="24"/>
          <w:szCs w:val="24"/>
        </w:rPr>
        <w:t>比的有效期为90天。</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4、我方完全理解和接受贵方</w:t>
      </w:r>
      <w:proofErr w:type="gramStart"/>
      <w:r>
        <w:rPr>
          <w:rFonts w:ascii="宋体" w:hAnsi="宋体" w:cs="宋体" w:hint="eastAsia"/>
          <w:sz w:val="24"/>
          <w:szCs w:val="24"/>
        </w:rPr>
        <w:t>询</w:t>
      </w:r>
      <w:proofErr w:type="gramEnd"/>
      <w:r>
        <w:rPr>
          <w:rFonts w:ascii="宋体" w:hAnsi="宋体" w:cs="宋体" w:hint="eastAsia"/>
          <w:sz w:val="24"/>
          <w:szCs w:val="24"/>
        </w:rPr>
        <w:t>比</w:t>
      </w:r>
      <w:r>
        <w:rPr>
          <w:rFonts w:ascii="宋体" w:hAnsi="宋体" w:cs="宋体"/>
          <w:sz w:val="24"/>
          <w:szCs w:val="24"/>
        </w:rPr>
        <w:t>采购</w:t>
      </w:r>
      <w:r>
        <w:rPr>
          <w:rFonts w:ascii="宋体" w:hAnsi="宋体" w:cs="宋体" w:hint="eastAsia"/>
          <w:sz w:val="24"/>
          <w:szCs w:val="24"/>
        </w:rPr>
        <w:t>文件的一切规定和要求及评审办法。</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5、在整个</w:t>
      </w:r>
      <w:proofErr w:type="gramStart"/>
      <w:r>
        <w:rPr>
          <w:rFonts w:ascii="宋体" w:hAnsi="宋体" w:cs="宋体" w:hint="eastAsia"/>
          <w:sz w:val="24"/>
          <w:szCs w:val="24"/>
        </w:rPr>
        <w:t>询</w:t>
      </w:r>
      <w:proofErr w:type="gramEnd"/>
      <w:r>
        <w:rPr>
          <w:rFonts w:ascii="宋体" w:hAnsi="宋体" w:cs="宋体" w:hint="eastAsia"/>
          <w:sz w:val="24"/>
          <w:szCs w:val="24"/>
        </w:rPr>
        <w:t>比</w:t>
      </w:r>
      <w:r>
        <w:rPr>
          <w:rFonts w:ascii="宋体" w:hAnsi="宋体" w:cs="宋体"/>
          <w:sz w:val="24"/>
          <w:szCs w:val="24"/>
        </w:rPr>
        <w:t>采购</w:t>
      </w:r>
      <w:r>
        <w:rPr>
          <w:rFonts w:ascii="宋体" w:hAnsi="宋体" w:cs="宋体" w:hint="eastAsia"/>
          <w:sz w:val="24"/>
          <w:szCs w:val="24"/>
        </w:rPr>
        <w:t>过程中，我方若有违规行为，接受按照重庆市政府采购·云平台规定给予惩罚。</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6、我方若中选，将按照</w:t>
      </w:r>
      <w:proofErr w:type="gramStart"/>
      <w:r>
        <w:rPr>
          <w:rFonts w:ascii="宋体" w:hAnsi="宋体" w:cs="宋体" w:hint="eastAsia"/>
          <w:sz w:val="24"/>
          <w:szCs w:val="24"/>
        </w:rPr>
        <w:t>询</w:t>
      </w:r>
      <w:proofErr w:type="gramEnd"/>
      <w:r>
        <w:rPr>
          <w:rFonts w:ascii="宋体" w:hAnsi="宋体" w:cs="宋体" w:hint="eastAsia"/>
          <w:sz w:val="24"/>
          <w:szCs w:val="24"/>
        </w:rPr>
        <w:t>比结果签订合同，并且严格履行合同义务。</w:t>
      </w:r>
      <w:proofErr w:type="gramStart"/>
      <w:r>
        <w:rPr>
          <w:rFonts w:ascii="宋体" w:hAnsi="宋体" w:cs="宋体" w:hint="eastAsia"/>
          <w:sz w:val="24"/>
          <w:szCs w:val="24"/>
        </w:rPr>
        <w:t>本承诺函将</w:t>
      </w:r>
      <w:proofErr w:type="gramEnd"/>
      <w:r>
        <w:rPr>
          <w:rFonts w:ascii="宋体" w:hAnsi="宋体" w:cs="宋体" w:hint="eastAsia"/>
          <w:sz w:val="24"/>
          <w:szCs w:val="24"/>
        </w:rPr>
        <w:t>成为合同不可分割的一部分，与合同具有同等的法律效力。</w:t>
      </w:r>
    </w:p>
    <w:p w:rsidR="00304414" w:rsidRDefault="00BE05EF">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8"/>
        </w:rPr>
        <w:t>我方理解，最低报价不是成交的唯一条件。</w:t>
      </w:r>
    </w:p>
    <w:p w:rsidR="00304414" w:rsidRDefault="00304414">
      <w:pPr>
        <w:tabs>
          <w:tab w:val="left" w:pos="6300"/>
        </w:tabs>
        <w:snapToGrid w:val="0"/>
        <w:spacing w:line="360" w:lineRule="auto"/>
        <w:ind w:firstLine="570"/>
        <w:rPr>
          <w:rFonts w:ascii="宋体" w:hAnsi="宋体" w:cs="宋体"/>
          <w:sz w:val="24"/>
          <w:szCs w:val="24"/>
        </w:rPr>
      </w:pPr>
    </w:p>
    <w:p w:rsidR="00304414" w:rsidRDefault="00304414">
      <w:pPr>
        <w:tabs>
          <w:tab w:val="left" w:pos="6300"/>
        </w:tabs>
        <w:snapToGrid w:val="0"/>
        <w:spacing w:line="360" w:lineRule="auto"/>
        <w:ind w:firstLine="570"/>
        <w:rPr>
          <w:rFonts w:ascii="宋体" w:hAnsi="宋体" w:cs="宋体"/>
          <w:sz w:val="24"/>
          <w:szCs w:val="24"/>
        </w:rPr>
      </w:pPr>
    </w:p>
    <w:p w:rsidR="00304414" w:rsidRDefault="00304414">
      <w:pPr>
        <w:tabs>
          <w:tab w:val="left" w:pos="6300"/>
        </w:tabs>
        <w:snapToGrid w:val="0"/>
        <w:spacing w:line="360" w:lineRule="auto"/>
        <w:ind w:firstLine="570"/>
        <w:rPr>
          <w:rFonts w:ascii="宋体" w:hAnsi="宋体" w:cs="宋体"/>
          <w:sz w:val="24"/>
          <w:szCs w:val="24"/>
        </w:rPr>
      </w:pPr>
    </w:p>
    <w:p w:rsidR="00304414" w:rsidRDefault="00304414">
      <w:pPr>
        <w:tabs>
          <w:tab w:val="left" w:pos="6300"/>
        </w:tabs>
        <w:snapToGrid w:val="0"/>
        <w:spacing w:line="360" w:lineRule="auto"/>
        <w:ind w:firstLine="570"/>
        <w:rPr>
          <w:rFonts w:ascii="宋体" w:hAnsi="宋体" w:cs="宋体"/>
          <w:sz w:val="24"/>
          <w:szCs w:val="24"/>
        </w:rPr>
      </w:pPr>
    </w:p>
    <w:p w:rsidR="00304414" w:rsidRDefault="00BE05EF">
      <w:pPr>
        <w:tabs>
          <w:tab w:val="left" w:pos="6300"/>
        </w:tabs>
        <w:snapToGrid w:val="0"/>
        <w:spacing w:line="360" w:lineRule="auto"/>
        <w:ind w:firstLine="570"/>
        <w:rPr>
          <w:rFonts w:ascii="宋体" w:hAnsi="宋体" w:cs="宋体"/>
          <w:sz w:val="24"/>
          <w:szCs w:val="24"/>
        </w:rPr>
      </w:pPr>
      <w:r>
        <w:rPr>
          <w:rFonts w:ascii="宋体" w:hAnsi="宋体" w:cs="宋体" w:hint="eastAsia"/>
          <w:sz w:val="24"/>
          <w:szCs w:val="24"/>
        </w:rPr>
        <w:t xml:space="preserve">                                          供应商名称（公章）：</w:t>
      </w:r>
    </w:p>
    <w:p w:rsidR="00304414" w:rsidRDefault="00BE05EF">
      <w:pPr>
        <w:snapToGrid w:val="0"/>
        <w:spacing w:line="360" w:lineRule="auto"/>
        <w:ind w:firstLineChars="200" w:firstLine="480"/>
        <w:rPr>
          <w:rFonts w:ascii="宋体" w:hAnsi="宋体" w:cs="宋体"/>
          <w:sz w:val="24"/>
          <w:szCs w:val="24"/>
        </w:rPr>
        <w:sectPr w:rsidR="00304414">
          <w:footerReference w:type="default" r:id="rId24"/>
          <w:pgSz w:w="11907" w:h="16840"/>
          <w:pgMar w:top="1134" w:right="1191" w:bottom="1134" w:left="1304" w:header="851" w:footer="992" w:gutter="0"/>
          <w:pgNumType w:fmt="numberInDash" w:start="1"/>
          <w:cols w:space="720"/>
          <w:docGrid w:linePitch="380" w:charSpace="-5735"/>
        </w:sectPr>
      </w:pPr>
      <w:r>
        <w:rPr>
          <w:rFonts w:ascii="宋体" w:hAnsi="宋体" w:cs="宋体" w:hint="eastAsia"/>
          <w:sz w:val="24"/>
          <w:szCs w:val="24"/>
        </w:rPr>
        <w:t xml:space="preserve">                                                  年   月   日</w:t>
      </w:r>
    </w:p>
    <w:p w:rsidR="00304414" w:rsidRDefault="00BE05EF">
      <w:pPr>
        <w:tabs>
          <w:tab w:val="left" w:pos="2895"/>
        </w:tabs>
        <w:spacing w:line="312" w:lineRule="auto"/>
        <w:ind w:firstLineChars="200" w:firstLine="480"/>
        <w:rPr>
          <w:rFonts w:ascii="宋体" w:hAnsi="宋体" w:cs="宋体"/>
          <w:sz w:val="24"/>
          <w:szCs w:val="24"/>
        </w:rPr>
      </w:pPr>
      <w:r>
        <w:rPr>
          <w:rFonts w:ascii="宋体" w:hAnsi="宋体" w:cs="宋体" w:hint="eastAsia"/>
          <w:sz w:val="24"/>
          <w:szCs w:val="24"/>
        </w:rPr>
        <w:lastRenderedPageBreak/>
        <w:t>（二）明细报价表</w:t>
      </w:r>
    </w:p>
    <w:p w:rsidR="00304414" w:rsidRDefault="00BE05EF">
      <w:pPr>
        <w:tabs>
          <w:tab w:val="left" w:pos="2975"/>
          <w:tab w:val="center" w:pos="4765"/>
        </w:tabs>
        <w:spacing w:line="312" w:lineRule="auto"/>
        <w:jc w:val="left"/>
        <w:rPr>
          <w:rFonts w:ascii="宋体" w:hAnsi="宋体" w:cs="宋体"/>
          <w:b/>
          <w:szCs w:val="28"/>
        </w:rPr>
      </w:pPr>
      <w:r>
        <w:rPr>
          <w:rFonts w:ascii="宋体" w:hAnsi="宋体" w:cs="宋体" w:hint="eastAsia"/>
          <w:b/>
          <w:szCs w:val="28"/>
        </w:rPr>
        <w:tab/>
      </w:r>
      <w:r>
        <w:rPr>
          <w:rFonts w:ascii="宋体" w:hAnsi="宋体" w:cs="宋体" w:hint="eastAsia"/>
          <w:b/>
          <w:szCs w:val="28"/>
        </w:rPr>
        <w:tab/>
        <w:t>明细报价表</w:t>
      </w:r>
    </w:p>
    <w:tbl>
      <w:tblPr>
        <w:tblpPr w:leftFromText="180" w:rightFromText="180" w:vertAnchor="text" w:tblpXSpec="center" w:tblpY="1"/>
        <w:tblOverlap w:val="neve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695"/>
        <w:gridCol w:w="3404"/>
        <w:gridCol w:w="1344"/>
        <w:gridCol w:w="1344"/>
        <w:gridCol w:w="1344"/>
      </w:tblGrid>
      <w:tr w:rsidR="00304414">
        <w:trPr>
          <w:trHeight w:hRule="exact" w:val="570"/>
        </w:trPr>
        <w:tc>
          <w:tcPr>
            <w:tcW w:w="1022"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序号</w:t>
            </w:r>
          </w:p>
        </w:tc>
        <w:tc>
          <w:tcPr>
            <w:tcW w:w="1695"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名称</w:t>
            </w:r>
          </w:p>
        </w:tc>
        <w:tc>
          <w:tcPr>
            <w:tcW w:w="3404"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相关信息</w:t>
            </w:r>
          </w:p>
        </w:tc>
        <w:tc>
          <w:tcPr>
            <w:tcW w:w="1344"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数量</w:t>
            </w:r>
          </w:p>
        </w:tc>
        <w:tc>
          <w:tcPr>
            <w:tcW w:w="1344"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单价</w:t>
            </w:r>
          </w:p>
        </w:tc>
        <w:tc>
          <w:tcPr>
            <w:tcW w:w="1344" w:type="dxa"/>
            <w:vAlign w:val="center"/>
          </w:tcPr>
          <w:p w:rsidR="00304414" w:rsidRDefault="00BE05EF">
            <w:pPr>
              <w:jc w:val="center"/>
              <w:rPr>
                <w:rFonts w:ascii="宋体" w:hAnsi="宋体" w:cs="宋体"/>
                <w:b/>
                <w:sz w:val="21"/>
                <w:szCs w:val="21"/>
              </w:rPr>
            </w:pPr>
            <w:r>
              <w:rPr>
                <w:rFonts w:ascii="宋体" w:hAnsi="宋体" w:cs="宋体" w:hint="eastAsia"/>
                <w:b/>
                <w:sz w:val="21"/>
                <w:szCs w:val="21"/>
              </w:rPr>
              <w:t>合计</w:t>
            </w: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2111</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22</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13</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4</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5</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6</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7</w:t>
            </w:r>
          </w:p>
        </w:tc>
        <w:tc>
          <w:tcPr>
            <w:tcW w:w="1695" w:type="dxa"/>
            <w:vAlign w:val="center"/>
          </w:tcPr>
          <w:p w:rsidR="00304414" w:rsidRDefault="00304414">
            <w:pPr>
              <w:jc w:val="center"/>
              <w:rPr>
                <w:rFonts w:ascii="宋体" w:hAnsi="宋体" w:cs="宋体"/>
                <w:sz w:val="21"/>
                <w:szCs w:val="21"/>
              </w:rPr>
            </w:pPr>
          </w:p>
        </w:tc>
        <w:tc>
          <w:tcPr>
            <w:tcW w:w="3404" w:type="dxa"/>
          </w:tcPr>
          <w:p w:rsidR="00304414" w:rsidRDefault="00304414">
            <w:pPr>
              <w:jc w:val="center"/>
              <w:rPr>
                <w:rFonts w:ascii="宋体" w:hAnsi="宋体" w:cs="宋体"/>
                <w:sz w:val="21"/>
                <w:szCs w:val="21"/>
              </w:rPr>
            </w:pPr>
          </w:p>
        </w:tc>
        <w:tc>
          <w:tcPr>
            <w:tcW w:w="1344" w:type="dxa"/>
            <w:vAlign w:val="center"/>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c>
          <w:tcPr>
            <w:tcW w:w="1344" w:type="dxa"/>
          </w:tcPr>
          <w:p w:rsidR="00304414" w:rsidRDefault="00304414">
            <w:pPr>
              <w:jc w:val="center"/>
              <w:rPr>
                <w:rFonts w:ascii="宋体" w:hAnsi="宋体" w:cs="宋体"/>
                <w:sz w:val="21"/>
                <w:szCs w:val="21"/>
              </w:rPr>
            </w:pPr>
          </w:p>
        </w:tc>
      </w:tr>
      <w:tr w:rsidR="00304414">
        <w:trPr>
          <w:trHeight w:hRule="exact" w:val="422"/>
        </w:trPr>
        <w:tc>
          <w:tcPr>
            <w:tcW w:w="1022" w:type="dxa"/>
            <w:vAlign w:val="center"/>
          </w:tcPr>
          <w:p w:rsidR="00304414" w:rsidRDefault="00BE05EF">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12</w:t>
            </w:r>
          </w:p>
        </w:tc>
        <w:tc>
          <w:tcPr>
            <w:tcW w:w="1695" w:type="dxa"/>
            <w:vAlign w:val="center"/>
          </w:tcPr>
          <w:p w:rsidR="00304414" w:rsidRDefault="00BE05EF">
            <w:pPr>
              <w:jc w:val="center"/>
              <w:rPr>
                <w:rFonts w:ascii="宋体" w:hAnsi="宋体" w:cs="宋体"/>
                <w:sz w:val="21"/>
                <w:szCs w:val="21"/>
              </w:rPr>
            </w:pPr>
            <w:r>
              <w:rPr>
                <w:rFonts w:ascii="宋体" w:hAnsi="宋体" w:cs="宋体" w:hint="eastAsia"/>
                <w:sz w:val="21"/>
                <w:szCs w:val="21"/>
              </w:rPr>
              <w:t>总计</w:t>
            </w:r>
          </w:p>
        </w:tc>
        <w:tc>
          <w:tcPr>
            <w:tcW w:w="7436" w:type="dxa"/>
            <w:gridSpan w:val="4"/>
          </w:tcPr>
          <w:p w:rsidR="00304414" w:rsidRDefault="00304414">
            <w:pPr>
              <w:rPr>
                <w:rFonts w:ascii="宋体" w:hAnsi="宋体" w:cs="宋体"/>
                <w:sz w:val="21"/>
                <w:szCs w:val="21"/>
              </w:rPr>
            </w:pPr>
          </w:p>
        </w:tc>
      </w:tr>
    </w:tbl>
    <w:p w:rsidR="00304414" w:rsidRDefault="00304414">
      <w:pPr>
        <w:snapToGrid w:val="0"/>
        <w:spacing w:line="312" w:lineRule="auto"/>
        <w:ind w:firstLineChars="200" w:firstLine="480"/>
        <w:rPr>
          <w:rFonts w:ascii="宋体" w:hAnsi="宋体" w:cs="宋体"/>
          <w:sz w:val="24"/>
          <w:szCs w:val="28"/>
        </w:rPr>
      </w:pPr>
    </w:p>
    <w:p w:rsidR="00304414" w:rsidRDefault="00304414">
      <w:pPr>
        <w:snapToGrid w:val="0"/>
        <w:spacing w:line="312" w:lineRule="auto"/>
        <w:ind w:firstLineChars="200" w:firstLine="480"/>
        <w:rPr>
          <w:rFonts w:ascii="宋体" w:hAnsi="宋体" w:cs="宋体"/>
          <w:sz w:val="24"/>
          <w:szCs w:val="28"/>
        </w:rPr>
      </w:pPr>
    </w:p>
    <w:p w:rsidR="00304414" w:rsidRDefault="00BE05EF">
      <w:pPr>
        <w:snapToGrid w:val="0"/>
        <w:spacing w:line="312" w:lineRule="auto"/>
        <w:rPr>
          <w:rFonts w:ascii="宋体" w:hAnsi="宋体" w:cs="宋体"/>
          <w:sz w:val="24"/>
          <w:szCs w:val="28"/>
        </w:rPr>
      </w:pPr>
      <w:r>
        <w:rPr>
          <w:rFonts w:ascii="宋体" w:hAnsi="宋体" w:cs="宋体" w:hint="eastAsia"/>
          <w:sz w:val="24"/>
          <w:szCs w:val="28"/>
        </w:rPr>
        <w:t>注：本表可根据项目实际情况调整，并逐页盖章。</w:t>
      </w:r>
    </w:p>
    <w:p w:rsidR="00304414" w:rsidRDefault="00304414">
      <w:pPr>
        <w:pStyle w:val="10"/>
        <w:spacing w:line="312" w:lineRule="auto"/>
        <w:ind w:firstLine="480"/>
        <w:rPr>
          <w:rFonts w:ascii="宋体" w:hAnsi="宋体" w:cs="宋体"/>
          <w:sz w:val="24"/>
          <w:szCs w:val="24"/>
        </w:rPr>
      </w:pPr>
    </w:p>
    <w:p w:rsidR="00304414" w:rsidRDefault="00BE05EF">
      <w:pPr>
        <w:pStyle w:val="10"/>
        <w:spacing w:line="312" w:lineRule="auto"/>
        <w:ind w:firstLine="480"/>
        <w:rPr>
          <w:rFonts w:ascii="宋体" w:hAnsi="宋体" w:cs="宋体"/>
        </w:rPr>
      </w:pPr>
      <w:r>
        <w:rPr>
          <w:rFonts w:ascii="宋体" w:hAnsi="宋体" w:cs="宋体" w:hint="eastAsia"/>
          <w:sz w:val="24"/>
          <w:szCs w:val="24"/>
        </w:rPr>
        <w:t xml:space="preserve">            </w:t>
      </w:r>
    </w:p>
    <w:p w:rsidR="00304414" w:rsidRDefault="00304414">
      <w:pPr>
        <w:spacing w:line="312" w:lineRule="auto"/>
        <w:rPr>
          <w:rFonts w:ascii="宋体" w:hAnsi="宋体" w:cs="宋体"/>
        </w:rPr>
      </w:pPr>
    </w:p>
    <w:p w:rsidR="00304414" w:rsidRDefault="00BE05EF">
      <w:pPr>
        <w:spacing w:line="312" w:lineRule="auto"/>
        <w:rPr>
          <w:rFonts w:ascii="宋体" w:hAnsi="宋体" w:cs="宋体"/>
        </w:rPr>
      </w:pPr>
      <w:r>
        <w:rPr>
          <w:rFonts w:ascii="宋体" w:hAnsi="宋体" w:cs="宋体" w:hint="eastAsia"/>
          <w:sz w:val="24"/>
          <w:szCs w:val="24"/>
        </w:rPr>
        <w:t xml:space="preserve">                                                   供应商名称（公章）：</w:t>
      </w:r>
    </w:p>
    <w:p w:rsidR="00304414" w:rsidRDefault="00BE05EF">
      <w:pPr>
        <w:spacing w:line="312" w:lineRule="auto"/>
        <w:ind w:right="480" w:firstLineChars="2700" w:firstLine="6480"/>
        <w:rPr>
          <w:rFonts w:ascii="宋体" w:hAnsi="宋体" w:cs="宋体"/>
          <w:sz w:val="24"/>
          <w:szCs w:val="24"/>
        </w:rPr>
      </w:pPr>
      <w:r>
        <w:rPr>
          <w:rFonts w:ascii="宋体" w:hAnsi="宋体" w:cs="宋体" w:hint="eastAsia"/>
          <w:sz w:val="24"/>
          <w:szCs w:val="24"/>
        </w:rPr>
        <w:t>年     月    日</w:t>
      </w:r>
    </w:p>
    <w:p w:rsidR="00304414" w:rsidRDefault="00304414">
      <w:pPr>
        <w:spacing w:line="312" w:lineRule="auto"/>
        <w:ind w:firstLine="420"/>
        <w:rPr>
          <w:rFonts w:ascii="宋体" w:hAnsi="宋体" w:cs="宋体"/>
          <w:b/>
          <w:szCs w:val="28"/>
        </w:rPr>
      </w:pPr>
    </w:p>
    <w:p w:rsidR="00304414" w:rsidRDefault="00304414">
      <w:pPr>
        <w:spacing w:line="312" w:lineRule="auto"/>
        <w:rPr>
          <w:rFonts w:ascii="宋体" w:hAnsi="宋体" w:cs="宋体"/>
          <w:b/>
          <w:szCs w:val="28"/>
        </w:rPr>
      </w:pPr>
    </w:p>
    <w:p w:rsidR="00304414" w:rsidRDefault="00304414">
      <w:pPr>
        <w:spacing w:line="312" w:lineRule="auto"/>
        <w:rPr>
          <w:rFonts w:ascii="宋体" w:hAnsi="宋体" w:cs="宋体"/>
          <w:b/>
          <w:szCs w:val="28"/>
        </w:rPr>
      </w:pPr>
    </w:p>
    <w:p w:rsidR="00304414" w:rsidRDefault="00304414">
      <w:pPr>
        <w:spacing w:line="312" w:lineRule="auto"/>
        <w:ind w:firstLineChars="200" w:firstLine="480"/>
        <w:rPr>
          <w:rFonts w:ascii="宋体" w:hAnsi="宋体" w:cs="宋体"/>
          <w:color w:val="FF0000"/>
          <w:sz w:val="24"/>
          <w:szCs w:val="24"/>
        </w:rPr>
      </w:pPr>
    </w:p>
    <w:p w:rsidR="00304414" w:rsidRDefault="00304414">
      <w:pPr>
        <w:spacing w:line="312" w:lineRule="auto"/>
        <w:ind w:firstLineChars="200" w:firstLine="480"/>
        <w:rPr>
          <w:rFonts w:ascii="宋体" w:hAnsi="宋体" w:cs="宋体"/>
          <w:color w:val="FF0000"/>
          <w:sz w:val="24"/>
          <w:szCs w:val="24"/>
        </w:rPr>
        <w:sectPr w:rsidR="00304414">
          <w:headerReference w:type="default" r:id="rId25"/>
          <w:footerReference w:type="default" r:id="rId26"/>
          <w:pgSz w:w="11907" w:h="16840"/>
          <w:pgMar w:top="1134" w:right="1418" w:bottom="1134" w:left="1418" w:header="964" w:footer="992" w:gutter="0"/>
          <w:pgNumType w:fmt="numberInDash"/>
          <w:cols w:space="720"/>
          <w:docGrid w:linePitch="312"/>
        </w:sectPr>
      </w:pPr>
    </w:p>
    <w:p w:rsidR="00304414" w:rsidRDefault="00BE05EF">
      <w:pPr>
        <w:numPr>
          <w:ilvl w:val="0"/>
          <w:numId w:val="14"/>
        </w:numPr>
        <w:spacing w:line="312" w:lineRule="auto"/>
        <w:rPr>
          <w:rFonts w:ascii="宋体" w:hAnsi="宋体" w:cs="宋体"/>
          <w:b/>
          <w:sz w:val="24"/>
          <w:szCs w:val="24"/>
        </w:rPr>
      </w:pPr>
      <w:r>
        <w:rPr>
          <w:rFonts w:ascii="宋体" w:hAnsi="宋体" w:cs="宋体" w:hint="eastAsia"/>
          <w:b/>
          <w:sz w:val="24"/>
          <w:szCs w:val="24"/>
        </w:rPr>
        <w:lastRenderedPageBreak/>
        <w:t>服务方案</w:t>
      </w:r>
    </w:p>
    <w:p w:rsidR="00304414" w:rsidRDefault="00BE05EF">
      <w:pPr>
        <w:spacing w:line="312" w:lineRule="auto"/>
        <w:jc w:val="center"/>
        <w:rPr>
          <w:rFonts w:ascii="宋体" w:hAnsi="宋体" w:cs="宋体"/>
          <w:b/>
          <w:i/>
          <w:iCs/>
          <w:sz w:val="24"/>
          <w:szCs w:val="24"/>
          <w:u w:val="single"/>
        </w:rPr>
      </w:pPr>
      <w:r>
        <w:rPr>
          <w:rFonts w:ascii="宋体" w:hAnsi="宋体" w:cs="宋体" w:hint="eastAsia"/>
          <w:i/>
          <w:iCs/>
          <w:sz w:val="24"/>
          <w:szCs w:val="24"/>
          <w:u w:val="single"/>
        </w:rPr>
        <w:t>服务方案（格式自定）</w:t>
      </w:r>
    </w:p>
    <w:p w:rsidR="00304414" w:rsidRDefault="00304414">
      <w:pPr>
        <w:spacing w:line="312" w:lineRule="auto"/>
        <w:rPr>
          <w:rFonts w:ascii="宋体" w:hAnsi="宋体" w:cs="宋体"/>
          <w:b/>
          <w:sz w:val="24"/>
          <w:szCs w:val="24"/>
        </w:rPr>
      </w:pPr>
    </w:p>
    <w:p w:rsidR="00304414" w:rsidRDefault="00304414">
      <w:pPr>
        <w:pStyle w:val="30"/>
        <w:spacing w:before="0" w:after="0" w:line="360" w:lineRule="auto"/>
        <w:jc w:val="left"/>
        <w:rPr>
          <w:rFonts w:ascii="宋体" w:hAnsi="宋体" w:cs="宋体"/>
          <w:sz w:val="24"/>
          <w:szCs w:val="24"/>
        </w:rPr>
      </w:pPr>
    </w:p>
    <w:p w:rsidR="00304414" w:rsidRDefault="00BE05EF">
      <w:pPr>
        <w:pStyle w:val="30"/>
        <w:numPr>
          <w:ilvl w:val="0"/>
          <w:numId w:val="14"/>
        </w:numPr>
        <w:spacing w:before="0" w:after="0" w:line="360" w:lineRule="auto"/>
        <w:jc w:val="left"/>
        <w:rPr>
          <w:rFonts w:ascii="宋体" w:hAnsi="宋体" w:cs="宋体"/>
          <w:sz w:val="24"/>
          <w:szCs w:val="24"/>
        </w:rPr>
      </w:pPr>
      <w:r>
        <w:rPr>
          <w:rFonts w:ascii="宋体" w:hAnsi="宋体" w:cs="宋体" w:hint="eastAsia"/>
          <w:sz w:val="24"/>
          <w:szCs w:val="24"/>
        </w:rPr>
        <w:t>资格条件及其他</w:t>
      </w:r>
    </w:p>
    <w:p w:rsidR="00304414" w:rsidRDefault="00BE05EF">
      <w:pPr>
        <w:spacing w:line="312" w:lineRule="auto"/>
        <w:jc w:val="center"/>
        <w:rPr>
          <w:rFonts w:ascii="宋体" w:hAnsi="宋体" w:cs="宋体"/>
          <w:i/>
          <w:iCs/>
          <w:sz w:val="24"/>
          <w:szCs w:val="24"/>
          <w:u w:val="single"/>
        </w:rPr>
      </w:pPr>
      <w:r>
        <w:rPr>
          <w:rFonts w:ascii="宋体" w:hAnsi="宋体" w:cs="宋体" w:hint="eastAsia"/>
          <w:i/>
          <w:iCs/>
          <w:sz w:val="24"/>
          <w:szCs w:val="24"/>
          <w:u w:val="single"/>
        </w:rPr>
        <w:t>按照采购文件要求提供扫描件</w:t>
      </w:r>
    </w:p>
    <w:p w:rsidR="00304414" w:rsidRDefault="00304414"/>
    <w:p w:rsidR="00304414" w:rsidRDefault="00304414">
      <w:pPr>
        <w:pStyle w:val="30"/>
        <w:spacing w:before="0" w:after="0" w:line="312" w:lineRule="auto"/>
        <w:rPr>
          <w:rFonts w:ascii="宋体" w:hAnsi="宋体" w:cs="宋体"/>
          <w:sz w:val="24"/>
          <w:szCs w:val="24"/>
        </w:rPr>
      </w:pPr>
    </w:p>
    <w:p w:rsidR="00304414" w:rsidRDefault="00BE05EF">
      <w:pPr>
        <w:pStyle w:val="30"/>
        <w:spacing w:before="0" w:after="0" w:line="312" w:lineRule="auto"/>
        <w:rPr>
          <w:rFonts w:ascii="宋体" w:hAnsi="宋体" w:cs="宋体"/>
          <w:sz w:val="28"/>
          <w:szCs w:val="28"/>
        </w:rPr>
      </w:pPr>
      <w:r>
        <w:rPr>
          <w:rFonts w:ascii="宋体" w:hAnsi="宋体" w:cs="宋体" w:hint="eastAsia"/>
          <w:sz w:val="24"/>
          <w:szCs w:val="24"/>
        </w:rPr>
        <w:t>四、其</w:t>
      </w:r>
      <w:r>
        <w:rPr>
          <w:rFonts w:ascii="宋体" w:hAnsi="宋体" w:cs="宋体" w:hint="eastAsia"/>
          <w:sz w:val="28"/>
          <w:szCs w:val="28"/>
        </w:rPr>
        <w:t>他应提供的资料</w:t>
      </w:r>
    </w:p>
    <w:p w:rsidR="00304414" w:rsidRDefault="00BE05EF">
      <w:pPr>
        <w:tabs>
          <w:tab w:val="left" w:pos="6300"/>
        </w:tabs>
        <w:snapToGrid w:val="0"/>
        <w:spacing w:line="312" w:lineRule="auto"/>
        <w:rPr>
          <w:rFonts w:ascii="宋体" w:hAnsi="宋体" w:cs="宋体"/>
          <w:sz w:val="24"/>
          <w:szCs w:val="24"/>
        </w:rPr>
      </w:pPr>
      <w:r>
        <w:rPr>
          <w:rFonts w:ascii="宋体" w:hAnsi="宋体" w:cs="宋体" w:hint="eastAsia"/>
          <w:sz w:val="24"/>
          <w:szCs w:val="24"/>
        </w:rPr>
        <w:t>（一）其他资料</w:t>
      </w:r>
    </w:p>
    <w:p w:rsidR="00304414" w:rsidRDefault="00BE05EF">
      <w:r>
        <w:rPr>
          <w:rFonts w:ascii="宋体" w:hAnsi="宋体" w:cs="宋体" w:hint="eastAsia"/>
          <w:sz w:val="24"/>
          <w:szCs w:val="24"/>
        </w:rPr>
        <w:t>1、其他与项目有关的资料（自附）：供应</w:t>
      </w:r>
      <w:proofErr w:type="gramStart"/>
      <w:r>
        <w:rPr>
          <w:rFonts w:ascii="宋体" w:hAnsi="宋体" w:cs="宋体" w:hint="eastAsia"/>
          <w:sz w:val="24"/>
          <w:szCs w:val="24"/>
        </w:rPr>
        <w:t>商总体</w:t>
      </w:r>
      <w:proofErr w:type="gramEnd"/>
      <w:r>
        <w:rPr>
          <w:rFonts w:ascii="宋体" w:hAnsi="宋体" w:cs="宋体" w:hint="eastAsia"/>
          <w:sz w:val="24"/>
          <w:szCs w:val="24"/>
        </w:rPr>
        <w:t>情况介绍、其他与本项目有关的资料等。</w:t>
      </w:r>
    </w:p>
    <w:p w:rsidR="00304414" w:rsidRDefault="00304414">
      <w:pPr>
        <w:tabs>
          <w:tab w:val="left" w:pos="6300"/>
        </w:tabs>
        <w:snapToGrid w:val="0"/>
        <w:spacing w:line="312" w:lineRule="auto"/>
        <w:rPr>
          <w:rFonts w:ascii="宋体" w:hAnsi="宋体" w:cs="宋体"/>
          <w:b/>
          <w:bCs/>
          <w:sz w:val="24"/>
          <w:szCs w:val="24"/>
        </w:rPr>
      </w:pPr>
    </w:p>
    <w:p w:rsidR="00304414" w:rsidRDefault="00304414">
      <w:pPr>
        <w:tabs>
          <w:tab w:val="left" w:pos="6300"/>
        </w:tabs>
        <w:snapToGrid w:val="0"/>
        <w:spacing w:line="312" w:lineRule="auto"/>
        <w:rPr>
          <w:rFonts w:ascii="宋体" w:hAnsi="宋体" w:cs="宋体"/>
          <w:b/>
          <w:bCs/>
          <w:sz w:val="24"/>
          <w:szCs w:val="24"/>
        </w:rPr>
      </w:pPr>
    </w:p>
    <w:p w:rsidR="00304414" w:rsidRDefault="00BE05EF">
      <w:pPr>
        <w:rPr>
          <w:rFonts w:ascii="宋体" w:hAnsi="宋体" w:cs="宋体"/>
          <w:b/>
          <w:bCs/>
          <w:sz w:val="24"/>
          <w:szCs w:val="24"/>
        </w:rPr>
      </w:pPr>
      <w:r>
        <w:rPr>
          <w:rFonts w:ascii="宋体" w:hAnsi="宋体" w:cs="宋体" w:hint="eastAsia"/>
          <w:b/>
          <w:bCs/>
          <w:sz w:val="24"/>
          <w:szCs w:val="24"/>
        </w:rPr>
        <w:br w:type="page"/>
      </w:r>
    </w:p>
    <w:p w:rsidR="00304414" w:rsidRDefault="00BE05EF">
      <w:pPr>
        <w:tabs>
          <w:tab w:val="left" w:pos="6300"/>
        </w:tabs>
        <w:snapToGrid w:val="0"/>
        <w:spacing w:line="312" w:lineRule="auto"/>
        <w:rPr>
          <w:rFonts w:ascii="宋体" w:hAnsi="宋体" w:cs="宋体"/>
          <w:b/>
          <w:bCs/>
          <w:sz w:val="24"/>
          <w:szCs w:val="24"/>
        </w:rPr>
      </w:pPr>
      <w:r>
        <w:rPr>
          <w:rFonts w:ascii="宋体" w:hAnsi="宋体" w:cs="宋体" w:hint="eastAsia"/>
          <w:b/>
          <w:bCs/>
          <w:sz w:val="24"/>
          <w:szCs w:val="24"/>
        </w:rPr>
        <w:lastRenderedPageBreak/>
        <w:t>五、</w:t>
      </w:r>
      <w:bookmarkStart w:id="35" w:name="_Hlk27399531"/>
      <w:r>
        <w:rPr>
          <w:rFonts w:ascii="宋体" w:hAnsi="宋体" w:cs="宋体" w:hint="eastAsia"/>
          <w:b/>
          <w:bCs/>
          <w:sz w:val="24"/>
          <w:szCs w:val="24"/>
        </w:rPr>
        <w:t>法定代表人授权委托书（格式）/法定代表人（格式）（二选一）</w:t>
      </w:r>
    </w:p>
    <w:p w:rsidR="00304414" w:rsidRDefault="00304414">
      <w:pPr>
        <w:tabs>
          <w:tab w:val="left" w:pos="6300"/>
        </w:tabs>
        <w:snapToGrid w:val="0"/>
        <w:spacing w:line="312" w:lineRule="auto"/>
        <w:jc w:val="center"/>
        <w:rPr>
          <w:rFonts w:ascii="宋体" w:hAnsi="宋体" w:cs="宋体"/>
          <w:sz w:val="24"/>
          <w:szCs w:val="24"/>
        </w:rPr>
      </w:pPr>
    </w:p>
    <w:p w:rsidR="00304414" w:rsidRDefault="00BE05EF">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法定代表人授权委托书</w:t>
      </w:r>
    </w:p>
    <w:p w:rsidR="00304414" w:rsidRDefault="00BE05EF">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304414" w:rsidRDefault="00BE05EF">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（法定代表人名称）是</w:t>
      </w:r>
      <w:r>
        <w:rPr>
          <w:rFonts w:ascii="宋体" w:hAnsi="宋体" w:cs="宋体" w:hint="eastAsia"/>
          <w:sz w:val="24"/>
          <w:szCs w:val="24"/>
          <w:u w:val="single"/>
        </w:rPr>
        <w:t xml:space="preserve">                    </w:t>
      </w:r>
      <w:r>
        <w:rPr>
          <w:rFonts w:ascii="宋体" w:hAnsi="宋体" w:cs="宋体" w:hint="eastAsia"/>
          <w:sz w:val="24"/>
          <w:szCs w:val="24"/>
        </w:rPr>
        <w:t>（供应商名称）的法定代表人，特授权</w:t>
      </w:r>
      <w:r>
        <w:rPr>
          <w:rFonts w:ascii="宋体" w:hAnsi="宋体" w:cs="宋体" w:hint="eastAsia"/>
          <w:sz w:val="24"/>
          <w:szCs w:val="24"/>
          <w:u w:val="single"/>
        </w:rPr>
        <w:t xml:space="preserve">          </w:t>
      </w:r>
      <w:r>
        <w:rPr>
          <w:rFonts w:ascii="宋体" w:hAnsi="宋体" w:cs="宋体" w:hint="eastAsia"/>
          <w:sz w:val="24"/>
          <w:szCs w:val="24"/>
        </w:rPr>
        <w:t>（被授权人姓名及身份证代码）电话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w:t>
      </w:r>
      <w:proofErr w:type="gramStart"/>
      <w:r>
        <w:rPr>
          <w:rFonts w:ascii="宋体" w:hAnsi="宋体" w:cs="宋体" w:hint="eastAsia"/>
          <w:sz w:val="24"/>
          <w:szCs w:val="24"/>
        </w:rPr>
        <w:t>询</w:t>
      </w:r>
      <w:proofErr w:type="gramEnd"/>
      <w:r>
        <w:rPr>
          <w:rFonts w:ascii="宋体" w:hAnsi="宋体" w:cs="宋体" w:hint="eastAsia"/>
          <w:sz w:val="24"/>
          <w:szCs w:val="24"/>
        </w:rPr>
        <w:t>比、签约等具体工作，并签署全部有关文件、协议及合同。</w:t>
      </w:r>
    </w:p>
    <w:p w:rsidR="00304414" w:rsidRDefault="00BE05EF">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304414" w:rsidRDefault="00BE05EF">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304414" w:rsidRDefault="00304414">
      <w:pPr>
        <w:tabs>
          <w:tab w:val="left" w:pos="6300"/>
        </w:tabs>
        <w:snapToGrid w:val="0"/>
        <w:spacing w:line="312" w:lineRule="auto"/>
        <w:ind w:firstLine="570"/>
        <w:rPr>
          <w:rFonts w:ascii="宋体" w:hAnsi="宋体" w:cs="宋体"/>
          <w:sz w:val="24"/>
          <w:szCs w:val="24"/>
        </w:rPr>
      </w:pPr>
    </w:p>
    <w:p w:rsidR="00304414" w:rsidRDefault="00304414">
      <w:pPr>
        <w:tabs>
          <w:tab w:val="left" w:pos="6300"/>
        </w:tabs>
        <w:snapToGrid w:val="0"/>
        <w:spacing w:line="312" w:lineRule="auto"/>
        <w:ind w:firstLine="570"/>
        <w:rPr>
          <w:rFonts w:ascii="宋体" w:hAnsi="宋体" w:cs="宋体"/>
          <w:sz w:val="24"/>
          <w:szCs w:val="24"/>
        </w:rPr>
      </w:pPr>
    </w:p>
    <w:p w:rsidR="00304414" w:rsidRDefault="00BE05EF">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                                 法定代表人：</w:t>
      </w:r>
    </w:p>
    <w:p w:rsidR="00304414" w:rsidRDefault="00BE05EF">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                             （签字或盖章）</w:t>
      </w:r>
    </w:p>
    <w:p w:rsidR="00304414" w:rsidRDefault="00304414">
      <w:pPr>
        <w:tabs>
          <w:tab w:val="left" w:pos="6300"/>
        </w:tabs>
        <w:snapToGrid w:val="0"/>
        <w:spacing w:line="312" w:lineRule="auto"/>
        <w:ind w:firstLine="570"/>
        <w:rPr>
          <w:rFonts w:ascii="宋体" w:hAnsi="宋体" w:cs="宋体"/>
          <w:sz w:val="24"/>
          <w:szCs w:val="24"/>
        </w:rPr>
      </w:pPr>
    </w:p>
    <w:p w:rsidR="00304414" w:rsidRDefault="00BE05EF">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304414" w:rsidRDefault="00304414">
      <w:pPr>
        <w:tabs>
          <w:tab w:val="left" w:pos="6300"/>
        </w:tabs>
        <w:snapToGrid w:val="0"/>
        <w:spacing w:line="312" w:lineRule="auto"/>
        <w:ind w:firstLine="570"/>
        <w:rPr>
          <w:rFonts w:ascii="宋体" w:hAnsi="宋体" w:cs="宋体"/>
          <w:sz w:val="24"/>
          <w:szCs w:val="24"/>
        </w:rPr>
      </w:pPr>
    </w:p>
    <w:p w:rsidR="00304414" w:rsidRDefault="00BE05EF">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供应商名称（公章）</w:t>
      </w:r>
    </w:p>
    <w:p w:rsidR="00304414" w:rsidRDefault="00BE05EF">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年   月   日</w:t>
      </w:r>
    </w:p>
    <w:p w:rsidR="00304414" w:rsidRDefault="00BE05EF">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304414" w:rsidRDefault="00304414">
      <w:pPr>
        <w:tabs>
          <w:tab w:val="left" w:pos="6300"/>
        </w:tabs>
        <w:snapToGrid w:val="0"/>
        <w:spacing w:line="312" w:lineRule="auto"/>
        <w:ind w:right="-1"/>
        <w:rPr>
          <w:rFonts w:ascii="宋体" w:hAnsi="宋体" w:cs="宋体"/>
          <w:sz w:val="24"/>
          <w:szCs w:val="24"/>
        </w:rPr>
      </w:pPr>
    </w:p>
    <w:p w:rsidR="00304414" w:rsidRDefault="00BE05EF">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法定代表人证明</w:t>
      </w:r>
    </w:p>
    <w:p w:rsidR="00304414" w:rsidRDefault="00BE05EF">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304414" w:rsidRDefault="00BE05EF">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（法定代表人名称及身份证代码）是</w:t>
      </w:r>
      <w:r>
        <w:rPr>
          <w:rFonts w:ascii="宋体" w:hAnsi="宋体" w:cs="宋体" w:hint="eastAsia"/>
          <w:sz w:val="24"/>
          <w:szCs w:val="24"/>
          <w:u w:val="single"/>
        </w:rPr>
        <w:t xml:space="preserve">                    </w:t>
      </w:r>
      <w:r>
        <w:rPr>
          <w:rFonts w:ascii="宋体" w:hAnsi="宋体" w:cs="宋体" w:hint="eastAsia"/>
          <w:sz w:val="24"/>
          <w:szCs w:val="24"/>
        </w:rPr>
        <w:t>（供应商名称）的法定代表人，电话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w:t>
      </w:r>
      <w:proofErr w:type="gramStart"/>
      <w:r>
        <w:rPr>
          <w:rFonts w:ascii="宋体" w:hAnsi="宋体" w:cs="宋体" w:hint="eastAsia"/>
          <w:sz w:val="24"/>
          <w:szCs w:val="24"/>
        </w:rPr>
        <w:t>询</w:t>
      </w:r>
      <w:proofErr w:type="gramEnd"/>
      <w:r>
        <w:rPr>
          <w:rFonts w:ascii="宋体" w:hAnsi="宋体" w:cs="宋体" w:hint="eastAsia"/>
          <w:sz w:val="24"/>
          <w:szCs w:val="24"/>
        </w:rPr>
        <w:t>比、签约等具体工作，并签署全部有关文件、协议及合同。签字负全部责任。</w:t>
      </w:r>
    </w:p>
    <w:p w:rsidR="00304414" w:rsidRDefault="00304414">
      <w:pPr>
        <w:tabs>
          <w:tab w:val="left" w:pos="6300"/>
        </w:tabs>
        <w:snapToGrid w:val="0"/>
        <w:spacing w:line="312" w:lineRule="auto"/>
        <w:ind w:firstLine="570"/>
        <w:rPr>
          <w:rFonts w:ascii="宋体" w:hAnsi="宋体" w:cs="宋体"/>
          <w:sz w:val="24"/>
          <w:szCs w:val="24"/>
        </w:rPr>
      </w:pPr>
    </w:p>
    <w:p w:rsidR="00304414" w:rsidRDefault="00304414">
      <w:pPr>
        <w:tabs>
          <w:tab w:val="left" w:pos="6300"/>
        </w:tabs>
        <w:snapToGrid w:val="0"/>
        <w:spacing w:line="312" w:lineRule="auto"/>
        <w:ind w:firstLine="570"/>
        <w:rPr>
          <w:rFonts w:ascii="宋体" w:hAnsi="宋体" w:cs="宋体"/>
          <w:sz w:val="24"/>
          <w:szCs w:val="24"/>
        </w:rPr>
      </w:pPr>
    </w:p>
    <w:p w:rsidR="00304414" w:rsidRDefault="00BE05EF">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法定代表人（签字或盖章）： </w:t>
      </w:r>
      <w:r>
        <w:rPr>
          <w:rFonts w:ascii="宋体" w:hAnsi="宋体" w:cs="宋体"/>
          <w:sz w:val="24"/>
          <w:szCs w:val="24"/>
        </w:rPr>
        <w:t xml:space="preserve">                         </w:t>
      </w:r>
      <w:r>
        <w:rPr>
          <w:rFonts w:ascii="宋体" w:hAnsi="宋体" w:cs="宋体" w:hint="eastAsia"/>
          <w:sz w:val="24"/>
          <w:szCs w:val="24"/>
        </w:rPr>
        <w:t>供应商名称（公章）</w:t>
      </w:r>
    </w:p>
    <w:p w:rsidR="00304414" w:rsidRDefault="00BE05EF">
      <w:pPr>
        <w:tabs>
          <w:tab w:val="left" w:pos="6300"/>
        </w:tabs>
        <w:snapToGrid w:val="0"/>
        <w:spacing w:line="312" w:lineRule="auto"/>
        <w:ind w:right="360" w:firstLine="570"/>
        <w:jc w:val="right"/>
        <w:rPr>
          <w:rFonts w:ascii="宋体" w:hAnsi="宋体" w:cs="宋体"/>
          <w:sz w:val="24"/>
          <w:szCs w:val="24"/>
        </w:rPr>
      </w:pPr>
      <w:r>
        <w:rPr>
          <w:rFonts w:ascii="宋体" w:hAnsi="宋体" w:cs="宋体" w:hint="eastAsia"/>
          <w:sz w:val="24"/>
          <w:szCs w:val="24"/>
        </w:rPr>
        <w:t>年   月   日</w:t>
      </w:r>
    </w:p>
    <w:p w:rsidR="00304414" w:rsidRDefault="00BE05EF">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（附：法定代表人身份证正反面复印件）</w:t>
      </w:r>
    </w:p>
    <w:p w:rsidR="00304414" w:rsidRDefault="00304414">
      <w:pPr>
        <w:tabs>
          <w:tab w:val="left" w:pos="6300"/>
        </w:tabs>
        <w:snapToGrid w:val="0"/>
        <w:spacing w:line="312" w:lineRule="auto"/>
        <w:ind w:firstLine="570"/>
        <w:rPr>
          <w:rFonts w:ascii="宋体" w:hAnsi="宋体" w:cs="宋体"/>
          <w:sz w:val="24"/>
          <w:szCs w:val="24"/>
        </w:rPr>
      </w:pPr>
    </w:p>
    <w:p w:rsidR="00304414" w:rsidRDefault="00304414">
      <w:pPr>
        <w:tabs>
          <w:tab w:val="left" w:pos="6300"/>
        </w:tabs>
        <w:snapToGrid w:val="0"/>
        <w:spacing w:line="312" w:lineRule="auto"/>
        <w:ind w:firstLine="570"/>
        <w:rPr>
          <w:rFonts w:ascii="宋体" w:hAnsi="宋体" w:cs="宋体"/>
          <w:sz w:val="24"/>
          <w:szCs w:val="24"/>
        </w:rPr>
      </w:pPr>
    </w:p>
    <w:p w:rsidR="00304414" w:rsidRDefault="00304414">
      <w:pPr>
        <w:tabs>
          <w:tab w:val="left" w:pos="6300"/>
        </w:tabs>
        <w:snapToGrid w:val="0"/>
        <w:spacing w:line="312" w:lineRule="auto"/>
        <w:rPr>
          <w:rFonts w:ascii="宋体" w:hAnsi="宋体" w:cs="宋体"/>
          <w:sz w:val="24"/>
          <w:szCs w:val="24"/>
        </w:rPr>
      </w:pPr>
    </w:p>
    <w:p w:rsidR="00304414" w:rsidRDefault="00BE05EF">
      <w:pPr>
        <w:tabs>
          <w:tab w:val="left" w:pos="6300"/>
        </w:tabs>
        <w:snapToGrid w:val="0"/>
        <w:spacing w:line="312" w:lineRule="auto"/>
        <w:ind w:right="480" w:firstLine="570"/>
        <w:jc w:val="center"/>
        <w:rPr>
          <w:rFonts w:ascii="宋体" w:hAnsi="宋体" w:cs="宋体"/>
          <w:sz w:val="24"/>
          <w:szCs w:val="24"/>
        </w:rPr>
      </w:pPr>
      <w:r>
        <w:rPr>
          <w:rFonts w:ascii="宋体" w:hAnsi="宋体" w:cs="宋体" w:hint="eastAsia"/>
          <w:sz w:val="24"/>
          <w:szCs w:val="24"/>
        </w:rPr>
        <w:t>（结束）</w:t>
      </w:r>
      <w:bookmarkEnd w:id="35"/>
    </w:p>
    <w:sectPr w:rsidR="00304414">
      <w:headerReference w:type="default" r:id="rId27"/>
      <w:footerReference w:type="default" r:id="rId28"/>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DF" w:rsidRDefault="00EB4DDF">
      <w:r>
        <w:separator/>
      </w:r>
    </w:p>
  </w:endnote>
  <w:endnote w:type="continuationSeparator" w:id="0">
    <w:p w:rsidR="00EB4DDF" w:rsidRDefault="00EB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黑体"/>
    <w:charset w:val="86"/>
    <w:family w:val="auto"/>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方正楷体">
    <w:altName w:val="微软雅黑"/>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14" w:rsidRDefault="00BE05EF">
    <w:pPr>
      <w:pStyle w:val="af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rsidR="00304414" w:rsidRDefault="00BE05EF">
                          <w:pPr>
                            <w:pStyle w:val="af2"/>
                          </w:pPr>
                          <w:r>
                            <w:rPr>
                              <w:rFonts w:hint="eastAsia"/>
                            </w:rPr>
                            <w:fldChar w:fldCharType="begin"/>
                          </w:r>
                          <w:r>
                            <w:rPr>
                              <w:rFonts w:hint="eastAsia"/>
                            </w:rPr>
                            <w:instrText xml:space="preserve"> PAGE  \* MERGEFORMAT </w:instrText>
                          </w:r>
                          <w:r>
                            <w:rPr>
                              <w:rFonts w:hint="eastAsia"/>
                            </w:rPr>
                            <w:fldChar w:fldCharType="separate"/>
                          </w:r>
                          <w:r w:rsidR="0041413A">
                            <w:rPr>
                              <w:noProof/>
                            </w:rP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15.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" filled="f" stroked="f" strokeweight=".5pt">
              <v:textbox style="mso-fit-shape-to-text:t" inset="0,0,0,0">
                <w:txbxContent>
                  <w:p w:rsidR="00304414" w:rsidRDefault="00BE05EF">
                    <w:pPr>
                      <w:pStyle w:val="af2"/>
                    </w:pPr>
                    <w:r>
                      <w:rPr>
                        <w:rFonts w:hint="eastAsia"/>
                      </w:rPr>
                      <w:fldChar w:fldCharType="begin"/>
                    </w:r>
                    <w:r>
                      <w:rPr>
                        <w:rFonts w:hint="eastAsia"/>
                      </w:rPr>
                      <w:instrText xml:space="preserve"> PAGE  \* MERGEFORMAT </w:instrText>
                    </w:r>
                    <w:r>
                      <w:rPr>
                        <w:rFonts w:hint="eastAsia"/>
                      </w:rPr>
                      <w:fldChar w:fldCharType="separate"/>
                    </w:r>
                    <w:r w:rsidR="0041413A">
                      <w:rPr>
                        <w:noProof/>
                      </w:rPr>
                      <w:t>- 6 -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14" w:rsidRDefault="00BE05EF">
    <w:pPr>
      <w:pStyle w:val="af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rsidR="00304414" w:rsidRDefault="00BE05EF">
                          <w:pPr>
                            <w:pStyle w:val="af2"/>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9A2422">
                            <w:rPr>
                              <w:rFonts w:ascii="宋体" w:hAnsi="宋体" w:cs="宋体"/>
                              <w:noProof/>
                            </w:rPr>
                            <w:t>- 10 -</w:t>
                          </w:r>
                          <w:r>
                            <w:rPr>
                              <w:rFonts w:ascii="宋体" w:hAnsi="宋体" w:cs="宋体"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2.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" filled="f" stroked="f">
              <v:textbox style="mso-fit-shape-to-text:t" inset="0,0,0,0">
                <w:txbxContent>
                  <w:p w:rsidR="00304414" w:rsidRDefault="00BE05EF">
                    <w:pPr>
                      <w:pStyle w:val="af2"/>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9A2422">
                      <w:rPr>
                        <w:rFonts w:ascii="宋体" w:hAnsi="宋体" w:cs="宋体"/>
                        <w:noProof/>
                      </w:rPr>
                      <w:t>- 10 -</w:t>
                    </w:r>
                    <w:r>
                      <w:rPr>
                        <w:rFonts w:ascii="宋体" w:hAnsi="宋体" w:cs="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14" w:rsidRDefault="00BE05EF">
    <w:pPr>
      <w:pStyle w:val="af2"/>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20"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rsidR="00304414" w:rsidRDefault="00BE05EF">
                          <w:pPr>
                            <w:pStyle w:val="af2"/>
                          </w:pPr>
                          <w:r>
                            <w:rPr>
                              <w:rFonts w:hint="eastAsia"/>
                            </w:rPr>
                            <w:fldChar w:fldCharType="begin"/>
                          </w:r>
                          <w:r>
                            <w:rPr>
                              <w:rFonts w:hint="eastAsia"/>
                            </w:rPr>
                            <w:instrText xml:space="preserve"> PAGE  \* MERGEFORMAT </w:instrText>
                          </w:r>
                          <w:r>
                            <w:rPr>
                              <w:rFonts w:hint="eastAsia"/>
                            </w:rPr>
                            <w:fldChar w:fldCharType="separate"/>
                          </w:r>
                          <w:r w:rsidR="009A2422">
                            <w:rPr>
                              <w:noProof/>
                            </w:rPr>
                            <w:t>- 12 -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0;margin-top:0;width:1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" filled="f" stroked="f">
              <v:textbox style="mso-fit-shape-to-text:t" inset="0,0,0,0">
                <w:txbxContent>
                  <w:p w:rsidR="00304414" w:rsidRDefault="00BE05EF">
                    <w:pPr>
                      <w:pStyle w:val="af2"/>
                    </w:pPr>
                    <w:r>
                      <w:rPr>
                        <w:rFonts w:hint="eastAsia"/>
                      </w:rPr>
                      <w:fldChar w:fldCharType="begin"/>
                    </w:r>
                    <w:r>
                      <w:rPr>
                        <w:rFonts w:hint="eastAsia"/>
                      </w:rPr>
                      <w:instrText xml:space="preserve"> PAGE  \* MERGEFORMAT </w:instrText>
                    </w:r>
                    <w:r>
                      <w:rPr>
                        <w:rFonts w:hint="eastAsia"/>
                      </w:rPr>
                      <w:fldChar w:fldCharType="separate"/>
                    </w:r>
                    <w:r w:rsidR="009A2422">
                      <w:rPr>
                        <w:noProof/>
                      </w:rPr>
                      <w:t>- 12 -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DF" w:rsidRDefault="00EB4DDF">
      <w:r>
        <w:separator/>
      </w:r>
    </w:p>
  </w:footnote>
  <w:footnote w:type="continuationSeparator" w:id="0">
    <w:p w:rsidR="00EB4DDF" w:rsidRDefault="00EB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14" w:rsidRDefault="00304414">
    <w:pPr>
      <w:pStyle w:val="af3"/>
      <w:pBdr>
        <w:bottom w:val="none" w:sz="0" w:space="1" w:color="auto"/>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14" w:rsidRDefault="00304414">
    <w:pPr>
      <w:pStyle w:val="af3"/>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BE8ED"/>
    <w:multiLevelType w:val="singleLevel"/>
    <w:tmpl w:val="D45BE8ED"/>
    <w:lvl w:ilvl="0">
      <w:start w:val="3"/>
      <w:numFmt w:val="decimal"/>
      <w:suff w:val="nothing"/>
      <w:lvlText w:val="%1、"/>
      <w:lvlJc w:val="left"/>
    </w:lvl>
  </w:abstractNum>
  <w:abstractNum w:abstractNumId="1">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3">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2396E4D"/>
    <w:multiLevelType w:val="singleLevel"/>
    <w:tmpl w:val="62396E4D"/>
    <w:lvl w:ilvl="0">
      <w:start w:val="3"/>
      <w:numFmt w:val="chineseCounting"/>
      <w:suff w:val="nothing"/>
      <w:lvlText w:val="%1、"/>
      <w:lvlJc w:val="left"/>
    </w:lvl>
  </w:abstractNum>
  <w:abstractNum w:abstractNumId="13">
    <w:nsid w:val="64F7617D"/>
    <w:multiLevelType w:val="singleLevel"/>
    <w:tmpl w:val="64F7617D"/>
    <w:lvl w:ilvl="0">
      <w:start w:val="1"/>
      <w:numFmt w:val="chineseCounting"/>
      <w:suff w:val="nothing"/>
      <w:lvlText w:val="%1、"/>
      <w:lvlJc w:val="left"/>
      <w:rPr>
        <w:rFonts w:hint="eastAsia"/>
      </w:r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gutterAtTop/>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E6"/>
    <w:rsid w:val="000144C9"/>
    <w:rsid w:val="0002088C"/>
    <w:rsid w:val="00030A14"/>
    <w:rsid w:val="00033DAB"/>
    <w:rsid w:val="000342CA"/>
    <w:rsid w:val="000370BC"/>
    <w:rsid w:val="00042D13"/>
    <w:rsid w:val="00056A6E"/>
    <w:rsid w:val="00076CE5"/>
    <w:rsid w:val="0008422C"/>
    <w:rsid w:val="00084C93"/>
    <w:rsid w:val="000B2D1C"/>
    <w:rsid w:val="000C18DF"/>
    <w:rsid w:val="000C2460"/>
    <w:rsid w:val="000E232C"/>
    <w:rsid w:val="000E3326"/>
    <w:rsid w:val="000F0150"/>
    <w:rsid w:val="0011647C"/>
    <w:rsid w:val="00116BB6"/>
    <w:rsid w:val="00117275"/>
    <w:rsid w:val="001173E3"/>
    <w:rsid w:val="001306AD"/>
    <w:rsid w:val="001435CF"/>
    <w:rsid w:val="001445A2"/>
    <w:rsid w:val="0015070D"/>
    <w:rsid w:val="0015525F"/>
    <w:rsid w:val="00165915"/>
    <w:rsid w:val="00166EEA"/>
    <w:rsid w:val="00172A27"/>
    <w:rsid w:val="001765E3"/>
    <w:rsid w:val="001829E7"/>
    <w:rsid w:val="00192985"/>
    <w:rsid w:val="001A3577"/>
    <w:rsid w:val="001A3E64"/>
    <w:rsid w:val="001B4EB5"/>
    <w:rsid w:val="001F74AE"/>
    <w:rsid w:val="002122FC"/>
    <w:rsid w:val="0021327B"/>
    <w:rsid w:val="0021595A"/>
    <w:rsid w:val="00223B9B"/>
    <w:rsid w:val="0022691C"/>
    <w:rsid w:val="00226A1A"/>
    <w:rsid w:val="00243292"/>
    <w:rsid w:val="002676F5"/>
    <w:rsid w:val="00297EC4"/>
    <w:rsid w:val="002B0676"/>
    <w:rsid w:val="002C7EDF"/>
    <w:rsid w:val="002F2847"/>
    <w:rsid w:val="002F5C86"/>
    <w:rsid w:val="00304414"/>
    <w:rsid w:val="003051EC"/>
    <w:rsid w:val="00313FC6"/>
    <w:rsid w:val="00314FE1"/>
    <w:rsid w:val="00316DF3"/>
    <w:rsid w:val="0033027B"/>
    <w:rsid w:val="00330491"/>
    <w:rsid w:val="003332D6"/>
    <w:rsid w:val="0033562A"/>
    <w:rsid w:val="0033791D"/>
    <w:rsid w:val="003453EB"/>
    <w:rsid w:val="003609C0"/>
    <w:rsid w:val="003876E3"/>
    <w:rsid w:val="003878EB"/>
    <w:rsid w:val="003A0967"/>
    <w:rsid w:val="003B2034"/>
    <w:rsid w:val="003B48D3"/>
    <w:rsid w:val="003D1773"/>
    <w:rsid w:val="003D1A0F"/>
    <w:rsid w:val="003D7E49"/>
    <w:rsid w:val="003E69B4"/>
    <w:rsid w:val="003E7CAB"/>
    <w:rsid w:val="003F7078"/>
    <w:rsid w:val="0041413A"/>
    <w:rsid w:val="00415960"/>
    <w:rsid w:val="00421287"/>
    <w:rsid w:val="0043243B"/>
    <w:rsid w:val="004461F5"/>
    <w:rsid w:val="0044680D"/>
    <w:rsid w:val="00460545"/>
    <w:rsid w:val="00493794"/>
    <w:rsid w:val="00495D1A"/>
    <w:rsid w:val="0049754E"/>
    <w:rsid w:val="004A1198"/>
    <w:rsid w:val="004A2061"/>
    <w:rsid w:val="004A6CE1"/>
    <w:rsid w:val="004A77F4"/>
    <w:rsid w:val="004B4D5B"/>
    <w:rsid w:val="004C55B8"/>
    <w:rsid w:val="004E2B1D"/>
    <w:rsid w:val="00507899"/>
    <w:rsid w:val="005106F8"/>
    <w:rsid w:val="00521F48"/>
    <w:rsid w:val="00531162"/>
    <w:rsid w:val="00537A61"/>
    <w:rsid w:val="00544AC9"/>
    <w:rsid w:val="0055266E"/>
    <w:rsid w:val="0055762B"/>
    <w:rsid w:val="00562F84"/>
    <w:rsid w:val="00580744"/>
    <w:rsid w:val="00587D43"/>
    <w:rsid w:val="005C530A"/>
    <w:rsid w:val="005C6935"/>
    <w:rsid w:val="005C7A84"/>
    <w:rsid w:val="005D6D41"/>
    <w:rsid w:val="005F22A3"/>
    <w:rsid w:val="00625F79"/>
    <w:rsid w:val="00643888"/>
    <w:rsid w:val="006452FB"/>
    <w:rsid w:val="0065313C"/>
    <w:rsid w:val="00664DC0"/>
    <w:rsid w:val="00667DF3"/>
    <w:rsid w:val="00675CDE"/>
    <w:rsid w:val="006802F3"/>
    <w:rsid w:val="006A2801"/>
    <w:rsid w:val="006A3401"/>
    <w:rsid w:val="006B38FF"/>
    <w:rsid w:val="006C353F"/>
    <w:rsid w:val="006C7CD3"/>
    <w:rsid w:val="00723BC4"/>
    <w:rsid w:val="00731090"/>
    <w:rsid w:val="0074377C"/>
    <w:rsid w:val="007442A0"/>
    <w:rsid w:val="00755658"/>
    <w:rsid w:val="00764963"/>
    <w:rsid w:val="00773049"/>
    <w:rsid w:val="00791D34"/>
    <w:rsid w:val="00794A8C"/>
    <w:rsid w:val="007A3A16"/>
    <w:rsid w:val="007D57AF"/>
    <w:rsid w:val="007E0BD2"/>
    <w:rsid w:val="007E13BD"/>
    <w:rsid w:val="007E1D36"/>
    <w:rsid w:val="007F0A5C"/>
    <w:rsid w:val="007F2A53"/>
    <w:rsid w:val="00801697"/>
    <w:rsid w:val="00845A11"/>
    <w:rsid w:val="00854CC0"/>
    <w:rsid w:val="00854ED3"/>
    <w:rsid w:val="00872901"/>
    <w:rsid w:val="008825DA"/>
    <w:rsid w:val="00893B02"/>
    <w:rsid w:val="00894E75"/>
    <w:rsid w:val="008C5514"/>
    <w:rsid w:val="008D2977"/>
    <w:rsid w:val="008F3680"/>
    <w:rsid w:val="00910096"/>
    <w:rsid w:val="009261F0"/>
    <w:rsid w:val="009302D1"/>
    <w:rsid w:val="00936181"/>
    <w:rsid w:val="00936197"/>
    <w:rsid w:val="00940646"/>
    <w:rsid w:val="009415FC"/>
    <w:rsid w:val="009570EF"/>
    <w:rsid w:val="00962AED"/>
    <w:rsid w:val="009710AF"/>
    <w:rsid w:val="0097589B"/>
    <w:rsid w:val="0099728C"/>
    <w:rsid w:val="009A2422"/>
    <w:rsid w:val="009A317C"/>
    <w:rsid w:val="009A770F"/>
    <w:rsid w:val="009B4011"/>
    <w:rsid w:val="009B5C25"/>
    <w:rsid w:val="009C25EB"/>
    <w:rsid w:val="009C273F"/>
    <w:rsid w:val="009E62CD"/>
    <w:rsid w:val="009E79AB"/>
    <w:rsid w:val="009F4534"/>
    <w:rsid w:val="00A06259"/>
    <w:rsid w:val="00A3078D"/>
    <w:rsid w:val="00A53D4C"/>
    <w:rsid w:val="00A56F1E"/>
    <w:rsid w:val="00A614CD"/>
    <w:rsid w:val="00A76676"/>
    <w:rsid w:val="00A9133B"/>
    <w:rsid w:val="00AB76F5"/>
    <w:rsid w:val="00AC755D"/>
    <w:rsid w:val="00AE2C59"/>
    <w:rsid w:val="00AF3E34"/>
    <w:rsid w:val="00AF723A"/>
    <w:rsid w:val="00B000A7"/>
    <w:rsid w:val="00B01F29"/>
    <w:rsid w:val="00B3337A"/>
    <w:rsid w:val="00B43355"/>
    <w:rsid w:val="00B47F90"/>
    <w:rsid w:val="00B60CC0"/>
    <w:rsid w:val="00B60F1F"/>
    <w:rsid w:val="00B730A8"/>
    <w:rsid w:val="00B7544A"/>
    <w:rsid w:val="00BA1F2C"/>
    <w:rsid w:val="00BB3E0F"/>
    <w:rsid w:val="00BB3F7A"/>
    <w:rsid w:val="00BC4CA6"/>
    <w:rsid w:val="00BD5A39"/>
    <w:rsid w:val="00BE05EF"/>
    <w:rsid w:val="00BF230E"/>
    <w:rsid w:val="00BF23A8"/>
    <w:rsid w:val="00BF771D"/>
    <w:rsid w:val="00C14479"/>
    <w:rsid w:val="00C15208"/>
    <w:rsid w:val="00C34570"/>
    <w:rsid w:val="00C807DF"/>
    <w:rsid w:val="00C83661"/>
    <w:rsid w:val="00C909A2"/>
    <w:rsid w:val="00CB395B"/>
    <w:rsid w:val="00CC15A7"/>
    <w:rsid w:val="00CC4F85"/>
    <w:rsid w:val="00CD410E"/>
    <w:rsid w:val="00CD444E"/>
    <w:rsid w:val="00D0313F"/>
    <w:rsid w:val="00D21D58"/>
    <w:rsid w:val="00D226A5"/>
    <w:rsid w:val="00D2377C"/>
    <w:rsid w:val="00D32E32"/>
    <w:rsid w:val="00D40159"/>
    <w:rsid w:val="00D7545E"/>
    <w:rsid w:val="00D858CC"/>
    <w:rsid w:val="00DA4850"/>
    <w:rsid w:val="00DF02E6"/>
    <w:rsid w:val="00DF7DAA"/>
    <w:rsid w:val="00E2740B"/>
    <w:rsid w:val="00E40564"/>
    <w:rsid w:val="00E45B7C"/>
    <w:rsid w:val="00E46A0A"/>
    <w:rsid w:val="00E54E2D"/>
    <w:rsid w:val="00E63DE7"/>
    <w:rsid w:val="00E670E8"/>
    <w:rsid w:val="00E863F1"/>
    <w:rsid w:val="00E90390"/>
    <w:rsid w:val="00EA1127"/>
    <w:rsid w:val="00EA3F5E"/>
    <w:rsid w:val="00EB1BE0"/>
    <w:rsid w:val="00EB4DDF"/>
    <w:rsid w:val="00ED6923"/>
    <w:rsid w:val="00EF01B1"/>
    <w:rsid w:val="00F10101"/>
    <w:rsid w:val="00F91500"/>
    <w:rsid w:val="00FA22FF"/>
    <w:rsid w:val="00FC7767"/>
    <w:rsid w:val="00FD14FB"/>
    <w:rsid w:val="00FD2836"/>
    <w:rsid w:val="07610150"/>
    <w:rsid w:val="08ED3546"/>
    <w:rsid w:val="0AF178F3"/>
    <w:rsid w:val="0BAA1613"/>
    <w:rsid w:val="0BC90DF2"/>
    <w:rsid w:val="0EFE3F6B"/>
    <w:rsid w:val="0F0E10C1"/>
    <w:rsid w:val="0F0F77CA"/>
    <w:rsid w:val="0F8D3EC6"/>
    <w:rsid w:val="101E0686"/>
    <w:rsid w:val="121238B6"/>
    <w:rsid w:val="17785BF0"/>
    <w:rsid w:val="1805386A"/>
    <w:rsid w:val="181337E0"/>
    <w:rsid w:val="1C0E01AF"/>
    <w:rsid w:val="24EE7B33"/>
    <w:rsid w:val="282B102A"/>
    <w:rsid w:val="29BF2627"/>
    <w:rsid w:val="2A9A00C1"/>
    <w:rsid w:val="30897460"/>
    <w:rsid w:val="31285F26"/>
    <w:rsid w:val="31A66981"/>
    <w:rsid w:val="31D874D8"/>
    <w:rsid w:val="34CC3626"/>
    <w:rsid w:val="35034FE2"/>
    <w:rsid w:val="37490941"/>
    <w:rsid w:val="384A6E3B"/>
    <w:rsid w:val="39D961DF"/>
    <w:rsid w:val="3A8D3664"/>
    <w:rsid w:val="3C142FEA"/>
    <w:rsid w:val="3E9D0E25"/>
    <w:rsid w:val="3EDB7D99"/>
    <w:rsid w:val="3FCD46EF"/>
    <w:rsid w:val="411B1F4A"/>
    <w:rsid w:val="43260821"/>
    <w:rsid w:val="45F6548E"/>
    <w:rsid w:val="45FB04BF"/>
    <w:rsid w:val="4BC9209C"/>
    <w:rsid w:val="4C3B29F6"/>
    <w:rsid w:val="4DCA7474"/>
    <w:rsid w:val="4E99569F"/>
    <w:rsid w:val="4EC82CE0"/>
    <w:rsid w:val="51636C01"/>
    <w:rsid w:val="52D15D94"/>
    <w:rsid w:val="560C4353"/>
    <w:rsid w:val="568E0FD2"/>
    <w:rsid w:val="59EE2529"/>
    <w:rsid w:val="5A577ADD"/>
    <w:rsid w:val="5A9515D1"/>
    <w:rsid w:val="5B8C0E98"/>
    <w:rsid w:val="5FC629F7"/>
    <w:rsid w:val="639635F7"/>
    <w:rsid w:val="65F91B55"/>
    <w:rsid w:val="67546265"/>
    <w:rsid w:val="67B15328"/>
    <w:rsid w:val="6AC42BD3"/>
    <w:rsid w:val="71287CA7"/>
    <w:rsid w:val="7183443D"/>
    <w:rsid w:val="733938FC"/>
    <w:rsid w:val="741A7458"/>
    <w:rsid w:val="741C3CD2"/>
    <w:rsid w:val="751E519F"/>
    <w:rsid w:val="75593CD6"/>
    <w:rsid w:val="76DB3120"/>
    <w:rsid w:val="7927265A"/>
    <w:rsid w:val="7B214D90"/>
    <w:rsid w:val="7CA04AF8"/>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4"/>
    <w:qFormat/>
    <w:pPr>
      <w:widowControl w:val="0"/>
      <w:jc w:val="both"/>
    </w:pPr>
    <w:rPr>
      <w:kern w:val="2"/>
      <w:sz w:val="28"/>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
    <w:qFormat/>
    <w:pPr>
      <w:adjustRightInd w:val="0"/>
      <w:spacing w:line="360" w:lineRule="atLeast"/>
      <w:jc w:val="left"/>
      <w:textAlignment w:val="baseline"/>
    </w:pPr>
    <w:rPr>
      <w:sz w:val="24"/>
    </w:rPr>
  </w:style>
  <w:style w:type="paragraph" w:styleId="32">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qFormat/>
    <w:rPr>
      <w:rFonts w:ascii="仿宋_GB2312" w:eastAsia="仿宋_GB2312"/>
      <w:sz w:val="32"/>
    </w:rPr>
  </w:style>
  <w:style w:type="paragraph" w:styleId="ad">
    <w:name w:val="Body Text Indent"/>
    <w:basedOn w:val="a3"/>
    <w:link w:val="Char0"/>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link w:val="Char1"/>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2"/>
    <w:qFormat/>
  </w:style>
  <w:style w:type="paragraph" w:styleId="25">
    <w:name w:val="Body Text Indent 2"/>
    <w:basedOn w:val="a3"/>
    <w:link w:val="2Char0"/>
    <w:qFormat/>
    <w:pPr>
      <w:snapToGrid w:val="0"/>
      <w:spacing w:line="560" w:lineRule="atLeast"/>
      <w:ind w:firstLine="540"/>
    </w:pPr>
  </w:style>
  <w:style w:type="paragraph" w:styleId="af1">
    <w:name w:val="Balloon Text"/>
    <w:basedOn w:val="a3"/>
    <w:qFormat/>
    <w:rPr>
      <w:sz w:val="18"/>
    </w:rPr>
  </w:style>
  <w:style w:type="paragraph" w:styleId="af2">
    <w:name w:val="footer"/>
    <w:basedOn w:val="a3"/>
    <w:link w:val="Char3"/>
    <w:qFormat/>
    <w:pPr>
      <w:tabs>
        <w:tab w:val="center" w:pos="4153"/>
        <w:tab w:val="right" w:pos="8306"/>
      </w:tabs>
      <w:snapToGrid w:val="0"/>
      <w:jc w:val="left"/>
    </w:pPr>
    <w:rPr>
      <w:sz w:val="18"/>
    </w:rPr>
  </w:style>
  <w:style w:type="paragraph" w:styleId="af3">
    <w:name w:val="header"/>
    <w:basedOn w:val="a3"/>
    <w:link w:val="Char4"/>
    <w:qFormat/>
    <w:pPr>
      <w:pBdr>
        <w:bottom w:val="single" w:sz="6" w:space="1" w:color="auto"/>
      </w:pBdr>
      <w:tabs>
        <w:tab w:val="center" w:pos="4153"/>
        <w:tab w:val="right" w:pos="8306"/>
      </w:tabs>
      <w:snapToGrid w:val="0"/>
      <w:jc w:val="center"/>
    </w:pPr>
    <w:rPr>
      <w:sz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5"/>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next w:val="a3"/>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qFormat/>
    <w:pPr>
      <w:adjustRightInd/>
      <w:spacing w:line="240" w:lineRule="auto"/>
      <w:textAlignment w:val="auto"/>
    </w:pPr>
  </w:style>
  <w:style w:type="paragraph" w:styleId="af9">
    <w:name w:val="Body Text First Indent"/>
    <w:basedOn w:val="a3"/>
    <w:qFormat/>
    <w:pPr>
      <w:spacing w:line="360" w:lineRule="auto"/>
      <w:ind w:firstLine="420"/>
    </w:pPr>
    <w:rPr>
      <w:rFonts w:ascii="宋体" w:hAnsi="宋体"/>
      <w:sz w:val="24"/>
    </w:rPr>
  </w:style>
  <w:style w:type="paragraph" w:styleId="29">
    <w:name w:val="Body Text First Indent 2"/>
    <w:basedOn w:val="ad"/>
    <w:link w:val="2Char1"/>
    <w:qFormat/>
    <w:pPr>
      <w:spacing w:after="120" w:line="240" w:lineRule="auto"/>
      <w:ind w:leftChars="200" w:left="420" w:firstLineChars="200" w:firstLine="420"/>
    </w:pPr>
  </w:style>
  <w:style w:type="table" w:styleId="afa">
    <w:name w:val="Table Grid"/>
    <w:basedOn w:val="a5"/>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basedOn w:val="a4"/>
    <w:qFormat/>
  </w:style>
  <w:style w:type="character" w:styleId="afd">
    <w:name w:val="FollowedHyperlink"/>
    <w:qFormat/>
    <w:rPr>
      <w:color w:val="333333"/>
      <w:u w:val="none"/>
    </w:rPr>
  </w:style>
  <w:style w:type="character" w:styleId="afe">
    <w:name w:val="Emphasis"/>
    <w:qFormat/>
    <w:rPr>
      <w:i/>
    </w:rPr>
  </w:style>
  <w:style w:type="character" w:styleId="aff">
    <w:name w:val="Hyperlink"/>
    <w:uiPriority w:val="99"/>
    <w:qFormat/>
    <w:rPr>
      <w:color w:val="333333"/>
      <w:u w:val="non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character" w:customStyle="1" w:styleId="CharChar6">
    <w:name w:val="Char Char6"/>
    <w:qFormat/>
    <w:rPr>
      <w:rFonts w:ascii="仿宋_GB2312" w:eastAsia="仿宋_GB2312"/>
      <w:kern w:val="2"/>
      <w:sz w:val="32"/>
    </w:rPr>
  </w:style>
  <w:style w:type="character" w:customStyle="1" w:styleId="Char5">
    <w:name w:val="脚注文本 Char"/>
    <w:link w:val="af4"/>
    <w:qFormat/>
    <w:rPr>
      <w:kern w:val="2"/>
      <w:sz w:val="18"/>
    </w:rPr>
  </w:style>
  <w:style w:type="character" w:customStyle="1" w:styleId="CharChar2">
    <w:name w:val="Char Char2"/>
    <w:qFormat/>
    <w:rPr>
      <w:rFonts w:eastAsia="宋体"/>
      <w:kern w:val="2"/>
      <w:sz w:val="18"/>
      <w:lang w:val="en-US" w:eastAsia="zh-CN"/>
    </w:rPr>
  </w:style>
  <w:style w:type="character" w:customStyle="1" w:styleId="2Char0">
    <w:name w:val="正文文本缩进 2 Char"/>
    <w:link w:val="25"/>
    <w:qFormat/>
    <w:rPr>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Char6">
    <w:name w:val="批注主题 Char"/>
    <w:basedOn w:val="Char"/>
    <w:link w:val="af8"/>
    <w:qFormat/>
    <w:rPr>
      <w:sz w:val="24"/>
    </w:rPr>
  </w:style>
  <w:style w:type="character" w:customStyle="1" w:styleId="Char">
    <w:name w:val="批注文字 Char"/>
    <w:link w:val="ab"/>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7">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Char1">
    <w:name w:val="正文首行缩进 2 Char"/>
    <w:basedOn w:val="Char0"/>
    <w:link w:val="29"/>
    <w:qFormat/>
    <w:rPr>
      <w:kern w:val="2"/>
      <w:sz w:val="44"/>
    </w:rPr>
  </w:style>
  <w:style w:type="character" w:customStyle="1" w:styleId="Char0">
    <w:name w:val="正文文本缩进 Char"/>
    <w:link w:val="ad"/>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qFormat/>
    <w:rPr>
      <w:rFonts w:ascii="Arial" w:hAnsi="Arial" w:hint="default"/>
      <w:b/>
      <w:sz w:val="20"/>
    </w:rPr>
  </w:style>
  <w:style w:type="character" w:customStyle="1" w:styleId="Char3">
    <w:name w:val="页脚 Char"/>
    <w:link w:val="af2"/>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Char1">
    <w:name w:val="纯文本 Char"/>
    <w:link w:val="af"/>
    <w:uiPriority w:val="99"/>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rPr>
  </w:style>
  <w:style w:type="character" w:customStyle="1" w:styleId="2Char">
    <w:name w:val="标题 2 Char"/>
    <w:link w:val="23"/>
    <w:qFormat/>
    <w:rPr>
      <w:rFonts w:ascii="Arial" w:eastAsia="黑体" w:hAnsi="Arial"/>
      <w:b/>
      <w:kern w:val="2"/>
      <w:sz w:val="32"/>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aff2">
    <w:name w:val="批注文字 字符"/>
    <w:qFormat/>
    <w:rPr>
      <w:sz w:val="24"/>
    </w:rPr>
  </w:style>
  <w:style w:type="character" w:customStyle="1" w:styleId="3Char">
    <w:name w:val="标题 3 Char"/>
    <w:link w:val="30"/>
    <w:qFormat/>
    <w:rPr>
      <w:rFonts w:eastAsia="宋体"/>
      <w:b/>
      <w:kern w:val="2"/>
      <w:sz w:val="32"/>
      <w:lang w:val="en-US" w:eastAsia="zh-CN"/>
    </w:rPr>
  </w:style>
  <w:style w:type="character" w:customStyle="1" w:styleId="crowed11">
    <w:name w:val="crowed11"/>
    <w:rPr>
      <w:rFonts w:hint="default"/>
      <w:sz w:val="24"/>
    </w:rPr>
  </w:style>
  <w:style w:type="character" w:customStyle="1" w:styleId="TableTextChar1Char">
    <w:name w:val="Table Text Char1 Char"/>
    <w:qFormat/>
    <w:rPr>
      <w:rFonts w:ascii="Arial" w:hAnsi="Arial"/>
      <w:kern w:val="2"/>
      <w:sz w:val="18"/>
      <w:lang w:val="en-US" w:eastAsia="zh-CN" w:bidi="ar-SA"/>
    </w:rPr>
  </w:style>
  <w:style w:type="character" w:customStyle="1" w:styleId="2a">
    <w:name w:val="标题 2 字符"/>
    <w:uiPriority w:val="99"/>
    <w:qFormat/>
    <w:rPr>
      <w:rFonts w:ascii="Arial" w:eastAsia="黑体" w:hAnsi="Arial"/>
      <w:b/>
      <w:kern w:val="2"/>
      <w:sz w:val="32"/>
    </w:rPr>
  </w:style>
  <w:style w:type="character" w:customStyle="1" w:styleId="TableHeadingCharChar">
    <w:name w:val="Table Heading Char Char"/>
    <w:rPr>
      <w:rFonts w:ascii="Arial" w:eastAsia="黑体" w:hAnsi="Arial"/>
      <w:kern w:val="2"/>
      <w:sz w:val="18"/>
      <w:lang w:val="en-US" w:eastAsia="zh-CN"/>
    </w:rPr>
  </w:style>
  <w:style w:type="character" w:customStyle="1" w:styleId="CharChar0">
    <w:name w:val="文字 Char Char"/>
    <w:link w:val="aff3"/>
    <w:qFormat/>
    <w:rPr>
      <w:rFonts w:ascii="宋体"/>
      <w:kern w:val="2"/>
      <w:sz w:val="28"/>
    </w:rPr>
  </w:style>
  <w:style w:type="paragraph" w:customStyle="1" w:styleId="aff3">
    <w:name w:val="文字"/>
    <w:basedOn w:val="a3"/>
    <w:link w:val="CharChar0"/>
    <w:pPr>
      <w:tabs>
        <w:tab w:val="left" w:pos="8520"/>
      </w:tabs>
      <w:spacing w:line="312" w:lineRule="auto"/>
      <w:ind w:right="-210" w:firstLine="556"/>
    </w:pPr>
    <w:rPr>
      <w:rFonts w:ascii="宋体"/>
    </w:rPr>
  </w:style>
  <w:style w:type="character" w:customStyle="1" w:styleId="aff4">
    <w:name w:val="样式 宋体"/>
    <w:qFormat/>
    <w:rPr>
      <w:rFonts w:ascii="宋体" w:eastAsia="宋体" w:hAnsi="宋体"/>
      <w:sz w:val="28"/>
    </w:rPr>
  </w:style>
  <w:style w:type="character" w:customStyle="1" w:styleId="Char8">
    <w:name w:val="正文 + 三号 Char"/>
    <w:rPr>
      <w:rFonts w:eastAsia="宋体"/>
      <w:kern w:val="2"/>
      <w:sz w:val="21"/>
      <w:lang w:val="en-US" w:eastAsia="zh-CN"/>
    </w:rPr>
  </w:style>
  <w:style w:type="character" w:customStyle="1" w:styleId="Char9">
    <w:name w:val="小 Char"/>
    <w:qFormat/>
    <w:rPr>
      <w:rFonts w:ascii="宋体" w:eastAsia="宋体" w:hAnsi="Courier New"/>
      <w:kern w:val="2"/>
      <w:sz w:val="21"/>
      <w:lang w:val="en-US" w:eastAsia="zh-CN" w:bidi="ar-SA"/>
    </w:rPr>
  </w:style>
  <w:style w:type="character" w:customStyle="1" w:styleId="37">
    <w:name w:val="标题 3 字符"/>
    <w:qFormat/>
    <w:rPr>
      <w:rFonts w:eastAsia="宋体"/>
      <w:b/>
      <w:kern w:val="2"/>
      <w:sz w:val="32"/>
      <w:lang w:val="en-US" w:eastAsia="zh-CN"/>
    </w:rPr>
  </w:style>
  <w:style w:type="character" w:customStyle="1" w:styleId="content-white1">
    <w:name w:val="content-white1"/>
    <w:rPr>
      <w:color w:val="auto"/>
      <w:sz w:val="18"/>
      <w:u w:val="none"/>
    </w:rPr>
  </w:style>
  <w:style w:type="character" w:customStyle="1" w:styleId="Char2">
    <w:name w:val="日期 Char"/>
    <w:link w:val="af0"/>
    <w:qFormat/>
    <w:rPr>
      <w:kern w:val="2"/>
      <w:sz w:val="28"/>
    </w:rPr>
  </w:style>
  <w:style w:type="character" w:customStyle="1" w:styleId="font31">
    <w:name w:val="font31"/>
    <w:qFormat/>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5">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pPr>
      <w:snapToGrid w:val="0"/>
      <w:spacing w:before="80" w:after="80"/>
    </w:pPr>
    <w:rPr>
      <w:rFonts w:ascii="Arial" w:hAnsi="Arial"/>
      <w:kern w:val="2"/>
      <w:sz w:val="18"/>
    </w:rPr>
  </w:style>
  <w:style w:type="paragraph" w:customStyle="1" w:styleId="aff7">
    <w:name w:val="内容标题"/>
    <w:basedOn w:val="a9"/>
    <w:rPr>
      <w:rFonts w:ascii="Tahoma" w:hAnsi="Tahoma"/>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qFormat/>
    <w:pPr>
      <w:adjustRightInd w:val="0"/>
      <w:jc w:val="left"/>
    </w:pPr>
    <w:rPr>
      <w:rFonts w:ascii="宋体" w:hAnsi="宋体"/>
      <w:kern w:val="0"/>
      <w:sz w:val="21"/>
    </w:rPr>
  </w:style>
  <w:style w:type="paragraph" w:customStyle="1" w:styleId="aff9">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a">
    <w:name w:val="af"/>
    <w:basedOn w:val="a3"/>
    <w:qFormat/>
    <w:pPr>
      <w:widowControl/>
      <w:spacing w:line="300" w:lineRule="atLeast"/>
      <w:jc w:val="left"/>
    </w:pPr>
    <w:rPr>
      <w:rFonts w:ascii="宋体" w:hAnsi="宋体"/>
      <w:kern w:val="0"/>
      <w:sz w:val="18"/>
    </w:rPr>
  </w:style>
  <w:style w:type="paragraph" w:customStyle="1" w:styleId="Title-Revision">
    <w:name w:val="Title - Revision"/>
    <w:basedOn w:val="af7"/>
    <w:qFormat/>
    <w:pPr>
      <w:spacing w:before="720"/>
    </w:pPr>
  </w:style>
  <w:style w:type="paragraph" w:customStyle="1" w:styleId="12">
    <w:name w:val="1.正文"/>
    <w:basedOn w:val="a3"/>
    <w:qFormat/>
    <w:pPr>
      <w:spacing w:line="360" w:lineRule="auto"/>
      <w:ind w:leftChars="225" w:left="540" w:firstLineChars="225" w:firstLine="540"/>
    </w:pPr>
    <w:rPr>
      <w:sz w:val="24"/>
    </w:rPr>
  </w:style>
  <w:style w:type="paragraph" w:customStyle="1" w:styleId="Title-Date">
    <w:name w:val="Title - Date"/>
    <w:basedOn w:val="af7"/>
    <w:next w:val="a3"/>
    <w:qFormat/>
    <w:pPr>
      <w:spacing w:before="240" w:after="720"/>
    </w:pPr>
    <w:rPr>
      <w:sz w:val="28"/>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ItemStepinTable">
    <w:name w:val="Item Step in Table"/>
    <w:qFormat/>
    <w:pPr>
      <w:numPr>
        <w:numId w:val="4"/>
      </w:numPr>
      <w:tabs>
        <w:tab w:val="left" w:pos="397"/>
      </w:tabs>
      <w:spacing w:before="40" w:after="40"/>
      <w:jc w:val="both"/>
    </w:pPr>
    <w:rPr>
      <w:rFonts w:ascii="Arial" w:hAnsi="Arial"/>
      <w:sz w:val="18"/>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
    <w:name w:val="表号"/>
    <w:basedOn w:val="a3"/>
    <w:qFormat/>
    <w:pPr>
      <w:numPr>
        <w:numId w:val="5"/>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qFormat/>
    <w:pPr>
      <w:adjustRightInd w:val="0"/>
      <w:spacing w:before="120"/>
      <w:ind w:firstLine="420"/>
      <w:textAlignment w:val="baseline"/>
    </w:pPr>
    <w:rPr>
      <w:sz w:val="24"/>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pPr>
      <w:numPr>
        <w:numId w:val="6"/>
      </w:numPr>
      <w:spacing w:line="300" w:lineRule="auto"/>
      <w:jc w:val="both"/>
    </w:pPr>
    <w:rPr>
      <w:rFonts w:ascii="Arial" w:hAnsi="Arial"/>
      <w:sz w:val="21"/>
    </w:rPr>
  </w:style>
  <w:style w:type="paragraph" w:customStyle="1" w:styleId="affb">
    <w:name w:val="标准正文"/>
    <w:basedOn w:val="ad"/>
    <w:qFormat/>
    <w:pPr>
      <w:spacing w:before="60" w:after="60" w:line="360" w:lineRule="auto"/>
      <w:ind w:left="0" w:firstLine="482"/>
    </w:pPr>
    <w:rPr>
      <w:rFonts w:ascii="Arial" w:hAnsi="Arial"/>
      <w:sz w:val="24"/>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affc">
    <w:name w:val="表头文本"/>
    <w:qFormat/>
    <w:pPr>
      <w:jc w:val="center"/>
    </w:pPr>
    <w:rPr>
      <w:rFonts w:ascii="Arial" w:hAnsi="Arial"/>
      <w:b/>
      <w:sz w:val="21"/>
    </w:rPr>
  </w:style>
  <w:style w:type="paragraph" w:customStyle="1" w:styleId="affd">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220">
    <w:name w:val="样式 样式 首行缩进:  2 字符 + 首行缩进:  2 字符"/>
    <w:basedOn w:val="a3"/>
    <w:qFormat/>
    <w:pPr>
      <w:numPr>
        <w:numId w:val="8"/>
      </w:numPr>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e">
    <w:name w:val="表头样式"/>
    <w:basedOn w:val="a3"/>
    <w:qFormat/>
    <w:pPr>
      <w:autoSpaceDE w:val="0"/>
      <w:autoSpaceDN w:val="0"/>
      <w:adjustRightInd w:val="0"/>
      <w:spacing w:line="360" w:lineRule="auto"/>
      <w:jc w:val="left"/>
    </w:pPr>
    <w:rPr>
      <w:b/>
      <w:kern w:val="0"/>
      <w:sz w:val="21"/>
    </w:rPr>
  </w:style>
  <w:style w:type="paragraph" w:customStyle="1" w:styleId="13">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
    <w:name w:val="表格内文字"/>
    <w:basedOn w:val="af"/>
    <w:qFormat/>
    <w:pPr>
      <w:adjustRightInd w:val="0"/>
    </w:pPr>
    <w:rPr>
      <w:color w:val="000000"/>
      <w:lang w:val="en-GB"/>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0">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qFormat/>
    <w:pPr>
      <w:widowControl w:val="0"/>
      <w:ind w:firstLineChars="200" w:firstLine="200"/>
      <w:jc w:val="both"/>
    </w:pPr>
    <w:rPr>
      <w:rFonts w:eastAsia="仿宋_GB2312"/>
      <w:sz w:val="32"/>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qFormat/>
    <w:pPr>
      <w:spacing w:beforeLines="50" w:line="360" w:lineRule="auto"/>
      <w:ind w:firstLineChars="200" w:firstLine="200"/>
    </w:pPr>
    <w:rPr>
      <w:spacing w:val="2"/>
      <w:sz w:val="24"/>
    </w:rPr>
  </w:style>
  <w:style w:type="paragraph" w:customStyle="1" w:styleId="afff3">
    <w:name w:val="文章正文"/>
    <w:basedOn w:val="a3"/>
    <w:qFormat/>
    <w:pPr>
      <w:ind w:firstLineChars="200" w:firstLine="560"/>
    </w:pPr>
    <w:rPr>
      <w:rFonts w:ascii="仿宋_GB2312" w:eastAsia="仿宋_GB2312" w:hAnsi="宋体"/>
      <w:color w:val="000000"/>
    </w:rPr>
  </w:style>
  <w:style w:type="paragraph" w:customStyle="1" w:styleId="Chara">
    <w:name w:val="Char"/>
    <w:basedOn w:val="a3"/>
    <w:qFormat/>
    <w:pPr>
      <w:spacing w:line="240" w:lineRule="atLeast"/>
      <w:ind w:left="420" w:firstLine="420"/>
    </w:pPr>
    <w:rPr>
      <w:kern w:val="0"/>
      <w:sz w:val="21"/>
    </w:rPr>
  </w:style>
  <w:style w:type="paragraph" w:customStyle="1" w:styleId="afff4">
    <w:name w:val="列表项目"/>
    <w:basedOn w:val="a3"/>
    <w:qFormat/>
    <w:pPr>
      <w:tabs>
        <w:tab w:val="left" w:pos="420"/>
      </w:tabs>
      <w:spacing w:line="288" w:lineRule="auto"/>
      <w:ind w:leftChars="200" w:left="840" w:hangingChars="200" w:hanging="420"/>
    </w:pPr>
    <w:rPr>
      <w:sz w:val="21"/>
    </w:rPr>
  </w:style>
  <w:style w:type="paragraph" w:customStyle="1" w:styleId="14">
    <w:name w:val="列出段落1"/>
    <w:next w:val="a8"/>
    <w:qFormat/>
    <w:pPr>
      <w:widowControl w:val="0"/>
      <w:ind w:firstLineChars="200" w:firstLine="200"/>
      <w:jc w:val="both"/>
    </w:pPr>
    <w:rPr>
      <w:rFonts w:ascii="Calibri" w:hAnsi="Calibri"/>
      <w:kern w:val="2"/>
      <w:sz w:val="21"/>
      <w:szCs w:val="22"/>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pPr>
      <w:tabs>
        <w:tab w:val="left" w:pos="1275"/>
      </w:tabs>
      <w:spacing w:before="60" w:after="60" w:line="360" w:lineRule="auto"/>
      <w:ind w:leftChars="400" w:left="820" w:hanging="705"/>
    </w:pPr>
    <w:rPr>
      <w:sz w:val="24"/>
    </w:rPr>
  </w:style>
  <w:style w:type="paragraph" w:customStyle="1" w:styleId="afff5">
    <w:name w:val="关键词"/>
    <w:basedOn w:val="a3"/>
    <w:next w:val="a3"/>
    <w:qFormat/>
    <w:pPr>
      <w:spacing w:line="360" w:lineRule="auto"/>
    </w:pPr>
    <w:rPr>
      <w:rFonts w:eastAsia="黑体"/>
      <w:sz w:val="20"/>
    </w:rPr>
  </w:style>
  <w:style w:type="paragraph" w:customStyle="1" w:styleId="afff6">
    <w:name w:val="可研正文"/>
    <w:basedOn w:val="ac"/>
    <w:qFormat/>
    <w:pPr>
      <w:adjustRightInd w:val="0"/>
      <w:snapToGrid w:val="0"/>
      <w:spacing w:line="440" w:lineRule="exact"/>
      <w:ind w:firstLine="567"/>
    </w:pPr>
    <w:rPr>
      <w:sz w:val="28"/>
    </w:rPr>
  </w:style>
  <w:style w:type="paragraph" w:customStyle="1" w:styleId="074">
    <w:name w:val="标书正文:  0.74 厘米"/>
    <w:basedOn w:val="a3"/>
    <w:qFormat/>
    <w:pPr>
      <w:snapToGrid w:val="0"/>
      <w:spacing w:line="360" w:lineRule="auto"/>
      <w:ind w:firstLine="420"/>
    </w:pPr>
    <w:rPr>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15">
    <w:name w:val="1"/>
    <w:basedOn w:val="a3"/>
    <w:next w:val="af"/>
    <w:qFormat/>
    <w:rPr>
      <w:rFonts w:ascii="宋体" w:hAnsi="Courier New"/>
      <w:sz w:val="21"/>
    </w:rPr>
  </w:style>
  <w:style w:type="paragraph" w:customStyle="1" w:styleId="afff7">
    <w:name w:val="没有缩进（为图形使用）"/>
    <w:basedOn w:val="a3"/>
    <w:qFormat/>
    <w:pPr>
      <w:spacing w:before="120" w:after="120" w:line="360" w:lineRule="auto"/>
    </w:pPr>
    <w:rPr>
      <w:sz w:val="24"/>
    </w:rPr>
  </w:style>
  <w:style w:type="paragraph" w:customStyle="1" w:styleId="afff8">
    <w:name w:val="标题无"/>
    <w:basedOn w:val="a3"/>
    <w:qFormat/>
    <w:pPr>
      <w:spacing w:line="360" w:lineRule="auto"/>
    </w:pPr>
    <w:rPr>
      <w:sz w:val="24"/>
    </w:rPr>
  </w:style>
  <w:style w:type="paragraph" w:customStyle="1" w:styleId="16">
    <w:name w:val="修订1"/>
    <w:qFormat/>
    <w:rPr>
      <w:rFonts w:ascii="Calibri" w:hAnsi="Calibri"/>
      <w:kern w:val="2"/>
      <w:sz w:val="21"/>
    </w:rPr>
  </w:style>
  <w:style w:type="paragraph" w:customStyle="1" w:styleId="a1">
    <w:name w:val="章标题"/>
    <w:next w:val="a3"/>
    <w:qFormat/>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qFormat/>
    <w:pPr>
      <w:spacing w:before="120" w:after="120" w:line="360" w:lineRule="auto"/>
      <w:jc w:val="center"/>
    </w:pPr>
    <w:rPr>
      <w:rFonts w:eastAsia="仿宋_GB2312"/>
      <w:b/>
      <w:sz w:val="24"/>
    </w:rPr>
  </w:style>
  <w:style w:type="paragraph" w:customStyle="1" w:styleId="CharChar14CharChar">
    <w:name w:val="Char Char14 Char Char"/>
    <w:basedOn w:val="a3"/>
    <w:qFormat/>
    <w:rPr>
      <w:sz w:val="21"/>
      <w:szCs w:val="24"/>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har10">
    <w:name w:val="Char1"/>
    <w:basedOn w:val="a3"/>
    <w:qFormat/>
    <w:rPr>
      <w:sz w:val="21"/>
    </w:rPr>
  </w:style>
  <w:style w:type="paragraph" w:customStyle="1" w:styleId="17">
    <w:name w:val="正文1"/>
    <w:basedOn w:val="a3"/>
    <w:qFormat/>
    <w:pPr>
      <w:spacing w:line="300" w:lineRule="auto"/>
      <w:ind w:firstLineChars="200" w:firstLine="200"/>
    </w:pPr>
    <w:rPr>
      <w:sz w:val="24"/>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a">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rPr>
      <w:rFonts w:ascii="Tahoma" w:hAnsi="Tahoma"/>
      <w:sz w:val="24"/>
    </w:rPr>
  </w:style>
  <w:style w:type="paragraph" w:customStyle="1" w:styleId="211">
    <w:name w:val="正文文本 21"/>
    <w:basedOn w:val="a3"/>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Pr>
      <w:rFonts w:ascii="仿宋_GB2312"/>
      <w:b/>
      <w:sz w:val="30"/>
    </w:rPr>
  </w:style>
  <w:style w:type="paragraph" w:customStyle="1" w:styleId="CharCharCharCharChar">
    <w:name w:val="Char Char Char Char Char"/>
    <w:basedOn w:val="a3"/>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pPr>
      <w:tabs>
        <w:tab w:val="left" w:pos="851"/>
      </w:tabs>
      <w:ind w:left="425" w:hanging="425"/>
      <w:outlineLvl w:val="2"/>
    </w:pPr>
    <w:rPr>
      <w:rFonts w:eastAsia="黑体"/>
      <w:b/>
      <w:sz w:val="32"/>
    </w:rPr>
  </w:style>
  <w:style w:type="paragraph" w:customStyle="1" w:styleId="afffb">
    <w:name w:val="二级条标题"/>
    <w:basedOn w:val="afffc"/>
    <w:next w:val="afffd"/>
    <w:qFormat/>
    <w:pPr>
      <w:ind w:left="840"/>
      <w:outlineLvl w:val="3"/>
    </w:pPr>
  </w:style>
  <w:style w:type="paragraph" w:customStyle="1" w:styleId="afffc">
    <w:name w:val="一级条标题"/>
    <w:basedOn w:val="a1"/>
    <w:next w:val="afffd"/>
    <w:qFormat/>
    <w:pPr>
      <w:numPr>
        <w:numId w:val="0"/>
      </w:numPr>
      <w:spacing w:beforeLines="0" w:afterLines="0"/>
      <w:ind w:left="525"/>
      <w:outlineLvl w:val="2"/>
    </w:pPr>
    <w:rPr>
      <w:sz w:val="21"/>
    </w:rPr>
  </w:style>
  <w:style w:type="paragraph" w:customStyle="1" w:styleId="afffd">
    <w:name w:val="段"/>
    <w:pPr>
      <w:autoSpaceDE w:val="0"/>
      <w:autoSpaceDN w:val="0"/>
      <w:ind w:firstLineChars="200" w:firstLine="200"/>
      <w:jc w:val="both"/>
    </w:pPr>
    <w:rPr>
      <w:rFonts w:ascii="宋体"/>
      <w:sz w:val="21"/>
    </w:rPr>
  </w:style>
  <w:style w:type="paragraph" w:customStyle="1" w:styleId="Char20">
    <w:name w:val="Char2"/>
    <w:basedOn w:val="a3"/>
    <w:pPr>
      <w:spacing w:line="240" w:lineRule="atLeast"/>
      <w:ind w:left="420" w:firstLine="420"/>
    </w:pPr>
    <w:rPr>
      <w:kern w:val="0"/>
      <w:sz w:val="21"/>
    </w:rPr>
  </w:style>
  <w:style w:type="paragraph" w:customStyle="1" w:styleId="afffe">
    <w:name w:val="样式 宋体 五号 两端对齐 行距: 单倍行距"/>
    <w:basedOn w:val="a3"/>
    <w:pPr>
      <w:adjustRightInd w:val="0"/>
      <w:textAlignment w:val="baseline"/>
    </w:pPr>
    <w:rPr>
      <w:rFonts w:ascii="宋体" w:hAnsi="宋体"/>
      <w:kern w:val="0"/>
      <w:sz w:val="21"/>
    </w:rPr>
  </w:style>
  <w:style w:type="paragraph" w:customStyle="1" w:styleId="CharCharCharCharChar0">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Charb">
    <w:name w:val="段 Char"/>
    <w:pPr>
      <w:autoSpaceDE w:val="0"/>
      <w:autoSpaceDN w:val="0"/>
      <w:ind w:firstLineChars="200" w:firstLine="200"/>
      <w:jc w:val="both"/>
    </w:pPr>
    <w:rPr>
      <w:rFonts w:ascii="宋体" w:hAnsi="Calibri"/>
      <w:sz w:val="21"/>
    </w:rPr>
  </w:style>
  <w:style w:type="paragraph" w:customStyle="1" w:styleId="18">
    <w:name w:val="首行缩进 1"/>
    <w:basedOn w:val="a3"/>
    <w:qFormat/>
    <w:pPr>
      <w:spacing w:after="120" w:line="360" w:lineRule="auto"/>
      <w:ind w:firstLineChars="200" w:firstLine="200"/>
    </w:pPr>
    <w:rPr>
      <w:sz w:val="24"/>
    </w:rPr>
  </w:style>
  <w:style w:type="paragraph" w:customStyle="1" w:styleId="19">
    <w:name w:val="文本1"/>
    <w:basedOn w:val="a3"/>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pPr>
      <w:ind w:firstLineChars="200" w:firstLine="480"/>
    </w:pPr>
  </w:style>
  <w:style w:type="paragraph" w:customStyle="1" w:styleId="affff">
    <w:name w:val="表文字"/>
    <w:rPr>
      <w:rFonts w:ascii="宋体"/>
      <w:kern w:val="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1a">
    <w:name w:val="样式1"/>
    <w:basedOn w:val="4"/>
    <w:qFormat/>
    <w:pPr>
      <w:tabs>
        <w:tab w:val="left" w:pos="720"/>
      </w:tabs>
      <w:spacing w:before="500" w:after="260" w:line="560" w:lineRule="atLeast"/>
      <w:ind w:left="420" w:hanging="420"/>
    </w:pPr>
  </w:style>
  <w:style w:type="paragraph" w:customStyle="1" w:styleId="151">
    <w:name w:val="样式 行距: 1.5 倍行距1"/>
    <w:basedOn w:val="a3"/>
    <w:qFormat/>
    <w:pPr>
      <w:snapToGrid w:val="0"/>
    </w:pPr>
    <w:rPr>
      <w:sz w:val="21"/>
    </w:rPr>
  </w:style>
  <w:style w:type="paragraph" w:customStyle="1" w:styleId="StyleHeading3h3Heading3-oldLevel3HeadH3level3PIM3se">
    <w:name w:val="Style Heading 3h3Heading 3 - oldLevel 3 HeadH3level_3PIM 3se..."/>
    <w:basedOn w:val="30"/>
    <w:pPr>
      <w:tabs>
        <w:tab w:val="left" w:pos="709"/>
        <w:tab w:val="left" w:pos="1620"/>
      </w:tabs>
      <w:ind w:left="1620" w:hanging="360"/>
    </w:p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pPr>
      <w:numPr>
        <w:numId w:val="9"/>
      </w:numPr>
      <w:spacing w:before="560" w:line="400" w:lineRule="exact"/>
      <w:jc w:val="center"/>
      <w:outlineLvl w:val="0"/>
    </w:pPr>
    <w:rPr>
      <w:b w:val="0"/>
      <w:sz w:val="44"/>
    </w:rPr>
  </w:style>
  <w:style w:type="paragraph" w:customStyle="1" w:styleId="45">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affff0">
    <w:name w:val="编号正文"/>
    <w:basedOn w:val="affff1"/>
    <w:qFormat/>
    <w:pPr>
      <w:snapToGrid/>
      <w:spacing w:line="360" w:lineRule="auto"/>
      <w:ind w:left="1407" w:hanging="1047"/>
      <w:jc w:val="left"/>
    </w:pPr>
    <w:rPr>
      <w:rFonts w:eastAsia="仿宋_GB2312"/>
    </w:rPr>
  </w:style>
  <w:style w:type="paragraph" w:customStyle="1" w:styleId="affff1">
    <w:name w:val="文档正文"/>
    <w:basedOn w:val="a3"/>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rPr>
      <w:rFonts w:ascii="Tahoma" w:hAnsi="Tahoma"/>
      <w:sz w:val="24"/>
      <w:szCs w:val="24"/>
    </w:rPr>
  </w:style>
  <w:style w:type="paragraph" w:customStyle="1" w:styleId="CharCharCharCharCharCharChar">
    <w:name w:val="Char Char Char Char Char Char Char"/>
    <w:basedOn w:val="a3"/>
    <w:qFormat/>
    <w:rPr>
      <w:rFonts w:ascii="Tahoma" w:hAnsi="Tahoma"/>
      <w:sz w:val="24"/>
    </w:rPr>
  </w:style>
  <w:style w:type="paragraph" w:customStyle="1" w:styleId="affff2">
    <w:name w:val="二级列表"/>
    <w:basedOn w:val="afff2"/>
    <w:next w:val="afff2"/>
    <w:qFormat/>
    <w:pPr>
      <w:tabs>
        <w:tab w:val="left" w:pos="2120"/>
      </w:tabs>
      <w:ind w:firstLineChars="0" w:firstLine="0"/>
    </w:pPr>
    <w:rPr>
      <w:b/>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pPr>
      <w:snapToGrid w:val="0"/>
      <w:spacing w:before="80" w:after="320"/>
      <w:ind w:left="1134"/>
      <w:jc w:val="center"/>
    </w:pPr>
    <w:rPr>
      <w:rFonts w:ascii="Arial" w:eastAsia="黑体" w:hAnsi="Arial"/>
      <w:sz w:val="18"/>
    </w:rPr>
  </w:style>
  <w:style w:type="paragraph" w:customStyle="1" w:styleId="affff3">
    <w:name w:val="表格文本"/>
    <w:qFormat/>
    <w:pPr>
      <w:tabs>
        <w:tab w:val="decimal" w:pos="0"/>
      </w:tabs>
    </w:pPr>
    <w:rPr>
      <w:rFonts w:ascii="Arial" w:hAnsi="Arial"/>
      <w:sz w:val="21"/>
    </w:rPr>
  </w:style>
  <w:style w:type="paragraph" w:customStyle="1" w:styleId="affff4">
    <w:name w:val="_"/>
    <w:basedOn w:val="a3"/>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pPr>
      <w:spacing w:line="360" w:lineRule="auto"/>
      <w:ind w:firstLine="420"/>
    </w:pPr>
    <w:rPr>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affff5">
    <w:name w:val="简单回函地址"/>
    <w:basedOn w:val="a3"/>
    <w:qFormat/>
    <w:pPr>
      <w:adjustRightInd w:val="0"/>
      <w:snapToGrid w:val="0"/>
      <w:spacing w:line="360" w:lineRule="auto"/>
    </w:pPr>
    <w:rPr>
      <w:sz w:val="24"/>
    </w:rPr>
  </w:style>
  <w:style w:type="paragraph" w:customStyle="1" w:styleId="affff6">
    <w:name w:val="正文 + 三号"/>
    <w:basedOn w:val="a3"/>
    <w:qFormat/>
    <w:rPr>
      <w:sz w:val="21"/>
    </w:rPr>
  </w:style>
  <w:style w:type="paragraph" w:customStyle="1" w:styleId="1b">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ffff7">
    <w:name w:val="图片文字"/>
    <w:basedOn w:val="a3"/>
    <w:qFormat/>
    <w:pPr>
      <w:spacing w:line="240" w:lineRule="atLeast"/>
      <w:jc w:val="center"/>
    </w:pPr>
    <w:rPr>
      <w:sz w:val="21"/>
    </w:rPr>
  </w:style>
  <w:style w:type="paragraph" w:customStyle="1" w:styleId="affff8">
    <w:name w:val="摘要"/>
    <w:basedOn w:val="a3"/>
    <w:next w:val="23"/>
    <w:qFormat/>
    <w:pPr>
      <w:spacing w:line="360" w:lineRule="auto"/>
    </w:pPr>
    <w:rPr>
      <w:rFonts w:eastAsia="黑体"/>
      <w:sz w:val="20"/>
    </w:rPr>
  </w:style>
  <w:style w:type="paragraph" w:customStyle="1" w:styleId="22">
    <w:name w:val="样式 正文首行缩进 2 + 首行缩进:  2 字符"/>
    <w:basedOn w:val="a3"/>
    <w:qFormat/>
    <w:pPr>
      <w:numPr>
        <w:numId w:val="10"/>
      </w:numPr>
      <w:adjustRightInd w:val="0"/>
      <w:snapToGrid w:val="0"/>
      <w:spacing w:line="360" w:lineRule="auto"/>
    </w:pPr>
    <w:rPr>
      <w:rFonts w:ascii="Arial" w:hAnsi="Arial"/>
      <w:b/>
      <w:sz w:val="24"/>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1c">
    <w:name w:val="文本框样式1"/>
    <w:basedOn w:val="a3"/>
    <w:qFormat/>
    <w:pPr>
      <w:adjustRightInd w:val="0"/>
      <w:snapToGrid w:val="0"/>
      <w:spacing w:before="60" w:line="180" w:lineRule="exact"/>
      <w:jc w:val="center"/>
    </w:pPr>
    <w:rPr>
      <w:sz w:val="21"/>
    </w:rPr>
  </w:style>
  <w:style w:type="paragraph" w:customStyle="1" w:styleId="CharCharCharCharCharCharChar1">
    <w:name w:val="Char Char Char Char Char Char Char1"/>
    <w:basedOn w:val="a9"/>
    <w:qFormat/>
    <w:rPr>
      <w:rFonts w:ascii="宋体" w:hAnsi="Tahoma"/>
    </w:rPr>
  </w:style>
  <w:style w:type="paragraph" w:customStyle="1" w:styleId="CharCharCharChar0">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46">
    <w:name w:val="样式4"/>
    <w:basedOn w:val="4"/>
    <w:qFormat/>
    <w:pPr>
      <w:adjustRightInd w:val="0"/>
      <w:snapToGrid w:val="0"/>
    </w:pPr>
  </w:style>
  <w:style w:type="paragraph" w:customStyle="1" w:styleId="affffa">
    <w:name w:val="正文（首行不缩进）"/>
    <w:basedOn w:val="a3"/>
    <w:qFormat/>
    <w:pPr>
      <w:autoSpaceDE w:val="0"/>
      <w:autoSpaceDN w:val="0"/>
      <w:adjustRightInd w:val="0"/>
      <w:spacing w:line="360" w:lineRule="auto"/>
      <w:jc w:val="left"/>
    </w:pPr>
    <w:rPr>
      <w:kern w:val="0"/>
      <w:sz w:val="21"/>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Pr>
      <w:rFonts w:ascii="Tahoma" w:hAnsi="Tahoma"/>
      <w:sz w:val="30"/>
    </w:rPr>
  </w:style>
  <w:style w:type="paragraph" w:customStyle="1" w:styleId="1d">
    <w:name w:val="彩色底纹1"/>
    <w:qFormat/>
    <w:rPr>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1e">
    <w:name w:val="附录1"/>
    <w:basedOn w:val="a3"/>
    <w:next w:val="a3"/>
    <w:qFormat/>
    <w:pPr>
      <w:tabs>
        <w:tab w:val="left" w:pos="1304"/>
      </w:tabs>
      <w:ind w:left="425" w:hanging="425"/>
      <w:outlineLvl w:val="0"/>
    </w:pPr>
    <w:rPr>
      <w:rFonts w:ascii="黑体" w:eastAsia="黑体" w:hAnsi="黑体"/>
      <w:b/>
      <w:sz w:val="4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320">
    <w:name w:val="标题3——2"/>
    <w:basedOn w:val="30"/>
    <w:next w:val="af9"/>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pPr>
      <w:numPr>
        <w:numId w:val="11"/>
      </w:numPr>
      <w:spacing w:line="360" w:lineRule="auto"/>
    </w:pPr>
    <w:rPr>
      <w:rFonts w:eastAsia="仿宋_GB2312"/>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e">
    <w:name w:val="列出段落2"/>
    <w:basedOn w:val="a3"/>
    <w:uiPriority w:val="99"/>
    <w:unhideWhenUsed/>
    <w:qFormat/>
    <w:pPr>
      <w:ind w:firstLineChars="200" w:firstLine="420"/>
    </w:pPr>
  </w:style>
  <w:style w:type="paragraph" w:customStyle="1" w:styleId="3a">
    <w:name w:val="列出段落3"/>
    <w:basedOn w:val="a3"/>
    <w:uiPriority w:val="99"/>
    <w:unhideWhenUsed/>
    <w:qFormat/>
    <w:pPr>
      <w:ind w:firstLineChars="200" w:firstLine="420"/>
    </w:pPr>
  </w:style>
  <w:style w:type="paragraph" w:customStyle="1" w:styleId="TableParagraph">
    <w:name w:val="Table Paragraph"/>
    <w:basedOn w:val="a3"/>
    <w:uiPriority w:val="1"/>
    <w:qFormat/>
    <w:rPr>
      <w:rFonts w:ascii="宋体" w:hAnsi="宋体" w:cs="宋体"/>
      <w:lang w:val="zh-CN" w:bidi="zh-CN"/>
    </w:rPr>
  </w:style>
  <w:style w:type="paragraph" w:customStyle="1" w:styleId="Style2">
    <w:name w:val="_Style 2"/>
    <w:basedOn w:val="a3"/>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4"/>
    <w:qFormat/>
    <w:pPr>
      <w:widowControl w:val="0"/>
      <w:jc w:val="both"/>
    </w:pPr>
    <w:rPr>
      <w:kern w:val="2"/>
      <w:sz w:val="28"/>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
    <w:qFormat/>
    <w:pPr>
      <w:adjustRightInd w:val="0"/>
      <w:spacing w:line="360" w:lineRule="atLeast"/>
      <w:jc w:val="left"/>
      <w:textAlignment w:val="baseline"/>
    </w:pPr>
    <w:rPr>
      <w:sz w:val="24"/>
    </w:rPr>
  </w:style>
  <w:style w:type="paragraph" w:styleId="32">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qFormat/>
    <w:rPr>
      <w:rFonts w:ascii="仿宋_GB2312" w:eastAsia="仿宋_GB2312"/>
      <w:sz w:val="32"/>
    </w:rPr>
  </w:style>
  <w:style w:type="paragraph" w:styleId="ad">
    <w:name w:val="Body Text Indent"/>
    <w:basedOn w:val="a3"/>
    <w:link w:val="Char0"/>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link w:val="Char1"/>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2"/>
    <w:qFormat/>
  </w:style>
  <w:style w:type="paragraph" w:styleId="25">
    <w:name w:val="Body Text Indent 2"/>
    <w:basedOn w:val="a3"/>
    <w:link w:val="2Char0"/>
    <w:qFormat/>
    <w:pPr>
      <w:snapToGrid w:val="0"/>
      <w:spacing w:line="560" w:lineRule="atLeast"/>
      <w:ind w:firstLine="540"/>
    </w:pPr>
  </w:style>
  <w:style w:type="paragraph" w:styleId="af1">
    <w:name w:val="Balloon Text"/>
    <w:basedOn w:val="a3"/>
    <w:qFormat/>
    <w:rPr>
      <w:sz w:val="18"/>
    </w:rPr>
  </w:style>
  <w:style w:type="paragraph" w:styleId="af2">
    <w:name w:val="footer"/>
    <w:basedOn w:val="a3"/>
    <w:link w:val="Char3"/>
    <w:qFormat/>
    <w:pPr>
      <w:tabs>
        <w:tab w:val="center" w:pos="4153"/>
        <w:tab w:val="right" w:pos="8306"/>
      </w:tabs>
      <w:snapToGrid w:val="0"/>
      <w:jc w:val="left"/>
    </w:pPr>
    <w:rPr>
      <w:sz w:val="18"/>
    </w:rPr>
  </w:style>
  <w:style w:type="paragraph" w:styleId="af3">
    <w:name w:val="header"/>
    <w:basedOn w:val="a3"/>
    <w:link w:val="Char4"/>
    <w:qFormat/>
    <w:pPr>
      <w:pBdr>
        <w:bottom w:val="single" w:sz="6" w:space="1" w:color="auto"/>
      </w:pBdr>
      <w:tabs>
        <w:tab w:val="center" w:pos="4153"/>
        <w:tab w:val="right" w:pos="8306"/>
      </w:tabs>
      <w:snapToGrid w:val="0"/>
      <w:jc w:val="center"/>
    </w:pPr>
    <w:rPr>
      <w:sz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5"/>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next w:val="a3"/>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qFormat/>
    <w:pPr>
      <w:adjustRightInd/>
      <w:spacing w:line="240" w:lineRule="auto"/>
      <w:textAlignment w:val="auto"/>
    </w:pPr>
  </w:style>
  <w:style w:type="paragraph" w:styleId="af9">
    <w:name w:val="Body Text First Indent"/>
    <w:basedOn w:val="a3"/>
    <w:qFormat/>
    <w:pPr>
      <w:spacing w:line="360" w:lineRule="auto"/>
      <w:ind w:firstLine="420"/>
    </w:pPr>
    <w:rPr>
      <w:rFonts w:ascii="宋体" w:hAnsi="宋体"/>
      <w:sz w:val="24"/>
    </w:rPr>
  </w:style>
  <w:style w:type="paragraph" w:styleId="29">
    <w:name w:val="Body Text First Indent 2"/>
    <w:basedOn w:val="ad"/>
    <w:link w:val="2Char1"/>
    <w:qFormat/>
    <w:pPr>
      <w:spacing w:after="120" w:line="240" w:lineRule="auto"/>
      <w:ind w:leftChars="200" w:left="420" w:firstLineChars="200" w:firstLine="420"/>
    </w:pPr>
  </w:style>
  <w:style w:type="table" w:styleId="afa">
    <w:name w:val="Table Grid"/>
    <w:basedOn w:val="a5"/>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basedOn w:val="a4"/>
    <w:qFormat/>
  </w:style>
  <w:style w:type="character" w:styleId="afd">
    <w:name w:val="FollowedHyperlink"/>
    <w:qFormat/>
    <w:rPr>
      <w:color w:val="333333"/>
      <w:u w:val="none"/>
    </w:rPr>
  </w:style>
  <w:style w:type="character" w:styleId="afe">
    <w:name w:val="Emphasis"/>
    <w:qFormat/>
    <w:rPr>
      <w:i/>
    </w:rPr>
  </w:style>
  <w:style w:type="character" w:styleId="aff">
    <w:name w:val="Hyperlink"/>
    <w:uiPriority w:val="99"/>
    <w:qFormat/>
    <w:rPr>
      <w:color w:val="333333"/>
      <w:u w:val="non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character" w:customStyle="1" w:styleId="CharChar6">
    <w:name w:val="Char Char6"/>
    <w:qFormat/>
    <w:rPr>
      <w:rFonts w:ascii="仿宋_GB2312" w:eastAsia="仿宋_GB2312"/>
      <w:kern w:val="2"/>
      <w:sz w:val="32"/>
    </w:rPr>
  </w:style>
  <w:style w:type="character" w:customStyle="1" w:styleId="Char5">
    <w:name w:val="脚注文本 Char"/>
    <w:link w:val="af4"/>
    <w:qFormat/>
    <w:rPr>
      <w:kern w:val="2"/>
      <w:sz w:val="18"/>
    </w:rPr>
  </w:style>
  <w:style w:type="character" w:customStyle="1" w:styleId="CharChar2">
    <w:name w:val="Char Char2"/>
    <w:qFormat/>
    <w:rPr>
      <w:rFonts w:eastAsia="宋体"/>
      <w:kern w:val="2"/>
      <w:sz w:val="18"/>
      <w:lang w:val="en-US" w:eastAsia="zh-CN"/>
    </w:rPr>
  </w:style>
  <w:style w:type="character" w:customStyle="1" w:styleId="2Char0">
    <w:name w:val="正文文本缩进 2 Char"/>
    <w:link w:val="25"/>
    <w:qFormat/>
    <w:rPr>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Char6">
    <w:name w:val="批注主题 Char"/>
    <w:basedOn w:val="Char"/>
    <w:link w:val="af8"/>
    <w:qFormat/>
    <w:rPr>
      <w:sz w:val="24"/>
    </w:rPr>
  </w:style>
  <w:style w:type="character" w:customStyle="1" w:styleId="Char">
    <w:name w:val="批注文字 Char"/>
    <w:link w:val="ab"/>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7">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Char1">
    <w:name w:val="正文首行缩进 2 Char"/>
    <w:basedOn w:val="Char0"/>
    <w:link w:val="29"/>
    <w:qFormat/>
    <w:rPr>
      <w:kern w:val="2"/>
      <w:sz w:val="44"/>
    </w:rPr>
  </w:style>
  <w:style w:type="character" w:customStyle="1" w:styleId="Char0">
    <w:name w:val="正文文本缩进 Char"/>
    <w:link w:val="ad"/>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qFormat/>
    <w:rPr>
      <w:rFonts w:ascii="Arial" w:hAnsi="Arial" w:hint="default"/>
      <w:b/>
      <w:sz w:val="20"/>
    </w:rPr>
  </w:style>
  <w:style w:type="character" w:customStyle="1" w:styleId="Char3">
    <w:name w:val="页脚 Char"/>
    <w:link w:val="af2"/>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Char1">
    <w:name w:val="纯文本 Char"/>
    <w:link w:val="af"/>
    <w:uiPriority w:val="99"/>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rPr>
  </w:style>
  <w:style w:type="character" w:customStyle="1" w:styleId="2Char">
    <w:name w:val="标题 2 Char"/>
    <w:link w:val="23"/>
    <w:qFormat/>
    <w:rPr>
      <w:rFonts w:ascii="Arial" w:eastAsia="黑体" w:hAnsi="Arial"/>
      <w:b/>
      <w:kern w:val="2"/>
      <w:sz w:val="32"/>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aff2">
    <w:name w:val="批注文字 字符"/>
    <w:qFormat/>
    <w:rPr>
      <w:sz w:val="24"/>
    </w:rPr>
  </w:style>
  <w:style w:type="character" w:customStyle="1" w:styleId="3Char">
    <w:name w:val="标题 3 Char"/>
    <w:link w:val="30"/>
    <w:qFormat/>
    <w:rPr>
      <w:rFonts w:eastAsia="宋体"/>
      <w:b/>
      <w:kern w:val="2"/>
      <w:sz w:val="32"/>
      <w:lang w:val="en-US" w:eastAsia="zh-CN"/>
    </w:rPr>
  </w:style>
  <w:style w:type="character" w:customStyle="1" w:styleId="crowed11">
    <w:name w:val="crowed11"/>
    <w:rPr>
      <w:rFonts w:hint="default"/>
      <w:sz w:val="24"/>
    </w:rPr>
  </w:style>
  <w:style w:type="character" w:customStyle="1" w:styleId="TableTextChar1Char">
    <w:name w:val="Table Text Char1 Char"/>
    <w:qFormat/>
    <w:rPr>
      <w:rFonts w:ascii="Arial" w:hAnsi="Arial"/>
      <w:kern w:val="2"/>
      <w:sz w:val="18"/>
      <w:lang w:val="en-US" w:eastAsia="zh-CN" w:bidi="ar-SA"/>
    </w:rPr>
  </w:style>
  <w:style w:type="character" w:customStyle="1" w:styleId="2a">
    <w:name w:val="标题 2 字符"/>
    <w:uiPriority w:val="99"/>
    <w:qFormat/>
    <w:rPr>
      <w:rFonts w:ascii="Arial" w:eastAsia="黑体" w:hAnsi="Arial"/>
      <w:b/>
      <w:kern w:val="2"/>
      <w:sz w:val="32"/>
    </w:rPr>
  </w:style>
  <w:style w:type="character" w:customStyle="1" w:styleId="TableHeadingCharChar">
    <w:name w:val="Table Heading Char Char"/>
    <w:rPr>
      <w:rFonts w:ascii="Arial" w:eastAsia="黑体" w:hAnsi="Arial"/>
      <w:kern w:val="2"/>
      <w:sz w:val="18"/>
      <w:lang w:val="en-US" w:eastAsia="zh-CN"/>
    </w:rPr>
  </w:style>
  <w:style w:type="character" w:customStyle="1" w:styleId="CharChar0">
    <w:name w:val="文字 Char Char"/>
    <w:link w:val="aff3"/>
    <w:qFormat/>
    <w:rPr>
      <w:rFonts w:ascii="宋体"/>
      <w:kern w:val="2"/>
      <w:sz w:val="28"/>
    </w:rPr>
  </w:style>
  <w:style w:type="paragraph" w:customStyle="1" w:styleId="aff3">
    <w:name w:val="文字"/>
    <w:basedOn w:val="a3"/>
    <w:link w:val="CharChar0"/>
    <w:pPr>
      <w:tabs>
        <w:tab w:val="left" w:pos="8520"/>
      </w:tabs>
      <w:spacing w:line="312" w:lineRule="auto"/>
      <w:ind w:right="-210" w:firstLine="556"/>
    </w:pPr>
    <w:rPr>
      <w:rFonts w:ascii="宋体"/>
    </w:rPr>
  </w:style>
  <w:style w:type="character" w:customStyle="1" w:styleId="aff4">
    <w:name w:val="样式 宋体"/>
    <w:qFormat/>
    <w:rPr>
      <w:rFonts w:ascii="宋体" w:eastAsia="宋体" w:hAnsi="宋体"/>
      <w:sz w:val="28"/>
    </w:rPr>
  </w:style>
  <w:style w:type="character" w:customStyle="1" w:styleId="Char8">
    <w:name w:val="正文 + 三号 Char"/>
    <w:rPr>
      <w:rFonts w:eastAsia="宋体"/>
      <w:kern w:val="2"/>
      <w:sz w:val="21"/>
      <w:lang w:val="en-US" w:eastAsia="zh-CN"/>
    </w:rPr>
  </w:style>
  <w:style w:type="character" w:customStyle="1" w:styleId="Char9">
    <w:name w:val="小 Char"/>
    <w:qFormat/>
    <w:rPr>
      <w:rFonts w:ascii="宋体" w:eastAsia="宋体" w:hAnsi="Courier New"/>
      <w:kern w:val="2"/>
      <w:sz w:val="21"/>
      <w:lang w:val="en-US" w:eastAsia="zh-CN" w:bidi="ar-SA"/>
    </w:rPr>
  </w:style>
  <w:style w:type="character" w:customStyle="1" w:styleId="37">
    <w:name w:val="标题 3 字符"/>
    <w:qFormat/>
    <w:rPr>
      <w:rFonts w:eastAsia="宋体"/>
      <w:b/>
      <w:kern w:val="2"/>
      <w:sz w:val="32"/>
      <w:lang w:val="en-US" w:eastAsia="zh-CN"/>
    </w:rPr>
  </w:style>
  <w:style w:type="character" w:customStyle="1" w:styleId="content-white1">
    <w:name w:val="content-white1"/>
    <w:rPr>
      <w:color w:val="auto"/>
      <w:sz w:val="18"/>
      <w:u w:val="none"/>
    </w:rPr>
  </w:style>
  <w:style w:type="character" w:customStyle="1" w:styleId="Char2">
    <w:name w:val="日期 Char"/>
    <w:link w:val="af0"/>
    <w:qFormat/>
    <w:rPr>
      <w:kern w:val="2"/>
      <w:sz w:val="28"/>
    </w:rPr>
  </w:style>
  <w:style w:type="character" w:customStyle="1" w:styleId="font31">
    <w:name w:val="font31"/>
    <w:qFormat/>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5">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pPr>
      <w:snapToGrid w:val="0"/>
      <w:spacing w:before="80" w:after="80"/>
    </w:pPr>
    <w:rPr>
      <w:rFonts w:ascii="Arial" w:hAnsi="Arial"/>
      <w:kern w:val="2"/>
      <w:sz w:val="18"/>
    </w:rPr>
  </w:style>
  <w:style w:type="paragraph" w:customStyle="1" w:styleId="aff7">
    <w:name w:val="内容标题"/>
    <w:basedOn w:val="a9"/>
    <w:rPr>
      <w:rFonts w:ascii="Tahoma" w:hAnsi="Tahoma"/>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qFormat/>
    <w:pPr>
      <w:adjustRightInd w:val="0"/>
      <w:jc w:val="left"/>
    </w:pPr>
    <w:rPr>
      <w:rFonts w:ascii="宋体" w:hAnsi="宋体"/>
      <w:kern w:val="0"/>
      <w:sz w:val="21"/>
    </w:rPr>
  </w:style>
  <w:style w:type="paragraph" w:customStyle="1" w:styleId="aff9">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a">
    <w:name w:val="af"/>
    <w:basedOn w:val="a3"/>
    <w:qFormat/>
    <w:pPr>
      <w:widowControl/>
      <w:spacing w:line="300" w:lineRule="atLeast"/>
      <w:jc w:val="left"/>
    </w:pPr>
    <w:rPr>
      <w:rFonts w:ascii="宋体" w:hAnsi="宋体"/>
      <w:kern w:val="0"/>
      <w:sz w:val="18"/>
    </w:rPr>
  </w:style>
  <w:style w:type="paragraph" w:customStyle="1" w:styleId="Title-Revision">
    <w:name w:val="Title - Revision"/>
    <w:basedOn w:val="af7"/>
    <w:qFormat/>
    <w:pPr>
      <w:spacing w:before="720"/>
    </w:pPr>
  </w:style>
  <w:style w:type="paragraph" w:customStyle="1" w:styleId="12">
    <w:name w:val="1.正文"/>
    <w:basedOn w:val="a3"/>
    <w:qFormat/>
    <w:pPr>
      <w:spacing w:line="360" w:lineRule="auto"/>
      <w:ind w:leftChars="225" w:left="540" w:firstLineChars="225" w:firstLine="540"/>
    </w:pPr>
    <w:rPr>
      <w:sz w:val="24"/>
    </w:rPr>
  </w:style>
  <w:style w:type="paragraph" w:customStyle="1" w:styleId="Title-Date">
    <w:name w:val="Title - Date"/>
    <w:basedOn w:val="af7"/>
    <w:next w:val="a3"/>
    <w:qFormat/>
    <w:pPr>
      <w:spacing w:before="240" w:after="720"/>
    </w:pPr>
    <w:rPr>
      <w:sz w:val="28"/>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ItemStepinTable">
    <w:name w:val="Item Step in Table"/>
    <w:qFormat/>
    <w:pPr>
      <w:numPr>
        <w:numId w:val="4"/>
      </w:numPr>
      <w:tabs>
        <w:tab w:val="left" w:pos="397"/>
      </w:tabs>
      <w:spacing w:before="40" w:after="40"/>
      <w:jc w:val="both"/>
    </w:pPr>
    <w:rPr>
      <w:rFonts w:ascii="Arial" w:hAnsi="Arial"/>
      <w:sz w:val="18"/>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
    <w:name w:val="表号"/>
    <w:basedOn w:val="a3"/>
    <w:qFormat/>
    <w:pPr>
      <w:numPr>
        <w:numId w:val="5"/>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qFormat/>
    <w:pPr>
      <w:adjustRightInd w:val="0"/>
      <w:spacing w:before="120"/>
      <w:ind w:firstLine="420"/>
      <w:textAlignment w:val="baseline"/>
    </w:pPr>
    <w:rPr>
      <w:sz w:val="24"/>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pPr>
      <w:numPr>
        <w:numId w:val="6"/>
      </w:numPr>
      <w:spacing w:line="300" w:lineRule="auto"/>
      <w:jc w:val="both"/>
    </w:pPr>
    <w:rPr>
      <w:rFonts w:ascii="Arial" w:hAnsi="Arial"/>
      <w:sz w:val="21"/>
    </w:rPr>
  </w:style>
  <w:style w:type="paragraph" w:customStyle="1" w:styleId="affb">
    <w:name w:val="标准正文"/>
    <w:basedOn w:val="ad"/>
    <w:qFormat/>
    <w:pPr>
      <w:spacing w:before="60" w:after="60" w:line="360" w:lineRule="auto"/>
      <w:ind w:left="0" w:firstLine="482"/>
    </w:pPr>
    <w:rPr>
      <w:rFonts w:ascii="Arial" w:hAnsi="Arial"/>
      <w:sz w:val="24"/>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affc">
    <w:name w:val="表头文本"/>
    <w:qFormat/>
    <w:pPr>
      <w:jc w:val="center"/>
    </w:pPr>
    <w:rPr>
      <w:rFonts w:ascii="Arial" w:hAnsi="Arial"/>
      <w:b/>
      <w:sz w:val="21"/>
    </w:rPr>
  </w:style>
  <w:style w:type="paragraph" w:customStyle="1" w:styleId="affd">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220">
    <w:name w:val="样式 样式 首行缩进:  2 字符 + 首行缩进:  2 字符"/>
    <w:basedOn w:val="a3"/>
    <w:qFormat/>
    <w:pPr>
      <w:numPr>
        <w:numId w:val="8"/>
      </w:numPr>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e">
    <w:name w:val="表头样式"/>
    <w:basedOn w:val="a3"/>
    <w:qFormat/>
    <w:pPr>
      <w:autoSpaceDE w:val="0"/>
      <w:autoSpaceDN w:val="0"/>
      <w:adjustRightInd w:val="0"/>
      <w:spacing w:line="360" w:lineRule="auto"/>
      <w:jc w:val="left"/>
    </w:pPr>
    <w:rPr>
      <w:b/>
      <w:kern w:val="0"/>
      <w:sz w:val="21"/>
    </w:rPr>
  </w:style>
  <w:style w:type="paragraph" w:customStyle="1" w:styleId="13">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
    <w:name w:val="表格内文字"/>
    <w:basedOn w:val="af"/>
    <w:qFormat/>
    <w:pPr>
      <w:adjustRightInd w:val="0"/>
    </w:pPr>
    <w:rPr>
      <w:color w:val="000000"/>
      <w:lang w:val="en-GB"/>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0">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qFormat/>
    <w:pPr>
      <w:widowControl w:val="0"/>
      <w:ind w:firstLineChars="200" w:firstLine="200"/>
      <w:jc w:val="both"/>
    </w:pPr>
    <w:rPr>
      <w:rFonts w:eastAsia="仿宋_GB2312"/>
      <w:sz w:val="32"/>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qFormat/>
    <w:pPr>
      <w:spacing w:beforeLines="50" w:line="360" w:lineRule="auto"/>
      <w:ind w:firstLineChars="200" w:firstLine="200"/>
    </w:pPr>
    <w:rPr>
      <w:spacing w:val="2"/>
      <w:sz w:val="24"/>
    </w:rPr>
  </w:style>
  <w:style w:type="paragraph" w:customStyle="1" w:styleId="afff3">
    <w:name w:val="文章正文"/>
    <w:basedOn w:val="a3"/>
    <w:qFormat/>
    <w:pPr>
      <w:ind w:firstLineChars="200" w:firstLine="560"/>
    </w:pPr>
    <w:rPr>
      <w:rFonts w:ascii="仿宋_GB2312" w:eastAsia="仿宋_GB2312" w:hAnsi="宋体"/>
      <w:color w:val="000000"/>
    </w:rPr>
  </w:style>
  <w:style w:type="paragraph" w:customStyle="1" w:styleId="Chara">
    <w:name w:val="Char"/>
    <w:basedOn w:val="a3"/>
    <w:qFormat/>
    <w:pPr>
      <w:spacing w:line="240" w:lineRule="atLeast"/>
      <w:ind w:left="420" w:firstLine="420"/>
    </w:pPr>
    <w:rPr>
      <w:kern w:val="0"/>
      <w:sz w:val="21"/>
    </w:rPr>
  </w:style>
  <w:style w:type="paragraph" w:customStyle="1" w:styleId="afff4">
    <w:name w:val="列表项目"/>
    <w:basedOn w:val="a3"/>
    <w:qFormat/>
    <w:pPr>
      <w:tabs>
        <w:tab w:val="left" w:pos="420"/>
      </w:tabs>
      <w:spacing w:line="288" w:lineRule="auto"/>
      <w:ind w:leftChars="200" w:left="840" w:hangingChars="200" w:hanging="420"/>
    </w:pPr>
    <w:rPr>
      <w:sz w:val="21"/>
    </w:rPr>
  </w:style>
  <w:style w:type="paragraph" w:customStyle="1" w:styleId="14">
    <w:name w:val="列出段落1"/>
    <w:next w:val="a8"/>
    <w:qFormat/>
    <w:pPr>
      <w:widowControl w:val="0"/>
      <w:ind w:firstLineChars="200" w:firstLine="200"/>
      <w:jc w:val="both"/>
    </w:pPr>
    <w:rPr>
      <w:rFonts w:ascii="Calibri" w:hAnsi="Calibri"/>
      <w:kern w:val="2"/>
      <w:sz w:val="21"/>
      <w:szCs w:val="22"/>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pPr>
      <w:tabs>
        <w:tab w:val="left" w:pos="1275"/>
      </w:tabs>
      <w:spacing w:before="60" w:after="60" w:line="360" w:lineRule="auto"/>
      <w:ind w:leftChars="400" w:left="820" w:hanging="705"/>
    </w:pPr>
    <w:rPr>
      <w:sz w:val="24"/>
    </w:rPr>
  </w:style>
  <w:style w:type="paragraph" w:customStyle="1" w:styleId="afff5">
    <w:name w:val="关键词"/>
    <w:basedOn w:val="a3"/>
    <w:next w:val="a3"/>
    <w:qFormat/>
    <w:pPr>
      <w:spacing w:line="360" w:lineRule="auto"/>
    </w:pPr>
    <w:rPr>
      <w:rFonts w:eastAsia="黑体"/>
      <w:sz w:val="20"/>
    </w:rPr>
  </w:style>
  <w:style w:type="paragraph" w:customStyle="1" w:styleId="afff6">
    <w:name w:val="可研正文"/>
    <w:basedOn w:val="ac"/>
    <w:qFormat/>
    <w:pPr>
      <w:adjustRightInd w:val="0"/>
      <w:snapToGrid w:val="0"/>
      <w:spacing w:line="440" w:lineRule="exact"/>
      <w:ind w:firstLine="567"/>
    </w:pPr>
    <w:rPr>
      <w:sz w:val="28"/>
    </w:rPr>
  </w:style>
  <w:style w:type="paragraph" w:customStyle="1" w:styleId="074">
    <w:name w:val="标书正文:  0.74 厘米"/>
    <w:basedOn w:val="a3"/>
    <w:qFormat/>
    <w:pPr>
      <w:snapToGrid w:val="0"/>
      <w:spacing w:line="360" w:lineRule="auto"/>
      <w:ind w:firstLine="420"/>
    </w:pPr>
    <w:rPr>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15">
    <w:name w:val="1"/>
    <w:basedOn w:val="a3"/>
    <w:next w:val="af"/>
    <w:qFormat/>
    <w:rPr>
      <w:rFonts w:ascii="宋体" w:hAnsi="Courier New"/>
      <w:sz w:val="21"/>
    </w:rPr>
  </w:style>
  <w:style w:type="paragraph" w:customStyle="1" w:styleId="afff7">
    <w:name w:val="没有缩进（为图形使用）"/>
    <w:basedOn w:val="a3"/>
    <w:qFormat/>
    <w:pPr>
      <w:spacing w:before="120" w:after="120" w:line="360" w:lineRule="auto"/>
    </w:pPr>
    <w:rPr>
      <w:sz w:val="24"/>
    </w:rPr>
  </w:style>
  <w:style w:type="paragraph" w:customStyle="1" w:styleId="afff8">
    <w:name w:val="标题无"/>
    <w:basedOn w:val="a3"/>
    <w:qFormat/>
    <w:pPr>
      <w:spacing w:line="360" w:lineRule="auto"/>
    </w:pPr>
    <w:rPr>
      <w:sz w:val="24"/>
    </w:rPr>
  </w:style>
  <w:style w:type="paragraph" w:customStyle="1" w:styleId="16">
    <w:name w:val="修订1"/>
    <w:qFormat/>
    <w:rPr>
      <w:rFonts w:ascii="Calibri" w:hAnsi="Calibri"/>
      <w:kern w:val="2"/>
      <w:sz w:val="21"/>
    </w:rPr>
  </w:style>
  <w:style w:type="paragraph" w:customStyle="1" w:styleId="a1">
    <w:name w:val="章标题"/>
    <w:next w:val="a3"/>
    <w:qFormat/>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qFormat/>
    <w:pPr>
      <w:spacing w:before="120" w:after="120" w:line="360" w:lineRule="auto"/>
      <w:jc w:val="center"/>
    </w:pPr>
    <w:rPr>
      <w:rFonts w:eastAsia="仿宋_GB2312"/>
      <w:b/>
      <w:sz w:val="24"/>
    </w:rPr>
  </w:style>
  <w:style w:type="paragraph" w:customStyle="1" w:styleId="CharChar14CharChar">
    <w:name w:val="Char Char14 Char Char"/>
    <w:basedOn w:val="a3"/>
    <w:qFormat/>
    <w:rPr>
      <w:sz w:val="21"/>
      <w:szCs w:val="24"/>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har10">
    <w:name w:val="Char1"/>
    <w:basedOn w:val="a3"/>
    <w:qFormat/>
    <w:rPr>
      <w:sz w:val="21"/>
    </w:rPr>
  </w:style>
  <w:style w:type="paragraph" w:customStyle="1" w:styleId="17">
    <w:name w:val="正文1"/>
    <w:basedOn w:val="a3"/>
    <w:qFormat/>
    <w:pPr>
      <w:spacing w:line="300" w:lineRule="auto"/>
      <w:ind w:firstLineChars="200" w:firstLine="200"/>
    </w:pPr>
    <w:rPr>
      <w:sz w:val="24"/>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a">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rPr>
      <w:rFonts w:ascii="Tahoma" w:hAnsi="Tahoma"/>
      <w:sz w:val="24"/>
    </w:rPr>
  </w:style>
  <w:style w:type="paragraph" w:customStyle="1" w:styleId="211">
    <w:name w:val="正文文本 21"/>
    <w:basedOn w:val="a3"/>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Pr>
      <w:rFonts w:ascii="仿宋_GB2312"/>
      <w:b/>
      <w:sz w:val="30"/>
    </w:rPr>
  </w:style>
  <w:style w:type="paragraph" w:customStyle="1" w:styleId="CharCharCharCharChar">
    <w:name w:val="Char Char Char Char Char"/>
    <w:basedOn w:val="a3"/>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pPr>
      <w:tabs>
        <w:tab w:val="left" w:pos="851"/>
      </w:tabs>
      <w:ind w:left="425" w:hanging="425"/>
      <w:outlineLvl w:val="2"/>
    </w:pPr>
    <w:rPr>
      <w:rFonts w:eastAsia="黑体"/>
      <w:b/>
      <w:sz w:val="32"/>
    </w:rPr>
  </w:style>
  <w:style w:type="paragraph" w:customStyle="1" w:styleId="afffb">
    <w:name w:val="二级条标题"/>
    <w:basedOn w:val="afffc"/>
    <w:next w:val="afffd"/>
    <w:qFormat/>
    <w:pPr>
      <w:ind w:left="840"/>
      <w:outlineLvl w:val="3"/>
    </w:pPr>
  </w:style>
  <w:style w:type="paragraph" w:customStyle="1" w:styleId="afffc">
    <w:name w:val="一级条标题"/>
    <w:basedOn w:val="a1"/>
    <w:next w:val="afffd"/>
    <w:qFormat/>
    <w:pPr>
      <w:numPr>
        <w:numId w:val="0"/>
      </w:numPr>
      <w:spacing w:beforeLines="0" w:afterLines="0"/>
      <w:ind w:left="525"/>
      <w:outlineLvl w:val="2"/>
    </w:pPr>
    <w:rPr>
      <w:sz w:val="21"/>
    </w:rPr>
  </w:style>
  <w:style w:type="paragraph" w:customStyle="1" w:styleId="afffd">
    <w:name w:val="段"/>
    <w:pPr>
      <w:autoSpaceDE w:val="0"/>
      <w:autoSpaceDN w:val="0"/>
      <w:ind w:firstLineChars="200" w:firstLine="200"/>
      <w:jc w:val="both"/>
    </w:pPr>
    <w:rPr>
      <w:rFonts w:ascii="宋体"/>
      <w:sz w:val="21"/>
    </w:rPr>
  </w:style>
  <w:style w:type="paragraph" w:customStyle="1" w:styleId="Char20">
    <w:name w:val="Char2"/>
    <w:basedOn w:val="a3"/>
    <w:pPr>
      <w:spacing w:line="240" w:lineRule="atLeast"/>
      <w:ind w:left="420" w:firstLine="420"/>
    </w:pPr>
    <w:rPr>
      <w:kern w:val="0"/>
      <w:sz w:val="21"/>
    </w:rPr>
  </w:style>
  <w:style w:type="paragraph" w:customStyle="1" w:styleId="afffe">
    <w:name w:val="样式 宋体 五号 两端对齐 行距: 单倍行距"/>
    <w:basedOn w:val="a3"/>
    <w:pPr>
      <w:adjustRightInd w:val="0"/>
      <w:textAlignment w:val="baseline"/>
    </w:pPr>
    <w:rPr>
      <w:rFonts w:ascii="宋体" w:hAnsi="宋体"/>
      <w:kern w:val="0"/>
      <w:sz w:val="21"/>
    </w:rPr>
  </w:style>
  <w:style w:type="paragraph" w:customStyle="1" w:styleId="CharCharCharCharChar0">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Charb">
    <w:name w:val="段 Char"/>
    <w:pPr>
      <w:autoSpaceDE w:val="0"/>
      <w:autoSpaceDN w:val="0"/>
      <w:ind w:firstLineChars="200" w:firstLine="200"/>
      <w:jc w:val="both"/>
    </w:pPr>
    <w:rPr>
      <w:rFonts w:ascii="宋体" w:hAnsi="Calibri"/>
      <w:sz w:val="21"/>
    </w:rPr>
  </w:style>
  <w:style w:type="paragraph" w:customStyle="1" w:styleId="18">
    <w:name w:val="首行缩进 1"/>
    <w:basedOn w:val="a3"/>
    <w:qFormat/>
    <w:pPr>
      <w:spacing w:after="120" w:line="360" w:lineRule="auto"/>
      <w:ind w:firstLineChars="200" w:firstLine="200"/>
    </w:pPr>
    <w:rPr>
      <w:sz w:val="24"/>
    </w:rPr>
  </w:style>
  <w:style w:type="paragraph" w:customStyle="1" w:styleId="19">
    <w:name w:val="文本1"/>
    <w:basedOn w:val="a3"/>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pPr>
      <w:ind w:firstLineChars="200" w:firstLine="480"/>
    </w:pPr>
  </w:style>
  <w:style w:type="paragraph" w:customStyle="1" w:styleId="affff">
    <w:name w:val="表文字"/>
    <w:rPr>
      <w:rFonts w:ascii="宋体"/>
      <w:kern w:val="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1a">
    <w:name w:val="样式1"/>
    <w:basedOn w:val="4"/>
    <w:qFormat/>
    <w:pPr>
      <w:tabs>
        <w:tab w:val="left" w:pos="720"/>
      </w:tabs>
      <w:spacing w:before="500" w:after="260" w:line="560" w:lineRule="atLeast"/>
      <w:ind w:left="420" w:hanging="420"/>
    </w:pPr>
  </w:style>
  <w:style w:type="paragraph" w:customStyle="1" w:styleId="151">
    <w:name w:val="样式 行距: 1.5 倍行距1"/>
    <w:basedOn w:val="a3"/>
    <w:qFormat/>
    <w:pPr>
      <w:snapToGrid w:val="0"/>
    </w:pPr>
    <w:rPr>
      <w:sz w:val="21"/>
    </w:rPr>
  </w:style>
  <w:style w:type="paragraph" w:customStyle="1" w:styleId="StyleHeading3h3Heading3-oldLevel3HeadH3level3PIM3se">
    <w:name w:val="Style Heading 3h3Heading 3 - oldLevel 3 HeadH3level_3PIM 3se..."/>
    <w:basedOn w:val="30"/>
    <w:pPr>
      <w:tabs>
        <w:tab w:val="left" w:pos="709"/>
        <w:tab w:val="left" w:pos="1620"/>
      </w:tabs>
      <w:ind w:left="1620" w:hanging="360"/>
    </w:p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pPr>
      <w:numPr>
        <w:numId w:val="9"/>
      </w:numPr>
      <w:spacing w:before="560" w:line="400" w:lineRule="exact"/>
      <w:jc w:val="center"/>
      <w:outlineLvl w:val="0"/>
    </w:pPr>
    <w:rPr>
      <w:b w:val="0"/>
      <w:sz w:val="44"/>
    </w:rPr>
  </w:style>
  <w:style w:type="paragraph" w:customStyle="1" w:styleId="45">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affff0">
    <w:name w:val="编号正文"/>
    <w:basedOn w:val="affff1"/>
    <w:qFormat/>
    <w:pPr>
      <w:snapToGrid/>
      <w:spacing w:line="360" w:lineRule="auto"/>
      <w:ind w:left="1407" w:hanging="1047"/>
      <w:jc w:val="left"/>
    </w:pPr>
    <w:rPr>
      <w:rFonts w:eastAsia="仿宋_GB2312"/>
    </w:rPr>
  </w:style>
  <w:style w:type="paragraph" w:customStyle="1" w:styleId="affff1">
    <w:name w:val="文档正文"/>
    <w:basedOn w:val="a3"/>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rPr>
      <w:rFonts w:ascii="Tahoma" w:hAnsi="Tahoma"/>
      <w:sz w:val="24"/>
      <w:szCs w:val="24"/>
    </w:rPr>
  </w:style>
  <w:style w:type="paragraph" w:customStyle="1" w:styleId="CharCharCharCharCharCharChar">
    <w:name w:val="Char Char Char Char Char Char Char"/>
    <w:basedOn w:val="a3"/>
    <w:qFormat/>
    <w:rPr>
      <w:rFonts w:ascii="Tahoma" w:hAnsi="Tahoma"/>
      <w:sz w:val="24"/>
    </w:rPr>
  </w:style>
  <w:style w:type="paragraph" w:customStyle="1" w:styleId="affff2">
    <w:name w:val="二级列表"/>
    <w:basedOn w:val="afff2"/>
    <w:next w:val="afff2"/>
    <w:qFormat/>
    <w:pPr>
      <w:tabs>
        <w:tab w:val="left" w:pos="2120"/>
      </w:tabs>
      <w:ind w:firstLineChars="0" w:firstLine="0"/>
    </w:pPr>
    <w:rPr>
      <w:b/>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pPr>
      <w:snapToGrid w:val="0"/>
      <w:spacing w:before="80" w:after="320"/>
      <w:ind w:left="1134"/>
      <w:jc w:val="center"/>
    </w:pPr>
    <w:rPr>
      <w:rFonts w:ascii="Arial" w:eastAsia="黑体" w:hAnsi="Arial"/>
      <w:sz w:val="18"/>
    </w:rPr>
  </w:style>
  <w:style w:type="paragraph" w:customStyle="1" w:styleId="affff3">
    <w:name w:val="表格文本"/>
    <w:qFormat/>
    <w:pPr>
      <w:tabs>
        <w:tab w:val="decimal" w:pos="0"/>
      </w:tabs>
    </w:pPr>
    <w:rPr>
      <w:rFonts w:ascii="Arial" w:hAnsi="Arial"/>
      <w:sz w:val="21"/>
    </w:rPr>
  </w:style>
  <w:style w:type="paragraph" w:customStyle="1" w:styleId="affff4">
    <w:name w:val="_"/>
    <w:basedOn w:val="a3"/>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pPr>
      <w:spacing w:line="360" w:lineRule="auto"/>
      <w:ind w:firstLine="420"/>
    </w:pPr>
    <w:rPr>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affff5">
    <w:name w:val="简单回函地址"/>
    <w:basedOn w:val="a3"/>
    <w:qFormat/>
    <w:pPr>
      <w:adjustRightInd w:val="0"/>
      <w:snapToGrid w:val="0"/>
      <w:spacing w:line="360" w:lineRule="auto"/>
    </w:pPr>
    <w:rPr>
      <w:sz w:val="24"/>
    </w:rPr>
  </w:style>
  <w:style w:type="paragraph" w:customStyle="1" w:styleId="affff6">
    <w:name w:val="正文 + 三号"/>
    <w:basedOn w:val="a3"/>
    <w:qFormat/>
    <w:rPr>
      <w:sz w:val="21"/>
    </w:rPr>
  </w:style>
  <w:style w:type="paragraph" w:customStyle="1" w:styleId="1b">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ffff7">
    <w:name w:val="图片文字"/>
    <w:basedOn w:val="a3"/>
    <w:qFormat/>
    <w:pPr>
      <w:spacing w:line="240" w:lineRule="atLeast"/>
      <w:jc w:val="center"/>
    </w:pPr>
    <w:rPr>
      <w:sz w:val="21"/>
    </w:rPr>
  </w:style>
  <w:style w:type="paragraph" w:customStyle="1" w:styleId="affff8">
    <w:name w:val="摘要"/>
    <w:basedOn w:val="a3"/>
    <w:next w:val="23"/>
    <w:qFormat/>
    <w:pPr>
      <w:spacing w:line="360" w:lineRule="auto"/>
    </w:pPr>
    <w:rPr>
      <w:rFonts w:eastAsia="黑体"/>
      <w:sz w:val="20"/>
    </w:rPr>
  </w:style>
  <w:style w:type="paragraph" w:customStyle="1" w:styleId="22">
    <w:name w:val="样式 正文首行缩进 2 + 首行缩进:  2 字符"/>
    <w:basedOn w:val="a3"/>
    <w:qFormat/>
    <w:pPr>
      <w:numPr>
        <w:numId w:val="10"/>
      </w:numPr>
      <w:adjustRightInd w:val="0"/>
      <w:snapToGrid w:val="0"/>
      <w:spacing w:line="360" w:lineRule="auto"/>
    </w:pPr>
    <w:rPr>
      <w:rFonts w:ascii="Arial" w:hAnsi="Arial"/>
      <w:b/>
      <w:sz w:val="24"/>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1c">
    <w:name w:val="文本框样式1"/>
    <w:basedOn w:val="a3"/>
    <w:qFormat/>
    <w:pPr>
      <w:adjustRightInd w:val="0"/>
      <w:snapToGrid w:val="0"/>
      <w:spacing w:before="60" w:line="180" w:lineRule="exact"/>
      <w:jc w:val="center"/>
    </w:pPr>
    <w:rPr>
      <w:sz w:val="21"/>
    </w:rPr>
  </w:style>
  <w:style w:type="paragraph" w:customStyle="1" w:styleId="CharCharCharCharCharCharChar1">
    <w:name w:val="Char Char Char Char Char Char Char1"/>
    <w:basedOn w:val="a9"/>
    <w:qFormat/>
    <w:rPr>
      <w:rFonts w:ascii="宋体" w:hAnsi="Tahoma"/>
    </w:rPr>
  </w:style>
  <w:style w:type="paragraph" w:customStyle="1" w:styleId="CharCharCharChar0">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46">
    <w:name w:val="样式4"/>
    <w:basedOn w:val="4"/>
    <w:qFormat/>
    <w:pPr>
      <w:adjustRightInd w:val="0"/>
      <w:snapToGrid w:val="0"/>
    </w:pPr>
  </w:style>
  <w:style w:type="paragraph" w:customStyle="1" w:styleId="affffa">
    <w:name w:val="正文（首行不缩进）"/>
    <w:basedOn w:val="a3"/>
    <w:qFormat/>
    <w:pPr>
      <w:autoSpaceDE w:val="0"/>
      <w:autoSpaceDN w:val="0"/>
      <w:adjustRightInd w:val="0"/>
      <w:spacing w:line="360" w:lineRule="auto"/>
      <w:jc w:val="left"/>
    </w:pPr>
    <w:rPr>
      <w:kern w:val="0"/>
      <w:sz w:val="21"/>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Pr>
      <w:rFonts w:ascii="Tahoma" w:hAnsi="Tahoma"/>
      <w:sz w:val="30"/>
    </w:rPr>
  </w:style>
  <w:style w:type="paragraph" w:customStyle="1" w:styleId="1d">
    <w:name w:val="彩色底纹1"/>
    <w:qFormat/>
    <w:rPr>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1e">
    <w:name w:val="附录1"/>
    <w:basedOn w:val="a3"/>
    <w:next w:val="a3"/>
    <w:qFormat/>
    <w:pPr>
      <w:tabs>
        <w:tab w:val="left" w:pos="1304"/>
      </w:tabs>
      <w:ind w:left="425" w:hanging="425"/>
      <w:outlineLvl w:val="0"/>
    </w:pPr>
    <w:rPr>
      <w:rFonts w:ascii="黑体" w:eastAsia="黑体" w:hAnsi="黑体"/>
      <w:b/>
      <w:sz w:val="4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320">
    <w:name w:val="标题3——2"/>
    <w:basedOn w:val="30"/>
    <w:next w:val="af9"/>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pPr>
      <w:numPr>
        <w:numId w:val="11"/>
      </w:numPr>
      <w:spacing w:line="360" w:lineRule="auto"/>
    </w:pPr>
    <w:rPr>
      <w:rFonts w:eastAsia="仿宋_GB2312"/>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e">
    <w:name w:val="列出段落2"/>
    <w:basedOn w:val="a3"/>
    <w:uiPriority w:val="99"/>
    <w:unhideWhenUsed/>
    <w:qFormat/>
    <w:pPr>
      <w:ind w:firstLineChars="200" w:firstLine="420"/>
    </w:pPr>
  </w:style>
  <w:style w:type="paragraph" w:customStyle="1" w:styleId="3a">
    <w:name w:val="列出段落3"/>
    <w:basedOn w:val="a3"/>
    <w:uiPriority w:val="99"/>
    <w:unhideWhenUsed/>
    <w:qFormat/>
    <w:pPr>
      <w:ind w:firstLineChars="200" w:firstLine="420"/>
    </w:pPr>
  </w:style>
  <w:style w:type="paragraph" w:customStyle="1" w:styleId="TableParagraph">
    <w:name w:val="Table Paragraph"/>
    <w:basedOn w:val="a3"/>
    <w:uiPriority w:val="1"/>
    <w:qFormat/>
    <w:rPr>
      <w:rFonts w:ascii="宋体" w:hAnsi="宋体" w:cs="宋体"/>
      <w:lang w:val="zh-CN" w:bidi="zh-CN"/>
    </w:rPr>
  </w:style>
  <w:style w:type="paragraph" w:customStyle="1" w:styleId="Style2">
    <w:name w:val="_Style 2"/>
    <w:basedOn w:val="a3"/>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CECF4-9508-4482-ACAA-BFEB8908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778</Words>
  <Characters>4438</Characters>
  <Application>Microsoft Office Word</Application>
  <DocSecurity>0</DocSecurity>
  <Lines>36</Lines>
  <Paragraphs>10</Paragraphs>
  <ScaleCrop>false</ScaleCrop>
  <Manager>罗成</Manager>
  <Company>重庆市政府采购中心</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34</cp:revision>
  <cp:lastPrinted>2021-04-09T08:26:00Z</cp:lastPrinted>
  <dcterms:created xsi:type="dcterms:W3CDTF">2019-12-16T09:16:00Z</dcterms:created>
  <dcterms:modified xsi:type="dcterms:W3CDTF">2022-05-12T03:05:00Z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302186CE985F45A388DBF9EC6AD629FE</vt:lpwstr>
  </property>
</Properties>
</file>