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03F" w:rsidRPr="008C29F1" w:rsidRDefault="00CF77E5" w:rsidP="00CF77E5">
      <w:pPr>
        <w:spacing w:line="400" w:lineRule="exact"/>
        <w:rPr>
          <w:rFonts w:ascii="宋体" w:hAnsi="宋体" w:cs="宋体"/>
          <w:b/>
          <w:bCs/>
          <w:color w:val="000000"/>
          <w:sz w:val="32"/>
          <w:szCs w:val="32"/>
        </w:rPr>
      </w:pPr>
      <w:bookmarkStart w:id="0" w:name="_Toc362436348"/>
      <w:r>
        <w:rPr>
          <w:rFonts w:ascii="宋体" w:hAnsi="宋体" w:cs="宋体" w:hint="eastAsia"/>
          <w:b/>
          <w:bCs/>
          <w:color w:val="000000"/>
          <w:sz w:val="32"/>
          <w:szCs w:val="32"/>
        </w:rPr>
        <w:t xml:space="preserve">             </w:t>
      </w:r>
      <w:r w:rsidR="00D4703F" w:rsidRPr="008C29F1">
        <w:rPr>
          <w:rFonts w:ascii="宋体" w:hAnsi="宋体" w:cs="宋体" w:hint="eastAsia"/>
          <w:b/>
          <w:bCs/>
          <w:color w:val="000000"/>
          <w:sz w:val="32"/>
          <w:szCs w:val="32"/>
        </w:rPr>
        <w:t>湖州市美术馆项目实施</w:t>
      </w:r>
      <w:r w:rsidRPr="008C29F1">
        <w:rPr>
          <w:rFonts w:ascii="宋体" w:hAnsi="宋体" w:cs="宋体" w:hint="eastAsia"/>
          <w:b/>
          <w:bCs/>
          <w:color w:val="000000"/>
          <w:sz w:val="32"/>
          <w:szCs w:val="32"/>
        </w:rPr>
        <w:t>商务</w:t>
      </w:r>
      <w:r w:rsidR="00D4703F" w:rsidRPr="008C29F1">
        <w:rPr>
          <w:rFonts w:ascii="宋体" w:hAnsi="宋体" w:cs="宋体" w:hint="eastAsia"/>
          <w:b/>
          <w:bCs/>
          <w:color w:val="000000"/>
          <w:sz w:val="32"/>
          <w:szCs w:val="32"/>
        </w:rPr>
        <w:t>要求</w:t>
      </w:r>
    </w:p>
    <w:tbl>
      <w:tblPr>
        <w:tblW w:w="10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4"/>
        <w:gridCol w:w="8147"/>
      </w:tblGrid>
      <w:tr w:rsidR="00D4703F" w:rsidTr="004162D7">
        <w:trPr>
          <w:trHeight w:val="278"/>
          <w:jc w:val="center"/>
        </w:trPr>
        <w:tc>
          <w:tcPr>
            <w:tcW w:w="1974" w:type="dxa"/>
            <w:vAlign w:val="center"/>
          </w:tcPr>
          <w:bookmarkEnd w:id="0"/>
          <w:p w:rsidR="00D4703F" w:rsidRPr="008C29F1" w:rsidRDefault="00D4703F">
            <w:pPr>
              <w:widowControl/>
              <w:autoSpaceDE w:val="0"/>
              <w:autoSpaceDN w:val="0"/>
              <w:adjustRightInd w:val="0"/>
              <w:snapToGrid w:val="0"/>
              <w:spacing w:line="320" w:lineRule="exact"/>
              <w:ind w:hanging="14"/>
              <w:jc w:val="center"/>
              <w:textAlignment w:val="bottom"/>
              <w:rPr>
                <w:rFonts w:ascii="宋体" w:hAnsi="宋体"/>
                <w:b/>
                <w:szCs w:val="21"/>
              </w:rPr>
            </w:pPr>
            <w:r w:rsidRPr="008C29F1">
              <w:rPr>
                <w:rFonts w:ascii="宋体" w:hAnsi="宋体" w:hint="eastAsia"/>
                <w:b/>
                <w:kern w:val="0"/>
                <w:szCs w:val="21"/>
              </w:rPr>
              <w:t>质保期和售后服务保障要求</w:t>
            </w:r>
          </w:p>
        </w:tc>
        <w:tc>
          <w:tcPr>
            <w:tcW w:w="8147" w:type="dxa"/>
          </w:tcPr>
          <w:p w:rsidR="00D4703F" w:rsidRDefault="00D4703F">
            <w:pPr>
              <w:widowControl/>
              <w:autoSpaceDE w:val="0"/>
              <w:autoSpaceDN w:val="0"/>
              <w:adjustRightInd w:val="0"/>
              <w:spacing w:line="320" w:lineRule="exact"/>
              <w:contextualSpacing/>
              <w:textAlignment w:val="bottom"/>
              <w:rPr>
                <w:rFonts w:ascii="宋体" w:hAnsi="宋体"/>
                <w:kern w:val="0"/>
                <w:szCs w:val="21"/>
              </w:rPr>
            </w:pPr>
            <w:r>
              <w:rPr>
                <w:rFonts w:ascii="宋体" w:hAnsi="宋体" w:hint="eastAsia"/>
                <w:kern w:val="0"/>
                <w:szCs w:val="21"/>
              </w:rPr>
              <w:t>1.投标人应保证所提供货物是全新的、未使用过的，并完全符合合同规定的质量、规格和性能的要求。</w:t>
            </w:r>
          </w:p>
          <w:p w:rsidR="00D4703F" w:rsidRDefault="00D4703F">
            <w:pPr>
              <w:widowControl/>
              <w:autoSpaceDE w:val="0"/>
              <w:autoSpaceDN w:val="0"/>
              <w:adjustRightInd w:val="0"/>
              <w:spacing w:line="320" w:lineRule="exact"/>
              <w:contextualSpacing/>
              <w:textAlignment w:val="bottom"/>
              <w:rPr>
                <w:rFonts w:ascii="宋体" w:hAnsi="宋体"/>
                <w:kern w:val="0"/>
                <w:szCs w:val="21"/>
              </w:rPr>
            </w:pPr>
            <w:r>
              <w:rPr>
                <w:rFonts w:ascii="宋体" w:hAnsi="宋体" w:hint="eastAsia"/>
                <w:kern w:val="0"/>
                <w:szCs w:val="21"/>
              </w:rPr>
              <w:t>2.中标后提供质保期：所</w:t>
            </w:r>
            <w:r>
              <w:rPr>
                <w:rFonts w:ascii="宋体" w:hAnsi="宋体" w:hint="eastAsia"/>
                <w:kern w:val="0"/>
                <w:szCs w:val="21"/>
                <w:highlight w:val="yellow"/>
              </w:rPr>
              <w:t>有设备质保</w:t>
            </w:r>
            <w:r w:rsidR="000961DA">
              <w:rPr>
                <w:rFonts w:ascii="宋体" w:hAnsi="宋体" w:hint="eastAsia"/>
                <w:kern w:val="0"/>
                <w:szCs w:val="21"/>
                <w:highlight w:val="yellow"/>
                <w:u w:val="single"/>
              </w:rPr>
              <w:t>2</w:t>
            </w:r>
            <w:r>
              <w:rPr>
                <w:rFonts w:ascii="宋体" w:hAnsi="宋体" w:hint="eastAsia"/>
                <w:kern w:val="0"/>
                <w:szCs w:val="21"/>
                <w:highlight w:val="yellow"/>
                <w:u w:val="single"/>
              </w:rPr>
              <w:t>年</w:t>
            </w:r>
            <w:r>
              <w:rPr>
                <w:rFonts w:ascii="宋体" w:hAnsi="宋体" w:hint="eastAsia"/>
                <w:kern w:val="0"/>
                <w:szCs w:val="21"/>
              </w:rPr>
              <w:t>。设备生产厂商质保期大于2年的，按照原厂商标准执行。</w:t>
            </w:r>
          </w:p>
          <w:p w:rsidR="00D4703F" w:rsidRDefault="00D4703F">
            <w:pPr>
              <w:widowControl/>
              <w:autoSpaceDE w:val="0"/>
              <w:autoSpaceDN w:val="0"/>
              <w:adjustRightInd w:val="0"/>
              <w:spacing w:line="320" w:lineRule="exact"/>
              <w:contextualSpacing/>
              <w:textAlignment w:val="bottom"/>
              <w:rPr>
                <w:rFonts w:ascii="宋体" w:hAnsi="宋体"/>
                <w:kern w:val="0"/>
                <w:szCs w:val="21"/>
              </w:rPr>
            </w:pPr>
            <w:r>
              <w:rPr>
                <w:rFonts w:ascii="宋体" w:hAnsi="宋体" w:hint="eastAsia"/>
                <w:kern w:val="0"/>
                <w:szCs w:val="21"/>
              </w:rPr>
              <w:t>3.</w:t>
            </w:r>
            <w:r>
              <w:rPr>
                <w:rFonts w:ascii="宋体" w:hAnsi="宋体"/>
                <w:kern w:val="0"/>
                <w:szCs w:val="21"/>
              </w:rPr>
              <w:t>接到用户报修电话</w:t>
            </w:r>
            <w:r>
              <w:rPr>
                <w:rFonts w:ascii="宋体" w:hAnsi="宋体" w:hint="eastAsia"/>
                <w:kern w:val="0"/>
                <w:szCs w:val="21"/>
                <w:highlight w:val="yellow"/>
              </w:rPr>
              <w:t>2</w:t>
            </w:r>
            <w:r>
              <w:rPr>
                <w:rFonts w:ascii="宋体" w:hAnsi="宋体"/>
                <w:kern w:val="0"/>
                <w:szCs w:val="21"/>
                <w:highlight w:val="yellow"/>
              </w:rPr>
              <w:t>小时内到达现场，</w:t>
            </w:r>
            <w:r>
              <w:rPr>
                <w:rFonts w:ascii="宋体" w:hAnsi="宋体" w:hint="eastAsia"/>
                <w:kern w:val="0"/>
                <w:szCs w:val="21"/>
                <w:highlight w:val="yellow"/>
              </w:rPr>
              <w:t>4</w:t>
            </w:r>
            <w:r>
              <w:rPr>
                <w:rFonts w:ascii="宋体" w:hAnsi="宋体"/>
                <w:kern w:val="0"/>
                <w:szCs w:val="21"/>
                <w:highlight w:val="yellow"/>
              </w:rPr>
              <w:t>小时内排除</w:t>
            </w:r>
            <w:r>
              <w:rPr>
                <w:rFonts w:ascii="宋体" w:hAnsi="宋体"/>
                <w:kern w:val="0"/>
                <w:szCs w:val="21"/>
              </w:rPr>
              <w:t>故障。如未能及时解决系统及软硬件设备的故障，</w:t>
            </w:r>
            <w:r>
              <w:rPr>
                <w:rFonts w:ascii="宋体" w:hAnsi="宋体" w:hint="eastAsia"/>
                <w:kern w:val="0"/>
                <w:szCs w:val="21"/>
              </w:rPr>
              <w:t>24小时内</w:t>
            </w:r>
            <w:r>
              <w:rPr>
                <w:rFonts w:ascii="宋体" w:hAnsi="宋体"/>
                <w:kern w:val="0"/>
                <w:szCs w:val="21"/>
              </w:rPr>
              <w:t>提供备用设备供用户方使用，做到不影响</w:t>
            </w:r>
            <w:r>
              <w:rPr>
                <w:rFonts w:ascii="宋体" w:hAnsi="宋体" w:hint="eastAsia"/>
                <w:kern w:val="0"/>
                <w:szCs w:val="21"/>
              </w:rPr>
              <w:t>正常运行</w:t>
            </w:r>
            <w:r>
              <w:rPr>
                <w:rFonts w:ascii="宋体" w:hAnsi="宋体"/>
                <w:kern w:val="0"/>
                <w:szCs w:val="21"/>
              </w:rPr>
              <w:t>。</w:t>
            </w:r>
            <w:r>
              <w:rPr>
                <w:rFonts w:ascii="宋体" w:hAnsi="宋体" w:hint="eastAsia"/>
                <w:kern w:val="0"/>
                <w:szCs w:val="21"/>
              </w:rPr>
              <w:t>质量保证期内因产品本身缺陷（正常耗损、人为因素除外）造成各种故障应由中标人免费技术服务和维修。</w:t>
            </w:r>
          </w:p>
          <w:p w:rsidR="00D4703F" w:rsidRPr="00CF77E5" w:rsidRDefault="00D4703F">
            <w:pPr>
              <w:widowControl/>
              <w:autoSpaceDE w:val="0"/>
              <w:autoSpaceDN w:val="0"/>
              <w:adjustRightInd w:val="0"/>
              <w:spacing w:line="320" w:lineRule="exact"/>
              <w:contextualSpacing/>
              <w:textAlignment w:val="bottom"/>
              <w:rPr>
                <w:rFonts w:ascii="宋体" w:hAnsi="宋体"/>
                <w:kern w:val="0"/>
                <w:szCs w:val="21"/>
              </w:rPr>
            </w:pPr>
            <w:r>
              <w:rPr>
                <w:rFonts w:ascii="宋体" w:hAnsi="宋体" w:hint="eastAsia"/>
                <w:kern w:val="0"/>
                <w:szCs w:val="21"/>
              </w:rPr>
              <w:t>4.</w:t>
            </w:r>
            <w:r>
              <w:rPr>
                <w:rFonts w:ascii="宋体" w:hAnsi="宋体"/>
                <w:kern w:val="0"/>
                <w:szCs w:val="21"/>
              </w:rPr>
              <w:t>中标</w:t>
            </w:r>
            <w:r>
              <w:rPr>
                <w:rFonts w:ascii="宋体" w:hAnsi="宋体" w:hint="eastAsia"/>
                <w:kern w:val="0"/>
                <w:szCs w:val="21"/>
              </w:rPr>
              <w:t>人</w:t>
            </w:r>
            <w:r>
              <w:rPr>
                <w:rFonts w:ascii="宋体" w:hAnsi="宋体"/>
                <w:kern w:val="0"/>
                <w:szCs w:val="21"/>
              </w:rPr>
              <w:t>应保证在</w:t>
            </w:r>
            <w:r>
              <w:rPr>
                <w:rFonts w:ascii="宋体" w:hAnsi="宋体" w:hint="eastAsia"/>
                <w:kern w:val="0"/>
                <w:szCs w:val="21"/>
              </w:rPr>
              <w:t>质保</w:t>
            </w:r>
            <w:r>
              <w:rPr>
                <w:rFonts w:ascii="宋体" w:hAnsi="宋体"/>
                <w:kern w:val="0"/>
                <w:szCs w:val="21"/>
              </w:rPr>
              <w:t>期内</w:t>
            </w:r>
            <w:r>
              <w:rPr>
                <w:rFonts w:ascii="宋体" w:hAnsi="宋体" w:hint="eastAsia"/>
                <w:kern w:val="0"/>
                <w:szCs w:val="21"/>
              </w:rPr>
              <w:t>对货物进行免费维修，维护</w:t>
            </w:r>
            <w:r>
              <w:rPr>
                <w:rFonts w:ascii="宋体" w:hAnsi="宋体"/>
                <w:kern w:val="0"/>
                <w:szCs w:val="21"/>
              </w:rPr>
              <w:t>；</w:t>
            </w:r>
            <w:r>
              <w:rPr>
                <w:rFonts w:ascii="宋体" w:hAnsi="宋体" w:hint="eastAsia"/>
                <w:kern w:val="0"/>
                <w:szCs w:val="21"/>
              </w:rPr>
              <w:t>质保</w:t>
            </w:r>
            <w:r>
              <w:rPr>
                <w:rFonts w:ascii="宋体" w:hAnsi="宋体"/>
                <w:kern w:val="0"/>
                <w:szCs w:val="21"/>
              </w:rPr>
              <w:t>期外发生的损坏，负责</w:t>
            </w:r>
            <w:r>
              <w:rPr>
                <w:rFonts w:ascii="宋体" w:hAnsi="宋体" w:hint="eastAsia"/>
                <w:kern w:val="0"/>
                <w:szCs w:val="21"/>
              </w:rPr>
              <w:t>货物</w:t>
            </w:r>
            <w:r>
              <w:rPr>
                <w:rFonts w:ascii="宋体" w:hAnsi="宋体"/>
                <w:kern w:val="0"/>
                <w:szCs w:val="21"/>
              </w:rPr>
              <w:t>的终身维修，修理和换件应按成本费收取，不再收取其它费用。</w:t>
            </w:r>
          </w:p>
        </w:tc>
      </w:tr>
      <w:tr w:rsidR="00D4703F" w:rsidTr="004162D7">
        <w:trPr>
          <w:trHeight w:val="278"/>
          <w:jc w:val="center"/>
        </w:trPr>
        <w:tc>
          <w:tcPr>
            <w:tcW w:w="1974" w:type="dxa"/>
            <w:vAlign w:val="center"/>
          </w:tcPr>
          <w:p w:rsidR="00D4703F" w:rsidRPr="008C29F1" w:rsidRDefault="00B26400">
            <w:pPr>
              <w:spacing w:line="320" w:lineRule="exact"/>
              <w:jc w:val="center"/>
              <w:rPr>
                <w:rFonts w:ascii="宋体" w:hAnsi="宋体"/>
                <w:b/>
                <w:color w:val="000000"/>
                <w:szCs w:val="21"/>
              </w:rPr>
            </w:pPr>
            <w:r w:rsidRPr="008C29F1">
              <w:rPr>
                <w:rFonts w:ascii="宋体" w:hAnsi="宋体" w:hint="eastAsia"/>
                <w:b/>
                <w:color w:val="000000"/>
                <w:szCs w:val="21"/>
              </w:rPr>
              <w:t>商务要求和证明</w:t>
            </w:r>
          </w:p>
        </w:tc>
        <w:tc>
          <w:tcPr>
            <w:tcW w:w="8147" w:type="dxa"/>
            <w:vAlign w:val="center"/>
          </w:tcPr>
          <w:p w:rsidR="00D4703F" w:rsidRPr="007F4995" w:rsidRDefault="004162D7" w:rsidP="00956103">
            <w:pPr>
              <w:adjustRightInd w:val="0"/>
              <w:snapToGrid w:val="0"/>
              <w:spacing w:line="320" w:lineRule="exact"/>
              <w:rPr>
                <w:rFonts w:ascii="宋体" w:hAnsi="宋体"/>
                <w:szCs w:val="21"/>
              </w:rPr>
            </w:pPr>
            <w:r>
              <w:rPr>
                <w:rFonts w:ascii="宋体" w:hAnsi="宋体" w:hint="eastAsia"/>
                <w:color w:val="000000"/>
                <w:szCs w:val="21"/>
              </w:rPr>
              <w:t>由于前两次废</w:t>
            </w:r>
            <w:r w:rsidR="00CF77E5">
              <w:rPr>
                <w:rFonts w:ascii="宋体" w:hAnsi="宋体" w:hint="eastAsia"/>
                <w:color w:val="000000"/>
                <w:szCs w:val="21"/>
              </w:rPr>
              <w:t>标原因：有不看清商务条款与参数要求的，提供不相符合产品参数</w:t>
            </w:r>
            <w:r w:rsidR="00185F4E">
              <w:rPr>
                <w:rFonts w:ascii="宋体" w:hAnsi="宋体" w:hint="eastAsia"/>
                <w:color w:val="000000"/>
                <w:szCs w:val="21"/>
              </w:rPr>
              <w:t>的</w:t>
            </w:r>
            <w:r w:rsidR="00CF77E5">
              <w:rPr>
                <w:rFonts w:ascii="宋体" w:hAnsi="宋体" w:hint="eastAsia"/>
                <w:color w:val="000000"/>
                <w:szCs w:val="21"/>
              </w:rPr>
              <w:t>、还有提供不实证明材料的。</w:t>
            </w:r>
            <w:r w:rsidR="00185F4E">
              <w:rPr>
                <w:rFonts w:ascii="宋体" w:hAnsi="宋体" w:hint="eastAsia"/>
                <w:color w:val="000000"/>
                <w:szCs w:val="21"/>
              </w:rPr>
              <w:t>现要求：本次投标只限注册地在湖州地区的供应商（个体户除外），不允许联合体投标。投</w:t>
            </w:r>
            <w:r w:rsidR="00D4703F">
              <w:rPr>
                <w:rFonts w:ascii="宋体" w:hAnsi="宋体" w:hint="eastAsia"/>
                <w:color w:val="000000"/>
                <w:szCs w:val="21"/>
              </w:rPr>
              <w:t>标人</w:t>
            </w:r>
            <w:r w:rsidR="004E7CFA">
              <w:rPr>
                <w:rFonts w:ascii="宋体" w:hAnsi="宋体" w:hint="eastAsia"/>
                <w:color w:val="000000"/>
                <w:szCs w:val="21"/>
              </w:rPr>
              <w:t>需仔细阅读报价清单与产品参数要求</w:t>
            </w:r>
            <w:r>
              <w:rPr>
                <w:rFonts w:ascii="宋体" w:hAnsi="宋体" w:hint="eastAsia"/>
                <w:color w:val="000000"/>
                <w:szCs w:val="21"/>
              </w:rPr>
              <w:t>需相符合</w:t>
            </w:r>
            <w:r w:rsidR="004E7CFA">
              <w:rPr>
                <w:rFonts w:ascii="宋体" w:hAnsi="宋体" w:hint="eastAsia"/>
                <w:color w:val="000000"/>
                <w:szCs w:val="21"/>
              </w:rPr>
              <w:t>，</w:t>
            </w:r>
            <w:r w:rsidR="00D4703F">
              <w:rPr>
                <w:rFonts w:ascii="宋体" w:hAnsi="宋体" w:hint="eastAsia"/>
                <w:color w:val="000000"/>
                <w:szCs w:val="21"/>
              </w:rPr>
              <w:t>中标后</w:t>
            </w:r>
            <w:r w:rsidR="004E7CFA">
              <w:rPr>
                <w:rFonts w:ascii="宋体" w:hAnsi="宋体" w:hint="eastAsia"/>
                <w:color w:val="000000"/>
                <w:szCs w:val="21"/>
              </w:rPr>
              <w:t>需</w:t>
            </w:r>
            <w:r w:rsidR="00D4703F">
              <w:rPr>
                <w:rFonts w:ascii="宋体" w:hAnsi="宋体" w:hint="eastAsia"/>
                <w:color w:val="000000"/>
                <w:szCs w:val="21"/>
              </w:rPr>
              <w:t>提供所</w:t>
            </w:r>
            <w:r w:rsidR="007F4995">
              <w:rPr>
                <w:rFonts w:ascii="宋体" w:hAnsi="宋体" w:hint="eastAsia"/>
                <w:color w:val="000000"/>
                <w:szCs w:val="21"/>
              </w:rPr>
              <w:t>有</w:t>
            </w:r>
            <w:r w:rsidR="00D4703F">
              <w:rPr>
                <w:rFonts w:ascii="宋体" w:hAnsi="宋体" w:hint="eastAsia"/>
                <w:color w:val="000000"/>
                <w:szCs w:val="21"/>
              </w:rPr>
              <w:t>产品原厂授权和质保承诺函、明细清单、详细参数、偏离表、明细价格表及满足竞价文件要求的所有</w:t>
            </w:r>
            <w:r w:rsidR="00B26400">
              <w:rPr>
                <w:rFonts w:ascii="宋体" w:hAnsi="宋体" w:hint="eastAsia"/>
                <w:color w:val="000000"/>
                <w:szCs w:val="21"/>
              </w:rPr>
              <w:t>原件</w:t>
            </w:r>
            <w:r w:rsidR="00D4703F">
              <w:rPr>
                <w:rFonts w:ascii="宋体" w:hAnsi="宋体" w:hint="eastAsia"/>
                <w:color w:val="000000"/>
                <w:szCs w:val="21"/>
              </w:rPr>
              <w:t>证明材料。</w:t>
            </w:r>
            <w:r w:rsidR="00512559">
              <w:rPr>
                <w:rFonts w:ascii="宋体" w:hAnsi="宋体" w:hint="eastAsia"/>
                <w:color w:val="000000"/>
                <w:szCs w:val="21"/>
              </w:rPr>
              <w:t>对</w:t>
            </w:r>
            <w:r w:rsidR="00D4703F">
              <w:rPr>
                <w:rFonts w:ascii="宋体" w:hAnsi="宋体" w:hint="eastAsia"/>
                <w:color w:val="000000"/>
                <w:szCs w:val="21"/>
              </w:rPr>
              <w:t>不能提供</w:t>
            </w:r>
            <w:r w:rsidR="007F4995">
              <w:rPr>
                <w:rFonts w:ascii="宋体" w:hAnsi="宋体" w:hint="eastAsia"/>
                <w:color w:val="000000"/>
                <w:szCs w:val="21"/>
              </w:rPr>
              <w:t>勘察证明及</w:t>
            </w:r>
            <w:r w:rsidR="00B26400">
              <w:rPr>
                <w:rFonts w:ascii="宋体" w:hAnsi="宋体" w:hint="eastAsia"/>
                <w:color w:val="000000"/>
                <w:szCs w:val="21"/>
              </w:rPr>
              <w:t>原件</w:t>
            </w:r>
            <w:r w:rsidR="00956103">
              <w:rPr>
                <w:rFonts w:ascii="宋体" w:hAnsi="宋体" w:hint="eastAsia"/>
                <w:color w:val="000000"/>
                <w:szCs w:val="21"/>
              </w:rPr>
              <w:t>证明材料</w:t>
            </w:r>
            <w:r w:rsidR="004E7CFA">
              <w:rPr>
                <w:rFonts w:ascii="宋体" w:hAnsi="宋体" w:hint="eastAsia"/>
                <w:color w:val="000000"/>
                <w:szCs w:val="21"/>
              </w:rPr>
              <w:t>的恶意中标商</w:t>
            </w:r>
            <w:r>
              <w:rPr>
                <w:rFonts w:ascii="宋体" w:hAnsi="宋体" w:hint="eastAsia"/>
                <w:color w:val="000000"/>
                <w:szCs w:val="21"/>
              </w:rPr>
              <w:t>作相应处罚</w:t>
            </w:r>
            <w:r w:rsidR="004E7CFA">
              <w:rPr>
                <w:rFonts w:ascii="宋体" w:hAnsi="宋体" w:hint="eastAsia"/>
                <w:color w:val="000000"/>
                <w:szCs w:val="21"/>
              </w:rPr>
              <w:t>，</w:t>
            </w:r>
            <w:r w:rsidR="00CF77E5">
              <w:rPr>
                <w:rFonts w:ascii="宋体" w:hAnsi="宋体" w:hint="eastAsia"/>
                <w:color w:val="000000"/>
                <w:szCs w:val="21"/>
              </w:rPr>
              <w:t>以上</w:t>
            </w:r>
            <w:r>
              <w:rPr>
                <w:rFonts w:ascii="宋体" w:hAnsi="宋体" w:hint="eastAsia"/>
                <w:color w:val="000000"/>
                <w:szCs w:val="21"/>
              </w:rPr>
              <w:t>商务条款中标供应商必须全部满足，不能满足以上商务条款要求，请勿报价，并追究其相关经济和法律责任。</w:t>
            </w:r>
          </w:p>
        </w:tc>
      </w:tr>
      <w:tr w:rsidR="00D4703F" w:rsidTr="004162D7">
        <w:trPr>
          <w:trHeight w:val="790"/>
          <w:jc w:val="center"/>
        </w:trPr>
        <w:tc>
          <w:tcPr>
            <w:tcW w:w="1974" w:type="dxa"/>
            <w:vAlign w:val="center"/>
          </w:tcPr>
          <w:p w:rsidR="00D4703F" w:rsidRPr="008C29F1" w:rsidRDefault="00D4703F">
            <w:pPr>
              <w:widowControl/>
              <w:autoSpaceDE w:val="0"/>
              <w:autoSpaceDN w:val="0"/>
              <w:adjustRightInd w:val="0"/>
              <w:snapToGrid w:val="0"/>
              <w:spacing w:line="320" w:lineRule="exact"/>
              <w:ind w:hanging="14"/>
              <w:jc w:val="center"/>
              <w:textAlignment w:val="bottom"/>
              <w:rPr>
                <w:rFonts w:ascii="宋体" w:hAnsi="宋体"/>
                <w:b/>
                <w:szCs w:val="21"/>
              </w:rPr>
            </w:pPr>
            <w:r w:rsidRPr="008C29F1">
              <w:rPr>
                <w:rFonts w:ascii="宋体" w:hAnsi="宋体" w:hint="eastAsia"/>
                <w:b/>
                <w:szCs w:val="21"/>
              </w:rPr>
              <w:t>交货期</w:t>
            </w:r>
            <w:r w:rsidR="008C29F1" w:rsidRPr="008C29F1">
              <w:rPr>
                <w:rFonts w:ascii="宋体" w:hAnsi="宋体" w:hint="eastAsia"/>
                <w:b/>
                <w:szCs w:val="21"/>
              </w:rPr>
              <w:t>限</w:t>
            </w:r>
            <w:r w:rsidRPr="008C29F1">
              <w:rPr>
                <w:rFonts w:ascii="宋体" w:hAnsi="宋体" w:hint="eastAsia"/>
                <w:b/>
                <w:szCs w:val="21"/>
              </w:rPr>
              <w:t>和交货地点及完工期</w:t>
            </w:r>
          </w:p>
        </w:tc>
        <w:tc>
          <w:tcPr>
            <w:tcW w:w="8147" w:type="dxa"/>
          </w:tcPr>
          <w:p w:rsidR="00D4703F" w:rsidRDefault="00D4703F">
            <w:pPr>
              <w:widowControl/>
              <w:autoSpaceDE w:val="0"/>
              <w:autoSpaceDN w:val="0"/>
              <w:adjustRightInd w:val="0"/>
              <w:spacing w:line="320" w:lineRule="exact"/>
              <w:contextualSpacing/>
              <w:textAlignment w:val="bottom"/>
              <w:rPr>
                <w:rFonts w:ascii="宋体" w:hAnsi="宋体"/>
                <w:kern w:val="0"/>
                <w:szCs w:val="21"/>
              </w:rPr>
            </w:pPr>
            <w:r>
              <w:rPr>
                <w:rFonts w:ascii="宋体" w:hAnsi="宋体" w:hint="eastAsia"/>
                <w:kern w:val="0"/>
                <w:szCs w:val="21"/>
              </w:rPr>
              <w:t>交货</w:t>
            </w:r>
            <w:r w:rsidR="00B26400">
              <w:rPr>
                <w:rFonts w:ascii="宋体" w:hAnsi="宋体" w:hint="eastAsia"/>
                <w:kern w:val="0"/>
                <w:szCs w:val="21"/>
              </w:rPr>
              <w:t>安装</w:t>
            </w:r>
            <w:r>
              <w:rPr>
                <w:rFonts w:ascii="宋体" w:hAnsi="宋体" w:hint="eastAsia"/>
                <w:kern w:val="0"/>
                <w:szCs w:val="21"/>
              </w:rPr>
              <w:t>地点：采购人指定地点。</w:t>
            </w:r>
          </w:p>
          <w:p w:rsidR="00D4703F" w:rsidRPr="00B26400" w:rsidRDefault="00B26400" w:rsidP="00B26400">
            <w:pPr>
              <w:widowControl/>
              <w:autoSpaceDE w:val="0"/>
              <w:autoSpaceDN w:val="0"/>
              <w:adjustRightInd w:val="0"/>
              <w:spacing w:line="320" w:lineRule="exact"/>
              <w:contextualSpacing/>
              <w:textAlignment w:val="bottom"/>
              <w:rPr>
                <w:rFonts w:ascii="宋体" w:hAnsi="宋体"/>
                <w:kern w:val="0"/>
                <w:szCs w:val="21"/>
              </w:rPr>
            </w:pPr>
            <w:r>
              <w:rPr>
                <w:rFonts w:ascii="宋体" w:hAnsi="宋体" w:hint="eastAsia"/>
                <w:kern w:val="0"/>
                <w:szCs w:val="21"/>
              </w:rPr>
              <w:t>完成</w:t>
            </w:r>
            <w:r w:rsidR="00D4703F">
              <w:rPr>
                <w:rFonts w:ascii="宋体" w:hAnsi="宋体" w:hint="eastAsia"/>
                <w:kern w:val="0"/>
                <w:szCs w:val="21"/>
              </w:rPr>
              <w:t>时间：</w:t>
            </w:r>
            <w:r>
              <w:rPr>
                <w:rFonts w:ascii="宋体" w:hAnsi="宋体" w:hint="eastAsia"/>
                <w:kern w:val="0"/>
                <w:szCs w:val="21"/>
              </w:rPr>
              <w:t>中标</w:t>
            </w:r>
            <w:r w:rsidR="00D4703F">
              <w:rPr>
                <w:rFonts w:ascii="宋体" w:hAnsi="宋体" w:hint="eastAsia"/>
                <w:kern w:val="0"/>
                <w:szCs w:val="21"/>
              </w:rPr>
              <w:t>合同签订后</w:t>
            </w:r>
            <w:r>
              <w:rPr>
                <w:rFonts w:ascii="宋体" w:hAnsi="宋体" w:hint="eastAsia"/>
                <w:kern w:val="0"/>
                <w:szCs w:val="21"/>
              </w:rPr>
              <w:t>在10月20</w:t>
            </w:r>
            <w:r w:rsidR="00D4703F">
              <w:rPr>
                <w:rFonts w:ascii="宋体" w:hAnsi="宋体" w:hint="eastAsia"/>
                <w:kern w:val="0"/>
                <w:szCs w:val="21"/>
              </w:rPr>
              <w:t>日</w:t>
            </w:r>
            <w:r w:rsidR="004162D7">
              <w:rPr>
                <w:rFonts w:ascii="宋体" w:hAnsi="宋体" w:hint="eastAsia"/>
                <w:kern w:val="0"/>
                <w:szCs w:val="21"/>
              </w:rPr>
              <w:t>前</w:t>
            </w:r>
            <w:r w:rsidR="00D4703F">
              <w:rPr>
                <w:rFonts w:ascii="宋体" w:hAnsi="宋体" w:hint="eastAsia"/>
                <w:kern w:val="0"/>
                <w:szCs w:val="21"/>
              </w:rPr>
              <w:t>完成</w:t>
            </w:r>
            <w:r w:rsidR="00CF77E5">
              <w:rPr>
                <w:rFonts w:ascii="宋体" w:hAnsi="宋体" w:hint="eastAsia"/>
                <w:kern w:val="0"/>
                <w:szCs w:val="21"/>
              </w:rPr>
              <w:t>工程量</w:t>
            </w:r>
            <w:r w:rsidR="004162D7">
              <w:rPr>
                <w:rFonts w:ascii="宋体" w:hAnsi="宋体" w:hint="eastAsia"/>
                <w:kern w:val="0"/>
                <w:szCs w:val="21"/>
              </w:rPr>
              <w:t>有</w:t>
            </w:r>
            <w:r w:rsidR="00CF77E5">
              <w:rPr>
                <w:rFonts w:ascii="宋体" w:hAnsi="宋体" w:hint="eastAsia"/>
                <w:kern w:val="0"/>
                <w:szCs w:val="21"/>
              </w:rPr>
              <w:t>清单</w:t>
            </w:r>
            <w:r>
              <w:rPr>
                <w:rFonts w:ascii="宋体" w:hAnsi="宋体" w:hint="eastAsia"/>
                <w:kern w:val="0"/>
                <w:szCs w:val="21"/>
              </w:rPr>
              <w:t>.</w:t>
            </w:r>
          </w:p>
        </w:tc>
      </w:tr>
      <w:tr w:rsidR="00D4703F" w:rsidTr="004162D7">
        <w:trPr>
          <w:trHeight w:val="3679"/>
          <w:jc w:val="center"/>
        </w:trPr>
        <w:tc>
          <w:tcPr>
            <w:tcW w:w="1974" w:type="dxa"/>
            <w:vAlign w:val="center"/>
          </w:tcPr>
          <w:p w:rsidR="00D4703F" w:rsidRPr="008C29F1" w:rsidRDefault="00D4703F">
            <w:pPr>
              <w:widowControl/>
              <w:autoSpaceDE w:val="0"/>
              <w:autoSpaceDN w:val="0"/>
              <w:adjustRightInd w:val="0"/>
              <w:snapToGrid w:val="0"/>
              <w:spacing w:line="320" w:lineRule="exact"/>
              <w:ind w:hanging="14"/>
              <w:jc w:val="center"/>
              <w:textAlignment w:val="bottom"/>
              <w:rPr>
                <w:rFonts w:ascii="宋体" w:hAnsi="宋体"/>
                <w:b/>
                <w:szCs w:val="21"/>
              </w:rPr>
            </w:pPr>
            <w:r w:rsidRPr="008C29F1">
              <w:rPr>
                <w:rFonts w:ascii="宋体" w:hAnsi="宋体" w:hint="eastAsia"/>
                <w:b/>
                <w:szCs w:val="21"/>
              </w:rPr>
              <w:t>投标报价及费用</w:t>
            </w:r>
          </w:p>
        </w:tc>
        <w:tc>
          <w:tcPr>
            <w:tcW w:w="8147" w:type="dxa"/>
          </w:tcPr>
          <w:p w:rsidR="00D4703F" w:rsidRDefault="00D4703F">
            <w:pPr>
              <w:widowControl/>
              <w:autoSpaceDE w:val="0"/>
              <w:autoSpaceDN w:val="0"/>
              <w:adjustRightInd w:val="0"/>
              <w:spacing w:line="320" w:lineRule="exact"/>
              <w:contextualSpacing/>
              <w:textAlignment w:val="bottom"/>
              <w:rPr>
                <w:rFonts w:ascii="宋体" w:hAnsi="宋体"/>
                <w:kern w:val="0"/>
                <w:szCs w:val="21"/>
              </w:rPr>
            </w:pPr>
            <w:r>
              <w:rPr>
                <w:rFonts w:ascii="宋体" w:hAnsi="宋体" w:hint="eastAsia"/>
                <w:kern w:val="0"/>
                <w:szCs w:val="21"/>
              </w:rPr>
              <w:t>1.本项目由成交供应商自行供货并负责安装、调试、培训、协助验收并承担质保期内的维修费用。项目实施过程中产生的所有费用，包含运输费、材料费、安装调试费、工程量费用、税费及质保期内的维修费应全部包含在综合报价中。</w:t>
            </w:r>
          </w:p>
          <w:p w:rsidR="00D4703F" w:rsidRDefault="00D4703F">
            <w:pPr>
              <w:widowControl/>
              <w:autoSpaceDE w:val="0"/>
              <w:autoSpaceDN w:val="0"/>
              <w:adjustRightInd w:val="0"/>
              <w:spacing w:line="320" w:lineRule="exact"/>
              <w:contextualSpacing/>
              <w:textAlignment w:val="bottom"/>
              <w:rPr>
                <w:rFonts w:ascii="宋体" w:hAnsi="宋体"/>
                <w:kern w:val="0"/>
                <w:szCs w:val="21"/>
              </w:rPr>
            </w:pPr>
            <w:r>
              <w:rPr>
                <w:rFonts w:ascii="宋体" w:hAnsi="宋体" w:hint="eastAsia"/>
                <w:kern w:val="0"/>
                <w:szCs w:val="21"/>
              </w:rPr>
              <w:t>2.设备清单并不保证本系统所需要设备、辅材及工程量的完整性，投标人应根据本工程项目整体要求、设备（含辅助设备）性能要求，在确保系统完整性及系统正常运行的前提下，通过现场勘查计算所有设备及辅助材料并列入报价。清单中若有遗漏，投标人应自行添加，采购人不追加工程量。</w:t>
            </w:r>
          </w:p>
          <w:p w:rsidR="00D4703F" w:rsidRDefault="00D4703F">
            <w:pPr>
              <w:widowControl/>
              <w:autoSpaceDE w:val="0"/>
              <w:autoSpaceDN w:val="0"/>
              <w:adjustRightInd w:val="0"/>
              <w:spacing w:line="320" w:lineRule="exact"/>
              <w:contextualSpacing/>
              <w:textAlignment w:val="bottom"/>
              <w:rPr>
                <w:rFonts w:ascii="宋体" w:hAnsi="宋体"/>
                <w:kern w:val="0"/>
                <w:szCs w:val="21"/>
              </w:rPr>
            </w:pPr>
            <w:r>
              <w:rPr>
                <w:rFonts w:ascii="宋体" w:hAnsi="宋体" w:hint="eastAsia"/>
                <w:kern w:val="0"/>
                <w:szCs w:val="21"/>
              </w:rPr>
              <w:t>中标人签订合同前应按合同价的10%向采购人缴纳履约保证金。自验收合格之日起，履约保证金自动转为质保金，如无质量问题，质保金自质保期满一年后无息退还。合同签订后待人大财政通过后7</w:t>
            </w:r>
            <w:r w:rsidR="000961DA">
              <w:rPr>
                <w:rFonts w:ascii="宋体" w:hAnsi="宋体" w:hint="eastAsia"/>
                <w:kern w:val="0"/>
                <w:szCs w:val="21"/>
              </w:rPr>
              <w:t>个工作日内</w:t>
            </w:r>
            <w:r>
              <w:rPr>
                <w:rFonts w:ascii="宋体" w:hAnsi="宋体" w:hint="eastAsia"/>
                <w:kern w:val="0"/>
                <w:szCs w:val="21"/>
              </w:rPr>
              <w:t>支付合同总金额的50%作为预付款，安装完毕调试验收合格后，支付合同总金额的40%，剩余10%的质保金一年后一次性付清（不计息）</w:t>
            </w:r>
          </w:p>
        </w:tc>
      </w:tr>
      <w:tr w:rsidR="00D4703F" w:rsidTr="004162D7">
        <w:trPr>
          <w:trHeight w:val="624"/>
          <w:jc w:val="center"/>
        </w:trPr>
        <w:tc>
          <w:tcPr>
            <w:tcW w:w="1974" w:type="dxa"/>
            <w:vAlign w:val="center"/>
          </w:tcPr>
          <w:p w:rsidR="00D4703F" w:rsidRPr="008C29F1" w:rsidRDefault="00D4703F">
            <w:pPr>
              <w:spacing w:line="320" w:lineRule="exact"/>
              <w:jc w:val="center"/>
              <w:rPr>
                <w:rFonts w:ascii="宋体" w:hAnsi="宋体"/>
                <w:b/>
                <w:szCs w:val="21"/>
              </w:rPr>
            </w:pPr>
            <w:r w:rsidRPr="008C29F1">
              <w:rPr>
                <w:rFonts w:ascii="宋体" w:hAnsi="宋体" w:hint="eastAsia"/>
                <w:b/>
                <w:szCs w:val="21"/>
              </w:rPr>
              <w:t>主要设备、附件、备品备件及耗材等要求</w:t>
            </w:r>
          </w:p>
        </w:tc>
        <w:tc>
          <w:tcPr>
            <w:tcW w:w="8147" w:type="dxa"/>
            <w:vAlign w:val="center"/>
          </w:tcPr>
          <w:p w:rsidR="00D4703F" w:rsidRDefault="00D4703F">
            <w:pPr>
              <w:snapToGrid w:val="0"/>
              <w:spacing w:line="320" w:lineRule="exact"/>
              <w:rPr>
                <w:rFonts w:ascii="宋体" w:hAnsi="宋体"/>
                <w:snapToGrid w:val="0"/>
                <w:kern w:val="0"/>
                <w:szCs w:val="21"/>
              </w:rPr>
            </w:pPr>
            <w:r>
              <w:rPr>
                <w:rFonts w:ascii="宋体" w:hAnsi="宋体" w:hint="eastAsia"/>
                <w:snapToGrid w:val="0"/>
                <w:kern w:val="0"/>
                <w:szCs w:val="21"/>
              </w:rPr>
              <w:t>1、</w:t>
            </w:r>
            <w:r w:rsidR="000961DA">
              <w:rPr>
                <w:rFonts w:ascii="宋体" w:hAnsi="宋体" w:hint="eastAsia"/>
                <w:snapToGrid w:val="0"/>
                <w:kern w:val="0"/>
                <w:szCs w:val="21"/>
              </w:rPr>
              <w:t>甲方推荐</w:t>
            </w:r>
            <w:r>
              <w:rPr>
                <w:rFonts w:ascii="宋体" w:hAnsi="宋体" w:hint="eastAsia"/>
                <w:snapToGrid w:val="0"/>
                <w:kern w:val="0"/>
                <w:szCs w:val="21"/>
              </w:rPr>
              <w:t>品牌详见竞价文件清单。</w:t>
            </w:r>
          </w:p>
          <w:p w:rsidR="00D4703F" w:rsidRDefault="00D4703F">
            <w:pPr>
              <w:snapToGrid w:val="0"/>
              <w:spacing w:line="320" w:lineRule="exact"/>
              <w:rPr>
                <w:rFonts w:ascii="宋体" w:hAnsi="宋体"/>
                <w:snapToGrid w:val="0"/>
                <w:kern w:val="0"/>
                <w:szCs w:val="21"/>
              </w:rPr>
            </w:pPr>
            <w:r>
              <w:rPr>
                <w:rFonts w:ascii="宋体" w:hAnsi="宋体" w:hint="eastAsia"/>
                <w:snapToGrid w:val="0"/>
                <w:kern w:val="0"/>
                <w:szCs w:val="21"/>
              </w:rPr>
              <w:t>2、所有设备和附件（包括安装配件、材料等）需统一进行采购和配送。</w:t>
            </w:r>
          </w:p>
          <w:p w:rsidR="00D4703F" w:rsidRDefault="00D4703F">
            <w:pPr>
              <w:snapToGrid w:val="0"/>
              <w:spacing w:line="320" w:lineRule="exact"/>
              <w:rPr>
                <w:rFonts w:ascii="宋体" w:hAnsi="宋体"/>
                <w:snapToGrid w:val="0"/>
                <w:kern w:val="0"/>
                <w:szCs w:val="21"/>
              </w:rPr>
            </w:pPr>
            <w:r>
              <w:rPr>
                <w:rFonts w:ascii="宋体" w:hAnsi="宋体" w:hint="eastAsia"/>
                <w:snapToGrid w:val="0"/>
                <w:kern w:val="0"/>
                <w:szCs w:val="21"/>
              </w:rPr>
              <w:t>所有中标设备必须原包装运送到甲方指定地点，原包装内均需有生产厂商标识、装箱清单、使用说明书、质保卡、联系方式等。</w:t>
            </w:r>
          </w:p>
        </w:tc>
      </w:tr>
      <w:tr w:rsidR="00D4703F" w:rsidTr="004162D7">
        <w:trPr>
          <w:trHeight w:val="624"/>
          <w:jc w:val="center"/>
        </w:trPr>
        <w:tc>
          <w:tcPr>
            <w:tcW w:w="1974" w:type="dxa"/>
            <w:vAlign w:val="center"/>
          </w:tcPr>
          <w:p w:rsidR="00D4703F" w:rsidRPr="008C29F1" w:rsidRDefault="00D4703F">
            <w:pPr>
              <w:spacing w:line="320" w:lineRule="exact"/>
              <w:jc w:val="center"/>
              <w:rPr>
                <w:rFonts w:ascii="宋体" w:hAnsi="宋体"/>
                <w:b/>
                <w:color w:val="000000"/>
                <w:szCs w:val="21"/>
              </w:rPr>
            </w:pPr>
            <w:r w:rsidRPr="008C29F1">
              <w:rPr>
                <w:rFonts w:ascii="宋体" w:hAnsi="宋体" w:hint="eastAsia"/>
                <w:b/>
                <w:color w:val="000000"/>
                <w:szCs w:val="21"/>
              </w:rPr>
              <w:t>培训</w:t>
            </w:r>
          </w:p>
        </w:tc>
        <w:tc>
          <w:tcPr>
            <w:tcW w:w="8147" w:type="dxa"/>
            <w:vAlign w:val="center"/>
          </w:tcPr>
          <w:p w:rsidR="00D4703F" w:rsidRDefault="00D4703F">
            <w:pPr>
              <w:snapToGrid w:val="0"/>
              <w:spacing w:line="320" w:lineRule="exact"/>
              <w:rPr>
                <w:rFonts w:ascii="宋体" w:hAnsi="宋体"/>
                <w:snapToGrid w:val="0"/>
                <w:kern w:val="0"/>
                <w:szCs w:val="21"/>
              </w:rPr>
            </w:pPr>
            <w:r>
              <w:rPr>
                <w:rFonts w:ascii="宋体" w:hAnsi="宋体" w:hint="eastAsia"/>
                <w:snapToGrid w:val="0"/>
                <w:kern w:val="0"/>
                <w:szCs w:val="21"/>
              </w:rPr>
              <w:t>1.投标人须根据用户需求提供全面的规范、方案及软件等内容的培训，确保用户能够正确熟练地使用系统。要求在方案中提供完整的培训计划，中标人需提供专业的培训师，并且承担所有费用。</w:t>
            </w:r>
          </w:p>
          <w:p w:rsidR="00D4703F" w:rsidRDefault="00D4703F">
            <w:pPr>
              <w:snapToGrid w:val="0"/>
              <w:spacing w:line="320" w:lineRule="exact"/>
              <w:rPr>
                <w:rFonts w:ascii="宋体" w:hAnsi="宋体"/>
                <w:snapToGrid w:val="0"/>
                <w:kern w:val="0"/>
                <w:szCs w:val="21"/>
              </w:rPr>
            </w:pPr>
          </w:p>
        </w:tc>
      </w:tr>
      <w:tr w:rsidR="00D4703F" w:rsidTr="004162D7">
        <w:trPr>
          <w:trHeight w:val="624"/>
          <w:jc w:val="center"/>
        </w:trPr>
        <w:tc>
          <w:tcPr>
            <w:tcW w:w="1974" w:type="dxa"/>
            <w:vAlign w:val="center"/>
          </w:tcPr>
          <w:p w:rsidR="00D4703F" w:rsidRPr="008C29F1" w:rsidRDefault="00D4703F">
            <w:pPr>
              <w:spacing w:line="320" w:lineRule="exact"/>
              <w:jc w:val="center"/>
              <w:rPr>
                <w:rFonts w:ascii="宋体" w:hAnsi="宋体"/>
                <w:b/>
                <w:color w:val="000000"/>
                <w:szCs w:val="21"/>
              </w:rPr>
            </w:pPr>
            <w:r w:rsidRPr="008C29F1">
              <w:rPr>
                <w:rFonts w:ascii="宋体" w:hAnsi="宋体" w:hint="eastAsia"/>
                <w:b/>
                <w:color w:val="000000"/>
                <w:szCs w:val="21"/>
              </w:rPr>
              <w:t>其他要求</w:t>
            </w:r>
          </w:p>
        </w:tc>
        <w:tc>
          <w:tcPr>
            <w:tcW w:w="8147" w:type="dxa"/>
            <w:vAlign w:val="center"/>
          </w:tcPr>
          <w:p w:rsidR="00D4703F" w:rsidRDefault="00D4703F">
            <w:pPr>
              <w:snapToGrid w:val="0"/>
              <w:jc w:val="left"/>
              <w:rPr>
                <w:rFonts w:ascii="宋体" w:hAnsi="宋体"/>
                <w:snapToGrid w:val="0"/>
                <w:color w:val="000000"/>
                <w:kern w:val="0"/>
                <w:szCs w:val="21"/>
              </w:rPr>
            </w:pPr>
            <w:r>
              <w:rPr>
                <w:rFonts w:ascii="宋体" w:hAnsi="宋体" w:hint="eastAsia"/>
                <w:snapToGrid w:val="0"/>
                <w:color w:val="000000"/>
                <w:kern w:val="21"/>
                <w:szCs w:val="21"/>
              </w:rPr>
              <w:t>1、投标方需联系业主单位进行实地勘察并提供业主认可的设计及布线方案，取得勘察证明。</w:t>
            </w:r>
          </w:p>
        </w:tc>
      </w:tr>
    </w:tbl>
    <w:p w:rsidR="00D4703F" w:rsidRPr="004162D7" w:rsidRDefault="004162D7" w:rsidP="004162D7">
      <w:pPr>
        <w:spacing w:line="420" w:lineRule="exact"/>
        <w:ind w:firstLineChars="200" w:firstLine="562"/>
        <w:jc w:val="left"/>
        <w:rPr>
          <w:rFonts w:ascii="宋体" w:hAnsi="宋体"/>
          <w:b/>
          <w:bCs/>
          <w:sz w:val="28"/>
          <w:szCs w:val="28"/>
        </w:rPr>
      </w:pPr>
      <w:r w:rsidRPr="004162D7">
        <w:rPr>
          <w:rFonts w:ascii="宋体" w:hAnsi="宋体" w:hint="eastAsia"/>
          <w:b/>
          <w:color w:val="000000"/>
          <w:sz w:val="28"/>
          <w:szCs w:val="28"/>
        </w:rPr>
        <w:t>以上商务条款中标供应商必须全部满足，不能满足以上商务条款要求，</w:t>
      </w:r>
      <w:r w:rsidRPr="004162D7">
        <w:rPr>
          <w:rFonts w:ascii="宋体" w:hAnsi="宋体" w:hint="eastAsia"/>
          <w:b/>
          <w:color w:val="000000"/>
          <w:sz w:val="28"/>
          <w:szCs w:val="28"/>
        </w:rPr>
        <w:lastRenderedPageBreak/>
        <w:t>请勿报价，并追究其相关经济和法律责任。</w:t>
      </w:r>
    </w:p>
    <w:sectPr w:rsidR="00D4703F" w:rsidRPr="004162D7" w:rsidSect="005F0256">
      <w:headerReference w:type="default" r:id="rId7"/>
      <w:footerReference w:type="default" r:id="rId8"/>
      <w:pgSz w:w="11906" w:h="16838"/>
      <w:pgMar w:top="1418" w:right="1418" w:bottom="1021" w:left="1418" w:header="851"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E13" w:rsidRDefault="00810E13">
      <w:r>
        <w:separator/>
      </w:r>
    </w:p>
  </w:endnote>
  <w:endnote w:type="continuationSeparator" w:id="0">
    <w:p w:rsidR="00810E13" w:rsidRDefault="00810E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长城仿宋">
    <w:altName w:val="黑体"/>
    <w:charset w:val="86"/>
    <w:family w:val="modern"/>
    <w:pitch w:val="default"/>
    <w:sig w:usb0="00000001" w:usb1="080E0000" w:usb2="00000010" w:usb3="00000000" w:csb0="00040000" w:csb1="00000000"/>
  </w:font>
  <w:font w:name="楷体_GB2312">
    <w:altName w:val="楷体"/>
    <w:charset w:val="00"/>
    <w:family w:val="auto"/>
    <w:pitch w:val="default"/>
    <w:sig w:usb0="00000000" w:usb1="00000000" w:usb2="00000000" w:usb3="00000000" w:csb0="00040001" w:csb1="00000000"/>
  </w:font>
  <w:font w:name="微软雅黑">
    <w:panose1 w:val="020B0503020204020204"/>
    <w:charset w:val="86"/>
    <w:family w:val="swiss"/>
    <w:pitch w:val="variable"/>
    <w:sig w:usb0="A0000287" w:usb1="28C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03F" w:rsidRDefault="00D4703F">
    <w:pPr>
      <w:pStyle w:val="a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E13" w:rsidRDefault="00810E13">
      <w:r>
        <w:separator/>
      </w:r>
    </w:p>
  </w:footnote>
  <w:footnote w:type="continuationSeparator" w:id="0">
    <w:p w:rsidR="00810E13" w:rsidRDefault="00810E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03F" w:rsidRDefault="00D4703F">
    <w:pPr>
      <w:pStyle w:val="af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chineseCountingThousand"/>
      <w:lvlText w:val="%1. "/>
      <w:legacy w:legacy="1" w:legacySpace="0" w:legacyIndent="0"/>
      <w:lvlJc w:val="left"/>
      <w:rPr>
        <w:sz w:val="32"/>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pStyle w:val="7"/>
      <w:suff w:val="nothing"/>
      <w:lvlText w:val=""/>
      <w:lvlJc w:val="left"/>
    </w:lvl>
    <w:lvl w:ilvl="7">
      <w:start w:val="1"/>
      <w:numFmt w:val="none"/>
      <w:pStyle w:val="8"/>
      <w:suff w:val="nothing"/>
      <w:lvlText w:val=""/>
      <w:lvlJc w:val="left"/>
    </w:lvl>
    <w:lvl w:ilvl="8">
      <w:start w:val="1"/>
      <w:numFmt w:val="none"/>
      <w:pStyle w:val="9"/>
      <w:suff w:val="nothing"/>
      <w:lvlText w:val=""/>
      <w:lvlJc w:val="left"/>
    </w:lvl>
  </w:abstractNum>
  <w:abstractNum w:abstractNumId="1">
    <w:nsid w:val="00000007"/>
    <w:multiLevelType w:val="singleLevel"/>
    <w:tmpl w:val="00000007"/>
    <w:lvl w:ilvl="0">
      <w:start w:val="1"/>
      <w:numFmt w:val="decimal"/>
      <w:pStyle w:val="ParaCharCharCharCharCharCharCharCharChar1CharCharCharChar"/>
      <w:lvlText w:val="%1."/>
      <w:lvlJc w:val="left"/>
      <w:pPr>
        <w:tabs>
          <w:tab w:val="num" w:pos="1200"/>
        </w:tabs>
        <w:ind w:left="1200" w:hanging="360"/>
      </w:pPr>
    </w:lvl>
  </w:abstractNum>
  <w:abstractNum w:abstractNumId="2">
    <w:nsid w:val="0000000E"/>
    <w:multiLevelType w:val="multilevel"/>
    <w:tmpl w:val="0000000E"/>
    <w:lvl w:ilvl="0">
      <w:start w:val="1"/>
      <w:numFmt w:val="japaneseCounting"/>
      <w:pStyle w:val="a"/>
      <w:lvlText w:val="第%1章"/>
      <w:lvlJc w:val="left"/>
      <w:pPr>
        <w:tabs>
          <w:tab w:val="num" w:pos="1275"/>
        </w:tabs>
        <w:ind w:left="1275" w:hanging="855"/>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
    <w:nsid w:val="00000011"/>
    <w:multiLevelType w:val="multilevel"/>
    <w:tmpl w:val="00000011"/>
    <w:lvl w:ilvl="0">
      <w:start w:val="1"/>
      <w:numFmt w:val="decimal"/>
      <w:pStyle w:val="2"/>
      <w:lvlText w:val="%1)"/>
      <w:lvlJc w:val="left"/>
      <w:pPr>
        <w:tabs>
          <w:tab w:val="num" w:pos="1060"/>
        </w:tabs>
        <w:ind w:left="1060" w:hanging="420"/>
      </w:p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4">
    <w:nsid w:val="00000013"/>
    <w:multiLevelType w:val="singleLevel"/>
    <w:tmpl w:val="00000013"/>
    <w:lvl w:ilvl="0">
      <w:start w:val="1"/>
      <w:numFmt w:val="decimal"/>
      <w:pStyle w:val="3"/>
      <w:suff w:val="nothing"/>
      <w:lvlText w:val="（%1）"/>
      <w:lvlJc w:val="left"/>
    </w:lvl>
  </w:abstractNum>
  <w:abstractNum w:abstractNumId="5">
    <w:nsid w:val="420C153B"/>
    <w:multiLevelType w:val="multilevel"/>
    <w:tmpl w:val="420C153B"/>
    <w:lvl w:ilvl="0">
      <w:start w:val="1"/>
      <w:numFmt w:val="decimal"/>
      <w:pStyle w:val="1"/>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nsid w:val="59236EE5"/>
    <w:multiLevelType w:val="multilevel"/>
    <w:tmpl w:val="59236EE5"/>
    <w:lvl w:ilvl="0">
      <w:start w:val="1"/>
      <w:numFmt w:val="decimal"/>
      <w:pStyle w:val="a0"/>
      <w:lvlText w:val="%1."/>
      <w:lvlJc w:val="left"/>
      <w:pPr>
        <w:tabs>
          <w:tab w:val="num" w:pos="238"/>
        </w:tabs>
        <w:ind w:firstLine="476"/>
      </w:pPr>
      <w:rPr>
        <w:rFonts w:ascii="Times New Roman" w:eastAsia="宋体" w:hAnsi="Times New Roman" w:cs="Times New Roman" w:hint="default"/>
      </w:rPr>
    </w:lvl>
    <w:lvl w:ilvl="1">
      <w:start w:val="1"/>
      <w:numFmt w:val="lowerLetter"/>
      <w:lvlText w:val="%2)"/>
      <w:lvlJc w:val="left"/>
      <w:pPr>
        <w:tabs>
          <w:tab w:val="num" w:pos="1040"/>
        </w:tabs>
        <w:ind w:left="1040" w:hanging="420"/>
      </w:pPr>
      <w:rPr>
        <w:rFonts w:cs="Times New Roman"/>
      </w:rPr>
    </w:lvl>
    <w:lvl w:ilvl="2">
      <w:start w:val="1"/>
      <w:numFmt w:val="lowerRoman"/>
      <w:lvlText w:val="%3."/>
      <w:lvlJc w:val="right"/>
      <w:pPr>
        <w:tabs>
          <w:tab w:val="num" w:pos="1460"/>
        </w:tabs>
        <w:ind w:left="1460" w:hanging="420"/>
      </w:pPr>
      <w:rPr>
        <w:rFonts w:cs="Times New Roman"/>
      </w:rPr>
    </w:lvl>
    <w:lvl w:ilvl="3">
      <w:start w:val="1"/>
      <w:numFmt w:val="decimal"/>
      <w:lvlText w:val="%4."/>
      <w:lvlJc w:val="left"/>
      <w:pPr>
        <w:tabs>
          <w:tab w:val="num" w:pos="1880"/>
        </w:tabs>
        <w:ind w:left="1880" w:hanging="420"/>
      </w:pPr>
      <w:rPr>
        <w:rFonts w:cs="Times New Roman"/>
      </w:rPr>
    </w:lvl>
    <w:lvl w:ilvl="4">
      <w:start w:val="1"/>
      <w:numFmt w:val="lowerLetter"/>
      <w:lvlText w:val="%5)"/>
      <w:lvlJc w:val="left"/>
      <w:pPr>
        <w:tabs>
          <w:tab w:val="num" w:pos="2300"/>
        </w:tabs>
        <w:ind w:left="2300" w:hanging="420"/>
      </w:pPr>
      <w:rPr>
        <w:rFonts w:cs="Times New Roman"/>
      </w:rPr>
    </w:lvl>
    <w:lvl w:ilvl="5">
      <w:start w:val="1"/>
      <w:numFmt w:val="lowerRoman"/>
      <w:lvlText w:val="%6."/>
      <w:lvlJc w:val="right"/>
      <w:pPr>
        <w:tabs>
          <w:tab w:val="num" w:pos="2720"/>
        </w:tabs>
        <w:ind w:left="2720" w:hanging="420"/>
      </w:pPr>
      <w:rPr>
        <w:rFonts w:cs="Times New Roman"/>
      </w:rPr>
    </w:lvl>
    <w:lvl w:ilvl="6">
      <w:start w:val="1"/>
      <w:numFmt w:val="decimal"/>
      <w:lvlText w:val="%7."/>
      <w:lvlJc w:val="left"/>
      <w:pPr>
        <w:tabs>
          <w:tab w:val="num" w:pos="3140"/>
        </w:tabs>
        <w:ind w:left="3140" w:hanging="420"/>
      </w:pPr>
      <w:rPr>
        <w:rFonts w:cs="Times New Roman"/>
      </w:rPr>
    </w:lvl>
    <w:lvl w:ilvl="7">
      <w:start w:val="1"/>
      <w:numFmt w:val="lowerLetter"/>
      <w:lvlText w:val="%8)"/>
      <w:lvlJc w:val="left"/>
      <w:pPr>
        <w:tabs>
          <w:tab w:val="num" w:pos="3560"/>
        </w:tabs>
        <w:ind w:left="3560" w:hanging="420"/>
      </w:pPr>
      <w:rPr>
        <w:rFonts w:cs="Times New Roman"/>
      </w:rPr>
    </w:lvl>
    <w:lvl w:ilvl="8">
      <w:start w:val="1"/>
      <w:numFmt w:val="lowerRoman"/>
      <w:lvlText w:val="%9."/>
      <w:lvlJc w:val="right"/>
      <w:pPr>
        <w:tabs>
          <w:tab w:val="num" w:pos="3980"/>
        </w:tabs>
        <w:ind w:left="3980" w:hanging="420"/>
      </w:pPr>
      <w:rPr>
        <w:rFonts w:cs="Times New Roman"/>
      </w:rPr>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proofState w:spelling="clean"/>
  <w:stylePaneFormatFilter w:val="3F01"/>
  <w:defaultTabStop w:val="420"/>
  <w:drawingGridHorizontalSpacing w:val="105"/>
  <w:drawingGridVerticalSpacing w:val="2"/>
  <w:displayHorizontalDrawingGridEvery w:val="0"/>
  <w:displayVerticalDrawingGridEvery w:val="2"/>
  <w:characterSpacingControl w:val="compressPunctuation"/>
  <w:doNotValidateAgainstSchema/>
  <w:doNotDemarcateInvalidXml/>
  <w:hdrShapeDefaults>
    <o:shapedefaults v:ext="edit" spidmax="717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BE4"/>
    <w:rsid w:val="000010DB"/>
    <w:rsid w:val="00001AA4"/>
    <w:rsid w:val="0000293F"/>
    <w:rsid w:val="000050AB"/>
    <w:rsid w:val="0000541B"/>
    <w:rsid w:val="0000707F"/>
    <w:rsid w:val="000072EA"/>
    <w:rsid w:val="00007456"/>
    <w:rsid w:val="000102E6"/>
    <w:rsid w:val="0001261E"/>
    <w:rsid w:val="00012C82"/>
    <w:rsid w:val="00020839"/>
    <w:rsid w:val="00021AD4"/>
    <w:rsid w:val="00022462"/>
    <w:rsid w:val="00023AE0"/>
    <w:rsid w:val="000241DA"/>
    <w:rsid w:val="00024551"/>
    <w:rsid w:val="00025052"/>
    <w:rsid w:val="00025513"/>
    <w:rsid w:val="00026A03"/>
    <w:rsid w:val="00027140"/>
    <w:rsid w:val="00027BFF"/>
    <w:rsid w:val="00030784"/>
    <w:rsid w:val="000327B1"/>
    <w:rsid w:val="000327C0"/>
    <w:rsid w:val="00032DCC"/>
    <w:rsid w:val="00033094"/>
    <w:rsid w:val="000355A2"/>
    <w:rsid w:val="000366F4"/>
    <w:rsid w:val="00036E3A"/>
    <w:rsid w:val="00037AF4"/>
    <w:rsid w:val="00037BEA"/>
    <w:rsid w:val="00040832"/>
    <w:rsid w:val="000417FF"/>
    <w:rsid w:val="0004185A"/>
    <w:rsid w:val="00041CBB"/>
    <w:rsid w:val="00042333"/>
    <w:rsid w:val="00043EF5"/>
    <w:rsid w:val="00046628"/>
    <w:rsid w:val="0005362F"/>
    <w:rsid w:val="00054156"/>
    <w:rsid w:val="00056768"/>
    <w:rsid w:val="0006095F"/>
    <w:rsid w:val="00061965"/>
    <w:rsid w:val="00062500"/>
    <w:rsid w:val="00064377"/>
    <w:rsid w:val="00064CC5"/>
    <w:rsid w:val="00065226"/>
    <w:rsid w:val="00065C29"/>
    <w:rsid w:val="00067B47"/>
    <w:rsid w:val="00067CDA"/>
    <w:rsid w:val="0007018D"/>
    <w:rsid w:val="00071AE0"/>
    <w:rsid w:val="00073CC8"/>
    <w:rsid w:val="00074CA3"/>
    <w:rsid w:val="00077202"/>
    <w:rsid w:val="0008043A"/>
    <w:rsid w:val="00080EC5"/>
    <w:rsid w:val="00081461"/>
    <w:rsid w:val="00082AEE"/>
    <w:rsid w:val="00083712"/>
    <w:rsid w:val="0008768B"/>
    <w:rsid w:val="000961DA"/>
    <w:rsid w:val="0009620A"/>
    <w:rsid w:val="00096669"/>
    <w:rsid w:val="000A1532"/>
    <w:rsid w:val="000A4699"/>
    <w:rsid w:val="000A4D24"/>
    <w:rsid w:val="000A7865"/>
    <w:rsid w:val="000B1946"/>
    <w:rsid w:val="000B4F0F"/>
    <w:rsid w:val="000B5ECC"/>
    <w:rsid w:val="000B67B9"/>
    <w:rsid w:val="000B6A75"/>
    <w:rsid w:val="000B707C"/>
    <w:rsid w:val="000C1E8A"/>
    <w:rsid w:val="000C2563"/>
    <w:rsid w:val="000C429F"/>
    <w:rsid w:val="000C4842"/>
    <w:rsid w:val="000C5FA8"/>
    <w:rsid w:val="000C75BD"/>
    <w:rsid w:val="000C77E0"/>
    <w:rsid w:val="000D2A55"/>
    <w:rsid w:val="000D2A88"/>
    <w:rsid w:val="000D2B99"/>
    <w:rsid w:val="000D3046"/>
    <w:rsid w:val="000D3641"/>
    <w:rsid w:val="000D79FF"/>
    <w:rsid w:val="000E0862"/>
    <w:rsid w:val="000E18F0"/>
    <w:rsid w:val="000E2963"/>
    <w:rsid w:val="000E2C9E"/>
    <w:rsid w:val="000E452B"/>
    <w:rsid w:val="000E4D25"/>
    <w:rsid w:val="000E52E5"/>
    <w:rsid w:val="000E5B29"/>
    <w:rsid w:val="000E5BC3"/>
    <w:rsid w:val="000F028F"/>
    <w:rsid w:val="000F2AB3"/>
    <w:rsid w:val="000F2DE6"/>
    <w:rsid w:val="000F2E9B"/>
    <w:rsid w:val="000F33BA"/>
    <w:rsid w:val="000F3F5A"/>
    <w:rsid w:val="000F407B"/>
    <w:rsid w:val="000F42E9"/>
    <w:rsid w:val="000F7342"/>
    <w:rsid w:val="000F73AA"/>
    <w:rsid w:val="001031EE"/>
    <w:rsid w:val="00105121"/>
    <w:rsid w:val="0010722B"/>
    <w:rsid w:val="00110BF3"/>
    <w:rsid w:val="0011193A"/>
    <w:rsid w:val="00112CFE"/>
    <w:rsid w:val="00114D27"/>
    <w:rsid w:val="00114E63"/>
    <w:rsid w:val="00115F9B"/>
    <w:rsid w:val="00116469"/>
    <w:rsid w:val="00120F93"/>
    <w:rsid w:val="001240FA"/>
    <w:rsid w:val="00124FDC"/>
    <w:rsid w:val="001252A6"/>
    <w:rsid w:val="00125413"/>
    <w:rsid w:val="00126ADF"/>
    <w:rsid w:val="001316EC"/>
    <w:rsid w:val="001316FC"/>
    <w:rsid w:val="00131AD4"/>
    <w:rsid w:val="001338A2"/>
    <w:rsid w:val="001378FE"/>
    <w:rsid w:val="00137A71"/>
    <w:rsid w:val="00143003"/>
    <w:rsid w:val="00143206"/>
    <w:rsid w:val="00143BAC"/>
    <w:rsid w:val="00143C3E"/>
    <w:rsid w:val="00143D90"/>
    <w:rsid w:val="00145138"/>
    <w:rsid w:val="001464A5"/>
    <w:rsid w:val="00150026"/>
    <w:rsid w:val="00150108"/>
    <w:rsid w:val="0015048D"/>
    <w:rsid w:val="00157186"/>
    <w:rsid w:val="00157626"/>
    <w:rsid w:val="00157980"/>
    <w:rsid w:val="001627E1"/>
    <w:rsid w:val="0016328B"/>
    <w:rsid w:val="00164810"/>
    <w:rsid w:val="00164867"/>
    <w:rsid w:val="0017024E"/>
    <w:rsid w:val="001706BA"/>
    <w:rsid w:val="00172A27"/>
    <w:rsid w:val="0017423D"/>
    <w:rsid w:val="00176F46"/>
    <w:rsid w:val="00185F4E"/>
    <w:rsid w:val="00186A75"/>
    <w:rsid w:val="001903EB"/>
    <w:rsid w:val="00190C82"/>
    <w:rsid w:val="00191756"/>
    <w:rsid w:val="00191DA7"/>
    <w:rsid w:val="00194162"/>
    <w:rsid w:val="001949DF"/>
    <w:rsid w:val="00194E54"/>
    <w:rsid w:val="00195DF2"/>
    <w:rsid w:val="0019616C"/>
    <w:rsid w:val="001977AF"/>
    <w:rsid w:val="001A0016"/>
    <w:rsid w:val="001A22FF"/>
    <w:rsid w:val="001A3005"/>
    <w:rsid w:val="001A4541"/>
    <w:rsid w:val="001A4DD3"/>
    <w:rsid w:val="001A5279"/>
    <w:rsid w:val="001B0A71"/>
    <w:rsid w:val="001B3C3D"/>
    <w:rsid w:val="001B58AC"/>
    <w:rsid w:val="001B7F62"/>
    <w:rsid w:val="001C0AB3"/>
    <w:rsid w:val="001C18CD"/>
    <w:rsid w:val="001C2008"/>
    <w:rsid w:val="001C3841"/>
    <w:rsid w:val="001C4713"/>
    <w:rsid w:val="001C47D9"/>
    <w:rsid w:val="001C6F44"/>
    <w:rsid w:val="001D0A49"/>
    <w:rsid w:val="001D172B"/>
    <w:rsid w:val="001D2323"/>
    <w:rsid w:val="001D3DC7"/>
    <w:rsid w:val="001E0440"/>
    <w:rsid w:val="001E1E76"/>
    <w:rsid w:val="001E4902"/>
    <w:rsid w:val="001E51DF"/>
    <w:rsid w:val="001E57EA"/>
    <w:rsid w:val="001E5AF7"/>
    <w:rsid w:val="001E788A"/>
    <w:rsid w:val="001E7E74"/>
    <w:rsid w:val="001F1A6E"/>
    <w:rsid w:val="001F46D2"/>
    <w:rsid w:val="001F58A0"/>
    <w:rsid w:val="001F6C18"/>
    <w:rsid w:val="001F772E"/>
    <w:rsid w:val="00202CB8"/>
    <w:rsid w:val="002037A2"/>
    <w:rsid w:val="0020472F"/>
    <w:rsid w:val="00205E5A"/>
    <w:rsid w:val="0021063D"/>
    <w:rsid w:val="002139FB"/>
    <w:rsid w:val="00214BB5"/>
    <w:rsid w:val="00215DA3"/>
    <w:rsid w:val="00223387"/>
    <w:rsid w:val="002236A0"/>
    <w:rsid w:val="00227744"/>
    <w:rsid w:val="002278B1"/>
    <w:rsid w:val="00230AC1"/>
    <w:rsid w:val="00233C37"/>
    <w:rsid w:val="002341C2"/>
    <w:rsid w:val="00234F7E"/>
    <w:rsid w:val="0023750B"/>
    <w:rsid w:val="00237950"/>
    <w:rsid w:val="002379C6"/>
    <w:rsid w:val="002504A8"/>
    <w:rsid w:val="00250742"/>
    <w:rsid w:val="00250D89"/>
    <w:rsid w:val="00251004"/>
    <w:rsid w:val="002511C7"/>
    <w:rsid w:val="00251E59"/>
    <w:rsid w:val="0025343D"/>
    <w:rsid w:val="00253467"/>
    <w:rsid w:val="0025482C"/>
    <w:rsid w:val="00254BC1"/>
    <w:rsid w:val="00255C84"/>
    <w:rsid w:val="00256CA4"/>
    <w:rsid w:val="002605FD"/>
    <w:rsid w:val="00261788"/>
    <w:rsid w:val="00261901"/>
    <w:rsid w:val="0026271E"/>
    <w:rsid w:val="00263635"/>
    <w:rsid w:val="00263D05"/>
    <w:rsid w:val="00264088"/>
    <w:rsid w:val="00264339"/>
    <w:rsid w:val="00264CBC"/>
    <w:rsid w:val="00264D51"/>
    <w:rsid w:val="00265477"/>
    <w:rsid w:val="00266711"/>
    <w:rsid w:val="0026779F"/>
    <w:rsid w:val="002677B5"/>
    <w:rsid w:val="00271533"/>
    <w:rsid w:val="0027293C"/>
    <w:rsid w:val="002735F5"/>
    <w:rsid w:val="00276E0D"/>
    <w:rsid w:val="0028255E"/>
    <w:rsid w:val="00283F4A"/>
    <w:rsid w:val="00285C31"/>
    <w:rsid w:val="002874C0"/>
    <w:rsid w:val="002876C6"/>
    <w:rsid w:val="002877E8"/>
    <w:rsid w:val="00291CC6"/>
    <w:rsid w:val="0029317C"/>
    <w:rsid w:val="002948F1"/>
    <w:rsid w:val="002961F8"/>
    <w:rsid w:val="00296EF0"/>
    <w:rsid w:val="002A0060"/>
    <w:rsid w:val="002A0DE2"/>
    <w:rsid w:val="002A4313"/>
    <w:rsid w:val="002A52C2"/>
    <w:rsid w:val="002A6D8D"/>
    <w:rsid w:val="002B023C"/>
    <w:rsid w:val="002B0995"/>
    <w:rsid w:val="002B1D18"/>
    <w:rsid w:val="002B2C5D"/>
    <w:rsid w:val="002B3B16"/>
    <w:rsid w:val="002B5633"/>
    <w:rsid w:val="002B6270"/>
    <w:rsid w:val="002B6973"/>
    <w:rsid w:val="002B6994"/>
    <w:rsid w:val="002C0E44"/>
    <w:rsid w:val="002C124B"/>
    <w:rsid w:val="002C1B32"/>
    <w:rsid w:val="002C1E64"/>
    <w:rsid w:val="002C2117"/>
    <w:rsid w:val="002C7EA7"/>
    <w:rsid w:val="002C7FBB"/>
    <w:rsid w:val="002D1160"/>
    <w:rsid w:val="002D30BE"/>
    <w:rsid w:val="002D4DEE"/>
    <w:rsid w:val="002D76AA"/>
    <w:rsid w:val="002E023A"/>
    <w:rsid w:val="002E1AA2"/>
    <w:rsid w:val="002E23FD"/>
    <w:rsid w:val="002E475B"/>
    <w:rsid w:val="002E53E0"/>
    <w:rsid w:val="002E598E"/>
    <w:rsid w:val="002F2A0D"/>
    <w:rsid w:val="002F2AC6"/>
    <w:rsid w:val="002F4013"/>
    <w:rsid w:val="002F498B"/>
    <w:rsid w:val="002F5F14"/>
    <w:rsid w:val="0030048A"/>
    <w:rsid w:val="003044FE"/>
    <w:rsid w:val="00306503"/>
    <w:rsid w:val="00307D58"/>
    <w:rsid w:val="00307FF4"/>
    <w:rsid w:val="003106AE"/>
    <w:rsid w:val="003127F2"/>
    <w:rsid w:val="00313A1D"/>
    <w:rsid w:val="00314B14"/>
    <w:rsid w:val="00315127"/>
    <w:rsid w:val="00315936"/>
    <w:rsid w:val="00317357"/>
    <w:rsid w:val="00320480"/>
    <w:rsid w:val="003243BF"/>
    <w:rsid w:val="00324D9D"/>
    <w:rsid w:val="00325342"/>
    <w:rsid w:val="00327013"/>
    <w:rsid w:val="0032736D"/>
    <w:rsid w:val="0033045E"/>
    <w:rsid w:val="0033257B"/>
    <w:rsid w:val="00333EDC"/>
    <w:rsid w:val="0033457C"/>
    <w:rsid w:val="0033596D"/>
    <w:rsid w:val="0033614B"/>
    <w:rsid w:val="00340E06"/>
    <w:rsid w:val="00342D74"/>
    <w:rsid w:val="003444DA"/>
    <w:rsid w:val="003472F5"/>
    <w:rsid w:val="00350A71"/>
    <w:rsid w:val="003512CE"/>
    <w:rsid w:val="00352F66"/>
    <w:rsid w:val="00354E6F"/>
    <w:rsid w:val="0035549C"/>
    <w:rsid w:val="00356FAC"/>
    <w:rsid w:val="00357EA8"/>
    <w:rsid w:val="003618CC"/>
    <w:rsid w:val="003636AC"/>
    <w:rsid w:val="00366E9C"/>
    <w:rsid w:val="00370F5D"/>
    <w:rsid w:val="00371626"/>
    <w:rsid w:val="003718EE"/>
    <w:rsid w:val="00372010"/>
    <w:rsid w:val="00372531"/>
    <w:rsid w:val="0037299D"/>
    <w:rsid w:val="00373E38"/>
    <w:rsid w:val="0037539D"/>
    <w:rsid w:val="00376B06"/>
    <w:rsid w:val="00376E39"/>
    <w:rsid w:val="0038286C"/>
    <w:rsid w:val="00383AD0"/>
    <w:rsid w:val="0038666C"/>
    <w:rsid w:val="0038731D"/>
    <w:rsid w:val="00390221"/>
    <w:rsid w:val="003904FB"/>
    <w:rsid w:val="00391F3D"/>
    <w:rsid w:val="003A2E22"/>
    <w:rsid w:val="003A3575"/>
    <w:rsid w:val="003A6D19"/>
    <w:rsid w:val="003A7FCB"/>
    <w:rsid w:val="003B0E7A"/>
    <w:rsid w:val="003B32B1"/>
    <w:rsid w:val="003B482D"/>
    <w:rsid w:val="003B71D3"/>
    <w:rsid w:val="003B757A"/>
    <w:rsid w:val="003B7D50"/>
    <w:rsid w:val="003C0BC8"/>
    <w:rsid w:val="003C1207"/>
    <w:rsid w:val="003C14C5"/>
    <w:rsid w:val="003C3006"/>
    <w:rsid w:val="003C3526"/>
    <w:rsid w:val="003C3932"/>
    <w:rsid w:val="003C3E09"/>
    <w:rsid w:val="003D0673"/>
    <w:rsid w:val="003D0E63"/>
    <w:rsid w:val="003D1ADD"/>
    <w:rsid w:val="003D2419"/>
    <w:rsid w:val="003D3190"/>
    <w:rsid w:val="003D43A7"/>
    <w:rsid w:val="003D5571"/>
    <w:rsid w:val="003D610F"/>
    <w:rsid w:val="003D72E8"/>
    <w:rsid w:val="003E1A69"/>
    <w:rsid w:val="003E1B86"/>
    <w:rsid w:val="003E2325"/>
    <w:rsid w:val="003E2C88"/>
    <w:rsid w:val="003E2D09"/>
    <w:rsid w:val="003E3520"/>
    <w:rsid w:val="003E3BAB"/>
    <w:rsid w:val="003E3E81"/>
    <w:rsid w:val="003E423B"/>
    <w:rsid w:val="003E4994"/>
    <w:rsid w:val="003E4B58"/>
    <w:rsid w:val="003E4F53"/>
    <w:rsid w:val="003F1588"/>
    <w:rsid w:val="003F334F"/>
    <w:rsid w:val="003F4308"/>
    <w:rsid w:val="003F65C1"/>
    <w:rsid w:val="003F68EA"/>
    <w:rsid w:val="004006BF"/>
    <w:rsid w:val="004008A8"/>
    <w:rsid w:val="00400AD7"/>
    <w:rsid w:val="00405721"/>
    <w:rsid w:val="00405C04"/>
    <w:rsid w:val="0040747C"/>
    <w:rsid w:val="00407C0A"/>
    <w:rsid w:val="0041007D"/>
    <w:rsid w:val="004115FB"/>
    <w:rsid w:val="004125C8"/>
    <w:rsid w:val="00413378"/>
    <w:rsid w:val="00415A3C"/>
    <w:rsid w:val="004162D7"/>
    <w:rsid w:val="00417865"/>
    <w:rsid w:val="00417CEE"/>
    <w:rsid w:val="0042601A"/>
    <w:rsid w:val="00426B1D"/>
    <w:rsid w:val="004273F7"/>
    <w:rsid w:val="00433A19"/>
    <w:rsid w:val="004357F6"/>
    <w:rsid w:val="00440F31"/>
    <w:rsid w:val="00443311"/>
    <w:rsid w:val="0044415C"/>
    <w:rsid w:val="00445BAD"/>
    <w:rsid w:val="004460FC"/>
    <w:rsid w:val="00447EB4"/>
    <w:rsid w:val="004520BD"/>
    <w:rsid w:val="00456E0C"/>
    <w:rsid w:val="00457174"/>
    <w:rsid w:val="00460736"/>
    <w:rsid w:val="00463633"/>
    <w:rsid w:val="00463957"/>
    <w:rsid w:val="00464A22"/>
    <w:rsid w:val="004668CD"/>
    <w:rsid w:val="00466D34"/>
    <w:rsid w:val="00470539"/>
    <w:rsid w:val="00471AB2"/>
    <w:rsid w:val="004763D2"/>
    <w:rsid w:val="004778EF"/>
    <w:rsid w:val="00480477"/>
    <w:rsid w:val="004819EB"/>
    <w:rsid w:val="00483B46"/>
    <w:rsid w:val="00485A8D"/>
    <w:rsid w:val="00490313"/>
    <w:rsid w:val="004912E5"/>
    <w:rsid w:val="004919C7"/>
    <w:rsid w:val="004956C4"/>
    <w:rsid w:val="00495B9A"/>
    <w:rsid w:val="004A4D77"/>
    <w:rsid w:val="004A542D"/>
    <w:rsid w:val="004A5C2B"/>
    <w:rsid w:val="004A5EB4"/>
    <w:rsid w:val="004A6706"/>
    <w:rsid w:val="004B0154"/>
    <w:rsid w:val="004B0A9E"/>
    <w:rsid w:val="004B23EF"/>
    <w:rsid w:val="004B2A40"/>
    <w:rsid w:val="004B4C31"/>
    <w:rsid w:val="004C082E"/>
    <w:rsid w:val="004C168C"/>
    <w:rsid w:val="004C33AB"/>
    <w:rsid w:val="004C71DA"/>
    <w:rsid w:val="004C7EF2"/>
    <w:rsid w:val="004D1353"/>
    <w:rsid w:val="004D268F"/>
    <w:rsid w:val="004D4089"/>
    <w:rsid w:val="004D4524"/>
    <w:rsid w:val="004D4CCC"/>
    <w:rsid w:val="004D739F"/>
    <w:rsid w:val="004E2422"/>
    <w:rsid w:val="004E287D"/>
    <w:rsid w:val="004E3876"/>
    <w:rsid w:val="004E7CFA"/>
    <w:rsid w:val="004F005B"/>
    <w:rsid w:val="004F1B84"/>
    <w:rsid w:val="004F345E"/>
    <w:rsid w:val="004F4F16"/>
    <w:rsid w:val="004F7C04"/>
    <w:rsid w:val="005006F1"/>
    <w:rsid w:val="00500BD4"/>
    <w:rsid w:val="00503249"/>
    <w:rsid w:val="00503958"/>
    <w:rsid w:val="00503B3D"/>
    <w:rsid w:val="005044C9"/>
    <w:rsid w:val="00504AE7"/>
    <w:rsid w:val="005058F5"/>
    <w:rsid w:val="00510464"/>
    <w:rsid w:val="00512559"/>
    <w:rsid w:val="00513CA2"/>
    <w:rsid w:val="00514EFA"/>
    <w:rsid w:val="00514EFC"/>
    <w:rsid w:val="005157EF"/>
    <w:rsid w:val="00516864"/>
    <w:rsid w:val="00516D48"/>
    <w:rsid w:val="0052222C"/>
    <w:rsid w:val="00523FAE"/>
    <w:rsid w:val="00530BE7"/>
    <w:rsid w:val="00531225"/>
    <w:rsid w:val="00531975"/>
    <w:rsid w:val="0053292E"/>
    <w:rsid w:val="00533408"/>
    <w:rsid w:val="005341EA"/>
    <w:rsid w:val="0053569E"/>
    <w:rsid w:val="00540645"/>
    <w:rsid w:val="005421E3"/>
    <w:rsid w:val="005425DD"/>
    <w:rsid w:val="0054297E"/>
    <w:rsid w:val="00542F81"/>
    <w:rsid w:val="005455CB"/>
    <w:rsid w:val="00545A12"/>
    <w:rsid w:val="00545E77"/>
    <w:rsid w:val="00545F62"/>
    <w:rsid w:val="005473C5"/>
    <w:rsid w:val="0054751A"/>
    <w:rsid w:val="005500BC"/>
    <w:rsid w:val="00550B2C"/>
    <w:rsid w:val="0056060A"/>
    <w:rsid w:val="0056066D"/>
    <w:rsid w:val="005631A8"/>
    <w:rsid w:val="00563BD3"/>
    <w:rsid w:val="00563DF8"/>
    <w:rsid w:val="005646BF"/>
    <w:rsid w:val="0056490F"/>
    <w:rsid w:val="0056549D"/>
    <w:rsid w:val="005655D2"/>
    <w:rsid w:val="00565B40"/>
    <w:rsid w:val="005671A2"/>
    <w:rsid w:val="005717CA"/>
    <w:rsid w:val="00572930"/>
    <w:rsid w:val="005764E0"/>
    <w:rsid w:val="00576A04"/>
    <w:rsid w:val="00577A25"/>
    <w:rsid w:val="00577BE2"/>
    <w:rsid w:val="0058054C"/>
    <w:rsid w:val="00583A45"/>
    <w:rsid w:val="005845BD"/>
    <w:rsid w:val="005858D6"/>
    <w:rsid w:val="00586142"/>
    <w:rsid w:val="00587AA8"/>
    <w:rsid w:val="00591552"/>
    <w:rsid w:val="00591DF3"/>
    <w:rsid w:val="00591E43"/>
    <w:rsid w:val="00592C47"/>
    <w:rsid w:val="00592FA4"/>
    <w:rsid w:val="005A1A40"/>
    <w:rsid w:val="005A20FC"/>
    <w:rsid w:val="005A4FF9"/>
    <w:rsid w:val="005A5DC2"/>
    <w:rsid w:val="005A5F2C"/>
    <w:rsid w:val="005A60AC"/>
    <w:rsid w:val="005A6727"/>
    <w:rsid w:val="005A7559"/>
    <w:rsid w:val="005A7A92"/>
    <w:rsid w:val="005B0742"/>
    <w:rsid w:val="005B0F45"/>
    <w:rsid w:val="005B0F52"/>
    <w:rsid w:val="005B10A9"/>
    <w:rsid w:val="005B10C9"/>
    <w:rsid w:val="005B15D2"/>
    <w:rsid w:val="005B3B24"/>
    <w:rsid w:val="005B5B56"/>
    <w:rsid w:val="005B7197"/>
    <w:rsid w:val="005B7E2E"/>
    <w:rsid w:val="005B7F88"/>
    <w:rsid w:val="005C0220"/>
    <w:rsid w:val="005C14BB"/>
    <w:rsid w:val="005C3888"/>
    <w:rsid w:val="005C5A46"/>
    <w:rsid w:val="005C7803"/>
    <w:rsid w:val="005D1B74"/>
    <w:rsid w:val="005D2827"/>
    <w:rsid w:val="005D2E3E"/>
    <w:rsid w:val="005D3BC3"/>
    <w:rsid w:val="005D4AFB"/>
    <w:rsid w:val="005D670E"/>
    <w:rsid w:val="005D676E"/>
    <w:rsid w:val="005E22A8"/>
    <w:rsid w:val="005E2FEB"/>
    <w:rsid w:val="005E41A1"/>
    <w:rsid w:val="005E7C2E"/>
    <w:rsid w:val="005E7CF7"/>
    <w:rsid w:val="005F0256"/>
    <w:rsid w:val="005F0260"/>
    <w:rsid w:val="005F3810"/>
    <w:rsid w:val="005F3AEE"/>
    <w:rsid w:val="005F55B4"/>
    <w:rsid w:val="005F68B0"/>
    <w:rsid w:val="00600442"/>
    <w:rsid w:val="00600E47"/>
    <w:rsid w:val="006017B7"/>
    <w:rsid w:val="00601C45"/>
    <w:rsid w:val="00601D1F"/>
    <w:rsid w:val="0060209B"/>
    <w:rsid w:val="00602576"/>
    <w:rsid w:val="00602F6E"/>
    <w:rsid w:val="0060592A"/>
    <w:rsid w:val="00606F25"/>
    <w:rsid w:val="006105CD"/>
    <w:rsid w:val="006127C5"/>
    <w:rsid w:val="00614BD5"/>
    <w:rsid w:val="00615405"/>
    <w:rsid w:val="00616852"/>
    <w:rsid w:val="006203F2"/>
    <w:rsid w:val="00621BC4"/>
    <w:rsid w:val="00622F65"/>
    <w:rsid w:val="00624332"/>
    <w:rsid w:val="00626DE6"/>
    <w:rsid w:val="00627A2F"/>
    <w:rsid w:val="00627AE7"/>
    <w:rsid w:val="006310CB"/>
    <w:rsid w:val="00631B77"/>
    <w:rsid w:val="00633ED9"/>
    <w:rsid w:val="00634178"/>
    <w:rsid w:val="00634948"/>
    <w:rsid w:val="00635983"/>
    <w:rsid w:val="00636325"/>
    <w:rsid w:val="006368B1"/>
    <w:rsid w:val="00642C70"/>
    <w:rsid w:val="006434E8"/>
    <w:rsid w:val="006462F4"/>
    <w:rsid w:val="006512A0"/>
    <w:rsid w:val="006526FD"/>
    <w:rsid w:val="006530B9"/>
    <w:rsid w:val="0065355B"/>
    <w:rsid w:val="0065556A"/>
    <w:rsid w:val="00657D63"/>
    <w:rsid w:val="006607DB"/>
    <w:rsid w:val="00660A1D"/>
    <w:rsid w:val="00662323"/>
    <w:rsid w:val="006633FF"/>
    <w:rsid w:val="00663415"/>
    <w:rsid w:val="00664F05"/>
    <w:rsid w:val="006672C6"/>
    <w:rsid w:val="006731E9"/>
    <w:rsid w:val="00673A28"/>
    <w:rsid w:val="00675866"/>
    <w:rsid w:val="0067593C"/>
    <w:rsid w:val="006763FE"/>
    <w:rsid w:val="006827A6"/>
    <w:rsid w:val="00685583"/>
    <w:rsid w:val="006951C6"/>
    <w:rsid w:val="006952B7"/>
    <w:rsid w:val="00696B14"/>
    <w:rsid w:val="0069739D"/>
    <w:rsid w:val="00697DD9"/>
    <w:rsid w:val="006A0C95"/>
    <w:rsid w:val="006A61EE"/>
    <w:rsid w:val="006B0A30"/>
    <w:rsid w:val="006B102C"/>
    <w:rsid w:val="006B1AFD"/>
    <w:rsid w:val="006B38F5"/>
    <w:rsid w:val="006B6620"/>
    <w:rsid w:val="006B6ABE"/>
    <w:rsid w:val="006C0E37"/>
    <w:rsid w:val="006C0F50"/>
    <w:rsid w:val="006C345B"/>
    <w:rsid w:val="006C350B"/>
    <w:rsid w:val="006C3B04"/>
    <w:rsid w:val="006C4D7F"/>
    <w:rsid w:val="006C7B19"/>
    <w:rsid w:val="006C7F01"/>
    <w:rsid w:val="006D02B8"/>
    <w:rsid w:val="006D043B"/>
    <w:rsid w:val="006D0DFF"/>
    <w:rsid w:val="006D1127"/>
    <w:rsid w:val="006D3982"/>
    <w:rsid w:val="006D44F8"/>
    <w:rsid w:val="006D4A6B"/>
    <w:rsid w:val="006D663A"/>
    <w:rsid w:val="006D6888"/>
    <w:rsid w:val="006E0EB9"/>
    <w:rsid w:val="006E0EDD"/>
    <w:rsid w:val="006E162F"/>
    <w:rsid w:val="006E1B6B"/>
    <w:rsid w:val="006E34A4"/>
    <w:rsid w:val="006E3D80"/>
    <w:rsid w:val="006E40B2"/>
    <w:rsid w:val="006E472E"/>
    <w:rsid w:val="006E686D"/>
    <w:rsid w:val="006F0894"/>
    <w:rsid w:val="006F0C94"/>
    <w:rsid w:val="006F2507"/>
    <w:rsid w:val="006F26CE"/>
    <w:rsid w:val="006F391E"/>
    <w:rsid w:val="006F55BB"/>
    <w:rsid w:val="006F6FF3"/>
    <w:rsid w:val="006F76C8"/>
    <w:rsid w:val="007004A4"/>
    <w:rsid w:val="00701C54"/>
    <w:rsid w:val="00706696"/>
    <w:rsid w:val="00706BB8"/>
    <w:rsid w:val="00712A1C"/>
    <w:rsid w:val="007151C6"/>
    <w:rsid w:val="00715808"/>
    <w:rsid w:val="00716387"/>
    <w:rsid w:val="0072132B"/>
    <w:rsid w:val="007218AC"/>
    <w:rsid w:val="00722171"/>
    <w:rsid w:val="00722A3E"/>
    <w:rsid w:val="00724554"/>
    <w:rsid w:val="0072604E"/>
    <w:rsid w:val="0072684C"/>
    <w:rsid w:val="0072799B"/>
    <w:rsid w:val="00732291"/>
    <w:rsid w:val="00733DC0"/>
    <w:rsid w:val="00735B97"/>
    <w:rsid w:val="00735C02"/>
    <w:rsid w:val="007409C1"/>
    <w:rsid w:val="00740FAC"/>
    <w:rsid w:val="00743702"/>
    <w:rsid w:val="00743A3F"/>
    <w:rsid w:val="007464C5"/>
    <w:rsid w:val="00746DD3"/>
    <w:rsid w:val="00747535"/>
    <w:rsid w:val="00751256"/>
    <w:rsid w:val="00753600"/>
    <w:rsid w:val="00754A35"/>
    <w:rsid w:val="0075721B"/>
    <w:rsid w:val="00762194"/>
    <w:rsid w:val="007626AF"/>
    <w:rsid w:val="00764666"/>
    <w:rsid w:val="00766817"/>
    <w:rsid w:val="0077071A"/>
    <w:rsid w:val="00772072"/>
    <w:rsid w:val="0077316B"/>
    <w:rsid w:val="0077444E"/>
    <w:rsid w:val="00776210"/>
    <w:rsid w:val="007778CF"/>
    <w:rsid w:val="00777BB8"/>
    <w:rsid w:val="00777F60"/>
    <w:rsid w:val="00780945"/>
    <w:rsid w:val="00780AF2"/>
    <w:rsid w:val="00786CCB"/>
    <w:rsid w:val="00790EB8"/>
    <w:rsid w:val="00791884"/>
    <w:rsid w:val="00793092"/>
    <w:rsid w:val="00793CDF"/>
    <w:rsid w:val="0079683E"/>
    <w:rsid w:val="00797259"/>
    <w:rsid w:val="00797325"/>
    <w:rsid w:val="00797AC2"/>
    <w:rsid w:val="007A1D41"/>
    <w:rsid w:val="007A4CAF"/>
    <w:rsid w:val="007A4DCC"/>
    <w:rsid w:val="007B1018"/>
    <w:rsid w:val="007B2F4C"/>
    <w:rsid w:val="007B34A8"/>
    <w:rsid w:val="007B4212"/>
    <w:rsid w:val="007B42B0"/>
    <w:rsid w:val="007B4422"/>
    <w:rsid w:val="007B5053"/>
    <w:rsid w:val="007B6ED0"/>
    <w:rsid w:val="007C0EEF"/>
    <w:rsid w:val="007C13CE"/>
    <w:rsid w:val="007C2348"/>
    <w:rsid w:val="007C441D"/>
    <w:rsid w:val="007C5D0E"/>
    <w:rsid w:val="007D0A55"/>
    <w:rsid w:val="007D0A77"/>
    <w:rsid w:val="007D35CA"/>
    <w:rsid w:val="007D3920"/>
    <w:rsid w:val="007D6598"/>
    <w:rsid w:val="007D6B11"/>
    <w:rsid w:val="007D6C16"/>
    <w:rsid w:val="007E14CF"/>
    <w:rsid w:val="007E43E2"/>
    <w:rsid w:val="007E49CF"/>
    <w:rsid w:val="007E5716"/>
    <w:rsid w:val="007E5EE1"/>
    <w:rsid w:val="007F13F0"/>
    <w:rsid w:val="007F4995"/>
    <w:rsid w:val="007F4E25"/>
    <w:rsid w:val="007F4F5C"/>
    <w:rsid w:val="007F593D"/>
    <w:rsid w:val="00800A6B"/>
    <w:rsid w:val="00801915"/>
    <w:rsid w:val="00801B15"/>
    <w:rsid w:val="00801B1F"/>
    <w:rsid w:val="00802AF8"/>
    <w:rsid w:val="00804330"/>
    <w:rsid w:val="008079BF"/>
    <w:rsid w:val="008079C8"/>
    <w:rsid w:val="0081071A"/>
    <w:rsid w:val="00810929"/>
    <w:rsid w:val="00810E13"/>
    <w:rsid w:val="008120EE"/>
    <w:rsid w:val="008122CE"/>
    <w:rsid w:val="00812947"/>
    <w:rsid w:val="00814A90"/>
    <w:rsid w:val="00815562"/>
    <w:rsid w:val="00815702"/>
    <w:rsid w:val="008161D0"/>
    <w:rsid w:val="0081659D"/>
    <w:rsid w:val="008174E0"/>
    <w:rsid w:val="00822FD4"/>
    <w:rsid w:val="0082314D"/>
    <w:rsid w:val="008235D0"/>
    <w:rsid w:val="00824884"/>
    <w:rsid w:val="00825DA4"/>
    <w:rsid w:val="008312F3"/>
    <w:rsid w:val="0083534E"/>
    <w:rsid w:val="00836A44"/>
    <w:rsid w:val="00837397"/>
    <w:rsid w:val="008375B0"/>
    <w:rsid w:val="00840C7D"/>
    <w:rsid w:val="00841410"/>
    <w:rsid w:val="00841813"/>
    <w:rsid w:val="0084183A"/>
    <w:rsid w:val="00841B43"/>
    <w:rsid w:val="00844958"/>
    <w:rsid w:val="008477AD"/>
    <w:rsid w:val="00847DEE"/>
    <w:rsid w:val="0085232B"/>
    <w:rsid w:val="008523C6"/>
    <w:rsid w:val="00852818"/>
    <w:rsid w:val="00862504"/>
    <w:rsid w:val="008642EB"/>
    <w:rsid w:val="008643E0"/>
    <w:rsid w:val="0086500C"/>
    <w:rsid w:val="008658E4"/>
    <w:rsid w:val="008659B7"/>
    <w:rsid w:val="0086611D"/>
    <w:rsid w:val="00866B38"/>
    <w:rsid w:val="00870147"/>
    <w:rsid w:val="008727C2"/>
    <w:rsid w:val="00872E91"/>
    <w:rsid w:val="0087378F"/>
    <w:rsid w:val="00873C55"/>
    <w:rsid w:val="00874171"/>
    <w:rsid w:val="00874E1C"/>
    <w:rsid w:val="008753FF"/>
    <w:rsid w:val="00876CAA"/>
    <w:rsid w:val="00877210"/>
    <w:rsid w:val="00880C4C"/>
    <w:rsid w:val="00882035"/>
    <w:rsid w:val="00882186"/>
    <w:rsid w:val="00885BC7"/>
    <w:rsid w:val="00886ED0"/>
    <w:rsid w:val="008870DE"/>
    <w:rsid w:val="008905B9"/>
    <w:rsid w:val="0089176E"/>
    <w:rsid w:val="00891B6C"/>
    <w:rsid w:val="0089365F"/>
    <w:rsid w:val="0089386D"/>
    <w:rsid w:val="00894DF7"/>
    <w:rsid w:val="00894F2E"/>
    <w:rsid w:val="00895371"/>
    <w:rsid w:val="0089775A"/>
    <w:rsid w:val="008A0112"/>
    <w:rsid w:val="008A03A1"/>
    <w:rsid w:val="008A3138"/>
    <w:rsid w:val="008A481C"/>
    <w:rsid w:val="008B2741"/>
    <w:rsid w:val="008B3C02"/>
    <w:rsid w:val="008B418A"/>
    <w:rsid w:val="008B4CC2"/>
    <w:rsid w:val="008B4E8E"/>
    <w:rsid w:val="008B5530"/>
    <w:rsid w:val="008B55BB"/>
    <w:rsid w:val="008B6DAF"/>
    <w:rsid w:val="008C0181"/>
    <w:rsid w:val="008C2917"/>
    <w:rsid w:val="008C29F1"/>
    <w:rsid w:val="008C3910"/>
    <w:rsid w:val="008C3C60"/>
    <w:rsid w:val="008C447B"/>
    <w:rsid w:val="008C5945"/>
    <w:rsid w:val="008C5EBB"/>
    <w:rsid w:val="008C6A01"/>
    <w:rsid w:val="008D09BA"/>
    <w:rsid w:val="008D0C34"/>
    <w:rsid w:val="008D0CD5"/>
    <w:rsid w:val="008D1B28"/>
    <w:rsid w:val="008D1B59"/>
    <w:rsid w:val="008D2626"/>
    <w:rsid w:val="008D2B31"/>
    <w:rsid w:val="008D49FB"/>
    <w:rsid w:val="008E035D"/>
    <w:rsid w:val="008E63D6"/>
    <w:rsid w:val="008E6537"/>
    <w:rsid w:val="008E6F86"/>
    <w:rsid w:val="008E779D"/>
    <w:rsid w:val="008F1AD7"/>
    <w:rsid w:val="008F1EF6"/>
    <w:rsid w:val="008F292B"/>
    <w:rsid w:val="008F2E80"/>
    <w:rsid w:val="008F322E"/>
    <w:rsid w:val="008F41EF"/>
    <w:rsid w:val="00901DA6"/>
    <w:rsid w:val="0090274F"/>
    <w:rsid w:val="0090276D"/>
    <w:rsid w:val="009109C3"/>
    <w:rsid w:val="00910B32"/>
    <w:rsid w:val="00910FE5"/>
    <w:rsid w:val="009113B4"/>
    <w:rsid w:val="009147A2"/>
    <w:rsid w:val="009153EA"/>
    <w:rsid w:val="00916922"/>
    <w:rsid w:val="00920FB5"/>
    <w:rsid w:val="00921657"/>
    <w:rsid w:val="00924DA0"/>
    <w:rsid w:val="00926253"/>
    <w:rsid w:val="0092671F"/>
    <w:rsid w:val="00930965"/>
    <w:rsid w:val="00931EE1"/>
    <w:rsid w:val="00935999"/>
    <w:rsid w:val="0093681D"/>
    <w:rsid w:val="00937560"/>
    <w:rsid w:val="00941A38"/>
    <w:rsid w:val="00942E8F"/>
    <w:rsid w:val="00944C8F"/>
    <w:rsid w:val="00945B59"/>
    <w:rsid w:val="00946CF2"/>
    <w:rsid w:val="009479F6"/>
    <w:rsid w:val="00947CE5"/>
    <w:rsid w:val="00947F6B"/>
    <w:rsid w:val="00950646"/>
    <w:rsid w:val="009509AA"/>
    <w:rsid w:val="00952B88"/>
    <w:rsid w:val="00956103"/>
    <w:rsid w:val="00961748"/>
    <w:rsid w:val="0096305D"/>
    <w:rsid w:val="009633CD"/>
    <w:rsid w:val="00964B62"/>
    <w:rsid w:val="00964EE1"/>
    <w:rsid w:val="009716D5"/>
    <w:rsid w:val="00972177"/>
    <w:rsid w:val="00972BD9"/>
    <w:rsid w:val="00973AAA"/>
    <w:rsid w:val="0098070B"/>
    <w:rsid w:val="00980CB7"/>
    <w:rsid w:val="00981000"/>
    <w:rsid w:val="00985303"/>
    <w:rsid w:val="0098587F"/>
    <w:rsid w:val="0098645A"/>
    <w:rsid w:val="009901B3"/>
    <w:rsid w:val="00990920"/>
    <w:rsid w:val="00990D4B"/>
    <w:rsid w:val="00992AB6"/>
    <w:rsid w:val="00992E6B"/>
    <w:rsid w:val="0099468F"/>
    <w:rsid w:val="0099705D"/>
    <w:rsid w:val="00997E78"/>
    <w:rsid w:val="009A3EE9"/>
    <w:rsid w:val="009A4FD7"/>
    <w:rsid w:val="009A5070"/>
    <w:rsid w:val="009A601A"/>
    <w:rsid w:val="009A7651"/>
    <w:rsid w:val="009B12AB"/>
    <w:rsid w:val="009B234B"/>
    <w:rsid w:val="009B2B17"/>
    <w:rsid w:val="009B3013"/>
    <w:rsid w:val="009B565E"/>
    <w:rsid w:val="009C0C10"/>
    <w:rsid w:val="009C0E50"/>
    <w:rsid w:val="009C23A1"/>
    <w:rsid w:val="009C4769"/>
    <w:rsid w:val="009C4E56"/>
    <w:rsid w:val="009D1B40"/>
    <w:rsid w:val="009D4663"/>
    <w:rsid w:val="009D4B62"/>
    <w:rsid w:val="009D56F2"/>
    <w:rsid w:val="009D73F2"/>
    <w:rsid w:val="009E26D1"/>
    <w:rsid w:val="009E2FF8"/>
    <w:rsid w:val="009E3109"/>
    <w:rsid w:val="009E340D"/>
    <w:rsid w:val="009E68E0"/>
    <w:rsid w:val="009E7C89"/>
    <w:rsid w:val="009F078D"/>
    <w:rsid w:val="009F2643"/>
    <w:rsid w:val="009F2EC8"/>
    <w:rsid w:val="009F3433"/>
    <w:rsid w:val="009F47F4"/>
    <w:rsid w:val="009F5816"/>
    <w:rsid w:val="009F6F60"/>
    <w:rsid w:val="00A01342"/>
    <w:rsid w:val="00A014D3"/>
    <w:rsid w:val="00A02303"/>
    <w:rsid w:val="00A04A03"/>
    <w:rsid w:val="00A04AE5"/>
    <w:rsid w:val="00A12959"/>
    <w:rsid w:val="00A146B0"/>
    <w:rsid w:val="00A14E7B"/>
    <w:rsid w:val="00A15FC4"/>
    <w:rsid w:val="00A213BF"/>
    <w:rsid w:val="00A23C22"/>
    <w:rsid w:val="00A246B7"/>
    <w:rsid w:val="00A30155"/>
    <w:rsid w:val="00A31ACB"/>
    <w:rsid w:val="00A35AB4"/>
    <w:rsid w:val="00A35ACB"/>
    <w:rsid w:val="00A36549"/>
    <w:rsid w:val="00A36F05"/>
    <w:rsid w:val="00A377C1"/>
    <w:rsid w:val="00A37D3A"/>
    <w:rsid w:val="00A37D7C"/>
    <w:rsid w:val="00A40087"/>
    <w:rsid w:val="00A41A44"/>
    <w:rsid w:val="00A41EC9"/>
    <w:rsid w:val="00A42109"/>
    <w:rsid w:val="00A42EBA"/>
    <w:rsid w:val="00A443C9"/>
    <w:rsid w:val="00A45245"/>
    <w:rsid w:val="00A45995"/>
    <w:rsid w:val="00A46B27"/>
    <w:rsid w:val="00A47F1F"/>
    <w:rsid w:val="00A50DA0"/>
    <w:rsid w:val="00A50E1F"/>
    <w:rsid w:val="00A510E9"/>
    <w:rsid w:val="00A51C0C"/>
    <w:rsid w:val="00A52D0C"/>
    <w:rsid w:val="00A53FAF"/>
    <w:rsid w:val="00A55F77"/>
    <w:rsid w:val="00A56AAD"/>
    <w:rsid w:val="00A57F57"/>
    <w:rsid w:val="00A61162"/>
    <w:rsid w:val="00A64058"/>
    <w:rsid w:val="00A65094"/>
    <w:rsid w:val="00A65AA3"/>
    <w:rsid w:val="00A65D47"/>
    <w:rsid w:val="00A660BE"/>
    <w:rsid w:val="00A66659"/>
    <w:rsid w:val="00A67324"/>
    <w:rsid w:val="00A700C0"/>
    <w:rsid w:val="00A707A8"/>
    <w:rsid w:val="00A73DEE"/>
    <w:rsid w:val="00A76ABE"/>
    <w:rsid w:val="00A76AF0"/>
    <w:rsid w:val="00A7751D"/>
    <w:rsid w:val="00A82E7F"/>
    <w:rsid w:val="00A83EA2"/>
    <w:rsid w:val="00A83FF9"/>
    <w:rsid w:val="00A85F51"/>
    <w:rsid w:val="00A903D2"/>
    <w:rsid w:val="00A90404"/>
    <w:rsid w:val="00A91D79"/>
    <w:rsid w:val="00A92485"/>
    <w:rsid w:val="00A946F5"/>
    <w:rsid w:val="00A95169"/>
    <w:rsid w:val="00A957A0"/>
    <w:rsid w:val="00A960E4"/>
    <w:rsid w:val="00AA0827"/>
    <w:rsid w:val="00AA0DE3"/>
    <w:rsid w:val="00AA17CE"/>
    <w:rsid w:val="00AA26BE"/>
    <w:rsid w:val="00AA45A8"/>
    <w:rsid w:val="00AA643A"/>
    <w:rsid w:val="00AA6DB1"/>
    <w:rsid w:val="00AB0F02"/>
    <w:rsid w:val="00AB132E"/>
    <w:rsid w:val="00AB34EE"/>
    <w:rsid w:val="00AC0001"/>
    <w:rsid w:val="00AC21FE"/>
    <w:rsid w:val="00AC2738"/>
    <w:rsid w:val="00AC2F88"/>
    <w:rsid w:val="00AC4655"/>
    <w:rsid w:val="00AC624C"/>
    <w:rsid w:val="00AC6390"/>
    <w:rsid w:val="00AC6D11"/>
    <w:rsid w:val="00AD00D6"/>
    <w:rsid w:val="00AD34DB"/>
    <w:rsid w:val="00AD4148"/>
    <w:rsid w:val="00AD4488"/>
    <w:rsid w:val="00AD4577"/>
    <w:rsid w:val="00AD4DAF"/>
    <w:rsid w:val="00AD6D36"/>
    <w:rsid w:val="00AE0766"/>
    <w:rsid w:val="00AE37CC"/>
    <w:rsid w:val="00AE59AB"/>
    <w:rsid w:val="00AE6582"/>
    <w:rsid w:val="00AE6ECB"/>
    <w:rsid w:val="00AE76D8"/>
    <w:rsid w:val="00AF288A"/>
    <w:rsid w:val="00AF4601"/>
    <w:rsid w:val="00AF4725"/>
    <w:rsid w:val="00AF5417"/>
    <w:rsid w:val="00AF5A51"/>
    <w:rsid w:val="00AF671B"/>
    <w:rsid w:val="00AF7525"/>
    <w:rsid w:val="00AF7AAB"/>
    <w:rsid w:val="00B02D6A"/>
    <w:rsid w:val="00B032A0"/>
    <w:rsid w:val="00B0355A"/>
    <w:rsid w:val="00B06FEE"/>
    <w:rsid w:val="00B077DA"/>
    <w:rsid w:val="00B10839"/>
    <w:rsid w:val="00B14E3E"/>
    <w:rsid w:val="00B16974"/>
    <w:rsid w:val="00B16A2D"/>
    <w:rsid w:val="00B228AB"/>
    <w:rsid w:val="00B24060"/>
    <w:rsid w:val="00B25185"/>
    <w:rsid w:val="00B26400"/>
    <w:rsid w:val="00B265CF"/>
    <w:rsid w:val="00B33448"/>
    <w:rsid w:val="00B34ED3"/>
    <w:rsid w:val="00B35137"/>
    <w:rsid w:val="00B37BFB"/>
    <w:rsid w:val="00B37E87"/>
    <w:rsid w:val="00B4053E"/>
    <w:rsid w:val="00B4273F"/>
    <w:rsid w:val="00B4309D"/>
    <w:rsid w:val="00B44151"/>
    <w:rsid w:val="00B51508"/>
    <w:rsid w:val="00B5165A"/>
    <w:rsid w:val="00B5275B"/>
    <w:rsid w:val="00B52EE4"/>
    <w:rsid w:val="00B53AA0"/>
    <w:rsid w:val="00B5482C"/>
    <w:rsid w:val="00B5492D"/>
    <w:rsid w:val="00B6327A"/>
    <w:rsid w:val="00B6560B"/>
    <w:rsid w:val="00B664E2"/>
    <w:rsid w:val="00B6729A"/>
    <w:rsid w:val="00B7236D"/>
    <w:rsid w:val="00B7277B"/>
    <w:rsid w:val="00B741B0"/>
    <w:rsid w:val="00B748E1"/>
    <w:rsid w:val="00B7509A"/>
    <w:rsid w:val="00B76BF9"/>
    <w:rsid w:val="00B76F3E"/>
    <w:rsid w:val="00B80727"/>
    <w:rsid w:val="00B82E2F"/>
    <w:rsid w:val="00B84B20"/>
    <w:rsid w:val="00B84BD3"/>
    <w:rsid w:val="00B95BD2"/>
    <w:rsid w:val="00B95D7C"/>
    <w:rsid w:val="00BA0A0C"/>
    <w:rsid w:val="00BA1DBF"/>
    <w:rsid w:val="00BA24D1"/>
    <w:rsid w:val="00BA2AD7"/>
    <w:rsid w:val="00BA34FF"/>
    <w:rsid w:val="00BA369E"/>
    <w:rsid w:val="00BA3D3A"/>
    <w:rsid w:val="00BA45E3"/>
    <w:rsid w:val="00BA63C0"/>
    <w:rsid w:val="00BA6A98"/>
    <w:rsid w:val="00BB2ADA"/>
    <w:rsid w:val="00BB30D6"/>
    <w:rsid w:val="00BB4C12"/>
    <w:rsid w:val="00BB7450"/>
    <w:rsid w:val="00BC20B5"/>
    <w:rsid w:val="00BC402F"/>
    <w:rsid w:val="00BC4330"/>
    <w:rsid w:val="00BD0A95"/>
    <w:rsid w:val="00BD0AE3"/>
    <w:rsid w:val="00BD0DB9"/>
    <w:rsid w:val="00BD1371"/>
    <w:rsid w:val="00BD1511"/>
    <w:rsid w:val="00BD246E"/>
    <w:rsid w:val="00BD26C6"/>
    <w:rsid w:val="00BD30C8"/>
    <w:rsid w:val="00BD3472"/>
    <w:rsid w:val="00BE0060"/>
    <w:rsid w:val="00BE076F"/>
    <w:rsid w:val="00BE0925"/>
    <w:rsid w:val="00BE181F"/>
    <w:rsid w:val="00BE1D81"/>
    <w:rsid w:val="00BE4A67"/>
    <w:rsid w:val="00BE4E95"/>
    <w:rsid w:val="00BF00E9"/>
    <w:rsid w:val="00BF092E"/>
    <w:rsid w:val="00BF177F"/>
    <w:rsid w:val="00BF3226"/>
    <w:rsid w:val="00BF51EE"/>
    <w:rsid w:val="00BF6838"/>
    <w:rsid w:val="00BF69D3"/>
    <w:rsid w:val="00BF77BA"/>
    <w:rsid w:val="00C00B32"/>
    <w:rsid w:val="00C04737"/>
    <w:rsid w:val="00C0606A"/>
    <w:rsid w:val="00C066D8"/>
    <w:rsid w:val="00C07959"/>
    <w:rsid w:val="00C12B12"/>
    <w:rsid w:val="00C15D60"/>
    <w:rsid w:val="00C160D3"/>
    <w:rsid w:val="00C1702A"/>
    <w:rsid w:val="00C17587"/>
    <w:rsid w:val="00C17B2E"/>
    <w:rsid w:val="00C20852"/>
    <w:rsid w:val="00C2448F"/>
    <w:rsid w:val="00C25B5B"/>
    <w:rsid w:val="00C31BF4"/>
    <w:rsid w:val="00C325A7"/>
    <w:rsid w:val="00C327CB"/>
    <w:rsid w:val="00C3471A"/>
    <w:rsid w:val="00C36990"/>
    <w:rsid w:val="00C372A1"/>
    <w:rsid w:val="00C40950"/>
    <w:rsid w:val="00C43DFA"/>
    <w:rsid w:val="00C4611C"/>
    <w:rsid w:val="00C469C5"/>
    <w:rsid w:val="00C50049"/>
    <w:rsid w:val="00C51753"/>
    <w:rsid w:val="00C51B42"/>
    <w:rsid w:val="00C5289A"/>
    <w:rsid w:val="00C52D88"/>
    <w:rsid w:val="00C53AC2"/>
    <w:rsid w:val="00C5473A"/>
    <w:rsid w:val="00C5500B"/>
    <w:rsid w:val="00C57BA6"/>
    <w:rsid w:val="00C614C4"/>
    <w:rsid w:val="00C6291E"/>
    <w:rsid w:val="00C62E36"/>
    <w:rsid w:val="00C63657"/>
    <w:rsid w:val="00C66732"/>
    <w:rsid w:val="00C703FA"/>
    <w:rsid w:val="00C71764"/>
    <w:rsid w:val="00C71929"/>
    <w:rsid w:val="00C72193"/>
    <w:rsid w:val="00C725FD"/>
    <w:rsid w:val="00C7471B"/>
    <w:rsid w:val="00C76A6D"/>
    <w:rsid w:val="00C80451"/>
    <w:rsid w:val="00C81960"/>
    <w:rsid w:val="00C840A0"/>
    <w:rsid w:val="00C86FE1"/>
    <w:rsid w:val="00C90BED"/>
    <w:rsid w:val="00C92033"/>
    <w:rsid w:val="00C9244C"/>
    <w:rsid w:val="00C933E8"/>
    <w:rsid w:val="00C94179"/>
    <w:rsid w:val="00C9421D"/>
    <w:rsid w:val="00C97A98"/>
    <w:rsid w:val="00CA2EC5"/>
    <w:rsid w:val="00CA50FF"/>
    <w:rsid w:val="00CA570E"/>
    <w:rsid w:val="00CA6392"/>
    <w:rsid w:val="00CB14F6"/>
    <w:rsid w:val="00CB2F2B"/>
    <w:rsid w:val="00CB3EC9"/>
    <w:rsid w:val="00CB5D91"/>
    <w:rsid w:val="00CC00D3"/>
    <w:rsid w:val="00CC407A"/>
    <w:rsid w:val="00CC4BE1"/>
    <w:rsid w:val="00CC4CA2"/>
    <w:rsid w:val="00CD1705"/>
    <w:rsid w:val="00CD61DA"/>
    <w:rsid w:val="00CD6F6C"/>
    <w:rsid w:val="00CD7004"/>
    <w:rsid w:val="00CD7225"/>
    <w:rsid w:val="00CE0C5B"/>
    <w:rsid w:val="00CE0C83"/>
    <w:rsid w:val="00CE158A"/>
    <w:rsid w:val="00CE20A0"/>
    <w:rsid w:val="00CE2479"/>
    <w:rsid w:val="00CE2B59"/>
    <w:rsid w:val="00CE4471"/>
    <w:rsid w:val="00CE5F5B"/>
    <w:rsid w:val="00CE79A6"/>
    <w:rsid w:val="00CF075A"/>
    <w:rsid w:val="00CF39A8"/>
    <w:rsid w:val="00CF4462"/>
    <w:rsid w:val="00CF4A60"/>
    <w:rsid w:val="00CF77E5"/>
    <w:rsid w:val="00D00D14"/>
    <w:rsid w:val="00D01C43"/>
    <w:rsid w:val="00D0234E"/>
    <w:rsid w:val="00D032A2"/>
    <w:rsid w:val="00D049FF"/>
    <w:rsid w:val="00D04E3F"/>
    <w:rsid w:val="00D05B7D"/>
    <w:rsid w:val="00D1041E"/>
    <w:rsid w:val="00D11BB0"/>
    <w:rsid w:val="00D1358F"/>
    <w:rsid w:val="00D16E1E"/>
    <w:rsid w:val="00D20143"/>
    <w:rsid w:val="00D24260"/>
    <w:rsid w:val="00D249E6"/>
    <w:rsid w:val="00D24ED3"/>
    <w:rsid w:val="00D24F40"/>
    <w:rsid w:val="00D2597F"/>
    <w:rsid w:val="00D277C3"/>
    <w:rsid w:val="00D277F3"/>
    <w:rsid w:val="00D27C74"/>
    <w:rsid w:val="00D31758"/>
    <w:rsid w:val="00D33AAC"/>
    <w:rsid w:val="00D3463C"/>
    <w:rsid w:val="00D35B7B"/>
    <w:rsid w:val="00D36D01"/>
    <w:rsid w:val="00D36DFA"/>
    <w:rsid w:val="00D36E8F"/>
    <w:rsid w:val="00D40F24"/>
    <w:rsid w:val="00D425DE"/>
    <w:rsid w:val="00D44CA8"/>
    <w:rsid w:val="00D4703F"/>
    <w:rsid w:val="00D470DD"/>
    <w:rsid w:val="00D4787F"/>
    <w:rsid w:val="00D47BA3"/>
    <w:rsid w:val="00D50295"/>
    <w:rsid w:val="00D50633"/>
    <w:rsid w:val="00D51010"/>
    <w:rsid w:val="00D51AAF"/>
    <w:rsid w:val="00D5441D"/>
    <w:rsid w:val="00D55D67"/>
    <w:rsid w:val="00D61FAB"/>
    <w:rsid w:val="00D62DEF"/>
    <w:rsid w:val="00D65ABE"/>
    <w:rsid w:val="00D70794"/>
    <w:rsid w:val="00D70B07"/>
    <w:rsid w:val="00D7240A"/>
    <w:rsid w:val="00D73AA1"/>
    <w:rsid w:val="00D73EC0"/>
    <w:rsid w:val="00D7505F"/>
    <w:rsid w:val="00D7524C"/>
    <w:rsid w:val="00D75426"/>
    <w:rsid w:val="00D77E81"/>
    <w:rsid w:val="00D8032E"/>
    <w:rsid w:val="00D81EA0"/>
    <w:rsid w:val="00D82712"/>
    <w:rsid w:val="00D856CD"/>
    <w:rsid w:val="00D8686C"/>
    <w:rsid w:val="00D902B7"/>
    <w:rsid w:val="00D9219D"/>
    <w:rsid w:val="00D93291"/>
    <w:rsid w:val="00D93B32"/>
    <w:rsid w:val="00D940B0"/>
    <w:rsid w:val="00D95361"/>
    <w:rsid w:val="00D95870"/>
    <w:rsid w:val="00D9615D"/>
    <w:rsid w:val="00DA2FAA"/>
    <w:rsid w:val="00DA72D2"/>
    <w:rsid w:val="00DA7F5F"/>
    <w:rsid w:val="00DB0AC7"/>
    <w:rsid w:val="00DB0D5D"/>
    <w:rsid w:val="00DB14DB"/>
    <w:rsid w:val="00DB3060"/>
    <w:rsid w:val="00DB3358"/>
    <w:rsid w:val="00DB3CD6"/>
    <w:rsid w:val="00DB4894"/>
    <w:rsid w:val="00DB500C"/>
    <w:rsid w:val="00DB69A8"/>
    <w:rsid w:val="00DB75A0"/>
    <w:rsid w:val="00DB7A0C"/>
    <w:rsid w:val="00DC0E50"/>
    <w:rsid w:val="00DC2D9E"/>
    <w:rsid w:val="00DC3AC4"/>
    <w:rsid w:val="00DC4199"/>
    <w:rsid w:val="00DC55DB"/>
    <w:rsid w:val="00DC5CC9"/>
    <w:rsid w:val="00DC7586"/>
    <w:rsid w:val="00DD0BF9"/>
    <w:rsid w:val="00DD10F3"/>
    <w:rsid w:val="00DD2E8F"/>
    <w:rsid w:val="00DD40A8"/>
    <w:rsid w:val="00DD4C93"/>
    <w:rsid w:val="00DD560C"/>
    <w:rsid w:val="00DD6D8A"/>
    <w:rsid w:val="00DE07F4"/>
    <w:rsid w:val="00DE133A"/>
    <w:rsid w:val="00DE2267"/>
    <w:rsid w:val="00DE2B6F"/>
    <w:rsid w:val="00DE3B3D"/>
    <w:rsid w:val="00DE4500"/>
    <w:rsid w:val="00DE45C7"/>
    <w:rsid w:val="00DE4A38"/>
    <w:rsid w:val="00DE4D7E"/>
    <w:rsid w:val="00DE618B"/>
    <w:rsid w:val="00DF138F"/>
    <w:rsid w:val="00DF2F80"/>
    <w:rsid w:val="00DF5049"/>
    <w:rsid w:val="00DF6D99"/>
    <w:rsid w:val="00DF7009"/>
    <w:rsid w:val="00DF7B29"/>
    <w:rsid w:val="00E01894"/>
    <w:rsid w:val="00E026F2"/>
    <w:rsid w:val="00E02921"/>
    <w:rsid w:val="00E03400"/>
    <w:rsid w:val="00E04336"/>
    <w:rsid w:val="00E049F5"/>
    <w:rsid w:val="00E062DA"/>
    <w:rsid w:val="00E07E35"/>
    <w:rsid w:val="00E13D0B"/>
    <w:rsid w:val="00E13DE4"/>
    <w:rsid w:val="00E1601F"/>
    <w:rsid w:val="00E177DE"/>
    <w:rsid w:val="00E21D39"/>
    <w:rsid w:val="00E2273F"/>
    <w:rsid w:val="00E2397E"/>
    <w:rsid w:val="00E23BD7"/>
    <w:rsid w:val="00E2403B"/>
    <w:rsid w:val="00E269A8"/>
    <w:rsid w:val="00E278E4"/>
    <w:rsid w:val="00E31493"/>
    <w:rsid w:val="00E31AB8"/>
    <w:rsid w:val="00E324F5"/>
    <w:rsid w:val="00E3255E"/>
    <w:rsid w:val="00E327FC"/>
    <w:rsid w:val="00E3520F"/>
    <w:rsid w:val="00E3768E"/>
    <w:rsid w:val="00E40474"/>
    <w:rsid w:val="00E423A8"/>
    <w:rsid w:val="00E448AC"/>
    <w:rsid w:val="00E44EB0"/>
    <w:rsid w:val="00E46448"/>
    <w:rsid w:val="00E46B0A"/>
    <w:rsid w:val="00E500CB"/>
    <w:rsid w:val="00E5067D"/>
    <w:rsid w:val="00E52103"/>
    <w:rsid w:val="00E52EDC"/>
    <w:rsid w:val="00E55081"/>
    <w:rsid w:val="00E57084"/>
    <w:rsid w:val="00E6272E"/>
    <w:rsid w:val="00E64715"/>
    <w:rsid w:val="00E6613D"/>
    <w:rsid w:val="00E702D0"/>
    <w:rsid w:val="00E70AE5"/>
    <w:rsid w:val="00E70DFB"/>
    <w:rsid w:val="00E71BDE"/>
    <w:rsid w:val="00E71DE0"/>
    <w:rsid w:val="00E72040"/>
    <w:rsid w:val="00E72C87"/>
    <w:rsid w:val="00E7343C"/>
    <w:rsid w:val="00E74B76"/>
    <w:rsid w:val="00E763AC"/>
    <w:rsid w:val="00E771F8"/>
    <w:rsid w:val="00E77CA2"/>
    <w:rsid w:val="00E80AF4"/>
    <w:rsid w:val="00E80CF8"/>
    <w:rsid w:val="00E81EED"/>
    <w:rsid w:val="00E81EF2"/>
    <w:rsid w:val="00E82589"/>
    <w:rsid w:val="00E82C65"/>
    <w:rsid w:val="00E834A0"/>
    <w:rsid w:val="00E846F0"/>
    <w:rsid w:val="00E8527A"/>
    <w:rsid w:val="00E858DB"/>
    <w:rsid w:val="00E85CB8"/>
    <w:rsid w:val="00E90179"/>
    <w:rsid w:val="00E9197C"/>
    <w:rsid w:val="00E92E1C"/>
    <w:rsid w:val="00E933A6"/>
    <w:rsid w:val="00E95485"/>
    <w:rsid w:val="00E958F5"/>
    <w:rsid w:val="00E96BA3"/>
    <w:rsid w:val="00E970BF"/>
    <w:rsid w:val="00EA30BE"/>
    <w:rsid w:val="00EA3652"/>
    <w:rsid w:val="00EA4A48"/>
    <w:rsid w:val="00EA50AD"/>
    <w:rsid w:val="00EA6ADB"/>
    <w:rsid w:val="00EA7DDD"/>
    <w:rsid w:val="00EB0F3B"/>
    <w:rsid w:val="00EB1623"/>
    <w:rsid w:val="00EB1702"/>
    <w:rsid w:val="00EB2322"/>
    <w:rsid w:val="00EB36CD"/>
    <w:rsid w:val="00EB4FDB"/>
    <w:rsid w:val="00EB614E"/>
    <w:rsid w:val="00EB63C6"/>
    <w:rsid w:val="00EC6DDC"/>
    <w:rsid w:val="00EC6E3B"/>
    <w:rsid w:val="00EC7005"/>
    <w:rsid w:val="00EC7701"/>
    <w:rsid w:val="00ED0BCA"/>
    <w:rsid w:val="00ED0F83"/>
    <w:rsid w:val="00ED1259"/>
    <w:rsid w:val="00ED137D"/>
    <w:rsid w:val="00ED1CDF"/>
    <w:rsid w:val="00ED3F7E"/>
    <w:rsid w:val="00ED40C1"/>
    <w:rsid w:val="00ED4AB8"/>
    <w:rsid w:val="00ED6D36"/>
    <w:rsid w:val="00EE0143"/>
    <w:rsid w:val="00EE126E"/>
    <w:rsid w:val="00EE2152"/>
    <w:rsid w:val="00EE30AD"/>
    <w:rsid w:val="00EE758E"/>
    <w:rsid w:val="00EE7CB2"/>
    <w:rsid w:val="00EF1701"/>
    <w:rsid w:val="00EF1E64"/>
    <w:rsid w:val="00EF3C77"/>
    <w:rsid w:val="00EF4000"/>
    <w:rsid w:val="00EF4DD4"/>
    <w:rsid w:val="00EF5ACE"/>
    <w:rsid w:val="00EF6E20"/>
    <w:rsid w:val="00EF73B1"/>
    <w:rsid w:val="00F0204F"/>
    <w:rsid w:val="00F055D9"/>
    <w:rsid w:val="00F06E01"/>
    <w:rsid w:val="00F07CAE"/>
    <w:rsid w:val="00F07CEF"/>
    <w:rsid w:val="00F07E6F"/>
    <w:rsid w:val="00F13265"/>
    <w:rsid w:val="00F1341E"/>
    <w:rsid w:val="00F154CC"/>
    <w:rsid w:val="00F1632B"/>
    <w:rsid w:val="00F168F2"/>
    <w:rsid w:val="00F17D07"/>
    <w:rsid w:val="00F17E00"/>
    <w:rsid w:val="00F201BD"/>
    <w:rsid w:val="00F20233"/>
    <w:rsid w:val="00F20B3A"/>
    <w:rsid w:val="00F21929"/>
    <w:rsid w:val="00F219FB"/>
    <w:rsid w:val="00F22597"/>
    <w:rsid w:val="00F23394"/>
    <w:rsid w:val="00F235F8"/>
    <w:rsid w:val="00F306F6"/>
    <w:rsid w:val="00F328DB"/>
    <w:rsid w:val="00F3515B"/>
    <w:rsid w:val="00F36183"/>
    <w:rsid w:val="00F36BDA"/>
    <w:rsid w:val="00F40349"/>
    <w:rsid w:val="00F41A37"/>
    <w:rsid w:val="00F41C1B"/>
    <w:rsid w:val="00F447BF"/>
    <w:rsid w:val="00F44FB3"/>
    <w:rsid w:val="00F50A66"/>
    <w:rsid w:val="00F524F3"/>
    <w:rsid w:val="00F5344F"/>
    <w:rsid w:val="00F53AAC"/>
    <w:rsid w:val="00F53E8D"/>
    <w:rsid w:val="00F544CE"/>
    <w:rsid w:val="00F56ADC"/>
    <w:rsid w:val="00F5732E"/>
    <w:rsid w:val="00F57696"/>
    <w:rsid w:val="00F60067"/>
    <w:rsid w:val="00F61882"/>
    <w:rsid w:val="00F63244"/>
    <w:rsid w:val="00F63739"/>
    <w:rsid w:val="00F63992"/>
    <w:rsid w:val="00F72013"/>
    <w:rsid w:val="00F7227C"/>
    <w:rsid w:val="00F72DE3"/>
    <w:rsid w:val="00F752F5"/>
    <w:rsid w:val="00F82DDF"/>
    <w:rsid w:val="00F86037"/>
    <w:rsid w:val="00F872BE"/>
    <w:rsid w:val="00F93E86"/>
    <w:rsid w:val="00F94787"/>
    <w:rsid w:val="00F94B2A"/>
    <w:rsid w:val="00FA0A26"/>
    <w:rsid w:val="00FA1E13"/>
    <w:rsid w:val="00FA2C37"/>
    <w:rsid w:val="00FA4E93"/>
    <w:rsid w:val="00FA54D1"/>
    <w:rsid w:val="00FA64B1"/>
    <w:rsid w:val="00FA6E39"/>
    <w:rsid w:val="00FA7DD4"/>
    <w:rsid w:val="00FB0089"/>
    <w:rsid w:val="00FB075C"/>
    <w:rsid w:val="00FB3735"/>
    <w:rsid w:val="00FB40AE"/>
    <w:rsid w:val="00FB4784"/>
    <w:rsid w:val="00FB528B"/>
    <w:rsid w:val="00FB673C"/>
    <w:rsid w:val="00FB6FC3"/>
    <w:rsid w:val="00FC099A"/>
    <w:rsid w:val="00FC13B4"/>
    <w:rsid w:val="00FC5983"/>
    <w:rsid w:val="00FD0507"/>
    <w:rsid w:val="00FD15D9"/>
    <w:rsid w:val="00FD217F"/>
    <w:rsid w:val="00FD41EE"/>
    <w:rsid w:val="00FD6F78"/>
    <w:rsid w:val="00FE07E5"/>
    <w:rsid w:val="00FE451C"/>
    <w:rsid w:val="00FF1866"/>
    <w:rsid w:val="00FF1F9D"/>
    <w:rsid w:val="00FF20B4"/>
    <w:rsid w:val="00FF2FD2"/>
    <w:rsid w:val="00FF3F7E"/>
    <w:rsid w:val="00FF4091"/>
    <w:rsid w:val="00FF4C43"/>
    <w:rsid w:val="00FF54B7"/>
    <w:rsid w:val="00FF5C8C"/>
    <w:rsid w:val="00FF6389"/>
    <w:rsid w:val="00FF6B0C"/>
    <w:rsid w:val="00FF6BDD"/>
    <w:rsid w:val="00FF7631"/>
    <w:rsid w:val="014D2D4C"/>
    <w:rsid w:val="01650A0D"/>
    <w:rsid w:val="018516A1"/>
    <w:rsid w:val="01BA7F20"/>
    <w:rsid w:val="01BF5876"/>
    <w:rsid w:val="01CD7F2A"/>
    <w:rsid w:val="01E26661"/>
    <w:rsid w:val="01EA33B3"/>
    <w:rsid w:val="021F6B29"/>
    <w:rsid w:val="0229334D"/>
    <w:rsid w:val="023E12C1"/>
    <w:rsid w:val="025D739A"/>
    <w:rsid w:val="0263532E"/>
    <w:rsid w:val="02872B03"/>
    <w:rsid w:val="02BB75A7"/>
    <w:rsid w:val="02CE5F11"/>
    <w:rsid w:val="02F57CEF"/>
    <w:rsid w:val="03097C86"/>
    <w:rsid w:val="03633D45"/>
    <w:rsid w:val="038034FC"/>
    <w:rsid w:val="03AC3138"/>
    <w:rsid w:val="03FB3679"/>
    <w:rsid w:val="03FE2B46"/>
    <w:rsid w:val="04233997"/>
    <w:rsid w:val="04575AEA"/>
    <w:rsid w:val="04955B10"/>
    <w:rsid w:val="04C4786B"/>
    <w:rsid w:val="04F53198"/>
    <w:rsid w:val="055B05D1"/>
    <w:rsid w:val="056233CD"/>
    <w:rsid w:val="05857D34"/>
    <w:rsid w:val="05911AAC"/>
    <w:rsid w:val="05DB0BA3"/>
    <w:rsid w:val="062F0AE0"/>
    <w:rsid w:val="06452FE6"/>
    <w:rsid w:val="067E306F"/>
    <w:rsid w:val="06886BF6"/>
    <w:rsid w:val="06C24172"/>
    <w:rsid w:val="06E63E1A"/>
    <w:rsid w:val="06F142FF"/>
    <w:rsid w:val="072A4A3B"/>
    <w:rsid w:val="072C62A4"/>
    <w:rsid w:val="07A07669"/>
    <w:rsid w:val="07E82FAA"/>
    <w:rsid w:val="082E6D88"/>
    <w:rsid w:val="083D6839"/>
    <w:rsid w:val="085B652E"/>
    <w:rsid w:val="087D3DEE"/>
    <w:rsid w:val="088F2947"/>
    <w:rsid w:val="08DA2E96"/>
    <w:rsid w:val="08DC515D"/>
    <w:rsid w:val="08E35917"/>
    <w:rsid w:val="08EE7D70"/>
    <w:rsid w:val="090173B3"/>
    <w:rsid w:val="0906782D"/>
    <w:rsid w:val="097B51BF"/>
    <w:rsid w:val="09AE2B9D"/>
    <w:rsid w:val="0ABD089D"/>
    <w:rsid w:val="0AF20230"/>
    <w:rsid w:val="0B070BBD"/>
    <w:rsid w:val="0B8367D6"/>
    <w:rsid w:val="0C152941"/>
    <w:rsid w:val="0CC73BC3"/>
    <w:rsid w:val="0CF261AC"/>
    <w:rsid w:val="0D275C30"/>
    <w:rsid w:val="0DEE0DC5"/>
    <w:rsid w:val="0E291005"/>
    <w:rsid w:val="0EBE14CC"/>
    <w:rsid w:val="0F1C397C"/>
    <w:rsid w:val="0F32322C"/>
    <w:rsid w:val="0F6A7608"/>
    <w:rsid w:val="0F7F4576"/>
    <w:rsid w:val="0FCD095E"/>
    <w:rsid w:val="10EC148B"/>
    <w:rsid w:val="1130587D"/>
    <w:rsid w:val="1182656A"/>
    <w:rsid w:val="11AD7D9E"/>
    <w:rsid w:val="11C64C98"/>
    <w:rsid w:val="121D3853"/>
    <w:rsid w:val="121E68C1"/>
    <w:rsid w:val="124D432D"/>
    <w:rsid w:val="129336CD"/>
    <w:rsid w:val="12B86C2F"/>
    <w:rsid w:val="12CD26A6"/>
    <w:rsid w:val="13081AA8"/>
    <w:rsid w:val="131409CF"/>
    <w:rsid w:val="13947BB7"/>
    <w:rsid w:val="13986D73"/>
    <w:rsid w:val="13E57664"/>
    <w:rsid w:val="13F41382"/>
    <w:rsid w:val="14504820"/>
    <w:rsid w:val="14895447"/>
    <w:rsid w:val="14F530C6"/>
    <w:rsid w:val="158B777B"/>
    <w:rsid w:val="16077375"/>
    <w:rsid w:val="164124E4"/>
    <w:rsid w:val="16850C54"/>
    <w:rsid w:val="16AD1881"/>
    <w:rsid w:val="16AF1A3A"/>
    <w:rsid w:val="16CC3AC9"/>
    <w:rsid w:val="16D9408D"/>
    <w:rsid w:val="1778646D"/>
    <w:rsid w:val="17E95C4D"/>
    <w:rsid w:val="180E0ACA"/>
    <w:rsid w:val="181C3AC8"/>
    <w:rsid w:val="18630FB1"/>
    <w:rsid w:val="18641CBD"/>
    <w:rsid w:val="18AD5758"/>
    <w:rsid w:val="18BF2701"/>
    <w:rsid w:val="191448E0"/>
    <w:rsid w:val="191E7014"/>
    <w:rsid w:val="191F29B1"/>
    <w:rsid w:val="19321DFE"/>
    <w:rsid w:val="1932216A"/>
    <w:rsid w:val="19353580"/>
    <w:rsid w:val="199012FF"/>
    <w:rsid w:val="199D4C0A"/>
    <w:rsid w:val="19A90769"/>
    <w:rsid w:val="19C21129"/>
    <w:rsid w:val="19C21896"/>
    <w:rsid w:val="1A034CB8"/>
    <w:rsid w:val="1A0D3A70"/>
    <w:rsid w:val="1A232665"/>
    <w:rsid w:val="1A322B2C"/>
    <w:rsid w:val="1A363B7F"/>
    <w:rsid w:val="1A3E49FC"/>
    <w:rsid w:val="1A5B74C3"/>
    <w:rsid w:val="1A6924D3"/>
    <w:rsid w:val="1A7651E9"/>
    <w:rsid w:val="1AA364F2"/>
    <w:rsid w:val="1AC10954"/>
    <w:rsid w:val="1B3B4C8C"/>
    <w:rsid w:val="1B4E2ADA"/>
    <w:rsid w:val="1B840D24"/>
    <w:rsid w:val="1B934635"/>
    <w:rsid w:val="1B9560F5"/>
    <w:rsid w:val="1BC06FF2"/>
    <w:rsid w:val="1BE22D50"/>
    <w:rsid w:val="1BE7322E"/>
    <w:rsid w:val="1C270E45"/>
    <w:rsid w:val="1C30567E"/>
    <w:rsid w:val="1C5B0C1D"/>
    <w:rsid w:val="1C816FE3"/>
    <w:rsid w:val="1C83436A"/>
    <w:rsid w:val="1CB24CCE"/>
    <w:rsid w:val="1CBD2E51"/>
    <w:rsid w:val="1CD81D29"/>
    <w:rsid w:val="1CE67843"/>
    <w:rsid w:val="1D082034"/>
    <w:rsid w:val="1D381A42"/>
    <w:rsid w:val="1D532802"/>
    <w:rsid w:val="1D881402"/>
    <w:rsid w:val="1D8A0632"/>
    <w:rsid w:val="1D9102E6"/>
    <w:rsid w:val="1DD6287A"/>
    <w:rsid w:val="1DE60CB1"/>
    <w:rsid w:val="1E0409CC"/>
    <w:rsid w:val="1E8503F7"/>
    <w:rsid w:val="1EE5476A"/>
    <w:rsid w:val="1EEA5FC5"/>
    <w:rsid w:val="1F551006"/>
    <w:rsid w:val="1F730EBB"/>
    <w:rsid w:val="1FA0595A"/>
    <w:rsid w:val="1FA8140B"/>
    <w:rsid w:val="1FD40CA6"/>
    <w:rsid w:val="203305DC"/>
    <w:rsid w:val="2047747F"/>
    <w:rsid w:val="211E01CA"/>
    <w:rsid w:val="212625DE"/>
    <w:rsid w:val="21443907"/>
    <w:rsid w:val="21716B21"/>
    <w:rsid w:val="21732134"/>
    <w:rsid w:val="21C613A7"/>
    <w:rsid w:val="21CC1A88"/>
    <w:rsid w:val="21E1073F"/>
    <w:rsid w:val="21E50343"/>
    <w:rsid w:val="2286622C"/>
    <w:rsid w:val="22A73934"/>
    <w:rsid w:val="22C23DB1"/>
    <w:rsid w:val="22F014D4"/>
    <w:rsid w:val="231A4025"/>
    <w:rsid w:val="233574B0"/>
    <w:rsid w:val="234C412A"/>
    <w:rsid w:val="236D1CEE"/>
    <w:rsid w:val="23A044E8"/>
    <w:rsid w:val="23DF3034"/>
    <w:rsid w:val="240261D2"/>
    <w:rsid w:val="242966E2"/>
    <w:rsid w:val="249313BE"/>
    <w:rsid w:val="24B61888"/>
    <w:rsid w:val="24C4436D"/>
    <w:rsid w:val="24CD78AF"/>
    <w:rsid w:val="2521454E"/>
    <w:rsid w:val="25782DE9"/>
    <w:rsid w:val="25821417"/>
    <w:rsid w:val="25B23397"/>
    <w:rsid w:val="25FD0C50"/>
    <w:rsid w:val="266A3727"/>
    <w:rsid w:val="266F2410"/>
    <w:rsid w:val="26756562"/>
    <w:rsid w:val="26875AF5"/>
    <w:rsid w:val="26AA0CB8"/>
    <w:rsid w:val="26FB5830"/>
    <w:rsid w:val="270E311B"/>
    <w:rsid w:val="27431F27"/>
    <w:rsid w:val="276A11A7"/>
    <w:rsid w:val="2784229D"/>
    <w:rsid w:val="27944B77"/>
    <w:rsid w:val="27E40094"/>
    <w:rsid w:val="28171C8A"/>
    <w:rsid w:val="283A0C47"/>
    <w:rsid w:val="2883163C"/>
    <w:rsid w:val="28C77A63"/>
    <w:rsid w:val="28EC133D"/>
    <w:rsid w:val="29407461"/>
    <w:rsid w:val="29AB0AF8"/>
    <w:rsid w:val="2A263F5C"/>
    <w:rsid w:val="2AB12D4A"/>
    <w:rsid w:val="2AD512E0"/>
    <w:rsid w:val="2AF27AB9"/>
    <w:rsid w:val="2B621DF5"/>
    <w:rsid w:val="2BE87CE2"/>
    <w:rsid w:val="2BE92B6F"/>
    <w:rsid w:val="2BEE6DA5"/>
    <w:rsid w:val="2BFC46E3"/>
    <w:rsid w:val="2BFF35E2"/>
    <w:rsid w:val="2C3E610E"/>
    <w:rsid w:val="2CAD6D18"/>
    <w:rsid w:val="2D13275E"/>
    <w:rsid w:val="2D58707B"/>
    <w:rsid w:val="2DA963E1"/>
    <w:rsid w:val="2E7A6168"/>
    <w:rsid w:val="2EC018F7"/>
    <w:rsid w:val="2EFC1307"/>
    <w:rsid w:val="2F0D666D"/>
    <w:rsid w:val="2F1D2A8A"/>
    <w:rsid w:val="2F283D3D"/>
    <w:rsid w:val="2FF87B8F"/>
    <w:rsid w:val="30DB544B"/>
    <w:rsid w:val="30F178E5"/>
    <w:rsid w:val="31052A0D"/>
    <w:rsid w:val="31217C42"/>
    <w:rsid w:val="31385FDA"/>
    <w:rsid w:val="319E76C0"/>
    <w:rsid w:val="32392A27"/>
    <w:rsid w:val="32524C5F"/>
    <w:rsid w:val="3252610D"/>
    <w:rsid w:val="32793655"/>
    <w:rsid w:val="32961F74"/>
    <w:rsid w:val="32981634"/>
    <w:rsid w:val="32A738C6"/>
    <w:rsid w:val="33094E6B"/>
    <w:rsid w:val="33257F43"/>
    <w:rsid w:val="334A43C7"/>
    <w:rsid w:val="335C7546"/>
    <w:rsid w:val="33AD219B"/>
    <w:rsid w:val="33B35CF0"/>
    <w:rsid w:val="33E62F8A"/>
    <w:rsid w:val="34264C7D"/>
    <w:rsid w:val="342B3498"/>
    <w:rsid w:val="342C0785"/>
    <w:rsid w:val="34980F64"/>
    <w:rsid w:val="349D6D26"/>
    <w:rsid w:val="34FB5CDD"/>
    <w:rsid w:val="35220F5E"/>
    <w:rsid w:val="35402F30"/>
    <w:rsid w:val="359942DB"/>
    <w:rsid w:val="35BC5C6C"/>
    <w:rsid w:val="35EF0D70"/>
    <w:rsid w:val="36083A65"/>
    <w:rsid w:val="36591F51"/>
    <w:rsid w:val="366101B9"/>
    <w:rsid w:val="368312F8"/>
    <w:rsid w:val="368D62F3"/>
    <w:rsid w:val="36A66116"/>
    <w:rsid w:val="36A75118"/>
    <w:rsid w:val="3708349F"/>
    <w:rsid w:val="3776018E"/>
    <w:rsid w:val="377A08EC"/>
    <w:rsid w:val="378469FB"/>
    <w:rsid w:val="37A61E86"/>
    <w:rsid w:val="37B60353"/>
    <w:rsid w:val="37BB3F84"/>
    <w:rsid w:val="37C17594"/>
    <w:rsid w:val="37D66706"/>
    <w:rsid w:val="37ED518F"/>
    <w:rsid w:val="38223891"/>
    <w:rsid w:val="3838442C"/>
    <w:rsid w:val="38950080"/>
    <w:rsid w:val="38A42B05"/>
    <w:rsid w:val="38B92D28"/>
    <w:rsid w:val="38BE5702"/>
    <w:rsid w:val="39066289"/>
    <w:rsid w:val="393E540E"/>
    <w:rsid w:val="39AC4ECF"/>
    <w:rsid w:val="39AF4AB2"/>
    <w:rsid w:val="39BF2316"/>
    <w:rsid w:val="3A51177B"/>
    <w:rsid w:val="3A5660D0"/>
    <w:rsid w:val="3A6E477E"/>
    <w:rsid w:val="3AC26135"/>
    <w:rsid w:val="3AE45DCA"/>
    <w:rsid w:val="3AF27FBE"/>
    <w:rsid w:val="3B246A1D"/>
    <w:rsid w:val="3B423AFE"/>
    <w:rsid w:val="3B463C67"/>
    <w:rsid w:val="3B694613"/>
    <w:rsid w:val="3B8A073B"/>
    <w:rsid w:val="3BC857F3"/>
    <w:rsid w:val="3C585395"/>
    <w:rsid w:val="3C780F3E"/>
    <w:rsid w:val="3CBE7E3B"/>
    <w:rsid w:val="3CEC35A2"/>
    <w:rsid w:val="3D0D18F3"/>
    <w:rsid w:val="3D283308"/>
    <w:rsid w:val="3D452877"/>
    <w:rsid w:val="3DC45710"/>
    <w:rsid w:val="3DD45285"/>
    <w:rsid w:val="3E490BC2"/>
    <w:rsid w:val="3E701136"/>
    <w:rsid w:val="3E701AED"/>
    <w:rsid w:val="3E911CAA"/>
    <w:rsid w:val="3E995D4E"/>
    <w:rsid w:val="3E9E30C8"/>
    <w:rsid w:val="3EAC1BF3"/>
    <w:rsid w:val="3EB81289"/>
    <w:rsid w:val="3EB97C23"/>
    <w:rsid w:val="3EBE04DE"/>
    <w:rsid w:val="3F1D7A2C"/>
    <w:rsid w:val="3F40484F"/>
    <w:rsid w:val="3F9E5F61"/>
    <w:rsid w:val="3FA50E68"/>
    <w:rsid w:val="3FC35897"/>
    <w:rsid w:val="3FD36567"/>
    <w:rsid w:val="3FE20ACA"/>
    <w:rsid w:val="404116EC"/>
    <w:rsid w:val="406758F9"/>
    <w:rsid w:val="40D21AA1"/>
    <w:rsid w:val="40E42693"/>
    <w:rsid w:val="413F18EB"/>
    <w:rsid w:val="41622C71"/>
    <w:rsid w:val="41AE58A9"/>
    <w:rsid w:val="42000088"/>
    <w:rsid w:val="424511AB"/>
    <w:rsid w:val="42493BE7"/>
    <w:rsid w:val="432F1BD3"/>
    <w:rsid w:val="43822770"/>
    <w:rsid w:val="43DB3294"/>
    <w:rsid w:val="442A5C92"/>
    <w:rsid w:val="448D3A3B"/>
    <w:rsid w:val="449C6A38"/>
    <w:rsid w:val="44CE6FF4"/>
    <w:rsid w:val="4511357D"/>
    <w:rsid w:val="455D6C92"/>
    <w:rsid w:val="456370C0"/>
    <w:rsid w:val="45B958FB"/>
    <w:rsid w:val="45FA3548"/>
    <w:rsid w:val="46D02301"/>
    <w:rsid w:val="47657D46"/>
    <w:rsid w:val="47A34143"/>
    <w:rsid w:val="47A802F2"/>
    <w:rsid w:val="47B87C6B"/>
    <w:rsid w:val="48DF098F"/>
    <w:rsid w:val="49021719"/>
    <w:rsid w:val="4965143E"/>
    <w:rsid w:val="499C1114"/>
    <w:rsid w:val="49BA21FD"/>
    <w:rsid w:val="49D0194C"/>
    <w:rsid w:val="49E05669"/>
    <w:rsid w:val="49EA5D2E"/>
    <w:rsid w:val="49F21BC4"/>
    <w:rsid w:val="4A0D489E"/>
    <w:rsid w:val="4A547E20"/>
    <w:rsid w:val="4A9F363A"/>
    <w:rsid w:val="4ABF03C2"/>
    <w:rsid w:val="4B4D2418"/>
    <w:rsid w:val="4B6D45CF"/>
    <w:rsid w:val="4B6E4EB3"/>
    <w:rsid w:val="4BC37EC1"/>
    <w:rsid w:val="4BC40ACC"/>
    <w:rsid w:val="4C55786D"/>
    <w:rsid w:val="4C572D33"/>
    <w:rsid w:val="4C7322BD"/>
    <w:rsid w:val="4CA13A5E"/>
    <w:rsid w:val="4CBB23A6"/>
    <w:rsid w:val="4D0B41E8"/>
    <w:rsid w:val="4D9C38CC"/>
    <w:rsid w:val="4DA406F8"/>
    <w:rsid w:val="4DB32CAD"/>
    <w:rsid w:val="4DBB7AC8"/>
    <w:rsid w:val="4DCA52AF"/>
    <w:rsid w:val="4DD46C19"/>
    <w:rsid w:val="4DED6AE5"/>
    <w:rsid w:val="4E02608F"/>
    <w:rsid w:val="4E8343FF"/>
    <w:rsid w:val="4E866853"/>
    <w:rsid w:val="4EC2334C"/>
    <w:rsid w:val="4F6A7642"/>
    <w:rsid w:val="4F9903AF"/>
    <w:rsid w:val="4FE95551"/>
    <w:rsid w:val="50DB3FA3"/>
    <w:rsid w:val="50EC086F"/>
    <w:rsid w:val="50FD7F6F"/>
    <w:rsid w:val="515302EB"/>
    <w:rsid w:val="51E279EC"/>
    <w:rsid w:val="51E36599"/>
    <w:rsid w:val="51EB39BA"/>
    <w:rsid w:val="520C12CF"/>
    <w:rsid w:val="525B3E62"/>
    <w:rsid w:val="53091D04"/>
    <w:rsid w:val="530C3BEC"/>
    <w:rsid w:val="533A622C"/>
    <w:rsid w:val="53795ED8"/>
    <w:rsid w:val="53EA169B"/>
    <w:rsid w:val="53EE103F"/>
    <w:rsid w:val="53F83372"/>
    <w:rsid w:val="53FC1781"/>
    <w:rsid w:val="54080964"/>
    <w:rsid w:val="541D3901"/>
    <w:rsid w:val="545C6E6C"/>
    <w:rsid w:val="548F4ADA"/>
    <w:rsid w:val="54DF1E17"/>
    <w:rsid w:val="555F5932"/>
    <w:rsid w:val="55E77A48"/>
    <w:rsid w:val="55F46048"/>
    <w:rsid w:val="56164708"/>
    <w:rsid w:val="56CA1AF2"/>
    <w:rsid w:val="570C4647"/>
    <w:rsid w:val="571954F6"/>
    <w:rsid w:val="57557F17"/>
    <w:rsid w:val="57657252"/>
    <w:rsid w:val="578F71E7"/>
    <w:rsid w:val="57DC6271"/>
    <w:rsid w:val="5834485B"/>
    <w:rsid w:val="583F6A2F"/>
    <w:rsid w:val="586E0C14"/>
    <w:rsid w:val="58761515"/>
    <w:rsid w:val="58910FF5"/>
    <w:rsid w:val="58B01FD5"/>
    <w:rsid w:val="58C3580B"/>
    <w:rsid w:val="58E567ED"/>
    <w:rsid w:val="5903473F"/>
    <w:rsid w:val="59173AFF"/>
    <w:rsid w:val="59704E7B"/>
    <w:rsid w:val="59851C15"/>
    <w:rsid w:val="599B043C"/>
    <w:rsid w:val="59B23469"/>
    <w:rsid w:val="59D52E7E"/>
    <w:rsid w:val="59DD3F62"/>
    <w:rsid w:val="59F02D09"/>
    <w:rsid w:val="5A84746C"/>
    <w:rsid w:val="5A9B0B35"/>
    <w:rsid w:val="5AB56E39"/>
    <w:rsid w:val="5AC1393D"/>
    <w:rsid w:val="5AF36CF7"/>
    <w:rsid w:val="5B1633CC"/>
    <w:rsid w:val="5B2C78C2"/>
    <w:rsid w:val="5B8112B4"/>
    <w:rsid w:val="5BCD2BAA"/>
    <w:rsid w:val="5BE83A55"/>
    <w:rsid w:val="5CE2299E"/>
    <w:rsid w:val="5E1A26C8"/>
    <w:rsid w:val="5E417255"/>
    <w:rsid w:val="5E756898"/>
    <w:rsid w:val="5EED31E5"/>
    <w:rsid w:val="5EEF2BDD"/>
    <w:rsid w:val="5F08542F"/>
    <w:rsid w:val="5F266632"/>
    <w:rsid w:val="5F267312"/>
    <w:rsid w:val="5FD24415"/>
    <w:rsid w:val="5FDC25A9"/>
    <w:rsid w:val="60015D4B"/>
    <w:rsid w:val="603A78D7"/>
    <w:rsid w:val="60504312"/>
    <w:rsid w:val="6081053C"/>
    <w:rsid w:val="60FF70EA"/>
    <w:rsid w:val="61291A04"/>
    <w:rsid w:val="6143369F"/>
    <w:rsid w:val="617E0CA7"/>
    <w:rsid w:val="61846777"/>
    <w:rsid w:val="61B30851"/>
    <w:rsid w:val="61C26E5B"/>
    <w:rsid w:val="61D6090B"/>
    <w:rsid w:val="61E07321"/>
    <w:rsid w:val="62063BF0"/>
    <w:rsid w:val="625D7404"/>
    <w:rsid w:val="627E401B"/>
    <w:rsid w:val="6295241A"/>
    <w:rsid w:val="62A50E07"/>
    <w:rsid w:val="62AB04D8"/>
    <w:rsid w:val="62D50CEB"/>
    <w:rsid w:val="62EB2C0F"/>
    <w:rsid w:val="632125FD"/>
    <w:rsid w:val="632A7A5C"/>
    <w:rsid w:val="632B1AE4"/>
    <w:rsid w:val="63310979"/>
    <w:rsid w:val="633506BE"/>
    <w:rsid w:val="6347080A"/>
    <w:rsid w:val="636928AB"/>
    <w:rsid w:val="63B13461"/>
    <w:rsid w:val="63C43C74"/>
    <w:rsid w:val="63DB6074"/>
    <w:rsid w:val="641D4F6D"/>
    <w:rsid w:val="642964CD"/>
    <w:rsid w:val="647917FE"/>
    <w:rsid w:val="64FE741F"/>
    <w:rsid w:val="6522290B"/>
    <w:rsid w:val="6552429D"/>
    <w:rsid w:val="65543347"/>
    <w:rsid w:val="65641D4F"/>
    <w:rsid w:val="65843BA9"/>
    <w:rsid w:val="65855119"/>
    <w:rsid w:val="658943EF"/>
    <w:rsid w:val="65E70D21"/>
    <w:rsid w:val="65F44DB8"/>
    <w:rsid w:val="66C91AF0"/>
    <w:rsid w:val="66EC41BD"/>
    <w:rsid w:val="673016B7"/>
    <w:rsid w:val="673A6B6C"/>
    <w:rsid w:val="677A6B46"/>
    <w:rsid w:val="67D87CA1"/>
    <w:rsid w:val="67E6263A"/>
    <w:rsid w:val="67F25F02"/>
    <w:rsid w:val="681435F3"/>
    <w:rsid w:val="6885482A"/>
    <w:rsid w:val="68BD29A4"/>
    <w:rsid w:val="68F9180F"/>
    <w:rsid w:val="69034B8C"/>
    <w:rsid w:val="69B56B0E"/>
    <w:rsid w:val="69E94268"/>
    <w:rsid w:val="69FD0AFE"/>
    <w:rsid w:val="6A14668D"/>
    <w:rsid w:val="6A6D774C"/>
    <w:rsid w:val="6A6F1D98"/>
    <w:rsid w:val="6AA75BC9"/>
    <w:rsid w:val="6AE53061"/>
    <w:rsid w:val="6AF8661F"/>
    <w:rsid w:val="6AF94BB0"/>
    <w:rsid w:val="6B452F59"/>
    <w:rsid w:val="6B880771"/>
    <w:rsid w:val="6C267A6D"/>
    <w:rsid w:val="6C8871DE"/>
    <w:rsid w:val="6D1F7906"/>
    <w:rsid w:val="6D267976"/>
    <w:rsid w:val="6D8351FD"/>
    <w:rsid w:val="6DA354AF"/>
    <w:rsid w:val="6DB41CC4"/>
    <w:rsid w:val="6DE32C2F"/>
    <w:rsid w:val="6DF46479"/>
    <w:rsid w:val="6DF7008B"/>
    <w:rsid w:val="6E9D2574"/>
    <w:rsid w:val="6EE33FFC"/>
    <w:rsid w:val="6F0F5DB8"/>
    <w:rsid w:val="6F1346AC"/>
    <w:rsid w:val="6F474B42"/>
    <w:rsid w:val="6F8F2AB8"/>
    <w:rsid w:val="703F51D7"/>
    <w:rsid w:val="70551E2E"/>
    <w:rsid w:val="70A6755E"/>
    <w:rsid w:val="70AA3503"/>
    <w:rsid w:val="70B628ED"/>
    <w:rsid w:val="70F30905"/>
    <w:rsid w:val="710D5B6D"/>
    <w:rsid w:val="710E0C55"/>
    <w:rsid w:val="71305801"/>
    <w:rsid w:val="71314E58"/>
    <w:rsid w:val="71826BFC"/>
    <w:rsid w:val="71C919F5"/>
    <w:rsid w:val="72363A50"/>
    <w:rsid w:val="724D5867"/>
    <w:rsid w:val="72561B3A"/>
    <w:rsid w:val="730E1897"/>
    <w:rsid w:val="73347D07"/>
    <w:rsid w:val="735821EF"/>
    <w:rsid w:val="737A6202"/>
    <w:rsid w:val="73964BA4"/>
    <w:rsid w:val="73E22C6D"/>
    <w:rsid w:val="73FF7041"/>
    <w:rsid w:val="745932AC"/>
    <w:rsid w:val="74597BBC"/>
    <w:rsid w:val="745B3B08"/>
    <w:rsid w:val="756E560E"/>
    <w:rsid w:val="759463BC"/>
    <w:rsid w:val="759C2470"/>
    <w:rsid w:val="75A44ED9"/>
    <w:rsid w:val="75B31F0B"/>
    <w:rsid w:val="765B0A97"/>
    <w:rsid w:val="76694F86"/>
    <w:rsid w:val="76C638D6"/>
    <w:rsid w:val="76E648D0"/>
    <w:rsid w:val="776674A0"/>
    <w:rsid w:val="77C357C9"/>
    <w:rsid w:val="77E01B36"/>
    <w:rsid w:val="77F21DF6"/>
    <w:rsid w:val="782A1264"/>
    <w:rsid w:val="7839025F"/>
    <w:rsid w:val="78517C8D"/>
    <w:rsid w:val="793730E4"/>
    <w:rsid w:val="794273BD"/>
    <w:rsid w:val="7999782D"/>
    <w:rsid w:val="799F796C"/>
    <w:rsid w:val="79C16CD5"/>
    <w:rsid w:val="79EE6281"/>
    <w:rsid w:val="7A0B0573"/>
    <w:rsid w:val="7A144095"/>
    <w:rsid w:val="7A46466E"/>
    <w:rsid w:val="7A747F30"/>
    <w:rsid w:val="7A8C1604"/>
    <w:rsid w:val="7A9E7984"/>
    <w:rsid w:val="7AD62FDE"/>
    <w:rsid w:val="7AE002EC"/>
    <w:rsid w:val="7B424826"/>
    <w:rsid w:val="7B54524B"/>
    <w:rsid w:val="7B630EB9"/>
    <w:rsid w:val="7B702943"/>
    <w:rsid w:val="7BD647A9"/>
    <w:rsid w:val="7BF52CA4"/>
    <w:rsid w:val="7C174791"/>
    <w:rsid w:val="7C5608D4"/>
    <w:rsid w:val="7C6A369E"/>
    <w:rsid w:val="7C75022F"/>
    <w:rsid w:val="7C856798"/>
    <w:rsid w:val="7CB174A3"/>
    <w:rsid w:val="7CF60D47"/>
    <w:rsid w:val="7D681803"/>
    <w:rsid w:val="7D710701"/>
    <w:rsid w:val="7DD258BC"/>
    <w:rsid w:val="7DF762F0"/>
    <w:rsid w:val="7E00705E"/>
    <w:rsid w:val="7E4F0A33"/>
    <w:rsid w:val="7E5A3456"/>
    <w:rsid w:val="7E5F1232"/>
    <w:rsid w:val="7EB91237"/>
    <w:rsid w:val="7F140811"/>
    <w:rsid w:val="7F59627E"/>
    <w:rsid w:val="7FCE4A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qFormat="1"/>
    <w:lsdException w:name="footer" w:uiPriority="99" w:qFormat="1"/>
    <w:lsdException w:name="caption" w:qFormat="1"/>
    <w:lsdException w:name="page number" w:qFormat="1"/>
    <w:lsdException w:name="Title" w:qFormat="1"/>
    <w:lsdException w:name="Subtitle" w:qFormat="1"/>
    <w:lsdException w:name="Hyperlink" w:uiPriority="99"/>
    <w:lsdException w:name="Followed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lsdException w:name="Table Grid" w:uiPriority="3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F0256"/>
    <w:pPr>
      <w:widowControl w:val="0"/>
      <w:jc w:val="both"/>
    </w:pPr>
    <w:rPr>
      <w:kern w:val="2"/>
      <w:sz w:val="21"/>
    </w:rPr>
  </w:style>
  <w:style w:type="paragraph" w:styleId="10">
    <w:name w:val="heading 1"/>
    <w:basedOn w:val="a1"/>
    <w:next w:val="a1"/>
    <w:link w:val="1Char"/>
    <w:uiPriority w:val="9"/>
    <w:qFormat/>
    <w:rsid w:val="005F0256"/>
    <w:pPr>
      <w:keepNext/>
      <w:keepLines/>
      <w:spacing w:line="440" w:lineRule="exact"/>
      <w:jc w:val="left"/>
      <w:outlineLvl w:val="0"/>
    </w:pPr>
    <w:rPr>
      <w:b/>
      <w:bCs/>
      <w:kern w:val="44"/>
      <w:szCs w:val="44"/>
    </w:rPr>
  </w:style>
  <w:style w:type="paragraph" w:styleId="20">
    <w:name w:val="heading 2"/>
    <w:basedOn w:val="a1"/>
    <w:next w:val="a1"/>
    <w:link w:val="2Char"/>
    <w:uiPriority w:val="9"/>
    <w:qFormat/>
    <w:rsid w:val="005F0256"/>
    <w:pPr>
      <w:keepNext/>
      <w:keepLines/>
      <w:spacing w:before="260" w:after="260" w:line="413" w:lineRule="auto"/>
      <w:outlineLvl w:val="1"/>
    </w:pPr>
    <w:rPr>
      <w:rFonts w:ascii="Arial" w:eastAsia="黑体" w:hAnsi="Arial"/>
      <w:b/>
      <w:bCs/>
      <w:szCs w:val="32"/>
    </w:rPr>
  </w:style>
  <w:style w:type="paragraph" w:styleId="30">
    <w:name w:val="heading 3"/>
    <w:basedOn w:val="a1"/>
    <w:next w:val="a2"/>
    <w:link w:val="3Char"/>
    <w:uiPriority w:val="9"/>
    <w:qFormat/>
    <w:rsid w:val="005F0256"/>
    <w:pPr>
      <w:keepNext/>
      <w:keepLines/>
      <w:spacing w:before="240" w:after="240" w:line="360" w:lineRule="auto"/>
      <w:outlineLvl w:val="2"/>
    </w:pPr>
    <w:rPr>
      <w:b/>
      <w:bCs/>
      <w:sz w:val="28"/>
      <w:szCs w:val="28"/>
    </w:rPr>
  </w:style>
  <w:style w:type="paragraph" w:styleId="4">
    <w:name w:val="heading 4"/>
    <w:basedOn w:val="a1"/>
    <w:next w:val="a2"/>
    <w:link w:val="4Char"/>
    <w:qFormat/>
    <w:rsid w:val="005F0256"/>
    <w:pPr>
      <w:keepNext/>
      <w:keepLines/>
      <w:spacing w:before="120" w:after="120" w:line="360" w:lineRule="auto"/>
      <w:outlineLvl w:val="3"/>
    </w:pPr>
    <w:rPr>
      <w:rFonts w:eastAsia="黑体"/>
      <w:bCs/>
      <w:sz w:val="24"/>
      <w:szCs w:val="24"/>
    </w:rPr>
  </w:style>
  <w:style w:type="paragraph" w:styleId="5">
    <w:name w:val="heading 5"/>
    <w:basedOn w:val="a1"/>
    <w:next w:val="a1"/>
    <w:link w:val="5Char"/>
    <w:qFormat/>
    <w:rsid w:val="005F0256"/>
    <w:pPr>
      <w:keepNext/>
      <w:keepLines/>
      <w:spacing w:before="280" w:after="290" w:line="376" w:lineRule="auto"/>
      <w:outlineLvl w:val="4"/>
    </w:pPr>
    <w:rPr>
      <w:b/>
      <w:bCs/>
      <w:sz w:val="28"/>
      <w:szCs w:val="28"/>
    </w:rPr>
  </w:style>
  <w:style w:type="paragraph" w:styleId="6">
    <w:name w:val="heading 6"/>
    <w:basedOn w:val="a1"/>
    <w:next w:val="a1"/>
    <w:link w:val="6Char"/>
    <w:qFormat/>
    <w:rsid w:val="005F0256"/>
    <w:pPr>
      <w:keepNext/>
      <w:keepLines/>
      <w:spacing w:before="240" w:after="64" w:line="320" w:lineRule="auto"/>
      <w:outlineLvl w:val="5"/>
    </w:pPr>
    <w:rPr>
      <w:rFonts w:ascii="Arial" w:eastAsia="黑体" w:hAnsi="Arial"/>
      <w:b/>
      <w:bCs/>
      <w:sz w:val="24"/>
      <w:szCs w:val="24"/>
    </w:rPr>
  </w:style>
  <w:style w:type="paragraph" w:styleId="7">
    <w:name w:val="heading 7"/>
    <w:basedOn w:val="a1"/>
    <w:next w:val="a1"/>
    <w:link w:val="7Char"/>
    <w:qFormat/>
    <w:rsid w:val="005F0256"/>
    <w:pPr>
      <w:keepNext/>
      <w:keepLines/>
      <w:numPr>
        <w:ilvl w:val="6"/>
        <w:numId w:val="1"/>
      </w:numPr>
      <w:adjustRightInd w:val="0"/>
      <w:spacing w:before="240" w:after="64" w:line="320" w:lineRule="atLeast"/>
      <w:textAlignment w:val="baseline"/>
      <w:outlineLvl w:val="6"/>
    </w:pPr>
    <w:rPr>
      <w:rFonts w:ascii="宋体" w:eastAsia="仿宋_GB2312"/>
      <w:b/>
      <w:kern w:val="0"/>
      <w:sz w:val="24"/>
    </w:rPr>
  </w:style>
  <w:style w:type="paragraph" w:styleId="8">
    <w:name w:val="heading 8"/>
    <w:basedOn w:val="a1"/>
    <w:next w:val="a1"/>
    <w:link w:val="8Char"/>
    <w:qFormat/>
    <w:rsid w:val="005F0256"/>
    <w:pPr>
      <w:keepNext/>
      <w:keepLines/>
      <w:numPr>
        <w:ilvl w:val="7"/>
        <w:numId w:val="1"/>
      </w:numPr>
      <w:adjustRightInd w:val="0"/>
      <w:spacing w:before="240" w:after="64" w:line="320" w:lineRule="atLeast"/>
      <w:textAlignment w:val="baseline"/>
      <w:outlineLvl w:val="7"/>
    </w:pPr>
    <w:rPr>
      <w:rFonts w:ascii="Arial" w:eastAsia="黑体" w:hAnsi="Arial"/>
      <w:kern w:val="0"/>
      <w:sz w:val="24"/>
    </w:rPr>
  </w:style>
  <w:style w:type="paragraph" w:styleId="9">
    <w:name w:val="heading 9"/>
    <w:basedOn w:val="a1"/>
    <w:next w:val="a1"/>
    <w:link w:val="9Char"/>
    <w:qFormat/>
    <w:rsid w:val="005F0256"/>
    <w:pPr>
      <w:keepNext/>
      <w:keepLines/>
      <w:numPr>
        <w:ilvl w:val="8"/>
        <w:numId w:val="1"/>
      </w:numPr>
      <w:adjustRightInd w:val="0"/>
      <w:spacing w:before="240" w:after="64" w:line="320" w:lineRule="atLeast"/>
      <w:textAlignment w:val="baseline"/>
      <w:outlineLvl w:val="8"/>
    </w:pPr>
    <w:rPr>
      <w:rFonts w:ascii="Arial" w:eastAsia="黑体" w:hAnsi="Arial"/>
      <w:kern w:val="0"/>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9Char">
    <w:name w:val="标题 9 Char"/>
    <w:link w:val="9"/>
    <w:rsid w:val="005F0256"/>
    <w:rPr>
      <w:rFonts w:ascii="Arial" w:eastAsia="黑体" w:hAnsi="Arial"/>
      <w:sz w:val="28"/>
    </w:rPr>
  </w:style>
  <w:style w:type="character" w:customStyle="1" w:styleId="font31">
    <w:name w:val="font31"/>
    <w:rsid w:val="005F0256"/>
    <w:rPr>
      <w:rFonts w:ascii="宋体" w:eastAsia="宋体" w:hAnsi="宋体" w:cs="宋体" w:hint="eastAsia"/>
      <w:i w:val="0"/>
      <w:color w:val="000000"/>
      <w:sz w:val="20"/>
      <w:szCs w:val="20"/>
      <w:u w:val="none"/>
    </w:rPr>
  </w:style>
  <w:style w:type="character" w:customStyle="1" w:styleId="CharChar16">
    <w:name w:val="Char Char16"/>
    <w:rsid w:val="005F0256"/>
    <w:rPr>
      <w:rFonts w:eastAsia="宋体"/>
      <w:b/>
      <w:bCs/>
      <w:kern w:val="44"/>
      <w:sz w:val="44"/>
      <w:szCs w:val="44"/>
      <w:lang w:val="en-US" w:eastAsia="zh-CN" w:bidi="ar-SA"/>
    </w:rPr>
  </w:style>
  <w:style w:type="character" w:customStyle="1" w:styleId="Char">
    <w:name w:val="标书正文格式 Char"/>
    <w:link w:val="a6"/>
    <w:rsid w:val="005F0256"/>
    <w:rPr>
      <w:rFonts w:eastAsia="仿宋_GB2312"/>
      <w:kern w:val="2"/>
      <w:sz w:val="24"/>
      <w:szCs w:val="24"/>
      <w:lang w:val="en-US" w:eastAsia="zh-CN" w:bidi="ar-SA"/>
    </w:rPr>
  </w:style>
  <w:style w:type="character" w:customStyle="1" w:styleId="font21">
    <w:name w:val="font21"/>
    <w:rsid w:val="005F0256"/>
    <w:rPr>
      <w:rFonts w:ascii="宋体" w:eastAsia="宋体" w:hAnsi="宋体" w:cs="宋体" w:hint="eastAsia"/>
      <w:i w:val="0"/>
      <w:color w:val="000000"/>
      <w:sz w:val="20"/>
      <w:szCs w:val="20"/>
      <w:u w:val="none"/>
    </w:rPr>
  </w:style>
  <w:style w:type="character" w:customStyle="1" w:styleId="A30">
    <w:name w:val="A3"/>
    <w:rsid w:val="005F0256"/>
    <w:rPr>
      <w:color w:val="211D1E"/>
      <w:sz w:val="18"/>
    </w:rPr>
  </w:style>
  <w:style w:type="character" w:customStyle="1" w:styleId="foChar">
    <w:name w:val="fo Char"/>
    <w:aliases w:val="footer odd Char,odd Char,footer Final Char Char"/>
    <w:rsid w:val="005F0256"/>
    <w:rPr>
      <w:rFonts w:ascii="Calibri" w:eastAsia="宋体" w:hAnsi="Calibri"/>
      <w:kern w:val="2"/>
      <w:sz w:val="18"/>
      <w:szCs w:val="18"/>
      <w:lang w:val="en-US" w:eastAsia="zh-CN" w:bidi="ar-SA"/>
    </w:rPr>
  </w:style>
  <w:style w:type="character" w:customStyle="1" w:styleId="CharChar6">
    <w:name w:val="Char Char6"/>
    <w:rsid w:val="005F0256"/>
    <w:rPr>
      <w:rFonts w:eastAsia="宋体"/>
      <w:kern w:val="2"/>
      <w:sz w:val="21"/>
      <w:lang w:val="en-US" w:eastAsia="zh-CN" w:bidi="ar-SA"/>
    </w:rPr>
  </w:style>
  <w:style w:type="character" w:styleId="a7">
    <w:name w:val="Strong"/>
    <w:qFormat/>
    <w:rsid w:val="005F0256"/>
    <w:rPr>
      <w:b/>
      <w:bCs/>
    </w:rPr>
  </w:style>
  <w:style w:type="character" w:styleId="a8">
    <w:name w:val="Hyperlink"/>
    <w:uiPriority w:val="99"/>
    <w:rsid w:val="005F0256"/>
    <w:rPr>
      <w:color w:val="0000FF"/>
      <w:u w:val="none"/>
    </w:rPr>
  </w:style>
  <w:style w:type="character" w:styleId="a9">
    <w:name w:val="page number"/>
    <w:basedOn w:val="a3"/>
    <w:qFormat/>
    <w:rsid w:val="005F0256"/>
  </w:style>
  <w:style w:type="character" w:styleId="aa">
    <w:name w:val="FollowedHyperlink"/>
    <w:uiPriority w:val="99"/>
    <w:unhideWhenUsed/>
    <w:rsid w:val="005F0256"/>
    <w:rPr>
      <w:color w:val="800080"/>
      <w:u w:val="none"/>
    </w:rPr>
  </w:style>
  <w:style w:type="character" w:styleId="ab">
    <w:name w:val="annotation reference"/>
    <w:rsid w:val="005F0256"/>
    <w:rPr>
      <w:sz w:val="21"/>
      <w:szCs w:val="21"/>
    </w:rPr>
  </w:style>
  <w:style w:type="character" w:customStyle="1" w:styleId="Char0">
    <w:name w:val="方案正文 Char"/>
    <w:link w:val="ac"/>
    <w:rsid w:val="005F0256"/>
    <w:rPr>
      <w:rFonts w:ascii="宋体" w:eastAsia="宋体" w:hAnsi="宋体"/>
      <w:kern w:val="2"/>
      <w:sz w:val="24"/>
      <w:szCs w:val="24"/>
      <w:lang w:val="en-US" w:eastAsia="zh-CN" w:bidi="ar-SA"/>
    </w:rPr>
  </w:style>
  <w:style w:type="character" w:customStyle="1" w:styleId="Char1">
    <w:name w:val="批注主题 Char"/>
    <w:link w:val="ad"/>
    <w:rsid w:val="005F0256"/>
    <w:rPr>
      <w:rFonts w:eastAsia="宋体"/>
      <w:b/>
      <w:bCs/>
      <w:kern w:val="2"/>
      <w:sz w:val="21"/>
      <w:lang w:val="en-US" w:eastAsia="zh-CN" w:bidi="ar-SA"/>
    </w:rPr>
  </w:style>
  <w:style w:type="character" w:customStyle="1" w:styleId="CharChar8">
    <w:name w:val="Char Char8"/>
    <w:rsid w:val="005F0256"/>
    <w:rPr>
      <w:rFonts w:ascii="Arial" w:eastAsia="黑体" w:hAnsi="Arial"/>
      <w:sz w:val="28"/>
      <w:lang w:val="en-US" w:eastAsia="zh-CN" w:bidi="ar-SA"/>
    </w:rPr>
  </w:style>
  <w:style w:type="character" w:customStyle="1" w:styleId="2Char0">
    <w:name w:val="正文首行缩进 2 Char"/>
    <w:link w:val="21"/>
    <w:rsid w:val="005F0256"/>
    <w:rPr>
      <w:rFonts w:eastAsia="宋体"/>
      <w:kern w:val="2"/>
      <w:sz w:val="24"/>
      <w:szCs w:val="24"/>
      <w:lang w:val="en-US" w:eastAsia="zh-CN" w:bidi="ar-SA"/>
    </w:rPr>
  </w:style>
  <w:style w:type="character" w:customStyle="1" w:styleId="newsitemtext1">
    <w:name w:val="newsitemtext1"/>
    <w:rsid w:val="005F0256"/>
    <w:rPr>
      <w:color w:val="000000"/>
      <w:spacing w:val="320"/>
      <w:sz w:val="21"/>
      <w:szCs w:val="21"/>
    </w:rPr>
  </w:style>
  <w:style w:type="character" w:customStyle="1" w:styleId="ListParagraphChar">
    <w:name w:val="List Paragraph Char"/>
    <w:link w:val="11"/>
    <w:locked/>
    <w:rsid w:val="005F0256"/>
    <w:rPr>
      <w:szCs w:val="24"/>
    </w:rPr>
  </w:style>
  <w:style w:type="character" w:customStyle="1" w:styleId="Char2">
    <w:name w:val="正文首行缩进 Char"/>
    <w:link w:val="ae"/>
    <w:rsid w:val="005F0256"/>
    <w:rPr>
      <w:rFonts w:eastAsia="宋体"/>
      <w:kern w:val="2"/>
      <w:sz w:val="21"/>
      <w:lang w:val="en-US" w:eastAsia="zh-CN" w:bidi="ar-SA"/>
    </w:rPr>
  </w:style>
  <w:style w:type="character" w:customStyle="1" w:styleId="prdltop5oa2">
    <w:name w:val="prdltop5oa2"/>
    <w:rsid w:val="005F0256"/>
    <w:rPr>
      <w:b/>
      <w:color w:val="222222"/>
    </w:rPr>
  </w:style>
  <w:style w:type="character" w:customStyle="1" w:styleId="2Char1">
    <w:name w:val="正文文本缩进 2 Char"/>
    <w:link w:val="22"/>
    <w:rsid w:val="005F0256"/>
    <w:rPr>
      <w:rFonts w:ascii="仿宋_GB2312" w:hAnsi="宋体" w:cs="Arial"/>
      <w:b/>
      <w:bCs/>
      <w:color w:val="000000"/>
      <w:kern w:val="2"/>
      <w:sz w:val="24"/>
    </w:rPr>
  </w:style>
  <w:style w:type="character" w:customStyle="1" w:styleId="8Char">
    <w:name w:val="标题 8 Char"/>
    <w:link w:val="8"/>
    <w:rsid w:val="005F0256"/>
    <w:rPr>
      <w:rFonts w:ascii="Arial" w:eastAsia="黑体" w:hAnsi="Arial"/>
      <w:sz w:val="24"/>
    </w:rPr>
  </w:style>
  <w:style w:type="character" w:customStyle="1" w:styleId="4Char">
    <w:name w:val="标题 4 Char"/>
    <w:link w:val="4"/>
    <w:rsid w:val="005F0256"/>
    <w:rPr>
      <w:rFonts w:eastAsia="黑体"/>
      <w:bCs/>
      <w:kern w:val="2"/>
      <w:sz w:val="24"/>
      <w:szCs w:val="24"/>
      <w:lang w:val="en-US" w:eastAsia="zh-CN" w:bidi="ar-SA"/>
    </w:rPr>
  </w:style>
  <w:style w:type="character" w:customStyle="1" w:styleId="Char3">
    <w:name w:val="页脚 Char"/>
    <w:link w:val="af"/>
    <w:uiPriority w:val="99"/>
    <w:rsid w:val="005F0256"/>
    <w:rPr>
      <w:rFonts w:eastAsia="宋体"/>
      <w:kern w:val="2"/>
      <w:sz w:val="18"/>
      <w:lang w:val="en-US" w:eastAsia="zh-CN" w:bidi="ar-SA"/>
    </w:rPr>
  </w:style>
  <w:style w:type="character" w:customStyle="1" w:styleId="2Char">
    <w:name w:val="标题 2 Char"/>
    <w:link w:val="20"/>
    <w:uiPriority w:val="9"/>
    <w:rsid w:val="005F0256"/>
    <w:rPr>
      <w:rFonts w:ascii="Arial" w:eastAsia="黑体" w:hAnsi="Arial"/>
      <w:b/>
      <w:bCs/>
      <w:kern w:val="2"/>
      <w:sz w:val="21"/>
      <w:szCs w:val="32"/>
      <w:lang w:val="en-US" w:eastAsia="zh-CN" w:bidi="ar-SA"/>
    </w:rPr>
  </w:style>
  <w:style w:type="character" w:customStyle="1" w:styleId="Char10">
    <w:name w:val="纯文本 Char1"/>
    <w:aliases w:val="普通文字 Char Char1,纯文本 Char Char Char,普通文字 Char Char Char,普通文字1 Char,普通文字2 Char,普通文字3 Char,普通文字4 Char,普通文字5 Char,普通文字6 Char,普通文字11 Char,普通文字21 Char,普通文字31 Char,普通文字41 Char,普通文字7 Char,正 文 1 Char,普通文字 Char1,纯文本 Char Char1,Texte Char,小 Char"/>
    <w:rsid w:val="005F0256"/>
    <w:rPr>
      <w:rFonts w:ascii="宋体" w:hAnsi="Courier New"/>
      <w:kern w:val="2"/>
      <w:sz w:val="24"/>
      <w:szCs w:val="24"/>
    </w:rPr>
  </w:style>
  <w:style w:type="character" w:customStyle="1" w:styleId="prdltop5oa1">
    <w:name w:val="prdltop5oa1"/>
    <w:rsid w:val="005F0256"/>
    <w:rPr>
      <w:b/>
      <w:color w:val="222222"/>
    </w:rPr>
  </w:style>
  <w:style w:type="character" w:customStyle="1" w:styleId="7Char">
    <w:name w:val="标题 7 Char"/>
    <w:link w:val="7"/>
    <w:rsid w:val="005F0256"/>
    <w:rPr>
      <w:rFonts w:ascii="宋体" w:eastAsia="仿宋_GB2312"/>
      <w:b/>
      <w:sz w:val="24"/>
    </w:rPr>
  </w:style>
  <w:style w:type="character" w:customStyle="1" w:styleId="3Char">
    <w:name w:val="标题 3 Char"/>
    <w:link w:val="30"/>
    <w:uiPriority w:val="9"/>
    <w:rsid w:val="005F0256"/>
    <w:rPr>
      <w:rFonts w:eastAsia="宋体"/>
      <w:b/>
      <w:bCs/>
      <w:kern w:val="2"/>
      <w:sz w:val="28"/>
      <w:szCs w:val="28"/>
      <w:lang w:val="en-US" w:eastAsia="zh-CN" w:bidi="ar-SA"/>
    </w:rPr>
  </w:style>
  <w:style w:type="character" w:customStyle="1" w:styleId="2Char2">
    <w:name w:val="正文2 Char"/>
    <w:rsid w:val="005F0256"/>
    <w:rPr>
      <w:rFonts w:ascii="Times New Roman" w:eastAsia="宋体" w:hAnsi="Times New Roman" w:cs="Times New Roman"/>
      <w:kern w:val="0"/>
      <w:sz w:val="24"/>
      <w:szCs w:val="20"/>
    </w:rPr>
  </w:style>
  <w:style w:type="character" w:customStyle="1" w:styleId="7Char1">
    <w:name w:val="标题 7 Char1"/>
    <w:aliases w:val="letter list Char,PIM 7 Char,L7 Char,Legal Level 1.1. Char,1.标题 6 Char,（1） Char,不用 Char,H TIMES1 Char,正文七级标题 Char,表名 Char,ITT t7 Char,PA Appendix Major Char,第六层条 Char,Level 1.1 Char,lettered list Char,letter list1 Char,lettered list1 Char"/>
    <w:rsid w:val="005F0256"/>
    <w:rPr>
      <w:rFonts w:ascii="Times New Roman" w:eastAsia="宋体" w:hAnsi="Times New Roman" w:cs="Times New Roman"/>
      <w:b/>
      <w:bCs/>
      <w:sz w:val="24"/>
      <w:szCs w:val="24"/>
    </w:rPr>
  </w:style>
  <w:style w:type="character" w:customStyle="1" w:styleId="1CharChar">
    <w:name w:val="标题 1 Char Char"/>
    <w:rsid w:val="005F0256"/>
    <w:rPr>
      <w:rFonts w:eastAsia="宋体"/>
      <w:b/>
      <w:spacing w:val="-2"/>
      <w:sz w:val="24"/>
      <w:lang w:val="en-US" w:eastAsia="zh-CN" w:bidi="ar-SA"/>
    </w:rPr>
  </w:style>
  <w:style w:type="character" w:customStyle="1" w:styleId="3Char0">
    <w:name w:val="正文文本 3 Char"/>
    <w:link w:val="31"/>
    <w:rsid w:val="005F0256"/>
    <w:rPr>
      <w:kern w:val="2"/>
      <w:sz w:val="16"/>
      <w:szCs w:val="16"/>
    </w:rPr>
  </w:style>
  <w:style w:type="character" w:customStyle="1" w:styleId="6Char">
    <w:name w:val="标题 6 Char"/>
    <w:link w:val="6"/>
    <w:rsid w:val="005F0256"/>
    <w:rPr>
      <w:rFonts w:ascii="Arial" w:eastAsia="黑体" w:hAnsi="Arial"/>
      <w:b/>
      <w:bCs/>
      <w:kern w:val="2"/>
      <w:sz w:val="24"/>
      <w:szCs w:val="24"/>
      <w:lang w:val="en-US" w:eastAsia="zh-CN" w:bidi="ar-SA"/>
    </w:rPr>
  </w:style>
  <w:style w:type="character" w:customStyle="1" w:styleId="Char4">
    <w:name w:val="正文文本 Char"/>
    <w:link w:val="af0"/>
    <w:rsid w:val="005F0256"/>
    <w:rPr>
      <w:kern w:val="2"/>
      <w:sz w:val="21"/>
    </w:rPr>
  </w:style>
  <w:style w:type="character" w:customStyle="1" w:styleId="CharChar2">
    <w:name w:val="普通文字 Char Char2"/>
    <w:aliases w:val="纯文本 Char Char Char1,普通文字 Char Char Char1,普通文字1 Char1,普通文字2 Char1,普通文字3 Char1,普通文字4 Char1,普通文字5 Char1,普通文字6 Char1,普通文字11 Char1,普通文字21 Char1,普通文字31 Char1,普通文字41 Char1,普通文字7 Char1,正 文 1 Char1,普通文字 Char2,Texte Char1,小 Char1,普通文 Char"/>
    <w:rsid w:val="005F0256"/>
    <w:rPr>
      <w:rFonts w:ascii="宋体" w:eastAsia="宋体" w:hAnsi="Courier New"/>
      <w:sz w:val="24"/>
      <w:szCs w:val="24"/>
    </w:rPr>
  </w:style>
  <w:style w:type="character" w:customStyle="1" w:styleId="Char1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 Char1,标题四 Char"/>
    <w:rsid w:val="005F0256"/>
    <w:rPr>
      <w:rFonts w:eastAsia="宋体"/>
      <w:kern w:val="2"/>
      <w:sz w:val="21"/>
      <w:lang w:val="en-US" w:eastAsia="zh-CN" w:bidi="ar-SA"/>
    </w:rPr>
  </w:style>
  <w:style w:type="character" w:customStyle="1" w:styleId="Char5">
    <w:name w:val="正文文本缩进 Char"/>
    <w:link w:val="af1"/>
    <w:rsid w:val="005F0256"/>
    <w:rPr>
      <w:rFonts w:eastAsia="宋体"/>
      <w:kern w:val="2"/>
      <w:sz w:val="21"/>
      <w:lang w:val="en-US" w:eastAsia="zh-CN" w:bidi="ar-SA"/>
    </w:rPr>
  </w:style>
  <w:style w:type="character" w:customStyle="1" w:styleId="CharChar5">
    <w:name w:val="Char Char5"/>
    <w:rsid w:val="005F0256"/>
    <w:rPr>
      <w:rFonts w:eastAsia="宋体"/>
      <w:kern w:val="2"/>
      <w:sz w:val="21"/>
      <w:lang w:val="en-US" w:eastAsia="zh-CN" w:bidi="ar-SA"/>
    </w:rPr>
  </w:style>
  <w:style w:type="character" w:customStyle="1" w:styleId="CharChar4">
    <w:name w:val="Char Char4"/>
    <w:rsid w:val="005F0256"/>
    <w:rPr>
      <w:rFonts w:ascii="宋体"/>
      <w:kern w:val="2"/>
      <w:sz w:val="18"/>
      <w:szCs w:val="18"/>
    </w:rPr>
  </w:style>
  <w:style w:type="character" w:customStyle="1" w:styleId="CharChar12">
    <w:name w:val="Char Char12"/>
    <w:rsid w:val="005F0256"/>
    <w:rPr>
      <w:rFonts w:eastAsia="宋体"/>
      <w:b/>
      <w:bCs/>
      <w:kern w:val="2"/>
      <w:sz w:val="28"/>
      <w:szCs w:val="28"/>
      <w:lang w:val="en-US" w:eastAsia="zh-CN" w:bidi="ar-SA"/>
    </w:rPr>
  </w:style>
  <w:style w:type="character" w:customStyle="1" w:styleId="apple-converted-space">
    <w:name w:val="apple-converted-space"/>
    <w:basedOn w:val="a3"/>
    <w:rsid w:val="005F0256"/>
  </w:style>
  <w:style w:type="character" w:customStyle="1" w:styleId="af2">
    <w:name w:val="无"/>
    <w:qFormat/>
    <w:rsid w:val="005F0256"/>
  </w:style>
  <w:style w:type="character" w:customStyle="1" w:styleId="Char6">
    <w:name w:val="日期 Char"/>
    <w:link w:val="af3"/>
    <w:rsid w:val="005F0256"/>
    <w:rPr>
      <w:rFonts w:eastAsia="宋体"/>
      <w:kern w:val="2"/>
      <w:sz w:val="21"/>
      <w:szCs w:val="24"/>
      <w:lang w:val="en-US" w:eastAsia="zh-CN" w:bidi="ar-SA"/>
    </w:rPr>
  </w:style>
  <w:style w:type="character" w:customStyle="1" w:styleId="Char7">
    <w:name w:val="页眉 Char"/>
    <w:link w:val="af4"/>
    <w:uiPriority w:val="99"/>
    <w:rsid w:val="005F0256"/>
    <w:rPr>
      <w:rFonts w:eastAsia="宋体"/>
      <w:kern w:val="2"/>
      <w:sz w:val="18"/>
      <w:szCs w:val="18"/>
      <w:lang w:val="en-US" w:eastAsia="zh-CN" w:bidi="ar-SA"/>
    </w:rPr>
  </w:style>
  <w:style w:type="character" w:customStyle="1" w:styleId="Char8">
    <w:name w:val="标题 Char"/>
    <w:link w:val="af5"/>
    <w:rsid w:val="005F0256"/>
    <w:rPr>
      <w:rFonts w:ascii="Cambria" w:hAnsi="Cambria" w:cs="Times New Roman"/>
      <w:b/>
      <w:bCs/>
      <w:kern w:val="2"/>
      <w:sz w:val="32"/>
      <w:szCs w:val="32"/>
    </w:rPr>
  </w:style>
  <w:style w:type="character" w:customStyle="1" w:styleId="font11">
    <w:name w:val="font11"/>
    <w:rsid w:val="005F0256"/>
    <w:rPr>
      <w:rFonts w:ascii="宋体" w:eastAsia="宋体" w:hAnsi="宋体" w:cs="宋体" w:hint="eastAsia"/>
      <w:color w:val="000000"/>
      <w:sz w:val="20"/>
      <w:szCs w:val="20"/>
      <w:u w:val="none"/>
    </w:rPr>
  </w:style>
  <w:style w:type="character" w:customStyle="1" w:styleId="CharCharCharCharCharChar">
    <w:name w:val="Char Char Char Char Char Char"/>
    <w:rsid w:val="005F0256"/>
    <w:rPr>
      <w:rFonts w:ascii="宋体" w:eastAsia="宋体" w:hAnsi="Courier New"/>
      <w:kern w:val="2"/>
      <w:sz w:val="24"/>
      <w:szCs w:val="24"/>
      <w:lang w:val="en-US" w:eastAsia="zh-CN" w:bidi="ar-SA"/>
    </w:rPr>
  </w:style>
  <w:style w:type="character" w:customStyle="1" w:styleId="Char9">
    <w:name w:val="正文缩进 Char"/>
    <w:link w:val="af6"/>
    <w:rsid w:val="005F0256"/>
    <w:rPr>
      <w:rFonts w:eastAsia="宋体"/>
      <w:kern w:val="2"/>
      <w:sz w:val="21"/>
      <w:lang w:val="en-US" w:eastAsia="zh-CN" w:bidi="ar-SA"/>
    </w:rPr>
  </w:style>
  <w:style w:type="character" w:customStyle="1" w:styleId="Chara">
    <w:name w:val="批注框文本 Char"/>
    <w:link w:val="af7"/>
    <w:uiPriority w:val="99"/>
    <w:rsid w:val="005F0256"/>
    <w:rPr>
      <w:kern w:val="2"/>
      <w:sz w:val="18"/>
      <w:szCs w:val="18"/>
    </w:rPr>
  </w:style>
  <w:style w:type="character" w:customStyle="1" w:styleId="Charb">
    <w:name w:val="文档结构图 Char"/>
    <w:link w:val="af8"/>
    <w:rsid w:val="005F0256"/>
    <w:rPr>
      <w:rFonts w:ascii="宋体"/>
      <w:kern w:val="2"/>
      <w:sz w:val="18"/>
      <w:szCs w:val="18"/>
    </w:rPr>
  </w:style>
  <w:style w:type="character" w:customStyle="1" w:styleId="2CharChar">
    <w:name w:val="正文2 Char Char"/>
    <w:link w:val="23"/>
    <w:rsid w:val="005F0256"/>
    <w:rPr>
      <w:kern w:val="2"/>
      <w:sz w:val="24"/>
    </w:rPr>
  </w:style>
  <w:style w:type="character" w:customStyle="1" w:styleId="Charc">
    <w:name w:val="纯文本 Char"/>
    <w:link w:val="af9"/>
    <w:rsid w:val="005F0256"/>
    <w:rPr>
      <w:rFonts w:ascii="宋体" w:eastAsia="宋体" w:hAnsi="Courier New"/>
      <w:kern w:val="2"/>
      <w:sz w:val="24"/>
      <w:szCs w:val="24"/>
      <w:lang w:val="en-US" w:eastAsia="zh-CN" w:bidi="ar-SA"/>
    </w:rPr>
  </w:style>
  <w:style w:type="character" w:customStyle="1" w:styleId="Chard">
    <w:name w:val="列出段落 Char"/>
    <w:link w:val="afa"/>
    <w:uiPriority w:val="34"/>
    <w:locked/>
    <w:rsid w:val="005F0256"/>
    <w:rPr>
      <w:kern w:val="2"/>
      <w:sz w:val="21"/>
      <w:szCs w:val="24"/>
    </w:rPr>
  </w:style>
  <w:style w:type="character" w:customStyle="1" w:styleId="5Char">
    <w:name w:val="标题 5 Char"/>
    <w:link w:val="5"/>
    <w:rsid w:val="005F0256"/>
    <w:rPr>
      <w:rFonts w:eastAsia="宋体"/>
      <w:b/>
      <w:bCs/>
      <w:kern w:val="2"/>
      <w:sz w:val="28"/>
      <w:szCs w:val="28"/>
      <w:lang w:val="en-US" w:eastAsia="zh-CN" w:bidi="ar-SA"/>
    </w:rPr>
  </w:style>
  <w:style w:type="character" w:customStyle="1" w:styleId="CharChar7">
    <w:name w:val="Char Char7"/>
    <w:rsid w:val="005F0256"/>
    <w:rPr>
      <w:rFonts w:eastAsia="宋体"/>
      <w:kern w:val="2"/>
      <w:sz w:val="18"/>
      <w:lang w:val="en-US" w:eastAsia="zh-CN" w:bidi="ar-SA"/>
    </w:rPr>
  </w:style>
  <w:style w:type="character" w:customStyle="1" w:styleId="CharChar10">
    <w:name w:val="Char Char10"/>
    <w:rsid w:val="005F0256"/>
    <w:rPr>
      <w:rFonts w:ascii="宋体" w:eastAsia="仿宋_GB2312"/>
      <w:b/>
      <w:sz w:val="24"/>
      <w:lang w:val="en-US" w:eastAsia="zh-CN" w:bidi="ar-SA"/>
    </w:rPr>
  </w:style>
  <w:style w:type="character" w:customStyle="1" w:styleId="font01">
    <w:name w:val="font01"/>
    <w:rsid w:val="005F0256"/>
    <w:rPr>
      <w:rFonts w:ascii="Times New Roman" w:hAnsi="Times New Roman" w:cs="Times New Roman" w:hint="default"/>
      <w:i w:val="0"/>
      <w:color w:val="000000"/>
      <w:sz w:val="20"/>
      <w:szCs w:val="20"/>
      <w:u w:val="none"/>
    </w:rPr>
  </w:style>
  <w:style w:type="character" w:customStyle="1" w:styleId="CharChar15">
    <w:name w:val="Char Char15"/>
    <w:rsid w:val="005F0256"/>
    <w:rPr>
      <w:rFonts w:ascii="Arial" w:eastAsia="黑体" w:hAnsi="Arial"/>
      <w:b/>
      <w:bCs/>
      <w:kern w:val="2"/>
      <w:sz w:val="32"/>
      <w:szCs w:val="32"/>
      <w:lang w:val="en-US" w:eastAsia="zh-CN" w:bidi="ar-SA"/>
    </w:rPr>
  </w:style>
  <w:style w:type="character" w:customStyle="1" w:styleId="CharChar11">
    <w:name w:val="Char Char11"/>
    <w:rsid w:val="005F0256"/>
    <w:rPr>
      <w:rFonts w:ascii="Arial" w:eastAsia="黑体" w:hAnsi="Arial"/>
      <w:b/>
      <w:bCs/>
      <w:kern w:val="2"/>
      <w:sz w:val="24"/>
      <w:szCs w:val="24"/>
      <w:lang w:val="en-US" w:eastAsia="zh-CN" w:bidi="ar-SA"/>
    </w:rPr>
  </w:style>
  <w:style w:type="character" w:customStyle="1" w:styleId="1Char">
    <w:name w:val="标题 1 Char"/>
    <w:link w:val="10"/>
    <w:uiPriority w:val="9"/>
    <w:rsid w:val="005F0256"/>
    <w:rPr>
      <w:b/>
      <w:bCs/>
      <w:kern w:val="44"/>
      <w:sz w:val="21"/>
      <w:szCs w:val="44"/>
    </w:rPr>
  </w:style>
  <w:style w:type="character" w:customStyle="1" w:styleId="Chare">
    <w:name w:val="批注文字 Char"/>
    <w:link w:val="afb"/>
    <w:rsid w:val="005F0256"/>
    <w:rPr>
      <w:rFonts w:eastAsia="宋体"/>
      <w:kern w:val="2"/>
      <w:sz w:val="21"/>
      <w:lang w:val="en-US" w:eastAsia="zh-CN" w:bidi="ar-SA"/>
    </w:rPr>
  </w:style>
  <w:style w:type="character" w:customStyle="1" w:styleId="CharChar13">
    <w:name w:val="Char Char13"/>
    <w:rsid w:val="005F0256"/>
    <w:rPr>
      <w:rFonts w:eastAsia="黑体"/>
      <w:bCs/>
      <w:kern w:val="2"/>
      <w:sz w:val="24"/>
      <w:szCs w:val="24"/>
      <w:lang w:val="en-US" w:eastAsia="zh-CN" w:bidi="ar-SA"/>
    </w:rPr>
  </w:style>
  <w:style w:type="character" w:customStyle="1" w:styleId="CharChar3">
    <w:name w:val="Char Char3"/>
    <w:rsid w:val="005F0256"/>
    <w:rPr>
      <w:rFonts w:eastAsia="宋体"/>
      <w:kern w:val="2"/>
      <w:sz w:val="21"/>
      <w:lang w:val="en-US" w:eastAsia="zh-CN" w:bidi="ar-SA"/>
    </w:rPr>
  </w:style>
  <w:style w:type="character" w:customStyle="1" w:styleId="CharChar9">
    <w:name w:val="Char Char9"/>
    <w:rsid w:val="005F0256"/>
    <w:rPr>
      <w:rFonts w:ascii="Arial" w:eastAsia="黑体" w:hAnsi="Arial"/>
      <w:sz w:val="24"/>
      <w:lang w:val="en-US" w:eastAsia="zh-CN" w:bidi="ar-SA"/>
    </w:rPr>
  </w:style>
  <w:style w:type="character" w:customStyle="1" w:styleId="CharChar14">
    <w:name w:val="Char Char14"/>
    <w:rsid w:val="005F0256"/>
    <w:rPr>
      <w:rFonts w:eastAsia="宋体"/>
      <w:b/>
      <w:bCs/>
      <w:kern w:val="2"/>
      <w:sz w:val="28"/>
      <w:szCs w:val="28"/>
      <w:lang w:val="en-US" w:eastAsia="zh-CN" w:bidi="ar-SA"/>
    </w:rPr>
  </w:style>
  <w:style w:type="character" w:customStyle="1" w:styleId="CharChar">
    <w:name w:val="正文段落 Char Char"/>
    <w:link w:val="afc"/>
    <w:rsid w:val="005F0256"/>
    <w:rPr>
      <w:rFonts w:ascii="宋体" w:eastAsia="宋体" w:hAnsi="宋体"/>
      <w:kern w:val="2"/>
      <w:sz w:val="28"/>
      <w:lang w:bidi="ar-SA"/>
    </w:rPr>
  </w:style>
  <w:style w:type="character" w:customStyle="1" w:styleId="no">
    <w:name w:val="no"/>
    <w:rsid w:val="005F0256"/>
    <w:rPr>
      <w:i w:val="0"/>
      <w:color w:val="666666"/>
      <w:sz w:val="18"/>
      <w:szCs w:val="18"/>
    </w:rPr>
  </w:style>
  <w:style w:type="paragraph" w:styleId="afd">
    <w:name w:val="caption"/>
    <w:basedOn w:val="a1"/>
    <w:next w:val="a1"/>
    <w:qFormat/>
    <w:rsid w:val="005F0256"/>
    <w:pPr>
      <w:spacing w:before="152" w:after="160"/>
    </w:pPr>
    <w:rPr>
      <w:rFonts w:ascii="Arial" w:eastAsia="黑体" w:hAnsi="Arial" w:cs="Arial"/>
      <w:sz w:val="20"/>
    </w:rPr>
  </w:style>
  <w:style w:type="paragraph" w:styleId="af6">
    <w:name w:val="Normal Indent"/>
    <w:basedOn w:val="a1"/>
    <w:link w:val="Char9"/>
    <w:rsid w:val="005F0256"/>
    <w:pPr>
      <w:ind w:firstLine="420"/>
    </w:pPr>
  </w:style>
  <w:style w:type="paragraph" w:styleId="afb">
    <w:name w:val="annotation text"/>
    <w:basedOn w:val="a1"/>
    <w:link w:val="Chare"/>
    <w:rsid w:val="005F0256"/>
    <w:pPr>
      <w:jc w:val="left"/>
    </w:pPr>
  </w:style>
  <w:style w:type="paragraph" w:styleId="a">
    <w:name w:val="List Number"/>
    <w:basedOn w:val="a1"/>
    <w:rsid w:val="005F0256"/>
    <w:pPr>
      <w:widowControl/>
      <w:numPr>
        <w:numId w:val="2"/>
      </w:numPr>
      <w:tabs>
        <w:tab w:val="clear" w:pos="1275"/>
        <w:tab w:val="left" w:pos="454"/>
        <w:tab w:val="left" w:pos="720"/>
      </w:tabs>
      <w:spacing w:afterLines="50"/>
      <w:ind w:left="454" w:hanging="284"/>
      <w:jc w:val="left"/>
    </w:pPr>
    <w:rPr>
      <w:kern w:val="0"/>
      <w:sz w:val="24"/>
    </w:rPr>
  </w:style>
  <w:style w:type="paragraph" w:customStyle="1" w:styleId="Default">
    <w:name w:val="Default"/>
    <w:rsid w:val="005F0256"/>
    <w:pPr>
      <w:widowControl w:val="0"/>
      <w:autoSpaceDE w:val="0"/>
      <w:autoSpaceDN w:val="0"/>
      <w:adjustRightInd w:val="0"/>
    </w:pPr>
    <w:rPr>
      <w:rFonts w:ascii="宋体" w:hAnsi="宋体" w:cs="宋体"/>
      <w:color w:val="000000"/>
      <w:sz w:val="24"/>
      <w:szCs w:val="24"/>
    </w:rPr>
  </w:style>
  <w:style w:type="paragraph" w:customStyle="1" w:styleId="afe">
    <w:name w:val="规范正文"/>
    <w:basedOn w:val="a1"/>
    <w:rsid w:val="005F0256"/>
    <w:pPr>
      <w:adjustRightInd w:val="0"/>
      <w:spacing w:line="360" w:lineRule="auto"/>
      <w:ind w:left="480"/>
      <w:textAlignment w:val="baseline"/>
    </w:pPr>
    <w:rPr>
      <w:kern w:val="0"/>
      <w:sz w:val="24"/>
    </w:rPr>
  </w:style>
  <w:style w:type="paragraph" w:customStyle="1" w:styleId="a6">
    <w:name w:val="标书正文格式"/>
    <w:link w:val="Char"/>
    <w:rsid w:val="005F0256"/>
    <w:pPr>
      <w:spacing w:line="360" w:lineRule="auto"/>
      <w:ind w:firstLineChars="200" w:firstLine="200"/>
    </w:pPr>
    <w:rPr>
      <w:rFonts w:eastAsia="仿宋_GB2312"/>
      <w:kern w:val="2"/>
      <w:sz w:val="24"/>
      <w:szCs w:val="24"/>
    </w:rPr>
  </w:style>
  <w:style w:type="paragraph" w:customStyle="1" w:styleId="aff">
    <w:name w:val="段"/>
    <w:rsid w:val="005F0256"/>
    <w:pPr>
      <w:autoSpaceDE w:val="0"/>
      <w:autoSpaceDN w:val="0"/>
      <w:ind w:firstLineChars="200" w:firstLine="200"/>
      <w:jc w:val="both"/>
    </w:pPr>
    <w:rPr>
      <w:rFonts w:ascii="宋体"/>
      <w:sz w:val="21"/>
    </w:rPr>
  </w:style>
  <w:style w:type="paragraph" w:customStyle="1" w:styleId="0">
    <w:name w:val="样式 首行缩进:  0 字符"/>
    <w:basedOn w:val="a1"/>
    <w:rsid w:val="005F0256"/>
    <w:pPr>
      <w:spacing w:line="360" w:lineRule="auto"/>
      <w:ind w:firstLineChars="200" w:firstLine="200"/>
    </w:pPr>
    <w:rPr>
      <w:rFonts w:ascii="Arial" w:hAnsi="Arial" w:cs="宋体"/>
      <w:sz w:val="24"/>
    </w:rPr>
  </w:style>
  <w:style w:type="paragraph" w:customStyle="1" w:styleId="xl66">
    <w:name w:val="xl66"/>
    <w:basedOn w:val="a1"/>
    <w:rsid w:val="005F025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b/>
      <w:bCs/>
      <w:kern w:val="0"/>
      <w:sz w:val="20"/>
    </w:rPr>
  </w:style>
  <w:style w:type="paragraph" w:customStyle="1" w:styleId="xl84">
    <w:name w:val="xl84"/>
    <w:basedOn w:val="a1"/>
    <w:rsid w:val="005F0256"/>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b/>
      <w:bCs/>
      <w:kern w:val="0"/>
      <w:sz w:val="20"/>
    </w:rPr>
  </w:style>
  <w:style w:type="paragraph" w:customStyle="1" w:styleId="CharCharCharChar">
    <w:name w:val="Char Char Char Char"/>
    <w:basedOn w:val="a1"/>
    <w:rsid w:val="005F0256"/>
    <w:pPr>
      <w:widowControl/>
      <w:spacing w:after="160" w:line="240" w:lineRule="exact"/>
      <w:jc w:val="left"/>
    </w:pPr>
    <w:rPr>
      <w:rFonts w:ascii="Arial" w:eastAsia="Times New Roman" w:hAnsi="Arial" w:cs="Verdana"/>
      <w:b/>
      <w:kern w:val="0"/>
      <w:sz w:val="24"/>
      <w:lang w:eastAsia="en-US"/>
    </w:rPr>
  </w:style>
  <w:style w:type="paragraph" w:customStyle="1" w:styleId="a2">
    <w:name w:val="此正文"/>
    <w:basedOn w:val="a1"/>
    <w:rsid w:val="005F0256"/>
    <w:pPr>
      <w:spacing w:line="360" w:lineRule="auto"/>
      <w:ind w:firstLineChars="200" w:firstLine="200"/>
    </w:pPr>
    <w:rPr>
      <w:sz w:val="24"/>
      <w:szCs w:val="24"/>
    </w:rPr>
  </w:style>
  <w:style w:type="paragraph" w:styleId="af8">
    <w:name w:val="Document Map"/>
    <w:basedOn w:val="a1"/>
    <w:link w:val="Charb"/>
    <w:rsid w:val="005F0256"/>
    <w:rPr>
      <w:rFonts w:ascii="宋体"/>
      <w:sz w:val="18"/>
      <w:szCs w:val="18"/>
    </w:rPr>
  </w:style>
  <w:style w:type="paragraph" w:styleId="af4">
    <w:name w:val="header"/>
    <w:basedOn w:val="a1"/>
    <w:link w:val="Char7"/>
    <w:uiPriority w:val="99"/>
    <w:qFormat/>
    <w:rsid w:val="005F0256"/>
    <w:pPr>
      <w:pBdr>
        <w:bottom w:val="single" w:sz="6" w:space="1" w:color="auto"/>
      </w:pBdr>
      <w:tabs>
        <w:tab w:val="center" w:pos="4153"/>
        <w:tab w:val="right" w:pos="8306"/>
      </w:tabs>
      <w:snapToGrid w:val="0"/>
      <w:jc w:val="center"/>
    </w:pPr>
    <w:rPr>
      <w:sz w:val="18"/>
      <w:szCs w:val="18"/>
    </w:rPr>
  </w:style>
  <w:style w:type="paragraph" w:styleId="af">
    <w:name w:val="footer"/>
    <w:basedOn w:val="a1"/>
    <w:link w:val="Char3"/>
    <w:uiPriority w:val="99"/>
    <w:qFormat/>
    <w:rsid w:val="005F0256"/>
    <w:pPr>
      <w:tabs>
        <w:tab w:val="center" w:pos="4153"/>
        <w:tab w:val="right" w:pos="8306"/>
      </w:tabs>
      <w:snapToGrid w:val="0"/>
      <w:jc w:val="left"/>
    </w:pPr>
    <w:rPr>
      <w:sz w:val="18"/>
    </w:rPr>
  </w:style>
  <w:style w:type="paragraph" w:styleId="32">
    <w:name w:val="toc 3"/>
    <w:basedOn w:val="a1"/>
    <w:next w:val="a1"/>
    <w:uiPriority w:val="39"/>
    <w:rsid w:val="005F0256"/>
    <w:pPr>
      <w:spacing w:line="480" w:lineRule="exact"/>
      <w:ind w:leftChars="400" w:left="840"/>
    </w:pPr>
    <w:rPr>
      <w:sz w:val="24"/>
      <w:szCs w:val="24"/>
    </w:rPr>
  </w:style>
  <w:style w:type="paragraph" w:styleId="31">
    <w:name w:val="Body Text 3"/>
    <w:basedOn w:val="a1"/>
    <w:link w:val="3Char0"/>
    <w:rsid w:val="005F0256"/>
    <w:pPr>
      <w:spacing w:after="120"/>
    </w:pPr>
    <w:rPr>
      <w:sz w:val="16"/>
      <w:szCs w:val="16"/>
    </w:rPr>
  </w:style>
  <w:style w:type="paragraph" w:styleId="aff0">
    <w:name w:val="List"/>
    <w:basedOn w:val="a1"/>
    <w:rsid w:val="005F0256"/>
    <w:pPr>
      <w:ind w:left="200" w:hangingChars="200" w:hanging="200"/>
    </w:pPr>
    <w:rPr>
      <w:szCs w:val="24"/>
    </w:rPr>
  </w:style>
  <w:style w:type="paragraph" w:styleId="24">
    <w:name w:val="List 2"/>
    <w:basedOn w:val="a1"/>
    <w:rsid w:val="005F0256"/>
    <w:pPr>
      <w:ind w:leftChars="200" w:left="100" w:hangingChars="200" w:hanging="200"/>
    </w:pPr>
    <w:rPr>
      <w:szCs w:val="24"/>
    </w:rPr>
  </w:style>
  <w:style w:type="paragraph" w:styleId="3">
    <w:name w:val="List Number 3"/>
    <w:basedOn w:val="a1"/>
    <w:rsid w:val="005F0256"/>
    <w:pPr>
      <w:numPr>
        <w:numId w:val="3"/>
      </w:numPr>
    </w:pPr>
    <w:rPr>
      <w:szCs w:val="24"/>
    </w:rPr>
  </w:style>
  <w:style w:type="paragraph" w:styleId="af0">
    <w:name w:val="Body Text"/>
    <w:basedOn w:val="a1"/>
    <w:link w:val="Char4"/>
    <w:rsid w:val="005F0256"/>
    <w:pPr>
      <w:spacing w:after="120"/>
    </w:pPr>
  </w:style>
  <w:style w:type="paragraph" w:styleId="af9">
    <w:name w:val="Plain Text"/>
    <w:basedOn w:val="a1"/>
    <w:link w:val="Charc"/>
    <w:rsid w:val="005F0256"/>
    <w:pPr>
      <w:spacing w:beforeLines="50" w:afterLines="50" w:line="400" w:lineRule="exact"/>
    </w:pPr>
    <w:rPr>
      <w:rFonts w:ascii="宋体" w:hAnsi="Courier New"/>
      <w:sz w:val="24"/>
      <w:szCs w:val="24"/>
    </w:rPr>
  </w:style>
  <w:style w:type="paragraph" w:styleId="af1">
    <w:name w:val="Body Text Indent"/>
    <w:basedOn w:val="a1"/>
    <w:link w:val="Char5"/>
    <w:rsid w:val="005F0256"/>
    <w:pPr>
      <w:spacing w:after="120"/>
      <w:ind w:leftChars="200" w:left="420"/>
    </w:pPr>
  </w:style>
  <w:style w:type="paragraph" w:styleId="22">
    <w:name w:val="Body Text Indent 2"/>
    <w:basedOn w:val="a1"/>
    <w:link w:val="2Char1"/>
    <w:rsid w:val="005F0256"/>
    <w:pPr>
      <w:snapToGrid w:val="0"/>
      <w:ind w:firstLineChars="225" w:firstLine="542"/>
    </w:pPr>
    <w:rPr>
      <w:rFonts w:ascii="仿宋_GB2312" w:hAnsi="宋体"/>
      <w:b/>
      <w:bCs/>
      <w:color w:val="000000"/>
      <w:sz w:val="24"/>
    </w:rPr>
  </w:style>
  <w:style w:type="paragraph" w:styleId="2">
    <w:name w:val="List Bullet 2"/>
    <w:basedOn w:val="a1"/>
    <w:rsid w:val="005F0256"/>
    <w:pPr>
      <w:numPr>
        <w:numId w:val="4"/>
      </w:numPr>
      <w:tabs>
        <w:tab w:val="left" w:pos="1060"/>
      </w:tabs>
      <w:spacing w:line="360" w:lineRule="auto"/>
    </w:pPr>
    <w:rPr>
      <w:szCs w:val="24"/>
    </w:rPr>
  </w:style>
  <w:style w:type="paragraph" w:styleId="12">
    <w:name w:val="toc 1"/>
    <w:basedOn w:val="af5"/>
    <w:next w:val="a1"/>
    <w:uiPriority w:val="39"/>
    <w:rsid w:val="005F0256"/>
    <w:pPr>
      <w:widowControl/>
      <w:spacing w:line="440" w:lineRule="exact"/>
      <w:jc w:val="left"/>
    </w:pPr>
    <w:rPr>
      <w:rFonts w:ascii="宋体" w:hAnsi="宋体"/>
      <w:kern w:val="0"/>
      <w:sz w:val="30"/>
      <w:szCs w:val="21"/>
    </w:rPr>
  </w:style>
  <w:style w:type="paragraph" w:styleId="af3">
    <w:name w:val="Date"/>
    <w:basedOn w:val="a1"/>
    <w:next w:val="a1"/>
    <w:link w:val="Char6"/>
    <w:rsid w:val="005F0256"/>
    <w:pPr>
      <w:ind w:leftChars="2500" w:left="100"/>
    </w:pPr>
    <w:rPr>
      <w:szCs w:val="24"/>
    </w:rPr>
  </w:style>
  <w:style w:type="paragraph" w:styleId="af7">
    <w:name w:val="Balloon Text"/>
    <w:basedOn w:val="a1"/>
    <w:link w:val="Chara"/>
    <w:uiPriority w:val="99"/>
    <w:rsid w:val="005F0256"/>
    <w:rPr>
      <w:sz w:val="18"/>
      <w:szCs w:val="18"/>
    </w:rPr>
  </w:style>
  <w:style w:type="paragraph" w:styleId="af5">
    <w:name w:val="Title"/>
    <w:basedOn w:val="a1"/>
    <w:next w:val="a1"/>
    <w:link w:val="Char8"/>
    <w:qFormat/>
    <w:rsid w:val="005F0256"/>
    <w:pPr>
      <w:spacing w:before="240" w:after="60"/>
      <w:jc w:val="center"/>
      <w:outlineLvl w:val="0"/>
    </w:pPr>
    <w:rPr>
      <w:rFonts w:ascii="Cambria" w:hAnsi="Cambria"/>
      <w:b/>
      <w:bCs/>
      <w:sz w:val="32"/>
      <w:szCs w:val="32"/>
    </w:rPr>
  </w:style>
  <w:style w:type="paragraph" w:styleId="21">
    <w:name w:val="Body Text First Indent 2"/>
    <w:basedOn w:val="af1"/>
    <w:link w:val="2Char0"/>
    <w:rsid w:val="005F0256"/>
    <w:pPr>
      <w:spacing w:line="480" w:lineRule="exact"/>
      <w:ind w:firstLineChars="200" w:firstLine="420"/>
    </w:pPr>
    <w:rPr>
      <w:sz w:val="24"/>
      <w:szCs w:val="24"/>
    </w:rPr>
  </w:style>
  <w:style w:type="paragraph" w:styleId="33">
    <w:name w:val="Body Text Indent 3"/>
    <w:basedOn w:val="a1"/>
    <w:rsid w:val="005F0256"/>
    <w:pPr>
      <w:spacing w:after="120"/>
      <w:ind w:leftChars="200" w:left="420"/>
    </w:pPr>
    <w:rPr>
      <w:sz w:val="16"/>
      <w:szCs w:val="16"/>
    </w:rPr>
  </w:style>
  <w:style w:type="paragraph" w:styleId="25">
    <w:name w:val="toc 2"/>
    <w:basedOn w:val="a1"/>
    <w:next w:val="a1"/>
    <w:uiPriority w:val="39"/>
    <w:rsid w:val="005F0256"/>
    <w:pPr>
      <w:ind w:leftChars="200" w:left="420"/>
    </w:pPr>
  </w:style>
  <w:style w:type="paragraph" w:styleId="aff1">
    <w:name w:val="Normal (Web)"/>
    <w:basedOn w:val="a1"/>
    <w:uiPriority w:val="99"/>
    <w:rsid w:val="005F0256"/>
    <w:pPr>
      <w:widowControl/>
      <w:spacing w:before="100" w:beforeAutospacing="1" w:after="100" w:afterAutospacing="1"/>
      <w:jc w:val="left"/>
    </w:pPr>
    <w:rPr>
      <w:rFonts w:ascii="宋体" w:hAnsi="宋体" w:cs="宋体"/>
      <w:kern w:val="0"/>
      <w:sz w:val="24"/>
      <w:szCs w:val="24"/>
    </w:rPr>
  </w:style>
  <w:style w:type="paragraph" w:styleId="26">
    <w:name w:val="Body Text 2"/>
    <w:basedOn w:val="a1"/>
    <w:rsid w:val="005F0256"/>
    <w:pPr>
      <w:spacing w:after="120" w:line="480" w:lineRule="auto"/>
    </w:pPr>
    <w:rPr>
      <w:szCs w:val="24"/>
    </w:rPr>
  </w:style>
  <w:style w:type="paragraph" w:styleId="ae">
    <w:name w:val="Body Text First Indent"/>
    <w:basedOn w:val="af0"/>
    <w:link w:val="Char2"/>
    <w:rsid w:val="005F0256"/>
    <w:pPr>
      <w:ind w:firstLineChars="100" w:firstLine="420"/>
    </w:pPr>
  </w:style>
  <w:style w:type="paragraph" w:styleId="ad">
    <w:name w:val="annotation subject"/>
    <w:basedOn w:val="afb"/>
    <w:next w:val="afb"/>
    <w:link w:val="Char1"/>
    <w:rsid w:val="005F0256"/>
    <w:rPr>
      <w:b/>
      <w:bCs/>
    </w:rPr>
  </w:style>
  <w:style w:type="paragraph" w:customStyle="1" w:styleId="ParaCharCharCharCharCharCharCharCharChar1CharCharCharChar">
    <w:name w:val="默认段落字体 Para Char Char Char Char Char Char Char Char Char1 Char Char Char Char"/>
    <w:basedOn w:val="a1"/>
    <w:rsid w:val="005F0256"/>
    <w:pPr>
      <w:numPr>
        <w:numId w:val="5"/>
      </w:numPr>
      <w:tabs>
        <w:tab w:val="clear" w:pos="1200"/>
      </w:tabs>
      <w:ind w:left="0" w:firstLine="0"/>
    </w:pPr>
    <w:rPr>
      <w:rFonts w:ascii="Tahoma" w:hAnsi="Tahoma"/>
      <w:sz w:val="24"/>
    </w:rPr>
  </w:style>
  <w:style w:type="paragraph" w:customStyle="1" w:styleId="aff2">
    <w:name w:val="表内文字"/>
    <w:basedOn w:val="a1"/>
    <w:rsid w:val="005F0256"/>
    <w:pPr>
      <w:tabs>
        <w:tab w:val="left" w:pos="1418"/>
      </w:tabs>
      <w:spacing w:line="360" w:lineRule="auto"/>
      <w:jc w:val="center"/>
    </w:pPr>
    <w:rPr>
      <w:rFonts w:ascii="仿宋_GB2312" w:eastAsia="仿宋_GB2312"/>
      <w:spacing w:val="-20"/>
      <w:kern w:val="0"/>
      <w:sz w:val="24"/>
      <w:szCs w:val="24"/>
    </w:rPr>
  </w:style>
  <w:style w:type="paragraph" w:customStyle="1" w:styleId="xl95">
    <w:name w:val="xl95"/>
    <w:basedOn w:val="a1"/>
    <w:rsid w:val="005F025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font8">
    <w:name w:val="font8"/>
    <w:basedOn w:val="a1"/>
    <w:rsid w:val="005F0256"/>
    <w:pPr>
      <w:widowControl/>
      <w:spacing w:before="100" w:beforeAutospacing="1" w:after="100" w:afterAutospacing="1"/>
      <w:jc w:val="left"/>
    </w:pPr>
    <w:rPr>
      <w:kern w:val="0"/>
      <w:sz w:val="20"/>
    </w:rPr>
  </w:style>
  <w:style w:type="paragraph" w:customStyle="1" w:styleId="xl106">
    <w:name w:val="xl106"/>
    <w:basedOn w:val="a1"/>
    <w:rsid w:val="005F0256"/>
    <w:pPr>
      <w:widowControl/>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textAlignment w:val="center"/>
    </w:pPr>
    <w:rPr>
      <w:rFonts w:ascii="宋体" w:hAnsi="宋体" w:cs="宋体"/>
      <w:kern w:val="0"/>
      <w:sz w:val="20"/>
    </w:rPr>
  </w:style>
  <w:style w:type="paragraph" w:customStyle="1" w:styleId="xl86">
    <w:name w:val="xl86"/>
    <w:basedOn w:val="a1"/>
    <w:rsid w:val="005F025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122">
    <w:name w:val="xl122"/>
    <w:basedOn w:val="a1"/>
    <w:rsid w:val="005F0256"/>
    <w:pPr>
      <w:widowControl/>
      <w:pBdr>
        <w:left w:val="single" w:sz="4" w:space="0" w:color="000000"/>
        <w:bottom w:val="single" w:sz="4" w:space="0" w:color="000000"/>
      </w:pBdr>
      <w:shd w:val="clear" w:color="000000" w:fill="FFFF00"/>
      <w:spacing w:before="100" w:beforeAutospacing="1" w:after="100" w:afterAutospacing="1"/>
      <w:jc w:val="center"/>
      <w:textAlignment w:val="center"/>
    </w:pPr>
    <w:rPr>
      <w:rFonts w:ascii="宋体" w:hAnsi="宋体" w:cs="宋体"/>
      <w:kern w:val="0"/>
      <w:sz w:val="20"/>
    </w:rPr>
  </w:style>
  <w:style w:type="paragraph" w:customStyle="1" w:styleId="xl91">
    <w:name w:val="xl91"/>
    <w:basedOn w:val="a1"/>
    <w:rsid w:val="005F025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rPr>
  </w:style>
  <w:style w:type="paragraph" w:customStyle="1" w:styleId="xl82">
    <w:name w:val="xl82"/>
    <w:basedOn w:val="a1"/>
    <w:rsid w:val="005F0256"/>
    <w:pPr>
      <w:widowControl/>
      <w:pBdr>
        <w:bottom w:val="single" w:sz="4" w:space="0" w:color="000000"/>
        <w:right w:val="single" w:sz="4" w:space="0" w:color="000000"/>
      </w:pBdr>
      <w:spacing w:before="100" w:beforeAutospacing="1" w:after="100" w:afterAutospacing="1"/>
      <w:jc w:val="center"/>
      <w:textAlignment w:val="center"/>
    </w:pPr>
    <w:rPr>
      <w:rFonts w:ascii="宋体" w:hAnsi="宋体" w:cs="宋体"/>
      <w:b/>
      <w:bCs/>
      <w:kern w:val="0"/>
      <w:sz w:val="20"/>
    </w:rPr>
  </w:style>
  <w:style w:type="paragraph" w:customStyle="1" w:styleId="xl128">
    <w:name w:val="xl128"/>
    <w:basedOn w:val="a1"/>
    <w:rsid w:val="005F025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30"/>
      <w:szCs w:val="30"/>
    </w:rPr>
  </w:style>
  <w:style w:type="paragraph" w:customStyle="1" w:styleId="xl69">
    <w:name w:val="xl69"/>
    <w:basedOn w:val="a1"/>
    <w:rsid w:val="005F0256"/>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center"/>
    </w:pPr>
    <w:rPr>
      <w:rFonts w:ascii="宋体" w:hAnsi="宋体" w:cs="宋体"/>
      <w:kern w:val="0"/>
      <w:sz w:val="20"/>
    </w:rPr>
  </w:style>
  <w:style w:type="paragraph" w:customStyle="1" w:styleId="xl100">
    <w:name w:val="xl100"/>
    <w:basedOn w:val="a1"/>
    <w:rsid w:val="005F0256"/>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20"/>
    </w:rPr>
  </w:style>
  <w:style w:type="paragraph" w:customStyle="1" w:styleId="aff3">
    <w:name w:val="表格文字"/>
    <w:basedOn w:val="a1"/>
    <w:rsid w:val="005F0256"/>
    <w:pPr>
      <w:spacing w:before="80" w:after="80"/>
    </w:pPr>
    <w:rPr>
      <w:rFonts w:ascii="Arial" w:eastAsia="仿宋_GB2312" w:hAnsi="Arial"/>
      <w:spacing w:val="10"/>
      <w:sz w:val="28"/>
      <w:szCs w:val="24"/>
    </w:rPr>
  </w:style>
  <w:style w:type="paragraph" w:customStyle="1" w:styleId="font6">
    <w:name w:val="font6"/>
    <w:basedOn w:val="a1"/>
    <w:rsid w:val="005F0256"/>
    <w:pPr>
      <w:widowControl/>
      <w:spacing w:before="100" w:beforeAutospacing="1" w:after="100" w:afterAutospacing="1"/>
      <w:jc w:val="left"/>
    </w:pPr>
    <w:rPr>
      <w:rFonts w:ascii="宋体" w:hAnsi="宋体" w:cs="宋体"/>
      <w:kern w:val="0"/>
      <w:sz w:val="18"/>
      <w:szCs w:val="18"/>
    </w:rPr>
  </w:style>
  <w:style w:type="paragraph" w:customStyle="1" w:styleId="afc">
    <w:name w:val="正文段落"/>
    <w:basedOn w:val="a1"/>
    <w:link w:val="CharChar"/>
    <w:rsid w:val="005F0256"/>
    <w:pPr>
      <w:ind w:firstLineChars="200" w:firstLine="560"/>
    </w:pPr>
    <w:rPr>
      <w:rFonts w:ascii="宋体" w:hAnsi="宋体"/>
      <w:sz w:val="28"/>
    </w:rPr>
  </w:style>
  <w:style w:type="paragraph" w:customStyle="1" w:styleId="xl67">
    <w:name w:val="xl67"/>
    <w:basedOn w:val="a1"/>
    <w:rsid w:val="005F0256"/>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20"/>
    </w:rPr>
  </w:style>
  <w:style w:type="paragraph" w:customStyle="1" w:styleId="Char20">
    <w:name w:val="Char2"/>
    <w:basedOn w:val="a1"/>
    <w:rsid w:val="005F0256"/>
    <w:rPr>
      <w:szCs w:val="24"/>
    </w:rPr>
  </w:style>
  <w:style w:type="paragraph" w:customStyle="1" w:styleId="23">
    <w:name w:val="正文2"/>
    <w:basedOn w:val="a1"/>
    <w:link w:val="2CharChar"/>
    <w:rsid w:val="005F0256"/>
    <w:pPr>
      <w:spacing w:before="156" w:line="360" w:lineRule="auto"/>
      <w:ind w:firstLineChars="200" w:firstLine="510"/>
    </w:pPr>
    <w:rPr>
      <w:sz w:val="24"/>
    </w:rPr>
  </w:style>
  <w:style w:type="paragraph" w:customStyle="1" w:styleId="xl71">
    <w:name w:val="xl71"/>
    <w:basedOn w:val="a1"/>
    <w:rsid w:val="005F025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20"/>
    </w:rPr>
  </w:style>
  <w:style w:type="paragraph" w:customStyle="1" w:styleId="xl118">
    <w:name w:val="xl118"/>
    <w:basedOn w:val="a1"/>
    <w:rsid w:val="005F0256"/>
    <w:pPr>
      <w:widowControl/>
      <w:pBdr>
        <w:bottom w:val="single" w:sz="4" w:space="0" w:color="000000"/>
      </w:pBdr>
      <w:spacing w:before="100" w:beforeAutospacing="1" w:after="100" w:afterAutospacing="1"/>
      <w:jc w:val="left"/>
      <w:textAlignment w:val="center"/>
    </w:pPr>
    <w:rPr>
      <w:rFonts w:ascii="宋体" w:hAnsi="宋体" w:cs="宋体"/>
      <w:b/>
      <w:bCs/>
      <w:kern w:val="0"/>
      <w:sz w:val="20"/>
    </w:rPr>
  </w:style>
  <w:style w:type="paragraph" w:customStyle="1" w:styleId="xl83">
    <w:name w:val="xl83"/>
    <w:basedOn w:val="a1"/>
    <w:rsid w:val="005F0256"/>
    <w:pPr>
      <w:widowControl/>
      <w:spacing w:before="100" w:beforeAutospacing="1" w:after="100" w:afterAutospacing="1"/>
      <w:jc w:val="left"/>
    </w:pPr>
    <w:rPr>
      <w:rFonts w:ascii="宋体" w:hAnsi="宋体" w:cs="宋体"/>
      <w:kern w:val="0"/>
      <w:sz w:val="24"/>
      <w:szCs w:val="24"/>
    </w:rPr>
  </w:style>
  <w:style w:type="paragraph" w:customStyle="1" w:styleId="xl89">
    <w:name w:val="xl89"/>
    <w:basedOn w:val="a1"/>
    <w:rsid w:val="005F02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77">
    <w:name w:val="xl77"/>
    <w:basedOn w:val="a1"/>
    <w:rsid w:val="005F0256"/>
    <w:pPr>
      <w:widowControl/>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宋体" w:hAnsi="宋体" w:cs="宋体"/>
      <w:kern w:val="0"/>
      <w:sz w:val="20"/>
    </w:rPr>
  </w:style>
  <w:style w:type="paragraph" w:customStyle="1" w:styleId="Charf">
    <w:name w:val="Char"/>
    <w:basedOn w:val="a1"/>
    <w:rsid w:val="005F0256"/>
    <w:rPr>
      <w:rFonts w:ascii="仿宋_GB2312" w:eastAsia="仿宋_GB2312"/>
      <w:b/>
      <w:sz w:val="32"/>
      <w:szCs w:val="32"/>
    </w:rPr>
  </w:style>
  <w:style w:type="paragraph" w:customStyle="1" w:styleId="xl104">
    <w:name w:val="xl104"/>
    <w:basedOn w:val="a1"/>
    <w:rsid w:val="005F0256"/>
    <w:pPr>
      <w:widowControl/>
      <w:pBdr>
        <w:left w:val="single" w:sz="4" w:space="0" w:color="000000"/>
        <w:bottom w:val="single" w:sz="4" w:space="0" w:color="000000"/>
        <w:right w:val="single" w:sz="4" w:space="0" w:color="000000"/>
      </w:pBdr>
      <w:shd w:val="clear" w:color="000000" w:fill="FFFF00"/>
      <w:spacing w:before="100" w:beforeAutospacing="1" w:after="100" w:afterAutospacing="1"/>
      <w:jc w:val="center"/>
      <w:textAlignment w:val="center"/>
    </w:pPr>
    <w:rPr>
      <w:rFonts w:ascii="宋体" w:hAnsi="宋体" w:cs="宋体"/>
      <w:kern w:val="0"/>
      <w:sz w:val="20"/>
    </w:rPr>
  </w:style>
  <w:style w:type="paragraph" w:customStyle="1" w:styleId="xl68">
    <w:name w:val="xl68"/>
    <w:basedOn w:val="a1"/>
    <w:rsid w:val="005F0256"/>
    <w:pPr>
      <w:widowControl/>
      <w:pBdr>
        <w:bottom w:val="single" w:sz="4" w:space="0" w:color="000000"/>
      </w:pBdr>
      <w:spacing w:before="100" w:beforeAutospacing="1" w:after="100" w:afterAutospacing="1"/>
      <w:textAlignment w:val="center"/>
    </w:pPr>
    <w:rPr>
      <w:rFonts w:ascii="宋体" w:hAnsi="宋体" w:cs="宋体"/>
      <w:b/>
      <w:bCs/>
      <w:kern w:val="0"/>
      <w:sz w:val="20"/>
    </w:rPr>
  </w:style>
  <w:style w:type="paragraph" w:customStyle="1" w:styleId="xl116">
    <w:name w:val="xl116"/>
    <w:basedOn w:val="a1"/>
    <w:rsid w:val="005F0256"/>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宋体" w:hAnsi="宋体" w:cs="宋体"/>
      <w:kern w:val="0"/>
      <w:sz w:val="20"/>
    </w:rPr>
  </w:style>
  <w:style w:type="paragraph" w:customStyle="1" w:styleId="xl96">
    <w:name w:val="xl96"/>
    <w:basedOn w:val="a1"/>
    <w:rsid w:val="005F025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0"/>
    </w:rPr>
  </w:style>
  <w:style w:type="paragraph" w:customStyle="1" w:styleId="xl110">
    <w:name w:val="xl110"/>
    <w:basedOn w:val="a1"/>
    <w:rsid w:val="005F0256"/>
    <w:pPr>
      <w:widowControl/>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宋体" w:hAnsi="宋体" w:cs="宋体"/>
      <w:kern w:val="0"/>
      <w:sz w:val="20"/>
    </w:rPr>
  </w:style>
  <w:style w:type="paragraph" w:customStyle="1" w:styleId="27">
    <w:name w:val="列出段落2"/>
    <w:basedOn w:val="a1"/>
    <w:rsid w:val="005F0256"/>
    <w:pPr>
      <w:ind w:firstLineChars="200" w:firstLine="420"/>
    </w:pPr>
    <w:rPr>
      <w:rFonts w:ascii="Calibri" w:hAnsi="Calibri"/>
      <w:szCs w:val="22"/>
    </w:rPr>
  </w:style>
  <w:style w:type="paragraph" w:customStyle="1" w:styleId="xl101">
    <w:name w:val="xl101"/>
    <w:basedOn w:val="a1"/>
    <w:rsid w:val="005F0256"/>
    <w:pPr>
      <w:widowControl/>
      <w:pBdr>
        <w:bottom w:val="single" w:sz="4" w:space="0" w:color="000000"/>
        <w:right w:val="single" w:sz="4" w:space="0" w:color="000000"/>
      </w:pBdr>
      <w:spacing w:before="100" w:beforeAutospacing="1" w:after="100" w:afterAutospacing="1"/>
      <w:jc w:val="left"/>
      <w:textAlignment w:val="center"/>
    </w:pPr>
    <w:rPr>
      <w:rFonts w:ascii="宋体" w:hAnsi="宋体" w:cs="宋体"/>
      <w:b/>
      <w:bCs/>
      <w:kern w:val="0"/>
      <w:sz w:val="20"/>
    </w:rPr>
  </w:style>
  <w:style w:type="paragraph" w:customStyle="1" w:styleId="xl79">
    <w:name w:val="xl79"/>
    <w:basedOn w:val="a1"/>
    <w:rsid w:val="005F0256"/>
    <w:pPr>
      <w:widowControl/>
      <w:pBdr>
        <w:bottom w:val="single" w:sz="4" w:space="0" w:color="000000"/>
      </w:pBdr>
      <w:spacing w:before="100" w:beforeAutospacing="1" w:after="100" w:afterAutospacing="1"/>
      <w:jc w:val="left"/>
      <w:textAlignment w:val="center"/>
    </w:pPr>
    <w:rPr>
      <w:rFonts w:ascii="宋体" w:hAnsi="宋体" w:cs="宋体"/>
      <w:kern w:val="0"/>
      <w:sz w:val="20"/>
    </w:rPr>
  </w:style>
  <w:style w:type="paragraph" w:customStyle="1" w:styleId="xl85">
    <w:name w:val="xl85"/>
    <w:basedOn w:val="a1"/>
    <w:rsid w:val="005F025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rPr>
  </w:style>
  <w:style w:type="paragraph" w:customStyle="1" w:styleId="xl103">
    <w:name w:val="xl103"/>
    <w:basedOn w:val="a1"/>
    <w:rsid w:val="005F0256"/>
    <w:pPr>
      <w:widowControl/>
      <w:spacing w:before="100" w:beforeAutospacing="1" w:after="100" w:afterAutospacing="1"/>
      <w:textAlignment w:val="center"/>
    </w:pPr>
    <w:rPr>
      <w:rFonts w:ascii="宋体" w:hAnsi="宋体" w:cs="宋体"/>
      <w:b/>
      <w:bCs/>
      <w:kern w:val="0"/>
      <w:sz w:val="20"/>
    </w:rPr>
  </w:style>
  <w:style w:type="paragraph" w:customStyle="1" w:styleId="xl97">
    <w:name w:val="xl97"/>
    <w:basedOn w:val="a1"/>
    <w:rsid w:val="005F025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20"/>
    </w:rPr>
  </w:style>
  <w:style w:type="paragraph" w:customStyle="1" w:styleId="font7">
    <w:name w:val="font7"/>
    <w:basedOn w:val="a1"/>
    <w:rsid w:val="005F0256"/>
    <w:pPr>
      <w:widowControl/>
      <w:spacing w:before="100" w:beforeAutospacing="1" w:after="100" w:afterAutospacing="1"/>
      <w:jc w:val="left"/>
    </w:pPr>
    <w:rPr>
      <w:rFonts w:ascii="宋体" w:hAnsi="宋体" w:cs="宋体"/>
      <w:kern w:val="0"/>
      <w:sz w:val="20"/>
    </w:rPr>
  </w:style>
  <w:style w:type="paragraph" w:customStyle="1" w:styleId="xl125">
    <w:name w:val="xl125"/>
    <w:basedOn w:val="a1"/>
    <w:rsid w:val="005F0256"/>
    <w:pPr>
      <w:widowControl/>
      <w:pBdr>
        <w:top w:val="single" w:sz="4" w:space="0" w:color="000000"/>
        <w:bottom w:val="single" w:sz="4" w:space="0" w:color="000000"/>
      </w:pBdr>
      <w:spacing w:before="100" w:beforeAutospacing="1" w:after="100" w:afterAutospacing="1"/>
      <w:jc w:val="left"/>
      <w:textAlignment w:val="center"/>
    </w:pPr>
    <w:rPr>
      <w:rFonts w:ascii="宋体" w:hAnsi="宋体" w:cs="宋体"/>
      <w:b/>
      <w:bCs/>
      <w:kern w:val="0"/>
      <w:sz w:val="20"/>
    </w:rPr>
  </w:style>
  <w:style w:type="paragraph" w:customStyle="1" w:styleId="xl108">
    <w:name w:val="xl108"/>
    <w:basedOn w:val="a1"/>
    <w:rsid w:val="005F0256"/>
    <w:pPr>
      <w:widowControl/>
      <w:shd w:val="clear" w:color="000000" w:fill="FFFF00"/>
      <w:spacing w:before="100" w:beforeAutospacing="1" w:after="100" w:afterAutospacing="1"/>
      <w:jc w:val="left"/>
      <w:textAlignment w:val="center"/>
    </w:pPr>
    <w:rPr>
      <w:rFonts w:ascii="宋体" w:hAnsi="宋体" w:cs="宋体"/>
      <w:kern w:val="0"/>
      <w:sz w:val="20"/>
    </w:rPr>
  </w:style>
  <w:style w:type="paragraph" w:customStyle="1" w:styleId="xl120">
    <w:name w:val="xl120"/>
    <w:basedOn w:val="a1"/>
    <w:rsid w:val="005F025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b/>
      <w:bCs/>
      <w:kern w:val="0"/>
      <w:sz w:val="20"/>
    </w:rPr>
  </w:style>
  <w:style w:type="paragraph" w:customStyle="1" w:styleId="xl74">
    <w:name w:val="xl74"/>
    <w:basedOn w:val="a1"/>
    <w:rsid w:val="005F0256"/>
    <w:pPr>
      <w:widowControl/>
      <w:pBdr>
        <w:bottom w:val="single" w:sz="4" w:space="0" w:color="000000"/>
        <w:right w:val="single" w:sz="4" w:space="0" w:color="000000"/>
      </w:pBdr>
      <w:spacing w:before="100" w:beforeAutospacing="1" w:after="100" w:afterAutospacing="1"/>
      <w:jc w:val="left"/>
      <w:textAlignment w:val="center"/>
    </w:pPr>
    <w:rPr>
      <w:rFonts w:ascii="宋体" w:hAnsi="宋体" w:cs="宋体"/>
      <w:kern w:val="0"/>
      <w:sz w:val="20"/>
    </w:rPr>
  </w:style>
  <w:style w:type="paragraph" w:customStyle="1" w:styleId="xl102">
    <w:name w:val="xl102"/>
    <w:basedOn w:val="a1"/>
    <w:rsid w:val="005F0256"/>
    <w:pPr>
      <w:widowControl/>
      <w:spacing w:before="100" w:beforeAutospacing="1" w:after="100" w:afterAutospacing="1"/>
      <w:jc w:val="left"/>
      <w:textAlignment w:val="center"/>
    </w:pPr>
    <w:rPr>
      <w:rFonts w:ascii="宋体" w:hAnsi="宋体" w:cs="宋体"/>
      <w:b/>
      <w:bCs/>
      <w:kern w:val="0"/>
      <w:sz w:val="20"/>
    </w:rPr>
  </w:style>
  <w:style w:type="paragraph" w:customStyle="1" w:styleId="aff4">
    <w:name w:val="文档正文"/>
    <w:basedOn w:val="a1"/>
    <w:rsid w:val="005F0256"/>
    <w:pPr>
      <w:adjustRightInd w:val="0"/>
      <w:spacing w:line="312" w:lineRule="atLeast"/>
      <w:ind w:firstLine="567"/>
    </w:pPr>
    <w:rPr>
      <w:rFonts w:ascii="长城仿宋" w:eastAsia="长城仿宋"/>
      <w:kern w:val="0"/>
      <w:sz w:val="28"/>
      <w:szCs w:val="24"/>
    </w:rPr>
  </w:style>
  <w:style w:type="paragraph" w:customStyle="1" w:styleId="xl99">
    <w:name w:val="xl99"/>
    <w:basedOn w:val="a1"/>
    <w:rsid w:val="005F0256"/>
    <w:pPr>
      <w:widowControl/>
      <w:pBdr>
        <w:bottom w:val="single" w:sz="4" w:space="0" w:color="000000"/>
        <w:right w:val="single" w:sz="4" w:space="0" w:color="000000"/>
      </w:pBdr>
      <w:shd w:val="clear" w:color="000000" w:fill="FFFFFF"/>
      <w:spacing w:before="100" w:beforeAutospacing="1" w:after="100" w:afterAutospacing="1"/>
      <w:jc w:val="left"/>
      <w:textAlignment w:val="center"/>
    </w:pPr>
    <w:rPr>
      <w:rFonts w:ascii="宋体" w:hAnsi="宋体" w:cs="宋体"/>
      <w:kern w:val="0"/>
      <w:sz w:val="20"/>
    </w:rPr>
  </w:style>
  <w:style w:type="paragraph" w:customStyle="1" w:styleId="xl127">
    <w:name w:val="xl127"/>
    <w:basedOn w:val="a1"/>
    <w:rsid w:val="005F02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rPr>
  </w:style>
  <w:style w:type="paragraph" w:customStyle="1" w:styleId="xl111">
    <w:name w:val="xl111"/>
    <w:basedOn w:val="a1"/>
    <w:rsid w:val="005F0256"/>
    <w:pPr>
      <w:widowControl/>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textAlignment w:val="center"/>
    </w:pPr>
    <w:rPr>
      <w:rFonts w:ascii="宋体" w:hAnsi="宋体" w:cs="宋体"/>
      <w:kern w:val="0"/>
      <w:sz w:val="20"/>
    </w:rPr>
  </w:style>
  <w:style w:type="paragraph" w:customStyle="1" w:styleId="xl121">
    <w:name w:val="xl121"/>
    <w:basedOn w:val="a1"/>
    <w:rsid w:val="005F0256"/>
    <w:pPr>
      <w:widowControl/>
      <w:pBdr>
        <w:top w:val="single" w:sz="4" w:space="0" w:color="000000"/>
        <w:left w:val="single" w:sz="4" w:space="0" w:color="000000"/>
        <w:right w:val="single" w:sz="4" w:space="0" w:color="000000"/>
      </w:pBdr>
      <w:shd w:val="clear" w:color="000000" w:fill="FFFF00"/>
      <w:spacing w:before="100" w:beforeAutospacing="1" w:after="100" w:afterAutospacing="1"/>
      <w:jc w:val="center"/>
      <w:textAlignment w:val="center"/>
    </w:pPr>
    <w:rPr>
      <w:rFonts w:ascii="宋体" w:hAnsi="宋体" w:cs="宋体"/>
      <w:kern w:val="0"/>
      <w:sz w:val="20"/>
    </w:rPr>
  </w:style>
  <w:style w:type="paragraph" w:customStyle="1" w:styleId="SS">
    <w:name w:val="SS正文首行缩进 +"/>
    <w:basedOn w:val="ae"/>
    <w:rsid w:val="005F0256"/>
    <w:pPr>
      <w:spacing w:beforeLines="50" w:afterLines="50" w:line="360" w:lineRule="auto"/>
      <w:ind w:firstLineChars="200" w:firstLine="480"/>
    </w:pPr>
    <w:rPr>
      <w:rFonts w:cs="宋体"/>
      <w:sz w:val="24"/>
    </w:rPr>
  </w:style>
  <w:style w:type="paragraph" w:customStyle="1" w:styleId="Style19">
    <w:name w:val="_Style 19"/>
    <w:basedOn w:val="a1"/>
    <w:rsid w:val="005F0256"/>
    <w:rPr>
      <w:rFonts w:ascii="仿宋_GB2312" w:eastAsia="仿宋_GB2312" w:hAnsi="宋体" w:cs="宋体"/>
      <w:b/>
      <w:bCs/>
      <w:color w:val="000000"/>
      <w:kern w:val="0"/>
      <w:szCs w:val="21"/>
    </w:rPr>
  </w:style>
  <w:style w:type="paragraph" w:customStyle="1" w:styleId="11">
    <w:name w:val="列出段落1"/>
    <w:basedOn w:val="a1"/>
    <w:link w:val="ListParagraphChar"/>
    <w:qFormat/>
    <w:rsid w:val="005F0256"/>
    <w:pPr>
      <w:ind w:firstLineChars="200" w:firstLine="420"/>
    </w:pPr>
    <w:rPr>
      <w:kern w:val="0"/>
      <w:sz w:val="20"/>
      <w:szCs w:val="24"/>
    </w:rPr>
  </w:style>
  <w:style w:type="paragraph" w:customStyle="1" w:styleId="xl123">
    <w:name w:val="xl123"/>
    <w:basedOn w:val="a1"/>
    <w:rsid w:val="005F0256"/>
    <w:pPr>
      <w:widowControl/>
      <w:pBdr>
        <w:left w:val="single" w:sz="4" w:space="0" w:color="000000"/>
        <w:bottom w:val="single" w:sz="4" w:space="0" w:color="000000"/>
      </w:pBdr>
      <w:spacing w:before="100" w:beforeAutospacing="1" w:after="100" w:afterAutospacing="1"/>
      <w:jc w:val="left"/>
      <w:textAlignment w:val="center"/>
    </w:pPr>
    <w:rPr>
      <w:rFonts w:ascii="宋体" w:hAnsi="宋体" w:cs="宋体"/>
      <w:b/>
      <w:bCs/>
      <w:kern w:val="0"/>
      <w:sz w:val="20"/>
    </w:rPr>
  </w:style>
  <w:style w:type="paragraph" w:customStyle="1" w:styleId="aff5">
    <w:name w:val="加点"/>
    <w:basedOn w:val="a1"/>
    <w:rsid w:val="005F0256"/>
    <w:pPr>
      <w:spacing w:line="360" w:lineRule="auto"/>
    </w:pPr>
    <w:rPr>
      <w:rFonts w:eastAsia="楷体_GB2312"/>
      <w:sz w:val="24"/>
    </w:rPr>
  </w:style>
  <w:style w:type="paragraph" w:customStyle="1" w:styleId="xl88">
    <w:name w:val="xl88"/>
    <w:basedOn w:val="a1"/>
    <w:rsid w:val="005F025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rPr>
  </w:style>
  <w:style w:type="paragraph" w:customStyle="1" w:styleId="xl65">
    <w:name w:val="xl65"/>
    <w:basedOn w:val="a1"/>
    <w:rsid w:val="005F025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b/>
      <w:bCs/>
      <w:kern w:val="0"/>
      <w:sz w:val="20"/>
    </w:rPr>
  </w:style>
  <w:style w:type="paragraph" w:customStyle="1" w:styleId="a0">
    <w:name w:val="编号正文文本"/>
    <w:basedOn w:val="a1"/>
    <w:uiPriority w:val="99"/>
    <w:rsid w:val="005F0256"/>
    <w:pPr>
      <w:numPr>
        <w:numId w:val="6"/>
      </w:numPr>
      <w:tabs>
        <w:tab w:val="left" w:pos="238"/>
      </w:tabs>
      <w:spacing w:before="100" w:beforeAutospacing="1" w:after="100" w:afterAutospacing="1" w:line="360" w:lineRule="auto"/>
    </w:pPr>
    <w:rPr>
      <w:rFonts w:ascii="Verdana" w:eastAsia="微软雅黑" w:hAnsi="Verdana"/>
      <w:sz w:val="24"/>
      <w:lang w:eastAsia="en-US"/>
    </w:rPr>
  </w:style>
  <w:style w:type="paragraph" w:customStyle="1" w:styleId="xl70">
    <w:name w:val="xl70"/>
    <w:basedOn w:val="a1"/>
    <w:rsid w:val="005F025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20"/>
    </w:rPr>
  </w:style>
  <w:style w:type="paragraph" w:customStyle="1" w:styleId="xl117">
    <w:name w:val="xl117"/>
    <w:basedOn w:val="a1"/>
    <w:rsid w:val="005F0256"/>
    <w:pPr>
      <w:widowControl/>
      <w:pBdr>
        <w:top w:val="single" w:sz="4" w:space="0" w:color="auto"/>
        <w:left w:val="single" w:sz="4" w:space="0" w:color="auto"/>
      </w:pBdr>
      <w:shd w:val="clear" w:color="000000" w:fill="FFFF00"/>
      <w:spacing w:before="100" w:beforeAutospacing="1" w:after="100" w:afterAutospacing="1"/>
      <w:jc w:val="left"/>
      <w:textAlignment w:val="center"/>
    </w:pPr>
    <w:rPr>
      <w:rFonts w:ascii="宋体" w:hAnsi="宋体" w:cs="宋体"/>
      <w:kern w:val="0"/>
      <w:sz w:val="20"/>
    </w:rPr>
  </w:style>
  <w:style w:type="paragraph" w:customStyle="1" w:styleId="1">
    <w:name w:val="样式1"/>
    <w:basedOn w:val="a1"/>
    <w:rsid w:val="005F0256"/>
    <w:pPr>
      <w:numPr>
        <w:numId w:val="7"/>
      </w:numPr>
      <w:tabs>
        <w:tab w:val="left" w:pos="709"/>
      </w:tabs>
      <w:adjustRightInd w:val="0"/>
      <w:textAlignment w:val="baseline"/>
    </w:pPr>
    <w:rPr>
      <w:rFonts w:ascii="宋体" w:hAnsi="宋体"/>
      <w:kern w:val="0"/>
      <w:szCs w:val="21"/>
    </w:rPr>
  </w:style>
  <w:style w:type="paragraph" w:customStyle="1" w:styleId="xl126">
    <w:name w:val="xl126"/>
    <w:basedOn w:val="a1"/>
    <w:rsid w:val="005F025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30"/>
      <w:szCs w:val="30"/>
    </w:rPr>
  </w:style>
  <w:style w:type="paragraph" w:customStyle="1" w:styleId="Char1CharCharCharChar">
    <w:name w:val="Char1 Char Char Char Char"/>
    <w:basedOn w:val="a1"/>
    <w:rsid w:val="005F0256"/>
    <w:pPr>
      <w:spacing w:line="480" w:lineRule="exact"/>
    </w:pPr>
    <w:rPr>
      <w:rFonts w:ascii="Tahoma" w:hAnsi="Tahoma"/>
      <w:sz w:val="24"/>
    </w:rPr>
  </w:style>
  <w:style w:type="paragraph" w:customStyle="1" w:styleId="Charf0">
    <w:name w:val="Char"/>
    <w:basedOn w:val="a1"/>
    <w:rsid w:val="005F0256"/>
    <w:rPr>
      <w:rFonts w:ascii="仿宋_GB2312" w:eastAsia="仿宋_GB2312"/>
      <w:b/>
      <w:sz w:val="32"/>
      <w:szCs w:val="32"/>
    </w:rPr>
  </w:style>
  <w:style w:type="paragraph" w:customStyle="1" w:styleId="40">
    <w:name w:val="标题4"/>
    <w:basedOn w:val="a1"/>
    <w:next w:val="4"/>
    <w:rsid w:val="005F0256"/>
    <w:pPr>
      <w:spacing w:line="480" w:lineRule="exact"/>
    </w:pPr>
    <w:rPr>
      <w:rFonts w:eastAsia="黑体"/>
      <w:b/>
      <w:sz w:val="24"/>
      <w:szCs w:val="24"/>
    </w:rPr>
  </w:style>
  <w:style w:type="paragraph" w:customStyle="1" w:styleId="xl92">
    <w:name w:val="xl92"/>
    <w:basedOn w:val="a1"/>
    <w:rsid w:val="005F025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CharCharCharCharChar">
    <w:name w:val="Char Char Char Char Char"/>
    <w:basedOn w:val="a1"/>
    <w:rsid w:val="005F0256"/>
    <w:pPr>
      <w:spacing w:line="480" w:lineRule="exact"/>
    </w:pPr>
    <w:rPr>
      <w:rFonts w:ascii="Tahoma" w:hAnsi="Tahoma"/>
      <w:sz w:val="24"/>
    </w:rPr>
  </w:style>
  <w:style w:type="paragraph" w:customStyle="1" w:styleId="Char12">
    <w:name w:val="Char1"/>
    <w:basedOn w:val="a1"/>
    <w:rsid w:val="005F0256"/>
    <w:rPr>
      <w:rFonts w:ascii="Tahoma" w:hAnsi="Tahoma"/>
      <w:sz w:val="24"/>
    </w:rPr>
  </w:style>
  <w:style w:type="paragraph" w:customStyle="1" w:styleId="aff6">
    <w:name w:val="正文段"/>
    <w:basedOn w:val="a1"/>
    <w:rsid w:val="005F0256"/>
    <w:pPr>
      <w:widowControl/>
      <w:snapToGrid w:val="0"/>
      <w:spacing w:afterLines="50"/>
      <w:ind w:firstLineChars="200" w:firstLine="200"/>
    </w:pPr>
    <w:rPr>
      <w:kern w:val="0"/>
      <w:sz w:val="24"/>
    </w:rPr>
  </w:style>
  <w:style w:type="paragraph" w:customStyle="1" w:styleId="ParaCharCharCharChar">
    <w:name w:val="默认段落字体 Para Char Char Char Char"/>
    <w:basedOn w:val="a1"/>
    <w:rsid w:val="005F0256"/>
    <w:rPr>
      <w:szCs w:val="24"/>
    </w:rPr>
  </w:style>
  <w:style w:type="paragraph" w:customStyle="1" w:styleId="13">
    <w:name w:val="正文1"/>
    <w:basedOn w:val="a1"/>
    <w:rsid w:val="005F0256"/>
    <w:pPr>
      <w:spacing w:beforeLines="50" w:line="360" w:lineRule="auto"/>
      <w:ind w:firstLineChars="200" w:firstLine="420"/>
    </w:pPr>
    <w:rPr>
      <w:rFonts w:ascii="宋体" w:hAnsi="宋体"/>
      <w:iCs/>
      <w:kern w:val="0"/>
      <w:sz w:val="24"/>
      <w:szCs w:val="21"/>
    </w:rPr>
  </w:style>
  <w:style w:type="paragraph" w:customStyle="1" w:styleId="14">
    <w:name w:val="正文首行缩进1"/>
    <w:basedOn w:val="a1"/>
    <w:rsid w:val="005F0256"/>
    <w:pPr>
      <w:spacing w:after="120"/>
      <w:ind w:firstLineChars="100" w:firstLine="420"/>
    </w:pPr>
    <w:rPr>
      <w:rFonts w:ascii="Calibri" w:hAnsi="Calibri"/>
      <w:szCs w:val="24"/>
    </w:rPr>
  </w:style>
  <w:style w:type="paragraph" w:customStyle="1" w:styleId="WPSPlain">
    <w:name w:val="WPS Plain"/>
    <w:rsid w:val="005F0256"/>
  </w:style>
  <w:style w:type="paragraph" w:customStyle="1" w:styleId="ParaCharCharCharCharCharCharCharCharChar">
    <w:name w:val="默认段落字体 Para Char Char Char Char Char Char Char Char Char"/>
    <w:basedOn w:val="a1"/>
    <w:rsid w:val="005F0256"/>
    <w:rPr>
      <w:rFonts w:ascii="Tahoma" w:hAnsi="Tahoma" w:cs="Arial"/>
      <w:sz w:val="24"/>
      <w:szCs w:val="24"/>
    </w:rPr>
  </w:style>
  <w:style w:type="paragraph" w:customStyle="1" w:styleId="a00">
    <w:name w:val="a0"/>
    <w:basedOn w:val="a1"/>
    <w:rsid w:val="005F0256"/>
    <w:pPr>
      <w:widowControl/>
      <w:spacing w:before="100" w:beforeAutospacing="1" w:after="100" w:afterAutospacing="1"/>
      <w:jc w:val="left"/>
    </w:pPr>
    <w:rPr>
      <w:rFonts w:ascii="宋体" w:hAnsi="宋体" w:cs="宋体"/>
      <w:kern w:val="0"/>
      <w:sz w:val="24"/>
      <w:szCs w:val="24"/>
    </w:rPr>
  </w:style>
  <w:style w:type="paragraph" w:customStyle="1" w:styleId="xl73">
    <w:name w:val="xl73"/>
    <w:basedOn w:val="a1"/>
    <w:rsid w:val="005F0256"/>
    <w:pPr>
      <w:widowControl/>
      <w:pBdr>
        <w:bottom w:val="single" w:sz="4" w:space="0" w:color="000000"/>
        <w:right w:val="single" w:sz="4" w:space="0" w:color="000000"/>
      </w:pBdr>
      <w:spacing w:before="100" w:beforeAutospacing="1" w:after="100" w:afterAutospacing="1"/>
      <w:textAlignment w:val="center"/>
    </w:pPr>
    <w:rPr>
      <w:rFonts w:ascii="宋体" w:hAnsi="宋体" w:cs="宋体"/>
      <w:b/>
      <w:bCs/>
      <w:kern w:val="0"/>
      <w:sz w:val="20"/>
    </w:rPr>
  </w:style>
  <w:style w:type="paragraph" w:customStyle="1" w:styleId="xl75">
    <w:name w:val="xl75"/>
    <w:basedOn w:val="a1"/>
    <w:rsid w:val="005F0256"/>
    <w:pPr>
      <w:widowControl/>
      <w:pBdr>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20"/>
    </w:rPr>
  </w:style>
  <w:style w:type="paragraph" w:customStyle="1" w:styleId="xl80">
    <w:name w:val="xl80"/>
    <w:basedOn w:val="a1"/>
    <w:rsid w:val="005F0256"/>
    <w:pPr>
      <w:widowControl/>
      <w:pBdr>
        <w:bottom w:val="single" w:sz="4" w:space="0" w:color="000000"/>
      </w:pBdr>
      <w:spacing w:before="100" w:beforeAutospacing="1" w:after="100" w:afterAutospacing="1"/>
      <w:jc w:val="center"/>
      <w:textAlignment w:val="center"/>
    </w:pPr>
    <w:rPr>
      <w:rFonts w:ascii="宋体" w:hAnsi="宋体" w:cs="宋体"/>
      <w:kern w:val="0"/>
      <w:sz w:val="20"/>
    </w:rPr>
  </w:style>
  <w:style w:type="paragraph" w:customStyle="1" w:styleId="Char13">
    <w:name w:val="Char1"/>
    <w:basedOn w:val="a1"/>
    <w:rsid w:val="005F0256"/>
    <w:pPr>
      <w:jc w:val="center"/>
    </w:pPr>
    <w:rPr>
      <w:rFonts w:ascii="仿宋_GB2312" w:eastAsia="仿宋_GB2312"/>
      <w:b/>
      <w:kern w:val="0"/>
      <w:sz w:val="32"/>
      <w:szCs w:val="32"/>
      <w:lang w:val="en-GB"/>
    </w:rPr>
  </w:style>
  <w:style w:type="paragraph" w:customStyle="1" w:styleId="xl81">
    <w:name w:val="xl81"/>
    <w:basedOn w:val="a1"/>
    <w:rsid w:val="005F0256"/>
    <w:pPr>
      <w:widowControl/>
      <w:pBdr>
        <w:bottom w:val="single" w:sz="4" w:space="0" w:color="000000"/>
        <w:right w:val="single" w:sz="4" w:space="0" w:color="000000"/>
      </w:pBdr>
      <w:spacing w:before="100" w:beforeAutospacing="1" w:after="100" w:afterAutospacing="1"/>
      <w:jc w:val="center"/>
    </w:pPr>
    <w:rPr>
      <w:rFonts w:ascii="宋体" w:hAnsi="宋体" w:cs="宋体"/>
      <w:kern w:val="0"/>
      <w:sz w:val="20"/>
    </w:rPr>
  </w:style>
  <w:style w:type="paragraph" w:customStyle="1" w:styleId="ac">
    <w:name w:val="方案正文"/>
    <w:basedOn w:val="a1"/>
    <w:link w:val="Char0"/>
    <w:qFormat/>
    <w:rsid w:val="005F0256"/>
    <w:pPr>
      <w:spacing w:beforeLines="50" w:afterLines="50" w:line="360" w:lineRule="auto"/>
      <w:ind w:firstLineChars="200" w:firstLine="480"/>
    </w:pPr>
    <w:rPr>
      <w:rFonts w:ascii="宋体" w:hAnsi="宋体"/>
      <w:sz w:val="24"/>
      <w:szCs w:val="24"/>
    </w:rPr>
  </w:style>
  <w:style w:type="paragraph" w:customStyle="1" w:styleId="f1">
    <w:name w:val="f1"/>
    <w:basedOn w:val="a1"/>
    <w:rsid w:val="005F0256"/>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34">
    <w:name w:val="列出段落3"/>
    <w:basedOn w:val="a1"/>
    <w:rsid w:val="005F0256"/>
    <w:pPr>
      <w:ind w:firstLineChars="200" w:firstLine="420"/>
    </w:pPr>
    <w:rPr>
      <w:rFonts w:ascii="Calibri" w:hAnsi="Calibri"/>
      <w:szCs w:val="22"/>
    </w:rPr>
  </w:style>
  <w:style w:type="paragraph" w:customStyle="1" w:styleId="aff7">
    <w:name w:val="表文"/>
    <w:basedOn w:val="a1"/>
    <w:uiPriority w:val="99"/>
    <w:rsid w:val="005F0256"/>
    <w:pPr>
      <w:topLinePunct/>
      <w:spacing w:before="40" w:after="40"/>
    </w:pPr>
    <w:rPr>
      <w:sz w:val="18"/>
    </w:rPr>
  </w:style>
  <w:style w:type="paragraph" w:customStyle="1" w:styleId="xl105">
    <w:name w:val="xl105"/>
    <w:basedOn w:val="a1"/>
    <w:rsid w:val="005F0256"/>
    <w:pPr>
      <w:widowControl/>
      <w:pBdr>
        <w:bottom w:val="single" w:sz="4" w:space="0" w:color="000000"/>
      </w:pBdr>
      <w:shd w:val="clear" w:color="000000" w:fill="FFFF00"/>
      <w:spacing w:before="100" w:beforeAutospacing="1" w:after="100" w:afterAutospacing="1"/>
      <w:jc w:val="left"/>
      <w:textAlignment w:val="center"/>
    </w:pPr>
    <w:rPr>
      <w:rFonts w:ascii="宋体" w:hAnsi="宋体" w:cs="宋体"/>
      <w:kern w:val="0"/>
      <w:sz w:val="20"/>
    </w:rPr>
  </w:style>
  <w:style w:type="paragraph" w:customStyle="1" w:styleId="xl98">
    <w:name w:val="xl98"/>
    <w:basedOn w:val="a1"/>
    <w:rsid w:val="005F025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4"/>
      <w:szCs w:val="24"/>
    </w:rPr>
  </w:style>
  <w:style w:type="paragraph" w:customStyle="1" w:styleId="xl93">
    <w:name w:val="xl93"/>
    <w:basedOn w:val="a1"/>
    <w:rsid w:val="005F025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sz w:val="20"/>
    </w:rPr>
  </w:style>
  <w:style w:type="paragraph" w:customStyle="1" w:styleId="xl112">
    <w:name w:val="xl112"/>
    <w:basedOn w:val="a1"/>
    <w:rsid w:val="005F0256"/>
    <w:pPr>
      <w:widowControl/>
      <w:pBdr>
        <w:top w:val="single" w:sz="4" w:space="0" w:color="000000"/>
        <w:left w:val="single" w:sz="4" w:space="0" w:color="000000"/>
        <w:bottom w:val="single" w:sz="4" w:space="0" w:color="000000"/>
      </w:pBdr>
      <w:shd w:val="clear" w:color="000000" w:fill="FFFF00"/>
      <w:spacing w:before="100" w:beforeAutospacing="1" w:after="100" w:afterAutospacing="1"/>
      <w:jc w:val="left"/>
      <w:textAlignment w:val="center"/>
    </w:pPr>
    <w:rPr>
      <w:rFonts w:ascii="宋体" w:hAnsi="宋体" w:cs="宋体"/>
      <w:kern w:val="0"/>
      <w:sz w:val="20"/>
    </w:rPr>
  </w:style>
  <w:style w:type="paragraph" w:customStyle="1" w:styleId="xl109">
    <w:name w:val="xl109"/>
    <w:basedOn w:val="a1"/>
    <w:rsid w:val="005F0256"/>
    <w:pPr>
      <w:widowControl/>
      <w:pBdr>
        <w:right w:val="single" w:sz="4" w:space="0" w:color="000000"/>
      </w:pBdr>
      <w:shd w:val="clear" w:color="000000" w:fill="FFFF00"/>
      <w:spacing w:before="100" w:beforeAutospacing="1" w:after="100" w:afterAutospacing="1"/>
      <w:jc w:val="center"/>
      <w:textAlignment w:val="center"/>
    </w:pPr>
    <w:rPr>
      <w:rFonts w:ascii="宋体" w:hAnsi="宋体" w:cs="宋体"/>
      <w:kern w:val="0"/>
      <w:sz w:val="20"/>
    </w:rPr>
  </w:style>
  <w:style w:type="paragraph" w:customStyle="1" w:styleId="xl90">
    <w:name w:val="xl90"/>
    <w:basedOn w:val="a1"/>
    <w:rsid w:val="005F025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rPr>
  </w:style>
  <w:style w:type="paragraph" w:customStyle="1" w:styleId="Style17">
    <w:name w:val="_Style 17"/>
    <w:basedOn w:val="a1"/>
    <w:rsid w:val="005F0256"/>
    <w:pPr>
      <w:jc w:val="center"/>
    </w:pPr>
    <w:rPr>
      <w:rFonts w:ascii="仿宋_GB2312" w:eastAsia="仿宋_GB2312"/>
      <w:b/>
      <w:kern w:val="0"/>
      <w:sz w:val="32"/>
      <w:szCs w:val="32"/>
      <w:lang w:val="en-GB"/>
    </w:rPr>
  </w:style>
  <w:style w:type="paragraph" w:customStyle="1" w:styleId="xl76">
    <w:name w:val="xl76"/>
    <w:basedOn w:val="a1"/>
    <w:rsid w:val="005F0256"/>
    <w:pPr>
      <w:widowControl/>
      <w:pBdr>
        <w:bottom w:val="single" w:sz="4" w:space="0" w:color="000000"/>
        <w:right w:val="single" w:sz="4" w:space="0" w:color="000000"/>
      </w:pBdr>
      <w:spacing w:before="100" w:beforeAutospacing="1" w:after="100" w:afterAutospacing="1"/>
      <w:jc w:val="left"/>
    </w:pPr>
    <w:rPr>
      <w:rFonts w:ascii="宋体" w:hAnsi="宋体" w:cs="宋体"/>
      <w:kern w:val="0"/>
      <w:sz w:val="20"/>
    </w:rPr>
  </w:style>
  <w:style w:type="paragraph" w:customStyle="1" w:styleId="xl119">
    <w:name w:val="xl119"/>
    <w:basedOn w:val="a1"/>
    <w:rsid w:val="005F0256"/>
    <w:pPr>
      <w:widowControl/>
      <w:pBdr>
        <w:bottom w:val="single" w:sz="4" w:space="0" w:color="000000"/>
      </w:pBdr>
      <w:spacing w:before="100" w:beforeAutospacing="1" w:after="100" w:afterAutospacing="1"/>
      <w:jc w:val="center"/>
      <w:textAlignment w:val="center"/>
    </w:pPr>
    <w:rPr>
      <w:rFonts w:ascii="宋体" w:hAnsi="宋体" w:cs="宋体"/>
      <w:b/>
      <w:bCs/>
      <w:kern w:val="0"/>
      <w:sz w:val="30"/>
      <w:szCs w:val="30"/>
    </w:rPr>
  </w:style>
  <w:style w:type="paragraph" w:customStyle="1" w:styleId="xl124">
    <w:name w:val="xl124"/>
    <w:basedOn w:val="a1"/>
    <w:rsid w:val="005F0256"/>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hAnsi="宋体" w:cs="宋体"/>
      <w:b/>
      <w:bCs/>
      <w:kern w:val="0"/>
      <w:sz w:val="20"/>
    </w:rPr>
  </w:style>
  <w:style w:type="paragraph" w:customStyle="1" w:styleId="xl94">
    <w:name w:val="xl94"/>
    <w:basedOn w:val="a1"/>
    <w:rsid w:val="005F02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113">
    <w:name w:val="xl113"/>
    <w:basedOn w:val="a1"/>
    <w:rsid w:val="005F0256"/>
    <w:pPr>
      <w:widowControl/>
      <w:pBdr>
        <w:bottom w:val="single" w:sz="4" w:space="0" w:color="000000"/>
        <w:right w:val="single" w:sz="4" w:space="0" w:color="000000"/>
      </w:pBdr>
      <w:shd w:val="clear" w:color="000000" w:fill="FFFF00"/>
      <w:spacing w:before="100" w:beforeAutospacing="1" w:after="100" w:afterAutospacing="1"/>
      <w:jc w:val="left"/>
      <w:textAlignment w:val="center"/>
    </w:pPr>
    <w:rPr>
      <w:rFonts w:ascii="宋体" w:hAnsi="宋体" w:cs="宋体"/>
      <w:kern w:val="0"/>
      <w:sz w:val="20"/>
    </w:rPr>
  </w:style>
  <w:style w:type="paragraph" w:customStyle="1" w:styleId="xl115">
    <w:name w:val="xl115"/>
    <w:basedOn w:val="a1"/>
    <w:rsid w:val="005F0256"/>
    <w:pPr>
      <w:widowControl/>
      <w:shd w:val="clear" w:color="000000" w:fill="FFFF00"/>
      <w:spacing w:before="100" w:beforeAutospacing="1" w:after="100" w:afterAutospacing="1"/>
      <w:jc w:val="center"/>
      <w:textAlignment w:val="center"/>
    </w:pPr>
    <w:rPr>
      <w:rFonts w:ascii="宋体" w:hAnsi="宋体" w:cs="宋体"/>
      <w:kern w:val="0"/>
      <w:sz w:val="20"/>
    </w:rPr>
  </w:style>
  <w:style w:type="paragraph" w:customStyle="1" w:styleId="xl72">
    <w:name w:val="xl72"/>
    <w:basedOn w:val="a1"/>
    <w:rsid w:val="005F0256"/>
    <w:pPr>
      <w:widowControl/>
      <w:pBdr>
        <w:bottom w:val="single" w:sz="4" w:space="0" w:color="000000"/>
        <w:right w:val="single" w:sz="4" w:space="0" w:color="000000"/>
      </w:pBdr>
      <w:spacing w:before="100" w:beforeAutospacing="1" w:after="100" w:afterAutospacing="1"/>
      <w:textAlignment w:val="center"/>
    </w:pPr>
    <w:rPr>
      <w:rFonts w:ascii="宋体" w:hAnsi="宋体" w:cs="宋体"/>
      <w:kern w:val="0"/>
      <w:sz w:val="20"/>
    </w:rPr>
  </w:style>
  <w:style w:type="paragraph" w:styleId="afa">
    <w:name w:val="List Paragraph"/>
    <w:basedOn w:val="a1"/>
    <w:link w:val="Chard"/>
    <w:uiPriority w:val="34"/>
    <w:qFormat/>
    <w:rsid w:val="005F0256"/>
    <w:pPr>
      <w:ind w:firstLineChars="200" w:firstLine="420"/>
    </w:pPr>
    <w:rPr>
      <w:szCs w:val="24"/>
    </w:rPr>
  </w:style>
  <w:style w:type="paragraph" w:styleId="aff8">
    <w:name w:val="Revision"/>
    <w:uiPriority w:val="99"/>
    <w:unhideWhenUsed/>
    <w:rsid w:val="005F0256"/>
    <w:rPr>
      <w:kern w:val="2"/>
      <w:sz w:val="21"/>
    </w:rPr>
  </w:style>
  <w:style w:type="paragraph" w:customStyle="1" w:styleId="xl78">
    <w:name w:val="xl78"/>
    <w:basedOn w:val="a1"/>
    <w:rsid w:val="005F0256"/>
    <w:pPr>
      <w:widowControl/>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宋体" w:hAnsi="宋体" w:cs="宋体"/>
      <w:b/>
      <w:bCs/>
      <w:kern w:val="0"/>
      <w:sz w:val="20"/>
    </w:rPr>
  </w:style>
  <w:style w:type="paragraph" w:customStyle="1" w:styleId="font5">
    <w:name w:val="font5"/>
    <w:basedOn w:val="a1"/>
    <w:rsid w:val="005F0256"/>
    <w:pPr>
      <w:widowControl/>
      <w:spacing w:before="100" w:beforeAutospacing="1" w:after="100" w:afterAutospacing="1"/>
      <w:jc w:val="left"/>
    </w:pPr>
    <w:rPr>
      <w:rFonts w:ascii="宋体" w:hAnsi="宋体" w:cs="宋体"/>
      <w:kern w:val="0"/>
      <w:sz w:val="18"/>
      <w:szCs w:val="18"/>
    </w:rPr>
  </w:style>
  <w:style w:type="paragraph" w:customStyle="1" w:styleId="Style2">
    <w:name w:val="_Style 2"/>
    <w:basedOn w:val="a1"/>
    <w:uiPriority w:val="34"/>
    <w:qFormat/>
    <w:rsid w:val="005F0256"/>
    <w:pPr>
      <w:ind w:firstLineChars="200" w:firstLine="420"/>
    </w:pPr>
    <w:rPr>
      <w:szCs w:val="24"/>
    </w:rPr>
  </w:style>
  <w:style w:type="paragraph" w:customStyle="1" w:styleId="xl87">
    <w:name w:val="xl87"/>
    <w:basedOn w:val="a1"/>
    <w:rsid w:val="005F025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b/>
      <w:bCs/>
      <w:kern w:val="0"/>
      <w:sz w:val="20"/>
    </w:rPr>
  </w:style>
  <w:style w:type="paragraph" w:customStyle="1" w:styleId="xl107">
    <w:name w:val="xl107"/>
    <w:basedOn w:val="a1"/>
    <w:rsid w:val="005F0256"/>
    <w:pPr>
      <w:widowControl/>
      <w:pBdr>
        <w:bottom w:val="single" w:sz="4" w:space="0" w:color="000000"/>
        <w:right w:val="single" w:sz="4" w:space="0" w:color="000000"/>
      </w:pBdr>
      <w:shd w:val="clear" w:color="000000" w:fill="FFFF00"/>
      <w:spacing w:before="100" w:beforeAutospacing="1" w:after="100" w:afterAutospacing="1"/>
      <w:jc w:val="center"/>
      <w:textAlignment w:val="center"/>
    </w:pPr>
    <w:rPr>
      <w:rFonts w:ascii="宋体" w:hAnsi="宋体" w:cs="宋体"/>
      <w:kern w:val="0"/>
      <w:sz w:val="20"/>
    </w:rPr>
  </w:style>
  <w:style w:type="paragraph" w:customStyle="1" w:styleId="xl114">
    <w:name w:val="xl114"/>
    <w:basedOn w:val="a1"/>
    <w:rsid w:val="005F0256"/>
    <w:pPr>
      <w:widowControl/>
      <w:pBdr>
        <w:right w:val="single" w:sz="4" w:space="0" w:color="000000"/>
      </w:pBdr>
      <w:shd w:val="clear" w:color="000000" w:fill="FFFF00"/>
      <w:spacing w:before="100" w:beforeAutospacing="1" w:after="100" w:afterAutospacing="1"/>
      <w:jc w:val="left"/>
      <w:textAlignment w:val="center"/>
    </w:pPr>
    <w:rPr>
      <w:rFonts w:ascii="宋体" w:hAnsi="宋体" w:cs="宋体"/>
      <w:kern w:val="0"/>
      <w:sz w:val="20"/>
    </w:rPr>
  </w:style>
  <w:style w:type="table" w:styleId="aff9">
    <w:name w:val="Table Grid"/>
    <w:basedOn w:val="a4"/>
    <w:uiPriority w:val="39"/>
    <w:unhideWhenUsed/>
    <w:rsid w:val="005F02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204</Words>
  <Characters>1164</Characters>
  <Application>Microsoft Office Word</Application>
  <DocSecurity>0</DocSecurity>
  <PresentationFormat/>
  <Lines>9</Lines>
  <Paragraphs>2</Paragraphs>
  <Slides>0</Slides>
  <Notes>0</Notes>
  <HiddenSlides>0</HiddenSlides>
  <MMClips>0</MMClips>
  <ScaleCrop>false</ScaleCrop>
  <Company>微软中国</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安吉县国土资源局存储备份系统及网络安全政府采购项目</dc:title>
  <dc:creator>微软用户</dc:creator>
  <cp:lastModifiedBy>XD</cp:lastModifiedBy>
  <cp:revision>3</cp:revision>
  <cp:lastPrinted>2019-09-12T02:04:00Z</cp:lastPrinted>
  <dcterms:created xsi:type="dcterms:W3CDTF">2019-10-14T08:20:00Z</dcterms:created>
  <dcterms:modified xsi:type="dcterms:W3CDTF">2019-10-14T08:21:00Z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y fmtid="{D5CDD505-2E9C-101B-9397-08002B2CF9AE}" pid="3" name="GSEDS_HWMT_d46a6755">
    <vt:lpwstr>f2457e5a_mFV0yz84ICk3OspOkXv8r2Rb1Ac=_8QYrr0Zge2ptfosbjBGOxY7ezT5dR+2lDOlRJAoPgDEEUhddm4HcRDBKeUGX5uC33doyhvtoaUk6Bp4ZzgiShYYM_7f3a8ad6</vt:lpwstr>
  </property>
</Properties>
</file>