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2020年策勒县城乡建设用地增减挂钩跨省域调剂项目拆旧复垦--达玛沟乡乔喀巴什村等5个村(包五)</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10-05</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2020年策勒县城乡建设用地增减挂钩跨省域调剂项目拆旧复垦--达玛沟乡乔喀巴什村等5个村(包五)</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35393621"/>
      <w:bookmarkStart w:id="4" w:name="_Toc28359079"/>
      <w:bookmarkStart w:id="5" w:name="_Toc28359002"/>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622"/>
      <w:bookmarkStart w:id="9" w:name="_Toc28359080"/>
      <w:bookmarkStart w:id="10" w:name="_Toc35393791"/>
      <w:bookmarkStart w:id="11" w:name="_Toc28359003"/>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35393623"/>
      <w:bookmarkStart w:id="14" w:name="_Toc28359081"/>
      <w:bookmarkStart w:id="15" w:name="_Toc35393792"/>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cs="Times New Roman"/>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05"/>
      <w:bookmarkStart w:id="17" w:name="_Toc28359082"/>
      <w:bookmarkStart w:id="18" w:name="_Toc35393624"/>
      <w:bookmarkStart w:id="19" w:name="_Toc35393793"/>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28359084"/>
      <w:bookmarkStart w:id="21" w:name="_Toc28359007"/>
      <w:bookmarkStart w:id="22" w:name="_Toc35393794"/>
      <w:bookmarkStart w:id="23" w:name="_Toc35393625"/>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795"/>
      <w:bookmarkStart w:id="25" w:name="_Toc35393626"/>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28359085"/>
      <w:bookmarkStart w:id="27" w:name="_Toc35393796"/>
      <w:bookmarkStart w:id="28" w:name="_Toc28359008"/>
      <w:bookmarkStart w:id="29" w:name="_Toc35393627"/>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87"/>
      <w:bookmarkStart w:id="33" w:name="_Toc28359010"/>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2020年策勒县城乡建设用地增减挂钩跨省域调剂项目拆旧复垦--达玛沟乡乔喀巴什村等5个村(包五)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1395241.11</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9"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p>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2020年策勒县城乡建设用地增减挂钩跨省域调剂项目拆旧复垦--达玛沟乡乔喀巴什村等5个村(包五)</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1395241.11</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“三证合一”的营业执照；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包四</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
      <w:pPr>
        <w:pStyle w:val="2"/>
      </w:pPr>
    </w:p>
    <w:p/>
    <w:p>
      <w:pPr>
        <w:pStyle w:val="2"/>
      </w:pPr>
    </w:p>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独立法人资格，有“三证合一”的营业执照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达玛沟乡乔喀巴什村等5个村(包五)</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工程名称：策勒县达玛沟乡乔喀巴什村等5个村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7055.800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建筑垃圾清运、处理（运距6.8km）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9319.300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7.230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27538.560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3403.640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30859.500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12032.000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711"/>
        <w:gridCol w:w="20"/>
        <w:gridCol w:w="1727"/>
        <w:gridCol w:w="4"/>
        <w:gridCol w:w="1731"/>
        <w:gridCol w:w="1720"/>
        <w:gridCol w:w="12"/>
        <w:gridCol w:w="1732"/>
        <w:gridCol w:w="4"/>
        <w:gridCol w:w="1720"/>
        <w:gridCol w:w="8"/>
        <w:gridCol w:w="705"/>
        <w:gridCol w:w="1021"/>
        <w:gridCol w:w="6"/>
        <w:gridCol w:w="1728"/>
        <w:gridCol w:w="5"/>
      </w:tblGrid>
      <w:tr>
        <w:tblPrEx>
          <w:shd w:val="clear" w:color="auto" w:fill="auto"/>
          <w:tblCellMar>
            <w:top w:w="0" w:type="dxa"/>
            <w:left w:w="0" w:type="dxa"/>
            <w:bottom w:w="0" w:type="dxa"/>
            <w:right w:w="0" w:type="dxa"/>
          </w:tblCellMar>
        </w:tblPrEx>
        <w:trPr>
          <w:trHeight w:val="691" w:hRule="atLeast"/>
        </w:trPr>
        <w:tc>
          <w:tcPr>
            <w:tcW w:w="13854"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1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工程名称：策勒县达玛沟乡乔喀巴什村等5个村</w:t>
            </w:r>
          </w:p>
        </w:tc>
        <w:tc>
          <w:tcPr>
            <w:tcW w:w="2760"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p>
        </w:tc>
      </w:tr>
      <w:tr>
        <w:tblPrEx>
          <w:tblCellMar>
            <w:top w:w="0" w:type="dxa"/>
            <w:left w:w="0" w:type="dxa"/>
            <w:bottom w:w="0" w:type="dxa"/>
            <w:right w:w="0" w:type="dxa"/>
          </w:tblCellMar>
        </w:tblPrEx>
        <w:trPr>
          <w:trHeight w:val="927" w:hRule="atLeast"/>
        </w:trPr>
        <w:tc>
          <w:tcPr>
            <w:tcW w:w="173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7055.800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7055.800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建筑垃圾清运、处理（运距6.8km）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9319.300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93.193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26.890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7.230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7.230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27538.560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275.386</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3403.640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34.036</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30859.500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308.595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43.390</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38" w:hRule="atLeast"/>
        </w:trPr>
        <w:tc>
          <w:tcPr>
            <w:tcW w:w="13854" w:type="dxa"/>
            <w:gridSpan w:val="16"/>
            <w:tcBorders>
              <w:top w:val="single" w:color="000000" w:sz="8" w:space="0"/>
              <w:left w:val="nil"/>
              <w:bottom w:val="nil"/>
              <w:right w:val="nil"/>
            </w:tcBorders>
            <w:shd w:val="clear" w:color="auto" w:fill="auto"/>
            <w:noWrap/>
            <w:tcMar>
              <w:top w:w="15" w:type="dxa"/>
              <w:left w:w="15" w:type="dxa"/>
              <w:right w:w="15" w:type="dxa"/>
            </w:tcMar>
            <w:vAlign w:val="top"/>
          </w:tcPr>
          <w:p>
            <w:pPr>
              <w:jc w:val="left"/>
              <w:rPr>
                <w:rFonts w:hint="eastAsia" w:ascii="Arial" w:hAnsi="Arial" w:cs="Arial"/>
                <w:b w:val="0"/>
                <w:bCs/>
                <w:i w:val="0"/>
                <w:color w:val="000000"/>
                <w:sz w:val="16"/>
                <w:szCs w:val="16"/>
                <w:u w:val="none"/>
              </w:rPr>
            </w:pPr>
          </w:p>
        </w:tc>
      </w:tr>
      <w:tr>
        <w:tblPrEx>
          <w:tblCellMar>
            <w:top w:w="0" w:type="dxa"/>
            <w:left w:w="0" w:type="dxa"/>
            <w:bottom w:w="0" w:type="dxa"/>
            <w:right w:w="0" w:type="dxa"/>
          </w:tblCellMar>
        </w:tblPrEx>
        <w:trPr>
          <w:trHeight w:val="90" w:hRule="atLeast"/>
        </w:trPr>
        <w:tc>
          <w:tcPr>
            <w:tcW w:w="13854" w:type="dxa"/>
            <w:gridSpan w:val="16"/>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353" w:hRule="atLeast"/>
        </w:trPr>
        <w:tc>
          <w:tcPr>
            <w:tcW w:w="11094" w:type="dxa"/>
            <w:gridSpan w:val="1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工程名称：策勒县达玛沟乡乔喀巴什村等5个村</w:t>
            </w:r>
          </w:p>
        </w:tc>
        <w:tc>
          <w:tcPr>
            <w:tcW w:w="27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97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43.390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12032.000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8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120.320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gridAfter w:val="1"/>
          <w:wAfter w:w="5" w:type="dxa"/>
          <w:trHeight w:val="750" w:hRule="atLeast"/>
        </w:trPr>
        <w:tc>
          <w:tcPr>
            <w:tcW w:w="171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bl>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工程名称：策勒县达玛沟乡乔喀巴什村等5个村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7055.800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建筑垃圾清运、处理（运距6.8km）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9319.300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2689.000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2689.000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7.230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27538.560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3403.640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30859.500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43.390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12032.000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45.000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lang w:eastAsia="zh-CN"/>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工程名称：策勒县达玛沟乡乔喀巴什村等5个村</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达玛沟乡乔喀巴什村等5个村(包五)</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4059"/>
      <w:bookmarkStart w:id="36" w:name="_Toc2232"/>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7126"/>
      <w:bookmarkStart w:id="38" w:name="_Toc21295"/>
      <w:bookmarkStart w:id="39" w:name="_Toc24300"/>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3292"/>
      <w:bookmarkStart w:id="41" w:name="_Toc21551"/>
      <w:bookmarkStart w:id="42" w:name="_Toc21631"/>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19304"/>
      <w:bookmarkStart w:id="44" w:name="_Toc32071"/>
      <w:bookmarkStart w:id="45" w:name="_Toc2846"/>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7250"/>
      <w:bookmarkStart w:id="47" w:name="_Toc21423"/>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28375"/>
      <w:bookmarkStart w:id="51" w:name="_Toc15583"/>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8499"/>
      <w:bookmarkStart w:id="57" w:name="_Ref467379101"/>
      <w:bookmarkStart w:id="58" w:name="_Ref467379094"/>
      <w:bookmarkStart w:id="59" w:name="_Ref467378404"/>
      <w:bookmarkStart w:id="60" w:name="_Ref467379205"/>
      <w:bookmarkStart w:id="61" w:name="_Toc259093669"/>
      <w:bookmarkStart w:id="62" w:name="_Toc16917"/>
      <w:bookmarkStart w:id="63" w:name="_Toc487900349"/>
      <w:bookmarkStart w:id="64" w:name="_Ref467379195"/>
      <w:bookmarkStart w:id="65" w:name="_Toc279701240"/>
      <w:bookmarkStart w:id="66" w:name="_Ref467379225"/>
      <w:bookmarkStart w:id="67" w:name="_Ref467378463"/>
      <w:bookmarkStart w:id="68" w:name="_Ref467379214"/>
      <w:bookmarkStart w:id="69" w:name="_Ref467379109"/>
      <w:bookmarkStart w:id="70" w:name="_Toc19614"/>
      <w:bookmarkStart w:id="71" w:name="_Toc28763"/>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7635"/>
      <w:bookmarkStart w:id="76" w:name="_Toc279701241"/>
      <w:bookmarkStart w:id="77" w:name="_Toc32504"/>
      <w:bookmarkStart w:id="78" w:name="_Toc13336"/>
      <w:bookmarkStart w:id="79" w:name="_Toc259093670"/>
      <w:bookmarkStart w:id="80" w:name="_Toc487900350"/>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31634"/>
      <w:bookmarkStart w:id="82" w:name="_Toc27853"/>
      <w:bookmarkStart w:id="83" w:name="_Toc259093671"/>
      <w:bookmarkStart w:id="84" w:name="_Toc9829"/>
      <w:bookmarkStart w:id="85" w:name="_Toc279701242"/>
      <w:bookmarkStart w:id="86" w:name="_Toc487900351"/>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29149"/>
      <w:bookmarkStart w:id="88" w:name="_Toc11932"/>
      <w:bookmarkStart w:id="89" w:name="_Toc4194"/>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Toc259093677"/>
      <w:bookmarkStart w:id="113" w:name="_Ref467379923"/>
      <w:bookmarkStart w:id="114" w:name="_Toc487900358"/>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79701252"/>
      <w:bookmarkStart w:id="124" w:name="_Toc259093681"/>
      <w:bookmarkStart w:id="125" w:name="_Toc48790036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79701254"/>
      <w:bookmarkStart w:id="129" w:name="_Toc259093683"/>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15237"/>
      <w:bookmarkStart w:id="137" w:name="_Toc22955"/>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6508"/>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30676"/>
      <w:bookmarkStart w:id="142" w:name="_Toc6969"/>
      <w:bookmarkStart w:id="143" w:name="_Toc487900365"/>
      <w:bookmarkStart w:id="144" w:name="_Toc279701255"/>
      <w:bookmarkStart w:id="145" w:name="_Toc689"/>
      <w:bookmarkStart w:id="146" w:name="_Toc259093684"/>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294"/>
      <w:bookmarkStart w:id="171" w:name="_Toc23128"/>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8567"/>
      <w:bookmarkStart w:id="176" w:name="_Toc279701263"/>
      <w:bookmarkStart w:id="177" w:name="_Toc259093692"/>
      <w:bookmarkStart w:id="178" w:name="_Toc487900373"/>
      <w:bookmarkStart w:id="179" w:name="_Toc12773"/>
      <w:bookmarkStart w:id="180" w:name="_Toc10330"/>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包五</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50981"/>
    <w:rsid w:val="015408C0"/>
    <w:rsid w:val="017D55CF"/>
    <w:rsid w:val="01A56BD1"/>
    <w:rsid w:val="01B174D3"/>
    <w:rsid w:val="01F80054"/>
    <w:rsid w:val="020C77C3"/>
    <w:rsid w:val="020F5620"/>
    <w:rsid w:val="022D4E4F"/>
    <w:rsid w:val="02607434"/>
    <w:rsid w:val="026830DA"/>
    <w:rsid w:val="02830F9D"/>
    <w:rsid w:val="028F77F0"/>
    <w:rsid w:val="02C07764"/>
    <w:rsid w:val="02E50856"/>
    <w:rsid w:val="03086E1C"/>
    <w:rsid w:val="032C0B2D"/>
    <w:rsid w:val="035272CB"/>
    <w:rsid w:val="03536D84"/>
    <w:rsid w:val="036837C8"/>
    <w:rsid w:val="036A798D"/>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C2CAD"/>
    <w:rsid w:val="067A55DA"/>
    <w:rsid w:val="06904A50"/>
    <w:rsid w:val="069D05E1"/>
    <w:rsid w:val="06E954A7"/>
    <w:rsid w:val="070A0F67"/>
    <w:rsid w:val="0719547E"/>
    <w:rsid w:val="072C2BD2"/>
    <w:rsid w:val="073F641D"/>
    <w:rsid w:val="07622AA1"/>
    <w:rsid w:val="077639A3"/>
    <w:rsid w:val="07A41E75"/>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104F68"/>
    <w:rsid w:val="0953316F"/>
    <w:rsid w:val="09705293"/>
    <w:rsid w:val="098257FE"/>
    <w:rsid w:val="098B75F1"/>
    <w:rsid w:val="098D3753"/>
    <w:rsid w:val="099510FB"/>
    <w:rsid w:val="09AE26EE"/>
    <w:rsid w:val="09B60499"/>
    <w:rsid w:val="09E751B4"/>
    <w:rsid w:val="09F84E82"/>
    <w:rsid w:val="0A22081F"/>
    <w:rsid w:val="0A3F6E03"/>
    <w:rsid w:val="0A774DF8"/>
    <w:rsid w:val="0A817504"/>
    <w:rsid w:val="0AE13B88"/>
    <w:rsid w:val="0AE357C4"/>
    <w:rsid w:val="0B006A8B"/>
    <w:rsid w:val="0B00787D"/>
    <w:rsid w:val="0B302C29"/>
    <w:rsid w:val="0B354F67"/>
    <w:rsid w:val="0B5B3709"/>
    <w:rsid w:val="0B5B737F"/>
    <w:rsid w:val="0B664E34"/>
    <w:rsid w:val="0B686970"/>
    <w:rsid w:val="0B84127C"/>
    <w:rsid w:val="0B846CC0"/>
    <w:rsid w:val="0B966AF5"/>
    <w:rsid w:val="0BA81DB7"/>
    <w:rsid w:val="0BE43082"/>
    <w:rsid w:val="0BEC550E"/>
    <w:rsid w:val="0BFD28EE"/>
    <w:rsid w:val="0C3D53F2"/>
    <w:rsid w:val="0C4C1810"/>
    <w:rsid w:val="0C4C50FF"/>
    <w:rsid w:val="0C617D4F"/>
    <w:rsid w:val="0C6E3107"/>
    <w:rsid w:val="0C9C7B04"/>
    <w:rsid w:val="0CB7085A"/>
    <w:rsid w:val="0CCB77ED"/>
    <w:rsid w:val="0CD04FFA"/>
    <w:rsid w:val="0CED46AA"/>
    <w:rsid w:val="0CF56626"/>
    <w:rsid w:val="0D0F45E1"/>
    <w:rsid w:val="0D185C5B"/>
    <w:rsid w:val="0D331D64"/>
    <w:rsid w:val="0D493566"/>
    <w:rsid w:val="0D5F03E1"/>
    <w:rsid w:val="0D6A1BB7"/>
    <w:rsid w:val="0D8B3712"/>
    <w:rsid w:val="0D9246F5"/>
    <w:rsid w:val="0D9974E5"/>
    <w:rsid w:val="0DA009EB"/>
    <w:rsid w:val="0DD46EA3"/>
    <w:rsid w:val="0DE12A2E"/>
    <w:rsid w:val="0DEF668B"/>
    <w:rsid w:val="0E214560"/>
    <w:rsid w:val="0E254115"/>
    <w:rsid w:val="0E4555F5"/>
    <w:rsid w:val="0E56114E"/>
    <w:rsid w:val="0E6C6DFA"/>
    <w:rsid w:val="0EAC7E93"/>
    <w:rsid w:val="0EB003B9"/>
    <w:rsid w:val="0EC34AA5"/>
    <w:rsid w:val="0EC83195"/>
    <w:rsid w:val="0EEC7EBD"/>
    <w:rsid w:val="0EFD02C8"/>
    <w:rsid w:val="0F8D3112"/>
    <w:rsid w:val="0F8F593C"/>
    <w:rsid w:val="0FB43989"/>
    <w:rsid w:val="0FB54BA3"/>
    <w:rsid w:val="0FBA56D3"/>
    <w:rsid w:val="0FCD7420"/>
    <w:rsid w:val="0FD56E18"/>
    <w:rsid w:val="0FEC6055"/>
    <w:rsid w:val="10431341"/>
    <w:rsid w:val="10436DB1"/>
    <w:rsid w:val="10673D67"/>
    <w:rsid w:val="10784D43"/>
    <w:rsid w:val="107F7786"/>
    <w:rsid w:val="108F6078"/>
    <w:rsid w:val="10B56890"/>
    <w:rsid w:val="10C12027"/>
    <w:rsid w:val="10D13DAF"/>
    <w:rsid w:val="10DF027E"/>
    <w:rsid w:val="11333BC5"/>
    <w:rsid w:val="114D03BE"/>
    <w:rsid w:val="1158484E"/>
    <w:rsid w:val="11633980"/>
    <w:rsid w:val="118255F0"/>
    <w:rsid w:val="118321B2"/>
    <w:rsid w:val="11905679"/>
    <w:rsid w:val="11A05569"/>
    <w:rsid w:val="11B35FE1"/>
    <w:rsid w:val="11C06869"/>
    <w:rsid w:val="11C35E64"/>
    <w:rsid w:val="11ED43D2"/>
    <w:rsid w:val="12153CCE"/>
    <w:rsid w:val="121B3632"/>
    <w:rsid w:val="122620EA"/>
    <w:rsid w:val="1254572F"/>
    <w:rsid w:val="12563BFD"/>
    <w:rsid w:val="125D33F7"/>
    <w:rsid w:val="12602D5A"/>
    <w:rsid w:val="12740813"/>
    <w:rsid w:val="12815A01"/>
    <w:rsid w:val="129522D6"/>
    <w:rsid w:val="12985B66"/>
    <w:rsid w:val="12A740C0"/>
    <w:rsid w:val="12B71F70"/>
    <w:rsid w:val="12B86FD9"/>
    <w:rsid w:val="12F667C6"/>
    <w:rsid w:val="132D6721"/>
    <w:rsid w:val="135B0A0A"/>
    <w:rsid w:val="136E0DC6"/>
    <w:rsid w:val="13945B8A"/>
    <w:rsid w:val="139F798D"/>
    <w:rsid w:val="13A52366"/>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D4409C"/>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866C8"/>
    <w:rsid w:val="16BD7D3E"/>
    <w:rsid w:val="16C52E62"/>
    <w:rsid w:val="16EA0E0A"/>
    <w:rsid w:val="16F41288"/>
    <w:rsid w:val="171E1CC6"/>
    <w:rsid w:val="1723480E"/>
    <w:rsid w:val="17331CF2"/>
    <w:rsid w:val="17502B1A"/>
    <w:rsid w:val="177821A9"/>
    <w:rsid w:val="17B6071E"/>
    <w:rsid w:val="17EC5720"/>
    <w:rsid w:val="17FF2C83"/>
    <w:rsid w:val="181D5B55"/>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E10350"/>
    <w:rsid w:val="1C0E7918"/>
    <w:rsid w:val="1C387EF4"/>
    <w:rsid w:val="1C417C82"/>
    <w:rsid w:val="1C433746"/>
    <w:rsid w:val="1C5446A4"/>
    <w:rsid w:val="1C572591"/>
    <w:rsid w:val="1C99501C"/>
    <w:rsid w:val="1CA06CEB"/>
    <w:rsid w:val="1CCA4134"/>
    <w:rsid w:val="1CD86700"/>
    <w:rsid w:val="1CE67574"/>
    <w:rsid w:val="1CEF5747"/>
    <w:rsid w:val="1D13696E"/>
    <w:rsid w:val="1D1902E3"/>
    <w:rsid w:val="1D2B11EC"/>
    <w:rsid w:val="1D2D64DA"/>
    <w:rsid w:val="1D6043D9"/>
    <w:rsid w:val="1D6E25D0"/>
    <w:rsid w:val="1DB11BCF"/>
    <w:rsid w:val="1DBF6F63"/>
    <w:rsid w:val="1DCD0983"/>
    <w:rsid w:val="1DDB2273"/>
    <w:rsid w:val="1DE05BCA"/>
    <w:rsid w:val="1E0639C0"/>
    <w:rsid w:val="1E1252B4"/>
    <w:rsid w:val="1E174D9B"/>
    <w:rsid w:val="1E29747A"/>
    <w:rsid w:val="1E2A7B93"/>
    <w:rsid w:val="1E50427F"/>
    <w:rsid w:val="1E5F65B2"/>
    <w:rsid w:val="1E6219CD"/>
    <w:rsid w:val="1E7655C6"/>
    <w:rsid w:val="1E805A41"/>
    <w:rsid w:val="1E9E2A76"/>
    <w:rsid w:val="1EE31479"/>
    <w:rsid w:val="1EF5111E"/>
    <w:rsid w:val="1F1949F2"/>
    <w:rsid w:val="1F363BF2"/>
    <w:rsid w:val="1F3A0E7C"/>
    <w:rsid w:val="1F452829"/>
    <w:rsid w:val="1F4A2556"/>
    <w:rsid w:val="1F606258"/>
    <w:rsid w:val="1F6509FA"/>
    <w:rsid w:val="1F6E1E85"/>
    <w:rsid w:val="1F71040F"/>
    <w:rsid w:val="1F8D37FC"/>
    <w:rsid w:val="1FA9537E"/>
    <w:rsid w:val="1FD45DB1"/>
    <w:rsid w:val="1FDE2D4A"/>
    <w:rsid w:val="1FEC54CD"/>
    <w:rsid w:val="200532EA"/>
    <w:rsid w:val="201979F5"/>
    <w:rsid w:val="20280115"/>
    <w:rsid w:val="20292928"/>
    <w:rsid w:val="203927B4"/>
    <w:rsid w:val="203D4B6C"/>
    <w:rsid w:val="20462FAA"/>
    <w:rsid w:val="205B49C4"/>
    <w:rsid w:val="207A1BBC"/>
    <w:rsid w:val="208E38BB"/>
    <w:rsid w:val="20A65D37"/>
    <w:rsid w:val="20AD77C5"/>
    <w:rsid w:val="20CA01EB"/>
    <w:rsid w:val="20CC683E"/>
    <w:rsid w:val="20F77495"/>
    <w:rsid w:val="20F967EC"/>
    <w:rsid w:val="21023E55"/>
    <w:rsid w:val="21117DFA"/>
    <w:rsid w:val="21567B0B"/>
    <w:rsid w:val="215B66A4"/>
    <w:rsid w:val="2160066F"/>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717455"/>
    <w:rsid w:val="237372C1"/>
    <w:rsid w:val="237E3B99"/>
    <w:rsid w:val="23897542"/>
    <w:rsid w:val="23D76F31"/>
    <w:rsid w:val="23DD0BC8"/>
    <w:rsid w:val="23E9043C"/>
    <w:rsid w:val="23F00E41"/>
    <w:rsid w:val="24036DE9"/>
    <w:rsid w:val="2418655A"/>
    <w:rsid w:val="2438430E"/>
    <w:rsid w:val="245569CD"/>
    <w:rsid w:val="24734D1C"/>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BA2B7D"/>
    <w:rsid w:val="25E50064"/>
    <w:rsid w:val="260A5B5C"/>
    <w:rsid w:val="261849BD"/>
    <w:rsid w:val="262A046B"/>
    <w:rsid w:val="265E4775"/>
    <w:rsid w:val="26606CBD"/>
    <w:rsid w:val="26933403"/>
    <w:rsid w:val="269769A4"/>
    <w:rsid w:val="269F58E6"/>
    <w:rsid w:val="26B92C47"/>
    <w:rsid w:val="26CC4433"/>
    <w:rsid w:val="26DA67BF"/>
    <w:rsid w:val="27001B20"/>
    <w:rsid w:val="272431E7"/>
    <w:rsid w:val="272B4C74"/>
    <w:rsid w:val="273F5321"/>
    <w:rsid w:val="27475172"/>
    <w:rsid w:val="275835B7"/>
    <w:rsid w:val="27801767"/>
    <w:rsid w:val="27B44702"/>
    <w:rsid w:val="27B9096F"/>
    <w:rsid w:val="27C00E39"/>
    <w:rsid w:val="27D50E84"/>
    <w:rsid w:val="27DA0122"/>
    <w:rsid w:val="27F54B4D"/>
    <w:rsid w:val="27F57A3A"/>
    <w:rsid w:val="27FD138E"/>
    <w:rsid w:val="281270A4"/>
    <w:rsid w:val="28130F00"/>
    <w:rsid w:val="281948D5"/>
    <w:rsid w:val="2828214B"/>
    <w:rsid w:val="286B1CEE"/>
    <w:rsid w:val="28876A50"/>
    <w:rsid w:val="289F3703"/>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B3B18"/>
    <w:rsid w:val="2A0F7B77"/>
    <w:rsid w:val="2A103E0E"/>
    <w:rsid w:val="2A1C1093"/>
    <w:rsid w:val="2A390B88"/>
    <w:rsid w:val="2A5B747F"/>
    <w:rsid w:val="2A914071"/>
    <w:rsid w:val="2A9D545B"/>
    <w:rsid w:val="2AA93F9A"/>
    <w:rsid w:val="2AC64895"/>
    <w:rsid w:val="2ADA7E8E"/>
    <w:rsid w:val="2AEF1D4A"/>
    <w:rsid w:val="2B4177DC"/>
    <w:rsid w:val="2B420B0A"/>
    <w:rsid w:val="2B60668E"/>
    <w:rsid w:val="2B6B7F68"/>
    <w:rsid w:val="2B7839D6"/>
    <w:rsid w:val="2B883933"/>
    <w:rsid w:val="2BC20B28"/>
    <w:rsid w:val="2BCA6EA0"/>
    <w:rsid w:val="2BE7080D"/>
    <w:rsid w:val="2BED75FF"/>
    <w:rsid w:val="2C282CB9"/>
    <w:rsid w:val="2C2E14A4"/>
    <w:rsid w:val="2C2F0799"/>
    <w:rsid w:val="2C3C34E6"/>
    <w:rsid w:val="2C5A6286"/>
    <w:rsid w:val="2C5B26E5"/>
    <w:rsid w:val="2C697F01"/>
    <w:rsid w:val="2C727AE9"/>
    <w:rsid w:val="2C835227"/>
    <w:rsid w:val="2CA174FA"/>
    <w:rsid w:val="2CCB219D"/>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9A4CDC"/>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98750C"/>
    <w:rsid w:val="30B43A6C"/>
    <w:rsid w:val="30C2076E"/>
    <w:rsid w:val="30CF262F"/>
    <w:rsid w:val="30D728C2"/>
    <w:rsid w:val="31426026"/>
    <w:rsid w:val="315B25A9"/>
    <w:rsid w:val="31677D1C"/>
    <w:rsid w:val="316868F5"/>
    <w:rsid w:val="316E750F"/>
    <w:rsid w:val="31861021"/>
    <w:rsid w:val="3189041C"/>
    <w:rsid w:val="318F65BE"/>
    <w:rsid w:val="3196235B"/>
    <w:rsid w:val="31B151C1"/>
    <w:rsid w:val="31BC10E8"/>
    <w:rsid w:val="31C36E2D"/>
    <w:rsid w:val="32306334"/>
    <w:rsid w:val="323143EB"/>
    <w:rsid w:val="32355751"/>
    <w:rsid w:val="327F7949"/>
    <w:rsid w:val="32B1280A"/>
    <w:rsid w:val="32B15514"/>
    <w:rsid w:val="32CE0CB1"/>
    <w:rsid w:val="32DC6C37"/>
    <w:rsid w:val="32F71C1B"/>
    <w:rsid w:val="331D32B9"/>
    <w:rsid w:val="33515888"/>
    <w:rsid w:val="335646F0"/>
    <w:rsid w:val="33573ED1"/>
    <w:rsid w:val="336B6F02"/>
    <w:rsid w:val="33755F41"/>
    <w:rsid w:val="3378684C"/>
    <w:rsid w:val="33A545D7"/>
    <w:rsid w:val="33A84E91"/>
    <w:rsid w:val="33B72D69"/>
    <w:rsid w:val="33C0071F"/>
    <w:rsid w:val="33CD325F"/>
    <w:rsid w:val="344E7BC5"/>
    <w:rsid w:val="346F4E27"/>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8327B8"/>
    <w:rsid w:val="3693774F"/>
    <w:rsid w:val="36C11920"/>
    <w:rsid w:val="36E459B6"/>
    <w:rsid w:val="36F760D3"/>
    <w:rsid w:val="37292F72"/>
    <w:rsid w:val="373366F7"/>
    <w:rsid w:val="37746974"/>
    <w:rsid w:val="3786689B"/>
    <w:rsid w:val="37B96037"/>
    <w:rsid w:val="37D60A5F"/>
    <w:rsid w:val="37DC6DF7"/>
    <w:rsid w:val="37E17BE6"/>
    <w:rsid w:val="37E57646"/>
    <w:rsid w:val="381103C7"/>
    <w:rsid w:val="38114F17"/>
    <w:rsid w:val="38117CCF"/>
    <w:rsid w:val="38193EFF"/>
    <w:rsid w:val="382631DF"/>
    <w:rsid w:val="38997DDD"/>
    <w:rsid w:val="389A6679"/>
    <w:rsid w:val="38A51D19"/>
    <w:rsid w:val="38BC5EAC"/>
    <w:rsid w:val="38BE1E63"/>
    <w:rsid w:val="38D100B7"/>
    <w:rsid w:val="38E30206"/>
    <w:rsid w:val="38ED6B28"/>
    <w:rsid w:val="38F30E9D"/>
    <w:rsid w:val="38F66EE1"/>
    <w:rsid w:val="390904C6"/>
    <w:rsid w:val="39545A49"/>
    <w:rsid w:val="39607B59"/>
    <w:rsid w:val="398E12DD"/>
    <w:rsid w:val="398E673B"/>
    <w:rsid w:val="39CB29E4"/>
    <w:rsid w:val="39DF69B4"/>
    <w:rsid w:val="39EF64DE"/>
    <w:rsid w:val="39F93A50"/>
    <w:rsid w:val="3A0702E3"/>
    <w:rsid w:val="3A106C14"/>
    <w:rsid w:val="3A122470"/>
    <w:rsid w:val="3A227BAC"/>
    <w:rsid w:val="3A3E0DA2"/>
    <w:rsid w:val="3A54321B"/>
    <w:rsid w:val="3A77078A"/>
    <w:rsid w:val="3A964ACA"/>
    <w:rsid w:val="3AA1171A"/>
    <w:rsid w:val="3AB671AD"/>
    <w:rsid w:val="3AE5773D"/>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BF834D1"/>
    <w:rsid w:val="3C38611F"/>
    <w:rsid w:val="3C446A82"/>
    <w:rsid w:val="3C623AE4"/>
    <w:rsid w:val="3C80636A"/>
    <w:rsid w:val="3C85059C"/>
    <w:rsid w:val="3CAF1A97"/>
    <w:rsid w:val="3CCE4CC2"/>
    <w:rsid w:val="3CD671D3"/>
    <w:rsid w:val="3CD736E3"/>
    <w:rsid w:val="3D1B3029"/>
    <w:rsid w:val="3D2A57FD"/>
    <w:rsid w:val="3D4449FA"/>
    <w:rsid w:val="3D47662F"/>
    <w:rsid w:val="3D5E4E26"/>
    <w:rsid w:val="3D777880"/>
    <w:rsid w:val="3D8D3608"/>
    <w:rsid w:val="3DB52CC6"/>
    <w:rsid w:val="3DBE7966"/>
    <w:rsid w:val="3DC823A6"/>
    <w:rsid w:val="3DD87C88"/>
    <w:rsid w:val="3E022051"/>
    <w:rsid w:val="3E07612E"/>
    <w:rsid w:val="3E103CA3"/>
    <w:rsid w:val="3E126FCD"/>
    <w:rsid w:val="3E495A0F"/>
    <w:rsid w:val="3E527F4A"/>
    <w:rsid w:val="3E5424EC"/>
    <w:rsid w:val="3E572AC5"/>
    <w:rsid w:val="3E6E02A0"/>
    <w:rsid w:val="3E73619F"/>
    <w:rsid w:val="3E7901BC"/>
    <w:rsid w:val="3E93550E"/>
    <w:rsid w:val="3EA15345"/>
    <w:rsid w:val="3EB45145"/>
    <w:rsid w:val="3EC1641B"/>
    <w:rsid w:val="3ECF3477"/>
    <w:rsid w:val="3F1A2856"/>
    <w:rsid w:val="3F234786"/>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854196"/>
    <w:rsid w:val="43905AE6"/>
    <w:rsid w:val="43A13C30"/>
    <w:rsid w:val="43B53EA4"/>
    <w:rsid w:val="43C90683"/>
    <w:rsid w:val="43DC4B79"/>
    <w:rsid w:val="43F0216C"/>
    <w:rsid w:val="43FB3011"/>
    <w:rsid w:val="43FF232A"/>
    <w:rsid w:val="440E1115"/>
    <w:rsid w:val="443A262C"/>
    <w:rsid w:val="4466216E"/>
    <w:rsid w:val="44754D59"/>
    <w:rsid w:val="44762EBD"/>
    <w:rsid w:val="447D3809"/>
    <w:rsid w:val="44887EAD"/>
    <w:rsid w:val="449648C8"/>
    <w:rsid w:val="449855FB"/>
    <w:rsid w:val="44AE373F"/>
    <w:rsid w:val="44B75CE0"/>
    <w:rsid w:val="454B4F2B"/>
    <w:rsid w:val="456F4B72"/>
    <w:rsid w:val="457435CC"/>
    <w:rsid w:val="457B7A53"/>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42C0A"/>
    <w:rsid w:val="478B083A"/>
    <w:rsid w:val="47956858"/>
    <w:rsid w:val="479A21F7"/>
    <w:rsid w:val="479A595E"/>
    <w:rsid w:val="47B05BEF"/>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3644C"/>
    <w:rsid w:val="48D636B0"/>
    <w:rsid w:val="49081308"/>
    <w:rsid w:val="4926444B"/>
    <w:rsid w:val="49323602"/>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1A3C80"/>
    <w:rsid w:val="4C6769CB"/>
    <w:rsid w:val="4CB0475F"/>
    <w:rsid w:val="4CB35A98"/>
    <w:rsid w:val="4CF45E34"/>
    <w:rsid w:val="4D252CD9"/>
    <w:rsid w:val="4D4B15CF"/>
    <w:rsid w:val="4D551BDB"/>
    <w:rsid w:val="4D7A3015"/>
    <w:rsid w:val="4D95724D"/>
    <w:rsid w:val="4E0773FA"/>
    <w:rsid w:val="4E1B18E8"/>
    <w:rsid w:val="4E66628F"/>
    <w:rsid w:val="4E9339E2"/>
    <w:rsid w:val="4EA07E07"/>
    <w:rsid w:val="4EAA3B7D"/>
    <w:rsid w:val="4EB0515D"/>
    <w:rsid w:val="4ED81A0B"/>
    <w:rsid w:val="4EFC2EC4"/>
    <w:rsid w:val="4F0D72A6"/>
    <w:rsid w:val="4F474482"/>
    <w:rsid w:val="4F50300A"/>
    <w:rsid w:val="4F601E93"/>
    <w:rsid w:val="4F6D1499"/>
    <w:rsid w:val="4F6E7AF0"/>
    <w:rsid w:val="4F766AD7"/>
    <w:rsid w:val="4F823CA7"/>
    <w:rsid w:val="4F997640"/>
    <w:rsid w:val="4FAB7A2E"/>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6918"/>
    <w:rsid w:val="51C9033D"/>
    <w:rsid w:val="51E967AD"/>
    <w:rsid w:val="51F25644"/>
    <w:rsid w:val="51F51BC9"/>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3E34AC"/>
    <w:rsid w:val="54A10AB2"/>
    <w:rsid w:val="54A30BF0"/>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EB254D"/>
    <w:rsid w:val="58F511C8"/>
    <w:rsid w:val="59043AFB"/>
    <w:rsid w:val="591B333F"/>
    <w:rsid w:val="591D71F2"/>
    <w:rsid w:val="592C7C41"/>
    <w:rsid w:val="593B0DDB"/>
    <w:rsid w:val="593D096E"/>
    <w:rsid w:val="5948197F"/>
    <w:rsid w:val="59805334"/>
    <w:rsid w:val="59A21B5A"/>
    <w:rsid w:val="59EA2A16"/>
    <w:rsid w:val="5A2E6E0C"/>
    <w:rsid w:val="5A3317D3"/>
    <w:rsid w:val="5A391326"/>
    <w:rsid w:val="5A4664A4"/>
    <w:rsid w:val="5A4F4867"/>
    <w:rsid w:val="5A9F51CA"/>
    <w:rsid w:val="5ABA1102"/>
    <w:rsid w:val="5AD02FFF"/>
    <w:rsid w:val="5AD72296"/>
    <w:rsid w:val="5AE16F65"/>
    <w:rsid w:val="5AF111BC"/>
    <w:rsid w:val="5AF13A86"/>
    <w:rsid w:val="5AFC1077"/>
    <w:rsid w:val="5B0E0F24"/>
    <w:rsid w:val="5B1C51B2"/>
    <w:rsid w:val="5B1C5F7F"/>
    <w:rsid w:val="5B4C0D11"/>
    <w:rsid w:val="5B705FE4"/>
    <w:rsid w:val="5B963FBD"/>
    <w:rsid w:val="5BAC153D"/>
    <w:rsid w:val="5BC7018F"/>
    <w:rsid w:val="5BEF6F55"/>
    <w:rsid w:val="5C0E324E"/>
    <w:rsid w:val="5C1E04D9"/>
    <w:rsid w:val="5C7B0247"/>
    <w:rsid w:val="5C8B2504"/>
    <w:rsid w:val="5CA52C84"/>
    <w:rsid w:val="5CC3176D"/>
    <w:rsid w:val="5CC71153"/>
    <w:rsid w:val="5CDB0971"/>
    <w:rsid w:val="5CDC0AA9"/>
    <w:rsid w:val="5CEE72EF"/>
    <w:rsid w:val="5D413EC8"/>
    <w:rsid w:val="5D55662C"/>
    <w:rsid w:val="5DAC1352"/>
    <w:rsid w:val="5DD56CF7"/>
    <w:rsid w:val="5DDB09BB"/>
    <w:rsid w:val="5DEB1007"/>
    <w:rsid w:val="5E023000"/>
    <w:rsid w:val="5E2B1DDA"/>
    <w:rsid w:val="5E344E46"/>
    <w:rsid w:val="5E3A71BC"/>
    <w:rsid w:val="5E461408"/>
    <w:rsid w:val="5E6232EE"/>
    <w:rsid w:val="5E6F2A0A"/>
    <w:rsid w:val="5E7F4197"/>
    <w:rsid w:val="5EA532E1"/>
    <w:rsid w:val="5EB20AD7"/>
    <w:rsid w:val="5EF96C11"/>
    <w:rsid w:val="5F0E4902"/>
    <w:rsid w:val="5F1929B4"/>
    <w:rsid w:val="5F237C55"/>
    <w:rsid w:val="5F2E4774"/>
    <w:rsid w:val="5F6463E8"/>
    <w:rsid w:val="5F7C3257"/>
    <w:rsid w:val="5F8715C6"/>
    <w:rsid w:val="5F9C0D12"/>
    <w:rsid w:val="5FA51F59"/>
    <w:rsid w:val="5FB07B73"/>
    <w:rsid w:val="5FBA4B72"/>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7020A"/>
    <w:rsid w:val="61282BCE"/>
    <w:rsid w:val="61294F31"/>
    <w:rsid w:val="61471F9D"/>
    <w:rsid w:val="614D251A"/>
    <w:rsid w:val="617325D0"/>
    <w:rsid w:val="619942E0"/>
    <w:rsid w:val="619F7086"/>
    <w:rsid w:val="61B670D2"/>
    <w:rsid w:val="61B92A88"/>
    <w:rsid w:val="61C20678"/>
    <w:rsid w:val="61CA39FC"/>
    <w:rsid w:val="61D94D53"/>
    <w:rsid w:val="61EE5E91"/>
    <w:rsid w:val="61F9610D"/>
    <w:rsid w:val="62432BCE"/>
    <w:rsid w:val="624F0AFC"/>
    <w:rsid w:val="625A74FE"/>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9153F"/>
    <w:rsid w:val="65BF7529"/>
    <w:rsid w:val="65C40A99"/>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6A2F8A"/>
    <w:rsid w:val="69783B22"/>
    <w:rsid w:val="697E2FE9"/>
    <w:rsid w:val="697E75A2"/>
    <w:rsid w:val="698B6DC1"/>
    <w:rsid w:val="69B22022"/>
    <w:rsid w:val="69BB5D40"/>
    <w:rsid w:val="69CD2A11"/>
    <w:rsid w:val="69E06D4A"/>
    <w:rsid w:val="69E10D49"/>
    <w:rsid w:val="6A0B68F1"/>
    <w:rsid w:val="6A116479"/>
    <w:rsid w:val="6A2C0E81"/>
    <w:rsid w:val="6A335CB2"/>
    <w:rsid w:val="6A476732"/>
    <w:rsid w:val="6A496470"/>
    <w:rsid w:val="6AB20A02"/>
    <w:rsid w:val="6ABA0302"/>
    <w:rsid w:val="6AC821AE"/>
    <w:rsid w:val="6ACB5038"/>
    <w:rsid w:val="6ACE25AD"/>
    <w:rsid w:val="6AF84814"/>
    <w:rsid w:val="6B8119E2"/>
    <w:rsid w:val="6B846C36"/>
    <w:rsid w:val="6BFA7256"/>
    <w:rsid w:val="6C180CA7"/>
    <w:rsid w:val="6C296B16"/>
    <w:rsid w:val="6C51778E"/>
    <w:rsid w:val="6C7F3125"/>
    <w:rsid w:val="6CB472C3"/>
    <w:rsid w:val="6CE33358"/>
    <w:rsid w:val="6D1745B4"/>
    <w:rsid w:val="6D2945C6"/>
    <w:rsid w:val="6D425FE2"/>
    <w:rsid w:val="6D583B62"/>
    <w:rsid w:val="6D5C6454"/>
    <w:rsid w:val="6D6249D2"/>
    <w:rsid w:val="6D691C21"/>
    <w:rsid w:val="6D85361D"/>
    <w:rsid w:val="6D8D1E25"/>
    <w:rsid w:val="6DAE47E3"/>
    <w:rsid w:val="6DBB0E1B"/>
    <w:rsid w:val="6DC94571"/>
    <w:rsid w:val="6DDB28F0"/>
    <w:rsid w:val="6DED7866"/>
    <w:rsid w:val="6E1242DD"/>
    <w:rsid w:val="6E2F2C47"/>
    <w:rsid w:val="6E496DA7"/>
    <w:rsid w:val="6E4B56F0"/>
    <w:rsid w:val="6E556F56"/>
    <w:rsid w:val="6E6E0D88"/>
    <w:rsid w:val="6EC905BC"/>
    <w:rsid w:val="6ECB43F5"/>
    <w:rsid w:val="6ED36B14"/>
    <w:rsid w:val="6EF410FA"/>
    <w:rsid w:val="6EF46455"/>
    <w:rsid w:val="6EFF0F46"/>
    <w:rsid w:val="6F053E29"/>
    <w:rsid w:val="6F23724C"/>
    <w:rsid w:val="6F5909B1"/>
    <w:rsid w:val="6F782929"/>
    <w:rsid w:val="6F7A39D8"/>
    <w:rsid w:val="6F844914"/>
    <w:rsid w:val="6F911B81"/>
    <w:rsid w:val="6FAB5B4D"/>
    <w:rsid w:val="6FAB7D93"/>
    <w:rsid w:val="6FEC32BC"/>
    <w:rsid w:val="70143867"/>
    <w:rsid w:val="701C0642"/>
    <w:rsid w:val="7052768C"/>
    <w:rsid w:val="706B08A6"/>
    <w:rsid w:val="706C2D83"/>
    <w:rsid w:val="707F2037"/>
    <w:rsid w:val="70AD27D4"/>
    <w:rsid w:val="70D238AC"/>
    <w:rsid w:val="70D407E5"/>
    <w:rsid w:val="70E3027D"/>
    <w:rsid w:val="70FB6FCB"/>
    <w:rsid w:val="71102A70"/>
    <w:rsid w:val="712C4B7F"/>
    <w:rsid w:val="71614FDA"/>
    <w:rsid w:val="716B0046"/>
    <w:rsid w:val="71905C4D"/>
    <w:rsid w:val="71C2422F"/>
    <w:rsid w:val="71E74841"/>
    <w:rsid w:val="71E83738"/>
    <w:rsid w:val="71EA255C"/>
    <w:rsid w:val="71FF2DF9"/>
    <w:rsid w:val="7204189D"/>
    <w:rsid w:val="72060F5F"/>
    <w:rsid w:val="720E0BEA"/>
    <w:rsid w:val="72284F50"/>
    <w:rsid w:val="727D2470"/>
    <w:rsid w:val="729221DB"/>
    <w:rsid w:val="72960052"/>
    <w:rsid w:val="729C2F43"/>
    <w:rsid w:val="72A574F0"/>
    <w:rsid w:val="72B801B8"/>
    <w:rsid w:val="72CB6727"/>
    <w:rsid w:val="72CD7C47"/>
    <w:rsid w:val="72FA56A1"/>
    <w:rsid w:val="732E349E"/>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9943CD"/>
    <w:rsid w:val="76B93C22"/>
    <w:rsid w:val="76C81973"/>
    <w:rsid w:val="76D27FF7"/>
    <w:rsid w:val="76DA5FAC"/>
    <w:rsid w:val="7713756C"/>
    <w:rsid w:val="7743633E"/>
    <w:rsid w:val="774D7CDC"/>
    <w:rsid w:val="776E0C86"/>
    <w:rsid w:val="77700C8C"/>
    <w:rsid w:val="778C3B41"/>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317BCE"/>
    <w:rsid w:val="79553CBC"/>
    <w:rsid w:val="796F433F"/>
    <w:rsid w:val="7985492F"/>
    <w:rsid w:val="7997764D"/>
    <w:rsid w:val="799E1A31"/>
    <w:rsid w:val="799F34CE"/>
    <w:rsid w:val="79A433FC"/>
    <w:rsid w:val="79A670C2"/>
    <w:rsid w:val="79C0145F"/>
    <w:rsid w:val="79C75E57"/>
    <w:rsid w:val="79CD43DC"/>
    <w:rsid w:val="79E03BF0"/>
    <w:rsid w:val="7A3E2303"/>
    <w:rsid w:val="7A412A5A"/>
    <w:rsid w:val="7A5B227A"/>
    <w:rsid w:val="7A941C16"/>
    <w:rsid w:val="7A9562E2"/>
    <w:rsid w:val="7AC202A0"/>
    <w:rsid w:val="7B0A26A3"/>
    <w:rsid w:val="7B0B3F3B"/>
    <w:rsid w:val="7B0B61DE"/>
    <w:rsid w:val="7B1B5852"/>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2021-02-08T11:32:28Z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