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55" w:rsidRPr="00696976" w:rsidRDefault="00550555" w:rsidP="00550555">
      <w:pPr>
        <w:pStyle w:val="1"/>
        <w:jc w:val="center"/>
        <w:rPr>
          <w:rFonts w:ascii="仿宋" w:eastAsia="仿宋" w:hAnsi="仿宋"/>
          <w:sz w:val="36"/>
          <w:szCs w:val="36"/>
        </w:rPr>
      </w:pPr>
      <w:r w:rsidRPr="00696976">
        <w:rPr>
          <w:rFonts w:ascii="仿宋" w:eastAsia="仿宋" w:hAnsi="仿宋" w:hint="eastAsia"/>
          <w:sz w:val="36"/>
          <w:szCs w:val="36"/>
        </w:rPr>
        <w:t>招标项目技术、服务、政府采购合同内容条款及其他商务要求</w:t>
      </w:r>
    </w:p>
    <w:p w:rsidR="00550555" w:rsidRPr="00696976" w:rsidRDefault="00550555" w:rsidP="00550555">
      <w:pPr>
        <w:pStyle w:val="2"/>
        <w:spacing w:line="400" w:lineRule="exact"/>
        <w:ind w:firstLineChars="98" w:firstLine="236"/>
        <w:rPr>
          <w:rFonts w:ascii="仿宋" w:eastAsia="仿宋" w:hAnsi="仿宋"/>
          <w:sz w:val="24"/>
          <w:szCs w:val="24"/>
        </w:rPr>
      </w:pPr>
      <w:bookmarkStart w:id="0" w:name="_Toc217446094"/>
      <w:r w:rsidRPr="00696976">
        <w:rPr>
          <w:rFonts w:ascii="仿宋" w:eastAsia="仿宋" w:hAnsi="仿宋" w:hint="eastAsia"/>
          <w:sz w:val="24"/>
          <w:szCs w:val="24"/>
        </w:rPr>
        <w:t>前提：本章中标注“*”的条款为本项目的实质性条款，投标人不满足的，将按照无效投标处理。</w:t>
      </w:r>
    </w:p>
    <w:p w:rsidR="00550555" w:rsidRPr="00696976" w:rsidRDefault="00550555" w:rsidP="00550555">
      <w:pPr>
        <w:pStyle w:val="2"/>
        <w:spacing w:line="400" w:lineRule="exact"/>
        <w:ind w:firstLineChars="98" w:firstLine="236"/>
        <w:rPr>
          <w:rFonts w:ascii="仿宋" w:eastAsia="仿宋" w:hAnsi="仿宋"/>
          <w:sz w:val="24"/>
          <w:szCs w:val="24"/>
        </w:rPr>
      </w:pPr>
      <w:r w:rsidRPr="00696976">
        <w:rPr>
          <w:rFonts w:ascii="仿宋" w:eastAsia="仿宋" w:hAnsi="仿宋" w:hint="eastAsia"/>
          <w:sz w:val="24"/>
          <w:szCs w:val="24"/>
        </w:rPr>
        <w:t>（一）. 项目概述</w:t>
      </w:r>
      <w:bookmarkEnd w:id="0"/>
    </w:p>
    <w:p w:rsidR="00550555" w:rsidRPr="00696976" w:rsidRDefault="00550555" w:rsidP="00550555">
      <w:pPr>
        <w:pStyle w:val="a3"/>
        <w:spacing w:line="400" w:lineRule="exact"/>
        <w:ind w:firstLine="480"/>
        <w:rPr>
          <w:rFonts w:ascii="仿宋" w:eastAsia="仿宋" w:hAnsi="仿宋"/>
          <w:bCs/>
          <w:sz w:val="24"/>
        </w:rPr>
      </w:pPr>
      <w:bookmarkStart w:id="1" w:name="_Toc217446095"/>
      <w:r w:rsidRPr="00696976">
        <w:rPr>
          <w:rFonts w:ascii="仿宋" w:eastAsia="仿宋" w:hAnsi="仿宋" w:hint="eastAsia"/>
          <w:bCs/>
          <w:sz w:val="24"/>
        </w:rPr>
        <w:t>1.项目</w:t>
      </w:r>
      <w:r w:rsidRPr="00696976">
        <w:rPr>
          <w:rFonts w:ascii="仿宋" w:eastAsia="仿宋" w:hAnsi="仿宋"/>
          <w:bCs/>
          <w:sz w:val="24"/>
        </w:rPr>
        <w:t>概况</w:t>
      </w:r>
      <w:r w:rsidRPr="00696976">
        <w:rPr>
          <w:rFonts w:ascii="仿宋" w:eastAsia="仿宋" w:hAnsi="仿宋" w:hint="eastAsia"/>
          <w:bCs/>
          <w:sz w:val="24"/>
        </w:rPr>
        <w:t>：本项目共</w:t>
      </w:r>
      <w:r w:rsidRPr="00696976">
        <w:rPr>
          <w:rFonts w:ascii="仿宋" w:eastAsia="仿宋" w:hAnsi="仿宋"/>
          <w:bCs/>
          <w:sz w:val="24"/>
        </w:rPr>
        <w:t>7</w:t>
      </w:r>
      <w:r w:rsidRPr="00696976">
        <w:rPr>
          <w:rFonts w:ascii="仿宋" w:eastAsia="仿宋" w:hAnsi="仿宋" w:hint="eastAsia"/>
          <w:bCs/>
          <w:sz w:val="24"/>
        </w:rPr>
        <w:t>个包，采购医疗设备一批。</w:t>
      </w:r>
    </w:p>
    <w:p w:rsidR="00550555" w:rsidRPr="00696976" w:rsidRDefault="00550555" w:rsidP="00550555">
      <w:pPr>
        <w:pStyle w:val="a3"/>
        <w:spacing w:line="400" w:lineRule="exact"/>
        <w:ind w:firstLine="480"/>
        <w:rPr>
          <w:rFonts w:ascii="仿宋" w:eastAsia="仿宋" w:hAnsi="仿宋"/>
          <w:bCs/>
          <w:sz w:val="24"/>
        </w:rPr>
      </w:pPr>
      <w:r w:rsidRPr="00696976">
        <w:rPr>
          <w:rFonts w:ascii="仿宋" w:eastAsia="仿宋" w:hAnsi="仿宋" w:hint="eastAsia"/>
          <w:bCs/>
          <w:sz w:val="24"/>
        </w:rPr>
        <w:t>2.标的名称及</w:t>
      </w:r>
      <w:r w:rsidRPr="00696976">
        <w:rPr>
          <w:rFonts w:ascii="仿宋" w:eastAsia="仿宋" w:hAnsi="仿宋"/>
          <w:bCs/>
          <w:sz w:val="24"/>
        </w:rPr>
        <w:t>所属行业</w:t>
      </w:r>
      <w:r w:rsidRPr="00696976">
        <w:rPr>
          <w:rFonts w:ascii="仿宋" w:eastAsia="仿宋" w:hAnsi="仿宋" w:hint="eastAsia"/>
          <w:bCs/>
          <w:sz w:val="24"/>
        </w:rPr>
        <w:t>：</w:t>
      </w:r>
    </w:p>
    <w:tbl>
      <w:tblPr>
        <w:tblStyle w:val="22"/>
        <w:tblW w:w="0" w:type="auto"/>
        <w:jc w:val="center"/>
        <w:tblLook w:val="04A0" w:firstRow="1" w:lastRow="0" w:firstColumn="1" w:lastColumn="0" w:noHBand="0" w:noVBand="1"/>
      </w:tblPr>
      <w:tblGrid>
        <w:gridCol w:w="2074"/>
        <w:gridCol w:w="1323"/>
        <w:gridCol w:w="3402"/>
        <w:gridCol w:w="1497"/>
      </w:tblGrid>
      <w:tr w:rsidR="00550555" w:rsidRPr="00696976" w:rsidTr="00E91F4E">
        <w:trPr>
          <w:jc w:val="center"/>
        </w:trPr>
        <w:tc>
          <w:tcPr>
            <w:tcW w:w="2074" w:type="dxa"/>
            <w:vMerge w:val="restart"/>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包号：</w:t>
            </w:r>
            <w:r w:rsidRPr="00696976">
              <w:rPr>
                <w:rFonts w:ascii="仿宋" w:eastAsia="仿宋" w:hAnsi="仿宋"/>
                <w:bCs/>
                <w:sz w:val="24"/>
              </w:rPr>
              <w:t>01</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品目号</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标的</w:t>
            </w:r>
            <w:r w:rsidRPr="00696976">
              <w:rPr>
                <w:rFonts w:ascii="仿宋" w:eastAsia="仿宋" w:hAnsi="仿宋"/>
                <w:bCs/>
                <w:sz w:val="24"/>
              </w:rPr>
              <w:t>名称</w:t>
            </w:r>
          </w:p>
        </w:tc>
        <w:tc>
          <w:tcPr>
            <w:tcW w:w="1497"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所属行业</w:t>
            </w: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1-01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监护仪1</w:t>
            </w:r>
          </w:p>
        </w:tc>
        <w:tc>
          <w:tcPr>
            <w:tcW w:w="1497" w:type="dxa"/>
            <w:vMerge w:val="restart"/>
            <w:vAlign w:val="center"/>
          </w:tcPr>
          <w:p w:rsidR="00550555" w:rsidRPr="00696976" w:rsidRDefault="00550555" w:rsidP="00E91F4E">
            <w:pPr>
              <w:spacing w:line="400" w:lineRule="exact"/>
              <w:ind w:firstLineChars="200" w:firstLine="480"/>
              <w:jc w:val="center"/>
              <w:rPr>
                <w:rFonts w:ascii="仿宋" w:eastAsia="仿宋" w:hAnsi="仿宋"/>
                <w:bCs/>
                <w:sz w:val="24"/>
              </w:rPr>
            </w:pPr>
            <w:r w:rsidRPr="00696976">
              <w:rPr>
                <w:rFonts w:ascii="仿宋" w:eastAsia="仿宋" w:hAnsi="仿宋" w:hint="eastAsia"/>
                <w:bCs/>
                <w:sz w:val="24"/>
              </w:rPr>
              <w:t>工业</w:t>
            </w: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1-02</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监护仪体温监测线</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1-03</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监护仪有创压力连接线</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1-04</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肌松监测仪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1-05</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十二导心电图机</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1-06</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心电监护仪1</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restart"/>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包号：0</w:t>
            </w:r>
            <w:r w:rsidRPr="00696976">
              <w:rPr>
                <w:rFonts w:ascii="仿宋" w:eastAsia="仿宋" w:hAnsi="仿宋"/>
                <w:bCs/>
                <w:sz w:val="24"/>
              </w:rPr>
              <w:t>2</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2-01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臂筒式血压仪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2-02</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无创心功能仪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2-03</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心电图机及工作站</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2-04</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多参数监护仪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2-05</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动态血压记录仪＋系统</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2-06</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动态心电图记录仪＋系统</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restart"/>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包号：0</w:t>
            </w:r>
            <w:r w:rsidRPr="00696976">
              <w:rPr>
                <w:rFonts w:ascii="仿宋" w:eastAsia="仿宋" w:hAnsi="仿宋"/>
                <w:bCs/>
                <w:sz w:val="24"/>
              </w:rPr>
              <w:t>3</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3-01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脑氧饱和度检测仪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3-02</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sz w:val="24"/>
              </w:rPr>
              <w:t>PRP制备系统</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lastRenderedPageBreak/>
              <w:t>包号：0</w:t>
            </w:r>
            <w:r w:rsidRPr="00696976">
              <w:rPr>
                <w:rFonts w:ascii="仿宋" w:eastAsia="仿宋" w:hAnsi="仿宋"/>
                <w:bCs/>
                <w:sz w:val="24"/>
              </w:rPr>
              <w:t>4</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4-01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睡眠呼吸初筛仪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restart"/>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包号：0</w:t>
            </w:r>
            <w:r w:rsidRPr="00696976">
              <w:rPr>
                <w:rFonts w:ascii="仿宋" w:eastAsia="仿宋" w:hAnsi="仿宋"/>
                <w:bCs/>
                <w:sz w:val="24"/>
              </w:rPr>
              <w:t>5</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5-01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便携式血气分析仪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05</w:t>
            </w:r>
            <w:r w:rsidRPr="00696976">
              <w:rPr>
                <w:rFonts w:ascii="仿宋" w:eastAsia="仿宋" w:hAnsi="仿宋"/>
                <w:sz w:val="24"/>
              </w:rPr>
              <w:t>-0</w:t>
            </w:r>
            <w:r w:rsidRPr="00696976">
              <w:rPr>
                <w:rFonts w:ascii="仿宋" w:eastAsia="仿宋" w:hAnsi="仿宋" w:hint="eastAsia"/>
                <w:sz w:val="24"/>
              </w:rPr>
              <w:t>2</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多功能监护仪（手术室用）</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05</w:t>
            </w:r>
            <w:r w:rsidRPr="00696976">
              <w:rPr>
                <w:rFonts w:ascii="仿宋" w:eastAsia="仿宋" w:hAnsi="仿宋"/>
                <w:sz w:val="24"/>
              </w:rPr>
              <w:t>-0</w:t>
            </w:r>
            <w:r w:rsidRPr="00696976">
              <w:rPr>
                <w:rFonts w:ascii="仿宋" w:eastAsia="仿宋" w:hAnsi="仿宋" w:hint="eastAsia"/>
                <w:sz w:val="24"/>
              </w:rPr>
              <w:t>3</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多功能监护仪（恢复室用）</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restart"/>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包号：06</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耳鼻诊断仪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7-02</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病人监护仪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7-03</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心电监护1</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7-04</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心电监护2</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7-05</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心电监护仪2</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7-06</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嗓音分析系统</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7-07</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心电图机</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7-08</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监护仪2</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restart"/>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bCs/>
                <w:sz w:val="24"/>
              </w:rPr>
              <w:t>包号：07</w:t>
            </w: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8-01</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听力计</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8-02</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综合中耳分析仪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r w:rsidR="00550555" w:rsidRPr="00696976" w:rsidTr="00E91F4E">
        <w:trPr>
          <w:jc w:val="center"/>
        </w:trPr>
        <w:tc>
          <w:tcPr>
            <w:tcW w:w="2074" w:type="dxa"/>
            <w:vMerge/>
            <w:vAlign w:val="center"/>
          </w:tcPr>
          <w:p w:rsidR="00550555" w:rsidRPr="00696976" w:rsidRDefault="00550555" w:rsidP="00E91F4E">
            <w:pPr>
              <w:spacing w:line="400" w:lineRule="exact"/>
              <w:jc w:val="center"/>
              <w:rPr>
                <w:rFonts w:ascii="仿宋" w:eastAsia="仿宋" w:hAnsi="仿宋"/>
                <w:bCs/>
                <w:sz w:val="24"/>
              </w:rPr>
            </w:pPr>
          </w:p>
        </w:tc>
        <w:tc>
          <w:tcPr>
            <w:tcW w:w="1323"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0</w:t>
            </w:r>
            <w:r w:rsidRPr="00696976">
              <w:rPr>
                <w:rFonts w:ascii="仿宋" w:eastAsia="仿宋" w:hAnsi="仿宋"/>
                <w:sz w:val="24"/>
              </w:rPr>
              <w:t>8-03</w:t>
            </w:r>
          </w:p>
        </w:tc>
        <w:tc>
          <w:tcPr>
            <w:tcW w:w="3402" w:type="dxa"/>
            <w:vAlign w:val="center"/>
          </w:tcPr>
          <w:p w:rsidR="00550555" w:rsidRPr="00696976" w:rsidRDefault="00550555" w:rsidP="00E91F4E">
            <w:pPr>
              <w:spacing w:line="400" w:lineRule="exact"/>
              <w:jc w:val="center"/>
              <w:rPr>
                <w:rFonts w:ascii="仿宋" w:eastAsia="仿宋" w:hAnsi="仿宋"/>
                <w:bCs/>
                <w:sz w:val="24"/>
              </w:rPr>
            </w:pPr>
            <w:r w:rsidRPr="00696976">
              <w:rPr>
                <w:rFonts w:ascii="仿宋" w:eastAsia="仿宋" w:hAnsi="仿宋" w:hint="eastAsia"/>
                <w:sz w:val="24"/>
              </w:rPr>
              <w:t>多导睡眠记录仪</w:t>
            </w:r>
          </w:p>
        </w:tc>
        <w:tc>
          <w:tcPr>
            <w:tcW w:w="1497" w:type="dxa"/>
            <w:vMerge/>
            <w:vAlign w:val="center"/>
          </w:tcPr>
          <w:p w:rsidR="00550555" w:rsidRPr="00696976" w:rsidRDefault="00550555" w:rsidP="00E91F4E">
            <w:pPr>
              <w:spacing w:line="400" w:lineRule="exact"/>
              <w:jc w:val="center"/>
              <w:rPr>
                <w:rFonts w:ascii="仿宋" w:eastAsia="仿宋" w:hAnsi="仿宋"/>
                <w:bCs/>
                <w:sz w:val="24"/>
              </w:rPr>
            </w:pPr>
          </w:p>
        </w:tc>
      </w:tr>
    </w:tbl>
    <w:p w:rsidR="00550555" w:rsidRPr="00696976" w:rsidRDefault="00550555" w:rsidP="00550555">
      <w:pPr>
        <w:pStyle w:val="a3"/>
        <w:spacing w:line="400" w:lineRule="exact"/>
        <w:ind w:firstLine="480"/>
        <w:rPr>
          <w:rFonts w:ascii="仿宋" w:eastAsia="仿宋" w:hAnsi="仿宋"/>
          <w:bCs/>
          <w:sz w:val="24"/>
        </w:rPr>
      </w:pPr>
    </w:p>
    <w:p w:rsidR="00550555" w:rsidRPr="00696976" w:rsidRDefault="00550555" w:rsidP="00550555">
      <w:pPr>
        <w:keepNext/>
        <w:keepLines/>
        <w:spacing w:before="260" w:after="260" w:line="400" w:lineRule="exact"/>
        <w:ind w:firstLineChars="98" w:firstLine="236"/>
        <w:outlineLvl w:val="1"/>
        <w:rPr>
          <w:rFonts w:ascii="仿宋" w:eastAsia="仿宋" w:hAnsi="仿宋"/>
          <w:b/>
          <w:bCs/>
          <w:sz w:val="24"/>
        </w:rPr>
      </w:pPr>
      <w:r w:rsidRPr="00696976">
        <w:rPr>
          <w:rFonts w:ascii="仿宋" w:eastAsia="仿宋" w:hAnsi="仿宋" w:hint="eastAsia"/>
          <w:b/>
          <w:bCs/>
          <w:sz w:val="24"/>
        </w:rPr>
        <w:t>（二）. 商务要求（本节为通用商务条款，对本章“三、技术、服务要求”中未明确的设备适用，如“三、技术、服务要求”中有明确规定，以其规定为准）</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*（一）交货期及地点</w:t>
      </w:r>
    </w:p>
    <w:p w:rsidR="00550555" w:rsidRPr="00696976" w:rsidRDefault="00550555" w:rsidP="00550555">
      <w:pPr>
        <w:spacing w:line="520" w:lineRule="exact"/>
        <w:rPr>
          <w:rFonts w:ascii="仿宋" w:eastAsia="仿宋" w:hAnsi="仿宋"/>
          <w:bCs/>
          <w:sz w:val="24"/>
        </w:rPr>
      </w:pPr>
      <w:r w:rsidRPr="00696976">
        <w:rPr>
          <w:rFonts w:ascii="仿宋" w:eastAsia="仿宋" w:hAnsi="仿宋"/>
          <w:sz w:val="24"/>
        </w:rPr>
        <w:t>1</w:t>
      </w:r>
      <w:r w:rsidRPr="00696976">
        <w:rPr>
          <w:rFonts w:ascii="仿宋" w:eastAsia="仿宋" w:hAnsi="仿宋" w:hint="eastAsia"/>
          <w:sz w:val="24"/>
        </w:rPr>
        <w:t>、交货期：</w:t>
      </w:r>
      <w:r w:rsidRPr="00696976">
        <w:rPr>
          <w:rFonts w:ascii="仿宋" w:eastAsia="仿宋" w:hAnsi="仿宋" w:hint="eastAsia"/>
          <w:bCs/>
          <w:sz w:val="24"/>
        </w:rPr>
        <w:t>国产设备在合同签订后1个月内交货，进口设备在合同签订后3个月内交货。</w:t>
      </w:r>
    </w:p>
    <w:p w:rsidR="00550555" w:rsidRPr="00696976" w:rsidRDefault="00550555" w:rsidP="00550555">
      <w:pPr>
        <w:spacing w:line="520" w:lineRule="exact"/>
        <w:rPr>
          <w:rFonts w:ascii="仿宋" w:eastAsia="仿宋" w:hAnsi="仿宋"/>
          <w:sz w:val="24"/>
        </w:rPr>
      </w:pPr>
      <w:r w:rsidRPr="00696976">
        <w:rPr>
          <w:rFonts w:ascii="仿宋" w:eastAsia="仿宋" w:hAnsi="仿宋"/>
          <w:sz w:val="24"/>
        </w:rPr>
        <w:t>2</w:t>
      </w:r>
      <w:r w:rsidRPr="00696976">
        <w:rPr>
          <w:rFonts w:ascii="仿宋" w:eastAsia="仿宋" w:hAnsi="仿宋" w:hint="eastAsia"/>
          <w:sz w:val="24"/>
        </w:rPr>
        <w:t>、交货地点: 成都市第六人民医院内指定地方</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*（二）付款方法和条件：</w:t>
      </w:r>
    </w:p>
    <w:p w:rsidR="00550555" w:rsidRPr="00696976" w:rsidRDefault="00550555" w:rsidP="00550555">
      <w:pPr>
        <w:spacing w:line="500" w:lineRule="exact"/>
        <w:rPr>
          <w:rFonts w:ascii="仿宋" w:eastAsia="仿宋" w:hAnsi="仿宋"/>
          <w:bCs/>
          <w:sz w:val="24"/>
        </w:rPr>
      </w:pPr>
      <w:r w:rsidRPr="00696976">
        <w:rPr>
          <w:rFonts w:ascii="仿宋" w:eastAsia="仿宋" w:hAnsi="仿宋"/>
          <w:bCs/>
          <w:sz w:val="24"/>
        </w:rPr>
        <w:lastRenderedPageBreak/>
        <w:t>1</w:t>
      </w:r>
      <w:r w:rsidRPr="00696976">
        <w:rPr>
          <w:rFonts w:ascii="仿宋" w:eastAsia="仿宋" w:hAnsi="仿宋" w:hint="eastAsia"/>
          <w:bCs/>
          <w:sz w:val="24"/>
        </w:rPr>
        <w:t>、在设备安装调试且经采购人验收全部合格并正常使用，采购人收到中标人提供合法有效的等额完税发票之后，60天内以银行转账方式向中标人支付全额货款。</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（三）附件及零配件（包括专用工具）、备品备件的要求</w:t>
      </w:r>
    </w:p>
    <w:p w:rsidR="00550555" w:rsidRPr="00696976" w:rsidRDefault="00550555" w:rsidP="00550555">
      <w:pPr>
        <w:spacing w:line="500" w:lineRule="exact"/>
        <w:rPr>
          <w:rFonts w:ascii="仿宋" w:eastAsia="仿宋" w:hAnsi="仿宋"/>
          <w:sz w:val="24"/>
        </w:rPr>
      </w:pPr>
      <w:r w:rsidRPr="00696976">
        <w:rPr>
          <w:rFonts w:ascii="仿宋" w:eastAsia="仿宋" w:hAnsi="仿宋" w:hint="eastAsia"/>
          <w:sz w:val="24"/>
        </w:rPr>
        <w:t>1、货物抵达医院3日内对方应派专业人员到达现场，依据设备装箱清单、检验合格证书、产品使用说明书、维修手册及质量标准等有关资料，由双方共同开箱检验。如有短缺、规格质量不符、资料不全等，由对方无偿更换、补齐。并承担由此产生的费用。</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（四）验收标准和方法</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1</w:t>
      </w:r>
      <w:r w:rsidRPr="00696976">
        <w:rPr>
          <w:rFonts w:ascii="仿宋" w:eastAsia="仿宋" w:hAnsi="仿宋" w:hint="eastAsia"/>
          <w:sz w:val="24"/>
        </w:rPr>
        <w:t>、中标人在货物抵达医院后7日内到达现场组织进行安装、调试，达到正式运行要求，保证采购人能正常使用。安装调试，经医院方正式验收合格后，方可付款。运费、开箱费用、安装费用等由中标人承担。</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（五）安装调试及技术服务(含培训)要求：</w:t>
      </w:r>
    </w:p>
    <w:p w:rsidR="00550555" w:rsidRPr="00696976" w:rsidRDefault="00550555" w:rsidP="00550555">
      <w:pPr>
        <w:spacing w:line="500" w:lineRule="exact"/>
        <w:rPr>
          <w:rFonts w:ascii="仿宋" w:eastAsia="仿宋" w:hAnsi="仿宋"/>
          <w:sz w:val="24"/>
        </w:rPr>
      </w:pPr>
      <w:r w:rsidRPr="00696976">
        <w:rPr>
          <w:rFonts w:ascii="仿宋" w:eastAsia="仿宋" w:hAnsi="仿宋" w:hint="eastAsia"/>
          <w:sz w:val="24"/>
        </w:rPr>
        <w:t>1、设备安装、调试正常使用后，工程师现场对医院各操作人员进行免费培训，直到使用者能独立熟练操作为止。对医院的维修人员进行常见故障的判断、处理、维修培训。培训人数以医院制定的为准。</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（六）售后服务要求：</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1</w:t>
      </w:r>
      <w:r w:rsidRPr="00696976">
        <w:rPr>
          <w:rFonts w:ascii="仿宋" w:eastAsia="仿宋" w:hAnsi="仿宋" w:hint="eastAsia"/>
          <w:sz w:val="24"/>
        </w:rPr>
        <w:t>、提供售后服务承诺（投标人需单独提供书面售后服务承诺原件）。</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*2</w:t>
      </w:r>
      <w:r w:rsidRPr="00696976">
        <w:rPr>
          <w:rFonts w:ascii="仿宋" w:eastAsia="仿宋" w:hAnsi="仿宋" w:hint="eastAsia"/>
          <w:sz w:val="24"/>
        </w:rPr>
        <w:t>、整套设备保修3年。</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3</w:t>
      </w:r>
      <w:r w:rsidRPr="00696976">
        <w:rPr>
          <w:rFonts w:ascii="仿宋" w:eastAsia="仿宋" w:hAnsi="仿宋" w:hint="eastAsia"/>
          <w:sz w:val="24"/>
        </w:rPr>
        <w:t>、至少每季度提供一次巡检与性能标定服务，确保设备性能符合药监局注册时之标准性能，并向医院提供书面报告，维修响应时间2小时，24小时不能修复，投标人必须提供备用设备确保临床使用。（参数中有具体的商务、保修要求的以具体的参数要求为准）</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4</w:t>
      </w:r>
      <w:r w:rsidRPr="00696976">
        <w:rPr>
          <w:rFonts w:ascii="仿宋" w:eastAsia="仿宋" w:hAnsi="仿宋" w:hint="eastAsia"/>
          <w:sz w:val="24"/>
        </w:rPr>
        <w:t>、保修期外为终身维护。</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lastRenderedPageBreak/>
        <w:t>5</w:t>
      </w:r>
      <w:r w:rsidRPr="00696976">
        <w:rPr>
          <w:rFonts w:ascii="仿宋" w:eastAsia="仿宋" w:hAnsi="仿宋" w:hint="eastAsia"/>
          <w:sz w:val="24"/>
        </w:rPr>
        <w:t>、投标人应对操作人员进行培训，并保证正常使用。</w:t>
      </w:r>
    </w:p>
    <w:p w:rsidR="00550555" w:rsidRPr="00696976" w:rsidRDefault="00550555" w:rsidP="00550555">
      <w:pPr>
        <w:spacing w:line="500" w:lineRule="exact"/>
        <w:rPr>
          <w:rFonts w:ascii="仿宋" w:eastAsia="仿宋" w:hAnsi="仿宋"/>
          <w:sz w:val="24"/>
        </w:rPr>
      </w:pPr>
      <w:r w:rsidRPr="00696976">
        <w:rPr>
          <w:rFonts w:ascii="仿宋" w:eastAsia="仿宋" w:hAnsi="仿宋" w:hint="eastAsia"/>
          <w:sz w:val="24"/>
        </w:rPr>
        <w:t>★（七）为保证产品的合法来源，非生产厂家投标，核心产品须具有投标产品生产厂家或有效经销商针对本项目的授权委托书原件。</w:t>
      </w:r>
    </w:p>
    <w:p w:rsidR="00550555" w:rsidRPr="00696976" w:rsidRDefault="00550555" w:rsidP="00550555">
      <w:pPr>
        <w:spacing w:line="500" w:lineRule="exact"/>
        <w:rPr>
          <w:rFonts w:ascii="仿宋" w:eastAsia="仿宋" w:hAnsi="仿宋"/>
          <w:sz w:val="24"/>
        </w:rPr>
      </w:pPr>
      <w:r w:rsidRPr="00696976">
        <w:rPr>
          <w:rFonts w:ascii="仿宋" w:eastAsia="仿宋" w:hAnsi="仿宋" w:hint="eastAsia"/>
          <w:sz w:val="24"/>
        </w:rPr>
        <w:t>（八）投标人需提供所投设备涉及的配套耗材的价格清单，作为参考依据。（如涉及）（此项不进入价格评审）。</w:t>
      </w:r>
    </w:p>
    <w:p w:rsidR="00550555" w:rsidRPr="00696976" w:rsidRDefault="00550555" w:rsidP="00550555">
      <w:pPr>
        <w:spacing w:line="500" w:lineRule="exact"/>
        <w:rPr>
          <w:rFonts w:ascii="仿宋" w:eastAsia="仿宋" w:hAnsi="仿宋"/>
          <w:sz w:val="24"/>
        </w:rPr>
      </w:pPr>
      <w:r w:rsidRPr="00696976">
        <w:rPr>
          <w:rFonts w:ascii="仿宋" w:eastAsia="仿宋" w:hAnsi="仿宋" w:hint="eastAsia"/>
          <w:sz w:val="24"/>
        </w:rPr>
        <w:t>（九）其他要求：</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9.1</w:t>
      </w:r>
      <w:r w:rsidRPr="00696976">
        <w:rPr>
          <w:rFonts w:ascii="仿宋" w:eastAsia="仿宋" w:hAnsi="仿宋" w:hint="eastAsia"/>
          <w:sz w:val="24"/>
        </w:rPr>
        <w:t>投标人应提供设备配套安装条件清单并加盖投标人公章。（包含但不限于重量、水、电、信息网络等）。</w:t>
      </w:r>
    </w:p>
    <w:p w:rsidR="00550555" w:rsidRPr="00696976" w:rsidRDefault="00550555" w:rsidP="00550555">
      <w:pPr>
        <w:spacing w:line="500" w:lineRule="exact"/>
        <w:rPr>
          <w:rFonts w:ascii="仿宋" w:eastAsia="仿宋" w:hAnsi="仿宋"/>
          <w:sz w:val="24"/>
        </w:rPr>
      </w:pPr>
      <w:r w:rsidRPr="00696976">
        <w:rPr>
          <w:rFonts w:ascii="仿宋" w:eastAsia="仿宋" w:hAnsi="仿宋"/>
          <w:sz w:val="24"/>
        </w:rPr>
        <w:t>9.2</w:t>
      </w:r>
      <w:r w:rsidRPr="00696976">
        <w:rPr>
          <w:rFonts w:ascii="仿宋" w:eastAsia="仿宋" w:hAnsi="仿宋" w:hint="eastAsia"/>
          <w:sz w:val="24"/>
        </w:rPr>
        <w:t>中标交货的产品应为本项目开标前一年内生产的新设备。</w:t>
      </w:r>
    </w:p>
    <w:p w:rsidR="00550555" w:rsidRPr="00696976" w:rsidRDefault="00550555" w:rsidP="00550555">
      <w:pPr>
        <w:spacing w:line="500" w:lineRule="exact"/>
        <w:rPr>
          <w:rFonts w:ascii="仿宋" w:eastAsia="仿宋" w:hAnsi="仿宋"/>
          <w:sz w:val="24"/>
        </w:rPr>
      </w:pPr>
      <w:r w:rsidRPr="00696976">
        <w:rPr>
          <w:rFonts w:ascii="仿宋" w:eastAsia="仿宋" w:hAnsi="仿宋" w:hint="eastAsia"/>
          <w:sz w:val="24"/>
        </w:rPr>
        <w:t>9.3所有心电图机，动态心电及心电监护仪都具备标准网络接口</w:t>
      </w:r>
    </w:p>
    <w:p w:rsidR="00550555" w:rsidRPr="00696976" w:rsidRDefault="00550555" w:rsidP="00550555">
      <w:pPr>
        <w:spacing w:line="500" w:lineRule="exact"/>
        <w:rPr>
          <w:rFonts w:ascii="仿宋" w:eastAsia="仿宋" w:hAnsi="仿宋"/>
          <w:b/>
          <w:sz w:val="24"/>
        </w:rPr>
      </w:pPr>
      <w:r w:rsidRPr="00696976">
        <w:rPr>
          <w:rFonts w:ascii="仿宋" w:eastAsia="仿宋" w:hAnsi="仿宋" w:hint="eastAsia"/>
          <w:sz w:val="24"/>
        </w:rPr>
        <w:t>（十）所有</w:t>
      </w:r>
      <w:r w:rsidRPr="00696976">
        <w:rPr>
          <w:rFonts w:ascii="仿宋" w:eastAsia="仿宋" w:hAnsi="仿宋"/>
          <w:sz w:val="24"/>
        </w:rPr>
        <w:t>设备，</w:t>
      </w:r>
      <w:r w:rsidRPr="00696976">
        <w:rPr>
          <w:rFonts w:ascii="仿宋" w:eastAsia="仿宋" w:hAnsi="仿宋" w:hint="eastAsia"/>
          <w:sz w:val="24"/>
        </w:rPr>
        <w:t>以下费用需由供应商</w:t>
      </w:r>
      <w:r w:rsidRPr="00696976">
        <w:rPr>
          <w:rFonts w:ascii="仿宋" w:eastAsia="仿宋" w:hAnsi="仿宋"/>
          <w:sz w:val="24"/>
        </w:rPr>
        <w:t>承担</w:t>
      </w:r>
      <w:r w:rsidRPr="00696976">
        <w:rPr>
          <w:rFonts w:ascii="仿宋" w:eastAsia="仿宋" w:hAnsi="仿宋" w:hint="eastAsia"/>
          <w:sz w:val="24"/>
        </w:rPr>
        <w:t>（如涉及）</w:t>
      </w:r>
      <w:r w:rsidRPr="00696976">
        <w:rPr>
          <w:rFonts w:ascii="仿宋" w:eastAsia="仿宋" w:hAnsi="仿宋"/>
          <w:sz w:val="24"/>
        </w:rPr>
        <w:t>：</w:t>
      </w:r>
      <w:r w:rsidRPr="00696976">
        <w:rPr>
          <w:rFonts w:ascii="仿宋" w:eastAsia="仿宋" w:hAnsi="仿宋"/>
          <w:sz w:val="24"/>
        </w:rPr>
        <w:br/>
        <w:t>10.1.设备与LIS</w:t>
      </w:r>
      <w:r w:rsidRPr="00696976">
        <w:rPr>
          <w:rFonts w:ascii="仿宋" w:eastAsia="仿宋" w:hAnsi="仿宋" w:hint="eastAsia"/>
          <w:sz w:val="24"/>
        </w:rPr>
        <w:t>、PACS等</w:t>
      </w:r>
      <w:r w:rsidRPr="00696976">
        <w:rPr>
          <w:rFonts w:ascii="仿宋" w:eastAsia="仿宋" w:hAnsi="仿宋"/>
          <w:sz w:val="24"/>
        </w:rPr>
        <w:t>软件对接所需费用</w:t>
      </w:r>
      <w:r w:rsidRPr="00696976">
        <w:rPr>
          <w:rFonts w:ascii="仿宋" w:eastAsia="仿宋" w:hAnsi="仿宋" w:hint="eastAsia"/>
          <w:sz w:val="24"/>
        </w:rPr>
        <w:t>。</w:t>
      </w:r>
      <w:r w:rsidRPr="00696976">
        <w:rPr>
          <w:rFonts w:ascii="仿宋" w:eastAsia="仿宋" w:hAnsi="仿宋"/>
          <w:sz w:val="24"/>
        </w:rPr>
        <w:br/>
        <w:t>10.</w:t>
      </w:r>
      <w:r w:rsidRPr="00696976">
        <w:rPr>
          <w:rFonts w:ascii="仿宋" w:eastAsia="仿宋" w:hAnsi="仿宋" w:hint="eastAsia"/>
          <w:sz w:val="24"/>
        </w:rPr>
        <w:t>2</w:t>
      </w:r>
      <w:r w:rsidRPr="00696976">
        <w:rPr>
          <w:rFonts w:ascii="仿宋" w:eastAsia="仿宋" w:hAnsi="仿宋"/>
          <w:sz w:val="24"/>
        </w:rPr>
        <w:t>.设备安装，安装地点房屋配套改造费用。</w:t>
      </w:r>
    </w:p>
    <w:p w:rsidR="00550555" w:rsidRPr="00696976" w:rsidRDefault="00550555" w:rsidP="00550555">
      <w:pPr>
        <w:spacing w:line="500" w:lineRule="exact"/>
        <w:rPr>
          <w:rFonts w:ascii="仿宋" w:eastAsia="仿宋" w:hAnsi="仿宋"/>
          <w:bCs/>
          <w:sz w:val="24"/>
        </w:rPr>
      </w:pPr>
      <w:r w:rsidRPr="00696976">
        <w:rPr>
          <w:rFonts w:ascii="仿宋" w:eastAsia="仿宋" w:hAnsi="仿宋" w:hint="eastAsia"/>
          <w:bCs/>
          <w:sz w:val="24"/>
        </w:rPr>
        <w:t>（十一）其余事项以合同约定为准。</w:t>
      </w:r>
    </w:p>
    <w:p w:rsidR="00550555" w:rsidRPr="00696976" w:rsidRDefault="00550555" w:rsidP="00550555">
      <w:pPr>
        <w:pStyle w:val="2"/>
        <w:spacing w:line="400" w:lineRule="exact"/>
        <w:ind w:firstLineChars="98" w:firstLine="236"/>
        <w:rPr>
          <w:rFonts w:ascii="仿宋" w:eastAsia="仿宋" w:hAnsi="仿宋"/>
          <w:sz w:val="24"/>
          <w:szCs w:val="24"/>
        </w:rPr>
      </w:pPr>
      <w:r w:rsidRPr="00696976">
        <w:rPr>
          <w:rFonts w:ascii="仿宋" w:eastAsia="仿宋" w:hAnsi="仿宋" w:hint="eastAsia"/>
          <w:sz w:val="24"/>
          <w:szCs w:val="24"/>
        </w:rPr>
        <w:t>（三）.技术、服务要求</w:t>
      </w:r>
      <w:bookmarkEnd w:id="1"/>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1</w:t>
      </w:r>
      <w:r w:rsidRPr="00696976">
        <w:rPr>
          <w:rFonts w:ascii="仿宋" w:eastAsia="仿宋" w:hAnsi="仿宋" w:hint="eastAsia"/>
          <w:b/>
          <w:bCs/>
          <w:sz w:val="24"/>
        </w:rPr>
        <w:t>包</w:t>
      </w:r>
    </w:p>
    <w:p w:rsidR="00550555" w:rsidRPr="00696976" w:rsidRDefault="00550555" w:rsidP="00550555">
      <w:pPr>
        <w:spacing w:line="360" w:lineRule="auto"/>
        <w:rPr>
          <w:rFonts w:ascii="仿宋" w:eastAsia="仿宋" w:hAnsi="仿宋"/>
          <w:b/>
          <w:bCs/>
          <w:sz w:val="24"/>
        </w:rPr>
      </w:pPr>
      <w:r w:rsidRPr="00696976">
        <w:rPr>
          <w:rFonts w:ascii="仿宋" w:eastAsia="仿宋" w:hAnsi="仿宋"/>
          <w:b/>
          <w:bCs/>
          <w:sz w:val="24"/>
        </w:rPr>
        <w:t>01-01</w:t>
      </w:r>
      <w:r w:rsidRPr="00696976">
        <w:rPr>
          <w:rFonts w:ascii="仿宋" w:eastAsia="仿宋" w:hAnsi="仿宋" w:hint="eastAsia"/>
          <w:b/>
          <w:bCs/>
          <w:sz w:val="24"/>
        </w:rPr>
        <w:t>：监护仪1</w:t>
      </w:r>
    </w:p>
    <w:p w:rsidR="00550555" w:rsidRPr="00696976" w:rsidRDefault="00550555" w:rsidP="00550555">
      <w:pPr>
        <w:spacing w:line="360" w:lineRule="auto"/>
        <w:rPr>
          <w:rFonts w:ascii="仿宋" w:eastAsia="仿宋" w:hAnsi="仿宋"/>
          <w:b/>
          <w:bCs/>
          <w:sz w:val="24"/>
          <w:lang w:val="zh-TW" w:eastAsia="zh-TW"/>
        </w:rPr>
      </w:pPr>
      <w:r w:rsidRPr="00696976">
        <w:rPr>
          <w:rFonts w:ascii="仿宋" w:eastAsia="仿宋" w:hAnsi="仿宋" w:hint="eastAsia"/>
          <w:b/>
          <w:bCs/>
          <w:sz w:val="24"/>
          <w:lang w:val="zh-TW" w:eastAsia="zh-TW"/>
        </w:rPr>
        <w:t>一、</w:t>
      </w:r>
      <w:r w:rsidRPr="00696976">
        <w:rPr>
          <w:rFonts w:ascii="仿宋" w:eastAsia="仿宋" w:hAnsi="仿宋"/>
          <w:b/>
          <w:bCs/>
          <w:sz w:val="24"/>
          <w:lang w:val="zh-TW" w:eastAsia="zh-TW"/>
        </w:rPr>
        <w:t>监护仪结构：</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rPr>
        <w:t>★</w:t>
      </w:r>
      <w:r w:rsidRPr="00696976">
        <w:rPr>
          <w:rFonts w:ascii="仿宋" w:eastAsia="仿宋" w:hAnsi="仿宋"/>
          <w:sz w:val="24"/>
          <w:lang w:val="zh-TW" w:eastAsia="zh-TW"/>
        </w:rPr>
        <w:t>模块化插件式床边监护仪，主机、显示屏和插件槽一体化设计，主机插槽数</w:t>
      </w:r>
      <w:r w:rsidRPr="00696976">
        <w:rPr>
          <w:rFonts w:ascii="仿宋" w:eastAsia="仿宋" w:hAnsi="仿宋" w:hint="eastAsia"/>
          <w:sz w:val="24"/>
          <w:lang w:val="zh-TW"/>
        </w:rPr>
        <w:t>≥</w:t>
      </w:r>
      <w:r w:rsidRPr="00696976">
        <w:rPr>
          <w:rFonts w:ascii="仿宋" w:eastAsia="仿宋" w:hAnsi="仿宋"/>
          <w:sz w:val="24"/>
        </w:rPr>
        <w:t>6</w:t>
      </w:r>
      <w:r w:rsidRPr="00696976">
        <w:rPr>
          <w:rFonts w:ascii="仿宋" w:eastAsia="仿宋" w:hAnsi="仿宋"/>
          <w:sz w:val="24"/>
          <w:lang w:val="zh-TW" w:eastAsia="zh-TW"/>
        </w:rPr>
        <w:t>个，并可外接</w:t>
      </w:r>
      <w:r w:rsidRPr="00696976">
        <w:rPr>
          <w:rFonts w:ascii="仿宋" w:eastAsia="仿宋" w:hAnsi="仿宋"/>
          <w:sz w:val="24"/>
        </w:rPr>
        <w:t>8</w:t>
      </w:r>
      <w:r w:rsidRPr="00696976">
        <w:rPr>
          <w:rFonts w:ascii="仿宋" w:eastAsia="仿宋" w:hAnsi="仿宋"/>
          <w:sz w:val="24"/>
          <w:lang w:val="zh-TW" w:eastAsia="zh-TW"/>
        </w:rPr>
        <w:t>槽位辅助插件箱方便升级</w:t>
      </w:r>
      <w:r w:rsidRPr="00696976">
        <w:rPr>
          <w:rFonts w:ascii="仿宋" w:eastAsia="仿宋" w:hAnsi="仿宋" w:hint="eastAsia"/>
          <w:sz w:val="24"/>
          <w:lang w:val="zh-TW"/>
        </w:rPr>
        <w:t>；≥</w:t>
      </w:r>
      <w:r w:rsidRPr="00696976">
        <w:rPr>
          <w:rFonts w:ascii="仿宋" w:eastAsia="仿宋" w:hAnsi="仿宋"/>
          <w:sz w:val="24"/>
        </w:rPr>
        <w:t>15</w:t>
      </w:r>
      <w:r w:rsidRPr="00696976">
        <w:rPr>
          <w:rFonts w:ascii="仿宋" w:eastAsia="仿宋" w:hAnsi="仿宋"/>
          <w:sz w:val="24"/>
          <w:lang w:val="zh-CN"/>
        </w:rPr>
        <w:t>英</w:t>
      </w:r>
      <w:r w:rsidRPr="00696976">
        <w:rPr>
          <w:rFonts w:ascii="仿宋" w:eastAsia="仿宋" w:hAnsi="仿宋"/>
          <w:sz w:val="24"/>
          <w:lang w:val="zh-TW" w:eastAsia="zh-TW"/>
        </w:rPr>
        <w:t>寸彩色电容触摸屏，支持多点触摸操作，高分辨率达</w:t>
      </w:r>
      <w:r w:rsidRPr="00696976">
        <w:rPr>
          <w:rFonts w:ascii="仿宋" w:eastAsia="仿宋" w:hAnsi="仿宋"/>
          <w:sz w:val="24"/>
        </w:rPr>
        <w:t>1920 x 1080</w:t>
      </w:r>
      <w:r w:rsidRPr="00696976">
        <w:rPr>
          <w:rFonts w:ascii="仿宋" w:eastAsia="仿宋" w:hAnsi="仿宋"/>
          <w:sz w:val="24"/>
          <w:lang w:val="zh-TW" w:eastAsia="zh-TW"/>
        </w:rPr>
        <w:t>像素，</w:t>
      </w:r>
      <w:r w:rsidRPr="00696976">
        <w:rPr>
          <w:rFonts w:ascii="仿宋" w:eastAsia="仿宋" w:hAnsi="仿宋"/>
          <w:sz w:val="24"/>
        </w:rPr>
        <w:t>10</w:t>
      </w:r>
      <w:r w:rsidRPr="00696976">
        <w:rPr>
          <w:rFonts w:ascii="仿宋" w:eastAsia="仿宋" w:hAnsi="仿宋"/>
          <w:sz w:val="24"/>
          <w:lang w:val="zh-TW" w:eastAsia="zh-TW"/>
        </w:rPr>
        <w:t>通道显示，显示屏亮度自动调节</w:t>
      </w:r>
      <w:r w:rsidRPr="00696976">
        <w:rPr>
          <w:rFonts w:ascii="仿宋" w:eastAsia="仿宋" w:hAnsi="仿宋" w:hint="eastAsia"/>
          <w:sz w:val="24"/>
          <w:lang w:val="zh-TW"/>
        </w:rPr>
        <w:t>，</w:t>
      </w:r>
      <w:r w:rsidRPr="00696976">
        <w:rPr>
          <w:rFonts w:ascii="仿宋" w:eastAsia="仿宋" w:hAnsi="仿宋"/>
          <w:sz w:val="24"/>
          <w:lang w:val="zh-TW" w:eastAsia="zh-TW"/>
        </w:rPr>
        <w:t>采用无风扇设计</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支持配置内置锂电池，供电时间</w:t>
      </w:r>
      <w:r w:rsidRPr="00696976">
        <w:rPr>
          <w:rFonts w:ascii="仿宋" w:eastAsia="仿宋" w:hAnsi="仿宋" w:hint="eastAsia"/>
          <w:sz w:val="24"/>
          <w:lang w:val="zh-TW"/>
        </w:rPr>
        <w:t>≥</w:t>
      </w:r>
      <w:r w:rsidRPr="00696976">
        <w:rPr>
          <w:rFonts w:ascii="仿宋" w:eastAsia="仿宋" w:hAnsi="仿宋"/>
          <w:sz w:val="24"/>
        </w:rPr>
        <w:t>2</w:t>
      </w:r>
      <w:r w:rsidRPr="00696976">
        <w:rPr>
          <w:rFonts w:ascii="仿宋" w:eastAsia="仿宋" w:hAnsi="仿宋"/>
          <w:sz w:val="24"/>
          <w:lang w:val="zh-TW" w:eastAsia="zh-TW"/>
        </w:rPr>
        <w:t>小时</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配置</w:t>
      </w:r>
      <w:r w:rsidRPr="00696976">
        <w:rPr>
          <w:rFonts w:ascii="仿宋" w:eastAsia="仿宋" w:hAnsi="仿宋" w:hint="eastAsia"/>
          <w:sz w:val="24"/>
          <w:lang w:val="zh-TW"/>
        </w:rPr>
        <w:t>≥</w:t>
      </w:r>
      <w:r w:rsidRPr="00696976">
        <w:rPr>
          <w:rFonts w:ascii="仿宋" w:eastAsia="仿宋" w:hAnsi="仿宋"/>
          <w:sz w:val="24"/>
        </w:rPr>
        <w:t>4</w:t>
      </w:r>
      <w:r w:rsidRPr="00696976">
        <w:rPr>
          <w:rFonts w:ascii="仿宋" w:eastAsia="仿宋" w:hAnsi="仿宋"/>
          <w:sz w:val="24"/>
          <w:lang w:val="zh-TW" w:eastAsia="zh-TW"/>
        </w:rPr>
        <w:t>个</w:t>
      </w:r>
      <w:r w:rsidRPr="00696976">
        <w:rPr>
          <w:rFonts w:ascii="仿宋" w:eastAsia="仿宋" w:hAnsi="仿宋"/>
          <w:sz w:val="24"/>
        </w:rPr>
        <w:t>USB</w:t>
      </w:r>
      <w:r w:rsidRPr="00696976">
        <w:rPr>
          <w:rFonts w:ascii="仿宋" w:eastAsia="仿宋" w:hAnsi="仿宋"/>
          <w:sz w:val="24"/>
          <w:lang w:val="zh-TW" w:eastAsia="zh-TW"/>
        </w:rPr>
        <w:t>接口，支持连接存储介质、鼠标、键盘、条码扫描枪等</w:t>
      </w:r>
      <w:r w:rsidRPr="00696976">
        <w:rPr>
          <w:rFonts w:ascii="仿宋" w:eastAsia="仿宋" w:hAnsi="仿宋"/>
          <w:sz w:val="24"/>
        </w:rPr>
        <w:t>USB</w:t>
      </w:r>
      <w:r w:rsidRPr="00696976">
        <w:rPr>
          <w:rFonts w:ascii="仿宋" w:eastAsia="仿宋" w:hAnsi="仿宋"/>
          <w:sz w:val="24"/>
          <w:lang w:val="zh-TW" w:eastAsia="zh-TW"/>
        </w:rPr>
        <w:lastRenderedPageBreak/>
        <w:t>设备</w:t>
      </w:r>
    </w:p>
    <w:p w:rsidR="00550555" w:rsidRPr="00696976" w:rsidRDefault="00550555" w:rsidP="00550555">
      <w:pPr>
        <w:spacing w:line="360" w:lineRule="auto"/>
        <w:rPr>
          <w:rFonts w:ascii="仿宋" w:eastAsia="仿宋" w:hAnsi="仿宋"/>
          <w:b/>
          <w:bCs/>
          <w:sz w:val="24"/>
          <w:lang w:val="zh-TW" w:eastAsia="zh-TW"/>
        </w:rPr>
      </w:pPr>
      <w:r w:rsidRPr="00696976">
        <w:rPr>
          <w:rFonts w:ascii="仿宋" w:eastAsia="仿宋" w:hAnsi="仿宋" w:hint="eastAsia"/>
          <w:b/>
          <w:bCs/>
          <w:sz w:val="24"/>
          <w:lang w:val="zh-TW" w:eastAsia="zh-TW"/>
        </w:rPr>
        <w:t>二、</w:t>
      </w:r>
      <w:r w:rsidRPr="00696976">
        <w:rPr>
          <w:rFonts w:ascii="仿宋" w:eastAsia="仿宋" w:hAnsi="仿宋"/>
          <w:b/>
          <w:bCs/>
          <w:sz w:val="24"/>
          <w:lang w:val="zh-TW" w:eastAsia="zh-TW"/>
        </w:rPr>
        <w:t>监测参数：</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基本功能模块支持心电，呼吸，心率，无创血压，血氧饱和度，脉搏，双通道体温和双通道有创血压的同时监测</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基本功能模块支持升级从监护仪拔出后作为一个独立的监护仪支持病人的无缝转移，具有显示屏，屏幕尺寸</w:t>
      </w:r>
      <w:r w:rsidRPr="00696976">
        <w:rPr>
          <w:rFonts w:ascii="仿宋" w:eastAsia="仿宋" w:hAnsi="仿宋" w:hint="eastAsia"/>
          <w:sz w:val="24"/>
          <w:lang w:val="zh-TW"/>
        </w:rPr>
        <w:t>≥</w:t>
      </w:r>
      <w:r w:rsidRPr="00696976">
        <w:rPr>
          <w:rFonts w:ascii="仿宋" w:eastAsia="仿宋" w:hAnsi="仿宋"/>
          <w:sz w:val="24"/>
        </w:rPr>
        <w:t>4.5</w:t>
      </w:r>
      <w:r w:rsidRPr="00696976">
        <w:rPr>
          <w:rFonts w:ascii="仿宋" w:eastAsia="仿宋" w:hAnsi="仿宋"/>
          <w:sz w:val="24"/>
          <w:lang w:val="zh-TW" w:eastAsia="zh-TW"/>
        </w:rPr>
        <w:t>英寸，内置锂电池供电不小于</w:t>
      </w:r>
      <w:r w:rsidRPr="00696976">
        <w:rPr>
          <w:rFonts w:ascii="仿宋" w:eastAsia="仿宋" w:hAnsi="仿宋"/>
          <w:sz w:val="24"/>
        </w:rPr>
        <w:t>4</w:t>
      </w:r>
      <w:r w:rsidRPr="00696976">
        <w:rPr>
          <w:rFonts w:ascii="仿宋" w:eastAsia="仿宋" w:hAnsi="仿宋"/>
          <w:sz w:val="24"/>
          <w:lang w:val="zh-TW" w:eastAsia="zh-TW"/>
        </w:rPr>
        <w:t>小时，无风扇设计</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支持</w:t>
      </w:r>
      <w:r w:rsidRPr="00696976">
        <w:rPr>
          <w:rFonts w:ascii="仿宋" w:eastAsia="仿宋" w:hAnsi="仿宋"/>
          <w:sz w:val="24"/>
        </w:rPr>
        <w:t>3/5/6</w:t>
      </w:r>
      <w:r w:rsidRPr="00696976">
        <w:rPr>
          <w:rFonts w:ascii="仿宋" w:eastAsia="仿宋" w:hAnsi="仿宋"/>
          <w:sz w:val="24"/>
          <w:lang w:val="zh-TW" w:eastAsia="zh-TW"/>
        </w:rPr>
        <w:t>导心电监测</w:t>
      </w:r>
      <w:r w:rsidRPr="00696976">
        <w:rPr>
          <w:rFonts w:ascii="仿宋" w:eastAsia="仿宋" w:hAnsi="仿宋"/>
          <w:sz w:val="24"/>
        </w:rPr>
        <w:t>,</w:t>
      </w:r>
      <w:r w:rsidRPr="00696976">
        <w:rPr>
          <w:rFonts w:ascii="仿宋" w:eastAsia="仿宋" w:hAnsi="仿宋"/>
          <w:sz w:val="24"/>
          <w:lang w:val="zh-TW" w:eastAsia="zh-TW"/>
        </w:rPr>
        <w:t>支持升级</w:t>
      </w:r>
      <w:r w:rsidRPr="00696976">
        <w:rPr>
          <w:rFonts w:ascii="仿宋" w:eastAsia="仿宋" w:hAnsi="仿宋"/>
          <w:sz w:val="24"/>
        </w:rPr>
        <w:t>12</w:t>
      </w:r>
      <w:r w:rsidRPr="00696976">
        <w:rPr>
          <w:rFonts w:ascii="仿宋" w:eastAsia="仿宋" w:hAnsi="仿宋"/>
          <w:sz w:val="24"/>
          <w:lang w:val="zh-TW" w:eastAsia="zh-TW"/>
        </w:rPr>
        <w:t>导心电测量，并在监护仪上完成</w:t>
      </w:r>
      <w:r w:rsidRPr="00696976">
        <w:rPr>
          <w:rFonts w:ascii="仿宋" w:eastAsia="仿宋" w:hAnsi="仿宋"/>
          <w:sz w:val="24"/>
        </w:rPr>
        <w:t>12</w:t>
      </w:r>
      <w:r w:rsidRPr="00696976">
        <w:rPr>
          <w:rFonts w:ascii="仿宋" w:eastAsia="仿宋" w:hAnsi="仿宋"/>
          <w:sz w:val="24"/>
          <w:lang w:val="zh-TW" w:eastAsia="zh-TW"/>
        </w:rPr>
        <w:t>导静息分析，提供监护截图证明材料</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支持房颤心律失常分析功能，支持不少于</w:t>
      </w:r>
      <w:r w:rsidRPr="00696976">
        <w:rPr>
          <w:rFonts w:ascii="仿宋" w:eastAsia="仿宋" w:hAnsi="仿宋"/>
          <w:sz w:val="24"/>
        </w:rPr>
        <w:t>20</w:t>
      </w:r>
      <w:r w:rsidRPr="00696976">
        <w:rPr>
          <w:rFonts w:ascii="仿宋" w:eastAsia="仿宋" w:hAnsi="仿宋"/>
          <w:sz w:val="24"/>
          <w:lang w:val="zh-TW" w:eastAsia="zh-TW"/>
        </w:rPr>
        <w:t>种实时心律失常分析</w:t>
      </w:r>
      <w:r w:rsidRPr="00696976">
        <w:rPr>
          <w:rFonts w:ascii="仿宋" w:eastAsia="仿宋" w:hAnsi="仿宋"/>
          <w:sz w:val="24"/>
        </w:rPr>
        <w:t>,</w:t>
      </w:r>
      <w:r w:rsidRPr="00696976">
        <w:rPr>
          <w:rFonts w:ascii="仿宋" w:eastAsia="仿宋" w:hAnsi="仿宋"/>
          <w:sz w:val="24"/>
          <w:lang w:val="zh-TW" w:eastAsia="zh-TW"/>
        </w:rPr>
        <w:t>提供监护截图证明材料</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提供</w:t>
      </w:r>
      <w:r w:rsidRPr="00696976">
        <w:rPr>
          <w:rFonts w:ascii="仿宋" w:eastAsia="仿宋" w:hAnsi="仿宋"/>
          <w:sz w:val="24"/>
        </w:rPr>
        <w:t>ST</w:t>
      </w:r>
      <w:r w:rsidRPr="00696976">
        <w:rPr>
          <w:rFonts w:ascii="仿宋" w:eastAsia="仿宋" w:hAnsi="仿宋"/>
          <w:sz w:val="24"/>
          <w:lang w:val="zh-TW" w:eastAsia="zh-TW"/>
        </w:rPr>
        <w:t>段分析功能，支持在专门的窗口中分组显示心脏前壁，下壁和侧壁的</w:t>
      </w:r>
      <w:r w:rsidRPr="00696976">
        <w:rPr>
          <w:rFonts w:ascii="仿宋" w:eastAsia="仿宋" w:hAnsi="仿宋"/>
          <w:sz w:val="24"/>
        </w:rPr>
        <w:t>ST</w:t>
      </w:r>
      <w:r w:rsidRPr="00696976">
        <w:rPr>
          <w:rFonts w:ascii="仿宋" w:eastAsia="仿宋" w:hAnsi="仿宋"/>
          <w:sz w:val="24"/>
          <w:lang w:val="zh-TW" w:eastAsia="zh-TW"/>
        </w:rPr>
        <w:t>实时片段和参考片段，提供监护截图证明材料</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监测</w:t>
      </w:r>
      <w:r w:rsidRPr="00696976">
        <w:rPr>
          <w:rFonts w:ascii="仿宋" w:eastAsia="仿宋" w:hAnsi="仿宋"/>
          <w:sz w:val="24"/>
        </w:rPr>
        <w:t>ST</w:t>
      </w:r>
      <w:r w:rsidRPr="00696976">
        <w:rPr>
          <w:rFonts w:ascii="仿宋" w:eastAsia="仿宋" w:hAnsi="仿宋"/>
          <w:sz w:val="24"/>
          <w:lang w:val="zh-TW" w:eastAsia="zh-TW"/>
        </w:rPr>
        <w:t>段抬高或者压低，提供</w:t>
      </w:r>
      <w:r w:rsidRPr="00696976">
        <w:rPr>
          <w:rFonts w:ascii="仿宋" w:eastAsia="仿宋" w:hAnsi="仿宋"/>
          <w:sz w:val="24"/>
        </w:rPr>
        <w:t>ST</w:t>
      </w:r>
      <w:r w:rsidRPr="00696976">
        <w:rPr>
          <w:rFonts w:ascii="仿宋" w:eastAsia="仿宋" w:hAnsi="仿宋"/>
          <w:sz w:val="24"/>
          <w:lang w:val="zh-TW" w:eastAsia="zh-TW"/>
        </w:rPr>
        <w:t>报警。提供单个，或多个</w:t>
      </w:r>
      <w:r w:rsidRPr="00696976">
        <w:rPr>
          <w:rFonts w:ascii="仿宋" w:eastAsia="仿宋" w:hAnsi="仿宋"/>
          <w:sz w:val="24"/>
        </w:rPr>
        <w:t>ST</w:t>
      </w:r>
      <w:r w:rsidRPr="00696976">
        <w:rPr>
          <w:rFonts w:ascii="仿宋" w:eastAsia="仿宋" w:hAnsi="仿宋"/>
          <w:sz w:val="24"/>
          <w:lang w:val="zh-TW" w:eastAsia="zh-TW"/>
        </w:rPr>
        <w:t>值报警，并支持相对的报警限设置。</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提供导联类型自动识别功能，具备智能导联脱落监测功能，导联脱落的情况下仍能保持监护</w:t>
      </w:r>
      <w:r w:rsidRPr="00696976">
        <w:rPr>
          <w:rFonts w:ascii="仿宋" w:eastAsia="仿宋" w:hAnsi="仿宋" w:hint="eastAsia"/>
          <w:sz w:val="24"/>
          <w:lang w:val="zh-TW"/>
        </w:rPr>
        <w:t>。</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具有</w:t>
      </w:r>
      <w:r w:rsidRPr="00696976">
        <w:rPr>
          <w:rFonts w:ascii="仿宋" w:eastAsia="仿宋" w:hAnsi="仿宋"/>
          <w:sz w:val="24"/>
        </w:rPr>
        <w:t>QT/QTc</w:t>
      </w:r>
      <w:r w:rsidRPr="00696976">
        <w:rPr>
          <w:rFonts w:ascii="仿宋" w:eastAsia="仿宋" w:hAnsi="仿宋"/>
          <w:sz w:val="24"/>
          <w:lang w:val="zh-TW" w:eastAsia="zh-TW"/>
        </w:rPr>
        <w:t>测量功能，提供</w:t>
      </w:r>
      <w:r w:rsidRPr="00696976">
        <w:rPr>
          <w:rFonts w:ascii="仿宋" w:eastAsia="仿宋" w:hAnsi="仿宋"/>
          <w:sz w:val="24"/>
        </w:rPr>
        <w:t>QT</w:t>
      </w:r>
      <w:r w:rsidRPr="00696976">
        <w:rPr>
          <w:rFonts w:ascii="仿宋" w:eastAsia="仿宋" w:hAnsi="仿宋"/>
          <w:sz w:val="24"/>
          <w:lang w:val="zh-TW" w:eastAsia="zh-TW"/>
        </w:rPr>
        <w:t>，</w:t>
      </w:r>
      <w:r w:rsidRPr="00696976">
        <w:rPr>
          <w:rFonts w:ascii="仿宋" w:eastAsia="仿宋" w:hAnsi="仿宋"/>
          <w:sz w:val="24"/>
        </w:rPr>
        <w:t>QTc</w:t>
      </w:r>
      <w:r w:rsidRPr="00696976">
        <w:rPr>
          <w:rFonts w:ascii="仿宋" w:eastAsia="仿宋" w:hAnsi="仿宋"/>
          <w:sz w:val="24"/>
          <w:lang w:val="zh-TW" w:eastAsia="zh-TW"/>
        </w:rPr>
        <w:t>和</w:t>
      </w:r>
      <w:r w:rsidRPr="00696976">
        <w:rPr>
          <w:rFonts w:ascii="仿宋" w:eastAsia="仿宋" w:hAnsi="仿宋"/>
          <w:sz w:val="24"/>
        </w:rPr>
        <w:t>ΔQTc</w:t>
      </w:r>
      <w:r w:rsidRPr="00696976">
        <w:rPr>
          <w:rFonts w:ascii="仿宋" w:eastAsia="仿宋" w:hAnsi="仿宋"/>
          <w:sz w:val="24"/>
          <w:lang w:val="zh-TW" w:eastAsia="zh-TW"/>
        </w:rPr>
        <w:t>参数值。</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提供</w:t>
      </w:r>
      <w:r w:rsidRPr="00696976">
        <w:rPr>
          <w:rFonts w:ascii="仿宋" w:eastAsia="仿宋" w:hAnsi="仿宋"/>
          <w:sz w:val="24"/>
        </w:rPr>
        <w:t>QT</w:t>
      </w:r>
      <w:r w:rsidRPr="00696976">
        <w:rPr>
          <w:rFonts w:ascii="仿宋" w:eastAsia="仿宋" w:hAnsi="仿宋"/>
          <w:sz w:val="24"/>
          <w:lang w:val="zh-TW" w:eastAsia="zh-TW"/>
        </w:rPr>
        <w:t>和</w:t>
      </w:r>
      <w:r w:rsidRPr="00696976">
        <w:rPr>
          <w:rFonts w:ascii="仿宋" w:eastAsia="仿宋" w:hAnsi="仿宋"/>
          <w:sz w:val="24"/>
        </w:rPr>
        <w:t>QTc</w:t>
      </w:r>
      <w:r w:rsidRPr="00696976">
        <w:rPr>
          <w:rFonts w:ascii="仿宋" w:eastAsia="仿宋" w:hAnsi="仿宋"/>
          <w:sz w:val="24"/>
          <w:lang w:val="zh-TW" w:eastAsia="zh-TW"/>
        </w:rPr>
        <w:t>模板显示。</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无创血压提供手动、自动间隔、连续、序列四种测量模式</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无创血压成人测量范围：</w:t>
      </w:r>
      <w:r w:rsidRPr="00696976">
        <w:rPr>
          <w:rFonts w:ascii="仿宋" w:eastAsia="仿宋" w:hAnsi="仿宋"/>
          <w:sz w:val="24"/>
        </w:rPr>
        <w:t>25-290mmHg</w:t>
      </w:r>
      <w:r w:rsidRPr="00696976">
        <w:rPr>
          <w:rFonts w:ascii="仿宋" w:eastAsia="仿宋" w:hAnsi="仿宋"/>
          <w:sz w:val="24"/>
          <w:lang w:val="zh-TW" w:eastAsia="zh-TW"/>
        </w:rPr>
        <w:t>（收缩压），</w:t>
      </w:r>
      <w:r w:rsidRPr="00696976">
        <w:rPr>
          <w:rFonts w:ascii="仿宋" w:eastAsia="仿宋" w:hAnsi="仿宋"/>
          <w:sz w:val="24"/>
        </w:rPr>
        <w:t>10-250mmHg</w:t>
      </w:r>
      <w:r w:rsidRPr="00696976">
        <w:rPr>
          <w:rFonts w:ascii="仿宋" w:eastAsia="仿宋" w:hAnsi="仿宋"/>
          <w:sz w:val="24"/>
          <w:lang w:val="zh-TW" w:eastAsia="zh-TW"/>
        </w:rPr>
        <w:t>（舒张压），</w:t>
      </w:r>
      <w:r w:rsidRPr="00696976">
        <w:rPr>
          <w:rFonts w:ascii="仿宋" w:eastAsia="仿宋" w:hAnsi="仿宋"/>
          <w:sz w:val="24"/>
        </w:rPr>
        <w:t>15-260mmHg</w:t>
      </w:r>
      <w:r w:rsidRPr="00696976">
        <w:rPr>
          <w:rFonts w:ascii="仿宋" w:eastAsia="仿宋" w:hAnsi="仿宋"/>
          <w:sz w:val="24"/>
          <w:lang w:val="zh-TW" w:eastAsia="zh-TW"/>
        </w:rPr>
        <w:t>（平均压）</w:t>
      </w:r>
      <w:r w:rsidRPr="00696976">
        <w:rPr>
          <w:rFonts w:ascii="仿宋" w:eastAsia="仿宋" w:hAnsi="仿宋" w:hint="eastAsia"/>
          <w:sz w:val="24"/>
          <w:lang w:val="zh-TW"/>
        </w:rPr>
        <w:t>；</w:t>
      </w:r>
      <w:r w:rsidRPr="00696976">
        <w:rPr>
          <w:rFonts w:ascii="仿宋" w:eastAsia="仿宋" w:hAnsi="仿宋"/>
          <w:sz w:val="24"/>
          <w:lang w:val="zh-TW" w:eastAsia="zh-TW"/>
        </w:rPr>
        <w:t>小儿测量范围：</w:t>
      </w:r>
      <w:r w:rsidRPr="00696976">
        <w:rPr>
          <w:rFonts w:ascii="仿宋" w:eastAsia="仿宋" w:hAnsi="仿宋"/>
          <w:sz w:val="24"/>
        </w:rPr>
        <w:t>25-240mmHg</w:t>
      </w:r>
      <w:r w:rsidRPr="00696976">
        <w:rPr>
          <w:rFonts w:ascii="仿宋" w:eastAsia="仿宋" w:hAnsi="仿宋"/>
          <w:sz w:val="24"/>
          <w:lang w:val="zh-TW" w:eastAsia="zh-TW"/>
        </w:rPr>
        <w:t>（收缩压），</w:t>
      </w:r>
      <w:r w:rsidRPr="00696976">
        <w:rPr>
          <w:rFonts w:ascii="仿宋" w:eastAsia="仿宋" w:hAnsi="仿宋"/>
          <w:sz w:val="24"/>
        </w:rPr>
        <w:t>10-200mmHg</w:t>
      </w:r>
      <w:r w:rsidRPr="00696976">
        <w:rPr>
          <w:rFonts w:ascii="仿宋" w:eastAsia="仿宋" w:hAnsi="仿宋"/>
          <w:sz w:val="24"/>
          <w:lang w:val="zh-TW" w:eastAsia="zh-TW"/>
        </w:rPr>
        <w:t>（舒张压），</w:t>
      </w:r>
      <w:r w:rsidRPr="00696976">
        <w:rPr>
          <w:rFonts w:ascii="仿宋" w:eastAsia="仿宋" w:hAnsi="仿宋"/>
          <w:sz w:val="24"/>
        </w:rPr>
        <w:t>15-215mmHg</w:t>
      </w:r>
      <w:r w:rsidRPr="00696976">
        <w:rPr>
          <w:rFonts w:ascii="仿宋" w:eastAsia="仿宋" w:hAnsi="仿宋"/>
          <w:sz w:val="24"/>
          <w:lang w:val="zh-TW" w:eastAsia="zh-TW"/>
        </w:rPr>
        <w:t>（平均压）</w:t>
      </w:r>
      <w:r w:rsidRPr="00696976">
        <w:rPr>
          <w:rFonts w:ascii="仿宋" w:eastAsia="仿宋" w:hAnsi="仿宋" w:hint="eastAsia"/>
          <w:sz w:val="24"/>
          <w:lang w:val="zh-TW"/>
        </w:rPr>
        <w:t>；</w:t>
      </w:r>
      <w:r w:rsidRPr="00696976">
        <w:rPr>
          <w:rFonts w:ascii="仿宋" w:eastAsia="仿宋" w:hAnsi="仿宋"/>
          <w:sz w:val="24"/>
          <w:lang w:val="zh-TW" w:eastAsia="zh-TW"/>
        </w:rPr>
        <w:t>新生儿测量范围：</w:t>
      </w:r>
      <w:r w:rsidRPr="00696976">
        <w:rPr>
          <w:rFonts w:ascii="仿宋" w:eastAsia="仿宋" w:hAnsi="仿宋"/>
          <w:sz w:val="24"/>
        </w:rPr>
        <w:t>25-140mmHg</w:t>
      </w:r>
      <w:r w:rsidRPr="00696976">
        <w:rPr>
          <w:rFonts w:ascii="仿宋" w:eastAsia="仿宋" w:hAnsi="仿宋"/>
          <w:sz w:val="24"/>
          <w:lang w:val="zh-TW" w:eastAsia="zh-TW"/>
        </w:rPr>
        <w:t>（收缩压），</w:t>
      </w:r>
      <w:r w:rsidRPr="00696976">
        <w:rPr>
          <w:rFonts w:ascii="仿宋" w:eastAsia="仿宋" w:hAnsi="仿宋"/>
          <w:sz w:val="24"/>
        </w:rPr>
        <w:t>10-115mmHg</w:t>
      </w:r>
      <w:r w:rsidRPr="00696976">
        <w:rPr>
          <w:rFonts w:ascii="仿宋" w:eastAsia="仿宋" w:hAnsi="仿宋"/>
          <w:sz w:val="24"/>
          <w:lang w:val="zh-TW" w:eastAsia="zh-TW"/>
        </w:rPr>
        <w:t>（舒张压），</w:t>
      </w:r>
      <w:r w:rsidRPr="00696976">
        <w:rPr>
          <w:rFonts w:ascii="仿宋" w:eastAsia="仿宋" w:hAnsi="仿宋"/>
          <w:sz w:val="24"/>
        </w:rPr>
        <w:t>15-125mmHg</w:t>
      </w:r>
      <w:r w:rsidRPr="00696976">
        <w:rPr>
          <w:rFonts w:ascii="仿宋" w:eastAsia="仿宋" w:hAnsi="仿宋"/>
          <w:sz w:val="24"/>
          <w:lang w:val="zh-TW" w:eastAsia="zh-TW"/>
        </w:rPr>
        <w:t>（平均压）。</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血氧监测提供灌注指数（</w:t>
      </w:r>
      <w:r w:rsidRPr="00696976">
        <w:rPr>
          <w:rFonts w:ascii="仿宋" w:eastAsia="仿宋" w:hAnsi="仿宋"/>
          <w:sz w:val="24"/>
        </w:rPr>
        <w:t>PI</w:t>
      </w:r>
      <w:r w:rsidRPr="00696976">
        <w:rPr>
          <w:rFonts w:ascii="仿宋" w:eastAsia="仿宋" w:hAnsi="仿宋"/>
          <w:sz w:val="24"/>
          <w:lang w:val="zh-TW" w:eastAsia="zh-TW"/>
        </w:rPr>
        <w:t>）的监测</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配置指套式血氧探头，支持浸泡清洁与消毒，防水等级</w:t>
      </w:r>
      <w:r w:rsidRPr="00696976">
        <w:rPr>
          <w:rFonts w:ascii="仿宋" w:eastAsia="仿宋" w:hAnsi="仿宋" w:hint="eastAsia"/>
          <w:sz w:val="24"/>
          <w:lang w:val="zh-TW" w:eastAsia="zh-TW"/>
        </w:rPr>
        <w:t>不低于</w:t>
      </w:r>
      <w:r w:rsidRPr="00696976">
        <w:rPr>
          <w:rFonts w:ascii="仿宋" w:eastAsia="仿宋" w:hAnsi="仿宋"/>
          <w:sz w:val="24"/>
        </w:rPr>
        <w:t>IPx7</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支持双通道有创压</w:t>
      </w:r>
      <w:r w:rsidRPr="00696976">
        <w:rPr>
          <w:rFonts w:ascii="仿宋" w:eastAsia="仿宋" w:hAnsi="仿宋"/>
          <w:sz w:val="24"/>
        </w:rPr>
        <w:t>IBP</w:t>
      </w:r>
      <w:r w:rsidRPr="00696976">
        <w:rPr>
          <w:rFonts w:ascii="仿宋" w:eastAsia="仿宋" w:hAnsi="仿宋"/>
          <w:sz w:val="24"/>
          <w:lang w:val="zh-TW" w:eastAsia="zh-TW"/>
        </w:rPr>
        <w:t>监测，支持升级多达</w:t>
      </w:r>
      <w:r w:rsidRPr="00696976">
        <w:rPr>
          <w:rFonts w:ascii="仿宋" w:eastAsia="仿宋" w:hAnsi="仿宋"/>
          <w:sz w:val="24"/>
        </w:rPr>
        <w:t>8</w:t>
      </w:r>
      <w:r w:rsidRPr="00696976">
        <w:rPr>
          <w:rFonts w:ascii="仿宋" w:eastAsia="仿宋" w:hAnsi="仿宋"/>
          <w:sz w:val="24"/>
          <w:lang w:val="zh-TW" w:eastAsia="zh-TW"/>
        </w:rPr>
        <w:t>通道有创压监测</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提供肺动脉锲压（</w:t>
      </w:r>
      <w:r w:rsidRPr="00696976">
        <w:rPr>
          <w:rFonts w:ascii="仿宋" w:eastAsia="仿宋" w:hAnsi="仿宋"/>
          <w:sz w:val="24"/>
        </w:rPr>
        <w:t>PAWP</w:t>
      </w:r>
      <w:r w:rsidRPr="00696976">
        <w:rPr>
          <w:rFonts w:ascii="仿宋" w:eastAsia="仿宋" w:hAnsi="仿宋"/>
          <w:sz w:val="24"/>
          <w:lang w:val="zh-TW" w:eastAsia="zh-TW"/>
        </w:rPr>
        <w:t>）的监测和</w:t>
      </w:r>
      <w:r w:rsidRPr="00696976">
        <w:rPr>
          <w:rFonts w:ascii="仿宋" w:eastAsia="仿宋" w:hAnsi="仿宋"/>
          <w:sz w:val="24"/>
        </w:rPr>
        <w:t>PPV</w:t>
      </w:r>
      <w:r w:rsidRPr="00696976">
        <w:rPr>
          <w:rFonts w:ascii="仿宋" w:eastAsia="仿宋" w:hAnsi="仿宋"/>
          <w:sz w:val="24"/>
          <w:lang w:val="zh-TW" w:eastAsia="zh-TW"/>
        </w:rPr>
        <w:t>参数监测</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支持多达</w:t>
      </w:r>
      <w:r w:rsidRPr="00696976">
        <w:rPr>
          <w:rFonts w:ascii="仿宋" w:eastAsia="仿宋" w:hAnsi="仿宋"/>
          <w:sz w:val="24"/>
        </w:rPr>
        <w:t>4</w:t>
      </w:r>
      <w:r w:rsidRPr="00696976">
        <w:rPr>
          <w:rFonts w:ascii="仿宋" w:eastAsia="仿宋" w:hAnsi="仿宋"/>
          <w:sz w:val="24"/>
          <w:lang w:val="zh-TW" w:eastAsia="zh-TW"/>
        </w:rPr>
        <w:t>道</w:t>
      </w:r>
      <w:r w:rsidRPr="00696976">
        <w:rPr>
          <w:rFonts w:ascii="仿宋" w:eastAsia="仿宋" w:hAnsi="仿宋"/>
          <w:sz w:val="24"/>
        </w:rPr>
        <w:t>IBP</w:t>
      </w:r>
      <w:r w:rsidRPr="00696976">
        <w:rPr>
          <w:rFonts w:ascii="仿宋" w:eastAsia="仿宋" w:hAnsi="仿宋"/>
          <w:sz w:val="24"/>
          <w:lang w:val="zh-TW" w:eastAsia="zh-TW"/>
        </w:rPr>
        <w:t>波形叠加显示</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hint="eastAsia"/>
          <w:sz w:val="24"/>
        </w:rPr>
        <w:lastRenderedPageBreak/>
        <w:t>具有</w:t>
      </w:r>
      <w:r w:rsidRPr="00696976">
        <w:rPr>
          <w:rFonts w:ascii="仿宋" w:eastAsia="仿宋" w:hAnsi="仿宋"/>
          <w:sz w:val="24"/>
        </w:rPr>
        <w:t>EtCO2</w:t>
      </w:r>
      <w:r w:rsidRPr="00696976">
        <w:rPr>
          <w:rFonts w:ascii="仿宋" w:eastAsia="仿宋" w:hAnsi="仿宋"/>
          <w:sz w:val="24"/>
          <w:lang w:val="zh-TW" w:eastAsia="zh-TW"/>
        </w:rPr>
        <w:t>监测模块，采用旁流技术</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cs="宋体"/>
          <w:sz w:val="24"/>
          <w:lang w:val="zh-TW" w:eastAsia="zh-TW"/>
        </w:rPr>
        <w:t>支持升级</w:t>
      </w:r>
      <w:r w:rsidRPr="00696976">
        <w:rPr>
          <w:rFonts w:ascii="仿宋" w:eastAsia="仿宋" w:hAnsi="仿宋"/>
          <w:sz w:val="24"/>
        </w:rPr>
        <w:t>CO</w:t>
      </w:r>
      <w:r w:rsidRPr="00696976">
        <w:rPr>
          <w:rFonts w:ascii="仿宋" w:eastAsia="仿宋" w:hAnsi="仿宋" w:cs="宋体"/>
          <w:sz w:val="24"/>
          <w:lang w:val="zh-TW" w:eastAsia="zh-TW"/>
        </w:rPr>
        <w:t>有创心输出量监测</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CO2</w:t>
      </w:r>
      <w:r w:rsidRPr="00696976">
        <w:rPr>
          <w:rFonts w:ascii="仿宋" w:eastAsia="仿宋" w:hAnsi="仿宋"/>
          <w:sz w:val="24"/>
          <w:lang w:val="zh-TW" w:eastAsia="zh-TW"/>
        </w:rPr>
        <w:t>波形提供填充和线条两种方式显示</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CO2</w:t>
      </w:r>
      <w:r w:rsidRPr="00696976">
        <w:rPr>
          <w:rFonts w:ascii="仿宋" w:eastAsia="仿宋" w:hAnsi="仿宋"/>
          <w:sz w:val="24"/>
          <w:lang w:val="zh-TW" w:eastAsia="zh-TW"/>
        </w:rPr>
        <w:t>波形最小走速为</w:t>
      </w:r>
      <w:r w:rsidRPr="00696976">
        <w:rPr>
          <w:rFonts w:ascii="仿宋" w:eastAsia="仿宋" w:hAnsi="仿宋"/>
          <w:sz w:val="24"/>
        </w:rPr>
        <w:t>3mm/s</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支持升级</w:t>
      </w:r>
      <w:r w:rsidRPr="00696976">
        <w:rPr>
          <w:rFonts w:ascii="仿宋" w:eastAsia="仿宋" w:hAnsi="仿宋"/>
          <w:sz w:val="24"/>
        </w:rPr>
        <w:t>BISx4</w:t>
      </w:r>
      <w:r w:rsidRPr="00696976">
        <w:rPr>
          <w:rFonts w:ascii="仿宋" w:eastAsia="仿宋" w:hAnsi="仿宋"/>
          <w:sz w:val="24"/>
          <w:lang w:val="zh-TW" w:eastAsia="zh-TW"/>
        </w:rPr>
        <w:t>监测模块或者单机，提供不少于</w:t>
      </w:r>
      <w:r w:rsidRPr="00696976">
        <w:rPr>
          <w:rFonts w:ascii="仿宋" w:eastAsia="仿宋" w:hAnsi="仿宋"/>
          <w:sz w:val="24"/>
        </w:rPr>
        <w:t>4</w:t>
      </w:r>
      <w:r w:rsidRPr="00696976">
        <w:rPr>
          <w:rFonts w:ascii="仿宋" w:eastAsia="仿宋" w:hAnsi="仿宋"/>
          <w:sz w:val="24"/>
          <w:lang w:val="zh-TW" w:eastAsia="zh-TW"/>
        </w:rPr>
        <w:t>通道</w:t>
      </w:r>
      <w:r w:rsidRPr="00696976">
        <w:rPr>
          <w:rFonts w:ascii="仿宋" w:eastAsia="仿宋" w:hAnsi="仿宋"/>
          <w:sz w:val="24"/>
        </w:rPr>
        <w:t>EEG</w:t>
      </w:r>
      <w:r w:rsidRPr="00696976">
        <w:rPr>
          <w:rFonts w:ascii="仿宋" w:eastAsia="仿宋" w:hAnsi="仿宋"/>
          <w:sz w:val="24"/>
          <w:lang w:val="zh-TW" w:eastAsia="zh-TW"/>
        </w:rPr>
        <w:t>，双频指数（</w:t>
      </w:r>
      <w:r w:rsidRPr="00696976">
        <w:rPr>
          <w:rFonts w:ascii="仿宋" w:eastAsia="仿宋" w:hAnsi="仿宋"/>
          <w:sz w:val="24"/>
        </w:rPr>
        <w:t>BIS</w:t>
      </w:r>
      <w:r w:rsidRPr="00696976">
        <w:rPr>
          <w:rFonts w:ascii="仿宋" w:eastAsia="仿宋" w:hAnsi="仿宋"/>
          <w:sz w:val="24"/>
          <w:lang w:val="zh-TW" w:eastAsia="zh-TW"/>
        </w:rPr>
        <w:t>），肌电活动（</w:t>
      </w:r>
      <w:r w:rsidRPr="00696976">
        <w:rPr>
          <w:rFonts w:ascii="仿宋" w:eastAsia="仿宋" w:hAnsi="仿宋"/>
          <w:sz w:val="24"/>
        </w:rPr>
        <w:t>EMG</w:t>
      </w:r>
      <w:r w:rsidRPr="00696976">
        <w:rPr>
          <w:rFonts w:ascii="仿宋" w:eastAsia="仿宋" w:hAnsi="仿宋"/>
          <w:sz w:val="24"/>
          <w:lang w:val="zh-TW" w:eastAsia="zh-TW"/>
        </w:rPr>
        <w:t>）</w:t>
      </w:r>
      <w:r w:rsidRPr="00696976">
        <w:rPr>
          <w:rFonts w:ascii="仿宋" w:eastAsia="仿宋" w:hAnsi="仿宋"/>
          <w:sz w:val="24"/>
        </w:rPr>
        <w:t>,</w:t>
      </w:r>
      <w:r w:rsidRPr="00696976">
        <w:rPr>
          <w:rFonts w:ascii="仿宋" w:eastAsia="仿宋" w:hAnsi="仿宋"/>
          <w:sz w:val="24"/>
          <w:lang w:val="zh-TW" w:eastAsia="zh-TW"/>
        </w:rPr>
        <w:t>抑制比（</w:t>
      </w:r>
      <w:r w:rsidRPr="00696976">
        <w:rPr>
          <w:rFonts w:ascii="仿宋" w:eastAsia="仿宋" w:hAnsi="仿宋"/>
          <w:sz w:val="24"/>
        </w:rPr>
        <w:t>SR</w:t>
      </w:r>
      <w:r w:rsidRPr="00696976">
        <w:rPr>
          <w:rFonts w:ascii="仿宋" w:eastAsia="仿宋" w:hAnsi="仿宋"/>
          <w:sz w:val="24"/>
          <w:lang w:val="zh-TW" w:eastAsia="zh-TW"/>
        </w:rPr>
        <w:t>），频谱边缘频率（</w:t>
      </w:r>
      <w:r w:rsidRPr="00696976">
        <w:rPr>
          <w:rFonts w:ascii="仿宋" w:eastAsia="仿宋" w:hAnsi="仿宋"/>
          <w:sz w:val="24"/>
        </w:rPr>
        <w:t>SEF</w:t>
      </w:r>
      <w:r w:rsidRPr="00696976">
        <w:rPr>
          <w:rFonts w:ascii="仿宋" w:eastAsia="仿宋" w:hAnsi="仿宋"/>
          <w:sz w:val="24"/>
          <w:lang w:val="zh-TW" w:eastAsia="zh-TW"/>
        </w:rPr>
        <w:t>）等参数的监测</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支持升级</w:t>
      </w:r>
      <w:r w:rsidRPr="00696976">
        <w:rPr>
          <w:rFonts w:ascii="仿宋" w:eastAsia="仿宋" w:hAnsi="仿宋"/>
          <w:sz w:val="24"/>
        </w:rPr>
        <w:t>PiCCO</w:t>
      </w:r>
      <w:r w:rsidRPr="00696976">
        <w:rPr>
          <w:rFonts w:ascii="仿宋" w:eastAsia="仿宋" w:hAnsi="仿宋"/>
          <w:sz w:val="24"/>
          <w:lang w:val="zh-TW" w:eastAsia="zh-TW"/>
        </w:rPr>
        <w:t>监测模块或者单机，采用</w:t>
      </w:r>
      <w:r w:rsidRPr="00696976">
        <w:rPr>
          <w:rFonts w:ascii="仿宋" w:eastAsia="仿宋" w:hAnsi="仿宋"/>
          <w:sz w:val="24"/>
        </w:rPr>
        <w:t>PulsionPiCCO</w:t>
      </w:r>
      <w:r w:rsidRPr="00696976">
        <w:rPr>
          <w:rFonts w:ascii="仿宋" w:eastAsia="仿宋" w:hAnsi="仿宋"/>
          <w:sz w:val="24"/>
          <w:lang w:val="zh-TW" w:eastAsia="zh-TW"/>
        </w:rPr>
        <w:t>技术股动脉和中心静脉常规穿刺实现微创</w:t>
      </w:r>
      <w:r w:rsidRPr="00696976">
        <w:rPr>
          <w:rFonts w:ascii="仿宋" w:eastAsia="仿宋" w:hAnsi="仿宋"/>
          <w:sz w:val="24"/>
        </w:rPr>
        <w:t>CCO</w:t>
      </w:r>
      <w:r w:rsidRPr="00696976">
        <w:rPr>
          <w:rFonts w:ascii="仿宋" w:eastAsia="仿宋" w:hAnsi="仿宋"/>
          <w:sz w:val="24"/>
          <w:lang w:val="zh-TW" w:eastAsia="zh-TW"/>
        </w:rPr>
        <w:t>等血液动力学监测参数，并提供蛛网图，直观观察病人的变化情况</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大字体界面支持</w:t>
      </w:r>
      <w:r w:rsidRPr="00696976">
        <w:rPr>
          <w:rFonts w:ascii="仿宋" w:eastAsia="仿宋" w:hAnsi="仿宋" w:hint="eastAsia"/>
          <w:sz w:val="24"/>
          <w:lang w:val="zh-TW" w:eastAsia="zh-TW"/>
        </w:rPr>
        <w:t>不低于</w:t>
      </w:r>
      <w:r w:rsidRPr="00696976">
        <w:rPr>
          <w:rFonts w:ascii="仿宋" w:eastAsia="仿宋" w:hAnsi="仿宋"/>
          <w:sz w:val="24"/>
        </w:rPr>
        <w:t>6</w:t>
      </w:r>
      <w:r w:rsidRPr="00696976">
        <w:rPr>
          <w:rFonts w:ascii="仿宋" w:eastAsia="仿宋" w:hAnsi="仿宋"/>
          <w:sz w:val="24"/>
          <w:lang w:val="zh-TW" w:eastAsia="zh-TW"/>
        </w:rPr>
        <w:t>个参数的设置和显示</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具有图形化报警指示功能</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所有参数报警限自动设置</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能够设置护理组，一个护理组能够设置</w:t>
      </w:r>
      <w:r w:rsidRPr="00696976">
        <w:rPr>
          <w:rFonts w:ascii="仿宋" w:eastAsia="仿宋" w:hAnsi="仿宋"/>
          <w:sz w:val="24"/>
        </w:rPr>
        <w:t>6-12</w:t>
      </w:r>
      <w:r w:rsidRPr="00696976">
        <w:rPr>
          <w:rFonts w:ascii="仿宋" w:eastAsia="仿宋" w:hAnsi="仿宋"/>
          <w:sz w:val="24"/>
          <w:lang w:val="zh-TW" w:eastAsia="zh-TW"/>
        </w:rPr>
        <w:t>个病人。</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具备血液动力学，药物计算，氧合计算，通气计算和肾功能计算功能，并提供截图证明材料</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rPr>
        <w:t>40</w:t>
      </w:r>
      <w:r w:rsidRPr="00696976">
        <w:rPr>
          <w:rFonts w:ascii="仿宋" w:eastAsia="仿宋" w:hAnsi="仿宋"/>
          <w:sz w:val="24"/>
          <w:lang w:val="zh-TW" w:eastAsia="zh-TW"/>
        </w:rPr>
        <w:t>个及以上参数的</w:t>
      </w:r>
      <w:r w:rsidRPr="00696976">
        <w:rPr>
          <w:rFonts w:ascii="仿宋" w:eastAsia="仿宋" w:hAnsi="仿宋"/>
          <w:sz w:val="24"/>
        </w:rPr>
        <w:t>120</w:t>
      </w:r>
      <w:r w:rsidRPr="00696976">
        <w:rPr>
          <w:rFonts w:ascii="仿宋" w:eastAsia="仿宋" w:hAnsi="仿宋"/>
          <w:sz w:val="24"/>
          <w:lang w:val="zh-TW" w:eastAsia="zh-TW"/>
        </w:rPr>
        <w:t>小时（分辨率</w:t>
      </w:r>
      <w:r w:rsidRPr="00696976">
        <w:rPr>
          <w:rFonts w:ascii="仿宋" w:eastAsia="仿宋" w:hAnsi="仿宋"/>
          <w:sz w:val="24"/>
        </w:rPr>
        <w:t>1</w:t>
      </w:r>
      <w:r w:rsidRPr="00696976">
        <w:rPr>
          <w:rFonts w:ascii="仿宋" w:eastAsia="仿宋" w:hAnsi="仿宋"/>
          <w:sz w:val="24"/>
          <w:lang w:val="zh-TW" w:eastAsia="zh-TW"/>
        </w:rPr>
        <w:t>分钟）趋势表、趋势图回顾，</w:t>
      </w:r>
      <w:r w:rsidRPr="00696976">
        <w:rPr>
          <w:rFonts w:ascii="仿宋" w:eastAsia="仿宋" w:hAnsi="仿宋"/>
          <w:sz w:val="24"/>
        </w:rPr>
        <w:t>4</w:t>
      </w:r>
      <w:r w:rsidRPr="00696976">
        <w:rPr>
          <w:rFonts w:ascii="仿宋" w:eastAsia="仿宋" w:hAnsi="仿宋"/>
          <w:sz w:val="24"/>
          <w:lang w:val="zh-TW" w:eastAsia="zh-TW"/>
        </w:rPr>
        <w:t>小时（分辨率</w:t>
      </w:r>
      <w:r w:rsidRPr="00696976">
        <w:rPr>
          <w:rFonts w:ascii="仿宋" w:eastAsia="仿宋" w:hAnsi="仿宋"/>
          <w:sz w:val="24"/>
        </w:rPr>
        <w:t>5</w:t>
      </w:r>
      <w:r w:rsidRPr="00696976">
        <w:rPr>
          <w:rFonts w:ascii="仿宋" w:eastAsia="仿宋" w:hAnsi="仿宋"/>
          <w:sz w:val="24"/>
          <w:lang w:val="zh-TW" w:eastAsia="zh-TW"/>
        </w:rPr>
        <w:t>秒）趋势表、趋势图回顾。</w:t>
      </w:r>
      <w:r w:rsidRPr="00696976">
        <w:rPr>
          <w:rFonts w:ascii="仿宋" w:eastAsia="仿宋" w:hAnsi="仿宋" w:hint="eastAsia"/>
          <w:sz w:val="24"/>
          <w:lang w:val="zh-TW" w:eastAsia="zh-TW"/>
        </w:rPr>
        <w:t>不低于</w:t>
      </w:r>
      <w:r w:rsidRPr="00696976">
        <w:rPr>
          <w:rFonts w:ascii="仿宋" w:eastAsia="仿宋" w:hAnsi="仿宋"/>
          <w:sz w:val="24"/>
        </w:rPr>
        <w:t>1000</w:t>
      </w:r>
      <w:r w:rsidRPr="00696976">
        <w:rPr>
          <w:rFonts w:ascii="仿宋" w:eastAsia="仿宋" w:hAnsi="仿宋"/>
          <w:sz w:val="24"/>
          <w:lang w:val="zh-TW" w:eastAsia="zh-TW"/>
        </w:rPr>
        <w:t>条事件回顾。每条报警事件至少能够存储</w:t>
      </w:r>
      <w:r w:rsidRPr="00696976">
        <w:rPr>
          <w:rFonts w:ascii="仿宋" w:eastAsia="仿宋" w:hAnsi="仿宋"/>
          <w:sz w:val="24"/>
        </w:rPr>
        <w:t>32</w:t>
      </w:r>
      <w:r w:rsidRPr="00696976">
        <w:rPr>
          <w:rFonts w:ascii="仿宋" w:eastAsia="仿宋" w:hAnsi="仿宋"/>
          <w:sz w:val="24"/>
          <w:lang w:val="zh-TW" w:eastAsia="zh-TW"/>
        </w:rPr>
        <w:t>秒三道相关波形，以及报警触发时所有测量参数值。事件回顾时能够提供报警事件列表。能够根据时间、报警优先级、报警类型和参数组对事件进行筛选。</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w:t>
      </w:r>
      <w:r w:rsidRPr="00696976">
        <w:rPr>
          <w:rFonts w:ascii="仿宋" w:eastAsia="仿宋" w:hAnsi="仿宋"/>
          <w:sz w:val="24"/>
          <w:lang w:val="zh-TW" w:eastAsia="zh-TW"/>
        </w:rPr>
        <w:t>具备</w:t>
      </w:r>
      <w:r w:rsidRPr="00696976">
        <w:rPr>
          <w:rFonts w:ascii="仿宋" w:eastAsia="仿宋" w:hAnsi="仿宋" w:hint="eastAsia"/>
          <w:sz w:val="24"/>
          <w:lang w:val="zh-TW" w:eastAsia="zh-TW"/>
        </w:rPr>
        <w:t>≥</w:t>
      </w:r>
      <w:r w:rsidRPr="00696976">
        <w:rPr>
          <w:rFonts w:ascii="仿宋" w:eastAsia="仿宋" w:hAnsi="仿宋"/>
          <w:sz w:val="24"/>
        </w:rPr>
        <w:t>48</w:t>
      </w:r>
      <w:r w:rsidRPr="00696976">
        <w:rPr>
          <w:rFonts w:ascii="仿宋" w:eastAsia="仿宋" w:hAnsi="仿宋"/>
          <w:sz w:val="24"/>
          <w:lang w:val="zh-TW" w:eastAsia="zh-TW"/>
        </w:rPr>
        <w:t>小时全息波形的存储与回顾功能</w:t>
      </w:r>
    </w:p>
    <w:p w:rsidR="00550555" w:rsidRPr="00696976" w:rsidRDefault="00550555" w:rsidP="00550555">
      <w:pPr>
        <w:numPr>
          <w:ilvl w:val="0"/>
          <w:numId w:val="6"/>
        </w:numPr>
        <w:spacing w:after="0" w:line="360" w:lineRule="auto"/>
        <w:rPr>
          <w:rFonts w:ascii="仿宋" w:eastAsia="仿宋" w:hAnsi="仿宋"/>
          <w:sz w:val="24"/>
        </w:rPr>
      </w:pPr>
      <w:r w:rsidRPr="00696976">
        <w:rPr>
          <w:rFonts w:ascii="仿宋" w:eastAsia="仿宋" w:hAnsi="仿宋"/>
          <w:sz w:val="24"/>
        </w:rPr>
        <w:t>120</w:t>
      </w:r>
      <w:r w:rsidRPr="00696976">
        <w:rPr>
          <w:rFonts w:ascii="仿宋" w:eastAsia="仿宋" w:hAnsi="仿宋"/>
          <w:sz w:val="24"/>
          <w:lang w:val="zh-TW" w:eastAsia="zh-TW"/>
        </w:rPr>
        <w:t>小时（分辨率</w:t>
      </w:r>
      <w:r w:rsidRPr="00696976">
        <w:rPr>
          <w:rFonts w:ascii="仿宋" w:eastAsia="仿宋" w:hAnsi="仿宋"/>
          <w:sz w:val="24"/>
        </w:rPr>
        <w:t>5</w:t>
      </w:r>
      <w:r w:rsidRPr="00696976">
        <w:rPr>
          <w:rFonts w:ascii="仿宋" w:eastAsia="仿宋" w:hAnsi="仿宋"/>
          <w:sz w:val="24"/>
          <w:lang w:val="zh-TW" w:eastAsia="zh-TW"/>
        </w:rPr>
        <w:t>分钟）</w:t>
      </w:r>
      <w:r w:rsidRPr="00696976">
        <w:rPr>
          <w:rFonts w:ascii="仿宋" w:eastAsia="仿宋" w:hAnsi="仿宋"/>
          <w:sz w:val="24"/>
        </w:rPr>
        <w:t>ST</w:t>
      </w:r>
      <w:r w:rsidRPr="00696976">
        <w:rPr>
          <w:rFonts w:ascii="仿宋" w:eastAsia="仿宋" w:hAnsi="仿宋"/>
          <w:sz w:val="24"/>
          <w:lang w:val="zh-TW" w:eastAsia="zh-TW"/>
        </w:rPr>
        <w:t>模板回顾。</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提供</w:t>
      </w:r>
      <w:r w:rsidRPr="00696976">
        <w:rPr>
          <w:rFonts w:ascii="仿宋" w:eastAsia="仿宋" w:hAnsi="仿宋"/>
          <w:sz w:val="24"/>
        </w:rPr>
        <w:t>24</w:t>
      </w:r>
      <w:r w:rsidRPr="00696976">
        <w:rPr>
          <w:rFonts w:ascii="仿宋" w:eastAsia="仿宋" w:hAnsi="仿宋"/>
          <w:sz w:val="24"/>
          <w:lang w:val="zh-TW" w:eastAsia="zh-TW"/>
        </w:rPr>
        <w:t>小时心律失常统计，具有</w:t>
      </w:r>
      <w:r w:rsidRPr="00696976">
        <w:rPr>
          <w:rFonts w:ascii="仿宋" w:eastAsia="仿宋" w:hAnsi="仿宋"/>
          <w:sz w:val="24"/>
        </w:rPr>
        <w:t>24</w:t>
      </w:r>
      <w:r w:rsidRPr="00696976">
        <w:rPr>
          <w:rFonts w:ascii="仿宋" w:eastAsia="仿宋" w:hAnsi="仿宋"/>
          <w:sz w:val="24"/>
          <w:lang w:val="zh-TW" w:eastAsia="zh-TW"/>
        </w:rPr>
        <w:t>小时心电综合分析概览（</w:t>
      </w:r>
      <w:r w:rsidRPr="00696976">
        <w:rPr>
          <w:rFonts w:ascii="仿宋" w:eastAsia="仿宋" w:hAnsi="仿宋"/>
          <w:sz w:val="24"/>
        </w:rPr>
        <w:t>24h ECG</w:t>
      </w:r>
      <w:r w:rsidRPr="00696976">
        <w:rPr>
          <w:rFonts w:ascii="仿宋" w:eastAsia="仿宋" w:hAnsi="仿宋"/>
          <w:sz w:val="24"/>
          <w:lang w:val="zh-TW" w:eastAsia="zh-TW"/>
        </w:rPr>
        <w:t>综合分析报告），能够提供</w:t>
      </w:r>
      <w:r w:rsidRPr="00696976">
        <w:rPr>
          <w:rFonts w:ascii="仿宋" w:eastAsia="仿宋" w:hAnsi="仿宋"/>
          <w:sz w:val="24"/>
        </w:rPr>
        <w:t>HR</w:t>
      </w:r>
      <w:r w:rsidRPr="00696976">
        <w:rPr>
          <w:rFonts w:ascii="仿宋" w:eastAsia="仿宋" w:hAnsi="仿宋"/>
          <w:sz w:val="24"/>
          <w:lang w:val="zh-TW" w:eastAsia="zh-TW"/>
        </w:rPr>
        <w:t>、</w:t>
      </w:r>
      <w:r w:rsidRPr="00696976">
        <w:rPr>
          <w:rFonts w:ascii="仿宋" w:eastAsia="仿宋" w:hAnsi="仿宋"/>
          <w:sz w:val="24"/>
        </w:rPr>
        <w:t>ST</w:t>
      </w:r>
      <w:r w:rsidRPr="00696976">
        <w:rPr>
          <w:rFonts w:ascii="仿宋" w:eastAsia="仿宋" w:hAnsi="仿宋"/>
          <w:sz w:val="24"/>
          <w:lang w:val="zh-TW" w:eastAsia="zh-TW"/>
        </w:rPr>
        <w:t>、</w:t>
      </w:r>
      <w:r w:rsidRPr="00696976">
        <w:rPr>
          <w:rFonts w:ascii="仿宋" w:eastAsia="仿宋" w:hAnsi="仿宋"/>
          <w:sz w:val="24"/>
        </w:rPr>
        <w:t>QT/QTc</w:t>
      </w:r>
      <w:r w:rsidRPr="00696976">
        <w:rPr>
          <w:rFonts w:ascii="仿宋" w:eastAsia="仿宋" w:hAnsi="仿宋"/>
          <w:sz w:val="24"/>
          <w:lang w:val="zh-TW" w:eastAsia="zh-TW"/>
        </w:rPr>
        <w:t>、心律失常、起搏的统计结果，并能够查看细节。</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具有在线帮助功能，能够指导用户掌握如何设置参数。</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工作模式提供：监护模式、待机模式、体外循环模式、插管模式，夜间模式、隐私模式、演示模式。</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具有血流动力学辅助应用，能够图形化显示监测参数，体现参数之间的关系，</w:t>
      </w:r>
      <w:r w:rsidRPr="00696976">
        <w:rPr>
          <w:rFonts w:ascii="仿宋" w:eastAsia="仿宋" w:hAnsi="仿宋"/>
          <w:sz w:val="24"/>
          <w:lang w:val="zh-TW" w:eastAsia="zh-TW"/>
        </w:rPr>
        <w:lastRenderedPageBreak/>
        <w:t>提供目标治疗决策建议，提供抬腿试验辅助工具，提供心功能图指示，提供蛛网图参数跟踪。</w:t>
      </w:r>
    </w:p>
    <w:p w:rsidR="00550555" w:rsidRPr="00696976" w:rsidRDefault="00550555" w:rsidP="00550555">
      <w:pPr>
        <w:numPr>
          <w:ilvl w:val="0"/>
          <w:numId w:val="6"/>
        </w:numPr>
        <w:spacing w:after="0" w:line="360" w:lineRule="auto"/>
        <w:rPr>
          <w:rFonts w:ascii="仿宋" w:eastAsia="仿宋" w:hAnsi="仿宋"/>
          <w:sz w:val="24"/>
          <w:lang w:val="zh-TW" w:eastAsia="zh-TW"/>
        </w:rPr>
      </w:pPr>
      <w:r w:rsidRPr="00696976">
        <w:rPr>
          <w:rFonts w:ascii="仿宋" w:eastAsia="仿宋" w:hAnsi="仿宋"/>
          <w:sz w:val="24"/>
          <w:lang w:val="zh-TW" w:eastAsia="zh-TW"/>
        </w:rPr>
        <w:t>可升级心肌缺血评估工具，可以快速查看</w:t>
      </w:r>
      <w:r w:rsidRPr="00696976">
        <w:rPr>
          <w:rFonts w:ascii="仿宋" w:eastAsia="仿宋" w:hAnsi="仿宋"/>
          <w:sz w:val="24"/>
        </w:rPr>
        <w:t>ST</w:t>
      </w:r>
      <w:r w:rsidRPr="00696976">
        <w:rPr>
          <w:rFonts w:ascii="仿宋" w:eastAsia="仿宋" w:hAnsi="仿宋"/>
          <w:sz w:val="24"/>
          <w:lang w:val="zh-TW" w:eastAsia="zh-TW"/>
        </w:rPr>
        <w:t>值的变化</w:t>
      </w:r>
    </w:p>
    <w:p w:rsidR="00550555" w:rsidRPr="00696976" w:rsidRDefault="00550555" w:rsidP="00550555">
      <w:pPr>
        <w:spacing w:line="360" w:lineRule="auto"/>
        <w:rPr>
          <w:rFonts w:ascii="仿宋" w:eastAsia="仿宋" w:hAnsi="仿宋" w:cs="宋体"/>
          <w:b/>
          <w:sz w:val="24"/>
        </w:rPr>
      </w:pPr>
      <w:r w:rsidRPr="00696976">
        <w:rPr>
          <w:rFonts w:ascii="仿宋" w:hAnsi="仿宋" w:hint="eastAsia"/>
          <w:sz w:val="24"/>
          <w:lang w:val="zh-TW"/>
        </w:rPr>
        <w:t>39</w:t>
      </w:r>
      <w:r w:rsidRPr="00696976">
        <w:rPr>
          <w:rFonts w:ascii="宋体" w:hAnsi="宋体" w:hint="eastAsia"/>
          <w:sz w:val="24"/>
          <w:lang w:val="zh-TW" w:eastAsia="zh-TW"/>
        </w:rPr>
        <w:t>、</w:t>
      </w:r>
      <w:r w:rsidRPr="00696976">
        <w:rPr>
          <w:rFonts w:ascii="仿宋" w:eastAsia="仿宋" w:hAnsi="仿宋"/>
          <w:sz w:val="24"/>
          <w:lang w:val="zh-TW" w:eastAsia="zh-TW"/>
        </w:rPr>
        <w:t>具备趋势共存界面、呼吸氧合图界面，大字体显示界面，及标准显示界面等多种显示界面</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b/>
          <w:bCs/>
          <w:sz w:val="24"/>
        </w:rPr>
        <w:t>01-02</w:t>
      </w:r>
      <w:r w:rsidRPr="00696976">
        <w:rPr>
          <w:rFonts w:ascii="仿宋" w:eastAsia="仿宋" w:hAnsi="仿宋" w:hint="eastAsia"/>
          <w:b/>
          <w:bCs/>
          <w:sz w:val="24"/>
        </w:rPr>
        <w:t>：监护仪体温监测线</w:t>
      </w:r>
    </w:p>
    <w:p w:rsidR="00550555" w:rsidRPr="00696976" w:rsidRDefault="00550555" w:rsidP="00550555">
      <w:pPr>
        <w:numPr>
          <w:ilvl w:val="0"/>
          <w:numId w:val="7"/>
        </w:numPr>
        <w:spacing w:after="0" w:line="360" w:lineRule="auto"/>
        <w:rPr>
          <w:rFonts w:ascii="仿宋" w:eastAsia="仿宋" w:hAnsi="仿宋"/>
          <w:sz w:val="24"/>
        </w:rPr>
      </w:pPr>
      <w:r w:rsidRPr="00696976">
        <w:rPr>
          <w:rFonts w:ascii="仿宋" w:eastAsia="仿宋" w:hAnsi="仿宋" w:hint="eastAsia"/>
          <w:sz w:val="24"/>
        </w:rPr>
        <w:t>测量范围：0-50摄氏度</w:t>
      </w:r>
    </w:p>
    <w:p w:rsidR="00550555" w:rsidRPr="00696976" w:rsidRDefault="00550555" w:rsidP="00550555">
      <w:pPr>
        <w:numPr>
          <w:ilvl w:val="0"/>
          <w:numId w:val="7"/>
        </w:numPr>
        <w:spacing w:after="0" w:line="360" w:lineRule="auto"/>
        <w:rPr>
          <w:rFonts w:ascii="仿宋" w:eastAsia="仿宋" w:hAnsi="仿宋"/>
          <w:sz w:val="24"/>
        </w:rPr>
      </w:pPr>
      <w:r w:rsidRPr="00696976">
        <w:rPr>
          <w:rFonts w:ascii="仿宋" w:eastAsia="仿宋" w:hAnsi="仿宋" w:hint="eastAsia"/>
          <w:sz w:val="24"/>
        </w:rPr>
        <w:t>允许误差范围：</w:t>
      </w:r>
      <w:r w:rsidRPr="00696976">
        <w:rPr>
          <w:rFonts w:ascii="仿宋" w:eastAsia="仿宋" w:hAnsi="仿宋" w:cs="宋体" w:hint="eastAsia"/>
          <w:sz w:val="24"/>
        </w:rPr>
        <w:t>±0.1</w:t>
      </w:r>
      <w:r w:rsidRPr="00696976">
        <w:rPr>
          <w:rFonts w:ascii="仿宋" w:eastAsia="仿宋" w:hAnsi="仿宋" w:hint="eastAsia"/>
          <w:sz w:val="24"/>
        </w:rPr>
        <w:t>摄氏度</w:t>
      </w:r>
    </w:p>
    <w:p w:rsidR="00550555" w:rsidRPr="00696976" w:rsidRDefault="00550555" w:rsidP="00550555">
      <w:pPr>
        <w:numPr>
          <w:ilvl w:val="0"/>
          <w:numId w:val="7"/>
        </w:numPr>
        <w:spacing w:after="0" w:line="360" w:lineRule="auto"/>
        <w:rPr>
          <w:rFonts w:ascii="仿宋" w:eastAsia="仿宋" w:hAnsi="仿宋"/>
          <w:sz w:val="24"/>
        </w:rPr>
      </w:pPr>
      <w:r w:rsidRPr="00696976">
        <w:rPr>
          <w:rFonts w:ascii="仿宋" w:eastAsia="仿宋" w:hAnsi="仿宋" w:hint="eastAsia"/>
          <w:sz w:val="24"/>
        </w:rPr>
        <w:t>工作环境：0-45摄氏度</w:t>
      </w:r>
    </w:p>
    <w:p w:rsidR="00550555" w:rsidRPr="00696976" w:rsidRDefault="00550555" w:rsidP="00550555">
      <w:pPr>
        <w:numPr>
          <w:ilvl w:val="0"/>
          <w:numId w:val="7"/>
        </w:numPr>
        <w:spacing w:after="0" w:line="360" w:lineRule="auto"/>
        <w:rPr>
          <w:rFonts w:ascii="仿宋" w:eastAsia="仿宋" w:hAnsi="仿宋"/>
          <w:sz w:val="24"/>
        </w:rPr>
      </w:pPr>
      <w:r w:rsidRPr="00696976">
        <w:rPr>
          <w:rFonts w:ascii="仿宋" w:eastAsia="仿宋" w:hAnsi="仿宋" w:hint="eastAsia"/>
          <w:sz w:val="24"/>
        </w:rPr>
        <w:t>长度：探头长度为不低于760mm</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1-03</w:t>
      </w:r>
      <w:r w:rsidRPr="00696976">
        <w:rPr>
          <w:rFonts w:ascii="仿宋" w:eastAsia="仿宋" w:hAnsi="仿宋" w:hint="eastAsia"/>
          <w:b/>
          <w:bCs/>
          <w:sz w:val="24"/>
        </w:rPr>
        <w:t>：监护仪有创压力连接线</w:t>
      </w:r>
    </w:p>
    <w:p w:rsidR="00550555" w:rsidRPr="00696976" w:rsidRDefault="00550555" w:rsidP="00550555">
      <w:pPr>
        <w:numPr>
          <w:ilvl w:val="0"/>
          <w:numId w:val="8"/>
        </w:numPr>
        <w:spacing w:line="360" w:lineRule="auto"/>
        <w:rPr>
          <w:rFonts w:ascii="仿宋" w:eastAsia="仿宋" w:hAnsi="仿宋"/>
          <w:sz w:val="24"/>
        </w:rPr>
      </w:pPr>
      <w:r w:rsidRPr="00696976">
        <w:rPr>
          <w:rFonts w:ascii="仿宋" w:eastAsia="仿宋" w:hAnsi="仿宋" w:hint="eastAsia"/>
          <w:sz w:val="24"/>
        </w:rPr>
        <w:t>线缆长度：不低于4米</w:t>
      </w:r>
    </w:p>
    <w:p w:rsidR="00550555" w:rsidRPr="00696976" w:rsidRDefault="00550555" w:rsidP="00550555">
      <w:pPr>
        <w:numPr>
          <w:ilvl w:val="0"/>
          <w:numId w:val="8"/>
        </w:numPr>
        <w:spacing w:line="360" w:lineRule="auto"/>
        <w:rPr>
          <w:rFonts w:ascii="仿宋" w:eastAsia="仿宋" w:hAnsi="仿宋"/>
          <w:sz w:val="24"/>
        </w:rPr>
      </w:pPr>
      <w:r w:rsidRPr="00696976">
        <w:rPr>
          <w:rFonts w:ascii="仿宋" w:eastAsia="仿宋" w:hAnsi="仿宋" w:hint="eastAsia"/>
          <w:sz w:val="24"/>
        </w:rPr>
        <w:t>应用部件属CF型，有F型隔离（浮动）应用部分，具有抗除颤功能</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1-04</w:t>
      </w:r>
      <w:r w:rsidRPr="00696976">
        <w:rPr>
          <w:rFonts w:ascii="仿宋" w:eastAsia="仿宋" w:hAnsi="仿宋" w:hint="eastAsia"/>
          <w:b/>
          <w:bCs/>
          <w:sz w:val="24"/>
        </w:rPr>
        <w:t>：肌松监测仪</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1、刺激模式：</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四个成串刺激（</w:t>
      </w:r>
      <w:r w:rsidRPr="00696976">
        <w:rPr>
          <w:rFonts w:ascii="仿宋" w:eastAsia="仿宋" w:hAnsi="仿宋"/>
          <w:sz w:val="24"/>
        </w:rPr>
        <w:t>TOF）</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强直刺激后计数（</w:t>
      </w:r>
      <w:r w:rsidRPr="00696976">
        <w:rPr>
          <w:rFonts w:ascii="仿宋" w:eastAsia="仿宋" w:hAnsi="仿宋"/>
          <w:sz w:val="24"/>
        </w:rPr>
        <w:t>PTC）</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双短强直刺激（</w:t>
      </w:r>
      <w:r w:rsidRPr="00696976">
        <w:rPr>
          <w:rFonts w:ascii="仿宋" w:eastAsia="仿宋" w:hAnsi="仿宋"/>
          <w:sz w:val="24"/>
        </w:rPr>
        <w:t>DBS）</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单次刺激（</w:t>
      </w:r>
      <w:r w:rsidRPr="00696976">
        <w:rPr>
          <w:rFonts w:ascii="仿宋" w:eastAsia="仿宋" w:hAnsi="仿宋"/>
          <w:sz w:val="24"/>
        </w:rPr>
        <w:t>STS）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w:t>
      </w:r>
      <w:r w:rsidRPr="00696976">
        <w:rPr>
          <w:rFonts w:ascii="仿宋" w:eastAsia="仿宋" w:hAnsi="仿宋" w:hint="eastAsia"/>
          <w:sz w:val="24"/>
        </w:rPr>
        <w:t>★</w:t>
      </w:r>
      <w:r w:rsidRPr="00696976">
        <w:rPr>
          <w:rFonts w:ascii="仿宋" w:eastAsia="仿宋" w:hAnsi="仿宋"/>
          <w:sz w:val="24"/>
        </w:rPr>
        <w:t>刺激电流: 1mA – 70mA，以1mA递增。</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w:t>
      </w:r>
      <w:r w:rsidRPr="00696976">
        <w:rPr>
          <w:rFonts w:ascii="仿宋" w:eastAsia="仿宋" w:hAnsi="仿宋" w:hint="eastAsia"/>
          <w:sz w:val="24"/>
        </w:rPr>
        <w:t>★</w:t>
      </w:r>
      <w:r w:rsidRPr="00696976">
        <w:rPr>
          <w:rFonts w:ascii="仿宋" w:eastAsia="仿宋" w:hAnsi="仿宋"/>
          <w:sz w:val="24"/>
        </w:rPr>
        <w:t>安全机制，最大刺激电压不超过350V。</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4、刺激脉冲宽度：100</w:t>
      </w:r>
      <w:r w:rsidRPr="00696976">
        <w:rPr>
          <w:rFonts w:eastAsia="仿宋" w:cs="Calibri"/>
          <w:sz w:val="24"/>
        </w:rPr>
        <w:t>µ</w:t>
      </w:r>
      <w:r w:rsidRPr="00696976">
        <w:rPr>
          <w:rFonts w:ascii="仿宋" w:eastAsia="仿宋" w:hAnsi="仿宋"/>
          <w:sz w:val="24"/>
        </w:rPr>
        <w:t>s、200</w:t>
      </w:r>
      <w:r w:rsidRPr="00696976">
        <w:rPr>
          <w:rFonts w:eastAsia="仿宋" w:cs="Calibri"/>
          <w:sz w:val="24"/>
        </w:rPr>
        <w:t>µ</w:t>
      </w:r>
      <w:r w:rsidRPr="00696976">
        <w:rPr>
          <w:rFonts w:ascii="仿宋" w:eastAsia="仿宋" w:hAnsi="仿宋"/>
          <w:sz w:val="24"/>
        </w:rPr>
        <w:t>s、300</w:t>
      </w:r>
      <w:r w:rsidRPr="00696976">
        <w:rPr>
          <w:rFonts w:eastAsia="仿宋" w:cs="Calibri"/>
          <w:sz w:val="24"/>
        </w:rPr>
        <w:t>µ</w:t>
      </w:r>
      <w:r w:rsidRPr="00696976">
        <w:rPr>
          <w:rFonts w:ascii="仿宋" w:eastAsia="仿宋" w:hAnsi="仿宋"/>
          <w:sz w:val="24"/>
        </w:rPr>
        <w:t>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5、刺激周期：</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TOF,DBS (10sec-30min )</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STS (1sec，10sec，20sec)</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6、</w:t>
      </w:r>
      <w:r w:rsidRPr="00696976">
        <w:rPr>
          <w:rFonts w:ascii="仿宋" w:eastAsia="仿宋" w:hAnsi="仿宋" w:hint="eastAsia"/>
          <w:sz w:val="24"/>
        </w:rPr>
        <w:t>★</w:t>
      </w:r>
      <w:r w:rsidRPr="00696976">
        <w:rPr>
          <w:rFonts w:ascii="仿宋" w:eastAsia="仿宋" w:hAnsi="仿宋"/>
          <w:sz w:val="24"/>
        </w:rPr>
        <w:t>手部温度监测：20℃-50℃</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7、适配器电压输入范围：</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交流</w:t>
      </w:r>
      <w:r w:rsidRPr="00696976">
        <w:rPr>
          <w:rFonts w:ascii="仿宋" w:eastAsia="仿宋" w:hAnsi="仿宋"/>
          <w:sz w:val="24"/>
        </w:rPr>
        <w:t>100 — 240V，50/60Hz</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电源电压：</w:t>
      </w:r>
      <w:r w:rsidRPr="00696976">
        <w:rPr>
          <w:rFonts w:ascii="仿宋" w:eastAsia="仿宋" w:hAnsi="仿宋"/>
          <w:sz w:val="24"/>
        </w:rPr>
        <w:t>DC 15V。</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内置可充电电池</w:t>
      </w:r>
      <w:r w:rsidRPr="00696976">
        <w:rPr>
          <w:rFonts w:ascii="仿宋" w:eastAsia="仿宋" w:hAnsi="仿宋"/>
          <w:sz w:val="24"/>
        </w:rPr>
        <w:t>: DC 11.1V。</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8、工作环境：</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环境温度：</w:t>
      </w:r>
      <w:r w:rsidRPr="00696976">
        <w:rPr>
          <w:rFonts w:ascii="仿宋" w:eastAsia="仿宋" w:hAnsi="仿宋"/>
          <w:sz w:val="24"/>
        </w:rPr>
        <w:t>5℃～40℃；</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相对湿度：≤</w:t>
      </w:r>
      <w:r w:rsidRPr="00696976">
        <w:rPr>
          <w:rFonts w:ascii="仿宋" w:eastAsia="仿宋" w:hAnsi="仿宋"/>
          <w:sz w:val="24"/>
        </w:rPr>
        <w:t>90％；</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大气压力范围：</w:t>
      </w:r>
      <w:r w:rsidRPr="00696976">
        <w:rPr>
          <w:rFonts w:ascii="仿宋" w:eastAsia="仿宋" w:hAnsi="仿宋"/>
          <w:sz w:val="24"/>
        </w:rPr>
        <w:t>700～1060hpa。</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9、电池：具有电池容量显示，充电10小时，可以持续工作11小时以上。</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 xml:space="preserve">10、电气安全II类 BF型 </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11、外壳防护等级</w:t>
      </w:r>
      <w:r w:rsidRPr="00696976">
        <w:rPr>
          <w:rFonts w:ascii="仿宋" w:eastAsia="仿宋" w:hAnsi="仿宋" w:hint="eastAsia"/>
          <w:sz w:val="24"/>
        </w:rPr>
        <w:t>不低于</w:t>
      </w:r>
      <w:r w:rsidRPr="00696976">
        <w:rPr>
          <w:rFonts w:ascii="仿宋" w:eastAsia="仿宋" w:hAnsi="仿宋"/>
          <w:sz w:val="24"/>
        </w:rPr>
        <w:t>IPX0。</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12、刺激电流自动校准功能。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13、趋势图显示，了解肌松变化趋势；柱状图显示，反映T1-T4的强度值；趋势图事件标记功能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14、电极阻抗检测功能，可检查自动检查电极粘贴是否可靠。</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15、常用肌松药用药参考数据。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16、具有历史数据存储及导出功能，可通过USB接口将数据导出到电脑上。</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17、报警功能： T1校准失败/完成、TOF值过高、体温过低、电缆未连接、检查电极、电池电量低、电池耗尽。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18、配置：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Veryark-TOF        1台</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电源适配器</w:t>
      </w:r>
      <w:r w:rsidRPr="00696976">
        <w:rPr>
          <w:rFonts w:ascii="仿宋" w:eastAsia="仿宋" w:hAnsi="仿宋"/>
          <w:sz w:val="24"/>
        </w:rPr>
        <w:t xml:space="preserve">          1个</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主线（</w:t>
      </w:r>
      <w:r w:rsidRPr="00696976">
        <w:rPr>
          <w:rFonts w:ascii="仿宋" w:eastAsia="仿宋" w:hAnsi="仿宋"/>
          <w:sz w:val="24"/>
        </w:rPr>
        <w:t>N合一电缆）   1条</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传感器总成</w:t>
      </w:r>
      <w:r w:rsidRPr="00696976">
        <w:rPr>
          <w:rFonts w:ascii="仿宋" w:eastAsia="仿宋" w:hAnsi="仿宋"/>
          <w:sz w:val="24"/>
        </w:rPr>
        <w:t xml:space="preserve">          1条</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产品合格证</w:t>
      </w:r>
      <w:r w:rsidRPr="00696976">
        <w:rPr>
          <w:rFonts w:ascii="仿宋" w:eastAsia="仿宋" w:hAnsi="仿宋"/>
          <w:sz w:val="24"/>
        </w:rPr>
        <w:t xml:space="preserve">          1张</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USB线               1条</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使用说明书</w:t>
      </w:r>
      <w:r w:rsidRPr="00696976">
        <w:rPr>
          <w:rFonts w:ascii="仿宋" w:eastAsia="仿宋" w:hAnsi="仿宋"/>
          <w:sz w:val="24"/>
        </w:rPr>
        <w:t xml:space="preserve">           1本</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售后服务说明书</w:t>
      </w:r>
      <w:r w:rsidRPr="00696976">
        <w:rPr>
          <w:rFonts w:ascii="仿宋" w:eastAsia="仿宋" w:hAnsi="仿宋"/>
          <w:sz w:val="24"/>
        </w:rPr>
        <w:t xml:space="preserve">       1本</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1-05</w:t>
      </w:r>
      <w:r w:rsidRPr="00696976">
        <w:rPr>
          <w:rFonts w:ascii="仿宋" w:eastAsia="仿宋" w:hAnsi="仿宋" w:hint="eastAsia"/>
          <w:b/>
          <w:bCs/>
          <w:sz w:val="24"/>
        </w:rPr>
        <w:t>：十二导心电图机</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一、心电图机要求同时完成十二通道心电信号记录。</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.产品可在电源交流100伏~240伏，50/60赫兹，室温5—40℃和相对湿度25%~80%的环境下正常工作</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2</w:t>
      </w:r>
      <w:r w:rsidRPr="00696976">
        <w:rPr>
          <w:rFonts w:ascii="仿宋" w:eastAsia="仿宋" w:hAnsi="仿宋"/>
          <w:sz w:val="24"/>
        </w:rPr>
        <w:t>.ECG输入通道：标准12导联心电信息同步采集</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3</w:t>
      </w:r>
      <w:r w:rsidRPr="00696976">
        <w:rPr>
          <w:rFonts w:ascii="仿宋" w:eastAsia="仿宋" w:hAnsi="仿宋"/>
          <w:sz w:val="24"/>
        </w:rPr>
        <w:t>.输入阻抗：≥50MΩ（10Hz）</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4</w:t>
      </w:r>
      <w:r w:rsidRPr="00696976">
        <w:rPr>
          <w:rFonts w:ascii="仿宋" w:eastAsia="仿宋" w:hAnsi="仿宋"/>
          <w:sz w:val="24"/>
        </w:rPr>
        <w:t>.频率响应：0.05-150Hz (-3db)</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5</w:t>
      </w:r>
      <w:r w:rsidRPr="00696976">
        <w:rPr>
          <w:rFonts w:ascii="仿宋" w:eastAsia="仿宋" w:hAnsi="仿宋"/>
          <w:sz w:val="24"/>
        </w:rPr>
        <w:t>.定标电压：1mV±2%</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6.内部噪声：≤12.5</w:t>
      </w:r>
      <w:r w:rsidRPr="00696976">
        <w:rPr>
          <w:rFonts w:eastAsia="仿宋" w:cs="Calibri"/>
          <w:sz w:val="24"/>
        </w:rPr>
        <w:t>µ</w:t>
      </w:r>
      <w:r w:rsidRPr="00696976">
        <w:rPr>
          <w:rFonts w:ascii="仿宋" w:eastAsia="仿宋" w:hAnsi="仿宋"/>
          <w:sz w:val="24"/>
        </w:rPr>
        <w:t>Vp-p</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7</w:t>
      </w:r>
      <w:r w:rsidRPr="00696976">
        <w:rPr>
          <w:rFonts w:ascii="仿宋" w:eastAsia="仿宋" w:hAnsi="仿宋"/>
          <w:sz w:val="24"/>
        </w:rPr>
        <w:t>.时间常数：≥3.2s(0,+20%)</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8</w:t>
      </w:r>
      <w:r w:rsidRPr="00696976">
        <w:rPr>
          <w:rFonts w:ascii="仿宋" w:eastAsia="仿宋" w:hAnsi="仿宋"/>
          <w:sz w:val="24"/>
        </w:rPr>
        <w:t>.输入电流：≤0.01</w:t>
      </w:r>
      <w:r w:rsidRPr="00696976">
        <w:rPr>
          <w:rFonts w:eastAsia="仿宋" w:cs="Calibri"/>
          <w:sz w:val="24"/>
        </w:rPr>
        <w:t>µ</w:t>
      </w:r>
      <w:r w:rsidRPr="00696976">
        <w:rPr>
          <w:rFonts w:ascii="仿宋" w:eastAsia="仿宋" w:hAnsi="仿宋"/>
          <w:sz w:val="24"/>
        </w:rPr>
        <w:t>A</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lastRenderedPageBreak/>
        <w:t>9</w:t>
      </w:r>
      <w:r w:rsidRPr="00696976">
        <w:rPr>
          <w:rFonts w:ascii="仿宋" w:eastAsia="仿宋" w:hAnsi="仿宋"/>
          <w:sz w:val="24"/>
        </w:rPr>
        <w:t>.除颤保护：具有抗除颤电击保护功能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0.导联线：导联线内附抗除颤电击保护功能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1.中文输入及中文操作提示和中文报告语言</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2.灵敏度选择：2.5、5、10、20、10/5mm/mV、自动（AGC）</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3.抗干扰滤波：具有交流滤波、肌电滤波、基线漂移滤波、低通滤波功能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4.自动分析功能：具有12导联同步自动分析以及RR间期、ST段分析功能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5.自诊断功能：具有设备自诊断及故障提示功能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6.</w:t>
      </w:r>
      <w:r w:rsidRPr="00696976">
        <w:rPr>
          <w:rFonts w:ascii="仿宋" w:eastAsia="仿宋" w:hAnsi="仿宋" w:hint="eastAsia"/>
          <w:sz w:val="24"/>
        </w:rPr>
        <w:t>不低于</w:t>
      </w:r>
      <w:r w:rsidRPr="00696976">
        <w:rPr>
          <w:rFonts w:ascii="仿宋" w:eastAsia="仿宋" w:hAnsi="仿宋"/>
          <w:sz w:val="24"/>
        </w:rPr>
        <w:t>5.7英寸彩色高清液晶显示屏；分辨率：</w:t>
      </w:r>
      <w:r w:rsidRPr="00696976">
        <w:rPr>
          <w:rFonts w:ascii="仿宋" w:eastAsia="仿宋" w:hAnsi="仿宋" w:hint="eastAsia"/>
          <w:sz w:val="24"/>
        </w:rPr>
        <w:t>不低于</w:t>
      </w:r>
      <w:r w:rsidRPr="00696976">
        <w:rPr>
          <w:rFonts w:ascii="仿宋" w:eastAsia="仿宋" w:hAnsi="仿宋"/>
          <w:sz w:val="24"/>
        </w:rPr>
        <w:t>320*240</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7.显示信息：同屏显示6-12导同步心电波形</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8.显示内容：包含波形、心率、导联、走纸速度、增益、滤波器、时间等</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19.</w:t>
      </w:r>
      <w:r w:rsidRPr="00696976">
        <w:rPr>
          <w:rFonts w:ascii="仿宋" w:eastAsia="仿宋" w:hAnsi="仿宋"/>
          <w:sz w:val="24"/>
        </w:rPr>
        <w:t>走纸速度：5、6.25、10、12.5、25、50 mm/s ±3%</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2</w:t>
      </w:r>
      <w:r w:rsidRPr="00696976">
        <w:rPr>
          <w:rFonts w:ascii="仿宋" w:eastAsia="仿宋" w:hAnsi="仿宋"/>
          <w:sz w:val="24"/>
        </w:rPr>
        <w:t>0.记录通道：3×4、3×4+1R、3×4+3R、6×2、6×2+1R、12×1</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2</w:t>
      </w:r>
      <w:r w:rsidRPr="00696976">
        <w:rPr>
          <w:rFonts w:ascii="仿宋" w:eastAsia="仿宋" w:hAnsi="仿宋"/>
          <w:sz w:val="24"/>
        </w:rPr>
        <w:t>1.电源：交直流两用自动转换</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2</w:t>
      </w:r>
      <w:r w:rsidRPr="00696976">
        <w:rPr>
          <w:rFonts w:ascii="仿宋" w:eastAsia="仿宋" w:hAnsi="仿宋"/>
          <w:sz w:val="24"/>
        </w:rPr>
        <w:t>2.心电图机不需其他关联科室支持。</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b/>
          <w:bCs/>
          <w:sz w:val="24"/>
        </w:rPr>
        <w:t>01-06</w:t>
      </w:r>
      <w:r w:rsidRPr="00696976">
        <w:rPr>
          <w:rFonts w:ascii="仿宋" w:eastAsia="仿宋" w:hAnsi="仿宋" w:hint="eastAsia"/>
          <w:b/>
          <w:bCs/>
          <w:sz w:val="24"/>
        </w:rPr>
        <w:t>：心电监护仪1</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1.监护仪外形结构：</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1.1一体式监护仪,可用于监护成人,儿童,新生儿患者</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1.2不低于10.4寸彩色LCD显示屏，LED背光，彩色高分辨率达不低于800*600，8通道波形显示</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1.3主机带电池重量&lt;4kg</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1.4配置触摸屏</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lastRenderedPageBreak/>
        <w:t>2.监测参数：</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2.1标准配置可监测心电，呼吸，无创血压，血氧饱和度，脉搏和体温</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2.2具备ECG多导同步分析功能，同时分析多个心电导联，个别导联干扰情况下仍能准确监测</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2.3具备智能导联脱落监测功能，个别导联脱落的情况下仍能保持监护</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★2.4标配显示PI血氧灌注指数，反映血氧灌注情况</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2.5采用抗干扰和弱灌注血氧技术</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★2.6支持心率变化统计</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★2.7支持动态血压分析</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3.系统功能：</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3.1支持中/英文字符和条码扫描枪输入</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3.2具有三级声光报警，参数报警级别可调</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3.3具备报警集中设置功能</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3.4具备血液动力学、药物计算功能</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3.5配置内置存储卡，也支持外部USB存储设备，支持掉电存储和U盘数据导入导出功能</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3.6具备Nurse Call报警功能</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3.7支持VGA外接拓展显示屏</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3.8具备不低于1000小时趋势图表、不低于1500个报警事件、不低于1500组NIBP测量的数据存储和回顾功能,48小时全息波形回顾.</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3.9具备趋势共存界面、呼吸氧合图界面，大字体显示界面，及标准显示界面等多种显示界面</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3.10具备成人、小儿、新生儿三种病人配置，支持U盘导入导出配置</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lastRenderedPageBreak/>
        <w:t xml:space="preserve">3.11标配锂电池，工作时间可达4小时以上； </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3.12支持3通道记录仪</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3.13整机无风扇设计</w:t>
      </w:r>
    </w:p>
    <w:p w:rsidR="00550555" w:rsidRPr="00696976" w:rsidRDefault="00550555" w:rsidP="00550555">
      <w:pPr>
        <w:spacing w:line="360" w:lineRule="auto"/>
        <w:rPr>
          <w:rFonts w:ascii="仿宋" w:eastAsia="仿宋" w:hAnsi="仿宋" w:cs="宋体"/>
          <w:bCs/>
          <w:kern w:val="0"/>
          <w:sz w:val="24"/>
        </w:rPr>
      </w:pPr>
      <w:r w:rsidRPr="00696976">
        <w:rPr>
          <w:rFonts w:ascii="仿宋" w:eastAsia="仿宋" w:hAnsi="仿宋" w:cs="宋体" w:hint="eastAsia"/>
          <w:bCs/>
          <w:kern w:val="0"/>
          <w:sz w:val="24"/>
        </w:rPr>
        <w:t>3.14具有附件收纳盒设计</w:t>
      </w:r>
    </w:p>
    <w:p w:rsidR="00550555" w:rsidRPr="00696976" w:rsidRDefault="00550555" w:rsidP="00550555">
      <w:pPr>
        <w:spacing w:line="360" w:lineRule="auto"/>
        <w:rPr>
          <w:rFonts w:ascii="仿宋" w:eastAsia="仿宋" w:hAnsi="仿宋" w:cs="宋体"/>
          <w:sz w:val="24"/>
        </w:rPr>
      </w:pPr>
      <w:r w:rsidRPr="00696976">
        <w:rPr>
          <w:rFonts w:ascii="仿宋" w:eastAsia="仿宋" w:hAnsi="仿宋" w:cs="宋体" w:hint="eastAsia"/>
          <w:bCs/>
          <w:kern w:val="0"/>
          <w:sz w:val="24"/>
        </w:rPr>
        <w:t>★3.15防水等级达到不低于IPX1标准</w:t>
      </w:r>
      <w:r w:rsidRPr="00696976">
        <w:rPr>
          <w:rFonts w:ascii="仿宋" w:eastAsia="仿宋" w:hAnsi="仿宋" w:cs="宋体" w:hint="eastAsia"/>
          <w:sz w:val="24"/>
        </w:rPr>
        <w:t>，具备心电，血压，血氧，体温，呼吸功能</w:t>
      </w:r>
    </w:p>
    <w:p w:rsidR="00550555" w:rsidRPr="00696976" w:rsidRDefault="00550555" w:rsidP="00550555">
      <w:pPr>
        <w:spacing w:line="360" w:lineRule="auto"/>
        <w:rPr>
          <w:rFonts w:ascii="仿宋" w:eastAsia="仿宋" w:hAnsi="仿宋" w:cs="宋体"/>
          <w:kern w:val="0"/>
          <w:sz w:val="24"/>
        </w:rPr>
      </w:pPr>
    </w:p>
    <w:p w:rsidR="00550555" w:rsidRPr="00696976" w:rsidRDefault="00550555" w:rsidP="00550555">
      <w:pPr>
        <w:spacing w:line="360" w:lineRule="auto"/>
        <w:rPr>
          <w:rFonts w:ascii="仿宋" w:eastAsia="仿宋" w:hAnsi="仿宋" w:cs="宋体"/>
          <w:b/>
          <w:bCs/>
          <w:kern w:val="0"/>
          <w:sz w:val="24"/>
        </w:rPr>
      </w:pPr>
      <w:r w:rsidRPr="00696976">
        <w:rPr>
          <w:rFonts w:ascii="仿宋" w:eastAsia="仿宋" w:hAnsi="仿宋" w:cs="宋体" w:hint="eastAsia"/>
          <w:b/>
          <w:bCs/>
          <w:kern w:val="0"/>
          <w:sz w:val="24"/>
        </w:rPr>
        <w:t>0</w:t>
      </w:r>
      <w:r w:rsidRPr="00696976">
        <w:rPr>
          <w:rFonts w:ascii="仿宋" w:eastAsia="仿宋" w:hAnsi="仿宋" w:cs="宋体"/>
          <w:b/>
          <w:bCs/>
          <w:kern w:val="0"/>
          <w:sz w:val="24"/>
        </w:rPr>
        <w:t>2-01</w:t>
      </w:r>
      <w:r w:rsidRPr="00696976">
        <w:rPr>
          <w:rFonts w:ascii="仿宋" w:eastAsia="仿宋" w:hAnsi="仿宋" w:cs="宋体" w:hint="eastAsia"/>
          <w:b/>
          <w:bCs/>
          <w:kern w:val="0"/>
          <w:sz w:val="24"/>
        </w:rPr>
        <w:t>：臂筒式血压仪</w:t>
      </w:r>
    </w:p>
    <w:p w:rsidR="00550555" w:rsidRPr="00696976" w:rsidRDefault="00550555" w:rsidP="00550555">
      <w:pPr>
        <w:spacing w:after="0"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.配置要求：</w:t>
      </w:r>
      <w:r w:rsidRPr="00696976">
        <w:rPr>
          <w:rFonts w:ascii="仿宋" w:eastAsia="仿宋" w:hAnsi="仿宋" w:hint="eastAsia"/>
          <w:sz w:val="24"/>
        </w:rPr>
        <w:t>方便血压测量</w:t>
      </w:r>
      <w:r w:rsidRPr="00696976">
        <w:rPr>
          <w:rFonts w:ascii="仿宋" w:eastAsia="仿宋" w:hAnsi="仿宋"/>
          <w:sz w:val="24"/>
        </w:rPr>
        <w:t>。</w:t>
      </w:r>
    </w:p>
    <w:p w:rsidR="00550555" w:rsidRPr="00696976" w:rsidRDefault="00550555" w:rsidP="00550555">
      <w:pPr>
        <w:spacing w:line="360" w:lineRule="auto"/>
        <w:rPr>
          <w:rFonts w:ascii="仿宋" w:eastAsia="仿宋" w:hAnsi="仿宋"/>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2-02</w:t>
      </w:r>
      <w:r w:rsidRPr="00696976">
        <w:rPr>
          <w:rFonts w:ascii="仿宋" w:eastAsia="仿宋" w:hAnsi="仿宋" w:hint="eastAsia"/>
          <w:b/>
          <w:bCs/>
          <w:sz w:val="24"/>
        </w:rPr>
        <w:t>：无创心功能仪</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一、测量参数（</w:t>
      </w:r>
      <w:r w:rsidRPr="00696976">
        <w:rPr>
          <w:rFonts w:ascii="仿宋" w:eastAsia="仿宋" w:hAnsi="仿宋"/>
          <w:sz w:val="24"/>
        </w:rPr>
        <w:t>52项血流动力学指标数据，全面评价心脏功能）</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1、反映心脏泵血功能的参数</w:t>
      </w:r>
      <w:r w:rsidRPr="00696976">
        <w:rPr>
          <w:rFonts w:ascii="仿宋" w:eastAsia="仿宋" w:hAnsi="仿宋"/>
          <w:sz w:val="24"/>
        </w:rPr>
        <w:t>: 左心搏指数LSI、右心搏指数RSI、左心排指数LCI、右心排指数RCI、左室喷血分数EF、左室喷血指数LVEI 、心输出量CO、心率HR</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2、反映心脏作功的参数</w:t>
      </w:r>
      <w:r w:rsidRPr="00696976">
        <w:rPr>
          <w:rFonts w:ascii="仿宋" w:eastAsia="仿宋" w:hAnsi="仿宋"/>
          <w:sz w:val="24"/>
        </w:rPr>
        <w:t>: 心脏总功率 LCWT、左室有效功率 LWE、左室总泵力 LTPF、室功率 LWT、左室机械效率 LEWK、动脉机械效率 AWK</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3、反映心肌收缩力的参数</w:t>
      </w:r>
      <w:r w:rsidRPr="00696976">
        <w:rPr>
          <w:rFonts w:ascii="仿宋" w:eastAsia="仿宋" w:hAnsi="仿宋"/>
          <w:sz w:val="24"/>
        </w:rPr>
        <w:t>: 射流压力EPE、左室喷血压 JP、左室有效泵力  VP</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4、反映心室舒张功能的参数</w:t>
      </w:r>
      <w:r w:rsidRPr="00696976">
        <w:rPr>
          <w:rFonts w:ascii="仿宋" w:eastAsia="仿宋" w:hAnsi="仿宋"/>
          <w:sz w:val="24"/>
        </w:rPr>
        <w:t>: 右室等容指数RCRI 、左室等容指数LCRI</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5、反映左室前负荷的参数</w:t>
      </w:r>
      <w:r w:rsidRPr="00696976">
        <w:rPr>
          <w:rFonts w:ascii="仿宋" w:eastAsia="仿宋" w:hAnsi="仿宋"/>
          <w:sz w:val="24"/>
        </w:rPr>
        <w:t>:左室舒末期血量LVDV、左室舒末期压力LVDP</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6、反映左室后负荷的参数</w:t>
      </w:r>
      <w:r w:rsidRPr="00696976">
        <w:rPr>
          <w:rFonts w:ascii="仿宋" w:eastAsia="仿宋" w:hAnsi="仿宋"/>
          <w:sz w:val="24"/>
        </w:rPr>
        <w:t>:左室喷血阻抗CR、平均舒张压PDM、平均收缩压 PSM、平均脉压PPM、平均动脉压 PM</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7、反映右心功能的参数</w:t>
      </w:r>
      <w:r w:rsidRPr="00696976">
        <w:rPr>
          <w:rFonts w:ascii="仿宋" w:eastAsia="仿宋" w:hAnsi="仿宋"/>
          <w:sz w:val="24"/>
        </w:rPr>
        <w:t>:中心静脉收缩压CVPS、中心静脉平均压CVPM、右室收缩压RVPS、右室平均压RVPM、肺动脉收缩压PAPS、肺动脉舒张压PAPD、肺动脉</w:t>
      </w:r>
      <w:r w:rsidRPr="00696976">
        <w:rPr>
          <w:rFonts w:ascii="仿宋" w:eastAsia="仿宋" w:hAnsi="仿宋"/>
          <w:sz w:val="24"/>
        </w:rPr>
        <w:lastRenderedPageBreak/>
        <w:t>平均压PAPM、肺毛收缩压PWAPS、 肺毛平均压PWAPM、外周血管阻抗SVR、肺小动脉阻抗PVR</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8、反映容量的参数</w:t>
      </w:r>
      <w:r w:rsidRPr="00696976">
        <w:rPr>
          <w:rFonts w:ascii="仿宋" w:eastAsia="仿宋" w:hAnsi="仿宋"/>
          <w:sz w:val="24"/>
        </w:rPr>
        <w:t>: 有效循环容量GCV</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9、反映阻抗的参数</w:t>
      </w:r>
      <w:r w:rsidRPr="00696976">
        <w:rPr>
          <w:rFonts w:ascii="仿宋" w:eastAsia="仿宋" w:hAnsi="仿宋"/>
          <w:sz w:val="24"/>
        </w:rPr>
        <w:t>: 总阻抗RTM、动脉特性阻抗RS</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10、反映心肌及动脉顺应性的参数</w:t>
      </w:r>
      <w:r w:rsidRPr="00696976">
        <w:rPr>
          <w:rFonts w:ascii="仿宋" w:eastAsia="仿宋" w:hAnsi="仿宋"/>
          <w:sz w:val="24"/>
        </w:rPr>
        <w:t>:中心动脉平均压、心肌弹性模量VE、综合反射系数ETK、心率变异性分析、血液粘性V</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11、反映冠脉循环参数</w:t>
      </w:r>
      <w:r w:rsidRPr="00696976">
        <w:rPr>
          <w:rFonts w:ascii="仿宋" w:eastAsia="仿宋" w:hAnsi="仿宋"/>
          <w:sz w:val="24"/>
        </w:rPr>
        <w:t>:心肌耗氧量CMO、冠脉缺血域值CMR、血流平滑度CTN</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12、反映外周代偿参数：静脉回流系数</w:t>
      </w:r>
      <w:r w:rsidRPr="00696976">
        <w:rPr>
          <w:rFonts w:ascii="仿宋" w:eastAsia="仿宋" w:hAnsi="仿宋"/>
          <w:sz w:val="24"/>
        </w:rPr>
        <w:t>RVK、系统输运系数SK、主动脉输运系数BK、动脉终端输运系数DK</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无创、安全，体表采集，具有高血压自动诊断分型功能，可与医院联网，</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采用</w:t>
      </w:r>
      <w:r w:rsidRPr="00696976">
        <w:rPr>
          <w:rFonts w:ascii="仿宋" w:eastAsia="仿宋" w:hAnsi="仿宋"/>
          <w:sz w:val="24"/>
        </w:rPr>
        <w:t>win10操作系统，为显示器安装了悬臂装置，并为主机两侧均配置了导联接入口</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二、配置要求</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1、主机1台，2、</w:t>
      </w:r>
      <w:r w:rsidRPr="00696976">
        <w:rPr>
          <w:rFonts w:ascii="仿宋" w:eastAsia="仿宋" w:hAnsi="仿宋" w:hint="eastAsia"/>
          <w:sz w:val="24"/>
        </w:rPr>
        <w:t>文字输出设备1台</w:t>
      </w:r>
      <w:r w:rsidRPr="00696976">
        <w:rPr>
          <w:rFonts w:ascii="仿宋" w:eastAsia="仿宋" w:hAnsi="仿宋"/>
          <w:sz w:val="24"/>
        </w:rPr>
        <w:t>，3、</w:t>
      </w:r>
      <w:r w:rsidRPr="00696976">
        <w:rPr>
          <w:rFonts w:ascii="仿宋" w:eastAsia="仿宋" w:hAnsi="仿宋" w:hint="eastAsia"/>
          <w:sz w:val="24"/>
        </w:rPr>
        <w:t>图像输出设备1台</w:t>
      </w:r>
      <w:r w:rsidRPr="00696976">
        <w:rPr>
          <w:rFonts w:ascii="仿宋" w:eastAsia="仿宋" w:hAnsi="仿宋"/>
          <w:sz w:val="24"/>
        </w:rPr>
        <w:t>，4、XF120操作系统1套，5、重力沙袋2个，6、心电夹子3个</w:t>
      </w:r>
      <w:r w:rsidRPr="00696976">
        <w:rPr>
          <w:rFonts w:ascii="仿宋" w:eastAsia="仿宋" w:hAnsi="仿宋" w:hint="eastAsia"/>
          <w:sz w:val="24"/>
        </w:rPr>
        <w:t>；易损件导联配件：心音</w:t>
      </w:r>
      <w:r w:rsidRPr="00696976">
        <w:rPr>
          <w:rFonts w:ascii="仿宋" w:eastAsia="仿宋" w:hAnsi="仿宋"/>
          <w:sz w:val="24"/>
        </w:rPr>
        <w:t>2个，动脉2个，静脉2个，心电导联线2条</w:t>
      </w:r>
      <w:r w:rsidRPr="00696976">
        <w:rPr>
          <w:rFonts w:ascii="仿宋" w:eastAsia="仿宋" w:hAnsi="仿宋" w:hint="eastAsia"/>
          <w:sz w:val="24"/>
        </w:rPr>
        <w:t>；显示器配置有360度旋转悬臂</w:t>
      </w:r>
    </w:p>
    <w:p w:rsidR="00550555" w:rsidRPr="00696976" w:rsidRDefault="00550555" w:rsidP="00550555">
      <w:pPr>
        <w:spacing w:line="360" w:lineRule="auto"/>
        <w:rPr>
          <w:rFonts w:ascii="仿宋" w:eastAsia="仿宋" w:hAnsi="仿宋"/>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2-03</w:t>
      </w:r>
      <w:r w:rsidRPr="00696976">
        <w:rPr>
          <w:rFonts w:ascii="仿宋" w:eastAsia="仿宋" w:hAnsi="仿宋" w:hint="eastAsia"/>
          <w:b/>
          <w:bCs/>
          <w:sz w:val="24"/>
        </w:rPr>
        <w:t>：心电图机及工作站</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（一）心电采集显示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w:t>
      </w:r>
      <w:r w:rsidRPr="00696976">
        <w:rPr>
          <w:rFonts w:ascii="仿宋" w:eastAsia="仿宋" w:hAnsi="仿宋"/>
          <w:sz w:val="24"/>
        </w:rPr>
        <w:tab/>
        <w:t>信号输入：12导联同步采集，同步放大，12通道同步打印输出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w:t>
      </w:r>
      <w:r w:rsidRPr="00696976">
        <w:rPr>
          <w:rFonts w:ascii="仿宋" w:eastAsia="仿宋" w:hAnsi="仿宋"/>
          <w:sz w:val="24"/>
        </w:rPr>
        <w:tab/>
        <w:t>输入方式：浮地输入，具有除颤保护和起搏脉冲抑制电路</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w:t>
      </w:r>
      <w:r w:rsidRPr="00696976">
        <w:rPr>
          <w:rFonts w:ascii="仿宋" w:eastAsia="仿宋" w:hAnsi="仿宋"/>
          <w:sz w:val="24"/>
        </w:rPr>
        <w:tab/>
        <w:t>★耐极化电压：≥±550mV</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1.4</w:t>
      </w:r>
      <w:r w:rsidRPr="00696976">
        <w:rPr>
          <w:rFonts w:ascii="仿宋" w:eastAsia="仿宋" w:hAnsi="仿宋"/>
          <w:sz w:val="24"/>
        </w:rPr>
        <w:tab/>
        <w:t>时间常数：≥3.2s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1.5</w:t>
      </w:r>
      <w:r w:rsidRPr="00696976">
        <w:rPr>
          <w:rFonts w:ascii="仿宋" w:eastAsia="仿宋" w:hAnsi="仿宋"/>
          <w:sz w:val="24"/>
        </w:rPr>
        <w:tab/>
        <w:t>频率响应：0.05Hz</w:t>
      </w:r>
      <w:r w:rsidRPr="00696976">
        <w:rPr>
          <w:rFonts w:eastAsia="仿宋" w:cs="Calibri"/>
          <w:sz w:val="24"/>
        </w:rPr>
        <w:t>¬</w:t>
      </w:r>
      <w:r w:rsidRPr="00696976">
        <w:rPr>
          <w:rFonts w:ascii="仿宋" w:eastAsia="仿宋" w:hAnsi="仿宋"/>
          <w:sz w:val="24"/>
        </w:rPr>
        <w:t xml:space="preserve"> -150Hz</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1.6</w:t>
      </w:r>
      <w:r w:rsidRPr="00696976">
        <w:rPr>
          <w:rFonts w:ascii="仿宋" w:eastAsia="仿宋" w:hAnsi="仿宋"/>
          <w:sz w:val="24"/>
        </w:rPr>
        <w:tab/>
        <w:t>★增益类型：2.5、5、10、20、40、10/5、AGC（mm/mV）</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1.7</w:t>
      </w:r>
      <w:r w:rsidRPr="00696976">
        <w:rPr>
          <w:rFonts w:ascii="仿宋" w:eastAsia="仿宋" w:hAnsi="仿宋"/>
          <w:sz w:val="24"/>
        </w:rPr>
        <w:tab/>
        <w:t>输入阻抗：≥50MΩ</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1.8</w:t>
      </w:r>
      <w:r w:rsidRPr="00696976">
        <w:rPr>
          <w:rFonts w:ascii="仿宋" w:eastAsia="仿宋" w:hAnsi="仿宋"/>
          <w:sz w:val="24"/>
        </w:rPr>
        <w:tab/>
        <w:t>★输入回路电流：≤15 n A</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1.9</w:t>
      </w:r>
      <w:r w:rsidRPr="00696976">
        <w:rPr>
          <w:rFonts w:ascii="仿宋" w:eastAsia="仿宋" w:hAnsi="仿宋"/>
          <w:sz w:val="24"/>
        </w:rPr>
        <w:tab/>
        <w:t>患者漏电流：≤10 μ A</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1.10共模抑制比：≥120dB</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1.11★A/D转换：24位</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b/>
          <w:sz w:val="24"/>
        </w:rPr>
        <w:t>（二）心电波形测量和诊断</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1.12心率计算范围：30bpm -300bpm</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1.13心率计算精度：±1bpm</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1.14心电波形测量信息：P时限、PR间期、QRS时限、QT间期、QTC间期、RR间期、RV5振幅、SV1振幅、RV6振幅、SV2振幅、RV5+SV1振幅、P波电轴、QRS波群电轴、T波电轴</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1.15诊断分析种类：≥140种</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1.16检测结果支持明尼苏达码</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（三）记录仪</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1.17记录方式：热敏点阵式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1.18记录速度：5 mm/s、6.25 mm/s、10 mm/s、12.5 mm/s、25 mm/s、50 mm/s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1.19记录纸规格：Z型折叠纸，210mm*140m*20m</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1.20★记录类型：能够实现不少于12种的打印方法输出。（3×4、3×4+1R、3×4+3R、6×2、6×2+1R、12×1、12×1_V6，手动3道、手动6道、手动12道、单导节律、三导节律，R-R等）</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1.21可外接打印机直接在A4纸上打印</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（四）输入输出接口</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1.22网络接口：RJ-45（1个）TCP/IP ；升级、联网功能（含与医院心电电生理信息系统接口服务）</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1.23★USB接口：USB Host（1个）连接USB设备，USB Device（1个），连接PC电脑，支持热拔插</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1.24 SD卡接口：标准SD卡</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（五）工作模式</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1.25手动模式、自动模式、节律模式、R-R模式、关闭模式</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（六）存储规格</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1.26 ★内置存储：800组ECG记录数据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1.27外置存储：支持SD卡和U盘存储方式，可实现数据转移和导入、导出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1.28 ★输出格式：PDF、DAT、Dicom(选配)、FDA-XML（</w:t>
      </w:r>
      <w:r w:rsidRPr="00696976">
        <w:rPr>
          <w:rFonts w:ascii="仿宋" w:eastAsia="仿宋" w:hAnsi="仿宋" w:hint="eastAsia"/>
          <w:sz w:val="24"/>
        </w:rPr>
        <w:t>配置</w:t>
      </w:r>
      <w:r w:rsidRPr="00696976">
        <w:rPr>
          <w:rFonts w:ascii="仿宋" w:eastAsia="仿宋" w:hAnsi="仿宋"/>
          <w:sz w:val="24"/>
        </w:rPr>
        <w:t>）等</w:t>
      </w:r>
    </w:p>
    <w:p w:rsidR="00550555" w:rsidRPr="00696976" w:rsidRDefault="00550555" w:rsidP="00550555">
      <w:pPr>
        <w:spacing w:before="240" w:line="360" w:lineRule="auto"/>
        <w:rPr>
          <w:rFonts w:ascii="仿宋" w:eastAsia="仿宋" w:hAnsi="仿宋"/>
          <w:b/>
          <w:sz w:val="24"/>
        </w:rPr>
      </w:pPr>
      <w:r w:rsidRPr="00696976">
        <w:rPr>
          <w:rFonts w:ascii="仿宋" w:eastAsia="仿宋" w:hAnsi="仿宋" w:hint="eastAsia"/>
          <w:b/>
          <w:sz w:val="24"/>
        </w:rPr>
        <w:t>（七）显示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1.29★显示器尺寸：</w:t>
      </w:r>
      <w:r w:rsidRPr="00696976">
        <w:rPr>
          <w:rFonts w:ascii="仿宋" w:eastAsia="仿宋" w:hAnsi="仿宋" w:hint="eastAsia"/>
          <w:sz w:val="24"/>
        </w:rPr>
        <w:t>不低于</w:t>
      </w:r>
      <w:r w:rsidRPr="00696976">
        <w:rPr>
          <w:rFonts w:ascii="仿宋" w:eastAsia="仿宋" w:hAnsi="仿宋"/>
          <w:sz w:val="24"/>
        </w:rPr>
        <w:t>8.0寸液晶显示屏，全屏触摸屏设计，具备背景网格功能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1.30 显示分辨率：</w:t>
      </w:r>
      <w:r w:rsidRPr="00696976">
        <w:rPr>
          <w:rFonts w:ascii="仿宋" w:eastAsia="仿宋" w:hAnsi="仿宋" w:hint="eastAsia"/>
          <w:sz w:val="24"/>
        </w:rPr>
        <w:t>不低于</w:t>
      </w:r>
      <w:r w:rsidRPr="00696976">
        <w:rPr>
          <w:rFonts w:ascii="仿宋" w:eastAsia="仿宋" w:hAnsi="仿宋"/>
          <w:sz w:val="24"/>
        </w:rPr>
        <w:t>800×600</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（八）操作</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1.31 键盘输入： PC键盘可快捷实现记录、模式选择，快捷功能菜单选择</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1.32触摸屏操作：标准触摸屏接口（4线）</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 xml:space="preserve">1.33 </w:t>
      </w:r>
      <w:r w:rsidRPr="00696976">
        <w:rPr>
          <w:rFonts w:ascii="仿宋" w:eastAsia="仿宋" w:hAnsi="仿宋" w:hint="eastAsia"/>
          <w:sz w:val="24"/>
        </w:rPr>
        <w:t>配置</w:t>
      </w:r>
      <w:r w:rsidRPr="00696976">
        <w:rPr>
          <w:rFonts w:ascii="仿宋" w:eastAsia="仿宋" w:hAnsi="仿宋"/>
          <w:sz w:val="24"/>
        </w:rPr>
        <w:t>条码枪</w:t>
      </w: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（九）电池</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1.34电池类型：内置高聚能锂离子可充电电池</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1.35 ★电池容量：能持续打印输出500份心电数据</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2-04</w:t>
      </w:r>
      <w:r w:rsidRPr="00696976">
        <w:rPr>
          <w:rFonts w:ascii="仿宋" w:eastAsia="仿宋" w:hAnsi="仿宋" w:hint="eastAsia"/>
          <w:b/>
          <w:bCs/>
          <w:sz w:val="24"/>
        </w:rPr>
        <w:t>：多参数监护仪</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w:t>
      </w:r>
      <w:r w:rsidRPr="00696976">
        <w:rPr>
          <w:rFonts w:ascii="仿宋" w:eastAsia="仿宋" w:hAnsi="仿宋"/>
          <w:sz w:val="24"/>
        </w:rPr>
        <w:tab/>
        <w:t>★模块化插件式床边监护仪，主机、显示屏和插件槽一体化设计，主机插槽数≥6个，并可外接8槽位辅助插件箱方便升级</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w:t>
      </w:r>
      <w:r w:rsidRPr="00696976">
        <w:rPr>
          <w:rFonts w:ascii="仿宋" w:eastAsia="仿宋" w:hAnsi="仿宋"/>
          <w:sz w:val="24"/>
        </w:rPr>
        <w:tab/>
        <w:t>★≥15英寸彩色电容触摸屏，支持多点触摸操作，高分辨率达1920x1080像素，10通道显示，显示屏亮度自动调节，采用无风扇设计</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w:t>
      </w:r>
      <w:r w:rsidRPr="00696976">
        <w:rPr>
          <w:rFonts w:ascii="仿宋" w:eastAsia="仿宋" w:hAnsi="仿宋"/>
          <w:sz w:val="24"/>
        </w:rPr>
        <w:tab/>
        <w:t>配置≥4个USB接口，支持连接存储介质、鼠标、键盘、条码扫描枪等USB设备</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w:t>
      </w:r>
      <w:r w:rsidRPr="00696976">
        <w:rPr>
          <w:rFonts w:ascii="仿宋" w:eastAsia="仿宋" w:hAnsi="仿宋"/>
          <w:sz w:val="24"/>
        </w:rPr>
        <w:tab/>
        <w:t>支持扩展独立显示屏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5.</w:t>
      </w:r>
      <w:r w:rsidRPr="00696976">
        <w:rPr>
          <w:rFonts w:ascii="仿宋" w:eastAsia="仿宋" w:hAnsi="仿宋"/>
          <w:sz w:val="24"/>
        </w:rPr>
        <w:tab/>
        <w:t>★基本功能模块支持心电，呼吸，心率，无创血压，血氧饱和度，脉搏，双通道体温和双通道有创血压的同时监测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6.</w:t>
      </w:r>
      <w:r w:rsidRPr="00696976">
        <w:rPr>
          <w:rFonts w:ascii="仿宋" w:eastAsia="仿宋" w:hAnsi="仿宋"/>
          <w:sz w:val="24"/>
        </w:rPr>
        <w:tab/>
        <w:t>★基本功能模块支持监护仪拔出后作为一个独立的监护仪支持病人的无缝转移，具有显示屏，屏幕尺寸≥4.5英寸，内置锂电池供电不小于4小时，无风扇设计</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7.</w:t>
      </w:r>
      <w:r w:rsidRPr="00696976">
        <w:rPr>
          <w:rFonts w:ascii="仿宋" w:eastAsia="仿宋" w:hAnsi="仿宋"/>
          <w:sz w:val="24"/>
        </w:rPr>
        <w:tab/>
        <w:t>★支持3/5/6导心电监测,支持升级12导心电测量，并在监护仪上完成12导静息分析，并提供监护截图证明材料</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8.</w:t>
      </w:r>
      <w:r w:rsidRPr="00696976">
        <w:rPr>
          <w:rFonts w:ascii="仿宋" w:eastAsia="仿宋" w:hAnsi="仿宋"/>
          <w:sz w:val="24"/>
        </w:rPr>
        <w:tab/>
        <w:t>支持房颤心律失常分析功能，支持不少于20种实时心律失常分析,并提供监护截图证明材料</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9.</w:t>
      </w:r>
      <w:r w:rsidRPr="00696976">
        <w:rPr>
          <w:rFonts w:ascii="仿宋" w:eastAsia="仿宋" w:hAnsi="仿宋"/>
          <w:sz w:val="24"/>
        </w:rPr>
        <w:tab/>
        <w:t>★提供ST段分析功能，支持在专门的窗口中分组显示心脏前壁，下壁和侧壁的ST实时片段和参考片段，并提供监护截图证明材料</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10.</w:t>
      </w:r>
      <w:r w:rsidRPr="00696976">
        <w:rPr>
          <w:rFonts w:ascii="仿宋" w:eastAsia="仿宋" w:hAnsi="仿宋"/>
          <w:sz w:val="24"/>
        </w:rPr>
        <w:tab/>
        <w:t>监测ST段抬高或者压低，提供ST报警。提供单个，或多个ST值报警，并支持相对的报警限设置。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w:t>
      </w:r>
      <w:r w:rsidRPr="00696976">
        <w:rPr>
          <w:rFonts w:ascii="仿宋" w:eastAsia="仿宋" w:hAnsi="仿宋"/>
          <w:sz w:val="24"/>
        </w:rPr>
        <w:tab/>
        <w:t>提供导联类型自动识别功能，具备智能导联脱落监测功能，导联脱落的情况下仍能保持监护</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w:t>
      </w:r>
      <w:r w:rsidRPr="00696976">
        <w:rPr>
          <w:rFonts w:ascii="仿宋" w:eastAsia="仿宋" w:hAnsi="仿宋"/>
          <w:sz w:val="24"/>
        </w:rPr>
        <w:tab/>
        <w:t>★具有QT/QTc测量功能，提供QT，QTc和ΔQTc参数值。</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13.</w:t>
      </w:r>
      <w:r w:rsidRPr="00696976">
        <w:rPr>
          <w:rFonts w:ascii="仿宋" w:eastAsia="仿宋" w:hAnsi="仿宋"/>
          <w:sz w:val="24"/>
        </w:rPr>
        <w:tab/>
        <w:t>提供QT和QTc模板显示。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14.</w:t>
      </w:r>
      <w:r w:rsidRPr="00696976">
        <w:rPr>
          <w:rFonts w:ascii="仿宋" w:eastAsia="仿宋" w:hAnsi="仿宋"/>
          <w:sz w:val="24"/>
        </w:rPr>
        <w:tab/>
        <w:t>无创血压提供手动、自动间隔、连续、序列四种测量模式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15.</w:t>
      </w:r>
      <w:r w:rsidRPr="00696976">
        <w:rPr>
          <w:rFonts w:ascii="仿宋" w:eastAsia="仿宋" w:hAnsi="仿宋"/>
          <w:sz w:val="24"/>
        </w:rPr>
        <w:tab/>
        <w:t>无创血压成人测量范围：25-290mmHg（收缩压），10-250mmHg（舒张压），15-260mmHg（平均压）。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16.</w:t>
      </w:r>
      <w:r w:rsidRPr="00696976">
        <w:rPr>
          <w:rFonts w:ascii="仿宋" w:eastAsia="仿宋" w:hAnsi="仿宋"/>
          <w:sz w:val="24"/>
        </w:rPr>
        <w:tab/>
        <w:t>无创血压小儿测量范围：25-240mmHg（收缩压），10-200mmHg（舒张压），15-215mmHg（平均压）。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17.</w:t>
      </w:r>
      <w:r w:rsidRPr="00696976">
        <w:rPr>
          <w:rFonts w:ascii="仿宋" w:eastAsia="仿宋" w:hAnsi="仿宋"/>
          <w:sz w:val="24"/>
        </w:rPr>
        <w:tab/>
        <w:t>无创血压新生儿测量范围：25-140mmHg（收缩压），10-115mmHg（舒张压），15-125mmHg（平均压）。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18.</w:t>
      </w:r>
      <w:r w:rsidRPr="00696976">
        <w:rPr>
          <w:rFonts w:ascii="仿宋" w:eastAsia="仿宋" w:hAnsi="仿宋"/>
          <w:sz w:val="24"/>
        </w:rPr>
        <w:tab/>
        <w:t>血氧监测提供灌注指数（PI）的监测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19.</w:t>
      </w:r>
      <w:r w:rsidRPr="00696976">
        <w:rPr>
          <w:rFonts w:ascii="仿宋" w:eastAsia="仿宋" w:hAnsi="仿宋"/>
          <w:sz w:val="24"/>
        </w:rPr>
        <w:tab/>
        <w:t>配置指套式血氧探头，支持浸泡清洁与消毒，防水等级</w:t>
      </w:r>
      <w:r w:rsidRPr="00696976">
        <w:rPr>
          <w:rFonts w:ascii="仿宋" w:eastAsia="仿宋" w:hAnsi="仿宋" w:hint="eastAsia"/>
          <w:sz w:val="24"/>
        </w:rPr>
        <w:t>不低于</w:t>
      </w:r>
      <w:r w:rsidRPr="00696976">
        <w:rPr>
          <w:rFonts w:ascii="仿宋" w:eastAsia="仿宋" w:hAnsi="仿宋"/>
          <w:sz w:val="24"/>
        </w:rPr>
        <w:t>IPx7</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20.</w:t>
      </w:r>
      <w:r w:rsidRPr="00696976">
        <w:rPr>
          <w:rFonts w:ascii="仿宋" w:eastAsia="仿宋" w:hAnsi="仿宋"/>
          <w:sz w:val="24"/>
        </w:rPr>
        <w:tab/>
        <w:t>支持双通道有创压IBP监测，支持升级多达8通道有创压监测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21.</w:t>
      </w:r>
      <w:r w:rsidRPr="00696976">
        <w:rPr>
          <w:rFonts w:ascii="仿宋" w:eastAsia="仿宋" w:hAnsi="仿宋"/>
          <w:sz w:val="24"/>
        </w:rPr>
        <w:tab/>
        <w:t xml:space="preserve">提供肺动脉锲压（PAWP）的监测和PPV参数监测 </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22.</w:t>
      </w:r>
      <w:r w:rsidRPr="00696976">
        <w:rPr>
          <w:rFonts w:ascii="仿宋" w:eastAsia="仿宋" w:hAnsi="仿宋"/>
          <w:sz w:val="24"/>
        </w:rPr>
        <w:tab/>
        <w:t>支持多达4道IBP波形叠加显示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23.</w:t>
      </w:r>
      <w:r w:rsidRPr="00696976">
        <w:rPr>
          <w:rFonts w:ascii="仿宋" w:eastAsia="仿宋" w:hAnsi="仿宋"/>
          <w:sz w:val="24"/>
        </w:rPr>
        <w:tab/>
        <w:t>支持升级EtCO2监测模块，采用旁流技术，水槽要求易用快速更换</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24.</w:t>
      </w:r>
      <w:r w:rsidRPr="00696976">
        <w:rPr>
          <w:rFonts w:ascii="仿宋" w:eastAsia="仿宋" w:hAnsi="仿宋"/>
          <w:sz w:val="24"/>
        </w:rPr>
        <w:tab/>
        <w:t>支持升级CO有创心输出量监测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25.</w:t>
      </w:r>
      <w:r w:rsidRPr="00696976">
        <w:rPr>
          <w:rFonts w:ascii="仿宋" w:eastAsia="仿宋" w:hAnsi="仿宋"/>
          <w:sz w:val="24"/>
        </w:rPr>
        <w:tab/>
        <w:t>CO2波形提供填充和线条两种方式显示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26.</w:t>
      </w:r>
      <w:r w:rsidRPr="00696976">
        <w:rPr>
          <w:rFonts w:ascii="仿宋" w:eastAsia="仿宋" w:hAnsi="仿宋"/>
          <w:sz w:val="24"/>
        </w:rPr>
        <w:tab/>
        <w:t>CO2波形最小走速为3mm/s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27.</w:t>
      </w:r>
      <w:r w:rsidRPr="00696976">
        <w:rPr>
          <w:rFonts w:ascii="仿宋" w:eastAsia="仿宋" w:hAnsi="仿宋"/>
          <w:sz w:val="24"/>
        </w:rPr>
        <w:tab/>
        <w:t>支持升级BISx4监测模块或者单机，提供不少于4通道EEG，双频指数（BIS），肌电活动（EMG）,抑制比（SR），频谱边缘频率（SEF）等参数的监测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28.</w:t>
      </w:r>
      <w:r w:rsidRPr="00696976">
        <w:rPr>
          <w:rFonts w:ascii="仿宋" w:eastAsia="仿宋" w:hAnsi="仿宋"/>
          <w:sz w:val="24"/>
        </w:rPr>
        <w:tab/>
        <w:t>提供功率谱密度（DSA）显示界面，可以直观地显示一段时间内的双侧功率谱分布变化的情况。</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29.</w:t>
      </w:r>
      <w:r w:rsidRPr="00696976">
        <w:rPr>
          <w:rFonts w:ascii="仿宋" w:eastAsia="仿宋" w:hAnsi="仿宋"/>
          <w:sz w:val="24"/>
        </w:rPr>
        <w:tab/>
        <w:t>★支持升级PiCCO监测模块或者单机，采用PulsionPiCCO技术股动脉和中心静脉常规穿刺实现微创CCO等血液动力学监测参数，并提供蛛网图</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30.</w:t>
      </w:r>
      <w:r w:rsidRPr="00696976">
        <w:rPr>
          <w:rFonts w:ascii="仿宋" w:eastAsia="仿宋" w:hAnsi="仿宋"/>
          <w:sz w:val="24"/>
        </w:rPr>
        <w:tab/>
        <w:t>支持升级ScvO2监测，监测组织氧供和氧耗情况</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31.</w:t>
      </w:r>
      <w:r w:rsidRPr="00696976">
        <w:rPr>
          <w:rFonts w:ascii="仿宋" w:eastAsia="仿宋" w:hAnsi="仿宋"/>
          <w:sz w:val="24"/>
        </w:rPr>
        <w:tab/>
        <w:t>支持升级EEG监测参数，支持进行4通道脑电的监测</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32.</w:t>
      </w:r>
      <w:r w:rsidRPr="00696976">
        <w:rPr>
          <w:rFonts w:ascii="仿宋" w:eastAsia="仿宋" w:hAnsi="仿宋"/>
          <w:sz w:val="24"/>
        </w:rPr>
        <w:tab/>
        <w:t>大字体界面支持6个参数的设置和显示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33.</w:t>
      </w:r>
      <w:r w:rsidRPr="00696976">
        <w:rPr>
          <w:rFonts w:ascii="仿宋" w:eastAsia="仿宋" w:hAnsi="仿宋"/>
          <w:sz w:val="24"/>
        </w:rPr>
        <w:tab/>
        <w:t>具有图形化报警指示功能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34.</w:t>
      </w:r>
      <w:r w:rsidRPr="00696976">
        <w:rPr>
          <w:rFonts w:ascii="仿宋" w:eastAsia="仿宋" w:hAnsi="仿宋"/>
          <w:sz w:val="24"/>
        </w:rPr>
        <w:tab/>
        <w:t>所有参数报警限自动设置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35.</w:t>
      </w:r>
      <w:r w:rsidRPr="00696976">
        <w:rPr>
          <w:rFonts w:ascii="仿宋" w:eastAsia="仿宋" w:hAnsi="仿宋"/>
          <w:sz w:val="24"/>
        </w:rPr>
        <w:tab/>
        <w:t>能够设置护理组，一个护理组能够设置6-12个病人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36.</w:t>
      </w:r>
      <w:r w:rsidRPr="00696976">
        <w:rPr>
          <w:rFonts w:ascii="仿宋" w:eastAsia="仿宋" w:hAnsi="仿宋"/>
          <w:sz w:val="24"/>
        </w:rPr>
        <w:tab/>
        <w:t>★标配具备血液动力学，药物计算，氧合计算，通气计算和肾功能计算功能，并提供截图证明材料</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37.</w:t>
      </w:r>
      <w:r w:rsidRPr="00696976">
        <w:rPr>
          <w:rFonts w:ascii="仿宋" w:eastAsia="仿宋" w:hAnsi="仿宋"/>
          <w:sz w:val="24"/>
        </w:rPr>
        <w:tab/>
        <w:t>40个及以上参数的120小时（分辨率1分钟）趋势表、趋势图回顾，4小时（分辨率5秒）趋势表、趋势图回顾，1000条事件回顾。每条报警事件至少能够存储32秒三道相关波形，以及报警触发时所有测量参数值，事件回顾时能够提供报警事件列表。能够根据时间、报警优先级、报警类型和参数组对事件进行筛选。</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38.</w:t>
      </w:r>
      <w:r w:rsidRPr="00696976">
        <w:rPr>
          <w:rFonts w:ascii="仿宋" w:eastAsia="仿宋" w:hAnsi="仿宋"/>
          <w:sz w:val="24"/>
        </w:rPr>
        <w:tab/>
        <w:t>★具备大于等于48小时全息波形的存储与回顾功能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39.</w:t>
      </w:r>
      <w:r w:rsidRPr="00696976">
        <w:rPr>
          <w:rFonts w:ascii="仿宋" w:eastAsia="仿宋" w:hAnsi="仿宋"/>
          <w:sz w:val="24"/>
        </w:rPr>
        <w:tab/>
        <w:t>120小时（分辨率5分钟）ST模板回顾。提供24小时心律失常统计，具有24小时心电综合分析概览（24h ECG综合分析报告），能够提供HR、ST、QT/QTc、心律失常、起搏的统计结果，并能够查看细节。</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40.</w:t>
      </w:r>
      <w:r w:rsidRPr="00696976">
        <w:rPr>
          <w:rFonts w:ascii="仿宋" w:eastAsia="仿宋" w:hAnsi="仿宋"/>
          <w:sz w:val="24"/>
        </w:rPr>
        <w:tab/>
        <w:t>工作模式提供：监护模式、待机模式、体外循环模式、插管模式，夜间模式、隐私模式、演示模式。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41.</w:t>
      </w:r>
      <w:r w:rsidRPr="00696976">
        <w:rPr>
          <w:rFonts w:ascii="仿宋" w:eastAsia="仿宋" w:hAnsi="仿宋"/>
          <w:sz w:val="24"/>
        </w:rPr>
        <w:tab/>
        <w:t>可升级早期预警评分功能，并提供用户自定义评分协议的能力</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42.</w:t>
      </w:r>
      <w:r w:rsidRPr="00696976">
        <w:rPr>
          <w:rFonts w:ascii="仿宋" w:eastAsia="仿宋" w:hAnsi="仿宋"/>
          <w:sz w:val="24"/>
        </w:rPr>
        <w:tab/>
        <w:t>具备趋势共存界面、呼吸氧合图界面，大字体显示界面，及标准显示界面等多种显示界面</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4</w:t>
      </w:r>
      <w:r w:rsidRPr="00696976">
        <w:rPr>
          <w:rFonts w:ascii="仿宋" w:eastAsia="仿宋" w:hAnsi="仿宋"/>
          <w:sz w:val="24"/>
        </w:rPr>
        <w:t>3</w:t>
      </w:r>
      <w:r w:rsidRPr="00696976">
        <w:rPr>
          <w:rFonts w:ascii="仿宋" w:eastAsia="仿宋" w:hAnsi="仿宋" w:hint="eastAsia"/>
          <w:sz w:val="24"/>
        </w:rPr>
        <w:t>配置要求：</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43.1病人监护仪（带转运监护）  1套</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43.2标配ECG，Resp，SpO2，PI，NIBP，2通道Temp，2通道IBP，转运监护模块</w:t>
      </w:r>
    </w:p>
    <w:p w:rsidR="00550555" w:rsidRPr="00696976" w:rsidRDefault="00550555" w:rsidP="00550555">
      <w:pPr>
        <w:spacing w:line="360" w:lineRule="auto"/>
        <w:rPr>
          <w:rFonts w:ascii="仿宋" w:eastAsia="仿宋" w:hAnsi="仿宋"/>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2-05</w:t>
      </w:r>
      <w:r w:rsidRPr="00696976">
        <w:rPr>
          <w:rFonts w:ascii="仿宋" w:eastAsia="仿宋" w:hAnsi="仿宋" w:hint="eastAsia"/>
          <w:b/>
          <w:bCs/>
          <w:sz w:val="24"/>
        </w:rPr>
        <w:t>：动态血压记录仪＋系统</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1</w:t>
      </w:r>
      <w:r w:rsidRPr="00696976">
        <w:rPr>
          <w:rFonts w:ascii="仿宋" w:eastAsia="仿宋" w:hAnsi="仿宋" w:cs="宋体" w:hint="eastAsia"/>
          <w:kern w:val="0"/>
          <w:sz w:val="24"/>
        </w:rPr>
        <w:t>测量方法：阶梯放气示波法。</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 xml:space="preserve">2 </w:t>
      </w:r>
      <w:r w:rsidRPr="00696976">
        <w:rPr>
          <w:rFonts w:ascii="仿宋" w:eastAsia="仿宋" w:hAnsi="仿宋" w:cs="宋体" w:hint="eastAsia"/>
          <w:kern w:val="0"/>
          <w:sz w:val="24"/>
        </w:rPr>
        <w:t>收缩压测量范围</w:t>
      </w:r>
      <w:r w:rsidRPr="00696976">
        <w:rPr>
          <w:rFonts w:ascii="仿宋" w:eastAsia="仿宋" w:hAnsi="仿宋"/>
          <w:kern w:val="0"/>
          <w:sz w:val="24"/>
        </w:rPr>
        <w:t>40-260 mmHg</w:t>
      </w:r>
      <w:r w:rsidRPr="00696976">
        <w:rPr>
          <w:rFonts w:ascii="仿宋" w:eastAsia="仿宋" w:hAnsi="仿宋" w:cs="宋体" w:hint="eastAsia"/>
          <w:kern w:val="0"/>
          <w:sz w:val="24"/>
        </w:rPr>
        <w:t>。</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 xml:space="preserve">3 </w:t>
      </w:r>
      <w:r w:rsidRPr="00696976">
        <w:rPr>
          <w:rFonts w:ascii="仿宋" w:eastAsia="仿宋" w:hAnsi="仿宋" w:cs="宋体" w:hint="eastAsia"/>
          <w:kern w:val="0"/>
          <w:sz w:val="24"/>
        </w:rPr>
        <w:t>舒张压测量范围</w:t>
      </w:r>
      <w:r w:rsidRPr="00696976">
        <w:rPr>
          <w:rFonts w:ascii="仿宋" w:eastAsia="仿宋" w:hAnsi="仿宋"/>
          <w:kern w:val="0"/>
          <w:sz w:val="24"/>
        </w:rPr>
        <w:t>20-210 mmHg</w:t>
      </w:r>
      <w:r w:rsidRPr="00696976">
        <w:rPr>
          <w:rFonts w:ascii="仿宋" w:eastAsia="仿宋" w:hAnsi="仿宋" w:cs="宋体" w:hint="eastAsia"/>
          <w:kern w:val="0"/>
          <w:sz w:val="24"/>
        </w:rPr>
        <w:t>。</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4</w:t>
      </w:r>
      <w:r w:rsidRPr="00696976">
        <w:rPr>
          <w:rFonts w:ascii="仿宋" w:eastAsia="仿宋" w:hAnsi="仿宋" w:cs="宋体" w:hint="eastAsia"/>
          <w:kern w:val="0"/>
          <w:sz w:val="24"/>
        </w:rPr>
        <w:t>最大充气压力限制到</w:t>
      </w:r>
      <w:r w:rsidRPr="00696976">
        <w:rPr>
          <w:rFonts w:ascii="仿宋" w:eastAsia="仿宋" w:hAnsi="仿宋"/>
          <w:kern w:val="0"/>
          <w:sz w:val="24"/>
        </w:rPr>
        <w:t>290mmHg</w:t>
      </w:r>
      <w:r w:rsidRPr="00696976">
        <w:rPr>
          <w:rFonts w:ascii="仿宋" w:eastAsia="仿宋" w:hAnsi="仿宋" w:cs="宋体" w:hint="eastAsia"/>
          <w:kern w:val="0"/>
          <w:sz w:val="24"/>
        </w:rPr>
        <w:t>；断电自动安全打开阀门；最大</w:t>
      </w:r>
      <w:r w:rsidRPr="00696976">
        <w:rPr>
          <w:rFonts w:ascii="仿宋" w:eastAsia="仿宋" w:hAnsi="仿宋"/>
          <w:kern w:val="0"/>
          <w:sz w:val="24"/>
        </w:rPr>
        <w:t>BP</w:t>
      </w:r>
      <w:r w:rsidRPr="00696976">
        <w:rPr>
          <w:rFonts w:ascii="仿宋" w:eastAsia="仿宋" w:hAnsi="仿宋" w:cs="宋体" w:hint="eastAsia"/>
          <w:kern w:val="0"/>
          <w:sz w:val="24"/>
        </w:rPr>
        <w:t>测量时间限制到少于</w:t>
      </w:r>
      <w:r w:rsidRPr="00696976">
        <w:rPr>
          <w:rFonts w:ascii="仿宋" w:eastAsia="仿宋" w:hAnsi="仿宋"/>
          <w:kern w:val="0"/>
          <w:sz w:val="24"/>
        </w:rPr>
        <w:t>120</w:t>
      </w:r>
      <w:r w:rsidRPr="00696976">
        <w:rPr>
          <w:rFonts w:ascii="仿宋" w:eastAsia="仿宋" w:hAnsi="仿宋" w:cs="宋体" w:hint="eastAsia"/>
          <w:kern w:val="0"/>
          <w:sz w:val="24"/>
        </w:rPr>
        <w:t>秒。</w:t>
      </w:r>
    </w:p>
    <w:p w:rsidR="00550555" w:rsidRPr="00696976" w:rsidRDefault="00550555" w:rsidP="00550555">
      <w:pPr>
        <w:widowControl/>
        <w:shd w:val="clear" w:color="auto" w:fill="FFFFFF"/>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shd w:val="clear" w:color="auto" w:fill="FFFFFF"/>
        </w:rPr>
        <w:t>5</w:t>
      </w:r>
      <w:r w:rsidRPr="00696976">
        <w:rPr>
          <w:rFonts w:ascii="仿宋" w:eastAsia="仿宋" w:hAnsi="仿宋" w:cs="宋体" w:hint="eastAsia"/>
          <w:kern w:val="0"/>
          <w:sz w:val="24"/>
          <w:shd w:val="clear" w:color="auto" w:fill="FFFFFF"/>
        </w:rPr>
        <w:t>多个独立可程序化周期</w:t>
      </w:r>
      <w:r w:rsidRPr="00696976">
        <w:rPr>
          <w:rFonts w:ascii="仿宋" w:eastAsia="仿宋" w:hAnsi="仿宋"/>
          <w:kern w:val="0"/>
          <w:sz w:val="24"/>
          <w:shd w:val="clear" w:color="auto" w:fill="FFFFFF"/>
        </w:rPr>
        <w:t xml:space="preserve"> (5</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10</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12</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15</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20</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30</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45</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60</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90</w:t>
      </w:r>
      <w:r w:rsidRPr="00696976">
        <w:rPr>
          <w:rFonts w:ascii="仿宋" w:eastAsia="仿宋" w:hAnsi="仿宋" w:cs="宋体" w:hint="eastAsia"/>
          <w:kern w:val="0"/>
          <w:sz w:val="24"/>
          <w:shd w:val="clear" w:color="auto" w:fill="FFFFFF"/>
        </w:rPr>
        <w:t>、</w:t>
      </w:r>
      <w:r w:rsidRPr="00696976">
        <w:rPr>
          <w:rFonts w:ascii="仿宋" w:eastAsia="仿宋" w:hAnsi="仿宋"/>
          <w:kern w:val="0"/>
          <w:sz w:val="24"/>
          <w:shd w:val="clear" w:color="auto" w:fill="FFFFFF"/>
        </w:rPr>
        <w:t>120min)</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6</w:t>
      </w:r>
      <w:r w:rsidRPr="00696976">
        <w:rPr>
          <w:rFonts w:ascii="仿宋" w:eastAsia="仿宋" w:hAnsi="仿宋" w:cs="宋体" w:hint="eastAsia"/>
          <w:kern w:val="0"/>
          <w:sz w:val="24"/>
        </w:rPr>
        <w:t>体位信息记录，帮助医生判断血压升降原因。</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7</w:t>
      </w:r>
      <w:r w:rsidRPr="00696976">
        <w:rPr>
          <w:rFonts w:ascii="仿宋" w:eastAsia="仿宋" w:hAnsi="仿宋" w:cs="宋体" w:hint="eastAsia"/>
          <w:kern w:val="0"/>
          <w:sz w:val="24"/>
        </w:rPr>
        <w:t>为防止病人随意按键，提供监护仪开关启动测量的停用功能。</w:t>
      </w:r>
    </w:p>
    <w:p w:rsidR="00550555" w:rsidRPr="00696976" w:rsidRDefault="00550555" w:rsidP="00550555">
      <w:pPr>
        <w:widowControl/>
        <w:spacing w:before="100" w:beforeAutospacing="1" w:after="0" w:afterAutospacing="1" w:line="360" w:lineRule="auto"/>
        <w:jc w:val="left"/>
        <w:rPr>
          <w:rFonts w:ascii="仿宋" w:eastAsia="仿宋" w:hAnsi="仿宋" w:cs="-webkit-standard"/>
          <w:kern w:val="0"/>
          <w:sz w:val="24"/>
        </w:rPr>
      </w:pPr>
      <w:r w:rsidRPr="00696976">
        <w:rPr>
          <w:rFonts w:ascii="仿宋" w:eastAsia="仿宋" w:hAnsi="仿宋"/>
          <w:kern w:val="0"/>
          <w:sz w:val="24"/>
        </w:rPr>
        <w:t>8</w:t>
      </w:r>
      <w:r w:rsidRPr="00696976">
        <w:rPr>
          <w:rFonts w:ascii="仿宋" w:eastAsia="仿宋" w:hAnsi="仿宋" w:cs="宋体" w:hint="eastAsia"/>
          <w:kern w:val="0"/>
          <w:sz w:val="24"/>
        </w:rPr>
        <w:t>读数超标警示。血压读数超过设定的限值后，产生警示。警示有显示，声音两种方式。</w:t>
      </w:r>
    </w:p>
    <w:p w:rsidR="00550555" w:rsidRPr="00696976" w:rsidRDefault="00550555" w:rsidP="00550555">
      <w:pPr>
        <w:widowControl/>
        <w:spacing w:before="100" w:beforeAutospacing="1" w:after="0" w:afterAutospacing="1" w:line="360" w:lineRule="auto"/>
        <w:jc w:val="left"/>
        <w:rPr>
          <w:rFonts w:ascii="仿宋" w:eastAsia="仿宋" w:hAnsi="仿宋"/>
          <w:kern w:val="0"/>
          <w:sz w:val="24"/>
        </w:rPr>
      </w:pPr>
      <w:r w:rsidRPr="00696976">
        <w:rPr>
          <w:rFonts w:ascii="仿宋" w:eastAsia="仿宋" w:hAnsi="仿宋"/>
          <w:kern w:val="0"/>
          <w:sz w:val="24"/>
        </w:rPr>
        <w:t xml:space="preserve">9 </w:t>
      </w:r>
      <w:r w:rsidRPr="00696976">
        <w:rPr>
          <w:rFonts w:ascii="仿宋" w:eastAsia="仿宋" w:hAnsi="仿宋" w:cs="宋体" w:hint="eastAsia"/>
          <w:kern w:val="0"/>
          <w:sz w:val="24"/>
        </w:rPr>
        <w:t>电池剩余电量可观测</w:t>
      </w:r>
    </w:p>
    <w:p w:rsidR="00550555" w:rsidRPr="00696976" w:rsidRDefault="00550555" w:rsidP="00550555">
      <w:pPr>
        <w:spacing w:line="360" w:lineRule="auto"/>
        <w:rPr>
          <w:rFonts w:ascii="仿宋" w:eastAsia="仿宋" w:hAnsi="仿宋"/>
          <w:b/>
          <w:bCs/>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2-06</w:t>
      </w:r>
      <w:r w:rsidRPr="00696976">
        <w:rPr>
          <w:rFonts w:ascii="仿宋" w:eastAsia="仿宋" w:hAnsi="仿宋" w:hint="eastAsia"/>
          <w:b/>
          <w:bCs/>
          <w:sz w:val="24"/>
        </w:rPr>
        <w:t>：动态心电图记录仪＋系统</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（1）硬件</w:t>
      </w:r>
      <w:r w:rsidRPr="00696976">
        <w:rPr>
          <w:rFonts w:ascii="仿宋" w:eastAsia="仿宋" w:hAnsi="仿宋"/>
          <w:sz w:val="24"/>
        </w:rPr>
        <w:t>要求</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1.导联数目：12导联/3导联二合一，一个记录器既有12导联记录模式，又有3导联记录模式。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2.数字式无压缩记录，12导联模式可提供24小时、48小时、72小时三种记录时间选择（可通过记录器设置），3导联模式提供1天—7天7种记录时间选择。</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3.采样频率1024点/秒。</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4.频率响应：0.05—60Hz。</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5.共模抑制比不低于80dB。</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6.16位A/D转换精度。</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7.记录器自带独立起搏检测通道，无需设置起搏开关可完成起搏信号自动检测和记录。</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8.LCD液晶显示波形、文字和各种提示信息，记录过程中能够随时查看心电图波形，提供记录时间和心电波形之间的任意切换。</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9.记录器提供电池电量、导联线连接、闪存卡等自动检测功能，能够提示电池电量不</w:t>
      </w:r>
      <w:r w:rsidRPr="00696976">
        <w:rPr>
          <w:rFonts w:ascii="仿宋" w:eastAsia="仿宋" w:hAnsi="仿宋" w:hint="eastAsia"/>
          <w:sz w:val="24"/>
        </w:rPr>
        <w:t>足，导联线干扰和闪存卡不良等报警。</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10.具有数据保护功能，对未经分析的数据提供删除提示，防止错误删除病人数据。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11.存储介质：采用通用型SD闪存卡存储，存储容量</w:t>
      </w:r>
      <w:r w:rsidRPr="00696976">
        <w:rPr>
          <w:rFonts w:ascii="仿宋" w:eastAsia="仿宋" w:hAnsi="仿宋" w:hint="eastAsia"/>
          <w:sz w:val="24"/>
        </w:rPr>
        <w:t>不低于</w:t>
      </w:r>
      <w:r w:rsidRPr="00696976">
        <w:rPr>
          <w:rFonts w:ascii="仿宋" w:eastAsia="仿宋" w:hAnsi="仿宋"/>
          <w:sz w:val="24"/>
        </w:rPr>
        <w:t>8G。</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12.电源：1节7号电池最少可完成2例24小时连续记录。</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13.重量</w:t>
      </w:r>
      <w:r w:rsidRPr="00696976">
        <w:rPr>
          <w:rFonts w:ascii="仿宋" w:eastAsia="仿宋" w:hAnsi="仿宋" w:hint="eastAsia"/>
          <w:sz w:val="24"/>
        </w:rPr>
        <w:t>不低于</w:t>
      </w:r>
      <w:r w:rsidRPr="00696976">
        <w:rPr>
          <w:rFonts w:ascii="仿宋" w:eastAsia="仿宋" w:hAnsi="仿宋"/>
          <w:sz w:val="24"/>
        </w:rPr>
        <w:t>60克（含电池）。</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14.体积：</w:t>
      </w:r>
      <w:r w:rsidRPr="00696976">
        <w:rPr>
          <w:rFonts w:ascii="仿宋" w:eastAsia="仿宋" w:hAnsi="仿宋" w:hint="eastAsia"/>
          <w:sz w:val="24"/>
        </w:rPr>
        <w:t>不低于</w:t>
      </w:r>
      <w:r w:rsidRPr="00696976">
        <w:rPr>
          <w:rFonts w:ascii="仿宋" w:eastAsia="仿宋" w:hAnsi="仿宋"/>
          <w:sz w:val="24"/>
        </w:rPr>
        <w:t xml:space="preserve"> 70mm×60mm×20mm。</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（2）</w:t>
      </w:r>
      <w:r w:rsidRPr="00696976">
        <w:rPr>
          <w:rFonts w:ascii="仿宋" w:eastAsia="仿宋" w:hAnsi="仿宋"/>
          <w:sz w:val="24"/>
        </w:rPr>
        <w:t>分析软件功能：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1.全中文操作界面，支持英文、法文、意大利等多种语言切换</w:t>
      </w:r>
      <w:r w:rsidRPr="00696976">
        <w:rPr>
          <w:rFonts w:ascii="仿宋" w:eastAsia="仿宋" w:hAnsi="仿宋" w:hint="eastAsia"/>
          <w:sz w:val="24"/>
        </w:rPr>
        <w:t>；</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2.12导联心电图同步显示和分析，同时兼容3导联心电数据分析功能；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3.提供分析参数的重新设置，根据不同的临床需求可以进行分析功能的场景设置</w:t>
      </w:r>
      <w:r w:rsidRPr="00696976">
        <w:rPr>
          <w:rFonts w:ascii="仿宋" w:eastAsia="仿宋" w:hAnsi="仿宋" w:hint="eastAsia"/>
          <w:sz w:val="24"/>
        </w:rPr>
        <w:t>；</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4.采用多级模板分析技术，提供总模板、二级子模板和心搏三级分析和编辑功能。总</w:t>
      </w:r>
      <w:r w:rsidRPr="00696976">
        <w:rPr>
          <w:rFonts w:ascii="仿宋" w:eastAsia="仿宋" w:hAnsi="仿宋" w:hint="eastAsia"/>
          <w:sz w:val="24"/>
        </w:rPr>
        <w:t>模板包含房早、室早、正常、伪差、未知等类型，具有模板叠加功能。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5.提供心搏叠加显示窗口，可以将总模板内心搏列队显示，互相对比，提供对心搏叠加显示窗的心搏提供重新归类的编辑功能。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6.提供反混淆（DEMIX）心搏叠加分析功能，提供1000/2000等多个心搏叠加显</w:t>
      </w:r>
      <w:r w:rsidRPr="00696976">
        <w:rPr>
          <w:rFonts w:ascii="仿宋" w:eastAsia="仿宋" w:hAnsi="仿宋"/>
          <w:sz w:val="24"/>
        </w:rPr>
        <w:lastRenderedPageBreak/>
        <w:t>示和分析</w:t>
      </w:r>
      <w:r w:rsidRPr="00696976">
        <w:rPr>
          <w:rFonts w:ascii="仿宋" w:eastAsia="仿宋" w:hAnsi="仿宋" w:hint="eastAsia"/>
          <w:sz w:val="24"/>
        </w:rPr>
        <w:t>。</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7.具有心率变异性(HRV)分析功能，包括时域，频域分析和LORENZE散点图分析；提供5分钟、24小时心率变异性分析数据及图表。</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8.具有专门程序提供房颤、房扑自动分析功能。心搏能量分布谱技术，起搏分析可以准确到心搏，提供独立的房颤、房扑分析报告。</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9.起搏器分析功能，适用AAI、VVI、DDD等多种起搏器，提供独立起搏分析报告。</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10.独立的12导联ST扫描分析功能，包括趋势图、表格和支持性报告，提供独立的ST段分析报告，提示升高/压低时间以及导联分布。</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11.心率震荡（HRT）分析功能；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12.具有心向量和心室晚电位分析功能；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13.T波点交替分析功能；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14.提供睡眠呼吸暂停综合征分析功能；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15.提供心率减速力分析功能；</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16.软件提供心搏颜色改变</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17.开放的数据接口，方便接入医院信息管理系统（HIS）；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18.具有专门的客户端和分析端软件，可接入医院网络或互联网，实现院内、不同院区、</w:t>
      </w:r>
      <w:r w:rsidRPr="00696976">
        <w:rPr>
          <w:rFonts w:ascii="仿宋" w:eastAsia="仿宋" w:hAnsi="仿宋" w:hint="eastAsia"/>
          <w:sz w:val="24"/>
        </w:rPr>
        <w:t>医院与社区、不同城市之间的原始数据及电子报告的高速传输和共享</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19.网络化功能采用数据库管理方式，实现海量数据的统一管理，便于医院进行病例</w:t>
      </w:r>
      <w:r w:rsidRPr="00696976">
        <w:rPr>
          <w:rFonts w:ascii="仿宋" w:eastAsia="仿宋" w:hAnsi="仿宋" w:hint="eastAsia"/>
          <w:sz w:val="24"/>
        </w:rPr>
        <w:t>的查询、统计和分析。</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20.支持打印功能，医生可以任意选择需要的报告打印。可以任意选择导联，任意时间段、不同纸张的横打、竖打等多种方式。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21.</w:t>
      </w:r>
      <w:r w:rsidRPr="00696976">
        <w:rPr>
          <w:rFonts w:ascii="仿宋" w:eastAsia="仿宋" w:hAnsi="仿宋" w:hint="eastAsia"/>
          <w:sz w:val="24"/>
        </w:rPr>
        <w:t>配置需求：需要配备一台数据输出工作站。</w:t>
      </w:r>
    </w:p>
    <w:p w:rsidR="00550555" w:rsidRPr="00696976" w:rsidRDefault="00550555" w:rsidP="00550555">
      <w:pPr>
        <w:spacing w:line="360" w:lineRule="auto"/>
        <w:rPr>
          <w:rFonts w:ascii="仿宋" w:eastAsia="仿宋" w:hAnsi="仿宋"/>
          <w:sz w:val="24"/>
        </w:rPr>
      </w:pP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0</w:t>
      </w:r>
      <w:r w:rsidRPr="00696976">
        <w:rPr>
          <w:rFonts w:ascii="仿宋" w:eastAsia="仿宋" w:hAnsi="仿宋"/>
          <w:b/>
          <w:sz w:val="24"/>
        </w:rPr>
        <w:t>3</w:t>
      </w:r>
      <w:r w:rsidRPr="00696976">
        <w:rPr>
          <w:rFonts w:ascii="仿宋" w:eastAsia="仿宋" w:hAnsi="仿宋" w:hint="eastAsia"/>
          <w:b/>
          <w:sz w:val="24"/>
        </w:rPr>
        <w:t>包</w:t>
      </w:r>
    </w:p>
    <w:p w:rsidR="00550555" w:rsidRPr="00696976" w:rsidRDefault="00550555" w:rsidP="00550555">
      <w:pPr>
        <w:numPr>
          <w:ilvl w:val="1"/>
          <w:numId w:val="9"/>
        </w:numPr>
        <w:spacing w:line="360" w:lineRule="auto"/>
        <w:rPr>
          <w:rFonts w:ascii="仿宋" w:eastAsia="仿宋" w:hAnsi="仿宋"/>
          <w:b/>
          <w:sz w:val="24"/>
        </w:rPr>
      </w:pPr>
      <w:r w:rsidRPr="00696976">
        <w:rPr>
          <w:rFonts w:ascii="仿宋" w:eastAsia="仿宋" w:hAnsi="仿宋" w:hint="eastAsia"/>
          <w:b/>
          <w:sz w:val="24"/>
        </w:rPr>
        <w:lastRenderedPageBreak/>
        <w:t>：脑氧饱和度检测仪</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w:t>
      </w:r>
      <w:r w:rsidRPr="00696976">
        <w:rPr>
          <w:rFonts w:ascii="仿宋" w:eastAsia="仿宋" w:hAnsi="仿宋" w:hint="eastAsia"/>
          <w:sz w:val="24"/>
        </w:rPr>
        <w:t>通过贴放无创传感器测量患者大脑或局部组织血氧饱和度（</w:t>
      </w:r>
      <w:r w:rsidRPr="00696976">
        <w:rPr>
          <w:rFonts w:ascii="仿宋" w:eastAsia="仿宋" w:hAnsi="仿宋"/>
          <w:sz w:val="24"/>
        </w:rPr>
        <w:t>rSO2），通过适配的传感器连接患者，并实时连续采集监测病人的数据。</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2.适用于成人、儿童、新生儿，适用部位：头部、上肢、下肢、腹部、腰部。</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3.通道数:≥4通道光源波段：≥4波段传感器型号：≥7种型号传感器双光源传感器：“蝶形”传感器设计，每个传感器有2个光源、2接收器，交叉多点测量，提高准确度组织氧饱和度（%rSO2）：显示范围0%~100%；数据更新频率：1.5秒支持报警功能.：自定义报警阈值、设置延迟报警、调节报警音量、关闭报警支持蓝牙、RS-232端口进行数</w:t>
      </w:r>
      <w:r w:rsidRPr="00696976">
        <w:rPr>
          <w:rFonts w:ascii="仿宋" w:eastAsia="仿宋" w:hAnsi="仿宋" w:hint="eastAsia"/>
          <w:sz w:val="24"/>
        </w:rPr>
        <w:t>据导出；</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w:t>
      </w:r>
      <w:r w:rsidRPr="00696976">
        <w:rPr>
          <w:rFonts w:ascii="仿宋" w:eastAsia="仿宋" w:hAnsi="仿宋" w:hint="eastAsia"/>
          <w:sz w:val="24"/>
        </w:rPr>
        <w:t>探测面积区间</w:t>
      </w:r>
      <w:r w:rsidRPr="00696976">
        <w:rPr>
          <w:rFonts w:ascii="仿宋" w:eastAsia="仿宋" w:hAnsi="仿宋"/>
          <w:sz w:val="24"/>
        </w:rPr>
        <w:t>1.25cm×3.75cm~2.0cm×6.0cm充电电池（可续航≥6小时）具有配套数据分析软件：</w:t>
      </w:r>
      <w:r w:rsidRPr="00696976">
        <w:rPr>
          <w:rFonts w:ascii="仿宋" w:eastAsia="仿宋" w:hAnsi="仿宋" w:hint="eastAsia"/>
          <w:sz w:val="24"/>
        </w:rPr>
        <w:t>图像工作站</w:t>
      </w:r>
    </w:p>
    <w:p w:rsidR="00550555" w:rsidRPr="00696976" w:rsidRDefault="00550555" w:rsidP="00550555">
      <w:pPr>
        <w:spacing w:line="360" w:lineRule="auto"/>
        <w:rPr>
          <w:rFonts w:ascii="仿宋" w:eastAsia="仿宋" w:hAnsi="仿宋"/>
          <w:sz w:val="24"/>
        </w:rPr>
      </w:pP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3-02</w:t>
      </w:r>
      <w:r w:rsidRPr="00696976">
        <w:rPr>
          <w:rFonts w:ascii="仿宋" w:eastAsia="仿宋" w:hAnsi="仿宋" w:hint="eastAsia"/>
          <w:b/>
          <w:bCs/>
          <w:sz w:val="24"/>
        </w:rPr>
        <w:t>：</w:t>
      </w:r>
      <w:r w:rsidRPr="00696976">
        <w:rPr>
          <w:rFonts w:ascii="仿宋" w:eastAsia="仿宋" w:hAnsi="仿宋"/>
          <w:b/>
          <w:bCs/>
          <w:sz w:val="24"/>
        </w:rPr>
        <w:t>PRP制备系统</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1、带有通讯功能的电磁限位减振医用离心机。</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2、带无菌离心专用适配器。</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3、由控制系统、离心腔、驱动系统、转子、制冷系统（若为冷冻型医用离心机）和安全保护性装置等组成。</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4、电源：AC220V±10%，50Hz，15A</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5、智能数据校准计数安全模块：0-9999 次计数校准模式；</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6、内置智能温控系统，温度控制范围-20℃--40℃</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7、精准容量：4*5ml（注射器）</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8、最高制备转速：5000r/min，转速控制精度：±50r/min</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9、最大相对离心力：4390*g、</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10、时间控制范围：0-99min，时间控制精度：±1S；</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lastRenderedPageBreak/>
        <w:t>11、外形尺寸：730mm*650mm*390mm±5mm</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12、重量：</w:t>
      </w:r>
      <w:r w:rsidRPr="00696976">
        <w:rPr>
          <w:rFonts w:ascii="仿宋" w:eastAsia="仿宋" w:hAnsi="仿宋" w:hint="eastAsia"/>
          <w:sz w:val="24"/>
        </w:rPr>
        <w:t>不低于</w:t>
      </w:r>
      <w:r w:rsidRPr="00696976">
        <w:rPr>
          <w:rFonts w:ascii="仿宋" w:eastAsia="仿宋" w:hAnsi="仿宋"/>
          <w:sz w:val="24"/>
        </w:rPr>
        <w:t>90kg</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13、设备运行双重防护装置（具有Emo）；同时具备紧急开口装置</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14、常规三类耗材制备，无专用高值耗材；</w:t>
      </w:r>
    </w:p>
    <w:p w:rsidR="00550555" w:rsidRPr="00696976" w:rsidRDefault="00550555" w:rsidP="00550555">
      <w:pPr>
        <w:spacing w:line="360" w:lineRule="auto"/>
        <w:rPr>
          <w:rFonts w:ascii="仿宋" w:eastAsia="仿宋" w:hAnsi="仿宋"/>
          <w:sz w:val="24"/>
        </w:rPr>
      </w:pPr>
      <w:r w:rsidRPr="00696976">
        <w:rPr>
          <w:rFonts w:ascii="仿宋" w:eastAsia="仿宋" w:hAnsi="仿宋"/>
          <w:sz w:val="24"/>
        </w:rPr>
        <w:t>15、无菌模式：适配器121℃-134℃高压蒸汽灭菌</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16、PRP制备模块：单一恒速2次离心模块</w:t>
      </w:r>
    </w:p>
    <w:p w:rsidR="00550555" w:rsidRPr="00696976" w:rsidRDefault="00550555" w:rsidP="00550555">
      <w:pPr>
        <w:spacing w:line="360" w:lineRule="auto"/>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17、PRP凝胶专用制备盒。</w:t>
      </w:r>
    </w:p>
    <w:p w:rsidR="00550555" w:rsidRPr="00696976" w:rsidRDefault="00550555" w:rsidP="00550555">
      <w:pPr>
        <w:spacing w:line="360" w:lineRule="auto"/>
        <w:rPr>
          <w:rFonts w:ascii="仿宋" w:eastAsia="仿宋" w:hAnsi="仿宋"/>
          <w:sz w:val="24"/>
        </w:rPr>
      </w:pPr>
    </w:p>
    <w:p w:rsidR="00550555" w:rsidRPr="00696976" w:rsidRDefault="00550555" w:rsidP="00550555">
      <w:pPr>
        <w:spacing w:line="360" w:lineRule="auto"/>
        <w:rPr>
          <w:rFonts w:ascii="仿宋" w:eastAsia="仿宋" w:hAnsi="仿宋"/>
          <w:b/>
          <w:sz w:val="24"/>
        </w:rPr>
      </w:pPr>
      <w:r w:rsidRPr="00696976">
        <w:rPr>
          <w:rFonts w:ascii="仿宋" w:eastAsia="仿宋" w:hAnsi="仿宋" w:hint="eastAsia"/>
          <w:b/>
          <w:sz w:val="24"/>
        </w:rPr>
        <w:t>0</w:t>
      </w:r>
      <w:r w:rsidRPr="00696976">
        <w:rPr>
          <w:rFonts w:ascii="仿宋" w:eastAsia="仿宋" w:hAnsi="仿宋"/>
          <w:b/>
          <w:sz w:val="24"/>
        </w:rPr>
        <w:t>4</w:t>
      </w:r>
      <w:r w:rsidRPr="00696976">
        <w:rPr>
          <w:rFonts w:ascii="仿宋" w:eastAsia="仿宋" w:hAnsi="仿宋" w:hint="eastAsia"/>
          <w:b/>
          <w:sz w:val="24"/>
        </w:rPr>
        <w:t>包</w:t>
      </w:r>
    </w:p>
    <w:p w:rsidR="00550555" w:rsidRPr="00696976" w:rsidRDefault="00550555" w:rsidP="00550555">
      <w:pPr>
        <w:spacing w:line="360" w:lineRule="auto"/>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4-01</w:t>
      </w:r>
      <w:r w:rsidRPr="00696976">
        <w:rPr>
          <w:rFonts w:ascii="仿宋" w:eastAsia="仿宋" w:hAnsi="仿宋" w:hint="eastAsia"/>
          <w:b/>
          <w:bCs/>
          <w:sz w:val="24"/>
        </w:rPr>
        <w:t>：睡眠呼吸初筛仪</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1、鼻气流测量：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测量范围：0rpm（次/分钟）—40rpm（次/分钟）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分辨率：</w:t>
      </w:r>
      <w:r w:rsidRPr="00696976">
        <w:rPr>
          <w:rFonts w:ascii="仿宋" w:eastAsia="仿宋" w:hAnsi="仿宋" w:hint="eastAsia"/>
          <w:sz w:val="24"/>
        </w:rPr>
        <w:t>不低于</w:t>
      </w:r>
      <w:r w:rsidRPr="00696976">
        <w:rPr>
          <w:rFonts w:ascii="仿宋" w:eastAsia="仿宋" w:hAnsi="仿宋"/>
          <w:sz w:val="24"/>
        </w:rPr>
        <w:t>1rpm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误差：±</w:t>
      </w:r>
      <w:r w:rsidRPr="00696976">
        <w:rPr>
          <w:rFonts w:ascii="仿宋" w:eastAsia="仿宋" w:hAnsi="仿宋"/>
          <w:sz w:val="24"/>
        </w:rPr>
        <w:t>2rpm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2、血氧饱和度测量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测量范围：0%—100%</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分辨率：</w:t>
      </w:r>
      <w:r w:rsidRPr="00696976">
        <w:rPr>
          <w:rFonts w:ascii="仿宋" w:eastAsia="仿宋" w:hAnsi="仿宋" w:hint="eastAsia"/>
          <w:sz w:val="24"/>
        </w:rPr>
        <w:t>不低于</w:t>
      </w:r>
      <w:r w:rsidRPr="00696976">
        <w:rPr>
          <w:rFonts w:ascii="仿宋" w:eastAsia="仿宋" w:hAnsi="仿宋"/>
          <w:sz w:val="24"/>
        </w:rPr>
        <w:t>1%</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误差：当血氧饱和度的测量范围在70%—100%，允许绝对误差±2%</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小于70%无定义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3、脉率测量：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测量范围：30bpm（次/分钟）—250bpm（次/分钟）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分辨率：</w:t>
      </w:r>
      <w:r w:rsidRPr="00696976">
        <w:rPr>
          <w:rFonts w:ascii="仿宋" w:eastAsia="仿宋" w:hAnsi="仿宋" w:hint="eastAsia"/>
          <w:sz w:val="24"/>
        </w:rPr>
        <w:t>不低于</w:t>
      </w:r>
      <w:r w:rsidRPr="00696976">
        <w:rPr>
          <w:rFonts w:ascii="仿宋" w:eastAsia="仿宋" w:hAnsi="仿宋"/>
          <w:sz w:val="24"/>
        </w:rPr>
        <w:t>1bpm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lastRenderedPageBreak/>
        <w:t>误差：±</w:t>
      </w:r>
      <w:r w:rsidRPr="00696976">
        <w:rPr>
          <w:rFonts w:ascii="仿宋" w:eastAsia="仿宋" w:hAnsi="仿宋"/>
          <w:sz w:val="24"/>
        </w:rPr>
        <w:t>2bpm or ±2%（取大值）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4、弱灌注下的误差：</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在脉搏充盈度为0.4%时，睡眠呼吸初筛仪能正确显示血氧饱和度和脉率数值，血氧饱和度误差为±4%；脉率误差为±2bpm或±2%取大值。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5、血氧测量的抗环境光干扰能力:</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在室内自然光现有照明光源下的血氧测量值与暗室条件下的测量值相比，偏差小于±1%</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6、多个监测项目：血氧饱和度、脉率值显示、脉搏音、</w:t>
      </w:r>
      <w:r w:rsidRPr="00696976">
        <w:rPr>
          <w:rFonts w:ascii="仿宋" w:eastAsia="仿宋" w:hAnsi="仿宋" w:hint="eastAsia"/>
          <w:sz w:val="24"/>
        </w:rPr>
        <w:t>棒图显示</w:t>
      </w:r>
      <w:r w:rsidRPr="00696976">
        <w:rPr>
          <w:rFonts w:ascii="仿宋" w:eastAsia="仿宋" w:hAnsi="仿宋"/>
          <w:sz w:val="24"/>
        </w:rPr>
        <w:t>、脉搏波、鼻气流波形显示。监测睡眠期间血氧脉率同时监测呼吸道气流情况。</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7、分析软件：Resmon上位机分析软件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8、两种报告方式：（A）USB上传至电脑软件，直接出具报告。（B）USB上传至云端，远程出具报告。</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9、多种应用场景：病房监测、患者运转过程</w:t>
      </w:r>
      <w:r w:rsidRPr="00696976">
        <w:rPr>
          <w:rFonts w:ascii="仿宋" w:eastAsia="仿宋" w:hAnsi="仿宋" w:hint="eastAsia"/>
          <w:sz w:val="24"/>
        </w:rPr>
        <w:t>监测</w:t>
      </w:r>
      <w:r w:rsidRPr="00696976">
        <w:rPr>
          <w:rFonts w:ascii="仿宋" w:eastAsia="仿宋" w:hAnsi="仿宋"/>
          <w:sz w:val="24"/>
        </w:rPr>
        <w:t>、康复保健、社区门诊、家庭保健等。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10、储存功能：</w:t>
      </w:r>
      <w:r w:rsidRPr="00696976">
        <w:rPr>
          <w:rFonts w:ascii="仿宋" w:eastAsia="仿宋" w:hAnsi="仿宋" w:hint="eastAsia"/>
          <w:sz w:val="24"/>
        </w:rPr>
        <w:t>不低于</w:t>
      </w:r>
      <w:r w:rsidRPr="00696976">
        <w:rPr>
          <w:rFonts w:ascii="仿宋" w:eastAsia="仿宋" w:hAnsi="仿宋"/>
          <w:sz w:val="24"/>
        </w:rPr>
        <w:t>4G大容量SD卡，多病历储存。</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11、远程传输：记录和存储呼吸气流波形和血氧饱和度、脉率数据，诊断筛查睡眠呼吸暂停低通气综合征和低氧血症。</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12、异常情况报警：低电报警可设，手指脱落及血氧、脉率超限报警可设。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13、腕式设计，彩色液晶屏显示、体积小、重量轻。</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14、预约开机记录：可预约到某个时间，自动开始开机记录。并设置记录</w:t>
      </w:r>
      <w:r w:rsidRPr="00696976">
        <w:rPr>
          <w:rFonts w:ascii="仿宋" w:eastAsia="仿宋" w:hAnsi="仿宋" w:hint="eastAsia"/>
          <w:sz w:val="24"/>
        </w:rPr>
        <w:t>时长</w:t>
      </w:r>
      <w:r w:rsidRPr="00696976">
        <w:rPr>
          <w:rFonts w:ascii="仿宋" w:eastAsia="仿宋" w:hAnsi="仿宋"/>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15、电量显示状态，实时时钟，定时开关机，可连续工作12小时以上。</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sz w:val="24"/>
        </w:rPr>
      </w:pPr>
      <w:r w:rsidRPr="00696976">
        <w:rPr>
          <w:rFonts w:ascii="仿宋" w:eastAsia="仿宋" w:hAnsi="仿宋" w:hint="eastAsia"/>
          <w:b/>
          <w:sz w:val="24"/>
        </w:rPr>
        <w:t>0</w:t>
      </w:r>
      <w:r w:rsidRPr="00696976">
        <w:rPr>
          <w:rFonts w:ascii="仿宋" w:eastAsia="仿宋" w:hAnsi="仿宋"/>
          <w:b/>
          <w:sz w:val="24"/>
        </w:rPr>
        <w:t>5</w:t>
      </w:r>
      <w:r w:rsidRPr="00696976">
        <w:rPr>
          <w:rFonts w:ascii="仿宋" w:eastAsia="仿宋" w:hAnsi="仿宋" w:hint="eastAsia"/>
          <w:b/>
          <w:sz w:val="24"/>
        </w:rPr>
        <w:t>包</w:t>
      </w: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w:t>
      </w:r>
      <w:r w:rsidRPr="00696976">
        <w:rPr>
          <w:rFonts w:ascii="仿宋" w:eastAsia="仿宋" w:hAnsi="仿宋"/>
          <w:b/>
          <w:bCs/>
          <w:sz w:val="24"/>
        </w:rPr>
        <w:t>5-01</w:t>
      </w:r>
      <w:r w:rsidRPr="00696976">
        <w:rPr>
          <w:rFonts w:ascii="仿宋" w:eastAsia="仿宋" w:hAnsi="仿宋" w:hint="eastAsia"/>
          <w:b/>
          <w:bCs/>
          <w:sz w:val="24"/>
        </w:rPr>
        <w:t>：便携式血气分析仪   允许采购进口</w:t>
      </w:r>
      <w:r w:rsidRPr="00696976">
        <w:rPr>
          <w:rFonts w:ascii="仿宋" w:eastAsia="仿宋" w:hAnsi="仿宋"/>
          <w:b/>
          <w:bCs/>
          <w:sz w:val="24"/>
        </w:rPr>
        <w:t>产品</w:t>
      </w:r>
    </w:p>
    <w:p w:rsidR="00550555" w:rsidRPr="00696976" w:rsidRDefault="00550555" w:rsidP="00550555">
      <w:pPr>
        <w:spacing w:line="360" w:lineRule="auto"/>
        <w:jc w:val="left"/>
      </w:pPr>
      <w:r w:rsidRPr="00696976">
        <w:rPr>
          <w:rFonts w:ascii="仿宋" w:eastAsia="仿宋" w:hAnsi="仿宋" w:hint="eastAsia"/>
          <w:sz w:val="24"/>
        </w:rPr>
        <w:lastRenderedPageBreak/>
        <w:t>1.测定原理﹑方式：干式电化学法，生物电极法，微流体技术</w:t>
      </w:r>
      <w:r w:rsidRPr="00696976">
        <w:rPr>
          <w:rFonts w:ascii="仿宋" w:eastAsia="仿宋" w:hAnsi="仿宋"/>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w:t>
      </w:r>
      <w:r w:rsidRPr="00696976">
        <w:rPr>
          <w:rFonts w:ascii="仿宋" w:eastAsia="仿宋" w:hAnsi="仿宋" w:hint="eastAsia"/>
          <w:sz w:val="24"/>
        </w:rPr>
        <w:t>测量参数：Na,K,Cl,PH,PCO2,PO2,iCa,BUN,Glu,HCT,Lac,Crea,PT/InR,ACT,cTnI,BNP等,可采用样品: 动脉血﹑静脉血﹑毛细管血﹑脐带血﹑混合静脉血﹑体外循环血,最小样品量:17ul，加样后检测出结果低于40S，工作温度16-30℃，质控方式：卡片定标液；内部电子模拟器检测；通过卡片质控液进行质控（高﹑中﹑低三级质控液）,配置要求:具有后备电池、可连接CDS系统.具备自诊断程序,存储检测数据数量:不低于5000组.</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3.血气分析系统的检测项目涵盖体外定量检测动脉全血样本中的</w:t>
      </w:r>
      <w:r w:rsidRPr="00696976">
        <w:rPr>
          <w:rFonts w:ascii="仿宋" w:eastAsia="仿宋" w:hAnsi="仿宋"/>
          <w:sz w:val="24"/>
        </w:rPr>
        <w:t>pH、二氧化碳分压、氧分压、钠、钾、游离钙、红细胞压积、血红蛋白、实际碳酸氢盐、总二氧化碳、碱剩余、氧饱和度以及乳酸、血糖、肌酐等等</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sz w:val="24"/>
        </w:rPr>
      </w:pPr>
      <w:r w:rsidRPr="00696976">
        <w:rPr>
          <w:rFonts w:ascii="仿宋" w:eastAsia="仿宋" w:hAnsi="仿宋" w:hint="eastAsia"/>
          <w:b/>
          <w:sz w:val="24"/>
        </w:rPr>
        <w:t>05包</w:t>
      </w: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05</w:t>
      </w:r>
      <w:r w:rsidRPr="00696976">
        <w:rPr>
          <w:rFonts w:ascii="仿宋" w:eastAsia="仿宋" w:hAnsi="仿宋"/>
          <w:b/>
          <w:bCs/>
          <w:sz w:val="24"/>
        </w:rPr>
        <w:t>-0</w:t>
      </w:r>
      <w:r w:rsidRPr="00696976">
        <w:rPr>
          <w:rFonts w:ascii="仿宋" w:eastAsia="仿宋" w:hAnsi="仿宋" w:hint="eastAsia"/>
          <w:b/>
          <w:bCs/>
          <w:sz w:val="24"/>
        </w:rPr>
        <w:t>2：多功能监护仪（手术室用）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w:t>
      </w:r>
      <w:r w:rsidRPr="00696976">
        <w:rPr>
          <w:rFonts w:ascii="仿宋" w:eastAsia="仿宋" w:hAnsi="仿宋"/>
          <w:sz w:val="24"/>
        </w:rPr>
        <w:tab/>
        <w:t>彩色电容触摸屏，支持多点触摸操作，</w:t>
      </w:r>
      <w:r w:rsidRPr="00696976">
        <w:rPr>
          <w:rFonts w:ascii="仿宋" w:eastAsia="仿宋" w:hAnsi="仿宋" w:hint="eastAsia"/>
          <w:sz w:val="24"/>
        </w:rPr>
        <w:t>不低于</w:t>
      </w:r>
      <w:r w:rsidRPr="00696976">
        <w:rPr>
          <w:rFonts w:ascii="仿宋" w:eastAsia="仿宋" w:hAnsi="仿宋"/>
          <w:sz w:val="24"/>
        </w:rPr>
        <w:t>10通道显示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w:t>
      </w:r>
      <w:r w:rsidRPr="00696976">
        <w:rPr>
          <w:rFonts w:ascii="仿宋" w:eastAsia="仿宋" w:hAnsi="仿宋"/>
          <w:sz w:val="24"/>
        </w:rPr>
        <w:tab/>
        <w:t>支持3/5导心电监测,配置抗电刀电缆，支持升级6/12导心电测量，并在监护仪上完成12导静息分析</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w:t>
      </w:r>
      <w:r w:rsidRPr="00696976">
        <w:rPr>
          <w:rFonts w:ascii="仿宋" w:eastAsia="仿宋" w:hAnsi="仿宋"/>
          <w:sz w:val="24"/>
        </w:rPr>
        <w:tab/>
        <w:t>麻醉综合指示界面：在显示实时波形和数据的同时，通过结合反映意识程度的麻醉深度BIS、反映麻痹状态的NMT、反映疼痛情况的</w:t>
      </w:r>
      <w:r w:rsidRPr="00696976">
        <w:rPr>
          <w:rFonts w:ascii="微软雅黑" w:eastAsia="微软雅黑" w:hAnsi="微软雅黑" w:cs="微软雅黑" w:hint="eastAsia"/>
          <w:sz w:val="24"/>
        </w:rPr>
        <w:t>∆</w:t>
      </w:r>
      <w:r w:rsidRPr="00696976">
        <w:rPr>
          <w:rFonts w:ascii="仿宋" w:eastAsia="仿宋" w:hAnsi="仿宋"/>
          <w:sz w:val="24"/>
        </w:rPr>
        <w:t>HR和</w:t>
      </w:r>
      <w:r w:rsidRPr="00696976">
        <w:rPr>
          <w:rFonts w:ascii="微软雅黑" w:eastAsia="微软雅黑" w:hAnsi="微软雅黑" w:cs="微软雅黑" w:hint="eastAsia"/>
          <w:sz w:val="24"/>
        </w:rPr>
        <w:t>∆</w:t>
      </w:r>
      <w:r w:rsidRPr="00696976">
        <w:rPr>
          <w:rFonts w:ascii="仿宋" w:eastAsia="仿宋" w:hAnsi="仿宋"/>
          <w:sz w:val="24"/>
        </w:rPr>
        <w:t>Sys值的二维平衡视图界面动态呈现了整个围术期内病人麻醉情况</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w:t>
      </w:r>
      <w:r w:rsidRPr="00696976">
        <w:rPr>
          <w:rFonts w:ascii="仿宋" w:eastAsia="仿宋" w:hAnsi="仿宋"/>
          <w:sz w:val="24"/>
        </w:rPr>
        <w:tab/>
        <w:t>具有专业的血流动力学辅助应用，能够图形化显示监测参数，体现参数之间的关系，提供目标治疗决策建议，提供抬腿试验辅助工具，提供心功能图指示，提供蛛网图参数跟踪。</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w:t>
      </w:r>
      <w:r w:rsidRPr="00696976">
        <w:rPr>
          <w:rFonts w:ascii="仿宋" w:eastAsia="仿宋" w:hAnsi="仿宋"/>
          <w:sz w:val="24"/>
        </w:rPr>
        <w:tab/>
        <w:t>★模块化插件式床边监护仪，主机插槽位数&gt;=6个，并可外接8槽位辅助插件箱方便升级</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6.</w:t>
      </w:r>
      <w:r w:rsidRPr="00696976">
        <w:rPr>
          <w:rFonts w:ascii="仿宋" w:eastAsia="仿宋" w:hAnsi="仿宋"/>
          <w:sz w:val="24"/>
        </w:rPr>
        <w:tab/>
        <w:t>★&gt;=15英寸彩色触摸屏，高分辨率达1920x1080像素高清显示，显示屏亮度支持根据环境光自动调节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w:t>
      </w:r>
      <w:r w:rsidRPr="00696976">
        <w:rPr>
          <w:rFonts w:ascii="仿宋" w:eastAsia="仿宋" w:hAnsi="仿宋"/>
          <w:sz w:val="24"/>
        </w:rPr>
        <w:tab/>
        <w:t>标配内置高能锂电池，供电时间&gt;=2小时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w:t>
      </w:r>
      <w:r w:rsidRPr="00696976">
        <w:rPr>
          <w:rFonts w:ascii="仿宋" w:eastAsia="仿宋" w:hAnsi="仿宋"/>
          <w:sz w:val="24"/>
        </w:rPr>
        <w:tab/>
        <w:t>配置&gt;=4个USB接口，支持连接存储介质、鼠标、键盘、条码扫描枪等USB设备</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w:t>
      </w:r>
      <w:r w:rsidRPr="00696976">
        <w:rPr>
          <w:rFonts w:ascii="仿宋" w:eastAsia="仿宋" w:hAnsi="仿宋"/>
          <w:sz w:val="24"/>
        </w:rPr>
        <w:tab/>
        <w:t>★基本功能模块插入主机插槽支持心电（HR，心律失常，ST分析和QT/QTc），呼吸，无创血压，血氧饱和度，脉率，双通道体温和双通道有创血压的同时监测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w:t>
      </w:r>
      <w:r w:rsidRPr="00696976">
        <w:rPr>
          <w:rFonts w:ascii="仿宋" w:eastAsia="仿宋" w:hAnsi="仿宋"/>
          <w:sz w:val="24"/>
        </w:rPr>
        <w:tab/>
        <w:t>★基本功能模块从监护仪拔出后作为一个独立的监护仪支持病人的无缝转运监护，具有彩色液晶显示屏，屏幕尺寸&gt;=5英寸，内置锂电池供电&gt;=4小时，无风扇设计</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w:t>
      </w:r>
      <w:r w:rsidRPr="00696976">
        <w:rPr>
          <w:rFonts w:ascii="仿宋" w:eastAsia="仿宋" w:hAnsi="仿宋"/>
          <w:sz w:val="24"/>
        </w:rPr>
        <w:tab/>
        <w:t>支持3/5导心电监测,支持升级6导/12导心电测量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w:t>
      </w:r>
      <w:r w:rsidRPr="00696976">
        <w:rPr>
          <w:rFonts w:ascii="仿宋" w:eastAsia="仿宋" w:hAnsi="仿宋"/>
          <w:sz w:val="24"/>
        </w:rPr>
        <w:tab/>
        <w:t>心电电缆配置抗电刀电缆，满足手术过程中电刀环境下患者心电的正常监护</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13.</w:t>
      </w:r>
      <w:r w:rsidRPr="00696976">
        <w:rPr>
          <w:rFonts w:ascii="仿宋" w:eastAsia="仿宋" w:hAnsi="仿宋"/>
          <w:sz w:val="24"/>
        </w:rPr>
        <w:tab/>
        <w:t>支持房颤心律失常分析功能，支持&gt;=20种实时心律失常分析</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14.</w:t>
      </w:r>
      <w:r w:rsidRPr="00696976">
        <w:rPr>
          <w:rFonts w:ascii="仿宋" w:eastAsia="仿宋" w:hAnsi="仿宋"/>
          <w:sz w:val="24"/>
        </w:rPr>
        <w:tab/>
        <w:t>提供ST段分析功能，支持在专门的窗口中分组显示心脏前壁，下壁和侧壁的ST实时片段和参考片</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15.</w:t>
      </w:r>
      <w:r w:rsidRPr="00696976">
        <w:rPr>
          <w:rFonts w:ascii="仿宋" w:eastAsia="仿宋" w:hAnsi="仿宋"/>
          <w:sz w:val="24"/>
        </w:rPr>
        <w:tab/>
        <w:t>★具有QT/QTc实时测量功能，提供QT，QTc和ΔQTc参数值，并提供QTc参数的报警功能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w:t>
      </w:r>
      <w:r w:rsidRPr="00696976">
        <w:rPr>
          <w:rFonts w:ascii="仿宋" w:eastAsia="仿宋" w:hAnsi="仿宋"/>
          <w:sz w:val="24"/>
        </w:rPr>
        <w:tab/>
        <w:t>无创血压提供手动、自动间隔、连续、序列四种测量模式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17.</w:t>
      </w:r>
      <w:r w:rsidRPr="00696976">
        <w:rPr>
          <w:rFonts w:ascii="仿宋" w:eastAsia="仿宋" w:hAnsi="仿宋"/>
          <w:sz w:val="24"/>
        </w:rPr>
        <w:tab/>
        <w:t>血氧监测提供灌注指数（PI）的监测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18.</w:t>
      </w:r>
      <w:r w:rsidRPr="00696976">
        <w:rPr>
          <w:rFonts w:ascii="仿宋" w:eastAsia="仿宋" w:hAnsi="仿宋"/>
          <w:sz w:val="24"/>
        </w:rPr>
        <w:tab/>
        <w:t>配置指套式血氧探头，支持浸泡清洁与消毒，防水等级</w:t>
      </w:r>
      <w:r w:rsidRPr="00696976">
        <w:rPr>
          <w:rFonts w:ascii="仿宋" w:eastAsia="仿宋" w:hAnsi="仿宋" w:hint="eastAsia"/>
          <w:sz w:val="24"/>
        </w:rPr>
        <w:t>不低于</w:t>
      </w:r>
      <w:r w:rsidRPr="00696976">
        <w:rPr>
          <w:rFonts w:ascii="仿宋" w:eastAsia="仿宋" w:hAnsi="仿宋"/>
          <w:sz w:val="24"/>
        </w:rPr>
        <w:t>IPx7</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19.</w:t>
      </w:r>
      <w:r w:rsidRPr="00696976">
        <w:rPr>
          <w:rFonts w:ascii="仿宋" w:eastAsia="仿宋" w:hAnsi="仿宋"/>
          <w:sz w:val="24"/>
        </w:rPr>
        <w:tab/>
        <w:t>支持双通道有创压IBP监测，支持升级多达8通道有创压监测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20.</w:t>
      </w:r>
      <w:r w:rsidRPr="00696976">
        <w:rPr>
          <w:rFonts w:ascii="仿宋" w:eastAsia="仿宋" w:hAnsi="仿宋"/>
          <w:sz w:val="24"/>
        </w:rPr>
        <w:tab/>
        <w:t>支持Art动脉压监测时，同步提供PPV参数监测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w:t>
      </w:r>
      <w:r w:rsidRPr="00696976">
        <w:rPr>
          <w:rFonts w:ascii="仿宋" w:eastAsia="仿宋" w:hAnsi="仿宋"/>
          <w:sz w:val="24"/>
        </w:rPr>
        <w:tab/>
        <w:t>支持提供PAWP测量界面，进行PAWP的测量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22.</w:t>
      </w:r>
      <w:r w:rsidRPr="00696976">
        <w:rPr>
          <w:rFonts w:ascii="仿宋" w:eastAsia="仿宋" w:hAnsi="仿宋"/>
          <w:sz w:val="24"/>
        </w:rPr>
        <w:tab/>
        <w:t>标配EtCO2监测模块，支持CO2和O2的监测，采用旁流技术，水槽要求易</w:t>
      </w:r>
      <w:r w:rsidRPr="00696976">
        <w:rPr>
          <w:rFonts w:ascii="仿宋" w:eastAsia="仿宋" w:hAnsi="仿宋"/>
          <w:sz w:val="24"/>
        </w:rPr>
        <w:lastRenderedPageBreak/>
        <w:t>用快速更换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23.</w:t>
      </w:r>
      <w:r w:rsidRPr="00696976">
        <w:rPr>
          <w:rFonts w:ascii="仿宋" w:eastAsia="仿宋" w:hAnsi="仿宋"/>
          <w:sz w:val="24"/>
        </w:rPr>
        <w:tab/>
        <w:t>CO2波形提供填充和线条两种方式显示，满足不同临床使用习惯</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24.</w:t>
      </w:r>
      <w:r w:rsidRPr="00696976">
        <w:rPr>
          <w:rFonts w:ascii="仿宋" w:eastAsia="仿宋" w:hAnsi="仿宋"/>
          <w:sz w:val="24"/>
        </w:rPr>
        <w:tab/>
        <w:t>CO2波形最小走速为3mm/s,满足同屏查看更多呼吸周期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25.</w:t>
      </w:r>
      <w:r w:rsidRPr="00696976">
        <w:rPr>
          <w:rFonts w:ascii="仿宋" w:eastAsia="仿宋" w:hAnsi="仿宋"/>
          <w:sz w:val="24"/>
        </w:rPr>
        <w:tab/>
        <w:t>支持升级AG监测模块，满足</w:t>
      </w:r>
      <w:r w:rsidRPr="00696976">
        <w:rPr>
          <w:rFonts w:ascii="仿宋" w:eastAsia="仿宋" w:hAnsi="仿宋" w:hint="eastAsia"/>
          <w:sz w:val="24"/>
        </w:rPr>
        <w:t>不低于</w:t>
      </w:r>
      <w:r w:rsidRPr="00696976">
        <w:rPr>
          <w:rFonts w:ascii="仿宋" w:eastAsia="仿宋" w:hAnsi="仿宋"/>
          <w:sz w:val="24"/>
        </w:rPr>
        <w:t>5种麻醉气体，笑气，CO2和O2的监测，提供MAC值的实时监测和显示。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26.</w:t>
      </w:r>
      <w:r w:rsidRPr="00696976">
        <w:rPr>
          <w:rFonts w:ascii="仿宋" w:eastAsia="仿宋" w:hAnsi="仿宋"/>
          <w:sz w:val="24"/>
        </w:rPr>
        <w:tab/>
        <w:t>支持升级BISx4监测模块或者单机，提供不少于4通道EEG，双频指数（BIS），肌电活动（EMG）,抑制比（SR），频谱边缘频率（SEF）等参数的监测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27.</w:t>
      </w:r>
      <w:r w:rsidRPr="00696976">
        <w:rPr>
          <w:rFonts w:ascii="仿宋" w:eastAsia="仿宋" w:hAnsi="仿宋"/>
          <w:sz w:val="24"/>
        </w:rPr>
        <w:tab/>
        <w:t>支持升级提供功率谱密度（DSA）显示界面，可以显示一段时间内的双侧功率谱分布变化的情况。</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28.</w:t>
      </w:r>
      <w:r w:rsidRPr="00696976">
        <w:rPr>
          <w:rFonts w:ascii="仿宋" w:eastAsia="仿宋" w:hAnsi="仿宋"/>
          <w:sz w:val="24"/>
        </w:rPr>
        <w:tab/>
        <w:t>★支持升级PiCCO监测模块或者单机，采用PulsionPiCCO技术股动脉和中心静脉常规穿刺实现微创CCO等血液动力学监测参数，并提供蛛网图</w:t>
      </w:r>
      <w:r w:rsidRPr="00696976">
        <w:rPr>
          <w:rFonts w:ascii="仿宋" w:eastAsia="仿宋" w:hAnsi="仿宋" w:hint="eastAsia"/>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29.</w:t>
      </w:r>
      <w:r w:rsidRPr="00696976">
        <w:rPr>
          <w:rFonts w:ascii="仿宋" w:eastAsia="仿宋" w:hAnsi="仿宋"/>
          <w:sz w:val="24"/>
        </w:rPr>
        <w:tab/>
        <w:t>支持升级RM呼吸力学监测，监测参数包括FEV1.0，RSBI，WOB等17种参数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30.</w:t>
      </w:r>
      <w:r w:rsidRPr="00696976">
        <w:rPr>
          <w:rFonts w:ascii="仿宋" w:eastAsia="仿宋" w:hAnsi="仿宋"/>
          <w:sz w:val="24"/>
        </w:rPr>
        <w:tab/>
        <w:t>当同时监测RM和主流CO2参数时，提供扩展参数，包括容积CO2（VCO2）参数、通气参数和死腔参数，并提供容积CO2曲线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31.</w:t>
      </w:r>
      <w:r w:rsidRPr="00696976">
        <w:rPr>
          <w:rFonts w:ascii="仿宋" w:eastAsia="仿宋" w:hAnsi="仿宋"/>
          <w:sz w:val="24"/>
        </w:rPr>
        <w:tab/>
        <w:t>当</w:t>
      </w:r>
      <w:r w:rsidRPr="00696976">
        <w:rPr>
          <w:rFonts w:ascii="仿宋" w:eastAsia="仿宋" w:hAnsi="仿宋" w:hint="eastAsia"/>
          <w:sz w:val="24"/>
        </w:rPr>
        <w:t>同时</w:t>
      </w:r>
      <w:r w:rsidRPr="00696976">
        <w:rPr>
          <w:rFonts w:ascii="仿宋" w:eastAsia="仿宋" w:hAnsi="仿宋"/>
          <w:sz w:val="24"/>
        </w:rPr>
        <w:t>监测RM和旁流CO2或AG参数，并配备有O2监测时，提供扩展参数，包括容积CO2，RQ和EE参数。支持升级NMT监测参数，采用三轴加速度方向识别技术，支持TOF，ST0.1，ST1.0，DBS3.2，DBS3.3，PTC测量模式。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32.</w:t>
      </w:r>
      <w:r w:rsidRPr="00696976">
        <w:rPr>
          <w:rFonts w:ascii="仿宋" w:eastAsia="仿宋" w:hAnsi="仿宋"/>
          <w:sz w:val="24"/>
        </w:rPr>
        <w:tab/>
        <w:t>支持升级EEG监测参数，支持进行4通道脑电的监测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33.</w:t>
      </w:r>
      <w:r w:rsidRPr="00696976">
        <w:rPr>
          <w:rFonts w:ascii="仿宋" w:eastAsia="仿宋" w:hAnsi="仿宋"/>
          <w:sz w:val="24"/>
        </w:rPr>
        <w:tab/>
        <w:t>支持升级rSO2组织氧饱和度的监测，无创，连续，适用于成人，小儿和新生儿。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34.</w:t>
      </w:r>
      <w:r w:rsidRPr="00696976">
        <w:rPr>
          <w:rFonts w:ascii="仿宋" w:eastAsia="仿宋" w:hAnsi="仿宋"/>
          <w:sz w:val="24"/>
        </w:rPr>
        <w:tab/>
        <w:t>支持升级与麻醉机相连，实现麻醉机设备的信息在监护仪上显示、存储、记录、打印或者用于参与计算。所有参数报警限提供一键操作支持自动设置</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35.</w:t>
      </w:r>
      <w:r w:rsidRPr="00696976">
        <w:rPr>
          <w:rFonts w:ascii="仿宋" w:eastAsia="仿宋" w:hAnsi="仿宋"/>
          <w:sz w:val="24"/>
        </w:rPr>
        <w:tab/>
        <w:t>能够设置护理组，一个护理组能够设置6-12个病人。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36.</w:t>
      </w:r>
      <w:r w:rsidRPr="00696976">
        <w:rPr>
          <w:rFonts w:ascii="仿宋" w:eastAsia="仿宋" w:hAnsi="仿宋"/>
          <w:sz w:val="24"/>
        </w:rPr>
        <w:tab/>
        <w:t>界面参数区提供专门的计时器功能区，提供正计时和倒计时两种计时方式，满足临床麻醉过程中计时的需求。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37.</w:t>
      </w:r>
      <w:r w:rsidRPr="00696976">
        <w:rPr>
          <w:rFonts w:ascii="仿宋" w:eastAsia="仿宋" w:hAnsi="仿宋"/>
          <w:sz w:val="24"/>
        </w:rPr>
        <w:tab/>
        <w:t>★标配具备血液动力学，药物计算，氧合计算，通气计算和肾功能计算功能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38.</w:t>
      </w:r>
      <w:r w:rsidRPr="00696976">
        <w:rPr>
          <w:rFonts w:ascii="仿宋" w:eastAsia="仿宋" w:hAnsi="仿宋"/>
          <w:sz w:val="24"/>
        </w:rPr>
        <w:tab/>
        <w:t>40个及以上参数的120小时（分辨率1分钟）趋势表、趋势图回顾，4小时（分辨率5秒）趋势表、趋势图回顾。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39.</w:t>
      </w:r>
      <w:r w:rsidRPr="00696976">
        <w:rPr>
          <w:rFonts w:ascii="仿宋" w:eastAsia="仿宋" w:hAnsi="仿宋"/>
          <w:sz w:val="24"/>
        </w:rPr>
        <w:tab/>
      </w:r>
      <w:r w:rsidRPr="00696976">
        <w:rPr>
          <w:rFonts w:ascii="仿宋" w:eastAsia="仿宋" w:hAnsi="仿宋" w:hint="eastAsia"/>
          <w:sz w:val="24"/>
        </w:rPr>
        <w:t>不低于</w:t>
      </w:r>
      <w:r w:rsidRPr="00696976">
        <w:rPr>
          <w:rFonts w:ascii="仿宋" w:eastAsia="仿宋" w:hAnsi="仿宋"/>
          <w:sz w:val="24"/>
        </w:rPr>
        <w:t>1000条事件回顾。每条报警事件至少能够存储</w:t>
      </w:r>
      <w:r w:rsidRPr="00696976">
        <w:rPr>
          <w:rFonts w:ascii="仿宋" w:eastAsia="仿宋" w:hAnsi="仿宋" w:hint="eastAsia"/>
          <w:sz w:val="24"/>
        </w:rPr>
        <w:t>不低于</w:t>
      </w:r>
      <w:r w:rsidRPr="00696976">
        <w:rPr>
          <w:rFonts w:ascii="仿宋" w:eastAsia="仿宋" w:hAnsi="仿宋"/>
          <w:sz w:val="24"/>
        </w:rPr>
        <w:t>32秒三道相关波形，以及报警触发时所有测量参数值。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40.</w:t>
      </w:r>
      <w:r w:rsidRPr="00696976">
        <w:rPr>
          <w:rFonts w:ascii="仿宋" w:eastAsia="仿宋" w:hAnsi="仿宋"/>
          <w:sz w:val="24"/>
        </w:rPr>
        <w:tab/>
        <w:t>事件回顾时能够提供报警事件列表。能够根据时间、报警优先级、报警类型和参数组对事件进行筛选。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41.</w:t>
      </w:r>
      <w:r w:rsidRPr="00696976">
        <w:rPr>
          <w:rFonts w:ascii="仿宋" w:eastAsia="仿宋" w:hAnsi="仿宋"/>
          <w:sz w:val="24"/>
        </w:rPr>
        <w:tab/>
        <w:t>★具备</w:t>
      </w:r>
      <w:r w:rsidRPr="00696976">
        <w:rPr>
          <w:rFonts w:ascii="仿宋" w:eastAsia="仿宋" w:hAnsi="仿宋" w:hint="eastAsia"/>
          <w:sz w:val="24"/>
        </w:rPr>
        <w:t>≥</w:t>
      </w:r>
      <w:r w:rsidRPr="00696976">
        <w:rPr>
          <w:rFonts w:ascii="仿宋" w:eastAsia="仿宋" w:hAnsi="仿宋"/>
          <w:sz w:val="24"/>
        </w:rPr>
        <w:t>48小时全息波形的存储与回顾功能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42.</w:t>
      </w:r>
      <w:r w:rsidRPr="00696976">
        <w:rPr>
          <w:rFonts w:ascii="仿宋" w:eastAsia="仿宋" w:hAnsi="仿宋"/>
          <w:sz w:val="24"/>
        </w:rPr>
        <w:tab/>
        <w:t>支持</w:t>
      </w:r>
      <w:r w:rsidRPr="00696976">
        <w:rPr>
          <w:rFonts w:ascii="仿宋" w:eastAsia="仿宋" w:hAnsi="仿宋" w:hint="eastAsia"/>
          <w:sz w:val="24"/>
        </w:rPr>
        <w:t>≥</w:t>
      </w:r>
      <w:r w:rsidRPr="00696976">
        <w:rPr>
          <w:rFonts w:ascii="仿宋" w:eastAsia="仿宋" w:hAnsi="仿宋"/>
          <w:sz w:val="24"/>
        </w:rPr>
        <w:t>120小时ST片段回顾。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43.</w:t>
      </w:r>
      <w:r w:rsidRPr="00696976">
        <w:rPr>
          <w:rFonts w:ascii="仿宋" w:eastAsia="仿宋" w:hAnsi="仿宋"/>
          <w:sz w:val="24"/>
        </w:rPr>
        <w:tab/>
        <w:t>支持升级24小时心律失常统计，具有24小时心电综合分析概览（24h ECG综合分析报告），能够提供HR、ST、QT/QTc、心律失常、起搏的统计结果，并能够查看细节。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44.</w:t>
      </w:r>
      <w:r w:rsidRPr="00696976">
        <w:rPr>
          <w:rFonts w:ascii="仿宋" w:eastAsia="仿宋" w:hAnsi="仿宋"/>
          <w:sz w:val="24"/>
        </w:rPr>
        <w:tab/>
        <w:t>工作模式提供：监护模式、待机模式、体外循环模式模式、插管模式，夜间模式、隐私模式、演示模式。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45.</w:t>
      </w:r>
      <w:r w:rsidRPr="00696976">
        <w:rPr>
          <w:rFonts w:ascii="仿宋" w:eastAsia="仿宋" w:hAnsi="仿宋"/>
          <w:sz w:val="24"/>
        </w:rPr>
        <w:tab/>
        <w:t>提供专业的血流动力学辅助应用，能够图形化显示监测参数，体现参数之间的关系，提供目标治疗决策建议，提供抬腿试验辅助工具，提供心功能图指示，提供蛛网图参数跟踪。</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46.</w:t>
      </w:r>
      <w:r w:rsidRPr="00696976">
        <w:rPr>
          <w:rFonts w:ascii="仿宋" w:eastAsia="仿宋" w:hAnsi="仿宋"/>
          <w:sz w:val="24"/>
        </w:rPr>
        <w:tab/>
        <w:t>提供麻醉平衡指示界面，对于患者满足麻醉诱导，麻醉维持和麻醉复苏三个阶段进行专业界面显示，并提供麻醉复苏评分系统。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47.</w:t>
      </w:r>
      <w:r w:rsidRPr="00696976">
        <w:rPr>
          <w:rFonts w:ascii="仿宋" w:eastAsia="仿宋" w:hAnsi="仿宋"/>
          <w:sz w:val="24"/>
        </w:rPr>
        <w:tab/>
        <w:t>具备趋势共存界面、呼吸氧合图界面，大字体显示界面，及标准显示界面等多种显示界面。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48.</w:t>
      </w:r>
      <w:r w:rsidRPr="00696976">
        <w:rPr>
          <w:rFonts w:ascii="仿宋" w:eastAsia="仿宋" w:hAnsi="仿宋"/>
          <w:sz w:val="24"/>
        </w:rPr>
        <w:tab/>
        <w:t>支持选择麻醉机固定支架方案，保证监护仪和麻醉机的协调稳定安装。</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49.</w:t>
      </w:r>
      <w:r w:rsidRPr="00696976">
        <w:rPr>
          <w:rFonts w:ascii="仿宋" w:eastAsia="仿宋" w:hAnsi="仿宋"/>
          <w:sz w:val="24"/>
        </w:rPr>
        <w:tab/>
        <w:t>提供麻醉平衡指示界面，对于患者满足麻醉诱导，麻醉维持和麻醉复苏三个阶段进行专业界面显示，并提供麻醉复苏评分系统。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50.</w:t>
      </w:r>
      <w:r w:rsidRPr="00696976">
        <w:rPr>
          <w:rFonts w:ascii="仿宋" w:eastAsia="仿宋" w:hAnsi="仿宋"/>
          <w:sz w:val="24"/>
        </w:rPr>
        <w:tab/>
        <w:t>具备趋势共存界面、呼吸氧合图界面，大字体显示界面，及标准显示界面等</w:t>
      </w:r>
      <w:r w:rsidRPr="00696976">
        <w:rPr>
          <w:rFonts w:ascii="仿宋" w:eastAsia="仿宋" w:hAnsi="仿宋"/>
          <w:sz w:val="24"/>
        </w:rPr>
        <w:lastRenderedPageBreak/>
        <w:t>多种显示界面。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5</w:t>
      </w:r>
      <w:r w:rsidRPr="00696976">
        <w:rPr>
          <w:rFonts w:ascii="仿宋" w:eastAsia="仿宋" w:hAnsi="仿宋"/>
          <w:sz w:val="24"/>
        </w:rPr>
        <w:t>1</w:t>
      </w:r>
      <w:r w:rsidRPr="00696976">
        <w:rPr>
          <w:rFonts w:ascii="仿宋" w:eastAsia="仿宋" w:hAnsi="仿宋" w:hint="eastAsia"/>
          <w:sz w:val="24"/>
        </w:rPr>
        <w:t>.支持选择麻醉机固定支架方案，保证监护仪和麻醉机的协调稳定安装。</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05</w:t>
      </w:r>
      <w:r w:rsidRPr="00696976">
        <w:rPr>
          <w:rFonts w:ascii="仿宋" w:eastAsia="仿宋" w:hAnsi="仿宋"/>
          <w:b/>
          <w:bCs/>
          <w:sz w:val="24"/>
        </w:rPr>
        <w:t>-0</w:t>
      </w:r>
      <w:r w:rsidRPr="00696976">
        <w:rPr>
          <w:rFonts w:ascii="仿宋" w:eastAsia="仿宋" w:hAnsi="仿宋" w:hint="eastAsia"/>
          <w:b/>
          <w:bCs/>
          <w:sz w:val="24"/>
        </w:rPr>
        <w:t>3：多功能监护仪（恢复室用）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1：整机要求：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1.1、模块化监护仪，主机集成内置≥2槽位插件槽，可支持IBP，CO2，AG和BIS任意参数模块的即插即用快速扩展临床应用。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1.2、整机无风扇设计，防水等级IPX1或更高。</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1.3、≥12.1英寸彩色液晶触摸屏，分辨率高达1280*800像素或更高，≥10通道波形显示。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1.4、屏幕采用电容屏非电阻屏。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1.5、显示屏可支持亮度自动调节功能。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1.6、屏幕倾斜10~15度设计，符合人机工程学，便于临床团队观察和操作。</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1.7、可支持遥控器无线远程操作监护仪,提供证明材料。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1.8、内置锂电池，插槽式设计，无需螺丝刀工具支持快速拆卸和安装。锂电池支持监护仪工作时间≥4小时。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1.9、安全规格：ECG, TEMP, IBP, SpO2 , NIBP监测参数抗电击程度为防除颤CF型,提供机器接口防护等级丝印照片证明材料。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1.10、监护仪清洁维护支持的清洁剂≥40种，清晰列举清洁剂的种类，提供证明材料。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1.11、监护仪主机工作大气压环境范围：57.0~107.4kPa。</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1.12、监护仪主机工作温度环境范围：0~40°C。</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1.13、监护仪主机工作湿度环境范围；15~95%。</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2：监测参数：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2.1、配置3/5导心电，呼吸，无创血压，血氧饱和度，脉搏和双通道体温参数监测。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2.2、心电监护支持心率，ST段测量，心律失常分析，QT/QTc连续实时测量和对应报警功能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2.3、心电算法通过AHA/MIT-BIH数据库验证，提供证明材料。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2.4、心电波形扫描速度支持6.25mm/s、12.5 mm/s、25 mm/s和50 mm/s，提供界面截图证明材料。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2.5、提供窗口支持心脏下壁，侧壁和前壁对应多个ST片段的同屏实时显示，提供参考片段和实时片段的对比查看，提供界面截图证明材料。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2.6、支持≥20种心律失常分析,包括房颤分析。</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2.7、QT和QTc实时监测参数测量范围：200～800 ms。</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2.8、支持升级提供过去24小时心电概览报告查看与打印，包括心率统计结果，心律失常统计结果，ST统计和QT/QTc统计结果,提供证明材料。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2.9、提供SpO2,PR和PI参数的实时监测，适用于成人，小儿和新生儿。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2.10、支持指套式血氧探头，</w:t>
      </w:r>
      <w:r w:rsidRPr="00696976">
        <w:rPr>
          <w:rFonts w:ascii="仿宋" w:eastAsia="仿宋" w:hAnsi="仿宋" w:hint="eastAsia"/>
          <w:sz w:val="24"/>
        </w:rPr>
        <w:t>不低于</w:t>
      </w:r>
      <w:r w:rsidRPr="00696976">
        <w:rPr>
          <w:rFonts w:ascii="仿宋" w:eastAsia="仿宋" w:hAnsi="仿宋"/>
          <w:sz w:val="24"/>
        </w:rPr>
        <w:t>IPX7防水等级，支持液体浸泡消毒和清洁。</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2.11、配置无创血压测量，适用于成人，小儿和新生儿。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2.12、提供手动，自动，连续和序列4种测量模式，并提供24小时血压统计结果，满足临床应用，并提供产品界面截图证明材料。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2.13、无创血压成人测量范围：收缩压25~290mmHg，舒张压10~250mmHg，平均压15~260mmHg，提供检测报告证明材料。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2.14、提供辅助静脉穿刺功能。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2.15、提供双通道体温和温差参数的监测,并可根据需要更改体温通道标名，提供界面截图。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2.16、支持升级多达4通道有创压监测，动脉压监测时支持同步监测PPV，适用于成人，小儿和新生儿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2.17、支持升级移动监护功能，医用级穿戴传感器，可监测心电、呼吸、无创血压、血氧饱和度、脉搏和体温，并支持非生理参数监测，如运动时间、夜间静息时间和疼痛评分，监测数据通过无线发送至监护仪。移动模块采用防水抗摔设计，防水等级≥IPX2，通过1.5米6面跌落测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3：系统功能：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3.1、支持所有监测参数报警限一键自动设置功能，满足医护团队快速管理患者报警需求，产品用户手册提供报警限自动设置规则。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3.2、支持肾功能计算功能，提供界面截图。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3.3、具有图形化技术报警指示功能，</w:t>
      </w:r>
      <w:r w:rsidRPr="00696976">
        <w:rPr>
          <w:rFonts w:ascii="仿宋" w:eastAsia="仿宋" w:hAnsi="仿宋" w:hint="eastAsia"/>
          <w:sz w:val="24"/>
        </w:rPr>
        <w:t>不低于IPX7。</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3.4、支持≥120小时趋势图和趋势表回顾，支持选择不同趋势组回顾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3.5、≥1000条事件回顾。每条报警事件至少能够存储32秒三道相关波形，以及报警触发时所有测量参数值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3.6、≥1000组NIBP测量结果</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3.7、≥120小时（分辨率1分钟）ST模板存储与回顾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3.8、支持48小时全息波形的存储与回顾功能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3.9、支持监护仪历史病人数据的存储和回顾，并支持通过USB接口将历史病人数据导出到U盘。</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3.10、支持RJ45接口进行有线网络通信，和除颤监护仪一起联网通信到中心监护系统。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3.11、支持监护仪进入夜间模式，隐私模式，演示模式和待机模式，提供界面截图证明材料。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3.12、配置临床评分系统，可支持定时自动EWS评分功能，提供界面截图证明材料。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3.13、提供心肌缺血评估工具，可以快速查看ST值的变化，提供界面截图证明材料。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3.14、提供计时器功能，界面区提供设置≥4个计时器，每个计时器支持独立设置和计时功能，计时方向包括正计时和倒计时两种选择，供界面截图证明材料。</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3.15、动态趋势界面可支持统计1-24小时心律失常报警、参数超限报警信息，并对超限报警区间的波形进行高亮显示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3.16、提供屏幕截图功能，将屏幕截图通过USB接口导出到U盘。</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sz w:val="24"/>
        </w:rPr>
      </w:pPr>
      <w:r w:rsidRPr="00696976">
        <w:rPr>
          <w:rFonts w:ascii="仿宋" w:eastAsia="仿宋" w:hAnsi="仿宋" w:hint="eastAsia"/>
          <w:b/>
          <w:sz w:val="24"/>
        </w:rPr>
        <w:t>06包</w:t>
      </w: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-01</w:t>
      </w:r>
      <w:r w:rsidRPr="00696976">
        <w:rPr>
          <w:rFonts w:ascii="仿宋" w:eastAsia="仿宋" w:hAnsi="仿宋" w:hint="eastAsia"/>
          <w:b/>
          <w:bCs/>
          <w:sz w:val="24"/>
        </w:rPr>
        <w:t>：耳鼻诊断仪   允许</w:t>
      </w:r>
      <w:r w:rsidRPr="00696976">
        <w:rPr>
          <w:rFonts w:ascii="仿宋" w:eastAsia="仿宋" w:hAnsi="仿宋"/>
          <w:b/>
          <w:bCs/>
          <w:sz w:val="24"/>
        </w:rPr>
        <w:t>采购进口产品</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1测量数据结果可显示呼吸变化曲线和数据表格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2自动控制功能的测量手柄，拿起手柄可自动开启测试软件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3可通过脚踏控制鼻阻力的开启和关闭</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4通过橄榄头测量鼻道呼吸阻塞程度</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5实时显示测量曲线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6压力测量范围：-500Pa-+500Pa</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7流量测量范围：最大700ml/s</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8通过CAR计算法得出平均测量曲线，主机内微处理器自动消除偏离数据</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9测量75/150/300Pa压力差下鼻腔流量值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10相同压力下两侧鼻阻力总值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11双侧鼻呼吸阻力、呼吸阻力平均总值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12两侧鼻阻力大小系比较结果，阻力测量百分比值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13双侧鼻腔对称性测量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14 150p到300p条件下流量增加百分比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15测量软件支持操作系统Windows XP，Windows 7，Windows 8</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16安装光盘包含软件安装包和数据线驱动软件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17测试软件用于设备控制和数据存储（也可以从电子数据处理系统中分开）</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18测试程序通过自动控制功能的测量手柄激活外部电子数据处理系统启动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19测量时若对得到结果不满意，需要重新测量，可在原来测量的基础上重新测量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20可进行患者信息存档管理，将鼻阻力测量历史记录保存</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 xml:space="preserve">21可将同一患者下任意3次检测结果在同一份报告中进行对比测量数据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22测量结束后可通过GDT结构将数据转入到电脑系统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23支持手动输入病理诊断结果并打印具有病理诊断的检测报告</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24图表可输出转存到门诊信息系统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25特权管理和密码保护选择设定</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26三种不同规格的测量橄榄头：size 1，size 2，size 3</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27三种不同规格的压力橄榄头：size 1，size 2，size 3</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28带有橄榄头测量过滤片</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29配置需求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536"/>
      </w:tblGrid>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cs="宋体" w:hint="eastAsia"/>
                <w:kern w:val="0"/>
                <w:sz w:val="24"/>
              </w:rPr>
              <w:t>配置名称</w:t>
            </w:r>
          </w:p>
        </w:tc>
        <w:tc>
          <w:tcPr>
            <w:tcW w:w="4536"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cs="宋体" w:hint="eastAsia"/>
                <w:kern w:val="0"/>
                <w:sz w:val="24"/>
              </w:rPr>
              <w:t>数量</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主机及软件</w:t>
            </w:r>
          </w:p>
        </w:tc>
        <w:tc>
          <w:tcPr>
            <w:tcW w:w="4536"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1套</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鼻阻力仪模块-橄榄头测量模式</w:t>
            </w:r>
          </w:p>
        </w:tc>
        <w:tc>
          <w:tcPr>
            <w:tcW w:w="4536"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1套</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用于控制鼻阻力仪的脚踏开关</w:t>
            </w:r>
          </w:p>
        </w:tc>
        <w:tc>
          <w:tcPr>
            <w:tcW w:w="4536"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1套</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自动控制功能的手柄</w:t>
            </w:r>
          </w:p>
        </w:tc>
        <w:tc>
          <w:tcPr>
            <w:tcW w:w="4536"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1套</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测量橄榄头size1，size2，size3</w:t>
            </w:r>
          </w:p>
        </w:tc>
        <w:tc>
          <w:tcPr>
            <w:tcW w:w="4536" w:type="dxa"/>
          </w:tcPr>
          <w:p w:rsidR="00550555" w:rsidRPr="00696976" w:rsidRDefault="00550555" w:rsidP="00E91F4E">
            <w:pPr>
              <w:spacing w:line="400" w:lineRule="exact"/>
              <w:jc w:val="center"/>
              <w:rPr>
                <w:rFonts w:ascii="仿宋" w:eastAsia="仿宋" w:hAnsi="仿宋"/>
                <w:bCs/>
                <w:kern w:val="0"/>
                <w:sz w:val="24"/>
              </w:rPr>
            </w:pPr>
            <w:r w:rsidRPr="00696976">
              <w:rPr>
                <w:rFonts w:ascii="仿宋" w:eastAsia="仿宋" w:hAnsi="仿宋" w:hint="eastAsia"/>
                <w:bCs/>
                <w:kern w:val="0"/>
                <w:sz w:val="24"/>
              </w:rPr>
              <w:t>各1个</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lastRenderedPageBreak/>
              <w:t>压力橄榄头size1，size2，size3</w:t>
            </w:r>
          </w:p>
        </w:tc>
        <w:tc>
          <w:tcPr>
            <w:tcW w:w="4536" w:type="dxa"/>
          </w:tcPr>
          <w:p w:rsidR="00550555" w:rsidRPr="00696976" w:rsidRDefault="00550555" w:rsidP="00E91F4E">
            <w:pPr>
              <w:spacing w:line="400" w:lineRule="exact"/>
              <w:jc w:val="center"/>
              <w:rPr>
                <w:rFonts w:ascii="仿宋" w:eastAsia="仿宋" w:hAnsi="仿宋"/>
                <w:bCs/>
                <w:kern w:val="0"/>
                <w:sz w:val="24"/>
              </w:rPr>
            </w:pPr>
            <w:r w:rsidRPr="00696976">
              <w:rPr>
                <w:rFonts w:ascii="仿宋" w:eastAsia="仿宋" w:hAnsi="仿宋" w:hint="eastAsia"/>
                <w:bCs/>
                <w:kern w:val="0"/>
                <w:sz w:val="24"/>
              </w:rPr>
              <w:t>各1个</w:t>
            </w:r>
          </w:p>
        </w:tc>
      </w:tr>
      <w:tr w:rsidR="00550555" w:rsidRPr="00696976" w:rsidTr="00E91F4E">
        <w:tc>
          <w:tcPr>
            <w:tcW w:w="4077" w:type="dxa"/>
          </w:tcPr>
          <w:p w:rsidR="00550555" w:rsidRPr="00696976" w:rsidRDefault="00550555" w:rsidP="00E91F4E">
            <w:pPr>
              <w:jc w:val="center"/>
              <w:rPr>
                <w:rFonts w:ascii="仿宋" w:eastAsia="仿宋" w:hAnsi="仿宋" w:cs="宋体"/>
                <w:kern w:val="0"/>
                <w:sz w:val="24"/>
              </w:rPr>
            </w:pPr>
            <w:r w:rsidRPr="00696976">
              <w:rPr>
                <w:rFonts w:ascii="仿宋" w:eastAsia="仿宋" w:hAnsi="仿宋" w:hint="eastAsia"/>
                <w:bCs/>
                <w:kern w:val="0"/>
                <w:sz w:val="24"/>
              </w:rPr>
              <w:t>橄榄头测量过滤片</w:t>
            </w:r>
          </w:p>
        </w:tc>
        <w:tc>
          <w:tcPr>
            <w:tcW w:w="4536" w:type="dxa"/>
          </w:tcPr>
          <w:p w:rsidR="00550555" w:rsidRPr="00696976" w:rsidRDefault="00550555" w:rsidP="00E91F4E">
            <w:pPr>
              <w:spacing w:line="400" w:lineRule="exact"/>
              <w:jc w:val="center"/>
              <w:rPr>
                <w:rFonts w:ascii="仿宋" w:eastAsia="仿宋" w:hAnsi="仿宋"/>
                <w:bCs/>
                <w:kern w:val="0"/>
                <w:sz w:val="24"/>
              </w:rPr>
            </w:pPr>
            <w:r w:rsidRPr="00696976">
              <w:rPr>
                <w:rFonts w:ascii="仿宋" w:eastAsia="仿宋" w:hAnsi="仿宋" w:hint="eastAsia"/>
                <w:bCs/>
                <w:kern w:val="0"/>
                <w:sz w:val="24"/>
              </w:rPr>
              <w:t>2包（大、小号过滤片各50片/包）</w:t>
            </w:r>
          </w:p>
        </w:tc>
      </w:tr>
    </w:tbl>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-02</w:t>
      </w:r>
      <w:r w:rsidRPr="00696976">
        <w:rPr>
          <w:rFonts w:ascii="仿宋" w:eastAsia="仿宋" w:hAnsi="仿宋" w:hint="eastAsia"/>
          <w:b/>
          <w:bCs/>
          <w:sz w:val="24"/>
        </w:rPr>
        <w:t>：病人监护仪</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便携式一体化监护仪，固定式提手。</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可监测心电、血氧、脉搏、无创血压、呼吸、体温等基础参数，可升级Masimo/Nellcor SPO2、2IBP、ETCO2等参数。</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心电（心律失常、ST段分析）、呼吸、体温、血氧、无创血压、有创血压、呼末二氧化碳等监测参数可适用于成人、小儿、新生儿。</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仪器重量≤2.8kg。</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≥12寸彩色TFT显示屏，分辨率不低于800*600。</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★屏幕亮度10-100级调节。</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★心电：支持3/5导心电，具有智能导联脱落，多导同步分析功能。</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★心律失常分析≥26种。</w:t>
      </w:r>
    </w:p>
    <w:p w:rsidR="00550555" w:rsidRPr="00696976" w:rsidRDefault="00550555" w:rsidP="00550555">
      <w:pPr>
        <w:numPr>
          <w:ilvl w:val="0"/>
          <w:numId w:val="10"/>
        </w:num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具有ST段分析功能。</w:t>
      </w:r>
      <w:r w:rsidRPr="00696976">
        <w:rPr>
          <w:rFonts w:ascii="仿宋" w:eastAsia="仿宋" w:hAnsi="仿宋"/>
          <w:sz w:val="24"/>
        </w:rPr>
        <w:t>支持在专门的窗口中分组显示心脏前壁，下壁和侧壁的ST实时片段和参考片段。</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10.</w:t>
      </w:r>
      <w:r w:rsidRPr="00696976">
        <w:rPr>
          <w:rFonts w:ascii="仿宋" w:eastAsia="仿宋" w:hAnsi="仿宋" w:hint="eastAsia"/>
          <w:sz w:val="24"/>
        </w:rPr>
        <w:t>血氧：可选Masimo血氧，测量范围为1%-100%；在70%-100%范围内，成人/儿童测量精度为±2%（非运动状态下）、±3%（运动状态下），新生儿为±3%（非运动状态和运动状态下）。</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11.</w:t>
      </w:r>
      <w:r w:rsidRPr="00696976">
        <w:rPr>
          <w:rFonts w:ascii="仿宋" w:eastAsia="仿宋" w:hAnsi="仿宋" w:hint="eastAsia"/>
          <w:sz w:val="24"/>
        </w:rPr>
        <w:t>★可显示灌注指数（PI），测量范围0.02-20％。（提供证明文件）</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hint="eastAsia"/>
          <w:sz w:val="24"/>
        </w:rPr>
        <w:t>12.具有NIBP与血氧同侧测量功能。</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13.</w:t>
      </w:r>
      <w:r w:rsidRPr="00696976">
        <w:rPr>
          <w:rFonts w:ascii="仿宋" w:eastAsia="仿宋" w:hAnsi="仿宋" w:hint="eastAsia"/>
          <w:sz w:val="24"/>
        </w:rPr>
        <w:t>NIBP具有手动、自动、连续、整点测量模式。</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14.</w:t>
      </w:r>
      <w:r w:rsidRPr="00696976">
        <w:rPr>
          <w:rFonts w:ascii="仿宋" w:eastAsia="仿宋" w:hAnsi="仿宋" w:hint="eastAsia"/>
          <w:sz w:val="24"/>
        </w:rPr>
        <w:t>NIBP具有辅助经脉穿刺功能。</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15.</w:t>
      </w:r>
      <w:r w:rsidRPr="00696976">
        <w:rPr>
          <w:rFonts w:ascii="仿宋" w:eastAsia="仿宋" w:hAnsi="仿宋" w:hint="eastAsia"/>
          <w:sz w:val="24"/>
        </w:rPr>
        <w:t>★</w:t>
      </w:r>
      <w:r w:rsidRPr="00696976">
        <w:rPr>
          <w:rFonts w:ascii="仿宋" w:eastAsia="仿宋" w:hAnsi="仿宋" w:hint="eastAsia"/>
          <w:kern w:val="0"/>
          <w:sz w:val="24"/>
        </w:rPr>
        <w:t>血压测量按键单独设置在仪器右下角，人性化的设计减少误操作。</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16.</w:t>
      </w:r>
      <w:r w:rsidRPr="00696976">
        <w:rPr>
          <w:rFonts w:ascii="仿宋" w:eastAsia="仿宋" w:hAnsi="仿宋" w:hint="eastAsia"/>
          <w:sz w:val="24"/>
        </w:rPr>
        <w:t>★升级IBP后可实时监测PPV/SPV，IBP波形叠加显示。</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17.</w:t>
      </w:r>
      <w:r w:rsidRPr="00696976">
        <w:rPr>
          <w:rFonts w:ascii="仿宋" w:eastAsia="仿宋" w:hAnsi="仿宋" w:hint="eastAsia"/>
          <w:sz w:val="24"/>
        </w:rPr>
        <w:t>具有待机模式、夜间模式、隐私模式、体外循环模式。</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18.</w:t>
      </w:r>
      <w:r w:rsidRPr="00696976">
        <w:rPr>
          <w:rFonts w:ascii="仿宋" w:eastAsia="仿宋" w:hAnsi="仿宋" w:hint="eastAsia"/>
          <w:sz w:val="24"/>
        </w:rPr>
        <w:t>支持标准界面、列表界面、趋势共存界面、呼吸氧合图界面、它床观察、大字体界面、半屏7导、全屏7导界面等多种界面。</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lastRenderedPageBreak/>
        <w:t>19.</w:t>
      </w:r>
      <w:r w:rsidRPr="00696976">
        <w:rPr>
          <w:rFonts w:ascii="仿宋" w:eastAsia="仿宋" w:hAnsi="仿宋" w:hint="eastAsia"/>
          <w:sz w:val="24"/>
        </w:rPr>
        <w:t>防液等级：不低于IPXI。</w:t>
      </w:r>
    </w:p>
    <w:p w:rsidR="00550555" w:rsidRPr="00696976" w:rsidRDefault="00550555" w:rsidP="00550555">
      <w:pPr>
        <w:autoSpaceDE w:val="0"/>
        <w:autoSpaceDN w:val="0"/>
        <w:adjustRightInd w:val="0"/>
        <w:spacing w:after="0" w:line="360" w:lineRule="auto"/>
        <w:rPr>
          <w:rFonts w:ascii="仿宋" w:eastAsia="仿宋" w:hAnsi="仿宋"/>
          <w:sz w:val="24"/>
        </w:rPr>
      </w:pPr>
      <w:r w:rsidRPr="00696976">
        <w:rPr>
          <w:rFonts w:ascii="仿宋" w:eastAsia="仿宋" w:hAnsi="仿宋"/>
          <w:sz w:val="24"/>
        </w:rPr>
        <w:t>20.</w:t>
      </w:r>
      <w:r w:rsidRPr="00696976">
        <w:rPr>
          <w:rFonts w:ascii="仿宋" w:eastAsia="仿宋" w:hAnsi="仿宋" w:hint="eastAsia"/>
          <w:sz w:val="24"/>
        </w:rPr>
        <w:t>监护仪使用寿命不低于8年。</w:t>
      </w:r>
    </w:p>
    <w:p w:rsidR="00550555" w:rsidRPr="00696976" w:rsidRDefault="00550555" w:rsidP="00550555">
      <w:pPr>
        <w:spacing w:line="360" w:lineRule="auto"/>
        <w:jc w:val="left"/>
        <w:rPr>
          <w:rFonts w:ascii="仿宋" w:eastAsia="仿宋" w:hAnsi="仿宋"/>
          <w:b/>
          <w:bCs/>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-03</w:t>
      </w:r>
      <w:r w:rsidRPr="00696976">
        <w:rPr>
          <w:rFonts w:ascii="仿宋" w:eastAsia="仿宋" w:hAnsi="仿宋" w:hint="eastAsia"/>
          <w:b/>
          <w:bCs/>
          <w:sz w:val="24"/>
        </w:rPr>
        <w:t>：心电监护1</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w:t>
      </w:r>
      <w:r w:rsidRPr="00696976">
        <w:rPr>
          <w:rFonts w:ascii="仿宋" w:eastAsia="仿宋" w:hAnsi="仿宋"/>
          <w:sz w:val="24"/>
        </w:rPr>
        <w:tab/>
        <w:t>便携式一体化监护仪，固定式提手。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w:t>
      </w:r>
      <w:r w:rsidRPr="00696976">
        <w:rPr>
          <w:rFonts w:ascii="仿宋" w:eastAsia="仿宋" w:hAnsi="仿宋"/>
          <w:sz w:val="24"/>
        </w:rPr>
        <w:tab/>
        <w:t>可监测心电、血氧、脉博、无创血压、呼吸、体温等基础参数，可升级Masimo/Nellcor SPO2、2IBP、ETCO2等参数。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w:t>
      </w:r>
      <w:r w:rsidRPr="00696976">
        <w:rPr>
          <w:rFonts w:ascii="仿宋" w:eastAsia="仿宋" w:hAnsi="仿宋"/>
          <w:sz w:val="24"/>
        </w:rPr>
        <w:tab/>
        <w:t>心电（心律失常、ST段分析）、呼吸、体温、血氧、无创血压、有创血压、呼末二氧化碳等监测参数可适用于成人、小儿、新生儿。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w:t>
      </w:r>
      <w:r w:rsidRPr="00696976">
        <w:rPr>
          <w:rFonts w:ascii="仿宋" w:eastAsia="仿宋" w:hAnsi="仿宋"/>
          <w:sz w:val="24"/>
        </w:rPr>
        <w:tab/>
        <w:t>≥10.4英寸触摸屏，触控操作。</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w:t>
      </w:r>
      <w:r w:rsidRPr="00696976">
        <w:rPr>
          <w:rFonts w:ascii="仿宋" w:eastAsia="仿宋" w:hAnsi="仿宋"/>
          <w:sz w:val="24"/>
        </w:rPr>
        <w:tab/>
        <w:t>★支持手写中文输入。</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w:t>
      </w:r>
      <w:r w:rsidRPr="00696976">
        <w:rPr>
          <w:rFonts w:ascii="仿宋" w:eastAsia="仿宋" w:hAnsi="仿宋"/>
          <w:sz w:val="24"/>
        </w:rPr>
        <w:tab/>
        <w:t>支持标准界面、列表界面、趋势共存界面、呼吸氧合图界面、它床观察界面、大字体界面、半屏7导、全屏7导界面等多种界面。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w:t>
      </w:r>
      <w:r w:rsidRPr="00696976">
        <w:rPr>
          <w:rFonts w:ascii="仿宋" w:eastAsia="仿宋" w:hAnsi="仿宋"/>
          <w:sz w:val="24"/>
        </w:rPr>
        <w:tab/>
        <w:t>★心电：支持3/5/12导心电，具有智能导联脱落，多导同步分析功能。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w:t>
      </w:r>
      <w:r w:rsidRPr="00696976">
        <w:rPr>
          <w:rFonts w:ascii="仿宋" w:eastAsia="仿宋" w:hAnsi="仿宋"/>
          <w:sz w:val="24"/>
        </w:rPr>
        <w:tab/>
        <w:t>具有ECG全屏级联。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w:t>
      </w:r>
      <w:r w:rsidRPr="00696976">
        <w:rPr>
          <w:rFonts w:ascii="仿宋" w:eastAsia="仿宋" w:hAnsi="仿宋"/>
          <w:sz w:val="24"/>
        </w:rPr>
        <w:tab/>
        <w:t>★心律失常分析≥26种。（提供证明文件）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w:t>
      </w:r>
      <w:r w:rsidRPr="00696976">
        <w:rPr>
          <w:rFonts w:ascii="仿宋" w:eastAsia="仿宋" w:hAnsi="仿宋"/>
          <w:sz w:val="24"/>
        </w:rPr>
        <w:tab/>
        <w:t>具有ST段分析功能。支持在专门的窗口中分组显示心脏前壁，下壁和侧壁的ST实时片段和参考片段。</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w:t>
      </w:r>
      <w:r w:rsidRPr="00696976">
        <w:rPr>
          <w:rFonts w:ascii="仿宋" w:eastAsia="仿宋" w:hAnsi="仿宋"/>
          <w:sz w:val="24"/>
        </w:rPr>
        <w:tab/>
        <w:t>血氧：可选Masimo血氧，测量范围为1 ％ ～100％；在70％～100％范围内，成人/儿童测量精度为±2％（非运动状态下）、±3％（运动状态下），新生儿为±3％（非运动状态和运动状态下）。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w:t>
      </w:r>
      <w:r w:rsidRPr="00696976">
        <w:rPr>
          <w:rFonts w:ascii="仿宋" w:eastAsia="仿宋" w:hAnsi="仿宋"/>
          <w:sz w:val="24"/>
        </w:rPr>
        <w:tab/>
        <w:t>★可显示灌注指数（PI），测量范围0.02-20％。</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13.</w:t>
      </w:r>
      <w:r w:rsidRPr="00696976">
        <w:rPr>
          <w:rFonts w:ascii="仿宋" w:eastAsia="仿宋" w:hAnsi="仿宋"/>
          <w:sz w:val="24"/>
        </w:rPr>
        <w:tab/>
        <w:t>具有NIBP与血氧同侧测量功能。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14.</w:t>
      </w:r>
      <w:r w:rsidRPr="00696976">
        <w:rPr>
          <w:rFonts w:ascii="仿宋" w:eastAsia="仿宋" w:hAnsi="仿宋"/>
          <w:sz w:val="24"/>
        </w:rPr>
        <w:tab/>
        <w:t>NIBP具有手动、自动、连续、整点测量模式。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15.</w:t>
      </w:r>
      <w:r w:rsidRPr="00696976">
        <w:rPr>
          <w:rFonts w:ascii="仿宋" w:eastAsia="仿宋" w:hAnsi="仿宋"/>
          <w:sz w:val="24"/>
        </w:rPr>
        <w:tab/>
        <w:t>NIBP具有辅助静脉穿刺功能。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w:t>
      </w:r>
      <w:r w:rsidRPr="00696976">
        <w:rPr>
          <w:rFonts w:ascii="仿宋" w:eastAsia="仿宋" w:hAnsi="仿宋"/>
          <w:sz w:val="24"/>
        </w:rPr>
        <w:tab/>
        <w:t>★IBP监护可实时监测PPV/SPV，IBP波形叠加显示。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17.</w:t>
      </w:r>
      <w:r w:rsidRPr="00696976">
        <w:rPr>
          <w:rFonts w:ascii="仿宋" w:eastAsia="仿宋" w:hAnsi="仿宋"/>
          <w:sz w:val="24"/>
        </w:rPr>
        <w:tab/>
        <w:t>IBP监护可测量10余种压力项目。</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18.</w:t>
      </w:r>
      <w:r w:rsidRPr="00696976">
        <w:rPr>
          <w:rFonts w:ascii="仿宋" w:eastAsia="仿宋" w:hAnsi="仿宋"/>
          <w:sz w:val="24"/>
        </w:rPr>
        <w:tab/>
        <w:t>呼末CO2测量范围0-190mmHg，awRR测量范围0-150rpm。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19.</w:t>
      </w:r>
      <w:r w:rsidRPr="00696976">
        <w:rPr>
          <w:rFonts w:ascii="仿宋" w:eastAsia="仿宋" w:hAnsi="仿宋"/>
          <w:sz w:val="24"/>
        </w:rPr>
        <w:tab/>
        <w:t>具有数据存储功能，120小时趋势图/趋势表、2000组无创血压测量回顾、48小时全息波形回顾。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20.</w:t>
      </w:r>
      <w:r w:rsidRPr="00696976">
        <w:rPr>
          <w:rFonts w:ascii="仿宋" w:eastAsia="仿宋" w:hAnsi="仿宋"/>
          <w:sz w:val="24"/>
        </w:rPr>
        <w:tab/>
        <w:t>具有待机模式、夜间模式、隐私模式、体外循环模式。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21.配置要求：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 xml:space="preserve">主机            一台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3导心电电缆线  一根</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 xml:space="preserve">成人电极片     一包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血压导管    一根</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成人血压袖带  一副</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血氧探头     一根</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-04</w:t>
      </w:r>
      <w:r w:rsidRPr="00696976">
        <w:rPr>
          <w:rFonts w:ascii="仿宋" w:eastAsia="仿宋" w:hAnsi="仿宋" w:hint="eastAsia"/>
          <w:b/>
          <w:bCs/>
          <w:sz w:val="24"/>
        </w:rPr>
        <w:t>：心电监护2</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 xml:space="preserve">1.彩色LED显示屏，支持8通道波形显示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2.具有突出显示的报警灯，保证任何方向都可观察到报警信息；</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3.标配锂电池，供电时间≥4小时；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4.标配可检测心电、呼吸、无创血压、血氧饱和度、脉搏和体温。</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-05</w:t>
      </w:r>
      <w:r w:rsidRPr="00696976">
        <w:rPr>
          <w:rFonts w:ascii="仿宋" w:eastAsia="仿宋" w:hAnsi="仿宋" w:hint="eastAsia"/>
          <w:b/>
          <w:bCs/>
          <w:sz w:val="24"/>
        </w:rPr>
        <w:t>：心电监护仪2</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lastRenderedPageBreak/>
        <w:t>整机要求</w:t>
      </w:r>
    </w:p>
    <w:p w:rsidR="00550555" w:rsidRPr="00696976" w:rsidRDefault="00550555" w:rsidP="00550555">
      <w:pPr>
        <w:spacing w:after="0" w:line="360" w:lineRule="auto"/>
        <w:ind w:left="992"/>
        <w:jc w:val="left"/>
        <w:rPr>
          <w:rFonts w:ascii="仿宋" w:eastAsia="仿宋" w:hAnsi="仿宋"/>
          <w:sz w:val="24"/>
        </w:rPr>
      </w:pPr>
      <w:r w:rsidRPr="00696976">
        <w:rPr>
          <w:rFonts w:ascii="仿宋" w:eastAsia="仿宋" w:hAnsi="仿宋" w:hint="eastAsia"/>
          <w:sz w:val="24"/>
        </w:rPr>
        <w:t>适用于成人、儿童、新生儿</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屏幕显示</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彩色液晶显示屏，屏幕大小≥10.4英寸</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高分辨率，至少为800×600</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波形显示通道数</w:t>
      </w:r>
      <w:r w:rsidRPr="00696976">
        <w:rPr>
          <w:rFonts w:ascii="仿宋" w:eastAsia="仿宋" w:hAnsi="仿宋" w:hint="eastAsia"/>
          <w:sz w:val="24"/>
        </w:rPr>
        <w:t>≥8</w:t>
      </w:r>
      <w:r w:rsidRPr="00696976">
        <w:rPr>
          <w:rFonts w:ascii="仿宋" w:eastAsia="仿宋" w:hAnsi="仿宋"/>
          <w:sz w:val="24"/>
        </w:rPr>
        <w:t>，</w:t>
      </w:r>
      <w:r w:rsidRPr="00696976">
        <w:rPr>
          <w:rFonts w:ascii="仿宋" w:eastAsia="仿宋" w:hAnsi="仿宋" w:hint="eastAsia"/>
          <w:sz w:val="24"/>
        </w:rPr>
        <w:t>可升级10通道波形显示，</w:t>
      </w:r>
      <w:r w:rsidRPr="00696976">
        <w:rPr>
          <w:rFonts w:ascii="仿宋" w:eastAsia="仿宋" w:hAnsi="仿宋"/>
          <w:sz w:val="24"/>
        </w:rPr>
        <w:t>波形颜色与位置可调</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具备呼吸氧合</w:t>
      </w:r>
      <w:r w:rsidRPr="00696976">
        <w:rPr>
          <w:rFonts w:ascii="仿宋" w:eastAsia="仿宋" w:hAnsi="仿宋" w:hint="eastAsia"/>
          <w:sz w:val="24"/>
        </w:rPr>
        <w:t>图</w:t>
      </w:r>
      <w:r w:rsidRPr="00696976">
        <w:rPr>
          <w:rFonts w:ascii="仿宋" w:eastAsia="仿宋" w:hAnsi="仿宋"/>
          <w:sz w:val="24"/>
        </w:rPr>
        <w:t>、趋势共存、大字体</w:t>
      </w:r>
      <w:r w:rsidRPr="00696976">
        <w:rPr>
          <w:rFonts w:ascii="仿宋" w:eastAsia="仿宋" w:hAnsi="仿宋" w:hint="eastAsia"/>
          <w:sz w:val="24"/>
        </w:rPr>
        <w:t>、NIBP回顾</w:t>
      </w:r>
      <w:r w:rsidRPr="00696976">
        <w:rPr>
          <w:rFonts w:ascii="仿宋" w:eastAsia="仿宋" w:hAnsi="仿宋"/>
          <w:sz w:val="24"/>
        </w:rPr>
        <w:t>等多种显示界面</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★可选扩展显示接口，实现双屏显示功能</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监测功能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标配心电、呼吸、血氧饱和度、无创血压、脉搏、</w:t>
      </w:r>
      <w:r w:rsidRPr="00696976">
        <w:rPr>
          <w:rFonts w:ascii="仿宋" w:eastAsia="仿宋" w:hAnsi="仿宋" w:hint="eastAsia"/>
          <w:sz w:val="24"/>
        </w:rPr>
        <w:t>双通道</w:t>
      </w:r>
      <w:r w:rsidRPr="00696976">
        <w:rPr>
          <w:rFonts w:ascii="仿宋" w:eastAsia="仿宋" w:hAnsi="仿宋"/>
          <w:sz w:val="24"/>
        </w:rPr>
        <w:t>体温监测</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可升级二氧化碳等高端参数</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心电规格</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三/五导联</w:t>
      </w:r>
      <w:r w:rsidRPr="00696976">
        <w:rPr>
          <w:rFonts w:ascii="仿宋" w:eastAsia="仿宋" w:hAnsi="仿宋" w:hint="eastAsia"/>
          <w:sz w:val="24"/>
        </w:rPr>
        <w:t>自动切换</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具有</w:t>
      </w:r>
      <w:r w:rsidRPr="00696976">
        <w:rPr>
          <w:rFonts w:ascii="仿宋" w:eastAsia="仿宋" w:hAnsi="仿宋" w:hint="eastAsia"/>
          <w:sz w:val="24"/>
        </w:rPr>
        <w:t>7</w:t>
      </w:r>
      <w:r w:rsidRPr="00696976">
        <w:rPr>
          <w:rFonts w:ascii="仿宋" w:eastAsia="仿宋" w:hAnsi="仿宋"/>
          <w:sz w:val="24"/>
        </w:rPr>
        <w:t>导联</w:t>
      </w:r>
      <w:r w:rsidRPr="00696976">
        <w:rPr>
          <w:rFonts w:ascii="仿宋" w:eastAsia="仿宋" w:hAnsi="仿宋" w:hint="eastAsia"/>
          <w:sz w:val="24"/>
        </w:rPr>
        <w:t>心电同屏</w:t>
      </w:r>
      <w:r w:rsidRPr="00696976">
        <w:rPr>
          <w:rFonts w:ascii="仿宋" w:eastAsia="仿宋" w:hAnsi="仿宋"/>
          <w:sz w:val="24"/>
        </w:rPr>
        <w:t>显示</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具有监护、诊断、手术模式，可抗肌电、除颤等干扰</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具有心电级联功能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心率测量范围</w:t>
      </w:r>
      <w:r w:rsidRPr="00696976">
        <w:rPr>
          <w:rFonts w:ascii="仿宋" w:eastAsia="仿宋" w:hAnsi="仿宋" w:hint="eastAsia"/>
          <w:sz w:val="24"/>
        </w:rPr>
        <w:t>：</w:t>
      </w:r>
      <w:r w:rsidRPr="00696976">
        <w:rPr>
          <w:rFonts w:ascii="仿宋" w:eastAsia="仿宋" w:hAnsi="仿宋"/>
          <w:sz w:val="24"/>
        </w:rPr>
        <w:t>10～3</w:t>
      </w:r>
      <w:r w:rsidRPr="00696976">
        <w:rPr>
          <w:rFonts w:ascii="仿宋" w:eastAsia="仿宋" w:hAnsi="仿宋" w:hint="eastAsia"/>
          <w:sz w:val="24"/>
        </w:rPr>
        <w:t>5</w:t>
      </w:r>
      <w:r w:rsidRPr="00696976">
        <w:rPr>
          <w:rFonts w:ascii="仿宋" w:eastAsia="仿宋" w:hAnsi="仿宋"/>
          <w:sz w:val="24"/>
        </w:rPr>
        <w:t>0 bpm</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心率测量精度：</w:t>
      </w:r>
      <w:r w:rsidRPr="00696976">
        <w:rPr>
          <w:rFonts w:ascii="仿宋" w:eastAsia="仿宋" w:hAnsi="仿宋"/>
          <w:sz w:val="24"/>
        </w:rPr>
        <w:t>±1％ 或 ±1bpm,</w:t>
      </w:r>
      <w:r w:rsidRPr="00696976">
        <w:rPr>
          <w:rFonts w:ascii="仿宋" w:eastAsia="仿宋" w:hAnsi="仿宋" w:hint="eastAsia"/>
          <w:sz w:val="24"/>
        </w:rPr>
        <w:t xml:space="preserve"> 取</w:t>
      </w:r>
      <w:r w:rsidRPr="00696976">
        <w:rPr>
          <w:rFonts w:ascii="仿宋" w:eastAsia="仿宋" w:hAnsi="仿宋"/>
          <w:sz w:val="24"/>
        </w:rPr>
        <w:t>大者</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呼吸规格</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监测方法：阻抗法</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 xml:space="preserve">呼吸监测范围：0～150 </w:t>
      </w:r>
      <w:r w:rsidRPr="00696976">
        <w:rPr>
          <w:rFonts w:ascii="仿宋" w:eastAsia="仿宋" w:hAnsi="仿宋" w:hint="eastAsia"/>
          <w:sz w:val="24"/>
        </w:rPr>
        <w:t>b</w:t>
      </w:r>
      <w:r w:rsidRPr="00696976">
        <w:rPr>
          <w:rFonts w:ascii="仿宋" w:eastAsia="仿宋" w:hAnsi="仿宋"/>
          <w:sz w:val="24"/>
        </w:rPr>
        <w:t>pm</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呼吸监测</w:t>
      </w:r>
      <w:r w:rsidRPr="00696976">
        <w:rPr>
          <w:rFonts w:ascii="仿宋" w:eastAsia="仿宋" w:hAnsi="仿宋" w:hint="eastAsia"/>
          <w:sz w:val="24"/>
        </w:rPr>
        <w:t>精度：</w:t>
      </w:r>
      <w:r w:rsidRPr="00696976">
        <w:rPr>
          <w:rFonts w:ascii="仿宋" w:eastAsia="仿宋" w:hAnsi="仿宋"/>
          <w:sz w:val="24"/>
        </w:rPr>
        <w:t>±</w:t>
      </w:r>
      <w:r w:rsidRPr="00696976">
        <w:rPr>
          <w:rFonts w:ascii="仿宋" w:eastAsia="仿宋" w:hAnsi="仿宋" w:hint="eastAsia"/>
          <w:sz w:val="24"/>
        </w:rPr>
        <w:t>2 b</w:t>
      </w:r>
      <w:r w:rsidRPr="00696976">
        <w:rPr>
          <w:rFonts w:ascii="仿宋" w:eastAsia="仿宋" w:hAnsi="仿宋"/>
          <w:sz w:val="24"/>
        </w:rPr>
        <w:t>pm</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血氧饱和度规格</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数字式血氧，抗运动、抗弱灌注</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具有脉搏调制音功能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血氧饱和度</w:t>
      </w:r>
      <w:r w:rsidRPr="00696976">
        <w:rPr>
          <w:rFonts w:ascii="仿宋" w:eastAsia="仿宋" w:hAnsi="仿宋" w:hint="eastAsia"/>
          <w:sz w:val="24"/>
        </w:rPr>
        <w:t>监测</w:t>
      </w:r>
      <w:r w:rsidRPr="00696976">
        <w:rPr>
          <w:rFonts w:ascii="仿宋" w:eastAsia="仿宋" w:hAnsi="仿宋"/>
          <w:sz w:val="24"/>
        </w:rPr>
        <w:t>范围：0～100</w:t>
      </w:r>
      <w:r w:rsidRPr="00696976">
        <w:rPr>
          <w:rFonts w:ascii="仿宋" w:eastAsia="仿宋" w:hAnsi="仿宋" w:hint="eastAsia"/>
          <w:sz w:val="24"/>
        </w:rPr>
        <w:t>%</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血氧饱和度测量精度：</w:t>
      </w:r>
      <w:r w:rsidRPr="00696976">
        <w:rPr>
          <w:rFonts w:ascii="仿宋" w:eastAsia="仿宋" w:hAnsi="仿宋"/>
          <w:sz w:val="24"/>
        </w:rPr>
        <w:t>±</w:t>
      </w:r>
      <w:r w:rsidRPr="00696976">
        <w:rPr>
          <w:rFonts w:ascii="仿宋" w:eastAsia="仿宋" w:hAnsi="仿宋" w:hint="eastAsia"/>
          <w:sz w:val="24"/>
        </w:rPr>
        <w:t>2%（70%-100%，成人/小儿，非运动状态）</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可升级Nellcor血氧技术，可升级灌注指数波形</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lastRenderedPageBreak/>
        <w:t>★可升级Masimo血氧技术，可升级灌注指数等监测参数（提供证明文件）</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sz w:val="24"/>
        </w:rPr>
        <w:t>脉搏</w:t>
      </w:r>
      <w:r w:rsidRPr="00696976">
        <w:rPr>
          <w:rFonts w:ascii="仿宋" w:eastAsia="仿宋" w:hAnsi="仿宋" w:hint="eastAsia"/>
          <w:sz w:val="24"/>
        </w:rPr>
        <w:t>规格</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脉率测量范围：</w:t>
      </w:r>
      <w:r w:rsidRPr="00696976">
        <w:rPr>
          <w:rFonts w:ascii="仿宋" w:eastAsia="仿宋" w:hAnsi="仿宋"/>
          <w:sz w:val="24"/>
        </w:rPr>
        <w:t>25</w:t>
      </w:r>
      <w:r w:rsidRPr="00696976">
        <w:rPr>
          <w:rFonts w:ascii="仿宋" w:eastAsia="仿宋" w:hAnsi="仿宋" w:hint="eastAsia"/>
          <w:sz w:val="24"/>
        </w:rPr>
        <w:t xml:space="preserve"> bpm～</w:t>
      </w:r>
      <w:r w:rsidRPr="00696976">
        <w:rPr>
          <w:rFonts w:ascii="仿宋" w:eastAsia="仿宋" w:hAnsi="仿宋"/>
          <w:sz w:val="24"/>
        </w:rPr>
        <w:t>25</w:t>
      </w:r>
      <w:r w:rsidRPr="00696976">
        <w:rPr>
          <w:rFonts w:ascii="仿宋" w:eastAsia="仿宋" w:hAnsi="仿宋" w:hint="eastAsia"/>
          <w:sz w:val="24"/>
        </w:rPr>
        <w:t>0</w:t>
      </w:r>
      <w:r w:rsidRPr="00696976">
        <w:rPr>
          <w:rFonts w:ascii="仿宋" w:eastAsia="仿宋" w:hAnsi="仿宋"/>
          <w:sz w:val="24"/>
        </w:rPr>
        <w:t xml:space="preserve"> bpm</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脉率测量精度：±1</w:t>
      </w:r>
      <w:r w:rsidRPr="00696976">
        <w:rPr>
          <w:rFonts w:ascii="仿宋" w:eastAsia="仿宋" w:hAnsi="仿宋"/>
          <w:sz w:val="24"/>
        </w:rPr>
        <w:t xml:space="preserve">% </w:t>
      </w:r>
      <w:r w:rsidRPr="00696976">
        <w:rPr>
          <w:rFonts w:ascii="仿宋" w:eastAsia="仿宋" w:hAnsi="仿宋" w:hint="eastAsia"/>
          <w:sz w:val="24"/>
        </w:rPr>
        <w:t>或±</w:t>
      </w:r>
      <w:r w:rsidRPr="00696976">
        <w:rPr>
          <w:rFonts w:ascii="仿宋" w:eastAsia="仿宋" w:hAnsi="仿宋"/>
          <w:sz w:val="24"/>
        </w:rPr>
        <w:t xml:space="preserve">1 bpm, </w:t>
      </w:r>
      <w:r w:rsidRPr="00696976">
        <w:rPr>
          <w:rFonts w:ascii="仿宋" w:eastAsia="仿宋" w:hAnsi="仿宋" w:hint="eastAsia"/>
          <w:sz w:val="24"/>
        </w:rPr>
        <w:t>取</w:t>
      </w:r>
      <w:r w:rsidRPr="00696976">
        <w:rPr>
          <w:rFonts w:ascii="仿宋" w:eastAsia="仿宋" w:hAnsi="仿宋"/>
          <w:sz w:val="24"/>
        </w:rPr>
        <w:t>大者</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无创血压规格</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测量范围：成人10—270mmHg；小儿10-235mmHg；新生儿10—135mmHg</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具有成人、小儿、新生儿分段过压保护功能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测量</w:t>
      </w:r>
      <w:r w:rsidRPr="00696976">
        <w:rPr>
          <w:rFonts w:ascii="仿宋" w:eastAsia="仿宋" w:hAnsi="仿宋" w:hint="eastAsia"/>
          <w:sz w:val="24"/>
        </w:rPr>
        <w:t>模</w:t>
      </w:r>
      <w:r w:rsidRPr="00696976">
        <w:rPr>
          <w:rFonts w:ascii="仿宋" w:eastAsia="仿宋" w:hAnsi="仿宋"/>
          <w:sz w:val="24"/>
        </w:rPr>
        <w:t>式</w:t>
      </w:r>
      <w:r w:rsidRPr="00696976">
        <w:rPr>
          <w:rFonts w:ascii="仿宋" w:eastAsia="仿宋" w:hAnsi="仿宋" w:hint="eastAsia"/>
          <w:sz w:val="24"/>
        </w:rPr>
        <w:t>：手动</w:t>
      </w:r>
      <w:r w:rsidRPr="00696976">
        <w:rPr>
          <w:rFonts w:ascii="仿宋" w:eastAsia="仿宋" w:hAnsi="仿宋"/>
          <w:sz w:val="24"/>
        </w:rPr>
        <w:t>、</w:t>
      </w:r>
      <w:r w:rsidRPr="00696976">
        <w:rPr>
          <w:rFonts w:ascii="仿宋" w:eastAsia="仿宋" w:hAnsi="仿宋" w:hint="eastAsia"/>
          <w:sz w:val="24"/>
        </w:rPr>
        <w:t>自动</w:t>
      </w:r>
      <w:r w:rsidRPr="00696976">
        <w:rPr>
          <w:rFonts w:ascii="仿宋" w:eastAsia="仿宋" w:hAnsi="仿宋"/>
          <w:sz w:val="24"/>
        </w:rPr>
        <w:t>、快速</w:t>
      </w:r>
      <w:r w:rsidRPr="00696976">
        <w:rPr>
          <w:rFonts w:ascii="仿宋" w:eastAsia="仿宋" w:hAnsi="仿宋" w:hint="eastAsia"/>
          <w:sz w:val="24"/>
        </w:rPr>
        <w:t>（STAT）</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sz w:val="24"/>
        </w:rPr>
        <w:t>体温</w:t>
      </w:r>
      <w:r w:rsidRPr="00696976">
        <w:rPr>
          <w:rFonts w:ascii="仿宋" w:eastAsia="仿宋" w:hAnsi="仿宋" w:hint="eastAsia"/>
          <w:sz w:val="24"/>
        </w:rPr>
        <w:t>规格</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双通道体温监测，具有温差显示</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测量范围：0～50 ℃</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精度：</w:t>
      </w:r>
      <w:r w:rsidRPr="00696976">
        <w:rPr>
          <w:rFonts w:ascii="仿宋" w:eastAsia="仿宋" w:hAnsi="仿宋" w:hint="eastAsia"/>
          <w:sz w:val="24"/>
        </w:rPr>
        <w:t>±</w:t>
      </w:r>
      <w:r w:rsidRPr="00696976">
        <w:rPr>
          <w:rFonts w:ascii="仿宋" w:eastAsia="仿宋" w:hAnsi="仿宋"/>
          <w:sz w:val="24"/>
        </w:rPr>
        <w:t>0.1 ℃</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操作方式</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★夜光按键和旋钮操作（提供证明文件）</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中/英文操作界面</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报警</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声光双重三级报警</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L型双报警灯，独立的生理报警和技术报警指示灯</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sz w:val="24"/>
        </w:rPr>
        <w:t>数据存储</w:t>
      </w:r>
      <w:r w:rsidRPr="00696976">
        <w:rPr>
          <w:rFonts w:ascii="仿宋" w:eastAsia="仿宋" w:hAnsi="仿宋" w:hint="eastAsia"/>
          <w:sz w:val="24"/>
        </w:rPr>
        <w:t>（提供证明文件）</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★≥1000小时趋势图表存储与回顾功能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★≥100分钟重点心电监护导联波形存储回放功能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★具有报警回顾功能，128组报警事件</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★具有无创血压测量回顾功能，≥1000组无创血压测量数据</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sz w:val="24"/>
        </w:rPr>
        <w:t>联网功能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sz w:val="24"/>
        </w:rPr>
        <w:t>可通过有线、无线</w:t>
      </w:r>
      <w:r w:rsidRPr="00696976">
        <w:rPr>
          <w:rFonts w:ascii="仿宋" w:eastAsia="仿宋" w:hAnsi="仿宋" w:hint="eastAsia"/>
          <w:sz w:val="24"/>
        </w:rPr>
        <w:t>和混联</w:t>
      </w:r>
      <w:r w:rsidRPr="00696976">
        <w:rPr>
          <w:rFonts w:ascii="仿宋" w:eastAsia="仿宋" w:hAnsi="仿宋"/>
          <w:sz w:val="24"/>
        </w:rPr>
        <w:t>方式联入中央</w:t>
      </w:r>
      <w:r w:rsidRPr="00696976">
        <w:rPr>
          <w:rFonts w:ascii="仿宋" w:eastAsia="仿宋" w:hAnsi="仿宋" w:hint="eastAsia"/>
          <w:sz w:val="24"/>
        </w:rPr>
        <w:t>机</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电池</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可插拔铅酸电池，双电池仓，单个电池</w:t>
      </w:r>
      <w:r w:rsidRPr="00696976">
        <w:rPr>
          <w:rFonts w:ascii="仿宋" w:eastAsia="仿宋" w:hAnsi="仿宋"/>
          <w:sz w:val="24"/>
        </w:rPr>
        <w:t>供电时间</w:t>
      </w:r>
      <w:r w:rsidRPr="00696976">
        <w:rPr>
          <w:rFonts w:ascii="仿宋" w:eastAsia="仿宋" w:hAnsi="仿宋" w:hint="eastAsia"/>
          <w:sz w:val="24"/>
        </w:rPr>
        <w:t>≥60分钟</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可升级锂电池，单个电池供电时间≥240分钟</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lastRenderedPageBreak/>
        <w:t>记录仪</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可升级内置记录仪</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三通道记录，三档走纸速度可选</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计算功能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具有药物浓度计算和滴定表功能</w:t>
      </w:r>
    </w:p>
    <w:p w:rsidR="00550555" w:rsidRPr="00696976" w:rsidRDefault="00550555" w:rsidP="00550555">
      <w:pPr>
        <w:numPr>
          <w:ilvl w:val="1"/>
          <w:numId w:val="11"/>
        </w:numPr>
        <w:spacing w:after="0" w:line="360" w:lineRule="auto"/>
        <w:jc w:val="left"/>
        <w:rPr>
          <w:rFonts w:ascii="仿宋" w:eastAsia="仿宋" w:hAnsi="仿宋"/>
          <w:sz w:val="24"/>
        </w:rPr>
      </w:pPr>
      <w:r w:rsidRPr="00696976">
        <w:rPr>
          <w:rFonts w:ascii="仿宋" w:eastAsia="仿宋" w:hAnsi="仿宋" w:hint="eastAsia"/>
          <w:sz w:val="24"/>
        </w:rPr>
        <w:t>★具有心率变异分析、动态血压分析功能(提供证明文件)</w:t>
      </w:r>
    </w:p>
    <w:p w:rsidR="00550555" w:rsidRPr="00696976" w:rsidRDefault="00550555" w:rsidP="00550555">
      <w:pPr>
        <w:numPr>
          <w:ilvl w:val="0"/>
          <w:numId w:val="11"/>
        </w:numPr>
        <w:spacing w:after="0" w:line="360" w:lineRule="auto"/>
        <w:jc w:val="left"/>
        <w:rPr>
          <w:rFonts w:ascii="仿宋" w:eastAsia="仿宋" w:hAnsi="仿宋"/>
          <w:sz w:val="24"/>
        </w:rPr>
      </w:pPr>
      <w:r w:rsidRPr="00696976">
        <w:rPr>
          <w:rFonts w:ascii="仿宋" w:eastAsia="仿宋" w:hAnsi="仿宋" w:hint="eastAsia"/>
          <w:sz w:val="24"/>
        </w:rPr>
        <w:t>质量保证体系（提供证明文件）</w:t>
      </w:r>
    </w:p>
    <w:p w:rsidR="00550555" w:rsidRPr="00696976" w:rsidRDefault="00550555" w:rsidP="00550555">
      <w:pPr>
        <w:numPr>
          <w:ilvl w:val="1"/>
          <w:numId w:val="11"/>
        </w:numPr>
        <w:spacing w:after="0" w:line="360" w:lineRule="auto"/>
        <w:jc w:val="left"/>
        <w:rPr>
          <w:rFonts w:ascii="仿宋" w:eastAsia="仿宋" w:hAnsi="仿宋"/>
          <w:b/>
          <w:bCs/>
          <w:sz w:val="24"/>
        </w:rPr>
      </w:pPr>
      <w:r w:rsidRPr="00696976">
        <w:rPr>
          <w:rFonts w:ascii="仿宋" w:eastAsia="仿宋" w:hAnsi="仿宋" w:hint="eastAsia"/>
          <w:sz w:val="24"/>
        </w:rPr>
        <w:t>★投标人具有ISO9001、ISO13485质量体系认证</w:t>
      </w:r>
    </w:p>
    <w:p w:rsidR="00550555" w:rsidRPr="00696976" w:rsidRDefault="00550555" w:rsidP="00550555">
      <w:pPr>
        <w:spacing w:line="360" w:lineRule="auto"/>
        <w:jc w:val="left"/>
        <w:rPr>
          <w:rFonts w:ascii="仿宋" w:eastAsia="仿宋" w:hAnsi="仿宋"/>
          <w:b/>
          <w:bCs/>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-06</w:t>
      </w:r>
      <w:r w:rsidRPr="00696976">
        <w:rPr>
          <w:rFonts w:ascii="仿宋" w:eastAsia="仿宋" w:hAnsi="仿宋" w:hint="eastAsia"/>
          <w:b/>
          <w:bCs/>
          <w:sz w:val="24"/>
        </w:rPr>
        <w:t>：嗓音分析系统  允许</w:t>
      </w:r>
      <w:r w:rsidRPr="00696976">
        <w:rPr>
          <w:rFonts w:ascii="仿宋" w:eastAsia="仿宋" w:hAnsi="仿宋"/>
          <w:b/>
          <w:bCs/>
          <w:sz w:val="24"/>
        </w:rPr>
        <w:t>采购进口产品</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1.具有嗓音记录，记录比较，编辑，剪切，黏贴，删除功能，病人数据库管理，打印功能，抓屏功能 （用于文本编辑的位图，剪贴版）</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2.具有客户和数据库备份功能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3.具有嗓音障碍指数VHI-12（定量显示）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4.具有声谱图显示，音调/基频显示，能量图，快速傅里叶显示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5.具有Vospector嗓音质量测量（定量显示），3秒快速测量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6.具有TheraVox生物反馈，实时声谱图，专业实时声谱图（共振峰追踪）</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w:t>
      </w:r>
      <w:r w:rsidRPr="00696976">
        <w:rPr>
          <w:rFonts w:ascii="仿宋" w:eastAsia="仿宋" w:hAnsi="仿宋" w:hint="eastAsia"/>
          <w:sz w:val="24"/>
        </w:rPr>
        <w:t>．</w:t>
      </w:r>
      <w:r w:rsidRPr="00696976">
        <w:rPr>
          <w:rFonts w:ascii="仿宋" w:eastAsia="仿宋" w:hAnsi="仿宋"/>
          <w:sz w:val="24"/>
        </w:rPr>
        <w:t>具有线性预测编码LPC，平均幅度差函数，倒频谱，自动校正，基频微扰，振幅微扰，复合实时显示（时间信号，声谱图，声调，能量）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8.具有动力语言障碍评估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9.具有音域图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w:t>
      </w:r>
      <w:r w:rsidRPr="00696976">
        <w:rPr>
          <w:rFonts w:ascii="仿宋" w:eastAsia="仿宋" w:hAnsi="仿宋" w:hint="eastAsia"/>
          <w:sz w:val="24"/>
        </w:rPr>
        <w:t>．</w:t>
      </w:r>
      <w:r w:rsidRPr="00696976">
        <w:rPr>
          <w:rFonts w:ascii="仿宋" w:eastAsia="仿宋" w:hAnsi="仿宋"/>
          <w:sz w:val="24"/>
        </w:rPr>
        <w:t>具有扩展乐音图含嗓音质量区域（不规则，噪音，整体指数，声带环/歌手规范，乐音规范图，乐音规范图区域计算）</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11</w:t>
      </w:r>
      <w:r w:rsidRPr="00696976">
        <w:rPr>
          <w:rFonts w:ascii="仿宋" w:eastAsia="仿宋" w:hAnsi="仿宋" w:hint="eastAsia"/>
          <w:sz w:val="24"/>
        </w:rPr>
        <w:t>.</w:t>
      </w:r>
      <w:r w:rsidRPr="00696976">
        <w:rPr>
          <w:rFonts w:ascii="仿宋" w:eastAsia="仿宋" w:hAnsi="仿宋"/>
          <w:sz w:val="24"/>
        </w:rPr>
        <w:t>具有Vospector-DSI(发生障碍严重程度指数)，</w:t>
      </w:r>
      <w:r w:rsidRPr="00696976">
        <w:rPr>
          <w:rFonts w:ascii="仿宋" w:eastAsia="仿宋" w:hAnsi="仿宋" w:hint="eastAsia"/>
          <w:sz w:val="24"/>
        </w:rPr>
        <w:t>系统</w:t>
      </w:r>
      <w:r w:rsidRPr="00696976">
        <w:rPr>
          <w:rFonts w:ascii="仿宋" w:eastAsia="仿宋" w:hAnsi="仿宋"/>
          <w:sz w:val="24"/>
        </w:rPr>
        <w:t>快速测量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12.具有VDC扩展语音图含语音图区域计算，比较图，同步显示嗓音质量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13.具有嗓音负荷/疲劳测试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14.具有声级计，作为录音硬件设备的专业声级计,dBa（正常频率）和dBc（低频频率）整合高质量的麦克风及声卡（无需依赖于个人电脑质量不一的麦克风及声卡），测量数据结果具有统一标准</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15.具有CD光盘1张，网络升级和支持说明，声级计/拾音器通过USB接口连接（含USB声卡，3m线），三脚架1个</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w:t>
      </w:r>
      <w:r w:rsidRPr="00696976">
        <w:rPr>
          <w:rFonts w:ascii="仿宋" w:eastAsia="仿宋" w:hAnsi="仿宋" w:hint="eastAsia"/>
          <w:sz w:val="24"/>
        </w:rPr>
        <w:t>配置要求</w:t>
      </w:r>
    </w:p>
    <w:tbl>
      <w:tblPr>
        <w:tblStyle w:val="111"/>
        <w:tblW w:w="0" w:type="auto"/>
        <w:tblLayout w:type="fixed"/>
        <w:tblLook w:val="04A0" w:firstRow="1" w:lastRow="0" w:firstColumn="1" w:lastColumn="0" w:noHBand="0" w:noVBand="1"/>
      </w:tblPr>
      <w:tblGrid>
        <w:gridCol w:w="3851"/>
        <w:gridCol w:w="2250"/>
      </w:tblGrid>
      <w:tr w:rsidR="00550555" w:rsidRPr="00696976" w:rsidTr="00E91F4E">
        <w:trPr>
          <w:trHeight w:val="629"/>
        </w:trPr>
        <w:tc>
          <w:tcPr>
            <w:tcW w:w="3851" w:type="dxa"/>
            <w:vAlign w:val="center"/>
          </w:tcPr>
          <w:p w:rsidR="00550555" w:rsidRPr="00696976" w:rsidRDefault="00550555" w:rsidP="00E91F4E">
            <w:pPr>
              <w:snapToGrid w:val="0"/>
              <w:ind w:firstLineChars="200" w:firstLine="480"/>
              <w:jc w:val="center"/>
              <w:rPr>
                <w:rFonts w:ascii="仿宋" w:eastAsia="仿宋" w:hAnsi="仿宋" w:cs="宋体"/>
                <w:bCs/>
                <w:sz w:val="24"/>
              </w:rPr>
            </w:pPr>
            <w:r w:rsidRPr="00696976">
              <w:rPr>
                <w:rFonts w:ascii="仿宋" w:eastAsia="仿宋" w:hAnsi="仿宋" w:cs="宋体" w:hint="eastAsia"/>
                <w:bCs/>
                <w:sz w:val="24"/>
              </w:rPr>
              <w:t>名称</w:t>
            </w:r>
          </w:p>
        </w:tc>
        <w:tc>
          <w:tcPr>
            <w:tcW w:w="2250" w:type="dxa"/>
            <w:vAlign w:val="center"/>
          </w:tcPr>
          <w:p w:rsidR="00550555" w:rsidRPr="00696976" w:rsidRDefault="00550555" w:rsidP="00E91F4E">
            <w:pPr>
              <w:snapToGrid w:val="0"/>
              <w:ind w:firstLineChars="200" w:firstLine="480"/>
              <w:jc w:val="center"/>
              <w:rPr>
                <w:rFonts w:ascii="仿宋" w:eastAsia="仿宋" w:hAnsi="仿宋"/>
                <w:bCs/>
                <w:sz w:val="24"/>
              </w:rPr>
            </w:pPr>
            <w:r w:rsidRPr="00696976">
              <w:rPr>
                <w:rFonts w:ascii="仿宋" w:eastAsia="仿宋" w:hAnsi="仿宋" w:cs="宋体" w:hint="eastAsia"/>
                <w:bCs/>
                <w:sz w:val="24"/>
              </w:rPr>
              <w:t>数量</w:t>
            </w:r>
          </w:p>
        </w:tc>
      </w:tr>
      <w:tr w:rsidR="00550555" w:rsidRPr="00696976" w:rsidTr="00E91F4E">
        <w:trPr>
          <w:trHeight w:val="629"/>
        </w:trPr>
        <w:tc>
          <w:tcPr>
            <w:tcW w:w="3851" w:type="dxa"/>
            <w:vAlign w:val="center"/>
          </w:tcPr>
          <w:p w:rsidR="00550555" w:rsidRPr="00696976" w:rsidRDefault="00550555" w:rsidP="00E91F4E">
            <w:pPr>
              <w:snapToGrid w:val="0"/>
              <w:ind w:firstLineChars="200" w:firstLine="480"/>
              <w:jc w:val="center"/>
              <w:rPr>
                <w:rFonts w:ascii="仿宋" w:eastAsia="仿宋" w:hAnsi="仿宋" w:cs="宋体"/>
                <w:bCs/>
                <w:sz w:val="24"/>
              </w:rPr>
            </w:pPr>
            <w:r w:rsidRPr="00696976">
              <w:rPr>
                <w:rFonts w:ascii="仿宋" w:eastAsia="仿宋" w:hAnsi="仿宋" w:cs="宋体" w:hint="eastAsia"/>
                <w:bCs/>
                <w:sz w:val="24"/>
              </w:rPr>
              <w:t>嗓音分析软件</w:t>
            </w:r>
          </w:p>
        </w:tc>
        <w:tc>
          <w:tcPr>
            <w:tcW w:w="2250" w:type="dxa"/>
            <w:vAlign w:val="center"/>
          </w:tcPr>
          <w:p w:rsidR="00550555" w:rsidRPr="00696976" w:rsidRDefault="00550555" w:rsidP="00E91F4E">
            <w:pPr>
              <w:snapToGrid w:val="0"/>
              <w:ind w:firstLineChars="200" w:firstLine="480"/>
              <w:jc w:val="center"/>
              <w:rPr>
                <w:rFonts w:ascii="仿宋" w:eastAsia="仿宋" w:hAnsi="仿宋"/>
                <w:bCs/>
                <w:sz w:val="24"/>
              </w:rPr>
            </w:pPr>
            <w:r w:rsidRPr="00696976">
              <w:rPr>
                <w:rFonts w:ascii="仿宋" w:eastAsia="仿宋" w:hAnsi="仿宋" w:hint="eastAsia"/>
                <w:bCs/>
                <w:sz w:val="24"/>
              </w:rPr>
              <w:t>1套</w:t>
            </w:r>
          </w:p>
        </w:tc>
      </w:tr>
      <w:tr w:rsidR="00550555" w:rsidRPr="00696976" w:rsidTr="00E91F4E">
        <w:trPr>
          <w:trHeight w:val="629"/>
        </w:trPr>
        <w:tc>
          <w:tcPr>
            <w:tcW w:w="3851" w:type="dxa"/>
            <w:vAlign w:val="center"/>
          </w:tcPr>
          <w:p w:rsidR="00550555" w:rsidRPr="00696976" w:rsidRDefault="00550555" w:rsidP="00E91F4E">
            <w:pPr>
              <w:snapToGrid w:val="0"/>
              <w:ind w:firstLineChars="200" w:firstLine="480"/>
              <w:jc w:val="center"/>
              <w:rPr>
                <w:rFonts w:ascii="仿宋" w:eastAsia="仿宋" w:hAnsi="仿宋" w:cs="宋体"/>
                <w:bCs/>
                <w:sz w:val="24"/>
              </w:rPr>
            </w:pPr>
            <w:r w:rsidRPr="00696976">
              <w:rPr>
                <w:rFonts w:ascii="仿宋" w:eastAsia="仿宋" w:hAnsi="仿宋" w:cs="宋体" w:hint="eastAsia"/>
                <w:bCs/>
                <w:sz w:val="24"/>
              </w:rPr>
              <w:t>声级计</w:t>
            </w:r>
          </w:p>
        </w:tc>
        <w:tc>
          <w:tcPr>
            <w:tcW w:w="2250" w:type="dxa"/>
            <w:vAlign w:val="center"/>
          </w:tcPr>
          <w:p w:rsidR="00550555" w:rsidRPr="00696976" w:rsidRDefault="00550555" w:rsidP="00E91F4E">
            <w:pPr>
              <w:snapToGrid w:val="0"/>
              <w:ind w:firstLineChars="200" w:firstLine="480"/>
              <w:jc w:val="center"/>
              <w:rPr>
                <w:rFonts w:ascii="仿宋" w:eastAsia="仿宋" w:hAnsi="仿宋"/>
                <w:bCs/>
                <w:sz w:val="24"/>
              </w:rPr>
            </w:pPr>
            <w:r w:rsidRPr="00696976">
              <w:rPr>
                <w:rFonts w:ascii="仿宋" w:eastAsia="仿宋" w:hAnsi="仿宋" w:hint="eastAsia"/>
                <w:bCs/>
                <w:sz w:val="24"/>
              </w:rPr>
              <w:t>1套</w:t>
            </w:r>
          </w:p>
        </w:tc>
      </w:tr>
    </w:tbl>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-07</w:t>
      </w:r>
      <w:r w:rsidRPr="00696976">
        <w:rPr>
          <w:rFonts w:ascii="仿宋" w:eastAsia="仿宋" w:hAnsi="仿宋" w:hint="eastAsia"/>
          <w:b/>
          <w:bCs/>
          <w:sz w:val="24"/>
        </w:rPr>
        <w:t>：心电图机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一、工作条件：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 产品可在电源交流100伏~240伏，50/60赫兹，室温5—40℃和相对湿度25%RH~80%RH的环境下正常工作</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  产品的电源插头符合中国标准，无需适配器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二、</w:t>
      </w:r>
      <w:r w:rsidRPr="00696976">
        <w:rPr>
          <w:rFonts w:ascii="仿宋" w:eastAsia="仿宋" w:hAnsi="仿宋"/>
          <w:sz w:val="24"/>
        </w:rPr>
        <w:t xml:space="preserve"> ECG输入</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  ECG输入通道：标准12导联心电信号同步采集</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2.2 导联选择：手动/自动可选,（支持Nehb、Cabrera导联体系）</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2.3  输入阻抗：≥100M Ω（10Hz）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2.4  频率响应：0.01Hz ~ 300Hz （+0.4dB~-3.0dB）</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2.5  定标电压：1mV±2%</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 xml:space="preserve">2.6  耐极化电压：±900mV（±5%）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2.7  内部噪声：≤12.5</w:t>
      </w:r>
      <w:r w:rsidRPr="00696976">
        <w:rPr>
          <w:rFonts w:eastAsia="仿宋" w:cs="Calibri"/>
          <w:sz w:val="24"/>
        </w:rPr>
        <w:t>µ</w:t>
      </w:r>
      <w:r w:rsidRPr="00696976">
        <w:rPr>
          <w:rFonts w:ascii="仿宋" w:eastAsia="仿宋" w:hAnsi="仿宋"/>
          <w:sz w:val="24"/>
        </w:rPr>
        <w:t>Vp-p</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2.8  时间常数：≥3.2s</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2.9  共模抑制比：≥140dB（AC滤波开启）；≥123dB（AC滤波关闭）</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2.10 输入电流：≤0.01μA</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三、波形处理：</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3.1  A/D转换：24bit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 xml:space="preserve">3.2   采样率：16kHz，每导联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3.3  灵敏度选择：1.25、2.5、5、10、20、10/5、自动（AGC）mm/mV</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3.4  抗干扰滤波：具有交流滤波、肌电滤波、基线漂移滤波、低通滤波功能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3.5  自动分析功能：具有12导联同步自动分析以及RR分析功能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3.6  自诊断功能：具有设备自诊断及故障提示功能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四、存储器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4.1  设备内置存储器，存储病历800例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4.2  数据可通过SD卡、USB口导入导出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4.3  支持外接U盘和SD卡可扩展存储空间</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五、</w:t>
      </w:r>
      <w:r w:rsidRPr="00696976">
        <w:rPr>
          <w:rFonts w:ascii="仿宋" w:eastAsia="仿宋" w:hAnsi="仿宋"/>
          <w:sz w:val="24"/>
        </w:rPr>
        <w:t xml:space="preserve"> 显示器：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 xml:space="preserve">5.1  </w:t>
      </w:r>
      <w:r w:rsidRPr="00696976">
        <w:rPr>
          <w:rFonts w:ascii="仿宋" w:eastAsia="仿宋" w:hAnsi="仿宋" w:hint="eastAsia"/>
          <w:sz w:val="24"/>
        </w:rPr>
        <w:t>不低于</w:t>
      </w:r>
      <w:r w:rsidRPr="00696976">
        <w:rPr>
          <w:rFonts w:ascii="仿宋" w:eastAsia="仿宋" w:hAnsi="仿宋"/>
          <w:sz w:val="24"/>
        </w:rPr>
        <w:t>7英寸彩色液晶显示屏，倾斜角设计，支持显示背景网格</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5.2  显示信息：同屏显示12导同步心电波形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5.3  显示内容应包含波形、心率、导联、走纸速度、增益、滤波器、时间、电池电量指示、输入法、文件、信息提示区、中文患者信息等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六、记录器：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6.1  热敏式点阵打印机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 xml:space="preserve">6.2  走纸速度：5、6.25、10、12.5、25、50 mm/s （±3%）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 xml:space="preserve">6.3  记录通道：3×4、3×4+1R、3×4+3R、6×2、6×2+1R、12×1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6.4  记录纸规格：支持折叠纸打印，打印纸宽度为：</w:t>
      </w:r>
      <w:r w:rsidRPr="00696976">
        <w:rPr>
          <w:rFonts w:ascii="仿宋" w:eastAsia="仿宋" w:hAnsi="仿宋" w:hint="eastAsia"/>
          <w:sz w:val="24"/>
        </w:rPr>
        <w:t>大于等于210mm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6.5  打印方式：实时同步或连续12道心电波形，分段打印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6.6  记录内容：心电波形、分析结果、明尼苏达码、平均模板以及导联名称、走纸速度、增益、滤波器、日期、中文患者信息、标记等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6.7 可直接外接打印机，通过A4纸打印12道心电波形和报告</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七、功能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7.1具有性别、年龄组快速切换键</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7.2  可准确判定接触不良的电极并予以指示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7.3  拥有自动测量功能和自动诊断功能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7.4  手动、自动、节律、R-R四种工作模式可供选择。</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7.5  自动模式下可以支持10-60s时间的采集，记录，存储，传输。</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7.6  支持实时采样、触发采样、周期采样模式，支持心律失常检测自动延时打印报告</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八、外部输入接口：</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8.1  USB接口，网络接口功能，外部输入输出端口，SD卡接口</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标配配置：主机</w:t>
      </w:r>
      <w:r w:rsidRPr="00696976">
        <w:rPr>
          <w:rFonts w:ascii="仿宋" w:eastAsia="仿宋" w:hAnsi="仿宋"/>
          <w:sz w:val="24"/>
        </w:rPr>
        <w:t>1台  心电导联线   四肢夹   吸球</w:t>
      </w:r>
    </w:p>
    <w:p w:rsidR="00550555" w:rsidRPr="00696976" w:rsidRDefault="00550555" w:rsidP="00550555">
      <w:pPr>
        <w:spacing w:line="360" w:lineRule="auto"/>
        <w:jc w:val="left"/>
        <w:rPr>
          <w:rFonts w:ascii="仿宋" w:eastAsia="仿宋" w:hAnsi="仿宋"/>
          <w:b/>
          <w:bCs/>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06</w:t>
      </w:r>
      <w:r w:rsidRPr="00696976">
        <w:rPr>
          <w:rFonts w:ascii="仿宋" w:eastAsia="仿宋" w:hAnsi="仿宋"/>
          <w:b/>
          <w:bCs/>
          <w:sz w:val="24"/>
        </w:rPr>
        <w:t>-08</w:t>
      </w:r>
      <w:r w:rsidRPr="00696976">
        <w:rPr>
          <w:rFonts w:ascii="仿宋" w:eastAsia="仿宋" w:hAnsi="仿宋" w:hint="eastAsia"/>
          <w:b/>
          <w:bCs/>
          <w:sz w:val="24"/>
        </w:rPr>
        <w:t>：监护仪2</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w:t>
      </w:r>
      <w:r w:rsidRPr="00696976">
        <w:rPr>
          <w:rFonts w:ascii="仿宋" w:eastAsia="仿宋" w:hAnsi="仿宋"/>
          <w:sz w:val="24"/>
        </w:rPr>
        <w:tab/>
        <w:t>设备性能及配置要求：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1.1便携式一体化监护仪，固定式提手。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1.2可监测心电、血氧、脉博、无创血压、呼吸、体温等基础参数。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lastRenderedPageBreak/>
        <w:t>1.3心电（心律失常、</w:t>
      </w:r>
      <w:r w:rsidRPr="00696976">
        <w:rPr>
          <w:rFonts w:ascii="仿宋" w:eastAsia="仿宋" w:hAnsi="仿宋"/>
          <w:sz w:val="24"/>
        </w:rPr>
        <w:t>ST段分析）、呼吸、体温、血氧、无创血压、有创血压、呼末二氧化碳等监测参数可适用于成人、小儿、新生儿。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1.4仪器重量≤</w:t>
      </w:r>
      <w:r w:rsidRPr="00696976">
        <w:rPr>
          <w:rFonts w:ascii="仿宋" w:eastAsia="仿宋" w:hAnsi="仿宋"/>
          <w:sz w:val="24"/>
        </w:rPr>
        <w:t>2.8kg。</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1.5≥</w:t>
      </w:r>
      <w:r w:rsidRPr="00696976">
        <w:rPr>
          <w:rFonts w:ascii="仿宋" w:eastAsia="仿宋" w:hAnsi="仿宋"/>
          <w:sz w:val="24"/>
        </w:rPr>
        <w:t>12寸彩色TFT显示屏，分辨率800*600。</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1.6具有</w:t>
      </w:r>
      <w:r w:rsidRPr="00696976">
        <w:rPr>
          <w:rFonts w:ascii="仿宋" w:eastAsia="仿宋" w:hAnsi="仿宋"/>
          <w:sz w:val="24"/>
        </w:rPr>
        <w:t>ECG全屏级联。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1.7具有</w:t>
      </w:r>
      <w:r w:rsidRPr="00696976">
        <w:rPr>
          <w:rFonts w:ascii="仿宋" w:eastAsia="仿宋" w:hAnsi="仿宋"/>
          <w:sz w:val="24"/>
        </w:rPr>
        <w:t>ST段分析功能。支持在专门的窗口中分组显示心脏前壁，下壁和侧壁的ST实时片段和参考片段。</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1.8血氧：测量范围为</w:t>
      </w:r>
      <w:r w:rsidRPr="00696976">
        <w:rPr>
          <w:rFonts w:ascii="仿宋" w:eastAsia="仿宋" w:hAnsi="仿宋"/>
          <w:sz w:val="24"/>
        </w:rPr>
        <w:t>1 ％ ～100％；在70％～100％范围内，成人/儿童测量精度为±2％（非运动状态下）、±3％（运动状态下），新生儿为±3％（非运动状态和运动状态下）。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1.9可显示灌注指数（</w:t>
      </w:r>
      <w:r w:rsidRPr="00696976">
        <w:rPr>
          <w:rFonts w:ascii="仿宋" w:eastAsia="仿宋" w:hAnsi="仿宋"/>
          <w:sz w:val="24"/>
        </w:rPr>
        <w:t>PI），测量范围0.02-20％。</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1.10具有</w:t>
      </w:r>
      <w:r w:rsidRPr="00696976">
        <w:rPr>
          <w:rFonts w:ascii="仿宋" w:eastAsia="仿宋" w:hAnsi="仿宋"/>
          <w:sz w:val="24"/>
        </w:rPr>
        <w:t>NIBP与血氧同侧测量功能。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11</w:t>
      </w:r>
      <w:r w:rsidRPr="00696976">
        <w:rPr>
          <w:rFonts w:ascii="仿宋" w:eastAsia="仿宋" w:hAnsi="仿宋" w:hint="eastAsia"/>
          <w:sz w:val="24"/>
        </w:rPr>
        <w:t xml:space="preserve"> </w:t>
      </w:r>
      <w:r w:rsidRPr="00696976">
        <w:rPr>
          <w:rFonts w:ascii="仿宋" w:eastAsia="仿宋" w:hAnsi="仿宋"/>
          <w:sz w:val="24"/>
        </w:rPr>
        <w:t>NIBP具有手动、自动、连续、整点测量模式。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12NIBP具有辅助静脉穿刺功能。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13IBP监护可测量10余种压力项目。</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14呼末CO2测量范围0-190mmHg，awRR测量范围0-150rpm。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15具有数据存储功能：趋势图/表，报警事件，无创血压测量数据，波形全息回顾。</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16具有待机模式、夜间模式、隐私模式、体外循环模式。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17支持标准界面、列表界面、趋势共存界面、呼吸氧合图界面、它床观察、大字体界面、半屏7导、全屏7导界面等多种界面。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w:t>
      </w:r>
      <w:r w:rsidRPr="00696976">
        <w:rPr>
          <w:rFonts w:ascii="仿宋" w:eastAsia="仿宋" w:hAnsi="仿宋"/>
          <w:sz w:val="24"/>
        </w:rPr>
        <w:t>18防液等级:</w:t>
      </w:r>
      <w:r w:rsidRPr="00696976">
        <w:rPr>
          <w:rFonts w:ascii="仿宋" w:eastAsia="仿宋" w:hAnsi="仿宋" w:hint="eastAsia"/>
          <w:sz w:val="24"/>
        </w:rPr>
        <w:t>不低于</w:t>
      </w:r>
      <w:r w:rsidRPr="00696976">
        <w:rPr>
          <w:rFonts w:ascii="仿宋" w:eastAsia="仿宋" w:hAnsi="仿宋"/>
          <w:sz w:val="24"/>
        </w:rPr>
        <w:t>IPXI。</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sz w:val="24"/>
        </w:rPr>
      </w:pPr>
      <w:r w:rsidRPr="00696976">
        <w:rPr>
          <w:rFonts w:ascii="仿宋" w:eastAsia="仿宋" w:hAnsi="仿宋" w:hint="eastAsia"/>
          <w:b/>
          <w:sz w:val="24"/>
        </w:rPr>
        <w:t>07包</w:t>
      </w: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lastRenderedPageBreak/>
        <w:t>07</w:t>
      </w:r>
      <w:r w:rsidRPr="00696976">
        <w:rPr>
          <w:rFonts w:ascii="仿宋" w:eastAsia="仿宋" w:hAnsi="仿宋"/>
          <w:b/>
          <w:bCs/>
          <w:sz w:val="24"/>
        </w:rPr>
        <w:t>-01</w:t>
      </w:r>
      <w:r w:rsidRPr="00696976">
        <w:rPr>
          <w:rFonts w:ascii="仿宋" w:eastAsia="仿宋" w:hAnsi="仿宋" w:hint="eastAsia"/>
          <w:b/>
          <w:bCs/>
          <w:sz w:val="24"/>
        </w:rPr>
        <w:t>：听力计   允许</w:t>
      </w:r>
      <w:r w:rsidRPr="00696976">
        <w:rPr>
          <w:rFonts w:ascii="仿宋" w:eastAsia="仿宋" w:hAnsi="仿宋"/>
          <w:b/>
          <w:bCs/>
          <w:sz w:val="24"/>
        </w:rPr>
        <w:t>采购进口产品</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一</w:t>
      </w:r>
      <w:r w:rsidRPr="00696976">
        <w:rPr>
          <w:rFonts w:ascii="仿宋" w:eastAsia="仿宋" w:hAnsi="仿宋"/>
          <w:sz w:val="24"/>
        </w:rPr>
        <w:t>.频率范围：</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1.插入式耳机</w:t>
      </w:r>
      <w:r w:rsidRPr="00696976">
        <w:rPr>
          <w:rFonts w:ascii="仿宋" w:eastAsia="仿宋" w:hAnsi="仿宋"/>
          <w:sz w:val="24"/>
        </w:rPr>
        <w:tab/>
        <w:t xml:space="preserve">        标准频率：125 - 8,000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2.TDH39气导耳机        标准频率： 125 - 12,500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3.HDA 200 高频耳机      标准频率：125 - 12,500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4.骨导耳机              标准频率：250 - 8,000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5.声场输出              标准频率：125 - 12,500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6.ME-70耳机             标准频率：125 - 12,500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7.HOLMCO耳机            标准频率：125 - 12,500 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w:t>
      </w:r>
      <w:r w:rsidRPr="00696976">
        <w:rPr>
          <w:rFonts w:ascii="仿宋" w:eastAsia="仿宋" w:hAnsi="仿宋"/>
          <w:sz w:val="24"/>
        </w:rPr>
        <w:t>8.精度                    ＞0.03%</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9.窄带噪声掩蔽           适用于任意刺激频率</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10.频率解析度             125 - 12,500 Hz标准频率</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11、耳遂听软件，能够连接医院HIS系统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二、刺激声类型：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1.纯音测听              纯音、啭音、脉冲音、脉冲啭音,Fresh</w:t>
      </w:r>
      <w:r w:rsidRPr="00696976">
        <w:rPr>
          <w:rFonts w:ascii="Segoe UI Emoji" w:eastAsia="仿宋" w:hAnsi="Segoe UI Emoji" w:cs="Segoe UI Emoji"/>
          <w:sz w:val="24"/>
        </w:rPr>
        <w:t>™</w:t>
      </w:r>
      <w:r w:rsidRPr="00696976">
        <w:rPr>
          <w:rFonts w:ascii="仿宋" w:eastAsia="仿宋" w:hAnsi="仿宋"/>
          <w:sz w:val="24"/>
        </w:rPr>
        <w:t>Noiese</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三、掩蔽类型：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1.气导、骨导、声场      窄带噪声（相关）</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言语噪声（相关）</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白噪声（宽带噪声）（相关）</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四、刺激调制：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1.FM (啭音)</w:t>
      </w:r>
      <w:r w:rsidRPr="00696976">
        <w:rPr>
          <w:rFonts w:ascii="仿宋" w:eastAsia="仿宋" w:hAnsi="仿宋"/>
          <w:sz w:val="24"/>
        </w:rPr>
        <w:tab/>
      </w:r>
      <w:r w:rsidRPr="00696976">
        <w:rPr>
          <w:rFonts w:ascii="仿宋" w:eastAsia="仿宋" w:hAnsi="仿宋"/>
          <w:sz w:val="24"/>
        </w:rPr>
        <w:tab/>
        <w:t>可调节调制率及带宽：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调制率：</w:t>
      </w:r>
      <w:r w:rsidRPr="00696976">
        <w:rPr>
          <w:rFonts w:ascii="仿宋" w:eastAsia="仿宋" w:hAnsi="仿宋"/>
          <w:sz w:val="24"/>
        </w:rPr>
        <w:t>1-20 Hz (默认：5Hz)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lastRenderedPageBreak/>
        <w:t>调制带宽：</w:t>
      </w:r>
      <w:r w:rsidRPr="00696976">
        <w:rPr>
          <w:rFonts w:ascii="仿宋" w:eastAsia="仿宋" w:hAnsi="仿宋"/>
          <w:sz w:val="24"/>
        </w:rPr>
        <w:t>1-25% 围绕中心频率 (默认：5%)</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w:t>
      </w:r>
      <w:r w:rsidRPr="00696976">
        <w:rPr>
          <w:rFonts w:ascii="仿宋" w:eastAsia="仿宋" w:hAnsi="仿宋"/>
          <w:sz w:val="24"/>
        </w:rPr>
        <w:tab/>
        <w:t>SISI</w:t>
      </w:r>
      <w:r w:rsidRPr="00696976">
        <w:rPr>
          <w:rFonts w:ascii="仿宋" w:eastAsia="仿宋" w:hAnsi="仿宋"/>
          <w:sz w:val="24"/>
        </w:rPr>
        <w:tab/>
        <w:t xml:space="preserve">      1，2, 5 dB 声强步进</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3.</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3.1全范围内精度(气导)    125 至 5,000 Hz：±3 dB</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5,000至12,500 Hz：±5 dB</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3.2全范围内精度(骨导)  250至5,000Hz：±4 dB</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5,000至8,000 Hz：±5 dB</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3.3声强解析度             全范围内1或5dB步进</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3.4测听范围               最大输出受传感器输出限制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3.5总谐波失真            气导＜2.5%，骨导＜5%</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4.给声形式：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4.1正常：按给声键发出刺激声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4.2持续给声：当给声键按下时信号中断</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4.3脉冲：脉冲信号</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4.4脉冲宽度：200 ms开启和200 ms关闭</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w:t>
      </w:r>
      <w:r w:rsidRPr="00696976">
        <w:rPr>
          <w:rFonts w:ascii="仿宋" w:eastAsia="仿宋" w:hAnsi="仿宋" w:hint="eastAsia"/>
          <w:sz w:val="24"/>
        </w:rPr>
        <w:t>配置</w:t>
      </w:r>
      <w:r w:rsidRPr="00696976">
        <w:rPr>
          <w:rFonts w:ascii="仿宋" w:eastAsia="仿宋" w:hAnsi="仿宋"/>
          <w:sz w:val="24"/>
        </w:rPr>
        <w:t>传感器：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5.1气导   TDH39气导耳机、ME-70耳机、HOLMCO耳机、HDA200高频耳机和插入式耳机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5.2骨导   B71 (置于乳突)</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6.输出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6.1气导：                 2 x 2 单声道插孔，6.3mm （1/4”）</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6.2骨导：                 1 x 单声道插孔，6.3mm （1/4”）</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6.3内置功放的声场输出：   3 x 2 声道音箱，3x 40W峰值，8Ω负载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6.4外接功放的声场输出：   2 x 1.6Vrms</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7.输入</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7.1CD/磁带                0.2至2.0Vrms，10K Ω立体3.5mm（1/8”）插孔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7.2对讲麦克风             驻极体麦克风</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7.3输入电压               0.002至0.02Vrms</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7.4输入电阻               2.21kΩ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3.5mm（1/8”）插孔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7.5 USB 2.0插孔       3 个高速驱动的USB A型端口</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7.6  24V直流电源           直流电源，2.5mm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8.操作配件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8.1操作者监听耳机        40mW 16Ω3.5mm（1/8”）立体插孔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8.2操作者麦克风（台式或吊杆） 驻极体麦克风</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8.3输入电压       0.002至0.02Vrms</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8.4输入电阻       2.21kΩ3.5mm（1/8”）插孔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9.USB端口连接器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9.1类型                USB 2.0 B型端口</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9.2速度                    高速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10扬声器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10.1连接</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10.2 A型USB端口输出      主要是为USB蓝牙适配器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B型USB端口输入       通过USB与电脑连接</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24V直流输入           直流电源，2.5mm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24V直流吞吐量         直流电源，2.5mm</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扬声器输出</w:t>
      </w:r>
      <w:r w:rsidRPr="00696976">
        <w:rPr>
          <w:rFonts w:ascii="仿宋" w:eastAsia="仿宋" w:hAnsi="仿宋"/>
          <w:sz w:val="24"/>
        </w:rPr>
        <w:t xml:space="preserve">            RCA耳机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11.其他功能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全中文操作界面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掩蔽助理</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内置</w:t>
      </w:r>
      <w:r w:rsidRPr="00696976">
        <w:rPr>
          <w:rFonts w:ascii="仿宋" w:eastAsia="仿宋" w:hAnsi="仿宋"/>
          <w:sz w:val="24"/>
        </w:rPr>
        <w:t>3种中文言语词表：单音节词表，双音节词表，句表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12.配置要求：</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AUD 主机：1台；骨导耳机：1副；应答器：</w:t>
      </w:r>
      <w:r w:rsidRPr="00696976">
        <w:rPr>
          <w:rFonts w:ascii="仿宋" w:eastAsia="仿宋" w:hAnsi="仿宋"/>
          <w:sz w:val="24"/>
        </w:rPr>
        <w:tab/>
        <w:t>1个；气导耳机：1副</w:t>
      </w:r>
    </w:p>
    <w:p w:rsidR="00550555" w:rsidRPr="00696976" w:rsidRDefault="00550555" w:rsidP="00550555">
      <w:pPr>
        <w:spacing w:line="360" w:lineRule="auto"/>
        <w:jc w:val="left"/>
        <w:rPr>
          <w:rFonts w:ascii="仿宋" w:eastAsia="仿宋" w:hAnsi="仿宋"/>
          <w:sz w:val="24"/>
        </w:rPr>
      </w:pPr>
    </w:p>
    <w:p w:rsidR="00550555" w:rsidRPr="00696976" w:rsidRDefault="00550555" w:rsidP="00550555">
      <w:pPr>
        <w:spacing w:line="360" w:lineRule="auto"/>
        <w:jc w:val="left"/>
        <w:rPr>
          <w:rFonts w:ascii="仿宋" w:eastAsia="仿宋" w:hAnsi="仿宋"/>
          <w:b/>
          <w:bCs/>
          <w:sz w:val="24"/>
        </w:rPr>
      </w:pPr>
      <w:r w:rsidRPr="00696976">
        <w:rPr>
          <w:rFonts w:ascii="仿宋" w:eastAsia="仿宋" w:hAnsi="仿宋" w:hint="eastAsia"/>
          <w:b/>
          <w:bCs/>
          <w:sz w:val="24"/>
        </w:rPr>
        <w:t>07</w:t>
      </w:r>
      <w:r w:rsidRPr="00696976">
        <w:rPr>
          <w:rFonts w:ascii="仿宋" w:eastAsia="仿宋" w:hAnsi="仿宋"/>
          <w:b/>
          <w:bCs/>
          <w:sz w:val="24"/>
        </w:rPr>
        <w:t>-02</w:t>
      </w:r>
      <w:r w:rsidRPr="00696976">
        <w:rPr>
          <w:rFonts w:ascii="仿宋" w:eastAsia="仿宋" w:hAnsi="仿宋" w:hint="eastAsia"/>
          <w:b/>
          <w:bCs/>
          <w:sz w:val="24"/>
        </w:rPr>
        <w:t>：综合中耳分析仪允许采购进口产品</w:t>
      </w:r>
    </w:p>
    <w:p w:rsidR="00550555" w:rsidRPr="00696976" w:rsidRDefault="00550555" w:rsidP="00550555">
      <w:pPr>
        <w:spacing w:line="360" w:lineRule="auto"/>
        <w:jc w:val="left"/>
        <w:rPr>
          <w:rFonts w:ascii="仿宋" w:eastAsia="仿宋" w:hAnsi="仿宋"/>
          <w:b/>
          <w:sz w:val="24"/>
        </w:rPr>
      </w:pPr>
      <w:r w:rsidRPr="00696976">
        <w:rPr>
          <w:rFonts w:ascii="仿宋" w:eastAsia="仿宋" w:hAnsi="仿宋" w:hint="eastAsia"/>
          <w:sz w:val="24"/>
        </w:rPr>
        <w:t>1.具备自动/手动鼓室压测量</w:t>
      </w:r>
      <w:r w:rsidRPr="00696976">
        <w:rPr>
          <w:rFonts w:ascii="仿宋" w:eastAsia="仿宋" w:hAnsi="仿宋"/>
          <w:sz w:val="24"/>
        </w:rPr>
        <w:t xml:space="preserve"> (</w:t>
      </w:r>
      <w:r w:rsidRPr="00696976">
        <w:rPr>
          <w:rFonts w:ascii="仿宋" w:eastAsia="仿宋" w:hAnsi="仿宋" w:hint="eastAsia"/>
          <w:sz w:val="24"/>
        </w:rPr>
        <w:t>包括筛查、诊断</w:t>
      </w:r>
      <w:r w:rsidRPr="00696976">
        <w:rPr>
          <w:rFonts w:ascii="仿宋" w:eastAsia="仿宋" w:hAnsi="仿宋"/>
          <w:sz w:val="24"/>
        </w:rPr>
        <w:t>)</w:t>
      </w:r>
      <w:r w:rsidRPr="00696976">
        <w:rPr>
          <w:rFonts w:ascii="仿宋" w:eastAsia="仿宋" w:hAnsi="仿宋" w:hint="eastAsia"/>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2、具备听反射阈和听反射衰减测试。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3、具备耳咽管功能测试</w:t>
      </w:r>
      <w:r w:rsidRPr="00696976">
        <w:rPr>
          <w:rFonts w:ascii="仿宋" w:eastAsia="仿宋" w:hAnsi="仿宋"/>
          <w:sz w:val="24"/>
        </w:rPr>
        <w:t>(</w:t>
      </w:r>
      <w:r w:rsidRPr="00696976">
        <w:rPr>
          <w:rFonts w:ascii="仿宋" w:eastAsia="仿宋" w:hAnsi="仿宋" w:hint="eastAsia"/>
          <w:sz w:val="24"/>
        </w:rPr>
        <w:t>包括完整鼓膜、穿孔鼓膜</w:t>
      </w:r>
      <w:r w:rsidRPr="00696976">
        <w:rPr>
          <w:rFonts w:ascii="仿宋" w:eastAsia="仿宋" w:hAnsi="仿宋"/>
          <w:sz w:val="24"/>
        </w:rPr>
        <w:t>)</w:t>
      </w:r>
      <w:r w:rsidRPr="00696976">
        <w:rPr>
          <w:rFonts w:ascii="仿宋" w:eastAsia="仿宋" w:hAnsi="仿宋" w:hint="eastAsia"/>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 4、可做Y.B.G声导纳、声纳、声导测量（226</w:t>
      </w:r>
      <w:r w:rsidRPr="00696976">
        <w:rPr>
          <w:rFonts w:ascii="仿宋" w:eastAsia="仿宋" w:hAnsi="仿宋"/>
          <w:sz w:val="24"/>
        </w:rPr>
        <w:t xml:space="preserve"> Hz</w:t>
      </w:r>
      <w:r w:rsidRPr="00696976">
        <w:rPr>
          <w:rFonts w:ascii="仿宋" w:eastAsia="仿宋" w:hAnsi="仿宋" w:hint="eastAsia"/>
          <w:sz w:val="24"/>
        </w:rPr>
        <w:t>；678</w:t>
      </w:r>
      <w:r w:rsidRPr="00696976">
        <w:rPr>
          <w:rFonts w:ascii="仿宋" w:eastAsia="仿宋" w:hAnsi="仿宋"/>
          <w:sz w:val="24"/>
        </w:rPr>
        <w:t xml:space="preserve"> Hz</w:t>
      </w:r>
      <w:r w:rsidRPr="00696976">
        <w:rPr>
          <w:rFonts w:ascii="仿宋" w:eastAsia="仿宋" w:hAnsi="仿宋" w:hint="eastAsia"/>
          <w:sz w:val="24"/>
        </w:rPr>
        <w:t>；1000</w:t>
      </w:r>
      <w:r w:rsidRPr="00696976">
        <w:rPr>
          <w:rFonts w:ascii="仿宋" w:eastAsia="仿宋" w:hAnsi="仿宋"/>
          <w:sz w:val="24"/>
        </w:rPr>
        <w:t xml:space="preserve"> Hz</w:t>
      </w:r>
      <w:r w:rsidRPr="00696976">
        <w:rPr>
          <w:rFonts w:ascii="仿宋" w:eastAsia="仿宋" w:hAnsi="仿宋" w:hint="eastAsia"/>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5、可做双组分鼓室压、多频率鼓室压测量。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6、听反射潜伏期测试。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7、听反射敏感性测试。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cs="宋体" w:hint="eastAsia"/>
          <w:kern w:val="0"/>
          <w:sz w:val="24"/>
        </w:rPr>
        <w:t>★</w:t>
      </w:r>
      <w:r w:rsidRPr="00696976">
        <w:rPr>
          <w:rFonts w:ascii="仿宋" w:eastAsia="仿宋" w:hAnsi="仿宋" w:hint="eastAsia"/>
          <w:sz w:val="24"/>
        </w:rPr>
        <w:t>8、声压测量范围：正常</w:t>
      </w:r>
      <w:r w:rsidRPr="00696976">
        <w:rPr>
          <w:rFonts w:ascii="仿宋" w:eastAsia="仿宋" w:hAnsi="仿宋"/>
          <w:sz w:val="24"/>
        </w:rPr>
        <w:t>：</w:t>
      </w:r>
      <w:r w:rsidRPr="00696976">
        <w:rPr>
          <w:rFonts w:ascii="仿宋" w:eastAsia="仿宋" w:hAnsi="仿宋" w:hint="eastAsia"/>
          <w:sz w:val="24"/>
        </w:rPr>
        <w:t>-400daPa ～+200Pa；</w:t>
      </w:r>
    </w:p>
    <w:p w:rsidR="00550555" w:rsidRPr="00696976" w:rsidRDefault="00550555" w:rsidP="00550555">
      <w:pPr>
        <w:spacing w:line="360" w:lineRule="auto"/>
        <w:ind w:firstLineChars="1100" w:firstLine="2640"/>
        <w:jc w:val="left"/>
        <w:rPr>
          <w:rFonts w:ascii="仿宋" w:eastAsia="仿宋" w:hAnsi="仿宋"/>
          <w:sz w:val="24"/>
        </w:rPr>
      </w:pPr>
      <w:r w:rsidRPr="00696976">
        <w:rPr>
          <w:rFonts w:ascii="仿宋" w:eastAsia="仿宋" w:hAnsi="仿宋" w:hint="eastAsia"/>
          <w:sz w:val="24"/>
        </w:rPr>
        <w:t>扩展</w:t>
      </w:r>
      <w:r w:rsidRPr="00696976">
        <w:rPr>
          <w:rFonts w:ascii="仿宋" w:eastAsia="仿宋" w:hAnsi="仿宋"/>
          <w:sz w:val="24"/>
        </w:rPr>
        <w:t>：</w:t>
      </w:r>
      <w:r w:rsidRPr="00696976">
        <w:rPr>
          <w:rFonts w:ascii="仿宋" w:eastAsia="仿宋" w:hAnsi="仿宋" w:hint="eastAsia"/>
          <w:sz w:val="24"/>
        </w:rPr>
        <w:t>-600daPa ～+400Pa；</w:t>
      </w:r>
    </w:p>
    <w:p w:rsidR="00550555" w:rsidRPr="00696976" w:rsidRDefault="00550555" w:rsidP="00550555">
      <w:pPr>
        <w:spacing w:line="360" w:lineRule="auto"/>
        <w:ind w:firstLineChars="1100" w:firstLine="2640"/>
        <w:jc w:val="left"/>
        <w:rPr>
          <w:rFonts w:ascii="仿宋" w:eastAsia="仿宋" w:hAnsi="仿宋"/>
          <w:sz w:val="24"/>
        </w:rPr>
      </w:pPr>
      <w:r w:rsidRPr="00696976">
        <w:rPr>
          <w:rFonts w:ascii="仿宋" w:eastAsia="仿宋" w:hAnsi="仿宋" w:hint="eastAsia"/>
          <w:sz w:val="24"/>
        </w:rPr>
        <w:t>极限：-800daPa～+600daPa。</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9、强度范围：35至120</w:t>
      </w:r>
      <w:r w:rsidRPr="00696976">
        <w:rPr>
          <w:rFonts w:ascii="仿宋" w:eastAsia="仿宋" w:hAnsi="仿宋"/>
          <w:sz w:val="24"/>
        </w:rPr>
        <w:t xml:space="preserve"> dB Hz</w:t>
      </w:r>
      <w:r w:rsidRPr="00696976">
        <w:rPr>
          <w:rFonts w:ascii="仿宋" w:eastAsia="仿宋" w:hAnsi="仿宋" w:hint="eastAsia"/>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lastRenderedPageBreak/>
        <w:t>★ 10、听反射测试频率：250</w:t>
      </w:r>
      <w:r w:rsidRPr="00696976">
        <w:rPr>
          <w:rFonts w:ascii="仿宋" w:eastAsia="仿宋" w:hAnsi="仿宋"/>
          <w:sz w:val="24"/>
        </w:rPr>
        <w:t>Hz</w:t>
      </w:r>
      <w:r w:rsidRPr="00696976">
        <w:rPr>
          <w:rFonts w:ascii="仿宋" w:eastAsia="仿宋" w:hAnsi="仿宋" w:hint="eastAsia"/>
          <w:sz w:val="24"/>
        </w:rPr>
        <w:t>、500</w:t>
      </w:r>
      <w:r w:rsidRPr="00696976">
        <w:rPr>
          <w:rFonts w:ascii="仿宋" w:eastAsia="仿宋" w:hAnsi="仿宋"/>
          <w:sz w:val="24"/>
        </w:rPr>
        <w:t>Hz</w:t>
      </w:r>
      <w:r w:rsidRPr="00696976">
        <w:rPr>
          <w:rFonts w:ascii="仿宋" w:eastAsia="仿宋" w:hAnsi="仿宋" w:hint="eastAsia"/>
          <w:sz w:val="24"/>
        </w:rPr>
        <w:t>、1k</w:t>
      </w:r>
      <w:r w:rsidRPr="00696976">
        <w:rPr>
          <w:rFonts w:ascii="仿宋" w:eastAsia="仿宋" w:hAnsi="仿宋"/>
          <w:sz w:val="24"/>
        </w:rPr>
        <w:t>Hz</w:t>
      </w:r>
      <w:r w:rsidRPr="00696976">
        <w:rPr>
          <w:rFonts w:ascii="仿宋" w:eastAsia="仿宋" w:hAnsi="仿宋" w:hint="eastAsia"/>
          <w:sz w:val="24"/>
        </w:rPr>
        <w:t>、2 k</w:t>
      </w:r>
      <w:r w:rsidRPr="00696976">
        <w:rPr>
          <w:rFonts w:ascii="仿宋" w:eastAsia="仿宋" w:hAnsi="仿宋"/>
          <w:sz w:val="24"/>
        </w:rPr>
        <w:t>Hz</w:t>
      </w:r>
      <w:r w:rsidRPr="00696976">
        <w:rPr>
          <w:rFonts w:ascii="仿宋" w:eastAsia="仿宋" w:hAnsi="仿宋" w:hint="eastAsia"/>
          <w:sz w:val="24"/>
        </w:rPr>
        <w:t>、4 k</w:t>
      </w:r>
      <w:r w:rsidRPr="00696976">
        <w:rPr>
          <w:rFonts w:ascii="仿宋" w:eastAsia="仿宋" w:hAnsi="仿宋"/>
          <w:sz w:val="24"/>
        </w:rPr>
        <w:t>Hz</w:t>
      </w:r>
      <w:r w:rsidRPr="00696976">
        <w:rPr>
          <w:rFonts w:ascii="仿宋" w:eastAsia="仿宋" w:hAnsi="仿宋" w:hint="eastAsia"/>
          <w:sz w:val="24"/>
        </w:rPr>
        <w:t>、BBN、LBN、HBN。</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11、可自动设置检测次序和镫骨反射阈值查寻。</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12、可存储不低于100个测试结果。</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 xml:space="preserve"> 13、外接打印输出。</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cs="宋体" w:hint="eastAsia"/>
          <w:kern w:val="0"/>
          <w:sz w:val="24"/>
        </w:rPr>
        <w:t>★</w:t>
      </w:r>
      <w:r w:rsidRPr="00696976">
        <w:rPr>
          <w:rFonts w:ascii="仿宋" w:eastAsia="仿宋" w:hAnsi="仿宋" w:hint="eastAsia"/>
          <w:sz w:val="24"/>
        </w:rPr>
        <w:t xml:space="preserve"> 14、一体化≥12寸彩色触摸屏。</w:t>
      </w:r>
    </w:p>
    <w:p w:rsidR="00550555" w:rsidRPr="00696976" w:rsidRDefault="00550555" w:rsidP="00550555">
      <w:pPr>
        <w:spacing w:line="360" w:lineRule="auto"/>
        <w:jc w:val="left"/>
        <w:rPr>
          <w:rFonts w:ascii="仿宋" w:eastAsia="仿宋" w:hAnsi="仿宋" w:cs="宋体"/>
          <w:kern w:val="0"/>
          <w:sz w:val="24"/>
        </w:rPr>
      </w:pPr>
      <w:r w:rsidRPr="00696976">
        <w:rPr>
          <w:rFonts w:ascii="仿宋" w:eastAsia="仿宋" w:hAnsi="仿宋" w:hint="eastAsia"/>
          <w:sz w:val="24"/>
        </w:rPr>
        <w:t>15、具备编程模式。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w:t>
      </w:r>
      <w:r w:rsidRPr="00696976">
        <w:rPr>
          <w:rFonts w:ascii="仿宋" w:eastAsia="仿宋" w:hAnsi="仿宋" w:hint="eastAsia"/>
          <w:sz w:val="24"/>
        </w:rPr>
        <w:t>、配置清单：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w:t>
      </w:r>
      <w:r w:rsidRPr="00696976">
        <w:rPr>
          <w:rFonts w:ascii="仿宋" w:eastAsia="仿宋" w:hAnsi="仿宋" w:hint="eastAsia"/>
          <w:sz w:val="24"/>
        </w:rPr>
        <w:t>.1、主机                                      1台</w:t>
      </w:r>
    </w:p>
    <w:p w:rsidR="00550555" w:rsidRPr="00696976" w:rsidRDefault="00550555" w:rsidP="00550555">
      <w:pPr>
        <w:spacing w:line="360" w:lineRule="auto"/>
        <w:jc w:val="left"/>
        <w:rPr>
          <w:rFonts w:ascii="仿宋" w:eastAsia="仿宋" w:hAnsi="仿宋" w:cs="宋体"/>
          <w:kern w:val="0"/>
          <w:sz w:val="24"/>
        </w:rPr>
      </w:pPr>
      <w:r w:rsidRPr="00696976">
        <w:rPr>
          <w:rFonts w:ascii="仿宋" w:eastAsia="仿宋" w:hAnsi="仿宋" w:cs="宋体"/>
          <w:kern w:val="0"/>
          <w:sz w:val="24"/>
        </w:rPr>
        <w:t>16</w:t>
      </w:r>
      <w:r w:rsidRPr="00696976">
        <w:rPr>
          <w:rFonts w:ascii="仿宋" w:eastAsia="仿宋" w:hAnsi="仿宋" w:cs="宋体" w:hint="eastAsia"/>
          <w:kern w:val="0"/>
          <w:sz w:val="24"/>
        </w:rPr>
        <w:t>.2、探头组件（包括信号封传耳塞机）            1套</w:t>
      </w:r>
    </w:p>
    <w:p w:rsidR="00550555" w:rsidRPr="00696976" w:rsidRDefault="00550555" w:rsidP="00550555">
      <w:pPr>
        <w:spacing w:line="360" w:lineRule="auto"/>
        <w:jc w:val="left"/>
        <w:rPr>
          <w:rFonts w:ascii="仿宋" w:eastAsia="仿宋" w:hAnsi="仿宋" w:cs="宋体"/>
          <w:kern w:val="0"/>
          <w:sz w:val="24"/>
        </w:rPr>
      </w:pPr>
      <w:r w:rsidRPr="00696976">
        <w:rPr>
          <w:rFonts w:ascii="仿宋" w:eastAsia="仿宋" w:hAnsi="仿宋" w:cs="宋体"/>
          <w:kern w:val="0"/>
          <w:sz w:val="24"/>
        </w:rPr>
        <w:t>16</w:t>
      </w:r>
      <w:r w:rsidRPr="00696976">
        <w:rPr>
          <w:rFonts w:ascii="仿宋" w:eastAsia="仿宋" w:hAnsi="仿宋" w:cs="宋体" w:hint="eastAsia"/>
          <w:kern w:val="0"/>
          <w:sz w:val="24"/>
        </w:rPr>
        <w:t>.3、标准尺寸耳塞                              1盒</w:t>
      </w:r>
    </w:p>
    <w:p w:rsidR="00550555" w:rsidRPr="00696976" w:rsidRDefault="00550555" w:rsidP="00550555">
      <w:pPr>
        <w:spacing w:line="360" w:lineRule="auto"/>
        <w:jc w:val="left"/>
        <w:rPr>
          <w:rFonts w:ascii="仿宋" w:eastAsia="仿宋" w:hAnsi="仿宋" w:cs="宋体"/>
          <w:kern w:val="0"/>
          <w:sz w:val="24"/>
        </w:rPr>
      </w:pPr>
      <w:r w:rsidRPr="00696976">
        <w:rPr>
          <w:rFonts w:ascii="仿宋" w:eastAsia="仿宋" w:hAnsi="仿宋" w:cs="宋体"/>
          <w:kern w:val="0"/>
          <w:sz w:val="24"/>
        </w:rPr>
        <w:t>16</w:t>
      </w:r>
      <w:r w:rsidRPr="00696976">
        <w:rPr>
          <w:rFonts w:ascii="仿宋" w:eastAsia="仿宋" w:hAnsi="仿宋" w:cs="宋体" w:hint="eastAsia"/>
          <w:kern w:val="0"/>
          <w:sz w:val="24"/>
        </w:rPr>
        <w:t>.4、校准件                                    1个</w:t>
      </w:r>
    </w:p>
    <w:p w:rsidR="00550555" w:rsidRPr="00696976" w:rsidRDefault="00550555" w:rsidP="00550555">
      <w:pPr>
        <w:widowControl/>
        <w:spacing w:line="360" w:lineRule="auto"/>
        <w:jc w:val="left"/>
        <w:rPr>
          <w:rFonts w:ascii="仿宋" w:eastAsia="仿宋" w:hAnsi="仿宋" w:cs="宋体"/>
          <w:kern w:val="0"/>
          <w:sz w:val="24"/>
        </w:rPr>
      </w:pPr>
      <w:r w:rsidRPr="00696976">
        <w:rPr>
          <w:rFonts w:ascii="仿宋" w:eastAsia="仿宋" w:hAnsi="仿宋" w:cs="宋体"/>
          <w:kern w:val="0"/>
          <w:sz w:val="24"/>
        </w:rPr>
        <w:t>16</w:t>
      </w:r>
      <w:r w:rsidRPr="00696976">
        <w:rPr>
          <w:rFonts w:ascii="仿宋" w:eastAsia="仿宋" w:hAnsi="仿宋" w:cs="宋体" w:hint="eastAsia"/>
          <w:kern w:val="0"/>
          <w:sz w:val="24"/>
        </w:rPr>
        <w:t>.5、清洁套件                                  1套</w:t>
      </w:r>
    </w:p>
    <w:p w:rsidR="00550555" w:rsidRPr="00696976" w:rsidRDefault="00550555" w:rsidP="00550555">
      <w:pPr>
        <w:spacing w:line="360" w:lineRule="auto"/>
        <w:jc w:val="left"/>
        <w:rPr>
          <w:rFonts w:ascii="仿宋" w:eastAsia="仿宋" w:hAnsi="仿宋" w:cs="宋体"/>
          <w:kern w:val="0"/>
          <w:sz w:val="24"/>
        </w:rPr>
      </w:pPr>
      <w:r w:rsidRPr="00696976">
        <w:rPr>
          <w:rFonts w:ascii="仿宋" w:eastAsia="仿宋" w:hAnsi="仿宋" w:cs="宋体"/>
          <w:kern w:val="0"/>
          <w:sz w:val="24"/>
        </w:rPr>
        <w:t>16</w:t>
      </w:r>
      <w:r w:rsidRPr="00696976">
        <w:rPr>
          <w:rFonts w:ascii="仿宋" w:eastAsia="仿宋" w:hAnsi="仿宋" w:cs="宋体" w:hint="eastAsia"/>
          <w:kern w:val="0"/>
          <w:sz w:val="24"/>
        </w:rPr>
        <w:t>.6、探头固定装置（肩部、衣夹处</w:t>
      </w:r>
      <w:r w:rsidRPr="00696976">
        <w:rPr>
          <w:rFonts w:ascii="仿宋" w:eastAsia="仿宋" w:hAnsi="仿宋" w:cs="宋体"/>
          <w:kern w:val="0"/>
          <w:sz w:val="24"/>
        </w:rPr>
        <w:t>）</w:t>
      </w:r>
      <w:r w:rsidRPr="00696976">
        <w:rPr>
          <w:rFonts w:ascii="仿宋" w:eastAsia="仿宋" w:hAnsi="仿宋" w:cs="宋体" w:hint="eastAsia"/>
          <w:kern w:val="0"/>
          <w:sz w:val="24"/>
        </w:rPr>
        <w:t xml:space="preserve">              1套</w:t>
      </w:r>
    </w:p>
    <w:p w:rsidR="00550555" w:rsidRPr="00696976" w:rsidRDefault="00550555" w:rsidP="00550555">
      <w:pPr>
        <w:spacing w:line="360" w:lineRule="auto"/>
        <w:jc w:val="left"/>
        <w:rPr>
          <w:rFonts w:ascii="仿宋" w:eastAsia="仿宋" w:hAnsi="仿宋" w:cs="宋体"/>
          <w:kern w:val="0"/>
          <w:sz w:val="24"/>
        </w:rPr>
      </w:pPr>
      <w:r w:rsidRPr="00696976">
        <w:rPr>
          <w:rFonts w:ascii="仿宋" w:eastAsia="仿宋" w:hAnsi="仿宋" w:cs="宋体"/>
          <w:kern w:val="0"/>
          <w:sz w:val="24"/>
        </w:rPr>
        <w:t>16</w:t>
      </w:r>
      <w:r w:rsidRPr="00696976">
        <w:rPr>
          <w:rFonts w:ascii="仿宋" w:eastAsia="仿宋" w:hAnsi="仿宋" w:cs="宋体" w:hint="eastAsia"/>
          <w:kern w:val="0"/>
          <w:sz w:val="24"/>
        </w:rPr>
        <w:t>.7、电源线                                    1条</w:t>
      </w:r>
    </w:p>
    <w:p w:rsidR="00550555" w:rsidRPr="00696976" w:rsidRDefault="00550555" w:rsidP="00550555">
      <w:pPr>
        <w:spacing w:line="360" w:lineRule="auto"/>
        <w:jc w:val="left"/>
        <w:rPr>
          <w:rFonts w:ascii="仿宋" w:eastAsia="仿宋" w:hAnsi="仿宋" w:cs="宋体"/>
          <w:kern w:val="0"/>
          <w:sz w:val="24"/>
        </w:rPr>
      </w:pPr>
    </w:p>
    <w:p w:rsidR="00550555" w:rsidRPr="00696976" w:rsidRDefault="00550555" w:rsidP="00550555">
      <w:pPr>
        <w:spacing w:line="360" w:lineRule="auto"/>
        <w:jc w:val="left"/>
        <w:rPr>
          <w:rFonts w:ascii="仿宋" w:eastAsia="仿宋" w:hAnsi="仿宋" w:cs="宋体"/>
          <w:b/>
          <w:bCs/>
          <w:kern w:val="0"/>
          <w:sz w:val="24"/>
        </w:rPr>
      </w:pPr>
      <w:r w:rsidRPr="00696976">
        <w:rPr>
          <w:rFonts w:ascii="仿宋" w:eastAsia="仿宋" w:hAnsi="仿宋" w:cs="宋体" w:hint="eastAsia"/>
          <w:b/>
          <w:bCs/>
          <w:kern w:val="0"/>
          <w:sz w:val="24"/>
        </w:rPr>
        <w:t>07</w:t>
      </w:r>
      <w:r w:rsidRPr="00696976">
        <w:rPr>
          <w:rFonts w:ascii="仿宋" w:eastAsia="仿宋" w:hAnsi="仿宋" w:cs="宋体"/>
          <w:b/>
          <w:bCs/>
          <w:kern w:val="0"/>
          <w:sz w:val="24"/>
        </w:rPr>
        <w:t>-03</w:t>
      </w:r>
      <w:r w:rsidRPr="00696976">
        <w:rPr>
          <w:rFonts w:ascii="仿宋" w:eastAsia="仿宋" w:hAnsi="仿宋" w:cs="宋体" w:hint="eastAsia"/>
          <w:b/>
          <w:bCs/>
          <w:kern w:val="0"/>
          <w:sz w:val="24"/>
        </w:rPr>
        <w:t>：多导睡眠记录仪允许采购进口产品</w:t>
      </w:r>
    </w:p>
    <w:p w:rsidR="00550555" w:rsidRPr="00696976" w:rsidRDefault="00550555" w:rsidP="00550555">
      <w:pPr>
        <w:spacing w:line="360" w:lineRule="auto"/>
        <w:jc w:val="left"/>
        <w:rPr>
          <w:rFonts w:ascii="仿宋" w:eastAsia="仿宋" w:hAnsi="仿宋" w:cs="宋体"/>
          <w:b/>
          <w:bCs/>
          <w:kern w:val="0"/>
          <w:sz w:val="24"/>
        </w:rPr>
      </w:pPr>
      <w:r w:rsidRPr="00696976">
        <w:rPr>
          <w:rFonts w:ascii="仿宋" w:eastAsia="仿宋" w:hAnsi="仿宋" w:hint="eastAsia"/>
          <w:sz w:val="24"/>
        </w:rPr>
        <w:t>（一）、硬件系统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w:t>
      </w:r>
      <w:r w:rsidRPr="00696976">
        <w:rPr>
          <w:rFonts w:ascii="仿宋" w:eastAsia="仿宋" w:hAnsi="仿宋"/>
          <w:sz w:val="24"/>
        </w:rPr>
        <w:tab/>
        <w:t>适用于睡眠呼吸暂停低通气综合征诊断的临床和科研需要；</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w:t>
      </w:r>
      <w:r w:rsidRPr="00696976">
        <w:rPr>
          <w:rFonts w:ascii="仿宋" w:eastAsia="仿宋" w:hAnsi="仿宋"/>
          <w:sz w:val="24"/>
        </w:rPr>
        <w:tab/>
        <w:t>全部硬件符合</w:t>
      </w:r>
      <w:r w:rsidRPr="00696976">
        <w:rPr>
          <w:rFonts w:ascii="仿宋" w:eastAsia="仿宋" w:hAnsi="仿宋" w:hint="eastAsia"/>
          <w:sz w:val="24"/>
        </w:rPr>
        <w:t>相关</w:t>
      </w:r>
      <w:r w:rsidRPr="00696976">
        <w:rPr>
          <w:rFonts w:ascii="仿宋" w:eastAsia="仿宋" w:hAnsi="仿宋"/>
          <w:sz w:val="24"/>
        </w:rPr>
        <w:t>标准；</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w:t>
      </w:r>
      <w:r w:rsidRPr="00696976">
        <w:rPr>
          <w:rFonts w:ascii="仿宋" w:eastAsia="仿宋" w:hAnsi="仿宋"/>
          <w:sz w:val="24"/>
        </w:rPr>
        <w:tab/>
        <w:t>★脑电、眼动、肌电、心电、压力气流，RIP气流、压力鼾声、MIC鼾声、鼾声录音、胸式呼吸、腹式呼吸、胸腹SUM、胸腹相位、心率、血氧饱和度、脉率、脉搏波、体位、体动、呼吸频率、呼吸机压力、环境光探测;</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4.</w:t>
      </w:r>
      <w:r w:rsidRPr="00696976">
        <w:rPr>
          <w:rFonts w:ascii="仿宋" w:eastAsia="仿宋" w:hAnsi="仿宋"/>
          <w:sz w:val="24"/>
        </w:rPr>
        <w:tab/>
        <w:t>★采样频率≥200kHz</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5.</w:t>
      </w:r>
      <w:r w:rsidRPr="00696976">
        <w:rPr>
          <w:rFonts w:ascii="仿宋" w:eastAsia="仿宋" w:hAnsi="仿宋"/>
          <w:sz w:val="24"/>
        </w:rPr>
        <w:tab/>
        <w:t>记录仪主机体积</w:t>
      </w:r>
      <w:r w:rsidRPr="00696976">
        <w:rPr>
          <w:rFonts w:ascii="仿宋" w:eastAsia="仿宋" w:hAnsi="仿宋" w:hint="eastAsia"/>
          <w:sz w:val="24"/>
        </w:rPr>
        <w:t>≥82mmX63mmX21mm</w:t>
      </w:r>
      <w:r w:rsidRPr="00696976">
        <w:rPr>
          <w:rFonts w:ascii="仿宋" w:eastAsia="仿宋" w:hAnsi="仿宋"/>
          <w:sz w:val="24"/>
        </w:rPr>
        <w:t>；</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w:t>
      </w:r>
      <w:r w:rsidRPr="00696976">
        <w:rPr>
          <w:rFonts w:ascii="仿宋" w:eastAsia="仿宋" w:hAnsi="仿宋"/>
          <w:sz w:val="24"/>
        </w:rPr>
        <w:tab/>
        <w:t>患者无需任何线缆便可连接数据采集硬件;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w:t>
      </w:r>
      <w:r w:rsidRPr="00696976">
        <w:rPr>
          <w:rFonts w:ascii="仿宋" w:eastAsia="仿宋" w:hAnsi="仿宋"/>
          <w:sz w:val="24"/>
        </w:rPr>
        <w:tab/>
        <w:t>★内置OLED显示屏，可实时观察信号质量；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w:t>
      </w:r>
      <w:r w:rsidRPr="00696976">
        <w:rPr>
          <w:rFonts w:ascii="仿宋" w:eastAsia="仿宋" w:hAnsi="仿宋"/>
          <w:sz w:val="24"/>
        </w:rPr>
        <w:tab/>
        <w:t>低功耗设计，仅用1节AA电池。</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9.</w:t>
      </w:r>
      <w:r w:rsidRPr="00696976">
        <w:rPr>
          <w:rFonts w:ascii="仿宋" w:eastAsia="仿宋" w:hAnsi="仿宋"/>
          <w:sz w:val="24"/>
        </w:rPr>
        <w:tab/>
        <w:t xml:space="preserve">与平板电脑应用程序通信，从而进行直接安装设置、生物定标及信号控制(支持完全连接和床头生物定标);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10.</w:t>
      </w:r>
      <w:r w:rsidRPr="00696976">
        <w:rPr>
          <w:rFonts w:ascii="仿宋" w:eastAsia="仿宋" w:hAnsi="仿宋"/>
          <w:sz w:val="24"/>
        </w:rPr>
        <w:tab/>
        <w:t>可通过无线（蓝牙）连接扩展设备:呼吸机压力、呼末二氧化碳等；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11.</w:t>
      </w:r>
      <w:r w:rsidRPr="00696976">
        <w:rPr>
          <w:rFonts w:ascii="仿宋" w:eastAsia="仿宋" w:hAnsi="仿宋"/>
          <w:sz w:val="24"/>
        </w:rPr>
        <w:tab/>
        <w:t xml:space="preserve">★可通过无线（蓝牙）连接血氧;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12.</w:t>
      </w:r>
      <w:r w:rsidRPr="00696976">
        <w:rPr>
          <w:rFonts w:ascii="仿宋" w:eastAsia="仿宋" w:hAnsi="仿宋"/>
          <w:sz w:val="24"/>
        </w:rPr>
        <w:tab/>
        <w:t>胸腹运动采用RIP算法</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 xml:space="preserve">13. RIP算法可模拟一导气流信号准确率高，可替代压力气流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14.</w:t>
      </w:r>
      <w:r w:rsidRPr="00696976">
        <w:rPr>
          <w:rFonts w:ascii="仿宋" w:eastAsia="仿宋" w:hAnsi="仿宋"/>
          <w:sz w:val="24"/>
        </w:rPr>
        <w:tab/>
        <w:t>★内置已校准的鼾声话筒，具备打鼾及夜间磨牙分析。</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15.</w:t>
      </w:r>
      <w:r w:rsidRPr="00696976">
        <w:rPr>
          <w:rFonts w:ascii="仿宋" w:eastAsia="仿宋" w:hAnsi="仿宋"/>
          <w:sz w:val="24"/>
        </w:rPr>
        <w:tab/>
        <w:t>★内置3D加速度传感器。</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16.</w:t>
      </w:r>
      <w:r w:rsidRPr="00696976">
        <w:rPr>
          <w:rFonts w:ascii="仿宋" w:eastAsia="仿宋" w:hAnsi="仿宋"/>
          <w:sz w:val="24"/>
        </w:rPr>
        <w:tab/>
        <w:t>可记录患者多晚数据，方便多晚数据对比；</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17.</w:t>
      </w:r>
      <w:r w:rsidRPr="00696976">
        <w:rPr>
          <w:rFonts w:ascii="仿宋" w:eastAsia="仿宋" w:hAnsi="仿宋"/>
          <w:sz w:val="24"/>
        </w:rPr>
        <w:tab/>
        <w:t>★可配置压力滴定系统：可配置压力滴定系统（远程数据传输管理平台）：具有AutoSet CPAP工作模式，对睡眠呼吸障碍的患者进行压力滴定，具有面罩佩戴功能，具有面罩数据库功能；具有全自动温控功能；具有潮式呼吸监测；具有中枢性睡眠呼吸暂停监测；具有入睡起点监测功能</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18.</w:t>
      </w:r>
      <w:r w:rsidRPr="00696976">
        <w:rPr>
          <w:rFonts w:ascii="仿宋" w:eastAsia="仿宋" w:hAnsi="仿宋"/>
          <w:sz w:val="24"/>
        </w:rPr>
        <w:tab/>
        <w:t>★内置压差传感器。电池盖防脱落设计</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hint="eastAsia"/>
          <w:sz w:val="24"/>
        </w:rPr>
        <w:t>（二）、软件系统</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1.</w:t>
      </w:r>
      <w:r w:rsidRPr="00696976">
        <w:rPr>
          <w:rFonts w:ascii="仿宋" w:eastAsia="仿宋" w:hAnsi="仿宋"/>
          <w:sz w:val="24"/>
        </w:rPr>
        <w:tab/>
        <w:t>睡眠软件符合</w:t>
      </w:r>
      <w:r w:rsidRPr="00696976">
        <w:rPr>
          <w:rFonts w:ascii="仿宋" w:eastAsia="仿宋" w:hAnsi="仿宋" w:hint="eastAsia"/>
          <w:sz w:val="24"/>
        </w:rPr>
        <w:t>相关</w:t>
      </w:r>
      <w:r w:rsidRPr="00696976">
        <w:rPr>
          <w:rFonts w:ascii="仿宋" w:eastAsia="仿宋" w:hAnsi="仿宋"/>
          <w:sz w:val="24"/>
        </w:rPr>
        <w:t xml:space="preserve">标准； </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2.</w:t>
      </w:r>
      <w:r w:rsidRPr="00696976">
        <w:rPr>
          <w:rFonts w:ascii="仿宋" w:eastAsia="仿宋" w:hAnsi="仿宋"/>
          <w:sz w:val="24"/>
        </w:rPr>
        <w:tab/>
        <w:t>全中文操作软件，支持WINDOWSWin7以上平台；</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3.</w:t>
      </w:r>
      <w:r w:rsidRPr="00696976">
        <w:rPr>
          <w:rFonts w:ascii="仿宋" w:eastAsia="仿宋" w:hAnsi="仿宋"/>
          <w:sz w:val="24"/>
        </w:rPr>
        <w:tab/>
        <w:t>专业PSG分析软件包括：睡眠分期、呼吸事件、心血管事件分析、体位分析、微觉醒事件分析等；</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lastRenderedPageBreak/>
        <w:t>4.</w:t>
      </w:r>
      <w:r w:rsidRPr="00696976">
        <w:rPr>
          <w:rFonts w:ascii="仿宋" w:eastAsia="仿宋" w:hAnsi="仿宋"/>
          <w:sz w:val="24"/>
        </w:rPr>
        <w:tab/>
        <w:t>回放分析软件，标记睡眠各期特征波形</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5.</w:t>
      </w:r>
      <w:r w:rsidRPr="00696976">
        <w:rPr>
          <w:rFonts w:ascii="仿宋" w:eastAsia="仿宋" w:hAnsi="仿宋"/>
          <w:sz w:val="24"/>
        </w:rPr>
        <w:tab/>
        <w:t>软件自动分析：睡眠分期、呼吸事件、血氧饱和度、自发性微觉醒、运动相关性微觉醒、呼吸相关性微觉醒、PLM腿动、鼾声、多次小睡、清醒维持及其他自定义事件；</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6.</w:t>
      </w:r>
      <w:r w:rsidRPr="00696976">
        <w:rPr>
          <w:rFonts w:ascii="仿宋" w:eastAsia="仿宋" w:hAnsi="仿宋"/>
          <w:sz w:val="24"/>
        </w:rPr>
        <w:tab/>
        <w:t>PTT脉搏传输时间，反映睡眠事件中血压变化趋势；</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7.</w:t>
      </w:r>
      <w:r w:rsidRPr="00696976">
        <w:rPr>
          <w:rFonts w:ascii="仿宋" w:eastAsia="仿宋" w:hAnsi="仿宋"/>
          <w:sz w:val="24"/>
        </w:rPr>
        <w:tab/>
        <w:t>开放式数据库设计，满足个性化需求，可将数据报告据转换成PDF、EXCEL、WORD、HTML等格式；</w:t>
      </w:r>
    </w:p>
    <w:p w:rsidR="00550555" w:rsidRPr="00696976" w:rsidRDefault="00550555" w:rsidP="00550555">
      <w:pPr>
        <w:spacing w:line="360" w:lineRule="auto"/>
        <w:jc w:val="left"/>
        <w:rPr>
          <w:rFonts w:ascii="仿宋" w:eastAsia="仿宋" w:hAnsi="仿宋"/>
          <w:sz w:val="24"/>
        </w:rPr>
      </w:pPr>
      <w:r w:rsidRPr="00696976">
        <w:rPr>
          <w:rFonts w:ascii="仿宋" w:eastAsia="仿宋" w:hAnsi="仿宋"/>
          <w:sz w:val="24"/>
        </w:rPr>
        <w:t>8.</w:t>
      </w:r>
      <w:r w:rsidRPr="00696976">
        <w:rPr>
          <w:rFonts w:ascii="仿宋" w:eastAsia="仿宋" w:hAnsi="仿宋"/>
          <w:sz w:val="24"/>
        </w:rPr>
        <w:tab/>
        <w:t>支持将数据转换成标准数据格式，便于数据交流和会诊。</w:t>
      </w:r>
    </w:p>
    <w:p w:rsidR="00550555" w:rsidRPr="00696976" w:rsidRDefault="00550555" w:rsidP="00550555">
      <w:pPr>
        <w:pStyle w:val="a3"/>
        <w:spacing w:line="400" w:lineRule="exact"/>
        <w:ind w:firstLineChars="0" w:firstLine="0"/>
        <w:rPr>
          <w:rFonts w:ascii="仿宋" w:eastAsia="仿宋" w:hAnsi="仿宋"/>
          <w:b/>
          <w:bCs/>
          <w:sz w:val="24"/>
        </w:rPr>
      </w:pPr>
      <w:r w:rsidRPr="00696976">
        <w:rPr>
          <w:rFonts w:ascii="仿宋" w:eastAsia="仿宋" w:hAnsi="仿宋"/>
          <w:sz w:val="24"/>
        </w:rPr>
        <w:t>9. ★具备流量环，PLETH软件波形分析。</w:t>
      </w:r>
    </w:p>
    <w:p w:rsidR="00CD512E" w:rsidRPr="00550555" w:rsidRDefault="00CD512E">
      <w:bookmarkStart w:id="2" w:name="_GoBack"/>
      <w:bookmarkEnd w:id="2"/>
    </w:p>
    <w:sectPr w:rsidR="00CD512E" w:rsidRPr="00550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webkit-standard">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Segoe UI Emoji">
    <w:altName w:val="Segoe UI Symbo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02"/>
    <w:multiLevelType w:val="singleLevel"/>
    <w:tmpl w:val="00000002"/>
    <w:lvl w:ilvl="0">
      <w:start w:val="1"/>
      <w:numFmt w:val="decimal"/>
      <w:lvlText w:val="%1."/>
      <w:lvlJc w:val="left"/>
      <w:pPr>
        <w:tabs>
          <w:tab w:val="left" w:pos="312"/>
        </w:tabs>
      </w:pPr>
    </w:lvl>
  </w:abstractNum>
  <w:abstractNum w:abstractNumId="2">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2"/>
      <w:numFmt w:val="decimal"/>
      <w:suff w:val="nothing"/>
      <w:lvlText w:val="%1、"/>
      <w:lvlJc w:val="left"/>
    </w:lvl>
  </w:abstractNum>
  <w:abstractNum w:abstractNumId="6">
    <w:nsid w:val="00000007"/>
    <w:multiLevelType w:val="multilevel"/>
    <w:tmpl w:val="00000007"/>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00000008"/>
    <w:multiLevelType w:val="singleLevel"/>
    <w:tmpl w:val="00000008"/>
    <w:lvl w:ilvl="0">
      <w:start w:val="1"/>
      <w:numFmt w:val="decimal"/>
      <w:suff w:val="nothing"/>
      <w:lvlText w:val="%1、"/>
      <w:lvlJc w:val="left"/>
    </w:lvl>
  </w:abstractNum>
  <w:abstractNum w:abstractNumId="8">
    <w:nsid w:val="00000009"/>
    <w:multiLevelType w:val="multilevel"/>
    <w:tmpl w:val="00000009"/>
    <w:lvl w:ilvl="0">
      <w:start w:val="3"/>
      <w:numFmt w:val="decimalZero"/>
      <w:lvlText w:val="%1"/>
      <w:lvlJc w:val="left"/>
      <w:pPr>
        <w:ind w:left="645" w:hanging="645"/>
      </w:pPr>
      <w:rPr>
        <w:rFonts w:hint="default"/>
      </w:rPr>
    </w:lvl>
    <w:lvl w:ilvl="1">
      <w:start w:val="1"/>
      <w:numFmt w:val="decimalZero"/>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000000A"/>
    <w:multiLevelType w:val="multilevel"/>
    <w:tmpl w:val="0000000A"/>
    <w:lvl w:ilvl="0">
      <w:start w:val="1"/>
      <w:numFmt w:val="decimal"/>
      <w:lvlText w:val="%1."/>
      <w:lvlJc w:val="left"/>
      <w:pPr>
        <w:ind w:left="420" w:hanging="420"/>
      </w:pPr>
      <w:rPr>
        <w:rFonts w:hAnsi="Arial Unicode MS"/>
        <w:caps w:val="0"/>
        <w:smallCaps w:val="0"/>
        <w:spacing w:val="0"/>
        <w:w w:val="100"/>
        <w:kern w:val="0"/>
        <w:position w:val="0"/>
        <w:highlight w:val="none"/>
        <w:vertAlign w:val="baseline"/>
      </w:rPr>
    </w:lvl>
    <w:lvl w:ilvl="1">
      <w:start w:val="1"/>
      <w:numFmt w:val="decimal"/>
      <w:lvlText w:val="%2."/>
      <w:lvlJc w:val="left"/>
      <w:pPr>
        <w:ind w:left="1140" w:hanging="420"/>
      </w:pPr>
      <w:rPr>
        <w:rFonts w:hAnsi="Arial Unicode MS"/>
        <w:caps w:val="0"/>
        <w:smallCaps w:val="0"/>
        <w:spacing w:val="0"/>
        <w:w w:val="100"/>
        <w:kern w:val="0"/>
        <w:position w:val="0"/>
        <w:highlight w:val="none"/>
        <w:vertAlign w:val="baseline"/>
      </w:rPr>
    </w:lvl>
    <w:lvl w:ilvl="2">
      <w:start w:val="1"/>
      <w:numFmt w:val="decimal"/>
      <w:lvlText w:val="%3."/>
      <w:lvlJc w:val="left"/>
      <w:pPr>
        <w:ind w:left="1860" w:hanging="420"/>
      </w:pPr>
      <w:rPr>
        <w:rFonts w:hAnsi="Arial Unicode MS"/>
        <w:caps w:val="0"/>
        <w:smallCaps w:val="0"/>
        <w:spacing w:val="0"/>
        <w:w w:val="100"/>
        <w:kern w:val="0"/>
        <w:position w:val="0"/>
        <w:highlight w:val="none"/>
        <w:vertAlign w:val="baseline"/>
      </w:rPr>
    </w:lvl>
    <w:lvl w:ilvl="3">
      <w:start w:val="1"/>
      <w:numFmt w:val="decimal"/>
      <w:lvlText w:val="%4."/>
      <w:lvlJc w:val="left"/>
      <w:pPr>
        <w:ind w:left="2580" w:hanging="420"/>
      </w:pPr>
      <w:rPr>
        <w:rFonts w:hAnsi="Arial Unicode MS"/>
        <w:caps w:val="0"/>
        <w:smallCaps w:val="0"/>
        <w:spacing w:val="0"/>
        <w:w w:val="100"/>
        <w:kern w:val="0"/>
        <w:position w:val="0"/>
        <w:highlight w:val="none"/>
        <w:vertAlign w:val="baseline"/>
      </w:rPr>
    </w:lvl>
    <w:lvl w:ilvl="4">
      <w:start w:val="1"/>
      <w:numFmt w:val="decimal"/>
      <w:lvlText w:val="%5."/>
      <w:lvlJc w:val="left"/>
      <w:pPr>
        <w:ind w:left="3300" w:hanging="420"/>
      </w:pPr>
      <w:rPr>
        <w:rFonts w:hAnsi="Arial Unicode MS"/>
        <w:caps w:val="0"/>
        <w:smallCaps w:val="0"/>
        <w:spacing w:val="0"/>
        <w:w w:val="100"/>
        <w:kern w:val="0"/>
        <w:position w:val="0"/>
        <w:highlight w:val="none"/>
        <w:vertAlign w:val="baseline"/>
      </w:rPr>
    </w:lvl>
    <w:lvl w:ilvl="5">
      <w:start w:val="1"/>
      <w:numFmt w:val="decimal"/>
      <w:lvlText w:val="%6."/>
      <w:lvlJc w:val="left"/>
      <w:pPr>
        <w:ind w:left="4020" w:hanging="420"/>
      </w:pPr>
      <w:rPr>
        <w:rFonts w:hAnsi="Arial Unicode MS"/>
        <w:caps w:val="0"/>
        <w:smallCaps w:val="0"/>
        <w:spacing w:val="0"/>
        <w:w w:val="100"/>
        <w:kern w:val="0"/>
        <w:position w:val="0"/>
        <w:highlight w:val="none"/>
        <w:vertAlign w:val="baseline"/>
      </w:rPr>
    </w:lvl>
    <w:lvl w:ilvl="6">
      <w:start w:val="1"/>
      <w:numFmt w:val="decimal"/>
      <w:lvlText w:val="%7."/>
      <w:lvlJc w:val="left"/>
      <w:pPr>
        <w:ind w:left="4740" w:hanging="420"/>
      </w:pPr>
      <w:rPr>
        <w:rFonts w:hAnsi="Arial Unicode MS"/>
        <w:caps w:val="0"/>
        <w:smallCaps w:val="0"/>
        <w:spacing w:val="0"/>
        <w:w w:val="100"/>
        <w:kern w:val="0"/>
        <w:position w:val="0"/>
        <w:highlight w:val="none"/>
        <w:vertAlign w:val="baseline"/>
      </w:rPr>
    </w:lvl>
    <w:lvl w:ilvl="7">
      <w:start w:val="1"/>
      <w:numFmt w:val="decimal"/>
      <w:lvlText w:val="%8."/>
      <w:lvlJc w:val="left"/>
      <w:pPr>
        <w:ind w:left="5460" w:hanging="420"/>
      </w:pPr>
      <w:rPr>
        <w:rFonts w:hAnsi="Arial Unicode MS"/>
        <w:caps w:val="0"/>
        <w:smallCaps w:val="0"/>
        <w:spacing w:val="0"/>
        <w:w w:val="100"/>
        <w:kern w:val="0"/>
        <w:position w:val="0"/>
        <w:highlight w:val="none"/>
        <w:vertAlign w:val="baseline"/>
      </w:rPr>
    </w:lvl>
    <w:lvl w:ilvl="8">
      <w:start w:val="1"/>
      <w:numFmt w:val="decimal"/>
      <w:lvlText w:val="%9."/>
      <w:lvlJc w:val="left"/>
      <w:pPr>
        <w:ind w:left="6180" w:hanging="420"/>
      </w:pPr>
      <w:rPr>
        <w:rFonts w:hAnsi="Arial Unicode MS"/>
        <w:caps w:val="0"/>
        <w:smallCaps w:val="0"/>
        <w:spacing w:val="0"/>
        <w:w w:val="100"/>
        <w:kern w:val="0"/>
        <w:position w:val="0"/>
        <w:highlight w:val="none"/>
        <w:vertAlign w:val="baseline"/>
      </w:rPr>
    </w:lvl>
  </w:abstractNum>
  <w:abstractNum w:abstractNumId="10">
    <w:nsid w:val="59ADCABA"/>
    <w:multiLevelType w:val="singleLevel"/>
    <w:tmpl w:val="59ADCABA"/>
    <w:lvl w:ilvl="0">
      <w:start w:val="1"/>
      <w:numFmt w:val="decimal"/>
      <w:lvlText w:val="%1."/>
      <w:lvlJc w:val="left"/>
      <w:pPr>
        <w:tabs>
          <w:tab w:val="left" w:pos="312"/>
        </w:tabs>
      </w:pPr>
    </w:lvl>
  </w:abstractNum>
  <w:num w:numId="1">
    <w:abstractNumId w:val="6"/>
  </w:num>
  <w:num w:numId="2">
    <w:abstractNumId w:val="4"/>
  </w:num>
  <w:num w:numId="3">
    <w:abstractNumId w:val="3"/>
  </w:num>
  <w:num w:numId="4">
    <w:abstractNumId w:val="7"/>
  </w:num>
  <w:num w:numId="5">
    <w:abstractNumId w:val="5"/>
  </w:num>
  <w:num w:numId="6">
    <w:abstractNumId w:val="9"/>
    <w:lvlOverride w:ilvl="0">
      <w:lvl w:ilvl="0">
        <w:start w:val="1"/>
        <w:numFmt w:val="decimal"/>
        <w:lvlText w:val="%1."/>
        <w:lvlJc w:val="left"/>
        <w:pPr>
          <w:ind w:left="420" w:hanging="420"/>
        </w:pPr>
        <w:rPr>
          <w:rFonts w:hAnsi="Arial Unicode MS"/>
          <w:caps w:val="0"/>
          <w:smallCaps w:val="0"/>
          <w:color w:val="auto"/>
          <w:spacing w:val="0"/>
          <w:w w:val="100"/>
          <w:kern w:val="0"/>
          <w:position w:val="0"/>
          <w:highlight w:val="none"/>
          <w:vertAlign w:val="baseline"/>
        </w:rPr>
      </w:lvl>
    </w:lvlOverride>
  </w:num>
  <w:num w:numId="7">
    <w:abstractNumId w:val="1"/>
  </w:num>
  <w:num w:numId="8">
    <w:abstractNumId w:val="10"/>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55"/>
    <w:rsid w:val="00550555"/>
    <w:rsid w:val="00CD5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55"/>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55055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5055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5055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50555"/>
    <w:rPr>
      <w:rFonts w:ascii="Calibri" w:eastAsia="宋体" w:hAnsi="Calibri" w:cs="Times New Roman"/>
      <w:b/>
      <w:bCs/>
      <w:kern w:val="44"/>
      <w:sz w:val="44"/>
      <w:szCs w:val="44"/>
    </w:rPr>
  </w:style>
  <w:style w:type="character" w:customStyle="1" w:styleId="2Char">
    <w:name w:val="标题 2 Char"/>
    <w:basedOn w:val="a0"/>
    <w:link w:val="2"/>
    <w:qFormat/>
    <w:rsid w:val="00550555"/>
    <w:rPr>
      <w:rFonts w:ascii="Arial" w:eastAsia="黑体" w:hAnsi="Arial" w:cs="Times New Roman"/>
      <w:b/>
      <w:bCs/>
      <w:sz w:val="32"/>
      <w:szCs w:val="32"/>
    </w:rPr>
  </w:style>
  <w:style w:type="character" w:customStyle="1" w:styleId="3Char">
    <w:name w:val="标题 3 Char"/>
    <w:basedOn w:val="a0"/>
    <w:link w:val="3"/>
    <w:qFormat/>
    <w:rsid w:val="00550555"/>
    <w:rPr>
      <w:rFonts w:ascii="Calibri" w:eastAsia="宋体" w:hAnsi="Calibri" w:cs="Times New Roman"/>
      <w:b/>
      <w:bCs/>
      <w:sz w:val="32"/>
      <w:szCs w:val="32"/>
    </w:rPr>
  </w:style>
  <w:style w:type="paragraph" w:styleId="7">
    <w:name w:val="toc 7"/>
    <w:basedOn w:val="a"/>
    <w:next w:val="a"/>
    <w:qFormat/>
    <w:rsid w:val="00550555"/>
    <w:pPr>
      <w:ind w:leftChars="1200" w:left="2520"/>
    </w:pPr>
  </w:style>
  <w:style w:type="paragraph" w:styleId="a3">
    <w:name w:val="Normal Indent"/>
    <w:basedOn w:val="a"/>
    <w:qFormat/>
    <w:rsid w:val="00550555"/>
    <w:pPr>
      <w:ind w:firstLineChars="200" w:firstLine="200"/>
    </w:pPr>
  </w:style>
  <w:style w:type="paragraph" w:styleId="a4">
    <w:name w:val="Document Map"/>
    <w:basedOn w:val="a"/>
    <w:link w:val="Char"/>
    <w:qFormat/>
    <w:rsid w:val="00550555"/>
    <w:rPr>
      <w:rFonts w:ascii="宋体"/>
      <w:sz w:val="18"/>
      <w:szCs w:val="18"/>
    </w:rPr>
  </w:style>
  <w:style w:type="character" w:customStyle="1" w:styleId="Char">
    <w:name w:val="文档结构图 Char"/>
    <w:basedOn w:val="a0"/>
    <w:link w:val="a4"/>
    <w:qFormat/>
    <w:rsid w:val="00550555"/>
    <w:rPr>
      <w:rFonts w:ascii="宋体" w:eastAsia="宋体" w:hAnsi="Calibri" w:cs="Times New Roman"/>
      <w:sz w:val="18"/>
      <w:szCs w:val="18"/>
    </w:rPr>
  </w:style>
  <w:style w:type="paragraph" w:styleId="a5">
    <w:name w:val="annotation text"/>
    <w:basedOn w:val="a"/>
    <w:link w:val="Char0"/>
    <w:uiPriority w:val="99"/>
    <w:qFormat/>
    <w:rsid w:val="00550555"/>
    <w:pPr>
      <w:jc w:val="left"/>
    </w:pPr>
  </w:style>
  <w:style w:type="character" w:customStyle="1" w:styleId="Char0">
    <w:name w:val="批注文字 Char"/>
    <w:basedOn w:val="a0"/>
    <w:link w:val="a5"/>
    <w:uiPriority w:val="99"/>
    <w:qFormat/>
    <w:rsid w:val="00550555"/>
    <w:rPr>
      <w:rFonts w:ascii="Calibri" w:eastAsia="宋体" w:hAnsi="Calibri" w:cs="Times New Roman"/>
      <w:szCs w:val="24"/>
    </w:rPr>
  </w:style>
  <w:style w:type="paragraph" w:styleId="a6">
    <w:name w:val="Body Text Indent"/>
    <w:basedOn w:val="a"/>
    <w:link w:val="Char1"/>
    <w:qFormat/>
    <w:rsid w:val="00550555"/>
    <w:pPr>
      <w:ind w:firstLine="630"/>
    </w:pPr>
    <w:rPr>
      <w:sz w:val="32"/>
      <w:szCs w:val="20"/>
    </w:rPr>
  </w:style>
  <w:style w:type="character" w:customStyle="1" w:styleId="Char1">
    <w:name w:val="正文文本缩进 Char"/>
    <w:basedOn w:val="a0"/>
    <w:link w:val="a6"/>
    <w:qFormat/>
    <w:rsid w:val="00550555"/>
    <w:rPr>
      <w:rFonts w:ascii="Calibri" w:eastAsia="宋体" w:hAnsi="Calibri" w:cs="Times New Roman"/>
      <w:sz w:val="32"/>
      <w:szCs w:val="20"/>
    </w:rPr>
  </w:style>
  <w:style w:type="paragraph" w:styleId="5">
    <w:name w:val="toc 5"/>
    <w:basedOn w:val="a"/>
    <w:next w:val="a"/>
    <w:qFormat/>
    <w:rsid w:val="00550555"/>
    <w:pPr>
      <w:ind w:leftChars="800" w:left="1680"/>
    </w:pPr>
  </w:style>
  <w:style w:type="paragraph" w:styleId="30">
    <w:name w:val="toc 3"/>
    <w:basedOn w:val="a"/>
    <w:next w:val="a"/>
    <w:qFormat/>
    <w:rsid w:val="00550555"/>
    <w:pPr>
      <w:ind w:leftChars="400" w:left="840"/>
    </w:pPr>
  </w:style>
  <w:style w:type="paragraph" w:styleId="8">
    <w:name w:val="toc 8"/>
    <w:basedOn w:val="a"/>
    <w:next w:val="a"/>
    <w:qFormat/>
    <w:rsid w:val="00550555"/>
    <w:pPr>
      <w:ind w:leftChars="1400" w:left="2940"/>
    </w:pPr>
  </w:style>
  <w:style w:type="paragraph" w:styleId="a7">
    <w:name w:val="Balloon Text"/>
    <w:basedOn w:val="a"/>
    <w:link w:val="Char2"/>
    <w:uiPriority w:val="99"/>
    <w:qFormat/>
    <w:rsid w:val="00550555"/>
    <w:rPr>
      <w:sz w:val="18"/>
      <w:szCs w:val="18"/>
    </w:rPr>
  </w:style>
  <w:style w:type="character" w:customStyle="1" w:styleId="Char2">
    <w:name w:val="批注框文本 Char"/>
    <w:basedOn w:val="a0"/>
    <w:link w:val="a7"/>
    <w:uiPriority w:val="99"/>
    <w:qFormat/>
    <w:rsid w:val="00550555"/>
    <w:rPr>
      <w:rFonts w:ascii="Calibri" w:eastAsia="宋体" w:hAnsi="Calibri" w:cs="Times New Roman"/>
      <w:sz w:val="18"/>
      <w:szCs w:val="18"/>
    </w:rPr>
  </w:style>
  <w:style w:type="paragraph" w:styleId="a8">
    <w:name w:val="footer"/>
    <w:basedOn w:val="a"/>
    <w:link w:val="Char3"/>
    <w:uiPriority w:val="99"/>
    <w:qFormat/>
    <w:rsid w:val="00550555"/>
    <w:pPr>
      <w:tabs>
        <w:tab w:val="center" w:pos="4153"/>
        <w:tab w:val="right" w:pos="8306"/>
      </w:tabs>
      <w:snapToGrid w:val="0"/>
      <w:jc w:val="left"/>
    </w:pPr>
    <w:rPr>
      <w:sz w:val="18"/>
      <w:szCs w:val="20"/>
    </w:rPr>
  </w:style>
  <w:style w:type="character" w:customStyle="1" w:styleId="Char3">
    <w:name w:val="页脚 Char"/>
    <w:basedOn w:val="a0"/>
    <w:link w:val="a8"/>
    <w:uiPriority w:val="99"/>
    <w:qFormat/>
    <w:rsid w:val="00550555"/>
    <w:rPr>
      <w:rFonts w:ascii="Calibri" w:eastAsia="宋体" w:hAnsi="Calibri" w:cs="Times New Roman"/>
      <w:sz w:val="18"/>
      <w:szCs w:val="20"/>
    </w:rPr>
  </w:style>
  <w:style w:type="paragraph" w:styleId="a9">
    <w:name w:val="header"/>
    <w:basedOn w:val="a"/>
    <w:link w:val="Char4"/>
    <w:uiPriority w:val="99"/>
    <w:qFormat/>
    <w:rsid w:val="00550555"/>
    <w:pPr>
      <w:pBdr>
        <w:bottom w:val="single" w:sz="6" w:space="1" w:color="auto"/>
      </w:pBdr>
      <w:tabs>
        <w:tab w:val="center" w:pos="4153"/>
        <w:tab w:val="right" w:pos="8306"/>
      </w:tabs>
      <w:snapToGrid w:val="0"/>
      <w:jc w:val="center"/>
    </w:pPr>
    <w:rPr>
      <w:sz w:val="18"/>
      <w:szCs w:val="20"/>
    </w:rPr>
  </w:style>
  <w:style w:type="character" w:customStyle="1" w:styleId="Char4">
    <w:name w:val="页眉 Char"/>
    <w:basedOn w:val="a0"/>
    <w:link w:val="a9"/>
    <w:uiPriority w:val="99"/>
    <w:qFormat/>
    <w:rsid w:val="00550555"/>
    <w:rPr>
      <w:rFonts w:ascii="Calibri" w:eastAsia="宋体" w:hAnsi="Calibri" w:cs="Times New Roman"/>
      <w:sz w:val="18"/>
      <w:szCs w:val="20"/>
    </w:rPr>
  </w:style>
  <w:style w:type="paragraph" w:styleId="10">
    <w:name w:val="toc 1"/>
    <w:basedOn w:val="a"/>
    <w:next w:val="a"/>
    <w:uiPriority w:val="39"/>
    <w:qFormat/>
    <w:rsid w:val="00550555"/>
  </w:style>
  <w:style w:type="paragraph" w:styleId="4">
    <w:name w:val="toc 4"/>
    <w:basedOn w:val="a"/>
    <w:next w:val="a"/>
    <w:qFormat/>
    <w:rsid w:val="00550555"/>
    <w:pPr>
      <w:ind w:leftChars="600" w:left="1260"/>
    </w:pPr>
  </w:style>
  <w:style w:type="paragraph" w:styleId="6">
    <w:name w:val="toc 6"/>
    <w:basedOn w:val="a"/>
    <w:next w:val="a"/>
    <w:qFormat/>
    <w:rsid w:val="00550555"/>
    <w:pPr>
      <w:ind w:leftChars="1000" w:left="2100"/>
    </w:pPr>
  </w:style>
  <w:style w:type="paragraph" w:styleId="20">
    <w:name w:val="toc 2"/>
    <w:basedOn w:val="a"/>
    <w:next w:val="a"/>
    <w:qFormat/>
    <w:rsid w:val="00550555"/>
    <w:pPr>
      <w:ind w:leftChars="200" w:left="420"/>
    </w:pPr>
  </w:style>
  <w:style w:type="paragraph" w:styleId="9">
    <w:name w:val="toc 9"/>
    <w:basedOn w:val="a"/>
    <w:next w:val="a"/>
    <w:qFormat/>
    <w:rsid w:val="00550555"/>
    <w:pPr>
      <w:ind w:leftChars="1600" w:left="3360"/>
    </w:pPr>
  </w:style>
  <w:style w:type="paragraph" w:styleId="aa">
    <w:name w:val="Normal (Web)"/>
    <w:basedOn w:val="a"/>
    <w:qFormat/>
    <w:rsid w:val="00550555"/>
    <w:pPr>
      <w:widowControl/>
      <w:spacing w:before="100" w:beforeAutospacing="1" w:after="100" w:afterAutospacing="1"/>
      <w:jc w:val="left"/>
    </w:pPr>
    <w:rPr>
      <w:rFonts w:ascii="宋体"/>
      <w:kern w:val="0"/>
      <w:sz w:val="18"/>
      <w:szCs w:val="18"/>
    </w:rPr>
  </w:style>
  <w:style w:type="paragraph" w:styleId="ab">
    <w:name w:val="annotation subject"/>
    <w:basedOn w:val="a5"/>
    <w:next w:val="a5"/>
    <w:link w:val="Char5"/>
    <w:uiPriority w:val="99"/>
    <w:qFormat/>
    <w:rsid w:val="00550555"/>
    <w:rPr>
      <w:b/>
      <w:bCs/>
    </w:rPr>
  </w:style>
  <w:style w:type="character" w:customStyle="1" w:styleId="Char5">
    <w:name w:val="批注主题 Char"/>
    <w:basedOn w:val="Char0"/>
    <w:link w:val="ab"/>
    <w:uiPriority w:val="99"/>
    <w:qFormat/>
    <w:rsid w:val="00550555"/>
    <w:rPr>
      <w:rFonts w:ascii="Calibri" w:eastAsia="宋体" w:hAnsi="Calibri" w:cs="Times New Roman"/>
      <w:b/>
      <w:bCs/>
      <w:szCs w:val="24"/>
    </w:rPr>
  </w:style>
  <w:style w:type="table" w:styleId="ac">
    <w:name w:val="Table Grid"/>
    <w:basedOn w:val="a1"/>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550555"/>
  </w:style>
  <w:style w:type="character" w:styleId="ae">
    <w:name w:val="FollowedHyperlink"/>
    <w:basedOn w:val="a0"/>
    <w:qFormat/>
    <w:rsid w:val="00550555"/>
    <w:rPr>
      <w:color w:val="954F72"/>
      <w:u w:val="single"/>
    </w:rPr>
  </w:style>
  <w:style w:type="character" w:styleId="af">
    <w:name w:val="Hyperlink"/>
    <w:basedOn w:val="a0"/>
    <w:uiPriority w:val="99"/>
    <w:qFormat/>
    <w:rsid w:val="00550555"/>
    <w:rPr>
      <w:color w:val="0563C1"/>
      <w:u w:val="single"/>
    </w:rPr>
  </w:style>
  <w:style w:type="character" w:styleId="af0">
    <w:name w:val="annotation reference"/>
    <w:uiPriority w:val="99"/>
    <w:qFormat/>
    <w:rsid w:val="00550555"/>
    <w:rPr>
      <w:sz w:val="21"/>
      <w:szCs w:val="21"/>
    </w:rPr>
  </w:style>
  <w:style w:type="character" w:customStyle="1" w:styleId="font91">
    <w:name w:val="font91"/>
    <w:qFormat/>
    <w:rsid w:val="00550555"/>
    <w:rPr>
      <w:rFonts w:ascii="宋体" w:eastAsia="宋体" w:hAnsi="宋体" w:cs="宋体" w:hint="eastAsia"/>
      <w:color w:val="FF0000"/>
      <w:sz w:val="21"/>
      <w:szCs w:val="21"/>
      <w:u w:val="single"/>
    </w:rPr>
  </w:style>
  <w:style w:type="character" w:customStyle="1" w:styleId="font101">
    <w:name w:val="font101"/>
    <w:qFormat/>
    <w:rsid w:val="00550555"/>
    <w:rPr>
      <w:rFonts w:ascii="宋体" w:eastAsia="宋体" w:hAnsi="宋体" w:cs="宋体" w:hint="eastAsia"/>
      <w:color w:val="000000"/>
      <w:sz w:val="21"/>
      <w:szCs w:val="21"/>
      <w:u w:val="single"/>
    </w:rPr>
  </w:style>
  <w:style w:type="character" w:customStyle="1" w:styleId="font111">
    <w:name w:val="font111"/>
    <w:qFormat/>
    <w:rsid w:val="00550555"/>
    <w:rPr>
      <w:rFonts w:ascii="Eʩ" w:eastAsia="Eʩ" w:hAnsi="Eʩ" w:cs="Eʩ" w:hint="default"/>
      <w:color w:val="000000"/>
      <w:sz w:val="21"/>
      <w:szCs w:val="21"/>
      <w:u w:val="single"/>
    </w:rPr>
  </w:style>
  <w:style w:type="character" w:customStyle="1" w:styleId="font31">
    <w:name w:val="font31"/>
    <w:qFormat/>
    <w:rsid w:val="00550555"/>
    <w:rPr>
      <w:rFonts w:ascii="宋体" w:eastAsia="宋体" w:hAnsi="宋体" w:cs="宋体" w:hint="eastAsia"/>
      <w:color w:val="000000"/>
      <w:sz w:val="21"/>
      <w:szCs w:val="21"/>
      <w:u w:val="none"/>
    </w:rPr>
  </w:style>
  <w:style w:type="paragraph" w:customStyle="1" w:styleId="11">
    <w:name w:val="正文1"/>
    <w:qFormat/>
    <w:rsid w:val="00550555"/>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550555"/>
    <w:pPr>
      <w:spacing w:line="400" w:lineRule="exact"/>
      <w:ind w:firstLineChars="200" w:firstLine="200"/>
    </w:pPr>
    <w:rPr>
      <w:rFonts w:cs="宋体"/>
      <w:sz w:val="24"/>
    </w:rPr>
  </w:style>
  <w:style w:type="paragraph" w:customStyle="1" w:styleId="af1">
    <w:name w:val="样式"/>
    <w:qFormat/>
    <w:rsid w:val="00550555"/>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qFormat/>
    <w:rsid w:val="00550555"/>
    <w:pPr>
      <w:spacing w:line="360" w:lineRule="auto"/>
      <w:ind w:firstLineChars="200" w:firstLine="200"/>
    </w:pPr>
  </w:style>
  <w:style w:type="character" w:customStyle="1" w:styleId="Char10">
    <w:name w:val="批注文字 Char1"/>
    <w:basedOn w:val="a0"/>
    <w:qFormat/>
    <w:rsid w:val="00550555"/>
    <w:rPr>
      <w:rFonts w:ascii="Times New Roman" w:eastAsia="宋体" w:hAnsi="Times New Roman" w:cs="Times New Roman"/>
      <w:szCs w:val="24"/>
    </w:rPr>
  </w:style>
  <w:style w:type="paragraph" w:customStyle="1" w:styleId="12">
    <w:name w:val="修订1"/>
    <w:uiPriority w:val="99"/>
    <w:qFormat/>
    <w:rsid w:val="00550555"/>
    <w:rPr>
      <w:rFonts w:ascii="Calibri" w:eastAsia="宋体" w:hAnsi="Calibri" w:cs="Times New Roman"/>
      <w:szCs w:val="24"/>
    </w:rPr>
  </w:style>
  <w:style w:type="paragraph" w:styleId="af3">
    <w:name w:val="List Paragraph"/>
    <w:basedOn w:val="a"/>
    <w:uiPriority w:val="34"/>
    <w:qFormat/>
    <w:rsid w:val="00550555"/>
    <w:pPr>
      <w:ind w:firstLineChars="200" w:firstLine="420"/>
    </w:pPr>
  </w:style>
  <w:style w:type="paragraph" w:customStyle="1" w:styleId="af4">
    <w:name w:val="封面标准名称"/>
    <w:uiPriority w:val="99"/>
    <w:qFormat/>
    <w:rsid w:val="0055055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3">
    <w:name w:val="网格型1"/>
    <w:basedOn w:val="a1"/>
    <w:uiPriority w:val="39"/>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修订11"/>
    <w:uiPriority w:val="99"/>
    <w:qFormat/>
    <w:rsid w:val="00550555"/>
    <w:rPr>
      <w:rFonts w:ascii="Calibri" w:eastAsia="宋体" w:hAnsi="Calibri" w:cs="Times New Roman"/>
      <w:szCs w:val="24"/>
    </w:rPr>
  </w:style>
  <w:style w:type="paragraph" w:styleId="af5">
    <w:name w:val="No Spacing"/>
    <w:basedOn w:val="a"/>
    <w:uiPriority w:val="1"/>
    <w:qFormat/>
    <w:rsid w:val="00550555"/>
    <w:pPr>
      <w:spacing w:after="0" w:line="240" w:lineRule="auto"/>
    </w:pPr>
    <w:rPr>
      <w:szCs w:val="22"/>
    </w:rPr>
  </w:style>
  <w:style w:type="table" w:customStyle="1" w:styleId="111">
    <w:name w:val="网格型11"/>
    <w:basedOn w:val="a1"/>
    <w:uiPriority w:val="59"/>
    <w:qFormat/>
    <w:rsid w:val="0055055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quot;无间隔1&quot;"/>
    <w:qFormat/>
    <w:rsid w:val="00550555"/>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55"/>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55055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5055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55055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50555"/>
    <w:rPr>
      <w:rFonts w:ascii="Calibri" w:eastAsia="宋体" w:hAnsi="Calibri" w:cs="Times New Roman"/>
      <w:b/>
      <w:bCs/>
      <w:kern w:val="44"/>
      <w:sz w:val="44"/>
      <w:szCs w:val="44"/>
    </w:rPr>
  </w:style>
  <w:style w:type="character" w:customStyle="1" w:styleId="2Char">
    <w:name w:val="标题 2 Char"/>
    <w:basedOn w:val="a0"/>
    <w:link w:val="2"/>
    <w:qFormat/>
    <w:rsid w:val="00550555"/>
    <w:rPr>
      <w:rFonts w:ascii="Arial" w:eastAsia="黑体" w:hAnsi="Arial" w:cs="Times New Roman"/>
      <w:b/>
      <w:bCs/>
      <w:sz w:val="32"/>
      <w:szCs w:val="32"/>
    </w:rPr>
  </w:style>
  <w:style w:type="character" w:customStyle="1" w:styleId="3Char">
    <w:name w:val="标题 3 Char"/>
    <w:basedOn w:val="a0"/>
    <w:link w:val="3"/>
    <w:qFormat/>
    <w:rsid w:val="00550555"/>
    <w:rPr>
      <w:rFonts w:ascii="Calibri" w:eastAsia="宋体" w:hAnsi="Calibri" w:cs="Times New Roman"/>
      <w:b/>
      <w:bCs/>
      <w:sz w:val="32"/>
      <w:szCs w:val="32"/>
    </w:rPr>
  </w:style>
  <w:style w:type="paragraph" w:styleId="7">
    <w:name w:val="toc 7"/>
    <w:basedOn w:val="a"/>
    <w:next w:val="a"/>
    <w:qFormat/>
    <w:rsid w:val="00550555"/>
    <w:pPr>
      <w:ind w:leftChars="1200" w:left="2520"/>
    </w:pPr>
  </w:style>
  <w:style w:type="paragraph" w:styleId="a3">
    <w:name w:val="Normal Indent"/>
    <w:basedOn w:val="a"/>
    <w:qFormat/>
    <w:rsid w:val="00550555"/>
    <w:pPr>
      <w:ind w:firstLineChars="200" w:firstLine="200"/>
    </w:pPr>
  </w:style>
  <w:style w:type="paragraph" w:styleId="a4">
    <w:name w:val="Document Map"/>
    <w:basedOn w:val="a"/>
    <w:link w:val="Char"/>
    <w:qFormat/>
    <w:rsid w:val="00550555"/>
    <w:rPr>
      <w:rFonts w:ascii="宋体"/>
      <w:sz w:val="18"/>
      <w:szCs w:val="18"/>
    </w:rPr>
  </w:style>
  <w:style w:type="character" w:customStyle="1" w:styleId="Char">
    <w:name w:val="文档结构图 Char"/>
    <w:basedOn w:val="a0"/>
    <w:link w:val="a4"/>
    <w:qFormat/>
    <w:rsid w:val="00550555"/>
    <w:rPr>
      <w:rFonts w:ascii="宋体" w:eastAsia="宋体" w:hAnsi="Calibri" w:cs="Times New Roman"/>
      <w:sz w:val="18"/>
      <w:szCs w:val="18"/>
    </w:rPr>
  </w:style>
  <w:style w:type="paragraph" w:styleId="a5">
    <w:name w:val="annotation text"/>
    <w:basedOn w:val="a"/>
    <w:link w:val="Char0"/>
    <w:uiPriority w:val="99"/>
    <w:qFormat/>
    <w:rsid w:val="00550555"/>
    <w:pPr>
      <w:jc w:val="left"/>
    </w:pPr>
  </w:style>
  <w:style w:type="character" w:customStyle="1" w:styleId="Char0">
    <w:name w:val="批注文字 Char"/>
    <w:basedOn w:val="a0"/>
    <w:link w:val="a5"/>
    <w:uiPriority w:val="99"/>
    <w:qFormat/>
    <w:rsid w:val="00550555"/>
    <w:rPr>
      <w:rFonts w:ascii="Calibri" w:eastAsia="宋体" w:hAnsi="Calibri" w:cs="Times New Roman"/>
      <w:szCs w:val="24"/>
    </w:rPr>
  </w:style>
  <w:style w:type="paragraph" w:styleId="a6">
    <w:name w:val="Body Text Indent"/>
    <w:basedOn w:val="a"/>
    <w:link w:val="Char1"/>
    <w:qFormat/>
    <w:rsid w:val="00550555"/>
    <w:pPr>
      <w:ind w:firstLine="630"/>
    </w:pPr>
    <w:rPr>
      <w:sz w:val="32"/>
      <w:szCs w:val="20"/>
    </w:rPr>
  </w:style>
  <w:style w:type="character" w:customStyle="1" w:styleId="Char1">
    <w:name w:val="正文文本缩进 Char"/>
    <w:basedOn w:val="a0"/>
    <w:link w:val="a6"/>
    <w:qFormat/>
    <w:rsid w:val="00550555"/>
    <w:rPr>
      <w:rFonts w:ascii="Calibri" w:eastAsia="宋体" w:hAnsi="Calibri" w:cs="Times New Roman"/>
      <w:sz w:val="32"/>
      <w:szCs w:val="20"/>
    </w:rPr>
  </w:style>
  <w:style w:type="paragraph" w:styleId="5">
    <w:name w:val="toc 5"/>
    <w:basedOn w:val="a"/>
    <w:next w:val="a"/>
    <w:qFormat/>
    <w:rsid w:val="00550555"/>
    <w:pPr>
      <w:ind w:leftChars="800" w:left="1680"/>
    </w:pPr>
  </w:style>
  <w:style w:type="paragraph" w:styleId="30">
    <w:name w:val="toc 3"/>
    <w:basedOn w:val="a"/>
    <w:next w:val="a"/>
    <w:qFormat/>
    <w:rsid w:val="00550555"/>
    <w:pPr>
      <w:ind w:leftChars="400" w:left="840"/>
    </w:pPr>
  </w:style>
  <w:style w:type="paragraph" w:styleId="8">
    <w:name w:val="toc 8"/>
    <w:basedOn w:val="a"/>
    <w:next w:val="a"/>
    <w:qFormat/>
    <w:rsid w:val="00550555"/>
    <w:pPr>
      <w:ind w:leftChars="1400" w:left="2940"/>
    </w:pPr>
  </w:style>
  <w:style w:type="paragraph" w:styleId="a7">
    <w:name w:val="Balloon Text"/>
    <w:basedOn w:val="a"/>
    <w:link w:val="Char2"/>
    <w:uiPriority w:val="99"/>
    <w:qFormat/>
    <w:rsid w:val="00550555"/>
    <w:rPr>
      <w:sz w:val="18"/>
      <w:szCs w:val="18"/>
    </w:rPr>
  </w:style>
  <w:style w:type="character" w:customStyle="1" w:styleId="Char2">
    <w:name w:val="批注框文本 Char"/>
    <w:basedOn w:val="a0"/>
    <w:link w:val="a7"/>
    <w:uiPriority w:val="99"/>
    <w:qFormat/>
    <w:rsid w:val="00550555"/>
    <w:rPr>
      <w:rFonts w:ascii="Calibri" w:eastAsia="宋体" w:hAnsi="Calibri" w:cs="Times New Roman"/>
      <w:sz w:val="18"/>
      <w:szCs w:val="18"/>
    </w:rPr>
  </w:style>
  <w:style w:type="paragraph" w:styleId="a8">
    <w:name w:val="footer"/>
    <w:basedOn w:val="a"/>
    <w:link w:val="Char3"/>
    <w:uiPriority w:val="99"/>
    <w:qFormat/>
    <w:rsid w:val="00550555"/>
    <w:pPr>
      <w:tabs>
        <w:tab w:val="center" w:pos="4153"/>
        <w:tab w:val="right" w:pos="8306"/>
      </w:tabs>
      <w:snapToGrid w:val="0"/>
      <w:jc w:val="left"/>
    </w:pPr>
    <w:rPr>
      <w:sz w:val="18"/>
      <w:szCs w:val="20"/>
    </w:rPr>
  </w:style>
  <w:style w:type="character" w:customStyle="1" w:styleId="Char3">
    <w:name w:val="页脚 Char"/>
    <w:basedOn w:val="a0"/>
    <w:link w:val="a8"/>
    <w:uiPriority w:val="99"/>
    <w:qFormat/>
    <w:rsid w:val="00550555"/>
    <w:rPr>
      <w:rFonts w:ascii="Calibri" w:eastAsia="宋体" w:hAnsi="Calibri" w:cs="Times New Roman"/>
      <w:sz w:val="18"/>
      <w:szCs w:val="20"/>
    </w:rPr>
  </w:style>
  <w:style w:type="paragraph" w:styleId="a9">
    <w:name w:val="header"/>
    <w:basedOn w:val="a"/>
    <w:link w:val="Char4"/>
    <w:uiPriority w:val="99"/>
    <w:qFormat/>
    <w:rsid w:val="00550555"/>
    <w:pPr>
      <w:pBdr>
        <w:bottom w:val="single" w:sz="6" w:space="1" w:color="auto"/>
      </w:pBdr>
      <w:tabs>
        <w:tab w:val="center" w:pos="4153"/>
        <w:tab w:val="right" w:pos="8306"/>
      </w:tabs>
      <w:snapToGrid w:val="0"/>
      <w:jc w:val="center"/>
    </w:pPr>
    <w:rPr>
      <w:sz w:val="18"/>
      <w:szCs w:val="20"/>
    </w:rPr>
  </w:style>
  <w:style w:type="character" w:customStyle="1" w:styleId="Char4">
    <w:name w:val="页眉 Char"/>
    <w:basedOn w:val="a0"/>
    <w:link w:val="a9"/>
    <w:uiPriority w:val="99"/>
    <w:qFormat/>
    <w:rsid w:val="00550555"/>
    <w:rPr>
      <w:rFonts w:ascii="Calibri" w:eastAsia="宋体" w:hAnsi="Calibri" w:cs="Times New Roman"/>
      <w:sz w:val="18"/>
      <w:szCs w:val="20"/>
    </w:rPr>
  </w:style>
  <w:style w:type="paragraph" w:styleId="10">
    <w:name w:val="toc 1"/>
    <w:basedOn w:val="a"/>
    <w:next w:val="a"/>
    <w:uiPriority w:val="39"/>
    <w:qFormat/>
    <w:rsid w:val="00550555"/>
  </w:style>
  <w:style w:type="paragraph" w:styleId="4">
    <w:name w:val="toc 4"/>
    <w:basedOn w:val="a"/>
    <w:next w:val="a"/>
    <w:qFormat/>
    <w:rsid w:val="00550555"/>
    <w:pPr>
      <w:ind w:leftChars="600" w:left="1260"/>
    </w:pPr>
  </w:style>
  <w:style w:type="paragraph" w:styleId="6">
    <w:name w:val="toc 6"/>
    <w:basedOn w:val="a"/>
    <w:next w:val="a"/>
    <w:qFormat/>
    <w:rsid w:val="00550555"/>
    <w:pPr>
      <w:ind w:leftChars="1000" w:left="2100"/>
    </w:pPr>
  </w:style>
  <w:style w:type="paragraph" w:styleId="20">
    <w:name w:val="toc 2"/>
    <w:basedOn w:val="a"/>
    <w:next w:val="a"/>
    <w:qFormat/>
    <w:rsid w:val="00550555"/>
    <w:pPr>
      <w:ind w:leftChars="200" w:left="420"/>
    </w:pPr>
  </w:style>
  <w:style w:type="paragraph" w:styleId="9">
    <w:name w:val="toc 9"/>
    <w:basedOn w:val="a"/>
    <w:next w:val="a"/>
    <w:qFormat/>
    <w:rsid w:val="00550555"/>
    <w:pPr>
      <w:ind w:leftChars="1600" w:left="3360"/>
    </w:pPr>
  </w:style>
  <w:style w:type="paragraph" w:styleId="aa">
    <w:name w:val="Normal (Web)"/>
    <w:basedOn w:val="a"/>
    <w:qFormat/>
    <w:rsid w:val="00550555"/>
    <w:pPr>
      <w:widowControl/>
      <w:spacing w:before="100" w:beforeAutospacing="1" w:after="100" w:afterAutospacing="1"/>
      <w:jc w:val="left"/>
    </w:pPr>
    <w:rPr>
      <w:rFonts w:ascii="宋体"/>
      <w:kern w:val="0"/>
      <w:sz w:val="18"/>
      <w:szCs w:val="18"/>
    </w:rPr>
  </w:style>
  <w:style w:type="paragraph" w:styleId="ab">
    <w:name w:val="annotation subject"/>
    <w:basedOn w:val="a5"/>
    <w:next w:val="a5"/>
    <w:link w:val="Char5"/>
    <w:uiPriority w:val="99"/>
    <w:qFormat/>
    <w:rsid w:val="00550555"/>
    <w:rPr>
      <w:b/>
      <w:bCs/>
    </w:rPr>
  </w:style>
  <w:style w:type="character" w:customStyle="1" w:styleId="Char5">
    <w:name w:val="批注主题 Char"/>
    <w:basedOn w:val="Char0"/>
    <w:link w:val="ab"/>
    <w:uiPriority w:val="99"/>
    <w:qFormat/>
    <w:rsid w:val="00550555"/>
    <w:rPr>
      <w:rFonts w:ascii="Calibri" w:eastAsia="宋体" w:hAnsi="Calibri" w:cs="Times New Roman"/>
      <w:b/>
      <w:bCs/>
      <w:szCs w:val="24"/>
    </w:rPr>
  </w:style>
  <w:style w:type="table" w:styleId="ac">
    <w:name w:val="Table Grid"/>
    <w:basedOn w:val="a1"/>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550555"/>
  </w:style>
  <w:style w:type="character" w:styleId="ae">
    <w:name w:val="FollowedHyperlink"/>
    <w:basedOn w:val="a0"/>
    <w:qFormat/>
    <w:rsid w:val="00550555"/>
    <w:rPr>
      <w:color w:val="954F72"/>
      <w:u w:val="single"/>
    </w:rPr>
  </w:style>
  <w:style w:type="character" w:styleId="af">
    <w:name w:val="Hyperlink"/>
    <w:basedOn w:val="a0"/>
    <w:uiPriority w:val="99"/>
    <w:qFormat/>
    <w:rsid w:val="00550555"/>
    <w:rPr>
      <w:color w:val="0563C1"/>
      <w:u w:val="single"/>
    </w:rPr>
  </w:style>
  <w:style w:type="character" w:styleId="af0">
    <w:name w:val="annotation reference"/>
    <w:uiPriority w:val="99"/>
    <w:qFormat/>
    <w:rsid w:val="00550555"/>
    <w:rPr>
      <w:sz w:val="21"/>
      <w:szCs w:val="21"/>
    </w:rPr>
  </w:style>
  <w:style w:type="character" w:customStyle="1" w:styleId="font91">
    <w:name w:val="font91"/>
    <w:qFormat/>
    <w:rsid w:val="00550555"/>
    <w:rPr>
      <w:rFonts w:ascii="宋体" w:eastAsia="宋体" w:hAnsi="宋体" w:cs="宋体" w:hint="eastAsia"/>
      <w:color w:val="FF0000"/>
      <w:sz w:val="21"/>
      <w:szCs w:val="21"/>
      <w:u w:val="single"/>
    </w:rPr>
  </w:style>
  <w:style w:type="character" w:customStyle="1" w:styleId="font101">
    <w:name w:val="font101"/>
    <w:qFormat/>
    <w:rsid w:val="00550555"/>
    <w:rPr>
      <w:rFonts w:ascii="宋体" w:eastAsia="宋体" w:hAnsi="宋体" w:cs="宋体" w:hint="eastAsia"/>
      <w:color w:val="000000"/>
      <w:sz w:val="21"/>
      <w:szCs w:val="21"/>
      <w:u w:val="single"/>
    </w:rPr>
  </w:style>
  <w:style w:type="character" w:customStyle="1" w:styleId="font111">
    <w:name w:val="font111"/>
    <w:qFormat/>
    <w:rsid w:val="00550555"/>
    <w:rPr>
      <w:rFonts w:ascii="Eʩ" w:eastAsia="Eʩ" w:hAnsi="Eʩ" w:cs="Eʩ" w:hint="default"/>
      <w:color w:val="000000"/>
      <w:sz w:val="21"/>
      <w:szCs w:val="21"/>
      <w:u w:val="single"/>
    </w:rPr>
  </w:style>
  <w:style w:type="character" w:customStyle="1" w:styleId="font31">
    <w:name w:val="font31"/>
    <w:qFormat/>
    <w:rsid w:val="00550555"/>
    <w:rPr>
      <w:rFonts w:ascii="宋体" w:eastAsia="宋体" w:hAnsi="宋体" w:cs="宋体" w:hint="eastAsia"/>
      <w:color w:val="000000"/>
      <w:sz w:val="21"/>
      <w:szCs w:val="21"/>
      <w:u w:val="none"/>
    </w:rPr>
  </w:style>
  <w:style w:type="paragraph" w:customStyle="1" w:styleId="11">
    <w:name w:val="正文1"/>
    <w:qFormat/>
    <w:rsid w:val="00550555"/>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550555"/>
    <w:pPr>
      <w:spacing w:line="400" w:lineRule="exact"/>
      <w:ind w:firstLineChars="200" w:firstLine="200"/>
    </w:pPr>
    <w:rPr>
      <w:rFonts w:cs="宋体"/>
      <w:sz w:val="24"/>
    </w:rPr>
  </w:style>
  <w:style w:type="paragraph" w:customStyle="1" w:styleId="af1">
    <w:name w:val="样式"/>
    <w:qFormat/>
    <w:rsid w:val="00550555"/>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qFormat/>
    <w:rsid w:val="00550555"/>
    <w:pPr>
      <w:spacing w:line="360" w:lineRule="auto"/>
      <w:ind w:firstLineChars="200" w:firstLine="200"/>
    </w:pPr>
  </w:style>
  <w:style w:type="character" w:customStyle="1" w:styleId="Char10">
    <w:name w:val="批注文字 Char1"/>
    <w:basedOn w:val="a0"/>
    <w:qFormat/>
    <w:rsid w:val="00550555"/>
    <w:rPr>
      <w:rFonts w:ascii="Times New Roman" w:eastAsia="宋体" w:hAnsi="Times New Roman" w:cs="Times New Roman"/>
      <w:szCs w:val="24"/>
    </w:rPr>
  </w:style>
  <w:style w:type="paragraph" w:customStyle="1" w:styleId="12">
    <w:name w:val="修订1"/>
    <w:uiPriority w:val="99"/>
    <w:qFormat/>
    <w:rsid w:val="00550555"/>
    <w:rPr>
      <w:rFonts w:ascii="Calibri" w:eastAsia="宋体" w:hAnsi="Calibri" w:cs="Times New Roman"/>
      <w:szCs w:val="24"/>
    </w:rPr>
  </w:style>
  <w:style w:type="paragraph" w:styleId="af3">
    <w:name w:val="List Paragraph"/>
    <w:basedOn w:val="a"/>
    <w:uiPriority w:val="34"/>
    <w:qFormat/>
    <w:rsid w:val="00550555"/>
    <w:pPr>
      <w:ind w:firstLineChars="200" w:firstLine="420"/>
    </w:pPr>
  </w:style>
  <w:style w:type="paragraph" w:customStyle="1" w:styleId="af4">
    <w:name w:val="封面标准名称"/>
    <w:uiPriority w:val="99"/>
    <w:qFormat/>
    <w:rsid w:val="0055055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3">
    <w:name w:val="网格型1"/>
    <w:basedOn w:val="a1"/>
    <w:uiPriority w:val="39"/>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sid w:val="0055055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修订11"/>
    <w:uiPriority w:val="99"/>
    <w:qFormat/>
    <w:rsid w:val="00550555"/>
    <w:rPr>
      <w:rFonts w:ascii="Calibri" w:eastAsia="宋体" w:hAnsi="Calibri" w:cs="Times New Roman"/>
      <w:szCs w:val="24"/>
    </w:rPr>
  </w:style>
  <w:style w:type="paragraph" w:styleId="af5">
    <w:name w:val="No Spacing"/>
    <w:basedOn w:val="a"/>
    <w:uiPriority w:val="1"/>
    <w:qFormat/>
    <w:rsid w:val="00550555"/>
    <w:pPr>
      <w:spacing w:after="0" w:line="240" w:lineRule="auto"/>
    </w:pPr>
    <w:rPr>
      <w:szCs w:val="22"/>
    </w:rPr>
  </w:style>
  <w:style w:type="table" w:customStyle="1" w:styleId="111">
    <w:name w:val="网格型11"/>
    <w:basedOn w:val="a1"/>
    <w:uiPriority w:val="59"/>
    <w:qFormat/>
    <w:rsid w:val="0055055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quot;无间隔1&quot;"/>
    <w:qFormat/>
    <w:rsid w:val="00550555"/>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4169</Words>
  <Characters>23766</Characters>
  <Application>Microsoft Office Word</Application>
  <DocSecurity>0</DocSecurity>
  <Lines>198</Lines>
  <Paragraphs>55</Paragraphs>
  <ScaleCrop>false</ScaleCrop>
  <Company>china</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1</cp:revision>
  <dcterms:created xsi:type="dcterms:W3CDTF">2021-08-26T08:33:00Z</dcterms:created>
  <dcterms:modified xsi:type="dcterms:W3CDTF">2021-08-26T08:34:00Z</dcterms:modified>
</cp:coreProperties>
</file>