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E6C" w:rsidRPr="003006DD" w:rsidRDefault="003006DD" w:rsidP="003006DD">
      <w:pPr>
        <w:jc w:val="center"/>
        <w:rPr>
          <w:b/>
          <w:sz w:val="32"/>
          <w:szCs w:val="28"/>
        </w:rPr>
      </w:pPr>
      <w:r w:rsidRPr="003006DD">
        <w:rPr>
          <w:rFonts w:hint="eastAsia"/>
          <w:b/>
          <w:sz w:val="32"/>
          <w:szCs w:val="28"/>
        </w:rPr>
        <w:t>主要标的信息</w:t>
      </w:r>
    </w:p>
    <w:tbl>
      <w:tblPr>
        <w:tblW w:w="5000" w:type="pct"/>
        <w:tblLook w:val="04A0"/>
      </w:tblPr>
      <w:tblGrid>
        <w:gridCol w:w="460"/>
        <w:gridCol w:w="694"/>
        <w:gridCol w:w="457"/>
        <w:gridCol w:w="1786"/>
        <w:gridCol w:w="460"/>
        <w:gridCol w:w="457"/>
        <w:gridCol w:w="1129"/>
        <w:gridCol w:w="1129"/>
        <w:gridCol w:w="457"/>
        <w:gridCol w:w="949"/>
        <w:gridCol w:w="544"/>
      </w:tblGrid>
      <w:tr w:rsidR="003006DD" w:rsidRPr="003006DD" w:rsidTr="00E44821">
        <w:trPr>
          <w:trHeight w:val="330"/>
          <w:tblHeader/>
        </w:trPr>
        <w:tc>
          <w:tcPr>
            <w:tcW w:w="30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b/>
                <w:color w:val="000000"/>
                <w:kern w:val="0"/>
                <w:sz w:val="24"/>
              </w:rPr>
            </w:pPr>
            <w:r w:rsidRPr="003006DD">
              <w:rPr>
                <w:rFonts w:cs="宋体" w:hint="eastAsia"/>
                <w:b/>
                <w:color w:val="000000"/>
                <w:kern w:val="0"/>
                <w:sz w:val="24"/>
              </w:rPr>
              <w:t>序号</w:t>
            </w:r>
          </w:p>
        </w:tc>
        <w:tc>
          <w:tcPr>
            <w:tcW w:w="431" w:type="pct"/>
            <w:tcBorders>
              <w:top w:val="single" w:sz="8" w:space="0" w:color="auto"/>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b/>
                <w:color w:val="000000"/>
                <w:kern w:val="0"/>
                <w:sz w:val="24"/>
              </w:rPr>
            </w:pPr>
            <w:r w:rsidRPr="003006DD">
              <w:rPr>
                <w:rFonts w:cs="宋体" w:hint="eastAsia"/>
                <w:b/>
                <w:color w:val="000000"/>
                <w:kern w:val="0"/>
                <w:sz w:val="24"/>
              </w:rPr>
              <w:t>设备名称</w:t>
            </w:r>
          </w:p>
        </w:tc>
        <w:tc>
          <w:tcPr>
            <w:tcW w:w="308" w:type="pct"/>
            <w:tcBorders>
              <w:top w:val="single" w:sz="8" w:space="0" w:color="auto"/>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b/>
                <w:color w:val="000000"/>
                <w:kern w:val="0"/>
                <w:sz w:val="24"/>
              </w:rPr>
            </w:pPr>
            <w:r w:rsidRPr="003006DD">
              <w:rPr>
                <w:rFonts w:cs="宋体" w:hint="eastAsia"/>
                <w:b/>
                <w:color w:val="000000"/>
                <w:kern w:val="0"/>
                <w:sz w:val="24"/>
              </w:rPr>
              <w:t>品牌</w:t>
            </w:r>
          </w:p>
        </w:tc>
        <w:tc>
          <w:tcPr>
            <w:tcW w:w="743" w:type="pct"/>
            <w:tcBorders>
              <w:top w:val="single" w:sz="8" w:space="0" w:color="auto"/>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b/>
                <w:color w:val="000000"/>
                <w:kern w:val="0"/>
                <w:sz w:val="24"/>
              </w:rPr>
            </w:pPr>
            <w:r w:rsidRPr="003006DD">
              <w:rPr>
                <w:rFonts w:cs="宋体" w:hint="eastAsia"/>
                <w:b/>
                <w:color w:val="000000"/>
                <w:kern w:val="0"/>
                <w:sz w:val="24"/>
              </w:rPr>
              <w:t>规格型号</w:t>
            </w:r>
          </w:p>
        </w:tc>
        <w:tc>
          <w:tcPr>
            <w:tcW w:w="269" w:type="pct"/>
            <w:tcBorders>
              <w:top w:val="single" w:sz="8" w:space="0" w:color="auto"/>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b/>
                <w:color w:val="000000"/>
                <w:kern w:val="0"/>
                <w:sz w:val="24"/>
              </w:rPr>
            </w:pPr>
            <w:r w:rsidRPr="003006DD">
              <w:rPr>
                <w:rFonts w:cs="宋体" w:hint="eastAsia"/>
                <w:b/>
                <w:color w:val="000000"/>
                <w:kern w:val="0"/>
                <w:sz w:val="24"/>
              </w:rPr>
              <w:t>数量</w:t>
            </w:r>
          </w:p>
        </w:tc>
        <w:tc>
          <w:tcPr>
            <w:tcW w:w="269" w:type="pct"/>
            <w:tcBorders>
              <w:top w:val="single" w:sz="8" w:space="0" w:color="auto"/>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b/>
                <w:color w:val="000000"/>
                <w:kern w:val="0"/>
                <w:sz w:val="24"/>
              </w:rPr>
            </w:pPr>
            <w:r w:rsidRPr="003006DD">
              <w:rPr>
                <w:rFonts w:cs="宋体" w:hint="eastAsia"/>
                <w:b/>
                <w:color w:val="000000"/>
                <w:kern w:val="0"/>
                <w:sz w:val="24"/>
              </w:rPr>
              <w:t>单位</w:t>
            </w:r>
          </w:p>
        </w:tc>
        <w:tc>
          <w:tcPr>
            <w:tcW w:w="573" w:type="pct"/>
            <w:tcBorders>
              <w:top w:val="single" w:sz="8" w:space="0" w:color="auto"/>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b/>
                <w:color w:val="000000"/>
                <w:kern w:val="0"/>
                <w:sz w:val="24"/>
              </w:rPr>
            </w:pPr>
            <w:r w:rsidRPr="003006DD">
              <w:rPr>
                <w:rFonts w:cs="宋体" w:hint="eastAsia"/>
                <w:b/>
                <w:color w:val="000000"/>
                <w:kern w:val="0"/>
                <w:sz w:val="24"/>
              </w:rPr>
              <w:t>单价</w:t>
            </w:r>
          </w:p>
        </w:tc>
        <w:tc>
          <w:tcPr>
            <w:tcW w:w="457" w:type="pct"/>
            <w:tcBorders>
              <w:top w:val="single" w:sz="8" w:space="0" w:color="auto"/>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b/>
                <w:color w:val="000000"/>
                <w:kern w:val="0"/>
                <w:sz w:val="24"/>
              </w:rPr>
            </w:pPr>
            <w:r w:rsidRPr="003006DD">
              <w:rPr>
                <w:rFonts w:cs="宋体" w:hint="eastAsia"/>
                <w:b/>
                <w:color w:val="000000"/>
                <w:kern w:val="0"/>
                <w:sz w:val="24"/>
              </w:rPr>
              <w:t>金额</w:t>
            </w:r>
          </w:p>
        </w:tc>
        <w:tc>
          <w:tcPr>
            <w:tcW w:w="406" w:type="pct"/>
            <w:tcBorders>
              <w:top w:val="single" w:sz="8" w:space="0" w:color="auto"/>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b/>
                <w:color w:val="000000"/>
                <w:kern w:val="0"/>
                <w:sz w:val="24"/>
              </w:rPr>
            </w:pPr>
            <w:r w:rsidRPr="003006DD">
              <w:rPr>
                <w:rFonts w:cs="宋体" w:hint="eastAsia"/>
                <w:b/>
                <w:color w:val="000000"/>
                <w:kern w:val="0"/>
                <w:sz w:val="24"/>
              </w:rPr>
              <w:t>企业类型</w:t>
            </w:r>
          </w:p>
        </w:tc>
        <w:tc>
          <w:tcPr>
            <w:tcW w:w="837" w:type="pct"/>
            <w:tcBorders>
              <w:top w:val="single" w:sz="8" w:space="0" w:color="auto"/>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b/>
                <w:color w:val="000000"/>
                <w:kern w:val="0"/>
                <w:sz w:val="24"/>
              </w:rPr>
            </w:pPr>
            <w:r w:rsidRPr="003006DD">
              <w:rPr>
                <w:rFonts w:cs="宋体" w:hint="eastAsia"/>
                <w:b/>
                <w:color w:val="000000"/>
                <w:kern w:val="0"/>
                <w:sz w:val="24"/>
              </w:rPr>
              <w:t>生产厂商</w:t>
            </w:r>
          </w:p>
        </w:tc>
        <w:tc>
          <w:tcPr>
            <w:tcW w:w="405" w:type="pct"/>
            <w:tcBorders>
              <w:top w:val="single" w:sz="8" w:space="0" w:color="auto"/>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b/>
                <w:color w:val="000000"/>
                <w:kern w:val="0"/>
                <w:sz w:val="24"/>
              </w:rPr>
            </w:pPr>
            <w:r w:rsidRPr="003006DD">
              <w:rPr>
                <w:rFonts w:cs="宋体" w:hint="eastAsia"/>
                <w:b/>
                <w:color w:val="000000"/>
                <w:kern w:val="0"/>
                <w:sz w:val="24"/>
              </w:rPr>
              <w:t>产地</w:t>
            </w:r>
          </w:p>
        </w:tc>
      </w:tr>
      <w:tr w:rsidR="003006DD" w:rsidRPr="003006DD" w:rsidTr="00E44821">
        <w:trPr>
          <w:trHeight w:val="330"/>
        </w:trPr>
        <w:tc>
          <w:tcPr>
            <w:tcW w:w="5000" w:type="pct"/>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3006DD" w:rsidRPr="003006DD" w:rsidRDefault="003006DD" w:rsidP="00E44821">
            <w:pPr>
              <w:widowControl/>
              <w:spacing w:line="240" w:lineRule="auto"/>
              <w:jc w:val="left"/>
              <w:rPr>
                <w:rFonts w:cs="宋体"/>
                <w:b/>
                <w:color w:val="000000"/>
                <w:kern w:val="0"/>
                <w:sz w:val="24"/>
              </w:rPr>
            </w:pPr>
            <w:r w:rsidRPr="003006DD">
              <w:rPr>
                <w:rFonts w:cs="宋体" w:hint="eastAsia"/>
                <w:b/>
                <w:color w:val="000000"/>
                <w:kern w:val="0"/>
                <w:sz w:val="24"/>
              </w:rPr>
              <w:t>一、柳州智慧公安服务平台服务层一朵云建设</w:t>
            </w:r>
          </w:p>
        </w:tc>
      </w:tr>
      <w:tr w:rsidR="003006DD" w:rsidRPr="003006DD" w:rsidTr="00E44821">
        <w:trPr>
          <w:trHeight w:val="345"/>
        </w:trPr>
        <w:tc>
          <w:tcPr>
            <w:tcW w:w="5000" w:type="pct"/>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3006DD" w:rsidRPr="003006DD" w:rsidRDefault="003006DD" w:rsidP="00E44821">
            <w:pPr>
              <w:widowControl/>
              <w:spacing w:line="240" w:lineRule="auto"/>
              <w:jc w:val="left"/>
              <w:rPr>
                <w:rFonts w:cs="宋体"/>
                <w:color w:val="000000"/>
                <w:kern w:val="0"/>
                <w:sz w:val="24"/>
              </w:rPr>
            </w:pPr>
            <w:r w:rsidRPr="003006DD">
              <w:rPr>
                <w:rFonts w:cs="宋体" w:hint="eastAsia"/>
                <w:color w:val="000000"/>
                <w:kern w:val="0"/>
                <w:sz w:val="24"/>
              </w:rPr>
              <w:t>（一）云存储建设</w:t>
            </w:r>
          </w:p>
        </w:tc>
      </w:tr>
      <w:tr w:rsidR="003006DD" w:rsidRPr="003006DD" w:rsidTr="00E44821">
        <w:trPr>
          <w:trHeight w:val="345"/>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生产存储扩容</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华为</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OceanStor 18800 V5</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套</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2600000</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2600000</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华为技术有限公司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w:t>
            </w:r>
          </w:p>
        </w:tc>
      </w:tr>
      <w:tr w:rsidR="003006DD" w:rsidRPr="003006DD" w:rsidTr="00E44821">
        <w:trPr>
          <w:trHeight w:val="345"/>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2</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备份存储扩容</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华为</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OceanStor 18800 V5</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套</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578000</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578000</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华为技术有限公司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w:t>
            </w:r>
          </w:p>
        </w:tc>
      </w:tr>
      <w:tr w:rsidR="003006DD" w:rsidRPr="003006DD" w:rsidTr="00E44821">
        <w:trPr>
          <w:trHeight w:val="345"/>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3</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虚拟平台存储</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华为</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OceanStor 5510 V5</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套</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1610000</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1610000</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华为技术有限公司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w:t>
            </w:r>
          </w:p>
        </w:tc>
      </w:tr>
      <w:tr w:rsidR="003006DD" w:rsidRPr="003006DD" w:rsidTr="00E44821">
        <w:trPr>
          <w:trHeight w:val="345"/>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4</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系统集成</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华为</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集成服务</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套</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288480</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288480</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华为技术有限公司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w:t>
            </w:r>
          </w:p>
        </w:tc>
      </w:tr>
      <w:tr w:rsidR="003006DD" w:rsidRPr="003006DD" w:rsidTr="00E44821">
        <w:trPr>
          <w:trHeight w:val="345"/>
        </w:trPr>
        <w:tc>
          <w:tcPr>
            <w:tcW w:w="5000" w:type="pct"/>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3006DD" w:rsidRPr="003006DD" w:rsidRDefault="003006DD" w:rsidP="00E44821">
            <w:pPr>
              <w:widowControl/>
              <w:spacing w:line="240" w:lineRule="auto"/>
              <w:jc w:val="left"/>
              <w:rPr>
                <w:rFonts w:cs="宋体"/>
                <w:color w:val="000000"/>
                <w:kern w:val="0"/>
                <w:sz w:val="24"/>
              </w:rPr>
            </w:pPr>
            <w:r w:rsidRPr="003006DD">
              <w:rPr>
                <w:rFonts w:cs="宋体" w:hint="eastAsia"/>
                <w:color w:val="000000"/>
                <w:kern w:val="0"/>
                <w:sz w:val="24"/>
              </w:rPr>
              <w:t>（二）云平台建设</w:t>
            </w:r>
          </w:p>
        </w:tc>
      </w:tr>
      <w:tr w:rsidR="003006DD" w:rsidRPr="003006DD" w:rsidTr="00E44821">
        <w:trPr>
          <w:trHeight w:val="33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5</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云计算节点</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华为</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2488H V5</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6</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台</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210000</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1260000</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华为技术有限公司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w:t>
            </w:r>
          </w:p>
        </w:tc>
      </w:tr>
      <w:tr w:rsidR="003006DD" w:rsidRPr="003006DD" w:rsidTr="00E44821">
        <w:trPr>
          <w:trHeight w:val="33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6</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云计算软件</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华为</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FusionSphere</w:t>
            </w:r>
            <w:r w:rsidRPr="003006DD">
              <w:rPr>
                <w:rFonts w:cs="宋体" w:hint="eastAsia"/>
                <w:color w:val="000000"/>
                <w:kern w:val="0"/>
                <w:sz w:val="24"/>
              </w:rPr>
              <w:t>云套件</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54</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套</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18000</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972000</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华为技术有限公司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w:t>
            </w:r>
          </w:p>
        </w:tc>
      </w:tr>
      <w:tr w:rsidR="003006DD" w:rsidRPr="003006DD" w:rsidTr="00E44821">
        <w:trPr>
          <w:trHeight w:val="33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7</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解析卡</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华为</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解析卡</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30</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张</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26000</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780000</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华为技术有限公司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w:t>
            </w:r>
          </w:p>
        </w:tc>
      </w:tr>
      <w:tr w:rsidR="003006DD" w:rsidRPr="003006DD" w:rsidTr="00E44821">
        <w:trPr>
          <w:trHeight w:val="33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lastRenderedPageBreak/>
              <w:t>8</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接口卡</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华为</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接口卡</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15</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张</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330</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4950</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华为技术有限公司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w:t>
            </w:r>
          </w:p>
        </w:tc>
      </w:tr>
      <w:tr w:rsidR="003006DD" w:rsidRPr="003006DD" w:rsidTr="00E44821">
        <w:trPr>
          <w:trHeight w:val="33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9</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系统集成</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华为</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服务</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套</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181017</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181017</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华为技术有限公司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w:t>
            </w:r>
          </w:p>
        </w:tc>
      </w:tr>
      <w:tr w:rsidR="003006DD" w:rsidRPr="003006DD" w:rsidTr="00E44821">
        <w:trPr>
          <w:trHeight w:val="33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10</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交换机</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华为</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CE6881-48S6CQ</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2</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台</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143200</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286400</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华为技术有限公司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w:t>
            </w:r>
          </w:p>
        </w:tc>
      </w:tr>
      <w:tr w:rsidR="003006DD" w:rsidRPr="003006DD" w:rsidTr="00E44821">
        <w:trPr>
          <w:trHeight w:val="33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11</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云管理节点</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华为</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2288H V5</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台</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142120</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142120</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华为技术有限公司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w:t>
            </w:r>
          </w:p>
        </w:tc>
      </w:tr>
      <w:tr w:rsidR="003006DD" w:rsidRPr="003006DD" w:rsidTr="00E44821">
        <w:trPr>
          <w:trHeight w:val="33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12</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云计算节点</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华为</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2488H V5</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8</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台</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210000</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1680000</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华为技术有限公司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w:t>
            </w:r>
          </w:p>
        </w:tc>
      </w:tr>
      <w:tr w:rsidR="003006DD" w:rsidRPr="003006DD" w:rsidTr="00E44821">
        <w:trPr>
          <w:trHeight w:val="33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13</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云计算软件</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华为</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FusionSphere</w:t>
            </w:r>
            <w:r w:rsidRPr="003006DD">
              <w:rPr>
                <w:rFonts w:cs="宋体" w:hint="eastAsia"/>
                <w:color w:val="000000"/>
                <w:kern w:val="0"/>
                <w:sz w:val="24"/>
              </w:rPr>
              <w:t>云套件</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32</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套</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18000</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576000</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华为技术有限公司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w:t>
            </w:r>
          </w:p>
        </w:tc>
      </w:tr>
      <w:tr w:rsidR="003006DD" w:rsidRPr="003006DD" w:rsidTr="00E44821">
        <w:trPr>
          <w:trHeight w:val="33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14</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解析卡</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华为</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解析卡</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20</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套</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26000</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520000</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华为技术有限公司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w:t>
            </w:r>
          </w:p>
        </w:tc>
      </w:tr>
      <w:tr w:rsidR="003006DD" w:rsidRPr="003006DD" w:rsidTr="00E44821">
        <w:trPr>
          <w:trHeight w:val="33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15</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接口卡</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华为</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接口卡</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10</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张</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330</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3300</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华为技术有限公司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w:t>
            </w:r>
          </w:p>
        </w:tc>
      </w:tr>
      <w:tr w:rsidR="003006DD" w:rsidRPr="003006DD" w:rsidTr="00E44821">
        <w:trPr>
          <w:trHeight w:val="33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16</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FC</w:t>
            </w:r>
            <w:r w:rsidRPr="003006DD">
              <w:rPr>
                <w:rFonts w:cs="宋体" w:hint="eastAsia"/>
                <w:color w:val="000000"/>
                <w:kern w:val="0"/>
                <w:sz w:val="24"/>
              </w:rPr>
              <w:t>卡</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华为</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FC</w:t>
            </w:r>
            <w:r w:rsidRPr="003006DD">
              <w:rPr>
                <w:rFonts w:cs="宋体" w:hint="eastAsia"/>
                <w:color w:val="000000"/>
                <w:kern w:val="0"/>
                <w:sz w:val="24"/>
              </w:rPr>
              <w:t>卡</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2</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张</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10200</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20400</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华为技术有限公司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w:t>
            </w:r>
          </w:p>
        </w:tc>
      </w:tr>
      <w:tr w:rsidR="003006DD" w:rsidRPr="003006DD" w:rsidTr="00E44821">
        <w:trPr>
          <w:trHeight w:val="33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17</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光纤交换机</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华为</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OceanStor SNS2624</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2</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台</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120000</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240000</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华为技术有限公司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w:t>
            </w:r>
          </w:p>
        </w:tc>
      </w:tr>
      <w:tr w:rsidR="003006DD" w:rsidRPr="003006DD" w:rsidTr="00E44821">
        <w:trPr>
          <w:trHeight w:val="33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lastRenderedPageBreak/>
              <w:t>18</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系统集成</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华为</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集成服务</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套</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208093.2</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208093.2</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华为技术有限公司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w:t>
            </w:r>
          </w:p>
        </w:tc>
      </w:tr>
      <w:tr w:rsidR="003006DD" w:rsidRPr="003006DD" w:rsidTr="00E44821">
        <w:trPr>
          <w:trHeight w:val="33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19</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虚拟化软件</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华为</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FusionSphere</w:t>
            </w:r>
            <w:r w:rsidRPr="003006DD">
              <w:rPr>
                <w:rFonts w:cs="宋体" w:hint="eastAsia"/>
                <w:color w:val="000000"/>
                <w:kern w:val="0"/>
                <w:sz w:val="24"/>
              </w:rPr>
              <w:t>虚拟化套件</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30</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套</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4000</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120000</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华为技术有限公司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w:t>
            </w:r>
          </w:p>
        </w:tc>
      </w:tr>
      <w:tr w:rsidR="003006DD" w:rsidRPr="003006DD" w:rsidTr="00E44821">
        <w:trPr>
          <w:trHeight w:val="33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20</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光纤交换机</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华为</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OceanStor SNS2624</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2</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台</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44000</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88000</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华为技术有限公司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w:t>
            </w:r>
          </w:p>
        </w:tc>
      </w:tr>
      <w:tr w:rsidR="003006DD" w:rsidRPr="003006DD" w:rsidTr="00E44821">
        <w:trPr>
          <w:trHeight w:val="330"/>
        </w:trPr>
        <w:tc>
          <w:tcPr>
            <w:tcW w:w="5000" w:type="pct"/>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3006DD" w:rsidRPr="003006DD" w:rsidRDefault="003006DD" w:rsidP="00E44821">
            <w:pPr>
              <w:widowControl/>
              <w:spacing w:line="240" w:lineRule="auto"/>
              <w:jc w:val="left"/>
              <w:rPr>
                <w:rFonts w:cs="宋体"/>
                <w:color w:val="000000"/>
                <w:kern w:val="0"/>
                <w:sz w:val="24"/>
              </w:rPr>
            </w:pPr>
            <w:r w:rsidRPr="003006DD">
              <w:rPr>
                <w:rFonts w:cs="宋体" w:hint="eastAsia"/>
                <w:color w:val="000000"/>
                <w:kern w:val="0"/>
                <w:sz w:val="24"/>
              </w:rPr>
              <w:t>（三）大数据平台建设</w:t>
            </w:r>
          </w:p>
        </w:tc>
      </w:tr>
      <w:tr w:rsidR="003006DD" w:rsidRPr="003006DD" w:rsidTr="00E44821">
        <w:trPr>
          <w:trHeight w:val="33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21</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分布式数据库节点</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华为</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TaiShan 2280</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4</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台</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131600</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526400</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华为技术有限公司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w:t>
            </w:r>
          </w:p>
        </w:tc>
      </w:tr>
      <w:tr w:rsidR="003006DD" w:rsidRPr="003006DD" w:rsidTr="00E44821">
        <w:trPr>
          <w:trHeight w:val="33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22</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大数据节点</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华为</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TaiShan 2280</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4</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台</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100100</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400400</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华为技术有限公司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w:t>
            </w:r>
          </w:p>
        </w:tc>
      </w:tr>
      <w:tr w:rsidR="003006DD" w:rsidRPr="003006DD" w:rsidTr="00E44821">
        <w:trPr>
          <w:trHeight w:val="33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23</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大数据软件</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华为</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FusionInsight HD</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套</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240000</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240000</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华为技术有限公司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w:t>
            </w:r>
          </w:p>
        </w:tc>
      </w:tr>
      <w:tr w:rsidR="003006DD" w:rsidRPr="003006DD" w:rsidTr="00E44821">
        <w:trPr>
          <w:trHeight w:val="33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24</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分布式数据库软</w:t>
            </w:r>
            <w:r w:rsidRPr="003006DD">
              <w:rPr>
                <w:rFonts w:cs="宋体" w:hint="eastAsia"/>
                <w:color w:val="000000"/>
                <w:kern w:val="0"/>
                <w:sz w:val="24"/>
              </w:rPr>
              <w:lastRenderedPageBreak/>
              <w:t>件</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lastRenderedPageBreak/>
              <w:t>华为</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GaussDB</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套</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2073360</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2073360</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华为技术有限公司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w:t>
            </w:r>
          </w:p>
        </w:tc>
      </w:tr>
      <w:tr w:rsidR="003006DD" w:rsidRPr="003006DD" w:rsidTr="00E44821">
        <w:trPr>
          <w:trHeight w:val="33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lastRenderedPageBreak/>
              <w:t>25</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RAID</w:t>
            </w:r>
            <w:r w:rsidRPr="003006DD">
              <w:rPr>
                <w:rFonts w:cs="宋体" w:hint="eastAsia"/>
                <w:color w:val="000000"/>
                <w:kern w:val="0"/>
                <w:sz w:val="24"/>
              </w:rPr>
              <w:t>卡</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华为</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RAID</w:t>
            </w:r>
            <w:r w:rsidRPr="003006DD">
              <w:rPr>
                <w:rFonts w:cs="宋体" w:hint="eastAsia"/>
                <w:color w:val="000000"/>
                <w:kern w:val="0"/>
                <w:sz w:val="24"/>
              </w:rPr>
              <w:t>卡</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3</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张</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2100</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6300</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华为技术有限公司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w:t>
            </w:r>
          </w:p>
        </w:tc>
      </w:tr>
      <w:tr w:rsidR="003006DD" w:rsidRPr="003006DD" w:rsidTr="00E44821">
        <w:trPr>
          <w:trHeight w:val="33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26</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系统集成</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华为</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集成服务</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套</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195267.6</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195267.6</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华为技术有限公司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w:t>
            </w:r>
          </w:p>
        </w:tc>
      </w:tr>
      <w:tr w:rsidR="003006DD" w:rsidRPr="003006DD" w:rsidTr="00E44821">
        <w:trPr>
          <w:trHeight w:val="330"/>
        </w:trPr>
        <w:tc>
          <w:tcPr>
            <w:tcW w:w="5000" w:type="pct"/>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3006DD" w:rsidRPr="003006DD" w:rsidRDefault="003006DD" w:rsidP="00E44821">
            <w:pPr>
              <w:widowControl/>
              <w:spacing w:line="240" w:lineRule="auto"/>
              <w:jc w:val="left"/>
              <w:rPr>
                <w:rFonts w:cs="宋体"/>
                <w:color w:val="000000"/>
                <w:kern w:val="0"/>
                <w:sz w:val="24"/>
              </w:rPr>
            </w:pPr>
            <w:r w:rsidRPr="003006DD">
              <w:rPr>
                <w:rFonts w:cs="宋体" w:hint="eastAsia"/>
                <w:color w:val="000000"/>
                <w:kern w:val="0"/>
                <w:sz w:val="24"/>
              </w:rPr>
              <w:t>二、数据服务层建设</w:t>
            </w:r>
            <w:r w:rsidRPr="003006DD">
              <w:rPr>
                <w:rFonts w:cs="宋体" w:hint="eastAsia"/>
                <w:color w:val="000000"/>
                <w:kern w:val="0"/>
                <w:sz w:val="24"/>
              </w:rPr>
              <w:t>-</w:t>
            </w:r>
            <w:r w:rsidRPr="003006DD">
              <w:rPr>
                <w:rFonts w:cs="宋体" w:hint="eastAsia"/>
                <w:color w:val="000000"/>
                <w:kern w:val="0"/>
                <w:sz w:val="24"/>
              </w:rPr>
              <w:t>数据服务总线</w:t>
            </w:r>
          </w:p>
        </w:tc>
      </w:tr>
      <w:tr w:rsidR="003006DD" w:rsidRPr="003006DD" w:rsidTr="00E44821">
        <w:trPr>
          <w:trHeight w:val="66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27</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总线门户</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中新赛克</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定制</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项</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35000</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35000</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南京中新赛克科技有限责任公司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中国南京</w:t>
            </w:r>
          </w:p>
        </w:tc>
      </w:tr>
      <w:tr w:rsidR="003006DD" w:rsidRPr="003006DD" w:rsidTr="00E44821">
        <w:trPr>
          <w:trHeight w:val="66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28</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请求方管理</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中新赛克</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定制</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项</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65000</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65000</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南京中新赛克科技有限责任公司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中国南京</w:t>
            </w:r>
          </w:p>
        </w:tc>
      </w:tr>
      <w:tr w:rsidR="003006DD" w:rsidRPr="003006DD" w:rsidTr="00E44821">
        <w:trPr>
          <w:trHeight w:val="66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29</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服务管理</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中新赛克</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定制</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项</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100000</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100000</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南京中新赛克科技有限责任公司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中国南京</w:t>
            </w:r>
          </w:p>
        </w:tc>
      </w:tr>
      <w:tr w:rsidR="003006DD" w:rsidRPr="003006DD" w:rsidTr="00E44821">
        <w:trPr>
          <w:trHeight w:val="66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30</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审批管理</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中新赛克</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定制</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项</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120000</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120000</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南京中新赛克科技有限责任公司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中国南京</w:t>
            </w:r>
          </w:p>
        </w:tc>
      </w:tr>
      <w:tr w:rsidR="003006DD" w:rsidRPr="003006DD" w:rsidTr="00E44821">
        <w:trPr>
          <w:trHeight w:val="66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31</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运行监控</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中新赛克</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定制</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项</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200000</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200000</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南京中新赛克科技有限责任公司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中国南京</w:t>
            </w:r>
          </w:p>
        </w:tc>
      </w:tr>
      <w:tr w:rsidR="003006DD" w:rsidRPr="003006DD" w:rsidTr="00E44821">
        <w:trPr>
          <w:trHeight w:val="66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32</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统计分析</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中新赛克</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定制</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项</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200000</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200000</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南京中新赛克科技有限责任公司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中国南京</w:t>
            </w:r>
          </w:p>
        </w:tc>
      </w:tr>
      <w:tr w:rsidR="003006DD" w:rsidRPr="003006DD" w:rsidTr="00E44821">
        <w:trPr>
          <w:trHeight w:val="66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lastRenderedPageBreak/>
              <w:t>33</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审计日志</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中新赛克</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定制</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项</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20000</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20000</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南京中新赛克科技有限责任公司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中国南京</w:t>
            </w:r>
          </w:p>
        </w:tc>
      </w:tr>
      <w:tr w:rsidR="003006DD" w:rsidRPr="003006DD" w:rsidTr="00E44821">
        <w:trPr>
          <w:trHeight w:val="66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34</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配置管理</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中新赛克</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定制</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项</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100000</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100000</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南京中新赛克科技有限责任公司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中国南京</w:t>
            </w:r>
          </w:p>
        </w:tc>
      </w:tr>
      <w:tr w:rsidR="003006DD" w:rsidRPr="003006DD" w:rsidTr="00E44821">
        <w:trPr>
          <w:trHeight w:val="66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35</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告警</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中新赛克</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定制</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项</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20000</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20000</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南京中新赛克科技有限责任公司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中国南京</w:t>
            </w:r>
          </w:p>
        </w:tc>
      </w:tr>
      <w:tr w:rsidR="003006DD" w:rsidRPr="003006DD" w:rsidTr="00E44821">
        <w:trPr>
          <w:trHeight w:val="66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36</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门户性能</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中新赛克</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定制</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项</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color w:val="000000"/>
                <w:kern w:val="0"/>
                <w:sz w:val="24"/>
              </w:rPr>
              <w:t>11</w:t>
            </w:r>
            <w:r w:rsidRPr="003006DD">
              <w:rPr>
                <w:rFonts w:cs="宋体" w:hint="eastAsia"/>
                <w:color w:val="000000"/>
                <w:kern w:val="0"/>
                <w:sz w:val="24"/>
              </w:rPr>
              <w:t>0000</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color w:val="000000"/>
                <w:kern w:val="0"/>
                <w:sz w:val="24"/>
              </w:rPr>
              <w:t>11</w:t>
            </w:r>
            <w:r w:rsidRPr="003006DD">
              <w:rPr>
                <w:rFonts w:cs="宋体" w:hint="eastAsia"/>
                <w:color w:val="000000"/>
                <w:kern w:val="0"/>
                <w:sz w:val="24"/>
              </w:rPr>
              <w:t>0000</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南京中新赛克科技有限责任公司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中国南京</w:t>
            </w:r>
          </w:p>
        </w:tc>
      </w:tr>
      <w:tr w:rsidR="003006DD" w:rsidRPr="003006DD" w:rsidTr="00E44821">
        <w:trPr>
          <w:trHeight w:val="66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37</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其他</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中新赛克</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定制</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项</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90000</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90000</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南京中新赛克科技有限责任公司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中国南京</w:t>
            </w:r>
          </w:p>
        </w:tc>
      </w:tr>
      <w:tr w:rsidR="003006DD" w:rsidRPr="003006DD" w:rsidTr="00E44821">
        <w:trPr>
          <w:trHeight w:val="66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38</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总线网关</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中新赛克</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定制</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项</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1235000</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1235000</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南京中新赛克科技有限责任公司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中国南京</w:t>
            </w:r>
          </w:p>
        </w:tc>
      </w:tr>
      <w:tr w:rsidR="003006DD" w:rsidRPr="003006DD" w:rsidTr="00E44821">
        <w:trPr>
          <w:trHeight w:val="66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39</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数据服务</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中新赛克</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定制</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项</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330000</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330000</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南京中新赛克科技有限责任公司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中国南京</w:t>
            </w:r>
          </w:p>
        </w:tc>
      </w:tr>
      <w:tr w:rsidR="003006DD" w:rsidRPr="003006DD" w:rsidTr="00E44821">
        <w:trPr>
          <w:trHeight w:val="66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40</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用户中心</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中新赛克</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定制</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项</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45000</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45000</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南京中新赛克科技有限责任公司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中国南京</w:t>
            </w:r>
          </w:p>
        </w:tc>
      </w:tr>
      <w:tr w:rsidR="003006DD" w:rsidRPr="003006DD" w:rsidTr="00E44821">
        <w:trPr>
          <w:trHeight w:val="66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lastRenderedPageBreak/>
              <w:t>41</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运维服务</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中新赛克</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定制</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项</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60000</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60000</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南京中新赛克科技有限责任公司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中国南京</w:t>
            </w:r>
          </w:p>
        </w:tc>
      </w:tr>
      <w:tr w:rsidR="003006DD" w:rsidRPr="003006DD" w:rsidTr="00E44821">
        <w:trPr>
          <w:trHeight w:val="330"/>
        </w:trPr>
        <w:tc>
          <w:tcPr>
            <w:tcW w:w="5000" w:type="pct"/>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3006DD" w:rsidRPr="003006DD" w:rsidRDefault="003006DD" w:rsidP="00E44821">
            <w:pPr>
              <w:widowControl/>
              <w:spacing w:line="240" w:lineRule="auto"/>
              <w:jc w:val="left"/>
              <w:rPr>
                <w:rFonts w:cs="宋体"/>
                <w:color w:val="000000"/>
                <w:kern w:val="0"/>
                <w:sz w:val="24"/>
              </w:rPr>
            </w:pPr>
            <w:r w:rsidRPr="003006DD">
              <w:rPr>
                <w:rFonts w:cs="宋体" w:hint="eastAsia"/>
                <w:color w:val="000000"/>
                <w:kern w:val="0"/>
                <w:sz w:val="24"/>
              </w:rPr>
              <w:t>三、数据服务层建设</w:t>
            </w:r>
            <w:r w:rsidRPr="003006DD">
              <w:rPr>
                <w:rFonts w:cs="宋体" w:hint="eastAsia"/>
                <w:color w:val="000000"/>
                <w:kern w:val="0"/>
                <w:sz w:val="24"/>
              </w:rPr>
              <w:t>-</w:t>
            </w:r>
            <w:r w:rsidRPr="003006DD">
              <w:rPr>
                <w:rFonts w:cs="宋体" w:hint="eastAsia"/>
                <w:color w:val="000000"/>
                <w:kern w:val="0"/>
                <w:sz w:val="24"/>
              </w:rPr>
              <w:t>数据治理和运维运营</w:t>
            </w:r>
          </w:p>
        </w:tc>
      </w:tr>
      <w:tr w:rsidR="003006DD" w:rsidRPr="003006DD" w:rsidTr="00E44821">
        <w:trPr>
          <w:trHeight w:val="66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42</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查询检索服务</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高奈特网络</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定制</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项</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155000</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155000</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广州市高奈特网络科技有限公司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w:t>
            </w:r>
          </w:p>
        </w:tc>
      </w:tr>
      <w:tr w:rsidR="003006DD" w:rsidRPr="003006DD" w:rsidTr="00E44821">
        <w:trPr>
          <w:trHeight w:val="66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43</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数据鉴权服务</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高奈特网络</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定制</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项</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155000</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155000</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广州市高奈特网络科技有限公司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w:t>
            </w:r>
          </w:p>
        </w:tc>
      </w:tr>
      <w:tr w:rsidR="003006DD" w:rsidRPr="003006DD" w:rsidTr="00E44821">
        <w:trPr>
          <w:trHeight w:val="66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44</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模型分析服务</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高奈特网络</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定制</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项</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1300000</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1300000</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广州市高奈特网络科技有限公司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w:t>
            </w:r>
          </w:p>
        </w:tc>
      </w:tr>
      <w:tr w:rsidR="003006DD" w:rsidRPr="003006DD" w:rsidTr="00E44821">
        <w:trPr>
          <w:trHeight w:val="66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45</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标签画像服务</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高奈特网络</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定制</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项</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150000</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150000</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广州市高奈特网络科技有限公司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w:t>
            </w:r>
          </w:p>
        </w:tc>
      </w:tr>
      <w:tr w:rsidR="003006DD" w:rsidRPr="003006DD" w:rsidTr="00E44821">
        <w:trPr>
          <w:trHeight w:val="66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46</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数据汇聚</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高奈特网络</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定制</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项</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400000</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400000</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广州市高奈特网络科技有限公司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w:t>
            </w:r>
          </w:p>
        </w:tc>
      </w:tr>
      <w:tr w:rsidR="003006DD" w:rsidRPr="003006DD" w:rsidTr="00E44821">
        <w:trPr>
          <w:trHeight w:val="66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47</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数据集标准</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高奈特网络</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定制</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项</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600000</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600000</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广州市高奈特网络科技有限公司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w:t>
            </w:r>
          </w:p>
        </w:tc>
      </w:tr>
      <w:tr w:rsidR="003006DD" w:rsidRPr="003006DD" w:rsidTr="00E44821">
        <w:trPr>
          <w:trHeight w:val="66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lastRenderedPageBreak/>
              <w:t>48</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要素关系和主题对象关系</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高奈特网络</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定制</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项</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600000</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600000</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广州市高奈特网络科技有限公司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w:t>
            </w:r>
          </w:p>
        </w:tc>
      </w:tr>
      <w:tr w:rsidR="003006DD" w:rsidRPr="003006DD" w:rsidTr="00E44821">
        <w:trPr>
          <w:trHeight w:val="66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49</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标签刻画</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高奈特网络</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定制</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项</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450000</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450000</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广州市高奈特网络科技有限公司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w:t>
            </w:r>
          </w:p>
        </w:tc>
      </w:tr>
      <w:tr w:rsidR="003006DD" w:rsidRPr="003006DD" w:rsidTr="00E44821">
        <w:trPr>
          <w:trHeight w:val="66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50</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全区手机数据汇聚</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高奈特网络</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定制</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项</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1000000</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1000000</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广州市高奈特网络科技有限公司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w:t>
            </w:r>
          </w:p>
        </w:tc>
      </w:tr>
      <w:tr w:rsidR="003006DD" w:rsidRPr="003006DD" w:rsidTr="00E44821">
        <w:trPr>
          <w:trHeight w:val="330"/>
        </w:trPr>
        <w:tc>
          <w:tcPr>
            <w:tcW w:w="5000" w:type="pct"/>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3006DD" w:rsidRPr="003006DD" w:rsidRDefault="003006DD" w:rsidP="00E44821">
            <w:pPr>
              <w:widowControl/>
              <w:spacing w:line="240" w:lineRule="auto"/>
              <w:jc w:val="left"/>
              <w:rPr>
                <w:rFonts w:cs="宋体"/>
                <w:color w:val="000000"/>
                <w:kern w:val="0"/>
                <w:sz w:val="24"/>
              </w:rPr>
            </w:pPr>
            <w:r w:rsidRPr="003006DD">
              <w:rPr>
                <w:rFonts w:cs="宋体" w:hint="eastAsia"/>
                <w:color w:val="000000"/>
                <w:kern w:val="0"/>
                <w:sz w:val="24"/>
              </w:rPr>
              <w:t>四、执法监督全息管控系统</w:t>
            </w:r>
          </w:p>
        </w:tc>
      </w:tr>
      <w:tr w:rsidR="003006DD" w:rsidRPr="003006DD" w:rsidTr="00E44821">
        <w:trPr>
          <w:trHeight w:val="66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51</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一体化门户</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海颐软件</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定制</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项</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195000</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195000</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烟台海颐软件股份有限公司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w:t>
            </w:r>
          </w:p>
        </w:tc>
      </w:tr>
      <w:tr w:rsidR="003006DD" w:rsidRPr="003006DD" w:rsidTr="00E44821">
        <w:trPr>
          <w:trHeight w:val="66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52</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举报投诉核查</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海颐软件</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定制</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项</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250000</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250000</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烟台海颐软件股份有限公司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w:t>
            </w:r>
          </w:p>
        </w:tc>
      </w:tr>
      <w:tr w:rsidR="003006DD" w:rsidRPr="003006DD" w:rsidTr="00E44821">
        <w:trPr>
          <w:trHeight w:val="66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53</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民警维权</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海颐软件</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定制</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项</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203000</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203000</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烟台海颐软件股份有限公司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w:t>
            </w:r>
          </w:p>
        </w:tc>
      </w:tr>
      <w:tr w:rsidR="003006DD" w:rsidRPr="003006DD" w:rsidTr="00E44821">
        <w:trPr>
          <w:trHeight w:val="66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lastRenderedPageBreak/>
              <w:t>54</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数字监督</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海颐软件</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定制</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项</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198000</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198000</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烟台海颐软件股份有限公司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w:t>
            </w:r>
          </w:p>
        </w:tc>
      </w:tr>
      <w:tr w:rsidR="003006DD" w:rsidRPr="003006DD" w:rsidTr="00E44821">
        <w:trPr>
          <w:trHeight w:val="66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55</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督察事项办理</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海颐软件</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定制</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项</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256000</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256000</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烟台海颐软件股份有限公司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w:t>
            </w:r>
          </w:p>
        </w:tc>
      </w:tr>
      <w:tr w:rsidR="003006DD" w:rsidRPr="003006DD" w:rsidTr="00E44821">
        <w:trPr>
          <w:trHeight w:val="66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56</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警务评议</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海颐软件</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定制</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项</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202000</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202000</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烟台海颐软件股份有限公司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w:t>
            </w:r>
          </w:p>
        </w:tc>
      </w:tr>
      <w:tr w:rsidR="003006DD" w:rsidRPr="003006DD" w:rsidTr="00E44821">
        <w:trPr>
          <w:trHeight w:val="66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57</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信息研判</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海颐软件</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定制</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项</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371000</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371000</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烟台海颐软件股份有限公司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w:t>
            </w:r>
          </w:p>
        </w:tc>
      </w:tr>
      <w:tr w:rsidR="003006DD" w:rsidRPr="003006DD" w:rsidTr="00E44821">
        <w:trPr>
          <w:trHeight w:val="66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58</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运行管理</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海颐软件</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定制</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项</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105000</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105000</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烟台海颐软件股份有限公司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w:t>
            </w:r>
          </w:p>
        </w:tc>
      </w:tr>
      <w:tr w:rsidR="003006DD" w:rsidRPr="003006DD" w:rsidTr="00E44821">
        <w:trPr>
          <w:trHeight w:val="66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FD07A1" w:rsidP="00E44821">
            <w:pPr>
              <w:widowControl/>
              <w:spacing w:line="240" w:lineRule="auto"/>
              <w:rPr>
                <w:rFonts w:cs="宋体"/>
                <w:color w:val="000000"/>
                <w:kern w:val="0"/>
                <w:sz w:val="24"/>
              </w:rPr>
            </w:pPr>
            <w:r>
              <w:rPr>
                <w:rFonts w:cs="宋体" w:hint="eastAsia"/>
                <w:color w:val="000000"/>
                <w:kern w:val="0"/>
                <w:sz w:val="24"/>
              </w:rPr>
              <w:t>59</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视频督察</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海颐软件</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定制</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项</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734000</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734000</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烟台海颐软件股份有限公司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w:t>
            </w:r>
          </w:p>
        </w:tc>
      </w:tr>
      <w:tr w:rsidR="003006DD" w:rsidRPr="003006DD" w:rsidTr="00E44821">
        <w:trPr>
          <w:trHeight w:val="66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60</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可视化大屏展示</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海颐软件</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定制</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项</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30000</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30000</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烟台海颐软件股份有限公司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w:t>
            </w:r>
          </w:p>
        </w:tc>
      </w:tr>
      <w:tr w:rsidR="003006DD" w:rsidRPr="003006DD" w:rsidTr="00E44821">
        <w:trPr>
          <w:trHeight w:val="66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61</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执法活动财物审</w:t>
            </w:r>
            <w:r w:rsidRPr="003006DD">
              <w:rPr>
                <w:rFonts w:cs="宋体" w:hint="eastAsia"/>
                <w:color w:val="000000"/>
                <w:kern w:val="0"/>
                <w:sz w:val="24"/>
              </w:rPr>
              <w:lastRenderedPageBreak/>
              <w:t>计监督子系统</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lastRenderedPageBreak/>
              <w:t>海颐软件</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定制</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项</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228000</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228000</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烟台海颐软件股份有限公司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w:t>
            </w:r>
          </w:p>
        </w:tc>
      </w:tr>
      <w:tr w:rsidR="003006DD" w:rsidRPr="003006DD" w:rsidTr="00E44821">
        <w:trPr>
          <w:trHeight w:val="66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lastRenderedPageBreak/>
              <w:t>62</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数据接口</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海颐软件</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定制</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项</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150000</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150000</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烟台海颐软件股份有限公司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w:t>
            </w:r>
          </w:p>
        </w:tc>
      </w:tr>
      <w:tr w:rsidR="003006DD" w:rsidRPr="003006DD" w:rsidTr="00E44821">
        <w:trPr>
          <w:trHeight w:val="66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63</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执法监督预警</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华资软件</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定制</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项</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253000</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253000</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广州华资软件技术有限公司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w:t>
            </w:r>
          </w:p>
        </w:tc>
      </w:tr>
      <w:tr w:rsidR="003006DD" w:rsidRPr="003006DD" w:rsidTr="00E44821">
        <w:trPr>
          <w:trHeight w:val="66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64</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执法监督问题</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华资软件</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定制</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项</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697000</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697000</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广州华资软件技术有限公司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w:t>
            </w:r>
          </w:p>
        </w:tc>
      </w:tr>
      <w:tr w:rsidR="003006DD" w:rsidRPr="003006DD" w:rsidTr="00E44821">
        <w:trPr>
          <w:trHeight w:val="66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65</w:t>
            </w:r>
          </w:p>
        </w:tc>
        <w:tc>
          <w:tcPr>
            <w:tcW w:w="431"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研判分析</w:t>
            </w:r>
          </w:p>
        </w:tc>
        <w:tc>
          <w:tcPr>
            <w:tcW w:w="308"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华资软件</w:t>
            </w:r>
          </w:p>
        </w:tc>
        <w:tc>
          <w:tcPr>
            <w:tcW w:w="74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定制</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1</w:t>
            </w:r>
          </w:p>
        </w:tc>
        <w:tc>
          <w:tcPr>
            <w:tcW w:w="269"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项</w:t>
            </w:r>
          </w:p>
        </w:tc>
        <w:tc>
          <w:tcPr>
            <w:tcW w:w="573"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250000</w:t>
            </w:r>
          </w:p>
        </w:tc>
        <w:tc>
          <w:tcPr>
            <w:tcW w:w="45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250000</w:t>
            </w:r>
          </w:p>
        </w:tc>
        <w:tc>
          <w:tcPr>
            <w:tcW w:w="406"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中型</w:t>
            </w:r>
          </w:p>
        </w:tc>
        <w:tc>
          <w:tcPr>
            <w:tcW w:w="837"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广州华资软件技术有限公司</w:t>
            </w:r>
          </w:p>
        </w:tc>
        <w:tc>
          <w:tcPr>
            <w:tcW w:w="405" w:type="pct"/>
            <w:tcBorders>
              <w:top w:val="nil"/>
              <w:left w:val="nil"/>
              <w:bottom w:val="single" w:sz="8" w:space="0" w:color="auto"/>
              <w:right w:val="single" w:sz="8" w:space="0" w:color="auto"/>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中国</w:t>
            </w:r>
          </w:p>
        </w:tc>
      </w:tr>
      <w:tr w:rsidR="003006DD" w:rsidRPr="003006DD" w:rsidTr="00E44821">
        <w:trPr>
          <w:trHeight w:val="330"/>
        </w:trPr>
        <w:tc>
          <w:tcPr>
            <w:tcW w:w="5000" w:type="pct"/>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3006DD" w:rsidRPr="003006DD" w:rsidRDefault="003006DD" w:rsidP="00E44821">
            <w:pPr>
              <w:widowControl/>
              <w:spacing w:line="240" w:lineRule="auto"/>
              <w:rPr>
                <w:rFonts w:cs="宋体"/>
                <w:color w:val="000000"/>
                <w:kern w:val="0"/>
                <w:sz w:val="24"/>
              </w:rPr>
            </w:pPr>
            <w:r w:rsidRPr="003006DD">
              <w:rPr>
                <w:rFonts w:cs="宋体" w:hint="eastAsia"/>
                <w:color w:val="000000"/>
                <w:kern w:val="0"/>
                <w:sz w:val="24"/>
              </w:rPr>
              <w:t>投标总价：</w:t>
            </w:r>
            <w:r w:rsidRPr="003006DD">
              <w:rPr>
                <w:rFonts w:cs="宋体" w:hint="eastAsia"/>
                <w:color w:val="000000"/>
                <w:kern w:val="0"/>
                <w:sz w:val="24"/>
                <w:u w:val="single"/>
              </w:rPr>
              <w:t>大写</w:t>
            </w:r>
            <w:r w:rsidRPr="003006DD">
              <w:rPr>
                <w:rFonts w:cs="宋体" w:hint="eastAsia"/>
                <w:color w:val="000000"/>
                <w:kern w:val="0"/>
                <w:sz w:val="24"/>
                <w:u w:val="single"/>
              </w:rPr>
              <w:t xml:space="preserve">  </w:t>
            </w:r>
            <w:r w:rsidRPr="003006DD">
              <w:rPr>
                <w:rFonts w:cs="宋体" w:hint="eastAsia"/>
                <w:color w:val="000000"/>
                <w:kern w:val="0"/>
                <w:sz w:val="24"/>
                <w:u w:val="single"/>
              </w:rPr>
              <w:t>贰仟柒佰贰拾陆万贰仟肆佰捌拾柒元捌角</w:t>
            </w:r>
            <w:r w:rsidRPr="003006DD">
              <w:rPr>
                <w:rFonts w:cs="宋体" w:hint="eastAsia"/>
                <w:color w:val="000000"/>
                <w:kern w:val="0"/>
                <w:sz w:val="24"/>
                <w:u w:val="single"/>
              </w:rPr>
              <w:t xml:space="preserve">        </w:t>
            </w:r>
            <w:r w:rsidRPr="003006DD">
              <w:rPr>
                <w:rFonts w:cs="宋体" w:hint="eastAsia"/>
                <w:color w:val="000000"/>
                <w:kern w:val="0"/>
                <w:sz w:val="24"/>
                <w:u w:val="single"/>
              </w:rPr>
              <w:t>（小写：￥</w:t>
            </w:r>
            <w:r w:rsidRPr="003006DD">
              <w:rPr>
                <w:rFonts w:cs="宋体" w:hint="eastAsia"/>
                <w:color w:val="000000"/>
                <w:kern w:val="0"/>
                <w:sz w:val="24"/>
                <w:u w:val="single"/>
              </w:rPr>
              <w:t xml:space="preserve"> 272</w:t>
            </w:r>
            <w:r w:rsidRPr="003006DD">
              <w:rPr>
                <w:rFonts w:cs="宋体"/>
                <w:color w:val="000000"/>
                <w:kern w:val="0"/>
                <w:sz w:val="24"/>
                <w:u w:val="single"/>
              </w:rPr>
              <w:t>6</w:t>
            </w:r>
            <w:r w:rsidRPr="003006DD">
              <w:rPr>
                <w:rFonts w:cs="宋体" w:hint="eastAsia"/>
                <w:color w:val="000000"/>
                <w:kern w:val="0"/>
                <w:sz w:val="24"/>
                <w:u w:val="single"/>
              </w:rPr>
              <w:t>2487.8</w:t>
            </w:r>
            <w:r w:rsidRPr="003006DD">
              <w:rPr>
                <w:rFonts w:cs="宋体" w:hint="eastAsia"/>
                <w:color w:val="000000"/>
                <w:kern w:val="0"/>
                <w:sz w:val="24"/>
                <w:u w:val="single"/>
              </w:rPr>
              <w:t>）</w:t>
            </w:r>
          </w:p>
        </w:tc>
      </w:tr>
    </w:tbl>
    <w:p w:rsidR="003006DD" w:rsidRPr="003006DD" w:rsidRDefault="003006DD" w:rsidP="003006DD">
      <w:pPr>
        <w:jc w:val="center"/>
        <w:rPr>
          <w:b/>
          <w:sz w:val="32"/>
          <w:szCs w:val="28"/>
        </w:rPr>
      </w:pPr>
    </w:p>
    <w:sectPr w:rsidR="003006DD" w:rsidRPr="003006DD" w:rsidSect="00605E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840" w:rsidRDefault="00E42840" w:rsidP="00526C66">
      <w:pPr>
        <w:spacing w:line="240" w:lineRule="auto"/>
      </w:pPr>
      <w:r>
        <w:separator/>
      </w:r>
    </w:p>
  </w:endnote>
  <w:endnote w:type="continuationSeparator" w:id="1">
    <w:p w:rsidR="00E42840" w:rsidRDefault="00E42840" w:rsidP="00526C6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方正楷体_GBK">
    <w:altName w:val="微软雅黑"/>
    <w:charset w:val="86"/>
    <w:family w:val="script"/>
    <w:pitch w:val="default"/>
    <w:sig w:usb0="00000000" w:usb1="00000000" w:usb2="00000010" w:usb3="00000000" w:csb0="00040000" w:csb1="00000000"/>
  </w:font>
  <w:font w:name="font275">
    <w:altName w:val="Times New Roman"/>
    <w:charset w:val="00"/>
    <w:family w:val="auto"/>
    <w:pitch w:val="default"/>
    <w:sig w:usb0="00000000" w:usb1="00000000" w:usb2="3B010725" w:usb3="00000015" w:csb0="48003D24" w:csb1="0046036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imes New Roman”“">
    <w:altName w:val="宋体"/>
    <w:charset w:val="86"/>
    <w:family w:val="roman"/>
    <w:pitch w:val="default"/>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方正大黑简体2.">
    <w:altName w:val="黑体"/>
    <w:charset w:val="86"/>
    <w:family w:val="swiss"/>
    <w:pitch w:val="default"/>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Futura Bk">
    <w:altName w:val="Times New Roman"/>
    <w:charset w:val="00"/>
    <w:family w:val="auto"/>
    <w:pitch w:val="default"/>
    <w:sig w:usb0="00000001" w:usb1="5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Bodoni MT">
    <w:panose1 w:val="02070603080606020203"/>
    <w:charset w:val="00"/>
    <w:family w:val="roman"/>
    <w:pitch w:val="variable"/>
    <w:sig w:usb0="00000003" w:usb1="00000000" w:usb2="00000000" w:usb3="00000000" w:csb0="00000001" w:csb1="00000000"/>
  </w:font>
  <w:font w:name="长城仿宋">
    <w:altName w:val="宋体"/>
    <w:charset w:val="86"/>
    <w:family w:val="modern"/>
    <w:pitch w:val="default"/>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长城楷体">
    <w:altName w:val="黑体"/>
    <w:charset w:val="86"/>
    <w:family w:val="auto"/>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Angsana New">
    <w:panose1 w:val="02020603050405020304"/>
    <w:charset w:val="00"/>
    <w:family w:val="roman"/>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Times">
    <w:altName w:val="Times New Roman"/>
    <w:panose1 w:val="02020603050405020304"/>
    <w:charset w:val="00"/>
    <w:family w:val="roman"/>
    <w:pitch w:val="default"/>
    <w:sig w:usb0="00000000" w:usb1="00000000"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华文新魏">
    <w:panose1 w:val="02010800040101010101"/>
    <w:charset w:val="86"/>
    <w:family w:val="auto"/>
    <w:pitch w:val="variable"/>
    <w:sig w:usb0="00000001" w:usb1="080F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 w:name="Avenir Next">
    <w:altName w:val="Segoe Print"/>
    <w:charset w:val="00"/>
    <w:family w:val="auto"/>
    <w:pitch w:val="default"/>
    <w:sig w:usb0="00000000" w:usb1="00000000" w:usb2="00000000" w:usb3="00000000" w:csb0="0000009B" w:csb1="00000000"/>
  </w:font>
  <w:font w:name="华文仿宋">
    <w:panose1 w:val="02010600040101010101"/>
    <w:charset w:val="86"/>
    <w:family w:val="auto"/>
    <w:pitch w:val="variable"/>
    <w:sig w:usb0="00000287" w:usb1="080F0000" w:usb2="00000010" w:usb3="00000000" w:csb0="0004009F" w:csb1="00000000"/>
  </w:font>
  <w:font w:name="ˎ̥">
    <w:altName w:val="Times New Roman"/>
    <w:charset w:val="00"/>
    <w:family w:val="roman"/>
    <w:pitch w:val="default"/>
    <w:sig w:usb0="00000000" w:usb1="00000000" w:usb2="00000000" w:usb3="00000000" w:csb0="00000000" w:csb1="00000000"/>
  </w:font>
  <w:font w:name="方正仿宋_GBK">
    <w:altName w:val="微软雅黑"/>
    <w:charset w:val="86"/>
    <w:family w:val="script"/>
    <w:pitch w:val="default"/>
    <w:sig w:usb0="00000000" w:usb1="00000000" w:usb2="00000010" w:usb3="00000000" w:csb0="00040000" w:csb1="00000000"/>
  </w:font>
  <w:font w:name="创艺简楷体">
    <w:altName w:val="方正舒体"/>
    <w:charset w:val="86"/>
    <w:family w:val="auto"/>
    <w:pitch w:val="default"/>
    <w:sig w:usb0="00000000" w:usb1="00000000" w:usb2="00000010" w:usb3="00000000" w:csb0="00040000" w:csb1="00000000"/>
  </w:font>
  <w:font w:name="Microsoft YaHei UI">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昆仑楷体">
    <w:altName w:val="宋体"/>
    <w:charset w:val="86"/>
    <w:family w:val="modern"/>
    <w:pitch w:val="default"/>
    <w:sig w:usb0="00000000" w:usb1="00000000" w:usb2="00000010" w:usb3="00000000" w:csb0="00040000" w:csb1="00000000"/>
  </w:font>
  <w:font w:name="華康中楷體">
    <w:altName w:val="Microsoft JhengHei"/>
    <w:charset w:val="88"/>
    <w:family w:val="modern"/>
    <w:pitch w:val="default"/>
    <w:sig w:usb0="00000000" w:usb1="00000000" w:usb2="00000010" w:usb3="00000000" w:csb0="00100000" w:csb1="00000000"/>
  </w:font>
  <w:font w:name="宋体常规">
    <w:altName w:val="宋体"/>
    <w:charset w:val="86"/>
    <w:family w:val="auto"/>
    <w:pitch w:val="default"/>
    <w:sig w:usb0="00000000" w:usb1="00000000" w:usb2="00000000" w:usb3="00000000" w:csb0="00040001" w:csb1="00000000"/>
  </w:font>
  <w:font w:name="方正小标宋简体">
    <w:altName w:val="方正舒体"/>
    <w:charset w:val="86"/>
    <w:family w:val="auto"/>
    <w:pitch w:val="variable"/>
    <w:sig w:usb0="A00002BF" w:usb1="184F6CFA" w:usb2="00000012" w:usb3="00000000" w:csb0="00040001" w:csb1="00000000"/>
  </w:font>
  <w:font w:name="方正仿宋简体">
    <w:altName w:val="微软雅黑"/>
    <w:charset w:val="86"/>
    <w:family w:val="auto"/>
    <w:pitch w:val="default"/>
    <w:sig w:usb0="00000000" w:usb1="00000000" w:usb2="00000010" w:usb3="00000000" w:csb0="00040000" w:csb1="00000000"/>
  </w:font>
  <w:font w:name="文鼎CS魏碑">
    <w:altName w:val="宋体"/>
    <w:charset w:val="86"/>
    <w:family w:val="modern"/>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_GB2312">
    <w:altName w:val="Times New Roman"/>
    <w:charset w:val="00"/>
    <w:family w:val="roman"/>
    <w:pitch w:val="default"/>
    <w:sig w:usb0="00000000" w:usb1="00000000" w:usb2="00000000" w:usb3="00000000" w:csb0="00040001"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none">
    <w:altName w:val="Times New Roman"/>
    <w:charset w:val="00"/>
    <w:family w:val="auto"/>
    <w:pitch w:val="default"/>
    <w:sig w:usb0="00000000" w:usb1="00000000" w:usb2="00000000" w:usb3="00000000" w:csb0="00040001" w:csb1="00000000"/>
  </w:font>
  <w:font w:name="华康简黑">
    <w:altName w:val="宋体"/>
    <w:charset w:val="86"/>
    <w:family w:val="modern"/>
    <w:pitch w:val="default"/>
    <w:sig w:usb0="00000000" w:usb1="0000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 w:name="方正粗倩简体">
    <w:panose1 w:val="03000509000000000000"/>
    <w:charset w:val="86"/>
    <w:family w:val="script"/>
    <w:pitch w:val="fixed"/>
    <w:sig w:usb0="00000001" w:usb1="080E0000" w:usb2="00000010" w:usb3="00000000" w:csb0="00040000" w:csb1="00000000"/>
  </w:font>
  <w:font w:name="全真中明體">
    <w:altName w:val="MingLiU-ExtB"/>
    <w:charset w:val="88"/>
    <w:family w:val="modern"/>
    <w:pitch w:val="default"/>
    <w:sig w:usb0="00000000" w:usb1="00000000" w:usb2="00000010" w:usb3="00000000" w:csb0="00100000" w:csb1="00000000"/>
  </w:font>
  <w:font w:name="Dotum">
    <w:altName w:val="돋움"/>
    <w:panose1 w:val="020B0600000101010101"/>
    <w:charset w:val="81"/>
    <w:family w:val="swiss"/>
    <w:pitch w:val="variable"/>
    <w:sig w:usb0="B00002AF" w:usb1="69D77CFB" w:usb2="00000030" w:usb3="00000000" w:csb0="0008009F" w:csb1="00000000"/>
  </w:font>
  <w:font w:name="New Century Schlbk">
    <w:altName w:val="Century Schoolbook"/>
    <w:charset w:val="00"/>
    <w:family w:val="auto"/>
    <w:pitch w:val="default"/>
    <w:sig w:usb0="00000000" w:usb1="00000000" w:usb2="00000000" w:usb3="00000000" w:csb0="00000001" w:csb1="00000000"/>
  </w:font>
  <w:font w:name="FuturaA Bk BT">
    <w:altName w:val="Segoe Print"/>
    <w:charset w:val="00"/>
    <w:family w:val="swiss"/>
    <w:pitch w:val="default"/>
    <w:sig w:usb0="00000000" w:usb1="00000000" w:usb2="00000000" w:usb3="00000000" w:csb0="0000001B" w:csb1="00000000"/>
  </w:font>
  <w:font w:name="FZXiHei I-Z08S">
    <w:altName w:val="宋体"/>
    <w:charset w:val="86"/>
    <w:family w:val="swiss"/>
    <w:pitch w:val="default"/>
    <w:sig w:usb0="00000000" w:usb1="00000000" w:usb2="00000010" w:usb3="00000000" w:csb0="00040000" w:csb1="00000000"/>
  </w:font>
  <w:font w:name="Lucida Console">
    <w:panose1 w:val="020B0609040504020204"/>
    <w:charset w:val="00"/>
    <w:family w:val="modern"/>
    <w:pitch w:val="fixed"/>
    <w:sig w:usb0="8000028F" w:usb1="00001800" w:usb2="00000000" w:usb3="00000000" w:csb0="0000001F" w:csb1="00000000"/>
  </w:font>
  <w:font w:name="汉仪中圆简">
    <w:altName w:val="黑体"/>
    <w:charset w:val="86"/>
    <w:family w:val="modern"/>
    <w:pitch w:val="default"/>
    <w:sig w:usb0="00000000" w:usb1="00000000" w:usb2="00000012" w:usb3="00000000" w:csb0="00040000" w:csb1="00000000"/>
  </w:font>
  <w:font w:name="汉仪细中圆简">
    <w:altName w:val="黑体"/>
    <w:charset w:val="86"/>
    <w:family w:val="modern"/>
    <w:pitch w:val="default"/>
    <w:sig w:usb0="00000000" w:usb1="00000000" w:usb2="00000012" w:usb3="00000000" w:csb0="00040000" w:csb1="00000000"/>
  </w:font>
  <w:font w:name="Consolas">
    <w:panose1 w:val="020B0609020204030204"/>
    <w:charset w:val="00"/>
    <w:family w:val="modern"/>
    <w:pitch w:val="fixed"/>
    <w:sig w:usb0="E10002FF" w:usb1="4000FCFF" w:usb2="00000009" w:usb3="00000000" w:csb0="0000019F" w:csb1="00000000"/>
  </w:font>
  <w:font w:name="???|CS?o｡ﾀ?">
    <w:altName w:val="MS PGothic"/>
    <w:charset w:val="80"/>
    <w:family w:val="modern"/>
    <w:pitch w:val="default"/>
    <w:sig w:usb0="00000000" w:usb1="00000000" w:usb2="00000010" w:usb3="00000000" w:csb0="00020000" w:csb1="00000000"/>
  </w:font>
  <w:font w:name="......">
    <w:altName w:val="宋体"/>
    <w:charset w:val="86"/>
    <w:family w:val="swiss"/>
    <w:pitch w:val="default"/>
    <w:sig w:usb0="00000000" w:usb1="00000000" w:usb2="00000010" w:usb3="00000000" w:csb0="00040000" w:csb1="00000000"/>
  </w:font>
  <w:font w:name="FrutigerNext LT Regular">
    <w:altName w:val="Arial"/>
    <w:charset w:val="00"/>
    <w:family w:val="swiss"/>
    <w:pitch w:val="default"/>
    <w:sig w:usb0="00000000" w:usb1="00000000" w:usb2="00000000" w:usb3="00000000" w:csb0="00000111" w:csb1="00000000"/>
  </w:font>
  <w:font w:name="Arial Bold">
    <w:altName w:val="Arial"/>
    <w:panose1 w:val="020B0704020202020204"/>
    <w:charset w:val="00"/>
    <w:family w:val="auto"/>
    <w:pitch w:val="default"/>
    <w:sig w:usb0="00000000" w:usb1="00000000" w:usb2="00000009" w:usb3="00000000" w:csb0="000001FF" w:csb1="00000000"/>
  </w:font>
  <w:font w:name="Frutiger 55 Roman">
    <w:altName w:val="Segoe Print"/>
    <w:charset w:val="00"/>
    <w:family w:val="swiss"/>
    <w:pitch w:val="default"/>
    <w:sig w:usb0="00000000"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angSong">
    <w:altName w:val="Times New Roman"/>
    <w:panose1 w:val="00000000000000000000"/>
    <w:charset w:val="00"/>
    <w:family w:val="roman"/>
    <w:notTrueType/>
    <w:pitch w:val="default"/>
    <w:sig w:usb0="00000000" w:usb1="00000000" w:usb2="00000000" w:usb3="00000000" w:csb0="00000000" w:csb1="00000000"/>
  </w:font>
  <w:font w:name="Ђˎ̥">
    <w:altName w:val="Times New Roman"/>
    <w:charset w:val="00"/>
    <w:family w:val="roman"/>
    <w:pitch w:val="default"/>
    <w:sig w:usb0="00000000" w:usb1="00000000" w:usb2="00000000" w:usb3="00000000" w:csb0="00040001" w:csb1="00000000"/>
  </w:font>
  <w:font w:name="Sim Sun">
    <w:altName w:val="宋体"/>
    <w:charset w:val="86"/>
    <w:family w:val="auto"/>
    <w:pitch w:val="default"/>
    <w:sig w:usb0="00000001" w:usb1="080E0000" w:usb2="00000010" w:usb3="00000000" w:csb0="00040000" w:csb1="00000000"/>
  </w:font>
  <w:font w:name="¿¬Ìå">
    <w:altName w:val="Times New Roman"/>
    <w:charset w:val="00"/>
    <w:family w:val="auto"/>
    <w:pitch w:val="default"/>
    <w:sig w:usb0="00000000"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840" w:rsidRDefault="00E42840" w:rsidP="00526C66">
      <w:pPr>
        <w:spacing w:line="240" w:lineRule="auto"/>
      </w:pPr>
      <w:r>
        <w:separator/>
      </w:r>
    </w:p>
  </w:footnote>
  <w:footnote w:type="continuationSeparator" w:id="1">
    <w:p w:rsidR="00E42840" w:rsidRDefault="00E42840" w:rsidP="00526C6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3in;height:3in" o:bullet="t">
        <v:imagedata r:id="rId1" o:title="list-1"/>
      </v:shape>
    </w:pict>
  </w:numPicBullet>
  <w:abstractNum w:abstractNumId="0">
    <w:nsid w:val="91D7E2A4"/>
    <w:multiLevelType w:val="singleLevel"/>
    <w:tmpl w:val="91D7E2A4"/>
    <w:lvl w:ilvl="0">
      <w:start w:val="1"/>
      <w:numFmt w:val="decimal"/>
      <w:pStyle w:val="1111111"/>
      <w:lvlText w:val="%1."/>
      <w:lvlJc w:val="left"/>
      <w:pPr>
        <w:ind w:left="425" w:hanging="425"/>
      </w:pPr>
      <w:rPr>
        <w:rFonts w:hint="default"/>
      </w:rPr>
    </w:lvl>
  </w:abstractNum>
  <w:abstractNum w:abstractNumId="1">
    <w:nsid w:val="FFFFFF7C"/>
    <w:multiLevelType w:val="singleLevel"/>
    <w:tmpl w:val="FFFFFF7C"/>
    <w:lvl w:ilvl="0">
      <w:start w:val="1"/>
      <w:numFmt w:val="decimal"/>
      <w:pStyle w:val="5"/>
      <w:lvlText w:val="%1."/>
      <w:lvlJc w:val="left"/>
      <w:pPr>
        <w:tabs>
          <w:tab w:val="left" w:pos="2128"/>
        </w:tabs>
        <w:ind w:left="2128" w:hanging="360"/>
      </w:pPr>
    </w:lvl>
  </w:abstractNum>
  <w:abstractNum w:abstractNumId="2">
    <w:nsid w:val="FFFFFF7D"/>
    <w:multiLevelType w:val="singleLevel"/>
    <w:tmpl w:val="FFFFFF7D"/>
    <w:lvl w:ilvl="0">
      <w:start w:val="1"/>
      <w:numFmt w:val="decimal"/>
      <w:pStyle w:val="4"/>
      <w:lvlText w:val="%1."/>
      <w:lvlJc w:val="left"/>
      <w:pPr>
        <w:tabs>
          <w:tab w:val="left" w:pos="1620"/>
        </w:tabs>
        <w:ind w:left="1620" w:hanging="360"/>
      </w:pPr>
    </w:lvl>
  </w:abstractNum>
  <w:abstractNum w:abstractNumId="3">
    <w:nsid w:val="FFFFFF7E"/>
    <w:multiLevelType w:val="singleLevel"/>
    <w:tmpl w:val="7D4C3392"/>
    <w:lvl w:ilvl="0">
      <w:start w:val="1"/>
      <w:numFmt w:val="decimal"/>
      <w:pStyle w:val="3"/>
      <w:lvlText w:val="%1."/>
      <w:lvlJc w:val="left"/>
      <w:pPr>
        <w:tabs>
          <w:tab w:val="num" w:pos="1200"/>
        </w:tabs>
        <w:ind w:leftChars="400" w:left="1200" w:hangingChars="200" w:hanging="360"/>
      </w:pPr>
    </w:lvl>
  </w:abstractNum>
  <w:abstractNum w:abstractNumId="4">
    <w:nsid w:val="FFFFFF7F"/>
    <w:multiLevelType w:val="singleLevel"/>
    <w:tmpl w:val="FFFFFF7F"/>
    <w:lvl w:ilvl="0">
      <w:start w:val="1"/>
      <w:numFmt w:val="decimal"/>
      <w:pStyle w:val="2"/>
      <w:lvlText w:val="%1."/>
      <w:lvlJc w:val="left"/>
      <w:pPr>
        <w:tabs>
          <w:tab w:val="left" w:pos="780"/>
        </w:tabs>
        <w:ind w:left="780" w:hanging="360"/>
      </w:pPr>
    </w:lvl>
  </w:abstractNum>
  <w:abstractNum w:abstractNumId="5">
    <w:nsid w:val="FFFFFF81"/>
    <w:multiLevelType w:val="singleLevel"/>
    <w:tmpl w:val="FFFFFF81"/>
    <w:lvl w:ilvl="0">
      <w:start w:val="1"/>
      <w:numFmt w:val="bullet"/>
      <w:pStyle w:val="40"/>
      <w:lvlText w:val=""/>
      <w:lvlJc w:val="left"/>
      <w:pPr>
        <w:tabs>
          <w:tab w:val="left" w:pos="1620"/>
        </w:tabs>
        <w:ind w:left="1620" w:hanging="360"/>
      </w:pPr>
      <w:rPr>
        <w:rFonts w:ascii="Wingdings" w:hAnsi="Wingdings" w:hint="default"/>
      </w:rPr>
    </w:lvl>
  </w:abstractNum>
  <w:abstractNum w:abstractNumId="6">
    <w:nsid w:val="FFFFFF82"/>
    <w:multiLevelType w:val="singleLevel"/>
    <w:tmpl w:val="FFFFFF82"/>
    <w:lvl w:ilvl="0">
      <w:start w:val="1"/>
      <w:numFmt w:val="bullet"/>
      <w:pStyle w:val="30"/>
      <w:lvlText w:val=""/>
      <w:lvlJc w:val="left"/>
      <w:pPr>
        <w:tabs>
          <w:tab w:val="left" w:pos="1200"/>
        </w:tabs>
        <w:ind w:leftChars="400" w:left="1200" w:hangingChars="200" w:hanging="360"/>
      </w:pPr>
      <w:rPr>
        <w:rFonts w:ascii="Wingdings" w:hAnsi="Wingdings" w:hint="default"/>
      </w:rPr>
    </w:lvl>
  </w:abstractNum>
  <w:abstractNum w:abstractNumId="7">
    <w:nsid w:val="FFFFFF83"/>
    <w:multiLevelType w:val="singleLevel"/>
    <w:tmpl w:val="FFFFFF83"/>
    <w:lvl w:ilvl="0">
      <w:start w:val="1"/>
      <w:numFmt w:val="bullet"/>
      <w:pStyle w:val="20"/>
      <w:lvlText w:val=""/>
      <w:lvlJc w:val="left"/>
      <w:pPr>
        <w:tabs>
          <w:tab w:val="left" w:pos="780"/>
        </w:tabs>
        <w:ind w:leftChars="200" w:left="780" w:hangingChars="200" w:hanging="360"/>
      </w:pPr>
      <w:rPr>
        <w:rFonts w:ascii="Wingdings" w:hAnsi="Wingdings" w:hint="default"/>
      </w:rPr>
    </w:lvl>
  </w:abstractNum>
  <w:abstractNum w:abstractNumId="8">
    <w:nsid w:val="FFFFFF88"/>
    <w:multiLevelType w:val="singleLevel"/>
    <w:tmpl w:val="FFFFFF88"/>
    <w:lvl w:ilvl="0">
      <w:start w:val="1"/>
      <w:numFmt w:val="decimal"/>
      <w:pStyle w:val="14"/>
      <w:lvlText w:val="%1."/>
      <w:lvlJc w:val="left"/>
      <w:pPr>
        <w:tabs>
          <w:tab w:val="left" w:pos="360"/>
        </w:tabs>
        <w:ind w:left="360" w:hanging="360"/>
      </w:pPr>
    </w:lvl>
  </w:abstractNum>
  <w:abstractNum w:abstractNumId="9">
    <w:nsid w:val="00000001"/>
    <w:multiLevelType w:val="multilevel"/>
    <w:tmpl w:val="00000001"/>
    <w:lvl w:ilvl="0">
      <w:start w:val="7"/>
      <w:numFmt w:val="decimal"/>
      <w:lvlText w:val="%1."/>
      <w:lvlJc w:val="left"/>
      <w:pPr>
        <w:tabs>
          <w:tab w:val="left" w:pos="840"/>
        </w:tabs>
        <w:ind w:left="840" w:hanging="420"/>
      </w:pPr>
    </w:lvl>
    <w:lvl w:ilvl="1">
      <w:start w:val="7"/>
      <w:numFmt w:val="decimal"/>
      <w:lvlText w:val="%2."/>
      <w:lvlJc w:val="left"/>
      <w:pPr>
        <w:tabs>
          <w:tab w:val="left" w:pos="840"/>
        </w:tabs>
        <w:ind w:left="840" w:hanging="420"/>
      </w:pPr>
    </w:lvl>
    <w:lvl w:ilvl="2">
      <w:start w:val="1"/>
      <w:numFmt w:val="decimal"/>
      <w:pStyle w:val="GB23127815"/>
      <w:isLgl/>
      <w:suff w:val="space"/>
      <w:lvlText w:val="%2.%3"/>
      <w:lvlJc w:val="right"/>
      <w:pPr>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00000008"/>
    <w:multiLevelType w:val="multilevel"/>
    <w:tmpl w:val="00000008"/>
    <w:lvl w:ilvl="0">
      <w:start w:val="1"/>
      <w:numFmt w:val="bullet"/>
      <w:pStyle w:val="a"/>
      <w:lvlText w:val=""/>
      <w:lvlJc w:val="left"/>
      <w:pPr>
        <w:ind w:left="2121" w:hanging="420"/>
      </w:pPr>
      <w:rPr>
        <w:rFonts w:ascii="Wingdings" w:hAnsi="Wingdings"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11">
    <w:nsid w:val="0000000B"/>
    <w:multiLevelType w:val="multilevel"/>
    <w:tmpl w:val="0000000B"/>
    <w:lvl w:ilvl="0">
      <w:start w:val="2"/>
      <w:numFmt w:val="decimal"/>
      <w:suff w:val="nothing"/>
      <w:lvlText w:val="%1、"/>
      <w:lvlJc w:val="left"/>
    </w:lvl>
    <w:lvl w:ilvl="1">
      <w:start w:val="1"/>
      <w:numFmt w:val="decimal"/>
      <w:pStyle w:val="11"/>
      <w:lvlText w:val="%1.%2"/>
      <w:lvlJc w:val="left"/>
      <w:pPr>
        <w:tabs>
          <w:tab w:val="left" w:pos="700"/>
        </w:tabs>
        <w:ind w:left="700" w:hanging="700"/>
      </w:pPr>
      <w:rPr>
        <w:rFonts w:hint="eastAsia"/>
      </w:rPr>
    </w:lvl>
    <w:lvl w:ilvl="2">
      <w:start w:val="1"/>
      <w:numFmt w:val="decimal"/>
      <w:lvlText w:val="%1.%2.%3"/>
      <w:lvlJc w:val="left"/>
      <w:pPr>
        <w:tabs>
          <w:tab w:val="left" w:pos="0"/>
        </w:tabs>
        <w:ind w:left="1418" w:hanging="1418"/>
      </w:pPr>
      <w:rPr>
        <w:rFonts w:hint="eastAsia"/>
      </w:rPr>
    </w:lvl>
    <w:lvl w:ilvl="3">
      <w:start w:val="1"/>
      <w:numFmt w:val="decimal"/>
      <w:lvlText w:val="%1.%2.%3.%4"/>
      <w:lvlJc w:val="left"/>
      <w:pPr>
        <w:tabs>
          <w:tab w:val="left" w:pos="0"/>
        </w:tabs>
        <w:ind w:left="1984" w:hanging="1984"/>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2">
    <w:nsid w:val="00000013"/>
    <w:multiLevelType w:val="multilevel"/>
    <w:tmpl w:val="00000013"/>
    <w:lvl w:ilvl="0">
      <w:start w:val="1"/>
      <w:numFmt w:val="chineseCountingThousand"/>
      <w:lvlText w:val="%1."/>
      <w:lvlJc w:val="left"/>
      <w:pPr>
        <w:ind w:left="480" w:hanging="480"/>
      </w:pPr>
      <w:rPr>
        <w:b/>
        <w:i w:val="0"/>
        <w:sz w:val="36"/>
        <w:szCs w:val="36"/>
      </w:rPr>
    </w:lvl>
    <w:lvl w:ilvl="1">
      <w:start w:val="1"/>
      <w:numFmt w:val="decimal"/>
      <w:pStyle w:val="2660505"/>
      <w:isLgl/>
      <w:lvlText w:val="%1.%2"/>
      <w:lvlJc w:val="left"/>
      <w:pPr>
        <w:tabs>
          <w:tab w:val="left" w:pos="0"/>
        </w:tabs>
        <w:ind w:left="0" w:firstLine="0"/>
      </w:pPr>
      <w:rPr>
        <w:rFonts w:ascii="Times New Roman" w:eastAsia="黑体" w:hAnsi="Times New Roman" w:cs="Times New Roman" w:hint="default"/>
        <w:b w:val="0"/>
        <w:i w:val="0"/>
        <w:sz w:val="30"/>
        <w:szCs w:val="30"/>
      </w:rPr>
    </w:lvl>
    <w:lvl w:ilvl="2">
      <w:start w:val="1"/>
      <w:numFmt w:val="decimal"/>
      <w:pStyle w:val="366"/>
      <w:isLgl/>
      <w:lvlText w:val="%1.%2.%3"/>
      <w:lvlJc w:val="left"/>
      <w:pPr>
        <w:tabs>
          <w:tab w:val="left" w:pos="0"/>
        </w:tabs>
        <w:ind w:left="0" w:firstLine="0"/>
      </w:pPr>
      <w:rPr>
        <w:rFonts w:ascii="Times New Roman" w:eastAsia="黑体" w:hAnsi="Times New Roman" w:cs="Times New Roman" w:hint="default"/>
        <w:b w:val="0"/>
        <w:i w:val="0"/>
        <w:iCs w:val="0"/>
        <w:caps w:val="0"/>
        <w:smallCaps w:val="0"/>
        <w:strike w:val="0"/>
        <w:dstrike w:val="0"/>
        <w:vanish w:val="0"/>
        <w:color w:val="000000"/>
        <w:spacing w:val="0"/>
        <w:position w:val="0"/>
        <w:u w:val="none"/>
        <w:vertAlign w:val="baseline"/>
      </w:rPr>
    </w:lvl>
    <w:lvl w:ilvl="3">
      <w:start w:val="1"/>
      <w:numFmt w:val="decimal"/>
      <w:isLgl/>
      <w:lvlText w:val="%1.%2.%3.%4"/>
      <w:lvlJc w:val="left"/>
      <w:pPr>
        <w:tabs>
          <w:tab w:val="left" w:pos="360"/>
        </w:tabs>
        <w:ind w:left="360" w:firstLine="0"/>
      </w:pPr>
      <w:rPr>
        <w:rFonts w:ascii="Times New Roman" w:eastAsia="黑体" w:hAnsi="Times New Roman" w:cs="Times New Roman" w:hint="default"/>
        <w:b/>
        <w:i w:val="0"/>
        <w:sz w:val="24"/>
        <w:szCs w:val="24"/>
      </w:rPr>
    </w:lvl>
    <w:lvl w:ilvl="4">
      <w:start w:val="1"/>
      <w:numFmt w:val="decimal"/>
      <w:isLgl/>
      <w:lvlText w:val="%1.%2.%3.%4.%5"/>
      <w:lvlJc w:val="left"/>
      <w:pPr>
        <w:tabs>
          <w:tab w:val="left" w:pos="0"/>
        </w:tabs>
        <w:ind w:left="0" w:firstLine="0"/>
      </w:pPr>
      <w:rPr>
        <w:rFonts w:ascii="Times New Roman" w:eastAsia="黑体" w:hAnsi="Times New Roman" w:cs="Times New Roman" w:hint="default"/>
        <w:b/>
        <w:i w:val="0"/>
        <w:sz w:val="24"/>
        <w:szCs w:val="24"/>
      </w:rPr>
    </w:lvl>
    <w:lvl w:ilvl="5">
      <w:start w:val="1"/>
      <w:numFmt w:val="decimal"/>
      <w:isLgl/>
      <w:lvlText w:val="%1.%2.%3.%4.%5.%6"/>
      <w:lvlJc w:val="left"/>
      <w:pPr>
        <w:tabs>
          <w:tab w:val="left" w:pos="-2160"/>
        </w:tabs>
        <w:ind w:left="0" w:firstLine="0"/>
      </w:pPr>
      <w:rPr>
        <w:rFonts w:ascii="Times New Roman" w:eastAsia="黑体" w:hAnsi="Times New Roman" w:cs="Times New Roman" w:hint="default"/>
        <w:b w:val="0"/>
        <w:i w:val="0"/>
        <w:sz w:val="24"/>
        <w:szCs w:val="24"/>
      </w:rPr>
    </w:lvl>
    <w:lvl w:ilvl="6">
      <w:start w:val="1"/>
      <w:numFmt w:val="decimal"/>
      <w:isLgl/>
      <w:lvlText w:val="%1.%2.%3.%4.%5.%6.%7"/>
      <w:lvlJc w:val="left"/>
      <w:pPr>
        <w:tabs>
          <w:tab w:val="left" w:pos="-2160"/>
        </w:tabs>
        <w:ind w:left="0" w:firstLine="0"/>
      </w:pPr>
      <w:rPr>
        <w:rFonts w:ascii="Times New Roman" w:hAnsi="Times New Roman" w:cs="Times New Roman" w:hint="default"/>
        <w:sz w:val="24"/>
      </w:rPr>
    </w:lvl>
    <w:lvl w:ilvl="7">
      <w:start w:val="1"/>
      <w:numFmt w:val="decimal"/>
      <w:isLgl/>
      <w:lvlText w:val="%1.%2.%3.%4.%5.%6.%7.%8"/>
      <w:lvlJc w:val="left"/>
      <w:pPr>
        <w:tabs>
          <w:tab w:val="left" w:pos="-2160"/>
        </w:tabs>
        <w:ind w:left="0" w:firstLine="0"/>
      </w:pPr>
      <w:rPr>
        <w:rFonts w:ascii="Times New Roman" w:hAnsi="Times New Roman" w:cs="Times New Roman" w:hint="default"/>
        <w:sz w:val="24"/>
      </w:rPr>
    </w:lvl>
    <w:lvl w:ilvl="8">
      <w:start w:val="1"/>
      <w:numFmt w:val="decimal"/>
      <w:isLgl/>
      <w:lvlText w:val="%1.%2.%3.%4.%5.%6.%7.%8.%9"/>
      <w:lvlJc w:val="left"/>
      <w:pPr>
        <w:tabs>
          <w:tab w:val="left" w:pos="-2160"/>
        </w:tabs>
        <w:ind w:left="0" w:firstLine="0"/>
      </w:pPr>
      <w:rPr>
        <w:rFonts w:ascii="Times New Roman" w:hAnsi="Times New Roman" w:cs="Times New Roman" w:hint="default"/>
        <w:sz w:val="24"/>
      </w:rPr>
    </w:lvl>
  </w:abstractNum>
  <w:abstractNum w:abstractNumId="13">
    <w:nsid w:val="00000018"/>
    <w:multiLevelType w:val="multilevel"/>
    <w:tmpl w:val="00000018"/>
    <w:lvl w:ilvl="0">
      <w:start w:val="1"/>
      <w:numFmt w:val="chineseCountingThousand"/>
      <w:lvlText w:val="第%1章."/>
      <w:lvlJc w:val="left"/>
      <w:pPr>
        <w:tabs>
          <w:tab w:val="left" w:pos="425"/>
        </w:tabs>
        <w:ind w:left="425" w:hanging="425"/>
      </w:pPr>
      <w:rPr>
        <w:rFonts w:hint="eastAsia"/>
      </w:rPr>
    </w:lvl>
    <w:lvl w:ilvl="1">
      <w:start w:val="1"/>
      <w:numFmt w:val="decimal"/>
      <w:isLgl/>
      <w:lvlText w:val="%1.%2."/>
      <w:lvlJc w:val="left"/>
      <w:pPr>
        <w:tabs>
          <w:tab w:val="left" w:pos="0"/>
        </w:tabs>
        <w:ind w:left="0" w:firstLine="0"/>
      </w:pPr>
      <w:rPr>
        <w:rFonts w:hint="eastAsia"/>
      </w:rPr>
    </w:lvl>
    <w:lvl w:ilvl="2">
      <w:start w:val="1"/>
      <w:numFmt w:val="decimal"/>
      <w:isLgl/>
      <w:lvlText w:val="%1.%2.%3."/>
      <w:lvlJc w:val="left"/>
      <w:pPr>
        <w:tabs>
          <w:tab w:val="left" w:pos="709"/>
        </w:tabs>
        <w:ind w:left="709" w:hanging="709"/>
      </w:pPr>
      <w:rPr>
        <w:rFonts w:hint="eastAsia"/>
      </w:rPr>
    </w:lvl>
    <w:lvl w:ilvl="3">
      <w:start w:val="1"/>
      <w:numFmt w:val="decimal"/>
      <w:isLgl/>
      <w:lvlText w:val="%1.%2.%3.%4."/>
      <w:lvlJc w:val="left"/>
      <w:pPr>
        <w:tabs>
          <w:tab w:val="left" w:pos="851"/>
        </w:tabs>
        <w:ind w:left="851" w:hanging="851"/>
      </w:pPr>
      <w:rPr>
        <w:rFonts w:hint="eastAsia"/>
      </w:rPr>
    </w:lvl>
    <w:lvl w:ilvl="4">
      <w:start w:val="1"/>
      <w:numFmt w:val="decimal"/>
      <w:pStyle w:val="5H5FirstBulletL55dashdsddh5PIM5Titre5SecondS1"/>
      <w:isLg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4">
    <w:nsid w:val="00000021"/>
    <w:multiLevelType w:val="multilevel"/>
    <w:tmpl w:val="00000021"/>
    <w:lvl w:ilvl="0">
      <w:start w:val="1"/>
      <w:numFmt w:val="bullet"/>
      <w:pStyle w:val="FUJList"/>
      <w:lvlText w:val=""/>
      <w:lvlJc w:val="left"/>
      <w:pPr>
        <w:tabs>
          <w:tab w:val="left" w:pos="360"/>
        </w:tabs>
        <w:ind w:left="360" w:hanging="340"/>
      </w:pPr>
      <w:rPr>
        <w:rFonts w:ascii="Wingdings" w:hAnsi="Wingdings" w:hint="default"/>
        <w:color w:val="FF0000"/>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nsid w:val="00000034"/>
    <w:multiLevelType w:val="multilevel"/>
    <w:tmpl w:val="00000034"/>
    <w:lvl w:ilvl="0">
      <w:start w:val="1"/>
      <w:numFmt w:val="bullet"/>
      <w:pStyle w:val="21"/>
      <w:lvlText w:val=""/>
      <w:lvlJc w:val="left"/>
      <w:pPr>
        <w:ind w:left="720" w:hanging="420"/>
      </w:pPr>
      <w:rPr>
        <w:rFonts w:ascii="Wingdings" w:hAnsi="Wingdings" w:hint="default"/>
      </w:rPr>
    </w:lvl>
    <w:lvl w:ilvl="1">
      <w:start w:val="1"/>
      <w:numFmt w:val="bullet"/>
      <w:lvlText w:val=""/>
      <w:lvlJc w:val="left"/>
      <w:pPr>
        <w:ind w:left="1140" w:hanging="420"/>
      </w:pPr>
      <w:rPr>
        <w:rFonts w:ascii="Wingdings" w:hAnsi="Wingdings" w:hint="default"/>
      </w:rPr>
    </w:lvl>
    <w:lvl w:ilvl="2">
      <w:start w:val="1"/>
      <w:numFmt w:val="bullet"/>
      <w:lvlText w:val=""/>
      <w:lvlJc w:val="left"/>
      <w:pPr>
        <w:ind w:left="1560" w:hanging="420"/>
      </w:pPr>
      <w:rPr>
        <w:rFonts w:ascii="Wingdings" w:hAnsi="Wingdings" w:hint="default"/>
      </w:rPr>
    </w:lvl>
    <w:lvl w:ilvl="3">
      <w:start w:val="1"/>
      <w:numFmt w:val="bullet"/>
      <w:lvlText w:val=""/>
      <w:lvlJc w:val="left"/>
      <w:pPr>
        <w:ind w:left="1980" w:hanging="420"/>
      </w:pPr>
      <w:rPr>
        <w:rFonts w:ascii="Wingdings" w:hAnsi="Wingdings" w:hint="default"/>
      </w:rPr>
    </w:lvl>
    <w:lvl w:ilvl="4">
      <w:start w:val="1"/>
      <w:numFmt w:val="bullet"/>
      <w:lvlText w:val=""/>
      <w:lvlJc w:val="left"/>
      <w:pPr>
        <w:ind w:left="2400" w:hanging="420"/>
      </w:pPr>
      <w:rPr>
        <w:rFonts w:ascii="Wingdings" w:hAnsi="Wingdings" w:hint="default"/>
      </w:rPr>
    </w:lvl>
    <w:lvl w:ilvl="5">
      <w:start w:val="1"/>
      <w:numFmt w:val="bullet"/>
      <w:lvlText w:val=""/>
      <w:lvlJc w:val="left"/>
      <w:pPr>
        <w:ind w:left="2820" w:hanging="420"/>
      </w:pPr>
      <w:rPr>
        <w:rFonts w:ascii="Wingdings" w:hAnsi="Wingdings" w:hint="default"/>
      </w:rPr>
    </w:lvl>
    <w:lvl w:ilvl="6">
      <w:start w:val="1"/>
      <w:numFmt w:val="bullet"/>
      <w:lvlText w:val=""/>
      <w:lvlJc w:val="left"/>
      <w:pPr>
        <w:ind w:left="3240" w:hanging="420"/>
      </w:pPr>
      <w:rPr>
        <w:rFonts w:ascii="Wingdings" w:hAnsi="Wingdings" w:hint="default"/>
      </w:rPr>
    </w:lvl>
    <w:lvl w:ilvl="7">
      <w:start w:val="1"/>
      <w:numFmt w:val="bullet"/>
      <w:lvlText w:val=""/>
      <w:lvlJc w:val="left"/>
      <w:pPr>
        <w:ind w:left="3660" w:hanging="420"/>
      </w:pPr>
      <w:rPr>
        <w:rFonts w:ascii="Wingdings" w:hAnsi="Wingdings" w:hint="default"/>
      </w:rPr>
    </w:lvl>
    <w:lvl w:ilvl="8">
      <w:start w:val="1"/>
      <w:numFmt w:val="bullet"/>
      <w:lvlText w:val=""/>
      <w:lvlJc w:val="left"/>
      <w:pPr>
        <w:ind w:left="4080" w:hanging="420"/>
      </w:pPr>
      <w:rPr>
        <w:rFonts w:ascii="Wingdings" w:hAnsi="Wingdings" w:hint="default"/>
      </w:rPr>
    </w:lvl>
  </w:abstractNum>
  <w:abstractNum w:abstractNumId="16">
    <w:nsid w:val="01CC25C2"/>
    <w:multiLevelType w:val="multilevel"/>
    <w:tmpl w:val="01CC25C2"/>
    <w:lvl w:ilvl="0">
      <w:start w:val="1"/>
      <w:numFmt w:val="lowerLetter"/>
      <w:pStyle w:val="a0"/>
      <w:lvlText w:val="%1)"/>
      <w:lvlJc w:val="left"/>
      <w:pPr>
        <w:tabs>
          <w:tab w:val="left" w:pos="840"/>
        </w:tabs>
        <w:ind w:left="839" w:hanging="419"/>
      </w:pPr>
      <w:rPr>
        <w:rFonts w:ascii="宋体" w:eastAsia="宋体" w:hAnsi="Times New Roman" w:hint="eastAsia"/>
        <w:b w:val="0"/>
        <w:i w:val="0"/>
        <w:sz w:val="21"/>
        <w:szCs w:val="21"/>
      </w:rPr>
    </w:lvl>
    <w:lvl w:ilvl="1">
      <w:start w:val="1"/>
      <w:numFmt w:val="decimal"/>
      <w:lvlText w:val="%2)"/>
      <w:lvlJc w:val="left"/>
      <w:pPr>
        <w:tabs>
          <w:tab w:val="left" w:pos="1260"/>
        </w:tabs>
        <w:ind w:left="1259" w:hanging="419"/>
      </w:pPr>
    </w:lvl>
    <w:lvl w:ilvl="2">
      <w:start w:val="1"/>
      <w:numFmt w:val="decimal"/>
      <w:lvlText w:val="(%3)"/>
      <w:lvlJc w:val="left"/>
      <w:pPr>
        <w:tabs>
          <w:tab w:val="left" w:pos="0"/>
        </w:tabs>
        <w:ind w:left="1679" w:hanging="420"/>
      </w:pPr>
      <w:rPr>
        <w:rFonts w:ascii="宋体" w:eastAsia="宋体" w:hAnsi="Times New Roman" w:hint="eastAsia"/>
        <w:b w:val="0"/>
        <w:i w:val="0"/>
        <w:sz w:val="21"/>
        <w:szCs w:val="21"/>
      </w:rPr>
    </w:lvl>
    <w:lvl w:ilvl="3">
      <w:start w:val="1"/>
      <w:numFmt w:val="decimal"/>
      <w:lvlText w:val="%4."/>
      <w:lvlJc w:val="left"/>
      <w:pPr>
        <w:tabs>
          <w:tab w:val="left" w:pos="2100"/>
        </w:tabs>
        <w:ind w:left="2099" w:hanging="419"/>
      </w:pPr>
    </w:lvl>
    <w:lvl w:ilvl="4">
      <w:start w:val="1"/>
      <w:numFmt w:val="lowerLetter"/>
      <w:lvlText w:val="%5)"/>
      <w:lvlJc w:val="left"/>
      <w:pPr>
        <w:tabs>
          <w:tab w:val="left" w:pos="2520"/>
        </w:tabs>
        <w:ind w:left="2519" w:hanging="419"/>
      </w:pPr>
    </w:lvl>
    <w:lvl w:ilvl="5">
      <w:start w:val="1"/>
      <w:numFmt w:val="lowerRoman"/>
      <w:lvlText w:val="%6."/>
      <w:lvlJc w:val="right"/>
      <w:pPr>
        <w:tabs>
          <w:tab w:val="left" w:pos="2940"/>
        </w:tabs>
        <w:ind w:left="2939" w:hanging="419"/>
      </w:pPr>
    </w:lvl>
    <w:lvl w:ilvl="6">
      <w:start w:val="1"/>
      <w:numFmt w:val="decimal"/>
      <w:lvlText w:val="%7."/>
      <w:lvlJc w:val="left"/>
      <w:pPr>
        <w:tabs>
          <w:tab w:val="left" w:pos="3360"/>
        </w:tabs>
        <w:ind w:left="3359" w:hanging="419"/>
      </w:pPr>
    </w:lvl>
    <w:lvl w:ilvl="7">
      <w:start w:val="1"/>
      <w:numFmt w:val="lowerLetter"/>
      <w:lvlText w:val="%8)"/>
      <w:lvlJc w:val="left"/>
      <w:pPr>
        <w:tabs>
          <w:tab w:val="left" w:pos="3780"/>
        </w:tabs>
        <w:ind w:left="3779" w:hanging="419"/>
      </w:pPr>
    </w:lvl>
    <w:lvl w:ilvl="8">
      <w:start w:val="1"/>
      <w:numFmt w:val="lowerRoman"/>
      <w:lvlText w:val="%9."/>
      <w:lvlJc w:val="right"/>
      <w:pPr>
        <w:tabs>
          <w:tab w:val="left" w:pos="4200"/>
        </w:tabs>
        <w:ind w:left="4199" w:hanging="419"/>
      </w:pPr>
    </w:lvl>
  </w:abstractNum>
  <w:abstractNum w:abstractNumId="17">
    <w:nsid w:val="02535A57"/>
    <w:multiLevelType w:val="multilevel"/>
    <w:tmpl w:val="02535A57"/>
    <w:lvl w:ilvl="0">
      <w:start w:val="1"/>
      <w:numFmt w:val="decimal"/>
      <w:pStyle w:val="a10"/>
      <w:lvlText w:val="%1)"/>
      <w:lvlJc w:val="left"/>
      <w:pPr>
        <w:ind w:left="660" w:hanging="420"/>
      </w:pPr>
      <w:rPr>
        <w:rFonts w:asciiTheme="majorHAnsi" w:hAnsiTheme="majorHAnsi" w:cstheme="majorHAns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02906E42"/>
    <w:multiLevelType w:val="multilevel"/>
    <w:tmpl w:val="02906E42"/>
    <w:lvl w:ilvl="0">
      <w:start w:val="1"/>
      <w:numFmt w:val="decimal"/>
      <w:pStyle w:val="h7"/>
      <w:lvlText w:val="%1)"/>
      <w:lvlJc w:val="left"/>
      <w:pPr>
        <w:ind w:left="988" w:hanging="420"/>
      </w:pPr>
      <w:rPr>
        <w:rFonts w:cs="Times New Roman"/>
        <w:b w:val="0"/>
        <w:bCs w:val="0"/>
        <w:i w:val="0"/>
        <w:iCs w:val="0"/>
        <w:caps w:val="0"/>
        <w:smallCaps w:val="0"/>
        <w:strike w:val="0"/>
        <w:dstrike w:val="0"/>
        <w:vanish w:val="0"/>
        <w:color w:val="00000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02F51332"/>
    <w:multiLevelType w:val="multilevel"/>
    <w:tmpl w:val="02F51332"/>
    <w:lvl w:ilvl="0">
      <w:start w:val="1"/>
      <w:numFmt w:val="decimal"/>
      <w:pStyle w:val="9"/>
      <w:lvlText w:val="（%1）"/>
      <w:lvlJc w:val="left"/>
      <w:pPr>
        <w:ind w:left="0" w:hanging="720"/>
      </w:pPr>
      <w:rPr>
        <w:lang w:val="en-US"/>
      </w:rPr>
    </w:lvl>
    <w:lvl w:ilvl="1">
      <w:start w:val="1"/>
      <w:numFmt w:val="decimal"/>
      <w:lvlText w:val="%2."/>
      <w:lvlJc w:val="left"/>
      <w:pPr>
        <w:ind w:left="610" w:hanging="360"/>
      </w:pPr>
    </w:lvl>
    <w:lvl w:ilvl="2">
      <w:start w:val="1"/>
      <w:numFmt w:val="decimal"/>
      <w:lvlText w:val="%3、"/>
      <w:lvlJc w:val="left"/>
      <w:pPr>
        <w:ind w:left="1390" w:hanging="720"/>
      </w:pPr>
    </w:lvl>
    <w:lvl w:ilvl="3">
      <w:start w:val="1"/>
      <w:numFmt w:val="decimal"/>
      <w:lvlText w:val="%4."/>
      <w:lvlJc w:val="left"/>
      <w:pPr>
        <w:ind w:left="1510" w:hanging="420"/>
      </w:pPr>
    </w:lvl>
    <w:lvl w:ilvl="4">
      <w:start w:val="1"/>
      <w:numFmt w:val="lowerLetter"/>
      <w:lvlText w:val="%5)"/>
      <w:lvlJc w:val="left"/>
      <w:pPr>
        <w:ind w:left="1930" w:hanging="420"/>
      </w:pPr>
    </w:lvl>
    <w:lvl w:ilvl="5">
      <w:start w:val="1"/>
      <w:numFmt w:val="lowerRoman"/>
      <w:lvlText w:val="%6."/>
      <w:lvlJc w:val="right"/>
      <w:pPr>
        <w:ind w:left="2350" w:hanging="420"/>
      </w:pPr>
    </w:lvl>
    <w:lvl w:ilvl="6">
      <w:start w:val="1"/>
      <w:numFmt w:val="decimal"/>
      <w:lvlText w:val="%7."/>
      <w:lvlJc w:val="left"/>
      <w:pPr>
        <w:ind w:left="2770" w:hanging="420"/>
      </w:pPr>
    </w:lvl>
    <w:lvl w:ilvl="7">
      <w:start w:val="1"/>
      <w:numFmt w:val="lowerLetter"/>
      <w:lvlText w:val="%8)"/>
      <w:lvlJc w:val="left"/>
      <w:pPr>
        <w:ind w:left="3190" w:hanging="420"/>
      </w:pPr>
    </w:lvl>
    <w:lvl w:ilvl="8">
      <w:start w:val="1"/>
      <w:numFmt w:val="lowerRoman"/>
      <w:lvlText w:val="%9."/>
      <w:lvlJc w:val="right"/>
      <w:pPr>
        <w:ind w:left="3610" w:hanging="420"/>
      </w:pPr>
    </w:lvl>
  </w:abstractNum>
  <w:abstractNum w:abstractNumId="20">
    <w:nsid w:val="0346435F"/>
    <w:multiLevelType w:val="singleLevel"/>
    <w:tmpl w:val="0346435F"/>
    <w:lvl w:ilvl="0">
      <w:start w:val="1"/>
      <w:numFmt w:val="decimal"/>
      <w:pStyle w:val="a1"/>
      <w:lvlText w:val="[%1]"/>
      <w:legacy w:legacy="1" w:legacySpace="0" w:legacyIndent="360"/>
      <w:lvlJc w:val="left"/>
      <w:pPr>
        <w:ind w:left="360" w:hanging="360"/>
      </w:pPr>
      <w:rPr>
        <w:rFonts w:ascii="Times New Roman" w:hAnsi="Times New Roman" w:cs="Times New Roman" w:hint="default"/>
      </w:rPr>
    </w:lvl>
  </w:abstractNum>
  <w:abstractNum w:abstractNumId="21">
    <w:nsid w:val="03CD7B2A"/>
    <w:multiLevelType w:val="hybridMultilevel"/>
    <w:tmpl w:val="9822F28C"/>
    <w:lvl w:ilvl="0" w:tplc="04090019">
      <w:start w:val="1"/>
      <w:numFmt w:val="lowerLetter"/>
      <w:pStyle w:val="11114"/>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0493236E"/>
    <w:multiLevelType w:val="multilevel"/>
    <w:tmpl w:val="0493236E"/>
    <w:lvl w:ilvl="0">
      <w:start w:val="1"/>
      <w:numFmt w:val="decimal"/>
      <w:pStyle w:val="N6AltF6"/>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05357E8B"/>
    <w:multiLevelType w:val="multilevel"/>
    <w:tmpl w:val="05357E8B"/>
    <w:lvl w:ilvl="0">
      <w:start w:val="1"/>
      <w:numFmt w:val="bullet"/>
      <w:pStyle w:val="a2"/>
      <w:lvlText w:val=""/>
      <w:lvlJc w:val="left"/>
      <w:pPr>
        <w:ind w:left="420" w:hanging="420"/>
      </w:pPr>
      <w:rPr>
        <w:rFonts w:ascii="Wingdings" w:hAnsi="Wingdings" w:hint="default"/>
      </w:rPr>
    </w:lvl>
    <w:lvl w:ilvl="1">
      <w:start w:val="1"/>
      <w:numFmt w:val="bullet"/>
      <w:pStyle w:val="a3"/>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nsid w:val="05C33F4B"/>
    <w:multiLevelType w:val="multilevel"/>
    <w:tmpl w:val="05C33F4B"/>
    <w:lvl w:ilvl="0">
      <w:start w:val="1"/>
      <w:numFmt w:val="bullet"/>
      <w:pStyle w:val="W1"/>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5">
    <w:nsid w:val="05FB1309"/>
    <w:multiLevelType w:val="multilevel"/>
    <w:tmpl w:val="05FB1309"/>
    <w:lvl w:ilvl="0">
      <w:start w:val="1"/>
      <w:numFmt w:val="bullet"/>
      <w:pStyle w:val="Bid"/>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6">
    <w:nsid w:val="063F4AED"/>
    <w:multiLevelType w:val="multilevel"/>
    <w:tmpl w:val="063F4AED"/>
    <w:lvl w:ilvl="0">
      <w:start w:val="1"/>
      <w:numFmt w:val="decimal"/>
      <w:lvlText w:val="（%1）"/>
      <w:lvlJc w:val="left"/>
      <w:pPr>
        <w:ind w:left="1425" w:hanging="1005"/>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pStyle w:val="6-6h6H6BOD4BulletSingleLinesPIM6L6Bull"/>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7">
    <w:nsid w:val="064117AB"/>
    <w:multiLevelType w:val="multilevel"/>
    <w:tmpl w:val="FB882244"/>
    <w:lvl w:ilvl="0">
      <w:start w:val="1"/>
      <w:numFmt w:val="decimal"/>
      <w:pStyle w:val="1A1CharCharCharH1h1Level1TopicHeadingH11"/>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suff w:val="space"/>
      <w:lvlText w:val="%1.%2.%3"/>
      <w:lvlJc w:val="left"/>
      <w:pPr>
        <w:ind w:left="720" w:hanging="720"/>
      </w:pPr>
      <w:rPr>
        <w:rFonts w:hint="eastAsia"/>
      </w:rPr>
    </w:lvl>
    <w:lvl w:ilvl="3">
      <w:start w:val="1"/>
      <w:numFmt w:val="decimal"/>
      <w:suff w:val="space"/>
      <w:lvlText w:val="%1.%2.%3.%4"/>
      <w:lvlJc w:val="left"/>
      <w:pPr>
        <w:ind w:left="864" w:hanging="864"/>
      </w:pPr>
      <w:rPr>
        <w:rFonts w:hint="eastAsia"/>
      </w:rPr>
    </w:lvl>
    <w:lvl w:ilvl="4">
      <w:start w:val="1"/>
      <w:numFmt w:val="decimal"/>
      <w:pStyle w:val="4PIM4h4sect1234RefHeading1rh1sect12341Re"/>
      <w:lvlText w:val="%1.%2.%3.%4.%5"/>
      <w:lvlJc w:val="left"/>
      <w:pPr>
        <w:ind w:left="1008" w:hanging="1008"/>
      </w:pPr>
      <w:rPr>
        <w:rFonts w:hint="eastAsia"/>
      </w:rPr>
    </w:lvl>
    <w:lvl w:ilvl="5">
      <w:start w:val="1"/>
      <w:numFmt w:val="decimal"/>
      <w:pStyle w:val="6PIM6H6boldpt10ToolsHeading6h6l6hsmsubmodulehe"/>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8">
    <w:nsid w:val="076C6B68"/>
    <w:multiLevelType w:val="multilevel"/>
    <w:tmpl w:val="076C6B68"/>
    <w:lvl w:ilvl="0">
      <w:start w:val="1"/>
      <w:numFmt w:val="bullet"/>
      <w:pStyle w:val="FCHBid"/>
      <w:lvlText w:val=""/>
      <w:lvlJc w:val="left"/>
      <w:pPr>
        <w:tabs>
          <w:tab w:val="left" w:pos="620"/>
        </w:tabs>
        <w:ind w:left="620" w:hanging="420"/>
      </w:pPr>
      <w:rPr>
        <w:rFonts w:ascii="Wingdings" w:hAnsi="Wingdings" w:hint="default"/>
      </w:rPr>
    </w:lvl>
    <w:lvl w:ilvl="1">
      <w:start w:val="1"/>
      <w:numFmt w:val="decimal"/>
      <w:lvlText w:val="%2)"/>
      <w:lvlJc w:val="left"/>
      <w:pPr>
        <w:tabs>
          <w:tab w:val="left" w:pos="1260"/>
        </w:tabs>
        <w:ind w:left="1260" w:hanging="420"/>
      </w:pPr>
    </w:lvl>
    <w:lvl w:ilvl="2">
      <w:start w:val="1"/>
      <w:numFmt w:val="japaneseCounting"/>
      <w:lvlText w:val="%3、"/>
      <w:lvlJc w:val="left"/>
      <w:pPr>
        <w:tabs>
          <w:tab w:val="left" w:pos="1680"/>
        </w:tabs>
        <w:ind w:left="1680" w:hanging="420"/>
      </w:p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29">
    <w:nsid w:val="082D5109"/>
    <w:multiLevelType w:val="multilevel"/>
    <w:tmpl w:val="082D5109"/>
    <w:lvl w:ilvl="0">
      <w:start w:val="1"/>
      <w:numFmt w:val="decimal"/>
      <w:pStyle w:val="1-sure"/>
      <w:suff w:val="nothing"/>
      <w:lvlText w:val="%1　"/>
      <w:lvlJc w:val="left"/>
      <w:pPr>
        <w:ind w:left="0" w:firstLine="0"/>
      </w:pPr>
      <w:rPr>
        <w:rFonts w:ascii="黑体" w:eastAsia="黑体" w:hAnsi="Times New Roman" w:hint="eastAsia"/>
        <w:b w:val="0"/>
        <w:i w:val="0"/>
        <w:sz w:val="24"/>
      </w:rPr>
    </w:lvl>
    <w:lvl w:ilvl="1">
      <w:start w:val="1"/>
      <w:numFmt w:val="decimal"/>
      <w:suff w:val="nothing"/>
      <w:lvlText w:val="%1.%2　"/>
      <w:lvlJc w:val="left"/>
      <w:pPr>
        <w:ind w:left="0" w:firstLine="0"/>
      </w:pPr>
      <w:rPr>
        <w:rFonts w:ascii="黑体" w:eastAsia="黑体" w:hAnsi="Times New Roman" w:hint="eastAsia"/>
        <w:b w:val="0"/>
        <w:i w:val="0"/>
        <w:sz w:val="24"/>
        <w:szCs w:val="28"/>
      </w:rPr>
    </w:lvl>
    <w:lvl w:ilvl="2">
      <w:start w:val="1"/>
      <w:numFmt w:val="decimal"/>
      <w:suff w:val="nothing"/>
      <w:lvlText w:val="%1.%2.%3　"/>
      <w:lvlJc w:val="left"/>
      <w:pPr>
        <w:ind w:left="360" w:firstLine="0"/>
      </w:pPr>
      <w:rPr>
        <w:rFonts w:ascii="黑体" w:eastAsia="黑体" w:hAnsi="黑体" w:hint="eastAsia"/>
        <w:b w:val="0"/>
        <w:i w:val="0"/>
        <w:sz w:val="24"/>
        <w:szCs w:val="28"/>
      </w:rPr>
    </w:lvl>
    <w:lvl w:ilvl="3">
      <w:start w:val="1"/>
      <w:numFmt w:val="decimal"/>
      <w:suff w:val="nothing"/>
      <w:lvlText w:val="%1.%2.%3.%4　"/>
      <w:lvlJc w:val="left"/>
      <w:pPr>
        <w:ind w:left="780" w:firstLine="0"/>
      </w:pPr>
      <w:rPr>
        <w:rFonts w:ascii="Times New Roman" w:eastAsia="宋体" w:hAnsi="Times New Roman" w:cs="Times New Roman" w:hint="default"/>
        <w:b w:val="0"/>
        <w:bCs w:val="0"/>
        <w:i w:val="0"/>
        <w:iCs w:val="0"/>
        <w:caps w:val="0"/>
        <w:smallCaps w:val="0"/>
        <w:strike w:val="0"/>
        <w:dstrike w:val="0"/>
        <w:vanish w:val="0"/>
        <w:color w:val="000000"/>
        <w:spacing w:val="0"/>
        <w:position w:val="0"/>
        <w:sz w:val="24"/>
        <w:u w:val="none"/>
        <w:vertAlign w:val="baseline"/>
      </w:rPr>
    </w:lvl>
    <w:lvl w:ilvl="4">
      <w:start w:val="1"/>
      <w:numFmt w:val="decimal"/>
      <w:suff w:val="nothing"/>
      <w:lvlText w:val="%1.%2.%3.%4.%5　"/>
      <w:lvlJc w:val="left"/>
      <w:pPr>
        <w:ind w:left="0" w:firstLine="0"/>
      </w:pPr>
      <w:rPr>
        <w:rFonts w:ascii="黑体" w:eastAsia="黑体" w:hAnsi="Times New Roman" w:hint="eastAsia"/>
        <w:b w:val="0"/>
        <w:i w:val="0"/>
        <w:sz w:val="24"/>
      </w:rPr>
    </w:lvl>
    <w:lvl w:ilvl="5">
      <w:start w:val="1"/>
      <w:numFmt w:val="decimal"/>
      <w:suff w:val="nothing"/>
      <w:lvlText w:val="%1.%2.%3.%4.%5.%6　"/>
      <w:lvlJc w:val="left"/>
      <w:pPr>
        <w:ind w:left="0" w:firstLine="0"/>
      </w:pPr>
      <w:rPr>
        <w:rFonts w:ascii="黑体" w:eastAsia="黑体" w:hAnsi="Times New Roman" w:hint="eastAsia"/>
        <w:b w:val="0"/>
        <w:i w:val="0"/>
        <w:sz w:val="24"/>
      </w:rPr>
    </w:lvl>
    <w:lvl w:ilvl="6">
      <w:start w:val="1"/>
      <w:numFmt w:val="decimal"/>
      <w:suff w:val="nothing"/>
      <w:lvlText w:val="%1.%2.%3.%4.%5.%6.%7　"/>
      <w:lvlJc w:val="left"/>
      <w:pPr>
        <w:ind w:left="0" w:firstLine="0"/>
      </w:pPr>
      <w:rPr>
        <w:rFonts w:ascii="黑体" w:eastAsia="黑体" w:hAnsi="Times New Roman" w:hint="eastAsia"/>
        <w:sz w:val="24"/>
      </w:rPr>
    </w:lvl>
    <w:lvl w:ilvl="7">
      <w:start w:val="1"/>
      <w:numFmt w:val="decimal"/>
      <w:suff w:val="nothing"/>
      <w:lvlText w:val="%1.%2.%3.%4.%5.%6.%7.%8　"/>
      <w:lvlJc w:val="left"/>
      <w:pPr>
        <w:ind w:left="0" w:firstLine="0"/>
      </w:pPr>
      <w:rPr>
        <w:rFonts w:ascii="黑体" w:eastAsia="黑体" w:hAnsi="Times New Roman" w:hint="eastAsia"/>
        <w:sz w:val="24"/>
      </w:rPr>
    </w:lvl>
    <w:lvl w:ilvl="8">
      <w:start w:val="1"/>
      <w:numFmt w:val="decimal"/>
      <w:suff w:val="nothing"/>
      <w:lvlText w:val="%1.%2.%3.%4.%5.%6.%7.%8.%9　"/>
      <w:lvlJc w:val="left"/>
      <w:pPr>
        <w:ind w:left="0" w:firstLine="0"/>
      </w:pPr>
      <w:rPr>
        <w:rFonts w:ascii="黑体" w:eastAsia="黑体" w:hAnsi="Times New Roman" w:hint="eastAsia"/>
        <w:sz w:val="24"/>
      </w:rPr>
    </w:lvl>
  </w:abstractNum>
  <w:abstractNum w:abstractNumId="30">
    <w:nsid w:val="08514C8B"/>
    <w:multiLevelType w:val="multilevel"/>
    <w:tmpl w:val="08514C8B"/>
    <w:lvl w:ilvl="0">
      <w:start w:val="1"/>
      <w:numFmt w:val="decimal"/>
      <w:lvlText w:val="%1."/>
      <w:lvlJc w:val="left"/>
      <w:pPr>
        <w:tabs>
          <w:tab w:val="left" w:pos="425"/>
        </w:tabs>
        <w:ind w:left="425" w:hanging="425"/>
      </w:pPr>
      <w:rPr>
        <w:rFonts w:hint="eastAsia"/>
      </w:rPr>
    </w:lvl>
    <w:lvl w:ilvl="1">
      <w:start w:val="1"/>
      <w:numFmt w:val="decimal"/>
      <w:pStyle w:val="22"/>
      <w:lvlText w:val="%1.%2."/>
      <w:lvlJc w:val="left"/>
      <w:pPr>
        <w:tabs>
          <w:tab w:val="left" w:pos="567"/>
        </w:tabs>
        <w:ind w:left="567" w:hanging="567"/>
      </w:pPr>
      <w:rPr>
        <w:rFonts w:hint="eastAsia"/>
      </w:rPr>
    </w:lvl>
    <w:lvl w:ilvl="2">
      <w:start w:val="1"/>
      <w:numFmt w:val="decimal"/>
      <w:pStyle w:val="31"/>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1">
    <w:nsid w:val="092E4F2C"/>
    <w:multiLevelType w:val="multilevel"/>
    <w:tmpl w:val="092E4F2C"/>
    <w:lvl w:ilvl="0">
      <w:start w:val="1"/>
      <w:numFmt w:val="bullet"/>
      <w:pStyle w:val="a4"/>
      <w:lvlText w:val=""/>
      <w:lvlJc w:val="left"/>
      <w:pPr>
        <w:ind w:left="843" w:hanging="420"/>
      </w:pPr>
      <w:rPr>
        <w:rFonts w:ascii="Wingdings" w:hAnsi="Wingdings" w:hint="default"/>
      </w:rPr>
    </w:lvl>
    <w:lvl w:ilvl="1">
      <w:start w:val="1"/>
      <w:numFmt w:val="bullet"/>
      <w:lvlText w:val=""/>
      <w:lvlJc w:val="left"/>
      <w:pPr>
        <w:ind w:left="1263" w:hanging="420"/>
      </w:pPr>
      <w:rPr>
        <w:rFonts w:ascii="Wingdings" w:hAnsi="Wingdings" w:hint="default"/>
      </w:rPr>
    </w:lvl>
    <w:lvl w:ilvl="2">
      <w:start w:val="1"/>
      <w:numFmt w:val="bullet"/>
      <w:lvlText w:val=""/>
      <w:lvlJc w:val="left"/>
      <w:pPr>
        <w:ind w:left="1683" w:hanging="420"/>
      </w:pPr>
      <w:rPr>
        <w:rFonts w:ascii="Wingdings" w:hAnsi="Wingdings" w:hint="default"/>
      </w:rPr>
    </w:lvl>
    <w:lvl w:ilvl="3">
      <w:start w:val="1"/>
      <w:numFmt w:val="bullet"/>
      <w:lvlText w:val=""/>
      <w:lvlJc w:val="left"/>
      <w:pPr>
        <w:ind w:left="2103" w:hanging="420"/>
      </w:pPr>
      <w:rPr>
        <w:rFonts w:ascii="Wingdings" w:hAnsi="Wingdings" w:hint="default"/>
      </w:rPr>
    </w:lvl>
    <w:lvl w:ilvl="4">
      <w:start w:val="1"/>
      <w:numFmt w:val="bullet"/>
      <w:lvlText w:val=""/>
      <w:lvlJc w:val="left"/>
      <w:pPr>
        <w:ind w:left="2523" w:hanging="420"/>
      </w:pPr>
      <w:rPr>
        <w:rFonts w:ascii="Wingdings" w:hAnsi="Wingdings" w:hint="default"/>
      </w:rPr>
    </w:lvl>
    <w:lvl w:ilvl="5">
      <w:start w:val="1"/>
      <w:numFmt w:val="bullet"/>
      <w:lvlText w:val=""/>
      <w:lvlJc w:val="left"/>
      <w:pPr>
        <w:ind w:left="2943" w:hanging="420"/>
      </w:pPr>
      <w:rPr>
        <w:rFonts w:ascii="Wingdings" w:hAnsi="Wingdings" w:hint="default"/>
      </w:rPr>
    </w:lvl>
    <w:lvl w:ilvl="6">
      <w:start w:val="1"/>
      <w:numFmt w:val="bullet"/>
      <w:lvlText w:val=""/>
      <w:lvlJc w:val="left"/>
      <w:pPr>
        <w:ind w:left="3363" w:hanging="420"/>
      </w:pPr>
      <w:rPr>
        <w:rFonts w:ascii="Wingdings" w:hAnsi="Wingdings" w:hint="default"/>
      </w:rPr>
    </w:lvl>
    <w:lvl w:ilvl="7">
      <w:start w:val="1"/>
      <w:numFmt w:val="bullet"/>
      <w:lvlText w:val=""/>
      <w:lvlJc w:val="left"/>
      <w:pPr>
        <w:ind w:left="3783" w:hanging="420"/>
      </w:pPr>
      <w:rPr>
        <w:rFonts w:ascii="Wingdings" w:hAnsi="Wingdings" w:hint="default"/>
      </w:rPr>
    </w:lvl>
    <w:lvl w:ilvl="8">
      <w:start w:val="1"/>
      <w:numFmt w:val="bullet"/>
      <w:lvlText w:val=""/>
      <w:lvlJc w:val="left"/>
      <w:pPr>
        <w:ind w:left="4203" w:hanging="420"/>
      </w:pPr>
      <w:rPr>
        <w:rFonts w:ascii="Wingdings" w:hAnsi="Wingdings" w:hint="default"/>
      </w:rPr>
    </w:lvl>
  </w:abstractNum>
  <w:abstractNum w:abstractNumId="32">
    <w:nsid w:val="09DC7194"/>
    <w:multiLevelType w:val="multilevel"/>
    <w:tmpl w:val="09DC7194"/>
    <w:lvl w:ilvl="0">
      <w:start w:val="1"/>
      <w:numFmt w:val="decimal"/>
      <w:pStyle w:val="1"/>
      <w:lvlText w:val="%1"/>
      <w:lvlJc w:val="left"/>
      <w:pPr>
        <w:tabs>
          <w:tab w:val="left" w:pos="709"/>
        </w:tabs>
        <w:ind w:left="709" w:hanging="709"/>
      </w:pPr>
      <w:rPr>
        <w:rFonts w:hint="eastAsia"/>
      </w:rPr>
    </w:lvl>
    <w:lvl w:ilvl="1">
      <w:start w:val="4"/>
      <w:numFmt w:val="decimal"/>
      <w:lvlText w:val="3.%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3">
    <w:nsid w:val="0A760F1C"/>
    <w:multiLevelType w:val="multilevel"/>
    <w:tmpl w:val="0A760F1C"/>
    <w:lvl w:ilvl="0">
      <w:start w:val="1"/>
      <w:numFmt w:val="decimal"/>
      <w:suff w:val="space"/>
      <w:lvlText w:val="第%1章"/>
      <w:lvlJc w:val="center"/>
      <w:pPr>
        <w:ind w:left="0" w:firstLine="28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suff w:val="space"/>
      <w:lvlText w:val="%1.%2"/>
      <w:lvlJc w:val="left"/>
      <w:pPr>
        <w:ind w:left="0" w:firstLine="0"/>
      </w:pPr>
      <w:rPr>
        <w:rFonts w:ascii="黑体" w:eastAsia="黑体" w:hAnsi="黑体"/>
        <w:b w:val="0"/>
        <w:bCs w:val="0"/>
        <w:i w:val="0"/>
        <w:iCs w:val="0"/>
        <w:caps w:val="0"/>
        <w:smallCaps w:val="0"/>
        <w:strike w:val="0"/>
        <w:dstrike w:val="0"/>
        <w:vanish w:val="0"/>
        <w:color w:val="000000"/>
        <w:spacing w:val="0"/>
        <w:position w:val="0"/>
        <w:u w:val="none"/>
        <w:vertAlign w:val="baseline"/>
      </w:rPr>
    </w:lvl>
    <w:lvl w:ilvl="2">
      <w:start w:val="1"/>
      <w:numFmt w:val="decimal"/>
      <w:pStyle w:val="32"/>
      <w:suff w:val="space"/>
      <w:lvlText w:val="%1.%2.%3"/>
      <w:lvlJc w:val="left"/>
      <w:pPr>
        <w:ind w:left="1276" w:firstLine="0"/>
      </w:pPr>
      <w:rPr>
        <w:rFonts w:ascii="黑体" w:eastAsia="黑体" w:hAnsi="黑体" w:hint="eastAsia"/>
        <w:sz w:val="32"/>
        <w:szCs w:val="32"/>
      </w:rPr>
    </w:lvl>
    <w:lvl w:ilvl="3">
      <w:start w:val="1"/>
      <w:numFmt w:val="decimal"/>
      <w:suff w:val="space"/>
      <w:lvlText w:val="%1.%2.%3.%4"/>
      <w:lvlJc w:val="left"/>
      <w:pPr>
        <w:ind w:left="0" w:firstLine="0"/>
      </w:pPr>
      <w:rPr>
        <w:rFonts w:ascii="黑体" w:eastAsia="黑体" w:hAnsi="黑体" w:hint="eastAsia"/>
        <w:sz w:val="30"/>
        <w:szCs w:val="30"/>
      </w:r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4">
    <w:nsid w:val="0AA16300"/>
    <w:multiLevelType w:val="multilevel"/>
    <w:tmpl w:val="0AA16300"/>
    <w:lvl w:ilvl="0">
      <w:start w:val="1"/>
      <w:numFmt w:val="bullet"/>
      <w:pStyle w:val="--"/>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5">
    <w:nsid w:val="0AD54BF4"/>
    <w:multiLevelType w:val="multilevel"/>
    <w:tmpl w:val="0AD54BF4"/>
    <w:lvl w:ilvl="0">
      <w:start w:val="1"/>
      <w:numFmt w:val="decimal"/>
      <w:pStyle w:val="a5"/>
      <w:lvlText w:val="%1、"/>
      <w:lvlJc w:val="left"/>
      <w:pPr>
        <w:tabs>
          <w:tab w:val="left" w:pos="1152"/>
        </w:tabs>
        <w:ind w:left="1152" w:hanging="720"/>
      </w:pPr>
    </w:lvl>
    <w:lvl w:ilvl="1">
      <w:start w:val="1"/>
      <w:numFmt w:val="bullet"/>
      <w:lvlText w:val=""/>
      <w:lvlJc w:val="left"/>
      <w:pPr>
        <w:tabs>
          <w:tab w:val="left" w:pos="1272"/>
        </w:tabs>
        <w:ind w:left="1272" w:hanging="420"/>
      </w:pPr>
      <w:rPr>
        <w:rFonts w:ascii="Wingdings" w:hAnsi="Wingdings" w:hint="default"/>
      </w:rPr>
    </w:lvl>
    <w:lvl w:ilvl="2">
      <w:start w:val="1"/>
      <w:numFmt w:val="bullet"/>
      <w:lvlText w:val=""/>
      <w:lvlJc w:val="left"/>
      <w:pPr>
        <w:tabs>
          <w:tab w:val="left" w:pos="1692"/>
        </w:tabs>
        <w:ind w:left="1692" w:hanging="420"/>
      </w:pPr>
      <w:rPr>
        <w:rFonts w:ascii="Wingdings" w:hAnsi="Wingdings" w:hint="default"/>
      </w:rPr>
    </w:lvl>
    <w:lvl w:ilvl="3">
      <w:start w:val="1"/>
      <w:numFmt w:val="bullet"/>
      <w:lvlText w:val=""/>
      <w:lvlJc w:val="left"/>
      <w:pPr>
        <w:tabs>
          <w:tab w:val="left" w:pos="2112"/>
        </w:tabs>
        <w:ind w:left="2112" w:hanging="420"/>
      </w:pPr>
      <w:rPr>
        <w:rFonts w:ascii="Wingdings" w:hAnsi="Wingdings" w:hint="default"/>
      </w:rPr>
    </w:lvl>
    <w:lvl w:ilvl="4">
      <w:start w:val="1"/>
      <w:numFmt w:val="bullet"/>
      <w:lvlText w:val=""/>
      <w:lvlJc w:val="left"/>
      <w:pPr>
        <w:tabs>
          <w:tab w:val="left" w:pos="2532"/>
        </w:tabs>
        <w:ind w:left="2532" w:hanging="420"/>
      </w:pPr>
      <w:rPr>
        <w:rFonts w:ascii="Wingdings" w:hAnsi="Wingdings" w:hint="default"/>
      </w:rPr>
    </w:lvl>
    <w:lvl w:ilvl="5">
      <w:start w:val="1"/>
      <w:numFmt w:val="bullet"/>
      <w:lvlText w:val=""/>
      <w:lvlJc w:val="left"/>
      <w:pPr>
        <w:tabs>
          <w:tab w:val="left" w:pos="2952"/>
        </w:tabs>
        <w:ind w:left="2952" w:hanging="420"/>
      </w:pPr>
      <w:rPr>
        <w:rFonts w:ascii="Wingdings" w:hAnsi="Wingdings" w:hint="default"/>
      </w:rPr>
    </w:lvl>
    <w:lvl w:ilvl="6">
      <w:start w:val="1"/>
      <w:numFmt w:val="bullet"/>
      <w:lvlText w:val=""/>
      <w:lvlJc w:val="left"/>
      <w:pPr>
        <w:tabs>
          <w:tab w:val="left" w:pos="3372"/>
        </w:tabs>
        <w:ind w:left="3372" w:hanging="420"/>
      </w:pPr>
      <w:rPr>
        <w:rFonts w:ascii="Wingdings" w:hAnsi="Wingdings" w:hint="default"/>
      </w:rPr>
    </w:lvl>
    <w:lvl w:ilvl="7">
      <w:start w:val="1"/>
      <w:numFmt w:val="bullet"/>
      <w:lvlText w:val=""/>
      <w:lvlJc w:val="left"/>
      <w:pPr>
        <w:tabs>
          <w:tab w:val="left" w:pos="3792"/>
        </w:tabs>
        <w:ind w:left="3792" w:hanging="420"/>
      </w:pPr>
      <w:rPr>
        <w:rFonts w:ascii="Wingdings" w:hAnsi="Wingdings" w:hint="default"/>
      </w:rPr>
    </w:lvl>
    <w:lvl w:ilvl="8">
      <w:start w:val="1"/>
      <w:numFmt w:val="bullet"/>
      <w:lvlText w:val=""/>
      <w:lvlJc w:val="left"/>
      <w:pPr>
        <w:tabs>
          <w:tab w:val="left" w:pos="4212"/>
        </w:tabs>
        <w:ind w:left="4212" w:hanging="420"/>
      </w:pPr>
      <w:rPr>
        <w:rFonts w:ascii="Wingdings" w:hAnsi="Wingdings" w:hint="default"/>
      </w:rPr>
    </w:lvl>
  </w:abstractNum>
  <w:abstractNum w:abstractNumId="36">
    <w:nsid w:val="0B294AB8"/>
    <w:multiLevelType w:val="multilevel"/>
    <w:tmpl w:val="0B294AB8"/>
    <w:lvl w:ilvl="0">
      <w:start w:val="1"/>
      <w:numFmt w:val="decimal"/>
      <w:pStyle w:val="Section1"/>
      <w:lvlText w:val="%1"/>
      <w:lvlJc w:val="left"/>
      <w:pPr>
        <w:tabs>
          <w:tab w:val="left" w:pos="432"/>
        </w:tabs>
        <w:ind w:left="432" w:hanging="432"/>
      </w:pPr>
      <w:rPr>
        <w:rFonts w:hint="eastAsia"/>
      </w:rPr>
    </w:lvl>
    <w:lvl w:ilvl="1">
      <w:start w:val="1"/>
      <w:numFmt w:val="decimal"/>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pStyle w:val="Section4"/>
      <w:lvlText w:val="%1.%2.%3.%4"/>
      <w:lvlJc w:val="left"/>
      <w:pPr>
        <w:tabs>
          <w:tab w:val="left" w:pos="864"/>
        </w:tabs>
        <w:ind w:left="864" w:hanging="864"/>
      </w:pPr>
      <w:rPr>
        <w:rFonts w:hint="eastAsia"/>
      </w:rPr>
    </w:lvl>
    <w:lvl w:ilvl="4">
      <w:start w:val="1"/>
      <w:numFmt w:val="decimal"/>
      <w:pStyle w:val="Section5"/>
      <w:lvlText w:val="%1.%2.%3.%4.%5"/>
      <w:lvlJc w:val="left"/>
      <w:pPr>
        <w:tabs>
          <w:tab w:val="left" w:pos="1008"/>
        </w:tabs>
        <w:ind w:left="1008" w:hanging="1008"/>
      </w:pPr>
      <w:rPr>
        <w:rFonts w:hint="eastAsia"/>
      </w:rPr>
    </w:lvl>
    <w:lvl w:ilvl="5">
      <w:start w:val="1"/>
      <w:numFmt w:val="decimal"/>
      <w:pStyle w:val="Section6"/>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37">
    <w:nsid w:val="0C287AB9"/>
    <w:multiLevelType w:val="multilevel"/>
    <w:tmpl w:val="0C287AB9"/>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Restart w:val="0"/>
      <w:pStyle w:val="l"/>
      <w:suff w:val="space"/>
      <w:lvlText w:val="表-%8"/>
      <w:lvlJc w:val="left"/>
      <w:pPr>
        <w:ind w:left="4253" w:hanging="1277"/>
      </w:pPr>
      <w:rPr>
        <w:rFonts w:hint="eastAsia"/>
      </w:rPr>
    </w:lvl>
    <w:lvl w:ilvl="8">
      <w:start w:val="1"/>
      <w:numFmt w:val="decimal"/>
      <w:lvlRestart w:val="0"/>
      <w:pStyle w:val="l0"/>
      <w:suff w:val="space"/>
      <w:lvlText w:val="图-%9"/>
      <w:lvlJc w:val="left"/>
      <w:pPr>
        <w:ind w:left="5102" w:hanging="1700"/>
      </w:pPr>
      <w:rPr>
        <w:rFonts w:hint="eastAsia"/>
      </w:rPr>
    </w:lvl>
  </w:abstractNum>
  <w:abstractNum w:abstractNumId="38">
    <w:nsid w:val="0D6055AC"/>
    <w:multiLevelType w:val="multilevel"/>
    <w:tmpl w:val="0D6055AC"/>
    <w:lvl w:ilvl="0">
      <w:start w:val="1"/>
      <w:numFmt w:val="decimal"/>
      <w:pStyle w:val="151"/>
      <w:lvlText w:val="%1)"/>
      <w:lvlJc w:val="left"/>
      <w:pPr>
        <w:tabs>
          <w:tab w:val="left" w:pos="680"/>
        </w:tabs>
        <w:ind w:left="624" w:hanging="34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9">
    <w:nsid w:val="0E364DCE"/>
    <w:multiLevelType w:val="multilevel"/>
    <w:tmpl w:val="0E364DCE"/>
    <w:lvl w:ilvl="0">
      <w:start w:val="1"/>
      <w:numFmt w:val="decimalZero"/>
      <w:pStyle w:val="a6"/>
      <w:lvlText w:val="Figure%1."/>
      <w:lvlJc w:val="center"/>
      <w:pPr>
        <w:ind w:left="620" w:hanging="420"/>
      </w:pPr>
      <w:rPr>
        <w:rFonts w:hint="eastAsia"/>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40">
    <w:nsid w:val="0E8701E2"/>
    <w:multiLevelType w:val="multilevel"/>
    <w:tmpl w:val="0E8701E2"/>
    <w:lvl w:ilvl="0">
      <w:start w:val="1"/>
      <w:numFmt w:val="bullet"/>
      <w:pStyle w:val="CAUTIONTextList"/>
      <w:lvlText w:val=""/>
      <w:lvlJc w:val="left"/>
      <w:pPr>
        <w:tabs>
          <w:tab w:val="left" w:pos="1985"/>
        </w:tabs>
        <w:ind w:left="1985" w:hanging="284"/>
      </w:pPr>
      <w:rPr>
        <w:rFonts w:ascii="Wingdings" w:hAnsi="Wingdings" w:hint="default"/>
        <w:color w:val="auto"/>
        <w:spacing w:val="0"/>
        <w:w w:val="100"/>
        <w:position w:val="1"/>
        <w:sz w:val="16"/>
        <w:szCs w:val="16"/>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1">
    <w:nsid w:val="0EDB2900"/>
    <w:multiLevelType w:val="multilevel"/>
    <w:tmpl w:val="0EDB2900"/>
    <w:lvl w:ilvl="0">
      <w:start w:val="1"/>
      <w:numFmt w:val="bullet"/>
      <w:pStyle w:val="SubItemList"/>
      <w:lvlText w:val="−"/>
      <w:lvlJc w:val="left"/>
      <w:pPr>
        <w:tabs>
          <w:tab w:val="left" w:pos="1559"/>
        </w:tabs>
        <w:ind w:left="1560" w:hanging="284"/>
      </w:pPr>
      <w:rPr>
        <w:rFonts w:ascii="Times New Roman" w:hAnsi="Times New Roman" w:cs="Times New Roman" w:hint="default"/>
        <w:sz w:val="16"/>
        <w:szCs w:val="16"/>
      </w:rPr>
    </w:lvl>
    <w:lvl w:ilvl="1">
      <w:start w:val="1"/>
      <w:numFmt w:val="bullet"/>
      <w:lvlText w:val=""/>
      <w:lvlJc w:val="left"/>
      <w:pPr>
        <w:tabs>
          <w:tab w:val="left" w:pos="1838"/>
        </w:tabs>
        <w:ind w:left="1838" w:hanging="420"/>
      </w:pPr>
      <w:rPr>
        <w:rFonts w:ascii="Wingdings" w:hAnsi="Wingdings" w:cs="Wingdings" w:hint="default"/>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42">
    <w:nsid w:val="0F5B3C2B"/>
    <w:multiLevelType w:val="hybridMultilevel"/>
    <w:tmpl w:val="06704E04"/>
    <w:lvl w:ilvl="0" w:tplc="5FDAB994">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pStyle w:val="3111Heading3TitoloSottoSottosezioneh3H3level3"/>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0F97355A"/>
    <w:multiLevelType w:val="multilevel"/>
    <w:tmpl w:val="0F97355A"/>
    <w:lvl w:ilvl="0">
      <w:start w:val="1"/>
      <w:numFmt w:val="decimal"/>
      <w:pStyle w:val="ZF-51"/>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103F0274"/>
    <w:multiLevelType w:val="multilevel"/>
    <w:tmpl w:val="103F0274"/>
    <w:lvl w:ilvl="0">
      <w:start w:val="1"/>
      <w:numFmt w:val="decimal"/>
      <w:pStyle w:val="yyw1"/>
      <w:suff w:val="space"/>
      <w:lvlText w:val="第%1章"/>
      <w:lvlJc w:val="left"/>
      <w:pPr>
        <w:ind w:left="227" w:firstLine="0"/>
      </w:pPr>
    </w:lvl>
    <w:lvl w:ilvl="1">
      <w:start w:val="1"/>
      <w:numFmt w:val="decimal"/>
      <w:isLgl/>
      <w:suff w:val="space"/>
      <w:lvlText w:val="%1.%2"/>
      <w:lvlJc w:val="left"/>
      <w:pPr>
        <w:ind w:left="227" w:firstLine="0"/>
      </w:pPr>
    </w:lvl>
    <w:lvl w:ilvl="2">
      <w:start w:val="1"/>
      <w:numFmt w:val="decimal"/>
      <w:pStyle w:val="yyw3"/>
      <w:isLgl/>
      <w:suff w:val="space"/>
      <w:lvlText w:val="%1.%2.%3"/>
      <w:lvlJc w:val="left"/>
      <w:pPr>
        <w:ind w:left="227" w:firstLine="0"/>
      </w:pPr>
    </w:lvl>
    <w:lvl w:ilvl="3">
      <w:start w:val="1"/>
      <w:numFmt w:val="decimal"/>
      <w:isLgl/>
      <w:suff w:val="space"/>
      <w:lvlText w:val="%1.%2.%3.%4"/>
      <w:lvlJc w:val="left"/>
      <w:pPr>
        <w:ind w:left="227" w:firstLine="0"/>
      </w:pPr>
    </w:lvl>
    <w:lvl w:ilvl="4">
      <w:start w:val="1"/>
      <w:numFmt w:val="decimal"/>
      <w:isLgl/>
      <w:suff w:val="space"/>
      <w:lvlText w:val="%1.%2.%3.%4.%5"/>
      <w:lvlJc w:val="left"/>
      <w:pPr>
        <w:ind w:left="1929" w:firstLine="0"/>
      </w:pPr>
      <w:rPr>
        <w:b w:val="0"/>
      </w:rPr>
    </w:lvl>
    <w:lvl w:ilvl="5">
      <w:start w:val="1"/>
      <w:numFmt w:val="decimal"/>
      <w:lvlText w:val="（%6）"/>
      <w:lvlJc w:val="left"/>
      <w:pPr>
        <w:ind w:left="1487" w:hanging="1260"/>
      </w:pPr>
    </w:lvl>
    <w:lvl w:ilvl="6">
      <w:start w:val="1"/>
      <w:numFmt w:val="decimal"/>
      <w:lvlText w:val="%7）"/>
      <w:lvlJc w:val="left"/>
      <w:pPr>
        <w:ind w:left="3148" w:hanging="370"/>
      </w:pPr>
    </w:lvl>
    <w:lvl w:ilvl="7">
      <w:start w:val="1"/>
      <w:numFmt w:val="decimal"/>
      <w:lvlText w:val="%1.%2.%3.%4.%5.%6.%7.%8"/>
      <w:lvlJc w:val="left"/>
      <w:pPr>
        <w:ind w:left="4621" w:hanging="1418"/>
      </w:pPr>
    </w:lvl>
    <w:lvl w:ilvl="8">
      <w:start w:val="1"/>
      <w:numFmt w:val="decimal"/>
      <w:lvlText w:val="%1.%2.%3.%4.%5.%6.%7.%8.%9"/>
      <w:lvlJc w:val="left"/>
      <w:pPr>
        <w:ind w:left="5329" w:hanging="1700"/>
      </w:pPr>
    </w:lvl>
  </w:abstractNum>
  <w:abstractNum w:abstractNumId="45">
    <w:nsid w:val="104726C6"/>
    <w:multiLevelType w:val="multilevel"/>
    <w:tmpl w:val="104726C6"/>
    <w:lvl w:ilvl="0">
      <w:start w:val="1"/>
      <w:numFmt w:val="chineseCountingThousand"/>
      <w:pStyle w:val="zfba1"/>
      <w:lvlText w:val="(%1)"/>
      <w:lvlJc w:val="left"/>
      <w:pPr>
        <w:ind w:left="902" w:hanging="420"/>
      </w:p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46">
    <w:nsid w:val="118F40C8"/>
    <w:multiLevelType w:val="multilevel"/>
    <w:tmpl w:val="118F40C8"/>
    <w:lvl w:ilvl="0">
      <w:start w:val="1"/>
      <w:numFmt w:val="chineseCountingThousand"/>
      <w:pStyle w:val="1aaa"/>
      <w:lvlText w:val="第%1章"/>
      <w:lvlJc w:val="left"/>
      <w:pPr>
        <w:ind w:left="425" w:hanging="425"/>
      </w:pPr>
    </w:lvl>
    <w:lvl w:ilvl="1">
      <w:start w:val="1"/>
      <w:numFmt w:val="decimal"/>
      <w:isLgl/>
      <w:lvlText w:val="%1.%2"/>
      <w:lvlJc w:val="left"/>
      <w:pPr>
        <w:ind w:left="992" w:hanging="567"/>
      </w:pPr>
    </w:lvl>
    <w:lvl w:ilvl="2">
      <w:start w:val="1"/>
      <w:numFmt w:val="decimal"/>
      <w:isLgl/>
      <w:lvlText w:val="%1.%2.%3"/>
      <w:lvlJc w:val="left"/>
      <w:pPr>
        <w:ind w:left="1418" w:hanging="567"/>
      </w:pPr>
    </w:lvl>
    <w:lvl w:ilvl="3">
      <w:start w:val="1"/>
      <w:numFmt w:val="decimal"/>
      <w:isLgl/>
      <w:lvlText w:val="%1.%2.%3.%4"/>
      <w:lvlJc w:val="left"/>
      <w:pPr>
        <w:ind w:left="1984" w:hanging="708"/>
      </w:pPr>
    </w:lvl>
    <w:lvl w:ilvl="4">
      <w:start w:val="1"/>
      <w:numFmt w:val="decimal"/>
      <w:isLg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7">
    <w:nsid w:val="124B6A61"/>
    <w:multiLevelType w:val="multilevel"/>
    <w:tmpl w:val="124B6A61"/>
    <w:lvl w:ilvl="0">
      <w:start w:val="1"/>
      <w:numFmt w:val="japaneseCounting"/>
      <w:pStyle w:val="OK1"/>
      <w:lvlText w:val="%1、"/>
      <w:lvlJc w:val="left"/>
      <w:pPr>
        <w:tabs>
          <w:tab w:val="left" w:pos="930"/>
        </w:tabs>
        <w:ind w:left="930" w:hanging="720"/>
      </w:p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48">
    <w:nsid w:val="12853C1D"/>
    <w:multiLevelType w:val="multilevel"/>
    <w:tmpl w:val="12853C1D"/>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pStyle w:val="6"/>
      <w:lvlText w:val="%1.%2.%3.%4.%5."/>
      <w:lvlJc w:val="left"/>
      <w:pPr>
        <w:tabs>
          <w:tab w:val="left" w:pos="992"/>
        </w:tabs>
        <w:ind w:left="992" w:hanging="992"/>
      </w:pPr>
      <w:rPr>
        <w:color w:val="000000"/>
      </w:r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49">
    <w:nsid w:val="1334729A"/>
    <w:multiLevelType w:val="multilevel"/>
    <w:tmpl w:val="1334729A"/>
    <w:lvl w:ilvl="0">
      <w:start w:val="1"/>
      <w:numFmt w:val="lowerLetter"/>
      <w:pStyle w:val="10"/>
      <w:lvlText w:val="(%1)"/>
      <w:lvlJc w:val="left"/>
      <w:pPr>
        <w:tabs>
          <w:tab w:val="left" w:pos="284"/>
        </w:tabs>
        <w:ind w:left="284"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0">
    <w:nsid w:val="13E73FE2"/>
    <w:multiLevelType w:val="multilevel"/>
    <w:tmpl w:val="13E73FE2"/>
    <w:lvl w:ilvl="0">
      <w:start w:val="1"/>
      <w:numFmt w:val="decimal"/>
      <w:pStyle w:val="Q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nsid w:val="148D0DF8"/>
    <w:multiLevelType w:val="multilevel"/>
    <w:tmpl w:val="148D0DF8"/>
    <w:lvl w:ilvl="0">
      <w:start w:val="1"/>
      <w:numFmt w:val="decimal"/>
      <w:pStyle w:val="DLP344"/>
      <w:lvlText w:val="4.%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nsid w:val="15D41C24"/>
    <w:multiLevelType w:val="multilevel"/>
    <w:tmpl w:val="15D41C24"/>
    <w:lvl w:ilvl="0">
      <w:start w:val="1"/>
      <w:numFmt w:val="bullet"/>
      <w:pStyle w:val="a7"/>
      <w:lvlText w:val=""/>
      <w:lvlJc w:val="left"/>
      <w:pPr>
        <w:tabs>
          <w:tab w:val="left" w:pos="710"/>
        </w:tabs>
        <w:ind w:left="960" w:hanging="25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3">
    <w:nsid w:val="1766666C"/>
    <w:multiLevelType w:val="multilevel"/>
    <w:tmpl w:val="1766666C"/>
    <w:lvl w:ilvl="0">
      <w:start w:val="1"/>
      <w:numFmt w:val="bullet"/>
      <w:pStyle w:val="12"/>
      <w:lvlText w:val=""/>
      <w:lvlJc w:val="left"/>
      <w:pPr>
        <w:tabs>
          <w:tab w:val="left" w:pos="620"/>
        </w:tabs>
        <w:ind w:left="620" w:hanging="420"/>
      </w:pPr>
      <w:rPr>
        <w:rFonts w:ascii="Wingdings" w:hAnsi="Wingdings" w:hint="default"/>
      </w:rPr>
    </w:lvl>
    <w:lvl w:ilvl="1">
      <w:start w:val="1"/>
      <w:numFmt w:val="bullet"/>
      <w:lvlText w:val=""/>
      <w:lvlJc w:val="left"/>
      <w:pPr>
        <w:tabs>
          <w:tab w:val="left" w:pos="1040"/>
        </w:tabs>
        <w:ind w:left="1040" w:hanging="420"/>
      </w:pPr>
      <w:rPr>
        <w:rFonts w:ascii="Wingdings" w:hAnsi="Wingdings" w:hint="default"/>
      </w:rPr>
    </w:lvl>
    <w:lvl w:ilvl="2">
      <w:start w:val="1"/>
      <w:numFmt w:val="bullet"/>
      <w:lvlText w:val=""/>
      <w:lvlJc w:val="left"/>
      <w:pPr>
        <w:tabs>
          <w:tab w:val="left" w:pos="1460"/>
        </w:tabs>
        <w:ind w:left="1460" w:hanging="420"/>
      </w:pPr>
      <w:rPr>
        <w:rFonts w:ascii="Wingdings" w:hAnsi="Wingdings" w:hint="default"/>
      </w:rPr>
    </w:lvl>
    <w:lvl w:ilvl="3">
      <w:start w:val="1"/>
      <w:numFmt w:val="bullet"/>
      <w:lvlText w:val=""/>
      <w:lvlJc w:val="left"/>
      <w:pPr>
        <w:tabs>
          <w:tab w:val="left" w:pos="1880"/>
        </w:tabs>
        <w:ind w:left="1880" w:hanging="420"/>
      </w:pPr>
      <w:rPr>
        <w:rFonts w:ascii="Wingdings" w:hAnsi="Wingdings" w:hint="default"/>
      </w:rPr>
    </w:lvl>
    <w:lvl w:ilvl="4">
      <w:start w:val="1"/>
      <w:numFmt w:val="bullet"/>
      <w:lvlText w:val=""/>
      <w:lvlJc w:val="left"/>
      <w:pPr>
        <w:tabs>
          <w:tab w:val="left" w:pos="2300"/>
        </w:tabs>
        <w:ind w:left="2300" w:hanging="420"/>
      </w:pPr>
      <w:rPr>
        <w:rFonts w:ascii="Wingdings" w:hAnsi="Wingdings" w:hint="default"/>
      </w:rPr>
    </w:lvl>
    <w:lvl w:ilvl="5">
      <w:start w:val="1"/>
      <w:numFmt w:val="bullet"/>
      <w:lvlText w:val=""/>
      <w:lvlJc w:val="left"/>
      <w:pPr>
        <w:tabs>
          <w:tab w:val="left" w:pos="2720"/>
        </w:tabs>
        <w:ind w:left="2720" w:hanging="420"/>
      </w:pPr>
      <w:rPr>
        <w:rFonts w:ascii="Wingdings" w:hAnsi="Wingdings" w:hint="default"/>
      </w:rPr>
    </w:lvl>
    <w:lvl w:ilvl="6">
      <w:start w:val="1"/>
      <w:numFmt w:val="bullet"/>
      <w:lvlText w:val=""/>
      <w:lvlJc w:val="left"/>
      <w:pPr>
        <w:tabs>
          <w:tab w:val="left" w:pos="3140"/>
        </w:tabs>
        <w:ind w:left="3140" w:hanging="420"/>
      </w:pPr>
      <w:rPr>
        <w:rFonts w:ascii="Wingdings" w:hAnsi="Wingdings" w:hint="default"/>
      </w:rPr>
    </w:lvl>
    <w:lvl w:ilvl="7">
      <w:start w:val="1"/>
      <w:numFmt w:val="bullet"/>
      <w:lvlText w:val=""/>
      <w:lvlJc w:val="left"/>
      <w:pPr>
        <w:tabs>
          <w:tab w:val="left" w:pos="3560"/>
        </w:tabs>
        <w:ind w:left="3560" w:hanging="420"/>
      </w:pPr>
      <w:rPr>
        <w:rFonts w:ascii="Wingdings" w:hAnsi="Wingdings" w:hint="default"/>
      </w:rPr>
    </w:lvl>
    <w:lvl w:ilvl="8">
      <w:start w:val="1"/>
      <w:numFmt w:val="bullet"/>
      <w:lvlText w:val=""/>
      <w:lvlJc w:val="left"/>
      <w:pPr>
        <w:tabs>
          <w:tab w:val="left" w:pos="3980"/>
        </w:tabs>
        <w:ind w:left="3980" w:hanging="420"/>
      </w:pPr>
      <w:rPr>
        <w:rFonts w:ascii="Wingdings" w:hAnsi="Wingdings" w:hint="default"/>
      </w:rPr>
    </w:lvl>
  </w:abstractNum>
  <w:abstractNum w:abstractNumId="54">
    <w:nsid w:val="17746EF3"/>
    <w:multiLevelType w:val="multilevel"/>
    <w:tmpl w:val="03006FC2"/>
    <w:lvl w:ilvl="0">
      <w:start w:val="1"/>
      <w:numFmt w:val="decimal"/>
      <w:pStyle w:val="WIheadingone"/>
      <w:lvlText w:val="%1."/>
      <w:lvlJc w:val="left"/>
      <w:pPr>
        <w:tabs>
          <w:tab w:val="num" w:pos="425"/>
        </w:tabs>
        <w:ind w:left="425" w:hanging="425"/>
      </w:pPr>
      <w:rPr>
        <w:rFonts w:ascii="Arial" w:hAnsi="Arial" w:cs="Arial" w:hint="default"/>
        <w:b/>
        <w:i w:val="0"/>
        <w:color w:val="auto"/>
        <w:sz w:val="24"/>
        <w:szCs w:val="24"/>
      </w:rPr>
    </w:lvl>
    <w:lvl w:ilvl="1">
      <w:start w:val="1"/>
      <w:numFmt w:val="decimal"/>
      <w:pStyle w:val="Level2"/>
      <w:lvlText w:val="%1.%2"/>
      <w:lvlJc w:val="left"/>
      <w:pPr>
        <w:tabs>
          <w:tab w:val="num" w:pos="567"/>
        </w:tabs>
        <w:ind w:left="567" w:hanging="567"/>
      </w:pPr>
      <w:rPr>
        <w:rFonts w:cs="Times New Roman" w:hint="eastAsia"/>
      </w:rPr>
    </w:lvl>
    <w:lvl w:ilvl="2">
      <w:start w:val="1"/>
      <w:numFmt w:val="decimal"/>
      <w:pStyle w:val="WILevelThree"/>
      <w:lvlText w:val="%1.%2.%3"/>
      <w:lvlJc w:val="left"/>
      <w:pPr>
        <w:tabs>
          <w:tab w:val="num" w:pos="709"/>
        </w:tabs>
        <w:ind w:left="709" w:hanging="709"/>
      </w:pPr>
      <w:rPr>
        <w:rFonts w:cs="Times New Roman" w:hint="eastAsia"/>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55">
    <w:nsid w:val="177E61EE"/>
    <w:multiLevelType w:val="multilevel"/>
    <w:tmpl w:val="177E61EE"/>
    <w:lvl w:ilvl="0">
      <w:start w:val="1"/>
      <w:numFmt w:val="decimal"/>
      <w:pStyle w:val="a8"/>
      <w:lvlText w:val="%1."/>
      <w:lvlJc w:val="left"/>
      <w:pPr>
        <w:ind w:left="1541" w:hanging="420"/>
      </w:pPr>
    </w:lvl>
    <w:lvl w:ilvl="1">
      <w:start w:val="1"/>
      <w:numFmt w:val="decimal"/>
      <w:lvlText w:val="（%2）"/>
      <w:lvlJc w:val="left"/>
      <w:pPr>
        <w:ind w:left="2261" w:hanging="720"/>
      </w:pPr>
      <w:rPr>
        <w:rFonts w:hint="default"/>
      </w:rPr>
    </w:lvl>
    <w:lvl w:ilvl="2">
      <w:start w:val="1"/>
      <w:numFmt w:val="lowerRoman"/>
      <w:lvlText w:val="%3."/>
      <w:lvlJc w:val="right"/>
      <w:pPr>
        <w:ind w:left="2381" w:hanging="420"/>
      </w:pPr>
    </w:lvl>
    <w:lvl w:ilvl="3">
      <w:start w:val="1"/>
      <w:numFmt w:val="decimal"/>
      <w:lvlText w:val="%4."/>
      <w:lvlJc w:val="left"/>
      <w:pPr>
        <w:ind w:left="2801" w:hanging="420"/>
      </w:pPr>
    </w:lvl>
    <w:lvl w:ilvl="4">
      <w:start w:val="1"/>
      <w:numFmt w:val="lowerLetter"/>
      <w:lvlText w:val="%5)"/>
      <w:lvlJc w:val="left"/>
      <w:pPr>
        <w:ind w:left="3221" w:hanging="420"/>
      </w:pPr>
    </w:lvl>
    <w:lvl w:ilvl="5">
      <w:start w:val="1"/>
      <w:numFmt w:val="lowerRoman"/>
      <w:lvlText w:val="%6."/>
      <w:lvlJc w:val="right"/>
      <w:pPr>
        <w:ind w:left="3641" w:hanging="420"/>
      </w:pPr>
    </w:lvl>
    <w:lvl w:ilvl="6">
      <w:start w:val="1"/>
      <w:numFmt w:val="decimal"/>
      <w:lvlText w:val="%7."/>
      <w:lvlJc w:val="left"/>
      <w:pPr>
        <w:ind w:left="4061" w:hanging="420"/>
      </w:pPr>
    </w:lvl>
    <w:lvl w:ilvl="7">
      <w:start w:val="1"/>
      <w:numFmt w:val="lowerLetter"/>
      <w:lvlText w:val="%8)"/>
      <w:lvlJc w:val="left"/>
      <w:pPr>
        <w:ind w:left="4481" w:hanging="420"/>
      </w:pPr>
    </w:lvl>
    <w:lvl w:ilvl="8">
      <w:start w:val="1"/>
      <w:numFmt w:val="lowerRoman"/>
      <w:lvlText w:val="%9."/>
      <w:lvlJc w:val="right"/>
      <w:pPr>
        <w:ind w:left="4901" w:hanging="420"/>
      </w:pPr>
    </w:lvl>
  </w:abstractNum>
  <w:abstractNum w:abstractNumId="56">
    <w:nsid w:val="17960404"/>
    <w:multiLevelType w:val="multilevel"/>
    <w:tmpl w:val="17960404"/>
    <w:lvl w:ilvl="0">
      <w:start w:val="1"/>
      <w:numFmt w:val="decimal"/>
      <w:pStyle w:val="a9"/>
      <w:lvlText w:val="%1、"/>
      <w:lvlJc w:val="left"/>
      <w:pPr>
        <w:tabs>
          <w:tab w:val="left" w:pos="1152"/>
        </w:tabs>
        <w:ind w:left="1152" w:hanging="720"/>
      </w:pPr>
    </w:lvl>
    <w:lvl w:ilvl="1">
      <w:start w:val="1"/>
      <w:numFmt w:val="bullet"/>
      <w:lvlText w:val=""/>
      <w:lvlJc w:val="left"/>
      <w:pPr>
        <w:tabs>
          <w:tab w:val="left" w:pos="1272"/>
        </w:tabs>
        <w:ind w:left="1272" w:hanging="420"/>
      </w:pPr>
      <w:rPr>
        <w:rFonts w:ascii="Wingdings" w:hAnsi="Wingdings" w:hint="default"/>
      </w:rPr>
    </w:lvl>
    <w:lvl w:ilvl="2">
      <w:start w:val="1"/>
      <w:numFmt w:val="bullet"/>
      <w:lvlText w:val=""/>
      <w:lvlJc w:val="left"/>
      <w:pPr>
        <w:tabs>
          <w:tab w:val="left" w:pos="1692"/>
        </w:tabs>
        <w:ind w:left="1692" w:hanging="420"/>
      </w:pPr>
      <w:rPr>
        <w:rFonts w:ascii="Wingdings" w:hAnsi="Wingdings" w:hint="default"/>
      </w:rPr>
    </w:lvl>
    <w:lvl w:ilvl="3">
      <w:start w:val="1"/>
      <w:numFmt w:val="bullet"/>
      <w:lvlText w:val=""/>
      <w:lvlJc w:val="left"/>
      <w:pPr>
        <w:tabs>
          <w:tab w:val="left" w:pos="2112"/>
        </w:tabs>
        <w:ind w:left="2112" w:hanging="420"/>
      </w:pPr>
      <w:rPr>
        <w:rFonts w:ascii="Wingdings" w:hAnsi="Wingdings" w:hint="default"/>
      </w:rPr>
    </w:lvl>
    <w:lvl w:ilvl="4">
      <w:start w:val="1"/>
      <w:numFmt w:val="bullet"/>
      <w:lvlText w:val=""/>
      <w:lvlJc w:val="left"/>
      <w:pPr>
        <w:tabs>
          <w:tab w:val="left" w:pos="2532"/>
        </w:tabs>
        <w:ind w:left="2532" w:hanging="420"/>
      </w:pPr>
      <w:rPr>
        <w:rFonts w:ascii="Wingdings" w:hAnsi="Wingdings" w:hint="default"/>
      </w:rPr>
    </w:lvl>
    <w:lvl w:ilvl="5">
      <w:start w:val="1"/>
      <w:numFmt w:val="bullet"/>
      <w:lvlText w:val=""/>
      <w:lvlJc w:val="left"/>
      <w:pPr>
        <w:tabs>
          <w:tab w:val="left" w:pos="2952"/>
        </w:tabs>
        <w:ind w:left="2952" w:hanging="420"/>
      </w:pPr>
      <w:rPr>
        <w:rFonts w:ascii="Wingdings" w:hAnsi="Wingdings" w:hint="default"/>
      </w:rPr>
    </w:lvl>
    <w:lvl w:ilvl="6">
      <w:start w:val="1"/>
      <w:numFmt w:val="bullet"/>
      <w:lvlText w:val=""/>
      <w:lvlJc w:val="left"/>
      <w:pPr>
        <w:tabs>
          <w:tab w:val="left" w:pos="3372"/>
        </w:tabs>
        <w:ind w:left="3372" w:hanging="420"/>
      </w:pPr>
      <w:rPr>
        <w:rFonts w:ascii="Wingdings" w:hAnsi="Wingdings" w:hint="default"/>
      </w:rPr>
    </w:lvl>
    <w:lvl w:ilvl="7">
      <w:start w:val="1"/>
      <w:numFmt w:val="bullet"/>
      <w:lvlText w:val=""/>
      <w:lvlJc w:val="left"/>
      <w:pPr>
        <w:tabs>
          <w:tab w:val="left" w:pos="3792"/>
        </w:tabs>
        <w:ind w:left="3792" w:hanging="420"/>
      </w:pPr>
      <w:rPr>
        <w:rFonts w:ascii="Wingdings" w:hAnsi="Wingdings" w:hint="default"/>
      </w:rPr>
    </w:lvl>
    <w:lvl w:ilvl="8">
      <w:start w:val="1"/>
      <w:numFmt w:val="bullet"/>
      <w:lvlText w:val=""/>
      <w:lvlJc w:val="left"/>
      <w:pPr>
        <w:tabs>
          <w:tab w:val="left" w:pos="4212"/>
        </w:tabs>
        <w:ind w:left="4212" w:hanging="420"/>
      </w:pPr>
      <w:rPr>
        <w:rFonts w:ascii="Wingdings" w:hAnsi="Wingdings" w:hint="default"/>
      </w:rPr>
    </w:lvl>
  </w:abstractNum>
  <w:abstractNum w:abstractNumId="57">
    <w:nsid w:val="17F829D5"/>
    <w:multiLevelType w:val="singleLevel"/>
    <w:tmpl w:val="17F829D5"/>
    <w:lvl w:ilvl="0">
      <w:start w:val="1"/>
      <w:numFmt w:val="bullet"/>
      <w:pStyle w:val="xl133"/>
      <w:lvlText w:val=""/>
      <w:lvlJc w:val="left"/>
      <w:pPr>
        <w:tabs>
          <w:tab w:val="left" w:pos="785"/>
        </w:tabs>
        <w:ind w:left="0" w:firstLine="425"/>
      </w:pPr>
      <w:rPr>
        <w:rFonts w:ascii="Wingdings" w:hAnsi="Wingdings" w:hint="default"/>
        <w:sz w:val="13"/>
        <w:u w:val="none"/>
      </w:rPr>
    </w:lvl>
  </w:abstractNum>
  <w:abstractNum w:abstractNumId="58">
    <w:nsid w:val="18C72E41"/>
    <w:multiLevelType w:val="multilevel"/>
    <w:tmpl w:val="18C72E41"/>
    <w:lvl w:ilvl="0">
      <w:start w:val="1"/>
      <w:numFmt w:val="decimal"/>
      <w:pStyle w:val="aa"/>
      <w:lvlText w:val="%1."/>
      <w:lvlJc w:val="left"/>
      <w:pPr>
        <w:tabs>
          <w:tab w:val="left" w:pos="644"/>
        </w:tabs>
        <w:ind w:left="420" w:hanging="136"/>
      </w:pPr>
    </w:lvl>
    <w:lvl w:ilvl="1">
      <w:start w:val="1"/>
      <w:numFmt w:val="lowerLetter"/>
      <w:lvlText w:val="%2)"/>
      <w:lvlJc w:val="left"/>
      <w:pPr>
        <w:tabs>
          <w:tab w:val="left" w:pos="840"/>
        </w:tabs>
        <w:ind w:left="840" w:hanging="420"/>
      </w:pPr>
    </w:lvl>
    <w:lvl w:ilvl="2">
      <w:start w:val="2"/>
      <w:numFmt w:val="japaneseCounting"/>
      <w:lvlText w:val="%3、"/>
      <w:lvlJc w:val="left"/>
      <w:pPr>
        <w:tabs>
          <w:tab w:val="left" w:pos="1320"/>
        </w:tabs>
        <w:ind w:left="1320" w:hanging="480"/>
      </w:pPr>
    </w:lvl>
    <w:lvl w:ilvl="3">
      <w:start w:val="1"/>
      <w:numFmt w:val="decimal"/>
      <w:lvlText w:val="%4."/>
      <w:lvlJc w:val="left"/>
      <w:pPr>
        <w:tabs>
          <w:tab w:val="left" w:pos="1680"/>
        </w:tabs>
        <w:ind w:left="1680" w:hanging="420"/>
      </w:pPr>
    </w:lvl>
    <w:lvl w:ilvl="4">
      <w:start w:val="1"/>
      <w:numFmt w:val="decimal"/>
      <w:lvlText w:val="（%5）"/>
      <w:lvlJc w:val="left"/>
      <w:pPr>
        <w:tabs>
          <w:tab w:val="left" w:pos="2400"/>
        </w:tabs>
        <w:ind w:left="2400" w:hanging="7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9">
    <w:nsid w:val="19AA4EE6"/>
    <w:multiLevelType w:val="multilevel"/>
    <w:tmpl w:val="19AA4EE6"/>
    <w:lvl w:ilvl="0">
      <w:start w:val="1"/>
      <w:numFmt w:val="bullet"/>
      <w:pStyle w:val="ab"/>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nsid w:val="1B136F61"/>
    <w:multiLevelType w:val="multilevel"/>
    <w:tmpl w:val="1B136F61"/>
    <w:lvl w:ilvl="0">
      <w:start w:val="1"/>
      <w:numFmt w:val="none"/>
      <w:pStyle w:val="ac"/>
      <w:lvlText w:val="表"/>
      <w:lvlJc w:val="left"/>
      <w:pPr>
        <w:tabs>
          <w:tab w:val="left" w:pos="360"/>
        </w:tabs>
      </w:pPr>
      <w:rPr>
        <w:rFonts w:ascii="黑体" w:eastAsia="黑体" w:cs="Times New Roman" w:hint="eastAsia"/>
        <w:b/>
        <w:bCs/>
        <w:i w:val="0"/>
        <w:iCs w:val="0"/>
        <w:sz w:val="20"/>
        <w:szCs w:val="2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1">
    <w:nsid w:val="1B3A36DF"/>
    <w:multiLevelType w:val="multilevel"/>
    <w:tmpl w:val="1B3A36DF"/>
    <w:lvl w:ilvl="0">
      <w:start w:val="1"/>
      <w:numFmt w:val="decimal"/>
      <w:pStyle w:val="a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nsid w:val="1B7A54E7"/>
    <w:multiLevelType w:val="multilevel"/>
    <w:tmpl w:val="1B7A54E7"/>
    <w:lvl w:ilvl="0">
      <w:start w:val="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pStyle w:val="-308082080"/>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3">
    <w:nsid w:val="1B7B750C"/>
    <w:multiLevelType w:val="multilevel"/>
    <w:tmpl w:val="1B7B750C"/>
    <w:lvl w:ilvl="0">
      <w:start w:val="1"/>
      <w:numFmt w:val="bullet"/>
      <w:lvlText w:val=""/>
      <w:lvlJc w:val="left"/>
      <w:pPr>
        <w:ind w:left="846" w:hanging="420"/>
      </w:pPr>
      <w:rPr>
        <w:rFonts w:ascii="Wingdings" w:hAnsi="Wingdings" w:hint="default"/>
        <w:b w:val="0"/>
        <w:i w:val="0"/>
        <w:sz w:val="24"/>
      </w:rPr>
    </w:lvl>
    <w:lvl w:ilvl="1">
      <w:start w:val="1"/>
      <w:numFmt w:val="bullet"/>
      <w:lvlText w:val=""/>
      <w:lvlJc w:val="left"/>
      <w:pPr>
        <w:ind w:left="1181" w:hanging="420"/>
      </w:pPr>
      <w:rPr>
        <w:rFonts w:ascii="Wingdings" w:hAnsi="Wingdings" w:hint="default"/>
      </w:rPr>
    </w:lvl>
    <w:lvl w:ilvl="2">
      <w:start w:val="1"/>
      <w:numFmt w:val="bullet"/>
      <w:lvlText w:val=""/>
      <w:lvlJc w:val="left"/>
      <w:pPr>
        <w:ind w:left="1601" w:hanging="420"/>
      </w:pPr>
      <w:rPr>
        <w:rFonts w:ascii="Wingdings" w:hAnsi="Wingdings" w:hint="default"/>
      </w:rPr>
    </w:lvl>
    <w:lvl w:ilvl="3">
      <w:start w:val="1"/>
      <w:numFmt w:val="bullet"/>
      <w:lvlText w:val=""/>
      <w:lvlJc w:val="left"/>
      <w:pPr>
        <w:ind w:left="2021" w:hanging="420"/>
      </w:pPr>
      <w:rPr>
        <w:rFonts w:ascii="Wingdings" w:hAnsi="Wingdings" w:hint="default"/>
      </w:rPr>
    </w:lvl>
    <w:lvl w:ilvl="4">
      <w:start w:val="1"/>
      <w:numFmt w:val="bullet"/>
      <w:pStyle w:val="ae"/>
      <w:lvlText w:val=""/>
      <w:lvlJc w:val="left"/>
      <w:pPr>
        <w:ind w:left="2441" w:hanging="420"/>
      </w:pPr>
      <w:rPr>
        <w:rFonts w:ascii="Wingdings" w:hAnsi="Wingdings" w:hint="default"/>
      </w:rPr>
    </w:lvl>
    <w:lvl w:ilvl="5">
      <w:start w:val="1"/>
      <w:numFmt w:val="bullet"/>
      <w:lvlText w:val=""/>
      <w:lvlJc w:val="left"/>
      <w:pPr>
        <w:ind w:left="2861" w:hanging="420"/>
      </w:pPr>
      <w:rPr>
        <w:rFonts w:ascii="Wingdings" w:hAnsi="Wingdings" w:hint="default"/>
      </w:rPr>
    </w:lvl>
    <w:lvl w:ilvl="6">
      <w:start w:val="1"/>
      <w:numFmt w:val="bullet"/>
      <w:lvlText w:val=""/>
      <w:lvlJc w:val="left"/>
      <w:pPr>
        <w:ind w:left="3281" w:hanging="420"/>
      </w:pPr>
      <w:rPr>
        <w:rFonts w:ascii="Wingdings" w:hAnsi="Wingdings" w:hint="default"/>
      </w:rPr>
    </w:lvl>
    <w:lvl w:ilvl="7">
      <w:start w:val="1"/>
      <w:numFmt w:val="bullet"/>
      <w:lvlText w:val=""/>
      <w:lvlJc w:val="left"/>
      <w:pPr>
        <w:ind w:left="3701" w:hanging="420"/>
      </w:pPr>
      <w:rPr>
        <w:rFonts w:ascii="Wingdings" w:hAnsi="Wingdings" w:hint="default"/>
      </w:rPr>
    </w:lvl>
    <w:lvl w:ilvl="8">
      <w:start w:val="1"/>
      <w:numFmt w:val="bullet"/>
      <w:lvlText w:val=""/>
      <w:lvlJc w:val="left"/>
      <w:pPr>
        <w:ind w:left="4121" w:hanging="420"/>
      </w:pPr>
      <w:rPr>
        <w:rFonts w:ascii="Wingdings" w:hAnsi="Wingdings" w:hint="default"/>
      </w:rPr>
    </w:lvl>
  </w:abstractNum>
  <w:abstractNum w:abstractNumId="64">
    <w:nsid w:val="1D9335AC"/>
    <w:multiLevelType w:val="hybridMultilevel"/>
    <w:tmpl w:val="887C6470"/>
    <w:lvl w:ilvl="0" w:tplc="0409000B">
      <w:start w:val="1"/>
      <w:numFmt w:val="bullet"/>
      <w:lvlText w:val=""/>
      <w:lvlJc w:val="left"/>
      <w:pPr>
        <w:ind w:left="980" w:hanging="420"/>
      </w:pPr>
      <w:rPr>
        <w:rFonts w:ascii="Wingdings" w:hAnsi="Wingdings" w:hint="default"/>
      </w:rPr>
    </w:lvl>
    <w:lvl w:ilvl="1" w:tplc="04090003" w:tentative="1">
      <w:start w:val="1"/>
      <w:numFmt w:val="bullet"/>
      <w:pStyle w:val="23"/>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65">
    <w:nsid w:val="1E6B16E0"/>
    <w:multiLevelType w:val="multilevel"/>
    <w:tmpl w:val="1E6B16E0"/>
    <w:lvl w:ilvl="0">
      <w:start w:val="1"/>
      <w:numFmt w:val="decimal"/>
      <w:pStyle w:val="af"/>
      <w:lvlText w:val="%1、"/>
      <w:lvlJc w:val="left"/>
      <w:pPr>
        <w:tabs>
          <w:tab w:val="left" w:pos="1152"/>
        </w:tabs>
        <w:ind w:left="1152" w:hanging="720"/>
      </w:pPr>
    </w:lvl>
    <w:lvl w:ilvl="1">
      <w:start w:val="1"/>
      <w:numFmt w:val="bullet"/>
      <w:lvlText w:val=""/>
      <w:lvlJc w:val="left"/>
      <w:pPr>
        <w:tabs>
          <w:tab w:val="left" w:pos="1272"/>
        </w:tabs>
        <w:ind w:left="1272" w:hanging="420"/>
      </w:pPr>
      <w:rPr>
        <w:rFonts w:ascii="Wingdings" w:hAnsi="Wingdings" w:hint="default"/>
      </w:rPr>
    </w:lvl>
    <w:lvl w:ilvl="2">
      <w:start w:val="1"/>
      <w:numFmt w:val="bullet"/>
      <w:lvlText w:val=""/>
      <w:lvlJc w:val="left"/>
      <w:pPr>
        <w:tabs>
          <w:tab w:val="left" w:pos="1692"/>
        </w:tabs>
        <w:ind w:left="1692" w:hanging="420"/>
      </w:pPr>
      <w:rPr>
        <w:rFonts w:ascii="Wingdings" w:hAnsi="Wingdings" w:hint="default"/>
      </w:rPr>
    </w:lvl>
    <w:lvl w:ilvl="3">
      <w:start w:val="1"/>
      <w:numFmt w:val="bullet"/>
      <w:lvlText w:val=""/>
      <w:lvlJc w:val="left"/>
      <w:pPr>
        <w:tabs>
          <w:tab w:val="left" w:pos="2112"/>
        </w:tabs>
        <w:ind w:left="2112" w:hanging="420"/>
      </w:pPr>
      <w:rPr>
        <w:rFonts w:ascii="Wingdings" w:hAnsi="Wingdings" w:hint="default"/>
      </w:rPr>
    </w:lvl>
    <w:lvl w:ilvl="4">
      <w:start w:val="1"/>
      <w:numFmt w:val="bullet"/>
      <w:lvlText w:val=""/>
      <w:lvlJc w:val="left"/>
      <w:pPr>
        <w:tabs>
          <w:tab w:val="left" w:pos="2532"/>
        </w:tabs>
        <w:ind w:left="2532" w:hanging="420"/>
      </w:pPr>
      <w:rPr>
        <w:rFonts w:ascii="Wingdings" w:hAnsi="Wingdings" w:hint="default"/>
      </w:rPr>
    </w:lvl>
    <w:lvl w:ilvl="5">
      <w:start w:val="1"/>
      <w:numFmt w:val="bullet"/>
      <w:lvlText w:val=""/>
      <w:lvlJc w:val="left"/>
      <w:pPr>
        <w:tabs>
          <w:tab w:val="left" w:pos="2952"/>
        </w:tabs>
        <w:ind w:left="2952" w:hanging="420"/>
      </w:pPr>
      <w:rPr>
        <w:rFonts w:ascii="Wingdings" w:hAnsi="Wingdings" w:hint="default"/>
      </w:rPr>
    </w:lvl>
    <w:lvl w:ilvl="6">
      <w:start w:val="1"/>
      <w:numFmt w:val="bullet"/>
      <w:lvlText w:val=""/>
      <w:lvlJc w:val="left"/>
      <w:pPr>
        <w:tabs>
          <w:tab w:val="left" w:pos="3372"/>
        </w:tabs>
        <w:ind w:left="3372" w:hanging="420"/>
      </w:pPr>
      <w:rPr>
        <w:rFonts w:ascii="Wingdings" w:hAnsi="Wingdings" w:hint="default"/>
      </w:rPr>
    </w:lvl>
    <w:lvl w:ilvl="7">
      <w:start w:val="1"/>
      <w:numFmt w:val="bullet"/>
      <w:lvlText w:val=""/>
      <w:lvlJc w:val="left"/>
      <w:pPr>
        <w:tabs>
          <w:tab w:val="left" w:pos="3792"/>
        </w:tabs>
        <w:ind w:left="3792" w:hanging="420"/>
      </w:pPr>
      <w:rPr>
        <w:rFonts w:ascii="Wingdings" w:hAnsi="Wingdings" w:hint="default"/>
      </w:rPr>
    </w:lvl>
    <w:lvl w:ilvl="8">
      <w:start w:val="1"/>
      <w:numFmt w:val="bullet"/>
      <w:lvlText w:val=""/>
      <w:lvlJc w:val="left"/>
      <w:pPr>
        <w:tabs>
          <w:tab w:val="left" w:pos="4212"/>
        </w:tabs>
        <w:ind w:left="4212" w:hanging="420"/>
      </w:pPr>
      <w:rPr>
        <w:rFonts w:ascii="Wingdings" w:hAnsi="Wingdings" w:hint="default"/>
      </w:rPr>
    </w:lvl>
  </w:abstractNum>
  <w:abstractNum w:abstractNumId="66">
    <w:nsid w:val="1E9E5387"/>
    <w:multiLevelType w:val="multilevel"/>
    <w:tmpl w:val="1E9E5387"/>
    <w:lvl w:ilvl="0">
      <w:start w:val="1"/>
      <w:numFmt w:val="chineseCountingThousand"/>
      <w:lvlText w:val="第%1章"/>
      <w:lvlJc w:val="left"/>
      <w:pPr>
        <w:tabs>
          <w:tab w:val="left" w:pos="432"/>
        </w:tabs>
        <w:ind w:left="432" w:hanging="432"/>
      </w:pPr>
    </w:lvl>
    <w:lvl w:ilvl="1">
      <w:start w:val="1"/>
      <w:numFmt w:val="decimal"/>
      <w:isLgl/>
      <w:lvlText w:val="%1.%2"/>
      <w:lvlJc w:val="left"/>
      <w:pPr>
        <w:tabs>
          <w:tab w:val="left" w:pos="576"/>
        </w:tabs>
        <w:ind w:left="576" w:hanging="576"/>
      </w:pPr>
    </w:lvl>
    <w:lvl w:ilvl="2">
      <w:start w:val="1"/>
      <w:numFmt w:val="decimal"/>
      <w:isLgl/>
      <w:lvlText w:val="%1.%2.%3"/>
      <w:lvlJc w:val="left"/>
      <w:pPr>
        <w:tabs>
          <w:tab w:val="left" w:pos="1800"/>
        </w:tabs>
        <w:ind w:left="1800" w:hanging="720"/>
      </w:pPr>
    </w:lvl>
    <w:lvl w:ilvl="3">
      <w:start w:val="1"/>
      <w:numFmt w:val="decimal"/>
      <w:isLgl/>
      <w:suff w:val="space"/>
      <w:lvlText w:val="%1.%2.%3.%4"/>
      <w:lvlJc w:val="left"/>
      <w:pPr>
        <w:ind w:left="0" w:firstLine="0"/>
      </w:pPr>
    </w:lvl>
    <w:lvl w:ilvl="4">
      <w:start w:val="1"/>
      <w:numFmt w:val="decimal"/>
      <w:isLgl/>
      <w:lvlText w:val="%1.%2.%3.%4.%5"/>
      <w:lvlJc w:val="left"/>
      <w:pPr>
        <w:tabs>
          <w:tab w:val="left" w:pos="1008"/>
        </w:tabs>
        <w:ind w:left="1008" w:hanging="1008"/>
      </w:pPr>
    </w:lvl>
    <w:lvl w:ilvl="5">
      <w:start w:val="1"/>
      <w:numFmt w:val="decimal"/>
      <w:isLgl/>
      <w:lvlText w:val="%1.%2.%3.%4.%5.%6"/>
      <w:lvlJc w:val="left"/>
      <w:pPr>
        <w:tabs>
          <w:tab w:val="left" w:pos="1152"/>
        </w:tabs>
        <w:ind w:left="1152" w:hanging="1152"/>
      </w:pPr>
    </w:lvl>
    <w:lvl w:ilvl="6">
      <w:start w:val="1"/>
      <w:numFmt w:val="decimal"/>
      <w:pStyle w:val="700"/>
      <w:isLgl/>
      <w:lvlText w:val="%1.%2.%3.%4.%5.%6.%7"/>
      <w:lvlJc w:val="left"/>
      <w:pPr>
        <w:tabs>
          <w:tab w:val="left" w:pos="1296"/>
        </w:tabs>
        <w:ind w:left="1296" w:hanging="1296"/>
      </w:pPr>
    </w:lvl>
    <w:lvl w:ilvl="7">
      <w:start w:val="1"/>
      <w:numFmt w:val="decimal"/>
      <w:isLgl/>
      <w:lvlText w:val="%1.%2.%3.%4.%5.%6.%7.%8"/>
      <w:lvlJc w:val="left"/>
      <w:pPr>
        <w:tabs>
          <w:tab w:val="left" w:pos="1440"/>
        </w:tabs>
        <w:ind w:left="1440" w:hanging="1440"/>
      </w:pPr>
    </w:lvl>
    <w:lvl w:ilvl="8">
      <w:start w:val="1"/>
      <w:numFmt w:val="decimal"/>
      <w:isLgl/>
      <w:lvlText w:val="%1.%2.%3.%4.%5.%6.%7.%8.%9"/>
      <w:lvlJc w:val="left"/>
      <w:pPr>
        <w:tabs>
          <w:tab w:val="left" w:pos="1584"/>
        </w:tabs>
        <w:ind w:left="1584" w:hanging="1584"/>
      </w:pPr>
    </w:lvl>
  </w:abstractNum>
  <w:abstractNum w:abstractNumId="67">
    <w:nsid w:val="1F385266"/>
    <w:multiLevelType w:val="multilevel"/>
    <w:tmpl w:val="C63CA90A"/>
    <w:styleLink w:val="af0"/>
    <w:lvl w:ilvl="0">
      <w:start w:val="1"/>
      <w:numFmt w:val="chineseCountingThousand"/>
      <w:suff w:val="space"/>
      <w:lvlText w:val="第%1章"/>
      <w:lvlJc w:val="left"/>
      <w:pPr>
        <w:ind w:left="522" w:firstLine="0"/>
      </w:pPr>
      <w:rPr>
        <w:rFonts w:ascii="Arial" w:eastAsia="黑体" w:hAnsi="Arial" w:hint="eastAsia"/>
        <w:b/>
        <w:sz w:val="44"/>
      </w:rPr>
    </w:lvl>
    <w:lvl w:ilvl="1">
      <w:start w:val="1"/>
      <w:numFmt w:val="decimal"/>
      <w:isLgl/>
      <w:suff w:val="space"/>
      <w:lvlText w:val="%2、"/>
      <w:lvlJc w:val="left"/>
      <w:pPr>
        <w:ind w:left="522" w:firstLine="0"/>
      </w:pPr>
      <w:rPr>
        <w:rFonts w:ascii="Arial" w:eastAsia="黑体" w:hAnsi="Arial" w:hint="eastAsia"/>
        <w:b/>
        <w:sz w:val="36"/>
      </w:rPr>
    </w:lvl>
    <w:lvl w:ilvl="2">
      <w:start w:val="1"/>
      <w:numFmt w:val="decimal"/>
      <w:suff w:val="space"/>
      <w:lvlText w:val="%2.%3、"/>
      <w:lvlJc w:val="left"/>
      <w:pPr>
        <w:ind w:left="522" w:firstLine="0"/>
      </w:pPr>
      <w:rPr>
        <w:rFonts w:ascii="Arial" w:eastAsia="楷体" w:hAnsi="Arial" w:hint="eastAsia"/>
        <w:b/>
        <w:sz w:val="32"/>
      </w:rPr>
    </w:lvl>
    <w:lvl w:ilvl="3">
      <w:start w:val="1"/>
      <w:numFmt w:val="decimal"/>
      <w:suff w:val="space"/>
      <w:lvlText w:val="%2.%3.%4、"/>
      <w:lvlJc w:val="left"/>
      <w:pPr>
        <w:ind w:left="522" w:firstLine="0"/>
      </w:pPr>
      <w:rPr>
        <w:rFonts w:ascii="Arial" w:eastAsia="楷体" w:hAnsi="Arial" w:hint="eastAsia"/>
        <w:b/>
        <w:sz w:val="30"/>
      </w:rPr>
    </w:lvl>
    <w:lvl w:ilvl="4">
      <w:start w:val="1"/>
      <w:numFmt w:val="decimal"/>
      <w:suff w:val="space"/>
      <w:lvlText w:val="%2.%3.%4.%5、"/>
      <w:lvlJc w:val="left"/>
      <w:pPr>
        <w:ind w:left="522" w:firstLine="0"/>
      </w:pPr>
      <w:rPr>
        <w:rFonts w:ascii="Arial" w:eastAsia="楷体" w:hAnsi="Arial" w:hint="eastAsia"/>
        <w:b/>
        <w:sz w:val="30"/>
      </w:rPr>
    </w:lvl>
    <w:lvl w:ilvl="5">
      <w:start w:val="1"/>
      <w:numFmt w:val="chineseCountingThousand"/>
      <w:suff w:val="space"/>
      <w:lvlText w:val="（%6）、"/>
      <w:lvlJc w:val="left"/>
      <w:pPr>
        <w:ind w:left="522" w:firstLine="0"/>
      </w:pPr>
      <w:rPr>
        <w:rFonts w:ascii="Arial" w:eastAsia="楷体" w:hAnsi="Arial" w:hint="eastAsia"/>
        <w:b/>
        <w:sz w:val="30"/>
      </w:rPr>
    </w:lvl>
    <w:lvl w:ilvl="6">
      <w:start w:val="1"/>
      <w:numFmt w:val="decimal"/>
      <w:suff w:val="space"/>
      <w:lvlText w:val="（%7）、"/>
      <w:lvlJc w:val="left"/>
      <w:pPr>
        <w:ind w:left="522" w:firstLine="0"/>
      </w:pPr>
      <w:rPr>
        <w:rFonts w:ascii="Arial" w:eastAsia="楷体" w:hAnsi="Arial" w:hint="eastAsia"/>
        <w:b/>
        <w:sz w:val="28"/>
      </w:rPr>
    </w:lvl>
    <w:lvl w:ilvl="7">
      <w:start w:val="1"/>
      <w:numFmt w:val="decimal"/>
      <w:suff w:val="space"/>
      <w:lvlText w:val="%8）、"/>
      <w:lvlJc w:val="left"/>
      <w:pPr>
        <w:ind w:left="522" w:firstLine="0"/>
      </w:pPr>
      <w:rPr>
        <w:rFonts w:ascii="Arial" w:eastAsia="楷体" w:hAnsi="Arial" w:hint="eastAsia"/>
        <w:b/>
        <w:sz w:val="24"/>
      </w:rPr>
    </w:lvl>
    <w:lvl w:ilvl="8">
      <w:start w:val="1"/>
      <w:numFmt w:val="upperLetter"/>
      <w:suff w:val="space"/>
      <w:lvlText w:val="%9、"/>
      <w:lvlJc w:val="left"/>
      <w:pPr>
        <w:ind w:left="522" w:firstLine="0"/>
      </w:pPr>
      <w:rPr>
        <w:rFonts w:hint="eastAsia"/>
      </w:rPr>
    </w:lvl>
  </w:abstractNum>
  <w:abstractNum w:abstractNumId="68">
    <w:nsid w:val="1FBD3B9C"/>
    <w:multiLevelType w:val="multilevel"/>
    <w:tmpl w:val="1FBD3B9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3-ok"/>
      <w:lvlText w:val="%1.%2.%3"/>
      <w:lvlJc w:val="left"/>
      <w:pPr>
        <w:ind w:left="1418" w:hanging="567"/>
      </w:pPr>
      <w:rPr>
        <w:rFonts w:hint="eastAsia"/>
        <w:sz w:val="24"/>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9">
    <w:nsid w:val="200F2912"/>
    <w:multiLevelType w:val="multilevel"/>
    <w:tmpl w:val="200F2912"/>
    <w:lvl w:ilvl="0">
      <w:start w:val="1"/>
      <w:numFmt w:val="decimal"/>
      <w:lvlText w:val="图%1"/>
      <w:lvlJc w:val="left"/>
      <w:pPr>
        <w:tabs>
          <w:tab w:val="left" w:pos="2952"/>
        </w:tabs>
        <w:ind w:left="2952" w:hanging="432"/>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Cs w:val="0"/>
        <w:u w:val="none"/>
        <w:vertAlign w:val="baseline"/>
      </w:rPr>
    </w:lvl>
    <w:lvl w:ilvl="1">
      <w:start w:val="1"/>
      <w:numFmt w:val="decimal"/>
      <w:lvlText w:val="%1.%2"/>
      <w:lvlJc w:val="left"/>
      <w:pPr>
        <w:tabs>
          <w:tab w:val="left" w:pos="3518"/>
        </w:tabs>
        <w:ind w:left="3096" w:hanging="576"/>
      </w:pPr>
      <w:rPr>
        <w:rFonts w:eastAsia="黑体" w:hint="eastAsia"/>
        <w:sz w:val="28"/>
        <w:szCs w:val="28"/>
      </w:rPr>
    </w:lvl>
    <w:lvl w:ilvl="2">
      <w:start w:val="1"/>
      <w:numFmt w:val="decimal"/>
      <w:lvlText w:val="4.2.%3"/>
      <w:lvlJc w:val="left"/>
      <w:pPr>
        <w:tabs>
          <w:tab w:val="left" w:pos="3240"/>
        </w:tabs>
        <w:ind w:left="3240" w:hanging="720"/>
      </w:pPr>
      <w:rPr>
        <w:rFonts w:hint="eastAsia"/>
      </w:rPr>
    </w:lvl>
    <w:lvl w:ilvl="3">
      <w:start w:val="1"/>
      <w:numFmt w:val="decimal"/>
      <w:lvlText w:val="%1.%2.%3.%4"/>
      <w:lvlJc w:val="left"/>
      <w:pPr>
        <w:tabs>
          <w:tab w:val="left" w:pos="5538"/>
        </w:tabs>
        <w:ind w:left="3964" w:hanging="864"/>
      </w:pPr>
      <w:rPr>
        <w:rFonts w:hint="eastAsia"/>
      </w:rPr>
    </w:lvl>
    <w:lvl w:ilvl="4">
      <w:start w:val="1"/>
      <w:numFmt w:val="decimal"/>
      <w:lvlText w:val="%5)"/>
      <w:lvlJc w:val="left"/>
      <w:pPr>
        <w:tabs>
          <w:tab w:val="left" w:pos="3528"/>
        </w:tabs>
        <w:ind w:left="3528" w:hanging="441"/>
      </w:pPr>
      <w:rPr>
        <w:rFonts w:hint="eastAsia"/>
      </w:rPr>
    </w:lvl>
    <w:lvl w:ilvl="5">
      <w:start w:val="1"/>
      <w:numFmt w:val="decimal"/>
      <w:lvlText w:val="(%6)"/>
      <w:lvlJc w:val="left"/>
      <w:pPr>
        <w:tabs>
          <w:tab w:val="left" w:pos="3672"/>
        </w:tabs>
        <w:ind w:left="3672" w:hanging="585"/>
      </w:pPr>
      <w:rPr>
        <w:rFonts w:hint="eastAsia"/>
      </w:rPr>
    </w:lvl>
    <w:lvl w:ilvl="6">
      <w:start w:val="1"/>
      <w:numFmt w:val="decimal"/>
      <w:lvlRestart w:val="0"/>
      <w:isLgl/>
      <w:lvlText w:val="表%7"/>
      <w:lvlJc w:val="center"/>
      <w:pPr>
        <w:tabs>
          <w:tab w:val="left" w:pos="7766"/>
        </w:tabs>
        <w:ind w:left="7766" w:hanging="846"/>
      </w:pPr>
      <w:rPr>
        <w:rFonts w:hint="eastAsia"/>
      </w:rPr>
    </w:lvl>
    <w:lvl w:ilvl="7">
      <w:start w:val="1"/>
      <w:numFmt w:val="decimal"/>
      <w:pStyle w:val="af1"/>
      <w:lvlText w:val="图%8"/>
      <w:lvlJc w:val="left"/>
      <w:pPr>
        <w:tabs>
          <w:tab w:val="left" w:pos="3960"/>
        </w:tabs>
        <w:ind w:left="5670" w:hanging="5670"/>
      </w:pPr>
      <w:rPr>
        <w:rFonts w:hint="eastAsia"/>
      </w:rPr>
    </w:lvl>
    <w:lvl w:ilvl="8">
      <w:start w:val="1"/>
      <w:numFmt w:val="lowerRoman"/>
      <w:lvlText w:val="%9"/>
      <w:lvlJc w:val="left"/>
      <w:pPr>
        <w:tabs>
          <w:tab w:val="left" w:pos="4104"/>
        </w:tabs>
        <w:ind w:left="4104" w:hanging="1584"/>
      </w:pPr>
      <w:rPr>
        <w:rFonts w:hint="eastAsia"/>
      </w:rPr>
    </w:lvl>
  </w:abstractNum>
  <w:abstractNum w:abstractNumId="70">
    <w:nsid w:val="202019CA"/>
    <w:multiLevelType w:val="hybridMultilevel"/>
    <w:tmpl w:val="0DE0BFC6"/>
    <w:styleLink w:val="411"/>
    <w:lvl w:ilvl="0" w:tplc="04090001">
      <w:start w:val="1"/>
      <w:numFmt w:val="bullet"/>
      <w:lvlText w:val=""/>
      <w:lvlJc w:val="left"/>
      <w:pPr>
        <w:tabs>
          <w:tab w:val="num" w:pos="900"/>
        </w:tabs>
        <w:ind w:left="900" w:hanging="420"/>
      </w:pPr>
      <w:rPr>
        <w:rFonts w:ascii="Wingdings" w:hAnsi="Wingdings" w:hint="default"/>
      </w:rPr>
    </w:lvl>
    <w:lvl w:ilvl="1" w:tplc="04090003">
      <w:start w:val="1"/>
      <w:numFmt w:val="bullet"/>
      <w:lvlText w:val=""/>
      <w:lvlJc w:val="left"/>
      <w:pPr>
        <w:tabs>
          <w:tab w:val="num" w:pos="1320"/>
        </w:tabs>
        <w:ind w:left="1320" w:hanging="420"/>
      </w:pPr>
      <w:rPr>
        <w:rFonts w:ascii="Wingdings" w:hAnsi="Wingdings" w:hint="default"/>
      </w:rPr>
    </w:lvl>
    <w:lvl w:ilvl="2" w:tplc="04090005">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71">
    <w:nsid w:val="2034196C"/>
    <w:multiLevelType w:val="multilevel"/>
    <w:tmpl w:val="2034196C"/>
    <w:lvl w:ilvl="0">
      <w:start w:val="1"/>
      <w:numFmt w:val="lowerLetter"/>
      <w:pStyle w:val="110"/>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2">
    <w:nsid w:val="208A7ABE"/>
    <w:multiLevelType w:val="multilevel"/>
    <w:tmpl w:val="208A7ABE"/>
    <w:lvl w:ilvl="0">
      <w:start w:val="1"/>
      <w:numFmt w:val="decimal"/>
      <w:pStyle w:val="13"/>
      <w:suff w:val="space"/>
      <w:lvlText w:val="表%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3">
    <w:nsid w:val="21CE2737"/>
    <w:multiLevelType w:val="multilevel"/>
    <w:tmpl w:val="21CE2737"/>
    <w:lvl w:ilvl="0">
      <w:start w:val="1"/>
      <w:numFmt w:val="decimal"/>
      <w:pStyle w:val="24"/>
      <w:lvlText w:val="5.%1."/>
      <w:lvlJc w:val="left"/>
      <w:pPr>
        <w:tabs>
          <w:tab w:val="left" w:pos="1364"/>
        </w:tabs>
        <w:ind w:left="907" w:hanging="623"/>
      </w:pPr>
      <w:rPr>
        <w:rFonts w:ascii="Times New Roman" w:eastAsia="宋体" w:hAnsi="Times New Roman" w:hint="eastAsia"/>
        <w:b/>
        <w:i w:val="0"/>
        <w:sz w:val="36"/>
      </w:rPr>
    </w:lvl>
    <w:lvl w:ilvl="1">
      <w:start w:val="1"/>
      <w:numFmt w:val="bullet"/>
      <w:lvlText w:val=""/>
      <w:lvlJc w:val="left"/>
      <w:pPr>
        <w:tabs>
          <w:tab w:val="left" w:pos="840"/>
        </w:tabs>
        <w:ind w:left="840" w:hanging="420"/>
      </w:pPr>
      <w:rPr>
        <w:rFonts w:ascii="Wingdings" w:hAnsi="Wingding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4">
    <w:nsid w:val="24080218"/>
    <w:multiLevelType w:val="multilevel"/>
    <w:tmpl w:val="24080218"/>
    <w:lvl w:ilvl="0">
      <w:start w:val="1"/>
      <w:numFmt w:val="decimal"/>
      <w:pStyle w:val="Itemstep"/>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5">
    <w:nsid w:val="25864B00"/>
    <w:multiLevelType w:val="multilevel"/>
    <w:tmpl w:val="25864B00"/>
    <w:lvl w:ilvl="0">
      <w:start w:val="1"/>
      <w:numFmt w:val="bullet"/>
      <w:pStyle w:val="15"/>
      <w:lvlText w:val=""/>
      <w:lvlJc w:val="left"/>
      <w:pPr>
        <w:tabs>
          <w:tab w:val="left" w:pos="620"/>
        </w:tabs>
        <w:ind w:left="620" w:hanging="420"/>
      </w:pPr>
      <w:rPr>
        <w:rFonts w:ascii="Wingdings" w:hAnsi="Wingdings" w:hint="default"/>
      </w:rPr>
    </w:lvl>
    <w:lvl w:ilvl="1">
      <w:start w:val="1"/>
      <w:numFmt w:val="bullet"/>
      <w:lvlText w:val=""/>
      <w:lvlJc w:val="left"/>
      <w:pPr>
        <w:tabs>
          <w:tab w:val="left" w:pos="1040"/>
        </w:tabs>
        <w:ind w:left="1040" w:hanging="420"/>
      </w:pPr>
      <w:rPr>
        <w:rFonts w:ascii="Wingdings" w:hAnsi="Wingdings" w:hint="default"/>
      </w:rPr>
    </w:lvl>
    <w:lvl w:ilvl="2">
      <w:start w:val="1"/>
      <w:numFmt w:val="bullet"/>
      <w:lvlText w:val=""/>
      <w:lvlJc w:val="left"/>
      <w:pPr>
        <w:tabs>
          <w:tab w:val="left" w:pos="1460"/>
        </w:tabs>
        <w:ind w:left="1460" w:hanging="420"/>
      </w:pPr>
      <w:rPr>
        <w:rFonts w:ascii="Wingdings" w:hAnsi="Wingdings" w:hint="default"/>
      </w:rPr>
    </w:lvl>
    <w:lvl w:ilvl="3">
      <w:start w:val="1"/>
      <w:numFmt w:val="bullet"/>
      <w:lvlText w:val=""/>
      <w:lvlJc w:val="left"/>
      <w:pPr>
        <w:tabs>
          <w:tab w:val="left" w:pos="1880"/>
        </w:tabs>
        <w:ind w:left="1880" w:hanging="420"/>
      </w:pPr>
      <w:rPr>
        <w:rFonts w:ascii="Wingdings" w:hAnsi="Wingdings" w:hint="default"/>
      </w:rPr>
    </w:lvl>
    <w:lvl w:ilvl="4">
      <w:start w:val="1"/>
      <w:numFmt w:val="bullet"/>
      <w:lvlText w:val=""/>
      <w:lvlJc w:val="left"/>
      <w:pPr>
        <w:tabs>
          <w:tab w:val="left" w:pos="2300"/>
        </w:tabs>
        <w:ind w:left="2300" w:hanging="420"/>
      </w:pPr>
      <w:rPr>
        <w:rFonts w:ascii="Wingdings" w:hAnsi="Wingdings" w:hint="default"/>
      </w:rPr>
    </w:lvl>
    <w:lvl w:ilvl="5">
      <w:start w:val="1"/>
      <w:numFmt w:val="bullet"/>
      <w:lvlText w:val=""/>
      <w:lvlJc w:val="left"/>
      <w:pPr>
        <w:tabs>
          <w:tab w:val="left" w:pos="2720"/>
        </w:tabs>
        <w:ind w:left="2720" w:hanging="420"/>
      </w:pPr>
      <w:rPr>
        <w:rFonts w:ascii="Wingdings" w:hAnsi="Wingdings" w:hint="default"/>
      </w:rPr>
    </w:lvl>
    <w:lvl w:ilvl="6">
      <w:start w:val="1"/>
      <w:numFmt w:val="bullet"/>
      <w:lvlText w:val=""/>
      <w:lvlJc w:val="left"/>
      <w:pPr>
        <w:tabs>
          <w:tab w:val="left" w:pos="3140"/>
        </w:tabs>
        <w:ind w:left="3140" w:hanging="420"/>
      </w:pPr>
      <w:rPr>
        <w:rFonts w:ascii="Wingdings" w:hAnsi="Wingdings" w:hint="default"/>
      </w:rPr>
    </w:lvl>
    <w:lvl w:ilvl="7">
      <w:start w:val="1"/>
      <w:numFmt w:val="bullet"/>
      <w:lvlText w:val=""/>
      <w:lvlJc w:val="left"/>
      <w:pPr>
        <w:tabs>
          <w:tab w:val="left" w:pos="3560"/>
        </w:tabs>
        <w:ind w:left="3560" w:hanging="420"/>
      </w:pPr>
      <w:rPr>
        <w:rFonts w:ascii="Wingdings" w:hAnsi="Wingdings" w:hint="default"/>
      </w:rPr>
    </w:lvl>
    <w:lvl w:ilvl="8">
      <w:start w:val="1"/>
      <w:numFmt w:val="bullet"/>
      <w:lvlText w:val=""/>
      <w:lvlJc w:val="left"/>
      <w:pPr>
        <w:tabs>
          <w:tab w:val="left" w:pos="3980"/>
        </w:tabs>
        <w:ind w:left="3980" w:hanging="420"/>
      </w:pPr>
      <w:rPr>
        <w:rFonts w:ascii="Wingdings" w:hAnsi="Wingdings" w:hint="default"/>
      </w:rPr>
    </w:lvl>
  </w:abstractNum>
  <w:abstractNum w:abstractNumId="76">
    <w:nsid w:val="26BB0538"/>
    <w:multiLevelType w:val="multilevel"/>
    <w:tmpl w:val="63540262"/>
    <w:lvl w:ilvl="0">
      <w:start w:val="1"/>
      <w:numFmt w:val="chineseCountingThousand"/>
      <w:pStyle w:val="ITS-ZC-1"/>
      <w:lvlText w:val="%1."/>
      <w:lvlJc w:val="left"/>
      <w:pPr>
        <w:ind w:left="425" w:hanging="425"/>
      </w:pPr>
      <w:rPr>
        <w:rFonts w:hint="eastAsia"/>
      </w:rPr>
    </w:lvl>
    <w:lvl w:ilvl="1">
      <w:start w:val="1"/>
      <w:numFmt w:val="decimal"/>
      <w:pStyle w:val="ITS-ZC-2"/>
      <w:isLgl/>
      <w:lvlText w:val="%1.%2."/>
      <w:lvlJc w:val="left"/>
      <w:pPr>
        <w:ind w:left="567" w:hanging="567"/>
      </w:pPr>
      <w:rPr>
        <w:rFonts w:hint="eastAsia"/>
      </w:rPr>
    </w:lvl>
    <w:lvl w:ilvl="2">
      <w:start w:val="1"/>
      <w:numFmt w:val="decimal"/>
      <w:pStyle w:val="ITS-ZC-3"/>
      <w:isLgl/>
      <w:lvlText w:val="%1.%2.%3."/>
      <w:lvlJc w:val="left"/>
      <w:pPr>
        <w:ind w:left="709" w:hanging="709"/>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3">
      <w:start w:val="1"/>
      <w:numFmt w:val="decimal"/>
      <w:pStyle w:val="ITS-ZC-4"/>
      <w:isLgl/>
      <w:lvlText w:val="%1.%2.%3.%4."/>
      <w:lvlJc w:val="left"/>
      <w:pPr>
        <w:ind w:left="851" w:hanging="851"/>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pStyle w:val="ITS-ZC-5"/>
      <w:isLgl/>
      <w:lvlText w:val="%1.%2.%3.%4.%5."/>
      <w:lvlJc w:val="left"/>
      <w:pPr>
        <w:ind w:left="992" w:hanging="992"/>
      </w:pPr>
      <w:rPr>
        <w:rFonts w:hint="eastAsia"/>
      </w:rPr>
    </w:lvl>
    <w:lvl w:ilvl="5">
      <w:start w:val="1"/>
      <w:numFmt w:val="decimal"/>
      <w:pStyle w:val="ITS-ZC-6"/>
      <w:isLgl/>
      <w:lvlText w:val="%1.%2.%3.%4.%5.%6."/>
      <w:lvlJc w:val="left"/>
      <w:pPr>
        <w:ind w:left="1134" w:hanging="1134"/>
      </w:pPr>
      <w:rPr>
        <w:rFonts w:hint="eastAsia"/>
      </w:rPr>
    </w:lvl>
    <w:lvl w:ilvl="6">
      <w:start w:val="1"/>
      <w:numFmt w:val="decimal"/>
      <w:pStyle w:val="ITS-ZC-7"/>
      <w:isLgl/>
      <w:lvlText w:val="%1.%2.%3.%4.%5.%6.%7."/>
      <w:lvlJc w:val="left"/>
      <w:pPr>
        <w:ind w:left="1276" w:hanging="1276"/>
      </w:pPr>
      <w:rPr>
        <w:rFonts w:hint="eastAsia"/>
      </w:rPr>
    </w:lvl>
    <w:lvl w:ilvl="7">
      <w:start w:val="1"/>
      <w:numFmt w:val="decimal"/>
      <w:pStyle w:val="ITS-ZC-8"/>
      <w:isLgl/>
      <w:lvlText w:val="%1.%2.%3.%4.%5.%6.%7.%8."/>
      <w:lvlJc w:val="left"/>
      <w:pPr>
        <w:ind w:left="1418" w:hanging="1418"/>
      </w:pPr>
      <w:rPr>
        <w:rFonts w:hint="eastAsia"/>
      </w:rPr>
    </w:lvl>
    <w:lvl w:ilvl="8">
      <w:start w:val="1"/>
      <w:numFmt w:val="decimal"/>
      <w:pStyle w:val="ITS-ZC-9"/>
      <w:isLgl/>
      <w:lvlText w:val="%1.%2.%3.%4.%5.%6.%7.%8.%9."/>
      <w:lvlJc w:val="left"/>
      <w:pPr>
        <w:ind w:left="1559" w:hanging="1559"/>
      </w:pPr>
      <w:rPr>
        <w:rFonts w:hint="eastAsia"/>
      </w:rPr>
    </w:lvl>
  </w:abstractNum>
  <w:abstractNum w:abstractNumId="77">
    <w:nsid w:val="26E421C3"/>
    <w:multiLevelType w:val="multilevel"/>
    <w:tmpl w:val="26E421C3"/>
    <w:lvl w:ilvl="0">
      <w:start w:val="1"/>
      <w:numFmt w:val="bullet"/>
      <w:pStyle w:val="af2"/>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8">
    <w:nsid w:val="27727B63"/>
    <w:multiLevelType w:val="multilevel"/>
    <w:tmpl w:val="27727B63"/>
    <w:lvl w:ilvl="0">
      <w:start w:val="1"/>
      <w:numFmt w:val="bullet"/>
      <w:pStyle w:val="af3"/>
      <w:lvlText w:val=""/>
      <w:lvlJc w:val="left"/>
      <w:pPr>
        <w:tabs>
          <w:tab w:val="left" w:pos="340"/>
        </w:tabs>
        <w:ind w:left="340" w:hanging="170"/>
      </w:pPr>
      <w:rPr>
        <w:rFonts w:ascii="Wingdings" w:hAnsi="Wingdings" w:hint="default"/>
        <w:color w:val="auto"/>
        <w:spacing w:val="0"/>
        <w:w w:val="100"/>
        <w:position w:val="1"/>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9">
    <w:nsid w:val="27923DE9"/>
    <w:multiLevelType w:val="multilevel"/>
    <w:tmpl w:val="27923DE9"/>
    <w:lvl w:ilvl="0">
      <w:start w:val="1"/>
      <w:numFmt w:val="japaneseCounting"/>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pStyle w:val="023h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0">
    <w:nsid w:val="295F4C84"/>
    <w:multiLevelType w:val="multilevel"/>
    <w:tmpl w:val="EF9602A2"/>
    <w:lvl w:ilvl="0">
      <w:start w:val="1"/>
      <w:numFmt w:val="chineseCountingThousand"/>
      <w:pStyle w:val="100"/>
      <w:suff w:val="space"/>
      <w:lvlText w:val="第%1章"/>
      <w:lvlJc w:val="left"/>
      <w:pPr>
        <w:ind w:left="2340" w:firstLine="0"/>
      </w:pPr>
      <w:rPr>
        <w:rFonts w:ascii="黑体" w:eastAsia="黑体" w:hint="eastAsia"/>
        <w:b/>
        <w:i w:val="0"/>
        <w:iCs w:val="0"/>
        <w:caps w:val="0"/>
        <w:strike w:val="0"/>
        <w:dstrike w:val="0"/>
        <w:vanish w:val="0"/>
        <w:color w:val="auto"/>
        <w:spacing w:val="0"/>
        <w:position w:val="0"/>
        <w:sz w:val="32"/>
        <w:szCs w:val="32"/>
        <w:u w:val="none"/>
        <w:vertAlign w:val="baseline"/>
        <w:em w:val="none"/>
      </w:rPr>
    </w:lvl>
    <w:lvl w:ilvl="1">
      <w:start w:val="1"/>
      <w:numFmt w:val="decimal"/>
      <w:pStyle w:val="8"/>
      <w:isLgl/>
      <w:suff w:val="space"/>
      <w:lvlText w:val="§%1.%2"/>
      <w:lvlJc w:val="left"/>
      <w:pPr>
        <w:ind w:left="360" w:firstLine="0"/>
      </w:pPr>
      <w:rPr>
        <w:rFonts w:hint="eastAsia"/>
        <w:b/>
        <w:i w:val="0"/>
        <w:color w:val="auto"/>
        <w:sz w:val="30"/>
        <w:szCs w:val="30"/>
        <w:u w:val="none"/>
        <w:em w:val="none"/>
      </w:rPr>
    </w:lvl>
    <w:lvl w:ilvl="2">
      <w:start w:val="1"/>
      <w:numFmt w:val="decimal"/>
      <w:pStyle w:val="90"/>
      <w:isLgl/>
      <w:suff w:val="space"/>
      <w:lvlText w:val="§%1.%2.%3"/>
      <w:lvlJc w:val="left"/>
      <w:pPr>
        <w:ind w:left="0" w:firstLine="0"/>
      </w:pPr>
      <w:rPr>
        <w:rFonts w:hint="eastAsia"/>
        <w:b/>
        <w:bCs/>
        <w:i w:val="0"/>
        <w:iCs w:val="0"/>
        <w:caps w:val="0"/>
        <w:smallCaps w:val="0"/>
        <w:strike w:val="0"/>
        <w:dstrike w:val="0"/>
        <w:vanish w:val="0"/>
        <w:color w:val="auto"/>
        <w:spacing w:val="0"/>
        <w:w w:val="100"/>
        <w:kern w:val="0"/>
        <w:position w:val="0"/>
        <w:sz w:val="28"/>
        <w:szCs w:val="28"/>
        <w:u w:val="none"/>
        <w:effect w:val="none"/>
        <w:vertAlign w:val="baseline"/>
        <w:em w:val="none"/>
      </w:rPr>
    </w:lvl>
    <w:lvl w:ilvl="3">
      <w:start w:val="1"/>
      <w:numFmt w:val="decimal"/>
      <w:isLgl/>
      <w:suff w:val="space"/>
      <w:lvlText w:val="§%1.%2.%3.%4"/>
      <w:lvlJc w:val="left"/>
      <w:pPr>
        <w:ind w:left="0" w:firstLine="0"/>
      </w:pPr>
      <w:rPr>
        <w:rFonts w:ascii="宋体" w:eastAsia="宋体" w:hAnsi="宋体" w:hint="eastAsia"/>
        <w:b/>
        <w:i w:val="0"/>
        <w:color w:val="auto"/>
        <w:sz w:val="24"/>
        <w:szCs w:val="24"/>
        <w:u w:val="none"/>
        <w:em w:val="none"/>
      </w:rPr>
    </w:lvl>
    <w:lvl w:ilvl="4">
      <w:start w:val="1"/>
      <w:numFmt w:val="decimal"/>
      <w:isLgl/>
      <w:lvlText w:val="%1.%2.%3.%4.%5"/>
      <w:lvlJc w:val="left"/>
      <w:pPr>
        <w:tabs>
          <w:tab w:val="num" w:pos="1680"/>
        </w:tabs>
        <w:ind w:left="1232" w:hanging="992"/>
      </w:pPr>
      <w:rPr>
        <w:rFonts w:hint="eastAsia"/>
      </w:rPr>
    </w:lvl>
    <w:lvl w:ilvl="5">
      <w:start w:val="1"/>
      <w:numFmt w:val="decimal"/>
      <w:lvlText w:val="%1.%2.%3.%4.%5.%6"/>
      <w:lvlJc w:val="left"/>
      <w:pPr>
        <w:tabs>
          <w:tab w:val="num" w:pos="1392"/>
        </w:tabs>
        <w:ind w:left="1392" w:hanging="1152"/>
      </w:pPr>
      <w:rPr>
        <w:rFonts w:hint="eastAsia"/>
      </w:rPr>
    </w:lvl>
    <w:lvl w:ilvl="6">
      <w:start w:val="1"/>
      <w:numFmt w:val="decimal"/>
      <w:lvlText w:val="%1.%2.%3.%4.%5.%6.%7"/>
      <w:lvlJc w:val="left"/>
      <w:pPr>
        <w:tabs>
          <w:tab w:val="num" w:pos="1536"/>
        </w:tabs>
        <w:ind w:left="1536" w:hanging="1296"/>
      </w:pPr>
      <w:rPr>
        <w:rFonts w:hint="eastAsia"/>
      </w:rPr>
    </w:lvl>
    <w:lvl w:ilvl="7">
      <w:start w:val="1"/>
      <w:numFmt w:val="decimal"/>
      <w:lvlText w:val="%1.%2.%3.%4.%5.%6.%7.%8"/>
      <w:lvlJc w:val="left"/>
      <w:pPr>
        <w:tabs>
          <w:tab w:val="num" w:pos="1680"/>
        </w:tabs>
        <w:ind w:left="1680" w:hanging="1440"/>
      </w:pPr>
      <w:rPr>
        <w:rFonts w:hint="eastAsia"/>
      </w:rPr>
    </w:lvl>
    <w:lvl w:ilvl="8">
      <w:start w:val="1"/>
      <w:numFmt w:val="decimal"/>
      <w:lvlText w:val="%1.%2.%3.%4.%5.%6.%7.%8.%9"/>
      <w:lvlJc w:val="left"/>
      <w:pPr>
        <w:tabs>
          <w:tab w:val="num" w:pos="1824"/>
        </w:tabs>
        <w:ind w:left="1824" w:hanging="1584"/>
      </w:pPr>
      <w:rPr>
        <w:rFonts w:hint="eastAsia"/>
      </w:rPr>
    </w:lvl>
  </w:abstractNum>
  <w:abstractNum w:abstractNumId="81">
    <w:nsid w:val="29C34782"/>
    <w:multiLevelType w:val="multilevel"/>
    <w:tmpl w:val="29C34782"/>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pStyle w:val="25"/>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82">
    <w:nsid w:val="29EE5635"/>
    <w:multiLevelType w:val="multilevel"/>
    <w:tmpl w:val="29EE5635"/>
    <w:lvl w:ilvl="0">
      <w:start w:val="1"/>
      <w:numFmt w:val="bullet"/>
      <w:lvlText w:val=""/>
      <w:lvlJc w:val="left"/>
      <w:pPr>
        <w:ind w:left="792" w:hanging="420"/>
      </w:pPr>
      <w:rPr>
        <w:rFonts w:ascii="Wingdings" w:hAnsi="Wingdings" w:hint="default"/>
      </w:rPr>
    </w:lvl>
    <w:lvl w:ilvl="1">
      <w:start w:val="1"/>
      <w:numFmt w:val="bullet"/>
      <w:lvlText w:val=""/>
      <w:lvlJc w:val="left"/>
      <w:pPr>
        <w:ind w:left="1212" w:hanging="420"/>
      </w:pPr>
      <w:rPr>
        <w:rFonts w:ascii="Wingdings" w:hAnsi="Wingdings" w:hint="default"/>
      </w:rPr>
    </w:lvl>
    <w:lvl w:ilvl="2">
      <w:start w:val="1"/>
      <w:numFmt w:val="bullet"/>
      <w:lvlText w:val=""/>
      <w:lvlJc w:val="left"/>
      <w:pPr>
        <w:ind w:left="1632" w:hanging="420"/>
      </w:pPr>
      <w:rPr>
        <w:rFonts w:ascii="Wingdings" w:hAnsi="Wingdings" w:hint="default"/>
      </w:rPr>
    </w:lvl>
    <w:lvl w:ilvl="3">
      <w:start w:val="1"/>
      <w:numFmt w:val="bullet"/>
      <w:lvlText w:val=""/>
      <w:lvlJc w:val="left"/>
      <w:pPr>
        <w:ind w:left="2052" w:hanging="420"/>
      </w:pPr>
      <w:rPr>
        <w:rFonts w:ascii="Wingdings" w:hAnsi="Wingdings" w:hint="default"/>
      </w:rPr>
    </w:lvl>
    <w:lvl w:ilvl="4">
      <w:start w:val="1"/>
      <w:numFmt w:val="bullet"/>
      <w:pStyle w:val="211heading2H2h2Titre2l2sect12sect31He"/>
      <w:lvlText w:val=""/>
      <w:lvlJc w:val="left"/>
      <w:pPr>
        <w:ind w:left="2472" w:hanging="420"/>
      </w:pPr>
      <w:rPr>
        <w:rFonts w:ascii="Wingdings" w:hAnsi="Wingdings" w:hint="default"/>
      </w:rPr>
    </w:lvl>
    <w:lvl w:ilvl="5">
      <w:start w:val="1"/>
      <w:numFmt w:val="bullet"/>
      <w:lvlText w:val=""/>
      <w:lvlJc w:val="left"/>
      <w:pPr>
        <w:ind w:left="2892" w:hanging="420"/>
      </w:pPr>
      <w:rPr>
        <w:rFonts w:ascii="Wingdings" w:hAnsi="Wingdings" w:hint="default"/>
      </w:rPr>
    </w:lvl>
    <w:lvl w:ilvl="6">
      <w:start w:val="1"/>
      <w:numFmt w:val="bullet"/>
      <w:lvlText w:val=""/>
      <w:lvlJc w:val="left"/>
      <w:pPr>
        <w:ind w:left="3312" w:hanging="420"/>
      </w:pPr>
      <w:rPr>
        <w:rFonts w:ascii="Wingdings" w:hAnsi="Wingdings" w:hint="default"/>
      </w:rPr>
    </w:lvl>
    <w:lvl w:ilvl="7">
      <w:start w:val="1"/>
      <w:numFmt w:val="bullet"/>
      <w:lvlText w:val=""/>
      <w:lvlJc w:val="left"/>
      <w:pPr>
        <w:ind w:left="3732" w:hanging="420"/>
      </w:pPr>
      <w:rPr>
        <w:rFonts w:ascii="Wingdings" w:hAnsi="Wingdings" w:hint="default"/>
      </w:rPr>
    </w:lvl>
    <w:lvl w:ilvl="8">
      <w:start w:val="1"/>
      <w:numFmt w:val="bullet"/>
      <w:lvlText w:val=""/>
      <w:lvlJc w:val="left"/>
      <w:pPr>
        <w:ind w:left="4152" w:hanging="420"/>
      </w:pPr>
      <w:rPr>
        <w:rFonts w:ascii="Wingdings" w:hAnsi="Wingdings" w:hint="default"/>
      </w:rPr>
    </w:lvl>
  </w:abstractNum>
  <w:abstractNum w:abstractNumId="83">
    <w:nsid w:val="2A8F5B64"/>
    <w:multiLevelType w:val="singleLevel"/>
    <w:tmpl w:val="2A8F5B64"/>
    <w:lvl w:ilvl="0">
      <w:start w:val="1"/>
      <w:numFmt w:val="decimal"/>
      <w:pStyle w:val="--1"/>
      <w:lvlText w:val="(%1) "/>
      <w:lvlJc w:val="left"/>
      <w:pPr>
        <w:ind w:left="620" w:hanging="420"/>
      </w:pPr>
    </w:lvl>
  </w:abstractNum>
  <w:abstractNum w:abstractNumId="84">
    <w:nsid w:val="2A942F93"/>
    <w:multiLevelType w:val="multilevel"/>
    <w:tmpl w:val="2A942F93"/>
    <w:lvl w:ilvl="0">
      <w:start w:val="1"/>
      <w:numFmt w:val="bullet"/>
      <w:pStyle w:val="af4"/>
      <w:lvlText w:val=""/>
      <w:lvlJc w:val="left"/>
      <w:pPr>
        <w:tabs>
          <w:tab w:val="left" w:pos="964"/>
        </w:tabs>
        <w:ind w:left="964" w:hanging="482"/>
      </w:pPr>
      <w:rPr>
        <w:rFonts w:ascii="Wingdings" w:hAnsi="Wingdings" w:hint="default"/>
        <w:sz w:val="16"/>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5">
    <w:nsid w:val="2C3A7159"/>
    <w:multiLevelType w:val="multilevel"/>
    <w:tmpl w:val="2C3A7159"/>
    <w:lvl w:ilvl="0">
      <w:start w:val="1"/>
      <w:numFmt w:val="decimal"/>
      <w:pStyle w:val="16"/>
      <w:suff w:val="space"/>
      <w:lvlText w:val="%1."/>
      <w:lvlJc w:val="left"/>
      <w:pPr>
        <w:ind w:left="0" w:firstLine="0"/>
      </w:pPr>
      <w:rPr>
        <w:rFonts w:asciiTheme="majorEastAsia" w:eastAsiaTheme="majorEastAsia" w:hAnsiTheme="majorEastAsia" w:hint="eastAsia"/>
        <w:b w:val="0"/>
        <w:i w:val="0"/>
        <w:sz w:val="36"/>
        <w:szCs w:val="36"/>
      </w:rPr>
    </w:lvl>
    <w:lvl w:ilvl="1">
      <w:start w:val="1"/>
      <w:numFmt w:val="decimal"/>
      <w:pStyle w:val="26"/>
      <w:isLgl/>
      <w:suff w:val="space"/>
      <w:lvlText w:val="%1.%2."/>
      <w:lvlJc w:val="left"/>
      <w:pPr>
        <w:ind w:left="0" w:firstLine="0"/>
      </w:pPr>
      <w:rPr>
        <w:rFonts w:ascii="宋体" w:eastAsia="黑体" w:hAnsi="宋体" w:hint="eastAsia"/>
        <w:b w:val="0"/>
        <w:i w:val="0"/>
        <w:sz w:val="32"/>
        <w:szCs w:val="32"/>
      </w:rPr>
    </w:lvl>
    <w:lvl w:ilvl="2">
      <w:start w:val="1"/>
      <w:numFmt w:val="decimal"/>
      <w:pStyle w:val="33"/>
      <w:isLgl/>
      <w:suff w:val="space"/>
      <w:lvlText w:val="%1.%2.%3."/>
      <w:lvlJc w:val="left"/>
      <w:pPr>
        <w:ind w:left="0" w:firstLine="0"/>
      </w:pPr>
      <w:rPr>
        <w:rFonts w:ascii="宋体" w:eastAsia="黑体" w:hAnsi="宋体" w:cs="Times New Roman" w:hint="eastAsia"/>
        <w:b w:val="0"/>
        <w:i w:val="0"/>
        <w:sz w:val="30"/>
        <w:szCs w:val="30"/>
      </w:rPr>
    </w:lvl>
    <w:lvl w:ilvl="3">
      <w:start w:val="1"/>
      <w:numFmt w:val="decimal"/>
      <w:pStyle w:val="41"/>
      <w:isLgl/>
      <w:suff w:val="space"/>
      <w:lvlText w:val="%1.%2.%3.%4."/>
      <w:lvlJc w:val="left"/>
      <w:pPr>
        <w:ind w:left="0" w:firstLine="0"/>
      </w:pPr>
      <w:rPr>
        <w:rFonts w:asciiTheme="majorEastAsia" w:eastAsiaTheme="majorEastAsia" w:hAnsiTheme="majorEastAsia" w:hint="eastAsia"/>
        <w:b w:val="0"/>
        <w:i w:val="0"/>
        <w:sz w:val="28"/>
        <w:szCs w:val="28"/>
      </w:rPr>
    </w:lvl>
    <w:lvl w:ilvl="4">
      <w:start w:val="1"/>
      <w:numFmt w:val="decimal"/>
      <w:pStyle w:val="50"/>
      <w:isLgl/>
      <w:suff w:val="space"/>
      <w:lvlText w:val="%1.%2.%3.%4.%5."/>
      <w:lvlJc w:val="left"/>
      <w:pPr>
        <w:ind w:left="0" w:firstLine="0"/>
      </w:pPr>
      <w:rPr>
        <w:rFonts w:ascii="宋体" w:eastAsia="黑体" w:hAnsi="宋体" w:hint="eastAsia"/>
        <w:b w:val="0"/>
        <w:i w:val="0"/>
        <w:sz w:val="24"/>
        <w:szCs w:val="24"/>
      </w:rPr>
    </w:lvl>
    <w:lvl w:ilvl="5">
      <w:start w:val="1"/>
      <w:numFmt w:val="decimal"/>
      <w:pStyle w:val="60"/>
      <w:isLgl/>
      <w:suff w:val="space"/>
      <w:lvlText w:val="%1.%2.%3.%4.%5.%6."/>
      <w:lvlJc w:val="left"/>
      <w:pPr>
        <w:ind w:left="0" w:firstLine="0"/>
      </w:pPr>
      <w:rPr>
        <w:rFonts w:ascii="宋体" w:eastAsia="黑体" w:hAnsi="宋体" w:hint="eastAsia"/>
        <w:b w:val="0"/>
        <w:i w:val="0"/>
        <w:sz w:val="24"/>
        <w:szCs w:val="24"/>
      </w:rPr>
    </w:lvl>
    <w:lvl w:ilvl="6">
      <w:start w:val="1"/>
      <w:numFmt w:val="decimal"/>
      <w:pStyle w:val="7"/>
      <w:isLgl/>
      <w:suff w:val="space"/>
      <w:lvlText w:val="%1.%2.%3.%4.%5.%6.%7."/>
      <w:lvlJc w:val="left"/>
      <w:pPr>
        <w:ind w:left="0" w:firstLine="0"/>
      </w:pPr>
      <w:rPr>
        <w:rFonts w:ascii="宋体" w:eastAsia="黑体" w:hAnsi="宋体" w:hint="eastAsia"/>
        <w:b w:val="0"/>
        <w:i w:val="0"/>
        <w:sz w:val="24"/>
        <w:szCs w:val="24"/>
      </w:rPr>
    </w:lvl>
    <w:lvl w:ilvl="7">
      <w:start w:val="1"/>
      <w:numFmt w:val="decimal"/>
      <w:pStyle w:val="80"/>
      <w:isLgl/>
      <w:suff w:val="space"/>
      <w:lvlText w:val="%1.%2.%3.%4.%5.%6.%7.%8."/>
      <w:lvlJc w:val="left"/>
      <w:pPr>
        <w:ind w:left="0" w:firstLine="0"/>
      </w:pPr>
      <w:rPr>
        <w:rFonts w:ascii="宋体" w:eastAsia="黑体" w:hAnsi="宋体" w:hint="eastAsia"/>
        <w:b w:val="0"/>
        <w:i w:val="0"/>
        <w:sz w:val="21"/>
        <w:szCs w:val="21"/>
      </w:rPr>
    </w:lvl>
    <w:lvl w:ilvl="8">
      <w:start w:val="1"/>
      <w:numFmt w:val="decimal"/>
      <w:isLgl/>
      <w:suff w:val="space"/>
      <w:lvlText w:val="%1.%2.%3.%4.%5.%6.%7.%8.%9."/>
      <w:lvlJc w:val="left"/>
      <w:pPr>
        <w:ind w:left="0" w:firstLine="0"/>
      </w:pPr>
      <w:rPr>
        <w:rFonts w:asciiTheme="minorEastAsia" w:eastAsia="宋体" w:hAnsiTheme="minorEastAsia" w:hint="eastAsia"/>
      </w:rPr>
    </w:lvl>
  </w:abstractNum>
  <w:abstractNum w:abstractNumId="86">
    <w:nsid w:val="2C5917C3"/>
    <w:multiLevelType w:val="multilevel"/>
    <w:tmpl w:val="2C5917C3"/>
    <w:lvl w:ilvl="0">
      <w:start w:val="1"/>
      <w:numFmt w:val="none"/>
      <w:pStyle w:val="af5"/>
      <w:suff w:val="nothing"/>
      <w:lvlText w:val="%1——"/>
      <w:lvlJc w:val="left"/>
      <w:pPr>
        <w:ind w:left="833" w:hanging="408"/>
      </w:pPr>
      <w:rPr>
        <w:rFonts w:hint="eastAsia"/>
      </w:rPr>
    </w:lvl>
    <w:lvl w:ilvl="1">
      <w:start w:val="1"/>
      <w:numFmt w:val="bullet"/>
      <w:pStyle w:val="af6"/>
      <w:lvlText w:val=""/>
      <w:lvlJc w:val="left"/>
      <w:pPr>
        <w:tabs>
          <w:tab w:val="left" w:pos="760"/>
        </w:tabs>
        <w:ind w:left="1264" w:hanging="413"/>
      </w:pPr>
      <w:rPr>
        <w:rFonts w:ascii="Symbol" w:hAnsi="Symbol" w:hint="default"/>
        <w:color w:val="auto"/>
      </w:rPr>
    </w:lvl>
    <w:lvl w:ilvl="2">
      <w:start w:val="1"/>
      <w:numFmt w:val="bullet"/>
      <w:pStyle w:val="af7"/>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87">
    <w:nsid w:val="2C7656BC"/>
    <w:multiLevelType w:val="multilevel"/>
    <w:tmpl w:val="2C7656BC"/>
    <w:lvl w:ilvl="0">
      <w:start w:val="1"/>
      <w:numFmt w:val="decimal"/>
      <w:lvlText w:val="%1、"/>
      <w:lvlJc w:val="left"/>
      <w:pPr>
        <w:tabs>
          <w:tab w:val="left" w:pos="1152"/>
        </w:tabs>
        <w:ind w:left="1152" w:hanging="720"/>
      </w:pPr>
    </w:lvl>
    <w:lvl w:ilvl="1">
      <w:start w:val="1"/>
      <w:numFmt w:val="bullet"/>
      <w:pStyle w:val="27"/>
      <w:lvlText w:val=""/>
      <w:lvlJc w:val="left"/>
      <w:pPr>
        <w:tabs>
          <w:tab w:val="left" w:pos="1272"/>
        </w:tabs>
        <w:ind w:left="1272" w:hanging="420"/>
      </w:pPr>
      <w:rPr>
        <w:rFonts w:ascii="Wingdings" w:hAnsi="Wingdings" w:hint="default"/>
      </w:rPr>
    </w:lvl>
    <w:lvl w:ilvl="2">
      <w:start w:val="1"/>
      <w:numFmt w:val="bullet"/>
      <w:lvlText w:val=""/>
      <w:lvlJc w:val="left"/>
      <w:pPr>
        <w:tabs>
          <w:tab w:val="left" w:pos="1692"/>
        </w:tabs>
        <w:ind w:left="1692" w:hanging="420"/>
      </w:pPr>
      <w:rPr>
        <w:rFonts w:ascii="Wingdings" w:hAnsi="Wingdings" w:hint="default"/>
      </w:rPr>
    </w:lvl>
    <w:lvl w:ilvl="3">
      <w:start w:val="1"/>
      <w:numFmt w:val="bullet"/>
      <w:lvlText w:val=""/>
      <w:lvlJc w:val="left"/>
      <w:pPr>
        <w:tabs>
          <w:tab w:val="left" w:pos="2112"/>
        </w:tabs>
        <w:ind w:left="2112" w:hanging="420"/>
      </w:pPr>
      <w:rPr>
        <w:rFonts w:ascii="Wingdings" w:hAnsi="Wingdings" w:hint="default"/>
      </w:rPr>
    </w:lvl>
    <w:lvl w:ilvl="4">
      <w:start w:val="1"/>
      <w:numFmt w:val="bullet"/>
      <w:lvlText w:val=""/>
      <w:lvlJc w:val="left"/>
      <w:pPr>
        <w:tabs>
          <w:tab w:val="left" w:pos="2532"/>
        </w:tabs>
        <w:ind w:left="2532" w:hanging="420"/>
      </w:pPr>
      <w:rPr>
        <w:rFonts w:ascii="Wingdings" w:hAnsi="Wingdings" w:hint="default"/>
      </w:rPr>
    </w:lvl>
    <w:lvl w:ilvl="5">
      <w:start w:val="1"/>
      <w:numFmt w:val="bullet"/>
      <w:lvlText w:val=""/>
      <w:lvlJc w:val="left"/>
      <w:pPr>
        <w:tabs>
          <w:tab w:val="left" w:pos="2952"/>
        </w:tabs>
        <w:ind w:left="2952" w:hanging="420"/>
      </w:pPr>
      <w:rPr>
        <w:rFonts w:ascii="Wingdings" w:hAnsi="Wingdings" w:hint="default"/>
      </w:rPr>
    </w:lvl>
    <w:lvl w:ilvl="6">
      <w:start w:val="1"/>
      <w:numFmt w:val="bullet"/>
      <w:lvlText w:val=""/>
      <w:lvlJc w:val="left"/>
      <w:pPr>
        <w:tabs>
          <w:tab w:val="left" w:pos="3372"/>
        </w:tabs>
        <w:ind w:left="3372" w:hanging="420"/>
      </w:pPr>
      <w:rPr>
        <w:rFonts w:ascii="Wingdings" w:hAnsi="Wingdings" w:hint="default"/>
      </w:rPr>
    </w:lvl>
    <w:lvl w:ilvl="7">
      <w:start w:val="1"/>
      <w:numFmt w:val="bullet"/>
      <w:lvlText w:val=""/>
      <w:lvlJc w:val="left"/>
      <w:pPr>
        <w:tabs>
          <w:tab w:val="left" w:pos="3792"/>
        </w:tabs>
        <w:ind w:left="3792" w:hanging="420"/>
      </w:pPr>
      <w:rPr>
        <w:rFonts w:ascii="Wingdings" w:hAnsi="Wingdings" w:hint="default"/>
      </w:rPr>
    </w:lvl>
    <w:lvl w:ilvl="8">
      <w:start w:val="1"/>
      <w:numFmt w:val="bullet"/>
      <w:lvlText w:val=""/>
      <w:lvlJc w:val="left"/>
      <w:pPr>
        <w:tabs>
          <w:tab w:val="left" w:pos="4212"/>
        </w:tabs>
        <w:ind w:left="4212" w:hanging="420"/>
      </w:pPr>
      <w:rPr>
        <w:rFonts w:ascii="Wingdings" w:hAnsi="Wingdings" w:hint="default"/>
      </w:rPr>
    </w:lvl>
  </w:abstractNum>
  <w:abstractNum w:abstractNumId="88">
    <w:nsid w:val="2DA97698"/>
    <w:multiLevelType w:val="multilevel"/>
    <w:tmpl w:val="2DA97698"/>
    <w:lvl w:ilvl="0">
      <w:start w:val="1"/>
      <w:numFmt w:val="upperLetter"/>
      <w:pStyle w:val="af8"/>
      <w:lvlText w:val="%1."/>
      <w:lvlJc w:val="left"/>
      <w:pPr>
        <w:tabs>
          <w:tab w:val="left" w:pos="851"/>
        </w:tabs>
        <w:ind w:left="851" w:hanging="420"/>
      </w:pPr>
    </w:lvl>
    <w:lvl w:ilvl="1">
      <w:start w:val="1"/>
      <w:numFmt w:val="lowerLetter"/>
      <w:lvlText w:val="%2)"/>
      <w:lvlJc w:val="left"/>
      <w:pPr>
        <w:tabs>
          <w:tab w:val="left" w:pos="1271"/>
        </w:tabs>
        <w:ind w:left="1271" w:hanging="420"/>
      </w:pPr>
    </w:lvl>
    <w:lvl w:ilvl="2">
      <w:start w:val="1"/>
      <w:numFmt w:val="lowerRoman"/>
      <w:lvlText w:val="%3."/>
      <w:lvlJc w:val="right"/>
      <w:pPr>
        <w:tabs>
          <w:tab w:val="left" w:pos="1691"/>
        </w:tabs>
        <w:ind w:left="1691" w:hanging="420"/>
      </w:pPr>
    </w:lvl>
    <w:lvl w:ilvl="3">
      <w:start w:val="1"/>
      <w:numFmt w:val="decimal"/>
      <w:lvlText w:val="%4."/>
      <w:lvlJc w:val="left"/>
      <w:pPr>
        <w:tabs>
          <w:tab w:val="left" w:pos="2111"/>
        </w:tabs>
        <w:ind w:left="2111" w:hanging="420"/>
      </w:pPr>
    </w:lvl>
    <w:lvl w:ilvl="4">
      <w:start w:val="1"/>
      <w:numFmt w:val="lowerLetter"/>
      <w:lvlText w:val="%5)"/>
      <w:lvlJc w:val="left"/>
      <w:pPr>
        <w:tabs>
          <w:tab w:val="left" w:pos="2531"/>
        </w:tabs>
        <w:ind w:left="2531" w:hanging="420"/>
      </w:pPr>
    </w:lvl>
    <w:lvl w:ilvl="5">
      <w:start w:val="1"/>
      <w:numFmt w:val="lowerRoman"/>
      <w:lvlText w:val="%6."/>
      <w:lvlJc w:val="right"/>
      <w:pPr>
        <w:tabs>
          <w:tab w:val="left" w:pos="2951"/>
        </w:tabs>
        <w:ind w:left="2951" w:hanging="420"/>
      </w:pPr>
    </w:lvl>
    <w:lvl w:ilvl="6">
      <w:start w:val="1"/>
      <w:numFmt w:val="decimal"/>
      <w:lvlText w:val="%7."/>
      <w:lvlJc w:val="left"/>
      <w:pPr>
        <w:tabs>
          <w:tab w:val="left" w:pos="3371"/>
        </w:tabs>
        <w:ind w:left="3371" w:hanging="420"/>
      </w:pPr>
    </w:lvl>
    <w:lvl w:ilvl="7">
      <w:start w:val="1"/>
      <w:numFmt w:val="lowerLetter"/>
      <w:lvlText w:val="%8)"/>
      <w:lvlJc w:val="left"/>
      <w:pPr>
        <w:tabs>
          <w:tab w:val="left" w:pos="3791"/>
        </w:tabs>
        <w:ind w:left="3791" w:hanging="420"/>
      </w:pPr>
    </w:lvl>
    <w:lvl w:ilvl="8">
      <w:start w:val="1"/>
      <w:numFmt w:val="lowerRoman"/>
      <w:lvlText w:val="%9."/>
      <w:lvlJc w:val="right"/>
      <w:pPr>
        <w:tabs>
          <w:tab w:val="left" w:pos="4211"/>
        </w:tabs>
        <w:ind w:left="4211" w:hanging="420"/>
      </w:pPr>
    </w:lvl>
  </w:abstractNum>
  <w:abstractNum w:abstractNumId="89">
    <w:nsid w:val="2DAF5FBE"/>
    <w:multiLevelType w:val="multilevel"/>
    <w:tmpl w:val="2DAF5FBE"/>
    <w:lvl w:ilvl="0">
      <w:start w:val="1"/>
      <w:numFmt w:val="decimal"/>
      <w:pStyle w:val="af9"/>
      <w:lvlText w:val="%1)"/>
      <w:lvlJc w:val="left"/>
      <w:pPr>
        <w:ind w:left="842" w:hanging="420"/>
      </w:pPr>
    </w:lvl>
    <w:lvl w:ilvl="1">
      <w:start w:val="1"/>
      <w:numFmt w:val="decimalEnclosedCircle"/>
      <w:lvlText w:val="%2"/>
      <w:lvlJc w:val="left"/>
      <w:pPr>
        <w:ind w:left="1202" w:hanging="360"/>
      </w:pPr>
      <w:rPr>
        <w:rFonts w:hint="default"/>
      </w:rPr>
    </w:lvl>
    <w:lvl w:ilvl="2">
      <w:start w:val="1"/>
      <w:numFmt w:val="decimal"/>
      <w:lvlText w:val="%3）"/>
      <w:lvlJc w:val="left"/>
      <w:pPr>
        <w:ind w:left="1622" w:hanging="360"/>
      </w:pPr>
      <w:rPr>
        <w:rFonts w:hint="default"/>
      </w:rPr>
    </w:lvl>
    <w:lvl w:ilvl="3">
      <w:start w:val="1"/>
      <w:numFmt w:val="decimal"/>
      <w:lvlText w:val="（%4）"/>
      <w:lvlJc w:val="left"/>
      <w:pPr>
        <w:ind w:left="2402" w:hanging="720"/>
      </w:pPr>
      <w:rPr>
        <w:rFonts w:hint="default"/>
      </w:r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90">
    <w:nsid w:val="2DFA0CE2"/>
    <w:multiLevelType w:val="multilevel"/>
    <w:tmpl w:val="2DFA0CE2"/>
    <w:lvl w:ilvl="0">
      <w:start w:val="1"/>
      <w:numFmt w:val="decimal"/>
      <w:lvlText w:val="%1)"/>
      <w:lvlJc w:val="left"/>
      <w:pPr>
        <w:tabs>
          <w:tab w:val="left" w:pos="964"/>
        </w:tabs>
        <w:ind w:left="964" w:hanging="482"/>
      </w:pPr>
      <w:rPr>
        <w:sz w:val="24"/>
        <w:szCs w:val="24"/>
      </w:rPr>
    </w:lvl>
    <w:lvl w:ilvl="1">
      <w:start w:val="1"/>
      <w:numFmt w:val="decimal"/>
      <w:lvlText w:val="%2."/>
      <w:lvlJc w:val="left"/>
      <w:pPr>
        <w:tabs>
          <w:tab w:val="left" w:pos="902"/>
        </w:tabs>
        <w:ind w:left="902" w:hanging="482"/>
      </w:pPr>
      <w:rPr>
        <w:sz w:val="24"/>
        <w:szCs w:val="24"/>
      </w:rPr>
    </w:lvl>
    <w:lvl w:ilvl="2">
      <w:start w:val="1"/>
      <w:numFmt w:val="decimal"/>
      <w:pStyle w:val="17"/>
      <w:lvlText w:val="%3)"/>
      <w:lvlJc w:val="left"/>
      <w:pPr>
        <w:tabs>
          <w:tab w:val="left" w:pos="1384"/>
        </w:tabs>
        <w:ind w:left="1384" w:hanging="482"/>
      </w:pPr>
      <w:rPr>
        <w:sz w:val="24"/>
        <w:szCs w:val="24"/>
      </w:rPr>
    </w:lvl>
    <w:lvl w:ilvl="3">
      <w:start w:val="1"/>
      <w:numFmt w:val="bullet"/>
      <w:lvlText w:val=""/>
      <w:lvlJc w:val="left"/>
      <w:pPr>
        <w:tabs>
          <w:tab w:val="left" w:pos="1384"/>
        </w:tabs>
        <w:ind w:left="1384" w:hanging="482"/>
      </w:pPr>
      <w:rPr>
        <w:rFonts w:ascii="Wingdings" w:hAnsi="Wingdings" w:hint="default"/>
        <w:sz w:val="24"/>
        <w:szCs w:val="24"/>
      </w:rPr>
    </w:lvl>
    <w:lvl w:ilvl="4">
      <w:start w:val="1"/>
      <w:numFmt w:val="lowerLetter"/>
      <w:lvlText w:val="%5."/>
      <w:lvlJc w:val="left"/>
      <w:pPr>
        <w:tabs>
          <w:tab w:val="left" w:pos="2940"/>
        </w:tabs>
        <w:ind w:left="2940" w:hanging="360"/>
      </w:pPr>
      <w:rPr>
        <w:b/>
      </w:rPr>
    </w:lvl>
    <w:lvl w:ilvl="5">
      <w:start w:val="1"/>
      <w:numFmt w:val="decimal"/>
      <w:lvlText w:val="（%6）"/>
      <w:lvlJc w:val="left"/>
      <w:pPr>
        <w:tabs>
          <w:tab w:val="left" w:pos="3720"/>
        </w:tabs>
        <w:ind w:left="3720" w:hanging="720"/>
      </w:pPr>
    </w:lvl>
    <w:lvl w:ilvl="6">
      <w:start w:val="1"/>
      <w:numFmt w:val="bullet"/>
      <w:lvlText w:val=""/>
      <w:lvlJc w:val="left"/>
      <w:pPr>
        <w:tabs>
          <w:tab w:val="left" w:pos="3840"/>
        </w:tabs>
        <w:ind w:left="3840" w:hanging="420"/>
      </w:pPr>
      <w:rPr>
        <w:rFonts w:ascii="Wingdings" w:hAnsi="Wingdings" w:hint="default"/>
      </w:rPr>
    </w:lvl>
    <w:lvl w:ilvl="7">
      <w:start w:val="1"/>
      <w:numFmt w:val="bullet"/>
      <w:lvlText w:val=""/>
      <w:lvlJc w:val="left"/>
      <w:pPr>
        <w:tabs>
          <w:tab w:val="left" w:pos="4260"/>
        </w:tabs>
        <w:ind w:left="4260" w:hanging="420"/>
      </w:pPr>
      <w:rPr>
        <w:rFonts w:ascii="Wingdings" w:hAnsi="Wingdings" w:hint="default"/>
      </w:rPr>
    </w:lvl>
    <w:lvl w:ilvl="8">
      <w:start w:val="1"/>
      <w:numFmt w:val="bullet"/>
      <w:lvlText w:val=""/>
      <w:lvlJc w:val="left"/>
      <w:pPr>
        <w:tabs>
          <w:tab w:val="left" w:pos="4680"/>
        </w:tabs>
        <w:ind w:left="4680" w:hanging="420"/>
      </w:pPr>
      <w:rPr>
        <w:rFonts w:ascii="Wingdings" w:hAnsi="Wingdings" w:hint="default"/>
      </w:rPr>
    </w:lvl>
  </w:abstractNum>
  <w:abstractNum w:abstractNumId="91">
    <w:nsid w:val="2E1060D2"/>
    <w:multiLevelType w:val="multilevel"/>
    <w:tmpl w:val="2E1060D2"/>
    <w:lvl w:ilvl="0">
      <w:start w:val="1"/>
      <w:numFmt w:val="bullet"/>
      <w:pStyle w:val="Itemlist"/>
      <w:lvlText w:val=""/>
      <w:lvlJc w:val="left"/>
      <w:pPr>
        <w:tabs>
          <w:tab w:val="left" w:pos="737"/>
        </w:tabs>
        <w:ind w:left="737" w:hanging="317"/>
      </w:pPr>
      <w:rPr>
        <w:rFonts w:ascii="Symbol" w:eastAsia="宋体" w:hAnsi="Symbol" w:hint="default"/>
        <w:color w:val="auto"/>
      </w:rPr>
    </w:lvl>
    <w:lvl w:ilvl="1">
      <w:start w:val="1"/>
      <w:numFmt w:val="bullet"/>
      <w:lvlText w:val=""/>
      <w:lvlJc w:val="left"/>
      <w:pPr>
        <w:tabs>
          <w:tab w:val="left" w:pos="1197"/>
        </w:tabs>
        <w:ind w:left="1197" w:hanging="420"/>
      </w:pPr>
      <w:rPr>
        <w:rFonts w:ascii="Wingdings" w:hAnsi="Wingdings" w:hint="default"/>
      </w:rPr>
    </w:lvl>
    <w:lvl w:ilvl="2">
      <w:start w:val="1"/>
      <w:numFmt w:val="bullet"/>
      <w:lvlText w:val=""/>
      <w:lvlJc w:val="left"/>
      <w:pPr>
        <w:tabs>
          <w:tab w:val="left" w:pos="1617"/>
        </w:tabs>
        <w:ind w:left="1617" w:hanging="420"/>
      </w:pPr>
      <w:rPr>
        <w:rFonts w:ascii="Wingdings" w:hAnsi="Wingdings" w:hint="default"/>
      </w:rPr>
    </w:lvl>
    <w:lvl w:ilvl="3">
      <w:start w:val="1"/>
      <w:numFmt w:val="bullet"/>
      <w:lvlText w:val=""/>
      <w:lvlJc w:val="left"/>
      <w:pPr>
        <w:tabs>
          <w:tab w:val="left" w:pos="2037"/>
        </w:tabs>
        <w:ind w:left="2037" w:hanging="420"/>
      </w:pPr>
      <w:rPr>
        <w:rFonts w:ascii="Wingdings" w:hAnsi="Wingdings" w:hint="default"/>
      </w:rPr>
    </w:lvl>
    <w:lvl w:ilvl="4">
      <w:start w:val="1"/>
      <w:numFmt w:val="bullet"/>
      <w:lvlText w:val=""/>
      <w:lvlJc w:val="left"/>
      <w:pPr>
        <w:tabs>
          <w:tab w:val="left" w:pos="2457"/>
        </w:tabs>
        <w:ind w:left="2457" w:hanging="420"/>
      </w:pPr>
      <w:rPr>
        <w:rFonts w:ascii="Wingdings" w:hAnsi="Wingdings" w:hint="default"/>
      </w:rPr>
    </w:lvl>
    <w:lvl w:ilvl="5">
      <w:start w:val="1"/>
      <w:numFmt w:val="bullet"/>
      <w:lvlText w:val=""/>
      <w:lvlJc w:val="left"/>
      <w:pPr>
        <w:tabs>
          <w:tab w:val="left" w:pos="2877"/>
        </w:tabs>
        <w:ind w:left="2877" w:hanging="420"/>
      </w:pPr>
      <w:rPr>
        <w:rFonts w:ascii="Wingdings" w:hAnsi="Wingdings" w:hint="default"/>
      </w:rPr>
    </w:lvl>
    <w:lvl w:ilvl="6">
      <w:start w:val="1"/>
      <w:numFmt w:val="bullet"/>
      <w:lvlText w:val=""/>
      <w:lvlJc w:val="left"/>
      <w:pPr>
        <w:tabs>
          <w:tab w:val="left" w:pos="3297"/>
        </w:tabs>
        <w:ind w:left="3297" w:hanging="420"/>
      </w:pPr>
      <w:rPr>
        <w:rFonts w:ascii="Wingdings" w:hAnsi="Wingdings" w:hint="default"/>
      </w:rPr>
    </w:lvl>
    <w:lvl w:ilvl="7">
      <w:start w:val="1"/>
      <w:numFmt w:val="bullet"/>
      <w:lvlText w:val=""/>
      <w:lvlJc w:val="left"/>
      <w:pPr>
        <w:tabs>
          <w:tab w:val="left" w:pos="3717"/>
        </w:tabs>
        <w:ind w:left="3717" w:hanging="420"/>
      </w:pPr>
      <w:rPr>
        <w:rFonts w:ascii="Wingdings" w:hAnsi="Wingdings" w:hint="default"/>
      </w:rPr>
    </w:lvl>
    <w:lvl w:ilvl="8">
      <w:start w:val="1"/>
      <w:numFmt w:val="bullet"/>
      <w:lvlText w:val=""/>
      <w:lvlJc w:val="left"/>
      <w:pPr>
        <w:tabs>
          <w:tab w:val="left" w:pos="4137"/>
        </w:tabs>
        <w:ind w:left="4137" w:hanging="420"/>
      </w:pPr>
      <w:rPr>
        <w:rFonts w:ascii="Wingdings" w:hAnsi="Wingdings" w:hint="default"/>
      </w:rPr>
    </w:lvl>
  </w:abstractNum>
  <w:abstractNum w:abstractNumId="92">
    <w:nsid w:val="2E121BC2"/>
    <w:multiLevelType w:val="multilevel"/>
    <w:tmpl w:val="2E121BC2"/>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pStyle w:val="312"/>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3">
    <w:nsid w:val="2E995667"/>
    <w:multiLevelType w:val="multilevel"/>
    <w:tmpl w:val="2E995667"/>
    <w:lvl w:ilvl="0">
      <w:start w:val="1"/>
      <w:numFmt w:val="decimal"/>
      <w:lvlText w:val="%1."/>
      <w:lvlJc w:val="left"/>
      <w:pPr>
        <w:tabs>
          <w:tab w:val="left" w:pos="425"/>
        </w:tabs>
        <w:ind w:left="425" w:hanging="425"/>
      </w:pPr>
    </w:lvl>
    <w:lvl w:ilvl="1">
      <w:start w:val="1"/>
      <w:numFmt w:val="decimal"/>
      <w:pStyle w:val="5dashdsddh5H5ITTt5PAPicoSection5H5-Heading5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94">
    <w:nsid w:val="2F260321"/>
    <w:multiLevelType w:val="multilevel"/>
    <w:tmpl w:val="2F260321"/>
    <w:lvl w:ilvl="0">
      <w:start w:val="1"/>
      <w:numFmt w:val="decimal"/>
      <w:pStyle w:val="afa"/>
      <w:lvlText w:val="表格%1."/>
      <w:lvlJc w:val="right"/>
      <w:pPr>
        <w:tabs>
          <w:tab w:val="left" w:pos="840"/>
        </w:tabs>
        <w:ind w:left="84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5">
    <w:nsid w:val="2FEF17C8"/>
    <w:multiLevelType w:val="singleLevel"/>
    <w:tmpl w:val="2FEF17C8"/>
    <w:lvl w:ilvl="0">
      <w:start w:val="1"/>
      <w:numFmt w:val="bullet"/>
      <w:pStyle w:val="TableListBullit"/>
      <w:lvlText w:val=""/>
      <w:lvlJc w:val="left"/>
      <w:pPr>
        <w:tabs>
          <w:tab w:val="left" w:pos="360"/>
        </w:tabs>
        <w:ind w:left="284" w:hanging="284"/>
      </w:pPr>
      <w:rPr>
        <w:rFonts w:ascii="Wingdings" w:hAnsi="Wingdings" w:hint="default"/>
        <w:caps w:val="0"/>
        <w:vanish w:val="0"/>
        <w:sz w:val="20"/>
      </w:rPr>
    </w:lvl>
  </w:abstractNum>
  <w:abstractNum w:abstractNumId="96">
    <w:nsid w:val="310A1183"/>
    <w:multiLevelType w:val="multilevel"/>
    <w:tmpl w:val="310A1183"/>
    <w:lvl w:ilvl="0">
      <w:start w:val="1"/>
      <w:numFmt w:val="decimal"/>
      <w:pStyle w:val="18"/>
      <w:suff w:val="space"/>
      <w:lvlText w:val="%1 "/>
      <w:lvlJc w:val="left"/>
      <w:pPr>
        <w:ind w:left="425" w:hanging="425"/>
      </w:pPr>
      <w:rPr>
        <w:rFonts w:hint="eastAsia"/>
      </w:rPr>
    </w:lvl>
    <w:lvl w:ilvl="1">
      <w:start w:val="1"/>
      <w:numFmt w:val="decimal"/>
      <w:pStyle w:val="28"/>
      <w:isLgl/>
      <w:lvlText w:val="%1.%2"/>
      <w:lvlJc w:val="left"/>
      <w:pPr>
        <w:ind w:left="595" w:hanging="425"/>
      </w:pPr>
      <w:rPr>
        <w:rFonts w:hint="eastAsia"/>
      </w:rPr>
    </w:lvl>
    <w:lvl w:ilvl="2">
      <w:start w:val="1"/>
      <w:numFmt w:val="decimal"/>
      <w:pStyle w:val="34"/>
      <w:isLgl/>
      <w:lvlText w:val="%1.%2.%3"/>
      <w:lvlJc w:val="left"/>
      <w:pPr>
        <w:ind w:left="765" w:hanging="425"/>
      </w:pPr>
      <w:rPr>
        <w:rFonts w:hint="eastAsia"/>
      </w:rPr>
    </w:lvl>
    <w:lvl w:ilvl="3">
      <w:start w:val="1"/>
      <w:numFmt w:val="decimal"/>
      <w:pStyle w:val="42"/>
      <w:isLgl/>
      <w:lvlText w:val="%1.%2.%3.%4"/>
      <w:lvlJc w:val="left"/>
      <w:pPr>
        <w:ind w:left="935" w:hanging="425"/>
      </w:pPr>
      <w:rPr>
        <w:rFonts w:hint="eastAsia"/>
      </w:rPr>
    </w:lvl>
    <w:lvl w:ilvl="4">
      <w:start w:val="1"/>
      <w:numFmt w:val="decimal"/>
      <w:pStyle w:val="51"/>
      <w:isLgl/>
      <w:lvlText w:val="%1.%2.%3.%4.%5"/>
      <w:lvlJc w:val="left"/>
      <w:pPr>
        <w:ind w:left="1106" w:hanging="426"/>
      </w:pPr>
      <w:rPr>
        <w:rFonts w:ascii="Times New Roman" w:hAnsi="Times New Roman" w:hint="eastAsia"/>
        <w:bCs w:val="0"/>
        <w:i w:val="0"/>
        <w:iCs w:val="0"/>
        <w:caps w:val="0"/>
        <w:smallCaps w:val="0"/>
        <w:strike w:val="0"/>
        <w:dstrike w:val="0"/>
        <w:vanish w:val="0"/>
        <w:color w:val="000000"/>
        <w:spacing w:val="0"/>
        <w:position w:val="0"/>
        <w:u w:val="none"/>
        <w:vertAlign w:val="baseline"/>
      </w:rPr>
    </w:lvl>
    <w:lvl w:ilvl="5">
      <w:start w:val="1"/>
      <w:numFmt w:val="decimal"/>
      <w:pStyle w:val="61"/>
      <w:isLgl/>
      <w:lvlText w:val="%1.%2.%3.%4.%5.%6"/>
      <w:lvlJc w:val="left"/>
      <w:pPr>
        <w:ind w:left="1275" w:hanging="425"/>
      </w:pPr>
      <w:rPr>
        <w:rFonts w:hint="eastAsia"/>
      </w:rPr>
    </w:lvl>
    <w:lvl w:ilvl="6">
      <w:start w:val="1"/>
      <w:numFmt w:val="decimal"/>
      <w:pStyle w:val="70"/>
      <w:isLgl/>
      <w:lvlText w:val="%1.%2.%3.%4.%5.%6.%7"/>
      <w:lvlJc w:val="left"/>
      <w:pPr>
        <w:ind w:left="1445" w:hanging="425"/>
      </w:pPr>
      <w:rPr>
        <w:rFonts w:hint="eastAsia"/>
      </w:rPr>
    </w:lvl>
    <w:lvl w:ilvl="7">
      <w:start w:val="1"/>
      <w:numFmt w:val="decimal"/>
      <w:pStyle w:val="81"/>
      <w:isLgl/>
      <w:lvlText w:val="%1.%2.%3.%4.%5.%6.%7.%8"/>
      <w:lvlJc w:val="left"/>
      <w:pPr>
        <w:ind w:left="1615" w:hanging="425"/>
      </w:pPr>
      <w:rPr>
        <w:rFonts w:hint="eastAsia"/>
      </w:rPr>
    </w:lvl>
    <w:lvl w:ilvl="8">
      <w:start w:val="1"/>
      <w:numFmt w:val="decimal"/>
      <w:lvlText w:val="%1.%2.%3.%4.%5.%6.%7.%8.%9"/>
      <w:lvlJc w:val="left"/>
      <w:pPr>
        <w:ind w:left="1785" w:hanging="425"/>
      </w:pPr>
      <w:rPr>
        <w:rFonts w:hint="eastAsia"/>
      </w:rPr>
    </w:lvl>
  </w:abstractNum>
  <w:abstractNum w:abstractNumId="97">
    <w:nsid w:val="311E1381"/>
    <w:multiLevelType w:val="hybridMultilevel"/>
    <w:tmpl w:val="8F82D030"/>
    <w:lvl w:ilvl="0" w:tplc="9C1A1E26">
      <w:start w:val="1"/>
      <w:numFmt w:val="bullet"/>
      <w:pStyle w:val="Tigh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146156C"/>
    <w:multiLevelType w:val="multilevel"/>
    <w:tmpl w:val="3146156C"/>
    <w:lvl w:ilvl="0">
      <w:start w:val="1"/>
      <w:numFmt w:val="decimal"/>
      <w:pStyle w:val="afb"/>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9">
    <w:nsid w:val="32D13A19"/>
    <w:multiLevelType w:val="multilevel"/>
    <w:tmpl w:val="32D13A19"/>
    <w:lvl w:ilvl="0">
      <w:start w:val="1"/>
      <w:numFmt w:val="bullet"/>
      <w:pStyle w:val="afc"/>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100">
    <w:nsid w:val="33494736"/>
    <w:multiLevelType w:val="multilevel"/>
    <w:tmpl w:val="33494736"/>
    <w:lvl w:ilvl="0">
      <w:start w:val="1"/>
      <w:numFmt w:val="bullet"/>
      <w:pStyle w:val="62"/>
      <w:lvlText w:val=""/>
      <w:lvlJc w:val="left"/>
      <w:pPr>
        <w:tabs>
          <w:tab w:val="left" w:pos="420"/>
        </w:tabs>
        <w:ind w:left="420" w:hanging="420"/>
      </w:pPr>
      <w:rPr>
        <w:rFonts w:ascii="Wingdings" w:hAnsi="Wingdings" w:hint="default"/>
      </w:rPr>
    </w:lvl>
    <w:lvl w:ilvl="1">
      <w:start w:val="1"/>
      <w:numFmt w:val="bullet"/>
      <w:lvlText w:val="o"/>
      <w:lvlJc w:val="left"/>
      <w:pPr>
        <w:tabs>
          <w:tab w:val="left" w:pos="1080"/>
        </w:tabs>
        <w:ind w:left="1080" w:hanging="360"/>
      </w:pPr>
      <w:rPr>
        <w:rFonts w:ascii="Courier New" w:hAnsi="Courier New" w:cs="Times New Roman"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Times New Roman"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Times New Roman" w:hint="default"/>
      </w:rPr>
    </w:lvl>
    <w:lvl w:ilvl="8">
      <w:start w:val="1"/>
      <w:numFmt w:val="bullet"/>
      <w:lvlText w:val=""/>
      <w:lvlJc w:val="left"/>
      <w:pPr>
        <w:tabs>
          <w:tab w:val="left" w:pos="6120"/>
        </w:tabs>
        <w:ind w:left="6120" w:hanging="360"/>
      </w:pPr>
      <w:rPr>
        <w:rFonts w:ascii="Wingdings" w:hAnsi="Wingdings" w:hint="default"/>
      </w:rPr>
    </w:lvl>
  </w:abstractNum>
  <w:abstractNum w:abstractNumId="101">
    <w:nsid w:val="33E76159"/>
    <w:multiLevelType w:val="hybridMultilevel"/>
    <w:tmpl w:val="A0705EE2"/>
    <w:lvl w:ilvl="0" w:tplc="04090019">
      <w:start w:val="1"/>
      <w:numFmt w:val="lowerLetter"/>
      <w:lvlText w:val="%1)"/>
      <w:lvlJc w:val="left"/>
      <w:pPr>
        <w:ind w:left="900" w:hanging="420"/>
      </w:pPr>
    </w:lvl>
    <w:lvl w:ilvl="1" w:tplc="04090019" w:tentative="1">
      <w:start w:val="1"/>
      <w:numFmt w:val="lowerLetter"/>
      <w:pStyle w:val="afd"/>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2">
    <w:nsid w:val="343E777B"/>
    <w:multiLevelType w:val="multilevel"/>
    <w:tmpl w:val="1EC85E1C"/>
    <w:lvl w:ilvl="0">
      <w:start w:val="1"/>
      <w:numFmt w:val="decimal"/>
      <w:pStyle w:val="ITS-1"/>
      <w:suff w:val="nothing"/>
      <w:lvlText w:val="%1."/>
      <w:lvlJc w:val="left"/>
      <w:pPr>
        <w:ind w:left="284" w:hanging="284"/>
      </w:pPr>
      <w:rPr>
        <w:i w:val="0"/>
        <w:iCs w:val="0"/>
        <w:caps w:val="0"/>
        <w:smallCaps w:val="0"/>
        <w:strike w:val="0"/>
        <w:dstrike w:val="0"/>
        <w:noProof w:val="0"/>
        <w:vanish w:val="0"/>
        <w:color w:val="000000"/>
        <w:spacing w:val="0"/>
        <w:position w:val="0"/>
        <w:u w:val="none"/>
        <w:effect w:val="none"/>
        <w:vertAlign w:val="baseline"/>
        <w:em w:val="none"/>
        <w:specVanish w:val="0"/>
      </w:rPr>
    </w:lvl>
    <w:lvl w:ilvl="1">
      <w:start w:val="1"/>
      <w:numFmt w:val="decimal"/>
      <w:pStyle w:val="ITS-2"/>
      <w:suff w:val="nothing"/>
      <w:lvlText w:val="%1.%2."/>
      <w:lvlJc w:val="left"/>
      <w:pPr>
        <w:ind w:left="568" w:hanging="568"/>
      </w:pPr>
      <w:rPr>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ITS-3"/>
      <w:suff w:val="nothing"/>
      <w:lvlText w:val="%1.%2.%3."/>
      <w:lvlJc w:val="left"/>
      <w:pPr>
        <w:ind w:left="852" w:hanging="852"/>
      </w:pPr>
      <w:rPr>
        <w:i w:val="0"/>
        <w:iCs w:val="0"/>
        <w:caps w:val="0"/>
        <w:smallCaps w:val="0"/>
        <w:strike w:val="0"/>
        <w:dstrike w:val="0"/>
        <w:noProof w:val="0"/>
        <w:vanish w:val="0"/>
        <w:color w:val="000000"/>
        <w:spacing w:val="0"/>
        <w:position w:val="0"/>
        <w:u w:val="none"/>
        <w:effect w:val="none"/>
        <w:vertAlign w:val="baseline"/>
        <w:em w:val="none"/>
        <w:specVanish w:val="0"/>
      </w:rPr>
    </w:lvl>
    <w:lvl w:ilvl="3">
      <w:start w:val="1"/>
      <w:numFmt w:val="decimal"/>
      <w:pStyle w:val="ITS-1"/>
      <w:suff w:val="nothing"/>
      <w:lvlText w:val="%1.%2.%3.%4."/>
      <w:lvlJc w:val="left"/>
      <w:pPr>
        <w:ind w:left="1136" w:hanging="1136"/>
      </w:pPr>
      <w:rPr>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pStyle w:val="ITS-5"/>
      <w:suff w:val="nothing"/>
      <w:lvlText w:val="%1.%2.%3.%4.%5."/>
      <w:lvlJc w:val="left"/>
      <w:pPr>
        <w:ind w:left="1420" w:hanging="1420"/>
      </w:pPr>
      <w:rPr>
        <w:i w:val="0"/>
        <w:iCs w:val="0"/>
        <w:caps w:val="0"/>
        <w:smallCaps w:val="0"/>
        <w:strike w:val="0"/>
        <w:dstrike w:val="0"/>
        <w:noProof w:val="0"/>
        <w:vanish w:val="0"/>
        <w:color w:val="000000"/>
        <w:spacing w:val="0"/>
        <w:position w:val="0"/>
        <w:u w:val="none"/>
        <w:effect w:val="none"/>
        <w:vertAlign w:val="baseline"/>
        <w:em w:val="none"/>
        <w:specVanish w:val="0"/>
      </w:rPr>
    </w:lvl>
    <w:lvl w:ilvl="5">
      <w:start w:val="1"/>
      <w:numFmt w:val="decimal"/>
      <w:suff w:val="nothing"/>
      <w:lvlText w:val="%1.%2.%3.%4.%5.%6."/>
      <w:lvlJc w:val="left"/>
      <w:pPr>
        <w:ind w:left="1701" w:hanging="1701"/>
      </w:pPr>
      <w:rPr>
        <w:i w:val="0"/>
        <w:iCs w:val="0"/>
        <w:caps w:val="0"/>
        <w:smallCaps w:val="0"/>
        <w:strike w:val="0"/>
        <w:dstrike w:val="0"/>
        <w:noProof w:val="0"/>
        <w:vanish w:val="0"/>
        <w:color w:val="000000"/>
        <w:spacing w:val="0"/>
        <w:position w:val="0"/>
        <w:u w:val="none"/>
        <w:effect w:val="none"/>
        <w:vertAlign w:val="baseline"/>
        <w:em w:val="none"/>
        <w:specVanish w:val="0"/>
      </w:rPr>
    </w:lvl>
    <w:lvl w:ilvl="6">
      <w:start w:val="1"/>
      <w:numFmt w:val="decimal"/>
      <w:pStyle w:val="ITS-7"/>
      <w:suff w:val="nothing"/>
      <w:lvlText w:val="%1.%2.%3.%4.%5.%6.%7."/>
      <w:lvlJc w:val="left"/>
      <w:pPr>
        <w:ind w:left="1985" w:hanging="1985"/>
      </w:pPr>
      <w:rPr>
        <w:i w:val="0"/>
        <w:iCs w:val="0"/>
        <w:caps w:val="0"/>
        <w:smallCaps w:val="0"/>
        <w:strike w:val="0"/>
        <w:dstrike w:val="0"/>
        <w:noProof w:val="0"/>
        <w:vanish w:val="0"/>
        <w:color w:val="000000"/>
        <w:spacing w:val="0"/>
        <w:position w:val="0"/>
        <w:u w:val="none"/>
        <w:effect w:val="none"/>
        <w:vertAlign w:val="baseline"/>
        <w:em w:val="none"/>
        <w:specVanish w:val="0"/>
      </w:rPr>
    </w:lvl>
    <w:lvl w:ilvl="7">
      <w:start w:val="1"/>
      <w:numFmt w:val="decimal"/>
      <w:pStyle w:val="ITS-7"/>
      <w:suff w:val="nothing"/>
      <w:lvlText w:val="%1.%2.%3.%4.%5.%6.%7.%8."/>
      <w:lvlJc w:val="left"/>
      <w:pPr>
        <w:ind w:left="2268" w:hanging="2268"/>
      </w:pPr>
      <w:rPr>
        <w:rFonts w:hint="eastAsia"/>
      </w:rPr>
    </w:lvl>
    <w:lvl w:ilvl="8">
      <w:start w:val="1"/>
      <w:numFmt w:val="decimal"/>
      <w:pStyle w:val="ITS-9"/>
      <w:suff w:val="nothing"/>
      <w:lvlText w:val="%1.%2.%3.%4.%5.%6.%7.%8.%9."/>
      <w:lvlJc w:val="left"/>
      <w:pPr>
        <w:ind w:left="2552" w:hanging="2552"/>
      </w:pPr>
      <w:rPr>
        <w:i w:val="0"/>
        <w:iCs w:val="0"/>
        <w:caps w:val="0"/>
        <w:smallCaps w:val="0"/>
        <w:strike w:val="0"/>
        <w:dstrike w:val="0"/>
        <w:noProof w:val="0"/>
        <w:vanish w:val="0"/>
        <w:color w:val="000000"/>
        <w:spacing w:val="0"/>
        <w:position w:val="0"/>
        <w:u w:val="none"/>
        <w:effect w:val="none"/>
        <w:vertAlign w:val="baseline"/>
        <w:em w:val="none"/>
        <w:specVanish w:val="0"/>
      </w:rPr>
    </w:lvl>
  </w:abstractNum>
  <w:abstractNum w:abstractNumId="103">
    <w:nsid w:val="352E6849"/>
    <w:multiLevelType w:val="multilevel"/>
    <w:tmpl w:val="352E6849"/>
    <w:lvl w:ilvl="0">
      <w:start w:val="1"/>
      <w:numFmt w:val="bullet"/>
      <w:pStyle w:val="43"/>
      <w:lvlText w:val=""/>
      <w:lvlJc w:val="left"/>
      <w:pPr>
        <w:tabs>
          <w:tab w:val="left" w:pos="900"/>
        </w:tabs>
        <w:ind w:left="900" w:hanging="42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104">
    <w:nsid w:val="36E93C9D"/>
    <w:multiLevelType w:val="multilevel"/>
    <w:tmpl w:val="36E93C9D"/>
    <w:lvl w:ilvl="0">
      <w:start w:val="1"/>
      <w:numFmt w:val="bullet"/>
      <w:pStyle w:val="-2"/>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05">
    <w:nsid w:val="37C256F2"/>
    <w:multiLevelType w:val="multilevel"/>
    <w:tmpl w:val="37C256F2"/>
    <w:lvl w:ilvl="0">
      <w:start w:val="1"/>
      <w:numFmt w:val="decimal"/>
      <w:pStyle w:val="19"/>
      <w:lvlText w:val="%1."/>
      <w:lvlJc w:val="left"/>
      <w:pPr>
        <w:ind w:left="425" w:hanging="425"/>
      </w:pPr>
      <w:rPr>
        <w:rFonts w:hint="eastAsia"/>
      </w:rPr>
    </w:lvl>
    <w:lvl w:ilvl="1">
      <w:start w:val="1"/>
      <w:numFmt w:val="decimal"/>
      <w:pStyle w:val="29"/>
      <w:lvlText w:val="%1.%2."/>
      <w:lvlJc w:val="left"/>
      <w:pPr>
        <w:ind w:left="709" w:hanging="567"/>
      </w:pPr>
      <w:rPr>
        <w:rFonts w:hint="eastAsia"/>
      </w:rPr>
    </w:lvl>
    <w:lvl w:ilvl="2">
      <w:start w:val="1"/>
      <w:numFmt w:val="decimal"/>
      <w:pStyle w:val="35"/>
      <w:lvlText w:val="%1.%2.%3."/>
      <w:lvlJc w:val="left"/>
      <w:pPr>
        <w:ind w:left="851" w:hanging="567"/>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28"/>
        <w:szCs w:val="0"/>
        <w:u w:val="none"/>
        <w:vertAlign w:val="baseline"/>
      </w:rPr>
    </w:lvl>
    <w:lvl w:ilvl="3">
      <w:start w:val="1"/>
      <w:numFmt w:val="decimal"/>
      <w:pStyle w:val="44"/>
      <w:lvlText w:val="%1.%2.%3.%4."/>
      <w:lvlJc w:val="left"/>
      <w:pPr>
        <w:ind w:left="992" w:hanging="567"/>
      </w:pPr>
      <w:rPr>
        <w:rFonts w:hint="eastAsia"/>
      </w:rPr>
    </w:lvl>
    <w:lvl w:ilvl="4">
      <w:start w:val="1"/>
      <w:numFmt w:val="decimal"/>
      <w:pStyle w:val="52"/>
      <w:lvlText w:val="%1.%2.%3.%4.%5."/>
      <w:lvlJc w:val="left"/>
      <w:pPr>
        <w:ind w:left="1134" w:hanging="567"/>
      </w:pPr>
      <w:rPr>
        <w:rFonts w:hint="eastAsia"/>
      </w:rPr>
    </w:lvl>
    <w:lvl w:ilvl="5">
      <w:start w:val="1"/>
      <w:numFmt w:val="decimal"/>
      <w:pStyle w:val="63"/>
      <w:lvlText w:val="%1.%2.%3.%4.%5.%6."/>
      <w:lvlJc w:val="left"/>
      <w:pPr>
        <w:ind w:left="1276" w:hanging="567"/>
      </w:pPr>
      <w:rPr>
        <w:rFonts w:hint="eastAsia"/>
      </w:rPr>
    </w:lvl>
    <w:lvl w:ilvl="6">
      <w:start w:val="1"/>
      <w:numFmt w:val="decimal"/>
      <w:pStyle w:val="71"/>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6">
    <w:nsid w:val="382B791E"/>
    <w:multiLevelType w:val="multilevel"/>
    <w:tmpl w:val="382B791E"/>
    <w:lvl w:ilvl="0">
      <w:start w:val="1"/>
      <w:numFmt w:val="decimal"/>
      <w:pStyle w:val="afe"/>
      <w:lvlText w:val="%1"/>
      <w:lvlJc w:val="left"/>
      <w:pPr>
        <w:tabs>
          <w:tab w:val="left" w:pos="425"/>
        </w:tabs>
        <w:ind w:left="425" w:hanging="425"/>
      </w:pPr>
    </w:lvl>
    <w:lvl w:ilvl="1">
      <w:start w:val="1"/>
      <w:numFmt w:val="decimal"/>
      <w:lvlText w:val="%1.%2"/>
      <w:lvlJc w:val="left"/>
      <w:pPr>
        <w:tabs>
          <w:tab w:val="left" w:pos="1145"/>
        </w:tabs>
        <w:ind w:left="992" w:hanging="567"/>
      </w:pPr>
    </w:lvl>
    <w:lvl w:ilvl="2">
      <w:start w:val="1"/>
      <w:numFmt w:val="decimal"/>
      <w:lvlText w:val="%1.%2.%3"/>
      <w:lvlJc w:val="left"/>
      <w:pPr>
        <w:tabs>
          <w:tab w:val="left" w:pos="1931"/>
        </w:tabs>
        <w:ind w:left="1418" w:hanging="567"/>
      </w:pPr>
    </w:lvl>
    <w:lvl w:ilvl="3">
      <w:start w:val="1"/>
      <w:numFmt w:val="decimal"/>
      <w:lvlText w:val="%1.%2.%3.%4"/>
      <w:lvlJc w:val="left"/>
      <w:pPr>
        <w:tabs>
          <w:tab w:val="left" w:pos="2716"/>
        </w:tabs>
        <w:ind w:left="1984" w:hanging="708"/>
      </w:pPr>
    </w:lvl>
    <w:lvl w:ilvl="4">
      <w:start w:val="1"/>
      <w:numFmt w:val="decimal"/>
      <w:lvlText w:val="%1.%2.%3.%4.%5"/>
      <w:lvlJc w:val="left"/>
      <w:pPr>
        <w:tabs>
          <w:tab w:val="left" w:pos="3501"/>
        </w:tabs>
        <w:ind w:left="2551" w:hanging="850"/>
      </w:pPr>
    </w:lvl>
    <w:lvl w:ilvl="5">
      <w:start w:val="1"/>
      <w:numFmt w:val="decimal"/>
      <w:lvlText w:val="%1.%2.%3.%4.%5.%6"/>
      <w:lvlJc w:val="left"/>
      <w:pPr>
        <w:tabs>
          <w:tab w:val="left" w:pos="4286"/>
        </w:tabs>
        <w:ind w:left="3260" w:hanging="1134"/>
      </w:pPr>
    </w:lvl>
    <w:lvl w:ilvl="6">
      <w:start w:val="1"/>
      <w:numFmt w:val="decimal"/>
      <w:lvlText w:val="%1.%2.%3.%4.%5.%6.%7"/>
      <w:lvlJc w:val="left"/>
      <w:pPr>
        <w:tabs>
          <w:tab w:val="left" w:pos="5071"/>
        </w:tabs>
        <w:ind w:left="3827" w:hanging="1276"/>
      </w:pPr>
    </w:lvl>
    <w:lvl w:ilvl="7">
      <w:start w:val="1"/>
      <w:numFmt w:val="decimal"/>
      <w:lvlText w:val="%1.%2.%3.%4.%5.%6.%7.%8"/>
      <w:lvlJc w:val="left"/>
      <w:pPr>
        <w:tabs>
          <w:tab w:val="left" w:pos="5856"/>
        </w:tabs>
        <w:ind w:left="4394" w:hanging="1418"/>
      </w:pPr>
    </w:lvl>
    <w:lvl w:ilvl="8">
      <w:start w:val="1"/>
      <w:numFmt w:val="decimal"/>
      <w:lvlText w:val="%1.%2.%3.%4.%5.%6.%7.%8.%9"/>
      <w:lvlJc w:val="left"/>
      <w:pPr>
        <w:tabs>
          <w:tab w:val="left" w:pos="6642"/>
        </w:tabs>
        <w:ind w:left="5102" w:hanging="1700"/>
      </w:pPr>
    </w:lvl>
  </w:abstractNum>
  <w:abstractNum w:abstractNumId="107">
    <w:nsid w:val="384B52F5"/>
    <w:multiLevelType w:val="multilevel"/>
    <w:tmpl w:val="384B52F5"/>
    <w:lvl w:ilvl="0">
      <w:start w:val="1"/>
      <w:numFmt w:val="bullet"/>
      <w:pStyle w:val="VMWCalloutBullet"/>
      <w:lvlText w:val=""/>
      <w:lvlJc w:val="left"/>
      <w:pPr>
        <w:ind w:left="720" w:hanging="360"/>
      </w:pPr>
      <w:rPr>
        <w:rFonts w:ascii="Symbol" w:hAnsi="Symbol" w:hint="default"/>
        <w:b w:val="0"/>
        <w:i w:val="0"/>
        <w:color w:val="00000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nsid w:val="38875C82"/>
    <w:multiLevelType w:val="multilevel"/>
    <w:tmpl w:val="38875C82"/>
    <w:lvl w:ilvl="0">
      <w:start w:val="1"/>
      <w:numFmt w:val="decimal"/>
      <w:pStyle w:val="aff"/>
      <w:lvlText w:val="附图%1. "/>
      <w:lvlJc w:val="left"/>
      <w:pPr>
        <w:tabs>
          <w:tab w:val="left" w:pos="3272"/>
        </w:tabs>
        <w:ind w:left="2972" w:hanging="420"/>
      </w:pPr>
      <w:rPr>
        <w:b/>
        <w:sz w:val="16"/>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9">
    <w:nsid w:val="39B518BD"/>
    <w:multiLevelType w:val="multilevel"/>
    <w:tmpl w:val="39B518BD"/>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pStyle w:val="ZK5"/>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10">
    <w:nsid w:val="3A6E3BF8"/>
    <w:multiLevelType w:val="multilevel"/>
    <w:tmpl w:val="687A7844"/>
    <w:lvl w:ilvl="0">
      <w:start w:val="1"/>
      <w:numFmt w:val="bullet"/>
      <w:pStyle w:val="ItemList0"/>
      <w:lvlText w:val=""/>
      <w:lvlPicBulletId w:val="0"/>
      <w:lvlJc w:val="left"/>
      <w:pPr>
        <w:ind w:left="420" w:hanging="420"/>
      </w:pPr>
      <w:rPr>
        <w:rFonts w:ascii="Symbol" w:hAnsi="Symbol" w:hint="default"/>
        <w:color w:val="auto"/>
        <w:position w:val="-2"/>
        <w:sz w:val="15"/>
        <w:szCs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1">
    <w:nsid w:val="3A754B4F"/>
    <w:multiLevelType w:val="multilevel"/>
    <w:tmpl w:val="3A754B4F"/>
    <w:lvl w:ilvl="0">
      <w:start w:val="1"/>
      <w:numFmt w:val="decimal"/>
      <w:suff w:val="space"/>
      <w:lvlText w:val="第%1章"/>
      <w:lvlJc w:val="left"/>
      <w:pPr>
        <w:ind w:left="522" w:firstLine="0"/>
      </w:pPr>
      <w:rPr>
        <w:rFonts w:ascii="Arial" w:eastAsia="黑体" w:hAnsi="Arial" w:cs="Times New Roman" w:hint="default"/>
        <w:b/>
        <w:sz w:val="44"/>
      </w:rPr>
    </w:lvl>
    <w:lvl w:ilvl="1">
      <w:start w:val="1"/>
      <w:numFmt w:val="decimal"/>
      <w:pStyle w:val="B3"/>
      <w:isLgl/>
      <w:suff w:val="space"/>
      <w:lvlText w:val="%1.%2"/>
      <w:lvlJc w:val="left"/>
      <w:pPr>
        <w:ind w:left="522" w:firstLine="0"/>
      </w:pPr>
      <w:rPr>
        <w:rFonts w:ascii="Arial" w:eastAsia="黑体" w:hAnsi="Arial" w:cs="Times New Roman" w:hint="default"/>
        <w:b/>
        <w:sz w:val="32"/>
      </w:rPr>
    </w:lvl>
    <w:lvl w:ilvl="2">
      <w:start w:val="1"/>
      <w:numFmt w:val="decimal"/>
      <w:pStyle w:val="B4"/>
      <w:suff w:val="space"/>
      <w:lvlText w:val="%1.%2.%3"/>
      <w:lvlJc w:val="left"/>
      <w:pPr>
        <w:ind w:left="522" w:firstLine="0"/>
      </w:pPr>
      <w:rPr>
        <w:rFonts w:ascii="Arial" w:eastAsia="黑体" w:hAnsi="Arial" w:cs="Times New Roman" w:hint="default"/>
        <w:b/>
        <w:sz w:val="30"/>
      </w:rPr>
    </w:lvl>
    <w:lvl w:ilvl="3">
      <w:start w:val="1"/>
      <w:numFmt w:val="decimal"/>
      <w:suff w:val="space"/>
      <w:lvlText w:val="%1.%2.%3.%4"/>
      <w:lvlJc w:val="left"/>
      <w:pPr>
        <w:ind w:left="522" w:firstLine="0"/>
      </w:pPr>
      <w:rPr>
        <w:rFonts w:ascii="Arial" w:eastAsia="黑体" w:hAnsi="Arial" w:cs="Times New Roman" w:hint="default"/>
        <w:b/>
        <w:sz w:val="28"/>
      </w:rPr>
    </w:lvl>
    <w:lvl w:ilvl="4">
      <w:start w:val="1"/>
      <w:numFmt w:val="chineseCountingThousand"/>
      <w:suff w:val="space"/>
      <w:lvlText w:val="(%5)"/>
      <w:lvlJc w:val="left"/>
      <w:pPr>
        <w:ind w:left="522" w:firstLine="0"/>
      </w:pPr>
      <w:rPr>
        <w:rFonts w:ascii="Arial" w:eastAsia="黑体" w:hAnsi="Arial" w:cs="Times New Roman" w:hint="default"/>
        <w:b/>
        <w:sz w:val="24"/>
      </w:rPr>
    </w:lvl>
    <w:lvl w:ilvl="5">
      <w:start w:val="1"/>
      <w:numFmt w:val="decimal"/>
      <w:suff w:val="space"/>
      <w:lvlText w:val="（%6）"/>
      <w:lvlJc w:val="left"/>
      <w:pPr>
        <w:ind w:left="522" w:firstLine="0"/>
      </w:pPr>
      <w:rPr>
        <w:rFonts w:ascii="Arial" w:eastAsia="黑体" w:hAnsi="Arial" w:cs="Times New Roman" w:hint="default"/>
        <w:b w:val="0"/>
        <w:sz w:val="24"/>
      </w:rPr>
    </w:lvl>
    <w:lvl w:ilvl="6">
      <w:start w:val="1"/>
      <w:numFmt w:val="decimal"/>
      <w:suff w:val="space"/>
      <w:lvlText w:val="%7）"/>
      <w:lvlJc w:val="left"/>
      <w:pPr>
        <w:ind w:left="522" w:firstLine="0"/>
      </w:pPr>
      <w:rPr>
        <w:rFonts w:ascii="Arial" w:eastAsia="黑体" w:hAnsi="Arial" w:cs="Times New Roman" w:hint="default"/>
        <w:b/>
        <w:sz w:val="24"/>
      </w:rPr>
    </w:lvl>
    <w:lvl w:ilvl="7">
      <w:start w:val="1"/>
      <w:numFmt w:val="upperLetter"/>
      <w:suff w:val="space"/>
      <w:lvlText w:val="%8"/>
      <w:lvlJc w:val="left"/>
      <w:pPr>
        <w:ind w:left="522" w:firstLine="0"/>
      </w:pPr>
      <w:rPr>
        <w:rFonts w:ascii="Arial" w:eastAsia="黑体" w:hAnsi="Arial" w:cs="Times New Roman" w:hint="default"/>
        <w:b/>
        <w:sz w:val="24"/>
      </w:rPr>
    </w:lvl>
    <w:lvl w:ilvl="8">
      <w:start w:val="1"/>
      <w:numFmt w:val="lowerLetter"/>
      <w:suff w:val="space"/>
      <w:lvlText w:val="%9"/>
      <w:lvlJc w:val="left"/>
      <w:pPr>
        <w:ind w:left="522" w:firstLine="0"/>
      </w:pPr>
      <w:rPr>
        <w:rFonts w:ascii="Times New Roman" w:eastAsia="黑体" w:hAnsi="Times New Roman" w:hint="eastAsia"/>
        <w:sz w:val="24"/>
      </w:rPr>
    </w:lvl>
  </w:abstractNum>
  <w:abstractNum w:abstractNumId="112">
    <w:nsid w:val="3B8B7AC7"/>
    <w:multiLevelType w:val="multilevel"/>
    <w:tmpl w:val="3B8B7AC7"/>
    <w:lvl w:ilvl="0">
      <w:start w:val="1"/>
      <w:numFmt w:val="decimal"/>
      <w:suff w:val="nothing"/>
      <w:lvlText w:val="第%1章 "/>
      <w:lvlJc w:val="left"/>
      <w:pPr>
        <w:ind w:left="0" w:firstLine="0"/>
      </w:pPr>
      <w:rPr>
        <w:rFonts w:hint="eastAsia"/>
      </w:rPr>
    </w:lvl>
    <w:lvl w:ilvl="1">
      <w:start w:val="1"/>
      <w:numFmt w:val="decimal"/>
      <w:suff w:val="nothing"/>
      <w:lvlText w:val="%1.%2 "/>
      <w:lvlJc w:val="left"/>
      <w:pPr>
        <w:ind w:left="0" w:firstLine="0"/>
      </w:pPr>
      <w:rPr>
        <w:rFonts w:hint="eastAsia"/>
      </w:rPr>
    </w:lvl>
    <w:lvl w:ilvl="2">
      <w:start w:val="1"/>
      <w:numFmt w:val="decimal"/>
      <w:suff w:val="nothing"/>
      <w:lvlText w:val="%1.%2.%3 "/>
      <w:lvlJc w:val="left"/>
      <w:pPr>
        <w:ind w:left="0" w:firstLine="0"/>
      </w:pPr>
      <w:rPr>
        <w:rFonts w:hint="eastAsia"/>
      </w:rPr>
    </w:lvl>
    <w:lvl w:ilvl="3">
      <w:start w:val="1"/>
      <w:numFmt w:val="decimal"/>
      <w:suff w:val="nothing"/>
      <w:lvlText w:val="%1.%2.%3.%4 "/>
      <w:lvlJc w:val="left"/>
      <w:pPr>
        <w:ind w:left="0" w:firstLine="0"/>
      </w:pPr>
      <w:rPr>
        <w:rFonts w:hint="eastAsia"/>
      </w:rPr>
    </w:lvl>
    <w:lvl w:ilvl="4">
      <w:start w:val="1"/>
      <w:numFmt w:val="decimal"/>
      <w:suff w:val="nothing"/>
      <w:lvlText w:val="%1.%2.%3.%4.%5 "/>
      <w:lvlJc w:val="left"/>
      <w:pPr>
        <w:ind w:left="0" w:firstLine="0"/>
      </w:pPr>
      <w:rPr>
        <w:rFonts w:hint="eastAsia"/>
      </w:rPr>
    </w:lvl>
    <w:lvl w:ilvl="5">
      <w:start w:val="1"/>
      <w:numFmt w:val="decimal"/>
      <w:suff w:val="nothing"/>
      <w:lvlText w:val="%1.%2.%3.%4.%5.%6 "/>
      <w:lvlJc w:val="left"/>
      <w:pPr>
        <w:ind w:left="0" w:firstLine="0"/>
      </w:pPr>
      <w:rPr>
        <w:rFonts w:hint="eastAsia"/>
      </w:rPr>
    </w:lvl>
    <w:lvl w:ilvl="6">
      <w:start w:val="1"/>
      <w:numFmt w:val="decimal"/>
      <w:pStyle w:val="xl166"/>
      <w:suff w:val="nothing"/>
      <w:lvlText w:val="%7. "/>
      <w:lvlJc w:val="left"/>
      <w:pPr>
        <w:ind w:left="0" w:firstLine="0"/>
      </w:pPr>
      <w:rPr>
        <w:rFonts w:hint="eastAsia"/>
      </w:rPr>
    </w:lvl>
    <w:lvl w:ilvl="7">
      <w:start w:val="1"/>
      <w:numFmt w:val="decimal"/>
      <w:pStyle w:val="xl167"/>
      <w:lvlText w:val="(%8)"/>
      <w:lvlJc w:val="left"/>
      <w:pPr>
        <w:ind w:left="0" w:firstLine="0"/>
      </w:pPr>
      <w:rPr>
        <w:rFonts w:ascii="宋体" w:eastAsia="宋体" w:hAnsi="宋体" w:hint="eastAsia"/>
      </w:rPr>
    </w:lvl>
    <w:lvl w:ilvl="8">
      <w:start w:val="1"/>
      <w:numFmt w:val="upperLetter"/>
      <w:pStyle w:val="xl168"/>
      <w:suff w:val="nothing"/>
      <w:lvlText w:val="%9. "/>
      <w:lvlJc w:val="left"/>
      <w:pPr>
        <w:ind w:left="0" w:firstLine="0"/>
      </w:pPr>
      <w:rPr>
        <w:rFonts w:hint="eastAsia"/>
      </w:rPr>
    </w:lvl>
  </w:abstractNum>
  <w:abstractNum w:abstractNumId="113">
    <w:nsid w:val="3C443269"/>
    <w:multiLevelType w:val="multilevel"/>
    <w:tmpl w:val="3C443269"/>
    <w:lvl w:ilvl="0">
      <w:start w:val="1"/>
      <w:numFmt w:val="bullet"/>
      <w:pStyle w:val="aff0"/>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114">
    <w:nsid w:val="3C5E3029"/>
    <w:multiLevelType w:val="multilevel"/>
    <w:tmpl w:val="3C5E3029"/>
    <w:lvl w:ilvl="0">
      <w:start w:val="1"/>
      <w:numFmt w:val="decimal"/>
      <w:lvlText w:val="%1"/>
      <w:lvlJc w:val="left"/>
      <w:pPr>
        <w:tabs>
          <w:tab w:val="left" w:pos="425"/>
        </w:tabs>
        <w:ind w:left="425" w:hanging="425"/>
      </w:pPr>
      <w:rPr>
        <w:rFonts w:ascii="Arial" w:hAnsi="Arial" w:hint="default"/>
        <w:b w:val="0"/>
        <w:i w:val="0"/>
        <w:sz w:val="32"/>
        <w:szCs w:val="32"/>
      </w:rPr>
    </w:lvl>
    <w:lvl w:ilvl="1">
      <w:start w:val="1"/>
      <w:numFmt w:val="decimal"/>
      <w:pStyle w:val="36"/>
      <w:lvlText w:val="%1.%2"/>
      <w:lvlJc w:val="left"/>
      <w:pPr>
        <w:tabs>
          <w:tab w:val="left" w:pos="567"/>
        </w:tabs>
        <w:ind w:left="567" w:hanging="567"/>
      </w:pPr>
      <w:rPr>
        <w:rFonts w:ascii="Arial" w:hAnsi="Arial" w:hint="default"/>
        <w:b w:val="0"/>
        <w:i w:val="0"/>
        <w:sz w:val="28"/>
        <w:szCs w:val="28"/>
      </w:rPr>
    </w:lvl>
    <w:lvl w:ilvl="2">
      <w:start w:val="1"/>
      <w:numFmt w:val="decimal"/>
      <w:lvlText w:val="%1.%2.%3"/>
      <w:lvlJc w:val="left"/>
      <w:pPr>
        <w:tabs>
          <w:tab w:val="left" w:pos="851"/>
        </w:tabs>
        <w:ind w:left="851" w:hanging="851"/>
      </w:pPr>
      <w:rPr>
        <w:rFonts w:ascii="Arial" w:hAnsi="Arial" w:hint="default"/>
        <w:b w:val="0"/>
        <w:i w:val="0"/>
        <w:sz w:val="24"/>
        <w:szCs w:val="24"/>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15">
    <w:nsid w:val="3C64098E"/>
    <w:multiLevelType w:val="multilevel"/>
    <w:tmpl w:val="3C64098E"/>
    <w:lvl w:ilvl="0">
      <w:start w:val="1"/>
      <w:numFmt w:val="bullet"/>
      <w:pStyle w:val="aff1"/>
      <w:lvlText w:val=""/>
      <w:lvlJc w:val="left"/>
      <w:pPr>
        <w:tabs>
          <w:tab w:val="left" w:pos="1004"/>
        </w:tabs>
        <w:ind w:left="1004" w:hanging="284"/>
      </w:pPr>
      <w:rPr>
        <w:rFonts w:ascii="Wingdings" w:hAnsi="Wingdings" w:hint="default"/>
        <w:b w:val="0"/>
        <w:i w:val="0"/>
        <w:sz w:val="13"/>
        <w:szCs w:val="13"/>
      </w:rPr>
    </w:lvl>
    <w:lvl w:ilvl="1">
      <w:start w:val="1"/>
      <w:numFmt w:val="bullet"/>
      <w:lvlText w:val=""/>
      <w:lvlJc w:val="left"/>
      <w:pPr>
        <w:tabs>
          <w:tab w:val="left" w:pos="840"/>
        </w:tabs>
        <w:ind w:left="840" w:hanging="420"/>
      </w:pPr>
      <w:rPr>
        <w:rFonts w:ascii="Wingdings" w:hAnsi="Wingdings" w:hint="default"/>
        <w:b w:val="0"/>
        <w:i w:val="0"/>
        <w:sz w:val="10"/>
        <w:szCs w:val="10"/>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16">
    <w:nsid w:val="3D5C3887"/>
    <w:multiLevelType w:val="multilevel"/>
    <w:tmpl w:val="3D5C3887"/>
    <w:lvl w:ilvl="0">
      <w:start w:val="1"/>
      <w:numFmt w:val="decimal"/>
      <w:pStyle w:val="Tahoma125"/>
      <w:lvlText w:val="（%1）"/>
      <w:lvlJc w:val="left"/>
      <w:pPr>
        <w:ind w:left="902" w:hanging="42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17">
    <w:nsid w:val="3E452EDE"/>
    <w:multiLevelType w:val="singleLevel"/>
    <w:tmpl w:val="3E452EDE"/>
    <w:lvl w:ilvl="0">
      <w:start w:val="1"/>
      <w:numFmt w:val="bullet"/>
      <w:pStyle w:val="TableofContents"/>
      <w:lvlText w:val=""/>
      <w:lvlJc w:val="left"/>
      <w:pPr>
        <w:tabs>
          <w:tab w:val="left" w:pos="720"/>
        </w:tabs>
        <w:ind w:left="720" w:hanging="360"/>
      </w:pPr>
      <w:rPr>
        <w:rFonts w:ascii="Symbol" w:hAnsi="Symbol" w:hint="default"/>
        <w:b w:val="0"/>
        <w:i w:val="0"/>
        <w:sz w:val="20"/>
      </w:rPr>
    </w:lvl>
  </w:abstractNum>
  <w:abstractNum w:abstractNumId="118">
    <w:nsid w:val="3E5502A0"/>
    <w:multiLevelType w:val="hybridMultilevel"/>
    <w:tmpl w:val="3A66D4FA"/>
    <w:lvl w:ilvl="0" w:tplc="04090019">
      <w:start w:val="1"/>
      <w:numFmt w:val="lowerLetter"/>
      <w:lvlText w:val="%1)"/>
      <w:lvlJc w:val="left"/>
      <w:pPr>
        <w:ind w:left="900" w:hanging="420"/>
      </w:pPr>
    </w:lvl>
    <w:lvl w:ilvl="1" w:tplc="107A55F0">
      <w:numFmt w:val="bullet"/>
      <w:lvlText w:val="●"/>
      <w:lvlJc w:val="left"/>
      <w:pPr>
        <w:ind w:left="1260" w:hanging="360"/>
      </w:pPr>
      <w:rPr>
        <w:rFonts w:ascii="宋体" w:eastAsia="宋体" w:hAnsi="宋体" w:cstheme="minorBidi" w:hint="eastAsia"/>
        <w:b/>
      </w:rPr>
    </w:lvl>
    <w:lvl w:ilvl="2" w:tplc="0409001B" w:tentative="1">
      <w:start w:val="1"/>
      <w:numFmt w:val="lowerRoman"/>
      <w:pStyle w:val="3111Heading3h3H3level3PIM3Level3HeadHeading"/>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9">
    <w:nsid w:val="3FCD6CAC"/>
    <w:multiLevelType w:val="multilevel"/>
    <w:tmpl w:val="3FCD6CAC"/>
    <w:lvl w:ilvl="0">
      <w:start w:val="1"/>
      <w:numFmt w:val="decimal"/>
      <w:lvlText w:val="%1."/>
      <w:lvlJc w:val="left"/>
      <w:pPr>
        <w:ind w:left="942" w:hanging="420"/>
      </w:pPr>
    </w:lvl>
    <w:lvl w:ilvl="1">
      <w:start w:val="1"/>
      <w:numFmt w:val="lowerLetter"/>
      <w:lvlText w:val="%2)"/>
      <w:lvlJc w:val="left"/>
      <w:pPr>
        <w:ind w:left="1362" w:hanging="420"/>
      </w:pPr>
    </w:lvl>
    <w:lvl w:ilvl="2">
      <w:start w:val="1"/>
      <w:numFmt w:val="lowerRoman"/>
      <w:lvlText w:val="%3."/>
      <w:lvlJc w:val="right"/>
      <w:pPr>
        <w:ind w:left="1782" w:hanging="420"/>
      </w:pPr>
    </w:lvl>
    <w:lvl w:ilvl="3">
      <w:start w:val="1"/>
      <w:numFmt w:val="decimal"/>
      <w:pStyle w:val="168"/>
      <w:lvlText w:val="%4."/>
      <w:lvlJc w:val="left"/>
      <w:pPr>
        <w:ind w:left="2202" w:hanging="420"/>
      </w:pPr>
    </w:lvl>
    <w:lvl w:ilvl="4">
      <w:start w:val="1"/>
      <w:numFmt w:val="lowerLetter"/>
      <w:lvlText w:val="%5)"/>
      <w:lvlJc w:val="left"/>
      <w:pPr>
        <w:ind w:left="2622" w:hanging="420"/>
      </w:pPr>
    </w:lvl>
    <w:lvl w:ilvl="5">
      <w:start w:val="1"/>
      <w:numFmt w:val="lowerRoman"/>
      <w:lvlText w:val="%6."/>
      <w:lvlJc w:val="right"/>
      <w:pPr>
        <w:ind w:left="3042" w:hanging="420"/>
      </w:pPr>
    </w:lvl>
    <w:lvl w:ilvl="6">
      <w:start w:val="1"/>
      <w:numFmt w:val="decimal"/>
      <w:lvlText w:val="%7."/>
      <w:lvlJc w:val="left"/>
      <w:pPr>
        <w:ind w:left="3462" w:hanging="420"/>
      </w:pPr>
    </w:lvl>
    <w:lvl w:ilvl="7">
      <w:start w:val="1"/>
      <w:numFmt w:val="lowerLetter"/>
      <w:lvlText w:val="%8)"/>
      <w:lvlJc w:val="left"/>
      <w:pPr>
        <w:ind w:left="3882" w:hanging="420"/>
      </w:pPr>
    </w:lvl>
    <w:lvl w:ilvl="8">
      <w:start w:val="1"/>
      <w:numFmt w:val="lowerRoman"/>
      <w:lvlText w:val="%9."/>
      <w:lvlJc w:val="right"/>
      <w:pPr>
        <w:ind w:left="4302" w:hanging="420"/>
      </w:pPr>
    </w:lvl>
  </w:abstractNum>
  <w:abstractNum w:abstractNumId="120">
    <w:nsid w:val="4031497B"/>
    <w:multiLevelType w:val="multilevel"/>
    <w:tmpl w:val="4031497B"/>
    <w:lvl w:ilvl="0">
      <w:start w:val="1"/>
      <w:numFmt w:val="bullet"/>
      <w:pStyle w:val="-Ctrl3"/>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21">
    <w:nsid w:val="413E2728"/>
    <w:multiLevelType w:val="multilevel"/>
    <w:tmpl w:val="413E2728"/>
    <w:lvl w:ilvl="0">
      <w:start w:val="1"/>
      <w:numFmt w:val="decimal"/>
      <w:pStyle w:val="1H1PIM1h11L1bocSectionHeadl11Heading0"/>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2">
    <w:nsid w:val="415F2CFE"/>
    <w:multiLevelType w:val="multilevel"/>
    <w:tmpl w:val="415F2CFE"/>
    <w:lvl w:ilvl="0">
      <w:start w:val="1"/>
      <w:numFmt w:val="decimal"/>
      <w:pStyle w:val="cxLevel4"/>
      <w:lvlText w:val="第%1章"/>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pStyle w:val="cxLevel5"/>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23">
    <w:nsid w:val="426D1218"/>
    <w:multiLevelType w:val="singleLevel"/>
    <w:tmpl w:val="426D1218"/>
    <w:lvl w:ilvl="0">
      <w:start w:val="1"/>
      <w:numFmt w:val="bullet"/>
      <w:pStyle w:val="1a"/>
      <w:lvlText w:val=""/>
      <w:lvlJc w:val="left"/>
      <w:pPr>
        <w:tabs>
          <w:tab w:val="left" w:pos="425"/>
        </w:tabs>
        <w:ind w:left="425" w:hanging="425"/>
      </w:pPr>
      <w:rPr>
        <w:rFonts w:ascii="Wingdings" w:hAnsi="Wingdings" w:hint="default"/>
      </w:rPr>
    </w:lvl>
  </w:abstractNum>
  <w:abstractNum w:abstractNumId="124">
    <w:nsid w:val="42EC23ED"/>
    <w:multiLevelType w:val="multilevel"/>
    <w:tmpl w:val="42EC23ED"/>
    <w:lvl w:ilvl="0">
      <w:start w:val="1"/>
      <w:numFmt w:val="decimal"/>
      <w:pStyle w:val="aff2"/>
      <w:lvlText w:val="【%1】"/>
      <w:lvlJc w:val="left"/>
      <w:pPr>
        <w:tabs>
          <w:tab w:val="left" w:pos="620"/>
        </w:tabs>
        <w:ind w:left="1040" w:hanging="420"/>
      </w:pPr>
    </w:lvl>
    <w:lvl w:ilvl="1">
      <w:start w:val="1"/>
      <w:numFmt w:val="lowerLetter"/>
      <w:lvlText w:val="%2)"/>
      <w:lvlJc w:val="left"/>
      <w:pPr>
        <w:tabs>
          <w:tab w:val="left" w:pos="1040"/>
        </w:tabs>
        <w:ind w:left="1040" w:hanging="420"/>
      </w:pPr>
    </w:lvl>
    <w:lvl w:ilvl="2">
      <w:start w:val="1"/>
      <w:numFmt w:val="lowerRoman"/>
      <w:lvlText w:val="%3."/>
      <w:lvlJc w:val="right"/>
      <w:pPr>
        <w:tabs>
          <w:tab w:val="left" w:pos="1460"/>
        </w:tabs>
        <w:ind w:left="1460" w:hanging="420"/>
      </w:pPr>
    </w:lvl>
    <w:lvl w:ilvl="3">
      <w:start w:val="1"/>
      <w:numFmt w:val="decimal"/>
      <w:lvlText w:val="%4."/>
      <w:lvlJc w:val="left"/>
      <w:pPr>
        <w:tabs>
          <w:tab w:val="left" w:pos="1880"/>
        </w:tabs>
        <w:ind w:left="1880" w:hanging="420"/>
      </w:pPr>
    </w:lvl>
    <w:lvl w:ilvl="4">
      <w:start w:val="1"/>
      <w:numFmt w:val="lowerLetter"/>
      <w:lvlText w:val="%5)"/>
      <w:lvlJc w:val="left"/>
      <w:pPr>
        <w:tabs>
          <w:tab w:val="left" w:pos="2300"/>
        </w:tabs>
        <w:ind w:left="2300" w:hanging="420"/>
      </w:pPr>
    </w:lvl>
    <w:lvl w:ilvl="5">
      <w:start w:val="1"/>
      <w:numFmt w:val="lowerRoman"/>
      <w:lvlText w:val="%6."/>
      <w:lvlJc w:val="right"/>
      <w:pPr>
        <w:tabs>
          <w:tab w:val="left" w:pos="2720"/>
        </w:tabs>
        <w:ind w:left="2720" w:hanging="420"/>
      </w:pPr>
    </w:lvl>
    <w:lvl w:ilvl="6">
      <w:start w:val="1"/>
      <w:numFmt w:val="decimal"/>
      <w:lvlText w:val="%7."/>
      <w:lvlJc w:val="left"/>
      <w:pPr>
        <w:tabs>
          <w:tab w:val="left" w:pos="3140"/>
        </w:tabs>
        <w:ind w:left="3140" w:hanging="420"/>
      </w:pPr>
    </w:lvl>
    <w:lvl w:ilvl="7">
      <w:start w:val="1"/>
      <w:numFmt w:val="lowerLetter"/>
      <w:lvlText w:val="%8)"/>
      <w:lvlJc w:val="left"/>
      <w:pPr>
        <w:tabs>
          <w:tab w:val="left" w:pos="3560"/>
        </w:tabs>
        <w:ind w:left="3560" w:hanging="420"/>
      </w:pPr>
    </w:lvl>
    <w:lvl w:ilvl="8">
      <w:start w:val="1"/>
      <w:numFmt w:val="lowerRoman"/>
      <w:lvlText w:val="%9."/>
      <w:lvlJc w:val="right"/>
      <w:pPr>
        <w:tabs>
          <w:tab w:val="left" w:pos="3980"/>
        </w:tabs>
        <w:ind w:left="3980" w:hanging="420"/>
      </w:pPr>
    </w:lvl>
  </w:abstractNum>
  <w:abstractNum w:abstractNumId="125">
    <w:nsid w:val="42F87502"/>
    <w:multiLevelType w:val="multilevel"/>
    <w:tmpl w:val="42F87502"/>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pStyle w:val="FUNO4"/>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26">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ff3"/>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ff4"/>
      <w:suff w:val="space"/>
      <w:lvlText w:val="表%9"/>
      <w:lvlJc w:val="center"/>
      <w:pPr>
        <w:ind w:left="0" w:firstLine="0"/>
      </w:pPr>
      <w:rPr>
        <w:rFonts w:ascii="Arial" w:eastAsia="黑体" w:hAnsi="Arial" w:hint="default"/>
        <w:b w:val="0"/>
        <w:i w:val="0"/>
        <w:sz w:val="18"/>
        <w:szCs w:val="18"/>
      </w:rPr>
    </w:lvl>
  </w:abstractNum>
  <w:abstractNum w:abstractNumId="127">
    <w:nsid w:val="43C938B0"/>
    <w:multiLevelType w:val="multilevel"/>
    <w:tmpl w:val="43C938B0"/>
    <w:lvl w:ilvl="0">
      <w:start w:val="1"/>
      <w:numFmt w:val="decimal"/>
      <w:pStyle w:val="J"/>
      <w:lvlText w:val="（%1）"/>
      <w:lvlJc w:val="left"/>
      <w:pPr>
        <w:ind w:left="900" w:hanging="420"/>
      </w:pPr>
      <w:rPr>
        <w:rFonts w:hint="default"/>
        <w:b/>
        <w:lang w:val="en-US"/>
      </w:rPr>
    </w:lvl>
    <w:lvl w:ilvl="1">
      <w:start w:val="1"/>
      <w:numFmt w:val="lowerLetter"/>
      <w:lvlText w:val="%2)"/>
      <w:lvlJc w:val="left"/>
      <w:pPr>
        <w:ind w:left="1320" w:hanging="420"/>
      </w:pPr>
    </w:lvl>
    <w:lvl w:ilvl="2">
      <w:start w:val="1"/>
      <w:numFmt w:val="lowerRoman"/>
      <w:pStyle w:val="1b"/>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8">
    <w:nsid w:val="43F425E4"/>
    <w:multiLevelType w:val="multilevel"/>
    <w:tmpl w:val="43F425E4"/>
    <w:lvl w:ilvl="0">
      <w:start w:val="1"/>
      <w:numFmt w:val="chineseCountingThousand"/>
      <w:pStyle w:val="aria"/>
      <w:lvlText w:val="%1、"/>
      <w:lvlJc w:val="left"/>
      <w:pPr>
        <w:ind w:left="420" w:hanging="420"/>
      </w:pPr>
      <w:rPr>
        <w:rFonts w:hint="eastAsia"/>
        <w:b/>
        <w:sz w:val="32"/>
        <w:szCs w:val="28"/>
      </w:rPr>
    </w:lvl>
    <w:lvl w:ilvl="1">
      <w:start w:val="1"/>
      <w:numFmt w:val="decimal"/>
      <w:pStyle w:val="cyc"/>
      <w:isLgl/>
      <w:lvlText w:val="%1.%2"/>
      <w:lvlJc w:val="left"/>
      <w:pPr>
        <w:ind w:left="0" w:firstLine="0"/>
      </w:pPr>
      <w:rPr>
        <w:rFonts w:ascii="Times New Roman" w:hAnsi="Times New Roman" w:cs="Times New Roman"/>
        <w:b w:val="0"/>
        <w:i w:val="0"/>
        <w:iCs w:val="0"/>
        <w:caps w:val="0"/>
        <w:smallCaps w:val="0"/>
        <w:strike w:val="0"/>
        <w:dstrike w:val="0"/>
        <w:outline w:val="0"/>
        <w:shadow w:val="0"/>
        <w:emboss w:val="0"/>
        <w:imprint w:val="0"/>
        <w:snapToGrid w:val="0"/>
        <w:vanish w:val="0"/>
        <w:spacing w:val="0"/>
        <w:kern w:val="0"/>
        <w:position w:val="0"/>
        <w:u w:val="none"/>
        <w:vertAlign w:val="baseline"/>
      </w:rPr>
    </w:lvl>
    <w:lvl w:ilvl="2">
      <w:start w:val="1"/>
      <w:numFmt w:val="decimal"/>
      <w:pStyle w:val="Char2CharCharChar"/>
      <w:isLgl/>
      <w:lvlText w:val="%1.%2.%3"/>
      <w:lvlJc w:val="left"/>
      <w:pPr>
        <w:ind w:left="0" w:firstLine="0"/>
      </w:pPr>
      <w:rPr>
        <w:rFonts w:hint="eastAsia"/>
        <w:b w:val="0"/>
        <w:sz w:val="28"/>
      </w:rPr>
    </w:lvl>
    <w:lvl w:ilvl="3">
      <w:start w:val="1"/>
      <w:numFmt w:val="decimal"/>
      <w:pStyle w:val="CharChar1CharCharCharChar1CharCharCharCharCharCharCharChar1"/>
      <w:isLgl/>
      <w:lvlText w:val="%1.%2.%3.%4"/>
      <w:lvlJc w:val="left"/>
      <w:pPr>
        <w:ind w:left="0" w:firstLine="0"/>
      </w:pPr>
      <w:rPr>
        <w:rFonts w:ascii="Arial" w:hAnsi="Arial" w:hint="default"/>
        <w:b w:val="0"/>
      </w:rPr>
    </w:lvl>
    <w:lvl w:ilvl="4">
      <w:start w:val="1"/>
      <w:numFmt w:val="decimal"/>
      <w:pStyle w:val="aff5"/>
      <w:isLgl/>
      <w:lvlText w:val="%1.%2.%3.%4.%5"/>
      <w:lvlJc w:val="left"/>
      <w:pPr>
        <w:ind w:left="1008" w:hanging="1008"/>
      </w:pPr>
      <w:rPr>
        <w:rFonts w:hint="eastAsia"/>
        <w:b w:val="0"/>
      </w:rPr>
    </w:lvl>
    <w:lvl w:ilvl="5">
      <w:start w:val="1"/>
      <w:numFmt w:val="decimal"/>
      <w:pStyle w:val="SOWbullet"/>
      <w:isLgl/>
      <w:lvlText w:val="%1.%2.%3.%4.%5.%6"/>
      <w:lvlJc w:val="left"/>
      <w:pPr>
        <w:ind w:left="1152" w:hanging="1152"/>
      </w:pPr>
      <w:rPr>
        <w:rFonts w:ascii="Times New Roman" w:hAnsi="Times New Roman" w:cs="Times New Roman"/>
        <w:b w:val="0"/>
        <w:i w:val="0"/>
        <w:iCs w:val="0"/>
        <w:caps w:val="0"/>
        <w:smallCaps w:val="0"/>
        <w:strike w:val="0"/>
        <w:dstrike w:val="0"/>
        <w:outline w:val="0"/>
        <w:shadow w:val="0"/>
        <w:emboss w:val="0"/>
        <w:imprint w:val="0"/>
        <w:snapToGrid w:val="0"/>
        <w:vanish w:val="0"/>
        <w:spacing w:val="0"/>
        <w:kern w:val="0"/>
        <w:position w:val="0"/>
        <w:u w:val="none"/>
        <w:vertAlign w:val="baseline"/>
      </w:rPr>
    </w:lvl>
    <w:lvl w:ilvl="6">
      <w:start w:val="1"/>
      <w:numFmt w:val="decimal"/>
      <w:pStyle w:val="CharCharChar1"/>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29">
    <w:nsid w:val="43FD0803"/>
    <w:multiLevelType w:val="multilevel"/>
    <w:tmpl w:val="43FD0803"/>
    <w:lvl w:ilvl="0">
      <w:start w:val="1"/>
      <w:numFmt w:val="decimal"/>
      <w:pStyle w:val="xl263"/>
      <w:lvlText w:val="(%1)"/>
      <w:lvlJc w:val="left"/>
      <w:pPr>
        <w:ind w:left="1259" w:hanging="420"/>
      </w:pPr>
      <w:rPr>
        <w:rFonts w:hint="eastAsia"/>
      </w:rPr>
    </w:lvl>
    <w:lvl w:ilvl="1">
      <w:start w:val="1"/>
      <w:numFmt w:val="lowerLetter"/>
      <w:lvlText w:val="%2)"/>
      <w:lvlJc w:val="left"/>
      <w:pPr>
        <w:ind w:left="1679" w:hanging="420"/>
      </w:pPr>
    </w:lvl>
    <w:lvl w:ilvl="2">
      <w:start w:val="1"/>
      <w:numFmt w:val="lowerRoman"/>
      <w:lvlText w:val="%3."/>
      <w:lvlJc w:val="right"/>
      <w:pPr>
        <w:ind w:left="2099" w:hanging="420"/>
      </w:pPr>
    </w:lvl>
    <w:lvl w:ilvl="3">
      <w:start w:val="1"/>
      <w:numFmt w:val="decimal"/>
      <w:lvlText w:val="%4."/>
      <w:lvlJc w:val="left"/>
      <w:pPr>
        <w:ind w:left="2519" w:hanging="420"/>
      </w:pPr>
    </w:lvl>
    <w:lvl w:ilvl="4">
      <w:start w:val="1"/>
      <w:numFmt w:val="lowerLetter"/>
      <w:lvlText w:val="%5)"/>
      <w:lvlJc w:val="left"/>
      <w:pPr>
        <w:ind w:left="2939" w:hanging="420"/>
      </w:pPr>
    </w:lvl>
    <w:lvl w:ilvl="5">
      <w:start w:val="1"/>
      <w:numFmt w:val="lowerRoman"/>
      <w:lvlText w:val="%6."/>
      <w:lvlJc w:val="right"/>
      <w:pPr>
        <w:ind w:left="3359" w:hanging="420"/>
      </w:pPr>
    </w:lvl>
    <w:lvl w:ilvl="6">
      <w:start w:val="1"/>
      <w:numFmt w:val="decimal"/>
      <w:lvlText w:val="%7."/>
      <w:lvlJc w:val="left"/>
      <w:pPr>
        <w:ind w:left="3779" w:hanging="420"/>
      </w:pPr>
    </w:lvl>
    <w:lvl w:ilvl="7">
      <w:start w:val="1"/>
      <w:numFmt w:val="lowerLetter"/>
      <w:lvlText w:val="%8)"/>
      <w:lvlJc w:val="left"/>
      <w:pPr>
        <w:ind w:left="4199" w:hanging="420"/>
      </w:pPr>
    </w:lvl>
    <w:lvl w:ilvl="8">
      <w:start w:val="1"/>
      <w:numFmt w:val="lowerRoman"/>
      <w:lvlText w:val="%9."/>
      <w:lvlJc w:val="right"/>
      <w:pPr>
        <w:ind w:left="4619" w:hanging="420"/>
      </w:pPr>
    </w:lvl>
  </w:abstractNum>
  <w:abstractNum w:abstractNumId="130">
    <w:nsid w:val="44DE28E3"/>
    <w:multiLevelType w:val="multilevel"/>
    <w:tmpl w:val="44DE28E3"/>
    <w:lvl w:ilvl="0">
      <w:start w:val="1"/>
      <w:numFmt w:val="decimal"/>
      <w:suff w:val="space"/>
      <w:lvlText w:val="第%1章"/>
      <w:lvlJc w:val="left"/>
      <w:pPr>
        <w:ind w:left="432" w:hanging="432"/>
      </w:pPr>
    </w:lvl>
    <w:lvl w:ilvl="1">
      <w:start w:val="1"/>
      <w:numFmt w:val="decimal"/>
      <w:suff w:val="space"/>
      <w:lvlText w:val="%1.%2"/>
      <w:lvlJc w:val="left"/>
      <w:pPr>
        <w:ind w:left="576" w:hanging="576"/>
      </w:pPr>
    </w:lvl>
    <w:lvl w:ilvl="2">
      <w:start w:val="1"/>
      <w:numFmt w:val="decimal"/>
      <w:suff w:val="space"/>
      <w:lvlText w:val="%1.%2.%3"/>
      <w:lvlJc w:val="left"/>
      <w:pPr>
        <w:ind w:left="0" w:firstLine="0"/>
      </w:pPr>
    </w:lvl>
    <w:lvl w:ilvl="3">
      <w:start w:val="1"/>
      <w:numFmt w:val="decimal"/>
      <w:pStyle w:val="4H4PIM4RefHeading1rh1Headingsqlsect1234Firs1"/>
      <w:suff w:val="space"/>
      <w:lvlText w:val="%1.%2.%3.%4"/>
      <w:lvlJc w:val="left"/>
      <w:pPr>
        <w:ind w:left="0" w:firstLine="0"/>
      </w:pPr>
    </w:lvl>
    <w:lvl w:ilvl="4">
      <w:start w:val="1"/>
      <w:numFmt w:val="decimal"/>
      <w:suff w:val="space"/>
      <w:lvlText w:val="%1.%2.%3.%4.%5"/>
      <w:lvlJc w:val="left"/>
      <w:pPr>
        <w:ind w:left="1008" w:hanging="1008"/>
      </w:pPr>
    </w:lvl>
    <w:lvl w:ilvl="5">
      <w:start w:val="1"/>
      <w:numFmt w:val="decimal"/>
      <w:suff w:val="space"/>
      <w:lvlText w:val="%1.%2.%3.%4.%5.%6"/>
      <w:lvlJc w:val="left"/>
      <w:pPr>
        <w:ind w:left="0" w:firstLine="0"/>
      </w:pPr>
    </w:lvl>
    <w:lvl w:ilvl="6">
      <w:start w:val="1"/>
      <w:numFmt w:val="decimal"/>
      <w:suff w:val="space"/>
      <w:lvlText w:val="%1.%2.%3.%4.%5.%6.%7"/>
      <w:lvlJc w:val="left"/>
      <w:pPr>
        <w:ind w:left="1296" w:hanging="1296"/>
      </w:pPr>
    </w:lvl>
    <w:lvl w:ilvl="7">
      <w:start w:val="1"/>
      <w:numFmt w:val="decimal"/>
      <w:suff w:val="space"/>
      <w:lvlText w:val="%1.%2.%3.%4.%5.%6.%7.%8"/>
      <w:lvlJc w:val="left"/>
      <w:pPr>
        <w:ind w:left="1440" w:hanging="1440"/>
      </w:pPr>
    </w:lvl>
    <w:lvl w:ilvl="8">
      <w:start w:val="1"/>
      <w:numFmt w:val="decimal"/>
      <w:suff w:val="space"/>
      <w:lvlText w:val="%1.%2.%3.%4.%5.%6.%7.%8.%9"/>
      <w:lvlJc w:val="left"/>
      <w:pPr>
        <w:ind w:left="1584" w:hanging="1584"/>
      </w:pPr>
    </w:lvl>
  </w:abstractNum>
  <w:abstractNum w:abstractNumId="131">
    <w:nsid w:val="4614372E"/>
    <w:multiLevelType w:val="multilevel"/>
    <w:tmpl w:val="4614372E"/>
    <w:lvl w:ilvl="0">
      <w:start w:val="1"/>
      <w:numFmt w:val="bullet"/>
      <w:lvlText w:val=""/>
      <w:lvlJc w:val="left"/>
      <w:pPr>
        <w:tabs>
          <w:tab w:val="left" w:pos="900"/>
        </w:tabs>
        <w:ind w:left="900" w:hanging="420"/>
      </w:pPr>
      <w:rPr>
        <w:rFonts w:ascii="Wingdings" w:hAnsi="Wingdings" w:hint="default"/>
      </w:rPr>
    </w:lvl>
    <w:lvl w:ilvl="1">
      <w:start w:val="1"/>
      <w:numFmt w:val="bullet"/>
      <w:pStyle w:val="CharCharChar1CharCharChar2CharCharCharChar"/>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32">
    <w:nsid w:val="463A71D5"/>
    <w:multiLevelType w:val="multilevel"/>
    <w:tmpl w:val="463A71D5"/>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pStyle w:val="72"/>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33">
    <w:nsid w:val="463C3DB5"/>
    <w:multiLevelType w:val="multilevel"/>
    <w:tmpl w:val="463C3DB5"/>
    <w:lvl w:ilvl="0">
      <w:start w:val="1"/>
      <w:numFmt w:val="decimal"/>
      <w:pStyle w:val="ItemStepinTable"/>
      <w:lvlText w:val="%1."/>
      <w:lvlJc w:val="left"/>
      <w:pPr>
        <w:tabs>
          <w:tab w:val="left" w:pos="284"/>
        </w:tabs>
        <w:ind w:left="284" w:hanging="284"/>
      </w:pPr>
      <w:rPr>
        <w:rFonts w:ascii="Times New Roman" w:hAnsi="Times New Roman" w:hint="default"/>
        <w:b w:val="0"/>
        <w:i w:val="0"/>
        <w:sz w:val="21"/>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134">
    <w:nsid w:val="478923D6"/>
    <w:multiLevelType w:val="multilevel"/>
    <w:tmpl w:val="478923D6"/>
    <w:lvl w:ilvl="0">
      <w:start w:val="1"/>
      <w:numFmt w:val="decimal"/>
      <w:lvlText w:val="%1"/>
      <w:lvlJc w:val="left"/>
      <w:pPr>
        <w:ind w:left="432" w:hanging="432"/>
      </w:pPr>
      <w:rPr>
        <w:rFonts w:ascii="Times New Roman" w:hAnsi="Times New Roman" w:cs="Times New Roman" w:hint="default"/>
        <w:b/>
        <w:sz w:val="44"/>
      </w:rPr>
    </w:lvl>
    <w:lvl w:ilvl="1">
      <w:start w:val="1"/>
      <w:numFmt w:val="decimal"/>
      <w:lvlText w:val="%1.%2"/>
      <w:lvlJc w:val="left"/>
      <w:pPr>
        <w:ind w:left="576" w:hanging="576"/>
      </w:pPr>
      <w:rPr>
        <w:rFonts w:ascii="Times New Roman" w:hAnsi="Times New Roman" w:cs="Times New Roman" w:hint="default"/>
        <w:sz w:val="32"/>
        <w:szCs w:val="32"/>
      </w:rPr>
    </w:lvl>
    <w:lvl w:ilvl="2">
      <w:start w:val="1"/>
      <w:numFmt w:val="decimal"/>
      <w:lvlText w:val="%1.%2.%3"/>
      <w:lvlJc w:val="left"/>
      <w:pPr>
        <w:ind w:left="720" w:hanging="720"/>
      </w:pPr>
      <w:rPr>
        <w:rFonts w:ascii="Times New Roman" w:hAnsi="Times New Roman" w:cs="Times New Roman" w:hint="default"/>
        <w:b/>
      </w:rPr>
    </w:lvl>
    <w:lvl w:ilvl="3">
      <w:start w:val="1"/>
      <w:numFmt w:val="decimal"/>
      <w:pStyle w:val="4H4h4PIM4sect1234RefHeading1rh1sect12341"/>
      <w:lvlText w:val="%1.%2.%3.%4"/>
      <w:lvlJc w:val="left"/>
      <w:pPr>
        <w:ind w:left="864" w:hanging="864"/>
      </w:pPr>
      <w:rPr>
        <w:rFonts w:ascii="Times New Roman" w:hAnsi="Times New Roman" w:cs="Times New Roman" w:hint="default"/>
      </w:rPr>
    </w:lvl>
    <w:lvl w:ilvl="4">
      <w:start w:val="1"/>
      <w:numFmt w:val="decimal"/>
      <w:lvlText w:val="%1.%2.%3.%4.%5"/>
      <w:lvlJc w:val="left"/>
      <w:pPr>
        <w:ind w:left="6536" w:hanging="1008"/>
      </w:pPr>
      <w:rPr>
        <w:rFonts w:ascii="Times New Roman" w:hAnsi="Times New Roman" w:cs="Times New Roman" w:hint="default"/>
      </w:rPr>
    </w:lvl>
    <w:lvl w:ilvl="5">
      <w:start w:val="1"/>
      <w:numFmt w:val="decimal"/>
      <w:lvlText w:val="%1.%2.%3.%4.%5.%6"/>
      <w:lvlJc w:val="left"/>
      <w:pPr>
        <w:ind w:left="1152" w:hanging="1152"/>
      </w:pPr>
      <w:rPr>
        <w:rFonts w:ascii="Times New Roman" w:hAnsi="Times New Roman" w:cs="Times New Roman" w:hint="default"/>
        <w:b/>
      </w:rPr>
    </w:lvl>
    <w:lvl w:ilvl="6">
      <w:start w:val="1"/>
      <w:numFmt w:val="decimal"/>
      <w:lvlText w:val="%1.%2.%3.%4.%5.%6.%7"/>
      <w:lvlJc w:val="left"/>
      <w:pPr>
        <w:ind w:left="1296" w:hanging="1296"/>
      </w:pPr>
      <w:rPr>
        <w:rFonts w:ascii="Times New Roman" w:hAnsi="Times New Roman" w:cs="Times New Roman" w:hint="default"/>
        <w:b/>
        <w:bCs w:val="0"/>
        <w:i w:val="0"/>
        <w:iCs w:val="0"/>
        <w:caps w:val="0"/>
        <w:smallCaps w:val="0"/>
        <w:strike w:val="0"/>
        <w:dstrike w:val="0"/>
        <w:vanish w:val="0"/>
        <w:color w:val="000000"/>
        <w:spacing w:val="0"/>
        <w:position w:val="0"/>
        <w:u w:val="none"/>
        <w:vertAlign w:val="baseline"/>
      </w:rPr>
    </w:lvl>
    <w:lvl w:ilvl="7">
      <w:start w:val="1"/>
      <w:numFmt w:val="decimal"/>
      <w:lvlText w:val="%1.%2.%3.%4.%5.%6.%7.%8"/>
      <w:lvlJc w:val="left"/>
      <w:pPr>
        <w:ind w:left="1440" w:hanging="1440"/>
      </w:pPr>
      <w:rPr>
        <w:rFonts w:ascii="Times New Roman" w:hAnsi="Times New Roman" w:cs="Times New Roman" w:hint="default"/>
        <w:b/>
      </w:rPr>
    </w:lvl>
    <w:lvl w:ilvl="8">
      <w:start w:val="1"/>
      <w:numFmt w:val="decimal"/>
      <w:lvlText w:val="%1.%2.%3.%4.%5.%6.%7.%8.%9"/>
      <w:lvlJc w:val="left"/>
      <w:pPr>
        <w:ind w:left="1584" w:hanging="1584"/>
      </w:pPr>
      <w:rPr>
        <w:rFonts w:ascii="Times New Roman" w:hAnsi="Times New Roman" w:cs="Times New Roman" w:hint="default"/>
        <w:b/>
      </w:rPr>
    </w:lvl>
  </w:abstractNum>
  <w:abstractNum w:abstractNumId="135">
    <w:nsid w:val="496A380A"/>
    <w:multiLevelType w:val="multilevel"/>
    <w:tmpl w:val="496A380A"/>
    <w:lvl w:ilvl="0">
      <w:start w:val="1"/>
      <w:numFmt w:val="decimal"/>
      <w:pStyle w:val="aff6"/>
      <w:lvlText w:val="%1.1"/>
      <w:lvlJc w:val="left"/>
      <w:pPr>
        <w:ind w:left="562" w:hanging="420"/>
      </w:pPr>
      <w:rPr>
        <w:rFonts w:hint="eastAsia"/>
      </w:rPr>
    </w:lvl>
    <w:lvl w:ilvl="1">
      <w:start w:val="1"/>
      <w:numFmt w:val="decimal"/>
      <w:lvlText w:val="%2.1.1"/>
      <w:lvlJc w:val="left"/>
      <w:pPr>
        <w:ind w:left="982" w:hanging="420"/>
      </w:pPr>
      <w:rPr>
        <w:rFonts w:hint="eastAsia"/>
      </w:r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136">
    <w:nsid w:val="49C01D8D"/>
    <w:multiLevelType w:val="multilevel"/>
    <w:tmpl w:val="49C01D8D"/>
    <w:lvl w:ilvl="0">
      <w:start w:val="1"/>
      <w:numFmt w:val="bullet"/>
      <w:pStyle w:val="1c"/>
      <w:lvlText w:val=""/>
      <w:lvlJc w:val="left"/>
      <w:pPr>
        <w:tabs>
          <w:tab w:val="left" w:pos="900"/>
        </w:tabs>
        <w:ind w:left="900" w:hanging="42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137">
    <w:nsid w:val="4A2E7836"/>
    <w:multiLevelType w:val="singleLevel"/>
    <w:tmpl w:val="4A2E7836"/>
    <w:lvl w:ilvl="0">
      <w:start w:val="1"/>
      <w:numFmt w:val="bullet"/>
      <w:pStyle w:val="aff7"/>
      <w:lvlText w:val=""/>
      <w:lvlJc w:val="left"/>
      <w:pPr>
        <w:tabs>
          <w:tab w:val="left" w:pos="851"/>
        </w:tabs>
        <w:ind w:left="851" w:hanging="426"/>
      </w:pPr>
      <w:rPr>
        <w:rFonts w:ascii="Wingdings" w:hAnsi="Wingdings" w:hint="default"/>
      </w:rPr>
    </w:lvl>
  </w:abstractNum>
  <w:abstractNum w:abstractNumId="138">
    <w:nsid w:val="4B9D13A2"/>
    <w:multiLevelType w:val="hybridMultilevel"/>
    <w:tmpl w:val="5A66639C"/>
    <w:lvl w:ilvl="0" w:tplc="53020884">
      <w:start w:val="1"/>
      <w:numFmt w:val="bullet"/>
      <w:pStyle w:val="aff8"/>
      <w:lvlText w:val=""/>
      <w:lvlJc w:val="left"/>
      <w:pPr>
        <w:tabs>
          <w:tab w:val="num" w:pos="840"/>
        </w:tabs>
        <w:ind w:left="840" w:hanging="420"/>
      </w:pPr>
      <w:rPr>
        <w:rFonts w:ascii="Wingdings" w:hAnsi="Wingdings" w:hint="default"/>
      </w:rPr>
    </w:lvl>
    <w:lvl w:ilvl="1" w:tplc="04090001" w:tentative="1">
      <w:start w:val="1"/>
      <w:numFmt w:val="bullet"/>
      <w:lvlText w:val=""/>
      <w:lvlJc w:val="left"/>
      <w:pPr>
        <w:tabs>
          <w:tab w:val="num" w:pos="840"/>
        </w:tabs>
        <w:ind w:left="840" w:hanging="420"/>
      </w:pPr>
      <w:rPr>
        <w:rFonts w:ascii="Wingdings" w:hAnsi="Wingdings" w:hint="default"/>
      </w:rPr>
    </w:lvl>
    <w:lvl w:ilvl="2" w:tplc="0409001B"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9" w:tentative="1">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139">
    <w:nsid w:val="4BF94242"/>
    <w:multiLevelType w:val="multilevel"/>
    <w:tmpl w:val="4BF94242"/>
    <w:lvl w:ilvl="0">
      <w:start w:val="1"/>
      <w:numFmt w:val="decimal"/>
      <w:lvlText w:val="第%1章、"/>
      <w:lvlJc w:val="left"/>
      <w:pPr>
        <w:tabs>
          <w:tab w:val="left" w:pos="14"/>
        </w:tabs>
        <w:ind w:left="14" w:hanging="1080"/>
      </w:pPr>
    </w:lvl>
    <w:lvl w:ilvl="1">
      <w:start w:val="1"/>
      <w:numFmt w:val="decimal"/>
      <w:lvlText w:val="%1.%2"/>
      <w:lvlJc w:val="left"/>
      <w:pPr>
        <w:tabs>
          <w:tab w:val="left" w:pos="-74"/>
        </w:tabs>
        <w:ind w:left="-74" w:hanging="567"/>
      </w:pPr>
    </w:lvl>
    <w:lvl w:ilvl="2">
      <w:start w:val="1"/>
      <w:numFmt w:val="decimal"/>
      <w:pStyle w:val="37"/>
      <w:lvlText w:val="%1.%2.%3"/>
      <w:lvlJc w:val="left"/>
      <w:pPr>
        <w:tabs>
          <w:tab w:val="left" w:pos="505"/>
        </w:tabs>
        <w:ind w:left="352" w:hanging="567"/>
      </w:pPr>
    </w:lvl>
    <w:lvl w:ilvl="3">
      <w:start w:val="1"/>
      <w:numFmt w:val="decimal"/>
      <w:pStyle w:val="45"/>
      <w:lvlText w:val="%1.%2.%3.%4"/>
      <w:lvlJc w:val="left"/>
      <w:pPr>
        <w:tabs>
          <w:tab w:val="left" w:pos="1290"/>
        </w:tabs>
        <w:ind w:left="918" w:hanging="708"/>
      </w:pPr>
    </w:lvl>
    <w:lvl w:ilvl="4">
      <w:start w:val="1"/>
      <w:numFmt w:val="decimal"/>
      <w:lvlText w:val="%1.%2.%3.%4.%5"/>
      <w:lvlJc w:val="left"/>
      <w:pPr>
        <w:tabs>
          <w:tab w:val="left" w:pos="2075"/>
        </w:tabs>
        <w:ind w:left="1485" w:hanging="850"/>
      </w:pPr>
    </w:lvl>
    <w:lvl w:ilvl="5">
      <w:start w:val="1"/>
      <w:numFmt w:val="decimal"/>
      <w:lvlText w:val="%1.%2.%3.%4.%5.%6"/>
      <w:lvlJc w:val="left"/>
      <w:pPr>
        <w:tabs>
          <w:tab w:val="left" w:pos="2500"/>
        </w:tabs>
        <w:ind w:left="2194" w:hanging="1134"/>
      </w:pPr>
    </w:lvl>
    <w:lvl w:ilvl="6">
      <w:start w:val="1"/>
      <w:numFmt w:val="decimal"/>
      <w:lvlText w:val="%1.%2.%3.%4.%5.%6.%7"/>
      <w:lvlJc w:val="left"/>
      <w:pPr>
        <w:tabs>
          <w:tab w:val="left" w:pos="3285"/>
        </w:tabs>
        <w:ind w:left="2761" w:hanging="1276"/>
      </w:pPr>
    </w:lvl>
    <w:lvl w:ilvl="7">
      <w:start w:val="1"/>
      <w:numFmt w:val="decimal"/>
      <w:lvlText w:val="%1.%2.%3.%4.%5.%6.%7.%8"/>
      <w:lvlJc w:val="left"/>
      <w:pPr>
        <w:tabs>
          <w:tab w:val="left" w:pos="3710"/>
        </w:tabs>
        <w:ind w:left="3328" w:hanging="1418"/>
      </w:pPr>
    </w:lvl>
    <w:lvl w:ilvl="8">
      <w:start w:val="1"/>
      <w:numFmt w:val="decimal"/>
      <w:lvlText w:val="%1.%2.%3.%4.%5.%6.%7.%8.%9"/>
      <w:lvlJc w:val="left"/>
      <w:pPr>
        <w:tabs>
          <w:tab w:val="left" w:pos="4496"/>
        </w:tabs>
        <w:ind w:left="4036" w:hanging="1700"/>
      </w:pPr>
    </w:lvl>
  </w:abstractNum>
  <w:abstractNum w:abstractNumId="140">
    <w:nsid w:val="4C423F2A"/>
    <w:multiLevelType w:val="multilevel"/>
    <w:tmpl w:val="4C423F2A"/>
    <w:lvl w:ilvl="0">
      <w:start w:val="1"/>
      <w:numFmt w:val="chineseCountingThousand"/>
      <w:pStyle w:val="R1"/>
      <w:lvlText w:val="第%1章"/>
      <w:lvlJc w:val="center"/>
      <w:pPr>
        <w:ind w:left="0" w:firstLine="0"/>
      </w:pPr>
      <w:rPr>
        <w:rFonts w:cs="Times New Roman" w:hint="eastAsia"/>
        <w:b w:val="0"/>
        <w:bCs w:val="0"/>
        <w:i w:val="0"/>
        <w:iCs w:val="0"/>
        <w:caps w:val="0"/>
        <w:smallCaps w:val="0"/>
        <w:strike w:val="0"/>
        <w:dstrike w:val="0"/>
        <w:vanish w:val="0"/>
        <w:color w:val="000000"/>
        <w:spacing w:val="0"/>
        <w:position w:val="0"/>
        <w:u w:val="none"/>
        <w:vertAlign w:val="baseline"/>
      </w:rPr>
    </w:lvl>
    <w:lvl w:ilvl="1">
      <w:start w:val="1"/>
      <w:numFmt w:val="decimal"/>
      <w:pStyle w:val="R2"/>
      <w:isLgl/>
      <w:suff w:val="space"/>
      <w:lvlText w:val="%1.%2"/>
      <w:lvlJc w:val="left"/>
      <w:pPr>
        <w:ind w:left="0" w:firstLine="0"/>
      </w:pPr>
      <w:rPr>
        <w:rFonts w:hint="eastAsia"/>
      </w:rPr>
    </w:lvl>
    <w:lvl w:ilvl="2">
      <w:start w:val="1"/>
      <w:numFmt w:val="decimal"/>
      <w:pStyle w:val="R3"/>
      <w:isLgl/>
      <w:suff w:val="space"/>
      <w:lvlText w:val="%1.%2.%3"/>
      <w:lvlJc w:val="left"/>
      <w:pPr>
        <w:ind w:left="0" w:firstLine="0"/>
      </w:pPr>
      <w:rPr>
        <w:rFonts w:ascii="Times New Roman" w:eastAsia="微软雅黑" w:hAnsi="Times New Roman" w:hint="default"/>
        <w:lang w:val="en-US"/>
      </w:rPr>
    </w:lvl>
    <w:lvl w:ilvl="3">
      <w:start w:val="1"/>
      <w:numFmt w:val="decimal"/>
      <w:pStyle w:val="R4"/>
      <w:isLgl/>
      <w:lvlText w:val="%1.%2.%3.%4"/>
      <w:lvlJc w:val="left"/>
      <w:pPr>
        <w:ind w:left="0" w:firstLine="0"/>
      </w:pPr>
      <w:rPr>
        <w:rFonts w:ascii="Times New Roman" w:eastAsia="微软雅黑" w:hAnsi="Times New Roman" w:hint="default"/>
        <w:b w:val="0"/>
        <w:i w:val="0"/>
        <w:sz w:val="24"/>
        <w:lang w:val="en-US"/>
      </w:rPr>
    </w:lvl>
    <w:lvl w:ilvl="4">
      <w:start w:val="1"/>
      <w:numFmt w:val="decimal"/>
      <w:isLgl/>
      <w:lvlText w:val="%1.%2.%3.%4.%5"/>
      <w:lvlJc w:val="left"/>
      <w:pPr>
        <w:ind w:left="0" w:firstLine="0"/>
      </w:pPr>
      <w:rPr>
        <w:rFonts w:ascii="Times New Roman" w:eastAsia="微软雅黑" w:hAnsi="Times New Roman" w:hint="default"/>
        <w:b/>
        <w:i w:val="0"/>
        <w:sz w:val="24"/>
      </w:rPr>
    </w:lvl>
    <w:lvl w:ilvl="5">
      <w:start w:val="1"/>
      <w:numFmt w:val="decimal"/>
      <w:pStyle w:val="R6"/>
      <w:isLgl/>
      <w:lvlText w:val="%1.%2.%3.%4.%5.%6"/>
      <w:lvlJc w:val="left"/>
      <w:pPr>
        <w:ind w:left="568" w:firstLine="0"/>
      </w:pPr>
      <w:rPr>
        <w:rFonts w:ascii="宋体" w:eastAsia="宋体" w:hAnsi="宋体" w:cs="Times New Roman" w:hint="eastAsia"/>
        <w:b w:val="0"/>
        <w:bCs w:val="0"/>
        <w:i w:val="0"/>
        <w:iCs w:val="0"/>
        <w:caps w:val="0"/>
        <w:smallCaps w:val="0"/>
        <w:strike w:val="0"/>
        <w:dstrike w:val="0"/>
        <w:vanish w:val="0"/>
        <w:color w:val="000000"/>
        <w:spacing w:val="0"/>
        <w:position w:val="0"/>
        <w:sz w:val="24"/>
        <w:szCs w:val="21"/>
        <w:u w:val="none"/>
        <w:vertAlign w:val="baseline"/>
      </w:rPr>
    </w:lvl>
    <w:lvl w:ilvl="6">
      <w:start w:val="1"/>
      <w:numFmt w:val="decimal"/>
      <w:pStyle w:val="R7"/>
      <w:isLgl/>
      <w:lvlText w:val="%1.%2.%3.%4.%5.%6.%7"/>
      <w:lvlJc w:val="left"/>
      <w:pPr>
        <w:ind w:left="0" w:firstLine="0"/>
      </w:pPr>
      <w:rPr>
        <w:rFonts w:hint="eastAsia"/>
      </w:rPr>
    </w:lvl>
    <w:lvl w:ilvl="7">
      <w:start w:val="1"/>
      <w:numFmt w:val="decimal"/>
      <w:pStyle w:val="R8"/>
      <w:isLgl/>
      <w:lvlText w:val="%1.%2.%3.%4.%5.%6.%7.%8"/>
      <w:lvlJc w:val="left"/>
      <w:pPr>
        <w:ind w:left="0" w:firstLine="0"/>
      </w:pPr>
      <w:rPr>
        <w:rFonts w:hint="eastAsia"/>
      </w:rPr>
    </w:lvl>
    <w:lvl w:ilvl="8">
      <w:start w:val="1"/>
      <w:numFmt w:val="decimal"/>
      <w:pStyle w:val="R9"/>
      <w:isLgl/>
      <w:lvlText w:val="%1.%2.%3.%4.%5.%6.%7.%8.%9"/>
      <w:lvlJc w:val="left"/>
      <w:pPr>
        <w:tabs>
          <w:tab w:val="left" w:pos="2268"/>
        </w:tabs>
        <w:ind w:left="0" w:firstLine="0"/>
      </w:pPr>
      <w:rPr>
        <w:rFonts w:hint="eastAsia"/>
      </w:rPr>
    </w:lvl>
  </w:abstractNum>
  <w:abstractNum w:abstractNumId="141">
    <w:nsid w:val="4D0C104A"/>
    <w:multiLevelType w:val="multilevel"/>
    <w:tmpl w:val="4D0C104A"/>
    <w:lvl w:ilvl="0">
      <w:start w:val="1"/>
      <w:numFmt w:val="bullet"/>
      <w:pStyle w:val="z3"/>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42">
    <w:nsid w:val="4D2557A8"/>
    <w:multiLevelType w:val="multilevel"/>
    <w:tmpl w:val="4D2557A8"/>
    <w:lvl w:ilvl="0">
      <w:start w:val="1"/>
      <w:numFmt w:val="decimal"/>
      <w:lvlText w:val="第%1章"/>
      <w:lvlJc w:val="left"/>
      <w:pPr>
        <w:ind w:left="1125" w:hanging="1125"/>
      </w:pPr>
      <w:rPr>
        <w:rFonts w:hint="default"/>
      </w:rPr>
    </w:lvl>
    <w:lvl w:ilvl="1">
      <w:start w:val="1"/>
      <w:numFmt w:val="decimal"/>
      <w:lvlText w:val="%1.%2"/>
      <w:lvlJc w:val="left"/>
      <w:pPr>
        <w:ind w:left="840" w:hanging="420"/>
      </w:pPr>
      <w:rPr>
        <w:rFonts w:hint="eastAsia"/>
      </w:rPr>
    </w:lvl>
    <w:lvl w:ilvl="2">
      <w:start w:val="1"/>
      <w:numFmt w:val="decimal"/>
      <w:lvlText w:val="%1.%2.%3"/>
      <w:lvlJc w:val="left"/>
      <w:pPr>
        <w:ind w:left="0" w:firstLine="0"/>
      </w:pPr>
      <w:rPr>
        <w:rFonts w:hint="eastAsia"/>
        <w:color w:val="auto"/>
      </w:rPr>
    </w:lvl>
    <w:lvl w:ilvl="3">
      <w:start w:val="1"/>
      <w:numFmt w:val="decimal"/>
      <w:lvlText w:val="%1.%2.%3.%4"/>
      <w:lvlJc w:val="left"/>
      <w:pPr>
        <w:ind w:left="1680" w:hanging="420"/>
      </w:pPr>
      <w:rPr>
        <w:rFonts w:hint="eastAsia"/>
      </w:rPr>
    </w:lvl>
    <w:lvl w:ilvl="4">
      <w:start w:val="1"/>
      <w:numFmt w:val="decimal"/>
      <w:pStyle w:val="53"/>
      <w:lvlText w:val="%1.%2.%3.%4.%5"/>
      <w:lvlJc w:val="left"/>
      <w:pPr>
        <w:ind w:left="420" w:hanging="420"/>
      </w:pPr>
      <w:rPr>
        <w:rFonts w:hint="eastAsia"/>
        <w:sz w:val="24"/>
        <w:szCs w:val="24"/>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3">
    <w:nsid w:val="4D515E65"/>
    <w:multiLevelType w:val="multilevel"/>
    <w:tmpl w:val="4D515E65"/>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pStyle w:val="40088"/>
      <w:lvlText w:val="%1.%2.%3.%4."/>
      <w:lvlJc w:val="left"/>
      <w:pPr>
        <w:tabs>
          <w:tab w:val="left" w:pos="2006"/>
        </w:tabs>
        <w:ind w:left="2006" w:hanging="851"/>
      </w:pPr>
      <w:rPr>
        <w:rFonts w:ascii="宋体" w:eastAsia="宋体" w:hAnsi="宋体"/>
        <w:b w:val="0"/>
        <w:bCs w:val="0"/>
        <w:i w:val="0"/>
        <w:iCs w:val="0"/>
        <w:caps w:val="0"/>
        <w:smallCaps w:val="0"/>
        <w:strike w:val="0"/>
        <w:dstrike w:val="0"/>
        <w:outline w:val="0"/>
        <w:shadow w:val="0"/>
        <w:emboss w:val="0"/>
        <w:imprint w:val="0"/>
        <w:color w:val="auto"/>
        <w:spacing w:val="0"/>
        <w:w w:val="100"/>
        <w:kern w:val="0"/>
        <w:position w:val="0"/>
        <w:sz w:val="28"/>
        <w:u w:val="none"/>
      </w:r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44">
    <w:nsid w:val="4DDA66D1"/>
    <w:multiLevelType w:val="multilevel"/>
    <w:tmpl w:val="4DDA66D1"/>
    <w:lvl w:ilvl="0">
      <w:start w:val="1"/>
      <w:numFmt w:val="upperLetter"/>
      <w:pStyle w:val="Appendixheading1"/>
      <w:suff w:val="nothing"/>
      <w:lvlText w:val="%1 "/>
      <w:lvlJc w:val="left"/>
      <w:pPr>
        <w:ind w:left="0" w:firstLine="0"/>
      </w:pPr>
      <w:rPr>
        <w:rFonts w:ascii="Book Antiqua" w:eastAsia="黑体" w:hAnsi="Book Antiqua" w:cs="Book Antiqua" w:hint="default"/>
        <w:b/>
        <w:bCs/>
        <w:i w:val="0"/>
        <w:iCs w:val="0"/>
        <w:caps w:val="0"/>
        <w:strike w:val="0"/>
        <w:dstrike w:val="0"/>
        <w:outline w:val="0"/>
        <w:shadow w:val="0"/>
        <w:emboss w:val="0"/>
        <w:imprint w:val="0"/>
        <w:vanish w:val="0"/>
        <w:color w:val="000000"/>
        <w:sz w:val="144"/>
        <w:szCs w:val="144"/>
        <w:u w:val="none"/>
        <w:vertAlign w:val="baseline"/>
      </w:rPr>
    </w:lvl>
    <w:lvl w:ilvl="1">
      <w:start w:val="1"/>
      <w:numFmt w:val="decimal"/>
      <w:pStyle w:val="Appendixheading2"/>
      <w:suff w:val="nothing"/>
      <w:lvlText w:val="%1.%2 "/>
      <w:lvlJc w:val="left"/>
      <w:pPr>
        <w:snapToGrid w:val="0"/>
        <w:ind w:left="0" w:firstLine="0"/>
      </w:pPr>
      <w:rPr>
        <w:rFonts w:ascii="Book Antiqua" w:eastAsia="黑体" w:hAnsi="Book Antiqua" w:cs="Book Antiqua" w:hint="default"/>
        <w:b w:val="0"/>
        <w:bCs/>
        <w:i w:val="0"/>
        <w:iCs w:val="0"/>
        <w:caps w:val="0"/>
        <w:strike w:val="0"/>
        <w:dstrike w:val="0"/>
        <w:outline w:val="0"/>
        <w:shadow w:val="0"/>
        <w:emboss w:val="0"/>
        <w:imprint w:val="0"/>
        <w:vanish w:val="0"/>
        <w:spacing w:val="0"/>
        <w:kern w:val="0"/>
        <w:sz w:val="36"/>
        <w:szCs w:val="36"/>
        <w:u w:val="none"/>
        <w:vertAlign w:val="baseline"/>
      </w:rPr>
    </w:lvl>
    <w:lvl w:ilvl="2">
      <w:start w:val="1"/>
      <w:numFmt w:val="decimal"/>
      <w:pStyle w:val="Appendixheading3"/>
      <w:suff w:val="nothing"/>
      <w:lvlText w:val="%1.%2.%3 "/>
      <w:lvlJc w:val="left"/>
      <w:pPr>
        <w:snapToGrid w:val="0"/>
        <w:ind w:left="0" w:firstLine="0"/>
      </w:pPr>
      <w:rPr>
        <w:rFonts w:ascii="Book Antiqua" w:eastAsia="黑体" w:hAnsi="Book Antiqua" w:cs="Book Antiqua" w:hint="default"/>
        <w:b w:val="0"/>
        <w:bCs/>
        <w:i w:val="0"/>
        <w:iCs w:val="0"/>
        <w:caps w:val="0"/>
        <w:strike w:val="0"/>
        <w:dstrike w:val="0"/>
        <w:outline w:val="0"/>
        <w:shadow w:val="0"/>
        <w:emboss w:val="0"/>
        <w:imprint w:val="0"/>
        <w:vanish w:val="0"/>
        <w:kern w:val="0"/>
        <w:sz w:val="32"/>
        <w:szCs w:val="32"/>
        <w:u w:val="none"/>
        <w:vertAlign w:val="baseline"/>
      </w:rPr>
    </w:lvl>
    <w:lvl w:ilvl="3">
      <w:start w:val="1"/>
      <w:numFmt w:val="decimal"/>
      <w:pStyle w:val="Appendixheading4"/>
      <w:suff w:val="nothing"/>
      <w:lvlText w:val="%1.%2.%3.%4 "/>
      <w:lvlJc w:val="left"/>
      <w:pPr>
        <w:snapToGrid w:val="0"/>
        <w:ind w:left="0" w:firstLine="0"/>
      </w:pPr>
      <w:rPr>
        <w:rFonts w:ascii="Book Antiqua" w:eastAsia="黑体" w:hAnsi="Book Antiqua" w:cs="Book Antiqua" w:hint="default"/>
        <w:b w:val="0"/>
        <w:bCs/>
        <w:i w:val="0"/>
        <w:iCs w:val="0"/>
        <w:caps w:val="0"/>
        <w:strike w:val="0"/>
        <w:dstrike w:val="0"/>
        <w:outline w:val="0"/>
        <w:shadow w:val="0"/>
        <w:emboss w:val="0"/>
        <w:imprint w:val="0"/>
        <w:vanish w:val="0"/>
        <w:kern w:val="0"/>
        <w:sz w:val="28"/>
        <w:szCs w:val="28"/>
        <w:u w:val="none"/>
        <w:vertAlign w:val="baseline"/>
      </w:rPr>
    </w:lvl>
    <w:lvl w:ilvl="4">
      <w:start w:val="1"/>
      <w:numFmt w:val="decimal"/>
      <w:pStyle w:val="Appendixheading5"/>
      <w:suff w:val="nothing"/>
      <w:lvlText w:val="%1.%2.%3.%4.%5 "/>
      <w:lvlJc w:val="left"/>
      <w:pPr>
        <w:snapToGrid w:val="0"/>
        <w:ind w:left="0" w:firstLine="0"/>
      </w:pPr>
      <w:rPr>
        <w:rFonts w:ascii="Book Antiqua" w:eastAsia="黑体" w:hAnsi="Book Antiqua" w:cs="Book Antiqua" w:hint="default"/>
        <w:b w:val="0"/>
        <w:bCs/>
        <w:i w:val="0"/>
        <w:iCs w:val="0"/>
        <w:caps w:val="0"/>
        <w:strike w:val="0"/>
        <w:dstrike w:val="0"/>
        <w:outline w:val="0"/>
        <w:shadow w:val="0"/>
        <w:emboss w:val="0"/>
        <w:imprint w:val="0"/>
        <w:vanish w:val="0"/>
        <w:kern w:val="0"/>
        <w:sz w:val="24"/>
        <w:szCs w:val="24"/>
        <w:u w:val="none"/>
        <w:vertAlign w:val="baseline"/>
      </w:rPr>
    </w:lvl>
    <w:lvl w:ilvl="5">
      <w:start w:val="1"/>
      <w:numFmt w:val="decimal"/>
      <w:lvlText w:val="步骤 %6"/>
      <w:lvlJc w:val="right"/>
      <w:pPr>
        <w:tabs>
          <w:tab w:val="left" w:pos="1701"/>
        </w:tabs>
        <w:ind w:left="1701" w:hanging="159"/>
      </w:pPr>
      <w:rPr>
        <w:rFonts w:ascii="Book Antiqua" w:eastAsia="黑体" w:hAnsi="Book Antiqua" w:cs="Times New Roman" w:hint="default"/>
        <w:b w:val="0"/>
        <w:bCs/>
        <w:i w:val="0"/>
        <w:iCs w:val="0"/>
        <w:strike w:val="0"/>
        <w:dstrike w:val="0"/>
        <w:sz w:val="21"/>
        <w:szCs w:val="21"/>
        <w:u w:val="none"/>
      </w:rPr>
    </w:lvl>
    <w:lvl w:ilvl="6">
      <w:start w:val="1"/>
      <w:numFmt w:val="decimal"/>
      <w:lvlText w:val="%7."/>
      <w:lvlJc w:val="left"/>
      <w:pPr>
        <w:tabs>
          <w:tab w:val="left" w:pos="2126"/>
        </w:tabs>
        <w:ind w:left="2126" w:hanging="425"/>
      </w:pPr>
      <w:rPr>
        <w:rFonts w:ascii="Times New Roman" w:hAnsi="Times New Roman" w:cs="Times New Roman" w:hint="default"/>
        <w:b w:val="0"/>
        <w:bCs/>
        <w:i w:val="0"/>
        <w:iCs w:val="0"/>
        <w:color w:val="auto"/>
        <w:sz w:val="21"/>
        <w:szCs w:val="21"/>
      </w:rPr>
    </w:lvl>
    <w:lvl w:ilvl="7">
      <w:start w:val="1"/>
      <w:numFmt w:val="decimal"/>
      <w:lvlRestart w:val="1"/>
      <w:pStyle w:val="FigureDescriptioninAppendix"/>
      <w:suff w:val="space"/>
      <w:lvlText w:val="图%1-%8"/>
      <w:lvlJc w:val="left"/>
      <w:pPr>
        <w:ind w:left="1701" w:firstLine="0"/>
      </w:pPr>
      <w:rPr>
        <w:rFonts w:ascii="Times New Roman" w:eastAsia="黑体" w:hAnsi="Times New Roman" w:cs="Book Antiqua" w:hint="default"/>
        <w:b w:val="0"/>
        <w:bCs/>
        <w:i w:val="0"/>
        <w:iCs w:val="0"/>
        <w:strike w:val="0"/>
        <w:dstrike w:val="0"/>
        <w:sz w:val="21"/>
        <w:szCs w:val="21"/>
        <w:u w:val="none"/>
      </w:rPr>
    </w:lvl>
    <w:lvl w:ilvl="8">
      <w:start w:val="1"/>
      <w:numFmt w:val="decimal"/>
      <w:lvlRestart w:val="1"/>
      <w:pStyle w:val="TableDescriptioninAppendix"/>
      <w:suff w:val="space"/>
      <w:lvlText w:val="表%1-%9"/>
      <w:lvlJc w:val="left"/>
      <w:pPr>
        <w:ind w:left="1701" w:firstLine="0"/>
      </w:pPr>
      <w:rPr>
        <w:rFonts w:ascii="Times New Roman" w:eastAsia="黑体" w:hAnsi="Times New Roman" w:cs="Book Antiqua" w:hint="default"/>
        <w:b w:val="0"/>
        <w:bCs/>
        <w:i w:val="0"/>
        <w:iCs w:val="0"/>
        <w:strike w:val="0"/>
        <w:dstrike w:val="0"/>
        <w:outline w:val="0"/>
        <w:shadow w:val="0"/>
        <w:emboss w:val="0"/>
        <w:imprint w:val="0"/>
        <w:color w:val="auto"/>
        <w:sz w:val="21"/>
        <w:szCs w:val="21"/>
        <w:u w:val="none"/>
        <w:vertAlign w:val="baseline"/>
      </w:rPr>
    </w:lvl>
  </w:abstractNum>
  <w:abstractNum w:abstractNumId="145">
    <w:nsid w:val="4EEA34D3"/>
    <w:multiLevelType w:val="multilevel"/>
    <w:tmpl w:val="4EEA34D3"/>
    <w:lvl w:ilvl="0">
      <w:start w:val="1"/>
      <w:numFmt w:val="decimal"/>
      <w:pStyle w:val="aff9"/>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6">
    <w:nsid w:val="4F291F04"/>
    <w:multiLevelType w:val="multilevel"/>
    <w:tmpl w:val="4F291F04"/>
    <w:lvl w:ilvl="0">
      <w:start w:val="1"/>
      <w:numFmt w:val="decimal"/>
      <w:pStyle w:val="affa"/>
      <w:suff w:val="nothing"/>
      <w:lvlText w:val="图%1　"/>
      <w:lvlJc w:val="center"/>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7">
    <w:nsid w:val="503A773B"/>
    <w:multiLevelType w:val="hybridMultilevel"/>
    <w:tmpl w:val="D366A286"/>
    <w:lvl w:ilvl="0" w:tplc="04090019">
      <w:start w:val="1"/>
      <w:numFmt w:val="lowerLetter"/>
      <w:lvlText w:val="%1)"/>
      <w:lvlJc w:val="left"/>
      <w:pPr>
        <w:ind w:left="900" w:hanging="420"/>
      </w:pPr>
    </w:lvl>
    <w:lvl w:ilvl="1" w:tplc="04090019" w:tentative="1">
      <w:start w:val="1"/>
      <w:numFmt w:val="lowerLetter"/>
      <w:pStyle w:val="2Head2A2H2heading8UNDERRUBRIK1-2l2heading2Inden"/>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8">
    <w:nsid w:val="50A6362F"/>
    <w:multiLevelType w:val="singleLevel"/>
    <w:tmpl w:val="50A6362F"/>
    <w:lvl w:ilvl="0">
      <w:start w:val="1"/>
      <w:numFmt w:val="chineseCountingThousand"/>
      <w:pStyle w:val="1d"/>
      <w:lvlText w:val="第%1条"/>
      <w:lvlJc w:val="left"/>
      <w:pPr>
        <w:tabs>
          <w:tab w:val="left" w:pos="1021"/>
        </w:tabs>
        <w:ind w:left="1021" w:hanging="1021"/>
      </w:pPr>
    </w:lvl>
  </w:abstractNum>
  <w:abstractNum w:abstractNumId="149">
    <w:nsid w:val="51491116"/>
    <w:multiLevelType w:val="hybridMultilevel"/>
    <w:tmpl w:val="3F1221E2"/>
    <w:lvl w:ilvl="0" w:tplc="04090019">
      <w:start w:val="1"/>
      <w:numFmt w:val="lowerLetter"/>
      <w:pStyle w:val="affb"/>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0">
    <w:nsid w:val="522C2986"/>
    <w:multiLevelType w:val="multilevel"/>
    <w:tmpl w:val="522C2986"/>
    <w:lvl w:ilvl="0">
      <w:start w:val="1"/>
      <w:numFmt w:val="bullet"/>
      <w:lvlText w:val=""/>
      <w:lvlJc w:val="left"/>
      <w:pPr>
        <w:tabs>
          <w:tab w:val="left" w:pos="720"/>
        </w:tabs>
        <w:ind w:left="720" w:hanging="567"/>
      </w:pPr>
      <w:rPr>
        <w:rFonts w:ascii="Wingdings" w:hAnsi="Wingdings" w:hint="default"/>
      </w:rPr>
    </w:lvl>
    <w:lvl w:ilvl="1">
      <w:start w:val="1"/>
      <w:numFmt w:val="bullet"/>
      <w:lvlText w:val=""/>
      <w:lvlJc w:val="left"/>
      <w:pPr>
        <w:tabs>
          <w:tab w:val="left" w:pos="720"/>
        </w:tabs>
        <w:ind w:left="720" w:hanging="567"/>
      </w:pPr>
      <w:rPr>
        <w:rFonts w:ascii="Wingdings" w:hAnsi="Wingdings" w:hint="default"/>
      </w:rPr>
    </w:lvl>
    <w:lvl w:ilvl="2">
      <w:start w:val="1"/>
      <w:numFmt w:val="decimal"/>
      <w:lvlText w:val="%1.%2.%3"/>
      <w:lvlJc w:val="left"/>
      <w:pPr>
        <w:tabs>
          <w:tab w:val="left" w:pos="720"/>
        </w:tabs>
        <w:ind w:left="720" w:hanging="567"/>
      </w:pPr>
      <w:rPr>
        <w:rFonts w:hint="eastAsia"/>
      </w:rPr>
    </w:lvl>
    <w:lvl w:ilvl="3">
      <w:start w:val="1"/>
      <w:numFmt w:val="decimal"/>
      <w:lvlText w:val="%1.%2.%3.%4"/>
      <w:lvlJc w:val="left"/>
      <w:pPr>
        <w:tabs>
          <w:tab w:val="left" w:pos="720"/>
        </w:tabs>
        <w:ind w:left="720" w:hanging="567"/>
      </w:pPr>
      <w:rPr>
        <w:rFonts w:hint="eastAsia"/>
        <w:spacing w:val="-20"/>
      </w:rPr>
    </w:lvl>
    <w:lvl w:ilvl="4">
      <w:start w:val="1"/>
      <w:numFmt w:val="decimal"/>
      <w:lvlText w:val="%1.%2.%3.%4.%5"/>
      <w:lvlJc w:val="left"/>
      <w:pPr>
        <w:tabs>
          <w:tab w:val="left" w:pos="1151"/>
        </w:tabs>
        <w:ind w:left="1151" w:hanging="998"/>
      </w:pPr>
      <w:rPr>
        <w:rFonts w:hint="eastAsia"/>
      </w:rPr>
    </w:lvl>
    <w:lvl w:ilvl="5">
      <w:start w:val="1"/>
      <w:numFmt w:val="decimal"/>
      <w:lvlText w:val="%1.%2.%3.%4.%5.%6"/>
      <w:lvlJc w:val="left"/>
      <w:pPr>
        <w:tabs>
          <w:tab w:val="left" w:pos="1151"/>
        </w:tabs>
        <w:ind w:left="1151" w:hanging="998"/>
      </w:pPr>
      <w:rPr>
        <w:rFonts w:hint="eastAsia"/>
      </w:rPr>
    </w:lvl>
    <w:lvl w:ilvl="6">
      <w:start w:val="1"/>
      <w:numFmt w:val="bullet"/>
      <w:pStyle w:val="1e"/>
      <w:lvlText w:val=""/>
      <w:lvlJc w:val="left"/>
      <w:pPr>
        <w:tabs>
          <w:tab w:val="left" w:pos="1117"/>
        </w:tabs>
        <w:ind w:left="1117" w:hanging="397"/>
      </w:pPr>
      <w:rPr>
        <w:rFonts w:ascii="Wingdings" w:hAnsi="Wingdings" w:hint="default"/>
      </w:rPr>
    </w:lvl>
    <w:lvl w:ilvl="7">
      <w:start w:val="1"/>
      <w:numFmt w:val="decimal"/>
      <w:pStyle w:val="GB231215"/>
      <w:isLgl/>
      <w:lvlText w:val=".%8."/>
      <w:lvlJc w:val="left"/>
      <w:pPr>
        <w:tabs>
          <w:tab w:val="left" w:pos="1514"/>
        </w:tabs>
        <w:ind w:left="1514" w:hanging="397"/>
      </w:pPr>
      <w:rPr>
        <w:rFonts w:hint="eastAsia"/>
      </w:rPr>
    </w:lvl>
    <w:lvl w:ilvl="8">
      <w:start w:val="1"/>
      <w:numFmt w:val="none"/>
      <w:lvlText w:val="%9"/>
      <w:lvlJc w:val="left"/>
      <w:pPr>
        <w:tabs>
          <w:tab w:val="left" w:pos="1911"/>
        </w:tabs>
        <w:ind w:left="1911" w:hanging="397"/>
      </w:pPr>
      <w:rPr>
        <w:rFonts w:hint="eastAsia"/>
      </w:rPr>
    </w:lvl>
  </w:abstractNum>
  <w:abstractNum w:abstractNumId="151">
    <w:nsid w:val="522D4FB5"/>
    <w:multiLevelType w:val="multilevel"/>
    <w:tmpl w:val="522D4FB5"/>
    <w:lvl w:ilvl="0">
      <w:start w:val="1"/>
      <w:numFmt w:val="lowerLetter"/>
      <w:pStyle w:val="affc"/>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2">
    <w:nsid w:val="5236179C"/>
    <w:multiLevelType w:val="multilevel"/>
    <w:tmpl w:val="5236179C"/>
    <w:lvl w:ilvl="0">
      <w:start w:val="1"/>
      <w:numFmt w:val="decimal"/>
      <w:pStyle w:val="001"/>
      <w:suff w:val="space"/>
      <w:lvlText w:val="第%1章．"/>
      <w:lvlJc w:val="left"/>
      <w:pPr>
        <w:ind w:left="0" w:firstLine="0"/>
      </w:pPr>
      <w:rPr>
        <w:rFonts w:hint="default"/>
        <w:lang w:val="en-US"/>
      </w:rPr>
    </w:lvl>
    <w:lvl w:ilvl="1">
      <w:start w:val="1"/>
      <w:numFmt w:val="decimal"/>
      <w:lvlText w:val="%2、"/>
      <w:lvlJc w:val="left"/>
      <w:pPr>
        <w:tabs>
          <w:tab w:val="left" w:pos="846"/>
        </w:tabs>
        <w:ind w:left="846" w:hanging="360"/>
      </w:pPr>
      <w:rPr>
        <w:rFonts w:hint="default"/>
      </w:rPr>
    </w:lvl>
    <w:lvl w:ilvl="2">
      <w:start w:val="1"/>
      <w:numFmt w:val="lowerRoman"/>
      <w:lvlText w:val="%3."/>
      <w:lvlJc w:val="right"/>
      <w:pPr>
        <w:ind w:left="1326" w:hanging="420"/>
      </w:pPr>
    </w:lvl>
    <w:lvl w:ilvl="3">
      <w:start w:val="1"/>
      <w:numFmt w:val="decimal"/>
      <w:lvlText w:val="%4."/>
      <w:lvlJc w:val="left"/>
      <w:pPr>
        <w:ind w:left="1746" w:hanging="420"/>
      </w:pPr>
    </w:lvl>
    <w:lvl w:ilvl="4">
      <w:start w:val="1"/>
      <w:numFmt w:val="lowerLetter"/>
      <w:lvlText w:val="%5)"/>
      <w:lvlJc w:val="left"/>
      <w:pPr>
        <w:ind w:left="2166" w:hanging="420"/>
      </w:pPr>
    </w:lvl>
    <w:lvl w:ilvl="5">
      <w:start w:val="1"/>
      <w:numFmt w:val="lowerRoman"/>
      <w:lvlText w:val="%6."/>
      <w:lvlJc w:val="right"/>
      <w:pPr>
        <w:ind w:left="2586" w:hanging="420"/>
      </w:pPr>
    </w:lvl>
    <w:lvl w:ilvl="6">
      <w:start w:val="1"/>
      <w:numFmt w:val="decimal"/>
      <w:lvlText w:val="%7."/>
      <w:lvlJc w:val="left"/>
      <w:pPr>
        <w:ind w:left="3006" w:hanging="420"/>
      </w:pPr>
    </w:lvl>
    <w:lvl w:ilvl="7">
      <w:start w:val="1"/>
      <w:numFmt w:val="lowerLetter"/>
      <w:lvlText w:val="%8)"/>
      <w:lvlJc w:val="left"/>
      <w:pPr>
        <w:ind w:left="3426" w:hanging="420"/>
      </w:pPr>
    </w:lvl>
    <w:lvl w:ilvl="8">
      <w:start w:val="1"/>
      <w:numFmt w:val="lowerRoman"/>
      <w:lvlText w:val="%9."/>
      <w:lvlJc w:val="right"/>
      <w:pPr>
        <w:ind w:left="3846" w:hanging="420"/>
      </w:pPr>
    </w:lvl>
  </w:abstractNum>
  <w:abstractNum w:abstractNumId="153">
    <w:nsid w:val="526539C8"/>
    <w:multiLevelType w:val="multilevel"/>
    <w:tmpl w:val="526539C8"/>
    <w:lvl w:ilvl="0">
      <w:start w:val="1"/>
      <w:numFmt w:val="bullet"/>
      <w:lvlText w:val=""/>
      <w:lvlJc w:val="left"/>
      <w:pPr>
        <w:tabs>
          <w:tab w:val="left" w:pos="720"/>
        </w:tabs>
        <w:ind w:left="720" w:hanging="360"/>
      </w:pPr>
      <w:rPr>
        <w:rFonts w:ascii="Wingdings" w:hAnsi="Wingdings" w:hint="default"/>
      </w:rPr>
    </w:lvl>
    <w:lvl w:ilvl="1">
      <w:start w:val="181"/>
      <w:numFmt w:val="bullet"/>
      <w:lvlText w:val=""/>
      <w:lvlJc w:val="left"/>
      <w:pPr>
        <w:tabs>
          <w:tab w:val="left" w:pos="1440"/>
        </w:tabs>
        <w:ind w:left="1440" w:hanging="360"/>
      </w:pPr>
      <w:rPr>
        <w:rFonts w:ascii="Wingdings" w:hAnsi="Wingdings" w:hint="default"/>
      </w:rPr>
    </w:lvl>
    <w:lvl w:ilvl="2">
      <w:start w:val="1"/>
      <w:numFmt w:val="bullet"/>
      <w:pStyle w:val="text15"/>
      <w:lvlText w:val="―"/>
      <w:lvlJc w:val="left"/>
      <w:pPr>
        <w:tabs>
          <w:tab w:val="left" w:pos="2220"/>
        </w:tabs>
        <w:ind w:left="2220" w:hanging="420"/>
      </w:pPr>
      <w:rPr>
        <w:rFonts w:ascii="Trebuchet MS" w:hAnsi="Trebuchet M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4">
    <w:nsid w:val="52915028"/>
    <w:multiLevelType w:val="multilevel"/>
    <w:tmpl w:val="52915028"/>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pStyle w:val="affd"/>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55">
    <w:nsid w:val="53106063"/>
    <w:multiLevelType w:val="multilevel"/>
    <w:tmpl w:val="53106063"/>
    <w:lvl w:ilvl="0">
      <w:start w:val="1"/>
      <w:numFmt w:val="bullet"/>
      <w:pStyle w:val="ZF1-"/>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56">
    <w:nsid w:val="533E2FDA"/>
    <w:multiLevelType w:val="singleLevel"/>
    <w:tmpl w:val="533E2FDA"/>
    <w:lvl w:ilvl="0">
      <w:start w:val="1"/>
      <w:numFmt w:val="bullet"/>
      <w:pStyle w:val="Bullet1"/>
      <w:lvlText w:val=""/>
      <w:lvlJc w:val="left"/>
      <w:pPr>
        <w:tabs>
          <w:tab w:val="left" w:pos="360"/>
        </w:tabs>
        <w:ind w:left="360" w:hanging="360"/>
      </w:pPr>
      <w:rPr>
        <w:rFonts w:ascii="Symbol" w:hAnsi="Symbol" w:hint="default"/>
      </w:rPr>
    </w:lvl>
  </w:abstractNum>
  <w:abstractNum w:abstractNumId="157">
    <w:nsid w:val="5365061F"/>
    <w:multiLevelType w:val="multilevel"/>
    <w:tmpl w:val="5365061F"/>
    <w:lvl w:ilvl="0">
      <w:start w:val="1"/>
      <w:numFmt w:val="decimal"/>
      <w:pStyle w:val="xl116"/>
      <w:suff w:val="space"/>
      <w:lvlText w:val="%1"/>
      <w:lvlJc w:val="left"/>
      <w:pPr>
        <w:tabs>
          <w:tab w:val="left" w:pos="425"/>
        </w:tabs>
        <w:ind w:left="0" w:firstLine="0"/>
      </w:pPr>
    </w:lvl>
    <w:lvl w:ilvl="1">
      <w:start w:val="1"/>
      <w:numFmt w:val="decimal"/>
      <w:suff w:val="space"/>
      <w:lvlText w:val="%1.%2"/>
      <w:lvlJc w:val="left"/>
      <w:pPr>
        <w:tabs>
          <w:tab w:val="left" w:pos="992"/>
        </w:tabs>
        <w:ind w:left="0" w:firstLine="0"/>
      </w:pPr>
    </w:lvl>
    <w:lvl w:ilvl="2">
      <w:start w:val="1"/>
      <w:numFmt w:val="decimal"/>
      <w:pStyle w:val="xl117"/>
      <w:suff w:val="space"/>
      <w:lvlText w:val="%1.%2.%3"/>
      <w:lvlJc w:val="left"/>
      <w:pPr>
        <w:tabs>
          <w:tab w:val="left" w:pos="1418"/>
        </w:tabs>
        <w:ind w:left="0" w:firstLine="0"/>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58">
    <w:nsid w:val="54411291"/>
    <w:multiLevelType w:val="multilevel"/>
    <w:tmpl w:val="54411291"/>
    <w:lvl w:ilvl="0">
      <w:start w:val="1"/>
      <w:numFmt w:val="decimal"/>
      <w:pStyle w:val="1h"/>
      <w:lvlText w:val="%1."/>
      <w:lvlJc w:val="left"/>
      <w:pPr>
        <w:ind w:left="360" w:hanging="360"/>
      </w:pPr>
      <w:rPr>
        <w:rFonts w:hint="default"/>
      </w:rPr>
    </w:lvl>
    <w:lvl w:ilvl="1">
      <w:start w:val="1"/>
      <w:numFmt w:val="decimal"/>
      <w:pStyle w:val="2h"/>
      <w:isLgl/>
      <w:lvlText w:val="%1.%2."/>
      <w:lvlJc w:val="left"/>
      <w:pPr>
        <w:ind w:left="360" w:hanging="360"/>
      </w:pPr>
      <w:rPr>
        <w:rFonts w:hint="default"/>
      </w:rPr>
    </w:lvl>
    <w:lvl w:ilvl="2">
      <w:start w:val="1"/>
      <w:numFmt w:val="decimal"/>
      <w:pStyle w:val="3h"/>
      <w:isLgl/>
      <w:lvlText w:val="%1.%2.%3."/>
      <w:lvlJc w:val="left"/>
      <w:pPr>
        <w:ind w:left="720" w:hanging="720"/>
      </w:pPr>
      <w:rPr>
        <w:rFonts w:hint="default"/>
      </w:rPr>
    </w:lvl>
    <w:lvl w:ilvl="3">
      <w:start w:val="1"/>
      <w:numFmt w:val="decimal"/>
      <w:pStyle w:val="4h"/>
      <w:isLgl/>
      <w:lvlText w:val="%1.%2.%3.%4."/>
      <w:lvlJc w:val="left"/>
      <w:pPr>
        <w:ind w:left="720" w:hanging="720"/>
      </w:pPr>
      <w:rPr>
        <w:rFonts w:hint="default"/>
      </w:rPr>
    </w:lvl>
    <w:lvl w:ilvl="4">
      <w:start w:val="1"/>
      <w:numFmt w:val="decimal"/>
      <w:pStyle w:val="5h"/>
      <w:isLgl/>
      <w:lvlText w:val="%1.%2.%3.%4.%5."/>
      <w:lvlJc w:val="left"/>
      <w:pPr>
        <w:ind w:left="1080" w:hanging="1080"/>
      </w:pPr>
      <w:rPr>
        <w:rFonts w:hint="default"/>
      </w:rPr>
    </w:lvl>
    <w:lvl w:ilvl="5">
      <w:start w:val="1"/>
      <w:numFmt w:val="decimal"/>
      <w:pStyle w:val="6h"/>
      <w:isLgl/>
      <w:lvlText w:val="%1.%2.%3.%4.%5.%6."/>
      <w:lvlJc w:val="left"/>
      <w:pPr>
        <w:ind w:left="1080" w:hanging="1080"/>
      </w:pPr>
      <w:rPr>
        <w:rFonts w:hint="default"/>
        <w:b w:val="0"/>
      </w:rPr>
    </w:lvl>
    <w:lvl w:ilvl="6">
      <w:start w:val="1"/>
      <w:numFmt w:val="decimal"/>
      <w:pStyle w:val="7h"/>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9">
    <w:nsid w:val="556B204B"/>
    <w:multiLevelType w:val="multilevel"/>
    <w:tmpl w:val="556B204B"/>
    <w:lvl w:ilvl="0">
      <w:start w:val="1"/>
      <w:numFmt w:val="bullet"/>
      <w:pStyle w:val="BEA1"/>
      <w:lvlText w:val=""/>
      <w:lvlJc w:val="left"/>
      <w:pPr>
        <w:tabs>
          <w:tab w:val="left" w:pos="-623"/>
        </w:tabs>
        <w:ind w:left="-623" w:hanging="420"/>
      </w:pPr>
      <w:rPr>
        <w:rFonts w:ascii="Symbol" w:hAnsi="Symbol" w:hint="default"/>
      </w:rPr>
    </w:lvl>
    <w:lvl w:ilvl="1">
      <w:start w:val="1"/>
      <w:numFmt w:val="bullet"/>
      <w:lvlText w:val=""/>
      <w:lvlJc w:val="left"/>
      <w:pPr>
        <w:tabs>
          <w:tab w:val="left" w:pos="-833"/>
        </w:tabs>
        <w:ind w:left="-833" w:hanging="420"/>
      </w:pPr>
      <w:rPr>
        <w:rFonts w:ascii="Wingdings" w:hAnsi="Wingdings" w:hint="default"/>
      </w:rPr>
    </w:lvl>
    <w:lvl w:ilvl="2">
      <w:start w:val="1"/>
      <w:numFmt w:val="bullet"/>
      <w:lvlText w:val=""/>
      <w:lvlJc w:val="left"/>
      <w:pPr>
        <w:tabs>
          <w:tab w:val="left" w:pos="-413"/>
        </w:tabs>
        <w:ind w:left="-413" w:hanging="420"/>
      </w:pPr>
      <w:rPr>
        <w:rFonts w:ascii="Wingdings" w:hAnsi="Wingdings" w:hint="default"/>
      </w:rPr>
    </w:lvl>
    <w:lvl w:ilvl="3">
      <w:start w:val="1"/>
      <w:numFmt w:val="bullet"/>
      <w:lvlText w:val=""/>
      <w:lvlJc w:val="left"/>
      <w:pPr>
        <w:tabs>
          <w:tab w:val="left" w:pos="7"/>
        </w:tabs>
        <w:ind w:left="7" w:hanging="420"/>
      </w:pPr>
      <w:rPr>
        <w:rFonts w:ascii="Wingdings" w:hAnsi="Wingdings" w:hint="default"/>
      </w:rPr>
    </w:lvl>
    <w:lvl w:ilvl="4">
      <w:start w:val="1"/>
      <w:numFmt w:val="bullet"/>
      <w:lvlText w:val=""/>
      <w:lvlJc w:val="left"/>
      <w:pPr>
        <w:tabs>
          <w:tab w:val="left" w:pos="427"/>
        </w:tabs>
        <w:ind w:left="427" w:hanging="420"/>
      </w:pPr>
      <w:rPr>
        <w:rFonts w:ascii="Wingdings" w:hAnsi="Wingdings" w:hint="default"/>
      </w:rPr>
    </w:lvl>
    <w:lvl w:ilvl="5">
      <w:start w:val="1"/>
      <w:numFmt w:val="bullet"/>
      <w:lvlText w:val=""/>
      <w:lvlJc w:val="left"/>
      <w:pPr>
        <w:tabs>
          <w:tab w:val="left" w:pos="847"/>
        </w:tabs>
        <w:ind w:left="847" w:hanging="420"/>
      </w:pPr>
      <w:rPr>
        <w:rFonts w:ascii="Wingdings" w:hAnsi="Wingdings" w:hint="default"/>
      </w:rPr>
    </w:lvl>
    <w:lvl w:ilvl="6">
      <w:start w:val="1"/>
      <w:numFmt w:val="bullet"/>
      <w:lvlText w:val=""/>
      <w:lvlJc w:val="left"/>
      <w:pPr>
        <w:tabs>
          <w:tab w:val="left" w:pos="1267"/>
        </w:tabs>
        <w:ind w:left="1267" w:hanging="420"/>
      </w:pPr>
      <w:rPr>
        <w:rFonts w:ascii="Wingdings" w:hAnsi="Wingdings" w:hint="default"/>
      </w:rPr>
    </w:lvl>
    <w:lvl w:ilvl="7">
      <w:start w:val="1"/>
      <w:numFmt w:val="bullet"/>
      <w:lvlText w:val=""/>
      <w:lvlJc w:val="left"/>
      <w:pPr>
        <w:tabs>
          <w:tab w:val="left" w:pos="1687"/>
        </w:tabs>
        <w:ind w:left="1687" w:hanging="420"/>
      </w:pPr>
      <w:rPr>
        <w:rFonts w:ascii="Wingdings" w:hAnsi="Wingdings" w:hint="default"/>
      </w:rPr>
    </w:lvl>
    <w:lvl w:ilvl="8">
      <w:start w:val="1"/>
      <w:numFmt w:val="bullet"/>
      <w:lvlText w:val=""/>
      <w:lvlJc w:val="left"/>
      <w:pPr>
        <w:tabs>
          <w:tab w:val="left" w:pos="2107"/>
        </w:tabs>
        <w:ind w:left="2107" w:hanging="420"/>
      </w:pPr>
      <w:rPr>
        <w:rFonts w:ascii="Wingdings" w:hAnsi="Wingdings" w:hint="default"/>
      </w:rPr>
    </w:lvl>
  </w:abstractNum>
  <w:abstractNum w:abstractNumId="160">
    <w:nsid w:val="556D72C9"/>
    <w:multiLevelType w:val="multilevel"/>
    <w:tmpl w:val="556D72C9"/>
    <w:lvl w:ilvl="0">
      <w:start w:val="1"/>
      <w:numFmt w:val="decimal"/>
      <w:pStyle w:val="affe"/>
      <w:lvlText w:val="[%1]  "/>
      <w:lvlJc w:val="left"/>
      <w:pPr>
        <w:ind w:left="1541" w:hanging="420"/>
      </w:pPr>
      <w:rPr>
        <w:rFonts w:hint="eastAsia"/>
      </w:rPr>
    </w:lvl>
    <w:lvl w:ilvl="1">
      <w:start w:val="1"/>
      <w:numFmt w:val="lowerLetter"/>
      <w:lvlText w:val="%2)"/>
      <w:lvlJc w:val="left"/>
      <w:pPr>
        <w:ind w:left="1961" w:hanging="420"/>
      </w:pPr>
    </w:lvl>
    <w:lvl w:ilvl="2">
      <w:start w:val="1"/>
      <w:numFmt w:val="lowerRoman"/>
      <w:lvlText w:val="%3."/>
      <w:lvlJc w:val="right"/>
      <w:pPr>
        <w:ind w:left="2381" w:hanging="420"/>
      </w:pPr>
    </w:lvl>
    <w:lvl w:ilvl="3">
      <w:start w:val="1"/>
      <w:numFmt w:val="decimal"/>
      <w:lvlText w:val="%4."/>
      <w:lvlJc w:val="left"/>
      <w:pPr>
        <w:ind w:left="2801" w:hanging="420"/>
      </w:pPr>
    </w:lvl>
    <w:lvl w:ilvl="4">
      <w:start w:val="1"/>
      <w:numFmt w:val="lowerLetter"/>
      <w:lvlText w:val="%5)"/>
      <w:lvlJc w:val="left"/>
      <w:pPr>
        <w:ind w:left="3221" w:hanging="420"/>
      </w:pPr>
    </w:lvl>
    <w:lvl w:ilvl="5">
      <w:start w:val="1"/>
      <w:numFmt w:val="lowerRoman"/>
      <w:lvlText w:val="%6."/>
      <w:lvlJc w:val="right"/>
      <w:pPr>
        <w:ind w:left="3641" w:hanging="420"/>
      </w:pPr>
    </w:lvl>
    <w:lvl w:ilvl="6">
      <w:start w:val="1"/>
      <w:numFmt w:val="decimal"/>
      <w:lvlText w:val="%7."/>
      <w:lvlJc w:val="left"/>
      <w:pPr>
        <w:ind w:left="4061" w:hanging="420"/>
      </w:pPr>
    </w:lvl>
    <w:lvl w:ilvl="7">
      <w:start w:val="1"/>
      <w:numFmt w:val="lowerLetter"/>
      <w:lvlText w:val="%8)"/>
      <w:lvlJc w:val="left"/>
      <w:pPr>
        <w:ind w:left="4481" w:hanging="420"/>
      </w:pPr>
    </w:lvl>
    <w:lvl w:ilvl="8">
      <w:start w:val="1"/>
      <w:numFmt w:val="lowerRoman"/>
      <w:lvlText w:val="%9."/>
      <w:lvlJc w:val="right"/>
      <w:pPr>
        <w:ind w:left="4901" w:hanging="420"/>
      </w:pPr>
    </w:lvl>
  </w:abstractNum>
  <w:abstractNum w:abstractNumId="161">
    <w:nsid w:val="5573551F"/>
    <w:multiLevelType w:val="multilevel"/>
    <w:tmpl w:val="5573551F"/>
    <w:lvl w:ilvl="0">
      <w:start w:val="1"/>
      <w:numFmt w:val="decimal"/>
      <w:lvlText w:val="%1."/>
      <w:lvlJc w:val="left"/>
      <w:pPr>
        <w:tabs>
          <w:tab w:val="left" w:pos="782"/>
        </w:tabs>
        <w:ind w:left="782" w:hanging="419"/>
      </w:pPr>
    </w:lvl>
    <w:lvl w:ilvl="1">
      <w:start w:val="1"/>
      <w:numFmt w:val="lowerLetter"/>
      <w:lvlText w:val="%2)"/>
      <w:lvlJc w:val="left"/>
      <w:pPr>
        <w:tabs>
          <w:tab w:val="left" w:pos="840"/>
        </w:tabs>
        <w:ind w:left="840" w:hanging="420"/>
      </w:pPr>
    </w:lvl>
    <w:lvl w:ilvl="2">
      <w:start w:val="1"/>
      <w:numFmt w:val="decimal"/>
      <w:pStyle w:val="afff"/>
      <w:lvlText w:val="%3."/>
      <w:lvlJc w:val="left"/>
      <w:pPr>
        <w:tabs>
          <w:tab w:val="left" w:pos="782"/>
        </w:tabs>
        <w:ind w:left="782" w:hanging="419"/>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2">
    <w:nsid w:val="5609696A"/>
    <w:multiLevelType w:val="multilevel"/>
    <w:tmpl w:val="5609696A"/>
    <w:lvl w:ilvl="0">
      <w:start w:val="1"/>
      <w:numFmt w:val="bullet"/>
      <w:pStyle w:val="itemlist1"/>
      <w:lvlText w:val=""/>
      <w:lvlJc w:val="left"/>
      <w:pPr>
        <w:tabs>
          <w:tab w:val="left" w:pos="760"/>
        </w:tabs>
        <w:ind w:left="760" w:hanging="420"/>
      </w:pPr>
      <w:rPr>
        <w:rFonts w:ascii="Wingdings" w:hAnsi="Wingdings" w:hint="default"/>
        <w:sz w:val="15"/>
        <w:szCs w:val="15"/>
      </w:rPr>
    </w:lvl>
    <w:lvl w:ilvl="1">
      <w:start w:val="1"/>
      <w:numFmt w:val="bullet"/>
      <w:lvlText w:val=""/>
      <w:lvlJc w:val="left"/>
      <w:pPr>
        <w:tabs>
          <w:tab w:val="left" w:pos="1180"/>
        </w:tabs>
        <w:ind w:left="1180" w:hanging="420"/>
      </w:pPr>
      <w:rPr>
        <w:rFonts w:ascii="Wingdings" w:hAnsi="Wingdings" w:hint="default"/>
      </w:rPr>
    </w:lvl>
    <w:lvl w:ilvl="2">
      <w:start w:val="1"/>
      <w:numFmt w:val="bullet"/>
      <w:lvlText w:val=""/>
      <w:lvlJc w:val="left"/>
      <w:pPr>
        <w:tabs>
          <w:tab w:val="left" w:pos="1600"/>
        </w:tabs>
        <w:ind w:left="1600" w:hanging="420"/>
      </w:pPr>
      <w:rPr>
        <w:rFonts w:ascii="Wingdings" w:hAnsi="Wingdings" w:hint="default"/>
      </w:rPr>
    </w:lvl>
    <w:lvl w:ilvl="3">
      <w:start w:val="1"/>
      <w:numFmt w:val="bullet"/>
      <w:lvlText w:val=""/>
      <w:lvlJc w:val="left"/>
      <w:pPr>
        <w:tabs>
          <w:tab w:val="left" w:pos="2020"/>
        </w:tabs>
        <w:ind w:left="2020" w:hanging="420"/>
      </w:pPr>
      <w:rPr>
        <w:rFonts w:ascii="Wingdings" w:hAnsi="Wingdings" w:hint="default"/>
      </w:rPr>
    </w:lvl>
    <w:lvl w:ilvl="4">
      <w:start w:val="1"/>
      <w:numFmt w:val="bullet"/>
      <w:lvlText w:val=""/>
      <w:lvlJc w:val="left"/>
      <w:pPr>
        <w:tabs>
          <w:tab w:val="left" w:pos="2440"/>
        </w:tabs>
        <w:ind w:left="2440" w:hanging="420"/>
      </w:pPr>
      <w:rPr>
        <w:rFonts w:ascii="Wingdings" w:hAnsi="Wingdings" w:hint="default"/>
      </w:rPr>
    </w:lvl>
    <w:lvl w:ilvl="5">
      <w:start w:val="1"/>
      <w:numFmt w:val="bullet"/>
      <w:lvlText w:val=""/>
      <w:lvlJc w:val="left"/>
      <w:pPr>
        <w:tabs>
          <w:tab w:val="left" w:pos="2860"/>
        </w:tabs>
        <w:ind w:left="2860" w:hanging="420"/>
      </w:pPr>
      <w:rPr>
        <w:rFonts w:ascii="Wingdings" w:hAnsi="Wingdings" w:hint="default"/>
      </w:rPr>
    </w:lvl>
    <w:lvl w:ilvl="6">
      <w:start w:val="1"/>
      <w:numFmt w:val="bullet"/>
      <w:lvlText w:val=""/>
      <w:lvlJc w:val="left"/>
      <w:pPr>
        <w:tabs>
          <w:tab w:val="left" w:pos="3280"/>
        </w:tabs>
        <w:ind w:left="3280" w:hanging="420"/>
      </w:pPr>
      <w:rPr>
        <w:rFonts w:ascii="Wingdings" w:hAnsi="Wingdings" w:hint="default"/>
      </w:rPr>
    </w:lvl>
    <w:lvl w:ilvl="7">
      <w:start w:val="1"/>
      <w:numFmt w:val="bullet"/>
      <w:lvlText w:val=""/>
      <w:lvlJc w:val="left"/>
      <w:pPr>
        <w:tabs>
          <w:tab w:val="left" w:pos="3700"/>
        </w:tabs>
        <w:ind w:left="3700" w:hanging="420"/>
      </w:pPr>
      <w:rPr>
        <w:rFonts w:ascii="Wingdings" w:hAnsi="Wingdings" w:hint="default"/>
      </w:rPr>
    </w:lvl>
    <w:lvl w:ilvl="8">
      <w:start w:val="1"/>
      <w:numFmt w:val="bullet"/>
      <w:lvlText w:val=""/>
      <w:lvlJc w:val="left"/>
      <w:pPr>
        <w:tabs>
          <w:tab w:val="left" w:pos="4120"/>
        </w:tabs>
        <w:ind w:left="4120" w:hanging="420"/>
      </w:pPr>
      <w:rPr>
        <w:rFonts w:ascii="Wingdings" w:hAnsi="Wingdings" w:hint="default"/>
      </w:rPr>
    </w:lvl>
  </w:abstractNum>
  <w:abstractNum w:abstractNumId="163">
    <w:nsid w:val="57B90D90"/>
    <w:multiLevelType w:val="multilevel"/>
    <w:tmpl w:val="57B90D90"/>
    <w:lvl w:ilvl="0">
      <w:start w:val="1"/>
      <w:numFmt w:val="decimal"/>
      <w:pStyle w:val="54"/>
      <w:lvlText w:val="%1)"/>
      <w:lvlJc w:val="left"/>
      <w:pPr>
        <w:ind w:left="420" w:hanging="42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4">
    <w:nsid w:val="582F4130"/>
    <w:multiLevelType w:val="singleLevel"/>
    <w:tmpl w:val="582F4130"/>
    <w:lvl w:ilvl="0">
      <w:start w:val="1"/>
      <w:numFmt w:val="bullet"/>
      <w:pStyle w:val="xl154"/>
      <w:lvlText w:val=""/>
      <w:lvlJc w:val="left"/>
      <w:pPr>
        <w:tabs>
          <w:tab w:val="left" w:pos="360"/>
        </w:tabs>
        <w:ind w:left="360" w:hanging="360"/>
      </w:pPr>
      <w:rPr>
        <w:rFonts w:ascii="Wingdings" w:hAnsi="Wingdings" w:hint="default"/>
        <w:b w:val="0"/>
        <w:i w:val="0"/>
        <w:sz w:val="16"/>
      </w:rPr>
    </w:lvl>
  </w:abstractNum>
  <w:abstractNum w:abstractNumId="165">
    <w:nsid w:val="58504462"/>
    <w:multiLevelType w:val="multilevel"/>
    <w:tmpl w:val="58504462"/>
    <w:lvl w:ilvl="0">
      <w:start w:val="1"/>
      <w:numFmt w:val="bullet"/>
      <w:pStyle w:val="afff0"/>
      <w:lvlText w:val=""/>
      <w:lvlJc w:val="left"/>
      <w:pPr>
        <w:tabs>
          <w:tab w:val="left" w:pos="1474"/>
        </w:tabs>
        <w:ind w:left="1474" w:hanging="227"/>
      </w:pPr>
      <w:rPr>
        <w:rFonts w:ascii="Wingdings" w:hAnsi="Wingdings" w:hint="default"/>
        <w:color w:val="auto"/>
      </w:rPr>
    </w:lvl>
    <w:lvl w:ilvl="1">
      <w:start w:val="1"/>
      <w:numFmt w:val="bullet"/>
      <w:lvlText w:val=""/>
      <w:lvlJc w:val="left"/>
      <w:pPr>
        <w:tabs>
          <w:tab w:val="left" w:pos="1474"/>
        </w:tabs>
        <w:ind w:left="1474" w:hanging="227"/>
      </w:pPr>
      <w:rPr>
        <w:rFonts w:ascii="Wingdings" w:hAnsi="Wingdings" w:hint="default"/>
      </w:rPr>
    </w:lvl>
    <w:lvl w:ilvl="2">
      <w:start w:val="1"/>
      <w:numFmt w:val="bullet"/>
      <w:lvlText w:val=""/>
      <w:lvlJc w:val="left"/>
      <w:pPr>
        <w:tabs>
          <w:tab w:val="left" w:pos="1928"/>
        </w:tabs>
        <w:ind w:left="1928" w:hanging="248"/>
      </w:pPr>
      <w:rPr>
        <w:rFonts w:ascii="Wingdings" w:hAnsi="Wingdings" w:hint="default"/>
      </w:rPr>
    </w:lvl>
    <w:lvl w:ilvl="3">
      <w:start w:val="1"/>
      <w:numFmt w:val="bullet"/>
      <w:lvlText w:val=""/>
      <w:lvlJc w:val="left"/>
      <w:pPr>
        <w:tabs>
          <w:tab w:val="left" w:pos="2520"/>
        </w:tabs>
        <w:ind w:left="2520" w:hanging="420"/>
      </w:pPr>
      <w:rPr>
        <w:rFonts w:ascii="Wingdings" w:hAnsi="Wingdings" w:hint="default"/>
      </w:rPr>
    </w:lvl>
    <w:lvl w:ilvl="4">
      <w:start w:val="1"/>
      <w:numFmt w:val="bullet"/>
      <w:lvlText w:val=""/>
      <w:lvlJc w:val="left"/>
      <w:pPr>
        <w:tabs>
          <w:tab w:val="left" w:pos="2940"/>
        </w:tabs>
        <w:ind w:left="2940" w:hanging="420"/>
      </w:pPr>
      <w:rPr>
        <w:rFonts w:ascii="Wingdings" w:hAnsi="Wingdings" w:hint="default"/>
      </w:rPr>
    </w:lvl>
    <w:lvl w:ilvl="5">
      <w:start w:val="1"/>
      <w:numFmt w:val="bullet"/>
      <w:lvlText w:val=""/>
      <w:lvlJc w:val="left"/>
      <w:pPr>
        <w:tabs>
          <w:tab w:val="left" w:pos="3360"/>
        </w:tabs>
        <w:ind w:left="3360" w:hanging="420"/>
      </w:pPr>
      <w:rPr>
        <w:rFonts w:ascii="Wingdings" w:hAnsi="Wingdings" w:hint="default"/>
      </w:rPr>
    </w:lvl>
    <w:lvl w:ilvl="6">
      <w:start w:val="1"/>
      <w:numFmt w:val="bullet"/>
      <w:lvlText w:val=""/>
      <w:lvlJc w:val="left"/>
      <w:pPr>
        <w:tabs>
          <w:tab w:val="left" w:pos="3780"/>
        </w:tabs>
        <w:ind w:left="3780" w:hanging="420"/>
      </w:pPr>
      <w:rPr>
        <w:rFonts w:ascii="Wingdings" w:hAnsi="Wingdings" w:hint="default"/>
      </w:rPr>
    </w:lvl>
    <w:lvl w:ilvl="7">
      <w:start w:val="1"/>
      <w:numFmt w:val="bullet"/>
      <w:lvlText w:val=""/>
      <w:lvlJc w:val="left"/>
      <w:pPr>
        <w:tabs>
          <w:tab w:val="left" w:pos="4200"/>
        </w:tabs>
        <w:ind w:left="4200" w:hanging="420"/>
      </w:pPr>
      <w:rPr>
        <w:rFonts w:ascii="Wingdings" w:hAnsi="Wingdings" w:hint="default"/>
      </w:rPr>
    </w:lvl>
    <w:lvl w:ilvl="8">
      <w:start w:val="1"/>
      <w:numFmt w:val="bullet"/>
      <w:lvlText w:val=""/>
      <w:lvlJc w:val="left"/>
      <w:pPr>
        <w:tabs>
          <w:tab w:val="left" w:pos="4620"/>
        </w:tabs>
        <w:ind w:left="4620" w:hanging="420"/>
      </w:pPr>
      <w:rPr>
        <w:rFonts w:ascii="Wingdings" w:hAnsi="Wingdings" w:hint="default"/>
      </w:rPr>
    </w:lvl>
  </w:abstractNum>
  <w:abstractNum w:abstractNumId="166">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67">
    <w:nsid w:val="5B010AD0"/>
    <w:multiLevelType w:val="multilevel"/>
    <w:tmpl w:val="5B010AD0"/>
    <w:lvl w:ilvl="0">
      <w:start w:val="1"/>
      <w:numFmt w:val="decimal"/>
      <w:pStyle w:val="1f"/>
      <w:isLg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rPr>
        <w:rFonts w:ascii="Times New Roman" w:eastAsia="黑体" w:hAnsi="Times New Roman" w:hint="eastAsia"/>
        <w:sz w:val="28"/>
        <w:szCs w:val="28"/>
      </w:r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68">
    <w:nsid w:val="5B12017E"/>
    <w:multiLevelType w:val="multilevel"/>
    <w:tmpl w:val="5B12017E"/>
    <w:lvl w:ilvl="0">
      <w:start w:val="1"/>
      <w:numFmt w:val="decimal"/>
      <w:pStyle w:val="ZF-11"/>
      <w:lvlText w:val="%1."/>
      <w:lvlJc w:val="left"/>
      <w:pPr>
        <w:ind w:left="360" w:hanging="360"/>
      </w:pPr>
    </w:lvl>
    <w:lvl w:ilvl="1">
      <w:start w:val="1"/>
      <w:numFmt w:val="decimal"/>
      <w:pStyle w:val="ZF-21"/>
      <w:lvlText w:val="%1.%2."/>
      <w:lvlJc w:val="left"/>
      <w:pPr>
        <w:ind w:left="792" w:hanging="432"/>
      </w:pPr>
      <w:rPr>
        <w:rFonts w:cs="Times New Roman"/>
        <w:b w:val="0"/>
        <w:bCs w:val="0"/>
        <w:i w:val="0"/>
        <w:iCs w:val="0"/>
        <w:caps w:val="0"/>
        <w:smallCaps w:val="0"/>
        <w:strike w:val="0"/>
        <w:dstrike w:val="0"/>
        <w:vanish w:val="0"/>
        <w:color w:val="000000"/>
        <w:spacing w:val="0"/>
        <w:position w:val="0"/>
        <w:u w:val="none"/>
        <w:vertAlign w:val="baseline"/>
      </w:rPr>
    </w:lvl>
    <w:lvl w:ilvl="2">
      <w:start w:val="1"/>
      <w:numFmt w:val="decimal"/>
      <w:pStyle w:val="ZF-31"/>
      <w:lvlText w:val="%1.%2.%3."/>
      <w:lvlJc w:val="left"/>
      <w:pPr>
        <w:ind w:left="1224" w:hanging="504"/>
      </w:pPr>
    </w:lvl>
    <w:lvl w:ilvl="3">
      <w:start w:val="1"/>
      <w:numFmt w:val="decimal"/>
      <w:pStyle w:val="ZF-41"/>
      <w:lvlText w:val="%1.%2.%3.%4."/>
      <w:lvlJc w:val="left"/>
      <w:pPr>
        <w:ind w:left="1728" w:hanging="648"/>
      </w:pPr>
    </w:lvl>
    <w:lvl w:ilvl="4">
      <w:start w:val="1"/>
      <w:numFmt w:val="decimal"/>
      <w:lvlText w:val="%1.%2.%3.%4.%5."/>
      <w:lvlJc w:val="left"/>
      <w:pPr>
        <w:ind w:left="2232" w:hanging="792"/>
      </w:pPr>
      <w:rPr>
        <w:b w:val="0"/>
        <w:bCs w:val="0"/>
        <w:i w:val="0"/>
        <w:iCs w:val="0"/>
        <w:caps w:val="0"/>
        <w:smallCaps w:val="0"/>
        <w:strike w:val="0"/>
        <w:dstrike w:val="0"/>
        <w:outline w:val="0"/>
        <w:shadow w:val="0"/>
        <w:emboss w:val="0"/>
        <w:imprint w:val="0"/>
        <w:vanish w:val="0"/>
        <w:spacing w:val="0"/>
        <w:position w:val="0"/>
        <w:u w:val="none"/>
        <w:vertAlign w:val="baseline"/>
      </w:rPr>
    </w:lvl>
    <w:lvl w:ilvl="5">
      <w:start w:val="1"/>
      <w:numFmt w:val="decimal"/>
      <w:pStyle w:val="ZF-6-1"/>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9">
    <w:nsid w:val="5B477DC1"/>
    <w:multiLevelType w:val="multilevel"/>
    <w:tmpl w:val="5B477DC1"/>
    <w:lvl w:ilvl="0">
      <w:start w:val="1"/>
      <w:numFmt w:val="bullet"/>
      <w:lvlText w:val=""/>
      <w:lvlJc w:val="left"/>
      <w:pPr>
        <w:tabs>
          <w:tab w:val="left" w:pos="3850"/>
        </w:tabs>
        <w:ind w:left="3830" w:hanging="340"/>
      </w:pPr>
      <w:rPr>
        <w:rFonts w:ascii="Symbol" w:hAnsi="Symbol" w:hint="default"/>
        <w:color w:val="auto"/>
        <w:sz w:val="28"/>
      </w:rPr>
    </w:lvl>
    <w:lvl w:ilvl="1">
      <w:start w:val="1"/>
      <w:numFmt w:val="bullet"/>
      <w:pStyle w:val="AufzaehlungT1"/>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0">
    <w:nsid w:val="5B4B1F6A"/>
    <w:multiLevelType w:val="multilevel"/>
    <w:tmpl w:val="D100918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pStyle w:val="afff1"/>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1">
    <w:nsid w:val="5B994AF6"/>
    <w:multiLevelType w:val="multilevel"/>
    <w:tmpl w:val="5B994AF6"/>
    <w:lvl w:ilvl="0">
      <w:start w:val="1"/>
      <w:numFmt w:val="chineseCountingThousand"/>
      <w:pStyle w:val="1GB23120"/>
      <w:suff w:val="space"/>
      <w:lvlText w:val="第%1章 "/>
      <w:lvlJc w:val="left"/>
      <w:pPr>
        <w:ind w:left="1272" w:hanging="1272"/>
      </w:pPr>
    </w:lvl>
    <w:lvl w:ilvl="1">
      <w:start w:val="1"/>
      <w:numFmt w:val="chineseCountingThousand"/>
      <w:suff w:val="space"/>
      <w:lvlText w:val="%2、"/>
      <w:lvlJc w:val="left"/>
      <w:pPr>
        <w:ind w:left="1416" w:hanging="1416"/>
      </w:pPr>
    </w:lvl>
    <w:lvl w:ilvl="2">
      <w:start w:val="1"/>
      <w:numFmt w:val="decimal"/>
      <w:isLgl/>
      <w:suff w:val="space"/>
      <w:lvlText w:val="%2.%3"/>
      <w:lvlJc w:val="left"/>
      <w:pPr>
        <w:ind w:left="1560" w:hanging="1560"/>
      </w:pPr>
    </w:lvl>
    <w:lvl w:ilvl="3">
      <w:start w:val="1"/>
      <w:numFmt w:val="decimal"/>
      <w:isLgl/>
      <w:suff w:val="space"/>
      <w:lvlText w:val="%2.%3.%4"/>
      <w:lvlJc w:val="left"/>
      <w:pPr>
        <w:ind w:left="1704" w:hanging="1704"/>
      </w:pPr>
    </w:lvl>
    <w:lvl w:ilvl="4">
      <w:start w:val="1"/>
      <w:numFmt w:val="decimal"/>
      <w:isLgl/>
      <w:suff w:val="space"/>
      <w:lvlText w:val="%2.%3.%4.%5"/>
      <w:lvlJc w:val="left"/>
      <w:pPr>
        <w:ind w:left="1848" w:hanging="1008"/>
      </w:pPr>
    </w:lvl>
    <w:lvl w:ilvl="5">
      <w:start w:val="1"/>
      <w:numFmt w:val="decimal"/>
      <w:isLgl/>
      <w:suff w:val="space"/>
      <w:lvlText w:val="%2.%3.%4.%5.%6"/>
      <w:lvlJc w:val="left"/>
      <w:pPr>
        <w:ind w:left="1992" w:hanging="1152"/>
      </w:pPr>
    </w:lvl>
    <w:lvl w:ilvl="6">
      <w:start w:val="1"/>
      <w:numFmt w:val="decimal"/>
      <w:lvlText w:val="%1.%2.%3.%4.%5.%6.%7"/>
      <w:lvlJc w:val="left"/>
      <w:pPr>
        <w:tabs>
          <w:tab w:val="left" w:pos="2136"/>
        </w:tabs>
        <w:ind w:left="2136" w:hanging="1296"/>
      </w:pPr>
    </w:lvl>
    <w:lvl w:ilvl="7">
      <w:start w:val="1"/>
      <w:numFmt w:val="decimal"/>
      <w:lvlText w:val="%1.%2.%3.%4.%5.%6.%7.%8"/>
      <w:lvlJc w:val="left"/>
      <w:pPr>
        <w:tabs>
          <w:tab w:val="left" w:pos="2280"/>
        </w:tabs>
        <w:ind w:left="2280" w:hanging="1440"/>
      </w:pPr>
    </w:lvl>
    <w:lvl w:ilvl="8">
      <w:start w:val="1"/>
      <w:numFmt w:val="decimal"/>
      <w:lvlText w:val="%1.%2.%3.%4.%5.%6.%7.%8.%9"/>
      <w:lvlJc w:val="left"/>
      <w:pPr>
        <w:tabs>
          <w:tab w:val="left" w:pos="2424"/>
        </w:tabs>
        <w:ind w:left="2424" w:hanging="1584"/>
      </w:pPr>
    </w:lvl>
  </w:abstractNum>
  <w:abstractNum w:abstractNumId="172">
    <w:nsid w:val="5BA93629"/>
    <w:multiLevelType w:val="multilevel"/>
    <w:tmpl w:val="5BA93629"/>
    <w:lvl w:ilvl="0">
      <w:start w:val="1"/>
      <w:numFmt w:val="bullet"/>
      <w:pStyle w:val="afff2"/>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3">
    <w:nsid w:val="5D33D4F2"/>
    <w:multiLevelType w:val="multilevel"/>
    <w:tmpl w:val="5D33D4F2"/>
    <w:lvl w:ilvl="0">
      <w:start w:val="1"/>
      <w:numFmt w:val="decimal"/>
      <w:lvlText w:val="%1."/>
      <w:lvlJc w:val="left"/>
      <w:pPr>
        <w:ind w:left="432" w:hanging="432"/>
      </w:pPr>
      <w:rPr>
        <w:rFonts w:hint="default"/>
      </w:rPr>
    </w:lvl>
    <w:lvl w:ilvl="1">
      <w:start w:val="1"/>
      <w:numFmt w:val="decimal"/>
      <w:lvlText w:val="%1.%2."/>
      <w:lvlJc w:val="left"/>
      <w:pPr>
        <w:ind w:left="1284" w:hanging="5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b w:val="0"/>
        <w:bCs w:val="0"/>
        <w:i w:val="0"/>
        <w:iCs w:val="0"/>
        <w:caps w:val="0"/>
        <w:smallCaps w:val="0"/>
        <w:strike w:val="0"/>
        <w:dstrike w:val="0"/>
        <w:vanish w:val="0"/>
        <w:color w:val="000000"/>
        <w:spacing w:val="0"/>
        <w:position w:val="0"/>
        <w:u w:val="none"/>
        <w:vertAlign w:val="baseline"/>
      </w:rPr>
    </w:lvl>
    <w:lvl w:ilvl="4">
      <w:start w:val="1"/>
      <w:numFmt w:val="decimal"/>
      <w:pStyle w:val="R5"/>
      <w:lvlText w:val="%1.%2.%3.%4.%5."/>
      <w:lvlJc w:val="left"/>
      <w:pPr>
        <w:ind w:left="1008" w:hanging="1008"/>
      </w:pPr>
      <w:rPr>
        <w:rFonts w:ascii="Arial" w:hAnsi="Arial" w:cs="Arial" w:hint="default"/>
      </w:rPr>
    </w:lvl>
    <w:lvl w:ilvl="5">
      <w:start w:val="1"/>
      <w:numFmt w:val="decimal"/>
      <w:lvlText w:val="%1.%2.%3.%4.%5.%6."/>
      <w:lvlJc w:val="left"/>
      <w:pPr>
        <w:ind w:left="1151" w:hanging="11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3" w:hanging="1583"/>
      </w:pPr>
      <w:rPr>
        <w:rFonts w:hint="default"/>
      </w:rPr>
    </w:lvl>
  </w:abstractNum>
  <w:abstractNum w:abstractNumId="174">
    <w:nsid w:val="5D7C27DF"/>
    <w:multiLevelType w:val="multilevel"/>
    <w:tmpl w:val="5D7C27DF"/>
    <w:lvl w:ilvl="0">
      <w:start w:val="1"/>
      <w:numFmt w:val="decimal"/>
      <w:pStyle w:val="FUNO1"/>
      <w:lvlText w:val="第%1章"/>
      <w:lvlJc w:val="left"/>
      <w:pPr>
        <w:ind w:left="1055" w:hanging="425"/>
      </w:pPr>
      <w:rPr>
        <w:rFonts w:hint="eastAsia"/>
      </w:rPr>
    </w:lvl>
    <w:lvl w:ilvl="1">
      <w:start w:val="1"/>
      <w:numFmt w:val="decimal"/>
      <w:pStyle w:val="FUNO2"/>
      <w:lvlText w:val="%1.%2"/>
      <w:lvlJc w:val="left"/>
      <w:pPr>
        <w:ind w:left="1055" w:hanging="425"/>
      </w:pPr>
      <w:rPr>
        <w:rFonts w:hint="eastAsia"/>
      </w:rPr>
    </w:lvl>
    <w:lvl w:ilvl="2">
      <w:start w:val="1"/>
      <w:numFmt w:val="decimal"/>
      <w:pStyle w:val="FUNO3"/>
      <w:lvlText w:val="%1.%2.%3"/>
      <w:lvlJc w:val="left"/>
      <w:pPr>
        <w:ind w:left="1055" w:hanging="425"/>
      </w:pPr>
      <w:rPr>
        <w:rFonts w:hint="eastAsia"/>
      </w:rPr>
    </w:lvl>
    <w:lvl w:ilvl="3">
      <w:start w:val="1"/>
      <w:numFmt w:val="decimal"/>
      <w:pStyle w:val="FUNO40"/>
      <w:lvlText w:val="%1.%2.%3.%4"/>
      <w:lvlJc w:val="left"/>
      <w:pPr>
        <w:ind w:left="1055" w:hanging="425"/>
      </w:pPr>
      <w:rPr>
        <w:rFonts w:ascii="Times New Roman" w:hAnsi="Times New Roman" w:cs="Times New Roman" w:hint="eastAsia"/>
        <w:b w:val="0"/>
        <w:bCs w:val="0"/>
        <w:i w:val="0"/>
        <w:iCs w:val="0"/>
        <w:caps w:val="0"/>
        <w:smallCaps w:val="0"/>
        <w:strike w:val="0"/>
        <w:dstrike w:val="0"/>
        <w:vanish w:val="0"/>
        <w:color w:val="000000"/>
        <w:spacing w:val="0"/>
        <w:position w:val="0"/>
        <w:u w:val="none"/>
        <w:vertAlign w:val="baseline"/>
      </w:rPr>
    </w:lvl>
    <w:lvl w:ilvl="4">
      <w:start w:val="1"/>
      <w:numFmt w:val="decimal"/>
      <w:lvlText w:val="%1.%2.%3.%4.%5"/>
      <w:lvlJc w:val="left"/>
      <w:pPr>
        <w:ind w:left="1055" w:hanging="425"/>
      </w:pPr>
      <w:rPr>
        <w:rFonts w:hint="eastAsia"/>
      </w:rPr>
    </w:lvl>
    <w:lvl w:ilvl="5">
      <w:start w:val="1"/>
      <w:numFmt w:val="decimal"/>
      <w:lvlText w:val="%1.%2.%3.%4.%5.%6"/>
      <w:lvlJc w:val="left"/>
      <w:pPr>
        <w:ind w:left="1055" w:hanging="425"/>
      </w:pPr>
      <w:rPr>
        <w:rFonts w:hint="eastAsia"/>
      </w:rPr>
    </w:lvl>
    <w:lvl w:ilvl="6">
      <w:start w:val="1"/>
      <w:numFmt w:val="decimal"/>
      <w:lvlText w:val="%1.%2.%3.%4.%5.%6.%7"/>
      <w:lvlJc w:val="left"/>
      <w:pPr>
        <w:ind w:left="1055" w:hanging="425"/>
      </w:pPr>
      <w:rPr>
        <w:rFonts w:hint="eastAsia"/>
      </w:rPr>
    </w:lvl>
    <w:lvl w:ilvl="7">
      <w:start w:val="1"/>
      <w:numFmt w:val="decimal"/>
      <w:lvlText w:val="%1.%2.%3.%4.%5.%6.%7.%8"/>
      <w:lvlJc w:val="left"/>
      <w:pPr>
        <w:ind w:left="1055" w:hanging="425"/>
      </w:pPr>
      <w:rPr>
        <w:rFonts w:hint="eastAsia"/>
      </w:rPr>
    </w:lvl>
    <w:lvl w:ilvl="8">
      <w:start w:val="1"/>
      <w:numFmt w:val="decimal"/>
      <w:lvlText w:val="%1.%2.%3.%4.%5.%6.%7.%8.%9"/>
      <w:lvlJc w:val="left"/>
      <w:pPr>
        <w:ind w:left="1055" w:hanging="425"/>
      </w:pPr>
      <w:rPr>
        <w:rFonts w:hint="eastAsia"/>
      </w:rPr>
    </w:lvl>
  </w:abstractNum>
  <w:abstractNum w:abstractNumId="175">
    <w:nsid w:val="5E331B36"/>
    <w:multiLevelType w:val="multilevel"/>
    <w:tmpl w:val="5E331B36"/>
    <w:lvl w:ilvl="0">
      <w:start w:val="1"/>
      <w:numFmt w:val="bullet"/>
      <w:lvlText w:val=""/>
      <w:lvlJc w:val="left"/>
      <w:pPr>
        <w:tabs>
          <w:tab w:val="left" w:pos="870"/>
        </w:tabs>
        <w:ind w:left="870" w:hanging="420"/>
      </w:pPr>
      <w:rPr>
        <w:rFonts w:ascii="Wingdings" w:hAnsi="Wingdings" w:hint="default"/>
      </w:rPr>
    </w:lvl>
    <w:lvl w:ilvl="1">
      <w:start w:val="1"/>
      <w:numFmt w:val="bullet"/>
      <w:pStyle w:val="2H2H21H22H23H24H25H26H27H28H29H210H211H212H2"/>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176">
    <w:nsid w:val="5E4D0AAB"/>
    <w:multiLevelType w:val="singleLevel"/>
    <w:tmpl w:val="5E4D0AAB"/>
    <w:lvl w:ilvl="0">
      <w:start w:val="1"/>
      <w:numFmt w:val="bullet"/>
      <w:pStyle w:val="afff3"/>
      <w:lvlText w:val=""/>
      <w:lvlJc w:val="left"/>
      <w:pPr>
        <w:tabs>
          <w:tab w:val="left" w:pos="425"/>
        </w:tabs>
        <w:ind w:left="425" w:hanging="425"/>
      </w:pPr>
      <w:rPr>
        <w:rFonts w:ascii="Wingdings" w:hAnsi="Wingdings" w:hint="default"/>
        <w:sz w:val="16"/>
      </w:rPr>
    </w:lvl>
  </w:abstractNum>
  <w:abstractNum w:abstractNumId="177">
    <w:nsid w:val="5EB74DF4"/>
    <w:multiLevelType w:val="multilevel"/>
    <w:tmpl w:val="5EB74DF4"/>
    <w:lvl w:ilvl="0">
      <w:start w:val="1"/>
      <w:numFmt w:val="bullet"/>
      <w:pStyle w:val="number1"/>
      <w:lvlText w:val=""/>
      <w:lvlJc w:val="left"/>
      <w:pPr>
        <w:tabs>
          <w:tab w:val="left" w:pos="840"/>
        </w:tabs>
        <w:ind w:left="840" w:hanging="420"/>
      </w:pPr>
      <w:rPr>
        <w:rFonts w:ascii="Wingdings 2" w:hAnsi="Wingdings 2" w:hint="default"/>
      </w:rPr>
    </w:lvl>
    <w:lvl w:ilvl="1">
      <w:start w:val="1"/>
      <w:numFmt w:val="decimal"/>
      <w:lvlText w:val="%2）"/>
      <w:lvlJc w:val="left"/>
      <w:pPr>
        <w:tabs>
          <w:tab w:val="left" w:pos="780"/>
        </w:tabs>
        <w:ind w:left="780" w:hanging="360"/>
      </w:p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78">
    <w:nsid w:val="5F2F543B"/>
    <w:multiLevelType w:val="multilevel"/>
    <w:tmpl w:val="5F2F543B"/>
    <w:lvl w:ilvl="0">
      <w:start w:val="1"/>
      <w:numFmt w:val="bullet"/>
      <w:pStyle w:val="123"/>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9">
    <w:nsid w:val="5FE351C3"/>
    <w:multiLevelType w:val="multilevel"/>
    <w:tmpl w:val="5FE351C3"/>
    <w:lvl w:ilvl="0">
      <w:start w:val="1"/>
      <w:numFmt w:val="bullet"/>
      <w:pStyle w:val="NAltE"/>
      <w:lvlText w:val=""/>
      <w:lvlJc w:val="left"/>
      <w:pPr>
        <w:ind w:left="5880" w:hanging="420"/>
      </w:pPr>
      <w:rPr>
        <w:rFonts w:ascii="Wingdings" w:hAnsi="Wingdings" w:hint="default"/>
      </w:rPr>
    </w:lvl>
    <w:lvl w:ilvl="1">
      <w:start w:val="1"/>
      <w:numFmt w:val="bullet"/>
      <w:lvlText w:val=""/>
      <w:lvlJc w:val="left"/>
      <w:pPr>
        <w:ind w:left="6300" w:hanging="420"/>
      </w:pPr>
      <w:rPr>
        <w:rFonts w:ascii="Wingdings" w:hAnsi="Wingdings" w:hint="default"/>
      </w:rPr>
    </w:lvl>
    <w:lvl w:ilvl="2">
      <w:start w:val="1"/>
      <w:numFmt w:val="bullet"/>
      <w:lvlText w:val=""/>
      <w:lvlJc w:val="left"/>
      <w:pPr>
        <w:ind w:left="6720" w:hanging="420"/>
      </w:pPr>
      <w:rPr>
        <w:rFonts w:ascii="Wingdings" w:hAnsi="Wingdings" w:hint="default"/>
      </w:rPr>
    </w:lvl>
    <w:lvl w:ilvl="3">
      <w:start w:val="1"/>
      <w:numFmt w:val="bullet"/>
      <w:lvlText w:val=""/>
      <w:lvlJc w:val="left"/>
      <w:pPr>
        <w:ind w:left="7140" w:hanging="420"/>
      </w:pPr>
      <w:rPr>
        <w:rFonts w:ascii="Wingdings" w:hAnsi="Wingdings" w:hint="default"/>
      </w:rPr>
    </w:lvl>
    <w:lvl w:ilvl="4">
      <w:start w:val="1"/>
      <w:numFmt w:val="bullet"/>
      <w:lvlText w:val=""/>
      <w:lvlJc w:val="left"/>
      <w:pPr>
        <w:ind w:left="7560" w:hanging="420"/>
      </w:pPr>
      <w:rPr>
        <w:rFonts w:ascii="Wingdings" w:hAnsi="Wingdings" w:hint="default"/>
      </w:rPr>
    </w:lvl>
    <w:lvl w:ilvl="5">
      <w:start w:val="1"/>
      <w:numFmt w:val="bullet"/>
      <w:lvlText w:val=""/>
      <w:lvlJc w:val="left"/>
      <w:pPr>
        <w:ind w:left="7980" w:hanging="420"/>
      </w:pPr>
      <w:rPr>
        <w:rFonts w:ascii="Wingdings" w:hAnsi="Wingdings" w:hint="default"/>
      </w:rPr>
    </w:lvl>
    <w:lvl w:ilvl="6">
      <w:start w:val="1"/>
      <w:numFmt w:val="bullet"/>
      <w:lvlText w:val=""/>
      <w:lvlJc w:val="left"/>
      <w:pPr>
        <w:ind w:left="8400" w:hanging="420"/>
      </w:pPr>
      <w:rPr>
        <w:rFonts w:ascii="Wingdings" w:hAnsi="Wingdings" w:hint="default"/>
      </w:rPr>
    </w:lvl>
    <w:lvl w:ilvl="7">
      <w:start w:val="1"/>
      <w:numFmt w:val="bullet"/>
      <w:lvlText w:val=""/>
      <w:lvlJc w:val="left"/>
      <w:pPr>
        <w:ind w:left="8820" w:hanging="420"/>
      </w:pPr>
      <w:rPr>
        <w:rFonts w:ascii="Wingdings" w:hAnsi="Wingdings" w:hint="default"/>
      </w:rPr>
    </w:lvl>
    <w:lvl w:ilvl="8">
      <w:start w:val="1"/>
      <w:numFmt w:val="bullet"/>
      <w:lvlText w:val=""/>
      <w:lvlJc w:val="left"/>
      <w:pPr>
        <w:ind w:left="9240" w:hanging="420"/>
      </w:pPr>
      <w:rPr>
        <w:rFonts w:ascii="Wingdings" w:hAnsi="Wingdings" w:hint="default"/>
      </w:rPr>
    </w:lvl>
  </w:abstractNum>
  <w:abstractNum w:abstractNumId="180">
    <w:nsid w:val="60057150"/>
    <w:multiLevelType w:val="multilevel"/>
    <w:tmpl w:val="60057150"/>
    <w:lvl w:ilvl="0">
      <w:start w:val="1"/>
      <w:numFmt w:val="decimal"/>
      <w:pStyle w:val="afff4"/>
      <w:suff w:val="nothing"/>
      <w:lvlText w:val="%1"/>
      <w:lvlJc w:val="center"/>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1">
    <w:nsid w:val="60C47C39"/>
    <w:multiLevelType w:val="multilevel"/>
    <w:tmpl w:val="60C47C39"/>
    <w:lvl w:ilvl="0">
      <w:start w:val="1"/>
      <w:numFmt w:val="decimal"/>
      <w:pStyle w:val="--10"/>
      <w:lvlText w:val="%1."/>
      <w:lvlJc w:val="left"/>
      <w:pPr>
        <w:ind w:left="900" w:hanging="420"/>
      </w:p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82">
    <w:nsid w:val="61164534"/>
    <w:multiLevelType w:val="multilevel"/>
    <w:tmpl w:val="61164534"/>
    <w:lvl w:ilvl="0">
      <w:start w:val="1"/>
      <w:numFmt w:val="bullet"/>
      <w:pStyle w:val="afff5"/>
      <w:lvlText w:val=""/>
      <w:lvlJc w:val="left"/>
      <w:pPr>
        <w:tabs>
          <w:tab w:val="left" w:pos="900"/>
        </w:tabs>
        <w:ind w:left="90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pStyle w:val="L3"/>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83">
    <w:nsid w:val="617D519F"/>
    <w:multiLevelType w:val="multilevel"/>
    <w:tmpl w:val="617D519F"/>
    <w:lvl w:ilvl="0">
      <w:start w:val="1"/>
      <w:numFmt w:val="decimal"/>
      <w:pStyle w:val="zfba2"/>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84">
    <w:nsid w:val="6323771B"/>
    <w:multiLevelType w:val="multilevel"/>
    <w:tmpl w:val="6323771B"/>
    <w:lvl w:ilvl="0">
      <w:start w:val="1"/>
      <w:numFmt w:val="decimal"/>
      <w:pStyle w:val="-"/>
      <w:lvlText w:val="第%1章"/>
      <w:lvlJc w:val="left"/>
      <w:pPr>
        <w:ind w:left="709" w:hanging="425"/>
      </w:pPr>
      <w:rPr>
        <w:rFonts w:hint="eastAsia"/>
      </w:rPr>
    </w:lvl>
    <w:lvl w:ilvl="1">
      <w:start w:val="1"/>
      <w:numFmt w:val="decimal"/>
      <w:lvlText w:val="%1.%2"/>
      <w:lvlJc w:val="left"/>
      <w:pPr>
        <w:ind w:left="0" w:firstLine="0"/>
      </w:pPr>
      <w:rPr>
        <w:rFonts w:hint="eastAsia"/>
      </w:rPr>
    </w:lvl>
    <w:lvl w:ilvl="2">
      <w:start w:val="1"/>
      <w:numFmt w:val="decimal"/>
      <w:pStyle w:val="afff6"/>
      <w:lvlText w:val="%1.%2.%3"/>
      <w:lvlJc w:val="left"/>
      <w:pPr>
        <w:ind w:left="0" w:firstLine="0"/>
      </w:pPr>
      <w:rPr>
        <w:rFonts w:hint="eastAsia"/>
      </w:rPr>
    </w:lvl>
    <w:lvl w:ilvl="3">
      <w:start w:val="1"/>
      <w:numFmt w:val="decimal"/>
      <w:pStyle w:val="afff7"/>
      <w:lvlText w:val="%1.%2.%3.%4"/>
      <w:lvlJc w:val="left"/>
      <w:pPr>
        <w:ind w:left="425" w:hanging="425"/>
      </w:pPr>
      <w:rPr>
        <w:rFonts w:hint="eastAsia"/>
      </w:rPr>
    </w:lvl>
    <w:lvl w:ilvl="4">
      <w:start w:val="1"/>
      <w:numFmt w:val="decimal"/>
      <w:pStyle w:val="xl28"/>
      <w:lvlText w:val="%1.%2.%3.%4.%5"/>
      <w:lvlJc w:val="left"/>
      <w:pPr>
        <w:ind w:left="425" w:hanging="425"/>
      </w:pPr>
      <w:rPr>
        <w:b w:val="0"/>
        <w:bCs w:val="0"/>
        <w:i w:val="0"/>
        <w:iCs w:val="0"/>
        <w:caps w:val="0"/>
        <w:smallCaps w:val="0"/>
        <w:strike w:val="0"/>
        <w:dstrike w:val="0"/>
        <w:outline w:val="0"/>
        <w:shadow w:val="0"/>
        <w:emboss w:val="0"/>
        <w:imprint w:val="0"/>
        <w:vanish w:val="0"/>
        <w:spacing w:val="0"/>
        <w:position w:val="0"/>
        <w:u w:val="none"/>
        <w:vertAlign w:val="baseline"/>
      </w:rPr>
    </w:lvl>
    <w:lvl w:ilvl="5">
      <w:start w:val="1"/>
      <w:numFmt w:val="decimal"/>
      <w:pStyle w:val="420"/>
      <w:lvlText w:val="%1.%2.%3.%4.%5.%6"/>
      <w:lvlJc w:val="left"/>
      <w:pPr>
        <w:ind w:left="850"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185">
    <w:nsid w:val="64B83719"/>
    <w:multiLevelType w:val="multilevel"/>
    <w:tmpl w:val="64B83719"/>
    <w:lvl w:ilvl="0">
      <w:start w:val="1"/>
      <w:numFmt w:val="decimal"/>
      <w:pStyle w:val="-20"/>
      <w:suff w:val="nothing"/>
      <w:lvlText w:val="%1"/>
      <w:lvlJc w:val="left"/>
      <w:pPr>
        <w:ind w:left="1418" w:firstLine="0"/>
      </w:pPr>
      <w:rPr>
        <w:rFonts w:ascii="Times New Roman" w:eastAsia="仿宋_GB2312" w:hint="eastAsia"/>
        <w:b/>
        <w:i w:val="0"/>
        <w:caps w:val="0"/>
        <w:strike w:val="0"/>
        <w:dstrike w:val="0"/>
        <w:vanish w:val="0"/>
        <w:sz w:val="32"/>
        <w:szCs w:val="32"/>
        <w:u w:val="none"/>
        <w:vertAlign w:val="baseline"/>
      </w:rPr>
    </w:lvl>
    <w:lvl w:ilvl="1">
      <w:start w:val="1"/>
      <w:numFmt w:val="decimal"/>
      <w:pStyle w:val="-3"/>
      <w:suff w:val="nothing"/>
      <w:lvlText w:val="%1.%2"/>
      <w:lvlJc w:val="left"/>
      <w:pPr>
        <w:ind w:left="0" w:firstLine="0"/>
      </w:pPr>
      <w:rPr>
        <w:rFonts w:ascii="Times New Roman" w:eastAsia="仿宋_GB2312" w:hint="eastAsia"/>
        <w:b/>
        <w:bCs w:val="0"/>
        <w:i w:val="0"/>
        <w:iCs w:val="0"/>
        <w:caps w:val="0"/>
        <w:smallCaps w:val="0"/>
        <w:strike w:val="0"/>
        <w:dstrike w:val="0"/>
        <w:vanish w:val="0"/>
        <w:color w:val="000000"/>
        <w:spacing w:val="0"/>
        <w:position w:val="0"/>
        <w:u w:val="none"/>
        <w:vertAlign w:val="baseline"/>
      </w:rPr>
    </w:lvl>
    <w:lvl w:ilvl="2">
      <w:start w:val="1"/>
      <w:numFmt w:val="decimal"/>
      <w:pStyle w:val="-4"/>
      <w:suff w:val="space"/>
      <w:lvlText w:val="%1.%2.%3"/>
      <w:lvlJc w:val="left"/>
      <w:pPr>
        <w:ind w:left="284" w:firstLine="0"/>
      </w:pPr>
      <w:rPr>
        <w:b w:val="0"/>
        <w:bCs w:val="0"/>
        <w:i w:val="0"/>
        <w:iCs w:val="0"/>
        <w:caps w:val="0"/>
        <w:smallCaps w:val="0"/>
        <w:strike w:val="0"/>
        <w:dstrike w:val="0"/>
        <w:vanish w:val="0"/>
        <w:color w:val="000000"/>
        <w:spacing w:val="0"/>
        <w:position w:val="0"/>
        <w:u w:val="none"/>
        <w:vertAlign w:val="baseline"/>
      </w:rPr>
    </w:lvl>
    <w:lvl w:ilvl="3">
      <w:start w:val="1"/>
      <w:numFmt w:val="decimal"/>
      <w:pStyle w:val="-5"/>
      <w:suff w:val="nothing"/>
      <w:lvlText w:val="%1.%2.%3.%4"/>
      <w:lvlJc w:val="left"/>
      <w:pPr>
        <w:ind w:left="1419" w:firstLine="0"/>
      </w:pPr>
      <w:rPr>
        <w:rFonts w:ascii="Times New Roman" w:eastAsia="仿宋_GB2312"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pStyle w:val="-6"/>
      <w:suff w:val="nothing"/>
      <w:lvlText w:val="%1.%2.%3.%4.%5"/>
      <w:lvlJc w:val="left"/>
      <w:pPr>
        <w:ind w:left="1277" w:firstLine="0"/>
      </w:pPr>
      <w:rPr>
        <w:rFonts w:ascii="方正楷体_GBK" w:eastAsia="方正楷体_GBK" w:hint="eastAsia"/>
        <w:b w:val="0"/>
        <w:i w:val="0"/>
        <w:iCs w:val="0"/>
        <w:caps w:val="0"/>
        <w:smallCaps w:val="0"/>
        <w:strike w:val="0"/>
        <w:dstrike w:val="0"/>
        <w:vanish w:val="0"/>
        <w:color w:val="000000"/>
        <w:spacing w:val="0"/>
        <w:position w:val="0"/>
        <w:u w:val="none"/>
        <w:vertAlign w:val="baseline"/>
      </w:rPr>
    </w:lvl>
    <w:lvl w:ilvl="5">
      <w:start w:val="1"/>
      <w:numFmt w:val="decimal"/>
      <w:pStyle w:val="-7"/>
      <w:suff w:val="nothing"/>
      <w:lvlText w:val="%1.%2.%3.%4.%5.%6"/>
      <w:lvlJc w:val="left"/>
      <w:pPr>
        <w:ind w:left="567" w:firstLine="0"/>
      </w:pPr>
    </w:lvl>
    <w:lvl w:ilvl="6">
      <w:start w:val="1"/>
      <w:numFmt w:val="decimal"/>
      <w:pStyle w:val="-8"/>
      <w:suff w:val="nothing"/>
      <w:lvlText w:val="%1.%2.%3.%4.%5.%6.%7"/>
      <w:lvlJc w:val="left"/>
      <w:pPr>
        <w:ind w:left="567" w:firstLine="0"/>
      </w:pPr>
    </w:lvl>
    <w:lvl w:ilvl="7">
      <w:start w:val="1"/>
      <w:numFmt w:val="decimal"/>
      <w:lvlText w:val="%1.%2.%3.%4.%5.%6.%7.%8"/>
      <w:lvlJc w:val="left"/>
      <w:pPr>
        <w:ind w:left="567" w:firstLine="0"/>
      </w:pPr>
    </w:lvl>
    <w:lvl w:ilvl="8">
      <w:start w:val="1"/>
      <w:numFmt w:val="decimal"/>
      <w:lvlText w:val="%1.%2.%3.%4.%5.%6.%7.%8.%9"/>
      <w:lvlJc w:val="left"/>
      <w:pPr>
        <w:ind w:left="567" w:firstLine="0"/>
      </w:pPr>
    </w:lvl>
  </w:abstractNum>
  <w:abstractNum w:abstractNumId="186">
    <w:nsid w:val="658205E2"/>
    <w:multiLevelType w:val="multilevel"/>
    <w:tmpl w:val="658205E2"/>
    <w:lvl w:ilvl="0">
      <w:start w:val="1"/>
      <w:numFmt w:val="bullet"/>
      <w:pStyle w:val="afff8"/>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7">
    <w:nsid w:val="660E77A3"/>
    <w:multiLevelType w:val="multilevel"/>
    <w:tmpl w:val="660E77A3"/>
    <w:lvl w:ilvl="0">
      <w:start w:val="1"/>
      <w:numFmt w:val="decimal"/>
      <w:isLgl/>
      <w:lvlText w:val="Annex %1"/>
      <w:lvlJc w:val="left"/>
      <w:pPr>
        <w:tabs>
          <w:tab w:val="left" w:pos="1134"/>
        </w:tabs>
        <w:ind w:left="1134" w:hanging="1134"/>
      </w:pPr>
      <w:rPr>
        <w:rFonts w:hint="eastAsia"/>
      </w:rPr>
    </w:lvl>
    <w:lvl w:ilvl="1">
      <w:start w:val="1"/>
      <w:numFmt w:val="decimal"/>
      <w:pStyle w:val="AnnexSub"/>
      <w:lvlText w:val="Annex%1.%2"/>
      <w:lvlJc w:val="left"/>
      <w:pPr>
        <w:tabs>
          <w:tab w:val="left" w:pos="1134"/>
        </w:tabs>
        <w:ind w:left="1134" w:hanging="1134"/>
      </w:pPr>
      <w:rPr>
        <w:rFonts w:hint="eastAsia"/>
      </w:rPr>
    </w:lvl>
    <w:lvl w:ilvl="2">
      <w:start w:val="1"/>
      <w:numFmt w:val="decimal"/>
      <w:lvlText w:val="%1.%2.%3"/>
      <w:lvlJc w:val="left"/>
      <w:pPr>
        <w:tabs>
          <w:tab w:val="left" w:pos="1134"/>
        </w:tabs>
        <w:ind w:left="1134" w:hanging="1134"/>
      </w:pPr>
      <w:rPr>
        <w:rFonts w:hint="eastAsia"/>
      </w:rPr>
    </w:lvl>
    <w:lvl w:ilvl="3">
      <w:start w:val="1"/>
      <w:numFmt w:val="decimal"/>
      <w:lvlText w:val="%1.%2.%3.%4"/>
      <w:lvlJc w:val="left"/>
      <w:pPr>
        <w:tabs>
          <w:tab w:val="left" w:pos="1134"/>
        </w:tabs>
        <w:ind w:left="1134" w:hanging="1134"/>
      </w:pPr>
      <w:rPr>
        <w:rFonts w:hint="eastAsia"/>
      </w:rPr>
    </w:lvl>
    <w:lvl w:ilvl="4">
      <w:start w:val="1"/>
      <w:numFmt w:val="decimal"/>
      <w:lvlText w:val="%5."/>
      <w:lvlJc w:val="left"/>
      <w:pPr>
        <w:tabs>
          <w:tab w:val="left" w:pos="357"/>
        </w:tabs>
        <w:ind w:left="578" w:hanging="578"/>
      </w:pPr>
      <w:rPr>
        <w:rFonts w:hint="default"/>
      </w:rPr>
    </w:lvl>
    <w:lvl w:ilvl="5">
      <w:start w:val="1"/>
      <w:numFmt w:val="lowerLetter"/>
      <w:lvlText w:val="%6)"/>
      <w:lvlJc w:val="left"/>
      <w:pPr>
        <w:tabs>
          <w:tab w:val="left" w:pos="420"/>
        </w:tabs>
        <w:ind w:left="420" w:hanging="420"/>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Annex.%8"/>
      <w:lvlJc w:val="left"/>
      <w:pPr>
        <w:tabs>
          <w:tab w:val="left" w:pos="1134"/>
        </w:tabs>
        <w:ind w:left="1134" w:hanging="1134"/>
      </w:pPr>
      <w:rPr>
        <w:rFonts w:hint="eastAsia"/>
        <w:sz w:val="20"/>
      </w:rPr>
    </w:lvl>
    <w:lvl w:ilvl="8">
      <w:start w:val="1"/>
      <w:numFmt w:val="decimal"/>
      <w:lvlText w:val="Annex.%8.%9"/>
      <w:lvlJc w:val="left"/>
      <w:pPr>
        <w:tabs>
          <w:tab w:val="left" w:pos="1134"/>
        </w:tabs>
        <w:ind w:left="1134" w:hanging="1134"/>
      </w:pPr>
      <w:rPr>
        <w:rFonts w:hint="eastAsia"/>
        <w:sz w:val="18"/>
      </w:rPr>
    </w:lvl>
  </w:abstractNum>
  <w:abstractNum w:abstractNumId="188">
    <w:nsid w:val="667437AC"/>
    <w:multiLevelType w:val="multilevel"/>
    <w:tmpl w:val="667437AC"/>
    <w:lvl w:ilvl="0">
      <w:start w:val="1"/>
      <w:numFmt w:val="bullet"/>
      <w:pStyle w:val="NotesTextList"/>
      <w:lvlText w:val=""/>
      <w:lvlJc w:val="left"/>
      <w:pPr>
        <w:tabs>
          <w:tab w:val="left" w:pos="2359"/>
        </w:tabs>
        <w:ind w:left="2359" w:hanging="284"/>
      </w:pPr>
      <w:rPr>
        <w:rFonts w:ascii="Wingdings" w:hAnsi="Wingdings" w:cs="Wingdings" w:hint="default"/>
        <w:position w:val="1"/>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89">
    <w:nsid w:val="66B75600"/>
    <w:multiLevelType w:val="singleLevel"/>
    <w:tmpl w:val="66B75600"/>
    <w:lvl w:ilvl="0">
      <w:start w:val="1"/>
      <w:numFmt w:val="bullet"/>
      <w:pStyle w:val="Achievement"/>
      <w:lvlText w:val=""/>
      <w:lvlJc w:val="left"/>
      <w:pPr>
        <w:tabs>
          <w:tab w:val="left" w:pos="360"/>
        </w:tabs>
        <w:ind w:left="245" w:hanging="245"/>
      </w:pPr>
      <w:rPr>
        <w:rFonts w:ascii="Wingdings" w:hAnsi="Wingdings" w:hint="default"/>
      </w:rPr>
    </w:lvl>
  </w:abstractNum>
  <w:abstractNum w:abstractNumId="190">
    <w:nsid w:val="66CC5F2B"/>
    <w:multiLevelType w:val="multilevel"/>
    <w:tmpl w:val="66CC5F2B"/>
    <w:lvl w:ilvl="0">
      <w:start w:val="1"/>
      <w:numFmt w:val="decimal"/>
      <w:pStyle w:val="KY1H1"/>
      <w:lvlText w:val="第%1章"/>
      <w:lvlJc w:val="left"/>
      <w:pPr>
        <w:tabs>
          <w:tab w:val="left" w:pos="1134"/>
        </w:tabs>
        <w:ind w:left="425" w:hanging="425"/>
      </w:pPr>
    </w:lvl>
    <w:lvl w:ilvl="1">
      <w:start w:val="1"/>
      <w:numFmt w:val="decimal"/>
      <w:pStyle w:val="KY2H2"/>
      <w:isLgl/>
      <w:lvlText w:val="%1.%2."/>
      <w:lvlJc w:val="left"/>
      <w:pPr>
        <w:tabs>
          <w:tab w:val="left" w:pos="567"/>
        </w:tabs>
        <w:ind w:left="567" w:hanging="567"/>
      </w:pPr>
      <w:rPr>
        <w:rFonts w:ascii="Times New Roman" w:hAnsi="Times New Roman" w:cs="Times New Roman"/>
        <w:bCs w:val="0"/>
        <w:i w:val="0"/>
        <w:iCs w:val="0"/>
        <w:caps w:val="0"/>
        <w:smallCaps w:val="0"/>
        <w:strike w:val="0"/>
        <w:dstrike w:val="0"/>
        <w:vanish w:val="0"/>
        <w:color w:val="000000"/>
        <w:spacing w:val="0"/>
        <w:position w:val="0"/>
        <w:u w:val="none"/>
        <w:vertAlign w:val="baseline"/>
      </w:rPr>
    </w:lvl>
    <w:lvl w:ilvl="2">
      <w:start w:val="1"/>
      <w:numFmt w:val="decimal"/>
      <w:pStyle w:val="KY3H3"/>
      <w:isLgl/>
      <w:lvlText w:val="%1.%2.%3."/>
      <w:lvlJc w:val="left"/>
      <w:pPr>
        <w:tabs>
          <w:tab w:val="left" w:pos="709"/>
        </w:tabs>
        <w:ind w:left="709" w:hanging="709"/>
      </w:pPr>
      <w:rPr>
        <w:rFonts w:ascii="Times New Roman" w:hAnsi="Times New Roman" w:cs="Times New Roman"/>
        <w:bCs w:val="0"/>
        <w:i w:val="0"/>
        <w:iCs w:val="0"/>
        <w:caps w:val="0"/>
        <w:smallCaps w:val="0"/>
        <w:strike w:val="0"/>
        <w:dstrike w:val="0"/>
        <w:vanish w:val="0"/>
        <w:color w:val="000000"/>
        <w:spacing w:val="0"/>
        <w:position w:val="0"/>
        <w:u w:val="none"/>
        <w:vertAlign w:val="baseline"/>
      </w:rPr>
    </w:lvl>
    <w:lvl w:ilvl="3">
      <w:start w:val="1"/>
      <w:numFmt w:val="decimal"/>
      <w:pStyle w:val="GZJGJH4"/>
      <w:isLgl/>
      <w:lvlText w:val="%1.%2.%3.%4."/>
      <w:lvlJc w:val="left"/>
      <w:pPr>
        <w:tabs>
          <w:tab w:val="left" w:pos="851"/>
        </w:tabs>
        <w:ind w:left="851" w:hanging="851"/>
      </w:pPr>
      <w:rPr>
        <w:rFonts w:ascii="Times New Roman" w:hAnsi="Times New Roman" w:cs="Times New Roman"/>
        <w:bCs w:val="0"/>
        <w:i w:val="0"/>
        <w:iCs w:val="0"/>
        <w:caps w:val="0"/>
        <w:smallCaps w:val="0"/>
        <w:strike w:val="0"/>
        <w:dstrike w:val="0"/>
        <w:vanish w:val="0"/>
        <w:color w:val="000000"/>
        <w:spacing w:val="0"/>
        <w:position w:val="0"/>
        <w:u w:val="none"/>
        <w:vertAlign w:val="baseline"/>
      </w:rPr>
    </w:lvl>
    <w:lvl w:ilvl="4">
      <w:start w:val="1"/>
      <w:numFmt w:val="decimal"/>
      <w:pStyle w:val="Ky5"/>
      <w:isLgl/>
      <w:lvlText w:val="%1.%2.%3.%4.%5."/>
      <w:lvlJc w:val="left"/>
      <w:pPr>
        <w:tabs>
          <w:tab w:val="left" w:pos="992"/>
        </w:tabs>
        <w:ind w:left="992" w:hanging="992"/>
      </w:pPr>
      <w:rPr>
        <w:rFonts w:ascii="Times New Roman" w:hAnsi="Times New Roman" w:cs="Times New Roman"/>
        <w:bCs w:val="0"/>
        <w:i w:val="0"/>
        <w:iCs w:val="0"/>
        <w:caps w:val="0"/>
        <w:smallCaps w:val="0"/>
        <w:strike w:val="0"/>
        <w:dstrike w:val="0"/>
        <w:vanish w:val="0"/>
        <w:color w:val="000000"/>
        <w:spacing w:val="0"/>
        <w:position w:val="0"/>
        <w:u w:val="none"/>
        <w:vertAlign w:val="baseline"/>
      </w:rPr>
    </w:lvl>
    <w:lvl w:ilvl="5">
      <w:start w:val="1"/>
      <w:numFmt w:val="decimal"/>
      <w:pStyle w:val="GZJGJH6"/>
      <w:isLgl/>
      <w:lvlText w:val="%1.%2.%3.%4.%5.%6."/>
      <w:lvlJc w:val="left"/>
      <w:pPr>
        <w:tabs>
          <w:tab w:val="left" w:pos="1134"/>
        </w:tabs>
        <w:ind w:left="1134" w:hanging="1134"/>
      </w:pPr>
      <w:rPr>
        <w:rFonts w:ascii="Times New Roman" w:hAnsi="Times New Roman" w:cs="Times New Roman"/>
        <w:bCs w:val="0"/>
        <w:i w:val="0"/>
        <w:iCs w:val="0"/>
        <w:caps w:val="0"/>
        <w:smallCaps w:val="0"/>
        <w:strike w:val="0"/>
        <w:dstrike w:val="0"/>
        <w:vanish w:val="0"/>
        <w:color w:val="000000"/>
        <w:spacing w:val="0"/>
        <w:position w:val="0"/>
        <w:u w:val="none"/>
        <w:vertAlign w:val="baseline"/>
      </w:rPr>
    </w:lvl>
    <w:lvl w:ilvl="6">
      <w:start w:val="1"/>
      <w:numFmt w:val="decimal"/>
      <w:pStyle w:val="GZJGJH7"/>
      <w:isLgl/>
      <w:lvlText w:val="%1.%2.%3.%4.%5.%6.%7."/>
      <w:lvlJc w:val="left"/>
      <w:pPr>
        <w:tabs>
          <w:tab w:val="left" w:pos="1276"/>
        </w:tabs>
        <w:ind w:left="1276" w:hanging="1276"/>
      </w:pPr>
    </w:lvl>
    <w:lvl w:ilvl="7">
      <w:start w:val="1"/>
      <w:numFmt w:val="decimal"/>
      <w:pStyle w:val="GZJGJH8"/>
      <w:isLgl/>
      <w:lvlText w:val="%1.%2.%3.%4.%5.%6.%7.%8."/>
      <w:lvlJc w:val="left"/>
      <w:pPr>
        <w:tabs>
          <w:tab w:val="left" w:pos="1418"/>
        </w:tabs>
        <w:ind w:left="1418" w:hanging="1418"/>
      </w:pPr>
    </w:lvl>
    <w:lvl w:ilvl="8">
      <w:start w:val="1"/>
      <w:numFmt w:val="decimal"/>
      <w:pStyle w:val="GZJGJH9"/>
      <w:isLgl/>
      <w:lvlText w:val="%1.%2.%3.%4.%5.%6.%7.%8.%9."/>
      <w:lvlJc w:val="left"/>
      <w:pPr>
        <w:tabs>
          <w:tab w:val="left" w:pos="1559"/>
        </w:tabs>
        <w:ind w:left="1559" w:hanging="1559"/>
      </w:pPr>
    </w:lvl>
  </w:abstractNum>
  <w:abstractNum w:abstractNumId="191">
    <w:nsid w:val="66E22A4F"/>
    <w:multiLevelType w:val="multilevel"/>
    <w:tmpl w:val="66E22A4F"/>
    <w:lvl w:ilvl="0">
      <w:start w:val="1"/>
      <w:numFmt w:val="bullet"/>
      <w:pStyle w:val="ZF1-0"/>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92">
    <w:nsid w:val="676C724F"/>
    <w:multiLevelType w:val="multilevel"/>
    <w:tmpl w:val="676C724F"/>
    <w:lvl w:ilvl="0">
      <w:start w:val="1"/>
      <w:numFmt w:val="bullet"/>
      <w:pStyle w:val="W2"/>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3">
    <w:nsid w:val="67F32147"/>
    <w:multiLevelType w:val="multilevel"/>
    <w:tmpl w:val="67F32147"/>
    <w:lvl w:ilvl="0">
      <w:start w:val="1"/>
      <w:numFmt w:val="bullet"/>
      <w:pStyle w:val="afff9"/>
      <w:lvlText w:val=""/>
      <w:lvlJc w:val="left"/>
      <w:pPr>
        <w:tabs>
          <w:tab w:val="left" w:pos="360"/>
        </w:tabs>
        <w:ind w:left="252" w:hanging="252"/>
      </w:pPr>
      <w:rPr>
        <w:rFonts w:ascii="Wingdings" w:hAnsi="Wingdings" w:hint="default"/>
        <w:sz w:val="16"/>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94">
    <w:nsid w:val="6A336377"/>
    <w:multiLevelType w:val="multilevel"/>
    <w:tmpl w:val="6A336377"/>
    <w:lvl w:ilvl="0">
      <w:start w:val="1"/>
      <w:numFmt w:val="decimal"/>
      <w:pStyle w:val="afffa"/>
      <w:isLgl/>
      <w:suff w:val="space"/>
      <w:lvlText w:val="%1"/>
      <w:lvlJc w:val="left"/>
      <w:pPr>
        <w:ind w:left="567" w:hanging="567"/>
      </w:pPr>
      <w:rPr>
        <w:rFonts w:hint="eastAsia"/>
      </w:rPr>
    </w:lvl>
    <w:lvl w:ilvl="1">
      <w:start w:val="1"/>
      <w:numFmt w:val="decimal"/>
      <w:lvlRestart w:val="0"/>
      <w:pStyle w:val="afffb"/>
      <w:suff w:val="nothing"/>
      <w:lvlText w:val="3.%2"/>
      <w:lvlJc w:val="left"/>
      <w:pPr>
        <w:ind w:left="1134" w:hanging="567"/>
      </w:pPr>
      <w:rPr>
        <w:rFonts w:hint="eastAsia"/>
      </w:rPr>
    </w:lvl>
    <w:lvl w:ilvl="2">
      <w:start w:val="1"/>
      <w:numFmt w:val="decimal"/>
      <w:lvlRestart w:val="0"/>
      <w:isLgl/>
      <w:suff w:val="space"/>
      <w:lvlText w:val="3.%2.%3"/>
      <w:lvlJc w:val="left"/>
      <w:pPr>
        <w:ind w:left="2345" w:hanging="567"/>
      </w:pPr>
      <w:rPr>
        <w:rFonts w:hint="eastAsia"/>
      </w:rPr>
    </w:lvl>
    <w:lvl w:ilvl="3">
      <w:start w:val="1"/>
      <w:numFmt w:val="decimal"/>
      <w:lvlText w:val="%1.%2.%3.%4"/>
      <w:lvlJc w:val="left"/>
      <w:pPr>
        <w:tabs>
          <w:tab w:val="left" w:pos="2911"/>
        </w:tabs>
        <w:ind w:left="2911" w:hanging="708"/>
      </w:pPr>
      <w:rPr>
        <w:rFonts w:hint="eastAsia"/>
      </w:rPr>
    </w:lvl>
    <w:lvl w:ilvl="4">
      <w:start w:val="1"/>
      <w:numFmt w:val="decimal"/>
      <w:lvlText w:val="%1.%2.%3.%4.%5"/>
      <w:lvlJc w:val="left"/>
      <w:pPr>
        <w:tabs>
          <w:tab w:val="left" w:pos="3478"/>
        </w:tabs>
        <w:ind w:left="3478" w:hanging="850"/>
      </w:pPr>
      <w:rPr>
        <w:rFonts w:hint="eastAsia"/>
      </w:rPr>
    </w:lvl>
    <w:lvl w:ilvl="5">
      <w:start w:val="1"/>
      <w:numFmt w:val="decimal"/>
      <w:lvlText w:val="%1.%2.%3.%4.%5.%6"/>
      <w:lvlJc w:val="left"/>
      <w:pPr>
        <w:tabs>
          <w:tab w:val="left" w:pos="4187"/>
        </w:tabs>
        <w:ind w:left="4187" w:hanging="1134"/>
      </w:pPr>
      <w:rPr>
        <w:rFonts w:hint="eastAsia"/>
      </w:rPr>
    </w:lvl>
    <w:lvl w:ilvl="6">
      <w:start w:val="1"/>
      <w:numFmt w:val="decimal"/>
      <w:lvlText w:val="%1.%2.%3.%4.%5.%6.%7"/>
      <w:lvlJc w:val="left"/>
      <w:pPr>
        <w:tabs>
          <w:tab w:val="left" w:pos="4754"/>
        </w:tabs>
        <w:ind w:left="4754" w:hanging="1276"/>
      </w:pPr>
      <w:rPr>
        <w:rFonts w:hint="eastAsia"/>
      </w:rPr>
    </w:lvl>
    <w:lvl w:ilvl="7">
      <w:start w:val="1"/>
      <w:numFmt w:val="decimal"/>
      <w:lvlText w:val="%1.%2.%3.%4.%5.%6.%7.%8"/>
      <w:lvlJc w:val="left"/>
      <w:pPr>
        <w:tabs>
          <w:tab w:val="left" w:pos="5321"/>
        </w:tabs>
        <w:ind w:left="5321" w:hanging="1418"/>
      </w:pPr>
      <w:rPr>
        <w:rFonts w:hint="eastAsia"/>
      </w:rPr>
    </w:lvl>
    <w:lvl w:ilvl="8">
      <w:start w:val="1"/>
      <w:numFmt w:val="decimal"/>
      <w:lvlText w:val="%1.%2.%3.%4.%5.%6.%7.%8.%9"/>
      <w:lvlJc w:val="left"/>
      <w:pPr>
        <w:tabs>
          <w:tab w:val="left" w:pos="6029"/>
        </w:tabs>
        <w:ind w:left="6029" w:hanging="1700"/>
      </w:pPr>
      <w:rPr>
        <w:rFonts w:hint="eastAsia"/>
      </w:rPr>
    </w:lvl>
  </w:abstractNum>
  <w:abstractNum w:abstractNumId="195">
    <w:nsid w:val="6A980797"/>
    <w:multiLevelType w:val="multilevel"/>
    <w:tmpl w:val="6A980797"/>
    <w:lvl w:ilvl="0">
      <w:start w:val="1"/>
      <w:numFmt w:val="decimal"/>
      <w:pStyle w:val="55"/>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6">
    <w:nsid w:val="6B044EFB"/>
    <w:multiLevelType w:val="multilevel"/>
    <w:tmpl w:val="6B044EFB"/>
    <w:lvl w:ilvl="0">
      <w:start w:val="5"/>
      <w:numFmt w:val="decimal"/>
      <w:pStyle w:val="1f0"/>
      <w:suff w:val="space"/>
      <w:lvlText w:val="第%1章."/>
      <w:lvlJc w:val="left"/>
      <w:pPr>
        <w:ind w:left="0" w:firstLine="0"/>
      </w:pPr>
      <w:rPr>
        <w:rFonts w:ascii="黑体" w:eastAsia="黑体" w:hAnsi="黑体" w:hint="eastAsia"/>
        <w:b/>
        <w:i w:val="0"/>
        <w:color w:val="auto"/>
        <w:sz w:val="36"/>
        <w:szCs w:val="36"/>
      </w:rPr>
    </w:lvl>
    <w:lvl w:ilvl="1">
      <w:start w:val="1"/>
      <w:numFmt w:val="decimal"/>
      <w:suff w:val="space"/>
      <w:lvlText w:val="%1.%2."/>
      <w:lvlJc w:val="left"/>
      <w:pPr>
        <w:ind w:left="0" w:firstLine="0"/>
      </w:pPr>
      <w:rPr>
        <w:rFonts w:ascii="Times New Roman" w:hAnsi="Times New Roman" w:cs="Times New Roman" w:hint="default"/>
      </w:rPr>
    </w:lvl>
    <w:lvl w:ilvl="2">
      <w:start w:val="1"/>
      <w:numFmt w:val="decimal"/>
      <w:pStyle w:val="38"/>
      <w:suff w:val="space"/>
      <w:lvlText w:val="%1.%2.%3."/>
      <w:lvlJc w:val="left"/>
      <w:pPr>
        <w:ind w:left="0" w:firstLine="0"/>
      </w:pPr>
      <w:rPr>
        <w:rFonts w:ascii="Times New Roman" w:hAnsi="Times New Roman" w:cs="Times New Roman" w:hint="default"/>
        <w:sz w:val="30"/>
        <w:szCs w:val="30"/>
      </w:rPr>
    </w:lvl>
    <w:lvl w:ilvl="3">
      <w:start w:val="1"/>
      <w:numFmt w:val="decimal"/>
      <w:pStyle w:val="46"/>
      <w:suff w:val="space"/>
      <w:lvlText w:val="%1.%2.%3.%4."/>
      <w:lvlJc w:val="left"/>
      <w:pPr>
        <w:ind w:left="0" w:firstLine="0"/>
      </w:pPr>
      <w:rPr>
        <w:rFonts w:ascii="Times New Roman" w:hAnsi="Times New Roman" w:cs="Times New Roman" w:hint="default"/>
        <w:sz w:val="28"/>
        <w:szCs w:val="28"/>
      </w:rPr>
    </w:lvl>
    <w:lvl w:ilvl="4">
      <w:start w:val="1"/>
      <w:numFmt w:val="decimal"/>
      <w:suff w:val="space"/>
      <w:lvlText w:val="%1.%2.%3.%4.%5."/>
      <w:lvlJc w:val="left"/>
      <w:pPr>
        <w:ind w:left="0" w:firstLine="0"/>
      </w:pPr>
      <w:rPr>
        <w:rFonts w:ascii="Times New Roman" w:hAnsi="Times New Roman" w:cs="Times New Roman" w:hint="default"/>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7">
    <w:nsid w:val="6B160BCC"/>
    <w:multiLevelType w:val="multilevel"/>
    <w:tmpl w:val="6B160BCC"/>
    <w:lvl w:ilvl="0">
      <w:start w:val="1"/>
      <w:numFmt w:val="decimal"/>
      <w:pStyle w:val="afffc"/>
      <w:lvlText w:val="图 %1."/>
      <w:lvlJc w:val="left"/>
      <w:pPr>
        <w:tabs>
          <w:tab w:val="left" w:pos="420"/>
        </w:tabs>
        <w:ind w:left="420" w:hanging="420"/>
      </w:pPr>
    </w:lvl>
    <w:lvl w:ilvl="1">
      <w:start w:val="1"/>
      <w:numFmt w:val="bullet"/>
      <w:lvlText w:val=""/>
      <w:lvlJc w:val="left"/>
      <w:pPr>
        <w:tabs>
          <w:tab w:val="left" w:pos="840"/>
        </w:tabs>
        <w:ind w:left="840" w:hanging="420"/>
      </w:pPr>
      <w:rPr>
        <w:rFonts w:ascii="Wingdings" w:hAnsi="Wingding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8">
    <w:nsid w:val="6B3D4D38"/>
    <w:multiLevelType w:val="multilevel"/>
    <w:tmpl w:val="6B3D4D38"/>
    <w:lvl w:ilvl="0">
      <w:start w:val="1"/>
      <w:numFmt w:val="decimal"/>
      <w:pStyle w:val="h6"/>
      <w:lvlText w:val="(%1)"/>
      <w:lvlJc w:val="left"/>
      <w:pPr>
        <w:ind w:left="988" w:hanging="420"/>
      </w:pPr>
      <w:rPr>
        <w:rFonts w:cs="Times New Roman"/>
        <w:b w:val="0"/>
        <w:bCs w:val="0"/>
        <w:i w:val="0"/>
        <w:iCs w:val="0"/>
        <w:caps w:val="0"/>
        <w:smallCaps w:val="0"/>
        <w:strike w:val="0"/>
        <w:dstrike w:val="0"/>
        <w:vanish w:val="0"/>
        <w:color w:val="000000"/>
        <w:spacing w:val="0"/>
        <w:position w:val="0"/>
        <w:u w:val="none"/>
        <w:vertAlign w:val="baseline"/>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99">
    <w:nsid w:val="6B573F7D"/>
    <w:multiLevelType w:val="multilevel"/>
    <w:tmpl w:val="6B573F7D"/>
    <w:lvl w:ilvl="0">
      <w:start w:val="1"/>
      <w:numFmt w:val="bullet"/>
      <w:pStyle w:val="QB"/>
      <w:lvlText w:val=""/>
      <w:lvlJc w:val="left"/>
      <w:pPr>
        <w:ind w:left="1044" w:hanging="420"/>
      </w:pPr>
      <w:rPr>
        <w:rFonts w:ascii="Wingdings" w:hAnsi="Wingdings" w:hint="default"/>
      </w:rPr>
    </w:lvl>
    <w:lvl w:ilvl="1">
      <w:start w:val="1"/>
      <w:numFmt w:val="bullet"/>
      <w:lvlText w:val=""/>
      <w:lvlJc w:val="left"/>
      <w:pPr>
        <w:ind w:left="1464" w:hanging="420"/>
      </w:pPr>
      <w:rPr>
        <w:rFonts w:ascii="Wingdings" w:hAnsi="Wingdings" w:hint="default"/>
      </w:rPr>
    </w:lvl>
    <w:lvl w:ilvl="2">
      <w:start w:val="1"/>
      <w:numFmt w:val="bullet"/>
      <w:lvlText w:val=""/>
      <w:lvlJc w:val="left"/>
      <w:pPr>
        <w:ind w:left="1884" w:hanging="420"/>
      </w:pPr>
      <w:rPr>
        <w:rFonts w:ascii="Wingdings" w:hAnsi="Wingdings" w:hint="default"/>
      </w:rPr>
    </w:lvl>
    <w:lvl w:ilvl="3">
      <w:start w:val="1"/>
      <w:numFmt w:val="bullet"/>
      <w:lvlText w:val=""/>
      <w:lvlJc w:val="left"/>
      <w:pPr>
        <w:ind w:left="2304" w:hanging="420"/>
      </w:pPr>
      <w:rPr>
        <w:rFonts w:ascii="Wingdings" w:hAnsi="Wingdings" w:hint="default"/>
      </w:rPr>
    </w:lvl>
    <w:lvl w:ilvl="4">
      <w:start w:val="1"/>
      <w:numFmt w:val="bullet"/>
      <w:lvlText w:val=""/>
      <w:lvlJc w:val="left"/>
      <w:pPr>
        <w:ind w:left="2724" w:hanging="420"/>
      </w:pPr>
      <w:rPr>
        <w:rFonts w:ascii="Wingdings" w:hAnsi="Wingdings" w:hint="default"/>
      </w:rPr>
    </w:lvl>
    <w:lvl w:ilvl="5">
      <w:start w:val="1"/>
      <w:numFmt w:val="bullet"/>
      <w:lvlText w:val=""/>
      <w:lvlJc w:val="left"/>
      <w:pPr>
        <w:ind w:left="3144" w:hanging="420"/>
      </w:pPr>
      <w:rPr>
        <w:rFonts w:ascii="Wingdings" w:hAnsi="Wingdings" w:hint="default"/>
      </w:rPr>
    </w:lvl>
    <w:lvl w:ilvl="6">
      <w:start w:val="1"/>
      <w:numFmt w:val="bullet"/>
      <w:lvlText w:val=""/>
      <w:lvlJc w:val="left"/>
      <w:pPr>
        <w:ind w:left="3564" w:hanging="420"/>
      </w:pPr>
      <w:rPr>
        <w:rFonts w:ascii="Wingdings" w:hAnsi="Wingdings" w:hint="default"/>
      </w:rPr>
    </w:lvl>
    <w:lvl w:ilvl="7">
      <w:start w:val="1"/>
      <w:numFmt w:val="bullet"/>
      <w:lvlText w:val=""/>
      <w:lvlJc w:val="left"/>
      <w:pPr>
        <w:ind w:left="3984" w:hanging="420"/>
      </w:pPr>
      <w:rPr>
        <w:rFonts w:ascii="Wingdings" w:hAnsi="Wingdings" w:hint="default"/>
      </w:rPr>
    </w:lvl>
    <w:lvl w:ilvl="8">
      <w:start w:val="1"/>
      <w:numFmt w:val="bullet"/>
      <w:lvlText w:val=""/>
      <w:lvlJc w:val="left"/>
      <w:pPr>
        <w:ind w:left="4404" w:hanging="420"/>
      </w:pPr>
      <w:rPr>
        <w:rFonts w:ascii="Wingdings" w:hAnsi="Wingdings" w:hint="default"/>
      </w:rPr>
    </w:lvl>
  </w:abstractNum>
  <w:abstractNum w:abstractNumId="200">
    <w:nsid w:val="6B8F1384"/>
    <w:multiLevelType w:val="multilevel"/>
    <w:tmpl w:val="6B8F1384"/>
    <w:lvl w:ilvl="0">
      <w:start w:val="1"/>
      <w:numFmt w:val="bullet"/>
      <w:pStyle w:val="afffd"/>
      <w:lvlText w:val=""/>
      <w:lvlJc w:val="left"/>
      <w:pPr>
        <w:tabs>
          <w:tab w:val="left" w:pos="624"/>
        </w:tabs>
        <w:ind w:left="624" w:hanging="397"/>
      </w:pPr>
      <w:rPr>
        <w:rFonts w:ascii="Symbol" w:hAnsi="Symbol" w:hint="default"/>
        <w:sz w:val="20"/>
      </w:rPr>
    </w:lvl>
    <w:lvl w:ilvl="1">
      <w:start w:val="1"/>
      <w:numFmt w:val="bullet"/>
      <w:lvlText w:val=""/>
      <w:lvlJc w:val="left"/>
      <w:pPr>
        <w:tabs>
          <w:tab w:val="left" w:pos="2160"/>
        </w:tabs>
        <w:ind w:left="2160" w:hanging="420"/>
      </w:pPr>
      <w:rPr>
        <w:rFonts w:ascii="Wingdings" w:hAnsi="Wingdings" w:hint="default"/>
      </w:rPr>
    </w:lvl>
    <w:lvl w:ilvl="2">
      <w:start w:val="1"/>
      <w:numFmt w:val="bullet"/>
      <w:lvlText w:val=""/>
      <w:lvlJc w:val="left"/>
      <w:pPr>
        <w:tabs>
          <w:tab w:val="left" w:pos="2580"/>
        </w:tabs>
        <w:ind w:left="2580" w:hanging="420"/>
      </w:pPr>
      <w:rPr>
        <w:rFonts w:ascii="Wingdings" w:hAnsi="Wingdings" w:hint="default"/>
      </w:rPr>
    </w:lvl>
    <w:lvl w:ilvl="3">
      <w:start w:val="1"/>
      <w:numFmt w:val="bullet"/>
      <w:lvlText w:val=""/>
      <w:lvlJc w:val="left"/>
      <w:pPr>
        <w:tabs>
          <w:tab w:val="left" w:pos="3000"/>
        </w:tabs>
        <w:ind w:left="3000" w:hanging="420"/>
      </w:pPr>
      <w:rPr>
        <w:rFonts w:ascii="Wingdings" w:hAnsi="Wingdings" w:hint="default"/>
      </w:rPr>
    </w:lvl>
    <w:lvl w:ilvl="4">
      <w:start w:val="1"/>
      <w:numFmt w:val="bullet"/>
      <w:lvlText w:val=""/>
      <w:lvlJc w:val="left"/>
      <w:pPr>
        <w:tabs>
          <w:tab w:val="left" w:pos="3420"/>
        </w:tabs>
        <w:ind w:left="3420" w:hanging="420"/>
      </w:pPr>
      <w:rPr>
        <w:rFonts w:ascii="Wingdings" w:hAnsi="Wingdings" w:hint="default"/>
      </w:rPr>
    </w:lvl>
    <w:lvl w:ilvl="5">
      <w:start w:val="1"/>
      <w:numFmt w:val="bullet"/>
      <w:lvlText w:val=""/>
      <w:lvlJc w:val="left"/>
      <w:pPr>
        <w:tabs>
          <w:tab w:val="left" w:pos="3840"/>
        </w:tabs>
        <w:ind w:left="3840" w:hanging="420"/>
      </w:pPr>
      <w:rPr>
        <w:rFonts w:ascii="Wingdings" w:hAnsi="Wingdings" w:hint="default"/>
      </w:rPr>
    </w:lvl>
    <w:lvl w:ilvl="6">
      <w:start w:val="1"/>
      <w:numFmt w:val="bullet"/>
      <w:lvlText w:val=""/>
      <w:lvlJc w:val="left"/>
      <w:pPr>
        <w:tabs>
          <w:tab w:val="left" w:pos="4260"/>
        </w:tabs>
        <w:ind w:left="4260" w:hanging="420"/>
      </w:pPr>
      <w:rPr>
        <w:rFonts w:ascii="Wingdings" w:hAnsi="Wingdings" w:hint="default"/>
      </w:rPr>
    </w:lvl>
    <w:lvl w:ilvl="7">
      <w:start w:val="1"/>
      <w:numFmt w:val="bullet"/>
      <w:lvlText w:val=""/>
      <w:lvlJc w:val="left"/>
      <w:pPr>
        <w:tabs>
          <w:tab w:val="left" w:pos="4680"/>
        </w:tabs>
        <w:ind w:left="4680" w:hanging="420"/>
      </w:pPr>
      <w:rPr>
        <w:rFonts w:ascii="Wingdings" w:hAnsi="Wingdings" w:hint="default"/>
      </w:rPr>
    </w:lvl>
    <w:lvl w:ilvl="8">
      <w:start w:val="1"/>
      <w:numFmt w:val="bullet"/>
      <w:lvlText w:val=""/>
      <w:lvlJc w:val="left"/>
      <w:pPr>
        <w:tabs>
          <w:tab w:val="left" w:pos="5100"/>
        </w:tabs>
        <w:ind w:left="5100" w:hanging="420"/>
      </w:pPr>
      <w:rPr>
        <w:rFonts w:ascii="Wingdings" w:hAnsi="Wingdings" w:hint="default"/>
      </w:rPr>
    </w:lvl>
  </w:abstractNum>
  <w:abstractNum w:abstractNumId="201">
    <w:nsid w:val="6BD77105"/>
    <w:multiLevelType w:val="singleLevel"/>
    <w:tmpl w:val="6BD77105"/>
    <w:lvl w:ilvl="0">
      <w:start w:val="1"/>
      <w:numFmt w:val="bullet"/>
      <w:pStyle w:val="xl155"/>
      <w:lvlText w:val=""/>
      <w:lvlJc w:val="left"/>
      <w:pPr>
        <w:tabs>
          <w:tab w:val="left" w:pos="425"/>
        </w:tabs>
        <w:ind w:left="425" w:hanging="425"/>
      </w:pPr>
      <w:rPr>
        <w:rFonts w:ascii="Wingdings" w:hAnsi="Wingdings" w:hint="default"/>
      </w:rPr>
    </w:lvl>
  </w:abstractNum>
  <w:abstractNum w:abstractNumId="202">
    <w:nsid w:val="6CD21426"/>
    <w:multiLevelType w:val="multilevel"/>
    <w:tmpl w:val="6CD21426"/>
    <w:lvl w:ilvl="0">
      <w:start w:val="1"/>
      <w:numFmt w:val="decimal"/>
      <w:pStyle w:val="Formtag"/>
      <w:lvlText w:val="%1."/>
      <w:lvlJc w:val="left"/>
      <w:pPr>
        <w:tabs>
          <w:tab w:val="left" w:pos="420"/>
        </w:tabs>
        <w:ind w:left="420" w:hanging="420"/>
      </w:p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03">
    <w:nsid w:val="6CEA2025"/>
    <w:multiLevelType w:val="multilevel"/>
    <w:tmpl w:val="6CEA2025"/>
    <w:lvl w:ilvl="0">
      <w:start w:val="1"/>
      <w:numFmt w:val="none"/>
      <w:pStyle w:val="afff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Head4"/>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04">
    <w:nsid w:val="6D466323"/>
    <w:multiLevelType w:val="singleLevel"/>
    <w:tmpl w:val="6D466323"/>
    <w:lvl w:ilvl="0">
      <w:start w:val="1"/>
      <w:numFmt w:val="bullet"/>
      <w:pStyle w:val="410"/>
      <w:lvlText w:val=""/>
      <w:lvlJc w:val="left"/>
      <w:pPr>
        <w:tabs>
          <w:tab w:val="left" w:pos="2401"/>
        </w:tabs>
        <w:ind w:left="2381" w:hanging="340"/>
      </w:pPr>
      <w:rPr>
        <w:rFonts w:ascii="Wingdings" w:hAnsi="Wingdings" w:hint="default"/>
        <w:b w:val="0"/>
        <w:i w:val="0"/>
        <w:sz w:val="21"/>
      </w:rPr>
    </w:lvl>
  </w:abstractNum>
  <w:abstractNum w:abstractNumId="205">
    <w:nsid w:val="6D691E0D"/>
    <w:multiLevelType w:val="multilevel"/>
    <w:tmpl w:val="6D691E0D"/>
    <w:lvl w:ilvl="0">
      <w:start w:val="1"/>
      <w:numFmt w:val="bullet"/>
      <w:pStyle w:val="82"/>
      <w:lvlText w:val=""/>
      <w:lvlJc w:val="left"/>
      <w:pPr>
        <w:tabs>
          <w:tab w:val="left" w:pos="840"/>
        </w:tabs>
        <w:ind w:left="840" w:hanging="420"/>
      </w:pPr>
      <w:rPr>
        <w:rFonts w:ascii="Wingdings" w:hAnsi="Wingdings" w:hint="default"/>
      </w:rPr>
    </w:lvl>
    <w:lvl w:ilvl="1">
      <w:start w:val="1"/>
      <w:numFmt w:val="bullet"/>
      <w:lvlText w:val=""/>
      <w:lvlJc w:val="left"/>
      <w:pPr>
        <w:tabs>
          <w:tab w:val="left" w:pos="612"/>
        </w:tabs>
        <w:ind w:left="612" w:hanging="420"/>
      </w:pPr>
      <w:rPr>
        <w:rFonts w:ascii="Wingdings" w:hAnsi="Wingdings" w:hint="default"/>
      </w:rPr>
    </w:lvl>
    <w:lvl w:ilvl="2">
      <w:start w:val="1"/>
      <w:numFmt w:val="bullet"/>
      <w:lvlText w:val=""/>
      <w:lvlJc w:val="left"/>
      <w:pPr>
        <w:tabs>
          <w:tab w:val="left" w:pos="1032"/>
        </w:tabs>
        <w:ind w:left="1032" w:hanging="420"/>
      </w:pPr>
      <w:rPr>
        <w:rFonts w:ascii="Wingdings" w:hAnsi="Wingdings" w:hint="default"/>
      </w:rPr>
    </w:lvl>
    <w:lvl w:ilvl="3">
      <w:start w:val="1"/>
      <w:numFmt w:val="bullet"/>
      <w:lvlText w:val=""/>
      <w:lvlJc w:val="left"/>
      <w:pPr>
        <w:tabs>
          <w:tab w:val="left" w:pos="1452"/>
        </w:tabs>
        <w:ind w:left="1452" w:hanging="420"/>
      </w:pPr>
      <w:rPr>
        <w:rFonts w:ascii="Wingdings" w:hAnsi="Wingdings" w:hint="default"/>
      </w:rPr>
    </w:lvl>
    <w:lvl w:ilvl="4">
      <w:start w:val="1"/>
      <w:numFmt w:val="bullet"/>
      <w:lvlText w:val=""/>
      <w:lvlJc w:val="left"/>
      <w:pPr>
        <w:tabs>
          <w:tab w:val="left" w:pos="1872"/>
        </w:tabs>
        <w:ind w:left="1872" w:hanging="420"/>
      </w:pPr>
      <w:rPr>
        <w:rFonts w:ascii="Wingdings" w:hAnsi="Wingdings" w:hint="default"/>
      </w:rPr>
    </w:lvl>
    <w:lvl w:ilvl="5">
      <w:start w:val="1"/>
      <w:numFmt w:val="bullet"/>
      <w:lvlText w:val=""/>
      <w:lvlJc w:val="left"/>
      <w:pPr>
        <w:tabs>
          <w:tab w:val="left" w:pos="2292"/>
        </w:tabs>
        <w:ind w:left="2292" w:hanging="420"/>
      </w:pPr>
      <w:rPr>
        <w:rFonts w:ascii="Wingdings" w:hAnsi="Wingdings" w:hint="default"/>
      </w:rPr>
    </w:lvl>
    <w:lvl w:ilvl="6">
      <w:start w:val="1"/>
      <w:numFmt w:val="bullet"/>
      <w:lvlText w:val=""/>
      <w:lvlJc w:val="left"/>
      <w:pPr>
        <w:tabs>
          <w:tab w:val="left" w:pos="2712"/>
        </w:tabs>
        <w:ind w:left="2712" w:hanging="420"/>
      </w:pPr>
      <w:rPr>
        <w:rFonts w:ascii="Wingdings" w:hAnsi="Wingdings" w:hint="default"/>
      </w:rPr>
    </w:lvl>
    <w:lvl w:ilvl="7">
      <w:start w:val="1"/>
      <w:numFmt w:val="bullet"/>
      <w:lvlText w:val=""/>
      <w:lvlJc w:val="left"/>
      <w:pPr>
        <w:tabs>
          <w:tab w:val="left" w:pos="3132"/>
        </w:tabs>
        <w:ind w:left="3132" w:hanging="420"/>
      </w:pPr>
      <w:rPr>
        <w:rFonts w:ascii="Wingdings" w:hAnsi="Wingdings" w:hint="default"/>
      </w:rPr>
    </w:lvl>
    <w:lvl w:ilvl="8">
      <w:start w:val="1"/>
      <w:numFmt w:val="bullet"/>
      <w:lvlText w:val=""/>
      <w:lvlJc w:val="left"/>
      <w:pPr>
        <w:tabs>
          <w:tab w:val="left" w:pos="3552"/>
        </w:tabs>
        <w:ind w:left="3552" w:hanging="420"/>
      </w:pPr>
      <w:rPr>
        <w:rFonts w:ascii="Wingdings" w:hAnsi="Wingdings" w:hint="default"/>
      </w:rPr>
    </w:lvl>
  </w:abstractNum>
  <w:abstractNum w:abstractNumId="206">
    <w:nsid w:val="6DDA0EC1"/>
    <w:multiLevelType w:val="multilevel"/>
    <w:tmpl w:val="6DDA0EC1"/>
    <w:lvl w:ilvl="0">
      <w:start w:val="1"/>
      <w:numFmt w:val="bullet"/>
      <w:pStyle w:val="Char"/>
      <w:lvlText w:val=""/>
      <w:lvlJc w:val="left"/>
      <w:pPr>
        <w:tabs>
          <w:tab w:val="left" w:pos="1032"/>
        </w:tabs>
        <w:ind w:left="1032" w:hanging="360"/>
      </w:pPr>
      <w:rPr>
        <w:rFonts w:ascii="Wingdings" w:hAnsi="Wingdings" w:hint="default"/>
      </w:rPr>
    </w:lvl>
    <w:lvl w:ilvl="1">
      <w:start w:val="1"/>
      <w:numFmt w:val="bullet"/>
      <w:lvlText w:val=""/>
      <w:lvlJc w:val="left"/>
      <w:pPr>
        <w:tabs>
          <w:tab w:val="left" w:pos="1040"/>
        </w:tabs>
        <w:ind w:left="1040" w:hanging="420"/>
      </w:pPr>
      <w:rPr>
        <w:rFonts w:ascii="Wingdings" w:hAnsi="Wingdings" w:hint="default"/>
      </w:rPr>
    </w:lvl>
    <w:lvl w:ilvl="2">
      <w:start w:val="1"/>
      <w:numFmt w:val="bullet"/>
      <w:lvlText w:val=""/>
      <w:lvlJc w:val="left"/>
      <w:pPr>
        <w:tabs>
          <w:tab w:val="left" w:pos="1460"/>
        </w:tabs>
        <w:ind w:left="1460" w:hanging="420"/>
      </w:pPr>
      <w:rPr>
        <w:rFonts w:ascii="Wingdings" w:hAnsi="Wingdings" w:hint="default"/>
      </w:rPr>
    </w:lvl>
    <w:lvl w:ilvl="3">
      <w:start w:val="1"/>
      <w:numFmt w:val="bullet"/>
      <w:lvlText w:val=""/>
      <w:lvlJc w:val="left"/>
      <w:pPr>
        <w:tabs>
          <w:tab w:val="left" w:pos="1880"/>
        </w:tabs>
        <w:ind w:left="1880" w:hanging="420"/>
      </w:pPr>
      <w:rPr>
        <w:rFonts w:ascii="Wingdings" w:hAnsi="Wingdings" w:hint="default"/>
      </w:rPr>
    </w:lvl>
    <w:lvl w:ilvl="4">
      <w:start w:val="1"/>
      <w:numFmt w:val="bullet"/>
      <w:lvlText w:val=""/>
      <w:lvlJc w:val="left"/>
      <w:pPr>
        <w:tabs>
          <w:tab w:val="left" w:pos="2300"/>
        </w:tabs>
        <w:ind w:left="2300" w:hanging="420"/>
      </w:pPr>
      <w:rPr>
        <w:rFonts w:ascii="Wingdings" w:hAnsi="Wingdings" w:hint="default"/>
      </w:rPr>
    </w:lvl>
    <w:lvl w:ilvl="5">
      <w:start w:val="1"/>
      <w:numFmt w:val="bullet"/>
      <w:lvlText w:val=""/>
      <w:lvlJc w:val="left"/>
      <w:pPr>
        <w:tabs>
          <w:tab w:val="left" w:pos="2720"/>
        </w:tabs>
        <w:ind w:left="2720" w:hanging="420"/>
      </w:pPr>
      <w:rPr>
        <w:rFonts w:ascii="Wingdings" w:hAnsi="Wingdings" w:hint="default"/>
      </w:rPr>
    </w:lvl>
    <w:lvl w:ilvl="6">
      <w:start w:val="1"/>
      <w:numFmt w:val="bullet"/>
      <w:lvlText w:val=""/>
      <w:lvlJc w:val="left"/>
      <w:pPr>
        <w:tabs>
          <w:tab w:val="left" w:pos="3140"/>
        </w:tabs>
        <w:ind w:left="3140" w:hanging="420"/>
      </w:pPr>
      <w:rPr>
        <w:rFonts w:ascii="Wingdings" w:hAnsi="Wingdings" w:hint="default"/>
      </w:rPr>
    </w:lvl>
    <w:lvl w:ilvl="7">
      <w:start w:val="1"/>
      <w:numFmt w:val="bullet"/>
      <w:lvlText w:val=""/>
      <w:lvlJc w:val="left"/>
      <w:pPr>
        <w:tabs>
          <w:tab w:val="left" w:pos="3560"/>
        </w:tabs>
        <w:ind w:left="3560" w:hanging="420"/>
      </w:pPr>
      <w:rPr>
        <w:rFonts w:ascii="Wingdings" w:hAnsi="Wingdings" w:hint="default"/>
      </w:rPr>
    </w:lvl>
    <w:lvl w:ilvl="8">
      <w:start w:val="1"/>
      <w:numFmt w:val="bullet"/>
      <w:lvlText w:val=""/>
      <w:lvlJc w:val="left"/>
      <w:pPr>
        <w:tabs>
          <w:tab w:val="left" w:pos="3980"/>
        </w:tabs>
        <w:ind w:left="3980" w:hanging="420"/>
      </w:pPr>
      <w:rPr>
        <w:rFonts w:ascii="Wingdings" w:hAnsi="Wingdings" w:hint="default"/>
      </w:rPr>
    </w:lvl>
  </w:abstractNum>
  <w:abstractNum w:abstractNumId="207">
    <w:nsid w:val="6E230785"/>
    <w:multiLevelType w:val="multilevel"/>
    <w:tmpl w:val="6E230785"/>
    <w:lvl w:ilvl="0">
      <w:start w:val="1"/>
      <w:numFmt w:val="bullet"/>
      <w:pStyle w:val="ItemListinTable"/>
      <w:lvlText w:val=""/>
      <w:lvlJc w:val="left"/>
      <w:pPr>
        <w:tabs>
          <w:tab w:val="left" w:pos="170"/>
        </w:tabs>
        <w:ind w:left="170" w:hanging="170"/>
      </w:pPr>
      <w:rPr>
        <w:rFonts w:ascii="Wingdings" w:eastAsia="宋体" w:hAnsi="Wingdings" w:hint="default"/>
        <w:b w:val="0"/>
        <w:i w:val="0"/>
        <w:color w:val="auto"/>
        <w:position w:val="3"/>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08">
    <w:nsid w:val="6E836095"/>
    <w:multiLevelType w:val="singleLevel"/>
    <w:tmpl w:val="6E836095"/>
    <w:lvl w:ilvl="0">
      <w:start w:val="1"/>
      <w:numFmt w:val="decimal"/>
      <w:pStyle w:val="ReferenceList"/>
      <w:lvlText w:val="(%1)"/>
      <w:lvlJc w:val="left"/>
      <w:pPr>
        <w:tabs>
          <w:tab w:val="left" w:pos="420"/>
        </w:tabs>
        <w:ind w:left="420" w:hanging="420"/>
      </w:pPr>
    </w:lvl>
  </w:abstractNum>
  <w:abstractNum w:abstractNumId="209">
    <w:nsid w:val="6EA748AC"/>
    <w:multiLevelType w:val="multilevel"/>
    <w:tmpl w:val="6EA748AC"/>
    <w:lvl w:ilvl="0">
      <w:start w:val="1"/>
      <w:numFmt w:val="decimal"/>
      <w:pStyle w:val="affff"/>
      <w:lvlText w:val="%1"/>
      <w:lvlJc w:val="left"/>
      <w:pPr>
        <w:ind w:left="431" w:hanging="425"/>
      </w:pPr>
      <w:rPr>
        <w:rFonts w:hint="eastAsia"/>
      </w:rPr>
    </w:lvl>
    <w:lvl w:ilvl="1">
      <w:start w:val="1"/>
      <w:numFmt w:val="decimal"/>
      <w:lvlText w:val="%1.%2"/>
      <w:lvlJc w:val="left"/>
      <w:pPr>
        <w:ind w:left="1141" w:hanging="567"/>
      </w:pPr>
      <w:rPr>
        <w:rFonts w:ascii="黑体" w:eastAsia="黑体" w:hint="eastAsia"/>
        <w:b w:val="0"/>
        <w:sz w:val="24"/>
        <w:szCs w:val="24"/>
        <w:lang w:val="en-US"/>
      </w:rPr>
    </w:lvl>
    <w:lvl w:ilvl="2">
      <w:start w:val="1"/>
      <w:numFmt w:val="decimal"/>
      <w:lvlText w:val="%1.%2.%3"/>
      <w:lvlJc w:val="left"/>
      <w:pPr>
        <w:ind w:left="1424" w:hanging="567"/>
      </w:pPr>
      <w:rPr>
        <w:rFonts w:ascii="黑体" w:eastAsia="黑体" w:hint="eastAsia"/>
        <w:b w:val="0"/>
        <w:sz w:val="24"/>
        <w:szCs w:val="24"/>
      </w:rPr>
    </w:lvl>
    <w:lvl w:ilvl="3">
      <w:start w:val="1"/>
      <w:numFmt w:val="decimal"/>
      <w:lvlText w:val="%1.%2.%3.%4"/>
      <w:lvlJc w:val="left"/>
      <w:pPr>
        <w:ind w:left="850" w:hanging="708"/>
      </w:pPr>
      <w:rPr>
        <w:rFonts w:ascii="黑体" w:eastAsia="黑体" w:hint="eastAsia"/>
        <w:color w:val="auto"/>
        <w:sz w:val="24"/>
        <w:szCs w:val="24"/>
      </w:rPr>
    </w:lvl>
    <w:lvl w:ilvl="4">
      <w:start w:val="1"/>
      <w:numFmt w:val="decimal"/>
      <w:pStyle w:val="56"/>
      <w:lvlText w:val="%1.%2.%3.%4.%5"/>
      <w:lvlJc w:val="left"/>
      <w:pPr>
        <w:ind w:left="2557" w:hanging="850"/>
      </w:pPr>
      <w:rPr>
        <w:rFonts w:ascii="黑体" w:eastAsia="黑体" w:hAnsi="Times New Roman" w:cs="Times New Roman" w:hint="eastAsia"/>
        <w:b w:val="0"/>
        <w:bCs w:val="0"/>
        <w:i w:val="0"/>
        <w:iCs w:val="0"/>
        <w:caps w:val="0"/>
        <w:smallCaps w:val="0"/>
        <w:strike w:val="0"/>
        <w:dstrike w:val="0"/>
        <w:vanish w:val="0"/>
        <w:color w:val="000000"/>
        <w:spacing w:val="0"/>
        <w:position w:val="0"/>
        <w:u w:val="none"/>
        <w:vertAlign w:val="baseline"/>
      </w:rPr>
    </w:lvl>
    <w:lvl w:ilvl="5">
      <w:start w:val="1"/>
      <w:numFmt w:val="decimal"/>
      <w:pStyle w:val="47"/>
      <w:lvlText w:val="%1.%2.%3.%4.%5.%6"/>
      <w:lvlJc w:val="left"/>
      <w:pPr>
        <w:ind w:left="3266" w:hanging="1134"/>
      </w:pPr>
      <w:rPr>
        <w:rFonts w:hint="eastAsia"/>
      </w:rPr>
    </w:lvl>
    <w:lvl w:ilvl="6">
      <w:start w:val="1"/>
      <w:numFmt w:val="decimal"/>
      <w:lvlText w:val="%1.%2.%3.%4.%5.%6.%7"/>
      <w:lvlJc w:val="left"/>
      <w:pPr>
        <w:ind w:left="3833" w:hanging="1276"/>
      </w:pPr>
      <w:rPr>
        <w:rFonts w:hint="eastAsia"/>
      </w:rPr>
    </w:lvl>
    <w:lvl w:ilvl="7">
      <w:start w:val="1"/>
      <w:numFmt w:val="decimal"/>
      <w:lvlText w:val="%1.%2.%3.%4.%5.%6.%7.%8"/>
      <w:lvlJc w:val="left"/>
      <w:pPr>
        <w:ind w:left="4400" w:hanging="1418"/>
      </w:pPr>
      <w:rPr>
        <w:rFonts w:hint="eastAsia"/>
      </w:rPr>
    </w:lvl>
    <w:lvl w:ilvl="8">
      <w:start w:val="1"/>
      <w:numFmt w:val="decimal"/>
      <w:lvlText w:val="%1.%2.%3.%4.%5.%6.%7.%8.%9"/>
      <w:lvlJc w:val="left"/>
      <w:pPr>
        <w:ind w:left="5108" w:hanging="1700"/>
      </w:pPr>
      <w:rPr>
        <w:rFonts w:hint="eastAsia"/>
      </w:rPr>
    </w:lvl>
  </w:abstractNum>
  <w:abstractNum w:abstractNumId="210">
    <w:nsid w:val="6EE87964"/>
    <w:multiLevelType w:val="multilevel"/>
    <w:tmpl w:val="5E5EA132"/>
    <w:lvl w:ilvl="0">
      <w:start w:val="1"/>
      <w:numFmt w:val="decimal"/>
      <w:pStyle w:val="DC-1"/>
      <w:lvlText w:val="%1."/>
      <w:lvlJc w:val="left"/>
      <w:pPr>
        <w:ind w:left="425" w:hanging="425"/>
      </w:pPr>
    </w:lvl>
    <w:lvl w:ilvl="1">
      <w:start w:val="1"/>
      <w:numFmt w:val="decimal"/>
      <w:pStyle w:val="DC-2"/>
      <w:lvlText w:val="%1.%2."/>
      <w:lvlJc w:val="left"/>
      <w:pPr>
        <w:ind w:left="567" w:hanging="567"/>
      </w:pPr>
    </w:lvl>
    <w:lvl w:ilvl="2">
      <w:start w:val="1"/>
      <w:numFmt w:val="decimal"/>
      <w:pStyle w:val="DC-3"/>
      <w:lvlText w:val="%1.%2.%3."/>
      <w:lvlJc w:val="left"/>
      <w:pPr>
        <w:ind w:left="709" w:hanging="709"/>
      </w:pPr>
    </w:lvl>
    <w:lvl w:ilvl="3">
      <w:start w:val="1"/>
      <w:numFmt w:val="decimal"/>
      <w:pStyle w:val="DC-4"/>
      <w:lvlText w:val="%1.%2.%3.%4."/>
      <w:lvlJc w:val="left"/>
      <w:pPr>
        <w:ind w:left="851" w:hanging="851"/>
      </w:pPr>
    </w:lvl>
    <w:lvl w:ilvl="4">
      <w:start w:val="1"/>
      <w:numFmt w:val="decimal"/>
      <w:pStyle w:val="DC-4"/>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1">
    <w:nsid w:val="6EFE4B04"/>
    <w:multiLevelType w:val="multilevel"/>
    <w:tmpl w:val="6EFE4B04"/>
    <w:lvl w:ilvl="0">
      <w:start w:val="3"/>
      <w:numFmt w:val="decimal"/>
      <w:pStyle w:val="headingtype1"/>
      <w:lvlText w:val="%1"/>
      <w:lvlJc w:val="left"/>
      <w:pPr>
        <w:ind w:left="525" w:hanging="525"/>
      </w:pPr>
      <w:rPr>
        <w:rFonts w:cs="Arial"/>
      </w:rPr>
    </w:lvl>
    <w:lvl w:ilvl="1">
      <w:start w:val="2"/>
      <w:numFmt w:val="decimal"/>
      <w:pStyle w:val="headingtype2"/>
      <w:lvlText w:val="%1.%2"/>
      <w:lvlJc w:val="left"/>
      <w:pPr>
        <w:ind w:left="950" w:hanging="525"/>
      </w:pPr>
      <w:rPr>
        <w:rFonts w:cs="Arial"/>
      </w:rPr>
    </w:lvl>
    <w:lvl w:ilvl="2">
      <w:start w:val="1"/>
      <w:numFmt w:val="decimal"/>
      <w:pStyle w:val="headingtype3"/>
      <w:lvlText w:val="%1.%2.%3"/>
      <w:lvlJc w:val="left"/>
      <w:pPr>
        <w:ind w:left="1430" w:hanging="720"/>
      </w:pPr>
      <w:rPr>
        <w:rFonts w:cs="Arial"/>
      </w:rPr>
    </w:lvl>
    <w:lvl w:ilvl="3">
      <w:start w:val="1"/>
      <w:numFmt w:val="decimal"/>
      <w:lvlText w:val="%1.%2.%3.%4"/>
      <w:lvlJc w:val="left"/>
      <w:pPr>
        <w:ind w:left="2355" w:hanging="1080"/>
      </w:pPr>
      <w:rPr>
        <w:rFonts w:cs="Arial"/>
      </w:rPr>
    </w:lvl>
    <w:lvl w:ilvl="4">
      <w:start w:val="1"/>
      <w:numFmt w:val="decimal"/>
      <w:lvlText w:val="%1.%2.%3.%4.%5"/>
      <w:lvlJc w:val="left"/>
      <w:pPr>
        <w:ind w:left="2780" w:hanging="1080"/>
      </w:pPr>
      <w:rPr>
        <w:rFonts w:cs="Arial"/>
      </w:rPr>
    </w:lvl>
    <w:lvl w:ilvl="5">
      <w:start w:val="1"/>
      <w:numFmt w:val="decimal"/>
      <w:lvlText w:val="%1.%2.%3.%4.%5.%6"/>
      <w:lvlJc w:val="left"/>
      <w:pPr>
        <w:ind w:left="3565" w:hanging="1440"/>
      </w:pPr>
      <w:rPr>
        <w:rFonts w:cs="Arial"/>
      </w:rPr>
    </w:lvl>
    <w:lvl w:ilvl="6">
      <w:start w:val="1"/>
      <w:numFmt w:val="decimal"/>
      <w:lvlText w:val="%1.%2.%3.%4.%5.%6.%7"/>
      <w:lvlJc w:val="left"/>
      <w:pPr>
        <w:ind w:left="3990" w:hanging="1440"/>
      </w:pPr>
      <w:rPr>
        <w:rFonts w:cs="Arial"/>
      </w:rPr>
    </w:lvl>
    <w:lvl w:ilvl="7">
      <w:start w:val="1"/>
      <w:numFmt w:val="decimal"/>
      <w:lvlText w:val="%1.%2.%3.%4.%5.%6.%7.%8"/>
      <w:lvlJc w:val="left"/>
      <w:pPr>
        <w:ind w:left="4775" w:hanging="1800"/>
      </w:pPr>
      <w:rPr>
        <w:rFonts w:cs="Arial"/>
      </w:rPr>
    </w:lvl>
    <w:lvl w:ilvl="8">
      <w:start w:val="1"/>
      <w:numFmt w:val="decimal"/>
      <w:lvlText w:val="%1.%2.%3.%4.%5.%6.%7.%8.%9"/>
      <w:lvlJc w:val="left"/>
      <w:pPr>
        <w:ind w:left="5200" w:hanging="1800"/>
      </w:pPr>
      <w:rPr>
        <w:rFonts w:cs="Arial"/>
      </w:rPr>
    </w:lvl>
  </w:abstractNum>
  <w:abstractNum w:abstractNumId="212">
    <w:nsid w:val="6F55640C"/>
    <w:multiLevelType w:val="multilevel"/>
    <w:tmpl w:val="6F55640C"/>
    <w:lvl w:ilvl="0">
      <w:start w:val="1"/>
      <w:numFmt w:val="decimal"/>
      <w:pStyle w:val="affff0"/>
      <w:lvlText w:val="（%1）"/>
      <w:lvlJc w:val="left"/>
      <w:pPr>
        <w:tabs>
          <w:tab w:val="left" w:pos="630"/>
        </w:tabs>
        <w:ind w:left="630" w:hanging="420"/>
      </w:pPr>
      <w:rPr>
        <w:rFonts w:ascii="Times New Roman" w:hAnsi="Times New Roman" w:cs="Times New Roman" w:hint="default"/>
        <w:lang w:val="en-US"/>
      </w:r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213">
    <w:nsid w:val="6F73509D"/>
    <w:multiLevelType w:val="multilevel"/>
    <w:tmpl w:val="6F73509D"/>
    <w:lvl w:ilvl="0">
      <w:start w:val="1"/>
      <w:numFmt w:val="bullet"/>
      <w:pStyle w:val="5-yisa"/>
      <w:lvlText w:val=""/>
      <w:lvlJc w:val="left"/>
      <w:pPr>
        <w:ind w:left="420" w:hanging="420"/>
      </w:pPr>
      <w:rPr>
        <w:rFonts w:ascii="Wingdings" w:hAnsi="Wingdings" w:hint="default"/>
      </w:rPr>
    </w:lvl>
    <w:lvl w:ilvl="1">
      <w:start w:val="1"/>
      <w:numFmt w:val="bullet"/>
      <w:lvlText w:val=""/>
      <w:lvlJc w:val="left"/>
      <w:pPr>
        <w:ind w:left="840" w:hanging="420"/>
      </w:pPr>
    </w:lvl>
    <w:lvl w:ilvl="2">
      <w:start w:val="1"/>
      <w:numFmt w:val="bullet"/>
      <w:lvlText w:val=""/>
      <w:lvlJc w:val="left"/>
      <w:pPr>
        <w:ind w:left="1260" w:hanging="420"/>
      </w:pPr>
    </w:lvl>
    <w:lvl w:ilvl="3">
      <w:start w:val="1"/>
      <w:numFmt w:val="bullet"/>
      <w:lvlText w:val=""/>
      <w:lvlJc w:val="left"/>
      <w:pPr>
        <w:ind w:left="1680" w:hanging="420"/>
      </w:pPr>
    </w:lvl>
    <w:lvl w:ilvl="4">
      <w:start w:val="1"/>
      <w:numFmt w:val="bullet"/>
      <w:lvlText w:val=""/>
      <w:lvlJc w:val="left"/>
      <w:pPr>
        <w:ind w:left="2100" w:hanging="420"/>
      </w:pPr>
    </w:lvl>
    <w:lvl w:ilvl="5">
      <w:start w:val="1"/>
      <w:numFmt w:val="bullet"/>
      <w:lvlText w:val=""/>
      <w:lvlJc w:val="left"/>
      <w:pPr>
        <w:ind w:left="2520" w:hanging="420"/>
      </w:pPr>
    </w:lvl>
    <w:lvl w:ilvl="6">
      <w:start w:val="1"/>
      <w:numFmt w:val="bullet"/>
      <w:lvlText w:val=""/>
      <w:lvlJc w:val="left"/>
      <w:pPr>
        <w:ind w:left="2940" w:hanging="420"/>
      </w:pPr>
    </w:lvl>
    <w:lvl w:ilvl="7">
      <w:start w:val="1"/>
      <w:numFmt w:val="bullet"/>
      <w:lvlText w:val=""/>
      <w:lvlJc w:val="left"/>
      <w:pPr>
        <w:ind w:left="3360" w:hanging="420"/>
      </w:pPr>
    </w:lvl>
    <w:lvl w:ilvl="8">
      <w:start w:val="1"/>
      <w:numFmt w:val="bullet"/>
      <w:lvlText w:val=""/>
      <w:lvlJc w:val="left"/>
      <w:pPr>
        <w:ind w:left="3780" w:hanging="420"/>
      </w:pPr>
    </w:lvl>
  </w:abstractNum>
  <w:abstractNum w:abstractNumId="214">
    <w:nsid w:val="6F875EB0"/>
    <w:multiLevelType w:val="singleLevel"/>
    <w:tmpl w:val="6F875EB0"/>
    <w:lvl w:ilvl="0">
      <w:start w:val="1"/>
      <w:numFmt w:val="bullet"/>
      <w:pStyle w:val="dashbullet"/>
      <w:lvlText w:val="–"/>
      <w:lvlJc w:val="left"/>
      <w:pPr>
        <w:tabs>
          <w:tab w:val="left" w:pos="360"/>
        </w:tabs>
        <w:ind w:left="360" w:hanging="360"/>
      </w:pPr>
      <w:rPr>
        <w:rFonts w:ascii="font275" w:hAnsi="font275" w:hint="default"/>
      </w:rPr>
    </w:lvl>
  </w:abstractNum>
  <w:abstractNum w:abstractNumId="215">
    <w:nsid w:val="707A4309"/>
    <w:multiLevelType w:val="multilevel"/>
    <w:tmpl w:val="707A4309"/>
    <w:lvl w:ilvl="0">
      <w:start w:val="2"/>
      <w:numFmt w:val="decimal"/>
      <w:lvlText w:val="%1"/>
      <w:lvlJc w:val="left"/>
      <w:pPr>
        <w:tabs>
          <w:tab w:val="left" w:pos="425"/>
        </w:tabs>
        <w:ind w:left="425" w:hanging="425"/>
      </w:pPr>
      <w:rPr>
        <w:rFonts w:hint="eastAsia"/>
      </w:rPr>
    </w:lvl>
    <w:lvl w:ilvl="1">
      <w:start w:val="2"/>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pStyle w:val="CharChar1CharChar1CharChar1"/>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202"/>
        </w:tabs>
        <w:ind w:left="5102" w:hanging="1700"/>
      </w:pPr>
      <w:rPr>
        <w:rFonts w:hint="eastAsia"/>
      </w:rPr>
    </w:lvl>
  </w:abstractNum>
  <w:abstractNum w:abstractNumId="216">
    <w:nsid w:val="70C45358"/>
    <w:multiLevelType w:val="multilevel"/>
    <w:tmpl w:val="70C45358"/>
    <w:lvl w:ilvl="0">
      <w:start w:val="1"/>
      <w:numFmt w:val="decimal"/>
      <w:pStyle w:val="SANGFOR11"/>
      <w:lvlText w:val="第%1章 "/>
      <w:lvlJc w:val="left"/>
      <w:pPr>
        <w:tabs>
          <w:tab w:val="left" w:pos="1206"/>
        </w:tabs>
        <w:ind w:left="639"/>
      </w:pPr>
      <w:rPr>
        <w:rFonts w:cs="Times New Roman" w:hint="eastAsia"/>
      </w:rPr>
    </w:lvl>
    <w:lvl w:ilvl="1">
      <w:start w:val="1"/>
      <w:numFmt w:val="decimal"/>
      <w:lvlText w:val="%1.%2"/>
      <w:lvlJc w:val="left"/>
      <w:pPr>
        <w:tabs>
          <w:tab w:val="left" w:pos="567"/>
        </w:tabs>
      </w:pPr>
      <w:rPr>
        <w:rFonts w:cs="Times New Roman" w:hint="eastAsia"/>
      </w:rPr>
    </w:lvl>
    <w:lvl w:ilvl="2">
      <w:start w:val="1"/>
      <w:numFmt w:val="decimal"/>
      <w:pStyle w:val="SANGFOR33"/>
      <w:lvlText w:val="%1.%2.%3"/>
      <w:lvlJc w:val="left"/>
      <w:pPr>
        <w:tabs>
          <w:tab w:val="left" w:pos="737"/>
        </w:tabs>
      </w:pPr>
      <w:rPr>
        <w:rFonts w:cs="Times New Roman" w:hint="eastAsia"/>
      </w:rPr>
    </w:lvl>
    <w:lvl w:ilvl="3">
      <w:start w:val="1"/>
      <w:numFmt w:val="decimal"/>
      <w:pStyle w:val="SANGFOR44"/>
      <w:lvlText w:val="%1.%2.%3.%4"/>
      <w:lvlJc w:val="left"/>
      <w:pPr>
        <w:tabs>
          <w:tab w:val="left" w:pos="567"/>
        </w:tabs>
      </w:pPr>
      <w:rPr>
        <w:rFonts w:cs="Times New Roman" w:hint="eastAsia"/>
      </w:rPr>
    </w:lvl>
    <w:lvl w:ilvl="4">
      <w:start w:val="1"/>
      <w:numFmt w:val="decimal"/>
      <w:lvlText w:val="%1.%2.%3.%4.%5"/>
      <w:lvlJc w:val="left"/>
      <w:pPr>
        <w:tabs>
          <w:tab w:val="left" w:pos="567"/>
        </w:tabs>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217">
    <w:nsid w:val="713B3F29"/>
    <w:multiLevelType w:val="multilevel"/>
    <w:tmpl w:val="713B3F29"/>
    <w:lvl w:ilvl="0">
      <w:start w:val="1"/>
      <w:numFmt w:val="bullet"/>
      <w:pStyle w:val="HH1"/>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18">
    <w:nsid w:val="716632D8"/>
    <w:multiLevelType w:val="singleLevel"/>
    <w:tmpl w:val="716632D8"/>
    <w:lvl w:ilvl="0">
      <w:start w:val="1"/>
      <w:numFmt w:val="bullet"/>
      <w:pStyle w:val="3eretraitnormal"/>
      <w:lvlText w:val=""/>
      <w:lvlJc w:val="left"/>
      <w:pPr>
        <w:tabs>
          <w:tab w:val="left" w:pos="360"/>
        </w:tabs>
        <w:ind w:left="360" w:hanging="360"/>
      </w:pPr>
      <w:rPr>
        <w:rFonts w:ascii="Wingdings" w:hAnsi="Wingdings" w:hint="default"/>
        <w:sz w:val="20"/>
      </w:rPr>
    </w:lvl>
  </w:abstractNum>
  <w:abstractNum w:abstractNumId="219">
    <w:nsid w:val="726E2650"/>
    <w:multiLevelType w:val="multilevel"/>
    <w:tmpl w:val="726E2650"/>
    <w:lvl w:ilvl="0">
      <w:start w:val="1"/>
      <w:numFmt w:val="decimal"/>
      <w:lvlText w:val="第%1章"/>
      <w:lvlJc w:val="left"/>
      <w:pPr>
        <w:tabs>
          <w:tab w:val="left" w:pos="4167"/>
        </w:tabs>
        <w:ind w:left="1048" w:hanging="738"/>
      </w:pPr>
      <w:rPr>
        <w:rFonts w:ascii="Times New Roman" w:hAnsi="Times New Roman" w:cs="Times New Roman"/>
        <w:i w:val="0"/>
        <w:iCs w:val="0"/>
        <w:caps w:val="0"/>
        <w:smallCaps w:val="0"/>
        <w:strike w:val="0"/>
        <w:dstrike w:val="0"/>
        <w:vanish w:val="0"/>
        <w:color w:val="000000"/>
        <w:spacing w:val="0"/>
        <w:kern w:val="0"/>
        <w:position w:val="0"/>
        <w:sz w:val="36"/>
        <w:u w:val="none"/>
        <w:vertAlign w:val="baseline"/>
      </w:rPr>
    </w:lvl>
    <w:lvl w:ilvl="1">
      <w:start w:val="1"/>
      <w:numFmt w:val="decimal"/>
      <w:pStyle w:val="22211heading2H2Heading2HiddenHeading2CCBS21"/>
      <w:lvlText w:val="%1.%2"/>
      <w:lvlJc w:val="left"/>
      <w:pPr>
        <w:tabs>
          <w:tab w:val="left" w:pos="764"/>
        </w:tabs>
        <w:ind w:left="764" w:hanging="567"/>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left" w:pos="1615"/>
        </w:tabs>
        <w:ind w:left="1615" w:hanging="567"/>
      </w:pPr>
      <w:rPr>
        <w:i w:val="0"/>
        <w:iCs w:val="0"/>
        <w:caps w:val="0"/>
        <w:smallCaps w:val="0"/>
        <w:strike w:val="0"/>
        <w:dstrike w:val="0"/>
        <w:vanish w:val="0"/>
        <w:color w:val="000000"/>
        <w:spacing w:val="0"/>
        <w:position w:val="0"/>
        <w:u w:val="none"/>
        <w:vertAlign w:val="baseline"/>
      </w:rPr>
    </w:lvl>
    <w:lvl w:ilvl="3">
      <w:start w:val="1"/>
      <w:numFmt w:val="decimal"/>
      <w:lvlText w:val="%1.%2.%3.%4"/>
      <w:lvlJc w:val="left"/>
      <w:pPr>
        <w:tabs>
          <w:tab w:val="left" w:pos="1218"/>
        </w:tabs>
        <w:ind w:left="1615" w:hanging="567"/>
      </w:pPr>
      <w:rPr>
        <w:rFonts w:cs="Times New Roman"/>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left" w:pos="2748"/>
        </w:tabs>
        <w:ind w:left="1615" w:hanging="397"/>
      </w:pPr>
      <w:rPr>
        <w:rFonts w:cs="Times New Roman"/>
        <w:i w:val="0"/>
        <w:iCs w:val="0"/>
        <w:caps w:val="0"/>
        <w:smallCaps w:val="0"/>
        <w:strike w:val="0"/>
        <w:dstrike w:val="0"/>
        <w:vanish w:val="0"/>
        <w:color w:val="000000"/>
        <w:spacing w:val="0"/>
        <w:kern w:val="0"/>
        <w:position w:val="0"/>
        <w:u w:val="none"/>
        <w:vertAlign w:val="baseline"/>
      </w:rPr>
    </w:lvl>
    <w:lvl w:ilvl="5">
      <w:start w:val="1"/>
      <w:numFmt w:val="decimal"/>
      <w:lvlText w:val="%1.%2.%3.%4.%5.%6"/>
      <w:lvlJc w:val="left"/>
      <w:pPr>
        <w:tabs>
          <w:tab w:val="left" w:pos="3457"/>
        </w:tabs>
        <w:ind w:left="3457" w:hanging="1134"/>
      </w:pPr>
    </w:lvl>
    <w:lvl w:ilvl="6">
      <w:start w:val="1"/>
      <w:numFmt w:val="decimal"/>
      <w:lvlText w:val="%1.%2.%3.%4.%5.%6.%7"/>
      <w:lvlJc w:val="left"/>
      <w:pPr>
        <w:tabs>
          <w:tab w:val="left" w:pos="4024"/>
        </w:tabs>
        <w:ind w:left="4024" w:hanging="1276"/>
      </w:pPr>
    </w:lvl>
    <w:lvl w:ilvl="7">
      <w:start w:val="1"/>
      <w:numFmt w:val="decimal"/>
      <w:lvlText w:val="%1.%2.%3.%4.%5.%6.%7.%8"/>
      <w:lvlJc w:val="left"/>
      <w:pPr>
        <w:tabs>
          <w:tab w:val="left" w:pos="4591"/>
        </w:tabs>
        <w:ind w:left="4591" w:hanging="1418"/>
      </w:pPr>
    </w:lvl>
    <w:lvl w:ilvl="8">
      <w:start w:val="1"/>
      <w:numFmt w:val="decimal"/>
      <w:lvlText w:val="%1.%2.%3.%4.%5.%6.%7.%8.%9"/>
      <w:lvlJc w:val="left"/>
      <w:pPr>
        <w:tabs>
          <w:tab w:val="left" w:pos="5299"/>
        </w:tabs>
        <w:ind w:left="5299" w:hanging="1700"/>
      </w:pPr>
    </w:lvl>
  </w:abstractNum>
  <w:abstractNum w:abstractNumId="220">
    <w:nsid w:val="72F272C0"/>
    <w:multiLevelType w:val="multilevel"/>
    <w:tmpl w:val="72F272C0"/>
    <w:lvl w:ilvl="0">
      <w:start w:val="1"/>
      <w:numFmt w:val="decimal"/>
      <w:pStyle w:val="-40"/>
      <w:lvlText w:val="%1."/>
      <w:lvlJc w:val="left"/>
      <w:pPr>
        <w:ind w:left="420" w:hanging="420"/>
      </w:pPr>
      <w:rPr>
        <w:rFonts w:ascii="Arial" w:hAnsi="Arial" w:cs="Arial"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1">
    <w:nsid w:val="72F327AE"/>
    <w:multiLevelType w:val="singleLevel"/>
    <w:tmpl w:val="72F327AE"/>
    <w:lvl w:ilvl="0">
      <w:start w:val="1"/>
      <w:numFmt w:val="bullet"/>
      <w:pStyle w:val="affff1"/>
      <w:lvlText w:val=""/>
      <w:lvlJc w:val="left"/>
      <w:pPr>
        <w:tabs>
          <w:tab w:val="left" w:pos="425"/>
        </w:tabs>
        <w:ind w:left="425" w:hanging="425"/>
      </w:pPr>
      <w:rPr>
        <w:rFonts w:ascii="Wingdings" w:hAnsi="Wingdings" w:hint="default"/>
      </w:rPr>
    </w:lvl>
  </w:abstractNum>
  <w:abstractNum w:abstractNumId="222">
    <w:nsid w:val="73DA4B05"/>
    <w:multiLevelType w:val="multilevel"/>
    <w:tmpl w:val="35F8B5EA"/>
    <w:lvl w:ilvl="0">
      <w:start w:val="1"/>
      <w:numFmt w:val="decimal"/>
      <w:pStyle w:val="1f1"/>
      <w:suff w:val="space"/>
      <w:lvlText w:val="%1."/>
      <w:lvlJc w:val="left"/>
      <w:pPr>
        <w:ind w:left="0" w:firstLine="0"/>
      </w:pPr>
      <w:rPr>
        <w:rFonts w:ascii="微软雅黑" w:eastAsia="微软雅黑" w:hAnsi="微软雅黑" w:hint="eastAsia"/>
        <w:b/>
        <w:i w:val="0"/>
        <w:color w:val="auto"/>
        <w:sz w:val="36"/>
      </w:rPr>
    </w:lvl>
    <w:lvl w:ilvl="1">
      <w:start w:val="1"/>
      <w:numFmt w:val="decimal"/>
      <w:pStyle w:val="2a"/>
      <w:suff w:val="space"/>
      <w:lvlText w:val="%1.%2."/>
      <w:lvlJc w:val="left"/>
      <w:pPr>
        <w:ind w:left="0" w:firstLine="0"/>
      </w:pPr>
      <w:rPr>
        <w:rFonts w:ascii="微软雅黑" w:eastAsia="微软雅黑" w:hAnsi="微软雅黑" w:hint="eastAsia"/>
        <w:b/>
        <w:i w:val="0"/>
        <w:sz w:val="32"/>
      </w:rPr>
    </w:lvl>
    <w:lvl w:ilvl="2">
      <w:start w:val="1"/>
      <w:numFmt w:val="decimal"/>
      <w:pStyle w:val="39"/>
      <w:suff w:val="space"/>
      <w:lvlText w:val="%1.%2.%3."/>
      <w:lvlJc w:val="left"/>
      <w:pPr>
        <w:ind w:left="0" w:firstLine="0"/>
      </w:pPr>
      <w:rPr>
        <w:rFonts w:ascii="微软雅黑" w:eastAsia="微软雅黑" w:hAnsi="微软雅黑" w:hint="eastAsia"/>
        <w:b/>
        <w:i w:val="0"/>
        <w:sz w:val="30"/>
      </w:rPr>
    </w:lvl>
    <w:lvl w:ilvl="3">
      <w:start w:val="1"/>
      <w:numFmt w:val="decimal"/>
      <w:pStyle w:val="48"/>
      <w:suff w:val="space"/>
      <w:lvlText w:val="%1.%2.%3.%4."/>
      <w:lvlJc w:val="left"/>
      <w:pPr>
        <w:ind w:left="0" w:firstLine="0"/>
      </w:pPr>
      <w:rPr>
        <w:rFonts w:ascii="微软雅黑" w:eastAsia="微软雅黑" w:hAnsi="微软雅黑" w:hint="eastAsia"/>
        <w:b/>
        <w:i w:val="0"/>
        <w:sz w:val="28"/>
      </w:rPr>
    </w:lvl>
    <w:lvl w:ilvl="4">
      <w:start w:val="1"/>
      <w:numFmt w:val="decimal"/>
      <w:pStyle w:val="57"/>
      <w:suff w:val="space"/>
      <w:lvlText w:val="%1.%2.%3.%4.%5."/>
      <w:lvlJc w:val="left"/>
      <w:pPr>
        <w:ind w:left="0" w:firstLine="0"/>
      </w:pPr>
      <w:rPr>
        <w:rFonts w:ascii="微软雅黑" w:eastAsia="微软雅黑" w:hAnsi="微软雅黑" w:hint="eastAsia"/>
        <w:b/>
        <w:i w:val="0"/>
        <w:sz w:val="24"/>
      </w:rPr>
    </w:lvl>
    <w:lvl w:ilvl="5">
      <w:start w:val="1"/>
      <w:numFmt w:val="decimal"/>
      <w:pStyle w:val="64"/>
      <w:suff w:val="space"/>
      <w:lvlText w:val="%1.%2.%3.%4.%5.%6."/>
      <w:lvlJc w:val="left"/>
      <w:pPr>
        <w:ind w:left="0" w:firstLine="0"/>
      </w:pPr>
      <w:rPr>
        <w:rFonts w:ascii="微软雅黑" w:eastAsia="微软雅黑" w:hAnsi="微软雅黑" w:hint="eastAsia"/>
        <w:b/>
        <w:i w:val="0"/>
        <w:sz w:val="24"/>
      </w:rPr>
    </w:lvl>
    <w:lvl w:ilvl="6">
      <w:start w:val="1"/>
      <w:numFmt w:val="decimal"/>
      <w:pStyle w:val="73"/>
      <w:suff w:val="space"/>
      <w:lvlText w:val="%1.%2.%3.%4.%5.%6.%7."/>
      <w:lvlJc w:val="left"/>
      <w:pPr>
        <w:ind w:left="0" w:firstLine="0"/>
      </w:pPr>
      <w:rPr>
        <w:rFonts w:ascii="微软雅黑" w:eastAsia="微软雅黑" w:hAnsi="微软雅黑" w:hint="eastAsia"/>
        <w:b/>
        <w:i w:val="0"/>
        <w:sz w:val="24"/>
      </w:rPr>
    </w:lvl>
    <w:lvl w:ilvl="7">
      <w:start w:val="1"/>
      <w:numFmt w:val="decimal"/>
      <w:pStyle w:val="83"/>
      <w:suff w:val="space"/>
      <w:lvlText w:val="%1.%2.%3.%4.%5.%6.%7.%8."/>
      <w:lvlJc w:val="left"/>
      <w:pPr>
        <w:ind w:left="0" w:firstLine="0"/>
      </w:pPr>
      <w:rPr>
        <w:rFonts w:ascii="微软雅黑" w:eastAsia="微软雅黑" w:hAnsi="微软雅黑" w:hint="eastAsia"/>
        <w:b/>
        <w:i w:val="0"/>
        <w:sz w:val="21"/>
      </w:rPr>
    </w:lvl>
    <w:lvl w:ilvl="8">
      <w:start w:val="1"/>
      <w:numFmt w:val="decimal"/>
      <w:pStyle w:val="91"/>
      <w:suff w:val="space"/>
      <w:lvlText w:val="%1.%2.%3.%4.%5.%6.%7.%8.%9."/>
      <w:lvlJc w:val="left"/>
      <w:pPr>
        <w:ind w:left="0" w:firstLine="0"/>
      </w:pPr>
      <w:rPr>
        <w:rFonts w:ascii="微软雅黑" w:eastAsia="微软雅黑" w:hAnsi="微软雅黑" w:hint="eastAsia"/>
        <w:b/>
        <w:i w:val="0"/>
        <w:sz w:val="21"/>
      </w:rPr>
    </w:lvl>
  </w:abstractNum>
  <w:abstractNum w:abstractNumId="223">
    <w:nsid w:val="7501015B"/>
    <w:multiLevelType w:val="multilevel"/>
    <w:tmpl w:val="7501015B"/>
    <w:lvl w:ilvl="0">
      <w:start w:val="1"/>
      <w:numFmt w:val="decimal"/>
      <w:pStyle w:val="affff2"/>
      <w:lvlText w:val="%1)"/>
      <w:lvlJc w:val="left"/>
      <w:pPr>
        <w:ind w:left="900" w:hanging="420"/>
      </w:pPr>
      <w:rPr>
        <w:rFonts w:hint="default"/>
      </w:rPr>
    </w:lvl>
    <w:lvl w:ilvl="1">
      <w:start w:val="1"/>
      <w:numFmt w:val="decimal"/>
      <w:lvlText w:val="（%2)"/>
      <w:lvlJc w:val="left"/>
      <w:pPr>
        <w:ind w:left="1620" w:hanging="720"/>
      </w:pPr>
      <w:rPr>
        <w:rFonts w:hint="default"/>
      </w:rPr>
    </w:lvl>
    <w:lvl w:ilvl="2">
      <w:start w:val="1"/>
      <w:numFmt w:val="decimal"/>
      <w:lvlText w:val="%3）"/>
      <w:lvlJc w:val="left"/>
      <w:pPr>
        <w:ind w:left="1680" w:hanging="360"/>
      </w:pPr>
      <w:rPr>
        <w:rFont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24">
    <w:nsid w:val="757C7986"/>
    <w:multiLevelType w:val="multilevel"/>
    <w:tmpl w:val="757C7986"/>
    <w:lvl w:ilvl="0">
      <w:start w:val="1"/>
      <w:numFmt w:val="decimal"/>
      <w:pStyle w:val="1f2"/>
      <w:lvlText w:val="%1"/>
      <w:lvlJc w:val="left"/>
      <w:pPr>
        <w:tabs>
          <w:tab w:val="left" w:pos="432"/>
        </w:tabs>
        <w:ind w:left="432" w:hanging="432"/>
      </w:pPr>
    </w:lvl>
    <w:lvl w:ilvl="1">
      <w:start w:val="1"/>
      <w:numFmt w:val="decimal"/>
      <w:pStyle w:val="2b"/>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pStyle w:val="CharChar1Char11"/>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25">
    <w:nsid w:val="75811910"/>
    <w:multiLevelType w:val="multilevel"/>
    <w:tmpl w:val="75811910"/>
    <w:lvl w:ilvl="0">
      <w:start w:val="1"/>
      <w:numFmt w:val="decimal"/>
      <w:pStyle w:val="StyleHeading1h1h1applevel1Level1HeadH1heading1h1Huv"/>
      <w:lvlText w:val="%1"/>
      <w:lvlJc w:val="left"/>
      <w:pPr>
        <w:tabs>
          <w:tab w:val="left" w:pos="432"/>
        </w:tabs>
        <w:ind w:left="432" w:hanging="432"/>
      </w:pPr>
      <w:rPr>
        <w:rFonts w:cs="Times New Roman" w:hint="eastAsia"/>
      </w:rPr>
    </w:lvl>
    <w:lvl w:ilvl="1">
      <w:start w:val="1"/>
      <w:numFmt w:val="none"/>
      <w:lvlText w:val="2.1"/>
      <w:lvlJc w:val="left"/>
      <w:pPr>
        <w:tabs>
          <w:tab w:val="left" w:pos="576"/>
        </w:tabs>
        <w:ind w:left="576" w:hanging="576"/>
      </w:pPr>
      <w:rPr>
        <w:rFonts w:cs="Times New Roman" w:hint="default"/>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864"/>
        </w:tabs>
        <w:ind w:left="864" w:hanging="864"/>
      </w:pPr>
      <w:rPr>
        <w:rFonts w:cs="Times New Roman" w:hint="eastAsia"/>
      </w:rPr>
    </w:lvl>
    <w:lvl w:ilvl="4">
      <w:start w:val="1"/>
      <w:numFmt w:val="decimal"/>
      <w:lvlText w:val="%1.%2.%3.%4.%5"/>
      <w:lvlJc w:val="left"/>
      <w:pPr>
        <w:tabs>
          <w:tab w:val="left" w:pos="1008"/>
        </w:tabs>
        <w:ind w:left="1008" w:hanging="1008"/>
      </w:pPr>
      <w:rPr>
        <w:rFonts w:cs="Times New Roman" w:hint="eastAsia"/>
      </w:rPr>
    </w:lvl>
    <w:lvl w:ilvl="5">
      <w:start w:val="1"/>
      <w:numFmt w:val="decimal"/>
      <w:lvlText w:val="%1.%2.%3.%4.%5.%6"/>
      <w:lvlJc w:val="left"/>
      <w:pPr>
        <w:tabs>
          <w:tab w:val="left" w:pos="1152"/>
        </w:tabs>
        <w:ind w:left="1152" w:hanging="1152"/>
      </w:pPr>
      <w:rPr>
        <w:rFonts w:cs="Times New Roman" w:hint="eastAsia"/>
      </w:rPr>
    </w:lvl>
    <w:lvl w:ilvl="6">
      <w:start w:val="1"/>
      <w:numFmt w:val="decimal"/>
      <w:lvlText w:val="%1.%2.%3.%4.%5.%6.%7"/>
      <w:lvlJc w:val="left"/>
      <w:pPr>
        <w:tabs>
          <w:tab w:val="left" w:pos="1296"/>
        </w:tabs>
        <w:ind w:left="1296" w:hanging="1296"/>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584"/>
        </w:tabs>
        <w:ind w:left="1584" w:hanging="1584"/>
      </w:pPr>
      <w:rPr>
        <w:rFonts w:cs="Times New Roman" w:hint="eastAsia"/>
      </w:rPr>
    </w:lvl>
  </w:abstractNum>
  <w:abstractNum w:abstractNumId="226">
    <w:nsid w:val="75DD6DA6"/>
    <w:multiLevelType w:val="singleLevel"/>
    <w:tmpl w:val="75DD6DA6"/>
    <w:lvl w:ilvl="0">
      <w:start w:val="1"/>
      <w:numFmt w:val="japaneseCounting"/>
      <w:pStyle w:val="affff3"/>
      <w:lvlText w:val="第%1章"/>
      <w:lvlJc w:val="left"/>
      <w:pPr>
        <w:tabs>
          <w:tab w:val="left" w:pos="720"/>
        </w:tabs>
        <w:ind w:left="720" w:hanging="720"/>
      </w:pPr>
    </w:lvl>
  </w:abstractNum>
  <w:abstractNum w:abstractNumId="227">
    <w:nsid w:val="75E77E42"/>
    <w:multiLevelType w:val="multilevel"/>
    <w:tmpl w:val="75E77E42"/>
    <w:lvl w:ilvl="0">
      <w:start w:val="1"/>
      <w:numFmt w:val="decimal"/>
      <w:lvlText w:val="(%1)"/>
      <w:lvlJc w:val="left"/>
      <w:pPr>
        <w:ind w:left="840" w:hanging="420"/>
      </w:pPr>
      <w:rPr>
        <w:rFonts w:hint="eastAsia"/>
      </w:rPr>
    </w:lvl>
    <w:lvl w:ilvl="1">
      <w:start w:val="1"/>
      <w:numFmt w:val="decimal"/>
      <w:pStyle w:val="affff4"/>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8">
    <w:nsid w:val="76933334"/>
    <w:multiLevelType w:val="multilevel"/>
    <w:tmpl w:val="76933334"/>
    <w:lvl w:ilvl="0">
      <w:start w:val="1"/>
      <w:numFmt w:val="none"/>
      <w:pStyle w:val="affff5"/>
      <w:lvlText w:val="%1——"/>
      <w:lvlJc w:val="left"/>
      <w:pPr>
        <w:tabs>
          <w:tab w:val="left" w:pos="1140"/>
        </w:tabs>
        <w:ind w:left="840" w:hanging="420"/>
      </w:pPr>
      <w:rPr>
        <w:lang w:val="en-US"/>
      </w:rPr>
    </w:lvl>
    <w:lvl w:ilvl="1">
      <w:start w:val="1"/>
      <w:numFmt w:val="decimal"/>
      <w:lvlText w:val="%2."/>
      <w:lvlJc w:val="left"/>
      <w:pPr>
        <w:tabs>
          <w:tab w:val="left" w:pos="840"/>
        </w:tabs>
        <w:ind w:left="840" w:hanging="420"/>
      </w:pPr>
      <w:rPr>
        <w:lang w:val="en-US"/>
      </w:rPr>
    </w:lvl>
    <w:lvl w:ilvl="2">
      <w:start w:val="1"/>
      <w:numFmt w:val="decimal"/>
      <w:lvlText w:val="%3）"/>
      <w:lvlJc w:val="left"/>
      <w:pPr>
        <w:tabs>
          <w:tab w:val="left" w:pos="1560"/>
        </w:tabs>
        <w:ind w:left="1560" w:hanging="7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9">
    <w:nsid w:val="769576C8"/>
    <w:multiLevelType w:val="multilevel"/>
    <w:tmpl w:val="769576C8"/>
    <w:lvl w:ilvl="0">
      <w:start w:val="1"/>
      <w:numFmt w:val="bullet"/>
      <w:pStyle w:val="1f3"/>
      <w:lvlText w:val=""/>
      <w:lvlJc w:val="left"/>
      <w:pPr>
        <w:tabs>
          <w:tab w:val="left" w:pos="760"/>
        </w:tabs>
        <w:ind w:left="760" w:hanging="34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230">
    <w:nsid w:val="772B749F"/>
    <w:multiLevelType w:val="multilevel"/>
    <w:tmpl w:val="772B749F"/>
    <w:lvl w:ilvl="0">
      <w:start w:val="1"/>
      <w:numFmt w:val="bullet"/>
      <w:pStyle w:val="--0"/>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1">
    <w:nsid w:val="77EB321A"/>
    <w:multiLevelType w:val="singleLevel"/>
    <w:tmpl w:val="77EB321A"/>
    <w:lvl w:ilvl="0">
      <w:start w:val="1"/>
      <w:numFmt w:val="decimal"/>
      <w:pStyle w:val="figuredescription"/>
      <w:lvlText w:val="Figure %1 "/>
      <w:lvlJc w:val="left"/>
      <w:pPr>
        <w:tabs>
          <w:tab w:val="left" w:pos="1080"/>
        </w:tabs>
        <w:ind w:left="0" w:firstLine="0"/>
      </w:pPr>
      <w:rPr>
        <w:rFonts w:ascii="Times New Roman" w:hAnsi="Times New Roman" w:cs="Times New Roman" w:hint="default"/>
      </w:rPr>
    </w:lvl>
  </w:abstractNum>
  <w:abstractNum w:abstractNumId="232">
    <w:nsid w:val="78191D59"/>
    <w:multiLevelType w:val="multilevel"/>
    <w:tmpl w:val="78191D59"/>
    <w:lvl w:ilvl="0">
      <w:start w:val="1"/>
      <w:numFmt w:val="bullet"/>
      <w:pStyle w:val="1f4"/>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3">
    <w:nsid w:val="79213472"/>
    <w:multiLevelType w:val="multilevel"/>
    <w:tmpl w:val="79213472"/>
    <w:lvl w:ilvl="0">
      <w:start w:val="1"/>
      <w:numFmt w:val="decimal"/>
      <w:pStyle w:val="3a"/>
      <w:lvlText w:val="（%1）"/>
      <w:lvlJc w:val="left"/>
      <w:pPr>
        <w:tabs>
          <w:tab w:val="left" w:pos="420"/>
        </w:tabs>
        <w:ind w:left="420" w:hanging="42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lowerLetter"/>
      <w:lvlText w:val="%2）"/>
      <w:lvlJc w:val="left"/>
      <w:pPr>
        <w:tabs>
          <w:tab w:val="left" w:pos="980"/>
        </w:tabs>
        <w:ind w:left="980" w:hanging="360"/>
      </w:pPr>
    </w:lvl>
    <w:lvl w:ilvl="2">
      <w:start w:val="1"/>
      <w:numFmt w:val="lowerRoman"/>
      <w:lvlText w:val="%3."/>
      <w:lvlJc w:val="right"/>
      <w:pPr>
        <w:tabs>
          <w:tab w:val="left" w:pos="1460"/>
        </w:tabs>
        <w:ind w:left="1460" w:hanging="420"/>
      </w:pPr>
    </w:lvl>
    <w:lvl w:ilvl="3">
      <w:start w:val="1"/>
      <w:numFmt w:val="decimal"/>
      <w:lvlText w:val="%4."/>
      <w:lvlJc w:val="left"/>
      <w:pPr>
        <w:tabs>
          <w:tab w:val="left" w:pos="1880"/>
        </w:tabs>
        <w:ind w:left="1880" w:hanging="420"/>
      </w:pPr>
    </w:lvl>
    <w:lvl w:ilvl="4">
      <w:start w:val="1"/>
      <w:numFmt w:val="lowerLetter"/>
      <w:lvlText w:val="%5)"/>
      <w:lvlJc w:val="left"/>
      <w:pPr>
        <w:tabs>
          <w:tab w:val="left" w:pos="2300"/>
        </w:tabs>
        <w:ind w:left="2300" w:hanging="420"/>
      </w:pPr>
    </w:lvl>
    <w:lvl w:ilvl="5">
      <w:start w:val="1"/>
      <w:numFmt w:val="lowerRoman"/>
      <w:lvlText w:val="%6."/>
      <w:lvlJc w:val="right"/>
      <w:pPr>
        <w:tabs>
          <w:tab w:val="left" w:pos="2720"/>
        </w:tabs>
        <w:ind w:left="2720" w:hanging="420"/>
      </w:pPr>
    </w:lvl>
    <w:lvl w:ilvl="6">
      <w:start w:val="1"/>
      <w:numFmt w:val="decimal"/>
      <w:lvlText w:val="%7."/>
      <w:lvlJc w:val="left"/>
      <w:pPr>
        <w:tabs>
          <w:tab w:val="left" w:pos="3140"/>
        </w:tabs>
        <w:ind w:left="3140" w:hanging="420"/>
      </w:pPr>
    </w:lvl>
    <w:lvl w:ilvl="7">
      <w:start w:val="1"/>
      <w:numFmt w:val="lowerLetter"/>
      <w:lvlText w:val="%8)"/>
      <w:lvlJc w:val="left"/>
      <w:pPr>
        <w:tabs>
          <w:tab w:val="left" w:pos="3560"/>
        </w:tabs>
        <w:ind w:left="3560" w:hanging="420"/>
      </w:pPr>
    </w:lvl>
    <w:lvl w:ilvl="8">
      <w:start w:val="1"/>
      <w:numFmt w:val="lowerRoman"/>
      <w:lvlText w:val="%9."/>
      <w:lvlJc w:val="right"/>
      <w:pPr>
        <w:tabs>
          <w:tab w:val="left" w:pos="3980"/>
        </w:tabs>
        <w:ind w:left="3980" w:hanging="420"/>
      </w:pPr>
    </w:lvl>
  </w:abstractNum>
  <w:abstractNum w:abstractNumId="234">
    <w:nsid w:val="798114B4"/>
    <w:multiLevelType w:val="multilevel"/>
    <w:tmpl w:val="798114B4"/>
    <w:lvl w:ilvl="0">
      <w:start w:val="1"/>
      <w:numFmt w:val="decimal"/>
      <w:pStyle w:val="N1AltF1"/>
      <w:suff w:val="space"/>
      <w:lvlText w:val="第%1章"/>
      <w:lvlJc w:val="left"/>
      <w:pPr>
        <w:ind w:left="0" w:firstLine="0"/>
      </w:pPr>
    </w:lvl>
    <w:lvl w:ilvl="1">
      <w:start w:val="1"/>
      <w:numFmt w:val="decimal"/>
      <w:pStyle w:val="N2AltF2"/>
      <w:isLgl/>
      <w:suff w:val="space"/>
      <w:lvlText w:val="%1.%2"/>
      <w:lvlJc w:val="left"/>
      <w:pPr>
        <w:ind w:left="0" w:firstLine="0"/>
      </w:pPr>
    </w:lvl>
    <w:lvl w:ilvl="2">
      <w:start w:val="1"/>
      <w:numFmt w:val="decimal"/>
      <w:pStyle w:val="N3AltF3"/>
      <w:isLgl/>
      <w:suff w:val="space"/>
      <w:lvlText w:val="%1.%2.%3"/>
      <w:lvlJc w:val="left"/>
      <w:pPr>
        <w:ind w:left="0" w:firstLine="0"/>
      </w:pPr>
    </w:lvl>
    <w:lvl w:ilvl="3">
      <w:start w:val="1"/>
      <w:numFmt w:val="decimal"/>
      <w:pStyle w:val="N4AltF4"/>
      <w:isLgl/>
      <w:suff w:val="space"/>
      <w:lvlText w:val="%1.%2.%3.%4"/>
      <w:lvlJc w:val="left"/>
      <w:pPr>
        <w:ind w:left="0" w:firstLine="0"/>
      </w:pPr>
    </w:lvl>
    <w:lvl w:ilvl="4">
      <w:start w:val="1"/>
      <w:numFmt w:val="decimal"/>
      <w:pStyle w:val="N5AltF5"/>
      <w:isLgl/>
      <w:suff w:val="space"/>
      <w:lvlText w:val="%1.%2.%3.%4.%5"/>
      <w:lvlJc w:val="left"/>
      <w:pPr>
        <w:ind w:left="0" w:firstLine="0"/>
      </w:pPr>
    </w:lvl>
    <w:lvl w:ilvl="5">
      <w:start w:val="1"/>
      <w:numFmt w:val="decimal"/>
      <w:isLgl/>
      <w:suff w:val="space"/>
      <w:lvlText w:val="%1.%2.%3.%4.%5.%6"/>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r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5">
    <w:nsid w:val="79B15773"/>
    <w:multiLevelType w:val="multilevel"/>
    <w:tmpl w:val="79B15773"/>
    <w:lvl w:ilvl="0">
      <w:start w:val="1"/>
      <w:numFmt w:val="decimal"/>
      <w:pStyle w:val="101"/>
      <w:lvlText w:val="%1.1.1.1.1.1.1.1.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6">
    <w:nsid w:val="7C715368"/>
    <w:multiLevelType w:val="multilevel"/>
    <w:tmpl w:val="7C715368"/>
    <w:lvl w:ilvl="0">
      <w:start w:val="1"/>
      <w:numFmt w:val="bullet"/>
      <w:pStyle w:val="affff6"/>
      <w:lvlText w:val=""/>
      <w:lvlJc w:val="left"/>
      <w:pPr>
        <w:tabs>
          <w:tab w:val="left" w:pos="1265"/>
        </w:tabs>
        <w:ind w:left="1265" w:hanging="420"/>
      </w:pPr>
      <w:rPr>
        <w:rFonts w:ascii="Wingdings" w:hAnsi="Wingdings" w:hint="default"/>
        <w:sz w:val="18"/>
        <w:szCs w:val="18"/>
      </w:rPr>
    </w:lvl>
    <w:lvl w:ilvl="1">
      <w:start w:val="1"/>
      <w:numFmt w:val="bullet"/>
      <w:lvlText w:val=""/>
      <w:lvlJc w:val="left"/>
      <w:pPr>
        <w:tabs>
          <w:tab w:val="left" w:pos="1623"/>
        </w:tabs>
        <w:ind w:left="1623" w:hanging="420"/>
      </w:pPr>
      <w:rPr>
        <w:rFonts w:ascii="Wingdings" w:hAnsi="Wingdings" w:hint="default"/>
      </w:rPr>
    </w:lvl>
    <w:lvl w:ilvl="2">
      <w:start w:val="1"/>
      <w:numFmt w:val="bullet"/>
      <w:lvlText w:val=""/>
      <w:lvlJc w:val="left"/>
      <w:pPr>
        <w:tabs>
          <w:tab w:val="left" w:pos="2043"/>
        </w:tabs>
        <w:ind w:left="2043" w:hanging="420"/>
      </w:pPr>
      <w:rPr>
        <w:rFonts w:ascii="Wingdings" w:hAnsi="Wingdings" w:hint="default"/>
      </w:rPr>
    </w:lvl>
    <w:lvl w:ilvl="3">
      <w:start w:val="1"/>
      <w:numFmt w:val="bullet"/>
      <w:lvlText w:val=""/>
      <w:lvlJc w:val="left"/>
      <w:pPr>
        <w:tabs>
          <w:tab w:val="left" w:pos="2463"/>
        </w:tabs>
        <w:ind w:left="2463" w:hanging="420"/>
      </w:pPr>
      <w:rPr>
        <w:rFonts w:ascii="Wingdings" w:hAnsi="Wingdings" w:hint="default"/>
      </w:rPr>
    </w:lvl>
    <w:lvl w:ilvl="4">
      <w:start w:val="1"/>
      <w:numFmt w:val="bullet"/>
      <w:lvlText w:val=""/>
      <w:lvlJc w:val="left"/>
      <w:pPr>
        <w:tabs>
          <w:tab w:val="left" w:pos="2883"/>
        </w:tabs>
        <w:ind w:left="2883" w:hanging="420"/>
      </w:pPr>
      <w:rPr>
        <w:rFonts w:ascii="Wingdings" w:hAnsi="Wingdings" w:hint="default"/>
      </w:rPr>
    </w:lvl>
    <w:lvl w:ilvl="5">
      <w:start w:val="1"/>
      <w:numFmt w:val="bullet"/>
      <w:lvlText w:val=""/>
      <w:lvlJc w:val="left"/>
      <w:pPr>
        <w:tabs>
          <w:tab w:val="left" w:pos="3303"/>
        </w:tabs>
        <w:ind w:left="3303" w:hanging="420"/>
      </w:pPr>
      <w:rPr>
        <w:rFonts w:ascii="Wingdings" w:hAnsi="Wingdings" w:hint="default"/>
      </w:rPr>
    </w:lvl>
    <w:lvl w:ilvl="6">
      <w:start w:val="1"/>
      <w:numFmt w:val="bullet"/>
      <w:lvlText w:val=""/>
      <w:lvlJc w:val="left"/>
      <w:pPr>
        <w:tabs>
          <w:tab w:val="left" w:pos="3723"/>
        </w:tabs>
        <w:ind w:left="3723" w:hanging="420"/>
      </w:pPr>
      <w:rPr>
        <w:rFonts w:ascii="Wingdings" w:hAnsi="Wingdings" w:hint="default"/>
      </w:rPr>
    </w:lvl>
    <w:lvl w:ilvl="7">
      <w:start w:val="1"/>
      <w:numFmt w:val="bullet"/>
      <w:lvlText w:val=""/>
      <w:lvlJc w:val="left"/>
      <w:pPr>
        <w:tabs>
          <w:tab w:val="left" w:pos="4143"/>
        </w:tabs>
        <w:ind w:left="4143" w:hanging="420"/>
      </w:pPr>
      <w:rPr>
        <w:rFonts w:ascii="Wingdings" w:hAnsi="Wingdings" w:hint="default"/>
      </w:rPr>
    </w:lvl>
    <w:lvl w:ilvl="8">
      <w:start w:val="1"/>
      <w:numFmt w:val="bullet"/>
      <w:lvlText w:val=""/>
      <w:lvlJc w:val="left"/>
      <w:pPr>
        <w:tabs>
          <w:tab w:val="left" w:pos="4563"/>
        </w:tabs>
        <w:ind w:left="4563" w:hanging="420"/>
      </w:pPr>
      <w:rPr>
        <w:rFonts w:ascii="Wingdings" w:hAnsi="Wingdings" w:hint="default"/>
      </w:rPr>
    </w:lvl>
  </w:abstractNum>
  <w:abstractNum w:abstractNumId="237">
    <w:nsid w:val="7D0B62A6"/>
    <w:multiLevelType w:val="singleLevel"/>
    <w:tmpl w:val="7D0B62A6"/>
    <w:lvl w:ilvl="0">
      <w:start w:val="1"/>
      <w:numFmt w:val="bullet"/>
      <w:pStyle w:val="1f5"/>
      <w:lvlText w:val=""/>
      <w:lvlJc w:val="left"/>
      <w:pPr>
        <w:tabs>
          <w:tab w:val="left" w:pos="927"/>
        </w:tabs>
        <w:ind w:left="284" w:firstLine="283"/>
      </w:pPr>
      <w:rPr>
        <w:rFonts w:ascii="Wingdings" w:hAnsi="Wingdings" w:hint="default"/>
        <w:sz w:val="15"/>
      </w:rPr>
    </w:lvl>
  </w:abstractNum>
  <w:num w:numId="1">
    <w:abstractNumId w:val="222"/>
  </w:num>
  <w:num w:numId="2">
    <w:abstractNumId w:val="70"/>
  </w:num>
  <w:num w:numId="3">
    <w:abstractNumId w:val="102"/>
  </w:num>
  <w:num w:numId="4">
    <w:abstractNumId w:val="210"/>
  </w:num>
  <w:num w:numId="5">
    <w:abstractNumId w:val="138"/>
  </w:num>
  <w:num w:numId="6">
    <w:abstractNumId w:val="170"/>
  </w:num>
  <w:num w:numId="7">
    <w:abstractNumId w:val="80"/>
  </w:num>
  <w:num w:numId="8">
    <w:abstractNumId w:val="76"/>
  </w:num>
  <w:num w:numId="9">
    <w:abstractNumId w:val="23"/>
  </w:num>
  <w:num w:numId="10">
    <w:abstractNumId w:val="3"/>
  </w:num>
  <w:num w:numId="11">
    <w:abstractNumId w:val="110"/>
  </w:num>
  <w:num w:numId="12">
    <w:abstractNumId w:val="67"/>
  </w:num>
  <w:num w:numId="13">
    <w:abstractNumId w:val="126"/>
  </w:num>
  <w:num w:numId="14">
    <w:abstractNumId w:val="4"/>
  </w:num>
  <w:num w:numId="15">
    <w:abstractNumId w:val="5"/>
  </w:num>
  <w:num w:numId="16">
    <w:abstractNumId w:val="200"/>
  </w:num>
  <w:num w:numId="17">
    <w:abstractNumId w:val="6"/>
  </w:num>
  <w:num w:numId="18">
    <w:abstractNumId w:val="7"/>
  </w:num>
  <w:num w:numId="19">
    <w:abstractNumId w:val="163"/>
    <w:lvlOverride w:ilvl="0">
      <w:startOverride w:val="1"/>
    </w:lvlOverride>
  </w:num>
  <w:num w:numId="20">
    <w:abstractNumId w:val="2"/>
  </w:num>
  <w:num w:numId="21">
    <w:abstractNumId w:val="1"/>
  </w:num>
  <w:num w:numId="2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6"/>
  </w:num>
  <w:num w:numId="24">
    <w:abstractNumId w:val="59"/>
  </w:num>
  <w:num w:numId="25">
    <w:abstractNumId w:val="207"/>
  </w:num>
  <w:num w:numId="26">
    <w:abstractNumId w:val="41"/>
  </w:num>
  <w:num w:numId="27">
    <w:abstractNumId w:val="225"/>
  </w:num>
  <w:num w:numId="28">
    <w:abstractNumId w:val="133"/>
  </w:num>
  <w:num w:numId="29">
    <w:abstractNumId w:val="174"/>
  </w:num>
  <w:num w:numId="30">
    <w:abstractNumId w:val="156"/>
  </w:num>
  <w:num w:numId="31">
    <w:abstractNumId w:val="51"/>
  </w:num>
  <w:num w:numId="32">
    <w:abstractNumId w:val="237"/>
  </w:num>
  <w:num w:numId="33">
    <w:abstractNumId w:val="106"/>
  </w:num>
  <w:num w:numId="34">
    <w:abstractNumId w:val="10"/>
  </w:num>
  <w:num w:numId="35">
    <w:abstractNumId w:val="37"/>
  </w:num>
  <w:num w:numId="36">
    <w:abstractNumId w:val="182"/>
  </w:num>
  <w:num w:numId="37">
    <w:abstractNumId w:val="190"/>
  </w:num>
  <w:num w:numId="38">
    <w:abstractNumId w:val="111"/>
  </w:num>
  <w:num w:numId="39">
    <w:abstractNumId w:val="203"/>
  </w:num>
  <w:num w:numId="40">
    <w:abstractNumId w:val="39"/>
  </w:num>
  <w:num w:numId="41">
    <w:abstractNumId w:val="32"/>
  </w:num>
  <w:num w:numId="42">
    <w:abstractNumId w:val="55"/>
    <w:lvlOverride w:ilvl="0">
      <w:startOverride w:val="1"/>
    </w:lvlOverride>
  </w:num>
  <w:num w:numId="43">
    <w:abstractNumId w:val="140"/>
  </w:num>
  <w:num w:numId="44">
    <w:abstractNumId w:val="173"/>
  </w:num>
  <w:num w:numId="45">
    <w:abstractNumId w:val="160"/>
  </w:num>
  <w:num w:numId="46">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7"/>
  </w:num>
  <w:num w:numId="48">
    <w:abstractNumId w:val="57"/>
  </w:num>
  <w:num w:numId="49">
    <w:abstractNumId w:val="164"/>
  </w:num>
  <w:num w:numId="50">
    <w:abstractNumId w:val="201"/>
  </w:num>
  <w:num w:numId="51">
    <w:abstractNumId w:val="112"/>
  </w:num>
  <w:num w:numId="52">
    <w:abstractNumId w:val="129"/>
    <w:lvlOverride w:ilvl="0">
      <w:startOverride w:val="1"/>
    </w:lvlOverride>
  </w:num>
  <w:num w:numId="53">
    <w:abstractNumId w:val="145"/>
  </w:num>
  <w:num w:numId="54">
    <w:abstractNumId w:val="223"/>
    <w:lvlOverride w:ilvl="0">
      <w:startOverride w:val="1"/>
    </w:lvlOverride>
  </w:num>
  <w:num w:numId="55">
    <w:abstractNumId w:val="180"/>
  </w:num>
  <w:num w:numId="56">
    <w:abstractNumId w:val="89"/>
  </w:num>
  <w:num w:numId="57">
    <w:abstractNumId w:val="227"/>
  </w:num>
  <w:num w:numId="58">
    <w:abstractNumId w:val="151"/>
  </w:num>
  <w:num w:numId="59">
    <w:abstractNumId w:val="216"/>
  </w:num>
  <w:num w:numId="60">
    <w:abstractNumId w:val="36"/>
  </w:num>
  <w:num w:numId="61">
    <w:abstractNumId w:val="104"/>
  </w:num>
  <w:num w:numId="62">
    <w:abstractNumId w:val="68"/>
  </w:num>
  <w:num w:numId="63">
    <w:abstractNumId w:val="116"/>
  </w:num>
  <w:num w:numId="64">
    <w:abstractNumId w:val="184"/>
  </w:num>
  <w:num w:numId="65">
    <w:abstractNumId w:val="209"/>
  </w:num>
  <w:num w:numId="66">
    <w:abstractNumId w:val="45"/>
  </w:num>
  <w:num w:numId="67">
    <w:abstractNumId w:val="183"/>
  </w:num>
  <w:num w:numId="68">
    <w:abstractNumId w:val="146"/>
  </w:num>
  <w:num w:numId="69">
    <w:abstractNumId w:val="53"/>
  </w:num>
  <w:num w:numId="70">
    <w:abstractNumId w:val="92"/>
  </w:num>
  <w:num w:numId="7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06"/>
  </w:num>
  <w:num w:numId="7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4"/>
  </w:num>
  <w:num w:numId="75">
    <w:abstractNumId w:val="177"/>
  </w:num>
  <w:num w:numId="76">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9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8">
    <w:abstractNumId w:val="78"/>
  </w:num>
  <w:num w:numId="79">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
  </w:num>
  <w:num w:numId="8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6"/>
  </w:num>
  <w:num w:numId="89">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17"/>
  </w:num>
  <w:num w:numId="92">
    <w:abstractNumId w:val="33"/>
  </w:num>
  <w:num w:numId="93">
    <w:abstractNumId w:val="150"/>
  </w:num>
  <w:num w:numId="94">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5"/>
  </w:num>
  <w:num w:numId="96">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3"/>
  </w:num>
  <w:num w:numId="98">
    <w:abstractNumId w:val="29"/>
    <w:lvlOverride w:ilvl="0">
      <w:lvl w:ilvl="0" w:tentative="1">
        <w:start w:val="1"/>
        <w:numFmt w:val="decimal"/>
        <w:pStyle w:val="1-sure"/>
        <w:suff w:val="nothing"/>
        <w:lvlText w:val="%1　"/>
        <w:lvlJc w:val="left"/>
        <w:pPr>
          <w:ind w:left="0" w:firstLine="0"/>
        </w:pPr>
        <w:rPr>
          <w:rFonts w:ascii="黑体" w:eastAsia="黑体" w:hAnsi="Times New Roman" w:hint="eastAsia"/>
          <w:b w:val="0"/>
          <w:i w:val="0"/>
          <w:sz w:val="32"/>
          <w:szCs w:val="32"/>
        </w:rPr>
      </w:lvl>
    </w:lvlOverride>
    <w:lvlOverride w:ilvl="1">
      <w:lvl w:ilvl="1" w:tentative="1">
        <w:start w:val="1"/>
        <w:numFmt w:val="decimal"/>
        <w:suff w:val="nothing"/>
        <w:lvlText w:val="%1.%2　"/>
        <w:lvlJc w:val="left"/>
        <w:pPr>
          <w:ind w:left="0" w:firstLine="0"/>
        </w:pPr>
        <w:rPr>
          <w:rFonts w:ascii="黑体" w:eastAsia="黑体" w:hAnsi="Times New Roman" w:hint="eastAsia"/>
          <w:b w:val="0"/>
          <w:i w:val="0"/>
          <w:sz w:val="24"/>
          <w:szCs w:val="28"/>
        </w:rPr>
      </w:lvl>
    </w:lvlOverride>
    <w:lvlOverride w:ilvl="2">
      <w:lvl w:ilvl="2" w:tentative="1">
        <w:start w:val="1"/>
        <w:numFmt w:val="decimal"/>
        <w:suff w:val="nothing"/>
        <w:lvlText w:val="%1.%2.%3　"/>
        <w:lvlJc w:val="left"/>
        <w:pPr>
          <w:ind w:left="480" w:firstLine="0"/>
        </w:pPr>
        <w:rPr>
          <w:rFonts w:ascii="黑体" w:eastAsia="黑体" w:hAnsi="黑体" w:hint="eastAsia"/>
          <w:b w:val="0"/>
          <w:bCs w:val="0"/>
          <w:i w:val="0"/>
          <w:iCs w:val="0"/>
          <w:caps w:val="0"/>
          <w:smallCaps w:val="0"/>
          <w:strike w:val="0"/>
          <w:dstrike w:val="0"/>
          <w:outline w:val="0"/>
          <w:shadow w:val="0"/>
          <w:emboss w:val="0"/>
          <w:imprint w:val="0"/>
          <w:vanish w:val="0"/>
          <w:spacing w:val="0"/>
          <w:position w:val="0"/>
          <w:sz w:val="24"/>
          <w:szCs w:val="28"/>
          <w:u w:val="none"/>
          <w:vertAlign w:val="baseline"/>
        </w:rPr>
      </w:lvl>
    </w:lvlOverride>
    <w:lvlOverride w:ilvl="3">
      <w:lvl w:ilvl="3" w:tentative="1">
        <w:start w:val="1"/>
        <w:numFmt w:val="decimal"/>
        <w:suff w:val="nothing"/>
        <w:lvlText w:val="%1.%2.%3.%4　"/>
        <w:lvlJc w:val="left"/>
        <w:pPr>
          <w:snapToGrid w:val="0"/>
          <w:ind w:left="2127" w:firstLine="0"/>
        </w:pPr>
        <w:rPr>
          <w:rFonts w:ascii="Times New Roman" w:eastAsia="宋体" w:hAnsi="Times New Roman" w:cs="Times New Roman" w:hint="default"/>
          <w:b w:val="0"/>
          <w:bCs w:val="0"/>
          <w:i w:val="0"/>
          <w:iCs w:val="0"/>
          <w:caps w:val="0"/>
          <w:smallCaps w:val="0"/>
          <w:strike w:val="0"/>
          <w:dstrike w:val="0"/>
          <w:outline w:val="0"/>
          <w:shadow w:val="0"/>
          <w:emboss w:val="0"/>
          <w:imprint w:val="0"/>
          <w:vanish w:val="0"/>
          <w:color w:val="000000"/>
          <w:spacing w:val="0"/>
          <w:w w:val="1"/>
          <w:kern w:val="0"/>
          <w:position w:val="0"/>
          <w:sz w:val="24"/>
          <w:szCs w:val="2"/>
          <w:u w:val="none"/>
          <w:vertAlign w:val="baseline"/>
        </w:rPr>
      </w:lvl>
    </w:lvlOverride>
    <w:lvlOverride w:ilvl="4">
      <w:lvl w:ilvl="4" w:tentative="1">
        <w:start w:val="1"/>
        <w:numFmt w:val="decimal"/>
        <w:suff w:val="nothing"/>
        <w:lvlText w:val="%1.%2.%3.%4.%5　"/>
        <w:lvlJc w:val="left"/>
        <w:pPr>
          <w:ind w:left="0" w:firstLine="0"/>
        </w:pPr>
        <w:rPr>
          <w:rFonts w:ascii="黑体" w:eastAsia="黑体" w:hAnsi="Times New Roman" w:hint="eastAsia"/>
          <w:b w:val="0"/>
          <w:i w:val="0"/>
          <w:sz w:val="24"/>
        </w:rPr>
      </w:lvl>
    </w:lvlOverride>
    <w:lvlOverride w:ilvl="5">
      <w:lvl w:ilvl="5" w:tentative="1">
        <w:start w:val="1"/>
        <w:numFmt w:val="decimal"/>
        <w:suff w:val="nothing"/>
        <w:lvlText w:val="%1.%2.%3.%4.%5.%6　"/>
        <w:lvlJc w:val="left"/>
        <w:pPr>
          <w:ind w:left="0" w:firstLine="0"/>
        </w:pPr>
        <w:rPr>
          <w:rFonts w:ascii="黑体" w:eastAsia="黑体" w:hAnsi="Times New Roman" w:hint="eastAsia"/>
          <w:b w:val="0"/>
          <w:i w:val="0"/>
          <w:sz w:val="24"/>
        </w:rPr>
      </w:lvl>
    </w:lvlOverride>
    <w:lvlOverride w:ilvl="6">
      <w:lvl w:ilvl="6" w:tentative="1">
        <w:start w:val="1"/>
        <w:numFmt w:val="decimal"/>
        <w:suff w:val="nothing"/>
        <w:lvlText w:val="%1.%2.%3.%4.%5.%6.%7　"/>
        <w:lvlJc w:val="left"/>
        <w:pPr>
          <w:ind w:left="0" w:firstLine="0"/>
        </w:pPr>
        <w:rPr>
          <w:rFonts w:ascii="黑体" w:eastAsia="黑体" w:hAnsi="Times New Roman" w:hint="eastAsia"/>
          <w:sz w:val="24"/>
        </w:rPr>
      </w:lvl>
    </w:lvlOverride>
    <w:lvlOverride w:ilvl="7">
      <w:lvl w:ilvl="7" w:tentative="1">
        <w:start w:val="1"/>
        <w:numFmt w:val="decimal"/>
        <w:suff w:val="nothing"/>
        <w:lvlText w:val="%1.%2.%3.%4.%5.%6.%7.%8　"/>
        <w:lvlJc w:val="left"/>
        <w:pPr>
          <w:ind w:left="0" w:firstLine="0"/>
        </w:pPr>
        <w:rPr>
          <w:rFonts w:ascii="黑体" w:eastAsia="黑体" w:hAnsi="Times New Roman" w:hint="eastAsia"/>
          <w:sz w:val="24"/>
        </w:rPr>
      </w:lvl>
    </w:lvlOverride>
    <w:lvlOverride w:ilvl="8">
      <w:lvl w:ilvl="8" w:tentative="1">
        <w:start w:val="1"/>
        <w:numFmt w:val="decimal"/>
        <w:suff w:val="nothing"/>
        <w:lvlText w:val="%1.%2.%3.%4.%5.%6.%7.%8.%9　"/>
        <w:lvlJc w:val="left"/>
        <w:pPr>
          <w:ind w:left="0" w:firstLine="0"/>
        </w:pPr>
        <w:rPr>
          <w:rFonts w:ascii="黑体" w:eastAsia="黑体" w:hAnsi="Times New Roman" w:hint="eastAsia"/>
          <w:sz w:val="24"/>
        </w:rPr>
      </w:lvl>
    </w:lvlOverride>
  </w:num>
  <w:num w:numId="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4"/>
  </w:num>
  <w:num w:numId="102">
    <w:abstractNumId w:val="46"/>
  </w:num>
  <w:num w:numId="103">
    <w:abstractNumId w:val="28"/>
    <w:lvlOverride w:ilvl="0"/>
    <w:lvlOverride w:ilvl="1">
      <w:startOverride w:val="1"/>
    </w:lvlOverride>
  </w:num>
  <w:num w:numId="104">
    <w:abstractNumId w:val="131"/>
  </w:num>
  <w:num w:numId="105">
    <w:abstractNumId w:val="226"/>
    <w:lvlOverride w:ilvl="0">
      <w:startOverride w:val="1"/>
    </w:lvlOverride>
  </w:num>
  <w:num w:numId="106">
    <w:abstractNumId w:val="188"/>
  </w:num>
  <w:num w:numId="107">
    <w:abstractNumId w:val="208"/>
    <w:lvlOverride w:ilvl="0">
      <w:startOverride w:val="1"/>
    </w:lvlOverride>
  </w:num>
  <w:num w:numId="108">
    <w:abstractNumId w:val="7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9">
    <w:abstractNumId w:val="148"/>
    <w:lvlOverride w:ilvl="0">
      <w:startOverride w:val="1"/>
    </w:lvlOverride>
  </w:num>
  <w:num w:numId="110">
    <w:abstractNumId w:val="2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89"/>
  </w:num>
  <w:num w:numId="1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8"/>
  </w:num>
  <w:num w:numId="114">
    <w:abstractNumId w:val="22"/>
  </w:num>
  <w:num w:numId="115">
    <w:abstractNumId w:val="179"/>
  </w:num>
  <w:num w:numId="116">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3"/>
  </w:num>
  <w:num w:numId="118">
    <w:abstractNumId w:val="191"/>
  </w:num>
  <w:num w:numId="119">
    <w:abstractNumId w:val="155"/>
  </w:num>
  <w:num w:numId="120">
    <w:abstractNumId w:val="19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21"/>
  </w:num>
  <w:num w:numId="122">
    <w:abstractNumId w:val="90"/>
    <w:lvlOverride w:ilvl="0"/>
    <w:lvlOverride w:ilvl="1">
      <w:startOverride w:val="1"/>
    </w:lvlOverride>
    <w:lvlOverride w:ilvl="2">
      <w:startOverride w:val="1"/>
    </w:lvlOverride>
    <w:lvlOverride w:ilvl="3"/>
    <w:lvlOverride w:ilvl="4">
      <w:startOverride w:val="1"/>
    </w:lvlOverride>
  </w:num>
  <w:num w:numId="123">
    <w:abstractNumId w:val="91"/>
  </w:num>
  <w:num w:numId="12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2"/>
  </w:num>
  <w:num w:numId="126">
    <w:abstractNumId w:val="103"/>
  </w:num>
  <w:num w:numId="1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30"/>
  </w:num>
  <w:num w:numId="129">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3"/>
    <w:lvlOverride w:ilvl="0">
      <w:startOverride w:val="1"/>
    </w:lvlOverride>
  </w:num>
  <w:num w:numId="1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17"/>
  </w:num>
  <w:num w:numId="134">
    <w:abstractNumId w:val="231"/>
    <w:lvlOverride w:ilvl="0">
      <w:startOverride w:val="1"/>
    </w:lvlOverride>
  </w:num>
  <w:num w:numId="135">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5"/>
  </w:num>
  <w:num w:numId="14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69"/>
  </w:num>
  <w:num w:numId="144">
    <w:abstractNumId w:val="172"/>
  </w:num>
  <w:num w:numId="145">
    <w:abstractNumId w:val="176"/>
  </w:num>
  <w:num w:numId="146">
    <w:abstractNumId w:val="137"/>
  </w:num>
  <w:num w:numId="147">
    <w:abstractNumId w:val="204"/>
  </w:num>
  <w:num w:numId="148">
    <w:abstractNumId w:val="100"/>
  </w:num>
  <w:num w:numId="149">
    <w:abstractNumId w:val="56"/>
    <w:lvlOverride w:ilvl="0">
      <w:startOverride w:val="1"/>
    </w:lvlOverride>
  </w:num>
  <w:num w:numId="150">
    <w:abstractNumId w:val="65"/>
    <w:lvlOverride w:ilvl="0">
      <w:startOverride w:val="1"/>
    </w:lvlOverride>
  </w:num>
  <w:num w:numId="151">
    <w:abstractNumId w:val="136"/>
  </w:num>
  <w:num w:numId="152">
    <w:abstractNumId w:val="87"/>
    <w:lvlOverride w:ilvl="0">
      <w:startOverride w:val="1"/>
    </w:lvlOverride>
  </w:num>
  <w:num w:numId="153">
    <w:abstractNumId w:val="35"/>
    <w:lvlOverride w:ilvl="0">
      <w:startOverride w:val="1"/>
    </w:lvlOverride>
  </w:num>
  <w:num w:numId="154">
    <w:abstractNumId w:val="159"/>
  </w:num>
  <w:num w:numId="155">
    <w:abstractNumId w:val="175"/>
  </w:num>
  <w:num w:numId="15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5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02"/>
    <w:lvlOverride w:ilvl="0">
      <w:startOverride w:val="1"/>
    </w:lvlOverride>
  </w:num>
  <w:num w:numId="160">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53"/>
  </w:num>
  <w:num w:numId="16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62"/>
  </w:num>
  <w:num w:numId="164">
    <w:abstractNumId w:val="25"/>
  </w:num>
  <w:num w:numId="165">
    <w:abstractNumId w:val="193"/>
  </w:num>
  <w:num w:numId="166">
    <w:abstractNumId w:val="40"/>
  </w:num>
  <w:num w:numId="167">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19"/>
  </w:num>
  <w:num w:numId="171">
    <w:abstractNumId w:val="224"/>
  </w:num>
  <w:num w:numId="172">
    <w:abstractNumId w:val="229"/>
  </w:num>
  <w:num w:numId="173">
    <w:abstractNumId w:val="18"/>
  </w:num>
  <w:num w:numId="174">
    <w:abstractNumId w:val="198"/>
  </w:num>
  <w:num w:numId="175">
    <w:abstractNumId w:val="135"/>
  </w:num>
  <w:num w:numId="176">
    <w:abstractNumId w:val="61"/>
  </w:num>
  <w:num w:numId="177">
    <w:abstractNumId w:val="215"/>
  </w:num>
  <w:num w:numId="178">
    <w:abstractNumId w:val="113"/>
  </w:num>
  <w:num w:numId="179">
    <w:abstractNumId w:val="99"/>
  </w:num>
  <w:num w:numId="180">
    <w:abstractNumId w:val="214"/>
  </w:num>
  <w:num w:numId="181">
    <w:abstractNumId w:val="30"/>
  </w:num>
  <w:num w:numId="182">
    <w:abstractNumId w:val="125"/>
  </w:num>
  <w:num w:numId="183">
    <w:abstractNumId w:val="134"/>
  </w:num>
  <w:num w:numId="184">
    <w:abstractNumId w:val="178"/>
  </w:num>
  <w:num w:numId="185">
    <w:abstractNumId w:val="15"/>
  </w:num>
  <w:num w:numId="186">
    <w:abstractNumId w:val="105"/>
  </w:num>
  <w:num w:numId="187">
    <w:abstractNumId w:val="69"/>
  </w:num>
  <w:num w:numId="188">
    <w:abstractNumId w:val="142"/>
  </w:num>
  <w:num w:numId="189">
    <w:abstractNumId w:val="79"/>
  </w:num>
  <w:num w:numId="190">
    <w:abstractNumId w:val="194"/>
  </w:num>
  <w:num w:numId="191">
    <w:abstractNumId w:val="123"/>
  </w:num>
  <w:num w:numId="192">
    <w:abstractNumId w:val="77"/>
  </w:num>
  <w:num w:numId="193">
    <w:abstractNumId w:val="152"/>
  </w:num>
  <w:num w:numId="194">
    <w:abstractNumId w:val="20"/>
  </w:num>
  <w:num w:numId="195">
    <w:abstractNumId w:val="165"/>
  </w:num>
  <w:num w:numId="196">
    <w:abstractNumId w:val="166"/>
  </w:num>
  <w:num w:numId="197">
    <w:abstractNumId w:val="236"/>
  </w:num>
  <w:num w:numId="198">
    <w:abstractNumId w:val="24"/>
  </w:num>
  <w:num w:numId="199">
    <w:abstractNumId w:val="192"/>
  </w:num>
  <w:num w:numId="200">
    <w:abstractNumId w:val="13"/>
  </w:num>
  <w:num w:numId="201">
    <w:abstractNumId w:val="14"/>
  </w:num>
  <w:num w:numId="202">
    <w:abstractNumId w:val="11"/>
  </w:num>
  <w:num w:numId="203">
    <w:abstractNumId w:val="232"/>
  </w:num>
  <w:num w:numId="204">
    <w:abstractNumId w:val="62"/>
  </w:num>
  <w:num w:numId="205">
    <w:abstractNumId w:val="107"/>
  </w:num>
  <w:num w:numId="206">
    <w:abstractNumId w:val="212"/>
  </w:num>
  <w:num w:numId="207">
    <w:abstractNumId w:val="26"/>
  </w:num>
  <w:num w:numId="208">
    <w:abstractNumId w:val="120"/>
  </w:num>
  <w:num w:numId="209">
    <w:abstractNumId w:val="54"/>
  </w:num>
  <w:num w:numId="210">
    <w:abstractNumId w:val="96"/>
  </w:num>
  <w:num w:numId="211">
    <w:abstractNumId w:val="109"/>
  </w:num>
  <w:num w:numId="212">
    <w:abstractNumId w:val="235"/>
  </w:num>
  <w:num w:numId="213">
    <w:abstractNumId w:val="17"/>
  </w:num>
  <w:num w:numId="214">
    <w:abstractNumId w:val="71"/>
  </w:num>
  <w:num w:numId="215">
    <w:abstractNumId w:val="218"/>
  </w:num>
  <w:num w:numId="216">
    <w:abstractNumId w:val="187"/>
  </w:num>
  <w:num w:numId="217">
    <w:abstractNumId w:val="205"/>
  </w:num>
  <w:num w:numId="218">
    <w:abstractNumId w:val="0"/>
  </w:num>
  <w:num w:numId="219">
    <w:abstractNumId w:val="213"/>
  </w:num>
  <w:num w:numId="220">
    <w:abstractNumId w:val="141"/>
  </w:num>
  <w:num w:numId="221">
    <w:abstractNumId w:val="158"/>
  </w:num>
  <w:num w:numId="222">
    <w:abstractNumId w:val="122"/>
  </w:num>
  <w:num w:numId="223">
    <w:abstractNumId w:val="60"/>
  </w:num>
  <w:num w:numId="224">
    <w:abstractNumId w:val="115"/>
  </w:num>
  <w:num w:numId="225">
    <w:abstractNumId w:val="114"/>
  </w:num>
  <w:num w:numId="226">
    <w:abstractNumId w:val="31"/>
  </w:num>
  <w:num w:numId="227">
    <w:abstractNumId w:val="97"/>
  </w:num>
  <w:num w:numId="228">
    <w:abstractNumId w:val="27"/>
  </w:num>
  <w:num w:numId="229">
    <w:abstractNumId w:val="127"/>
  </w:num>
  <w:num w:numId="230">
    <w:abstractNumId w:val="82"/>
  </w:num>
  <w:num w:numId="231">
    <w:abstractNumId w:val="21"/>
  </w:num>
  <w:num w:numId="232">
    <w:abstractNumId w:val="101"/>
  </w:num>
  <w:num w:numId="233">
    <w:abstractNumId w:val="147"/>
  </w:num>
  <w:num w:numId="234">
    <w:abstractNumId w:val="149"/>
  </w:num>
  <w:num w:numId="235">
    <w:abstractNumId w:val="118"/>
  </w:num>
  <w:num w:numId="236">
    <w:abstractNumId w:val="42"/>
  </w:num>
  <w:num w:numId="237">
    <w:abstractNumId w:val="64"/>
  </w:num>
  <w:num w:numId="238">
    <w:abstractNumId w:val="199"/>
  </w:num>
  <w:numIdMacAtCleanup w:val="2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06DD"/>
    <w:rsid w:val="000206FC"/>
    <w:rsid w:val="000B5250"/>
    <w:rsid w:val="000D23A5"/>
    <w:rsid w:val="003006DD"/>
    <w:rsid w:val="00526C66"/>
    <w:rsid w:val="00605E6C"/>
    <w:rsid w:val="0064385D"/>
    <w:rsid w:val="00892339"/>
    <w:rsid w:val="00951B9A"/>
    <w:rsid w:val="00E42840"/>
    <w:rsid w:val="00FC3E73"/>
    <w:rsid w:val="00FD07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20" w:lineRule="exact"/>
        <w:jc w:val="center"/>
      </w:pPr>
    </w:pPrDefault>
  </w:docDefaults>
  <w:latentStyles w:defLockedState="0" w:defUIPriority="0" w:defSemiHidden="1" w:defUnhideWhenUsed="1" w:defQFormat="1" w:count="267">
    <w:lsdException w:name="Normal" w:semiHidden="0" w:unhideWhenUsed="0"/>
    <w:lsdException w:name="heading 1" w:semiHidden="0" w:unhideWhenUsed="0"/>
    <w:lsdException w:name="heading 4" w:uiPriority="34"/>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99"/>
    <w:lsdException w:name="table of figures" w:uiPriority="99"/>
    <w:lsdException w:name="footnote reference" w:uiPriority="99"/>
    <w:lsdException w:name="annotation reference" w:uiPriority="99"/>
    <w:lsdException w:name="page number" w:uiPriority="99"/>
    <w:lsdException w:name="endnote reference"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lsdException w:name="Default Paragraph Font" w:uiPriority="1" w:qFormat="0"/>
    <w:lsdException w:name="Subtitle" w:semiHidden="0" w:uiPriority="11" w:unhideWhenUsed="0"/>
    <w:lsdException w:name="Body Text First Indent" w:uiPriority="99"/>
    <w:lsdException w:name="Body Text 2" w:uiPriority="99"/>
    <w:lsdException w:name="Body Text 3" w:uiPriority="99"/>
    <w:lsdException w:name="Block Text" w:uiPriority="99"/>
    <w:lsdException w:name="Hyperlink" w:uiPriority="99"/>
    <w:lsdException w:name="FollowedHyperlink" w:uiPriority="99"/>
    <w:lsdException w:name="Strong" w:semiHidden="0" w:uiPriority="22" w:unhideWhenUsed="0"/>
    <w:lsdException w:name="Emphasis" w:semiHidden="0" w:uiPriority="20" w:unhideWhenUsed="0"/>
    <w:lsdException w:name="HTML Top of Form" w:uiPriority="99" w:qFormat="0"/>
    <w:lsdException w:name="HTML Bottom of Form" w:uiPriority="99" w:qFormat="0"/>
    <w:lsdException w:name="HTML Cite" w:uiPriority="99"/>
    <w:lsdException w:name="HTML Code" w:uiPriority="99"/>
    <w:lsdException w:name="HTML Preformatted" w:uiPriority="99"/>
    <w:lsdException w:name="HTML Typewriter" w:uiPriority="99"/>
    <w:lsdException w:name="Normal Table" w:uiPriority="99" w:qFormat="0"/>
    <w:lsdException w:name="No List" w:uiPriority="99" w:qFormat="0"/>
    <w:lsdException w:name="Outline List 1" w:uiPriority="99" w:qFormat="0"/>
    <w:lsdException w:name="Outline List 2" w:uiPriority="99" w:qFormat="0"/>
    <w:lsdException w:name="Outline List 3" w:uiPriority="99" w:qFormat="0"/>
    <w:lsdException w:name="Table Professional"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lsdException w:name="Light Shading" w:semiHidden="0" w:uiPriority="60" w:unhideWhenUsed="0" w:qFormat="0"/>
    <w:lsdException w:name="Light List" w:semiHidden="0" w:uiPriority="61" w:unhideWhenUsed="0" w:qFormat="0"/>
    <w:lsdException w:name="Light Grid" w:semiHidden="0" w:uiPriority="62" w:unhideWhenUsed="0" w:qFormat="0"/>
    <w:lsdException w:name="Medium Shading 1" w:semiHidden="0" w:uiPriority="63" w:unhideWhenUsed="0" w:qFormat="0"/>
    <w:lsdException w:name="Medium Shading 2" w:semiHidden="0" w:uiPriority="64" w:unhideWhenUsed="0" w:qFormat="0"/>
    <w:lsdException w:name="Medium List 1" w:semiHidden="0" w:uiPriority="65" w:unhideWhenUsed="0" w:qFormat="0"/>
    <w:lsdException w:name="Medium List 2" w:semiHidden="0" w:uiPriority="66" w:unhideWhenUsed="0" w:qFormat="0"/>
    <w:lsdException w:name="Medium Grid 1" w:semiHidden="0" w:uiPriority="67" w:unhideWhenUsed="0" w:qFormat="0"/>
    <w:lsdException w:name="Medium Grid 2" w:semiHidden="0" w:uiPriority="68" w:unhideWhenUsed="0" w:qFormat="0"/>
    <w:lsdException w:name="Medium Grid 3" w:semiHidden="0" w:uiPriority="69" w:unhideWhenUsed="0" w:qFormat="0"/>
    <w:lsdException w:name="Dark List" w:semiHidden="0" w:uiPriority="70" w:unhideWhenUsed="0" w:qFormat="0"/>
    <w:lsdException w:name="Colorful Shading" w:semiHidden="0" w:uiPriority="71" w:unhideWhenUsed="0" w:qFormat="0"/>
    <w:lsdException w:name="Colorful List" w:semiHidden="0" w:uiPriority="72" w:unhideWhenUsed="0" w:qFormat="0"/>
    <w:lsdException w:name="Colorful Grid" w:semiHidden="0" w:uiPriority="73" w:unhideWhenUsed="0" w:qFormat="0"/>
    <w:lsdException w:name="Light Shading Accent 1" w:semiHidden="0" w:uiPriority="60" w:unhideWhenUsed="0" w:qFormat="0"/>
    <w:lsdException w:name="Light List Accent 1" w:semiHidden="0" w:uiPriority="61" w:unhideWhenUsed="0" w:qFormat="0"/>
    <w:lsdException w:name="Light Grid Accent 1" w:semiHidden="0" w:uiPriority="62" w:unhideWhenUsed="0" w:qFormat="0"/>
    <w:lsdException w:name="Medium Shading 1 Accent 1" w:semiHidden="0" w:uiPriority="63" w:unhideWhenUsed="0" w:qFormat="0"/>
    <w:lsdException w:name="Medium Shading 2 Accent 1" w:semiHidden="0" w:uiPriority="64" w:unhideWhenUsed="0" w:qFormat="0"/>
    <w:lsdException w:name="Medium List 1 Accent 1" w:semiHidden="0" w:uiPriority="65" w:unhideWhenUsed="0" w:qFormat="0"/>
    <w:lsdException w:name="Revision" w:uiPriority="99" w:unhideWhenUsed="0" w:qFormat="0"/>
    <w:lsdException w:name="List Paragraph" w:semiHidden="0" w:uiPriority="34" w:unhideWhenUsed="0"/>
    <w:lsdException w:name="Quote" w:semiHidden="0" w:unhideWhenUsed="0"/>
    <w:lsdException w:name="Intense Quote" w:semiHidden="0" w:unhideWhenUsed="0"/>
    <w:lsdException w:name="Medium List 2 Accent 1" w:semiHidden="0" w:uiPriority="66" w:unhideWhenUsed="0" w:qFormat="0"/>
    <w:lsdException w:name="Medium Grid 1 Accent 1" w:semiHidden="0" w:uiPriority="67" w:unhideWhenUsed="0" w:qFormat="0"/>
    <w:lsdException w:name="Medium Grid 2 Accent 1" w:semiHidden="0" w:uiPriority="68" w:unhideWhenUsed="0" w:qFormat="0"/>
    <w:lsdException w:name="Medium Grid 3 Accent 1" w:semiHidden="0" w:uiPriority="69" w:unhideWhenUsed="0" w:qFormat="0"/>
    <w:lsdException w:name="Dark List Accent 1" w:semiHidden="0" w:uiPriority="70" w:unhideWhenUsed="0" w:qFormat="0"/>
    <w:lsdException w:name="Colorful Shading Accent 1" w:semiHidden="0" w:uiPriority="71" w:unhideWhenUsed="0" w:qFormat="0"/>
    <w:lsdException w:name="Colorful List Accent 1" w:semiHidden="0" w:uiPriority="34" w:unhideWhenUsed="0"/>
    <w:lsdException w:name="Colorful Grid Accent 1" w:semiHidden="0" w:uiPriority="73" w:unhideWhenUsed="0" w:qFormat="0"/>
    <w:lsdException w:name="Light Shading Accent 2" w:semiHidden="0" w:uiPriority="60" w:unhideWhenUsed="0" w:qFormat="0"/>
    <w:lsdException w:name="Light List Accent 2" w:semiHidden="0" w:uiPriority="61" w:unhideWhenUsed="0" w:qFormat="0"/>
    <w:lsdException w:name="Light Grid Accent 2" w:semiHidden="0" w:uiPriority="62" w:unhideWhenUsed="0" w:qFormat="0"/>
    <w:lsdException w:name="Medium Shading 1 Accent 2" w:semiHidden="0" w:uiPriority="63" w:unhideWhenUsed="0" w:qFormat="0"/>
    <w:lsdException w:name="Medium Shading 2 Accent 2" w:semiHidden="0" w:uiPriority="64" w:unhideWhenUsed="0" w:qFormat="0"/>
    <w:lsdException w:name="Medium List 1 Accent 2" w:semiHidden="0" w:uiPriority="65" w:unhideWhenUsed="0" w:qFormat="0"/>
    <w:lsdException w:name="Medium List 2 Accent 2" w:semiHidden="0" w:uiPriority="66" w:unhideWhenUsed="0" w:qFormat="0"/>
    <w:lsdException w:name="Medium Grid 1 Accent 2" w:semiHidden="0" w:uiPriority="67" w:unhideWhenUsed="0" w:qFormat="0"/>
    <w:lsdException w:name="Medium Grid 2 Accent 2" w:semiHidden="0" w:uiPriority="68" w:unhideWhenUsed="0" w:qFormat="0"/>
    <w:lsdException w:name="Medium Grid 3 Accent 2" w:semiHidden="0" w:uiPriority="69" w:unhideWhenUsed="0" w:qFormat="0"/>
    <w:lsdException w:name="Dark List Accent 2" w:semiHidden="0" w:uiPriority="70" w:unhideWhenUsed="0" w:qFormat="0"/>
    <w:lsdException w:name="Colorful Shading Accent 2" w:semiHidden="0" w:uiPriority="71" w:unhideWhenUsed="0" w:qFormat="0"/>
    <w:lsdException w:name="Colorful List Accent 2" w:semiHidden="0" w:uiPriority="72" w:unhideWhenUsed="0" w:qFormat="0"/>
    <w:lsdException w:name="Colorful Grid Accent 2" w:semiHidden="0" w:uiPriority="73" w:unhideWhenUsed="0" w:qFormat="0"/>
    <w:lsdException w:name="Light Shading Accent 3" w:semiHidden="0" w:uiPriority="60" w:unhideWhenUsed="0" w:qFormat="0"/>
    <w:lsdException w:name="Light List Accent 3" w:semiHidden="0" w:uiPriority="61" w:unhideWhenUsed="0" w:qFormat="0"/>
    <w:lsdException w:name="Light Grid Accent 3" w:semiHidden="0" w:uiPriority="62" w:unhideWhenUsed="0" w:qFormat="0"/>
    <w:lsdException w:name="Medium Shading 1 Accent 3" w:semiHidden="0" w:uiPriority="63" w:unhideWhenUsed="0" w:qFormat="0"/>
    <w:lsdException w:name="Medium Shading 2 Accent 3" w:semiHidden="0" w:uiPriority="64" w:unhideWhenUsed="0" w:qFormat="0"/>
    <w:lsdException w:name="Medium List 1 Accent 3" w:semiHidden="0" w:uiPriority="65" w:unhideWhenUsed="0" w:qFormat="0"/>
    <w:lsdException w:name="Medium List 2 Accent 3" w:semiHidden="0" w:uiPriority="66" w:unhideWhenUsed="0" w:qFormat="0"/>
    <w:lsdException w:name="Medium Grid 1 Accent 3" w:semiHidden="0" w:uiPriority="67" w:unhideWhenUsed="0" w:qFormat="0"/>
    <w:lsdException w:name="Medium Grid 2 Accent 3" w:semiHidden="0" w:uiPriority="68" w:unhideWhenUsed="0" w:qFormat="0"/>
    <w:lsdException w:name="Medium Grid 3 Accent 3" w:semiHidden="0" w:uiPriority="69" w:unhideWhenUsed="0" w:qFormat="0"/>
    <w:lsdException w:name="Dark List Accent 3" w:semiHidden="0" w:uiPriority="70" w:unhideWhenUsed="0" w:qFormat="0"/>
    <w:lsdException w:name="Colorful Shading Accent 3" w:semiHidden="0" w:uiPriority="71" w:unhideWhenUsed="0" w:qFormat="0"/>
    <w:lsdException w:name="Colorful List Accent 3" w:semiHidden="0" w:uiPriority="72" w:unhideWhenUsed="0" w:qFormat="0"/>
    <w:lsdException w:name="Colorful Grid Accent 3" w:semiHidden="0" w:uiPriority="73" w:unhideWhenUsed="0" w:qFormat="0"/>
    <w:lsdException w:name="Light Shading Accent 4" w:semiHidden="0" w:uiPriority="60" w:unhideWhenUsed="0" w:qFormat="0"/>
    <w:lsdException w:name="Light List Accent 4" w:semiHidden="0" w:uiPriority="61" w:unhideWhenUsed="0" w:qFormat="0"/>
    <w:lsdException w:name="Light Grid Accent 4" w:semiHidden="0" w:uiPriority="62" w:unhideWhenUsed="0" w:qFormat="0"/>
    <w:lsdException w:name="Medium Shading 1 Accent 4" w:semiHidden="0" w:uiPriority="63" w:unhideWhenUsed="0" w:qFormat="0"/>
    <w:lsdException w:name="Medium Shading 2 Accent 4" w:semiHidden="0" w:uiPriority="64" w:unhideWhenUsed="0" w:qFormat="0"/>
    <w:lsdException w:name="Medium List 1 Accent 4" w:semiHidden="0" w:uiPriority="65" w:unhideWhenUsed="0" w:qFormat="0"/>
    <w:lsdException w:name="Medium List 2 Accent 4" w:semiHidden="0" w:uiPriority="66" w:unhideWhenUsed="0" w:qFormat="0"/>
    <w:lsdException w:name="Medium Grid 1 Accent 4" w:semiHidden="0" w:uiPriority="67" w:unhideWhenUsed="0" w:qFormat="0"/>
    <w:lsdException w:name="Medium Grid 2 Accent 4" w:semiHidden="0" w:uiPriority="68" w:unhideWhenUsed="0" w:qFormat="0"/>
    <w:lsdException w:name="Medium Grid 3 Accent 4" w:semiHidden="0" w:uiPriority="69" w:unhideWhenUsed="0" w:qFormat="0"/>
    <w:lsdException w:name="Dark List Accent 4" w:semiHidden="0" w:uiPriority="70" w:unhideWhenUsed="0" w:qFormat="0"/>
    <w:lsdException w:name="Colorful Shading Accent 4" w:semiHidden="0" w:uiPriority="71" w:unhideWhenUsed="0" w:qFormat="0"/>
    <w:lsdException w:name="Colorful List Accent 4" w:semiHidden="0" w:uiPriority="72" w:unhideWhenUsed="0" w:qFormat="0"/>
    <w:lsdException w:name="Colorful Grid Accent 4" w:semiHidden="0" w:uiPriority="73" w:unhideWhenUsed="0" w:qFormat="0"/>
    <w:lsdException w:name="Light Shading Accent 5" w:semiHidden="0" w:uiPriority="60" w:unhideWhenUsed="0" w:qFormat="0"/>
    <w:lsdException w:name="Light List Accent 5" w:semiHidden="0" w:uiPriority="61" w:unhideWhenUsed="0" w:qFormat="0"/>
    <w:lsdException w:name="Light Grid Accent 5" w:semiHidden="0" w:uiPriority="62" w:unhideWhenUsed="0"/>
    <w:lsdException w:name="Medium Shading 1 Accent 5" w:semiHidden="0" w:uiPriority="63" w:unhideWhenUsed="0" w:qFormat="0"/>
    <w:lsdException w:name="Medium Shading 2 Accent 5" w:semiHidden="0" w:uiPriority="64" w:unhideWhenUsed="0"/>
    <w:lsdException w:name="Medium List 1 Accent 5" w:semiHidden="0" w:uiPriority="65" w:unhideWhenUsed="0" w:qFormat="0"/>
    <w:lsdException w:name="Medium List 2 Accent 5" w:semiHidden="0" w:uiPriority="66" w:unhideWhenUsed="0" w:qFormat="0"/>
    <w:lsdException w:name="Medium Grid 1 Accent 5" w:semiHidden="0" w:uiPriority="67" w:unhideWhenUsed="0" w:qFormat="0"/>
    <w:lsdException w:name="Medium Grid 2 Accent 5" w:semiHidden="0" w:uiPriority="68" w:unhideWhenUsed="0" w:qFormat="0"/>
    <w:lsdException w:name="Medium Grid 3 Accent 5" w:semiHidden="0" w:uiPriority="69" w:unhideWhenUsed="0" w:qFormat="0"/>
    <w:lsdException w:name="Dark List Accent 5" w:semiHidden="0" w:uiPriority="70" w:unhideWhenUsed="0" w:qFormat="0"/>
    <w:lsdException w:name="Colorful Shading Accent 5" w:semiHidden="0" w:uiPriority="71" w:unhideWhenUsed="0" w:qFormat="0"/>
    <w:lsdException w:name="Colorful List Accent 5" w:semiHidden="0" w:uiPriority="72" w:unhideWhenUsed="0" w:qFormat="0"/>
    <w:lsdException w:name="Colorful Grid Accent 5" w:semiHidden="0" w:uiPriority="73" w:unhideWhenUsed="0" w:qFormat="0"/>
    <w:lsdException w:name="Light Shading Accent 6" w:semiHidden="0" w:uiPriority="60" w:unhideWhenUsed="0" w:qFormat="0"/>
    <w:lsdException w:name="Light List Accent 6" w:semiHidden="0" w:uiPriority="61" w:unhideWhenUsed="0" w:qFormat="0"/>
    <w:lsdException w:name="Light Grid Accent 6" w:semiHidden="0" w:unhideWhenUsed="0"/>
    <w:lsdException w:name="Medium Shading 1 Accent 6" w:semiHidden="0" w:uiPriority="63" w:unhideWhenUsed="0" w:qFormat="0"/>
    <w:lsdException w:name="Medium Shading 2 Accent 6" w:semiHidden="0" w:uiPriority="64" w:unhideWhenUsed="0" w:qFormat="0"/>
    <w:lsdException w:name="Medium List 1 Accent 6" w:semiHidden="0" w:uiPriority="65" w:unhideWhenUsed="0" w:qFormat="0"/>
    <w:lsdException w:name="Medium List 2 Accent 6" w:semiHidden="0" w:uiPriority="66" w:unhideWhenUsed="0" w:qFormat="0"/>
    <w:lsdException w:name="Medium Grid 1 Accent 6" w:semiHidden="0" w:uiPriority="67" w:unhideWhenUsed="0" w:qFormat="0"/>
    <w:lsdException w:name="Medium Grid 2 Accent 6" w:semiHidden="0" w:uiPriority="68" w:unhideWhenUsed="0" w:qFormat="0"/>
    <w:lsdException w:name="Medium Grid 3 Accent 6" w:semiHidden="0" w:uiPriority="69" w:unhideWhenUsed="0" w:qFormat="0"/>
    <w:lsdException w:name="Dark List Accent 6" w:semiHidden="0" w:uiPriority="70" w:unhideWhenUsed="0" w:qFormat="0"/>
    <w:lsdException w:name="Colorful Shading Accent 6" w:semiHidden="0" w:uiPriority="71" w:unhideWhenUsed="0" w:qFormat="0"/>
    <w:lsdException w:name="Colorful List Accent 6" w:semiHidden="0" w:uiPriority="72" w:unhideWhenUsed="0" w:qFormat="0"/>
    <w:lsdException w:name="Colorful Grid Accent 6" w:semiHidden="0" w:uiPriority="73" w:unhideWhenUsed="0" w:qFormat="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0"/>
    <w:lsdException w:name="TOC Heading" w:uiPriority="39"/>
  </w:latentStyles>
  <w:style w:type="paragraph" w:default="1" w:styleId="affff7">
    <w:name w:val="Normal"/>
    <w:qFormat/>
    <w:rsid w:val="00605E6C"/>
    <w:pPr>
      <w:widowControl w:val="0"/>
      <w:jc w:val="both"/>
    </w:pPr>
  </w:style>
  <w:style w:type="paragraph" w:styleId="1f1">
    <w:name w:val="heading 1"/>
    <w:aliases w:val="DCITS-01,H1,Heading 0,标书1,h1,Header1,Section Head,1st level,l1,1,H11,H12,H13,H14,H15,H16,H17,软件规范,Title1,Part,Chapter Heading,第一章,Level 1 Topic Heading,Head 1,Head 11,Head 12,Head 111,Head 13,Head 112,Head 14,Head 113,Head 15,Head 114,Head 16,b1,l0"/>
    <w:basedOn w:val="affff8"/>
    <w:next w:val="affff7"/>
    <w:link w:val="1Char3"/>
    <w:qFormat/>
    <w:rsid w:val="003006DD"/>
    <w:pPr>
      <w:numPr>
        <w:numId w:val="1"/>
      </w:numPr>
      <w:ind w:firstLineChars="0"/>
      <w:outlineLvl w:val="0"/>
    </w:pPr>
    <w:rPr>
      <w:b/>
      <w:sz w:val="36"/>
      <w:szCs w:val="36"/>
    </w:rPr>
  </w:style>
  <w:style w:type="paragraph" w:styleId="2a">
    <w:name w:val="heading 2"/>
    <w:aliases w:val="DCITS-02,H2,sect 1.2,PIM2,Heading 2 Hidden,Underrubrik1,prop2,h2,2nd level,heading 2,UNDERRUBRIK 1-2,2,Header 2,l2,Titre2,Head 2,标题 2软件规范,节标题,I2,l2+toc 2,Section Title,12,第一层条,Title2,H21,Heading 2 CCBS,Level 2 Topic Heading,R2,节,Heading2,No Number"/>
    <w:basedOn w:val="1f1"/>
    <w:next w:val="affff7"/>
    <w:link w:val="2Char5"/>
    <w:unhideWhenUsed/>
    <w:qFormat/>
    <w:rsid w:val="003006DD"/>
    <w:pPr>
      <w:numPr>
        <w:ilvl w:val="1"/>
      </w:numPr>
      <w:outlineLvl w:val="1"/>
    </w:pPr>
    <w:rPr>
      <w:sz w:val="32"/>
      <w:szCs w:val="32"/>
    </w:rPr>
  </w:style>
  <w:style w:type="paragraph" w:styleId="39">
    <w:name w:val="heading 3"/>
    <w:aliases w:val="DCITS-03,Level 3 Head,H3,sect1.2.3,level_3,PIM 3,l3,CT,h3,heading 3,3rd level,3,prop3,3heading,Heading 31,Bold Head,bh,Level 3 Topic Heading,Heading 3 - old,list 3,Head 3,PRTM Heading 3,BOD 0,HeadC,Map,H31,Org Heading 1,第二层条,章标题1,小标题,1.1.1,正文三级标题"/>
    <w:basedOn w:val="1f1"/>
    <w:next w:val="affff7"/>
    <w:link w:val="3Char3"/>
    <w:unhideWhenUsed/>
    <w:qFormat/>
    <w:rsid w:val="003006DD"/>
    <w:pPr>
      <w:numPr>
        <w:ilvl w:val="2"/>
      </w:numPr>
      <w:outlineLvl w:val="2"/>
    </w:pPr>
    <w:rPr>
      <w:sz w:val="30"/>
      <w:szCs w:val="30"/>
    </w:rPr>
  </w:style>
  <w:style w:type="paragraph" w:styleId="48">
    <w:name w:val="heading 4"/>
    <w:aliases w:val="DCITS-04,H4,4th level,h4,4,Ref Heading 1,rh1,Heading sql,sect 1.2.3.4,First Subheading,第三层条,bullet,bl,bb,L4,h41,h42,h43,h411,h44,h412,h45,h413,h46,h414,h47,h48,h415,h49,h410,h416,h417,h418,h419,h420,h4110,h421,heading 4,1.1.1.1,4heading,PIM 4,rh11"/>
    <w:basedOn w:val="1f1"/>
    <w:next w:val="affff7"/>
    <w:link w:val="4Char4"/>
    <w:uiPriority w:val="34"/>
    <w:unhideWhenUsed/>
    <w:qFormat/>
    <w:rsid w:val="003006DD"/>
    <w:pPr>
      <w:numPr>
        <w:ilvl w:val="3"/>
      </w:numPr>
      <w:outlineLvl w:val="3"/>
    </w:pPr>
    <w:rPr>
      <w:sz w:val="28"/>
      <w:szCs w:val="28"/>
    </w:rPr>
  </w:style>
  <w:style w:type="paragraph" w:styleId="57">
    <w:name w:val="heading 5"/>
    <w:aliases w:val="DCITS-05,（五级标题）,H5,Level 3 - i,PIM 5,Titre5,Block Label,口,h5,Second Subheading,5,ds,dd,第四层条,dash1,ds1,dd1,dash2,ds2,dd2,dash3,ds3,dd3,dash4,ds4,dd4,dash5,ds5,dd5,dash6,ds6,dd6,dash7,ds7,dd7,dash8,ds8,dd8,dash9,ds9,dd9,dash10,ds10,dd10,dash,dash11,一"/>
    <w:basedOn w:val="1f1"/>
    <w:next w:val="affff7"/>
    <w:link w:val="5Char3"/>
    <w:unhideWhenUsed/>
    <w:qFormat/>
    <w:rsid w:val="003006DD"/>
    <w:pPr>
      <w:numPr>
        <w:ilvl w:val="4"/>
      </w:numPr>
      <w:outlineLvl w:val="4"/>
    </w:pPr>
    <w:rPr>
      <w:sz w:val="24"/>
      <w:szCs w:val="24"/>
    </w:rPr>
  </w:style>
  <w:style w:type="paragraph" w:styleId="64">
    <w:name w:val="heading 6"/>
    <w:aliases w:val="DCITS-06,（六级标题）,Level 1,PIM 6,H6,h6,Third Subheading,BOD 4,Legal Level 1.,ToolsHeading 6,6,PIM 61,H61,BOD 41,PIM 62,H62,BOD 42,PIM 63,H63,PIM 64,H64,PIM 65,H65,BOD 43,PIM 611,H611,BOD 411,PIM 621,H621,BOD 421,PIM 631,H631,PIM 641,H641,PIM 66,H66,L6"/>
    <w:basedOn w:val="1f1"/>
    <w:next w:val="affff7"/>
    <w:link w:val="6Char5"/>
    <w:unhideWhenUsed/>
    <w:qFormat/>
    <w:rsid w:val="003006DD"/>
    <w:pPr>
      <w:numPr>
        <w:ilvl w:val="5"/>
      </w:numPr>
      <w:outlineLvl w:val="5"/>
    </w:pPr>
    <w:rPr>
      <w:sz w:val="24"/>
      <w:szCs w:val="24"/>
    </w:rPr>
  </w:style>
  <w:style w:type="paragraph" w:styleId="73">
    <w:name w:val="heading 7"/>
    <w:aliases w:val="DCITS-07,（七级标题）,Legal Level 1.1.,PIM 7,不用,正文七级标题,H TIMES1,ITT t7,PA Appendix Major,标题 7 Char2,标题 7 Char Char1,标题 7 Char1 Char Char1,标题 7 Char Char Char Char,标题 7 Char1 Char Char Char Char,标题 7 Char Char Char Char Char Char,L,letter list,L7,1.标题 6"/>
    <w:basedOn w:val="1f1"/>
    <w:next w:val="affff7"/>
    <w:link w:val="7Char5"/>
    <w:unhideWhenUsed/>
    <w:qFormat/>
    <w:rsid w:val="003006DD"/>
    <w:pPr>
      <w:numPr>
        <w:ilvl w:val="6"/>
      </w:numPr>
      <w:outlineLvl w:val="6"/>
    </w:pPr>
    <w:rPr>
      <w:sz w:val="24"/>
      <w:szCs w:val="24"/>
    </w:rPr>
  </w:style>
  <w:style w:type="paragraph" w:styleId="83">
    <w:name w:val="heading 8"/>
    <w:aliases w:val="DCITS-08,（八级标题）,Legal Level 1.1.1.,不用8,正文八级标题,ITT t8,PA Appendix Minor,t,heading 8,resume,注意框体,H8,h8,tt,tt1,Figure,tt2,tt11,Figure1,heading 81,tt3,tt12,Figure2,heading 82,tt4,tt13,Figure3,heading 83,tt5,tt14,Figure4,heading 84,tt6,tt15,Figure5,（A）"/>
    <w:basedOn w:val="1f1"/>
    <w:next w:val="affff7"/>
    <w:link w:val="8Char5"/>
    <w:unhideWhenUsed/>
    <w:qFormat/>
    <w:rsid w:val="003006DD"/>
    <w:pPr>
      <w:numPr>
        <w:ilvl w:val="7"/>
      </w:numPr>
      <w:outlineLvl w:val="7"/>
    </w:pPr>
    <w:rPr>
      <w:sz w:val="21"/>
      <w:szCs w:val="21"/>
    </w:rPr>
  </w:style>
  <w:style w:type="paragraph" w:styleId="91">
    <w:name w:val="heading 9"/>
    <w:aliases w:val="DCITS-09,（九级标题）,Legal Level 1.1.1.1.,PIM 9,图的编号,不用9,正文九级标题,ITT t9,huh,三级标题,App Heading,H9,h9,ft,ft1,table,heading 9,table left,tl,HF,figures,9,ft2,ft11,table1,heading 91,t1,table left1,tl1,HF1,figures1,91,ft3,ft12,table2,heading 92,table left2,tl2"/>
    <w:basedOn w:val="1f1"/>
    <w:next w:val="affff7"/>
    <w:link w:val="9Char4"/>
    <w:unhideWhenUsed/>
    <w:qFormat/>
    <w:rsid w:val="003006DD"/>
    <w:pPr>
      <w:numPr>
        <w:ilvl w:val="8"/>
      </w:numPr>
      <w:outlineLvl w:val="8"/>
    </w:pPr>
    <w:rPr>
      <w:sz w:val="21"/>
      <w:szCs w:val="21"/>
    </w:rPr>
  </w:style>
  <w:style w:type="character" w:default="1" w:styleId="affff9">
    <w:name w:val="Default Paragraph Font"/>
    <w:uiPriority w:val="1"/>
    <w:semiHidden/>
    <w:unhideWhenUsed/>
  </w:style>
  <w:style w:type="table" w:default="1" w:styleId="affffa">
    <w:name w:val="Normal Table"/>
    <w:uiPriority w:val="99"/>
    <w:semiHidden/>
    <w:unhideWhenUsed/>
    <w:qFormat/>
    <w:tblPr>
      <w:tblInd w:w="0" w:type="dxa"/>
      <w:tblCellMar>
        <w:top w:w="0" w:type="dxa"/>
        <w:left w:w="108" w:type="dxa"/>
        <w:bottom w:w="0" w:type="dxa"/>
        <w:right w:w="108" w:type="dxa"/>
      </w:tblCellMar>
    </w:tblPr>
  </w:style>
  <w:style w:type="numbering" w:default="1" w:styleId="affffb">
    <w:name w:val="No List"/>
    <w:uiPriority w:val="99"/>
    <w:semiHidden/>
    <w:unhideWhenUsed/>
  </w:style>
  <w:style w:type="character" w:customStyle="1" w:styleId="1Char">
    <w:name w:val="标题 1 Char"/>
    <w:basedOn w:val="affff9"/>
    <w:link w:val="1f1"/>
    <w:qFormat/>
    <w:rsid w:val="003006DD"/>
    <w:rPr>
      <w:b/>
      <w:bCs/>
      <w:kern w:val="44"/>
      <w:sz w:val="44"/>
      <w:szCs w:val="44"/>
    </w:rPr>
  </w:style>
  <w:style w:type="character" w:customStyle="1" w:styleId="2Char">
    <w:name w:val="标题 2 Char"/>
    <w:basedOn w:val="affff9"/>
    <w:link w:val="2a"/>
    <w:qFormat/>
    <w:rsid w:val="003006DD"/>
    <w:rPr>
      <w:rFonts w:asciiTheme="majorHAnsi" w:eastAsiaTheme="majorEastAsia" w:hAnsiTheme="majorHAnsi" w:cstheme="majorBidi"/>
      <w:b/>
      <w:bCs/>
      <w:sz w:val="32"/>
      <w:szCs w:val="32"/>
    </w:rPr>
  </w:style>
  <w:style w:type="character" w:customStyle="1" w:styleId="3Char">
    <w:name w:val="标题 3 Char"/>
    <w:basedOn w:val="affff9"/>
    <w:link w:val="39"/>
    <w:qFormat/>
    <w:rsid w:val="003006DD"/>
    <w:rPr>
      <w:b/>
      <w:bCs/>
      <w:sz w:val="32"/>
      <w:szCs w:val="32"/>
    </w:rPr>
  </w:style>
  <w:style w:type="character" w:customStyle="1" w:styleId="4Char">
    <w:name w:val="标题 4 Char"/>
    <w:basedOn w:val="affff9"/>
    <w:link w:val="48"/>
    <w:qFormat/>
    <w:rsid w:val="003006DD"/>
    <w:rPr>
      <w:rFonts w:asciiTheme="majorHAnsi" w:eastAsiaTheme="majorEastAsia" w:hAnsiTheme="majorHAnsi" w:cstheme="majorBidi"/>
      <w:b/>
      <w:bCs/>
      <w:sz w:val="28"/>
      <w:szCs w:val="28"/>
    </w:rPr>
  </w:style>
  <w:style w:type="character" w:customStyle="1" w:styleId="5Char">
    <w:name w:val="标题 5 Char"/>
    <w:aliases w:val="（五级标题） Char,H5 Char,Level 3 - i Char,PIM 5 Char,Titre5 Char,Block Label Char,口 Char,h5 Char,Second Subheading Char,5 Char,ds Char,dd Char,第四层条 Char,dash1 Char,ds1 Char,dd1 Char,dash2 Char,ds2 Char,dd2 Char,dash3 Char,ds3 Char,dd3 Char,ds4 Char"/>
    <w:basedOn w:val="affff9"/>
    <w:link w:val="57"/>
    <w:qFormat/>
    <w:rsid w:val="003006DD"/>
    <w:rPr>
      <w:b/>
      <w:bCs/>
      <w:sz w:val="28"/>
      <w:szCs w:val="28"/>
    </w:rPr>
  </w:style>
  <w:style w:type="character" w:customStyle="1" w:styleId="6Char">
    <w:name w:val="标题 6 Char"/>
    <w:basedOn w:val="affff9"/>
    <w:link w:val="64"/>
    <w:qFormat/>
    <w:rsid w:val="003006DD"/>
    <w:rPr>
      <w:rFonts w:asciiTheme="majorHAnsi" w:eastAsiaTheme="majorEastAsia" w:hAnsiTheme="majorHAnsi" w:cstheme="majorBidi"/>
      <w:b/>
      <w:bCs/>
      <w:sz w:val="24"/>
      <w:szCs w:val="24"/>
    </w:rPr>
  </w:style>
  <w:style w:type="character" w:customStyle="1" w:styleId="7Char">
    <w:name w:val="标题 7 Char"/>
    <w:basedOn w:val="affff9"/>
    <w:link w:val="73"/>
    <w:semiHidden/>
    <w:qFormat/>
    <w:rsid w:val="003006DD"/>
    <w:rPr>
      <w:b/>
      <w:bCs/>
      <w:sz w:val="24"/>
      <w:szCs w:val="24"/>
    </w:rPr>
  </w:style>
  <w:style w:type="character" w:customStyle="1" w:styleId="8Char">
    <w:name w:val="标题 8 Char"/>
    <w:basedOn w:val="affff9"/>
    <w:link w:val="83"/>
    <w:uiPriority w:val="9"/>
    <w:semiHidden/>
    <w:qFormat/>
    <w:rsid w:val="003006DD"/>
    <w:rPr>
      <w:rFonts w:asciiTheme="majorHAnsi" w:eastAsiaTheme="majorEastAsia" w:hAnsiTheme="majorHAnsi" w:cstheme="majorBidi"/>
      <w:sz w:val="24"/>
      <w:szCs w:val="24"/>
    </w:rPr>
  </w:style>
  <w:style w:type="character" w:customStyle="1" w:styleId="9Char">
    <w:name w:val="标题 9 Char"/>
    <w:basedOn w:val="affff9"/>
    <w:link w:val="91"/>
    <w:semiHidden/>
    <w:qFormat/>
    <w:rsid w:val="003006DD"/>
    <w:rPr>
      <w:rFonts w:asciiTheme="majorHAnsi" w:eastAsiaTheme="majorEastAsia" w:hAnsiTheme="majorHAnsi" w:cstheme="majorBidi"/>
      <w:szCs w:val="21"/>
    </w:rPr>
  </w:style>
  <w:style w:type="paragraph" w:styleId="affffc">
    <w:name w:val="Title"/>
    <w:basedOn w:val="affff7"/>
    <w:next w:val="affff7"/>
    <w:link w:val="Char5"/>
    <w:qFormat/>
    <w:rsid w:val="003006DD"/>
    <w:pPr>
      <w:wordWrap w:val="0"/>
      <w:snapToGrid w:val="0"/>
      <w:spacing w:before="240" w:after="60" w:line="300" w:lineRule="auto"/>
      <w:jc w:val="center"/>
      <w:outlineLvl w:val="0"/>
    </w:pPr>
    <w:rPr>
      <w:rFonts w:ascii="微软雅黑" w:eastAsia="微软雅黑" w:hAnsi="微软雅黑" w:cstheme="majorBidi"/>
      <w:b/>
      <w:bCs/>
      <w:sz w:val="72"/>
      <w:szCs w:val="72"/>
    </w:rPr>
  </w:style>
  <w:style w:type="character" w:customStyle="1" w:styleId="Char0">
    <w:name w:val="标题 Char"/>
    <w:basedOn w:val="affff9"/>
    <w:link w:val="affffc"/>
    <w:qFormat/>
    <w:rsid w:val="003006DD"/>
    <w:rPr>
      <w:rFonts w:asciiTheme="majorHAnsi" w:eastAsia="宋体" w:hAnsiTheme="majorHAnsi" w:cstheme="majorBidi"/>
      <w:b/>
      <w:bCs/>
      <w:sz w:val="32"/>
      <w:szCs w:val="32"/>
    </w:rPr>
  </w:style>
  <w:style w:type="character" w:customStyle="1" w:styleId="Char5">
    <w:name w:val="标题 Char5"/>
    <w:basedOn w:val="affff9"/>
    <w:link w:val="affffc"/>
    <w:qFormat/>
    <w:rsid w:val="003006DD"/>
    <w:rPr>
      <w:rFonts w:ascii="微软雅黑" w:eastAsia="微软雅黑" w:hAnsi="微软雅黑" w:cstheme="majorBidi"/>
      <w:b/>
      <w:bCs/>
      <w:sz w:val="72"/>
      <w:szCs w:val="72"/>
    </w:rPr>
  </w:style>
  <w:style w:type="character" w:customStyle="1" w:styleId="1Char3">
    <w:name w:val="标题 1 Char3"/>
    <w:aliases w:val="DCITS-01 Char,H1 Char,Heading 0 Char,标书1 Char,h1 Char,Header1 Char,Section Head Char,1st level Char,l1 Char,1 Char,H11 Char,H12 Char,H13 Char,H14 Char,H15 Char,H16 Char,H17 Char,软件规范 Char,Title1 Char,Part Char,Chapter Heading Char,第一章 Char"/>
    <w:basedOn w:val="affff9"/>
    <w:link w:val="1f1"/>
    <w:qFormat/>
    <w:rsid w:val="003006DD"/>
    <w:rPr>
      <w:rFonts w:ascii="微软雅黑" w:eastAsia="微软雅黑" w:hAnsi="微软雅黑"/>
      <w:b/>
      <w:sz w:val="36"/>
      <w:szCs w:val="36"/>
    </w:rPr>
  </w:style>
  <w:style w:type="character" w:customStyle="1" w:styleId="2Char5">
    <w:name w:val="标题 2 Char5"/>
    <w:aliases w:val="DCITS-02 Char,H2 Char1,sect 1.2 Char,PIM2 Char,Heading 2 Hidden Char,Underrubrik1 Char,prop2 Char,h2 Char1,2nd level Char,heading 2 Char,UNDERRUBRIK 1-2 Char,2 Char1,Header 2 Char,l2 Char,Titre2 Char,Head 2 Char,标题 2软件规范 Char,节标题 Char,I2 Char"/>
    <w:basedOn w:val="affff9"/>
    <w:link w:val="2a"/>
    <w:qFormat/>
    <w:rsid w:val="003006DD"/>
    <w:rPr>
      <w:rFonts w:ascii="微软雅黑" w:eastAsia="微软雅黑" w:hAnsi="微软雅黑"/>
      <w:b/>
      <w:sz w:val="32"/>
      <w:szCs w:val="32"/>
    </w:rPr>
  </w:style>
  <w:style w:type="character" w:customStyle="1" w:styleId="3Char3">
    <w:name w:val="标题 3 Char3"/>
    <w:aliases w:val="DCITS-03 Char,Level 3 Head Char,H3 Char,sect1.2.3 Char,level_3 Char,PIM 3 Char,l3 Char,CT Char,h3 Char,heading 3 Char,3rd level Char,3 Char,prop3 Char,3heading Char,Heading 31 Char,Bold Head Char,bh Char,Level 3 Topic Heading Char,list 3 Char"/>
    <w:basedOn w:val="affff9"/>
    <w:link w:val="39"/>
    <w:qFormat/>
    <w:rsid w:val="003006DD"/>
    <w:rPr>
      <w:rFonts w:ascii="微软雅黑" w:eastAsia="微软雅黑" w:hAnsi="微软雅黑"/>
      <w:b/>
      <w:sz w:val="30"/>
      <w:szCs w:val="30"/>
    </w:rPr>
  </w:style>
  <w:style w:type="character" w:customStyle="1" w:styleId="4Char4">
    <w:name w:val="标题 4 Char4"/>
    <w:aliases w:val="DCITS-04 Char,H4 Char,4th level Char,h4 Char,4 Char,Ref Heading 1 Char,rh1 Char,Heading sql Char,sect 1.2.3.4 Char,First Subheading Char,第三层条 Char,bullet Char,bl Char,bb Char,L4 Char,h41 Char,h42 Char,h43 Char,h411 Char,h44 Char,h412 Char"/>
    <w:basedOn w:val="affff9"/>
    <w:link w:val="48"/>
    <w:uiPriority w:val="34"/>
    <w:qFormat/>
    <w:rsid w:val="003006DD"/>
    <w:rPr>
      <w:rFonts w:ascii="微软雅黑" w:eastAsia="微软雅黑" w:hAnsi="微软雅黑"/>
      <w:b/>
      <w:sz w:val="28"/>
      <w:szCs w:val="28"/>
    </w:rPr>
  </w:style>
  <w:style w:type="character" w:customStyle="1" w:styleId="5Char3">
    <w:name w:val="标题 5 Char3"/>
    <w:aliases w:val="DCITS-05 Char,（五级标题） Char1,H5 Char1,Level 3 - i Char1,PIM 5 Char1,Titre5 Char1,Block Label Char1,口 Char1,h5 Char1,Second Subheading Char1,5 Char1,ds Char1,dd Char1,第四层条 Char1,dash1 Char1,ds1 Char1,dd1 Char1,dash2 Char1,ds2 Char1,dd2 Char1"/>
    <w:basedOn w:val="affff9"/>
    <w:link w:val="57"/>
    <w:qFormat/>
    <w:rsid w:val="003006DD"/>
    <w:rPr>
      <w:rFonts w:ascii="微软雅黑" w:eastAsia="微软雅黑" w:hAnsi="微软雅黑"/>
      <w:b/>
      <w:sz w:val="24"/>
      <w:szCs w:val="24"/>
    </w:rPr>
  </w:style>
  <w:style w:type="character" w:customStyle="1" w:styleId="6Char5">
    <w:name w:val="标题 6 Char5"/>
    <w:aliases w:val="DCITS-06 Char,（六级标题） Char,Level 1 Char,PIM 6 Char,H6 Char,h6 Char,Third Subheading Char,BOD 4 Char,Legal Level 1. Char,ToolsHeading 6 Char,6 Char,PIM 61 Char,H61 Char,BOD 41 Char,PIM 62 Char,H62 Char,BOD 42 Char,PIM 63 Char,H63 Char,H64 Char"/>
    <w:basedOn w:val="affff9"/>
    <w:link w:val="64"/>
    <w:qFormat/>
    <w:rsid w:val="003006DD"/>
    <w:rPr>
      <w:rFonts w:ascii="微软雅黑" w:eastAsia="微软雅黑" w:hAnsi="微软雅黑"/>
      <w:b/>
      <w:sz w:val="24"/>
      <w:szCs w:val="24"/>
    </w:rPr>
  </w:style>
  <w:style w:type="character" w:customStyle="1" w:styleId="7Char5">
    <w:name w:val="标题 7 Char5"/>
    <w:aliases w:val="DCITS-07 Char,（七级标题） Char,Legal Level 1.1. Char,PIM 7 Char,不用 Char,正文七级标题 Char,H TIMES1 Char,ITT t7 Char,PA Appendix Major Char,标题 7 Char2 Char1,标题 7 Char Char1 Char,标题 7 Char1 Char Char1 Char,标题 7 Char Char Char Char Char,L Char,L7 Char"/>
    <w:basedOn w:val="affff9"/>
    <w:link w:val="73"/>
    <w:qFormat/>
    <w:rsid w:val="003006DD"/>
    <w:rPr>
      <w:rFonts w:ascii="微软雅黑" w:eastAsia="微软雅黑" w:hAnsi="微软雅黑"/>
      <w:b/>
      <w:sz w:val="24"/>
      <w:szCs w:val="24"/>
    </w:rPr>
  </w:style>
  <w:style w:type="character" w:customStyle="1" w:styleId="8Char5">
    <w:name w:val="标题 8 Char5"/>
    <w:aliases w:val="DCITS-08 Char,（八级标题） Char,Legal Level 1.1.1. Char,不用8 Char,正文八级标题 Char,ITT t8 Char,PA Appendix Minor Char,t Char,heading 8 Char,resume Char,注意框体 Char,H8 Char,h8 Char,tt Char,tt1 Char,Figure Char,tt2 Char,tt11 Char,Figure1 Char,heading 81 Char"/>
    <w:basedOn w:val="affff9"/>
    <w:link w:val="83"/>
    <w:qFormat/>
    <w:rsid w:val="003006DD"/>
    <w:rPr>
      <w:rFonts w:ascii="微软雅黑" w:eastAsia="微软雅黑" w:hAnsi="微软雅黑"/>
      <w:b/>
      <w:szCs w:val="21"/>
    </w:rPr>
  </w:style>
  <w:style w:type="character" w:customStyle="1" w:styleId="9Char4">
    <w:name w:val="标题 9 Char4"/>
    <w:aliases w:val="DCITS-09 Char,（九级标题） Char,Legal Level 1.1.1.1. Char,PIM 9 Char,图的编号 Char,不用9 Char,正文九级标题 Char,ITT t9 Char,huh Char,三级标题 Char,App Heading Char,H9 Char,h9 Char,ft Char,ft1 Char,table Char,heading 9 Char,table left Char,tl Char,HF Char,9 Char"/>
    <w:basedOn w:val="affff9"/>
    <w:link w:val="91"/>
    <w:qFormat/>
    <w:rsid w:val="003006DD"/>
    <w:rPr>
      <w:rFonts w:ascii="微软雅黑" w:eastAsia="微软雅黑" w:hAnsi="微软雅黑"/>
      <w:b/>
      <w:szCs w:val="21"/>
    </w:rPr>
  </w:style>
  <w:style w:type="paragraph" w:styleId="affff8">
    <w:name w:val="List Paragraph"/>
    <w:aliases w:val="List,numbered,FooterText,List Paragraph1,Paragraphe de liste1,1.2.3标题,符号列表,正文段落1,Bullet List,lp1,段落样式,符号1.1（天云科技）,列出段落-正文,List1,编号,彩色列表 - 强调文字颜色 11,列出段落12,列出段落4,List Paragraph,ZJGIS列表项,表格文本,Colorful List Accent 1,标题一,stc标题4,·ûºÅÁÐ±í,列出段落11,?,5.1.1"/>
    <w:basedOn w:val="affff7"/>
    <w:link w:val="Char3"/>
    <w:uiPriority w:val="34"/>
    <w:qFormat/>
    <w:rsid w:val="003006DD"/>
    <w:pPr>
      <w:wordWrap w:val="0"/>
      <w:snapToGrid w:val="0"/>
      <w:spacing w:line="300" w:lineRule="auto"/>
      <w:ind w:firstLineChars="200" w:firstLine="420"/>
    </w:pPr>
    <w:rPr>
      <w:rFonts w:ascii="微软雅黑" w:eastAsia="微软雅黑" w:hAnsi="微软雅黑"/>
      <w:sz w:val="24"/>
    </w:rPr>
  </w:style>
  <w:style w:type="paragraph" w:styleId="affffd">
    <w:name w:val="Date"/>
    <w:basedOn w:val="affff7"/>
    <w:next w:val="affff7"/>
    <w:link w:val="Char50"/>
    <w:unhideWhenUsed/>
    <w:qFormat/>
    <w:rsid w:val="003006DD"/>
    <w:pPr>
      <w:wordWrap w:val="0"/>
      <w:snapToGrid w:val="0"/>
      <w:spacing w:line="300" w:lineRule="auto"/>
      <w:ind w:leftChars="2500" w:left="100"/>
    </w:pPr>
    <w:rPr>
      <w:rFonts w:ascii="微软雅黑" w:eastAsia="微软雅黑" w:hAnsi="微软雅黑"/>
      <w:sz w:val="24"/>
    </w:rPr>
  </w:style>
  <w:style w:type="character" w:customStyle="1" w:styleId="Char1">
    <w:name w:val="日期 Char"/>
    <w:basedOn w:val="affff9"/>
    <w:link w:val="affffd"/>
    <w:qFormat/>
    <w:rsid w:val="003006DD"/>
  </w:style>
  <w:style w:type="character" w:customStyle="1" w:styleId="Char50">
    <w:name w:val="日期 Char5"/>
    <w:basedOn w:val="affff9"/>
    <w:link w:val="affffd"/>
    <w:qFormat/>
    <w:rsid w:val="003006DD"/>
    <w:rPr>
      <w:rFonts w:ascii="微软雅黑" w:eastAsia="微软雅黑" w:hAnsi="微软雅黑"/>
      <w:sz w:val="24"/>
    </w:rPr>
  </w:style>
  <w:style w:type="paragraph" w:styleId="2c">
    <w:name w:val="toc 2"/>
    <w:basedOn w:val="affff7"/>
    <w:next w:val="affff7"/>
    <w:autoRedefine/>
    <w:uiPriority w:val="39"/>
    <w:unhideWhenUsed/>
    <w:qFormat/>
    <w:rsid w:val="003006DD"/>
    <w:pPr>
      <w:tabs>
        <w:tab w:val="right" w:leader="dot" w:pos="9402"/>
      </w:tabs>
      <w:wordWrap w:val="0"/>
      <w:snapToGrid w:val="0"/>
      <w:spacing w:line="300" w:lineRule="auto"/>
    </w:pPr>
    <w:rPr>
      <w:rFonts w:ascii="微软雅黑" w:eastAsia="微软雅黑" w:hAnsi="微软雅黑"/>
      <w:sz w:val="24"/>
    </w:rPr>
  </w:style>
  <w:style w:type="paragraph" w:styleId="1f6">
    <w:name w:val="toc 1"/>
    <w:basedOn w:val="affff7"/>
    <w:next w:val="affff7"/>
    <w:autoRedefine/>
    <w:uiPriority w:val="39"/>
    <w:unhideWhenUsed/>
    <w:qFormat/>
    <w:rsid w:val="003006DD"/>
    <w:pPr>
      <w:wordWrap w:val="0"/>
      <w:snapToGrid w:val="0"/>
      <w:spacing w:line="300" w:lineRule="auto"/>
      <w:jc w:val="left"/>
    </w:pPr>
    <w:rPr>
      <w:rFonts w:ascii="微软雅黑" w:eastAsia="微软雅黑" w:hAnsi="微软雅黑"/>
      <w:b/>
      <w:sz w:val="32"/>
      <w:szCs w:val="32"/>
    </w:rPr>
  </w:style>
  <w:style w:type="character" w:styleId="affffe">
    <w:name w:val="Hyperlink"/>
    <w:basedOn w:val="affff9"/>
    <w:uiPriority w:val="99"/>
    <w:unhideWhenUsed/>
    <w:qFormat/>
    <w:rsid w:val="003006DD"/>
    <w:rPr>
      <w:color w:val="0000FF" w:themeColor="hyperlink"/>
      <w:u w:val="single"/>
    </w:rPr>
  </w:style>
  <w:style w:type="character" w:customStyle="1" w:styleId="Char30">
    <w:name w:val="纯文本 Char3"/>
    <w:aliases w:val="普通文字 Char Char1,普通文字 Char2,纯文本 Char Char Char2,普通文字 Char Char Char1,正 文 1 Char1,普通文字1 Char1,普通文字2 Char1,普通文字3 Char1,普通文字4 Char1,普通文字5 Char1,普通文字6 Char1,普通文字11 Char1,普通文字21 Char,普通文字31 Char1,普通文字41 Char1,普通文字7 Char1,纯文本 Char1 Char Char Char1"/>
    <w:link w:val="afffff"/>
    <w:qFormat/>
    <w:rsid w:val="003006DD"/>
    <w:rPr>
      <w:rFonts w:ascii="宋体" w:eastAsia="宋体" w:hAnsi="Courier New"/>
      <w:szCs w:val="24"/>
    </w:rPr>
  </w:style>
  <w:style w:type="paragraph" w:styleId="afffff">
    <w:name w:val="Plain Text"/>
    <w:aliases w:val="普通文字 Char,普通文字,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Texte,小,普通文字 Char + 居中,文字缩进,孙普文字,s,普"/>
    <w:basedOn w:val="affff7"/>
    <w:link w:val="Char30"/>
    <w:qFormat/>
    <w:rsid w:val="003006DD"/>
    <w:pPr>
      <w:spacing w:line="240" w:lineRule="auto"/>
    </w:pPr>
    <w:rPr>
      <w:rFonts w:ascii="宋体" w:eastAsia="宋体" w:hAnsi="Courier New"/>
      <w:szCs w:val="24"/>
    </w:rPr>
  </w:style>
  <w:style w:type="character" w:customStyle="1" w:styleId="Char2">
    <w:name w:val="纯文本 Char"/>
    <w:aliases w:val="小 Char,普通文字 Char Char4,正 文 1 Char2,纯文本 Char Char Char3,普通文字 Char Char Char2,普通文字1 Char3,普通文字2 Char3,普通文字3 Char3,普通文字4 Char3,普通文字5 Char3,普通文字6 Char3,普通文字11 Char3,普通文字21 Char3,普通文字31 Char3,普通文字41 Char3,普通文字7 Char3,纯文本 Char1 Char Char Char3"/>
    <w:basedOn w:val="affff9"/>
    <w:link w:val="afffff"/>
    <w:qFormat/>
    <w:rsid w:val="003006DD"/>
    <w:rPr>
      <w:rFonts w:ascii="宋体" w:eastAsia="宋体" w:hAnsi="Courier New" w:cs="Courier New"/>
      <w:szCs w:val="21"/>
    </w:rPr>
  </w:style>
  <w:style w:type="character" w:customStyle="1" w:styleId="1f7">
    <w:name w:val="纯文本 字符1"/>
    <w:aliases w:val="普通文字 Char 字符1,普通文字 字符1,纯文本 Char Char 字符1,普通文字 Char Char 字符1,正 文 1 字符1,普通文字1 字符1,普通文字2 字符1,普通文字3 字符1,普通文字4 字符1,普通文字5 字符1,普通文字6 字符1,普通文字11 字符1,普通文字21 字符1,普通文字31 字符1,普通文字41 字符1,普通文字7 字符1,纯文本 Char1 Char Char 字符1,纯文本 Char Char Char Char 字符1,Texte 字符1"/>
    <w:basedOn w:val="affff9"/>
    <w:qFormat/>
    <w:rsid w:val="003006DD"/>
    <w:rPr>
      <w:rFonts w:asciiTheme="minorEastAsia" w:hAnsi="Courier New" w:cs="Courier New"/>
      <w:sz w:val="24"/>
    </w:rPr>
  </w:style>
  <w:style w:type="paragraph" w:styleId="afffff0">
    <w:name w:val="header"/>
    <w:aliases w:val="Ò³Ã¼,En-tête SQ,Header bold,he,header odd,first,heading one,ContentsHeader,ho,Odd Header,Header odd,header,header odd1,header odd2,header odd3,header odd4,header odd5,header odd6,header1,header2,header3,header odd11,header odd21,header odd7,header4"/>
    <w:basedOn w:val="affff7"/>
    <w:link w:val="Char51"/>
    <w:uiPriority w:val="99"/>
    <w:unhideWhenUsed/>
    <w:qFormat/>
    <w:rsid w:val="003006DD"/>
    <w:pPr>
      <w:pBdr>
        <w:bottom w:val="single" w:sz="6" w:space="1" w:color="auto"/>
      </w:pBdr>
      <w:tabs>
        <w:tab w:val="center" w:pos="4153"/>
        <w:tab w:val="right" w:pos="8306"/>
      </w:tabs>
      <w:wordWrap w:val="0"/>
      <w:snapToGrid w:val="0"/>
      <w:spacing w:line="240" w:lineRule="auto"/>
      <w:jc w:val="center"/>
    </w:pPr>
    <w:rPr>
      <w:rFonts w:ascii="微软雅黑" w:eastAsia="微软雅黑" w:hAnsi="微软雅黑"/>
      <w:sz w:val="18"/>
      <w:szCs w:val="18"/>
    </w:rPr>
  </w:style>
  <w:style w:type="character" w:customStyle="1" w:styleId="Char4">
    <w:name w:val="页眉 Char"/>
    <w:aliases w:val="Alt+M Char,ho Char,header odd Char,header Char,页眉果 Char,Header odd Char,Header/Footer Char,header odd1 Char,header odd2 Char,header odd3 Char,header odd4 Char,header odd5 Char,header odd6 Char,页眉1 Char,제목1 Char,제목2 Char,제목4 Char,제목5 Char"/>
    <w:basedOn w:val="affff9"/>
    <w:link w:val="afffff0"/>
    <w:uiPriority w:val="99"/>
    <w:semiHidden/>
    <w:qFormat/>
    <w:rsid w:val="003006DD"/>
    <w:rPr>
      <w:sz w:val="18"/>
      <w:szCs w:val="18"/>
    </w:rPr>
  </w:style>
  <w:style w:type="character" w:customStyle="1" w:styleId="Char51">
    <w:name w:val="页眉 Char5"/>
    <w:aliases w:val="Ò³Ã¼ Char,En-tête SQ Char,Header bold Char,he Char,header odd Char2,first Char,heading one Char,ContentsHeader Char,ho Char2,Odd Header Char,Header odd Char2,header Char2,header odd1 Char2,header odd2 Char2,header odd3 Char2,header odd4 Char1"/>
    <w:basedOn w:val="affff9"/>
    <w:link w:val="afffff0"/>
    <w:uiPriority w:val="99"/>
    <w:qFormat/>
    <w:rsid w:val="003006DD"/>
    <w:rPr>
      <w:rFonts w:ascii="微软雅黑" w:eastAsia="微软雅黑" w:hAnsi="微软雅黑"/>
      <w:sz w:val="18"/>
      <w:szCs w:val="18"/>
    </w:rPr>
  </w:style>
  <w:style w:type="paragraph" w:styleId="afffff1">
    <w:name w:val="footer"/>
    <w:basedOn w:val="affff7"/>
    <w:link w:val="Char40"/>
    <w:uiPriority w:val="99"/>
    <w:unhideWhenUsed/>
    <w:qFormat/>
    <w:rsid w:val="003006DD"/>
    <w:pPr>
      <w:tabs>
        <w:tab w:val="center" w:pos="4153"/>
        <w:tab w:val="right" w:pos="8306"/>
      </w:tabs>
      <w:wordWrap w:val="0"/>
      <w:snapToGrid w:val="0"/>
      <w:spacing w:line="240" w:lineRule="auto"/>
      <w:jc w:val="left"/>
    </w:pPr>
    <w:rPr>
      <w:rFonts w:ascii="微软雅黑" w:eastAsia="微软雅黑" w:hAnsi="微软雅黑"/>
      <w:sz w:val="18"/>
      <w:szCs w:val="18"/>
    </w:rPr>
  </w:style>
  <w:style w:type="character" w:customStyle="1" w:styleId="Char6">
    <w:name w:val="页脚 Char"/>
    <w:aliases w:val="Alt+J Char,fo Char,footer odd Char,odd Char,footer Final Char,even footer Char,feature op Char,Odd Footer Char,Footer-Even Char"/>
    <w:basedOn w:val="affff9"/>
    <w:link w:val="afffff1"/>
    <w:uiPriority w:val="99"/>
    <w:qFormat/>
    <w:rsid w:val="003006DD"/>
    <w:rPr>
      <w:sz w:val="18"/>
      <w:szCs w:val="18"/>
    </w:rPr>
  </w:style>
  <w:style w:type="character" w:customStyle="1" w:styleId="Char40">
    <w:name w:val="页脚 Char4"/>
    <w:basedOn w:val="affff9"/>
    <w:link w:val="afffff1"/>
    <w:uiPriority w:val="99"/>
    <w:qFormat/>
    <w:rsid w:val="003006DD"/>
    <w:rPr>
      <w:rFonts w:ascii="微软雅黑" w:eastAsia="微软雅黑" w:hAnsi="微软雅黑"/>
      <w:sz w:val="18"/>
      <w:szCs w:val="18"/>
    </w:rPr>
  </w:style>
  <w:style w:type="paragraph" w:customStyle="1" w:styleId="Preformatted">
    <w:name w:val="Preformatted"/>
    <w:basedOn w:val="affff7"/>
    <w:rsid w:val="003006DD"/>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line="240" w:lineRule="auto"/>
      <w:jc w:val="left"/>
    </w:pPr>
    <w:rPr>
      <w:rFonts w:ascii="Courier New" w:eastAsia="宋体" w:hAnsi="Courier New" w:cs="Times New Roman"/>
      <w:kern w:val="0"/>
      <w:sz w:val="20"/>
      <w:szCs w:val="24"/>
    </w:rPr>
  </w:style>
  <w:style w:type="paragraph" w:styleId="afffff2">
    <w:name w:val="annotation text"/>
    <w:basedOn w:val="affff7"/>
    <w:link w:val="Char60"/>
    <w:qFormat/>
    <w:rsid w:val="003006DD"/>
    <w:pPr>
      <w:adjustRightInd w:val="0"/>
      <w:spacing w:line="360" w:lineRule="atLeast"/>
      <w:jc w:val="left"/>
      <w:textAlignment w:val="baseline"/>
    </w:pPr>
    <w:rPr>
      <w:rFonts w:ascii="Times New Roman" w:eastAsia="宋体" w:hAnsi="Times New Roman" w:cs="Times New Roman"/>
      <w:kern w:val="0"/>
      <w:sz w:val="24"/>
      <w:szCs w:val="24"/>
    </w:rPr>
  </w:style>
  <w:style w:type="character" w:customStyle="1" w:styleId="Char7">
    <w:name w:val="批注文字 Char"/>
    <w:basedOn w:val="affff9"/>
    <w:link w:val="afffff2"/>
    <w:semiHidden/>
    <w:qFormat/>
    <w:rsid w:val="003006DD"/>
  </w:style>
  <w:style w:type="character" w:customStyle="1" w:styleId="Char60">
    <w:name w:val="批注文字 Char6"/>
    <w:basedOn w:val="affff9"/>
    <w:link w:val="afffff2"/>
    <w:qFormat/>
    <w:rsid w:val="003006DD"/>
    <w:rPr>
      <w:rFonts w:ascii="Times New Roman" w:eastAsia="宋体" w:hAnsi="Times New Roman" w:cs="Times New Roman"/>
      <w:kern w:val="0"/>
      <w:sz w:val="24"/>
      <w:szCs w:val="24"/>
    </w:rPr>
  </w:style>
  <w:style w:type="paragraph" w:customStyle="1" w:styleId="afffff3">
    <w:name w:val="正文居中"/>
    <w:basedOn w:val="affff7"/>
    <w:qFormat/>
    <w:rsid w:val="003006DD"/>
    <w:pPr>
      <w:keepNext/>
      <w:widowControl/>
      <w:suppressAutoHyphens/>
      <w:snapToGrid w:val="0"/>
      <w:spacing w:line="240" w:lineRule="auto"/>
      <w:jc w:val="center"/>
    </w:pPr>
    <w:rPr>
      <w:rFonts w:ascii="仿宋_GB2312" w:eastAsia="仿宋_GB2312" w:hAnsi="宋体" w:cs="Times New Roman"/>
      <w:bCs/>
      <w:sz w:val="32"/>
      <w:szCs w:val="20"/>
    </w:rPr>
  </w:style>
  <w:style w:type="paragraph" w:styleId="3b">
    <w:name w:val="toc 3"/>
    <w:basedOn w:val="affff7"/>
    <w:next w:val="affff7"/>
    <w:link w:val="3Char0"/>
    <w:autoRedefine/>
    <w:uiPriority w:val="39"/>
    <w:unhideWhenUsed/>
    <w:qFormat/>
    <w:rsid w:val="003006DD"/>
    <w:pPr>
      <w:tabs>
        <w:tab w:val="right" w:leader="dot" w:pos="9402"/>
      </w:tabs>
      <w:wordWrap w:val="0"/>
      <w:snapToGrid w:val="0"/>
      <w:spacing w:line="300" w:lineRule="auto"/>
      <w:ind w:leftChars="236" w:left="566"/>
    </w:pPr>
    <w:rPr>
      <w:rFonts w:ascii="微软雅黑" w:eastAsia="微软雅黑" w:hAnsi="微软雅黑"/>
      <w:sz w:val="24"/>
    </w:rPr>
  </w:style>
  <w:style w:type="paragraph" w:styleId="afffff4">
    <w:name w:val="Balloon Text"/>
    <w:basedOn w:val="affff7"/>
    <w:link w:val="Char52"/>
    <w:uiPriority w:val="99"/>
    <w:unhideWhenUsed/>
    <w:qFormat/>
    <w:rsid w:val="003006DD"/>
    <w:pPr>
      <w:wordWrap w:val="0"/>
      <w:snapToGrid w:val="0"/>
      <w:spacing w:line="240" w:lineRule="auto"/>
    </w:pPr>
    <w:rPr>
      <w:rFonts w:ascii="微软雅黑" w:eastAsia="微软雅黑" w:hAnsi="微软雅黑"/>
      <w:sz w:val="18"/>
      <w:szCs w:val="18"/>
    </w:rPr>
  </w:style>
  <w:style w:type="character" w:customStyle="1" w:styleId="Char8">
    <w:name w:val="批注框文本 Char"/>
    <w:basedOn w:val="affff9"/>
    <w:link w:val="afffff4"/>
    <w:semiHidden/>
    <w:qFormat/>
    <w:rsid w:val="003006DD"/>
    <w:rPr>
      <w:sz w:val="18"/>
      <w:szCs w:val="18"/>
    </w:rPr>
  </w:style>
  <w:style w:type="character" w:customStyle="1" w:styleId="Char52">
    <w:name w:val="批注框文本 Char5"/>
    <w:basedOn w:val="affff9"/>
    <w:link w:val="afffff4"/>
    <w:uiPriority w:val="99"/>
    <w:qFormat/>
    <w:rsid w:val="003006DD"/>
    <w:rPr>
      <w:rFonts w:ascii="微软雅黑" w:eastAsia="微软雅黑" w:hAnsi="微软雅黑"/>
      <w:sz w:val="18"/>
      <w:szCs w:val="18"/>
    </w:rPr>
  </w:style>
  <w:style w:type="paragraph" w:styleId="49">
    <w:name w:val="toc 4"/>
    <w:basedOn w:val="affff7"/>
    <w:next w:val="affff7"/>
    <w:autoRedefine/>
    <w:uiPriority w:val="39"/>
    <w:unhideWhenUsed/>
    <w:qFormat/>
    <w:rsid w:val="003006DD"/>
    <w:pPr>
      <w:wordWrap w:val="0"/>
      <w:snapToGrid w:val="0"/>
      <w:spacing w:line="300" w:lineRule="auto"/>
      <w:ind w:leftChars="600" w:left="1260"/>
    </w:pPr>
    <w:rPr>
      <w:rFonts w:ascii="微软雅黑" w:eastAsia="微软雅黑" w:hAnsi="微软雅黑"/>
      <w:sz w:val="24"/>
    </w:rPr>
  </w:style>
  <w:style w:type="character" w:customStyle="1" w:styleId="Char10">
    <w:name w:val="纯文本 Char1"/>
    <w:aliases w:val="普通文字 Char Char2,普通文字 Char1,纯文本 Char Char Char1,普通文字 Char Char Char,正 文 1 Char,普通文字1 Char,普通文字2 Char,普通文字3 Char,普通文字4 Char,普通文字5 Char,普通文字6 Char,普通文字11 Char,普通文字21 Char1,普通文字31 Char,普通文字41 Char,普通文字7 Char,纯文本 Char1 Char Char Char,Texte Char"/>
    <w:uiPriority w:val="99"/>
    <w:qFormat/>
    <w:locked/>
    <w:rsid w:val="003006DD"/>
    <w:rPr>
      <w:rFonts w:ascii="宋体" w:eastAsia="宋体" w:hAnsi="Courier New"/>
      <w:kern w:val="2"/>
      <w:sz w:val="21"/>
      <w:lang w:val="en-US" w:eastAsia="zh-CN" w:bidi="ar-SA"/>
    </w:rPr>
  </w:style>
  <w:style w:type="table" w:styleId="afffff5">
    <w:name w:val="Table Grid"/>
    <w:aliases w:val="Gridding,Bordure,自定网格,方欣网格型,定制网格型,方欣网格型1,表格-网格型,代码集表格,方欣网格型2,总体方案表格,规范模版表格,EDI网格型,三线表,网格型-中对齐,网格型!,!我的表格,表格内容2,标书网格型表格正文,Table Grid Char,无边框表格,网格型c,黄桥表,灰度表格,灰度表格1,灰度表格2,灰度表格11,灰度表格3,灰度表格12,灰度表格4,灰度表格13,灰度表格21,灰度表格111,灰度表格31,灰度表格121,灰度表格5,灰度表格14"/>
    <w:basedOn w:val="affffa"/>
    <w:uiPriority w:val="59"/>
    <w:qFormat/>
    <w:rsid w:val="003006DD"/>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d">
    <w:name w:val="列出段落2"/>
    <w:basedOn w:val="affff7"/>
    <w:link w:val="Char9"/>
    <w:qFormat/>
    <w:rsid w:val="003006DD"/>
    <w:pPr>
      <w:spacing w:line="240" w:lineRule="auto"/>
      <w:ind w:firstLineChars="200" w:firstLine="420"/>
    </w:pPr>
    <w:rPr>
      <w:rFonts w:ascii="Calibri" w:eastAsia="宋体" w:hAnsi="Calibri" w:cs="Calibri"/>
      <w:szCs w:val="21"/>
    </w:rPr>
  </w:style>
  <w:style w:type="paragraph" w:styleId="58">
    <w:name w:val="toc 5"/>
    <w:basedOn w:val="affff7"/>
    <w:next w:val="affff7"/>
    <w:autoRedefine/>
    <w:uiPriority w:val="39"/>
    <w:unhideWhenUsed/>
    <w:qFormat/>
    <w:rsid w:val="003006DD"/>
    <w:pPr>
      <w:wordWrap w:val="0"/>
      <w:snapToGrid w:val="0"/>
      <w:spacing w:line="300" w:lineRule="auto"/>
      <w:ind w:leftChars="800" w:left="1680"/>
    </w:pPr>
    <w:rPr>
      <w:rFonts w:ascii="微软雅黑" w:eastAsia="微软雅黑" w:hAnsi="微软雅黑"/>
      <w:sz w:val="24"/>
    </w:rPr>
  </w:style>
  <w:style w:type="paragraph" w:styleId="65">
    <w:name w:val="toc 6"/>
    <w:basedOn w:val="affff7"/>
    <w:next w:val="affff7"/>
    <w:autoRedefine/>
    <w:uiPriority w:val="39"/>
    <w:unhideWhenUsed/>
    <w:qFormat/>
    <w:rsid w:val="003006DD"/>
    <w:pPr>
      <w:wordWrap w:val="0"/>
      <w:snapToGrid w:val="0"/>
      <w:spacing w:line="300" w:lineRule="auto"/>
      <w:ind w:leftChars="1000" w:left="2100"/>
    </w:pPr>
    <w:rPr>
      <w:rFonts w:ascii="微软雅黑" w:eastAsia="微软雅黑" w:hAnsi="微软雅黑"/>
      <w:sz w:val="24"/>
    </w:rPr>
  </w:style>
  <w:style w:type="numbering" w:customStyle="1" w:styleId="411">
    <w:name w:val="样式411"/>
    <w:rsid w:val="003006DD"/>
    <w:pPr>
      <w:numPr>
        <w:numId w:val="2"/>
      </w:numPr>
    </w:pPr>
  </w:style>
  <w:style w:type="paragraph" w:customStyle="1" w:styleId="ITS-1">
    <w:name w:val="ITS-1"/>
    <w:basedOn w:val="1f1"/>
    <w:next w:val="affff7"/>
    <w:link w:val="ITS-1Char"/>
    <w:rsid w:val="003006DD"/>
    <w:pPr>
      <w:keepNext/>
      <w:keepLines/>
      <w:numPr>
        <w:ilvl w:val="3"/>
        <w:numId w:val="3"/>
      </w:numPr>
      <w:adjustRightInd w:val="0"/>
      <w:spacing w:line="360" w:lineRule="auto"/>
      <w:ind w:left="284" w:hanging="284"/>
      <w:jc w:val="left"/>
    </w:pPr>
    <w:rPr>
      <w:rFonts w:asciiTheme="minorEastAsia" w:hAnsiTheme="minorEastAsia" w:cs="Times New Roman"/>
      <w:bCs/>
      <w:kern w:val="44"/>
      <w:sz w:val="28"/>
      <w:szCs w:val="28"/>
    </w:rPr>
  </w:style>
  <w:style w:type="character" w:customStyle="1" w:styleId="ITS-1Char">
    <w:name w:val="ITS-1 Char"/>
    <w:basedOn w:val="affff9"/>
    <w:link w:val="ITS-1"/>
    <w:rsid w:val="003006DD"/>
    <w:rPr>
      <w:rFonts w:asciiTheme="minorEastAsia" w:eastAsia="微软雅黑" w:hAnsiTheme="minorEastAsia" w:cs="Times New Roman"/>
      <w:b/>
      <w:bCs/>
      <w:kern w:val="44"/>
      <w:sz w:val="28"/>
      <w:szCs w:val="28"/>
    </w:rPr>
  </w:style>
  <w:style w:type="paragraph" w:customStyle="1" w:styleId="ITS-2">
    <w:name w:val="ITS-2"/>
    <w:basedOn w:val="2a"/>
    <w:next w:val="affff7"/>
    <w:link w:val="ITS-2Char"/>
    <w:rsid w:val="003006DD"/>
    <w:pPr>
      <w:keepNext/>
      <w:keepLines/>
      <w:numPr>
        <w:numId w:val="3"/>
      </w:numPr>
      <w:adjustRightInd w:val="0"/>
      <w:spacing w:line="360" w:lineRule="auto"/>
      <w:jc w:val="left"/>
    </w:pPr>
    <w:rPr>
      <w:rFonts w:asciiTheme="minorEastAsia" w:eastAsiaTheme="majorEastAsia" w:hAnsiTheme="minorEastAsia" w:cstheme="majorBidi"/>
      <w:bCs/>
      <w:sz w:val="28"/>
      <w:szCs w:val="28"/>
    </w:rPr>
  </w:style>
  <w:style w:type="character" w:customStyle="1" w:styleId="ITS-2Char">
    <w:name w:val="ITS-2 Char"/>
    <w:basedOn w:val="affff9"/>
    <w:link w:val="ITS-2"/>
    <w:rsid w:val="003006DD"/>
    <w:rPr>
      <w:rFonts w:asciiTheme="minorEastAsia" w:eastAsiaTheme="majorEastAsia" w:hAnsiTheme="minorEastAsia" w:cstheme="majorBidi"/>
      <w:b/>
      <w:bCs/>
      <w:sz w:val="28"/>
      <w:szCs w:val="28"/>
    </w:rPr>
  </w:style>
  <w:style w:type="paragraph" w:customStyle="1" w:styleId="ITS-3">
    <w:name w:val="ITS-3"/>
    <w:basedOn w:val="39"/>
    <w:next w:val="affff7"/>
    <w:link w:val="ITS-3Char"/>
    <w:rsid w:val="003006DD"/>
    <w:pPr>
      <w:keepNext/>
      <w:keepLines/>
      <w:numPr>
        <w:numId w:val="3"/>
      </w:numPr>
      <w:adjustRightInd w:val="0"/>
      <w:spacing w:line="360" w:lineRule="auto"/>
      <w:mirrorIndents/>
      <w:jc w:val="left"/>
    </w:pPr>
    <w:rPr>
      <w:rFonts w:asciiTheme="minorEastAsia" w:hAnsiTheme="minorEastAsia" w:cs="Times New Roman"/>
      <w:bCs/>
      <w:sz w:val="28"/>
      <w:szCs w:val="28"/>
    </w:rPr>
  </w:style>
  <w:style w:type="character" w:customStyle="1" w:styleId="ITS-3Char">
    <w:name w:val="ITS-3 Char"/>
    <w:basedOn w:val="affff9"/>
    <w:link w:val="ITS-3"/>
    <w:rsid w:val="003006DD"/>
    <w:rPr>
      <w:rFonts w:asciiTheme="minorEastAsia" w:eastAsia="微软雅黑" w:hAnsiTheme="minorEastAsia" w:cs="Times New Roman"/>
      <w:b/>
      <w:bCs/>
      <w:sz w:val="28"/>
      <w:szCs w:val="28"/>
    </w:rPr>
  </w:style>
  <w:style w:type="paragraph" w:customStyle="1" w:styleId="ITS-4">
    <w:name w:val="ITS-4"/>
    <w:basedOn w:val="48"/>
    <w:next w:val="affff7"/>
    <w:link w:val="ITS-4Char"/>
    <w:rsid w:val="003006DD"/>
    <w:pPr>
      <w:keepNext/>
      <w:keepLines/>
      <w:numPr>
        <w:ilvl w:val="0"/>
        <w:numId w:val="0"/>
      </w:numPr>
      <w:adjustRightInd w:val="0"/>
      <w:spacing w:line="360" w:lineRule="auto"/>
      <w:ind w:left="1136" w:hanging="1136"/>
      <w:jc w:val="left"/>
    </w:pPr>
    <w:rPr>
      <w:rFonts w:asciiTheme="minorEastAsia" w:eastAsiaTheme="majorEastAsia" w:hAnsiTheme="minorEastAsia" w:cstheme="majorBidi"/>
      <w:bCs/>
    </w:rPr>
  </w:style>
  <w:style w:type="character" w:customStyle="1" w:styleId="ITS-4Char">
    <w:name w:val="ITS-4 Char"/>
    <w:basedOn w:val="affff9"/>
    <w:link w:val="ITS-4"/>
    <w:rsid w:val="003006DD"/>
    <w:rPr>
      <w:rFonts w:asciiTheme="minorEastAsia" w:eastAsiaTheme="majorEastAsia" w:hAnsiTheme="minorEastAsia" w:cstheme="majorBidi"/>
      <w:b/>
      <w:bCs/>
      <w:sz w:val="28"/>
      <w:szCs w:val="28"/>
    </w:rPr>
  </w:style>
  <w:style w:type="paragraph" w:customStyle="1" w:styleId="ITS-5">
    <w:name w:val="ITS-5"/>
    <w:basedOn w:val="57"/>
    <w:next w:val="affff7"/>
    <w:link w:val="ITS-5Char"/>
    <w:rsid w:val="003006DD"/>
    <w:pPr>
      <w:keepNext/>
      <w:keepLines/>
      <w:numPr>
        <w:numId w:val="3"/>
      </w:numPr>
      <w:adjustRightInd w:val="0"/>
      <w:spacing w:line="360" w:lineRule="auto"/>
      <w:jc w:val="left"/>
    </w:pPr>
    <w:rPr>
      <w:rFonts w:asciiTheme="minorEastAsia" w:hAnsiTheme="minorEastAsia" w:cs="Times New Roman"/>
      <w:bCs/>
      <w:sz w:val="28"/>
      <w:szCs w:val="28"/>
    </w:rPr>
  </w:style>
  <w:style w:type="character" w:customStyle="1" w:styleId="ITS-5Char">
    <w:name w:val="ITS-5 Char"/>
    <w:basedOn w:val="affff9"/>
    <w:link w:val="ITS-5"/>
    <w:rsid w:val="003006DD"/>
    <w:rPr>
      <w:rFonts w:asciiTheme="minorEastAsia" w:eastAsia="微软雅黑" w:hAnsiTheme="minorEastAsia" w:cs="Times New Roman"/>
      <w:b/>
      <w:bCs/>
      <w:sz w:val="28"/>
      <w:szCs w:val="28"/>
    </w:rPr>
  </w:style>
  <w:style w:type="paragraph" w:customStyle="1" w:styleId="ITS-6">
    <w:name w:val="ITS-6"/>
    <w:basedOn w:val="64"/>
    <w:next w:val="affff7"/>
    <w:link w:val="ITS-6Char"/>
    <w:rsid w:val="003006DD"/>
    <w:pPr>
      <w:keepNext/>
      <w:keepLines/>
      <w:numPr>
        <w:ilvl w:val="0"/>
        <w:numId w:val="0"/>
      </w:numPr>
      <w:adjustRightInd w:val="0"/>
      <w:spacing w:line="360" w:lineRule="auto"/>
      <w:ind w:left="1701" w:hanging="1701"/>
      <w:jc w:val="left"/>
    </w:pPr>
    <w:rPr>
      <w:rFonts w:asciiTheme="minorEastAsia" w:eastAsiaTheme="majorEastAsia" w:hAnsiTheme="minorEastAsia" w:cstheme="majorBidi"/>
      <w:bCs/>
      <w:sz w:val="28"/>
      <w:szCs w:val="28"/>
    </w:rPr>
  </w:style>
  <w:style w:type="character" w:customStyle="1" w:styleId="ITS-6Char">
    <w:name w:val="ITS-6 Char"/>
    <w:basedOn w:val="affff9"/>
    <w:link w:val="ITS-6"/>
    <w:rsid w:val="003006DD"/>
    <w:rPr>
      <w:rFonts w:asciiTheme="minorEastAsia" w:eastAsiaTheme="majorEastAsia" w:hAnsiTheme="minorEastAsia" w:cstheme="majorBidi"/>
      <w:b/>
      <w:bCs/>
      <w:sz w:val="28"/>
      <w:szCs w:val="28"/>
    </w:rPr>
  </w:style>
  <w:style w:type="paragraph" w:customStyle="1" w:styleId="ITS-7">
    <w:name w:val="ITS-7"/>
    <w:basedOn w:val="73"/>
    <w:next w:val="affff7"/>
    <w:link w:val="ITS-7Char"/>
    <w:rsid w:val="003006DD"/>
    <w:pPr>
      <w:keepNext/>
      <w:keepLines/>
      <w:numPr>
        <w:ilvl w:val="7"/>
        <w:numId w:val="3"/>
      </w:numPr>
      <w:adjustRightInd w:val="0"/>
      <w:spacing w:line="360" w:lineRule="auto"/>
      <w:ind w:left="1985" w:hanging="1985"/>
      <w:jc w:val="left"/>
    </w:pPr>
    <w:rPr>
      <w:rFonts w:asciiTheme="minorEastAsia" w:hAnsiTheme="minorEastAsia" w:cs="Times New Roman"/>
      <w:bCs/>
      <w:sz w:val="28"/>
      <w:szCs w:val="28"/>
    </w:rPr>
  </w:style>
  <w:style w:type="character" w:customStyle="1" w:styleId="ITS-7Char">
    <w:name w:val="ITS-7 Char"/>
    <w:basedOn w:val="7Char5"/>
    <w:link w:val="ITS-7"/>
    <w:rsid w:val="003006DD"/>
    <w:rPr>
      <w:rFonts w:asciiTheme="minorEastAsia" w:hAnsiTheme="minorEastAsia" w:cs="Times New Roman"/>
      <w:bCs/>
      <w:sz w:val="28"/>
      <w:szCs w:val="28"/>
    </w:rPr>
  </w:style>
  <w:style w:type="paragraph" w:customStyle="1" w:styleId="ITS-8">
    <w:name w:val="ITS-8"/>
    <w:basedOn w:val="83"/>
    <w:next w:val="affff7"/>
    <w:link w:val="ITS-8Char"/>
    <w:rsid w:val="003006DD"/>
    <w:pPr>
      <w:keepNext/>
      <w:keepLines/>
      <w:numPr>
        <w:ilvl w:val="0"/>
        <w:numId w:val="0"/>
      </w:numPr>
      <w:adjustRightInd w:val="0"/>
      <w:spacing w:line="360" w:lineRule="auto"/>
      <w:ind w:left="2268" w:hanging="2268"/>
      <w:jc w:val="left"/>
    </w:pPr>
    <w:rPr>
      <w:rFonts w:asciiTheme="minorEastAsia" w:eastAsiaTheme="majorEastAsia" w:hAnsiTheme="minorEastAsia" w:cstheme="majorBidi"/>
      <w:sz w:val="28"/>
      <w:szCs w:val="28"/>
    </w:rPr>
  </w:style>
  <w:style w:type="character" w:customStyle="1" w:styleId="ITS-8Char">
    <w:name w:val="ITS-8 Char"/>
    <w:basedOn w:val="affff9"/>
    <w:link w:val="ITS-8"/>
    <w:rsid w:val="003006DD"/>
    <w:rPr>
      <w:rFonts w:asciiTheme="minorEastAsia" w:eastAsiaTheme="majorEastAsia" w:hAnsiTheme="minorEastAsia" w:cstheme="majorBidi"/>
      <w:b/>
      <w:sz w:val="28"/>
      <w:szCs w:val="28"/>
    </w:rPr>
  </w:style>
  <w:style w:type="paragraph" w:customStyle="1" w:styleId="ITS-9">
    <w:name w:val="ITS-9"/>
    <w:basedOn w:val="91"/>
    <w:next w:val="affff7"/>
    <w:link w:val="ITS-9Char"/>
    <w:rsid w:val="003006DD"/>
    <w:pPr>
      <w:keepNext/>
      <w:keepLines/>
      <w:numPr>
        <w:numId w:val="3"/>
      </w:numPr>
      <w:adjustRightInd w:val="0"/>
      <w:spacing w:line="360" w:lineRule="auto"/>
      <w:jc w:val="left"/>
    </w:pPr>
    <w:rPr>
      <w:rFonts w:asciiTheme="minorEastAsia" w:eastAsiaTheme="majorEastAsia" w:hAnsiTheme="minorEastAsia" w:cstheme="majorBidi"/>
      <w:sz w:val="28"/>
      <w:szCs w:val="28"/>
    </w:rPr>
  </w:style>
  <w:style w:type="character" w:customStyle="1" w:styleId="ITS-9Char">
    <w:name w:val="ITS-9 Char"/>
    <w:basedOn w:val="affff9"/>
    <w:link w:val="ITS-9"/>
    <w:rsid w:val="003006DD"/>
    <w:rPr>
      <w:rFonts w:asciiTheme="minorEastAsia" w:eastAsiaTheme="majorEastAsia" w:hAnsiTheme="minorEastAsia" w:cstheme="majorBidi"/>
      <w:b/>
      <w:sz w:val="28"/>
      <w:szCs w:val="28"/>
    </w:rPr>
  </w:style>
  <w:style w:type="paragraph" w:customStyle="1" w:styleId="ITS-">
    <w:name w:val="ITS-正文"/>
    <w:basedOn w:val="affff7"/>
    <w:link w:val="ITS-Char"/>
    <w:rsid w:val="003006DD"/>
    <w:pPr>
      <w:wordWrap w:val="0"/>
      <w:adjustRightInd w:val="0"/>
      <w:snapToGrid w:val="0"/>
      <w:spacing w:line="300" w:lineRule="auto"/>
    </w:pPr>
    <w:rPr>
      <w:rFonts w:ascii="Arial" w:eastAsia="微软雅黑" w:hAnsi="Arial" w:cs="Times New Roman"/>
      <w:sz w:val="24"/>
    </w:rPr>
  </w:style>
  <w:style w:type="character" w:customStyle="1" w:styleId="ITS-Char">
    <w:name w:val="ITS-正文 Char"/>
    <w:basedOn w:val="affff9"/>
    <w:link w:val="ITS-"/>
    <w:rsid w:val="003006DD"/>
    <w:rPr>
      <w:rFonts w:ascii="Arial" w:eastAsia="微软雅黑" w:hAnsi="Arial" w:cs="Times New Roman"/>
      <w:sz w:val="24"/>
    </w:rPr>
  </w:style>
  <w:style w:type="paragraph" w:styleId="74">
    <w:name w:val="toc 7"/>
    <w:basedOn w:val="affff7"/>
    <w:next w:val="affff7"/>
    <w:autoRedefine/>
    <w:uiPriority w:val="39"/>
    <w:unhideWhenUsed/>
    <w:qFormat/>
    <w:rsid w:val="003006DD"/>
    <w:pPr>
      <w:tabs>
        <w:tab w:val="right" w:leader="dot" w:pos="9360"/>
      </w:tabs>
      <w:wordWrap w:val="0"/>
      <w:adjustRightInd w:val="0"/>
      <w:snapToGrid w:val="0"/>
      <w:spacing w:line="240" w:lineRule="auto"/>
      <w:ind w:firstLine="680"/>
    </w:pPr>
    <w:rPr>
      <w:rFonts w:ascii="Arial" w:eastAsia="微软雅黑" w:hAnsi="Arial" w:cs="Times New Roman"/>
      <w:sz w:val="24"/>
    </w:rPr>
  </w:style>
  <w:style w:type="paragraph" w:styleId="84">
    <w:name w:val="toc 8"/>
    <w:basedOn w:val="affff7"/>
    <w:next w:val="affff7"/>
    <w:autoRedefine/>
    <w:uiPriority w:val="39"/>
    <w:unhideWhenUsed/>
    <w:qFormat/>
    <w:rsid w:val="003006DD"/>
    <w:pPr>
      <w:tabs>
        <w:tab w:val="right" w:leader="dot" w:pos="9360"/>
      </w:tabs>
      <w:wordWrap w:val="0"/>
      <w:adjustRightInd w:val="0"/>
      <w:snapToGrid w:val="0"/>
      <w:spacing w:line="240" w:lineRule="auto"/>
      <w:ind w:firstLine="794"/>
    </w:pPr>
    <w:rPr>
      <w:rFonts w:ascii="Arial" w:eastAsia="微软雅黑" w:hAnsi="Arial" w:cs="Times New Roman"/>
      <w:sz w:val="24"/>
    </w:rPr>
  </w:style>
  <w:style w:type="paragraph" w:styleId="92">
    <w:name w:val="toc 9"/>
    <w:basedOn w:val="affff7"/>
    <w:next w:val="affff7"/>
    <w:autoRedefine/>
    <w:uiPriority w:val="39"/>
    <w:unhideWhenUsed/>
    <w:qFormat/>
    <w:rsid w:val="003006DD"/>
    <w:pPr>
      <w:tabs>
        <w:tab w:val="right" w:leader="dot" w:pos="9360"/>
      </w:tabs>
      <w:wordWrap w:val="0"/>
      <w:adjustRightInd w:val="0"/>
      <w:snapToGrid w:val="0"/>
      <w:spacing w:line="240" w:lineRule="auto"/>
      <w:ind w:firstLine="907"/>
    </w:pPr>
    <w:rPr>
      <w:rFonts w:ascii="Arial" w:eastAsia="微软雅黑" w:hAnsi="Arial" w:cs="Times New Roman"/>
      <w:sz w:val="24"/>
    </w:rPr>
  </w:style>
  <w:style w:type="character" w:customStyle="1" w:styleId="Char3">
    <w:name w:val="列出段落 Char3"/>
    <w:aliases w:val="List Char1,numbered Char1,FooterText Char2,List Paragraph1 Char1,Paragraphe de liste1 Char2,1.2.3标题 Char,符号列表 Char,正文段落1 Char,Bullet List Char2,lp1 Char1,段落样式 Char,符号1.1（天云科技） Char,列出段落-正文 Char,List1 Char1,编号 Char,彩色列表 - 强调文字颜色 11 Char"/>
    <w:link w:val="affff8"/>
    <w:uiPriority w:val="34"/>
    <w:qFormat/>
    <w:rsid w:val="003006DD"/>
    <w:rPr>
      <w:rFonts w:ascii="微软雅黑" w:eastAsia="微软雅黑" w:hAnsi="微软雅黑"/>
      <w:sz w:val="24"/>
    </w:rPr>
  </w:style>
  <w:style w:type="paragraph" w:styleId="afffff6">
    <w:name w:val="Normal Indent"/>
    <w:aliases w:val="表正文,正文非缩进,特点,body text,鋘drad,???änd,Body Text(ch),段1,正文缩进 Char,缩进,四号,ALT+Z,bt,?y????×?,?y????,?y?????,????,建议书标准,正文双线,水上软件,正文（首行缩进两字） Char,表正文 Char,正文非缩进 Char,正文不缩进,特点 Char,,正文（首行缩进两字） Char Char,四号 Char Char,正文缩进William,中文正文,二,标题4,正文对齐,正文普通文字,首行缩进"/>
    <w:basedOn w:val="affff7"/>
    <w:link w:val="Char20"/>
    <w:qFormat/>
    <w:rsid w:val="003006DD"/>
    <w:pPr>
      <w:wordWrap w:val="0"/>
      <w:spacing w:line="240" w:lineRule="auto"/>
      <w:ind w:firstLine="420"/>
    </w:pPr>
    <w:rPr>
      <w:rFonts w:ascii="Times New Roman" w:eastAsia="宋体" w:hAnsi="Times New Roman" w:cs="Times New Roman"/>
      <w:kern w:val="0"/>
      <w:sz w:val="20"/>
      <w:szCs w:val="20"/>
    </w:rPr>
  </w:style>
  <w:style w:type="character" w:customStyle="1" w:styleId="Char20">
    <w:name w:val="正文缩进 Char2"/>
    <w:aliases w:val="表正文 Char1,正文非缩进 Char1,特点 Char2,body text Char,鋘drad Char,???änd Char,Body Text(ch) Char,段1 Char1,正文缩进 Char Char1,缩进 Char2,四号 Char1,ALT+Z Char1,bt Char1,?y????×? Char,?y???? Char,?y????? Char,???? Char,建议书标准 Char,正文双线 Char,水上软件 Char, Char"/>
    <w:link w:val="afffff6"/>
    <w:qFormat/>
    <w:locked/>
    <w:rsid w:val="003006DD"/>
    <w:rPr>
      <w:rFonts w:ascii="Times New Roman" w:eastAsia="宋体" w:hAnsi="Times New Roman" w:cs="Times New Roman"/>
      <w:kern w:val="0"/>
      <w:sz w:val="20"/>
      <w:szCs w:val="20"/>
    </w:rPr>
  </w:style>
  <w:style w:type="paragraph" w:customStyle="1" w:styleId="afffff7">
    <w:name w:val="表内文字"/>
    <w:basedOn w:val="affff7"/>
    <w:link w:val="Chara"/>
    <w:qFormat/>
    <w:rsid w:val="003006DD"/>
    <w:pPr>
      <w:snapToGrid w:val="0"/>
      <w:spacing w:before="50" w:after="50"/>
      <w:jc w:val="center"/>
    </w:pPr>
    <w:rPr>
      <w:rFonts w:ascii="宋体" w:eastAsia="宋体" w:hAnsi="宋体" w:cs="Times New Roman"/>
      <w:color w:val="000000"/>
      <w:kern w:val="0"/>
      <w:sz w:val="20"/>
      <w:szCs w:val="21"/>
    </w:rPr>
  </w:style>
  <w:style w:type="character" w:customStyle="1" w:styleId="Chara">
    <w:name w:val="表内文字 Char"/>
    <w:link w:val="afffff7"/>
    <w:rsid w:val="003006DD"/>
    <w:rPr>
      <w:rFonts w:ascii="宋体" w:eastAsia="宋体" w:hAnsi="宋体" w:cs="Times New Roman"/>
      <w:color w:val="000000"/>
      <w:kern w:val="0"/>
      <w:sz w:val="20"/>
      <w:szCs w:val="21"/>
    </w:rPr>
  </w:style>
  <w:style w:type="paragraph" w:customStyle="1" w:styleId="ParaCharCharCharCharCharCharCharCharChar1CharCharCharChar">
    <w:name w:val="默认段落字体 Para Char Char Char Char Char Char Char Char Char1 Char Char Char Char"/>
    <w:basedOn w:val="affff7"/>
    <w:qFormat/>
    <w:rsid w:val="003006DD"/>
    <w:pPr>
      <w:spacing w:line="240" w:lineRule="auto"/>
    </w:pPr>
    <w:rPr>
      <w:rFonts w:ascii="Tahoma" w:eastAsia="宋体" w:hAnsi="Tahoma" w:cs="Times New Roman"/>
      <w:sz w:val="24"/>
      <w:szCs w:val="20"/>
    </w:rPr>
  </w:style>
  <w:style w:type="paragraph" w:styleId="afffff8">
    <w:name w:val="Body Text Indent"/>
    <w:basedOn w:val="affff7"/>
    <w:link w:val="Char41"/>
    <w:qFormat/>
    <w:rsid w:val="003006DD"/>
    <w:pPr>
      <w:spacing w:line="240" w:lineRule="auto"/>
      <w:ind w:firstLineChars="352" w:firstLine="830"/>
    </w:pPr>
    <w:rPr>
      <w:rFonts w:ascii="仿宋_GB2312" w:eastAsia="仿宋_GB2312" w:hAnsi="Times New Roman" w:cs="Times New Roman"/>
      <w:kern w:val="0"/>
      <w:sz w:val="32"/>
      <w:szCs w:val="20"/>
    </w:rPr>
  </w:style>
  <w:style w:type="character" w:customStyle="1" w:styleId="Charb">
    <w:name w:val="正文文本缩进 Char"/>
    <w:basedOn w:val="affff9"/>
    <w:link w:val="afffff8"/>
    <w:qFormat/>
    <w:rsid w:val="003006DD"/>
  </w:style>
  <w:style w:type="character" w:customStyle="1" w:styleId="Char41">
    <w:name w:val="正文文本缩进 Char4"/>
    <w:basedOn w:val="affff9"/>
    <w:link w:val="afffff8"/>
    <w:qFormat/>
    <w:rsid w:val="003006DD"/>
    <w:rPr>
      <w:rFonts w:ascii="仿宋_GB2312" w:eastAsia="仿宋_GB2312" w:hAnsi="Times New Roman" w:cs="Times New Roman"/>
      <w:kern w:val="0"/>
      <w:sz w:val="32"/>
      <w:szCs w:val="20"/>
    </w:rPr>
  </w:style>
  <w:style w:type="paragraph" w:styleId="2e">
    <w:name w:val="List 2"/>
    <w:basedOn w:val="affff7"/>
    <w:uiPriority w:val="99"/>
    <w:qFormat/>
    <w:rsid w:val="003006DD"/>
    <w:pPr>
      <w:spacing w:line="240" w:lineRule="auto"/>
      <w:ind w:leftChars="200" w:left="100" w:hangingChars="200" w:hanging="200"/>
    </w:pPr>
    <w:rPr>
      <w:rFonts w:ascii="Times New Roman" w:eastAsia="宋体" w:hAnsi="Times New Roman" w:cs="Times New Roman"/>
      <w:sz w:val="28"/>
      <w:szCs w:val="24"/>
    </w:rPr>
  </w:style>
  <w:style w:type="character" w:customStyle="1" w:styleId="Charc">
    <w:name w:val="正文标题后 Char"/>
    <w:link w:val="afffff9"/>
    <w:rsid w:val="003006DD"/>
    <w:rPr>
      <w:rFonts w:ascii="宋体" w:hAnsi="宋体" w:cs="宋体"/>
      <w:szCs w:val="21"/>
    </w:rPr>
  </w:style>
  <w:style w:type="paragraph" w:customStyle="1" w:styleId="afffff9">
    <w:name w:val="正文标题后"/>
    <w:basedOn w:val="affff7"/>
    <w:link w:val="Charc"/>
    <w:autoRedefine/>
    <w:rsid w:val="003006DD"/>
    <w:pPr>
      <w:spacing w:line="360" w:lineRule="auto"/>
      <w:ind w:firstLineChars="200" w:firstLine="420"/>
      <w:jc w:val="left"/>
    </w:pPr>
    <w:rPr>
      <w:rFonts w:ascii="宋体" w:hAnsi="宋体" w:cs="宋体"/>
      <w:szCs w:val="21"/>
    </w:rPr>
  </w:style>
  <w:style w:type="paragraph" w:styleId="afffffa">
    <w:name w:val="No Spacing"/>
    <w:link w:val="Char11"/>
    <w:uiPriority w:val="1"/>
    <w:qFormat/>
    <w:rsid w:val="003006DD"/>
    <w:pPr>
      <w:widowControl w:val="0"/>
      <w:wordWrap w:val="0"/>
      <w:adjustRightInd w:val="0"/>
      <w:snapToGrid w:val="0"/>
      <w:spacing w:line="300" w:lineRule="auto"/>
      <w:ind w:firstLineChars="200" w:firstLine="200"/>
      <w:jc w:val="both"/>
    </w:pPr>
    <w:rPr>
      <w:rFonts w:ascii="Calibri" w:eastAsia="微软雅黑" w:hAnsi="Calibri" w:cs="Times New Roman"/>
      <w:sz w:val="24"/>
    </w:rPr>
  </w:style>
  <w:style w:type="paragraph" w:styleId="afffffb">
    <w:name w:val="caption"/>
    <w:aliases w:val=" Char Char Char, Char Char Char Char Char, Char1,信息主题,题注(图注),Char Char Char,题注(图注) + 居中, Char3, Char2, Char2 Char,题注-QBPT,题注-QBPT Char,Char2 Char,标题注,题注 Char Char Char Char1,题注 Char Char Char Char Char,题注_,BB"/>
    <w:basedOn w:val="affff7"/>
    <w:next w:val="affff7"/>
    <w:link w:val="Chard"/>
    <w:uiPriority w:val="99"/>
    <w:qFormat/>
    <w:rsid w:val="003006DD"/>
    <w:pPr>
      <w:spacing w:before="152" w:after="160" w:line="360" w:lineRule="auto"/>
    </w:pPr>
    <w:rPr>
      <w:rFonts w:ascii="Arial" w:eastAsia="黑体" w:hAnsi="Arial" w:cs="Arial"/>
      <w:sz w:val="20"/>
      <w:szCs w:val="20"/>
    </w:rPr>
  </w:style>
  <w:style w:type="paragraph" w:styleId="afffffc">
    <w:name w:val="Document Map"/>
    <w:basedOn w:val="affff7"/>
    <w:link w:val="Char42"/>
    <w:unhideWhenUsed/>
    <w:qFormat/>
    <w:rsid w:val="003006DD"/>
    <w:pPr>
      <w:spacing w:line="360" w:lineRule="auto"/>
    </w:pPr>
    <w:rPr>
      <w:rFonts w:ascii="宋体" w:eastAsia="宋体" w:hAnsi="宋体" w:cs="Times New Roman"/>
      <w:kern w:val="0"/>
      <w:sz w:val="18"/>
      <w:szCs w:val="18"/>
    </w:rPr>
  </w:style>
  <w:style w:type="character" w:customStyle="1" w:styleId="Chare">
    <w:name w:val="文档结构图 Char"/>
    <w:basedOn w:val="affff9"/>
    <w:link w:val="afffffc"/>
    <w:semiHidden/>
    <w:qFormat/>
    <w:rsid w:val="003006DD"/>
    <w:rPr>
      <w:rFonts w:ascii="宋体" w:eastAsia="宋体"/>
      <w:sz w:val="18"/>
      <w:szCs w:val="18"/>
    </w:rPr>
  </w:style>
  <w:style w:type="character" w:customStyle="1" w:styleId="Char42">
    <w:name w:val="文档结构图 Char4"/>
    <w:basedOn w:val="affff9"/>
    <w:link w:val="afffffc"/>
    <w:qFormat/>
    <w:rsid w:val="003006DD"/>
    <w:rPr>
      <w:rFonts w:ascii="宋体" w:eastAsia="宋体" w:hAnsi="宋体" w:cs="Times New Roman"/>
      <w:kern w:val="0"/>
      <w:sz w:val="18"/>
      <w:szCs w:val="18"/>
    </w:rPr>
  </w:style>
  <w:style w:type="paragraph" w:customStyle="1" w:styleId="afffffd">
    <w:name w:val="方案正文"/>
    <w:basedOn w:val="affff7"/>
    <w:link w:val="Charf"/>
    <w:qFormat/>
    <w:rsid w:val="003006DD"/>
    <w:pPr>
      <w:spacing w:before="156" w:line="360" w:lineRule="auto"/>
      <w:ind w:firstLineChars="171" w:firstLine="359"/>
      <w:jc w:val="left"/>
    </w:pPr>
    <w:rPr>
      <w:rFonts w:ascii="Arial" w:eastAsia="宋体" w:hAnsi="Arial" w:cs="Times New Roman"/>
      <w:kern w:val="0"/>
      <w:sz w:val="24"/>
      <w:szCs w:val="21"/>
    </w:rPr>
  </w:style>
  <w:style w:type="character" w:customStyle="1" w:styleId="Charf">
    <w:name w:val="方案正文 Char"/>
    <w:link w:val="afffffd"/>
    <w:qFormat/>
    <w:rsid w:val="003006DD"/>
    <w:rPr>
      <w:rFonts w:ascii="Arial" w:eastAsia="宋体" w:hAnsi="Arial" w:cs="Times New Roman"/>
      <w:kern w:val="0"/>
      <w:sz w:val="24"/>
      <w:szCs w:val="21"/>
    </w:rPr>
  </w:style>
  <w:style w:type="paragraph" w:customStyle="1" w:styleId="afffffe">
    <w:name w:val="一级标题"/>
    <w:basedOn w:val="affff7"/>
    <w:link w:val="Charf0"/>
    <w:qFormat/>
    <w:rsid w:val="003006DD"/>
    <w:pPr>
      <w:spacing w:after="240" w:line="360" w:lineRule="auto"/>
    </w:pPr>
    <w:rPr>
      <w:rFonts w:ascii="微软雅黑" w:eastAsia="微软雅黑" w:hAnsi="微软雅黑" w:cs="Times New Roman"/>
      <w:b/>
      <w:kern w:val="0"/>
      <w:sz w:val="28"/>
      <w:szCs w:val="28"/>
      <w:lang w:eastAsia="en-US"/>
    </w:rPr>
  </w:style>
  <w:style w:type="character" w:customStyle="1" w:styleId="Charf0">
    <w:name w:val="一级标题 Char"/>
    <w:link w:val="afffffe"/>
    <w:rsid w:val="003006DD"/>
    <w:rPr>
      <w:rFonts w:ascii="微软雅黑" w:eastAsia="微软雅黑" w:hAnsi="微软雅黑" w:cs="Times New Roman"/>
      <w:b/>
      <w:kern w:val="0"/>
      <w:sz w:val="28"/>
      <w:szCs w:val="28"/>
      <w:lang w:eastAsia="en-US"/>
    </w:rPr>
  </w:style>
  <w:style w:type="paragraph" w:customStyle="1" w:styleId="affffff">
    <w:name w:val="自定义样式 正文"/>
    <w:basedOn w:val="affff7"/>
    <w:link w:val="Charf1"/>
    <w:qFormat/>
    <w:rsid w:val="003006DD"/>
    <w:pPr>
      <w:spacing w:line="360" w:lineRule="auto"/>
      <w:ind w:firstLineChars="200" w:firstLine="480"/>
    </w:pPr>
    <w:rPr>
      <w:rFonts w:ascii="Arial" w:eastAsia="仿宋_GB2312" w:hAnsi="Arial" w:cs="宋体"/>
      <w:bCs/>
      <w:sz w:val="24"/>
      <w:szCs w:val="24"/>
    </w:rPr>
  </w:style>
  <w:style w:type="paragraph" w:customStyle="1" w:styleId="DC-1">
    <w:name w:val="DC-1"/>
    <w:basedOn w:val="1f1"/>
    <w:next w:val="affff7"/>
    <w:rsid w:val="003006DD"/>
    <w:pPr>
      <w:keepNext/>
      <w:keepLines/>
      <w:numPr>
        <w:numId w:val="4"/>
      </w:numPr>
      <w:tabs>
        <w:tab w:val="num" w:pos="360"/>
      </w:tabs>
      <w:adjustRightInd w:val="0"/>
      <w:spacing w:before="100" w:beforeAutospacing="1" w:after="100" w:afterAutospacing="1" w:line="360" w:lineRule="auto"/>
      <w:ind w:left="0" w:firstLine="0"/>
    </w:pPr>
    <w:rPr>
      <w:rFonts w:ascii="宋体" w:eastAsia="宋体" w:hAnsi="宋体" w:cs="Times New Roman"/>
      <w:bCs/>
      <w:kern w:val="44"/>
      <w:sz w:val="28"/>
      <w:szCs w:val="28"/>
    </w:rPr>
  </w:style>
  <w:style w:type="paragraph" w:customStyle="1" w:styleId="DC-2">
    <w:name w:val="DC-2"/>
    <w:basedOn w:val="2a"/>
    <w:next w:val="affff7"/>
    <w:rsid w:val="003006DD"/>
    <w:pPr>
      <w:keepNext/>
      <w:keepLines/>
      <w:numPr>
        <w:numId w:val="4"/>
      </w:numPr>
      <w:adjustRightInd w:val="0"/>
      <w:spacing w:before="100" w:beforeAutospacing="1" w:after="100" w:afterAutospacing="1" w:line="360" w:lineRule="auto"/>
    </w:pPr>
    <w:rPr>
      <w:rFonts w:ascii="宋体" w:eastAsia="宋体" w:hAnsi="宋体" w:cs="Times New Roman"/>
      <w:bCs/>
      <w:kern w:val="0"/>
      <w:sz w:val="28"/>
      <w:szCs w:val="28"/>
    </w:rPr>
  </w:style>
  <w:style w:type="paragraph" w:customStyle="1" w:styleId="DC-3">
    <w:name w:val="DC-3"/>
    <w:basedOn w:val="39"/>
    <w:next w:val="affff7"/>
    <w:link w:val="DC-3Char"/>
    <w:rsid w:val="003006DD"/>
    <w:pPr>
      <w:keepNext/>
      <w:keepLines/>
      <w:numPr>
        <w:numId w:val="4"/>
      </w:numPr>
      <w:adjustRightInd w:val="0"/>
      <w:spacing w:before="100" w:beforeAutospacing="1" w:after="100" w:afterAutospacing="1" w:line="360" w:lineRule="auto"/>
    </w:pPr>
    <w:rPr>
      <w:rFonts w:ascii="宋体" w:eastAsia="宋体" w:hAnsi="宋体" w:cs="Times New Roman"/>
      <w:bCs/>
      <w:kern w:val="0"/>
      <w:sz w:val="28"/>
      <w:szCs w:val="28"/>
    </w:rPr>
  </w:style>
  <w:style w:type="character" w:customStyle="1" w:styleId="DC-3Char">
    <w:name w:val="DC-3 Char"/>
    <w:link w:val="DC-3"/>
    <w:rsid w:val="003006DD"/>
    <w:rPr>
      <w:rFonts w:ascii="宋体" w:eastAsia="宋体" w:hAnsi="宋体" w:cs="Times New Roman"/>
      <w:b/>
      <w:bCs/>
      <w:kern w:val="0"/>
      <w:sz w:val="28"/>
      <w:szCs w:val="28"/>
    </w:rPr>
  </w:style>
  <w:style w:type="paragraph" w:customStyle="1" w:styleId="DC-4">
    <w:name w:val="DC-4"/>
    <w:basedOn w:val="48"/>
    <w:next w:val="affff7"/>
    <w:rsid w:val="003006DD"/>
    <w:pPr>
      <w:keepNext/>
      <w:keepLines/>
      <w:numPr>
        <w:ilvl w:val="4"/>
        <w:numId w:val="4"/>
      </w:numPr>
      <w:adjustRightInd w:val="0"/>
      <w:spacing w:before="100" w:beforeAutospacing="1" w:after="100" w:afterAutospacing="1" w:line="360" w:lineRule="auto"/>
      <w:ind w:left="851" w:hanging="851"/>
    </w:pPr>
    <w:rPr>
      <w:rFonts w:ascii="宋体" w:eastAsia="宋体" w:hAnsi="宋体" w:cs="Times New Roman"/>
      <w:bCs/>
      <w:kern w:val="0"/>
    </w:rPr>
  </w:style>
  <w:style w:type="paragraph" w:customStyle="1" w:styleId="DC-5">
    <w:name w:val="DC-5"/>
    <w:basedOn w:val="57"/>
    <w:next w:val="affff7"/>
    <w:rsid w:val="003006DD"/>
    <w:pPr>
      <w:keepNext/>
      <w:keepLines/>
      <w:numPr>
        <w:ilvl w:val="0"/>
        <w:numId w:val="0"/>
      </w:numPr>
      <w:tabs>
        <w:tab w:val="num" w:pos="360"/>
      </w:tabs>
      <w:adjustRightInd w:val="0"/>
      <w:spacing w:before="100" w:beforeAutospacing="1" w:after="100" w:afterAutospacing="1" w:line="360" w:lineRule="auto"/>
    </w:pPr>
    <w:rPr>
      <w:rFonts w:ascii="宋体" w:eastAsia="宋体" w:hAnsi="宋体" w:cs="Times New Roman"/>
      <w:bCs/>
      <w:kern w:val="0"/>
      <w:sz w:val="28"/>
      <w:szCs w:val="28"/>
    </w:rPr>
  </w:style>
  <w:style w:type="paragraph" w:customStyle="1" w:styleId="DC-7">
    <w:name w:val="DC-7"/>
    <w:basedOn w:val="73"/>
    <w:next w:val="affff7"/>
    <w:rsid w:val="003006DD"/>
    <w:pPr>
      <w:keepNext/>
      <w:keepLines/>
      <w:numPr>
        <w:ilvl w:val="0"/>
        <w:numId w:val="0"/>
      </w:numPr>
      <w:tabs>
        <w:tab w:val="num" w:pos="360"/>
      </w:tabs>
      <w:adjustRightInd w:val="0"/>
      <w:spacing w:before="100" w:beforeAutospacing="1" w:after="100" w:afterAutospacing="1" w:line="360" w:lineRule="auto"/>
    </w:pPr>
    <w:rPr>
      <w:rFonts w:ascii="宋体" w:eastAsia="宋体" w:hAnsi="宋体" w:cs="Times New Roman"/>
      <w:bCs/>
      <w:kern w:val="0"/>
      <w:sz w:val="28"/>
      <w:szCs w:val="28"/>
    </w:rPr>
  </w:style>
  <w:style w:type="paragraph" w:customStyle="1" w:styleId="DC-8">
    <w:name w:val="DC-8"/>
    <w:basedOn w:val="83"/>
    <w:next w:val="affff7"/>
    <w:rsid w:val="003006DD"/>
    <w:pPr>
      <w:keepNext/>
      <w:keepLines/>
      <w:numPr>
        <w:ilvl w:val="0"/>
        <w:numId w:val="0"/>
      </w:numPr>
      <w:tabs>
        <w:tab w:val="num" w:pos="360"/>
      </w:tabs>
      <w:adjustRightInd w:val="0"/>
      <w:spacing w:before="100" w:beforeAutospacing="1" w:after="100" w:afterAutospacing="1" w:line="360" w:lineRule="auto"/>
    </w:pPr>
    <w:rPr>
      <w:rFonts w:ascii="宋体" w:eastAsia="宋体" w:hAnsi="宋体" w:cs="Times New Roman"/>
      <w:kern w:val="0"/>
      <w:sz w:val="28"/>
      <w:szCs w:val="28"/>
    </w:rPr>
  </w:style>
  <w:style w:type="paragraph" w:customStyle="1" w:styleId="DC-9">
    <w:name w:val="DC-9"/>
    <w:basedOn w:val="91"/>
    <w:next w:val="affff7"/>
    <w:rsid w:val="003006DD"/>
    <w:pPr>
      <w:keepNext/>
      <w:keepLines/>
      <w:numPr>
        <w:ilvl w:val="0"/>
        <w:numId w:val="0"/>
      </w:numPr>
      <w:tabs>
        <w:tab w:val="num" w:pos="360"/>
      </w:tabs>
      <w:adjustRightInd w:val="0"/>
      <w:spacing w:before="100" w:beforeAutospacing="1" w:after="100" w:afterAutospacing="1" w:line="360" w:lineRule="auto"/>
    </w:pPr>
    <w:rPr>
      <w:rFonts w:ascii="宋体" w:eastAsia="宋体" w:hAnsi="宋体" w:cs="Times New Roman"/>
      <w:kern w:val="0"/>
      <w:sz w:val="28"/>
      <w:szCs w:val="28"/>
    </w:rPr>
  </w:style>
  <w:style w:type="paragraph" w:customStyle="1" w:styleId="DC-6">
    <w:name w:val="DC-6"/>
    <w:basedOn w:val="64"/>
    <w:next w:val="affff7"/>
    <w:rsid w:val="003006DD"/>
    <w:pPr>
      <w:keepNext/>
      <w:keepLines/>
      <w:numPr>
        <w:ilvl w:val="0"/>
        <w:numId w:val="0"/>
      </w:numPr>
      <w:tabs>
        <w:tab w:val="num" w:pos="360"/>
      </w:tabs>
      <w:adjustRightInd w:val="0"/>
      <w:spacing w:before="100" w:beforeAutospacing="1" w:after="100" w:afterAutospacing="1" w:line="360" w:lineRule="auto"/>
    </w:pPr>
    <w:rPr>
      <w:rFonts w:ascii="宋体" w:eastAsia="宋体" w:hAnsi="Calibri" w:cs="Times New Roman"/>
      <w:bCs/>
      <w:kern w:val="0"/>
      <w:sz w:val="28"/>
    </w:rPr>
  </w:style>
  <w:style w:type="paragraph" w:styleId="affffff0">
    <w:name w:val="Normal (Web)"/>
    <w:aliases w:val="普通 (Web),普通(Web),普通(Web) Char,普通(Web)1,普通 (Web)1,普通 (Web)2,普通 (Web)21,普通(Web)2,普通(Web)3,普通(Web)4,普通(Web)5,普通 (Web)211,普通 (Web)2111,普通(Web)21,普通(Web)11,普通 (Web)212,普通 (Web)2121,普通 (Web)11,普通 (Web)111"/>
    <w:basedOn w:val="affff7"/>
    <w:link w:val="Char12"/>
    <w:qFormat/>
    <w:rsid w:val="003006DD"/>
    <w:pPr>
      <w:widowControl/>
      <w:spacing w:before="100" w:beforeAutospacing="1" w:after="100" w:afterAutospacing="1" w:line="240" w:lineRule="auto"/>
      <w:jc w:val="left"/>
    </w:pPr>
    <w:rPr>
      <w:rFonts w:ascii="宋体" w:eastAsia="宋体" w:hAnsi="宋体" w:cs="Times New Roman"/>
      <w:kern w:val="0"/>
      <w:sz w:val="24"/>
      <w:szCs w:val="24"/>
    </w:rPr>
  </w:style>
  <w:style w:type="character" w:customStyle="1" w:styleId="Char12">
    <w:name w:val="普通(网站) Char1"/>
    <w:aliases w:val="普通 (Web) Char,普通(Web) Char1,普通(Web) Char Char,普通(Web)1 Char,普通 (Web)1 Char,普通 (Web)2 Char,普通 (Web)21 Char,普通(Web)2 Char,普通(Web)3 Char,普通(Web)4 Char,普通(Web)5 Char,普通 (Web)211 Char,普通 (Web)2111 Char,普通(Web)21 Char,普通(Web)11 Char"/>
    <w:link w:val="affffff0"/>
    <w:qFormat/>
    <w:rsid w:val="003006DD"/>
    <w:rPr>
      <w:rFonts w:ascii="宋体" w:eastAsia="宋体" w:hAnsi="宋体" w:cs="Times New Roman"/>
      <w:kern w:val="0"/>
      <w:sz w:val="24"/>
      <w:szCs w:val="24"/>
    </w:rPr>
  </w:style>
  <w:style w:type="paragraph" w:customStyle="1" w:styleId="DLP">
    <w:name w:val="DLP正文"/>
    <w:basedOn w:val="affff7"/>
    <w:rsid w:val="003006DD"/>
    <w:pPr>
      <w:snapToGrid w:val="0"/>
      <w:spacing w:line="360" w:lineRule="auto"/>
      <w:ind w:firstLine="473"/>
    </w:pPr>
    <w:rPr>
      <w:rFonts w:ascii="Times New Roman" w:eastAsia="宋体" w:hAnsi="宋体" w:cs="Times New Roman"/>
      <w:sz w:val="24"/>
    </w:rPr>
  </w:style>
  <w:style w:type="paragraph" w:customStyle="1" w:styleId="affffff1">
    <w:name w:val="文字"/>
    <w:basedOn w:val="affff7"/>
    <w:link w:val="Charf2"/>
    <w:qFormat/>
    <w:rsid w:val="003006DD"/>
    <w:pPr>
      <w:tabs>
        <w:tab w:val="left" w:pos="8520"/>
      </w:tabs>
      <w:spacing w:line="312" w:lineRule="auto"/>
      <w:ind w:right="-210" w:firstLine="556"/>
    </w:pPr>
    <w:rPr>
      <w:rFonts w:ascii="宋体" w:eastAsia="宋体" w:hAnsi="宋体" w:cs="Times New Roman"/>
      <w:sz w:val="28"/>
      <w:szCs w:val="24"/>
    </w:rPr>
  </w:style>
  <w:style w:type="paragraph" w:customStyle="1" w:styleId="222">
    <w:name w:val="222"/>
    <w:basedOn w:val="affff7"/>
    <w:rsid w:val="003006DD"/>
    <w:pPr>
      <w:autoSpaceDE w:val="0"/>
      <w:autoSpaceDN w:val="0"/>
      <w:adjustRightInd w:val="0"/>
      <w:spacing w:line="360" w:lineRule="auto"/>
      <w:jc w:val="left"/>
    </w:pPr>
    <w:rPr>
      <w:rFonts w:ascii="Times New Roman" w:eastAsia="宋体" w:hAnsi="Times New Roman" w:cs="Times New Roman"/>
      <w:b/>
      <w:sz w:val="24"/>
      <w:szCs w:val="24"/>
    </w:rPr>
  </w:style>
  <w:style w:type="character" w:customStyle="1" w:styleId="2Char3">
    <w:name w:val="正文文本 2 Char3"/>
    <w:basedOn w:val="affff9"/>
    <w:link w:val="2f"/>
    <w:uiPriority w:val="99"/>
    <w:qFormat/>
    <w:rsid w:val="003006DD"/>
    <w:rPr>
      <w:rFonts w:ascii="Arial" w:eastAsia="微软雅黑" w:hAnsi="Arial" w:cs="Times New Roman"/>
      <w:kern w:val="0"/>
      <w:sz w:val="24"/>
      <w:szCs w:val="20"/>
    </w:rPr>
  </w:style>
  <w:style w:type="paragraph" w:styleId="2f">
    <w:name w:val="Body Text 2"/>
    <w:basedOn w:val="affff7"/>
    <w:link w:val="2Char3"/>
    <w:uiPriority w:val="99"/>
    <w:unhideWhenUsed/>
    <w:qFormat/>
    <w:rsid w:val="003006DD"/>
    <w:pPr>
      <w:wordWrap w:val="0"/>
      <w:adjustRightInd w:val="0"/>
      <w:snapToGrid w:val="0"/>
      <w:spacing w:after="120" w:line="480" w:lineRule="auto"/>
    </w:pPr>
    <w:rPr>
      <w:rFonts w:ascii="Arial" w:eastAsia="微软雅黑" w:hAnsi="Arial" w:cs="Times New Roman"/>
      <w:kern w:val="0"/>
      <w:sz w:val="24"/>
      <w:szCs w:val="20"/>
    </w:rPr>
  </w:style>
  <w:style w:type="character" w:customStyle="1" w:styleId="2Char0">
    <w:name w:val="正文文本 2 Char"/>
    <w:basedOn w:val="affff9"/>
    <w:link w:val="2f"/>
    <w:qFormat/>
    <w:rsid w:val="003006DD"/>
  </w:style>
  <w:style w:type="character" w:customStyle="1" w:styleId="210">
    <w:name w:val="正文文本 2 字符1"/>
    <w:basedOn w:val="affff9"/>
    <w:uiPriority w:val="99"/>
    <w:semiHidden/>
    <w:rsid w:val="003006DD"/>
    <w:rPr>
      <w:rFonts w:ascii="微软雅黑" w:eastAsia="微软雅黑" w:hAnsi="微软雅黑"/>
      <w:sz w:val="24"/>
    </w:rPr>
  </w:style>
  <w:style w:type="paragraph" w:customStyle="1" w:styleId="aff8">
    <w:name w:val="列表内容"/>
    <w:basedOn w:val="affff7"/>
    <w:next w:val="affff7"/>
    <w:qFormat/>
    <w:rsid w:val="003006DD"/>
    <w:pPr>
      <w:widowControl/>
      <w:numPr>
        <w:numId w:val="5"/>
      </w:numPr>
      <w:spacing w:line="240" w:lineRule="auto"/>
      <w:jc w:val="left"/>
    </w:pPr>
    <w:rPr>
      <w:rFonts w:ascii="Times New Roman" w:eastAsia="宋体" w:hAnsi="Times New Roman" w:cs="Times New Roman"/>
      <w:kern w:val="0"/>
      <w:sz w:val="18"/>
      <w:szCs w:val="24"/>
    </w:rPr>
  </w:style>
  <w:style w:type="paragraph" w:styleId="affffff2">
    <w:name w:val="Body Text"/>
    <w:basedOn w:val="affff7"/>
    <w:link w:val="Char43"/>
    <w:qFormat/>
    <w:rsid w:val="003006DD"/>
    <w:pPr>
      <w:spacing w:after="120" w:line="240" w:lineRule="auto"/>
    </w:pPr>
    <w:rPr>
      <w:rFonts w:ascii="Times New Roman" w:eastAsia="宋体" w:hAnsi="Times New Roman" w:cs="Times New Roman"/>
      <w:kern w:val="0"/>
      <w:sz w:val="20"/>
      <w:szCs w:val="24"/>
    </w:rPr>
  </w:style>
  <w:style w:type="character" w:customStyle="1" w:styleId="Charf3">
    <w:name w:val="正文文本 Char"/>
    <w:basedOn w:val="affff9"/>
    <w:link w:val="affffff2"/>
    <w:qFormat/>
    <w:rsid w:val="003006DD"/>
  </w:style>
  <w:style w:type="character" w:customStyle="1" w:styleId="Char43">
    <w:name w:val="正文文本 Char4"/>
    <w:basedOn w:val="affff9"/>
    <w:link w:val="affffff2"/>
    <w:qFormat/>
    <w:rsid w:val="003006DD"/>
    <w:rPr>
      <w:rFonts w:ascii="Times New Roman" w:eastAsia="宋体" w:hAnsi="Times New Roman" w:cs="Times New Roman"/>
      <w:kern w:val="0"/>
      <w:sz w:val="20"/>
      <w:szCs w:val="24"/>
    </w:rPr>
  </w:style>
  <w:style w:type="paragraph" w:customStyle="1" w:styleId="CharCharCharCharCharCharChar">
    <w:name w:val="Char Char Char Char Char Char Char"/>
    <w:basedOn w:val="affff7"/>
    <w:qFormat/>
    <w:rsid w:val="003006DD"/>
    <w:pPr>
      <w:spacing w:line="240" w:lineRule="auto"/>
    </w:pPr>
    <w:rPr>
      <w:rFonts w:ascii="Times New Roman" w:eastAsia="宋体" w:hAnsi="Times New Roman" w:cs="Times New Roman"/>
      <w:szCs w:val="24"/>
    </w:rPr>
  </w:style>
  <w:style w:type="paragraph" w:customStyle="1" w:styleId="4a">
    <w:name w:val="正文4"/>
    <w:basedOn w:val="affff7"/>
    <w:link w:val="4Char0"/>
    <w:qFormat/>
    <w:rsid w:val="003006DD"/>
    <w:pPr>
      <w:spacing w:beforeLines="50" w:afterLines="50" w:line="360" w:lineRule="auto"/>
      <w:ind w:firstLineChars="400" w:firstLine="400"/>
    </w:pPr>
    <w:rPr>
      <w:rFonts w:ascii="Times New Roman" w:eastAsia="宋体" w:hAnsi="Times New Roman" w:cs="Times New Roman"/>
      <w:kern w:val="0"/>
      <w:sz w:val="24"/>
      <w:szCs w:val="24"/>
    </w:rPr>
  </w:style>
  <w:style w:type="character" w:customStyle="1" w:styleId="4Char0">
    <w:name w:val="正文4 Char"/>
    <w:link w:val="4a"/>
    <w:rsid w:val="003006DD"/>
    <w:rPr>
      <w:rFonts w:ascii="Times New Roman" w:eastAsia="宋体" w:hAnsi="Times New Roman" w:cs="Times New Roman"/>
      <w:kern w:val="0"/>
      <w:sz w:val="24"/>
      <w:szCs w:val="24"/>
    </w:rPr>
  </w:style>
  <w:style w:type="paragraph" w:customStyle="1" w:styleId="4H4RefHeading1rh1Headingsqlsect1234sect123">
    <w:name w:val="样式 标题 4H4Ref Heading 1rh1Heading sqlsect 1.2.3.4sect 1.2.3..."/>
    <w:basedOn w:val="affff7"/>
    <w:rsid w:val="003006DD"/>
    <w:pPr>
      <w:widowControl/>
      <w:spacing w:line="240" w:lineRule="auto"/>
      <w:jc w:val="left"/>
    </w:pPr>
    <w:rPr>
      <w:rFonts w:ascii="Times New Roman" w:eastAsia="宋体" w:hAnsi="Times New Roman" w:cs="Times New Roman"/>
      <w:kern w:val="0"/>
      <w:sz w:val="24"/>
      <w:szCs w:val="24"/>
      <w:lang w:val="en-GB" w:eastAsia="en-US"/>
    </w:rPr>
  </w:style>
  <w:style w:type="paragraph" w:customStyle="1" w:styleId="afff1">
    <w:name w:val="第五级"/>
    <w:basedOn w:val="57"/>
    <w:rsid w:val="003006DD"/>
    <w:pPr>
      <w:keepNext/>
      <w:keepLines/>
      <w:numPr>
        <w:ilvl w:val="2"/>
        <w:numId w:val="6"/>
      </w:numPr>
      <w:adjustRightInd w:val="0"/>
      <w:spacing w:before="280" w:after="290" w:line="360" w:lineRule="auto"/>
      <w:ind w:left="0" w:firstLine="0"/>
      <w:jc w:val="left"/>
    </w:pPr>
    <w:rPr>
      <w:rFonts w:ascii="Times New Roman" w:eastAsia="宋体" w:hAnsi="Times New Roman" w:cs="Times New Roman"/>
      <w:bCs/>
      <w:kern w:val="0"/>
    </w:rPr>
  </w:style>
  <w:style w:type="character" w:customStyle="1" w:styleId="11Charh1Char1stlevelCharSectionHeadCharl1Ch1Char">
    <w:name w:val="样式 标题 1标题 1 Charh1 Char1st level CharSection Head Charl1 Ch...1 Char"/>
    <w:rsid w:val="003006DD"/>
    <w:rPr>
      <w:rFonts w:ascii="黑体" w:eastAsia="黑体" w:hAnsi="黑体"/>
      <w:b/>
      <w:bCs/>
      <w:snapToGrid w:val="0"/>
      <w:sz w:val="44"/>
      <w:szCs w:val="44"/>
      <w:lang w:val="en-US" w:eastAsia="zh-CN" w:bidi="ar-SA"/>
    </w:rPr>
  </w:style>
  <w:style w:type="paragraph" w:customStyle="1" w:styleId="2f0">
    <w:name w:val="样式2"/>
    <w:basedOn w:val="3b"/>
    <w:link w:val="2Char1"/>
    <w:qFormat/>
    <w:rsid w:val="003006DD"/>
    <w:pPr>
      <w:tabs>
        <w:tab w:val="right" w:leader="dot" w:pos="8296"/>
        <w:tab w:val="right" w:leader="dot" w:pos="8495"/>
      </w:tabs>
      <w:adjustRightInd w:val="0"/>
      <w:spacing w:line="360" w:lineRule="atLeast"/>
      <w:ind w:leftChars="0" w:left="480"/>
      <w:jc w:val="left"/>
      <w:textAlignment w:val="baseline"/>
    </w:pPr>
    <w:rPr>
      <w:rFonts w:ascii="Times New Roman" w:eastAsia="宋体" w:hAnsi="Times New Roman" w:cs="Times New Roman"/>
      <w:i/>
      <w:noProof/>
      <w:kern w:val="0"/>
      <w:sz w:val="20"/>
      <w:szCs w:val="20"/>
    </w:rPr>
  </w:style>
  <w:style w:type="character" w:customStyle="1" w:styleId="2Char1">
    <w:name w:val="样式2 Char"/>
    <w:aliases w:val="h Char Char"/>
    <w:link w:val="2f0"/>
    <w:qFormat/>
    <w:rsid w:val="003006DD"/>
    <w:rPr>
      <w:rFonts w:ascii="Times New Roman" w:eastAsia="宋体" w:hAnsi="Times New Roman" w:cs="Times New Roman"/>
      <w:i/>
      <w:noProof/>
      <w:kern w:val="0"/>
      <w:sz w:val="20"/>
      <w:szCs w:val="20"/>
    </w:rPr>
  </w:style>
  <w:style w:type="paragraph" w:customStyle="1" w:styleId="8">
    <w:name w:val="样式8"/>
    <w:basedOn w:val="afffff6"/>
    <w:link w:val="8Char0"/>
    <w:qFormat/>
    <w:rsid w:val="003006DD"/>
    <w:pPr>
      <w:keepNext/>
      <w:keepLines/>
      <w:numPr>
        <w:ilvl w:val="1"/>
        <w:numId w:val="7"/>
      </w:numPr>
      <w:tabs>
        <w:tab w:val="num" w:pos="360"/>
        <w:tab w:val="num" w:pos="540"/>
        <w:tab w:val="num" w:pos="567"/>
      </w:tabs>
      <w:wordWrap/>
      <w:spacing w:before="260" w:after="260" w:line="416" w:lineRule="auto"/>
      <w:ind w:left="0" w:firstLineChars="200" w:firstLine="520"/>
      <w:outlineLvl w:val="1"/>
    </w:pPr>
    <w:rPr>
      <w:rFonts w:eastAsia="幼圆"/>
      <w:spacing w:val="10"/>
      <w:sz w:val="24"/>
    </w:rPr>
  </w:style>
  <w:style w:type="paragraph" w:customStyle="1" w:styleId="90">
    <w:name w:val="样式9"/>
    <w:basedOn w:val="affff7"/>
    <w:uiPriority w:val="99"/>
    <w:qFormat/>
    <w:rsid w:val="003006DD"/>
    <w:pPr>
      <w:keepNext/>
      <w:keepLines/>
      <w:numPr>
        <w:ilvl w:val="2"/>
        <w:numId w:val="7"/>
      </w:numPr>
      <w:spacing w:before="260" w:after="260" w:line="416" w:lineRule="auto"/>
      <w:outlineLvl w:val="2"/>
    </w:pPr>
    <w:rPr>
      <w:rFonts w:ascii="宋体" w:eastAsia="宋体" w:hAnsi="宋体" w:cs="Times New Roman"/>
      <w:b/>
      <w:bCs/>
      <w:kern w:val="1"/>
      <w:sz w:val="28"/>
      <w:szCs w:val="28"/>
      <w:lang w:eastAsia="ar-SA"/>
    </w:rPr>
  </w:style>
  <w:style w:type="paragraph" w:customStyle="1" w:styleId="100">
    <w:name w:val="样式10"/>
    <w:basedOn w:val="2f0"/>
    <w:qFormat/>
    <w:rsid w:val="003006DD"/>
    <w:pPr>
      <w:keepNext/>
      <w:keepLines/>
      <w:numPr>
        <w:numId w:val="7"/>
      </w:numPr>
      <w:tabs>
        <w:tab w:val="clear" w:pos="8296"/>
        <w:tab w:val="clear" w:pos="8495"/>
        <w:tab w:val="num" w:pos="0"/>
        <w:tab w:val="num" w:pos="1410"/>
      </w:tabs>
      <w:adjustRightInd/>
      <w:spacing w:before="120" w:after="120" w:line="480" w:lineRule="auto"/>
      <w:ind w:left="0" w:hanging="420"/>
      <w:jc w:val="center"/>
      <w:textAlignment w:val="auto"/>
      <w:outlineLvl w:val="0"/>
    </w:pPr>
  </w:style>
  <w:style w:type="paragraph" w:customStyle="1" w:styleId="affffff3">
    <w:name w:val="标书"/>
    <w:basedOn w:val="affff7"/>
    <w:rsid w:val="003006DD"/>
    <w:pPr>
      <w:spacing w:line="360" w:lineRule="auto"/>
      <w:ind w:firstLineChars="200" w:firstLine="420"/>
    </w:pPr>
    <w:rPr>
      <w:rFonts w:ascii="Times New Roman" w:eastAsia="宋体" w:hAnsi="Times New Roman" w:cs="Times New Roman"/>
    </w:rPr>
  </w:style>
  <w:style w:type="character" w:styleId="affffff4">
    <w:name w:val="page number"/>
    <w:uiPriority w:val="99"/>
    <w:qFormat/>
    <w:rsid w:val="003006DD"/>
  </w:style>
  <w:style w:type="character" w:customStyle="1" w:styleId="3Char4">
    <w:name w:val="正文文本 3 Char4"/>
    <w:basedOn w:val="affff9"/>
    <w:link w:val="3c"/>
    <w:uiPriority w:val="99"/>
    <w:qFormat/>
    <w:rsid w:val="003006DD"/>
    <w:rPr>
      <w:rFonts w:ascii="Arial" w:eastAsia="微软雅黑" w:hAnsi="Arial" w:cs="Times New Roman"/>
      <w:kern w:val="0"/>
      <w:sz w:val="16"/>
      <w:szCs w:val="16"/>
    </w:rPr>
  </w:style>
  <w:style w:type="paragraph" w:styleId="3c">
    <w:name w:val="Body Text 3"/>
    <w:basedOn w:val="affff7"/>
    <w:link w:val="3Char4"/>
    <w:uiPriority w:val="99"/>
    <w:unhideWhenUsed/>
    <w:qFormat/>
    <w:rsid w:val="003006DD"/>
    <w:pPr>
      <w:wordWrap w:val="0"/>
      <w:adjustRightInd w:val="0"/>
      <w:snapToGrid w:val="0"/>
      <w:spacing w:after="120" w:line="300" w:lineRule="auto"/>
    </w:pPr>
    <w:rPr>
      <w:rFonts w:ascii="Arial" w:eastAsia="微软雅黑" w:hAnsi="Arial" w:cs="Times New Roman"/>
      <w:kern w:val="0"/>
      <w:sz w:val="16"/>
      <w:szCs w:val="16"/>
    </w:rPr>
  </w:style>
  <w:style w:type="character" w:customStyle="1" w:styleId="3Char1">
    <w:name w:val="正文文本 3 Char"/>
    <w:basedOn w:val="affff9"/>
    <w:link w:val="3c"/>
    <w:semiHidden/>
    <w:rsid w:val="003006DD"/>
    <w:rPr>
      <w:sz w:val="16"/>
      <w:szCs w:val="16"/>
    </w:rPr>
  </w:style>
  <w:style w:type="character" w:customStyle="1" w:styleId="310">
    <w:name w:val="正文文本 3 字符1"/>
    <w:basedOn w:val="affff9"/>
    <w:uiPriority w:val="99"/>
    <w:qFormat/>
    <w:rsid w:val="003006DD"/>
    <w:rPr>
      <w:rFonts w:ascii="微软雅黑" w:eastAsia="微软雅黑" w:hAnsi="微软雅黑"/>
      <w:sz w:val="16"/>
      <w:szCs w:val="16"/>
    </w:rPr>
  </w:style>
  <w:style w:type="paragraph" w:customStyle="1" w:styleId="ITS-ZC-1">
    <w:name w:val="ITS-ZC-1"/>
    <w:basedOn w:val="1f1"/>
    <w:next w:val="affff7"/>
    <w:link w:val="ITS-ZC-1Char"/>
    <w:rsid w:val="003006DD"/>
    <w:pPr>
      <w:keepNext/>
      <w:keepLines/>
      <w:numPr>
        <w:numId w:val="8"/>
      </w:numPr>
      <w:adjustRightInd w:val="0"/>
      <w:spacing w:line="360" w:lineRule="auto"/>
      <w:jc w:val="center"/>
    </w:pPr>
    <w:rPr>
      <w:rFonts w:ascii="黑体" w:eastAsia="黑体" w:hAnsi="黑体" w:cs="Times New Roman"/>
      <w:b w:val="0"/>
      <w:bCs/>
      <w:kern w:val="44"/>
      <w:sz w:val="44"/>
      <w:szCs w:val="28"/>
    </w:rPr>
  </w:style>
  <w:style w:type="character" w:customStyle="1" w:styleId="ITS-ZC-1Char">
    <w:name w:val="ITS-ZC-1 Char"/>
    <w:link w:val="ITS-ZC-1"/>
    <w:rsid w:val="003006DD"/>
    <w:rPr>
      <w:rFonts w:ascii="黑体" w:eastAsia="黑体" w:hAnsi="黑体" w:cs="Times New Roman"/>
      <w:bCs/>
      <w:kern w:val="44"/>
      <w:sz w:val="44"/>
      <w:szCs w:val="28"/>
    </w:rPr>
  </w:style>
  <w:style w:type="paragraph" w:customStyle="1" w:styleId="ITS-ZC-2">
    <w:name w:val="ITS-ZC-2"/>
    <w:basedOn w:val="2a"/>
    <w:next w:val="affff7"/>
    <w:link w:val="ITS-ZC-2Char"/>
    <w:rsid w:val="003006DD"/>
    <w:pPr>
      <w:keepNext/>
      <w:keepLines/>
      <w:numPr>
        <w:numId w:val="8"/>
      </w:numPr>
      <w:adjustRightInd w:val="0"/>
      <w:spacing w:line="360" w:lineRule="auto"/>
      <w:jc w:val="left"/>
    </w:pPr>
    <w:rPr>
      <w:rFonts w:ascii="宋体" w:eastAsia="宋体" w:hAnsi="宋体" w:cs="Times New Roman"/>
      <w:bCs/>
      <w:kern w:val="0"/>
      <w:sz w:val="28"/>
      <w:szCs w:val="28"/>
    </w:rPr>
  </w:style>
  <w:style w:type="character" w:customStyle="1" w:styleId="ITS-ZC-2Char">
    <w:name w:val="ITS-ZC-2 Char"/>
    <w:link w:val="ITS-ZC-2"/>
    <w:rsid w:val="003006DD"/>
    <w:rPr>
      <w:rFonts w:ascii="宋体" w:eastAsia="宋体" w:hAnsi="宋体" w:cs="Times New Roman"/>
      <w:b/>
      <w:bCs/>
      <w:kern w:val="0"/>
      <w:sz w:val="28"/>
      <w:szCs w:val="28"/>
    </w:rPr>
  </w:style>
  <w:style w:type="paragraph" w:customStyle="1" w:styleId="ITS-ZC-3">
    <w:name w:val="ITS-ZC-3"/>
    <w:basedOn w:val="39"/>
    <w:next w:val="affff7"/>
    <w:link w:val="ITS-ZC-3Char"/>
    <w:rsid w:val="003006DD"/>
    <w:pPr>
      <w:keepNext/>
      <w:keepLines/>
      <w:numPr>
        <w:numId w:val="8"/>
      </w:numPr>
      <w:adjustRightInd w:val="0"/>
      <w:spacing w:line="360" w:lineRule="auto"/>
      <w:jc w:val="left"/>
    </w:pPr>
    <w:rPr>
      <w:rFonts w:ascii="宋体" w:eastAsia="宋体" w:hAnsi="宋体" w:cs="Times New Roman"/>
      <w:bCs/>
      <w:kern w:val="0"/>
      <w:sz w:val="28"/>
      <w:szCs w:val="28"/>
    </w:rPr>
  </w:style>
  <w:style w:type="character" w:customStyle="1" w:styleId="ITS-ZC-3Char">
    <w:name w:val="ITS-ZC-3 Char"/>
    <w:link w:val="ITS-ZC-3"/>
    <w:rsid w:val="003006DD"/>
    <w:rPr>
      <w:rFonts w:ascii="宋体" w:eastAsia="宋体" w:hAnsi="宋体" w:cs="Times New Roman"/>
      <w:b/>
      <w:bCs/>
      <w:kern w:val="0"/>
      <w:sz w:val="28"/>
      <w:szCs w:val="28"/>
    </w:rPr>
  </w:style>
  <w:style w:type="paragraph" w:customStyle="1" w:styleId="ITS-ZC-4">
    <w:name w:val="ITS-ZC-4"/>
    <w:basedOn w:val="48"/>
    <w:next w:val="affff7"/>
    <w:link w:val="ITS-ZC-4Char"/>
    <w:rsid w:val="003006DD"/>
    <w:pPr>
      <w:keepNext/>
      <w:keepLines/>
      <w:numPr>
        <w:numId w:val="8"/>
      </w:numPr>
      <w:adjustRightInd w:val="0"/>
      <w:spacing w:line="360" w:lineRule="auto"/>
      <w:jc w:val="left"/>
    </w:pPr>
    <w:rPr>
      <w:rFonts w:ascii="宋体" w:eastAsia="宋体" w:hAnsi="宋体" w:cs="Times New Roman"/>
      <w:bCs/>
      <w:kern w:val="0"/>
    </w:rPr>
  </w:style>
  <w:style w:type="character" w:customStyle="1" w:styleId="ITS-ZC-4Char">
    <w:name w:val="ITS-ZC-4 Char"/>
    <w:link w:val="ITS-ZC-4"/>
    <w:rsid w:val="003006DD"/>
    <w:rPr>
      <w:rFonts w:ascii="宋体" w:eastAsia="宋体" w:hAnsi="宋体" w:cs="Times New Roman"/>
      <w:b/>
      <w:bCs/>
      <w:kern w:val="0"/>
      <w:sz w:val="28"/>
      <w:szCs w:val="28"/>
    </w:rPr>
  </w:style>
  <w:style w:type="paragraph" w:customStyle="1" w:styleId="ITS-ZC-5">
    <w:name w:val="ITS-ZC-5"/>
    <w:basedOn w:val="57"/>
    <w:next w:val="affff7"/>
    <w:rsid w:val="003006DD"/>
    <w:pPr>
      <w:keepNext/>
      <w:keepLines/>
      <w:numPr>
        <w:numId w:val="8"/>
      </w:numPr>
      <w:adjustRightInd w:val="0"/>
      <w:spacing w:line="360" w:lineRule="auto"/>
      <w:ind w:left="2100" w:hanging="420"/>
      <w:jc w:val="left"/>
    </w:pPr>
    <w:rPr>
      <w:rFonts w:ascii="宋体" w:eastAsia="宋体" w:hAnsi="宋体" w:cs="Times New Roman"/>
      <w:bCs/>
      <w:kern w:val="0"/>
      <w:sz w:val="28"/>
      <w:szCs w:val="28"/>
    </w:rPr>
  </w:style>
  <w:style w:type="paragraph" w:customStyle="1" w:styleId="ITS-ZC-6">
    <w:name w:val="ITS-ZC-6"/>
    <w:basedOn w:val="64"/>
    <w:next w:val="affff7"/>
    <w:rsid w:val="003006DD"/>
    <w:pPr>
      <w:keepNext/>
      <w:keepLines/>
      <w:numPr>
        <w:numId w:val="8"/>
      </w:numPr>
      <w:adjustRightInd w:val="0"/>
      <w:spacing w:line="360" w:lineRule="auto"/>
      <w:ind w:left="2520" w:hanging="420"/>
      <w:jc w:val="left"/>
    </w:pPr>
    <w:rPr>
      <w:rFonts w:ascii="宋体" w:eastAsia="宋体" w:hAnsi="宋体" w:cs="Times New Roman"/>
      <w:bCs/>
      <w:kern w:val="0"/>
      <w:sz w:val="28"/>
      <w:szCs w:val="28"/>
    </w:rPr>
  </w:style>
  <w:style w:type="paragraph" w:customStyle="1" w:styleId="ITS-ZC-7">
    <w:name w:val="ITS-ZC-7"/>
    <w:basedOn w:val="73"/>
    <w:next w:val="affff7"/>
    <w:rsid w:val="003006DD"/>
    <w:pPr>
      <w:keepNext/>
      <w:keepLines/>
      <w:numPr>
        <w:numId w:val="8"/>
      </w:numPr>
      <w:adjustRightInd w:val="0"/>
      <w:spacing w:line="360" w:lineRule="auto"/>
      <w:ind w:left="2940" w:hanging="420"/>
      <w:jc w:val="left"/>
    </w:pPr>
    <w:rPr>
      <w:rFonts w:ascii="宋体" w:eastAsia="宋体" w:hAnsi="宋体" w:cs="Times New Roman"/>
      <w:bCs/>
      <w:kern w:val="0"/>
      <w:sz w:val="28"/>
      <w:szCs w:val="28"/>
    </w:rPr>
  </w:style>
  <w:style w:type="paragraph" w:customStyle="1" w:styleId="ITS-ZC-8">
    <w:name w:val="ITS-ZC-8"/>
    <w:basedOn w:val="83"/>
    <w:next w:val="affff7"/>
    <w:rsid w:val="003006DD"/>
    <w:pPr>
      <w:keepNext/>
      <w:keepLines/>
      <w:numPr>
        <w:numId w:val="8"/>
      </w:numPr>
      <w:adjustRightInd w:val="0"/>
      <w:spacing w:line="360" w:lineRule="auto"/>
      <w:ind w:left="3360" w:hanging="420"/>
      <w:jc w:val="left"/>
    </w:pPr>
    <w:rPr>
      <w:rFonts w:ascii="宋体" w:eastAsia="宋体" w:hAnsi="宋体" w:cs="Times New Roman"/>
      <w:kern w:val="0"/>
      <w:sz w:val="28"/>
      <w:szCs w:val="28"/>
    </w:rPr>
  </w:style>
  <w:style w:type="paragraph" w:customStyle="1" w:styleId="ITS-ZC-9">
    <w:name w:val="ITS-ZC-9"/>
    <w:basedOn w:val="91"/>
    <w:next w:val="affff7"/>
    <w:rsid w:val="003006DD"/>
    <w:pPr>
      <w:keepNext/>
      <w:keepLines/>
      <w:numPr>
        <w:numId w:val="8"/>
      </w:numPr>
      <w:adjustRightInd w:val="0"/>
      <w:spacing w:line="360" w:lineRule="auto"/>
      <w:ind w:left="3780" w:hanging="420"/>
      <w:jc w:val="left"/>
    </w:pPr>
    <w:rPr>
      <w:rFonts w:ascii="宋体" w:eastAsia="宋体" w:hAnsi="宋体" w:cs="Times New Roman"/>
      <w:kern w:val="0"/>
      <w:sz w:val="28"/>
      <w:szCs w:val="28"/>
    </w:rPr>
  </w:style>
  <w:style w:type="paragraph" w:customStyle="1" w:styleId="affffff5">
    <w:name w:val="表格正文[小四]"/>
    <w:basedOn w:val="affff7"/>
    <w:rsid w:val="003006DD"/>
    <w:pPr>
      <w:spacing w:line="288" w:lineRule="auto"/>
    </w:pPr>
    <w:rPr>
      <w:rFonts w:ascii="Times New Roman" w:eastAsia="宋体" w:hAnsi="Times New Roman" w:cs="Times New Roman"/>
      <w:sz w:val="24"/>
      <w:szCs w:val="24"/>
    </w:rPr>
  </w:style>
  <w:style w:type="paragraph" w:customStyle="1" w:styleId="1f8">
    <w:name w:val="列出段落1"/>
    <w:basedOn w:val="affff7"/>
    <w:link w:val="ListParagraphChar"/>
    <w:uiPriority w:val="99"/>
    <w:qFormat/>
    <w:rsid w:val="003006DD"/>
    <w:pPr>
      <w:spacing w:line="240" w:lineRule="auto"/>
      <w:ind w:firstLineChars="200" w:firstLine="420"/>
    </w:pPr>
    <w:rPr>
      <w:rFonts w:ascii="Times New Roman" w:eastAsia="宋体" w:hAnsi="Times New Roman" w:cs="Times New Roman"/>
      <w:sz w:val="24"/>
      <w:szCs w:val="24"/>
    </w:rPr>
  </w:style>
  <w:style w:type="paragraph" w:customStyle="1" w:styleId="affffff6">
    <w:name w:val="正文小四"/>
    <w:basedOn w:val="affff7"/>
    <w:link w:val="Charf4"/>
    <w:qFormat/>
    <w:rsid w:val="003006DD"/>
    <w:pPr>
      <w:spacing w:line="360" w:lineRule="auto"/>
      <w:ind w:firstLineChars="200" w:firstLine="480"/>
    </w:pPr>
    <w:rPr>
      <w:rFonts w:ascii="Calibri" w:eastAsia="宋体" w:hAnsi="Calibri" w:cs="Times New Roman"/>
      <w:kern w:val="0"/>
      <w:sz w:val="24"/>
      <w:szCs w:val="24"/>
    </w:rPr>
  </w:style>
  <w:style w:type="character" w:customStyle="1" w:styleId="Charf4">
    <w:name w:val="正文小四 Char"/>
    <w:link w:val="affffff6"/>
    <w:qFormat/>
    <w:rsid w:val="003006DD"/>
    <w:rPr>
      <w:rFonts w:ascii="Calibri" w:eastAsia="宋体" w:hAnsi="Calibri" w:cs="Times New Roman"/>
      <w:kern w:val="0"/>
      <w:sz w:val="24"/>
      <w:szCs w:val="24"/>
    </w:rPr>
  </w:style>
  <w:style w:type="paragraph" w:styleId="1f9">
    <w:name w:val="index 1"/>
    <w:basedOn w:val="affff7"/>
    <w:next w:val="affff7"/>
    <w:uiPriority w:val="99"/>
    <w:qFormat/>
    <w:rsid w:val="003006DD"/>
    <w:pPr>
      <w:spacing w:line="240" w:lineRule="exact"/>
      <w:ind w:firstLineChars="200" w:firstLine="420"/>
    </w:pPr>
    <w:rPr>
      <w:rFonts w:ascii="宋体" w:eastAsia="宋体" w:hAnsi="宋体" w:cs="Times New Roman"/>
      <w:bCs/>
      <w:szCs w:val="21"/>
    </w:rPr>
  </w:style>
  <w:style w:type="paragraph" w:styleId="affffff7">
    <w:name w:val="Salutation"/>
    <w:basedOn w:val="affff7"/>
    <w:next w:val="affff7"/>
    <w:link w:val="Char21"/>
    <w:unhideWhenUsed/>
    <w:qFormat/>
    <w:rsid w:val="003006DD"/>
    <w:pPr>
      <w:spacing w:line="240" w:lineRule="auto"/>
    </w:pPr>
    <w:rPr>
      <w:rFonts w:ascii="Times New Roman" w:eastAsia="宋体" w:hAnsi="Times New Roman" w:cs="Times New Roman"/>
      <w:kern w:val="0"/>
      <w:sz w:val="24"/>
      <w:szCs w:val="20"/>
    </w:rPr>
  </w:style>
  <w:style w:type="character" w:customStyle="1" w:styleId="Charf5">
    <w:name w:val="称呼 Char"/>
    <w:basedOn w:val="affff9"/>
    <w:link w:val="affffff7"/>
    <w:qFormat/>
    <w:rsid w:val="003006DD"/>
  </w:style>
  <w:style w:type="character" w:customStyle="1" w:styleId="Char21">
    <w:name w:val="称呼 Char2"/>
    <w:basedOn w:val="affff9"/>
    <w:link w:val="affffff7"/>
    <w:qFormat/>
    <w:rsid w:val="003006DD"/>
    <w:rPr>
      <w:rFonts w:ascii="Times New Roman" w:eastAsia="宋体" w:hAnsi="Times New Roman" w:cs="Times New Roman"/>
      <w:kern w:val="0"/>
      <w:sz w:val="24"/>
      <w:szCs w:val="20"/>
    </w:rPr>
  </w:style>
  <w:style w:type="paragraph" w:customStyle="1" w:styleId="CharChar13CharCharCharCharCharChar">
    <w:name w:val="Char Char13 Char Char Char Char Char Char"/>
    <w:basedOn w:val="affff7"/>
    <w:rsid w:val="003006DD"/>
    <w:pPr>
      <w:widowControl/>
      <w:spacing w:after="160" w:line="240" w:lineRule="exact"/>
      <w:jc w:val="left"/>
    </w:pPr>
    <w:rPr>
      <w:rFonts w:ascii="Verdana" w:eastAsia="宋体" w:hAnsi="Verdana" w:cs="”“Times New Roman”“"/>
      <w:kern w:val="0"/>
      <w:sz w:val="24"/>
      <w:szCs w:val="20"/>
      <w:lang w:eastAsia="en-US"/>
    </w:rPr>
  </w:style>
  <w:style w:type="paragraph" w:customStyle="1" w:styleId="2f1">
    <w:name w:val="正文 2"/>
    <w:basedOn w:val="affff7"/>
    <w:qFormat/>
    <w:rsid w:val="003006DD"/>
    <w:pPr>
      <w:spacing w:beforeLines="50" w:line="240" w:lineRule="auto"/>
      <w:ind w:firstLineChars="200" w:firstLine="420"/>
    </w:pPr>
    <w:rPr>
      <w:rFonts w:ascii="Times New Roman" w:eastAsia="宋体" w:hAnsi="Times New Roman" w:cs="Times New Roman"/>
      <w:szCs w:val="20"/>
    </w:rPr>
  </w:style>
  <w:style w:type="paragraph" w:customStyle="1" w:styleId="affffff8">
    <w:name w:val="一级条标题"/>
    <w:basedOn w:val="affff7"/>
    <w:next w:val="affff7"/>
    <w:link w:val="Charf6"/>
    <w:qFormat/>
    <w:rsid w:val="003006DD"/>
    <w:pPr>
      <w:widowControl/>
      <w:spacing w:line="240" w:lineRule="auto"/>
      <w:ind w:left="709" w:hanging="709"/>
      <w:outlineLvl w:val="2"/>
    </w:pPr>
    <w:rPr>
      <w:rFonts w:ascii="黑体" w:eastAsia="黑体" w:hAnsi="Times New Roman" w:cs="Times New Roman"/>
      <w:kern w:val="0"/>
      <w:szCs w:val="20"/>
    </w:rPr>
  </w:style>
  <w:style w:type="paragraph" w:customStyle="1" w:styleId="affffff9">
    <w:name w:val="附录表标题"/>
    <w:basedOn w:val="affff7"/>
    <w:next w:val="affffffa"/>
    <w:qFormat/>
    <w:rsid w:val="003006DD"/>
    <w:pPr>
      <w:tabs>
        <w:tab w:val="left" w:pos="180"/>
      </w:tabs>
      <w:spacing w:beforeLines="50" w:afterLines="50" w:line="240" w:lineRule="auto"/>
      <w:jc w:val="center"/>
    </w:pPr>
    <w:rPr>
      <w:rFonts w:ascii="黑体" w:eastAsia="黑体" w:hAnsi="Times New Roman" w:cs="Times New Roman"/>
      <w:szCs w:val="21"/>
    </w:rPr>
  </w:style>
  <w:style w:type="paragraph" w:customStyle="1" w:styleId="affffffa">
    <w:name w:val="段"/>
    <w:link w:val="Charf7"/>
    <w:qFormat/>
    <w:rsid w:val="003006DD"/>
    <w:pPr>
      <w:tabs>
        <w:tab w:val="center" w:pos="4201"/>
        <w:tab w:val="right" w:leader="dot" w:pos="9298"/>
      </w:tabs>
      <w:autoSpaceDE w:val="0"/>
      <w:autoSpaceDN w:val="0"/>
      <w:spacing w:line="240" w:lineRule="auto"/>
      <w:ind w:firstLineChars="200" w:firstLine="420"/>
      <w:jc w:val="both"/>
    </w:pPr>
    <w:rPr>
      <w:rFonts w:ascii="宋体" w:eastAsia="宋体" w:hAnsi="Times New Roman" w:cs="Times New Roman"/>
      <w:kern w:val="0"/>
      <w:sz w:val="20"/>
      <w:szCs w:val="20"/>
    </w:rPr>
  </w:style>
  <w:style w:type="character" w:customStyle="1" w:styleId="Charf7">
    <w:name w:val="段 Char"/>
    <w:link w:val="affffffa"/>
    <w:qFormat/>
    <w:locked/>
    <w:rsid w:val="003006DD"/>
    <w:rPr>
      <w:rFonts w:ascii="宋体" w:eastAsia="宋体" w:hAnsi="Times New Roman" w:cs="Times New Roman"/>
      <w:kern w:val="0"/>
      <w:sz w:val="20"/>
      <w:szCs w:val="20"/>
    </w:rPr>
  </w:style>
  <w:style w:type="paragraph" w:customStyle="1" w:styleId="affffffb">
    <w:name w:val="二级条标题"/>
    <w:basedOn w:val="affffff8"/>
    <w:next w:val="affff7"/>
    <w:link w:val="Charf8"/>
    <w:qFormat/>
    <w:rsid w:val="003006DD"/>
    <w:pPr>
      <w:numPr>
        <w:ilvl w:val="3"/>
      </w:numPr>
      <w:ind w:left="709" w:hanging="709"/>
      <w:outlineLvl w:val="3"/>
    </w:pPr>
  </w:style>
  <w:style w:type="paragraph" w:customStyle="1" w:styleId="TableParagraph">
    <w:name w:val="Table Paragraph"/>
    <w:basedOn w:val="affff7"/>
    <w:uiPriority w:val="1"/>
    <w:qFormat/>
    <w:rsid w:val="003006DD"/>
    <w:pPr>
      <w:spacing w:line="240" w:lineRule="auto"/>
      <w:jc w:val="left"/>
    </w:pPr>
    <w:rPr>
      <w:rFonts w:ascii="Calibri" w:eastAsia="宋体" w:hAnsi="Calibri" w:cs="Times New Roman"/>
      <w:kern w:val="0"/>
      <w:sz w:val="22"/>
      <w:lang w:eastAsia="en-US"/>
    </w:rPr>
  </w:style>
  <w:style w:type="paragraph" w:customStyle="1" w:styleId="CharChar21CharCharCharChar">
    <w:name w:val="Char Char21 Char Char Char Char"/>
    <w:basedOn w:val="afffffc"/>
    <w:rsid w:val="003006DD"/>
    <w:pPr>
      <w:widowControl/>
      <w:shd w:val="clear" w:color="auto" w:fill="000080"/>
      <w:spacing w:line="240" w:lineRule="auto"/>
      <w:ind w:firstLine="454"/>
      <w:jc w:val="left"/>
    </w:pPr>
    <w:rPr>
      <w:rFonts w:ascii="Times New Roman" w:hAnsi="Times New Roman"/>
      <w:kern w:val="2"/>
      <w:sz w:val="21"/>
      <w:szCs w:val="24"/>
    </w:rPr>
  </w:style>
  <w:style w:type="paragraph" w:customStyle="1" w:styleId="211">
    <w:name w:val="中等深浅网格 21"/>
    <w:uiPriority w:val="1"/>
    <w:qFormat/>
    <w:rsid w:val="003006DD"/>
    <w:pPr>
      <w:widowControl w:val="0"/>
      <w:wordWrap w:val="0"/>
      <w:adjustRightInd w:val="0"/>
      <w:snapToGrid w:val="0"/>
      <w:spacing w:line="300" w:lineRule="auto"/>
      <w:ind w:firstLineChars="200" w:firstLine="200"/>
      <w:jc w:val="both"/>
    </w:pPr>
    <w:rPr>
      <w:rFonts w:ascii="Calibri" w:eastAsia="微软雅黑" w:hAnsi="Calibri" w:cs="Times New Roman"/>
      <w:sz w:val="24"/>
    </w:rPr>
  </w:style>
  <w:style w:type="character" w:customStyle="1" w:styleId="Char13">
    <w:name w:val="页眉 Char1"/>
    <w:aliases w:val="Ò³Ã¼ Char1,En-tête SQ Char1,Header bold Char1,he Char1,header odd Char1,first Char1,heading one Char1,ContentsHeader Char1,ho Char1,Odd Header Char1,Header odd Char1,header Char1,header odd1 Char1,header odd2 Char1,header odd3 Char1"/>
    <w:basedOn w:val="affff9"/>
    <w:qFormat/>
    <w:rsid w:val="003006DD"/>
    <w:rPr>
      <w:rFonts w:ascii="Arial" w:eastAsia="微软雅黑" w:hAnsi="Arial"/>
      <w:sz w:val="18"/>
      <w:szCs w:val="18"/>
    </w:rPr>
  </w:style>
  <w:style w:type="character" w:customStyle="1" w:styleId="Char14">
    <w:name w:val="页脚 Char1"/>
    <w:basedOn w:val="affff9"/>
    <w:qFormat/>
    <w:rsid w:val="003006DD"/>
    <w:rPr>
      <w:rFonts w:ascii="Arial" w:eastAsia="微软雅黑" w:hAnsi="Arial"/>
      <w:sz w:val="18"/>
      <w:szCs w:val="18"/>
    </w:rPr>
  </w:style>
  <w:style w:type="character" w:customStyle="1" w:styleId="PlainTextChar">
    <w:name w:val="Plain Text Char"/>
    <w:uiPriority w:val="99"/>
    <w:locked/>
    <w:rsid w:val="003006DD"/>
    <w:rPr>
      <w:rFonts w:ascii="Times New Roman" w:eastAsia="宋体" w:hAnsi="Times New Roman"/>
      <w:kern w:val="0"/>
      <w:sz w:val="21"/>
    </w:rPr>
  </w:style>
  <w:style w:type="character" w:customStyle="1" w:styleId="text12trcolor3">
    <w:name w:val="text_12 tr_color_3"/>
    <w:uiPriority w:val="99"/>
    <w:rsid w:val="003006DD"/>
    <w:rPr>
      <w:rFonts w:cs="Times New Roman"/>
    </w:rPr>
  </w:style>
  <w:style w:type="paragraph" w:customStyle="1" w:styleId="20171">
    <w:name w:val="样式 样式 样式 样式 样式 样式 样式 正文首行缩进 2 + 左  0 字符 首行缩进:  1.71 字符 + 首行缩进:  ..."/>
    <w:basedOn w:val="affff7"/>
    <w:rsid w:val="003006DD"/>
    <w:pPr>
      <w:spacing w:after="120" w:line="360" w:lineRule="auto"/>
      <w:ind w:firstLineChars="200" w:firstLine="200"/>
    </w:pPr>
    <w:rPr>
      <w:rFonts w:ascii="Times New Roman" w:eastAsia="宋体" w:hAnsi="Times New Roman" w:cs="Times New Roman"/>
      <w:kern w:val="28"/>
      <w:sz w:val="24"/>
      <w:szCs w:val="20"/>
    </w:rPr>
  </w:style>
  <w:style w:type="paragraph" w:customStyle="1" w:styleId="Level3List">
    <w:name w:val="Level 3 List"/>
    <w:basedOn w:val="affff7"/>
    <w:rsid w:val="003006DD"/>
    <w:pPr>
      <w:widowControl/>
      <w:tabs>
        <w:tab w:val="left" w:pos="720"/>
      </w:tabs>
      <w:spacing w:after="60" w:line="240" w:lineRule="auto"/>
      <w:ind w:left="720" w:hanging="720"/>
      <w:jc w:val="left"/>
    </w:pPr>
    <w:rPr>
      <w:rFonts w:ascii="Times New Roman" w:eastAsia="宋体" w:hAnsi="Times New Roman" w:cs="Times New Roman"/>
      <w:kern w:val="0"/>
      <w:sz w:val="24"/>
      <w:szCs w:val="20"/>
    </w:rPr>
  </w:style>
  <w:style w:type="paragraph" w:customStyle="1" w:styleId="affffffc">
    <w:name w:val="图表"/>
    <w:basedOn w:val="affff7"/>
    <w:next w:val="affff7"/>
    <w:link w:val="affffffd"/>
    <w:autoRedefine/>
    <w:qFormat/>
    <w:rsid w:val="003006DD"/>
    <w:pPr>
      <w:autoSpaceDE w:val="0"/>
      <w:autoSpaceDN w:val="0"/>
      <w:adjustRightInd w:val="0"/>
      <w:snapToGrid w:val="0"/>
      <w:spacing w:line="240" w:lineRule="auto"/>
      <w:jc w:val="center"/>
    </w:pPr>
    <w:rPr>
      <w:rFonts w:ascii="宋体" w:eastAsia="宋体" w:hAnsi="Times New Roman" w:cs="Times New Roman"/>
      <w:color w:val="000000"/>
      <w:kern w:val="0"/>
      <w:szCs w:val="21"/>
    </w:rPr>
  </w:style>
  <w:style w:type="character" w:customStyle="1" w:styleId="2f2">
    <w:name w:val="纯文本 字符2"/>
    <w:uiPriority w:val="99"/>
    <w:qFormat/>
    <w:locked/>
    <w:rsid w:val="003006DD"/>
    <w:rPr>
      <w:rFonts w:ascii="宋体" w:eastAsia="宋体" w:hAnsi="宋体" w:hint="eastAsia"/>
      <w:szCs w:val="21"/>
    </w:rPr>
  </w:style>
  <w:style w:type="paragraph" w:styleId="affffffe">
    <w:name w:val="Subtitle"/>
    <w:basedOn w:val="affff7"/>
    <w:next w:val="affff7"/>
    <w:link w:val="Char31"/>
    <w:uiPriority w:val="11"/>
    <w:qFormat/>
    <w:rsid w:val="003006DD"/>
    <w:pPr>
      <w:wordWrap w:val="0"/>
      <w:snapToGrid w:val="0"/>
      <w:spacing w:before="240" w:after="60" w:line="312" w:lineRule="auto"/>
      <w:jc w:val="center"/>
      <w:outlineLvl w:val="1"/>
    </w:pPr>
    <w:rPr>
      <w:b/>
      <w:bCs/>
      <w:kern w:val="28"/>
      <w:sz w:val="32"/>
      <w:szCs w:val="32"/>
    </w:rPr>
  </w:style>
  <w:style w:type="character" w:customStyle="1" w:styleId="Charf9">
    <w:name w:val="副标题 Char"/>
    <w:basedOn w:val="affff9"/>
    <w:link w:val="affffffe"/>
    <w:qFormat/>
    <w:rsid w:val="003006DD"/>
    <w:rPr>
      <w:rFonts w:asciiTheme="majorHAnsi" w:eastAsia="宋体" w:hAnsiTheme="majorHAnsi" w:cstheme="majorBidi"/>
      <w:b/>
      <w:bCs/>
      <w:kern w:val="28"/>
      <w:sz w:val="32"/>
      <w:szCs w:val="32"/>
    </w:rPr>
  </w:style>
  <w:style w:type="character" w:customStyle="1" w:styleId="Char31">
    <w:name w:val="副标题 Char3"/>
    <w:basedOn w:val="affff9"/>
    <w:link w:val="affffffe"/>
    <w:uiPriority w:val="11"/>
    <w:qFormat/>
    <w:rsid w:val="003006DD"/>
    <w:rPr>
      <w:b/>
      <w:bCs/>
      <w:kern w:val="28"/>
      <w:sz w:val="32"/>
      <w:szCs w:val="32"/>
    </w:rPr>
  </w:style>
  <w:style w:type="character" w:styleId="afffffff">
    <w:name w:val="Strong"/>
    <w:basedOn w:val="affff9"/>
    <w:uiPriority w:val="22"/>
    <w:qFormat/>
    <w:rsid w:val="003006DD"/>
    <w:rPr>
      <w:b/>
      <w:bCs/>
    </w:rPr>
  </w:style>
  <w:style w:type="character" w:customStyle="1" w:styleId="1fa">
    <w:name w:val="日期 字符1"/>
    <w:qFormat/>
    <w:locked/>
    <w:rsid w:val="003006DD"/>
    <w:rPr>
      <w:rFonts w:ascii="宋体" w:eastAsia="宋体" w:hAnsi="宋体" w:hint="eastAsia"/>
      <w:szCs w:val="21"/>
    </w:rPr>
  </w:style>
  <w:style w:type="character" w:customStyle="1" w:styleId="apple-converted-space">
    <w:name w:val="apple-converted-space"/>
    <w:basedOn w:val="affff9"/>
    <w:qFormat/>
    <w:rsid w:val="003006DD"/>
  </w:style>
  <w:style w:type="paragraph" w:customStyle="1" w:styleId="newstyle15">
    <w:name w:val="newstyle15"/>
    <w:basedOn w:val="affff7"/>
    <w:rsid w:val="003006DD"/>
    <w:pPr>
      <w:widowControl/>
      <w:spacing w:before="100" w:beforeAutospacing="1" w:after="100" w:afterAutospacing="1" w:line="240" w:lineRule="auto"/>
      <w:jc w:val="left"/>
    </w:pPr>
    <w:rPr>
      <w:rFonts w:ascii="宋体" w:eastAsia="宋体" w:hAnsi="宋体" w:cs="宋体"/>
      <w:kern w:val="0"/>
      <w:sz w:val="24"/>
      <w:szCs w:val="24"/>
    </w:rPr>
  </w:style>
  <w:style w:type="paragraph" w:customStyle="1" w:styleId="afffffff0">
    <w:name w:val="标题三"/>
    <w:basedOn w:val="39"/>
    <w:next w:val="48"/>
    <w:qFormat/>
    <w:rsid w:val="003006DD"/>
    <w:pPr>
      <w:keepNext/>
      <w:widowControl/>
      <w:numPr>
        <w:ilvl w:val="0"/>
        <w:numId w:val="0"/>
      </w:numPr>
      <w:tabs>
        <w:tab w:val="left" w:pos="1134"/>
      </w:tabs>
      <w:wordWrap/>
      <w:snapToGrid/>
      <w:spacing w:before="240" w:after="60" w:line="240" w:lineRule="auto"/>
      <w:jc w:val="left"/>
    </w:pPr>
    <w:rPr>
      <w:rFonts w:ascii="Times New Roman" w:eastAsiaTheme="minorEastAsia" w:hAnsi="Times New Roman" w:cs="Times New Roman"/>
      <w:kern w:val="0"/>
      <w:sz w:val="24"/>
      <w:szCs w:val="20"/>
    </w:rPr>
  </w:style>
  <w:style w:type="paragraph" w:customStyle="1" w:styleId="afffffff1">
    <w:name w:val="正文 小四 首缩"/>
    <w:qFormat/>
    <w:rsid w:val="003006DD"/>
    <w:pPr>
      <w:snapToGrid w:val="0"/>
      <w:spacing w:line="360" w:lineRule="auto"/>
      <w:ind w:firstLine="482"/>
      <w:jc w:val="left"/>
    </w:pPr>
    <w:rPr>
      <w:rFonts w:ascii="Times New Roman" w:eastAsia="宋体" w:hAnsi="Times New Roman" w:cs="Times New Roman"/>
      <w:sz w:val="24"/>
      <w:szCs w:val="20"/>
    </w:rPr>
  </w:style>
  <w:style w:type="paragraph" w:customStyle="1" w:styleId="msocomoff">
    <w:name w:val="msocomoff"/>
    <w:basedOn w:val="affff7"/>
    <w:qFormat/>
    <w:rsid w:val="003006DD"/>
    <w:pPr>
      <w:widowControl/>
      <w:spacing w:before="100" w:beforeAutospacing="1" w:after="100" w:afterAutospacing="1" w:line="240" w:lineRule="auto"/>
      <w:jc w:val="left"/>
    </w:pPr>
    <w:rPr>
      <w:rFonts w:ascii="宋体" w:eastAsia="宋体" w:hAnsi="宋体" w:cs="宋体"/>
      <w:vanish/>
      <w:kern w:val="0"/>
      <w:sz w:val="24"/>
      <w:szCs w:val="24"/>
    </w:rPr>
  </w:style>
  <w:style w:type="paragraph" w:customStyle="1" w:styleId="afffffff2">
    <w:name w:val="空两字正文"/>
    <w:basedOn w:val="affff7"/>
    <w:next w:val="affff7"/>
    <w:qFormat/>
    <w:rsid w:val="003006DD"/>
    <w:pPr>
      <w:spacing w:line="360" w:lineRule="auto"/>
      <w:ind w:firstLineChars="200" w:firstLine="480"/>
      <w:jc w:val="left"/>
    </w:pPr>
    <w:rPr>
      <w:rFonts w:ascii="等线" w:eastAsia="等线" w:hAnsi="等线" w:cs="Times New Roman"/>
      <w:kern w:val="0"/>
      <w:sz w:val="24"/>
      <w:szCs w:val="20"/>
    </w:rPr>
  </w:style>
  <w:style w:type="paragraph" w:customStyle="1" w:styleId="0">
    <w:name w:val="第0级列出"/>
    <w:basedOn w:val="affff7"/>
    <w:next w:val="affff7"/>
    <w:qFormat/>
    <w:rsid w:val="003006DD"/>
    <w:pPr>
      <w:spacing w:line="360" w:lineRule="auto"/>
      <w:ind w:left="857"/>
      <w:jc w:val="left"/>
    </w:pPr>
    <w:rPr>
      <w:rFonts w:ascii="Calibri" w:eastAsia="等线" w:hAnsi="Calibri" w:cs="黑体"/>
      <w:b/>
      <w:sz w:val="28"/>
    </w:rPr>
  </w:style>
  <w:style w:type="paragraph" w:customStyle="1" w:styleId="Default">
    <w:name w:val="Default"/>
    <w:link w:val="DefaultChar"/>
    <w:qFormat/>
    <w:rsid w:val="003006DD"/>
    <w:pPr>
      <w:widowControl w:val="0"/>
      <w:autoSpaceDE w:val="0"/>
      <w:autoSpaceDN w:val="0"/>
      <w:adjustRightInd w:val="0"/>
      <w:spacing w:line="240" w:lineRule="auto"/>
      <w:jc w:val="left"/>
    </w:pPr>
    <w:rPr>
      <w:rFonts w:ascii="方正大黑简体2." w:eastAsia="方正大黑简体2." w:hAnsi="Times New Roman" w:cs="方正大黑简体2."/>
      <w:color w:val="000000"/>
      <w:kern w:val="0"/>
      <w:sz w:val="24"/>
      <w:szCs w:val="24"/>
    </w:rPr>
  </w:style>
  <w:style w:type="paragraph" w:customStyle="1" w:styleId="59">
    <w:name w:val="纲5"/>
    <w:basedOn w:val="affff7"/>
    <w:qFormat/>
    <w:rsid w:val="003006DD"/>
    <w:pPr>
      <w:spacing w:line="360" w:lineRule="auto"/>
      <w:ind w:left="992" w:hanging="992"/>
      <w:outlineLvl w:val="4"/>
    </w:pPr>
    <w:rPr>
      <w:rFonts w:ascii="宋体" w:eastAsia="宋体" w:hAnsi="宋体" w:cs="Times New Roman"/>
      <w:b/>
      <w:sz w:val="24"/>
    </w:rPr>
  </w:style>
  <w:style w:type="paragraph" w:customStyle="1" w:styleId="afffffff3">
    <w:name w:val="正文首行缩进（绿盟科技）"/>
    <w:basedOn w:val="affff7"/>
    <w:link w:val="Charfa"/>
    <w:qFormat/>
    <w:rsid w:val="003006DD"/>
    <w:pPr>
      <w:widowControl/>
      <w:spacing w:after="50" w:line="360" w:lineRule="auto"/>
      <w:ind w:firstLineChars="200" w:firstLine="200"/>
      <w:jc w:val="left"/>
    </w:pPr>
    <w:rPr>
      <w:rFonts w:ascii="宋体" w:eastAsia="宋体" w:hAnsi="宋体" w:cs="Times New Roman"/>
      <w:kern w:val="0"/>
      <w:szCs w:val="21"/>
    </w:rPr>
  </w:style>
  <w:style w:type="character" w:customStyle="1" w:styleId="Charfa">
    <w:name w:val="正文首行缩进（绿盟科技） Char"/>
    <w:link w:val="afffffff3"/>
    <w:qFormat/>
    <w:rsid w:val="003006DD"/>
    <w:rPr>
      <w:rFonts w:ascii="宋体" w:eastAsia="宋体" w:hAnsi="宋体" w:cs="Times New Roman"/>
      <w:kern w:val="0"/>
      <w:szCs w:val="21"/>
    </w:rPr>
  </w:style>
  <w:style w:type="paragraph" w:customStyle="1" w:styleId="afffffff4">
    <w:name w:val="正文（绿盟科技）"/>
    <w:link w:val="Charfb"/>
    <w:qFormat/>
    <w:rsid w:val="003006DD"/>
    <w:pPr>
      <w:spacing w:line="300" w:lineRule="auto"/>
      <w:jc w:val="left"/>
    </w:pPr>
    <w:rPr>
      <w:rFonts w:ascii="Arial" w:eastAsia="宋体" w:hAnsi="Arial" w:cs="Times New Roman"/>
      <w:kern w:val="0"/>
      <w:szCs w:val="21"/>
    </w:rPr>
  </w:style>
  <w:style w:type="character" w:customStyle="1" w:styleId="Charfb">
    <w:name w:val="正文（绿盟科技） Char"/>
    <w:link w:val="afffffff4"/>
    <w:qFormat/>
    <w:rsid w:val="003006DD"/>
    <w:rPr>
      <w:rFonts w:ascii="Arial" w:eastAsia="宋体" w:hAnsi="Arial" w:cs="Times New Roman"/>
      <w:kern w:val="0"/>
      <w:szCs w:val="21"/>
    </w:rPr>
  </w:style>
  <w:style w:type="paragraph" w:customStyle="1" w:styleId="a2">
    <w:name w:val="列表（符号一级）（绿盟科技）"/>
    <w:basedOn w:val="afffffff4"/>
    <w:link w:val="Charfc"/>
    <w:qFormat/>
    <w:rsid w:val="003006DD"/>
    <w:pPr>
      <w:numPr>
        <w:numId w:val="9"/>
      </w:numPr>
      <w:ind w:left="840"/>
    </w:pPr>
  </w:style>
  <w:style w:type="paragraph" w:customStyle="1" w:styleId="a3">
    <w:name w:val="列表（符号二级）（绿盟科技）"/>
    <w:basedOn w:val="a2"/>
    <w:qFormat/>
    <w:rsid w:val="003006DD"/>
    <w:pPr>
      <w:numPr>
        <w:ilvl w:val="1"/>
      </w:numPr>
      <w:tabs>
        <w:tab w:val="num" w:pos="360"/>
      </w:tabs>
    </w:pPr>
  </w:style>
  <w:style w:type="character" w:customStyle="1" w:styleId="Charfc">
    <w:name w:val="列表（符号一级）（绿盟科技） Char"/>
    <w:link w:val="a2"/>
    <w:rsid w:val="003006DD"/>
    <w:rPr>
      <w:rFonts w:ascii="Arial" w:eastAsia="宋体" w:hAnsi="Arial" w:cs="Times New Roman"/>
      <w:kern w:val="0"/>
      <w:szCs w:val="21"/>
    </w:rPr>
  </w:style>
  <w:style w:type="character" w:customStyle="1" w:styleId="tyCharChar">
    <w:name w:val="正文标准样式ty Char Char"/>
    <w:link w:val="tyChar"/>
    <w:locked/>
    <w:rsid w:val="003006DD"/>
    <w:rPr>
      <w:rFonts w:ascii="Times New Roman" w:hAnsi="Times New Roman"/>
      <w:sz w:val="24"/>
    </w:rPr>
  </w:style>
  <w:style w:type="paragraph" w:customStyle="1" w:styleId="tyChar">
    <w:name w:val="正文标准样式ty Char"/>
    <w:basedOn w:val="affff7"/>
    <w:link w:val="tyCharChar"/>
    <w:rsid w:val="003006DD"/>
    <w:pPr>
      <w:spacing w:line="360" w:lineRule="auto"/>
      <w:ind w:firstLineChars="200" w:firstLine="480"/>
    </w:pPr>
    <w:rPr>
      <w:rFonts w:ascii="Times New Roman" w:hAnsi="Times New Roman"/>
      <w:sz w:val="24"/>
    </w:rPr>
  </w:style>
  <w:style w:type="paragraph" w:styleId="3">
    <w:name w:val="List Number 3"/>
    <w:basedOn w:val="affff7"/>
    <w:uiPriority w:val="99"/>
    <w:qFormat/>
    <w:rsid w:val="003006DD"/>
    <w:pPr>
      <w:widowControl/>
      <w:numPr>
        <w:numId w:val="10"/>
      </w:numPr>
      <w:spacing w:line="240" w:lineRule="atLeast"/>
    </w:pPr>
    <w:rPr>
      <w:rFonts w:ascii="Arial" w:eastAsia="宋体" w:hAnsi="Arial" w:cs="Times New Roman"/>
      <w:kern w:val="0"/>
      <w:szCs w:val="21"/>
    </w:rPr>
  </w:style>
  <w:style w:type="character" w:customStyle="1" w:styleId="DefaultChar">
    <w:name w:val="Default Char"/>
    <w:link w:val="Default"/>
    <w:qFormat/>
    <w:locked/>
    <w:rsid w:val="003006DD"/>
    <w:rPr>
      <w:rFonts w:ascii="方正大黑简体2." w:eastAsia="方正大黑简体2." w:hAnsi="Times New Roman" w:cs="方正大黑简体2."/>
      <w:color w:val="000000"/>
      <w:kern w:val="0"/>
      <w:sz w:val="24"/>
      <w:szCs w:val="24"/>
    </w:rPr>
  </w:style>
  <w:style w:type="paragraph" w:customStyle="1" w:styleId="FUNO">
    <w:name w:val="FUNO正文"/>
    <w:link w:val="FUNOChar"/>
    <w:autoRedefine/>
    <w:qFormat/>
    <w:rsid w:val="003006DD"/>
    <w:pPr>
      <w:spacing w:line="360" w:lineRule="auto"/>
      <w:ind w:firstLineChars="200" w:firstLine="482"/>
      <w:jc w:val="left"/>
    </w:pPr>
    <w:rPr>
      <w:rFonts w:ascii="宋体" w:eastAsia="宋体" w:hAnsi="宋体" w:cs="Times New Roman"/>
      <w:sz w:val="24"/>
      <w:szCs w:val="24"/>
    </w:rPr>
  </w:style>
  <w:style w:type="paragraph" w:styleId="afffffff5">
    <w:name w:val="Body Text First Indent"/>
    <w:basedOn w:val="affffff2"/>
    <w:link w:val="Char53"/>
    <w:uiPriority w:val="99"/>
    <w:unhideWhenUsed/>
    <w:qFormat/>
    <w:rsid w:val="003006DD"/>
    <w:pPr>
      <w:wordWrap w:val="0"/>
      <w:snapToGrid w:val="0"/>
      <w:spacing w:line="300" w:lineRule="auto"/>
      <w:ind w:firstLineChars="100" w:firstLine="420"/>
    </w:pPr>
    <w:rPr>
      <w:rFonts w:ascii="微软雅黑" w:eastAsia="微软雅黑" w:hAnsi="微软雅黑" w:cstheme="minorBidi"/>
      <w:kern w:val="2"/>
      <w:sz w:val="24"/>
      <w:szCs w:val="22"/>
    </w:rPr>
  </w:style>
  <w:style w:type="character" w:customStyle="1" w:styleId="Charfd">
    <w:name w:val="正文首行缩进 Char"/>
    <w:basedOn w:val="Charf3"/>
    <w:link w:val="afffffff5"/>
    <w:semiHidden/>
    <w:rsid w:val="003006DD"/>
  </w:style>
  <w:style w:type="character" w:customStyle="1" w:styleId="Char53">
    <w:name w:val="正文首行缩进 Char5"/>
    <w:basedOn w:val="Char43"/>
    <w:link w:val="afffffff5"/>
    <w:uiPriority w:val="99"/>
    <w:qFormat/>
    <w:rsid w:val="003006DD"/>
    <w:rPr>
      <w:rFonts w:ascii="微软雅黑" w:eastAsia="微软雅黑" w:hAnsi="微软雅黑"/>
      <w:sz w:val="24"/>
    </w:rPr>
  </w:style>
  <w:style w:type="paragraph" w:customStyle="1" w:styleId="afffffff6">
    <w:name w:val="智业正文"/>
    <w:basedOn w:val="affff7"/>
    <w:link w:val="Charfe"/>
    <w:qFormat/>
    <w:rsid w:val="003006DD"/>
    <w:pPr>
      <w:spacing w:line="360" w:lineRule="auto"/>
      <w:ind w:firstLineChars="200" w:firstLine="480"/>
    </w:pPr>
    <w:rPr>
      <w:sz w:val="24"/>
      <w:szCs w:val="20"/>
    </w:rPr>
  </w:style>
  <w:style w:type="character" w:customStyle="1" w:styleId="Charfe">
    <w:name w:val="智业正文 Char"/>
    <w:link w:val="afffffff6"/>
    <w:qFormat/>
    <w:rsid w:val="003006DD"/>
    <w:rPr>
      <w:sz w:val="24"/>
      <w:szCs w:val="20"/>
    </w:rPr>
  </w:style>
  <w:style w:type="character" w:styleId="afffffff7">
    <w:name w:val="FollowedHyperlink"/>
    <w:basedOn w:val="affff9"/>
    <w:uiPriority w:val="99"/>
    <w:unhideWhenUsed/>
    <w:qFormat/>
    <w:rsid w:val="003006DD"/>
    <w:rPr>
      <w:color w:val="954F72"/>
      <w:u w:val="single"/>
    </w:rPr>
  </w:style>
  <w:style w:type="paragraph" w:customStyle="1" w:styleId="msonormal0">
    <w:name w:val="msonormal"/>
    <w:basedOn w:val="affff7"/>
    <w:qFormat/>
    <w:rsid w:val="003006DD"/>
    <w:pPr>
      <w:widowControl/>
      <w:spacing w:before="100" w:beforeAutospacing="1" w:after="100" w:afterAutospacing="1" w:line="240" w:lineRule="auto"/>
      <w:jc w:val="left"/>
    </w:pPr>
    <w:rPr>
      <w:rFonts w:ascii="宋体" w:eastAsia="宋体" w:hAnsi="宋体" w:cs="宋体"/>
      <w:kern w:val="0"/>
      <w:sz w:val="24"/>
      <w:szCs w:val="24"/>
    </w:rPr>
  </w:style>
  <w:style w:type="paragraph" w:customStyle="1" w:styleId="font5">
    <w:name w:val="font5"/>
    <w:basedOn w:val="affff7"/>
    <w:qFormat/>
    <w:rsid w:val="003006DD"/>
    <w:pPr>
      <w:widowControl/>
      <w:spacing w:before="100" w:beforeAutospacing="1" w:after="100" w:afterAutospacing="1" w:line="240" w:lineRule="auto"/>
      <w:jc w:val="left"/>
    </w:pPr>
    <w:rPr>
      <w:rFonts w:ascii="等线" w:eastAsia="等线" w:hAnsi="等线" w:cs="宋体"/>
      <w:kern w:val="0"/>
      <w:sz w:val="18"/>
      <w:szCs w:val="18"/>
    </w:rPr>
  </w:style>
  <w:style w:type="paragraph" w:customStyle="1" w:styleId="font6">
    <w:name w:val="font6"/>
    <w:basedOn w:val="affff7"/>
    <w:qFormat/>
    <w:rsid w:val="003006DD"/>
    <w:pPr>
      <w:widowControl/>
      <w:spacing w:before="100" w:beforeAutospacing="1" w:after="100" w:afterAutospacing="1" w:line="240" w:lineRule="auto"/>
      <w:jc w:val="left"/>
    </w:pPr>
    <w:rPr>
      <w:rFonts w:ascii="宋体" w:eastAsia="宋体" w:hAnsi="宋体" w:cs="宋体"/>
      <w:kern w:val="0"/>
      <w:sz w:val="18"/>
      <w:szCs w:val="18"/>
    </w:rPr>
  </w:style>
  <w:style w:type="paragraph" w:customStyle="1" w:styleId="xl63">
    <w:name w:val="xl63"/>
    <w:basedOn w:val="affff7"/>
    <w:qFormat/>
    <w:rsid w:val="003006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等线 Light" w:eastAsia="等线 Light" w:hAnsi="等线 Light" w:cs="宋体"/>
      <w:b/>
      <w:bCs/>
      <w:kern w:val="0"/>
      <w:sz w:val="24"/>
      <w:szCs w:val="24"/>
    </w:rPr>
  </w:style>
  <w:style w:type="paragraph" w:customStyle="1" w:styleId="xl64">
    <w:name w:val="xl64"/>
    <w:basedOn w:val="affff7"/>
    <w:qFormat/>
    <w:rsid w:val="003006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等线 Light" w:eastAsia="等线 Light" w:hAnsi="等线 Light" w:cs="宋体"/>
      <w:kern w:val="0"/>
      <w:sz w:val="24"/>
      <w:szCs w:val="24"/>
    </w:rPr>
  </w:style>
  <w:style w:type="paragraph" w:customStyle="1" w:styleId="xl65">
    <w:name w:val="xl65"/>
    <w:basedOn w:val="affff7"/>
    <w:qFormat/>
    <w:rsid w:val="003006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kern w:val="0"/>
      <w:sz w:val="24"/>
      <w:szCs w:val="24"/>
    </w:rPr>
  </w:style>
  <w:style w:type="paragraph" w:customStyle="1" w:styleId="xl66">
    <w:name w:val="xl66"/>
    <w:basedOn w:val="affff7"/>
    <w:qFormat/>
    <w:rsid w:val="003006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等线 Light" w:eastAsia="等线 Light" w:hAnsi="等线 Light" w:cs="宋体"/>
      <w:kern w:val="0"/>
      <w:sz w:val="24"/>
      <w:szCs w:val="24"/>
    </w:rPr>
  </w:style>
  <w:style w:type="paragraph" w:customStyle="1" w:styleId="xl67">
    <w:name w:val="xl67"/>
    <w:basedOn w:val="affff7"/>
    <w:qFormat/>
    <w:rsid w:val="003006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kern w:val="0"/>
      <w:sz w:val="24"/>
      <w:szCs w:val="24"/>
    </w:rPr>
  </w:style>
  <w:style w:type="paragraph" w:customStyle="1" w:styleId="xl68">
    <w:name w:val="xl68"/>
    <w:basedOn w:val="affff7"/>
    <w:qFormat/>
    <w:rsid w:val="003006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kern w:val="0"/>
      <w:sz w:val="24"/>
      <w:szCs w:val="24"/>
    </w:rPr>
  </w:style>
  <w:style w:type="paragraph" w:customStyle="1" w:styleId="xl69">
    <w:name w:val="xl69"/>
    <w:basedOn w:val="affff7"/>
    <w:qFormat/>
    <w:rsid w:val="003006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等线 Light" w:eastAsia="等线 Light" w:hAnsi="等线 Light" w:cs="宋体"/>
      <w:kern w:val="0"/>
      <w:sz w:val="24"/>
      <w:szCs w:val="24"/>
    </w:rPr>
  </w:style>
  <w:style w:type="paragraph" w:customStyle="1" w:styleId="xl70">
    <w:name w:val="xl70"/>
    <w:basedOn w:val="affff7"/>
    <w:qFormat/>
    <w:rsid w:val="003006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等线 Light" w:eastAsia="等线 Light" w:hAnsi="等线 Light" w:cs="宋体"/>
      <w:b/>
      <w:bCs/>
      <w:kern w:val="0"/>
      <w:sz w:val="24"/>
      <w:szCs w:val="24"/>
    </w:rPr>
  </w:style>
  <w:style w:type="paragraph" w:customStyle="1" w:styleId="xl71">
    <w:name w:val="xl71"/>
    <w:basedOn w:val="affff7"/>
    <w:qFormat/>
    <w:rsid w:val="003006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等线 Light" w:eastAsia="等线 Light" w:hAnsi="等线 Light" w:cs="宋体"/>
      <w:kern w:val="0"/>
      <w:sz w:val="24"/>
      <w:szCs w:val="24"/>
    </w:rPr>
  </w:style>
  <w:style w:type="paragraph" w:customStyle="1" w:styleId="ItemList0">
    <w:name w:val="Item List"/>
    <w:aliases w:val="F2"/>
    <w:basedOn w:val="affff7"/>
    <w:link w:val="ItemListChar"/>
    <w:autoRedefine/>
    <w:qFormat/>
    <w:rsid w:val="003006DD"/>
    <w:pPr>
      <w:numPr>
        <w:numId w:val="11"/>
      </w:numPr>
      <w:spacing w:before="120" w:after="40" w:line="240" w:lineRule="auto"/>
      <w:ind w:firstLine="0"/>
      <w:jc w:val="left"/>
    </w:pPr>
    <w:rPr>
      <w:rFonts w:ascii="Futura Bk" w:hAnsi="Futura Bk"/>
      <w:kern w:val="0"/>
      <w:sz w:val="18"/>
      <w:szCs w:val="13"/>
    </w:rPr>
  </w:style>
  <w:style w:type="character" w:customStyle="1" w:styleId="ItemListChar">
    <w:name w:val="Item List Char"/>
    <w:link w:val="ItemList0"/>
    <w:qFormat/>
    <w:rsid w:val="003006DD"/>
    <w:rPr>
      <w:rFonts w:ascii="Futura Bk" w:hAnsi="Futura Bk"/>
      <w:kern w:val="0"/>
      <w:sz w:val="18"/>
      <w:szCs w:val="13"/>
    </w:rPr>
  </w:style>
  <w:style w:type="character" w:customStyle="1" w:styleId="Charff">
    <w:name w:val="**正文 Char"/>
    <w:link w:val="afffffff8"/>
    <w:qFormat/>
    <w:locked/>
    <w:rsid w:val="003006DD"/>
    <w:rPr>
      <w:rFonts w:ascii="宋体" w:hAnsi="宋体"/>
      <w:sz w:val="24"/>
      <w:szCs w:val="24"/>
    </w:rPr>
  </w:style>
  <w:style w:type="paragraph" w:customStyle="1" w:styleId="afffffff8">
    <w:name w:val="**正文"/>
    <w:basedOn w:val="affff7"/>
    <w:link w:val="Charff"/>
    <w:qFormat/>
    <w:rsid w:val="003006DD"/>
    <w:pPr>
      <w:spacing w:line="360" w:lineRule="auto"/>
      <w:ind w:firstLine="482"/>
    </w:pPr>
    <w:rPr>
      <w:rFonts w:ascii="宋体" w:hAnsi="宋体"/>
      <w:sz w:val="24"/>
      <w:szCs w:val="24"/>
    </w:rPr>
  </w:style>
  <w:style w:type="paragraph" w:customStyle="1" w:styleId="ItemListText">
    <w:name w:val="Item List Text"/>
    <w:link w:val="ItemListTextChar"/>
    <w:qFormat/>
    <w:rsid w:val="003006DD"/>
    <w:pPr>
      <w:adjustRightInd w:val="0"/>
      <w:snapToGrid w:val="0"/>
      <w:spacing w:before="80" w:after="80" w:line="240" w:lineRule="atLeast"/>
      <w:ind w:left="2126"/>
      <w:jc w:val="left"/>
    </w:pPr>
    <w:rPr>
      <w:rFonts w:ascii="Times New Roman" w:eastAsia="宋体" w:hAnsi="Times New Roman" w:cs="Times New Roman"/>
      <w:szCs w:val="21"/>
    </w:rPr>
  </w:style>
  <w:style w:type="character" w:customStyle="1" w:styleId="ItemListTextChar">
    <w:name w:val="Item List Text Char"/>
    <w:link w:val="ItemListText"/>
    <w:qFormat/>
    <w:rsid w:val="003006DD"/>
    <w:rPr>
      <w:rFonts w:ascii="Times New Roman" w:eastAsia="宋体" w:hAnsi="Times New Roman" w:cs="Times New Roman"/>
      <w:szCs w:val="21"/>
    </w:rPr>
  </w:style>
  <w:style w:type="paragraph" w:customStyle="1" w:styleId="afffffff9">
    <w:name w:val="!正文"/>
    <w:qFormat/>
    <w:rsid w:val="003006DD"/>
    <w:pPr>
      <w:widowControl w:val="0"/>
      <w:suppressAutoHyphens/>
      <w:spacing w:line="360" w:lineRule="auto"/>
      <w:ind w:firstLine="420"/>
      <w:jc w:val="left"/>
    </w:pPr>
    <w:rPr>
      <w:rFonts w:ascii="Times New Roman" w:eastAsia="宋体" w:hAnsi="Times New Roman" w:cs="Times New Roman"/>
      <w:kern w:val="1"/>
      <w:szCs w:val="24"/>
      <w:lang w:val="zh-CN" w:eastAsia="ar-SA"/>
    </w:rPr>
  </w:style>
  <w:style w:type="numbering" w:customStyle="1" w:styleId="af0">
    <w:name w:val="初设报告"/>
    <w:uiPriority w:val="99"/>
    <w:rsid w:val="003006DD"/>
    <w:pPr>
      <w:numPr>
        <w:numId w:val="12"/>
      </w:numPr>
    </w:pPr>
  </w:style>
  <w:style w:type="paragraph" w:customStyle="1" w:styleId="aff4">
    <w:name w:val="表格题注"/>
    <w:next w:val="affff7"/>
    <w:qFormat/>
    <w:rsid w:val="003006DD"/>
    <w:pPr>
      <w:keepLines/>
      <w:numPr>
        <w:ilvl w:val="8"/>
        <w:numId w:val="13"/>
      </w:numPr>
      <w:spacing w:beforeLines="100" w:line="240" w:lineRule="auto"/>
      <w:ind w:left="1089" w:hanging="369"/>
    </w:pPr>
    <w:rPr>
      <w:rFonts w:ascii="Arial" w:eastAsia="宋体" w:hAnsi="Arial" w:cs="Times New Roman"/>
      <w:kern w:val="0"/>
      <w:sz w:val="18"/>
      <w:szCs w:val="18"/>
    </w:rPr>
  </w:style>
  <w:style w:type="paragraph" w:customStyle="1" w:styleId="aff3">
    <w:name w:val="插图题注"/>
    <w:next w:val="affff7"/>
    <w:link w:val="Charff0"/>
    <w:qFormat/>
    <w:rsid w:val="003006DD"/>
    <w:pPr>
      <w:numPr>
        <w:ilvl w:val="7"/>
        <w:numId w:val="13"/>
      </w:numPr>
      <w:spacing w:afterLines="100" w:line="240" w:lineRule="auto"/>
      <w:ind w:left="1089" w:hanging="369"/>
    </w:pPr>
    <w:rPr>
      <w:rFonts w:ascii="Arial" w:eastAsia="宋体" w:hAnsi="Arial" w:cs="Times New Roman"/>
      <w:kern w:val="0"/>
      <w:sz w:val="18"/>
      <w:szCs w:val="18"/>
    </w:rPr>
  </w:style>
  <w:style w:type="paragraph" w:styleId="afffffffa">
    <w:name w:val="macro"/>
    <w:link w:val="Char32"/>
    <w:uiPriority w:val="99"/>
    <w:unhideWhenUsed/>
    <w:qFormat/>
    <w:rsid w:val="003006DD"/>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line="240" w:lineRule="auto"/>
      <w:ind w:firstLineChars="200" w:firstLine="200"/>
      <w:jc w:val="left"/>
    </w:pPr>
    <w:rPr>
      <w:rFonts w:ascii="Arial Narrow" w:hAnsi="Arial Narrow"/>
      <w:sz w:val="22"/>
    </w:rPr>
  </w:style>
  <w:style w:type="character" w:customStyle="1" w:styleId="Charff1">
    <w:name w:val="宏文本 Char"/>
    <w:basedOn w:val="affff9"/>
    <w:link w:val="afffffffa"/>
    <w:qFormat/>
    <w:rsid w:val="003006DD"/>
    <w:rPr>
      <w:rFonts w:ascii="Courier New" w:eastAsia="宋体" w:hAnsi="Courier New" w:cs="Courier New"/>
      <w:sz w:val="24"/>
      <w:szCs w:val="24"/>
    </w:rPr>
  </w:style>
  <w:style w:type="character" w:customStyle="1" w:styleId="Char32">
    <w:name w:val="宏文本 Char3"/>
    <w:basedOn w:val="affff9"/>
    <w:link w:val="afffffffa"/>
    <w:uiPriority w:val="99"/>
    <w:qFormat/>
    <w:rsid w:val="003006DD"/>
    <w:rPr>
      <w:rFonts w:ascii="Arial Narrow" w:hAnsi="Arial Narrow"/>
      <w:sz w:val="22"/>
    </w:rPr>
  </w:style>
  <w:style w:type="paragraph" w:styleId="3d">
    <w:name w:val="List 3"/>
    <w:basedOn w:val="affff7"/>
    <w:uiPriority w:val="99"/>
    <w:qFormat/>
    <w:rsid w:val="003006DD"/>
    <w:pPr>
      <w:widowControl/>
      <w:topLinePunct/>
      <w:adjustRightInd w:val="0"/>
      <w:snapToGrid w:val="0"/>
      <w:spacing w:before="160" w:after="160" w:line="240" w:lineRule="atLeast"/>
      <w:ind w:leftChars="400" w:left="100" w:hangingChars="200" w:hanging="200"/>
      <w:jc w:val="left"/>
    </w:pPr>
    <w:rPr>
      <w:rFonts w:ascii="Times New Roman" w:eastAsia="宋体" w:hAnsi="Times New Roman" w:cs="Arial"/>
      <w:szCs w:val="21"/>
    </w:rPr>
  </w:style>
  <w:style w:type="paragraph" w:styleId="2">
    <w:name w:val="List Number 2"/>
    <w:basedOn w:val="affff7"/>
    <w:uiPriority w:val="99"/>
    <w:qFormat/>
    <w:rsid w:val="003006DD"/>
    <w:pPr>
      <w:widowControl/>
      <w:numPr>
        <w:numId w:val="14"/>
      </w:numPr>
      <w:topLinePunct/>
      <w:adjustRightInd w:val="0"/>
      <w:snapToGrid w:val="0"/>
      <w:spacing w:before="160" w:after="160" w:line="240" w:lineRule="atLeast"/>
      <w:jc w:val="left"/>
    </w:pPr>
    <w:rPr>
      <w:rFonts w:ascii="Times New Roman" w:eastAsia="宋体" w:hAnsi="Times New Roman" w:cs="Arial"/>
      <w:szCs w:val="21"/>
    </w:rPr>
  </w:style>
  <w:style w:type="paragraph" w:styleId="afffffffb">
    <w:name w:val="table of authorities"/>
    <w:basedOn w:val="affff7"/>
    <w:next w:val="affff7"/>
    <w:qFormat/>
    <w:rsid w:val="003006DD"/>
    <w:pPr>
      <w:widowControl/>
      <w:topLinePunct/>
      <w:adjustRightInd w:val="0"/>
      <w:snapToGrid w:val="0"/>
      <w:spacing w:before="160" w:after="160" w:line="240" w:lineRule="atLeast"/>
      <w:ind w:left="420"/>
      <w:jc w:val="left"/>
    </w:pPr>
    <w:rPr>
      <w:rFonts w:ascii="Times New Roman" w:eastAsia="宋体" w:hAnsi="Times New Roman" w:cs="Arial"/>
      <w:szCs w:val="21"/>
    </w:rPr>
  </w:style>
  <w:style w:type="paragraph" w:styleId="afffffffc">
    <w:name w:val="Note Heading"/>
    <w:basedOn w:val="affff7"/>
    <w:next w:val="affff7"/>
    <w:link w:val="Char22"/>
    <w:unhideWhenUsed/>
    <w:qFormat/>
    <w:rsid w:val="003006DD"/>
    <w:pPr>
      <w:spacing w:line="360" w:lineRule="auto"/>
      <w:ind w:firstLineChars="200" w:firstLine="200"/>
      <w:jc w:val="center"/>
    </w:pPr>
    <w:rPr>
      <w:rFonts w:eastAsia="宋体"/>
      <w:sz w:val="24"/>
      <w:szCs w:val="24"/>
    </w:rPr>
  </w:style>
  <w:style w:type="character" w:customStyle="1" w:styleId="Charff2">
    <w:name w:val="注释标题 Char"/>
    <w:basedOn w:val="affff9"/>
    <w:link w:val="afffffffc"/>
    <w:qFormat/>
    <w:rsid w:val="003006DD"/>
  </w:style>
  <w:style w:type="character" w:customStyle="1" w:styleId="Char22">
    <w:name w:val="注释标题 Char2"/>
    <w:basedOn w:val="affff9"/>
    <w:link w:val="afffffffc"/>
    <w:qFormat/>
    <w:rsid w:val="003006DD"/>
    <w:rPr>
      <w:rFonts w:eastAsia="宋体"/>
      <w:sz w:val="24"/>
      <w:szCs w:val="24"/>
    </w:rPr>
  </w:style>
  <w:style w:type="paragraph" w:styleId="40">
    <w:name w:val="List Bullet 4"/>
    <w:basedOn w:val="affff7"/>
    <w:uiPriority w:val="99"/>
    <w:qFormat/>
    <w:rsid w:val="003006DD"/>
    <w:pPr>
      <w:widowControl/>
      <w:numPr>
        <w:numId w:val="15"/>
      </w:numPr>
      <w:topLinePunct/>
      <w:adjustRightInd w:val="0"/>
      <w:snapToGrid w:val="0"/>
      <w:spacing w:before="160" w:after="160" w:line="240" w:lineRule="atLeast"/>
      <w:jc w:val="left"/>
    </w:pPr>
    <w:rPr>
      <w:rFonts w:ascii="Times New Roman" w:eastAsia="宋体" w:hAnsi="Times New Roman" w:cs="Arial"/>
      <w:szCs w:val="21"/>
    </w:rPr>
  </w:style>
  <w:style w:type="paragraph" w:styleId="85">
    <w:name w:val="index 8"/>
    <w:basedOn w:val="affff7"/>
    <w:next w:val="affff7"/>
    <w:qFormat/>
    <w:rsid w:val="003006DD"/>
    <w:pPr>
      <w:widowControl/>
      <w:topLinePunct/>
      <w:adjustRightInd w:val="0"/>
      <w:snapToGrid w:val="0"/>
      <w:spacing w:before="160" w:after="160" w:line="240" w:lineRule="atLeast"/>
      <w:ind w:left="1680" w:hanging="210"/>
      <w:jc w:val="left"/>
    </w:pPr>
    <w:rPr>
      <w:rFonts w:ascii="Times New Roman" w:eastAsia="宋体" w:hAnsi="Times New Roman" w:cs="Arial"/>
      <w:sz w:val="20"/>
      <w:szCs w:val="20"/>
    </w:rPr>
  </w:style>
  <w:style w:type="paragraph" w:styleId="afffffffd">
    <w:name w:val="E-mail Signature"/>
    <w:basedOn w:val="affff7"/>
    <w:link w:val="Char23"/>
    <w:qFormat/>
    <w:rsid w:val="003006DD"/>
    <w:pPr>
      <w:spacing w:line="360" w:lineRule="auto"/>
    </w:pPr>
    <w:rPr>
      <w:rFonts w:ascii="Calibri" w:eastAsia="宋体" w:hAnsi="Calibri" w:cs="Times New Roman"/>
    </w:rPr>
  </w:style>
  <w:style w:type="character" w:customStyle="1" w:styleId="Charff3">
    <w:name w:val="电子邮件签名 Char"/>
    <w:basedOn w:val="affff9"/>
    <w:link w:val="afffffffd"/>
    <w:qFormat/>
    <w:rsid w:val="003006DD"/>
  </w:style>
  <w:style w:type="character" w:customStyle="1" w:styleId="Char23">
    <w:name w:val="电子邮件签名 Char2"/>
    <w:basedOn w:val="affff9"/>
    <w:link w:val="afffffffd"/>
    <w:qFormat/>
    <w:rsid w:val="003006DD"/>
    <w:rPr>
      <w:rFonts w:ascii="Calibri" w:eastAsia="宋体" w:hAnsi="Calibri" w:cs="Times New Roman"/>
    </w:rPr>
  </w:style>
  <w:style w:type="paragraph" w:styleId="afffffffe">
    <w:name w:val="List Number"/>
    <w:basedOn w:val="affff7"/>
    <w:uiPriority w:val="99"/>
    <w:qFormat/>
    <w:rsid w:val="003006DD"/>
    <w:pPr>
      <w:widowControl/>
      <w:tabs>
        <w:tab w:val="left" w:pos="360"/>
      </w:tabs>
      <w:topLinePunct/>
      <w:adjustRightInd w:val="0"/>
      <w:snapToGrid w:val="0"/>
      <w:spacing w:before="160" w:after="160" w:line="240" w:lineRule="atLeast"/>
      <w:ind w:left="360" w:hanging="360"/>
      <w:jc w:val="left"/>
    </w:pPr>
    <w:rPr>
      <w:rFonts w:ascii="Times New Roman" w:eastAsia="宋体" w:hAnsi="Times New Roman" w:cs="Arial"/>
      <w:szCs w:val="21"/>
    </w:rPr>
  </w:style>
  <w:style w:type="paragraph" w:styleId="5a">
    <w:name w:val="index 5"/>
    <w:basedOn w:val="affff7"/>
    <w:next w:val="affff7"/>
    <w:qFormat/>
    <w:rsid w:val="003006DD"/>
    <w:pPr>
      <w:widowControl/>
      <w:topLinePunct/>
      <w:adjustRightInd w:val="0"/>
      <w:snapToGrid w:val="0"/>
      <w:spacing w:before="160" w:after="160" w:line="240" w:lineRule="atLeast"/>
      <w:ind w:left="1050" w:hanging="210"/>
      <w:jc w:val="left"/>
    </w:pPr>
    <w:rPr>
      <w:rFonts w:ascii="Times New Roman" w:eastAsia="宋体" w:hAnsi="Times New Roman" w:cs="Arial"/>
      <w:sz w:val="20"/>
      <w:szCs w:val="20"/>
    </w:rPr>
  </w:style>
  <w:style w:type="paragraph" w:styleId="afffd">
    <w:name w:val="List Bullet"/>
    <w:basedOn w:val="affff7"/>
    <w:link w:val="Charff4"/>
    <w:uiPriority w:val="99"/>
    <w:qFormat/>
    <w:rsid w:val="003006DD"/>
    <w:pPr>
      <w:numPr>
        <w:numId w:val="16"/>
      </w:numPr>
      <w:spacing w:line="240" w:lineRule="auto"/>
      <w:ind w:hangingChars="200" w:hanging="200"/>
    </w:pPr>
    <w:rPr>
      <w:rFonts w:ascii="宋体" w:eastAsia="宋体" w:hAnsi="宋体" w:cs="Times New Roman"/>
      <w:snapToGrid w:val="0"/>
      <w:kern w:val="0"/>
      <w:szCs w:val="24"/>
    </w:rPr>
  </w:style>
  <w:style w:type="paragraph" w:styleId="affffffff">
    <w:name w:val="envelope address"/>
    <w:basedOn w:val="affff7"/>
    <w:qFormat/>
    <w:rsid w:val="003006DD"/>
    <w:pPr>
      <w:framePr w:w="7920" w:h="1980" w:hRule="exact" w:hSpace="180" w:wrap="around" w:hAnchor="page" w:xAlign="center" w:yAlign="bottom"/>
      <w:widowControl/>
      <w:topLinePunct/>
      <w:adjustRightInd w:val="0"/>
      <w:snapToGrid w:val="0"/>
      <w:spacing w:before="160" w:after="160" w:line="240" w:lineRule="atLeast"/>
      <w:ind w:leftChars="1400" w:left="100"/>
      <w:jc w:val="left"/>
    </w:pPr>
    <w:rPr>
      <w:rFonts w:ascii="Arial" w:eastAsia="宋体" w:hAnsi="Arial" w:cs="Arial"/>
      <w:szCs w:val="21"/>
    </w:rPr>
  </w:style>
  <w:style w:type="paragraph" w:styleId="affffffff0">
    <w:name w:val="toa heading"/>
    <w:basedOn w:val="affff7"/>
    <w:next w:val="affff7"/>
    <w:uiPriority w:val="99"/>
    <w:qFormat/>
    <w:rsid w:val="003006DD"/>
    <w:pPr>
      <w:widowControl/>
      <w:topLinePunct/>
      <w:adjustRightInd w:val="0"/>
      <w:snapToGrid w:val="0"/>
      <w:spacing w:before="120" w:after="160" w:line="240" w:lineRule="atLeast"/>
      <w:ind w:left="1701"/>
      <w:jc w:val="left"/>
    </w:pPr>
    <w:rPr>
      <w:rFonts w:ascii="Arial" w:eastAsia="宋体" w:hAnsi="Arial" w:cs="Arial"/>
      <w:szCs w:val="21"/>
    </w:rPr>
  </w:style>
  <w:style w:type="paragraph" w:styleId="66">
    <w:name w:val="index 6"/>
    <w:basedOn w:val="affff7"/>
    <w:next w:val="affff7"/>
    <w:qFormat/>
    <w:rsid w:val="003006DD"/>
    <w:pPr>
      <w:widowControl/>
      <w:topLinePunct/>
      <w:adjustRightInd w:val="0"/>
      <w:snapToGrid w:val="0"/>
      <w:spacing w:before="160" w:after="160" w:line="240" w:lineRule="atLeast"/>
      <w:ind w:left="1260" w:hanging="210"/>
      <w:jc w:val="left"/>
    </w:pPr>
    <w:rPr>
      <w:rFonts w:ascii="Times New Roman" w:eastAsia="宋体" w:hAnsi="Times New Roman" w:cs="Arial"/>
      <w:sz w:val="20"/>
      <w:szCs w:val="20"/>
    </w:rPr>
  </w:style>
  <w:style w:type="paragraph" w:styleId="affffffff1">
    <w:name w:val="Closing"/>
    <w:basedOn w:val="affff7"/>
    <w:link w:val="Char24"/>
    <w:unhideWhenUsed/>
    <w:qFormat/>
    <w:rsid w:val="003006DD"/>
    <w:pPr>
      <w:spacing w:line="360" w:lineRule="auto"/>
      <w:ind w:leftChars="2100" w:left="100" w:firstLineChars="200" w:firstLine="200"/>
    </w:pPr>
    <w:rPr>
      <w:rFonts w:eastAsia="宋体"/>
      <w:sz w:val="24"/>
      <w:szCs w:val="24"/>
    </w:rPr>
  </w:style>
  <w:style w:type="character" w:customStyle="1" w:styleId="Charff5">
    <w:name w:val="结束语 Char"/>
    <w:basedOn w:val="affff9"/>
    <w:link w:val="affffffff1"/>
    <w:qFormat/>
    <w:rsid w:val="003006DD"/>
  </w:style>
  <w:style w:type="character" w:customStyle="1" w:styleId="Char24">
    <w:name w:val="结束语 Char2"/>
    <w:basedOn w:val="affff9"/>
    <w:link w:val="affffffff1"/>
    <w:qFormat/>
    <w:rsid w:val="003006DD"/>
    <w:rPr>
      <w:rFonts w:eastAsia="宋体"/>
      <w:sz w:val="24"/>
      <w:szCs w:val="24"/>
    </w:rPr>
  </w:style>
  <w:style w:type="paragraph" w:styleId="30">
    <w:name w:val="List Bullet 3"/>
    <w:basedOn w:val="affff7"/>
    <w:uiPriority w:val="99"/>
    <w:qFormat/>
    <w:rsid w:val="003006DD"/>
    <w:pPr>
      <w:numPr>
        <w:numId w:val="17"/>
      </w:numPr>
      <w:spacing w:line="360" w:lineRule="auto"/>
    </w:pPr>
    <w:rPr>
      <w:rFonts w:ascii="Times New Roman" w:eastAsia="宋体" w:hAnsi="Times New Roman" w:cs="Times New Roman"/>
      <w:szCs w:val="24"/>
    </w:rPr>
  </w:style>
  <w:style w:type="paragraph" w:styleId="affffffff2">
    <w:name w:val="List Continue"/>
    <w:basedOn w:val="affff7"/>
    <w:qFormat/>
    <w:rsid w:val="003006DD"/>
    <w:pPr>
      <w:widowControl/>
      <w:topLinePunct/>
      <w:adjustRightInd w:val="0"/>
      <w:snapToGrid w:val="0"/>
      <w:spacing w:before="160" w:after="120" w:line="240" w:lineRule="atLeast"/>
      <w:ind w:leftChars="200" w:left="420"/>
      <w:jc w:val="left"/>
    </w:pPr>
    <w:rPr>
      <w:rFonts w:ascii="Times New Roman" w:eastAsia="宋体" w:hAnsi="Times New Roman" w:cs="Arial"/>
      <w:szCs w:val="21"/>
    </w:rPr>
  </w:style>
  <w:style w:type="paragraph" w:styleId="affffffff3">
    <w:name w:val="Block Text"/>
    <w:basedOn w:val="affff7"/>
    <w:uiPriority w:val="99"/>
    <w:qFormat/>
    <w:rsid w:val="003006DD"/>
    <w:pPr>
      <w:widowControl/>
      <w:topLinePunct/>
      <w:adjustRightInd w:val="0"/>
      <w:snapToGrid w:val="0"/>
      <w:spacing w:before="160" w:after="120" w:line="240" w:lineRule="atLeast"/>
      <w:ind w:leftChars="700" w:left="1440" w:rightChars="700" w:right="1440" w:firstLineChars="200" w:firstLine="200"/>
      <w:jc w:val="left"/>
    </w:pPr>
    <w:rPr>
      <w:rFonts w:ascii="Times New Roman" w:eastAsia="宋体" w:hAnsi="Times New Roman" w:cs="Arial"/>
      <w:szCs w:val="21"/>
    </w:rPr>
  </w:style>
  <w:style w:type="paragraph" w:styleId="20">
    <w:name w:val="List Bullet 2"/>
    <w:basedOn w:val="affff7"/>
    <w:uiPriority w:val="99"/>
    <w:unhideWhenUsed/>
    <w:qFormat/>
    <w:rsid w:val="003006DD"/>
    <w:pPr>
      <w:numPr>
        <w:numId w:val="18"/>
      </w:numPr>
      <w:spacing w:line="360" w:lineRule="auto"/>
      <w:contextualSpacing/>
    </w:pPr>
    <w:rPr>
      <w:rFonts w:ascii="Arial" w:eastAsia="仿宋" w:hAnsi="Arial"/>
      <w:sz w:val="24"/>
    </w:rPr>
  </w:style>
  <w:style w:type="paragraph" w:styleId="HTML">
    <w:name w:val="HTML Address"/>
    <w:basedOn w:val="affff7"/>
    <w:link w:val="HTMLChar"/>
    <w:qFormat/>
    <w:rsid w:val="003006DD"/>
    <w:pPr>
      <w:widowControl/>
      <w:topLinePunct/>
      <w:adjustRightInd w:val="0"/>
      <w:snapToGrid w:val="0"/>
      <w:spacing w:before="160" w:after="160" w:line="240" w:lineRule="atLeast"/>
      <w:ind w:left="1701"/>
      <w:jc w:val="left"/>
    </w:pPr>
    <w:rPr>
      <w:rFonts w:ascii="Times New Roman" w:eastAsia="宋体" w:hAnsi="Times New Roman" w:cs="Arial"/>
      <w:i/>
      <w:iCs/>
      <w:szCs w:val="21"/>
    </w:rPr>
  </w:style>
  <w:style w:type="character" w:customStyle="1" w:styleId="HTMLChar">
    <w:name w:val="HTML 地址 Char"/>
    <w:basedOn w:val="affff9"/>
    <w:link w:val="HTML"/>
    <w:qFormat/>
    <w:rsid w:val="003006DD"/>
    <w:rPr>
      <w:rFonts w:ascii="Times New Roman" w:eastAsia="宋体" w:hAnsi="Times New Roman" w:cs="Arial"/>
      <w:i/>
      <w:iCs/>
      <w:szCs w:val="21"/>
    </w:rPr>
  </w:style>
  <w:style w:type="paragraph" w:styleId="4b">
    <w:name w:val="index 4"/>
    <w:basedOn w:val="affff7"/>
    <w:next w:val="affff7"/>
    <w:qFormat/>
    <w:rsid w:val="003006DD"/>
    <w:pPr>
      <w:widowControl/>
      <w:topLinePunct/>
      <w:adjustRightInd w:val="0"/>
      <w:snapToGrid w:val="0"/>
      <w:spacing w:before="160" w:after="160" w:line="240" w:lineRule="atLeast"/>
      <w:ind w:left="1260"/>
      <w:jc w:val="left"/>
    </w:pPr>
    <w:rPr>
      <w:rFonts w:ascii="Times New Roman" w:eastAsia="宋体" w:hAnsi="Times New Roman" w:cs="Arial"/>
      <w:szCs w:val="21"/>
    </w:rPr>
  </w:style>
  <w:style w:type="paragraph" w:styleId="54">
    <w:name w:val="List Bullet 5"/>
    <w:basedOn w:val="affff7"/>
    <w:uiPriority w:val="99"/>
    <w:unhideWhenUsed/>
    <w:qFormat/>
    <w:rsid w:val="003006DD"/>
    <w:pPr>
      <w:numPr>
        <w:numId w:val="19"/>
      </w:numPr>
      <w:spacing w:line="360" w:lineRule="auto"/>
    </w:pPr>
    <w:rPr>
      <w:rFonts w:ascii="Times New Roman" w:eastAsia="宋体" w:hAnsi="Times New Roman" w:cs="Times New Roman"/>
      <w:szCs w:val="24"/>
    </w:rPr>
  </w:style>
  <w:style w:type="paragraph" w:styleId="4">
    <w:name w:val="List Number 4"/>
    <w:basedOn w:val="affff7"/>
    <w:uiPriority w:val="99"/>
    <w:qFormat/>
    <w:rsid w:val="003006DD"/>
    <w:pPr>
      <w:widowControl/>
      <w:numPr>
        <w:numId w:val="20"/>
      </w:numPr>
      <w:topLinePunct/>
      <w:adjustRightInd w:val="0"/>
      <w:snapToGrid w:val="0"/>
      <w:spacing w:before="160" w:after="160" w:line="240" w:lineRule="atLeast"/>
      <w:jc w:val="left"/>
    </w:pPr>
    <w:rPr>
      <w:rFonts w:ascii="Times New Roman" w:eastAsia="宋体" w:hAnsi="Times New Roman" w:cs="Arial"/>
      <w:szCs w:val="21"/>
    </w:rPr>
  </w:style>
  <w:style w:type="paragraph" w:styleId="3e">
    <w:name w:val="index 3"/>
    <w:basedOn w:val="affff7"/>
    <w:next w:val="affff7"/>
    <w:qFormat/>
    <w:rsid w:val="003006DD"/>
    <w:pPr>
      <w:widowControl/>
      <w:topLinePunct/>
      <w:adjustRightInd w:val="0"/>
      <w:snapToGrid w:val="0"/>
      <w:spacing w:before="160" w:after="160" w:line="240" w:lineRule="atLeast"/>
      <w:ind w:leftChars="400" w:left="400"/>
      <w:jc w:val="left"/>
    </w:pPr>
    <w:rPr>
      <w:rFonts w:ascii="Times New Roman" w:eastAsia="宋体" w:hAnsi="Times New Roman" w:cs="Arial"/>
      <w:sz w:val="24"/>
      <w:szCs w:val="21"/>
    </w:rPr>
  </w:style>
  <w:style w:type="paragraph" w:styleId="2f3">
    <w:name w:val="Body Text Indent 2"/>
    <w:basedOn w:val="affff7"/>
    <w:link w:val="2Char30"/>
    <w:unhideWhenUsed/>
    <w:qFormat/>
    <w:rsid w:val="003006DD"/>
    <w:pPr>
      <w:spacing w:after="120" w:line="480" w:lineRule="auto"/>
      <w:ind w:leftChars="200" w:left="420" w:firstLineChars="200" w:firstLine="200"/>
    </w:pPr>
    <w:rPr>
      <w:rFonts w:eastAsia="宋体"/>
      <w:sz w:val="24"/>
      <w:szCs w:val="24"/>
    </w:rPr>
  </w:style>
  <w:style w:type="character" w:customStyle="1" w:styleId="2Char2">
    <w:name w:val="正文文本缩进 2 Char"/>
    <w:basedOn w:val="affff9"/>
    <w:link w:val="2f3"/>
    <w:qFormat/>
    <w:rsid w:val="003006DD"/>
  </w:style>
  <w:style w:type="character" w:customStyle="1" w:styleId="2Char30">
    <w:name w:val="正文文本缩进 2 Char3"/>
    <w:basedOn w:val="affff9"/>
    <w:link w:val="2f3"/>
    <w:qFormat/>
    <w:rsid w:val="003006DD"/>
    <w:rPr>
      <w:rFonts w:eastAsia="宋体"/>
      <w:sz w:val="24"/>
      <w:szCs w:val="24"/>
    </w:rPr>
  </w:style>
  <w:style w:type="paragraph" w:styleId="affffffff4">
    <w:name w:val="endnote text"/>
    <w:basedOn w:val="affff7"/>
    <w:link w:val="Char44"/>
    <w:unhideWhenUsed/>
    <w:qFormat/>
    <w:rsid w:val="003006DD"/>
    <w:pPr>
      <w:snapToGrid w:val="0"/>
      <w:spacing w:beforeLines="25" w:afterLines="25" w:line="360" w:lineRule="auto"/>
      <w:ind w:firstLineChars="200" w:firstLine="200"/>
      <w:jc w:val="left"/>
    </w:pPr>
    <w:rPr>
      <w:rFonts w:eastAsia="宋体"/>
      <w:szCs w:val="21"/>
    </w:rPr>
  </w:style>
  <w:style w:type="character" w:customStyle="1" w:styleId="Charff6">
    <w:name w:val="尾注文本 Char"/>
    <w:basedOn w:val="affff9"/>
    <w:link w:val="affffffff4"/>
    <w:qFormat/>
    <w:rsid w:val="003006DD"/>
  </w:style>
  <w:style w:type="character" w:customStyle="1" w:styleId="Char44">
    <w:name w:val="尾注文本 Char4"/>
    <w:basedOn w:val="affff9"/>
    <w:link w:val="affffffff4"/>
    <w:qFormat/>
    <w:rsid w:val="003006DD"/>
    <w:rPr>
      <w:rFonts w:eastAsia="宋体"/>
      <w:szCs w:val="21"/>
    </w:rPr>
  </w:style>
  <w:style w:type="paragraph" w:styleId="5b">
    <w:name w:val="List Continue 5"/>
    <w:basedOn w:val="affff7"/>
    <w:qFormat/>
    <w:rsid w:val="003006DD"/>
    <w:pPr>
      <w:widowControl/>
      <w:topLinePunct/>
      <w:adjustRightInd w:val="0"/>
      <w:snapToGrid w:val="0"/>
      <w:spacing w:before="160" w:after="120" w:line="240" w:lineRule="atLeast"/>
      <w:ind w:leftChars="1000" w:left="2100"/>
      <w:jc w:val="left"/>
    </w:pPr>
    <w:rPr>
      <w:rFonts w:ascii="Times New Roman" w:eastAsia="宋体" w:hAnsi="Times New Roman" w:cs="Arial"/>
      <w:szCs w:val="21"/>
    </w:rPr>
  </w:style>
  <w:style w:type="paragraph" w:styleId="affffffff5">
    <w:name w:val="envelope return"/>
    <w:basedOn w:val="affff7"/>
    <w:qFormat/>
    <w:rsid w:val="003006DD"/>
    <w:pPr>
      <w:widowControl/>
      <w:topLinePunct/>
      <w:adjustRightInd w:val="0"/>
      <w:snapToGrid w:val="0"/>
      <w:spacing w:before="160" w:after="160" w:line="240" w:lineRule="atLeast"/>
      <w:ind w:left="1701"/>
      <w:jc w:val="left"/>
    </w:pPr>
    <w:rPr>
      <w:rFonts w:ascii="Arial" w:eastAsia="宋体" w:hAnsi="Arial" w:cs="Arial"/>
      <w:szCs w:val="21"/>
    </w:rPr>
  </w:style>
  <w:style w:type="paragraph" w:styleId="affffffff6">
    <w:name w:val="Signature"/>
    <w:basedOn w:val="affff7"/>
    <w:link w:val="Char45"/>
    <w:unhideWhenUsed/>
    <w:qFormat/>
    <w:rsid w:val="003006DD"/>
    <w:pPr>
      <w:spacing w:line="360" w:lineRule="auto"/>
      <w:ind w:leftChars="2100" w:left="100" w:firstLineChars="200" w:firstLine="200"/>
    </w:pPr>
    <w:rPr>
      <w:rFonts w:eastAsia="宋体"/>
      <w:sz w:val="24"/>
      <w:szCs w:val="24"/>
    </w:rPr>
  </w:style>
  <w:style w:type="character" w:customStyle="1" w:styleId="Charff7">
    <w:name w:val="签名 Char"/>
    <w:basedOn w:val="affff9"/>
    <w:link w:val="affffffff6"/>
    <w:qFormat/>
    <w:rsid w:val="003006DD"/>
  </w:style>
  <w:style w:type="character" w:customStyle="1" w:styleId="Char45">
    <w:name w:val="签名 Char4"/>
    <w:basedOn w:val="affff9"/>
    <w:link w:val="affffffff6"/>
    <w:qFormat/>
    <w:rsid w:val="003006DD"/>
    <w:rPr>
      <w:rFonts w:eastAsia="宋体"/>
      <w:sz w:val="24"/>
      <w:szCs w:val="24"/>
    </w:rPr>
  </w:style>
  <w:style w:type="paragraph" w:styleId="4c">
    <w:name w:val="List Continue 4"/>
    <w:basedOn w:val="affff7"/>
    <w:qFormat/>
    <w:rsid w:val="003006DD"/>
    <w:pPr>
      <w:widowControl/>
      <w:topLinePunct/>
      <w:adjustRightInd w:val="0"/>
      <w:snapToGrid w:val="0"/>
      <w:spacing w:before="160" w:after="120" w:line="240" w:lineRule="atLeast"/>
      <w:ind w:leftChars="800" w:left="1680"/>
      <w:jc w:val="left"/>
    </w:pPr>
    <w:rPr>
      <w:rFonts w:ascii="Times New Roman" w:eastAsia="宋体" w:hAnsi="Times New Roman" w:cs="Arial"/>
      <w:szCs w:val="21"/>
    </w:rPr>
  </w:style>
  <w:style w:type="paragraph" w:styleId="affffffff7">
    <w:name w:val="index heading"/>
    <w:basedOn w:val="affff7"/>
    <w:next w:val="1f9"/>
    <w:qFormat/>
    <w:rsid w:val="003006DD"/>
    <w:pPr>
      <w:widowControl/>
      <w:spacing w:beforeLines="30" w:line="300" w:lineRule="auto"/>
      <w:jc w:val="left"/>
    </w:pPr>
    <w:rPr>
      <w:rFonts w:ascii="Arial" w:eastAsia="楷体_GB2312" w:hAnsi="Arial" w:cs="Arial"/>
      <w:b/>
      <w:kern w:val="0"/>
      <w:sz w:val="24"/>
      <w:szCs w:val="28"/>
    </w:rPr>
  </w:style>
  <w:style w:type="paragraph" w:styleId="5">
    <w:name w:val="List Number 5"/>
    <w:basedOn w:val="affff7"/>
    <w:uiPriority w:val="99"/>
    <w:qFormat/>
    <w:rsid w:val="003006DD"/>
    <w:pPr>
      <w:widowControl/>
      <w:numPr>
        <w:numId w:val="21"/>
      </w:numPr>
      <w:topLinePunct/>
      <w:adjustRightInd w:val="0"/>
      <w:snapToGrid w:val="0"/>
      <w:spacing w:before="160" w:after="160" w:line="240" w:lineRule="atLeast"/>
      <w:jc w:val="left"/>
    </w:pPr>
    <w:rPr>
      <w:rFonts w:ascii="Times New Roman" w:eastAsia="宋体" w:hAnsi="Times New Roman" w:cs="Arial"/>
      <w:szCs w:val="21"/>
    </w:rPr>
  </w:style>
  <w:style w:type="paragraph" w:styleId="affffffff8">
    <w:name w:val="List"/>
    <w:basedOn w:val="affff7"/>
    <w:uiPriority w:val="99"/>
    <w:qFormat/>
    <w:rsid w:val="003006DD"/>
    <w:pPr>
      <w:spacing w:line="240" w:lineRule="auto"/>
      <w:ind w:left="200" w:hangingChars="200" w:hanging="200"/>
    </w:pPr>
    <w:rPr>
      <w:rFonts w:ascii="Times New Roman" w:eastAsia="宋体" w:hAnsi="Times New Roman" w:cs="Times New Roman"/>
      <w:sz w:val="28"/>
      <w:szCs w:val="24"/>
    </w:rPr>
  </w:style>
  <w:style w:type="paragraph" w:styleId="affffffff9">
    <w:name w:val="footnote text"/>
    <w:basedOn w:val="affff7"/>
    <w:link w:val="Char33"/>
    <w:qFormat/>
    <w:rsid w:val="003006DD"/>
    <w:pPr>
      <w:snapToGrid w:val="0"/>
      <w:spacing w:line="360" w:lineRule="auto"/>
      <w:ind w:firstLineChars="200" w:firstLine="200"/>
    </w:pPr>
    <w:rPr>
      <w:rFonts w:ascii="Arial" w:eastAsia="仿宋" w:hAnsi="Arial"/>
      <w:sz w:val="18"/>
      <w:szCs w:val="18"/>
    </w:rPr>
  </w:style>
  <w:style w:type="character" w:customStyle="1" w:styleId="Charff8">
    <w:name w:val="脚注文本 Char"/>
    <w:basedOn w:val="affff9"/>
    <w:link w:val="affffffff9"/>
    <w:qFormat/>
    <w:rsid w:val="003006DD"/>
    <w:rPr>
      <w:sz w:val="18"/>
      <w:szCs w:val="18"/>
    </w:rPr>
  </w:style>
  <w:style w:type="character" w:customStyle="1" w:styleId="Char33">
    <w:name w:val="脚注文本 Char3"/>
    <w:basedOn w:val="affff9"/>
    <w:link w:val="affffffff9"/>
    <w:qFormat/>
    <w:rsid w:val="003006DD"/>
    <w:rPr>
      <w:rFonts w:ascii="Arial" w:eastAsia="仿宋" w:hAnsi="Arial"/>
      <w:sz w:val="18"/>
      <w:szCs w:val="18"/>
    </w:rPr>
  </w:style>
  <w:style w:type="paragraph" w:styleId="5c">
    <w:name w:val="List 5"/>
    <w:basedOn w:val="affff7"/>
    <w:uiPriority w:val="99"/>
    <w:qFormat/>
    <w:rsid w:val="003006DD"/>
    <w:pPr>
      <w:widowControl/>
      <w:topLinePunct/>
      <w:adjustRightInd w:val="0"/>
      <w:snapToGrid w:val="0"/>
      <w:spacing w:before="160" w:after="160" w:line="240" w:lineRule="atLeast"/>
      <w:ind w:leftChars="800" w:left="100" w:hangingChars="200" w:hanging="200"/>
      <w:jc w:val="left"/>
    </w:pPr>
    <w:rPr>
      <w:rFonts w:ascii="Times New Roman" w:eastAsia="宋体" w:hAnsi="Times New Roman" w:cs="Arial"/>
      <w:szCs w:val="21"/>
    </w:rPr>
  </w:style>
  <w:style w:type="paragraph" w:styleId="3f">
    <w:name w:val="Body Text Indent 3"/>
    <w:basedOn w:val="affff7"/>
    <w:link w:val="3Char30"/>
    <w:unhideWhenUsed/>
    <w:qFormat/>
    <w:rsid w:val="003006DD"/>
    <w:pPr>
      <w:spacing w:after="120" w:line="360" w:lineRule="auto"/>
      <w:ind w:leftChars="200" w:left="420" w:firstLineChars="200" w:firstLine="200"/>
    </w:pPr>
    <w:rPr>
      <w:rFonts w:eastAsia="宋体"/>
      <w:sz w:val="16"/>
      <w:szCs w:val="16"/>
    </w:rPr>
  </w:style>
  <w:style w:type="character" w:customStyle="1" w:styleId="3Char2">
    <w:name w:val="正文文本缩进 3 Char"/>
    <w:basedOn w:val="affff9"/>
    <w:link w:val="3f"/>
    <w:qFormat/>
    <w:rsid w:val="003006DD"/>
    <w:rPr>
      <w:sz w:val="16"/>
      <w:szCs w:val="16"/>
    </w:rPr>
  </w:style>
  <w:style w:type="character" w:customStyle="1" w:styleId="3Char30">
    <w:name w:val="正文文本缩进 3 Char3"/>
    <w:basedOn w:val="affff9"/>
    <w:link w:val="3f"/>
    <w:qFormat/>
    <w:rsid w:val="003006DD"/>
    <w:rPr>
      <w:rFonts w:eastAsia="宋体"/>
      <w:sz w:val="16"/>
      <w:szCs w:val="16"/>
    </w:rPr>
  </w:style>
  <w:style w:type="paragraph" w:styleId="75">
    <w:name w:val="index 7"/>
    <w:basedOn w:val="affff7"/>
    <w:next w:val="affff7"/>
    <w:qFormat/>
    <w:rsid w:val="003006DD"/>
    <w:pPr>
      <w:widowControl/>
      <w:topLinePunct/>
      <w:adjustRightInd w:val="0"/>
      <w:snapToGrid w:val="0"/>
      <w:spacing w:before="160" w:after="160" w:line="240" w:lineRule="atLeast"/>
      <w:ind w:left="1470" w:hanging="210"/>
      <w:jc w:val="left"/>
    </w:pPr>
    <w:rPr>
      <w:rFonts w:ascii="Times New Roman" w:eastAsia="宋体" w:hAnsi="Times New Roman" w:cs="Arial"/>
      <w:sz w:val="20"/>
      <w:szCs w:val="20"/>
    </w:rPr>
  </w:style>
  <w:style w:type="paragraph" w:styleId="93">
    <w:name w:val="index 9"/>
    <w:basedOn w:val="affff7"/>
    <w:next w:val="affff7"/>
    <w:qFormat/>
    <w:rsid w:val="003006DD"/>
    <w:pPr>
      <w:widowControl/>
      <w:topLinePunct/>
      <w:adjustRightInd w:val="0"/>
      <w:snapToGrid w:val="0"/>
      <w:spacing w:before="160" w:after="160" w:line="240" w:lineRule="atLeast"/>
      <w:ind w:left="1890" w:hanging="210"/>
      <w:jc w:val="left"/>
    </w:pPr>
    <w:rPr>
      <w:rFonts w:ascii="Times New Roman" w:eastAsia="宋体" w:hAnsi="Times New Roman" w:cs="Arial"/>
      <w:sz w:val="20"/>
      <w:szCs w:val="20"/>
    </w:rPr>
  </w:style>
  <w:style w:type="paragraph" w:styleId="affffffffa">
    <w:name w:val="table of figures"/>
    <w:basedOn w:val="affff7"/>
    <w:next w:val="affff7"/>
    <w:uiPriority w:val="99"/>
    <w:qFormat/>
    <w:rsid w:val="003006DD"/>
    <w:pPr>
      <w:spacing w:line="360" w:lineRule="auto"/>
      <w:ind w:leftChars="200" w:left="200" w:hangingChars="200" w:hanging="200"/>
    </w:pPr>
    <w:rPr>
      <w:rFonts w:ascii="Arial" w:eastAsia="仿宋" w:hAnsi="Arial"/>
      <w:sz w:val="24"/>
    </w:rPr>
  </w:style>
  <w:style w:type="paragraph" w:styleId="4d">
    <w:name w:val="List 4"/>
    <w:basedOn w:val="affff7"/>
    <w:uiPriority w:val="99"/>
    <w:qFormat/>
    <w:rsid w:val="003006DD"/>
    <w:pPr>
      <w:widowControl/>
      <w:topLinePunct/>
      <w:adjustRightInd w:val="0"/>
      <w:snapToGrid w:val="0"/>
      <w:spacing w:before="160" w:after="160" w:line="240" w:lineRule="atLeast"/>
      <w:ind w:leftChars="600" w:left="100" w:hangingChars="200" w:hanging="200"/>
      <w:jc w:val="left"/>
    </w:pPr>
    <w:rPr>
      <w:rFonts w:ascii="Times New Roman" w:eastAsia="宋体" w:hAnsi="Times New Roman" w:cs="Arial"/>
      <w:szCs w:val="21"/>
    </w:rPr>
  </w:style>
  <w:style w:type="paragraph" w:styleId="2f4">
    <w:name w:val="List Continue 2"/>
    <w:basedOn w:val="affff7"/>
    <w:qFormat/>
    <w:rsid w:val="003006DD"/>
    <w:pPr>
      <w:widowControl/>
      <w:topLinePunct/>
      <w:adjustRightInd w:val="0"/>
      <w:snapToGrid w:val="0"/>
      <w:spacing w:before="160" w:after="120" w:line="240" w:lineRule="atLeast"/>
      <w:ind w:leftChars="400" w:left="840"/>
      <w:jc w:val="left"/>
    </w:pPr>
    <w:rPr>
      <w:rFonts w:ascii="Times New Roman" w:eastAsia="宋体" w:hAnsi="Times New Roman" w:cs="Arial"/>
      <w:szCs w:val="21"/>
    </w:rPr>
  </w:style>
  <w:style w:type="paragraph" w:styleId="affffffffb">
    <w:name w:val="Message Header"/>
    <w:basedOn w:val="affff7"/>
    <w:link w:val="Char25"/>
    <w:unhideWhenUsed/>
    <w:qFormat/>
    <w:rsid w:val="003006DD"/>
    <w:pPr>
      <w:pBdr>
        <w:top w:val="single" w:sz="6" w:space="1" w:color="auto"/>
        <w:left w:val="single" w:sz="6" w:space="1" w:color="auto"/>
        <w:bottom w:val="single" w:sz="6" w:space="1" w:color="auto"/>
        <w:right w:val="single" w:sz="6" w:space="1" w:color="auto"/>
      </w:pBdr>
      <w:shd w:val="pct20" w:color="auto" w:fill="auto"/>
      <w:spacing w:line="360" w:lineRule="auto"/>
      <w:ind w:leftChars="500" w:left="1080" w:hangingChars="500" w:hanging="1080"/>
    </w:pPr>
    <w:rPr>
      <w:rFonts w:ascii="Arial" w:eastAsia="宋体" w:hAnsi="Arial" w:cs="Arial"/>
      <w:sz w:val="24"/>
      <w:szCs w:val="24"/>
    </w:rPr>
  </w:style>
  <w:style w:type="character" w:customStyle="1" w:styleId="Charff9">
    <w:name w:val="信息标题 Char"/>
    <w:basedOn w:val="affff9"/>
    <w:link w:val="affffffffb"/>
    <w:qFormat/>
    <w:rsid w:val="003006DD"/>
    <w:rPr>
      <w:rFonts w:asciiTheme="majorHAnsi" w:eastAsiaTheme="majorEastAsia" w:hAnsiTheme="majorHAnsi" w:cstheme="majorBidi"/>
      <w:sz w:val="24"/>
      <w:szCs w:val="24"/>
      <w:shd w:val="pct20" w:color="auto" w:fill="auto"/>
    </w:rPr>
  </w:style>
  <w:style w:type="character" w:customStyle="1" w:styleId="Char25">
    <w:name w:val="信息标题 Char2"/>
    <w:basedOn w:val="affff9"/>
    <w:link w:val="affffffffb"/>
    <w:qFormat/>
    <w:rsid w:val="003006DD"/>
    <w:rPr>
      <w:rFonts w:ascii="Arial" w:eastAsia="宋体" w:hAnsi="Arial" w:cs="Arial"/>
      <w:sz w:val="24"/>
      <w:szCs w:val="24"/>
      <w:shd w:val="pct20" w:color="auto" w:fill="auto"/>
    </w:rPr>
  </w:style>
  <w:style w:type="paragraph" w:styleId="HTML0">
    <w:name w:val="HTML Preformatted"/>
    <w:basedOn w:val="affff7"/>
    <w:link w:val="HTMLChar4"/>
    <w:uiPriority w:val="99"/>
    <w:unhideWhenUsed/>
    <w:qFormat/>
    <w:rsid w:val="003006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200"/>
      <w:jc w:val="left"/>
    </w:pPr>
    <w:rPr>
      <w:rFonts w:ascii="宋体" w:eastAsia="宋体" w:hAnsi="宋体" w:cs="Times New Roman"/>
      <w:kern w:val="0"/>
      <w:sz w:val="24"/>
      <w:szCs w:val="24"/>
      <w:lang w:val="zh-CN"/>
    </w:rPr>
  </w:style>
  <w:style w:type="character" w:customStyle="1" w:styleId="HTMLChar0">
    <w:name w:val="HTML 预设格式 Char"/>
    <w:basedOn w:val="affff9"/>
    <w:link w:val="HTML0"/>
    <w:uiPriority w:val="99"/>
    <w:qFormat/>
    <w:rsid w:val="003006DD"/>
    <w:rPr>
      <w:rFonts w:ascii="Courier New" w:hAnsi="Courier New" w:cs="Courier New"/>
      <w:sz w:val="20"/>
      <w:szCs w:val="20"/>
    </w:rPr>
  </w:style>
  <w:style w:type="character" w:customStyle="1" w:styleId="HTMLChar4">
    <w:name w:val="HTML 预设格式 Char4"/>
    <w:basedOn w:val="affff9"/>
    <w:link w:val="HTML0"/>
    <w:uiPriority w:val="99"/>
    <w:qFormat/>
    <w:rsid w:val="003006DD"/>
    <w:rPr>
      <w:rFonts w:ascii="宋体" w:eastAsia="宋体" w:hAnsi="宋体" w:cs="Times New Roman"/>
      <w:kern w:val="0"/>
      <w:sz w:val="24"/>
      <w:szCs w:val="24"/>
      <w:lang w:val="zh-CN"/>
    </w:rPr>
  </w:style>
  <w:style w:type="paragraph" w:styleId="3f0">
    <w:name w:val="List Continue 3"/>
    <w:basedOn w:val="affff7"/>
    <w:qFormat/>
    <w:rsid w:val="003006DD"/>
    <w:pPr>
      <w:widowControl/>
      <w:topLinePunct/>
      <w:adjustRightInd w:val="0"/>
      <w:snapToGrid w:val="0"/>
      <w:spacing w:before="160" w:after="120" w:line="240" w:lineRule="atLeast"/>
      <w:ind w:leftChars="600" w:left="1260"/>
      <w:jc w:val="left"/>
    </w:pPr>
    <w:rPr>
      <w:rFonts w:ascii="Times New Roman" w:eastAsia="宋体" w:hAnsi="Times New Roman" w:cs="Arial"/>
      <w:szCs w:val="21"/>
    </w:rPr>
  </w:style>
  <w:style w:type="paragraph" w:styleId="2f5">
    <w:name w:val="index 2"/>
    <w:basedOn w:val="affff7"/>
    <w:next w:val="affff7"/>
    <w:qFormat/>
    <w:rsid w:val="003006DD"/>
    <w:pPr>
      <w:widowControl/>
      <w:topLinePunct/>
      <w:adjustRightInd w:val="0"/>
      <w:snapToGrid w:val="0"/>
      <w:spacing w:before="160" w:after="160" w:line="240" w:lineRule="atLeast"/>
      <w:ind w:leftChars="200" w:left="200"/>
      <w:jc w:val="left"/>
    </w:pPr>
    <w:rPr>
      <w:rFonts w:ascii="Times New Roman" w:eastAsia="宋体" w:hAnsi="Times New Roman" w:cs="Arial"/>
      <w:sz w:val="24"/>
      <w:szCs w:val="21"/>
    </w:rPr>
  </w:style>
  <w:style w:type="paragraph" w:styleId="affffffffc">
    <w:name w:val="annotation subject"/>
    <w:basedOn w:val="afffff2"/>
    <w:next w:val="afffff2"/>
    <w:link w:val="Char54"/>
    <w:qFormat/>
    <w:rsid w:val="003006DD"/>
    <w:pPr>
      <w:autoSpaceDE w:val="0"/>
      <w:autoSpaceDN w:val="0"/>
      <w:spacing w:line="360" w:lineRule="auto"/>
      <w:textAlignment w:val="auto"/>
    </w:pPr>
    <w:rPr>
      <w:b/>
      <w:bCs/>
      <w:snapToGrid w:val="0"/>
      <w:sz w:val="21"/>
      <w:szCs w:val="21"/>
    </w:rPr>
  </w:style>
  <w:style w:type="character" w:customStyle="1" w:styleId="Charffa">
    <w:name w:val="批注主题 Char"/>
    <w:basedOn w:val="Char7"/>
    <w:link w:val="affffffffc"/>
    <w:semiHidden/>
    <w:rsid w:val="003006DD"/>
    <w:rPr>
      <w:b/>
      <w:bCs/>
    </w:rPr>
  </w:style>
  <w:style w:type="character" w:customStyle="1" w:styleId="Char54">
    <w:name w:val="批注主题 Char5"/>
    <w:basedOn w:val="Char60"/>
    <w:link w:val="affffffffc"/>
    <w:qFormat/>
    <w:rsid w:val="003006DD"/>
    <w:rPr>
      <w:b/>
      <w:bCs/>
      <w:snapToGrid w:val="0"/>
      <w:szCs w:val="21"/>
    </w:rPr>
  </w:style>
  <w:style w:type="paragraph" w:styleId="2f6">
    <w:name w:val="Body Text First Indent 2"/>
    <w:basedOn w:val="afffff8"/>
    <w:link w:val="2Char31"/>
    <w:unhideWhenUsed/>
    <w:qFormat/>
    <w:rsid w:val="003006DD"/>
    <w:pPr>
      <w:spacing w:after="120" w:line="360" w:lineRule="auto"/>
      <w:ind w:leftChars="200" w:left="420" w:firstLineChars="200" w:firstLine="420"/>
    </w:pPr>
    <w:rPr>
      <w:rFonts w:ascii="Times New Roman" w:eastAsia="宋体"/>
      <w:kern w:val="2"/>
      <w:sz w:val="21"/>
      <w:szCs w:val="24"/>
    </w:rPr>
  </w:style>
  <w:style w:type="character" w:customStyle="1" w:styleId="2Char4">
    <w:name w:val="正文首行缩进 2 Char"/>
    <w:basedOn w:val="Charb"/>
    <w:link w:val="2f6"/>
    <w:qFormat/>
    <w:rsid w:val="003006DD"/>
  </w:style>
  <w:style w:type="character" w:customStyle="1" w:styleId="2Char31">
    <w:name w:val="正文首行缩进 2 Char3"/>
    <w:basedOn w:val="Char41"/>
    <w:link w:val="2f6"/>
    <w:qFormat/>
    <w:rsid w:val="003006DD"/>
    <w:rPr>
      <w:rFonts w:ascii="Times New Roman" w:eastAsia="宋体"/>
      <w:szCs w:val="24"/>
    </w:rPr>
  </w:style>
  <w:style w:type="table" w:styleId="affffffffd">
    <w:name w:val="Table Theme"/>
    <w:basedOn w:val="affffa"/>
    <w:uiPriority w:val="99"/>
    <w:unhideWhenUsed/>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ffffa"/>
    <w:unhideWhenUsed/>
    <w:qFormat/>
    <w:rsid w:val="003006DD"/>
    <w:pPr>
      <w:widowControl w:val="0"/>
      <w:spacing w:line="360" w:lineRule="auto"/>
      <w:ind w:firstLineChars="200" w:firstLine="200"/>
      <w:jc w:val="both"/>
    </w:pPr>
    <w:rPr>
      <w:rFonts w:ascii="Times New Roman" w:eastAsia="宋体" w:hAnsi="Times New Roman" w:cs="Times New Roman"/>
      <w:color w:val="FFFFFF"/>
      <w:kern w:val="0"/>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f7">
    <w:name w:val="Table Colorful 2"/>
    <w:basedOn w:val="affffa"/>
    <w:unhideWhenUsed/>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f1">
    <w:name w:val="Table Colorful 3"/>
    <w:basedOn w:val="affffa"/>
    <w:unhideWhenUsed/>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ffffffe">
    <w:name w:val="Table Elegant"/>
    <w:basedOn w:val="affffa"/>
    <w:unhideWhenUsed/>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il"/>
          <w:tr2bl w:val="nil"/>
        </w:tcBorders>
      </w:tcPr>
    </w:tblStylePr>
  </w:style>
  <w:style w:type="table" w:styleId="1fc">
    <w:name w:val="Table Classic 1"/>
    <w:basedOn w:val="affffa"/>
    <w:unhideWhenUsed/>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f8">
    <w:name w:val="Table Classic 2"/>
    <w:basedOn w:val="affffa"/>
    <w:unhideWhenUsed/>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f2">
    <w:name w:val="Table Classic 3"/>
    <w:basedOn w:val="affffa"/>
    <w:unhideWhenUsed/>
    <w:qFormat/>
    <w:rsid w:val="003006DD"/>
    <w:pPr>
      <w:widowControl w:val="0"/>
      <w:spacing w:line="360" w:lineRule="auto"/>
      <w:ind w:firstLineChars="200" w:firstLine="200"/>
      <w:jc w:val="both"/>
    </w:pPr>
    <w:rPr>
      <w:rFonts w:ascii="Times New Roman" w:eastAsia="宋体" w:hAnsi="Times New Roman" w:cs="Times New Roman"/>
      <w:color w:val="000080"/>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e">
    <w:name w:val="Table Classic 4"/>
    <w:basedOn w:val="affffa"/>
    <w:unhideWhenUsed/>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fd">
    <w:name w:val="Table Simple 1"/>
    <w:basedOn w:val="affffa"/>
    <w:unhideWhenUsed/>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f9">
    <w:name w:val="Table Simple 2"/>
    <w:basedOn w:val="affffa"/>
    <w:unhideWhenUsed/>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f3">
    <w:name w:val="Table Simple 3"/>
    <w:basedOn w:val="affffa"/>
    <w:unhideWhenUsed/>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il"/>
          <w:tr2bl w:val="nil"/>
        </w:tcBorders>
        <w:shd w:val="solid" w:color="000000" w:fill="FFFFFF"/>
      </w:tcPr>
    </w:tblStylePr>
  </w:style>
  <w:style w:type="table" w:styleId="1fe">
    <w:name w:val="Table Subtle 1"/>
    <w:basedOn w:val="affffa"/>
    <w:unhideWhenUsed/>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a">
    <w:name w:val="Table Subtle 2"/>
    <w:basedOn w:val="affffa"/>
    <w:unhideWhenUsed/>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ff">
    <w:name w:val="Table 3D effects 1"/>
    <w:basedOn w:val="affffa"/>
    <w:unhideWhenUsed/>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fb">
    <w:name w:val="Table 3D effects 2"/>
    <w:basedOn w:val="affffa"/>
    <w:unhideWhenUsed/>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f4">
    <w:name w:val="Table 3D effects 3"/>
    <w:basedOn w:val="affffa"/>
    <w:unhideWhenUsed/>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ff0">
    <w:name w:val="Table List 1"/>
    <w:basedOn w:val="affffa"/>
    <w:unhideWhenUsed/>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fc">
    <w:name w:val="Table List 2"/>
    <w:basedOn w:val="affffa"/>
    <w:unhideWhenUsed/>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f5">
    <w:name w:val="Table List 3"/>
    <w:basedOn w:val="affffa"/>
    <w:unhideWhenUsed/>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f">
    <w:name w:val="Table List 4"/>
    <w:basedOn w:val="affffa"/>
    <w:unhideWhenUsed/>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il"/>
          <w:tr2bl w:val="nil"/>
        </w:tcBorders>
        <w:shd w:val="solid" w:color="808080" w:fill="FFFFFF"/>
      </w:tcPr>
    </w:tblStylePr>
  </w:style>
  <w:style w:type="table" w:styleId="5d">
    <w:name w:val="Table List 5"/>
    <w:basedOn w:val="affffa"/>
    <w:unhideWhenUsed/>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7">
    <w:name w:val="Table List 6"/>
    <w:basedOn w:val="affffa"/>
    <w:unhideWhenUsed/>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6">
    <w:name w:val="Table List 7"/>
    <w:basedOn w:val="affffa"/>
    <w:unhideWhenUsed/>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6">
    <w:name w:val="Table List 8"/>
    <w:basedOn w:val="affffa"/>
    <w:unhideWhenUsed/>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fffffff">
    <w:name w:val="Table Contemporary"/>
    <w:basedOn w:val="affffa"/>
    <w:unhideWhenUsed/>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ff1">
    <w:name w:val="Table Columns 1"/>
    <w:basedOn w:val="affffa"/>
    <w:unhideWhenUsed/>
    <w:qFormat/>
    <w:rsid w:val="003006DD"/>
    <w:pPr>
      <w:widowControl w:val="0"/>
      <w:spacing w:line="360" w:lineRule="auto"/>
      <w:ind w:firstLineChars="200" w:firstLine="20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d">
    <w:name w:val="Table Columns 2"/>
    <w:basedOn w:val="affffa"/>
    <w:unhideWhenUsed/>
    <w:qFormat/>
    <w:rsid w:val="003006DD"/>
    <w:pPr>
      <w:widowControl w:val="0"/>
      <w:spacing w:line="360" w:lineRule="auto"/>
      <w:ind w:firstLineChars="200" w:firstLine="200"/>
      <w:jc w:val="both"/>
    </w:pPr>
    <w:rPr>
      <w:rFonts w:ascii="Times New Roman" w:eastAsia="宋体" w:hAnsi="Times New Roman" w:cs="Times New Roman"/>
      <w:b/>
      <w:bCs/>
      <w:kern w:val="0"/>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f6">
    <w:name w:val="Table Columns 3"/>
    <w:basedOn w:val="affffa"/>
    <w:unhideWhenUsed/>
    <w:qFormat/>
    <w:rsid w:val="003006DD"/>
    <w:pPr>
      <w:widowControl w:val="0"/>
      <w:spacing w:line="360" w:lineRule="auto"/>
      <w:ind w:firstLineChars="200" w:firstLine="200"/>
      <w:jc w:val="both"/>
    </w:pPr>
    <w:rPr>
      <w:rFonts w:ascii="Times New Roman" w:eastAsia="宋体" w:hAnsi="Times New Roman" w:cs="Times New Roman"/>
      <w:b/>
      <w:bCs/>
      <w:kern w:val="0"/>
      <w:sz w:val="20"/>
      <w:szCs w:val="20"/>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f0">
    <w:name w:val="Table Columns 4"/>
    <w:basedOn w:val="affffa"/>
    <w:unhideWhenUsed/>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ffffa"/>
    <w:unhideWhenUsed/>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ff2">
    <w:name w:val="Table Grid 1"/>
    <w:basedOn w:val="affffa"/>
    <w:unhideWhenUsed/>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e">
    <w:name w:val="Table Grid 2"/>
    <w:basedOn w:val="affffa"/>
    <w:unhideWhenUsed/>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f7">
    <w:name w:val="Table Grid 3"/>
    <w:basedOn w:val="affffa"/>
    <w:unhideWhenUsed/>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f1">
    <w:name w:val="Table Grid 4"/>
    <w:basedOn w:val="affffa"/>
    <w:unhideWhenUsed/>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f">
    <w:name w:val="Table Grid 5"/>
    <w:basedOn w:val="affffa"/>
    <w:qFormat/>
    <w:rsid w:val="003006DD"/>
    <w:pPr>
      <w:widowControl w:val="0"/>
      <w:spacing w:line="240" w:lineRule="auto"/>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8">
    <w:name w:val="Table Grid 6"/>
    <w:basedOn w:val="affffa"/>
    <w:unhideWhenUsed/>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7">
    <w:name w:val="Table Grid 7"/>
    <w:basedOn w:val="affffa"/>
    <w:unhideWhenUsed/>
    <w:qFormat/>
    <w:rsid w:val="003006DD"/>
    <w:pPr>
      <w:widowControl w:val="0"/>
      <w:spacing w:line="360" w:lineRule="auto"/>
      <w:ind w:firstLineChars="200" w:firstLine="20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7">
    <w:name w:val="Table Grid 8"/>
    <w:basedOn w:val="affffa"/>
    <w:unhideWhenUsed/>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ff3">
    <w:name w:val="Table Web 1"/>
    <w:basedOn w:val="affffa"/>
    <w:unhideWhenUsed/>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table" w:styleId="2ff">
    <w:name w:val="Table Web 2"/>
    <w:basedOn w:val="affffa"/>
    <w:unhideWhenUsed/>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table" w:styleId="3f8">
    <w:name w:val="Table Web 3"/>
    <w:basedOn w:val="affffa"/>
    <w:unhideWhenUsed/>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table" w:styleId="afffffffff0">
    <w:name w:val="Table Professional"/>
    <w:basedOn w:val="affffa"/>
    <w:uiPriority w:val="99"/>
    <w:qFormat/>
    <w:rsid w:val="003006DD"/>
    <w:pPr>
      <w:widowControl w:val="0"/>
      <w:autoSpaceDE w:val="0"/>
      <w:autoSpaceDN w:val="0"/>
      <w:adjustRightInd w:val="0"/>
      <w:spacing w:line="360" w:lineRule="auto"/>
      <w:jc w:val="left"/>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50">
    <w:name w:val="Light Grid Accent 5"/>
    <w:basedOn w:val="affffa"/>
    <w:uiPriority w:val="62"/>
    <w:unhideWhenUsed/>
    <w:qFormat/>
    <w:rsid w:val="003006DD"/>
    <w:pPr>
      <w:spacing w:line="240" w:lineRule="auto"/>
      <w:jc w:val="left"/>
    </w:pPr>
    <w:rPr>
      <w:rFonts w:ascii="Times New Roman" w:eastAsia="宋体" w:hAnsi="Times New Roman" w:cs="Times New Roman"/>
      <w:kern w:val="0"/>
      <w:sz w:val="20"/>
      <w:szCs w:val="20"/>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rFonts w:eastAsia="宋体" w:cs="Times New Roman" w:hint="eastAsia"/>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Lines="0" w:beforeAutospacing="1" w:afterLines="0" w:afterAutospacing="1" w:line="240" w:lineRule="auto"/>
      </w:pPr>
      <w:rPr>
        <w:rFonts w:eastAsia="宋体" w:cs="Times New Roman" w:hint="eastAsia"/>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eastAsia="宋体" w:cs="Times New Roman" w:hint="eastAsia"/>
        <w:b/>
        <w:bCs/>
      </w:rPr>
    </w:tblStylePr>
    <w:tblStylePr w:type="lastCol">
      <w:rPr>
        <w:rFonts w:eastAsia="宋体" w:cs="Times New Roman" w:hint="eastAs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60">
    <w:name w:val="Light Grid Accent 6"/>
    <w:basedOn w:val="affffa"/>
    <w:qFormat/>
    <w:rsid w:val="003006DD"/>
    <w:pPr>
      <w:spacing w:line="240" w:lineRule="auto"/>
      <w:jc w:val="left"/>
    </w:pPr>
    <w:rPr>
      <w:rFonts w:ascii="Times New Roman" w:eastAsia="宋体" w:hAnsi="Times New Roman" w:cs="Times New Roman"/>
      <w:kern w:val="0"/>
      <w:sz w:val="20"/>
      <w:szCs w:val="20"/>
    </w:rPr>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华文楷体" w:eastAsia="宋体" w:hAnsi="华文楷体"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0" w:after="0" w:line="240" w:lineRule="auto"/>
      </w:pPr>
      <w:rPr>
        <w:rFonts w:ascii="华文楷体" w:eastAsia="宋体" w:hAnsi="华文楷体"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华文楷体" w:eastAsia="宋体" w:hAnsi="华文楷体" w:cs="Times New Roman"/>
        <w:b/>
        <w:bCs/>
      </w:rPr>
    </w:tblStylePr>
    <w:tblStylePr w:type="lastCol">
      <w:rPr>
        <w:rFonts w:ascii="华文楷体" w:eastAsia="宋体" w:hAnsi="华文楷体"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2-5">
    <w:name w:val="Medium Shading 2 Accent 5"/>
    <w:basedOn w:val="affffa"/>
    <w:uiPriority w:val="64"/>
    <w:unhideWhenUsed/>
    <w:qFormat/>
    <w:rsid w:val="003006DD"/>
    <w:pPr>
      <w:spacing w:line="240" w:lineRule="auto"/>
      <w:jc w:val="left"/>
    </w:pPr>
    <w:rPr>
      <w:rFonts w:ascii="Times New Roman" w:eastAsia="宋体" w:hAnsi="Times New Roman" w:cs="Times New Roman"/>
      <w:kern w:val="0"/>
      <w:sz w:val="22"/>
      <w:szCs w:val="20"/>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0">
    <w:name w:val="Colorful List Accent 1"/>
    <w:basedOn w:val="affffa"/>
    <w:uiPriority w:val="34"/>
    <w:unhideWhenUsed/>
    <w:qFormat/>
    <w:rsid w:val="003006DD"/>
    <w:pPr>
      <w:spacing w:line="240" w:lineRule="auto"/>
      <w:jc w:val="left"/>
    </w:pPr>
    <w:rPr>
      <w:rFonts w:ascii="Times New Roman" w:eastAsia="宋体" w:hAnsi="Times New Roman" w:cs="Times New Roman"/>
      <w:kern w:val="0"/>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fffffff1">
    <w:name w:val="endnote reference"/>
    <w:basedOn w:val="affff9"/>
    <w:uiPriority w:val="99"/>
    <w:unhideWhenUsed/>
    <w:qFormat/>
    <w:rsid w:val="003006DD"/>
    <w:rPr>
      <w:vertAlign w:val="superscript"/>
    </w:rPr>
  </w:style>
  <w:style w:type="character" w:styleId="afffffffff2">
    <w:name w:val="Emphasis"/>
    <w:basedOn w:val="affff9"/>
    <w:uiPriority w:val="20"/>
    <w:qFormat/>
    <w:rsid w:val="003006DD"/>
    <w:rPr>
      <w:i/>
      <w:iCs/>
    </w:rPr>
  </w:style>
  <w:style w:type="character" w:styleId="afffffffff3">
    <w:name w:val="line number"/>
    <w:qFormat/>
    <w:rsid w:val="003006DD"/>
  </w:style>
  <w:style w:type="character" w:styleId="HTML1">
    <w:name w:val="HTML Definition"/>
    <w:qFormat/>
    <w:rsid w:val="003006DD"/>
    <w:rPr>
      <w:i/>
      <w:iCs/>
    </w:rPr>
  </w:style>
  <w:style w:type="character" w:styleId="HTML2">
    <w:name w:val="HTML Typewriter"/>
    <w:uiPriority w:val="99"/>
    <w:unhideWhenUsed/>
    <w:qFormat/>
    <w:rsid w:val="003006DD"/>
    <w:rPr>
      <w:rFonts w:ascii="Courier New" w:eastAsia="Times New Roman" w:hAnsi="Courier New" w:cs="Courier New" w:hint="default"/>
      <w:sz w:val="24"/>
      <w:szCs w:val="24"/>
    </w:rPr>
  </w:style>
  <w:style w:type="character" w:styleId="HTML3">
    <w:name w:val="HTML Acronym"/>
    <w:qFormat/>
    <w:rsid w:val="003006DD"/>
  </w:style>
  <w:style w:type="character" w:styleId="HTML4">
    <w:name w:val="HTML Variable"/>
    <w:qFormat/>
    <w:rsid w:val="003006DD"/>
    <w:rPr>
      <w:i/>
      <w:iCs/>
    </w:rPr>
  </w:style>
  <w:style w:type="character" w:styleId="HTML5">
    <w:name w:val="HTML Code"/>
    <w:uiPriority w:val="99"/>
    <w:unhideWhenUsed/>
    <w:qFormat/>
    <w:rsid w:val="003006DD"/>
    <w:rPr>
      <w:rFonts w:ascii="Courier New" w:eastAsia="Times New Roman" w:hAnsi="Courier New" w:cs="Courier New" w:hint="default"/>
      <w:sz w:val="24"/>
      <w:szCs w:val="24"/>
    </w:rPr>
  </w:style>
  <w:style w:type="character" w:styleId="afffffffff4">
    <w:name w:val="annotation reference"/>
    <w:basedOn w:val="affff9"/>
    <w:uiPriority w:val="99"/>
    <w:qFormat/>
    <w:rsid w:val="003006DD"/>
    <w:rPr>
      <w:sz w:val="21"/>
      <w:szCs w:val="21"/>
    </w:rPr>
  </w:style>
  <w:style w:type="character" w:styleId="HTML6">
    <w:name w:val="HTML Cite"/>
    <w:uiPriority w:val="99"/>
    <w:qFormat/>
    <w:rsid w:val="003006DD"/>
    <w:rPr>
      <w:i/>
      <w:iCs/>
    </w:rPr>
  </w:style>
  <w:style w:type="character" w:styleId="afffffffff5">
    <w:name w:val="footnote reference"/>
    <w:basedOn w:val="affff9"/>
    <w:uiPriority w:val="99"/>
    <w:qFormat/>
    <w:rsid w:val="003006DD"/>
    <w:rPr>
      <w:vertAlign w:val="superscript"/>
    </w:rPr>
  </w:style>
  <w:style w:type="character" w:styleId="HTML7">
    <w:name w:val="HTML Keyboard"/>
    <w:unhideWhenUsed/>
    <w:qFormat/>
    <w:rsid w:val="003006DD"/>
    <w:rPr>
      <w:rFonts w:ascii="Courier New" w:eastAsia="Times New Roman" w:hAnsi="Courier New" w:cs="Courier New" w:hint="default"/>
      <w:sz w:val="24"/>
      <w:szCs w:val="24"/>
    </w:rPr>
  </w:style>
  <w:style w:type="character" w:styleId="HTML8">
    <w:name w:val="HTML Sample"/>
    <w:unhideWhenUsed/>
    <w:qFormat/>
    <w:rsid w:val="003006DD"/>
    <w:rPr>
      <w:rFonts w:ascii="Courier New" w:eastAsia="Times New Roman" w:hAnsi="Courier New" w:cs="Courier New" w:hint="default"/>
    </w:rPr>
  </w:style>
  <w:style w:type="paragraph" w:customStyle="1" w:styleId="16">
    <w:name w:val="标题_1"/>
    <w:next w:val="affff7"/>
    <w:link w:val="1Char0"/>
    <w:qFormat/>
    <w:rsid w:val="003006DD"/>
    <w:pPr>
      <w:keepNext/>
      <w:numPr>
        <w:numId w:val="22"/>
      </w:numPr>
      <w:topLinePunct/>
      <w:adjustRightInd w:val="0"/>
      <w:snapToGrid w:val="0"/>
      <w:spacing w:beforeLines="50" w:afterLines="50" w:line="288" w:lineRule="auto"/>
      <w:jc w:val="left"/>
      <w:outlineLvl w:val="0"/>
    </w:pPr>
    <w:rPr>
      <w:rFonts w:ascii="黑体" w:eastAsia="黑体" w:hAnsi="黑体" w:cs="Times New Roman"/>
      <w:bCs/>
      <w:kern w:val="0"/>
      <w:sz w:val="36"/>
      <w:szCs w:val="36"/>
    </w:rPr>
  </w:style>
  <w:style w:type="character" w:customStyle="1" w:styleId="1Char0">
    <w:name w:val="标题_1 Char"/>
    <w:basedOn w:val="affff9"/>
    <w:link w:val="16"/>
    <w:qFormat/>
    <w:rsid w:val="003006DD"/>
    <w:rPr>
      <w:rFonts w:ascii="黑体" w:eastAsia="黑体" w:hAnsi="黑体" w:cs="Times New Roman"/>
      <w:bCs/>
      <w:kern w:val="0"/>
      <w:sz w:val="36"/>
      <w:szCs w:val="36"/>
    </w:rPr>
  </w:style>
  <w:style w:type="paragraph" w:customStyle="1" w:styleId="26">
    <w:name w:val="标题_2"/>
    <w:next w:val="affff7"/>
    <w:link w:val="2Char6"/>
    <w:qFormat/>
    <w:rsid w:val="003006DD"/>
    <w:pPr>
      <w:keepNext/>
      <w:keepLines/>
      <w:numPr>
        <w:ilvl w:val="1"/>
        <w:numId w:val="22"/>
      </w:numPr>
      <w:spacing w:beforeLines="50" w:afterLines="50" w:line="288" w:lineRule="auto"/>
      <w:jc w:val="left"/>
      <w:outlineLvl w:val="1"/>
    </w:pPr>
    <w:rPr>
      <w:rFonts w:ascii="黑体" w:eastAsia="黑体" w:hAnsi="黑体" w:cstheme="majorBidi"/>
      <w:bCs/>
      <w:kern w:val="0"/>
      <w:sz w:val="32"/>
      <w:szCs w:val="32"/>
    </w:rPr>
  </w:style>
  <w:style w:type="character" w:customStyle="1" w:styleId="2Char6">
    <w:name w:val="标题_2 Char"/>
    <w:basedOn w:val="1Char0"/>
    <w:link w:val="26"/>
    <w:qFormat/>
    <w:rsid w:val="003006DD"/>
    <w:rPr>
      <w:rFonts w:cstheme="majorBidi"/>
      <w:sz w:val="32"/>
      <w:szCs w:val="32"/>
    </w:rPr>
  </w:style>
  <w:style w:type="paragraph" w:customStyle="1" w:styleId="33">
    <w:name w:val="标题_3"/>
    <w:next w:val="affff7"/>
    <w:link w:val="3Char5"/>
    <w:qFormat/>
    <w:rsid w:val="003006DD"/>
    <w:pPr>
      <w:keepNext/>
      <w:keepLines/>
      <w:numPr>
        <w:ilvl w:val="2"/>
        <w:numId w:val="22"/>
      </w:numPr>
      <w:spacing w:beforeLines="50" w:afterLines="50" w:line="288" w:lineRule="auto"/>
      <w:jc w:val="left"/>
      <w:outlineLvl w:val="2"/>
    </w:pPr>
    <w:rPr>
      <w:rFonts w:ascii="黑体" w:eastAsia="黑体" w:hAnsi="黑体"/>
      <w:bCs/>
      <w:kern w:val="0"/>
      <w:sz w:val="30"/>
      <w:szCs w:val="30"/>
    </w:rPr>
  </w:style>
  <w:style w:type="character" w:customStyle="1" w:styleId="3Char5">
    <w:name w:val="标题_3 Char"/>
    <w:basedOn w:val="affff9"/>
    <w:link w:val="33"/>
    <w:qFormat/>
    <w:rsid w:val="003006DD"/>
    <w:rPr>
      <w:rFonts w:ascii="黑体" w:eastAsia="黑体" w:hAnsi="黑体"/>
      <w:bCs/>
      <w:kern w:val="0"/>
      <w:sz w:val="30"/>
      <w:szCs w:val="30"/>
    </w:rPr>
  </w:style>
  <w:style w:type="paragraph" w:customStyle="1" w:styleId="41">
    <w:name w:val="标题_4"/>
    <w:next w:val="affff7"/>
    <w:link w:val="4Char1"/>
    <w:qFormat/>
    <w:rsid w:val="003006DD"/>
    <w:pPr>
      <w:keepNext/>
      <w:keepLines/>
      <w:numPr>
        <w:ilvl w:val="3"/>
        <w:numId w:val="22"/>
      </w:numPr>
      <w:spacing w:beforeLines="50" w:afterLines="50" w:line="288" w:lineRule="auto"/>
      <w:jc w:val="left"/>
      <w:outlineLvl w:val="3"/>
    </w:pPr>
    <w:rPr>
      <w:rFonts w:ascii="黑体" w:eastAsia="黑体" w:hAnsi="黑体" w:cstheme="majorBidi"/>
      <w:iCs/>
      <w:sz w:val="28"/>
    </w:rPr>
  </w:style>
  <w:style w:type="character" w:customStyle="1" w:styleId="4Char1">
    <w:name w:val="标题_4 Char"/>
    <w:basedOn w:val="affff9"/>
    <w:link w:val="41"/>
    <w:qFormat/>
    <w:rsid w:val="003006DD"/>
    <w:rPr>
      <w:rFonts w:ascii="黑体" w:eastAsia="黑体" w:hAnsi="黑体" w:cstheme="majorBidi"/>
      <w:iCs/>
      <w:sz w:val="28"/>
    </w:rPr>
  </w:style>
  <w:style w:type="character" w:customStyle="1" w:styleId="421">
    <w:name w:val="标题 4 字符2"/>
    <w:aliases w:val="Heading 14 字符,Heading 141 字符,Heading 142 字符,标题 4 Char Char Char 字符,标题 4 Char Char 字符,标题 4 Char Char Char Char 字符,heading 4 字符,heading 4 Char 字符,Heading 4. 字符,E4 字符,Heading_5 字符,标题 4 Char Char Char Char Char 字符,4H 字符,标题 42 字符,--F4 字符"/>
    <w:basedOn w:val="affff9"/>
    <w:qFormat/>
    <w:rsid w:val="003006DD"/>
    <w:rPr>
      <w:rFonts w:asciiTheme="majorHAnsi" w:eastAsiaTheme="majorEastAsia" w:hAnsiTheme="majorHAnsi" w:cstheme="majorBidi"/>
      <w:b/>
      <w:bCs/>
      <w:sz w:val="28"/>
      <w:szCs w:val="28"/>
    </w:rPr>
  </w:style>
  <w:style w:type="paragraph" w:customStyle="1" w:styleId="50">
    <w:name w:val="标题_5"/>
    <w:next w:val="affff7"/>
    <w:link w:val="5Char0"/>
    <w:qFormat/>
    <w:rsid w:val="003006DD"/>
    <w:pPr>
      <w:keepNext/>
      <w:keepLines/>
      <w:numPr>
        <w:ilvl w:val="4"/>
        <w:numId w:val="22"/>
      </w:numPr>
      <w:spacing w:beforeLines="50" w:afterLines="50" w:line="288" w:lineRule="auto"/>
      <w:jc w:val="left"/>
      <w:outlineLvl w:val="4"/>
    </w:pPr>
    <w:rPr>
      <w:rFonts w:ascii="黑体" w:eastAsia="黑体" w:hAnsi="黑体"/>
      <w:bCs/>
      <w:kern w:val="0"/>
      <w:sz w:val="24"/>
      <w:szCs w:val="24"/>
    </w:rPr>
  </w:style>
  <w:style w:type="character" w:customStyle="1" w:styleId="5Char0">
    <w:name w:val="标题_5 Char"/>
    <w:basedOn w:val="affff9"/>
    <w:link w:val="50"/>
    <w:qFormat/>
    <w:rsid w:val="003006DD"/>
    <w:rPr>
      <w:rFonts w:ascii="黑体" w:eastAsia="黑体" w:hAnsi="黑体"/>
      <w:bCs/>
      <w:kern w:val="0"/>
      <w:sz w:val="24"/>
      <w:szCs w:val="24"/>
    </w:rPr>
  </w:style>
  <w:style w:type="paragraph" w:customStyle="1" w:styleId="60">
    <w:name w:val="标题_6"/>
    <w:next w:val="affff7"/>
    <w:link w:val="6Char0"/>
    <w:qFormat/>
    <w:rsid w:val="003006DD"/>
    <w:pPr>
      <w:keepNext/>
      <w:keepLines/>
      <w:numPr>
        <w:ilvl w:val="5"/>
        <w:numId w:val="22"/>
      </w:numPr>
      <w:spacing w:beforeLines="50" w:afterLines="50" w:line="288" w:lineRule="auto"/>
      <w:jc w:val="left"/>
      <w:outlineLvl w:val="5"/>
    </w:pPr>
    <w:rPr>
      <w:rFonts w:ascii="黑体" w:eastAsia="黑体" w:hAnsi="黑体" w:cstheme="majorBidi"/>
      <w:bCs/>
      <w:kern w:val="0"/>
      <w:sz w:val="24"/>
      <w:szCs w:val="24"/>
    </w:rPr>
  </w:style>
  <w:style w:type="character" w:customStyle="1" w:styleId="6Char0">
    <w:name w:val="标题_6 Char"/>
    <w:basedOn w:val="affff9"/>
    <w:link w:val="60"/>
    <w:qFormat/>
    <w:rsid w:val="003006DD"/>
    <w:rPr>
      <w:rFonts w:ascii="黑体" w:eastAsia="黑体" w:hAnsi="黑体" w:cstheme="majorBidi"/>
      <w:bCs/>
      <w:kern w:val="0"/>
      <w:sz w:val="24"/>
      <w:szCs w:val="24"/>
    </w:rPr>
  </w:style>
  <w:style w:type="paragraph" w:customStyle="1" w:styleId="7">
    <w:name w:val="标题_7"/>
    <w:next w:val="affff7"/>
    <w:link w:val="7Char0"/>
    <w:qFormat/>
    <w:rsid w:val="003006DD"/>
    <w:pPr>
      <w:keepNext/>
      <w:keepLines/>
      <w:numPr>
        <w:ilvl w:val="6"/>
        <w:numId w:val="22"/>
      </w:numPr>
      <w:spacing w:beforeLines="50" w:afterLines="50" w:line="288" w:lineRule="auto"/>
      <w:jc w:val="left"/>
      <w:outlineLvl w:val="6"/>
    </w:pPr>
    <w:rPr>
      <w:rFonts w:ascii="黑体" w:eastAsia="黑体" w:hAnsi="黑体"/>
      <w:bCs/>
      <w:kern w:val="0"/>
      <w:sz w:val="24"/>
      <w:szCs w:val="24"/>
    </w:rPr>
  </w:style>
  <w:style w:type="character" w:customStyle="1" w:styleId="7Char0">
    <w:name w:val="标题_7 Char"/>
    <w:basedOn w:val="affff9"/>
    <w:link w:val="7"/>
    <w:qFormat/>
    <w:rsid w:val="003006DD"/>
    <w:rPr>
      <w:rFonts w:ascii="黑体" w:eastAsia="黑体" w:hAnsi="黑体"/>
      <w:bCs/>
      <w:kern w:val="0"/>
      <w:sz w:val="24"/>
      <w:szCs w:val="24"/>
    </w:rPr>
  </w:style>
  <w:style w:type="paragraph" w:customStyle="1" w:styleId="80">
    <w:name w:val="标题_8"/>
    <w:next w:val="affff7"/>
    <w:link w:val="8Char1"/>
    <w:qFormat/>
    <w:rsid w:val="003006DD"/>
    <w:pPr>
      <w:keepNext/>
      <w:keepLines/>
      <w:numPr>
        <w:ilvl w:val="7"/>
        <w:numId w:val="22"/>
      </w:numPr>
      <w:spacing w:beforeLines="50" w:afterLines="50" w:line="288" w:lineRule="auto"/>
      <w:jc w:val="left"/>
      <w:outlineLvl w:val="7"/>
    </w:pPr>
    <w:rPr>
      <w:rFonts w:ascii="黑体" w:eastAsia="黑体" w:hAnsi="黑体" w:cstheme="majorBidi"/>
      <w:kern w:val="0"/>
      <w:szCs w:val="21"/>
    </w:rPr>
  </w:style>
  <w:style w:type="character" w:customStyle="1" w:styleId="8Char1">
    <w:name w:val="标题_8 Char"/>
    <w:basedOn w:val="affff9"/>
    <w:link w:val="80"/>
    <w:qFormat/>
    <w:rsid w:val="003006DD"/>
    <w:rPr>
      <w:rFonts w:ascii="黑体" w:eastAsia="黑体" w:hAnsi="黑体" w:cstheme="majorBidi"/>
      <w:kern w:val="0"/>
      <w:szCs w:val="21"/>
    </w:rPr>
  </w:style>
  <w:style w:type="paragraph" w:customStyle="1" w:styleId="afff8">
    <w:name w:val="箭头_"/>
    <w:basedOn w:val="affff7"/>
    <w:link w:val="Charffb"/>
    <w:qFormat/>
    <w:rsid w:val="003006DD"/>
    <w:pPr>
      <w:widowControl/>
      <w:numPr>
        <w:numId w:val="23"/>
      </w:numPr>
      <w:autoSpaceDE w:val="0"/>
      <w:autoSpaceDN w:val="0"/>
      <w:adjustRightInd w:val="0"/>
      <w:snapToGrid w:val="0"/>
      <w:spacing w:beforeLines="50" w:afterLines="50" w:line="240" w:lineRule="auto"/>
      <w:jc w:val="left"/>
    </w:pPr>
    <w:rPr>
      <w:rFonts w:ascii="Calibri" w:eastAsia="宋体" w:hAnsi="Calibri" w:cs="Times New Roman"/>
      <w:snapToGrid w:val="0"/>
      <w:szCs w:val="21"/>
    </w:rPr>
  </w:style>
  <w:style w:type="character" w:customStyle="1" w:styleId="Charffb">
    <w:name w:val="箭头_ Char"/>
    <w:basedOn w:val="affff9"/>
    <w:link w:val="afff8"/>
    <w:qFormat/>
    <w:rsid w:val="003006DD"/>
    <w:rPr>
      <w:rFonts w:ascii="Calibri" w:eastAsia="宋体" w:hAnsi="Calibri" w:cs="Times New Roman"/>
      <w:snapToGrid w:val="0"/>
      <w:szCs w:val="21"/>
    </w:rPr>
  </w:style>
  <w:style w:type="paragraph" w:customStyle="1" w:styleId="ab">
    <w:name w:val="圆点_"/>
    <w:basedOn w:val="affff7"/>
    <w:link w:val="Charffc"/>
    <w:qFormat/>
    <w:rsid w:val="003006DD"/>
    <w:pPr>
      <w:widowControl/>
      <w:numPr>
        <w:numId w:val="24"/>
      </w:numPr>
      <w:autoSpaceDE w:val="0"/>
      <w:autoSpaceDN w:val="0"/>
      <w:adjustRightInd w:val="0"/>
      <w:snapToGrid w:val="0"/>
      <w:spacing w:before="156" w:after="156" w:line="240" w:lineRule="auto"/>
      <w:jc w:val="left"/>
    </w:pPr>
    <w:rPr>
      <w:rFonts w:ascii="Calibri" w:eastAsia="宋体" w:hAnsi="Calibri" w:cs="Times New Roman"/>
      <w:snapToGrid w:val="0"/>
      <w:szCs w:val="21"/>
    </w:rPr>
  </w:style>
  <w:style w:type="character" w:customStyle="1" w:styleId="Charffc">
    <w:name w:val="圆点_ Char"/>
    <w:basedOn w:val="affff9"/>
    <w:link w:val="ab"/>
    <w:qFormat/>
    <w:rsid w:val="003006DD"/>
    <w:rPr>
      <w:rFonts w:ascii="Calibri" w:eastAsia="宋体" w:hAnsi="Calibri" w:cs="Times New Roman"/>
      <w:snapToGrid w:val="0"/>
      <w:szCs w:val="21"/>
    </w:rPr>
  </w:style>
  <w:style w:type="paragraph" w:customStyle="1" w:styleId="afffffffff6">
    <w:name w:val="正文缩进_"/>
    <w:basedOn w:val="affff7"/>
    <w:link w:val="Charffd"/>
    <w:qFormat/>
    <w:rsid w:val="003006DD"/>
    <w:pPr>
      <w:spacing w:beforeLines="50" w:afterLines="50" w:line="288" w:lineRule="auto"/>
      <w:ind w:firstLineChars="200" w:firstLine="420"/>
    </w:pPr>
  </w:style>
  <w:style w:type="character" w:customStyle="1" w:styleId="Charffd">
    <w:name w:val="正文缩进_ Char"/>
    <w:basedOn w:val="affff9"/>
    <w:link w:val="afffffffff6"/>
    <w:qFormat/>
    <w:rsid w:val="003006DD"/>
  </w:style>
  <w:style w:type="character" w:customStyle="1" w:styleId="3Char10">
    <w:name w:val="正文文本 3 Char1"/>
    <w:basedOn w:val="affff9"/>
    <w:uiPriority w:val="99"/>
    <w:semiHidden/>
    <w:qFormat/>
    <w:rsid w:val="003006DD"/>
    <w:rPr>
      <w:sz w:val="16"/>
      <w:szCs w:val="16"/>
    </w:rPr>
  </w:style>
  <w:style w:type="character" w:customStyle="1" w:styleId="Char15">
    <w:name w:val="日期 Char1"/>
    <w:basedOn w:val="affff9"/>
    <w:uiPriority w:val="99"/>
    <w:qFormat/>
    <w:rsid w:val="003006DD"/>
  </w:style>
  <w:style w:type="paragraph" w:customStyle="1" w:styleId="TOC1">
    <w:name w:val="TOC 标题1"/>
    <w:basedOn w:val="1f1"/>
    <w:next w:val="affff7"/>
    <w:uiPriority w:val="39"/>
    <w:unhideWhenUsed/>
    <w:qFormat/>
    <w:rsid w:val="003006DD"/>
    <w:pPr>
      <w:keepNext/>
      <w:keepLines/>
      <w:widowControl/>
      <w:numPr>
        <w:numId w:val="0"/>
      </w:numPr>
      <w:wordWrap/>
      <w:snapToGrid/>
      <w:spacing w:before="24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afffffffff7">
    <w:name w:val="表头文本"/>
    <w:qFormat/>
    <w:rsid w:val="003006DD"/>
    <w:pPr>
      <w:spacing w:line="240" w:lineRule="auto"/>
    </w:pPr>
    <w:rPr>
      <w:rFonts w:ascii="Arial" w:eastAsia="宋体" w:hAnsi="Arial" w:cs="Times New Roman"/>
      <w:b/>
      <w:kern w:val="0"/>
      <w:szCs w:val="21"/>
    </w:rPr>
  </w:style>
  <w:style w:type="table" w:customStyle="1" w:styleId="afffffffff8">
    <w:name w:val="表样式"/>
    <w:basedOn w:val="affffa"/>
    <w:qFormat/>
    <w:rsid w:val="003006DD"/>
    <w:pPr>
      <w:spacing w:line="240" w:lineRule="auto"/>
      <w:jc w:val="both"/>
    </w:pPr>
    <w:rPr>
      <w:rFonts w:ascii="Times New Roman" w:eastAsia="宋体" w:hAnsi="Times New Roman" w:cs="Times New Roman"/>
      <w:kern w:val="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afffffffff9">
    <w:name w:val="图样式"/>
    <w:basedOn w:val="affff7"/>
    <w:uiPriority w:val="99"/>
    <w:qFormat/>
    <w:rsid w:val="003006DD"/>
    <w:pPr>
      <w:keepNext/>
      <w:widowControl/>
      <w:autoSpaceDE w:val="0"/>
      <w:autoSpaceDN w:val="0"/>
      <w:adjustRightInd w:val="0"/>
      <w:spacing w:before="80" w:after="80" w:line="360" w:lineRule="auto"/>
      <w:jc w:val="center"/>
    </w:pPr>
    <w:rPr>
      <w:rFonts w:ascii="Times New Roman" w:eastAsia="宋体" w:hAnsi="Times New Roman" w:cs="Times New Roman"/>
      <w:snapToGrid w:val="0"/>
      <w:kern w:val="0"/>
      <w:szCs w:val="21"/>
    </w:rPr>
  </w:style>
  <w:style w:type="paragraph" w:customStyle="1" w:styleId="afffffffffa">
    <w:name w:val="文档标题"/>
    <w:basedOn w:val="affff7"/>
    <w:uiPriority w:val="19"/>
    <w:qFormat/>
    <w:rsid w:val="003006DD"/>
    <w:pPr>
      <w:tabs>
        <w:tab w:val="left" w:pos="0"/>
      </w:tabs>
      <w:autoSpaceDE w:val="0"/>
      <w:autoSpaceDN w:val="0"/>
      <w:adjustRightInd w:val="0"/>
      <w:spacing w:before="300" w:after="300" w:line="360" w:lineRule="auto"/>
      <w:jc w:val="center"/>
    </w:pPr>
    <w:rPr>
      <w:rFonts w:ascii="Arial" w:eastAsia="黑体" w:hAnsi="Arial" w:cs="Times New Roman"/>
      <w:snapToGrid w:val="0"/>
      <w:kern w:val="0"/>
      <w:sz w:val="36"/>
      <w:szCs w:val="36"/>
    </w:rPr>
  </w:style>
  <w:style w:type="paragraph" w:customStyle="1" w:styleId="afffffffffb">
    <w:name w:val="正文（首行不缩进）"/>
    <w:basedOn w:val="affff7"/>
    <w:link w:val="Charffe"/>
    <w:qFormat/>
    <w:rsid w:val="003006DD"/>
    <w:pPr>
      <w:autoSpaceDE w:val="0"/>
      <w:autoSpaceDN w:val="0"/>
      <w:adjustRightInd w:val="0"/>
      <w:spacing w:line="360" w:lineRule="auto"/>
      <w:jc w:val="left"/>
    </w:pPr>
    <w:rPr>
      <w:rFonts w:ascii="Times New Roman" w:eastAsia="宋体" w:hAnsi="Times New Roman" w:cs="Times New Roman"/>
      <w:snapToGrid w:val="0"/>
      <w:kern w:val="0"/>
      <w:szCs w:val="21"/>
    </w:rPr>
  </w:style>
  <w:style w:type="paragraph" w:customStyle="1" w:styleId="afffffffffc">
    <w:name w:val="注示头"/>
    <w:basedOn w:val="affff7"/>
    <w:link w:val="Charfff"/>
    <w:uiPriority w:val="19"/>
    <w:qFormat/>
    <w:rsid w:val="003006DD"/>
    <w:pPr>
      <w:pBdr>
        <w:top w:val="single" w:sz="4" w:space="1" w:color="000000"/>
      </w:pBdr>
      <w:autoSpaceDE w:val="0"/>
      <w:autoSpaceDN w:val="0"/>
      <w:adjustRightInd w:val="0"/>
      <w:spacing w:line="360" w:lineRule="auto"/>
    </w:pPr>
    <w:rPr>
      <w:rFonts w:ascii="Arial" w:eastAsia="黑体" w:hAnsi="Arial" w:cs="Times New Roman"/>
      <w:snapToGrid w:val="0"/>
      <w:kern w:val="0"/>
      <w:sz w:val="18"/>
      <w:szCs w:val="21"/>
    </w:rPr>
  </w:style>
  <w:style w:type="paragraph" w:customStyle="1" w:styleId="afffffffffd">
    <w:name w:val="注示文本"/>
    <w:basedOn w:val="affff7"/>
    <w:link w:val="Charfff0"/>
    <w:uiPriority w:val="19"/>
    <w:qFormat/>
    <w:rsid w:val="003006DD"/>
    <w:pPr>
      <w:pBdr>
        <w:bottom w:val="single" w:sz="4" w:space="1" w:color="000000"/>
      </w:pBdr>
      <w:autoSpaceDE w:val="0"/>
      <w:autoSpaceDN w:val="0"/>
      <w:adjustRightInd w:val="0"/>
      <w:spacing w:line="360" w:lineRule="auto"/>
      <w:ind w:firstLine="360"/>
    </w:pPr>
    <w:rPr>
      <w:rFonts w:ascii="Arial" w:eastAsia="楷体_GB2312" w:hAnsi="Arial" w:cs="Times New Roman"/>
      <w:snapToGrid w:val="0"/>
      <w:kern w:val="0"/>
      <w:sz w:val="18"/>
      <w:szCs w:val="18"/>
    </w:rPr>
  </w:style>
  <w:style w:type="paragraph" w:customStyle="1" w:styleId="afffffffffe">
    <w:name w:val="编写建议"/>
    <w:basedOn w:val="affff7"/>
    <w:link w:val="Char16"/>
    <w:qFormat/>
    <w:rsid w:val="003006DD"/>
    <w:pPr>
      <w:autoSpaceDE w:val="0"/>
      <w:autoSpaceDN w:val="0"/>
      <w:adjustRightInd w:val="0"/>
      <w:spacing w:line="360" w:lineRule="auto"/>
      <w:ind w:firstLine="420"/>
      <w:jc w:val="left"/>
    </w:pPr>
    <w:rPr>
      <w:rFonts w:ascii="Arial" w:eastAsia="宋体" w:hAnsi="Arial" w:cs="Arial"/>
      <w:i/>
      <w:snapToGrid w:val="0"/>
      <w:color w:val="0000FF"/>
      <w:kern w:val="0"/>
      <w:szCs w:val="21"/>
    </w:rPr>
  </w:style>
  <w:style w:type="character" w:customStyle="1" w:styleId="affffffffff">
    <w:name w:val="样式一"/>
    <w:uiPriority w:val="19"/>
    <w:qFormat/>
    <w:rsid w:val="003006DD"/>
    <w:rPr>
      <w:rFonts w:ascii="宋体" w:hAnsi="宋体"/>
      <w:b/>
      <w:bCs/>
      <w:color w:val="000000"/>
      <w:sz w:val="36"/>
    </w:rPr>
  </w:style>
  <w:style w:type="character" w:customStyle="1" w:styleId="affffffffff0">
    <w:name w:val="样式二"/>
    <w:basedOn w:val="affffffffff"/>
    <w:uiPriority w:val="19"/>
    <w:qFormat/>
    <w:rsid w:val="003006DD"/>
  </w:style>
  <w:style w:type="character" w:customStyle="1" w:styleId="Char9">
    <w:name w:val="列出段落 Char"/>
    <w:aliases w:val="List Char,lp1 Char,List Paragraph1 Char,stc标题4 Char,Bullet List Char,FooterText Char,numbered Char,Paragraphe de liste1 Char,·ûºÅÁÐ±í Char,¡¤?o?¨¢D¡À¨ª Char,?¡è?o?¡§¡éD?¨¤¡§a Char,??¨¨?o??¡ì?¨¦D?¡§¡è?¡ìa Char,? Char,Li Char,List1 Char,列表1 Char"/>
    <w:link w:val="2d"/>
    <w:qFormat/>
    <w:rsid w:val="003006DD"/>
    <w:rPr>
      <w:rFonts w:ascii="Calibri" w:eastAsia="宋体" w:hAnsi="Calibri" w:cs="Calibri"/>
      <w:szCs w:val="21"/>
    </w:rPr>
  </w:style>
  <w:style w:type="paragraph" w:customStyle="1" w:styleId="FigureDescription0">
    <w:name w:val="Figure Description"/>
    <w:next w:val="affff7"/>
    <w:link w:val="FigureDescriptionChar"/>
    <w:qFormat/>
    <w:rsid w:val="003006DD"/>
    <w:pPr>
      <w:keepNext/>
      <w:adjustRightInd w:val="0"/>
      <w:snapToGrid w:val="0"/>
      <w:spacing w:before="320" w:after="80" w:line="240" w:lineRule="atLeast"/>
      <w:ind w:left="1701"/>
      <w:jc w:val="left"/>
      <w:outlineLvl w:val="7"/>
    </w:pPr>
    <w:rPr>
      <w:rFonts w:ascii="Times New Roman" w:eastAsia="黑体" w:hAnsi="Times New Roman" w:cs="Times New Roman"/>
      <w:spacing w:val="-4"/>
      <w:szCs w:val="21"/>
    </w:rPr>
  </w:style>
  <w:style w:type="paragraph" w:customStyle="1" w:styleId="ItemStep0">
    <w:name w:val="Item Step"/>
    <w:link w:val="ItemStepChar"/>
    <w:qFormat/>
    <w:rsid w:val="003006DD"/>
    <w:pPr>
      <w:tabs>
        <w:tab w:val="left" w:pos="2126"/>
      </w:tabs>
      <w:adjustRightInd w:val="0"/>
      <w:snapToGrid w:val="0"/>
      <w:spacing w:before="80" w:after="80" w:line="240" w:lineRule="atLeast"/>
      <w:ind w:left="2126" w:hanging="425"/>
      <w:jc w:val="both"/>
      <w:outlineLvl w:val="6"/>
    </w:pPr>
    <w:rPr>
      <w:rFonts w:ascii="Times New Roman" w:eastAsia="宋体" w:hAnsi="Times New Roman" w:cs="Times New Roman"/>
      <w:kern w:val="0"/>
      <w:szCs w:val="21"/>
    </w:rPr>
  </w:style>
  <w:style w:type="paragraph" w:customStyle="1" w:styleId="Step">
    <w:name w:val="Step"/>
    <w:basedOn w:val="affff7"/>
    <w:link w:val="StepChar"/>
    <w:qFormat/>
    <w:rsid w:val="003006DD"/>
    <w:pPr>
      <w:widowControl/>
      <w:tabs>
        <w:tab w:val="left" w:pos="1701"/>
      </w:tabs>
      <w:topLinePunct/>
      <w:adjustRightInd w:val="0"/>
      <w:snapToGrid w:val="0"/>
      <w:spacing w:before="160" w:after="160" w:line="240" w:lineRule="atLeast"/>
      <w:ind w:left="1701" w:hanging="159"/>
      <w:jc w:val="left"/>
      <w:outlineLvl w:val="5"/>
    </w:pPr>
    <w:rPr>
      <w:rFonts w:ascii="Times New Roman" w:eastAsia="宋体" w:hAnsi="Times New Roman" w:cs="Arial"/>
      <w:snapToGrid w:val="0"/>
      <w:kern w:val="0"/>
      <w:szCs w:val="21"/>
    </w:rPr>
  </w:style>
  <w:style w:type="paragraph" w:customStyle="1" w:styleId="TableDescription">
    <w:name w:val="Table Description"/>
    <w:basedOn w:val="affff7"/>
    <w:next w:val="affff7"/>
    <w:link w:val="TableDescriptionChar"/>
    <w:qFormat/>
    <w:rsid w:val="003006DD"/>
    <w:pPr>
      <w:keepNext/>
      <w:widowControl/>
      <w:topLinePunct/>
      <w:adjustRightInd w:val="0"/>
      <w:snapToGrid w:val="0"/>
      <w:spacing w:before="320" w:after="80" w:line="240" w:lineRule="atLeast"/>
      <w:ind w:left="1680"/>
      <w:jc w:val="left"/>
      <w:outlineLvl w:val="7"/>
    </w:pPr>
    <w:rPr>
      <w:rFonts w:ascii="Times New Roman" w:eastAsia="宋体" w:hAnsi="Times New Roman" w:cs="Times New Roman"/>
      <w:spacing w:val="-4"/>
      <w:szCs w:val="21"/>
    </w:rPr>
  </w:style>
  <w:style w:type="character" w:customStyle="1" w:styleId="FigureDescriptionChar">
    <w:name w:val="Figure Description Char"/>
    <w:link w:val="FigureDescription0"/>
    <w:qFormat/>
    <w:rsid w:val="003006DD"/>
    <w:rPr>
      <w:rFonts w:ascii="Times New Roman" w:eastAsia="黑体" w:hAnsi="Times New Roman" w:cs="Times New Roman"/>
      <w:spacing w:val="-4"/>
      <w:szCs w:val="21"/>
    </w:rPr>
  </w:style>
  <w:style w:type="paragraph" w:customStyle="1" w:styleId="abc">
    <w:name w:val="自定义abc"/>
    <w:basedOn w:val="57"/>
    <w:next w:val="affff7"/>
    <w:qFormat/>
    <w:rsid w:val="003006DD"/>
    <w:pPr>
      <w:numPr>
        <w:ilvl w:val="0"/>
        <w:numId w:val="0"/>
      </w:numPr>
      <w:tabs>
        <w:tab w:val="left" w:pos="1151"/>
      </w:tabs>
      <w:wordWrap/>
      <w:autoSpaceDE w:val="0"/>
      <w:autoSpaceDN w:val="0"/>
      <w:adjustRightInd w:val="0"/>
      <w:snapToGrid/>
      <w:spacing w:after="120" w:line="240" w:lineRule="auto"/>
      <w:ind w:left="1151" w:hanging="998"/>
      <w:jc w:val="left"/>
    </w:pPr>
    <w:rPr>
      <w:rFonts w:ascii="Times New Roman" w:eastAsia="宋体" w:hAnsi="Times New Roman" w:cs="Times New Roman"/>
      <w:b w:val="0"/>
      <w:bCs/>
      <w:kern w:val="0"/>
      <w:sz w:val="21"/>
      <w:szCs w:val="28"/>
    </w:rPr>
  </w:style>
  <w:style w:type="character" w:customStyle="1" w:styleId="BlockLabelCharChar">
    <w:name w:val="Block Label Char Char"/>
    <w:qFormat/>
    <w:rsid w:val="003006DD"/>
    <w:rPr>
      <w:rFonts w:ascii="Book Antiqua" w:eastAsia="黑体" w:hAnsi="Book Antiqua" w:cs="Times New Roman"/>
      <w:bCs/>
      <w:kern w:val="0"/>
      <w:sz w:val="26"/>
      <w:szCs w:val="26"/>
    </w:rPr>
  </w:style>
  <w:style w:type="paragraph" w:customStyle="1" w:styleId="SubItemListText">
    <w:name w:val="Sub Item List Text"/>
    <w:qFormat/>
    <w:rsid w:val="003006DD"/>
    <w:pPr>
      <w:adjustRightInd w:val="0"/>
      <w:snapToGrid w:val="0"/>
      <w:spacing w:before="80" w:after="80" w:line="240" w:lineRule="atLeast"/>
      <w:ind w:left="2410"/>
      <w:jc w:val="left"/>
    </w:pPr>
    <w:rPr>
      <w:rFonts w:ascii="Times New Roman" w:eastAsia="宋体" w:hAnsi="Times New Roman" w:cs="Times New Roman"/>
      <w:szCs w:val="21"/>
    </w:rPr>
  </w:style>
  <w:style w:type="paragraph" w:customStyle="1" w:styleId="TableHeading">
    <w:name w:val="Table Heading"/>
    <w:basedOn w:val="affff7"/>
    <w:link w:val="TableHeadingChar"/>
    <w:qFormat/>
    <w:rsid w:val="003006DD"/>
    <w:pPr>
      <w:keepNext/>
      <w:topLinePunct/>
      <w:adjustRightInd w:val="0"/>
      <w:snapToGrid w:val="0"/>
      <w:spacing w:before="80" w:after="80" w:line="240" w:lineRule="atLeast"/>
      <w:jc w:val="left"/>
    </w:pPr>
    <w:rPr>
      <w:rFonts w:ascii="Book Antiqua" w:eastAsia="黑体" w:hAnsi="Book Antiqua" w:cs="Times New Roman"/>
      <w:bCs/>
      <w:snapToGrid w:val="0"/>
      <w:kern w:val="0"/>
      <w:szCs w:val="21"/>
    </w:rPr>
  </w:style>
  <w:style w:type="paragraph" w:customStyle="1" w:styleId="TableText">
    <w:name w:val="Table Text"/>
    <w:basedOn w:val="affff7"/>
    <w:link w:val="TableTextChar"/>
    <w:qFormat/>
    <w:rsid w:val="003006DD"/>
    <w:pPr>
      <w:topLinePunct/>
      <w:adjustRightInd w:val="0"/>
      <w:snapToGrid w:val="0"/>
      <w:spacing w:before="80" w:after="80" w:line="240" w:lineRule="atLeast"/>
      <w:jc w:val="left"/>
    </w:pPr>
    <w:rPr>
      <w:rFonts w:ascii="Times New Roman" w:eastAsia="宋体" w:hAnsi="Times New Roman" w:cs="Times New Roman"/>
      <w:snapToGrid w:val="0"/>
      <w:kern w:val="0"/>
      <w:szCs w:val="21"/>
    </w:rPr>
  </w:style>
  <w:style w:type="character" w:customStyle="1" w:styleId="TableHeadingChar">
    <w:name w:val="Table Heading Char"/>
    <w:link w:val="TableHeading"/>
    <w:qFormat/>
    <w:rsid w:val="003006DD"/>
    <w:rPr>
      <w:rFonts w:ascii="Book Antiqua" w:eastAsia="黑体" w:hAnsi="Book Antiqua" w:cs="Times New Roman"/>
      <w:bCs/>
      <w:snapToGrid w:val="0"/>
      <w:kern w:val="0"/>
      <w:szCs w:val="21"/>
    </w:rPr>
  </w:style>
  <w:style w:type="character" w:customStyle="1" w:styleId="TableTextChar">
    <w:name w:val="Table Text Char"/>
    <w:link w:val="TableText"/>
    <w:qFormat/>
    <w:rsid w:val="003006DD"/>
    <w:rPr>
      <w:rFonts w:ascii="Times New Roman" w:eastAsia="宋体" w:hAnsi="Times New Roman" w:cs="Times New Roman"/>
      <w:snapToGrid w:val="0"/>
      <w:kern w:val="0"/>
      <w:szCs w:val="21"/>
    </w:rPr>
  </w:style>
  <w:style w:type="paragraph" w:customStyle="1" w:styleId="ItemListinTable">
    <w:name w:val="Item List in Table"/>
    <w:basedOn w:val="affff7"/>
    <w:link w:val="ItemListinTableChar"/>
    <w:qFormat/>
    <w:rsid w:val="003006DD"/>
    <w:pPr>
      <w:numPr>
        <w:numId w:val="25"/>
      </w:numPr>
      <w:topLinePunct/>
      <w:adjustRightInd w:val="0"/>
      <w:snapToGrid w:val="0"/>
      <w:spacing w:before="80" w:after="80" w:line="240" w:lineRule="atLeast"/>
      <w:jc w:val="left"/>
    </w:pPr>
    <w:rPr>
      <w:rFonts w:ascii="Times New Roman" w:eastAsia="宋体" w:hAnsi="Times New Roman" w:cs="Arial"/>
      <w:kern w:val="0"/>
      <w:szCs w:val="21"/>
    </w:rPr>
  </w:style>
  <w:style w:type="character" w:customStyle="1" w:styleId="TableDescriptionChar">
    <w:name w:val="Table Description Char"/>
    <w:link w:val="TableDescription"/>
    <w:qFormat/>
    <w:rsid w:val="003006DD"/>
    <w:rPr>
      <w:rFonts w:ascii="Times New Roman" w:eastAsia="宋体" w:hAnsi="Times New Roman" w:cs="Times New Roman"/>
      <w:spacing w:val="-4"/>
      <w:szCs w:val="21"/>
    </w:rPr>
  </w:style>
  <w:style w:type="paragraph" w:customStyle="1" w:styleId="affffffffff1">
    <w:name w:val="段落正文"/>
    <w:basedOn w:val="affff7"/>
    <w:link w:val="Charfff1"/>
    <w:qFormat/>
    <w:rsid w:val="003006DD"/>
    <w:pPr>
      <w:spacing w:beforeLines="50" w:afterLines="50" w:line="240" w:lineRule="auto"/>
      <w:ind w:firstLineChars="200" w:firstLine="200"/>
    </w:pPr>
    <w:rPr>
      <w:rFonts w:ascii="Times New Roman" w:eastAsia="宋体" w:hAnsi="Times New Roman" w:cs="Times New Roman"/>
      <w:szCs w:val="24"/>
      <w:lang w:eastAsia="en-US" w:bidi="en-US"/>
    </w:rPr>
  </w:style>
  <w:style w:type="paragraph" w:customStyle="1" w:styleId="SubItemList">
    <w:name w:val="Sub Item List"/>
    <w:basedOn w:val="affff7"/>
    <w:link w:val="SubItemListChar"/>
    <w:qFormat/>
    <w:rsid w:val="003006DD"/>
    <w:pPr>
      <w:widowControl/>
      <w:numPr>
        <w:numId w:val="26"/>
      </w:numPr>
      <w:topLinePunct/>
      <w:adjustRightInd w:val="0"/>
      <w:snapToGrid w:val="0"/>
      <w:spacing w:before="80" w:after="80" w:line="240" w:lineRule="atLeast"/>
      <w:jc w:val="left"/>
    </w:pPr>
    <w:rPr>
      <w:rFonts w:ascii="Times New Roman" w:eastAsia="宋体" w:hAnsi="Times New Roman" w:cs="Arial"/>
      <w:szCs w:val="21"/>
    </w:rPr>
  </w:style>
  <w:style w:type="paragraph" w:customStyle="1" w:styleId="p0">
    <w:name w:val="p0"/>
    <w:basedOn w:val="affff7"/>
    <w:qFormat/>
    <w:rsid w:val="003006DD"/>
    <w:pPr>
      <w:widowControl/>
      <w:spacing w:line="240" w:lineRule="auto"/>
      <w:jc w:val="left"/>
    </w:pPr>
    <w:rPr>
      <w:rFonts w:ascii="宋体" w:eastAsia="宋体" w:hAnsi="宋体" w:cs="宋体"/>
      <w:kern w:val="0"/>
      <w:sz w:val="24"/>
      <w:szCs w:val="24"/>
    </w:rPr>
  </w:style>
  <w:style w:type="character" w:customStyle="1" w:styleId="ListParagraphChar">
    <w:name w:val="List Paragraph Char"/>
    <w:link w:val="1f8"/>
    <w:uiPriority w:val="99"/>
    <w:qFormat/>
    <w:locked/>
    <w:rsid w:val="003006DD"/>
    <w:rPr>
      <w:rFonts w:ascii="Times New Roman" w:eastAsia="宋体" w:hAnsi="Times New Roman" w:cs="Times New Roman"/>
      <w:sz w:val="24"/>
      <w:szCs w:val="24"/>
    </w:rPr>
  </w:style>
  <w:style w:type="paragraph" w:customStyle="1" w:styleId="StyleHeading1h1h1applevel1Level1HeadH1heading1h1Huv">
    <w:name w:val="Style Heading 1h:1h:1applevel 1Level 1 HeadH1heading 1h1Huv..."/>
    <w:basedOn w:val="1f1"/>
    <w:qFormat/>
    <w:rsid w:val="003006DD"/>
    <w:pPr>
      <w:keepNext/>
      <w:widowControl/>
      <w:numPr>
        <w:numId w:val="27"/>
      </w:numPr>
      <w:tabs>
        <w:tab w:val="clear" w:pos="432"/>
        <w:tab w:val="left" w:pos="360"/>
        <w:tab w:val="left" w:pos="780"/>
      </w:tabs>
      <w:wordWrap/>
      <w:snapToGrid/>
      <w:spacing w:before="240" w:after="240" w:line="240" w:lineRule="auto"/>
      <w:ind w:left="780" w:hanging="360"/>
    </w:pPr>
    <w:rPr>
      <w:rFonts w:ascii="Arial" w:eastAsia="楷体_GB2312" w:hAnsi="Arial" w:cs="Times New Roman"/>
      <w:kern w:val="0"/>
      <w:sz w:val="32"/>
      <w:szCs w:val="32"/>
    </w:rPr>
  </w:style>
  <w:style w:type="paragraph" w:customStyle="1" w:styleId="DE7B8801F2B1483F98D539CC92927118">
    <w:name w:val="DE7B8801F2B1483F98D539CC92927118"/>
    <w:qFormat/>
    <w:rsid w:val="003006DD"/>
    <w:pPr>
      <w:spacing w:before="200" w:after="200" w:line="276" w:lineRule="auto"/>
      <w:jc w:val="left"/>
    </w:pPr>
    <w:rPr>
      <w:rFonts w:ascii="Calibri" w:eastAsia="宋体" w:hAnsi="Calibri" w:cs="Times New Roman"/>
      <w:kern w:val="0"/>
      <w:sz w:val="22"/>
      <w:lang w:eastAsia="ja-JP"/>
    </w:rPr>
  </w:style>
  <w:style w:type="character" w:customStyle="1" w:styleId="1ff4">
    <w:name w:val="批注文字 字符1"/>
    <w:basedOn w:val="affff9"/>
    <w:qFormat/>
    <w:rsid w:val="003006DD"/>
    <w:rPr>
      <w:rFonts w:ascii="Times New Roman" w:eastAsia="宋体" w:hAnsi="Times New Roman" w:cs="Times New Roman"/>
      <w:szCs w:val="24"/>
    </w:rPr>
  </w:style>
  <w:style w:type="character" w:customStyle="1" w:styleId="Char17">
    <w:name w:val="正文缩进 Char1"/>
    <w:aliases w:val="特点 Char1,段1 Char,正文不缩进 Char,首行缩进 Char,Alt+X Char,mr正文缩进 Char,正文对齐 Char,标题4 Char,正文缩进William Char,四号 Char,缩进 Char,正文（首行缩进两字） Char Char Char Char Char,正文（首行缩进两字） Char Char Char,特点 Char Char,ALT+Z Char,bt Char"/>
    <w:qFormat/>
    <w:rsid w:val="003006DD"/>
    <w:rPr>
      <w:rFonts w:ascii="Times New Roman" w:eastAsia="宋体" w:hAnsi="Times New Roman" w:cs="Times New Roman"/>
      <w:kern w:val="0"/>
      <w:szCs w:val="20"/>
    </w:rPr>
  </w:style>
  <w:style w:type="character" w:customStyle="1" w:styleId="Chard">
    <w:name w:val="题注 Char"/>
    <w:aliases w:val=" Char Char Char Char, Char Char Char Char Char Char, Char1 Char,信息主题 Char,题注(图注) Char,Char Char Char Char3,题注(图注) + 居中 Char, Char3 Char, Char2 Char1, Char2 Char Char,题注-QBPT Char1,题注-QBPT Char Char,Char2 Char Char,标题注 Char,题注_ Char,BB Char"/>
    <w:link w:val="afffffb"/>
    <w:uiPriority w:val="99"/>
    <w:qFormat/>
    <w:rsid w:val="003006DD"/>
    <w:rPr>
      <w:rFonts w:ascii="Arial" w:eastAsia="黑体" w:hAnsi="Arial" w:cs="Arial"/>
      <w:sz w:val="20"/>
      <w:szCs w:val="20"/>
    </w:rPr>
  </w:style>
  <w:style w:type="paragraph" w:customStyle="1" w:styleId="affffffffff2">
    <w:name w:val="表格(五号)"/>
    <w:basedOn w:val="affff7"/>
    <w:link w:val="Charfff2"/>
    <w:qFormat/>
    <w:rsid w:val="003006DD"/>
    <w:pPr>
      <w:adjustRightInd w:val="0"/>
      <w:snapToGrid w:val="0"/>
      <w:spacing w:before="60" w:after="60" w:line="240" w:lineRule="auto"/>
      <w:ind w:left="11"/>
      <w:jc w:val="center"/>
    </w:pPr>
    <w:rPr>
      <w:rFonts w:ascii="Times New Roman" w:eastAsia="宋体" w:hAnsi="Times New Roman" w:cs="Times New Roman"/>
      <w:kern w:val="0"/>
      <w:szCs w:val="20"/>
    </w:rPr>
  </w:style>
  <w:style w:type="character" w:customStyle="1" w:styleId="Charfff2">
    <w:name w:val="表格(五号) Char"/>
    <w:link w:val="affffffffff2"/>
    <w:qFormat/>
    <w:rsid w:val="003006DD"/>
    <w:rPr>
      <w:rFonts w:ascii="Times New Roman" w:eastAsia="宋体" w:hAnsi="Times New Roman" w:cs="Times New Roman"/>
      <w:kern w:val="0"/>
      <w:szCs w:val="20"/>
    </w:rPr>
  </w:style>
  <w:style w:type="character" w:customStyle="1" w:styleId="figcap">
    <w:name w:val="figcap"/>
    <w:basedOn w:val="affff9"/>
    <w:qFormat/>
    <w:rsid w:val="003006DD"/>
  </w:style>
  <w:style w:type="character" w:customStyle="1" w:styleId="ItemListChar1">
    <w:name w:val="Item List Char1"/>
    <w:basedOn w:val="affff9"/>
    <w:qFormat/>
    <w:rsid w:val="003006DD"/>
    <w:rPr>
      <w:rFonts w:cs="Arial"/>
      <w:kern w:val="2"/>
      <w:sz w:val="21"/>
      <w:szCs w:val="21"/>
    </w:rPr>
  </w:style>
  <w:style w:type="paragraph" w:customStyle="1" w:styleId="HeadingRight">
    <w:name w:val="Heading Right"/>
    <w:basedOn w:val="affff7"/>
    <w:link w:val="HeadingRightChar"/>
    <w:qFormat/>
    <w:rsid w:val="003006DD"/>
    <w:pPr>
      <w:widowControl/>
      <w:topLinePunct/>
      <w:adjustRightInd w:val="0"/>
      <w:snapToGrid w:val="0"/>
      <w:spacing w:line="240" w:lineRule="atLeast"/>
      <w:jc w:val="right"/>
    </w:pPr>
    <w:rPr>
      <w:rFonts w:ascii="Times New Roman" w:eastAsia="宋体" w:hAnsi="Times New Roman" w:cs="Arial"/>
      <w:sz w:val="20"/>
      <w:szCs w:val="20"/>
    </w:rPr>
  </w:style>
  <w:style w:type="table" w:customStyle="1" w:styleId="Table">
    <w:name w:val="Table"/>
    <w:basedOn w:val="afffffffff0"/>
    <w:qFormat/>
    <w:rsid w:val="003006DD"/>
    <w:pPr>
      <w:autoSpaceDE/>
      <w:autoSpaceDN/>
      <w:adjustRightInd/>
      <w:spacing w:line="240" w:lineRule="auto"/>
    </w:pPr>
    <w:rPr>
      <w:rFonts w:cs="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cantSplit/>
    </w:trPr>
    <w:tcPr>
      <w:shd w:val="clear" w:color="auto" w:fill="auto"/>
    </w:tcPr>
    <w:tblStylePr w:type="firstRow">
      <w:rPr>
        <w:b w:val="0"/>
        <w:bCs w:val="0"/>
        <w:i w:val="0"/>
        <w:iCs w:val="0"/>
        <w:color w:val="auto"/>
        <w:sz w:val="20"/>
        <w:szCs w:val="20"/>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paragraph" w:customStyle="1" w:styleId="150">
    <w:name w:val="正文（1.5行距）"/>
    <w:basedOn w:val="affff7"/>
    <w:link w:val="15Char"/>
    <w:qFormat/>
    <w:rsid w:val="003006DD"/>
    <w:pPr>
      <w:spacing w:line="360" w:lineRule="auto"/>
      <w:ind w:firstLineChars="200" w:firstLine="200"/>
      <w:jc w:val="left"/>
    </w:pPr>
    <w:rPr>
      <w:rFonts w:ascii="宋体" w:eastAsia="宋体" w:hAnsi="宋体" w:cs="Times New Roman"/>
      <w:sz w:val="24"/>
      <w:szCs w:val="24"/>
    </w:rPr>
  </w:style>
  <w:style w:type="character" w:customStyle="1" w:styleId="15Char">
    <w:name w:val="正文（1.5行距） Char"/>
    <w:link w:val="150"/>
    <w:qFormat/>
    <w:rsid w:val="003006DD"/>
    <w:rPr>
      <w:rFonts w:ascii="宋体" w:eastAsia="宋体" w:hAnsi="宋体" w:cs="Times New Roman"/>
      <w:sz w:val="24"/>
      <w:szCs w:val="24"/>
    </w:rPr>
  </w:style>
  <w:style w:type="paragraph" w:customStyle="1" w:styleId="affffffffff3">
    <w:name w:val="中文正文、"/>
    <w:basedOn w:val="affff7"/>
    <w:link w:val="CharChar"/>
    <w:qFormat/>
    <w:rsid w:val="003006DD"/>
    <w:pPr>
      <w:spacing w:line="360" w:lineRule="auto"/>
      <w:ind w:firstLineChars="200" w:firstLine="420"/>
      <w:jc w:val="left"/>
    </w:pPr>
    <w:rPr>
      <w:rFonts w:ascii="Times New Roman" w:eastAsia="宋体" w:hAnsi="Times New Roman" w:cs="Times New Roman"/>
      <w:szCs w:val="21"/>
    </w:rPr>
  </w:style>
  <w:style w:type="character" w:customStyle="1" w:styleId="CharChar">
    <w:name w:val="中文正文、 Char Char"/>
    <w:link w:val="affffffffff3"/>
    <w:qFormat/>
    <w:rsid w:val="003006DD"/>
    <w:rPr>
      <w:rFonts w:ascii="Times New Roman" w:eastAsia="宋体" w:hAnsi="Times New Roman" w:cs="Times New Roman"/>
      <w:szCs w:val="21"/>
    </w:rPr>
  </w:style>
  <w:style w:type="paragraph" w:customStyle="1" w:styleId="FigureText">
    <w:name w:val="Figure Text"/>
    <w:link w:val="FigureTextChar"/>
    <w:qFormat/>
    <w:rsid w:val="003006DD"/>
    <w:pPr>
      <w:widowControl w:val="0"/>
      <w:adjustRightInd w:val="0"/>
      <w:snapToGrid w:val="0"/>
      <w:spacing w:line="240" w:lineRule="atLeast"/>
      <w:jc w:val="left"/>
    </w:pPr>
    <w:rPr>
      <w:rFonts w:ascii="Times New Roman" w:eastAsia="宋体" w:hAnsi="Times New Roman" w:cs="Arial"/>
      <w:kern w:val="0"/>
      <w:sz w:val="18"/>
      <w:szCs w:val="18"/>
      <w:lang w:eastAsia="en-US"/>
    </w:rPr>
  </w:style>
  <w:style w:type="character" w:customStyle="1" w:styleId="Charfff3">
    <w:name w:val="*正文 Char"/>
    <w:link w:val="affffffffff4"/>
    <w:qFormat/>
    <w:rsid w:val="003006DD"/>
    <w:rPr>
      <w:rFonts w:ascii="宋体" w:hAnsi="宋体"/>
      <w:sz w:val="24"/>
      <w:szCs w:val="24"/>
    </w:rPr>
  </w:style>
  <w:style w:type="paragraph" w:customStyle="1" w:styleId="affffffffff4">
    <w:name w:val="*正文"/>
    <w:basedOn w:val="affff7"/>
    <w:link w:val="Charfff3"/>
    <w:qFormat/>
    <w:rsid w:val="003006DD"/>
    <w:pPr>
      <w:spacing w:line="360" w:lineRule="auto"/>
      <w:ind w:firstLineChars="200" w:firstLine="200"/>
    </w:pPr>
    <w:rPr>
      <w:rFonts w:ascii="宋体" w:hAnsi="宋体"/>
      <w:sz w:val="24"/>
      <w:szCs w:val="24"/>
    </w:rPr>
  </w:style>
  <w:style w:type="paragraph" w:customStyle="1" w:styleId="ItemStepinTable">
    <w:name w:val="Item Step in Table"/>
    <w:qFormat/>
    <w:rsid w:val="003006DD"/>
    <w:pPr>
      <w:numPr>
        <w:numId w:val="28"/>
      </w:numPr>
      <w:topLinePunct/>
      <w:spacing w:before="80" w:after="80" w:line="240" w:lineRule="atLeast"/>
      <w:jc w:val="left"/>
    </w:pPr>
    <w:rPr>
      <w:rFonts w:ascii="Times New Roman" w:eastAsia="宋体" w:hAnsi="Times New Roman" w:cs="Arial"/>
      <w:kern w:val="0"/>
    </w:rPr>
  </w:style>
  <w:style w:type="paragraph" w:customStyle="1" w:styleId="ndradIndentIndEHPTBodyText2Char1Body3">
    <w:name w:val="样式 正文文本正文文字 ändradIndentIndEHPTBody Text2正文文字 Char1Body ...3"/>
    <w:basedOn w:val="affffff2"/>
    <w:link w:val="ndradIndentIndEHPTBodyText2Char1Body3Char"/>
    <w:qFormat/>
    <w:rsid w:val="003006DD"/>
    <w:pPr>
      <w:spacing w:before="60" w:after="60" w:line="360" w:lineRule="auto"/>
      <w:ind w:firstLineChars="200" w:firstLine="200"/>
    </w:pPr>
    <w:rPr>
      <w:rFonts w:cs="宋体"/>
      <w:kern w:val="2"/>
      <w:sz w:val="24"/>
      <w:szCs w:val="20"/>
    </w:rPr>
  </w:style>
  <w:style w:type="character" w:customStyle="1" w:styleId="ndradIndentIndEHPTBodyText2Char1Body3Char">
    <w:name w:val="样式 正文文本正文文字 ändradIndentIndEHPTBody Text2正文文字 Char1Body ...3 Char"/>
    <w:basedOn w:val="affff9"/>
    <w:link w:val="ndradIndentIndEHPTBodyText2Char1Body3"/>
    <w:qFormat/>
    <w:rsid w:val="003006DD"/>
    <w:rPr>
      <w:rFonts w:ascii="Times New Roman" w:eastAsia="宋体" w:hAnsi="Times New Roman" w:cs="宋体"/>
      <w:sz w:val="24"/>
      <w:szCs w:val="20"/>
    </w:rPr>
  </w:style>
  <w:style w:type="character" w:customStyle="1" w:styleId="ItemStepChar">
    <w:name w:val="Item Step Char"/>
    <w:basedOn w:val="affff9"/>
    <w:link w:val="ItemStep0"/>
    <w:qFormat/>
    <w:rsid w:val="003006DD"/>
    <w:rPr>
      <w:rFonts w:ascii="Times New Roman" w:eastAsia="宋体" w:hAnsi="Times New Roman" w:cs="Times New Roman"/>
      <w:kern w:val="0"/>
      <w:szCs w:val="21"/>
    </w:rPr>
  </w:style>
  <w:style w:type="paragraph" w:customStyle="1" w:styleId="NormalH1">
    <w:name w:val="Normal H1"/>
    <w:qFormat/>
    <w:rsid w:val="003006DD"/>
    <w:pPr>
      <w:tabs>
        <w:tab w:val="left" w:pos="1117"/>
      </w:tabs>
      <w:spacing w:after="120" w:line="240" w:lineRule="auto"/>
      <w:ind w:left="1117" w:hanging="397"/>
      <w:jc w:val="left"/>
    </w:pPr>
    <w:rPr>
      <w:rFonts w:ascii="Times New Roman" w:eastAsia="宋体" w:hAnsi="Times New Roman" w:cs="Times New Roman"/>
      <w:kern w:val="0"/>
      <w:szCs w:val="20"/>
    </w:rPr>
  </w:style>
  <w:style w:type="paragraph" w:customStyle="1" w:styleId="NormalH2">
    <w:name w:val="Normal H2"/>
    <w:qFormat/>
    <w:rsid w:val="003006DD"/>
    <w:pPr>
      <w:tabs>
        <w:tab w:val="left" w:pos="1514"/>
      </w:tabs>
      <w:spacing w:after="120" w:line="240" w:lineRule="auto"/>
      <w:ind w:left="1514" w:hanging="397"/>
      <w:jc w:val="left"/>
    </w:pPr>
    <w:rPr>
      <w:rFonts w:ascii="Times New Roman" w:eastAsia="宋体" w:hAnsi="Times New Roman" w:cs="Times New Roman"/>
      <w:kern w:val="0"/>
      <w:szCs w:val="20"/>
    </w:rPr>
  </w:style>
  <w:style w:type="character" w:customStyle="1" w:styleId="Charfff4">
    <w:name w:val="表格文本 Char"/>
    <w:basedOn w:val="affff9"/>
    <w:qFormat/>
    <w:rsid w:val="003006DD"/>
    <w:rPr>
      <w:rFonts w:ascii="Arial" w:eastAsia="宋体" w:hAnsi="Arial" w:cs="Times New Roman"/>
      <w:kern w:val="0"/>
      <w:szCs w:val="21"/>
    </w:rPr>
  </w:style>
  <w:style w:type="character" w:customStyle="1" w:styleId="ItemListinTableChar">
    <w:name w:val="Item List in Table Char"/>
    <w:link w:val="ItemListinTable"/>
    <w:qFormat/>
    <w:rsid w:val="003006DD"/>
    <w:rPr>
      <w:rFonts w:ascii="Times New Roman" w:eastAsia="宋体" w:hAnsi="Times New Roman" w:cs="Arial"/>
      <w:kern w:val="0"/>
      <w:szCs w:val="21"/>
    </w:rPr>
  </w:style>
  <w:style w:type="paragraph" w:customStyle="1" w:styleId="affffffffff5">
    <w:name w:val="描述正文"/>
    <w:basedOn w:val="affff7"/>
    <w:qFormat/>
    <w:rsid w:val="003006DD"/>
    <w:pPr>
      <w:widowControl/>
      <w:topLinePunct/>
      <w:adjustRightInd w:val="0"/>
      <w:snapToGrid w:val="0"/>
      <w:spacing w:before="160" w:after="160" w:line="240" w:lineRule="atLeast"/>
      <w:ind w:left="1701"/>
      <w:jc w:val="left"/>
    </w:pPr>
    <w:rPr>
      <w:rFonts w:ascii="Times New Roman" w:hAnsi="Times New Roman" w:cs="Arial"/>
      <w:szCs w:val="21"/>
    </w:rPr>
  </w:style>
  <w:style w:type="paragraph" w:customStyle="1" w:styleId="2ff0">
    <w:name w:val="正文2"/>
    <w:basedOn w:val="affff7"/>
    <w:link w:val="2Char7"/>
    <w:qFormat/>
    <w:rsid w:val="003006DD"/>
    <w:pPr>
      <w:spacing w:before="60" w:after="60" w:line="360" w:lineRule="auto"/>
      <w:outlineLvl w:val="7"/>
    </w:pPr>
    <w:rPr>
      <w:rFonts w:ascii="Times New Roman" w:eastAsia="宋体" w:hAnsi="Times New Roman" w:cs="Times New Roman"/>
      <w:sz w:val="24"/>
      <w:szCs w:val="24"/>
    </w:rPr>
  </w:style>
  <w:style w:type="paragraph" w:customStyle="1" w:styleId="3f9">
    <w:name w:val="正文3"/>
    <w:basedOn w:val="affff7"/>
    <w:link w:val="3Char6"/>
    <w:qFormat/>
    <w:rsid w:val="003006DD"/>
    <w:pPr>
      <w:spacing w:before="60" w:after="60" w:line="360" w:lineRule="auto"/>
      <w:outlineLvl w:val="8"/>
    </w:pPr>
    <w:rPr>
      <w:rFonts w:ascii="Times New Roman" w:eastAsia="宋体" w:hAnsi="Times New Roman" w:cs="Times New Roman"/>
      <w:sz w:val="24"/>
      <w:szCs w:val="21"/>
    </w:rPr>
  </w:style>
  <w:style w:type="paragraph" w:customStyle="1" w:styleId="QB0">
    <w:name w:val="QB正文"/>
    <w:basedOn w:val="affff7"/>
    <w:link w:val="QBChar"/>
    <w:qFormat/>
    <w:rsid w:val="003006DD"/>
    <w:pPr>
      <w:widowControl/>
      <w:autoSpaceDE w:val="0"/>
      <w:autoSpaceDN w:val="0"/>
      <w:spacing w:line="240" w:lineRule="auto"/>
      <w:ind w:firstLineChars="200" w:firstLine="200"/>
    </w:pPr>
    <w:rPr>
      <w:rFonts w:ascii="宋体" w:eastAsia="宋体" w:hAnsi="Times New Roman" w:cs="Times New Roman"/>
      <w:kern w:val="0"/>
      <w:szCs w:val="20"/>
    </w:rPr>
  </w:style>
  <w:style w:type="character" w:customStyle="1" w:styleId="QBChar">
    <w:name w:val="QB正文 Char"/>
    <w:link w:val="QB0"/>
    <w:qFormat/>
    <w:rsid w:val="003006DD"/>
    <w:rPr>
      <w:rFonts w:ascii="宋体" w:eastAsia="宋体" w:hAnsi="Times New Roman" w:cs="Times New Roman"/>
      <w:kern w:val="0"/>
      <w:szCs w:val="20"/>
    </w:rPr>
  </w:style>
  <w:style w:type="paragraph" w:customStyle="1" w:styleId="affffffffff6">
    <w:name w:val="章标题"/>
    <w:next w:val="affffffa"/>
    <w:qFormat/>
    <w:rsid w:val="003006DD"/>
    <w:pPr>
      <w:spacing w:beforeLines="100" w:afterLines="100" w:line="240" w:lineRule="auto"/>
      <w:ind w:left="284"/>
      <w:jc w:val="both"/>
      <w:outlineLvl w:val="1"/>
    </w:pPr>
    <w:rPr>
      <w:rFonts w:ascii="黑体" w:eastAsia="黑体" w:hAnsi="Times New Roman" w:cs="Times New Roman"/>
      <w:kern w:val="0"/>
      <w:szCs w:val="20"/>
    </w:rPr>
  </w:style>
  <w:style w:type="paragraph" w:customStyle="1" w:styleId="affffffffff7">
    <w:name w:val="三级条标题"/>
    <w:basedOn w:val="affffffb"/>
    <w:next w:val="affffffa"/>
    <w:link w:val="Charfff5"/>
    <w:qFormat/>
    <w:rsid w:val="003006DD"/>
    <w:pPr>
      <w:numPr>
        <w:ilvl w:val="0"/>
      </w:numPr>
      <w:spacing w:beforeLines="50" w:afterLines="50"/>
      <w:ind w:left="2160" w:hanging="420"/>
      <w:jc w:val="left"/>
      <w:outlineLvl w:val="4"/>
    </w:pPr>
    <w:rPr>
      <w:szCs w:val="21"/>
    </w:rPr>
  </w:style>
  <w:style w:type="paragraph" w:customStyle="1" w:styleId="affffffffff8">
    <w:name w:val="四级条标题"/>
    <w:basedOn w:val="affffffffff7"/>
    <w:next w:val="affffffa"/>
    <w:link w:val="Charfff6"/>
    <w:qFormat/>
    <w:rsid w:val="003006DD"/>
    <w:pPr>
      <w:ind w:left="2580"/>
      <w:outlineLvl w:val="5"/>
    </w:pPr>
  </w:style>
  <w:style w:type="paragraph" w:customStyle="1" w:styleId="affffffffff9">
    <w:name w:val="五级条标题"/>
    <w:basedOn w:val="affffffffff8"/>
    <w:next w:val="affffffa"/>
    <w:qFormat/>
    <w:rsid w:val="003006DD"/>
    <w:pPr>
      <w:ind w:left="3000"/>
      <w:outlineLvl w:val="6"/>
    </w:pPr>
  </w:style>
  <w:style w:type="character" w:customStyle="1" w:styleId="Charf6">
    <w:name w:val="一级条标题 Char"/>
    <w:link w:val="affffff8"/>
    <w:qFormat/>
    <w:rsid w:val="003006DD"/>
    <w:rPr>
      <w:rFonts w:ascii="黑体" w:eastAsia="黑体" w:hAnsi="Times New Roman" w:cs="Times New Roman"/>
      <w:kern w:val="0"/>
      <w:szCs w:val="20"/>
    </w:rPr>
  </w:style>
  <w:style w:type="character" w:customStyle="1" w:styleId="Charfff5">
    <w:name w:val="三级条标题 Char"/>
    <w:basedOn w:val="affff9"/>
    <w:link w:val="affffffffff7"/>
    <w:qFormat/>
    <w:rsid w:val="003006DD"/>
    <w:rPr>
      <w:rFonts w:ascii="黑体" w:eastAsia="黑体" w:hAnsi="Times New Roman" w:cs="Times New Roman"/>
      <w:kern w:val="0"/>
      <w:szCs w:val="21"/>
    </w:rPr>
  </w:style>
  <w:style w:type="character" w:customStyle="1" w:styleId="Charf8">
    <w:name w:val="二级条标题 Char"/>
    <w:basedOn w:val="Charf6"/>
    <w:link w:val="affffffb"/>
    <w:qFormat/>
    <w:rsid w:val="003006DD"/>
  </w:style>
  <w:style w:type="paragraph" w:customStyle="1" w:styleId="FUNO1">
    <w:name w:val="FUNO标题1"/>
    <w:next w:val="affff7"/>
    <w:qFormat/>
    <w:rsid w:val="003006DD"/>
    <w:pPr>
      <w:numPr>
        <w:numId w:val="29"/>
      </w:numPr>
      <w:spacing w:beforeLines="50" w:afterLines="50" w:line="240" w:lineRule="auto"/>
      <w:outlineLvl w:val="0"/>
    </w:pPr>
    <w:rPr>
      <w:rFonts w:ascii="Arial Unicode MS" w:eastAsia="黑体" w:hAnsi="Arial Unicode MS" w:cs="Times New Roman"/>
      <w:b/>
      <w:sz w:val="44"/>
    </w:rPr>
  </w:style>
  <w:style w:type="paragraph" w:customStyle="1" w:styleId="FUNO2">
    <w:name w:val="FUNO标题2"/>
    <w:next w:val="affff7"/>
    <w:qFormat/>
    <w:rsid w:val="003006DD"/>
    <w:pPr>
      <w:numPr>
        <w:ilvl w:val="1"/>
        <w:numId w:val="29"/>
      </w:numPr>
      <w:spacing w:beforeLines="50" w:afterLines="50" w:line="240" w:lineRule="auto"/>
      <w:jc w:val="left"/>
      <w:outlineLvl w:val="1"/>
    </w:pPr>
    <w:rPr>
      <w:rFonts w:ascii="Arial Unicode MS" w:eastAsia="宋体" w:hAnsi="Arial Unicode MS" w:cs="Times New Roman"/>
      <w:b/>
      <w:sz w:val="36"/>
    </w:rPr>
  </w:style>
  <w:style w:type="paragraph" w:customStyle="1" w:styleId="FUNO3">
    <w:name w:val="FUNO标题3"/>
    <w:next w:val="affff7"/>
    <w:qFormat/>
    <w:rsid w:val="003006DD"/>
    <w:pPr>
      <w:numPr>
        <w:ilvl w:val="2"/>
        <w:numId w:val="29"/>
      </w:numPr>
      <w:spacing w:beforeLines="50" w:afterLines="50" w:line="240" w:lineRule="auto"/>
      <w:jc w:val="left"/>
      <w:outlineLvl w:val="2"/>
    </w:pPr>
    <w:rPr>
      <w:rFonts w:ascii="Arial Unicode MS" w:eastAsia="宋体" w:hAnsi="Arial Unicode MS" w:cs="Times New Roman"/>
      <w:b/>
      <w:sz w:val="32"/>
    </w:rPr>
  </w:style>
  <w:style w:type="paragraph" w:customStyle="1" w:styleId="FUNO40">
    <w:name w:val="FUNO标题4"/>
    <w:next w:val="affff7"/>
    <w:link w:val="FUNO4Char"/>
    <w:uiPriority w:val="99"/>
    <w:qFormat/>
    <w:rsid w:val="003006DD"/>
    <w:pPr>
      <w:numPr>
        <w:ilvl w:val="3"/>
        <w:numId w:val="29"/>
      </w:numPr>
      <w:spacing w:beforeLines="50" w:afterLines="50" w:line="240" w:lineRule="auto"/>
      <w:jc w:val="left"/>
      <w:outlineLvl w:val="3"/>
    </w:pPr>
    <w:rPr>
      <w:rFonts w:ascii="Arial Unicode MS" w:eastAsia="宋体" w:hAnsi="Arial Unicode MS" w:cs="Times New Roman"/>
      <w:b/>
      <w:sz w:val="24"/>
    </w:rPr>
  </w:style>
  <w:style w:type="paragraph" w:customStyle="1" w:styleId="affffffffffa">
    <w:name w:val="_正文段落"/>
    <w:basedOn w:val="affff7"/>
    <w:link w:val="Charfff7"/>
    <w:qFormat/>
    <w:rsid w:val="003006DD"/>
    <w:pPr>
      <w:spacing w:beforeLines="50" w:after="46" w:line="360" w:lineRule="auto"/>
      <w:ind w:firstLineChars="200" w:firstLine="480"/>
    </w:pPr>
    <w:rPr>
      <w:rFonts w:ascii="Arial" w:eastAsia="宋体" w:hAnsi="Arial" w:cs="Times New Roman"/>
      <w:color w:val="000000"/>
      <w:kern w:val="0"/>
      <w:sz w:val="24"/>
      <w:szCs w:val="24"/>
    </w:rPr>
  </w:style>
  <w:style w:type="character" w:customStyle="1" w:styleId="Charfff7">
    <w:name w:val="_正文段落 Char"/>
    <w:link w:val="affffffffffa"/>
    <w:qFormat/>
    <w:rsid w:val="003006DD"/>
    <w:rPr>
      <w:rFonts w:ascii="Arial" w:eastAsia="宋体" w:hAnsi="Arial" w:cs="Times New Roman"/>
      <w:color w:val="000000"/>
      <w:kern w:val="0"/>
      <w:sz w:val="24"/>
      <w:szCs w:val="24"/>
    </w:rPr>
  </w:style>
  <w:style w:type="paragraph" w:customStyle="1" w:styleId="Bullet1">
    <w:name w:val="Bullet 1"/>
    <w:basedOn w:val="affff7"/>
    <w:qFormat/>
    <w:rsid w:val="003006DD"/>
    <w:pPr>
      <w:widowControl/>
      <w:numPr>
        <w:numId w:val="30"/>
      </w:numPr>
      <w:suppressLineNumbers/>
      <w:spacing w:line="360" w:lineRule="auto"/>
      <w:ind w:firstLine="0"/>
      <w:jc w:val="left"/>
    </w:pPr>
    <w:rPr>
      <w:rFonts w:ascii="宋体" w:eastAsia="宋体" w:hAnsi="宋体" w:cs="Times New Roman"/>
      <w:snapToGrid w:val="0"/>
      <w:kern w:val="0"/>
      <w:sz w:val="22"/>
      <w:szCs w:val="20"/>
      <w:lang w:val="en-GB"/>
    </w:rPr>
  </w:style>
  <w:style w:type="paragraph" w:customStyle="1" w:styleId="SubItemStep">
    <w:name w:val="Sub Item Step"/>
    <w:qFormat/>
    <w:rsid w:val="003006DD"/>
    <w:pPr>
      <w:tabs>
        <w:tab w:val="left" w:pos="2551"/>
      </w:tabs>
      <w:adjustRightInd w:val="0"/>
      <w:snapToGrid w:val="0"/>
      <w:spacing w:before="80" w:after="80" w:line="240" w:lineRule="atLeast"/>
      <w:ind w:left="2551" w:hanging="425"/>
      <w:jc w:val="left"/>
    </w:pPr>
    <w:rPr>
      <w:rFonts w:ascii="Times New Roman" w:eastAsia="宋体" w:hAnsi="Times New Roman" w:cs="Arial" w:hint="eastAsia"/>
      <w:kern w:val="0"/>
      <w:szCs w:val="21"/>
    </w:rPr>
  </w:style>
  <w:style w:type="paragraph" w:customStyle="1" w:styleId="ThirdLevelItemStep">
    <w:name w:val="Third Level Item Step"/>
    <w:qFormat/>
    <w:rsid w:val="003006DD"/>
    <w:pPr>
      <w:tabs>
        <w:tab w:val="left" w:pos="2976"/>
      </w:tabs>
      <w:adjustRightInd w:val="0"/>
      <w:snapToGrid w:val="0"/>
      <w:spacing w:before="80" w:after="80" w:line="240" w:lineRule="atLeast"/>
      <w:ind w:left="2976" w:hanging="425"/>
      <w:jc w:val="left"/>
    </w:pPr>
    <w:rPr>
      <w:rFonts w:ascii="Times New Roman" w:eastAsia="宋体" w:hAnsi="Times New Roman" w:cs="Arial" w:hint="eastAsia"/>
      <w:kern w:val="0"/>
      <w:szCs w:val="21"/>
    </w:rPr>
  </w:style>
  <w:style w:type="paragraph" w:customStyle="1" w:styleId="FourthLevelItemStep">
    <w:name w:val="Fourth Level Item Step"/>
    <w:qFormat/>
    <w:rsid w:val="003006DD"/>
    <w:pPr>
      <w:tabs>
        <w:tab w:val="left" w:pos="3401"/>
      </w:tabs>
      <w:adjustRightInd w:val="0"/>
      <w:snapToGrid w:val="0"/>
      <w:spacing w:before="80" w:after="80" w:line="240" w:lineRule="atLeast"/>
      <w:ind w:left="3401" w:hanging="425"/>
      <w:jc w:val="left"/>
    </w:pPr>
    <w:rPr>
      <w:rFonts w:ascii="Times New Roman" w:eastAsia="宋体" w:hAnsi="Times New Roman" w:cs="Arial" w:hint="eastAsia"/>
      <w:kern w:val="0"/>
      <w:szCs w:val="21"/>
    </w:rPr>
  </w:style>
  <w:style w:type="paragraph" w:customStyle="1" w:styleId="DLP344">
    <w:name w:val="DLP3.4.4"/>
    <w:basedOn w:val="affff7"/>
    <w:qFormat/>
    <w:rsid w:val="003006DD"/>
    <w:pPr>
      <w:keepNext/>
      <w:keepLines/>
      <w:numPr>
        <w:numId w:val="31"/>
      </w:numPr>
      <w:tabs>
        <w:tab w:val="left" w:pos="360"/>
      </w:tabs>
      <w:spacing w:before="260" w:after="260" w:line="415" w:lineRule="auto"/>
      <w:ind w:firstLineChars="200" w:firstLine="200"/>
      <w:outlineLvl w:val="2"/>
    </w:pPr>
    <w:rPr>
      <w:rFonts w:ascii="Calibri" w:eastAsia="宋体" w:hAnsi="Calibri" w:cs="Times New Roman"/>
      <w:b/>
      <w:sz w:val="30"/>
      <w:szCs w:val="20"/>
    </w:rPr>
  </w:style>
  <w:style w:type="paragraph" w:customStyle="1" w:styleId="ThirdLevelItemList">
    <w:name w:val="Third Level Item List"/>
    <w:basedOn w:val="affff7"/>
    <w:qFormat/>
    <w:rsid w:val="003006DD"/>
    <w:pPr>
      <w:widowControl/>
      <w:tabs>
        <w:tab w:val="left" w:pos="2976"/>
      </w:tabs>
      <w:topLinePunct/>
      <w:adjustRightInd w:val="0"/>
      <w:snapToGrid w:val="0"/>
      <w:spacing w:before="80" w:after="80" w:line="240" w:lineRule="atLeast"/>
      <w:ind w:left="2976" w:hanging="425"/>
      <w:jc w:val="left"/>
    </w:pPr>
    <w:rPr>
      <w:rFonts w:ascii="Times New Roman" w:eastAsia="宋体" w:hAnsi="Times New Roman" w:cs="Arial" w:hint="eastAsia"/>
      <w:szCs w:val="21"/>
    </w:rPr>
  </w:style>
  <w:style w:type="paragraph" w:customStyle="1" w:styleId="FourthLevelItemList">
    <w:name w:val="Fourth Level Item List"/>
    <w:basedOn w:val="affff7"/>
    <w:qFormat/>
    <w:rsid w:val="003006DD"/>
    <w:pPr>
      <w:widowControl/>
      <w:tabs>
        <w:tab w:val="left" w:pos="3401"/>
      </w:tabs>
      <w:topLinePunct/>
      <w:adjustRightInd w:val="0"/>
      <w:snapToGrid w:val="0"/>
      <w:spacing w:before="80" w:after="80" w:line="240" w:lineRule="atLeast"/>
      <w:ind w:left="3401" w:hanging="425"/>
      <w:jc w:val="left"/>
    </w:pPr>
    <w:rPr>
      <w:rFonts w:ascii="Times New Roman" w:eastAsia="宋体" w:hAnsi="Times New Roman" w:cs="Arial" w:hint="eastAsia"/>
      <w:szCs w:val="21"/>
    </w:rPr>
  </w:style>
  <w:style w:type="paragraph" w:customStyle="1" w:styleId="1f5">
    <w:name w:val="项目1"/>
    <w:uiPriority w:val="99"/>
    <w:qFormat/>
    <w:rsid w:val="003006DD"/>
    <w:pPr>
      <w:numPr>
        <w:numId w:val="32"/>
      </w:numPr>
      <w:spacing w:line="360" w:lineRule="auto"/>
      <w:jc w:val="left"/>
    </w:pPr>
    <w:rPr>
      <w:rFonts w:ascii="Times New Roman" w:eastAsia="宋体" w:hAnsi="Times New Roman" w:cs="Times New Roman"/>
      <w:kern w:val="0"/>
      <w:szCs w:val="20"/>
    </w:rPr>
  </w:style>
  <w:style w:type="character" w:customStyle="1" w:styleId="TableHeadingChar1">
    <w:name w:val="Table Heading Char1"/>
    <w:qFormat/>
    <w:rsid w:val="003006DD"/>
    <w:rPr>
      <w:rFonts w:ascii="Book Antiqua" w:eastAsia="黑体" w:hAnsi="Book Antiqua" w:cs="Book Antiqua"/>
      <w:b/>
      <w:bCs/>
      <w:sz w:val="21"/>
      <w:szCs w:val="21"/>
    </w:rPr>
  </w:style>
  <w:style w:type="paragraph" w:customStyle="1" w:styleId="GP">
    <w:name w:val="GP正文(首行缩进)"/>
    <w:basedOn w:val="affff7"/>
    <w:qFormat/>
    <w:rsid w:val="003006DD"/>
    <w:pPr>
      <w:spacing w:line="360" w:lineRule="auto"/>
      <w:ind w:firstLineChars="200" w:firstLine="480"/>
      <w:jc w:val="left"/>
    </w:pPr>
    <w:rPr>
      <w:rFonts w:ascii="宋体" w:eastAsia="宋体" w:hAnsi="宋体" w:cs="Times New Roman"/>
      <w:snapToGrid w:val="0"/>
      <w:kern w:val="0"/>
      <w:sz w:val="24"/>
      <w:szCs w:val="21"/>
    </w:rPr>
  </w:style>
  <w:style w:type="character" w:customStyle="1" w:styleId="Charfff8">
    <w:name w:val="小项目 Char"/>
    <w:basedOn w:val="affff9"/>
    <w:link w:val="afe"/>
    <w:qFormat/>
    <w:rsid w:val="003006DD"/>
    <w:rPr>
      <w:rFonts w:ascii="Book Antiqua" w:hAnsi="Book Antiqua" w:cs="宋体"/>
      <w:szCs w:val="21"/>
    </w:rPr>
  </w:style>
  <w:style w:type="paragraph" w:customStyle="1" w:styleId="afe">
    <w:name w:val="小项目"/>
    <w:basedOn w:val="affff7"/>
    <w:link w:val="Charfff8"/>
    <w:qFormat/>
    <w:rsid w:val="003006DD"/>
    <w:pPr>
      <w:widowControl/>
      <w:numPr>
        <w:numId w:val="33"/>
      </w:numPr>
      <w:spacing w:before="160" w:after="160" w:line="240" w:lineRule="exact"/>
    </w:pPr>
    <w:rPr>
      <w:rFonts w:ascii="Book Antiqua" w:hAnsi="Book Antiqua" w:cs="宋体"/>
      <w:szCs w:val="21"/>
    </w:rPr>
  </w:style>
  <w:style w:type="paragraph" w:customStyle="1" w:styleId="a">
    <w:name w:val="项目符号格式"/>
    <w:basedOn w:val="affff8"/>
    <w:qFormat/>
    <w:rsid w:val="003006DD"/>
    <w:pPr>
      <w:widowControl/>
      <w:numPr>
        <w:numId w:val="34"/>
      </w:numPr>
      <w:wordWrap/>
      <w:snapToGrid/>
      <w:spacing w:before="160" w:after="160" w:line="240" w:lineRule="exact"/>
      <w:ind w:left="1701" w:firstLineChars="0" w:firstLine="0"/>
    </w:pPr>
    <w:rPr>
      <w:rFonts w:ascii="Book Antiqua" w:eastAsia="宋体" w:hAnsi="Book Antiqua" w:cs="宋体"/>
      <w:sz w:val="21"/>
      <w:szCs w:val="21"/>
    </w:rPr>
  </w:style>
  <w:style w:type="paragraph" w:customStyle="1" w:styleId="l">
    <w:name w:val="l表下注释"/>
    <w:basedOn w:val="affff7"/>
    <w:next w:val="affff7"/>
    <w:qFormat/>
    <w:rsid w:val="003006DD"/>
    <w:pPr>
      <w:widowControl/>
      <w:numPr>
        <w:ilvl w:val="7"/>
        <w:numId w:val="35"/>
      </w:numPr>
      <w:snapToGrid w:val="0"/>
      <w:spacing w:line="240" w:lineRule="auto"/>
      <w:ind w:left="1276" w:hanging="1276"/>
      <w:jc w:val="center"/>
      <w:outlineLvl w:val="7"/>
    </w:pPr>
    <w:rPr>
      <w:rFonts w:ascii="Times New Roman" w:eastAsia="宋体" w:hAnsi="Times New Roman" w:cs="Times New Roman"/>
      <w:iCs/>
      <w:szCs w:val="21"/>
    </w:rPr>
  </w:style>
  <w:style w:type="paragraph" w:customStyle="1" w:styleId="l0">
    <w:name w:val="l图下注释"/>
    <w:basedOn w:val="affff7"/>
    <w:next w:val="affff7"/>
    <w:qFormat/>
    <w:rsid w:val="003006DD"/>
    <w:pPr>
      <w:widowControl/>
      <w:numPr>
        <w:ilvl w:val="8"/>
        <w:numId w:val="35"/>
      </w:numPr>
      <w:spacing w:line="240" w:lineRule="auto"/>
      <w:ind w:left="1701" w:hanging="1701"/>
      <w:jc w:val="center"/>
    </w:pPr>
    <w:rPr>
      <w:rFonts w:ascii="Times New Roman" w:eastAsia="宋体" w:hAnsi="Times New Roman" w:cs="Times New Roman"/>
      <w:iCs/>
      <w:szCs w:val="21"/>
    </w:rPr>
  </w:style>
  <w:style w:type="character" w:customStyle="1" w:styleId="Charfff9">
    <w:name w:val="小标题 Char"/>
    <w:basedOn w:val="affff9"/>
    <w:uiPriority w:val="99"/>
    <w:qFormat/>
    <w:rsid w:val="003006DD"/>
    <w:rPr>
      <w:rFonts w:ascii="Arial" w:eastAsia="黑体" w:hAnsi="Arial"/>
      <w:b/>
      <w:kern w:val="2"/>
      <w:sz w:val="28"/>
      <w:szCs w:val="24"/>
    </w:rPr>
  </w:style>
  <w:style w:type="paragraph" w:customStyle="1" w:styleId="d">
    <w:name w:val="d正文"/>
    <w:basedOn w:val="affff7"/>
    <w:link w:val="dChar"/>
    <w:qFormat/>
    <w:rsid w:val="003006DD"/>
    <w:pPr>
      <w:adjustRightInd w:val="0"/>
      <w:snapToGrid w:val="0"/>
      <w:spacing w:afterLines="50" w:line="360" w:lineRule="auto"/>
      <w:ind w:firstLineChars="200" w:firstLine="480"/>
    </w:pPr>
    <w:rPr>
      <w:rFonts w:ascii="仿宋_GB2312" w:eastAsia="宋体" w:hAnsi="仿宋_GB2312" w:cs="Times New Roman"/>
      <w:bCs/>
      <w:snapToGrid w:val="0"/>
      <w:sz w:val="24"/>
      <w:szCs w:val="24"/>
    </w:rPr>
  </w:style>
  <w:style w:type="character" w:customStyle="1" w:styleId="dChar">
    <w:name w:val="d正文 Char"/>
    <w:link w:val="d"/>
    <w:qFormat/>
    <w:rsid w:val="003006DD"/>
    <w:rPr>
      <w:rFonts w:ascii="仿宋_GB2312" w:eastAsia="宋体" w:hAnsi="仿宋_GB2312" w:cs="Times New Roman"/>
      <w:bCs/>
      <w:snapToGrid w:val="0"/>
      <w:sz w:val="24"/>
      <w:szCs w:val="24"/>
    </w:rPr>
  </w:style>
  <w:style w:type="paragraph" w:customStyle="1" w:styleId="afff5">
    <w:name w:val="项目排列"/>
    <w:basedOn w:val="affff7"/>
    <w:link w:val="Charfffa"/>
    <w:qFormat/>
    <w:rsid w:val="003006DD"/>
    <w:pPr>
      <w:numPr>
        <w:numId w:val="36"/>
      </w:numPr>
      <w:tabs>
        <w:tab w:val="clear" w:pos="900"/>
      </w:tabs>
      <w:spacing w:beforeLines="50" w:afterLines="50" w:line="300" w:lineRule="auto"/>
      <w:ind w:leftChars="200" w:left="350" w:hangingChars="150" w:hanging="150"/>
    </w:pPr>
    <w:rPr>
      <w:rFonts w:ascii="Times New Roman" w:eastAsia="宋体" w:hAnsi="Times New Roman" w:cs="Times New Roman"/>
      <w:sz w:val="24"/>
      <w:szCs w:val="24"/>
    </w:rPr>
  </w:style>
  <w:style w:type="character" w:customStyle="1" w:styleId="Charfffa">
    <w:name w:val="项目排列 Char"/>
    <w:link w:val="afff5"/>
    <w:qFormat/>
    <w:rsid w:val="003006DD"/>
    <w:rPr>
      <w:rFonts w:ascii="Times New Roman" w:eastAsia="宋体" w:hAnsi="Times New Roman" w:cs="Times New Roman"/>
      <w:sz w:val="24"/>
      <w:szCs w:val="24"/>
    </w:rPr>
  </w:style>
  <w:style w:type="paragraph" w:customStyle="1" w:styleId="L3">
    <w:name w:val="L3目录"/>
    <w:basedOn w:val="affff7"/>
    <w:link w:val="L3Char"/>
    <w:uiPriority w:val="99"/>
    <w:qFormat/>
    <w:rsid w:val="003006DD"/>
    <w:pPr>
      <w:numPr>
        <w:ilvl w:val="2"/>
        <w:numId w:val="36"/>
      </w:numPr>
      <w:spacing w:line="360" w:lineRule="auto"/>
      <w:outlineLvl w:val="2"/>
    </w:pPr>
    <w:rPr>
      <w:rFonts w:ascii="Calibri" w:eastAsia="宋体" w:hAnsi="Calibri" w:cs="Times New Roman"/>
      <w:b/>
      <w:kern w:val="0"/>
      <w:sz w:val="32"/>
      <w:szCs w:val="20"/>
    </w:rPr>
  </w:style>
  <w:style w:type="paragraph" w:customStyle="1" w:styleId="affffffffffb">
    <w:name w:val="表格号、图号样式"/>
    <w:basedOn w:val="affff7"/>
    <w:uiPriority w:val="99"/>
    <w:qFormat/>
    <w:rsid w:val="003006DD"/>
    <w:pPr>
      <w:spacing w:line="360" w:lineRule="auto"/>
      <w:jc w:val="center"/>
    </w:pPr>
    <w:rPr>
      <w:rFonts w:ascii="Calibri" w:eastAsia="宋体" w:hAnsi="Calibri" w:cs="Times New Roman"/>
      <w:b/>
    </w:rPr>
  </w:style>
  <w:style w:type="character" w:customStyle="1" w:styleId="describe3">
    <w:name w:val="describe3"/>
    <w:basedOn w:val="affff9"/>
    <w:qFormat/>
    <w:rsid w:val="003006DD"/>
  </w:style>
  <w:style w:type="character" w:customStyle="1" w:styleId="SubItemListChar">
    <w:name w:val="Sub Item List Char"/>
    <w:link w:val="SubItemList"/>
    <w:qFormat/>
    <w:rsid w:val="003006DD"/>
    <w:rPr>
      <w:rFonts w:ascii="Times New Roman" w:eastAsia="宋体" w:hAnsi="Times New Roman" w:cs="Arial"/>
      <w:szCs w:val="21"/>
    </w:rPr>
  </w:style>
  <w:style w:type="paragraph" w:customStyle="1" w:styleId="Heading2NoNumber">
    <w:name w:val="Heading2 No Number"/>
    <w:basedOn w:val="2a"/>
    <w:next w:val="affff7"/>
    <w:qFormat/>
    <w:rsid w:val="003006DD"/>
    <w:pPr>
      <w:keepNext/>
      <w:keepLines/>
      <w:widowControl/>
      <w:numPr>
        <w:ilvl w:val="0"/>
        <w:numId w:val="0"/>
      </w:numPr>
      <w:wordWrap/>
      <w:topLinePunct/>
      <w:adjustRightInd w:val="0"/>
      <w:spacing w:before="600" w:after="160" w:line="240" w:lineRule="atLeast"/>
      <w:jc w:val="left"/>
    </w:pPr>
    <w:rPr>
      <w:rFonts w:ascii="Book Antiqua" w:eastAsia="黑体" w:hAnsi="Book Antiqua" w:cs="Book Antiqua" w:hint="eastAsia"/>
      <w:b w:val="0"/>
      <w:bCs/>
      <w:kern w:val="0"/>
      <w:sz w:val="36"/>
      <w:szCs w:val="36"/>
      <w:lang w:eastAsia="en-US"/>
    </w:rPr>
  </w:style>
  <w:style w:type="table" w:customStyle="1" w:styleId="4-51">
    <w:name w:val="网格表 4 - 着色 51"/>
    <w:basedOn w:val="affffa"/>
    <w:uiPriority w:val="49"/>
    <w:qFormat/>
    <w:rsid w:val="003006DD"/>
    <w:pPr>
      <w:spacing w:line="240" w:lineRule="auto"/>
      <w:jc w:val="left"/>
    </w:pPr>
    <w:rPr>
      <w:rFonts w:ascii="Calibri" w:eastAsia="宋体" w:hAnsi="Calibri" w:cs="Times New Roman"/>
      <w:kern w:val="0"/>
      <w:sz w:val="22"/>
      <w:szCs w:val="20"/>
    </w:rPr>
    <w:tblPr>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1ff5">
    <w:name w:val="未处理的提及1"/>
    <w:basedOn w:val="affff9"/>
    <w:uiPriority w:val="99"/>
    <w:unhideWhenUsed/>
    <w:qFormat/>
    <w:rsid w:val="003006DD"/>
    <w:rPr>
      <w:color w:val="605E5C"/>
      <w:shd w:val="clear" w:color="auto" w:fill="E1DFDD"/>
    </w:rPr>
  </w:style>
  <w:style w:type="character" w:customStyle="1" w:styleId="9Char1">
    <w:name w:val="标题 9 Char1"/>
    <w:basedOn w:val="affff9"/>
    <w:qFormat/>
    <w:rsid w:val="003006DD"/>
    <w:rPr>
      <w:rFonts w:asciiTheme="majorHAnsi" w:eastAsiaTheme="majorEastAsia" w:hAnsiTheme="majorHAnsi" w:cstheme="majorBidi"/>
      <w:szCs w:val="21"/>
    </w:rPr>
  </w:style>
  <w:style w:type="character" w:customStyle="1" w:styleId="altzChar">
    <w:name w:val="!图表的题注 alt+z Char"/>
    <w:link w:val="altz"/>
    <w:qFormat/>
    <w:locked/>
    <w:rsid w:val="003006DD"/>
    <w:rPr>
      <w:rFonts w:ascii="Arial" w:hAnsi="Arial" w:cs="Arial"/>
    </w:rPr>
  </w:style>
  <w:style w:type="paragraph" w:customStyle="1" w:styleId="altz">
    <w:name w:val="!图表的题注 alt+z"/>
    <w:link w:val="altzChar"/>
    <w:qFormat/>
    <w:rsid w:val="003006DD"/>
    <w:pPr>
      <w:spacing w:beforeLines="50" w:line="240" w:lineRule="auto"/>
    </w:pPr>
    <w:rPr>
      <w:rFonts w:ascii="Arial" w:hAnsi="Arial" w:cs="Arial"/>
    </w:rPr>
  </w:style>
  <w:style w:type="paragraph" w:customStyle="1" w:styleId="Cap">
    <w:name w:val="Cap_正文"/>
    <w:link w:val="CapCharChar"/>
    <w:qFormat/>
    <w:rsid w:val="003006DD"/>
    <w:pPr>
      <w:spacing w:after="160" w:line="240" w:lineRule="auto"/>
      <w:ind w:firstLineChars="200" w:firstLine="200"/>
      <w:jc w:val="left"/>
    </w:pPr>
    <w:rPr>
      <w:rFonts w:ascii="Times New Roman" w:eastAsia="宋体" w:hAnsi="Times New Roman" w:cs="Times New Roman"/>
      <w:kern w:val="0"/>
      <w:sz w:val="22"/>
      <w:szCs w:val="24"/>
      <w:lang w:eastAsia="en-CA"/>
    </w:rPr>
  </w:style>
  <w:style w:type="character" w:customStyle="1" w:styleId="CapCharChar">
    <w:name w:val="Cap_正文 Char Char"/>
    <w:link w:val="Cap"/>
    <w:qFormat/>
    <w:rsid w:val="003006DD"/>
    <w:rPr>
      <w:rFonts w:ascii="Times New Roman" w:eastAsia="宋体" w:hAnsi="Times New Roman" w:cs="Times New Roman"/>
      <w:kern w:val="0"/>
      <w:sz w:val="22"/>
      <w:szCs w:val="24"/>
      <w:lang w:eastAsia="en-CA"/>
    </w:rPr>
  </w:style>
  <w:style w:type="paragraph" w:styleId="affffffffffc">
    <w:name w:val="Quote"/>
    <w:basedOn w:val="affff7"/>
    <w:next w:val="affff7"/>
    <w:link w:val="Charfffb"/>
    <w:qFormat/>
    <w:rsid w:val="003006DD"/>
    <w:pPr>
      <w:widowControl/>
      <w:spacing w:line="240" w:lineRule="auto"/>
      <w:jc w:val="left"/>
    </w:pPr>
    <w:rPr>
      <w:rFonts w:cs="Times New Roman"/>
      <w:i/>
      <w:kern w:val="0"/>
      <w:sz w:val="24"/>
      <w:szCs w:val="24"/>
    </w:rPr>
  </w:style>
  <w:style w:type="character" w:customStyle="1" w:styleId="Charfffb">
    <w:name w:val="引用 Char"/>
    <w:basedOn w:val="affff9"/>
    <w:link w:val="affffffffffc"/>
    <w:qFormat/>
    <w:rsid w:val="003006DD"/>
    <w:rPr>
      <w:rFonts w:cs="Times New Roman"/>
      <w:i/>
      <w:kern w:val="0"/>
      <w:sz w:val="24"/>
      <w:szCs w:val="24"/>
    </w:rPr>
  </w:style>
  <w:style w:type="paragraph" w:styleId="affffffffffd">
    <w:name w:val="Intense Quote"/>
    <w:basedOn w:val="affff7"/>
    <w:next w:val="affff7"/>
    <w:link w:val="Charfffc"/>
    <w:qFormat/>
    <w:rsid w:val="003006DD"/>
    <w:pPr>
      <w:widowControl/>
      <w:spacing w:line="240" w:lineRule="auto"/>
      <w:ind w:left="720" w:right="720"/>
      <w:jc w:val="left"/>
    </w:pPr>
    <w:rPr>
      <w:rFonts w:cs="Times New Roman"/>
      <w:b/>
      <w:i/>
      <w:kern w:val="0"/>
      <w:sz w:val="24"/>
    </w:rPr>
  </w:style>
  <w:style w:type="character" w:customStyle="1" w:styleId="Charfffc">
    <w:name w:val="明显引用 Char"/>
    <w:basedOn w:val="affff9"/>
    <w:link w:val="affffffffffd"/>
    <w:qFormat/>
    <w:rsid w:val="003006DD"/>
    <w:rPr>
      <w:rFonts w:cs="Times New Roman"/>
      <w:b/>
      <w:i/>
      <w:kern w:val="0"/>
      <w:sz w:val="24"/>
    </w:rPr>
  </w:style>
  <w:style w:type="character" w:customStyle="1" w:styleId="1ff6">
    <w:name w:val="不明显强调1"/>
    <w:qFormat/>
    <w:rsid w:val="003006DD"/>
    <w:rPr>
      <w:i/>
      <w:color w:val="595959" w:themeColor="text1" w:themeTint="A6"/>
    </w:rPr>
  </w:style>
  <w:style w:type="character" w:customStyle="1" w:styleId="1ff7">
    <w:name w:val="明显强调1"/>
    <w:basedOn w:val="affff9"/>
    <w:uiPriority w:val="21"/>
    <w:qFormat/>
    <w:rsid w:val="003006DD"/>
    <w:rPr>
      <w:b/>
      <w:i/>
      <w:sz w:val="24"/>
      <w:szCs w:val="24"/>
      <w:u w:val="single"/>
    </w:rPr>
  </w:style>
  <w:style w:type="character" w:customStyle="1" w:styleId="1ff8">
    <w:name w:val="不明显参考1"/>
    <w:basedOn w:val="affff9"/>
    <w:uiPriority w:val="31"/>
    <w:qFormat/>
    <w:rsid w:val="003006DD"/>
    <w:rPr>
      <w:sz w:val="24"/>
      <w:szCs w:val="24"/>
      <w:u w:val="single"/>
    </w:rPr>
  </w:style>
  <w:style w:type="character" w:customStyle="1" w:styleId="1ff9">
    <w:name w:val="明显参考1"/>
    <w:basedOn w:val="affff9"/>
    <w:uiPriority w:val="32"/>
    <w:qFormat/>
    <w:rsid w:val="003006DD"/>
    <w:rPr>
      <w:b/>
      <w:sz w:val="24"/>
      <w:u w:val="single"/>
    </w:rPr>
  </w:style>
  <w:style w:type="character" w:customStyle="1" w:styleId="1ffa">
    <w:name w:val="书籍标题1"/>
    <w:basedOn w:val="affff9"/>
    <w:uiPriority w:val="33"/>
    <w:qFormat/>
    <w:rsid w:val="003006DD"/>
    <w:rPr>
      <w:rFonts w:asciiTheme="majorHAnsi" w:eastAsiaTheme="majorEastAsia" w:hAnsiTheme="majorHAnsi"/>
      <w:b/>
      <w:i/>
      <w:sz w:val="24"/>
      <w:szCs w:val="24"/>
    </w:rPr>
  </w:style>
  <w:style w:type="paragraph" w:customStyle="1" w:styleId="affffffffffe">
    <w:name w:val="正文 + 宋体"/>
    <w:basedOn w:val="afffff"/>
    <w:qFormat/>
    <w:rsid w:val="003006DD"/>
    <w:pPr>
      <w:spacing w:line="480" w:lineRule="exact"/>
      <w:ind w:firstLine="420"/>
    </w:pPr>
    <w:rPr>
      <w:rFonts w:eastAsiaTheme="minorEastAsia"/>
      <w:sz w:val="24"/>
    </w:rPr>
  </w:style>
  <w:style w:type="character" w:customStyle="1" w:styleId="affffffd">
    <w:name w:val="图表 字符"/>
    <w:basedOn w:val="affff9"/>
    <w:link w:val="affffffc"/>
    <w:qFormat/>
    <w:locked/>
    <w:rsid w:val="003006DD"/>
    <w:rPr>
      <w:rFonts w:ascii="宋体" w:eastAsia="宋体" w:hAnsi="Times New Roman" w:cs="Times New Roman"/>
      <w:color w:val="000000"/>
      <w:kern w:val="0"/>
      <w:szCs w:val="21"/>
    </w:rPr>
  </w:style>
  <w:style w:type="paragraph" w:customStyle="1" w:styleId="240">
    <w:name w:val="样式 首行缩进:  2 字符4"/>
    <w:basedOn w:val="affff7"/>
    <w:qFormat/>
    <w:rsid w:val="003006DD"/>
    <w:pPr>
      <w:spacing w:before="120" w:line="360" w:lineRule="auto"/>
      <w:ind w:firstLineChars="200" w:firstLine="480"/>
    </w:pPr>
    <w:rPr>
      <w:rFonts w:ascii="Times New Roman" w:eastAsia="宋体" w:hAnsi="Times New Roman" w:cs="宋体"/>
      <w:sz w:val="24"/>
      <w:szCs w:val="20"/>
    </w:rPr>
  </w:style>
  <w:style w:type="character" w:customStyle="1" w:styleId="25Char">
    <w:name w:val="样式 首行缩进:  2 字符5 Char"/>
    <w:link w:val="250"/>
    <w:qFormat/>
    <w:locked/>
    <w:rsid w:val="003006DD"/>
    <w:rPr>
      <w:rFonts w:ascii="宋体" w:eastAsia="宋体" w:hAnsi="宋体" w:cs="宋体"/>
      <w:sz w:val="24"/>
    </w:rPr>
  </w:style>
  <w:style w:type="paragraph" w:customStyle="1" w:styleId="250">
    <w:name w:val="样式 首行缩进:  2 字符5"/>
    <w:basedOn w:val="affff7"/>
    <w:link w:val="25Char"/>
    <w:qFormat/>
    <w:rsid w:val="003006DD"/>
    <w:pPr>
      <w:spacing w:before="120" w:line="360" w:lineRule="auto"/>
      <w:ind w:firstLineChars="200" w:firstLine="480"/>
    </w:pPr>
    <w:rPr>
      <w:rFonts w:ascii="宋体" w:eastAsia="宋体" w:hAnsi="宋体" w:cs="宋体"/>
      <w:sz w:val="24"/>
    </w:rPr>
  </w:style>
  <w:style w:type="paragraph" w:customStyle="1" w:styleId="afffffffffff">
    <w:name w:val="项目号"/>
    <w:basedOn w:val="affff7"/>
    <w:qFormat/>
    <w:rsid w:val="003006DD"/>
    <w:pPr>
      <w:widowControl/>
      <w:spacing w:line="360" w:lineRule="auto"/>
      <w:ind w:firstLineChars="200" w:firstLine="560"/>
      <w:jc w:val="left"/>
    </w:pPr>
    <w:rPr>
      <w:rFonts w:ascii="仿宋_GB2312" w:eastAsia="仿宋_GB2312" w:hAnsi="Calibri" w:cs="Times New Roman"/>
      <w:kern w:val="0"/>
      <w:sz w:val="28"/>
      <w:szCs w:val="20"/>
    </w:rPr>
  </w:style>
  <w:style w:type="character" w:customStyle="1" w:styleId="Charfffd">
    <w:name w:val="封面 单位 Char"/>
    <w:link w:val="afffffffffff0"/>
    <w:qFormat/>
    <w:locked/>
    <w:rsid w:val="003006DD"/>
    <w:rPr>
      <w:rFonts w:ascii="黑体" w:eastAsia="黑体" w:hAnsi="宋体"/>
      <w:b/>
      <w:sz w:val="32"/>
      <w:szCs w:val="32"/>
      <w:lang w:val="zh-CN"/>
    </w:rPr>
  </w:style>
  <w:style w:type="paragraph" w:customStyle="1" w:styleId="afffffffffff0">
    <w:name w:val="封面 单位"/>
    <w:basedOn w:val="affff7"/>
    <w:link w:val="Charfffd"/>
    <w:qFormat/>
    <w:rsid w:val="003006DD"/>
    <w:pPr>
      <w:spacing w:line="360" w:lineRule="auto"/>
      <w:ind w:leftChars="506" w:left="1397" w:hangingChars="57" w:hanging="183"/>
    </w:pPr>
    <w:rPr>
      <w:rFonts w:ascii="黑体" w:eastAsia="黑体" w:hAnsi="宋体"/>
      <w:b/>
      <w:sz w:val="32"/>
      <w:szCs w:val="32"/>
      <w:lang w:val="zh-CN"/>
    </w:rPr>
  </w:style>
  <w:style w:type="character" w:customStyle="1" w:styleId="1Char1">
    <w:name w:val="图表1 Char"/>
    <w:basedOn w:val="affff9"/>
    <w:link w:val="1ffb"/>
    <w:qFormat/>
    <w:locked/>
    <w:rsid w:val="003006DD"/>
    <w:rPr>
      <w:rFonts w:ascii="仿宋_GB2312" w:eastAsia="仿宋_GB2312" w:hAnsi="宋体" w:cs="宋体"/>
      <w:sz w:val="24"/>
      <w:szCs w:val="24"/>
    </w:rPr>
  </w:style>
  <w:style w:type="paragraph" w:customStyle="1" w:styleId="1ffb">
    <w:name w:val="图表1"/>
    <w:basedOn w:val="affff7"/>
    <w:link w:val="1Char1"/>
    <w:qFormat/>
    <w:rsid w:val="003006DD"/>
    <w:pPr>
      <w:spacing w:line="360" w:lineRule="auto"/>
      <w:jc w:val="center"/>
    </w:pPr>
    <w:rPr>
      <w:rFonts w:ascii="仿宋_GB2312" w:eastAsia="仿宋_GB2312" w:hAnsi="宋体" w:cs="宋体"/>
      <w:sz w:val="24"/>
      <w:szCs w:val="24"/>
    </w:rPr>
  </w:style>
  <w:style w:type="paragraph" w:customStyle="1" w:styleId="afffffffffff1">
    <w:name w:val="天网正文"/>
    <w:basedOn w:val="affff7"/>
    <w:uiPriority w:val="99"/>
    <w:qFormat/>
    <w:rsid w:val="003006DD"/>
    <w:pPr>
      <w:spacing w:line="560" w:lineRule="exact"/>
      <w:jc w:val="left"/>
    </w:pPr>
    <w:rPr>
      <w:rFonts w:ascii="仿宋" w:eastAsia="仿宋" w:hAnsi="仿宋"/>
      <w:sz w:val="24"/>
      <w:szCs w:val="24"/>
    </w:rPr>
  </w:style>
  <w:style w:type="paragraph" w:customStyle="1" w:styleId="afffffffffff2">
    <w:name w:val="四号正文"/>
    <w:basedOn w:val="affff7"/>
    <w:uiPriority w:val="99"/>
    <w:qFormat/>
    <w:rsid w:val="003006DD"/>
    <w:pPr>
      <w:spacing w:line="360" w:lineRule="auto"/>
      <w:ind w:firstLineChars="200" w:firstLine="560"/>
    </w:pPr>
    <w:rPr>
      <w:rFonts w:ascii="Arial" w:eastAsia="仿宋" w:hAnsi="Arial"/>
      <w:sz w:val="28"/>
      <w:szCs w:val="28"/>
    </w:rPr>
  </w:style>
  <w:style w:type="paragraph" w:customStyle="1" w:styleId="KY1H1">
    <w:name w:val="KY1 H1"/>
    <w:basedOn w:val="affff7"/>
    <w:next w:val="affff7"/>
    <w:qFormat/>
    <w:rsid w:val="003006DD"/>
    <w:pPr>
      <w:pageBreakBefore/>
      <w:numPr>
        <w:numId w:val="37"/>
      </w:numPr>
      <w:tabs>
        <w:tab w:val="clear" w:pos="1134"/>
        <w:tab w:val="left" w:pos="3970"/>
      </w:tabs>
      <w:spacing w:before="120" w:after="120" w:line="360" w:lineRule="auto"/>
      <w:ind w:left="426"/>
      <w:jc w:val="center"/>
      <w:outlineLvl w:val="0"/>
    </w:pPr>
    <w:rPr>
      <w:rFonts w:ascii="Times New Roman" w:eastAsia="黑体" w:hAnsi="Times New Roman" w:cs="Times New Roman"/>
      <w:sz w:val="30"/>
      <w:szCs w:val="24"/>
    </w:rPr>
  </w:style>
  <w:style w:type="paragraph" w:customStyle="1" w:styleId="KY2H2">
    <w:name w:val="KY2 H2"/>
    <w:basedOn w:val="affff7"/>
    <w:next w:val="affff7"/>
    <w:qFormat/>
    <w:rsid w:val="003006DD"/>
    <w:pPr>
      <w:numPr>
        <w:ilvl w:val="1"/>
        <w:numId w:val="37"/>
      </w:numPr>
      <w:spacing w:before="120" w:after="120" w:line="360" w:lineRule="auto"/>
      <w:jc w:val="left"/>
      <w:outlineLvl w:val="1"/>
    </w:pPr>
    <w:rPr>
      <w:rFonts w:ascii="Times New Roman" w:eastAsia="黑体" w:hAnsi="Times New Roman" w:cs="Times New Roman"/>
      <w:sz w:val="28"/>
      <w:szCs w:val="24"/>
    </w:rPr>
  </w:style>
  <w:style w:type="paragraph" w:customStyle="1" w:styleId="KY3H3">
    <w:name w:val="KY3 H3"/>
    <w:basedOn w:val="affff7"/>
    <w:next w:val="affff7"/>
    <w:link w:val="KY3H3Char"/>
    <w:qFormat/>
    <w:rsid w:val="003006DD"/>
    <w:pPr>
      <w:numPr>
        <w:ilvl w:val="2"/>
        <w:numId w:val="37"/>
      </w:numPr>
      <w:spacing w:before="120" w:after="120" w:line="360" w:lineRule="auto"/>
      <w:jc w:val="left"/>
      <w:outlineLvl w:val="2"/>
    </w:pPr>
    <w:rPr>
      <w:rFonts w:ascii="Times New Roman" w:eastAsia="宋体" w:hAnsi="Times New Roman" w:cs="Times New Roman"/>
      <w:b/>
      <w:sz w:val="24"/>
      <w:szCs w:val="24"/>
    </w:rPr>
  </w:style>
  <w:style w:type="paragraph" w:customStyle="1" w:styleId="GZJGJH4">
    <w:name w:val="GZJGJ H4"/>
    <w:basedOn w:val="affff7"/>
    <w:next w:val="affff7"/>
    <w:qFormat/>
    <w:rsid w:val="003006DD"/>
    <w:pPr>
      <w:numPr>
        <w:ilvl w:val="3"/>
        <w:numId w:val="37"/>
      </w:numPr>
      <w:spacing w:before="120" w:after="120" w:line="360" w:lineRule="auto"/>
      <w:jc w:val="left"/>
      <w:outlineLvl w:val="3"/>
    </w:pPr>
    <w:rPr>
      <w:rFonts w:ascii="Times New Roman" w:eastAsia="宋体" w:hAnsi="Times New Roman" w:cs="Times New Roman"/>
      <w:b/>
      <w:sz w:val="24"/>
      <w:szCs w:val="24"/>
    </w:rPr>
  </w:style>
  <w:style w:type="paragraph" w:customStyle="1" w:styleId="Ky5">
    <w:name w:val="Ky5"/>
    <w:basedOn w:val="affff7"/>
    <w:qFormat/>
    <w:rsid w:val="003006DD"/>
    <w:pPr>
      <w:numPr>
        <w:ilvl w:val="4"/>
        <w:numId w:val="37"/>
      </w:numPr>
      <w:spacing w:before="120" w:after="120" w:line="360" w:lineRule="auto"/>
      <w:jc w:val="left"/>
      <w:outlineLvl w:val="4"/>
    </w:pPr>
    <w:rPr>
      <w:rFonts w:ascii="Times New Roman" w:eastAsia="宋体" w:hAnsi="Times New Roman" w:cs="Times New Roman"/>
      <w:b/>
      <w:sz w:val="24"/>
      <w:szCs w:val="24"/>
    </w:rPr>
  </w:style>
  <w:style w:type="paragraph" w:customStyle="1" w:styleId="GZJGJH6">
    <w:name w:val="GZJGJ H6"/>
    <w:basedOn w:val="affff7"/>
    <w:next w:val="affff7"/>
    <w:qFormat/>
    <w:rsid w:val="003006DD"/>
    <w:pPr>
      <w:numPr>
        <w:ilvl w:val="5"/>
        <w:numId w:val="37"/>
      </w:numPr>
      <w:spacing w:before="120" w:after="120" w:line="360" w:lineRule="auto"/>
      <w:jc w:val="left"/>
      <w:outlineLvl w:val="5"/>
    </w:pPr>
    <w:rPr>
      <w:rFonts w:ascii="Times New Roman" w:eastAsia="宋体" w:hAnsi="Times New Roman" w:cs="Times New Roman"/>
      <w:b/>
      <w:sz w:val="24"/>
      <w:szCs w:val="24"/>
    </w:rPr>
  </w:style>
  <w:style w:type="paragraph" w:customStyle="1" w:styleId="GZJGJH7">
    <w:name w:val="GZJGJ H7"/>
    <w:basedOn w:val="affff7"/>
    <w:next w:val="affff7"/>
    <w:qFormat/>
    <w:rsid w:val="003006DD"/>
    <w:pPr>
      <w:numPr>
        <w:ilvl w:val="6"/>
        <w:numId w:val="37"/>
      </w:numPr>
      <w:spacing w:before="120" w:after="120" w:line="360" w:lineRule="auto"/>
      <w:jc w:val="left"/>
      <w:outlineLvl w:val="6"/>
    </w:pPr>
    <w:rPr>
      <w:rFonts w:ascii="Times New Roman" w:eastAsia="宋体" w:hAnsi="Times New Roman" w:cs="Times New Roman"/>
      <w:b/>
      <w:sz w:val="24"/>
      <w:szCs w:val="24"/>
    </w:rPr>
  </w:style>
  <w:style w:type="paragraph" w:customStyle="1" w:styleId="GZJGJH8">
    <w:name w:val="GZJGJ H8"/>
    <w:basedOn w:val="affff7"/>
    <w:next w:val="affff7"/>
    <w:qFormat/>
    <w:rsid w:val="003006DD"/>
    <w:pPr>
      <w:numPr>
        <w:ilvl w:val="7"/>
        <w:numId w:val="37"/>
      </w:numPr>
      <w:spacing w:before="120" w:after="120" w:line="360" w:lineRule="auto"/>
      <w:jc w:val="left"/>
      <w:outlineLvl w:val="7"/>
    </w:pPr>
    <w:rPr>
      <w:rFonts w:ascii="Times New Roman" w:eastAsia="宋体" w:hAnsi="Times New Roman" w:cs="Times New Roman"/>
      <w:b/>
      <w:sz w:val="24"/>
      <w:szCs w:val="24"/>
    </w:rPr>
  </w:style>
  <w:style w:type="paragraph" w:customStyle="1" w:styleId="GZJGJH9">
    <w:name w:val="GZJGJ H9"/>
    <w:basedOn w:val="affff7"/>
    <w:next w:val="affff7"/>
    <w:qFormat/>
    <w:rsid w:val="003006DD"/>
    <w:pPr>
      <w:numPr>
        <w:ilvl w:val="8"/>
        <w:numId w:val="37"/>
      </w:numPr>
      <w:spacing w:before="120" w:after="120" w:line="360" w:lineRule="auto"/>
      <w:jc w:val="left"/>
      <w:outlineLvl w:val="8"/>
    </w:pPr>
    <w:rPr>
      <w:rFonts w:ascii="Times New Roman" w:eastAsia="宋体" w:hAnsi="Times New Roman" w:cs="Times New Roman"/>
      <w:b/>
      <w:sz w:val="24"/>
      <w:szCs w:val="24"/>
    </w:rPr>
  </w:style>
  <w:style w:type="paragraph" w:customStyle="1" w:styleId="KYTXT">
    <w:name w:val="KY TXT"/>
    <w:basedOn w:val="affff7"/>
    <w:qFormat/>
    <w:rsid w:val="003006DD"/>
    <w:pPr>
      <w:spacing w:line="360" w:lineRule="auto"/>
      <w:ind w:firstLineChars="200" w:firstLine="200"/>
    </w:pPr>
    <w:rPr>
      <w:rFonts w:ascii="Arial" w:eastAsia="宋体" w:hAnsi="Arial" w:cs="Times New Roman"/>
      <w:sz w:val="24"/>
      <w:szCs w:val="24"/>
    </w:rPr>
  </w:style>
  <w:style w:type="paragraph" w:customStyle="1" w:styleId="KY4">
    <w:name w:val="KY4"/>
    <w:basedOn w:val="GZJGJH4"/>
    <w:qFormat/>
    <w:rsid w:val="003006DD"/>
  </w:style>
  <w:style w:type="paragraph" w:customStyle="1" w:styleId="GZJGJTXT">
    <w:name w:val="GZJGJ TXT"/>
    <w:basedOn w:val="affff7"/>
    <w:qFormat/>
    <w:rsid w:val="003006DD"/>
    <w:pPr>
      <w:spacing w:line="360" w:lineRule="auto"/>
      <w:ind w:firstLineChars="200" w:firstLine="200"/>
    </w:pPr>
    <w:rPr>
      <w:rFonts w:ascii="Arial" w:eastAsia="宋体" w:hAnsi="Arial" w:cs="Times New Roman"/>
      <w:sz w:val="24"/>
      <w:szCs w:val="24"/>
    </w:rPr>
  </w:style>
  <w:style w:type="paragraph" w:customStyle="1" w:styleId="3fa">
    <w:name w:val="正文文本3"/>
    <w:basedOn w:val="affff7"/>
    <w:uiPriority w:val="99"/>
    <w:qFormat/>
    <w:rsid w:val="003006DD"/>
    <w:pPr>
      <w:shd w:val="clear" w:color="auto" w:fill="FFFFFF"/>
      <w:spacing w:before="540" w:line="466" w:lineRule="exact"/>
      <w:ind w:hanging="420"/>
      <w:jc w:val="distribute"/>
    </w:pPr>
    <w:rPr>
      <w:rFonts w:ascii="宋体" w:eastAsia="微软雅黑" w:hAnsi="宋体" w:cs="宋体"/>
      <w:sz w:val="28"/>
    </w:rPr>
  </w:style>
  <w:style w:type="paragraph" w:customStyle="1" w:styleId="1ffc">
    <w:name w:val="列表段落1"/>
    <w:basedOn w:val="affff7"/>
    <w:uiPriority w:val="34"/>
    <w:qFormat/>
    <w:rsid w:val="003006DD"/>
    <w:pPr>
      <w:widowControl/>
      <w:spacing w:after="120" w:line="276" w:lineRule="auto"/>
      <w:ind w:left="720"/>
      <w:contextualSpacing/>
      <w:jc w:val="left"/>
    </w:pPr>
    <w:rPr>
      <w:rFonts w:ascii="Arial" w:hAnsi="Arial" w:cs="Arial"/>
      <w:kern w:val="0"/>
      <w:sz w:val="22"/>
      <w:lang w:val="en-GB"/>
    </w:rPr>
  </w:style>
  <w:style w:type="character" w:customStyle="1" w:styleId="Charfffe">
    <w:name w:val="正文(首行缩进) Char"/>
    <w:link w:val="afffffffffff3"/>
    <w:qFormat/>
    <w:locked/>
    <w:rsid w:val="003006DD"/>
    <w:rPr>
      <w:rFonts w:ascii="宋体" w:eastAsia="宋体" w:hAnsi="Arial Narrow"/>
      <w:sz w:val="24"/>
      <w:szCs w:val="24"/>
    </w:rPr>
  </w:style>
  <w:style w:type="paragraph" w:customStyle="1" w:styleId="afffffffffff3">
    <w:name w:val="正文(首行缩进)"/>
    <w:basedOn w:val="affff7"/>
    <w:link w:val="Charfffe"/>
    <w:qFormat/>
    <w:rsid w:val="003006DD"/>
    <w:pPr>
      <w:spacing w:beforeLines="50" w:line="360" w:lineRule="auto"/>
      <w:ind w:firstLineChars="200" w:firstLine="200"/>
    </w:pPr>
    <w:rPr>
      <w:rFonts w:ascii="宋体" w:eastAsia="宋体" w:hAnsi="Arial Narrow"/>
      <w:sz w:val="24"/>
      <w:szCs w:val="24"/>
    </w:rPr>
  </w:style>
  <w:style w:type="character" w:customStyle="1" w:styleId="GN">
    <w:name w:val="正文GN字符"/>
    <w:link w:val="GN0"/>
    <w:uiPriority w:val="99"/>
    <w:qFormat/>
    <w:locked/>
    <w:rsid w:val="003006DD"/>
    <w:rPr>
      <w:rFonts w:ascii="宋体" w:eastAsia="宋体" w:hAnsi="宋体"/>
      <w:szCs w:val="24"/>
    </w:rPr>
  </w:style>
  <w:style w:type="paragraph" w:customStyle="1" w:styleId="GN0">
    <w:name w:val="正文GN"/>
    <w:basedOn w:val="affff7"/>
    <w:link w:val="GN"/>
    <w:uiPriority w:val="99"/>
    <w:qFormat/>
    <w:rsid w:val="003006DD"/>
    <w:pPr>
      <w:widowControl/>
      <w:spacing w:line="360" w:lineRule="auto"/>
      <w:ind w:firstLine="567"/>
      <w:jc w:val="left"/>
    </w:pPr>
    <w:rPr>
      <w:rFonts w:ascii="宋体" w:eastAsia="宋体" w:hAnsi="宋体"/>
      <w:szCs w:val="24"/>
    </w:rPr>
  </w:style>
  <w:style w:type="paragraph" w:customStyle="1" w:styleId="03--2">
    <w:name w:val="03-正文-首行缩进:  2 字符"/>
    <w:basedOn w:val="affff7"/>
    <w:qFormat/>
    <w:rsid w:val="003006DD"/>
    <w:pPr>
      <w:spacing w:line="240" w:lineRule="auto"/>
      <w:ind w:firstLineChars="200" w:firstLine="480"/>
    </w:pPr>
    <w:rPr>
      <w:rFonts w:ascii="Times New Roman" w:eastAsia="华文中宋" w:hAnsi="Times New Roman" w:cs="宋体"/>
      <w:sz w:val="24"/>
      <w:szCs w:val="20"/>
    </w:rPr>
  </w:style>
  <w:style w:type="paragraph" w:customStyle="1" w:styleId="2ff1">
    <w:name w:val="正文缩进2字符"/>
    <w:qFormat/>
    <w:rsid w:val="003006DD"/>
    <w:pPr>
      <w:spacing w:line="300" w:lineRule="auto"/>
      <w:ind w:firstLineChars="200" w:firstLine="200"/>
      <w:jc w:val="both"/>
    </w:pPr>
    <w:rPr>
      <w:rFonts w:ascii="Times New Roman" w:eastAsia="宋体" w:hAnsi="Times New Roman" w:cs="Times New Roman"/>
      <w:szCs w:val="24"/>
    </w:rPr>
  </w:style>
  <w:style w:type="paragraph" w:customStyle="1" w:styleId="3CalibriGB23122">
    <w:name w:val="样式 样式 正文文本缩进 3 + (西文) Calibri (中文) 仿宋_GB2312 四号 非加粗 首行缩进:  2 字符...."/>
    <w:basedOn w:val="affff7"/>
    <w:qFormat/>
    <w:rsid w:val="003006DD"/>
    <w:pPr>
      <w:spacing w:line="360" w:lineRule="auto"/>
      <w:ind w:firstLineChars="200" w:firstLine="200"/>
    </w:pPr>
    <w:rPr>
      <w:rFonts w:ascii="Calibri" w:eastAsia="宋体" w:hAnsi="Calibri" w:cs="宋体"/>
      <w:sz w:val="24"/>
      <w:szCs w:val="20"/>
    </w:rPr>
  </w:style>
  <w:style w:type="paragraph" w:customStyle="1" w:styleId="B4">
    <w:name w:val="B4"/>
    <w:basedOn w:val="39"/>
    <w:uiPriority w:val="99"/>
    <w:qFormat/>
    <w:rsid w:val="003006DD"/>
    <w:pPr>
      <w:keepLines/>
      <w:widowControl/>
      <w:numPr>
        <w:numId w:val="38"/>
      </w:numPr>
      <w:tabs>
        <w:tab w:val="left" w:pos="1430"/>
      </w:tabs>
      <w:wordWrap/>
      <w:topLinePunct/>
      <w:adjustRightInd w:val="0"/>
      <w:spacing w:before="240" w:after="60" w:line="560" w:lineRule="exact"/>
      <w:jc w:val="left"/>
    </w:pPr>
    <w:rPr>
      <w:rFonts w:ascii="Arial" w:eastAsia="黑体" w:hAnsi="Arial" w:cs="Times New Roman"/>
      <w:b w:val="0"/>
      <w:bCs/>
      <w:kern w:val="0"/>
      <w:sz w:val="32"/>
      <w:szCs w:val="32"/>
    </w:rPr>
  </w:style>
  <w:style w:type="paragraph" w:customStyle="1" w:styleId="B3">
    <w:name w:val="B3"/>
    <w:basedOn w:val="2a"/>
    <w:qFormat/>
    <w:rsid w:val="003006DD"/>
    <w:pPr>
      <w:keepNext/>
      <w:keepLines/>
      <w:numPr>
        <w:numId w:val="38"/>
      </w:numPr>
      <w:tabs>
        <w:tab w:val="left" w:pos="284"/>
      </w:tabs>
      <w:wordWrap/>
      <w:adjustRightInd w:val="0"/>
      <w:spacing w:before="120" w:after="120" w:line="360" w:lineRule="auto"/>
    </w:pPr>
    <w:rPr>
      <w:rFonts w:ascii="Arial" w:eastAsiaTheme="minorEastAsia" w:hAnsi="Arial"/>
      <w:bCs/>
      <w:sz w:val="36"/>
      <w:szCs w:val="28"/>
    </w:rPr>
  </w:style>
  <w:style w:type="character" w:customStyle="1" w:styleId="Charffff">
    <w:name w:val="！正文（四号字） Char"/>
    <w:link w:val="afffffffffff4"/>
    <w:qFormat/>
    <w:locked/>
    <w:rsid w:val="003006DD"/>
    <w:rPr>
      <w:rFonts w:ascii="Arial" w:eastAsia="仿宋" w:hAnsi="Arial" w:cs="Arial"/>
      <w:sz w:val="28"/>
    </w:rPr>
  </w:style>
  <w:style w:type="paragraph" w:customStyle="1" w:styleId="afffffffffff4">
    <w:name w:val="！正文（四号字）"/>
    <w:link w:val="Charffff"/>
    <w:qFormat/>
    <w:rsid w:val="003006DD"/>
    <w:pPr>
      <w:snapToGrid w:val="0"/>
      <w:spacing w:line="360" w:lineRule="auto"/>
      <w:ind w:firstLineChars="200" w:firstLine="560"/>
      <w:jc w:val="both"/>
    </w:pPr>
    <w:rPr>
      <w:rFonts w:ascii="Arial" w:eastAsia="仿宋" w:hAnsi="Arial" w:cs="Arial"/>
      <w:sz w:val="28"/>
    </w:rPr>
  </w:style>
  <w:style w:type="character" w:customStyle="1" w:styleId="Charffff0">
    <w:name w:val="图表 Char"/>
    <w:qFormat/>
    <w:locked/>
    <w:rsid w:val="003006DD"/>
    <w:rPr>
      <w:rFonts w:ascii="仿宋_GB2312" w:eastAsia="仿宋_GB2312" w:hAnsi="Calibri" w:cs="Times New Roman" w:hint="eastAsia"/>
      <w:sz w:val="24"/>
    </w:rPr>
  </w:style>
  <w:style w:type="character" w:customStyle="1" w:styleId="111">
    <w:name w:val="未处理的提及11"/>
    <w:basedOn w:val="affff9"/>
    <w:uiPriority w:val="99"/>
    <w:semiHidden/>
    <w:qFormat/>
    <w:rsid w:val="003006DD"/>
    <w:rPr>
      <w:color w:val="808080"/>
      <w:shd w:val="clear" w:color="auto" w:fill="E6E6E6"/>
    </w:rPr>
  </w:style>
  <w:style w:type="character" w:customStyle="1" w:styleId="keyword">
    <w:name w:val="keyword"/>
    <w:basedOn w:val="affff9"/>
    <w:qFormat/>
    <w:rsid w:val="003006DD"/>
  </w:style>
  <w:style w:type="paragraph" w:customStyle="1" w:styleId="afffe">
    <w:name w:val="前言、引言标题"/>
    <w:next w:val="affff7"/>
    <w:qFormat/>
    <w:rsid w:val="003006DD"/>
    <w:pPr>
      <w:numPr>
        <w:numId w:val="39"/>
      </w:numPr>
      <w:shd w:val="clear" w:color="FFFFFF" w:fill="FFFFFF"/>
      <w:spacing w:before="640" w:after="560" w:line="240" w:lineRule="auto"/>
      <w:outlineLvl w:val="0"/>
    </w:pPr>
    <w:rPr>
      <w:rFonts w:ascii="黑体" w:eastAsia="黑体" w:hAnsi="Times New Roman" w:cs="Times New Roman"/>
      <w:kern w:val="0"/>
      <w:sz w:val="32"/>
      <w:szCs w:val="20"/>
    </w:rPr>
  </w:style>
  <w:style w:type="paragraph" w:customStyle="1" w:styleId="1ffd">
    <w:name w:val="修订1"/>
    <w:hidden/>
    <w:uiPriority w:val="99"/>
    <w:qFormat/>
    <w:rsid w:val="003006DD"/>
    <w:pPr>
      <w:spacing w:line="240" w:lineRule="auto"/>
      <w:jc w:val="left"/>
    </w:pPr>
    <w:rPr>
      <w:rFonts w:ascii="Times New Roman" w:eastAsia="宋体" w:hAnsi="Times New Roman" w:cs="Times New Roman"/>
      <w:szCs w:val="20"/>
    </w:rPr>
  </w:style>
  <w:style w:type="paragraph" w:customStyle="1" w:styleId="a6">
    <w:name w:val="图标标题"/>
    <w:basedOn w:val="affff7"/>
    <w:link w:val="afffffffffff5"/>
    <w:qFormat/>
    <w:rsid w:val="003006DD"/>
    <w:pPr>
      <w:numPr>
        <w:numId w:val="40"/>
      </w:numPr>
      <w:spacing w:afterLines="100" w:line="360" w:lineRule="auto"/>
      <w:ind w:firstLine="0"/>
      <w:jc w:val="center"/>
    </w:pPr>
    <w:rPr>
      <w:rFonts w:ascii="Arial Narrow" w:eastAsia="宋体" w:hAnsi="Arial Narrow" w:cs="Times New Roman"/>
      <w:color w:val="0070C0"/>
      <w:sz w:val="18"/>
      <w:szCs w:val="20"/>
    </w:rPr>
  </w:style>
  <w:style w:type="character" w:customStyle="1" w:styleId="afffffffffff5">
    <w:name w:val="图标标题 字符"/>
    <w:basedOn w:val="affff9"/>
    <w:link w:val="a6"/>
    <w:qFormat/>
    <w:rsid w:val="003006DD"/>
    <w:rPr>
      <w:rFonts w:ascii="Arial Narrow" w:eastAsia="宋体" w:hAnsi="Arial Narrow" w:cs="Times New Roman"/>
      <w:color w:val="0070C0"/>
      <w:sz w:val="18"/>
      <w:szCs w:val="20"/>
    </w:rPr>
  </w:style>
  <w:style w:type="paragraph" w:customStyle="1" w:styleId="Head4">
    <w:name w:val="Head_4"/>
    <w:basedOn w:val="48"/>
    <w:qFormat/>
    <w:rsid w:val="003006DD"/>
    <w:pPr>
      <w:keepNext/>
      <w:keepLines/>
      <w:numPr>
        <w:numId w:val="39"/>
      </w:numPr>
      <w:tabs>
        <w:tab w:val="left" w:pos="432"/>
      </w:tabs>
      <w:wordWrap/>
      <w:snapToGrid/>
      <w:spacing w:before="60" w:after="60" w:line="415" w:lineRule="auto"/>
    </w:pPr>
    <w:rPr>
      <w:rFonts w:ascii="Bodoni MT" w:eastAsia="Bodoni MT" w:hAnsi="Bodoni MT" w:cs="Times New Roman"/>
      <w:b w:val="0"/>
      <w:sz w:val="24"/>
      <w:szCs w:val="24"/>
    </w:rPr>
  </w:style>
  <w:style w:type="paragraph" w:customStyle="1" w:styleId="1ffe">
    <w:name w:val="正文缩进1"/>
    <w:basedOn w:val="affff7"/>
    <w:qFormat/>
    <w:rsid w:val="003006DD"/>
    <w:pPr>
      <w:spacing w:line="360" w:lineRule="auto"/>
      <w:ind w:firstLineChars="200" w:firstLine="420"/>
    </w:pPr>
    <w:rPr>
      <w:rFonts w:ascii="Arial Narrow" w:eastAsia="宋体" w:hAnsi="Arial Narrow" w:cs="Times New Roman"/>
      <w:sz w:val="24"/>
      <w:szCs w:val="20"/>
    </w:rPr>
  </w:style>
  <w:style w:type="paragraph" w:customStyle="1" w:styleId="2ff2">
    <w:name w:val="正文缩进2"/>
    <w:basedOn w:val="affff7"/>
    <w:link w:val="2Char8"/>
    <w:qFormat/>
    <w:rsid w:val="003006DD"/>
    <w:pPr>
      <w:spacing w:line="360" w:lineRule="auto"/>
      <w:ind w:firstLineChars="200" w:firstLine="420"/>
    </w:pPr>
    <w:rPr>
      <w:rFonts w:ascii="Arial Narrow" w:eastAsia="宋体" w:hAnsi="Arial Narrow" w:cs="Times New Roman"/>
      <w:color w:val="000000"/>
      <w:sz w:val="24"/>
      <w:szCs w:val="20"/>
    </w:rPr>
  </w:style>
  <w:style w:type="paragraph" w:customStyle="1" w:styleId="3fb">
    <w:name w:val="列出段落3"/>
    <w:basedOn w:val="affff7"/>
    <w:uiPriority w:val="99"/>
    <w:qFormat/>
    <w:rsid w:val="003006DD"/>
    <w:pPr>
      <w:spacing w:line="360" w:lineRule="auto"/>
      <w:ind w:firstLineChars="200" w:firstLine="420"/>
    </w:pPr>
    <w:rPr>
      <w:rFonts w:ascii="Arial Narrow" w:eastAsia="宋体" w:hAnsi="Arial Narrow" w:cs="Times New Roman"/>
      <w:color w:val="000000"/>
      <w:sz w:val="24"/>
      <w:szCs w:val="20"/>
    </w:rPr>
  </w:style>
  <w:style w:type="character" w:customStyle="1" w:styleId="Charffff1">
    <w:name w:val="普通正文 Char"/>
    <w:link w:val="afffffffffff6"/>
    <w:qFormat/>
    <w:rsid w:val="003006DD"/>
    <w:rPr>
      <w:rFonts w:eastAsia="宋体"/>
      <w:kern w:val="21"/>
      <w:szCs w:val="24"/>
    </w:rPr>
  </w:style>
  <w:style w:type="paragraph" w:customStyle="1" w:styleId="afffffffffff6">
    <w:name w:val="普通正文"/>
    <w:basedOn w:val="affff7"/>
    <w:link w:val="Charffff1"/>
    <w:qFormat/>
    <w:rsid w:val="003006DD"/>
    <w:p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120" w:line="360" w:lineRule="auto"/>
      <w:ind w:leftChars="-30" w:left="-63" w:rightChars="100" w:right="210"/>
      <w:jc w:val="left"/>
    </w:pPr>
    <w:rPr>
      <w:rFonts w:eastAsia="宋体"/>
      <w:kern w:val="21"/>
      <w:szCs w:val="24"/>
    </w:rPr>
  </w:style>
  <w:style w:type="paragraph" w:customStyle="1" w:styleId="DocParagraph">
    <w:name w:val="DocParagraph"/>
    <w:basedOn w:val="affff7"/>
    <w:uiPriority w:val="1"/>
    <w:qFormat/>
    <w:rsid w:val="003006DD"/>
    <w:pPr>
      <w:spacing w:before="120" w:line="288" w:lineRule="auto"/>
      <w:ind w:left="1247"/>
    </w:pPr>
    <w:rPr>
      <w:rFonts w:ascii="Arial" w:eastAsia="宋体" w:hAnsi="Arial" w:cs="Times New Roman"/>
      <w:kern w:val="44"/>
      <w:sz w:val="24"/>
      <w:szCs w:val="44"/>
    </w:rPr>
  </w:style>
  <w:style w:type="paragraph" w:customStyle="1" w:styleId="1">
    <w:name w:val="样式1"/>
    <w:basedOn w:val="affff7"/>
    <w:link w:val="1Char2"/>
    <w:qFormat/>
    <w:rsid w:val="003006DD"/>
    <w:pPr>
      <w:widowControl/>
      <w:numPr>
        <w:numId w:val="41"/>
      </w:numPr>
      <w:adjustRightInd w:val="0"/>
      <w:spacing w:line="240" w:lineRule="auto"/>
      <w:ind w:firstLine="0"/>
      <w:jc w:val="left"/>
      <w:textAlignment w:val="baseline"/>
    </w:pPr>
    <w:rPr>
      <w:rFonts w:ascii="宋体" w:eastAsia="宋体" w:hAnsi="宋体" w:cs="Times New Roman"/>
      <w:kern w:val="0"/>
      <w:sz w:val="24"/>
      <w:szCs w:val="21"/>
    </w:rPr>
  </w:style>
  <w:style w:type="character" w:customStyle="1" w:styleId="Charffff2">
    <w:name w:val="大正文 Char"/>
    <w:link w:val="afffffffffff7"/>
    <w:qFormat/>
    <w:locked/>
    <w:rsid w:val="003006DD"/>
    <w:rPr>
      <w:rFonts w:ascii="宋体" w:hAnsi="宋体"/>
      <w:sz w:val="24"/>
      <w:szCs w:val="24"/>
    </w:rPr>
  </w:style>
  <w:style w:type="paragraph" w:customStyle="1" w:styleId="afffffffffff7">
    <w:name w:val="大正文"/>
    <w:basedOn w:val="afffff6"/>
    <w:link w:val="Charffff2"/>
    <w:qFormat/>
    <w:rsid w:val="003006DD"/>
    <w:pPr>
      <w:wordWrap/>
      <w:adjustRightInd w:val="0"/>
      <w:snapToGrid w:val="0"/>
      <w:spacing w:line="360" w:lineRule="auto"/>
      <w:ind w:firstLineChars="200" w:firstLine="200"/>
    </w:pPr>
    <w:rPr>
      <w:rFonts w:ascii="宋体" w:eastAsiaTheme="minorEastAsia" w:hAnsi="宋体" w:cstheme="minorBidi"/>
      <w:kern w:val="2"/>
      <w:sz w:val="24"/>
      <w:szCs w:val="24"/>
    </w:rPr>
  </w:style>
  <w:style w:type="table" w:customStyle="1" w:styleId="1-11">
    <w:name w:val="网格表 1 浅色 - 着色 11"/>
    <w:basedOn w:val="affffa"/>
    <w:uiPriority w:val="46"/>
    <w:qFormat/>
    <w:rsid w:val="003006DD"/>
    <w:pPr>
      <w:spacing w:line="240" w:lineRule="auto"/>
      <w:jc w:val="left"/>
    </w:pPr>
    <w:rPr>
      <w:rFonts w:ascii="Times New Roman" w:eastAsia="宋体" w:hAnsi="Times New Roman" w:cs="Times New Roman"/>
      <w:kern w:val="0"/>
      <w:sz w:val="20"/>
      <w:szCs w:val="20"/>
    </w:rPr>
    <w:tblPr>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5-11">
    <w:name w:val="网格表 5 深色 - 着色 11"/>
    <w:basedOn w:val="affffa"/>
    <w:uiPriority w:val="50"/>
    <w:qFormat/>
    <w:rsid w:val="003006DD"/>
    <w:pPr>
      <w:spacing w:line="240" w:lineRule="auto"/>
      <w:jc w:val="left"/>
    </w:pPr>
    <w:rPr>
      <w:rFonts w:ascii="Times New Roman" w:eastAsia="宋体" w:hAnsi="Times New Roman" w:cs="Times New Roman"/>
      <w:kern w:val="0"/>
      <w:sz w:val="20"/>
      <w:szCs w:val="20"/>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6-11">
    <w:name w:val="网格表 6 彩色 - 着色 11"/>
    <w:basedOn w:val="affffa"/>
    <w:uiPriority w:val="51"/>
    <w:qFormat/>
    <w:rsid w:val="003006DD"/>
    <w:pPr>
      <w:spacing w:line="240" w:lineRule="auto"/>
      <w:jc w:val="left"/>
    </w:pPr>
    <w:rPr>
      <w:rFonts w:ascii="Times New Roman" w:eastAsia="宋体" w:hAnsi="Times New Roman" w:cs="Times New Roman"/>
      <w:color w:val="365F91" w:themeColor="accent1" w:themeShade="BF"/>
      <w:kern w:val="0"/>
      <w:sz w:val="20"/>
      <w:szCs w:val="20"/>
    </w:rPr>
    <w:tblPr>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fffffffffff8">
    <w:name w:val="表内容"/>
    <w:basedOn w:val="afffffa"/>
    <w:qFormat/>
    <w:rsid w:val="003006DD"/>
    <w:pPr>
      <w:wordWrap/>
      <w:adjustRightInd/>
      <w:snapToGrid/>
      <w:spacing w:line="360" w:lineRule="auto"/>
      <w:ind w:firstLineChars="0" w:firstLine="0"/>
      <w:jc w:val="center"/>
    </w:pPr>
    <w:rPr>
      <w:rFonts w:asciiTheme="minorHAnsi" w:eastAsiaTheme="minorEastAsia" w:hAnsiTheme="minorHAnsi" w:cstheme="minorBidi"/>
      <w:szCs w:val="21"/>
    </w:rPr>
  </w:style>
  <w:style w:type="character" w:customStyle="1" w:styleId="1Char4">
    <w:name w:val="(1  正文 Char"/>
    <w:link w:val="1fff"/>
    <w:qFormat/>
    <w:rsid w:val="003006DD"/>
    <w:rPr>
      <w:rFonts w:ascii="长城仿宋"/>
      <w:sz w:val="24"/>
    </w:rPr>
  </w:style>
  <w:style w:type="paragraph" w:customStyle="1" w:styleId="1fff">
    <w:name w:val="(1  正文"/>
    <w:basedOn w:val="affff7"/>
    <w:link w:val="1Char4"/>
    <w:qFormat/>
    <w:rsid w:val="003006DD"/>
    <w:pPr>
      <w:widowControl/>
      <w:adjustRightInd w:val="0"/>
      <w:spacing w:line="360" w:lineRule="auto"/>
      <w:ind w:firstLineChars="200" w:firstLine="480"/>
      <w:jc w:val="left"/>
      <w:textAlignment w:val="baseline"/>
    </w:pPr>
    <w:rPr>
      <w:rFonts w:ascii="长城仿宋"/>
      <w:sz w:val="24"/>
    </w:rPr>
  </w:style>
  <w:style w:type="character" w:customStyle="1" w:styleId="UnresolvedMention1">
    <w:name w:val="Unresolved Mention1"/>
    <w:basedOn w:val="affff9"/>
    <w:uiPriority w:val="99"/>
    <w:semiHidden/>
    <w:unhideWhenUsed/>
    <w:qFormat/>
    <w:rsid w:val="003006DD"/>
    <w:rPr>
      <w:color w:val="605E5C"/>
      <w:shd w:val="clear" w:color="auto" w:fill="E1DFDD"/>
    </w:rPr>
  </w:style>
  <w:style w:type="paragraph" w:customStyle="1" w:styleId="afffffffffff9">
    <w:name w:val="图片"/>
    <w:basedOn w:val="afffffffffff3"/>
    <w:link w:val="Charffff3"/>
    <w:qFormat/>
    <w:rsid w:val="003006DD"/>
    <w:pPr>
      <w:spacing w:afterLines="100"/>
      <w:ind w:leftChars="534" w:left="534"/>
    </w:pPr>
    <w:rPr>
      <w:rFonts w:ascii="Arial" w:hAnsi="Arial"/>
      <w:szCs w:val="21"/>
    </w:rPr>
  </w:style>
  <w:style w:type="paragraph" w:customStyle="1" w:styleId="a8">
    <w:name w:val="一级数字列表"/>
    <w:basedOn w:val="affff7"/>
    <w:qFormat/>
    <w:rsid w:val="003006DD"/>
    <w:pPr>
      <w:numPr>
        <w:numId w:val="42"/>
      </w:numPr>
      <w:spacing w:line="360" w:lineRule="auto"/>
      <w:ind w:left="0" w:firstLine="0"/>
    </w:pPr>
    <w:rPr>
      <w:rFonts w:ascii="Arial" w:eastAsia="宋体" w:hAnsi="Arial"/>
    </w:rPr>
  </w:style>
  <w:style w:type="paragraph" w:customStyle="1" w:styleId="afffffffffffa">
    <w:name w:val="表格正文 居中"/>
    <w:qFormat/>
    <w:rsid w:val="003006DD"/>
    <w:pPr>
      <w:spacing w:before="40" w:after="40" w:line="240" w:lineRule="auto"/>
    </w:pPr>
    <w:rPr>
      <w:rFonts w:ascii="Arial" w:eastAsia="宋体" w:hAnsi="Arial"/>
      <w:sz w:val="18"/>
      <w:szCs w:val="21"/>
    </w:rPr>
  </w:style>
  <w:style w:type="paragraph" w:customStyle="1" w:styleId="afffffffffffb">
    <w:name w:val="图形正文居中"/>
    <w:basedOn w:val="affff7"/>
    <w:qFormat/>
    <w:rsid w:val="003006DD"/>
    <w:pPr>
      <w:widowControl/>
      <w:spacing w:before="360" w:after="120" w:line="360" w:lineRule="atLeast"/>
      <w:ind w:left="1701"/>
      <w:jc w:val="center"/>
    </w:pPr>
    <w:rPr>
      <w:rFonts w:ascii="Times New Roman" w:hAnsi="Times New Roman" w:cs="Times New Roman"/>
      <w:szCs w:val="20"/>
    </w:rPr>
  </w:style>
  <w:style w:type="paragraph" w:customStyle="1" w:styleId="R3">
    <w:name w:val="R标题3"/>
    <w:basedOn w:val="affff7"/>
    <w:qFormat/>
    <w:rsid w:val="003006DD"/>
    <w:pPr>
      <w:numPr>
        <w:ilvl w:val="2"/>
        <w:numId w:val="43"/>
      </w:numPr>
      <w:spacing w:before="120" w:after="120" w:line="360" w:lineRule="atLeast"/>
      <w:ind w:leftChars="534" w:left="534"/>
      <w:textAlignment w:val="baseline"/>
      <w:outlineLvl w:val="2"/>
    </w:pPr>
    <w:rPr>
      <w:rFonts w:ascii="仿宋" w:eastAsia="微软雅黑" w:hAnsi="仿宋"/>
      <w:b/>
      <w:szCs w:val="24"/>
    </w:rPr>
  </w:style>
  <w:style w:type="paragraph" w:customStyle="1" w:styleId="R1">
    <w:name w:val="R标题1"/>
    <w:basedOn w:val="1f1"/>
    <w:next w:val="R2"/>
    <w:qFormat/>
    <w:rsid w:val="003006DD"/>
    <w:pPr>
      <w:keepNext/>
      <w:keepLines/>
      <w:pageBreakBefore/>
      <w:widowControl/>
      <w:numPr>
        <w:numId w:val="43"/>
      </w:numPr>
      <w:pBdr>
        <w:bottom w:val="single" w:sz="12" w:space="7" w:color="auto"/>
      </w:pBdr>
      <w:tabs>
        <w:tab w:val="left" w:pos="0"/>
        <w:tab w:val="left" w:pos="716"/>
      </w:tabs>
      <w:wordWrap/>
      <w:snapToGrid/>
      <w:spacing w:line="240" w:lineRule="auto"/>
      <w:jc w:val="center"/>
    </w:pPr>
    <w:rPr>
      <w:b w:val="0"/>
      <w:bCs/>
      <w:color w:val="000000"/>
      <w:szCs w:val="32"/>
    </w:rPr>
  </w:style>
  <w:style w:type="paragraph" w:customStyle="1" w:styleId="R2">
    <w:name w:val="R标题2"/>
    <w:basedOn w:val="2a"/>
    <w:next w:val="affff7"/>
    <w:qFormat/>
    <w:rsid w:val="003006DD"/>
    <w:pPr>
      <w:keepNext/>
      <w:widowControl/>
      <w:numPr>
        <w:numId w:val="43"/>
      </w:numPr>
      <w:tabs>
        <w:tab w:val="left" w:pos="0"/>
      </w:tabs>
      <w:wordWrap/>
      <w:snapToGrid/>
      <w:spacing w:before="120" w:after="120" w:line="240" w:lineRule="auto"/>
      <w:jc w:val="left"/>
    </w:pPr>
    <w:rPr>
      <w:rFonts w:ascii="Times New Roman" w:hAnsi="Times New Roman" w:cstheme="majorBidi"/>
      <w:bCs/>
      <w:color w:val="000000"/>
      <w:kern w:val="0"/>
      <w:sz w:val="28"/>
      <w:u w:color="23AC39"/>
    </w:rPr>
  </w:style>
  <w:style w:type="paragraph" w:customStyle="1" w:styleId="R4">
    <w:name w:val="R标题4"/>
    <w:basedOn w:val="affff7"/>
    <w:qFormat/>
    <w:rsid w:val="003006DD"/>
    <w:pPr>
      <w:numPr>
        <w:ilvl w:val="3"/>
        <w:numId w:val="43"/>
      </w:numPr>
      <w:spacing w:before="240" w:after="240" w:line="280" w:lineRule="atLeast"/>
      <w:ind w:leftChars="534" w:left="534"/>
      <w:jc w:val="left"/>
      <w:textAlignment w:val="baseline"/>
      <w:outlineLvl w:val="3"/>
    </w:pPr>
    <w:rPr>
      <w:rFonts w:ascii="Times New Roman" w:eastAsia="黑体" w:hAnsi="Times New Roman"/>
      <w:b/>
      <w:szCs w:val="24"/>
    </w:rPr>
  </w:style>
  <w:style w:type="paragraph" w:customStyle="1" w:styleId="R7">
    <w:name w:val="R标题7"/>
    <w:basedOn w:val="affff7"/>
    <w:qFormat/>
    <w:rsid w:val="003006DD"/>
    <w:pPr>
      <w:numPr>
        <w:ilvl w:val="6"/>
        <w:numId w:val="43"/>
      </w:numPr>
      <w:adjustRightInd w:val="0"/>
      <w:spacing w:before="120" w:after="120" w:line="360" w:lineRule="atLeast"/>
      <w:ind w:leftChars="534" w:left="534"/>
      <w:textAlignment w:val="baseline"/>
      <w:outlineLvl w:val="6"/>
    </w:pPr>
    <w:rPr>
      <w:rFonts w:ascii="仿宋" w:hAnsi="仿宋"/>
      <w:b/>
      <w:szCs w:val="24"/>
    </w:rPr>
  </w:style>
  <w:style w:type="paragraph" w:customStyle="1" w:styleId="R6">
    <w:name w:val="R标题6"/>
    <w:basedOn w:val="affff7"/>
    <w:qFormat/>
    <w:rsid w:val="003006DD"/>
    <w:pPr>
      <w:numPr>
        <w:ilvl w:val="5"/>
        <w:numId w:val="43"/>
      </w:numPr>
      <w:tabs>
        <w:tab w:val="left" w:pos="1134"/>
      </w:tabs>
      <w:adjustRightInd w:val="0"/>
      <w:spacing w:before="120" w:after="120" w:line="360" w:lineRule="atLeast"/>
      <w:ind w:leftChars="534" w:left="534"/>
      <w:textAlignment w:val="baseline"/>
      <w:outlineLvl w:val="5"/>
    </w:pPr>
    <w:rPr>
      <w:rFonts w:ascii="仿宋" w:eastAsia="黑体" w:hAnsi="仿宋"/>
      <w:b/>
      <w:szCs w:val="24"/>
    </w:rPr>
  </w:style>
  <w:style w:type="paragraph" w:customStyle="1" w:styleId="R8">
    <w:name w:val="R标题8"/>
    <w:basedOn w:val="affff7"/>
    <w:qFormat/>
    <w:rsid w:val="003006DD"/>
    <w:pPr>
      <w:numPr>
        <w:ilvl w:val="7"/>
        <w:numId w:val="43"/>
      </w:numPr>
      <w:adjustRightInd w:val="0"/>
      <w:spacing w:before="120" w:after="120" w:line="360" w:lineRule="atLeast"/>
      <w:ind w:leftChars="534" w:left="534"/>
      <w:textAlignment w:val="baseline"/>
      <w:outlineLvl w:val="7"/>
    </w:pPr>
    <w:rPr>
      <w:rFonts w:ascii="仿宋" w:eastAsia="微软雅黑" w:hAnsi="仿宋"/>
      <w:szCs w:val="24"/>
    </w:rPr>
  </w:style>
  <w:style w:type="paragraph" w:customStyle="1" w:styleId="R5">
    <w:name w:val="R标题5"/>
    <w:basedOn w:val="affff7"/>
    <w:link w:val="R50"/>
    <w:qFormat/>
    <w:rsid w:val="003006DD"/>
    <w:pPr>
      <w:numPr>
        <w:ilvl w:val="4"/>
        <w:numId w:val="44"/>
      </w:numPr>
      <w:spacing w:before="120" w:after="120" w:line="360" w:lineRule="atLeast"/>
      <w:ind w:left="0" w:firstLine="0"/>
      <w:textAlignment w:val="baseline"/>
      <w:outlineLvl w:val="4"/>
    </w:pPr>
    <w:rPr>
      <w:rFonts w:ascii="黑体" w:eastAsia="黑体" w:hAnsi="黑体"/>
      <w:b/>
      <w:color w:val="000000"/>
      <w:kern w:val="0"/>
    </w:rPr>
  </w:style>
  <w:style w:type="paragraph" w:customStyle="1" w:styleId="R9">
    <w:name w:val="R标题9"/>
    <w:basedOn w:val="affff7"/>
    <w:qFormat/>
    <w:rsid w:val="003006DD"/>
    <w:pPr>
      <w:numPr>
        <w:ilvl w:val="8"/>
        <w:numId w:val="43"/>
      </w:numPr>
      <w:tabs>
        <w:tab w:val="left" w:pos="5979"/>
      </w:tabs>
      <w:adjustRightInd w:val="0"/>
      <w:spacing w:before="120" w:after="120" w:line="360" w:lineRule="atLeast"/>
      <w:ind w:leftChars="534" w:left="534"/>
      <w:textAlignment w:val="baseline"/>
      <w:outlineLvl w:val="8"/>
    </w:pPr>
    <w:rPr>
      <w:rFonts w:ascii="仿宋" w:eastAsia="微软雅黑" w:hAnsi="仿宋"/>
      <w:szCs w:val="24"/>
    </w:rPr>
  </w:style>
  <w:style w:type="character" w:customStyle="1" w:styleId="R50">
    <w:name w:val="R标题5 字符"/>
    <w:basedOn w:val="affff9"/>
    <w:link w:val="R5"/>
    <w:qFormat/>
    <w:rsid w:val="003006DD"/>
    <w:rPr>
      <w:rFonts w:ascii="黑体" w:eastAsia="黑体" w:hAnsi="黑体"/>
      <w:b/>
      <w:color w:val="000000"/>
      <w:kern w:val="0"/>
    </w:rPr>
  </w:style>
  <w:style w:type="paragraph" w:customStyle="1" w:styleId="afffffffffffc">
    <w:name w:val="表格正文 左对齐"/>
    <w:qFormat/>
    <w:rsid w:val="003006DD"/>
    <w:pPr>
      <w:spacing w:before="80" w:after="80" w:line="280" w:lineRule="exact"/>
      <w:jc w:val="left"/>
    </w:pPr>
    <w:rPr>
      <w:rFonts w:ascii="Arial" w:eastAsia="宋体" w:hAnsi="Arial"/>
      <w:sz w:val="18"/>
      <w:szCs w:val="21"/>
    </w:rPr>
  </w:style>
  <w:style w:type="paragraph" w:customStyle="1" w:styleId="affe">
    <w:name w:val="参考文档列表"/>
    <w:basedOn w:val="a8"/>
    <w:qFormat/>
    <w:rsid w:val="003006DD"/>
    <w:pPr>
      <w:numPr>
        <w:numId w:val="45"/>
      </w:numPr>
      <w:ind w:left="534"/>
    </w:pPr>
  </w:style>
  <w:style w:type="character" w:customStyle="1" w:styleId="2Char10">
    <w:name w:val="标题 2 Char1"/>
    <w:qFormat/>
    <w:rsid w:val="003006DD"/>
    <w:rPr>
      <w:rFonts w:cs="宋体"/>
      <w:b/>
      <w:bCs/>
      <w:kern w:val="2"/>
      <w:sz w:val="32"/>
      <w:szCs w:val="32"/>
    </w:rPr>
  </w:style>
  <w:style w:type="paragraph" w:customStyle="1" w:styleId="00">
    <w:name w:val="00正文"/>
    <w:basedOn w:val="affff7"/>
    <w:qFormat/>
    <w:rsid w:val="003006DD"/>
    <w:pPr>
      <w:widowControl/>
      <w:spacing w:line="240" w:lineRule="auto"/>
      <w:ind w:firstLineChars="200" w:firstLine="200"/>
    </w:pPr>
    <w:rPr>
      <w:rFonts w:ascii="宋体" w:eastAsia="宋体" w:hAnsi="宋体" w:cs="宋体"/>
      <w:kern w:val="0"/>
      <w:sz w:val="28"/>
      <w:szCs w:val="28"/>
    </w:rPr>
  </w:style>
  <w:style w:type="paragraph" w:customStyle="1" w:styleId="ff1">
    <w:name w:val="ff标题1"/>
    <w:next w:val="affff7"/>
    <w:link w:val="ff1Char"/>
    <w:qFormat/>
    <w:rsid w:val="003006DD"/>
    <w:pPr>
      <w:keepNext/>
      <w:topLinePunct/>
      <w:adjustRightInd w:val="0"/>
      <w:snapToGrid w:val="0"/>
      <w:spacing w:beforeLines="50" w:afterLines="50" w:line="288" w:lineRule="auto"/>
      <w:jc w:val="left"/>
      <w:outlineLvl w:val="0"/>
    </w:pPr>
    <w:rPr>
      <w:rFonts w:ascii="黑体" w:eastAsia="微软雅黑" w:hAnsi="黑体" w:cs="Times New Roman"/>
      <w:b/>
      <w:bCs/>
      <w:kern w:val="0"/>
      <w:sz w:val="36"/>
      <w:szCs w:val="36"/>
    </w:rPr>
  </w:style>
  <w:style w:type="character" w:customStyle="1" w:styleId="ff1Char">
    <w:name w:val="ff标题1 Char"/>
    <w:basedOn w:val="affff9"/>
    <w:link w:val="ff1"/>
    <w:qFormat/>
    <w:rsid w:val="003006DD"/>
    <w:rPr>
      <w:rFonts w:ascii="黑体" w:eastAsia="微软雅黑" w:hAnsi="黑体" w:cs="Times New Roman"/>
      <w:b/>
      <w:bCs/>
      <w:kern w:val="0"/>
      <w:sz w:val="36"/>
      <w:szCs w:val="36"/>
    </w:rPr>
  </w:style>
  <w:style w:type="character" w:customStyle="1" w:styleId="1Char20">
    <w:name w:val="标题 1 Char2"/>
    <w:basedOn w:val="affff9"/>
    <w:qFormat/>
    <w:rsid w:val="003006DD"/>
    <w:rPr>
      <w:b/>
      <w:bCs/>
      <w:kern w:val="44"/>
      <w:sz w:val="44"/>
      <w:szCs w:val="44"/>
    </w:rPr>
  </w:style>
  <w:style w:type="paragraph" w:customStyle="1" w:styleId="ff2">
    <w:name w:val="ff标题2"/>
    <w:next w:val="affff7"/>
    <w:link w:val="ff2Char"/>
    <w:qFormat/>
    <w:rsid w:val="003006DD"/>
    <w:pPr>
      <w:keepNext/>
      <w:keepLines/>
      <w:spacing w:beforeLines="50" w:afterLines="50" w:line="288" w:lineRule="auto"/>
      <w:jc w:val="left"/>
      <w:outlineLvl w:val="1"/>
    </w:pPr>
    <w:rPr>
      <w:rFonts w:ascii="黑体" w:eastAsia="宋体" w:hAnsi="黑体" w:cstheme="majorBidi"/>
      <w:b/>
      <w:bCs/>
      <w:kern w:val="0"/>
      <w:sz w:val="32"/>
      <w:szCs w:val="32"/>
    </w:rPr>
  </w:style>
  <w:style w:type="character" w:customStyle="1" w:styleId="ff2Char">
    <w:name w:val="ff标题2 Char"/>
    <w:basedOn w:val="ff1Char"/>
    <w:link w:val="ff2"/>
    <w:qFormat/>
    <w:rsid w:val="003006DD"/>
    <w:rPr>
      <w:rFonts w:eastAsia="宋体" w:cstheme="majorBidi"/>
      <w:sz w:val="32"/>
      <w:szCs w:val="32"/>
    </w:rPr>
  </w:style>
  <w:style w:type="character" w:customStyle="1" w:styleId="2Char40">
    <w:name w:val="标题 2 Char4"/>
    <w:basedOn w:val="affff9"/>
    <w:qFormat/>
    <w:rsid w:val="003006DD"/>
    <w:rPr>
      <w:rFonts w:asciiTheme="majorHAnsi" w:eastAsiaTheme="majorEastAsia" w:hAnsiTheme="majorHAnsi" w:cstheme="majorBidi"/>
      <w:b/>
      <w:bCs/>
      <w:kern w:val="2"/>
      <w:sz w:val="32"/>
      <w:szCs w:val="32"/>
    </w:rPr>
  </w:style>
  <w:style w:type="paragraph" w:customStyle="1" w:styleId="ff3">
    <w:name w:val="ff标题3"/>
    <w:next w:val="affff7"/>
    <w:link w:val="ff3Char"/>
    <w:qFormat/>
    <w:rsid w:val="003006DD"/>
    <w:pPr>
      <w:keepNext/>
      <w:keepLines/>
      <w:spacing w:beforeLines="50" w:afterLines="50" w:line="288" w:lineRule="auto"/>
      <w:jc w:val="left"/>
      <w:outlineLvl w:val="2"/>
    </w:pPr>
    <w:rPr>
      <w:rFonts w:ascii="黑体" w:eastAsia="宋体" w:hAnsi="黑体"/>
      <w:b/>
      <w:bCs/>
      <w:kern w:val="0"/>
      <w:sz w:val="30"/>
      <w:szCs w:val="30"/>
    </w:rPr>
  </w:style>
  <w:style w:type="character" w:customStyle="1" w:styleId="ff3Char">
    <w:name w:val="ff标题3 Char"/>
    <w:basedOn w:val="affff9"/>
    <w:link w:val="ff3"/>
    <w:qFormat/>
    <w:rsid w:val="003006DD"/>
    <w:rPr>
      <w:rFonts w:ascii="黑体" w:eastAsia="宋体" w:hAnsi="黑体"/>
      <w:b/>
      <w:bCs/>
      <w:kern w:val="0"/>
      <w:sz w:val="30"/>
      <w:szCs w:val="30"/>
    </w:rPr>
  </w:style>
  <w:style w:type="paragraph" w:customStyle="1" w:styleId="ff4">
    <w:name w:val="ff标题4"/>
    <w:next w:val="affff7"/>
    <w:link w:val="ff4Char"/>
    <w:qFormat/>
    <w:rsid w:val="003006DD"/>
    <w:pPr>
      <w:keepNext/>
      <w:keepLines/>
      <w:spacing w:beforeLines="50" w:afterLines="50" w:line="288" w:lineRule="auto"/>
      <w:jc w:val="left"/>
      <w:outlineLvl w:val="3"/>
    </w:pPr>
    <w:rPr>
      <w:rFonts w:ascii="黑体" w:eastAsia="宋体" w:hAnsi="黑体" w:cstheme="majorBidi"/>
      <w:b/>
      <w:iCs/>
      <w:sz w:val="28"/>
    </w:rPr>
  </w:style>
  <w:style w:type="character" w:customStyle="1" w:styleId="ff4Char">
    <w:name w:val="ff标题4 Char"/>
    <w:basedOn w:val="affff9"/>
    <w:link w:val="ff4"/>
    <w:qFormat/>
    <w:rsid w:val="003006DD"/>
    <w:rPr>
      <w:rFonts w:ascii="黑体" w:eastAsia="宋体" w:hAnsi="黑体" w:cstheme="majorBidi"/>
      <w:b/>
      <w:iCs/>
      <w:sz w:val="28"/>
    </w:rPr>
  </w:style>
  <w:style w:type="paragraph" w:customStyle="1" w:styleId="ff5">
    <w:name w:val="ff标题5"/>
    <w:next w:val="affff7"/>
    <w:link w:val="ff5Char"/>
    <w:qFormat/>
    <w:rsid w:val="003006DD"/>
    <w:pPr>
      <w:keepNext/>
      <w:keepLines/>
      <w:spacing w:beforeLines="50" w:afterLines="50" w:line="288" w:lineRule="auto"/>
      <w:jc w:val="left"/>
      <w:outlineLvl w:val="4"/>
    </w:pPr>
    <w:rPr>
      <w:rFonts w:ascii="黑体" w:eastAsia="宋体" w:hAnsi="黑体"/>
      <w:b/>
      <w:bCs/>
      <w:kern w:val="0"/>
      <w:sz w:val="24"/>
      <w:szCs w:val="24"/>
    </w:rPr>
  </w:style>
  <w:style w:type="character" w:customStyle="1" w:styleId="ff5Char">
    <w:name w:val="ff标题5 Char"/>
    <w:basedOn w:val="affff9"/>
    <w:link w:val="ff5"/>
    <w:qFormat/>
    <w:rsid w:val="003006DD"/>
    <w:rPr>
      <w:rFonts w:ascii="黑体" w:eastAsia="宋体" w:hAnsi="黑体"/>
      <w:b/>
      <w:bCs/>
      <w:kern w:val="0"/>
      <w:sz w:val="24"/>
      <w:szCs w:val="24"/>
    </w:rPr>
  </w:style>
  <w:style w:type="character" w:customStyle="1" w:styleId="5Char2">
    <w:name w:val="标题 5 Char2"/>
    <w:basedOn w:val="affff9"/>
    <w:qFormat/>
    <w:rsid w:val="003006DD"/>
    <w:rPr>
      <w:rFonts w:asciiTheme="minorHAnsi" w:hAnsiTheme="minorHAnsi" w:cstheme="minorBidi"/>
      <w:b/>
      <w:bCs/>
      <w:kern w:val="2"/>
      <w:sz w:val="28"/>
      <w:szCs w:val="28"/>
    </w:rPr>
  </w:style>
  <w:style w:type="paragraph" w:customStyle="1" w:styleId="ff6">
    <w:name w:val="ff标题6"/>
    <w:next w:val="affff7"/>
    <w:link w:val="ff6Char"/>
    <w:qFormat/>
    <w:rsid w:val="003006DD"/>
    <w:pPr>
      <w:keepNext/>
      <w:keepLines/>
      <w:spacing w:beforeLines="50" w:afterLines="50" w:line="288" w:lineRule="auto"/>
      <w:jc w:val="left"/>
      <w:outlineLvl w:val="5"/>
    </w:pPr>
    <w:rPr>
      <w:rFonts w:ascii="黑体" w:eastAsia="黑体" w:hAnsi="黑体" w:cstheme="majorBidi"/>
      <w:bCs/>
      <w:kern w:val="0"/>
      <w:sz w:val="24"/>
      <w:szCs w:val="24"/>
    </w:rPr>
  </w:style>
  <w:style w:type="character" w:customStyle="1" w:styleId="ff6Char">
    <w:name w:val="ff标题6 Char"/>
    <w:basedOn w:val="affff9"/>
    <w:link w:val="ff6"/>
    <w:qFormat/>
    <w:rsid w:val="003006DD"/>
    <w:rPr>
      <w:rFonts w:ascii="黑体" w:eastAsia="黑体" w:hAnsi="黑体" w:cstheme="majorBidi"/>
      <w:bCs/>
      <w:kern w:val="0"/>
      <w:sz w:val="24"/>
      <w:szCs w:val="24"/>
    </w:rPr>
  </w:style>
  <w:style w:type="character" w:customStyle="1" w:styleId="6Char4">
    <w:name w:val="标题 6 Char4"/>
    <w:basedOn w:val="affff9"/>
    <w:uiPriority w:val="9"/>
    <w:qFormat/>
    <w:rsid w:val="003006DD"/>
    <w:rPr>
      <w:rFonts w:asciiTheme="majorHAnsi" w:eastAsiaTheme="majorEastAsia" w:hAnsiTheme="majorHAnsi" w:cstheme="majorBidi"/>
      <w:b/>
      <w:bCs/>
      <w:kern w:val="2"/>
      <w:sz w:val="24"/>
      <w:szCs w:val="24"/>
    </w:rPr>
  </w:style>
  <w:style w:type="paragraph" w:customStyle="1" w:styleId="ff7">
    <w:name w:val="ff标题7"/>
    <w:next w:val="affff7"/>
    <w:link w:val="ff7Char"/>
    <w:qFormat/>
    <w:rsid w:val="003006DD"/>
    <w:pPr>
      <w:keepNext/>
      <w:keepLines/>
      <w:spacing w:beforeLines="50" w:afterLines="50" w:line="288" w:lineRule="auto"/>
      <w:jc w:val="left"/>
      <w:outlineLvl w:val="6"/>
    </w:pPr>
    <w:rPr>
      <w:rFonts w:ascii="黑体" w:eastAsia="黑体" w:hAnsi="黑体"/>
      <w:bCs/>
      <w:kern w:val="0"/>
      <w:sz w:val="24"/>
      <w:szCs w:val="24"/>
    </w:rPr>
  </w:style>
  <w:style w:type="character" w:customStyle="1" w:styleId="ff7Char">
    <w:name w:val="ff标题7 Char"/>
    <w:basedOn w:val="affff9"/>
    <w:link w:val="ff7"/>
    <w:qFormat/>
    <w:rsid w:val="003006DD"/>
    <w:rPr>
      <w:rFonts w:ascii="黑体" w:eastAsia="黑体" w:hAnsi="黑体"/>
      <w:bCs/>
      <w:kern w:val="0"/>
      <w:sz w:val="24"/>
      <w:szCs w:val="24"/>
    </w:rPr>
  </w:style>
  <w:style w:type="paragraph" w:customStyle="1" w:styleId="ff8">
    <w:name w:val="ff标题8"/>
    <w:next w:val="affff7"/>
    <w:link w:val="ff8Char"/>
    <w:qFormat/>
    <w:rsid w:val="003006DD"/>
    <w:pPr>
      <w:keepNext/>
      <w:keepLines/>
      <w:spacing w:beforeLines="50" w:afterLines="50" w:line="288" w:lineRule="auto"/>
      <w:jc w:val="left"/>
      <w:outlineLvl w:val="7"/>
    </w:pPr>
    <w:rPr>
      <w:rFonts w:ascii="黑体" w:eastAsia="黑体" w:hAnsi="黑体" w:cstheme="majorBidi"/>
      <w:kern w:val="0"/>
      <w:szCs w:val="21"/>
    </w:rPr>
  </w:style>
  <w:style w:type="character" w:customStyle="1" w:styleId="ff8Char">
    <w:name w:val="ff标题8 Char"/>
    <w:basedOn w:val="affff9"/>
    <w:link w:val="ff8"/>
    <w:qFormat/>
    <w:rsid w:val="003006DD"/>
    <w:rPr>
      <w:rFonts w:ascii="黑体" w:eastAsia="黑体" w:hAnsi="黑体" w:cstheme="majorBidi"/>
      <w:kern w:val="0"/>
      <w:szCs w:val="21"/>
    </w:rPr>
  </w:style>
  <w:style w:type="character" w:customStyle="1" w:styleId="8Char4">
    <w:name w:val="标题 8 Char4"/>
    <w:basedOn w:val="affff9"/>
    <w:qFormat/>
    <w:rsid w:val="003006DD"/>
    <w:rPr>
      <w:rFonts w:asciiTheme="majorHAnsi" w:eastAsiaTheme="majorEastAsia" w:hAnsiTheme="majorHAnsi" w:cstheme="majorBidi"/>
      <w:kern w:val="2"/>
      <w:sz w:val="24"/>
      <w:szCs w:val="24"/>
    </w:rPr>
  </w:style>
  <w:style w:type="paragraph" w:customStyle="1" w:styleId="ff">
    <w:name w:val="ff箭头"/>
    <w:basedOn w:val="affff7"/>
    <w:link w:val="ffChar"/>
    <w:qFormat/>
    <w:rsid w:val="003006DD"/>
    <w:pPr>
      <w:widowControl/>
      <w:autoSpaceDE w:val="0"/>
      <w:autoSpaceDN w:val="0"/>
      <w:adjustRightInd w:val="0"/>
      <w:snapToGrid w:val="0"/>
      <w:spacing w:beforeLines="50" w:afterLines="50" w:line="360" w:lineRule="auto"/>
      <w:ind w:left="420" w:hanging="420"/>
      <w:jc w:val="left"/>
    </w:pPr>
    <w:rPr>
      <w:rFonts w:ascii="Calibri" w:eastAsia="宋体" w:hAnsi="Calibri" w:cs="Times New Roman"/>
      <w:snapToGrid w:val="0"/>
      <w:szCs w:val="21"/>
    </w:rPr>
  </w:style>
  <w:style w:type="character" w:customStyle="1" w:styleId="ffChar">
    <w:name w:val="ff箭头 Char"/>
    <w:basedOn w:val="affff9"/>
    <w:link w:val="ff"/>
    <w:qFormat/>
    <w:rsid w:val="003006DD"/>
    <w:rPr>
      <w:rFonts w:ascii="Calibri" w:eastAsia="宋体" w:hAnsi="Calibri" w:cs="Times New Roman"/>
      <w:snapToGrid w:val="0"/>
      <w:szCs w:val="21"/>
    </w:rPr>
  </w:style>
  <w:style w:type="paragraph" w:customStyle="1" w:styleId="ff0">
    <w:name w:val="ff圆点"/>
    <w:basedOn w:val="affff7"/>
    <w:link w:val="ffChar0"/>
    <w:qFormat/>
    <w:rsid w:val="003006DD"/>
    <w:pPr>
      <w:widowControl/>
      <w:autoSpaceDE w:val="0"/>
      <w:autoSpaceDN w:val="0"/>
      <w:adjustRightInd w:val="0"/>
      <w:snapToGrid w:val="0"/>
      <w:spacing w:before="156" w:after="156" w:line="360" w:lineRule="auto"/>
      <w:ind w:left="420" w:hanging="420"/>
      <w:jc w:val="left"/>
    </w:pPr>
    <w:rPr>
      <w:rFonts w:ascii="Calibri" w:eastAsia="宋体" w:hAnsi="Calibri" w:cs="Times New Roman"/>
      <w:snapToGrid w:val="0"/>
      <w:szCs w:val="21"/>
    </w:rPr>
  </w:style>
  <w:style w:type="character" w:customStyle="1" w:styleId="ffChar0">
    <w:name w:val="ff圆点 Char"/>
    <w:basedOn w:val="affff9"/>
    <w:link w:val="ff0"/>
    <w:qFormat/>
    <w:rsid w:val="003006DD"/>
    <w:rPr>
      <w:rFonts w:ascii="Calibri" w:eastAsia="宋体" w:hAnsi="Calibri" w:cs="Times New Roman"/>
      <w:snapToGrid w:val="0"/>
      <w:szCs w:val="21"/>
    </w:rPr>
  </w:style>
  <w:style w:type="paragraph" w:customStyle="1" w:styleId="ff9">
    <w:name w:val="ff正文缩进"/>
    <w:basedOn w:val="affff7"/>
    <w:link w:val="ffChar1"/>
    <w:qFormat/>
    <w:rsid w:val="003006DD"/>
    <w:pPr>
      <w:spacing w:beforeLines="50" w:afterLines="50" w:line="288" w:lineRule="auto"/>
      <w:ind w:firstLineChars="200" w:firstLine="420"/>
    </w:pPr>
    <w:rPr>
      <w:rFonts w:eastAsia="宋体"/>
    </w:rPr>
  </w:style>
  <w:style w:type="character" w:customStyle="1" w:styleId="ffChar1">
    <w:name w:val="ff正文缩进 Char"/>
    <w:basedOn w:val="affff9"/>
    <w:link w:val="ff9"/>
    <w:qFormat/>
    <w:rsid w:val="003006DD"/>
    <w:rPr>
      <w:rFonts w:eastAsia="宋体"/>
    </w:rPr>
  </w:style>
  <w:style w:type="character" w:customStyle="1" w:styleId="3Char31">
    <w:name w:val="正文文本 3 Char3"/>
    <w:qFormat/>
    <w:rsid w:val="003006DD"/>
    <w:rPr>
      <w:rFonts w:ascii="Times New Roman" w:eastAsia="宋体" w:hAnsi="Times New Roman" w:cs="Times New Roman"/>
      <w:b/>
      <w:bCs/>
      <w:sz w:val="24"/>
      <w:szCs w:val="24"/>
    </w:rPr>
  </w:style>
  <w:style w:type="character" w:customStyle="1" w:styleId="Char46">
    <w:name w:val="日期 Char4"/>
    <w:qFormat/>
    <w:rsid w:val="003006DD"/>
    <w:rPr>
      <w:rFonts w:ascii="宋体" w:eastAsia="宋体" w:hAnsi="Courier New" w:cs="Courier New"/>
      <w:szCs w:val="21"/>
    </w:rPr>
  </w:style>
  <w:style w:type="paragraph" w:customStyle="1" w:styleId="TOC111">
    <w:name w:val="TOC 标题111"/>
    <w:basedOn w:val="1f1"/>
    <w:next w:val="affff7"/>
    <w:uiPriority w:val="39"/>
    <w:unhideWhenUsed/>
    <w:qFormat/>
    <w:rsid w:val="003006DD"/>
    <w:pPr>
      <w:keepNext/>
      <w:keepLines/>
      <w:widowControl/>
      <w:numPr>
        <w:numId w:val="0"/>
      </w:numPr>
      <w:wordWrap/>
      <w:snapToGrid/>
      <w:spacing w:before="240" w:line="259" w:lineRule="auto"/>
      <w:ind w:left="900" w:hanging="420"/>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Char47">
    <w:name w:val="页眉 Char4"/>
    <w:basedOn w:val="affff9"/>
    <w:uiPriority w:val="99"/>
    <w:qFormat/>
    <w:rsid w:val="003006DD"/>
    <w:rPr>
      <w:rFonts w:ascii="Times New Roman" w:eastAsia="宋体" w:hAnsi="Times New Roman" w:cs="Times New Roman"/>
      <w:sz w:val="18"/>
      <w:szCs w:val="18"/>
    </w:rPr>
  </w:style>
  <w:style w:type="character" w:customStyle="1" w:styleId="font21">
    <w:name w:val="font21"/>
    <w:qFormat/>
    <w:rsid w:val="003006DD"/>
    <w:rPr>
      <w:rFonts w:ascii="宋体" w:eastAsia="宋体" w:hAnsi="宋体" w:cs="宋体" w:hint="eastAsia"/>
      <w:color w:val="000000"/>
      <w:sz w:val="22"/>
      <w:szCs w:val="22"/>
      <w:u w:val="none"/>
    </w:rPr>
  </w:style>
  <w:style w:type="paragraph" w:customStyle="1" w:styleId="font7">
    <w:name w:val="font7"/>
    <w:basedOn w:val="affff7"/>
    <w:qFormat/>
    <w:rsid w:val="003006DD"/>
    <w:pPr>
      <w:widowControl/>
      <w:spacing w:before="100" w:beforeAutospacing="1" w:after="100" w:afterAutospacing="1" w:line="360" w:lineRule="auto"/>
      <w:jc w:val="left"/>
    </w:pPr>
    <w:rPr>
      <w:rFonts w:ascii="宋体" w:eastAsia="宋体" w:hAnsi="宋体" w:cs="宋体"/>
      <w:color w:val="000000"/>
      <w:kern w:val="0"/>
      <w:sz w:val="18"/>
      <w:szCs w:val="18"/>
    </w:rPr>
  </w:style>
  <w:style w:type="paragraph" w:customStyle="1" w:styleId="font8">
    <w:name w:val="font8"/>
    <w:basedOn w:val="affff7"/>
    <w:qFormat/>
    <w:rsid w:val="003006DD"/>
    <w:pPr>
      <w:widowControl/>
      <w:spacing w:before="100" w:beforeAutospacing="1" w:after="100" w:afterAutospacing="1" w:line="360" w:lineRule="auto"/>
      <w:jc w:val="left"/>
    </w:pPr>
    <w:rPr>
      <w:rFonts w:ascii="宋体" w:eastAsia="宋体" w:hAnsi="宋体" w:cs="宋体"/>
      <w:color w:val="FF0000"/>
      <w:kern w:val="0"/>
      <w:sz w:val="18"/>
      <w:szCs w:val="18"/>
    </w:rPr>
  </w:style>
  <w:style w:type="paragraph" w:customStyle="1" w:styleId="font9">
    <w:name w:val="font9"/>
    <w:basedOn w:val="affff7"/>
    <w:qFormat/>
    <w:rsid w:val="003006DD"/>
    <w:pPr>
      <w:widowControl/>
      <w:spacing w:before="100" w:beforeAutospacing="1" w:after="100" w:afterAutospacing="1" w:line="360" w:lineRule="auto"/>
      <w:jc w:val="left"/>
    </w:pPr>
    <w:rPr>
      <w:rFonts w:ascii="宋体" w:eastAsia="宋体" w:hAnsi="宋体" w:cs="宋体"/>
      <w:b/>
      <w:bCs/>
      <w:color w:val="FF0000"/>
      <w:kern w:val="0"/>
      <w:sz w:val="18"/>
      <w:szCs w:val="18"/>
    </w:rPr>
  </w:style>
  <w:style w:type="paragraph" w:customStyle="1" w:styleId="xl72">
    <w:name w:val="xl72"/>
    <w:basedOn w:val="affff7"/>
    <w:qFormat/>
    <w:rsid w:val="003006DD"/>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eastAsia="宋体" w:hAnsi="宋体" w:cs="宋体"/>
      <w:kern w:val="0"/>
      <w:sz w:val="18"/>
      <w:szCs w:val="18"/>
    </w:rPr>
  </w:style>
  <w:style w:type="paragraph" w:customStyle="1" w:styleId="xl73">
    <w:name w:val="xl73"/>
    <w:basedOn w:val="affff7"/>
    <w:qFormat/>
    <w:rsid w:val="003006DD"/>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宋体" w:eastAsia="宋体" w:hAnsi="宋体" w:cs="宋体"/>
      <w:kern w:val="0"/>
      <w:sz w:val="18"/>
      <w:szCs w:val="18"/>
    </w:rPr>
  </w:style>
  <w:style w:type="paragraph" w:customStyle="1" w:styleId="xl74">
    <w:name w:val="xl74"/>
    <w:basedOn w:val="affff7"/>
    <w:qFormat/>
    <w:rsid w:val="003006DD"/>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宋体" w:eastAsia="宋体" w:hAnsi="宋体" w:cs="宋体"/>
      <w:b/>
      <w:bCs/>
      <w:color w:val="FF0000"/>
      <w:kern w:val="0"/>
      <w:sz w:val="18"/>
      <w:szCs w:val="18"/>
    </w:rPr>
  </w:style>
  <w:style w:type="paragraph" w:customStyle="1" w:styleId="xl75">
    <w:name w:val="xl75"/>
    <w:basedOn w:val="affff7"/>
    <w:qFormat/>
    <w:rsid w:val="003006DD"/>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textAlignment w:val="top"/>
    </w:pPr>
    <w:rPr>
      <w:rFonts w:ascii="宋体" w:eastAsia="宋体" w:hAnsi="宋体" w:cs="宋体"/>
      <w:kern w:val="0"/>
      <w:sz w:val="18"/>
      <w:szCs w:val="18"/>
    </w:rPr>
  </w:style>
  <w:style w:type="paragraph" w:customStyle="1" w:styleId="xl76">
    <w:name w:val="xl76"/>
    <w:basedOn w:val="affff7"/>
    <w:qFormat/>
    <w:rsid w:val="003006DD"/>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宋体" w:eastAsia="宋体" w:hAnsi="宋体" w:cs="宋体"/>
      <w:b/>
      <w:bCs/>
      <w:color w:val="FF0000"/>
      <w:kern w:val="0"/>
      <w:sz w:val="18"/>
      <w:szCs w:val="18"/>
    </w:rPr>
  </w:style>
  <w:style w:type="paragraph" w:customStyle="1" w:styleId="xl77">
    <w:name w:val="xl77"/>
    <w:basedOn w:val="affff7"/>
    <w:qFormat/>
    <w:rsid w:val="003006DD"/>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left"/>
    </w:pPr>
    <w:rPr>
      <w:rFonts w:ascii="宋体" w:eastAsia="宋体" w:hAnsi="宋体" w:cs="宋体"/>
      <w:kern w:val="0"/>
      <w:sz w:val="18"/>
      <w:szCs w:val="18"/>
    </w:rPr>
  </w:style>
  <w:style w:type="paragraph" w:customStyle="1" w:styleId="xl78">
    <w:name w:val="xl78"/>
    <w:basedOn w:val="affff7"/>
    <w:qFormat/>
    <w:rsid w:val="003006DD"/>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left"/>
      <w:textAlignment w:val="center"/>
    </w:pPr>
    <w:rPr>
      <w:rFonts w:ascii="宋体" w:eastAsia="宋体" w:hAnsi="宋体" w:cs="宋体"/>
      <w:kern w:val="0"/>
      <w:sz w:val="18"/>
      <w:szCs w:val="18"/>
    </w:rPr>
  </w:style>
  <w:style w:type="paragraph" w:customStyle="1" w:styleId="xl79">
    <w:name w:val="xl79"/>
    <w:basedOn w:val="affff7"/>
    <w:qFormat/>
    <w:rsid w:val="003006DD"/>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textAlignment w:val="center"/>
    </w:pPr>
    <w:rPr>
      <w:rFonts w:ascii="宋体" w:eastAsia="宋体" w:hAnsi="宋体" w:cs="宋体"/>
      <w:kern w:val="0"/>
      <w:sz w:val="18"/>
      <w:szCs w:val="18"/>
    </w:rPr>
  </w:style>
  <w:style w:type="paragraph" w:customStyle="1" w:styleId="xl80">
    <w:name w:val="xl80"/>
    <w:basedOn w:val="affff7"/>
    <w:qFormat/>
    <w:rsid w:val="003006DD"/>
    <w:pPr>
      <w:widowControl/>
      <w:spacing w:before="100" w:beforeAutospacing="1" w:after="100" w:afterAutospacing="1" w:line="360" w:lineRule="auto"/>
      <w:jc w:val="left"/>
    </w:pPr>
    <w:rPr>
      <w:rFonts w:ascii="宋体" w:eastAsia="宋体" w:hAnsi="宋体" w:cs="宋体"/>
      <w:kern w:val="0"/>
      <w:sz w:val="18"/>
      <w:szCs w:val="18"/>
    </w:rPr>
  </w:style>
  <w:style w:type="paragraph" w:customStyle="1" w:styleId="xl81">
    <w:name w:val="xl81"/>
    <w:basedOn w:val="affff7"/>
    <w:qFormat/>
    <w:rsid w:val="003006DD"/>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center"/>
    </w:pPr>
    <w:rPr>
      <w:rFonts w:ascii="宋体" w:eastAsia="宋体" w:hAnsi="宋体" w:cs="宋体"/>
      <w:kern w:val="0"/>
      <w:sz w:val="18"/>
      <w:szCs w:val="18"/>
    </w:rPr>
  </w:style>
  <w:style w:type="paragraph" w:customStyle="1" w:styleId="xl82">
    <w:name w:val="xl82"/>
    <w:basedOn w:val="affff7"/>
    <w:qFormat/>
    <w:rsid w:val="003006DD"/>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center"/>
    </w:pPr>
    <w:rPr>
      <w:rFonts w:ascii="宋体" w:eastAsia="宋体" w:hAnsi="宋体" w:cs="宋体"/>
      <w:kern w:val="0"/>
      <w:sz w:val="18"/>
      <w:szCs w:val="18"/>
    </w:rPr>
  </w:style>
  <w:style w:type="paragraph" w:customStyle="1" w:styleId="xl83">
    <w:name w:val="xl83"/>
    <w:basedOn w:val="affff7"/>
    <w:qFormat/>
    <w:rsid w:val="003006DD"/>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textAlignment w:val="center"/>
    </w:pPr>
    <w:rPr>
      <w:rFonts w:ascii="宋体" w:eastAsia="宋体" w:hAnsi="宋体" w:cs="宋体"/>
      <w:b/>
      <w:bCs/>
      <w:color w:val="FF0000"/>
      <w:kern w:val="0"/>
      <w:sz w:val="18"/>
      <w:szCs w:val="18"/>
    </w:rPr>
  </w:style>
  <w:style w:type="paragraph" w:customStyle="1" w:styleId="xl84">
    <w:name w:val="xl84"/>
    <w:basedOn w:val="affff7"/>
    <w:qFormat/>
    <w:rsid w:val="003006DD"/>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宋体" w:eastAsia="宋体" w:hAnsi="宋体" w:cs="宋体"/>
      <w:kern w:val="0"/>
      <w:sz w:val="18"/>
      <w:szCs w:val="18"/>
    </w:rPr>
  </w:style>
  <w:style w:type="paragraph" w:customStyle="1" w:styleId="xl85">
    <w:name w:val="xl85"/>
    <w:basedOn w:val="affff7"/>
    <w:qFormat/>
    <w:rsid w:val="003006DD"/>
    <w:pPr>
      <w:widowControl/>
      <w:spacing w:before="100" w:beforeAutospacing="1" w:after="100" w:afterAutospacing="1" w:line="360" w:lineRule="auto"/>
      <w:jc w:val="left"/>
      <w:textAlignment w:val="center"/>
    </w:pPr>
    <w:rPr>
      <w:rFonts w:ascii="宋体" w:eastAsia="宋体" w:hAnsi="宋体" w:cs="宋体"/>
      <w:kern w:val="0"/>
      <w:sz w:val="18"/>
      <w:szCs w:val="18"/>
    </w:rPr>
  </w:style>
  <w:style w:type="paragraph" w:customStyle="1" w:styleId="xl86">
    <w:name w:val="xl86"/>
    <w:basedOn w:val="affff7"/>
    <w:qFormat/>
    <w:rsid w:val="003006DD"/>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textAlignment w:val="center"/>
    </w:pPr>
    <w:rPr>
      <w:rFonts w:ascii="宋体" w:eastAsia="宋体" w:hAnsi="宋体" w:cs="宋体"/>
      <w:kern w:val="0"/>
      <w:sz w:val="18"/>
      <w:szCs w:val="18"/>
    </w:rPr>
  </w:style>
  <w:style w:type="paragraph" w:customStyle="1" w:styleId="xl87">
    <w:name w:val="xl87"/>
    <w:basedOn w:val="affff7"/>
    <w:qFormat/>
    <w:rsid w:val="003006DD"/>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textAlignment w:val="center"/>
    </w:pPr>
    <w:rPr>
      <w:rFonts w:ascii="宋体" w:eastAsia="宋体" w:hAnsi="宋体" w:cs="宋体"/>
      <w:kern w:val="0"/>
      <w:sz w:val="18"/>
      <w:szCs w:val="18"/>
    </w:rPr>
  </w:style>
  <w:style w:type="paragraph" w:customStyle="1" w:styleId="xl88">
    <w:name w:val="xl88"/>
    <w:basedOn w:val="affff7"/>
    <w:qFormat/>
    <w:rsid w:val="003006DD"/>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textAlignment w:val="center"/>
    </w:pPr>
    <w:rPr>
      <w:rFonts w:ascii="宋体" w:eastAsia="宋体" w:hAnsi="宋体" w:cs="宋体"/>
      <w:kern w:val="0"/>
      <w:sz w:val="18"/>
      <w:szCs w:val="18"/>
    </w:rPr>
  </w:style>
  <w:style w:type="paragraph" w:customStyle="1" w:styleId="xl89">
    <w:name w:val="xl89"/>
    <w:basedOn w:val="affff7"/>
    <w:qFormat/>
    <w:rsid w:val="003006DD"/>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left"/>
      <w:textAlignment w:val="center"/>
    </w:pPr>
    <w:rPr>
      <w:rFonts w:ascii="宋体" w:eastAsia="宋体" w:hAnsi="宋体" w:cs="宋体"/>
      <w:kern w:val="0"/>
      <w:sz w:val="18"/>
      <w:szCs w:val="18"/>
    </w:rPr>
  </w:style>
  <w:style w:type="paragraph" w:customStyle="1" w:styleId="xl90">
    <w:name w:val="xl90"/>
    <w:basedOn w:val="affff7"/>
    <w:qFormat/>
    <w:rsid w:val="003006DD"/>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left"/>
      <w:textAlignment w:val="center"/>
    </w:pPr>
    <w:rPr>
      <w:rFonts w:ascii="宋体" w:eastAsia="宋体" w:hAnsi="宋体" w:cs="宋体"/>
      <w:color w:val="000000"/>
      <w:kern w:val="0"/>
      <w:sz w:val="18"/>
      <w:szCs w:val="18"/>
    </w:rPr>
  </w:style>
  <w:style w:type="paragraph" w:customStyle="1" w:styleId="xl91">
    <w:name w:val="xl91"/>
    <w:basedOn w:val="affff7"/>
    <w:qFormat/>
    <w:rsid w:val="003006DD"/>
    <w:pPr>
      <w:widowControl/>
      <w:spacing w:before="100" w:beforeAutospacing="1" w:after="100" w:afterAutospacing="1" w:line="360" w:lineRule="auto"/>
      <w:jc w:val="center"/>
      <w:textAlignment w:val="center"/>
    </w:pPr>
    <w:rPr>
      <w:rFonts w:ascii="宋体" w:eastAsia="宋体" w:hAnsi="宋体" w:cs="宋体"/>
      <w:kern w:val="0"/>
      <w:sz w:val="18"/>
      <w:szCs w:val="18"/>
    </w:rPr>
  </w:style>
  <w:style w:type="paragraph" w:customStyle="1" w:styleId="xl92">
    <w:name w:val="xl92"/>
    <w:basedOn w:val="affff7"/>
    <w:qFormat/>
    <w:rsid w:val="003006DD"/>
    <w:pPr>
      <w:widowControl/>
      <w:pBdr>
        <w:top w:val="single" w:sz="4" w:space="0" w:color="auto"/>
        <w:left w:val="single" w:sz="4" w:space="0" w:color="auto"/>
        <w:bottom w:val="single" w:sz="4" w:space="0" w:color="auto"/>
      </w:pBdr>
      <w:shd w:val="clear" w:color="000000" w:fill="CCE8CF"/>
      <w:spacing w:before="100" w:beforeAutospacing="1" w:after="100" w:afterAutospacing="1" w:line="360" w:lineRule="auto"/>
      <w:jc w:val="left"/>
      <w:textAlignment w:val="center"/>
    </w:pPr>
    <w:rPr>
      <w:rFonts w:ascii="宋体" w:eastAsia="宋体" w:hAnsi="宋体" w:cs="宋体"/>
      <w:b/>
      <w:bCs/>
      <w:kern w:val="0"/>
      <w:sz w:val="18"/>
      <w:szCs w:val="18"/>
    </w:rPr>
  </w:style>
  <w:style w:type="paragraph" w:customStyle="1" w:styleId="xl93">
    <w:name w:val="xl93"/>
    <w:basedOn w:val="affff7"/>
    <w:qFormat/>
    <w:rsid w:val="003006DD"/>
    <w:pPr>
      <w:widowControl/>
      <w:pBdr>
        <w:top w:val="single" w:sz="4" w:space="0" w:color="auto"/>
        <w:bottom w:val="single" w:sz="4" w:space="0" w:color="auto"/>
      </w:pBdr>
      <w:shd w:val="clear" w:color="000000" w:fill="CCE8CF"/>
      <w:spacing w:before="100" w:beforeAutospacing="1" w:after="100" w:afterAutospacing="1" w:line="360" w:lineRule="auto"/>
      <w:jc w:val="left"/>
      <w:textAlignment w:val="center"/>
    </w:pPr>
    <w:rPr>
      <w:rFonts w:ascii="宋体" w:eastAsia="宋体" w:hAnsi="宋体" w:cs="宋体"/>
      <w:b/>
      <w:bCs/>
      <w:kern w:val="0"/>
      <w:sz w:val="18"/>
      <w:szCs w:val="18"/>
    </w:rPr>
  </w:style>
  <w:style w:type="paragraph" w:customStyle="1" w:styleId="xl94">
    <w:name w:val="xl94"/>
    <w:basedOn w:val="affff7"/>
    <w:qFormat/>
    <w:rsid w:val="003006DD"/>
    <w:pPr>
      <w:widowControl/>
      <w:pBdr>
        <w:top w:val="single" w:sz="4" w:space="0" w:color="auto"/>
        <w:bottom w:val="single" w:sz="4" w:space="0" w:color="auto"/>
        <w:right w:val="single" w:sz="4" w:space="0" w:color="auto"/>
      </w:pBdr>
      <w:shd w:val="clear" w:color="000000" w:fill="CCE8CF"/>
      <w:spacing w:before="100" w:beforeAutospacing="1" w:after="100" w:afterAutospacing="1" w:line="360" w:lineRule="auto"/>
      <w:jc w:val="left"/>
      <w:textAlignment w:val="center"/>
    </w:pPr>
    <w:rPr>
      <w:rFonts w:ascii="宋体" w:eastAsia="宋体" w:hAnsi="宋体" w:cs="宋体"/>
      <w:b/>
      <w:bCs/>
      <w:kern w:val="0"/>
      <w:sz w:val="18"/>
      <w:szCs w:val="18"/>
    </w:rPr>
  </w:style>
  <w:style w:type="paragraph" w:customStyle="1" w:styleId="xl95">
    <w:name w:val="xl95"/>
    <w:basedOn w:val="affff7"/>
    <w:qFormat/>
    <w:rsid w:val="003006DD"/>
    <w:pPr>
      <w:widowControl/>
      <w:pBdr>
        <w:top w:val="single" w:sz="4" w:space="0" w:color="auto"/>
        <w:left w:val="single" w:sz="4" w:space="0" w:color="auto"/>
        <w:bottom w:val="single" w:sz="4" w:space="0" w:color="auto"/>
      </w:pBdr>
      <w:spacing w:before="100" w:beforeAutospacing="1" w:after="100" w:afterAutospacing="1" w:line="360" w:lineRule="auto"/>
      <w:jc w:val="left"/>
      <w:textAlignment w:val="center"/>
    </w:pPr>
    <w:rPr>
      <w:rFonts w:ascii="宋体" w:eastAsia="宋体" w:hAnsi="宋体" w:cs="宋体"/>
      <w:b/>
      <w:bCs/>
      <w:kern w:val="0"/>
      <w:sz w:val="18"/>
      <w:szCs w:val="18"/>
    </w:rPr>
  </w:style>
  <w:style w:type="paragraph" w:customStyle="1" w:styleId="xl96">
    <w:name w:val="xl96"/>
    <w:basedOn w:val="affff7"/>
    <w:qFormat/>
    <w:rsid w:val="003006DD"/>
    <w:pPr>
      <w:widowControl/>
      <w:pBdr>
        <w:top w:val="single" w:sz="4" w:space="0" w:color="auto"/>
        <w:bottom w:val="single" w:sz="4" w:space="0" w:color="auto"/>
      </w:pBdr>
      <w:spacing w:before="100" w:beforeAutospacing="1" w:after="100" w:afterAutospacing="1" w:line="360" w:lineRule="auto"/>
      <w:jc w:val="left"/>
      <w:textAlignment w:val="center"/>
    </w:pPr>
    <w:rPr>
      <w:rFonts w:ascii="宋体" w:eastAsia="宋体" w:hAnsi="宋体" w:cs="宋体"/>
      <w:b/>
      <w:bCs/>
      <w:kern w:val="0"/>
      <w:sz w:val="18"/>
      <w:szCs w:val="18"/>
    </w:rPr>
  </w:style>
  <w:style w:type="paragraph" w:customStyle="1" w:styleId="xl97">
    <w:name w:val="xl97"/>
    <w:basedOn w:val="affff7"/>
    <w:qFormat/>
    <w:rsid w:val="003006DD"/>
    <w:pPr>
      <w:widowControl/>
      <w:pBdr>
        <w:top w:val="single" w:sz="4" w:space="0" w:color="auto"/>
        <w:bottom w:val="single" w:sz="4" w:space="0" w:color="auto"/>
        <w:right w:val="single" w:sz="4" w:space="0" w:color="auto"/>
      </w:pBdr>
      <w:spacing w:before="100" w:beforeAutospacing="1" w:after="100" w:afterAutospacing="1" w:line="360" w:lineRule="auto"/>
      <w:jc w:val="left"/>
      <w:textAlignment w:val="center"/>
    </w:pPr>
    <w:rPr>
      <w:rFonts w:ascii="宋体" w:eastAsia="宋体" w:hAnsi="宋体" w:cs="宋体"/>
      <w:b/>
      <w:bCs/>
      <w:kern w:val="0"/>
      <w:sz w:val="18"/>
      <w:szCs w:val="18"/>
    </w:rPr>
  </w:style>
  <w:style w:type="paragraph" w:customStyle="1" w:styleId="font10">
    <w:name w:val="font10"/>
    <w:basedOn w:val="affff7"/>
    <w:qFormat/>
    <w:rsid w:val="003006DD"/>
    <w:pPr>
      <w:widowControl/>
      <w:spacing w:before="100" w:beforeAutospacing="1" w:after="100" w:afterAutospacing="1" w:line="360" w:lineRule="auto"/>
      <w:jc w:val="left"/>
    </w:pPr>
    <w:rPr>
      <w:rFonts w:ascii="宋体" w:eastAsia="宋体" w:hAnsi="宋体" w:cs="宋体"/>
      <w:kern w:val="0"/>
      <w:szCs w:val="21"/>
      <w:u w:val="single"/>
    </w:rPr>
  </w:style>
  <w:style w:type="paragraph" w:customStyle="1" w:styleId="afffffffffffd">
    <w:name w:val="样式 题注题注(图注) + 居中"/>
    <w:basedOn w:val="afffffb"/>
    <w:uiPriority w:val="99"/>
    <w:qFormat/>
    <w:rsid w:val="003006DD"/>
    <w:pPr>
      <w:ind w:firstLineChars="200" w:firstLine="200"/>
      <w:jc w:val="center"/>
    </w:pPr>
    <w:rPr>
      <w:rFonts w:asciiTheme="majorHAnsi" w:hAnsiTheme="majorHAnsi" w:cs="宋体"/>
    </w:rPr>
  </w:style>
  <w:style w:type="character" w:customStyle="1" w:styleId="Char26">
    <w:name w:val="题注 Char2"/>
    <w:uiPriority w:val="35"/>
    <w:qFormat/>
    <w:rsid w:val="003006DD"/>
    <w:rPr>
      <w:rFonts w:asciiTheme="majorHAnsi" w:eastAsia="黑体" w:hAnsiTheme="majorHAnsi" w:cstheme="majorBidi"/>
      <w:sz w:val="20"/>
      <w:szCs w:val="20"/>
    </w:rPr>
  </w:style>
  <w:style w:type="paragraph" w:customStyle="1" w:styleId="afffffffffffe">
    <w:name w:val="标点正文"/>
    <w:basedOn w:val="affff7"/>
    <w:uiPriority w:val="99"/>
    <w:qFormat/>
    <w:rsid w:val="003006DD"/>
    <w:pPr>
      <w:tabs>
        <w:tab w:val="left" w:pos="1120"/>
      </w:tabs>
      <w:spacing w:line="360" w:lineRule="auto"/>
      <w:ind w:leftChars="250" w:left="1133" w:hangingChars="217" w:hanging="608"/>
    </w:pPr>
    <w:rPr>
      <w:rFonts w:ascii="Arial" w:eastAsia="仿宋" w:hAnsi="Arial"/>
      <w:sz w:val="28"/>
      <w:szCs w:val="28"/>
    </w:rPr>
  </w:style>
  <w:style w:type="paragraph" w:customStyle="1" w:styleId="affffffffffff">
    <w:name w:val="封面副标题"/>
    <w:basedOn w:val="affff7"/>
    <w:uiPriority w:val="99"/>
    <w:qFormat/>
    <w:rsid w:val="003006DD"/>
    <w:pPr>
      <w:spacing w:beforeLines="500" w:line="360" w:lineRule="auto"/>
      <w:ind w:firstLineChars="200" w:firstLine="200"/>
      <w:jc w:val="center"/>
    </w:pPr>
    <w:rPr>
      <w:rFonts w:ascii="Arial" w:eastAsia="黑体" w:hAnsi="Arial"/>
      <w:sz w:val="48"/>
    </w:rPr>
  </w:style>
  <w:style w:type="paragraph" w:customStyle="1" w:styleId="affffffffffff0">
    <w:name w:val="封面内容标题"/>
    <w:basedOn w:val="affff7"/>
    <w:uiPriority w:val="99"/>
    <w:qFormat/>
    <w:rsid w:val="003006DD"/>
    <w:pPr>
      <w:spacing w:beforeLines="600" w:line="360" w:lineRule="auto"/>
      <w:ind w:firstLineChars="200" w:firstLine="200"/>
      <w:jc w:val="center"/>
    </w:pPr>
    <w:rPr>
      <w:rFonts w:ascii="Arial" w:eastAsia="楷体_GB2312" w:hAnsi="Arial"/>
      <w:b/>
      <w:bCs/>
      <w:sz w:val="48"/>
    </w:rPr>
  </w:style>
  <w:style w:type="paragraph" w:customStyle="1" w:styleId="affffffffffff1">
    <w:name w:val="封面主标题"/>
    <w:basedOn w:val="affff7"/>
    <w:qFormat/>
    <w:rsid w:val="003006DD"/>
    <w:pPr>
      <w:spacing w:beforeLines="200" w:line="360" w:lineRule="auto"/>
      <w:ind w:firstLineChars="200" w:firstLine="200"/>
      <w:jc w:val="center"/>
    </w:pPr>
    <w:rPr>
      <w:rFonts w:ascii="Arial" w:eastAsia="黑体" w:hAnsi="Arial"/>
      <w:b/>
      <w:bCs/>
      <w:sz w:val="72"/>
    </w:rPr>
  </w:style>
  <w:style w:type="paragraph" w:customStyle="1" w:styleId="affffffffffff2">
    <w:name w:val="三号居中黑体"/>
    <w:basedOn w:val="affff7"/>
    <w:next w:val="affff7"/>
    <w:uiPriority w:val="99"/>
    <w:qFormat/>
    <w:rsid w:val="003006DD"/>
    <w:pPr>
      <w:spacing w:line="360" w:lineRule="auto"/>
      <w:ind w:firstLineChars="200" w:firstLine="200"/>
      <w:jc w:val="center"/>
    </w:pPr>
    <w:rPr>
      <w:rFonts w:ascii="黑体" w:eastAsia="黑体" w:hAnsi="黑体"/>
      <w:b/>
      <w:bCs/>
      <w:sz w:val="32"/>
    </w:rPr>
  </w:style>
  <w:style w:type="paragraph" w:customStyle="1" w:styleId="affffffffffff3">
    <w:name w:val="星点正文"/>
    <w:basedOn w:val="afffffffffff2"/>
    <w:uiPriority w:val="99"/>
    <w:qFormat/>
    <w:rsid w:val="003006DD"/>
    <w:pPr>
      <w:widowControl/>
      <w:autoSpaceDE w:val="0"/>
      <w:autoSpaceDN w:val="0"/>
      <w:adjustRightInd w:val="0"/>
      <w:snapToGrid w:val="0"/>
      <w:spacing w:beforeLines="50" w:afterLines="50" w:line="240" w:lineRule="auto"/>
      <w:ind w:left="420" w:firstLineChars="0" w:firstLine="0"/>
      <w:jc w:val="left"/>
    </w:pPr>
    <w:rPr>
      <w:rFonts w:ascii="Calibri" w:eastAsia="宋体" w:hAnsi="Calibri" w:cs="Times New Roman"/>
      <w:snapToGrid w:val="0"/>
      <w:sz w:val="21"/>
      <w:szCs w:val="21"/>
    </w:rPr>
  </w:style>
  <w:style w:type="paragraph" w:customStyle="1" w:styleId="5f0">
    <w:name w:val="图表中文字（小5号）"/>
    <w:basedOn w:val="affff7"/>
    <w:uiPriority w:val="99"/>
    <w:qFormat/>
    <w:rsid w:val="003006DD"/>
    <w:pPr>
      <w:spacing w:line="360" w:lineRule="auto"/>
      <w:ind w:firstLineChars="200" w:firstLine="200"/>
    </w:pPr>
    <w:rPr>
      <w:rFonts w:ascii="Arial" w:eastAsia="仿宋" w:hAnsi="Arial"/>
      <w:sz w:val="18"/>
    </w:rPr>
  </w:style>
  <w:style w:type="paragraph" w:customStyle="1" w:styleId="affffffffffff4">
    <w:name w:val="四号正文加粗"/>
    <w:basedOn w:val="afffffffffff2"/>
    <w:next w:val="afffffffffff2"/>
    <w:uiPriority w:val="99"/>
    <w:qFormat/>
    <w:rsid w:val="003006DD"/>
    <w:pPr>
      <w:widowControl/>
      <w:autoSpaceDE w:val="0"/>
      <w:autoSpaceDN w:val="0"/>
      <w:adjustRightInd w:val="0"/>
      <w:snapToGrid w:val="0"/>
      <w:spacing w:beforeLines="50" w:afterLines="50" w:line="240" w:lineRule="auto"/>
      <w:ind w:left="420" w:firstLineChars="0" w:firstLine="0"/>
      <w:jc w:val="left"/>
    </w:pPr>
    <w:rPr>
      <w:rFonts w:ascii="Calibri" w:eastAsia="宋体" w:hAnsi="Calibri" w:cs="Times New Roman"/>
      <w:snapToGrid w:val="0"/>
      <w:sz w:val="21"/>
      <w:szCs w:val="21"/>
    </w:rPr>
  </w:style>
  <w:style w:type="character" w:customStyle="1" w:styleId="Char34">
    <w:name w:val="文档结构图 Char3"/>
    <w:basedOn w:val="affff9"/>
    <w:qFormat/>
    <w:rsid w:val="003006DD"/>
    <w:rPr>
      <w:rFonts w:ascii="Arial" w:eastAsia="仿宋" w:hAnsi="Arial"/>
      <w:sz w:val="24"/>
      <w:shd w:val="clear" w:color="auto" w:fill="000080"/>
    </w:rPr>
  </w:style>
  <w:style w:type="paragraph" w:customStyle="1" w:styleId="Charffff4">
    <w:name w:val="Char"/>
    <w:basedOn w:val="affff7"/>
    <w:qFormat/>
    <w:rsid w:val="003006DD"/>
    <w:pPr>
      <w:spacing w:after="160" w:line="240" w:lineRule="exact"/>
      <w:ind w:firstLineChars="200" w:firstLine="200"/>
    </w:pPr>
    <w:rPr>
      <w:rFonts w:ascii="Verdana" w:eastAsia="仿宋" w:hAnsi="Verdana"/>
      <w:kern w:val="0"/>
      <w:sz w:val="24"/>
      <w:szCs w:val="20"/>
      <w:lang w:eastAsia="en-US"/>
    </w:rPr>
  </w:style>
  <w:style w:type="character" w:customStyle="1" w:styleId="Char48">
    <w:name w:val="批注框文本 Char4"/>
    <w:basedOn w:val="affff9"/>
    <w:qFormat/>
    <w:rsid w:val="003006DD"/>
    <w:rPr>
      <w:rFonts w:ascii="Arial" w:eastAsia="仿宋" w:hAnsi="Arial"/>
      <w:sz w:val="18"/>
      <w:szCs w:val="18"/>
    </w:rPr>
  </w:style>
  <w:style w:type="character" w:customStyle="1" w:styleId="Char27">
    <w:name w:val="副标题 Char2"/>
    <w:basedOn w:val="affff9"/>
    <w:uiPriority w:val="99"/>
    <w:qFormat/>
    <w:rsid w:val="003006DD"/>
    <w:rPr>
      <w:rFonts w:asciiTheme="majorHAnsi" w:eastAsia="宋体" w:hAnsiTheme="majorHAnsi" w:cstheme="majorBidi"/>
      <w:b/>
      <w:bCs/>
      <w:kern w:val="28"/>
      <w:sz w:val="32"/>
      <w:szCs w:val="32"/>
    </w:rPr>
  </w:style>
  <w:style w:type="character" w:customStyle="1" w:styleId="Char49">
    <w:name w:val="标题 Char4"/>
    <w:basedOn w:val="affff9"/>
    <w:qFormat/>
    <w:rsid w:val="003006DD"/>
    <w:rPr>
      <w:rFonts w:asciiTheme="majorHAnsi" w:eastAsia="宋体" w:hAnsiTheme="majorHAnsi" w:cstheme="majorBidi"/>
      <w:b/>
      <w:bCs/>
      <w:sz w:val="32"/>
      <w:szCs w:val="32"/>
    </w:rPr>
  </w:style>
  <w:style w:type="paragraph" w:customStyle="1" w:styleId="--2">
    <w:name w:val="正文--2字符首行缩进"/>
    <w:basedOn w:val="affff7"/>
    <w:link w:val="--2Char"/>
    <w:qFormat/>
    <w:rsid w:val="003006DD"/>
    <w:pPr>
      <w:snapToGrid w:val="0"/>
      <w:spacing w:line="360" w:lineRule="auto"/>
      <w:ind w:firstLineChars="200" w:firstLine="560"/>
      <w:contextualSpacing/>
    </w:pPr>
    <w:rPr>
      <w:rFonts w:ascii="仿宋_GB2312" w:eastAsia="仿宋_GB2312" w:hAnsi="Times New Roman" w:cs="Times New Roman"/>
      <w:sz w:val="28"/>
      <w:szCs w:val="24"/>
      <w:lang w:val="zh-CN"/>
    </w:rPr>
  </w:style>
  <w:style w:type="character" w:customStyle="1" w:styleId="--2Char">
    <w:name w:val="正文--2字符首行缩进 Char"/>
    <w:link w:val="--2"/>
    <w:qFormat/>
    <w:rsid w:val="003006DD"/>
    <w:rPr>
      <w:rFonts w:ascii="仿宋_GB2312" w:eastAsia="仿宋_GB2312" w:hAnsi="Times New Roman" w:cs="Times New Roman"/>
      <w:sz w:val="28"/>
      <w:szCs w:val="24"/>
      <w:lang w:val="zh-CN"/>
    </w:rPr>
  </w:style>
  <w:style w:type="character" w:customStyle="1" w:styleId="Char55">
    <w:name w:val="批注文字 Char5"/>
    <w:basedOn w:val="affff9"/>
    <w:qFormat/>
    <w:rsid w:val="003006DD"/>
    <w:rPr>
      <w:rFonts w:ascii="Times New Roman" w:eastAsia="仿宋_GB2312" w:hAnsi="Times New Roman" w:cs="Times New Roman"/>
      <w:sz w:val="24"/>
      <w:szCs w:val="24"/>
    </w:rPr>
  </w:style>
  <w:style w:type="paragraph" w:customStyle="1" w:styleId="1fff0">
    <w:name w:val="编号1"/>
    <w:basedOn w:val="affff7"/>
    <w:uiPriority w:val="99"/>
    <w:qFormat/>
    <w:rsid w:val="003006DD"/>
    <w:pPr>
      <w:tabs>
        <w:tab w:val="left" w:pos="620"/>
        <w:tab w:val="left" w:pos="840"/>
      </w:tabs>
      <w:spacing w:line="300" w:lineRule="auto"/>
      <w:ind w:left="620"/>
    </w:pPr>
    <w:rPr>
      <w:rFonts w:ascii="Times New Roman" w:eastAsia="宋体" w:hAnsi="Times New Roman" w:cs="Times New Roman"/>
      <w:szCs w:val="24"/>
    </w:rPr>
  </w:style>
  <w:style w:type="table" w:customStyle="1" w:styleId="1fff1">
    <w:name w:val="网格型1"/>
    <w:basedOn w:val="affffa"/>
    <w:uiPriority w:val="59"/>
    <w:qFormat/>
    <w:rsid w:val="003006DD"/>
    <w:pPr>
      <w:widowControl w:val="0"/>
      <w:numPr>
        <w:ilvl w:val="2"/>
        <w:numId w:val="38"/>
      </w:numPr>
      <w:spacing w:line="240" w:lineRule="auto"/>
      <w:ind w:left="1680" w:hanging="42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3">
    <w:name w:val="网格型2"/>
    <w:basedOn w:val="affffa"/>
    <w:uiPriority w:val="59"/>
    <w:unhideWhenUsed/>
    <w:qFormat/>
    <w:rsid w:val="003006DD"/>
    <w:pPr>
      <w:widowControl w:val="0"/>
      <w:spacing w:line="240" w:lineRule="auto"/>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网格型11"/>
    <w:basedOn w:val="affffa"/>
    <w:uiPriority w:val="39"/>
    <w:qFormat/>
    <w:rsid w:val="003006DD"/>
    <w:pPr>
      <w:widowControl w:val="0"/>
      <w:spacing w:line="240" w:lineRule="auto"/>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98">
    <w:name w:val="xl98"/>
    <w:basedOn w:val="affff7"/>
    <w:qFormat/>
    <w:rsid w:val="003006DD"/>
    <w:pPr>
      <w:spacing w:before="100" w:beforeAutospacing="1" w:after="100" w:afterAutospacing="1" w:line="360" w:lineRule="auto"/>
      <w:jc w:val="center"/>
      <w:textAlignment w:val="center"/>
    </w:pPr>
    <w:rPr>
      <w:rFonts w:ascii="宋体" w:eastAsia="宋体" w:hAnsi="宋体" w:cs="宋体"/>
      <w:kern w:val="0"/>
      <w:sz w:val="20"/>
      <w:szCs w:val="20"/>
    </w:rPr>
  </w:style>
  <w:style w:type="paragraph" w:customStyle="1" w:styleId="xl99">
    <w:name w:val="xl99"/>
    <w:basedOn w:val="affff7"/>
    <w:qFormat/>
    <w:rsid w:val="003006DD"/>
    <w:pPr>
      <w:spacing w:before="100" w:beforeAutospacing="1" w:after="100" w:afterAutospacing="1" w:line="360" w:lineRule="auto"/>
      <w:jc w:val="center"/>
      <w:textAlignment w:val="center"/>
    </w:pPr>
    <w:rPr>
      <w:rFonts w:ascii="宋体" w:eastAsia="宋体" w:hAnsi="宋体" w:cs="宋体"/>
      <w:kern w:val="0"/>
      <w:sz w:val="20"/>
      <w:szCs w:val="20"/>
    </w:rPr>
  </w:style>
  <w:style w:type="paragraph" w:customStyle="1" w:styleId="xl100">
    <w:name w:val="xl100"/>
    <w:basedOn w:val="affff7"/>
    <w:qFormat/>
    <w:rsid w:val="003006D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宋体" w:eastAsia="宋体" w:hAnsi="宋体" w:cs="宋体"/>
      <w:kern w:val="0"/>
      <w:sz w:val="20"/>
      <w:szCs w:val="20"/>
    </w:rPr>
  </w:style>
  <w:style w:type="paragraph" w:customStyle="1" w:styleId="xl101">
    <w:name w:val="xl101"/>
    <w:basedOn w:val="affff7"/>
    <w:qFormat/>
    <w:rsid w:val="003006DD"/>
    <w:pPr>
      <w:pBdr>
        <w:top w:val="single" w:sz="4" w:space="0" w:color="auto"/>
        <w:left w:val="single" w:sz="4" w:space="20" w:color="auto"/>
        <w:bottom w:val="single" w:sz="4" w:space="0" w:color="auto"/>
        <w:right w:val="single" w:sz="4" w:space="0" w:color="auto"/>
      </w:pBdr>
      <w:spacing w:before="100" w:beforeAutospacing="1" w:after="100" w:afterAutospacing="1" w:line="360" w:lineRule="auto"/>
      <w:ind w:firstLineChars="100" w:firstLine="100"/>
      <w:textAlignment w:val="center"/>
    </w:pPr>
    <w:rPr>
      <w:rFonts w:ascii="宋体" w:eastAsia="宋体" w:hAnsi="宋体" w:cs="宋体"/>
      <w:color w:val="FF0000"/>
      <w:kern w:val="0"/>
      <w:sz w:val="20"/>
      <w:szCs w:val="20"/>
    </w:rPr>
  </w:style>
  <w:style w:type="paragraph" w:customStyle="1" w:styleId="xl102">
    <w:name w:val="xl102"/>
    <w:basedOn w:val="affff7"/>
    <w:qFormat/>
    <w:rsid w:val="003006DD"/>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center"/>
    </w:pPr>
    <w:rPr>
      <w:rFonts w:ascii="宋体" w:eastAsia="宋体" w:hAnsi="宋体" w:cs="宋体"/>
      <w:color w:val="000000"/>
      <w:kern w:val="0"/>
      <w:sz w:val="20"/>
      <w:szCs w:val="20"/>
    </w:rPr>
  </w:style>
  <w:style w:type="paragraph" w:customStyle="1" w:styleId="xl103">
    <w:name w:val="xl103"/>
    <w:basedOn w:val="affff7"/>
    <w:qFormat/>
    <w:rsid w:val="003006DD"/>
    <w:pPr>
      <w:pBdr>
        <w:top w:val="single" w:sz="4" w:space="0" w:color="auto"/>
        <w:left w:val="single" w:sz="4" w:space="20" w:color="auto"/>
        <w:bottom w:val="single" w:sz="4" w:space="0" w:color="auto"/>
        <w:right w:val="single" w:sz="4" w:space="0" w:color="auto"/>
      </w:pBdr>
      <w:spacing w:before="100" w:beforeAutospacing="1" w:after="100" w:afterAutospacing="1" w:line="360" w:lineRule="auto"/>
      <w:ind w:firstLineChars="100" w:firstLine="100"/>
      <w:textAlignment w:val="center"/>
    </w:pPr>
    <w:rPr>
      <w:rFonts w:ascii="宋体" w:eastAsia="宋体" w:hAnsi="宋体" w:cs="宋体"/>
      <w:color w:val="000000"/>
      <w:kern w:val="0"/>
      <w:sz w:val="20"/>
      <w:szCs w:val="20"/>
    </w:rPr>
  </w:style>
  <w:style w:type="paragraph" w:customStyle="1" w:styleId="xl104">
    <w:name w:val="xl104"/>
    <w:basedOn w:val="affff7"/>
    <w:qFormat/>
    <w:rsid w:val="003006D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宋体" w:eastAsia="宋体" w:hAnsi="宋体" w:cs="宋体"/>
      <w:kern w:val="0"/>
      <w:sz w:val="20"/>
      <w:szCs w:val="20"/>
    </w:rPr>
  </w:style>
  <w:style w:type="paragraph" w:customStyle="1" w:styleId="xl105">
    <w:name w:val="xl105"/>
    <w:basedOn w:val="affff7"/>
    <w:qFormat/>
    <w:rsid w:val="003006DD"/>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center"/>
    </w:pPr>
    <w:rPr>
      <w:rFonts w:ascii="宋体" w:eastAsia="宋体" w:hAnsi="宋体" w:cs="宋体"/>
      <w:color w:val="000000"/>
      <w:kern w:val="0"/>
      <w:sz w:val="20"/>
      <w:szCs w:val="20"/>
    </w:rPr>
  </w:style>
  <w:style w:type="paragraph" w:customStyle="1" w:styleId="xl106">
    <w:name w:val="xl106"/>
    <w:basedOn w:val="affff7"/>
    <w:qFormat/>
    <w:rsid w:val="003006DD"/>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center"/>
    </w:pPr>
    <w:rPr>
      <w:rFonts w:ascii="宋体" w:eastAsia="宋体" w:hAnsi="宋体" w:cs="宋体"/>
      <w:kern w:val="0"/>
      <w:sz w:val="20"/>
      <w:szCs w:val="20"/>
    </w:rPr>
  </w:style>
  <w:style w:type="paragraph" w:customStyle="1" w:styleId="xl107">
    <w:name w:val="xl107"/>
    <w:basedOn w:val="affff7"/>
    <w:qFormat/>
    <w:rsid w:val="003006DD"/>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center"/>
    </w:pPr>
    <w:rPr>
      <w:rFonts w:ascii="宋体" w:eastAsia="宋体" w:hAnsi="宋体" w:cs="宋体"/>
      <w:color w:val="000000"/>
      <w:kern w:val="0"/>
      <w:sz w:val="20"/>
      <w:szCs w:val="20"/>
    </w:rPr>
  </w:style>
  <w:style w:type="paragraph" w:customStyle="1" w:styleId="xl108">
    <w:name w:val="xl108"/>
    <w:basedOn w:val="affff7"/>
    <w:qFormat/>
    <w:rsid w:val="003006DD"/>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line="360" w:lineRule="auto"/>
      <w:jc w:val="center"/>
    </w:pPr>
    <w:rPr>
      <w:rFonts w:ascii="宋体" w:eastAsia="宋体" w:hAnsi="宋体" w:cs="宋体"/>
      <w:kern w:val="0"/>
      <w:sz w:val="20"/>
      <w:szCs w:val="20"/>
    </w:rPr>
  </w:style>
  <w:style w:type="paragraph" w:customStyle="1" w:styleId="xl109">
    <w:name w:val="xl109"/>
    <w:basedOn w:val="affff7"/>
    <w:qFormat/>
    <w:rsid w:val="003006DD"/>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center"/>
    </w:pPr>
    <w:rPr>
      <w:rFonts w:ascii="宋体" w:eastAsia="宋体" w:hAnsi="宋体" w:cs="宋体"/>
      <w:color w:val="FF0000"/>
      <w:kern w:val="0"/>
      <w:sz w:val="20"/>
      <w:szCs w:val="20"/>
    </w:rPr>
  </w:style>
  <w:style w:type="paragraph" w:customStyle="1" w:styleId="xl110">
    <w:name w:val="xl110"/>
    <w:basedOn w:val="affff7"/>
    <w:qFormat/>
    <w:rsid w:val="003006D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宋体" w:eastAsia="宋体" w:hAnsi="宋体" w:cs="宋体"/>
      <w:color w:val="000000"/>
      <w:kern w:val="0"/>
      <w:sz w:val="20"/>
      <w:szCs w:val="20"/>
    </w:rPr>
  </w:style>
  <w:style w:type="paragraph" w:customStyle="1" w:styleId="xl111">
    <w:name w:val="xl111"/>
    <w:basedOn w:val="affff7"/>
    <w:qFormat/>
    <w:rsid w:val="003006D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宋体" w:eastAsia="宋体" w:hAnsi="宋体" w:cs="宋体"/>
      <w:color w:val="000000"/>
      <w:kern w:val="0"/>
      <w:sz w:val="20"/>
      <w:szCs w:val="20"/>
    </w:rPr>
  </w:style>
  <w:style w:type="paragraph" w:customStyle="1" w:styleId="xl112">
    <w:name w:val="xl112"/>
    <w:basedOn w:val="affff7"/>
    <w:qFormat/>
    <w:rsid w:val="003006DD"/>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line="360" w:lineRule="auto"/>
      <w:jc w:val="center"/>
      <w:textAlignment w:val="center"/>
    </w:pPr>
    <w:rPr>
      <w:rFonts w:ascii="宋体" w:eastAsia="宋体" w:hAnsi="宋体" w:cs="宋体"/>
      <w:kern w:val="0"/>
      <w:sz w:val="20"/>
      <w:szCs w:val="20"/>
    </w:rPr>
  </w:style>
  <w:style w:type="paragraph" w:customStyle="1" w:styleId="xl113">
    <w:name w:val="xl113"/>
    <w:basedOn w:val="affff7"/>
    <w:qFormat/>
    <w:rsid w:val="003006D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宋体" w:eastAsia="宋体" w:hAnsi="宋体" w:cs="宋体"/>
      <w:kern w:val="0"/>
      <w:sz w:val="20"/>
      <w:szCs w:val="20"/>
    </w:rPr>
  </w:style>
  <w:style w:type="paragraph" w:customStyle="1" w:styleId="xl114">
    <w:name w:val="xl114"/>
    <w:basedOn w:val="affff7"/>
    <w:qFormat/>
    <w:rsid w:val="003006DD"/>
    <w:pPr>
      <w:pBdr>
        <w:bottom w:val="single" w:sz="4" w:space="0" w:color="000000"/>
        <w:right w:val="single" w:sz="4" w:space="0" w:color="000000"/>
      </w:pBdr>
      <w:spacing w:before="100" w:beforeAutospacing="1" w:after="100" w:afterAutospacing="1" w:line="360" w:lineRule="auto"/>
      <w:jc w:val="center"/>
      <w:textAlignment w:val="center"/>
    </w:pPr>
    <w:rPr>
      <w:rFonts w:ascii="宋体" w:eastAsia="宋体" w:hAnsi="宋体" w:cs="宋体"/>
      <w:color w:val="000000"/>
      <w:kern w:val="0"/>
      <w:sz w:val="20"/>
      <w:szCs w:val="20"/>
    </w:rPr>
  </w:style>
  <w:style w:type="paragraph" w:customStyle="1" w:styleId="xl115">
    <w:name w:val="xl115"/>
    <w:basedOn w:val="affff7"/>
    <w:qFormat/>
    <w:rsid w:val="003006DD"/>
    <w:pPr>
      <w:pBdr>
        <w:bottom w:val="single" w:sz="4" w:space="0" w:color="000000"/>
        <w:right w:val="single" w:sz="4" w:space="0" w:color="000000"/>
      </w:pBdr>
      <w:spacing w:before="100" w:beforeAutospacing="1" w:after="100" w:afterAutospacing="1" w:line="360" w:lineRule="auto"/>
      <w:textAlignment w:val="center"/>
    </w:pPr>
    <w:rPr>
      <w:rFonts w:ascii="宋体" w:eastAsia="宋体" w:hAnsi="宋体" w:cs="宋体"/>
      <w:color w:val="000000"/>
      <w:kern w:val="0"/>
      <w:sz w:val="20"/>
      <w:szCs w:val="20"/>
    </w:rPr>
  </w:style>
  <w:style w:type="paragraph" w:customStyle="1" w:styleId="xl116">
    <w:name w:val="xl116"/>
    <w:basedOn w:val="affff7"/>
    <w:qFormat/>
    <w:rsid w:val="003006DD"/>
    <w:pPr>
      <w:numPr>
        <w:numId w:val="47"/>
      </w:numPr>
      <w:pBdr>
        <w:left w:val="single" w:sz="4" w:space="0" w:color="000000"/>
        <w:bottom w:val="single" w:sz="4" w:space="0" w:color="000000"/>
        <w:right w:val="single" w:sz="4" w:space="0" w:color="000000"/>
      </w:pBdr>
      <w:tabs>
        <w:tab w:val="clear" w:pos="425"/>
      </w:tabs>
      <w:spacing w:before="100" w:beforeAutospacing="1" w:after="100" w:afterAutospacing="1" w:line="360" w:lineRule="auto"/>
      <w:jc w:val="center"/>
      <w:textAlignment w:val="center"/>
    </w:pPr>
    <w:rPr>
      <w:rFonts w:ascii="宋体" w:eastAsia="宋体" w:hAnsi="宋体" w:cs="宋体"/>
      <w:color w:val="000000"/>
      <w:kern w:val="0"/>
      <w:sz w:val="20"/>
      <w:szCs w:val="20"/>
    </w:rPr>
  </w:style>
  <w:style w:type="paragraph" w:customStyle="1" w:styleId="xl117">
    <w:name w:val="xl117"/>
    <w:basedOn w:val="affff7"/>
    <w:qFormat/>
    <w:rsid w:val="003006DD"/>
    <w:pPr>
      <w:numPr>
        <w:ilvl w:val="2"/>
        <w:numId w:val="47"/>
      </w:numPr>
      <w:tabs>
        <w:tab w:val="clear" w:pos="1418"/>
      </w:tabs>
      <w:spacing w:before="100" w:beforeAutospacing="1" w:after="100" w:afterAutospacing="1" w:line="360" w:lineRule="auto"/>
      <w:jc w:val="center"/>
      <w:textAlignment w:val="center"/>
    </w:pPr>
    <w:rPr>
      <w:rFonts w:ascii="宋体" w:eastAsia="宋体" w:hAnsi="宋体" w:cs="宋体"/>
      <w:kern w:val="0"/>
      <w:sz w:val="20"/>
      <w:szCs w:val="20"/>
    </w:rPr>
  </w:style>
  <w:style w:type="paragraph" w:customStyle="1" w:styleId="xl118">
    <w:name w:val="xl118"/>
    <w:basedOn w:val="affff7"/>
    <w:qFormat/>
    <w:rsid w:val="003006DD"/>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line="360" w:lineRule="auto"/>
    </w:pPr>
    <w:rPr>
      <w:rFonts w:ascii="宋体" w:eastAsia="宋体" w:hAnsi="宋体" w:cs="宋体"/>
      <w:color w:val="000000"/>
      <w:kern w:val="0"/>
      <w:sz w:val="20"/>
      <w:szCs w:val="20"/>
    </w:rPr>
  </w:style>
  <w:style w:type="paragraph" w:customStyle="1" w:styleId="xl119">
    <w:name w:val="xl119"/>
    <w:basedOn w:val="affff7"/>
    <w:qFormat/>
    <w:rsid w:val="003006DD"/>
    <w:pPr>
      <w:pBdr>
        <w:top w:val="single" w:sz="4" w:space="0" w:color="auto"/>
        <w:left w:val="single" w:sz="4" w:space="0" w:color="auto"/>
        <w:right w:val="single" w:sz="4" w:space="0" w:color="auto"/>
      </w:pBdr>
      <w:spacing w:before="100" w:beforeAutospacing="1" w:after="100" w:afterAutospacing="1" w:line="360" w:lineRule="auto"/>
      <w:jc w:val="center"/>
      <w:textAlignment w:val="center"/>
    </w:pPr>
    <w:rPr>
      <w:rFonts w:ascii="宋体" w:eastAsia="宋体" w:hAnsi="宋体" w:cs="宋体"/>
      <w:color w:val="000000"/>
      <w:kern w:val="0"/>
      <w:sz w:val="20"/>
      <w:szCs w:val="20"/>
    </w:rPr>
  </w:style>
  <w:style w:type="paragraph" w:customStyle="1" w:styleId="xl120">
    <w:name w:val="xl120"/>
    <w:basedOn w:val="affff7"/>
    <w:qFormat/>
    <w:rsid w:val="003006DD"/>
    <w:pPr>
      <w:pBdr>
        <w:top w:val="single" w:sz="4" w:space="0" w:color="auto"/>
        <w:left w:val="single" w:sz="4" w:space="0" w:color="auto"/>
        <w:right w:val="single" w:sz="4" w:space="0" w:color="auto"/>
      </w:pBdr>
      <w:spacing w:before="100" w:beforeAutospacing="1" w:after="100" w:afterAutospacing="1" w:line="360" w:lineRule="auto"/>
      <w:textAlignment w:val="center"/>
    </w:pPr>
    <w:rPr>
      <w:rFonts w:ascii="宋体" w:eastAsia="宋体" w:hAnsi="宋体" w:cs="宋体"/>
      <w:color w:val="000000"/>
      <w:kern w:val="0"/>
      <w:sz w:val="20"/>
      <w:szCs w:val="20"/>
    </w:rPr>
  </w:style>
  <w:style w:type="paragraph" w:customStyle="1" w:styleId="xl121">
    <w:name w:val="xl121"/>
    <w:basedOn w:val="affff7"/>
    <w:qFormat/>
    <w:rsid w:val="003006DD"/>
    <w:pPr>
      <w:pBdr>
        <w:top w:val="single" w:sz="4" w:space="0" w:color="auto"/>
        <w:left w:val="single" w:sz="4" w:space="0" w:color="auto"/>
        <w:right w:val="single" w:sz="4" w:space="0" w:color="auto"/>
      </w:pBdr>
      <w:spacing w:before="100" w:beforeAutospacing="1" w:after="100" w:afterAutospacing="1" w:line="360" w:lineRule="auto"/>
      <w:jc w:val="center"/>
      <w:textAlignment w:val="center"/>
    </w:pPr>
    <w:rPr>
      <w:rFonts w:ascii="宋体" w:eastAsia="宋体" w:hAnsi="宋体" w:cs="宋体"/>
      <w:kern w:val="0"/>
      <w:sz w:val="20"/>
      <w:szCs w:val="20"/>
    </w:rPr>
  </w:style>
  <w:style w:type="paragraph" w:customStyle="1" w:styleId="xl122">
    <w:name w:val="xl122"/>
    <w:basedOn w:val="affff7"/>
    <w:qFormat/>
    <w:rsid w:val="003006DD"/>
    <w:pPr>
      <w:pBdr>
        <w:top w:val="single" w:sz="4" w:space="0" w:color="auto"/>
        <w:left w:val="single" w:sz="4" w:space="0" w:color="auto"/>
        <w:right w:val="single" w:sz="4" w:space="0" w:color="auto"/>
      </w:pBdr>
      <w:spacing w:before="100" w:beforeAutospacing="1" w:after="100" w:afterAutospacing="1" w:line="360" w:lineRule="auto"/>
      <w:jc w:val="center"/>
      <w:textAlignment w:val="center"/>
    </w:pPr>
    <w:rPr>
      <w:rFonts w:ascii="宋体" w:eastAsia="宋体" w:hAnsi="宋体" w:cs="宋体"/>
      <w:color w:val="000000"/>
      <w:kern w:val="0"/>
      <w:sz w:val="20"/>
      <w:szCs w:val="20"/>
    </w:rPr>
  </w:style>
  <w:style w:type="paragraph" w:customStyle="1" w:styleId="xl123">
    <w:name w:val="xl123"/>
    <w:basedOn w:val="affff7"/>
    <w:qFormat/>
    <w:rsid w:val="003006DD"/>
    <w:pPr>
      <w:pBdr>
        <w:top w:val="single" w:sz="4" w:space="0" w:color="auto"/>
        <w:left w:val="single" w:sz="4" w:space="0" w:color="auto"/>
        <w:right w:val="single" w:sz="4" w:space="0" w:color="auto"/>
      </w:pBdr>
      <w:spacing w:before="100" w:beforeAutospacing="1" w:after="100" w:afterAutospacing="1" w:line="360" w:lineRule="auto"/>
      <w:textAlignment w:val="center"/>
    </w:pPr>
    <w:rPr>
      <w:rFonts w:ascii="宋体" w:eastAsia="宋体" w:hAnsi="宋体" w:cs="宋体"/>
      <w:kern w:val="0"/>
      <w:sz w:val="20"/>
      <w:szCs w:val="20"/>
    </w:rPr>
  </w:style>
  <w:style w:type="paragraph" w:customStyle="1" w:styleId="xl124">
    <w:name w:val="xl124"/>
    <w:basedOn w:val="affff7"/>
    <w:qFormat/>
    <w:rsid w:val="003006DD"/>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center"/>
    </w:pPr>
    <w:rPr>
      <w:rFonts w:ascii="宋体" w:eastAsia="宋体" w:hAnsi="宋体" w:cs="宋体"/>
      <w:kern w:val="0"/>
      <w:sz w:val="20"/>
      <w:szCs w:val="20"/>
    </w:rPr>
  </w:style>
  <w:style w:type="paragraph" w:customStyle="1" w:styleId="xl125">
    <w:name w:val="xl125"/>
    <w:basedOn w:val="affff7"/>
    <w:qFormat/>
    <w:rsid w:val="003006DD"/>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line="360" w:lineRule="auto"/>
      <w:jc w:val="center"/>
    </w:pPr>
    <w:rPr>
      <w:rFonts w:ascii="宋体" w:eastAsia="宋体" w:hAnsi="宋体" w:cs="宋体"/>
      <w:color w:val="000000"/>
      <w:kern w:val="0"/>
      <w:sz w:val="20"/>
      <w:szCs w:val="20"/>
    </w:rPr>
  </w:style>
  <w:style w:type="paragraph" w:customStyle="1" w:styleId="xl126">
    <w:name w:val="xl126"/>
    <w:basedOn w:val="affff7"/>
    <w:qFormat/>
    <w:rsid w:val="003006DD"/>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line="360" w:lineRule="auto"/>
      <w:jc w:val="center"/>
      <w:textAlignment w:val="center"/>
    </w:pPr>
    <w:rPr>
      <w:rFonts w:ascii="宋体" w:eastAsia="宋体" w:hAnsi="宋体" w:cs="宋体"/>
      <w:kern w:val="0"/>
      <w:sz w:val="20"/>
      <w:szCs w:val="20"/>
    </w:rPr>
  </w:style>
  <w:style w:type="paragraph" w:customStyle="1" w:styleId="xl127">
    <w:name w:val="xl127"/>
    <w:basedOn w:val="affff7"/>
    <w:qFormat/>
    <w:rsid w:val="003006DD"/>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line="360" w:lineRule="auto"/>
      <w:jc w:val="center"/>
      <w:textAlignment w:val="center"/>
    </w:pPr>
    <w:rPr>
      <w:rFonts w:ascii="宋体" w:eastAsia="宋体" w:hAnsi="宋体" w:cs="宋体"/>
      <w:color w:val="000000"/>
      <w:kern w:val="0"/>
      <w:sz w:val="20"/>
      <w:szCs w:val="20"/>
    </w:rPr>
  </w:style>
  <w:style w:type="paragraph" w:customStyle="1" w:styleId="xl128">
    <w:name w:val="xl128"/>
    <w:basedOn w:val="affff7"/>
    <w:qFormat/>
    <w:rsid w:val="003006D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宋体" w:eastAsia="宋体" w:hAnsi="宋体" w:cs="宋体"/>
      <w:color w:val="000000"/>
      <w:kern w:val="0"/>
      <w:sz w:val="20"/>
      <w:szCs w:val="20"/>
    </w:rPr>
  </w:style>
  <w:style w:type="paragraph" w:customStyle="1" w:styleId="xl129">
    <w:name w:val="xl129"/>
    <w:basedOn w:val="affff7"/>
    <w:qFormat/>
    <w:rsid w:val="003006D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宋体" w:eastAsia="宋体" w:hAnsi="宋体" w:cs="宋体"/>
      <w:color w:val="000000"/>
      <w:kern w:val="0"/>
      <w:sz w:val="20"/>
      <w:szCs w:val="20"/>
    </w:rPr>
  </w:style>
  <w:style w:type="paragraph" w:customStyle="1" w:styleId="xl130">
    <w:name w:val="xl130"/>
    <w:basedOn w:val="affff7"/>
    <w:qFormat/>
    <w:rsid w:val="003006DD"/>
    <w:pPr>
      <w:pBdr>
        <w:top w:val="single" w:sz="4" w:space="0" w:color="auto"/>
        <w:left w:val="single" w:sz="4" w:space="0" w:color="auto"/>
        <w:bottom w:val="single" w:sz="4" w:space="0" w:color="auto"/>
      </w:pBdr>
      <w:spacing w:before="100" w:beforeAutospacing="1" w:after="100" w:afterAutospacing="1" w:line="360" w:lineRule="auto"/>
      <w:jc w:val="center"/>
      <w:textAlignment w:val="center"/>
    </w:pPr>
    <w:rPr>
      <w:rFonts w:ascii="宋体" w:eastAsia="宋体" w:hAnsi="宋体" w:cs="宋体"/>
      <w:color w:val="000000"/>
      <w:kern w:val="0"/>
      <w:sz w:val="20"/>
      <w:szCs w:val="20"/>
    </w:rPr>
  </w:style>
  <w:style w:type="paragraph" w:customStyle="1" w:styleId="xl131">
    <w:name w:val="xl131"/>
    <w:basedOn w:val="affff7"/>
    <w:qFormat/>
    <w:rsid w:val="003006DD"/>
    <w:pPr>
      <w:pBdr>
        <w:top w:val="single" w:sz="4" w:space="0" w:color="auto"/>
        <w:bottom w:val="single" w:sz="4" w:space="0" w:color="auto"/>
      </w:pBdr>
      <w:spacing w:before="100" w:beforeAutospacing="1" w:after="100" w:afterAutospacing="1" w:line="360" w:lineRule="auto"/>
      <w:jc w:val="center"/>
      <w:textAlignment w:val="center"/>
    </w:pPr>
    <w:rPr>
      <w:rFonts w:ascii="宋体" w:eastAsia="宋体" w:hAnsi="宋体" w:cs="宋体"/>
      <w:color w:val="000000"/>
      <w:kern w:val="0"/>
      <w:sz w:val="20"/>
      <w:szCs w:val="20"/>
    </w:rPr>
  </w:style>
  <w:style w:type="paragraph" w:customStyle="1" w:styleId="xl132">
    <w:name w:val="xl132"/>
    <w:basedOn w:val="affff7"/>
    <w:qFormat/>
    <w:rsid w:val="003006DD"/>
    <w:pPr>
      <w:pBdr>
        <w:top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宋体" w:eastAsia="宋体" w:hAnsi="宋体" w:cs="宋体"/>
      <w:color w:val="000000"/>
      <w:kern w:val="0"/>
      <w:sz w:val="20"/>
      <w:szCs w:val="20"/>
    </w:rPr>
  </w:style>
  <w:style w:type="paragraph" w:customStyle="1" w:styleId="xl133">
    <w:name w:val="xl133"/>
    <w:basedOn w:val="affff7"/>
    <w:qFormat/>
    <w:rsid w:val="003006DD"/>
    <w:pPr>
      <w:numPr>
        <w:numId w:val="48"/>
      </w:numPr>
      <w:pBdr>
        <w:top w:val="single" w:sz="4" w:space="0" w:color="auto"/>
        <w:left w:val="single" w:sz="4" w:space="0" w:color="auto"/>
        <w:bottom w:val="single" w:sz="4" w:space="0" w:color="auto"/>
      </w:pBdr>
      <w:shd w:val="clear" w:color="000000" w:fill="948A54"/>
      <w:tabs>
        <w:tab w:val="clear" w:pos="785"/>
      </w:tabs>
      <w:spacing w:before="100" w:beforeAutospacing="1" w:after="100" w:afterAutospacing="1" w:line="360" w:lineRule="auto"/>
      <w:ind w:firstLine="0"/>
      <w:jc w:val="center"/>
      <w:textAlignment w:val="center"/>
    </w:pPr>
    <w:rPr>
      <w:rFonts w:ascii="宋体" w:eastAsia="宋体" w:hAnsi="宋体" w:cs="宋体"/>
      <w:kern w:val="0"/>
      <w:sz w:val="20"/>
      <w:szCs w:val="20"/>
    </w:rPr>
  </w:style>
  <w:style w:type="paragraph" w:customStyle="1" w:styleId="xl134">
    <w:name w:val="xl134"/>
    <w:basedOn w:val="affff7"/>
    <w:qFormat/>
    <w:rsid w:val="003006DD"/>
    <w:pPr>
      <w:pBdr>
        <w:top w:val="single" w:sz="4" w:space="0" w:color="auto"/>
        <w:bottom w:val="single" w:sz="4" w:space="0" w:color="auto"/>
      </w:pBdr>
      <w:shd w:val="clear" w:color="000000" w:fill="948A54"/>
      <w:spacing w:before="100" w:beforeAutospacing="1" w:after="100" w:afterAutospacing="1" w:line="360" w:lineRule="auto"/>
      <w:jc w:val="center"/>
      <w:textAlignment w:val="center"/>
    </w:pPr>
    <w:rPr>
      <w:rFonts w:ascii="宋体" w:eastAsia="宋体" w:hAnsi="宋体" w:cs="宋体"/>
      <w:kern w:val="0"/>
      <w:sz w:val="20"/>
      <w:szCs w:val="20"/>
    </w:rPr>
  </w:style>
  <w:style w:type="paragraph" w:customStyle="1" w:styleId="xl135">
    <w:name w:val="xl135"/>
    <w:basedOn w:val="affff7"/>
    <w:qFormat/>
    <w:rsid w:val="003006DD"/>
    <w:pPr>
      <w:pBdr>
        <w:top w:val="single" w:sz="4" w:space="0" w:color="auto"/>
        <w:bottom w:val="single" w:sz="4" w:space="0" w:color="auto"/>
        <w:right w:val="single" w:sz="4" w:space="0" w:color="auto"/>
      </w:pBdr>
      <w:shd w:val="clear" w:color="000000" w:fill="948A54"/>
      <w:spacing w:before="100" w:beforeAutospacing="1" w:after="100" w:afterAutospacing="1" w:line="360" w:lineRule="auto"/>
      <w:jc w:val="center"/>
      <w:textAlignment w:val="center"/>
    </w:pPr>
    <w:rPr>
      <w:rFonts w:ascii="宋体" w:eastAsia="宋体" w:hAnsi="宋体" w:cs="宋体"/>
      <w:kern w:val="0"/>
      <w:sz w:val="20"/>
      <w:szCs w:val="20"/>
    </w:rPr>
  </w:style>
  <w:style w:type="paragraph" w:customStyle="1" w:styleId="xl136">
    <w:name w:val="xl136"/>
    <w:basedOn w:val="affff7"/>
    <w:qFormat/>
    <w:rsid w:val="003006DD"/>
    <w:pPr>
      <w:pBdr>
        <w:top w:val="single" w:sz="4" w:space="0" w:color="auto"/>
        <w:left w:val="single" w:sz="4" w:space="0" w:color="auto"/>
        <w:bottom w:val="single" w:sz="4" w:space="0" w:color="auto"/>
      </w:pBdr>
      <w:spacing w:before="100" w:beforeAutospacing="1" w:after="100" w:afterAutospacing="1" w:line="360" w:lineRule="auto"/>
      <w:textAlignment w:val="center"/>
    </w:pPr>
    <w:rPr>
      <w:rFonts w:ascii="宋体" w:eastAsia="宋体" w:hAnsi="宋体" w:cs="宋体"/>
      <w:b/>
      <w:bCs/>
      <w:color w:val="000000"/>
      <w:kern w:val="0"/>
      <w:sz w:val="24"/>
      <w:szCs w:val="24"/>
    </w:rPr>
  </w:style>
  <w:style w:type="paragraph" w:customStyle="1" w:styleId="xl137">
    <w:name w:val="xl137"/>
    <w:basedOn w:val="affff7"/>
    <w:qFormat/>
    <w:rsid w:val="003006DD"/>
    <w:pPr>
      <w:pBdr>
        <w:top w:val="single" w:sz="4" w:space="0" w:color="auto"/>
        <w:bottom w:val="single" w:sz="4" w:space="0" w:color="auto"/>
      </w:pBdr>
      <w:spacing w:before="100" w:beforeAutospacing="1" w:after="100" w:afterAutospacing="1" w:line="360" w:lineRule="auto"/>
      <w:textAlignment w:val="center"/>
    </w:pPr>
    <w:rPr>
      <w:rFonts w:ascii="宋体" w:eastAsia="宋体" w:hAnsi="宋体" w:cs="宋体"/>
      <w:b/>
      <w:bCs/>
      <w:color w:val="000000"/>
      <w:kern w:val="0"/>
      <w:sz w:val="24"/>
      <w:szCs w:val="24"/>
    </w:rPr>
  </w:style>
  <w:style w:type="paragraph" w:customStyle="1" w:styleId="xl138">
    <w:name w:val="xl138"/>
    <w:basedOn w:val="affff7"/>
    <w:qFormat/>
    <w:rsid w:val="003006DD"/>
    <w:pPr>
      <w:pBdr>
        <w:top w:val="single" w:sz="4" w:space="0" w:color="auto"/>
        <w:bottom w:val="single" w:sz="4" w:space="0" w:color="auto"/>
        <w:right w:val="single" w:sz="4" w:space="0" w:color="auto"/>
      </w:pBdr>
      <w:spacing w:before="100" w:beforeAutospacing="1" w:after="100" w:afterAutospacing="1" w:line="360" w:lineRule="auto"/>
      <w:textAlignment w:val="center"/>
    </w:pPr>
    <w:rPr>
      <w:rFonts w:ascii="宋体" w:eastAsia="宋体" w:hAnsi="宋体" w:cs="宋体"/>
      <w:b/>
      <w:bCs/>
      <w:color w:val="000000"/>
      <w:kern w:val="0"/>
      <w:sz w:val="24"/>
      <w:szCs w:val="24"/>
    </w:rPr>
  </w:style>
  <w:style w:type="paragraph" w:customStyle="1" w:styleId="xl139">
    <w:name w:val="xl139"/>
    <w:basedOn w:val="affff7"/>
    <w:qFormat/>
    <w:rsid w:val="003006DD"/>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center"/>
    </w:pPr>
    <w:rPr>
      <w:rFonts w:ascii="宋体" w:eastAsia="宋体" w:hAnsi="宋体" w:cs="宋体"/>
      <w:b/>
      <w:bCs/>
      <w:color w:val="000000"/>
      <w:kern w:val="0"/>
      <w:sz w:val="24"/>
      <w:szCs w:val="24"/>
    </w:rPr>
  </w:style>
  <w:style w:type="paragraph" w:customStyle="1" w:styleId="xl140">
    <w:name w:val="xl140"/>
    <w:basedOn w:val="affff7"/>
    <w:qFormat/>
    <w:rsid w:val="003006DD"/>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center"/>
    </w:pPr>
    <w:rPr>
      <w:rFonts w:ascii="宋体" w:eastAsia="宋体" w:hAnsi="宋体" w:cs="宋体"/>
      <w:kern w:val="0"/>
      <w:sz w:val="24"/>
      <w:szCs w:val="24"/>
    </w:rPr>
  </w:style>
  <w:style w:type="paragraph" w:customStyle="1" w:styleId="xl141">
    <w:name w:val="xl141"/>
    <w:basedOn w:val="affff7"/>
    <w:qFormat/>
    <w:rsid w:val="003006DD"/>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center"/>
    </w:pPr>
    <w:rPr>
      <w:rFonts w:ascii="宋体" w:eastAsia="宋体" w:hAnsi="宋体" w:cs="宋体"/>
      <w:b/>
      <w:bCs/>
      <w:kern w:val="0"/>
      <w:sz w:val="24"/>
      <w:szCs w:val="24"/>
    </w:rPr>
  </w:style>
  <w:style w:type="paragraph" w:customStyle="1" w:styleId="xl142">
    <w:name w:val="xl142"/>
    <w:basedOn w:val="affff7"/>
    <w:qFormat/>
    <w:rsid w:val="003006DD"/>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center"/>
    </w:pPr>
    <w:rPr>
      <w:rFonts w:ascii="宋体" w:eastAsia="宋体" w:hAnsi="宋体" w:cs="宋体"/>
      <w:kern w:val="0"/>
      <w:sz w:val="24"/>
      <w:szCs w:val="24"/>
    </w:rPr>
  </w:style>
  <w:style w:type="paragraph" w:customStyle="1" w:styleId="xl143">
    <w:name w:val="xl143"/>
    <w:basedOn w:val="affff7"/>
    <w:qFormat/>
    <w:rsid w:val="003006D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宋体" w:eastAsia="宋体" w:hAnsi="宋体" w:cs="宋体"/>
      <w:b/>
      <w:bCs/>
      <w:kern w:val="0"/>
      <w:sz w:val="28"/>
      <w:szCs w:val="28"/>
    </w:rPr>
  </w:style>
  <w:style w:type="paragraph" w:customStyle="1" w:styleId="xl144">
    <w:name w:val="xl144"/>
    <w:basedOn w:val="affff7"/>
    <w:qFormat/>
    <w:rsid w:val="003006DD"/>
    <w:pPr>
      <w:pBdr>
        <w:top w:val="single" w:sz="4" w:space="0" w:color="auto"/>
        <w:left w:val="single" w:sz="4" w:space="0" w:color="auto"/>
        <w:right w:val="single" w:sz="4" w:space="0" w:color="auto"/>
      </w:pBdr>
      <w:spacing w:before="100" w:beforeAutospacing="1" w:after="100" w:afterAutospacing="1" w:line="360" w:lineRule="auto"/>
      <w:jc w:val="center"/>
      <w:textAlignment w:val="center"/>
    </w:pPr>
    <w:rPr>
      <w:rFonts w:ascii="宋体" w:eastAsia="宋体" w:hAnsi="宋体" w:cs="宋体"/>
      <w:color w:val="000000"/>
      <w:kern w:val="0"/>
      <w:sz w:val="20"/>
      <w:szCs w:val="20"/>
    </w:rPr>
  </w:style>
  <w:style w:type="paragraph" w:customStyle="1" w:styleId="xl145">
    <w:name w:val="xl145"/>
    <w:basedOn w:val="affff7"/>
    <w:qFormat/>
    <w:rsid w:val="003006DD"/>
    <w:pPr>
      <w:pBdr>
        <w:top w:val="single" w:sz="4" w:space="0" w:color="auto"/>
        <w:left w:val="single" w:sz="4" w:space="0" w:color="auto"/>
        <w:right w:val="single" w:sz="4" w:space="0" w:color="auto"/>
      </w:pBdr>
      <w:spacing w:before="100" w:beforeAutospacing="1" w:after="100" w:afterAutospacing="1" w:line="360" w:lineRule="auto"/>
      <w:jc w:val="center"/>
      <w:textAlignment w:val="center"/>
    </w:pPr>
    <w:rPr>
      <w:rFonts w:ascii="宋体" w:eastAsia="宋体" w:hAnsi="宋体" w:cs="宋体"/>
      <w:color w:val="000000"/>
      <w:kern w:val="0"/>
      <w:sz w:val="20"/>
      <w:szCs w:val="20"/>
    </w:rPr>
  </w:style>
  <w:style w:type="paragraph" w:customStyle="1" w:styleId="xl146">
    <w:name w:val="xl146"/>
    <w:basedOn w:val="affff7"/>
    <w:qFormat/>
    <w:rsid w:val="003006DD"/>
    <w:pPr>
      <w:spacing w:before="100" w:beforeAutospacing="1" w:after="100" w:afterAutospacing="1" w:line="360" w:lineRule="auto"/>
    </w:pPr>
    <w:rPr>
      <w:rFonts w:ascii="宋体" w:eastAsia="宋体" w:hAnsi="宋体" w:cs="宋体"/>
      <w:kern w:val="0"/>
      <w:sz w:val="24"/>
      <w:szCs w:val="24"/>
    </w:rPr>
  </w:style>
  <w:style w:type="paragraph" w:customStyle="1" w:styleId="xl147">
    <w:name w:val="xl147"/>
    <w:basedOn w:val="affff7"/>
    <w:qFormat/>
    <w:rsid w:val="003006DD"/>
    <w:pPr>
      <w:spacing w:before="100" w:beforeAutospacing="1" w:after="100" w:afterAutospacing="1" w:line="360" w:lineRule="auto"/>
    </w:pPr>
    <w:rPr>
      <w:rFonts w:ascii="宋体" w:eastAsia="宋体" w:hAnsi="宋体" w:cs="宋体"/>
      <w:kern w:val="0"/>
      <w:sz w:val="20"/>
      <w:szCs w:val="20"/>
    </w:rPr>
  </w:style>
  <w:style w:type="paragraph" w:customStyle="1" w:styleId="xl148">
    <w:name w:val="xl148"/>
    <w:basedOn w:val="affff7"/>
    <w:qFormat/>
    <w:rsid w:val="003006DD"/>
    <w:pPr>
      <w:pBdr>
        <w:top w:val="single" w:sz="4" w:space="0" w:color="auto"/>
        <w:bottom w:val="single" w:sz="4" w:space="0" w:color="auto"/>
      </w:pBdr>
      <w:spacing w:before="100" w:beforeAutospacing="1" w:after="100" w:afterAutospacing="1" w:line="360" w:lineRule="auto"/>
      <w:jc w:val="center"/>
      <w:textAlignment w:val="center"/>
    </w:pPr>
    <w:rPr>
      <w:rFonts w:ascii="宋体" w:eastAsia="宋体" w:hAnsi="宋体" w:cs="宋体"/>
      <w:color w:val="000000"/>
      <w:kern w:val="0"/>
      <w:sz w:val="20"/>
      <w:szCs w:val="20"/>
    </w:rPr>
  </w:style>
  <w:style w:type="paragraph" w:customStyle="1" w:styleId="xl149">
    <w:name w:val="xl149"/>
    <w:basedOn w:val="affff7"/>
    <w:qFormat/>
    <w:rsid w:val="003006DD"/>
    <w:pPr>
      <w:pBdr>
        <w:top w:val="single" w:sz="4" w:space="0" w:color="auto"/>
        <w:left w:val="single" w:sz="4" w:space="0" w:color="auto"/>
        <w:bottom w:val="single" w:sz="4" w:space="0" w:color="auto"/>
      </w:pBdr>
      <w:spacing w:before="100" w:beforeAutospacing="1" w:after="100" w:afterAutospacing="1" w:line="360" w:lineRule="auto"/>
      <w:jc w:val="center"/>
      <w:textAlignment w:val="center"/>
    </w:pPr>
    <w:rPr>
      <w:rFonts w:ascii="宋体" w:eastAsia="宋体" w:hAnsi="宋体" w:cs="宋体"/>
      <w:color w:val="000000"/>
      <w:kern w:val="0"/>
      <w:sz w:val="20"/>
      <w:szCs w:val="20"/>
    </w:rPr>
  </w:style>
  <w:style w:type="paragraph" w:customStyle="1" w:styleId="xl150">
    <w:name w:val="xl150"/>
    <w:basedOn w:val="affff7"/>
    <w:qFormat/>
    <w:rsid w:val="003006DD"/>
    <w:pPr>
      <w:pBdr>
        <w:top w:val="single" w:sz="4" w:space="0" w:color="auto"/>
        <w:bottom w:val="single" w:sz="4" w:space="0" w:color="auto"/>
      </w:pBdr>
      <w:spacing w:before="100" w:beforeAutospacing="1" w:after="100" w:afterAutospacing="1" w:line="360" w:lineRule="auto"/>
      <w:jc w:val="center"/>
      <w:textAlignment w:val="center"/>
    </w:pPr>
    <w:rPr>
      <w:rFonts w:ascii="宋体" w:eastAsia="宋体" w:hAnsi="宋体" w:cs="宋体"/>
      <w:color w:val="000000"/>
      <w:kern w:val="0"/>
      <w:sz w:val="20"/>
      <w:szCs w:val="20"/>
    </w:rPr>
  </w:style>
  <w:style w:type="paragraph" w:customStyle="1" w:styleId="xl151">
    <w:name w:val="xl151"/>
    <w:basedOn w:val="affff7"/>
    <w:qFormat/>
    <w:rsid w:val="003006D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xl152">
    <w:name w:val="xl152"/>
    <w:basedOn w:val="affff7"/>
    <w:qFormat/>
    <w:rsid w:val="003006D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宋体" w:eastAsia="宋体" w:hAnsi="宋体" w:cs="宋体"/>
      <w:color w:val="000000"/>
      <w:kern w:val="0"/>
      <w:szCs w:val="21"/>
    </w:rPr>
  </w:style>
  <w:style w:type="paragraph" w:customStyle="1" w:styleId="xl153">
    <w:name w:val="xl153"/>
    <w:basedOn w:val="affff7"/>
    <w:qFormat/>
    <w:rsid w:val="003006D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宋体" w:eastAsia="宋体" w:hAnsi="宋体" w:cs="宋体"/>
      <w:color w:val="000000"/>
      <w:kern w:val="0"/>
      <w:szCs w:val="21"/>
    </w:rPr>
  </w:style>
  <w:style w:type="paragraph" w:customStyle="1" w:styleId="xl154">
    <w:name w:val="xl154"/>
    <w:basedOn w:val="affff7"/>
    <w:qFormat/>
    <w:rsid w:val="003006DD"/>
    <w:pPr>
      <w:numPr>
        <w:numId w:val="49"/>
      </w:numPr>
      <w:pBdr>
        <w:top w:val="single" w:sz="4" w:space="0" w:color="auto"/>
        <w:left w:val="single" w:sz="4" w:space="0" w:color="auto"/>
        <w:bottom w:val="single" w:sz="4" w:space="0" w:color="auto"/>
        <w:right w:val="single" w:sz="4" w:space="0" w:color="auto"/>
      </w:pBdr>
      <w:tabs>
        <w:tab w:val="clear" w:pos="360"/>
      </w:tabs>
      <w:spacing w:before="100" w:beforeAutospacing="1" w:after="100" w:afterAutospacing="1" w:line="360" w:lineRule="auto"/>
      <w:ind w:left="0" w:firstLine="0"/>
      <w:textAlignment w:val="center"/>
    </w:pPr>
    <w:rPr>
      <w:rFonts w:ascii="宋体" w:eastAsia="宋体" w:hAnsi="宋体" w:cs="宋体"/>
      <w:kern w:val="0"/>
      <w:sz w:val="24"/>
      <w:szCs w:val="24"/>
    </w:rPr>
  </w:style>
  <w:style w:type="paragraph" w:customStyle="1" w:styleId="xl155">
    <w:name w:val="xl155"/>
    <w:basedOn w:val="affff7"/>
    <w:qFormat/>
    <w:rsid w:val="003006DD"/>
    <w:pPr>
      <w:numPr>
        <w:numId w:val="50"/>
      </w:numPr>
      <w:pBdr>
        <w:top w:val="single" w:sz="4" w:space="0" w:color="auto"/>
        <w:left w:val="single" w:sz="4" w:space="0" w:color="auto"/>
        <w:bottom w:val="single" w:sz="4" w:space="0" w:color="auto"/>
        <w:right w:val="single" w:sz="4" w:space="0" w:color="auto"/>
      </w:pBdr>
      <w:tabs>
        <w:tab w:val="clear" w:pos="425"/>
      </w:tabs>
      <w:spacing w:before="100" w:beforeAutospacing="1" w:after="100" w:afterAutospacing="1" w:line="360" w:lineRule="auto"/>
      <w:ind w:left="0" w:firstLine="0"/>
      <w:jc w:val="center"/>
      <w:textAlignment w:val="center"/>
    </w:pPr>
    <w:rPr>
      <w:rFonts w:ascii="宋体" w:eastAsia="宋体" w:hAnsi="宋体" w:cs="宋体"/>
      <w:color w:val="000000"/>
      <w:kern w:val="0"/>
      <w:sz w:val="18"/>
      <w:szCs w:val="18"/>
    </w:rPr>
  </w:style>
  <w:style w:type="paragraph" w:customStyle="1" w:styleId="xl156">
    <w:name w:val="xl156"/>
    <w:basedOn w:val="affff7"/>
    <w:qFormat/>
    <w:rsid w:val="003006DD"/>
    <w:pPr>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xl157">
    <w:name w:val="xl157"/>
    <w:basedOn w:val="affff7"/>
    <w:qFormat/>
    <w:rsid w:val="003006D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xl158">
    <w:name w:val="xl158"/>
    <w:basedOn w:val="affff7"/>
    <w:qFormat/>
    <w:rsid w:val="003006DD"/>
    <w:pPr>
      <w:pBdr>
        <w:top w:val="single" w:sz="4" w:space="0" w:color="auto"/>
        <w:left w:val="single" w:sz="4" w:space="0" w:color="auto"/>
        <w:bottom w:val="single" w:sz="4" w:space="0" w:color="auto"/>
      </w:pBdr>
      <w:spacing w:before="100" w:beforeAutospacing="1" w:after="100" w:afterAutospacing="1" w:line="360" w:lineRule="auto"/>
      <w:textAlignment w:val="center"/>
    </w:pPr>
    <w:rPr>
      <w:rFonts w:ascii="宋体" w:eastAsia="宋体" w:hAnsi="宋体" w:cs="宋体"/>
      <w:kern w:val="0"/>
      <w:sz w:val="20"/>
      <w:szCs w:val="20"/>
    </w:rPr>
  </w:style>
  <w:style w:type="paragraph" w:customStyle="1" w:styleId="xl159">
    <w:name w:val="xl159"/>
    <w:basedOn w:val="affff7"/>
    <w:qFormat/>
    <w:rsid w:val="003006DD"/>
    <w:pPr>
      <w:pBdr>
        <w:left w:val="single" w:sz="4" w:space="0" w:color="auto"/>
        <w:bottom w:val="single" w:sz="4" w:space="0" w:color="auto"/>
        <w:right w:val="single" w:sz="4" w:space="0" w:color="auto"/>
      </w:pBdr>
      <w:spacing w:before="100" w:beforeAutospacing="1" w:after="100" w:afterAutospacing="1" w:line="360" w:lineRule="auto"/>
      <w:textAlignment w:val="center"/>
    </w:pPr>
    <w:rPr>
      <w:rFonts w:ascii="宋体" w:eastAsia="宋体" w:hAnsi="宋体" w:cs="宋体"/>
      <w:kern w:val="0"/>
      <w:sz w:val="20"/>
      <w:szCs w:val="20"/>
    </w:rPr>
  </w:style>
  <w:style w:type="paragraph" w:customStyle="1" w:styleId="xl160">
    <w:name w:val="xl160"/>
    <w:basedOn w:val="affff7"/>
    <w:qFormat/>
    <w:rsid w:val="003006DD"/>
    <w:pPr>
      <w:pBdr>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宋体" w:eastAsia="宋体" w:hAnsi="宋体" w:cs="宋体"/>
      <w:kern w:val="0"/>
      <w:sz w:val="20"/>
      <w:szCs w:val="20"/>
    </w:rPr>
  </w:style>
  <w:style w:type="paragraph" w:customStyle="1" w:styleId="xl161">
    <w:name w:val="xl161"/>
    <w:basedOn w:val="affff7"/>
    <w:qFormat/>
    <w:rsid w:val="003006DD"/>
    <w:pPr>
      <w:spacing w:before="100" w:beforeAutospacing="1" w:after="100" w:afterAutospacing="1" w:line="360" w:lineRule="auto"/>
      <w:jc w:val="center"/>
      <w:textAlignment w:val="center"/>
    </w:pPr>
    <w:rPr>
      <w:rFonts w:ascii="宋体" w:eastAsia="宋体" w:hAnsi="宋体" w:cs="宋体"/>
      <w:kern w:val="0"/>
      <w:sz w:val="20"/>
      <w:szCs w:val="20"/>
    </w:rPr>
  </w:style>
  <w:style w:type="paragraph" w:customStyle="1" w:styleId="xl162">
    <w:name w:val="xl162"/>
    <w:basedOn w:val="affff7"/>
    <w:qFormat/>
    <w:rsid w:val="003006DD"/>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line="360" w:lineRule="auto"/>
      <w:jc w:val="center"/>
      <w:textAlignment w:val="center"/>
    </w:pPr>
    <w:rPr>
      <w:rFonts w:ascii="宋体" w:eastAsia="宋体" w:hAnsi="宋体" w:cs="宋体"/>
      <w:kern w:val="0"/>
      <w:sz w:val="20"/>
      <w:szCs w:val="20"/>
    </w:rPr>
  </w:style>
  <w:style w:type="paragraph" w:customStyle="1" w:styleId="xl163">
    <w:name w:val="xl163"/>
    <w:basedOn w:val="affff7"/>
    <w:qFormat/>
    <w:rsid w:val="003006DD"/>
    <w:pPr>
      <w:spacing w:before="100" w:beforeAutospacing="1" w:after="100" w:afterAutospacing="1" w:line="360" w:lineRule="auto"/>
      <w:textAlignment w:val="center"/>
    </w:pPr>
    <w:rPr>
      <w:rFonts w:ascii="宋体" w:eastAsia="宋体" w:hAnsi="宋体" w:cs="宋体"/>
      <w:kern w:val="0"/>
      <w:sz w:val="20"/>
      <w:szCs w:val="20"/>
    </w:rPr>
  </w:style>
  <w:style w:type="paragraph" w:customStyle="1" w:styleId="xl164">
    <w:name w:val="xl164"/>
    <w:basedOn w:val="affff7"/>
    <w:qFormat/>
    <w:rsid w:val="003006DD"/>
    <w:pPr>
      <w:pBdr>
        <w:top w:val="single" w:sz="4" w:space="0" w:color="auto"/>
        <w:left w:val="single" w:sz="4" w:space="0" w:color="auto"/>
        <w:right w:val="single" w:sz="4" w:space="0" w:color="auto"/>
      </w:pBdr>
      <w:spacing w:before="100" w:beforeAutospacing="1" w:after="100" w:afterAutospacing="1" w:line="360" w:lineRule="auto"/>
      <w:jc w:val="center"/>
      <w:textAlignment w:val="center"/>
    </w:pPr>
    <w:rPr>
      <w:rFonts w:ascii="宋体" w:eastAsia="宋体" w:hAnsi="宋体" w:cs="宋体"/>
      <w:color w:val="000000"/>
      <w:kern w:val="0"/>
      <w:sz w:val="20"/>
      <w:szCs w:val="20"/>
    </w:rPr>
  </w:style>
  <w:style w:type="paragraph" w:customStyle="1" w:styleId="xl165">
    <w:name w:val="xl165"/>
    <w:basedOn w:val="affff7"/>
    <w:qFormat/>
    <w:rsid w:val="003006DD"/>
    <w:pPr>
      <w:pBdr>
        <w:top w:val="single" w:sz="4" w:space="0" w:color="auto"/>
        <w:left w:val="single" w:sz="4" w:space="20" w:color="auto"/>
        <w:bottom w:val="single" w:sz="4" w:space="0" w:color="auto"/>
        <w:right w:val="single" w:sz="4" w:space="0" w:color="auto"/>
      </w:pBdr>
      <w:spacing w:before="100" w:beforeAutospacing="1" w:after="100" w:afterAutospacing="1" w:line="360" w:lineRule="auto"/>
      <w:ind w:firstLineChars="100" w:firstLine="100"/>
      <w:textAlignment w:val="center"/>
    </w:pPr>
    <w:rPr>
      <w:rFonts w:ascii="宋体" w:eastAsia="宋体" w:hAnsi="宋体" w:cs="宋体"/>
      <w:color w:val="000000"/>
      <w:kern w:val="0"/>
      <w:sz w:val="20"/>
      <w:szCs w:val="20"/>
    </w:rPr>
  </w:style>
  <w:style w:type="paragraph" w:customStyle="1" w:styleId="xl166">
    <w:name w:val="xl166"/>
    <w:basedOn w:val="affff7"/>
    <w:qFormat/>
    <w:rsid w:val="003006DD"/>
    <w:pPr>
      <w:numPr>
        <w:ilvl w:val="6"/>
        <w:numId w:val="51"/>
      </w:num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宋体" w:eastAsia="宋体" w:hAnsi="宋体" w:cs="宋体"/>
      <w:b/>
      <w:bCs/>
      <w:kern w:val="0"/>
      <w:sz w:val="28"/>
      <w:szCs w:val="28"/>
    </w:rPr>
  </w:style>
  <w:style w:type="paragraph" w:customStyle="1" w:styleId="xl167">
    <w:name w:val="xl167"/>
    <w:basedOn w:val="affff7"/>
    <w:qFormat/>
    <w:rsid w:val="003006DD"/>
    <w:pPr>
      <w:numPr>
        <w:ilvl w:val="7"/>
        <w:numId w:val="51"/>
      </w:numPr>
      <w:pBdr>
        <w:top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宋体" w:eastAsia="宋体" w:hAnsi="宋体" w:cs="宋体"/>
      <w:color w:val="000000"/>
      <w:kern w:val="0"/>
      <w:sz w:val="20"/>
      <w:szCs w:val="20"/>
    </w:rPr>
  </w:style>
  <w:style w:type="paragraph" w:customStyle="1" w:styleId="xl168">
    <w:name w:val="xl168"/>
    <w:basedOn w:val="affff7"/>
    <w:qFormat/>
    <w:rsid w:val="003006DD"/>
    <w:pPr>
      <w:numPr>
        <w:ilvl w:val="8"/>
        <w:numId w:val="51"/>
      </w:numPr>
      <w:pBdr>
        <w:top w:val="single" w:sz="4" w:space="0" w:color="auto"/>
      </w:pBdr>
      <w:spacing w:before="100" w:beforeAutospacing="1" w:after="100" w:afterAutospacing="1" w:line="360" w:lineRule="auto"/>
      <w:jc w:val="center"/>
      <w:textAlignment w:val="center"/>
    </w:pPr>
    <w:rPr>
      <w:rFonts w:ascii="宋体" w:eastAsia="宋体" w:hAnsi="宋体" w:cs="宋体"/>
      <w:color w:val="000000"/>
      <w:kern w:val="0"/>
      <w:sz w:val="20"/>
      <w:szCs w:val="20"/>
    </w:rPr>
  </w:style>
  <w:style w:type="paragraph" w:customStyle="1" w:styleId="xl169">
    <w:name w:val="xl169"/>
    <w:basedOn w:val="affff7"/>
    <w:qFormat/>
    <w:rsid w:val="003006DD"/>
    <w:pPr>
      <w:pBdr>
        <w:bottom w:val="single" w:sz="4" w:space="0" w:color="auto"/>
      </w:pBdr>
      <w:spacing w:before="100" w:beforeAutospacing="1" w:after="100" w:afterAutospacing="1" w:line="360" w:lineRule="auto"/>
      <w:jc w:val="center"/>
      <w:textAlignment w:val="center"/>
    </w:pPr>
    <w:rPr>
      <w:rFonts w:ascii="宋体" w:eastAsia="宋体" w:hAnsi="宋体" w:cs="宋体"/>
      <w:color w:val="000000"/>
      <w:kern w:val="0"/>
      <w:sz w:val="20"/>
      <w:szCs w:val="20"/>
    </w:rPr>
  </w:style>
  <w:style w:type="paragraph" w:customStyle="1" w:styleId="xl170">
    <w:name w:val="xl170"/>
    <w:basedOn w:val="affff7"/>
    <w:qFormat/>
    <w:rsid w:val="003006DD"/>
    <w:pPr>
      <w:pBdr>
        <w:bottom w:val="single" w:sz="4" w:space="0" w:color="auto"/>
        <w:right w:val="single" w:sz="4" w:space="0" w:color="auto"/>
      </w:pBdr>
      <w:spacing w:before="100" w:beforeAutospacing="1" w:after="100" w:afterAutospacing="1" w:line="360" w:lineRule="auto"/>
      <w:jc w:val="center"/>
      <w:textAlignment w:val="center"/>
    </w:pPr>
    <w:rPr>
      <w:rFonts w:ascii="宋体" w:eastAsia="宋体" w:hAnsi="宋体" w:cs="宋体"/>
      <w:color w:val="000000"/>
      <w:kern w:val="0"/>
      <w:sz w:val="20"/>
      <w:szCs w:val="20"/>
    </w:rPr>
  </w:style>
  <w:style w:type="paragraph" w:customStyle="1" w:styleId="xl171">
    <w:name w:val="xl171"/>
    <w:basedOn w:val="affff7"/>
    <w:qFormat/>
    <w:rsid w:val="003006DD"/>
    <w:pPr>
      <w:pBdr>
        <w:top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宋体" w:eastAsia="宋体" w:hAnsi="宋体" w:cs="宋体"/>
      <w:color w:val="000000"/>
      <w:kern w:val="0"/>
      <w:sz w:val="20"/>
      <w:szCs w:val="20"/>
    </w:rPr>
  </w:style>
  <w:style w:type="paragraph" w:customStyle="1" w:styleId="xl172">
    <w:name w:val="xl172"/>
    <w:basedOn w:val="affff7"/>
    <w:qFormat/>
    <w:rsid w:val="003006DD"/>
    <w:pPr>
      <w:pBdr>
        <w:top w:val="single" w:sz="4" w:space="0" w:color="auto"/>
        <w:left w:val="single" w:sz="4" w:space="0" w:color="auto"/>
        <w:bottom w:val="single" w:sz="4" w:space="0" w:color="auto"/>
      </w:pBdr>
      <w:shd w:val="clear" w:color="000000" w:fill="C4BD97"/>
      <w:spacing w:before="100" w:beforeAutospacing="1" w:after="100" w:afterAutospacing="1" w:line="360" w:lineRule="auto"/>
      <w:jc w:val="center"/>
    </w:pPr>
    <w:rPr>
      <w:rFonts w:ascii="宋体" w:eastAsia="宋体" w:hAnsi="宋体" w:cs="宋体"/>
      <w:kern w:val="0"/>
      <w:sz w:val="20"/>
      <w:szCs w:val="20"/>
    </w:rPr>
  </w:style>
  <w:style w:type="paragraph" w:customStyle="1" w:styleId="xl173">
    <w:name w:val="xl173"/>
    <w:basedOn w:val="affff7"/>
    <w:qFormat/>
    <w:rsid w:val="003006DD"/>
    <w:pPr>
      <w:pBdr>
        <w:top w:val="single" w:sz="4" w:space="0" w:color="auto"/>
        <w:bottom w:val="single" w:sz="4" w:space="0" w:color="auto"/>
      </w:pBdr>
      <w:shd w:val="clear" w:color="000000" w:fill="C4BD97"/>
      <w:spacing w:before="100" w:beforeAutospacing="1" w:after="100" w:afterAutospacing="1" w:line="360" w:lineRule="auto"/>
      <w:jc w:val="center"/>
    </w:pPr>
    <w:rPr>
      <w:rFonts w:ascii="宋体" w:eastAsia="宋体" w:hAnsi="宋体" w:cs="宋体"/>
      <w:kern w:val="0"/>
      <w:sz w:val="20"/>
      <w:szCs w:val="20"/>
    </w:rPr>
  </w:style>
  <w:style w:type="paragraph" w:customStyle="1" w:styleId="xl174">
    <w:name w:val="xl174"/>
    <w:basedOn w:val="affff7"/>
    <w:qFormat/>
    <w:rsid w:val="003006DD"/>
    <w:pPr>
      <w:pBdr>
        <w:top w:val="single" w:sz="4" w:space="0" w:color="auto"/>
        <w:bottom w:val="single" w:sz="4" w:space="0" w:color="auto"/>
        <w:right w:val="single" w:sz="4" w:space="0" w:color="auto"/>
      </w:pBdr>
      <w:shd w:val="clear" w:color="000000" w:fill="C4BD97"/>
      <w:spacing w:before="100" w:beforeAutospacing="1" w:after="100" w:afterAutospacing="1" w:line="360" w:lineRule="auto"/>
      <w:jc w:val="center"/>
    </w:pPr>
    <w:rPr>
      <w:rFonts w:ascii="宋体" w:eastAsia="宋体" w:hAnsi="宋体" w:cs="宋体"/>
      <w:kern w:val="0"/>
      <w:sz w:val="20"/>
      <w:szCs w:val="20"/>
    </w:rPr>
  </w:style>
  <w:style w:type="paragraph" w:customStyle="1" w:styleId="xl175">
    <w:name w:val="xl175"/>
    <w:basedOn w:val="affff7"/>
    <w:qFormat/>
    <w:rsid w:val="003006DD"/>
    <w:pPr>
      <w:pBdr>
        <w:top w:val="single" w:sz="4" w:space="0" w:color="auto"/>
        <w:left w:val="single" w:sz="4" w:space="0" w:color="auto"/>
        <w:bottom w:val="single" w:sz="4" w:space="0" w:color="auto"/>
      </w:pBdr>
      <w:shd w:val="clear" w:color="000000" w:fill="948A54"/>
      <w:spacing w:before="100" w:beforeAutospacing="1" w:after="100" w:afterAutospacing="1" w:line="360" w:lineRule="auto"/>
      <w:jc w:val="center"/>
      <w:textAlignment w:val="center"/>
    </w:pPr>
    <w:rPr>
      <w:rFonts w:ascii="宋体" w:eastAsia="宋体" w:hAnsi="宋体" w:cs="宋体"/>
      <w:kern w:val="0"/>
      <w:sz w:val="20"/>
      <w:szCs w:val="20"/>
    </w:rPr>
  </w:style>
  <w:style w:type="paragraph" w:customStyle="1" w:styleId="xl176">
    <w:name w:val="xl176"/>
    <w:basedOn w:val="affff7"/>
    <w:qFormat/>
    <w:rsid w:val="003006DD"/>
    <w:pPr>
      <w:pBdr>
        <w:top w:val="single" w:sz="4" w:space="0" w:color="auto"/>
        <w:bottom w:val="single" w:sz="4" w:space="0" w:color="auto"/>
      </w:pBdr>
      <w:shd w:val="clear" w:color="000000" w:fill="948A54"/>
      <w:spacing w:before="100" w:beforeAutospacing="1" w:after="100" w:afterAutospacing="1" w:line="360" w:lineRule="auto"/>
      <w:jc w:val="center"/>
      <w:textAlignment w:val="center"/>
    </w:pPr>
    <w:rPr>
      <w:rFonts w:ascii="宋体" w:eastAsia="宋体" w:hAnsi="宋体" w:cs="宋体"/>
      <w:kern w:val="0"/>
      <w:sz w:val="20"/>
      <w:szCs w:val="20"/>
    </w:rPr>
  </w:style>
  <w:style w:type="paragraph" w:customStyle="1" w:styleId="xl177">
    <w:name w:val="xl177"/>
    <w:basedOn w:val="affff7"/>
    <w:qFormat/>
    <w:rsid w:val="003006DD"/>
    <w:pPr>
      <w:pBdr>
        <w:top w:val="single" w:sz="4" w:space="0" w:color="auto"/>
        <w:bottom w:val="single" w:sz="4" w:space="0" w:color="auto"/>
        <w:right w:val="single" w:sz="4" w:space="0" w:color="auto"/>
      </w:pBdr>
      <w:shd w:val="clear" w:color="000000" w:fill="948A54"/>
      <w:spacing w:before="100" w:beforeAutospacing="1" w:after="100" w:afterAutospacing="1" w:line="360" w:lineRule="auto"/>
      <w:jc w:val="center"/>
      <w:textAlignment w:val="center"/>
    </w:pPr>
    <w:rPr>
      <w:rFonts w:ascii="宋体" w:eastAsia="宋体" w:hAnsi="宋体" w:cs="宋体"/>
      <w:kern w:val="0"/>
      <w:sz w:val="20"/>
      <w:szCs w:val="20"/>
    </w:rPr>
  </w:style>
  <w:style w:type="paragraph" w:customStyle="1" w:styleId="xl178">
    <w:name w:val="xl178"/>
    <w:basedOn w:val="affff7"/>
    <w:qFormat/>
    <w:rsid w:val="003006DD"/>
    <w:pPr>
      <w:pBdr>
        <w:top w:val="single" w:sz="4" w:space="0" w:color="auto"/>
        <w:bottom w:val="single" w:sz="4" w:space="0" w:color="auto"/>
      </w:pBdr>
      <w:spacing w:before="100" w:beforeAutospacing="1" w:after="100" w:afterAutospacing="1" w:line="360" w:lineRule="auto"/>
      <w:textAlignment w:val="center"/>
    </w:pPr>
    <w:rPr>
      <w:rFonts w:ascii="宋体" w:eastAsia="宋体" w:hAnsi="宋体" w:cs="宋体"/>
      <w:b/>
      <w:bCs/>
      <w:color w:val="000000"/>
      <w:kern w:val="0"/>
      <w:sz w:val="24"/>
      <w:szCs w:val="24"/>
    </w:rPr>
  </w:style>
  <w:style w:type="paragraph" w:customStyle="1" w:styleId="xl179">
    <w:name w:val="xl179"/>
    <w:basedOn w:val="affff7"/>
    <w:qFormat/>
    <w:rsid w:val="003006DD"/>
    <w:pPr>
      <w:pBdr>
        <w:top w:val="single" w:sz="4" w:space="0" w:color="auto"/>
        <w:bottom w:val="single" w:sz="4" w:space="0" w:color="auto"/>
      </w:pBdr>
      <w:spacing w:before="100" w:beforeAutospacing="1" w:after="100" w:afterAutospacing="1" w:line="360" w:lineRule="auto"/>
      <w:textAlignment w:val="center"/>
    </w:pPr>
    <w:rPr>
      <w:rFonts w:ascii="宋体" w:eastAsia="宋体" w:hAnsi="宋体" w:cs="宋体"/>
      <w:color w:val="000000"/>
      <w:kern w:val="0"/>
      <w:sz w:val="24"/>
      <w:szCs w:val="24"/>
    </w:rPr>
  </w:style>
  <w:style w:type="paragraph" w:customStyle="1" w:styleId="xl180">
    <w:name w:val="xl180"/>
    <w:basedOn w:val="affff7"/>
    <w:qFormat/>
    <w:rsid w:val="003006DD"/>
    <w:pPr>
      <w:pBdr>
        <w:top w:val="single" w:sz="4" w:space="0" w:color="auto"/>
        <w:left w:val="single" w:sz="4" w:space="0" w:color="auto"/>
        <w:bottom w:val="single" w:sz="4" w:space="0" w:color="auto"/>
      </w:pBdr>
      <w:shd w:val="clear" w:color="000000" w:fill="C4BD97"/>
      <w:spacing w:before="100" w:beforeAutospacing="1" w:after="100" w:afterAutospacing="1" w:line="360" w:lineRule="auto"/>
      <w:jc w:val="center"/>
      <w:textAlignment w:val="center"/>
    </w:pPr>
    <w:rPr>
      <w:rFonts w:ascii="宋体" w:eastAsia="宋体" w:hAnsi="宋体" w:cs="宋体"/>
      <w:kern w:val="0"/>
      <w:sz w:val="20"/>
      <w:szCs w:val="20"/>
    </w:rPr>
  </w:style>
  <w:style w:type="paragraph" w:customStyle="1" w:styleId="xl181">
    <w:name w:val="xl181"/>
    <w:basedOn w:val="affff7"/>
    <w:qFormat/>
    <w:rsid w:val="003006DD"/>
    <w:pPr>
      <w:pBdr>
        <w:top w:val="single" w:sz="4" w:space="0" w:color="auto"/>
        <w:bottom w:val="single" w:sz="4" w:space="0" w:color="auto"/>
      </w:pBdr>
      <w:shd w:val="clear" w:color="000000" w:fill="C4BD97"/>
      <w:spacing w:before="100" w:beforeAutospacing="1" w:after="100" w:afterAutospacing="1" w:line="360" w:lineRule="auto"/>
      <w:jc w:val="center"/>
      <w:textAlignment w:val="center"/>
    </w:pPr>
    <w:rPr>
      <w:rFonts w:ascii="宋体" w:eastAsia="宋体" w:hAnsi="宋体" w:cs="宋体"/>
      <w:kern w:val="0"/>
      <w:sz w:val="20"/>
      <w:szCs w:val="20"/>
    </w:rPr>
  </w:style>
  <w:style w:type="paragraph" w:customStyle="1" w:styleId="xl182">
    <w:name w:val="xl182"/>
    <w:basedOn w:val="affff7"/>
    <w:qFormat/>
    <w:rsid w:val="003006DD"/>
    <w:pPr>
      <w:pBdr>
        <w:top w:val="single" w:sz="4" w:space="0" w:color="auto"/>
        <w:bottom w:val="single" w:sz="4" w:space="0" w:color="auto"/>
        <w:right w:val="single" w:sz="4" w:space="0" w:color="auto"/>
      </w:pBdr>
      <w:shd w:val="clear" w:color="000000" w:fill="C4BD97"/>
      <w:spacing w:before="100" w:beforeAutospacing="1" w:after="100" w:afterAutospacing="1" w:line="360" w:lineRule="auto"/>
      <w:jc w:val="center"/>
      <w:textAlignment w:val="center"/>
    </w:pPr>
    <w:rPr>
      <w:rFonts w:ascii="宋体" w:eastAsia="宋体" w:hAnsi="宋体" w:cs="宋体"/>
      <w:kern w:val="0"/>
      <w:sz w:val="20"/>
      <w:szCs w:val="20"/>
    </w:rPr>
  </w:style>
  <w:style w:type="paragraph" w:customStyle="1" w:styleId="xl183">
    <w:name w:val="xl183"/>
    <w:basedOn w:val="affff7"/>
    <w:qFormat/>
    <w:rsid w:val="003006DD"/>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center"/>
    </w:pPr>
    <w:rPr>
      <w:rFonts w:ascii="宋体" w:eastAsia="宋体" w:hAnsi="宋体" w:cs="宋体"/>
      <w:b/>
      <w:bCs/>
      <w:kern w:val="0"/>
      <w:sz w:val="20"/>
      <w:szCs w:val="20"/>
    </w:rPr>
  </w:style>
  <w:style w:type="paragraph" w:customStyle="1" w:styleId="xl184">
    <w:name w:val="xl184"/>
    <w:basedOn w:val="affff7"/>
    <w:qFormat/>
    <w:rsid w:val="003006DD"/>
    <w:pPr>
      <w:pBdr>
        <w:top w:val="single" w:sz="4" w:space="0" w:color="auto"/>
        <w:left w:val="single" w:sz="4" w:space="0" w:color="auto"/>
        <w:bottom w:val="single" w:sz="4" w:space="0" w:color="auto"/>
      </w:pBdr>
      <w:spacing w:before="100" w:beforeAutospacing="1" w:after="100" w:afterAutospacing="1" w:line="360" w:lineRule="auto"/>
      <w:jc w:val="center"/>
    </w:pPr>
    <w:rPr>
      <w:rFonts w:ascii="宋体" w:eastAsia="宋体" w:hAnsi="宋体" w:cs="宋体"/>
      <w:kern w:val="0"/>
      <w:sz w:val="20"/>
      <w:szCs w:val="20"/>
    </w:rPr>
  </w:style>
  <w:style w:type="paragraph" w:customStyle="1" w:styleId="xl185">
    <w:name w:val="xl185"/>
    <w:basedOn w:val="affff7"/>
    <w:qFormat/>
    <w:rsid w:val="003006DD"/>
    <w:pPr>
      <w:pBdr>
        <w:top w:val="single" w:sz="4" w:space="0" w:color="auto"/>
        <w:bottom w:val="single" w:sz="4" w:space="0" w:color="auto"/>
      </w:pBdr>
      <w:spacing w:before="100" w:beforeAutospacing="1" w:after="100" w:afterAutospacing="1" w:line="360" w:lineRule="auto"/>
      <w:jc w:val="center"/>
    </w:pPr>
    <w:rPr>
      <w:rFonts w:ascii="宋体" w:eastAsia="宋体" w:hAnsi="宋体" w:cs="宋体"/>
      <w:kern w:val="0"/>
      <w:sz w:val="20"/>
      <w:szCs w:val="20"/>
    </w:rPr>
  </w:style>
  <w:style w:type="paragraph" w:customStyle="1" w:styleId="xl186">
    <w:name w:val="xl186"/>
    <w:basedOn w:val="affff7"/>
    <w:qFormat/>
    <w:rsid w:val="003006DD"/>
    <w:pPr>
      <w:pBdr>
        <w:top w:val="single" w:sz="4" w:space="0" w:color="auto"/>
        <w:bottom w:val="single" w:sz="4" w:space="0" w:color="auto"/>
        <w:right w:val="single" w:sz="4" w:space="0" w:color="auto"/>
      </w:pBdr>
      <w:spacing w:before="100" w:beforeAutospacing="1" w:after="100" w:afterAutospacing="1" w:line="360" w:lineRule="auto"/>
      <w:jc w:val="center"/>
    </w:pPr>
    <w:rPr>
      <w:rFonts w:ascii="宋体" w:eastAsia="宋体" w:hAnsi="宋体" w:cs="宋体"/>
      <w:kern w:val="0"/>
      <w:sz w:val="20"/>
      <w:szCs w:val="20"/>
    </w:rPr>
  </w:style>
  <w:style w:type="paragraph" w:customStyle="1" w:styleId="xl187">
    <w:name w:val="xl187"/>
    <w:basedOn w:val="affff7"/>
    <w:qFormat/>
    <w:rsid w:val="003006DD"/>
    <w:pPr>
      <w:pBdr>
        <w:top w:val="single" w:sz="4" w:space="0" w:color="auto"/>
        <w:left w:val="single" w:sz="4" w:space="0" w:color="auto"/>
        <w:bottom w:val="single" w:sz="4" w:space="0" w:color="auto"/>
      </w:pBdr>
      <w:spacing w:before="100" w:beforeAutospacing="1" w:after="100" w:afterAutospacing="1" w:line="360" w:lineRule="auto"/>
      <w:textAlignment w:val="center"/>
    </w:pPr>
    <w:rPr>
      <w:rFonts w:ascii="宋体" w:eastAsia="宋体" w:hAnsi="宋体" w:cs="宋体"/>
      <w:b/>
      <w:bCs/>
      <w:kern w:val="0"/>
      <w:sz w:val="24"/>
      <w:szCs w:val="24"/>
    </w:rPr>
  </w:style>
  <w:style w:type="paragraph" w:customStyle="1" w:styleId="xl188">
    <w:name w:val="xl188"/>
    <w:basedOn w:val="affff7"/>
    <w:qFormat/>
    <w:rsid w:val="003006DD"/>
    <w:pPr>
      <w:pBdr>
        <w:top w:val="single" w:sz="4" w:space="0" w:color="auto"/>
        <w:bottom w:val="single" w:sz="4" w:space="0" w:color="auto"/>
      </w:pBdr>
      <w:spacing w:before="100" w:beforeAutospacing="1" w:after="100" w:afterAutospacing="1" w:line="360" w:lineRule="auto"/>
      <w:textAlignment w:val="center"/>
    </w:pPr>
    <w:rPr>
      <w:rFonts w:ascii="宋体" w:eastAsia="宋体" w:hAnsi="宋体" w:cs="宋体"/>
      <w:b/>
      <w:bCs/>
      <w:kern w:val="0"/>
      <w:sz w:val="24"/>
      <w:szCs w:val="24"/>
    </w:rPr>
  </w:style>
  <w:style w:type="paragraph" w:customStyle="1" w:styleId="xl189">
    <w:name w:val="xl189"/>
    <w:basedOn w:val="affff7"/>
    <w:qFormat/>
    <w:rsid w:val="003006DD"/>
    <w:pPr>
      <w:pBdr>
        <w:top w:val="single" w:sz="4" w:space="0" w:color="auto"/>
        <w:bottom w:val="single" w:sz="4" w:space="0" w:color="auto"/>
        <w:right w:val="single" w:sz="4" w:space="0" w:color="auto"/>
      </w:pBdr>
      <w:spacing w:before="100" w:beforeAutospacing="1" w:after="100" w:afterAutospacing="1" w:line="360" w:lineRule="auto"/>
      <w:textAlignment w:val="center"/>
    </w:pPr>
    <w:rPr>
      <w:rFonts w:ascii="宋体" w:eastAsia="宋体" w:hAnsi="宋体" w:cs="宋体"/>
      <w:b/>
      <w:bCs/>
      <w:kern w:val="0"/>
      <w:sz w:val="24"/>
      <w:szCs w:val="24"/>
    </w:rPr>
  </w:style>
  <w:style w:type="paragraph" w:customStyle="1" w:styleId="xl190">
    <w:name w:val="xl190"/>
    <w:basedOn w:val="affff7"/>
    <w:qFormat/>
    <w:rsid w:val="003006DD"/>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center"/>
    </w:pPr>
    <w:rPr>
      <w:rFonts w:ascii="宋体" w:eastAsia="宋体" w:hAnsi="宋体" w:cs="宋体"/>
      <w:b/>
      <w:bCs/>
      <w:kern w:val="0"/>
      <w:sz w:val="24"/>
      <w:szCs w:val="24"/>
    </w:rPr>
  </w:style>
  <w:style w:type="paragraph" w:customStyle="1" w:styleId="xl191">
    <w:name w:val="xl191"/>
    <w:basedOn w:val="affff7"/>
    <w:qFormat/>
    <w:rsid w:val="003006DD"/>
    <w:pPr>
      <w:pBdr>
        <w:top w:val="single" w:sz="4" w:space="0" w:color="auto"/>
        <w:left w:val="single" w:sz="4" w:space="0" w:color="auto"/>
        <w:bottom w:val="single" w:sz="4" w:space="0" w:color="auto"/>
      </w:pBdr>
      <w:spacing w:before="100" w:beforeAutospacing="1" w:after="100" w:afterAutospacing="1" w:line="360" w:lineRule="auto"/>
      <w:jc w:val="center"/>
      <w:textAlignment w:val="center"/>
    </w:pPr>
    <w:rPr>
      <w:rFonts w:ascii="宋体" w:eastAsia="宋体" w:hAnsi="宋体" w:cs="宋体"/>
      <w:kern w:val="0"/>
      <w:sz w:val="20"/>
      <w:szCs w:val="20"/>
    </w:rPr>
  </w:style>
  <w:style w:type="paragraph" w:customStyle="1" w:styleId="xl192">
    <w:name w:val="xl192"/>
    <w:basedOn w:val="affff7"/>
    <w:qFormat/>
    <w:rsid w:val="003006DD"/>
    <w:pPr>
      <w:pBdr>
        <w:top w:val="single" w:sz="4" w:space="0" w:color="auto"/>
        <w:bottom w:val="single" w:sz="4" w:space="0" w:color="auto"/>
      </w:pBdr>
      <w:spacing w:before="100" w:beforeAutospacing="1" w:after="100" w:afterAutospacing="1" w:line="360" w:lineRule="auto"/>
      <w:jc w:val="center"/>
      <w:textAlignment w:val="center"/>
    </w:pPr>
    <w:rPr>
      <w:rFonts w:ascii="宋体" w:eastAsia="宋体" w:hAnsi="宋体" w:cs="宋体"/>
      <w:kern w:val="0"/>
      <w:sz w:val="20"/>
      <w:szCs w:val="20"/>
    </w:rPr>
  </w:style>
  <w:style w:type="paragraph" w:customStyle="1" w:styleId="xl193">
    <w:name w:val="xl193"/>
    <w:basedOn w:val="affff7"/>
    <w:qFormat/>
    <w:rsid w:val="003006DD"/>
    <w:pPr>
      <w:pBdr>
        <w:top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宋体" w:eastAsia="宋体" w:hAnsi="宋体" w:cs="宋体"/>
      <w:kern w:val="0"/>
      <w:sz w:val="20"/>
      <w:szCs w:val="20"/>
    </w:rPr>
  </w:style>
  <w:style w:type="paragraph" w:customStyle="1" w:styleId="xl194">
    <w:name w:val="xl194"/>
    <w:basedOn w:val="affff7"/>
    <w:qFormat/>
    <w:rsid w:val="003006DD"/>
    <w:pPr>
      <w:spacing w:before="100" w:beforeAutospacing="1" w:after="100" w:afterAutospacing="1" w:line="360" w:lineRule="auto"/>
    </w:pPr>
    <w:rPr>
      <w:rFonts w:ascii="宋体" w:eastAsia="宋体" w:hAnsi="宋体" w:cs="宋体"/>
      <w:b/>
      <w:bCs/>
      <w:kern w:val="0"/>
      <w:sz w:val="20"/>
      <w:szCs w:val="20"/>
    </w:rPr>
  </w:style>
  <w:style w:type="paragraph" w:customStyle="1" w:styleId="xl195">
    <w:name w:val="xl195"/>
    <w:basedOn w:val="affff7"/>
    <w:qFormat/>
    <w:rsid w:val="003006DD"/>
    <w:pPr>
      <w:pBdr>
        <w:top w:val="single" w:sz="4" w:space="0" w:color="auto"/>
        <w:left w:val="single" w:sz="4" w:space="0" w:color="auto"/>
        <w:bottom w:val="single" w:sz="4" w:space="0" w:color="auto"/>
      </w:pBdr>
      <w:spacing w:before="100" w:beforeAutospacing="1" w:after="100" w:afterAutospacing="1" w:line="360" w:lineRule="auto"/>
      <w:textAlignment w:val="center"/>
    </w:pPr>
    <w:rPr>
      <w:rFonts w:ascii="宋体" w:eastAsia="宋体" w:hAnsi="宋体" w:cs="宋体"/>
      <w:b/>
      <w:bCs/>
      <w:color w:val="000000"/>
      <w:kern w:val="0"/>
      <w:sz w:val="20"/>
      <w:szCs w:val="20"/>
    </w:rPr>
  </w:style>
  <w:style w:type="paragraph" w:customStyle="1" w:styleId="xl196">
    <w:name w:val="xl196"/>
    <w:basedOn w:val="affff7"/>
    <w:qFormat/>
    <w:rsid w:val="003006DD"/>
    <w:pPr>
      <w:pBdr>
        <w:top w:val="single" w:sz="4" w:space="0" w:color="auto"/>
        <w:bottom w:val="single" w:sz="4" w:space="0" w:color="auto"/>
      </w:pBdr>
      <w:spacing w:before="100" w:beforeAutospacing="1" w:after="100" w:afterAutospacing="1" w:line="360" w:lineRule="auto"/>
      <w:textAlignment w:val="center"/>
    </w:pPr>
    <w:rPr>
      <w:rFonts w:ascii="宋体" w:eastAsia="宋体" w:hAnsi="宋体" w:cs="宋体"/>
      <w:b/>
      <w:bCs/>
      <w:color w:val="000000"/>
      <w:kern w:val="0"/>
      <w:sz w:val="20"/>
      <w:szCs w:val="20"/>
    </w:rPr>
  </w:style>
  <w:style w:type="paragraph" w:customStyle="1" w:styleId="xl197">
    <w:name w:val="xl197"/>
    <w:basedOn w:val="affff7"/>
    <w:qFormat/>
    <w:rsid w:val="003006DD"/>
    <w:pPr>
      <w:pBdr>
        <w:top w:val="single" w:sz="4" w:space="0" w:color="auto"/>
        <w:bottom w:val="single" w:sz="4" w:space="0" w:color="auto"/>
        <w:right w:val="single" w:sz="4" w:space="0" w:color="auto"/>
      </w:pBdr>
      <w:spacing w:before="100" w:beforeAutospacing="1" w:after="100" w:afterAutospacing="1" w:line="360" w:lineRule="auto"/>
      <w:textAlignment w:val="center"/>
    </w:pPr>
    <w:rPr>
      <w:rFonts w:ascii="宋体" w:eastAsia="宋体" w:hAnsi="宋体" w:cs="宋体"/>
      <w:b/>
      <w:bCs/>
      <w:color w:val="000000"/>
      <w:kern w:val="0"/>
      <w:sz w:val="20"/>
      <w:szCs w:val="20"/>
    </w:rPr>
  </w:style>
  <w:style w:type="paragraph" w:customStyle="1" w:styleId="xl198">
    <w:name w:val="xl198"/>
    <w:basedOn w:val="affff7"/>
    <w:qFormat/>
    <w:rsid w:val="003006DD"/>
    <w:pPr>
      <w:pBdr>
        <w:top w:val="single" w:sz="4" w:space="0" w:color="auto"/>
      </w:pBdr>
      <w:spacing w:before="100" w:beforeAutospacing="1" w:after="100" w:afterAutospacing="1" w:line="360" w:lineRule="auto"/>
      <w:textAlignment w:val="center"/>
    </w:pPr>
    <w:rPr>
      <w:rFonts w:ascii="宋体" w:eastAsia="宋体" w:hAnsi="宋体" w:cs="宋体"/>
      <w:b/>
      <w:bCs/>
      <w:color w:val="000000"/>
      <w:kern w:val="0"/>
      <w:sz w:val="20"/>
      <w:szCs w:val="20"/>
    </w:rPr>
  </w:style>
  <w:style w:type="paragraph" w:customStyle="1" w:styleId="xl199">
    <w:name w:val="xl199"/>
    <w:basedOn w:val="affff7"/>
    <w:qFormat/>
    <w:rsid w:val="003006DD"/>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center"/>
    </w:pPr>
    <w:rPr>
      <w:rFonts w:ascii="宋体" w:eastAsia="宋体" w:hAnsi="宋体" w:cs="宋体"/>
      <w:b/>
      <w:bCs/>
      <w:color w:val="000000"/>
      <w:kern w:val="0"/>
      <w:sz w:val="20"/>
      <w:szCs w:val="20"/>
    </w:rPr>
  </w:style>
  <w:style w:type="paragraph" w:customStyle="1" w:styleId="xl200">
    <w:name w:val="xl200"/>
    <w:basedOn w:val="affff7"/>
    <w:qFormat/>
    <w:rsid w:val="003006DD"/>
    <w:pPr>
      <w:pBdr>
        <w:top w:val="single" w:sz="4" w:space="0" w:color="auto"/>
        <w:left w:val="single" w:sz="4" w:space="0" w:color="auto"/>
        <w:bottom w:val="single" w:sz="4" w:space="0" w:color="auto"/>
      </w:pBdr>
      <w:spacing w:before="100" w:beforeAutospacing="1" w:after="100" w:afterAutospacing="1" w:line="360" w:lineRule="auto"/>
      <w:textAlignment w:val="center"/>
    </w:pPr>
    <w:rPr>
      <w:rFonts w:ascii="宋体" w:eastAsia="宋体" w:hAnsi="宋体" w:cs="宋体"/>
      <w:b/>
      <w:bCs/>
      <w:kern w:val="0"/>
      <w:sz w:val="20"/>
      <w:szCs w:val="20"/>
    </w:rPr>
  </w:style>
  <w:style w:type="paragraph" w:customStyle="1" w:styleId="xl201">
    <w:name w:val="xl201"/>
    <w:basedOn w:val="affff7"/>
    <w:qFormat/>
    <w:rsid w:val="003006DD"/>
    <w:pPr>
      <w:pBdr>
        <w:top w:val="single" w:sz="4" w:space="0" w:color="auto"/>
        <w:bottom w:val="single" w:sz="4" w:space="0" w:color="auto"/>
      </w:pBdr>
      <w:spacing w:before="100" w:beforeAutospacing="1" w:after="100" w:afterAutospacing="1" w:line="360" w:lineRule="auto"/>
      <w:textAlignment w:val="center"/>
    </w:pPr>
    <w:rPr>
      <w:rFonts w:ascii="宋体" w:eastAsia="宋体" w:hAnsi="宋体" w:cs="宋体"/>
      <w:b/>
      <w:bCs/>
      <w:kern w:val="0"/>
      <w:sz w:val="20"/>
      <w:szCs w:val="20"/>
    </w:rPr>
  </w:style>
  <w:style w:type="paragraph" w:customStyle="1" w:styleId="xl202">
    <w:name w:val="xl202"/>
    <w:basedOn w:val="affff7"/>
    <w:qFormat/>
    <w:rsid w:val="003006DD"/>
    <w:pPr>
      <w:pBdr>
        <w:top w:val="single" w:sz="4" w:space="0" w:color="auto"/>
        <w:bottom w:val="single" w:sz="4" w:space="0" w:color="auto"/>
        <w:right w:val="single" w:sz="4" w:space="0" w:color="auto"/>
      </w:pBdr>
      <w:spacing w:before="100" w:beforeAutospacing="1" w:after="100" w:afterAutospacing="1" w:line="360" w:lineRule="auto"/>
      <w:textAlignment w:val="center"/>
    </w:pPr>
    <w:rPr>
      <w:rFonts w:ascii="宋体" w:eastAsia="宋体" w:hAnsi="宋体" w:cs="宋体"/>
      <w:b/>
      <w:bCs/>
      <w:kern w:val="0"/>
      <w:sz w:val="20"/>
      <w:szCs w:val="20"/>
    </w:rPr>
  </w:style>
  <w:style w:type="paragraph" w:customStyle="1" w:styleId="xl203">
    <w:name w:val="xl203"/>
    <w:basedOn w:val="affff7"/>
    <w:qFormat/>
    <w:rsid w:val="003006DD"/>
    <w:pPr>
      <w:pBdr>
        <w:top w:val="single" w:sz="4" w:space="0" w:color="auto"/>
        <w:left w:val="single" w:sz="4" w:space="0" w:color="auto"/>
        <w:bottom w:val="single" w:sz="4" w:space="0" w:color="auto"/>
      </w:pBdr>
      <w:spacing w:before="100" w:beforeAutospacing="1" w:after="100" w:afterAutospacing="1" w:line="360" w:lineRule="auto"/>
      <w:textAlignment w:val="center"/>
    </w:pPr>
    <w:rPr>
      <w:rFonts w:ascii="宋体" w:eastAsia="宋体" w:hAnsi="宋体" w:cs="宋体"/>
      <w:b/>
      <w:bCs/>
      <w:color w:val="000000"/>
      <w:kern w:val="0"/>
      <w:sz w:val="20"/>
      <w:szCs w:val="20"/>
    </w:rPr>
  </w:style>
  <w:style w:type="paragraph" w:customStyle="1" w:styleId="xl204">
    <w:name w:val="xl204"/>
    <w:basedOn w:val="affff7"/>
    <w:qFormat/>
    <w:rsid w:val="003006DD"/>
    <w:pPr>
      <w:pBdr>
        <w:top w:val="single" w:sz="4" w:space="0" w:color="auto"/>
        <w:bottom w:val="single" w:sz="4" w:space="0" w:color="auto"/>
      </w:pBdr>
      <w:spacing w:before="100" w:beforeAutospacing="1" w:after="100" w:afterAutospacing="1" w:line="360" w:lineRule="auto"/>
      <w:textAlignment w:val="center"/>
    </w:pPr>
    <w:rPr>
      <w:rFonts w:ascii="宋体" w:eastAsia="宋体" w:hAnsi="宋体" w:cs="宋体"/>
      <w:b/>
      <w:bCs/>
      <w:color w:val="000000"/>
      <w:kern w:val="0"/>
      <w:sz w:val="20"/>
      <w:szCs w:val="20"/>
    </w:rPr>
  </w:style>
  <w:style w:type="paragraph" w:customStyle="1" w:styleId="xl205">
    <w:name w:val="xl205"/>
    <w:basedOn w:val="affff7"/>
    <w:qFormat/>
    <w:rsid w:val="003006DD"/>
    <w:pPr>
      <w:pBdr>
        <w:top w:val="single" w:sz="4" w:space="0" w:color="auto"/>
        <w:bottom w:val="single" w:sz="4" w:space="0" w:color="auto"/>
        <w:right w:val="single" w:sz="4" w:space="0" w:color="auto"/>
      </w:pBdr>
      <w:spacing w:before="100" w:beforeAutospacing="1" w:after="100" w:afterAutospacing="1" w:line="360" w:lineRule="auto"/>
      <w:textAlignment w:val="center"/>
    </w:pPr>
    <w:rPr>
      <w:rFonts w:ascii="宋体" w:eastAsia="宋体" w:hAnsi="宋体" w:cs="宋体"/>
      <w:b/>
      <w:bCs/>
      <w:color w:val="000000"/>
      <w:kern w:val="0"/>
      <w:sz w:val="20"/>
      <w:szCs w:val="20"/>
    </w:rPr>
  </w:style>
  <w:style w:type="paragraph" w:customStyle="1" w:styleId="xl206">
    <w:name w:val="xl206"/>
    <w:basedOn w:val="affff7"/>
    <w:qFormat/>
    <w:rsid w:val="003006DD"/>
    <w:pPr>
      <w:spacing w:before="100" w:beforeAutospacing="1" w:after="100" w:afterAutospacing="1" w:line="360" w:lineRule="auto"/>
    </w:pPr>
    <w:rPr>
      <w:rFonts w:ascii="宋体" w:eastAsia="宋体" w:hAnsi="宋体" w:cs="宋体"/>
      <w:b/>
      <w:bCs/>
      <w:kern w:val="0"/>
      <w:sz w:val="20"/>
      <w:szCs w:val="20"/>
    </w:rPr>
  </w:style>
  <w:style w:type="character" w:customStyle="1" w:styleId="AChar">
    <w:name w:val="A正文 Char"/>
    <w:link w:val="Affffffffffff5"/>
    <w:qFormat/>
    <w:rsid w:val="003006DD"/>
    <w:rPr>
      <w:sz w:val="24"/>
      <w:szCs w:val="24"/>
      <w:lang w:eastAsia="en-US" w:bidi="en-US"/>
    </w:rPr>
  </w:style>
  <w:style w:type="paragraph" w:customStyle="1" w:styleId="Affffffffffff5">
    <w:name w:val="A正文"/>
    <w:basedOn w:val="affff7"/>
    <w:link w:val="AChar"/>
    <w:qFormat/>
    <w:rsid w:val="003006DD"/>
    <w:pPr>
      <w:snapToGrid w:val="0"/>
      <w:spacing w:line="360" w:lineRule="auto"/>
      <w:ind w:firstLineChars="200" w:firstLine="200"/>
    </w:pPr>
    <w:rPr>
      <w:sz w:val="24"/>
      <w:szCs w:val="24"/>
      <w:lang w:eastAsia="en-US" w:bidi="en-US"/>
    </w:rPr>
  </w:style>
  <w:style w:type="paragraph" w:customStyle="1" w:styleId="affffffffffff6">
    <w:name w:val="_文本正文"/>
    <w:basedOn w:val="affff7"/>
    <w:link w:val="Charffff5"/>
    <w:qFormat/>
    <w:rsid w:val="003006DD"/>
    <w:pPr>
      <w:spacing w:line="360" w:lineRule="auto"/>
      <w:ind w:firstLineChars="200" w:firstLine="480"/>
    </w:pPr>
    <w:rPr>
      <w:rFonts w:ascii="仿宋_GB2312" w:eastAsia="宋体" w:hAnsi="宋体" w:cs="宋体"/>
      <w:kern w:val="0"/>
      <w:sz w:val="24"/>
      <w:szCs w:val="24"/>
    </w:rPr>
  </w:style>
  <w:style w:type="character" w:customStyle="1" w:styleId="Charffff5">
    <w:name w:val="_文本正文 Char"/>
    <w:link w:val="affffffffffff6"/>
    <w:qFormat/>
    <w:rsid w:val="003006DD"/>
    <w:rPr>
      <w:rFonts w:ascii="仿宋_GB2312" w:eastAsia="宋体" w:hAnsi="宋体" w:cs="宋体"/>
      <w:kern w:val="0"/>
      <w:sz w:val="24"/>
      <w:szCs w:val="24"/>
    </w:rPr>
  </w:style>
  <w:style w:type="table" w:customStyle="1" w:styleId="212">
    <w:name w:val="网格型21"/>
    <w:basedOn w:val="affffa"/>
    <w:uiPriority w:val="99"/>
    <w:unhideWhenUsed/>
    <w:qFormat/>
    <w:rsid w:val="003006DD"/>
    <w:pPr>
      <w:widowControl w:val="0"/>
      <w:spacing w:line="240" w:lineRule="auto"/>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c">
    <w:name w:val="网格型3"/>
    <w:basedOn w:val="affffa"/>
    <w:uiPriority w:val="59"/>
    <w:qFormat/>
    <w:rsid w:val="003006DD"/>
    <w:pPr>
      <w:widowControl w:val="0"/>
      <w:spacing w:line="240" w:lineRule="auto"/>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2">
    <w:name w:val="网格型4"/>
    <w:basedOn w:val="affffa"/>
    <w:uiPriority w:val="59"/>
    <w:qFormat/>
    <w:rsid w:val="003006DD"/>
    <w:pPr>
      <w:widowControl w:val="0"/>
      <w:spacing w:line="240" w:lineRule="auto"/>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
    <w:name w:val="样式 首行缩进:  0 字符"/>
    <w:basedOn w:val="affff7"/>
    <w:link w:val="0Char"/>
    <w:qFormat/>
    <w:rsid w:val="003006DD"/>
    <w:pPr>
      <w:spacing w:line="360" w:lineRule="auto"/>
      <w:ind w:firstLineChars="200" w:firstLine="200"/>
    </w:pPr>
    <w:rPr>
      <w:rFonts w:ascii="Arial" w:eastAsia="宋体" w:hAnsi="Arial" w:cs="宋体"/>
      <w:sz w:val="24"/>
      <w:szCs w:val="20"/>
    </w:rPr>
  </w:style>
  <w:style w:type="paragraph" w:customStyle="1" w:styleId="xl207">
    <w:name w:val="xl207"/>
    <w:basedOn w:val="affff7"/>
    <w:qFormat/>
    <w:rsid w:val="003006DD"/>
    <w:pPr>
      <w:pBdr>
        <w:top w:val="single" w:sz="4" w:space="0" w:color="auto"/>
        <w:bottom w:val="single" w:sz="4" w:space="0" w:color="auto"/>
      </w:pBdr>
      <w:spacing w:before="100" w:beforeAutospacing="1" w:after="100" w:afterAutospacing="1" w:line="360" w:lineRule="auto"/>
      <w:textAlignment w:val="center"/>
    </w:pPr>
    <w:rPr>
      <w:rFonts w:ascii="宋体" w:eastAsia="宋体" w:hAnsi="宋体" w:cs="宋体"/>
      <w:b/>
      <w:bCs/>
      <w:kern w:val="0"/>
      <w:sz w:val="20"/>
      <w:szCs w:val="20"/>
    </w:rPr>
  </w:style>
  <w:style w:type="paragraph" w:customStyle="1" w:styleId="xl208">
    <w:name w:val="xl208"/>
    <w:basedOn w:val="affff7"/>
    <w:qFormat/>
    <w:rsid w:val="003006DD"/>
    <w:pPr>
      <w:pBdr>
        <w:top w:val="single" w:sz="4" w:space="0" w:color="auto"/>
        <w:bottom w:val="single" w:sz="4" w:space="0" w:color="auto"/>
      </w:pBdr>
      <w:spacing w:before="100" w:beforeAutospacing="1" w:after="100" w:afterAutospacing="1" w:line="360" w:lineRule="auto"/>
      <w:jc w:val="center"/>
      <w:textAlignment w:val="center"/>
    </w:pPr>
    <w:rPr>
      <w:rFonts w:ascii="宋体" w:eastAsia="宋体" w:hAnsi="宋体" w:cs="宋体"/>
      <w:b/>
      <w:bCs/>
      <w:kern w:val="0"/>
      <w:sz w:val="20"/>
      <w:szCs w:val="20"/>
    </w:rPr>
  </w:style>
  <w:style w:type="paragraph" w:customStyle="1" w:styleId="xl209">
    <w:name w:val="xl209"/>
    <w:basedOn w:val="affff7"/>
    <w:qFormat/>
    <w:rsid w:val="003006DD"/>
    <w:pPr>
      <w:pBdr>
        <w:top w:val="single" w:sz="4" w:space="0" w:color="auto"/>
        <w:bottom w:val="single" w:sz="4" w:space="0" w:color="auto"/>
        <w:right w:val="single" w:sz="4" w:space="0" w:color="auto"/>
      </w:pBdr>
      <w:spacing w:before="100" w:beforeAutospacing="1" w:after="100" w:afterAutospacing="1" w:line="360" w:lineRule="auto"/>
      <w:textAlignment w:val="center"/>
    </w:pPr>
    <w:rPr>
      <w:rFonts w:ascii="宋体" w:eastAsia="宋体" w:hAnsi="宋体" w:cs="宋体"/>
      <w:b/>
      <w:bCs/>
      <w:kern w:val="0"/>
      <w:sz w:val="20"/>
      <w:szCs w:val="20"/>
    </w:rPr>
  </w:style>
  <w:style w:type="paragraph" w:customStyle="1" w:styleId="xl210">
    <w:name w:val="xl210"/>
    <w:basedOn w:val="affff7"/>
    <w:qFormat/>
    <w:rsid w:val="003006DD"/>
    <w:pPr>
      <w:pBdr>
        <w:bottom w:val="single" w:sz="4" w:space="0" w:color="auto"/>
      </w:pBdr>
      <w:spacing w:before="100" w:beforeAutospacing="1" w:after="100" w:afterAutospacing="1" w:line="360" w:lineRule="auto"/>
      <w:jc w:val="center"/>
      <w:textAlignment w:val="center"/>
    </w:pPr>
    <w:rPr>
      <w:rFonts w:ascii="宋体" w:eastAsia="宋体" w:hAnsi="宋体" w:cs="宋体"/>
      <w:color w:val="000000"/>
      <w:kern w:val="0"/>
      <w:sz w:val="20"/>
      <w:szCs w:val="20"/>
    </w:rPr>
  </w:style>
  <w:style w:type="paragraph" w:customStyle="1" w:styleId="xl211">
    <w:name w:val="xl211"/>
    <w:basedOn w:val="affff7"/>
    <w:qFormat/>
    <w:rsid w:val="003006DD"/>
    <w:pPr>
      <w:pBdr>
        <w:bottom w:val="single" w:sz="4" w:space="0" w:color="auto"/>
        <w:right w:val="single" w:sz="4" w:space="0" w:color="auto"/>
      </w:pBdr>
      <w:spacing w:before="100" w:beforeAutospacing="1" w:after="100" w:afterAutospacing="1" w:line="360" w:lineRule="auto"/>
      <w:jc w:val="center"/>
      <w:textAlignment w:val="center"/>
    </w:pPr>
    <w:rPr>
      <w:rFonts w:ascii="宋体" w:eastAsia="宋体" w:hAnsi="宋体" w:cs="宋体"/>
      <w:color w:val="000000"/>
      <w:kern w:val="0"/>
      <w:sz w:val="20"/>
      <w:szCs w:val="20"/>
    </w:rPr>
  </w:style>
  <w:style w:type="paragraph" w:customStyle="1" w:styleId="xl212">
    <w:name w:val="xl212"/>
    <w:basedOn w:val="affff7"/>
    <w:qFormat/>
    <w:rsid w:val="003006DD"/>
    <w:pPr>
      <w:pBdr>
        <w:top w:val="single" w:sz="4" w:space="0" w:color="auto"/>
        <w:left w:val="single" w:sz="4" w:space="0" w:color="auto"/>
        <w:bottom w:val="single" w:sz="4" w:space="0" w:color="auto"/>
      </w:pBdr>
      <w:spacing w:before="100" w:beforeAutospacing="1" w:after="100" w:afterAutospacing="1" w:line="360" w:lineRule="auto"/>
      <w:textAlignment w:val="top"/>
    </w:pPr>
    <w:rPr>
      <w:rFonts w:ascii="宋体" w:eastAsia="宋体" w:hAnsi="宋体" w:cs="宋体"/>
      <w:b/>
      <w:bCs/>
      <w:kern w:val="0"/>
      <w:sz w:val="20"/>
      <w:szCs w:val="20"/>
    </w:rPr>
  </w:style>
  <w:style w:type="paragraph" w:customStyle="1" w:styleId="xl213">
    <w:name w:val="xl213"/>
    <w:basedOn w:val="affff7"/>
    <w:qFormat/>
    <w:rsid w:val="003006DD"/>
    <w:pPr>
      <w:pBdr>
        <w:top w:val="single" w:sz="4" w:space="0" w:color="auto"/>
        <w:bottom w:val="single" w:sz="4" w:space="0" w:color="auto"/>
      </w:pBdr>
      <w:spacing w:before="100" w:beforeAutospacing="1" w:after="100" w:afterAutospacing="1" w:line="360" w:lineRule="auto"/>
      <w:textAlignment w:val="top"/>
    </w:pPr>
    <w:rPr>
      <w:rFonts w:ascii="宋体" w:eastAsia="宋体" w:hAnsi="宋体" w:cs="宋体"/>
      <w:b/>
      <w:bCs/>
      <w:kern w:val="0"/>
      <w:sz w:val="20"/>
      <w:szCs w:val="20"/>
    </w:rPr>
  </w:style>
  <w:style w:type="paragraph" w:customStyle="1" w:styleId="xl214">
    <w:name w:val="xl214"/>
    <w:basedOn w:val="affff7"/>
    <w:qFormat/>
    <w:rsid w:val="003006DD"/>
    <w:pPr>
      <w:pBdr>
        <w:top w:val="single" w:sz="4" w:space="0" w:color="auto"/>
        <w:bottom w:val="single" w:sz="4" w:space="0" w:color="auto"/>
        <w:right w:val="single" w:sz="4" w:space="0" w:color="auto"/>
      </w:pBdr>
      <w:spacing w:before="100" w:beforeAutospacing="1" w:after="100" w:afterAutospacing="1" w:line="360" w:lineRule="auto"/>
      <w:textAlignment w:val="top"/>
    </w:pPr>
    <w:rPr>
      <w:rFonts w:ascii="宋体" w:eastAsia="宋体" w:hAnsi="宋体" w:cs="宋体"/>
      <w:b/>
      <w:bCs/>
      <w:kern w:val="0"/>
      <w:sz w:val="20"/>
      <w:szCs w:val="20"/>
    </w:rPr>
  </w:style>
  <w:style w:type="paragraph" w:customStyle="1" w:styleId="xl215">
    <w:name w:val="xl215"/>
    <w:basedOn w:val="affff7"/>
    <w:qFormat/>
    <w:rsid w:val="003006DD"/>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center"/>
    </w:pPr>
    <w:rPr>
      <w:rFonts w:ascii="宋体" w:eastAsia="宋体" w:hAnsi="宋体" w:cs="宋体"/>
      <w:b/>
      <w:bCs/>
      <w:kern w:val="0"/>
      <w:sz w:val="20"/>
      <w:szCs w:val="20"/>
    </w:rPr>
  </w:style>
  <w:style w:type="paragraph" w:customStyle="1" w:styleId="xl216">
    <w:name w:val="xl216"/>
    <w:basedOn w:val="affff7"/>
    <w:qFormat/>
    <w:rsid w:val="003006D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宋体" w:eastAsia="宋体" w:hAnsi="宋体" w:cs="宋体"/>
      <w:b/>
      <w:bCs/>
      <w:kern w:val="0"/>
      <w:sz w:val="20"/>
      <w:szCs w:val="20"/>
    </w:rPr>
  </w:style>
  <w:style w:type="paragraph" w:customStyle="1" w:styleId="xl217">
    <w:name w:val="xl217"/>
    <w:basedOn w:val="affff7"/>
    <w:qFormat/>
    <w:rsid w:val="003006DD"/>
    <w:pPr>
      <w:pBdr>
        <w:top w:val="single" w:sz="4" w:space="0" w:color="auto"/>
        <w:left w:val="single" w:sz="4" w:space="0" w:color="auto"/>
        <w:bottom w:val="single" w:sz="4" w:space="0" w:color="auto"/>
      </w:pBdr>
      <w:shd w:val="clear" w:color="000000" w:fill="C4BD97"/>
      <w:spacing w:before="100" w:beforeAutospacing="1" w:after="100" w:afterAutospacing="1" w:line="360" w:lineRule="auto"/>
      <w:jc w:val="center"/>
      <w:textAlignment w:val="center"/>
    </w:pPr>
    <w:rPr>
      <w:rFonts w:ascii="宋体" w:eastAsia="宋体" w:hAnsi="宋体" w:cs="宋体"/>
      <w:color w:val="000000"/>
      <w:kern w:val="0"/>
      <w:sz w:val="20"/>
      <w:szCs w:val="20"/>
    </w:rPr>
  </w:style>
  <w:style w:type="paragraph" w:customStyle="1" w:styleId="xl218">
    <w:name w:val="xl218"/>
    <w:basedOn w:val="affff7"/>
    <w:qFormat/>
    <w:rsid w:val="003006DD"/>
    <w:pPr>
      <w:pBdr>
        <w:top w:val="single" w:sz="4" w:space="0" w:color="auto"/>
        <w:bottom w:val="single" w:sz="4" w:space="0" w:color="auto"/>
      </w:pBdr>
      <w:shd w:val="clear" w:color="000000" w:fill="C4BD97"/>
      <w:spacing w:before="100" w:beforeAutospacing="1" w:after="100" w:afterAutospacing="1" w:line="360" w:lineRule="auto"/>
      <w:jc w:val="center"/>
      <w:textAlignment w:val="center"/>
    </w:pPr>
    <w:rPr>
      <w:rFonts w:ascii="宋体" w:eastAsia="宋体" w:hAnsi="宋体" w:cs="宋体"/>
      <w:color w:val="000000"/>
      <w:kern w:val="0"/>
      <w:sz w:val="20"/>
      <w:szCs w:val="20"/>
    </w:rPr>
  </w:style>
  <w:style w:type="paragraph" w:customStyle="1" w:styleId="xl219">
    <w:name w:val="xl219"/>
    <w:basedOn w:val="affff7"/>
    <w:qFormat/>
    <w:rsid w:val="003006DD"/>
    <w:pPr>
      <w:pBdr>
        <w:top w:val="single" w:sz="4" w:space="0" w:color="auto"/>
        <w:bottom w:val="single" w:sz="4" w:space="0" w:color="auto"/>
        <w:right w:val="single" w:sz="4" w:space="0" w:color="auto"/>
      </w:pBdr>
      <w:shd w:val="clear" w:color="000000" w:fill="C4BD97"/>
      <w:spacing w:before="100" w:beforeAutospacing="1" w:after="100" w:afterAutospacing="1" w:line="360" w:lineRule="auto"/>
      <w:jc w:val="center"/>
      <w:textAlignment w:val="center"/>
    </w:pPr>
    <w:rPr>
      <w:rFonts w:ascii="宋体" w:eastAsia="宋体" w:hAnsi="宋体" w:cs="宋体"/>
      <w:color w:val="000000"/>
      <w:kern w:val="0"/>
      <w:sz w:val="20"/>
      <w:szCs w:val="20"/>
    </w:rPr>
  </w:style>
  <w:style w:type="paragraph" w:customStyle="1" w:styleId="xl220">
    <w:name w:val="xl220"/>
    <w:basedOn w:val="affff7"/>
    <w:qFormat/>
    <w:rsid w:val="003006DD"/>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center"/>
    </w:pPr>
    <w:rPr>
      <w:rFonts w:ascii="宋体" w:eastAsia="宋体" w:hAnsi="宋体" w:cs="宋体"/>
      <w:b/>
      <w:bCs/>
      <w:color w:val="000000"/>
      <w:kern w:val="0"/>
      <w:sz w:val="20"/>
      <w:szCs w:val="20"/>
    </w:rPr>
  </w:style>
  <w:style w:type="paragraph" w:customStyle="1" w:styleId="xl221">
    <w:name w:val="xl221"/>
    <w:basedOn w:val="affff7"/>
    <w:qFormat/>
    <w:rsid w:val="003006D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宋体" w:eastAsia="宋体" w:hAnsi="宋体" w:cs="宋体"/>
      <w:b/>
      <w:bCs/>
      <w:color w:val="000000"/>
      <w:kern w:val="0"/>
      <w:sz w:val="20"/>
      <w:szCs w:val="20"/>
    </w:rPr>
  </w:style>
  <w:style w:type="paragraph" w:customStyle="1" w:styleId="xl222">
    <w:name w:val="xl222"/>
    <w:basedOn w:val="affff7"/>
    <w:qFormat/>
    <w:rsid w:val="003006DD"/>
    <w:pPr>
      <w:pBdr>
        <w:top w:val="single" w:sz="4" w:space="0" w:color="auto"/>
        <w:left w:val="single" w:sz="4" w:space="0" w:color="auto"/>
        <w:bottom w:val="single" w:sz="4" w:space="0" w:color="auto"/>
      </w:pBdr>
      <w:spacing w:before="100" w:beforeAutospacing="1" w:after="100" w:afterAutospacing="1" w:line="360" w:lineRule="auto"/>
      <w:textAlignment w:val="center"/>
    </w:pPr>
    <w:rPr>
      <w:rFonts w:ascii="宋体" w:eastAsia="宋体" w:hAnsi="宋体" w:cs="宋体"/>
      <w:b/>
      <w:bCs/>
      <w:kern w:val="0"/>
      <w:sz w:val="20"/>
      <w:szCs w:val="20"/>
    </w:rPr>
  </w:style>
  <w:style w:type="paragraph" w:customStyle="1" w:styleId="xl223">
    <w:name w:val="xl223"/>
    <w:basedOn w:val="affff7"/>
    <w:qFormat/>
    <w:rsid w:val="003006DD"/>
    <w:pPr>
      <w:pBdr>
        <w:top w:val="single" w:sz="4" w:space="0" w:color="auto"/>
        <w:bottom w:val="single" w:sz="4" w:space="0" w:color="auto"/>
      </w:pBdr>
      <w:spacing w:before="100" w:beforeAutospacing="1" w:after="100" w:afterAutospacing="1" w:line="360" w:lineRule="auto"/>
      <w:textAlignment w:val="center"/>
    </w:pPr>
    <w:rPr>
      <w:rFonts w:ascii="宋体" w:eastAsia="宋体" w:hAnsi="宋体" w:cs="宋体"/>
      <w:b/>
      <w:bCs/>
      <w:kern w:val="0"/>
      <w:sz w:val="20"/>
      <w:szCs w:val="20"/>
    </w:rPr>
  </w:style>
  <w:style w:type="paragraph" w:customStyle="1" w:styleId="xl224">
    <w:name w:val="xl224"/>
    <w:basedOn w:val="affff7"/>
    <w:qFormat/>
    <w:rsid w:val="003006DD"/>
    <w:pPr>
      <w:pBdr>
        <w:top w:val="single" w:sz="4" w:space="0" w:color="auto"/>
        <w:bottom w:val="single" w:sz="4" w:space="0" w:color="auto"/>
      </w:pBdr>
      <w:spacing w:before="100" w:beforeAutospacing="1" w:after="100" w:afterAutospacing="1" w:line="360" w:lineRule="auto"/>
      <w:jc w:val="center"/>
      <w:textAlignment w:val="center"/>
    </w:pPr>
    <w:rPr>
      <w:rFonts w:ascii="宋体" w:eastAsia="宋体" w:hAnsi="宋体" w:cs="宋体"/>
      <w:b/>
      <w:bCs/>
      <w:kern w:val="0"/>
      <w:sz w:val="20"/>
      <w:szCs w:val="20"/>
    </w:rPr>
  </w:style>
  <w:style w:type="paragraph" w:customStyle="1" w:styleId="xl225">
    <w:name w:val="xl225"/>
    <w:basedOn w:val="affff7"/>
    <w:qFormat/>
    <w:rsid w:val="003006DD"/>
    <w:pPr>
      <w:pBdr>
        <w:top w:val="single" w:sz="4" w:space="0" w:color="auto"/>
        <w:bottom w:val="single" w:sz="4" w:space="0" w:color="auto"/>
        <w:right w:val="single" w:sz="4" w:space="0" w:color="auto"/>
      </w:pBdr>
      <w:spacing w:before="100" w:beforeAutospacing="1" w:after="100" w:afterAutospacing="1" w:line="360" w:lineRule="auto"/>
      <w:textAlignment w:val="center"/>
    </w:pPr>
    <w:rPr>
      <w:rFonts w:ascii="宋体" w:eastAsia="宋体" w:hAnsi="宋体" w:cs="宋体"/>
      <w:b/>
      <w:bCs/>
      <w:kern w:val="0"/>
      <w:sz w:val="20"/>
      <w:szCs w:val="20"/>
    </w:rPr>
  </w:style>
  <w:style w:type="paragraph" w:customStyle="1" w:styleId="xl226">
    <w:name w:val="xl226"/>
    <w:basedOn w:val="affff7"/>
    <w:qFormat/>
    <w:rsid w:val="003006DD"/>
    <w:pPr>
      <w:pBdr>
        <w:top w:val="single" w:sz="4" w:space="0" w:color="auto"/>
        <w:left w:val="single" w:sz="4" w:space="0" w:color="auto"/>
        <w:bottom w:val="single" w:sz="4" w:space="0" w:color="auto"/>
      </w:pBdr>
      <w:shd w:val="clear" w:color="000000" w:fill="C4BD97"/>
      <w:spacing w:before="100" w:beforeAutospacing="1" w:after="100" w:afterAutospacing="1" w:line="360" w:lineRule="auto"/>
      <w:jc w:val="center"/>
      <w:textAlignment w:val="center"/>
    </w:pPr>
    <w:rPr>
      <w:rFonts w:ascii="宋体" w:eastAsia="宋体" w:hAnsi="宋体" w:cs="宋体"/>
      <w:kern w:val="0"/>
      <w:sz w:val="20"/>
      <w:szCs w:val="20"/>
    </w:rPr>
  </w:style>
  <w:style w:type="paragraph" w:customStyle="1" w:styleId="xl227">
    <w:name w:val="xl227"/>
    <w:basedOn w:val="affff7"/>
    <w:qFormat/>
    <w:rsid w:val="003006DD"/>
    <w:pPr>
      <w:pBdr>
        <w:top w:val="single" w:sz="4" w:space="0" w:color="auto"/>
        <w:bottom w:val="single" w:sz="4" w:space="0" w:color="auto"/>
      </w:pBdr>
      <w:shd w:val="clear" w:color="000000" w:fill="C4BD97"/>
      <w:spacing w:before="100" w:beforeAutospacing="1" w:after="100" w:afterAutospacing="1" w:line="360" w:lineRule="auto"/>
      <w:jc w:val="center"/>
      <w:textAlignment w:val="center"/>
    </w:pPr>
    <w:rPr>
      <w:rFonts w:ascii="宋体" w:eastAsia="宋体" w:hAnsi="宋体" w:cs="宋体"/>
      <w:kern w:val="0"/>
      <w:sz w:val="20"/>
      <w:szCs w:val="20"/>
    </w:rPr>
  </w:style>
  <w:style w:type="paragraph" w:customStyle="1" w:styleId="xl228">
    <w:name w:val="xl228"/>
    <w:basedOn w:val="affff7"/>
    <w:qFormat/>
    <w:rsid w:val="003006DD"/>
    <w:pPr>
      <w:pBdr>
        <w:top w:val="single" w:sz="4" w:space="0" w:color="auto"/>
        <w:bottom w:val="single" w:sz="4" w:space="0" w:color="auto"/>
        <w:right w:val="single" w:sz="4" w:space="0" w:color="auto"/>
      </w:pBdr>
      <w:shd w:val="clear" w:color="000000" w:fill="C4BD97"/>
      <w:spacing w:before="100" w:beforeAutospacing="1" w:after="100" w:afterAutospacing="1" w:line="360" w:lineRule="auto"/>
      <w:jc w:val="center"/>
      <w:textAlignment w:val="center"/>
    </w:pPr>
    <w:rPr>
      <w:rFonts w:ascii="宋体" w:eastAsia="宋体" w:hAnsi="宋体" w:cs="宋体"/>
      <w:kern w:val="0"/>
      <w:sz w:val="20"/>
      <w:szCs w:val="20"/>
    </w:rPr>
  </w:style>
  <w:style w:type="paragraph" w:customStyle="1" w:styleId="xl229">
    <w:name w:val="xl229"/>
    <w:basedOn w:val="affff7"/>
    <w:qFormat/>
    <w:rsid w:val="003006DD"/>
    <w:pPr>
      <w:pBdr>
        <w:top w:val="single" w:sz="4" w:space="0" w:color="auto"/>
        <w:left w:val="single" w:sz="4" w:space="0" w:color="auto"/>
        <w:bottom w:val="single" w:sz="4" w:space="0" w:color="auto"/>
      </w:pBdr>
      <w:spacing w:before="100" w:beforeAutospacing="1" w:after="100" w:afterAutospacing="1" w:line="360" w:lineRule="auto"/>
      <w:jc w:val="center"/>
      <w:textAlignment w:val="center"/>
    </w:pPr>
    <w:rPr>
      <w:rFonts w:ascii="宋体" w:eastAsia="宋体" w:hAnsi="宋体" w:cs="宋体"/>
      <w:kern w:val="0"/>
      <w:sz w:val="20"/>
      <w:szCs w:val="20"/>
    </w:rPr>
  </w:style>
  <w:style w:type="paragraph" w:customStyle="1" w:styleId="xl230">
    <w:name w:val="xl230"/>
    <w:basedOn w:val="affff7"/>
    <w:qFormat/>
    <w:rsid w:val="003006DD"/>
    <w:pPr>
      <w:pBdr>
        <w:top w:val="single" w:sz="4" w:space="0" w:color="auto"/>
        <w:bottom w:val="single" w:sz="4" w:space="0" w:color="auto"/>
      </w:pBdr>
      <w:spacing w:before="100" w:beforeAutospacing="1" w:after="100" w:afterAutospacing="1" w:line="360" w:lineRule="auto"/>
      <w:jc w:val="center"/>
      <w:textAlignment w:val="center"/>
    </w:pPr>
    <w:rPr>
      <w:rFonts w:ascii="宋体" w:eastAsia="宋体" w:hAnsi="宋体" w:cs="宋体"/>
      <w:kern w:val="0"/>
      <w:sz w:val="20"/>
      <w:szCs w:val="20"/>
    </w:rPr>
  </w:style>
  <w:style w:type="paragraph" w:customStyle="1" w:styleId="xl231">
    <w:name w:val="xl231"/>
    <w:basedOn w:val="affff7"/>
    <w:qFormat/>
    <w:rsid w:val="003006DD"/>
    <w:pPr>
      <w:pBdr>
        <w:top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宋体" w:eastAsia="宋体" w:hAnsi="宋体" w:cs="宋体"/>
      <w:kern w:val="0"/>
      <w:sz w:val="20"/>
      <w:szCs w:val="20"/>
    </w:rPr>
  </w:style>
  <w:style w:type="paragraph" w:customStyle="1" w:styleId="xl232">
    <w:name w:val="xl232"/>
    <w:basedOn w:val="affff7"/>
    <w:qFormat/>
    <w:rsid w:val="003006DD"/>
    <w:pPr>
      <w:pBdr>
        <w:top w:val="single" w:sz="4" w:space="0" w:color="auto"/>
        <w:left w:val="single" w:sz="4" w:space="0" w:color="auto"/>
        <w:bottom w:val="single" w:sz="4" w:space="0" w:color="auto"/>
      </w:pBdr>
      <w:spacing w:before="100" w:beforeAutospacing="1" w:after="100" w:afterAutospacing="1" w:line="360" w:lineRule="auto"/>
      <w:textAlignment w:val="center"/>
    </w:pPr>
    <w:rPr>
      <w:rFonts w:ascii="宋体" w:eastAsia="宋体" w:hAnsi="宋体" w:cs="宋体"/>
      <w:b/>
      <w:bCs/>
      <w:color w:val="000000"/>
      <w:kern w:val="0"/>
      <w:sz w:val="20"/>
      <w:szCs w:val="20"/>
    </w:rPr>
  </w:style>
  <w:style w:type="paragraph" w:customStyle="1" w:styleId="xl233">
    <w:name w:val="xl233"/>
    <w:basedOn w:val="affff7"/>
    <w:qFormat/>
    <w:rsid w:val="003006DD"/>
    <w:pPr>
      <w:pBdr>
        <w:top w:val="single" w:sz="4" w:space="0" w:color="auto"/>
        <w:bottom w:val="single" w:sz="4" w:space="0" w:color="auto"/>
      </w:pBdr>
      <w:spacing w:before="100" w:beforeAutospacing="1" w:after="100" w:afterAutospacing="1" w:line="360" w:lineRule="auto"/>
      <w:textAlignment w:val="center"/>
    </w:pPr>
    <w:rPr>
      <w:rFonts w:ascii="宋体" w:eastAsia="宋体" w:hAnsi="宋体" w:cs="宋体"/>
      <w:b/>
      <w:bCs/>
      <w:color w:val="000000"/>
      <w:kern w:val="0"/>
      <w:sz w:val="20"/>
      <w:szCs w:val="20"/>
    </w:rPr>
  </w:style>
  <w:style w:type="paragraph" w:customStyle="1" w:styleId="xl234">
    <w:name w:val="xl234"/>
    <w:basedOn w:val="affff7"/>
    <w:qFormat/>
    <w:rsid w:val="003006DD"/>
    <w:pPr>
      <w:pBdr>
        <w:top w:val="single" w:sz="4" w:space="0" w:color="auto"/>
        <w:bottom w:val="single" w:sz="4" w:space="0" w:color="auto"/>
      </w:pBdr>
      <w:spacing w:before="100" w:beforeAutospacing="1" w:after="100" w:afterAutospacing="1" w:line="360" w:lineRule="auto"/>
      <w:jc w:val="center"/>
      <w:textAlignment w:val="center"/>
    </w:pPr>
    <w:rPr>
      <w:rFonts w:ascii="宋体" w:eastAsia="宋体" w:hAnsi="宋体" w:cs="宋体"/>
      <w:b/>
      <w:bCs/>
      <w:color w:val="000000"/>
      <w:kern w:val="0"/>
      <w:sz w:val="20"/>
      <w:szCs w:val="20"/>
    </w:rPr>
  </w:style>
  <w:style w:type="paragraph" w:customStyle="1" w:styleId="xl235">
    <w:name w:val="xl235"/>
    <w:basedOn w:val="affff7"/>
    <w:qFormat/>
    <w:rsid w:val="003006DD"/>
    <w:pPr>
      <w:pBdr>
        <w:top w:val="single" w:sz="4" w:space="0" w:color="auto"/>
        <w:bottom w:val="single" w:sz="4" w:space="0" w:color="auto"/>
        <w:right w:val="single" w:sz="4" w:space="0" w:color="auto"/>
      </w:pBdr>
      <w:spacing w:before="100" w:beforeAutospacing="1" w:after="100" w:afterAutospacing="1" w:line="360" w:lineRule="auto"/>
      <w:textAlignment w:val="center"/>
    </w:pPr>
    <w:rPr>
      <w:rFonts w:ascii="宋体" w:eastAsia="宋体" w:hAnsi="宋体" w:cs="宋体"/>
      <w:b/>
      <w:bCs/>
      <w:color w:val="000000"/>
      <w:kern w:val="0"/>
      <w:sz w:val="20"/>
      <w:szCs w:val="20"/>
    </w:rPr>
  </w:style>
  <w:style w:type="paragraph" w:customStyle="1" w:styleId="xl236">
    <w:name w:val="xl236"/>
    <w:basedOn w:val="affff7"/>
    <w:qFormat/>
    <w:rsid w:val="003006DD"/>
    <w:pPr>
      <w:pBdr>
        <w:top w:val="single" w:sz="4" w:space="0" w:color="auto"/>
        <w:bottom w:val="single" w:sz="4" w:space="0" w:color="auto"/>
      </w:pBdr>
      <w:spacing w:before="100" w:beforeAutospacing="1" w:after="100" w:afterAutospacing="1" w:line="360" w:lineRule="auto"/>
      <w:textAlignment w:val="center"/>
    </w:pPr>
    <w:rPr>
      <w:rFonts w:ascii="宋体" w:eastAsia="宋体" w:hAnsi="宋体" w:cs="宋体"/>
      <w:color w:val="000000"/>
      <w:kern w:val="0"/>
      <w:sz w:val="20"/>
      <w:szCs w:val="20"/>
    </w:rPr>
  </w:style>
  <w:style w:type="paragraph" w:customStyle="1" w:styleId="xl237">
    <w:name w:val="xl237"/>
    <w:basedOn w:val="affff7"/>
    <w:qFormat/>
    <w:rsid w:val="003006DD"/>
    <w:pPr>
      <w:pBdr>
        <w:top w:val="single" w:sz="4" w:space="0" w:color="auto"/>
        <w:bottom w:val="single" w:sz="4" w:space="0" w:color="auto"/>
      </w:pBdr>
      <w:spacing w:before="100" w:beforeAutospacing="1" w:after="100" w:afterAutospacing="1" w:line="360" w:lineRule="auto"/>
      <w:jc w:val="center"/>
      <w:textAlignment w:val="center"/>
    </w:pPr>
    <w:rPr>
      <w:rFonts w:ascii="宋体" w:eastAsia="宋体" w:hAnsi="宋体" w:cs="宋体"/>
      <w:color w:val="000000"/>
      <w:kern w:val="0"/>
      <w:sz w:val="20"/>
      <w:szCs w:val="20"/>
    </w:rPr>
  </w:style>
  <w:style w:type="table" w:customStyle="1" w:styleId="5f1">
    <w:name w:val="网格型5"/>
    <w:basedOn w:val="affffa"/>
    <w:uiPriority w:val="59"/>
    <w:qFormat/>
    <w:rsid w:val="003006DD"/>
    <w:pPr>
      <w:spacing w:line="240" w:lineRule="auto"/>
      <w:jc w:val="left"/>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网格型6"/>
    <w:basedOn w:val="affffa"/>
    <w:uiPriority w:val="59"/>
    <w:qFormat/>
    <w:rsid w:val="003006DD"/>
    <w:pPr>
      <w:spacing w:line="240" w:lineRule="auto"/>
      <w:jc w:val="left"/>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7">
    <w:name w:val="表格标题文字"/>
    <w:basedOn w:val="affff7"/>
    <w:uiPriority w:val="99"/>
    <w:qFormat/>
    <w:rsid w:val="003006DD"/>
    <w:pPr>
      <w:widowControl/>
      <w:spacing w:line="288" w:lineRule="auto"/>
      <w:jc w:val="center"/>
    </w:pPr>
    <w:rPr>
      <w:rFonts w:ascii="Arial" w:eastAsia="黑体" w:hAnsi="Arial" w:cs="宋体"/>
      <w:bCs/>
      <w:kern w:val="0"/>
      <w:sz w:val="24"/>
      <w:szCs w:val="20"/>
    </w:rPr>
  </w:style>
  <w:style w:type="paragraph" w:customStyle="1" w:styleId="affffffffffff8">
    <w:name w:val="表格说明"/>
    <w:basedOn w:val="affff7"/>
    <w:next w:val="afffff6"/>
    <w:link w:val="Charffff6"/>
    <w:qFormat/>
    <w:rsid w:val="003006DD"/>
    <w:pPr>
      <w:widowControl/>
      <w:spacing w:before="200" w:after="200" w:line="288" w:lineRule="auto"/>
      <w:jc w:val="center"/>
    </w:pPr>
    <w:rPr>
      <w:rFonts w:ascii="Arial" w:eastAsia="黑体" w:hAnsi="Arial" w:cs="Arial"/>
      <w:bCs/>
      <w:sz w:val="24"/>
      <w:szCs w:val="24"/>
    </w:rPr>
  </w:style>
  <w:style w:type="character" w:customStyle="1" w:styleId="Charffff6">
    <w:name w:val="表格说明 Char"/>
    <w:link w:val="affffffffffff8"/>
    <w:qFormat/>
    <w:locked/>
    <w:rsid w:val="003006DD"/>
    <w:rPr>
      <w:rFonts w:ascii="Arial" w:eastAsia="黑体" w:hAnsi="Arial" w:cs="Arial"/>
      <w:bCs/>
      <w:sz w:val="24"/>
      <w:szCs w:val="24"/>
    </w:rPr>
  </w:style>
  <w:style w:type="character" w:customStyle="1" w:styleId="Char4a">
    <w:name w:val="批注主题 Char4"/>
    <w:basedOn w:val="Char60"/>
    <w:qFormat/>
    <w:rsid w:val="003006DD"/>
    <w:rPr>
      <w:rFonts w:ascii="Arial" w:eastAsia="仿宋" w:hAnsi="Arial"/>
      <w:b/>
      <w:bCs/>
    </w:rPr>
  </w:style>
  <w:style w:type="paragraph" w:customStyle="1" w:styleId="xl238">
    <w:name w:val="xl238"/>
    <w:basedOn w:val="affff7"/>
    <w:qFormat/>
    <w:rsid w:val="003006DD"/>
    <w:pPr>
      <w:widowControl/>
      <w:pBdr>
        <w:top w:val="single" w:sz="4" w:space="0" w:color="auto"/>
        <w:left w:val="single" w:sz="4" w:space="0" w:color="auto"/>
        <w:bottom w:val="single" w:sz="4" w:space="0" w:color="auto"/>
      </w:pBdr>
      <w:shd w:val="clear" w:color="000000" w:fill="C4BD97"/>
      <w:spacing w:before="100" w:beforeAutospacing="1" w:after="100" w:afterAutospacing="1" w:line="360" w:lineRule="auto"/>
      <w:jc w:val="center"/>
      <w:textAlignment w:val="center"/>
    </w:pPr>
    <w:rPr>
      <w:rFonts w:ascii="宋体" w:eastAsia="宋体" w:hAnsi="宋体" w:cs="宋体"/>
      <w:kern w:val="0"/>
      <w:sz w:val="20"/>
      <w:szCs w:val="20"/>
    </w:rPr>
  </w:style>
  <w:style w:type="paragraph" w:customStyle="1" w:styleId="xl239">
    <w:name w:val="xl239"/>
    <w:basedOn w:val="affff7"/>
    <w:qFormat/>
    <w:rsid w:val="003006DD"/>
    <w:pPr>
      <w:widowControl/>
      <w:pBdr>
        <w:top w:val="single" w:sz="4" w:space="0" w:color="auto"/>
        <w:bottom w:val="single" w:sz="4" w:space="0" w:color="auto"/>
        <w:right w:val="single" w:sz="4" w:space="0" w:color="auto"/>
      </w:pBdr>
      <w:shd w:val="clear" w:color="000000" w:fill="C4BD97"/>
      <w:spacing w:before="100" w:beforeAutospacing="1" w:after="100" w:afterAutospacing="1" w:line="360" w:lineRule="auto"/>
      <w:jc w:val="center"/>
      <w:textAlignment w:val="center"/>
    </w:pPr>
    <w:rPr>
      <w:rFonts w:ascii="宋体" w:eastAsia="宋体" w:hAnsi="宋体" w:cs="宋体"/>
      <w:kern w:val="0"/>
      <w:sz w:val="20"/>
      <w:szCs w:val="20"/>
    </w:rPr>
  </w:style>
  <w:style w:type="paragraph" w:customStyle="1" w:styleId="xl240">
    <w:name w:val="xl240"/>
    <w:basedOn w:val="affff7"/>
    <w:qFormat/>
    <w:rsid w:val="003006DD"/>
    <w:pPr>
      <w:widowControl/>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360" w:lineRule="auto"/>
      <w:jc w:val="center"/>
      <w:textAlignment w:val="center"/>
    </w:pPr>
    <w:rPr>
      <w:rFonts w:ascii="宋体" w:eastAsia="宋体" w:hAnsi="宋体" w:cs="宋体"/>
      <w:color w:val="000000"/>
      <w:kern w:val="0"/>
      <w:sz w:val="20"/>
      <w:szCs w:val="20"/>
    </w:rPr>
  </w:style>
  <w:style w:type="paragraph" w:customStyle="1" w:styleId="xl241">
    <w:name w:val="xl241"/>
    <w:basedOn w:val="affff7"/>
    <w:qFormat/>
    <w:rsid w:val="003006DD"/>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textAlignment w:val="center"/>
    </w:pPr>
    <w:rPr>
      <w:rFonts w:ascii="宋体" w:eastAsia="宋体" w:hAnsi="宋体" w:cs="宋体"/>
      <w:b/>
      <w:bCs/>
      <w:kern w:val="0"/>
      <w:sz w:val="20"/>
      <w:szCs w:val="20"/>
    </w:rPr>
  </w:style>
  <w:style w:type="paragraph" w:customStyle="1" w:styleId="xl242">
    <w:name w:val="xl242"/>
    <w:basedOn w:val="affff7"/>
    <w:qFormat/>
    <w:rsid w:val="003006DD"/>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宋体" w:eastAsia="宋体" w:hAnsi="宋体" w:cs="宋体"/>
      <w:b/>
      <w:bCs/>
      <w:kern w:val="0"/>
      <w:sz w:val="20"/>
      <w:szCs w:val="20"/>
    </w:rPr>
  </w:style>
  <w:style w:type="paragraph" w:customStyle="1" w:styleId="xl243">
    <w:name w:val="xl243"/>
    <w:basedOn w:val="affff7"/>
    <w:qFormat/>
    <w:rsid w:val="003006DD"/>
    <w:pPr>
      <w:widowControl/>
      <w:pBdr>
        <w:top w:val="single" w:sz="4" w:space="0" w:color="auto"/>
        <w:left w:val="single" w:sz="4" w:space="0" w:color="auto"/>
        <w:bottom w:val="single" w:sz="4" w:space="0" w:color="auto"/>
      </w:pBdr>
      <w:spacing w:before="100" w:beforeAutospacing="1" w:after="100" w:afterAutospacing="1" w:line="360" w:lineRule="auto"/>
      <w:jc w:val="center"/>
    </w:pPr>
    <w:rPr>
      <w:rFonts w:ascii="宋体" w:eastAsia="宋体" w:hAnsi="宋体" w:cs="宋体"/>
      <w:kern w:val="0"/>
      <w:sz w:val="20"/>
      <w:szCs w:val="20"/>
    </w:rPr>
  </w:style>
  <w:style w:type="paragraph" w:customStyle="1" w:styleId="xl244">
    <w:name w:val="xl244"/>
    <w:basedOn w:val="affff7"/>
    <w:qFormat/>
    <w:rsid w:val="003006DD"/>
    <w:pPr>
      <w:widowControl/>
      <w:pBdr>
        <w:top w:val="single" w:sz="4" w:space="0" w:color="auto"/>
        <w:bottom w:val="single" w:sz="4" w:space="0" w:color="auto"/>
      </w:pBdr>
      <w:spacing w:before="100" w:beforeAutospacing="1" w:after="100" w:afterAutospacing="1" w:line="360" w:lineRule="auto"/>
      <w:jc w:val="center"/>
    </w:pPr>
    <w:rPr>
      <w:rFonts w:ascii="宋体" w:eastAsia="宋体" w:hAnsi="宋体" w:cs="宋体"/>
      <w:kern w:val="0"/>
      <w:sz w:val="20"/>
      <w:szCs w:val="20"/>
    </w:rPr>
  </w:style>
  <w:style w:type="paragraph" w:customStyle="1" w:styleId="xl245">
    <w:name w:val="xl245"/>
    <w:basedOn w:val="affff7"/>
    <w:qFormat/>
    <w:rsid w:val="003006DD"/>
    <w:pPr>
      <w:widowControl/>
      <w:pBdr>
        <w:top w:val="single" w:sz="4" w:space="0" w:color="auto"/>
        <w:bottom w:val="single" w:sz="4" w:space="0" w:color="auto"/>
        <w:right w:val="single" w:sz="4" w:space="0" w:color="auto"/>
      </w:pBdr>
      <w:spacing w:before="100" w:beforeAutospacing="1" w:after="100" w:afterAutospacing="1" w:line="360" w:lineRule="auto"/>
      <w:jc w:val="center"/>
    </w:pPr>
    <w:rPr>
      <w:rFonts w:ascii="宋体" w:eastAsia="宋体" w:hAnsi="宋体" w:cs="宋体"/>
      <w:kern w:val="0"/>
      <w:sz w:val="20"/>
      <w:szCs w:val="20"/>
    </w:rPr>
  </w:style>
  <w:style w:type="paragraph" w:customStyle="1" w:styleId="xl246">
    <w:name w:val="xl246"/>
    <w:basedOn w:val="affff7"/>
    <w:qFormat/>
    <w:rsid w:val="003006DD"/>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宋体" w:eastAsia="宋体" w:hAnsi="宋体" w:cs="宋体"/>
      <w:b/>
      <w:bCs/>
      <w:color w:val="000000"/>
      <w:kern w:val="0"/>
      <w:sz w:val="20"/>
      <w:szCs w:val="20"/>
    </w:rPr>
  </w:style>
  <w:style w:type="paragraph" w:customStyle="1" w:styleId="xl247">
    <w:name w:val="xl247"/>
    <w:basedOn w:val="affff7"/>
    <w:qFormat/>
    <w:rsid w:val="003006DD"/>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center"/>
    </w:pPr>
    <w:rPr>
      <w:rFonts w:ascii="宋体" w:eastAsia="宋体" w:hAnsi="宋体" w:cs="宋体"/>
      <w:color w:val="FF0000"/>
      <w:kern w:val="0"/>
      <w:sz w:val="20"/>
      <w:szCs w:val="20"/>
    </w:rPr>
  </w:style>
  <w:style w:type="paragraph" w:customStyle="1" w:styleId="xl248">
    <w:name w:val="xl248"/>
    <w:basedOn w:val="affff7"/>
    <w:qFormat/>
    <w:rsid w:val="003006DD"/>
    <w:pPr>
      <w:widowControl/>
      <w:pBdr>
        <w:top w:val="single" w:sz="4" w:space="0" w:color="auto"/>
        <w:left w:val="single" w:sz="4" w:space="0" w:color="auto"/>
        <w:bottom w:val="single" w:sz="4" w:space="0" w:color="auto"/>
      </w:pBdr>
      <w:shd w:val="clear" w:color="000000" w:fill="948A54"/>
      <w:spacing w:before="100" w:beforeAutospacing="1" w:after="100" w:afterAutospacing="1" w:line="360" w:lineRule="auto"/>
      <w:jc w:val="center"/>
      <w:textAlignment w:val="center"/>
    </w:pPr>
    <w:rPr>
      <w:rFonts w:ascii="宋体" w:eastAsia="宋体" w:hAnsi="宋体" w:cs="宋体"/>
      <w:kern w:val="0"/>
      <w:sz w:val="20"/>
      <w:szCs w:val="20"/>
    </w:rPr>
  </w:style>
  <w:style w:type="paragraph" w:customStyle="1" w:styleId="xl249">
    <w:name w:val="xl249"/>
    <w:basedOn w:val="affff7"/>
    <w:qFormat/>
    <w:rsid w:val="003006DD"/>
    <w:pPr>
      <w:widowControl/>
      <w:pBdr>
        <w:top w:val="single" w:sz="4" w:space="0" w:color="auto"/>
        <w:bottom w:val="single" w:sz="4" w:space="0" w:color="auto"/>
      </w:pBdr>
      <w:shd w:val="clear" w:color="000000" w:fill="948A54"/>
      <w:spacing w:before="100" w:beforeAutospacing="1" w:after="100" w:afterAutospacing="1" w:line="360" w:lineRule="auto"/>
      <w:jc w:val="center"/>
      <w:textAlignment w:val="center"/>
    </w:pPr>
    <w:rPr>
      <w:rFonts w:ascii="宋体" w:eastAsia="宋体" w:hAnsi="宋体" w:cs="宋体"/>
      <w:kern w:val="0"/>
      <w:sz w:val="20"/>
      <w:szCs w:val="20"/>
    </w:rPr>
  </w:style>
  <w:style w:type="paragraph" w:customStyle="1" w:styleId="xl250">
    <w:name w:val="xl250"/>
    <w:basedOn w:val="affff7"/>
    <w:qFormat/>
    <w:rsid w:val="003006DD"/>
    <w:pPr>
      <w:widowControl/>
      <w:pBdr>
        <w:top w:val="single" w:sz="4" w:space="0" w:color="auto"/>
        <w:bottom w:val="single" w:sz="4" w:space="0" w:color="auto"/>
        <w:right w:val="single" w:sz="4" w:space="0" w:color="auto"/>
      </w:pBdr>
      <w:shd w:val="clear" w:color="000000" w:fill="948A54"/>
      <w:spacing w:before="100" w:beforeAutospacing="1" w:after="100" w:afterAutospacing="1" w:line="360" w:lineRule="auto"/>
      <w:jc w:val="center"/>
      <w:textAlignment w:val="center"/>
    </w:pPr>
    <w:rPr>
      <w:rFonts w:ascii="宋体" w:eastAsia="宋体" w:hAnsi="宋体" w:cs="宋体"/>
      <w:kern w:val="0"/>
      <w:sz w:val="20"/>
      <w:szCs w:val="20"/>
    </w:rPr>
  </w:style>
  <w:style w:type="paragraph" w:customStyle="1" w:styleId="xl251">
    <w:name w:val="xl251"/>
    <w:basedOn w:val="affff7"/>
    <w:qFormat/>
    <w:rsid w:val="003006DD"/>
    <w:pPr>
      <w:widowControl/>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line="360" w:lineRule="auto"/>
      <w:jc w:val="center"/>
      <w:textAlignment w:val="center"/>
    </w:pPr>
    <w:rPr>
      <w:rFonts w:ascii="宋体" w:eastAsia="宋体" w:hAnsi="宋体" w:cs="宋体"/>
      <w:kern w:val="0"/>
      <w:sz w:val="20"/>
      <w:szCs w:val="20"/>
    </w:rPr>
  </w:style>
  <w:style w:type="paragraph" w:customStyle="1" w:styleId="xl252">
    <w:name w:val="xl252"/>
    <w:basedOn w:val="affff7"/>
    <w:qFormat/>
    <w:rsid w:val="003006DD"/>
    <w:pPr>
      <w:widowControl/>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line="360" w:lineRule="auto"/>
      <w:jc w:val="left"/>
      <w:textAlignment w:val="center"/>
    </w:pPr>
    <w:rPr>
      <w:rFonts w:ascii="宋体" w:eastAsia="宋体" w:hAnsi="宋体" w:cs="宋体"/>
      <w:kern w:val="0"/>
      <w:sz w:val="20"/>
      <w:szCs w:val="20"/>
    </w:rPr>
  </w:style>
  <w:style w:type="paragraph" w:customStyle="1" w:styleId="xl253">
    <w:name w:val="xl253"/>
    <w:basedOn w:val="affff7"/>
    <w:qFormat/>
    <w:rsid w:val="003006DD"/>
    <w:pPr>
      <w:widowControl/>
      <w:pBdr>
        <w:top w:val="single" w:sz="4" w:space="0" w:color="auto"/>
        <w:left w:val="single" w:sz="4" w:space="0" w:color="auto"/>
        <w:bottom w:val="single" w:sz="4" w:space="0" w:color="auto"/>
      </w:pBdr>
      <w:spacing w:before="100" w:beforeAutospacing="1" w:after="100" w:afterAutospacing="1" w:line="360" w:lineRule="auto"/>
      <w:jc w:val="center"/>
      <w:textAlignment w:val="center"/>
    </w:pPr>
    <w:rPr>
      <w:rFonts w:ascii="宋体" w:eastAsia="宋体" w:hAnsi="宋体" w:cs="宋体"/>
      <w:kern w:val="0"/>
      <w:sz w:val="20"/>
      <w:szCs w:val="20"/>
    </w:rPr>
  </w:style>
  <w:style w:type="paragraph" w:customStyle="1" w:styleId="xl254">
    <w:name w:val="xl254"/>
    <w:basedOn w:val="affff7"/>
    <w:qFormat/>
    <w:rsid w:val="003006DD"/>
    <w:pPr>
      <w:widowControl/>
      <w:pBdr>
        <w:top w:val="single" w:sz="4" w:space="0" w:color="auto"/>
        <w:bottom w:val="single" w:sz="4" w:space="0" w:color="auto"/>
      </w:pBdr>
      <w:spacing w:before="100" w:beforeAutospacing="1" w:after="100" w:afterAutospacing="1" w:line="360" w:lineRule="auto"/>
      <w:jc w:val="center"/>
      <w:textAlignment w:val="center"/>
    </w:pPr>
    <w:rPr>
      <w:rFonts w:ascii="宋体" w:eastAsia="宋体" w:hAnsi="宋体" w:cs="宋体"/>
      <w:kern w:val="0"/>
      <w:sz w:val="20"/>
      <w:szCs w:val="20"/>
    </w:rPr>
  </w:style>
  <w:style w:type="paragraph" w:customStyle="1" w:styleId="xl255">
    <w:name w:val="xl255"/>
    <w:basedOn w:val="affff7"/>
    <w:qFormat/>
    <w:rsid w:val="003006DD"/>
    <w:pPr>
      <w:widowControl/>
      <w:pBdr>
        <w:top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宋体" w:eastAsia="宋体" w:hAnsi="宋体" w:cs="宋体"/>
      <w:kern w:val="0"/>
      <w:sz w:val="20"/>
      <w:szCs w:val="20"/>
    </w:rPr>
  </w:style>
  <w:style w:type="paragraph" w:customStyle="1" w:styleId="xl256">
    <w:name w:val="xl256"/>
    <w:basedOn w:val="affff7"/>
    <w:qFormat/>
    <w:rsid w:val="003006DD"/>
    <w:pPr>
      <w:widowControl/>
      <w:pBdr>
        <w:top w:val="single" w:sz="4" w:space="0" w:color="auto"/>
        <w:left w:val="single" w:sz="4" w:space="0" w:color="auto"/>
        <w:bottom w:val="single" w:sz="4" w:space="0" w:color="auto"/>
      </w:pBdr>
      <w:spacing w:before="100" w:beforeAutospacing="1" w:after="100" w:afterAutospacing="1" w:line="360" w:lineRule="auto"/>
      <w:jc w:val="left"/>
      <w:textAlignment w:val="top"/>
    </w:pPr>
    <w:rPr>
      <w:rFonts w:ascii="宋体" w:eastAsia="宋体" w:hAnsi="宋体" w:cs="宋体"/>
      <w:b/>
      <w:bCs/>
      <w:kern w:val="0"/>
      <w:sz w:val="24"/>
      <w:szCs w:val="24"/>
    </w:rPr>
  </w:style>
  <w:style w:type="paragraph" w:customStyle="1" w:styleId="xl257">
    <w:name w:val="xl257"/>
    <w:basedOn w:val="affff7"/>
    <w:qFormat/>
    <w:rsid w:val="003006DD"/>
    <w:pPr>
      <w:widowControl/>
      <w:pBdr>
        <w:top w:val="single" w:sz="4" w:space="0" w:color="auto"/>
        <w:bottom w:val="single" w:sz="4" w:space="0" w:color="auto"/>
      </w:pBdr>
      <w:spacing w:before="100" w:beforeAutospacing="1" w:after="100" w:afterAutospacing="1" w:line="360" w:lineRule="auto"/>
      <w:jc w:val="left"/>
      <w:textAlignment w:val="top"/>
    </w:pPr>
    <w:rPr>
      <w:rFonts w:ascii="宋体" w:eastAsia="宋体" w:hAnsi="宋体" w:cs="宋体"/>
      <w:b/>
      <w:bCs/>
      <w:kern w:val="0"/>
      <w:sz w:val="24"/>
      <w:szCs w:val="24"/>
    </w:rPr>
  </w:style>
  <w:style w:type="paragraph" w:customStyle="1" w:styleId="xl258">
    <w:name w:val="xl258"/>
    <w:basedOn w:val="affff7"/>
    <w:qFormat/>
    <w:rsid w:val="003006DD"/>
    <w:pPr>
      <w:widowControl/>
      <w:pBdr>
        <w:top w:val="single" w:sz="4" w:space="0" w:color="auto"/>
        <w:bottom w:val="single" w:sz="4" w:space="0" w:color="auto"/>
        <w:right w:val="single" w:sz="4" w:space="0" w:color="auto"/>
      </w:pBdr>
      <w:spacing w:before="100" w:beforeAutospacing="1" w:after="100" w:afterAutospacing="1" w:line="360" w:lineRule="auto"/>
      <w:jc w:val="left"/>
      <w:textAlignment w:val="top"/>
    </w:pPr>
    <w:rPr>
      <w:rFonts w:ascii="宋体" w:eastAsia="宋体" w:hAnsi="宋体" w:cs="宋体"/>
      <w:b/>
      <w:bCs/>
      <w:kern w:val="0"/>
      <w:sz w:val="24"/>
      <w:szCs w:val="24"/>
    </w:rPr>
  </w:style>
  <w:style w:type="paragraph" w:customStyle="1" w:styleId="xl259">
    <w:name w:val="xl259"/>
    <w:basedOn w:val="affff7"/>
    <w:qFormat/>
    <w:rsid w:val="003006DD"/>
    <w:pPr>
      <w:widowControl/>
      <w:pBdr>
        <w:top w:val="single" w:sz="4" w:space="0" w:color="auto"/>
        <w:bottom w:val="single" w:sz="4" w:space="0" w:color="auto"/>
        <w:right w:val="single" w:sz="4" w:space="0" w:color="auto"/>
      </w:pBdr>
      <w:spacing w:before="100" w:beforeAutospacing="1" w:after="100" w:afterAutospacing="1" w:line="360" w:lineRule="auto"/>
      <w:jc w:val="left"/>
      <w:textAlignment w:val="center"/>
    </w:pPr>
    <w:rPr>
      <w:rFonts w:ascii="宋体" w:eastAsia="宋体" w:hAnsi="宋体" w:cs="宋体"/>
      <w:b/>
      <w:bCs/>
      <w:color w:val="000000"/>
      <w:kern w:val="0"/>
      <w:sz w:val="20"/>
      <w:szCs w:val="20"/>
    </w:rPr>
  </w:style>
  <w:style w:type="paragraph" w:customStyle="1" w:styleId="xl260">
    <w:name w:val="xl260"/>
    <w:basedOn w:val="affff7"/>
    <w:qFormat/>
    <w:rsid w:val="003006DD"/>
    <w:pPr>
      <w:widowControl/>
      <w:pBdr>
        <w:top w:val="single" w:sz="4" w:space="0" w:color="auto"/>
        <w:left w:val="single" w:sz="4" w:space="0" w:color="auto"/>
        <w:bottom w:val="single" w:sz="4" w:space="0" w:color="auto"/>
      </w:pBdr>
      <w:shd w:val="clear" w:color="000000" w:fill="C4BD97"/>
      <w:spacing w:before="100" w:beforeAutospacing="1" w:after="100" w:afterAutospacing="1" w:line="360" w:lineRule="auto"/>
      <w:jc w:val="center"/>
      <w:textAlignment w:val="center"/>
    </w:pPr>
    <w:rPr>
      <w:rFonts w:ascii="宋体" w:eastAsia="宋体" w:hAnsi="宋体" w:cs="宋体"/>
      <w:kern w:val="0"/>
      <w:sz w:val="20"/>
      <w:szCs w:val="20"/>
    </w:rPr>
  </w:style>
  <w:style w:type="paragraph" w:customStyle="1" w:styleId="xl261">
    <w:name w:val="xl261"/>
    <w:basedOn w:val="affff7"/>
    <w:qFormat/>
    <w:rsid w:val="003006DD"/>
    <w:pPr>
      <w:widowControl/>
      <w:pBdr>
        <w:top w:val="single" w:sz="4" w:space="0" w:color="auto"/>
        <w:bottom w:val="single" w:sz="4" w:space="0" w:color="auto"/>
        <w:right w:val="single" w:sz="4" w:space="0" w:color="auto"/>
      </w:pBdr>
      <w:shd w:val="clear" w:color="000000" w:fill="C4BD97"/>
      <w:spacing w:before="100" w:beforeAutospacing="1" w:after="100" w:afterAutospacing="1" w:line="360" w:lineRule="auto"/>
      <w:jc w:val="center"/>
      <w:textAlignment w:val="center"/>
    </w:pPr>
    <w:rPr>
      <w:rFonts w:ascii="宋体" w:eastAsia="宋体" w:hAnsi="宋体" w:cs="宋体"/>
      <w:kern w:val="0"/>
      <w:sz w:val="20"/>
      <w:szCs w:val="20"/>
    </w:rPr>
  </w:style>
  <w:style w:type="paragraph" w:customStyle="1" w:styleId="xl262">
    <w:name w:val="xl262"/>
    <w:basedOn w:val="affff7"/>
    <w:qFormat/>
    <w:rsid w:val="003006DD"/>
    <w:pPr>
      <w:widowControl/>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360" w:lineRule="auto"/>
      <w:jc w:val="center"/>
      <w:textAlignment w:val="center"/>
    </w:pPr>
    <w:rPr>
      <w:rFonts w:ascii="宋体" w:eastAsia="宋体" w:hAnsi="宋体" w:cs="宋体"/>
      <w:color w:val="000000"/>
      <w:kern w:val="0"/>
      <w:sz w:val="20"/>
      <w:szCs w:val="20"/>
    </w:rPr>
  </w:style>
  <w:style w:type="paragraph" w:customStyle="1" w:styleId="xl263">
    <w:name w:val="xl263"/>
    <w:basedOn w:val="affff7"/>
    <w:qFormat/>
    <w:rsid w:val="003006DD"/>
    <w:pPr>
      <w:widowControl/>
      <w:numPr>
        <w:numId w:val="52"/>
      </w:numPr>
      <w:pBdr>
        <w:top w:val="single" w:sz="4" w:space="0" w:color="auto"/>
        <w:left w:val="single" w:sz="4" w:space="0" w:color="auto"/>
        <w:bottom w:val="single" w:sz="4" w:space="0" w:color="auto"/>
        <w:right w:val="single" w:sz="4" w:space="0" w:color="auto"/>
      </w:pBdr>
      <w:spacing w:before="100" w:beforeAutospacing="1" w:after="100" w:afterAutospacing="1" w:line="360" w:lineRule="auto"/>
      <w:ind w:left="0" w:firstLine="0"/>
      <w:jc w:val="left"/>
      <w:textAlignment w:val="center"/>
    </w:pPr>
    <w:rPr>
      <w:rFonts w:ascii="宋体" w:eastAsia="宋体" w:hAnsi="宋体" w:cs="宋体"/>
      <w:b/>
      <w:bCs/>
      <w:kern w:val="0"/>
      <w:sz w:val="20"/>
      <w:szCs w:val="20"/>
    </w:rPr>
  </w:style>
  <w:style w:type="paragraph" w:customStyle="1" w:styleId="xl264">
    <w:name w:val="xl264"/>
    <w:basedOn w:val="affff7"/>
    <w:qFormat/>
    <w:rsid w:val="003006DD"/>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宋体" w:eastAsia="宋体" w:hAnsi="宋体" w:cs="宋体"/>
      <w:b/>
      <w:bCs/>
      <w:kern w:val="0"/>
      <w:sz w:val="20"/>
      <w:szCs w:val="20"/>
    </w:rPr>
  </w:style>
  <w:style w:type="paragraph" w:customStyle="1" w:styleId="xl265">
    <w:name w:val="xl265"/>
    <w:basedOn w:val="affff7"/>
    <w:qFormat/>
    <w:rsid w:val="003006DD"/>
    <w:pPr>
      <w:widowControl/>
      <w:pBdr>
        <w:top w:val="single" w:sz="4" w:space="0" w:color="auto"/>
        <w:left w:val="single" w:sz="4" w:space="0" w:color="auto"/>
        <w:bottom w:val="single" w:sz="4" w:space="0" w:color="auto"/>
      </w:pBdr>
      <w:spacing w:before="100" w:beforeAutospacing="1" w:after="100" w:afterAutospacing="1" w:line="360" w:lineRule="auto"/>
      <w:jc w:val="center"/>
    </w:pPr>
    <w:rPr>
      <w:rFonts w:ascii="宋体" w:eastAsia="宋体" w:hAnsi="宋体" w:cs="宋体"/>
      <w:kern w:val="0"/>
      <w:sz w:val="20"/>
      <w:szCs w:val="20"/>
    </w:rPr>
  </w:style>
  <w:style w:type="paragraph" w:customStyle="1" w:styleId="xl266">
    <w:name w:val="xl266"/>
    <w:basedOn w:val="affff7"/>
    <w:qFormat/>
    <w:rsid w:val="003006DD"/>
    <w:pPr>
      <w:widowControl/>
      <w:pBdr>
        <w:top w:val="single" w:sz="4" w:space="0" w:color="auto"/>
        <w:bottom w:val="single" w:sz="4" w:space="0" w:color="auto"/>
      </w:pBdr>
      <w:spacing w:before="100" w:beforeAutospacing="1" w:after="100" w:afterAutospacing="1" w:line="360" w:lineRule="auto"/>
      <w:jc w:val="center"/>
    </w:pPr>
    <w:rPr>
      <w:rFonts w:ascii="宋体" w:eastAsia="宋体" w:hAnsi="宋体" w:cs="宋体"/>
      <w:kern w:val="0"/>
      <w:sz w:val="20"/>
      <w:szCs w:val="20"/>
    </w:rPr>
  </w:style>
  <w:style w:type="paragraph" w:customStyle="1" w:styleId="xl267">
    <w:name w:val="xl267"/>
    <w:basedOn w:val="affff7"/>
    <w:qFormat/>
    <w:rsid w:val="003006DD"/>
    <w:pPr>
      <w:widowControl/>
      <w:pBdr>
        <w:top w:val="single" w:sz="4" w:space="0" w:color="auto"/>
        <w:bottom w:val="single" w:sz="4" w:space="0" w:color="auto"/>
        <w:right w:val="single" w:sz="4" w:space="0" w:color="auto"/>
      </w:pBdr>
      <w:spacing w:before="100" w:beforeAutospacing="1" w:after="100" w:afterAutospacing="1" w:line="360" w:lineRule="auto"/>
      <w:jc w:val="center"/>
    </w:pPr>
    <w:rPr>
      <w:rFonts w:ascii="宋体" w:eastAsia="宋体" w:hAnsi="宋体" w:cs="宋体"/>
      <w:kern w:val="0"/>
      <w:sz w:val="20"/>
      <w:szCs w:val="20"/>
    </w:rPr>
  </w:style>
  <w:style w:type="paragraph" w:customStyle="1" w:styleId="xl268">
    <w:name w:val="xl268"/>
    <w:basedOn w:val="affff7"/>
    <w:qFormat/>
    <w:rsid w:val="003006DD"/>
    <w:pPr>
      <w:widowControl/>
      <w:pBdr>
        <w:top w:val="single" w:sz="4" w:space="0" w:color="auto"/>
        <w:left w:val="single" w:sz="4" w:space="0" w:color="auto"/>
        <w:bottom w:val="single" w:sz="4" w:space="0" w:color="auto"/>
      </w:pBdr>
      <w:spacing w:before="100" w:beforeAutospacing="1" w:after="100" w:afterAutospacing="1" w:line="360" w:lineRule="auto"/>
      <w:jc w:val="center"/>
      <w:textAlignment w:val="center"/>
    </w:pPr>
    <w:rPr>
      <w:rFonts w:ascii="宋体" w:eastAsia="宋体" w:hAnsi="宋体" w:cs="宋体"/>
      <w:b/>
      <w:bCs/>
      <w:color w:val="000000"/>
      <w:kern w:val="0"/>
      <w:sz w:val="20"/>
      <w:szCs w:val="20"/>
    </w:rPr>
  </w:style>
  <w:style w:type="paragraph" w:customStyle="1" w:styleId="xl269">
    <w:name w:val="xl269"/>
    <w:basedOn w:val="affff7"/>
    <w:qFormat/>
    <w:rsid w:val="003006DD"/>
    <w:pPr>
      <w:widowControl/>
      <w:pBdr>
        <w:top w:val="single" w:sz="4" w:space="0" w:color="auto"/>
        <w:bottom w:val="single" w:sz="4" w:space="0" w:color="auto"/>
      </w:pBdr>
      <w:spacing w:before="100" w:beforeAutospacing="1" w:after="100" w:afterAutospacing="1" w:line="360" w:lineRule="auto"/>
      <w:jc w:val="center"/>
      <w:textAlignment w:val="center"/>
    </w:pPr>
    <w:rPr>
      <w:rFonts w:ascii="宋体" w:eastAsia="宋体" w:hAnsi="宋体" w:cs="宋体"/>
      <w:b/>
      <w:bCs/>
      <w:color w:val="000000"/>
      <w:kern w:val="0"/>
      <w:sz w:val="20"/>
      <w:szCs w:val="20"/>
    </w:rPr>
  </w:style>
  <w:style w:type="paragraph" w:customStyle="1" w:styleId="xl270">
    <w:name w:val="xl270"/>
    <w:basedOn w:val="affff7"/>
    <w:qFormat/>
    <w:rsid w:val="003006DD"/>
    <w:pPr>
      <w:widowControl/>
      <w:pBdr>
        <w:top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宋体" w:eastAsia="宋体" w:hAnsi="宋体" w:cs="宋体"/>
      <w:b/>
      <w:bCs/>
      <w:color w:val="000000"/>
      <w:kern w:val="0"/>
      <w:sz w:val="20"/>
      <w:szCs w:val="20"/>
    </w:rPr>
  </w:style>
  <w:style w:type="paragraph" w:customStyle="1" w:styleId="xl271">
    <w:name w:val="xl271"/>
    <w:basedOn w:val="affff7"/>
    <w:qFormat/>
    <w:rsid w:val="003006DD"/>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eastAsia="宋体" w:hAnsi="宋体" w:cs="宋体"/>
      <w:kern w:val="0"/>
      <w:sz w:val="20"/>
      <w:szCs w:val="20"/>
    </w:rPr>
  </w:style>
  <w:style w:type="paragraph" w:customStyle="1" w:styleId="1110">
    <w:name w:val="修订111"/>
    <w:hidden/>
    <w:uiPriority w:val="99"/>
    <w:qFormat/>
    <w:rsid w:val="003006DD"/>
    <w:pPr>
      <w:spacing w:line="240" w:lineRule="auto"/>
      <w:jc w:val="left"/>
    </w:pPr>
    <w:rPr>
      <w:rFonts w:ascii="Arial" w:eastAsia="仿宋" w:hAnsi="Arial"/>
      <w:sz w:val="24"/>
    </w:rPr>
  </w:style>
  <w:style w:type="paragraph" w:customStyle="1" w:styleId="3fd">
    <w:name w:val="天网3级"/>
    <w:basedOn w:val="39"/>
    <w:uiPriority w:val="99"/>
    <w:qFormat/>
    <w:rsid w:val="003006DD"/>
    <w:pPr>
      <w:keepNext/>
      <w:keepLines/>
      <w:numPr>
        <w:ilvl w:val="0"/>
        <w:numId w:val="0"/>
      </w:numPr>
      <w:wordWrap/>
      <w:snapToGrid/>
      <w:spacing w:before="120" w:after="120" w:line="560" w:lineRule="exact"/>
      <w:jc w:val="left"/>
    </w:pPr>
    <w:rPr>
      <w:rFonts w:ascii="仿宋" w:eastAsia="宋体" w:hAnsi="仿宋"/>
      <w:bCs/>
      <w:sz w:val="28"/>
      <w:szCs w:val="28"/>
    </w:rPr>
  </w:style>
  <w:style w:type="paragraph" w:customStyle="1" w:styleId="2ff4">
    <w:name w:val="天网2级"/>
    <w:basedOn w:val="3fd"/>
    <w:uiPriority w:val="99"/>
    <w:qFormat/>
    <w:rsid w:val="003006DD"/>
    <w:pPr>
      <w:outlineLvl w:val="1"/>
    </w:pPr>
  </w:style>
  <w:style w:type="paragraph" w:customStyle="1" w:styleId="1fff2">
    <w:name w:val="天网1级"/>
    <w:basedOn w:val="1f1"/>
    <w:uiPriority w:val="99"/>
    <w:qFormat/>
    <w:rsid w:val="003006DD"/>
    <w:pPr>
      <w:keepNext/>
      <w:widowControl/>
      <w:numPr>
        <w:numId w:val="0"/>
      </w:numPr>
      <w:wordWrap/>
      <w:snapToGrid/>
      <w:spacing w:before="240" w:after="240" w:line="560" w:lineRule="exact"/>
    </w:pPr>
    <w:rPr>
      <w:rFonts w:asciiTheme="minorEastAsia" w:eastAsia="宋体" w:hAnsiTheme="minorEastAsia"/>
      <w:bCs/>
      <w:kern w:val="44"/>
      <w:sz w:val="28"/>
      <w:szCs w:val="32"/>
    </w:rPr>
  </w:style>
  <w:style w:type="paragraph" w:customStyle="1" w:styleId="4f3">
    <w:name w:val="天网4级"/>
    <w:basedOn w:val="3fd"/>
    <w:uiPriority w:val="99"/>
    <w:qFormat/>
    <w:rsid w:val="003006DD"/>
    <w:pPr>
      <w:outlineLvl w:val="3"/>
    </w:pPr>
    <w:rPr>
      <w:sz w:val="24"/>
      <w:szCs w:val="24"/>
    </w:rPr>
  </w:style>
  <w:style w:type="paragraph" w:customStyle="1" w:styleId="affffffffffff9">
    <w:name w:val="图片标题"/>
    <w:next w:val="afffffffffff9"/>
    <w:uiPriority w:val="2"/>
    <w:qFormat/>
    <w:rsid w:val="003006DD"/>
    <w:pPr>
      <w:spacing w:beforeLines="25" w:afterLines="50" w:line="240" w:lineRule="auto"/>
    </w:pPr>
    <w:rPr>
      <w:rFonts w:eastAsia="华文楷体"/>
      <w:szCs w:val="21"/>
    </w:rPr>
  </w:style>
  <w:style w:type="paragraph" w:customStyle="1" w:styleId="affffffffffffa">
    <w:name w:val="表格标题"/>
    <w:basedOn w:val="affff7"/>
    <w:next w:val="affff7"/>
    <w:link w:val="Charffff7"/>
    <w:qFormat/>
    <w:rsid w:val="003006DD"/>
    <w:pPr>
      <w:widowControl/>
      <w:spacing w:beforeLines="10" w:afterLines="25" w:line="360" w:lineRule="auto"/>
      <w:jc w:val="center"/>
    </w:pPr>
    <w:rPr>
      <w:rFonts w:eastAsia="华文楷体"/>
      <w:sz w:val="24"/>
      <w:szCs w:val="21"/>
    </w:rPr>
  </w:style>
  <w:style w:type="paragraph" w:customStyle="1" w:styleId="affffffffffffb">
    <w:name w:val="表格文字"/>
    <w:link w:val="Charffff8"/>
    <w:qFormat/>
    <w:rsid w:val="003006DD"/>
    <w:pPr>
      <w:spacing w:line="240" w:lineRule="auto"/>
      <w:jc w:val="left"/>
    </w:pPr>
    <w:rPr>
      <w:szCs w:val="21"/>
    </w:rPr>
  </w:style>
  <w:style w:type="paragraph" w:customStyle="1" w:styleId="affffffffffffc">
    <w:name w:val="表格头行"/>
    <w:uiPriority w:val="2"/>
    <w:qFormat/>
    <w:rsid w:val="003006DD"/>
    <w:pPr>
      <w:spacing w:beforeLines="10" w:afterLines="10" w:line="240" w:lineRule="auto"/>
    </w:pPr>
    <w:rPr>
      <w:b/>
      <w:szCs w:val="21"/>
    </w:rPr>
  </w:style>
  <w:style w:type="paragraph" w:customStyle="1" w:styleId="affffffffffffd">
    <w:name w:val="公司名称"/>
    <w:next w:val="affff7"/>
    <w:qFormat/>
    <w:rsid w:val="003006DD"/>
    <w:pPr>
      <w:spacing w:line="240" w:lineRule="auto"/>
    </w:pPr>
    <w:rPr>
      <w:b/>
      <w:sz w:val="28"/>
      <w:szCs w:val="28"/>
    </w:rPr>
  </w:style>
  <w:style w:type="paragraph" w:customStyle="1" w:styleId="affffffffffffe">
    <w:name w:val="目录头"/>
    <w:next w:val="afffffffffffff"/>
    <w:uiPriority w:val="1"/>
    <w:qFormat/>
    <w:rsid w:val="003006DD"/>
    <w:pPr>
      <w:spacing w:line="240" w:lineRule="auto"/>
    </w:pPr>
    <w:rPr>
      <w:b/>
      <w:sz w:val="32"/>
      <w:szCs w:val="32"/>
    </w:rPr>
  </w:style>
  <w:style w:type="paragraph" w:customStyle="1" w:styleId="afffffffffffff">
    <w:name w:val="无缩进"/>
    <w:uiPriority w:val="21"/>
    <w:qFormat/>
    <w:rsid w:val="003006DD"/>
    <w:pPr>
      <w:spacing w:line="240" w:lineRule="auto"/>
      <w:jc w:val="left"/>
    </w:pPr>
    <w:rPr>
      <w:rFonts w:ascii="Calibri" w:eastAsia="宋体" w:hAnsi="Calibri" w:cs="Times New Roman"/>
      <w:szCs w:val="21"/>
    </w:rPr>
  </w:style>
  <w:style w:type="paragraph" w:customStyle="1" w:styleId="afffffffffffff0">
    <w:name w:val="无间隔项目"/>
    <w:next w:val="affff7"/>
    <w:uiPriority w:val="4"/>
    <w:qFormat/>
    <w:rsid w:val="003006DD"/>
    <w:pPr>
      <w:spacing w:beforeLines="25" w:line="240" w:lineRule="auto"/>
      <w:ind w:left="902" w:hanging="420"/>
      <w:jc w:val="left"/>
    </w:pPr>
    <w:rPr>
      <w:szCs w:val="21"/>
    </w:rPr>
  </w:style>
  <w:style w:type="paragraph" w:customStyle="1" w:styleId="afffffffffffff1">
    <w:name w:val="文本框"/>
    <w:uiPriority w:val="2"/>
    <w:qFormat/>
    <w:rsid w:val="003006DD"/>
    <w:pPr>
      <w:spacing w:line="240" w:lineRule="auto"/>
    </w:pPr>
    <w:rPr>
      <w:szCs w:val="21"/>
    </w:rPr>
  </w:style>
  <w:style w:type="paragraph" w:customStyle="1" w:styleId="aff9">
    <w:name w:val="无间隔编号"/>
    <w:next w:val="affff7"/>
    <w:uiPriority w:val="4"/>
    <w:qFormat/>
    <w:rsid w:val="003006DD"/>
    <w:pPr>
      <w:numPr>
        <w:numId w:val="53"/>
      </w:numPr>
      <w:spacing w:beforeLines="25" w:afterLines="25" w:line="300" w:lineRule="auto"/>
      <w:ind w:left="902"/>
      <w:jc w:val="left"/>
    </w:pPr>
    <w:rPr>
      <w:sz w:val="24"/>
      <w:szCs w:val="21"/>
    </w:rPr>
  </w:style>
  <w:style w:type="paragraph" w:customStyle="1" w:styleId="affff2">
    <w:name w:val="有间隔编号"/>
    <w:next w:val="affff7"/>
    <w:uiPriority w:val="4"/>
    <w:qFormat/>
    <w:rsid w:val="003006DD"/>
    <w:pPr>
      <w:numPr>
        <w:numId w:val="54"/>
      </w:numPr>
      <w:spacing w:beforeLines="25" w:afterLines="25" w:line="360" w:lineRule="auto"/>
      <w:jc w:val="left"/>
    </w:pPr>
    <w:rPr>
      <w:sz w:val="24"/>
      <w:szCs w:val="21"/>
    </w:rPr>
  </w:style>
  <w:style w:type="paragraph" w:customStyle="1" w:styleId="afff4">
    <w:name w:val="表格编号"/>
    <w:link w:val="Charffff9"/>
    <w:uiPriority w:val="99"/>
    <w:qFormat/>
    <w:rsid w:val="003006DD"/>
    <w:pPr>
      <w:numPr>
        <w:numId w:val="55"/>
      </w:numPr>
      <w:spacing w:line="240" w:lineRule="auto"/>
    </w:pPr>
    <w:rPr>
      <w:rFonts w:ascii="Times New Roman" w:eastAsia="宋体" w:hAnsi="Times New Roman" w:cs="Times New Roman"/>
      <w:kern w:val="0"/>
      <w:szCs w:val="20"/>
    </w:rPr>
  </w:style>
  <w:style w:type="paragraph" w:customStyle="1" w:styleId="afffffffffffff2">
    <w:name w:val="文件名称"/>
    <w:next w:val="affff7"/>
    <w:uiPriority w:val="1"/>
    <w:qFormat/>
    <w:rsid w:val="003006DD"/>
    <w:pPr>
      <w:spacing w:line="360" w:lineRule="auto"/>
    </w:pPr>
    <w:rPr>
      <w:rFonts w:eastAsia="黑体"/>
      <w:b/>
      <w:sz w:val="52"/>
      <w:szCs w:val="21"/>
    </w:rPr>
  </w:style>
  <w:style w:type="paragraph" w:customStyle="1" w:styleId="af9">
    <w:name w:val="要点编号"/>
    <w:next w:val="affff7"/>
    <w:uiPriority w:val="3"/>
    <w:qFormat/>
    <w:rsid w:val="003006DD"/>
    <w:pPr>
      <w:numPr>
        <w:numId w:val="56"/>
      </w:numPr>
      <w:spacing w:beforeLines="25" w:afterLines="25" w:line="360" w:lineRule="auto"/>
      <w:jc w:val="left"/>
    </w:pPr>
    <w:rPr>
      <w:b/>
      <w:sz w:val="24"/>
      <w:szCs w:val="21"/>
    </w:rPr>
  </w:style>
  <w:style w:type="paragraph" w:customStyle="1" w:styleId="affff4">
    <w:name w:val="小数字编号"/>
    <w:next w:val="affff7"/>
    <w:uiPriority w:val="5"/>
    <w:qFormat/>
    <w:rsid w:val="003006DD"/>
    <w:pPr>
      <w:numPr>
        <w:ilvl w:val="1"/>
        <w:numId w:val="57"/>
      </w:numPr>
      <w:spacing w:line="240" w:lineRule="auto"/>
      <w:ind w:left="1259"/>
      <w:jc w:val="left"/>
    </w:pPr>
    <w:rPr>
      <w:sz w:val="24"/>
      <w:szCs w:val="21"/>
    </w:rPr>
  </w:style>
  <w:style w:type="paragraph" w:customStyle="1" w:styleId="affc">
    <w:name w:val="小字母编号"/>
    <w:next w:val="affff7"/>
    <w:uiPriority w:val="5"/>
    <w:qFormat/>
    <w:rsid w:val="003006DD"/>
    <w:pPr>
      <w:numPr>
        <w:numId w:val="58"/>
      </w:numPr>
      <w:spacing w:line="240" w:lineRule="auto"/>
      <w:ind w:left="1259"/>
      <w:jc w:val="left"/>
    </w:pPr>
    <w:rPr>
      <w:sz w:val="24"/>
      <w:szCs w:val="21"/>
    </w:rPr>
  </w:style>
  <w:style w:type="paragraph" w:customStyle="1" w:styleId="afffffffffffff3">
    <w:name w:val="文件头"/>
    <w:next w:val="affff7"/>
    <w:uiPriority w:val="9"/>
    <w:qFormat/>
    <w:rsid w:val="003006DD"/>
    <w:pPr>
      <w:spacing w:line="240" w:lineRule="auto"/>
      <w:jc w:val="left"/>
    </w:pPr>
    <w:rPr>
      <w:rFonts w:ascii="Times New Roman" w:eastAsia="宋体" w:hAnsi="Times New Roman" w:cs="Times New Roman"/>
      <w:kern w:val="0"/>
      <w:sz w:val="24"/>
      <w:szCs w:val="24"/>
    </w:rPr>
  </w:style>
  <w:style w:type="paragraph" w:customStyle="1" w:styleId="1fff3">
    <w:name w:val="无间隔1"/>
    <w:uiPriority w:val="1"/>
    <w:qFormat/>
    <w:rsid w:val="003006DD"/>
    <w:pPr>
      <w:widowControl w:val="0"/>
      <w:spacing w:line="360" w:lineRule="auto"/>
      <w:ind w:firstLineChars="200" w:firstLine="200"/>
      <w:jc w:val="both"/>
    </w:pPr>
    <w:rPr>
      <w:rFonts w:ascii="Times New Roman" w:eastAsia="宋体" w:hAnsi="Times New Roman" w:cs="Times New Roman"/>
      <w:sz w:val="24"/>
      <w:szCs w:val="24"/>
    </w:rPr>
  </w:style>
  <w:style w:type="paragraph" w:customStyle="1" w:styleId="-11">
    <w:name w:val="正文-1"/>
    <w:basedOn w:val="affff7"/>
    <w:link w:val="-1Char"/>
    <w:qFormat/>
    <w:rsid w:val="003006DD"/>
    <w:pPr>
      <w:autoSpaceDE w:val="0"/>
      <w:autoSpaceDN w:val="0"/>
      <w:adjustRightInd w:val="0"/>
      <w:spacing w:line="360" w:lineRule="auto"/>
      <w:ind w:firstLine="420"/>
      <w:jc w:val="left"/>
    </w:pPr>
    <w:rPr>
      <w:rFonts w:ascii="Calibri" w:eastAsia="宋体" w:hAnsi="Calibri" w:cs="Times New Roman"/>
      <w:kern w:val="0"/>
      <w:szCs w:val="21"/>
    </w:rPr>
  </w:style>
  <w:style w:type="character" w:customStyle="1" w:styleId="-1Char">
    <w:name w:val="正文-1 Char"/>
    <w:link w:val="-11"/>
    <w:qFormat/>
    <w:rsid w:val="003006DD"/>
    <w:rPr>
      <w:rFonts w:ascii="Calibri" w:eastAsia="宋体" w:hAnsi="Calibri" w:cs="Times New Roman"/>
      <w:kern w:val="0"/>
      <w:szCs w:val="21"/>
    </w:rPr>
  </w:style>
  <w:style w:type="paragraph" w:customStyle="1" w:styleId="-21">
    <w:name w:val="正文-2字符首行缩进"/>
    <w:basedOn w:val="affff7"/>
    <w:link w:val="-2Char"/>
    <w:qFormat/>
    <w:rsid w:val="003006DD"/>
    <w:pPr>
      <w:spacing w:line="360" w:lineRule="auto"/>
      <w:ind w:firstLineChars="200" w:firstLine="200"/>
    </w:pPr>
    <w:rPr>
      <w:rFonts w:ascii="仿宋_GB2312" w:eastAsia="仿宋_GB2312" w:hAnsi="Calibri" w:cs="Times New Roman"/>
      <w:kern w:val="0"/>
      <w:sz w:val="24"/>
    </w:rPr>
  </w:style>
  <w:style w:type="paragraph" w:customStyle="1" w:styleId="-0">
    <w:name w:val="正文-首行缩进"/>
    <w:basedOn w:val="affff7"/>
    <w:uiPriority w:val="99"/>
    <w:qFormat/>
    <w:rsid w:val="003006DD"/>
    <w:pPr>
      <w:spacing w:line="360" w:lineRule="auto"/>
      <w:ind w:firstLineChars="200" w:firstLine="480"/>
      <w:jc w:val="left"/>
    </w:pPr>
    <w:rPr>
      <w:rFonts w:ascii="仿宋" w:eastAsia="仿宋" w:hAnsi="仿宋" w:cs="Times New Roman"/>
      <w:kern w:val="0"/>
      <w:sz w:val="24"/>
      <w:szCs w:val="24"/>
    </w:rPr>
  </w:style>
  <w:style w:type="paragraph" w:customStyle="1" w:styleId="afffffffffffff4">
    <w:name w:val="题注样式"/>
    <w:qFormat/>
    <w:rsid w:val="003006DD"/>
    <w:pPr>
      <w:spacing w:line="360" w:lineRule="auto"/>
      <w:ind w:firstLineChars="200" w:firstLine="200"/>
    </w:pPr>
    <w:rPr>
      <w:rFonts w:ascii="楷体_GB2312" w:eastAsia="楷体_GB2312" w:hAnsi="Calibri" w:cs="Times New Roman"/>
      <w:b/>
      <w:kern w:val="0"/>
      <w:sz w:val="28"/>
    </w:rPr>
  </w:style>
  <w:style w:type="paragraph" w:customStyle="1" w:styleId="afffffffffffff5">
    <w:name w:val="表格样式"/>
    <w:uiPriority w:val="99"/>
    <w:qFormat/>
    <w:rsid w:val="003006DD"/>
    <w:pPr>
      <w:snapToGrid w:val="0"/>
      <w:spacing w:line="240" w:lineRule="auto"/>
      <w:jc w:val="both"/>
    </w:pPr>
    <w:rPr>
      <w:rFonts w:ascii="宋体" w:eastAsia="宋体" w:hAnsi="宋体" w:cs="Times New Roman"/>
      <w:kern w:val="0"/>
      <w:sz w:val="22"/>
      <w:szCs w:val="20"/>
    </w:rPr>
  </w:style>
  <w:style w:type="paragraph" w:customStyle="1" w:styleId="1fff4">
    <w:name w:val="附类标题1"/>
    <w:next w:val="affff7"/>
    <w:uiPriority w:val="99"/>
    <w:qFormat/>
    <w:rsid w:val="003006DD"/>
    <w:pPr>
      <w:spacing w:line="359" w:lineRule="exact"/>
      <w:ind w:firstLineChars="200" w:firstLine="200"/>
      <w:jc w:val="both"/>
      <w:outlineLvl w:val="0"/>
    </w:pPr>
    <w:rPr>
      <w:rFonts w:ascii="黑体" w:eastAsia="黑体" w:hAnsi="Calibri" w:cs="Times New Roman"/>
      <w:bCs/>
      <w:kern w:val="0"/>
      <w:sz w:val="32"/>
      <w:szCs w:val="44"/>
    </w:rPr>
  </w:style>
  <w:style w:type="paragraph" w:customStyle="1" w:styleId="2ff5">
    <w:name w:val="附类标题2"/>
    <w:next w:val="affff7"/>
    <w:uiPriority w:val="99"/>
    <w:qFormat/>
    <w:rsid w:val="003006DD"/>
    <w:pPr>
      <w:spacing w:afterLines="50" w:line="359" w:lineRule="exact"/>
      <w:ind w:firstLineChars="200" w:firstLine="200"/>
      <w:jc w:val="both"/>
      <w:outlineLvl w:val="1"/>
    </w:pPr>
    <w:rPr>
      <w:rFonts w:ascii="黑体" w:eastAsia="黑体" w:hAnsi="Calibri" w:cs="Times New Roman"/>
      <w:kern w:val="0"/>
      <w:sz w:val="28"/>
    </w:rPr>
  </w:style>
  <w:style w:type="table" w:customStyle="1" w:styleId="EDI1">
    <w:name w:val="EDI网格型1"/>
    <w:basedOn w:val="affffa"/>
    <w:qFormat/>
    <w:rsid w:val="003006DD"/>
    <w:pPr>
      <w:spacing w:line="240" w:lineRule="auto"/>
      <w:jc w:val="left"/>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FOR11">
    <w:name w:val="SANGFOR_1_标题1"/>
    <w:basedOn w:val="1f1"/>
    <w:next w:val="affff7"/>
    <w:uiPriority w:val="99"/>
    <w:qFormat/>
    <w:rsid w:val="003006DD"/>
    <w:pPr>
      <w:keepNext/>
      <w:widowControl/>
      <w:numPr>
        <w:numId w:val="59"/>
      </w:numPr>
      <w:wordWrap/>
      <w:spacing w:beforeLines="150" w:afterLines="50" w:line="240" w:lineRule="auto"/>
      <w:ind w:leftChars="150" w:left="150" w:hanging="420"/>
    </w:pPr>
    <w:rPr>
      <w:rFonts w:ascii="Arial" w:hAnsi="Arial" w:cs="Arial"/>
      <w:b w:val="0"/>
      <w:kern w:val="44"/>
      <w:sz w:val="44"/>
      <w:szCs w:val="32"/>
    </w:rPr>
  </w:style>
  <w:style w:type="paragraph" w:customStyle="1" w:styleId="SANGFOR33">
    <w:name w:val="SANGFOR_3_标题3"/>
    <w:basedOn w:val="39"/>
    <w:next w:val="affff7"/>
    <w:uiPriority w:val="99"/>
    <w:qFormat/>
    <w:rsid w:val="003006DD"/>
    <w:pPr>
      <w:keepLines/>
      <w:numPr>
        <w:numId w:val="59"/>
      </w:numPr>
      <w:tabs>
        <w:tab w:val="left" w:pos="1206"/>
      </w:tabs>
      <w:wordWrap/>
      <w:spacing w:before="120" w:afterLines="50" w:line="240" w:lineRule="auto"/>
      <w:ind w:left="1843"/>
      <w:jc w:val="left"/>
    </w:pPr>
    <w:rPr>
      <w:rFonts w:ascii="Arial" w:hAnsi="Arial" w:cs="Times New Roman"/>
      <w:b w:val="0"/>
      <w:bCs/>
      <w:color w:val="000000"/>
      <w:sz w:val="24"/>
      <w:szCs w:val="28"/>
    </w:rPr>
  </w:style>
  <w:style w:type="paragraph" w:customStyle="1" w:styleId="SANGFOR44">
    <w:name w:val="SANGFOR_4_标题4"/>
    <w:basedOn w:val="48"/>
    <w:next w:val="affff7"/>
    <w:uiPriority w:val="99"/>
    <w:qFormat/>
    <w:rsid w:val="003006DD"/>
    <w:pPr>
      <w:keepLines/>
      <w:numPr>
        <w:numId w:val="59"/>
      </w:numPr>
      <w:tabs>
        <w:tab w:val="left" w:pos="1206"/>
      </w:tabs>
      <w:wordWrap/>
      <w:autoSpaceDE w:val="0"/>
      <w:autoSpaceDN w:val="0"/>
      <w:adjustRightInd w:val="0"/>
      <w:spacing w:beforeLines="50" w:afterLines="50" w:line="240" w:lineRule="auto"/>
      <w:ind w:rightChars="-300" w:right="-720"/>
      <w:jc w:val="left"/>
    </w:pPr>
    <w:rPr>
      <w:rFonts w:ascii="Arial" w:hAnsi="Arial" w:cs="Times New Roman"/>
      <w:b w:val="0"/>
      <w:bCs/>
      <w:color w:val="000000"/>
      <w:sz w:val="24"/>
      <w:szCs w:val="24"/>
    </w:rPr>
  </w:style>
  <w:style w:type="paragraph" w:customStyle="1" w:styleId="2ff6">
    <w:name w:val="标题 2（绿盟科技）"/>
    <w:basedOn w:val="2a"/>
    <w:next w:val="affff7"/>
    <w:qFormat/>
    <w:rsid w:val="003006DD"/>
    <w:pPr>
      <w:keepLines/>
      <w:numPr>
        <w:ilvl w:val="0"/>
        <w:numId w:val="0"/>
      </w:numPr>
      <w:wordWrap/>
      <w:adjustRightInd w:val="0"/>
      <w:snapToGrid/>
      <w:spacing w:before="120" w:after="120" w:line="415" w:lineRule="auto"/>
      <w:ind w:left="794" w:hanging="794"/>
      <w:textAlignment w:val="baseline"/>
    </w:pPr>
    <w:rPr>
      <w:rFonts w:ascii="Times New Roman" w:eastAsia="宋体" w:hAnsi="Times New Roman" w:cs="Times New Roman"/>
      <w:b w:val="0"/>
      <w:bCs/>
      <w:color w:val="000000"/>
      <w:szCs w:val="28"/>
    </w:rPr>
  </w:style>
  <w:style w:type="character" w:customStyle="1" w:styleId="Charfff6">
    <w:name w:val="四级条标题 Char"/>
    <w:basedOn w:val="Charfff5"/>
    <w:link w:val="affffffffff8"/>
    <w:qFormat/>
    <w:rsid w:val="003006DD"/>
  </w:style>
  <w:style w:type="character" w:customStyle="1" w:styleId="1Char2">
    <w:name w:val="样式1 Char"/>
    <w:basedOn w:val="Charfff6"/>
    <w:link w:val="1"/>
    <w:qFormat/>
    <w:rsid w:val="003006DD"/>
    <w:rPr>
      <w:rFonts w:ascii="宋体" w:eastAsia="宋体" w:hAnsi="宋体"/>
      <w:sz w:val="24"/>
    </w:rPr>
  </w:style>
  <w:style w:type="paragraph" w:customStyle="1" w:styleId="afffffffffffff6">
    <w:name w:val="文档正文"/>
    <w:basedOn w:val="affff7"/>
    <w:link w:val="Charffffa"/>
    <w:qFormat/>
    <w:rsid w:val="003006DD"/>
    <w:pPr>
      <w:spacing w:line="360" w:lineRule="auto"/>
    </w:pPr>
    <w:rPr>
      <w:rFonts w:ascii="Arial Unicode MS" w:eastAsia="宋体" w:hAnsi="Arial Unicode MS" w:cs="Times New Roman"/>
      <w:sz w:val="24"/>
    </w:rPr>
  </w:style>
  <w:style w:type="character" w:customStyle="1" w:styleId="Charffffa">
    <w:name w:val="文档正文 Char"/>
    <w:link w:val="afffffffffffff6"/>
    <w:qFormat/>
    <w:rsid w:val="003006DD"/>
    <w:rPr>
      <w:rFonts w:ascii="Arial Unicode MS" w:eastAsia="宋体" w:hAnsi="Arial Unicode MS" w:cs="Times New Roman"/>
      <w:sz w:val="24"/>
    </w:rPr>
  </w:style>
  <w:style w:type="paragraph" w:customStyle="1" w:styleId="SubItemListinTable">
    <w:name w:val="Sub Item List in Table"/>
    <w:basedOn w:val="affff7"/>
    <w:qFormat/>
    <w:rsid w:val="003006DD"/>
    <w:pPr>
      <w:widowControl/>
      <w:tabs>
        <w:tab w:val="left" w:pos="568"/>
      </w:tabs>
      <w:topLinePunct/>
      <w:adjustRightInd w:val="0"/>
      <w:snapToGrid w:val="0"/>
      <w:spacing w:before="80" w:after="80" w:line="240" w:lineRule="atLeast"/>
      <w:ind w:left="568"/>
      <w:jc w:val="left"/>
    </w:pPr>
    <w:rPr>
      <w:rFonts w:ascii="Times New Roman" w:eastAsia="宋体" w:hAnsi="Times New Roman" w:cs="Arial" w:hint="eastAsia"/>
      <w:szCs w:val="21"/>
    </w:rPr>
  </w:style>
  <w:style w:type="paragraph" w:customStyle="1" w:styleId="SubItemStepinTable">
    <w:name w:val="Sub Item Step in Table"/>
    <w:qFormat/>
    <w:rsid w:val="003006DD"/>
    <w:pPr>
      <w:tabs>
        <w:tab w:val="left" w:pos="284"/>
      </w:tabs>
      <w:adjustRightInd w:val="0"/>
      <w:snapToGrid w:val="0"/>
      <w:spacing w:before="80" w:after="80" w:line="240" w:lineRule="atLeast"/>
      <w:ind w:left="568" w:hanging="284"/>
      <w:jc w:val="left"/>
    </w:pPr>
    <w:rPr>
      <w:rFonts w:ascii="Times New Roman" w:eastAsia="宋体" w:hAnsi="Times New Roman" w:cs="Arial" w:hint="eastAsia"/>
      <w:kern w:val="0"/>
      <w:szCs w:val="21"/>
    </w:rPr>
  </w:style>
  <w:style w:type="paragraph" w:customStyle="1" w:styleId="SubItemStepinTableList">
    <w:name w:val="Sub Item Step in Table List"/>
    <w:qFormat/>
    <w:rsid w:val="003006DD"/>
    <w:pPr>
      <w:tabs>
        <w:tab w:val="left" w:pos="284"/>
      </w:tabs>
      <w:adjustRightInd w:val="0"/>
      <w:snapToGrid w:val="0"/>
      <w:spacing w:before="80" w:after="80" w:line="240" w:lineRule="atLeast"/>
      <w:ind w:left="568" w:hanging="284"/>
      <w:jc w:val="left"/>
    </w:pPr>
    <w:rPr>
      <w:rFonts w:ascii="Times New Roman" w:eastAsia="宋体" w:hAnsi="Times New Roman" w:cs="Arial" w:hint="eastAsia"/>
      <w:kern w:val="0"/>
      <w:szCs w:val="21"/>
    </w:rPr>
  </w:style>
  <w:style w:type="paragraph" w:customStyle="1" w:styleId="SubItemListinTableStep">
    <w:name w:val="Sub Item List in Table Step"/>
    <w:basedOn w:val="affff7"/>
    <w:qFormat/>
    <w:rsid w:val="003006DD"/>
    <w:pPr>
      <w:widowControl/>
      <w:tabs>
        <w:tab w:val="left" w:pos="568"/>
      </w:tabs>
      <w:topLinePunct/>
      <w:adjustRightInd w:val="0"/>
      <w:snapToGrid w:val="0"/>
      <w:spacing w:before="80" w:after="80" w:line="240" w:lineRule="atLeast"/>
      <w:ind w:left="568"/>
      <w:jc w:val="left"/>
    </w:pPr>
    <w:rPr>
      <w:rFonts w:ascii="Times New Roman" w:eastAsia="宋体" w:hAnsi="Times New Roman" w:cs="Arial" w:hint="eastAsia"/>
      <w:szCs w:val="21"/>
    </w:rPr>
  </w:style>
  <w:style w:type="paragraph" w:customStyle="1" w:styleId="CAUTIONTextStep">
    <w:name w:val="CAUTION Text Step"/>
    <w:basedOn w:val="affff7"/>
    <w:qFormat/>
    <w:rsid w:val="003006DD"/>
    <w:pPr>
      <w:keepNext/>
      <w:keepLines/>
      <w:widowControl/>
      <w:pBdr>
        <w:bottom w:val="single" w:sz="12" w:space="4" w:color="auto"/>
      </w:pBdr>
      <w:tabs>
        <w:tab w:val="left" w:pos="1985"/>
      </w:tabs>
      <w:topLinePunct/>
      <w:adjustRightInd w:val="0"/>
      <w:snapToGrid w:val="0"/>
      <w:spacing w:before="80" w:after="80" w:line="240" w:lineRule="atLeast"/>
      <w:ind w:left="1985"/>
      <w:jc w:val="left"/>
    </w:pPr>
    <w:rPr>
      <w:rFonts w:ascii="Times New Roman" w:eastAsia="楷体_GB2312" w:hAnsi="Times New Roman" w:cs="Arial" w:hint="eastAsia"/>
      <w:iCs/>
      <w:szCs w:val="21"/>
    </w:rPr>
  </w:style>
  <w:style w:type="paragraph" w:customStyle="1" w:styleId="NotesTextStepinTable">
    <w:name w:val="Notes Text Step in Table"/>
    <w:qFormat/>
    <w:rsid w:val="003006DD"/>
    <w:pPr>
      <w:tabs>
        <w:tab w:val="left" w:pos="454"/>
      </w:tabs>
      <w:spacing w:before="40" w:after="80" w:line="200" w:lineRule="atLeast"/>
      <w:ind w:left="454" w:hanging="284"/>
      <w:jc w:val="left"/>
    </w:pPr>
    <w:rPr>
      <w:rFonts w:ascii="Times New Roman" w:eastAsia="楷体_GB2312" w:hAnsi="Times New Roman" w:cs="楷体_GB2312"/>
      <w:kern w:val="0"/>
      <w:sz w:val="18"/>
      <w:szCs w:val="18"/>
    </w:rPr>
  </w:style>
  <w:style w:type="paragraph" w:customStyle="1" w:styleId="NotesTextStep">
    <w:name w:val="Notes Text Step"/>
    <w:basedOn w:val="CAUTIONTextStep"/>
    <w:qFormat/>
    <w:rsid w:val="003006DD"/>
    <w:pPr>
      <w:pBdr>
        <w:bottom w:val="none" w:sz="0" w:space="0" w:color="auto"/>
      </w:pBdr>
      <w:tabs>
        <w:tab w:val="left" w:pos="2359"/>
      </w:tabs>
      <w:spacing w:before="40" w:line="200" w:lineRule="atLeast"/>
      <w:ind w:left="2359" w:hanging="284"/>
    </w:pPr>
    <w:rPr>
      <w:sz w:val="18"/>
      <w:szCs w:val="18"/>
    </w:rPr>
  </w:style>
  <w:style w:type="character" w:customStyle="1" w:styleId="NormalText1Char">
    <w:name w:val="NormalText1 Char"/>
    <w:link w:val="NormalText1"/>
    <w:qFormat/>
    <w:locked/>
    <w:rsid w:val="003006DD"/>
    <w:rPr>
      <w:rFonts w:ascii="宋体" w:hAnsi="宋体" w:cs="宋体"/>
      <w:sz w:val="24"/>
      <w:lang w:eastAsia="en-US"/>
    </w:rPr>
  </w:style>
  <w:style w:type="paragraph" w:customStyle="1" w:styleId="NormalText1">
    <w:name w:val="NormalText1"/>
    <w:basedOn w:val="affff7"/>
    <w:link w:val="NormalText1Char"/>
    <w:qFormat/>
    <w:rsid w:val="003006DD"/>
    <w:pPr>
      <w:widowControl/>
      <w:spacing w:beforeLines="50" w:line="240" w:lineRule="atLeast"/>
      <w:jc w:val="left"/>
    </w:pPr>
    <w:rPr>
      <w:rFonts w:ascii="宋体" w:hAnsi="宋体" w:cs="宋体"/>
      <w:sz w:val="24"/>
      <w:lang w:eastAsia="en-US"/>
    </w:rPr>
  </w:style>
  <w:style w:type="paragraph" w:customStyle="1" w:styleId="font11">
    <w:name w:val="font11"/>
    <w:basedOn w:val="affff7"/>
    <w:qFormat/>
    <w:rsid w:val="003006DD"/>
    <w:pPr>
      <w:widowControl/>
      <w:spacing w:before="100" w:beforeAutospacing="1" w:after="100" w:afterAutospacing="1" w:line="360" w:lineRule="auto"/>
      <w:jc w:val="left"/>
    </w:pPr>
    <w:rPr>
      <w:rFonts w:ascii="Arial" w:eastAsia="宋体" w:hAnsi="Arial" w:cs="Arial"/>
      <w:b/>
      <w:bCs/>
      <w:kern w:val="0"/>
      <w:sz w:val="18"/>
      <w:szCs w:val="18"/>
    </w:rPr>
  </w:style>
  <w:style w:type="paragraph" w:customStyle="1" w:styleId="font12">
    <w:name w:val="font12"/>
    <w:basedOn w:val="affff7"/>
    <w:uiPriority w:val="99"/>
    <w:qFormat/>
    <w:rsid w:val="003006DD"/>
    <w:pPr>
      <w:widowControl/>
      <w:spacing w:before="100" w:beforeAutospacing="1" w:after="100" w:afterAutospacing="1" w:line="360" w:lineRule="auto"/>
      <w:jc w:val="left"/>
    </w:pPr>
    <w:rPr>
      <w:rFonts w:ascii="宋体" w:eastAsia="宋体" w:hAnsi="宋体" w:cs="宋体"/>
      <w:b/>
      <w:bCs/>
      <w:kern w:val="0"/>
      <w:sz w:val="18"/>
      <w:szCs w:val="18"/>
    </w:rPr>
  </w:style>
  <w:style w:type="paragraph" w:customStyle="1" w:styleId="font13">
    <w:name w:val="font13"/>
    <w:basedOn w:val="affff7"/>
    <w:qFormat/>
    <w:rsid w:val="003006DD"/>
    <w:pPr>
      <w:widowControl/>
      <w:spacing w:before="100" w:beforeAutospacing="1" w:after="100" w:afterAutospacing="1" w:line="360" w:lineRule="auto"/>
      <w:jc w:val="left"/>
    </w:pPr>
    <w:rPr>
      <w:rFonts w:ascii="Arial" w:eastAsia="宋体" w:hAnsi="Arial" w:cs="Arial"/>
      <w:kern w:val="0"/>
      <w:sz w:val="18"/>
      <w:szCs w:val="18"/>
    </w:rPr>
  </w:style>
  <w:style w:type="table" w:customStyle="1" w:styleId="311">
    <w:name w:val="网格型31"/>
    <w:basedOn w:val="affffa"/>
    <w:qFormat/>
    <w:rsid w:val="003006DD"/>
    <w:pPr>
      <w:widowControl w:val="0"/>
      <w:spacing w:line="240" w:lineRule="auto"/>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网格型41"/>
    <w:basedOn w:val="affffa"/>
    <w:qFormat/>
    <w:rsid w:val="003006DD"/>
    <w:pPr>
      <w:widowControl w:val="0"/>
      <w:spacing w:line="240" w:lineRule="auto"/>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网格型51"/>
    <w:basedOn w:val="affffa"/>
    <w:qFormat/>
    <w:rsid w:val="003006DD"/>
    <w:pPr>
      <w:widowControl w:val="0"/>
      <w:spacing w:line="240" w:lineRule="auto"/>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网格型61"/>
    <w:basedOn w:val="affffa"/>
    <w:qFormat/>
    <w:rsid w:val="003006DD"/>
    <w:pPr>
      <w:widowControl w:val="0"/>
      <w:spacing w:line="240" w:lineRule="auto"/>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网格型7"/>
    <w:basedOn w:val="affffa"/>
    <w:qFormat/>
    <w:rsid w:val="003006DD"/>
    <w:pPr>
      <w:widowControl w:val="0"/>
      <w:spacing w:line="240" w:lineRule="auto"/>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网格型8"/>
    <w:basedOn w:val="affffa"/>
    <w:qFormat/>
    <w:rsid w:val="003006DD"/>
    <w:pPr>
      <w:widowControl w:val="0"/>
      <w:spacing w:line="240" w:lineRule="auto"/>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网格型9"/>
    <w:basedOn w:val="affffa"/>
    <w:uiPriority w:val="59"/>
    <w:qFormat/>
    <w:rsid w:val="003006DD"/>
    <w:pPr>
      <w:spacing w:line="240" w:lineRule="auto"/>
      <w:jc w:val="left"/>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7">
    <w:name w:val="标题４"/>
    <w:basedOn w:val="affff7"/>
    <w:next w:val="affff7"/>
    <w:uiPriority w:val="99"/>
    <w:qFormat/>
    <w:rsid w:val="003006DD"/>
    <w:pPr>
      <w:spacing w:before="120" w:after="120" w:line="360" w:lineRule="auto"/>
    </w:pPr>
    <w:rPr>
      <w:rFonts w:ascii="Times New Roman" w:eastAsia="宋体" w:hAnsi="Times New Roman" w:cs="Times New Roman"/>
      <w:b/>
      <w:sz w:val="28"/>
      <w:szCs w:val="24"/>
    </w:rPr>
  </w:style>
  <w:style w:type="paragraph" w:customStyle="1" w:styleId="220">
    <w:name w:val="样式 正文文本 2 + 首行缩进:  2 字符"/>
    <w:basedOn w:val="2f"/>
    <w:uiPriority w:val="99"/>
    <w:qFormat/>
    <w:rsid w:val="003006DD"/>
    <w:pPr>
      <w:wordWrap/>
      <w:spacing w:after="0" w:line="560" w:lineRule="exact"/>
      <w:ind w:firstLineChars="200" w:firstLine="1155"/>
      <w:jc w:val="center"/>
    </w:pPr>
    <w:rPr>
      <w:rFonts w:ascii="PMingLiU" w:eastAsia="PMingLiU" w:hAnsi="PMingLiU" w:cs="宋体"/>
      <w:b/>
      <w:bCs/>
      <w:w w:val="80"/>
      <w:kern w:val="2"/>
    </w:rPr>
  </w:style>
  <w:style w:type="paragraph" w:customStyle="1" w:styleId="20070810">
    <w:name w:val="样式20070810"/>
    <w:basedOn w:val="affff7"/>
    <w:link w:val="20070810Char"/>
    <w:qFormat/>
    <w:rsid w:val="003006DD"/>
    <w:pPr>
      <w:spacing w:line="360" w:lineRule="auto"/>
      <w:ind w:firstLineChars="200" w:firstLine="480"/>
    </w:pPr>
    <w:rPr>
      <w:rFonts w:ascii="Times New Roman" w:eastAsia="宋体" w:hAnsi="Times New Roman" w:cs="宋体"/>
      <w:sz w:val="24"/>
      <w:szCs w:val="20"/>
    </w:rPr>
  </w:style>
  <w:style w:type="character" w:customStyle="1" w:styleId="20070810Char">
    <w:name w:val="样式20070810 Char"/>
    <w:link w:val="20070810"/>
    <w:qFormat/>
    <w:rsid w:val="003006DD"/>
    <w:rPr>
      <w:rFonts w:ascii="Times New Roman" w:eastAsia="宋体" w:hAnsi="Times New Roman" w:cs="宋体"/>
      <w:sz w:val="24"/>
      <w:szCs w:val="20"/>
    </w:rPr>
  </w:style>
  <w:style w:type="paragraph" w:customStyle="1" w:styleId="Char3CharCharChar">
    <w:name w:val="Char3 Char Char Char"/>
    <w:basedOn w:val="affff7"/>
    <w:uiPriority w:val="99"/>
    <w:qFormat/>
    <w:rsid w:val="003006DD"/>
    <w:pPr>
      <w:spacing w:line="360" w:lineRule="auto"/>
    </w:pPr>
    <w:rPr>
      <w:rFonts w:ascii="Tahoma" w:eastAsia="宋体" w:hAnsi="Tahoma" w:cs="Times New Roman"/>
      <w:sz w:val="24"/>
      <w:szCs w:val="20"/>
    </w:rPr>
  </w:style>
  <w:style w:type="paragraph" w:customStyle="1" w:styleId="afffffffffffff8">
    <w:name w:val="标准内容"/>
    <w:basedOn w:val="affffffa"/>
    <w:link w:val="Charffffb"/>
    <w:qFormat/>
    <w:rsid w:val="003006DD"/>
    <w:pPr>
      <w:spacing w:line="360" w:lineRule="auto"/>
      <w:ind w:firstLine="560"/>
    </w:pPr>
    <w:rPr>
      <w:rFonts w:ascii="仿宋_GB2312" w:eastAsia="仿宋_GB2312" w:hAnsi="宋体"/>
      <w:sz w:val="28"/>
      <w:szCs w:val="32"/>
    </w:rPr>
  </w:style>
  <w:style w:type="character" w:customStyle="1" w:styleId="Charffffb">
    <w:name w:val="标准内容 Char"/>
    <w:basedOn w:val="Charf7"/>
    <w:link w:val="afffffffffffff8"/>
    <w:qFormat/>
    <w:rsid w:val="003006DD"/>
    <w:rPr>
      <w:rFonts w:ascii="仿宋_GB2312" w:eastAsia="仿宋_GB2312" w:hAnsi="宋体"/>
      <w:sz w:val="28"/>
      <w:szCs w:val="32"/>
    </w:rPr>
  </w:style>
  <w:style w:type="character" w:customStyle="1" w:styleId="Char28">
    <w:name w:val="批注文字 Char2"/>
    <w:qFormat/>
    <w:rsid w:val="003006DD"/>
    <w:rPr>
      <w:rFonts w:ascii="Calibri" w:eastAsia="宋体" w:hAnsi="Calibri"/>
      <w:kern w:val="2"/>
      <w:sz w:val="24"/>
      <w:lang w:eastAsia="zh-CN" w:bidi="ar-SA"/>
    </w:rPr>
  </w:style>
  <w:style w:type="character" w:customStyle="1" w:styleId="Char35">
    <w:name w:val="正文首行缩进 Char3"/>
    <w:basedOn w:val="Charf3"/>
    <w:qFormat/>
    <w:rsid w:val="003006DD"/>
    <w:rPr>
      <w:rFonts w:ascii="Times New Roman" w:eastAsia="宋体" w:hAnsi="Times New Roman" w:cs="Times New Roman"/>
      <w:sz w:val="24"/>
      <w:szCs w:val="24"/>
      <w:lang w:val="zh-CN" w:eastAsia="zh-CN"/>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ffff7"/>
    <w:uiPriority w:val="99"/>
    <w:qFormat/>
    <w:rsid w:val="003006DD"/>
    <w:pPr>
      <w:widowControl/>
      <w:spacing w:after="160" w:line="240" w:lineRule="exact"/>
      <w:jc w:val="left"/>
    </w:pPr>
    <w:rPr>
      <w:rFonts w:ascii="Verdana" w:eastAsia="仿宋_GB2312" w:hAnsi="Verdana" w:cs="Times New Roman"/>
      <w:kern w:val="0"/>
      <w:sz w:val="24"/>
      <w:szCs w:val="20"/>
      <w:lang w:eastAsia="en-US"/>
    </w:rPr>
  </w:style>
  <w:style w:type="character" w:customStyle="1" w:styleId="Char18">
    <w:name w:val="正文首行缩进 Char1"/>
    <w:link w:val="Char1CharCharCharChar"/>
    <w:qFormat/>
    <w:rsid w:val="003006DD"/>
  </w:style>
  <w:style w:type="paragraph" w:customStyle="1" w:styleId="Section1">
    <w:name w:val="Section1"/>
    <w:basedOn w:val="1f1"/>
    <w:uiPriority w:val="99"/>
    <w:qFormat/>
    <w:rsid w:val="003006DD"/>
    <w:pPr>
      <w:keepNext/>
      <w:widowControl/>
      <w:numPr>
        <w:numId w:val="60"/>
      </w:numPr>
      <w:wordWrap/>
      <w:snapToGrid/>
      <w:spacing w:before="240" w:after="240" w:line="360" w:lineRule="auto"/>
      <w:ind w:leftChars="150" w:left="150"/>
    </w:pPr>
    <w:rPr>
      <w:rFonts w:ascii="Times New Roman" w:eastAsia="宋体" w:hAnsi="Times New Roman" w:cs="Times New Roman"/>
      <w:kern w:val="44"/>
      <w:sz w:val="44"/>
      <w:szCs w:val="44"/>
    </w:rPr>
  </w:style>
  <w:style w:type="paragraph" w:customStyle="1" w:styleId="Section2">
    <w:name w:val="Section2"/>
    <w:basedOn w:val="2a"/>
    <w:uiPriority w:val="99"/>
    <w:qFormat/>
    <w:rsid w:val="003006DD"/>
    <w:pPr>
      <w:keepNext/>
      <w:keepLines/>
      <w:numPr>
        <w:ilvl w:val="0"/>
        <w:numId w:val="0"/>
      </w:numPr>
      <w:tabs>
        <w:tab w:val="left" w:pos="432"/>
        <w:tab w:val="left" w:pos="567"/>
      </w:tabs>
      <w:wordWrap/>
      <w:snapToGrid/>
      <w:spacing w:before="120" w:after="156" w:line="416" w:lineRule="auto"/>
      <w:ind w:left="432" w:hanging="432"/>
    </w:pPr>
    <w:rPr>
      <w:rFonts w:ascii="Times New Roman" w:eastAsia="宋体" w:hAnsi="Times New Roman" w:cs="Times New Roman"/>
      <w:b w:val="0"/>
      <w:sz w:val="36"/>
    </w:rPr>
  </w:style>
  <w:style w:type="paragraph" w:customStyle="1" w:styleId="Section3">
    <w:name w:val="Section3"/>
    <w:basedOn w:val="39"/>
    <w:uiPriority w:val="99"/>
    <w:qFormat/>
    <w:rsid w:val="003006DD"/>
    <w:pPr>
      <w:keepNext/>
      <w:keepLines/>
      <w:numPr>
        <w:ilvl w:val="0"/>
        <w:numId w:val="0"/>
      </w:numPr>
      <w:tabs>
        <w:tab w:val="left" w:pos="432"/>
      </w:tabs>
      <w:wordWrap/>
      <w:snapToGrid/>
      <w:spacing w:before="260" w:after="260" w:line="416" w:lineRule="auto"/>
      <w:ind w:left="432" w:hanging="432"/>
    </w:pPr>
    <w:rPr>
      <w:rFonts w:ascii="Times New Roman" w:eastAsia="黑体" w:hAnsi="Times New Roman" w:cs="Times New Roman"/>
      <w:sz w:val="32"/>
      <w:szCs w:val="32"/>
    </w:rPr>
  </w:style>
  <w:style w:type="paragraph" w:customStyle="1" w:styleId="Section4">
    <w:name w:val="Section4"/>
    <w:basedOn w:val="48"/>
    <w:uiPriority w:val="99"/>
    <w:qFormat/>
    <w:rsid w:val="003006DD"/>
    <w:pPr>
      <w:keepNext/>
      <w:keepLines/>
      <w:numPr>
        <w:numId w:val="60"/>
      </w:numPr>
      <w:tabs>
        <w:tab w:val="left" w:pos="432"/>
      </w:tabs>
      <w:wordWrap/>
      <w:autoSpaceDE w:val="0"/>
      <w:autoSpaceDN w:val="0"/>
      <w:adjustRightInd w:val="0"/>
      <w:snapToGrid/>
      <w:spacing w:before="100" w:beforeAutospacing="1" w:after="100" w:afterAutospacing="1" w:line="415" w:lineRule="auto"/>
      <w:ind w:rightChars="-300" w:right="-720"/>
      <w:jc w:val="left"/>
    </w:pPr>
    <w:rPr>
      <w:rFonts w:ascii="Times New Roman" w:eastAsia="宋体" w:hAnsi="Times New Roman" w:cs="Times New Roman"/>
      <w:sz w:val="30"/>
      <w:szCs w:val="24"/>
    </w:rPr>
  </w:style>
  <w:style w:type="paragraph" w:customStyle="1" w:styleId="Section5">
    <w:name w:val="Section5"/>
    <w:basedOn w:val="57"/>
    <w:uiPriority w:val="99"/>
    <w:qFormat/>
    <w:rsid w:val="003006DD"/>
    <w:pPr>
      <w:keepNext/>
      <w:keepLines/>
      <w:numPr>
        <w:numId w:val="60"/>
      </w:numPr>
      <w:tabs>
        <w:tab w:val="left" w:pos="432"/>
      </w:tabs>
      <w:wordWrap/>
      <w:snapToGrid/>
      <w:spacing w:before="120" w:after="120" w:line="360" w:lineRule="auto"/>
    </w:pPr>
    <w:rPr>
      <w:rFonts w:ascii="Times New Roman" w:eastAsia="宋体" w:hAnsi="Times New Roman" w:cs="Times New Roman"/>
      <w:sz w:val="28"/>
      <w:szCs w:val="28"/>
    </w:rPr>
  </w:style>
  <w:style w:type="paragraph" w:customStyle="1" w:styleId="Section6">
    <w:name w:val="Section6"/>
    <w:basedOn w:val="64"/>
    <w:uiPriority w:val="99"/>
    <w:qFormat/>
    <w:rsid w:val="003006DD"/>
    <w:pPr>
      <w:keepNext/>
      <w:keepLines/>
      <w:numPr>
        <w:numId w:val="60"/>
      </w:numPr>
      <w:tabs>
        <w:tab w:val="left" w:pos="432"/>
      </w:tabs>
      <w:wordWrap/>
      <w:snapToGrid/>
      <w:spacing w:before="240" w:after="64" w:line="320" w:lineRule="auto"/>
    </w:pPr>
    <w:rPr>
      <w:rFonts w:ascii="Times New Roman" w:eastAsia="宋体" w:hAnsi="Times New Roman" w:cs="Times New Roman"/>
    </w:rPr>
  </w:style>
  <w:style w:type="paragraph" w:customStyle="1" w:styleId="-2">
    <w:name w:val="样式 标准-正文 + 首行缩进:  2 字符"/>
    <w:basedOn w:val="affff7"/>
    <w:link w:val="-2Char0"/>
    <w:uiPriority w:val="99"/>
    <w:qFormat/>
    <w:rsid w:val="003006DD"/>
    <w:pPr>
      <w:widowControl/>
      <w:numPr>
        <w:numId w:val="61"/>
      </w:numPr>
      <w:adjustRightInd w:val="0"/>
      <w:snapToGrid w:val="0"/>
      <w:spacing w:line="480" w:lineRule="exact"/>
      <w:ind w:firstLine="0"/>
      <w:textAlignment w:val="baseline"/>
    </w:pPr>
    <w:rPr>
      <w:rFonts w:ascii="宋体" w:eastAsia="宋体" w:hAnsi="宋体" w:cs="Times New Roman"/>
      <w:szCs w:val="21"/>
    </w:rPr>
  </w:style>
  <w:style w:type="character" w:customStyle="1" w:styleId="-2Char0">
    <w:name w:val="样式 标准-正文 + 首行缩进:  2 字符 Char"/>
    <w:link w:val="-2"/>
    <w:uiPriority w:val="99"/>
    <w:qFormat/>
    <w:rsid w:val="003006DD"/>
    <w:rPr>
      <w:rFonts w:ascii="宋体" w:eastAsia="宋体" w:hAnsi="宋体" w:cs="Times New Roman"/>
      <w:szCs w:val="21"/>
    </w:rPr>
  </w:style>
  <w:style w:type="paragraph" w:customStyle="1" w:styleId="afffffffffffff9">
    <w:name w:val="缩进正文"/>
    <w:basedOn w:val="affff7"/>
    <w:link w:val="Charffffc"/>
    <w:qFormat/>
    <w:rsid w:val="003006DD"/>
    <w:pPr>
      <w:adjustRightInd w:val="0"/>
      <w:snapToGrid w:val="0"/>
      <w:spacing w:before="260" w:after="260" w:line="460" w:lineRule="atLeast"/>
      <w:ind w:leftChars="100" w:left="809" w:firstLineChars="200" w:firstLine="200"/>
      <w:jc w:val="left"/>
    </w:pPr>
    <w:rPr>
      <w:rFonts w:ascii="Calibri" w:eastAsia="宋体" w:hAnsi="Calibri" w:cs="Times New Roman"/>
      <w:sz w:val="24"/>
    </w:rPr>
  </w:style>
  <w:style w:type="character" w:customStyle="1" w:styleId="Charffffc">
    <w:name w:val="缩进正文 Char"/>
    <w:link w:val="afffffffffffff9"/>
    <w:qFormat/>
    <w:rsid w:val="003006DD"/>
    <w:rPr>
      <w:rFonts w:ascii="Calibri" w:eastAsia="宋体" w:hAnsi="Calibri" w:cs="Times New Roman"/>
      <w:sz w:val="24"/>
    </w:rPr>
  </w:style>
  <w:style w:type="paragraph" w:customStyle="1" w:styleId="jx2H2heading22ndlevelh22l2DONOTUSEh2chnChapter">
    <w:name w:val="jx样式 标题 2H2heading 22nd levelh22l2DO NOT USE_h2chnChapter..."/>
    <w:basedOn w:val="2a"/>
    <w:link w:val="jx2H2heading22ndlevelh22l2DONOTUSEh2chnChapterChar"/>
    <w:qFormat/>
    <w:rsid w:val="003006DD"/>
    <w:pPr>
      <w:keepNext/>
      <w:keepLines/>
      <w:numPr>
        <w:ilvl w:val="0"/>
        <w:numId w:val="0"/>
      </w:numPr>
      <w:tabs>
        <w:tab w:val="left" w:pos="576"/>
        <w:tab w:val="left" w:pos="840"/>
      </w:tabs>
      <w:wordWrap/>
      <w:adjustRightInd w:val="0"/>
      <w:snapToGrid/>
      <w:spacing w:before="120" w:after="156" w:line="360" w:lineRule="auto"/>
      <w:ind w:left="576" w:hanging="576"/>
    </w:pPr>
    <w:rPr>
      <w:rFonts w:ascii="Times New Roman" w:eastAsia="宋体" w:hAnsi="Times New Roman" w:cs="Times New Roman"/>
      <w:b w:val="0"/>
      <w:bCs/>
      <w:kern w:val="0"/>
      <w:sz w:val="28"/>
      <w:szCs w:val="20"/>
    </w:rPr>
  </w:style>
  <w:style w:type="paragraph" w:customStyle="1" w:styleId="3-ok">
    <w:name w:val="样式 标题 3-ok"/>
    <w:basedOn w:val="affff7"/>
    <w:next w:val="affff7"/>
    <w:uiPriority w:val="99"/>
    <w:qFormat/>
    <w:rsid w:val="003006DD"/>
    <w:pPr>
      <w:keepNext/>
      <w:keepLines/>
      <w:numPr>
        <w:ilvl w:val="2"/>
        <w:numId w:val="62"/>
      </w:numPr>
      <w:spacing w:before="156" w:after="156" w:line="300" w:lineRule="auto"/>
      <w:ind w:firstLine="0"/>
      <w:jc w:val="left"/>
      <w:outlineLvl w:val="2"/>
    </w:pPr>
    <w:rPr>
      <w:rFonts w:ascii="Times New Roman" w:eastAsia="黑体" w:hAnsi="Times New Roman" w:cs="宋体"/>
      <w:kern w:val="0"/>
      <w:sz w:val="24"/>
      <w:szCs w:val="20"/>
    </w:rPr>
  </w:style>
  <w:style w:type="character" w:customStyle="1" w:styleId="Char19">
    <w:name w:val="尾注文本 Char1"/>
    <w:basedOn w:val="affff9"/>
    <w:qFormat/>
    <w:rsid w:val="003006DD"/>
    <w:rPr>
      <w:rFonts w:ascii="Arial" w:eastAsia="仿宋" w:hAnsi="Arial"/>
      <w:sz w:val="24"/>
    </w:rPr>
  </w:style>
  <w:style w:type="paragraph" w:customStyle="1" w:styleId="msolistparagraph0">
    <w:name w:val="msolistparagraph"/>
    <w:basedOn w:val="affff7"/>
    <w:uiPriority w:val="99"/>
    <w:qFormat/>
    <w:rsid w:val="003006DD"/>
    <w:pPr>
      <w:spacing w:before="260" w:after="260" w:line="360" w:lineRule="auto"/>
      <w:ind w:leftChars="100" w:left="720" w:hanging="709"/>
      <w:contextualSpacing/>
      <w:jc w:val="left"/>
    </w:pPr>
    <w:rPr>
      <w:rFonts w:ascii="Calibri" w:eastAsia="Times New Roman" w:hAnsi="Calibri" w:cs="Times New Roman"/>
      <w:sz w:val="24"/>
    </w:rPr>
  </w:style>
  <w:style w:type="character" w:customStyle="1" w:styleId="39125Char">
    <w:name w:val="样式 小四 段前: 3.9 磅 行距: 多倍行距 1.25 字行 Char"/>
    <w:link w:val="39125"/>
    <w:qFormat/>
    <w:locked/>
    <w:rsid w:val="003006DD"/>
    <w:rPr>
      <w:rFonts w:ascii="Arial" w:hAnsi="Arial" w:cs="宋体"/>
      <w:sz w:val="24"/>
    </w:rPr>
  </w:style>
  <w:style w:type="paragraph" w:customStyle="1" w:styleId="39125">
    <w:name w:val="样式 小四 段前: 3.9 磅 行距: 多倍行距 1.25 字行"/>
    <w:basedOn w:val="affff7"/>
    <w:link w:val="39125Char"/>
    <w:qFormat/>
    <w:rsid w:val="003006DD"/>
    <w:pPr>
      <w:spacing w:before="78" w:line="300" w:lineRule="auto"/>
      <w:ind w:firstLineChars="200" w:firstLine="480"/>
    </w:pPr>
    <w:rPr>
      <w:rFonts w:ascii="Arial" w:hAnsi="Arial" w:cs="宋体"/>
      <w:sz w:val="24"/>
    </w:rPr>
  </w:style>
  <w:style w:type="character" w:customStyle="1" w:styleId="jx2H2heading22ndlevelh22l2DONOTUSEh2chnChapterChar">
    <w:name w:val="jx样式 标题 2H2heading 22nd levelh22l2DO NOT USE_h2chnChapter... Char"/>
    <w:link w:val="jx2H2heading22ndlevelh22l2DONOTUSEh2chnChapter"/>
    <w:qFormat/>
    <w:rsid w:val="003006DD"/>
    <w:rPr>
      <w:rFonts w:ascii="Times New Roman" w:eastAsia="宋体" w:hAnsi="Times New Roman" w:cs="Times New Roman"/>
      <w:bCs/>
      <w:kern w:val="0"/>
      <w:sz w:val="28"/>
      <w:szCs w:val="20"/>
    </w:rPr>
  </w:style>
  <w:style w:type="paragraph" w:customStyle="1" w:styleId="CharChar1CharCharCharCharCharCharCharCharCharCharCharCharChar">
    <w:name w:val="Char Char1 Char Char Char Char Char Char Char Char Char Char Char Char Char"/>
    <w:basedOn w:val="affff7"/>
    <w:uiPriority w:val="99"/>
    <w:qFormat/>
    <w:rsid w:val="003006DD"/>
    <w:pPr>
      <w:widowControl/>
      <w:spacing w:after="160" w:line="360" w:lineRule="auto"/>
      <w:jc w:val="left"/>
    </w:pPr>
    <w:rPr>
      <w:rFonts w:ascii="Verdana" w:eastAsia="宋体" w:hAnsi="Verdana" w:cs="Times New Roman"/>
      <w:kern w:val="0"/>
      <w:szCs w:val="20"/>
      <w:lang w:eastAsia="en-US"/>
    </w:rPr>
  </w:style>
  <w:style w:type="paragraph" w:customStyle="1" w:styleId="1fff5">
    <w:name w:val="正文1"/>
    <w:basedOn w:val="affff7"/>
    <w:link w:val="1Char5"/>
    <w:qFormat/>
    <w:rsid w:val="003006DD"/>
    <w:pPr>
      <w:spacing w:before="60" w:after="60" w:line="360" w:lineRule="auto"/>
      <w:outlineLvl w:val="6"/>
    </w:pPr>
    <w:rPr>
      <w:rFonts w:ascii="Times New Roman" w:eastAsia="宋体" w:hAnsi="Times New Roman" w:cs="Times New Roman"/>
      <w:sz w:val="24"/>
      <w:szCs w:val="24"/>
    </w:rPr>
  </w:style>
  <w:style w:type="character" w:customStyle="1" w:styleId="Char4b">
    <w:name w:val="正文首行缩进 Char4"/>
    <w:qFormat/>
    <w:rsid w:val="003006DD"/>
    <w:rPr>
      <w:rFonts w:ascii="Times New Roman" w:hAnsi="Times New Roman"/>
      <w:kern w:val="2"/>
      <w:sz w:val="24"/>
      <w:szCs w:val="24"/>
    </w:rPr>
  </w:style>
  <w:style w:type="paragraph" w:customStyle="1" w:styleId="1fff6">
    <w:name w:val="纯文本1"/>
    <w:basedOn w:val="affff7"/>
    <w:qFormat/>
    <w:rsid w:val="003006DD"/>
    <w:pPr>
      <w:adjustRightInd w:val="0"/>
      <w:spacing w:line="360" w:lineRule="auto"/>
      <w:ind w:firstLineChars="200" w:firstLine="420"/>
    </w:pPr>
    <w:rPr>
      <w:rFonts w:ascii="宋体" w:eastAsia="宋体" w:hAnsi="Courier New" w:cs="Times New Roman" w:hint="eastAsia"/>
      <w:szCs w:val="20"/>
    </w:rPr>
  </w:style>
  <w:style w:type="paragraph" w:customStyle="1" w:styleId="afffffffffffffa">
    <w:name w:val="表格内容"/>
    <w:basedOn w:val="affff7"/>
    <w:link w:val="Charffffd"/>
    <w:qFormat/>
    <w:rsid w:val="003006DD"/>
    <w:pPr>
      <w:widowControl/>
      <w:autoSpaceDE w:val="0"/>
      <w:autoSpaceDN w:val="0"/>
      <w:adjustRightInd w:val="0"/>
      <w:spacing w:before="60" w:line="300" w:lineRule="auto"/>
      <w:jc w:val="center"/>
      <w:textAlignment w:val="bottom"/>
    </w:pPr>
    <w:rPr>
      <w:rFonts w:ascii="Times New Roman" w:eastAsia="长城楷体" w:hAnsi="Times New Roman" w:cs="Times New Roman"/>
      <w:spacing w:val="-25"/>
      <w:kern w:val="0"/>
      <w:sz w:val="24"/>
      <w:szCs w:val="20"/>
    </w:rPr>
  </w:style>
  <w:style w:type="paragraph" w:customStyle="1" w:styleId="afffffffffffffb">
    <w:name w:val="特殊 居中 二号"/>
    <w:basedOn w:val="affffff2"/>
    <w:uiPriority w:val="99"/>
    <w:qFormat/>
    <w:rsid w:val="003006DD"/>
    <w:pPr>
      <w:spacing w:after="0" w:line="360" w:lineRule="auto"/>
      <w:jc w:val="center"/>
    </w:pPr>
    <w:rPr>
      <w:kern w:val="2"/>
      <w:sz w:val="44"/>
    </w:rPr>
  </w:style>
  <w:style w:type="paragraph" w:customStyle="1" w:styleId="CharCharCharCharCharCharCharCharCharCharCharCharCharCharCharChar">
    <w:name w:val="Char Char Char Char Char Char Char Char Char Char Char Char Char Char Char Char"/>
    <w:basedOn w:val="affff7"/>
    <w:qFormat/>
    <w:rsid w:val="003006DD"/>
    <w:pPr>
      <w:tabs>
        <w:tab w:val="left" w:pos="360"/>
      </w:tabs>
      <w:spacing w:line="360" w:lineRule="auto"/>
    </w:pPr>
    <w:rPr>
      <w:rFonts w:ascii="宋体" w:eastAsia="宋体" w:hAnsi="宋体" w:cs="Times New Roman"/>
      <w:kern w:val="0"/>
      <w:sz w:val="24"/>
      <w:szCs w:val="24"/>
    </w:rPr>
  </w:style>
  <w:style w:type="paragraph" w:customStyle="1" w:styleId="afffffffffffffc">
    <w:name w:val="正文格式"/>
    <w:basedOn w:val="affff7"/>
    <w:link w:val="Charffffe"/>
    <w:qFormat/>
    <w:rsid w:val="003006DD"/>
    <w:pPr>
      <w:widowControl/>
      <w:adjustRightInd w:val="0"/>
      <w:snapToGrid w:val="0"/>
      <w:spacing w:line="360" w:lineRule="atLeast"/>
      <w:ind w:firstLine="482"/>
      <w:textAlignment w:val="baseline"/>
    </w:pPr>
    <w:rPr>
      <w:rFonts w:ascii="Times New Roman" w:eastAsia="宋体" w:hAnsi="Times New Roman" w:cs="Times New Roman"/>
      <w:kern w:val="0"/>
      <w:sz w:val="24"/>
      <w:szCs w:val="20"/>
    </w:rPr>
  </w:style>
  <w:style w:type="character" w:customStyle="1" w:styleId="Charffffe">
    <w:name w:val="正文格式 Char"/>
    <w:link w:val="afffffffffffffc"/>
    <w:qFormat/>
    <w:rsid w:val="003006DD"/>
    <w:rPr>
      <w:rFonts w:ascii="Times New Roman" w:eastAsia="宋体" w:hAnsi="Times New Roman" w:cs="Times New Roman"/>
      <w:kern w:val="0"/>
      <w:sz w:val="24"/>
      <w:szCs w:val="20"/>
    </w:rPr>
  </w:style>
  <w:style w:type="paragraph" w:customStyle="1" w:styleId="12345678910111213141516">
    <w:name w:val="样式 题注图图1图2图3图4图5图6图7图8图9图10图11图12图13图14图15图16图..."/>
    <w:link w:val="12345678910111213141516Char"/>
    <w:qFormat/>
    <w:rsid w:val="003006DD"/>
    <w:pPr>
      <w:spacing w:line="300" w:lineRule="auto"/>
    </w:pPr>
    <w:rPr>
      <w:rFonts w:ascii="黑体" w:eastAsia="黑体" w:hAnsi="Times New Roman" w:cs="Times New Roman"/>
      <w:kern w:val="0"/>
      <w:sz w:val="24"/>
      <w:szCs w:val="24"/>
    </w:rPr>
  </w:style>
  <w:style w:type="character" w:customStyle="1" w:styleId="12345678910111213141516Char">
    <w:name w:val="样式 题注图图1图2图3图4图5图6图7图8图9图10图11图12图13图14图15图16图... Char"/>
    <w:link w:val="12345678910111213141516"/>
    <w:qFormat/>
    <w:rsid w:val="003006DD"/>
    <w:rPr>
      <w:rFonts w:ascii="黑体" w:eastAsia="黑体" w:hAnsi="Times New Roman" w:cs="Times New Roman"/>
      <w:kern w:val="0"/>
      <w:sz w:val="24"/>
      <w:szCs w:val="24"/>
    </w:rPr>
  </w:style>
  <w:style w:type="paragraph" w:customStyle="1" w:styleId="1fff7">
    <w:name w:val="样式 标题 1章节"/>
    <w:basedOn w:val="1f1"/>
    <w:uiPriority w:val="99"/>
    <w:qFormat/>
    <w:rsid w:val="003006DD"/>
    <w:pPr>
      <w:keepNext/>
      <w:widowControl/>
      <w:numPr>
        <w:numId w:val="0"/>
      </w:numPr>
      <w:wordWrap/>
      <w:snapToGrid/>
      <w:spacing w:before="240" w:after="240"/>
      <w:ind w:left="420" w:hanging="420"/>
    </w:pPr>
    <w:rPr>
      <w:rFonts w:ascii="黑体" w:eastAsia="黑体" w:hAnsi="Times New Roman" w:cs="宋体"/>
      <w:b w:val="0"/>
      <w:kern w:val="0"/>
      <w:sz w:val="30"/>
      <w:szCs w:val="20"/>
    </w:rPr>
  </w:style>
  <w:style w:type="paragraph" w:customStyle="1" w:styleId="311131231126">
    <w:name w:val="样式 标题 3第二层条第三层1.1.1 标题 3第二层条1第二层条2第二层条3第二层条11论文标题 2第二层条...6"/>
    <w:basedOn w:val="39"/>
    <w:uiPriority w:val="99"/>
    <w:qFormat/>
    <w:rsid w:val="003006DD"/>
    <w:pPr>
      <w:keepNext/>
      <w:keepLines/>
      <w:numPr>
        <w:ilvl w:val="0"/>
        <w:numId w:val="0"/>
      </w:numPr>
      <w:tabs>
        <w:tab w:val="left" w:pos="720"/>
      </w:tabs>
      <w:wordWrap/>
      <w:snapToGrid/>
    </w:pPr>
    <w:rPr>
      <w:rFonts w:ascii="宋体" w:eastAsia="黑体" w:hAnsi="宋体" w:cs="宋体"/>
      <w:b w:val="0"/>
      <w:bCs/>
      <w:kern w:val="0"/>
      <w:sz w:val="24"/>
      <w:szCs w:val="20"/>
    </w:rPr>
  </w:style>
  <w:style w:type="paragraph" w:customStyle="1" w:styleId="4H4RefHeading1rh1Headingsqlsect1234h1">
    <w:name w:val="样式 标题 4第三层条第四层H4Ref Heading 1rh1Heading sqlsect 1.2.3.4h...1"/>
    <w:basedOn w:val="48"/>
    <w:uiPriority w:val="99"/>
    <w:qFormat/>
    <w:rsid w:val="003006DD"/>
    <w:pPr>
      <w:keepNext/>
      <w:keepLines/>
      <w:numPr>
        <w:ilvl w:val="0"/>
        <w:numId w:val="0"/>
      </w:numPr>
      <w:tabs>
        <w:tab w:val="left" w:pos="864"/>
      </w:tabs>
      <w:wordWrap/>
      <w:autoSpaceDE w:val="0"/>
      <w:autoSpaceDN w:val="0"/>
      <w:adjustRightInd w:val="0"/>
      <w:snapToGrid/>
      <w:spacing w:beforeAutospacing="1" w:afterAutospacing="1"/>
      <w:ind w:left="1290" w:rightChars="100" w:right="240" w:hanging="864"/>
      <w:jc w:val="left"/>
    </w:pPr>
    <w:rPr>
      <w:rFonts w:ascii="黑体" w:eastAsia="黑体" w:hAnsi="黑体" w:cs="宋体"/>
      <w:b w:val="0"/>
      <w:bCs/>
      <w:kern w:val="0"/>
      <w:sz w:val="24"/>
      <w:szCs w:val="20"/>
    </w:rPr>
  </w:style>
  <w:style w:type="paragraph" w:customStyle="1" w:styleId="512311456">
    <w:name w:val="样式 标题 5第四层条第五层第四层条1第四层条2第四层条3第四层条11第四层条4第四层条5第四层条6第四层条..."/>
    <w:basedOn w:val="57"/>
    <w:uiPriority w:val="99"/>
    <w:qFormat/>
    <w:rsid w:val="003006DD"/>
    <w:pPr>
      <w:keepNext/>
      <w:keepLines/>
      <w:numPr>
        <w:ilvl w:val="0"/>
        <w:numId w:val="0"/>
      </w:numPr>
      <w:tabs>
        <w:tab w:val="left" w:pos="1008"/>
      </w:tabs>
      <w:wordWrap/>
      <w:snapToGrid/>
      <w:ind w:left="1008" w:hanging="1008"/>
    </w:pPr>
    <w:rPr>
      <w:rFonts w:ascii="Calibri" w:eastAsia="宋体" w:hAnsi="Calibri" w:cs="宋体"/>
      <w:b w:val="0"/>
      <w:szCs w:val="20"/>
    </w:rPr>
  </w:style>
  <w:style w:type="paragraph" w:customStyle="1" w:styleId="Tahoma125">
    <w:name w:val="样式 正文格式 + Tahoma 行距: 多倍行距 1.25 字行"/>
    <w:basedOn w:val="afffffffffffffc"/>
    <w:link w:val="Tahoma125Char"/>
    <w:uiPriority w:val="99"/>
    <w:qFormat/>
    <w:rsid w:val="003006DD"/>
    <w:pPr>
      <w:numPr>
        <w:numId w:val="63"/>
      </w:numPr>
      <w:spacing w:line="300" w:lineRule="auto"/>
    </w:pPr>
    <w:rPr>
      <w:kern w:val="2"/>
    </w:rPr>
  </w:style>
  <w:style w:type="character" w:customStyle="1" w:styleId="Tahoma125Char">
    <w:name w:val="样式 正文格式 + Tahoma 行距: 多倍行距 1.25 字行 Char"/>
    <w:link w:val="Tahoma125"/>
    <w:uiPriority w:val="99"/>
    <w:qFormat/>
    <w:rsid w:val="003006DD"/>
    <w:rPr>
      <w:rFonts w:ascii="Times New Roman" w:eastAsia="宋体" w:hAnsi="Times New Roman" w:cs="Times New Roman"/>
      <w:sz w:val="24"/>
      <w:szCs w:val="20"/>
    </w:rPr>
  </w:style>
  <w:style w:type="paragraph" w:customStyle="1" w:styleId="7815Arial3912">
    <w:name w:val="样式 样式 段后: 7.8 磅 行距: 1.5 倍行距 + Arial 小四 段前: 3.9 磅 行距: 多倍行距 1.2..."/>
    <w:basedOn w:val="affff7"/>
    <w:uiPriority w:val="99"/>
    <w:qFormat/>
    <w:rsid w:val="003006DD"/>
    <w:pPr>
      <w:spacing w:before="78" w:line="300" w:lineRule="auto"/>
      <w:ind w:left="1838" w:hanging="420"/>
    </w:pPr>
    <w:rPr>
      <w:rFonts w:ascii="Arial" w:eastAsia="宋体" w:hAnsi="Arial" w:cs="宋体"/>
      <w:kern w:val="0"/>
      <w:sz w:val="24"/>
      <w:szCs w:val="20"/>
    </w:rPr>
  </w:style>
  <w:style w:type="paragraph" w:customStyle="1" w:styleId="Section9">
    <w:name w:val="Section9"/>
    <w:basedOn w:val="91"/>
    <w:uiPriority w:val="99"/>
    <w:qFormat/>
    <w:rsid w:val="003006DD"/>
    <w:pPr>
      <w:keepNext/>
      <w:keepLines/>
      <w:numPr>
        <w:ilvl w:val="0"/>
        <w:numId w:val="0"/>
      </w:numPr>
      <w:tabs>
        <w:tab w:val="left" w:pos="7002"/>
      </w:tabs>
      <w:wordWrap/>
      <w:snapToGrid/>
      <w:spacing w:before="240" w:after="64" w:line="320" w:lineRule="auto"/>
      <w:ind w:left="5102" w:hanging="1700"/>
    </w:pPr>
    <w:rPr>
      <w:rFonts w:ascii="Times New Roman" w:eastAsia="宋体" w:hAnsi="Times New Roman" w:cs="Times New Roman"/>
      <w:bCs/>
      <w:sz w:val="24"/>
    </w:rPr>
  </w:style>
  <w:style w:type="paragraph" w:customStyle="1" w:styleId="Section7">
    <w:name w:val="Section7"/>
    <w:basedOn w:val="73"/>
    <w:uiPriority w:val="99"/>
    <w:qFormat/>
    <w:rsid w:val="003006DD"/>
    <w:pPr>
      <w:keepNext/>
      <w:keepLines/>
      <w:numPr>
        <w:ilvl w:val="0"/>
        <w:numId w:val="0"/>
      </w:numPr>
      <w:tabs>
        <w:tab w:val="left" w:pos="5431"/>
      </w:tabs>
      <w:wordWrap/>
      <w:snapToGrid/>
      <w:spacing w:before="240" w:after="64" w:line="320" w:lineRule="auto"/>
      <w:ind w:left="3827" w:hanging="1276"/>
    </w:pPr>
    <w:rPr>
      <w:rFonts w:ascii="Times New Roman" w:eastAsia="宋体" w:hAnsi="Times New Roman" w:cs="Times New Roman"/>
    </w:rPr>
  </w:style>
  <w:style w:type="paragraph" w:customStyle="1" w:styleId="Section8">
    <w:name w:val="Section8"/>
    <w:basedOn w:val="83"/>
    <w:uiPriority w:val="99"/>
    <w:qFormat/>
    <w:rsid w:val="003006DD"/>
    <w:pPr>
      <w:keepNext/>
      <w:keepLines/>
      <w:numPr>
        <w:ilvl w:val="0"/>
        <w:numId w:val="0"/>
      </w:numPr>
      <w:tabs>
        <w:tab w:val="left" w:pos="6216"/>
      </w:tabs>
      <w:wordWrap/>
      <w:snapToGrid/>
      <w:spacing w:before="240" w:after="64" w:line="320" w:lineRule="auto"/>
      <w:ind w:left="4394" w:hanging="1418"/>
    </w:pPr>
    <w:rPr>
      <w:rFonts w:ascii="Times New Roman" w:eastAsia="宋体" w:hAnsi="Times New Roman" w:cs="Times New Roman"/>
      <w:bCs/>
      <w:sz w:val="24"/>
      <w:szCs w:val="24"/>
    </w:rPr>
  </w:style>
  <w:style w:type="paragraph" w:customStyle="1" w:styleId="afffffffffffffd">
    <w:name w:val="方案 正文"/>
    <w:basedOn w:val="affff7"/>
    <w:link w:val="Charfffff"/>
    <w:qFormat/>
    <w:rsid w:val="003006DD"/>
    <w:pPr>
      <w:spacing w:line="360" w:lineRule="auto"/>
      <w:ind w:rightChars="100" w:right="210" w:firstLineChars="200" w:firstLine="480"/>
    </w:pPr>
    <w:rPr>
      <w:rFonts w:ascii="Times New Roman" w:eastAsia="宋体" w:hAnsi="Times New Roman" w:cs="Times New Roman"/>
      <w:sz w:val="24"/>
      <w:szCs w:val="24"/>
    </w:rPr>
  </w:style>
  <w:style w:type="character" w:customStyle="1" w:styleId="Charfffff">
    <w:name w:val="方案 正文 Char"/>
    <w:link w:val="afffffffffffffd"/>
    <w:qFormat/>
    <w:rsid w:val="003006DD"/>
    <w:rPr>
      <w:rFonts w:ascii="Times New Roman" w:eastAsia="宋体" w:hAnsi="Times New Roman" w:cs="Times New Roman"/>
      <w:sz w:val="24"/>
      <w:szCs w:val="24"/>
    </w:rPr>
  </w:style>
  <w:style w:type="paragraph" w:customStyle="1" w:styleId="afffffffffffffe">
    <w:name w:val="标准文本"/>
    <w:basedOn w:val="affff7"/>
    <w:uiPriority w:val="99"/>
    <w:qFormat/>
    <w:rsid w:val="003006DD"/>
    <w:pPr>
      <w:tabs>
        <w:tab w:val="left" w:pos="3060"/>
        <w:tab w:val="left" w:pos="6048"/>
        <w:tab w:val="left" w:pos="7668"/>
      </w:tabs>
      <w:spacing w:line="360" w:lineRule="auto"/>
      <w:ind w:firstLineChars="200" w:firstLine="420"/>
      <w:jc w:val="left"/>
    </w:pPr>
    <w:rPr>
      <w:rFonts w:ascii="宋体" w:eastAsia="宋体" w:hAnsi="宋体" w:cs="宋体"/>
      <w:szCs w:val="21"/>
    </w:rPr>
  </w:style>
  <w:style w:type="paragraph" w:customStyle="1" w:styleId="affffffffffffff">
    <w:name w:val="列项·"/>
    <w:qFormat/>
    <w:rsid w:val="003006DD"/>
    <w:pPr>
      <w:tabs>
        <w:tab w:val="left" w:pos="360"/>
        <w:tab w:val="left" w:pos="840"/>
      </w:tabs>
      <w:spacing w:before="260" w:after="260" w:line="240" w:lineRule="auto"/>
      <w:ind w:leftChars="200" w:left="840" w:hangingChars="200" w:hanging="420"/>
      <w:jc w:val="both"/>
    </w:pPr>
    <w:rPr>
      <w:rFonts w:ascii="宋体" w:eastAsia="宋体" w:hAnsi="Times New Roman" w:cs="Times New Roman"/>
      <w:kern w:val="0"/>
      <w:szCs w:val="20"/>
    </w:rPr>
  </w:style>
  <w:style w:type="paragraph" w:customStyle="1" w:styleId="affffffffffffff0">
    <w:name w:val="表头"/>
    <w:basedOn w:val="affff7"/>
    <w:link w:val="Charfffff0"/>
    <w:qFormat/>
    <w:rsid w:val="003006DD"/>
    <w:pPr>
      <w:spacing w:before="156" w:line="240" w:lineRule="atLeast"/>
      <w:jc w:val="center"/>
    </w:pPr>
    <w:rPr>
      <w:rFonts w:ascii="Times New Roman" w:eastAsia="宋体" w:hAnsi="宋体" w:cs="宋体"/>
      <w:b/>
      <w:bCs/>
      <w:szCs w:val="20"/>
    </w:rPr>
  </w:style>
  <w:style w:type="paragraph" w:customStyle="1" w:styleId="affffffffffffff1">
    <w:name w:val="居中"/>
    <w:basedOn w:val="affff7"/>
    <w:qFormat/>
    <w:rsid w:val="003006DD"/>
    <w:pPr>
      <w:spacing w:beforeLines="100" w:afterLines="100" w:line="360" w:lineRule="auto"/>
      <w:jc w:val="center"/>
    </w:pPr>
    <w:rPr>
      <w:rFonts w:ascii="Times New Roman" w:eastAsia="宋体" w:hAnsi="Times New Roman" w:cs="宋体"/>
      <w:b/>
      <w:sz w:val="32"/>
      <w:szCs w:val="32"/>
    </w:rPr>
  </w:style>
  <w:style w:type="paragraph" w:customStyle="1" w:styleId="-">
    <w:name w:val="表格内容-居中"/>
    <w:basedOn w:val="affff7"/>
    <w:link w:val="-Char"/>
    <w:qFormat/>
    <w:rsid w:val="003006DD"/>
    <w:pPr>
      <w:numPr>
        <w:numId w:val="64"/>
      </w:numPr>
      <w:spacing w:line="360" w:lineRule="auto"/>
      <w:ind w:left="0" w:firstLine="0"/>
      <w:jc w:val="center"/>
    </w:pPr>
    <w:rPr>
      <w:rFonts w:ascii="Times New Roman" w:eastAsia="宋体" w:hAnsi="Times New Roman" w:cs="Times New Roman"/>
      <w:szCs w:val="24"/>
    </w:rPr>
  </w:style>
  <w:style w:type="character" w:customStyle="1" w:styleId="-Char">
    <w:name w:val="表格内容-居中 Char"/>
    <w:link w:val="-"/>
    <w:qFormat/>
    <w:rsid w:val="003006DD"/>
    <w:rPr>
      <w:rFonts w:ascii="Times New Roman" w:eastAsia="宋体" w:hAnsi="Times New Roman" w:cs="Times New Roman"/>
      <w:szCs w:val="24"/>
    </w:rPr>
  </w:style>
  <w:style w:type="paragraph" w:customStyle="1" w:styleId="afff6">
    <w:name w:val="文头字"/>
    <w:basedOn w:val="affff7"/>
    <w:uiPriority w:val="99"/>
    <w:qFormat/>
    <w:rsid w:val="003006DD"/>
    <w:pPr>
      <w:widowControl/>
      <w:numPr>
        <w:ilvl w:val="2"/>
        <w:numId w:val="64"/>
      </w:numPr>
      <w:adjustRightInd w:val="0"/>
      <w:snapToGrid w:val="0"/>
      <w:spacing w:before="200" w:line="360" w:lineRule="auto"/>
      <w:jc w:val="center"/>
      <w:textAlignment w:val="baseline"/>
    </w:pPr>
    <w:rPr>
      <w:rFonts w:ascii="宋体" w:eastAsia="宋体" w:hAnsi="Times New Roman" w:cs="Times New Roman"/>
      <w:b/>
      <w:snapToGrid w:val="0"/>
      <w:color w:val="FF0000"/>
      <w:spacing w:val="100"/>
      <w:kern w:val="0"/>
      <w:sz w:val="48"/>
      <w:szCs w:val="20"/>
    </w:rPr>
  </w:style>
  <w:style w:type="paragraph" w:customStyle="1" w:styleId="afff7">
    <w:name w:val="单位名称"/>
    <w:basedOn w:val="affff7"/>
    <w:uiPriority w:val="99"/>
    <w:qFormat/>
    <w:rsid w:val="003006DD"/>
    <w:pPr>
      <w:widowControl/>
      <w:numPr>
        <w:ilvl w:val="3"/>
        <w:numId w:val="64"/>
      </w:numPr>
      <w:adjustRightInd w:val="0"/>
      <w:snapToGrid w:val="0"/>
      <w:spacing w:before="240" w:after="40" w:line="360" w:lineRule="auto"/>
      <w:ind w:left="0" w:firstLine="0"/>
      <w:jc w:val="center"/>
      <w:textAlignment w:val="baseline"/>
    </w:pPr>
    <w:rPr>
      <w:rFonts w:ascii="宋体" w:eastAsia="宋体" w:hAnsi="Times New Roman" w:cs="Times New Roman"/>
      <w:snapToGrid w:val="0"/>
      <w:spacing w:val="10"/>
      <w:kern w:val="0"/>
      <w:sz w:val="32"/>
      <w:szCs w:val="20"/>
    </w:rPr>
  </w:style>
  <w:style w:type="paragraph" w:customStyle="1" w:styleId="affffffffffffff2">
    <w:name w:val="编号密级"/>
    <w:basedOn w:val="affff7"/>
    <w:uiPriority w:val="99"/>
    <w:qFormat/>
    <w:rsid w:val="003006DD"/>
    <w:pPr>
      <w:widowControl/>
      <w:adjustRightInd w:val="0"/>
      <w:snapToGrid w:val="0"/>
      <w:spacing w:before="200" w:after="240" w:line="480" w:lineRule="auto"/>
      <w:jc w:val="center"/>
      <w:textAlignment w:val="baseline"/>
    </w:pPr>
    <w:rPr>
      <w:rFonts w:ascii="黑体" w:eastAsia="黑体" w:hAnsi="Times New Roman" w:cs="Times New Roman"/>
      <w:spacing w:val="6"/>
      <w:kern w:val="0"/>
      <w:sz w:val="28"/>
      <w:szCs w:val="20"/>
    </w:rPr>
  </w:style>
  <w:style w:type="paragraph" w:customStyle="1" w:styleId="affffffffffffff3">
    <w:name w:val="签署页"/>
    <w:basedOn w:val="affff7"/>
    <w:uiPriority w:val="99"/>
    <w:qFormat/>
    <w:rsid w:val="003006DD"/>
    <w:pPr>
      <w:widowControl/>
      <w:adjustRightInd w:val="0"/>
      <w:snapToGrid w:val="0"/>
      <w:spacing w:line="480" w:lineRule="auto"/>
      <w:ind w:left="2438" w:hanging="1701"/>
      <w:textAlignment w:val="baseline"/>
    </w:pPr>
    <w:rPr>
      <w:rFonts w:ascii="宋体" w:eastAsia="宋体" w:hAnsi="Times New Roman" w:cs="Times New Roman"/>
      <w:spacing w:val="6"/>
      <w:kern w:val="0"/>
      <w:sz w:val="32"/>
      <w:szCs w:val="20"/>
    </w:rPr>
  </w:style>
  <w:style w:type="paragraph" w:customStyle="1" w:styleId="Char3CharCharCharCharCharChar">
    <w:name w:val="Char3 Char Char Char Char Char Char"/>
    <w:basedOn w:val="affff7"/>
    <w:uiPriority w:val="99"/>
    <w:qFormat/>
    <w:rsid w:val="003006DD"/>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1CharCharChar">
    <w:name w:val="Char Char1 Char Char Char"/>
    <w:basedOn w:val="affff7"/>
    <w:uiPriority w:val="99"/>
    <w:qFormat/>
    <w:rsid w:val="003006DD"/>
    <w:pPr>
      <w:widowControl/>
      <w:spacing w:after="160" w:line="240" w:lineRule="exact"/>
      <w:jc w:val="left"/>
    </w:pPr>
    <w:rPr>
      <w:rFonts w:ascii="Verdana" w:eastAsia="仿宋_GB2312" w:hAnsi="Verdana" w:cs="Times New Roman"/>
      <w:kern w:val="0"/>
      <w:sz w:val="24"/>
      <w:szCs w:val="20"/>
      <w:lang w:eastAsia="en-US"/>
    </w:rPr>
  </w:style>
  <w:style w:type="character" w:customStyle="1" w:styleId="Char11">
    <w:name w:val="无间隔 Char1"/>
    <w:link w:val="afffffa"/>
    <w:uiPriority w:val="1"/>
    <w:qFormat/>
    <w:rsid w:val="003006DD"/>
    <w:rPr>
      <w:rFonts w:ascii="Calibri" w:eastAsia="微软雅黑" w:hAnsi="Calibri" w:cs="Times New Roman"/>
      <w:sz w:val="24"/>
    </w:rPr>
  </w:style>
  <w:style w:type="paragraph" w:customStyle="1" w:styleId="affff">
    <w:name w:val="顶层设计"/>
    <w:basedOn w:val="1f1"/>
    <w:uiPriority w:val="99"/>
    <w:qFormat/>
    <w:rsid w:val="003006DD"/>
    <w:pPr>
      <w:keepNext/>
      <w:widowControl/>
      <w:numPr>
        <w:numId w:val="65"/>
      </w:numPr>
      <w:wordWrap/>
      <w:adjustRightInd w:val="0"/>
      <w:snapToGrid/>
      <w:spacing w:beforeLines="50" w:afterLines="50"/>
      <w:ind w:leftChars="150" w:left="0" w:firstLine="0"/>
    </w:pPr>
    <w:rPr>
      <w:rFonts w:ascii="黑体" w:eastAsia="黑体" w:hAnsi="Times New Roman" w:cs="Times New Roman"/>
      <w:b w:val="0"/>
      <w:kern w:val="44"/>
      <w:sz w:val="24"/>
      <w:szCs w:val="24"/>
    </w:rPr>
  </w:style>
  <w:style w:type="paragraph" w:customStyle="1" w:styleId="2ff7">
    <w:name w:val="顶层设计2"/>
    <w:basedOn w:val="2a"/>
    <w:uiPriority w:val="99"/>
    <w:qFormat/>
    <w:rsid w:val="003006DD"/>
    <w:pPr>
      <w:keepNext/>
      <w:keepLines/>
      <w:numPr>
        <w:ilvl w:val="0"/>
        <w:numId w:val="0"/>
      </w:numPr>
      <w:tabs>
        <w:tab w:val="left" w:pos="540"/>
      </w:tabs>
      <w:wordWrap/>
      <w:adjustRightInd w:val="0"/>
      <w:snapToGrid/>
      <w:spacing w:beforeLines="50" w:afterLines="50"/>
      <w:ind w:firstLine="142"/>
    </w:pPr>
    <w:rPr>
      <w:rFonts w:ascii="黑体" w:eastAsia="黑体" w:hAnsi="Times New Roman" w:cs="Times New Roman"/>
      <w:bCs/>
      <w:kern w:val="0"/>
      <w:sz w:val="24"/>
      <w:szCs w:val="24"/>
    </w:rPr>
  </w:style>
  <w:style w:type="paragraph" w:customStyle="1" w:styleId="56">
    <w:name w:val="顶层设计5"/>
    <w:basedOn w:val="57"/>
    <w:uiPriority w:val="99"/>
    <w:qFormat/>
    <w:rsid w:val="003006DD"/>
    <w:pPr>
      <w:keepNext/>
      <w:keepLines/>
      <w:numPr>
        <w:numId w:val="65"/>
      </w:numPr>
      <w:wordWrap/>
      <w:spacing w:beforeLines="50" w:afterLines="50" w:line="360" w:lineRule="auto"/>
      <w:ind w:left="0" w:firstLineChars="200" w:firstLine="142"/>
      <w:jc w:val="left"/>
    </w:pPr>
    <w:rPr>
      <w:rFonts w:ascii="Times New Roman" w:eastAsia="黑体" w:hAnsi="Times New Roman" w:cs="Times New Roman"/>
      <w:b w:val="0"/>
      <w:bCs/>
      <w:kern w:val="0"/>
      <w:szCs w:val="28"/>
    </w:rPr>
  </w:style>
  <w:style w:type="paragraph" w:customStyle="1" w:styleId="47">
    <w:name w:val="样式4"/>
    <w:basedOn w:val="64"/>
    <w:link w:val="4Char2"/>
    <w:qFormat/>
    <w:rsid w:val="003006DD"/>
    <w:pPr>
      <w:keepNext/>
      <w:keepLines/>
      <w:numPr>
        <w:numId w:val="65"/>
      </w:numPr>
      <w:wordWrap/>
      <w:spacing w:beforeLines="50" w:afterLines="50"/>
      <w:ind w:left="0" w:hangingChars="500" w:hanging="1202"/>
      <w:jc w:val="left"/>
    </w:pPr>
    <w:rPr>
      <w:rFonts w:ascii="黑体" w:eastAsia="黑体" w:hAnsi="宋体" w:cs="Times New Roman"/>
      <w:b w:val="0"/>
      <w:bCs/>
      <w:kern w:val="0"/>
    </w:rPr>
  </w:style>
  <w:style w:type="paragraph" w:customStyle="1" w:styleId="zfba1">
    <w:name w:val="zfba列表1"/>
    <w:basedOn w:val="affff7"/>
    <w:link w:val="zfba1Char"/>
    <w:uiPriority w:val="99"/>
    <w:qFormat/>
    <w:rsid w:val="003006DD"/>
    <w:pPr>
      <w:numPr>
        <w:numId w:val="66"/>
      </w:numPr>
      <w:tabs>
        <w:tab w:val="left" w:pos="567"/>
      </w:tabs>
      <w:spacing w:beforeLines="50" w:afterLines="50" w:line="360" w:lineRule="auto"/>
      <w:ind w:firstLine="0"/>
    </w:pPr>
    <w:rPr>
      <w:rFonts w:ascii="宋体" w:eastAsia="宋体" w:hAnsi="宋体" w:cs="Times New Roman"/>
      <w:sz w:val="24"/>
      <w:szCs w:val="24"/>
    </w:rPr>
  </w:style>
  <w:style w:type="paragraph" w:customStyle="1" w:styleId="zfba2">
    <w:name w:val="zfba列表2"/>
    <w:basedOn w:val="affff7"/>
    <w:link w:val="zfba2Char"/>
    <w:uiPriority w:val="99"/>
    <w:qFormat/>
    <w:rsid w:val="003006DD"/>
    <w:pPr>
      <w:numPr>
        <w:numId w:val="67"/>
      </w:numPr>
      <w:spacing w:beforeLines="50" w:afterLines="50" w:line="360" w:lineRule="auto"/>
      <w:ind w:firstLine="0"/>
      <w:jc w:val="left"/>
    </w:pPr>
    <w:rPr>
      <w:rFonts w:ascii="宋体" w:eastAsia="宋体" w:hAnsi="宋体" w:cs="Times New Roman"/>
      <w:sz w:val="24"/>
      <w:szCs w:val="24"/>
    </w:rPr>
  </w:style>
  <w:style w:type="character" w:customStyle="1" w:styleId="zfba1Char">
    <w:name w:val="zfba列表1 Char"/>
    <w:link w:val="zfba1"/>
    <w:uiPriority w:val="99"/>
    <w:qFormat/>
    <w:rsid w:val="003006DD"/>
    <w:rPr>
      <w:rFonts w:ascii="宋体" w:eastAsia="宋体" w:hAnsi="宋体" w:cs="Times New Roman"/>
      <w:sz w:val="24"/>
      <w:szCs w:val="24"/>
    </w:rPr>
  </w:style>
  <w:style w:type="character" w:customStyle="1" w:styleId="zfba2Char">
    <w:name w:val="zfba列表2 Char"/>
    <w:link w:val="zfba2"/>
    <w:uiPriority w:val="99"/>
    <w:qFormat/>
    <w:rsid w:val="003006DD"/>
    <w:rPr>
      <w:rFonts w:ascii="宋体" w:eastAsia="宋体" w:hAnsi="宋体" w:cs="Times New Roman"/>
      <w:sz w:val="24"/>
      <w:szCs w:val="24"/>
    </w:rPr>
  </w:style>
  <w:style w:type="character" w:customStyle="1" w:styleId="1fff8">
    <w:name w:val="访问过的超链接1"/>
    <w:aliases w:val="已访问的超级链接"/>
    <w:unhideWhenUsed/>
    <w:qFormat/>
    <w:rsid w:val="003006DD"/>
    <w:rPr>
      <w:color w:val="800080"/>
      <w:u w:val="single"/>
    </w:rPr>
  </w:style>
  <w:style w:type="paragraph" w:customStyle="1" w:styleId="affffffffffffff4">
    <w:name w:val="标准小四"/>
    <w:basedOn w:val="affff7"/>
    <w:link w:val="Charfffff1"/>
    <w:qFormat/>
    <w:rsid w:val="003006DD"/>
    <w:pPr>
      <w:spacing w:line="360" w:lineRule="auto"/>
      <w:ind w:firstLineChars="200" w:firstLine="480"/>
    </w:pPr>
    <w:rPr>
      <w:rFonts w:ascii="Arial" w:eastAsia="宋体" w:hAnsi="Arial" w:cs="Times New Roman"/>
      <w:sz w:val="24"/>
      <w:szCs w:val="24"/>
    </w:rPr>
  </w:style>
  <w:style w:type="character" w:customStyle="1" w:styleId="Charfffff1">
    <w:name w:val="标准小四 Char"/>
    <w:link w:val="affffffffffffff4"/>
    <w:qFormat/>
    <w:rsid w:val="003006DD"/>
    <w:rPr>
      <w:rFonts w:ascii="Arial" w:eastAsia="宋体" w:hAnsi="Arial" w:cs="Times New Roman"/>
      <w:sz w:val="24"/>
      <w:szCs w:val="24"/>
    </w:rPr>
  </w:style>
  <w:style w:type="paragraph" w:customStyle="1" w:styleId="ComnText">
    <w:name w:val="ComnText"/>
    <w:basedOn w:val="affff7"/>
    <w:uiPriority w:val="99"/>
    <w:qFormat/>
    <w:rsid w:val="003006DD"/>
    <w:pPr>
      <w:spacing w:beforeLines="50" w:line="300" w:lineRule="auto"/>
      <w:ind w:firstLineChars="200" w:firstLine="480"/>
    </w:pPr>
    <w:rPr>
      <w:rFonts w:ascii="Times New Roman" w:eastAsia="宋体" w:hAnsi="Times New Roman" w:cs="宋体"/>
      <w:sz w:val="24"/>
      <w:szCs w:val="24"/>
    </w:rPr>
  </w:style>
  <w:style w:type="paragraph" w:customStyle="1" w:styleId="5H5PIM5dashdsddh5">
    <w:name w:val="样式 标题 5H5PIM 5dashdsdd正文五级标题h5 + 小四"/>
    <w:basedOn w:val="57"/>
    <w:uiPriority w:val="99"/>
    <w:qFormat/>
    <w:rsid w:val="003006DD"/>
    <w:pPr>
      <w:numPr>
        <w:ilvl w:val="0"/>
        <w:numId w:val="0"/>
      </w:numPr>
      <w:tabs>
        <w:tab w:val="left" w:pos="372"/>
        <w:tab w:val="left" w:pos="840"/>
      </w:tabs>
      <w:wordWrap/>
      <w:snapToGrid/>
      <w:spacing w:before="100" w:beforeAutospacing="1" w:after="100" w:afterAutospacing="1" w:line="360" w:lineRule="auto"/>
      <w:ind w:left="250" w:hangingChars="250" w:hanging="250"/>
    </w:pPr>
    <w:rPr>
      <w:rFonts w:ascii="Times New Roman" w:eastAsia="黑体" w:hAnsi="Times New Roman" w:cs="Times New Roman"/>
      <w:b w:val="0"/>
      <w:szCs w:val="22"/>
    </w:rPr>
  </w:style>
  <w:style w:type="paragraph" w:customStyle="1" w:styleId="CharChar0">
    <w:name w:val="Char Char"/>
    <w:basedOn w:val="affff7"/>
    <w:rsid w:val="003006DD"/>
    <w:pPr>
      <w:widowControl/>
      <w:tabs>
        <w:tab w:val="left" w:pos="1260"/>
        <w:tab w:val="left" w:pos="1740"/>
      </w:tabs>
      <w:spacing w:after="160" w:line="360" w:lineRule="auto"/>
      <w:ind w:left="1740" w:hanging="1200"/>
      <w:jc w:val="left"/>
    </w:pPr>
    <w:rPr>
      <w:rFonts w:ascii="宋体" w:eastAsia="宋体" w:hAnsi="宋体" w:cs="Times New Roman"/>
      <w:b/>
      <w:kern w:val="0"/>
      <w:sz w:val="28"/>
      <w:szCs w:val="28"/>
      <w:lang w:eastAsia="en-US"/>
    </w:rPr>
  </w:style>
  <w:style w:type="paragraph" w:customStyle="1" w:styleId="InfoBlue">
    <w:name w:val="InfoBlue"/>
    <w:basedOn w:val="affff7"/>
    <w:next w:val="affffff2"/>
    <w:qFormat/>
    <w:rsid w:val="003006DD"/>
    <w:pPr>
      <w:tabs>
        <w:tab w:val="left" w:pos="1260"/>
      </w:tabs>
      <w:spacing w:after="120" w:line="240" w:lineRule="atLeast"/>
      <w:ind w:left="765"/>
      <w:jc w:val="left"/>
    </w:pPr>
    <w:rPr>
      <w:rFonts w:ascii="Times New Roman" w:eastAsia="宋体" w:hAnsi="Times New Roman" w:cs="Times New Roman"/>
      <w:i/>
      <w:snapToGrid w:val="0"/>
      <w:color w:val="0000FF"/>
      <w:kern w:val="0"/>
      <w:sz w:val="20"/>
      <w:szCs w:val="20"/>
    </w:rPr>
  </w:style>
  <w:style w:type="paragraph" w:customStyle="1" w:styleId="2ff8">
    <w:name w:val="列表2"/>
    <w:basedOn w:val="affff7"/>
    <w:link w:val="2Char9"/>
    <w:uiPriority w:val="34"/>
    <w:qFormat/>
    <w:rsid w:val="003006DD"/>
    <w:pPr>
      <w:spacing w:line="360" w:lineRule="auto"/>
    </w:pPr>
    <w:rPr>
      <w:rFonts w:ascii="宋体" w:eastAsia="宋体" w:hAnsi="宋体" w:cs="Times New Roman"/>
      <w:b/>
      <w:sz w:val="24"/>
      <w:szCs w:val="24"/>
    </w:rPr>
  </w:style>
  <w:style w:type="paragraph" w:customStyle="1" w:styleId="1fff9">
    <w:name w:val="列表1多"/>
    <w:basedOn w:val="affff8"/>
    <w:link w:val="1Char6"/>
    <w:qFormat/>
    <w:rsid w:val="003006DD"/>
    <w:pPr>
      <w:wordWrap/>
      <w:snapToGrid/>
      <w:spacing w:before="260" w:after="260" w:line="360" w:lineRule="auto"/>
      <w:ind w:left="420" w:firstLineChars="0" w:hanging="420"/>
      <w:contextualSpacing/>
      <w:jc w:val="left"/>
    </w:pPr>
    <w:rPr>
      <w:rFonts w:ascii="宋体" w:eastAsia="宋体" w:hAnsi="宋体" w:cs="Times New Roman"/>
      <w:szCs w:val="24"/>
    </w:rPr>
  </w:style>
  <w:style w:type="character" w:customStyle="1" w:styleId="2Char9">
    <w:name w:val="列表2 Char"/>
    <w:link w:val="2ff8"/>
    <w:uiPriority w:val="34"/>
    <w:qFormat/>
    <w:rsid w:val="003006DD"/>
    <w:rPr>
      <w:rFonts w:ascii="宋体" w:eastAsia="宋体" w:hAnsi="宋体" w:cs="Times New Roman"/>
      <w:b/>
      <w:sz w:val="24"/>
      <w:szCs w:val="24"/>
    </w:rPr>
  </w:style>
  <w:style w:type="character" w:customStyle="1" w:styleId="1Char6">
    <w:name w:val="列表1多 Char"/>
    <w:link w:val="1fff9"/>
    <w:qFormat/>
    <w:rsid w:val="003006DD"/>
    <w:rPr>
      <w:rFonts w:ascii="宋体" w:eastAsia="宋体" w:hAnsi="宋体" w:cs="Times New Roman"/>
      <w:sz w:val="24"/>
      <w:szCs w:val="24"/>
    </w:rPr>
  </w:style>
  <w:style w:type="paragraph" w:customStyle="1" w:styleId="affffffffffffff5">
    <w:name w:val="标准正文"/>
    <w:basedOn w:val="affff7"/>
    <w:link w:val="Charfffff2"/>
    <w:qFormat/>
    <w:rsid w:val="003006DD"/>
    <w:pPr>
      <w:spacing w:before="260" w:after="260" w:line="560" w:lineRule="exact"/>
      <w:ind w:firstLineChars="200" w:firstLine="480"/>
    </w:pPr>
    <w:rPr>
      <w:rFonts w:ascii="宋体" w:eastAsia="宋体" w:hAnsi="宋体" w:cs="Times New Roman"/>
      <w:sz w:val="24"/>
      <w:szCs w:val="20"/>
    </w:rPr>
  </w:style>
  <w:style w:type="character" w:customStyle="1" w:styleId="Charfffff2">
    <w:name w:val="标准正文 Char"/>
    <w:link w:val="affffffffffffff5"/>
    <w:qFormat/>
    <w:rsid w:val="003006DD"/>
    <w:rPr>
      <w:rFonts w:ascii="宋体" w:eastAsia="宋体" w:hAnsi="宋体" w:cs="Times New Roman"/>
      <w:sz w:val="24"/>
      <w:szCs w:val="20"/>
    </w:rPr>
  </w:style>
  <w:style w:type="paragraph" w:customStyle="1" w:styleId="affffffffffffff6">
    <w:name w:val="第一级子目录列表 + 快速样式"/>
    <w:basedOn w:val="affff8"/>
    <w:link w:val="Charfffff3"/>
    <w:qFormat/>
    <w:rsid w:val="003006DD"/>
    <w:pPr>
      <w:wordWrap/>
      <w:snapToGrid/>
      <w:spacing w:before="120" w:after="120" w:line="360" w:lineRule="auto"/>
      <w:ind w:firstLineChars="0" w:firstLine="0"/>
    </w:pPr>
    <w:rPr>
      <w:rFonts w:ascii="Calibri" w:eastAsia="宋体" w:hAnsi="Calibri" w:cs="Times New Roman"/>
      <w:b/>
    </w:rPr>
  </w:style>
  <w:style w:type="character" w:customStyle="1" w:styleId="Charfffff3">
    <w:name w:val="第一级子目录列表 + 快速样式 Char"/>
    <w:link w:val="affffffffffffff6"/>
    <w:qFormat/>
    <w:rsid w:val="003006DD"/>
    <w:rPr>
      <w:rFonts w:ascii="Calibri" w:eastAsia="宋体" w:hAnsi="Calibri" w:cs="Times New Roman"/>
      <w:b/>
      <w:sz w:val="24"/>
    </w:rPr>
  </w:style>
  <w:style w:type="paragraph" w:customStyle="1" w:styleId="affffffffffffff7">
    <w:name w:val="各级标题 正文 + 快速样式"/>
    <w:basedOn w:val="affff7"/>
    <w:link w:val="Charfffff4"/>
    <w:qFormat/>
    <w:rsid w:val="003006DD"/>
    <w:pPr>
      <w:spacing w:before="120" w:after="120" w:line="360" w:lineRule="auto"/>
      <w:ind w:firstLine="482"/>
    </w:pPr>
    <w:rPr>
      <w:rFonts w:ascii="Calibri" w:eastAsia="宋体" w:hAnsi="Calibri" w:cs="Times New Roman"/>
      <w:sz w:val="24"/>
    </w:rPr>
  </w:style>
  <w:style w:type="character" w:customStyle="1" w:styleId="Charfffff4">
    <w:name w:val="各级标题 正文 + 快速样式 Char"/>
    <w:link w:val="affffffffffffff7"/>
    <w:qFormat/>
    <w:rsid w:val="003006DD"/>
    <w:rPr>
      <w:rFonts w:ascii="Calibri" w:eastAsia="宋体" w:hAnsi="Calibri" w:cs="Times New Roman"/>
      <w:sz w:val="24"/>
    </w:rPr>
  </w:style>
  <w:style w:type="paragraph" w:customStyle="1" w:styleId="affffffffffffff8">
    <w:name w:val="表格正文居左"/>
    <w:basedOn w:val="affff7"/>
    <w:link w:val="Charfffff5"/>
    <w:qFormat/>
    <w:rsid w:val="003006DD"/>
    <w:pPr>
      <w:spacing w:before="60" w:after="60" w:line="360" w:lineRule="auto"/>
    </w:pPr>
    <w:rPr>
      <w:rFonts w:ascii="Times New Roman" w:eastAsia="宋体" w:hAnsi="Times New Roman" w:cs="Times New Roman"/>
      <w:szCs w:val="24"/>
    </w:rPr>
  </w:style>
  <w:style w:type="character" w:customStyle="1" w:styleId="Charfffff5">
    <w:name w:val="表格正文居左 Char"/>
    <w:link w:val="affffffffffffff8"/>
    <w:qFormat/>
    <w:rsid w:val="003006DD"/>
    <w:rPr>
      <w:rFonts w:ascii="Times New Roman" w:eastAsia="宋体" w:hAnsi="Times New Roman" w:cs="Times New Roman"/>
      <w:szCs w:val="24"/>
    </w:rPr>
  </w:style>
  <w:style w:type="paragraph" w:customStyle="1" w:styleId="1fffa">
    <w:name w:val="正文内容1"/>
    <w:basedOn w:val="affff7"/>
    <w:link w:val="1Char7"/>
    <w:qFormat/>
    <w:rsid w:val="003006DD"/>
    <w:pPr>
      <w:spacing w:line="360" w:lineRule="auto"/>
      <w:ind w:firstLine="420"/>
    </w:pPr>
    <w:rPr>
      <w:rFonts w:ascii="楷体_GB2312" w:eastAsia="宋体" w:hAnsi="Times New Roman" w:cs="Times New Roman"/>
      <w:sz w:val="24"/>
      <w:szCs w:val="24"/>
    </w:rPr>
  </w:style>
  <w:style w:type="character" w:customStyle="1" w:styleId="1Char7">
    <w:name w:val="正文内容1 Char"/>
    <w:link w:val="1fffa"/>
    <w:qFormat/>
    <w:rsid w:val="003006DD"/>
    <w:rPr>
      <w:rFonts w:ascii="楷体_GB2312" w:eastAsia="宋体" w:hAnsi="Times New Roman" w:cs="Times New Roman"/>
      <w:sz w:val="24"/>
      <w:szCs w:val="24"/>
    </w:rPr>
  </w:style>
  <w:style w:type="character" w:customStyle="1" w:styleId="width161">
    <w:name w:val="width161"/>
    <w:basedOn w:val="affff9"/>
    <w:qFormat/>
    <w:rsid w:val="003006DD"/>
  </w:style>
  <w:style w:type="paragraph" w:customStyle="1" w:styleId="KL">
    <w:name w:val="KL正文"/>
    <w:basedOn w:val="affff7"/>
    <w:link w:val="KLChar"/>
    <w:qFormat/>
    <w:rsid w:val="003006DD"/>
    <w:pPr>
      <w:topLinePunct/>
      <w:spacing w:line="480" w:lineRule="exact"/>
      <w:ind w:firstLineChars="200" w:firstLine="560"/>
      <w:textAlignment w:val="center"/>
    </w:pPr>
    <w:rPr>
      <w:rFonts w:ascii="仿宋_GB2312" w:eastAsia="仿宋_GB2312" w:hAnsi="Times New Roman" w:cs="Times New Roman"/>
      <w:sz w:val="28"/>
      <w:szCs w:val="28"/>
    </w:rPr>
  </w:style>
  <w:style w:type="character" w:customStyle="1" w:styleId="KLChar">
    <w:name w:val="KL正文 Char"/>
    <w:link w:val="KL"/>
    <w:qFormat/>
    <w:rsid w:val="003006DD"/>
    <w:rPr>
      <w:rFonts w:ascii="仿宋_GB2312" w:eastAsia="仿宋_GB2312" w:hAnsi="Times New Roman" w:cs="Times New Roman"/>
      <w:sz w:val="28"/>
      <w:szCs w:val="28"/>
    </w:rPr>
  </w:style>
  <w:style w:type="paragraph" w:customStyle="1" w:styleId="affffffffffffff9">
    <w:name w:val="居中正文"/>
    <w:basedOn w:val="affff7"/>
    <w:uiPriority w:val="99"/>
    <w:qFormat/>
    <w:rsid w:val="003006DD"/>
    <w:pPr>
      <w:spacing w:line="360" w:lineRule="auto"/>
      <w:jc w:val="center"/>
    </w:pPr>
    <w:rPr>
      <w:rFonts w:ascii="Times New Roman" w:eastAsia="宋体" w:hAnsi="Times New Roman" w:cs="Times New Roman"/>
      <w:sz w:val="28"/>
      <w:szCs w:val="24"/>
    </w:rPr>
  </w:style>
  <w:style w:type="character" w:customStyle="1" w:styleId="s2">
    <w:name w:val="s2"/>
    <w:basedOn w:val="affff9"/>
    <w:qFormat/>
    <w:rsid w:val="003006DD"/>
  </w:style>
  <w:style w:type="paragraph" w:customStyle="1" w:styleId="HeadingLeft">
    <w:name w:val="Heading Left"/>
    <w:basedOn w:val="affff7"/>
    <w:qFormat/>
    <w:rsid w:val="003006DD"/>
    <w:pPr>
      <w:widowControl/>
      <w:topLinePunct/>
      <w:adjustRightInd w:val="0"/>
      <w:snapToGrid w:val="0"/>
      <w:spacing w:line="240" w:lineRule="atLeast"/>
      <w:jc w:val="left"/>
    </w:pPr>
    <w:rPr>
      <w:rFonts w:ascii="Times New Roman" w:eastAsia="宋体" w:hAnsi="Times New Roman" w:cs="Arial"/>
      <w:sz w:val="20"/>
      <w:szCs w:val="20"/>
    </w:rPr>
  </w:style>
  <w:style w:type="paragraph" w:customStyle="1" w:styleId="affffffffffffffa">
    <w:name w:val="正文图标题"/>
    <w:next w:val="affffffa"/>
    <w:qFormat/>
    <w:rsid w:val="003006DD"/>
    <w:pPr>
      <w:tabs>
        <w:tab w:val="left" w:pos="360"/>
      </w:tabs>
      <w:spacing w:beforeLines="50" w:afterLines="50" w:line="240" w:lineRule="auto"/>
    </w:pPr>
    <w:rPr>
      <w:rFonts w:ascii="黑体" w:eastAsia="黑体" w:hAnsi="Times New Roman" w:cs="Times New Roman"/>
      <w:kern w:val="0"/>
      <w:szCs w:val="20"/>
    </w:rPr>
  </w:style>
  <w:style w:type="paragraph" w:customStyle="1" w:styleId="affa">
    <w:name w:val="图目录"/>
    <w:basedOn w:val="affff7"/>
    <w:next w:val="affff7"/>
    <w:uiPriority w:val="99"/>
    <w:qFormat/>
    <w:rsid w:val="003006DD"/>
    <w:pPr>
      <w:numPr>
        <w:numId w:val="68"/>
      </w:numPr>
      <w:tabs>
        <w:tab w:val="left" w:pos="2126"/>
      </w:tabs>
      <w:spacing w:line="360" w:lineRule="auto"/>
      <w:ind w:left="2126" w:firstLine="0"/>
      <w:jc w:val="center"/>
    </w:pPr>
    <w:rPr>
      <w:rFonts w:ascii="Times New Roman" w:eastAsia="宋体" w:hAnsi="Times New Roman" w:cs="Times New Roman"/>
      <w:szCs w:val="21"/>
    </w:rPr>
  </w:style>
  <w:style w:type="paragraph" w:customStyle="1" w:styleId="affffffffffffffb">
    <w:name w:val="二级标题"/>
    <w:basedOn w:val="affff7"/>
    <w:link w:val="Charfffff6"/>
    <w:qFormat/>
    <w:rsid w:val="003006DD"/>
    <w:pPr>
      <w:spacing w:line="360" w:lineRule="auto"/>
      <w:contextualSpacing/>
      <w:outlineLvl w:val="0"/>
    </w:pPr>
    <w:rPr>
      <w:rFonts w:ascii="楷体" w:eastAsia="楷体" w:hAnsi="楷体" w:cs="Times New Roman"/>
      <w:color w:val="000000"/>
      <w:sz w:val="32"/>
      <w:szCs w:val="32"/>
    </w:rPr>
  </w:style>
  <w:style w:type="character" w:customStyle="1" w:styleId="Charfffff6">
    <w:name w:val="二级标题 Char"/>
    <w:basedOn w:val="affff9"/>
    <w:link w:val="affffffffffffffb"/>
    <w:qFormat/>
    <w:rsid w:val="003006DD"/>
    <w:rPr>
      <w:rFonts w:ascii="楷体" w:eastAsia="楷体" w:hAnsi="楷体" w:cs="Times New Roman"/>
      <w:color w:val="000000"/>
      <w:sz w:val="32"/>
      <w:szCs w:val="32"/>
    </w:rPr>
  </w:style>
  <w:style w:type="paragraph" w:customStyle="1" w:styleId="affffffffffffffc">
    <w:name w:val="图标题"/>
    <w:basedOn w:val="affff7"/>
    <w:link w:val="Charfffff7"/>
    <w:uiPriority w:val="99"/>
    <w:qFormat/>
    <w:rsid w:val="003006DD"/>
    <w:pPr>
      <w:widowControl/>
      <w:tabs>
        <w:tab w:val="left" w:pos="360"/>
      </w:tabs>
      <w:spacing w:beforeLines="50" w:afterLines="50" w:line="360" w:lineRule="auto"/>
      <w:jc w:val="center"/>
    </w:pPr>
    <w:rPr>
      <w:rFonts w:ascii="黑体" w:eastAsia="黑体" w:hAnsi="Times New Roman" w:cs="Times New Roman"/>
      <w:kern w:val="0"/>
      <w:sz w:val="24"/>
      <w:szCs w:val="20"/>
    </w:rPr>
  </w:style>
  <w:style w:type="character" w:customStyle="1" w:styleId="Charfffff7">
    <w:name w:val="图标题 Char"/>
    <w:basedOn w:val="affff9"/>
    <w:link w:val="affffffffffffffc"/>
    <w:uiPriority w:val="99"/>
    <w:qFormat/>
    <w:rsid w:val="003006DD"/>
    <w:rPr>
      <w:rFonts w:ascii="黑体" w:eastAsia="黑体" w:hAnsi="Times New Roman" w:cs="Times New Roman"/>
      <w:kern w:val="0"/>
      <w:sz w:val="24"/>
      <w:szCs w:val="20"/>
    </w:rPr>
  </w:style>
  <w:style w:type="character" w:customStyle="1" w:styleId="description5">
    <w:name w:val="description5"/>
    <w:basedOn w:val="affff9"/>
    <w:qFormat/>
    <w:rsid w:val="003006DD"/>
  </w:style>
  <w:style w:type="paragraph" w:customStyle="1" w:styleId="12">
    <w:name w:val="列表项目1"/>
    <w:basedOn w:val="affff7"/>
    <w:uiPriority w:val="99"/>
    <w:qFormat/>
    <w:rsid w:val="003006DD"/>
    <w:pPr>
      <w:widowControl/>
      <w:numPr>
        <w:numId w:val="69"/>
      </w:numPr>
      <w:tabs>
        <w:tab w:val="clear" w:pos="620"/>
        <w:tab w:val="left" w:pos="550"/>
      </w:tabs>
      <w:spacing w:before="80" w:after="160" w:line="320" w:lineRule="atLeast"/>
      <w:ind w:leftChars="200" w:left="660" w:hanging="220"/>
      <w:jc w:val="left"/>
      <w:textAlignment w:val="baseline"/>
    </w:pPr>
    <w:rPr>
      <w:rFonts w:ascii="宋体" w:eastAsia="宋体" w:hAnsi="宋体" w:cs="宋体"/>
      <w:kern w:val="0"/>
      <w:szCs w:val="21"/>
    </w:rPr>
  </w:style>
  <w:style w:type="table" w:customStyle="1" w:styleId="102">
    <w:name w:val="网格型10"/>
    <w:basedOn w:val="affffa"/>
    <w:uiPriority w:val="59"/>
    <w:qFormat/>
    <w:rsid w:val="003006DD"/>
    <w:pPr>
      <w:spacing w:line="240" w:lineRule="auto"/>
      <w:jc w:val="left"/>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网格型311"/>
    <w:basedOn w:val="affffa"/>
    <w:qFormat/>
    <w:rsid w:val="003006DD"/>
    <w:pPr>
      <w:widowControl w:val="0"/>
      <w:spacing w:line="240" w:lineRule="auto"/>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网格型411"/>
    <w:basedOn w:val="affffa"/>
    <w:qFormat/>
    <w:rsid w:val="003006DD"/>
    <w:pPr>
      <w:widowControl w:val="0"/>
      <w:spacing w:line="240" w:lineRule="auto"/>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网格型511"/>
    <w:basedOn w:val="affffa"/>
    <w:uiPriority w:val="59"/>
    <w:qFormat/>
    <w:rsid w:val="003006DD"/>
    <w:pPr>
      <w:spacing w:line="240" w:lineRule="auto"/>
      <w:jc w:val="left"/>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网格型611"/>
    <w:basedOn w:val="affffa"/>
    <w:uiPriority w:val="59"/>
    <w:qFormat/>
    <w:rsid w:val="003006DD"/>
    <w:pPr>
      <w:spacing w:line="240" w:lineRule="auto"/>
      <w:jc w:val="left"/>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正文 Char Char"/>
    <w:qFormat/>
    <w:rsid w:val="003006DD"/>
    <w:rPr>
      <w:rFonts w:ascii="宋体" w:hAnsi="宋体"/>
      <w:sz w:val="24"/>
      <w:szCs w:val="24"/>
    </w:rPr>
  </w:style>
  <w:style w:type="table" w:customStyle="1" w:styleId="320">
    <w:name w:val="网格型32"/>
    <w:basedOn w:val="affffa"/>
    <w:qFormat/>
    <w:rsid w:val="003006DD"/>
    <w:pPr>
      <w:widowControl w:val="0"/>
      <w:spacing w:line="240" w:lineRule="auto"/>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网格型42"/>
    <w:basedOn w:val="affffa"/>
    <w:qFormat/>
    <w:rsid w:val="003006DD"/>
    <w:pPr>
      <w:widowControl w:val="0"/>
      <w:spacing w:line="240" w:lineRule="auto"/>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网格型52"/>
    <w:basedOn w:val="affffa"/>
    <w:qFormat/>
    <w:rsid w:val="003006DD"/>
    <w:pPr>
      <w:widowControl w:val="0"/>
      <w:spacing w:line="240" w:lineRule="auto"/>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网格型62"/>
    <w:basedOn w:val="affffa"/>
    <w:qFormat/>
    <w:rsid w:val="003006DD"/>
    <w:pPr>
      <w:widowControl w:val="0"/>
      <w:spacing w:line="240" w:lineRule="auto"/>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网格型312"/>
    <w:basedOn w:val="affffa"/>
    <w:qFormat/>
    <w:rsid w:val="003006DD"/>
    <w:pPr>
      <w:widowControl w:val="0"/>
      <w:spacing w:line="240" w:lineRule="auto"/>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网格型412"/>
    <w:basedOn w:val="affffa"/>
    <w:qFormat/>
    <w:rsid w:val="003006DD"/>
    <w:pPr>
      <w:widowControl w:val="0"/>
      <w:spacing w:line="240" w:lineRule="auto"/>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网格型512"/>
    <w:basedOn w:val="affffa"/>
    <w:uiPriority w:val="59"/>
    <w:qFormat/>
    <w:rsid w:val="003006DD"/>
    <w:pPr>
      <w:spacing w:line="240" w:lineRule="auto"/>
      <w:jc w:val="left"/>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网格型612"/>
    <w:basedOn w:val="affffa"/>
    <w:uiPriority w:val="59"/>
    <w:qFormat/>
    <w:rsid w:val="003006DD"/>
    <w:pPr>
      <w:spacing w:line="240" w:lineRule="auto"/>
      <w:jc w:val="left"/>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网格型33"/>
    <w:basedOn w:val="affffa"/>
    <w:qFormat/>
    <w:rsid w:val="003006DD"/>
    <w:pPr>
      <w:widowControl w:val="0"/>
      <w:spacing w:line="240" w:lineRule="auto"/>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网格型43"/>
    <w:basedOn w:val="affffa"/>
    <w:qFormat/>
    <w:rsid w:val="003006DD"/>
    <w:pPr>
      <w:widowControl w:val="0"/>
      <w:spacing w:line="240" w:lineRule="auto"/>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网格型53"/>
    <w:basedOn w:val="affffa"/>
    <w:qFormat/>
    <w:rsid w:val="003006DD"/>
    <w:pPr>
      <w:widowControl w:val="0"/>
      <w:spacing w:line="240" w:lineRule="auto"/>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网格型63"/>
    <w:basedOn w:val="affffa"/>
    <w:qFormat/>
    <w:rsid w:val="003006DD"/>
    <w:pPr>
      <w:widowControl w:val="0"/>
      <w:spacing w:line="240" w:lineRule="auto"/>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网格型313"/>
    <w:basedOn w:val="affffa"/>
    <w:qFormat/>
    <w:rsid w:val="003006DD"/>
    <w:pPr>
      <w:widowControl w:val="0"/>
      <w:spacing w:line="240" w:lineRule="auto"/>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网格型413"/>
    <w:basedOn w:val="affffa"/>
    <w:qFormat/>
    <w:rsid w:val="003006DD"/>
    <w:pPr>
      <w:widowControl w:val="0"/>
      <w:spacing w:line="240" w:lineRule="auto"/>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网格型513"/>
    <w:basedOn w:val="affffa"/>
    <w:uiPriority w:val="59"/>
    <w:qFormat/>
    <w:rsid w:val="003006DD"/>
    <w:pPr>
      <w:spacing w:line="240" w:lineRule="auto"/>
      <w:jc w:val="left"/>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网格型613"/>
    <w:basedOn w:val="affffa"/>
    <w:uiPriority w:val="59"/>
    <w:qFormat/>
    <w:rsid w:val="003006DD"/>
    <w:pPr>
      <w:spacing w:line="240" w:lineRule="auto"/>
      <w:jc w:val="left"/>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正文-2字符首行缩进 Char"/>
    <w:link w:val="-21"/>
    <w:qFormat/>
    <w:rsid w:val="003006DD"/>
    <w:rPr>
      <w:rFonts w:ascii="仿宋_GB2312" w:eastAsia="仿宋_GB2312" w:hAnsi="Calibri" w:cs="Times New Roman"/>
      <w:kern w:val="0"/>
      <w:sz w:val="24"/>
    </w:rPr>
  </w:style>
  <w:style w:type="table" w:customStyle="1" w:styleId="120">
    <w:name w:val="网格型12"/>
    <w:basedOn w:val="affffa"/>
    <w:uiPriority w:val="39"/>
    <w:qFormat/>
    <w:rsid w:val="003006DD"/>
    <w:pPr>
      <w:spacing w:line="240" w:lineRule="auto"/>
      <w:jc w:val="left"/>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Char1">
    <w:name w:val="HTML 地址 Char1"/>
    <w:basedOn w:val="affff9"/>
    <w:qFormat/>
    <w:rsid w:val="003006DD"/>
    <w:rPr>
      <w:rFonts w:ascii="Times New Roman" w:eastAsia="宋体" w:hAnsi="Times New Roman" w:cs="Times New Roman"/>
      <w:i/>
      <w:iCs/>
      <w:kern w:val="0"/>
      <w:sz w:val="24"/>
      <w:szCs w:val="24"/>
    </w:rPr>
  </w:style>
  <w:style w:type="character" w:customStyle="1" w:styleId="1Char10">
    <w:name w:val="标题 1 Char1"/>
    <w:aliases w:val="章 Char1,H1 Char1,h1 Char1,h11 Char1,h12 Char1,h13 Char1,h14 Char1,h15 Char1,h16 Char1,app heading 1 Char1,l1 Char1,1. heading 1 Char1,标准章 Char1,Huvudrubrik Char1,R1 Char1,H11 Char1,Otsikko 1 Char1,Sec1 Char1,1st level Char1,1st level1 Char1"/>
    <w:basedOn w:val="affff9"/>
    <w:qFormat/>
    <w:rsid w:val="003006DD"/>
    <w:rPr>
      <w:b/>
      <w:bCs/>
      <w:kern w:val="44"/>
      <w:sz w:val="44"/>
      <w:szCs w:val="44"/>
    </w:rPr>
  </w:style>
  <w:style w:type="character" w:customStyle="1" w:styleId="3Char11">
    <w:name w:val="标题 3 Char1"/>
    <w:aliases w:val="款 Char1,h3 Char1,Underrubrik2 Char1,H3 Char1,Head3 Char1,3 Char1,Level 3 Head Char1,l3 Char1,Major Section Sub Section Char1,PA Minor Section Char1,31 Char1,32 Char1,33 Char1,311 Char1,321 Char1,34 Char1,312 Char1,322 Char1,35 Char1,313 Char1"/>
    <w:basedOn w:val="affff9"/>
    <w:qFormat/>
    <w:rsid w:val="003006DD"/>
    <w:rPr>
      <w:rFonts w:ascii="Arial" w:eastAsia="仿宋" w:hAnsi="Arial"/>
      <w:b/>
      <w:bCs/>
      <w:kern w:val="2"/>
      <w:sz w:val="32"/>
      <w:szCs w:val="32"/>
    </w:rPr>
  </w:style>
  <w:style w:type="character" w:customStyle="1" w:styleId="4Char10">
    <w:name w:val="标题 4 Char1"/>
    <w:aliases w:val="1.1.1.1 Heading 4 Char1,bullet Char1,bl Char1,bb Char1,PIM 4 Char1,H4 Char1,h4 Char1,Heading Four Char1,4 Char1,Alt+4 Char1,H41 Char1,h41 Char1,H42 Char1,h42 Char1,H43 Char1,h43 Char1,H411 Char1,h411 Char1,H421 Char1,h421 Char1,H44 Char1"/>
    <w:basedOn w:val="affff9"/>
    <w:qFormat/>
    <w:rsid w:val="003006DD"/>
    <w:rPr>
      <w:rFonts w:asciiTheme="majorHAnsi" w:eastAsiaTheme="majorEastAsia" w:hAnsiTheme="majorHAnsi" w:cstheme="majorBidi" w:hint="default"/>
      <w:b/>
      <w:bCs/>
      <w:sz w:val="28"/>
      <w:szCs w:val="28"/>
    </w:rPr>
  </w:style>
  <w:style w:type="character" w:customStyle="1" w:styleId="5Char1">
    <w:name w:val="标题 5 Char1"/>
    <w:basedOn w:val="affff9"/>
    <w:uiPriority w:val="9"/>
    <w:qFormat/>
    <w:rsid w:val="003006DD"/>
    <w:rPr>
      <w:rFonts w:ascii="Arial" w:eastAsia="仿宋" w:hAnsi="Arial"/>
      <w:b/>
      <w:bCs/>
      <w:kern w:val="2"/>
      <w:sz w:val="28"/>
      <w:szCs w:val="28"/>
    </w:rPr>
  </w:style>
  <w:style w:type="character" w:customStyle="1" w:styleId="6Char1">
    <w:name w:val="标题 6 Char1"/>
    <w:basedOn w:val="affff9"/>
    <w:qFormat/>
    <w:rsid w:val="003006DD"/>
    <w:rPr>
      <w:rFonts w:ascii="Cambria" w:eastAsia="宋体" w:hAnsi="Cambria" w:cs="Times New Roman" w:hint="default"/>
      <w:b/>
      <w:bCs/>
      <w:kern w:val="2"/>
      <w:sz w:val="24"/>
      <w:szCs w:val="24"/>
    </w:rPr>
  </w:style>
  <w:style w:type="character" w:customStyle="1" w:styleId="7Char1">
    <w:name w:val="标题 7 Char1"/>
    <w:basedOn w:val="affff9"/>
    <w:qFormat/>
    <w:rsid w:val="003006DD"/>
    <w:rPr>
      <w:b/>
      <w:bCs/>
      <w:kern w:val="2"/>
      <w:sz w:val="24"/>
      <w:szCs w:val="24"/>
    </w:rPr>
  </w:style>
  <w:style w:type="character" w:customStyle="1" w:styleId="8Char10">
    <w:name w:val="标题 8 Char1"/>
    <w:basedOn w:val="affff9"/>
    <w:qFormat/>
    <w:rsid w:val="003006DD"/>
    <w:rPr>
      <w:rFonts w:asciiTheme="majorHAnsi" w:eastAsiaTheme="majorEastAsia" w:hAnsiTheme="majorHAnsi" w:cstheme="majorBidi" w:hint="default"/>
      <w:sz w:val="24"/>
      <w:szCs w:val="24"/>
    </w:rPr>
  </w:style>
  <w:style w:type="character" w:customStyle="1" w:styleId="3Char0">
    <w:name w:val="目录 3 Char"/>
    <w:link w:val="3b"/>
    <w:uiPriority w:val="39"/>
    <w:qFormat/>
    <w:locked/>
    <w:rsid w:val="003006DD"/>
    <w:rPr>
      <w:rFonts w:ascii="微软雅黑" w:eastAsia="微软雅黑" w:hAnsi="微软雅黑"/>
      <w:sz w:val="24"/>
    </w:rPr>
  </w:style>
  <w:style w:type="character" w:customStyle="1" w:styleId="Char1a">
    <w:name w:val="批注文字 Char1"/>
    <w:basedOn w:val="affff9"/>
    <w:uiPriority w:val="99"/>
    <w:qFormat/>
    <w:rsid w:val="003006DD"/>
    <w:rPr>
      <w:rFonts w:ascii="Arial" w:eastAsia="仿宋" w:hAnsi="Arial"/>
      <w:sz w:val="24"/>
    </w:rPr>
  </w:style>
  <w:style w:type="character" w:customStyle="1" w:styleId="Charff4">
    <w:name w:val="列表项目符号 Char"/>
    <w:link w:val="afffd"/>
    <w:uiPriority w:val="99"/>
    <w:qFormat/>
    <w:locked/>
    <w:rsid w:val="003006DD"/>
    <w:rPr>
      <w:rFonts w:ascii="宋体" w:eastAsia="宋体" w:hAnsi="宋体" w:cs="Times New Roman"/>
      <w:snapToGrid w:val="0"/>
      <w:kern w:val="0"/>
      <w:szCs w:val="24"/>
    </w:rPr>
  </w:style>
  <w:style w:type="character" w:customStyle="1" w:styleId="Char1b">
    <w:name w:val="正文文本缩进 Char1"/>
    <w:basedOn w:val="affff9"/>
    <w:link w:val="affffffffffffffd"/>
    <w:uiPriority w:val="99"/>
    <w:qFormat/>
    <w:rsid w:val="003006DD"/>
    <w:rPr>
      <w:rFonts w:ascii="Arial" w:eastAsia="仿宋" w:hAnsi="Arial"/>
      <w:sz w:val="24"/>
    </w:rPr>
  </w:style>
  <w:style w:type="paragraph" w:customStyle="1" w:styleId="affffffffffffffd">
    <w:name w:val="正文内容"/>
    <w:basedOn w:val="affff7"/>
    <w:link w:val="Char1b"/>
    <w:uiPriority w:val="99"/>
    <w:qFormat/>
    <w:rsid w:val="003006DD"/>
    <w:pPr>
      <w:spacing w:line="360" w:lineRule="auto"/>
      <w:ind w:firstLineChars="200" w:firstLine="480"/>
    </w:pPr>
    <w:rPr>
      <w:rFonts w:ascii="Arial" w:eastAsia="仿宋" w:hAnsi="Arial"/>
      <w:sz w:val="24"/>
    </w:rPr>
  </w:style>
  <w:style w:type="character" w:customStyle="1" w:styleId="Char36">
    <w:name w:val="引用 Char3"/>
    <w:basedOn w:val="affff9"/>
    <w:qFormat/>
    <w:locked/>
    <w:rsid w:val="003006DD"/>
    <w:rPr>
      <w:rFonts w:ascii="Calibri" w:hAnsi="Calibri" w:cs="Calibri"/>
      <w:i/>
      <w:iCs/>
      <w:color w:val="000000"/>
      <w:sz w:val="22"/>
    </w:rPr>
  </w:style>
  <w:style w:type="character" w:customStyle="1" w:styleId="Charffff7">
    <w:name w:val="表格标题 Char"/>
    <w:basedOn w:val="125Char"/>
    <w:link w:val="affffffffffffa"/>
    <w:qFormat/>
    <w:locked/>
    <w:rsid w:val="003006DD"/>
    <w:rPr>
      <w:rFonts w:eastAsia="华文楷体"/>
      <w:sz w:val="24"/>
    </w:rPr>
  </w:style>
  <w:style w:type="character" w:customStyle="1" w:styleId="125Char">
    <w:name w:val="正文小四宋体1.25行距 Char"/>
    <w:basedOn w:val="affff9"/>
    <w:link w:val="125"/>
    <w:qFormat/>
    <w:locked/>
    <w:rsid w:val="003006DD"/>
    <w:rPr>
      <w:szCs w:val="21"/>
    </w:rPr>
  </w:style>
  <w:style w:type="paragraph" w:customStyle="1" w:styleId="125">
    <w:name w:val="正文小四宋体1.25行距"/>
    <w:basedOn w:val="affff7"/>
    <w:link w:val="125Char"/>
    <w:qFormat/>
    <w:rsid w:val="003006DD"/>
    <w:pPr>
      <w:autoSpaceDE w:val="0"/>
      <w:autoSpaceDN w:val="0"/>
      <w:adjustRightInd w:val="0"/>
      <w:snapToGrid w:val="0"/>
      <w:spacing w:line="360" w:lineRule="auto"/>
      <w:ind w:firstLineChars="200" w:firstLine="200"/>
      <w:jc w:val="left"/>
    </w:pPr>
    <w:rPr>
      <w:szCs w:val="21"/>
    </w:rPr>
  </w:style>
  <w:style w:type="character" w:customStyle="1" w:styleId="Charffff8">
    <w:name w:val="表格文字 Char"/>
    <w:link w:val="affffffffffffb"/>
    <w:qFormat/>
    <w:locked/>
    <w:rsid w:val="003006DD"/>
    <w:rPr>
      <w:szCs w:val="21"/>
    </w:rPr>
  </w:style>
  <w:style w:type="character" w:customStyle="1" w:styleId="Charffff9">
    <w:name w:val="表格编号 Char"/>
    <w:link w:val="afff4"/>
    <w:uiPriority w:val="99"/>
    <w:qFormat/>
    <w:locked/>
    <w:rsid w:val="003006DD"/>
    <w:rPr>
      <w:rFonts w:ascii="Times New Roman" w:eastAsia="宋体" w:hAnsi="Times New Roman" w:cs="Times New Roman"/>
      <w:kern w:val="0"/>
      <w:szCs w:val="20"/>
    </w:rPr>
  </w:style>
  <w:style w:type="character" w:customStyle="1" w:styleId="StepChar">
    <w:name w:val="Step Char"/>
    <w:basedOn w:val="affff9"/>
    <w:link w:val="Step"/>
    <w:qFormat/>
    <w:locked/>
    <w:rsid w:val="003006DD"/>
    <w:rPr>
      <w:rFonts w:ascii="Times New Roman" w:eastAsia="宋体" w:hAnsi="Times New Roman" w:cs="Arial"/>
      <w:snapToGrid w:val="0"/>
      <w:kern w:val="0"/>
      <w:szCs w:val="21"/>
    </w:rPr>
  </w:style>
  <w:style w:type="character" w:customStyle="1" w:styleId="2Char11">
    <w:name w:val="正文文本 2 Char1"/>
    <w:basedOn w:val="affff9"/>
    <w:semiHidden/>
    <w:qFormat/>
    <w:rsid w:val="003006DD"/>
    <w:rPr>
      <w:rFonts w:ascii="Arial" w:eastAsia="仿宋" w:hAnsi="Arial"/>
      <w:sz w:val="24"/>
    </w:rPr>
  </w:style>
  <w:style w:type="character" w:customStyle="1" w:styleId="1Char5">
    <w:name w:val="正文1 Char"/>
    <w:link w:val="1fff5"/>
    <w:qFormat/>
    <w:locked/>
    <w:rsid w:val="003006DD"/>
    <w:rPr>
      <w:rFonts w:ascii="Times New Roman" w:eastAsia="宋体" w:hAnsi="Times New Roman" w:cs="Times New Roman"/>
      <w:sz w:val="24"/>
      <w:szCs w:val="24"/>
    </w:rPr>
  </w:style>
  <w:style w:type="character" w:customStyle="1" w:styleId="3Char6">
    <w:name w:val="正文3 Char"/>
    <w:basedOn w:val="affff9"/>
    <w:link w:val="3f9"/>
    <w:qFormat/>
    <w:locked/>
    <w:rsid w:val="003006DD"/>
    <w:rPr>
      <w:rFonts w:ascii="Times New Roman" w:eastAsia="宋体" w:hAnsi="Times New Roman" w:cs="Times New Roman"/>
      <w:sz w:val="24"/>
      <w:szCs w:val="21"/>
    </w:rPr>
  </w:style>
  <w:style w:type="character" w:customStyle="1" w:styleId="Charffffd">
    <w:name w:val="表格内容 Char"/>
    <w:link w:val="afffffffffffffa"/>
    <w:qFormat/>
    <w:locked/>
    <w:rsid w:val="003006DD"/>
    <w:rPr>
      <w:rFonts w:ascii="Times New Roman" w:eastAsia="长城楷体" w:hAnsi="Times New Roman" w:cs="Times New Roman"/>
      <w:spacing w:val="-25"/>
      <w:kern w:val="0"/>
      <w:sz w:val="24"/>
      <w:szCs w:val="20"/>
    </w:rPr>
  </w:style>
  <w:style w:type="character" w:customStyle="1" w:styleId="4Char2">
    <w:name w:val="样式4 Char"/>
    <w:link w:val="47"/>
    <w:qFormat/>
    <w:locked/>
    <w:rsid w:val="003006DD"/>
    <w:rPr>
      <w:rFonts w:ascii="黑体" w:eastAsia="黑体" w:hAnsi="宋体" w:cs="Times New Roman"/>
      <w:bCs/>
      <w:kern w:val="0"/>
      <w:sz w:val="24"/>
      <w:szCs w:val="24"/>
    </w:rPr>
  </w:style>
  <w:style w:type="paragraph" w:customStyle="1" w:styleId="1fffb">
    <w:name w:val="引用1"/>
    <w:basedOn w:val="affff7"/>
    <w:next w:val="affff7"/>
    <w:qFormat/>
    <w:rsid w:val="003006DD"/>
    <w:pPr>
      <w:widowControl/>
      <w:spacing w:before="120" w:after="200" w:line="276" w:lineRule="auto"/>
      <w:jc w:val="left"/>
    </w:pPr>
    <w:rPr>
      <w:rFonts w:ascii="Calibri" w:eastAsia="宋体" w:hAnsi="Calibri" w:cs="Calibri"/>
      <w:i/>
      <w:iCs/>
      <w:color w:val="000000"/>
      <w:sz w:val="22"/>
    </w:rPr>
  </w:style>
  <w:style w:type="character" w:customStyle="1" w:styleId="CharChar2">
    <w:name w:val="正文样式 Char Char"/>
    <w:link w:val="affffffffffffffe"/>
    <w:qFormat/>
    <w:locked/>
    <w:rsid w:val="003006DD"/>
    <w:rPr>
      <w:rFonts w:ascii="Arial" w:hAnsi="Arial" w:cs="Arial"/>
      <w:sz w:val="24"/>
      <w:szCs w:val="24"/>
    </w:rPr>
  </w:style>
  <w:style w:type="paragraph" w:customStyle="1" w:styleId="affffffffffffffe">
    <w:name w:val="正文样式"/>
    <w:basedOn w:val="affff7"/>
    <w:link w:val="CharChar2"/>
    <w:qFormat/>
    <w:rsid w:val="003006DD"/>
    <w:pPr>
      <w:adjustRightInd w:val="0"/>
      <w:spacing w:before="120" w:after="120" w:line="288" w:lineRule="auto"/>
      <w:ind w:firstLineChars="200" w:firstLine="480"/>
    </w:pPr>
    <w:rPr>
      <w:rFonts w:ascii="Arial" w:hAnsi="Arial" w:cs="Arial"/>
      <w:sz w:val="24"/>
      <w:szCs w:val="24"/>
    </w:rPr>
  </w:style>
  <w:style w:type="character" w:customStyle="1" w:styleId="CharChar3">
    <w:name w:val="正文(首行缩进） Char Char"/>
    <w:link w:val="afffffffffffffff"/>
    <w:qFormat/>
    <w:locked/>
    <w:rsid w:val="003006DD"/>
    <w:rPr>
      <w:rFonts w:ascii="宋体" w:eastAsia="宋体" w:hAnsi="宋体"/>
      <w:sz w:val="24"/>
      <w:szCs w:val="24"/>
    </w:rPr>
  </w:style>
  <w:style w:type="paragraph" w:customStyle="1" w:styleId="afffffffffffffff">
    <w:name w:val="正文(首行缩进）"/>
    <w:basedOn w:val="affff7"/>
    <w:link w:val="CharChar3"/>
    <w:qFormat/>
    <w:rsid w:val="003006DD"/>
    <w:pPr>
      <w:adjustRightInd w:val="0"/>
      <w:snapToGrid w:val="0"/>
      <w:spacing w:before="120" w:after="120" w:line="288" w:lineRule="auto"/>
      <w:jc w:val="left"/>
    </w:pPr>
    <w:rPr>
      <w:rFonts w:ascii="宋体" w:eastAsia="宋体" w:hAnsi="宋体"/>
      <w:sz w:val="24"/>
      <w:szCs w:val="24"/>
    </w:rPr>
  </w:style>
  <w:style w:type="character" w:customStyle="1" w:styleId="2Chara">
    <w:name w:val="样式 标准文档正文 + 首行缩进:2字符 Char"/>
    <w:link w:val="2ff9"/>
    <w:qFormat/>
    <w:locked/>
    <w:rsid w:val="003006DD"/>
    <w:rPr>
      <w:rFonts w:ascii="Arial" w:hAnsi="Arial" w:cs="宋体"/>
      <w:spacing w:val="4"/>
      <w:sz w:val="24"/>
    </w:rPr>
  </w:style>
  <w:style w:type="paragraph" w:customStyle="1" w:styleId="2ff9">
    <w:name w:val="样式 标准文档正文 + 首行缩进:2字符"/>
    <w:basedOn w:val="affff7"/>
    <w:link w:val="2Chara"/>
    <w:qFormat/>
    <w:rsid w:val="003006DD"/>
    <w:pPr>
      <w:adjustRightInd w:val="0"/>
      <w:spacing w:before="120" w:after="120" w:line="360" w:lineRule="auto"/>
      <w:ind w:firstLineChars="200" w:firstLine="496"/>
    </w:pPr>
    <w:rPr>
      <w:rFonts w:ascii="Arial" w:hAnsi="Arial" w:cs="宋体"/>
      <w:spacing w:val="4"/>
      <w:sz w:val="24"/>
    </w:rPr>
  </w:style>
  <w:style w:type="character" w:customStyle="1" w:styleId="Charfffff8">
    <w:name w:val="表格 Char"/>
    <w:link w:val="afffffffffffffff0"/>
    <w:qFormat/>
    <w:locked/>
    <w:rsid w:val="003006DD"/>
    <w:rPr>
      <w:rFonts w:ascii="宋体" w:eastAsia="宋体" w:hAnsi="宋体"/>
    </w:rPr>
  </w:style>
  <w:style w:type="paragraph" w:customStyle="1" w:styleId="afffffffffffffff0">
    <w:name w:val="表格"/>
    <w:basedOn w:val="affff7"/>
    <w:link w:val="Charfffff8"/>
    <w:qFormat/>
    <w:rsid w:val="003006DD"/>
    <w:pPr>
      <w:adjustRightInd w:val="0"/>
      <w:spacing w:before="120" w:after="120"/>
    </w:pPr>
    <w:rPr>
      <w:rFonts w:ascii="宋体" w:eastAsia="宋体" w:hAnsi="宋体"/>
    </w:rPr>
  </w:style>
  <w:style w:type="paragraph" w:customStyle="1" w:styleId="582">
    <w:name w:val="样式 目录 5 + 左侧:  8 字符 首行缩进:  2 字符"/>
    <w:basedOn w:val="affff7"/>
    <w:next w:val="affff7"/>
    <w:uiPriority w:val="99"/>
    <w:semiHidden/>
    <w:qFormat/>
    <w:rsid w:val="003006DD"/>
    <w:pPr>
      <w:spacing w:before="120" w:after="120" w:line="360" w:lineRule="auto"/>
      <w:ind w:firstLineChars="300" w:firstLine="720"/>
    </w:pPr>
    <w:rPr>
      <w:rFonts w:ascii="Times New Roman" w:eastAsia="宋体" w:hAnsi="Times New Roman" w:cs="宋体"/>
      <w:kern w:val="0"/>
      <w:sz w:val="24"/>
      <w:szCs w:val="24"/>
    </w:rPr>
  </w:style>
  <w:style w:type="paragraph" w:customStyle="1" w:styleId="152">
    <w:name w:val="样式 样式 小四 行距: 1.5 倍行距 + 首行缩进:  2 字符"/>
    <w:basedOn w:val="affff7"/>
    <w:uiPriority w:val="99"/>
    <w:qFormat/>
    <w:rsid w:val="003006DD"/>
    <w:pPr>
      <w:spacing w:before="120" w:after="120" w:line="360" w:lineRule="auto"/>
      <w:ind w:firstLineChars="200" w:firstLine="480"/>
    </w:pPr>
    <w:rPr>
      <w:rFonts w:ascii="Arial" w:eastAsia="宋体" w:hAnsi="Arial" w:cs="Times New Roman"/>
      <w:sz w:val="24"/>
      <w:szCs w:val="24"/>
    </w:rPr>
  </w:style>
  <w:style w:type="paragraph" w:customStyle="1" w:styleId="1fffc">
    <w:name w:val="封面标准号1"/>
    <w:qFormat/>
    <w:rsid w:val="003006DD"/>
    <w:pPr>
      <w:widowControl w:val="0"/>
      <w:kinsoku w:val="0"/>
      <w:overflowPunct w:val="0"/>
      <w:autoSpaceDE w:val="0"/>
      <w:autoSpaceDN w:val="0"/>
      <w:spacing w:before="308" w:line="240" w:lineRule="auto"/>
      <w:jc w:val="right"/>
    </w:pPr>
    <w:rPr>
      <w:rFonts w:ascii="Times New Roman" w:eastAsia="宋体" w:hAnsi="Times New Roman" w:cs="Times New Roman"/>
      <w:kern w:val="0"/>
      <w:sz w:val="28"/>
      <w:szCs w:val="20"/>
    </w:rPr>
  </w:style>
  <w:style w:type="paragraph" w:customStyle="1" w:styleId="xl28">
    <w:name w:val="xl28"/>
    <w:basedOn w:val="affff7"/>
    <w:qFormat/>
    <w:rsid w:val="003006DD"/>
    <w:pPr>
      <w:widowControl/>
      <w:numPr>
        <w:ilvl w:val="4"/>
        <w:numId w:val="64"/>
      </w:numPr>
      <w:pBdr>
        <w:left w:val="single" w:sz="4" w:space="0" w:color="auto"/>
        <w:bottom w:val="single" w:sz="4" w:space="0" w:color="auto"/>
        <w:right w:val="single" w:sz="4" w:space="0" w:color="auto"/>
      </w:pBdr>
      <w:spacing w:before="100" w:beforeAutospacing="1" w:after="100" w:afterAutospacing="1" w:line="360" w:lineRule="auto"/>
      <w:ind w:left="0" w:firstLine="0"/>
      <w:jc w:val="center"/>
    </w:pPr>
    <w:rPr>
      <w:rFonts w:ascii="楷体_GB2312" w:eastAsia="楷体_GB2312" w:hAnsi="宋体" w:cs="Times New Roman"/>
      <w:spacing w:val="-14"/>
      <w:kern w:val="0"/>
      <w:sz w:val="24"/>
      <w:szCs w:val="24"/>
    </w:rPr>
  </w:style>
  <w:style w:type="paragraph" w:customStyle="1" w:styleId="312">
    <w:name w:val="样式 标题 3 + 红色 行距: 多倍行距 1.2 字行"/>
    <w:basedOn w:val="39"/>
    <w:uiPriority w:val="99"/>
    <w:qFormat/>
    <w:rsid w:val="003006DD"/>
    <w:pPr>
      <w:keepNext/>
      <w:keepLines/>
      <w:numPr>
        <w:numId w:val="70"/>
      </w:numPr>
      <w:tabs>
        <w:tab w:val="left" w:pos="567"/>
        <w:tab w:val="left" w:pos="851"/>
        <w:tab w:val="left" w:pos="1418"/>
        <w:tab w:val="left" w:pos="3970"/>
      </w:tabs>
      <w:wordWrap/>
      <w:adjustRightInd w:val="0"/>
      <w:spacing w:before="260" w:after="260" w:line="288" w:lineRule="auto"/>
      <w:ind w:left="284" w:rightChars="100" w:right="100" w:firstLine="0"/>
      <w:jc w:val="left"/>
    </w:pPr>
    <w:rPr>
      <w:rFonts w:ascii="Times New Roman" w:eastAsia="宋体" w:hAnsi="Times New Roman" w:cs="宋体"/>
      <w:bCs/>
      <w:sz w:val="24"/>
      <w:szCs w:val="24"/>
    </w:rPr>
  </w:style>
  <w:style w:type="paragraph" w:customStyle="1" w:styleId="2ffa">
    <w:name w:val="项目2"/>
    <w:basedOn w:val="affff7"/>
    <w:next w:val="affff7"/>
    <w:uiPriority w:val="99"/>
    <w:qFormat/>
    <w:rsid w:val="003006DD"/>
    <w:pPr>
      <w:tabs>
        <w:tab w:val="left" w:pos="632"/>
      </w:tabs>
      <w:spacing w:before="120" w:after="120" w:line="360" w:lineRule="auto"/>
      <w:ind w:left="480"/>
    </w:pPr>
    <w:rPr>
      <w:rFonts w:ascii="Times New Roman" w:eastAsia="宋体" w:hAnsi="Times New Roman" w:cs="Times New Roman"/>
      <w:kern w:val="0"/>
      <w:sz w:val="24"/>
      <w:szCs w:val="24"/>
    </w:rPr>
  </w:style>
  <w:style w:type="paragraph" w:customStyle="1" w:styleId="113">
    <w:name w:val="修订11"/>
    <w:uiPriority w:val="99"/>
    <w:qFormat/>
    <w:rsid w:val="003006DD"/>
    <w:pPr>
      <w:spacing w:line="240" w:lineRule="auto"/>
      <w:jc w:val="left"/>
    </w:pPr>
    <w:rPr>
      <w:rFonts w:ascii="Times New Roman" w:eastAsia="宋体" w:hAnsi="Times New Roman" w:cs="Times New Roman"/>
      <w:kern w:val="0"/>
      <w:sz w:val="24"/>
      <w:szCs w:val="24"/>
    </w:rPr>
  </w:style>
  <w:style w:type="paragraph" w:customStyle="1" w:styleId="ParaCharCharCharCharCharCharChar">
    <w:name w:val="默认段落字体 Para Char Char Char Char Char Char Char"/>
    <w:basedOn w:val="affff7"/>
    <w:qFormat/>
    <w:rsid w:val="003006DD"/>
    <w:pPr>
      <w:tabs>
        <w:tab w:val="right" w:pos="-2120"/>
      </w:tabs>
      <w:snapToGrid w:val="0"/>
      <w:spacing w:before="120" w:after="120" w:line="360" w:lineRule="auto"/>
    </w:pPr>
    <w:rPr>
      <w:rFonts w:ascii="Tahoma" w:eastAsia="宋体" w:hAnsi="Tahoma" w:cs="Times New Roman"/>
      <w:spacing w:val="6"/>
      <w:sz w:val="24"/>
      <w:szCs w:val="20"/>
    </w:rPr>
  </w:style>
  <w:style w:type="paragraph" w:customStyle="1" w:styleId="420">
    <w:name w:val="样式 目录 4 + 左侧:  2 字符"/>
    <w:basedOn w:val="49"/>
    <w:uiPriority w:val="99"/>
    <w:qFormat/>
    <w:rsid w:val="003006DD"/>
    <w:pPr>
      <w:numPr>
        <w:ilvl w:val="5"/>
        <w:numId w:val="64"/>
      </w:numPr>
      <w:tabs>
        <w:tab w:val="right" w:leader="dot" w:pos="9061"/>
      </w:tabs>
      <w:wordWrap/>
      <w:snapToGrid/>
      <w:spacing w:before="120" w:after="120" w:line="360" w:lineRule="auto"/>
      <w:ind w:leftChars="200" w:left="480" w:firstLine="0"/>
    </w:pPr>
    <w:rPr>
      <w:rFonts w:ascii="Times New Roman" w:eastAsia="宋体" w:hAnsi="Times New Roman" w:cs="宋体"/>
      <w:kern w:val="0"/>
      <w:szCs w:val="20"/>
    </w:rPr>
  </w:style>
  <w:style w:type="paragraph" w:customStyle="1" w:styleId="xl43">
    <w:name w:val="xl43"/>
    <w:basedOn w:val="affff7"/>
    <w:qFormat/>
    <w:rsid w:val="003006DD"/>
    <w:pPr>
      <w:widowControl/>
      <w:spacing w:before="100" w:beforeAutospacing="1" w:after="100" w:afterAutospacing="1" w:line="360" w:lineRule="auto"/>
      <w:jc w:val="center"/>
    </w:pPr>
    <w:rPr>
      <w:rFonts w:ascii="Times New Roman" w:eastAsia="Arial Unicode MS" w:hAnsi="Times New Roman" w:cs="Times New Roman"/>
      <w:color w:val="000000"/>
      <w:kern w:val="0"/>
      <w:sz w:val="24"/>
      <w:szCs w:val="24"/>
    </w:rPr>
  </w:style>
  <w:style w:type="paragraph" w:customStyle="1" w:styleId="afffffffffffffff1">
    <w:name w:val="封面标准名称"/>
    <w:qFormat/>
    <w:rsid w:val="003006DD"/>
    <w:pPr>
      <w:widowControl w:val="0"/>
      <w:spacing w:line="680" w:lineRule="exact"/>
    </w:pPr>
    <w:rPr>
      <w:rFonts w:ascii="黑体" w:eastAsia="黑体" w:hAnsi="Times New Roman" w:cs="Times New Roman"/>
      <w:kern w:val="0"/>
      <w:sz w:val="52"/>
      <w:szCs w:val="20"/>
    </w:rPr>
  </w:style>
  <w:style w:type="paragraph" w:customStyle="1" w:styleId="3fe">
    <w:name w:val="项目3"/>
    <w:basedOn w:val="affff7"/>
    <w:next w:val="affff7"/>
    <w:uiPriority w:val="99"/>
    <w:qFormat/>
    <w:rsid w:val="003006DD"/>
    <w:pPr>
      <w:tabs>
        <w:tab w:val="left" w:pos="632"/>
      </w:tabs>
      <w:spacing w:before="120" w:after="120" w:line="360" w:lineRule="auto"/>
      <w:ind w:left="480"/>
    </w:pPr>
    <w:rPr>
      <w:rFonts w:ascii="Times New Roman" w:eastAsia="宋体" w:hAnsi="Times New Roman" w:cs="Times New Roman"/>
      <w:kern w:val="0"/>
      <w:sz w:val="24"/>
      <w:szCs w:val="24"/>
    </w:rPr>
  </w:style>
  <w:style w:type="paragraph" w:customStyle="1" w:styleId="08515">
    <w:name w:val="样式 小四 首行缩进:  0.85 厘米 行距: 1.5 倍行距"/>
    <w:basedOn w:val="affff7"/>
    <w:uiPriority w:val="99"/>
    <w:qFormat/>
    <w:rsid w:val="003006DD"/>
    <w:pPr>
      <w:adjustRightInd w:val="0"/>
      <w:spacing w:before="120" w:after="120" w:line="360" w:lineRule="auto"/>
    </w:pPr>
    <w:rPr>
      <w:rFonts w:ascii="Times New Roman" w:eastAsia="宋体" w:hAnsi="Times New Roman" w:cs="宋体"/>
      <w:kern w:val="0"/>
      <w:sz w:val="24"/>
      <w:szCs w:val="20"/>
    </w:rPr>
  </w:style>
  <w:style w:type="character" w:customStyle="1" w:styleId="5Char4">
    <w:name w:val="样式5 Char"/>
    <w:link w:val="5f2"/>
    <w:qFormat/>
    <w:locked/>
    <w:rsid w:val="003006DD"/>
    <w:rPr>
      <w:sz w:val="24"/>
      <w:szCs w:val="24"/>
    </w:rPr>
  </w:style>
  <w:style w:type="paragraph" w:customStyle="1" w:styleId="5f2">
    <w:name w:val="样式5"/>
    <w:basedOn w:val="affff7"/>
    <w:link w:val="5Char4"/>
    <w:qFormat/>
    <w:rsid w:val="003006DD"/>
    <w:pPr>
      <w:tabs>
        <w:tab w:val="left" w:pos="2551"/>
      </w:tabs>
      <w:spacing w:before="120" w:after="120" w:line="360" w:lineRule="auto"/>
      <w:ind w:left="2551" w:firstLineChars="200" w:hanging="850"/>
    </w:pPr>
    <w:rPr>
      <w:sz w:val="24"/>
      <w:szCs w:val="24"/>
    </w:rPr>
  </w:style>
  <w:style w:type="character" w:customStyle="1" w:styleId="3Char7">
    <w:name w:val="样式3 Char"/>
    <w:link w:val="3ff"/>
    <w:qFormat/>
    <w:locked/>
    <w:rsid w:val="003006DD"/>
    <w:rPr>
      <w:rFonts w:ascii="黑体" w:eastAsia="黑体" w:hAnsi="宋体"/>
      <w:b/>
      <w:bCs/>
      <w:sz w:val="24"/>
      <w:szCs w:val="32"/>
    </w:rPr>
  </w:style>
  <w:style w:type="paragraph" w:customStyle="1" w:styleId="3ff">
    <w:name w:val="样式3"/>
    <w:basedOn w:val="39"/>
    <w:next w:val="affff7"/>
    <w:link w:val="3Char7"/>
    <w:qFormat/>
    <w:rsid w:val="003006DD"/>
    <w:pPr>
      <w:keepNext/>
      <w:keepLines/>
      <w:numPr>
        <w:ilvl w:val="0"/>
        <w:numId w:val="0"/>
      </w:numPr>
      <w:tabs>
        <w:tab w:val="left" w:pos="567"/>
        <w:tab w:val="left" w:pos="851"/>
        <w:tab w:val="left" w:pos="1277"/>
        <w:tab w:val="left" w:pos="3970"/>
      </w:tabs>
      <w:wordWrap/>
      <w:adjustRightInd w:val="0"/>
      <w:spacing w:before="240" w:after="120" w:line="240" w:lineRule="auto"/>
      <w:ind w:left="567" w:rightChars="100" w:right="100" w:hanging="567"/>
      <w:jc w:val="left"/>
    </w:pPr>
    <w:rPr>
      <w:rFonts w:ascii="黑体" w:eastAsia="黑体" w:hAnsi="宋体"/>
      <w:bCs/>
      <w:sz w:val="24"/>
      <w:szCs w:val="32"/>
    </w:rPr>
  </w:style>
  <w:style w:type="character" w:customStyle="1" w:styleId="Charfffff9">
    <w:name w:val="表序 Char"/>
    <w:link w:val="afffffffffffffff2"/>
    <w:qFormat/>
    <w:locked/>
    <w:rsid w:val="003006DD"/>
    <w:rPr>
      <w:rFonts w:ascii="宋体" w:eastAsia="宋体" w:hAnsi="宋体"/>
      <w:sz w:val="24"/>
      <w:szCs w:val="24"/>
    </w:rPr>
  </w:style>
  <w:style w:type="paragraph" w:customStyle="1" w:styleId="afffffffffffffff2">
    <w:name w:val="表序"/>
    <w:basedOn w:val="affff7"/>
    <w:link w:val="Charfffff9"/>
    <w:qFormat/>
    <w:rsid w:val="003006DD"/>
    <w:pPr>
      <w:keepNext/>
      <w:keepLines/>
      <w:spacing w:before="120" w:after="120" w:line="360" w:lineRule="auto"/>
      <w:jc w:val="center"/>
      <w:outlineLvl w:val="8"/>
    </w:pPr>
    <w:rPr>
      <w:rFonts w:ascii="宋体" w:eastAsia="宋体" w:hAnsi="宋体"/>
      <w:sz w:val="24"/>
      <w:szCs w:val="24"/>
    </w:rPr>
  </w:style>
  <w:style w:type="character" w:customStyle="1" w:styleId="Charfffffa">
    <w:name w:val="表文字 Char"/>
    <w:link w:val="afffffffffffffff3"/>
    <w:qFormat/>
    <w:locked/>
    <w:rsid w:val="003006DD"/>
    <w:rPr>
      <w:rFonts w:ascii="宋体" w:eastAsia="宋体" w:hAnsi="宋体"/>
    </w:rPr>
  </w:style>
  <w:style w:type="paragraph" w:customStyle="1" w:styleId="afffffffffffffff3">
    <w:name w:val="表文字"/>
    <w:basedOn w:val="affff7"/>
    <w:link w:val="Charfffffa"/>
    <w:qFormat/>
    <w:rsid w:val="003006DD"/>
    <w:pPr>
      <w:spacing w:line="276" w:lineRule="auto"/>
    </w:pPr>
    <w:rPr>
      <w:rFonts w:ascii="宋体" w:eastAsia="宋体" w:hAnsi="宋体"/>
    </w:rPr>
  </w:style>
  <w:style w:type="character" w:customStyle="1" w:styleId="Charfffffb">
    <w:name w:val="图序 Char"/>
    <w:link w:val="afffffffffffffff4"/>
    <w:uiPriority w:val="99"/>
    <w:qFormat/>
    <w:locked/>
    <w:rsid w:val="003006DD"/>
    <w:rPr>
      <w:rFonts w:ascii="宋体" w:hAnsi="宋体"/>
      <w:sz w:val="24"/>
      <w:szCs w:val="24"/>
    </w:rPr>
  </w:style>
  <w:style w:type="paragraph" w:customStyle="1" w:styleId="afffffffffffffff4">
    <w:name w:val="图序"/>
    <w:basedOn w:val="91"/>
    <w:next w:val="affff7"/>
    <w:link w:val="Charfffffb"/>
    <w:uiPriority w:val="99"/>
    <w:qFormat/>
    <w:rsid w:val="003006DD"/>
    <w:pPr>
      <w:keepLines/>
      <w:numPr>
        <w:ilvl w:val="0"/>
        <w:numId w:val="0"/>
      </w:numPr>
      <w:wordWrap/>
      <w:snapToGrid/>
      <w:spacing w:before="120" w:after="240" w:line="240" w:lineRule="auto"/>
      <w:ind w:left="1559"/>
      <w:jc w:val="center"/>
    </w:pPr>
    <w:rPr>
      <w:rFonts w:ascii="宋体" w:eastAsiaTheme="minorEastAsia" w:hAnsi="宋体"/>
      <w:b w:val="0"/>
      <w:sz w:val="24"/>
      <w:szCs w:val="24"/>
    </w:rPr>
  </w:style>
  <w:style w:type="character" w:customStyle="1" w:styleId="1Char8">
    <w:name w:val="表格1 Char"/>
    <w:link w:val="1fffd"/>
    <w:qFormat/>
    <w:locked/>
    <w:rsid w:val="003006DD"/>
    <w:rPr>
      <w:rFonts w:ascii="宋体" w:eastAsia="宋体" w:hAnsi="宋体"/>
      <w:b/>
      <w:bCs/>
      <w:szCs w:val="24"/>
    </w:rPr>
  </w:style>
  <w:style w:type="paragraph" w:customStyle="1" w:styleId="1fffd">
    <w:name w:val="表格1"/>
    <w:basedOn w:val="affff7"/>
    <w:link w:val="1Char8"/>
    <w:qFormat/>
    <w:rsid w:val="003006DD"/>
    <w:pPr>
      <w:spacing w:before="120" w:after="120" w:line="276" w:lineRule="auto"/>
      <w:jc w:val="center"/>
    </w:pPr>
    <w:rPr>
      <w:rFonts w:ascii="宋体" w:eastAsia="宋体" w:hAnsi="宋体"/>
      <w:b/>
      <w:bCs/>
      <w:szCs w:val="24"/>
    </w:rPr>
  </w:style>
  <w:style w:type="character" w:customStyle="1" w:styleId="Char1c">
    <w:name w:val="正文（缩进） Char1"/>
    <w:link w:val="afffffffffffffff5"/>
    <w:qFormat/>
    <w:locked/>
    <w:rsid w:val="003006DD"/>
    <w:rPr>
      <w:sz w:val="24"/>
      <w:szCs w:val="24"/>
    </w:rPr>
  </w:style>
  <w:style w:type="paragraph" w:customStyle="1" w:styleId="afffffffffffffff5">
    <w:name w:val="正文（缩进）"/>
    <w:basedOn w:val="affff7"/>
    <w:link w:val="Char1c"/>
    <w:qFormat/>
    <w:rsid w:val="003006DD"/>
    <w:pPr>
      <w:spacing w:beforeLines="50" w:line="360" w:lineRule="auto"/>
      <w:ind w:firstLineChars="200" w:firstLine="480"/>
      <w:jc w:val="left"/>
    </w:pPr>
    <w:rPr>
      <w:sz w:val="24"/>
      <w:szCs w:val="24"/>
    </w:rPr>
  </w:style>
  <w:style w:type="character" w:customStyle="1" w:styleId="myChar">
    <w:name w:val="my正文 Char"/>
    <w:link w:val="my"/>
    <w:qFormat/>
    <w:locked/>
    <w:rsid w:val="003006DD"/>
    <w:rPr>
      <w:sz w:val="24"/>
      <w:szCs w:val="24"/>
    </w:rPr>
  </w:style>
  <w:style w:type="paragraph" w:customStyle="1" w:styleId="my">
    <w:name w:val="my正文"/>
    <w:basedOn w:val="affff7"/>
    <w:link w:val="myChar"/>
    <w:qFormat/>
    <w:rsid w:val="003006DD"/>
    <w:pPr>
      <w:tabs>
        <w:tab w:val="left" w:pos="0"/>
      </w:tabs>
      <w:spacing w:beforeLines="50" w:line="360" w:lineRule="auto"/>
      <w:ind w:firstLineChars="200" w:firstLine="480"/>
      <w:contextualSpacing/>
    </w:pPr>
    <w:rPr>
      <w:sz w:val="24"/>
      <w:szCs w:val="24"/>
    </w:rPr>
  </w:style>
  <w:style w:type="paragraph" w:customStyle="1" w:styleId="afffffffffffffff6">
    <w:name w:val="a图片居中"/>
    <w:basedOn w:val="affffffffffffffe"/>
    <w:uiPriority w:val="99"/>
    <w:qFormat/>
    <w:rsid w:val="003006DD"/>
    <w:pPr>
      <w:widowControl/>
      <w:adjustRightInd/>
      <w:spacing w:before="0" w:after="0" w:line="360" w:lineRule="auto"/>
      <w:ind w:firstLineChars="0" w:firstLine="0"/>
      <w:jc w:val="center"/>
    </w:pPr>
    <w:rPr>
      <w:rFonts w:ascii="Times New Roman" w:hAnsi="Times New Roman"/>
      <w:szCs w:val="28"/>
    </w:rPr>
  </w:style>
  <w:style w:type="character" w:customStyle="1" w:styleId="BECCChar">
    <w:name w:val="!BECC正文 Char"/>
    <w:link w:val="BECC"/>
    <w:qFormat/>
    <w:locked/>
    <w:rsid w:val="003006DD"/>
    <w:rPr>
      <w:sz w:val="24"/>
      <w:szCs w:val="24"/>
    </w:rPr>
  </w:style>
  <w:style w:type="paragraph" w:customStyle="1" w:styleId="BECC">
    <w:name w:val="!BECC正文"/>
    <w:basedOn w:val="affff7"/>
    <w:link w:val="BECCChar"/>
    <w:qFormat/>
    <w:rsid w:val="003006DD"/>
    <w:pPr>
      <w:tabs>
        <w:tab w:val="left" w:pos="0"/>
      </w:tabs>
      <w:spacing w:beforeLines="50" w:line="360" w:lineRule="auto"/>
      <w:ind w:firstLineChars="200" w:firstLine="200"/>
      <w:contextualSpacing/>
    </w:pPr>
    <w:rPr>
      <w:sz w:val="24"/>
      <w:szCs w:val="24"/>
    </w:rPr>
  </w:style>
  <w:style w:type="paragraph" w:customStyle="1" w:styleId="ItemListinTable2">
    <w:name w:val="Item List in Table_2"/>
    <w:basedOn w:val="affff7"/>
    <w:uiPriority w:val="99"/>
    <w:qFormat/>
    <w:rsid w:val="003006DD"/>
    <w:pPr>
      <w:widowControl/>
      <w:tabs>
        <w:tab w:val="left" w:pos="510"/>
      </w:tabs>
      <w:spacing w:before="80" w:after="80" w:line="360" w:lineRule="auto"/>
      <w:ind w:left="511" w:hanging="227"/>
      <w:jc w:val="left"/>
    </w:pPr>
    <w:rPr>
      <w:rFonts w:ascii="Arial" w:eastAsia="宋体" w:hAnsi="Arial" w:cs="Arial"/>
      <w:sz w:val="18"/>
      <w:szCs w:val="18"/>
      <w:lang w:eastAsia="en-US"/>
    </w:rPr>
  </w:style>
  <w:style w:type="paragraph" w:customStyle="1" w:styleId="ItemList2">
    <w:name w:val="Item List_2"/>
    <w:basedOn w:val="ItemList0"/>
    <w:uiPriority w:val="99"/>
    <w:qFormat/>
    <w:rsid w:val="003006DD"/>
    <w:pPr>
      <w:widowControl/>
      <w:numPr>
        <w:numId w:val="0"/>
      </w:numPr>
      <w:tabs>
        <w:tab w:val="left" w:pos="360"/>
        <w:tab w:val="left" w:pos="709"/>
        <w:tab w:val="left" w:pos="992"/>
        <w:tab w:val="left" w:pos="1134"/>
        <w:tab w:val="left" w:pos="1418"/>
      </w:tabs>
      <w:spacing w:before="40" w:after="80"/>
      <w:ind w:left="1575" w:hanging="420"/>
      <w:jc w:val="both"/>
    </w:pPr>
    <w:rPr>
      <w:rFonts w:ascii="Arial" w:hAnsi="Arial"/>
      <w:kern w:val="2"/>
      <w:sz w:val="24"/>
      <w:szCs w:val="22"/>
      <w:lang w:eastAsia="en-US"/>
    </w:rPr>
  </w:style>
  <w:style w:type="paragraph" w:customStyle="1" w:styleId="ItemList3">
    <w:name w:val="Item List_3"/>
    <w:basedOn w:val="ItemList2"/>
    <w:uiPriority w:val="99"/>
    <w:qFormat/>
    <w:rsid w:val="003006DD"/>
    <w:pPr>
      <w:tabs>
        <w:tab w:val="left" w:pos="1277"/>
        <w:tab w:val="left" w:pos="1701"/>
      </w:tabs>
      <w:ind w:left="1995"/>
    </w:pPr>
  </w:style>
  <w:style w:type="paragraph" w:customStyle="1" w:styleId="NotesTextListinTable">
    <w:name w:val="Notes Text List in Table"/>
    <w:qFormat/>
    <w:rsid w:val="003006DD"/>
    <w:pPr>
      <w:tabs>
        <w:tab w:val="left" w:pos="284"/>
      </w:tabs>
      <w:spacing w:before="80" w:after="80" w:line="240" w:lineRule="auto"/>
      <w:ind w:left="284" w:hanging="284"/>
      <w:jc w:val="both"/>
    </w:pPr>
    <w:rPr>
      <w:rFonts w:ascii="Arial" w:eastAsia="楷体_GB2312" w:hAnsi="Arial" w:cs="楷体_GB2312"/>
      <w:kern w:val="0"/>
      <w:sz w:val="18"/>
      <w:szCs w:val="18"/>
    </w:rPr>
  </w:style>
  <w:style w:type="character" w:customStyle="1" w:styleId="Charfffffc">
    <w:name w:val="正式正文样式 Char"/>
    <w:link w:val="afffffffffffffff7"/>
    <w:qFormat/>
    <w:locked/>
    <w:rsid w:val="003006DD"/>
    <w:rPr>
      <w:rFonts w:ascii="宋体" w:eastAsia="宋体" w:hAnsi="宋体"/>
      <w:sz w:val="24"/>
      <w:szCs w:val="24"/>
    </w:rPr>
  </w:style>
  <w:style w:type="paragraph" w:customStyle="1" w:styleId="afffffffffffffff7">
    <w:name w:val="正式正文样式"/>
    <w:basedOn w:val="affff7"/>
    <w:link w:val="Charfffffc"/>
    <w:qFormat/>
    <w:rsid w:val="003006DD"/>
    <w:pPr>
      <w:widowControl/>
      <w:spacing w:line="360" w:lineRule="auto"/>
      <w:ind w:firstLineChars="200" w:firstLine="480"/>
      <w:jc w:val="left"/>
    </w:pPr>
    <w:rPr>
      <w:rFonts w:ascii="宋体" w:eastAsia="宋体" w:hAnsi="宋体"/>
      <w:sz w:val="24"/>
      <w:szCs w:val="24"/>
    </w:rPr>
  </w:style>
  <w:style w:type="paragraph" w:customStyle="1" w:styleId="NAISNormal-cn">
    <w:name w:val="NAIS: Normal-cn"/>
    <w:basedOn w:val="affff7"/>
    <w:uiPriority w:val="99"/>
    <w:qFormat/>
    <w:rsid w:val="003006DD"/>
    <w:pPr>
      <w:widowControl/>
      <w:spacing w:after="100" w:line="360" w:lineRule="auto"/>
      <w:ind w:left="720"/>
      <w:jc w:val="left"/>
    </w:pPr>
    <w:rPr>
      <w:rFonts w:ascii="Times New Roman" w:eastAsia="宋体" w:hAnsi="Times New Roman" w:cs="Times New Roman"/>
      <w:kern w:val="0"/>
      <w:sz w:val="22"/>
      <w:szCs w:val="20"/>
    </w:rPr>
  </w:style>
  <w:style w:type="paragraph" w:customStyle="1" w:styleId="3ff0">
    <w:name w:val="标题 3（绿盟科技）"/>
    <w:basedOn w:val="39"/>
    <w:next w:val="afffffff4"/>
    <w:qFormat/>
    <w:rsid w:val="003006DD"/>
    <w:pPr>
      <w:keepNext/>
      <w:keepLines/>
      <w:numPr>
        <w:ilvl w:val="0"/>
        <w:numId w:val="0"/>
      </w:numPr>
      <w:tabs>
        <w:tab w:val="left" w:pos="567"/>
        <w:tab w:val="left" w:pos="851"/>
        <w:tab w:val="left" w:pos="3970"/>
      </w:tabs>
      <w:wordWrap/>
      <w:adjustRightInd w:val="0"/>
      <w:spacing w:before="120" w:after="120" w:line="360" w:lineRule="auto"/>
      <w:ind w:left="284" w:rightChars="100" w:right="100"/>
      <w:jc w:val="left"/>
    </w:pPr>
    <w:rPr>
      <w:rFonts w:ascii="Times New Roman" w:eastAsia="黑体" w:hAnsi="Times New Roman" w:cs="Times New Roman"/>
      <w:bCs/>
      <w:kern w:val="0"/>
      <w:sz w:val="28"/>
      <w:szCs w:val="28"/>
    </w:rPr>
  </w:style>
  <w:style w:type="character" w:customStyle="1" w:styleId="IntenseQuoteChar">
    <w:name w:val="Intense Quote Char"/>
    <w:link w:val="1fffe"/>
    <w:uiPriority w:val="99"/>
    <w:qFormat/>
    <w:locked/>
    <w:rsid w:val="003006DD"/>
    <w:rPr>
      <w:b/>
      <w:i/>
      <w:sz w:val="24"/>
    </w:rPr>
  </w:style>
  <w:style w:type="paragraph" w:customStyle="1" w:styleId="1fffe">
    <w:name w:val="明显引用1"/>
    <w:basedOn w:val="affff7"/>
    <w:next w:val="affff7"/>
    <w:link w:val="IntenseQuoteChar"/>
    <w:uiPriority w:val="99"/>
    <w:qFormat/>
    <w:rsid w:val="003006DD"/>
    <w:pPr>
      <w:widowControl/>
      <w:spacing w:line="360" w:lineRule="auto"/>
      <w:ind w:left="720" w:right="720"/>
      <w:jc w:val="left"/>
    </w:pPr>
    <w:rPr>
      <w:b/>
      <w:i/>
      <w:sz w:val="24"/>
    </w:rPr>
  </w:style>
  <w:style w:type="character" w:customStyle="1" w:styleId="-2Char1">
    <w:name w:val="浅色底纹 - 强调文字颜色 2 Char"/>
    <w:link w:val="-210"/>
    <w:uiPriority w:val="99"/>
    <w:qFormat/>
    <w:locked/>
    <w:rsid w:val="003006DD"/>
    <w:rPr>
      <w:b/>
      <w:i/>
      <w:sz w:val="24"/>
      <w:lang w:eastAsia="en-US"/>
    </w:rPr>
  </w:style>
  <w:style w:type="paragraph" w:customStyle="1" w:styleId="-210">
    <w:name w:val="浅色底纹 - 强调文字颜色 21"/>
    <w:basedOn w:val="affff7"/>
    <w:next w:val="affff7"/>
    <w:link w:val="-2Char1"/>
    <w:uiPriority w:val="99"/>
    <w:qFormat/>
    <w:rsid w:val="003006DD"/>
    <w:pPr>
      <w:widowControl/>
      <w:spacing w:line="360" w:lineRule="auto"/>
      <w:ind w:left="720" w:right="720"/>
      <w:jc w:val="left"/>
    </w:pPr>
    <w:rPr>
      <w:b/>
      <w:i/>
      <w:sz w:val="24"/>
      <w:lang w:eastAsia="en-US"/>
    </w:rPr>
  </w:style>
  <w:style w:type="character" w:customStyle="1" w:styleId="-1Char0">
    <w:name w:val="彩色网格 - 强调文字颜色 1 Char"/>
    <w:link w:val="-110"/>
    <w:uiPriority w:val="99"/>
    <w:qFormat/>
    <w:locked/>
    <w:rsid w:val="003006DD"/>
    <w:rPr>
      <w:i/>
      <w:sz w:val="24"/>
      <w:szCs w:val="24"/>
      <w:lang w:eastAsia="en-US"/>
    </w:rPr>
  </w:style>
  <w:style w:type="paragraph" w:customStyle="1" w:styleId="-110">
    <w:name w:val="彩色网格 - 强调文字颜色 11"/>
    <w:basedOn w:val="affff7"/>
    <w:next w:val="affff7"/>
    <w:link w:val="-1Char0"/>
    <w:uiPriority w:val="99"/>
    <w:qFormat/>
    <w:rsid w:val="003006DD"/>
    <w:pPr>
      <w:widowControl/>
      <w:spacing w:line="360" w:lineRule="auto"/>
      <w:jc w:val="left"/>
    </w:pPr>
    <w:rPr>
      <w:i/>
      <w:sz w:val="24"/>
      <w:szCs w:val="24"/>
      <w:lang w:eastAsia="en-US"/>
    </w:rPr>
  </w:style>
  <w:style w:type="paragraph" w:customStyle="1" w:styleId="o">
    <w:name w:val="????????¡¡¡¡¡¡¡¡¡¡¨¬¬¬¬¬????????????¡¡¡¡¡¡¡¡¡¡¨¬¬¬¬¬?????????????¡¡¡¡¡¡¡¡¡¡ì¬¬¬¬¬??????????¡¡¡¡¡¡¡¡¡¡¨¬¬¬¬¬?????????¡¡¡¡¡¡¡¡¡¡ì?¬¬¬¬???????????¡¡¡¡¡¡¡¡¡¡¨¬¬¬¬¬????o????????????¡¡¡¡¡¡¡¡¡¡ì¬¬¬¬¬??????????¡¡¡¡¡¡¡¡¡¡¨¬¬¬¬¬?????????¡¡¡¡¡¡¡¡¡¡¨¬¬¬¬¬???"/>
    <w:basedOn w:val="affff7"/>
    <w:uiPriority w:val="99"/>
    <w:qFormat/>
    <w:rsid w:val="003006DD"/>
    <w:pPr>
      <w:widowControl/>
      <w:overflowPunct w:val="0"/>
      <w:autoSpaceDE w:val="0"/>
      <w:autoSpaceDN w:val="0"/>
      <w:adjustRightInd w:val="0"/>
      <w:spacing w:line="360" w:lineRule="auto"/>
      <w:jc w:val="left"/>
    </w:pPr>
    <w:rPr>
      <w:rFonts w:ascii="Times New Roman" w:eastAsia="宋体" w:hAnsi="Times New Roman" w:cs="Times New Roman"/>
      <w:kern w:val="0"/>
      <w:sz w:val="24"/>
      <w:szCs w:val="20"/>
    </w:rPr>
  </w:style>
  <w:style w:type="paragraph" w:customStyle="1" w:styleId="TOC11">
    <w:name w:val="TOC 标题11"/>
    <w:basedOn w:val="1f1"/>
    <w:next w:val="affff7"/>
    <w:uiPriority w:val="39"/>
    <w:qFormat/>
    <w:rsid w:val="003006DD"/>
    <w:pPr>
      <w:keepNext/>
      <w:widowControl/>
      <w:numPr>
        <w:numId w:val="0"/>
      </w:numPr>
      <w:wordWrap/>
      <w:snapToGrid/>
      <w:spacing w:before="240" w:after="60" w:line="240" w:lineRule="auto"/>
      <w:ind w:left="284"/>
      <w:jc w:val="left"/>
      <w:outlineLvl w:val="9"/>
    </w:pPr>
    <w:rPr>
      <w:rFonts w:ascii="Cambria" w:eastAsia="宋体" w:hAnsi="Cambria" w:cs="Times New Roman"/>
      <w:bCs/>
      <w:kern w:val="32"/>
      <w:sz w:val="32"/>
      <w:szCs w:val="32"/>
      <w:lang w:eastAsia="en-US"/>
    </w:rPr>
  </w:style>
  <w:style w:type="paragraph" w:customStyle="1" w:styleId="o0">
    <w:name w:val="????????¡¡¡¡¡¡¡¡¡§¬¬¬¬????????????¡¡¡¡¡¡¡¡¡§¬¬¬¬?????????????¡¡¡¡¡¡¡¡¨¬¬¬¬¬??????????¡¡¡¡¡¡¡¡¡§¬¬¬¬?????????¡¡¡¡¡¡¡¡¡§¬¬¬¬???????????¡¡¡¡¡¡¡¡¡§¬¬¬¬????o????????????¡¡¡¡¡¡¡¡¨¬¬¬¬¬??????????¡¡¡¡¡¡¡¡¡§¬¬¬¬?????????¡¡¡¡¡¡¡¡¡§¬¬¬¬????"/>
    <w:basedOn w:val="affff7"/>
    <w:uiPriority w:val="99"/>
    <w:qFormat/>
    <w:rsid w:val="003006DD"/>
    <w:pPr>
      <w:widowControl/>
      <w:overflowPunct w:val="0"/>
      <w:autoSpaceDE w:val="0"/>
      <w:autoSpaceDN w:val="0"/>
      <w:adjustRightInd w:val="0"/>
      <w:spacing w:line="360" w:lineRule="auto"/>
      <w:jc w:val="left"/>
    </w:pPr>
    <w:rPr>
      <w:rFonts w:ascii="Times New Roman" w:eastAsia="宋体" w:hAnsi="Times New Roman" w:cs="Times New Roman"/>
      <w:kern w:val="0"/>
      <w:sz w:val="24"/>
      <w:szCs w:val="20"/>
    </w:rPr>
  </w:style>
  <w:style w:type="character" w:customStyle="1" w:styleId="Charffe">
    <w:name w:val="正文（首行不缩进） Char"/>
    <w:link w:val="afffffffffb"/>
    <w:qFormat/>
    <w:locked/>
    <w:rsid w:val="003006DD"/>
    <w:rPr>
      <w:rFonts w:ascii="Times New Roman" w:eastAsia="宋体" w:hAnsi="Times New Roman" w:cs="Times New Roman"/>
      <w:snapToGrid w:val="0"/>
      <w:kern w:val="0"/>
      <w:szCs w:val="21"/>
    </w:rPr>
  </w:style>
  <w:style w:type="character" w:customStyle="1" w:styleId="2Charb">
    <w:name w:val="正文缩进2字 Char"/>
    <w:link w:val="2ffb"/>
    <w:qFormat/>
    <w:locked/>
    <w:rsid w:val="003006DD"/>
    <w:rPr>
      <w:rFonts w:ascii="宋体" w:eastAsia="宋体" w:hAnsi="宋体"/>
      <w:sz w:val="24"/>
      <w:szCs w:val="24"/>
    </w:rPr>
  </w:style>
  <w:style w:type="paragraph" w:customStyle="1" w:styleId="2ffb">
    <w:name w:val="正文缩进2字"/>
    <w:basedOn w:val="affff7"/>
    <w:link w:val="2Charb"/>
    <w:qFormat/>
    <w:rsid w:val="003006DD"/>
    <w:pPr>
      <w:tabs>
        <w:tab w:val="center" w:pos="4320"/>
        <w:tab w:val="right" w:pos="8640"/>
      </w:tabs>
      <w:spacing w:line="360" w:lineRule="auto"/>
      <w:ind w:firstLine="432"/>
      <w:jc w:val="left"/>
    </w:pPr>
    <w:rPr>
      <w:rFonts w:ascii="宋体" w:eastAsia="宋体" w:hAnsi="宋体"/>
      <w:sz w:val="24"/>
      <w:szCs w:val="24"/>
    </w:rPr>
  </w:style>
  <w:style w:type="paragraph" w:customStyle="1" w:styleId="Q1">
    <w:name w:val="Q1"/>
    <w:basedOn w:val="1f1"/>
    <w:qFormat/>
    <w:rsid w:val="003006DD"/>
    <w:pPr>
      <w:widowControl/>
      <w:numPr>
        <w:numId w:val="71"/>
      </w:numPr>
      <w:wordWrap/>
      <w:snapToGrid/>
      <w:spacing w:before="340" w:after="330" w:line="576" w:lineRule="auto"/>
      <w:ind w:leftChars="150" w:left="150"/>
    </w:pPr>
    <w:rPr>
      <w:rFonts w:ascii="Calibri" w:eastAsia="宋体" w:hAnsi="Calibri" w:cs="Times New Roman"/>
      <w:sz w:val="28"/>
      <w:szCs w:val="24"/>
    </w:rPr>
  </w:style>
  <w:style w:type="paragraph" w:customStyle="1" w:styleId="Char9CharCharChar">
    <w:name w:val="Char9 Char Char Char"/>
    <w:basedOn w:val="affff7"/>
    <w:uiPriority w:val="99"/>
    <w:qFormat/>
    <w:rsid w:val="003006DD"/>
    <w:pPr>
      <w:widowControl/>
      <w:spacing w:after="160" w:line="240" w:lineRule="exact"/>
      <w:ind w:firstLine="420"/>
      <w:jc w:val="left"/>
    </w:pPr>
    <w:rPr>
      <w:rFonts w:ascii="Times New Roman" w:eastAsia="宋体" w:hAnsi="宋体" w:cs="Times New Roman"/>
      <w:sz w:val="24"/>
      <w:szCs w:val="20"/>
    </w:rPr>
  </w:style>
  <w:style w:type="paragraph" w:customStyle="1" w:styleId="Char9CharCharChar1">
    <w:name w:val="Char9 Char Char Char1"/>
    <w:basedOn w:val="affff7"/>
    <w:uiPriority w:val="99"/>
    <w:qFormat/>
    <w:rsid w:val="003006DD"/>
    <w:pPr>
      <w:widowControl/>
      <w:spacing w:after="160" w:line="240" w:lineRule="exact"/>
      <w:ind w:firstLine="420"/>
      <w:jc w:val="left"/>
    </w:pPr>
    <w:rPr>
      <w:rFonts w:ascii="Times New Roman" w:eastAsia="宋体" w:hAnsi="宋体" w:cs="Times New Roman"/>
      <w:sz w:val="24"/>
      <w:szCs w:val="20"/>
    </w:rPr>
  </w:style>
  <w:style w:type="paragraph" w:customStyle="1" w:styleId="Char9CharCharChar2">
    <w:name w:val="Char9 Char Char Char2"/>
    <w:basedOn w:val="affff7"/>
    <w:uiPriority w:val="99"/>
    <w:qFormat/>
    <w:rsid w:val="003006DD"/>
    <w:pPr>
      <w:widowControl/>
      <w:spacing w:after="160" w:line="240" w:lineRule="exact"/>
      <w:ind w:firstLine="420"/>
      <w:jc w:val="left"/>
    </w:pPr>
    <w:rPr>
      <w:rFonts w:ascii="Times New Roman" w:eastAsia="宋体" w:hAnsi="宋体" w:cs="Times New Roman"/>
      <w:sz w:val="24"/>
      <w:szCs w:val="20"/>
    </w:rPr>
  </w:style>
  <w:style w:type="paragraph" w:customStyle="1" w:styleId="Char9CharCharChar3">
    <w:name w:val="Char9 Char Char Char3"/>
    <w:basedOn w:val="affff7"/>
    <w:uiPriority w:val="99"/>
    <w:qFormat/>
    <w:rsid w:val="003006DD"/>
    <w:pPr>
      <w:widowControl/>
      <w:spacing w:after="160" w:line="240" w:lineRule="exact"/>
      <w:ind w:firstLine="420"/>
      <w:jc w:val="left"/>
    </w:pPr>
    <w:rPr>
      <w:rFonts w:ascii="Times New Roman" w:eastAsia="宋体" w:hAnsi="宋体" w:cs="Times New Roman"/>
      <w:sz w:val="24"/>
      <w:szCs w:val="20"/>
    </w:rPr>
  </w:style>
  <w:style w:type="paragraph" w:customStyle="1" w:styleId="GP0">
    <w:name w:val="GP正文(无首行缩进)"/>
    <w:basedOn w:val="affff7"/>
    <w:uiPriority w:val="99"/>
    <w:qFormat/>
    <w:rsid w:val="003006DD"/>
    <w:pPr>
      <w:spacing w:line="360" w:lineRule="auto"/>
      <w:ind w:firstLineChars="200" w:firstLine="480"/>
    </w:pPr>
    <w:rPr>
      <w:rFonts w:ascii="Times New Roman" w:eastAsia="宋体" w:hAnsi="宋体" w:cs="Times New Roman"/>
      <w:sz w:val="24"/>
      <w:szCs w:val="24"/>
    </w:rPr>
  </w:style>
  <w:style w:type="paragraph" w:customStyle="1" w:styleId="p15">
    <w:name w:val="p15"/>
    <w:basedOn w:val="affff7"/>
    <w:uiPriority w:val="99"/>
    <w:qFormat/>
    <w:rsid w:val="003006DD"/>
    <w:pPr>
      <w:widowControl/>
      <w:spacing w:line="360" w:lineRule="auto"/>
      <w:ind w:firstLine="420"/>
      <w:jc w:val="left"/>
    </w:pPr>
    <w:rPr>
      <w:rFonts w:ascii="Times New Roman" w:eastAsia="宋体" w:hAnsi="Times New Roman" w:cs="Times New Roman"/>
      <w:kern w:val="0"/>
      <w:sz w:val="24"/>
      <w:szCs w:val="24"/>
    </w:rPr>
  </w:style>
  <w:style w:type="paragraph" w:customStyle="1" w:styleId="CharChar22CharCharCharChar">
    <w:name w:val="Char Char22 Char Char Char Char"/>
    <w:basedOn w:val="affff7"/>
    <w:uiPriority w:val="99"/>
    <w:qFormat/>
    <w:rsid w:val="003006DD"/>
    <w:pPr>
      <w:tabs>
        <w:tab w:val="left" w:pos="360"/>
      </w:tabs>
      <w:spacing w:line="360" w:lineRule="auto"/>
    </w:pPr>
    <w:rPr>
      <w:rFonts w:ascii="Times New Roman" w:eastAsia="Times New Roman" w:hAnsi="Times New Roman" w:cs="Times New Roman"/>
      <w:kern w:val="0"/>
      <w:sz w:val="20"/>
      <w:szCs w:val="24"/>
    </w:rPr>
  </w:style>
  <w:style w:type="paragraph" w:customStyle="1" w:styleId="CharChar22CharCharCharChar2">
    <w:name w:val="Char Char22 Char Char Char Char2"/>
    <w:basedOn w:val="affff7"/>
    <w:uiPriority w:val="99"/>
    <w:qFormat/>
    <w:rsid w:val="003006DD"/>
    <w:pPr>
      <w:tabs>
        <w:tab w:val="left" w:pos="360"/>
      </w:tabs>
      <w:spacing w:line="360" w:lineRule="auto"/>
    </w:pPr>
    <w:rPr>
      <w:rFonts w:ascii="Times New Roman" w:eastAsia="Times New Roman" w:hAnsi="Times New Roman" w:cs="Times New Roman"/>
      <w:kern w:val="0"/>
      <w:sz w:val="20"/>
      <w:szCs w:val="24"/>
    </w:rPr>
  </w:style>
  <w:style w:type="paragraph" w:customStyle="1" w:styleId="CharChar10">
    <w:name w:val="Char Char1"/>
    <w:basedOn w:val="affff7"/>
    <w:qFormat/>
    <w:rsid w:val="003006DD"/>
    <w:pPr>
      <w:widowControl/>
      <w:spacing w:after="160" w:line="240" w:lineRule="exact"/>
      <w:jc w:val="left"/>
    </w:pPr>
    <w:rPr>
      <w:rFonts w:ascii="Tahoma" w:eastAsia="宋体" w:hAnsi="Tahoma" w:cs="宋体"/>
      <w:kern w:val="0"/>
      <w:szCs w:val="20"/>
    </w:rPr>
  </w:style>
  <w:style w:type="paragraph" w:customStyle="1" w:styleId="CharChar22CharCharCharChar1">
    <w:name w:val="Char Char22 Char Char Char Char1"/>
    <w:basedOn w:val="affff7"/>
    <w:uiPriority w:val="99"/>
    <w:qFormat/>
    <w:rsid w:val="003006DD"/>
    <w:pPr>
      <w:tabs>
        <w:tab w:val="left" w:pos="360"/>
      </w:tabs>
      <w:spacing w:line="360" w:lineRule="auto"/>
    </w:pPr>
    <w:rPr>
      <w:rFonts w:ascii="Times New Roman" w:eastAsia="Times New Roman" w:hAnsi="Times New Roman" w:cs="Times New Roman"/>
      <w:kern w:val="0"/>
      <w:sz w:val="20"/>
      <w:szCs w:val="24"/>
    </w:rPr>
  </w:style>
  <w:style w:type="paragraph" w:customStyle="1" w:styleId="Char9CharCharChar4">
    <w:name w:val="Char9 Char Char Char4"/>
    <w:basedOn w:val="affff7"/>
    <w:uiPriority w:val="99"/>
    <w:qFormat/>
    <w:rsid w:val="003006DD"/>
    <w:pPr>
      <w:widowControl/>
      <w:spacing w:after="160" w:line="240" w:lineRule="exact"/>
      <w:ind w:firstLine="420"/>
      <w:jc w:val="left"/>
    </w:pPr>
    <w:rPr>
      <w:rFonts w:ascii="Times New Roman" w:eastAsia="宋体" w:hAnsi="宋体" w:cs="Times New Roman"/>
      <w:sz w:val="24"/>
      <w:szCs w:val="20"/>
    </w:rPr>
  </w:style>
  <w:style w:type="character" w:customStyle="1" w:styleId="Charfffffd">
    <w:name w:val="招标正文 Char"/>
    <w:link w:val="afffffffffffffff8"/>
    <w:qFormat/>
    <w:locked/>
    <w:rsid w:val="003006DD"/>
    <w:rPr>
      <w:rFonts w:ascii="仿宋_GB2312" w:eastAsia="仿宋_GB2312"/>
      <w:sz w:val="30"/>
      <w:lang w:eastAsia="ar-SA"/>
    </w:rPr>
  </w:style>
  <w:style w:type="paragraph" w:customStyle="1" w:styleId="afffffffffffffff8">
    <w:name w:val="招标正文"/>
    <w:basedOn w:val="affff7"/>
    <w:link w:val="Charfffffd"/>
    <w:qFormat/>
    <w:rsid w:val="003006DD"/>
    <w:pPr>
      <w:suppressAutoHyphens/>
      <w:spacing w:line="360" w:lineRule="auto"/>
    </w:pPr>
    <w:rPr>
      <w:rFonts w:ascii="仿宋_GB2312" w:eastAsia="仿宋_GB2312"/>
      <w:sz w:val="30"/>
      <w:lang w:eastAsia="ar-SA"/>
    </w:rPr>
  </w:style>
  <w:style w:type="paragraph" w:customStyle="1" w:styleId="CharCharCharCharCharCharCharCharCharChar">
    <w:name w:val="Char Char Char Char Char Char Char Char Char Char"/>
    <w:basedOn w:val="affff7"/>
    <w:qFormat/>
    <w:rsid w:val="003006DD"/>
    <w:pPr>
      <w:spacing w:line="360" w:lineRule="auto"/>
    </w:pPr>
    <w:rPr>
      <w:rFonts w:ascii="Tahoma" w:eastAsia="宋体" w:hAnsi="Tahoma" w:cs="Times New Roman"/>
      <w:sz w:val="24"/>
      <w:szCs w:val="20"/>
    </w:rPr>
  </w:style>
  <w:style w:type="paragraph" w:customStyle="1" w:styleId="1111">
    <w:name w:val="正文111"/>
    <w:uiPriority w:val="99"/>
    <w:qFormat/>
    <w:rsid w:val="003006DD"/>
    <w:pPr>
      <w:spacing w:line="240" w:lineRule="auto"/>
      <w:ind w:firstLineChars="200" w:firstLine="200"/>
      <w:jc w:val="left"/>
    </w:pPr>
    <w:rPr>
      <w:rFonts w:ascii="Times New Roman" w:eastAsia="仿宋_GB2312" w:hAnsi="Times New Roman" w:cs="Times New Roman"/>
      <w:bCs/>
      <w:sz w:val="28"/>
      <w:szCs w:val="32"/>
    </w:rPr>
  </w:style>
  <w:style w:type="paragraph" w:customStyle="1" w:styleId="CharCharCharChar1CharChar">
    <w:name w:val="Char Char Char Char1 Char Char"/>
    <w:basedOn w:val="affff7"/>
    <w:uiPriority w:val="99"/>
    <w:qFormat/>
    <w:rsid w:val="003006DD"/>
    <w:pPr>
      <w:spacing w:line="360" w:lineRule="auto"/>
    </w:pPr>
    <w:rPr>
      <w:rFonts w:ascii="Tahoma" w:eastAsia="宋体" w:hAnsi="Tahoma" w:cs="Times New Roman"/>
      <w:sz w:val="24"/>
      <w:szCs w:val="20"/>
    </w:rPr>
  </w:style>
  <w:style w:type="paragraph" w:customStyle="1" w:styleId="afffffffffffffff9">
    <w:name w:val="第二级"/>
    <w:basedOn w:val="affff7"/>
    <w:uiPriority w:val="99"/>
    <w:qFormat/>
    <w:rsid w:val="003006DD"/>
    <w:pPr>
      <w:spacing w:line="360" w:lineRule="auto"/>
    </w:pPr>
    <w:rPr>
      <w:rFonts w:ascii="Arial" w:eastAsia="华文细黑" w:hAnsi="华文细黑" w:cs="Arial"/>
      <w:b/>
      <w:sz w:val="28"/>
      <w:szCs w:val="28"/>
    </w:rPr>
  </w:style>
  <w:style w:type="paragraph" w:customStyle="1" w:styleId="afffffffffffffffa">
    <w:name w:val="第三级"/>
    <w:basedOn w:val="affff7"/>
    <w:uiPriority w:val="99"/>
    <w:qFormat/>
    <w:rsid w:val="003006DD"/>
    <w:pPr>
      <w:spacing w:line="360" w:lineRule="auto"/>
      <w:ind w:firstLineChars="200" w:firstLine="561"/>
    </w:pPr>
    <w:rPr>
      <w:rFonts w:ascii="Arial" w:eastAsia="华文细黑" w:hAnsi="华文细黑" w:cs="Arial"/>
      <w:b/>
      <w:sz w:val="28"/>
      <w:szCs w:val="28"/>
    </w:rPr>
  </w:style>
  <w:style w:type="paragraph" w:customStyle="1" w:styleId="OK4">
    <w:name w:val="OK4"/>
    <w:basedOn w:val="affff7"/>
    <w:next w:val="affff7"/>
    <w:uiPriority w:val="99"/>
    <w:qFormat/>
    <w:rsid w:val="003006DD"/>
    <w:pPr>
      <w:spacing w:line="360" w:lineRule="auto"/>
      <w:outlineLvl w:val="3"/>
    </w:pPr>
    <w:rPr>
      <w:rFonts w:ascii="Times New Roman" w:eastAsia="宋体" w:hAnsi="Times New Roman" w:cs="Times New Roman"/>
      <w:b/>
      <w:szCs w:val="24"/>
    </w:rPr>
  </w:style>
  <w:style w:type="paragraph" w:customStyle="1" w:styleId="2ffc">
    <w:name w:val="样式 首行缩进:  2 字符"/>
    <w:basedOn w:val="affff7"/>
    <w:link w:val="2Charc"/>
    <w:qFormat/>
    <w:rsid w:val="003006DD"/>
    <w:pPr>
      <w:spacing w:line="360" w:lineRule="auto"/>
      <w:ind w:firstLineChars="200" w:firstLine="420"/>
    </w:pPr>
    <w:rPr>
      <w:rFonts w:ascii="Times New Roman" w:eastAsia="宋体" w:hAnsi="Times New Roman" w:cs="宋体"/>
      <w:sz w:val="24"/>
      <w:szCs w:val="20"/>
    </w:rPr>
  </w:style>
  <w:style w:type="paragraph" w:customStyle="1" w:styleId="Char180">
    <w:name w:val="Char18"/>
    <w:basedOn w:val="affff7"/>
    <w:uiPriority w:val="99"/>
    <w:qFormat/>
    <w:rsid w:val="003006DD"/>
    <w:pPr>
      <w:spacing w:line="360" w:lineRule="auto"/>
    </w:pPr>
    <w:rPr>
      <w:rFonts w:ascii="Tahoma" w:eastAsia="宋体" w:hAnsi="Tahoma" w:cs="Times New Roman"/>
      <w:sz w:val="24"/>
      <w:szCs w:val="20"/>
    </w:rPr>
  </w:style>
  <w:style w:type="paragraph" w:customStyle="1" w:styleId="Char1CharCharChar">
    <w:name w:val="Char1 Char Char Char"/>
    <w:basedOn w:val="affff7"/>
    <w:qFormat/>
    <w:rsid w:val="003006DD"/>
    <w:pPr>
      <w:spacing w:line="360" w:lineRule="auto"/>
    </w:pPr>
    <w:rPr>
      <w:rFonts w:ascii="Tahoma" w:eastAsia="宋体" w:hAnsi="Tahoma" w:cs="Times New Roman"/>
      <w:sz w:val="24"/>
      <w:szCs w:val="20"/>
    </w:rPr>
  </w:style>
  <w:style w:type="paragraph" w:customStyle="1" w:styleId="afffffffffffffffb">
    <w:name w:val="样式 黑体 小二 加粗"/>
    <w:basedOn w:val="affff7"/>
    <w:uiPriority w:val="99"/>
    <w:qFormat/>
    <w:rsid w:val="003006DD"/>
    <w:pPr>
      <w:spacing w:line="360" w:lineRule="auto"/>
      <w:jc w:val="center"/>
    </w:pPr>
    <w:rPr>
      <w:rFonts w:ascii="黑体" w:eastAsia="黑体" w:hAnsi="Times New Roman" w:cs="Times New Roman"/>
      <w:b/>
      <w:sz w:val="36"/>
      <w:szCs w:val="36"/>
    </w:rPr>
  </w:style>
  <w:style w:type="paragraph" w:customStyle="1" w:styleId="121">
    <w:name w:val="样式 正文样式1 + 首行缩进:  2 字符"/>
    <w:basedOn w:val="affff7"/>
    <w:uiPriority w:val="99"/>
    <w:qFormat/>
    <w:rsid w:val="003006DD"/>
    <w:pPr>
      <w:spacing w:line="360" w:lineRule="auto"/>
      <w:ind w:firstLineChars="200" w:firstLine="480"/>
    </w:pPr>
    <w:rPr>
      <w:rFonts w:ascii="Times New Roman" w:eastAsia="宋体" w:hAnsi="Times New Roman" w:cs="宋体"/>
      <w:sz w:val="24"/>
      <w:szCs w:val="24"/>
    </w:rPr>
  </w:style>
  <w:style w:type="paragraph" w:customStyle="1" w:styleId="afffffffffffffffc">
    <w:name w:val="规范"/>
    <w:basedOn w:val="affff7"/>
    <w:next w:val="affff7"/>
    <w:uiPriority w:val="99"/>
    <w:qFormat/>
    <w:rsid w:val="003006DD"/>
    <w:pPr>
      <w:tabs>
        <w:tab w:val="left" w:pos="420"/>
        <w:tab w:val="left" w:pos="632"/>
      </w:tabs>
      <w:spacing w:line="288" w:lineRule="auto"/>
      <w:ind w:left="632"/>
      <w:jc w:val="left"/>
    </w:pPr>
    <w:rPr>
      <w:rFonts w:ascii="Times New Roman" w:eastAsia="宋体" w:hAnsi="Times New Roman" w:cs="Times New Roman"/>
      <w:sz w:val="24"/>
      <w:szCs w:val="24"/>
    </w:rPr>
  </w:style>
  <w:style w:type="paragraph" w:customStyle="1" w:styleId="Char">
    <w:name w:val="列表项目 Char"/>
    <w:basedOn w:val="affff7"/>
    <w:uiPriority w:val="99"/>
    <w:qFormat/>
    <w:rsid w:val="003006DD"/>
    <w:pPr>
      <w:numPr>
        <w:numId w:val="72"/>
      </w:numPr>
      <w:tabs>
        <w:tab w:val="left" w:pos="420"/>
        <w:tab w:val="left" w:pos="884"/>
      </w:tabs>
      <w:spacing w:line="288" w:lineRule="auto"/>
      <w:ind w:left="852" w:hanging="372"/>
    </w:pPr>
    <w:rPr>
      <w:rFonts w:ascii="宋体" w:eastAsia="宋体" w:hAnsi="宋体" w:cs="Times New Roman"/>
      <w:sz w:val="24"/>
      <w:szCs w:val="20"/>
    </w:rPr>
  </w:style>
  <w:style w:type="paragraph" w:customStyle="1" w:styleId="afffffffffffffffd">
    <w:name w:val="列表项目"/>
    <w:basedOn w:val="affff7"/>
    <w:uiPriority w:val="99"/>
    <w:qFormat/>
    <w:rsid w:val="003006DD"/>
    <w:pPr>
      <w:tabs>
        <w:tab w:val="left" w:pos="420"/>
        <w:tab w:val="left" w:pos="980"/>
      </w:tabs>
      <w:spacing w:line="288" w:lineRule="auto"/>
      <w:ind w:left="980" w:hanging="360"/>
    </w:pPr>
    <w:rPr>
      <w:rFonts w:ascii="Times New Roman" w:eastAsia="宋体" w:hAnsi="Times New Roman" w:cs="Times New Roman"/>
      <w:sz w:val="24"/>
      <w:szCs w:val="20"/>
    </w:rPr>
  </w:style>
  <w:style w:type="paragraph" w:customStyle="1" w:styleId="4f4">
    <w:name w:val="样式 标题 4 +"/>
    <w:basedOn w:val="48"/>
    <w:uiPriority w:val="99"/>
    <w:qFormat/>
    <w:rsid w:val="003006DD"/>
    <w:pPr>
      <w:keepNext/>
      <w:keepLines/>
      <w:numPr>
        <w:ilvl w:val="0"/>
        <w:numId w:val="0"/>
      </w:numPr>
      <w:tabs>
        <w:tab w:val="left" w:pos="360"/>
        <w:tab w:val="left" w:pos="1155"/>
      </w:tabs>
      <w:wordWrap/>
      <w:autoSpaceDE w:val="0"/>
      <w:autoSpaceDN w:val="0"/>
      <w:adjustRightInd w:val="0"/>
      <w:snapToGrid/>
      <w:spacing w:before="240" w:after="60" w:line="374" w:lineRule="auto"/>
      <w:ind w:left="360" w:rightChars="-300" w:right="-720" w:hangingChars="200" w:hanging="360"/>
      <w:jc w:val="left"/>
    </w:pPr>
    <w:rPr>
      <w:rFonts w:ascii="宋体" w:eastAsia="宋体" w:hAnsi="宋体" w:cs="Times New Roman"/>
      <w:bCs/>
      <w:color w:val="000000"/>
      <w:kern w:val="0"/>
      <w:sz w:val="24"/>
      <w:szCs w:val="24"/>
    </w:rPr>
  </w:style>
  <w:style w:type="paragraph" w:customStyle="1" w:styleId="afffffffffffffffe">
    <w:name w:val="首信标准正文"/>
    <w:basedOn w:val="affff7"/>
    <w:uiPriority w:val="99"/>
    <w:qFormat/>
    <w:rsid w:val="003006DD"/>
    <w:pPr>
      <w:spacing w:line="360" w:lineRule="auto"/>
    </w:pPr>
    <w:rPr>
      <w:rFonts w:ascii="Tahoma" w:eastAsia="宋体" w:hAnsi="Tahoma" w:cs="Times New Roman"/>
      <w:sz w:val="24"/>
      <w:szCs w:val="20"/>
    </w:rPr>
  </w:style>
  <w:style w:type="paragraph" w:customStyle="1" w:styleId="114">
    <w:name w:val="标题 11"/>
    <w:basedOn w:val="affff7"/>
    <w:uiPriority w:val="9"/>
    <w:qFormat/>
    <w:rsid w:val="003006DD"/>
    <w:pPr>
      <w:spacing w:line="360" w:lineRule="auto"/>
      <w:ind w:left="432"/>
    </w:pPr>
    <w:rPr>
      <w:rFonts w:ascii="Times New Roman" w:eastAsia="宋体" w:hAnsi="Times New Roman" w:cs="Times New Roman"/>
      <w:szCs w:val="20"/>
    </w:rPr>
  </w:style>
  <w:style w:type="paragraph" w:customStyle="1" w:styleId="1ffff">
    <w:name w:val="正文样式1"/>
    <w:basedOn w:val="affff7"/>
    <w:qFormat/>
    <w:rsid w:val="003006DD"/>
    <w:pPr>
      <w:spacing w:line="360" w:lineRule="auto"/>
      <w:ind w:firstLine="510"/>
    </w:pPr>
    <w:rPr>
      <w:rFonts w:ascii="Arial" w:eastAsia="宋体" w:hAnsi="Arial" w:cs="Times New Roman"/>
      <w:sz w:val="24"/>
      <w:szCs w:val="20"/>
    </w:rPr>
  </w:style>
  <w:style w:type="paragraph" w:customStyle="1" w:styleId="CharChar1CharCharCharCharCharCharCharCharCharCharCharCharCharCharChar">
    <w:name w:val="Char Char1 Char Char Char Char Char Char Char Char Char Char Char Char Char Char Char"/>
    <w:basedOn w:val="affff7"/>
    <w:uiPriority w:val="99"/>
    <w:qFormat/>
    <w:rsid w:val="003006DD"/>
    <w:pPr>
      <w:widowControl/>
      <w:spacing w:after="160" w:line="240" w:lineRule="exact"/>
      <w:jc w:val="left"/>
    </w:pPr>
    <w:rPr>
      <w:rFonts w:ascii="Verdana" w:eastAsia="宋体" w:hAnsi="Verdana" w:cs="Times New Roman"/>
      <w:kern w:val="0"/>
      <w:sz w:val="20"/>
      <w:szCs w:val="20"/>
      <w:lang w:eastAsia="en-US"/>
    </w:rPr>
  </w:style>
  <w:style w:type="character" w:customStyle="1" w:styleId="OK3Char">
    <w:name w:val="OK3 Char"/>
    <w:link w:val="OK3"/>
    <w:qFormat/>
    <w:locked/>
    <w:rsid w:val="003006DD"/>
    <w:rPr>
      <w:b/>
      <w:bCs/>
      <w:sz w:val="24"/>
      <w:szCs w:val="24"/>
    </w:rPr>
  </w:style>
  <w:style w:type="paragraph" w:customStyle="1" w:styleId="OK3">
    <w:name w:val="OK3"/>
    <w:basedOn w:val="affff7"/>
    <w:link w:val="OK3Char"/>
    <w:qFormat/>
    <w:rsid w:val="003006DD"/>
    <w:pPr>
      <w:keepNext/>
      <w:keepLines/>
      <w:spacing w:before="260" w:after="260" w:line="412" w:lineRule="auto"/>
      <w:ind w:right="210" w:firstLineChars="49" w:firstLine="118"/>
      <w:jc w:val="left"/>
      <w:outlineLvl w:val="2"/>
    </w:pPr>
    <w:rPr>
      <w:b/>
      <w:bCs/>
      <w:sz w:val="24"/>
      <w:szCs w:val="24"/>
    </w:rPr>
  </w:style>
  <w:style w:type="paragraph" w:customStyle="1" w:styleId="OK1">
    <w:name w:val="OK1"/>
    <w:basedOn w:val="1"/>
    <w:uiPriority w:val="99"/>
    <w:qFormat/>
    <w:rsid w:val="003006DD"/>
    <w:pPr>
      <w:numPr>
        <w:numId w:val="73"/>
      </w:numPr>
      <w:tabs>
        <w:tab w:val="clear" w:pos="930"/>
        <w:tab w:val="left" w:pos="284"/>
        <w:tab w:val="left" w:pos="360"/>
        <w:tab w:val="left" w:pos="2040"/>
      </w:tabs>
      <w:adjustRightInd/>
      <w:spacing w:before="220" w:after="210" w:line="360" w:lineRule="auto"/>
      <w:ind w:left="2040" w:rightChars="100" w:right="210" w:hangingChars="200" w:hanging="360"/>
      <w:textAlignment w:val="auto"/>
      <w:outlineLvl w:val="0"/>
    </w:pPr>
    <w:rPr>
      <w:rFonts w:cstheme="minorBidi" w:hint="eastAsia"/>
      <w:b/>
      <w:kern w:val="2"/>
      <w:sz w:val="30"/>
      <w:szCs w:val="24"/>
    </w:rPr>
  </w:style>
  <w:style w:type="paragraph" w:customStyle="1" w:styleId="OK2">
    <w:name w:val="OK2"/>
    <w:basedOn w:val="affff7"/>
    <w:uiPriority w:val="99"/>
    <w:qFormat/>
    <w:rsid w:val="003006DD"/>
    <w:pPr>
      <w:keepNext/>
      <w:keepLines/>
      <w:spacing w:before="260" w:after="260" w:line="412" w:lineRule="auto"/>
      <w:ind w:left="180"/>
      <w:outlineLvl w:val="1"/>
    </w:pPr>
    <w:rPr>
      <w:rFonts w:ascii="Arial" w:eastAsia="宋体" w:hAnsi="Arial" w:cs="Times New Roman"/>
      <w:b/>
      <w:bCs/>
      <w:sz w:val="30"/>
      <w:szCs w:val="32"/>
    </w:rPr>
  </w:style>
  <w:style w:type="paragraph" w:customStyle="1" w:styleId="02">
    <w:name w:val="0"/>
    <w:basedOn w:val="affff7"/>
    <w:uiPriority w:val="99"/>
    <w:qFormat/>
    <w:rsid w:val="003006DD"/>
    <w:pPr>
      <w:widowControl/>
      <w:snapToGrid w:val="0"/>
      <w:spacing w:line="365" w:lineRule="atLeast"/>
      <w:ind w:left="1"/>
    </w:pPr>
    <w:rPr>
      <w:rFonts w:ascii="Times New Roman" w:eastAsia="宋体" w:hAnsi="Times New Roman" w:cs="Times New Roman"/>
      <w:kern w:val="0"/>
      <w:sz w:val="20"/>
      <w:szCs w:val="20"/>
    </w:rPr>
  </w:style>
  <w:style w:type="paragraph" w:customStyle="1" w:styleId="CharChar1CharCharCharCharCharChar">
    <w:name w:val="Char Char1 Char Char Char Char Char Char"/>
    <w:basedOn w:val="affff7"/>
    <w:qFormat/>
    <w:rsid w:val="003006DD"/>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1Char">
    <w:name w:val="Char Char1 Char"/>
    <w:basedOn w:val="affff7"/>
    <w:qFormat/>
    <w:rsid w:val="003006DD"/>
    <w:pPr>
      <w:widowControl/>
      <w:spacing w:after="160" w:line="240" w:lineRule="exact"/>
      <w:jc w:val="left"/>
    </w:pPr>
    <w:rPr>
      <w:rFonts w:ascii="Times New Roman" w:eastAsia="宋体" w:hAnsi="Times New Roman" w:cs="Times New Roman"/>
      <w:szCs w:val="20"/>
    </w:rPr>
  </w:style>
  <w:style w:type="paragraph" w:customStyle="1" w:styleId="CharChar1CharCharCharCharCharCharChar">
    <w:name w:val="Char Char1 Char Char Char Char Char Char Char"/>
    <w:basedOn w:val="affff7"/>
    <w:uiPriority w:val="99"/>
    <w:qFormat/>
    <w:rsid w:val="003006DD"/>
    <w:pPr>
      <w:widowControl/>
      <w:spacing w:after="160" w:line="240" w:lineRule="exact"/>
      <w:jc w:val="left"/>
    </w:pPr>
    <w:rPr>
      <w:rFonts w:ascii="Verdana" w:eastAsia="仿宋_GB2312" w:hAnsi="Verdana" w:cs="Times New Roman"/>
      <w:kern w:val="0"/>
      <w:sz w:val="24"/>
      <w:szCs w:val="20"/>
      <w:lang w:eastAsia="en-US"/>
    </w:rPr>
  </w:style>
  <w:style w:type="paragraph" w:customStyle="1" w:styleId="af4">
    <w:name w:val="#"/>
    <w:basedOn w:val="affff7"/>
    <w:uiPriority w:val="99"/>
    <w:semiHidden/>
    <w:qFormat/>
    <w:rsid w:val="003006DD"/>
    <w:pPr>
      <w:numPr>
        <w:numId w:val="74"/>
      </w:numPr>
      <w:spacing w:line="360" w:lineRule="auto"/>
      <w:ind w:firstLine="0"/>
    </w:pPr>
    <w:rPr>
      <w:rFonts w:ascii="Times New Roman" w:eastAsia="宋体" w:hAnsi="Times New Roman" w:cs="Times New Roman"/>
      <w:sz w:val="24"/>
      <w:szCs w:val="24"/>
    </w:rPr>
  </w:style>
  <w:style w:type="paragraph" w:customStyle="1" w:styleId="affffffffffffffff">
    <w:name w:val="@"/>
    <w:basedOn w:val="affff7"/>
    <w:uiPriority w:val="99"/>
    <w:semiHidden/>
    <w:qFormat/>
    <w:rsid w:val="003006DD"/>
    <w:pPr>
      <w:tabs>
        <w:tab w:val="left" w:pos="270"/>
      </w:tabs>
      <w:spacing w:line="360" w:lineRule="auto"/>
      <w:ind w:left="270" w:hanging="270"/>
    </w:pPr>
    <w:rPr>
      <w:rFonts w:ascii="Times New Roman" w:eastAsia="宋体" w:hAnsi="Times New Roman" w:cs="Times New Roman"/>
      <w:sz w:val="24"/>
      <w:szCs w:val="24"/>
    </w:rPr>
  </w:style>
  <w:style w:type="paragraph" w:customStyle="1" w:styleId="f">
    <w:name w:val="&lt;f文章正文&gt;"/>
    <w:basedOn w:val="Default"/>
    <w:next w:val="Default"/>
    <w:uiPriority w:val="99"/>
    <w:qFormat/>
    <w:rsid w:val="003006DD"/>
    <w:rPr>
      <w:rFonts w:ascii="华文中宋" w:eastAsia="华文中宋" w:hAnsi="宋体" w:cstheme="minorBidi"/>
      <w:color w:val="auto"/>
      <w:kern w:val="2"/>
    </w:rPr>
  </w:style>
  <w:style w:type="paragraph" w:customStyle="1" w:styleId="10point">
    <w:name w:val="10point"/>
    <w:basedOn w:val="affff7"/>
    <w:uiPriority w:val="99"/>
    <w:qFormat/>
    <w:rsid w:val="003006DD"/>
    <w:pPr>
      <w:widowControl/>
      <w:spacing w:before="100" w:beforeAutospacing="1" w:after="100" w:afterAutospacing="1" w:line="384" w:lineRule="auto"/>
      <w:jc w:val="left"/>
    </w:pPr>
    <w:rPr>
      <w:rFonts w:ascii="宋体" w:eastAsia="宋体" w:hAnsi="宋体" w:cs="Angsana New"/>
      <w:kern w:val="0"/>
      <w:sz w:val="20"/>
      <w:szCs w:val="20"/>
    </w:rPr>
  </w:style>
  <w:style w:type="paragraph" w:customStyle="1" w:styleId="44444">
    <w:name w:val="44444"/>
    <w:basedOn w:val="affff7"/>
    <w:uiPriority w:val="99"/>
    <w:qFormat/>
    <w:rsid w:val="003006DD"/>
    <w:pPr>
      <w:widowControl/>
      <w:tabs>
        <w:tab w:val="left" w:pos="420"/>
      </w:tabs>
      <w:spacing w:line="360" w:lineRule="auto"/>
      <w:ind w:left="420" w:hanging="420"/>
      <w:jc w:val="center"/>
      <w:outlineLvl w:val="3"/>
    </w:pPr>
    <w:rPr>
      <w:rFonts w:ascii="宋体" w:eastAsia="宋体" w:hAnsi="Arial" w:cs="Arial"/>
      <w:b/>
      <w:bCs/>
      <w:sz w:val="24"/>
      <w:szCs w:val="28"/>
    </w:rPr>
  </w:style>
  <w:style w:type="paragraph" w:customStyle="1" w:styleId="A-Arial9Normal">
    <w:name w:val="A- Arial.9 Normal"/>
    <w:uiPriority w:val="99"/>
    <w:qFormat/>
    <w:rsid w:val="003006DD"/>
    <w:pPr>
      <w:widowControl w:val="0"/>
      <w:spacing w:before="1" w:after="1" w:line="-216" w:lineRule="auto"/>
      <w:ind w:left="3572"/>
      <w:jc w:val="left"/>
    </w:pPr>
    <w:rPr>
      <w:rFonts w:ascii="Arial" w:eastAsia="宋体" w:hAnsi="Arial" w:cs="Times New Roman"/>
      <w:color w:val="000000"/>
      <w:kern w:val="0"/>
      <w:sz w:val="18"/>
      <w:szCs w:val="20"/>
      <w:lang w:val="fr-FR" w:eastAsia="en-US"/>
    </w:rPr>
  </w:style>
  <w:style w:type="paragraph" w:customStyle="1" w:styleId="Abstract">
    <w:name w:val="Abstract"/>
    <w:basedOn w:val="affff7"/>
    <w:next w:val="affff7"/>
    <w:uiPriority w:val="99"/>
    <w:qFormat/>
    <w:rsid w:val="003006DD"/>
    <w:pPr>
      <w:widowControl/>
      <w:overflowPunct w:val="0"/>
      <w:autoSpaceDE w:val="0"/>
      <w:autoSpaceDN w:val="0"/>
      <w:adjustRightInd w:val="0"/>
      <w:spacing w:before="120" w:after="120" w:line="360" w:lineRule="auto"/>
      <w:ind w:left="289" w:right="289"/>
    </w:pPr>
    <w:rPr>
      <w:rFonts w:ascii="Times New Roman" w:eastAsia="宋体" w:hAnsi="Times New Roman" w:cs="Angsana New"/>
      <w:kern w:val="0"/>
      <w:sz w:val="22"/>
      <w:szCs w:val="20"/>
      <w:lang w:val="en-GB"/>
    </w:rPr>
  </w:style>
  <w:style w:type="paragraph" w:customStyle="1" w:styleId="abstract0">
    <w:name w:val="abstract"/>
    <w:basedOn w:val="affff7"/>
    <w:next w:val="affff7"/>
    <w:uiPriority w:val="99"/>
    <w:qFormat/>
    <w:rsid w:val="003006DD"/>
    <w:pPr>
      <w:widowControl/>
      <w:spacing w:before="120" w:after="120" w:line="360" w:lineRule="auto"/>
      <w:ind w:left="1440" w:right="1440"/>
    </w:pPr>
    <w:rPr>
      <w:rFonts w:ascii="Book Antiqua" w:eastAsia="Times New Roman" w:hAnsi="Book Antiqua" w:cs="Angsana New"/>
      <w:i/>
      <w:kern w:val="0"/>
      <w:sz w:val="20"/>
      <w:szCs w:val="20"/>
      <w:lang w:eastAsia="en-US"/>
    </w:rPr>
  </w:style>
  <w:style w:type="paragraph" w:customStyle="1" w:styleId="Acknowledgements">
    <w:name w:val="Acknowledgements"/>
    <w:basedOn w:val="affff7"/>
    <w:uiPriority w:val="99"/>
    <w:qFormat/>
    <w:rsid w:val="003006DD"/>
    <w:pPr>
      <w:widowControl/>
      <w:overflowPunct w:val="0"/>
      <w:autoSpaceDE w:val="0"/>
      <w:autoSpaceDN w:val="0"/>
      <w:adjustRightInd w:val="0"/>
      <w:spacing w:line="360" w:lineRule="auto"/>
    </w:pPr>
    <w:rPr>
      <w:rFonts w:ascii="Times New Roman" w:eastAsia="宋体" w:hAnsi="Times New Roman" w:cs="Angsana New"/>
      <w:i/>
      <w:kern w:val="0"/>
      <w:sz w:val="22"/>
      <w:szCs w:val="20"/>
      <w:lang w:val="en-GB"/>
    </w:rPr>
  </w:style>
  <w:style w:type="paragraph" w:customStyle="1" w:styleId="Address">
    <w:name w:val="Address"/>
    <w:basedOn w:val="affff7"/>
    <w:next w:val="Abstract"/>
    <w:uiPriority w:val="99"/>
    <w:qFormat/>
    <w:rsid w:val="003006DD"/>
    <w:pPr>
      <w:widowControl/>
      <w:tabs>
        <w:tab w:val="left" w:pos="-720"/>
      </w:tabs>
      <w:suppressAutoHyphens/>
      <w:overflowPunct w:val="0"/>
      <w:autoSpaceDE w:val="0"/>
      <w:autoSpaceDN w:val="0"/>
      <w:adjustRightInd w:val="0"/>
      <w:spacing w:line="360" w:lineRule="auto"/>
      <w:ind w:left="720" w:right="720"/>
      <w:jc w:val="center"/>
    </w:pPr>
    <w:rPr>
      <w:rFonts w:ascii="Arial" w:eastAsia="宋体" w:hAnsi="Arial" w:cs="Angsana New"/>
      <w:i/>
      <w:kern w:val="0"/>
      <w:sz w:val="22"/>
      <w:szCs w:val="20"/>
      <w:lang w:val="en-GB"/>
    </w:rPr>
  </w:style>
  <w:style w:type="paragraph" w:customStyle="1" w:styleId="ANNEX">
    <w:name w:val="ANNEX"/>
    <w:basedOn w:val="affff7"/>
    <w:next w:val="affff7"/>
    <w:uiPriority w:val="99"/>
    <w:qFormat/>
    <w:rsid w:val="003006DD"/>
    <w:pPr>
      <w:keepNext/>
      <w:pageBreakBefore/>
      <w:widowControl/>
      <w:overflowPunct w:val="0"/>
      <w:autoSpaceDE w:val="0"/>
      <w:autoSpaceDN w:val="0"/>
      <w:adjustRightInd w:val="0"/>
      <w:spacing w:after="760" w:line="310" w:lineRule="exact"/>
      <w:jc w:val="center"/>
      <w:outlineLvl w:val="0"/>
    </w:pPr>
    <w:rPr>
      <w:rFonts w:ascii="Arial" w:eastAsia="宋体" w:hAnsi="Arial" w:cs="Angsana New"/>
      <w:b/>
      <w:kern w:val="0"/>
      <w:sz w:val="28"/>
      <w:szCs w:val="20"/>
      <w:lang w:val="en-GB"/>
    </w:rPr>
  </w:style>
  <w:style w:type="paragraph" w:customStyle="1" w:styleId="Author">
    <w:name w:val="Author"/>
    <w:basedOn w:val="affff7"/>
    <w:next w:val="Address"/>
    <w:uiPriority w:val="99"/>
    <w:qFormat/>
    <w:rsid w:val="003006DD"/>
    <w:pPr>
      <w:widowControl/>
      <w:suppressAutoHyphens/>
      <w:overflowPunct w:val="0"/>
      <w:autoSpaceDE w:val="0"/>
      <w:autoSpaceDN w:val="0"/>
      <w:adjustRightInd w:val="0"/>
      <w:spacing w:before="120" w:line="360" w:lineRule="auto"/>
      <w:ind w:left="720" w:right="720"/>
      <w:jc w:val="center"/>
    </w:pPr>
    <w:rPr>
      <w:rFonts w:ascii="Arial" w:eastAsia="宋体" w:hAnsi="Arial" w:cs="Angsana New"/>
      <w:b/>
      <w:spacing w:val="-2"/>
      <w:kern w:val="0"/>
      <w:sz w:val="22"/>
      <w:szCs w:val="20"/>
      <w:lang w:val="en-GB"/>
    </w:rPr>
  </w:style>
  <w:style w:type="paragraph" w:customStyle="1" w:styleId="affffffffffffffff0">
    <w:name w:val="a样式"/>
    <w:basedOn w:val="affff7"/>
    <w:uiPriority w:val="99"/>
    <w:qFormat/>
    <w:rsid w:val="003006DD"/>
    <w:pPr>
      <w:spacing w:line="300" w:lineRule="auto"/>
      <w:ind w:firstLineChars="200" w:firstLine="200"/>
    </w:pPr>
    <w:rPr>
      <w:rFonts w:ascii="宋体" w:eastAsia="宋体" w:hAnsi="宋体" w:cs="Times New Roman"/>
      <w:color w:val="000000"/>
      <w:sz w:val="24"/>
      <w:szCs w:val="24"/>
    </w:rPr>
  </w:style>
  <w:style w:type="paragraph" w:customStyle="1" w:styleId="2ffd">
    <w:name w:val="正文文本2"/>
    <w:uiPriority w:val="99"/>
    <w:qFormat/>
    <w:rsid w:val="003006DD"/>
    <w:pPr>
      <w:widowControl w:val="0"/>
      <w:autoSpaceDE w:val="0"/>
      <w:autoSpaceDN w:val="0"/>
      <w:adjustRightInd w:val="0"/>
      <w:spacing w:before="170" w:line="300" w:lineRule="atLeast"/>
      <w:ind w:left="1134"/>
      <w:jc w:val="both"/>
    </w:pPr>
    <w:rPr>
      <w:rFonts w:ascii="Times New Roman" w:eastAsia="宋体" w:hAnsi="Times New Roman" w:cs="Times New Roman"/>
      <w:color w:val="000000"/>
      <w:kern w:val="0"/>
      <w:sz w:val="24"/>
      <w:szCs w:val="20"/>
    </w:rPr>
  </w:style>
  <w:style w:type="paragraph" w:customStyle="1" w:styleId="Bullet">
    <w:name w:val="Bullet"/>
    <w:basedOn w:val="affff7"/>
    <w:qFormat/>
    <w:rsid w:val="003006DD"/>
    <w:pPr>
      <w:widowControl/>
      <w:tabs>
        <w:tab w:val="left" w:pos="720"/>
      </w:tabs>
      <w:spacing w:before="120" w:line="240" w:lineRule="atLeast"/>
      <w:ind w:left="1440" w:right="360" w:hanging="360"/>
      <w:jc w:val="left"/>
    </w:pPr>
    <w:rPr>
      <w:rFonts w:ascii="宋体" w:eastAsia="宋体" w:hAnsi="Times New Roman" w:cs="Angsana New"/>
      <w:kern w:val="0"/>
      <w:sz w:val="20"/>
      <w:szCs w:val="20"/>
    </w:rPr>
  </w:style>
  <w:style w:type="paragraph" w:customStyle="1" w:styleId="BulletIndent">
    <w:name w:val="Bullet_Indent"/>
    <w:basedOn w:val="affff7"/>
    <w:uiPriority w:val="99"/>
    <w:qFormat/>
    <w:rsid w:val="003006DD"/>
    <w:pPr>
      <w:widowControl/>
      <w:spacing w:before="40" w:line="360" w:lineRule="auto"/>
    </w:pPr>
    <w:rPr>
      <w:rFonts w:ascii="Times New Roman" w:eastAsia="宋体" w:hAnsi="Times New Roman" w:cs="Times New Roman"/>
      <w:kern w:val="0"/>
      <w:sz w:val="24"/>
      <w:szCs w:val="24"/>
      <w:lang w:eastAsia="en-US"/>
    </w:rPr>
  </w:style>
  <w:style w:type="paragraph" w:customStyle="1" w:styleId="Bullet10">
    <w:name w:val="Bullet1"/>
    <w:basedOn w:val="affff7"/>
    <w:uiPriority w:val="99"/>
    <w:qFormat/>
    <w:rsid w:val="003006DD"/>
    <w:pPr>
      <w:spacing w:line="240" w:lineRule="atLeast"/>
      <w:ind w:left="720" w:hanging="432"/>
      <w:jc w:val="left"/>
    </w:pPr>
    <w:rPr>
      <w:rFonts w:ascii="宋体" w:eastAsia="宋体" w:hAnsi="Times New Roman" w:cs="Angsana New"/>
      <w:kern w:val="0"/>
      <w:sz w:val="20"/>
      <w:szCs w:val="20"/>
    </w:rPr>
  </w:style>
  <w:style w:type="paragraph" w:customStyle="1" w:styleId="Bullet2">
    <w:name w:val="Bullet2"/>
    <w:basedOn w:val="affff7"/>
    <w:uiPriority w:val="99"/>
    <w:qFormat/>
    <w:rsid w:val="003006DD"/>
    <w:pPr>
      <w:spacing w:line="240" w:lineRule="atLeast"/>
      <w:ind w:left="1440" w:hanging="360"/>
      <w:jc w:val="left"/>
    </w:pPr>
    <w:rPr>
      <w:rFonts w:ascii="宋体" w:eastAsia="宋体" w:hAnsi="Times New Roman" w:cs="Angsana New"/>
      <w:color w:val="000080"/>
      <w:kern w:val="0"/>
      <w:sz w:val="20"/>
      <w:szCs w:val="20"/>
    </w:rPr>
  </w:style>
  <w:style w:type="paragraph" w:customStyle="1" w:styleId="CharCharCharCharCharCharCharCharCharCharCharCharCharCharCharChar3">
    <w:name w:val="Char Char Char Char Char Char Char Char Char Char Char Char Char Char Char Char3"/>
    <w:basedOn w:val="affff7"/>
    <w:uiPriority w:val="99"/>
    <w:qFormat/>
    <w:rsid w:val="003006DD"/>
    <w:pPr>
      <w:tabs>
        <w:tab w:val="left" w:pos="360"/>
      </w:tabs>
      <w:spacing w:line="360" w:lineRule="auto"/>
      <w:ind w:left="482" w:firstLineChars="200" w:firstLine="200"/>
    </w:pPr>
    <w:rPr>
      <w:rFonts w:ascii="宋体" w:eastAsia="宋体" w:hAnsi="Times New Roman" w:cs="Times New Roman"/>
      <w:sz w:val="24"/>
      <w:szCs w:val="24"/>
    </w:rPr>
  </w:style>
  <w:style w:type="paragraph" w:customStyle="1" w:styleId="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w:basedOn w:val="affff7"/>
    <w:uiPriority w:val="99"/>
    <w:qFormat/>
    <w:rsid w:val="003006DD"/>
    <w:pPr>
      <w:spacing w:line="360" w:lineRule="auto"/>
    </w:pPr>
    <w:rPr>
      <w:rFonts w:ascii="Arial" w:eastAsia="宋体" w:hAnsi="Arial" w:cs="Arial"/>
      <w:sz w:val="20"/>
      <w:szCs w:val="20"/>
    </w:rPr>
  </w:style>
  <w:style w:type="paragraph" w:customStyle="1" w:styleId="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1"/>
    <w:basedOn w:val="affff7"/>
    <w:uiPriority w:val="99"/>
    <w:qFormat/>
    <w:rsid w:val="003006DD"/>
    <w:pPr>
      <w:spacing w:line="360" w:lineRule="auto"/>
    </w:pPr>
    <w:rPr>
      <w:rFonts w:ascii="Arial" w:eastAsia="宋体" w:hAnsi="Arial" w:cs="Arial"/>
      <w:sz w:val="20"/>
      <w:szCs w:val="20"/>
    </w:rPr>
  </w:style>
  <w:style w:type="paragraph" w:customStyle="1" w:styleId="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2"/>
    <w:basedOn w:val="affff7"/>
    <w:uiPriority w:val="99"/>
    <w:qFormat/>
    <w:rsid w:val="003006DD"/>
    <w:pPr>
      <w:spacing w:line="360" w:lineRule="auto"/>
    </w:pPr>
    <w:rPr>
      <w:rFonts w:ascii="Arial" w:eastAsia="宋体" w:hAnsi="Arial" w:cs="Arial"/>
      <w:sz w:val="20"/>
      <w:szCs w:val="20"/>
    </w:rPr>
  </w:style>
  <w:style w:type="paragraph" w:customStyle="1" w:styleId="CharCharCharCharCharCharCharCharCharCharCharCharCharCharCharChar1">
    <w:name w:val="Char Char Char Char Char Char Char Char Char Char Char Char Char Char Char Char1"/>
    <w:basedOn w:val="affff7"/>
    <w:qFormat/>
    <w:rsid w:val="003006DD"/>
    <w:pPr>
      <w:tabs>
        <w:tab w:val="left" w:pos="360"/>
      </w:tabs>
      <w:spacing w:line="360" w:lineRule="auto"/>
      <w:ind w:left="482" w:firstLineChars="200" w:firstLine="200"/>
    </w:pPr>
    <w:rPr>
      <w:rFonts w:ascii="宋体" w:eastAsia="宋体" w:hAnsi="Times New Roman" w:cs="Times New Roman"/>
      <w:sz w:val="24"/>
      <w:szCs w:val="24"/>
    </w:rPr>
  </w:style>
  <w:style w:type="paragraph" w:customStyle="1" w:styleId="CharCharCharCharCharCharCharCharCharCharCharCharCharCharCharChar2">
    <w:name w:val="Char Char Char Char Char Char Char Char Char Char Char Char Char Char Char Char2"/>
    <w:basedOn w:val="affff7"/>
    <w:qFormat/>
    <w:rsid w:val="003006DD"/>
    <w:pPr>
      <w:tabs>
        <w:tab w:val="left" w:pos="360"/>
      </w:tabs>
      <w:spacing w:line="360" w:lineRule="auto"/>
      <w:ind w:left="482" w:firstLineChars="200" w:firstLine="200"/>
    </w:pPr>
    <w:rPr>
      <w:rFonts w:ascii="宋体" w:eastAsia="宋体" w:hAnsi="Times New Roman" w:cs="Times New Roman"/>
      <w:sz w:val="24"/>
      <w:szCs w:val="24"/>
    </w:rPr>
  </w:style>
  <w:style w:type="paragraph" w:customStyle="1" w:styleId="CharCharCharCharCharCharCharCharCharCharCharCharCharChar1CharCharCharCharCharCharChar">
    <w:name w:val="Char Char Char Char Char Char Char Char Char Char Char Char Char Char1 Char Char Char Char Char Char Char"/>
    <w:basedOn w:val="affff7"/>
    <w:uiPriority w:val="99"/>
    <w:qFormat/>
    <w:rsid w:val="003006DD"/>
    <w:pPr>
      <w:spacing w:line="360" w:lineRule="auto"/>
    </w:pPr>
    <w:rPr>
      <w:rFonts w:ascii="Arial" w:eastAsia="宋体" w:hAnsi="Arial" w:cs="Arial"/>
      <w:sz w:val="20"/>
      <w:szCs w:val="20"/>
    </w:rPr>
  </w:style>
  <w:style w:type="paragraph" w:customStyle="1" w:styleId="CharCharCharCharCharCharCharCharCharCharCharCharCharChar1CharCharCharCharCharCharChar1">
    <w:name w:val="Char Char Char Char Char Char Char Char Char Char Char Char Char Char1 Char Char Char Char Char Char Char1"/>
    <w:basedOn w:val="affff7"/>
    <w:uiPriority w:val="99"/>
    <w:qFormat/>
    <w:rsid w:val="003006DD"/>
    <w:pPr>
      <w:spacing w:line="360" w:lineRule="auto"/>
    </w:pPr>
    <w:rPr>
      <w:rFonts w:ascii="Arial" w:eastAsia="宋体" w:hAnsi="Arial" w:cs="Arial"/>
      <w:sz w:val="20"/>
      <w:szCs w:val="20"/>
    </w:rPr>
  </w:style>
  <w:style w:type="paragraph" w:customStyle="1" w:styleId="CharCharCharCharCharCharCharCharCharCharCharCharCharChar1CharCharCharCharCharCharChar2">
    <w:name w:val="Char Char Char Char Char Char Char Char Char Char Char Char Char Char1 Char Char Char Char Char Char Char2"/>
    <w:basedOn w:val="affff7"/>
    <w:uiPriority w:val="99"/>
    <w:qFormat/>
    <w:rsid w:val="003006DD"/>
    <w:pPr>
      <w:spacing w:line="360" w:lineRule="auto"/>
    </w:pPr>
    <w:rPr>
      <w:rFonts w:ascii="Arial" w:eastAsia="宋体" w:hAnsi="Arial" w:cs="Arial"/>
      <w:sz w:val="20"/>
      <w:szCs w:val="20"/>
    </w:rPr>
  </w:style>
  <w:style w:type="paragraph" w:customStyle="1" w:styleId="CharCharCharCharCharCharCharChar1">
    <w:name w:val="Char Char Char Char Char Char Char Char1"/>
    <w:basedOn w:val="affff7"/>
    <w:uiPriority w:val="99"/>
    <w:qFormat/>
    <w:rsid w:val="003006DD"/>
    <w:pPr>
      <w:tabs>
        <w:tab w:val="left" w:pos="360"/>
      </w:tabs>
      <w:spacing w:line="360" w:lineRule="auto"/>
    </w:pPr>
    <w:rPr>
      <w:rFonts w:ascii="Times New Roman" w:eastAsia="Arial" w:hAnsi="Times New Roman" w:cs="Times New Roman"/>
      <w:sz w:val="24"/>
      <w:szCs w:val="24"/>
    </w:rPr>
  </w:style>
  <w:style w:type="paragraph" w:customStyle="1" w:styleId="CharCharCharCharCharCharCharChar11">
    <w:name w:val="Char Char Char Char Char Char Char Char11"/>
    <w:basedOn w:val="affff7"/>
    <w:uiPriority w:val="99"/>
    <w:qFormat/>
    <w:rsid w:val="003006DD"/>
    <w:pPr>
      <w:tabs>
        <w:tab w:val="left" w:pos="360"/>
      </w:tabs>
      <w:spacing w:line="360" w:lineRule="auto"/>
    </w:pPr>
    <w:rPr>
      <w:rFonts w:ascii="Times New Roman" w:eastAsia="Arial" w:hAnsi="Times New Roman" w:cs="Times New Roman"/>
      <w:sz w:val="24"/>
      <w:szCs w:val="24"/>
    </w:rPr>
  </w:style>
  <w:style w:type="paragraph" w:customStyle="1" w:styleId="CharCharCharCharCharCharCharChar12">
    <w:name w:val="Char Char Char Char Char Char Char Char12"/>
    <w:basedOn w:val="affff7"/>
    <w:uiPriority w:val="99"/>
    <w:qFormat/>
    <w:rsid w:val="003006DD"/>
    <w:pPr>
      <w:tabs>
        <w:tab w:val="left" w:pos="360"/>
      </w:tabs>
      <w:spacing w:line="360" w:lineRule="auto"/>
    </w:pPr>
    <w:rPr>
      <w:rFonts w:ascii="Times New Roman" w:eastAsia="Arial" w:hAnsi="Times New Roman" w:cs="Times New Roman"/>
      <w:sz w:val="24"/>
      <w:szCs w:val="24"/>
    </w:rPr>
  </w:style>
  <w:style w:type="paragraph" w:customStyle="1" w:styleId="CharCharCharCharCharCharChar1">
    <w:name w:val="Char Char Char Char Char Char Char1"/>
    <w:basedOn w:val="affff7"/>
    <w:qFormat/>
    <w:rsid w:val="003006DD"/>
    <w:pPr>
      <w:spacing w:line="360" w:lineRule="auto"/>
    </w:pPr>
    <w:rPr>
      <w:rFonts w:ascii="Tahoma" w:eastAsia="宋体" w:hAnsi="Tahoma" w:cs="仿宋_GB2312"/>
      <w:sz w:val="24"/>
      <w:szCs w:val="28"/>
    </w:rPr>
  </w:style>
  <w:style w:type="paragraph" w:customStyle="1" w:styleId="CharCharCharCharCharCharChar2">
    <w:name w:val="Char Char Char Char Char Char Char2"/>
    <w:basedOn w:val="affff7"/>
    <w:semiHidden/>
    <w:qFormat/>
    <w:rsid w:val="003006DD"/>
    <w:pPr>
      <w:spacing w:line="360" w:lineRule="auto"/>
    </w:pPr>
    <w:rPr>
      <w:rFonts w:ascii="Tahoma" w:eastAsia="宋体" w:hAnsi="Tahoma" w:cs="仿宋_GB2312"/>
      <w:sz w:val="24"/>
      <w:szCs w:val="28"/>
    </w:rPr>
  </w:style>
  <w:style w:type="paragraph" w:customStyle="1" w:styleId="CharCharCharCharCharChar1Char">
    <w:name w:val="Char Char Char Char Char Char1 Char"/>
    <w:basedOn w:val="affff7"/>
    <w:qFormat/>
    <w:rsid w:val="003006DD"/>
    <w:pPr>
      <w:widowControl/>
      <w:spacing w:after="160" w:line="240" w:lineRule="exact"/>
      <w:jc w:val="left"/>
    </w:pPr>
    <w:rPr>
      <w:rFonts w:ascii="Verdana" w:eastAsia="仿宋_GB2312" w:hAnsi="Verdana" w:cs="Times New Roman"/>
      <w:kern w:val="0"/>
      <w:sz w:val="30"/>
      <w:szCs w:val="30"/>
      <w:lang w:eastAsia="en-US"/>
    </w:rPr>
  </w:style>
  <w:style w:type="paragraph" w:customStyle="1" w:styleId="CharCharChar1CharCharCharCharCharCharChar">
    <w:name w:val="Char Char Char1 Char Char Char Char Char Char Char"/>
    <w:basedOn w:val="affff7"/>
    <w:uiPriority w:val="99"/>
    <w:semiHidden/>
    <w:qFormat/>
    <w:rsid w:val="003006DD"/>
    <w:pPr>
      <w:shd w:val="clear" w:color="auto" w:fill="000080"/>
      <w:spacing w:line="360" w:lineRule="auto"/>
    </w:pPr>
    <w:rPr>
      <w:rFonts w:ascii="Tahoma" w:eastAsia="宋体" w:hAnsi="Tahoma" w:cs="Tahoma"/>
      <w:kern w:val="0"/>
      <w:sz w:val="18"/>
      <w:szCs w:val="24"/>
    </w:rPr>
  </w:style>
  <w:style w:type="paragraph" w:customStyle="1" w:styleId="CharChar1CharCharCharChar">
    <w:name w:val="Char Char1 Char Char Char Char"/>
    <w:basedOn w:val="affff7"/>
    <w:qFormat/>
    <w:rsid w:val="003006DD"/>
    <w:pPr>
      <w:spacing w:line="360" w:lineRule="auto"/>
    </w:pPr>
    <w:rPr>
      <w:rFonts w:ascii="Tahoma" w:eastAsia="宋体" w:hAnsi="Tahoma" w:cs="Times New Roman"/>
      <w:sz w:val="24"/>
      <w:szCs w:val="20"/>
    </w:rPr>
  </w:style>
  <w:style w:type="paragraph" w:customStyle="1" w:styleId="CharChar1CharCharCharCharCharChar5">
    <w:name w:val="Char Char1 Char Char Char Char Char Char5"/>
    <w:basedOn w:val="affff7"/>
    <w:uiPriority w:val="99"/>
    <w:qFormat/>
    <w:rsid w:val="003006DD"/>
    <w:pPr>
      <w:widowControl/>
      <w:spacing w:after="160" w:line="240" w:lineRule="exact"/>
      <w:jc w:val="left"/>
    </w:pPr>
    <w:rPr>
      <w:rFonts w:ascii="Verdana" w:eastAsia="黑体" w:hAnsi="Verdana" w:cs="Times New Roman"/>
      <w:kern w:val="0"/>
      <w:sz w:val="24"/>
      <w:szCs w:val="20"/>
      <w:lang w:eastAsia="en-US"/>
    </w:rPr>
  </w:style>
  <w:style w:type="paragraph" w:customStyle="1" w:styleId="CharChar1CharCharCharCharCharCharCharChar">
    <w:name w:val="Char Char1 Char Char Char Char Char Char Char Char"/>
    <w:basedOn w:val="affff7"/>
    <w:next w:val="affff7"/>
    <w:qFormat/>
    <w:rsid w:val="003006DD"/>
    <w:pPr>
      <w:adjustRightInd w:val="0"/>
      <w:spacing w:after="160" w:line="240" w:lineRule="exact"/>
    </w:pPr>
    <w:rPr>
      <w:rFonts w:ascii="Verdana" w:eastAsia="宋体" w:hAnsi="Verdana" w:cs="Times New Roman"/>
      <w:kern w:val="0"/>
      <w:sz w:val="20"/>
      <w:szCs w:val="20"/>
      <w:lang w:eastAsia="en-US"/>
    </w:rPr>
  </w:style>
  <w:style w:type="paragraph" w:customStyle="1" w:styleId="CharChar1CharCharCharCharCharChar1">
    <w:name w:val="Char Char1 Char Char Char Char Char Char1"/>
    <w:basedOn w:val="affff7"/>
    <w:uiPriority w:val="99"/>
    <w:qFormat/>
    <w:rsid w:val="003006DD"/>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1CharCharCharCharCharChar2">
    <w:name w:val="Char Char1 Char Char Char Char Char Char2"/>
    <w:basedOn w:val="affff7"/>
    <w:uiPriority w:val="99"/>
    <w:qFormat/>
    <w:rsid w:val="003006DD"/>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1CharCharCharCharCharChar3">
    <w:name w:val="Char Char1 Char Char Char Char Char Char3"/>
    <w:basedOn w:val="affff7"/>
    <w:uiPriority w:val="99"/>
    <w:qFormat/>
    <w:rsid w:val="003006DD"/>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1CharCharCharCharCharChar4">
    <w:name w:val="Char Char1 Char Char Char Char Char Char4"/>
    <w:basedOn w:val="affff7"/>
    <w:uiPriority w:val="99"/>
    <w:qFormat/>
    <w:rsid w:val="003006DD"/>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1CharCharCharChar1">
    <w:name w:val="Char Char1 Char Char Char Char1"/>
    <w:basedOn w:val="affff7"/>
    <w:uiPriority w:val="99"/>
    <w:qFormat/>
    <w:rsid w:val="003006DD"/>
    <w:pPr>
      <w:spacing w:line="360" w:lineRule="auto"/>
    </w:pPr>
    <w:rPr>
      <w:rFonts w:ascii="Tahoma" w:eastAsia="宋体" w:hAnsi="Tahoma" w:cs="Times New Roman"/>
      <w:sz w:val="24"/>
      <w:szCs w:val="20"/>
    </w:rPr>
  </w:style>
  <w:style w:type="paragraph" w:customStyle="1" w:styleId="CharChar1CharCharCharChar2">
    <w:name w:val="Char Char1 Char Char Char Char2"/>
    <w:basedOn w:val="affff7"/>
    <w:uiPriority w:val="99"/>
    <w:qFormat/>
    <w:rsid w:val="003006DD"/>
    <w:pPr>
      <w:spacing w:line="360" w:lineRule="auto"/>
    </w:pPr>
    <w:rPr>
      <w:rFonts w:ascii="Tahoma" w:eastAsia="宋体" w:hAnsi="Tahoma" w:cs="Times New Roman"/>
      <w:sz w:val="24"/>
      <w:szCs w:val="20"/>
    </w:rPr>
  </w:style>
  <w:style w:type="paragraph" w:customStyle="1" w:styleId="CharChar16">
    <w:name w:val="Char Char16"/>
    <w:basedOn w:val="affff7"/>
    <w:next w:val="affff7"/>
    <w:uiPriority w:val="99"/>
    <w:qFormat/>
    <w:rsid w:val="003006DD"/>
    <w:pPr>
      <w:adjustRightInd w:val="0"/>
      <w:spacing w:after="160" w:line="240" w:lineRule="exact"/>
    </w:pPr>
    <w:rPr>
      <w:rFonts w:ascii="Verdana" w:eastAsia="宋体" w:hAnsi="Verdana" w:cs="Times New Roman"/>
      <w:kern w:val="0"/>
      <w:sz w:val="20"/>
      <w:szCs w:val="20"/>
      <w:lang w:eastAsia="en-US"/>
    </w:rPr>
  </w:style>
  <w:style w:type="paragraph" w:customStyle="1" w:styleId="CharChar16CharChar">
    <w:name w:val="Char Char16 Char Char"/>
    <w:basedOn w:val="affff7"/>
    <w:next w:val="affff7"/>
    <w:uiPriority w:val="99"/>
    <w:qFormat/>
    <w:rsid w:val="003006DD"/>
    <w:pPr>
      <w:adjustRightInd w:val="0"/>
      <w:spacing w:after="160" w:line="240" w:lineRule="exact"/>
    </w:pPr>
    <w:rPr>
      <w:rFonts w:ascii="Verdana" w:eastAsia="宋体" w:hAnsi="Verdana" w:cs="Times New Roman"/>
      <w:kern w:val="0"/>
      <w:sz w:val="20"/>
      <w:szCs w:val="20"/>
      <w:lang w:eastAsia="en-US"/>
    </w:rPr>
  </w:style>
  <w:style w:type="paragraph" w:customStyle="1" w:styleId="CharChar16CharChar1">
    <w:name w:val="Char Char16 Char Char1"/>
    <w:basedOn w:val="affff7"/>
    <w:next w:val="affff7"/>
    <w:uiPriority w:val="99"/>
    <w:qFormat/>
    <w:rsid w:val="003006DD"/>
    <w:pPr>
      <w:adjustRightInd w:val="0"/>
      <w:spacing w:after="160" w:line="240" w:lineRule="exact"/>
    </w:pPr>
    <w:rPr>
      <w:rFonts w:ascii="Verdana" w:eastAsia="宋体" w:hAnsi="Verdana" w:cs="Times New Roman"/>
      <w:kern w:val="0"/>
      <w:sz w:val="20"/>
      <w:szCs w:val="20"/>
      <w:lang w:eastAsia="en-US"/>
    </w:rPr>
  </w:style>
  <w:style w:type="paragraph" w:customStyle="1" w:styleId="CharChar16CharChar2">
    <w:name w:val="Char Char16 Char Char2"/>
    <w:basedOn w:val="affff7"/>
    <w:next w:val="affff7"/>
    <w:uiPriority w:val="99"/>
    <w:qFormat/>
    <w:rsid w:val="003006DD"/>
    <w:pPr>
      <w:adjustRightInd w:val="0"/>
      <w:spacing w:after="160" w:line="240" w:lineRule="exact"/>
    </w:pPr>
    <w:rPr>
      <w:rFonts w:ascii="Verdana" w:eastAsia="宋体" w:hAnsi="Verdana" w:cs="Times New Roman"/>
      <w:kern w:val="0"/>
      <w:sz w:val="20"/>
      <w:szCs w:val="20"/>
      <w:lang w:eastAsia="en-US"/>
    </w:rPr>
  </w:style>
  <w:style w:type="paragraph" w:customStyle="1" w:styleId="CharChar161">
    <w:name w:val="Char Char161"/>
    <w:basedOn w:val="affff7"/>
    <w:next w:val="affff7"/>
    <w:uiPriority w:val="99"/>
    <w:qFormat/>
    <w:rsid w:val="003006DD"/>
    <w:pPr>
      <w:adjustRightInd w:val="0"/>
      <w:spacing w:after="160" w:line="240" w:lineRule="exact"/>
    </w:pPr>
    <w:rPr>
      <w:rFonts w:ascii="Verdana" w:eastAsia="宋体" w:hAnsi="Verdana" w:cs="Times New Roman"/>
      <w:kern w:val="0"/>
      <w:sz w:val="20"/>
      <w:szCs w:val="20"/>
      <w:lang w:eastAsia="en-US"/>
    </w:rPr>
  </w:style>
  <w:style w:type="paragraph" w:customStyle="1" w:styleId="CharChar162">
    <w:name w:val="Char Char162"/>
    <w:basedOn w:val="affff7"/>
    <w:next w:val="affff7"/>
    <w:uiPriority w:val="99"/>
    <w:qFormat/>
    <w:rsid w:val="003006DD"/>
    <w:pPr>
      <w:adjustRightInd w:val="0"/>
      <w:spacing w:after="160" w:line="240" w:lineRule="exact"/>
    </w:pPr>
    <w:rPr>
      <w:rFonts w:ascii="Verdana" w:eastAsia="宋体" w:hAnsi="Verdana" w:cs="Times New Roman"/>
      <w:kern w:val="0"/>
      <w:sz w:val="20"/>
      <w:szCs w:val="20"/>
      <w:lang w:eastAsia="en-US"/>
    </w:rPr>
  </w:style>
  <w:style w:type="paragraph" w:customStyle="1" w:styleId="CharChar17">
    <w:name w:val="Char Char17"/>
    <w:basedOn w:val="affff7"/>
    <w:next w:val="affff7"/>
    <w:uiPriority w:val="99"/>
    <w:qFormat/>
    <w:rsid w:val="003006DD"/>
    <w:pPr>
      <w:adjustRightInd w:val="0"/>
      <w:spacing w:after="160" w:line="240" w:lineRule="exact"/>
    </w:pPr>
    <w:rPr>
      <w:rFonts w:ascii="Verdana" w:eastAsia="宋体" w:hAnsi="Verdana" w:cs="Times New Roman"/>
      <w:kern w:val="0"/>
      <w:sz w:val="20"/>
      <w:szCs w:val="20"/>
      <w:lang w:eastAsia="en-US"/>
    </w:rPr>
  </w:style>
  <w:style w:type="paragraph" w:customStyle="1" w:styleId="CharChar17CharChar">
    <w:name w:val="Char Char17 Char Char"/>
    <w:basedOn w:val="affff7"/>
    <w:next w:val="affff7"/>
    <w:uiPriority w:val="99"/>
    <w:qFormat/>
    <w:rsid w:val="003006DD"/>
    <w:pPr>
      <w:adjustRightInd w:val="0"/>
      <w:spacing w:after="160" w:line="240" w:lineRule="exact"/>
    </w:pPr>
    <w:rPr>
      <w:rFonts w:ascii="Verdana" w:eastAsia="宋体" w:hAnsi="Verdana" w:cs="Times New Roman"/>
      <w:kern w:val="0"/>
      <w:sz w:val="20"/>
      <w:szCs w:val="20"/>
      <w:lang w:eastAsia="en-US"/>
    </w:rPr>
  </w:style>
  <w:style w:type="paragraph" w:customStyle="1" w:styleId="CharChar17CharChar1">
    <w:name w:val="Char Char17 Char Char1"/>
    <w:basedOn w:val="affff7"/>
    <w:next w:val="affff7"/>
    <w:uiPriority w:val="99"/>
    <w:qFormat/>
    <w:rsid w:val="003006DD"/>
    <w:pPr>
      <w:adjustRightInd w:val="0"/>
      <w:spacing w:after="160" w:line="240" w:lineRule="exact"/>
    </w:pPr>
    <w:rPr>
      <w:rFonts w:ascii="Verdana" w:eastAsia="宋体" w:hAnsi="Verdana" w:cs="Times New Roman"/>
      <w:kern w:val="0"/>
      <w:sz w:val="20"/>
      <w:szCs w:val="20"/>
      <w:lang w:eastAsia="en-US"/>
    </w:rPr>
  </w:style>
  <w:style w:type="paragraph" w:customStyle="1" w:styleId="CharChar17CharChar2">
    <w:name w:val="Char Char17 Char Char2"/>
    <w:basedOn w:val="affff7"/>
    <w:next w:val="affff7"/>
    <w:uiPriority w:val="99"/>
    <w:qFormat/>
    <w:rsid w:val="003006DD"/>
    <w:pPr>
      <w:adjustRightInd w:val="0"/>
      <w:spacing w:after="160" w:line="240" w:lineRule="exact"/>
    </w:pPr>
    <w:rPr>
      <w:rFonts w:ascii="Verdana" w:eastAsia="宋体" w:hAnsi="Verdana" w:cs="Times New Roman"/>
      <w:kern w:val="0"/>
      <w:sz w:val="20"/>
      <w:szCs w:val="20"/>
      <w:lang w:eastAsia="en-US"/>
    </w:rPr>
  </w:style>
  <w:style w:type="paragraph" w:customStyle="1" w:styleId="CharChar171">
    <w:name w:val="Char Char171"/>
    <w:basedOn w:val="affff7"/>
    <w:next w:val="affff7"/>
    <w:uiPriority w:val="99"/>
    <w:qFormat/>
    <w:rsid w:val="003006DD"/>
    <w:pPr>
      <w:adjustRightInd w:val="0"/>
      <w:spacing w:after="160" w:line="240" w:lineRule="exact"/>
    </w:pPr>
    <w:rPr>
      <w:rFonts w:ascii="Verdana" w:eastAsia="宋体" w:hAnsi="Verdana" w:cs="Times New Roman"/>
      <w:kern w:val="0"/>
      <w:sz w:val="20"/>
      <w:szCs w:val="20"/>
      <w:lang w:eastAsia="en-US"/>
    </w:rPr>
  </w:style>
  <w:style w:type="paragraph" w:customStyle="1" w:styleId="CharChar172">
    <w:name w:val="Char Char172"/>
    <w:basedOn w:val="affff7"/>
    <w:next w:val="affff7"/>
    <w:uiPriority w:val="99"/>
    <w:qFormat/>
    <w:rsid w:val="003006DD"/>
    <w:pPr>
      <w:adjustRightInd w:val="0"/>
      <w:spacing w:after="160" w:line="240" w:lineRule="exact"/>
    </w:pPr>
    <w:rPr>
      <w:rFonts w:ascii="Verdana" w:eastAsia="宋体" w:hAnsi="Verdana" w:cs="Times New Roman"/>
      <w:kern w:val="0"/>
      <w:sz w:val="20"/>
      <w:szCs w:val="20"/>
      <w:lang w:eastAsia="en-US"/>
    </w:rPr>
  </w:style>
  <w:style w:type="paragraph" w:customStyle="1" w:styleId="CharChar9CharChar">
    <w:name w:val="Char Char9 Char Char"/>
    <w:basedOn w:val="affff7"/>
    <w:uiPriority w:val="99"/>
    <w:qFormat/>
    <w:rsid w:val="003006DD"/>
    <w:pPr>
      <w:spacing w:line="360" w:lineRule="auto"/>
    </w:pPr>
    <w:rPr>
      <w:rFonts w:ascii="Tahoma" w:eastAsia="宋体" w:hAnsi="Tahoma" w:cs="Tahoma"/>
      <w:sz w:val="24"/>
      <w:szCs w:val="24"/>
    </w:rPr>
  </w:style>
  <w:style w:type="paragraph" w:customStyle="1" w:styleId="CharChar9CharChar1">
    <w:name w:val="Char Char9 Char Char1"/>
    <w:basedOn w:val="affff7"/>
    <w:uiPriority w:val="99"/>
    <w:qFormat/>
    <w:rsid w:val="003006DD"/>
    <w:pPr>
      <w:spacing w:line="360" w:lineRule="auto"/>
    </w:pPr>
    <w:rPr>
      <w:rFonts w:ascii="Tahoma" w:eastAsia="宋体" w:hAnsi="Tahoma" w:cs="Tahoma"/>
      <w:sz w:val="24"/>
      <w:szCs w:val="24"/>
    </w:rPr>
  </w:style>
  <w:style w:type="paragraph" w:customStyle="1" w:styleId="CharChar9CharChar2">
    <w:name w:val="Char Char9 Char Char2"/>
    <w:basedOn w:val="affff7"/>
    <w:uiPriority w:val="99"/>
    <w:qFormat/>
    <w:rsid w:val="003006DD"/>
    <w:pPr>
      <w:spacing w:line="360" w:lineRule="auto"/>
    </w:pPr>
    <w:rPr>
      <w:rFonts w:ascii="Tahoma" w:eastAsia="宋体" w:hAnsi="Tahoma" w:cs="Tahoma"/>
      <w:sz w:val="24"/>
      <w:szCs w:val="24"/>
    </w:rPr>
  </w:style>
  <w:style w:type="paragraph" w:customStyle="1" w:styleId="Char130">
    <w:name w:val="Char13"/>
    <w:basedOn w:val="57"/>
    <w:qFormat/>
    <w:rsid w:val="003006DD"/>
    <w:pPr>
      <w:keepNext/>
      <w:keepLines/>
      <w:numPr>
        <w:ilvl w:val="0"/>
        <w:numId w:val="0"/>
      </w:numPr>
      <w:tabs>
        <w:tab w:val="left" w:pos="0"/>
        <w:tab w:val="left" w:pos="9230"/>
      </w:tabs>
      <w:wordWrap/>
      <w:autoSpaceDE w:val="0"/>
      <w:autoSpaceDN w:val="0"/>
      <w:adjustRightInd w:val="0"/>
      <w:snapToGrid/>
      <w:spacing w:before="156" w:after="156" w:line="374" w:lineRule="auto"/>
      <w:ind w:left="284" w:firstLine="851"/>
      <w:outlineLvl w:val="3"/>
    </w:pPr>
    <w:rPr>
      <w:rFonts w:ascii="黑体" w:eastAsia="黑体" w:hAnsi="黑体" w:cs="Times New Roman"/>
      <w:b w:val="0"/>
      <w:color w:val="FF0000"/>
      <w:kern w:val="0"/>
      <w:sz w:val="28"/>
      <w:szCs w:val="20"/>
    </w:rPr>
  </w:style>
  <w:style w:type="paragraph" w:customStyle="1" w:styleId="Char1CharCharChar1">
    <w:name w:val="Char1 Char Char Char1"/>
    <w:basedOn w:val="affff7"/>
    <w:qFormat/>
    <w:rsid w:val="003006DD"/>
    <w:pPr>
      <w:spacing w:line="360" w:lineRule="auto"/>
    </w:pPr>
    <w:rPr>
      <w:rFonts w:ascii="Tahoma" w:eastAsia="宋体" w:hAnsi="Tahoma" w:cs="Times New Roman"/>
      <w:sz w:val="24"/>
      <w:szCs w:val="20"/>
    </w:rPr>
  </w:style>
  <w:style w:type="paragraph" w:customStyle="1" w:styleId="Char1CharCharCharCharCharChar">
    <w:name w:val="Char1 Char Char Char Char Char Char"/>
    <w:basedOn w:val="affff7"/>
    <w:qFormat/>
    <w:rsid w:val="003006DD"/>
    <w:pPr>
      <w:spacing w:line="360" w:lineRule="auto"/>
    </w:pPr>
    <w:rPr>
      <w:rFonts w:ascii="Tahoma" w:eastAsia="宋体" w:hAnsi="Tahoma" w:cs="Times New Roman"/>
      <w:sz w:val="24"/>
      <w:szCs w:val="20"/>
    </w:rPr>
  </w:style>
  <w:style w:type="paragraph" w:customStyle="1" w:styleId="Char1CharCharCharCharCharChar1">
    <w:name w:val="Char1 Char Char Char Char Char Char1"/>
    <w:basedOn w:val="affff7"/>
    <w:qFormat/>
    <w:rsid w:val="003006DD"/>
    <w:pPr>
      <w:spacing w:line="360" w:lineRule="auto"/>
    </w:pPr>
    <w:rPr>
      <w:rFonts w:ascii="Tahoma" w:eastAsia="宋体" w:hAnsi="Tahoma" w:cs="Times New Roman"/>
      <w:sz w:val="24"/>
      <w:szCs w:val="20"/>
    </w:rPr>
  </w:style>
  <w:style w:type="paragraph" w:customStyle="1" w:styleId="Char1CharCharCharCharCharChar2">
    <w:name w:val="Char1 Char Char Char Char Char Char2"/>
    <w:basedOn w:val="affff7"/>
    <w:qFormat/>
    <w:rsid w:val="003006DD"/>
    <w:pPr>
      <w:spacing w:line="360" w:lineRule="auto"/>
    </w:pPr>
    <w:rPr>
      <w:rFonts w:ascii="Tahoma" w:eastAsia="宋体" w:hAnsi="Tahoma" w:cs="Times New Roman"/>
      <w:sz w:val="24"/>
      <w:szCs w:val="20"/>
    </w:rPr>
  </w:style>
  <w:style w:type="paragraph" w:customStyle="1" w:styleId="Char1CharCharCharCharCharChar3">
    <w:name w:val="Char1 Char Char Char Char Char Char3"/>
    <w:basedOn w:val="affff7"/>
    <w:uiPriority w:val="99"/>
    <w:qFormat/>
    <w:rsid w:val="003006DD"/>
    <w:pPr>
      <w:spacing w:line="360" w:lineRule="auto"/>
    </w:pPr>
    <w:rPr>
      <w:rFonts w:ascii="Tahoma" w:eastAsia="宋体" w:hAnsi="Tahoma" w:cs="Times New Roman"/>
      <w:sz w:val="24"/>
      <w:szCs w:val="20"/>
    </w:rPr>
  </w:style>
  <w:style w:type="paragraph" w:customStyle="1" w:styleId="Char1CharCharCharCharCharChar4">
    <w:name w:val="Char1 Char Char Char Char Char Char4"/>
    <w:basedOn w:val="affff7"/>
    <w:uiPriority w:val="99"/>
    <w:qFormat/>
    <w:rsid w:val="003006DD"/>
    <w:pPr>
      <w:spacing w:line="360" w:lineRule="auto"/>
    </w:pPr>
    <w:rPr>
      <w:rFonts w:ascii="Tahoma" w:eastAsia="宋体" w:hAnsi="Tahoma" w:cs="Times New Roman"/>
      <w:sz w:val="24"/>
      <w:szCs w:val="20"/>
    </w:rPr>
  </w:style>
  <w:style w:type="paragraph" w:customStyle="1" w:styleId="Char1CharCharCharCharCharChar5">
    <w:name w:val="Char1 Char Char Char Char Char Char5"/>
    <w:basedOn w:val="affff7"/>
    <w:uiPriority w:val="99"/>
    <w:qFormat/>
    <w:rsid w:val="003006DD"/>
    <w:pPr>
      <w:spacing w:line="360" w:lineRule="auto"/>
    </w:pPr>
    <w:rPr>
      <w:rFonts w:ascii="Tahoma" w:eastAsia="宋体" w:hAnsi="Tahoma" w:cs="Times New Roman"/>
      <w:sz w:val="24"/>
      <w:szCs w:val="20"/>
    </w:rPr>
  </w:style>
  <w:style w:type="paragraph" w:customStyle="1" w:styleId="Char4c">
    <w:name w:val="Char4"/>
    <w:basedOn w:val="affff7"/>
    <w:qFormat/>
    <w:rsid w:val="003006DD"/>
    <w:pPr>
      <w:spacing w:line="360" w:lineRule="auto"/>
    </w:pPr>
    <w:rPr>
      <w:rFonts w:ascii="Tahoma" w:eastAsia="宋体" w:hAnsi="Tahoma" w:cs="Tahoma"/>
      <w:sz w:val="24"/>
      <w:szCs w:val="24"/>
    </w:rPr>
  </w:style>
  <w:style w:type="paragraph" w:customStyle="1" w:styleId="Char56">
    <w:name w:val="Char5"/>
    <w:basedOn w:val="affff7"/>
    <w:uiPriority w:val="99"/>
    <w:qFormat/>
    <w:rsid w:val="003006DD"/>
    <w:pPr>
      <w:tabs>
        <w:tab w:val="left" w:pos="360"/>
      </w:tabs>
      <w:spacing w:line="360" w:lineRule="auto"/>
      <w:ind w:left="480" w:hangingChars="200" w:hanging="480"/>
    </w:pPr>
    <w:rPr>
      <w:rFonts w:ascii="Times New Roman" w:eastAsia="宋体" w:hAnsi="Times New Roman" w:cs="Times New Roman"/>
      <w:sz w:val="24"/>
      <w:szCs w:val="24"/>
    </w:rPr>
  </w:style>
  <w:style w:type="paragraph" w:customStyle="1" w:styleId="Char61">
    <w:name w:val="Char6"/>
    <w:basedOn w:val="affff7"/>
    <w:uiPriority w:val="99"/>
    <w:qFormat/>
    <w:rsid w:val="003006DD"/>
    <w:pPr>
      <w:tabs>
        <w:tab w:val="left" w:pos="360"/>
      </w:tabs>
      <w:spacing w:line="360" w:lineRule="auto"/>
      <w:ind w:left="480" w:hangingChars="200" w:hanging="480"/>
    </w:pPr>
    <w:rPr>
      <w:rFonts w:ascii="Times New Roman" w:eastAsia="宋体" w:hAnsi="Times New Roman" w:cs="Times New Roman"/>
      <w:sz w:val="24"/>
      <w:szCs w:val="24"/>
    </w:rPr>
  </w:style>
  <w:style w:type="paragraph" w:customStyle="1" w:styleId="Char70">
    <w:name w:val="Char7"/>
    <w:basedOn w:val="affff7"/>
    <w:uiPriority w:val="99"/>
    <w:qFormat/>
    <w:rsid w:val="003006DD"/>
    <w:pPr>
      <w:tabs>
        <w:tab w:val="left" w:pos="360"/>
      </w:tabs>
      <w:spacing w:line="360" w:lineRule="auto"/>
      <w:ind w:left="480" w:hangingChars="200" w:hanging="480"/>
    </w:pPr>
    <w:rPr>
      <w:rFonts w:ascii="Times New Roman" w:eastAsia="宋体" w:hAnsi="Times New Roman" w:cs="Times New Roman"/>
      <w:sz w:val="24"/>
      <w:szCs w:val="24"/>
    </w:rPr>
  </w:style>
  <w:style w:type="paragraph" w:customStyle="1" w:styleId="Char80">
    <w:name w:val="Char8"/>
    <w:basedOn w:val="affff7"/>
    <w:uiPriority w:val="99"/>
    <w:qFormat/>
    <w:rsid w:val="003006DD"/>
    <w:pPr>
      <w:tabs>
        <w:tab w:val="left" w:pos="360"/>
      </w:tabs>
      <w:spacing w:line="360" w:lineRule="auto"/>
    </w:pPr>
    <w:rPr>
      <w:rFonts w:ascii="Times New Roman" w:eastAsia="宋体" w:hAnsi="Times New Roman" w:cs="Times New Roman"/>
      <w:sz w:val="24"/>
      <w:szCs w:val="24"/>
    </w:rPr>
  </w:style>
  <w:style w:type="paragraph" w:customStyle="1" w:styleId="Char90">
    <w:name w:val="Char9"/>
    <w:basedOn w:val="affff7"/>
    <w:uiPriority w:val="99"/>
    <w:qFormat/>
    <w:rsid w:val="003006DD"/>
    <w:pPr>
      <w:spacing w:line="360" w:lineRule="auto"/>
    </w:pPr>
    <w:rPr>
      <w:rFonts w:ascii="Tahoma" w:eastAsia="宋体" w:hAnsi="Tahoma" w:cs="Tahoma"/>
      <w:sz w:val="24"/>
      <w:szCs w:val="24"/>
    </w:rPr>
  </w:style>
  <w:style w:type="paragraph" w:customStyle="1" w:styleId="ClassDocumentation">
    <w:name w:val="Class Documentation"/>
    <w:basedOn w:val="affff7"/>
    <w:uiPriority w:val="99"/>
    <w:qFormat/>
    <w:rsid w:val="003006DD"/>
    <w:pPr>
      <w:widowControl/>
      <w:overflowPunct w:val="0"/>
      <w:autoSpaceDE w:val="0"/>
      <w:autoSpaceDN w:val="0"/>
      <w:adjustRightInd w:val="0"/>
      <w:spacing w:line="300" w:lineRule="auto"/>
      <w:ind w:left="1440"/>
      <w:jc w:val="left"/>
    </w:pPr>
    <w:rPr>
      <w:rFonts w:ascii="Times New Roman" w:eastAsia="宋体" w:hAnsi="Times New Roman" w:cs="Angsana New"/>
      <w:kern w:val="28"/>
      <w:sz w:val="20"/>
      <w:szCs w:val="20"/>
      <w:lang w:val="en-GB"/>
    </w:rPr>
  </w:style>
  <w:style w:type="paragraph" w:customStyle="1" w:styleId="Collaborators">
    <w:name w:val="Collaborators"/>
    <w:basedOn w:val="Author"/>
    <w:uiPriority w:val="99"/>
    <w:qFormat/>
    <w:rsid w:val="003006DD"/>
    <w:rPr>
      <w:u w:val="dotted"/>
    </w:rPr>
  </w:style>
  <w:style w:type="paragraph" w:customStyle="1" w:styleId="CompanyName">
    <w:name w:val="Company Name"/>
    <w:basedOn w:val="affff7"/>
    <w:next w:val="affff7"/>
    <w:uiPriority w:val="99"/>
    <w:qFormat/>
    <w:rsid w:val="003006DD"/>
    <w:pPr>
      <w:widowControl/>
      <w:adjustRightInd w:val="0"/>
      <w:snapToGrid w:val="0"/>
      <w:spacing w:before="420" w:after="60"/>
      <w:ind w:leftChars="-1" w:left="-2"/>
      <w:jc w:val="left"/>
    </w:pPr>
    <w:rPr>
      <w:rFonts w:ascii="Garamond" w:eastAsia="宋体" w:hAnsi="Garamond" w:cs="Arial"/>
      <w:caps/>
      <w:kern w:val="36"/>
      <w:sz w:val="38"/>
      <w:szCs w:val="20"/>
    </w:rPr>
  </w:style>
  <w:style w:type="paragraph" w:customStyle="1" w:styleId="CompanyName0">
    <w:name w:val="CompanyName"/>
    <w:basedOn w:val="affff7"/>
    <w:uiPriority w:val="99"/>
    <w:qFormat/>
    <w:rsid w:val="003006DD"/>
    <w:pPr>
      <w:widowControl/>
      <w:spacing w:line="360" w:lineRule="auto"/>
      <w:jc w:val="right"/>
    </w:pPr>
    <w:rPr>
      <w:rFonts w:ascii="宋体" w:eastAsia="宋体" w:hAnsi="Times New Roman" w:cs="Angsana New"/>
      <w:b/>
      <w:kern w:val="0"/>
      <w:sz w:val="36"/>
      <w:szCs w:val="20"/>
    </w:rPr>
  </w:style>
  <w:style w:type="paragraph" w:customStyle="1" w:styleId="Correspondenceaddress">
    <w:name w:val="Correspondence address"/>
    <w:basedOn w:val="Address"/>
    <w:uiPriority w:val="99"/>
    <w:qFormat/>
    <w:rsid w:val="003006DD"/>
  </w:style>
  <w:style w:type="paragraph" w:customStyle="1" w:styleId="ddddd">
    <w:name w:val="ddddd"/>
    <w:basedOn w:val="affff7"/>
    <w:uiPriority w:val="99"/>
    <w:qFormat/>
    <w:rsid w:val="003006DD"/>
    <w:pPr>
      <w:pageBreakBefore/>
      <w:spacing w:line="360" w:lineRule="auto"/>
    </w:pPr>
    <w:rPr>
      <w:rFonts w:ascii="Tahoma" w:eastAsia="宋体" w:hAnsi="Tahoma" w:cs="Times New Roman"/>
      <w:sz w:val="24"/>
      <w:szCs w:val="20"/>
    </w:rPr>
  </w:style>
  <w:style w:type="character" w:customStyle="1" w:styleId="DefaultTextChar">
    <w:name w:val="Default Text Char"/>
    <w:link w:val="DefaultText"/>
    <w:qFormat/>
    <w:locked/>
    <w:rsid w:val="003006DD"/>
    <w:rPr>
      <w:rFonts w:ascii="宋体" w:eastAsia="宋体" w:hAnsi="宋体"/>
      <w:sz w:val="24"/>
      <w:szCs w:val="24"/>
    </w:rPr>
  </w:style>
  <w:style w:type="paragraph" w:customStyle="1" w:styleId="DefaultText">
    <w:name w:val="Default Text"/>
    <w:basedOn w:val="affff7"/>
    <w:link w:val="DefaultTextChar"/>
    <w:qFormat/>
    <w:rsid w:val="003006DD"/>
    <w:pPr>
      <w:widowControl/>
      <w:overflowPunct w:val="0"/>
      <w:autoSpaceDE w:val="0"/>
      <w:autoSpaceDN w:val="0"/>
      <w:adjustRightInd w:val="0"/>
      <w:spacing w:line="360" w:lineRule="auto"/>
      <w:ind w:firstLine="482"/>
    </w:pPr>
    <w:rPr>
      <w:rFonts w:ascii="宋体" w:eastAsia="宋体" w:hAnsi="宋体"/>
      <w:sz w:val="24"/>
      <w:szCs w:val="24"/>
    </w:rPr>
  </w:style>
  <w:style w:type="paragraph" w:customStyle="1" w:styleId="defaultfont">
    <w:name w:val="defaultfont"/>
    <w:basedOn w:val="affff7"/>
    <w:uiPriority w:val="99"/>
    <w:qFormat/>
    <w:rsid w:val="003006DD"/>
    <w:pPr>
      <w:widowControl/>
      <w:spacing w:before="100" w:beforeAutospacing="1" w:after="100" w:afterAutospacing="1" w:line="360" w:lineRule="auto"/>
      <w:jc w:val="left"/>
    </w:pPr>
    <w:rPr>
      <w:rFonts w:ascii="Arial" w:eastAsia="Arial Unicode MS" w:hAnsi="Arial" w:cs="Arial"/>
      <w:kern w:val="0"/>
      <w:szCs w:val="21"/>
    </w:rPr>
  </w:style>
  <w:style w:type="paragraph" w:customStyle="1" w:styleId="affffffffffffffff1">
    <w:name w:val="È±Ê¡ÎÄ±¾"/>
    <w:basedOn w:val="affff7"/>
    <w:qFormat/>
    <w:rsid w:val="003006DD"/>
    <w:pPr>
      <w:widowControl/>
      <w:overflowPunct w:val="0"/>
      <w:autoSpaceDE w:val="0"/>
      <w:autoSpaceDN w:val="0"/>
      <w:adjustRightInd w:val="0"/>
      <w:snapToGrid w:val="0"/>
      <w:spacing w:line="360" w:lineRule="auto"/>
      <w:ind w:leftChars="-1" w:left="-2"/>
      <w:jc w:val="left"/>
    </w:pPr>
    <w:rPr>
      <w:rFonts w:ascii="Arial" w:eastAsia="宋体" w:hAnsi="Arial" w:cs="Arial"/>
      <w:kern w:val="0"/>
      <w:sz w:val="24"/>
      <w:szCs w:val="20"/>
    </w:rPr>
  </w:style>
  <w:style w:type="paragraph" w:customStyle="1" w:styleId="affffffffffffffff2">
    <w:name w:val="表格行标题"/>
    <w:basedOn w:val="afffffffffffffa"/>
    <w:uiPriority w:val="99"/>
    <w:qFormat/>
    <w:rsid w:val="003006DD"/>
    <w:pPr>
      <w:widowControl w:val="0"/>
      <w:overflowPunct w:val="0"/>
      <w:autoSpaceDE/>
      <w:autoSpaceDN/>
      <w:snapToGrid w:val="0"/>
      <w:spacing w:beforeLines="50" w:line="240" w:lineRule="auto"/>
      <w:textAlignment w:val="auto"/>
    </w:pPr>
    <w:rPr>
      <w:rFonts w:asciiTheme="minorHAnsi" w:eastAsia="仿宋" w:hAnsiTheme="minorHAnsi" w:cs="宋体"/>
      <w:b/>
      <w:spacing w:val="0"/>
    </w:rPr>
  </w:style>
  <w:style w:type="paragraph" w:customStyle="1" w:styleId="font0">
    <w:name w:val="font0"/>
    <w:basedOn w:val="affff7"/>
    <w:qFormat/>
    <w:rsid w:val="003006DD"/>
    <w:pPr>
      <w:widowControl/>
      <w:adjustRightInd w:val="0"/>
      <w:snapToGrid w:val="0"/>
      <w:spacing w:before="100" w:beforeAutospacing="1" w:after="100" w:afterAutospacing="1" w:line="360" w:lineRule="auto"/>
      <w:ind w:leftChars="-1" w:left="-2"/>
      <w:jc w:val="left"/>
    </w:pPr>
    <w:rPr>
      <w:rFonts w:ascii="宋体" w:eastAsia="宋体" w:hAnsi="宋体" w:cs="Arial"/>
      <w:kern w:val="0"/>
      <w:sz w:val="24"/>
      <w:szCs w:val="21"/>
    </w:rPr>
  </w:style>
  <w:style w:type="paragraph" w:customStyle="1" w:styleId="font1">
    <w:name w:val="font1"/>
    <w:basedOn w:val="affff7"/>
    <w:qFormat/>
    <w:rsid w:val="003006DD"/>
    <w:pPr>
      <w:widowControl/>
      <w:adjustRightInd w:val="0"/>
      <w:snapToGrid w:val="0"/>
      <w:spacing w:before="100" w:beforeAutospacing="1" w:after="100" w:afterAutospacing="1" w:line="360" w:lineRule="auto"/>
      <w:ind w:leftChars="-1" w:left="-2"/>
      <w:jc w:val="left"/>
    </w:pPr>
    <w:rPr>
      <w:rFonts w:ascii="宋体" w:eastAsia="宋体" w:hAnsi="宋体" w:cs="Arial"/>
      <w:kern w:val="0"/>
      <w:sz w:val="24"/>
      <w:szCs w:val="21"/>
    </w:rPr>
  </w:style>
  <w:style w:type="paragraph" w:customStyle="1" w:styleId="gbmaster">
    <w:name w:val="gb_master正文"/>
    <w:basedOn w:val="affff7"/>
    <w:uiPriority w:val="99"/>
    <w:qFormat/>
    <w:rsid w:val="003006DD"/>
    <w:pPr>
      <w:spacing w:before="60" w:after="60" w:line="360" w:lineRule="auto"/>
      <w:ind w:firstLineChars="200" w:firstLine="200"/>
    </w:pPr>
    <w:rPr>
      <w:rFonts w:ascii="Times New Roman" w:eastAsia="宋体" w:hAnsi="Times New Roman" w:cs="Times New Roman"/>
      <w:sz w:val="24"/>
      <w:szCs w:val="20"/>
    </w:rPr>
  </w:style>
  <w:style w:type="paragraph" w:customStyle="1" w:styleId="graph">
    <w:name w:val="graph"/>
    <w:basedOn w:val="affff7"/>
    <w:uiPriority w:val="99"/>
    <w:qFormat/>
    <w:rsid w:val="003006DD"/>
    <w:pPr>
      <w:adjustRightInd w:val="0"/>
      <w:snapToGrid w:val="0"/>
      <w:spacing w:after="120" w:line="360" w:lineRule="auto"/>
      <w:ind w:leftChars="-1" w:left="-2" w:right="74"/>
      <w:jc w:val="center"/>
    </w:pPr>
    <w:rPr>
      <w:rFonts w:ascii="Times New Roman" w:eastAsia="宋体" w:hAnsi="Arial" w:cs="Arial"/>
      <w:kern w:val="0"/>
      <w:sz w:val="24"/>
      <w:szCs w:val="20"/>
    </w:rPr>
  </w:style>
  <w:style w:type="paragraph" w:customStyle="1" w:styleId="414">
    <w:name w:val="标题 41"/>
    <w:basedOn w:val="ClassDocumentation"/>
    <w:link w:val="41Char"/>
    <w:uiPriority w:val="9"/>
    <w:qFormat/>
    <w:rsid w:val="003006DD"/>
  </w:style>
  <w:style w:type="paragraph" w:customStyle="1" w:styleId="Hierarchy">
    <w:name w:val="Hierarchy"/>
    <w:basedOn w:val="affff7"/>
    <w:uiPriority w:val="99"/>
    <w:qFormat/>
    <w:rsid w:val="003006DD"/>
    <w:pPr>
      <w:widowControl/>
      <w:tabs>
        <w:tab w:val="left" w:pos="720"/>
        <w:tab w:val="left" w:pos="1440"/>
        <w:tab w:val="left" w:pos="2160"/>
        <w:tab w:val="left" w:pos="3600"/>
        <w:tab w:val="left" w:pos="5040"/>
      </w:tabs>
      <w:spacing w:after="120" w:line="360" w:lineRule="auto"/>
      <w:ind w:right="-3456"/>
      <w:jc w:val="left"/>
    </w:pPr>
    <w:rPr>
      <w:rFonts w:ascii="宋体" w:eastAsia="宋体" w:hAnsi="Times New Roman" w:cs="Angsana New"/>
      <w:kern w:val="0"/>
      <w:sz w:val="20"/>
      <w:szCs w:val="20"/>
    </w:rPr>
  </w:style>
  <w:style w:type="paragraph" w:customStyle="1" w:styleId="IBM">
    <w:name w:val="IBM 正文"/>
    <w:basedOn w:val="affff7"/>
    <w:uiPriority w:val="99"/>
    <w:qFormat/>
    <w:rsid w:val="003006DD"/>
    <w:pPr>
      <w:spacing w:line="400" w:lineRule="exact"/>
    </w:pPr>
    <w:rPr>
      <w:rFonts w:ascii="Times New Roman" w:eastAsia="宋体" w:hAnsi="Times New Roman" w:cs="Times New Roman"/>
      <w:spacing w:val="20"/>
      <w:sz w:val="24"/>
      <w:szCs w:val="20"/>
    </w:rPr>
  </w:style>
  <w:style w:type="paragraph" w:customStyle="1" w:styleId="infoblue0">
    <w:name w:val="infoblue"/>
    <w:basedOn w:val="affff7"/>
    <w:uiPriority w:val="99"/>
    <w:qFormat/>
    <w:rsid w:val="003006DD"/>
    <w:pPr>
      <w:widowControl/>
      <w:spacing w:after="120" w:line="240" w:lineRule="atLeast"/>
      <w:jc w:val="left"/>
    </w:pPr>
    <w:rPr>
      <w:rFonts w:ascii="Times New Roman" w:eastAsia="宋体" w:hAnsi="Times New Roman" w:cs="Times New Roman"/>
      <w:i/>
      <w:iCs/>
      <w:color w:val="0000FF"/>
      <w:kern w:val="0"/>
      <w:sz w:val="20"/>
      <w:szCs w:val="20"/>
    </w:rPr>
  </w:style>
  <w:style w:type="paragraph" w:customStyle="1" w:styleId="Keywords">
    <w:name w:val="Keywords"/>
    <w:basedOn w:val="Abstract"/>
    <w:uiPriority w:val="99"/>
    <w:qFormat/>
    <w:rsid w:val="003006DD"/>
    <w:rPr>
      <w:i/>
    </w:rPr>
  </w:style>
  <w:style w:type="paragraph" w:customStyle="1" w:styleId="li">
    <w:name w:val="li_正文"/>
    <w:basedOn w:val="affff7"/>
    <w:uiPriority w:val="99"/>
    <w:qFormat/>
    <w:rsid w:val="003006DD"/>
    <w:pPr>
      <w:spacing w:line="360" w:lineRule="auto"/>
      <w:ind w:firstLineChars="200" w:firstLine="560"/>
    </w:pPr>
    <w:rPr>
      <w:rFonts w:ascii="仿宋_GB2312" w:eastAsia="仿宋_GB2312" w:hAnsi="Times New Roman" w:cs="Times New Roman"/>
      <w:sz w:val="28"/>
      <w:szCs w:val="28"/>
    </w:rPr>
  </w:style>
  <w:style w:type="paragraph" w:customStyle="1" w:styleId="List-Bulleted">
    <w:name w:val="List - Bulleted"/>
    <w:basedOn w:val="affff7"/>
    <w:uiPriority w:val="99"/>
    <w:qFormat/>
    <w:rsid w:val="003006DD"/>
    <w:pPr>
      <w:widowControl/>
      <w:tabs>
        <w:tab w:val="left" w:pos="360"/>
      </w:tabs>
      <w:overflowPunct w:val="0"/>
      <w:autoSpaceDE w:val="0"/>
      <w:autoSpaceDN w:val="0"/>
      <w:adjustRightInd w:val="0"/>
      <w:spacing w:before="60" w:line="260" w:lineRule="atLeast"/>
      <w:ind w:left="283" w:hanging="283"/>
      <w:jc w:val="left"/>
    </w:pPr>
    <w:rPr>
      <w:rFonts w:ascii="Times" w:eastAsia="宋体" w:hAnsi="Times" w:cs="Angsana New"/>
      <w:kern w:val="0"/>
      <w:sz w:val="22"/>
      <w:szCs w:val="20"/>
      <w:lang w:val="en-GB"/>
    </w:rPr>
  </w:style>
  <w:style w:type="paragraph" w:customStyle="1" w:styleId="List-Numbered">
    <w:name w:val="List - Numbered"/>
    <w:basedOn w:val="affff7"/>
    <w:uiPriority w:val="99"/>
    <w:qFormat/>
    <w:rsid w:val="003006DD"/>
    <w:pPr>
      <w:widowControl/>
      <w:tabs>
        <w:tab w:val="left" w:pos="480"/>
      </w:tabs>
      <w:overflowPunct w:val="0"/>
      <w:autoSpaceDE w:val="0"/>
      <w:autoSpaceDN w:val="0"/>
      <w:adjustRightInd w:val="0"/>
      <w:spacing w:before="60" w:line="260" w:lineRule="atLeast"/>
      <w:ind w:left="283" w:hanging="283"/>
      <w:jc w:val="left"/>
    </w:pPr>
    <w:rPr>
      <w:rFonts w:ascii="Times New Roman" w:eastAsia="宋体" w:hAnsi="Times New Roman" w:cs="Angsana New"/>
      <w:kern w:val="0"/>
      <w:sz w:val="22"/>
      <w:szCs w:val="20"/>
      <w:lang w:val="en-GB"/>
    </w:rPr>
  </w:style>
  <w:style w:type="paragraph" w:customStyle="1" w:styleId="List-Un-numbered">
    <w:name w:val="List - Un-numbered"/>
    <w:basedOn w:val="affff7"/>
    <w:uiPriority w:val="99"/>
    <w:qFormat/>
    <w:rsid w:val="003006DD"/>
    <w:pPr>
      <w:widowControl/>
      <w:overflowPunct w:val="0"/>
      <w:autoSpaceDE w:val="0"/>
      <w:autoSpaceDN w:val="0"/>
      <w:adjustRightInd w:val="0"/>
      <w:spacing w:before="60" w:line="260" w:lineRule="atLeast"/>
      <w:jc w:val="left"/>
    </w:pPr>
    <w:rPr>
      <w:rFonts w:ascii="Times" w:eastAsia="宋体" w:hAnsi="Times" w:cs="Angsana New"/>
      <w:kern w:val="0"/>
      <w:sz w:val="22"/>
      <w:szCs w:val="20"/>
      <w:lang w:val="en-GB"/>
    </w:rPr>
  </w:style>
  <w:style w:type="paragraph" w:customStyle="1" w:styleId="MainTitle">
    <w:name w:val="Main Title"/>
    <w:basedOn w:val="affff7"/>
    <w:uiPriority w:val="99"/>
    <w:qFormat/>
    <w:rsid w:val="003006DD"/>
    <w:pPr>
      <w:spacing w:before="480" w:after="60" w:line="360" w:lineRule="auto"/>
      <w:jc w:val="center"/>
    </w:pPr>
    <w:rPr>
      <w:rFonts w:ascii="宋体" w:eastAsia="宋体" w:hAnsi="Times New Roman" w:cs="Angsana New"/>
      <w:b/>
      <w:kern w:val="28"/>
      <w:sz w:val="32"/>
      <w:szCs w:val="20"/>
    </w:rPr>
  </w:style>
  <w:style w:type="paragraph" w:customStyle="1" w:styleId="GB23122">
    <w:name w:val="样式 样式 仿宋_GB2312 四号 + 首行缩进:  2 字符"/>
    <w:basedOn w:val="affff7"/>
    <w:uiPriority w:val="99"/>
    <w:qFormat/>
    <w:rsid w:val="003006DD"/>
    <w:pPr>
      <w:spacing w:line="440" w:lineRule="exact"/>
      <w:ind w:firstLineChars="200" w:firstLine="560"/>
    </w:pPr>
    <w:rPr>
      <w:rFonts w:ascii="仿宋_GB2312" w:eastAsia="仿宋_GB2312" w:hAnsi="宋体" w:cs="宋体"/>
      <w:sz w:val="24"/>
      <w:szCs w:val="20"/>
    </w:rPr>
  </w:style>
  <w:style w:type="paragraph" w:customStyle="1" w:styleId="msoacetate0">
    <w:name w:val="msoacetate"/>
    <w:basedOn w:val="affff7"/>
    <w:uiPriority w:val="99"/>
    <w:qFormat/>
    <w:rsid w:val="003006DD"/>
    <w:pPr>
      <w:spacing w:line="360" w:lineRule="auto"/>
    </w:pPr>
    <w:rPr>
      <w:rFonts w:ascii="Times New Roman" w:eastAsia="宋体" w:hAnsi="Times New Roman" w:cs="Times New Roman"/>
      <w:sz w:val="18"/>
      <w:szCs w:val="18"/>
    </w:rPr>
  </w:style>
  <w:style w:type="paragraph" w:customStyle="1" w:styleId="Norm">
    <w:name w:val="Norm"/>
    <w:uiPriority w:val="99"/>
    <w:qFormat/>
    <w:rsid w:val="003006DD"/>
    <w:pPr>
      <w:spacing w:before="120" w:line="240" w:lineRule="auto"/>
      <w:jc w:val="both"/>
    </w:pPr>
    <w:rPr>
      <w:rFonts w:ascii="Times New Roman" w:eastAsia="宋体" w:hAnsi="Times New Roman" w:cs="Times New Roman"/>
      <w:color w:val="000000"/>
      <w:kern w:val="0"/>
      <w:sz w:val="22"/>
      <w:szCs w:val="20"/>
      <w:lang w:eastAsia="en-US"/>
    </w:rPr>
  </w:style>
  <w:style w:type="paragraph" w:customStyle="1" w:styleId="Normal0">
    <w:name w:val="Normal0"/>
    <w:uiPriority w:val="99"/>
    <w:qFormat/>
    <w:rsid w:val="003006DD"/>
    <w:pPr>
      <w:spacing w:line="240" w:lineRule="auto"/>
      <w:jc w:val="left"/>
    </w:pPr>
    <w:rPr>
      <w:rFonts w:ascii="Times New Roman" w:eastAsia="宋体" w:hAnsi="Times New Roman" w:cs="Times New Roman"/>
      <w:kern w:val="0"/>
      <w:sz w:val="20"/>
      <w:szCs w:val="20"/>
      <w:lang w:eastAsia="en-US"/>
    </w:rPr>
  </w:style>
  <w:style w:type="paragraph" w:customStyle="1" w:styleId="number1">
    <w:name w:val="number1"/>
    <w:basedOn w:val="affff7"/>
    <w:uiPriority w:val="99"/>
    <w:qFormat/>
    <w:rsid w:val="003006DD"/>
    <w:pPr>
      <w:numPr>
        <w:numId w:val="75"/>
      </w:numPr>
      <w:spacing w:line="288" w:lineRule="auto"/>
      <w:ind w:firstLine="0"/>
    </w:pPr>
    <w:rPr>
      <w:rFonts w:ascii="Times New Roman" w:eastAsia="宋体" w:hAnsi="Times New Roman" w:cs="Times New Roman"/>
      <w:szCs w:val="24"/>
    </w:rPr>
  </w:style>
  <w:style w:type="paragraph" w:customStyle="1" w:styleId="OperationDocumentation">
    <w:name w:val="Operation Documentation"/>
    <w:basedOn w:val="ClassDocumentation"/>
    <w:uiPriority w:val="99"/>
    <w:qFormat/>
    <w:rsid w:val="003006DD"/>
  </w:style>
  <w:style w:type="paragraph" w:customStyle="1" w:styleId="p3">
    <w:name w:val="p3"/>
    <w:basedOn w:val="affff7"/>
    <w:uiPriority w:val="99"/>
    <w:qFormat/>
    <w:rsid w:val="003006DD"/>
    <w:pPr>
      <w:widowControl/>
      <w:spacing w:before="100" w:beforeAutospacing="1" w:after="100" w:afterAutospacing="1" w:line="360" w:lineRule="atLeast"/>
      <w:ind w:firstLine="400"/>
      <w:jc w:val="left"/>
    </w:pPr>
    <w:rPr>
      <w:rFonts w:ascii="宋体" w:eastAsia="宋体" w:hAnsi="宋体" w:cs="Angsana New"/>
      <w:kern w:val="0"/>
      <w:sz w:val="20"/>
      <w:szCs w:val="20"/>
    </w:rPr>
  </w:style>
  <w:style w:type="paragraph" w:customStyle="1" w:styleId="p9">
    <w:name w:val="p9"/>
    <w:basedOn w:val="affff7"/>
    <w:uiPriority w:val="99"/>
    <w:qFormat/>
    <w:rsid w:val="003006DD"/>
    <w:pPr>
      <w:widowControl/>
      <w:overflowPunct w:val="0"/>
      <w:autoSpaceDE w:val="0"/>
      <w:autoSpaceDN w:val="0"/>
      <w:adjustRightInd w:val="0"/>
      <w:spacing w:before="100" w:beforeAutospacing="1" w:after="100" w:afterAutospacing="1" w:line="360" w:lineRule="auto"/>
      <w:jc w:val="left"/>
    </w:pPr>
    <w:rPr>
      <w:rFonts w:ascii="宋体" w:eastAsia="宋体" w:hAnsi="宋体" w:cs="Angsana New"/>
      <w:color w:val="000000"/>
      <w:kern w:val="0"/>
      <w:sz w:val="24"/>
      <w:szCs w:val="20"/>
      <w:lang w:val="en-GB"/>
    </w:rPr>
  </w:style>
  <w:style w:type="paragraph" w:customStyle="1" w:styleId="Paragraph1">
    <w:name w:val="Paragraph1"/>
    <w:basedOn w:val="affff7"/>
    <w:uiPriority w:val="99"/>
    <w:qFormat/>
    <w:rsid w:val="003006DD"/>
    <w:pPr>
      <w:spacing w:before="80" w:line="360" w:lineRule="auto"/>
    </w:pPr>
    <w:rPr>
      <w:rFonts w:ascii="宋体" w:eastAsia="宋体" w:hAnsi="Times New Roman" w:cs="Angsana New"/>
      <w:kern w:val="0"/>
      <w:sz w:val="20"/>
      <w:szCs w:val="20"/>
    </w:rPr>
  </w:style>
  <w:style w:type="paragraph" w:customStyle="1" w:styleId="paragraph10">
    <w:name w:val="paragraph1"/>
    <w:basedOn w:val="affff7"/>
    <w:uiPriority w:val="99"/>
    <w:qFormat/>
    <w:rsid w:val="003006DD"/>
    <w:pPr>
      <w:spacing w:beforeLines="20" w:line="360" w:lineRule="auto"/>
      <w:ind w:firstLineChars="200" w:firstLine="200"/>
    </w:pPr>
    <w:rPr>
      <w:rFonts w:ascii="Times New Roman" w:eastAsia="宋体" w:hAnsi="Times New Roman" w:cs="Times New Roman"/>
      <w:sz w:val="24"/>
      <w:szCs w:val="24"/>
    </w:rPr>
  </w:style>
  <w:style w:type="paragraph" w:customStyle="1" w:styleId="Paragraph2">
    <w:name w:val="Paragraph2"/>
    <w:basedOn w:val="affff7"/>
    <w:uiPriority w:val="99"/>
    <w:qFormat/>
    <w:rsid w:val="003006DD"/>
    <w:pPr>
      <w:spacing w:before="80" w:line="240" w:lineRule="atLeast"/>
      <w:ind w:left="720"/>
    </w:pPr>
    <w:rPr>
      <w:rFonts w:ascii="宋体" w:eastAsia="宋体" w:hAnsi="Times New Roman" w:cs="Angsana New"/>
      <w:color w:val="000000"/>
      <w:kern w:val="0"/>
      <w:sz w:val="20"/>
      <w:szCs w:val="20"/>
      <w:lang w:val="en-AU"/>
    </w:rPr>
  </w:style>
  <w:style w:type="paragraph" w:customStyle="1" w:styleId="Paragraph3">
    <w:name w:val="Paragraph3"/>
    <w:basedOn w:val="affff7"/>
    <w:uiPriority w:val="99"/>
    <w:qFormat/>
    <w:rsid w:val="003006DD"/>
    <w:pPr>
      <w:snapToGrid w:val="0"/>
      <w:spacing w:before="80" w:line="360" w:lineRule="auto"/>
      <w:ind w:left="1530"/>
    </w:pPr>
    <w:rPr>
      <w:rFonts w:ascii="宋体" w:eastAsia="宋体" w:hAnsi="Times New Roman" w:cs="Angsana New"/>
      <w:kern w:val="0"/>
      <w:szCs w:val="20"/>
    </w:rPr>
  </w:style>
  <w:style w:type="paragraph" w:customStyle="1" w:styleId="Paragraph4">
    <w:name w:val="Paragraph4"/>
    <w:basedOn w:val="affff7"/>
    <w:uiPriority w:val="99"/>
    <w:qFormat/>
    <w:rsid w:val="003006DD"/>
    <w:pPr>
      <w:spacing w:before="80" w:line="360" w:lineRule="auto"/>
      <w:ind w:left="2250"/>
    </w:pPr>
    <w:rPr>
      <w:rFonts w:ascii="宋体" w:eastAsia="宋体" w:hAnsi="Times New Roman" w:cs="Angsana New"/>
      <w:kern w:val="0"/>
      <w:sz w:val="20"/>
      <w:szCs w:val="20"/>
    </w:rPr>
  </w:style>
  <w:style w:type="paragraph" w:customStyle="1" w:styleId="Project">
    <w:name w:val="Project"/>
    <w:basedOn w:val="affff7"/>
    <w:uiPriority w:val="99"/>
    <w:qFormat/>
    <w:rsid w:val="003006DD"/>
    <w:pPr>
      <w:widowControl/>
      <w:spacing w:line="360" w:lineRule="auto"/>
      <w:jc w:val="right"/>
    </w:pPr>
    <w:rPr>
      <w:rFonts w:ascii="宋体" w:eastAsia="宋体" w:hAnsi="Times New Roman" w:cs="Angsana New"/>
      <w:b/>
      <w:kern w:val="0"/>
      <w:sz w:val="36"/>
      <w:szCs w:val="20"/>
    </w:rPr>
  </w:style>
  <w:style w:type="paragraph" w:customStyle="1" w:styleId="Quotation">
    <w:name w:val="Quotation"/>
    <w:basedOn w:val="affff7"/>
    <w:uiPriority w:val="99"/>
    <w:qFormat/>
    <w:rsid w:val="003006DD"/>
    <w:pPr>
      <w:widowControl/>
      <w:overflowPunct w:val="0"/>
      <w:autoSpaceDE w:val="0"/>
      <w:autoSpaceDN w:val="0"/>
      <w:adjustRightInd w:val="0"/>
      <w:spacing w:line="360" w:lineRule="auto"/>
      <w:ind w:left="432" w:right="432"/>
    </w:pPr>
    <w:rPr>
      <w:rFonts w:ascii="Times New Roman" w:eastAsia="宋体" w:hAnsi="Times New Roman" w:cs="Angsana New"/>
      <w:kern w:val="0"/>
      <w:sz w:val="20"/>
      <w:szCs w:val="20"/>
      <w:lang w:val="en-GB"/>
    </w:rPr>
  </w:style>
  <w:style w:type="paragraph" w:customStyle="1" w:styleId="RevisionHist">
    <w:name w:val="RevisionHist"/>
    <w:basedOn w:val="affff7"/>
    <w:uiPriority w:val="99"/>
    <w:qFormat/>
    <w:rsid w:val="003006DD"/>
    <w:pPr>
      <w:widowControl/>
      <w:spacing w:line="360" w:lineRule="auto"/>
      <w:jc w:val="left"/>
    </w:pPr>
    <w:rPr>
      <w:rFonts w:ascii="宋体" w:eastAsia="宋体" w:hAnsi="Times New Roman" w:cs="Angsana New"/>
      <w:kern w:val="0"/>
      <w:sz w:val="20"/>
      <w:szCs w:val="20"/>
    </w:rPr>
  </w:style>
  <w:style w:type="character" w:customStyle="1" w:styleId="Char1d">
    <w:name w:val="标题 Char1"/>
    <w:basedOn w:val="affff9"/>
    <w:qFormat/>
    <w:rsid w:val="003006DD"/>
    <w:rPr>
      <w:rFonts w:asciiTheme="majorHAnsi" w:eastAsia="宋体" w:hAnsiTheme="majorHAnsi" w:cstheme="majorBidi"/>
      <w:b/>
      <w:bCs/>
      <w:sz w:val="32"/>
      <w:szCs w:val="32"/>
    </w:rPr>
  </w:style>
  <w:style w:type="paragraph" w:customStyle="1" w:styleId="1ffff0">
    <w:name w:val="副标题1"/>
    <w:basedOn w:val="affffc"/>
    <w:uiPriority w:val="99"/>
    <w:qFormat/>
    <w:rsid w:val="003006DD"/>
    <w:pPr>
      <w:wordWrap/>
      <w:adjustRightInd w:val="0"/>
      <w:spacing w:line="240" w:lineRule="auto"/>
      <w:ind w:leftChars="-1" w:left="-2"/>
    </w:pPr>
    <w:rPr>
      <w:rFonts w:ascii="Arial" w:eastAsiaTheme="minorEastAsia" w:hAnsi="Arial" w:cs="Times New Roman"/>
      <w:kern w:val="28"/>
      <w:sz w:val="24"/>
      <w:szCs w:val="32"/>
    </w:rPr>
  </w:style>
  <w:style w:type="paragraph" w:customStyle="1" w:styleId="SubtitleCover">
    <w:name w:val="Subtitle Cover"/>
    <w:basedOn w:val="affff7"/>
    <w:next w:val="affff7"/>
    <w:uiPriority w:val="99"/>
    <w:qFormat/>
    <w:rsid w:val="003006DD"/>
    <w:pPr>
      <w:keepNext/>
      <w:widowControl/>
      <w:pBdr>
        <w:top w:val="single" w:sz="6" w:space="1" w:color="auto"/>
      </w:pBdr>
      <w:adjustRightInd w:val="0"/>
      <w:snapToGrid w:val="0"/>
      <w:spacing w:after="5280" w:line="480" w:lineRule="exact"/>
      <w:ind w:leftChars="-1" w:left="-2"/>
      <w:jc w:val="left"/>
    </w:pPr>
    <w:rPr>
      <w:rFonts w:ascii="Garamond" w:eastAsia="宋体" w:hAnsi="Garamond" w:cs="Arial"/>
      <w:spacing w:val="-15"/>
      <w:kern w:val="28"/>
      <w:sz w:val="44"/>
      <w:szCs w:val="20"/>
    </w:rPr>
  </w:style>
  <w:style w:type="paragraph" w:customStyle="1" w:styleId="Subtitulo">
    <w:name w:val="Subtitulo"/>
    <w:basedOn w:val="affff7"/>
    <w:next w:val="affff7"/>
    <w:uiPriority w:val="99"/>
    <w:qFormat/>
    <w:rsid w:val="003006DD"/>
    <w:pPr>
      <w:keepNext/>
      <w:keepLines/>
      <w:widowControl/>
      <w:overflowPunct w:val="0"/>
      <w:autoSpaceDE w:val="0"/>
      <w:autoSpaceDN w:val="0"/>
      <w:adjustRightInd w:val="0"/>
      <w:spacing w:before="40" w:line="240" w:lineRule="atLeast"/>
    </w:pPr>
    <w:rPr>
      <w:rFonts w:ascii="Helvetica" w:eastAsia="PMingLiU" w:hAnsi="Helvetica" w:cs="Times New Roman"/>
      <w:b/>
      <w:kern w:val="0"/>
      <w:sz w:val="24"/>
      <w:szCs w:val="20"/>
      <w:lang w:eastAsia="zh-TW"/>
    </w:rPr>
  </w:style>
  <w:style w:type="paragraph" w:customStyle="1" w:styleId="Tabletext0">
    <w:name w:val="Table text"/>
    <w:uiPriority w:val="99"/>
    <w:qFormat/>
    <w:rsid w:val="003006DD"/>
    <w:pPr>
      <w:spacing w:line="240" w:lineRule="auto"/>
      <w:jc w:val="left"/>
    </w:pPr>
    <w:rPr>
      <w:rFonts w:ascii="Helvetica" w:eastAsia="宋体" w:hAnsi="Helvetica" w:cs="Times New Roman"/>
      <w:kern w:val="0"/>
      <w:sz w:val="16"/>
      <w:szCs w:val="20"/>
      <w:lang w:val="en-GB"/>
    </w:rPr>
  </w:style>
  <w:style w:type="paragraph" w:customStyle="1" w:styleId="Tabletext1">
    <w:name w:val="Tabletext"/>
    <w:basedOn w:val="affff7"/>
    <w:qFormat/>
    <w:rsid w:val="003006DD"/>
    <w:pPr>
      <w:keepLines/>
      <w:spacing w:after="120" w:line="240" w:lineRule="atLeast"/>
      <w:jc w:val="left"/>
    </w:pPr>
    <w:rPr>
      <w:rFonts w:ascii="宋体" w:eastAsia="宋体" w:hAnsi="Times New Roman" w:cs="Angsana New"/>
      <w:kern w:val="0"/>
      <w:sz w:val="20"/>
      <w:szCs w:val="20"/>
    </w:rPr>
  </w:style>
  <w:style w:type="paragraph" w:customStyle="1" w:styleId="Title2">
    <w:name w:val="Title 2"/>
    <w:basedOn w:val="Normal0"/>
    <w:next w:val="affffc"/>
    <w:uiPriority w:val="99"/>
    <w:qFormat/>
    <w:rsid w:val="003006DD"/>
    <w:pPr>
      <w:spacing w:before="120" w:after="120"/>
      <w:jc w:val="center"/>
    </w:pPr>
    <w:rPr>
      <w:rFonts w:ascii="Book Antiqua" w:hAnsi="Book Antiqua"/>
      <w:b/>
    </w:rPr>
  </w:style>
  <w:style w:type="paragraph" w:customStyle="1" w:styleId="1ffff1">
    <w:name w:val="目录标题1"/>
    <w:basedOn w:val="1f1"/>
    <w:next w:val="affff7"/>
    <w:qFormat/>
    <w:rsid w:val="003006DD"/>
    <w:pPr>
      <w:widowControl/>
      <w:numPr>
        <w:numId w:val="0"/>
      </w:numPr>
      <w:wordWrap/>
      <w:snapToGrid/>
      <w:spacing w:beforeLines="50" w:line="276" w:lineRule="auto"/>
      <w:ind w:left="845"/>
      <w:jc w:val="left"/>
      <w:outlineLvl w:val="9"/>
    </w:pPr>
    <w:rPr>
      <w:rFonts w:ascii="Cambria" w:eastAsia="宋体" w:hAnsi="Cambria" w:cs="Times New Roman"/>
      <w:color w:val="365F91"/>
      <w:kern w:val="0"/>
      <w:sz w:val="28"/>
      <w:szCs w:val="28"/>
    </w:rPr>
  </w:style>
  <w:style w:type="character" w:customStyle="1" w:styleId="tytytytyChar">
    <w:name w:val="tytytyty Char"/>
    <w:link w:val="tytytyty"/>
    <w:qFormat/>
    <w:locked/>
    <w:rsid w:val="003006DD"/>
    <w:rPr>
      <w:sz w:val="24"/>
      <w:szCs w:val="24"/>
    </w:rPr>
  </w:style>
  <w:style w:type="paragraph" w:customStyle="1" w:styleId="tytytyty">
    <w:name w:val="tytytyty"/>
    <w:basedOn w:val="affff7"/>
    <w:link w:val="tytytytyChar"/>
    <w:qFormat/>
    <w:rsid w:val="003006DD"/>
    <w:pPr>
      <w:spacing w:line="360" w:lineRule="auto"/>
      <w:ind w:leftChars="171" w:left="359" w:firstLineChars="200" w:firstLine="480"/>
    </w:pPr>
    <w:rPr>
      <w:sz w:val="24"/>
      <w:szCs w:val="24"/>
    </w:rPr>
  </w:style>
  <w:style w:type="paragraph" w:customStyle="1" w:styleId="wellhope">
    <w:name w:val="wellhope正文"/>
    <w:basedOn w:val="affff7"/>
    <w:uiPriority w:val="99"/>
    <w:qFormat/>
    <w:rsid w:val="003006DD"/>
    <w:pPr>
      <w:spacing w:before="60" w:after="60" w:line="360" w:lineRule="auto"/>
      <w:ind w:firstLine="425"/>
    </w:pPr>
    <w:rPr>
      <w:rFonts w:ascii="仿宋_GB2312" w:eastAsia="仿宋_GB2312" w:hAnsi="Times New Roman" w:cs="Times New Roman"/>
      <w:sz w:val="28"/>
      <w:szCs w:val="20"/>
    </w:rPr>
  </w:style>
  <w:style w:type="paragraph" w:customStyle="1" w:styleId="WW-">
    <w:name w:val="WW-纯文本"/>
    <w:basedOn w:val="affff7"/>
    <w:uiPriority w:val="99"/>
    <w:qFormat/>
    <w:rsid w:val="003006DD"/>
    <w:pPr>
      <w:suppressAutoHyphens/>
      <w:spacing w:line="360" w:lineRule="auto"/>
    </w:pPr>
    <w:rPr>
      <w:rFonts w:ascii="宋体" w:eastAsia="宋体" w:hAnsi="宋体" w:cs="Times New Roman"/>
      <w:szCs w:val="20"/>
    </w:rPr>
  </w:style>
  <w:style w:type="paragraph" w:customStyle="1" w:styleId="wz1">
    <w:name w:val="wz1"/>
    <w:basedOn w:val="affff7"/>
    <w:uiPriority w:val="99"/>
    <w:qFormat/>
    <w:rsid w:val="003006DD"/>
    <w:pPr>
      <w:widowControl/>
      <w:spacing w:before="100" w:beforeAutospacing="1" w:after="100" w:afterAutospacing="1" w:line="360" w:lineRule="auto"/>
      <w:jc w:val="left"/>
    </w:pPr>
    <w:rPr>
      <w:rFonts w:ascii="宋体" w:eastAsia="宋体" w:hAnsi="宋体" w:cs="Angsana New"/>
      <w:color w:val="000000"/>
      <w:kern w:val="0"/>
      <w:sz w:val="24"/>
      <w:szCs w:val="24"/>
    </w:rPr>
  </w:style>
  <w:style w:type="paragraph" w:customStyle="1" w:styleId="xjc">
    <w:name w:val="xjc_正文"/>
    <w:basedOn w:val="afffff6"/>
    <w:uiPriority w:val="99"/>
    <w:qFormat/>
    <w:rsid w:val="003006DD"/>
    <w:pPr>
      <w:wordWrap/>
      <w:spacing w:line="360" w:lineRule="auto"/>
      <w:ind w:firstLine="482"/>
    </w:pPr>
    <w:rPr>
      <w:rFonts w:asciiTheme="minorHAnsi" w:hAnsiTheme="minorHAnsi" w:cstheme="minorBidi"/>
      <w:color w:val="000000"/>
      <w:kern w:val="2"/>
      <w:sz w:val="24"/>
    </w:rPr>
  </w:style>
  <w:style w:type="paragraph" w:customStyle="1" w:styleId="xl1806">
    <w:name w:val="xl1806"/>
    <w:basedOn w:val="affff7"/>
    <w:uiPriority w:val="99"/>
    <w:qFormat/>
    <w:rsid w:val="003006DD"/>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eastAsia="宋体" w:hAnsi="宋体" w:cs="宋体"/>
      <w:b/>
      <w:bCs/>
      <w:kern w:val="0"/>
      <w:sz w:val="18"/>
      <w:szCs w:val="18"/>
    </w:rPr>
  </w:style>
  <w:style w:type="paragraph" w:customStyle="1" w:styleId="xl1807">
    <w:name w:val="xl1807"/>
    <w:basedOn w:val="affff7"/>
    <w:uiPriority w:val="99"/>
    <w:qFormat/>
    <w:rsid w:val="003006DD"/>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eastAsia="宋体" w:hAnsi="宋体" w:cs="宋体"/>
      <w:kern w:val="0"/>
      <w:sz w:val="24"/>
      <w:szCs w:val="24"/>
    </w:rPr>
  </w:style>
  <w:style w:type="paragraph" w:customStyle="1" w:styleId="xl1808">
    <w:name w:val="xl1808"/>
    <w:basedOn w:val="affff7"/>
    <w:uiPriority w:val="99"/>
    <w:qFormat/>
    <w:rsid w:val="003006DD"/>
    <w:pPr>
      <w:widowControl/>
      <w:spacing w:before="100" w:beforeAutospacing="1" w:after="100" w:afterAutospacing="1" w:line="360" w:lineRule="auto"/>
      <w:jc w:val="left"/>
    </w:pPr>
    <w:rPr>
      <w:rFonts w:ascii="宋体" w:eastAsia="宋体" w:hAnsi="宋体" w:cs="宋体"/>
      <w:color w:val="FF0000"/>
      <w:kern w:val="0"/>
      <w:sz w:val="24"/>
      <w:szCs w:val="24"/>
    </w:rPr>
  </w:style>
  <w:style w:type="paragraph" w:customStyle="1" w:styleId="xl1809">
    <w:name w:val="xl1809"/>
    <w:basedOn w:val="affff7"/>
    <w:uiPriority w:val="99"/>
    <w:qFormat/>
    <w:rsid w:val="003006DD"/>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eastAsia="宋体" w:hAnsi="宋体" w:cs="宋体"/>
      <w:b/>
      <w:bCs/>
      <w:kern w:val="0"/>
      <w:sz w:val="24"/>
      <w:szCs w:val="24"/>
    </w:rPr>
  </w:style>
  <w:style w:type="paragraph" w:customStyle="1" w:styleId="xl1810">
    <w:name w:val="xl1810"/>
    <w:basedOn w:val="affff7"/>
    <w:uiPriority w:val="99"/>
    <w:qFormat/>
    <w:rsid w:val="003006DD"/>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eastAsia="宋体" w:hAnsi="宋体" w:cs="宋体"/>
      <w:b/>
      <w:bCs/>
      <w:kern w:val="0"/>
      <w:sz w:val="24"/>
      <w:szCs w:val="24"/>
    </w:rPr>
  </w:style>
  <w:style w:type="paragraph" w:customStyle="1" w:styleId="xl1811">
    <w:name w:val="xl1811"/>
    <w:basedOn w:val="affff7"/>
    <w:uiPriority w:val="99"/>
    <w:qFormat/>
    <w:rsid w:val="003006DD"/>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eastAsia="宋体" w:hAnsi="宋体" w:cs="宋体"/>
      <w:b/>
      <w:bCs/>
      <w:kern w:val="0"/>
      <w:sz w:val="18"/>
      <w:szCs w:val="18"/>
    </w:rPr>
  </w:style>
  <w:style w:type="paragraph" w:customStyle="1" w:styleId="xl1812">
    <w:name w:val="xl1812"/>
    <w:basedOn w:val="affff7"/>
    <w:uiPriority w:val="99"/>
    <w:qFormat/>
    <w:rsid w:val="003006DD"/>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eastAsia="宋体" w:hAnsi="宋体" w:cs="宋体"/>
      <w:b/>
      <w:bCs/>
      <w:kern w:val="0"/>
      <w:sz w:val="18"/>
      <w:szCs w:val="18"/>
    </w:rPr>
  </w:style>
  <w:style w:type="paragraph" w:customStyle="1" w:styleId="xl1813">
    <w:name w:val="xl1813"/>
    <w:basedOn w:val="affff7"/>
    <w:uiPriority w:val="99"/>
    <w:qFormat/>
    <w:rsid w:val="003006DD"/>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eastAsia="宋体" w:hAnsi="宋体" w:cs="宋体"/>
      <w:kern w:val="0"/>
      <w:sz w:val="18"/>
      <w:szCs w:val="18"/>
    </w:rPr>
  </w:style>
  <w:style w:type="paragraph" w:customStyle="1" w:styleId="xl1814">
    <w:name w:val="xl1814"/>
    <w:basedOn w:val="affff7"/>
    <w:uiPriority w:val="99"/>
    <w:qFormat/>
    <w:rsid w:val="003006DD"/>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eastAsia="宋体" w:hAnsi="宋体" w:cs="宋体"/>
      <w:kern w:val="0"/>
      <w:sz w:val="18"/>
      <w:szCs w:val="18"/>
    </w:rPr>
  </w:style>
  <w:style w:type="paragraph" w:customStyle="1" w:styleId="xl1815">
    <w:name w:val="xl1815"/>
    <w:basedOn w:val="affff7"/>
    <w:uiPriority w:val="99"/>
    <w:qFormat/>
    <w:rsid w:val="003006DD"/>
    <w:pPr>
      <w:widowControl/>
      <w:spacing w:before="100" w:beforeAutospacing="1" w:after="100" w:afterAutospacing="1" w:line="360" w:lineRule="auto"/>
      <w:jc w:val="right"/>
    </w:pPr>
    <w:rPr>
      <w:rFonts w:ascii="宋体" w:eastAsia="宋体" w:hAnsi="宋体" w:cs="宋体"/>
      <w:kern w:val="0"/>
      <w:sz w:val="24"/>
      <w:szCs w:val="24"/>
    </w:rPr>
  </w:style>
  <w:style w:type="paragraph" w:customStyle="1" w:styleId="xl1816">
    <w:name w:val="xl1816"/>
    <w:basedOn w:val="affff7"/>
    <w:uiPriority w:val="99"/>
    <w:qFormat/>
    <w:rsid w:val="003006DD"/>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eastAsia="宋体" w:hAnsi="宋体" w:cs="宋体"/>
      <w:color w:val="FF0000"/>
      <w:kern w:val="0"/>
      <w:sz w:val="18"/>
      <w:szCs w:val="18"/>
    </w:rPr>
  </w:style>
  <w:style w:type="paragraph" w:customStyle="1" w:styleId="xl1817">
    <w:name w:val="xl1817"/>
    <w:basedOn w:val="affff7"/>
    <w:uiPriority w:val="99"/>
    <w:qFormat/>
    <w:rsid w:val="003006DD"/>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eastAsia="宋体" w:hAnsi="宋体" w:cs="宋体"/>
      <w:color w:val="FF0000"/>
      <w:kern w:val="0"/>
      <w:sz w:val="24"/>
      <w:szCs w:val="24"/>
    </w:rPr>
  </w:style>
  <w:style w:type="paragraph" w:customStyle="1" w:styleId="xl1818">
    <w:name w:val="xl1818"/>
    <w:basedOn w:val="affff7"/>
    <w:uiPriority w:val="99"/>
    <w:qFormat/>
    <w:rsid w:val="003006DD"/>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Times New Roman" w:eastAsia="宋体" w:hAnsi="Times New Roman" w:cs="Times New Roman"/>
      <w:kern w:val="0"/>
      <w:sz w:val="24"/>
      <w:szCs w:val="24"/>
    </w:rPr>
  </w:style>
  <w:style w:type="paragraph" w:customStyle="1" w:styleId="xl1819">
    <w:name w:val="xl1819"/>
    <w:basedOn w:val="affff7"/>
    <w:uiPriority w:val="99"/>
    <w:qFormat/>
    <w:rsid w:val="003006DD"/>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ascii="Times New Roman" w:eastAsia="宋体" w:hAnsi="Times New Roman" w:cs="Times New Roman"/>
      <w:kern w:val="0"/>
      <w:sz w:val="24"/>
      <w:szCs w:val="24"/>
    </w:rPr>
  </w:style>
  <w:style w:type="paragraph" w:customStyle="1" w:styleId="xl1820">
    <w:name w:val="xl1820"/>
    <w:basedOn w:val="affff7"/>
    <w:uiPriority w:val="99"/>
    <w:qFormat/>
    <w:rsid w:val="003006DD"/>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eastAsia="宋体" w:hAnsi="宋体" w:cs="宋体"/>
      <w:b/>
      <w:bCs/>
      <w:kern w:val="0"/>
      <w:sz w:val="18"/>
      <w:szCs w:val="18"/>
    </w:rPr>
  </w:style>
  <w:style w:type="paragraph" w:customStyle="1" w:styleId="xl1821">
    <w:name w:val="xl1821"/>
    <w:basedOn w:val="affff7"/>
    <w:uiPriority w:val="99"/>
    <w:qFormat/>
    <w:rsid w:val="003006DD"/>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eastAsia="宋体" w:hAnsi="宋体" w:cs="宋体"/>
      <w:b/>
      <w:bCs/>
      <w:kern w:val="0"/>
      <w:sz w:val="18"/>
      <w:szCs w:val="18"/>
    </w:rPr>
  </w:style>
  <w:style w:type="paragraph" w:customStyle="1" w:styleId="xl1822">
    <w:name w:val="xl1822"/>
    <w:basedOn w:val="affff7"/>
    <w:uiPriority w:val="99"/>
    <w:qFormat/>
    <w:rsid w:val="003006DD"/>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eastAsia="宋体" w:hAnsi="宋体" w:cs="宋体"/>
      <w:kern w:val="0"/>
      <w:sz w:val="18"/>
      <w:szCs w:val="18"/>
    </w:rPr>
  </w:style>
  <w:style w:type="paragraph" w:customStyle="1" w:styleId="xl1823">
    <w:name w:val="xl1823"/>
    <w:basedOn w:val="affff7"/>
    <w:uiPriority w:val="99"/>
    <w:qFormat/>
    <w:rsid w:val="003006DD"/>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eastAsia="宋体" w:hAnsi="宋体" w:cs="宋体"/>
      <w:kern w:val="0"/>
      <w:sz w:val="18"/>
      <w:szCs w:val="18"/>
    </w:rPr>
  </w:style>
  <w:style w:type="paragraph" w:customStyle="1" w:styleId="xl1824">
    <w:name w:val="xl1824"/>
    <w:basedOn w:val="affff7"/>
    <w:uiPriority w:val="99"/>
    <w:qFormat/>
    <w:rsid w:val="003006DD"/>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ascii="宋体" w:eastAsia="宋体" w:hAnsi="宋体" w:cs="宋体"/>
      <w:kern w:val="0"/>
      <w:sz w:val="18"/>
      <w:szCs w:val="18"/>
    </w:rPr>
  </w:style>
  <w:style w:type="paragraph" w:customStyle="1" w:styleId="xl1825">
    <w:name w:val="xl1825"/>
    <w:basedOn w:val="affff7"/>
    <w:uiPriority w:val="99"/>
    <w:qFormat/>
    <w:rsid w:val="003006DD"/>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eastAsia="宋体" w:hAnsi="宋体" w:cs="宋体"/>
      <w:kern w:val="0"/>
      <w:sz w:val="18"/>
      <w:szCs w:val="18"/>
    </w:rPr>
  </w:style>
  <w:style w:type="paragraph" w:customStyle="1" w:styleId="xl1826">
    <w:name w:val="xl1826"/>
    <w:basedOn w:val="affff7"/>
    <w:uiPriority w:val="99"/>
    <w:qFormat/>
    <w:rsid w:val="003006DD"/>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eastAsia="宋体" w:hAnsi="宋体" w:cs="宋体"/>
      <w:b/>
      <w:bCs/>
      <w:kern w:val="0"/>
      <w:sz w:val="18"/>
      <w:szCs w:val="18"/>
    </w:rPr>
  </w:style>
  <w:style w:type="paragraph" w:customStyle="1" w:styleId="xl1827">
    <w:name w:val="xl1827"/>
    <w:basedOn w:val="affff7"/>
    <w:uiPriority w:val="99"/>
    <w:qFormat/>
    <w:rsid w:val="003006DD"/>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eastAsia="宋体" w:hAnsi="宋体" w:cs="宋体"/>
      <w:kern w:val="0"/>
      <w:sz w:val="18"/>
      <w:szCs w:val="18"/>
    </w:rPr>
  </w:style>
  <w:style w:type="paragraph" w:customStyle="1" w:styleId="xl1828">
    <w:name w:val="xl1828"/>
    <w:basedOn w:val="affff7"/>
    <w:uiPriority w:val="99"/>
    <w:qFormat/>
    <w:rsid w:val="003006DD"/>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eastAsia="宋体" w:hAnsi="宋体" w:cs="宋体"/>
      <w:kern w:val="0"/>
      <w:sz w:val="18"/>
      <w:szCs w:val="18"/>
    </w:rPr>
  </w:style>
  <w:style w:type="paragraph" w:customStyle="1" w:styleId="xl1829">
    <w:name w:val="xl1829"/>
    <w:basedOn w:val="affff7"/>
    <w:uiPriority w:val="99"/>
    <w:qFormat/>
    <w:rsid w:val="003006DD"/>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eastAsia="宋体" w:hAnsi="宋体" w:cs="宋体"/>
      <w:kern w:val="0"/>
      <w:sz w:val="18"/>
      <w:szCs w:val="18"/>
    </w:rPr>
  </w:style>
  <w:style w:type="paragraph" w:customStyle="1" w:styleId="xl1830">
    <w:name w:val="xl1830"/>
    <w:basedOn w:val="affff7"/>
    <w:uiPriority w:val="99"/>
    <w:qFormat/>
    <w:rsid w:val="003006DD"/>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ascii="宋体" w:eastAsia="宋体" w:hAnsi="宋体" w:cs="宋体"/>
      <w:kern w:val="0"/>
      <w:sz w:val="18"/>
      <w:szCs w:val="18"/>
    </w:rPr>
  </w:style>
  <w:style w:type="paragraph" w:customStyle="1" w:styleId="xl1831">
    <w:name w:val="xl1831"/>
    <w:basedOn w:val="affff7"/>
    <w:uiPriority w:val="99"/>
    <w:qFormat/>
    <w:rsid w:val="003006DD"/>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eastAsia="宋体" w:hAnsi="宋体" w:cs="宋体"/>
      <w:kern w:val="0"/>
      <w:sz w:val="18"/>
      <w:szCs w:val="18"/>
    </w:rPr>
  </w:style>
  <w:style w:type="paragraph" w:customStyle="1" w:styleId="xl1832">
    <w:name w:val="xl1832"/>
    <w:basedOn w:val="affff7"/>
    <w:uiPriority w:val="99"/>
    <w:qFormat/>
    <w:rsid w:val="003006DD"/>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eastAsia="宋体" w:hAnsi="宋体" w:cs="宋体"/>
      <w:kern w:val="0"/>
      <w:sz w:val="18"/>
      <w:szCs w:val="18"/>
    </w:rPr>
  </w:style>
  <w:style w:type="paragraph" w:customStyle="1" w:styleId="xl1833">
    <w:name w:val="xl1833"/>
    <w:basedOn w:val="affff7"/>
    <w:uiPriority w:val="99"/>
    <w:qFormat/>
    <w:rsid w:val="003006DD"/>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eastAsia="宋体" w:hAnsi="宋体" w:cs="宋体"/>
      <w:b/>
      <w:bCs/>
      <w:kern w:val="0"/>
      <w:sz w:val="18"/>
      <w:szCs w:val="18"/>
    </w:rPr>
  </w:style>
  <w:style w:type="paragraph" w:customStyle="1" w:styleId="xl1834">
    <w:name w:val="xl1834"/>
    <w:basedOn w:val="affff7"/>
    <w:uiPriority w:val="99"/>
    <w:qFormat/>
    <w:rsid w:val="003006DD"/>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eastAsia="宋体" w:hAnsi="宋体" w:cs="宋体"/>
      <w:b/>
      <w:bCs/>
      <w:kern w:val="0"/>
      <w:sz w:val="24"/>
      <w:szCs w:val="24"/>
    </w:rPr>
  </w:style>
  <w:style w:type="paragraph" w:customStyle="1" w:styleId="xl23">
    <w:name w:val="xl23"/>
    <w:basedOn w:val="affff7"/>
    <w:uiPriority w:val="99"/>
    <w:qFormat/>
    <w:rsid w:val="003006DD"/>
    <w:pPr>
      <w:widowControl/>
      <w:spacing w:before="100" w:beforeAutospacing="1" w:after="100" w:afterAutospacing="1" w:line="360" w:lineRule="auto"/>
    </w:pPr>
    <w:rPr>
      <w:rFonts w:ascii="Times New Roman" w:eastAsia="宋体" w:hAnsi="Times New Roman" w:cs="Times New Roman"/>
      <w:kern w:val="0"/>
      <w:sz w:val="24"/>
      <w:szCs w:val="24"/>
    </w:rPr>
  </w:style>
  <w:style w:type="paragraph" w:customStyle="1" w:styleId="xl24">
    <w:name w:val="xl24"/>
    <w:basedOn w:val="affff7"/>
    <w:qFormat/>
    <w:rsid w:val="003006DD"/>
    <w:pPr>
      <w:widowControl/>
      <w:pBdr>
        <w:top w:val="single" w:sz="8" w:space="0" w:color="auto"/>
        <w:left w:val="single" w:sz="8" w:space="0" w:color="auto"/>
        <w:bottom w:val="single" w:sz="8" w:space="0" w:color="auto"/>
        <w:right w:val="single" w:sz="8" w:space="0" w:color="auto"/>
      </w:pBdr>
      <w:spacing w:before="100" w:beforeAutospacing="1" w:after="100" w:afterAutospacing="1" w:line="360" w:lineRule="auto"/>
      <w:jc w:val="center"/>
    </w:pPr>
    <w:rPr>
      <w:rFonts w:ascii="宋体" w:eastAsia="宋体" w:hAnsi="宋体" w:cs="Times New Roman"/>
      <w:b/>
      <w:bCs/>
      <w:kern w:val="0"/>
      <w:sz w:val="24"/>
      <w:szCs w:val="24"/>
    </w:rPr>
  </w:style>
  <w:style w:type="paragraph" w:customStyle="1" w:styleId="xl25">
    <w:name w:val="xl25"/>
    <w:basedOn w:val="affff7"/>
    <w:qFormat/>
    <w:rsid w:val="003006DD"/>
    <w:pPr>
      <w:widowControl/>
      <w:pBdr>
        <w:bottom w:val="single" w:sz="4" w:space="0" w:color="auto"/>
        <w:right w:val="single" w:sz="4" w:space="0" w:color="auto"/>
      </w:pBdr>
      <w:adjustRightInd w:val="0"/>
      <w:snapToGrid w:val="0"/>
      <w:spacing w:before="100" w:beforeAutospacing="1" w:after="100" w:afterAutospacing="1" w:line="360" w:lineRule="auto"/>
      <w:ind w:leftChars="-1" w:left="-2"/>
      <w:jc w:val="left"/>
    </w:pPr>
    <w:rPr>
      <w:rFonts w:ascii="Arial" w:eastAsia="宋体" w:hAnsi="Arial" w:cs="Arial"/>
      <w:kern w:val="0"/>
      <w:sz w:val="24"/>
      <w:szCs w:val="21"/>
    </w:rPr>
  </w:style>
  <w:style w:type="paragraph" w:customStyle="1" w:styleId="xl26">
    <w:name w:val="xl26"/>
    <w:basedOn w:val="affff7"/>
    <w:qFormat/>
    <w:rsid w:val="003006DD"/>
    <w:pPr>
      <w:widowControl/>
      <w:pBdr>
        <w:bottom w:val="single" w:sz="4" w:space="0" w:color="auto"/>
        <w:right w:val="single" w:sz="4" w:space="0" w:color="auto"/>
      </w:pBdr>
      <w:adjustRightInd w:val="0"/>
      <w:snapToGrid w:val="0"/>
      <w:spacing w:before="100" w:beforeAutospacing="1" w:after="100" w:afterAutospacing="1" w:line="360" w:lineRule="auto"/>
      <w:ind w:leftChars="-1" w:left="-2"/>
      <w:jc w:val="left"/>
    </w:pPr>
    <w:rPr>
      <w:rFonts w:ascii="宋体" w:eastAsia="宋体" w:hAnsi="宋体" w:cs="Arial"/>
      <w:kern w:val="0"/>
      <w:sz w:val="24"/>
      <w:szCs w:val="21"/>
    </w:rPr>
  </w:style>
  <w:style w:type="paragraph" w:customStyle="1" w:styleId="xl27">
    <w:name w:val="xl27"/>
    <w:basedOn w:val="affff7"/>
    <w:qFormat/>
    <w:rsid w:val="003006DD"/>
    <w:pPr>
      <w:widowControl/>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line="360" w:lineRule="auto"/>
      <w:ind w:leftChars="-1" w:left="-2"/>
      <w:jc w:val="left"/>
    </w:pPr>
    <w:rPr>
      <w:rFonts w:ascii="宋体" w:eastAsia="宋体" w:hAnsi="宋体" w:cs="Arial"/>
      <w:kern w:val="0"/>
      <w:sz w:val="24"/>
      <w:szCs w:val="21"/>
    </w:rPr>
  </w:style>
  <w:style w:type="paragraph" w:customStyle="1" w:styleId="xl29">
    <w:name w:val="xl29"/>
    <w:basedOn w:val="affff7"/>
    <w:qFormat/>
    <w:rsid w:val="003006DD"/>
    <w:pPr>
      <w:widowControl/>
      <w:pBdr>
        <w:bottom w:val="single" w:sz="4" w:space="0" w:color="auto"/>
        <w:right w:val="single" w:sz="4" w:space="0" w:color="auto"/>
      </w:pBdr>
      <w:adjustRightInd w:val="0"/>
      <w:snapToGrid w:val="0"/>
      <w:spacing w:before="100" w:beforeAutospacing="1" w:after="100" w:afterAutospacing="1" w:line="360" w:lineRule="auto"/>
      <w:ind w:leftChars="-1" w:left="-2"/>
      <w:jc w:val="center"/>
    </w:pPr>
    <w:rPr>
      <w:rFonts w:ascii="黑体" w:eastAsia="黑体" w:hAnsi="宋体" w:cs="Arial"/>
      <w:kern w:val="0"/>
      <w:sz w:val="24"/>
      <w:szCs w:val="21"/>
    </w:rPr>
  </w:style>
  <w:style w:type="paragraph" w:customStyle="1" w:styleId="xl30">
    <w:name w:val="xl30"/>
    <w:basedOn w:val="affff7"/>
    <w:qFormat/>
    <w:rsid w:val="003006DD"/>
    <w:pPr>
      <w:widowControl/>
      <w:pBdr>
        <w:top w:val="single" w:sz="4" w:space="0" w:color="auto"/>
        <w:right w:val="single" w:sz="4" w:space="0" w:color="auto"/>
      </w:pBdr>
      <w:adjustRightInd w:val="0"/>
      <w:snapToGrid w:val="0"/>
      <w:spacing w:before="100" w:beforeAutospacing="1" w:after="100" w:afterAutospacing="1" w:line="360" w:lineRule="auto"/>
      <w:ind w:leftChars="-1" w:left="-2"/>
      <w:jc w:val="center"/>
    </w:pPr>
    <w:rPr>
      <w:rFonts w:ascii="黑体" w:eastAsia="黑体" w:hAnsi="宋体" w:cs="Arial"/>
      <w:kern w:val="0"/>
      <w:sz w:val="24"/>
      <w:szCs w:val="21"/>
    </w:rPr>
  </w:style>
  <w:style w:type="paragraph" w:customStyle="1" w:styleId="xl31">
    <w:name w:val="xl31"/>
    <w:basedOn w:val="affff7"/>
    <w:qFormat/>
    <w:rsid w:val="003006DD"/>
    <w:pPr>
      <w:widowControl/>
      <w:pBdr>
        <w:top w:val="single" w:sz="4" w:space="0" w:color="auto"/>
        <w:left w:val="single" w:sz="4" w:space="0" w:color="auto"/>
        <w:right w:val="single" w:sz="4" w:space="0" w:color="auto"/>
      </w:pBdr>
      <w:adjustRightInd w:val="0"/>
      <w:snapToGrid w:val="0"/>
      <w:spacing w:before="100" w:beforeAutospacing="1" w:after="100" w:afterAutospacing="1" w:line="360" w:lineRule="auto"/>
      <w:ind w:leftChars="-1" w:left="-2"/>
      <w:jc w:val="center"/>
    </w:pPr>
    <w:rPr>
      <w:rFonts w:ascii="黑体" w:eastAsia="黑体" w:hAnsi="宋体" w:cs="Arial"/>
      <w:kern w:val="0"/>
      <w:sz w:val="24"/>
      <w:szCs w:val="21"/>
    </w:rPr>
  </w:style>
  <w:style w:type="paragraph" w:customStyle="1" w:styleId="xl32">
    <w:name w:val="xl32"/>
    <w:basedOn w:val="affff7"/>
    <w:qFormat/>
    <w:rsid w:val="003006DD"/>
    <w:pPr>
      <w:widowControl/>
      <w:pBdr>
        <w:left w:val="single" w:sz="4" w:space="0" w:color="auto"/>
        <w:bottom w:val="single" w:sz="4" w:space="0" w:color="auto"/>
        <w:right w:val="single" w:sz="4" w:space="0" w:color="auto"/>
      </w:pBdr>
      <w:adjustRightInd w:val="0"/>
      <w:snapToGrid w:val="0"/>
      <w:spacing w:before="100" w:beforeAutospacing="1" w:after="100" w:afterAutospacing="1" w:line="360" w:lineRule="auto"/>
      <w:ind w:leftChars="-1" w:left="-2"/>
      <w:jc w:val="center"/>
    </w:pPr>
    <w:rPr>
      <w:rFonts w:ascii="黑体" w:eastAsia="黑体" w:hAnsi="宋体" w:cs="Arial"/>
      <w:kern w:val="0"/>
      <w:sz w:val="24"/>
      <w:szCs w:val="21"/>
    </w:rPr>
  </w:style>
  <w:style w:type="paragraph" w:customStyle="1" w:styleId="xl33">
    <w:name w:val="xl33"/>
    <w:basedOn w:val="affff7"/>
    <w:qFormat/>
    <w:rsid w:val="003006DD"/>
    <w:pPr>
      <w:widowControl/>
      <w:pBdr>
        <w:left w:val="single" w:sz="4" w:space="0" w:color="auto"/>
        <w:bottom w:val="single" w:sz="4" w:space="0" w:color="auto"/>
        <w:right w:val="single" w:sz="4" w:space="0" w:color="auto"/>
      </w:pBdr>
      <w:adjustRightInd w:val="0"/>
      <w:snapToGrid w:val="0"/>
      <w:spacing w:before="100" w:beforeAutospacing="1" w:after="100" w:afterAutospacing="1" w:line="360" w:lineRule="auto"/>
      <w:ind w:leftChars="-1" w:left="-2"/>
      <w:jc w:val="left"/>
    </w:pPr>
    <w:rPr>
      <w:rFonts w:ascii="Arial" w:eastAsia="宋体" w:hAnsi="Arial" w:cs="Arial"/>
      <w:kern w:val="0"/>
      <w:szCs w:val="21"/>
    </w:rPr>
  </w:style>
  <w:style w:type="paragraph" w:customStyle="1" w:styleId="xl34">
    <w:name w:val="xl34"/>
    <w:basedOn w:val="affff7"/>
    <w:qFormat/>
    <w:rsid w:val="003006DD"/>
    <w:pPr>
      <w:widowControl/>
      <w:pBdr>
        <w:bottom w:val="single" w:sz="4" w:space="0" w:color="auto"/>
        <w:right w:val="single" w:sz="4" w:space="0" w:color="auto"/>
      </w:pBdr>
      <w:adjustRightInd w:val="0"/>
      <w:snapToGrid w:val="0"/>
      <w:spacing w:before="100" w:beforeAutospacing="1" w:after="100" w:afterAutospacing="1" w:line="360" w:lineRule="auto"/>
      <w:ind w:leftChars="-1" w:left="-2"/>
      <w:jc w:val="left"/>
    </w:pPr>
    <w:rPr>
      <w:rFonts w:ascii="Arial" w:eastAsia="宋体" w:hAnsi="Arial" w:cs="Arial"/>
      <w:kern w:val="0"/>
      <w:szCs w:val="21"/>
    </w:rPr>
  </w:style>
  <w:style w:type="paragraph" w:customStyle="1" w:styleId="xl35">
    <w:name w:val="xl35"/>
    <w:basedOn w:val="affff7"/>
    <w:qFormat/>
    <w:rsid w:val="003006DD"/>
    <w:pPr>
      <w:widowControl/>
      <w:pBdr>
        <w:top w:val="single" w:sz="4" w:space="0" w:color="auto"/>
        <w:left w:val="single" w:sz="4" w:space="0" w:color="auto"/>
        <w:bottom w:val="single" w:sz="4" w:space="0" w:color="auto"/>
      </w:pBdr>
      <w:adjustRightInd w:val="0"/>
      <w:snapToGrid w:val="0"/>
      <w:spacing w:before="100" w:beforeAutospacing="1" w:after="100" w:afterAutospacing="1" w:line="360" w:lineRule="auto"/>
      <w:ind w:leftChars="-1" w:left="-2"/>
      <w:jc w:val="left"/>
    </w:pPr>
    <w:rPr>
      <w:rFonts w:ascii="黑体" w:eastAsia="黑体" w:hAnsi="宋体" w:cs="Arial"/>
      <w:kern w:val="0"/>
      <w:sz w:val="24"/>
      <w:szCs w:val="21"/>
    </w:rPr>
  </w:style>
  <w:style w:type="paragraph" w:customStyle="1" w:styleId="xl36">
    <w:name w:val="xl36"/>
    <w:basedOn w:val="affff7"/>
    <w:qFormat/>
    <w:rsid w:val="003006DD"/>
    <w:pPr>
      <w:widowControl/>
      <w:pBdr>
        <w:top w:val="single" w:sz="4" w:space="0" w:color="auto"/>
        <w:bottom w:val="single" w:sz="4" w:space="0" w:color="auto"/>
      </w:pBdr>
      <w:adjustRightInd w:val="0"/>
      <w:snapToGrid w:val="0"/>
      <w:spacing w:before="100" w:beforeAutospacing="1" w:after="100" w:afterAutospacing="1" w:line="360" w:lineRule="auto"/>
      <w:ind w:leftChars="-1" w:left="-2"/>
      <w:jc w:val="left"/>
    </w:pPr>
    <w:rPr>
      <w:rFonts w:ascii="黑体" w:eastAsia="黑体" w:hAnsi="宋体" w:cs="Arial"/>
      <w:kern w:val="0"/>
      <w:sz w:val="24"/>
      <w:szCs w:val="21"/>
    </w:rPr>
  </w:style>
  <w:style w:type="paragraph" w:customStyle="1" w:styleId="xl37">
    <w:name w:val="xl37"/>
    <w:basedOn w:val="affff7"/>
    <w:qFormat/>
    <w:rsid w:val="003006DD"/>
    <w:pPr>
      <w:widowControl/>
      <w:pBdr>
        <w:top w:val="single" w:sz="4" w:space="0" w:color="auto"/>
        <w:bottom w:val="single" w:sz="4" w:space="0" w:color="auto"/>
        <w:right w:val="single" w:sz="4" w:space="0" w:color="auto"/>
      </w:pBdr>
      <w:adjustRightInd w:val="0"/>
      <w:snapToGrid w:val="0"/>
      <w:spacing w:before="100" w:beforeAutospacing="1" w:after="100" w:afterAutospacing="1" w:line="360" w:lineRule="auto"/>
      <w:ind w:leftChars="-1" w:left="-2"/>
      <w:jc w:val="left"/>
    </w:pPr>
    <w:rPr>
      <w:rFonts w:ascii="黑体" w:eastAsia="黑体" w:hAnsi="宋体" w:cs="Arial"/>
      <w:kern w:val="0"/>
      <w:sz w:val="24"/>
      <w:szCs w:val="21"/>
    </w:rPr>
  </w:style>
  <w:style w:type="paragraph" w:customStyle="1" w:styleId="xl38">
    <w:name w:val="xl38"/>
    <w:basedOn w:val="affff7"/>
    <w:qFormat/>
    <w:rsid w:val="003006DD"/>
    <w:pPr>
      <w:widowControl/>
      <w:pBdr>
        <w:bottom w:val="single" w:sz="4" w:space="0" w:color="auto"/>
        <w:right w:val="single" w:sz="4" w:space="0" w:color="auto"/>
      </w:pBdr>
      <w:adjustRightInd w:val="0"/>
      <w:snapToGrid w:val="0"/>
      <w:spacing w:before="100" w:beforeAutospacing="1" w:after="100" w:afterAutospacing="1" w:line="360" w:lineRule="auto"/>
      <w:ind w:leftChars="-1" w:left="-2"/>
      <w:jc w:val="center"/>
    </w:pPr>
    <w:rPr>
      <w:rFonts w:ascii="宋体" w:eastAsia="宋体" w:hAnsi="宋体" w:cs="Arial"/>
      <w:kern w:val="0"/>
      <w:szCs w:val="21"/>
    </w:rPr>
  </w:style>
  <w:style w:type="paragraph" w:customStyle="1" w:styleId="xl39">
    <w:name w:val="xl39"/>
    <w:basedOn w:val="affff7"/>
    <w:qFormat/>
    <w:rsid w:val="003006DD"/>
    <w:pPr>
      <w:widowControl/>
      <w:pBdr>
        <w:left w:val="single" w:sz="4" w:space="0" w:color="auto"/>
        <w:bottom w:val="single" w:sz="4" w:space="0" w:color="auto"/>
        <w:right w:val="single" w:sz="4" w:space="0" w:color="auto"/>
      </w:pBdr>
      <w:adjustRightInd w:val="0"/>
      <w:snapToGrid w:val="0"/>
      <w:spacing w:before="100" w:beforeAutospacing="1" w:after="100" w:afterAutospacing="1" w:line="360" w:lineRule="auto"/>
      <w:ind w:leftChars="-1" w:left="-2"/>
      <w:jc w:val="center"/>
    </w:pPr>
    <w:rPr>
      <w:rFonts w:ascii="Arial" w:eastAsia="宋体" w:hAnsi="Arial" w:cs="Arial"/>
      <w:kern w:val="0"/>
      <w:szCs w:val="21"/>
    </w:rPr>
  </w:style>
  <w:style w:type="paragraph" w:customStyle="1" w:styleId="xl40">
    <w:name w:val="xl40"/>
    <w:basedOn w:val="affff7"/>
    <w:qFormat/>
    <w:rsid w:val="003006DD"/>
    <w:pPr>
      <w:widowControl/>
      <w:pBdr>
        <w:bottom w:val="single" w:sz="4" w:space="0" w:color="auto"/>
        <w:right w:val="single" w:sz="4" w:space="0" w:color="auto"/>
      </w:pBdr>
      <w:adjustRightInd w:val="0"/>
      <w:snapToGrid w:val="0"/>
      <w:spacing w:before="100" w:beforeAutospacing="1" w:after="100" w:afterAutospacing="1" w:line="360" w:lineRule="auto"/>
      <w:ind w:leftChars="-1" w:left="-2"/>
      <w:jc w:val="right"/>
    </w:pPr>
    <w:rPr>
      <w:rFonts w:ascii="Arial" w:eastAsia="宋体" w:hAnsi="Arial" w:cs="Arial"/>
      <w:kern w:val="0"/>
      <w:szCs w:val="21"/>
    </w:rPr>
  </w:style>
  <w:style w:type="paragraph" w:customStyle="1" w:styleId="xl41">
    <w:name w:val="xl41"/>
    <w:basedOn w:val="affff7"/>
    <w:qFormat/>
    <w:rsid w:val="003006DD"/>
    <w:pPr>
      <w:widowControl/>
      <w:pBdr>
        <w:bottom w:val="single" w:sz="4" w:space="0" w:color="auto"/>
        <w:right w:val="single" w:sz="4" w:space="0" w:color="auto"/>
      </w:pBdr>
      <w:adjustRightInd w:val="0"/>
      <w:snapToGrid w:val="0"/>
      <w:spacing w:before="100" w:beforeAutospacing="1" w:after="100" w:afterAutospacing="1" w:line="360" w:lineRule="auto"/>
      <w:ind w:leftChars="-1" w:left="-2"/>
      <w:jc w:val="right"/>
    </w:pPr>
    <w:rPr>
      <w:rFonts w:ascii="Arial" w:eastAsia="宋体" w:hAnsi="Arial" w:cs="Arial"/>
      <w:kern w:val="0"/>
      <w:szCs w:val="21"/>
    </w:rPr>
  </w:style>
  <w:style w:type="paragraph" w:customStyle="1" w:styleId="xl42">
    <w:name w:val="xl42"/>
    <w:basedOn w:val="affff7"/>
    <w:qFormat/>
    <w:rsid w:val="003006DD"/>
    <w:pPr>
      <w:widowControl/>
      <w:pBdr>
        <w:bottom w:val="single" w:sz="4" w:space="0" w:color="auto"/>
        <w:right w:val="single" w:sz="4" w:space="0" w:color="auto"/>
      </w:pBdr>
      <w:adjustRightInd w:val="0"/>
      <w:snapToGrid w:val="0"/>
      <w:spacing w:before="100" w:beforeAutospacing="1" w:after="100" w:afterAutospacing="1" w:line="360" w:lineRule="auto"/>
      <w:ind w:leftChars="-1" w:left="-2"/>
      <w:jc w:val="right"/>
    </w:pPr>
    <w:rPr>
      <w:rFonts w:ascii="Arial" w:eastAsia="宋体" w:hAnsi="Arial" w:cs="Arial"/>
      <w:b/>
      <w:bCs/>
      <w:kern w:val="0"/>
      <w:szCs w:val="21"/>
    </w:rPr>
  </w:style>
  <w:style w:type="paragraph" w:customStyle="1" w:styleId="xl44">
    <w:name w:val="xl44"/>
    <w:basedOn w:val="affff7"/>
    <w:qFormat/>
    <w:rsid w:val="003006DD"/>
    <w:pPr>
      <w:widowControl/>
      <w:pBdr>
        <w:top w:val="single" w:sz="4" w:space="0" w:color="auto"/>
        <w:bottom w:val="single" w:sz="4" w:space="0" w:color="auto"/>
        <w:right w:val="single" w:sz="4" w:space="0" w:color="auto"/>
      </w:pBdr>
      <w:adjustRightInd w:val="0"/>
      <w:snapToGrid w:val="0"/>
      <w:spacing w:before="100" w:beforeAutospacing="1" w:after="100" w:afterAutospacing="1" w:line="360" w:lineRule="auto"/>
      <w:ind w:leftChars="-1" w:left="-2"/>
      <w:jc w:val="center"/>
    </w:pPr>
    <w:rPr>
      <w:rFonts w:ascii="宋体" w:eastAsia="宋体" w:hAnsi="宋体" w:cs="Arial"/>
      <w:b/>
      <w:bCs/>
      <w:kern w:val="0"/>
      <w:sz w:val="24"/>
      <w:szCs w:val="21"/>
    </w:rPr>
  </w:style>
  <w:style w:type="paragraph" w:customStyle="1" w:styleId="xl45">
    <w:name w:val="xl45"/>
    <w:basedOn w:val="affff7"/>
    <w:qFormat/>
    <w:rsid w:val="003006DD"/>
    <w:pPr>
      <w:widowControl/>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line="360" w:lineRule="auto"/>
      <w:ind w:leftChars="-1" w:left="-2"/>
      <w:jc w:val="left"/>
    </w:pPr>
    <w:rPr>
      <w:rFonts w:ascii="宋体" w:eastAsia="宋体" w:hAnsi="宋体" w:cs="Arial"/>
      <w:b/>
      <w:bCs/>
      <w:kern w:val="0"/>
      <w:sz w:val="24"/>
      <w:szCs w:val="21"/>
    </w:rPr>
  </w:style>
  <w:style w:type="paragraph" w:customStyle="1" w:styleId="xl46">
    <w:name w:val="xl46"/>
    <w:basedOn w:val="affff7"/>
    <w:qFormat/>
    <w:rsid w:val="003006DD"/>
    <w:pPr>
      <w:widowControl/>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line="360" w:lineRule="auto"/>
      <w:ind w:leftChars="-1" w:left="-2"/>
      <w:jc w:val="right"/>
    </w:pPr>
    <w:rPr>
      <w:rFonts w:ascii="宋体" w:eastAsia="宋体" w:hAnsi="宋体" w:cs="Arial"/>
      <w:kern w:val="0"/>
      <w:sz w:val="24"/>
      <w:szCs w:val="21"/>
    </w:rPr>
  </w:style>
  <w:style w:type="paragraph" w:customStyle="1" w:styleId="xl47">
    <w:name w:val="xl47"/>
    <w:basedOn w:val="affff7"/>
    <w:qFormat/>
    <w:rsid w:val="003006DD"/>
    <w:pPr>
      <w:widowControl/>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line="360" w:lineRule="auto"/>
      <w:ind w:leftChars="-1" w:left="-2"/>
      <w:jc w:val="left"/>
    </w:pPr>
    <w:rPr>
      <w:rFonts w:ascii="宋体" w:eastAsia="宋体" w:hAnsi="宋体" w:cs="Arial"/>
      <w:kern w:val="0"/>
      <w:sz w:val="24"/>
      <w:szCs w:val="21"/>
    </w:rPr>
  </w:style>
  <w:style w:type="paragraph" w:customStyle="1" w:styleId="xl48">
    <w:name w:val="xl48"/>
    <w:basedOn w:val="affff7"/>
    <w:qFormat/>
    <w:rsid w:val="003006DD"/>
    <w:pPr>
      <w:widowControl/>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line="360" w:lineRule="auto"/>
      <w:ind w:leftChars="-1" w:left="-2"/>
      <w:jc w:val="right"/>
    </w:pPr>
    <w:rPr>
      <w:rFonts w:ascii="宋体" w:eastAsia="宋体" w:hAnsi="宋体" w:cs="Arial"/>
      <w:b/>
      <w:bCs/>
      <w:kern w:val="0"/>
      <w:sz w:val="24"/>
      <w:szCs w:val="21"/>
    </w:rPr>
  </w:style>
  <w:style w:type="paragraph" w:customStyle="1" w:styleId="xl49">
    <w:name w:val="xl49"/>
    <w:basedOn w:val="affff7"/>
    <w:qFormat/>
    <w:rsid w:val="003006DD"/>
    <w:pPr>
      <w:widowControl/>
      <w:pBdr>
        <w:top w:val="single" w:sz="4" w:space="0" w:color="auto"/>
        <w:bottom w:val="single" w:sz="4" w:space="0" w:color="auto"/>
      </w:pBdr>
      <w:adjustRightInd w:val="0"/>
      <w:snapToGrid w:val="0"/>
      <w:spacing w:before="100" w:beforeAutospacing="1" w:after="100" w:afterAutospacing="1" w:line="360" w:lineRule="auto"/>
      <w:ind w:leftChars="-1" w:left="-2"/>
      <w:jc w:val="center"/>
    </w:pPr>
    <w:rPr>
      <w:rFonts w:ascii="宋体" w:eastAsia="宋体" w:hAnsi="宋体" w:cs="Arial"/>
      <w:b/>
      <w:bCs/>
      <w:kern w:val="0"/>
      <w:sz w:val="22"/>
    </w:rPr>
  </w:style>
  <w:style w:type="paragraph" w:customStyle="1" w:styleId="xl50">
    <w:name w:val="xl50"/>
    <w:basedOn w:val="affff7"/>
    <w:qFormat/>
    <w:rsid w:val="003006DD"/>
    <w:pPr>
      <w:widowControl/>
      <w:pBdr>
        <w:top w:val="single" w:sz="4" w:space="0" w:color="auto"/>
        <w:bottom w:val="single" w:sz="4" w:space="0" w:color="auto"/>
        <w:right w:val="single" w:sz="4" w:space="0" w:color="auto"/>
      </w:pBdr>
      <w:adjustRightInd w:val="0"/>
      <w:snapToGrid w:val="0"/>
      <w:spacing w:before="100" w:beforeAutospacing="1" w:after="100" w:afterAutospacing="1" w:line="360" w:lineRule="auto"/>
      <w:ind w:leftChars="-1" w:left="-2"/>
      <w:jc w:val="center"/>
    </w:pPr>
    <w:rPr>
      <w:rFonts w:ascii="宋体" w:eastAsia="宋体" w:hAnsi="宋体" w:cs="Arial"/>
      <w:b/>
      <w:bCs/>
      <w:kern w:val="0"/>
      <w:sz w:val="22"/>
    </w:rPr>
  </w:style>
  <w:style w:type="paragraph" w:customStyle="1" w:styleId="xl51">
    <w:name w:val="xl51"/>
    <w:basedOn w:val="affff7"/>
    <w:uiPriority w:val="99"/>
    <w:qFormat/>
    <w:rsid w:val="003006DD"/>
    <w:pPr>
      <w:widowControl/>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line="360" w:lineRule="auto"/>
      <w:ind w:leftChars="-1" w:left="-2"/>
      <w:jc w:val="left"/>
    </w:pPr>
    <w:rPr>
      <w:rFonts w:ascii="宋体" w:eastAsia="宋体" w:hAnsi="宋体" w:cs="Arial"/>
      <w:b/>
      <w:bCs/>
      <w:kern w:val="0"/>
      <w:sz w:val="22"/>
    </w:rPr>
  </w:style>
  <w:style w:type="paragraph" w:customStyle="1" w:styleId="xl52">
    <w:name w:val="xl52"/>
    <w:basedOn w:val="affff7"/>
    <w:uiPriority w:val="99"/>
    <w:qFormat/>
    <w:rsid w:val="003006DD"/>
    <w:pPr>
      <w:widowControl/>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line="360" w:lineRule="auto"/>
      <w:ind w:leftChars="-1" w:left="-2"/>
      <w:jc w:val="right"/>
    </w:pPr>
    <w:rPr>
      <w:rFonts w:ascii="宋体" w:eastAsia="宋体" w:hAnsi="宋体" w:cs="Arial"/>
      <w:b/>
      <w:bCs/>
      <w:kern w:val="0"/>
      <w:sz w:val="22"/>
    </w:rPr>
  </w:style>
  <w:style w:type="paragraph" w:customStyle="1" w:styleId="xl53">
    <w:name w:val="xl53"/>
    <w:basedOn w:val="affff7"/>
    <w:uiPriority w:val="99"/>
    <w:qFormat/>
    <w:rsid w:val="003006DD"/>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ascii="宋体" w:eastAsia="宋体" w:hAnsi="宋体" w:cs="宋体"/>
      <w:kern w:val="0"/>
      <w:sz w:val="18"/>
      <w:szCs w:val="18"/>
    </w:rPr>
  </w:style>
  <w:style w:type="paragraph" w:customStyle="1" w:styleId="xl54">
    <w:name w:val="xl54"/>
    <w:basedOn w:val="affff7"/>
    <w:uiPriority w:val="99"/>
    <w:qFormat/>
    <w:rsid w:val="003006DD"/>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eastAsia="宋体" w:hAnsi="宋体" w:cs="宋体"/>
      <w:kern w:val="0"/>
      <w:sz w:val="18"/>
      <w:szCs w:val="18"/>
    </w:rPr>
  </w:style>
  <w:style w:type="paragraph" w:customStyle="1" w:styleId="xl55">
    <w:name w:val="xl55"/>
    <w:basedOn w:val="affff7"/>
    <w:uiPriority w:val="99"/>
    <w:qFormat/>
    <w:rsid w:val="003006DD"/>
    <w:pPr>
      <w:widowControl/>
      <w:pBdr>
        <w:top w:val="single" w:sz="4" w:space="0" w:color="auto"/>
        <w:left w:val="single" w:sz="4" w:space="0" w:color="auto"/>
        <w:right w:val="single" w:sz="4" w:space="0" w:color="auto"/>
      </w:pBdr>
      <w:spacing w:before="100" w:beforeAutospacing="1" w:after="100" w:afterAutospacing="1" w:line="360" w:lineRule="auto"/>
      <w:jc w:val="right"/>
    </w:pPr>
    <w:rPr>
      <w:rFonts w:ascii="宋体" w:eastAsia="宋体" w:hAnsi="宋体" w:cs="宋体"/>
      <w:kern w:val="0"/>
      <w:sz w:val="18"/>
      <w:szCs w:val="18"/>
    </w:rPr>
  </w:style>
  <w:style w:type="paragraph" w:customStyle="1" w:styleId="xl56">
    <w:name w:val="xl56"/>
    <w:basedOn w:val="affff7"/>
    <w:uiPriority w:val="99"/>
    <w:qFormat/>
    <w:rsid w:val="003006DD"/>
    <w:pPr>
      <w:widowControl/>
      <w:pBdr>
        <w:top w:val="single" w:sz="4" w:space="0" w:color="auto"/>
        <w:left w:val="single" w:sz="4" w:space="0" w:color="auto"/>
      </w:pBdr>
      <w:spacing w:before="100" w:beforeAutospacing="1" w:after="100" w:afterAutospacing="1" w:line="360" w:lineRule="auto"/>
      <w:jc w:val="left"/>
    </w:pPr>
    <w:rPr>
      <w:rFonts w:ascii="宋体" w:eastAsia="宋体" w:hAnsi="宋体" w:cs="宋体"/>
      <w:b/>
      <w:bCs/>
      <w:kern w:val="0"/>
      <w:sz w:val="20"/>
      <w:szCs w:val="20"/>
    </w:rPr>
  </w:style>
  <w:style w:type="paragraph" w:customStyle="1" w:styleId="xl57">
    <w:name w:val="xl57"/>
    <w:basedOn w:val="affff7"/>
    <w:qFormat/>
    <w:rsid w:val="003006DD"/>
    <w:pPr>
      <w:widowControl/>
      <w:pBdr>
        <w:top w:val="single" w:sz="4" w:space="0" w:color="auto"/>
      </w:pBdr>
      <w:spacing w:before="100" w:beforeAutospacing="1" w:after="100" w:afterAutospacing="1" w:line="360" w:lineRule="auto"/>
      <w:jc w:val="left"/>
    </w:pPr>
    <w:rPr>
      <w:rFonts w:ascii="宋体" w:eastAsia="宋体" w:hAnsi="宋体" w:cs="宋体"/>
      <w:b/>
      <w:bCs/>
      <w:kern w:val="0"/>
      <w:sz w:val="20"/>
      <w:szCs w:val="20"/>
    </w:rPr>
  </w:style>
  <w:style w:type="paragraph" w:customStyle="1" w:styleId="xl58">
    <w:name w:val="xl58"/>
    <w:basedOn w:val="affff7"/>
    <w:qFormat/>
    <w:rsid w:val="003006DD"/>
    <w:pPr>
      <w:widowControl/>
      <w:pBdr>
        <w:top w:val="single" w:sz="4" w:space="0" w:color="auto"/>
        <w:right w:val="single" w:sz="4" w:space="0" w:color="auto"/>
      </w:pBdr>
      <w:spacing w:before="100" w:beforeAutospacing="1" w:after="100" w:afterAutospacing="1" w:line="360" w:lineRule="auto"/>
      <w:jc w:val="left"/>
    </w:pPr>
    <w:rPr>
      <w:rFonts w:ascii="宋体" w:eastAsia="宋体" w:hAnsi="宋体" w:cs="宋体"/>
      <w:b/>
      <w:bCs/>
      <w:kern w:val="0"/>
      <w:sz w:val="20"/>
      <w:szCs w:val="20"/>
    </w:rPr>
  </w:style>
  <w:style w:type="paragraph" w:customStyle="1" w:styleId="xl59">
    <w:name w:val="xl59"/>
    <w:basedOn w:val="affff7"/>
    <w:qFormat/>
    <w:rsid w:val="003006DD"/>
    <w:pPr>
      <w:widowControl/>
      <w:pBdr>
        <w:left w:val="single" w:sz="4" w:space="0" w:color="auto"/>
        <w:bottom w:val="single" w:sz="4" w:space="0" w:color="auto"/>
      </w:pBdr>
      <w:spacing w:before="100" w:beforeAutospacing="1" w:after="100" w:afterAutospacing="1" w:line="360" w:lineRule="auto"/>
      <w:jc w:val="left"/>
    </w:pPr>
    <w:rPr>
      <w:rFonts w:ascii="宋体" w:eastAsia="宋体" w:hAnsi="宋体" w:cs="宋体"/>
      <w:b/>
      <w:bCs/>
      <w:kern w:val="0"/>
      <w:sz w:val="20"/>
      <w:szCs w:val="20"/>
    </w:rPr>
  </w:style>
  <w:style w:type="paragraph" w:customStyle="1" w:styleId="xl60">
    <w:name w:val="xl60"/>
    <w:basedOn w:val="affff7"/>
    <w:uiPriority w:val="99"/>
    <w:qFormat/>
    <w:rsid w:val="003006DD"/>
    <w:pPr>
      <w:widowControl/>
      <w:pBdr>
        <w:bottom w:val="single" w:sz="4" w:space="0" w:color="auto"/>
      </w:pBdr>
      <w:spacing w:before="100" w:beforeAutospacing="1" w:after="100" w:afterAutospacing="1" w:line="360" w:lineRule="auto"/>
      <w:jc w:val="left"/>
    </w:pPr>
    <w:rPr>
      <w:rFonts w:ascii="宋体" w:eastAsia="宋体" w:hAnsi="宋体" w:cs="宋体"/>
      <w:b/>
      <w:bCs/>
      <w:kern w:val="0"/>
      <w:sz w:val="20"/>
      <w:szCs w:val="20"/>
    </w:rPr>
  </w:style>
  <w:style w:type="paragraph" w:customStyle="1" w:styleId="xl61">
    <w:name w:val="xl61"/>
    <w:basedOn w:val="affff7"/>
    <w:qFormat/>
    <w:rsid w:val="003006DD"/>
    <w:pPr>
      <w:widowControl/>
      <w:pBdr>
        <w:top w:val="single" w:sz="4" w:space="0" w:color="auto"/>
        <w:left w:val="single" w:sz="4" w:space="0" w:color="auto"/>
        <w:bottom w:val="single" w:sz="4" w:space="0" w:color="auto"/>
      </w:pBdr>
      <w:spacing w:before="100" w:beforeAutospacing="1" w:after="100" w:afterAutospacing="1" w:line="360" w:lineRule="auto"/>
      <w:jc w:val="center"/>
    </w:pPr>
    <w:rPr>
      <w:rFonts w:ascii="宋体" w:eastAsia="宋体" w:hAnsi="宋体" w:cs="宋体"/>
      <w:b/>
      <w:bCs/>
      <w:kern w:val="0"/>
      <w:sz w:val="20"/>
      <w:szCs w:val="20"/>
    </w:rPr>
  </w:style>
  <w:style w:type="paragraph" w:customStyle="1" w:styleId="xl62">
    <w:name w:val="xl62"/>
    <w:basedOn w:val="affff7"/>
    <w:uiPriority w:val="99"/>
    <w:qFormat/>
    <w:rsid w:val="003006DD"/>
    <w:pPr>
      <w:widowControl/>
      <w:pBdr>
        <w:top w:val="single" w:sz="4" w:space="0" w:color="auto"/>
        <w:bottom w:val="single" w:sz="4" w:space="0" w:color="auto"/>
      </w:pBdr>
      <w:spacing w:before="100" w:beforeAutospacing="1" w:after="100" w:afterAutospacing="1" w:line="360" w:lineRule="auto"/>
      <w:jc w:val="center"/>
    </w:pPr>
    <w:rPr>
      <w:rFonts w:ascii="宋体" w:eastAsia="宋体" w:hAnsi="宋体" w:cs="宋体"/>
      <w:b/>
      <w:bCs/>
      <w:kern w:val="0"/>
      <w:sz w:val="20"/>
      <w:szCs w:val="20"/>
    </w:rPr>
  </w:style>
  <w:style w:type="paragraph" w:customStyle="1" w:styleId="zw">
    <w:name w:val="zw"/>
    <w:basedOn w:val="affff7"/>
    <w:uiPriority w:val="99"/>
    <w:qFormat/>
    <w:rsid w:val="003006DD"/>
    <w:pPr>
      <w:adjustRightInd w:val="0"/>
      <w:snapToGrid w:val="0"/>
      <w:spacing w:line="312" w:lineRule="atLeast"/>
      <w:ind w:leftChars="-1" w:left="-2"/>
      <w:jc w:val="left"/>
    </w:pPr>
    <w:rPr>
      <w:rFonts w:ascii="宋体" w:eastAsia="宋体" w:hAnsi="Arial" w:cs="Arial"/>
      <w:kern w:val="0"/>
      <w:sz w:val="24"/>
      <w:szCs w:val="20"/>
      <w:lang w:eastAsia="en-US"/>
    </w:rPr>
  </w:style>
  <w:style w:type="paragraph" w:customStyle="1" w:styleId="zzLc5">
    <w:name w:val="zzLc5"/>
    <w:basedOn w:val="affff7"/>
    <w:next w:val="affff7"/>
    <w:uiPriority w:val="99"/>
    <w:qFormat/>
    <w:rsid w:val="003006DD"/>
    <w:pPr>
      <w:widowControl/>
      <w:overflowPunct w:val="0"/>
      <w:autoSpaceDE w:val="0"/>
      <w:autoSpaceDN w:val="0"/>
      <w:adjustRightInd w:val="0"/>
      <w:spacing w:after="240" w:line="230" w:lineRule="atLeast"/>
      <w:jc w:val="left"/>
    </w:pPr>
    <w:rPr>
      <w:rFonts w:ascii="Arial" w:eastAsia="宋体" w:hAnsi="Arial" w:cs="Angsana New"/>
      <w:kern w:val="0"/>
      <w:sz w:val="20"/>
      <w:szCs w:val="20"/>
      <w:lang w:val="en-GB"/>
    </w:rPr>
  </w:style>
  <w:style w:type="paragraph" w:customStyle="1" w:styleId="zzLc6">
    <w:name w:val="zzLc6"/>
    <w:basedOn w:val="affff7"/>
    <w:next w:val="affff7"/>
    <w:uiPriority w:val="99"/>
    <w:qFormat/>
    <w:rsid w:val="003006DD"/>
    <w:pPr>
      <w:widowControl/>
      <w:overflowPunct w:val="0"/>
      <w:autoSpaceDE w:val="0"/>
      <w:autoSpaceDN w:val="0"/>
      <w:adjustRightInd w:val="0"/>
      <w:spacing w:after="240" w:line="230" w:lineRule="atLeast"/>
      <w:jc w:val="left"/>
    </w:pPr>
    <w:rPr>
      <w:rFonts w:ascii="Arial" w:eastAsia="宋体" w:hAnsi="Arial" w:cs="Angsana New"/>
      <w:kern w:val="0"/>
      <w:sz w:val="20"/>
      <w:szCs w:val="20"/>
      <w:lang w:val="en-GB"/>
    </w:rPr>
  </w:style>
  <w:style w:type="paragraph" w:customStyle="1" w:styleId="affffffffffffffff3">
    <w:name w:val="报告正文"/>
    <w:basedOn w:val="affff7"/>
    <w:qFormat/>
    <w:rsid w:val="003006DD"/>
    <w:pPr>
      <w:autoSpaceDE w:val="0"/>
      <w:autoSpaceDN w:val="0"/>
      <w:adjustRightInd w:val="0"/>
      <w:snapToGrid w:val="0"/>
      <w:spacing w:line="480" w:lineRule="atLeast"/>
      <w:ind w:firstLineChars="200" w:firstLine="200"/>
      <w:jc w:val="left"/>
    </w:pPr>
    <w:rPr>
      <w:rFonts w:ascii="仿宋_GB2312" w:eastAsia="仿宋_GB2312" w:hAnsi="宋体" w:cs="Times New Roman"/>
      <w:color w:val="000000"/>
      <w:kern w:val="0"/>
      <w:sz w:val="28"/>
      <w:szCs w:val="20"/>
      <w:lang w:bidi="he-IL"/>
    </w:rPr>
  </w:style>
  <w:style w:type="paragraph" w:customStyle="1" w:styleId="affffffffffffffff4">
    <w:name w:val="本文缩进"/>
    <w:basedOn w:val="affff7"/>
    <w:uiPriority w:val="99"/>
    <w:qFormat/>
    <w:rsid w:val="003006DD"/>
    <w:pPr>
      <w:adjustRightInd w:val="0"/>
      <w:snapToGrid w:val="0"/>
      <w:spacing w:line="360" w:lineRule="auto"/>
      <w:ind w:leftChars="-1" w:left="-2" w:firstLine="482"/>
    </w:pPr>
    <w:rPr>
      <w:rFonts w:ascii="楷体" w:eastAsia="楷体" w:hAnsi="Arial" w:cs="Arial"/>
      <w:kern w:val="0"/>
      <w:sz w:val="24"/>
      <w:szCs w:val="20"/>
    </w:rPr>
  </w:style>
  <w:style w:type="paragraph" w:customStyle="1" w:styleId="affffffffffffffff5">
    <w:name w:val="导言"/>
    <w:basedOn w:val="affff7"/>
    <w:uiPriority w:val="99"/>
    <w:qFormat/>
    <w:rsid w:val="003006DD"/>
    <w:pPr>
      <w:widowControl/>
      <w:overflowPunct w:val="0"/>
      <w:autoSpaceDE w:val="0"/>
      <w:autoSpaceDN w:val="0"/>
      <w:adjustRightInd w:val="0"/>
      <w:spacing w:line="240" w:lineRule="atLeast"/>
      <w:ind w:firstLineChars="200" w:firstLine="480"/>
      <w:jc w:val="left"/>
    </w:pPr>
    <w:rPr>
      <w:rFonts w:ascii="华文新魏" w:eastAsia="华文新魏" w:hAnsi="Times New Roman" w:cs="Angsana New"/>
      <w:kern w:val="0"/>
      <w:sz w:val="24"/>
      <w:szCs w:val="20"/>
      <w:lang w:val="en-GB"/>
    </w:rPr>
  </w:style>
  <w:style w:type="paragraph" w:customStyle="1" w:styleId="affffffffffffffff6">
    <w:name w:val="编号小标题"/>
    <w:basedOn w:val="affffffffffffffff5"/>
    <w:uiPriority w:val="99"/>
    <w:qFormat/>
    <w:rsid w:val="003006DD"/>
    <w:pPr>
      <w:spacing w:after="120"/>
      <w:ind w:firstLineChars="0" w:firstLine="0"/>
    </w:pPr>
    <w:rPr>
      <w:rFonts w:ascii="Times New Roman" w:eastAsia="宋体"/>
    </w:rPr>
  </w:style>
  <w:style w:type="character" w:customStyle="1" w:styleId="Charfffffe">
    <w:name w:val="标书正文 Char"/>
    <w:link w:val="affffffffffffffff7"/>
    <w:qFormat/>
    <w:locked/>
    <w:rsid w:val="003006DD"/>
    <w:rPr>
      <w:rFonts w:ascii="黑体" w:eastAsia="黑体" w:hAnsi="黑体"/>
      <w:sz w:val="24"/>
    </w:rPr>
  </w:style>
  <w:style w:type="paragraph" w:customStyle="1" w:styleId="affffffffffffffff7">
    <w:name w:val="标书正文"/>
    <w:basedOn w:val="affff7"/>
    <w:link w:val="Charfffffe"/>
    <w:qFormat/>
    <w:rsid w:val="003006DD"/>
    <w:pPr>
      <w:widowControl/>
      <w:spacing w:beforeLines="50" w:line="400" w:lineRule="exact"/>
      <w:ind w:firstLineChars="200" w:firstLine="200"/>
    </w:pPr>
    <w:rPr>
      <w:rFonts w:ascii="黑体" w:eastAsia="黑体" w:hAnsi="黑体"/>
      <w:sz w:val="24"/>
    </w:rPr>
  </w:style>
  <w:style w:type="paragraph" w:customStyle="1" w:styleId="074">
    <w:name w:val="标书正文:  0.74 厘米"/>
    <w:basedOn w:val="affff7"/>
    <w:uiPriority w:val="99"/>
    <w:qFormat/>
    <w:rsid w:val="003006DD"/>
    <w:pPr>
      <w:snapToGrid w:val="0"/>
      <w:spacing w:line="360" w:lineRule="auto"/>
      <w:ind w:firstLine="420"/>
    </w:pPr>
    <w:rPr>
      <w:rFonts w:ascii="Times New Roman" w:eastAsia="宋体" w:hAnsi="Times New Roman" w:cs="宋体"/>
      <w:sz w:val="24"/>
      <w:szCs w:val="20"/>
    </w:rPr>
  </w:style>
  <w:style w:type="paragraph" w:customStyle="1" w:styleId="010">
    <w:name w:val="标题 01"/>
    <w:basedOn w:val="2a"/>
    <w:uiPriority w:val="99"/>
    <w:qFormat/>
    <w:rsid w:val="003006DD"/>
    <w:pPr>
      <w:keepNext/>
      <w:keepLines/>
      <w:numPr>
        <w:ilvl w:val="0"/>
        <w:numId w:val="0"/>
      </w:numPr>
      <w:tabs>
        <w:tab w:val="left" w:pos="448"/>
        <w:tab w:val="left" w:pos="576"/>
      </w:tabs>
      <w:wordWrap/>
      <w:snapToGrid/>
      <w:spacing w:before="100" w:beforeAutospacing="1" w:after="100" w:afterAutospacing="1" w:line="240" w:lineRule="auto"/>
      <w:ind w:left="284"/>
      <w:jc w:val="left"/>
    </w:pPr>
    <w:rPr>
      <w:rFonts w:ascii="Arial" w:eastAsia="宋体" w:hAnsi="Arial" w:cs="Angsana New"/>
      <w:b w:val="0"/>
      <w:bCs/>
      <w:i/>
      <w:iCs/>
      <w:color w:val="FF0000"/>
      <w:sz w:val="30"/>
      <w:szCs w:val="20"/>
      <w:u w:val="single"/>
    </w:rPr>
  </w:style>
  <w:style w:type="paragraph" w:customStyle="1" w:styleId="3100">
    <w:name w:val="标题 310"/>
    <w:basedOn w:val="affff7"/>
    <w:uiPriority w:val="99"/>
    <w:qFormat/>
    <w:rsid w:val="003006DD"/>
    <w:pPr>
      <w:adjustRightInd w:val="0"/>
      <w:snapToGrid w:val="0"/>
      <w:spacing w:line="360" w:lineRule="auto"/>
      <w:ind w:leftChars="-1" w:left="-2"/>
    </w:pPr>
    <w:rPr>
      <w:rFonts w:ascii="Arial" w:eastAsia="宋体" w:hAnsi="Arial" w:cs="Arial"/>
      <w:szCs w:val="24"/>
    </w:rPr>
  </w:style>
  <w:style w:type="paragraph" w:customStyle="1" w:styleId="340">
    <w:name w:val="标题 34"/>
    <w:basedOn w:val="affff7"/>
    <w:uiPriority w:val="99"/>
    <w:qFormat/>
    <w:rsid w:val="003006DD"/>
    <w:pPr>
      <w:adjustRightInd w:val="0"/>
      <w:snapToGrid w:val="0"/>
      <w:spacing w:line="360" w:lineRule="auto"/>
      <w:ind w:leftChars="-1" w:left="-2"/>
    </w:pPr>
    <w:rPr>
      <w:rFonts w:ascii="Arial" w:eastAsia="宋体" w:hAnsi="Arial" w:cs="Arial"/>
      <w:szCs w:val="24"/>
    </w:rPr>
  </w:style>
  <w:style w:type="paragraph" w:customStyle="1" w:styleId="350">
    <w:name w:val="标题 35"/>
    <w:basedOn w:val="affff7"/>
    <w:uiPriority w:val="99"/>
    <w:qFormat/>
    <w:rsid w:val="003006DD"/>
    <w:pPr>
      <w:adjustRightInd w:val="0"/>
      <w:snapToGrid w:val="0"/>
      <w:spacing w:line="360" w:lineRule="auto"/>
      <w:ind w:leftChars="-1" w:left="-2"/>
    </w:pPr>
    <w:rPr>
      <w:rFonts w:ascii="Arial" w:eastAsia="宋体" w:hAnsi="Arial" w:cs="Arial"/>
      <w:szCs w:val="24"/>
    </w:rPr>
  </w:style>
  <w:style w:type="paragraph" w:customStyle="1" w:styleId="360">
    <w:name w:val="标题 36"/>
    <w:basedOn w:val="affff7"/>
    <w:uiPriority w:val="99"/>
    <w:qFormat/>
    <w:rsid w:val="003006DD"/>
    <w:pPr>
      <w:adjustRightInd w:val="0"/>
      <w:snapToGrid w:val="0"/>
      <w:spacing w:line="360" w:lineRule="auto"/>
      <w:ind w:leftChars="-1" w:left="-2"/>
    </w:pPr>
    <w:rPr>
      <w:rFonts w:ascii="Arial" w:eastAsia="宋体" w:hAnsi="Arial" w:cs="Arial"/>
      <w:szCs w:val="24"/>
    </w:rPr>
  </w:style>
  <w:style w:type="paragraph" w:customStyle="1" w:styleId="370">
    <w:name w:val="标题 37"/>
    <w:basedOn w:val="affff7"/>
    <w:uiPriority w:val="99"/>
    <w:qFormat/>
    <w:rsid w:val="003006DD"/>
    <w:pPr>
      <w:adjustRightInd w:val="0"/>
      <w:snapToGrid w:val="0"/>
      <w:spacing w:line="360" w:lineRule="auto"/>
      <w:ind w:leftChars="-1" w:left="-2"/>
    </w:pPr>
    <w:rPr>
      <w:rFonts w:ascii="Arial" w:eastAsia="宋体" w:hAnsi="Arial" w:cs="Arial"/>
      <w:szCs w:val="24"/>
    </w:rPr>
  </w:style>
  <w:style w:type="paragraph" w:customStyle="1" w:styleId="380">
    <w:name w:val="标题 38"/>
    <w:basedOn w:val="affff7"/>
    <w:uiPriority w:val="99"/>
    <w:qFormat/>
    <w:rsid w:val="003006DD"/>
    <w:pPr>
      <w:adjustRightInd w:val="0"/>
      <w:snapToGrid w:val="0"/>
      <w:spacing w:line="360" w:lineRule="auto"/>
      <w:ind w:leftChars="-1" w:left="-2"/>
    </w:pPr>
    <w:rPr>
      <w:rFonts w:ascii="Arial" w:eastAsia="宋体" w:hAnsi="Arial" w:cs="Arial"/>
      <w:szCs w:val="24"/>
    </w:rPr>
  </w:style>
  <w:style w:type="paragraph" w:customStyle="1" w:styleId="390">
    <w:name w:val="标题 39"/>
    <w:basedOn w:val="affff7"/>
    <w:uiPriority w:val="99"/>
    <w:qFormat/>
    <w:rsid w:val="003006DD"/>
    <w:pPr>
      <w:adjustRightInd w:val="0"/>
      <w:snapToGrid w:val="0"/>
      <w:spacing w:line="360" w:lineRule="auto"/>
      <w:ind w:leftChars="-1" w:left="-2"/>
    </w:pPr>
    <w:rPr>
      <w:rFonts w:ascii="Arial" w:eastAsia="宋体" w:hAnsi="Arial" w:cs="Arial"/>
      <w:szCs w:val="24"/>
    </w:rPr>
  </w:style>
  <w:style w:type="paragraph" w:customStyle="1" w:styleId="1ffff2">
    <w:name w:val="标题1级"/>
    <w:uiPriority w:val="99"/>
    <w:qFormat/>
    <w:rsid w:val="003006DD"/>
    <w:pPr>
      <w:spacing w:line="360" w:lineRule="auto"/>
      <w:ind w:left="1" w:firstLine="288"/>
      <w:outlineLvl w:val="0"/>
    </w:pPr>
    <w:rPr>
      <w:rFonts w:ascii="仿宋_GB2312" w:eastAsia="仿宋_GB2312" w:hAnsi="Times New Roman" w:cs="Times New Roman"/>
      <w:b/>
      <w:kern w:val="0"/>
      <w:sz w:val="24"/>
      <w:szCs w:val="24"/>
    </w:rPr>
  </w:style>
  <w:style w:type="paragraph" w:customStyle="1" w:styleId="2ffe">
    <w:name w:val="标题2级"/>
    <w:uiPriority w:val="99"/>
    <w:qFormat/>
    <w:rsid w:val="003006DD"/>
    <w:pPr>
      <w:spacing w:line="360" w:lineRule="auto"/>
      <w:ind w:left="1"/>
      <w:jc w:val="left"/>
      <w:outlineLvl w:val="1"/>
    </w:pPr>
    <w:rPr>
      <w:rFonts w:ascii="仿宋_GB2312" w:eastAsia="仿宋_GB2312" w:hAnsi="Times New Roman" w:cs="Times New Roman"/>
      <w:b/>
      <w:kern w:val="0"/>
      <w:sz w:val="24"/>
      <w:szCs w:val="24"/>
    </w:rPr>
  </w:style>
  <w:style w:type="paragraph" w:customStyle="1" w:styleId="3ff1">
    <w:name w:val="标题3级"/>
    <w:uiPriority w:val="99"/>
    <w:qFormat/>
    <w:rsid w:val="003006DD"/>
    <w:pPr>
      <w:spacing w:line="360" w:lineRule="auto"/>
      <w:ind w:left="1"/>
      <w:jc w:val="left"/>
      <w:outlineLvl w:val="2"/>
    </w:pPr>
    <w:rPr>
      <w:rFonts w:ascii="Times New Roman" w:eastAsia="黑体" w:hAnsi="Times New Roman" w:cs="Times New Roman"/>
      <w:b/>
      <w:kern w:val="0"/>
      <w:sz w:val="28"/>
      <w:szCs w:val="20"/>
    </w:rPr>
  </w:style>
  <w:style w:type="paragraph" w:customStyle="1" w:styleId="6-1">
    <w:name w:val="标题6-1"/>
    <w:basedOn w:val="64"/>
    <w:next w:val="affff7"/>
    <w:uiPriority w:val="99"/>
    <w:qFormat/>
    <w:rsid w:val="003006DD"/>
    <w:pPr>
      <w:keepNext/>
      <w:keepLines/>
      <w:numPr>
        <w:ilvl w:val="0"/>
        <w:numId w:val="0"/>
      </w:numPr>
      <w:wordWrap/>
      <w:adjustRightInd w:val="0"/>
      <w:snapToGrid/>
      <w:spacing w:before="240" w:after="64" w:line="320" w:lineRule="atLeast"/>
      <w:ind w:left="1"/>
      <w:jc w:val="left"/>
    </w:pPr>
    <w:rPr>
      <w:rFonts w:ascii="Arial" w:eastAsia="黑体" w:hAnsi="Arial" w:cs="Times New Roman"/>
      <w:bCs/>
    </w:rPr>
  </w:style>
  <w:style w:type="paragraph" w:customStyle="1" w:styleId="affffffffffffffff8">
    <w:name w:val="标题二"/>
    <w:basedOn w:val="2a"/>
    <w:next w:val="affff7"/>
    <w:uiPriority w:val="99"/>
    <w:qFormat/>
    <w:rsid w:val="003006DD"/>
    <w:pPr>
      <w:keepNext/>
      <w:keepLines/>
      <w:numPr>
        <w:ilvl w:val="0"/>
        <w:numId w:val="0"/>
      </w:numPr>
      <w:tabs>
        <w:tab w:val="left" w:pos="567"/>
      </w:tabs>
      <w:wordWrap/>
      <w:snapToGrid/>
      <w:spacing w:before="260" w:after="260" w:line="412" w:lineRule="auto"/>
      <w:ind w:left="567" w:hanging="567"/>
    </w:pPr>
    <w:rPr>
      <w:rFonts w:ascii="Times New Roman" w:eastAsia="宋体" w:hAnsi="Times New Roman" w:cs="Times New Roman"/>
      <w:b w:val="0"/>
      <w:bCs/>
      <w:color w:val="FF0000"/>
    </w:rPr>
  </w:style>
  <w:style w:type="paragraph" w:customStyle="1" w:styleId="affd">
    <w:name w:val="标题四"/>
    <w:basedOn w:val="48"/>
    <w:next w:val="affff7"/>
    <w:uiPriority w:val="99"/>
    <w:qFormat/>
    <w:rsid w:val="003006DD"/>
    <w:pPr>
      <w:keepNext/>
      <w:keepLines/>
      <w:numPr>
        <w:numId w:val="76"/>
      </w:numPr>
      <w:tabs>
        <w:tab w:val="left" w:pos="425"/>
      </w:tabs>
      <w:wordWrap/>
      <w:autoSpaceDE w:val="0"/>
      <w:autoSpaceDN w:val="0"/>
      <w:adjustRightInd w:val="0"/>
      <w:snapToGrid/>
      <w:spacing w:before="280" w:after="290" w:line="372" w:lineRule="auto"/>
      <w:ind w:left="425" w:rightChars="-300" w:right="-720" w:hanging="425"/>
      <w:jc w:val="left"/>
    </w:pPr>
    <w:rPr>
      <w:rFonts w:ascii="仿宋_GB2312" w:eastAsia="宋体" w:hAnsi="黑体" w:cs="Times New Roman"/>
      <w:bCs/>
      <w:color w:val="000000"/>
      <w:sz w:val="21"/>
      <w:szCs w:val="24"/>
    </w:rPr>
  </w:style>
  <w:style w:type="paragraph" w:customStyle="1" w:styleId="affffffffffffffff9">
    <w:name w:val="标准"/>
    <w:basedOn w:val="affff7"/>
    <w:uiPriority w:val="99"/>
    <w:qFormat/>
    <w:rsid w:val="003006DD"/>
    <w:pPr>
      <w:adjustRightInd w:val="0"/>
      <w:spacing w:before="120" w:after="120" w:line="312" w:lineRule="atLeast"/>
    </w:pPr>
    <w:rPr>
      <w:rFonts w:ascii="宋体" w:eastAsia="宋体" w:hAnsi="Times New Roman" w:cs="Angsana New"/>
      <w:kern w:val="0"/>
      <w:szCs w:val="20"/>
    </w:rPr>
  </w:style>
  <w:style w:type="paragraph" w:customStyle="1" w:styleId="affffffffffffffffa">
    <w:name w:val="标准标志"/>
    <w:next w:val="affff7"/>
    <w:qFormat/>
    <w:rsid w:val="003006DD"/>
    <w:pPr>
      <w:framePr w:w="2268" w:h="1392"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ffffffffffffffffb">
    <w:name w:val="标准书脚_偶数页"/>
    <w:qFormat/>
    <w:rsid w:val="003006DD"/>
    <w:pPr>
      <w:spacing w:before="120" w:line="240" w:lineRule="auto"/>
      <w:jc w:val="left"/>
    </w:pPr>
    <w:rPr>
      <w:rFonts w:ascii="Times New Roman" w:eastAsia="宋体" w:hAnsi="Times New Roman" w:cs="Times New Roman"/>
      <w:kern w:val="0"/>
      <w:sz w:val="18"/>
      <w:szCs w:val="20"/>
    </w:rPr>
  </w:style>
  <w:style w:type="paragraph" w:customStyle="1" w:styleId="affffffffffffffffc">
    <w:name w:val="标准书脚_奇数页"/>
    <w:qFormat/>
    <w:rsid w:val="003006DD"/>
    <w:pPr>
      <w:spacing w:before="120" w:line="240" w:lineRule="auto"/>
      <w:jc w:val="right"/>
    </w:pPr>
    <w:rPr>
      <w:rFonts w:ascii="Times New Roman" w:eastAsia="宋体" w:hAnsi="Times New Roman" w:cs="Times New Roman"/>
      <w:kern w:val="0"/>
      <w:sz w:val="18"/>
      <w:szCs w:val="20"/>
    </w:rPr>
  </w:style>
  <w:style w:type="paragraph" w:customStyle="1" w:styleId="affffffffffffffffd">
    <w:name w:val="标准书眉_偶数页"/>
    <w:basedOn w:val="affff7"/>
    <w:next w:val="affff7"/>
    <w:qFormat/>
    <w:rsid w:val="003006DD"/>
    <w:pPr>
      <w:widowControl/>
      <w:tabs>
        <w:tab w:val="center" w:pos="4154"/>
        <w:tab w:val="right" w:pos="8306"/>
      </w:tabs>
      <w:spacing w:after="120" w:line="360" w:lineRule="auto"/>
      <w:jc w:val="left"/>
    </w:pPr>
    <w:rPr>
      <w:rFonts w:ascii="Times New Roman" w:eastAsia="宋体" w:hAnsi="Times New Roman" w:cs="Angsana New"/>
      <w:kern w:val="0"/>
      <w:szCs w:val="20"/>
    </w:rPr>
  </w:style>
  <w:style w:type="paragraph" w:customStyle="1" w:styleId="affffffffffffffffe">
    <w:name w:val="标准书眉_奇数页"/>
    <w:next w:val="affff7"/>
    <w:qFormat/>
    <w:rsid w:val="003006DD"/>
    <w:pPr>
      <w:tabs>
        <w:tab w:val="center" w:pos="4154"/>
        <w:tab w:val="right" w:pos="8306"/>
      </w:tabs>
      <w:spacing w:after="120" w:line="240" w:lineRule="auto"/>
      <w:jc w:val="right"/>
    </w:pPr>
    <w:rPr>
      <w:rFonts w:ascii="Times New Roman" w:eastAsia="宋体" w:hAnsi="Times New Roman" w:cs="Times New Roman"/>
      <w:kern w:val="0"/>
      <w:szCs w:val="20"/>
    </w:rPr>
  </w:style>
  <w:style w:type="paragraph" w:customStyle="1" w:styleId="afffffffffffffffff">
    <w:name w:val="标准书眉一"/>
    <w:qFormat/>
    <w:rsid w:val="003006DD"/>
    <w:pPr>
      <w:spacing w:line="240" w:lineRule="auto"/>
      <w:jc w:val="both"/>
    </w:pPr>
    <w:rPr>
      <w:rFonts w:ascii="Times New Roman" w:eastAsia="宋体" w:hAnsi="Times New Roman" w:cs="Times New Roman"/>
      <w:kern w:val="0"/>
      <w:sz w:val="20"/>
      <w:szCs w:val="20"/>
    </w:rPr>
  </w:style>
  <w:style w:type="paragraph" w:customStyle="1" w:styleId="afffffffffffffffff0">
    <w:name w:val="表编号"/>
    <w:basedOn w:val="affff7"/>
    <w:qFormat/>
    <w:rsid w:val="003006DD"/>
    <w:pPr>
      <w:tabs>
        <w:tab w:val="left" w:pos="360"/>
      </w:tabs>
      <w:spacing w:line="360" w:lineRule="auto"/>
      <w:jc w:val="center"/>
    </w:pPr>
    <w:rPr>
      <w:rFonts w:ascii="Times New Roman" w:eastAsia="宋体" w:hAnsi="Times New Roman" w:cs="Times New Roman"/>
      <w:sz w:val="24"/>
      <w:szCs w:val="20"/>
    </w:rPr>
  </w:style>
  <w:style w:type="paragraph" w:customStyle="1" w:styleId="afffffffffffffffff1">
    <w:name w:val="图表说明"/>
    <w:basedOn w:val="affff7"/>
    <w:uiPriority w:val="99"/>
    <w:qFormat/>
    <w:rsid w:val="003006DD"/>
    <w:pPr>
      <w:widowControl/>
      <w:overflowPunct w:val="0"/>
      <w:autoSpaceDE w:val="0"/>
      <w:autoSpaceDN w:val="0"/>
      <w:adjustRightInd w:val="0"/>
      <w:spacing w:line="360" w:lineRule="auto"/>
      <w:jc w:val="center"/>
    </w:pPr>
    <w:rPr>
      <w:rFonts w:ascii="Times New Roman" w:eastAsia="宋体" w:hAnsi="Times New Roman" w:cs="Angsana New"/>
      <w:kern w:val="0"/>
      <w:sz w:val="24"/>
      <w:szCs w:val="20"/>
      <w:lang w:val="en-GB"/>
    </w:rPr>
  </w:style>
  <w:style w:type="paragraph" w:customStyle="1" w:styleId="afffffffffffffffff2">
    <w:name w:val="表标题"/>
    <w:basedOn w:val="afffffffffffffffff1"/>
    <w:uiPriority w:val="99"/>
    <w:qFormat/>
    <w:rsid w:val="003006DD"/>
  </w:style>
  <w:style w:type="character" w:customStyle="1" w:styleId="CharChar4">
    <w:name w:val="图案编号 Char Char"/>
    <w:link w:val="afffc"/>
    <w:uiPriority w:val="99"/>
    <w:qFormat/>
    <w:locked/>
    <w:rsid w:val="003006DD"/>
    <w:rPr>
      <w:rFonts w:ascii="宋体" w:hAnsi="宋体"/>
      <w:szCs w:val="24"/>
    </w:rPr>
  </w:style>
  <w:style w:type="paragraph" w:customStyle="1" w:styleId="afffc">
    <w:name w:val="图案编号"/>
    <w:basedOn w:val="affff7"/>
    <w:link w:val="CharChar4"/>
    <w:uiPriority w:val="99"/>
    <w:qFormat/>
    <w:rsid w:val="003006DD"/>
    <w:pPr>
      <w:numPr>
        <w:numId w:val="77"/>
      </w:numPr>
      <w:spacing w:line="360" w:lineRule="auto"/>
      <w:ind w:firstLine="0"/>
      <w:jc w:val="center"/>
    </w:pPr>
    <w:rPr>
      <w:rFonts w:ascii="宋体" w:hAnsi="宋体"/>
      <w:szCs w:val="24"/>
    </w:rPr>
  </w:style>
  <w:style w:type="paragraph" w:customStyle="1" w:styleId="1ffff3">
    <w:name w:val="表格内容1"/>
    <w:basedOn w:val="affff7"/>
    <w:uiPriority w:val="99"/>
    <w:qFormat/>
    <w:rsid w:val="003006DD"/>
    <w:pPr>
      <w:spacing w:line="360" w:lineRule="auto"/>
    </w:pPr>
    <w:rPr>
      <w:rFonts w:ascii="Times New Roman" w:eastAsia="宋体" w:hAnsi="Times New Roman" w:cs="Angsana New"/>
      <w:sz w:val="24"/>
      <w:szCs w:val="20"/>
    </w:rPr>
  </w:style>
  <w:style w:type="paragraph" w:customStyle="1" w:styleId="afffffffffffffffff3">
    <w:name w:val="表格内容居中"/>
    <w:basedOn w:val="afffffffffffffa"/>
    <w:uiPriority w:val="99"/>
    <w:qFormat/>
    <w:rsid w:val="003006DD"/>
    <w:pPr>
      <w:widowControl w:val="0"/>
      <w:autoSpaceDE/>
      <w:autoSpaceDN/>
      <w:adjustRightInd/>
      <w:spacing w:before="120" w:after="120" w:line="480" w:lineRule="exact"/>
      <w:textAlignment w:val="auto"/>
    </w:pPr>
    <w:rPr>
      <w:rFonts w:asciiTheme="minorHAnsi" w:eastAsiaTheme="minorEastAsia" w:hAnsiTheme="minorHAnsi" w:cstheme="minorBidi"/>
      <w:b/>
      <w:bCs/>
      <w:spacing w:val="0"/>
      <w:kern w:val="2"/>
      <w:szCs w:val="24"/>
    </w:rPr>
  </w:style>
  <w:style w:type="paragraph" w:customStyle="1" w:styleId="afffffffffffffffff4">
    <w:name w:val="表格正文"/>
    <w:basedOn w:val="affff7"/>
    <w:link w:val="Charffffff"/>
    <w:qFormat/>
    <w:rsid w:val="003006DD"/>
    <w:pPr>
      <w:tabs>
        <w:tab w:val="left" w:pos="425"/>
        <w:tab w:val="left" w:pos="851"/>
        <w:tab w:val="left" w:pos="1276"/>
        <w:tab w:val="left" w:pos="1701"/>
        <w:tab w:val="left" w:pos="2126"/>
        <w:tab w:val="left" w:pos="2552"/>
        <w:tab w:val="left" w:pos="2977"/>
      </w:tabs>
      <w:spacing w:before="60" w:after="60" w:line="360" w:lineRule="auto"/>
    </w:pPr>
    <w:rPr>
      <w:rFonts w:ascii="Tahoma" w:eastAsia="PMingLiU" w:hAnsi="Tahoma" w:cs="Angsana New"/>
      <w:b/>
      <w:bCs/>
      <w:sz w:val="22"/>
    </w:rPr>
  </w:style>
  <w:style w:type="paragraph" w:customStyle="1" w:styleId="afffffffffffffffff5">
    <w:name w:val="表身"/>
    <w:uiPriority w:val="99"/>
    <w:qFormat/>
    <w:rsid w:val="003006DD"/>
    <w:pPr>
      <w:keepNext/>
      <w:spacing w:before="60" w:after="60" w:line="300" w:lineRule="auto"/>
      <w:jc w:val="both"/>
    </w:pPr>
    <w:rPr>
      <w:rFonts w:ascii="Times New Roman" w:eastAsia="宋体" w:hAnsi="Times New Roman" w:cs="Times New Roman"/>
      <w:kern w:val="0"/>
      <w:sz w:val="18"/>
      <w:szCs w:val="20"/>
    </w:rPr>
  </w:style>
  <w:style w:type="paragraph" w:customStyle="1" w:styleId="afffffffffffffffff6">
    <w:name w:val="表文"/>
    <w:basedOn w:val="affff7"/>
    <w:uiPriority w:val="99"/>
    <w:qFormat/>
    <w:rsid w:val="003006DD"/>
    <w:pPr>
      <w:adjustRightInd w:val="0"/>
      <w:snapToGrid w:val="0"/>
      <w:spacing w:line="360" w:lineRule="auto"/>
    </w:pPr>
    <w:rPr>
      <w:rFonts w:ascii="Tahoma" w:eastAsia="宋体" w:hAnsi="Tahoma" w:cs="Times New Roman"/>
      <w:szCs w:val="24"/>
    </w:rPr>
  </w:style>
  <w:style w:type="paragraph" w:customStyle="1" w:styleId="afffffffffffffffff7">
    <w:name w:val="表项"/>
    <w:next w:val="afffffffffffffffff5"/>
    <w:qFormat/>
    <w:rsid w:val="003006DD"/>
    <w:pPr>
      <w:keepNext/>
      <w:spacing w:line="300" w:lineRule="auto"/>
    </w:pPr>
    <w:rPr>
      <w:rFonts w:ascii="Arial" w:eastAsia="黑体" w:hAnsi="Arial" w:cs="Times New Roman"/>
      <w:kern w:val="0"/>
      <w:szCs w:val="20"/>
    </w:rPr>
  </w:style>
  <w:style w:type="paragraph" w:customStyle="1" w:styleId="afffffffffffffffff8">
    <w:name w:val="表中文字"/>
    <w:basedOn w:val="affff7"/>
    <w:qFormat/>
    <w:rsid w:val="003006DD"/>
    <w:pPr>
      <w:widowControl/>
      <w:spacing w:line="360" w:lineRule="auto"/>
    </w:pPr>
    <w:rPr>
      <w:rFonts w:ascii="Arial" w:eastAsia="宋体" w:hAnsi="Arial" w:cs="Times New Roman"/>
      <w:szCs w:val="20"/>
    </w:rPr>
  </w:style>
  <w:style w:type="paragraph" w:customStyle="1" w:styleId="afffffffffffffffff9">
    <w:name w:val="辞条"/>
    <w:basedOn w:val="affff7"/>
    <w:next w:val="affff7"/>
    <w:uiPriority w:val="99"/>
    <w:qFormat/>
    <w:rsid w:val="003006DD"/>
    <w:pPr>
      <w:widowControl/>
      <w:shd w:val="pct5" w:color="auto" w:fill="FFFFFF"/>
      <w:spacing w:before="80" w:line="360" w:lineRule="auto"/>
      <w:jc w:val="left"/>
    </w:pPr>
    <w:rPr>
      <w:rFonts w:ascii="黑体" w:eastAsia="黑体" w:hAnsi="Times New Roman" w:cs="Angsana New"/>
      <w:kern w:val="0"/>
      <w:sz w:val="20"/>
      <w:szCs w:val="20"/>
    </w:rPr>
  </w:style>
  <w:style w:type="paragraph" w:customStyle="1" w:styleId="afffffffffffffffffa">
    <w:name w:val="辞条正文"/>
    <w:basedOn w:val="affff7"/>
    <w:next w:val="afffffffffffffffff9"/>
    <w:uiPriority w:val="99"/>
    <w:qFormat/>
    <w:rsid w:val="003006DD"/>
    <w:pPr>
      <w:widowControl/>
      <w:spacing w:line="360" w:lineRule="auto"/>
      <w:ind w:left="66" w:firstLine="441"/>
      <w:jc w:val="left"/>
    </w:pPr>
    <w:rPr>
      <w:rFonts w:ascii="宋体" w:eastAsia="宋体" w:hAnsi="Times New Roman" w:cs="Angsana New"/>
      <w:kern w:val="0"/>
      <w:sz w:val="24"/>
      <w:szCs w:val="20"/>
    </w:rPr>
  </w:style>
  <w:style w:type="paragraph" w:customStyle="1" w:styleId="afffffffffffffffffb">
    <w:name w:val="大标题"/>
    <w:basedOn w:val="affffc"/>
    <w:qFormat/>
    <w:rsid w:val="003006DD"/>
    <w:pPr>
      <w:wordWrap/>
      <w:adjustRightInd w:val="0"/>
      <w:spacing w:line="240" w:lineRule="auto"/>
      <w:ind w:leftChars="-1" w:left="-2"/>
    </w:pPr>
    <w:rPr>
      <w:rFonts w:ascii="Arial" w:eastAsia="黑体" w:hAnsi="Arial" w:cs="Times New Roman"/>
      <w:kern w:val="28"/>
      <w:sz w:val="44"/>
      <w:szCs w:val="32"/>
    </w:rPr>
  </w:style>
  <w:style w:type="paragraph" w:customStyle="1" w:styleId="1ffff4">
    <w:name w:val="段标题1"/>
    <w:basedOn w:val="affff7"/>
    <w:uiPriority w:val="99"/>
    <w:qFormat/>
    <w:rsid w:val="003006DD"/>
    <w:pPr>
      <w:adjustRightInd w:val="0"/>
      <w:snapToGrid w:val="0"/>
      <w:spacing w:line="360" w:lineRule="auto"/>
      <w:jc w:val="left"/>
    </w:pPr>
    <w:rPr>
      <w:rFonts w:ascii="Times New Roman" w:eastAsia="宋体" w:hAnsi="Times New Roman" w:cs="Times New Roman"/>
      <w:kern w:val="0"/>
      <w:szCs w:val="20"/>
    </w:rPr>
  </w:style>
  <w:style w:type="character" w:customStyle="1" w:styleId="Char29">
    <w:name w:val="列出段落 Char2"/>
    <w:aliases w:val="符号列表 Char1,Paragraphe de liste1 Char1,Bulletr List Paragraph Char1,Bullet List Char1,FooterText Char1,List Paragraph21 Char1,List Paragraph11 Char1,Parágrafo da Lista1 Char1,Párrafo de lista1 Char1,リスト段落1 Char1,Listeafsnit1 Char1,リスト段落 Char"/>
    <w:uiPriority w:val="34"/>
    <w:qFormat/>
    <w:locked/>
    <w:rsid w:val="003006DD"/>
    <w:rPr>
      <w:rFonts w:cs="Angsana New"/>
      <w:sz w:val="28"/>
      <w:lang w:val="en-GB"/>
    </w:rPr>
  </w:style>
  <w:style w:type="paragraph" w:customStyle="1" w:styleId="afffffffffffffffffc">
    <w:name w:val="二级无标题条"/>
    <w:basedOn w:val="affff7"/>
    <w:uiPriority w:val="99"/>
    <w:qFormat/>
    <w:rsid w:val="003006DD"/>
    <w:pPr>
      <w:spacing w:line="360" w:lineRule="auto"/>
    </w:pPr>
    <w:rPr>
      <w:rFonts w:ascii="Times New Roman" w:eastAsia="宋体" w:hAnsi="Times New Roman" w:cs="Angsana New"/>
      <w:szCs w:val="24"/>
    </w:rPr>
  </w:style>
  <w:style w:type="paragraph" w:customStyle="1" w:styleId="afffffffffffffffffd">
    <w:name w:val="发布日期"/>
    <w:qFormat/>
    <w:rsid w:val="003006DD"/>
    <w:pPr>
      <w:framePr w:w="4000" w:h="473" w:hSpace="180" w:vSpace="180" w:wrap="around" w:hAnchor="margin" w:y="13511" w:anchorLock="1"/>
      <w:spacing w:line="240" w:lineRule="auto"/>
      <w:jc w:val="left"/>
    </w:pPr>
    <w:rPr>
      <w:rFonts w:ascii="Times New Roman" w:eastAsia="黑体" w:hAnsi="Times New Roman" w:cs="Times New Roman"/>
      <w:kern w:val="0"/>
      <w:sz w:val="28"/>
      <w:szCs w:val="20"/>
    </w:rPr>
  </w:style>
  <w:style w:type="paragraph" w:customStyle="1" w:styleId="afffffffffffffffffe">
    <w:name w:val="分项斜体"/>
    <w:basedOn w:val="affff7"/>
    <w:uiPriority w:val="99"/>
    <w:qFormat/>
    <w:rsid w:val="003006DD"/>
    <w:pPr>
      <w:widowControl/>
      <w:spacing w:line="360" w:lineRule="auto"/>
      <w:jc w:val="left"/>
    </w:pPr>
    <w:rPr>
      <w:rFonts w:ascii="Times New Roman" w:eastAsia="宋体" w:hAnsi="Times New Roman" w:cs="Times New Roman"/>
      <w:i/>
      <w:kern w:val="0"/>
      <w:sz w:val="24"/>
      <w:szCs w:val="24"/>
    </w:rPr>
  </w:style>
  <w:style w:type="paragraph" w:customStyle="1" w:styleId="-9">
    <w:name w:val="封面 - 方案名称"/>
    <w:basedOn w:val="affff7"/>
    <w:uiPriority w:val="99"/>
    <w:qFormat/>
    <w:rsid w:val="003006DD"/>
    <w:pPr>
      <w:spacing w:line="960" w:lineRule="exact"/>
      <w:jc w:val="center"/>
    </w:pPr>
    <w:rPr>
      <w:rFonts w:ascii="黑体" w:eastAsia="黑体" w:hAnsi="黑体" w:cs="黑体"/>
      <w:b/>
      <w:sz w:val="84"/>
      <w:szCs w:val="84"/>
    </w:rPr>
  </w:style>
  <w:style w:type="paragraph" w:customStyle="1" w:styleId="-a">
    <w:name w:val="封面 - 项目名称"/>
    <w:basedOn w:val="affff7"/>
    <w:uiPriority w:val="99"/>
    <w:qFormat/>
    <w:rsid w:val="003006DD"/>
    <w:pPr>
      <w:spacing w:line="800" w:lineRule="exact"/>
      <w:jc w:val="center"/>
    </w:pPr>
    <w:rPr>
      <w:rFonts w:ascii="黑体" w:eastAsia="黑体" w:hAnsi="黑体" w:cs="黑体"/>
      <w:b/>
      <w:sz w:val="52"/>
      <w:szCs w:val="52"/>
    </w:rPr>
  </w:style>
  <w:style w:type="paragraph" w:customStyle="1" w:styleId="-b">
    <w:name w:val="封面 - 招标信息"/>
    <w:basedOn w:val="affff7"/>
    <w:uiPriority w:val="99"/>
    <w:qFormat/>
    <w:rsid w:val="003006DD"/>
    <w:pPr>
      <w:spacing w:line="360" w:lineRule="auto"/>
    </w:pPr>
    <w:rPr>
      <w:rFonts w:ascii="黑体" w:eastAsia="黑体" w:hAnsi="黑体" w:cs="黑体"/>
      <w:b/>
      <w:sz w:val="24"/>
      <w:szCs w:val="30"/>
    </w:rPr>
  </w:style>
  <w:style w:type="paragraph" w:customStyle="1" w:styleId="affffffffffffffffff">
    <w:name w:val="封面(编制单位)"/>
    <w:basedOn w:val="affff7"/>
    <w:uiPriority w:val="99"/>
    <w:qFormat/>
    <w:rsid w:val="003006DD"/>
    <w:pPr>
      <w:spacing w:line="360" w:lineRule="auto"/>
      <w:ind w:firstLineChars="400" w:firstLine="400"/>
    </w:pPr>
    <w:rPr>
      <w:rFonts w:ascii="黑体" w:eastAsia="黑体" w:hAnsi="黑体" w:cs="黑体"/>
      <w:b/>
      <w:sz w:val="30"/>
      <w:szCs w:val="30"/>
    </w:rPr>
  </w:style>
  <w:style w:type="paragraph" w:customStyle="1" w:styleId="affffffffffffffffff0">
    <w:name w:val="封面标题"/>
    <w:qFormat/>
    <w:rsid w:val="003006DD"/>
    <w:pPr>
      <w:spacing w:line="240" w:lineRule="auto"/>
    </w:pPr>
    <w:rPr>
      <w:rFonts w:ascii="Times New Roman" w:eastAsia="宋体" w:hAnsi="Times New Roman" w:cs="Times New Roman"/>
      <w:b/>
      <w:sz w:val="72"/>
      <w:szCs w:val="72"/>
    </w:rPr>
  </w:style>
  <w:style w:type="paragraph" w:customStyle="1" w:styleId="affffffffffffffffff1">
    <w:name w:val="封面标准文稿编辑信息"/>
    <w:qFormat/>
    <w:rsid w:val="003006DD"/>
    <w:pPr>
      <w:spacing w:before="180" w:line="180" w:lineRule="exact"/>
    </w:pPr>
    <w:rPr>
      <w:rFonts w:ascii="宋体" w:eastAsia="宋体" w:hAnsi="Times New Roman" w:cs="Times New Roman"/>
      <w:kern w:val="0"/>
      <w:szCs w:val="20"/>
    </w:rPr>
  </w:style>
  <w:style w:type="paragraph" w:customStyle="1" w:styleId="affffffffffffffffff2">
    <w:name w:val="封面标准文稿类别"/>
    <w:qFormat/>
    <w:rsid w:val="003006DD"/>
    <w:pPr>
      <w:spacing w:before="440" w:line="400" w:lineRule="exact"/>
    </w:pPr>
    <w:rPr>
      <w:rFonts w:ascii="宋体" w:eastAsia="宋体" w:hAnsi="Times New Roman" w:cs="Times New Roman"/>
      <w:kern w:val="0"/>
      <w:sz w:val="24"/>
      <w:szCs w:val="20"/>
    </w:rPr>
  </w:style>
  <w:style w:type="paragraph" w:customStyle="1" w:styleId="affffffffffffffffff3">
    <w:name w:val="封面落款"/>
    <w:qFormat/>
    <w:rsid w:val="003006DD"/>
    <w:pPr>
      <w:adjustRightInd w:val="0"/>
      <w:snapToGrid w:val="0"/>
      <w:spacing w:line="360" w:lineRule="auto"/>
    </w:pPr>
    <w:rPr>
      <w:rFonts w:ascii="Times New Roman" w:eastAsia="楷体_GB2312" w:hAnsi="Times New Roman" w:cs="Times New Roman"/>
      <w:b/>
      <w:color w:val="000000"/>
      <w:spacing w:val="60"/>
      <w:kern w:val="0"/>
      <w:sz w:val="30"/>
      <w:szCs w:val="30"/>
    </w:rPr>
  </w:style>
  <w:style w:type="paragraph" w:customStyle="1" w:styleId="affffffffffffffffff4">
    <w:name w:val="封面一致性程度标识"/>
    <w:qFormat/>
    <w:rsid w:val="003006DD"/>
    <w:pPr>
      <w:spacing w:before="440" w:line="400" w:lineRule="exact"/>
    </w:pPr>
    <w:rPr>
      <w:rFonts w:ascii="宋体" w:eastAsia="宋体" w:hAnsi="Times New Roman" w:cs="Times New Roman"/>
      <w:kern w:val="0"/>
      <w:sz w:val="28"/>
      <w:szCs w:val="20"/>
    </w:rPr>
  </w:style>
  <w:style w:type="paragraph" w:customStyle="1" w:styleId="affffffffffffffffff5">
    <w:name w:val="封面正文"/>
    <w:qFormat/>
    <w:rsid w:val="003006DD"/>
    <w:pPr>
      <w:spacing w:line="240" w:lineRule="auto"/>
      <w:jc w:val="both"/>
    </w:pPr>
    <w:rPr>
      <w:rFonts w:ascii="Times New Roman" w:eastAsia="宋体" w:hAnsi="Times New Roman" w:cs="Times New Roman"/>
      <w:kern w:val="0"/>
      <w:sz w:val="20"/>
      <w:szCs w:val="20"/>
    </w:rPr>
  </w:style>
  <w:style w:type="paragraph" w:customStyle="1" w:styleId="affffffffffffffffff6">
    <w:name w:val="附录标识"/>
    <w:basedOn w:val="affff7"/>
    <w:qFormat/>
    <w:rsid w:val="003006DD"/>
    <w:pPr>
      <w:widowControl/>
      <w:shd w:val="clear" w:color="auto" w:fill="FFFFFF"/>
      <w:tabs>
        <w:tab w:val="left" w:pos="720"/>
        <w:tab w:val="left" w:pos="6405"/>
      </w:tabs>
      <w:spacing w:before="640" w:after="200" w:line="360" w:lineRule="auto"/>
      <w:ind w:left="720" w:hanging="720"/>
      <w:jc w:val="center"/>
      <w:outlineLvl w:val="0"/>
    </w:pPr>
    <w:rPr>
      <w:rFonts w:ascii="黑体" w:eastAsia="黑体" w:hAnsi="Times New Roman" w:cs="Angsana New"/>
      <w:kern w:val="0"/>
      <w:szCs w:val="20"/>
    </w:rPr>
  </w:style>
  <w:style w:type="paragraph" w:customStyle="1" w:styleId="affffffffffffffffff7">
    <w:name w:val="附录章标题"/>
    <w:next w:val="affff7"/>
    <w:qFormat/>
    <w:rsid w:val="003006DD"/>
    <w:pPr>
      <w:wordWrap w:val="0"/>
      <w:overflowPunct w:val="0"/>
      <w:autoSpaceDE w:val="0"/>
      <w:spacing w:beforeLines="50" w:line="240" w:lineRule="auto"/>
      <w:jc w:val="both"/>
      <w:outlineLvl w:val="1"/>
    </w:pPr>
    <w:rPr>
      <w:rFonts w:ascii="黑体" w:eastAsia="黑体" w:hAnsi="Times New Roman" w:cs="Times New Roman"/>
      <w:kern w:val="21"/>
      <w:szCs w:val="20"/>
    </w:rPr>
  </w:style>
  <w:style w:type="paragraph" w:customStyle="1" w:styleId="affffffffffffffffff8">
    <w:name w:val="附录一级条标题"/>
    <w:basedOn w:val="affffffffffffffffff7"/>
    <w:next w:val="affff7"/>
    <w:qFormat/>
    <w:rsid w:val="003006DD"/>
    <w:pPr>
      <w:autoSpaceDN w:val="0"/>
      <w:spacing w:beforeLines="0"/>
      <w:outlineLvl w:val="2"/>
    </w:pPr>
  </w:style>
  <w:style w:type="paragraph" w:customStyle="1" w:styleId="affffffffffffffffff9">
    <w:name w:val="附录二级条标题"/>
    <w:basedOn w:val="affffffffffffffffff8"/>
    <w:next w:val="affff7"/>
    <w:qFormat/>
    <w:rsid w:val="003006DD"/>
    <w:pPr>
      <w:tabs>
        <w:tab w:val="left" w:pos="1680"/>
      </w:tabs>
      <w:ind w:left="1680" w:hanging="420"/>
      <w:outlineLvl w:val="3"/>
    </w:pPr>
  </w:style>
  <w:style w:type="paragraph" w:customStyle="1" w:styleId="affffffffffffffffffa">
    <w:name w:val="附录三级条标题"/>
    <w:basedOn w:val="affffffffffffffffff9"/>
    <w:next w:val="affff7"/>
    <w:qFormat/>
    <w:rsid w:val="003006DD"/>
    <w:pPr>
      <w:tabs>
        <w:tab w:val="clear" w:pos="1680"/>
      </w:tabs>
      <w:ind w:left="0" w:firstLine="0"/>
      <w:outlineLvl w:val="4"/>
    </w:pPr>
  </w:style>
  <w:style w:type="paragraph" w:customStyle="1" w:styleId="affffffffffffffffffb">
    <w:name w:val="附录四级条标题"/>
    <w:basedOn w:val="affffffffffffffffffa"/>
    <w:next w:val="affff7"/>
    <w:qFormat/>
    <w:rsid w:val="003006DD"/>
    <w:pPr>
      <w:tabs>
        <w:tab w:val="left" w:pos="2520"/>
      </w:tabs>
      <w:ind w:left="2520" w:hanging="420"/>
      <w:outlineLvl w:val="5"/>
    </w:pPr>
  </w:style>
  <w:style w:type="paragraph" w:customStyle="1" w:styleId="affffffffffffffffffc">
    <w:name w:val="附录图标题"/>
    <w:next w:val="affff7"/>
    <w:uiPriority w:val="99"/>
    <w:qFormat/>
    <w:rsid w:val="003006DD"/>
    <w:pPr>
      <w:spacing w:line="240" w:lineRule="auto"/>
    </w:pPr>
    <w:rPr>
      <w:rFonts w:ascii="黑体" w:eastAsia="黑体" w:hAnsi="Times New Roman" w:cs="Times New Roman"/>
      <w:kern w:val="0"/>
      <w:szCs w:val="20"/>
    </w:rPr>
  </w:style>
  <w:style w:type="paragraph" w:customStyle="1" w:styleId="affffffffffffffffffd">
    <w:name w:val="附录五级条标题"/>
    <w:basedOn w:val="affffffffffffffffffb"/>
    <w:next w:val="affff7"/>
    <w:qFormat/>
    <w:rsid w:val="003006DD"/>
    <w:pPr>
      <w:tabs>
        <w:tab w:val="clear" w:pos="2520"/>
        <w:tab w:val="left" w:pos="2940"/>
      </w:tabs>
      <w:ind w:left="2940"/>
      <w:outlineLvl w:val="6"/>
    </w:pPr>
  </w:style>
  <w:style w:type="paragraph" w:customStyle="1" w:styleId="affffffffffffffffffe">
    <w:name w:val="简单回函地址"/>
    <w:basedOn w:val="affff7"/>
    <w:qFormat/>
    <w:rsid w:val="003006DD"/>
    <w:pPr>
      <w:spacing w:line="360" w:lineRule="auto"/>
    </w:pPr>
    <w:rPr>
      <w:rFonts w:ascii="Times New Roman" w:eastAsia="宋体" w:hAnsi="Times New Roman" w:cs="Times New Roman"/>
      <w:szCs w:val="24"/>
    </w:rPr>
  </w:style>
  <w:style w:type="paragraph" w:customStyle="1" w:styleId="2fff">
    <w:name w:val="可研 + 首行缩进:  2 字符"/>
    <w:basedOn w:val="affff7"/>
    <w:uiPriority w:val="99"/>
    <w:semiHidden/>
    <w:qFormat/>
    <w:rsid w:val="003006DD"/>
    <w:pPr>
      <w:snapToGrid w:val="0"/>
      <w:spacing w:before="120" w:line="288" w:lineRule="auto"/>
      <w:ind w:firstLineChars="200" w:firstLine="482"/>
    </w:pPr>
    <w:rPr>
      <w:rFonts w:ascii="Times New Roman" w:eastAsia="仿宋_GB2312" w:hAnsi="Times New Roman" w:cs="Times New Roman"/>
      <w:sz w:val="24"/>
      <w:szCs w:val="20"/>
    </w:rPr>
  </w:style>
  <w:style w:type="paragraph" w:customStyle="1" w:styleId="afffffffffffffffffff">
    <w:name w:val="列项——"/>
    <w:link w:val="Charffffff0"/>
    <w:qFormat/>
    <w:rsid w:val="003006DD"/>
    <w:pPr>
      <w:widowControl w:val="0"/>
      <w:tabs>
        <w:tab w:val="left" w:pos="1140"/>
      </w:tabs>
      <w:spacing w:line="240" w:lineRule="auto"/>
      <w:ind w:left="840" w:hanging="420"/>
      <w:jc w:val="both"/>
    </w:pPr>
    <w:rPr>
      <w:rFonts w:ascii="宋体" w:eastAsia="宋体" w:hAnsi="Times New Roman" w:cs="Times New Roman"/>
      <w:kern w:val="0"/>
      <w:szCs w:val="20"/>
    </w:rPr>
  </w:style>
  <w:style w:type="paragraph" w:customStyle="1" w:styleId="afffffffffffffffffff0">
    <w:name w:val="枚举项"/>
    <w:basedOn w:val="affff7"/>
    <w:uiPriority w:val="99"/>
    <w:qFormat/>
    <w:rsid w:val="003006DD"/>
    <w:pPr>
      <w:widowControl/>
      <w:spacing w:line="360" w:lineRule="auto"/>
      <w:jc w:val="left"/>
    </w:pPr>
    <w:rPr>
      <w:rFonts w:ascii="Times New Roman" w:eastAsia="宋体" w:hAnsi="Times New Roman" w:cs="Times New Roman"/>
      <w:kern w:val="0"/>
      <w:sz w:val="24"/>
      <w:szCs w:val="24"/>
    </w:rPr>
  </w:style>
  <w:style w:type="character" w:customStyle="1" w:styleId="ParaCharChar">
    <w:name w:val="默认段落字体 Para Char Char"/>
    <w:link w:val="ParaChar"/>
    <w:qFormat/>
    <w:locked/>
    <w:rsid w:val="003006DD"/>
    <w:rPr>
      <w:rFonts w:ascii="Tahoma" w:hAnsi="Tahoma" w:cs="Tahoma"/>
      <w:b/>
      <w:bCs/>
    </w:rPr>
  </w:style>
  <w:style w:type="paragraph" w:customStyle="1" w:styleId="ParaChar">
    <w:name w:val="默认段落字体 Para Char"/>
    <w:basedOn w:val="affff7"/>
    <w:link w:val="ParaCharChar"/>
    <w:qFormat/>
    <w:rsid w:val="003006DD"/>
    <w:pPr>
      <w:spacing w:line="360" w:lineRule="auto"/>
    </w:pPr>
    <w:rPr>
      <w:rFonts w:ascii="Tahoma" w:hAnsi="Tahoma" w:cs="Tahoma"/>
      <w:b/>
      <w:bCs/>
    </w:rPr>
  </w:style>
  <w:style w:type="paragraph" w:customStyle="1" w:styleId="ParaCharCharCharCharCharCharCharCharChar2Char">
    <w:name w:val="默认段落字体 Para Char Char Char Char Char Char Char Char Char2 Char"/>
    <w:basedOn w:val="affff7"/>
    <w:uiPriority w:val="99"/>
    <w:qFormat/>
    <w:rsid w:val="003006DD"/>
    <w:pPr>
      <w:pageBreakBefore/>
      <w:shd w:val="clear" w:color="auto" w:fill="000080"/>
      <w:spacing w:line="360" w:lineRule="auto"/>
    </w:pPr>
    <w:rPr>
      <w:rFonts w:ascii="Tahoma" w:eastAsia="宋体" w:hAnsi="Tahoma" w:cs="Times New Roman"/>
      <w:sz w:val="24"/>
      <w:szCs w:val="24"/>
    </w:rPr>
  </w:style>
  <w:style w:type="paragraph" w:customStyle="1" w:styleId="afffffffffffffffffff1">
    <w:name w:val="目次、标准名称标题"/>
    <w:basedOn w:val="afffe"/>
    <w:next w:val="affffffa"/>
    <w:qFormat/>
    <w:rsid w:val="003006DD"/>
    <w:pPr>
      <w:numPr>
        <w:numId w:val="0"/>
      </w:numPr>
      <w:shd w:val="clear" w:color="auto" w:fill="FFFFFF"/>
      <w:spacing w:line="460" w:lineRule="exact"/>
    </w:pPr>
  </w:style>
  <w:style w:type="paragraph" w:customStyle="1" w:styleId="afffffffffffffffffff2">
    <w:name w:val="其他标准称谓"/>
    <w:qFormat/>
    <w:rsid w:val="003006DD"/>
    <w:pPr>
      <w:spacing w:line="0" w:lineRule="atLeast"/>
      <w:jc w:val="distribute"/>
    </w:pPr>
    <w:rPr>
      <w:rFonts w:ascii="黑体" w:eastAsia="黑体" w:hAnsi="宋体" w:cs="Times New Roman"/>
      <w:kern w:val="0"/>
      <w:sz w:val="52"/>
      <w:szCs w:val="20"/>
    </w:rPr>
  </w:style>
  <w:style w:type="paragraph" w:customStyle="1" w:styleId="afffffffffffffffffff3">
    <w:name w:val="其他发布部门"/>
    <w:basedOn w:val="affff7"/>
    <w:qFormat/>
    <w:rsid w:val="003006DD"/>
    <w:pPr>
      <w:framePr w:w="7433" w:h="585" w:hSpace="180" w:vSpace="180" w:wrap="around" w:hAnchor="margin" w:xAlign="center" w:y="14401" w:anchorLock="1"/>
      <w:widowControl/>
      <w:spacing w:line="0" w:lineRule="atLeast"/>
      <w:jc w:val="center"/>
    </w:pPr>
    <w:rPr>
      <w:rFonts w:ascii="黑体" w:eastAsia="黑体" w:hAnsi="Times New Roman" w:cs="Angsana New"/>
      <w:spacing w:val="20"/>
      <w:w w:val="135"/>
      <w:kern w:val="0"/>
      <w:sz w:val="36"/>
      <w:szCs w:val="20"/>
    </w:rPr>
  </w:style>
  <w:style w:type="paragraph" w:customStyle="1" w:styleId="afffffffffffffffffff4">
    <w:name w:val="三级无标题条"/>
    <w:basedOn w:val="affff7"/>
    <w:uiPriority w:val="99"/>
    <w:qFormat/>
    <w:rsid w:val="003006DD"/>
    <w:pPr>
      <w:spacing w:line="360" w:lineRule="auto"/>
    </w:pPr>
    <w:rPr>
      <w:rFonts w:ascii="Times New Roman" w:eastAsia="宋体" w:hAnsi="Times New Roman" w:cs="Angsana New"/>
      <w:szCs w:val="24"/>
    </w:rPr>
  </w:style>
  <w:style w:type="paragraph" w:customStyle="1" w:styleId="af3">
    <w:name w:val="实施日期"/>
    <w:basedOn w:val="afffffffffffffffffd"/>
    <w:qFormat/>
    <w:rsid w:val="003006DD"/>
    <w:pPr>
      <w:framePr w:hSpace="0" w:wrap="around" w:xAlign="right"/>
      <w:numPr>
        <w:numId w:val="78"/>
      </w:numPr>
      <w:tabs>
        <w:tab w:val="clear" w:pos="340"/>
      </w:tabs>
      <w:ind w:left="0" w:firstLine="0"/>
      <w:jc w:val="right"/>
    </w:pPr>
  </w:style>
  <w:style w:type="paragraph" w:customStyle="1" w:styleId="afffffffffffffffffff5">
    <w:name w:val="示例"/>
    <w:next w:val="affffffa"/>
    <w:qFormat/>
    <w:rsid w:val="003006DD"/>
    <w:pPr>
      <w:spacing w:line="240" w:lineRule="auto"/>
      <w:ind w:firstLineChars="233" w:firstLine="233"/>
      <w:jc w:val="both"/>
    </w:pPr>
    <w:rPr>
      <w:rFonts w:ascii="宋体" w:eastAsia="宋体" w:hAnsi="Times New Roman" w:cs="Times New Roman"/>
      <w:kern w:val="0"/>
      <w:sz w:val="18"/>
      <w:szCs w:val="20"/>
    </w:rPr>
  </w:style>
  <w:style w:type="paragraph" w:customStyle="1" w:styleId="085">
    <w:name w:val="首行缩进:  0.85 厘米"/>
    <w:basedOn w:val="affff7"/>
    <w:uiPriority w:val="99"/>
    <w:qFormat/>
    <w:rsid w:val="003006DD"/>
    <w:pPr>
      <w:spacing w:line="360" w:lineRule="auto"/>
      <w:ind w:firstLine="482"/>
    </w:pPr>
    <w:rPr>
      <w:rFonts w:ascii="宋体" w:eastAsia="宋体" w:hAnsi="Times New Roman" w:cs="宋体"/>
      <w:sz w:val="24"/>
      <w:szCs w:val="20"/>
    </w:rPr>
  </w:style>
  <w:style w:type="paragraph" w:customStyle="1" w:styleId="1ffff5">
    <w:name w:val="数标题1"/>
    <w:basedOn w:val="affff7"/>
    <w:uiPriority w:val="99"/>
    <w:qFormat/>
    <w:rsid w:val="003006DD"/>
    <w:pPr>
      <w:adjustRightInd w:val="0"/>
      <w:spacing w:before="120" w:line="360" w:lineRule="auto"/>
    </w:pPr>
    <w:rPr>
      <w:rFonts w:ascii="Times New Roman" w:eastAsia="宋体" w:hAnsi="Times New Roman" w:cs="Times New Roman"/>
      <w:b/>
      <w:kern w:val="0"/>
      <w:szCs w:val="20"/>
    </w:rPr>
  </w:style>
  <w:style w:type="paragraph" w:customStyle="1" w:styleId="afffffffffffffffffff6">
    <w:name w:val="四级无标题条"/>
    <w:basedOn w:val="affff7"/>
    <w:qFormat/>
    <w:rsid w:val="003006DD"/>
    <w:pPr>
      <w:spacing w:line="360" w:lineRule="auto"/>
    </w:pPr>
    <w:rPr>
      <w:rFonts w:ascii="Times New Roman" w:eastAsia="宋体" w:hAnsi="Times New Roman" w:cs="Angsana New"/>
      <w:szCs w:val="24"/>
    </w:rPr>
  </w:style>
  <w:style w:type="paragraph" w:customStyle="1" w:styleId="afffffffffffffffffff7">
    <w:name w:val="题头内容"/>
    <w:basedOn w:val="affff7"/>
    <w:qFormat/>
    <w:rsid w:val="003006DD"/>
    <w:pPr>
      <w:keepNext/>
      <w:spacing w:before="120" w:after="120" w:line="312" w:lineRule="atLeast"/>
      <w:ind w:right="879" w:firstLine="839"/>
      <w:jc w:val="center"/>
    </w:pPr>
    <w:rPr>
      <w:rFonts w:ascii="黑体" w:eastAsia="黑体" w:hAnsi="Times New Roman" w:cs="Times New Roman"/>
      <w:sz w:val="32"/>
      <w:szCs w:val="24"/>
    </w:rPr>
  </w:style>
  <w:style w:type="character" w:customStyle="1" w:styleId="1Char9">
    <w:name w:val="题注1 Char"/>
    <w:link w:val="1ffff6"/>
    <w:qFormat/>
    <w:locked/>
    <w:rsid w:val="003006DD"/>
    <w:rPr>
      <w:rFonts w:ascii="Arial" w:eastAsia="黑体" w:hAnsi="Arial" w:cs="Arial"/>
    </w:rPr>
  </w:style>
  <w:style w:type="paragraph" w:customStyle="1" w:styleId="1ffff6">
    <w:name w:val="题注1"/>
    <w:basedOn w:val="affff7"/>
    <w:next w:val="affff7"/>
    <w:link w:val="1Char9"/>
    <w:qFormat/>
    <w:rsid w:val="003006DD"/>
    <w:pPr>
      <w:spacing w:line="360" w:lineRule="auto"/>
      <w:jc w:val="center"/>
    </w:pPr>
    <w:rPr>
      <w:rFonts w:ascii="Arial" w:eastAsia="黑体" w:hAnsi="Arial" w:cs="Arial"/>
    </w:rPr>
  </w:style>
  <w:style w:type="character" w:customStyle="1" w:styleId="2Chard">
    <w:name w:val="题注2 Char"/>
    <w:link w:val="2fff0"/>
    <w:qFormat/>
    <w:locked/>
    <w:rsid w:val="003006DD"/>
    <w:rPr>
      <w:rFonts w:ascii="Arial" w:eastAsia="黑体" w:hAnsi="Arial" w:cs="Arial"/>
    </w:rPr>
  </w:style>
  <w:style w:type="paragraph" w:customStyle="1" w:styleId="2fff0">
    <w:name w:val="题注2"/>
    <w:basedOn w:val="affff7"/>
    <w:next w:val="affffffffffffb"/>
    <w:link w:val="2Chard"/>
    <w:qFormat/>
    <w:rsid w:val="003006DD"/>
    <w:pPr>
      <w:spacing w:line="360" w:lineRule="auto"/>
      <w:ind w:firstLineChars="200" w:firstLine="200"/>
    </w:pPr>
    <w:rPr>
      <w:rFonts w:ascii="Arial" w:eastAsia="黑体" w:hAnsi="Arial" w:cs="Arial"/>
    </w:rPr>
  </w:style>
  <w:style w:type="paragraph" w:customStyle="1" w:styleId="afffffffffffffffffff8">
    <w:name w:val="図"/>
    <w:basedOn w:val="affff7"/>
    <w:next w:val="affff7"/>
    <w:uiPriority w:val="99"/>
    <w:qFormat/>
    <w:rsid w:val="003006DD"/>
    <w:pPr>
      <w:spacing w:beforeLines="50" w:line="360" w:lineRule="auto"/>
      <w:jc w:val="center"/>
    </w:pPr>
    <w:rPr>
      <w:rFonts w:ascii="Century" w:eastAsia="MS PMincho" w:hAnsi="Century" w:cs="Times New Roman"/>
      <w:szCs w:val="24"/>
      <w:lang w:eastAsia="ja-JP"/>
    </w:rPr>
  </w:style>
  <w:style w:type="paragraph" w:customStyle="1" w:styleId="afffffffffffffffffff9">
    <w:name w:val="主正文"/>
    <w:basedOn w:val="affff7"/>
    <w:uiPriority w:val="99"/>
    <w:qFormat/>
    <w:rsid w:val="003006DD"/>
    <w:pPr>
      <w:spacing w:line="312" w:lineRule="auto"/>
      <w:ind w:firstLine="482"/>
    </w:pPr>
    <w:rPr>
      <w:rFonts w:ascii="Times New Roman" w:eastAsia="宋体" w:hAnsi="Times New Roman" w:cs="Angsana New"/>
      <w:sz w:val="24"/>
      <w:szCs w:val="24"/>
    </w:rPr>
  </w:style>
  <w:style w:type="paragraph" w:customStyle="1" w:styleId="afffffffffffffffffffa">
    <w:name w:val="图题"/>
    <w:basedOn w:val="affff7"/>
    <w:uiPriority w:val="99"/>
    <w:qFormat/>
    <w:rsid w:val="003006DD"/>
    <w:pPr>
      <w:spacing w:beforeLines="50" w:line="360" w:lineRule="auto"/>
      <w:jc w:val="center"/>
    </w:pPr>
    <w:rPr>
      <w:rFonts w:ascii="Times New Roman" w:eastAsia="宋体" w:hAnsi="Times New Roman" w:cs="Times New Roman"/>
      <w:szCs w:val="21"/>
    </w:rPr>
  </w:style>
  <w:style w:type="paragraph" w:customStyle="1" w:styleId="afffffffffffffffffffb">
    <w:name w:val="图形位置"/>
    <w:basedOn w:val="affff7"/>
    <w:next w:val="affff7"/>
    <w:uiPriority w:val="99"/>
    <w:qFormat/>
    <w:rsid w:val="003006DD"/>
    <w:pPr>
      <w:spacing w:line="360" w:lineRule="auto"/>
    </w:pPr>
    <w:rPr>
      <w:rFonts w:ascii="Times New Roman" w:eastAsia="仿宋_GB2312" w:hAnsi="Times New Roman" w:cs="Times New Roman"/>
      <w:sz w:val="28"/>
      <w:szCs w:val="24"/>
    </w:rPr>
  </w:style>
  <w:style w:type="paragraph" w:customStyle="1" w:styleId="4f5">
    <w:name w:val="维标4"/>
    <w:basedOn w:val="affff7"/>
    <w:uiPriority w:val="99"/>
    <w:qFormat/>
    <w:rsid w:val="003006DD"/>
    <w:pPr>
      <w:widowControl/>
      <w:tabs>
        <w:tab w:val="left" w:pos="1296"/>
      </w:tabs>
      <w:spacing w:line="360" w:lineRule="auto"/>
    </w:pPr>
    <w:rPr>
      <w:rFonts w:ascii="宋体" w:eastAsia="宋体" w:hAnsi="宋体" w:cs="Times New Roman"/>
      <w:b/>
      <w:szCs w:val="21"/>
    </w:rPr>
  </w:style>
  <w:style w:type="paragraph" w:customStyle="1" w:styleId="afffffffffffffffffffc">
    <w:name w:val="文本框文字"/>
    <w:basedOn w:val="affff7"/>
    <w:qFormat/>
    <w:rsid w:val="003006DD"/>
    <w:pPr>
      <w:adjustRightInd w:val="0"/>
      <w:snapToGrid w:val="0"/>
      <w:spacing w:before="100" w:beforeAutospacing="1" w:after="100" w:afterAutospacing="1" w:line="360" w:lineRule="auto"/>
    </w:pPr>
    <w:rPr>
      <w:rFonts w:ascii="Times New Roman" w:eastAsia="宋体" w:hAnsi="Times New Roman" w:cs="Angsana New"/>
      <w:sz w:val="24"/>
      <w:szCs w:val="24"/>
    </w:rPr>
  </w:style>
  <w:style w:type="paragraph" w:customStyle="1" w:styleId="afffffffffffffffffffd">
    <w:name w:val="文献分类号"/>
    <w:qFormat/>
    <w:rsid w:val="003006DD"/>
    <w:pPr>
      <w:framePr w:hSpace="180" w:vSpace="180" w:wrap="around" w:hAnchor="margin" w:y="1" w:anchorLock="1"/>
      <w:widowControl w:val="0"/>
      <w:spacing w:line="240" w:lineRule="auto"/>
      <w:jc w:val="left"/>
    </w:pPr>
    <w:rPr>
      <w:rFonts w:ascii="Times New Roman" w:eastAsia="黑体" w:hAnsi="Times New Roman" w:cs="Times New Roman"/>
      <w:kern w:val="0"/>
      <w:szCs w:val="20"/>
    </w:rPr>
  </w:style>
  <w:style w:type="paragraph" w:customStyle="1" w:styleId="afffffffffffffffffffe">
    <w:name w:val="我的正文"/>
    <w:basedOn w:val="affff7"/>
    <w:qFormat/>
    <w:rsid w:val="003006DD"/>
    <w:pPr>
      <w:spacing w:line="360" w:lineRule="auto"/>
      <w:ind w:firstLineChars="200" w:firstLine="200"/>
    </w:pPr>
    <w:rPr>
      <w:rFonts w:ascii="Times New Roman" w:eastAsia="宋体" w:hAnsi="Times New Roman" w:cs="Times New Roman"/>
      <w:sz w:val="24"/>
      <w:szCs w:val="24"/>
      <w:lang w:val="zh-CN"/>
    </w:rPr>
  </w:style>
  <w:style w:type="paragraph" w:customStyle="1" w:styleId="affffffffffffffffffff">
    <w:name w:val="五级无标题条"/>
    <w:basedOn w:val="affff7"/>
    <w:uiPriority w:val="99"/>
    <w:qFormat/>
    <w:rsid w:val="003006DD"/>
    <w:pPr>
      <w:spacing w:line="360" w:lineRule="auto"/>
    </w:pPr>
    <w:rPr>
      <w:rFonts w:ascii="Times New Roman" w:eastAsia="宋体" w:hAnsi="Times New Roman" w:cs="Angsana New"/>
      <w:szCs w:val="24"/>
    </w:rPr>
  </w:style>
  <w:style w:type="character" w:customStyle="1" w:styleId="Charffffff1">
    <w:name w:val="项目符号 Char"/>
    <w:basedOn w:val="125Char"/>
    <w:link w:val="affffffffffffffffffff0"/>
    <w:uiPriority w:val="34"/>
    <w:qFormat/>
    <w:locked/>
    <w:rsid w:val="003006DD"/>
    <w:rPr>
      <w:rFonts w:ascii="Arial" w:hAnsi="Arial" w:cs="Arial"/>
      <w:b/>
      <w:bCs/>
      <w:spacing w:val="10"/>
      <w:sz w:val="24"/>
    </w:rPr>
  </w:style>
  <w:style w:type="paragraph" w:customStyle="1" w:styleId="affffffffffffffffffff0">
    <w:name w:val="项目符号"/>
    <w:basedOn w:val="affff7"/>
    <w:link w:val="Charffffff1"/>
    <w:uiPriority w:val="34"/>
    <w:qFormat/>
    <w:rsid w:val="003006DD"/>
    <w:pPr>
      <w:tabs>
        <w:tab w:val="left" w:pos="360"/>
        <w:tab w:val="left" w:pos="1260"/>
      </w:tabs>
      <w:adjustRightInd w:val="0"/>
      <w:snapToGrid w:val="0"/>
      <w:ind w:left="1260" w:hanging="720"/>
    </w:pPr>
    <w:rPr>
      <w:rFonts w:ascii="Arial" w:hAnsi="Arial" w:cs="Arial"/>
      <w:b/>
      <w:bCs/>
      <w:spacing w:val="10"/>
      <w:sz w:val="24"/>
      <w:szCs w:val="21"/>
    </w:rPr>
  </w:style>
  <w:style w:type="paragraph" w:customStyle="1" w:styleId="affffffffffffffffffff1">
    <w:name w:val="样式"/>
    <w:qFormat/>
    <w:rsid w:val="003006DD"/>
    <w:pPr>
      <w:widowControl w:val="0"/>
      <w:autoSpaceDE w:val="0"/>
      <w:autoSpaceDN w:val="0"/>
      <w:adjustRightInd w:val="0"/>
      <w:spacing w:line="240" w:lineRule="auto"/>
      <w:jc w:val="left"/>
    </w:pPr>
    <w:rPr>
      <w:rFonts w:ascii="Arial" w:eastAsia="宋体" w:hAnsi="Arial" w:cs="Arial"/>
      <w:kern w:val="0"/>
      <w:sz w:val="24"/>
      <w:szCs w:val="24"/>
    </w:rPr>
  </w:style>
  <w:style w:type="paragraph" w:customStyle="1" w:styleId="TimesNewRomanGB231215">
    <w:name w:val="样式 (西文) Times New Roman (中文) 仿宋_GB2312 小四 行距: 1.5 倍行距 首行缩进: ..."/>
    <w:basedOn w:val="affff7"/>
    <w:uiPriority w:val="99"/>
    <w:qFormat/>
    <w:rsid w:val="003006DD"/>
    <w:pPr>
      <w:spacing w:line="360" w:lineRule="auto"/>
      <w:ind w:firstLineChars="200" w:firstLine="200"/>
    </w:pPr>
    <w:rPr>
      <w:rFonts w:ascii="Times New Roman" w:eastAsia="仿宋_GB2312" w:hAnsi="Times New Roman" w:cs="宋体"/>
      <w:sz w:val="24"/>
      <w:szCs w:val="20"/>
    </w:rPr>
  </w:style>
  <w:style w:type="paragraph" w:customStyle="1" w:styleId="1f">
    <w:name w:val="样式 标题 1 + 非加粗"/>
    <w:basedOn w:val="1f1"/>
    <w:uiPriority w:val="99"/>
    <w:qFormat/>
    <w:rsid w:val="003006DD"/>
    <w:pPr>
      <w:widowControl/>
      <w:numPr>
        <w:numId w:val="79"/>
      </w:numPr>
      <w:tabs>
        <w:tab w:val="left" w:pos="0"/>
      </w:tabs>
      <w:wordWrap/>
      <w:snapToGrid/>
      <w:spacing w:beforeLines="50" w:line="360" w:lineRule="auto"/>
      <w:ind w:leftChars="150" w:left="150"/>
      <w:jc w:val="left"/>
    </w:pPr>
    <w:rPr>
      <w:rFonts w:ascii="宋体" w:eastAsia="宋体" w:hAnsi="宋体" w:cs="Times New Roman"/>
      <w:sz w:val="24"/>
      <w:szCs w:val="32"/>
    </w:rPr>
  </w:style>
  <w:style w:type="paragraph" w:customStyle="1" w:styleId="1ffff7">
    <w:name w:val="样式 标题 1 + 居中"/>
    <w:basedOn w:val="1f1"/>
    <w:uiPriority w:val="99"/>
    <w:qFormat/>
    <w:rsid w:val="003006DD"/>
    <w:pPr>
      <w:widowControl/>
      <w:numPr>
        <w:numId w:val="0"/>
      </w:numPr>
      <w:wordWrap/>
      <w:snapToGrid/>
      <w:spacing w:before="340" w:after="330" w:line="576" w:lineRule="auto"/>
      <w:ind w:left="845"/>
      <w:jc w:val="left"/>
    </w:pPr>
    <w:rPr>
      <w:rFonts w:ascii="宋体" w:eastAsia="宋体" w:hAnsi="宋体" w:cs="宋体"/>
      <w:sz w:val="44"/>
      <w:szCs w:val="24"/>
    </w:rPr>
  </w:style>
  <w:style w:type="paragraph" w:customStyle="1" w:styleId="1H1PIM1SectionHeadh1l1Heading0H11H12H111H13">
    <w:name w:val="样式 标题 1H1章PIM 1Section Headh1l1Heading 0H11H12H111H13..."/>
    <w:basedOn w:val="1f1"/>
    <w:uiPriority w:val="99"/>
    <w:qFormat/>
    <w:rsid w:val="003006DD"/>
    <w:pPr>
      <w:widowControl/>
      <w:numPr>
        <w:numId w:val="0"/>
      </w:numPr>
      <w:wordWrap/>
      <w:snapToGrid/>
      <w:spacing w:before="50" w:after="240" w:line="576" w:lineRule="auto"/>
      <w:ind w:left="845"/>
    </w:pPr>
    <w:rPr>
      <w:rFonts w:ascii="黑体" w:eastAsia="宋体" w:hAnsi="宋体" w:cs="Times New Roman"/>
      <w:color w:val="000000"/>
      <w:sz w:val="44"/>
      <w:szCs w:val="20"/>
    </w:rPr>
  </w:style>
  <w:style w:type="paragraph" w:customStyle="1" w:styleId="1h1H1PIM1h11h121123321H11H12H111H13H1121">
    <w:name w:val="样式 标题 1章节h1H1PIM 1h11h121.123321H11H12H111H13H1121..."/>
    <w:basedOn w:val="1f1"/>
    <w:uiPriority w:val="99"/>
    <w:qFormat/>
    <w:rsid w:val="003006DD"/>
    <w:pPr>
      <w:widowControl/>
      <w:numPr>
        <w:numId w:val="0"/>
      </w:numPr>
      <w:suppressLineNumbers/>
      <w:wordWrap/>
      <w:snapToGrid/>
      <w:spacing w:before="340" w:after="330" w:line="576" w:lineRule="auto"/>
      <w:ind w:left="845"/>
      <w:jc w:val="left"/>
    </w:pPr>
    <w:rPr>
      <w:rFonts w:ascii="宋体" w:eastAsia="仿宋_GB2312" w:hAnsi="宋体" w:cs="宋体"/>
      <w:sz w:val="44"/>
      <w:szCs w:val="20"/>
    </w:rPr>
  </w:style>
  <w:style w:type="paragraph" w:customStyle="1" w:styleId="1h1H1PIM1h11h121123321H11H12H111H13H11211">
    <w:name w:val="样式 标题 1章节h1H1PIM 1h11h121.123321H11H12H111H13H1121...1"/>
    <w:basedOn w:val="1f1"/>
    <w:uiPriority w:val="99"/>
    <w:qFormat/>
    <w:rsid w:val="003006DD"/>
    <w:pPr>
      <w:widowControl/>
      <w:numPr>
        <w:numId w:val="0"/>
      </w:numPr>
      <w:wordWrap/>
      <w:snapToGrid/>
      <w:spacing w:before="340" w:after="330" w:line="576" w:lineRule="auto"/>
      <w:ind w:left="845"/>
      <w:jc w:val="left"/>
    </w:pPr>
    <w:rPr>
      <w:rFonts w:ascii="宋体" w:eastAsia="宋体" w:hAnsi="宋体" w:cs="宋体"/>
      <w:sz w:val="44"/>
      <w:szCs w:val="20"/>
    </w:rPr>
  </w:style>
  <w:style w:type="paragraph" w:customStyle="1" w:styleId="213">
    <w:name w:val="样式 标题 2 + 宋体1"/>
    <w:basedOn w:val="2a"/>
    <w:uiPriority w:val="99"/>
    <w:qFormat/>
    <w:rsid w:val="003006DD"/>
    <w:pPr>
      <w:keepNext/>
      <w:keepLines/>
      <w:numPr>
        <w:ilvl w:val="0"/>
        <w:numId w:val="0"/>
      </w:numPr>
      <w:tabs>
        <w:tab w:val="left" w:pos="425"/>
        <w:tab w:val="left" w:pos="567"/>
      </w:tabs>
      <w:wordWrap/>
      <w:snapToGrid/>
      <w:spacing w:beforeLines="50" w:line="360" w:lineRule="auto"/>
      <w:ind w:left="425" w:hanging="425"/>
    </w:pPr>
    <w:rPr>
      <w:rFonts w:ascii="宋体" w:eastAsia="宋体" w:hAnsi="宋体" w:cs="Times New Roman"/>
      <w:bCs/>
      <w:color w:val="FF0000"/>
      <w:sz w:val="30"/>
      <w:szCs w:val="30"/>
    </w:rPr>
  </w:style>
  <w:style w:type="paragraph" w:customStyle="1" w:styleId="20320">
    <w:name w:val="样式 标题 2 + 左侧:  0.32 厘米 首行缩进:  0 厘米"/>
    <w:basedOn w:val="2a"/>
    <w:uiPriority w:val="99"/>
    <w:qFormat/>
    <w:rsid w:val="003006DD"/>
    <w:pPr>
      <w:keepNext/>
      <w:keepLines/>
      <w:numPr>
        <w:ilvl w:val="0"/>
        <w:numId w:val="0"/>
      </w:numPr>
      <w:tabs>
        <w:tab w:val="left" w:pos="567"/>
      </w:tabs>
      <w:wordWrap/>
      <w:snapToGrid/>
      <w:spacing w:before="260" w:after="260" w:line="412" w:lineRule="auto"/>
      <w:ind w:left="284"/>
    </w:pPr>
    <w:rPr>
      <w:rFonts w:ascii="Arial" w:eastAsia="黑体" w:hAnsi="Arial" w:cs="宋体"/>
      <w:b w:val="0"/>
      <w:bCs/>
      <w:color w:val="FF0000"/>
      <w:szCs w:val="20"/>
    </w:rPr>
  </w:style>
  <w:style w:type="paragraph" w:customStyle="1" w:styleId="2h2Level2TopicHeadingHD2Heading2HiddenHeading2">
    <w:name w:val="样式 标题 2h2Level 2 Topic HeadingHD2Heading 2 HiddenHeading 2 ..."/>
    <w:basedOn w:val="1f1"/>
    <w:uiPriority w:val="99"/>
    <w:qFormat/>
    <w:rsid w:val="003006DD"/>
    <w:pPr>
      <w:widowControl/>
      <w:numPr>
        <w:numId w:val="0"/>
      </w:numPr>
      <w:wordWrap/>
      <w:snapToGrid/>
      <w:spacing w:before="340" w:after="330" w:line="576" w:lineRule="auto"/>
      <w:ind w:left="845"/>
    </w:pPr>
    <w:rPr>
      <w:rFonts w:ascii="宋体" w:eastAsia="宋体" w:hAnsi="宋体" w:cs="Times New Roman"/>
      <w:sz w:val="44"/>
    </w:rPr>
  </w:style>
  <w:style w:type="paragraph" w:customStyle="1" w:styleId="2h2Level2TopicHeadingHD2Heading2HiddenHeading21">
    <w:name w:val="样式 标题 2h2Level 2 Topic HeadingHD2Heading 2 HiddenHeading 2 ...1"/>
    <w:basedOn w:val="64"/>
    <w:next w:val="affff7"/>
    <w:uiPriority w:val="99"/>
    <w:qFormat/>
    <w:rsid w:val="003006DD"/>
    <w:pPr>
      <w:keepNext/>
      <w:keepLines/>
      <w:numPr>
        <w:ilvl w:val="0"/>
        <w:numId w:val="0"/>
      </w:numPr>
      <w:wordWrap/>
      <w:adjustRightInd w:val="0"/>
      <w:snapToGrid/>
      <w:spacing w:before="240" w:after="64" w:line="316" w:lineRule="auto"/>
      <w:ind w:left="284"/>
      <w:jc w:val="left"/>
    </w:pPr>
    <w:rPr>
      <w:rFonts w:ascii="Arial" w:eastAsia="黑体" w:hAnsi="Arial" w:cs="Times New Roman"/>
      <w:bCs/>
      <w:color w:val="000000"/>
      <w:sz w:val="28"/>
      <w:szCs w:val="28"/>
    </w:rPr>
  </w:style>
  <w:style w:type="paragraph" w:customStyle="1" w:styleId="211H2h2HeadBTitle22ndlevel2Header2l2Ti">
    <w:name w:val="样式 标题 2标题 1.1章标题H2h2HeadBTitle22nd level2Header 2l2Ti..."/>
    <w:basedOn w:val="2a"/>
    <w:uiPriority w:val="99"/>
    <w:qFormat/>
    <w:rsid w:val="003006DD"/>
    <w:pPr>
      <w:keepNext/>
      <w:keepLines/>
      <w:numPr>
        <w:ilvl w:val="0"/>
        <w:numId w:val="0"/>
      </w:numPr>
      <w:tabs>
        <w:tab w:val="left" w:pos="567"/>
        <w:tab w:val="left" w:pos="840"/>
      </w:tabs>
      <w:wordWrap/>
      <w:snapToGrid/>
      <w:spacing w:before="260" w:after="260" w:line="360" w:lineRule="auto"/>
      <w:ind w:left="284" w:hanging="420"/>
    </w:pPr>
    <w:rPr>
      <w:rFonts w:ascii="Arial" w:eastAsia="黑体" w:hAnsi="Arial" w:cs="宋体"/>
      <w:bCs/>
      <w:color w:val="FF0000"/>
      <w:szCs w:val="20"/>
    </w:rPr>
  </w:style>
  <w:style w:type="paragraph" w:customStyle="1" w:styleId="312173">
    <w:name w:val="样式 标题 3 + 段前: 12 磅 行距: 多倍行距 1.73 字行"/>
    <w:basedOn w:val="39"/>
    <w:uiPriority w:val="99"/>
    <w:qFormat/>
    <w:rsid w:val="003006DD"/>
    <w:pPr>
      <w:keepNext/>
      <w:keepLines/>
      <w:numPr>
        <w:ilvl w:val="0"/>
        <w:numId w:val="0"/>
      </w:numPr>
      <w:tabs>
        <w:tab w:val="left" w:pos="0"/>
        <w:tab w:val="left" w:pos="425"/>
        <w:tab w:val="left" w:pos="567"/>
        <w:tab w:val="left" w:pos="1418"/>
        <w:tab w:val="left" w:pos="3970"/>
      </w:tabs>
      <w:wordWrap/>
      <w:snapToGrid/>
      <w:spacing w:beforeLines="50" w:after="100" w:afterAutospacing="1" w:line="360" w:lineRule="auto"/>
      <w:ind w:left="425" w:rightChars="100" w:right="100" w:hanging="425"/>
      <w:jc w:val="left"/>
    </w:pPr>
    <w:rPr>
      <w:rFonts w:ascii="宋体" w:eastAsia="宋体" w:hAnsi="宋体" w:cs="宋体"/>
      <w:b w:val="0"/>
      <w:bCs/>
      <w:sz w:val="24"/>
      <w:szCs w:val="24"/>
    </w:rPr>
  </w:style>
  <w:style w:type="paragraph" w:customStyle="1" w:styleId="3H33CharH3Charl3CTh3Level3TopicHeadingHead">
    <w:name w:val="样式 标题 3H3标题 3 CharH3 Charl3CTh3Level 3 Topic HeadingHead..."/>
    <w:basedOn w:val="73"/>
    <w:uiPriority w:val="99"/>
    <w:qFormat/>
    <w:rsid w:val="003006DD"/>
    <w:pPr>
      <w:keepNext/>
      <w:keepLines/>
      <w:numPr>
        <w:ilvl w:val="0"/>
        <w:numId w:val="0"/>
      </w:numPr>
      <w:wordWrap/>
      <w:snapToGrid/>
      <w:spacing w:before="240" w:after="64" w:line="316" w:lineRule="auto"/>
      <w:ind w:left="1276"/>
    </w:pPr>
    <w:rPr>
      <w:rFonts w:ascii="宋体" w:eastAsia="宋体" w:hAnsi="宋体" w:cs="Times New Roman"/>
      <w:szCs w:val="20"/>
    </w:rPr>
  </w:style>
  <w:style w:type="paragraph" w:customStyle="1" w:styleId="3h3H3level3PIM3Level3HeadHeading3-oldsec">
    <w:name w:val="样式 标题 3标题三h3H3level_3PIM 3Level 3 HeadHeading 3 - oldsec..."/>
    <w:basedOn w:val="39"/>
    <w:uiPriority w:val="99"/>
    <w:qFormat/>
    <w:rsid w:val="003006DD"/>
    <w:pPr>
      <w:keepNext/>
      <w:keepLines/>
      <w:numPr>
        <w:ilvl w:val="0"/>
        <w:numId w:val="0"/>
      </w:numPr>
      <w:tabs>
        <w:tab w:val="left" w:pos="0"/>
        <w:tab w:val="left" w:pos="567"/>
        <w:tab w:val="left" w:pos="1260"/>
        <w:tab w:val="left" w:pos="3970"/>
      </w:tabs>
      <w:wordWrap/>
      <w:snapToGrid/>
      <w:spacing w:beforeLines="100" w:line="360" w:lineRule="auto"/>
      <w:ind w:left="1260" w:rightChars="100" w:right="100" w:hanging="420"/>
      <w:jc w:val="left"/>
    </w:pPr>
    <w:rPr>
      <w:rFonts w:ascii="Times New Roman" w:eastAsia="宋体" w:hAnsi="宋体" w:cs="宋体"/>
      <w:bCs/>
      <w:sz w:val="32"/>
      <w:szCs w:val="20"/>
    </w:rPr>
  </w:style>
  <w:style w:type="paragraph" w:customStyle="1" w:styleId="31h33rdlevelHeadCH33l3CTHead3heading3BOD">
    <w:name w:val="样式 标题 3章标题1h33rd levelHeadCH33l3CTHead 3heading 3BOD ..."/>
    <w:basedOn w:val="39"/>
    <w:uiPriority w:val="99"/>
    <w:qFormat/>
    <w:rsid w:val="003006DD"/>
    <w:pPr>
      <w:keepNext/>
      <w:keepLines/>
      <w:numPr>
        <w:ilvl w:val="0"/>
        <w:numId w:val="0"/>
      </w:numPr>
      <w:tabs>
        <w:tab w:val="left" w:pos="0"/>
        <w:tab w:val="left" w:pos="567"/>
        <w:tab w:val="left" w:pos="1260"/>
        <w:tab w:val="left" w:pos="3970"/>
      </w:tabs>
      <w:wordWrap/>
      <w:snapToGrid/>
      <w:spacing w:before="100" w:beforeAutospacing="1" w:after="100" w:afterAutospacing="1" w:line="360" w:lineRule="auto"/>
      <w:ind w:left="1680" w:rightChars="100" w:right="100" w:hanging="420"/>
      <w:jc w:val="left"/>
    </w:pPr>
    <w:rPr>
      <w:rFonts w:ascii="Arial" w:eastAsia="黑体" w:hAnsi="Arial" w:cs="宋体"/>
      <w:bCs/>
      <w:szCs w:val="20"/>
    </w:rPr>
  </w:style>
  <w:style w:type="paragraph" w:customStyle="1" w:styleId="4CSS2h4FirstSubheadingH4sect1234R">
    <w:name w:val="样式 标题 4CSS节内2级标记第三层条第四层h4First SubheadingH4sect 1.2.3.4R..."/>
    <w:basedOn w:val="48"/>
    <w:uiPriority w:val="99"/>
    <w:qFormat/>
    <w:rsid w:val="003006DD"/>
    <w:pPr>
      <w:keepNext/>
      <w:keepLines/>
      <w:numPr>
        <w:ilvl w:val="0"/>
        <w:numId w:val="0"/>
      </w:numPr>
      <w:tabs>
        <w:tab w:val="left" w:pos="1680"/>
      </w:tabs>
      <w:wordWrap/>
      <w:autoSpaceDE w:val="0"/>
      <w:autoSpaceDN w:val="0"/>
      <w:adjustRightInd w:val="0"/>
      <w:snapToGrid/>
      <w:spacing w:before="260" w:after="260" w:line="240" w:lineRule="auto"/>
      <w:ind w:left="1680" w:rightChars="-300" w:right="-720" w:hanging="420"/>
      <w:jc w:val="left"/>
    </w:pPr>
    <w:rPr>
      <w:rFonts w:ascii="仿宋_GB2312" w:eastAsia="宋体" w:hAnsi="黑体" w:cs="宋体"/>
      <w:bCs/>
      <w:color w:val="000000"/>
      <w:szCs w:val="20"/>
    </w:rPr>
  </w:style>
  <w:style w:type="paragraph" w:customStyle="1" w:styleId="4h4FirstSubheadingH4sect1234RefHeading1rh1se">
    <w:name w:val="样式 标题 4h4First SubheadingH4sect 1.2.3.4Ref Heading 1rh1se..."/>
    <w:basedOn w:val="48"/>
    <w:uiPriority w:val="99"/>
    <w:qFormat/>
    <w:rsid w:val="003006DD"/>
    <w:pPr>
      <w:keepNext/>
      <w:keepLines/>
      <w:numPr>
        <w:ilvl w:val="0"/>
        <w:numId w:val="0"/>
      </w:numPr>
      <w:tabs>
        <w:tab w:val="left" w:pos="2162"/>
        <w:tab w:val="left" w:pos="2651"/>
      </w:tabs>
      <w:wordWrap/>
      <w:autoSpaceDE w:val="0"/>
      <w:autoSpaceDN w:val="0"/>
      <w:adjustRightInd w:val="0"/>
      <w:snapToGrid/>
      <w:spacing w:before="280" w:after="290" w:line="372" w:lineRule="auto"/>
      <w:ind w:rightChars="-300" w:right="-720"/>
      <w:jc w:val="left"/>
    </w:pPr>
    <w:rPr>
      <w:rFonts w:ascii="Times New Roman" w:eastAsia="宋体" w:hAnsi="Times New Roman" w:cs="Times New Roman"/>
      <w:bCs/>
      <w:color w:val="000000"/>
      <w:sz w:val="32"/>
      <w:szCs w:val="24"/>
    </w:rPr>
  </w:style>
  <w:style w:type="paragraph" w:customStyle="1" w:styleId="4h4FirstSubheadingH4sect1234RefHeading1rh1se1">
    <w:name w:val="样式 标题 4h4First SubheadingH4sect 1.2.3.4Ref Heading 1rh1se...1"/>
    <w:basedOn w:val="48"/>
    <w:uiPriority w:val="99"/>
    <w:qFormat/>
    <w:rsid w:val="003006DD"/>
    <w:pPr>
      <w:keepNext/>
      <w:keepLines/>
      <w:numPr>
        <w:ilvl w:val="0"/>
        <w:numId w:val="0"/>
      </w:numPr>
      <w:tabs>
        <w:tab w:val="left" w:pos="2162"/>
        <w:tab w:val="left" w:pos="2651"/>
      </w:tabs>
      <w:wordWrap/>
      <w:autoSpaceDE w:val="0"/>
      <w:autoSpaceDN w:val="0"/>
      <w:adjustRightInd w:val="0"/>
      <w:snapToGrid/>
      <w:spacing w:before="280" w:after="290" w:line="240" w:lineRule="auto"/>
      <w:ind w:rightChars="-300" w:right="-720"/>
      <w:jc w:val="left"/>
    </w:pPr>
    <w:rPr>
      <w:rFonts w:ascii="Times New Roman" w:eastAsia="宋体" w:hAnsi="Times New Roman" w:cs="宋体"/>
      <w:bCs/>
      <w:color w:val="000000"/>
      <w:sz w:val="32"/>
      <w:szCs w:val="20"/>
    </w:rPr>
  </w:style>
  <w:style w:type="paragraph" w:customStyle="1" w:styleId="4h4H4bulletblbbPIM4sect1234RefHeading1rh1">
    <w:name w:val="样式 标题 4h4H4bulletblbbPIM 4sect 1.2.3.4Ref Heading 1rh1..."/>
    <w:basedOn w:val="48"/>
    <w:uiPriority w:val="99"/>
    <w:qFormat/>
    <w:rsid w:val="003006DD"/>
    <w:pPr>
      <w:numPr>
        <w:ilvl w:val="0"/>
        <w:numId w:val="0"/>
      </w:numPr>
      <w:wordWrap/>
      <w:autoSpaceDE w:val="0"/>
      <w:autoSpaceDN w:val="0"/>
      <w:adjustRightInd w:val="0"/>
      <w:snapToGrid/>
      <w:spacing w:line="240" w:lineRule="auto"/>
      <w:ind w:rightChars="-300" w:right="-720"/>
      <w:jc w:val="left"/>
    </w:pPr>
    <w:rPr>
      <w:rFonts w:ascii="仿宋_GB2312" w:eastAsia="宋体" w:hAnsi="黑体" w:cs="宋体"/>
      <w:bCs/>
      <w:color w:val="000000"/>
      <w:szCs w:val="20"/>
    </w:rPr>
  </w:style>
  <w:style w:type="paragraph" w:customStyle="1" w:styleId="4h4H4H41H42H43H44H45H46H47H48H49H410H411H421">
    <w:name w:val="样式 标题 4h4H4H41H42H43H44H45H46H47H48H49H410H411H421..."/>
    <w:basedOn w:val="48"/>
    <w:uiPriority w:val="99"/>
    <w:qFormat/>
    <w:rsid w:val="003006DD"/>
    <w:pPr>
      <w:keepNext/>
      <w:keepLines/>
      <w:numPr>
        <w:ilvl w:val="0"/>
        <w:numId w:val="0"/>
      </w:numPr>
      <w:tabs>
        <w:tab w:val="left" w:pos="1680"/>
      </w:tabs>
      <w:wordWrap/>
      <w:autoSpaceDE w:val="0"/>
      <w:autoSpaceDN w:val="0"/>
      <w:adjustRightInd w:val="0"/>
      <w:snapToGrid/>
      <w:spacing w:beforeLines="100" w:line="240" w:lineRule="auto"/>
      <w:ind w:left="1680" w:rightChars="-300" w:right="-720" w:hanging="420"/>
      <w:jc w:val="left"/>
    </w:pPr>
    <w:rPr>
      <w:rFonts w:ascii="Times New Roman" w:eastAsia="宋体" w:hAnsi="宋体" w:cs="宋体"/>
      <w:bCs/>
      <w:color w:val="000000"/>
      <w:szCs w:val="20"/>
    </w:rPr>
  </w:style>
  <w:style w:type="paragraph" w:customStyle="1" w:styleId="4H4PIM4RefHeading1rh1Headingsqlsect1234Firs1">
    <w:name w:val="样式 标题 4H4PIM 4Ref Heading 1rh1Heading sqlsect 1.2.3.4Firs...1"/>
    <w:basedOn w:val="48"/>
    <w:uiPriority w:val="99"/>
    <w:qFormat/>
    <w:rsid w:val="003006DD"/>
    <w:pPr>
      <w:keepNext/>
      <w:keepLines/>
      <w:numPr>
        <w:numId w:val="80"/>
      </w:numPr>
      <w:wordWrap/>
      <w:autoSpaceDE w:val="0"/>
      <w:autoSpaceDN w:val="0"/>
      <w:adjustRightInd w:val="0"/>
      <w:snapToGrid/>
      <w:spacing w:before="240" w:after="240" w:line="480" w:lineRule="auto"/>
      <w:ind w:left="432" w:rightChars="-300" w:right="-720" w:hanging="432"/>
      <w:jc w:val="left"/>
    </w:pPr>
    <w:rPr>
      <w:rFonts w:ascii="仿宋_GB2312" w:eastAsia="宋体" w:hAnsi="黑体" w:cs="Times New Roman"/>
      <w:bCs/>
      <w:color w:val="000000"/>
      <w:sz w:val="21"/>
      <w:szCs w:val="24"/>
    </w:rPr>
  </w:style>
  <w:style w:type="paragraph" w:customStyle="1" w:styleId="5f3">
    <w:name w:val="样式 标题 5"/>
    <w:basedOn w:val="57"/>
    <w:uiPriority w:val="99"/>
    <w:qFormat/>
    <w:rsid w:val="003006DD"/>
    <w:pPr>
      <w:keepNext/>
      <w:keepLines/>
      <w:numPr>
        <w:ilvl w:val="0"/>
        <w:numId w:val="0"/>
      </w:numPr>
      <w:tabs>
        <w:tab w:val="left" w:pos="0"/>
        <w:tab w:val="left" w:pos="2100"/>
        <w:tab w:val="left" w:pos="9230"/>
      </w:tabs>
      <w:wordWrap/>
      <w:autoSpaceDE w:val="0"/>
      <w:autoSpaceDN w:val="0"/>
      <w:adjustRightInd w:val="0"/>
      <w:snapToGrid/>
      <w:spacing w:beforeLines="50" w:after="156"/>
      <w:ind w:left="284" w:hanging="420"/>
      <w:jc w:val="center"/>
    </w:pPr>
    <w:rPr>
      <w:rFonts w:ascii="Arial" w:eastAsia="黑体" w:hAnsi="Arial" w:cs="宋体"/>
      <w:color w:val="FF0000"/>
      <w:sz w:val="22"/>
      <w:szCs w:val="20"/>
    </w:rPr>
  </w:style>
  <w:style w:type="paragraph" w:customStyle="1" w:styleId="5H5Level3-iPIM5Titre5BlockLabel111h5Secon">
    <w:name w:val="样式 标题 5H5Level 3 - iPIM 5Titre5Block Label1.1.1口h5Secon..."/>
    <w:basedOn w:val="57"/>
    <w:uiPriority w:val="99"/>
    <w:qFormat/>
    <w:rsid w:val="003006DD"/>
    <w:pPr>
      <w:keepNext/>
      <w:keepLines/>
      <w:numPr>
        <w:ilvl w:val="0"/>
        <w:numId w:val="0"/>
      </w:numPr>
      <w:tabs>
        <w:tab w:val="left" w:pos="0"/>
        <w:tab w:val="left" w:pos="9230"/>
      </w:tabs>
      <w:wordWrap/>
      <w:autoSpaceDE w:val="0"/>
      <w:autoSpaceDN w:val="0"/>
      <w:adjustRightInd w:val="0"/>
      <w:snapToGrid/>
      <w:spacing w:before="156" w:after="156"/>
      <w:ind w:left="284"/>
    </w:pPr>
    <w:rPr>
      <w:rFonts w:ascii="黑体" w:eastAsia="黑体" w:hAnsi="黑体" w:cs="宋体"/>
      <w:color w:val="FF0000"/>
      <w:sz w:val="28"/>
      <w:szCs w:val="20"/>
    </w:rPr>
  </w:style>
  <w:style w:type="paragraph" w:customStyle="1" w:styleId="6H6LegalLevel1Level1h6ThirdSubheadingBOD4PIM1">
    <w:name w:val="样式 标题 6H6Legal Level 1.Level 1h6Third SubheadingBOD 4PIM ...1"/>
    <w:basedOn w:val="64"/>
    <w:uiPriority w:val="99"/>
    <w:qFormat/>
    <w:rsid w:val="003006DD"/>
    <w:pPr>
      <w:keepNext/>
      <w:keepLines/>
      <w:numPr>
        <w:ilvl w:val="0"/>
        <w:numId w:val="0"/>
      </w:numPr>
      <w:wordWrap/>
      <w:adjustRightInd w:val="0"/>
      <w:snapToGrid/>
      <w:spacing w:beforeLines="100" w:line="360" w:lineRule="auto"/>
      <w:ind w:left="540"/>
      <w:jc w:val="left"/>
    </w:pPr>
    <w:rPr>
      <w:rFonts w:ascii="Times New Roman" w:eastAsia="宋体" w:hAnsi="宋体" w:cs="宋体"/>
      <w:bCs/>
      <w:szCs w:val="20"/>
    </w:rPr>
  </w:style>
  <w:style w:type="character" w:customStyle="1" w:styleId="6H6LegalLevel1Level1h6ThirdSubheadingBOD4PIM2Char">
    <w:name w:val="样式 标题 6H6Legal Level 1.Level 1h6Third SubheadingBOD 4PIM ...2 Char"/>
    <w:link w:val="6H6LegalLevel1Level1h6ThirdSubheadingBOD4PIM2"/>
    <w:qFormat/>
    <w:locked/>
    <w:rsid w:val="003006DD"/>
    <w:rPr>
      <w:bCs/>
      <w:sz w:val="24"/>
      <w:szCs w:val="24"/>
    </w:rPr>
  </w:style>
  <w:style w:type="paragraph" w:customStyle="1" w:styleId="6H6LegalLevel1Level1h6ThirdSubheadingBOD4PIM2">
    <w:name w:val="样式 标题 6H6Legal Level 1.Level 1h6Third SubheadingBOD 4PIM ...2"/>
    <w:basedOn w:val="64"/>
    <w:link w:val="6H6LegalLevel1Level1h6ThirdSubheadingBOD4PIM2Char"/>
    <w:qFormat/>
    <w:rsid w:val="003006DD"/>
    <w:pPr>
      <w:keepNext/>
      <w:keepLines/>
      <w:numPr>
        <w:ilvl w:val="0"/>
        <w:numId w:val="0"/>
      </w:numPr>
      <w:wordWrap/>
      <w:adjustRightInd w:val="0"/>
      <w:snapToGrid/>
      <w:spacing w:beforeLines="100" w:line="360" w:lineRule="auto"/>
      <w:ind w:left="284"/>
      <w:jc w:val="left"/>
    </w:pPr>
    <w:rPr>
      <w:rFonts w:asciiTheme="minorHAnsi" w:eastAsiaTheme="minorEastAsia" w:hAnsiTheme="minorHAnsi"/>
      <w:b w:val="0"/>
      <w:bCs/>
    </w:rPr>
  </w:style>
  <w:style w:type="paragraph" w:customStyle="1" w:styleId="66CharCharChar6Char16CharChar1h6Third">
    <w:name w:val="样式 标题 6标题 6 Char Char Char标题 6 Char1标题 6 Char Char1h6Third..."/>
    <w:basedOn w:val="64"/>
    <w:uiPriority w:val="99"/>
    <w:qFormat/>
    <w:rsid w:val="003006DD"/>
    <w:pPr>
      <w:keepNext/>
      <w:keepLines/>
      <w:numPr>
        <w:ilvl w:val="0"/>
        <w:numId w:val="0"/>
      </w:numPr>
      <w:tabs>
        <w:tab w:val="left" w:pos="3000"/>
      </w:tabs>
      <w:wordWrap/>
      <w:adjustRightInd w:val="0"/>
      <w:snapToGrid/>
      <w:spacing w:before="240" w:after="64" w:line="316" w:lineRule="auto"/>
      <w:ind w:left="3000" w:hanging="420"/>
      <w:jc w:val="left"/>
    </w:pPr>
    <w:rPr>
      <w:rFonts w:ascii="Arial" w:eastAsia="黑体" w:hAnsi="Arial" w:cs="宋体"/>
      <w:bCs/>
      <w:sz w:val="28"/>
      <w:szCs w:val="20"/>
    </w:rPr>
  </w:style>
  <w:style w:type="paragraph" w:customStyle="1" w:styleId="700">
    <w:name w:val="样式 标题 7 + 左侧:  0 厘米 首行缩进:  0 厘米"/>
    <w:basedOn w:val="73"/>
    <w:qFormat/>
    <w:rsid w:val="003006DD"/>
    <w:pPr>
      <w:keepNext/>
      <w:numPr>
        <w:numId w:val="81"/>
      </w:numPr>
      <w:tabs>
        <w:tab w:val="left" w:pos="432"/>
      </w:tabs>
      <w:wordWrap/>
      <w:snapToGrid/>
      <w:spacing w:before="80" w:after="80" w:line="314" w:lineRule="auto"/>
      <w:ind w:left="432" w:hanging="432"/>
    </w:pPr>
    <w:rPr>
      <w:rFonts w:ascii="宋体" w:eastAsia="新宋体" w:hAnsi="宋体" w:cs="宋体"/>
      <w:bCs/>
      <w:szCs w:val="20"/>
    </w:rPr>
  </w:style>
  <w:style w:type="paragraph" w:customStyle="1" w:styleId="77Char27CharChar17Char1CharChar17Ch">
    <w:name w:val="样式 标题 7标题 7 Char2标题 7 Char Char1标题 7 Char1 Char Char1标题 7 Ch..."/>
    <w:basedOn w:val="73"/>
    <w:uiPriority w:val="99"/>
    <w:qFormat/>
    <w:rsid w:val="003006DD"/>
    <w:pPr>
      <w:keepNext/>
      <w:keepLines/>
      <w:numPr>
        <w:ilvl w:val="0"/>
        <w:numId w:val="0"/>
      </w:numPr>
      <w:wordWrap/>
      <w:snapToGrid/>
      <w:spacing w:before="240" w:after="64" w:line="360" w:lineRule="auto"/>
      <w:ind w:left="1276"/>
    </w:pPr>
    <w:rPr>
      <w:rFonts w:ascii="Times New Roman" w:eastAsia="宋体" w:hAnsi="Times New Roman" w:cs="宋体"/>
      <w:bCs/>
      <w:sz w:val="28"/>
      <w:szCs w:val="20"/>
    </w:rPr>
  </w:style>
  <w:style w:type="paragraph" w:customStyle="1" w:styleId="1GB2312GB231215">
    <w:name w:val="样式 标题1级 + (西文) 仿宋_GB2312 (中文) 仿宋_GB2312 小四 行距: 1.5 倍行距"/>
    <w:basedOn w:val="1ffff2"/>
    <w:uiPriority w:val="99"/>
    <w:qFormat/>
    <w:rsid w:val="003006DD"/>
    <w:rPr>
      <w:rFonts w:eastAsia="黑体"/>
      <w:sz w:val="32"/>
    </w:rPr>
  </w:style>
  <w:style w:type="paragraph" w:customStyle="1" w:styleId="2GB2312GB231215">
    <w:name w:val="样式 标题2级 + (西文) 仿宋_GB2312 (中文) 仿宋_GB2312 小四 行距: 1.5 倍行距"/>
    <w:basedOn w:val="2ffe"/>
    <w:uiPriority w:val="99"/>
    <w:qFormat/>
    <w:rsid w:val="003006DD"/>
    <w:rPr>
      <w:rFonts w:eastAsia="黑体"/>
      <w:sz w:val="30"/>
      <w:szCs w:val="30"/>
    </w:rPr>
  </w:style>
  <w:style w:type="paragraph" w:customStyle="1" w:styleId="GB2312215">
    <w:name w:val="样式 仿宋_GB2312 加粗 左侧:  2 字符 行距: 1.5 倍行距"/>
    <w:basedOn w:val="affff7"/>
    <w:uiPriority w:val="99"/>
    <w:qFormat/>
    <w:rsid w:val="003006DD"/>
    <w:pPr>
      <w:spacing w:line="360" w:lineRule="auto"/>
      <w:ind w:leftChars="200" w:left="480" w:firstLineChars="200" w:firstLine="482"/>
    </w:pPr>
    <w:rPr>
      <w:rFonts w:ascii="仿宋_GB2312" w:eastAsia="仿宋_GB2312" w:hAnsi="Times New Roman" w:cs="宋体"/>
      <w:b/>
      <w:bCs/>
      <w:sz w:val="30"/>
      <w:szCs w:val="20"/>
    </w:rPr>
  </w:style>
  <w:style w:type="paragraph" w:customStyle="1" w:styleId="GB2312">
    <w:name w:val="样式 仿宋_GB2312 四号"/>
    <w:basedOn w:val="affff7"/>
    <w:uiPriority w:val="99"/>
    <w:qFormat/>
    <w:rsid w:val="003006DD"/>
    <w:pPr>
      <w:spacing w:line="440" w:lineRule="exact"/>
      <w:ind w:firstLineChars="200" w:firstLine="200"/>
    </w:pPr>
    <w:rPr>
      <w:rFonts w:ascii="仿宋_GB2312" w:eastAsia="仿宋_GB2312" w:hAnsi="宋体" w:cs="宋体"/>
      <w:sz w:val="28"/>
      <w:szCs w:val="20"/>
    </w:rPr>
  </w:style>
  <w:style w:type="paragraph" w:customStyle="1" w:styleId="GB2312085">
    <w:name w:val="样式 仿宋_GB2312 四号 首行缩进:  0.85 厘米"/>
    <w:basedOn w:val="affff7"/>
    <w:uiPriority w:val="99"/>
    <w:qFormat/>
    <w:rsid w:val="003006DD"/>
    <w:pPr>
      <w:spacing w:line="440" w:lineRule="exact"/>
      <w:ind w:firstLine="482"/>
    </w:pPr>
    <w:rPr>
      <w:rFonts w:ascii="仿宋_GB2312" w:eastAsia="仿宋_GB2312" w:hAnsi="宋体" w:cs="宋体"/>
      <w:sz w:val="24"/>
      <w:szCs w:val="20"/>
    </w:rPr>
  </w:style>
  <w:style w:type="paragraph" w:customStyle="1" w:styleId="GB23123">
    <w:name w:val="样式 仿宋_GB2312 四号3"/>
    <w:basedOn w:val="affff7"/>
    <w:uiPriority w:val="99"/>
    <w:qFormat/>
    <w:rsid w:val="003006DD"/>
    <w:pPr>
      <w:spacing w:line="440" w:lineRule="exact"/>
      <w:ind w:firstLineChars="200" w:firstLine="200"/>
    </w:pPr>
    <w:rPr>
      <w:rFonts w:ascii="仿宋_GB2312" w:eastAsia="仿宋_GB2312" w:hAnsi="宋体" w:cs="宋体"/>
      <w:sz w:val="24"/>
      <w:szCs w:val="20"/>
    </w:rPr>
  </w:style>
  <w:style w:type="paragraph" w:customStyle="1" w:styleId="GB2312150">
    <w:name w:val="样式 仿宋_GB2312 行距: 1.5 倍行距"/>
    <w:basedOn w:val="affff7"/>
    <w:uiPriority w:val="99"/>
    <w:qFormat/>
    <w:rsid w:val="003006DD"/>
    <w:pPr>
      <w:adjustRightInd w:val="0"/>
      <w:snapToGrid w:val="0"/>
      <w:spacing w:line="520" w:lineRule="exact"/>
      <w:ind w:firstLineChars="200" w:firstLine="560"/>
    </w:pPr>
    <w:rPr>
      <w:rFonts w:ascii="Times New Roman" w:eastAsia="仿宋_GB2312" w:hAnsi="Times New Roman" w:cs="Times New Roman"/>
      <w:sz w:val="28"/>
      <w:szCs w:val="20"/>
    </w:rPr>
  </w:style>
  <w:style w:type="paragraph" w:customStyle="1" w:styleId="075615">
    <w:name w:val="样式 首行缩进:  0.75 厘米 段前: 6 磅 行距: 1.5 倍行距"/>
    <w:basedOn w:val="affff7"/>
    <w:uiPriority w:val="99"/>
    <w:qFormat/>
    <w:rsid w:val="003006DD"/>
    <w:pPr>
      <w:spacing w:before="60" w:after="60" w:line="360" w:lineRule="auto"/>
      <w:ind w:right="210" w:firstLineChars="200" w:firstLine="480"/>
      <w:jc w:val="left"/>
    </w:pPr>
    <w:rPr>
      <w:rFonts w:ascii="Arial" w:eastAsia="宋体" w:hAnsi="Arial" w:cs="Arial"/>
      <w:kern w:val="0"/>
      <w:sz w:val="24"/>
      <w:szCs w:val="24"/>
    </w:rPr>
  </w:style>
  <w:style w:type="paragraph" w:customStyle="1" w:styleId="099">
    <w:name w:val="样式 首行缩进:  0.99 厘米"/>
    <w:basedOn w:val="affff7"/>
    <w:uiPriority w:val="99"/>
    <w:qFormat/>
    <w:rsid w:val="003006DD"/>
    <w:pPr>
      <w:spacing w:line="360" w:lineRule="auto"/>
      <w:ind w:firstLine="561"/>
    </w:pPr>
    <w:rPr>
      <w:rFonts w:ascii="Times New Roman" w:eastAsia="仿宋_GB2312" w:hAnsi="Times New Roman" w:cs="Times New Roman"/>
      <w:color w:val="000000"/>
      <w:sz w:val="28"/>
      <w:szCs w:val="28"/>
      <w:u w:color="000000"/>
    </w:rPr>
  </w:style>
  <w:style w:type="character" w:customStyle="1" w:styleId="225Char">
    <w:name w:val="样式 首行缩进:  2.25 字符 Char"/>
    <w:link w:val="225"/>
    <w:qFormat/>
    <w:locked/>
    <w:rsid w:val="003006DD"/>
    <w:rPr>
      <w:rFonts w:ascii="宋体" w:eastAsia="宋体" w:hAnsi="宋体"/>
      <w:sz w:val="24"/>
    </w:rPr>
  </w:style>
  <w:style w:type="paragraph" w:customStyle="1" w:styleId="225">
    <w:name w:val="样式 首行缩进:  2.25 字符"/>
    <w:basedOn w:val="affff7"/>
    <w:link w:val="225Char"/>
    <w:qFormat/>
    <w:rsid w:val="003006DD"/>
    <w:pPr>
      <w:spacing w:line="360" w:lineRule="auto"/>
      <w:ind w:firstLineChars="225" w:firstLine="225"/>
    </w:pPr>
    <w:rPr>
      <w:rFonts w:ascii="宋体" w:eastAsia="宋体" w:hAnsi="宋体"/>
      <w:sz w:val="24"/>
    </w:rPr>
  </w:style>
  <w:style w:type="paragraph" w:customStyle="1" w:styleId="affffffffffffffffffff2">
    <w:name w:val="样式 宋体 加粗"/>
    <w:basedOn w:val="affff7"/>
    <w:uiPriority w:val="99"/>
    <w:qFormat/>
    <w:rsid w:val="003006DD"/>
    <w:pPr>
      <w:spacing w:line="360" w:lineRule="auto"/>
      <w:ind w:firstLineChars="200" w:firstLine="482"/>
      <w:jc w:val="left"/>
    </w:pPr>
    <w:rPr>
      <w:rFonts w:ascii="宋体" w:eastAsia="宋体" w:hAnsi="宋体" w:cs="宋体"/>
      <w:bCs/>
      <w:sz w:val="24"/>
      <w:szCs w:val="20"/>
    </w:rPr>
  </w:style>
  <w:style w:type="paragraph" w:customStyle="1" w:styleId="affffffffffffffffffff3">
    <w:name w:val="样式 宋体 加粗 居中"/>
    <w:basedOn w:val="affff7"/>
    <w:uiPriority w:val="99"/>
    <w:qFormat/>
    <w:rsid w:val="003006DD"/>
    <w:pPr>
      <w:spacing w:line="360" w:lineRule="auto"/>
      <w:jc w:val="center"/>
    </w:pPr>
    <w:rPr>
      <w:rFonts w:ascii="宋体" w:eastAsia="宋体" w:hAnsi="宋体" w:cs="宋体"/>
      <w:bCs/>
      <w:kern w:val="0"/>
      <w:sz w:val="24"/>
      <w:szCs w:val="20"/>
    </w:rPr>
  </w:style>
  <w:style w:type="paragraph" w:customStyle="1" w:styleId="214">
    <w:name w:val="样式 宋体 首行缩进:  2 字符1"/>
    <w:basedOn w:val="affff7"/>
    <w:uiPriority w:val="99"/>
    <w:qFormat/>
    <w:rsid w:val="003006DD"/>
    <w:pPr>
      <w:spacing w:line="300" w:lineRule="auto"/>
      <w:ind w:firstLineChars="200" w:firstLine="480"/>
    </w:pPr>
    <w:rPr>
      <w:rFonts w:ascii="宋体" w:eastAsia="宋体" w:hAnsi="宋体" w:cs="Times New Roman"/>
      <w:sz w:val="24"/>
      <w:szCs w:val="20"/>
    </w:rPr>
  </w:style>
  <w:style w:type="character" w:customStyle="1" w:styleId="Charffffff2">
    <w:name w:val="样式 题注 + (符号) 宋体 Char"/>
    <w:link w:val="affffffffffffffffffff4"/>
    <w:qFormat/>
    <w:locked/>
    <w:rsid w:val="003006DD"/>
    <w:rPr>
      <w:rFonts w:ascii="Arial" w:eastAsia="黑体" w:hAnsi="Arial" w:cs="Arial"/>
    </w:rPr>
  </w:style>
  <w:style w:type="paragraph" w:customStyle="1" w:styleId="affffffffffffffffffff4">
    <w:name w:val="样式 题注 + (符号) 宋体"/>
    <w:basedOn w:val="afffffb"/>
    <w:link w:val="Charffffff2"/>
    <w:qFormat/>
    <w:rsid w:val="003006DD"/>
    <w:pPr>
      <w:spacing w:line="240" w:lineRule="auto"/>
      <w:jc w:val="center"/>
    </w:pPr>
    <w:rPr>
      <w:sz w:val="21"/>
      <w:szCs w:val="22"/>
    </w:rPr>
  </w:style>
  <w:style w:type="character" w:customStyle="1" w:styleId="GB2312Char">
    <w:name w:val="样式 题注 + 仿宋_GB2312 Char"/>
    <w:link w:val="GB23120"/>
    <w:qFormat/>
    <w:locked/>
    <w:rsid w:val="003006DD"/>
    <w:rPr>
      <w:rFonts w:ascii="黑体" w:eastAsia="黑体" w:hAnsi="仿宋_GB2312"/>
      <w:szCs w:val="24"/>
    </w:rPr>
  </w:style>
  <w:style w:type="paragraph" w:customStyle="1" w:styleId="GB23120">
    <w:name w:val="样式 题注 + 仿宋_GB2312"/>
    <w:basedOn w:val="afffffb"/>
    <w:link w:val="GB2312Char"/>
    <w:qFormat/>
    <w:rsid w:val="003006DD"/>
    <w:pPr>
      <w:spacing w:before="0" w:after="0" w:line="240" w:lineRule="auto"/>
      <w:jc w:val="center"/>
    </w:pPr>
    <w:rPr>
      <w:rFonts w:ascii="黑体" w:hAnsi="仿宋_GB2312" w:cstheme="minorBidi"/>
      <w:sz w:val="21"/>
      <w:szCs w:val="24"/>
    </w:rPr>
  </w:style>
  <w:style w:type="character" w:customStyle="1" w:styleId="Charffffff3">
    <w:name w:val="样式 题注 + 黑色 Char"/>
    <w:link w:val="affffffffffffffffffff5"/>
    <w:qFormat/>
    <w:locked/>
    <w:rsid w:val="003006DD"/>
    <w:rPr>
      <w:rFonts w:ascii="Arial" w:eastAsia="黑体" w:hAnsi="Arial" w:cs="Arial"/>
      <w:color w:val="000000"/>
      <w:sz w:val="24"/>
    </w:rPr>
  </w:style>
  <w:style w:type="paragraph" w:customStyle="1" w:styleId="affffffffffffffffffff5">
    <w:name w:val="样式 题注 + 黑色"/>
    <w:basedOn w:val="afffffb"/>
    <w:link w:val="Charffffff3"/>
    <w:qFormat/>
    <w:rsid w:val="003006DD"/>
    <w:pPr>
      <w:spacing w:line="240" w:lineRule="auto"/>
      <w:jc w:val="center"/>
    </w:pPr>
    <w:rPr>
      <w:color w:val="000000"/>
      <w:sz w:val="24"/>
      <w:szCs w:val="22"/>
    </w:rPr>
  </w:style>
  <w:style w:type="character" w:customStyle="1" w:styleId="Charffffff4">
    <w:name w:val="样式 题注 + 黑体 Char"/>
    <w:link w:val="affffffffffffffffffff6"/>
    <w:qFormat/>
    <w:locked/>
    <w:rsid w:val="003006DD"/>
    <w:rPr>
      <w:rFonts w:ascii="黑体" w:eastAsia="黑体" w:hAnsi="黑体"/>
    </w:rPr>
  </w:style>
  <w:style w:type="paragraph" w:customStyle="1" w:styleId="affffffffffffffffffff6">
    <w:name w:val="样式 题注 + 黑体"/>
    <w:basedOn w:val="afffffb"/>
    <w:link w:val="Charffffff4"/>
    <w:qFormat/>
    <w:rsid w:val="003006DD"/>
    <w:pPr>
      <w:spacing w:line="240" w:lineRule="auto"/>
      <w:jc w:val="center"/>
    </w:pPr>
    <w:rPr>
      <w:rFonts w:ascii="黑体" w:hAnsi="黑体" w:cstheme="minorBidi"/>
      <w:sz w:val="21"/>
      <w:szCs w:val="22"/>
    </w:rPr>
  </w:style>
  <w:style w:type="character" w:customStyle="1" w:styleId="1Chara">
    <w:name w:val="样式 题注 + 黑体1 Char"/>
    <w:link w:val="1ffff8"/>
    <w:qFormat/>
    <w:locked/>
    <w:rsid w:val="003006DD"/>
    <w:rPr>
      <w:rFonts w:ascii="黑体" w:eastAsia="黑体" w:hAnsi="黑体"/>
    </w:rPr>
  </w:style>
  <w:style w:type="paragraph" w:customStyle="1" w:styleId="1ffff8">
    <w:name w:val="样式 题注 + 黑体1"/>
    <w:basedOn w:val="afffffb"/>
    <w:link w:val="1Chara"/>
    <w:qFormat/>
    <w:rsid w:val="003006DD"/>
    <w:pPr>
      <w:spacing w:line="240" w:lineRule="auto"/>
      <w:jc w:val="center"/>
    </w:pPr>
    <w:rPr>
      <w:rFonts w:ascii="黑体" w:hAnsi="黑体" w:cstheme="minorBidi"/>
      <w:sz w:val="21"/>
      <w:szCs w:val="22"/>
    </w:rPr>
  </w:style>
  <w:style w:type="character" w:customStyle="1" w:styleId="2Chare">
    <w:name w:val="样式 题注 + 黑体2 Char"/>
    <w:link w:val="2fff1"/>
    <w:qFormat/>
    <w:locked/>
    <w:rsid w:val="003006DD"/>
    <w:rPr>
      <w:rFonts w:ascii="黑体" w:eastAsia="黑体" w:hAnsi="黑体"/>
    </w:rPr>
  </w:style>
  <w:style w:type="paragraph" w:customStyle="1" w:styleId="2fff1">
    <w:name w:val="样式 题注 + 黑体2"/>
    <w:basedOn w:val="afffffb"/>
    <w:link w:val="2Chare"/>
    <w:qFormat/>
    <w:rsid w:val="003006DD"/>
    <w:pPr>
      <w:spacing w:line="240" w:lineRule="auto"/>
      <w:jc w:val="center"/>
    </w:pPr>
    <w:rPr>
      <w:rFonts w:ascii="黑体" w:hAnsi="黑体" w:cstheme="minorBidi"/>
      <w:sz w:val="21"/>
      <w:szCs w:val="22"/>
    </w:rPr>
  </w:style>
  <w:style w:type="character" w:customStyle="1" w:styleId="3Char8">
    <w:name w:val="样式 题注 + 黑体3 Char"/>
    <w:link w:val="3ff2"/>
    <w:qFormat/>
    <w:locked/>
    <w:rsid w:val="003006DD"/>
    <w:rPr>
      <w:rFonts w:ascii="黑体" w:eastAsia="黑体" w:hAnsi="黑体"/>
    </w:rPr>
  </w:style>
  <w:style w:type="paragraph" w:customStyle="1" w:styleId="3ff2">
    <w:name w:val="样式 题注 + 黑体3"/>
    <w:basedOn w:val="afffffb"/>
    <w:link w:val="3Char8"/>
    <w:qFormat/>
    <w:rsid w:val="003006DD"/>
    <w:pPr>
      <w:spacing w:line="240" w:lineRule="auto"/>
      <w:jc w:val="center"/>
    </w:pPr>
    <w:rPr>
      <w:rFonts w:ascii="黑体" w:hAnsi="黑体" w:cstheme="minorBidi"/>
      <w:sz w:val="21"/>
      <w:szCs w:val="22"/>
    </w:rPr>
  </w:style>
  <w:style w:type="paragraph" w:customStyle="1" w:styleId="affffffffffffffffffff7">
    <w:name w:val="样式 题注 + 居中"/>
    <w:basedOn w:val="afffffb"/>
    <w:uiPriority w:val="99"/>
    <w:qFormat/>
    <w:rsid w:val="003006DD"/>
    <w:pPr>
      <w:spacing w:line="240" w:lineRule="auto"/>
      <w:jc w:val="center"/>
    </w:pPr>
    <w:rPr>
      <w:rFonts w:cs="宋体"/>
      <w:sz w:val="24"/>
    </w:rPr>
  </w:style>
  <w:style w:type="paragraph" w:customStyle="1" w:styleId="affffffffffffffffffff8">
    <w:name w:val="样式 题注 + 宋体 居中"/>
    <w:basedOn w:val="afffffb"/>
    <w:uiPriority w:val="99"/>
    <w:qFormat/>
    <w:rsid w:val="003006DD"/>
    <w:pPr>
      <w:spacing w:before="0" w:after="0"/>
      <w:jc w:val="center"/>
    </w:pPr>
    <w:rPr>
      <w:rFonts w:ascii="宋体" w:eastAsia="宋体" w:hAnsi="宋体"/>
      <w:sz w:val="24"/>
    </w:rPr>
  </w:style>
  <w:style w:type="paragraph" w:customStyle="1" w:styleId="25">
    <w:name w:val="样式 文档正文 + 首行缩进:  2 字符"/>
    <w:basedOn w:val="afffffffffffff6"/>
    <w:uiPriority w:val="99"/>
    <w:qFormat/>
    <w:rsid w:val="003006DD"/>
    <w:pPr>
      <w:numPr>
        <w:ilvl w:val="5"/>
        <w:numId w:val="82"/>
      </w:numPr>
      <w:tabs>
        <w:tab w:val="clear" w:pos="1152"/>
        <w:tab w:val="left" w:pos="360"/>
        <w:tab w:val="left" w:pos="2520"/>
        <w:tab w:val="left" w:pos="3080"/>
      </w:tabs>
      <w:ind w:left="0" w:firstLine="480"/>
    </w:pPr>
    <w:rPr>
      <w:rFonts w:ascii="宋体" w:hAnsi="宋体" w:cs="宋体" w:hint="eastAsia"/>
      <w:szCs w:val="24"/>
    </w:rPr>
  </w:style>
  <w:style w:type="paragraph" w:customStyle="1" w:styleId="215">
    <w:name w:val="样式 文档正文 + 首行缩进:  2 字符1"/>
    <w:basedOn w:val="afffffffffffff6"/>
    <w:uiPriority w:val="99"/>
    <w:qFormat/>
    <w:rsid w:val="003006DD"/>
    <w:pPr>
      <w:ind w:firstLineChars="200" w:firstLine="480"/>
    </w:pPr>
    <w:rPr>
      <w:rFonts w:ascii="宋体" w:hAnsi="宋体" w:cs="宋体" w:hint="eastAsia"/>
      <w:szCs w:val="24"/>
    </w:rPr>
  </w:style>
  <w:style w:type="paragraph" w:customStyle="1" w:styleId="221">
    <w:name w:val="样式 文档正文 + 首行缩进:  2 字符2"/>
    <w:basedOn w:val="afffffffffffff6"/>
    <w:uiPriority w:val="99"/>
    <w:qFormat/>
    <w:rsid w:val="003006DD"/>
    <w:pPr>
      <w:ind w:firstLineChars="200" w:firstLine="480"/>
    </w:pPr>
    <w:rPr>
      <w:rFonts w:ascii="宋体" w:hAnsi="宋体" w:cs="宋体" w:hint="eastAsia"/>
      <w:szCs w:val="24"/>
    </w:rPr>
  </w:style>
  <w:style w:type="character" w:customStyle="1" w:styleId="22Char">
    <w:name w:val="样式 五号 加粗 居中 行距: 固定值 22 磅 Char"/>
    <w:link w:val="223"/>
    <w:qFormat/>
    <w:locked/>
    <w:rsid w:val="003006DD"/>
    <w:rPr>
      <w:rFonts w:ascii="宋体" w:eastAsia="宋体" w:hAnsi="宋体"/>
      <w:b/>
      <w:bCs/>
    </w:rPr>
  </w:style>
  <w:style w:type="paragraph" w:customStyle="1" w:styleId="223">
    <w:name w:val="样式 五号 加粗 居中 行距: 固定值 22 磅"/>
    <w:basedOn w:val="affff7"/>
    <w:link w:val="22Char"/>
    <w:qFormat/>
    <w:rsid w:val="003006DD"/>
    <w:pPr>
      <w:spacing w:line="480" w:lineRule="auto"/>
      <w:ind w:firstLineChars="200" w:firstLine="200"/>
      <w:jc w:val="center"/>
    </w:pPr>
    <w:rPr>
      <w:rFonts w:ascii="宋体" w:eastAsia="宋体" w:hAnsi="宋体"/>
      <w:b/>
      <w:bCs/>
    </w:rPr>
  </w:style>
  <w:style w:type="paragraph" w:customStyle="1" w:styleId="2178015">
    <w:name w:val="样式 样式 标题 2 + 宋体1 + 段前: 7.8 磅 段后: 0 磅 行距: 1.5 倍行距"/>
    <w:basedOn w:val="213"/>
    <w:uiPriority w:val="99"/>
    <w:qFormat/>
    <w:rsid w:val="003006DD"/>
    <w:pPr>
      <w:ind w:left="0" w:firstLine="0"/>
    </w:pPr>
    <w:rPr>
      <w:rFonts w:ascii="黑体" w:eastAsia="黑体" w:cs="宋体"/>
      <w:b w:val="0"/>
      <w:sz w:val="28"/>
      <w:szCs w:val="20"/>
    </w:rPr>
  </w:style>
  <w:style w:type="paragraph" w:customStyle="1" w:styleId="312173780">
    <w:name w:val="样式 样式 标题 3 + 段前: 12 磅 行距: 多倍行距 1.73 字行 + 宋体 段前: 7.8 磅 段后: 0 磅..."/>
    <w:basedOn w:val="312173"/>
    <w:uiPriority w:val="99"/>
    <w:qFormat/>
    <w:rsid w:val="003006DD"/>
    <w:pPr>
      <w:tabs>
        <w:tab w:val="left" w:pos="993"/>
      </w:tabs>
    </w:pPr>
    <w:rPr>
      <w:rFonts w:cs="Times New Roman"/>
      <w:szCs w:val="20"/>
    </w:rPr>
  </w:style>
  <w:style w:type="character" w:customStyle="1" w:styleId="225225Char">
    <w:name w:val="样式 样式 首行缩进:  2.25 字符 + 首行缩进:  2.25 字符 Char"/>
    <w:link w:val="225225"/>
    <w:qFormat/>
    <w:locked/>
    <w:rsid w:val="003006DD"/>
    <w:rPr>
      <w:rFonts w:ascii="宋体" w:eastAsia="宋体" w:hAnsi="宋体"/>
      <w:sz w:val="24"/>
    </w:rPr>
  </w:style>
  <w:style w:type="paragraph" w:customStyle="1" w:styleId="225225">
    <w:name w:val="样式 样式 首行缩进:  2.25 字符 + 首行缩进:  2.25 字符"/>
    <w:basedOn w:val="225"/>
    <w:link w:val="225225Char"/>
    <w:qFormat/>
    <w:rsid w:val="003006DD"/>
    <w:pPr>
      <w:ind w:firstLine="540"/>
    </w:pPr>
  </w:style>
  <w:style w:type="paragraph" w:customStyle="1" w:styleId="052">
    <w:name w:val="样式 样式 小四 段前: 0.5 行 + 首行缩进:  2 字符"/>
    <w:basedOn w:val="affff7"/>
    <w:uiPriority w:val="99"/>
    <w:qFormat/>
    <w:rsid w:val="003006DD"/>
    <w:pPr>
      <w:spacing w:beforeLines="50" w:line="360" w:lineRule="auto"/>
      <w:ind w:firstLineChars="200" w:firstLine="480"/>
    </w:pPr>
    <w:rPr>
      <w:rFonts w:ascii="Times New Roman" w:eastAsia="宋体" w:hAnsi="Times New Roman" w:cs="宋体"/>
      <w:sz w:val="24"/>
      <w:szCs w:val="20"/>
    </w:rPr>
  </w:style>
  <w:style w:type="paragraph" w:customStyle="1" w:styleId="2252257878">
    <w:name w:val="样式 样式 样式 首行缩进:  2.25 字符 + 首行缩进:  2.25 字符 + 段前: 7.8 磅 段后: 7.8 磅"/>
    <w:basedOn w:val="225225"/>
    <w:uiPriority w:val="99"/>
    <w:qFormat/>
    <w:rsid w:val="003006DD"/>
    <w:pPr>
      <w:ind w:firstLine="225"/>
    </w:pPr>
  </w:style>
  <w:style w:type="paragraph" w:customStyle="1" w:styleId="051205">
    <w:name w:val="样式 样式 样式 正文文本缩进 + 段后: 0.5 行1 + 首行缩进:  2 字符 + 段后: 0.5 行"/>
    <w:basedOn w:val="affff7"/>
    <w:uiPriority w:val="99"/>
    <w:qFormat/>
    <w:rsid w:val="003006DD"/>
    <w:pPr>
      <w:tabs>
        <w:tab w:val="left" w:pos="420"/>
        <w:tab w:val="left" w:pos="1200"/>
      </w:tabs>
      <w:adjustRightInd w:val="0"/>
      <w:snapToGrid w:val="0"/>
      <w:spacing w:line="360" w:lineRule="auto"/>
      <w:ind w:left="1200" w:hanging="720"/>
      <w:jc w:val="left"/>
    </w:pPr>
    <w:rPr>
      <w:rFonts w:ascii="宋体" w:eastAsia="宋体" w:hAnsi="宋体" w:cs="Angsana New"/>
      <w:b/>
      <w:bCs/>
      <w:szCs w:val="20"/>
    </w:rPr>
  </w:style>
  <w:style w:type="paragraph" w:customStyle="1" w:styleId="1ffff9">
    <w:name w:val="样式 正文首行缩进 + 小四 首行缩进:  1 字符"/>
    <w:basedOn w:val="affff7"/>
    <w:uiPriority w:val="99"/>
    <w:qFormat/>
    <w:rsid w:val="003006DD"/>
    <w:pPr>
      <w:spacing w:after="120" w:line="360" w:lineRule="auto"/>
      <w:ind w:firstLineChars="200" w:firstLine="200"/>
    </w:pPr>
    <w:rPr>
      <w:rFonts w:ascii="Times New Roman" w:eastAsia="宋体" w:hAnsi="Times New Roman" w:cs="宋体"/>
      <w:sz w:val="24"/>
      <w:szCs w:val="20"/>
    </w:rPr>
  </w:style>
  <w:style w:type="paragraph" w:customStyle="1" w:styleId="122">
    <w:name w:val="样式 样式 正文首行缩进 + 小四 首行缩进:  1 字符 + 首行缩进:  2 字符"/>
    <w:basedOn w:val="1ffff9"/>
    <w:uiPriority w:val="99"/>
    <w:qFormat/>
    <w:rsid w:val="003006DD"/>
    <w:pPr>
      <w:spacing w:after="0"/>
    </w:pPr>
  </w:style>
  <w:style w:type="character" w:customStyle="1" w:styleId="22Char0">
    <w:name w:val="样式 样式 正文缩进 + 首行缩进:  2 字符 + 四号 首行缩进:  2 字符 Char"/>
    <w:link w:val="224"/>
    <w:semiHidden/>
    <w:qFormat/>
    <w:locked/>
    <w:rsid w:val="003006DD"/>
    <w:rPr>
      <w:sz w:val="28"/>
    </w:rPr>
  </w:style>
  <w:style w:type="paragraph" w:customStyle="1" w:styleId="224">
    <w:name w:val="样式 样式 正文缩进 + 首行缩进:  2 字符 + 四号 首行缩进:  2 字符"/>
    <w:basedOn w:val="affff7"/>
    <w:link w:val="22Char0"/>
    <w:semiHidden/>
    <w:qFormat/>
    <w:rsid w:val="003006DD"/>
    <w:pPr>
      <w:spacing w:line="360" w:lineRule="auto"/>
      <w:ind w:firstLineChars="200" w:firstLine="560"/>
    </w:pPr>
    <w:rPr>
      <w:sz w:val="28"/>
    </w:rPr>
  </w:style>
  <w:style w:type="paragraph" w:customStyle="1" w:styleId="085662">
    <w:name w:val="样式 样式 左侧:  0.85 厘米 段前: 6 磅 段后: 6 磅 + 首行缩进:  2 字符 段前: 自动 段后: 自动"/>
    <w:basedOn w:val="affff7"/>
    <w:uiPriority w:val="99"/>
    <w:qFormat/>
    <w:rsid w:val="003006DD"/>
    <w:pPr>
      <w:spacing w:before="120" w:after="120" w:line="360" w:lineRule="auto"/>
      <w:ind w:firstLineChars="200" w:firstLine="560"/>
    </w:pPr>
    <w:rPr>
      <w:rFonts w:ascii="Times New Roman" w:eastAsia="宋体" w:hAnsi="Times New Roman" w:cs="Times New Roman"/>
      <w:sz w:val="28"/>
      <w:szCs w:val="20"/>
    </w:rPr>
  </w:style>
  <w:style w:type="paragraph" w:customStyle="1" w:styleId="0505">
    <w:name w:val="样式 右 段前: 0.5 行 段后: 0.5 行"/>
    <w:basedOn w:val="affff7"/>
    <w:uiPriority w:val="99"/>
    <w:qFormat/>
    <w:rsid w:val="003006DD"/>
    <w:pPr>
      <w:keepNext/>
      <w:spacing w:line="360" w:lineRule="auto"/>
      <w:jc w:val="right"/>
    </w:pPr>
    <w:rPr>
      <w:rFonts w:ascii="宋体" w:eastAsia="宋体" w:hAnsi="宋体" w:cs="宋体"/>
      <w:sz w:val="24"/>
      <w:szCs w:val="20"/>
    </w:rPr>
  </w:style>
  <w:style w:type="character" w:customStyle="1" w:styleId="2Charf">
    <w:name w:val="样式 正文缩进 + 首行缩进:  2 字符 Char"/>
    <w:link w:val="2fff2"/>
    <w:qFormat/>
    <w:locked/>
    <w:rsid w:val="003006DD"/>
    <w:rPr>
      <w:sz w:val="24"/>
    </w:rPr>
  </w:style>
  <w:style w:type="paragraph" w:customStyle="1" w:styleId="2fff2">
    <w:name w:val="样式 正文缩进 + 首行缩进:  2 字符"/>
    <w:basedOn w:val="afffff6"/>
    <w:link w:val="2Charf"/>
    <w:qFormat/>
    <w:rsid w:val="003006DD"/>
    <w:pPr>
      <w:wordWrap/>
      <w:spacing w:line="360" w:lineRule="auto"/>
      <w:ind w:firstLineChars="200" w:firstLine="200"/>
    </w:pPr>
    <w:rPr>
      <w:rFonts w:asciiTheme="minorHAnsi" w:eastAsiaTheme="minorEastAsia" w:hAnsiTheme="minorHAnsi" w:cstheme="minorBidi"/>
      <w:kern w:val="2"/>
      <w:sz w:val="24"/>
      <w:szCs w:val="22"/>
    </w:rPr>
  </w:style>
  <w:style w:type="paragraph" w:customStyle="1" w:styleId="1ALTZPI1">
    <w:name w:val="样式 正文缩进四号特点表正文正文非缩进段1ALT+ZPI正文文字首行缩进正文1缩进正文双线水上软件样式..."/>
    <w:basedOn w:val="afffff6"/>
    <w:uiPriority w:val="99"/>
    <w:qFormat/>
    <w:rsid w:val="003006DD"/>
    <w:pPr>
      <w:wordWrap/>
      <w:spacing w:beforeLines="50" w:line="360" w:lineRule="auto"/>
      <w:ind w:firstLineChars="200" w:firstLine="480"/>
    </w:pPr>
    <w:rPr>
      <w:rFonts w:ascii="宋体" w:hAnsi="宋体" w:cs="宋体"/>
      <w:kern w:val="2"/>
      <w:sz w:val="24"/>
      <w:szCs w:val="24"/>
    </w:rPr>
  </w:style>
  <w:style w:type="paragraph" w:customStyle="1" w:styleId="2fff3">
    <w:name w:val="样式 正文文本缩进 + 首行缩进:  2 字符"/>
    <w:basedOn w:val="affff7"/>
    <w:uiPriority w:val="99"/>
    <w:qFormat/>
    <w:rsid w:val="003006DD"/>
    <w:pPr>
      <w:keepNext/>
      <w:spacing w:line="360" w:lineRule="auto"/>
      <w:ind w:firstLineChars="200" w:firstLine="480"/>
      <w:jc w:val="left"/>
    </w:pPr>
    <w:rPr>
      <w:rFonts w:ascii="Times New Roman" w:eastAsia="宋体" w:hAnsi="Times New Roman" w:cs="Times New Roman"/>
      <w:sz w:val="28"/>
      <w:szCs w:val="24"/>
    </w:rPr>
  </w:style>
  <w:style w:type="paragraph" w:customStyle="1" w:styleId="124">
    <w:name w:val="样式12"/>
    <w:basedOn w:val="57"/>
    <w:uiPriority w:val="99"/>
    <w:qFormat/>
    <w:rsid w:val="003006DD"/>
    <w:pPr>
      <w:keepNext/>
      <w:keepLines/>
      <w:numPr>
        <w:ilvl w:val="0"/>
        <w:numId w:val="0"/>
      </w:numPr>
      <w:tabs>
        <w:tab w:val="left" w:pos="0"/>
        <w:tab w:val="left" w:pos="2880"/>
        <w:tab w:val="left" w:pos="9230"/>
      </w:tabs>
      <w:wordWrap/>
      <w:autoSpaceDE w:val="0"/>
      <w:autoSpaceDN w:val="0"/>
      <w:adjustRightInd w:val="0"/>
      <w:snapToGrid/>
      <w:spacing w:before="156" w:after="156" w:line="372" w:lineRule="auto"/>
      <w:ind w:left="2880" w:hanging="720"/>
    </w:pPr>
    <w:rPr>
      <w:rFonts w:ascii="黑体" w:eastAsia="黑体" w:hAnsi="黑体" w:cs="Times New Roman"/>
      <w:color w:val="FF0000"/>
      <w:sz w:val="28"/>
      <w:szCs w:val="20"/>
    </w:rPr>
  </w:style>
  <w:style w:type="character" w:customStyle="1" w:styleId="Charf1">
    <w:name w:val="自定义样式 正文 Char"/>
    <w:link w:val="affffff"/>
    <w:qFormat/>
    <w:locked/>
    <w:rsid w:val="003006DD"/>
    <w:rPr>
      <w:rFonts w:ascii="Arial" w:eastAsia="仿宋_GB2312" w:hAnsi="Arial" w:cs="宋体"/>
      <w:bCs/>
      <w:sz w:val="24"/>
      <w:szCs w:val="24"/>
    </w:rPr>
  </w:style>
  <w:style w:type="paragraph" w:customStyle="1" w:styleId="affffffffffffffffffff9">
    <w:name w:val="自定义样式 图表标题"/>
    <w:basedOn w:val="affffff"/>
    <w:uiPriority w:val="99"/>
    <w:qFormat/>
    <w:rsid w:val="003006DD"/>
    <w:pPr>
      <w:ind w:firstLineChars="0" w:firstLine="0"/>
      <w:jc w:val="center"/>
    </w:pPr>
    <w:rPr>
      <w:rFonts w:cs="Arial"/>
      <w:bCs w:val="0"/>
      <w:szCs w:val="20"/>
    </w:rPr>
  </w:style>
  <w:style w:type="character" w:customStyle="1" w:styleId="13Char">
    <w:name w:val="样式13 Char"/>
    <w:link w:val="130"/>
    <w:qFormat/>
    <w:locked/>
    <w:rsid w:val="003006DD"/>
    <w:rPr>
      <w:rFonts w:ascii="黑体" w:eastAsia="仿宋_GB2312" w:hAnsi="Arial"/>
      <w:sz w:val="24"/>
      <w:szCs w:val="21"/>
    </w:rPr>
  </w:style>
  <w:style w:type="paragraph" w:customStyle="1" w:styleId="130">
    <w:name w:val="样式13"/>
    <w:basedOn w:val="affffffffffffffffffff9"/>
    <w:link w:val="13Char"/>
    <w:qFormat/>
    <w:rsid w:val="003006DD"/>
    <w:pPr>
      <w:keepNext/>
    </w:pPr>
    <w:rPr>
      <w:rFonts w:ascii="黑体" w:cstheme="minorBidi"/>
      <w:szCs w:val="21"/>
    </w:rPr>
  </w:style>
  <w:style w:type="paragraph" w:customStyle="1" w:styleId="14">
    <w:name w:val="样式14"/>
    <w:basedOn w:val="affffffffffffff0"/>
    <w:next w:val="affff7"/>
    <w:qFormat/>
    <w:rsid w:val="003006DD"/>
    <w:pPr>
      <w:keepNext/>
      <w:numPr>
        <w:numId w:val="83"/>
      </w:numPr>
      <w:adjustRightInd w:val="0"/>
      <w:snapToGrid w:val="0"/>
      <w:spacing w:before="0" w:line="240" w:lineRule="auto"/>
      <w:ind w:left="0" w:firstLine="0"/>
    </w:pPr>
    <w:rPr>
      <w:rFonts w:ascii="黑体" w:hAnsi="Tahoma" w:cs="Times New Roman"/>
      <w:szCs w:val="21"/>
    </w:rPr>
  </w:style>
  <w:style w:type="character" w:customStyle="1" w:styleId="6Char2">
    <w:name w:val="样式6 Char"/>
    <w:link w:val="6"/>
    <w:qFormat/>
    <w:locked/>
    <w:rsid w:val="003006DD"/>
    <w:rPr>
      <w:rFonts w:ascii="黑体" w:eastAsia="黑体" w:hAnsi="黑体"/>
      <w:b/>
      <w:color w:val="FF0000"/>
      <w:sz w:val="28"/>
    </w:rPr>
  </w:style>
  <w:style w:type="paragraph" w:customStyle="1" w:styleId="6">
    <w:name w:val="样式6"/>
    <w:basedOn w:val="57"/>
    <w:link w:val="6Char2"/>
    <w:qFormat/>
    <w:rsid w:val="003006DD"/>
    <w:pPr>
      <w:keepNext/>
      <w:keepLines/>
      <w:numPr>
        <w:numId w:val="84"/>
      </w:numPr>
      <w:tabs>
        <w:tab w:val="left" w:pos="0"/>
        <w:tab w:val="left" w:pos="425"/>
        <w:tab w:val="left" w:pos="2551"/>
        <w:tab w:val="left" w:pos="9230"/>
      </w:tabs>
      <w:wordWrap/>
      <w:autoSpaceDE w:val="0"/>
      <w:autoSpaceDN w:val="0"/>
      <w:adjustRightInd w:val="0"/>
      <w:snapToGrid/>
      <w:spacing w:before="156" w:after="156" w:line="372" w:lineRule="auto"/>
    </w:pPr>
    <w:rPr>
      <w:rFonts w:ascii="黑体" w:eastAsia="黑体" w:hAnsi="黑体"/>
      <w:color w:val="FF0000"/>
      <w:sz w:val="28"/>
      <w:szCs w:val="22"/>
    </w:rPr>
  </w:style>
  <w:style w:type="character" w:customStyle="1" w:styleId="7Char2">
    <w:name w:val="样式7 Char"/>
    <w:basedOn w:val="affff9"/>
    <w:link w:val="72"/>
    <w:qFormat/>
    <w:locked/>
    <w:rsid w:val="003006DD"/>
    <w:rPr>
      <w:rFonts w:ascii="黑体" w:eastAsia="黑体" w:hAnsi="黑体"/>
      <w:b/>
      <w:color w:val="FF0000"/>
      <w:sz w:val="28"/>
    </w:rPr>
  </w:style>
  <w:style w:type="paragraph" w:customStyle="1" w:styleId="72">
    <w:name w:val="样式7"/>
    <w:basedOn w:val="57"/>
    <w:link w:val="7Char2"/>
    <w:qFormat/>
    <w:rsid w:val="003006DD"/>
    <w:pPr>
      <w:keepNext/>
      <w:keepLines/>
      <w:numPr>
        <w:numId w:val="85"/>
      </w:numPr>
      <w:tabs>
        <w:tab w:val="left" w:pos="0"/>
        <w:tab w:val="left" w:pos="425"/>
        <w:tab w:val="left" w:pos="2551"/>
        <w:tab w:val="left" w:pos="9230"/>
      </w:tabs>
      <w:wordWrap/>
      <w:autoSpaceDE w:val="0"/>
      <w:autoSpaceDN w:val="0"/>
      <w:adjustRightInd w:val="0"/>
      <w:snapToGrid/>
      <w:spacing w:before="156" w:after="156" w:line="372" w:lineRule="auto"/>
      <w:ind w:left="425" w:hanging="425"/>
    </w:pPr>
    <w:rPr>
      <w:rFonts w:ascii="黑体" w:eastAsia="黑体" w:hAnsi="黑体"/>
      <w:color w:val="FF0000"/>
      <w:sz w:val="28"/>
      <w:szCs w:val="22"/>
    </w:rPr>
  </w:style>
  <w:style w:type="character" w:customStyle="1" w:styleId="8Char0">
    <w:name w:val="样式8 Char"/>
    <w:link w:val="8"/>
    <w:qFormat/>
    <w:locked/>
    <w:rsid w:val="003006DD"/>
    <w:rPr>
      <w:rFonts w:ascii="Times New Roman" w:eastAsia="幼圆" w:hAnsi="Times New Roman" w:cs="Times New Roman"/>
      <w:spacing w:val="10"/>
      <w:kern w:val="0"/>
      <w:sz w:val="24"/>
      <w:szCs w:val="20"/>
    </w:rPr>
  </w:style>
  <w:style w:type="paragraph" w:customStyle="1" w:styleId="affffffffffffffffffffa">
    <w:name w:val="一级无标题条"/>
    <w:basedOn w:val="affff7"/>
    <w:uiPriority w:val="99"/>
    <w:qFormat/>
    <w:rsid w:val="003006DD"/>
    <w:pPr>
      <w:spacing w:line="360" w:lineRule="auto"/>
    </w:pPr>
    <w:rPr>
      <w:rFonts w:ascii="Times New Roman" w:eastAsia="宋体" w:hAnsi="Times New Roman" w:cs="Angsana New"/>
      <w:szCs w:val="24"/>
    </w:rPr>
  </w:style>
  <w:style w:type="paragraph" w:customStyle="1" w:styleId="2fff4">
    <w:name w:val="正文 + 首行缩进:  2 字符"/>
    <w:basedOn w:val="affff7"/>
    <w:uiPriority w:val="99"/>
    <w:qFormat/>
    <w:rsid w:val="003006DD"/>
    <w:pPr>
      <w:widowControl/>
      <w:spacing w:beforeLines="25" w:line="360" w:lineRule="auto"/>
      <w:ind w:firstLineChars="236" w:firstLine="566"/>
      <w:jc w:val="left"/>
    </w:pPr>
    <w:rPr>
      <w:rFonts w:ascii="Times New Roman" w:eastAsia="宋体" w:hAnsi="Times New Roman" w:cs="Angsana New"/>
      <w:b/>
      <w:bCs/>
      <w:szCs w:val="20"/>
    </w:rPr>
  </w:style>
  <w:style w:type="paragraph" w:customStyle="1" w:styleId="affffffffffffffffffffb">
    <w:name w:val="正文(顶格)"/>
    <w:uiPriority w:val="99"/>
    <w:qFormat/>
    <w:rsid w:val="003006DD"/>
    <w:pPr>
      <w:spacing w:line="240" w:lineRule="auto"/>
      <w:jc w:val="left"/>
    </w:pPr>
    <w:rPr>
      <w:rFonts w:ascii="Times New Roman" w:eastAsia="宋体" w:hAnsi="Times New Roman" w:cs="Times New Roman"/>
      <w:kern w:val="0"/>
      <w:szCs w:val="20"/>
    </w:rPr>
  </w:style>
  <w:style w:type="character" w:customStyle="1" w:styleId="Charffffff5">
    <w:name w:val="正文（可研报告） Char"/>
    <w:link w:val="affffffffffffffffffffc"/>
    <w:qFormat/>
    <w:locked/>
    <w:rsid w:val="003006DD"/>
    <w:rPr>
      <w:sz w:val="24"/>
      <w:szCs w:val="24"/>
    </w:rPr>
  </w:style>
  <w:style w:type="paragraph" w:customStyle="1" w:styleId="affffffffffffffffffffc">
    <w:name w:val="正文（可研报告）"/>
    <w:basedOn w:val="affff7"/>
    <w:next w:val="affff7"/>
    <w:link w:val="Charffffff5"/>
    <w:qFormat/>
    <w:rsid w:val="003006DD"/>
    <w:pPr>
      <w:spacing w:beforeLines="20" w:line="300" w:lineRule="auto"/>
      <w:ind w:firstLineChars="200" w:firstLine="200"/>
    </w:pPr>
    <w:rPr>
      <w:sz w:val="24"/>
      <w:szCs w:val="24"/>
    </w:rPr>
  </w:style>
  <w:style w:type="character" w:customStyle="1" w:styleId="2Charf0">
    <w:name w:val="正文（首行缩进2字符） Char"/>
    <w:link w:val="2fff5"/>
    <w:qFormat/>
    <w:locked/>
    <w:rsid w:val="003006DD"/>
    <w:rPr>
      <w:rFonts w:ascii="宋体" w:eastAsia="宋体" w:hAnsi="宋体"/>
      <w:sz w:val="24"/>
      <w:szCs w:val="24"/>
    </w:rPr>
  </w:style>
  <w:style w:type="paragraph" w:customStyle="1" w:styleId="2fff5">
    <w:name w:val="正文（首行缩进2字符）"/>
    <w:basedOn w:val="affff7"/>
    <w:link w:val="2Charf0"/>
    <w:qFormat/>
    <w:rsid w:val="003006DD"/>
    <w:pPr>
      <w:spacing w:line="360" w:lineRule="auto"/>
      <w:ind w:firstLineChars="200" w:firstLine="200"/>
      <w:jc w:val="left"/>
    </w:pPr>
    <w:rPr>
      <w:rFonts w:ascii="宋体" w:eastAsia="宋体" w:hAnsi="宋体"/>
      <w:sz w:val="24"/>
      <w:szCs w:val="24"/>
    </w:rPr>
  </w:style>
  <w:style w:type="paragraph" w:customStyle="1" w:styleId="tb">
    <w:name w:val="正文－tb"/>
    <w:basedOn w:val="affff7"/>
    <w:uiPriority w:val="99"/>
    <w:qFormat/>
    <w:rsid w:val="003006DD"/>
    <w:pPr>
      <w:autoSpaceDE w:val="0"/>
      <w:autoSpaceDN w:val="0"/>
      <w:adjustRightInd w:val="0"/>
      <w:spacing w:line="300" w:lineRule="auto"/>
      <w:ind w:firstLineChars="200" w:firstLine="200"/>
      <w:jc w:val="left"/>
    </w:pPr>
    <w:rPr>
      <w:rFonts w:ascii="宋体" w:eastAsia="宋体" w:hAnsi="Times New Roman" w:cs="Times New Roman"/>
      <w:b/>
      <w:bCs/>
      <w:sz w:val="28"/>
      <w:szCs w:val="24"/>
    </w:rPr>
  </w:style>
  <w:style w:type="paragraph" w:customStyle="1" w:styleId="affffffffffffffffffffd">
    <w:name w:val="正文表标题"/>
    <w:next w:val="affff7"/>
    <w:qFormat/>
    <w:rsid w:val="003006DD"/>
    <w:pPr>
      <w:spacing w:line="240" w:lineRule="auto"/>
    </w:pPr>
    <w:rPr>
      <w:rFonts w:ascii="黑体" w:eastAsia="黑体" w:hAnsi="Times New Roman" w:cs="Times New Roman"/>
      <w:kern w:val="0"/>
      <w:szCs w:val="20"/>
    </w:rPr>
  </w:style>
  <w:style w:type="paragraph" w:customStyle="1" w:styleId="affffffffffffffffffffe">
    <w:name w:val="正文段"/>
    <w:basedOn w:val="affff7"/>
    <w:qFormat/>
    <w:rsid w:val="003006DD"/>
    <w:pPr>
      <w:adjustRightInd w:val="0"/>
      <w:snapToGrid w:val="0"/>
      <w:spacing w:after="240" w:line="360" w:lineRule="atLeast"/>
      <w:ind w:leftChars="-1" w:left="-2" w:firstLine="454"/>
      <w:jc w:val="left"/>
    </w:pPr>
    <w:rPr>
      <w:rFonts w:ascii="宋体" w:eastAsia="宋体" w:hAnsi="Arial" w:cs="Arial"/>
      <w:kern w:val="0"/>
      <w:sz w:val="24"/>
      <w:szCs w:val="20"/>
    </w:rPr>
  </w:style>
  <w:style w:type="character" w:customStyle="1" w:styleId="Charffffff6">
    <w:name w:val="正文段落 Char"/>
    <w:link w:val="afffffffffffffffffffff"/>
    <w:qFormat/>
    <w:locked/>
    <w:rsid w:val="003006DD"/>
    <w:rPr>
      <w:rFonts w:ascii="宋体" w:eastAsia="宋体" w:hAnsi="宋体"/>
      <w:b/>
      <w:sz w:val="30"/>
      <w:szCs w:val="30"/>
    </w:rPr>
  </w:style>
  <w:style w:type="paragraph" w:customStyle="1" w:styleId="afffffffffffffffffffff">
    <w:name w:val="正文段落"/>
    <w:basedOn w:val="affff7"/>
    <w:link w:val="Charffffff6"/>
    <w:qFormat/>
    <w:rsid w:val="003006DD"/>
    <w:pPr>
      <w:spacing w:line="360" w:lineRule="auto"/>
      <w:ind w:right="320" w:firstLineChars="200" w:firstLine="602"/>
      <w:jc w:val="center"/>
    </w:pPr>
    <w:rPr>
      <w:rFonts w:ascii="宋体" w:eastAsia="宋体" w:hAnsi="宋体"/>
      <w:b/>
      <w:sz w:val="30"/>
      <w:szCs w:val="30"/>
    </w:rPr>
  </w:style>
  <w:style w:type="paragraph" w:customStyle="1" w:styleId="2fff6">
    <w:name w:val="正文首行缩进2字符"/>
    <w:basedOn w:val="affff7"/>
    <w:uiPriority w:val="99"/>
    <w:qFormat/>
    <w:rsid w:val="003006DD"/>
    <w:pPr>
      <w:spacing w:line="300" w:lineRule="auto"/>
      <w:ind w:firstLineChars="200" w:firstLine="200"/>
    </w:pPr>
    <w:rPr>
      <w:rFonts w:ascii="Times New Roman" w:eastAsia="宋体" w:hAnsi="Times New Roman" w:cs="Times New Roman"/>
      <w:szCs w:val="21"/>
    </w:rPr>
  </w:style>
  <w:style w:type="paragraph" w:customStyle="1" w:styleId="afffffffffffffffffffff0">
    <w:name w:val="正文缩进(楷体)"/>
    <w:basedOn w:val="affff7"/>
    <w:uiPriority w:val="99"/>
    <w:qFormat/>
    <w:rsid w:val="003006DD"/>
    <w:pPr>
      <w:widowControl/>
      <w:spacing w:line="420" w:lineRule="exact"/>
      <w:ind w:firstLineChars="200" w:firstLine="200"/>
      <w:jc w:val="left"/>
    </w:pPr>
    <w:rPr>
      <w:rFonts w:ascii="宋体" w:eastAsia="楷体_GB2312" w:hAnsi="宋体" w:cs="宋体"/>
      <w:kern w:val="0"/>
      <w:sz w:val="24"/>
      <w:szCs w:val="28"/>
    </w:rPr>
  </w:style>
  <w:style w:type="paragraph" w:customStyle="1" w:styleId="afffffffffffffffffffff1">
    <w:name w:val="正文无缩进"/>
    <w:basedOn w:val="affff7"/>
    <w:uiPriority w:val="99"/>
    <w:qFormat/>
    <w:rsid w:val="003006DD"/>
    <w:pPr>
      <w:tabs>
        <w:tab w:val="left" w:pos="420"/>
      </w:tabs>
      <w:spacing w:line="360" w:lineRule="auto"/>
      <w:ind w:right="-154"/>
    </w:pPr>
    <w:rPr>
      <w:rFonts w:ascii="Times New Roman" w:eastAsia="宋体" w:hAnsi="Times New Roman" w:cs="Times New Roman"/>
      <w:sz w:val="24"/>
      <w:szCs w:val="24"/>
    </w:rPr>
  </w:style>
  <w:style w:type="paragraph" w:customStyle="1" w:styleId="Charffffff7">
    <w:name w:val="正文无缩进 Char"/>
    <w:basedOn w:val="affff7"/>
    <w:uiPriority w:val="99"/>
    <w:qFormat/>
    <w:rsid w:val="003006DD"/>
    <w:pPr>
      <w:tabs>
        <w:tab w:val="left" w:pos="420"/>
      </w:tabs>
      <w:spacing w:line="360" w:lineRule="auto"/>
    </w:pPr>
    <w:rPr>
      <w:rFonts w:ascii="Times New Roman" w:eastAsia="宋体" w:hAnsi="Times New Roman" w:cs="Times New Roman"/>
      <w:sz w:val="24"/>
      <w:szCs w:val="24"/>
    </w:rPr>
  </w:style>
  <w:style w:type="paragraph" w:customStyle="1" w:styleId="-40">
    <w:name w:val="中文-仿宋4"/>
    <w:basedOn w:val="affff7"/>
    <w:uiPriority w:val="99"/>
    <w:qFormat/>
    <w:rsid w:val="003006DD"/>
    <w:pPr>
      <w:widowControl/>
      <w:numPr>
        <w:numId w:val="86"/>
      </w:numPr>
      <w:spacing w:line="360" w:lineRule="auto"/>
      <w:ind w:firstLine="0"/>
    </w:pPr>
    <w:rPr>
      <w:rFonts w:ascii="Times New Roman" w:eastAsia="宋体" w:hAnsi="Times New Roman" w:cs="宋体"/>
      <w:kern w:val="0"/>
      <w:sz w:val="24"/>
      <w:szCs w:val="20"/>
      <w:lang w:val="en-GB" w:eastAsia="zh-TW"/>
    </w:rPr>
  </w:style>
  <w:style w:type="paragraph" w:customStyle="1" w:styleId="2fff7">
    <w:name w:val="自定义标题2"/>
    <w:basedOn w:val="2a"/>
    <w:next w:val="affff7"/>
    <w:uiPriority w:val="99"/>
    <w:qFormat/>
    <w:rsid w:val="003006DD"/>
    <w:pPr>
      <w:keepNext/>
      <w:keepLines/>
      <w:numPr>
        <w:ilvl w:val="0"/>
        <w:numId w:val="0"/>
      </w:numPr>
      <w:tabs>
        <w:tab w:val="left" w:pos="14"/>
        <w:tab w:val="left" w:pos="567"/>
      </w:tabs>
      <w:wordWrap/>
      <w:snapToGrid/>
      <w:spacing w:before="260" w:after="260" w:line="412" w:lineRule="auto"/>
      <w:ind w:left="14" w:hanging="1080"/>
    </w:pPr>
    <w:rPr>
      <w:rFonts w:ascii="Arial" w:eastAsia="黑体" w:hAnsi="Arial" w:cs="Times New Roman"/>
      <w:bCs/>
      <w:color w:val="FF0000"/>
    </w:rPr>
  </w:style>
  <w:style w:type="paragraph" w:customStyle="1" w:styleId="37">
    <w:name w:val="自定义标题3"/>
    <w:basedOn w:val="affff7"/>
    <w:next w:val="affff7"/>
    <w:uiPriority w:val="99"/>
    <w:qFormat/>
    <w:rsid w:val="003006DD"/>
    <w:pPr>
      <w:keepNext/>
      <w:keepLines/>
      <w:numPr>
        <w:ilvl w:val="2"/>
        <w:numId w:val="87"/>
      </w:numPr>
      <w:spacing w:before="260" w:after="260" w:line="412" w:lineRule="auto"/>
      <w:ind w:firstLine="0"/>
      <w:jc w:val="left"/>
      <w:outlineLvl w:val="2"/>
    </w:pPr>
    <w:rPr>
      <w:rFonts w:ascii="Arial" w:eastAsia="仿宋_GB2312" w:hAnsi="Arial" w:cs="宋体"/>
      <w:b/>
      <w:bCs/>
      <w:sz w:val="28"/>
      <w:szCs w:val="28"/>
    </w:rPr>
  </w:style>
  <w:style w:type="paragraph" w:customStyle="1" w:styleId="45">
    <w:name w:val="自定义标题4"/>
    <w:basedOn w:val="affff7"/>
    <w:next w:val="affff7"/>
    <w:uiPriority w:val="99"/>
    <w:qFormat/>
    <w:rsid w:val="003006DD"/>
    <w:pPr>
      <w:keepNext/>
      <w:keepLines/>
      <w:widowControl/>
      <w:numPr>
        <w:ilvl w:val="3"/>
        <w:numId w:val="87"/>
      </w:numPr>
      <w:spacing w:before="280" w:after="290" w:line="374" w:lineRule="auto"/>
      <w:ind w:rightChars="100" w:right="210" w:firstLine="0"/>
      <w:jc w:val="left"/>
      <w:outlineLvl w:val="3"/>
    </w:pPr>
    <w:rPr>
      <w:rFonts w:ascii="Arial" w:eastAsia="仿宋_GB2312" w:hAnsi="Arial" w:cs="Times New Roman"/>
      <w:b/>
      <w:bCs/>
      <w:sz w:val="28"/>
      <w:szCs w:val="28"/>
    </w:rPr>
  </w:style>
  <w:style w:type="paragraph" w:customStyle="1" w:styleId="5f4">
    <w:name w:val="自定义标题5"/>
    <w:basedOn w:val="57"/>
    <w:uiPriority w:val="99"/>
    <w:qFormat/>
    <w:rsid w:val="003006DD"/>
    <w:pPr>
      <w:keepNext/>
      <w:keepLines/>
      <w:numPr>
        <w:ilvl w:val="0"/>
        <w:numId w:val="0"/>
      </w:numPr>
      <w:tabs>
        <w:tab w:val="left" w:pos="0"/>
        <w:tab w:val="left" w:pos="2551"/>
        <w:tab w:val="left" w:pos="9230"/>
      </w:tabs>
      <w:wordWrap/>
      <w:autoSpaceDE w:val="0"/>
      <w:autoSpaceDN w:val="0"/>
      <w:adjustRightInd w:val="0"/>
      <w:snapToGrid/>
      <w:spacing w:beforeLines="50" w:after="156" w:line="372" w:lineRule="auto"/>
      <w:ind w:left="14" w:hanging="1080"/>
      <w:jc w:val="center"/>
    </w:pPr>
    <w:rPr>
      <w:rFonts w:ascii="黑体" w:eastAsia="黑体" w:hAnsi="黑体" w:cs="Times New Roman"/>
      <w:b w:val="0"/>
      <w:bCs/>
      <w:color w:val="000000"/>
      <w:sz w:val="28"/>
      <w:szCs w:val="20"/>
    </w:rPr>
  </w:style>
  <w:style w:type="paragraph" w:customStyle="1" w:styleId="af5">
    <w:name w:val="自定义标题一"/>
    <w:basedOn w:val="affff7"/>
    <w:next w:val="affff7"/>
    <w:uiPriority w:val="99"/>
    <w:qFormat/>
    <w:rsid w:val="003006DD"/>
    <w:pPr>
      <w:keepNext/>
      <w:keepLines/>
      <w:numPr>
        <w:numId w:val="88"/>
      </w:numPr>
      <w:tabs>
        <w:tab w:val="left" w:pos="14"/>
      </w:tabs>
      <w:spacing w:before="340" w:after="330" w:line="576" w:lineRule="auto"/>
      <w:ind w:left="14" w:firstLine="0"/>
      <w:jc w:val="left"/>
      <w:outlineLvl w:val="0"/>
    </w:pPr>
    <w:rPr>
      <w:rFonts w:ascii="宋体" w:eastAsia="黑体" w:hAnsi="宋体" w:cs="宋体"/>
      <w:b/>
      <w:bCs/>
      <w:sz w:val="44"/>
      <w:szCs w:val="44"/>
    </w:rPr>
  </w:style>
  <w:style w:type="paragraph" w:customStyle="1" w:styleId="af6">
    <w:name w:val="作者"/>
    <w:basedOn w:val="affff7"/>
    <w:qFormat/>
    <w:rsid w:val="003006DD"/>
    <w:pPr>
      <w:numPr>
        <w:ilvl w:val="1"/>
        <w:numId w:val="88"/>
      </w:numPr>
      <w:tabs>
        <w:tab w:val="clear" w:pos="760"/>
      </w:tabs>
      <w:spacing w:line="360" w:lineRule="auto"/>
      <w:ind w:left="0" w:firstLine="0"/>
      <w:jc w:val="center"/>
    </w:pPr>
    <w:rPr>
      <w:rFonts w:ascii="Times New Roman" w:eastAsia="宋体" w:hAnsi="Times New Roman" w:cs="Angsana New"/>
      <w:szCs w:val="24"/>
    </w:rPr>
  </w:style>
  <w:style w:type="paragraph" w:customStyle="1" w:styleId="af7">
    <w:name w:val="表题"/>
    <w:basedOn w:val="affff7"/>
    <w:uiPriority w:val="99"/>
    <w:qFormat/>
    <w:rsid w:val="003006DD"/>
    <w:pPr>
      <w:numPr>
        <w:ilvl w:val="2"/>
        <w:numId w:val="88"/>
      </w:numPr>
      <w:tabs>
        <w:tab w:val="clear" w:pos="1678"/>
      </w:tabs>
      <w:adjustRightInd w:val="0"/>
      <w:snapToGrid w:val="0"/>
      <w:spacing w:beforeLines="50" w:line="370" w:lineRule="atLeast"/>
      <w:ind w:left="0" w:firstLine="0"/>
      <w:jc w:val="center"/>
    </w:pPr>
    <w:rPr>
      <w:rFonts w:ascii="Arial" w:eastAsia="黑体" w:hAnsi="Arial" w:cs="Times New Roman"/>
      <w:b/>
      <w:sz w:val="24"/>
      <w:szCs w:val="24"/>
    </w:rPr>
  </w:style>
  <w:style w:type="paragraph" w:customStyle="1" w:styleId="2222">
    <w:name w:val="样式 样式 五号 加粗 居中 行距: 固定值 22 磅 + 首行缩进:  2 字符2"/>
    <w:basedOn w:val="223"/>
    <w:uiPriority w:val="99"/>
    <w:qFormat/>
    <w:rsid w:val="003006DD"/>
    <w:pPr>
      <w:ind w:firstLine="422"/>
    </w:pPr>
    <w:rPr>
      <w:b w:val="0"/>
      <w:bCs w:val="0"/>
    </w:rPr>
  </w:style>
  <w:style w:type="paragraph" w:customStyle="1" w:styleId="1ffffa">
    <w:name w:val="标题1"/>
    <w:basedOn w:val="affff7"/>
    <w:next w:val="affffff2"/>
    <w:qFormat/>
    <w:rsid w:val="003006DD"/>
    <w:pPr>
      <w:keepNext/>
      <w:suppressAutoHyphens/>
      <w:spacing w:before="240" w:after="120" w:line="360" w:lineRule="auto"/>
    </w:pPr>
    <w:rPr>
      <w:rFonts w:ascii="Verdana" w:eastAsia="Verdana" w:hAnsi="Verdana" w:cs="Verdana"/>
      <w:sz w:val="28"/>
      <w:szCs w:val="28"/>
      <w:lang w:eastAsia="ar-SA"/>
    </w:rPr>
  </w:style>
  <w:style w:type="paragraph" w:customStyle="1" w:styleId="afffffffffffffffffffff2">
    <w:name w:val="标签"/>
    <w:basedOn w:val="affff7"/>
    <w:uiPriority w:val="99"/>
    <w:qFormat/>
    <w:rsid w:val="003006DD"/>
    <w:pPr>
      <w:suppressLineNumbers/>
      <w:suppressAutoHyphens/>
      <w:spacing w:before="120" w:after="120" w:line="360" w:lineRule="auto"/>
    </w:pPr>
    <w:rPr>
      <w:rFonts w:ascii="Times New Roman" w:eastAsia="宋体" w:hAnsi="Times New Roman" w:cs="Times New Roman"/>
      <w:i/>
      <w:iCs/>
      <w:sz w:val="24"/>
      <w:szCs w:val="24"/>
      <w:lang w:eastAsia="ar-SA"/>
    </w:rPr>
  </w:style>
  <w:style w:type="paragraph" w:customStyle="1" w:styleId="afffffffffffffffffffff3">
    <w:name w:val="目录"/>
    <w:basedOn w:val="affff7"/>
    <w:link w:val="Charffffff8"/>
    <w:qFormat/>
    <w:rsid w:val="003006DD"/>
    <w:pPr>
      <w:suppressLineNumbers/>
      <w:suppressAutoHyphens/>
      <w:spacing w:line="360" w:lineRule="auto"/>
    </w:pPr>
    <w:rPr>
      <w:rFonts w:ascii="Times New Roman" w:eastAsia="宋体" w:hAnsi="Times New Roman" w:cs="Times New Roman"/>
      <w:szCs w:val="24"/>
      <w:lang w:eastAsia="ar-SA"/>
    </w:rPr>
  </w:style>
  <w:style w:type="paragraph" w:customStyle="1" w:styleId="CharChar1CharCharCharCharCharCharCharChar1">
    <w:name w:val="Char Char1 Char Char Char Char Char Char Char Char1"/>
    <w:basedOn w:val="affff7"/>
    <w:uiPriority w:val="99"/>
    <w:qFormat/>
    <w:rsid w:val="003006DD"/>
    <w:pPr>
      <w:widowControl/>
      <w:suppressAutoHyphens/>
      <w:spacing w:after="160" w:line="240" w:lineRule="exact"/>
      <w:jc w:val="left"/>
    </w:pPr>
    <w:rPr>
      <w:rFonts w:ascii="Verdana" w:eastAsia="宋体" w:hAnsi="Verdana" w:cs="Times New Roman"/>
      <w:sz w:val="20"/>
      <w:szCs w:val="20"/>
      <w:lang w:eastAsia="ar-SA"/>
    </w:rPr>
  </w:style>
  <w:style w:type="paragraph" w:customStyle="1" w:styleId="1ffffb">
    <w:name w:val="日期1"/>
    <w:basedOn w:val="affff7"/>
    <w:next w:val="affff7"/>
    <w:uiPriority w:val="99"/>
    <w:qFormat/>
    <w:rsid w:val="003006DD"/>
    <w:pPr>
      <w:suppressAutoHyphens/>
      <w:spacing w:line="360" w:lineRule="auto"/>
    </w:pPr>
    <w:rPr>
      <w:rFonts w:ascii="Times New Roman" w:eastAsia="宋体" w:hAnsi="Times New Roman" w:cs="Times New Roman"/>
      <w:szCs w:val="20"/>
      <w:lang w:eastAsia="ar-SA"/>
    </w:rPr>
  </w:style>
  <w:style w:type="paragraph" w:customStyle="1" w:styleId="WW-0">
    <w:name w:val="WW-正文缩进"/>
    <w:basedOn w:val="affff7"/>
    <w:qFormat/>
    <w:rsid w:val="003006DD"/>
    <w:pPr>
      <w:suppressAutoHyphens/>
      <w:spacing w:line="360" w:lineRule="auto"/>
      <w:ind w:firstLine="420"/>
    </w:pPr>
    <w:rPr>
      <w:rFonts w:ascii="Times New Roman" w:eastAsia="宋体" w:hAnsi="Times New Roman" w:cs="Times New Roman"/>
      <w:szCs w:val="20"/>
      <w:lang w:eastAsia="ar-SA"/>
    </w:rPr>
  </w:style>
  <w:style w:type="paragraph" w:customStyle="1" w:styleId="1ffffc">
    <w:name w:val="文档结构图1"/>
    <w:basedOn w:val="affff7"/>
    <w:qFormat/>
    <w:rsid w:val="003006DD"/>
    <w:pPr>
      <w:shd w:val="clear" w:color="auto" w:fill="000080"/>
      <w:suppressAutoHyphens/>
      <w:spacing w:line="360" w:lineRule="auto"/>
    </w:pPr>
    <w:rPr>
      <w:rFonts w:ascii="Times New Roman" w:eastAsia="宋体" w:hAnsi="Times New Roman" w:cs="Times New Roman"/>
      <w:szCs w:val="24"/>
      <w:lang w:eastAsia="ar-SA"/>
    </w:rPr>
  </w:style>
  <w:style w:type="paragraph" w:customStyle="1" w:styleId="afffffffffffffffffffff4">
    <w:name w:val="需求表格内容"/>
    <w:basedOn w:val="1ffffc"/>
    <w:uiPriority w:val="99"/>
    <w:qFormat/>
    <w:rsid w:val="003006DD"/>
    <w:rPr>
      <w:rFonts w:ascii="Tahoma" w:hAnsi="Tahoma" w:cs="Tahoma"/>
      <w:sz w:val="24"/>
    </w:rPr>
  </w:style>
  <w:style w:type="paragraph" w:customStyle="1" w:styleId="1ffffd">
    <w:name w:val="批注文字1"/>
    <w:basedOn w:val="affff7"/>
    <w:qFormat/>
    <w:rsid w:val="003006DD"/>
    <w:pPr>
      <w:suppressAutoHyphens/>
      <w:spacing w:line="360" w:lineRule="auto"/>
      <w:jc w:val="left"/>
    </w:pPr>
    <w:rPr>
      <w:rFonts w:ascii="Times New Roman" w:eastAsia="宋体" w:hAnsi="Times New Roman" w:cs="Times New Roman"/>
      <w:szCs w:val="24"/>
      <w:lang w:eastAsia="ar-SA"/>
    </w:rPr>
  </w:style>
  <w:style w:type="paragraph" w:customStyle="1" w:styleId="103">
    <w:name w:val="内容目录 10"/>
    <w:basedOn w:val="afffffffffffffffffffff3"/>
    <w:uiPriority w:val="99"/>
    <w:qFormat/>
    <w:rsid w:val="003006DD"/>
    <w:pPr>
      <w:tabs>
        <w:tab w:val="right" w:leader="dot" w:pos="9637"/>
      </w:tabs>
      <w:ind w:left="2547"/>
    </w:pPr>
  </w:style>
  <w:style w:type="paragraph" w:customStyle="1" w:styleId="afffffffffffffffffffff5">
    <w:name w:val="框内容"/>
    <w:basedOn w:val="affffff2"/>
    <w:uiPriority w:val="99"/>
    <w:qFormat/>
    <w:rsid w:val="003006DD"/>
    <w:pPr>
      <w:spacing w:after="0" w:line="360" w:lineRule="auto"/>
    </w:pPr>
    <w:rPr>
      <w:rFonts w:asciiTheme="minorHAnsi" w:eastAsiaTheme="minorEastAsia" w:hAnsiTheme="minorHAnsi" w:cstheme="minorBidi"/>
      <w:szCs w:val="20"/>
    </w:rPr>
  </w:style>
  <w:style w:type="paragraph" w:customStyle="1" w:styleId="Proposalsbody">
    <w:name w:val="Proposals body"/>
    <w:basedOn w:val="affff7"/>
    <w:next w:val="affff7"/>
    <w:uiPriority w:val="99"/>
    <w:qFormat/>
    <w:rsid w:val="003006DD"/>
    <w:pPr>
      <w:widowControl/>
      <w:snapToGrid w:val="0"/>
      <w:spacing w:line="360" w:lineRule="auto"/>
      <w:jc w:val="left"/>
    </w:pPr>
    <w:rPr>
      <w:rFonts w:ascii="宋体" w:eastAsia="宋体" w:hAnsi="Times New Roman" w:cs="Times New Roman"/>
      <w:color w:val="000000"/>
      <w:kern w:val="0"/>
      <w:sz w:val="24"/>
      <w:szCs w:val="20"/>
    </w:rPr>
  </w:style>
  <w:style w:type="paragraph" w:customStyle="1" w:styleId="GB2312151">
    <w:name w:val="样式 仿宋_GB2312 小三 加粗 黑色 左 行距: 1.5 倍行距"/>
    <w:basedOn w:val="2a"/>
    <w:uiPriority w:val="99"/>
    <w:qFormat/>
    <w:rsid w:val="003006DD"/>
    <w:pPr>
      <w:keepNext/>
      <w:keepLines/>
      <w:numPr>
        <w:ilvl w:val="0"/>
        <w:numId w:val="0"/>
      </w:numPr>
      <w:tabs>
        <w:tab w:val="left" w:pos="567"/>
      </w:tabs>
      <w:suppressAutoHyphens/>
      <w:wordWrap/>
      <w:snapToGrid/>
      <w:spacing w:before="260" w:after="260" w:line="360" w:lineRule="auto"/>
      <w:ind w:left="284"/>
      <w:jc w:val="left"/>
    </w:pPr>
    <w:rPr>
      <w:rFonts w:ascii="仿宋_GB2312" w:eastAsia="仿宋_GB2312" w:hAnsi="Arial" w:cs="宋体"/>
      <w:b w:val="0"/>
      <w:color w:val="000000"/>
      <w:sz w:val="30"/>
      <w:szCs w:val="20"/>
      <w:lang w:eastAsia="ar-SA"/>
    </w:rPr>
  </w:style>
  <w:style w:type="paragraph" w:customStyle="1" w:styleId="2fff8">
    <w:name w:val="招标标题2"/>
    <w:basedOn w:val="GB2312151"/>
    <w:uiPriority w:val="99"/>
    <w:qFormat/>
    <w:rsid w:val="003006DD"/>
    <w:pPr>
      <w:ind w:left="1272" w:hanging="1272"/>
    </w:pPr>
    <w:rPr>
      <w:sz w:val="36"/>
    </w:rPr>
  </w:style>
  <w:style w:type="paragraph" w:customStyle="1" w:styleId="3ff3">
    <w:name w:val="和为标题3"/>
    <w:basedOn w:val="affff7"/>
    <w:uiPriority w:val="99"/>
    <w:qFormat/>
    <w:rsid w:val="003006DD"/>
    <w:pPr>
      <w:suppressAutoHyphens/>
      <w:spacing w:line="360" w:lineRule="auto"/>
    </w:pPr>
    <w:rPr>
      <w:rFonts w:ascii="Times New Roman" w:eastAsia="宋体" w:hAnsi="Times New Roman" w:cs="Times New Roman"/>
      <w:szCs w:val="24"/>
      <w:lang w:eastAsia="ar-SA"/>
    </w:rPr>
  </w:style>
  <w:style w:type="paragraph" w:customStyle="1" w:styleId="4f6">
    <w:name w:val="和为标题4"/>
    <w:basedOn w:val="affff7"/>
    <w:uiPriority w:val="99"/>
    <w:qFormat/>
    <w:rsid w:val="003006DD"/>
    <w:pPr>
      <w:suppressAutoHyphens/>
      <w:spacing w:line="360" w:lineRule="auto"/>
    </w:pPr>
    <w:rPr>
      <w:rFonts w:ascii="Times New Roman" w:eastAsia="宋体" w:hAnsi="Times New Roman" w:cs="Times New Roman"/>
      <w:szCs w:val="24"/>
      <w:lang w:eastAsia="ar-SA"/>
    </w:rPr>
  </w:style>
  <w:style w:type="paragraph" w:customStyle="1" w:styleId="1GB23120">
    <w:name w:val="样式 标题 1 + 仿宋_GB2312 居中 首行缩进:  0 厘米"/>
    <w:basedOn w:val="1f1"/>
    <w:uiPriority w:val="99"/>
    <w:qFormat/>
    <w:rsid w:val="003006DD"/>
    <w:pPr>
      <w:widowControl/>
      <w:numPr>
        <w:numId w:val="89"/>
      </w:numPr>
      <w:suppressAutoHyphens/>
      <w:wordWrap/>
      <w:snapToGrid/>
      <w:spacing w:before="340" w:after="330" w:line="480" w:lineRule="auto"/>
      <w:ind w:leftChars="150" w:left="150"/>
      <w:jc w:val="left"/>
    </w:pPr>
    <w:rPr>
      <w:rFonts w:ascii="仿宋_GB2312" w:eastAsia="仿宋_GB2312" w:hAnsi="宋体" w:cs="宋体"/>
      <w:w w:val="90"/>
      <w:sz w:val="44"/>
      <w:szCs w:val="20"/>
      <w:lang w:eastAsia="ar-SA"/>
    </w:rPr>
  </w:style>
  <w:style w:type="paragraph" w:customStyle="1" w:styleId="GB23127815">
    <w:name w:val="样式 仿宋_GB2312 小三 加粗 段前: 7.8 磅 行距: 1.5 倍行距"/>
    <w:basedOn w:val="39"/>
    <w:uiPriority w:val="99"/>
    <w:qFormat/>
    <w:rsid w:val="003006DD"/>
    <w:pPr>
      <w:keepNext/>
      <w:keepLines/>
      <w:numPr>
        <w:numId w:val="90"/>
      </w:numPr>
      <w:tabs>
        <w:tab w:val="left" w:pos="0"/>
        <w:tab w:val="left" w:pos="567"/>
        <w:tab w:val="left" w:pos="840"/>
        <w:tab w:val="left" w:pos="851"/>
        <w:tab w:val="left" w:pos="1418"/>
        <w:tab w:val="left" w:pos="3970"/>
      </w:tabs>
      <w:suppressAutoHyphens/>
      <w:wordWrap/>
      <w:snapToGrid/>
      <w:spacing w:before="100" w:beforeAutospacing="1" w:after="100" w:afterAutospacing="1" w:line="360" w:lineRule="auto"/>
      <w:ind w:rightChars="100" w:right="100"/>
      <w:jc w:val="left"/>
    </w:pPr>
    <w:rPr>
      <w:rFonts w:ascii="仿宋_GB2312" w:eastAsia="仿宋_GB2312" w:hAnsi="Times New Roman" w:cs="宋体"/>
      <w:szCs w:val="20"/>
      <w:lang w:eastAsia="ar-SA"/>
    </w:rPr>
  </w:style>
  <w:style w:type="paragraph" w:customStyle="1" w:styleId="GB231278151">
    <w:name w:val="样式 仿宋_GB2312 小三 加粗 段前: 7.8 磅 行距: 1.5 倍行距1"/>
    <w:basedOn w:val="39"/>
    <w:uiPriority w:val="99"/>
    <w:qFormat/>
    <w:rsid w:val="003006DD"/>
    <w:pPr>
      <w:keepNext/>
      <w:keepLines/>
      <w:numPr>
        <w:ilvl w:val="0"/>
        <w:numId w:val="0"/>
      </w:numPr>
      <w:tabs>
        <w:tab w:val="left" w:pos="0"/>
        <w:tab w:val="left" w:pos="567"/>
        <w:tab w:val="left" w:pos="3970"/>
      </w:tabs>
      <w:suppressAutoHyphens/>
      <w:wordWrap/>
      <w:snapToGrid/>
      <w:spacing w:before="100" w:beforeAutospacing="1" w:after="100" w:afterAutospacing="1" w:line="360" w:lineRule="auto"/>
      <w:ind w:left="284" w:rightChars="100" w:right="100"/>
      <w:jc w:val="left"/>
    </w:pPr>
    <w:rPr>
      <w:rFonts w:ascii="仿宋_GB2312" w:eastAsia="仿宋_GB2312" w:hAnsi="Times New Roman" w:cs="宋体"/>
      <w:b w:val="0"/>
      <w:szCs w:val="20"/>
      <w:lang w:eastAsia="ar-SA"/>
    </w:rPr>
  </w:style>
  <w:style w:type="paragraph" w:customStyle="1" w:styleId="GB231278152">
    <w:name w:val="样式 仿宋_GB2312 小三 加粗 段前: 7.8 磅 行距: 1.5 倍行距2"/>
    <w:basedOn w:val="39"/>
    <w:uiPriority w:val="99"/>
    <w:qFormat/>
    <w:rsid w:val="003006DD"/>
    <w:pPr>
      <w:keepNext/>
      <w:keepLines/>
      <w:numPr>
        <w:ilvl w:val="0"/>
        <w:numId w:val="0"/>
      </w:numPr>
      <w:tabs>
        <w:tab w:val="left" w:pos="0"/>
        <w:tab w:val="left" w:pos="567"/>
        <w:tab w:val="left" w:pos="3970"/>
      </w:tabs>
      <w:suppressAutoHyphens/>
      <w:wordWrap/>
      <w:snapToGrid/>
      <w:spacing w:before="100" w:beforeAutospacing="1" w:after="100" w:afterAutospacing="1" w:line="360" w:lineRule="auto"/>
      <w:ind w:left="284" w:rightChars="100" w:right="100"/>
      <w:jc w:val="left"/>
    </w:pPr>
    <w:rPr>
      <w:rFonts w:ascii="仿宋_GB2312" w:eastAsia="仿宋_GB2312" w:hAnsi="Times New Roman" w:cs="宋体"/>
      <w:szCs w:val="20"/>
      <w:lang w:eastAsia="ar-SA"/>
    </w:rPr>
  </w:style>
  <w:style w:type="paragraph" w:customStyle="1" w:styleId="3ff4">
    <w:name w:val="招标标题3"/>
    <w:basedOn w:val="39"/>
    <w:next w:val="afffffffffffffff8"/>
    <w:uiPriority w:val="99"/>
    <w:qFormat/>
    <w:rsid w:val="003006DD"/>
    <w:pPr>
      <w:keepNext/>
      <w:keepLines/>
      <w:numPr>
        <w:ilvl w:val="0"/>
        <w:numId w:val="0"/>
      </w:numPr>
      <w:tabs>
        <w:tab w:val="left" w:pos="0"/>
        <w:tab w:val="left" w:pos="567"/>
        <w:tab w:val="left" w:pos="1418"/>
        <w:tab w:val="left" w:pos="3970"/>
      </w:tabs>
      <w:suppressAutoHyphens/>
      <w:wordWrap/>
      <w:snapToGrid/>
      <w:spacing w:before="100" w:beforeAutospacing="1" w:after="100" w:afterAutospacing="1" w:line="360" w:lineRule="auto"/>
      <w:ind w:left="1272" w:rightChars="100" w:right="100" w:hanging="1272"/>
      <w:jc w:val="left"/>
    </w:pPr>
    <w:rPr>
      <w:rFonts w:ascii="仿宋_GB2312" w:eastAsia="仿宋_GB2312" w:hAnsi="Times New Roman" w:cs="宋体"/>
      <w:sz w:val="32"/>
      <w:szCs w:val="20"/>
      <w:lang w:eastAsia="ar-SA"/>
    </w:rPr>
  </w:style>
  <w:style w:type="paragraph" w:customStyle="1" w:styleId="4f7">
    <w:name w:val="招标标题4"/>
    <w:basedOn w:val="48"/>
    <w:next w:val="afffffffffffffff8"/>
    <w:uiPriority w:val="99"/>
    <w:qFormat/>
    <w:rsid w:val="003006DD"/>
    <w:pPr>
      <w:keepNext/>
      <w:keepLines/>
      <w:numPr>
        <w:ilvl w:val="0"/>
        <w:numId w:val="0"/>
      </w:numPr>
      <w:suppressAutoHyphens/>
      <w:wordWrap/>
      <w:autoSpaceDE w:val="0"/>
      <w:autoSpaceDN w:val="0"/>
      <w:adjustRightInd w:val="0"/>
      <w:snapToGrid/>
      <w:spacing w:before="156" w:after="290" w:line="240" w:lineRule="auto"/>
      <w:ind w:left="1272" w:rightChars="-300" w:right="-720" w:hanging="1272"/>
      <w:jc w:val="left"/>
    </w:pPr>
    <w:rPr>
      <w:rFonts w:ascii="仿宋_GB2312" w:eastAsia="仿宋_GB2312" w:hAnsi="Times New Roman" w:cs="宋体"/>
      <w:bCs/>
      <w:color w:val="000000"/>
      <w:sz w:val="30"/>
      <w:szCs w:val="20"/>
      <w:lang w:eastAsia="ar-SA"/>
    </w:rPr>
  </w:style>
  <w:style w:type="paragraph" w:customStyle="1" w:styleId="5f5">
    <w:name w:val="招标标题5"/>
    <w:basedOn w:val="57"/>
    <w:next w:val="afffffffffffffff8"/>
    <w:uiPriority w:val="99"/>
    <w:qFormat/>
    <w:rsid w:val="003006DD"/>
    <w:pPr>
      <w:keepNext/>
      <w:keepLines/>
      <w:numPr>
        <w:ilvl w:val="0"/>
        <w:numId w:val="0"/>
      </w:numPr>
      <w:tabs>
        <w:tab w:val="left" w:pos="0"/>
        <w:tab w:val="left" w:pos="2551"/>
      </w:tabs>
      <w:suppressAutoHyphens/>
      <w:wordWrap/>
      <w:autoSpaceDE w:val="0"/>
      <w:autoSpaceDN w:val="0"/>
      <w:adjustRightInd w:val="0"/>
      <w:snapToGrid/>
      <w:spacing w:before="156" w:after="156" w:line="372" w:lineRule="auto"/>
      <w:ind w:left="1272" w:hanging="1272"/>
    </w:pPr>
    <w:rPr>
      <w:rFonts w:ascii="仿宋_GB2312" w:eastAsia="仿宋_GB2312" w:hAnsi="仿宋_GB2312" w:cs="Times New Roman"/>
      <w:bCs/>
      <w:color w:val="FF0000"/>
      <w:sz w:val="28"/>
      <w:lang w:eastAsia="ar-SA"/>
    </w:rPr>
  </w:style>
  <w:style w:type="paragraph" w:customStyle="1" w:styleId="6a">
    <w:name w:val="招标标题6"/>
    <w:basedOn w:val="64"/>
    <w:next w:val="afffffffffffffff8"/>
    <w:uiPriority w:val="99"/>
    <w:qFormat/>
    <w:rsid w:val="003006DD"/>
    <w:pPr>
      <w:keepNext/>
      <w:keepLines/>
      <w:numPr>
        <w:ilvl w:val="0"/>
        <w:numId w:val="0"/>
      </w:numPr>
      <w:suppressAutoHyphens/>
      <w:wordWrap/>
      <w:adjustRightInd w:val="0"/>
      <w:snapToGrid/>
      <w:spacing w:before="240" w:after="64" w:line="314" w:lineRule="auto"/>
      <w:ind w:left="1272" w:hanging="1272"/>
      <w:jc w:val="left"/>
    </w:pPr>
    <w:rPr>
      <w:rFonts w:ascii="Arial" w:eastAsia="仿宋_GB2312" w:hAnsi="Arial" w:cs="Times New Roman"/>
      <w:bCs/>
      <w:sz w:val="28"/>
    </w:rPr>
  </w:style>
  <w:style w:type="character" w:customStyle="1" w:styleId="Charffffff9">
    <w:name w:val="和为正文(四号) Char"/>
    <w:link w:val="afffffffffffffffffffff6"/>
    <w:qFormat/>
    <w:locked/>
    <w:rsid w:val="003006DD"/>
    <w:rPr>
      <w:rFonts w:ascii="仿宋_GB2312" w:eastAsia="仿宋_GB2312" w:hAnsi="宋体"/>
      <w:sz w:val="28"/>
    </w:rPr>
  </w:style>
  <w:style w:type="paragraph" w:customStyle="1" w:styleId="afffffffffffffffffffff6">
    <w:name w:val="和为正文(四号)"/>
    <w:basedOn w:val="affff7"/>
    <w:link w:val="Charffffff9"/>
    <w:qFormat/>
    <w:rsid w:val="003006DD"/>
    <w:pPr>
      <w:spacing w:line="360" w:lineRule="auto"/>
      <w:ind w:firstLine="420"/>
    </w:pPr>
    <w:rPr>
      <w:rFonts w:ascii="仿宋_GB2312" w:eastAsia="仿宋_GB2312" w:hAnsi="宋体"/>
      <w:sz w:val="28"/>
    </w:rPr>
  </w:style>
  <w:style w:type="paragraph" w:customStyle="1" w:styleId="0740">
    <w:name w:val="样式 首行缩进:  0.74 厘米"/>
    <w:basedOn w:val="affff7"/>
    <w:qFormat/>
    <w:rsid w:val="003006DD"/>
    <w:pPr>
      <w:spacing w:line="440" w:lineRule="atLeast"/>
      <w:ind w:firstLine="420"/>
    </w:pPr>
    <w:rPr>
      <w:rFonts w:ascii="Times New Roman" w:eastAsia="宋体" w:hAnsi="Times New Roman" w:cs="宋体"/>
      <w:sz w:val="24"/>
      <w:szCs w:val="20"/>
    </w:rPr>
  </w:style>
  <w:style w:type="paragraph" w:customStyle="1" w:styleId="afffffffffffffffffffff7">
    <w:name w:val="用例名称"/>
    <w:basedOn w:val="affff7"/>
    <w:uiPriority w:val="99"/>
    <w:qFormat/>
    <w:rsid w:val="003006DD"/>
    <w:pPr>
      <w:tabs>
        <w:tab w:val="left" w:pos="0"/>
      </w:tabs>
      <w:autoSpaceDE w:val="0"/>
      <w:autoSpaceDN w:val="0"/>
      <w:spacing w:line="360" w:lineRule="auto"/>
      <w:jc w:val="left"/>
    </w:pPr>
    <w:rPr>
      <w:rFonts w:ascii="Times New Roman" w:eastAsia="宋体" w:hAnsi="Times New Roman" w:cs="Times New Roman"/>
      <w:b/>
      <w:kern w:val="0"/>
      <w:sz w:val="20"/>
      <w:szCs w:val="18"/>
    </w:rPr>
  </w:style>
  <w:style w:type="paragraph" w:customStyle="1" w:styleId="CharChar1CharCharCharCharCharCharCharCharCharCharCharCharCharCharCharCharCharChar">
    <w:name w:val="Char Char1 Char Char Char Char Char Char Char Char Char Char Char Char Char Char Char Char Char Char"/>
    <w:basedOn w:val="affff7"/>
    <w:uiPriority w:val="99"/>
    <w:qFormat/>
    <w:rsid w:val="003006DD"/>
    <w:pPr>
      <w:widowControl/>
      <w:spacing w:after="160" w:line="240" w:lineRule="exact"/>
      <w:ind w:firstLineChars="236" w:firstLine="567"/>
    </w:pPr>
    <w:rPr>
      <w:rFonts w:ascii="宋体" w:eastAsia="宋体" w:hAnsi="宋体" w:cs="Times New Roman"/>
      <w:sz w:val="24"/>
      <w:szCs w:val="20"/>
    </w:rPr>
  </w:style>
  <w:style w:type="paragraph" w:customStyle="1" w:styleId="Char71">
    <w:name w:val="Char71"/>
    <w:basedOn w:val="affff7"/>
    <w:uiPriority w:val="99"/>
    <w:qFormat/>
    <w:rsid w:val="003006DD"/>
    <w:pPr>
      <w:widowControl/>
      <w:spacing w:after="160" w:line="240" w:lineRule="exact"/>
      <w:ind w:firstLine="420"/>
      <w:jc w:val="left"/>
    </w:pPr>
    <w:rPr>
      <w:rFonts w:ascii="Times New Roman" w:eastAsia="宋体" w:hAnsi="宋体" w:cs="Times New Roman"/>
      <w:sz w:val="24"/>
      <w:szCs w:val="20"/>
    </w:rPr>
  </w:style>
  <w:style w:type="paragraph" w:customStyle="1" w:styleId="Char91">
    <w:name w:val="Char91"/>
    <w:basedOn w:val="affff7"/>
    <w:uiPriority w:val="99"/>
    <w:qFormat/>
    <w:rsid w:val="003006DD"/>
    <w:pPr>
      <w:widowControl/>
      <w:spacing w:after="160" w:line="240" w:lineRule="exact"/>
      <w:ind w:firstLine="420"/>
      <w:jc w:val="left"/>
    </w:pPr>
    <w:rPr>
      <w:rFonts w:ascii="Times New Roman" w:eastAsia="宋体" w:hAnsi="宋体" w:cs="Times New Roman"/>
      <w:sz w:val="24"/>
      <w:szCs w:val="20"/>
    </w:rPr>
  </w:style>
  <w:style w:type="paragraph" w:customStyle="1" w:styleId="Style107">
    <w:name w:val="_Style 107"/>
    <w:basedOn w:val="affff7"/>
    <w:uiPriority w:val="99"/>
    <w:qFormat/>
    <w:rsid w:val="003006DD"/>
    <w:pPr>
      <w:widowControl/>
      <w:spacing w:after="160" w:line="240" w:lineRule="exact"/>
      <w:ind w:firstLine="420"/>
      <w:jc w:val="left"/>
    </w:pPr>
    <w:rPr>
      <w:rFonts w:ascii="Times New Roman" w:eastAsia="宋体" w:hAnsi="宋体" w:cs="Times New Roman"/>
      <w:sz w:val="24"/>
      <w:szCs w:val="20"/>
    </w:rPr>
  </w:style>
  <w:style w:type="paragraph" w:customStyle="1" w:styleId="NewNewNewNewNewNewNewNewNewNewNewNewNewNewNewNewNewNewNewNewNewNewNewNewNew">
    <w:name w:val="正文 New New New New New New New New New New New New New New New New New New New New New New New New New"/>
    <w:uiPriority w:val="99"/>
    <w:qFormat/>
    <w:rsid w:val="003006DD"/>
    <w:pPr>
      <w:widowControl w:val="0"/>
      <w:spacing w:line="240" w:lineRule="auto"/>
      <w:jc w:val="both"/>
    </w:pPr>
    <w:rPr>
      <w:rFonts w:ascii="Times New Roman" w:eastAsia="宋体" w:hAnsi="Times New Roman" w:cs="Times New Roman"/>
      <w:szCs w:val="24"/>
    </w:rPr>
  </w:style>
  <w:style w:type="character" w:customStyle="1" w:styleId="afffffffffffffffffffff8">
    <w:name w:val="正文文本_"/>
    <w:link w:val="6b"/>
    <w:qFormat/>
    <w:locked/>
    <w:rsid w:val="003006DD"/>
    <w:rPr>
      <w:rFonts w:ascii="Arial Unicode MS" w:eastAsia="Arial Unicode MS" w:hAnsi="Arial Unicode MS" w:cs="Arial Unicode MS"/>
      <w:sz w:val="23"/>
      <w:szCs w:val="23"/>
      <w:shd w:val="clear" w:color="auto" w:fill="FFFFFF"/>
    </w:rPr>
  </w:style>
  <w:style w:type="paragraph" w:customStyle="1" w:styleId="6b">
    <w:name w:val="正文文本6"/>
    <w:basedOn w:val="affff7"/>
    <w:link w:val="afffffffffffffffffffff8"/>
    <w:qFormat/>
    <w:rsid w:val="003006DD"/>
    <w:pPr>
      <w:shd w:val="clear" w:color="auto" w:fill="FFFFFF"/>
      <w:spacing w:line="465" w:lineRule="exact"/>
      <w:ind w:hanging="1400"/>
      <w:jc w:val="right"/>
    </w:pPr>
    <w:rPr>
      <w:rFonts w:ascii="Arial Unicode MS" w:eastAsia="Arial Unicode MS" w:hAnsi="Arial Unicode MS" w:cs="Arial Unicode MS"/>
      <w:sz w:val="23"/>
      <w:szCs w:val="23"/>
    </w:rPr>
  </w:style>
  <w:style w:type="character" w:customStyle="1" w:styleId="HH1Char">
    <w:name w:val="HH1 Char"/>
    <w:link w:val="HH1"/>
    <w:uiPriority w:val="99"/>
    <w:qFormat/>
    <w:locked/>
    <w:rsid w:val="003006DD"/>
    <w:rPr>
      <w:sz w:val="24"/>
      <w:szCs w:val="24"/>
    </w:rPr>
  </w:style>
  <w:style w:type="paragraph" w:customStyle="1" w:styleId="HH1">
    <w:name w:val="HH1"/>
    <w:basedOn w:val="affff8"/>
    <w:link w:val="HH1Char"/>
    <w:uiPriority w:val="99"/>
    <w:qFormat/>
    <w:rsid w:val="003006DD"/>
    <w:pPr>
      <w:numPr>
        <w:numId w:val="91"/>
      </w:numPr>
      <w:wordWrap/>
      <w:snapToGrid/>
      <w:spacing w:line="360" w:lineRule="auto"/>
      <w:ind w:firstLineChars="0" w:firstLine="0"/>
    </w:pPr>
    <w:rPr>
      <w:rFonts w:asciiTheme="minorHAnsi" w:eastAsiaTheme="minorEastAsia" w:hAnsiTheme="minorHAnsi"/>
      <w:szCs w:val="24"/>
    </w:rPr>
  </w:style>
  <w:style w:type="paragraph" w:customStyle="1" w:styleId="zmzw2">
    <w:name w:val="zmzw2"/>
    <w:basedOn w:val="affff7"/>
    <w:uiPriority w:val="99"/>
    <w:qFormat/>
    <w:rsid w:val="003006DD"/>
    <w:pPr>
      <w:spacing w:line="360" w:lineRule="auto"/>
      <w:ind w:leftChars="-51" w:left="-107" w:rightChars="-86" w:right="-181" w:firstLineChars="200" w:firstLine="560"/>
    </w:pPr>
    <w:rPr>
      <w:rFonts w:ascii="Times New Roman" w:eastAsia="仿宋_GB2312" w:hAnsi="Times New Roman" w:cs="宋体"/>
      <w:sz w:val="28"/>
      <w:szCs w:val="20"/>
    </w:rPr>
  </w:style>
  <w:style w:type="character" w:customStyle="1" w:styleId="3Char9">
    <w:name w:val="3级标题 Char"/>
    <w:link w:val="32"/>
    <w:qFormat/>
    <w:locked/>
    <w:rsid w:val="003006DD"/>
    <w:rPr>
      <w:rFonts w:ascii="黑体" w:eastAsia="黑体" w:hAnsi="宋体"/>
      <w:sz w:val="28"/>
      <w:szCs w:val="28"/>
      <w:lang w:bidi="en-US"/>
    </w:rPr>
  </w:style>
  <w:style w:type="paragraph" w:customStyle="1" w:styleId="32">
    <w:name w:val="3级标题"/>
    <w:basedOn w:val="affff7"/>
    <w:link w:val="3Char9"/>
    <w:qFormat/>
    <w:rsid w:val="003006DD"/>
    <w:pPr>
      <w:keepLines/>
      <w:widowControl/>
      <w:numPr>
        <w:ilvl w:val="2"/>
        <w:numId w:val="92"/>
      </w:numPr>
      <w:spacing w:before="120" w:after="120" w:line="360" w:lineRule="auto"/>
      <w:contextualSpacing/>
      <w:jc w:val="left"/>
      <w:outlineLvl w:val="2"/>
    </w:pPr>
    <w:rPr>
      <w:rFonts w:ascii="黑体" w:eastAsia="黑体" w:hAnsi="宋体"/>
      <w:sz w:val="28"/>
      <w:szCs w:val="28"/>
      <w:lang w:bidi="en-US"/>
    </w:rPr>
  </w:style>
  <w:style w:type="paragraph" w:customStyle="1" w:styleId="1e">
    <w:name w:val="1级标题"/>
    <w:basedOn w:val="2a"/>
    <w:qFormat/>
    <w:rsid w:val="003006DD"/>
    <w:pPr>
      <w:pageBreakBefore/>
      <w:numPr>
        <w:ilvl w:val="6"/>
        <w:numId w:val="93"/>
      </w:numPr>
      <w:tabs>
        <w:tab w:val="clear" w:pos="1117"/>
      </w:tabs>
      <w:wordWrap/>
      <w:snapToGrid/>
      <w:spacing w:before="240" w:after="180" w:line="240" w:lineRule="auto"/>
      <w:ind w:left="284" w:firstLine="0"/>
    </w:pPr>
    <w:rPr>
      <w:rFonts w:ascii="Arial" w:eastAsia="黑体" w:hAnsi="Arial" w:cs="Times New Roman"/>
      <w:b w:val="0"/>
      <w:bCs/>
      <w:kern w:val="0"/>
      <w:sz w:val="30"/>
    </w:rPr>
  </w:style>
  <w:style w:type="paragraph" w:customStyle="1" w:styleId="GB231215">
    <w:name w:val="样式 仿宋_GB2312 小四 行距: 1.5 倍行距"/>
    <w:basedOn w:val="affff7"/>
    <w:qFormat/>
    <w:rsid w:val="003006DD"/>
    <w:pPr>
      <w:numPr>
        <w:ilvl w:val="7"/>
        <w:numId w:val="93"/>
      </w:numPr>
      <w:tabs>
        <w:tab w:val="clear" w:pos="1514"/>
      </w:tabs>
      <w:spacing w:line="360" w:lineRule="auto"/>
      <w:ind w:left="0" w:firstLineChars="200" w:firstLine="480"/>
    </w:pPr>
    <w:rPr>
      <w:rFonts w:ascii="仿宋_GB2312" w:eastAsia="仿宋_GB2312" w:hAnsi="宋体" w:cs="宋体"/>
      <w:sz w:val="28"/>
      <w:szCs w:val="20"/>
    </w:rPr>
  </w:style>
  <w:style w:type="character" w:customStyle="1" w:styleId="8Char2">
    <w:name w:val="正文缩进8 Char"/>
    <w:link w:val="89"/>
    <w:qFormat/>
    <w:locked/>
    <w:rsid w:val="003006DD"/>
    <w:rPr>
      <w:szCs w:val="21"/>
    </w:rPr>
  </w:style>
  <w:style w:type="paragraph" w:customStyle="1" w:styleId="89">
    <w:name w:val="正文缩进8"/>
    <w:basedOn w:val="affff7"/>
    <w:link w:val="8Char2"/>
    <w:qFormat/>
    <w:rsid w:val="003006DD"/>
    <w:pPr>
      <w:autoSpaceDE w:val="0"/>
      <w:autoSpaceDN w:val="0"/>
      <w:adjustRightInd w:val="0"/>
      <w:spacing w:line="360" w:lineRule="auto"/>
      <w:ind w:firstLineChars="200" w:firstLine="420"/>
      <w:jc w:val="left"/>
    </w:pPr>
    <w:rPr>
      <w:szCs w:val="21"/>
    </w:rPr>
  </w:style>
  <w:style w:type="paragraph" w:customStyle="1" w:styleId="afffffffffffffffffffff9">
    <w:name w:val="应急正文"/>
    <w:basedOn w:val="affff7"/>
    <w:uiPriority w:val="99"/>
    <w:qFormat/>
    <w:rsid w:val="003006DD"/>
    <w:pPr>
      <w:spacing w:line="360" w:lineRule="auto"/>
      <w:ind w:firstLineChars="200" w:firstLine="480"/>
    </w:pPr>
    <w:rPr>
      <w:rFonts w:ascii="宋体" w:eastAsia="宋体" w:hAnsi="宋体" w:cs="Times New Roman"/>
      <w:sz w:val="28"/>
      <w:szCs w:val="24"/>
    </w:rPr>
  </w:style>
  <w:style w:type="character" w:customStyle="1" w:styleId="0Char0">
    <w:name w:val="0正文 Char"/>
    <w:link w:val="03"/>
    <w:qFormat/>
    <w:locked/>
    <w:rsid w:val="003006DD"/>
    <w:rPr>
      <w:rFonts w:ascii="Verdana" w:eastAsia="华文中宋" w:hAnsi="Verdana"/>
      <w:color w:val="0070C0"/>
      <w:sz w:val="24"/>
      <w:szCs w:val="24"/>
    </w:rPr>
  </w:style>
  <w:style w:type="paragraph" w:customStyle="1" w:styleId="03">
    <w:name w:val="0正文"/>
    <w:basedOn w:val="affff7"/>
    <w:link w:val="0Char0"/>
    <w:qFormat/>
    <w:rsid w:val="003006DD"/>
    <w:pPr>
      <w:adjustRightInd w:val="0"/>
      <w:spacing w:line="360" w:lineRule="auto"/>
      <w:ind w:firstLineChars="200" w:firstLine="480"/>
    </w:pPr>
    <w:rPr>
      <w:rFonts w:ascii="Verdana" w:eastAsia="华文中宋" w:hAnsi="Verdana"/>
      <w:color w:val="0070C0"/>
      <w:sz w:val="24"/>
      <w:szCs w:val="24"/>
    </w:rPr>
  </w:style>
  <w:style w:type="paragraph" w:customStyle="1" w:styleId="afffffffffffffffffffffa">
    <w:name w:val="字母编号列项"/>
    <w:uiPriority w:val="99"/>
    <w:qFormat/>
    <w:rsid w:val="003006DD"/>
    <w:pPr>
      <w:tabs>
        <w:tab w:val="left" w:pos="960"/>
      </w:tabs>
      <w:spacing w:line="240" w:lineRule="auto"/>
      <w:ind w:left="960" w:hanging="420"/>
      <w:jc w:val="both"/>
    </w:pPr>
    <w:rPr>
      <w:rFonts w:ascii="宋体" w:eastAsia="宋体" w:hAnsi="Times New Roman" w:cs="宋体"/>
      <w:kern w:val="0"/>
      <w:szCs w:val="21"/>
    </w:rPr>
  </w:style>
  <w:style w:type="paragraph" w:customStyle="1" w:styleId="reader-word-layer">
    <w:name w:val="reader-word-layer"/>
    <w:basedOn w:val="affff7"/>
    <w:qFormat/>
    <w:rsid w:val="003006DD"/>
    <w:pPr>
      <w:widowControl/>
      <w:spacing w:before="100" w:beforeAutospacing="1" w:after="100" w:afterAutospacing="1" w:line="360" w:lineRule="auto"/>
      <w:jc w:val="left"/>
    </w:pPr>
    <w:rPr>
      <w:rFonts w:ascii="宋体" w:eastAsia="宋体" w:hAnsi="宋体" w:cs="宋体"/>
      <w:kern w:val="0"/>
      <w:sz w:val="24"/>
      <w:szCs w:val="24"/>
    </w:rPr>
  </w:style>
  <w:style w:type="paragraph" w:customStyle="1" w:styleId="3ff5">
    <w:name w:val="表格样式 3"/>
    <w:uiPriority w:val="99"/>
    <w:qFormat/>
    <w:rsid w:val="003006DD"/>
    <w:pPr>
      <w:spacing w:line="240" w:lineRule="auto"/>
      <w:jc w:val="left"/>
    </w:pPr>
    <w:rPr>
      <w:rFonts w:ascii="Avenir Next" w:eastAsia="Avenir Next" w:hAnsi="Avenir Next" w:cs="Avenir Next"/>
      <w:color w:val="323232"/>
      <w:kern w:val="0"/>
      <w:sz w:val="20"/>
      <w:szCs w:val="20"/>
    </w:rPr>
  </w:style>
  <w:style w:type="character" w:customStyle="1" w:styleId="CharChar5">
    <w:name w:val="常规 Char Char"/>
    <w:link w:val="afffffffffffffffffffffb"/>
    <w:qFormat/>
    <w:locked/>
    <w:rsid w:val="003006DD"/>
    <w:rPr>
      <w:sz w:val="24"/>
      <w:szCs w:val="21"/>
    </w:rPr>
  </w:style>
  <w:style w:type="paragraph" w:customStyle="1" w:styleId="afffffffffffffffffffffb">
    <w:name w:val="常规"/>
    <w:basedOn w:val="affff7"/>
    <w:link w:val="CharChar5"/>
    <w:qFormat/>
    <w:rsid w:val="003006DD"/>
    <w:pPr>
      <w:spacing w:beforeLines="100" w:line="360" w:lineRule="auto"/>
      <w:ind w:left="1134"/>
    </w:pPr>
    <w:rPr>
      <w:sz w:val="24"/>
      <w:szCs w:val="21"/>
    </w:rPr>
  </w:style>
  <w:style w:type="paragraph" w:customStyle="1" w:styleId="afffffffffffffffffffffc">
    <w:name w:val="封面"/>
    <w:basedOn w:val="affff7"/>
    <w:uiPriority w:val="99"/>
    <w:qFormat/>
    <w:rsid w:val="003006DD"/>
    <w:pPr>
      <w:spacing w:line="360" w:lineRule="auto"/>
      <w:jc w:val="center"/>
    </w:pPr>
    <w:rPr>
      <w:rFonts w:ascii="Calibri" w:eastAsia="宋体" w:hAnsi="Calibri" w:cs="Times New Roman"/>
      <w:b/>
      <w:sz w:val="52"/>
    </w:rPr>
  </w:style>
  <w:style w:type="paragraph" w:customStyle="1" w:styleId="3a">
    <w:name w:val="项目符号3"/>
    <w:basedOn w:val="affff7"/>
    <w:qFormat/>
    <w:rsid w:val="003006DD"/>
    <w:pPr>
      <w:numPr>
        <w:numId w:val="94"/>
      </w:numPr>
      <w:tabs>
        <w:tab w:val="left" w:pos="960"/>
      </w:tabs>
      <w:spacing w:line="360" w:lineRule="auto"/>
      <w:ind w:leftChars="200" w:left="620" w:firstLine="0"/>
      <w:jc w:val="left"/>
    </w:pPr>
    <w:rPr>
      <w:rFonts w:ascii="Calibri" w:eastAsia="宋体" w:hAnsi="Calibri" w:cs="Times New Roman"/>
      <w:sz w:val="24"/>
    </w:rPr>
  </w:style>
  <w:style w:type="character" w:customStyle="1" w:styleId="1Charb">
    <w:name w:val="1.云计算正文样式 Char"/>
    <w:link w:val="1ffffe"/>
    <w:qFormat/>
    <w:locked/>
    <w:rsid w:val="003006DD"/>
    <w:rPr>
      <w:rFonts w:ascii="Calibri" w:hAnsi="Calibri" w:cs="Calibri"/>
      <w:sz w:val="24"/>
      <w:szCs w:val="21"/>
    </w:rPr>
  </w:style>
  <w:style w:type="paragraph" w:customStyle="1" w:styleId="1ffffe">
    <w:name w:val="1.云计算正文样式"/>
    <w:basedOn w:val="affff7"/>
    <w:link w:val="1Charb"/>
    <w:qFormat/>
    <w:rsid w:val="003006DD"/>
    <w:pPr>
      <w:spacing w:beforeLines="50" w:line="360" w:lineRule="auto"/>
      <w:ind w:firstLineChars="200" w:firstLine="480"/>
    </w:pPr>
    <w:rPr>
      <w:rFonts w:ascii="Calibri" w:hAnsi="Calibri" w:cs="Calibri"/>
      <w:sz w:val="24"/>
      <w:szCs w:val="21"/>
    </w:rPr>
  </w:style>
  <w:style w:type="character" w:customStyle="1" w:styleId="Charff0">
    <w:name w:val="插图题注 Char"/>
    <w:link w:val="aff3"/>
    <w:qFormat/>
    <w:locked/>
    <w:rsid w:val="003006DD"/>
    <w:rPr>
      <w:rFonts w:ascii="Arial" w:eastAsia="宋体" w:hAnsi="Arial" w:cs="Times New Roman"/>
      <w:kern w:val="0"/>
      <w:sz w:val="18"/>
      <w:szCs w:val="18"/>
    </w:rPr>
  </w:style>
  <w:style w:type="paragraph" w:customStyle="1" w:styleId="15">
    <w:name w:val="项目符号1"/>
    <w:basedOn w:val="affff7"/>
    <w:link w:val="1Charc"/>
    <w:qFormat/>
    <w:rsid w:val="003006DD"/>
    <w:pPr>
      <w:numPr>
        <w:numId w:val="95"/>
      </w:numPr>
      <w:spacing w:line="360" w:lineRule="auto"/>
      <w:ind w:left="0" w:firstLineChars="200" w:firstLine="200"/>
      <w:jc w:val="left"/>
    </w:pPr>
    <w:rPr>
      <w:rFonts w:ascii="Times New Roman" w:eastAsia="宋体" w:hAnsi="Times New Roman" w:cs="Times New Roman"/>
      <w:sz w:val="24"/>
      <w:szCs w:val="24"/>
    </w:rPr>
  </w:style>
  <w:style w:type="character" w:customStyle="1" w:styleId="L3Char">
    <w:name w:val="L3目录 Char"/>
    <w:link w:val="L3"/>
    <w:uiPriority w:val="99"/>
    <w:qFormat/>
    <w:locked/>
    <w:rsid w:val="003006DD"/>
    <w:rPr>
      <w:rFonts w:ascii="Calibri" w:eastAsia="宋体" w:hAnsi="Calibri" w:cs="Times New Roman"/>
      <w:b/>
      <w:kern w:val="0"/>
      <w:sz w:val="32"/>
      <w:szCs w:val="20"/>
    </w:rPr>
  </w:style>
  <w:style w:type="character" w:customStyle="1" w:styleId="4Char3">
    <w:name w:val="4级标题 Char"/>
    <w:link w:val="4f8"/>
    <w:qFormat/>
    <w:locked/>
    <w:rsid w:val="003006DD"/>
    <w:rPr>
      <w:rFonts w:ascii="宋体" w:eastAsia="宋体" w:hAnsi="宋体"/>
      <w:b/>
      <w:sz w:val="24"/>
    </w:rPr>
  </w:style>
  <w:style w:type="paragraph" w:customStyle="1" w:styleId="4f8">
    <w:name w:val="4级标题"/>
    <w:basedOn w:val="affff7"/>
    <w:next w:val="affff7"/>
    <w:link w:val="4Char3"/>
    <w:qFormat/>
    <w:rsid w:val="003006DD"/>
    <w:pPr>
      <w:spacing w:line="360" w:lineRule="auto"/>
      <w:jc w:val="left"/>
      <w:outlineLvl w:val="3"/>
    </w:pPr>
    <w:rPr>
      <w:rFonts w:ascii="宋体" w:eastAsia="宋体" w:hAnsi="宋体"/>
      <w:b/>
      <w:sz w:val="24"/>
    </w:rPr>
  </w:style>
  <w:style w:type="character" w:customStyle="1" w:styleId="2Charf1">
    <w:name w:val="2级标题 Char"/>
    <w:link w:val="2fff9"/>
    <w:qFormat/>
    <w:locked/>
    <w:rsid w:val="003006DD"/>
    <w:rPr>
      <w:rFonts w:ascii="宋体" w:eastAsia="宋体" w:hAnsi="宋体"/>
      <w:b/>
      <w:sz w:val="24"/>
      <w:szCs w:val="32"/>
    </w:rPr>
  </w:style>
  <w:style w:type="paragraph" w:customStyle="1" w:styleId="2fff9">
    <w:name w:val="2级标题"/>
    <w:basedOn w:val="affff7"/>
    <w:next w:val="affff7"/>
    <w:link w:val="2Charf1"/>
    <w:qFormat/>
    <w:rsid w:val="003006DD"/>
    <w:pPr>
      <w:spacing w:line="360" w:lineRule="auto"/>
      <w:jc w:val="left"/>
      <w:outlineLvl w:val="1"/>
    </w:pPr>
    <w:rPr>
      <w:rFonts w:ascii="宋体" w:eastAsia="宋体" w:hAnsi="宋体"/>
      <w:b/>
      <w:sz w:val="24"/>
      <w:szCs w:val="32"/>
    </w:rPr>
  </w:style>
  <w:style w:type="paragraph" w:customStyle="1" w:styleId="6c">
    <w:name w:val="6级标题"/>
    <w:basedOn w:val="affff7"/>
    <w:next w:val="affff7"/>
    <w:qFormat/>
    <w:rsid w:val="003006DD"/>
    <w:pPr>
      <w:spacing w:line="360" w:lineRule="auto"/>
      <w:jc w:val="left"/>
      <w:outlineLvl w:val="5"/>
    </w:pPr>
    <w:rPr>
      <w:rFonts w:ascii="宋体" w:eastAsia="宋体" w:hAnsi="宋体" w:cs="Times New Roman"/>
      <w:b/>
      <w:sz w:val="24"/>
      <w:szCs w:val="24"/>
    </w:rPr>
  </w:style>
  <w:style w:type="character" w:customStyle="1" w:styleId="5Char5">
    <w:name w:val="5级标题 Char"/>
    <w:link w:val="55"/>
    <w:qFormat/>
    <w:locked/>
    <w:rsid w:val="003006DD"/>
    <w:rPr>
      <w:rFonts w:ascii="宋体" w:hAnsi="宋体"/>
      <w:b/>
      <w:sz w:val="24"/>
    </w:rPr>
  </w:style>
  <w:style w:type="paragraph" w:customStyle="1" w:styleId="55">
    <w:name w:val="5级标题"/>
    <w:basedOn w:val="affff7"/>
    <w:next w:val="affff7"/>
    <w:link w:val="5Char5"/>
    <w:qFormat/>
    <w:rsid w:val="003006DD"/>
    <w:pPr>
      <w:numPr>
        <w:numId w:val="96"/>
      </w:numPr>
      <w:spacing w:line="360" w:lineRule="auto"/>
      <w:ind w:firstLine="0"/>
      <w:jc w:val="left"/>
      <w:outlineLvl w:val="4"/>
    </w:pPr>
    <w:rPr>
      <w:rFonts w:ascii="宋体" w:hAnsi="宋体"/>
      <w:b/>
      <w:sz w:val="24"/>
    </w:rPr>
  </w:style>
  <w:style w:type="paragraph" w:customStyle="1" w:styleId="ae">
    <w:name w:val="小节"/>
    <w:basedOn w:val="57"/>
    <w:next w:val="affff7"/>
    <w:uiPriority w:val="99"/>
    <w:qFormat/>
    <w:rsid w:val="003006DD"/>
    <w:pPr>
      <w:numPr>
        <w:numId w:val="97"/>
      </w:numPr>
      <w:tabs>
        <w:tab w:val="left" w:pos="2551"/>
      </w:tabs>
      <w:wordWrap/>
      <w:autoSpaceDE w:val="0"/>
      <w:autoSpaceDN w:val="0"/>
      <w:adjustRightInd w:val="0"/>
      <w:snapToGrid/>
      <w:spacing w:before="156" w:after="156"/>
      <w:ind w:left="0" w:firstLine="200"/>
    </w:pPr>
    <w:rPr>
      <w:rFonts w:ascii="黑体" w:eastAsia="黑体" w:hAnsi="黑体" w:cs="Times New Roman"/>
      <w:color w:val="000000"/>
      <w:kern w:val="0"/>
      <w:sz w:val="22"/>
      <w:szCs w:val="28"/>
    </w:rPr>
  </w:style>
  <w:style w:type="paragraph" w:customStyle="1" w:styleId="79">
    <w:name w:val="7级标题"/>
    <w:basedOn w:val="affff7"/>
    <w:uiPriority w:val="99"/>
    <w:qFormat/>
    <w:rsid w:val="003006DD"/>
    <w:pPr>
      <w:adjustRightInd w:val="0"/>
      <w:snapToGrid w:val="0"/>
      <w:spacing w:line="360" w:lineRule="auto"/>
      <w:jc w:val="left"/>
    </w:pPr>
    <w:rPr>
      <w:rFonts w:ascii="Calibri" w:eastAsia="宋体" w:hAnsi="Calibri" w:cs="Times New Roman"/>
      <w:sz w:val="24"/>
    </w:rPr>
  </w:style>
  <w:style w:type="character" w:customStyle="1" w:styleId="Charffffffa">
    <w:name w:val="表格非标题文字 Char"/>
    <w:link w:val="afffffffffffffffffffffd"/>
    <w:qFormat/>
    <w:locked/>
    <w:rsid w:val="003006DD"/>
    <w:rPr>
      <w:rFonts w:ascii="Futura Bk" w:hAnsi="Futura Bk" w:cs="Futura Bk"/>
      <w:sz w:val="18"/>
      <w:szCs w:val="21"/>
    </w:rPr>
  </w:style>
  <w:style w:type="paragraph" w:customStyle="1" w:styleId="afffffffffffffffffffffd">
    <w:name w:val="表格非标题文字"/>
    <w:link w:val="Charffffffa"/>
    <w:qFormat/>
    <w:rsid w:val="003006DD"/>
    <w:pPr>
      <w:snapToGrid w:val="0"/>
      <w:spacing w:before="80" w:after="40" w:line="240" w:lineRule="auto"/>
      <w:jc w:val="left"/>
    </w:pPr>
    <w:rPr>
      <w:rFonts w:ascii="Futura Bk" w:hAnsi="Futura Bk" w:cs="Futura Bk"/>
      <w:sz w:val="18"/>
      <w:szCs w:val="21"/>
    </w:rPr>
  </w:style>
  <w:style w:type="paragraph" w:customStyle="1" w:styleId="TableHeader">
    <w:name w:val="TableHeader"/>
    <w:uiPriority w:val="1"/>
    <w:qFormat/>
    <w:rsid w:val="003006DD"/>
    <w:pPr>
      <w:spacing w:before="40" w:after="40" w:line="240" w:lineRule="auto"/>
    </w:pPr>
    <w:rPr>
      <w:rFonts w:ascii="Arial" w:eastAsia="宋体" w:hAnsi="Arial" w:cs="Times New Roman"/>
      <w:b/>
      <w:bCs/>
      <w:kern w:val="44"/>
      <w:sz w:val="18"/>
      <w:szCs w:val="44"/>
    </w:rPr>
  </w:style>
  <w:style w:type="paragraph" w:customStyle="1" w:styleId="TableContent">
    <w:name w:val="TableContent"/>
    <w:uiPriority w:val="1"/>
    <w:qFormat/>
    <w:rsid w:val="003006DD"/>
    <w:pPr>
      <w:spacing w:before="40" w:after="40" w:line="240" w:lineRule="auto"/>
      <w:jc w:val="both"/>
    </w:pPr>
    <w:rPr>
      <w:rFonts w:ascii="Arial" w:eastAsia="宋体" w:hAnsi="Arial" w:cs="Times New Roman"/>
      <w:kern w:val="44"/>
      <w:sz w:val="18"/>
      <w:szCs w:val="44"/>
    </w:rPr>
  </w:style>
  <w:style w:type="paragraph" w:customStyle="1" w:styleId="TableNote">
    <w:name w:val="TableNote"/>
    <w:uiPriority w:val="1"/>
    <w:qFormat/>
    <w:rsid w:val="003006DD"/>
    <w:pPr>
      <w:spacing w:before="480" w:after="120" w:line="240" w:lineRule="auto"/>
      <w:ind w:left="1587" w:hanging="340"/>
      <w:jc w:val="left"/>
    </w:pPr>
    <w:rPr>
      <w:rFonts w:ascii="Arial" w:eastAsia="宋体" w:hAnsi="Arial" w:cs="Times New Roman"/>
      <w:kern w:val="44"/>
      <w:sz w:val="18"/>
      <w:szCs w:val="44"/>
    </w:rPr>
  </w:style>
  <w:style w:type="paragraph" w:customStyle="1" w:styleId="NotSortedNumbering1">
    <w:name w:val="NotSortedNumbering1"/>
    <w:basedOn w:val="affff7"/>
    <w:uiPriority w:val="1"/>
    <w:qFormat/>
    <w:rsid w:val="003006DD"/>
    <w:pPr>
      <w:spacing w:before="120" w:line="288" w:lineRule="auto"/>
      <w:ind w:left="1701" w:hanging="453"/>
    </w:pPr>
    <w:rPr>
      <w:rFonts w:ascii="Arial" w:eastAsia="宋体" w:hAnsi="Arial" w:cs="Times New Roman"/>
      <w:kern w:val="44"/>
      <w:szCs w:val="44"/>
    </w:rPr>
  </w:style>
  <w:style w:type="paragraph" w:customStyle="1" w:styleId="PictureNote">
    <w:name w:val="PictureNote"/>
    <w:basedOn w:val="affff7"/>
    <w:uiPriority w:val="1"/>
    <w:qFormat/>
    <w:rsid w:val="003006DD"/>
    <w:pPr>
      <w:spacing w:before="480" w:after="120" w:line="360" w:lineRule="auto"/>
      <w:ind w:left="1587" w:hanging="340"/>
      <w:jc w:val="left"/>
    </w:pPr>
    <w:rPr>
      <w:rFonts w:ascii="Arial" w:eastAsia="宋体" w:hAnsi="Arial" w:cs="Times New Roman"/>
      <w:kern w:val="44"/>
      <w:sz w:val="18"/>
      <w:szCs w:val="44"/>
    </w:rPr>
  </w:style>
  <w:style w:type="paragraph" w:customStyle="1" w:styleId="NotSortedNumbering2">
    <w:name w:val="NotSortedNumbering2"/>
    <w:basedOn w:val="affff7"/>
    <w:uiPriority w:val="1"/>
    <w:qFormat/>
    <w:rsid w:val="003006DD"/>
    <w:pPr>
      <w:spacing w:before="120" w:line="288" w:lineRule="auto"/>
      <w:ind w:left="2324" w:hanging="623"/>
    </w:pPr>
    <w:rPr>
      <w:rFonts w:ascii="Arial" w:eastAsia="宋体" w:hAnsi="Arial" w:cs="Times New Roman"/>
      <w:kern w:val="44"/>
      <w:szCs w:val="44"/>
    </w:rPr>
  </w:style>
  <w:style w:type="paragraph" w:customStyle="1" w:styleId="NotSortedNumbering3">
    <w:name w:val="NotSortedNumbering3"/>
    <w:basedOn w:val="affff7"/>
    <w:uiPriority w:val="1"/>
    <w:qFormat/>
    <w:rsid w:val="003006DD"/>
    <w:pPr>
      <w:spacing w:before="120" w:line="288" w:lineRule="auto"/>
      <w:ind w:left="2778" w:hanging="453"/>
    </w:pPr>
    <w:rPr>
      <w:rFonts w:ascii="Arial" w:eastAsia="宋体" w:hAnsi="Arial" w:cs="Times New Roman"/>
      <w:kern w:val="44"/>
      <w:szCs w:val="44"/>
    </w:rPr>
  </w:style>
  <w:style w:type="paragraph" w:customStyle="1" w:styleId="NotSortedNumbering4">
    <w:name w:val="NotSortedNumbering4"/>
    <w:basedOn w:val="affff7"/>
    <w:uiPriority w:val="1"/>
    <w:qFormat/>
    <w:rsid w:val="003006DD"/>
    <w:pPr>
      <w:spacing w:before="120" w:line="288" w:lineRule="auto"/>
      <w:ind w:left="3231" w:hanging="453"/>
    </w:pPr>
    <w:rPr>
      <w:rFonts w:ascii="Arial" w:eastAsia="宋体" w:hAnsi="Arial" w:cs="Times New Roman"/>
      <w:kern w:val="44"/>
      <w:szCs w:val="44"/>
    </w:rPr>
  </w:style>
  <w:style w:type="paragraph" w:customStyle="1" w:styleId="NotSortedNumbering5">
    <w:name w:val="NotSortedNumbering5"/>
    <w:basedOn w:val="affff7"/>
    <w:uiPriority w:val="1"/>
    <w:qFormat/>
    <w:rsid w:val="003006DD"/>
    <w:pPr>
      <w:spacing w:before="120" w:line="288" w:lineRule="auto"/>
      <w:ind w:left="3685" w:hanging="453"/>
    </w:pPr>
    <w:rPr>
      <w:rFonts w:ascii="Arial" w:eastAsia="宋体" w:hAnsi="Arial" w:cs="Times New Roman"/>
      <w:kern w:val="44"/>
      <w:szCs w:val="44"/>
    </w:rPr>
  </w:style>
  <w:style w:type="paragraph" w:customStyle="1" w:styleId="Picture">
    <w:name w:val="Picture"/>
    <w:basedOn w:val="affff7"/>
    <w:uiPriority w:val="1"/>
    <w:qFormat/>
    <w:rsid w:val="003006DD"/>
    <w:pPr>
      <w:spacing w:before="120" w:line="288" w:lineRule="auto"/>
      <w:ind w:left="1247"/>
      <w:jc w:val="left"/>
    </w:pPr>
    <w:rPr>
      <w:rFonts w:ascii="Arial" w:eastAsia="宋体" w:hAnsi="Arial" w:cs="Times New Roman"/>
      <w:kern w:val="44"/>
      <w:szCs w:val="44"/>
    </w:rPr>
  </w:style>
  <w:style w:type="paragraph" w:customStyle="1" w:styleId="SortedNumbering1">
    <w:name w:val="SortedNumbering1"/>
    <w:basedOn w:val="affff7"/>
    <w:uiPriority w:val="1"/>
    <w:qFormat/>
    <w:rsid w:val="003006DD"/>
    <w:pPr>
      <w:spacing w:before="120" w:line="288" w:lineRule="auto"/>
      <w:ind w:left="1701" w:hanging="453"/>
    </w:pPr>
    <w:rPr>
      <w:rFonts w:ascii="Arial" w:eastAsia="宋体" w:hAnsi="Arial" w:cs="Times New Roman"/>
      <w:kern w:val="44"/>
      <w:szCs w:val="44"/>
    </w:rPr>
  </w:style>
  <w:style w:type="paragraph" w:customStyle="1" w:styleId="SortedNumbering2">
    <w:name w:val="SortedNumbering2"/>
    <w:basedOn w:val="affff7"/>
    <w:uiPriority w:val="1"/>
    <w:qFormat/>
    <w:rsid w:val="003006DD"/>
    <w:pPr>
      <w:spacing w:before="120" w:line="288" w:lineRule="auto"/>
      <w:ind w:left="2268" w:hanging="680"/>
    </w:pPr>
    <w:rPr>
      <w:rFonts w:ascii="Arial" w:eastAsia="宋体" w:hAnsi="Arial" w:cs="Times New Roman"/>
      <w:kern w:val="44"/>
      <w:szCs w:val="44"/>
    </w:rPr>
  </w:style>
  <w:style w:type="paragraph" w:customStyle="1" w:styleId="SortedNumbering3">
    <w:name w:val="SortedNumbering3"/>
    <w:basedOn w:val="affff7"/>
    <w:uiPriority w:val="1"/>
    <w:qFormat/>
    <w:rsid w:val="003006DD"/>
    <w:pPr>
      <w:spacing w:before="120" w:line="288" w:lineRule="auto"/>
      <w:ind w:left="2778" w:hanging="453"/>
    </w:pPr>
    <w:rPr>
      <w:rFonts w:ascii="Arial" w:eastAsia="宋体" w:hAnsi="Arial" w:cs="Times New Roman"/>
      <w:kern w:val="44"/>
      <w:szCs w:val="44"/>
    </w:rPr>
  </w:style>
  <w:style w:type="paragraph" w:customStyle="1" w:styleId="SortedNumbering4">
    <w:name w:val="SortedNumbering4"/>
    <w:basedOn w:val="affff7"/>
    <w:uiPriority w:val="1"/>
    <w:qFormat/>
    <w:rsid w:val="003006DD"/>
    <w:pPr>
      <w:spacing w:before="120" w:line="288" w:lineRule="auto"/>
      <w:ind w:left="3231" w:hanging="453"/>
    </w:pPr>
    <w:rPr>
      <w:rFonts w:ascii="Arial" w:eastAsia="宋体" w:hAnsi="Arial" w:cs="Times New Roman"/>
      <w:kern w:val="44"/>
      <w:szCs w:val="44"/>
    </w:rPr>
  </w:style>
  <w:style w:type="paragraph" w:customStyle="1" w:styleId="SortedNumbering5">
    <w:name w:val="SortedNumbering5"/>
    <w:basedOn w:val="affff7"/>
    <w:uiPriority w:val="1"/>
    <w:qFormat/>
    <w:rsid w:val="003006DD"/>
    <w:pPr>
      <w:spacing w:before="120" w:line="288" w:lineRule="auto"/>
      <w:ind w:left="3685" w:hanging="453"/>
    </w:pPr>
    <w:rPr>
      <w:rFonts w:ascii="Arial" w:eastAsia="宋体" w:hAnsi="Arial" w:cs="Times New Roman"/>
      <w:kern w:val="44"/>
      <w:szCs w:val="44"/>
    </w:rPr>
  </w:style>
  <w:style w:type="paragraph" w:customStyle="1" w:styleId="afffffffffffffffffffffe">
    <w:name w:val="论文正文"/>
    <w:basedOn w:val="affff7"/>
    <w:uiPriority w:val="99"/>
    <w:qFormat/>
    <w:rsid w:val="003006DD"/>
    <w:pPr>
      <w:spacing w:line="360" w:lineRule="auto"/>
      <w:ind w:firstLineChars="200" w:firstLine="200"/>
    </w:pPr>
    <w:rPr>
      <w:rFonts w:ascii="Times New Roman" w:eastAsia="宋体" w:hAnsi="Times New Roman" w:cs="Times New Roman"/>
      <w:sz w:val="24"/>
      <w:szCs w:val="24"/>
    </w:rPr>
  </w:style>
  <w:style w:type="character" w:customStyle="1" w:styleId="Charf2">
    <w:name w:val="文字 Char"/>
    <w:link w:val="affffff1"/>
    <w:qFormat/>
    <w:locked/>
    <w:rsid w:val="003006DD"/>
    <w:rPr>
      <w:rFonts w:ascii="宋体" w:eastAsia="宋体" w:hAnsi="宋体" w:cs="Times New Roman"/>
      <w:sz w:val="28"/>
      <w:szCs w:val="24"/>
    </w:rPr>
  </w:style>
  <w:style w:type="paragraph" w:customStyle="1" w:styleId="NormalBody">
    <w:name w:val="Normal_Body"/>
    <w:basedOn w:val="affff7"/>
    <w:uiPriority w:val="99"/>
    <w:qFormat/>
    <w:rsid w:val="003006DD"/>
    <w:pPr>
      <w:keepLines/>
      <w:widowControl/>
      <w:suppressLineNumbers/>
      <w:spacing w:line="240" w:lineRule="atLeast"/>
    </w:pPr>
    <w:rPr>
      <w:rFonts w:ascii="Times New Roman" w:eastAsia="宋体" w:hAnsi="Times New Roman" w:cs="Times New Roman"/>
      <w:kern w:val="0"/>
      <w:sz w:val="22"/>
      <w:szCs w:val="20"/>
      <w:lang w:eastAsia="en-US"/>
    </w:rPr>
  </w:style>
  <w:style w:type="paragraph" w:customStyle="1" w:styleId="3-sure">
    <w:name w:val="标题3-sure"/>
    <w:basedOn w:val="39"/>
    <w:uiPriority w:val="99"/>
    <w:qFormat/>
    <w:rsid w:val="003006DD"/>
    <w:pPr>
      <w:keepLines/>
      <w:numPr>
        <w:ilvl w:val="0"/>
        <w:numId w:val="0"/>
      </w:numPr>
      <w:tabs>
        <w:tab w:val="left" w:pos="567"/>
        <w:tab w:val="left" w:pos="1418"/>
        <w:tab w:val="left" w:pos="3970"/>
      </w:tabs>
      <w:wordWrap/>
      <w:snapToGrid/>
      <w:spacing w:line="360" w:lineRule="auto"/>
      <w:ind w:left="284" w:rightChars="100" w:right="100"/>
      <w:jc w:val="left"/>
    </w:pPr>
    <w:rPr>
      <w:rFonts w:ascii="黑体" w:eastAsia="黑体" w:hAnsi="宋体" w:cs="Times New Roman"/>
      <w:b w:val="0"/>
      <w:bCs/>
      <w:sz w:val="24"/>
      <w:szCs w:val="28"/>
    </w:rPr>
  </w:style>
  <w:style w:type="paragraph" w:customStyle="1" w:styleId="4-sure">
    <w:name w:val="标题4-sure"/>
    <w:basedOn w:val="48"/>
    <w:uiPriority w:val="99"/>
    <w:qFormat/>
    <w:rsid w:val="003006DD"/>
    <w:pPr>
      <w:keepNext/>
      <w:keepLines/>
      <w:numPr>
        <w:ilvl w:val="0"/>
        <w:numId w:val="0"/>
      </w:numPr>
      <w:wordWrap/>
      <w:autoSpaceDE w:val="0"/>
      <w:autoSpaceDN w:val="0"/>
      <w:adjustRightInd w:val="0"/>
      <w:snapToGrid/>
      <w:spacing w:line="240" w:lineRule="auto"/>
      <w:ind w:rightChars="-300" w:right="-720"/>
      <w:jc w:val="left"/>
    </w:pPr>
    <w:rPr>
      <w:rFonts w:ascii="Cambria" w:eastAsia="宋体" w:hAnsi="Cambria" w:cs="Times New Roman"/>
      <w:b w:val="0"/>
      <w:bCs/>
      <w:sz w:val="24"/>
    </w:rPr>
  </w:style>
  <w:style w:type="paragraph" w:customStyle="1" w:styleId="1-sure">
    <w:name w:val="标题1-sure"/>
    <w:basedOn w:val="1f1"/>
    <w:uiPriority w:val="99"/>
    <w:qFormat/>
    <w:rsid w:val="003006DD"/>
    <w:pPr>
      <w:widowControl/>
      <w:numPr>
        <w:numId w:val="98"/>
      </w:numPr>
      <w:wordWrap/>
      <w:adjustRightInd w:val="0"/>
      <w:snapToGrid/>
      <w:spacing w:before="120" w:after="120" w:line="360" w:lineRule="auto"/>
      <w:ind w:leftChars="150" w:left="150"/>
    </w:pPr>
    <w:rPr>
      <w:rFonts w:ascii="宋体" w:eastAsia="宋体" w:hAnsi="宋体" w:cs="Times New Roman"/>
      <w:b w:val="0"/>
      <w:bCs/>
      <w:kern w:val="0"/>
      <w:sz w:val="24"/>
      <w:szCs w:val="32"/>
    </w:rPr>
  </w:style>
  <w:style w:type="paragraph" w:customStyle="1" w:styleId="2-sure">
    <w:name w:val="标题2-sure"/>
    <w:basedOn w:val="2a"/>
    <w:uiPriority w:val="99"/>
    <w:qFormat/>
    <w:rsid w:val="003006DD"/>
    <w:pPr>
      <w:keepLines/>
      <w:numPr>
        <w:ilvl w:val="0"/>
        <w:numId w:val="0"/>
      </w:numPr>
      <w:tabs>
        <w:tab w:val="left" w:pos="567"/>
      </w:tabs>
      <w:wordWrap/>
      <w:snapToGrid/>
      <w:spacing w:line="360" w:lineRule="auto"/>
      <w:ind w:left="284"/>
      <w:jc w:val="left"/>
    </w:pPr>
    <w:rPr>
      <w:rFonts w:ascii="黑体" w:eastAsia="黑体" w:hAnsi="黑体" w:cs="Times New Roman"/>
      <w:bCs/>
      <w:sz w:val="28"/>
      <w:szCs w:val="24"/>
    </w:rPr>
  </w:style>
  <w:style w:type="paragraph" w:customStyle="1" w:styleId="1-sure0">
    <w:name w:val="小标题样式1-sure"/>
    <w:basedOn w:val="affff7"/>
    <w:uiPriority w:val="99"/>
    <w:qFormat/>
    <w:rsid w:val="003006DD"/>
    <w:pPr>
      <w:spacing w:line="360" w:lineRule="auto"/>
      <w:ind w:leftChars="200" w:left="400" w:hangingChars="200" w:hanging="200"/>
      <w:jc w:val="left"/>
    </w:pPr>
    <w:rPr>
      <w:rFonts w:ascii="Times New Roman" w:eastAsia="宋体" w:hAnsi="Times New Roman" w:cs="Times New Roman"/>
      <w:sz w:val="24"/>
    </w:rPr>
  </w:style>
  <w:style w:type="paragraph" w:customStyle="1" w:styleId="font14">
    <w:name w:val="font14"/>
    <w:basedOn w:val="affff7"/>
    <w:qFormat/>
    <w:rsid w:val="003006DD"/>
    <w:pPr>
      <w:widowControl/>
      <w:spacing w:before="100" w:beforeAutospacing="1" w:after="100" w:afterAutospacing="1" w:line="360" w:lineRule="auto"/>
      <w:jc w:val="left"/>
    </w:pPr>
    <w:rPr>
      <w:rFonts w:ascii="宋体" w:eastAsia="宋体" w:hAnsi="宋体" w:cs="宋体"/>
      <w:b/>
      <w:bCs/>
      <w:color w:val="000000"/>
      <w:kern w:val="0"/>
      <w:sz w:val="20"/>
      <w:szCs w:val="20"/>
    </w:rPr>
  </w:style>
  <w:style w:type="paragraph" w:customStyle="1" w:styleId="font15">
    <w:name w:val="font15"/>
    <w:basedOn w:val="affff7"/>
    <w:qFormat/>
    <w:rsid w:val="003006DD"/>
    <w:pPr>
      <w:widowControl/>
      <w:spacing w:before="100" w:beforeAutospacing="1" w:after="100" w:afterAutospacing="1" w:line="360" w:lineRule="auto"/>
      <w:jc w:val="left"/>
    </w:pPr>
    <w:rPr>
      <w:rFonts w:ascii="Times New Roman" w:eastAsia="宋体" w:hAnsi="Times New Roman" w:cs="Times New Roman"/>
      <w:kern w:val="0"/>
      <w:sz w:val="20"/>
      <w:szCs w:val="20"/>
    </w:rPr>
  </w:style>
  <w:style w:type="paragraph" w:customStyle="1" w:styleId="font16">
    <w:name w:val="font16"/>
    <w:basedOn w:val="affff7"/>
    <w:qFormat/>
    <w:rsid w:val="003006DD"/>
    <w:pPr>
      <w:widowControl/>
      <w:spacing w:before="100" w:beforeAutospacing="1" w:after="100" w:afterAutospacing="1" w:line="360" w:lineRule="auto"/>
      <w:jc w:val="left"/>
    </w:pPr>
    <w:rPr>
      <w:rFonts w:ascii="宋体" w:eastAsia="宋体" w:hAnsi="宋体" w:cs="宋体"/>
      <w:kern w:val="0"/>
      <w:sz w:val="20"/>
      <w:szCs w:val="20"/>
    </w:rPr>
  </w:style>
  <w:style w:type="paragraph" w:customStyle="1" w:styleId="115">
    <w:name w:val="无间隔11"/>
    <w:qFormat/>
    <w:rsid w:val="003006DD"/>
    <w:pPr>
      <w:widowControl w:val="0"/>
      <w:spacing w:line="240" w:lineRule="auto"/>
      <w:jc w:val="both"/>
    </w:pPr>
    <w:rPr>
      <w:rFonts w:ascii="Calibri" w:eastAsia="宋体" w:hAnsi="Calibri" w:cs="黑体"/>
    </w:rPr>
  </w:style>
  <w:style w:type="character" w:customStyle="1" w:styleId="L4Char">
    <w:name w:val="L4目录 Char"/>
    <w:link w:val="L4"/>
    <w:qFormat/>
    <w:locked/>
    <w:rsid w:val="003006DD"/>
    <w:rPr>
      <w:b/>
      <w:sz w:val="30"/>
    </w:rPr>
  </w:style>
  <w:style w:type="paragraph" w:customStyle="1" w:styleId="L4">
    <w:name w:val="L4目录"/>
    <w:basedOn w:val="affff8"/>
    <w:link w:val="L4Char"/>
    <w:qFormat/>
    <w:rsid w:val="003006DD"/>
    <w:pPr>
      <w:wordWrap/>
      <w:snapToGrid/>
      <w:spacing w:line="360" w:lineRule="auto"/>
      <w:ind w:left="1006" w:firstLineChars="0" w:hanging="864"/>
      <w:outlineLvl w:val="3"/>
    </w:pPr>
    <w:rPr>
      <w:rFonts w:asciiTheme="minorHAnsi" w:eastAsiaTheme="minorEastAsia" w:hAnsiTheme="minorHAnsi"/>
      <w:b/>
      <w:sz w:val="30"/>
    </w:rPr>
  </w:style>
  <w:style w:type="character" w:customStyle="1" w:styleId="L1Char">
    <w:name w:val="L1目录 Char"/>
    <w:link w:val="L1"/>
    <w:qFormat/>
    <w:locked/>
    <w:rsid w:val="003006DD"/>
    <w:rPr>
      <w:rFonts w:ascii="黑体" w:eastAsia="黑体" w:hAnsi="黑体"/>
      <w:b/>
      <w:color w:val="000000"/>
      <w:sz w:val="32"/>
      <w:szCs w:val="32"/>
    </w:rPr>
  </w:style>
  <w:style w:type="paragraph" w:customStyle="1" w:styleId="L1">
    <w:name w:val="L1目录"/>
    <w:basedOn w:val="affff8"/>
    <w:link w:val="L1Char"/>
    <w:qFormat/>
    <w:rsid w:val="003006DD"/>
    <w:pPr>
      <w:pageBreakBefore/>
      <w:tabs>
        <w:tab w:val="left" w:pos="644"/>
      </w:tabs>
      <w:wordWrap/>
      <w:snapToGrid/>
      <w:spacing w:line="360" w:lineRule="auto"/>
      <w:ind w:left="360" w:firstLineChars="0" w:firstLine="0"/>
      <w:jc w:val="center"/>
      <w:outlineLvl w:val="0"/>
    </w:pPr>
    <w:rPr>
      <w:rFonts w:ascii="黑体" w:eastAsia="黑体" w:hAnsi="黑体"/>
      <w:b/>
      <w:color w:val="000000"/>
      <w:sz w:val="32"/>
      <w:szCs w:val="32"/>
    </w:rPr>
  </w:style>
  <w:style w:type="character" w:customStyle="1" w:styleId="L5Char">
    <w:name w:val="L5目录 Char"/>
    <w:link w:val="L5"/>
    <w:qFormat/>
    <w:locked/>
    <w:rsid w:val="003006DD"/>
    <w:rPr>
      <w:rFonts w:ascii="Calibri" w:hAnsi="Calibri" w:cs="Calibri"/>
      <w:b/>
      <w:sz w:val="28"/>
    </w:rPr>
  </w:style>
  <w:style w:type="paragraph" w:customStyle="1" w:styleId="L5">
    <w:name w:val="L5目录"/>
    <w:basedOn w:val="affff8"/>
    <w:link w:val="L5Char"/>
    <w:qFormat/>
    <w:rsid w:val="003006DD"/>
    <w:pPr>
      <w:wordWrap/>
      <w:snapToGrid/>
      <w:spacing w:line="360" w:lineRule="auto"/>
      <w:ind w:left="1008" w:firstLineChars="0" w:hanging="1008"/>
      <w:outlineLvl w:val="4"/>
    </w:pPr>
    <w:rPr>
      <w:rFonts w:ascii="Calibri" w:eastAsiaTheme="minorEastAsia" w:hAnsi="Calibri" w:cs="Calibri"/>
      <w:b/>
      <w:sz w:val="28"/>
    </w:rPr>
  </w:style>
  <w:style w:type="paragraph" w:customStyle="1" w:styleId="L2">
    <w:name w:val="L2目录"/>
    <w:basedOn w:val="affff8"/>
    <w:uiPriority w:val="99"/>
    <w:qFormat/>
    <w:rsid w:val="003006DD"/>
    <w:pPr>
      <w:tabs>
        <w:tab w:val="left" w:pos="780"/>
      </w:tabs>
      <w:wordWrap/>
      <w:snapToGrid/>
      <w:spacing w:line="360" w:lineRule="auto"/>
      <w:ind w:left="780" w:firstLineChars="0" w:firstLine="0"/>
      <w:outlineLvl w:val="1"/>
    </w:pPr>
    <w:rPr>
      <w:rFonts w:ascii="仿宋" w:eastAsia="仿宋" w:hAnsi="仿宋" w:cs="Times New Roman"/>
      <w:b/>
      <w:kern w:val="0"/>
      <w:sz w:val="30"/>
      <w:szCs w:val="30"/>
    </w:rPr>
  </w:style>
  <w:style w:type="character" w:customStyle="1" w:styleId="Char1e">
    <w:name w:val="批注框文本 Char1"/>
    <w:basedOn w:val="affff9"/>
    <w:qFormat/>
    <w:rsid w:val="003006DD"/>
    <w:rPr>
      <w:rFonts w:ascii="Arial" w:eastAsia="仿宋" w:hAnsi="Arial"/>
      <w:sz w:val="18"/>
      <w:szCs w:val="18"/>
    </w:rPr>
  </w:style>
  <w:style w:type="paragraph" w:customStyle="1" w:styleId="Z">
    <w:name w:val="Z正文"/>
    <w:basedOn w:val="afffff4"/>
    <w:uiPriority w:val="99"/>
    <w:qFormat/>
    <w:rsid w:val="003006DD"/>
    <w:pPr>
      <w:wordWrap/>
      <w:snapToGrid/>
      <w:spacing w:after="120" w:line="360" w:lineRule="auto"/>
      <w:ind w:firstLineChars="200" w:firstLine="480"/>
    </w:pPr>
    <w:rPr>
      <w:rFonts w:asciiTheme="minorHAnsi" w:eastAsia="仿宋_GB2312" w:hAnsiTheme="minorHAnsi" w:cs="Arial"/>
      <w:sz w:val="24"/>
      <w:szCs w:val="20"/>
    </w:rPr>
  </w:style>
  <w:style w:type="character" w:customStyle="1" w:styleId="Charffffffb">
    <w:name w:val="正文（新） Char"/>
    <w:link w:val="affffffffffffffffffffff"/>
    <w:qFormat/>
    <w:locked/>
    <w:rsid w:val="003006DD"/>
    <w:rPr>
      <w:rFonts w:ascii="宋体" w:eastAsia="宋体" w:hAnsi="宋体"/>
      <w:sz w:val="24"/>
    </w:rPr>
  </w:style>
  <w:style w:type="paragraph" w:customStyle="1" w:styleId="affffffffffffffffffffff">
    <w:name w:val="正文（新）"/>
    <w:basedOn w:val="affff7"/>
    <w:link w:val="Charffffffb"/>
    <w:qFormat/>
    <w:rsid w:val="003006DD"/>
    <w:pPr>
      <w:spacing w:line="360" w:lineRule="auto"/>
      <w:ind w:firstLineChars="200" w:firstLine="480"/>
    </w:pPr>
    <w:rPr>
      <w:rFonts w:ascii="宋体" w:eastAsia="宋体" w:hAnsi="宋体"/>
      <w:sz w:val="24"/>
    </w:rPr>
  </w:style>
  <w:style w:type="paragraph" w:customStyle="1" w:styleId="affffffffffffffffffffff0">
    <w:name w:val="【正文】"/>
    <w:basedOn w:val="affff7"/>
    <w:qFormat/>
    <w:rsid w:val="003006DD"/>
    <w:pPr>
      <w:spacing w:line="360" w:lineRule="auto"/>
      <w:ind w:firstLineChars="200" w:firstLine="200"/>
    </w:pPr>
    <w:rPr>
      <w:rFonts w:ascii="Calibri" w:eastAsia="华文仿宋" w:hAnsi="Calibri" w:cs="Times New Roman"/>
      <w:sz w:val="28"/>
    </w:rPr>
  </w:style>
  <w:style w:type="character" w:customStyle="1" w:styleId="2Char8">
    <w:name w:val="正文缩进2 Char"/>
    <w:link w:val="2ff2"/>
    <w:qFormat/>
    <w:locked/>
    <w:rsid w:val="003006DD"/>
    <w:rPr>
      <w:rFonts w:ascii="Arial Narrow" w:eastAsia="宋体" w:hAnsi="Arial Narrow" w:cs="Times New Roman"/>
      <w:color w:val="000000"/>
      <w:sz w:val="24"/>
      <w:szCs w:val="20"/>
    </w:rPr>
  </w:style>
  <w:style w:type="character" w:customStyle="1" w:styleId="QBChar0">
    <w:name w:val="QB 正文 Char"/>
    <w:link w:val="QB1"/>
    <w:qFormat/>
    <w:locked/>
    <w:rsid w:val="003006DD"/>
    <w:rPr>
      <w:rFonts w:ascii="ˎ̥" w:hAnsi="ˎ̥"/>
    </w:rPr>
  </w:style>
  <w:style w:type="paragraph" w:customStyle="1" w:styleId="QB1">
    <w:name w:val="QB 正文"/>
    <w:basedOn w:val="affff7"/>
    <w:link w:val="QBChar0"/>
    <w:qFormat/>
    <w:rsid w:val="003006DD"/>
    <w:pPr>
      <w:widowControl/>
      <w:overflowPunct w:val="0"/>
      <w:autoSpaceDE w:val="0"/>
      <w:autoSpaceDN w:val="0"/>
      <w:adjustRightInd w:val="0"/>
      <w:spacing w:line="360" w:lineRule="auto"/>
      <w:ind w:firstLineChars="200" w:firstLine="420"/>
    </w:pPr>
    <w:rPr>
      <w:rFonts w:ascii="ˎ̥" w:hAnsi="ˎ̥"/>
    </w:rPr>
  </w:style>
  <w:style w:type="character" w:customStyle="1" w:styleId="Charffffffc">
    <w:name w:val="正文新 Char"/>
    <w:link w:val="affffffffffffffffffffff1"/>
    <w:qFormat/>
    <w:locked/>
    <w:rsid w:val="003006DD"/>
    <w:rPr>
      <w:rFonts w:ascii="宋体" w:eastAsia="宋体" w:hAnsi="宋体"/>
      <w:sz w:val="28"/>
      <w:szCs w:val="28"/>
    </w:rPr>
  </w:style>
  <w:style w:type="paragraph" w:customStyle="1" w:styleId="affffffffffffffffffffff1">
    <w:name w:val="正文新"/>
    <w:basedOn w:val="affff7"/>
    <w:link w:val="Charffffffc"/>
    <w:qFormat/>
    <w:rsid w:val="003006DD"/>
    <w:pPr>
      <w:spacing w:line="360" w:lineRule="auto"/>
      <w:ind w:firstLineChars="200" w:firstLine="560"/>
    </w:pPr>
    <w:rPr>
      <w:rFonts w:ascii="宋体" w:eastAsia="宋体" w:hAnsi="宋体"/>
      <w:sz w:val="28"/>
      <w:szCs w:val="28"/>
    </w:rPr>
  </w:style>
  <w:style w:type="character" w:customStyle="1" w:styleId="Charffffffd">
    <w:name w:val="新图 Char"/>
    <w:basedOn w:val="affff9"/>
    <w:link w:val="affffffffffffffffffffff2"/>
    <w:qFormat/>
    <w:locked/>
    <w:rsid w:val="003006DD"/>
    <w:rPr>
      <w:sz w:val="24"/>
      <w:szCs w:val="24"/>
    </w:rPr>
  </w:style>
  <w:style w:type="paragraph" w:customStyle="1" w:styleId="affffffffffffffffffffff2">
    <w:name w:val="新图"/>
    <w:basedOn w:val="affff7"/>
    <w:link w:val="Charffffffd"/>
    <w:qFormat/>
    <w:rsid w:val="003006DD"/>
    <w:pPr>
      <w:widowControl/>
      <w:spacing w:line="360" w:lineRule="auto"/>
      <w:ind w:leftChars="-59" w:left="-59" w:hangingChars="59" w:hanging="142"/>
      <w:jc w:val="center"/>
    </w:pPr>
    <w:rPr>
      <w:sz w:val="24"/>
      <w:szCs w:val="24"/>
    </w:rPr>
  </w:style>
  <w:style w:type="paragraph" w:customStyle="1" w:styleId="366">
    <w:name w:val="样式 标题 3 + (西文) 黑体 黑色 段前: 6 磅 段后: 6 磅"/>
    <w:basedOn w:val="39"/>
    <w:uiPriority w:val="99"/>
    <w:qFormat/>
    <w:rsid w:val="003006DD"/>
    <w:pPr>
      <w:keepNext/>
      <w:keepLines/>
      <w:widowControl/>
      <w:numPr>
        <w:numId w:val="99"/>
      </w:numPr>
      <w:tabs>
        <w:tab w:val="left" w:pos="567"/>
        <w:tab w:val="left" w:pos="1418"/>
        <w:tab w:val="left" w:pos="3970"/>
      </w:tabs>
      <w:wordWrap/>
      <w:snapToGrid/>
      <w:spacing w:beforeLines="50" w:line="240" w:lineRule="auto"/>
      <w:ind w:rightChars="100" w:right="100"/>
      <w:jc w:val="left"/>
    </w:pPr>
    <w:rPr>
      <w:rFonts w:ascii="黑体" w:eastAsia="黑体" w:hAnsi="Arial" w:cs="宋体"/>
      <w:b w:val="0"/>
      <w:bCs/>
      <w:color w:val="000000"/>
      <w:kern w:val="0"/>
      <w:sz w:val="28"/>
      <w:szCs w:val="28"/>
      <w:lang w:eastAsia="en-US"/>
    </w:rPr>
  </w:style>
  <w:style w:type="paragraph" w:customStyle="1" w:styleId="2660505">
    <w:name w:val="样式 样式 标题 2 + (西文) 黑体 黑色 段前: 6 磅 段后: 6 磅 + 段前: 0.5 行 段后: 0.5 行"/>
    <w:basedOn w:val="affff7"/>
    <w:uiPriority w:val="99"/>
    <w:qFormat/>
    <w:rsid w:val="003006DD"/>
    <w:pPr>
      <w:keepNext/>
      <w:keepLines/>
      <w:widowControl/>
      <w:numPr>
        <w:ilvl w:val="1"/>
        <w:numId w:val="99"/>
      </w:numPr>
      <w:spacing w:beforeLines="50" w:line="360" w:lineRule="auto"/>
      <w:jc w:val="left"/>
      <w:outlineLvl w:val="1"/>
    </w:pPr>
    <w:rPr>
      <w:rFonts w:ascii="黑体" w:eastAsia="黑体" w:hAnsi="Arial" w:cs="宋体"/>
      <w:b/>
      <w:color w:val="000000"/>
      <w:sz w:val="30"/>
      <w:szCs w:val="20"/>
    </w:rPr>
  </w:style>
  <w:style w:type="paragraph" w:customStyle="1" w:styleId="-20">
    <w:name w:val="标书-标题2"/>
    <w:basedOn w:val="2a"/>
    <w:uiPriority w:val="99"/>
    <w:qFormat/>
    <w:rsid w:val="003006DD"/>
    <w:pPr>
      <w:keepNext/>
      <w:keepLines/>
      <w:widowControl/>
      <w:numPr>
        <w:ilvl w:val="0"/>
        <w:numId w:val="100"/>
      </w:numPr>
      <w:wordWrap/>
      <w:adjustRightInd w:val="0"/>
      <w:spacing w:before="120" w:after="120" w:line="360" w:lineRule="auto"/>
      <w:jc w:val="left"/>
    </w:pPr>
    <w:rPr>
      <w:rFonts w:ascii="Cambria" w:eastAsia="仿宋_GB2312" w:hAnsi="Cambria" w:cs="Times New Roman"/>
      <w:b w:val="0"/>
      <w:bCs/>
      <w:kern w:val="0"/>
    </w:rPr>
  </w:style>
  <w:style w:type="paragraph" w:customStyle="1" w:styleId="-3">
    <w:name w:val="标书-标题3有编号"/>
    <w:basedOn w:val="39"/>
    <w:uiPriority w:val="99"/>
    <w:qFormat/>
    <w:rsid w:val="003006DD"/>
    <w:pPr>
      <w:keepNext/>
      <w:keepLines/>
      <w:numPr>
        <w:ilvl w:val="1"/>
        <w:numId w:val="100"/>
      </w:numPr>
      <w:tabs>
        <w:tab w:val="left" w:pos="1146"/>
      </w:tabs>
      <w:wordWrap/>
      <w:adjustRightInd w:val="0"/>
      <w:snapToGrid/>
      <w:spacing w:before="120" w:after="120" w:line="360" w:lineRule="auto"/>
      <w:jc w:val="left"/>
    </w:pPr>
    <w:rPr>
      <w:rFonts w:ascii="仿宋_GB2312" w:eastAsia="仿宋_GB2312" w:hAnsi="Tahoma" w:cs="Times New Roman"/>
      <w:bCs/>
      <w:kern w:val="0"/>
      <w:sz w:val="32"/>
      <w:szCs w:val="32"/>
    </w:rPr>
  </w:style>
  <w:style w:type="paragraph" w:customStyle="1" w:styleId="-4">
    <w:name w:val="标书-标题4"/>
    <w:basedOn w:val="-20"/>
    <w:next w:val="affff7"/>
    <w:uiPriority w:val="99"/>
    <w:qFormat/>
    <w:rsid w:val="003006DD"/>
    <w:pPr>
      <w:numPr>
        <w:ilvl w:val="2"/>
      </w:numPr>
      <w:outlineLvl w:val="3"/>
    </w:pPr>
  </w:style>
  <w:style w:type="paragraph" w:customStyle="1" w:styleId="-6">
    <w:name w:val="标书-标题6"/>
    <w:basedOn w:val="affff7"/>
    <w:next w:val="affff7"/>
    <w:uiPriority w:val="99"/>
    <w:qFormat/>
    <w:rsid w:val="003006DD"/>
    <w:pPr>
      <w:keepNext/>
      <w:keepLines/>
      <w:widowControl/>
      <w:numPr>
        <w:ilvl w:val="4"/>
        <w:numId w:val="100"/>
      </w:numPr>
      <w:adjustRightInd w:val="0"/>
      <w:snapToGrid w:val="0"/>
      <w:spacing w:line="480" w:lineRule="exact"/>
      <w:ind w:left="0"/>
      <w:jc w:val="left"/>
      <w:outlineLvl w:val="5"/>
    </w:pPr>
    <w:rPr>
      <w:rFonts w:ascii="Cambria" w:eastAsia="方正楷体_GBK" w:hAnsi="Cambria" w:cs="Times New Roman"/>
      <w:bCs/>
      <w:kern w:val="0"/>
      <w:sz w:val="24"/>
      <w:szCs w:val="32"/>
    </w:rPr>
  </w:style>
  <w:style w:type="paragraph" w:customStyle="1" w:styleId="-7">
    <w:name w:val="标书-标题7"/>
    <w:basedOn w:val="-6"/>
    <w:next w:val="affff7"/>
    <w:uiPriority w:val="99"/>
    <w:qFormat/>
    <w:rsid w:val="003006DD"/>
    <w:pPr>
      <w:numPr>
        <w:ilvl w:val="5"/>
      </w:numPr>
      <w:ind w:left="0"/>
      <w:outlineLvl w:val="6"/>
    </w:pPr>
  </w:style>
  <w:style w:type="paragraph" w:customStyle="1" w:styleId="-5">
    <w:name w:val="标书-标题5"/>
    <w:basedOn w:val="-4"/>
    <w:next w:val="affff7"/>
    <w:uiPriority w:val="99"/>
    <w:qFormat/>
    <w:rsid w:val="003006DD"/>
    <w:pPr>
      <w:numPr>
        <w:ilvl w:val="3"/>
      </w:numPr>
      <w:spacing w:before="0" w:after="0" w:line="480" w:lineRule="exact"/>
      <w:ind w:left="0"/>
      <w:outlineLvl w:val="4"/>
    </w:pPr>
    <w:rPr>
      <w:rFonts w:ascii="Times New Roman" w:eastAsia="方正仿宋_GBK" w:hAnsi="Times New Roman"/>
      <w:b/>
      <w:sz w:val="24"/>
    </w:rPr>
  </w:style>
  <w:style w:type="paragraph" w:customStyle="1" w:styleId="-8">
    <w:name w:val="标书-标题8"/>
    <w:basedOn w:val="-7"/>
    <w:next w:val="affff7"/>
    <w:uiPriority w:val="99"/>
    <w:qFormat/>
    <w:rsid w:val="003006DD"/>
    <w:pPr>
      <w:numPr>
        <w:ilvl w:val="6"/>
      </w:numPr>
      <w:outlineLvl w:val="7"/>
    </w:pPr>
  </w:style>
  <w:style w:type="character" w:customStyle="1" w:styleId="Char1f">
    <w:name w:val="表格文本 Char1"/>
    <w:basedOn w:val="affff9"/>
    <w:qFormat/>
    <w:locked/>
    <w:rsid w:val="003006DD"/>
    <w:rPr>
      <w:rFonts w:ascii="Arial" w:hAnsi="Arial" w:cs="Arial"/>
      <w:szCs w:val="21"/>
    </w:rPr>
  </w:style>
  <w:style w:type="character" w:customStyle="1" w:styleId="Char16">
    <w:name w:val="编写建议 Char1"/>
    <w:basedOn w:val="affff9"/>
    <w:link w:val="afffffffffe"/>
    <w:qFormat/>
    <w:locked/>
    <w:rsid w:val="003006DD"/>
    <w:rPr>
      <w:rFonts w:ascii="Arial" w:eastAsia="宋体" w:hAnsi="Arial" w:cs="Arial"/>
      <w:i/>
      <w:snapToGrid w:val="0"/>
      <w:color w:val="0000FF"/>
      <w:kern w:val="0"/>
      <w:szCs w:val="21"/>
    </w:rPr>
  </w:style>
  <w:style w:type="paragraph" w:customStyle="1" w:styleId="1fffff">
    <w:name w:val="商务1"/>
    <w:basedOn w:val="1f1"/>
    <w:qFormat/>
    <w:rsid w:val="003006DD"/>
    <w:pPr>
      <w:keepNext/>
      <w:widowControl/>
      <w:numPr>
        <w:numId w:val="0"/>
      </w:numPr>
      <w:wordWrap/>
      <w:snapToGrid/>
      <w:spacing w:before="20" w:after="20" w:line="360" w:lineRule="auto"/>
      <w:ind w:left="284"/>
      <w:jc w:val="left"/>
    </w:pPr>
    <w:rPr>
      <w:rFonts w:ascii="Times New Roman" w:eastAsia="黑体" w:hAnsi="Times New Roman" w:cs="Times New Roman"/>
      <w:kern w:val="44"/>
      <w:szCs w:val="20"/>
    </w:rPr>
  </w:style>
  <w:style w:type="character" w:customStyle="1" w:styleId="2Charf2">
    <w:name w:val="商务2 Char"/>
    <w:link w:val="2fffa"/>
    <w:qFormat/>
    <w:locked/>
    <w:rsid w:val="003006DD"/>
    <w:rPr>
      <w:rFonts w:ascii="宋体" w:eastAsia="黑体" w:hAnsi="宋体"/>
      <w:b/>
      <w:sz w:val="32"/>
      <w:szCs w:val="24"/>
    </w:rPr>
  </w:style>
  <w:style w:type="paragraph" w:customStyle="1" w:styleId="2fffa">
    <w:name w:val="商务2"/>
    <w:basedOn w:val="2a"/>
    <w:link w:val="2Charf2"/>
    <w:qFormat/>
    <w:rsid w:val="003006DD"/>
    <w:pPr>
      <w:keepLines/>
      <w:numPr>
        <w:ilvl w:val="0"/>
        <w:numId w:val="0"/>
      </w:numPr>
      <w:wordWrap/>
      <w:snapToGrid/>
      <w:spacing w:before="20" w:after="20" w:line="360" w:lineRule="auto"/>
      <w:ind w:left="284"/>
      <w:jc w:val="left"/>
    </w:pPr>
    <w:rPr>
      <w:rFonts w:ascii="宋体" w:eastAsia="黑体" w:hAnsi="宋体"/>
      <w:szCs w:val="24"/>
    </w:rPr>
  </w:style>
  <w:style w:type="character" w:customStyle="1" w:styleId="3Chara">
    <w:name w:val="商务3 Char"/>
    <w:link w:val="3ff6"/>
    <w:qFormat/>
    <w:locked/>
    <w:rsid w:val="003006DD"/>
    <w:rPr>
      <w:rFonts w:eastAsia="黑体"/>
      <w:b/>
      <w:bCs/>
      <w:sz w:val="30"/>
      <w:szCs w:val="32"/>
    </w:rPr>
  </w:style>
  <w:style w:type="paragraph" w:customStyle="1" w:styleId="3ff6">
    <w:name w:val="商务3"/>
    <w:basedOn w:val="39"/>
    <w:link w:val="3Chara"/>
    <w:qFormat/>
    <w:rsid w:val="003006DD"/>
    <w:pPr>
      <w:keepNext/>
      <w:keepLines/>
      <w:numPr>
        <w:ilvl w:val="0"/>
        <w:numId w:val="0"/>
      </w:numPr>
      <w:wordWrap/>
      <w:snapToGrid/>
      <w:spacing w:before="20" w:after="20" w:line="360" w:lineRule="auto"/>
      <w:ind w:left="284"/>
      <w:jc w:val="left"/>
    </w:pPr>
    <w:rPr>
      <w:rFonts w:asciiTheme="minorHAnsi" w:eastAsia="黑体" w:hAnsiTheme="minorHAnsi"/>
      <w:bCs/>
      <w:szCs w:val="32"/>
    </w:rPr>
  </w:style>
  <w:style w:type="character" w:customStyle="1" w:styleId="4Char5">
    <w:name w:val="商务4 Char"/>
    <w:link w:val="4f9"/>
    <w:qFormat/>
    <w:locked/>
    <w:rsid w:val="003006DD"/>
    <w:rPr>
      <w:rFonts w:ascii="Arial" w:eastAsia="黑体" w:hAnsi="Arial" w:cs="Arial"/>
      <w:b/>
      <w:sz w:val="28"/>
    </w:rPr>
  </w:style>
  <w:style w:type="paragraph" w:customStyle="1" w:styleId="4f9">
    <w:name w:val="商务4"/>
    <w:basedOn w:val="48"/>
    <w:link w:val="4Char5"/>
    <w:qFormat/>
    <w:rsid w:val="003006DD"/>
    <w:pPr>
      <w:keepNext/>
      <w:keepLines/>
      <w:numPr>
        <w:ilvl w:val="0"/>
        <w:numId w:val="0"/>
      </w:numPr>
      <w:wordWrap/>
      <w:autoSpaceDE w:val="0"/>
      <w:autoSpaceDN w:val="0"/>
      <w:adjustRightInd w:val="0"/>
      <w:snapToGrid/>
      <w:spacing w:before="20" w:after="20" w:line="374" w:lineRule="auto"/>
      <w:ind w:rightChars="-300" w:right="-720"/>
      <w:jc w:val="left"/>
    </w:pPr>
    <w:rPr>
      <w:rFonts w:ascii="Arial" w:eastAsia="黑体" w:hAnsi="Arial" w:cs="Arial"/>
      <w:szCs w:val="22"/>
    </w:rPr>
  </w:style>
  <w:style w:type="character" w:customStyle="1" w:styleId="5Char6">
    <w:name w:val="商务5 Char"/>
    <w:link w:val="5f6"/>
    <w:qFormat/>
    <w:locked/>
    <w:rsid w:val="003006DD"/>
    <w:rPr>
      <w:rFonts w:ascii="创艺简楷体" w:eastAsia="黑体"/>
      <w:b/>
      <w:sz w:val="24"/>
    </w:rPr>
  </w:style>
  <w:style w:type="paragraph" w:customStyle="1" w:styleId="5f6">
    <w:name w:val="商务5"/>
    <w:basedOn w:val="57"/>
    <w:link w:val="5Char6"/>
    <w:qFormat/>
    <w:rsid w:val="003006DD"/>
    <w:pPr>
      <w:keepNext/>
      <w:numPr>
        <w:ilvl w:val="0"/>
        <w:numId w:val="0"/>
      </w:numPr>
      <w:wordWrap/>
      <w:snapToGrid/>
      <w:spacing w:before="20" w:after="20" w:line="360" w:lineRule="auto"/>
      <w:ind w:left="284"/>
      <w:jc w:val="left"/>
    </w:pPr>
    <w:rPr>
      <w:rFonts w:ascii="创艺简楷体" w:eastAsia="黑体" w:hAnsiTheme="minorHAnsi"/>
      <w:szCs w:val="22"/>
    </w:rPr>
  </w:style>
  <w:style w:type="paragraph" w:customStyle="1" w:styleId="6d">
    <w:name w:val="商务6"/>
    <w:basedOn w:val="affff7"/>
    <w:qFormat/>
    <w:rsid w:val="003006DD"/>
    <w:pPr>
      <w:spacing w:before="20" w:after="20" w:line="360" w:lineRule="auto"/>
      <w:jc w:val="left"/>
      <w:outlineLvl w:val="5"/>
    </w:pPr>
    <w:rPr>
      <w:rFonts w:ascii="Calibri" w:eastAsia="黑体" w:hAnsi="Calibri" w:cs="Times New Roman"/>
      <w:b/>
      <w:sz w:val="24"/>
    </w:rPr>
  </w:style>
  <w:style w:type="paragraph" w:customStyle="1" w:styleId="affffffffffffffffffffff3">
    <w:name w:val="七级标题"/>
    <w:basedOn w:val="affff7"/>
    <w:uiPriority w:val="99"/>
    <w:qFormat/>
    <w:rsid w:val="003006DD"/>
    <w:pPr>
      <w:keepNext/>
      <w:keepLines/>
      <w:spacing w:before="240" w:after="64" w:line="314" w:lineRule="auto"/>
      <w:ind w:left="1276" w:firstLineChars="200" w:firstLine="200"/>
      <w:outlineLvl w:val="6"/>
    </w:pPr>
    <w:rPr>
      <w:rFonts w:ascii="Times New Roman" w:eastAsia="黑体" w:hAnsi="Times New Roman" w:cs="Times New Roman"/>
      <w:b/>
      <w:bCs/>
      <w:sz w:val="24"/>
      <w:szCs w:val="24"/>
    </w:rPr>
  </w:style>
  <w:style w:type="character" w:customStyle="1" w:styleId="--Char">
    <w:name w:val="项目符号--不加粗 Char"/>
    <w:basedOn w:val="affff9"/>
    <w:link w:val="--"/>
    <w:uiPriority w:val="99"/>
    <w:qFormat/>
    <w:locked/>
    <w:rsid w:val="003006DD"/>
    <w:rPr>
      <w:sz w:val="24"/>
      <w:szCs w:val="21"/>
    </w:rPr>
  </w:style>
  <w:style w:type="paragraph" w:customStyle="1" w:styleId="--">
    <w:name w:val="项目符号--不加粗"/>
    <w:basedOn w:val="affff8"/>
    <w:link w:val="--Char"/>
    <w:uiPriority w:val="99"/>
    <w:qFormat/>
    <w:rsid w:val="003006DD"/>
    <w:pPr>
      <w:numPr>
        <w:numId w:val="101"/>
      </w:numPr>
      <w:wordWrap/>
      <w:autoSpaceDE w:val="0"/>
      <w:autoSpaceDN w:val="0"/>
      <w:adjustRightInd w:val="0"/>
      <w:spacing w:line="360" w:lineRule="auto"/>
      <w:ind w:firstLineChars="0" w:firstLine="0"/>
      <w:jc w:val="left"/>
    </w:pPr>
    <w:rPr>
      <w:rFonts w:asciiTheme="minorHAnsi" w:eastAsiaTheme="minorEastAsia" w:hAnsiTheme="minorHAnsi"/>
      <w:szCs w:val="21"/>
    </w:rPr>
  </w:style>
  <w:style w:type="character" w:customStyle="1" w:styleId="Charffffffe">
    <w:name w:val="逐点应答 Char"/>
    <w:basedOn w:val="affff9"/>
    <w:link w:val="affffffffffffffffffffff4"/>
    <w:qFormat/>
    <w:locked/>
    <w:rsid w:val="003006DD"/>
    <w:rPr>
      <w:rFonts w:asciiTheme="minorEastAsia" w:eastAsia="宋体" w:hAnsiTheme="minorEastAsia"/>
      <w:b/>
      <w:color w:val="000000"/>
      <w:sz w:val="24"/>
      <w:szCs w:val="24"/>
      <w:shd w:val="clear" w:color="auto" w:fill="D9D9D9" w:themeFill="background1" w:themeFillShade="D9"/>
    </w:rPr>
  </w:style>
  <w:style w:type="paragraph" w:customStyle="1" w:styleId="affffffffffffffffffffff4">
    <w:name w:val="逐点应答"/>
    <w:basedOn w:val="affff7"/>
    <w:link w:val="Charffffffe"/>
    <w:qFormat/>
    <w:rsid w:val="003006DD"/>
    <w:pPr>
      <w:shd w:val="clear" w:color="auto" w:fill="D9D9D9" w:themeFill="background1" w:themeFillShade="D9"/>
      <w:autoSpaceDE w:val="0"/>
      <w:autoSpaceDN w:val="0"/>
      <w:adjustRightInd w:val="0"/>
      <w:snapToGrid w:val="0"/>
      <w:spacing w:line="300" w:lineRule="auto"/>
      <w:ind w:firstLineChars="200" w:firstLine="494"/>
      <w:jc w:val="left"/>
    </w:pPr>
    <w:rPr>
      <w:rFonts w:asciiTheme="minorEastAsia" w:eastAsia="宋体" w:hAnsiTheme="minorEastAsia"/>
      <w:b/>
      <w:color w:val="000000"/>
      <w:sz w:val="24"/>
      <w:szCs w:val="24"/>
    </w:rPr>
  </w:style>
  <w:style w:type="paragraph" w:customStyle="1" w:styleId="1aaa">
    <w:name w:val="标题 1aaa"/>
    <w:basedOn w:val="affff7"/>
    <w:uiPriority w:val="99"/>
    <w:qFormat/>
    <w:rsid w:val="003006DD"/>
    <w:pPr>
      <w:pageBreakBefore/>
      <w:widowControl/>
      <w:numPr>
        <w:numId w:val="102"/>
      </w:numPr>
      <w:spacing w:line="360" w:lineRule="auto"/>
      <w:ind w:firstLine="0"/>
      <w:jc w:val="center"/>
    </w:pPr>
    <w:rPr>
      <w:rFonts w:ascii="宋体" w:eastAsia="宋体" w:hAnsi="宋体" w:cs="Times New Roman"/>
      <w:b/>
      <w:iCs/>
      <w:kern w:val="32"/>
      <w:sz w:val="32"/>
      <w:szCs w:val="32"/>
    </w:rPr>
  </w:style>
  <w:style w:type="paragraph" w:customStyle="1" w:styleId="4H4RefHeading1rh1Headingsqlsect1234h4FirstS3">
    <w:name w:val="样式 标题 4H4Ref Heading 1rh1Heading sqlsect 1.2.3.4h4First S...3"/>
    <w:basedOn w:val="48"/>
    <w:uiPriority w:val="99"/>
    <w:qFormat/>
    <w:rsid w:val="003006DD"/>
    <w:pPr>
      <w:keepNext/>
      <w:widowControl/>
      <w:numPr>
        <w:ilvl w:val="0"/>
        <w:numId w:val="0"/>
      </w:numPr>
      <w:wordWrap/>
      <w:autoSpaceDE w:val="0"/>
      <w:autoSpaceDN w:val="0"/>
      <w:adjustRightInd w:val="0"/>
      <w:snapToGrid/>
      <w:spacing w:before="240" w:after="60" w:line="240" w:lineRule="auto"/>
      <w:ind w:left="425" w:rightChars="-300" w:right="-720" w:hanging="425"/>
      <w:jc w:val="left"/>
    </w:pPr>
    <w:rPr>
      <w:rFonts w:ascii="Calibri" w:eastAsia="宋体" w:hAnsi="Calibri" w:cs="宋体"/>
      <w:kern w:val="0"/>
      <w:sz w:val="24"/>
    </w:rPr>
  </w:style>
  <w:style w:type="paragraph" w:customStyle="1" w:styleId="7a">
    <w:name w:val="商务7"/>
    <w:basedOn w:val="affff7"/>
    <w:uiPriority w:val="99"/>
    <w:qFormat/>
    <w:rsid w:val="003006DD"/>
    <w:pPr>
      <w:spacing w:line="360" w:lineRule="auto"/>
      <w:ind w:left="295"/>
    </w:pPr>
    <w:rPr>
      <w:rFonts w:ascii="Calibri" w:eastAsia="宋体" w:hAnsi="Calibri" w:cs="Times New Roman"/>
    </w:rPr>
  </w:style>
  <w:style w:type="character" w:customStyle="1" w:styleId="wpfChar">
    <w:name w:val="wpf图片 Char"/>
    <w:link w:val="wpf"/>
    <w:qFormat/>
    <w:locked/>
    <w:rsid w:val="003006DD"/>
    <w:rPr>
      <w:rFonts w:ascii="Arial" w:hAnsi="Arial" w:cs="Arial"/>
      <w:sz w:val="28"/>
      <w:szCs w:val="24"/>
    </w:rPr>
  </w:style>
  <w:style w:type="paragraph" w:customStyle="1" w:styleId="wpf">
    <w:name w:val="wpf图片"/>
    <w:basedOn w:val="afffffffffff6"/>
    <w:next w:val="affff7"/>
    <w:link w:val="wpfChar"/>
    <w:qFormat/>
    <w:rsid w:val="003006DD"/>
    <w:pPr>
      <w:spacing w:before="0" w:after="0" w:line="240" w:lineRule="auto"/>
      <w:ind w:leftChars="0" w:left="0" w:rightChars="0" w:right="0"/>
      <w:jc w:val="center"/>
    </w:pPr>
    <w:rPr>
      <w:rFonts w:ascii="Arial" w:eastAsiaTheme="minorEastAsia" w:hAnsi="Arial" w:cs="Arial"/>
      <w:kern w:val="2"/>
      <w:sz w:val="28"/>
    </w:rPr>
  </w:style>
  <w:style w:type="character" w:customStyle="1" w:styleId="wpfChar0">
    <w:name w:val="wpf正文首行缩进 Char"/>
    <w:link w:val="wpf0"/>
    <w:qFormat/>
    <w:locked/>
    <w:rsid w:val="003006DD"/>
    <w:rPr>
      <w:rFonts w:ascii="宋体" w:eastAsia="宋体" w:hAnsi="宋体"/>
      <w:color w:val="000000"/>
      <w:sz w:val="24"/>
      <w:szCs w:val="24"/>
    </w:rPr>
  </w:style>
  <w:style w:type="paragraph" w:customStyle="1" w:styleId="wpf0">
    <w:name w:val="wpf正文首行缩进"/>
    <w:basedOn w:val="affff7"/>
    <w:link w:val="wpfChar0"/>
    <w:qFormat/>
    <w:rsid w:val="003006DD"/>
    <w:pPr>
      <w:tabs>
        <w:tab w:val="left" w:pos="540"/>
      </w:tabs>
      <w:spacing w:line="360" w:lineRule="auto"/>
      <w:ind w:firstLineChars="200" w:firstLine="200"/>
    </w:pPr>
    <w:rPr>
      <w:rFonts w:ascii="宋体" w:eastAsia="宋体" w:hAnsi="宋体"/>
      <w:color w:val="000000"/>
      <w:sz w:val="24"/>
      <w:szCs w:val="24"/>
    </w:rPr>
  </w:style>
  <w:style w:type="character" w:customStyle="1" w:styleId="Charfffffff">
    <w:name w:val="国寿正文 Char"/>
    <w:link w:val="affffffffffffffffffffff5"/>
    <w:qFormat/>
    <w:locked/>
    <w:rsid w:val="003006DD"/>
    <w:rPr>
      <w:szCs w:val="24"/>
    </w:rPr>
  </w:style>
  <w:style w:type="paragraph" w:customStyle="1" w:styleId="affffffffffffffffffffff5">
    <w:name w:val="国寿正文"/>
    <w:basedOn w:val="affff7"/>
    <w:link w:val="Charfffffff"/>
    <w:qFormat/>
    <w:rsid w:val="003006DD"/>
    <w:pPr>
      <w:spacing w:line="360" w:lineRule="auto"/>
      <w:ind w:firstLineChars="200" w:firstLine="200"/>
      <w:jc w:val="left"/>
    </w:pPr>
    <w:rPr>
      <w:szCs w:val="24"/>
    </w:rPr>
  </w:style>
  <w:style w:type="character" w:customStyle="1" w:styleId="yywChar">
    <w:name w:val="yyw图片格式 Char"/>
    <w:link w:val="yyw"/>
    <w:qFormat/>
    <w:locked/>
    <w:rsid w:val="003006DD"/>
    <w:rPr>
      <w:szCs w:val="24"/>
    </w:rPr>
  </w:style>
  <w:style w:type="paragraph" w:customStyle="1" w:styleId="yyw">
    <w:name w:val="yyw图片格式"/>
    <w:basedOn w:val="affff7"/>
    <w:link w:val="yywChar"/>
    <w:qFormat/>
    <w:rsid w:val="003006DD"/>
    <w:pPr>
      <w:spacing w:line="360" w:lineRule="auto"/>
      <w:jc w:val="center"/>
    </w:pPr>
    <w:rPr>
      <w:szCs w:val="24"/>
    </w:rPr>
  </w:style>
  <w:style w:type="paragraph" w:customStyle="1" w:styleId="CharChar1CharCharCharCharCharCharCharCharCharChar">
    <w:name w:val="Char Char1 Char Char Char Char Char Char Char Char Char Char"/>
    <w:basedOn w:val="affff7"/>
    <w:uiPriority w:val="99"/>
    <w:qFormat/>
    <w:rsid w:val="003006DD"/>
    <w:pPr>
      <w:widowControl/>
      <w:spacing w:after="160" w:line="240" w:lineRule="exact"/>
      <w:jc w:val="left"/>
    </w:pPr>
    <w:rPr>
      <w:rFonts w:ascii="Verdana" w:eastAsia="宋体" w:hAnsi="Verdana" w:cs="Times New Roman"/>
      <w:kern w:val="0"/>
      <w:sz w:val="20"/>
      <w:szCs w:val="20"/>
      <w:lang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ffff7"/>
    <w:qFormat/>
    <w:rsid w:val="003006DD"/>
    <w:pPr>
      <w:spacing w:line="360" w:lineRule="auto"/>
    </w:pPr>
    <w:rPr>
      <w:rFonts w:ascii="Tahoma" w:eastAsia="宋体" w:hAnsi="Tahoma" w:cs="Times New Roman"/>
      <w:sz w:val="24"/>
      <w:szCs w:val="20"/>
    </w:rPr>
  </w:style>
  <w:style w:type="paragraph" w:customStyle="1" w:styleId="116">
    <w:name w:val="È±Ê¡ÎÄ±¾:1:1"/>
    <w:basedOn w:val="affff7"/>
    <w:uiPriority w:val="99"/>
    <w:qFormat/>
    <w:rsid w:val="003006DD"/>
    <w:pPr>
      <w:widowControl/>
      <w:overflowPunct w:val="0"/>
      <w:autoSpaceDE w:val="0"/>
      <w:autoSpaceDN w:val="0"/>
      <w:adjustRightInd w:val="0"/>
      <w:spacing w:line="360" w:lineRule="auto"/>
      <w:jc w:val="left"/>
    </w:pPr>
    <w:rPr>
      <w:rFonts w:ascii="Times New Roman" w:eastAsia="宋体" w:hAnsi="Times New Roman" w:cs="Times New Roman"/>
      <w:kern w:val="0"/>
      <w:sz w:val="24"/>
      <w:szCs w:val="20"/>
    </w:rPr>
  </w:style>
  <w:style w:type="paragraph" w:customStyle="1" w:styleId="FCHBid">
    <w:name w:val="FCH Bid 正文"/>
    <w:basedOn w:val="affff7"/>
    <w:uiPriority w:val="99"/>
    <w:qFormat/>
    <w:rsid w:val="003006DD"/>
    <w:pPr>
      <w:numPr>
        <w:numId w:val="103"/>
      </w:numPr>
      <w:spacing w:line="360" w:lineRule="auto"/>
      <w:ind w:left="0" w:firstLineChars="200" w:firstLine="200"/>
    </w:pPr>
    <w:rPr>
      <w:rFonts w:ascii="Times New Roman" w:eastAsia="宋体" w:hAnsi="Times New Roman" w:cs="Times New Roman"/>
      <w:sz w:val="24"/>
      <w:szCs w:val="24"/>
    </w:rPr>
  </w:style>
  <w:style w:type="character" w:customStyle="1" w:styleId="Char1f0">
    <w:name w:val="文档结构图 Char1"/>
    <w:basedOn w:val="affff9"/>
    <w:uiPriority w:val="99"/>
    <w:qFormat/>
    <w:rsid w:val="003006DD"/>
    <w:rPr>
      <w:rFonts w:ascii="Microsoft YaHei UI" w:eastAsia="Microsoft YaHei UI" w:hAnsi="Arial"/>
      <w:sz w:val="18"/>
      <w:szCs w:val="18"/>
    </w:rPr>
  </w:style>
  <w:style w:type="paragraph" w:customStyle="1" w:styleId="CharCharChar1CharCharChar2CharCharCharChar">
    <w:name w:val="Char Char Char1 Char Char Char2 Char Char Char Char"/>
    <w:basedOn w:val="afffffc"/>
    <w:semiHidden/>
    <w:qFormat/>
    <w:rsid w:val="003006DD"/>
    <w:pPr>
      <w:numPr>
        <w:ilvl w:val="1"/>
        <w:numId w:val="104"/>
      </w:numPr>
      <w:tabs>
        <w:tab w:val="clear" w:pos="840"/>
      </w:tabs>
      <w:spacing w:line="240" w:lineRule="auto"/>
      <w:ind w:left="0" w:firstLine="0"/>
    </w:pPr>
    <w:rPr>
      <w:rFonts w:asciiTheme="minorHAnsi" w:eastAsiaTheme="minorEastAsia" w:hAnsiTheme="minorHAnsi" w:cstheme="minorBidi"/>
      <w:kern w:val="2"/>
      <w:sz w:val="21"/>
      <w:szCs w:val="22"/>
    </w:rPr>
  </w:style>
  <w:style w:type="paragraph" w:customStyle="1" w:styleId="ParaCharCharCharCharCharChar1Char">
    <w:name w:val="默认段落字体 Para Char Char Char Char Char Char1 Char"/>
    <w:basedOn w:val="affff7"/>
    <w:uiPriority w:val="99"/>
    <w:qFormat/>
    <w:rsid w:val="003006DD"/>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ind w:leftChars="-30" w:left="-63" w:rightChars="100" w:right="210" w:firstLine="30"/>
      <w:jc w:val="left"/>
    </w:pPr>
    <w:rPr>
      <w:rFonts w:ascii="Times New Roman" w:eastAsia="宋体" w:hAnsi="Times New Roman" w:cs="Times New Roman"/>
      <w:kern w:val="0"/>
      <w:sz w:val="24"/>
      <w:szCs w:val="20"/>
    </w:rPr>
  </w:style>
  <w:style w:type="paragraph" w:customStyle="1" w:styleId="affffffffffffffffffffff6">
    <w:name w:val="缩进编号"/>
    <w:basedOn w:val="affff7"/>
    <w:uiPriority w:val="99"/>
    <w:qFormat/>
    <w:rsid w:val="003006DD"/>
    <w:pPr>
      <w:widowControl/>
      <w:tabs>
        <w:tab w:val="left" w:pos="360"/>
        <w:tab w:val="left" w:pos="432"/>
        <w:tab w:val="left" w:pos="1080"/>
        <w:tab w:val="left" w:pos="1980"/>
      </w:tabs>
      <w:spacing w:line="400" w:lineRule="exact"/>
      <w:ind w:leftChars="-30" w:left="1980" w:rightChars="100" w:right="210" w:hanging="540"/>
      <w:jc w:val="left"/>
    </w:pPr>
    <w:rPr>
      <w:rFonts w:ascii="宋体" w:eastAsia="宋体" w:hAnsi="Times New Roman" w:cs="Times New Roman"/>
      <w:kern w:val="0"/>
      <w:szCs w:val="20"/>
    </w:rPr>
  </w:style>
  <w:style w:type="paragraph" w:customStyle="1" w:styleId="15CharChar">
    <w:name w:val="正文－宋体－小四－1.5行距 Char Char"/>
    <w:basedOn w:val="affff7"/>
    <w:uiPriority w:val="99"/>
    <w:qFormat/>
    <w:rsid w:val="003006DD"/>
    <w:pPr>
      <w:spacing w:line="360" w:lineRule="auto"/>
      <w:ind w:leftChars="-30" w:left="-63" w:rightChars="100" w:right="210" w:firstLineChars="200" w:firstLine="200"/>
    </w:pPr>
    <w:rPr>
      <w:rFonts w:ascii="Times New Roman" w:eastAsia="宋体" w:hAnsi="Times New Roman" w:cs="Times New Roman"/>
      <w:sz w:val="24"/>
      <w:szCs w:val="24"/>
    </w:rPr>
  </w:style>
  <w:style w:type="paragraph" w:customStyle="1" w:styleId="CharCharChar2CharCharCharCharCharCharChar1CharCharCharCharCharCharCharCharChar">
    <w:name w:val="Char Char Char2 Char Char Char Char Char Char Char1 Char Char Char Char Char Char Char Char Char"/>
    <w:basedOn w:val="affff7"/>
    <w:uiPriority w:val="99"/>
    <w:qFormat/>
    <w:rsid w:val="003006DD"/>
    <w:pPr>
      <w:tabs>
        <w:tab w:val="left" w:pos="709"/>
        <w:tab w:val="right" w:pos="11057"/>
      </w:tabs>
      <w:spacing w:line="360" w:lineRule="auto"/>
      <w:ind w:leftChars="-30" w:left="315" w:rightChars="100" w:right="210" w:firstLine="30"/>
    </w:pPr>
    <w:rPr>
      <w:rFonts w:ascii="Tahoma" w:eastAsia="宋体" w:hAnsi="Tahoma" w:cs="Times New Roman"/>
      <w:sz w:val="24"/>
      <w:szCs w:val="20"/>
    </w:rPr>
  </w:style>
  <w:style w:type="paragraph" w:customStyle="1" w:styleId="NCSbodytext">
    <w:name w:val="• NCS body text"/>
    <w:uiPriority w:val="99"/>
    <w:qFormat/>
    <w:rsid w:val="003006DD"/>
    <w:pPr>
      <w:tabs>
        <w:tab w:val="center" w:pos="4608"/>
        <w:tab w:val="right" w:pos="9000"/>
      </w:tabs>
      <w:suppressAutoHyphens/>
      <w:spacing w:before="60" w:after="180" w:line="240" w:lineRule="auto"/>
      <w:jc w:val="both"/>
    </w:pPr>
    <w:rPr>
      <w:rFonts w:ascii="Trebuchet MS" w:eastAsia="Arial Unicode MS" w:hAnsi="Trebuchet MS" w:cs="Times New Roman"/>
      <w:kern w:val="0"/>
      <w:sz w:val="20"/>
      <w:szCs w:val="20"/>
      <w:lang w:val="en-AU" w:eastAsia="ar-SA"/>
    </w:rPr>
  </w:style>
  <w:style w:type="paragraph" w:customStyle="1" w:styleId="NCSNLbodytext">
    <w:name w:val="• NCS NL body text"/>
    <w:uiPriority w:val="99"/>
    <w:qFormat/>
    <w:rsid w:val="003006DD"/>
    <w:pPr>
      <w:spacing w:before="120" w:after="120" w:line="264" w:lineRule="auto"/>
      <w:jc w:val="left"/>
    </w:pPr>
    <w:rPr>
      <w:rFonts w:ascii="Trebuchet MS" w:eastAsia="宋体" w:hAnsi="Trebuchet MS" w:cs="Times New Roman"/>
      <w:kern w:val="0"/>
      <w:sz w:val="20"/>
      <w:szCs w:val="20"/>
      <w:lang w:val="en-GB" w:eastAsia="en-US"/>
    </w:rPr>
  </w:style>
  <w:style w:type="paragraph" w:customStyle="1" w:styleId="NCStablehead">
    <w:name w:val="• NCS table head"/>
    <w:next w:val="NCSbodytext"/>
    <w:uiPriority w:val="99"/>
    <w:qFormat/>
    <w:rsid w:val="003006DD"/>
    <w:pPr>
      <w:spacing w:before="120" w:after="80" w:line="240" w:lineRule="auto"/>
    </w:pPr>
    <w:rPr>
      <w:rFonts w:ascii="Trebuchet MS" w:eastAsia="宋体" w:hAnsi="Trebuchet MS" w:cs="Times New Roman"/>
      <w:b/>
      <w:kern w:val="0"/>
      <w:sz w:val="18"/>
      <w:szCs w:val="20"/>
      <w:lang w:val="en-GB" w:eastAsia="en-US"/>
    </w:rPr>
  </w:style>
  <w:style w:type="paragraph" w:customStyle="1" w:styleId="ParaCharCharCharCharCharCharCharCharCharCharCharCharCharCharCharCharCharChar">
    <w:name w:val="默认段落字体 Para Char Char Char Char Char Char Char Char Char Char Char Char Char Char Char Char Char Char"/>
    <w:basedOn w:val="afffffc"/>
    <w:qFormat/>
    <w:rsid w:val="003006DD"/>
    <w:pPr>
      <w:spacing w:line="240" w:lineRule="auto"/>
    </w:pPr>
    <w:rPr>
      <w:rFonts w:asciiTheme="minorHAnsi" w:eastAsiaTheme="minorEastAsia" w:hAnsiTheme="minorHAnsi" w:cstheme="minorBidi"/>
      <w:kern w:val="2"/>
      <w:sz w:val="21"/>
      <w:szCs w:val="22"/>
    </w:rPr>
  </w:style>
  <w:style w:type="character" w:customStyle="1" w:styleId="TerminalDisplayChar">
    <w:name w:val="Terminal Display Char"/>
    <w:basedOn w:val="affff9"/>
    <w:link w:val="TerminalDisplay"/>
    <w:uiPriority w:val="99"/>
    <w:qFormat/>
    <w:locked/>
    <w:rsid w:val="003006DD"/>
    <w:rPr>
      <w:rFonts w:ascii="Courier New" w:hAnsi="Courier New" w:cs="Courier New"/>
      <w:sz w:val="17"/>
      <w:szCs w:val="17"/>
    </w:rPr>
  </w:style>
  <w:style w:type="paragraph" w:customStyle="1" w:styleId="TerminalDisplay">
    <w:name w:val="Terminal Display"/>
    <w:link w:val="TerminalDisplayChar"/>
    <w:uiPriority w:val="99"/>
    <w:qFormat/>
    <w:rsid w:val="003006DD"/>
    <w:pPr>
      <w:widowControl w:val="0"/>
      <w:spacing w:line="240" w:lineRule="auto"/>
      <w:ind w:left="1134"/>
      <w:jc w:val="both"/>
    </w:pPr>
    <w:rPr>
      <w:rFonts w:ascii="Courier New" w:hAnsi="Courier New" w:cs="Courier New"/>
      <w:sz w:val="17"/>
      <w:szCs w:val="17"/>
    </w:rPr>
  </w:style>
  <w:style w:type="paragraph" w:customStyle="1" w:styleId="ParaCharCharCharCharCharCharCharCharCharChar">
    <w:name w:val="默认段落字体 Para Char Char Char Char Char Char Char Char Char Char"/>
    <w:basedOn w:val="affff7"/>
    <w:qFormat/>
    <w:rsid w:val="003006DD"/>
    <w:pPr>
      <w:spacing w:line="360" w:lineRule="auto"/>
      <w:ind w:leftChars="-30" w:left="-63" w:rightChars="100" w:right="210" w:firstLine="30"/>
    </w:pPr>
    <w:rPr>
      <w:rFonts w:ascii="Tahoma" w:eastAsia="宋体" w:hAnsi="Tahoma" w:cs="Arial"/>
      <w:sz w:val="24"/>
      <w:szCs w:val="21"/>
    </w:rPr>
  </w:style>
  <w:style w:type="paragraph" w:customStyle="1" w:styleId="INStep">
    <w:name w:val="IN Step"/>
    <w:basedOn w:val="affff7"/>
    <w:qFormat/>
    <w:rsid w:val="003006DD"/>
    <w:pPr>
      <w:keepLines/>
      <w:widowControl/>
      <w:tabs>
        <w:tab w:val="left" w:pos="1134"/>
      </w:tabs>
      <w:spacing w:before="80" w:after="80" w:line="300" w:lineRule="auto"/>
      <w:ind w:leftChars="-30" w:left="1134" w:rightChars="100" w:right="210" w:hanging="907"/>
      <w:outlineLvl w:val="8"/>
    </w:pPr>
    <w:rPr>
      <w:rFonts w:ascii="Arial" w:eastAsia="宋体" w:hAnsi="Arial" w:cs="Arial"/>
      <w:kern w:val="0"/>
      <w:szCs w:val="21"/>
    </w:rPr>
  </w:style>
  <w:style w:type="paragraph" w:customStyle="1" w:styleId="INFeature">
    <w:name w:val="IN Feature"/>
    <w:next w:val="INStep"/>
    <w:qFormat/>
    <w:rsid w:val="003006DD"/>
    <w:pPr>
      <w:keepNext/>
      <w:keepLines/>
      <w:spacing w:before="240" w:after="240" w:line="240" w:lineRule="auto"/>
      <w:jc w:val="left"/>
      <w:outlineLvl w:val="7"/>
    </w:pPr>
    <w:rPr>
      <w:rFonts w:ascii="Arial" w:eastAsia="黑体" w:hAnsi="Arial" w:cs="Arial"/>
      <w:kern w:val="0"/>
      <w:szCs w:val="21"/>
    </w:rPr>
  </w:style>
  <w:style w:type="paragraph" w:customStyle="1" w:styleId="affffffffffffffffffffff7">
    <w:name w:val="Ñù"/>
    <w:uiPriority w:val="99"/>
    <w:qFormat/>
    <w:rsid w:val="003006DD"/>
    <w:pPr>
      <w:overflowPunct w:val="0"/>
      <w:autoSpaceDE w:val="0"/>
      <w:autoSpaceDN w:val="0"/>
      <w:adjustRightInd w:val="0"/>
      <w:spacing w:line="400" w:lineRule="exact"/>
      <w:jc w:val="both"/>
    </w:pPr>
    <w:rPr>
      <w:rFonts w:ascii="Times New Roman" w:eastAsia="宋体" w:hAnsi="Times New Roman" w:cs="Times New Roman"/>
      <w:kern w:val="0"/>
      <w:sz w:val="24"/>
      <w:szCs w:val="20"/>
    </w:rPr>
  </w:style>
  <w:style w:type="paragraph" w:customStyle="1" w:styleId="affff3">
    <w:name w:val="章目"/>
    <w:basedOn w:val="affff7"/>
    <w:uiPriority w:val="99"/>
    <w:qFormat/>
    <w:rsid w:val="003006DD"/>
    <w:pPr>
      <w:widowControl/>
      <w:numPr>
        <w:numId w:val="105"/>
      </w:numPr>
      <w:spacing w:line="360" w:lineRule="auto"/>
      <w:ind w:leftChars="-30" w:left="-30" w:rightChars="100" w:right="210" w:firstLine="0"/>
      <w:jc w:val="left"/>
    </w:pPr>
    <w:rPr>
      <w:rFonts w:ascii="Verdana" w:eastAsia="宋体" w:hAnsi="Verdana" w:cs="Times New Roman"/>
      <w:kern w:val="0"/>
      <w:sz w:val="44"/>
      <w:szCs w:val="21"/>
    </w:rPr>
  </w:style>
  <w:style w:type="paragraph" w:customStyle="1" w:styleId="CharChar1CharChar">
    <w:name w:val="Char Char1 Char Char"/>
    <w:basedOn w:val="affff7"/>
    <w:qFormat/>
    <w:rsid w:val="003006DD"/>
    <w:pPr>
      <w:widowControl/>
      <w:spacing w:after="160" w:line="240" w:lineRule="exact"/>
      <w:ind w:leftChars="-30" w:left="-63" w:rightChars="100" w:right="210" w:firstLine="30"/>
      <w:jc w:val="left"/>
    </w:pPr>
    <w:rPr>
      <w:rFonts w:ascii="Verdana" w:eastAsia="宋体" w:hAnsi="Verdana" w:cs="Times New Roman"/>
      <w:kern w:val="0"/>
      <w:sz w:val="20"/>
      <w:szCs w:val="20"/>
      <w:lang w:eastAsia="en-US"/>
    </w:rPr>
  </w:style>
  <w:style w:type="paragraph" w:customStyle="1" w:styleId="CheckList">
    <w:name w:val="CheckList"/>
    <w:basedOn w:val="affff7"/>
    <w:uiPriority w:val="99"/>
    <w:qFormat/>
    <w:rsid w:val="003006DD"/>
    <w:pPr>
      <w:widowControl/>
      <w:spacing w:before="120" w:after="120" w:line="360" w:lineRule="auto"/>
      <w:ind w:leftChars="-30" w:left="720" w:rightChars="100" w:right="210" w:hanging="360"/>
      <w:jc w:val="left"/>
    </w:pPr>
    <w:rPr>
      <w:rFonts w:ascii="Times New Roman" w:eastAsia="宋体" w:hAnsi="Times New Roman" w:cs="Times New Roman"/>
      <w:b/>
      <w:kern w:val="0"/>
      <w:sz w:val="24"/>
      <w:szCs w:val="20"/>
      <w:lang w:eastAsia="en-US"/>
    </w:rPr>
  </w:style>
  <w:style w:type="character" w:customStyle="1" w:styleId="Charfffffff0">
    <w:name w:val="缺省文本 Char"/>
    <w:link w:val="affffffffffffffffffffff8"/>
    <w:qFormat/>
    <w:locked/>
    <w:rsid w:val="003006DD"/>
    <w:rPr>
      <w:rFonts w:ascii="Arial" w:hAnsi="Arial" w:cs="Arial"/>
      <w:szCs w:val="21"/>
    </w:rPr>
  </w:style>
  <w:style w:type="paragraph" w:customStyle="1" w:styleId="affffffffffffffffffffff8">
    <w:name w:val="缺省文本"/>
    <w:basedOn w:val="affff7"/>
    <w:link w:val="Charfffffff0"/>
    <w:qFormat/>
    <w:rsid w:val="003006DD"/>
    <w:pPr>
      <w:topLinePunct/>
      <w:autoSpaceDE w:val="0"/>
      <w:autoSpaceDN w:val="0"/>
      <w:adjustRightInd w:val="0"/>
      <w:spacing w:line="360" w:lineRule="auto"/>
      <w:ind w:leftChars="-30" w:left="-63" w:rightChars="100" w:right="210" w:firstLine="30"/>
      <w:jc w:val="left"/>
    </w:pPr>
    <w:rPr>
      <w:rFonts w:ascii="Arial" w:hAnsi="Arial" w:cs="Arial"/>
      <w:szCs w:val="21"/>
    </w:rPr>
  </w:style>
  <w:style w:type="character" w:customStyle="1" w:styleId="NotesHeadingChar">
    <w:name w:val="Notes Heading Char"/>
    <w:basedOn w:val="affff9"/>
    <w:link w:val="NotesHeading"/>
    <w:qFormat/>
    <w:locked/>
    <w:rsid w:val="003006DD"/>
    <w:rPr>
      <w:rFonts w:ascii="Book Antiqua" w:eastAsia="黑体" w:hAnsi="Book Antiqua" w:cs="Arial"/>
      <w:bCs/>
      <w:position w:val="-6"/>
      <w:sz w:val="18"/>
      <w:szCs w:val="18"/>
    </w:rPr>
  </w:style>
  <w:style w:type="paragraph" w:customStyle="1" w:styleId="NotesHeading">
    <w:name w:val="Notes Heading"/>
    <w:basedOn w:val="affff7"/>
    <w:link w:val="NotesHeadingChar"/>
    <w:qFormat/>
    <w:rsid w:val="003006DD"/>
    <w:pPr>
      <w:keepNext/>
      <w:widowControl/>
      <w:topLinePunct/>
      <w:adjustRightInd w:val="0"/>
      <w:snapToGrid w:val="0"/>
      <w:spacing w:before="80" w:after="40" w:line="240" w:lineRule="atLeast"/>
      <w:ind w:leftChars="-30" w:left="1701" w:rightChars="100" w:right="210" w:firstLine="30"/>
      <w:jc w:val="left"/>
    </w:pPr>
    <w:rPr>
      <w:rFonts w:ascii="Book Antiqua" w:eastAsia="黑体" w:hAnsi="Book Antiqua" w:cs="Arial"/>
      <w:bCs/>
      <w:position w:val="-6"/>
      <w:sz w:val="18"/>
      <w:szCs w:val="18"/>
    </w:rPr>
  </w:style>
  <w:style w:type="paragraph" w:customStyle="1" w:styleId="NotesText">
    <w:name w:val="Notes Text"/>
    <w:basedOn w:val="affff7"/>
    <w:link w:val="NotesTextChar"/>
    <w:qFormat/>
    <w:rsid w:val="003006DD"/>
    <w:pPr>
      <w:keepLines/>
      <w:widowControl/>
      <w:topLinePunct/>
      <w:adjustRightInd w:val="0"/>
      <w:snapToGrid w:val="0"/>
      <w:spacing w:before="40" w:after="80" w:line="200" w:lineRule="atLeast"/>
      <w:ind w:leftChars="-30" w:left="2075" w:rightChars="100" w:right="210" w:firstLine="30"/>
      <w:jc w:val="left"/>
    </w:pPr>
    <w:rPr>
      <w:rFonts w:ascii="Times New Roman" w:eastAsia="楷体_GB2312" w:hAnsi="Times New Roman" w:cs="Arial"/>
      <w:iCs/>
      <w:sz w:val="18"/>
      <w:szCs w:val="18"/>
    </w:rPr>
  </w:style>
  <w:style w:type="character" w:customStyle="1" w:styleId="NotesTextListChar">
    <w:name w:val="Notes Text List Char"/>
    <w:basedOn w:val="affff9"/>
    <w:link w:val="NotesTextList"/>
    <w:qFormat/>
    <w:locked/>
    <w:rsid w:val="003006DD"/>
    <w:rPr>
      <w:rFonts w:eastAsia="楷体_GB2312" w:cs="Arial"/>
      <w:iCs/>
      <w:sz w:val="18"/>
      <w:szCs w:val="18"/>
    </w:rPr>
  </w:style>
  <w:style w:type="paragraph" w:customStyle="1" w:styleId="NotesTextList">
    <w:name w:val="Notes Text List"/>
    <w:basedOn w:val="affff7"/>
    <w:link w:val="NotesTextListChar"/>
    <w:qFormat/>
    <w:rsid w:val="003006DD"/>
    <w:pPr>
      <w:keepNext/>
      <w:keepLines/>
      <w:widowControl/>
      <w:numPr>
        <w:numId w:val="106"/>
      </w:numPr>
      <w:topLinePunct/>
      <w:adjustRightInd w:val="0"/>
      <w:snapToGrid w:val="0"/>
      <w:spacing w:before="40" w:after="80" w:line="200" w:lineRule="atLeast"/>
      <w:ind w:leftChars="-30" w:left="-30" w:rightChars="100" w:right="210" w:firstLine="0"/>
      <w:jc w:val="left"/>
    </w:pPr>
    <w:rPr>
      <w:rFonts w:eastAsia="楷体_GB2312" w:cs="Arial"/>
      <w:iCs/>
      <w:sz w:val="18"/>
      <w:szCs w:val="18"/>
    </w:rPr>
  </w:style>
  <w:style w:type="paragraph" w:customStyle="1" w:styleId="End">
    <w:name w:val="End"/>
    <w:basedOn w:val="affff7"/>
    <w:qFormat/>
    <w:rsid w:val="003006DD"/>
    <w:pPr>
      <w:widowControl/>
      <w:topLinePunct/>
      <w:adjustRightInd w:val="0"/>
      <w:snapToGrid w:val="0"/>
      <w:spacing w:before="160" w:after="400" w:line="240" w:lineRule="atLeast"/>
      <w:ind w:leftChars="-30" w:left="1701" w:rightChars="100" w:right="210" w:firstLine="30"/>
      <w:jc w:val="left"/>
    </w:pPr>
    <w:rPr>
      <w:rFonts w:ascii="Times New Roman" w:eastAsia="宋体" w:hAnsi="Times New Roman" w:cs="Arial"/>
      <w:b/>
      <w:szCs w:val="21"/>
    </w:rPr>
  </w:style>
  <w:style w:type="paragraph" w:customStyle="1" w:styleId="CAUTIONHeading">
    <w:name w:val="CAUTION Heading"/>
    <w:basedOn w:val="affff7"/>
    <w:qFormat/>
    <w:rsid w:val="003006DD"/>
    <w:pPr>
      <w:keepNext/>
      <w:widowControl/>
      <w:pBdr>
        <w:top w:val="single" w:sz="12" w:space="4" w:color="auto"/>
      </w:pBdr>
      <w:topLinePunct/>
      <w:adjustRightInd w:val="0"/>
      <w:snapToGrid w:val="0"/>
      <w:spacing w:before="80" w:after="80" w:line="240" w:lineRule="atLeast"/>
      <w:ind w:leftChars="-30" w:left="1701" w:rightChars="100" w:right="210" w:firstLine="30"/>
      <w:jc w:val="left"/>
    </w:pPr>
    <w:rPr>
      <w:rFonts w:ascii="Book Antiqua" w:eastAsia="黑体" w:hAnsi="Book Antiqua" w:cs="Arial"/>
      <w:bCs/>
      <w:szCs w:val="21"/>
    </w:rPr>
  </w:style>
  <w:style w:type="paragraph" w:customStyle="1" w:styleId="CAUTIONText">
    <w:name w:val="CAUTION Text"/>
    <w:basedOn w:val="affff7"/>
    <w:qFormat/>
    <w:rsid w:val="003006DD"/>
    <w:pPr>
      <w:keepLines/>
      <w:widowControl/>
      <w:pBdr>
        <w:bottom w:val="single" w:sz="12" w:space="4" w:color="auto"/>
      </w:pBdr>
      <w:topLinePunct/>
      <w:adjustRightInd w:val="0"/>
      <w:snapToGrid w:val="0"/>
      <w:spacing w:before="80" w:after="80" w:line="240" w:lineRule="atLeast"/>
      <w:ind w:leftChars="-30" w:left="1701" w:rightChars="100" w:right="210" w:firstLine="30"/>
      <w:jc w:val="left"/>
    </w:pPr>
    <w:rPr>
      <w:rFonts w:ascii="Times New Roman" w:eastAsia="楷体_GB2312" w:hAnsi="Times New Roman" w:cs="Arial"/>
      <w:iCs/>
      <w:szCs w:val="21"/>
    </w:rPr>
  </w:style>
  <w:style w:type="character" w:customStyle="1" w:styleId="CharChar6">
    <w:name w:val="编写建议 Char Char"/>
    <w:basedOn w:val="affff9"/>
    <w:link w:val="Charfffffff1"/>
    <w:qFormat/>
    <w:locked/>
    <w:rsid w:val="003006DD"/>
    <w:rPr>
      <w:rFonts w:ascii="宋体" w:eastAsia="宋体" w:hAnsi="Arial" w:cs="宋体"/>
      <w:i/>
      <w:color w:val="0000FF"/>
      <w:szCs w:val="21"/>
    </w:rPr>
  </w:style>
  <w:style w:type="paragraph" w:customStyle="1" w:styleId="Charfffffff1">
    <w:name w:val="编写建议 Char"/>
    <w:basedOn w:val="affff7"/>
    <w:link w:val="CharChar6"/>
    <w:qFormat/>
    <w:rsid w:val="003006DD"/>
    <w:pPr>
      <w:widowControl/>
      <w:autoSpaceDE w:val="0"/>
      <w:autoSpaceDN w:val="0"/>
      <w:adjustRightInd w:val="0"/>
      <w:spacing w:line="360" w:lineRule="auto"/>
      <w:ind w:leftChars="-30" w:left="-63" w:rightChars="100" w:right="210" w:firstLineChars="200" w:firstLine="420"/>
      <w:jc w:val="left"/>
    </w:pPr>
    <w:rPr>
      <w:rFonts w:ascii="宋体" w:eastAsia="宋体" w:hAnsi="Arial" w:cs="宋体"/>
      <w:i/>
      <w:color w:val="0000FF"/>
      <w:szCs w:val="21"/>
    </w:rPr>
  </w:style>
  <w:style w:type="paragraph" w:customStyle="1" w:styleId="WriteSuggestion">
    <w:name w:val="Write Suggestion"/>
    <w:qFormat/>
    <w:rsid w:val="003006DD"/>
    <w:pPr>
      <w:spacing w:after="120" w:line="240" w:lineRule="auto"/>
      <w:ind w:firstLine="420"/>
      <w:jc w:val="left"/>
    </w:pPr>
    <w:rPr>
      <w:rFonts w:ascii="Times New Roman" w:eastAsia="宋体" w:hAnsi="Times New Roman" w:cs="Times New Roman"/>
      <w:i/>
      <w:color w:val="0000FF"/>
      <w:kern w:val="0"/>
      <w:szCs w:val="20"/>
    </w:rPr>
  </w:style>
  <w:style w:type="paragraph" w:customStyle="1" w:styleId="StepHeading">
    <w:name w:val="Step Heading"/>
    <w:basedOn w:val="affff7"/>
    <w:uiPriority w:val="99"/>
    <w:qFormat/>
    <w:rsid w:val="003006DD"/>
    <w:pPr>
      <w:keepNext/>
      <w:snapToGrid w:val="0"/>
      <w:spacing w:before="80" w:after="80" w:line="360" w:lineRule="auto"/>
      <w:ind w:leftChars="-30" w:left="-63" w:rightChars="100" w:right="210" w:firstLine="30"/>
      <w:jc w:val="left"/>
    </w:pPr>
    <w:rPr>
      <w:rFonts w:ascii="Arial" w:eastAsia="黑体" w:hAnsi="Arial" w:cs="Arial"/>
      <w:kern w:val="0"/>
      <w:sz w:val="18"/>
      <w:szCs w:val="18"/>
    </w:rPr>
  </w:style>
  <w:style w:type="paragraph" w:customStyle="1" w:styleId="StepText">
    <w:name w:val="Step Text"/>
    <w:basedOn w:val="affff7"/>
    <w:uiPriority w:val="99"/>
    <w:qFormat/>
    <w:rsid w:val="003006DD"/>
    <w:pPr>
      <w:snapToGrid w:val="0"/>
      <w:spacing w:before="80" w:after="80" w:line="360" w:lineRule="auto"/>
      <w:ind w:leftChars="-30" w:left="-63" w:rightChars="100" w:right="210" w:firstLine="30"/>
      <w:jc w:val="left"/>
    </w:pPr>
    <w:rPr>
      <w:rFonts w:ascii="Arial" w:eastAsia="宋体" w:hAnsi="Arial" w:cs="Arial"/>
      <w:kern w:val="0"/>
      <w:sz w:val="18"/>
      <w:szCs w:val="18"/>
    </w:rPr>
  </w:style>
  <w:style w:type="paragraph" w:customStyle="1" w:styleId="ReferenceList">
    <w:name w:val="Reference List"/>
    <w:basedOn w:val="affff7"/>
    <w:qFormat/>
    <w:rsid w:val="003006DD"/>
    <w:pPr>
      <w:numPr>
        <w:numId w:val="107"/>
      </w:numPr>
      <w:tabs>
        <w:tab w:val="left" w:pos="360"/>
      </w:tabs>
      <w:autoSpaceDE w:val="0"/>
      <w:autoSpaceDN w:val="0"/>
      <w:adjustRightInd w:val="0"/>
      <w:spacing w:line="360" w:lineRule="auto"/>
      <w:ind w:leftChars="-30" w:left="0" w:rightChars="100" w:right="210" w:firstLine="0"/>
    </w:pPr>
    <w:rPr>
      <w:rFonts w:ascii="Arial" w:eastAsia="宋体" w:hAnsi="Arial" w:cs="Times New Roman"/>
      <w:kern w:val="0"/>
      <w:szCs w:val="21"/>
    </w:rPr>
  </w:style>
  <w:style w:type="paragraph" w:customStyle="1" w:styleId="affffffffffffffffffffff9">
    <w:name w:val="表号"/>
    <w:basedOn w:val="affff7"/>
    <w:next w:val="afffffff5"/>
    <w:link w:val="Charfffffff2"/>
    <w:qFormat/>
    <w:rsid w:val="003006DD"/>
    <w:pPr>
      <w:keepLines/>
      <w:autoSpaceDE w:val="0"/>
      <w:autoSpaceDN w:val="0"/>
      <w:adjustRightInd w:val="0"/>
      <w:spacing w:line="360" w:lineRule="auto"/>
      <w:ind w:leftChars="-30" w:left="-63" w:rightChars="100" w:right="210" w:firstLine="30"/>
      <w:jc w:val="center"/>
    </w:pPr>
    <w:rPr>
      <w:rFonts w:ascii="Arial" w:eastAsia="宋体" w:hAnsi="Arial" w:cs="Times New Roman"/>
      <w:kern w:val="0"/>
      <w:sz w:val="18"/>
      <w:szCs w:val="18"/>
    </w:rPr>
  </w:style>
  <w:style w:type="paragraph" w:customStyle="1" w:styleId="DocumentTitle">
    <w:name w:val="Document Title"/>
    <w:basedOn w:val="affff7"/>
    <w:next w:val="affff7"/>
    <w:qFormat/>
    <w:rsid w:val="003006DD"/>
    <w:pPr>
      <w:autoSpaceDE w:val="0"/>
      <w:autoSpaceDN w:val="0"/>
      <w:adjustRightInd w:val="0"/>
      <w:spacing w:after="120" w:line="360" w:lineRule="auto"/>
      <w:ind w:leftChars="-30" w:left="-63" w:rightChars="100" w:right="210" w:firstLine="30"/>
      <w:jc w:val="center"/>
    </w:pPr>
    <w:rPr>
      <w:rFonts w:ascii="Arial" w:eastAsia="黑体" w:hAnsi="Arial" w:cs="Times New Roman"/>
      <w:bCs/>
      <w:kern w:val="0"/>
      <w:sz w:val="32"/>
      <w:szCs w:val="32"/>
    </w:rPr>
  </w:style>
  <w:style w:type="paragraph" w:customStyle="1" w:styleId="CoName">
    <w:name w:val="Co. Name"/>
    <w:basedOn w:val="affff7"/>
    <w:next w:val="affff7"/>
    <w:uiPriority w:val="99"/>
    <w:qFormat/>
    <w:rsid w:val="003006DD"/>
    <w:pPr>
      <w:autoSpaceDE w:val="0"/>
      <w:autoSpaceDN w:val="0"/>
      <w:adjustRightInd w:val="0"/>
      <w:spacing w:after="120" w:line="360" w:lineRule="auto"/>
      <w:ind w:leftChars="-30" w:left="-63" w:rightChars="100" w:right="210" w:firstLine="30"/>
      <w:jc w:val="center"/>
    </w:pPr>
    <w:rPr>
      <w:rFonts w:ascii="Arial" w:eastAsia="黑体" w:hAnsi="Arial" w:cs="Arial"/>
      <w:kern w:val="0"/>
      <w:sz w:val="32"/>
      <w:szCs w:val="32"/>
    </w:rPr>
  </w:style>
  <w:style w:type="paragraph" w:customStyle="1" w:styleId="Copyright">
    <w:name w:val="Copyright"/>
    <w:basedOn w:val="affff7"/>
    <w:next w:val="affff7"/>
    <w:uiPriority w:val="99"/>
    <w:qFormat/>
    <w:rsid w:val="003006DD"/>
    <w:pPr>
      <w:autoSpaceDE w:val="0"/>
      <w:autoSpaceDN w:val="0"/>
      <w:adjustRightInd w:val="0"/>
      <w:spacing w:after="120" w:line="360" w:lineRule="auto"/>
      <w:ind w:leftChars="-30" w:left="-63" w:rightChars="100" w:right="210" w:firstLine="30"/>
      <w:jc w:val="center"/>
    </w:pPr>
    <w:rPr>
      <w:rFonts w:ascii="Arial" w:eastAsia="宋体" w:hAnsi="Arial" w:cs="Arial"/>
      <w:kern w:val="0"/>
      <w:sz w:val="22"/>
    </w:rPr>
  </w:style>
  <w:style w:type="paragraph" w:customStyle="1" w:styleId="CoverDocumentTitle">
    <w:name w:val="Cover Document Title"/>
    <w:basedOn w:val="affff7"/>
    <w:uiPriority w:val="99"/>
    <w:qFormat/>
    <w:rsid w:val="003006DD"/>
    <w:pPr>
      <w:autoSpaceDE w:val="0"/>
      <w:autoSpaceDN w:val="0"/>
      <w:adjustRightInd w:val="0"/>
      <w:spacing w:after="120" w:line="360" w:lineRule="auto"/>
      <w:ind w:leftChars="-30" w:left="-63" w:rightChars="100" w:right="210" w:firstLine="30"/>
      <w:jc w:val="center"/>
    </w:pPr>
    <w:rPr>
      <w:rFonts w:ascii="Arial" w:eastAsia="黑体" w:hAnsi="Arial" w:cs="Times New Roman"/>
      <w:bCs/>
      <w:kern w:val="0"/>
      <w:sz w:val="44"/>
      <w:szCs w:val="44"/>
    </w:rPr>
  </w:style>
  <w:style w:type="paragraph" w:customStyle="1" w:styleId="CoverTableText">
    <w:name w:val="Cover Table Text"/>
    <w:basedOn w:val="affff7"/>
    <w:uiPriority w:val="99"/>
    <w:qFormat/>
    <w:rsid w:val="003006DD"/>
    <w:pPr>
      <w:autoSpaceDE w:val="0"/>
      <w:autoSpaceDN w:val="0"/>
      <w:adjustRightInd w:val="0"/>
      <w:spacing w:line="360" w:lineRule="auto"/>
      <w:ind w:leftChars="-30" w:left="-63" w:rightChars="100" w:right="210" w:firstLine="30"/>
      <w:jc w:val="center"/>
    </w:pPr>
    <w:rPr>
      <w:rFonts w:ascii="Arial" w:eastAsia="宋体" w:hAnsi="Arial" w:cs="Times New Roman"/>
      <w:kern w:val="0"/>
      <w:szCs w:val="21"/>
    </w:rPr>
  </w:style>
  <w:style w:type="character" w:customStyle="1" w:styleId="DocumentNoChar">
    <w:name w:val="Document No. Char"/>
    <w:basedOn w:val="affff9"/>
    <w:link w:val="DocumentNo"/>
    <w:qFormat/>
    <w:locked/>
    <w:rsid w:val="003006DD"/>
    <w:rPr>
      <w:rFonts w:ascii="Arial" w:hAnsi="Arial" w:cs="Arial"/>
      <w:szCs w:val="21"/>
    </w:rPr>
  </w:style>
  <w:style w:type="paragraph" w:customStyle="1" w:styleId="DocumentNo">
    <w:name w:val="Document No."/>
    <w:basedOn w:val="affff7"/>
    <w:link w:val="DocumentNoChar"/>
    <w:qFormat/>
    <w:rsid w:val="003006DD"/>
    <w:pPr>
      <w:autoSpaceDE w:val="0"/>
      <w:autoSpaceDN w:val="0"/>
      <w:adjustRightInd w:val="0"/>
      <w:spacing w:after="120" w:line="360" w:lineRule="auto"/>
      <w:ind w:leftChars="-30" w:left="-63" w:rightChars="100" w:right="210" w:firstLine="30"/>
      <w:jc w:val="center"/>
    </w:pPr>
    <w:rPr>
      <w:rFonts w:ascii="Arial" w:hAnsi="Arial" w:cs="Arial"/>
      <w:szCs w:val="21"/>
    </w:rPr>
  </w:style>
  <w:style w:type="paragraph" w:customStyle="1" w:styleId="1fffff0">
    <w:name w:val="缺省文本:1"/>
    <w:basedOn w:val="affff7"/>
    <w:qFormat/>
    <w:rsid w:val="003006DD"/>
    <w:pPr>
      <w:autoSpaceDE w:val="0"/>
      <w:autoSpaceDN w:val="0"/>
      <w:adjustRightInd w:val="0"/>
      <w:spacing w:line="480" w:lineRule="exact"/>
      <w:ind w:leftChars="-30" w:left="-63" w:rightChars="100" w:right="210" w:firstLine="30"/>
      <w:jc w:val="left"/>
    </w:pPr>
    <w:rPr>
      <w:rFonts w:ascii="宋体" w:eastAsia="宋体" w:hAnsi="Times New Roman" w:cs="Times New Roman"/>
      <w:kern w:val="0"/>
      <w:sz w:val="24"/>
      <w:szCs w:val="24"/>
    </w:rPr>
  </w:style>
  <w:style w:type="paragraph" w:customStyle="1" w:styleId="NotesText--ShiftF10">
    <w:name w:val="Notes Text--Shift+F10"/>
    <w:uiPriority w:val="99"/>
    <w:qFormat/>
    <w:rsid w:val="003006DD"/>
    <w:pPr>
      <w:pBdr>
        <w:bottom w:val="single" w:sz="8" w:space="5" w:color="auto"/>
      </w:pBdr>
      <w:spacing w:line="240" w:lineRule="auto"/>
      <w:ind w:left="1701"/>
      <w:jc w:val="both"/>
    </w:pPr>
    <w:rPr>
      <w:rFonts w:ascii="Arial" w:eastAsia="楷体_GB2312" w:hAnsi="Arial" w:cs="Times New Roman"/>
      <w:color w:val="000000"/>
      <w:kern w:val="0"/>
      <w:szCs w:val="21"/>
    </w:rPr>
  </w:style>
  <w:style w:type="paragraph" w:customStyle="1" w:styleId="NotesHeading--ShiftF9">
    <w:name w:val="Notes Heading--Shift+F9"/>
    <w:next w:val="NotesText--ShiftF10"/>
    <w:uiPriority w:val="99"/>
    <w:qFormat/>
    <w:rsid w:val="003006DD"/>
    <w:pPr>
      <w:keepNext/>
      <w:pBdr>
        <w:top w:val="single" w:sz="8" w:space="5" w:color="auto"/>
      </w:pBdr>
      <w:snapToGrid w:val="0"/>
      <w:spacing w:before="80" w:after="80" w:line="240" w:lineRule="auto"/>
      <w:ind w:left="1701"/>
      <w:jc w:val="left"/>
    </w:pPr>
    <w:rPr>
      <w:rFonts w:ascii="Arial" w:eastAsia="黑体" w:hAnsi="Arial" w:cs="Times New Roman"/>
      <w:kern w:val="0"/>
      <w:szCs w:val="21"/>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ffff7"/>
    <w:qFormat/>
    <w:rsid w:val="003006DD"/>
    <w:pPr>
      <w:spacing w:line="360" w:lineRule="auto"/>
      <w:ind w:leftChars="-30" w:left="-63" w:rightChars="100" w:right="210" w:firstLine="30"/>
    </w:pPr>
    <w:rPr>
      <w:rFonts w:ascii="Tahoma" w:eastAsia="宋体" w:hAnsi="Tahoma" w:cs="Times New Roman"/>
      <w:sz w:val="24"/>
      <w:szCs w:val="20"/>
    </w:rPr>
  </w:style>
  <w:style w:type="paragraph" w:customStyle="1" w:styleId="24">
    <w:name w:val="标题2"/>
    <w:basedOn w:val="2a"/>
    <w:next w:val="affff7"/>
    <w:qFormat/>
    <w:rsid w:val="003006DD"/>
    <w:pPr>
      <w:keepNext/>
      <w:widowControl/>
      <w:numPr>
        <w:ilvl w:val="0"/>
        <w:numId w:val="108"/>
      </w:numPr>
      <w:tabs>
        <w:tab w:val="left" w:pos="-720"/>
        <w:tab w:val="left" w:pos="0"/>
        <w:tab w:val="left" w:pos="720"/>
        <w:tab w:val="left" w:pos="1440"/>
        <w:tab w:val="left" w:pos="2160"/>
        <w:tab w:val="left" w:pos="2880"/>
        <w:tab w:val="left" w:pos="3600"/>
        <w:tab w:val="left" w:pos="4320"/>
      </w:tabs>
      <w:wordWrap/>
      <w:overflowPunct w:val="0"/>
      <w:autoSpaceDE w:val="0"/>
      <w:autoSpaceDN w:val="0"/>
      <w:adjustRightInd w:val="0"/>
      <w:snapToGrid/>
      <w:spacing w:beforeLines="100" w:line="360" w:lineRule="auto"/>
      <w:ind w:leftChars="-30" w:left="-30" w:rightChars="100" w:right="-119"/>
      <w:jc w:val="left"/>
    </w:pPr>
    <w:rPr>
      <w:rFonts w:ascii="ˎ̥" w:eastAsia="宋体" w:hAnsi="ˎ̥" w:cs="Times New Roman"/>
      <w:kern w:val="0"/>
      <w:sz w:val="36"/>
      <w:szCs w:val="18"/>
    </w:rPr>
  </w:style>
  <w:style w:type="paragraph" w:customStyle="1" w:styleId="ParaCharCharCharCharCharCharCharCharCharCharCharCharCharChar">
    <w:name w:val="默认段落字体 Para Char Char Char Char Char Char Char Char Char Char Char Char Char Char"/>
    <w:basedOn w:val="afffffc"/>
    <w:qFormat/>
    <w:rsid w:val="003006DD"/>
    <w:pPr>
      <w:spacing w:line="240" w:lineRule="auto"/>
    </w:pPr>
    <w:rPr>
      <w:rFonts w:asciiTheme="minorHAnsi" w:eastAsiaTheme="minorEastAsia" w:hAnsiTheme="minorHAnsi" w:cstheme="minorBidi"/>
      <w:kern w:val="2"/>
      <w:sz w:val="21"/>
      <w:szCs w:val="22"/>
    </w:rPr>
  </w:style>
  <w:style w:type="character" w:customStyle="1" w:styleId="Charfffffff3">
    <w:name w:val="正文标准 Char"/>
    <w:basedOn w:val="affff9"/>
    <w:link w:val="affffffffffffffffffffffa"/>
    <w:qFormat/>
    <w:locked/>
    <w:rsid w:val="003006DD"/>
    <w:rPr>
      <w:sz w:val="24"/>
      <w:szCs w:val="21"/>
    </w:rPr>
  </w:style>
  <w:style w:type="paragraph" w:customStyle="1" w:styleId="affffffffffffffffffffffa">
    <w:name w:val="正文标准"/>
    <w:basedOn w:val="affff7"/>
    <w:link w:val="Charfffffff3"/>
    <w:qFormat/>
    <w:rsid w:val="003006DD"/>
    <w:pPr>
      <w:spacing w:beforeLines="50" w:line="360" w:lineRule="auto"/>
      <w:ind w:firstLineChars="200" w:firstLine="200"/>
    </w:pPr>
    <w:rPr>
      <w:sz w:val="24"/>
      <w:szCs w:val="21"/>
    </w:rPr>
  </w:style>
  <w:style w:type="paragraph" w:customStyle="1" w:styleId="CharChar2CharCharCharChar">
    <w:name w:val="Char Char2 Char Char Char Char"/>
    <w:basedOn w:val="affff7"/>
    <w:uiPriority w:val="99"/>
    <w:qFormat/>
    <w:rsid w:val="003006DD"/>
    <w:pPr>
      <w:spacing w:line="360" w:lineRule="auto"/>
    </w:pPr>
    <w:rPr>
      <w:rFonts w:ascii="Tahoma" w:eastAsia="宋体" w:hAnsi="Tahoma" w:cs="Times New Roman"/>
      <w:sz w:val="24"/>
      <w:szCs w:val="20"/>
    </w:rPr>
  </w:style>
  <w:style w:type="paragraph" w:customStyle="1" w:styleId="TitleText">
    <w:name w:val="Title Text"/>
    <w:basedOn w:val="affff7"/>
    <w:qFormat/>
    <w:rsid w:val="003006DD"/>
    <w:pPr>
      <w:widowControl/>
      <w:tabs>
        <w:tab w:val="left" w:pos="397"/>
      </w:tabs>
      <w:spacing w:before="80" w:after="80" w:line="360" w:lineRule="auto"/>
      <w:ind w:left="397" w:hanging="397"/>
      <w:jc w:val="left"/>
    </w:pPr>
    <w:rPr>
      <w:rFonts w:ascii="Arial" w:eastAsia="宋体" w:hAnsi="Arial" w:cs="Arial"/>
      <w:szCs w:val="20"/>
    </w:rPr>
  </w:style>
  <w:style w:type="paragraph" w:customStyle="1" w:styleId="0741">
    <w:name w:val="样式 左侧:  0.74 厘米"/>
    <w:basedOn w:val="affff7"/>
    <w:uiPriority w:val="99"/>
    <w:qFormat/>
    <w:rsid w:val="003006DD"/>
    <w:pPr>
      <w:spacing w:line="360" w:lineRule="auto"/>
      <w:ind w:left="620" w:hangingChars="200" w:hanging="200"/>
    </w:pPr>
    <w:rPr>
      <w:rFonts w:ascii="Times New Roman" w:eastAsia="宋体" w:hAnsi="Times New Roman" w:cs="宋体"/>
      <w:szCs w:val="20"/>
    </w:rPr>
  </w:style>
  <w:style w:type="character" w:customStyle="1" w:styleId="Charfffffff4">
    <w:name w:val="正文表格 Char"/>
    <w:link w:val="affffffffffffffffffffffb"/>
    <w:qFormat/>
    <w:locked/>
    <w:rsid w:val="003006DD"/>
    <w:rPr>
      <w:sz w:val="24"/>
    </w:rPr>
  </w:style>
  <w:style w:type="paragraph" w:customStyle="1" w:styleId="affffffffffffffffffffffb">
    <w:name w:val="正文表格"/>
    <w:basedOn w:val="affff7"/>
    <w:link w:val="Charfffffff4"/>
    <w:qFormat/>
    <w:rsid w:val="003006DD"/>
    <w:pPr>
      <w:spacing w:line="360" w:lineRule="auto"/>
      <w:jc w:val="left"/>
    </w:pPr>
    <w:rPr>
      <w:sz w:val="24"/>
    </w:rPr>
  </w:style>
  <w:style w:type="paragraph" w:customStyle="1" w:styleId="affffffffffffffffffffffc">
    <w:name w:val="商务大标题"/>
    <w:basedOn w:val="affff7"/>
    <w:uiPriority w:val="99"/>
    <w:qFormat/>
    <w:rsid w:val="003006DD"/>
    <w:pPr>
      <w:pageBreakBefore/>
      <w:spacing w:beforeLines="50" w:line="360" w:lineRule="auto"/>
      <w:jc w:val="center"/>
      <w:outlineLvl w:val="0"/>
    </w:pPr>
    <w:rPr>
      <w:rFonts w:ascii="Arial" w:eastAsia="黑体" w:hAnsi="Arial" w:cs="宋体"/>
      <w:b/>
      <w:bCs/>
      <w:color w:val="000000"/>
      <w:sz w:val="48"/>
      <w:szCs w:val="20"/>
    </w:rPr>
  </w:style>
  <w:style w:type="paragraph" w:customStyle="1" w:styleId="affffffffffffffffffffffd">
    <w:name w:val="表格五号"/>
    <w:basedOn w:val="affff7"/>
    <w:uiPriority w:val="99"/>
    <w:qFormat/>
    <w:rsid w:val="003006DD"/>
    <w:pPr>
      <w:spacing w:line="300" w:lineRule="auto"/>
      <w:jc w:val="left"/>
    </w:pPr>
    <w:rPr>
      <w:rFonts w:ascii="楷体_GB2312" w:eastAsia="仿宋_GB2312" w:hAnsi="Times New Roman" w:cs="Times New Roman"/>
      <w:kern w:val="0"/>
      <w:sz w:val="24"/>
      <w:szCs w:val="20"/>
    </w:rPr>
  </w:style>
  <w:style w:type="character" w:customStyle="1" w:styleId="Charfffffff5">
    <w:name w:val="正文五号 Char"/>
    <w:link w:val="affffffffffffffffffffffe"/>
    <w:qFormat/>
    <w:locked/>
    <w:rsid w:val="003006DD"/>
    <w:rPr>
      <w:rFonts w:ascii="仿宋_GB2312" w:eastAsia="仿宋_GB2312"/>
      <w:sz w:val="24"/>
      <w:szCs w:val="21"/>
    </w:rPr>
  </w:style>
  <w:style w:type="paragraph" w:customStyle="1" w:styleId="affffffffffffffffffffffe">
    <w:name w:val="正文五号"/>
    <w:basedOn w:val="affff7"/>
    <w:link w:val="Charfffffff5"/>
    <w:qFormat/>
    <w:rsid w:val="003006DD"/>
    <w:pPr>
      <w:spacing w:line="300" w:lineRule="auto"/>
      <w:ind w:firstLineChars="200" w:firstLine="200"/>
    </w:pPr>
    <w:rPr>
      <w:rFonts w:ascii="仿宋_GB2312" w:eastAsia="仿宋_GB2312"/>
      <w:sz w:val="24"/>
      <w:szCs w:val="21"/>
    </w:rPr>
  </w:style>
  <w:style w:type="paragraph" w:customStyle="1" w:styleId="afffffffffffffffffffffff">
    <w:name w:val="小四正文"/>
    <w:basedOn w:val="affff7"/>
    <w:uiPriority w:val="99"/>
    <w:qFormat/>
    <w:rsid w:val="003006DD"/>
    <w:pPr>
      <w:autoSpaceDE w:val="0"/>
      <w:adjustRightInd w:val="0"/>
      <w:snapToGrid w:val="0"/>
      <w:spacing w:line="360" w:lineRule="auto"/>
    </w:pPr>
    <w:rPr>
      <w:rFonts w:ascii="宋体" w:eastAsia="宋体" w:hAnsi="宋体" w:cs="Times New Roman"/>
      <w:kern w:val="0"/>
      <w:szCs w:val="21"/>
    </w:rPr>
  </w:style>
  <w:style w:type="paragraph" w:customStyle="1" w:styleId="AdTec">
    <w:name w:val="AdTec 正文"/>
    <w:basedOn w:val="affff7"/>
    <w:uiPriority w:val="99"/>
    <w:qFormat/>
    <w:rsid w:val="003006DD"/>
    <w:pPr>
      <w:spacing w:line="360" w:lineRule="exact"/>
    </w:pPr>
    <w:rPr>
      <w:rFonts w:ascii="Times New Roman" w:eastAsia="宋体" w:hAnsi="Times New Roman" w:cs="Times New Roman"/>
      <w:sz w:val="24"/>
      <w:szCs w:val="20"/>
    </w:rPr>
  </w:style>
  <w:style w:type="paragraph" w:customStyle="1" w:styleId="afffffffffffffffffffffff0">
    <w:name w:val="说明"/>
    <w:uiPriority w:val="99"/>
    <w:qFormat/>
    <w:rsid w:val="003006DD"/>
    <w:pPr>
      <w:adjustRightInd w:val="0"/>
      <w:snapToGrid w:val="0"/>
      <w:spacing w:beforeLines="50" w:line="360" w:lineRule="auto"/>
      <w:ind w:left="300" w:hangingChars="300" w:hanging="300"/>
      <w:jc w:val="left"/>
    </w:pPr>
    <w:rPr>
      <w:rFonts w:ascii="Times New Roman" w:eastAsia="宋体" w:hAnsi="Times New Roman" w:cs="宋体"/>
      <w:b/>
      <w:kern w:val="0"/>
      <w:sz w:val="24"/>
      <w:szCs w:val="24"/>
    </w:rPr>
  </w:style>
  <w:style w:type="paragraph" w:customStyle="1" w:styleId="afffffffffffffffffffffff1">
    <w:name w:val="封面项目名称"/>
    <w:next w:val="affff7"/>
    <w:uiPriority w:val="99"/>
    <w:qFormat/>
    <w:rsid w:val="003006DD"/>
    <w:pPr>
      <w:adjustRightInd w:val="0"/>
      <w:snapToGrid w:val="0"/>
      <w:spacing w:after="5200" w:line="240" w:lineRule="auto"/>
    </w:pPr>
    <w:rPr>
      <w:rFonts w:ascii="Times New Roman" w:eastAsia="黑体" w:hAnsi="Times New Roman" w:cs="宋体"/>
      <w:b/>
      <w:spacing w:val="20"/>
      <w:kern w:val="0"/>
      <w:sz w:val="44"/>
      <w:szCs w:val="52"/>
    </w:rPr>
  </w:style>
  <w:style w:type="paragraph" w:customStyle="1" w:styleId="1d">
    <w:name w:val="条款1"/>
    <w:uiPriority w:val="99"/>
    <w:qFormat/>
    <w:rsid w:val="003006DD"/>
    <w:pPr>
      <w:numPr>
        <w:numId w:val="109"/>
      </w:numPr>
      <w:snapToGrid w:val="0"/>
      <w:spacing w:after="120" w:line="300" w:lineRule="auto"/>
      <w:jc w:val="both"/>
    </w:pPr>
    <w:rPr>
      <w:rFonts w:ascii="Times New Roman" w:eastAsia="宋体" w:hAnsi="Times New Roman" w:cs="Times New Roman"/>
      <w:kern w:val="0"/>
      <w:sz w:val="24"/>
      <w:szCs w:val="20"/>
    </w:rPr>
  </w:style>
  <w:style w:type="paragraph" w:customStyle="1" w:styleId="xl22">
    <w:name w:val="xl22"/>
    <w:basedOn w:val="affff7"/>
    <w:qFormat/>
    <w:rsid w:val="003006DD"/>
    <w:pPr>
      <w:widowControl/>
      <w:spacing w:before="100" w:beforeAutospacing="1" w:after="100" w:afterAutospacing="1" w:line="360" w:lineRule="auto"/>
      <w:jc w:val="center"/>
    </w:pPr>
    <w:rPr>
      <w:rFonts w:ascii="Arial Unicode MS" w:eastAsia="Arial Unicode MS" w:hAnsi="Arial Unicode MS" w:cs="Arial Unicode MS"/>
      <w:kern w:val="0"/>
      <w:sz w:val="24"/>
      <w:szCs w:val="24"/>
    </w:rPr>
  </w:style>
  <w:style w:type="paragraph" w:customStyle="1" w:styleId="5f7">
    <w:name w:val="表格5号字"/>
    <w:basedOn w:val="affff7"/>
    <w:uiPriority w:val="99"/>
    <w:qFormat/>
    <w:rsid w:val="003006DD"/>
    <w:pPr>
      <w:snapToGrid w:val="0"/>
      <w:spacing w:line="360" w:lineRule="auto"/>
    </w:pPr>
    <w:rPr>
      <w:rFonts w:ascii="Times New Roman" w:eastAsia="宋体" w:hAnsi="Times New Roman" w:cs="Times New Roman"/>
      <w:kern w:val="0"/>
      <w:sz w:val="24"/>
      <w:szCs w:val="24"/>
    </w:rPr>
  </w:style>
  <w:style w:type="paragraph" w:customStyle="1" w:styleId="afffffffffffffffffffffff2">
    <w:name w:val="正文标题"/>
    <w:basedOn w:val="affff7"/>
    <w:uiPriority w:val="99"/>
    <w:qFormat/>
    <w:rsid w:val="003006DD"/>
    <w:pPr>
      <w:tabs>
        <w:tab w:val="left" w:pos="360"/>
      </w:tabs>
      <w:spacing w:line="360" w:lineRule="auto"/>
      <w:ind w:firstLineChars="200" w:firstLine="200"/>
    </w:pPr>
    <w:rPr>
      <w:rFonts w:ascii="宋体" w:eastAsia="宋体" w:hAnsi="Times New Roman" w:cs="Times New Roman"/>
      <w:bCs/>
      <w:sz w:val="24"/>
      <w:szCs w:val="24"/>
    </w:rPr>
  </w:style>
  <w:style w:type="paragraph" w:customStyle="1" w:styleId="3Level3HeadH3level3PIM3h3Heading3-oldFab-3l">
    <w:name w:val="样式 标题 3Level 3 HeadH3level_3PIM 3h3Heading 3 - oldFab-3l..."/>
    <w:basedOn w:val="39"/>
    <w:uiPriority w:val="99"/>
    <w:qFormat/>
    <w:rsid w:val="003006DD"/>
    <w:pPr>
      <w:keepNext/>
      <w:keepLines/>
      <w:numPr>
        <w:ilvl w:val="0"/>
        <w:numId w:val="0"/>
      </w:numPr>
      <w:tabs>
        <w:tab w:val="left" w:pos="2160"/>
      </w:tabs>
      <w:wordWrap/>
      <w:snapToGrid/>
      <w:spacing w:before="260" w:after="260" w:line="360" w:lineRule="auto"/>
      <w:ind w:left="2160" w:hanging="360"/>
    </w:pPr>
    <w:rPr>
      <w:rFonts w:ascii="Times New Roman" w:eastAsia="宋体" w:hAnsi="Times New Roman" w:cs="宋体"/>
      <w:bCs/>
      <w:kern w:val="44"/>
      <w:sz w:val="32"/>
      <w:szCs w:val="20"/>
    </w:rPr>
  </w:style>
  <w:style w:type="paragraph" w:customStyle="1" w:styleId="afffffffffffffffffffffff3">
    <w:name w:val="a"/>
    <w:basedOn w:val="affff7"/>
    <w:qFormat/>
    <w:rsid w:val="003006DD"/>
    <w:pPr>
      <w:widowControl/>
      <w:spacing w:before="100" w:beforeAutospacing="1" w:after="100" w:afterAutospacing="1" w:line="360" w:lineRule="auto"/>
      <w:jc w:val="left"/>
    </w:pPr>
    <w:rPr>
      <w:rFonts w:ascii="宋体" w:eastAsia="宋体" w:hAnsi="宋体" w:cs="宋体"/>
      <w:kern w:val="0"/>
      <w:sz w:val="24"/>
      <w:szCs w:val="24"/>
    </w:rPr>
  </w:style>
  <w:style w:type="paragraph" w:customStyle="1" w:styleId="1CharCharChar">
    <w:name w:val="签报标题1 Char Char Char"/>
    <w:basedOn w:val="1f1"/>
    <w:uiPriority w:val="99"/>
    <w:qFormat/>
    <w:rsid w:val="003006DD"/>
    <w:pPr>
      <w:keepNext/>
      <w:widowControl/>
      <w:numPr>
        <w:numId w:val="0"/>
      </w:numPr>
      <w:wordWrap/>
      <w:snapToGrid/>
      <w:spacing w:before="340" w:after="330" w:line="576" w:lineRule="auto"/>
      <w:jc w:val="left"/>
    </w:pPr>
    <w:rPr>
      <w:rFonts w:ascii="Courier New" w:eastAsia="仿宋_GB2312" w:hAnsi="Courier New" w:cs="Times New Roman"/>
      <w:bCs/>
      <w:kern w:val="0"/>
      <w:sz w:val="30"/>
      <w:szCs w:val="30"/>
    </w:rPr>
  </w:style>
  <w:style w:type="paragraph" w:customStyle="1" w:styleId="153">
    <w:name w:val="样式 行距: 1.5 倍行距"/>
    <w:basedOn w:val="affff7"/>
    <w:uiPriority w:val="99"/>
    <w:qFormat/>
    <w:rsid w:val="003006DD"/>
    <w:pPr>
      <w:spacing w:line="360" w:lineRule="auto"/>
      <w:ind w:firstLineChars="200" w:firstLine="200"/>
    </w:pPr>
    <w:rPr>
      <w:rFonts w:ascii="Times New Roman" w:eastAsia="宋体" w:hAnsi="Times New Roman" w:cs="宋体"/>
      <w:szCs w:val="20"/>
    </w:rPr>
  </w:style>
  <w:style w:type="paragraph" w:customStyle="1" w:styleId="1fffff1">
    <w:name w:val="标题模板1"/>
    <w:basedOn w:val="affffc"/>
    <w:next w:val="affff7"/>
    <w:uiPriority w:val="99"/>
    <w:qFormat/>
    <w:rsid w:val="003006DD"/>
    <w:pPr>
      <w:wordWrap/>
      <w:snapToGrid/>
      <w:spacing w:line="240" w:lineRule="auto"/>
    </w:pPr>
    <w:rPr>
      <w:rFonts w:ascii="Arial" w:eastAsiaTheme="minorEastAsia" w:hAnsi="Arial" w:cs="Arial"/>
      <w:sz w:val="44"/>
      <w:szCs w:val="32"/>
    </w:rPr>
  </w:style>
  <w:style w:type="paragraph" w:customStyle="1" w:styleId="afffffffffffffffffffffff4">
    <w:name w:val="模板"/>
    <w:basedOn w:val="affffc"/>
    <w:next w:val="affff7"/>
    <w:uiPriority w:val="99"/>
    <w:qFormat/>
    <w:rsid w:val="003006DD"/>
    <w:pPr>
      <w:wordWrap/>
      <w:snapToGrid/>
      <w:spacing w:line="240" w:lineRule="auto"/>
    </w:pPr>
    <w:rPr>
      <w:rFonts w:ascii="Arial" w:eastAsiaTheme="minorEastAsia" w:hAnsi="Arial" w:cs="Arial"/>
      <w:b w:val="0"/>
      <w:bCs w:val="0"/>
      <w:sz w:val="44"/>
      <w:szCs w:val="32"/>
    </w:rPr>
  </w:style>
  <w:style w:type="paragraph" w:customStyle="1" w:styleId="1h1H1Heading0SectionHeadHeader11stlevell1">
    <w:name w:val="样式 标题 1h1H1Heading 0Section HeadHeader11st levell1第*部分第..."/>
    <w:basedOn w:val="1f1"/>
    <w:next w:val="affff7"/>
    <w:uiPriority w:val="99"/>
    <w:qFormat/>
    <w:rsid w:val="003006DD"/>
    <w:pPr>
      <w:keepNext/>
      <w:widowControl/>
      <w:numPr>
        <w:numId w:val="0"/>
      </w:numPr>
      <w:tabs>
        <w:tab w:val="left" w:pos="840"/>
      </w:tabs>
      <w:wordWrap/>
      <w:adjustRightInd w:val="0"/>
      <w:snapToGrid/>
      <w:spacing w:before="120" w:after="120" w:line="200" w:lineRule="atLeast"/>
      <w:ind w:left="840" w:hanging="840"/>
    </w:pPr>
    <w:rPr>
      <w:rFonts w:ascii="宋体" w:eastAsia="宋体" w:hAnsi="宋体" w:cs="Times New Roman"/>
      <w:color w:val="660033"/>
      <w:kern w:val="44"/>
      <w:sz w:val="48"/>
      <w:szCs w:val="48"/>
    </w:rPr>
  </w:style>
  <w:style w:type="paragraph" w:customStyle="1" w:styleId="2h2H2UNDERRUBRIK1-2Underrubrik1prop2Level2TopicH">
    <w:name w:val="样式 标题 2h2H2UNDERRUBRIK 1-2Underrubrik1prop2Level 2 Topic H..."/>
    <w:basedOn w:val="2a"/>
    <w:next w:val="affff7"/>
    <w:uiPriority w:val="99"/>
    <w:qFormat/>
    <w:rsid w:val="003006DD"/>
    <w:pPr>
      <w:keepNext/>
      <w:keepLines/>
      <w:numPr>
        <w:ilvl w:val="0"/>
        <w:numId w:val="0"/>
      </w:numPr>
      <w:tabs>
        <w:tab w:val="left" w:pos="576"/>
      </w:tabs>
      <w:wordWrap/>
      <w:adjustRightInd w:val="0"/>
      <w:snapToGrid/>
      <w:spacing w:before="260" w:after="260" w:line="360" w:lineRule="auto"/>
      <w:ind w:left="576" w:hanging="576"/>
    </w:pPr>
    <w:rPr>
      <w:rFonts w:ascii="宋体" w:eastAsia="宋体" w:hAnsi="宋体" w:cs="Times New Roman"/>
      <w:kern w:val="44"/>
      <w:sz w:val="36"/>
      <w:szCs w:val="36"/>
    </w:rPr>
  </w:style>
  <w:style w:type="paragraph" w:customStyle="1" w:styleId="xiaob">
    <w:name w:val="xiao b"/>
    <w:basedOn w:val="affff7"/>
    <w:uiPriority w:val="99"/>
    <w:qFormat/>
    <w:rsid w:val="003006DD"/>
    <w:pPr>
      <w:spacing w:line="360" w:lineRule="auto"/>
      <w:jc w:val="center"/>
    </w:pPr>
    <w:rPr>
      <w:rFonts w:ascii="Times New Roman" w:eastAsia="黑体" w:hAnsi="Times New Roman" w:cs="Times New Roman"/>
      <w:sz w:val="24"/>
      <w:szCs w:val="20"/>
    </w:rPr>
  </w:style>
  <w:style w:type="paragraph" w:customStyle="1" w:styleId="SOW">
    <w:name w:val="SOW正文"/>
    <w:basedOn w:val="affff7"/>
    <w:uiPriority w:val="99"/>
    <w:qFormat/>
    <w:rsid w:val="003006DD"/>
    <w:pPr>
      <w:snapToGrid w:val="0"/>
      <w:spacing w:before="120" w:line="400" w:lineRule="exact"/>
      <w:ind w:firstLine="518"/>
    </w:pPr>
    <w:rPr>
      <w:rFonts w:ascii="Times New Roman" w:eastAsia="宋体" w:hAnsi="Times New Roman" w:cs="Times New Roman"/>
      <w:bCs/>
      <w:sz w:val="24"/>
      <w:szCs w:val="20"/>
    </w:rPr>
  </w:style>
  <w:style w:type="paragraph" w:customStyle="1" w:styleId="l18">
    <w:name w:val="l18"/>
    <w:basedOn w:val="affff7"/>
    <w:qFormat/>
    <w:rsid w:val="003006DD"/>
    <w:pPr>
      <w:widowControl/>
      <w:spacing w:before="30" w:after="100" w:afterAutospacing="1" w:line="270" w:lineRule="atLeast"/>
      <w:ind w:left="90"/>
      <w:jc w:val="left"/>
    </w:pPr>
    <w:rPr>
      <w:rFonts w:ascii="宋体" w:eastAsia="宋体" w:hAnsi="宋体" w:cs="宋体"/>
      <w:color w:val="000000"/>
      <w:kern w:val="0"/>
      <w:sz w:val="18"/>
      <w:szCs w:val="18"/>
    </w:rPr>
  </w:style>
  <w:style w:type="character" w:customStyle="1" w:styleId="216">
    <w:name w:val="正文首行缩进 2 字符1"/>
    <w:basedOn w:val="Char41"/>
    <w:qFormat/>
    <w:rsid w:val="003006DD"/>
    <w:rPr>
      <w:rFonts w:ascii="Times New Roman" w:eastAsia="宋体"/>
      <w:szCs w:val="24"/>
    </w:rPr>
  </w:style>
  <w:style w:type="character" w:customStyle="1" w:styleId="2Char12">
    <w:name w:val="正文首行缩进 2 Char1"/>
    <w:basedOn w:val="Char41"/>
    <w:uiPriority w:val="99"/>
    <w:semiHidden/>
    <w:qFormat/>
    <w:rsid w:val="003006DD"/>
    <w:rPr>
      <w:rFonts w:ascii="Arial" w:eastAsia="仿宋" w:hAnsi="Arial"/>
      <w:sz w:val="24"/>
      <w:szCs w:val="24"/>
    </w:rPr>
  </w:style>
  <w:style w:type="paragraph" w:customStyle="1" w:styleId="226">
    <w:name w:val="样式 正文首行缩进 2 + 首行缩进:  2 字符"/>
    <w:basedOn w:val="2f6"/>
    <w:qFormat/>
    <w:rsid w:val="003006DD"/>
    <w:pPr>
      <w:spacing w:after="0" w:line="240" w:lineRule="auto"/>
      <w:ind w:leftChars="0" w:left="0" w:firstLineChars="0" w:firstLine="0"/>
    </w:pPr>
    <w:rPr>
      <w:rFonts w:asciiTheme="minorHAnsi" w:eastAsiaTheme="minorEastAsia" w:hAnsiTheme="minorHAnsi" w:cstheme="minorBidi"/>
      <w:szCs w:val="22"/>
    </w:rPr>
  </w:style>
  <w:style w:type="paragraph" w:customStyle="1" w:styleId="CharChar2CharCharCharCharCharCharCharCharCharCharCharChar">
    <w:name w:val="Char Char2 Char Char Char Char Char Char Char Char Char Char Char Char"/>
    <w:basedOn w:val="affff7"/>
    <w:uiPriority w:val="99"/>
    <w:qFormat/>
    <w:rsid w:val="003006DD"/>
    <w:pPr>
      <w:widowControl/>
      <w:adjustRightInd w:val="0"/>
      <w:snapToGrid w:val="0"/>
      <w:spacing w:after="160" w:line="240" w:lineRule="exact"/>
      <w:ind w:firstLineChars="200" w:firstLine="200"/>
      <w:jc w:val="left"/>
    </w:pPr>
    <w:rPr>
      <w:rFonts w:ascii="Tahoma" w:eastAsia="宋体" w:hAnsi="Tahoma" w:cs="Times New Roman"/>
      <w:szCs w:val="21"/>
    </w:rPr>
  </w:style>
  <w:style w:type="character" w:customStyle="1" w:styleId="Charfffffff6">
    <w:name w:val="正文 + 五号 Char"/>
    <w:link w:val="afffffffffffffffffffffff5"/>
    <w:qFormat/>
    <w:locked/>
    <w:rsid w:val="003006DD"/>
    <w:rPr>
      <w:rFonts w:ascii="宋体" w:eastAsia="宋体" w:hAnsi="宋体"/>
      <w:sz w:val="24"/>
      <w:szCs w:val="24"/>
    </w:rPr>
  </w:style>
  <w:style w:type="paragraph" w:customStyle="1" w:styleId="afffffffffffffffffffffff5">
    <w:name w:val="正文 + 五号"/>
    <w:basedOn w:val="affff7"/>
    <w:link w:val="Charfffffff6"/>
    <w:qFormat/>
    <w:rsid w:val="003006DD"/>
    <w:pPr>
      <w:autoSpaceDE w:val="0"/>
      <w:adjustRightInd w:val="0"/>
      <w:snapToGrid w:val="0"/>
      <w:spacing w:line="360" w:lineRule="auto"/>
      <w:jc w:val="center"/>
    </w:pPr>
    <w:rPr>
      <w:rFonts w:ascii="宋体" w:eastAsia="宋体" w:hAnsi="宋体"/>
      <w:sz w:val="24"/>
      <w:szCs w:val="24"/>
    </w:rPr>
  </w:style>
  <w:style w:type="character" w:customStyle="1" w:styleId="TextChar">
    <w:name w:val="Text(尾) Char"/>
    <w:basedOn w:val="affff9"/>
    <w:link w:val="Text"/>
    <w:qFormat/>
    <w:locked/>
    <w:rsid w:val="003006DD"/>
    <w:rPr>
      <w:rFonts w:ascii="Arial" w:hAnsi="Arial" w:cs="Arial"/>
      <w:sz w:val="18"/>
      <w:szCs w:val="18"/>
    </w:rPr>
  </w:style>
  <w:style w:type="paragraph" w:customStyle="1" w:styleId="Text">
    <w:name w:val="Text(尾)"/>
    <w:basedOn w:val="affff7"/>
    <w:link w:val="TextChar"/>
    <w:qFormat/>
    <w:rsid w:val="003006DD"/>
    <w:pPr>
      <w:autoSpaceDE w:val="0"/>
      <w:autoSpaceDN w:val="0"/>
      <w:adjustRightInd w:val="0"/>
      <w:spacing w:line="0" w:lineRule="atLeast"/>
      <w:jc w:val="right"/>
    </w:pPr>
    <w:rPr>
      <w:rFonts w:ascii="Arial" w:hAnsi="Arial" w:cs="Arial"/>
      <w:sz w:val="18"/>
      <w:szCs w:val="18"/>
    </w:rPr>
  </w:style>
  <w:style w:type="character" w:customStyle="1" w:styleId="headingtype5Char">
    <w:name w:val="heading_type_5 Char"/>
    <w:basedOn w:val="affff9"/>
    <w:link w:val="headingtype5"/>
    <w:qFormat/>
    <w:locked/>
    <w:rsid w:val="003006DD"/>
    <w:rPr>
      <w:rFonts w:ascii="Arial" w:hAnsi="Arial" w:cs="Arial"/>
    </w:rPr>
  </w:style>
  <w:style w:type="paragraph" w:customStyle="1" w:styleId="headingtype5">
    <w:name w:val="heading_type_5"/>
    <w:next w:val="affff7"/>
    <w:link w:val="headingtype5Char"/>
    <w:qFormat/>
    <w:rsid w:val="003006DD"/>
    <w:pPr>
      <w:keepNext/>
      <w:keepLines/>
      <w:tabs>
        <w:tab w:val="left" w:pos="493"/>
      </w:tabs>
      <w:spacing w:before="120" w:after="60" w:line="360" w:lineRule="auto"/>
      <w:ind w:left="425" w:hanging="425"/>
      <w:jc w:val="left"/>
      <w:outlineLvl w:val="3"/>
    </w:pPr>
    <w:rPr>
      <w:rFonts w:ascii="Arial" w:hAnsi="Arial" w:cs="Arial"/>
    </w:rPr>
  </w:style>
  <w:style w:type="paragraph" w:customStyle="1" w:styleId="headingtype1">
    <w:name w:val="heading_type_1"/>
    <w:next w:val="affff7"/>
    <w:link w:val="headingtype1Char"/>
    <w:qFormat/>
    <w:rsid w:val="003006DD"/>
    <w:pPr>
      <w:keepNext/>
      <w:keepLines/>
      <w:numPr>
        <w:numId w:val="110"/>
      </w:numPr>
      <w:tabs>
        <w:tab w:val="left" w:pos="493"/>
      </w:tabs>
      <w:spacing w:before="156" w:after="156" w:line="360" w:lineRule="auto"/>
      <w:jc w:val="left"/>
      <w:outlineLvl w:val="0"/>
    </w:pPr>
    <w:rPr>
      <w:rFonts w:ascii="Arial" w:eastAsia="宋体" w:hAnsi="Arial" w:cs="Arial"/>
      <w:b/>
      <w:kern w:val="0"/>
      <w:sz w:val="32"/>
    </w:rPr>
  </w:style>
  <w:style w:type="paragraph" w:customStyle="1" w:styleId="headingtype2">
    <w:name w:val="heading_type_2"/>
    <w:next w:val="affff7"/>
    <w:link w:val="headingtype2Char"/>
    <w:qFormat/>
    <w:rsid w:val="003006DD"/>
    <w:pPr>
      <w:keepNext/>
      <w:keepLines/>
      <w:numPr>
        <w:ilvl w:val="1"/>
        <w:numId w:val="110"/>
      </w:numPr>
      <w:tabs>
        <w:tab w:val="left" w:pos="493"/>
      </w:tabs>
      <w:spacing w:before="120" w:after="120" w:line="360" w:lineRule="auto"/>
      <w:jc w:val="left"/>
      <w:outlineLvl w:val="1"/>
    </w:pPr>
    <w:rPr>
      <w:rFonts w:ascii="Arial" w:eastAsia="宋体" w:hAnsi="Arial" w:cs="Arial"/>
      <w:b/>
      <w:sz w:val="28"/>
    </w:rPr>
  </w:style>
  <w:style w:type="character" w:customStyle="1" w:styleId="headingtype3Char">
    <w:name w:val="heading_type_3 Char"/>
    <w:basedOn w:val="affff9"/>
    <w:link w:val="headingtype3"/>
    <w:qFormat/>
    <w:locked/>
    <w:rsid w:val="003006DD"/>
    <w:rPr>
      <w:rFonts w:ascii="Arial" w:hAnsi="Arial" w:cs="Arial"/>
      <w:b/>
      <w:sz w:val="24"/>
    </w:rPr>
  </w:style>
  <w:style w:type="paragraph" w:customStyle="1" w:styleId="headingtype3">
    <w:name w:val="heading_type_3"/>
    <w:next w:val="affff7"/>
    <w:link w:val="headingtype3Char"/>
    <w:qFormat/>
    <w:rsid w:val="003006DD"/>
    <w:pPr>
      <w:keepNext/>
      <w:keepLines/>
      <w:numPr>
        <w:ilvl w:val="2"/>
        <w:numId w:val="110"/>
      </w:numPr>
      <w:tabs>
        <w:tab w:val="left" w:pos="493"/>
      </w:tabs>
      <w:spacing w:before="156" w:after="156" w:line="360" w:lineRule="auto"/>
      <w:jc w:val="left"/>
      <w:outlineLvl w:val="2"/>
    </w:pPr>
    <w:rPr>
      <w:rFonts w:ascii="Arial" w:hAnsi="Arial" w:cs="Arial"/>
      <w:b/>
      <w:sz w:val="24"/>
    </w:rPr>
  </w:style>
  <w:style w:type="paragraph" w:customStyle="1" w:styleId="Achievement">
    <w:name w:val="Achievement"/>
    <w:basedOn w:val="aff4"/>
    <w:next w:val="affff8"/>
    <w:uiPriority w:val="99"/>
    <w:qFormat/>
    <w:rsid w:val="003006DD"/>
    <w:pPr>
      <w:keepLines w:val="0"/>
      <w:numPr>
        <w:ilvl w:val="0"/>
        <w:numId w:val="111"/>
      </w:numPr>
      <w:spacing w:beforeLines="0" w:after="60" w:line="220" w:lineRule="atLeast"/>
      <w:ind w:right="245"/>
      <w:jc w:val="both"/>
    </w:pPr>
    <w:rPr>
      <w:rFonts w:eastAsia="Batang"/>
      <w:spacing w:val="-5"/>
      <w:sz w:val="20"/>
      <w:szCs w:val="20"/>
      <w:lang w:eastAsia="en-US"/>
    </w:rPr>
  </w:style>
  <w:style w:type="paragraph" w:customStyle="1" w:styleId="Address1">
    <w:name w:val="Address 1"/>
    <w:basedOn w:val="affff7"/>
    <w:uiPriority w:val="99"/>
    <w:qFormat/>
    <w:rsid w:val="003006DD"/>
    <w:pPr>
      <w:widowControl/>
      <w:spacing w:line="160" w:lineRule="atLeast"/>
    </w:pPr>
    <w:rPr>
      <w:rFonts w:ascii="Arial" w:eastAsia="Batang" w:hAnsi="Arial" w:cs="Times New Roman"/>
      <w:kern w:val="0"/>
      <w:sz w:val="14"/>
      <w:szCs w:val="20"/>
      <w:lang w:eastAsia="en-US"/>
    </w:rPr>
  </w:style>
  <w:style w:type="paragraph" w:customStyle="1" w:styleId="Address2">
    <w:name w:val="Address 2"/>
    <w:basedOn w:val="affff7"/>
    <w:uiPriority w:val="99"/>
    <w:qFormat/>
    <w:rsid w:val="003006DD"/>
    <w:pPr>
      <w:widowControl/>
      <w:spacing w:line="160" w:lineRule="atLeast"/>
    </w:pPr>
    <w:rPr>
      <w:rFonts w:ascii="Arial" w:eastAsia="Batang" w:hAnsi="Arial" w:cs="Times New Roman"/>
      <w:kern w:val="0"/>
      <w:sz w:val="14"/>
      <w:szCs w:val="20"/>
      <w:lang w:eastAsia="en-US"/>
    </w:rPr>
  </w:style>
  <w:style w:type="paragraph" w:customStyle="1" w:styleId="Institution">
    <w:name w:val="Institution"/>
    <w:basedOn w:val="affff7"/>
    <w:next w:val="Achievement"/>
    <w:uiPriority w:val="99"/>
    <w:qFormat/>
    <w:rsid w:val="003006DD"/>
    <w:pPr>
      <w:widowControl/>
      <w:tabs>
        <w:tab w:val="left" w:pos="1745"/>
        <w:tab w:val="right" w:pos="6480"/>
      </w:tabs>
      <w:spacing w:before="240" w:after="60" w:line="220" w:lineRule="atLeast"/>
      <w:jc w:val="left"/>
    </w:pPr>
    <w:rPr>
      <w:rFonts w:ascii="Arial" w:eastAsia="宋体" w:hAnsi="Arial" w:cs="Times New Roman"/>
      <w:b/>
      <w:kern w:val="0"/>
      <w:sz w:val="20"/>
      <w:szCs w:val="20"/>
    </w:rPr>
  </w:style>
  <w:style w:type="paragraph" w:customStyle="1" w:styleId="JobTitle">
    <w:name w:val="Job Title"/>
    <w:next w:val="Achievement"/>
    <w:uiPriority w:val="99"/>
    <w:qFormat/>
    <w:rsid w:val="003006DD"/>
    <w:pPr>
      <w:spacing w:after="60" w:line="220" w:lineRule="atLeast"/>
      <w:jc w:val="left"/>
    </w:pPr>
    <w:rPr>
      <w:rFonts w:ascii="Arial Black" w:eastAsia="Batang" w:hAnsi="Arial Black" w:cs="Times New Roman"/>
      <w:spacing w:val="-10"/>
      <w:kern w:val="0"/>
      <w:sz w:val="20"/>
      <w:szCs w:val="20"/>
      <w:lang w:eastAsia="en-US"/>
    </w:rPr>
  </w:style>
  <w:style w:type="paragraph" w:customStyle="1" w:styleId="Name">
    <w:name w:val="Name"/>
    <w:basedOn w:val="affff7"/>
    <w:next w:val="affff7"/>
    <w:uiPriority w:val="99"/>
    <w:qFormat/>
    <w:rsid w:val="003006DD"/>
    <w:pPr>
      <w:widowControl/>
      <w:pBdr>
        <w:bottom w:val="single" w:sz="6" w:space="4" w:color="auto"/>
      </w:pBdr>
      <w:spacing w:after="440" w:line="240" w:lineRule="atLeast"/>
      <w:jc w:val="left"/>
    </w:pPr>
    <w:rPr>
      <w:rFonts w:ascii="Arial Black" w:eastAsia="Batang" w:hAnsi="Arial Black" w:cs="Times New Roman"/>
      <w:spacing w:val="-35"/>
      <w:kern w:val="0"/>
      <w:sz w:val="54"/>
      <w:szCs w:val="20"/>
      <w:lang w:eastAsia="en-US"/>
    </w:rPr>
  </w:style>
  <w:style w:type="paragraph" w:customStyle="1" w:styleId="Objective">
    <w:name w:val="Objective"/>
    <w:basedOn w:val="affff7"/>
    <w:next w:val="affffff2"/>
    <w:uiPriority w:val="99"/>
    <w:qFormat/>
    <w:rsid w:val="003006DD"/>
    <w:pPr>
      <w:widowControl/>
      <w:spacing w:before="240" w:after="220" w:line="220" w:lineRule="atLeast"/>
      <w:jc w:val="left"/>
    </w:pPr>
    <w:rPr>
      <w:rFonts w:ascii="Arial" w:eastAsia="Batang" w:hAnsi="Arial" w:cs="Times New Roman"/>
      <w:kern w:val="0"/>
      <w:sz w:val="20"/>
      <w:szCs w:val="20"/>
      <w:lang w:eastAsia="en-US"/>
    </w:rPr>
  </w:style>
  <w:style w:type="paragraph" w:customStyle="1" w:styleId="10">
    <w:name w:val="项目 1"/>
    <w:basedOn w:val="affff7"/>
    <w:uiPriority w:val="99"/>
    <w:qFormat/>
    <w:rsid w:val="003006DD"/>
    <w:pPr>
      <w:numPr>
        <w:numId w:val="112"/>
      </w:numPr>
      <w:adjustRightInd w:val="0"/>
      <w:snapToGrid w:val="0"/>
      <w:spacing w:line="360" w:lineRule="auto"/>
      <w:ind w:firstLine="0"/>
    </w:pPr>
    <w:rPr>
      <w:rFonts w:ascii="Tahoma" w:eastAsia="宋体" w:hAnsi="Tahoma" w:cs="Times New Roman"/>
      <w:sz w:val="24"/>
      <w:szCs w:val="24"/>
    </w:rPr>
  </w:style>
  <w:style w:type="paragraph" w:customStyle="1" w:styleId="TableDescription--F8">
    <w:name w:val="Table Description--F8"/>
    <w:next w:val="affff7"/>
    <w:qFormat/>
    <w:rsid w:val="003006DD"/>
    <w:pPr>
      <w:keepNext/>
      <w:snapToGrid w:val="0"/>
      <w:spacing w:before="160" w:after="80" w:line="240" w:lineRule="auto"/>
      <w:ind w:left="1701"/>
    </w:pPr>
    <w:rPr>
      <w:rFonts w:ascii="Arial" w:eastAsia="黑体" w:hAnsi="Arial" w:cs="Arial"/>
      <w:kern w:val="0"/>
      <w:sz w:val="18"/>
      <w:szCs w:val="18"/>
    </w:rPr>
  </w:style>
  <w:style w:type="paragraph" w:customStyle="1" w:styleId="FigureDescription--F7">
    <w:name w:val="Figure Description--F7"/>
    <w:next w:val="affff7"/>
    <w:qFormat/>
    <w:rsid w:val="003006DD"/>
    <w:pPr>
      <w:snapToGrid w:val="0"/>
      <w:spacing w:before="80" w:after="320" w:line="240" w:lineRule="auto"/>
      <w:ind w:left="1701"/>
    </w:pPr>
    <w:rPr>
      <w:rFonts w:ascii="Arial" w:eastAsia="黑体" w:hAnsi="Arial" w:cs="Arial"/>
      <w:kern w:val="0"/>
      <w:sz w:val="18"/>
      <w:szCs w:val="18"/>
    </w:rPr>
  </w:style>
  <w:style w:type="paragraph" w:customStyle="1" w:styleId="ParaCharCharCharCharCharCharChar1CharChar">
    <w:name w:val="默认段落字体 Para Char Char Char Char Char Char Char1 Char Char"/>
    <w:basedOn w:val="affff7"/>
    <w:uiPriority w:val="99"/>
    <w:semiHidden/>
    <w:qFormat/>
    <w:rsid w:val="003006DD"/>
    <w:pPr>
      <w:widowControl/>
      <w:spacing w:line="360" w:lineRule="auto"/>
    </w:pPr>
    <w:rPr>
      <w:rFonts w:ascii="Arial" w:eastAsia="宋体" w:hAnsi="Arial" w:cs="Arial"/>
      <w:sz w:val="22"/>
      <w:lang w:eastAsia="en-US"/>
    </w:rPr>
  </w:style>
  <w:style w:type="paragraph" w:customStyle="1" w:styleId="TableHeading--F9">
    <w:name w:val="Table Heading--F9"/>
    <w:uiPriority w:val="99"/>
    <w:qFormat/>
    <w:rsid w:val="003006DD"/>
    <w:pPr>
      <w:keepNext/>
      <w:snapToGrid w:val="0"/>
      <w:spacing w:before="80" w:after="80" w:line="240" w:lineRule="auto"/>
    </w:pPr>
    <w:rPr>
      <w:rFonts w:ascii="Arial" w:eastAsia="黑体" w:hAnsi="Arial" w:cs="Times New Roman"/>
      <w:kern w:val="0"/>
      <w:sz w:val="18"/>
      <w:szCs w:val="20"/>
    </w:rPr>
  </w:style>
  <w:style w:type="paragraph" w:customStyle="1" w:styleId="TableText--F10">
    <w:name w:val="Table Text--F10"/>
    <w:qFormat/>
    <w:rsid w:val="003006DD"/>
    <w:pPr>
      <w:snapToGrid w:val="0"/>
      <w:spacing w:before="80" w:after="80" w:line="240" w:lineRule="auto"/>
      <w:jc w:val="left"/>
    </w:pPr>
    <w:rPr>
      <w:rFonts w:ascii="Arial" w:eastAsia="宋体" w:hAnsi="Arial" w:cs="Times New Roman"/>
      <w:kern w:val="0"/>
      <w:sz w:val="18"/>
      <w:szCs w:val="20"/>
    </w:rPr>
  </w:style>
  <w:style w:type="paragraph" w:customStyle="1" w:styleId="afffffffffffffffffffffff6">
    <w:name w:val="摘要"/>
    <w:basedOn w:val="affff7"/>
    <w:link w:val="Charfffffff7"/>
    <w:qFormat/>
    <w:rsid w:val="003006DD"/>
    <w:pPr>
      <w:tabs>
        <w:tab w:val="left" w:pos="907"/>
      </w:tabs>
      <w:autoSpaceDE w:val="0"/>
      <w:autoSpaceDN w:val="0"/>
      <w:adjustRightInd w:val="0"/>
      <w:spacing w:line="360" w:lineRule="auto"/>
      <w:ind w:left="879" w:hanging="879"/>
    </w:pPr>
    <w:rPr>
      <w:rFonts w:ascii="Times New Roman" w:eastAsia="宋体" w:hAnsi="Times New Roman" w:cs="Times New Roman"/>
      <w:kern w:val="0"/>
      <w:szCs w:val="21"/>
    </w:rPr>
  </w:style>
  <w:style w:type="paragraph" w:customStyle="1" w:styleId="afffffffffffffffffffffff7">
    <w:name w:val="封面表格文本"/>
    <w:basedOn w:val="affff7"/>
    <w:qFormat/>
    <w:rsid w:val="003006DD"/>
    <w:pPr>
      <w:autoSpaceDE w:val="0"/>
      <w:autoSpaceDN w:val="0"/>
      <w:adjustRightInd w:val="0"/>
      <w:spacing w:line="360" w:lineRule="auto"/>
      <w:jc w:val="center"/>
    </w:pPr>
    <w:rPr>
      <w:rFonts w:ascii="Times New Roman" w:eastAsia="宋体" w:hAnsi="Times New Roman" w:cs="Times New Roman"/>
      <w:b/>
      <w:bCs/>
      <w:kern w:val="0"/>
      <w:szCs w:val="21"/>
    </w:rPr>
  </w:style>
  <w:style w:type="paragraph" w:customStyle="1" w:styleId="afffffffffffffffffffffff8">
    <w:name w:val="封面书名"/>
    <w:basedOn w:val="affff7"/>
    <w:uiPriority w:val="99"/>
    <w:qFormat/>
    <w:rsid w:val="003006DD"/>
    <w:pPr>
      <w:tabs>
        <w:tab w:val="left" w:pos="1644"/>
      </w:tabs>
      <w:autoSpaceDE w:val="0"/>
      <w:autoSpaceDN w:val="0"/>
      <w:adjustRightInd w:val="0"/>
      <w:spacing w:before="120" w:after="120" w:line="360" w:lineRule="auto"/>
      <w:jc w:val="center"/>
    </w:pPr>
    <w:rPr>
      <w:rFonts w:ascii="Arial" w:eastAsia="宋体" w:hAnsi="Arial" w:cs="Arial"/>
      <w:b/>
      <w:bCs/>
      <w:kern w:val="0"/>
      <w:sz w:val="48"/>
      <w:szCs w:val="48"/>
    </w:rPr>
  </w:style>
  <w:style w:type="paragraph" w:customStyle="1" w:styleId="ParaCharCharCharCharCharCharCharCharChar">
    <w:name w:val="默认段落字体 Para Char Char Char Char Char Char Char Char Char"/>
    <w:basedOn w:val="affff7"/>
    <w:qFormat/>
    <w:rsid w:val="003006DD"/>
    <w:pPr>
      <w:spacing w:line="360" w:lineRule="auto"/>
    </w:pPr>
    <w:rPr>
      <w:rFonts w:ascii="Times New Roman" w:eastAsia="宋体" w:hAnsi="Times New Roman" w:cs="Times New Roman"/>
      <w:szCs w:val="21"/>
    </w:rPr>
  </w:style>
  <w:style w:type="paragraph" w:customStyle="1" w:styleId="afffffffffffffffffffffff9">
    <w:name w:val="代码文本"/>
    <w:basedOn w:val="affff7"/>
    <w:uiPriority w:val="99"/>
    <w:qFormat/>
    <w:rsid w:val="003006DD"/>
    <w:pPr>
      <w:widowControl/>
      <w:snapToGrid w:val="0"/>
      <w:spacing w:before="80" w:after="80" w:line="360" w:lineRule="auto"/>
      <w:ind w:left="1701" w:firstLine="425"/>
    </w:pPr>
    <w:rPr>
      <w:rFonts w:ascii="Courier New" w:eastAsia="宋体" w:hAnsi="Courier New" w:cs="Courier New"/>
      <w:kern w:val="0"/>
      <w:szCs w:val="21"/>
    </w:rPr>
  </w:style>
  <w:style w:type="paragraph" w:customStyle="1" w:styleId="ParaCharCharChar">
    <w:name w:val="默认段落字体 Para Char Char Char"/>
    <w:basedOn w:val="affff7"/>
    <w:semiHidden/>
    <w:qFormat/>
    <w:rsid w:val="003006DD"/>
    <w:pPr>
      <w:widowControl/>
      <w:spacing w:line="360" w:lineRule="auto"/>
    </w:pPr>
    <w:rPr>
      <w:rFonts w:ascii="Arial" w:eastAsia="宋体" w:hAnsi="Arial" w:cs="Arial"/>
      <w:sz w:val="22"/>
      <w:lang w:eastAsia="en-US"/>
    </w:rPr>
  </w:style>
  <w:style w:type="paragraph" w:customStyle="1" w:styleId="1CharChar">
    <w:name w:val="字元 字元1 字元 字元 字元 字元 字元 字元 字元 Char Char 字元 字元 字元 字元 字元 字元 字元 字元 字元 字元"/>
    <w:basedOn w:val="affff7"/>
    <w:uiPriority w:val="99"/>
    <w:qFormat/>
    <w:rsid w:val="003006DD"/>
    <w:pPr>
      <w:widowControl/>
      <w:spacing w:after="160" w:line="240" w:lineRule="exact"/>
    </w:pPr>
    <w:rPr>
      <w:rFonts w:ascii="Times New Roman" w:eastAsia="宋体" w:hAnsi="Times New Roman" w:cs="Times New Roman"/>
      <w:szCs w:val="24"/>
    </w:rPr>
  </w:style>
  <w:style w:type="character" w:customStyle="1" w:styleId="ZF1--1Char">
    <w:name w:val="ZF1-正文（缩进）-格式样式1 Char"/>
    <w:link w:val="ZF1--1"/>
    <w:qFormat/>
    <w:locked/>
    <w:rsid w:val="003006DD"/>
    <w:rPr>
      <w:rFonts w:ascii="仿宋_GB2312" w:eastAsia="仿宋_GB2312" w:hAnsi="黑体"/>
      <w:sz w:val="24"/>
      <w:szCs w:val="32"/>
    </w:rPr>
  </w:style>
  <w:style w:type="paragraph" w:customStyle="1" w:styleId="ZF1--1">
    <w:name w:val="ZF1-正文（缩进）-格式样式1"/>
    <w:basedOn w:val="affff7"/>
    <w:link w:val="ZF1--1Char"/>
    <w:qFormat/>
    <w:rsid w:val="003006DD"/>
    <w:pPr>
      <w:spacing w:line="360" w:lineRule="auto"/>
      <w:ind w:firstLineChars="200" w:firstLine="200"/>
      <w:jc w:val="left"/>
    </w:pPr>
    <w:rPr>
      <w:rFonts w:ascii="仿宋_GB2312" w:eastAsia="仿宋_GB2312" w:hAnsi="黑体"/>
      <w:sz w:val="24"/>
      <w:szCs w:val="32"/>
    </w:rPr>
  </w:style>
  <w:style w:type="paragraph" w:customStyle="1" w:styleId="2fffb">
    <w:name w:val="项目 2"/>
    <w:basedOn w:val="affff7"/>
    <w:uiPriority w:val="99"/>
    <w:qFormat/>
    <w:rsid w:val="003006DD"/>
    <w:pPr>
      <w:tabs>
        <w:tab w:val="left" w:pos="425"/>
      </w:tabs>
      <w:adjustRightInd w:val="0"/>
      <w:snapToGrid w:val="0"/>
      <w:spacing w:line="360" w:lineRule="auto"/>
      <w:ind w:left="425" w:hanging="425"/>
    </w:pPr>
    <w:rPr>
      <w:rFonts w:ascii="Tahoma" w:eastAsia="宋体" w:hAnsi="Tahoma" w:cs="Times New Roman"/>
      <w:sz w:val="24"/>
      <w:szCs w:val="24"/>
    </w:rPr>
  </w:style>
  <w:style w:type="paragraph" w:customStyle="1" w:styleId="afffffffffffffffffffffffa">
    <w:name w:val="招标文件正文"/>
    <w:uiPriority w:val="99"/>
    <w:qFormat/>
    <w:rsid w:val="003006DD"/>
    <w:pPr>
      <w:spacing w:before="120" w:after="120" w:line="300" w:lineRule="auto"/>
      <w:ind w:firstLineChars="200" w:firstLine="200"/>
      <w:jc w:val="left"/>
    </w:pPr>
    <w:rPr>
      <w:rFonts w:ascii="宋体" w:eastAsia="宋体" w:hAnsi="Times New Roman" w:cs="Times New Roman"/>
      <w:spacing w:val="10"/>
      <w:w w:val="95"/>
      <w:kern w:val="0"/>
      <w:szCs w:val="20"/>
    </w:rPr>
  </w:style>
  <w:style w:type="character" w:customStyle="1" w:styleId="Charfffffff8">
    <w:name w:val="可研正文 Char"/>
    <w:link w:val="afffffffffffffffffffffffb"/>
    <w:qFormat/>
    <w:locked/>
    <w:rsid w:val="003006DD"/>
    <w:rPr>
      <w:sz w:val="24"/>
      <w:szCs w:val="24"/>
    </w:rPr>
  </w:style>
  <w:style w:type="paragraph" w:customStyle="1" w:styleId="afffffffffffffffffffffffb">
    <w:name w:val="可研正文"/>
    <w:basedOn w:val="affffff2"/>
    <w:link w:val="Charfffffff8"/>
    <w:qFormat/>
    <w:rsid w:val="003006DD"/>
    <w:pPr>
      <w:spacing w:after="0" w:line="360" w:lineRule="auto"/>
    </w:pPr>
    <w:rPr>
      <w:rFonts w:asciiTheme="minorHAnsi" w:eastAsiaTheme="minorEastAsia" w:hAnsiTheme="minorHAnsi" w:cstheme="minorBidi"/>
      <w:kern w:val="2"/>
      <w:sz w:val="24"/>
    </w:rPr>
  </w:style>
  <w:style w:type="paragraph" w:customStyle="1" w:styleId="FooterMain">
    <w:name w:val="Footer Main"/>
    <w:basedOn w:val="affff7"/>
    <w:uiPriority w:val="99"/>
    <w:qFormat/>
    <w:rsid w:val="003006DD"/>
    <w:pPr>
      <w:widowControl/>
      <w:pBdr>
        <w:top w:val="single" w:sz="12" w:space="1" w:color="auto"/>
      </w:pBdr>
      <w:tabs>
        <w:tab w:val="right" w:pos="10080"/>
      </w:tabs>
      <w:spacing w:before="40" w:line="200" w:lineRule="exact"/>
      <w:ind w:firstLine="420"/>
      <w:jc w:val="left"/>
    </w:pPr>
    <w:rPr>
      <w:rFonts w:ascii="Times New Roman" w:eastAsia="宋体" w:hAnsi="Times New Roman" w:cs="宋体"/>
      <w:i/>
      <w:sz w:val="20"/>
      <w:szCs w:val="20"/>
    </w:rPr>
  </w:style>
  <w:style w:type="paragraph" w:customStyle="1" w:styleId="Heading2">
    <w:name w:val="附录 Heading 2"/>
    <w:basedOn w:val="2a"/>
    <w:uiPriority w:val="99"/>
    <w:qFormat/>
    <w:rsid w:val="003006DD"/>
    <w:pPr>
      <w:keepNext/>
      <w:widowControl/>
      <w:numPr>
        <w:ilvl w:val="0"/>
        <w:numId w:val="0"/>
      </w:numPr>
      <w:tabs>
        <w:tab w:val="left" w:pos="420"/>
      </w:tabs>
      <w:wordWrap/>
      <w:snapToGrid/>
      <w:spacing w:before="480" w:after="120" w:line="288" w:lineRule="auto"/>
      <w:ind w:left="420" w:firstLineChars="200" w:hanging="420"/>
      <w:jc w:val="left"/>
    </w:pPr>
    <w:rPr>
      <w:rFonts w:ascii="Microsoft Sans Serif" w:eastAsia="仿宋_GB2312" w:hAnsi="Microsoft Sans Serif" w:cs="Microsoft Sans Serif"/>
      <w:bCs/>
      <w:iCs/>
      <w:kern w:val="0"/>
      <w:sz w:val="21"/>
      <w:szCs w:val="28"/>
    </w:rPr>
  </w:style>
  <w:style w:type="paragraph" w:customStyle="1" w:styleId="afffffffffffffffffffffffc">
    <w:name w:val="首页小标题"/>
    <w:basedOn w:val="affff7"/>
    <w:uiPriority w:val="99"/>
    <w:qFormat/>
    <w:rsid w:val="003006DD"/>
    <w:pPr>
      <w:widowControl/>
      <w:spacing w:line="480" w:lineRule="auto"/>
      <w:ind w:firstLine="420"/>
      <w:jc w:val="center"/>
    </w:pPr>
    <w:rPr>
      <w:rFonts w:ascii="宋体" w:eastAsia="宋体" w:hAnsi="宋体" w:cs="宋体"/>
      <w:b/>
      <w:bCs/>
      <w:sz w:val="44"/>
      <w:szCs w:val="20"/>
    </w:rPr>
  </w:style>
  <w:style w:type="paragraph" w:customStyle="1" w:styleId="1fffff2">
    <w:name w:val="招标文件1"/>
    <w:basedOn w:val="affff7"/>
    <w:uiPriority w:val="99"/>
    <w:qFormat/>
    <w:rsid w:val="003006DD"/>
    <w:pPr>
      <w:tabs>
        <w:tab w:val="left" w:pos="420"/>
      </w:tabs>
      <w:spacing w:before="120" w:after="120" w:line="480" w:lineRule="exact"/>
      <w:ind w:left="200"/>
      <w:jc w:val="left"/>
      <w:outlineLvl w:val="1"/>
    </w:pPr>
    <w:rPr>
      <w:rFonts w:ascii="宋体" w:eastAsia="宋体" w:hAnsi="Times New Roman" w:cs="Times New Roman"/>
      <w:b/>
      <w:spacing w:val="10"/>
      <w:w w:val="95"/>
      <w:kern w:val="0"/>
      <w:sz w:val="28"/>
      <w:szCs w:val="24"/>
    </w:rPr>
  </w:style>
  <w:style w:type="character" w:customStyle="1" w:styleId="MMTopic4Char">
    <w:name w:val="MM Topic 4 Char"/>
    <w:link w:val="MMTopic4"/>
    <w:qFormat/>
    <w:locked/>
    <w:rsid w:val="003006DD"/>
    <w:rPr>
      <w:rFonts w:ascii="Arial" w:eastAsia="黑体" w:hAnsi="Arial" w:cs="Arial"/>
      <w:b/>
      <w:caps/>
      <w:color w:val="365F91"/>
      <w:spacing w:val="10"/>
      <w:sz w:val="22"/>
      <w:szCs w:val="28"/>
      <w:lang w:eastAsia="en-US" w:bidi="en-US"/>
    </w:rPr>
  </w:style>
  <w:style w:type="paragraph" w:customStyle="1" w:styleId="MMTopic4">
    <w:name w:val="MM Topic 4"/>
    <w:basedOn w:val="48"/>
    <w:link w:val="MMTopic4Char"/>
    <w:qFormat/>
    <w:rsid w:val="003006DD"/>
    <w:pPr>
      <w:widowControl/>
      <w:numPr>
        <w:ilvl w:val="0"/>
        <w:numId w:val="0"/>
      </w:numPr>
      <w:tabs>
        <w:tab w:val="left" w:pos="2880"/>
        <w:tab w:val="left" w:pos="4819"/>
      </w:tabs>
      <w:wordWrap/>
      <w:autoSpaceDE w:val="0"/>
      <w:autoSpaceDN w:val="0"/>
      <w:adjustRightInd w:val="0"/>
      <w:snapToGrid/>
      <w:spacing w:before="280" w:after="290" w:line="372" w:lineRule="auto"/>
      <w:ind w:rightChars="-300" w:right="-720"/>
      <w:jc w:val="left"/>
    </w:pPr>
    <w:rPr>
      <w:rFonts w:ascii="Arial" w:eastAsia="黑体" w:hAnsi="Arial" w:cs="Arial"/>
      <w:caps/>
      <w:color w:val="365F91"/>
      <w:spacing w:val="10"/>
      <w:sz w:val="22"/>
      <w:lang w:eastAsia="en-US" w:bidi="en-US"/>
    </w:rPr>
  </w:style>
  <w:style w:type="paragraph" w:customStyle="1" w:styleId="4121">
    <w:name w:val="样式 正文缩进正文（首行缩进两字）表正文正文非缩进特点标题4段1 + 首行缩进:  2 字符"/>
    <w:basedOn w:val="afffff6"/>
    <w:uiPriority w:val="99"/>
    <w:qFormat/>
    <w:rsid w:val="003006DD"/>
    <w:pPr>
      <w:wordWrap/>
      <w:spacing w:before="120" w:after="120" w:line="360" w:lineRule="auto"/>
      <w:ind w:firstLineChars="200" w:firstLine="200"/>
    </w:pPr>
    <w:rPr>
      <w:rFonts w:asciiTheme="minorHAnsi" w:hAnsiTheme="minorHAnsi" w:cstheme="minorBidi"/>
      <w:kern w:val="2"/>
      <w:sz w:val="24"/>
      <w:szCs w:val="24"/>
    </w:rPr>
  </w:style>
  <w:style w:type="paragraph" w:customStyle="1" w:styleId="CharChar1CharCharCharChar1CharCharCharCharCharCharCharChar">
    <w:name w:val="Char Char1 Char Char Char Char1 Char Char Char Char Char Char Char Char"/>
    <w:basedOn w:val="affff7"/>
    <w:uiPriority w:val="99"/>
    <w:qFormat/>
    <w:rsid w:val="003006DD"/>
    <w:pPr>
      <w:spacing w:line="360" w:lineRule="auto"/>
    </w:pPr>
    <w:rPr>
      <w:rFonts w:ascii="Times New Roman" w:eastAsia="宋体" w:hAnsi="Times New Roman" w:cs="Times New Roman"/>
      <w:szCs w:val="24"/>
    </w:rPr>
  </w:style>
  <w:style w:type="character" w:customStyle="1" w:styleId="Charfffffff9">
    <w:name w:val="规范正文 Char"/>
    <w:basedOn w:val="affff9"/>
    <w:link w:val="afffffffffffffffffffffffd"/>
    <w:qFormat/>
    <w:locked/>
    <w:rsid w:val="003006DD"/>
  </w:style>
  <w:style w:type="paragraph" w:customStyle="1" w:styleId="afffffffffffffffffffffffd">
    <w:name w:val="规范正文"/>
    <w:basedOn w:val="affff7"/>
    <w:link w:val="Charfffffff9"/>
    <w:qFormat/>
    <w:rsid w:val="003006DD"/>
    <w:pPr>
      <w:tabs>
        <w:tab w:val="left" w:pos="900"/>
      </w:tabs>
      <w:adjustRightInd w:val="0"/>
      <w:spacing w:beforeLines="50" w:line="360" w:lineRule="auto"/>
      <w:ind w:left="900" w:hanging="420"/>
    </w:pPr>
  </w:style>
  <w:style w:type="paragraph" w:customStyle="1" w:styleId="CharCharCharCharChar">
    <w:name w:val="文档正文 Char Char Char Char Char"/>
    <w:basedOn w:val="affff7"/>
    <w:uiPriority w:val="99"/>
    <w:qFormat/>
    <w:rsid w:val="003006DD"/>
    <w:pPr>
      <w:adjustRightInd w:val="0"/>
      <w:spacing w:line="440" w:lineRule="exact"/>
      <w:ind w:leftChars="100" w:left="100" w:rightChars="100" w:right="210" w:firstLine="420"/>
    </w:pPr>
    <w:rPr>
      <w:rFonts w:ascii="Arial Narrow" w:eastAsia="宋体" w:hAnsi="Arial Narrow" w:cs="Times New Roman"/>
      <w:kern w:val="0"/>
      <w:sz w:val="24"/>
      <w:szCs w:val="24"/>
    </w:rPr>
  </w:style>
  <w:style w:type="paragraph" w:customStyle="1" w:styleId="afffffffffffffffffffffffe">
    <w:name w:val="空项目内容"/>
    <w:basedOn w:val="affff7"/>
    <w:uiPriority w:val="99"/>
    <w:qFormat/>
    <w:rsid w:val="003006DD"/>
    <w:pPr>
      <w:tabs>
        <w:tab w:val="left" w:pos="720"/>
      </w:tabs>
      <w:spacing w:line="360" w:lineRule="auto"/>
      <w:ind w:left="720" w:hanging="720"/>
    </w:pPr>
    <w:rPr>
      <w:rFonts w:ascii="Times New Roman" w:eastAsia="宋体" w:hAnsi="Times New Roman" w:cs="Times New Roman"/>
      <w:sz w:val="24"/>
      <w:szCs w:val="24"/>
    </w:rPr>
  </w:style>
  <w:style w:type="character" w:customStyle="1" w:styleId="MMTopic3Char">
    <w:name w:val="MM Topic 3 Char"/>
    <w:link w:val="MMTopic3"/>
    <w:qFormat/>
    <w:locked/>
    <w:rsid w:val="003006DD"/>
    <w:rPr>
      <w:rFonts w:ascii="Tahoma" w:hAnsi="Tahoma" w:cs="Tahoma"/>
      <w:b/>
      <w:caps/>
      <w:color w:val="243F60"/>
      <w:spacing w:val="15"/>
      <w:sz w:val="32"/>
      <w:szCs w:val="32"/>
      <w:lang w:eastAsia="en-US" w:bidi="en-US"/>
    </w:rPr>
  </w:style>
  <w:style w:type="paragraph" w:customStyle="1" w:styleId="MMTopic3">
    <w:name w:val="MM Topic 3"/>
    <w:basedOn w:val="39"/>
    <w:link w:val="MMTopic3Char"/>
    <w:qFormat/>
    <w:rsid w:val="003006DD"/>
    <w:pPr>
      <w:numPr>
        <w:ilvl w:val="0"/>
        <w:numId w:val="0"/>
      </w:numPr>
      <w:tabs>
        <w:tab w:val="left" w:pos="2160"/>
        <w:tab w:val="left" w:pos="4253"/>
      </w:tabs>
      <w:wordWrap/>
      <w:snapToGrid/>
      <w:spacing w:before="260" w:after="260" w:line="410" w:lineRule="auto"/>
      <w:jc w:val="left"/>
    </w:pPr>
    <w:rPr>
      <w:rFonts w:ascii="Tahoma" w:eastAsiaTheme="minorEastAsia" w:hAnsi="Tahoma" w:cs="Tahoma"/>
      <w:caps/>
      <w:color w:val="243F60"/>
      <w:spacing w:val="15"/>
      <w:sz w:val="32"/>
      <w:szCs w:val="32"/>
      <w:lang w:eastAsia="en-US" w:bidi="en-US"/>
    </w:rPr>
  </w:style>
  <w:style w:type="paragraph" w:customStyle="1" w:styleId="prop1">
    <w:name w:val="prop1"/>
    <w:basedOn w:val="48"/>
    <w:uiPriority w:val="99"/>
    <w:qFormat/>
    <w:rsid w:val="003006DD"/>
    <w:pPr>
      <w:keepNext/>
      <w:keepLines/>
      <w:numPr>
        <w:ilvl w:val="0"/>
        <w:numId w:val="0"/>
      </w:numPr>
      <w:tabs>
        <w:tab w:val="left" w:pos="540"/>
      </w:tabs>
      <w:wordWrap/>
      <w:autoSpaceDE w:val="0"/>
      <w:autoSpaceDN w:val="0"/>
      <w:adjustRightInd w:val="0"/>
      <w:snapToGrid/>
      <w:spacing w:before="280" w:after="290" w:line="374" w:lineRule="auto"/>
      <w:ind w:left="540" w:rightChars="-300" w:right="-720" w:hanging="540"/>
      <w:jc w:val="left"/>
    </w:pPr>
    <w:rPr>
      <w:rFonts w:ascii="Arial" w:eastAsia="黑体" w:hAnsi="Arial" w:cs="Times New Roman"/>
      <w:szCs w:val="20"/>
    </w:rPr>
  </w:style>
  <w:style w:type="paragraph" w:customStyle="1" w:styleId="affffffffffffffffffffffff">
    <w:name w:val="操作步骤"/>
    <w:basedOn w:val="affff7"/>
    <w:uiPriority w:val="99"/>
    <w:qFormat/>
    <w:rsid w:val="003006DD"/>
    <w:pPr>
      <w:tabs>
        <w:tab w:val="left" w:pos="840"/>
      </w:tabs>
      <w:autoSpaceDE w:val="0"/>
      <w:autoSpaceDN w:val="0"/>
      <w:adjustRightInd w:val="0"/>
      <w:snapToGrid w:val="0"/>
      <w:spacing w:line="40" w:lineRule="atLeast"/>
      <w:ind w:left="840" w:hanging="420"/>
    </w:pPr>
    <w:rPr>
      <w:rFonts w:ascii="昆仑楷体" w:eastAsia="楷体_GB2312" w:hAnsi="Times New Roman" w:cs="Times New Roman"/>
      <w:kern w:val="0"/>
      <w:szCs w:val="20"/>
    </w:rPr>
  </w:style>
  <w:style w:type="paragraph" w:customStyle="1" w:styleId="1fffff3">
    <w:name w:val="文本框样式1"/>
    <w:basedOn w:val="affff7"/>
    <w:uiPriority w:val="99"/>
    <w:qFormat/>
    <w:rsid w:val="003006DD"/>
    <w:pPr>
      <w:adjustRightInd w:val="0"/>
      <w:snapToGrid w:val="0"/>
      <w:spacing w:before="60" w:line="180" w:lineRule="exact"/>
      <w:jc w:val="center"/>
    </w:pPr>
    <w:rPr>
      <w:rFonts w:ascii="Times New Roman" w:eastAsia="宋体" w:hAnsi="Times New Roman" w:cs="Times New Roman"/>
      <w:szCs w:val="21"/>
    </w:rPr>
  </w:style>
  <w:style w:type="paragraph" w:customStyle="1" w:styleId="Char210">
    <w:name w:val="Char21"/>
    <w:basedOn w:val="affff7"/>
    <w:qFormat/>
    <w:rsid w:val="003006DD"/>
    <w:pPr>
      <w:widowControl/>
      <w:spacing w:after="160" w:line="240" w:lineRule="exact"/>
      <w:jc w:val="left"/>
    </w:pPr>
    <w:rPr>
      <w:rFonts w:ascii="Verdana" w:eastAsia="宋体" w:hAnsi="Verdana" w:cs="Times New Roman"/>
      <w:kern w:val="0"/>
      <w:sz w:val="20"/>
      <w:szCs w:val="20"/>
      <w:lang w:eastAsia="en-US"/>
    </w:rPr>
  </w:style>
  <w:style w:type="paragraph" w:customStyle="1" w:styleId="CNTitle">
    <w:name w:val="CN Title"/>
    <w:basedOn w:val="affff7"/>
    <w:uiPriority w:val="99"/>
    <w:qFormat/>
    <w:rsid w:val="003006DD"/>
    <w:pPr>
      <w:widowControl/>
      <w:tabs>
        <w:tab w:val="left" w:pos="720"/>
      </w:tabs>
      <w:spacing w:before="144" w:after="72" w:line="360" w:lineRule="auto"/>
      <w:jc w:val="center"/>
    </w:pPr>
    <w:rPr>
      <w:rFonts w:ascii="Times New Roman" w:eastAsia="宋体" w:hAnsi="Times New Roman" w:cs="Times New Roman"/>
      <w:b/>
      <w:bCs/>
      <w:kern w:val="0"/>
      <w:sz w:val="28"/>
      <w:szCs w:val="28"/>
    </w:rPr>
  </w:style>
  <w:style w:type="paragraph" w:customStyle="1" w:styleId="2fffc">
    <w:name w:val="表格项目符号 2"/>
    <w:basedOn w:val="20"/>
    <w:uiPriority w:val="99"/>
    <w:qFormat/>
    <w:rsid w:val="003006DD"/>
    <w:pPr>
      <w:numPr>
        <w:numId w:val="0"/>
      </w:numPr>
      <w:tabs>
        <w:tab w:val="left" w:pos="624"/>
        <w:tab w:val="left" w:pos="720"/>
      </w:tabs>
      <w:snapToGrid w:val="0"/>
      <w:spacing w:line="300" w:lineRule="auto"/>
      <w:ind w:left="623" w:hanging="374"/>
      <w:contextualSpacing w:val="0"/>
    </w:pPr>
    <w:rPr>
      <w:rFonts w:ascii="Times New Roman" w:eastAsia="宋体" w:hAnsi="Times New Roman" w:cs="Times New Roman"/>
      <w:sz w:val="21"/>
      <w:szCs w:val="24"/>
    </w:rPr>
  </w:style>
  <w:style w:type="paragraph" w:customStyle="1" w:styleId="200">
    <w:name w:val="样式 标题 2 + 左侧:  0 厘米 首行缩进:  0 厘米"/>
    <w:basedOn w:val="2a"/>
    <w:next w:val="affff7"/>
    <w:uiPriority w:val="99"/>
    <w:qFormat/>
    <w:rsid w:val="003006DD"/>
    <w:pPr>
      <w:keepNext/>
      <w:keepLines/>
      <w:widowControl/>
      <w:numPr>
        <w:ilvl w:val="0"/>
        <w:numId w:val="0"/>
      </w:numPr>
      <w:tabs>
        <w:tab w:val="left" w:pos="840"/>
      </w:tabs>
      <w:wordWrap/>
      <w:snapToGrid/>
      <w:spacing w:before="140" w:after="140" w:line="240" w:lineRule="auto"/>
      <w:ind w:left="284" w:firstLineChars="200" w:firstLine="200"/>
      <w:jc w:val="left"/>
    </w:pPr>
    <w:rPr>
      <w:rFonts w:ascii="宋体" w:eastAsia="宋体" w:hAnsi="宋体" w:cs="宋体"/>
      <w:bCs/>
      <w:sz w:val="28"/>
      <w:szCs w:val="20"/>
    </w:rPr>
  </w:style>
  <w:style w:type="paragraph" w:customStyle="1" w:styleId="NormalCenered">
    <w:name w:val="Normal Cenered"/>
    <w:basedOn w:val="affff7"/>
    <w:uiPriority w:val="99"/>
    <w:qFormat/>
    <w:rsid w:val="003006DD"/>
    <w:pPr>
      <w:widowControl/>
      <w:tabs>
        <w:tab w:val="left" w:pos="6660"/>
      </w:tabs>
      <w:spacing w:before="240" w:after="120" w:line="288" w:lineRule="auto"/>
      <w:jc w:val="center"/>
    </w:pPr>
    <w:rPr>
      <w:rFonts w:ascii="Times New Roman" w:eastAsia="宋体" w:hAnsi="Times New Roman" w:cs="Times New Roman"/>
      <w:kern w:val="0"/>
      <w:szCs w:val="24"/>
    </w:rPr>
  </w:style>
  <w:style w:type="paragraph" w:customStyle="1" w:styleId="07410">
    <w:name w:val="样式 左侧:  0.74 厘米1"/>
    <w:basedOn w:val="affff7"/>
    <w:uiPriority w:val="99"/>
    <w:qFormat/>
    <w:rsid w:val="003006DD"/>
    <w:pPr>
      <w:spacing w:line="360" w:lineRule="auto"/>
      <w:ind w:left="620" w:hangingChars="200" w:hanging="200"/>
    </w:pPr>
    <w:rPr>
      <w:rFonts w:ascii="Times New Roman" w:eastAsia="宋体" w:hAnsi="Times New Roman" w:cs="Times New Roman"/>
      <w:szCs w:val="24"/>
    </w:rPr>
  </w:style>
  <w:style w:type="character" w:customStyle="1" w:styleId="Charfffffffa">
    <w:name w:val="编号正文 Char"/>
    <w:link w:val="affffffffffffffffffffffff0"/>
    <w:qFormat/>
    <w:locked/>
    <w:rsid w:val="003006DD"/>
    <w:rPr>
      <w:rFonts w:ascii="Arial Narrow" w:eastAsia="仿宋_GB2312" w:hAnsi="Arial Narrow"/>
      <w:sz w:val="24"/>
      <w:szCs w:val="24"/>
    </w:rPr>
  </w:style>
  <w:style w:type="paragraph" w:customStyle="1" w:styleId="affffffffffffffffffffffff0">
    <w:name w:val="编号正文"/>
    <w:basedOn w:val="afffffffffffff6"/>
    <w:link w:val="Charfffffffa"/>
    <w:qFormat/>
    <w:rsid w:val="003006DD"/>
    <w:pPr>
      <w:tabs>
        <w:tab w:val="left" w:pos="1407"/>
      </w:tabs>
      <w:adjustRightInd w:val="0"/>
      <w:spacing w:line="440" w:lineRule="exact"/>
      <w:ind w:left="1407" w:hanging="420"/>
      <w:jc w:val="left"/>
    </w:pPr>
    <w:rPr>
      <w:rFonts w:ascii="Arial Narrow" w:eastAsia="仿宋_GB2312" w:hAnsi="Arial Narrow" w:cstheme="minorBidi"/>
      <w:szCs w:val="24"/>
    </w:rPr>
  </w:style>
  <w:style w:type="paragraph" w:customStyle="1" w:styleId="affffffffffffffffffffffff1">
    <w:name w:val="表格首行"/>
    <w:basedOn w:val="affff7"/>
    <w:uiPriority w:val="99"/>
    <w:qFormat/>
    <w:rsid w:val="003006DD"/>
    <w:pPr>
      <w:spacing w:line="360" w:lineRule="auto"/>
      <w:jc w:val="center"/>
    </w:pPr>
    <w:rPr>
      <w:rFonts w:ascii="宋体" w:eastAsia="宋体" w:hAnsi="宋体" w:cs="Times New Roman"/>
      <w:szCs w:val="24"/>
    </w:rPr>
  </w:style>
  <w:style w:type="paragraph" w:customStyle="1" w:styleId="3Charb">
    <w:name w:val="标题3 Char"/>
    <w:basedOn w:val="39"/>
    <w:uiPriority w:val="99"/>
    <w:qFormat/>
    <w:rsid w:val="003006DD"/>
    <w:pPr>
      <w:keepNext/>
      <w:keepLines/>
      <w:numPr>
        <w:ilvl w:val="0"/>
        <w:numId w:val="0"/>
      </w:numPr>
      <w:wordWrap/>
      <w:adjustRightInd w:val="0"/>
      <w:snapToGrid/>
      <w:spacing w:before="160" w:after="160" w:line="160" w:lineRule="atLeast"/>
      <w:ind w:firstLineChars="200" w:firstLine="562"/>
    </w:pPr>
    <w:rPr>
      <w:rFonts w:ascii="黑体" w:eastAsia="黑体" w:hAnsi="Tahoma" w:cs="Times New Roman"/>
      <w:kern w:val="0"/>
      <w:sz w:val="28"/>
      <w:szCs w:val="20"/>
    </w:rPr>
  </w:style>
  <w:style w:type="paragraph" w:customStyle="1" w:styleId="1CharChar1">
    <w:name w:val="字元 字元1 字元 字元 字元 字元 字元 字元 字元 Char Char 字元 字元 字元 字元 字元 字元 字元 字元 字元 字元1"/>
    <w:basedOn w:val="affff7"/>
    <w:uiPriority w:val="99"/>
    <w:qFormat/>
    <w:rsid w:val="003006DD"/>
    <w:pPr>
      <w:widowControl/>
      <w:spacing w:after="160" w:line="240" w:lineRule="exact"/>
    </w:pPr>
    <w:rPr>
      <w:rFonts w:ascii="Times New Roman" w:eastAsia="宋体" w:hAnsi="Times New Roman" w:cs="Times New Roman"/>
      <w:szCs w:val="24"/>
    </w:rPr>
  </w:style>
  <w:style w:type="paragraph" w:customStyle="1" w:styleId="Table-Contents">
    <w:name w:val="Table-Contents"/>
    <w:uiPriority w:val="99"/>
    <w:qFormat/>
    <w:rsid w:val="003006DD"/>
    <w:pPr>
      <w:spacing w:before="60" w:after="100" w:line="240" w:lineRule="auto"/>
      <w:jc w:val="left"/>
    </w:pPr>
    <w:rPr>
      <w:rFonts w:ascii="Times New Roman" w:eastAsia="宋体" w:hAnsi="Times New Roman" w:cs="Times New Roman"/>
      <w:kern w:val="0"/>
      <w:sz w:val="20"/>
      <w:szCs w:val="20"/>
      <w:lang w:val="en-GB" w:eastAsia="en-US"/>
    </w:rPr>
  </w:style>
  <w:style w:type="character" w:customStyle="1" w:styleId="5Char7">
    <w:name w:val="标题5 Char"/>
    <w:basedOn w:val="affff9"/>
    <w:link w:val="5f8"/>
    <w:qFormat/>
    <w:locked/>
    <w:rsid w:val="003006DD"/>
    <w:rPr>
      <w:rFonts w:ascii="宋体" w:eastAsia="宋体" w:hAnsi="宋体"/>
      <w:szCs w:val="21"/>
    </w:rPr>
  </w:style>
  <w:style w:type="paragraph" w:customStyle="1" w:styleId="5f8">
    <w:name w:val="标题5"/>
    <w:basedOn w:val="affff7"/>
    <w:link w:val="5Char7"/>
    <w:qFormat/>
    <w:rsid w:val="003006DD"/>
    <w:pPr>
      <w:tabs>
        <w:tab w:val="left" w:pos="0"/>
      </w:tabs>
      <w:autoSpaceDE w:val="0"/>
      <w:autoSpaceDN w:val="0"/>
      <w:adjustRightInd w:val="0"/>
      <w:snapToGrid w:val="0"/>
      <w:spacing w:line="320" w:lineRule="atLeast"/>
    </w:pPr>
    <w:rPr>
      <w:rFonts w:ascii="宋体" w:eastAsia="宋体" w:hAnsi="宋体"/>
      <w:szCs w:val="21"/>
    </w:rPr>
  </w:style>
  <w:style w:type="paragraph" w:customStyle="1" w:styleId="Charfffffffb">
    <w:name w:val="默认段落字体 Char"/>
    <w:basedOn w:val="affff7"/>
    <w:uiPriority w:val="99"/>
    <w:qFormat/>
    <w:rsid w:val="003006DD"/>
    <w:pPr>
      <w:widowControl/>
      <w:spacing w:before="200" w:after="200" w:line="276" w:lineRule="auto"/>
      <w:ind w:firstLine="420"/>
      <w:jc w:val="left"/>
    </w:pPr>
    <w:rPr>
      <w:rFonts w:ascii="Tahoma" w:eastAsia="宋体" w:hAnsi="Tahoma" w:cs="宋体"/>
      <w:kern w:val="0"/>
      <w:sz w:val="20"/>
      <w:szCs w:val="20"/>
      <w:lang w:eastAsia="en-US" w:bidi="en-US"/>
    </w:rPr>
  </w:style>
  <w:style w:type="paragraph" w:customStyle="1" w:styleId="CharChar1CharCharCharChar1CharCharCharCharCharCharCharCharCharCharCharChar">
    <w:name w:val="Char Char1 Char Char Char Char1 Char Char Char Char Char Char Char Char Char Char Char Char"/>
    <w:basedOn w:val="affff7"/>
    <w:uiPriority w:val="99"/>
    <w:qFormat/>
    <w:rsid w:val="003006DD"/>
    <w:pPr>
      <w:spacing w:line="360" w:lineRule="auto"/>
    </w:pPr>
    <w:rPr>
      <w:rFonts w:ascii="Tahoma" w:eastAsia="宋体" w:hAnsi="Tahoma" w:cs="Times New Roman"/>
      <w:sz w:val="24"/>
      <w:szCs w:val="20"/>
    </w:rPr>
  </w:style>
  <w:style w:type="paragraph" w:customStyle="1" w:styleId="ParaCharCharCharCharCharChar1">
    <w:name w:val="默认段落字体 Para Char Char Char Char Char Char1"/>
    <w:basedOn w:val="affff7"/>
    <w:uiPriority w:val="99"/>
    <w:qFormat/>
    <w:rsid w:val="003006DD"/>
    <w:pPr>
      <w:spacing w:before="240" w:after="120" w:line="288" w:lineRule="auto"/>
      <w:ind w:firstLineChars="200" w:firstLine="200"/>
      <w:jc w:val="left"/>
    </w:pPr>
    <w:rPr>
      <w:rFonts w:ascii="Times New Roman" w:eastAsia="宋体" w:hAnsi="Times New Roman" w:cs="Times New Roman"/>
      <w:szCs w:val="24"/>
    </w:rPr>
  </w:style>
  <w:style w:type="paragraph" w:customStyle="1" w:styleId="affffffffffffffffffffffff2">
    <w:name w:val="正文左对齐"/>
    <w:basedOn w:val="affff7"/>
    <w:uiPriority w:val="99"/>
    <w:qFormat/>
    <w:rsid w:val="003006DD"/>
    <w:pPr>
      <w:widowControl/>
      <w:spacing w:before="120" w:after="120" w:line="360" w:lineRule="auto"/>
      <w:ind w:firstLine="420"/>
      <w:jc w:val="left"/>
    </w:pPr>
    <w:rPr>
      <w:rFonts w:ascii="Times New Roman" w:eastAsia="宋体" w:hAnsi="Times New Roman" w:cs="宋体"/>
      <w:kern w:val="0"/>
      <w:sz w:val="20"/>
      <w:szCs w:val="20"/>
      <w:lang w:eastAsia="en-US" w:bidi="en-US"/>
    </w:rPr>
  </w:style>
  <w:style w:type="paragraph" w:customStyle="1" w:styleId="affffffffffffffffffffffff3">
    <w:name w:val="灿"/>
    <w:basedOn w:val="affff7"/>
    <w:uiPriority w:val="99"/>
    <w:qFormat/>
    <w:rsid w:val="003006DD"/>
    <w:pPr>
      <w:tabs>
        <w:tab w:val="left" w:pos="2160"/>
        <w:tab w:val="left" w:pos="2520"/>
        <w:tab w:val="left" w:pos="2880"/>
        <w:tab w:val="left" w:pos="3240"/>
      </w:tabs>
      <w:snapToGrid w:val="0"/>
      <w:spacing w:line="360" w:lineRule="auto"/>
    </w:pPr>
    <w:rPr>
      <w:rFonts w:ascii="華康中楷體" w:eastAsia="華康中楷體" w:hAnsi="Arial" w:cs="Times New Roman"/>
      <w:kern w:val="0"/>
      <w:sz w:val="24"/>
      <w:szCs w:val="24"/>
      <w:lang w:eastAsia="en-US"/>
    </w:rPr>
  </w:style>
  <w:style w:type="paragraph" w:customStyle="1" w:styleId="affffffffffffffffffffffff4">
    <w:name w:val="图中文字"/>
    <w:basedOn w:val="affff7"/>
    <w:uiPriority w:val="99"/>
    <w:qFormat/>
    <w:rsid w:val="003006DD"/>
    <w:pPr>
      <w:adjustRightInd w:val="0"/>
      <w:snapToGrid w:val="0"/>
      <w:spacing w:line="0" w:lineRule="atLeast"/>
      <w:jc w:val="center"/>
    </w:pPr>
    <w:rPr>
      <w:rFonts w:ascii="Times New Roman" w:eastAsia="宋体" w:hAnsi="Times New Roman" w:cs="Times New Roman"/>
      <w:szCs w:val="20"/>
    </w:rPr>
  </w:style>
  <w:style w:type="character" w:customStyle="1" w:styleId="MMTopic5Char">
    <w:name w:val="MM Topic 5 Char"/>
    <w:link w:val="MMTopic5"/>
    <w:qFormat/>
    <w:locked/>
    <w:rsid w:val="003006DD"/>
    <w:rPr>
      <w:caps/>
      <w:color w:val="365F91"/>
      <w:spacing w:val="10"/>
      <w:sz w:val="22"/>
      <w:lang w:eastAsia="en-US" w:bidi="en-US"/>
    </w:rPr>
  </w:style>
  <w:style w:type="paragraph" w:customStyle="1" w:styleId="MMTopic5">
    <w:name w:val="MM Topic 5"/>
    <w:basedOn w:val="57"/>
    <w:link w:val="MMTopic5Char"/>
    <w:qFormat/>
    <w:rsid w:val="003006DD"/>
    <w:pPr>
      <w:widowControl/>
      <w:numPr>
        <w:ilvl w:val="0"/>
        <w:numId w:val="0"/>
      </w:numPr>
      <w:pBdr>
        <w:bottom w:val="single" w:sz="6" w:space="1" w:color="4F81BD"/>
      </w:pBdr>
      <w:tabs>
        <w:tab w:val="left" w:pos="1134"/>
        <w:tab w:val="left" w:pos="3600"/>
        <w:tab w:val="left" w:pos="5386"/>
      </w:tabs>
      <w:wordWrap/>
      <w:snapToGrid/>
      <w:spacing w:before="300" w:line="276" w:lineRule="auto"/>
      <w:ind w:left="1134" w:hanging="312"/>
      <w:jc w:val="left"/>
    </w:pPr>
    <w:rPr>
      <w:rFonts w:asciiTheme="minorHAnsi" w:eastAsiaTheme="minorEastAsia" w:hAnsiTheme="minorHAnsi"/>
      <w:b w:val="0"/>
      <w:caps/>
      <w:color w:val="365F91"/>
      <w:spacing w:val="10"/>
      <w:sz w:val="22"/>
      <w:szCs w:val="22"/>
      <w:lang w:eastAsia="en-US" w:bidi="en-US"/>
    </w:rPr>
  </w:style>
  <w:style w:type="paragraph" w:customStyle="1" w:styleId="affffffffffffffffffffffff5">
    <w:name w:val="附件小标题"/>
    <w:basedOn w:val="48"/>
    <w:uiPriority w:val="99"/>
    <w:qFormat/>
    <w:rsid w:val="003006DD"/>
    <w:pPr>
      <w:keepNext/>
      <w:keepLines/>
      <w:numPr>
        <w:ilvl w:val="0"/>
        <w:numId w:val="0"/>
      </w:numPr>
      <w:tabs>
        <w:tab w:val="left" w:pos="720"/>
      </w:tabs>
      <w:wordWrap/>
      <w:autoSpaceDE w:val="0"/>
      <w:autoSpaceDN w:val="0"/>
      <w:adjustRightInd w:val="0"/>
      <w:snapToGrid/>
      <w:spacing w:before="240" w:after="240" w:line="240" w:lineRule="atLeast"/>
      <w:ind w:left="720" w:rightChars="-300" w:right="-720" w:hanging="720"/>
      <w:jc w:val="left"/>
    </w:pPr>
    <w:rPr>
      <w:rFonts w:ascii="Verdana" w:eastAsia="宋体" w:hAnsi="Verdana" w:cs="Times New Roman"/>
      <w:bCs/>
    </w:rPr>
  </w:style>
  <w:style w:type="paragraph" w:customStyle="1" w:styleId="p17">
    <w:name w:val="p17"/>
    <w:basedOn w:val="affff7"/>
    <w:qFormat/>
    <w:rsid w:val="003006DD"/>
    <w:pPr>
      <w:widowControl/>
      <w:spacing w:after="120" w:line="360" w:lineRule="auto"/>
      <w:ind w:left="420" w:firstLine="420"/>
      <w:jc w:val="left"/>
    </w:pPr>
    <w:rPr>
      <w:rFonts w:ascii="Times New Roman" w:eastAsia="宋体" w:hAnsi="Times New Roman" w:cs="Times New Roman"/>
      <w:kern w:val="0"/>
      <w:szCs w:val="21"/>
    </w:rPr>
  </w:style>
  <w:style w:type="paragraph" w:customStyle="1" w:styleId="Style40">
    <w:name w:val="_Style 40"/>
    <w:basedOn w:val="affff7"/>
    <w:next w:val="affff7"/>
    <w:uiPriority w:val="99"/>
    <w:qFormat/>
    <w:rsid w:val="003006DD"/>
    <w:pPr>
      <w:widowControl/>
      <w:spacing w:line="360" w:lineRule="auto"/>
      <w:ind w:firstLine="420"/>
      <w:jc w:val="left"/>
    </w:pPr>
    <w:rPr>
      <w:rFonts w:ascii="Times New Roman" w:eastAsia="宋体" w:hAnsi="Times New Roman" w:cs="宋体"/>
      <w:szCs w:val="20"/>
    </w:rPr>
  </w:style>
  <w:style w:type="paragraph" w:customStyle="1" w:styleId="1fffff4">
    <w:name w:val="页脚1"/>
    <w:basedOn w:val="affff7"/>
    <w:qFormat/>
    <w:rsid w:val="003006DD"/>
    <w:pPr>
      <w:tabs>
        <w:tab w:val="center" w:pos="4153"/>
        <w:tab w:val="right" w:pos="8306"/>
      </w:tabs>
      <w:snapToGrid w:val="0"/>
      <w:spacing w:line="360" w:lineRule="auto"/>
      <w:jc w:val="left"/>
    </w:pPr>
    <w:rPr>
      <w:rFonts w:ascii="Times New Roman" w:eastAsia="宋体" w:hAnsi="Times New Roman" w:cs="Times New Roman"/>
      <w:sz w:val="18"/>
      <w:szCs w:val="18"/>
    </w:rPr>
  </w:style>
  <w:style w:type="paragraph" w:customStyle="1" w:styleId="1fffff5">
    <w:name w:val="招标文件1）"/>
    <w:uiPriority w:val="99"/>
    <w:qFormat/>
    <w:rsid w:val="003006DD"/>
    <w:pPr>
      <w:spacing w:before="120" w:after="120" w:line="300" w:lineRule="auto"/>
      <w:jc w:val="left"/>
      <w:outlineLvl w:val="5"/>
    </w:pPr>
    <w:rPr>
      <w:rFonts w:ascii="宋体" w:eastAsia="宋体" w:hAnsi="Times New Roman" w:cs="Times New Roman"/>
      <w:spacing w:val="10"/>
      <w:w w:val="95"/>
      <w:kern w:val="0"/>
      <w:szCs w:val="20"/>
    </w:rPr>
  </w:style>
  <w:style w:type="paragraph" w:customStyle="1" w:styleId="2fffd">
    <w:name w:val="正文文字（缩进2字）"/>
    <w:basedOn w:val="affffff2"/>
    <w:uiPriority w:val="99"/>
    <w:qFormat/>
    <w:rsid w:val="003006DD"/>
    <w:pPr>
      <w:spacing w:after="0" w:line="360" w:lineRule="auto"/>
    </w:pPr>
    <w:rPr>
      <w:rFonts w:asciiTheme="minorHAnsi" w:eastAsiaTheme="minorEastAsia" w:hAnsiTheme="minorHAnsi" w:cstheme="minorBidi"/>
      <w:szCs w:val="20"/>
    </w:rPr>
  </w:style>
  <w:style w:type="paragraph" w:customStyle="1" w:styleId="affffffffffffffffffffffff6">
    <w:name w:val="我的正文样式"/>
    <w:basedOn w:val="affff7"/>
    <w:uiPriority w:val="99"/>
    <w:qFormat/>
    <w:rsid w:val="003006DD"/>
    <w:pPr>
      <w:spacing w:line="288" w:lineRule="auto"/>
      <w:ind w:firstLineChars="200" w:firstLine="480"/>
    </w:pPr>
    <w:rPr>
      <w:rFonts w:ascii="Calibri" w:eastAsia="宋体" w:hAnsi="Calibri" w:cs="Times New Roman"/>
      <w:kern w:val="0"/>
      <w:sz w:val="24"/>
      <w:szCs w:val="24"/>
    </w:rPr>
  </w:style>
  <w:style w:type="character" w:customStyle="1" w:styleId="MMTopic2Char">
    <w:name w:val="MM Topic 2 Char"/>
    <w:link w:val="MMTopic2"/>
    <w:qFormat/>
    <w:locked/>
    <w:rsid w:val="003006DD"/>
    <w:rPr>
      <w:rFonts w:ascii="宋体" w:eastAsia="宋体" w:hAnsi="宋体"/>
      <w:b/>
      <w:caps/>
      <w:spacing w:val="15"/>
      <w:szCs w:val="21"/>
      <w:shd w:val="clear" w:color="auto" w:fill="DBE5F1"/>
      <w:lang w:eastAsia="en-US" w:bidi="en-US"/>
    </w:rPr>
  </w:style>
  <w:style w:type="paragraph" w:customStyle="1" w:styleId="MMTopic2">
    <w:name w:val="MM Topic 2"/>
    <w:basedOn w:val="2a"/>
    <w:link w:val="MMTopic2Char"/>
    <w:qFormat/>
    <w:rsid w:val="003006DD"/>
    <w:pPr>
      <w:widowControl/>
      <w:numPr>
        <w:ilvl w:val="0"/>
        <w:numId w:val="0"/>
      </w:numPr>
      <w:pBdr>
        <w:top w:val="single" w:sz="24" w:space="0" w:color="DBE5F1"/>
        <w:left w:val="single" w:sz="24" w:space="0" w:color="DBE5F1"/>
        <w:bottom w:val="single" w:sz="24" w:space="0" w:color="DBE5F1"/>
        <w:right w:val="single" w:sz="24" w:space="0" w:color="DBE5F1"/>
      </w:pBdr>
      <w:shd w:val="clear" w:color="auto" w:fill="DBE5F1"/>
      <w:tabs>
        <w:tab w:val="left" w:pos="1440"/>
        <w:tab w:val="left" w:pos="3827"/>
      </w:tabs>
      <w:wordWrap/>
      <w:snapToGrid/>
      <w:spacing w:before="140" w:after="140" w:line="360" w:lineRule="auto"/>
      <w:ind w:firstLineChars="200" w:firstLine="200"/>
      <w:jc w:val="left"/>
    </w:pPr>
    <w:rPr>
      <w:rFonts w:ascii="宋体" w:eastAsia="宋体" w:hAnsi="宋体"/>
      <w:caps/>
      <w:spacing w:val="15"/>
      <w:sz w:val="21"/>
      <w:szCs w:val="21"/>
      <w:lang w:eastAsia="en-US" w:bidi="en-US"/>
    </w:rPr>
  </w:style>
  <w:style w:type="paragraph" w:customStyle="1" w:styleId="affffffffffffffffffffffff7">
    <w:name w:val="文章标题"/>
    <w:basedOn w:val="affff7"/>
    <w:uiPriority w:val="99"/>
    <w:qFormat/>
    <w:rsid w:val="003006DD"/>
    <w:pPr>
      <w:spacing w:beforeLines="200" w:line="360" w:lineRule="auto"/>
      <w:jc w:val="center"/>
    </w:pPr>
    <w:rPr>
      <w:rFonts w:ascii="Times New Roman" w:eastAsia="宋体" w:hAnsi="Times New Roman" w:cs="Times New Roman"/>
      <w:b/>
      <w:sz w:val="44"/>
      <w:szCs w:val="24"/>
    </w:rPr>
  </w:style>
  <w:style w:type="paragraph" w:customStyle="1" w:styleId="aria">
    <w:name w:val="aria"/>
    <w:basedOn w:val="affff7"/>
    <w:uiPriority w:val="99"/>
    <w:qFormat/>
    <w:rsid w:val="003006DD"/>
    <w:pPr>
      <w:numPr>
        <w:numId w:val="113"/>
      </w:numPr>
      <w:spacing w:line="360" w:lineRule="auto"/>
      <w:ind w:left="0" w:firstLine="0"/>
    </w:pPr>
    <w:rPr>
      <w:rFonts w:ascii="Times New Roman" w:eastAsia="宋体" w:hAnsi="Times New Roman" w:cs="Times New Roman"/>
      <w:b/>
      <w:sz w:val="24"/>
      <w:szCs w:val="24"/>
    </w:rPr>
  </w:style>
  <w:style w:type="paragraph" w:customStyle="1" w:styleId="cyc">
    <w:name w:val="cyc正文"/>
    <w:basedOn w:val="affff7"/>
    <w:uiPriority w:val="99"/>
    <w:qFormat/>
    <w:rsid w:val="003006DD"/>
    <w:pPr>
      <w:widowControl/>
      <w:numPr>
        <w:ilvl w:val="1"/>
        <w:numId w:val="113"/>
      </w:numPr>
      <w:spacing w:after="120" w:line="360" w:lineRule="auto"/>
      <w:ind w:firstLineChars="200" w:firstLine="200"/>
      <w:jc w:val="left"/>
    </w:pPr>
    <w:rPr>
      <w:rFonts w:ascii="Times New Roman" w:eastAsia="宋体" w:hAnsi="Times New Roman" w:cs="Times New Roman"/>
      <w:kern w:val="0"/>
      <w:szCs w:val="24"/>
      <w:lang w:val="en-GB" w:eastAsia="en-US"/>
    </w:rPr>
  </w:style>
  <w:style w:type="paragraph" w:customStyle="1" w:styleId="Char2CharCharChar">
    <w:name w:val="Char2 Char Char Char"/>
    <w:basedOn w:val="affff7"/>
    <w:qFormat/>
    <w:rsid w:val="003006DD"/>
    <w:pPr>
      <w:numPr>
        <w:ilvl w:val="2"/>
        <w:numId w:val="113"/>
      </w:numPr>
      <w:adjustRightInd w:val="0"/>
      <w:spacing w:line="360" w:lineRule="auto"/>
    </w:pPr>
    <w:rPr>
      <w:rFonts w:ascii="Times New Roman" w:eastAsia="宋体" w:hAnsi="Times New Roman" w:cs="Times New Roman"/>
      <w:kern w:val="0"/>
      <w:sz w:val="24"/>
      <w:szCs w:val="20"/>
    </w:rPr>
  </w:style>
  <w:style w:type="paragraph" w:customStyle="1" w:styleId="CharChar1CharCharCharChar1CharCharCharCharCharCharCharChar1">
    <w:name w:val="Char Char1 Char Char Char Char1 Char Char Char Char Char Char Char Char1"/>
    <w:basedOn w:val="affff7"/>
    <w:uiPriority w:val="99"/>
    <w:qFormat/>
    <w:rsid w:val="003006DD"/>
    <w:pPr>
      <w:numPr>
        <w:ilvl w:val="3"/>
        <w:numId w:val="113"/>
      </w:numPr>
      <w:spacing w:line="360" w:lineRule="auto"/>
    </w:pPr>
    <w:rPr>
      <w:rFonts w:ascii="Tahoma" w:eastAsia="宋体" w:hAnsi="Tahoma" w:cs="Times New Roman"/>
      <w:sz w:val="24"/>
      <w:szCs w:val="20"/>
    </w:rPr>
  </w:style>
  <w:style w:type="paragraph" w:customStyle="1" w:styleId="CharCharChar1">
    <w:name w:val="Char Char Char1"/>
    <w:basedOn w:val="affff7"/>
    <w:qFormat/>
    <w:rsid w:val="003006DD"/>
    <w:pPr>
      <w:numPr>
        <w:ilvl w:val="6"/>
        <w:numId w:val="113"/>
      </w:numPr>
      <w:spacing w:before="240" w:after="120" w:line="288" w:lineRule="auto"/>
      <w:ind w:left="0" w:firstLineChars="200" w:firstLine="200"/>
      <w:jc w:val="left"/>
    </w:pPr>
    <w:rPr>
      <w:rFonts w:ascii="Tahoma" w:eastAsia="宋体" w:hAnsi="Tahoma" w:cs="Times New Roman"/>
      <w:sz w:val="24"/>
      <w:szCs w:val="24"/>
    </w:rPr>
  </w:style>
  <w:style w:type="paragraph" w:customStyle="1" w:styleId="SOWbullet">
    <w:name w:val="SOW bullet"/>
    <w:basedOn w:val="affff7"/>
    <w:uiPriority w:val="99"/>
    <w:qFormat/>
    <w:rsid w:val="003006DD"/>
    <w:pPr>
      <w:numPr>
        <w:ilvl w:val="5"/>
        <w:numId w:val="113"/>
      </w:numPr>
      <w:tabs>
        <w:tab w:val="left" w:pos="425"/>
      </w:tabs>
      <w:snapToGrid w:val="0"/>
      <w:spacing w:line="400" w:lineRule="exact"/>
      <w:ind w:left="425" w:hanging="425"/>
    </w:pPr>
    <w:rPr>
      <w:rFonts w:ascii="Times New Roman" w:eastAsia="宋体" w:hAnsi="Times New Roman" w:cs="Times New Roman"/>
      <w:sz w:val="22"/>
    </w:rPr>
  </w:style>
  <w:style w:type="paragraph" w:customStyle="1" w:styleId="affffffffffffffffffffffff8">
    <w:name w:val="招标文件》"/>
    <w:basedOn w:val="afffffffffffffffffffffffa"/>
    <w:uiPriority w:val="99"/>
    <w:qFormat/>
    <w:rsid w:val="003006DD"/>
    <w:pPr>
      <w:tabs>
        <w:tab w:val="left" w:pos="560"/>
      </w:tabs>
      <w:ind w:left="200" w:firstLineChars="0" w:firstLine="0"/>
    </w:pPr>
  </w:style>
  <w:style w:type="paragraph" w:customStyle="1" w:styleId="aff5">
    <w:name w:val="编号列表"/>
    <w:basedOn w:val="affff7"/>
    <w:uiPriority w:val="99"/>
    <w:qFormat/>
    <w:rsid w:val="003006DD"/>
    <w:pPr>
      <w:numPr>
        <w:ilvl w:val="4"/>
        <w:numId w:val="113"/>
      </w:numPr>
      <w:tabs>
        <w:tab w:val="left" w:pos="992"/>
      </w:tabs>
      <w:adjustRightInd w:val="0"/>
      <w:snapToGrid w:val="0"/>
      <w:spacing w:beforeLines="50" w:line="360" w:lineRule="auto"/>
      <w:ind w:left="992" w:hanging="572"/>
    </w:pPr>
    <w:rPr>
      <w:rFonts w:ascii="Verdana" w:eastAsia="宋体" w:hAnsi="Verdana" w:cs="Times New Roman"/>
      <w:sz w:val="24"/>
      <w:szCs w:val="24"/>
    </w:rPr>
  </w:style>
  <w:style w:type="paragraph" w:customStyle="1" w:styleId="affffffffffffffffffffffff9">
    <w:name w:val="正文功能列表表格标题"/>
    <w:basedOn w:val="affff7"/>
    <w:uiPriority w:val="99"/>
    <w:qFormat/>
    <w:rsid w:val="003006DD"/>
    <w:pPr>
      <w:widowControl/>
      <w:spacing w:before="200" w:after="200" w:line="276" w:lineRule="auto"/>
      <w:ind w:firstLine="420"/>
      <w:jc w:val="center"/>
    </w:pPr>
    <w:rPr>
      <w:rFonts w:ascii="Times New Roman" w:eastAsia="宋体" w:hAnsi="Times New Roman" w:cs="宋体"/>
      <w:b/>
      <w:bCs/>
      <w:kern w:val="0"/>
      <w:sz w:val="20"/>
      <w:szCs w:val="20"/>
      <w:lang w:eastAsia="en-US" w:bidi="en-US"/>
    </w:rPr>
  </w:style>
  <w:style w:type="character" w:customStyle="1" w:styleId="AltAChar">
    <w:name w:val="图片题注(Alt+A) Char"/>
    <w:link w:val="AltA"/>
    <w:qFormat/>
    <w:locked/>
    <w:rsid w:val="003006DD"/>
    <w:rPr>
      <w:rFonts w:ascii="Calibri" w:eastAsia="黑体" w:hAnsi="Calibri" w:cs="Arial"/>
      <w:color w:val="808080"/>
      <w:szCs w:val="21"/>
      <w:lang w:eastAsia="en-US" w:bidi="en-US"/>
    </w:rPr>
  </w:style>
  <w:style w:type="paragraph" w:customStyle="1" w:styleId="AltA">
    <w:name w:val="图片题注(Alt+A)"/>
    <w:basedOn w:val="afffffb"/>
    <w:next w:val="affff7"/>
    <w:link w:val="AltAChar"/>
    <w:qFormat/>
    <w:rsid w:val="003006DD"/>
    <w:pPr>
      <w:widowControl/>
      <w:spacing w:before="120" w:after="240" w:line="276" w:lineRule="auto"/>
      <w:ind w:firstLine="420"/>
      <w:jc w:val="center"/>
    </w:pPr>
    <w:rPr>
      <w:rFonts w:ascii="Calibri" w:hAnsi="Calibri"/>
      <w:color w:val="808080"/>
      <w:sz w:val="21"/>
      <w:szCs w:val="21"/>
      <w:lang w:eastAsia="en-US" w:bidi="en-US"/>
    </w:rPr>
  </w:style>
  <w:style w:type="paragraph" w:customStyle="1" w:styleId="affffffffffffffffffffffffa">
    <w:name w:val="项目"/>
    <w:basedOn w:val="afffff8"/>
    <w:uiPriority w:val="99"/>
    <w:qFormat/>
    <w:rsid w:val="003006DD"/>
    <w:pPr>
      <w:spacing w:line="360" w:lineRule="auto"/>
      <w:ind w:firstLineChars="200" w:firstLine="200"/>
    </w:pPr>
    <w:rPr>
      <w:rFonts w:ascii="Arial" w:eastAsia="仿宋" w:hAnsi="Arial" w:cstheme="minorBidi"/>
      <w:kern w:val="2"/>
      <w:sz w:val="24"/>
      <w:szCs w:val="22"/>
    </w:rPr>
  </w:style>
  <w:style w:type="paragraph" w:customStyle="1" w:styleId="3ff7">
    <w:name w:val="样式 标题 3 + 五号"/>
    <w:basedOn w:val="39"/>
    <w:next w:val="affff7"/>
    <w:uiPriority w:val="99"/>
    <w:qFormat/>
    <w:rsid w:val="003006DD"/>
    <w:pPr>
      <w:keepNext/>
      <w:keepLines/>
      <w:widowControl/>
      <w:numPr>
        <w:ilvl w:val="0"/>
        <w:numId w:val="0"/>
      </w:numPr>
      <w:tabs>
        <w:tab w:val="left" w:pos="1260"/>
      </w:tabs>
      <w:wordWrap/>
      <w:snapToGrid/>
      <w:spacing w:before="260" w:after="260" w:line="240" w:lineRule="auto"/>
      <w:ind w:left="1260" w:hanging="420"/>
      <w:jc w:val="left"/>
    </w:pPr>
    <w:rPr>
      <w:rFonts w:ascii="Tahoma" w:eastAsia="宋体" w:hAnsi="Tahoma" w:cs="宋体"/>
      <w:bCs/>
      <w:sz w:val="21"/>
      <w:szCs w:val="32"/>
    </w:rPr>
  </w:style>
  <w:style w:type="character" w:customStyle="1" w:styleId="1CrlfShiftMChar">
    <w:name w:val="正文首行缩进1(Crlf+Shift+M) Char"/>
    <w:link w:val="1CrlfShiftM"/>
    <w:qFormat/>
    <w:locked/>
    <w:rsid w:val="003006DD"/>
    <w:rPr>
      <w:rFonts w:ascii="宋体" w:eastAsia="宋体" w:hAnsi="宋体" w:cs="宋体"/>
      <w:b/>
      <w:sz w:val="24"/>
      <w:szCs w:val="24"/>
    </w:rPr>
  </w:style>
  <w:style w:type="paragraph" w:customStyle="1" w:styleId="1CrlfShiftM">
    <w:name w:val="正文首行缩进1(Crlf+Shift+M)"/>
    <w:link w:val="1CrlfShiftMChar"/>
    <w:qFormat/>
    <w:rsid w:val="003006DD"/>
    <w:pPr>
      <w:adjustRightInd w:val="0"/>
      <w:snapToGrid w:val="0"/>
      <w:spacing w:before="200" w:after="200" w:line="360" w:lineRule="auto"/>
      <w:ind w:left="284" w:hanging="284"/>
      <w:jc w:val="left"/>
    </w:pPr>
    <w:rPr>
      <w:rFonts w:ascii="宋体" w:eastAsia="宋体" w:hAnsi="宋体" w:cs="宋体"/>
      <w:b/>
      <w:sz w:val="24"/>
      <w:szCs w:val="24"/>
    </w:rPr>
  </w:style>
  <w:style w:type="character" w:customStyle="1" w:styleId="MMTopic1Char">
    <w:name w:val="MM Topic 1 Char"/>
    <w:link w:val="MMTopic1"/>
    <w:qFormat/>
    <w:locked/>
    <w:rsid w:val="003006DD"/>
    <w:rPr>
      <w:b/>
      <w:bCs/>
      <w:caps/>
      <w:color w:val="FFFFFF"/>
      <w:spacing w:val="15"/>
      <w:sz w:val="44"/>
      <w:szCs w:val="44"/>
      <w:shd w:val="clear" w:color="auto" w:fill="4F81BD"/>
      <w:lang w:eastAsia="en-US" w:bidi="en-US"/>
    </w:rPr>
  </w:style>
  <w:style w:type="paragraph" w:customStyle="1" w:styleId="MMTopic1">
    <w:name w:val="MM Topic 1"/>
    <w:basedOn w:val="1f1"/>
    <w:next w:val="MMTopic4"/>
    <w:link w:val="MMTopic1Char"/>
    <w:qFormat/>
    <w:rsid w:val="003006DD"/>
    <w:pPr>
      <w:widowControl/>
      <w:numPr>
        <w:numId w:val="0"/>
      </w:numPr>
      <w:pBdr>
        <w:top w:val="single" w:sz="24" w:space="0" w:color="4F81BD"/>
        <w:left w:val="single" w:sz="24" w:space="0" w:color="4F81BD"/>
        <w:bottom w:val="single" w:sz="24" w:space="0" w:color="4F81BD"/>
        <w:right w:val="single" w:sz="24" w:space="0" w:color="4F81BD"/>
      </w:pBdr>
      <w:shd w:val="clear" w:color="auto" w:fill="4F81BD"/>
      <w:tabs>
        <w:tab w:val="left" w:pos="720"/>
        <w:tab w:val="left" w:pos="3260"/>
      </w:tabs>
      <w:wordWrap/>
      <w:snapToGrid/>
      <w:spacing w:before="340" w:after="330" w:line="576" w:lineRule="auto"/>
      <w:jc w:val="left"/>
    </w:pPr>
    <w:rPr>
      <w:rFonts w:asciiTheme="minorHAnsi" w:eastAsiaTheme="minorEastAsia" w:hAnsiTheme="minorHAnsi"/>
      <w:bCs/>
      <w:caps/>
      <w:color w:val="FFFFFF"/>
      <w:spacing w:val="15"/>
      <w:sz w:val="44"/>
      <w:szCs w:val="44"/>
      <w:lang w:eastAsia="en-US" w:bidi="en-US"/>
    </w:rPr>
  </w:style>
  <w:style w:type="paragraph" w:customStyle="1" w:styleId="Char1CharCharCharCharCharCharCharCharChar">
    <w:name w:val="Char1 Char Char Char Char Char Char Char Char Char"/>
    <w:basedOn w:val="affff7"/>
    <w:qFormat/>
    <w:rsid w:val="003006DD"/>
    <w:pPr>
      <w:spacing w:line="360" w:lineRule="auto"/>
    </w:pPr>
    <w:rPr>
      <w:rFonts w:ascii="Tahoma" w:eastAsia="宋体" w:hAnsi="Tahoma" w:cs="Times New Roman"/>
      <w:sz w:val="24"/>
      <w:szCs w:val="20"/>
    </w:rPr>
  </w:style>
  <w:style w:type="paragraph" w:customStyle="1" w:styleId="117">
    <w:name w:val="招标文件1.1"/>
    <w:uiPriority w:val="99"/>
    <w:qFormat/>
    <w:rsid w:val="003006DD"/>
    <w:pPr>
      <w:tabs>
        <w:tab w:val="left" w:pos="630"/>
      </w:tabs>
      <w:spacing w:before="120" w:after="120" w:line="480" w:lineRule="exact"/>
      <w:ind w:left="200"/>
      <w:jc w:val="left"/>
      <w:outlineLvl w:val="2"/>
    </w:pPr>
    <w:rPr>
      <w:rFonts w:ascii="宋体" w:eastAsia="宋体" w:hAnsi="Times New Roman" w:cs="Times New Roman"/>
      <w:b/>
      <w:spacing w:val="10"/>
      <w:w w:val="95"/>
      <w:kern w:val="0"/>
      <w:sz w:val="24"/>
      <w:szCs w:val="20"/>
    </w:rPr>
  </w:style>
  <w:style w:type="paragraph" w:customStyle="1" w:styleId="CharChar21">
    <w:name w:val="Char Char21"/>
    <w:basedOn w:val="affff7"/>
    <w:qFormat/>
    <w:rsid w:val="003006DD"/>
    <w:pPr>
      <w:spacing w:line="360" w:lineRule="auto"/>
    </w:pPr>
    <w:rPr>
      <w:rFonts w:ascii="Tahoma" w:eastAsia="宋体" w:hAnsi="Tahoma" w:cs="Times New Roman"/>
      <w:sz w:val="24"/>
      <w:szCs w:val="20"/>
    </w:rPr>
  </w:style>
  <w:style w:type="paragraph" w:customStyle="1" w:styleId="1fffff6">
    <w:name w:val="首行缩进 1"/>
    <w:basedOn w:val="affff7"/>
    <w:uiPriority w:val="99"/>
    <w:qFormat/>
    <w:rsid w:val="003006DD"/>
    <w:pPr>
      <w:spacing w:after="120" w:line="360" w:lineRule="auto"/>
      <w:ind w:firstLineChars="200" w:firstLine="200"/>
    </w:pPr>
    <w:rPr>
      <w:rFonts w:ascii="Times New Roman" w:eastAsia="宋体" w:hAnsi="Times New Roman" w:cs="Times New Roman"/>
      <w:sz w:val="24"/>
      <w:szCs w:val="24"/>
    </w:rPr>
  </w:style>
  <w:style w:type="paragraph" w:customStyle="1" w:styleId="CharCharCharCharCharCharCharCharCharCharCharCharCharCharCharCharCharChar">
    <w:name w:val="Char Char Char Char Char Char Char Char Char Char Char Char Char Char Char Char Char Char"/>
    <w:basedOn w:val="affff7"/>
    <w:uiPriority w:val="99"/>
    <w:qFormat/>
    <w:rsid w:val="003006DD"/>
    <w:pPr>
      <w:widowControl/>
      <w:spacing w:before="200" w:after="160" w:line="240" w:lineRule="exact"/>
      <w:ind w:firstLine="420"/>
      <w:jc w:val="center"/>
    </w:pPr>
    <w:rPr>
      <w:rFonts w:ascii="Verdana" w:eastAsia="宋体" w:hAnsi="Verdana" w:cs="宋体"/>
      <w:kern w:val="0"/>
      <w:sz w:val="20"/>
      <w:szCs w:val="20"/>
      <w:lang w:eastAsia="en-US" w:bidi="en-US"/>
    </w:rPr>
  </w:style>
  <w:style w:type="paragraph" w:customStyle="1" w:styleId="11110">
    <w:name w:val="招标文件1.1.1.1"/>
    <w:basedOn w:val="affff7"/>
    <w:uiPriority w:val="99"/>
    <w:qFormat/>
    <w:rsid w:val="003006DD"/>
    <w:pPr>
      <w:spacing w:before="120" w:after="120" w:line="480" w:lineRule="exact"/>
      <w:ind w:left="200"/>
      <w:jc w:val="left"/>
      <w:outlineLvl w:val="4"/>
    </w:pPr>
    <w:rPr>
      <w:rFonts w:ascii="宋体" w:eastAsia="宋体" w:hAnsi="Times New Roman" w:cs="Times New Roman"/>
      <w:b/>
      <w:spacing w:val="10"/>
      <w:w w:val="95"/>
      <w:szCs w:val="24"/>
    </w:rPr>
  </w:style>
  <w:style w:type="paragraph" w:customStyle="1" w:styleId="gczx">
    <w:name w:val="gczx正文"/>
    <w:basedOn w:val="affff7"/>
    <w:uiPriority w:val="99"/>
    <w:qFormat/>
    <w:rsid w:val="003006DD"/>
    <w:pPr>
      <w:spacing w:beforeLines="25" w:line="440" w:lineRule="exact"/>
      <w:ind w:firstLineChars="200" w:firstLine="200"/>
    </w:pPr>
    <w:rPr>
      <w:rFonts w:ascii="Times New Roman" w:eastAsia="宋体" w:hAnsi="Times New Roman" w:cs="Times New Roman"/>
      <w:sz w:val="24"/>
      <w:szCs w:val="20"/>
    </w:rPr>
  </w:style>
  <w:style w:type="paragraph" w:customStyle="1" w:styleId="NEW2-">
    <w:name w:val="NEW項目2-一、"/>
    <w:basedOn w:val="affff7"/>
    <w:uiPriority w:val="99"/>
    <w:qFormat/>
    <w:rsid w:val="003006DD"/>
    <w:pPr>
      <w:widowControl/>
      <w:tabs>
        <w:tab w:val="left" w:pos="425"/>
        <w:tab w:val="left" w:pos="480"/>
      </w:tabs>
      <w:snapToGrid w:val="0"/>
      <w:spacing w:before="200" w:after="200" w:line="276" w:lineRule="auto"/>
      <w:ind w:left="912" w:hanging="420"/>
      <w:jc w:val="left"/>
    </w:pPr>
    <w:rPr>
      <w:rFonts w:ascii="Times New Roman" w:eastAsia="PMingLiU" w:hAnsi="Times New Roman" w:cs="宋体"/>
      <w:kern w:val="0"/>
      <w:sz w:val="20"/>
      <w:szCs w:val="20"/>
      <w:lang w:eastAsia="zh-TW" w:bidi="en-US"/>
    </w:rPr>
  </w:style>
  <w:style w:type="paragraph" w:customStyle="1" w:styleId="affffffffffffffffffffffffb">
    <w:name w:val="首页大标题"/>
    <w:basedOn w:val="affff7"/>
    <w:uiPriority w:val="99"/>
    <w:qFormat/>
    <w:rsid w:val="003006DD"/>
    <w:pPr>
      <w:widowControl/>
      <w:spacing w:line="480" w:lineRule="auto"/>
      <w:ind w:firstLine="420"/>
      <w:jc w:val="center"/>
    </w:pPr>
    <w:rPr>
      <w:rFonts w:ascii="宋体" w:eastAsia="宋体" w:hAnsi="宋体" w:cs="宋体"/>
      <w:b/>
      <w:bCs/>
      <w:sz w:val="52"/>
      <w:szCs w:val="20"/>
    </w:rPr>
  </w:style>
  <w:style w:type="paragraph" w:customStyle="1" w:styleId="1CharChar0">
    <w:name w:val="项目 1 Char Char"/>
    <w:basedOn w:val="affff7"/>
    <w:uiPriority w:val="99"/>
    <w:qFormat/>
    <w:rsid w:val="003006DD"/>
    <w:pPr>
      <w:tabs>
        <w:tab w:val="left" w:pos="907"/>
      </w:tabs>
      <w:adjustRightInd w:val="0"/>
      <w:snapToGrid w:val="0"/>
      <w:spacing w:line="360" w:lineRule="auto"/>
      <w:ind w:left="902" w:hanging="420"/>
    </w:pPr>
    <w:rPr>
      <w:rFonts w:ascii="Tahoma" w:eastAsia="宋体" w:hAnsi="Tahoma" w:cs="Times New Roman"/>
      <w:sz w:val="24"/>
      <w:szCs w:val="24"/>
    </w:rPr>
  </w:style>
  <w:style w:type="character" w:customStyle="1" w:styleId="AltAGB2312GB2312Char">
    <w:name w:val="样式 图片题注(Alt+A) + (西文) 仿宋_GB2312 (中文) 仿宋_GB2312 Char"/>
    <w:link w:val="AltAGB2312GB2312"/>
    <w:qFormat/>
    <w:locked/>
    <w:rsid w:val="003006DD"/>
    <w:rPr>
      <w:rFonts w:ascii="仿宋_GB2312" w:eastAsia="仿宋_GB2312" w:hAnsi="仿宋_GB2312" w:cs="Arial"/>
      <w:color w:val="808080"/>
      <w:sz w:val="24"/>
      <w:szCs w:val="21"/>
      <w:lang w:eastAsia="en-US" w:bidi="en-US"/>
    </w:rPr>
  </w:style>
  <w:style w:type="paragraph" w:customStyle="1" w:styleId="AltAGB2312GB2312">
    <w:name w:val="样式 图片题注(Alt+A) + (西文) 仿宋_GB2312 (中文) 仿宋_GB2312"/>
    <w:basedOn w:val="AltA"/>
    <w:link w:val="AltAGB2312GB2312Char"/>
    <w:qFormat/>
    <w:rsid w:val="003006DD"/>
    <w:rPr>
      <w:rFonts w:ascii="仿宋_GB2312" w:eastAsia="仿宋_GB2312" w:hAnsi="仿宋_GB2312"/>
      <w:sz w:val="24"/>
    </w:rPr>
  </w:style>
  <w:style w:type="paragraph" w:customStyle="1" w:styleId="858D7CFB-ED40-4347-BF05-701D383B685F858D7CFB-ED40-4347-BF05-701D383B685F">
    <w:name w:val="列出段落[858D7CFB-ED40-4347-BF05-701D383B685F][858D7CFB-ED40-4347-BF05-701D383B685F]"/>
    <w:basedOn w:val="affff7"/>
    <w:uiPriority w:val="99"/>
    <w:qFormat/>
    <w:rsid w:val="003006DD"/>
    <w:pPr>
      <w:spacing w:line="360" w:lineRule="auto"/>
      <w:ind w:firstLineChars="200" w:firstLine="420"/>
    </w:pPr>
    <w:rPr>
      <w:rFonts w:ascii="Times New Roman" w:eastAsia="宋体" w:hAnsi="Times New Roman" w:cs="Times New Roman"/>
      <w:szCs w:val="24"/>
    </w:rPr>
  </w:style>
  <w:style w:type="paragraph" w:customStyle="1" w:styleId="CNParagraph">
    <w:name w:val="CN Paragraph"/>
    <w:uiPriority w:val="99"/>
    <w:qFormat/>
    <w:rsid w:val="003006DD"/>
    <w:pPr>
      <w:spacing w:before="28" w:after="28" w:line="276" w:lineRule="auto"/>
      <w:jc w:val="both"/>
    </w:pPr>
    <w:rPr>
      <w:rFonts w:ascii="宋体常规" w:eastAsia="宋体" w:hAnsi="宋体常规" w:cs="Times New Roman"/>
      <w:kern w:val="0"/>
      <w:sz w:val="22"/>
      <w:lang w:eastAsia="en-US"/>
    </w:rPr>
  </w:style>
  <w:style w:type="paragraph" w:customStyle="1" w:styleId="Char1CharCharCharCharCharCharCharCharChar1">
    <w:name w:val="Char1 Char Char Char Char Char Char Char Char Char1"/>
    <w:basedOn w:val="affff7"/>
    <w:uiPriority w:val="99"/>
    <w:qFormat/>
    <w:rsid w:val="003006DD"/>
    <w:pPr>
      <w:spacing w:before="240" w:after="120" w:line="288" w:lineRule="auto"/>
      <w:ind w:firstLineChars="200" w:firstLine="200"/>
      <w:jc w:val="left"/>
    </w:pPr>
    <w:rPr>
      <w:rFonts w:ascii="Times New Roman" w:eastAsia="宋体" w:hAnsi="Times New Roman" w:cs="Times New Roman"/>
      <w:szCs w:val="24"/>
    </w:rPr>
  </w:style>
  <w:style w:type="paragraph" w:customStyle="1" w:styleId="affffffffffffffffffffffffc">
    <w:name w:val="我的正文下级"/>
    <w:basedOn w:val="affff7"/>
    <w:uiPriority w:val="99"/>
    <w:qFormat/>
    <w:rsid w:val="003006DD"/>
    <w:pPr>
      <w:spacing w:line="360" w:lineRule="auto"/>
    </w:pPr>
    <w:rPr>
      <w:rFonts w:ascii="仿宋_GB2312" w:eastAsia="仿宋_GB2312" w:hAnsi="宋体" w:cs="Times New Roman"/>
      <w:kern w:val="0"/>
      <w:sz w:val="28"/>
      <w:szCs w:val="24"/>
    </w:rPr>
  </w:style>
  <w:style w:type="paragraph" w:customStyle="1" w:styleId="GB2312GB2312152">
    <w:name w:val="样式 (西文) 仿宋_GB2312 (中文) 仿宋_GB2312 四号 行距: 1.5 倍行距 首行缩进:  2 字符"/>
    <w:basedOn w:val="affff7"/>
    <w:uiPriority w:val="99"/>
    <w:qFormat/>
    <w:rsid w:val="003006DD"/>
    <w:pPr>
      <w:widowControl/>
      <w:spacing w:before="200" w:after="200" w:line="360" w:lineRule="auto"/>
      <w:ind w:firstLineChars="200" w:firstLine="482"/>
      <w:jc w:val="left"/>
    </w:pPr>
    <w:rPr>
      <w:rFonts w:ascii="仿宋_GB2312" w:eastAsia="宋体" w:hAnsi="Calibri" w:cs="宋体"/>
      <w:kern w:val="0"/>
      <w:sz w:val="20"/>
      <w:szCs w:val="28"/>
      <w:lang w:eastAsia="en-US" w:bidi="en-US"/>
    </w:rPr>
  </w:style>
  <w:style w:type="paragraph" w:customStyle="1" w:styleId="ParaCharCharChar1CharCharCharCharCharCharChar">
    <w:name w:val="默认段落字体 Para Char Char Char1 Char Char Char Char Char Char Char"/>
    <w:basedOn w:val="affff7"/>
    <w:uiPriority w:val="99"/>
    <w:qFormat/>
    <w:rsid w:val="003006DD"/>
    <w:pPr>
      <w:adjustRightInd w:val="0"/>
      <w:spacing w:line="360" w:lineRule="auto"/>
    </w:pPr>
    <w:rPr>
      <w:rFonts w:ascii="Times New Roman" w:eastAsia="宋体" w:hAnsi="Times New Roman" w:cs="Times New Roman"/>
      <w:kern w:val="0"/>
      <w:sz w:val="24"/>
      <w:szCs w:val="20"/>
    </w:rPr>
  </w:style>
  <w:style w:type="paragraph" w:customStyle="1" w:styleId="ListBullet1">
    <w:name w:val="List Bullet1"/>
    <w:basedOn w:val="affff7"/>
    <w:uiPriority w:val="99"/>
    <w:qFormat/>
    <w:rsid w:val="003006DD"/>
    <w:pPr>
      <w:widowControl/>
      <w:tabs>
        <w:tab w:val="left" w:pos="987"/>
      </w:tabs>
      <w:adjustRightInd w:val="0"/>
      <w:snapToGrid w:val="0"/>
      <w:spacing w:line="360" w:lineRule="auto"/>
      <w:ind w:left="987" w:right="57" w:hanging="420"/>
      <w:jc w:val="left"/>
    </w:pPr>
    <w:rPr>
      <w:rFonts w:ascii="Times New Roman" w:eastAsia="宋体" w:hAnsi="Times New Roman" w:cs="Times New Roman"/>
      <w:kern w:val="0"/>
      <w:sz w:val="24"/>
      <w:szCs w:val="24"/>
    </w:rPr>
  </w:style>
  <w:style w:type="paragraph" w:customStyle="1" w:styleId="ALTW">
    <w:name w:val="正文文字(ALT+W)"/>
    <w:basedOn w:val="affff7"/>
    <w:next w:val="afffff6"/>
    <w:uiPriority w:val="99"/>
    <w:qFormat/>
    <w:rsid w:val="003006DD"/>
    <w:pPr>
      <w:adjustRightInd w:val="0"/>
      <w:snapToGrid w:val="0"/>
      <w:spacing w:line="360" w:lineRule="auto"/>
      <w:ind w:firstLine="420"/>
    </w:pPr>
    <w:rPr>
      <w:rFonts w:ascii="Times New Roman" w:eastAsia="宋体" w:hAnsi="Times New Roman" w:cs="Times New Roman"/>
      <w:sz w:val="24"/>
      <w:szCs w:val="20"/>
    </w:rPr>
  </w:style>
  <w:style w:type="paragraph" w:customStyle="1" w:styleId="1112">
    <w:name w:val="招标文件1.1.1"/>
    <w:uiPriority w:val="99"/>
    <w:qFormat/>
    <w:rsid w:val="003006DD"/>
    <w:pPr>
      <w:spacing w:before="120" w:after="120" w:line="480" w:lineRule="exact"/>
      <w:ind w:left="200"/>
      <w:jc w:val="left"/>
      <w:outlineLvl w:val="3"/>
    </w:pPr>
    <w:rPr>
      <w:rFonts w:ascii="宋体" w:eastAsia="宋体" w:hAnsi="Times New Roman" w:cs="Times New Roman"/>
      <w:b/>
      <w:spacing w:val="10"/>
      <w:w w:val="95"/>
      <w:kern w:val="0"/>
      <w:szCs w:val="20"/>
    </w:rPr>
  </w:style>
  <w:style w:type="paragraph" w:customStyle="1" w:styleId="wpf1">
    <w:name w:val="wpf逐表"/>
    <w:basedOn w:val="affff7"/>
    <w:uiPriority w:val="99"/>
    <w:qFormat/>
    <w:rsid w:val="003006DD"/>
    <w:pPr>
      <w:pBdr>
        <w:top w:val="dotted" w:sz="4" w:space="1" w:color="C0C0C0"/>
        <w:left w:val="dotted" w:sz="4" w:space="4" w:color="C0C0C0"/>
        <w:bottom w:val="dotted" w:sz="4" w:space="1" w:color="C0C0C0"/>
        <w:right w:val="dotted" w:sz="4" w:space="0" w:color="C0C0C0"/>
      </w:pBdr>
      <w:shd w:val="pct10" w:color="auto" w:fill="FFFFFF"/>
      <w:snapToGrid w:val="0"/>
      <w:spacing w:line="300" w:lineRule="auto"/>
      <w:jc w:val="center"/>
    </w:pPr>
    <w:rPr>
      <w:rFonts w:ascii="宋体" w:eastAsia="宋体" w:hAnsi="宋体" w:cs="Times New Roman"/>
      <w:b/>
      <w:color w:val="0000FF"/>
      <w:kern w:val="0"/>
      <w:szCs w:val="21"/>
    </w:rPr>
  </w:style>
  <w:style w:type="paragraph" w:customStyle="1" w:styleId="tabletext2">
    <w:name w:val="tabletext"/>
    <w:basedOn w:val="affff7"/>
    <w:qFormat/>
    <w:rsid w:val="003006DD"/>
    <w:pPr>
      <w:widowControl/>
      <w:spacing w:before="100" w:beforeAutospacing="1" w:after="100" w:afterAutospacing="1" w:line="360" w:lineRule="auto"/>
      <w:ind w:firstLineChars="200" w:firstLine="200"/>
      <w:jc w:val="left"/>
    </w:pPr>
    <w:rPr>
      <w:rFonts w:ascii="宋体" w:eastAsia="宋体" w:hAnsi="宋体" w:cs="宋体"/>
      <w:kern w:val="0"/>
      <w:sz w:val="24"/>
      <w:szCs w:val="24"/>
    </w:rPr>
  </w:style>
  <w:style w:type="character" w:customStyle="1" w:styleId="17Char">
    <w:name w:val="样式17 Char"/>
    <w:basedOn w:val="affff9"/>
    <w:link w:val="170"/>
    <w:qFormat/>
    <w:locked/>
    <w:rsid w:val="003006DD"/>
    <w:rPr>
      <w:rFonts w:ascii="宋体" w:eastAsia="宋体" w:hAnsi="宋体"/>
    </w:rPr>
  </w:style>
  <w:style w:type="paragraph" w:customStyle="1" w:styleId="170">
    <w:name w:val="样式17"/>
    <w:basedOn w:val="affff7"/>
    <w:link w:val="17Char"/>
    <w:qFormat/>
    <w:rsid w:val="003006DD"/>
    <w:pPr>
      <w:widowControl/>
      <w:spacing w:line="300" w:lineRule="auto"/>
      <w:jc w:val="left"/>
    </w:pPr>
    <w:rPr>
      <w:rFonts w:ascii="宋体" w:eastAsia="宋体" w:hAnsi="宋体"/>
    </w:rPr>
  </w:style>
  <w:style w:type="paragraph" w:customStyle="1" w:styleId="Style3">
    <w:name w:val="_Style 3"/>
    <w:basedOn w:val="affff7"/>
    <w:uiPriority w:val="34"/>
    <w:qFormat/>
    <w:rsid w:val="003006DD"/>
    <w:pPr>
      <w:spacing w:line="360" w:lineRule="auto"/>
      <w:ind w:firstLineChars="200" w:firstLine="420"/>
    </w:pPr>
    <w:rPr>
      <w:rFonts w:eastAsia="宋体"/>
      <w:sz w:val="24"/>
    </w:rPr>
  </w:style>
  <w:style w:type="character" w:customStyle="1" w:styleId="NAltTChar">
    <w:name w:val="N图片居中（Alt+T） Char"/>
    <w:basedOn w:val="affff9"/>
    <w:link w:val="NAltT"/>
    <w:qFormat/>
    <w:locked/>
    <w:rsid w:val="003006DD"/>
    <w:rPr>
      <w:rFonts w:ascii="宋体" w:eastAsia="宋体" w:hAnsi="宋体"/>
      <w:sz w:val="24"/>
      <w:szCs w:val="24"/>
    </w:rPr>
  </w:style>
  <w:style w:type="paragraph" w:customStyle="1" w:styleId="NAltT">
    <w:name w:val="N图片居中（Alt+T）"/>
    <w:basedOn w:val="affff7"/>
    <w:link w:val="NAltTChar"/>
    <w:qFormat/>
    <w:rsid w:val="003006DD"/>
    <w:pPr>
      <w:spacing w:line="360" w:lineRule="auto"/>
      <w:jc w:val="center"/>
    </w:pPr>
    <w:rPr>
      <w:rFonts w:ascii="宋体" w:eastAsia="宋体" w:hAnsi="宋体"/>
      <w:sz w:val="24"/>
      <w:szCs w:val="24"/>
    </w:rPr>
  </w:style>
  <w:style w:type="paragraph" w:customStyle="1" w:styleId="N1AltF1">
    <w:name w:val="N1标题（Alt+F1）"/>
    <w:basedOn w:val="affff7"/>
    <w:uiPriority w:val="99"/>
    <w:qFormat/>
    <w:rsid w:val="003006DD"/>
    <w:pPr>
      <w:numPr>
        <w:numId w:val="46"/>
      </w:numPr>
      <w:spacing w:beforeLines="50" w:line="360" w:lineRule="auto"/>
      <w:outlineLvl w:val="0"/>
    </w:pPr>
    <w:rPr>
      <w:rFonts w:ascii="Times New Roman" w:eastAsia="黑体" w:hAnsi="Times New Roman"/>
      <w:b/>
      <w:sz w:val="44"/>
      <w:szCs w:val="44"/>
    </w:rPr>
  </w:style>
  <w:style w:type="paragraph" w:customStyle="1" w:styleId="N2AltF2">
    <w:name w:val="N2标题（Alt+F2）"/>
    <w:basedOn w:val="affff7"/>
    <w:uiPriority w:val="99"/>
    <w:qFormat/>
    <w:rsid w:val="003006DD"/>
    <w:pPr>
      <w:numPr>
        <w:ilvl w:val="1"/>
        <w:numId w:val="46"/>
      </w:numPr>
      <w:spacing w:beforeLines="50" w:line="360" w:lineRule="auto"/>
      <w:outlineLvl w:val="1"/>
    </w:pPr>
    <w:rPr>
      <w:rFonts w:ascii="Times New Roman" w:eastAsia="黑体" w:hAnsi="Times New Roman"/>
      <w:b/>
      <w:sz w:val="36"/>
      <w:szCs w:val="36"/>
    </w:rPr>
  </w:style>
  <w:style w:type="paragraph" w:customStyle="1" w:styleId="N3AltF3">
    <w:name w:val="N3标题（Alt+F3）"/>
    <w:basedOn w:val="affff7"/>
    <w:uiPriority w:val="99"/>
    <w:qFormat/>
    <w:rsid w:val="003006DD"/>
    <w:pPr>
      <w:numPr>
        <w:ilvl w:val="2"/>
        <w:numId w:val="46"/>
      </w:numPr>
      <w:spacing w:beforeLines="50" w:line="360" w:lineRule="auto"/>
      <w:outlineLvl w:val="2"/>
    </w:pPr>
    <w:rPr>
      <w:rFonts w:ascii="Times New Roman" w:eastAsia="黑体" w:hAnsi="Times New Roman"/>
      <w:b/>
      <w:sz w:val="32"/>
      <w:szCs w:val="32"/>
    </w:rPr>
  </w:style>
  <w:style w:type="character" w:customStyle="1" w:styleId="N4AltF4Char">
    <w:name w:val="N4标题（Alt+F4） Char"/>
    <w:basedOn w:val="affff9"/>
    <w:link w:val="N4AltF4"/>
    <w:uiPriority w:val="99"/>
    <w:qFormat/>
    <w:locked/>
    <w:rsid w:val="003006DD"/>
    <w:rPr>
      <w:rFonts w:eastAsia="黑体"/>
      <w:b/>
      <w:sz w:val="30"/>
      <w:szCs w:val="30"/>
    </w:rPr>
  </w:style>
  <w:style w:type="paragraph" w:customStyle="1" w:styleId="N4AltF4">
    <w:name w:val="N4标题（Alt+F4）"/>
    <w:basedOn w:val="affff7"/>
    <w:link w:val="N4AltF4Char"/>
    <w:uiPriority w:val="99"/>
    <w:qFormat/>
    <w:rsid w:val="003006DD"/>
    <w:pPr>
      <w:numPr>
        <w:ilvl w:val="3"/>
        <w:numId w:val="46"/>
      </w:numPr>
      <w:spacing w:beforeLines="50" w:line="360" w:lineRule="auto"/>
      <w:outlineLvl w:val="3"/>
    </w:pPr>
    <w:rPr>
      <w:rFonts w:eastAsia="黑体"/>
      <w:b/>
      <w:sz w:val="30"/>
      <w:szCs w:val="30"/>
    </w:rPr>
  </w:style>
  <w:style w:type="paragraph" w:customStyle="1" w:styleId="N5AltF5">
    <w:name w:val="N5标题（Alt+F5）"/>
    <w:basedOn w:val="affff7"/>
    <w:uiPriority w:val="99"/>
    <w:qFormat/>
    <w:rsid w:val="003006DD"/>
    <w:pPr>
      <w:numPr>
        <w:ilvl w:val="4"/>
        <w:numId w:val="46"/>
      </w:numPr>
      <w:spacing w:beforeLines="50" w:line="360" w:lineRule="auto"/>
      <w:outlineLvl w:val="4"/>
    </w:pPr>
    <w:rPr>
      <w:rFonts w:ascii="Times New Roman" w:eastAsia="黑体" w:hAnsi="Times New Roman"/>
      <w:b/>
      <w:sz w:val="28"/>
      <w:szCs w:val="28"/>
    </w:rPr>
  </w:style>
  <w:style w:type="paragraph" w:customStyle="1" w:styleId="N6AltF6">
    <w:name w:val="N6标题（Alt+F6）"/>
    <w:basedOn w:val="affff7"/>
    <w:uiPriority w:val="99"/>
    <w:qFormat/>
    <w:rsid w:val="003006DD"/>
    <w:pPr>
      <w:numPr>
        <w:numId w:val="114"/>
      </w:numPr>
      <w:spacing w:beforeLines="50" w:line="360" w:lineRule="auto"/>
      <w:ind w:firstLine="0"/>
      <w:outlineLvl w:val="5"/>
    </w:pPr>
    <w:rPr>
      <w:rFonts w:ascii="Times New Roman" w:eastAsia="黑体" w:hAnsi="Times New Roman"/>
      <w:b/>
      <w:sz w:val="24"/>
      <w:szCs w:val="24"/>
    </w:rPr>
  </w:style>
  <w:style w:type="character" w:customStyle="1" w:styleId="NAltQChar">
    <w:name w:val="N正文（Alt+Q） Char"/>
    <w:basedOn w:val="affff9"/>
    <w:link w:val="NAltQ"/>
    <w:qFormat/>
    <w:locked/>
    <w:rsid w:val="003006DD"/>
    <w:rPr>
      <w:rFonts w:ascii="宋体" w:eastAsia="宋体" w:hAnsi="宋体"/>
    </w:rPr>
  </w:style>
  <w:style w:type="paragraph" w:customStyle="1" w:styleId="NAltQ">
    <w:name w:val="N正文（Alt+Q）"/>
    <w:basedOn w:val="affff7"/>
    <w:link w:val="NAltQChar"/>
    <w:qFormat/>
    <w:rsid w:val="003006DD"/>
    <w:pPr>
      <w:spacing w:line="360" w:lineRule="auto"/>
      <w:ind w:firstLineChars="200" w:firstLine="200"/>
      <w:jc w:val="left"/>
    </w:pPr>
    <w:rPr>
      <w:rFonts w:ascii="宋体" w:eastAsia="宋体" w:hAnsi="宋体"/>
    </w:rPr>
  </w:style>
  <w:style w:type="paragraph" w:customStyle="1" w:styleId="NAltE">
    <w:name w:val="N尖号（Alt+E）"/>
    <w:basedOn w:val="NAltQ"/>
    <w:uiPriority w:val="99"/>
    <w:qFormat/>
    <w:rsid w:val="003006DD"/>
    <w:pPr>
      <w:numPr>
        <w:numId w:val="115"/>
      </w:numPr>
      <w:tabs>
        <w:tab w:val="left" w:pos="360"/>
        <w:tab w:val="left" w:pos="425"/>
      </w:tabs>
      <w:ind w:left="0" w:firstLine="200"/>
    </w:pPr>
  </w:style>
  <w:style w:type="character" w:customStyle="1" w:styleId="ZF--1Char">
    <w:name w:val="ZF-不缩进首行正文-样式1 Char"/>
    <w:basedOn w:val="ZF1--1Char"/>
    <w:link w:val="ZF--1"/>
    <w:qFormat/>
    <w:locked/>
    <w:rsid w:val="003006DD"/>
  </w:style>
  <w:style w:type="paragraph" w:customStyle="1" w:styleId="ZF--1">
    <w:name w:val="ZF-不缩进首行正文-样式1"/>
    <w:basedOn w:val="ZF1--1"/>
    <w:link w:val="ZF--1Char"/>
    <w:qFormat/>
    <w:rsid w:val="003006DD"/>
    <w:pPr>
      <w:spacing w:line="240" w:lineRule="auto"/>
      <w:ind w:firstLineChars="0" w:firstLine="0"/>
      <w:jc w:val="both"/>
    </w:pPr>
  </w:style>
  <w:style w:type="character" w:customStyle="1" w:styleId="ZF-11Char">
    <w:name w:val="ZF-标题1样式1 Char"/>
    <w:link w:val="ZF-11"/>
    <w:uiPriority w:val="99"/>
    <w:qFormat/>
    <w:locked/>
    <w:rsid w:val="003006DD"/>
    <w:rPr>
      <w:rFonts w:ascii="方正小标宋简体" w:eastAsia="方正小标宋简体"/>
      <w:sz w:val="44"/>
      <w:szCs w:val="44"/>
    </w:rPr>
  </w:style>
  <w:style w:type="paragraph" w:customStyle="1" w:styleId="ZF-11">
    <w:name w:val="ZF-标题1样式1"/>
    <w:basedOn w:val="39"/>
    <w:link w:val="ZF-11Char"/>
    <w:uiPriority w:val="99"/>
    <w:qFormat/>
    <w:rsid w:val="003006DD"/>
    <w:pPr>
      <w:widowControl/>
      <w:numPr>
        <w:ilvl w:val="0"/>
        <w:numId w:val="116"/>
      </w:numPr>
      <w:wordWrap/>
      <w:adjustRightInd w:val="0"/>
      <w:snapToGrid/>
      <w:spacing w:line="360" w:lineRule="auto"/>
      <w:ind w:left="0" w:firstLine="0"/>
      <w:jc w:val="left"/>
      <w:outlineLvl w:val="0"/>
    </w:pPr>
    <w:rPr>
      <w:rFonts w:ascii="方正小标宋简体" w:eastAsia="方正小标宋简体" w:hAnsiTheme="minorHAnsi"/>
      <w:b w:val="0"/>
      <w:sz w:val="44"/>
      <w:szCs w:val="44"/>
    </w:rPr>
  </w:style>
  <w:style w:type="character" w:customStyle="1" w:styleId="ZF-21Char">
    <w:name w:val="ZF-标题2样式1 Char"/>
    <w:link w:val="ZF-21"/>
    <w:uiPriority w:val="99"/>
    <w:qFormat/>
    <w:locked/>
    <w:rsid w:val="003006DD"/>
    <w:rPr>
      <w:rFonts w:ascii="方正小标宋简体" w:eastAsia="方正小标宋简体"/>
      <w:sz w:val="44"/>
      <w:szCs w:val="44"/>
    </w:rPr>
  </w:style>
  <w:style w:type="paragraph" w:customStyle="1" w:styleId="ZF-21">
    <w:name w:val="ZF-标题2样式1"/>
    <w:basedOn w:val="ZF-11"/>
    <w:link w:val="ZF-21Char"/>
    <w:uiPriority w:val="99"/>
    <w:qFormat/>
    <w:rsid w:val="003006DD"/>
    <w:pPr>
      <w:numPr>
        <w:ilvl w:val="1"/>
      </w:numPr>
      <w:ind w:left="0" w:firstLine="0"/>
    </w:pPr>
  </w:style>
  <w:style w:type="character" w:customStyle="1" w:styleId="ZF-31Char">
    <w:name w:val="ZF-标题3样式1 Char"/>
    <w:link w:val="ZF-31"/>
    <w:uiPriority w:val="99"/>
    <w:qFormat/>
    <w:locked/>
    <w:rsid w:val="003006DD"/>
    <w:rPr>
      <w:rFonts w:ascii="方正小标宋简体" w:eastAsia="方正小标宋简体"/>
      <w:sz w:val="32"/>
      <w:szCs w:val="44"/>
    </w:rPr>
  </w:style>
  <w:style w:type="paragraph" w:customStyle="1" w:styleId="ZF-31">
    <w:name w:val="ZF-标题3样式1"/>
    <w:basedOn w:val="ZF-21"/>
    <w:link w:val="ZF-31Char"/>
    <w:uiPriority w:val="99"/>
    <w:qFormat/>
    <w:rsid w:val="003006DD"/>
    <w:pPr>
      <w:numPr>
        <w:ilvl w:val="2"/>
      </w:numPr>
      <w:spacing w:beforeLines="50"/>
      <w:ind w:left="0" w:firstLine="0"/>
      <w:outlineLvl w:val="2"/>
    </w:pPr>
    <w:rPr>
      <w:sz w:val="32"/>
    </w:rPr>
  </w:style>
  <w:style w:type="character" w:customStyle="1" w:styleId="ZF-41Char">
    <w:name w:val="ZF-标题4样式1 Char"/>
    <w:link w:val="ZF-41"/>
    <w:uiPriority w:val="99"/>
    <w:qFormat/>
    <w:locked/>
    <w:rsid w:val="003006DD"/>
    <w:rPr>
      <w:rFonts w:ascii="方正小标宋简体" w:eastAsia="方正小标宋简体"/>
      <w:sz w:val="30"/>
      <w:szCs w:val="44"/>
    </w:rPr>
  </w:style>
  <w:style w:type="paragraph" w:customStyle="1" w:styleId="ZF-41">
    <w:name w:val="ZF-标题4样式1"/>
    <w:basedOn w:val="ZF-31"/>
    <w:link w:val="ZF-41Char"/>
    <w:uiPriority w:val="99"/>
    <w:qFormat/>
    <w:rsid w:val="003006DD"/>
    <w:pPr>
      <w:numPr>
        <w:ilvl w:val="3"/>
      </w:numPr>
      <w:tabs>
        <w:tab w:val="left" w:pos="567"/>
      </w:tabs>
      <w:ind w:left="0" w:firstLine="0"/>
      <w:outlineLvl w:val="3"/>
    </w:pPr>
    <w:rPr>
      <w:sz w:val="30"/>
    </w:rPr>
  </w:style>
  <w:style w:type="paragraph" w:customStyle="1" w:styleId="ZF-51">
    <w:name w:val="ZF-标题5样式1"/>
    <w:basedOn w:val="ZF-31"/>
    <w:uiPriority w:val="99"/>
    <w:qFormat/>
    <w:rsid w:val="003006DD"/>
    <w:pPr>
      <w:numPr>
        <w:ilvl w:val="0"/>
        <w:numId w:val="117"/>
      </w:numPr>
      <w:tabs>
        <w:tab w:val="left" w:pos="360"/>
        <w:tab w:val="left" w:pos="2300"/>
        <w:tab w:val="left" w:pos="3864"/>
      </w:tabs>
      <w:spacing w:before="156"/>
      <w:ind w:left="0" w:firstLine="0"/>
      <w:outlineLvl w:val="4"/>
    </w:pPr>
    <w:rPr>
      <w:rFonts w:ascii="黑体" w:hAnsi="黑体"/>
      <w:sz w:val="28"/>
    </w:rPr>
  </w:style>
  <w:style w:type="paragraph" w:customStyle="1" w:styleId="ZF-6-1">
    <w:name w:val="ZF-标题6-样式1"/>
    <w:basedOn w:val="ZF-31"/>
    <w:uiPriority w:val="99"/>
    <w:qFormat/>
    <w:rsid w:val="003006DD"/>
    <w:pPr>
      <w:numPr>
        <w:ilvl w:val="5"/>
      </w:numPr>
      <w:tabs>
        <w:tab w:val="left" w:pos="360"/>
        <w:tab w:val="left" w:pos="567"/>
        <w:tab w:val="left" w:pos="2720"/>
        <w:tab w:val="left" w:pos="4284"/>
        <w:tab w:val="left" w:pos="4320"/>
      </w:tabs>
      <w:ind w:left="0" w:firstLine="0"/>
      <w:outlineLvl w:val="5"/>
    </w:pPr>
    <w:rPr>
      <w:sz w:val="24"/>
    </w:rPr>
  </w:style>
  <w:style w:type="character" w:customStyle="1" w:styleId="ZF1-Char">
    <w:name w:val="ZF1-圆点编号 Char"/>
    <w:link w:val="ZF1-0"/>
    <w:uiPriority w:val="99"/>
    <w:qFormat/>
    <w:locked/>
    <w:rsid w:val="003006DD"/>
    <w:rPr>
      <w:rFonts w:ascii="仿宋_GB2312" w:hAnsi="黑体"/>
      <w:sz w:val="24"/>
      <w:szCs w:val="32"/>
    </w:rPr>
  </w:style>
  <w:style w:type="paragraph" w:customStyle="1" w:styleId="ZF1-0">
    <w:name w:val="ZF1-圆点编号"/>
    <w:basedOn w:val="ZF1--1"/>
    <w:link w:val="ZF1-Char"/>
    <w:uiPriority w:val="99"/>
    <w:qFormat/>
    <w:rsid w:val="003006DD"/>
    <w:pPr>
      <w:numPr>
        <w:numId w:val="118"/>
      </w:numPr>
      <w:spacing w:line="240" w:lineRule="auto"/>
      <w:ind w:left="0" w:firstLineChars="0" w:firstLine="0"/>
      <w:jc w:val="both"/>
    </w:pPr>
    <w:rPr>
      <w:rFonts w:eastAsiaTheme="minorEastAsia"/>
    </w:rPr>
  </w:style>
  <w:style w:type="character" w:customStyle="1" w:styleId="Charfffffffc">
    <w:name w:val="标书正文文本 Char"/>
    <w:link w:val="affffffffffffffffffffffffd"/>
    <w:qFormat/>
    <w:locked/>
    <w:rsid w:val="003006DD"/>
    <w:rPr>
      <w:sz w:val="24"/>
      <w:szCs w:val="24"/>
    </w:rPr>
  </w:style>
  <w:style w:type="paragraph" w:customStyle="1" w:styleId="affffffffffffffffffffffffd">
    <w:name w:val="标书正文文本"/>
    <w:basedOn w:val="affff7"/>
    <w:link w:val="Charfffffffc"/>
    <w:qFormat/>
    <w:rsid w:val="003006DD"/>
    <w:pPr>
      <w:spacing w:line="300" w:lineRule="auto"/>
      <w:ind w:firstLineChars="177" w:firstLine="177"/>
      <w:jc w:val="left"/>
    </w:pPr>
    <w:rPr>
      <w:sz w:val="24"/>
      <w:szCs w:val="24"/>
    </w:rPr>
  </w:style>
  <w:style w:type="paragraph" w:customStyle="1" w:styleId="affffffffffffffffffffffffe">
    <w:name w:val="?à¨a?????à?"/>
    <w:basedOn w:val="affff7"/>
    <w:uiPriority w:val="99"/>
    <w:qFormat/>
    <w:rsid w:val="003006DD"/>
    <w:pPr>
      <w:widowControl/>
      <w:tabs>
        <w:tab w:val="decimal" w:pos="0"/>
      </w:tabs>
      <w:overflowPunct w:val="0"/>
      <w:autoSpaceDE w:val="0"/>
      <w:autoSpaceDN w:val="0"/>
      <w:adjustRightInd w:val="0"/>
      <w:snapToGrid w:val="0"/>
      <w:spacing w:line="360" w:lineRule="auto"/>
      <w:jc w:val="left"/>
    </w:pPr>
    <w:rPr>
      <w:rFonts w:ascii="Times New Roman" w:eastAsia="宋体" w:hAnsi="Times New Roman" w:cs="Times New Roman"/>
      <w:kern w:val="0"/>
      <w:szCs w:val="21"/>
    </w:rPr>
  </w:style>
  <w:style w:type="paragraph" w:customStyle="1" w:styleId="afffffffffffffffffffffffff">
    <w:name w:val="??§?è??ìa??????§?è?"/>
    <w:basedOn w:val="affff7"/>
    <w:uiPriority w:val="99"/>
    <w:qFormat/>
    <w:rsid w:val="003006DD"/>
    <w:pPr>
      <w:widowControl/>
      <w:tabs>
        <w:tab w:val="decimal" w:pos="0"/>
      </w:tabs>
      <w:overflowPunct w:val="0"/>
      <w:spacing w:line="360" w:lineRule="auto"/>
      <w:jc w:val="left"/>
    </w:pPr>
    <w:rPr>
      <w:rFonts w:ascii="Times New Roman" w:eastAsia="宋体" w:hAnsi="Times New Roman" w:cs="Times New Roman"/>
      <w:kern w:val="0"/>
      <w:sz w:val="18"/>
      <w:szCs w:val="18"/>
    </w:rPr>
  </w:style>
  <w:style w:type="paragraph" w:customStyle="1" w:styleId="afffffffffffffffffffffffff0">
    <w:name w:val="公式"/>
    <w:basedOn w:val="affff7"/>
    <w:uiPriority w:val="99"/>
    <w:qFormat/>
    <w:rsid w:val="003006DD"/>
    <w:pPr>
      <w:autoSpaceDE w:val="0"/>
      <w:autoSpaceDN w:val="0"/>
      <w:adjustRightInd w:val="0"/>
      <w:spacing w:line="360" w:lineRule="auto"/>
      <w:ind w:firstLineChars="300" w:firstLine="300"/>
    </w:pPr>
    <w:rPr>
      <w:rFonts w:ascii="Times New Roman" w:eastAsia="宋体" w:hAnsi="Times New Roman" w:cs="Times New Roman"/>
      <w:kern w:val="0"/>
      <w:szCs w:val="21"/>
    </w:rPr>
  </w:style>
  <w:style w:type="paragraph" w:customStyle="1" w:styleId="afffffffffffffffffffffffff1">
    <w:name w:val="正文全缩进"/>
    <w:basedOn w:val="affff7"/>
    <w:uiPriority w:val="99"/>
    <w:qFormat/>
    <w:rsid w:val="003006DD"/>
    <w:pPr>
      <w:autoSpaceDE w:val="0"/>
      <w:autoSpaceDN w:val="0"/>
      <w:adjustRightInd w:val="0"/>
      <w:spacing w:line="360" w:lineRule="auto"/>
      <w:ind w:leftChars="400" w:left="400"/>
    </w:pPr>
    <w:rPr>
      <w:rFonts w:ascii="Times New Roman" w:eastAsia="宋体" w:hAnsi="Times New Roman" w:cs="Times New Roman"/>
      <w:kern w:val="0"/>
      <w:szCs w:val="21"/>
    </w:rPr>
  </w:style>
  <w:style w:type="paragraph" w:customStyle="1" w:styleId="font17">
    <w:name w:val="font17"/>
    <w:basedOn w:val="affff7"/>
    <w:qFormat/>
    <w:rsid w:val="003006DD"/>
    <w:pPr>
      <w:widowControl/>
      <w:spacing w:before="100" w:beforeAutospacing="1" w:after="100" w:afterAutospacing="1" w:line="360" w:lineRule="auto"/>
      <w:jc w:val="left"/>
    </w:pPr>
    <w:rPr>
      <w:rFonts w:ascii="Times New Roman" w:eastAsia="宋体" w:hAnsi="Times New Roman" w:cs="Times New Roman"/>
      <w:b/>
      <w:bCs/>
      <w:color w:val="FF0000"/>
      <w:kern w:val="0"/>
      <w:sz w:val="18"/>
      <w:szCs w:val="18"/>
    </w:rPr>
  </w:style>
  <w:style w:type="paragraph" w:customStyle="1" w:styleId="font18">
    <w:name w:val="font18"/>
    <w:basedOn w:val="affff7"/>
    <w:qFormat/>
    <w:rsid w:val="003006DD"/>
    <w:pPr>
      <w:widowControl/>
      <w:spacing w:before="100" w:beforeAutospacing="1" w:after="100" w:afterAutospacing="1" w:line="360" w:lineRule="auto"/>
      <w:jc w:val="left"/>
    </w:pPr>
    <w:rPr>
      <w:rFonts w:ascii="宋体" w:eastAsia="宋体" w:hAnsi="宋体" w:cs="宋体"/>
      <w:b/>
      <w:bCs/>
      <w:color w:val="FF0000"/>
      <w:kern w:val="0"/>
      <w:sz w:val="32"/>
      <w:szCs w:val="32"/>
    </w:rPr>
  </w:style>
  <w:style w:type="paragraph" w:customStyle="1" w:styleId="font19">
    <w:name w:val="font19"/>
    <w:basedOn w:val="affff7"/>
    <w:qFormat/>
    <w:rsid w:val="003006DD"/>
    <w:pPr>
      <w:widowControl/>
      <w:spacing w:before="100" w:beforeAutospacing="1" w:after="100" w:afterAutospacing="1" w:line="360" w:lineRule="auto"/>
      <w:jc w:val="left"/>
    </w:pPr>
    <w:rPr>
      <w:rFonts w:ascii="Times New Roman" w:eastAsia="宋体" w:hAnsi="Times New Roman" w:cs="Times New Roman"/>
      <w:color w:val="FF0000"/>
      <w:kern w:val="0"/>
      <w:szCs w:val="21"/>
    </w:rPr>
  </w:style>
  <w:style w:type="character" w:customStyle="1" w:styleId="2CharChar">
    <w:name w:val="正文缩进2格 Char Char"/>
    <w:link w:val="2fffe"/>
    <w:qFormat/>
    <w:locked/>
    <w:rsid w:val="003006DD"/>
    <w:rPr>
      <w:rFonts w:ascii="仿宋_GB2312" w:eastAsia="仿宋_GB2312" w:hAnsi="宋体"/>
      <w:sz w:val="31"/>
      <w:szCs w:val="28"/>
    </w:rPr>
  </w:style>
  <w:style w:type="paragraph" w:customStyle="1" w:styleId="2fffe">
    <w:name w:val="正文缩进2格"/>
    <w:basedOn w:val="affff7"/>
    <w:link w:val="2CharChar"/>
    <w:qFormat/>
    <w:rsid w:val="003006DD"/>
    <w:pPr>
      <w:spacing w:line="600" w:lineRule="exact"/>
      <w:ind w:firstLineChars="206" w:firstLine="639"/>
    </w:pPr>
    <w:rPr>
      <w:rFonts w:ascii="仿宋_GB2312" w:eastAsia="仿宋_GB2312" w:hAnsi="宋体"/>
      <w:sz w:val="31"/>
      <w:szCs w:val="28"/>
    </w:rPr>
  </w:style>
  <w:style w:type="character" w:customStyle="1" w:styleId="ZF--1Char0">
    <w:name w:val="ZF-表格首行格式-样式1 Char"/>
    <w:link w:val="ZF--10"/>
    <w:qFormat/>
    <w:locked/>
    <w:rsid w:val="003006DD"/>
    <w:rPr>
      <w:rFonts w:ascii="黑体" w:eastAsia="黑体" w:hAnsi="仿宋"/>
      <w:b/>
      <w:sz w:val="24"/>
      <w:szCs w:val="24"/>
    </w:rPr>
  </w:style>
  <w:style w:type="paragraph" w:customStyle="1" w:styleId="ZF--10">
    <w:name w:val="ZF-表格首行格式-样式1"/>
    <w:basedOn w:val="affff7"/>
    <w:link w:val="ZF--1Char0"/>
    <w:qFormat/>
    <w:rsid w:val="003006DD"/>
    <w:pPr>
      <w:snapToGrid w:val="0"/>
      <w:spacing w:line="360" w:lineRule="auto"/>
      <w:jc w:val="center"/>
    </w:pPr>
    <w:rPr>
      <w:rFonts w:ascii="黑体" w:eastAsia="黑体" w:hAnsi="仿宋"/>
      <w:b/>
      <w:sz w:val="24"/>
      <w:szCs w:val="24"/>
    </w:rPr>
  </w:style>
  <w:style w:type="character" w:customStyle="1" w:styleId="ZF--1Char1">
    <w:name w:val="ZF-表格正文-样式1 Char"/>
    <w:link w:val="ZF--11"/>
    <w:qFormat/>
    <w:locked/>
    <w:rsid w:val="003006DD"/>
    <w:rPr>
      <w:rFonts w:ascii="仿宋_GB2312" w:eastAsia="仿宋_GB2312" w:hAnsi="仿宋"/>
      <w:sz w:val="24"/>
      <w:szCs w:val="24"/>
    </w:rPr>
  </w:style>
  <w:style w:type="paragraph" w:customStyle="1" w:styleId="ZF--11">
    <w:name w:val="ZF-表格正文-样式1"/>
    <w:basedOn w:val="affff7"/>
    <w:link w:val="ZF--1Char1"/>
    <w:qFormat/>
    <w:rsid w:val="003006DD"/>
    <w:pPr>
      <w:spacing w:line="360" w:lineRule="auto"/>
      <w:jc w:val="left"/>
    </w:pPr>
    <w:rPr>
      <w:rFonts w:ascii="仿宋_GB2312" w:eastAsia="仿宋_GB2312" w:hAnsi="仿宋"/>
      <w:sz w:val="24"/>
      <w:szCs w:val="24"/>
    </w:rPr>
  </w:style>
  <w:style w:type="character" w:customStyle="1" w:styleId="ZF1-Char0">
    <w:name w:val="ZF1-尖号 Char"/>
    <w:link w:val="ZF1-"/>
    <w:uiPriority w:val="99"/>
    <w:qFormat/>
    <w:locked/>
    <w:rsid w:val="003006DD"/>
    <w:rPr>
      <w:rFonts w:ascii="仿宋_GB2312" w:hAnsi="黑体"/>
      <w:sz w:val="24"/>
      <w:szCs w:val="32"/>
    </w:rPr>
  </w:style>
  <w:style w:type="paragraph" w:customStyle="1" w:styleId="ZF1-">
    <w:name w:val="ZF1-尖号"/>
    <w:basedOn w:val="ZF1-0"/>
    <w:link w:val="ZF1-Char0"/>
    <w:uiPriority w:val="99"/>
    <w:qFormat/>
    <w:rsid w:val="003006DD"/>
    <w:pPr>
      <w:numPr>
        <w:numId w:val="119"/>
      </w:numPr>
      <w:spacing w:line="360" w:lineRule="auto"/>
      <w:ind w:left="0" w:firstLineChars="200" w:firstLine="200"/>
      <w:jc w:val="left"/>
    </w:pPr>
  </w:style>
  <w:style w:type="paragraph" w:customStyle="1" w:styleId="1f0">
    <w:name w:val="国寿商务1"/>
    <w:basedOn w:val="1f1"/>
    <w:qFormat/>
    <w:rsid w:val="003006DD"/>
    <w:pPr>
      <w:keepNext/>
      <w:widowControl/>
      <w:numPr>
        <w:numId w:val="120"/>
      </w:numPr>
      <w:wordWrap/>
      <w:snapToGrid/>
      <w:spacing w:before="240" w:after="240" w:line="240" w:lineRule="auto"/>
      <w:ind w:leftChars="150" w:left="150"/>
    </w:pPr>
    <w:rPr>
      <w:rFonts w:ascii="Arial" w:eastAsia="黑体" w:hAnsi="Arial" w:cs="Times New Roman"/>
      <w:kern w:val="0"/>
      <w:szCs w:val="32"/>
    </w:rPr>
  </w:style>
  <w:style w:type="paragraph" w:customStyle="1" w:styleId="2ffff">
    <w:name w:val="国寿商务2"/>
    <w:basedOn w:val="2a"/>
    <w:qFormat/>
    <w:rsid w:val="003006DD"/>
    <w:pPr>
      <w:keepNext/>
      <w:keepLines/>
      <w:numPr>
        <w:ilvl w:val="0"/>
        <w:numId w:val="0"/>
      </w:numPr>
      <w:wordWrap/>
      <w:snapToGrid/>
      <w:spacing w:before="260" w:after="260" w:line="410" w:lineRule="auto"/>
    </w:pPr>
    <w:rPr>
      <w:rFonts w:ascii="Cambria" w:eastAsia="黑体" w:hAnsi="Cambria" w:cs="Times New Roman"/>
      <w:bCs/>
    </w:rPr>
  </w:style>
  <w:style w:type="paragraph" w:customStyle="1" w:styleId="38">
    <w:name w:val="国寿商务3"/>
    <w:basedOn w:val="39"/>
    <w:qFormat/>
    <w:rsid w:val="003006DD"/>
    <w:pPr>
      <w:keepNext/>
      <w:keepLines/>
      <w:numPr>
        <w:numId w:val="120"/>
      </w:numPr>
      <w:wordWrap/>
      <w:snapToGrid/>
      <w:spacing w:before="260" w:after="260" w:line="412" w:lineRule="auto"/>
    </w:pPr>
    <w:rPr>
      <w:rFonts w:ascii="Calibri" w:eastAsia="黑体" w:hAnsi="Calibri" w:cs="Times New Roman"/>
      <w:bCs/>
      <w:szCs w:val="32"/>
    </w:rPr>
  </w:style>
  <w:style w:type="paragraph" w:customStyle="1" w:styleId="46">
    <w:name w:val="国寿商务4"/>
    <w:basedOn w:val="affff7"/>
    <w:qFormat/>
    <w:rsid w:val="003006DD"/>
    <w:pPr>
      <w:keepNext/>
      <w:keepLines/>
      <w:numPr>
        <w:ilvl w:val="3"/>
        <w:numId w:val="120"/>
      </w:numPr>
      <w:spacing w:before="240" w:after="240" w:line="374" w:lineRule="auto"/>
      <w:outlineLvl w:val="4"/>
    </w:pPr>
    <w:rPr>
      <w:rFonts w:ascii="Times New Roman" w:eastAsia="黑体" w:hAnsi="Times New Roman" w:cs="Times New Roman"/>
      <w:b/>
      <w:bCs/>
      <w:sz w:val="28"/>
      <w:szCs w:val="28"/>
    </w:rPr>
  </w:style>
  <w:style w:type="paragraph" w:customStyle="1" w:styleId="5f9">
    <w:name w:val="国寿商务5"/>
    <w:basedOn w:val="57"/>
    <w:qFormat/>
    <w:rsid w:val="003006DD"/>
    <w:pPr>
      <w:keepNext/>
      <w:keepLines/>
      <w:numPr>
        <w:ilvl w:val="0"/>
        <w:numId w:val="0"/>
      </w:numPr>
      <w:wordWrap/>
      <w:snapToGrid/>
      <w:spacing w:before="280" w:after="290" w:line="372" w:lineRule="auto"/>
    </w:pPr>
    <w:rPr>
      <w:rFonts w:ascii="Arial" w:eastAsia="黑体" w:hAnsi="Arial" w:cs="Times New Roman"/>
      <w:bCs/>
      <w:szCs w:val="28"/>
    </w:rPr>
  </w:style>
  <w:style w:type="paragraph" w:customStyle="1" w:styleId="ItemListinTableText">
    <w:name w:val="Item List in Table Text"/>
    <w:basedOn w:val="affff7"/>
    <w:qFormat/>
    <w:rsid w:val="003006DD"/>
    <w:pPr>
      <w:spacing w:before="120" w:after="120" w:line="360" w:lineRule="auto"/>
      <w:ind w:firstLineChars="200" w:firstLine="480"/>
    </w:pPr>
    <w:rPr>
      <w:rFonts w:ascii="Times New Roman" w:eastAsia="宋体" w:hAnsi="Times New Roman" w:cs="Times New Roman"/>
      <w:kern w:val="0"/>
      <w:sz w:val="24"/>
      <w:szCs w:val="24"/>
    </w:rPr>
  </w:style>
  <w:style w:type="paragraph" w:customStyle="1" w:styleId="affff1">
    <w:name w:val="问题"/>
    <w:basedOn w:val="affff7"/>
    <w:uiPriority w:val="99"/>
    <w:qFormat/>
    <w:rsid w:val="003006DD"/>
    <w:pPr>
      <w:numPr>
        <w:numId w:val="121"/>
      </w:numPr>
      <w:spacing w:beforeLines="50" w:line="360" w:lineRule="auto"/>
      <w:ind w:firstLineChars="200" w:firstLine="200"/>
    </w:pPr>
    <w:rPr>
      <w:rFonts w:ascii="Times New Roman" w:eastAsia="宋体" w:hAnsi="Times New Roman" w:cs="Times New Roman"/>
      <w:b/>
      <w:color w:val="000080"/>
      <w:sz w:val="28"/>
      <w:szCs w:val="20"/>
    </w:rPr>
  </w:style>
  <w:style w:type="character" w:customStyle="1" w:styleId="FUNOChar">
    <w:name w:val="FUNO正文 Char"/>
    <w:basedOn w:val="affff9"/>
    <w:link w:val="FUNO"/>
    <w:qFormat/>
    <w:locked/>
    <w:rsid w:val="003006DD"/>
    <w:rPr>
      <w:rFonts w:ascii="宋体" w:eastAsia="宋体" w:hAnsi="宋体" w:cs="Times New Roman"/>
      <w:sz w:val="24"/>
      <w:szCs w:val="24"/>
    </w:rPr>
  </w:style>
  <w:style w:type="character" w:customStyle="1" w:styleId="FigureTextChar">
    <w:name w:val="Figure Text Char"/>
    <w:basedOn w:val="affff9"/>
    <w:link w:val="FigureText"/>
    <w:qFormat/>
    <w:locked/>
    <w:rsid w:val="003006DD"/>
    <w:rPr>
      <w:rFonts w:ascii="Times New Roman" w:eastAsia="宋体" w:hAnsi="Times New Roman" w:cs="Arial"/>
      <w:kern w:val="0"/>
      <w:sz w:val="18"/>
      <w:szCs w:val="18"/>
      <w:lang w:eastAsia="en-US"/>
    </w:rPr>
  </w:style>
  <w:style w:type="paragraph" w:customStyle="1" w:styleId="17">
    <w:name w:val="1)"/>
    <w:basedOn w:val="affff7"/>
    <w:qFormat/>
    <w:rsid w:val="003006DD"/>
    <w:pPr>
      <w:numPr>
        <w:ilvl w:val="2"/>
        <w:numId w:val="122"/>
      </w:numPr>
      <w:tabs>
        <w:tab w:val="left" w:pos="964"/>
      </w:tabs>
      <w:spacing w:line="360" w:lineRule="auto"/>
      <w:ind w:left="964" w:firstLine="0"/>
    </w:pPr>
    <w:rPr>
      <w:rFonts w:ascii="Times New Roman" w:eastAsia="宋体" w:hAnsi="Times New Roman" w:cs="Times New Roman"/>
      <w:sz w:val="24"/>
      <w:szCs w:val="24"/>
    </w:rPr>
  </w:style>
  <w:style w:type="paragraph" w:customStyle="1" w:styleId="TableHeader0">
    <w:name w:val="Table Header"/>
    <w:basedOn w:val="affff7"/>
    <w:qFormat/>
    <w:rsid w:val="003006DD"/>
    <w:pPr>
      <w:widowControl/>
      <w:spacing w:before="120" w:after="120" w:line="360" w:lineRule="auto"/>
      <w:jc w:val="left"/>
    </w:pPr>
    <w:rPr>
      <w:rFonts w:ascii="Arial" w:eastAsia="宋体" w:hAnsi="Arial" w:cs="Times New Roman"/>
      <w:b/>
      <w:bCs/>
      <w:color w:val="003399"/>
      <w:kern w:val="0"/>
      <w:sz w:val="18"/>
      <w:szCs w:val="24"/>
      <w:lang w:eastAsia="en-US"/>
    </w:rPr>
  </w:style>
  <w:style w:type="paragraph" w:customStyle="1" w:styleId="0742">
    <w:name w:val="样式 正文首行缩进（绿盟科技） + 首行缩进:  0.74 厘米"/>
    <w:basedOn w:val="affff7"/>
    <w:qFormat/>
    <w:rsid w:val="003006DD"/>
    <w:pPr>
      <w:widowControl/>
      <w:spacing w:line="300" w:lineRule="auto"/>
      <w:ind w:firstLine="420"/>
      <w:jc w:val="left"/>
    </w:pPr>
    <w:rPr>
      <w:rFonts w:ascii="Arial" w:eastAsia="宋体" w:hAnsi="Arial" w:cs="宋体"/>
      <w:kern w:val="0"/>
      <w:szCs w:val="20"/>
    </w:rPr>
  </w:style>
  <w:style w:type="paragraph" w:customStyle="1" w:styleId="2CharChar0">
    <w:name w:val="样式 样式 首行缩进:  2 字符 Char + 黑色 Char"/>
    <w:basedOn w:val="affff7"/>
    <w:qFormat/>
    <w:rsid w:val="003006DD"/>
    <w:pPr>
      <w:spacing w:line="360" w:lineRule="auto"/>
    </w:pPr>
    <w:rPr>
      <w:rFonts w:ascii="宋体" w:eastAsia="宋体" w:hAnsi="宋体" w:cs="Times New Roman"/>
      <w:color w:val="000000"/>
      <w:kern w:val="0"/>
      <w:sz w:val="28"/>
      <w:szCs w:val="28"/>
    </w:rPr>
  </w:style>
  <w:style w:type="paragraph" w:customStyle="1" w:styleId="2Char074">
    <w:name w:val="样式 样式 样式 首行缩进:  2 字符 Char + 桔黄 + 首行缩进:  0.74 厘米"/>
    <w:basedOn w:val="affff7"/>
    <w:qFormat/>
    <w:rsid w:val="003006DD"/>
    <w:pPr>
      <w:spacing w:line="400" w:lineRule="exact"/>
      <w:ind w:firstLine="420"/>
    </w:pPr>
    <w:rPr>
      <w:rFonts w:ascii="宋体" w:eastAsia="宋体" w:hAnsi="宋体" w:cs="Times New Roman"/>
      <w:color w:val="000000"/>
      <w:kern w:val="0"/>
      <w:szCs w:val="20"/>
    </w:rPr>
  </w:style>
  <w:style w:type="paragraph" w:customStyle="1" w:styleId="2Charf3">
    <w:name w:val="样式 样式 首行缩进:  2 字符 Char + 桔黄"/>
    <w:basedOn w:val="affff7"/>
    <w:qFormat/>
    <w:rsid w:val="003006DD"/>
    <w:pPr>
      <w:spacing w:line="360" w:lineRule="auto"/>
      <w:ind w:firstLineChars="200" w:firstLine="200"/>
    </w:pPr>
    <w:rPr>
      <w:rFonts w:ascii="宋体" w:eastAsia="宋体" w:hAnsi="宋体" w:cs="Times New Roman"/>
      <w:color w:val="000000"/>
      <w:kern w:val="0"/>
      <w:szCs w:val="21"/>
    </w:rPr>
  </w:style>
  <w:style w:type="paragraph" w:customStyle="1" w:styleId="a14">
    <w:name w:val="a14"/>
    <w:basedOn w:val="affff7"/>
    <w:qFormat/>
    <w:rsid w:val="003006DD"/>
    <w:pPr>
      <w:widowControl/>
      <w:spacing w:before="100" w:beforeAutospacing="1" w:after="100" w:afterAutospacing="1" w:line="300" w:lineRule="atLeast"/>
      <w:ind w:firstLine="375"/>
      <w:jc w:val="left"/>
    </w:pPr>
    <w:rPr>
      <w:rFonts w:ascii="宋体" w:eastAsia="宋体" w:hAnsi="宋体" w:cs="Times New Roman"/>
      <w:kern w:val="0"/>
      <w:szCs w:val="21"/>
    </w:rPr>
  </w:style>
  <w:style w:type="paragraph" w:customStyle="1" w:styleId="afffffffffffffffffffffffff2">
    <w:name w:val="正文首行缩进两字符"/>
    <w:basedOn w:val="affff7"/>
    <w:qFormat/>
    <w:rsid w:val="003006DD"/>
    <w:pPr>
      <w:spacing w:line="360" w:lineRule="auto"/>
      <w:ind w:firstLineChars="200" w:firstLine="200"/>
    </w:pPr>
    <w:rPr>
      <w:rFonts w:ascii="Times New Roman" w:eastAsia="华文中宋" w:hAnsi="Times New Roman" w:cs="Times New Roman"/>
      <w:sz w:val="24"/>
      <w:szCs w:val="24"/>
    </w:rPr>
  </w:style>
  <w:style w:type="paragraph" w:customStyle="1" w:styleId="55152">
    <w:name w:val="样式 段前: 5 磅 段后: 5 磅 行距: 1.5 倍行距 首行缩进:  2 字符"/>
    <w:basedOn w:val="affff7"/>
    <w:qFormat/>
    <w:rsid w:val="003006DD"/>
    <w:pPr>
      <w:spacing w:before="100" w:after="100" w:line="360" w:lineRule="auto"/>
      <w:ind w:firstLineChars="200" w:firstLine="480"/>
    </w:pPr>
    <w:rPr>
      <w:rFonts w:ascii="Arial" w:eastAsia="宋体" w:hAnsi="Arial" w:cs="宋体"/>
      <w:sz w:val="24"/>
      <w:szCs w:val="20"/>
    </w:rPr>
  </w:style>
  <w:style w:type="character" w:customStyle="1" w:styleId="ItemlistChar0">
    <w:name w:val="Item list Char"/>
    <w:link w:val="Itemlist"/>
    <w:qFormat/>
    <w:locked/>
    <w:rsid w:val="003006DD"/>
    <w:rPr>
      <w:szCs w:val="18"/>
    </w:rPr>
  </w:style>
  <w:style w:type="paragraph" w:customStyle="1" w:styleId="Itemlist">
    <w:name w:val="Item list"/>
    <w:basedOn w:val="affff7"/>
    <w:link w:val="ItemlistChar0"/>
    <w:qFormat/>
    <w:rsid w:val="003006DD"/>
    <w:pPr>
      <w:widowControl/>
      <w:numPr>
        <w:numId w:val="123"/>
      </w:numPr>
      <w:tabs>
        <w:tab w:val="clear" w:pos="737"/>
        <w:tab w:val="left" w:pos="960"/>
      </w:tabs>
      <w:spacing w:line="360" w:lineRule="auto"/>
      <w:ind w:left="960" w:hanging="420"/>
    </w:pPr>
    <w:rPr>
      <w:szCs w:val="18"/>
    </w:rPr>
  </w:style>
  <w:style w:type="paragraph" w:customStyle="1" w:styleId="Itemstep">
    <w:name w:val="Item step"/>
    <w:basedOn w:val="affff7"/>
    <w:qFormat/>
    <w:rsid w:val="003006DD"/>
    <w:pPr>
      <w:numPr>
        <w:numId w:val="124"/>
      </w:numPr>
      <w:adjustRightInd w:val="0"/>
      <w:spacing w:line="360" w:lineRule="auto"/>
      <w:ind w:left="782" w:hanging="362"/>
    </w:pPr>
    <w:rPr>
      <w:rFonts w:ascii="Times New Roman" w:eastAsia="宋体" w:hAnsi="Times New Roman" w:cs="Times New Roman"/>
      <w:szCs w:val="21"/>
    </w:rPr>
  </w:style>
  <w:style w:type="paragraph" w:customStyle="1" w:styleId="12412">
    <w:name w:val="样式 左 左侧:  1.24 厘米 行距: 最小值 12 磅"/>
    <w:basedOn w:val="48"/>
    <w:qFormat/>
    <w:rsid w:val="003006DD"/>
    <w:pPr>
      <w:keepNext/>
      <w:keepLines/>
      <w:numPr>
        <w:ilvl w:val="0"/>
        <w:numId w:val="0"/>
      </w:numPr>
      <w:tabs>
        <w:tab w:val="left" w:pos="567"/>
      </w:tabs>
      <w:wordWrap/>
      <w:autoSpaceDE w:val="0"/>
      <w:autoSpaceDN w:val="0"/>
      <w:adjustRightInd w:val="0"/>
      <w:snapToGrid/>
      <w:spacing w:line="240" w:lineRule="atLeast"/>
      <w:ind w:left="936" w:rightChars="-300" w:right="-720" w:hanging="680"/>
      <w:jc w:val="left"/>
    </w:pPr>
    <w:rPr>
      <w:rFonts w:ascii="Arial" w:eastAsia="宋体" w:hAnsi="Arial" w:cs="宋体"/>
      <w:bCs/>
      <w:kern w:val="44"/>
      <w:sz w:val="24"/>
      <w:szCs w:val="20"/>
    </w:rPr>
  </w:style>
  <w:style w:type="character" w:customStyle="1" w:styleId="Charfffffffd">
    <w:name w:val="哈哈正文 Char"/>
    <w:link w:val="afffffffffffffffffffffffff3"/>
    <w:qFormat/>
    <w:locked/>
    <w:rsid w:val="003006DD"/>
    <w:rPr>
      <w:rFonts w:ascii="宋体" w:eastAsia="宋体" w:hAnsi="宋体" w:cs="宋体"/>
      <w:sz w:val="24"/>
    </w:rPr>
  </w:style>
  <w:style w:type="paragraph" w:customStyle="1" w:styleId="afffffffffffffffffffffffff3">
    <w:name w:val="哈哈正文"/>
    <w:basedOn w:val="affff7"/>
    <w:link w:val="Charfffffffd"/>
    <w:qFormat/>
    <w:rsid w:val="003006DD"/>
    <w:pPr>
      <w:spacing w:line="360" w:lineRule="auto"/>
      <w:ind w:firstLineChars="200" w:firstLine="200"/>
    </w:pPr>
    <w:rPr>
      <w:rFonts w:ascii="宋体" w:eastAsia="宋体" w:hAnsi="宋体" w:cs="宋体"/>
      <w:sz w:val="24"/>
    </w:rPr>
  </w:style>
  <w:style w:type="paragraph" w:customStyle="1" w:styleId="content">
    <w:name w:val="content"/>
    <w:basedOn w:val="affff7"/>
    <w:qFormat/>
    <w:rsid w:val="003006DD"/>
    <w:pPr>
      <w:widowControl/>
      <w:spacing w:line="480" w:lineRule="atLeast"/>
      <w:ind w:left="600" w:right="600" w:firstLine="420"/>
      <w:jc w:val="left"/>
    </w:pPr>
    <w:rPr>
      <w:rFonts w:ascii="ˎ̥" w:eastAsia="宋体" w:hAnsi="ˎ̥" w:cs="宋体"/>
      <w:color w:val="000066"/>
      <w:kern w:val="0"/>
      <w:szCs w:val="21"/>
    </w:rPr>
  </w:style>
  <w:style w:type="paragraph" w:customStyle="1" w:styleId="1113">
    <w:name w:val="111"/>
    <w:basedOn w:val="affff7"/>
    <w:qFormat/>
    <w:rsid w:val="003006DD"/>
    <w:pPr>
      <w:widowControl/>
      <w:spacing w:line="240" w:lineRule="exact"/>
      <w:ind w:firstLineChars="200" w:firstLine="200"/>
      <w:jc w:val="left"/>
    </w:pPr>
    <w:rPr>
      <w:rFonts w:ascii="Verdana" w:eastAsia="仿宋_GB2312" w:hAnsi="Verdana" w:cs="Times New Roman"/>
      <w:kern w:val="0"/>
      <w:sz w:val="24"/>
      <w:szCs w:val="20"/>
    </w:rPr>
  </w:style>
  <w:style w:type="paragraph" w:customStyle="1" w:styleId="TableCell">
    <w:name w:val="TableCell"/>
    <w:basedOn w:val="affff7"/>
    <w:qFormat/>
    <w:rsid w:val="003006DD"/>
    <w:pPr>
      <w:widowControl/>
      <w:spacing w:line="360" w:lineRule="auto"/>
      <w:jc w:val="left"/>
    </w:pPr>
    <w:rPr>
      <w:rFonts w:ascii="Arial" w:eastAsia="PMingLiU" w:hAnsi="Arial" w:cs="Times New Roman"/>
      <w:kern w:val="0"/>
      <w:sz w:val="16"/>
      <w:szCs w:val="20"/>
      <w:lang w:val="en-AU" w:eastAsia="en-US"/>
    </w:rPr>
  </w:style>
  <w:style w:type="paragraph" w:customStyle="1" w:styleId="afffffffffffffffffffffffff4">
    <w:name w:val="插图"/>
    <w:basedOn w:val="affff7"/>
    <w:qFormat/>
    <w:rsid w:val="003006DD"/>
    <w:pPr>
      <w:spacing w:line="312" w:lineRule="auto"/>
      <w:jc w:val="center"/>
    </w:pPr>
    <w:rPr>
      <w:rFonts w:ascii="Times New Roman" w:eastAsia="宋体" w:hAnsi="Times New Roman" w:cs="宋体"/>
      <w:sz w:val="28"/>
      <w:szCs w:val="28"/>
      <w:lang w:val="zh-CN"/>
    </w:rPr>
  </w:style>
  <w:style w:type="paragraph" w:customStyle="1" w:styleId="1fffff7">
    <w:name w:val="标题 1（绿盟科技）"/>
    <w:basedOn w:val="1f1"/>
    <w:next w:val="afffffff4"/>
    <w:qFormat/>
    <w:rsid w:val="003006DD"/>
    <w:pPr>
      <w:keepNext/>
      <w:widowControl/>
      <w:numPr>
        <w:numId w:val="0"/>
      </w:numPr>
      <w:pBdr>
        <w:bottom w:val="single" w:sz="48" w:space="1" w:color="auto"/>
      </w:pBdr>
      <w:wordWrap/>
      <w:snapToGrid/>
      <w:spacing w:line="576" w:lineRule="auto"/>
      <w:ind w:left="907" w:hanging="907"/>
      <w:jc w:val="left"/>
    </w:pPr>
    <w:rPr>
      <w:rFonts w:ascii="Arial" w:eastAsia="黑体" w:hAnsi="Arial" w:cs="Times New Roman"/>
      <w:bCs/>
      <w:kern w:val="44"/>
      <w:sz w:val="44"/>
      <w:szCs w:val="44"/>
    </w:rPr>
  </w:style>
  <w:style w:type="paragraph" w:customStyle="1" w:styleId="4fa">
    <w:name w:val="标题 4（绿盟科技）"/>
    <w:basedOn w:val="48"/>
    <w:next w:val="afffffff4"/>
    <w:qFormat/>
    <w:rsid w:val="003006DD"/>
    <w:pPr>
      <w:keepNext/>
      <w:keepLines/>
      <w:widowControl/>
      <w:numPr>
        <w:ilvl w:val="0"/>
        <w:numId w:val="0"/>
      </w:numPr>
      <w:wordWrap/>
      <w:autoSpaceDE w:val="0"/>
      <w:autoSpaceDN w:val="0"/>
      <w:adjustRightInd w:val="0"/>
      <w:snapToGrid/>
      <w:spacing w:line="372" w:lineRule="auto"/>
      <w:ind w:left="1021" w:rightChars="-300" w:right="-720" w:hanging="1021"/>
      <w:jc w:val="left"/>
    </w:pPr>
    <w:rPr>
      <w:rFonts w:ascii="Arial" w:eastAsia="黑体" w:hAnsi="Arial" w:cs="Times New Roman"/>
      <w:kern w:val="0"/>
    </w:rPr>
  </w:style>
  <w:style w:type="paragraph" w:customStyle="1" w:styleId="5fa">
    <w:name w:val="标题 5（有编号）（绿盟科技）"/>
    <w:basedOn w:val="affff7"/>
    <w:next w:val="afffffff4"/>
    <w:qFormat/>
    <w:rsid w:val="003006DD"/>
    <w:pPr>
      <w:keepNext/>
      <w:keepLines/>
      <w:spacing w:before="280" w:after="156" w:line="372" w:lineRule="auto"/>
      <w:ind w:left="1134" w:hanging="1134"/>
      <w:jc w:val="left"/>
      <w:outlineLvl w:val="4"/>
    </w:pPr>
    <w:rPr>
      <w:rFonts w:ascii="Arial" w:eastAsia="黑体" w:hAnsi="Arial" w:cs="Times New Roman"/>
      <w:b/>
      <w:kern w:val="0"/>
      <w:sz w:val="24"/>
      <w:szCs w:val="28"/>
    </w:rPr>
  </w:style>
  <w:style w:type="paragraph" w:customStyle="1" w:styleId="6e">
    <w:name w:val="标题 6（有编号）（绿盟科技）"/>
    <w:basedOn w:val="affff7"/>
    <w:next w:val="afffffff4"/>
    <w:qFormat/>
    <w:rsid w:val="003006DD"/>
    <w:pPr>
      <w:keepNext/>
      <w:keepLines/>
      <w:spacing w:before="240" w:after="64" w:line="312" w:lineRule="auto"/>
      <w:ind w:left="1247" w:hanging="1247"/>
      <w:jc w:val="left"/>
      <w:outlineLvl w:val="5"/>
    </w:pPr>
    <w:rPr>
      <w:rFonts w:ascii="Arial" w:eastAsia="黑体" w:hAnsi="Arial" w:cs="Times New Roman"/>
      <w:b/>
      <w:kern w:val="0"/>
      <w:szCs w:val="24"/>
    </w:rPr>
  </w:style>
  <w:style w:type="paragraph" w:customStyle="1" w:styleId="afffffffffffffffffffffffff5">
    <w:name w:val="插图标注（绿盟科技）"/>
    <w:next w:val="afffffff4"/>
    <w:qFormat/>
    <w:rsid w:val="003006DD"/>
    <w:pPr>
      <w:spacing w:after="156" w:line="240" w:lineRule="auto"/>
    </w:pPr>
    <w:rPr>
      <w:rFonts w:ascii="Arial" w:eastAsia="宋体" w:hAnsi="Arial" w:cs="Arial"/>
      <w:kern w:val="0"/>
      <w:szCs w:val="21"/>
    </w:rPr>
  </w:style>
  <w:style w:type="paragraph" w:customStyle="1" w:styleId="afffffffffffffffffffffffff6">
    <w:name w:val="表格标注（绿盟科技）"/>
    <w:basedOn w:val="afffffffffffffffffffffffff5"/>
    <w:next w:val="afffffff4"/>
    <w:qFormat/>
    <w:rsid w:val="003006DD"/>
  </w:style>
  <w:style w:type="paragraph" w:customStyle="1" w:styleId="07413">
    <w:name w:val="首行缩进:  0.74 厘米 行距: 多倍行距 1.3 字行"/>
    <w:basedOn w:val="affff7"/>
    <w:qFormat/>
    <w:rsid w:val="003006DD"/>
    <w:pPr>
      <w:spacing w:line="312" w:lineRule="auto"/>
      <w:ind w:firstLine="420"/>
    </w:pPr>
    <w:rPr>
      <w:rFonts w:ascii="宋体" w:eastAsia="宋体" w:hAnsi="宋体" w:cs="宋体"/>
      <w:sz w:val="24"/>
      <w:szCs w:val="20"/>
    </w:rPr>
  </w:style>
  <w:style w:type="paragraph" w:customStyle="1" w:styleId="2Char20">
    <w:name w:val="样式 样式 首行缩进:  2 字符 Char + 首行缩进:  2 字符"/>
    <w:basedOn w:val="affff7"/>
    <w:qFormat/>
    <w:rsid w:val="003006DD"/>
    <w:pPr>
      <w:tabs>
        <w:tab w:val="left" w:pos="0"/>
        <w:tab w:val="left" w:pos="1260"/>
      </w:tabs>
      <w:spacing w:line="360" w:lineRule="auto"/>
      <w:ind w:left="1260" w:firstLine="420"/>
    </w:pPr>
    <w:rPr>
      <w:rFonts w:ascii="宋体" w:eastAsia="宋体" w:hAnsi="宋体" w:cs="宋体"/>
      <w:szCs w:val="20"/>
    </w:rPr>
  </w:style>
  <w:style w:type="paragraph" w:customStyle="1" w:styleId="TimesNewRoman">
    <w:name w:val="样式 封面天创科技 + Times New Roman"/>
    <w:basedOn w:val="affff7"/>
    <w:qFormat/>
    <w:rsid w:val="003006DD"/>
    <w:pPr>
      <w:autoSpaceDE w:val="0"/>
      <w:autoSpaceDN w:val="0"/>
      <w:adjustRightInd w:val="0"/>
      <w:spacing w:line="360" w:lineRule="auto"/>
      <w:jc w:val="center"/>
    </w:pPr>
    <w:rPr>
      <w:rFonts w:ascii="Times New Roman" w:eastAsia="黑体" w:hAnsi="Times New Roman" w:cs="Times New Roman"/>
      <w:kern w:val="0"/>
      <w:sz w:val="32"/>
      <w:szCs w:val="32"/>
    </w:rPr>
  </w:style>
  <w:style w:type="paragraph" w:customStyle="1" w:styleId="--3">
    <w:name w:val="绿盟科技--正文"/>
    <w:qFormat/>
    <w:rsid w:val="003006DD"/>
    <w:pPr>
      <w:spacing w:line="300" w:lineRule="auto"/>
      <w:jc w:val="left"/>
    </w:pPr>
    <w:rPr>
      <w:rFonts w:ascii="Arial" w:eastAsia="宋体" w:hAnsi="Arial" w:cs="Times New Roman"/>
      <w:kern w:val="0"/>
      <w:szCs w:val="21"/>
    </w:rPr>
  </w:style>
  <w:style w:type="paragraph" w:customStyle="1" w:styleId="--4">
    <w:name w:val="绿盟科技--正文首行缩进"/>
    <w:basedOn w:val="--3"/>
    <w:qFormat/>
    <w:rsid w:val="003006DD"/>
    <w:pPr>
      <w:spacing w:after="50"/>
      <w:ind w:firstLineChars="200" w:firstLine="200"/>
    </w:pPr>
  </w:style>
  <w:style w:type="paragraph" w:customStyle="1" w:styleId="--5">
    <w:name w:val="绿盟科技--列表（符号二级）"/>
    <w:basedOn w:val="affff7"/>
    <w:qFormat/>
    <w:rsid w:val="003006DD"/>
    <w:pPr>
      <w:widowControl/>
      <w:spacing w:line="300" w:lineRule="auto"/>
      <w:ind w:left="840" w:hanging="420"/>
      <w:jc w:val="left"/>
    </w:pPr>
    <w:rPr>
      <w:rFonts w:ascii="Arial" w:eastAsia="宋体" w:hAnsi="Arial" w:cs="Times New Roman"/>
      <w:kern w:val="0"/>
      <w:szCs w:val="21"/>
    </w:rPr>
  </w:style>
  <w:style w:type="paragraph" w:customStyle="1" w:styleId="a7">
    <w:name w:val="一级缩进"/>
    <w:qFormat/>
    <w:rsid w:val="003006DD"/>
    <w:pPr>
      <w:numPr>
        <w:numId w:val="125"/>
      </w:numPr>
      <w:adjustRightInd w:val="0"/>
      <w:snapToGrid w:val="0"/>
      <w:spacing w:before="120" w:after="120" w:line="360" w:lineRule="auto"/>
      <w:jc w:val="both"/>
    </w:pPr>
    <w:rPr>
      <w:rFonts w:ascii="Times New Roman" w:eastAsia="仿宋_GB2312" w:hAnsi="Times New Roman" w:cs="Times New Roman"/>
      <w:sz w:val="28"/>
      <w:szCs w:val="24"/>
    </w:rPr>
  </w:style>
  <w:style w:type="character" w:customStyle="1" w:styleId="BEBodyIndentChar">
    <w:name w:val="BE Body Indent Char"/>
    <w:link w:val="BEBodyIndent"/>
    <w:qFormat/>
    <w:locked/>
    <w:rsid w:val="003006DD"/>
    <w:rPr>
      <w:rFonts w:ascii="Arial" w:eastAsia="方正仿宋简体" w:hAnsi="Arial" w:cs="Arial"/>
      <w:sz w:val="24"/>
      <w:szCs w:val="24"/>
    </w:rPr>
  </w:style>
  <w:style w:type="paragraph" w:customStyle="1" w:styleId="BEBodyIndent">
    <w:name w:val="BE Body Indent"/>
    <w:basedOn w:val="affff7"/>
    <w:link w:val="BEBodyIndentChar"/>
    <w:qFormat/>
    <w:rsid w:val="003006DD"/>
    <w:pPr>
      <w:widowControl/>
      <w:snapToGrid w:val="0"/>
      <w:spacing w:after="120" w:line="300" w:lineRule="auto"/>
      <w:ind w:firstLine="465"/>
    </w:pPr>
    <w:rPr>
      <w:rFonts w:ascii="Arial" w:eastAsia="方正仿宋简体" w:hAnsi="Arial" w:cs="Arial"/>
      <w:sz w:val="24"/>
      <w:szCs w:val="24"/>
    </w:rPr>
  </w:style>
  <w:style w:type="paragraph" w:customStyle="1" w:styleId="1fffff8">
    <w:name w:val="1）"/>
    <w:basedOn w:val="affff8"/>
    <w:qFormat/>
    <w:rsid w:val="003006DD"/>
    <w:pPr>
      <w:wordWrap/>
      <w:adjustRightInd w:val="0"/>
      <w:spacing w:line="360" w:lineRule="auto"/>
      <w:ind w:firstLineChars="0" w:firstLine="0"/>
      <w:jc w:val="left"/>
    </w:pPr>
    <w:rPr>
      <w:rFonts w:ascii="宋体" w:eastAsiaTheme="minorEastAsia" w:hAnsi="宋体"/>
      <w:szCs w:val="24"/>
    </w:rPr>
  </w:style>
  <w:style w:type="character" w:customStyle="1" w:styleId="2Charf4">
    <w:name w:val="编号2 Char"/>
    <w:link w:val="2ffff0"/>
    <w:qFormat/>
    <w:locked/>
    <w:rsid w:val="003006DD"/>
    <w:rPr>
      <w:rFonts w:ascii="宋体" w:eastAsia="宋体" w:hAnsi="宋体"/>
      <w:sz w:val="24"/>
      <w:szCs w:val="24"/>
    </w:rPr>
  </w:style>
  <w:style w:type="paragraph" w:customStyle="1" w:styleId="2ffff0">
    <w:name w:val="编号2"/>
    <w:basedOn w:val="affff8"/>
    <w:link w:val="2Charf4"/>
    <w:qFormat/>
    <w:rsid w:val="003006DD"/>
    <w:pPr>
      <w:wordWrap/>
      <w:snapToGrid/>
      <w:spacing w:line="360" w:lineRule="auto"/>
      <w:ind w:firstLineChars="0" w:firstLine="0"/>
      <w:jc w:val="left"/>
    </w:pPr>
    <w:rPr>
      <w:rFonts w:ascii="宋体" w:eastAsia="宋体" w:hAnsi="宋体"/>
      <w:szCs w:val="24"/>
    </w:rPr>
  </w:style>
  <w:style w:type="paragraph" w:customStyle="1" w:styleId="43">
    <w:name w:val="样式 首行缩进:  4 字符"/>
    <w:basedOn w:val="affff7"/>
    <w:qFormat/>
    <w:rsid w:val="003006DD"/>
    <w:pPr>
      <w:numPr>
        <w:numId w:val="126"/>
      </w:numPr>
      <w:spacing w:before="25" w:after="25" w:line="360" w:lineRule="auto"/>
      <w:ind w:firstLine="0"/>
    </w:pPr>
    <w:rPr>
      <w:rFonts w:ascii="宋体" w:eastAsia="宋体" w:hAnsi="Times New Roman" w:cs="Times New Roman"/>
      <w:kern w:val="0"/>
      <w:sz w:val="24"/>
      <w:szCs w:val="20"/>
    </w:rPr>
  </w:style>
  <w:style w:type="paragraph" w:customStyle="1" w:styleId="227">
    <w:name w:val="样式 首行缩进:  2 字符 行距: 2 倍行距"/>
    <w:basedOn w:val="affff7"/>
    <w:qFormat/>
    <w:rsid w:val="003006DD"/>
    <w:pPr>
      <w:spacing w:line="360" w:lineRule="auto"/>
      <w:ind w:firstLineChars="200" w:firstLine="200"/>
    </w:pPr>
    <w:rPr>
      <w:rFonts w:ascii="Times New Roman" w:eastAsia="宋体" w:hAnsi="Times New Roman" w:cs="宋体"/>
      <w:sz w:val="24"/>
      <w:szCs w:val="20"/>
    </w:rPr>
  </w:style>
  <w:style w:type="character" w:customStyle="1" w:styleId="Charfffffffe">
    <w:name w:val="正文文本首行缩进 Char"/>
    <w:link w:val="1fffff9"/>
    <w:qFormat/>
    <w:locked/>
    <w:rsid w:val="003006DD"/>
    <w:rPr>
      <w:rFonts w:ascii="Arial" w:hAnsi="Arial" w:cs="宋体"/>
      <w:sz w:val="24"/>
    </w:rPr>
  </w:style>
  <w:style w:type="paragraph" w:customStyle="1" w:styleId="1fffff9">
    <w:name w:val="正文文本首行缩进1"/>
    <w:basedOn w:val="affff7"/>
    <w:link w:val="Charfffffffe"/>
    <w:qFormat/>
    <w:rsid w:val="003006DD"/>
    <w:pPr>
      <w:spacing w:line="360" w:lineRule="auto"/>
      <w:ind w:firstLineChars="200" w:firstLine="200"/>
    </w:pPr>
    <w:rPr>
      <w:rFonts w:ascii="Arial" w:hAnsi="Arial" w:cs="宋体"/>
      <w:sz w:val="24"/>
    </w:rPr>
  </w:style>
  <w:style w:type="paragraph" w:customStyle="1" w:styleId="yyw1">
    <w:name w:val="yyw第1级标题"/>
    <w:basedOn w:val="1f1"/>
    <w:uiPriority w:val="99"/>
    <w:qFormat/>
    <w:rsid w:val="003006DD"/>
    <w:pPr>
      <w:widowControl/>
      <w:numPr>
        <w:numId w:val="127"/>
      </w:numPr>
      <w:wordWrap/>
      <w:snapToGrid/>
      <w:spacing w:beforeLines="50"/>
      <w:ind w:leftChars="150" w:left="150"/>
      <w:jc w:val="center"/>
    </w:pPr>
    <w:rPr>
      <w:rFonts w:ascii="Times New Roman" w:eastAsia="宋体" w:hAnsi="Times New Roman" w:cs="Times New Roman"/>
      <w:sz w:val="44"/>
      <w:szCs w:val="44"/>
    </w:rPr>
  </w:style>
  <w:style w:type="paragraph" w:customStyle="1" w:styleId="yyw2">
    <w:name w:val="yyw第2级标题"/>
    <w:basedOn w:val="2a"/>
    <w:uiPriority w:val="99"/>
    <w:qFormat/>
    <w:rsid w:val="003006DD"/>
    <w:pPr>
      <w:numPr>
        <w:ilvl w:val="0"/>
        <w:numId w:val="0"/>
      </w:numPr>
      <w:wordWrap/>
      <w:snapToGrid/>
      <w:spacing w:beforeLines="50"/>
      <w:ind w:left="227"/>
    </w:pPr>
    <w:rPr>
      <w:rFonts w:ascii="Times New Roman" w:eastAsia="宋体" w:hAnsi="Times New Roman" w:cs="Times New Roman"/>
      <w:sz w:val="30"/>
      <w:szCs w:val="21"/>
    </w:rPr>
  </w:style>
  <w:style w:type="paragraph" w:customStyle="1" w:styleId="yyw3">
    <w:name w:val="yyw第3级标题"/>
    <w:basedOn w:val="39"/>
    <w:uiPriority w:val="99"/>
    <w:qFormat/>
    <w:rsid w:val="003006DD"/>
    <w:pPr>
      <w:numPr>
        <w:numId w:val="127"/>
      </w:numPr>
      <w:wordWrap/>
      <w:snapToGrid/>
      <w:spacing w:beforeLines="50"/>
    </w:pPr>
    <w:rPr>
      <w:rFonts w:asciiTheme="minorEastAsia" w:eastAsia="宋体" w:hAnsiTheme="minorEastAsia" w:cs="Times New Roman"/>
      <w:sz w:val="28"/>
      <w:szCs w:val="24"/>
    </w:rPr>
  </w:style>
  <w:style w:type="paragraph" w:customStyle="1" w:styleId="yyw4">
    <w:name w:val="yyw第4级标题"/>
    <w:basedOn w:val="48"/>
    <w:uiPriority w:val="99"/>
    <w:qFormat/>
    <w:rsid w:val="003006DD"/>
    <w:pPr>
      <w:numPr>
        <w:ilvl w:val="0"/>
        <w:numId w:val="0"/>
      </w:numPr>
      <w:wordWrap/>
      <w:autoSpaceDE w:val="0"/>
      <w:autoSpaceDN w:val="0"/>
      <w:adjustRightInd w:val="0"/>
      <w:snapToGrid/>
      <w:spacing w:beforeLines="50"/>
      <w:ind w:left="227" w:rightChars="-300" w:right="-720"/>
      <w:jc w:val="left"/>
    </w:pPr>
    <w:rPr>
      <w:rFonts w:ascii="Times New Roman" w:eastAsia="宋体" w:hAnsi="Times New Roman" w:cs="Times New Roman"/>
      <w:bCs/>
      <w:sz w:val="30"/>
    </w:rPr>
  </w:style>
  <w:style w:type="paragraph" w:customStyle="1" w:styleId="yyw5">
    <w:name w:val="yyw第5级标题"/>
    <w:basedOn w:val="57"/>
    <w:uiPriority w:val="99"/>
    <w:qFormat/>
    <w:rsid w:val="003006DD"/>
    <w:pPr>
      <w:numPr>
        <w:ilvl w:val="0"/>
        <w:numId w:val="0"/>
      </w:numPr>
      <w:wordWrap/>
      <w:snapToGrid/>
      <w:spacing w:beforeLines="50"/>
      <w:ind w:left="227" w:rightChars="100" w:right="100"/>
      <w:jc w:val="left"/>
    </w:pPr>
    <w:rPr>
      <w:rFonts w:ascii="仿宋" w:eastAsia="宋体" w:hAnsi="仿宋" w:cs="Times New Roman"/>
      <w:bCs/>
      <w:sz w:val="30"/>
      <w:szCs w:val="28"/>
    </w:rPr>
  </w:style>
  <w:style w:type="paragraph" w:customStyle="1" w:styleId="afffffffffffffffffffffffff7">
    <w:name w:val="目录－标题"/>
    <w:basedOn w:val="affff7"/>
    <w:next w:val="affff7"/>
    <w:qFormat/>
    <w:rsid w:val="003006DD"/>
    <w:pPr>
      <w:widowControl/>
      <w:spacing w:before="100" w:beforeAutospacing="1" w:after="100" w:afterAutospacing="1" w:line="480" w:lineRule="auto"/>
      <w:jc w:val="center"/>
    </w:pPr>
    <w:rPr>
      <w:rFonts w:ascii="Times New Roman" w:eastAsia="黑体" w:hAnsi="Times New Roman" w:cs="Times New Roman"/>
      <w:kern w:val="0"/>
      <w:sz w:val="36"/>
      <w:szCs w:val="24"/>
      <w:lang w:val="en-GB"/>
    </w:rPr>
  </w:style>
  <w:style w:type="paragraph" w:customStyle="1" w:styleId="--0">
    <w:name w:val="正文-列表-●"/>
    <w:basedOn w:val="affff7"/>
    <w:next w:val="affff7"/>
    <w:qFormat/>
    <w:rsid w:val="003006DD"/>
    <w:pPr>
      <w:widowControl/>
      <w:numPr>
        <w:numId w:val="128"/>
      </w:numPr>
      <w:spacing w:line="360" w:lineRule="auto"/>
      <w:ind w:leftChars="200" w:left="620" w:firstLine="0"/>
      <w:jc w:val="left"/>
    </w:pPr>
    <w:rPr>
      <w:rFonts w:ascii="Times New Roman" w:eastAsia="宋体" w:hAnsi="Times New Roman" w:cs="Times New Roman"/>
      <w:kern w:val="0"/>
      <w:sz w:val="24"/>
      <w:szCs w:val="28"/>
      <w:lang w:val="en-GB"/>
    </w:rPr>
  </w:style>
  <w:style w:type="paragraph" w:customStyle="1" w:styleId="--10">
    <w:name w:val="正文-小标题-1."/>
    <w:basedOn w:val="affff7"/>
    <w:next w:val="affff7"/>
    <w:qFormat/>
    <w:rsid w:val="003006DD"/>
    <w:pPr>
      <w:widowControl/>
      <w:numPr>
        <w:numId w:val="129"/>
      </w:numPr>
      <w:tabs>
        <w:tab w:val="left" w:pos="0"/>
      </w:tabs>
      <w:spacing w:line="360" w:lineRule="auto"/>
      <w:ind w:left="0" w:firstLineChars="200" w:firstLine="482"/>
      <w:jc w:val="left"/>
    </w:pPr>
    <w:rPr>
      <w:rFonts w:ascii="Times New Roman" w:eastAsia="宋体" w:hAnsi="Times New Roman" w:cs="Times New Roman"/>
      <w:b/>
      <w:kern w:val="0"/>
      <w:sz w:val="24"/>
      <w:szCs w:val="24"/>
      <w:lang w:val="en-GB"/>
    </w:rPr>
  </w:style>
  <w:style w:type="paragraph" w:customStyle="1" w:styleId="--1">
    <w:name w:val="正文-列表-(1)"/>
    <w:basedOn w:val="affff7"/>
    <w:qFormat/>
    <w:rsid w:val="003006DD"/>
    <w:pPr>
      <w:widowControl/>
      <w:numPr>
        <w:numId w:val="130"/>
      </w:numPr>
      <w:spacing w:line="360" w:lineRule="auto"/>
      <w:ind w:leftChars="200" w:left="400" w:hangingChars="200" w:hanging="200"/>
      <w:jc w:val="left"/>
    </w:pPr>
    <w:rPr>
      <w:rFonts w:ascii="Times New Roman" w:eastAsia="宋体" w:hAnsi="Times New Roman" w:cs="Arial"/>
      <w:kern w:val="0"/>
      <w:sz w:val="24"/>
      <w:szCs w:val="24"/>
      <w:lang w:val="en-GB"/>
    </w:rPr>
  </w:style>
  <w:style w:type="paragraph" w:customStyle="1" w:styleId="-c">
    <w:name w:val="正文-段落"/>
    <w:qFormat/>
    <w:rsid w:val="003006DD"/>
    <w:pPr>
      <w:spacing w:line="360" w:lineRule="auto"/>
      <w:ind w:firstLineChars="200" w:firstLine="200"/>
      <w:jc w:val="left"/>
    </w:pPr>
    <w:rPr>
      <w:rFonts w:ascii="Times New Roman" w:eastAsia="宋体" w:hAnsi="Times New Roman" w:cs="宋体"/>
      <w:kern w:val="0"/>
      <w:sz w:val="24"/>
      <w:szCs w:val="24"/>
      <w:lang w:val="en-GB"/>
    </w:rPr>
  </w:style>
  <w:style w:type="paragraph" w:customStyle="1" w:styleId="-12">
    <w:name w:val="附录-1级标题"/>
    <w:basedOn w:val="1f1"/>
    <w:qFormat/>
    <w:rsid w:val="003006DD"/>
    <w:pPr>
      <w:keepNext/>
      <w:widowControl/>
      <w:numPr>
        <w:numId w:val="0"/>
      </w:numPr>
      <w:pBdr>
        <w:bottom w:val="single" w:sz="12" w:space="1" w:color="auto"/>
      </w:pBdr>
      <w:wordWrap/>
      <w:topLinePunct/>
      <w:adjustRightInd w:val="0"/>
      <w:spacing w:line="240" w:lineRule="atLeast"/>
      <w:jc w:val="right"/>
    </w:pPr>
    <w:rPr>
      <w:rFonts w:cs="Times New Roman"/>
      <w:bCs/>
      <w:kern w:val="44"/>
      <w:sz w:val="28"/>
      <w:szCs w:val="24"/>
      <w:lang w:val="en-GB"/>
    </w:rPr>
  </w:style>
  <w:style w:type="paragraph" w:customStyle="1" w:styleId="afffffffffffffffffffffffff8">
    <w:name w:val="@ 圆点+悬挂缩进"/>
    <w:basedOn w:val="affff7"/>
    <w:qFormat/>
    <w:rsid w:val="003006DD"/>
    <w:pPr>
      <w:widowControl/>
      <w:spacing w:line="360" w:lineRule="auto"/>
      <w:ind w:left="360" w:hangingChars="150" w:hanging="360"/>
      <w:jc w:val="center"/>
    </w:pPr>
    <w:rPr>
      <w:rFonts w:ascii="Times New Roman" w:eastAsia="宋体" w:hAnsi="Times New Roman" w:cs="宋体"/>
      <w:kern w:val="0"/>
      <w:sz w:val="24"/>
      <w:szCs w:val="20"/>
      <w:lang w:val="en-GB"/>
    </w:rPr>
  </w:style>
  <w:style w:type="paragraph" w:customStyle="1" w:styleId="afffffffffffffffffffffffff9">
    <w:name w:val="样式 @ 圆点+悬挂缩进 +"/>
    <w:basedOn w:val="afffffffffffffffffffffffff8"/>
    <w:qFormat/>
    <w:rsid w:val="003006DD"/>
    <w:pPr>
      <w:jc w:val="left"/>
    </w:pPr>
  </w:style>
  <w:style w:type="paragraph" w:customStyle="1" w:styleId="-d">
    <w:name w:val="正文-插图"/>
    <w:basedOn w:val="affff7"/>
    <w:next w:val="affff7"/>
    <w:qFormat/>
    <w:rsid w:val="003006DD"/>
    <w:pPr>
      <w:keepNext/>
      <w:widowControl/>
      <w:spacing w:line="360" w:lineRule="auto"/>
      <w:jc w:val="center"/>
    </w:pPr>
    <w:rPr>
      <w:rFonts w:ascii="Times New Roman" w:eastAsia="宋体" w:hAnsi="Times New Roman" w:cs="Times New Roman"/>
      <w:kern w:val="0"/>
      <w:sz w:val="24"/>
      <w:szCs w:val="24"/>
      <w:lang w:val="en-GB"/>
    </w:rPr>
  </w:style>
  <w:style w:type="paragraph" w:customStyle="1" w:styleId="-e">
    <w:name w:val="正文-标题"/>
    <w:basedOn w:val="affff7"/>
    <w:qFormat/>
    <w:rsid w:val="003006DD"/>
    <w:pPr>
      <w:widowControl/>
      <w:spacing w:line="480" w:lineRule="auto"/>
      <w:jc w:val="center"/>
    </w:pPr>
    <w:rPr>
      <w:rFonts w:ascii="宋体" w:eastAsia="宋体" w:hAnsi="宋体" w:cs="Times New Roman"/>
      <w:b/>
      <w:kern w:val="0"/>
      <w:sz w:val="32"/>
      <w:szCs w:val="32"/>
      <w:lang w:val="en-GB"/>
    </w:rPr>
  </w:style>
  <w:style w:type="character" w:customStyle="1" w:styleId="CharChar7">
    <w:name w:val="畅通工程项目建议书正文 Char Char"/>
    <w:link w:val="afffffffffffffffffffffffffa"/>
    <w:qFormat/>
    <w:locked/>
    <w:rsid w:val="003006DD"/>
    <w:rPr>
      <w:rFonts w:ascii="Tahoma" w:hAnsi="Tahoma" w:cs="Tahoma"/>
      <w:sz w:val="24"/>
      <w:szCs w:val="32"/>
    </w:rPr>
  </w:style>
  <w:style w:type="paragraph" w:customStyle="1" w:styleId="afffffffffffffffffffffffffa">
    <w:name w:val="畅通工程项目建议书正文"/>
    <w:basedOn w:val="affff7"/>
    <w:link w:val="CharChar7"/>
    <w:qFormat/>
    <w:rsid w:val="003006DD"/>
    <w:pPr>
      <w:spacing w:line="360" w:lineRule="auto"/>
      <w:ind w:firstLineChars="200" w:firstLine="200"/>
    </w:pPr>
    <w:rPr>
      <w:rFonts w:ascii="Tahoma" w:hAnsi="Tahoma" w:cs="Tahoma"/>
      <w:sz w:val="24"/>
      <w:szCs w:val="32"/>
    </w:rPr>
  </w:style>
  <w:style w:type="paragraph" w:customStyle="1" w:styleId="afffffffffffffffffffffffffb">
    <w:name w:val="正文－插图"/>
    <w:basedOn w:val="affff7"/>
    <w:next w:val="affff7"/>
    <w:qFormat/>
    <w:rsid w:val="003006DD"/>
    <w:pPr>
      <w:widowControl/>
      <w:spacing w:line="360" w:lineRule="auto"/>
      <w:jc w:val="center"/>
    </w:pPr>
    <w:rPr>
      <w:rFonts w:ascii="Times New Roman" w:eastAsia="宋体" w:hAnsi="Times New Roman" w:cs="宋体"/>
      <w:sz w:val="24"/>
      <w:szCs w:val="24"/>
      <w:lang w:val="en-GB"/>
    </w:rPr>
  </w:style>
  <w:style w:type="character" w:customStyle="1" w:styleId="2CharChar1">
    <w:name w:val="正文 首行缩进:  2 字符 Char Char"/>
    <w:link w:val="2ffff1"/>
    <w:qFormat/>
    <w:locked/>
    <w:rsid w:val="003006DD"/>
    <w:rPr>
      <w:rFonts w:ascii="Verdana" w:hAnsi="Verdana"/>
      <w:sz w:val="24"/>
      <w:szCs w:val="21"/>
    </w:rPr>
  </w:style>
  <w:style w:type="paragraph" w:customStyle="1" w:styleId="2ffff1">
    <w:name w:val="正文 首行缩进:  2 字符"/>
    <w:basedOn w:val="affff7"/>
    <w:link w:val="2CharChar1"/>
    <w:qFormat/>
    <w:rsid w:val="003006DD"/>
    <w:pPr>
      <w:widowControl/>
      <w:spacing w:line="360" w:lineRule="auto"/>
      <w:ind w:firstLineChars="200" w:firstLine="200"/>
      <w:jc w:val="left"/>
    </w:pPr>
    <w:rPr>
      <w:rFonts w:ascii="Verdana" w:hAnsi="Verdana"/>
      <w:sz w:val="24"/>
      <w:szCs w:val="21"/>
    </w:rPr>
  </w:style>
  <w:style w:type="paragraph" w:customStyle="1" w:styleId="228">
    <w:name w:val="样式 样式 正文首行缩进 + 首行缩进:  2 字符 + 首行缩进:  2 字符"/>
    <w:basedOn w:val="affff7"/>
    <w:qFormat/>
    <w:rsid w:val="003006DD"/>
    <w:pPr>
      <w:spacing w:line="440" w:lineRule="exact"/>
      <w:ind w:firstLineChars="200" w:firstLine="200"/>
    </w:pPr>
    <w:rPr>
      <w:rFonts w:ascii="Times New Roman" w:eastAsia="宋体" w:hAnsi="Times New Roman" w:cs="宋体"/>
      <w:sz w:val="24"/>
      <w:szCs w:val="20"/>
    </w:rPr>
  </w:style>
  <w:style w:type="character" w:customStyle="1" w:styleId="151Char">
    <w:name w:val="样式 宋体 小四 行距: 1.5 倍行距1 Char"/>
    <w:link w:val="151"/>
    <w:qFormat/>
    <w:locked/>
    <w:rsid w:val="003006DD"/>
    <w:rPr>
      <w:rFonts w:ascii="宋体" w:hAnsi="宋体"/>
      <w:sz w:val="28"/>
      <w:lang w:val="en-GB"/>
    </w:rPr>
  </w:style>
  <w:style w:type="paragraph" w:customStyle="1" w:styleId="151">
    <w:name w:val="样式 宋体 小四 行距: 1.5 倍行距1"/>
    <w:basedOn w:val="affff7"/>
    <w:link w:val="151Char"/>
    <w:qFormat/>
    <w:rsid w:val="003006DD"/>
    <w:pPr>
      <w:numPr>
        <w:numId w:val="131"/>
      </w:numPr>
      <w:spacing w:line="360" w:lineRule="auto"/>
      <w:ind w:firstLine="0"/>
    </w:pPr>
    <w:rPr>
      <w:rFonts w:ascii="宋体" w:hAnsi="宋体"/>
      <w:sz w:val="28"/>
      <w:lang w:val="en-GB"/>
    </w:rPr>
  </w:style>
  <w:style w:type="paragraph" w:customStyle="1" w:styleId="afffffffffffffffffffffffffc">
    <w:name w:val="常用正文"/>
    <w:basedOn w:val="affff7"/>
    <w:qFormat/>
    <w:rsid w:val="003006DD"/>
    <w:pPr>
      <w:widowControl/>
      <w:spacing w:line="360" w:lineRule="auto"/>
      <w:ind w:firstLineChars="200" w:firstLine="480"/>
      <w:jc w:val="left"/>
    </w:pPr>
    <w:rPr>
      <w:rFonts w:ascii="宋体" w:eastAsia="宋体" w:hAnsi="宋体" w:cs="宋体"/>
      <w:kern w:val="0"/>
      <w:sz w:val="24"/>
      <w:szCs w:val="20"/>
    </w:rPr>
  </w:style>
  <w:style w:type="paragraph" w:customStyle="1" w:styleId="2ffff2">
    <w:name w:val="首行缩进:  2 字符"/>
    <w:basedOn w:val="affff7"/>
    <w:qFormat/>
    <w:rsid w:val="003006DD"/>
    <w:pPr>
      <w:spacing w:line="360" w:lineRule="auto"/>
      <w:ind w:firstLineChars="200" w:firstLine="200"/>
    </w:pPr>
    <w:rPr>
      <w:rFonts w:ascii="宋体" w:eastAsia="宋体" w:hAnsi="宋体" w:cs="宋体"/>
      <w:sz w:val="24"/>
      <w:szCs w:val="20"/>
    </w:rPr>
  </w:style>
  <w:style w:type="paragraph" w:customStyle="1" w:styleId="13">
    <w:name w:val="表1"/>
    <w:basedOn w:val="affff7"/>
    <w:qFormat/>
    <w:rsid w:val="003006DD"/>
    <w:pPr>
      <w:numPr>
        <w:numId w:val="132"/>
      </w:numPr>
      <w:spacing w:line="360" w:lineRule="auto"/>
      <w:ind w:left="0" w:firstLine="0"/>
      <w:jc w:val="center"/>
    </w:pPr>
    <w:rPr>
      <w:rFonts w:ascii="Arial" w:eastAsia="宋体" w:hAnsi="Arial" w:cs="宋体"/>
      <w:szCs w:val="20"/>
    </w:rPr>
  </w:style>
  <w:style w:type="paragraph" w:customStyle="1" w:styleId="-f">
    <w:name w:val="报告-正文"/>
    <w:qFormat/>
    <w:rsid w:val="003006DD"/>
    <w:pPr>
      <w:widowControl w:val="0"/>
      <w:spacing w:line="360" w:lineRule="auto"/>
      <w:ind w:firstLineChars="200" w:firstLine="200"/>
      <w:jc w:val="left"/>
    </w:pPr>
    <w:rPr>
      <w:rFonts w:ascii="Times New Roman" w:eastAsia="仿宋_GB2312" w:hAnsi="Times New Roman" w:cs="黑体"/>
      <w:sz w:val="28"/>
    </w:rPr>
  </w:style>
  <w:style w:type="paragraph" w:customStyle="1" w:styleId="2Charf5">
    <w:name w:val="正文 首行缩进:  2 字符 Char"/>
    <w:basedOn w:val="affff7"/>
    <w:qFormat/>
    <w:rsid w:val="003006DD"/>
    <w:pPr>
      <w:spacing w:line="360" w:lineRule="auto"/>
    </w:pPr>
    <w:rPr>
      <w:rFonts w:ascii="Times New Roman" w:eastAsia="宋体" w:hAnsi="Times New Roman" w:cs="Times New Roman"/>
      <w:sz w:val="24"/>
      <w:szCs w:val="20"/>
    </w:rPr>
  </w:style>
  <w:style w:type="character" w:customStyle="1" w:styleId="HH6Char">
    <w:name w:val="HH6 Char"/>
    <w:basedOn w:val="affff9"/>
    <w:link w:val="HH6"/>
    <w:qFormat/>
    <w:locked/>
    <w:rsid w:val="003006DD"/>
    <w:rPr>
      <w:rFonts w:ascii="Arial" w:eastAsia="黑体" w:hAnsi="Arial" w:cs="Arial"/>
      <w:b/>
      <w:szCs w:val="21"/>
    </w:rPr>
  </w:style>
  <w:style w:type="paragraph" w:customStyle="1" w:styleId="HH6">
    <w:name w:val="HH6"/>
    <w:basedOn w:val="64"/>
    <w:link w:val="HH6Char"/>
    <w:qFormat/>
    <w:rsid w:val="003006DD"/>
    <w:pPr>
      <w:keepNext/>
      <w:widowControl/>
      <w:numPr>
        <w:ilvl w:val="0"/>
        <w:numId w:val="0"/>
      </w:numPr>
      <w:wordWrap/>
      <w:adjustRightInd w:val="0"/>
      <w:spacing w:before="60" w:after="60" w:line="360" w:lineRule="auto"/>
      <w:ind w:left="1134"/>
    </w:pPr>
    <w:rPr>
      <w:rFonts w:ascii="Arial" w:eastAsia="黑体" w:hAnsi="Arial" w:cs="Arial"/>
      <w:sz w:val="21"/>
      <w:szCs w:val="21"/>
    </w:rPr>
  </w:style>
  <w:style w:type="paragraph" w:customStyle="1" w:styleId="NotesTextinTable">
    <w:name w:val="Notes Text in Table"/>
    <w:qFormat/>
    <w:rsid w:val="003006DD"/>
    <w:pPr>
      <w:snapToGrid w:val="0"/>
      <w:spacing w:before="40" w:after="40" w:line="240" w:lineRule="auto"/>
      <w:jc w:val="both"/>
    </w:pPr>
    <w:rPr>
      <w:rFonts w:ascii="Arial" w:eastAsia="Times New Roman" w:hAnsi="Arial" w:cs="Arial"/>
      <w:i/>
      <w:iCs/>
      <w:kern w:val="0"/>
      <w:sz w:val="20"/>
      <w:szCs w:val="20"/>
    </w:rPr>
  </w:style>
  <w:style w:type="character" w:customStyle="1" w:styleId="NotesHeadinginTableChar">
    <w:name w:val="Notes Heading in Table Char"/>
    <w:basedOn w:val="affff9"/>
    <w:link w:val="NotesHeadinginTable"/>
    <w:qFormat/>
    <w:locked/>
    <w:rsid w:val="003006DD"/>
    <w:rPr>
      <w:rFonts w:ascii="Arial" w:eastAsia="黑体" w:hAnsi="Arial" w:cs="Arial"/>
      <w:b/>
      <w:bCs/>
      <w:i/>
      <w:iCs/>
    </w:rPr>
  </w:style>
  <w:style w:type="paragraph" w:customStyle="1" w:styleId="NotesHeadinginTable">
    <w:name w:val="Notes Heading in Table"/>
    <w:next w:val="NotesTextinTable"/>
    <w:link w:val="NotesHeadinginTableChar"/>
    <w:qFormat/>
    <w:rsid w:val="003006DD"/>
    <w:pPr>
      <w:keepNext/>
      <w:snapToGrid w:val="0"/>
      <w:spacing w:before="40" w:after="40" w:line="240" w:lineRule="auto"/>
      <w:jc w:val="left"/>
    </w:pPr>
    <w:rPr>
      <w:rFonts w:ascii="Arial" w:eastAsia="黑体" w:hAnsi="Arial" w:cs="Arial"/>
      <w:b/>
      <w:bCs/>
      <w:i/>
      <w:iCs/>
    </w:rPr>
  </w:style>
  <w:style w:type="paragraph" w:customStyle="1" w:styleId="TableofContents">
    <w:name w:val="*Table of Contents"/>
    <w:basedOn w:val="affff7"/>
    <w:next w:val="affff7"/>
    <w:qFormat/>
    <w:rsid w:val="003006DD"/>
    <w:pPr>
      <w:widowControl/>
      <w:numPr>
        <w:numId w:val="133"/>
      </w:numPr>
      <w:spacing w:before="240" w:after="240" w:line="360" w:lineRule="auto"/>
      <w:ind w:left="0" w:firstLine="0"/>
    </w:pPr>
    <w:rPr>
      <w:rFonts w:ascii="Arial" w:eastAsia="宋体" w:hAnsi="Arial" w:cs="Times New Roman"/>
      <w:color w:val="00637A"/>
      <w:kern w:val="0"/>
      <w:sz w:val="36"/>
      <w:szCs w:val="36"/>
      <w:lang w:eastAsia="en-US"/>
    </w:rPr>
  </w:style>
  <w:style w:type="character" w:customStyle="1" w:styleId="Charffffffff">
    <w:name w:val="模板正文 Char"/>
    <w:link w:val="afffffffffffffffffffffffffd"/>
    <w:qFormat/>
    <w:locked/>
    <w:rsid w:val="003006DD"/>
    <w:rPr>
      <w:rFonts w:ascii="仿宋_GB2312" w:eastAsia="仿宋_GB2312"/>
      <w:sz w:val="28"/>
      <w:szCs w:val="21"/>
    </w:rPr>
  </w:style>
  <w:style w:type="paragraph" w:customStyle="1" w:styleId="afffffffffffffffffffffffffd">
    <w:name w:val="模板正文"/>
    <w:basedOn w:val="affff7"/>
    <w:link w:val="Charffffffff"/>
    <w:qFormat/>
    <w:rsid w:val="003006DD"/>
    <w:pPr>
      <w:wordWrap w:val="0"/>
      <w:spacing w:beforeLines="50" w:line="360" w:lineRule="auto"/>
      <w:ind w:firstLineChars="200" w:firstLine="200"/>
    </w:pPr>
    <w:rPr>
      <w:rFonts w:ascii="仿宋_GB2312" w:eastAsia="仿宋_GB2312"/>
      <w:sz w:val="28"/>
      <w:szCs w:val="21"/>
    </w:rPr>
  </w:style>
  <w:style w:type="paragraph" w:customStyle="1" w:styleId="Cover1">
    <w:name w:val="Cover1"/>
    <w:basedOn w:val="affff7"/>
    <w:qFormat/>
    <w:rsid w:val="003006DD"/>
    <w:pPr>
      <w:widowControl/>
      <w:topLinePunct/>
      <w:adjustRightInd w:val="0"/>
      <w:snapToGrid w:val="0"/>
      <w:spacing w:before="80" w:after="80" w:line="360" w:lineRule="auto"/>
      <w:jc w:val="left"/>
    </w:pPr>
    <w:rPr>
      <w:rFonts w:ascii="Arial" w:eastAsia="黑体" w:hAnsi="Arial" w:cs="Arial"/>
      <w:b/>
      <w:bCs/>
      <w:kern w:val="0"/>
      <w:sz w:val="48"/>
      <w:szCs w:val="48"/>
    </w:rPr>
  </w:style>
  <w:style w:type="paragraph" w:customStyle="1" w:styleId="Cover5">
    <w:name w:val="Cover 5"/>
    <w:basedOn w:val="affff7"/>
    <w:qFormat/>
    <w:rsid w:val="003006DD"/>
    <w:pPr>
      <w:topLinePunct/>
      <w:adjustRightInd w:val="0"/>
      <w:snapToGrid w:val="0"/>
      <w:spacing w:line="360" w:lineRule="auto"/>
      <w:jc w:val="left"/>
    </w:pPr>
    <w:rPr>
      <w:rFonts w:ascii="Times New Roman" w:eastAsia="宋体" w:hAnsi="Times New Roman" w:cs="Arial"/>
      <w:sz w:val="18"/>
      <w:szCs w:val="18"/>
    </w:rPr>
  </w:style>
  <w:style w:type="paragraph" w:customStyle="1" w:styleId="HeadingMiddle">
    <w:name w:val="Heading Middle"/>
    <w:qFormat/>
    <w:rsid w:val="003006DD"/>
    <w:pPr>
      <w:adjustRightInd w:val="0"/>
      <w:snapToGrid w:val="0"/>
      <w:spacing w:line="240" w:lineRule="atLeast"/>
    </w:pPr>
    <w:rPr>
      <w:rFonts w:ascii="Times New Roman" w:eastAsia="宋体" w:hAnsi="Times New Roman" w:cs="Arial"/>
      <w:kern w:val="0"/>
      <w:sz w:val="20"/>
      <w:szCs w:val="20"/>
    </w:rPr>
  </w:style>
  <w:style w:type="paragraph" w:customStyle="1" w:styleId="Cover2">
    <w:name w:val="Cover 2"/>
    <w:qFormat/>
    <w:rsid w:val="003006DD"/>
    <w:pPr>
      <w:adjustRightInd w:val="0"/>
      <w:snapToGrid w:val="0"/>
      <w:spacing w:line="240" w:lineRule="auto"/>
      <w:jc w:val="left"/>
    </w:pPr>
    <w:rPr>
      <w:rFonts w:ascii="Arial" w:eastAsia="黑体" w:hAnsi="Arial" w:cs="Arial"/>
      <w:kern w:val="0"/>
      <w:sz w:val="32"/>
      <w:szCs w:val="32"/>
      <w:lang w:eastAsia="en-US"/>
    </w:rPr>
  </w:style>
  <w:style w:type="paragraph" w:customStyle="1" w:styleId="CoverText">
    <w:name w:val="Cover Text"/>
    <w:qFormat/>
    <w:rsid w:val="003006DD"/>
    <w:pPr>
      <w:adjustRightInd w:val="0"/>
      <w:snapToGrid w:val="0"/>
      <w:spacing w:before="80" w:after="80" w:line="240" w:lineRule="atLeast"/>
      <w:jc w:val="both"/>
    </w:pPr>
    <w:rPr>
      <w:rFonts w:ascii="Arial" w:eastAsia="宋体" w:hAnsi="Arial" w:cs="Arial"/>
      <w:kern w:val="0"/>
      <w:sz w:val="20"/>
      <w:szCs w:val="20"/>
    </w:rPr>
  </w:style>
  <w:style w:type="paragraph" w:customStyle="1" w:styleId="Cover3">
    <w:name w:val="Cover 3"/>
    <w:basedOn w:val="affff7"/>
    <w:qFormat/>
    <w:rsid w:val="003006DD"/>
    <w:pPr>
      <w:adjustRightInd w:val="0"/>
      <w:snapToGrid w:val="0"/>
      <w:spacing w:before="80" w:after="80" w:line="240" w:lineRule="atLeast"/>
      <w:jc w:val="left"/>
    </w:pPr>
    <w:rPr>
      <w:rFonts w:ascii="Arial" w:eastAsia="黑体" w:hAnsi="Arial" w:cs="Arial"/>
      <w:b/>
      <w:bCs/>
      <w:spacing w:val="-4"/>
      <w:sz w:val="22"/>
    </w:rPr>
  </w:style>
  <w:style w:type="paragraph" w:customStyle="1" w:styleId="figuredescription">
    <w:name w:val="figure description"/>
    <w:basedOn w:val="affff7"/>
    <w:qFormat/>
    <w:rsid w:val="003006DD"/>
    <w:pPr>
      <w:keepNext/>
      <w:widowControl/>
      <w:numPr>
        <w:numId w:val="134"/>
      </w:numPr>
      <w:tabs>
        <w:tab w:val="left" w:pos="425"/>
      </w:tabs>
      <w:autoSpaceDE w:val="0"/>
      <w:autoSpaceDN w:val="0"/>
      <w:adjustRightInd w:val="0"/>
      <w:spacing w:before="105" w:line="360" w:lineRule="auto"/>
      <w:ind w:left="425" w:hanging="425"/>
      <w:jc w:val="center"/>
    </w:pPr>
    <w:rPr>
      <w:rFonts w:ascii="宋体" w:eastAsia="宋体" w:hAnsi="Times New Roman" w:cs="Times New Roman"/>
      <w:kern w:val="0"/>
      <w:szCs w:val="20"/>
    </w:rPr>
  </w:style>
  <w:style w:type="paragraph" w:customStyle="1" w:styleId="afff">
    <w:name w:val="正文数字编号样式"/>
    <w:basedOn w:val="affff7"/>
    <w:qFormat/>
    <w:rsid w:val="003006DD"/>
    <w:pPr>
      <w:numPr>
        <w:ilvl w:val="2"/>
        <w:numId w:val="135"/>
      </w:numPr>
      <w:spacing w:line="360" w:lineRule="auto"/>
      <w:ind w:firstLine="0"/>
    </w:pPr>
    <w:rPr>
      <w:rFonts w:ascii="Times New Roman" w:eastAsia="宋体" w:hAnsi="Times New Roman" w:cs="Times New Roman"/>
      <w:sz w:val="24"/>
      <w:szCs w:val="24"/>
    </w:rPr>
  </w:style>
  <w:style w:type="character" w:customStyle="1" w:styleId="Charffffffff0">
    <w:name w:val="编号，小四 Char"/>
    <w:link w:val="afffffffffffffffffffffffffe"/>
    <w:qFormat/>
    <w:locked/>
    <w:rsid w:val="003006DD"/>
    <w:rPr>
      <w:rFonts w:ascii="Arial" w:hAnsi="Arial" w:cs="宋体"/>
      <w:sz w:val="24"/>
    </w:rPr>
  </w:style>
  <w:style w:type="paragraph" w:customStyle="1" w:styleId="afffffffffffffffffffffffffe">
    <w:name w:val="编号，小四"/>
    <w:basedOn w:val="affff7"/>
    <w:link w:val="Charffffffff0"/>
    <w:qFormat/>
    <w:rsid w:val="003006DD"/>
    <w:pPr>
      <w:spacing w:line="360" w:lineRule="auto"/>
    </w:pPr>
    <w:rPr>
      <w:rFonts w:ascii="Arial" w:hAnsi="Arial" w:cs="宋体"/>
      <w:sz w:val="24"/>
    </w:rPr>
  </w:style>
  <w:style w:type="character" w:customStyle="1" w:styleId="8Char3">
    <w:name w:val="8级菜单 Char"/>
    <w:link w:val="8a"/>
    <w:qFormat/>
    <w:locked/>
    <w:rsid w:val="003006DD"/>
    <w:rPr>
      <w:sz w:val="24"/>
      <w:szCs w:val="24"/>
    </w:rPr>
  </w:style>
  <w:style w:type="paragraph" w:customStyle="1" w:styleId="8a">
    <w:name w:val="8级菜单"/>
    <w:basedOn w:val="6"/>
    <w:link w:val="8Char3"/>
    <w:qFormat/>
    <w:rsid w:val="003006DD"/>
    <w:pPr>
      <w:keepNext w:val="0"/>
      <w:keepLines w:val="0"/>
      <w:tabs>
        <w:tab w:val="clear" w:pos="0"/>
        <w:tab w:val="clear" w:pos="2551"/>
        <w:tab w:val="clear" w:pos="9230"/>
      </w:tabs>
      <w:autoSpaceDE/>
      <w:autoSpaceDN/>
      <w:snapToGrid w:val="0"/>
      <w:spacing w:before="0" w:after="0" w:line="360" w:lineRule="auto"/>
      <w:ind w:left="900" w:hanging="420"/>
      <w:outlineLvl w:val="9"/>
    </w:pPr>
    <w:rPr>
      <w:rFonts w:asciiTheme="minorHAnsi" w:eastAsiaTheme="minorEastAsia" w:hAnsiTheme="minorHAnsi"/>
      <w:b w:val="0"/>
      <w:color w:val="auto"/>
      <w:sz w:val="24"/>
      <w:szCs w:val="24"/>
    </w:rPr>
  </w:style>
  <w:style w:type="character" w:customStyle="1" w:styleId="9Char0">
    <w:name w:val="9级菜单 Char"/>
    <w:link w:val="9"/>
    <w:qFormat/>
    <w:locked/>
    <w:rsid w:val="003006DD"/>
    <w:rPr>
      <w:rFonts w:ascii="宋体" w:hAnsi="宋体"/>
      <w:sz w:val="24"/>
      <w:szCs w:val="24"/>
    </w:rPr>
  </w:style>
  <w:style w:type="paragraph" w:customStyle="1" w:styleId="9">
    <w:name w:val="9级菜单"/>
    <w:basedOn w:val="afffff6"/>
    <w:link w:val="9Char0"/>
    <w:qFormat/>
    <w:rsid w:val="003006DD"/>
    <w:pPr>
      <w:numPr>
        <w:numId w:val="136"/>
      </w:numPr>
      <w:wordWrap/>
      <w:adjustRightInd w:val="0"/>
      <w:snapToGrid w:val="0"/>
      <w:spacing w:line="360" w:lineRule="auto"/>
      <w:ind w:firstLine="0"/>
    </w:pPr>
    <w:rPr>
      <w:rFonts w:ascii="宋体" w:eastAsiaTheme="minorEastAsia" w:hAnsi="宋体" w:cstheme="minorBidi"/>
      <w:kern w:val="2"/>
      <w:sz w:val="24"/>
      <w:szCs w:val="24"/>
    </w:rPr>
  </w:style>
  <w:style w:type="character" w:customStyle="1" w:styleId="CharChar8">
    <w:name w:val="附图标题 Char Char"/>
    <w:link w:val="aff"/>
    <w:qFormat/>
    <w:locked/>
    <w:rsid w:val="003006DD"/>
    <w:rPr>
      <w:rFonts w:ascii="Arial" w:eastAsia="黑体" w:hAnsi="Arial"/>
      <w:b/>
      <w:sz w:val="18"/>
      <w:szCs w:val="24"/>
    </w:rPr>
  </w:style>
  <w:style w:type="paragraph" w:customStyle="1" w:styleId="aff">
    <w:name w:val="附图标题"/>
    <w:basedOn w:val="affff7"/>
    <w:next w:val="afffff6"/>
    <w:link w:val="CharChar8"/>
    <w:qFormat/>
    <w:rsid w:val="003006DD"/>
    <w:pPr>
      <w:numPr>
        <w:numId w:val="137"/>
      </w:numPr>
      <w:spacing w:line="360" w:lineRule="auto"/>
      <w:ind w:firstLine="0"/>
      <w:jc w:val="center"/>
    </w:pPr>
    <w:rPr>
      <w:rFonts w:ascii="Arial" w:eastAsia="黑体" w:hAnsi="Arial"/>
      <w:b/>
      <w:sz w:val="18"/>
      <w:szCs w:val="24"/>
    </w:rPr>
  </w:style>
  <w:style w:type="paragraph" w:customStyle="1" w:styleId="affffffffffffffffffffffffff">
    <w:name w:val="白皮书正文"/>
    <w:basedOn w:val="affff7"/>
    <w:qFormat/>
    <w:rsid w:val="003006DD"/>
    <w:pPr>
      <w:autoSpaceDE w:val="0"/>
      <w:adjustRightInd w:val="0"/>
      <w:spacing w:line="360" w:lineRule="auto"/>
      <w:ind w:left="936"/>
      <w:jc w:val="left"/>
    </w:pPr>
    <w:rPr>
      <w:rFonts w:ascii="微软雅黑" w:eastAsia="微软雅黑" w:hAnsi="微软雅黑" w:cs="Times New Roman"/>
      <w:b/>
      <w:szCs w:val="24"/>
    </w:rPr>
  </w:style>
  <w:style w:type="paragraph" w:customStyle="1" w:styleId="Style2Firstline2ch">
    <w:name w:val="Style 正文（首行缩进）2 + First line:  2 ch"/>
    <w:basedOn w:val="affff7"/>
    <w:qFormat/>
    <w:rsid w:val="003006DD"/>
    <w:pPr>
      <w:widowControl/>
      <w:spacing w:before="100" w:beforeAutospacing="1" w:after="100" w:afterAutospacing="1" w:line="360" w:lineRule="auto"/>
      <w:jc w:val="left"/>
    </w:pPr>
    <w:rPr>
      <w:rFonts w:ascii="Arial" w:eastAsia="宋体" w:hAnsi="Arial" w:cs="宋体"/>
      <w:szCs w:val="20"/>
    </w:rPr>
  </w:style>
  <w:style w:type="paragraph" w:customStyle="1" w:styleId="1H1PIM1h11L1bocSectionHeadl11Heading0">
    <w:name w:val="样式 标题 1H1PIM 1h1标书1L1bocSection Headl11Heading 0正文一级标..."/>
    <w:basedOn w:val="1f1"/>
    <w:qFormat/>
    <w:rsid w:val="003006DD"/>
    <w:pPr>
      <w:keepNext/>
      <w:widowControl/>
      <w:numPr>
        <w:numId w:val="138"/>
      </w:numPr>
      <w:tabs>
        <w:tab w:val="left" w:pos="360"/>
      </w:tabs>
      <w:wordWrap/>
      <w:snapToGrid/>
      <w:spacing w:line="400" w:lineRule="exact"/>
      <w:ind w:leftChars="150" w:left="432" w:hanging="432"/>
      <w:jc w:val="left"/>
    </w:pPr>
    <w:rPr>
      <w:rFonts w:ascii="宋体" w:eastAsia="宋体" w:hAnsi="宋体" w:cs="宋体"/>
      <w:b w:val="0"/>
      <w:bCs/>
      <w:kern w:val="44"/>
      <w:sz w:val="32"/>
      <w:szCs w:val="20"/>
    </w:rPr>
  </w:style>
  <w:style w:type="paragraph" w:customStyle="1" w:styleId="affffffffffffffffffffffffff0">
    <w:name w:val="正文（标书）"/>
    <w:basedOn w:val="affff7"/>
    <w:qFormat/>
    <w:rsid w:val="003006DD"/>
    <w:pPr>
      <w:spacing w:line="360" w:lineRule="auto"/>
    </w:pPr>
    <w:rPr>
      <w:rFonts w:eastAsia="宋体"/>
      <w:szCs w:val="24"/>
    </w:rPr>
  </w:style>
  <w:style w:type="paragraph" w:customStyle="1" w:styleId="afa">
    <w:name w:val="表格表头"/>
    <w:basedOn w:val="affff7"/>
    <w:next w:val="afffff6"/>
    <w:qFormat/>
    <w:rsid w:val="003006DD"/>
    <w:pPr>
      <w:numPr>
        <w:numId w:val="139"/>
      </w:numPr>
      <w:spacing w:line="360" w:lineRule="auto"/>
      <w:ind w:firstLine="0"/>
      <w:jc w:val="center"/>
    </w:pPr>
    <w:rPr>
      <w:rFonts w:ascii="Times New Roman" w:eastAsia="宋体" w:hAnsi="Times New Roman" w:cs="Times New Roman"/>
      <w:szCs w:val="24"/>
    </w:rPr>
  </w:style>
  <w:style w:type="paragraph" w:customStyle="1" w:styleId="4fb">
    <w:name w:val="标题 4 +"/>
    <w:basedOn w:val="83"/>
    <w:qFormat/>
    <w:rsid w:val="003006DD"/>
    <w:pPr>
      <w:keepNext/>
      <w:keepLines/>
      <w:numPr>
        <w:ilvl w:val="0"/>
        <w:numId w:val="0"/>
      </w:numPr>
      <w:wordWrap/>
      <w:snapToGrid/>
      <w:spacing w:before="240" w:after="64" w:line="316" w:lineRule="auto"/>
    </w:pPr>
    <w:rPr>
      <w:rFonts w:ascii="Cambria" w:eastAsia="宋体" w:hAnsi="Cambria" w:cs="Times New Roman"/>
      <w:b w:val="0"/>
      <w:sz w:val="24"/>
      <w:szCs w:val="24"/>
    </w:rPr>
  </w:style>
  <w:style w:type="paragraph" w:customStyle="1" w:styleId="Tableheader1">
    <w:name w:val="Table header"/>
    <w:basedOn w:val="91"/>
    <w:qFormat/>
    <w:rsid w:val="003006DD"/>
    <w:pPr>
      <w:numPr>
        <w:ilvl w:val="0"/>
        <w:numId w:val="0"/>
      </w:numPr>
      <w:tabs>
        <w:tab w:val="right" w:pos="3060"/>
      </w:tabs>
      <w:wordWrap/>
      <w:snapToGrid/>
      <w:spacing w:before="60" w:after="60" w:line="240" w:lineRule="auto"/>
      <w:outlineLvl w:val="9"/>
    </w:pPr>
    <w:rPr>
      <w:rFonts w:ascii="Verdana" w:eastAsia="宋体" w:hAnsi="Verdana" w:cs="Times New Roman"/>
      <w:b w:val="0"/>
      <w:bCs/>
      <w:kern w:val="0"/>
      <w:sz w:val="16"/>
      <w:szCs w:val="18"/>
      <w:lang w:bidi="he-IL"/>
    </w:rPr>
  </w:style>
  <w:style w:type="paragraph" w:customStyle="1" w:styleId="LY5">
    <w:name w:val="LY标题5"/>
    <w:basedOn w:val="64"/>
    <w:next w:val="affff7"/>
    <w:qFormat/>
    <w:rsid w:val="003006DD"/>
    <w:pPr>
      <w:keepNext/>
      <w:keepLines/>
      <w:numPr>
        <w:ilvl w:val="0"/>
        <w:numId w:val="0"/>
      </w:numPr>
      <w:tabs>
        <w:tab w:val="left" w:pos="840"/>
      </w:tabs>
      <w:wordWrap/>
      <w:adjustRightInd w:val="0"/>
      <w:snapToGrid/>
      <w:spacing w:before="240" w:after="64" w:line="314" w:lineRule="auto"/>
      <w:ind w:left="840" w:hanging="420"/>
    </w:pPr>
    <w:rPr>
      <w:rFonts w:ascii="Arial" w:eastAsia="宋体" w:hAnsi="Arial" w:cs="Times New Roman"/>
      <w:sz w:val="21"/>
      <w:szCs w:val="20"/>
    </w:rPr>
  </w:style>
  <w:style w:type="paragraph" w:customStyle="1" w:styleId="TableListBullit">
    <w:name w:val="Table List Bullit"/>
    <w:basedOn w:val="affff7"/>
    <w:qFormat/>
    <w:rsid w:val="003006DD"/>
    <w:pPr>
      <w:widowControl/>
      <w:numPr>
        <w:numId w:val="140"/>
      </w:numPr>
      <w:tabs>
        <w:tab w:val="left" w:pos="284"/>
      </w:tabs>
      <w:spacing w:before="40" w:after="40" w:line="360" w:lineRule="auto"/>
      <w:ind w:firstLine="0"/>
      <w:jc w:val="left"/>
    </w:pPr>
    <w:rPr>
      <w:rFonts w:ascii="Arial" w:eastAsia="宋体" w:hAnsi="Arial" w:cs="Times New Roman"/>
      <w:spacing w:val="-5"/>
      <w:kern w:val="0"/>
      <w:sz w:val="18"/>
      <w:szCs w:val="20"/>
    </w:rPr>
  </w:style>
  <w:style w:type="paragraph" w:customStyle="1" w:styleId="afb">
    <w:name w:val="编号，四号"/>
    <w:basedOn w:val="affff7"/>
    <w:qFormat/>
    <w:rsid w:val="003006DD"/>
    <w:pPr>
      <w:numPr>
        <w:numId w:val="141"/>
      </w:numPr>
      <w:spacing w:before="100" w:beforeAutospacing="1" w:after="100" w:afterAutospacing="1" w:line="360" w:lineRule="auto"/>
      <w:ind w:firstLine="0"/>
      <w:jc w:val="left"/>
    </w:pPr>
    <w:rPr>
      <w:rFonts w:ascii="Times New Roman" w:eastAsia="仿宋_GB2312" w:hAnsi="Times New Roman" w:cs="宋体"/>
      <w:sz w:val="28"/>
      <w:szCs w:val="20"/>
    </w:rPr>
  </w:style>
  <w:style w:type="paragraph" w:customStyle="1" w:styleId="a0">
    <w:name w:val="字母编号列项（一级）"/>
    <w:qFormat/>
    <w:rsid w:val="003006DD"/>
    <w:pPr>
      <w:numPr>
        <w:numId w:val="142"/>
      </w:numPr>
      <w:spacing w:line="240" w:lineRule="auto"/>
      <w:jc w:val="both"/>
    </w:pPr>
    <w:rPr>
      <w:rFonts w:ascii="宋体" w:eastAsia="宋体" w:hAnsi="Times New Roman" w:cs="Times New Roman"/>
      <w:kern w:val="0"/>
      <w:szCs w:val="20"/>
    </w:rPr>
  </w:style>
  <w:style w:type="paragraph" w:customStyle="1" w:styleId="style1">
    <w:name w:val="style1"/>
    <w:basedOn w:val="affff7"/>
    <w:qFormat/>
    <w:rsid w:val="003006DD"/>
    <w:pPr>
      <w:widowControl/>
      <w:spacing w:before="100" w:beforeAutospacing="1" w:after="100" w:afterAutospacing="1" w:line="360" w:lineRule="auto"/>
      <w:jc w:val="left"/>
    </w:pPr>
    <w:rPr>
      <w:rFonts w:ascii="宋体" w:eastAsia="宋体" w:hAnsi="宋体" w:cs="宋体"/>
      <w:kern w:val="0"/>
      <w:sz w:val="24"/>
      <w:szCs w:val="24"/>
    </w:rPr>
  </w:style>
  <w:style w:type="paragraph" w:customStyle="1" w:styleId="2156">
    <w:name w:val="样式 段落缩进2 小四 + 段前: 15.6 磅"/>
    <w:basedOn w:val="affff7"/>
    <w:qFormat/>
    <w:rsid w:val="003006DD"/>
    <w:pPr>
      <w:spacing w:before="312" w:line="360" w:lineRule="auto"/>
      <w:ind w:firstLineChars="200" w:firstLine="480"/>
    </w:pPr>
    <w:rPr>
      <w:rFonts w:ascii="宋体" w:eastAsia="宋体" w:hAnsi="宋体" w:cs="Times New Roman"/>
      <w:sz w:val="24"/>
      <w:szCs w:val="20"/>
    </w:rPr>
  </w:style>
  <w:style w:type="paragraph" w:customStyle="1" w:styleId="AufzaehlungT1">
    <w:name w:val="Aufzaehlung T1"/>
    <w:basedOn w:val="affff7"/>
    <w:qFormat/>
    <w:rsid w:val="003006DD"/>
    <w:pPr>
      <w:widowControl/>
      <w:numPr>
        <w:ilvl w:val="1"/>
        <w:numId w:val="143"/>
      </w:numPr>
      <w:overflowPunct w:val="0"/>
      <w:autoSpaceDE w:val="0"/>
      <w:autoSpaceDN w:val="0"/>
      <w:adjustRightInd w:val="0"/>
      <w:spacing w:before="60" w:after="60" w:line="360" w:lineRule="auto"/>
      <w:ind w:firstLine="0"/>
      <w:jc w:val="left"/>
    </w:pPr>
    <w:rPr>
      <w:rFonts w:ascii="宋体" w:eastAsia="宋体" w:hAnsi="宋体" w:cs="Times New Roman"/>
      <w:color w:val="000000"/>
      <w:kern w:val="0"/>
      <w:sz w:val="24"/>
      <w:szCs w:val="24"/>
    </w:rPr>
  </w:style>
  <w:style w:type="paragraph" w:customStyle="1" w:styleId="514">
    <w:name w:val="标题 51"/>
    <w:basedOn w:val="affff7"/>
    <w:next w:val="affff7"/>
    <w:link w:val="51Char"/>
    <w:uiPriority w:val="9"/>
    <w:qFormat/>
    <w:rsid w:val="003006DD"/>
    <w:pPr>
      <w:keepNext/>
      <w:keepLines/>
      <w:spacing w:before="280" w:after="290" w:line="372" w:lineRule="auto"/>
      <w:ind w:left="1008" w:hanging="1008"/>
      <w:outlineLvl w:val="4"/>
    </w:pPr>
    <w:rPr>
      <w:rFonts w:ascii="Calibri" w:eastAsia="宋体" w:hAnsi="Calibri" w:cs="黑体"/>
      <w:b/>
      <w:bCs/>
      <w:sz w:val="28"/>
      <w:szCs w:val="28"/>
    </w:rPr>
  </w:style>
  <w:style w:type="paragraph" w:customStyle="1" w:styleId="614">
    <w:name w:val="标题 61"/>
    <w:basedOn w:val="affff7"/>
    <w:next w:val="affff7"/>
    <w:link w:val="61Char"/>
    <w:qFormat/>
    <w:rsid w:val="003006DD"/>
    <w:pPr>
      <w:keepNext/>
      <w:keepLines/>
      <w:spacing w:before="240" w:after="64" w:line="316" w:lineRule="auto"/>
      <w:ind w:left="1152" w:hanging="1152"/>
      <w:outlineLvl w:val="5"/>
    </w:pPr>
    <w:rPr>
      <w:rFonts w:ascii="Cambria" w:eastAsia="宋体" w:hAnsi="Cambria" w:cs="黑体"/>
      <w:b/>
      <w:bCs/>
      <w:sz w:val="24"/>
      <w:szCs w:val="24"/>
    </w:rPr>
  </w:style>
  <w:style w:type="paragraph" w:customStyle="1" w:styleId="710">
    <w:name w:val="标题 71"/>
    <w:basedOn w:val="affff7"/>
    <w:next w:val="affff7"/>
    <w:qFormat/>
    <w:rsid w:val="003006DD"/>
    <w:pPr>
      <w:keepNext/>
      <w:keepLines/>
      <w:spacing w:before="240" w:after="64" w:line="316" w:lineRule="auto"/>
      <w:ind w:left="1296" w:hanging="1296"/>
      <w:outlineLvl w:val="6"/>
    </w:pPr>
    <w:rPr>
      <w:rFonts w:ascii="Calibri" w:eastAsia="宋体" w:hAnsi="Calibri" w:cs="黑体"/>
      <w:b/>
      <w:bCs/>
      <w:sz w:val="24"/>
      <w:szCs w:val="24"/>
    </w:rPr>
  </w:style>
  <w:style w:type="paragraph" w:customStyle="1" w:styleId="810">
    <w:name w:val="标题 81"/>
    <w:basedOn w:val="affff7"/>
    <w:next w:val="affff7"/>
    <w:uiPriority w:val="9"/>
    <w:qFormat/>
    <w:rsid w:val="003006DD"/>
    <w:pPr>
      <w:keepNext/>
      <w:keepLines/>
      <w:spacing w:before="240" w:after="64" w:line="316" w:lineRule="auto"/>
      <w:ind w:left="1440" w:hanging="1440"/>
      <w:outlineLvl w:val="7"/>
    </w:pPr>
    <w:rPr>
      <w:rFonts w:ascii="Cambria" w:eastAsia="宋体" w:hAnsi="Cambria" w:cs="黑体"/>
      <w:sz w:val="24"/>
      <w:szCs w:val="24"/>
    </w:rPr>
  </w:style>
  <w:style w:type="paragraph" w:customStyle="1" w:styleId="910">
    <w:name w:val="标题 91"/>
    <w:basedOn w:val="affff7"/>
    <w:next w:val="affff7"/>
    <w:uiPriority w:val="9"/>
    <w:qFormat/>
    <w:rsid w:val="003006DD"/>
    <w:pPr>
      <w:keepNext/>
      <w:keepLines/>
      <w:spacing w:before="240" w:after="64" w:line="316" w:lineRule="auto"/>
      <w:ind w:left="1584" w:hanging="1584"/>
      <w:outlineLvl w:val="8"/>
    </w:pPr>
    <w:rPr>
      <w:rFonts w:ascii="Cambria" w:eastAsia="宋体" w:hAnsi="Cambria" w:cs="黑体"/>
      <w:szCs w:val="21"/>
    </w:rPr>
  </w:style>
  <w:style w:type="character" w:customStyle="1" w:styleId="Charffffffff1">
    <w:name w:val="正文 Char"/>
    <w:link w:val="5fb"/>
    <w:qFormat/>
    <w:locked/>
    <w:rsid w:val="003006DD"/>
    <w:rPr>
      <w:rFonts w:ascii="宋体" w:eastAsia="宋体" w:hAnsi="宋体" w:cs="宋体"/>
    </w:rPr>
  </w:style>
  <w:style w:type="paragraph" w:customStyle="1" w:styleId="5fb">
    <w:name w:val="正文5"/>
    <w:basedOn w:val="affff7"/>
    <w:link w:val="Charffffffff1"/>
    <w:qFormat/>
    <w:rsid w:val="003006DD"/>
    <w:pPr>
      <w:spacing w:line="400" w:lineRule="exact"/>
      <w:ind w:firstLineChars="200" w:firstLine="480"/>
    </w:pPr>
    <w:rPr>
      <w:rFonts w:ascii="宋体" w:eastAsia="宋体" w:hAnsi="宋体" w:cs="宋体"/>
    </w:rPr>
  </w:style>
  <w:style w:type="paragraph" w:customStyle="1" w:styleId="affffffffffffffffffffffffff1">
    <w:name w:val="数字编号列项（二级）"/>
    <w:qFormat/>
    <w:rsid w:val="003006DD"/>
    <w:pPr>
      <w:tabs>
        <w:tab w:val="left" w:pos="1259"/>
      </w:tabs>
      <w:spacing w:line="240" w:lineRule="auto"/>
      <w:ind w:left="992" w:hanging="567"/>
      <w:jc w:val="both"/>
    </w:pPr>
    <w:rPr>
      <w:rFonts w:ascii="宋体" w:eastAsia="宋体" w:hAnsi="Times New Roman" w:cs="Times New Roman"/>
      <w:kern w:val="0"/>
      <w:szCs w:val="20"/>
    </w:rPr>
  </w:style>
  <w:style w:type="paragraph" w:customStyle="1" w:styleId="affffffffffffffffffffffffff2">
    <w:name w:val="编号列项（三级）"/>
    <w:qFormat/>
    <w:rsid w:val="003006DD"/>
    <w:pPr>
      <w:tabs>
        <w:tab w:val="left" w:pos="0"/>
      </w:tabs>
      <w:spacing w:line="240" w:lineRule="auto"/>
      <w:ind w:left="1418" w:hanging="567"/>
      <w:jc w:val="left"/>
    </w:pPr>
    <w:rPr>
      <w:rFonts w:ascii="宋体" w:eastAsia="宋体" w:hAnsi="Times New Roman" w:cs="Times New Roman"/>
      <w:kern w:val="0"/>
      <w:szCs w:val="20"/>
    </w:rPr>
  </w:style>
  <w:style w:type="paragraph" w:customStyle="1" w:styleId="affffffffffffffffffffffffff3">
    <w:name w:val="小四图片"/>
    <w:basedOn w:val="affff7"/>
    <w:qFormat/>
    <w:rsid w:val="003006DD"/>
    <w:pPr>
      <w:pBdr>
        <w:top w:val="single" w:sz="4" w:space="0" w:color="auto"/>
        <w:left w:val="single" w:sz="4" w:space="0" w:color="auto"/>
        <w:bottom w:val="single" w:sz="4" w:space="0" w:color="auto"/>
        <w:right w:val="single" w:sz="4" w:space="0" w:color="auto"/>
      </w:pBdr>
      <w:spacing w:line="360" w:lineRule="auto"/>
      <w:jc w:val="center"/>
    </w:pPr>
    <w:rPr>
      <w:rFonts w:ascii="Times New Roman" w:eastAsia="宋体" w:hAnsi="Times New Roman" w:cs="Times New Roman"/>
      <w:szCs w:val="24"/>
    </w:rPr>
  </w:style>
  <w:style w:type="paragraph" w:customStyle="1" w:styleId="afff2">
    <w:name w:val="小四列表"/>
    <w:basedOn w:val="affff7"/>
    <w:qFormat/>
    <w:rsid w:val="003006DD"/>
    <w:pPr>
      <w:numPr>
        <w:numId w:val="144"/>
      </w:numPr>
      <w:spacing w:line="360" w:lineRule="auto"/>
      <w:ind w:firstLine="0"/>
    </w:pPr>
    <w:rPr>
      <w:rFonts w:ascii="Times New Roman" w:eastAsia="宋体" w:hAnsi="Times New Roman" w:cs="Times New Roman"/>
      <w:sz w:val="24"/>
      <w:szCs w:val="24"/>
    </w:rPr>
  </w:style>
  <w:style w:type="paragraph" w:customStyle="1" w:styleId="affffffffffffffffffffffffff4">
    <w:name w:val="段落标题"/>
    <w:basedOn w:val="affff7"/>
    <w:uiPriority w:val="99"/>
    <w:qFormat/>
    <w:rsid w:val="003006DD"/>
    <w:pPr>
      <w:spacing w:before="240" w:after="240" w:line="360" w:lineRule="auto"/>
    </w:pPr>
    <w:rPr>
      <w:rFonts w:ascii="黑体" w:eastAsia="黑体" w:hAnsi="Times New Roman" w:cs="Times New Roman"/>
      <w:b/>
      <w:sz w:val="24"/>
      <w:szCs w:val="20"/>
    </w:rPr>
  </w:style>
  <w:style w:type="paragraph" w:customStyle="1" w:styleId="affffffffffffffffffffffffff5">
    <w:name w:val="附录"/>
    <w:basedOn w:val="affff7"/>
    <w:uiPriority w:val="99"/>
    <w:qFormat/>
    <w:rsid w:val="003006DD"/>
    <w:pPr>
      <w:spacing w:line="360" w:lineRule="auto"/>
      <w:outlineLvl w:val="0"/>
    </w:pPr>
    <w:rPr>
      <w:rFonts w:ascii="Times New Roman" w:eastAsia="宋体" w:hAnsi="Times New Roman" w:cs="Times New Roman"/>
      <w:b/>
      <w:color w:val="000000"/>
      <w:sz w:val="28"/>
      <w:szCs w:val="20"/>
    </w:rPr>
  </w:style>
  <w:style w:type="paragraph" w:customStyle="1" w:styleId="affffffffffffffffffffffffff6">
    <w:name w:val="框图文字"/>
    <w:uiPriority w:val="99"/>
    <w:qFormat/>
    <w:rsid w:val="003006DD"/>
    <w:pPr>
      <w:spacing w:line="240" w:lineRule="auto"/>
    </w:pPr>
    <w:rPr>
      <w:rFonts w:ascii="Times New Roman" w:eastAsia="宋体" w:hAnsi="Times New Roman" w:cs="Times New Roman"/>
      <w:kern w:val="0"/>
      <w:szCs w:val="20"/>
    </w:rPr>
  </w:style>
  <w:style w:type="paragraph" w:customStyle="1" w:styleId="afff3">
    <w:name w:val="命令行命令"/>
    <w:basedOn w:val="affff7"/>
    <w:qFormat/>
    <w:rsid w:val="003006DD"/>
    <w:pPr>
      <w:numPr>
        <w:numId w:val="145"/>
      </w:numPr>
      <w:spacing w:line="360" w:lineRule="auto"/>
      <w:ind w:firstLine="0"/>
    </w:pPr>
    <w:rPr>
      <w:rFonts w:ascii="Times New Roman" w:eastAsia="宋体" w:hAnsi="Times New Roman" w:cs="Times New Roman"/>
      <w:b/>
      <w:color w:val="FF0000"/>
      <w:sz w:val="24"/>
      <w:szCs w:val="20"/>
      <w:u w:val="single"/>
    </w:rPr>
  </w:style>
  <w:style w:type="paragraph" w:customStyle="1" w:styleId="affffffffffffffffffffffffff7">
    <w:name w:val="四号仿宋"/>
    <w:basedOn w:val="affff7"/>
    <w:uiPriority w:val="99"/>
    <w:qFormat/>
    <w:rsid w:val="003006DD"/>
    <w:pPr>
      <w:overflowPunct w:val="0"/>
      <w:autoSpaceDE w:val="0"/>
      <w:autoSpaceDN w:val="0"/>
      <w:spacing w:line="360" w:lineRule="auto"/>
      <w:ind w:firstLine="540"/>
    </w:pPr>
    <w:rPr>
      <w:rFonts w:ascii="仿宋_GB2312" w:eastAsia="仿宋_GB2312" w:hAnsi="Times New Roman" w:cs="Times New Roman"/>
      <w:sz w:val="28"/>
      <w:szCs w:val="20"/>
    </w:rPr>
  </w:style>
  <w:style w:type="paragraph" w:customStyle="1" w:styleId="aff7">
    <w:name w:val="项目符号提示"/>
    <w:basedOn w:val="affff7"/>
    <w:uiPriority w:val="99"/>
    <w:qFormat/>
    <w:rsid w:val="003006DD"/>
    <w:pPr>
      <w:numPr>
        <w:numId w:val="146"/>
      </w:numPr>
      <w:spacing w:line="360" w:lineRule="auto"/>
      <w:ind w:firstLine="0"/>
    </w:pPr>
    <w:rPr>
      <w:rFonts w:ascii="Times New Roman" w:eastAsia="宋体" w:hAnsi="Times New Roman" w:cs="Times New Roman"/>
      <w:szCs w:val="20"/>
    </w:rPr>
  </w:style>
  <w:style w:type="paragraph" w:customStyle="1" w:styleId="affffffffffffffffffffffffff8">
    <w:name w:val="要素"/>
    <w:basedOn w:val="affff7"/>
    <w:next w:val="affff7"/>
    <w:uiPriority w:val="99"/>
    <w:qFormat/>
    <w:rsid w:val="003006DD"/>
    <w:pPr>
      <w:widowControl/>
      <w:spacing w:before="120" w:after="120" w:line="360" w:lineRule="auto"/>
      <w:jc w:val="left"/>
    </w:pPr>
    <w:rPr>
      <w:rFonts w:ascii="Times New Roman" w:eastAsia="黑体" w:hAnsi="Times New Roman" w:cs="Times New Roman"/>
      <w:b/>
      <w:kern w:val="0"/>
      <w:sz w:val="24"/>
      <w:szCs w:val="20"/>
    </w:rPr>
  </w:style>
  <w:style w:type="paragraph" w:customStyle="1" w:styleId="affffffffffffffffffffffffff9">
    <w:name w:val="杂志"/>
    <w:basedOn w:val="afffff"/>
    <w:uiPriority w:val="99"/>
    <w:qFormat/>
    <w:rsid w:val="003006DD"/>
    <w:pPr>
      <w:tabs>
        <w:tab w:val="left" w:pos="454"/>
      </w:tabs>
      <w:snapToGrid w:val="0"/>
      <w:spacing w:line="360" w:lineRule="auto"/>
    </w:pPr>
    <w:rPr>
      <w:rFonts w:ascii="文鼎CS魏碑" w:eastAsia="文鼎CS魏碑" w:hint="eastAsia"/>
      <w:b/>
      <w:sz w:val="28"/>
      <w:szCs w:val="20"/>
    </w:rPr>
  </w:style>
  <w:style w:type="paragraph" w:customStyle="1" w:styleId="affffffffffffffffffffffffffa">
    <w:name w:val="主题封页"/>
    <w:basedOn w:val="affff7"/>
    <w:next w:val="affff7"/>
    <w:uiPriority w:val="99"/>
    <w:qFormat/>
    <w:rsid w:val="003006DD"/>
    <w:pPr>
      <w:keepNext/>
      <w:widowControl/>
      <w:overflowPunct w:val="0"/>
      <w:autoSpaceDE w:val="0"/>
      <w:autoSpaceDN w:val="0"/>
      <w:adjustRightInd w:val="0"/>
      <w:spacing w:before="720" w:after="160" w:line="360" w:lineRule="auto"/>
      <w:ind w:firstLine="425"/>
      <w:jc w:val="center"/>
    </w:pPr>
    <w:rPr>
      <w:rFonts w:ascii="Arial" w:eastAsia="隶书" w:hAnsi="Arial" w:cs="Times New Roman"/>
      <w:b/>
      <w:kern w:val="28"/>
      <w:sz w:val="52"/>
      <w:szCs w:val="20"/>
    </w:rPr>
  </w:style>
  <w:style w:type="paragraph" w:customStyle="1" w:styleId="affffffffffffffffffffffffffb">
    <w:name w:val="应答"/>
    <w:basedOn w:val="afffff6"/>
    <w:uiPriority w:val="99"/>
    <w:qFormat/>
    <w:rsid w:val="003006DD"/>
    <w:pPr>
      <w:wordWrap/>
      <w:spacing w:line="360" w:lineRule="auto"/>
      <w:ind w:firstLineChars="200" w:firstLine="425"/>
    </w:pPr>
    <w:rPr>
      <w:rFonts w:asciiTheme="minorHAnsi" w:hAnsiTheme="minorHAnsi" w:cstheme="minorBidi"/>
      <w:b/>
      <w:color w:val="000000"/>
      <w:kern w:val="2"/>
      <w:sz w:val="28"/>
      <w:u w:val="single"/>
    </w:rPr>
  </w:style>
  <w:style w:type="paragraph" w:customStyle="1" w:styleId="affffffffffffffffffffffffffc">
    <w:name w:val="答复"/>
    <w:basedOn w:val="afffff8"/>
    <w:uiPriority w:val="99"/>
    <w:qFormat/>
    <w:rsid w:val="003006DD"/>
    <w:pPr>
      <w:spacing w:line="360" w:lineRule="auto"/>
      <w:ind w:firstLineChars="200" w:firstLine="200"/>
    </w:pPr>
    <w:rPr>
      <w:rFonts w:ascii="Arial" w:eastAsia="仿宋" w:hAnsi="Arial" w:cstheme="minorBidi"/>
      <w:kern w:val="2"/>
      <w:sz w:val="24"/>
      <w:szCs w:val="22"/>
    </w:rPr>
  </w:style>
  <w:style w:type="paragraph" w:customStyle="1" w:styleId="affffffffffffffffffffffffffd">
    <w:name w:val="回信地址"/>
    <w:basedOn w:val="affff7"/>
    <w:uiPriority w:val="99"/>
    <w:qFormat/>
    <w:rsid w:val="003006DD"/>
    <w:pPr>
      <w:widowControl/>
      <w:spacing w:line="360" w:lineRule="auto"/>
      <w:jc w:val="center"/>
    </w:pPr>
    <w:rPr>
      <w:rFonts w:ascii="Arial" w:eastAsia="黑体" w:hAnsi="Arial" w:cs="Times New Roman"/>
      <w:b/>
      <w:color w:val="000000"/>
      <w:spacing w:val="-3"/>
      <w:kern w:val="0"/>
      <w:sz w:val="30"/>
      <w:szCs w:val="20"/>
    </w:rPr>
  </w:style>
  <w:style w:type="character" w:customStyle="1" w:styleId="Charffffffff2">
    <w:name w:val="内容正文 Char"/>
    <w:link w:val="affffffffffffffffffffffffffe"/>
    <w:qFormat/>
    <w:locked/>
    <w:rsid w:val="003006DD"/>
    <w:rPr>
      <w:sz w:val="24"/>
    </w:rPr>
  </w:style>
  <w:style w:type="paragraph" w:customStyle="1" w:styleId="affffffffffffffffffffffffffe">
    <w:name w:val="内容正文"/>
    <w:basedOn w:val="affff7"/>
    <w:link w:val="Charffffffff2"/>
    <w:qFormat/>
    <w:rsid w:val="003006DD"/>
    <w:pPr>
      <w:spacing w:line="300" w:lineRule="auto"/>
      <w:ind w:firstLine="482"/>
    </w:pPr>
    <w:rPr>
      <w:sz w:val="24"/>
    </w:rPr>
  </w:style>
  <w:style w:type="paragraph" w:customStyle="1" w:styleId="410">
    <w:name w:val="正文列4_1"/>
    <w:basedOn w:val="affff7"/>
    <w:uiPriority w:val="99"/>
    <w:qFormat/>
    <w:rsid w:val="003006DD"/>
    <w:pPr>
      <w:numPr>
        <w:numId w:val="147"/>
      </w:numPr>
      <w:adjustRightInd w:val="0"/>
      <w:spacing w:line="360" w:lineRule="exact"/>
      <w:ind w:firstLine="0"/>
    </w:pPr>
    <w:rPr>
      <w:rFonts w:ascii="宋体" w:eastAsia="宋体" w:hAnsi="Times New Roman" w:cs="Times New Roman"/>
      <w:kern w:val="0"/>
      <w:sz w:val="24"/>
      <w:szCs w:val="20"/>
    </w:rPr>
  </w:style>
  <w:style w:type="paragraph" w:customStyle="1" w:styleId="423">
    <w:name w:val="正文列4_2"/>
    <w:basedOn w:val="affff7"/>
    <w:uiPriority w:val="99"/>
    <w:qFormat/>
    <w:rsid w:val="003006DD"/>
    <w:pPr>
      <w:spacing w:line="360" w:lineRule="exact"/>
    </w:pPr>
    <w:rPr>
      <w:rFonts w:ascii="宋体" w:eastAsia="宋体" w:hAnsi="Times New Roman" w:cs="Times New Roman"/>
      <w:sz w:val="24"/>
      <w:szCs w:val="20"/>
    </w:rPr>
  </w:style>
  <w:style w:type="paragraph" w:customStyle="1" w:styleId="62">
    <w:name w:val="正文6"/>
    <w:basedOn w:val="affff7"/>
    <w:uiPriority w:val="99"/>
    <w:qFormat/>
    <w:rsid w:val="003006DD"/>
    <w:pPr>
      <w:numPr>
        <w:numId w:val="148"/>
      </w:numPr>
      <w:spacing w:before="60" w:after="60" w:line="360" w:lineRule="auto"/>
      <w:ind w:firstLine="0"/>
    </w:pPr>
    <w:rPr>
      <w:rFonts w:ascii="Times New Roman" w:eastAsia="宋体" w:hAnsi="Times New Roman" w:cs="Times New Roman"/>
      <w:sz w:val="24"/>
      <w:szCs w:val="24"/>
    </w:rPr>
  </w:style>
  <w:style w:type="paragraph" w:customStyle="1" w:styleId="afffffffffffffffffffffffffff">
    <w:name w:val="章"/>
    <w:basedOn w:val="2a"/>
    <w:next w:val="affff7"/>
    <w:uiPriority w:val="99"/>
    <w:qFormat/>
    <w:rsid w:val="003006DD"/>
    <w:pPr>
      <w:keepNext/>
      <w:keepLines/>
      <w:numPr>
        <w:ilvl w:val="0"/>
        <w:numId w:val="0"/>
      </w:numPr>
      <w:wordWrap/>
      <w:snapToGrid/>
      <w:spacing w:before="260" w:after="260" w:line="410" w:lineRule="auto"/>
      <w:outlineLvl w:val="0"/>
    </w:pPr>
    <w:rPr>
      <w:rFonts w:ascii="Arial" w:eastAsia="黑体" w:hAnsi="Arial" w:cs="Times New Roman"/>
      <w:b w:val="0"/>
      <w:szCs w:val="20"/>
    </w:rPr>
  </w:style>
  <w:style w:type="paragraph" w:customStyle="1" w:styleId="afffffffffffffffffffffffffff0">
    <w:name w:val="节二"/>
    <w:basedOn w:val="39"/>
    <w:next w:val="affff7"/>
    <w:uiPriority w:val="99"/>
    <w:qFormat/>
    <w:rsid w:val="003006DD"/>
    <w:pPr>
      <w:keepNext/>
      <w:keepLines/>
      <w:numPr>
        <w:ilvl w:val="0"/>
        <w:numId w:val="0"/>
      </w:numPr>
      <w:wordWrap/>
      <w:snapToGrid/>
      <w:spacing w:line="240" w:lineRule="auto"/>
      <w:ind w:left="2268"/>
    </w:pPr>
    <w:rPr>
      <w:rFonts w:ascii="Times New Roman" w:eastAsia="黑体" w:hAnsi="Times New Roman" w:cs="Times New Roman"/>
      <w:b w:val="0"/>
      <w:sz w:val="24"/>
      <w:szCs w:val="20"/>
    </w:rPr>
  </w:style>
  <w:style w:type="paragraph" w:customStyle="1" w:styleId="afffffffffffffffffffffffffff1">
    <w:name w:val="节一"/>
    <w:basedOn w:val="2a"/>
    <w:next w:val="affff7"/>
    <w:uiPriority w:val="99"/>
    <w:qFormat/>
    <w:rsid w:val="003006DD"/>
    <w:pPr>
      <w:keepNext/>
      <w:keepLines/>
      <w:numPr>
        <w:ilvl w:val="0"/>
        <w:numId w:val="0"/>
      </w:numPr>
      <w:wordWrap/>
      <w:snapToGrid/>
      <w:spacing w:after="120" w:line="410" w:lineRule="auto"/>
    </w:pPr>
    <w:rPr>
      <w:rFonts w:ascii="Arial" w:eastAsia="黑体" w:hAnsi="Arial" w:cs="Times New Roman"/>
      <w:b w:val="0"/>
      <w:sz w:val="30"/>
      <w:szCs w:val="20"/>
    </w:rPr>
  </w:style>
  <w:style w:type="paragraph" w:customStyle="1" w:styleId="afffffffffffffffffffffffffff2">
    <w:name w:val="缩正文"/>
    <w:basedOn w:val="2f6"/>
    <w:uiPriority w:val="99"/>
    <w:qFormat/>
    <w:rsid w:val="003006DD"/>
    <w:pPr>
      <w:spacing w:after="0" w:line="240" w:lineRule="auto"/>
      <w:ind w:leftChars="0" w:left="0" w:firstLineChars="0" w:firstLine="0"/>
    </w:pPr>
    <w:rPr>
      <w:rFonts w:asciiTheme="minorHAnsi" w:eastAsiaTheme="minorEastAsia" w:hAnsiTheme="minorHAnsi" w:cstheme="minorBidi"/>
      <w:szCs w:val="22"/>
    </w:rPr>
  </w:style>
  <w:style w:type="paragraph" w:customStyle="1" w:styleId="afffffffffffffffffffffffffff3">
    <w:name w:val="缩标题"/>
    <w:basedOn w:val="afffffffffffffffffffffffffff2"/>
    <w:uiPriority w:val="99"/>
    <w:qFormat/>
    <w:rsid w:val="003006DD"/>
    <w:pPr>
      <w:ind w:left="2342"/>
      <w:outlineLvl w:val="3"/>
    </w:pPr>
    <w:rPr>
      <w:rFonts w:ascii="Times New Roman" w:eastAsia="宋体" w:hAnsi="Times New Roman" w:cs="Times New Roman"/>
      <w:szCs w:val="20"/>
    </w:rPr>
  </w:style>
  <w:style w:type="paragraph" w:customStyle="1" w:styleId="a9">
    <w:name w:val="投资计划标题一"/>
    <w:basedOn w:val="affff7"/>
    <w:uiPriority w:val="99"/>
    <w:qFormat/>
    <w:rsid w:val="003006DD"/>
    <w:pPr>
      <w:numPr>
        <w:numId w:val="149"/>
      </w:numPr>
      <w:spacing w:after="120" w:line="360" w:lineRule="auto"/>
      <w:ind w:firstLine="0"/>
    </w:pPr>
    <w:rPr>
      <w:rFonts w:ascii="Times New Roman" w:eastAsia="宋体" w:hAnsi="Times New Roman" w:cs="Times New Roman"/>
      <w:szCs w:val="20"/>
    </w:rPr>
  </w:style>
  <w:style w:type="paragraph" w:customStyle="1" w:styleId="af">
    <w:name w:val="投资项目标题二"/>
    <w:basedOn w:val="affff7"/>
    <w:uiPriority w:val="99"/>
    <w:qFormat/>
    <w:rsid w:val="003006DD"/>
    <w:pPr>
      <w:numPr>
        <w:numId w:val="150"/>
      </w:numPr>
      <w:spacing w:after="120" w:line="360" w:lineRule="auto"/>
      <w:ind w:firstLine="0"/>
    </w:pPr>
    <w:rPr>
      <w:rFonts w:ascii="Times New Roman" w:eastAsia="宋体" w:hAnsi="Times New Roman" w:cs="Times New Roman"/>
      <w:szCs w:val="20"/>
    </w:rPr>
  </w:style>
  <w:style w:type="paragraph" w:customStyle="1" w:styleId="CharCharChar">
    <w:name w:val="文档正文 Char Char Char"/>
    <w:basedOn w:val="affff7"/>
    <w:next w:val="afffffffffffff6"/>
    <w:uiPriority w:val="99"/>
    <w:qFormat/>
    <w:rsid w:val="003006DD"/>
    <w:pPr>
      <w:adjustRightInd w:val="0"/>
      <w:spacing w:line="480" w:lineRule="exact"/>
      <w:ind w:firstLineChars="200" w:firstLine="480"/>
    </w:pPr>
    <w:rPr>
      <w:rFonts w:ascii="宋体" w:eastAsia="宋体" w:hAnsi="Times New Roman" w:cs="Times New Roman"/>
      <w:kern w:val="0"/>
      <w:sz w:val="24"/>
      <w:szCs w:val="24"/>
    </w:rPr>
  </w:style>
  <w:style w:type="paragraph" w:customStyle="1" w:styleId="1c">
    <w:name w:val="正文列表1"/>
    <w:basedOn w:val="afffff6"/>
    <w:uiPriority w:val="99"/>
    <w:qFormat/>
    <w:rsid w:val="003006DD"/>
    <w:pPr>
      <w:numPr>
        <w:numId w:val="151"/>
      </w:numPr>
      <w:tabs>
        <w:tab w:val="left" w:pos="360"/>
      </w:tabs>
      <w:wordWrap/>
      <w:spacing w:line="360" w:lineRule="auto"/>
      <w:ind w:left="0" w:firstLine="0"/>
    </w:pPr>
    <w:rPr>
      <w:rFonts w:ascii="宋体" w:hAnsi="宋体" w:cstheme="minorBidi"/>
      <w:kern w:val="2"/>
      <w:sz w:val="24"/>
      <w:szCs w:val="24"/>
    </w:rPr>
  </w:style>
  <w:style w:type="paragraph" w:customStyle="1" w:styleId="27">
    <w:name w:val="正文列表2"/>
    <w:basedOn w:val="afffff6"/>
    <w:uiPriority w:val="99"/>
    <w:qFormat/>
    <w:rsid w:val="003006DD"/>
    <w:pPr>
      <w:numPr>
        <w:ilvl w:val="1"/>
        <w:numId w:val="152"/>
      </w:numPr>
      <w:tabs>
        <w:tab w:val="left" w:pos="360"/>
      </w:tabs>
      <w:wordWrap/>
      <w:spacing w:line="360" w:lineRule="auto"/>
      <w:ind w:left="0" w:firstLine="0"/>
    </w:pPr>
    <w:rPr>
      <w:rFonts w:asciiTheme="minorHAnsi" w:hAnsiTheme="minorHAnsi" w:cstheme="minorBidi"/>
      <w:kern w:val="2"/>
      <w:sz w:val="24"/>
      <w:szCs w:val="24"/>
    </w:rPr>
  </w:style>
  <w:style w:type="paragraph" w:customStyle="1" w:styleId="afffffffffffffffffffffffffff4">
    <w:name w:val="章'"/>
    <w:basedOn w:val="affffd"/>
    <w:uiPriority w:val="99"/>
    <w:qFormat/>
    <w:rsid w:val="003006DD"/>
    <w:pPr>
      <w:wordWrap/>
      <w:snapToGrid/>
      <w:spacing w:before="100" w:after="40" w:line="360" w:lineRule="auto"/>
      <w:ind w:leftChars="0" w:left="0"/>
    </w:pPr>
    <w:rPr>
      <w:rFonts w:ascii="楷体_GB2312" w:eastAsia="楷体_GB2312" w:hAnsiTheme="minorHAnsi"/>
      <w:sz w:val="28"/>
      <w:szCs w:val="20"/>
    </w:rPr>
  </w:style>
  <w:style w:type="paragraph" w:customStyle="1" w:styleId="a5">
    <w:name w:val="带符号正文（缩进）"/>
    <w:uiPriority w:val="99"/>
    <w:qFormat/>
    <w:rsid w:val="003006DD"/>
    <w:pPr>
      <w:numPr>
        <w:numId w:val="153"/>
      </w:numPr>
      <w:tabs>
        <w:tab w:val="left" w:pos="595"/>
      </w:tabs>
      <w:spacing w:before="100" w:beforeAutospacing="1" w:after="100" w:afterAutospacing="1" w:line="360" w:lineRule="auto"/>
      <w:ind w:leftChars="200" w:left="849" w:hanging="369"/>
      <w:jc w:val="left"/>
    </w:pPr>
    <w:rPr>
      <w:rFonts w:ascii="Times New Roman" w:eastAsia="宋体" w:hAnsi="Times New Roman" w:cs="Times New Roman"/>
      <w:kern w:val="0"/>
      <w:sz w:val="24"/>
      <w:szCs w:val="20"/>
    </w:rPr>
  </w:style>
  <w:style w:type="paragraph" w:customStyle="1" w:styleId="formhead9pt">
    <w:name w:val="form head 9pt"/>
    <w:basedOn w:val="affff7"/>
    <w:uiPriority w:val="99"/>
    <w:qFormat/>
    <w:rsid w:val="003006DD"/>
    <w:pPr>
      <w:widowControl/>
      <w:spacing w:before="240" w:line="360" w:lineRule="auto"/>
      <w:ind w:left="-115"/>
      <w:jc w:val="left"/>
    </w:pPr>
    <w:rPr>
      <w:rFonts w:ascii="Helvetica" w:eastAsia="宋体" w:hAnsi="Helvetica" w:cs="Times New Roman"/>
      <w:b/>
      <w:caps/>
      <w:kern w:val="0"/>
      <w:sz w:val="18"/>
      <w:szCs w:val="20"/>
    </w:rPr>
  </w:style>
  <w:style w:type="paragraph" w:customStyle="1" w:styleId="formspace">
    <w:name w:val="form space"/>
    <w:basedOn w:val="affff7"/>
    <w:uiPriority w:val="99"/>
    <w:qFormat/>
    <w:rsid w:val="003006DD"/>
    <w:pPr>
      <w:widowControl/>
      <w:spacing w:before="60" w:after="60" w:line="360" w:lineRule="auto"/>
      <w:jc w:val="left"/>
    </w:pPr>
    <w:rPr>
      <w:rFonts w:ascii="Helvetica" w:eastAsia="宋体" w:hAnsi="Helvetica" w:cs="Times New Roman"/>
      <w:kern w:val="0"/>
      <w:sz w:val="18"/>
      <w:szCs w:val="20"/>
    </w:rPr>
  </w:style>
  <w:style w:type="paragraph" w:customStyle="1" w:styleId="formcaption9pt">
    <w:name w:val="form caption 9pt"/>
    <w:basedOn w:val="affff7"/>
    <w:uiPriority w:val="99"/>
    <w:qFormat/>
    <w:rsid w:val="003006DD"/>
    <w:pPr>
      <w:overflowPunct w:val="0"/>
      <w:autoSpaceDE w:val="0"/>
      <w:autoSpaceDN w:val="0"/>
      <w:adjustRightInd w:val="0"/>
      <w:spacing w:before="40" w:after="40" w:line="360" w:lineRule="auto"/>
      <w:jc w:val="center"/>
    </w:pPr>
    <w:rPr>
      <w:rFonts w:ascii="MingLiU" w:eastAsia="MingLiU" w:hAnsi="Times New Roman" w:cs="Times New Roman"/>
      <w:b/>
      <w:caps/>
      <w:kern w:val="0"/>
      <w:sz w:val="18"/>
      <w:szCs w:val="20"/>
      <w:lang w:eastAsia="zh-TW"/>
    </w:rPr>
  </w:style>
  <w:style w:type="paragraph" w:customStyle="1" w:styleId="2150">
    <w:name w:val="样式 段 + 四号 首行缩进:  2 字符 行距: 1.5 倍行距"/>
    <w:basedOn w:val="affff7"/>
    <w:uiPriority w:val="99"/>
    <w:qFormat/>
    <w:rsid w:val="003006DD"/>
    <w:pPr>
      <w:widowControl/>
      <w:autoSpaceDE w:val="0"/>
      <w:autoSpaceDN w:val="0"/>
      <w:spacing w:line="360" w:lineRule="auto"/>
      <w:ind w:firstLineChars="200" w:firstLine="560"/>
    </w:pPr>
    <w:rPr>
      <w:rFonts w:ascii="宋体" w:eastAsia="宋体" w:hAnsi="Times New Roman" w:cs="Times New Roman"/>
      <w:kern w:val="0"/>
      <w:sz w:val="24"/>
      <w:szCs w:val="20"/>
    </w:rPr>
  </w:style>
  <w:style w:type="paragraph" w:customStyle="1" w:styleId="hy">
    <w:name w:val="hy"/>
    <w:basedOn w:val="affff7"/>
    <w:uiPriority w:val="99"/>
    <w:qFormat/>
    <w:rsid w:val="003006DD"/>
    <w:pPr>
      <w:widowControl/>
      <w:spacing w:before="100" w:beforeAutospacing="1" w:after="100" w:afterAutospacing="1" w:line="300" w:lineRule="atLeast"/>
      <w:jc w:val="left"/>
    </w:pPr>
    <w:rPr>
      <w:rFonts w:ascii="Arial Unicode MS" w:eastAsia="Arial Unicode MS" w:hAnsi="Arial Unicode MS" w:cs="Arial Unicode MS"/>
      <w:b/>
      <w:bCs/>
      <w:color w:val="0056B2"/>
      <w:kern w:val="0"/>
      <w:sz w:val="20"/>
      <w:szCs w:val="20"/>
    </w:rPr>
  </w:style>
  <w:style w:type="paragraph" w:customStyle="1" w:styleId="bt1">
    <w:name w:val="bt_1"/>
    <w:basedOn w:val="affff7"/>
    <w:uiPriority w:val="99"/>
    <w:qFormat/>
    <w:rsid w:val="003006DD"/>
    <w:pPr>
      <w:widowControl/>
      <w:spacing w:before="100" w:beforeAutospacing="1" w:after="100" w:afterAutospacing="1" w:line="360" w:lineRule="auto"/>
      <w:jc w:val="left"/>
    </w:pPr>
    <w:rPr>
      <w:rFonts w:ascii="Arial Unicode MS" w:eastAsia="Arial Unicode MS" w:hAnsi="Arial Unicode MS" w:cs="Arial Unicode MS"/>
      <w:b/>
      <w:bCs/>
      <w:color w:val="2D5773"/>
      <w:spacing w:val="15"/>
      <w:kern w:val="0"/>
      <w:sz w:val="20"/>
      <w:szCs w:val="20"/>
    </w:rPr>
  </w:style>
  <w:style w:type="paragraph" w:customStyle="1" w:styleId="bt2">
    <w:name w:val="bt_2"/>
    <w:basedOn w:val="affff7"/>
    <w:uiPriority w:val="99"/>
    <w:qFormat/>
    <w:rsid w:val="003006DD"/>
    <w:pPr>
      <w:widowControl/>
      <w:spacing w:before="100" w:beforeAutospacing="1" w:after="100" w:afterAutospacing="1" w:line="360" w:lineRule="auto"/>
      <w:jc w:val="left"/>
    </w:pPr>
    <w:rPr>
      <w:rFonts w:ascii="Arial Unicode MS" w:eastAsia="Arial Unicode MS" w:hAnsi="Arial Unicode MS" w:cs="Arial Unicode MS"/>
      <w:b/>
      <w:bCs/>
      <w:color w:val="7E1220"/>
      <w:spacing w:val="15"/>
      <w:kern w:val="0"/>
      <w:sz w:val="20"/>
      <w:szCs w:val="20"/>
    </w:rPr>
  </w:style>
  <w:style w:type="paragraph" w:customStyle="1" w:styleId="bt3">
    <w:name w:val="bt_3"/>
    <w:basedOn w:val="affff7"/>
    <w:uiPriority w:val="99"/>
    <w:qFormat/>
    <w:rsid w:val="003006DD"/>
    <w:pPr>
      <w:widowControl/>
      <w:spacing w:before="100" w:beforeAutospacing="1" w:after="100" w:afterAutospacing="1" w:line="240" w:lineRule="atLeast"/>
      <w:jc w:val="left"/>
    </w:pPr>
    <w:rPr>
      <w:rFonts w:ascii="Arial Unicode MS" w:eastAsia="Arial Unicode MS" w:hAnsi="Arial Unicode MS" w:cs="Arial Unicode MS"/>
      <w:color w:val="FF0000"/>
      <w:spacing w:val="15"/>
      <w:kern w:val="0"/>
      <w:sz w:val="20"/>
      <w:szCs w:val="20"/>
    </w:rPr>
  </w:style>
  <w:style w:type="paragraph" w:customStyle="1" w:styleId="bt4">
    <w:name w:val="bt_4"/>
    <w:basedOn w:val="affff7"/>
    <w:uiPriority w:val="99"/>
    <w:qFormat/>
    <w:rsid w:val="003006DD"/>
    <w:pPr>
      <w:widowControl/>
      <w:spacing w:before="100" w:beforeAutospacing="1" w:after="100" w:afterAutospacing="1" w:line="300" w:lineRule="atLeast"/>
      <w:jc w:val="left"/>
    </w:pPr>
    <w:rPr>
      <w:rFonts w:ascii="Arial Unicode MS" w:eastAsia="Arial Unicode MS" w:hAnsi="Arial Unicode MS" w:cs="Arial Unicode MS"/>
      <w:b/>
      <w:bCs/>
      <w:color w:val="CC3300"/>
      <w:spacing w:val="15"/>
      <w:kern w:val="0"/>
      <w:sz w:val="20"/>
      <w:szCs w:val="20"/>
    </w:rPr>
  </w:style>
  <w:style w:type="paragraph" w:customStyle="1" w:styleId="bt5">
    <w:name w:val="bt_5"/>
    <w:basedOn w:val="affff7"/>
    <w:uiPriority w:val="99"/>
    <w:qFormat/>
    <w:rsid w:val="003006DD"/>
    <w:pPr>
      <w:widowControl/>
      <w:spacing w:before="100" w:beforeAutospacing="1" w:after="100" w:afterAutospacing="1" w:line="360" w:lineRule="auto"/>
      <w:jc w:val="left"/>
    </w:pPr>
    <w:rPr>
      <w:rFonts w:ascii="Arial Unicode MS" w:eastAsia="Arial Unicode MS" w:hAnsi="Arial Unicode MS" w:cs="Arial Unicode MS"/>
      <w:color w:val="006FDD"/>
      <w:spacing w:val="15"/>
      <w:kern w:val="0"/>
      <w:sz w:val="20"/>
      <w:szCs w:val="20"/>
    </w:rPr>
  </w:style>
  <w:style w:type="paragraph" w:customStyle="1" w:styleId="bt6">
    <w:name w:val="bt_6"/>
    <w:basedOn w:val="affff7"/>
    <w:uiPriority w:val="99"/>
    <w:qFormat/>
    <w:rsid w:val="003006DD"/>
    <w:pPr>
      <w:widowControl/>
      <w:spacing w:before="100" w:beforeAutospacing="1" w:after="100" w:afterAutospacing="1" w:line="300" w:lineRule="atLeast"/>
      <w:jc w:val="left"/>
    </w:pPr>
    <w:rPr>
      <w:rFonts w:ascii="Arial Unicode MS" w:eastAsia="Arial Unicode MS" w:hAnsi="Arial Unicode MS" w:cs="Arial Unicode MS"/>
      <w:b/>
      <w:bCs/>
      <w:color w:val="FFFFFF"/>
      <w:spacing w:val="15"/>
      <w:kern w:val="0"/>
      <w:sz w:val="20"/>
      <w:szCs w:val="20"/>
    </w:rPr>
  </w:style>
  <w:style w:type="paragraph" w:customStyle="1" w:styleId="bt7">
    <w:name w:val="bt_7"/>
    <w:basedOn w:val="affff7"/>
    <w:uiPriority w:val="99"/>
    <w:qFormat/>
    <w:rsid w:val="003006DD"/>
    <w:pPr>
      <w:widowControl/>
      <w:spacing w:before="100" w:beforeAutospacing="1" w:after="100" w:afterAutospacing="1" w:line="360" w:lineRule="auto"/>
      <w:jc w:val="left"/>
    </w:pPr>
    <w:rPr>
      <w:rFonts w:ascii="Arial Unicode MS" w:eastAsia="Arial Unicode MS" w:hAnsi="Arial Unicode MS" w:cs="Arial Unicode MS"/>
      <w:b/>
      <w:bCs/>
      <w:color w:val="2576A7"/>
      <w:spacing w:val="15"/>
      <w:kern w:val="0"/>
      <w:sz w:val="24"/>
      <w:szCs w:val="24"/>
    </w:rPr>
  </w:style>
  <w:style w:type="paragraph" w:customStyle="1" w:styleId="dot1">
    <w:name w:val="dot_1"/>
    <w:basedOn w:val="affff7"/>
    <w:uiPriority w:val="99"/>
    <w:qFormat/>
    <w:rsid w:val="003006DD"/>
    <w:pPr>
      <w:widowControl/>
      <w:spacing w:before="100" w:beforeAutospacing="1" w:after="100" w:afterAutospacing="1" w:line="360" w:lineRule="auto"/>
      <w:jc w:val="left"/>
    </w:pPr>
    <w:rPr>
      <w:rFonts w:ascii="Arial Unicode MS" w:eastAsia="Arial Unicode MS" w:hAnsi="Arial Unicode MS" w:cs="Arial Unicode MS"/>
      <w:color w:val="376B8E"/>
      <w:kern w:val="0"/>
      <w:sz w:val="8"/>
      <w:szCs w:val="8"/>
    </w:rPr>
  </w:style>
  <w:style w:type="paragraph" w:customStyle="1" w:styleId="dot2">
    <w:name w:val="dot_2"/>
    <w:basedOn w:val="affff7"/>
    <w:uiPriority w:val="99"/>
    <w:qFormat/>
    <w:rsid w:val="003006DD"/>
    <w:pPr>
      <w:widowControl/>
      <w:spacing w:before="100" w:beforeAutospacing="1" w:after="100" w:afterAutospacing="1" w:line="360" w:lineRule="auto"/>
      <w:jc w:val="left"/>
    </w:pPr>
    <w:rPr>
      <w:rFonts w:ascii="Arial Unicode MS" w:eastAsia="Arial Unicode MS" w:hAnsi="Arial Unicode MS" w:cs="Arial Unicode MS"/>
      <w:color w:val="CC6633"/>
      <w:kern w:val="0"/>
      <w:sz w:val="8"/>
      <w:szCs w:val="8"/>
    </w:rPr>
  </w:style>
  <w:style w:type="paragraph" w:customStyle="1" w:styleId="dot3">
    <w:name w:val="dot_3"/>
    <w:basedOn w:val="affff7"/>
    <w:uiPriority w:val="99"/>
    <w:qFormat/>
    <w:rsid w:val="003006DD"/>
    <w:pPr>
      <w:widowControl/>
      <w:spacing w:before="100" w:beforeAutospacing="1" w:after="100" w:afterAutospacing="1" w:line="360" w:lineRule="auto"/>
      <w:jc w:val="left"/>
    </w:pPr>
    <w:rPr>
      <w:rFonts w:ascii="Arial Unicode MS" w:eastAsia="Arial Unicode MS" w:hAnsi="Arial Unicode MS" w:cs="Arial Unicode MS"/>
      <w:color w:val="CCCCCC"/>
      <w:kern w:val="0"/>
      <w:sz w:val="5"/>
      <w:szCs w:val="5"/>
    </w:rPr>
  </w:style>
  <w:style w:type="paragraph" w:customStyle="1" w:styleId="text-10h26">
    <w:name w:val="text-10h26"/>
    <w:basedOn w:val="affff7"/>
    <w:uiPriority w:val="99"/>
    <w:qFormat/>
    <w:rsid w:val="003006DD"/>
    <w:pPr>
      <w:widowControl/>
      <w:spacing w:before="100" w:beforeAutospacing="1" w:after="100" w:afterAutospacing="1" w:line="450" w:lineRule="atLeast"/>
      <w:jc w:val="left"/>
    </w:pPr>
    <w:rPr>
      <w:rFonts w:ascii="Arial Unicode MS" w:eastAsia="Arial Unicode MS" w:hAnsi="Arial Unicode MS" w:cs="Arial Unicode MS"/>
      <w:color w:val="606060"/>
      <w:kern w:val="0"/>
      <w:sz w:val="20"/>
      <w:szCs w:val="20"/>
    </w:rPr>
  </w:style>
  <w:style w:type="paragraph" w:customStyle="1" w:styleId="text-10">
    <w:name w:val="text-10"/>
    <w:basedOn w:val="affff7"/>
    <w:uiPriority w:val="99"/>
    <w:qFormat/>
    <w:rsid w:val="003006DD"/>
    <w:pPr>
      <w:widowControl/>
      <w:spacing w:before="100" w:beforeAutospacing="1" w:after="100" w:afterAutospacing="1" w:line="300" w:lineRule="atLeast"/>
      <w:jc w:val="left"/>
    </w:pPr>
    <w:rPr>
      <w:rFonts w:ascii="Arial Unicode MS" w:eastAsia="Arial Unicode MS" w:hAnsi="Arial Unicode MS" w:cs="Arial Unicode MS"/>
      <w:color w:val="606060"/>
      <w:kern w:val="0"/>
      <w:sz w:val="20"/>
      <w:szCs w:val="20"/>
    </w:rPr>
  </w:style>
  <w:style w:type="paragraph" w:customStyle="1" w:styleId="text-sl">
    <w:name w:val="text-sl"/>
    <w:basedOn w:val="affff7"/>
    <w:uiPriority w:val="99"/>
    <w:qFormat/>
    <w:rsid w:val="003006DD"/>
    <w:pPr>
      <w:widowControl/>
      <w:spacing w:before="100" w:beforeAutospacing="1" w:after="100" w:afterAutospacing="1" w:line="360" w:lineRule="auto"/>
      <w:jc w:val="left"/>
    </w:pPr>
    <w:rPr>
      <w:rFonts w:ascii="Arial Unicode MS" w:eastAsia="Arial Unicode MS" w:hAnsi="Arial Unicode MS" w:cs="Arial Unicode MS"/>
      <w:color w:val="023866"/>
      <w:kern w:val="0"/>
      <w:sz w:val="18"/>
      <w:szCs w:val="18"/>
    </w:rPr>
  </w:style>
  <w:style w:type="paragraph" w:customStyle="1" w:styleId="news-11">
    <w:name w:val="news-11"/>
    <w:basedOn w:val="affff7"/>
    <w:uiPriority w:val="99"/>
    <w:qFormat/>
    <w:rsid w:val="003006DD"/>
    <w:pPr>
      <w:widowControl/>
      <w:spacing w:before="100" w:beforeAutospacing="1" w:after="100" w:afterAutospacing="1" w:line="375" w:lineRule="atLeast"/>
      <w:jc w:val="left"/>
    </w:pPr>
    <w:rPr>
      <w:rFonts w:ascii="_GB2312" w:eastAsia="Arial Unicode MS" w:hAnsi="_GB2312" w:cs="Arial Unicode MS"/>
      <w:color w:val="0000FF"/>
      <w:kern w:val="0"/>
      <w:sz w:val="20"/>
      <w:szCs w:val="20"/>
    </w:rPr>
  </w:style>
  <w:style w:type="paragraph" w:customStyle="1" w:styleId="news-12">
    <w:name w:val="news-12"/>
    <w:basedOn w:val="affff7"/>
    <w:uiPriority w:val="99"/>
    <w:qFormat/>
    <w:rsid w:val="003006DD"/>
    <w:pPr>
      <w:widowControl/>
      <w:spacing w:before="100" w:beforeAutospacing="1" w:after="100" w:afterAutospacing="1" w:line="375" w:lineRule="atLeast"/>
      <w:jc w:val="left"/>
    </w:pPr>
    <w:rPr>
      <w:rFonts w:ascii="Arial Unicode MS" w:eastAsia="Arial Unicode MS" w:hAnsi="Arial Unicode MS" w:cs="Arial Unicode MS"/>
      <w:color w:val="000000"/>
      <w:kern w:val="0"/>
      <w:sz w:val="20"/>
      <w:szCs w:val="20"/>
    </w:rPr>
  </w:style>
  <w:style w:type="paragraph" w:customStyle="1" w:styleId="news-title">
    <w:name w:val="news-title"/>
    <w:basedOn w:val="affff7"/>
    <w:uiPriority w:val="99"/>
    <w:qFormat/>
    <w:rsid w:val="003006DD"/>
    <w:pPr>
      <w:widowControl/>
      <w:spacing w:before="100" w:beforeAutospacing="1" w:after="100" w:afterAutospacing="1" w:line="300" w:lineRule="atLeast"/>
      <w:jc w:val="left"/>
    </w:pPr>
    <w:rPr>
      <w:rFonts w:ascii="Arial Unicode MS" w:eastAsia="Arial Unicode MS" w:hAnsi="Arial Unicode MS" w:cs="Arial Unicode MS"/>
      <w:kern w:val="0"/>
      <w:sz w:val="24"/>
      <w:szCs w:val="24"/>
    </w:rPr>
  </w:style>
  <w:style w:type="paragraph" w:customStyle="1" w:styleId="text-9">
    <w:name w:val="text-9"/>
    <w:basedOn w:val="affff7"/>
    <w:uiPriority w:val="99"/>
    <w:qFormat/>
    <w:rsid w:val="003006DD"/>
    <w:pPr>
      <w:widowControl/>
      <w:spacing w:before="100" w:beforeAutospacing="1" w:after="100" w:afterAutospacing="1" w:line="255" w:lineRule="atLeast"/>
      <w:jc w:val="left"/>
    </w:pPr>
    <w:rPr>
      <w:rFonts w:ascii="Arial Unicode MS" w:eastAsia="Arial Unicode MS" w:hAnsi="Arial Unicode MS" w:cs="Arial Unicode MS"/>
      <w:color w:val="000000"/>
      <w:kern w:val="0"/>
      <w:sz w:val="18"/>
      <w:szCs w:val="18"/>
    </w:rPr>
  </w:style>
  <w:style w:type="paragraph" w:customStyle="1" w:styleId="zilao-9">
    <w:name w:val="zilao-9"/>
    <w:basedOn w:val="affff7"/>
    <w:uiPriority w:val="99"/>
    <w:qFormat/>
    <w:rsid w:val="003006DD"/>
    <w:pPr>
      <w:widowControl/>
      <w:spacing w:before="100" w:beforeAutospacing="1" w:after="100" w:afterAutospacing="1" w:line="255" w:lineRule="atLeast"/>
      <w:jc w:val="left"/>
    </w:pPr>
    <w:rPr>
      <w:rFonts w:ascii="Arial Unicode MS" w:eastAsia="Arial Unicode MS" w:hAnsi="Arial Unicode MS" w:cs="Arial Unicode MS"/>
      <w:color w:val="5483A0"/>
      <w:kern w:val="0"/>
      <w:sz w:val="18"/>
      <w:szCs w:val="18"/>
    </w:rPr>
  </w:style>
  <w:style w:type="paragraph" w:customStyle="1" w:styleId="input">
    <w:name w:val="input"/>
    <w:basedOn w:val="affff7"/>
    <w:uiPriority w:val="99"/>
    <w:qFormat/>
    <w:rsid w:val="003006DD"/>
    <w:pPr>
      <w:widowControl/>
      <w:spacing w:before="100" w:beforeAutospacing="1" w:after="100" w:afterAutospacing="1" w:line="360" w:lineRule="auto"/>
      <w:jc w:val="left"/>
    </w:pPr>
    <w:rPr>
      <w:rFonts w:ascii="Arial Unicode MS" w:eastAsia="Arial Unicode MS" w:hAnsi="Arial Unicode MS" w:cs="Arial Unicode MS"/>
      <w:kern w:val="0"/>
      <w:sz w:val="18"/>
      <w:szCs w:val="18"/>
    </w:rPr>
  </w:style>
  <w:style w:type="paragraph" w:customStyle="1" w:styleId="border-all">
    <w:name w:val="border-all"/>
    <w:basedOn w:val="affff7"/>
    <w:uiPriority w:val="99"/>
    <w:qFormat/>
    <w:rsid w:val="003006DD"/>
    <w:pPr>
      <w:widowControl/>
      <w:pBdr>
        <w:top w:val="single" w:sz="6" w:space="0" w:color="A9CBD7"/>
        <w:left w:val="single" w:sz="6" w:space="0" w:color="A9CBD7"/>
        <w:bottom w:val="single" w:sz="6" w:space="0" w:color="A9CBD7"/>
        <w:right w:val="single" w:sz="6" w:space="0" w:color="A9CBD7"/>
      </w:pBdr>
      <w:spacing w:before="100" w:beforeAutospacing="1" w:after="100" w:afterAutospacing="1" w:line="360" w:lineRule="auto"/>
      <w:jc w:val="left"/>
    </w:pPr>
    <w:rPr>
      <w:rFonts w:ascii="Arial Unicode MS" w:eastAsia="Arial Unicode MS" w:hAnsi="Arial Unicode MS" w:cs="Arial Unicode MS"/>
      <w:kern w:val="0"/>
      <w:sz w:val="24"/>
      <w:szCs w:val="24"/>
    </w:rPr>
  </w:style>
  <w:style w:type="paragraph" w:customStyle="1" w:styleId="border-rlb">
    <w:name w:val="border-rlb"/>
    <w:basedOn w:val="affff7"/>
    <w:uiPriority w:val="99"/>
    <w:qFormat/>
    <w:rsid w:val="003006DD"/>
    <w:pPr>
      <w:widowControl/>
      <w:pBdr>
        <w:left w:val="single" w:sz="6" w:space="0" w:color="A9CBD7"/>
        <w:bottom w:val="single" w:sz="6" w:space="0" w:color="A9CBD7"/>
        <w:right w:val="single" w:sz="6" w:space="0" w:color="A9CBD7"/>
      </w:pBdr>
      <w:spacing w:before="100" w:beforeAutospacing="1" w:after="100" w:afterAutospacing="1" w:line="360" w:lineRule="auto"/>
      <w:jc w:val="left"/>
    </w:pPr>
    <w:rPr>
      <w:rFonts w:ascii="Arial Unicode MS" w:eastAsia="Arial Unicode MS" w:hAnsi="Arial Unicode MS" w:cs="Arial Unicode MS"/>
      <w:kern w:val="0"/>
      <w:sz w:val="24"/>
      <w:szCs w:val="24"/>
    </w:rPr>
  </w:style>
  <w:style w:type="paragraph" w:customStyle="1" w:styleId="border-rlbt">
    <w:name w:val="border-rlbt"/>
    <w:basedOn w:val="affff7"/>
    <w:uiPriority w:val="99"/>
    <w:qFormat/>
    <w:rsid w:val="003006DD"/>
    <w:pPr>
      <w:widowControl/>
      <w:pBdr>
        <w:top w:val="single" w:sz="6" w:space="0" w:color="A9CBD7"/>
        <w:left w:val="single" w:sz="6" w:space="0" w:color="A9CBD7"/>
        <w:bottom w:val="single" w:sz="6" w:space="0" w:color="A9CBD7"/>
        <w:right w:val="single" w:sz="6" w:space="0" w:color="A9CBD7"/>
      </w:pBdr>
      <w:spacing w:before="100" w:beforeAutospacing="1" w:after="100" w:afterAutospacing="1" w:line="360" w:lineRule="auto"/>
      <w:jc w:val="left"/>
    </w:pPr>
    <w:rPr>
      <w:rFonts w:ascii="Arial Unicode MS" w:eastAsia="Arial Unicode MS" w:hAnsi="Arial Unicode MS" w:cs="Arial Unicode MS"/>
      <w:kern w:val="0"/>
      <w:sz w:val="24"/>
      <w:szCs w:val="24"/>
    </w:rPr>
  </w:style>
  <w:style w:type="paragraph" w:customStyle="1" w:styleId="border-all-1">
    <w:name w:val="border-all-1"/>
    <w:basedOn w:val="affff7"/>
    <w:uiPriority w:val="99"/>
    <w:qFormat/>
    <w:rsid w:val="003006DD"/>
    <w:pPr>
      <w:widowControl/>
      <w:pBdr>
        <w:top w:val="single" w:sz="6" w:space="0" w:color="CCCCCC"/>
        <w:left w:val="single" w:sz="6" w:space="0" w:color="CCCCCC"/>
        <w:bottom w:val="single" w:sz="6" w:space="0" w:color="CCCCCC"/>
        <w:right w:val="single" w:sz="6" w:space="0" w:color="CCCCCC"/>
      </w:pBdr>
      <w:spacing w:before="100" w:beforeAutospacing="1" w:after="100" w:afterAutospacing="1" w:line="360" w:lineRule="auto"/>
      <w:jc w:val="left"/>
    </w:pPr>
    <w:rPr>
      <w:rFonts w:ascii="Arial Unicode MS" w:eastAsia="Arial Unicode MS" w:hAnsi="Arial Unicode MS" w:cs="Arial Unicode MS"/>
      <w:kern w:val="0"/>
      <w:sz w:val="24"/>
      <w:szCs w:val="24"/>
    </w:rPr>
  </w:style>
  <w:style w:type="paragraph" w:customStyle="1" w:styleId="border-rlb2">
    <w:name w:val="border-rlb2"/>
    <w:basedOn w:val="affff7"/>
    <w:uiPriority w:val="99"/>
    <w:qFormat/>
    <w:rsid w:val="003006DD"/>
    <w:pPr>
      <w:widowControl/>
      <w:pBdr>
        <w:left w:val="single" w:sz="12" w:space="0" w:color="A9CBD7"/>
        <w:bottom w:val="single" w:sz="12" w:space="0" w:color="A9CBD7"/>
        <w:right w:val="single" w:sz="12" w:space="0" w:color="A9CBD7"/>
      </w:pBdr>
      <w:spacing w:before="100" w:beforeAutospacing="1" w:after="100" w:afterAutospacing="1" w:line="360" w:lineRule="auto"/>
      <w:jc w:val="left"/>
    </w:pPr>
    <w:rPr>
      <w:rFonts w:ascii="Arial Unicode MS" w:eastAsia="Arial Unicode MS" w:hAnsi="Arial Unicode MS" w:cs="Arial Unicode MS"/>
      <w:kern w:val="0"/>
      <w:sz w:val="24"/>
      <w:szCs w:val="24"/>
    </w:rPr>
  </w:style>
  <w:style w:type="paragraph" w:customStyle="1" w:styleId="border-rlbt2-2">
    <w:name w:val="border-rlbt2-2"/>
    <w:basedOn w:val="affff7"/>
    <w:uiPriority w:val="99"/>
    <w:qFormat/>
    <w:rsid w:val="003006DD"/>
    <w:pPr>
      <w:widowControl/>
      <w:pBdr>
        <w:top w:val="single" w:sz="12" w:space="0" w:color="A9CBD7"/>
        <w:left w:val="single" w:sz="12" w:space="0" w:color="A9CBD7"/>
        <w:bottom w:val="single" w:sz="12" w:space="0" w:color="A9CBD7"/>
        <w:right w:val="single" w:sz="12" w:space="0" w:color="A9CBD7"/>
      </w:pBdr>
      <w:spacing w:before="100" w:beforeAutospacing="1" w:after="100" w:afterAutospacing="1" w:line="360" w:lineRule="auto"/>
      <w:jc w:val="left"/>
    </w:pPr>
    <w:rPr>
      <w:rFonts w:ascii="Arial Unicode MS" w:eastAsia="Arial Unicode MS" w:hAnsi="Arial Unicode MS" w:cs="Arial Unicode MS"/>
      <w:kern w:val="0"/>
      <w:sz w:val="24"/>
      <w:szCs w:val="24"/>
    </w:rPr>
  </w:style>
  <w:style w:type="paragraph" w:customStyle="1" w:styleId="border-rl2">
    <w:name w:val="border-rl2"/>
    <w:basedOn w:val="affff7"/>
    <w:uiPriority w:val="99"/>
    <w:qFormat/>
    <w:rsid w:val="003006DD"/>
    <w:pPr>
      <w:widowControl/>
      <w:pBdr>
        <w:left w:val="single" w:sz="12" w:space="0" w:color="A9CBD7"/>
        <w:right w:val="single" w:sz="12" w:space="0" w:color="A9CBD7"/>
      </w:pBdr>
      <w:spacing w:before="100" w:beforeAutospacing="1" w:after="100" w:afterAutospacing="1" w:line="360" w:lineRule="auto"/>
      <w:jc w:val="left"/>
    </w:pPr>
    <w:rPr>
      <w:rFonts w:ascii="Arial Unicode MS" w:eastAsia="Arial Unicode MS" w:hAnsi="Arial Unicode MS" w:cs="Arial Unicode MS"/>
      <w:kern w:val="0"/>
      <w:sz w:val="24"/>
      <w:szCs w:val="24"/>
    </w:rPr>
  </w:style>
  <w:style w:type="paragraph" w:customStyle="1" w:styleId="border-right">
    <w:name w:val="border-right"/>
    <w:basedOn w:val="affff7"/>
    <w:uiPriority w:val="99"/>
    <w:qFormat/>
    <w:rsid w:val="003006DD"/>
    <w:pPr>
      <w:widowControl/>
      <w:pBdr>
        <w:right w:val="single" w:sz="6" w:space="0" w:color="E3EEF4"/>
      </w:pBdr>
      <w:spacing w:before="100" w:beforeAutospacing="1" w:after="100" w:afterAutospacing="1" w:line="360" w:lineRule="auto"/>
      <w:jc w:val="left"/>
    </w:pPr>
    <w:rPr>
      <w:rFonts w:ascii="Arial Unicode MS" w:eastAsia="Arial Unicode MS" w:hAnsi="Arial Unicode MS" w:cs="Arial Unicode MS"/>
      <w:kern w:val="0"/>
      <w:sz w:val="24"/>
      <w:szCs w:val="24"/>
    </w:rPr>
  </w:style>
  <w:style w:type="paragraph" w:customStyle="1" w:styleId="border-rightb">
    <w:name w:val="border-rightb"/>
    <w:basedOn w:val="affff7"/>
    <w:uiPriority w:val="99"/>
    <w:qFormat/>
    <w:rsid w:val="003006DD"/>
    <w:pPr>
      <w:widowControl/>
      <w:pBdr>
        <w:bottom w:val="single" w:sz="6" w:space="0" w:color="E3EEF4"/>
        <w:right w:val="single" w:sz="6" w:space="0" w:color="E3EEF4"/>
      </w:pBdr>
      <w:spacing w:before="100" w:beforeAutospacing="1" w:after="100" w:afterAutospacing="1" w:line="360" w:lineRule="auto"/>
      <w:jc w:val="left"/>
    </w:pPr>
    <w:rPr>
      <w:rFonts w:ascii="Arial Unicode MS" w:eastAsia="Arial Unicode MS" w:hAnsi="Arial Unicode MS" w:cs="Arial Unicode MS"/>
      <w:kern w:val="0"/>
      <w:sz w:val="24"/>
      <w:szCs w:val="24"/>
    </w:rPr>
  </w:style>
  <w:style w:type="paragraph" w:customStyle="1" w:styleId="border-bottom">
    <w:name w:val="border-bottom"/>
    <w:basedOn w:val="affff7"/>
    <w:uiPriority w:val="99"/>
    <w:qFormat/>
    <w:rsid w:val="003006DD"/>
    <w:pPr>
      <w:widowControl/>
      <w:pBdr>
        <w:bottom w:val="single" w:sz="6" w:space="0" w:color="E3EEF4"/>
      </w:pBdr>
      <w:spacing w:before="100" w:beforeAutospacing="1" w:after="100" w:afterAutospacing="1" w:line="360" w:lineRule="auto"/>
      <w:jc w:val="left"/>
    </w:pPr>
    <w:rPr>
      <w:rFonts w:ascii="Arial Unicode MS" w:eastAsia="Arial Unicode MS" w:hAnsi="Arial Unicode MS" w:cs="Arial Unicode MS"/>
      <w:kern w:val="0"/>
      <w:sz w:val="24"/>
      <w:szCs w:val="24"/>
    </w:rPr>
  </w:style>
  <w:style w:type="paragraph" w:customStyle="1" w:styleId="border-top">
    <w:name w:val="border-top"/>
    <w:basedOn w:val="affff7"/>
    <w:uiPriority w:val="99"/>
    <w:qFormat/>
    <w:rsid w:val="003006DD"/>
    <w:pPr>
      <w:widowControl/>
      <w:pBdr>
        <w:top w:val="single" w:sz="6" w:space="0" w:color="B9B9B9"/>
        <w:bottom w:val="single" w:sz="6" w:space="0" w:color="B9B9B9"/>
      </w:pBdr>
      <w:spacing w:before="100" w:beforeAutospacing="1" w:after="100" w:afterAutospacing="1" w:line="360" w:lineRule="auto"/>
      <w:jc w:val="left"/>
    </w:pPr>
    <w:rPr>
      <w:rFonts w:ascii="Arial Unicode MS" w:eastAsia="Arial Unicode MS" w:hAnsi="Arial Unicode MS" w:cs="Arial Unicode MS"/>
      <w:kern w:val="0"/>
      <w:sz w:val="24"/>
      <w:szCs w:val="24"/>
    </w:rPr>
  </w:style>
  <w:style w:type="paragraph" w:customStyle="1" w:styleId="border-zixing">
    <w:name w:val="border-zixing"/>
    <w:basedOn w:val="affff7"/>
    <w:uiPriority w:val="99"/>
    <w:qFormat/>
    <w:rsid w:val="003006DD"/>
    <w:pPr>
      <w:widowControl/>
      <w:pBdr>
        <w:top w:val="single" w:sz="6" w:space="0" w:color="A9CBD7"/>
        <w:left w:val="single" w:sz="6" w:space="0" w:color="A9CBD7"/>
      </w:pBdr>
      <w:spacing w:before="100" w:beforeAutospacing="1" w:after="100" w:afterAutospacing="1" w:line="360" w:lineRule="auto"/>
      <w:jc w:val="left"/>
    </w:pPr>
    <w:rPr>
      <w:rFonts w:ascii="Arial Unicode MS" w:eastAsia="Arial Unicode MS" w:hAnsi="Arial Unicode MS" w:cs="Arial Unicode MS"/>
      <w:kern w:val="0"/>
      <w:sz w:val="24"/>
      <w:szCs w:val="24"/>
    </w:rPr>
  </w:style>
  <w:style w:type="paragraph" w:customStyle="1" w:styleId="border-1111">
    <w:name w:val="border-1111"/>
    <w:basedOn w:val="affff7"/>
    <w:uiPriority w:val="99"/>
    <w:qFormat/>
    <w:rsid w:val="003006DD"/>
    <w:pPr>
      <w:widowControl/>
      <w:pBdr>
        <w:top w:val="single" w:sz="6" w:space="0" w:color="A9CBD7"/>
        <w:left w:val="single" w:sz="6" w:space="0" w:color="A9CBD7"/>
        <w:bottom w:val="single" w:sz="6" w:space="0" w:color="A9CBD7"/>
        <w:right w:val="single" w:sz="6" w:space="0" w:color="A9CBD7"/>
      </w:pBdr>
      <w:spacing w:before="100" w:beforeAutospacing="1" w:after="100" w:afterAutospacing="1" w:line="360" w:lineRule="auto"/>
      <w:jc w:val="left"/>
    </w:pPr>
    <w:rPr>
      <w:rFonts w:ascii="Arial Unicode MS" w:eastAsia="Arial Unicode MS" w:hAnsi="Arial Unicode MS" w:cs="Arial Unicode MS"/>
      <w:kern w:val="0"/>
      <w:sz w:val="24"/>
      <w:szCs w:val="24"/>
    </w:rPr>
  </w:style>
  <w:style w:type="paragraph" w:customStyle="1" w:styleId="border-today">
    <w:name w:val="border-today"/>
    <w:basedOn w:val="affff7"/>
    <w:uiPriority w:val="99"/>
    <w:qFormat/>
    <w:rsid w:val="003006DD"/>
    <w:pPr>
      <w:widowControl/>
      <w:pBdr>
        <w:top w:val="single" w:sz="6" w:space="0" w:color="E3EEF4"/>
        <w:right w:val="single" w:sz="6" w:space="0" w:color="E3EEF4"/>
      </w:pBdr>
      <w:spacing w:before="100" w:beforeAutospacing="1" w:after="100" w:afterAutospacing="1" w:line="360" w:lineRule="auto"/>
      <w:jc w:val="left"/>
    </w:pPr>
    <w:rPr>
      <w:rFonts w:ascii="Arial Unicode MS" w:eastAsia="Arial Unicode MS" w:hAnsi="Arial Unicode MS" w:cs="Arial Unicode MS"/>
      <w:kern w:val="0"/>
      <w:sz w:val="24"/>
      <w:szCs w:val="24"/>
    </w:rPr>
  </w:style>
  <w:style w:type="paragraph" w:customStyle="1" w:styleId="jd">
    <w:name w:val="jd"/>
    <w:basedOn w:val="affff7"/>
    <w:uiPriority w:val="99"/>
    <w:qFormat/>
    <w:rsid w:val="003006DD"/>
    <w:pPr>
      <w:widowControl/>
      <w:spacing w:before="100" w:beforeAutospacing="1" w:after="100" w:afterAutospacing="1" w:line="360" w:lineRule="auto"/>
      <w:jc w:val="left"/>
    </w:pPr>
    <w:rPr>
      <w:rFonts w:ascii="Arial Unicode MS" w:eastAsia="Arial Unicode MS" w:hAnsi="Arial Unicode MS" w:cs="Arial Unicode MS"/>
      <w:kern w:val="0"/>
      <w:sz w:val="24"/>
      <w:szCs w:val="24"/>
    </w:rPr>
  </w:style>
  <w:style w:type="paragraph" w:customStyle="1" w:styleId="wenzhang">
    <w:name w:val="wenzhang"/>
    <w:basedOn w:val="affff7"/>
    <w:uiPriority w:val="99"/>
    <w:qFormat/>
    <w:rsid w:val="003006DD"/>
    <w:pPr>
      <w:widowControl/>
      <w:spacing w:before="100" w:beforeAutospacing="1" w:after="100" w:afterAutospacing="1" w:line="360" w:lineRule="auto"/>
      <w:jc w:val="left"/>
    </w:pPr>
    <w:rPr>
      <w:rFonts w:ascii="Arial Unicode MS" w:eastAsia="Arial Unicode MS" w:hAnsi="Arial Unicode MS" w:cs="Arial Unicode MS"/>
      <w:kern w:val="0"/>
      <w:sz w:val="24"/>
      <w:szCs w:val="24"/>
    </w:rPr>
  </w:style>
  <w:style w:type="paragraph" w:customStyle="1" w:styleId="wenzhang2">
    <w:name w:val="wenzhang2"/>
    <w:basedOn w:val="affff7"/>
    <w:uiPriority w:val="99"/>
    <w:qFormat/>
    <w:rsid w:val="003006DD"/>
    <w:pPr>
      <w:widowControl/>
      <w:spacing w:before="100" w:beforeAutospacing="1" w:after="100" w:afterAutospacing="1" w:line="360" w:lineRule="auto"/>
      <w:jc w:val="left"/>
    </w:pPr>
    <w:rPr>
      <w:rFonts w:ascii="Arial Unicode MS" w:eastAsia="Arial Unicode MS" w:hAnsi="Arial Unicode MS" w:cs="Arial Unicode MS"/>
      <w:kern w:val="0"/>
      <w:sz w:val="24"/>
      <w:szCs w:val="24"/>
    </w:rPr>
  </w:style>
  <w:style w:type="paragraph" w:customStyle="1" w:styleId="bbgg-m2">
    <w:name w:val="bbgg-m2"/>
    <w:basedOn w:val="affff7"/>
    <w:uiPriority w:val="99"/>
    <w:qFormat/>
    <w:rsid w:val="003006DD"/>
    <w:pPr>
      <w:widowControl/>
      <w:pBdr>
        <w:right w:val="single" w:sz="6" w:space="0" w:color="E3EEF4"/>
      </w:pBdr>
      <w:spacing w:before="100" w:beforeAutospacing="1" w:after="100" w:afterAutospacing="1" w:line="360" w:lineRule="auto"/>
      <w:jc w:val="left"/>
    </w:pPr>
    <w:rPr>
      <w:rFonts w:ascii="Arial Unicode MS" w:eastAsia="Arial Unicode MS" w:hAnsi="Arial Unicode MS" w:cs="Arial Unicode MS"/>
      <w:kern w:val="0"/>
      <w:sz w:val="24"/>
      <w:szCs w:val="24"/>
    </w:rPr>
  </w:style>
  <w:style w:type="paragraph" w:customStyle="1" w:styleId="news">
    <w:name w:val="news"/>
    <w:basedOn w:val="affff7"/>
    <w:uiPriority w:val="99"/>
    <w:qFormat/>
    <w:rsid w:val="003006DD"/>
    <w:pPr>
      <w:widowControl/>
      <w:spacing w:before="100" w:beforeAutospacing="1" w:after="100" w:afterAutospacing="1" w:line="360" w:lineRule="auto"/>
      <w:jc w:val="left"/>
    </w:pPr>
    <w:rPr>
      <w:rFonts w:ascii="Arial Unicode MS" w:eastAsia="Arial Unicode MS" w:hAnsi="Arial Unicode MS" w:cs="Arial Unicode MS"/>
      <w:color w:val="666666"/>
      <w:kern w:val="0"/>
      <w:sz w:val="18"/>
      <w:szCs w:val="18"/>
    </w:rPr>
  </w:style>
  <w:style w:type="paragraph" w:customStyle="1" w:styleId="xjy">
    <w:name w:val="xjy"/>
    <w:basedOn w:val="affff7"/>
    <w:uiPriority w:val="99"/>
    <w:qFormat/>
    <w:rsid w:val="003006DD"/>
    <w:pPr>
      <w:widowControl/>
      <w:pBdr>
        <w:bottom w:val="single" w:sz="6" w:space="0" w:color="E3EEF4"/>
      </w:pBdr>
      <w:spacing w:before="100" w:beforeAutospacing="1" w:after="100" w:afterAutospacing="1" w:line="360" w:lineRule="auto"/>
      <w:jc w:val="left"/>
    </w:pPr>
    <w:rPr>
      <w:rFonts w:ascii="Arial Unicode MS" w:eastAsia="Arial Unicode MS" w:hAnsi="Arial Unicode MS" w:cs="Arial Unicode MS"/>
      <w:color w:val="FF0000"/>
      <w:kern w:val="0"/>
      <w:sz w:val="14"/>
      <w:szCs w:val="14"/>
    </w:rPr>
  </w:style>
  <w:style w:type="paragraph" w:customStyle="1" w:styleId="tr9">
    <w:name w:val="tr9"/>
    <w:basedOn w:val="affff7"/>
    <w:uiPriority w:val="99"/>
    <w:qFormat/>
    <w:rsid w:val="003006DD"/>
    <w:pPr>
      <w:widowControl/>
      <w:spacing w:before="100" w:beforeAutospacing="1" w:after="100" w:afterAutospacing="1" w:line="240" w:lineRule="atLeast"/>
      <w:jc w:val="left"/>
    </w:pPr>
    <w:rPr>
      <w:rFonts w:ascii="Times New Roman" w:eastAsia="Arial Unicode MS" w:hAnsi="Times New Roman" w:cs="Arial Unicode MS"/>
      <w:color w:val="05578D"/>
      <w:kern w:val="0"/>
      <w:sz w:val="18"/>
      <w:szCs w:val="18"/>
    </w:rPr>
  </w:style>
  <w:style w:type="paragraph" w:customStyle="1" w:styleId="Verdana074">
    <w:name w:val="样式 Verdana 首行缩进:  0.74 厘米"/>
    <w:basedOn w:val="affff7"/>
    <w:uiPriority w:val="99"/>
    <w:qFormat/>
    <w:rsid w:val="003006DD"/>
    <w:pPr>
      <w:spacing w:before="120" w:after="120" w:line="360" w:lineRule="auto"/>
      <w:ind w:firstLine="420"/>
    </w:pPr>
    <w:rPr>
      <w:rFonts w:ascii="Verdana" w:eastAsia="宋体" w:hAnsi="Verdana" w:cs="Times New Roman"/>
      <w:sz w:val="24"/>
      <w:szCs w:val="20"/>
    </w:rPr>
  </w:style>
  <w:style w:type="paragraph" w:customStyle="1" w:styleId="example">
    <w:name w:val="example"/>
    <w:basedOn w:val="affff7"/>
    <w:uiPriority w:val="99"/>
    <w:qFormat/>
    <w:rsid w:val="003006DD"/>
    <w:pPr>
      <w:widowControl/>
      <w:spacing w:before="100" w:beforeAutospacing="1" w:after="100" w:afterAutospacing="1" w:line="360" w:lineRule="auto"/>
      <w:ind w:left="1050"/>
      <w:jc w:val="left"/>
    </w:pPr>
    <w:rPr>
      <w:rFonts w:ascii="Arial Unicode MS" w:eastAsia="Arial Unicode MS" w:hAnsi="Arial Unicode MS" w:cs="Arial Unicode MS"/>
      <w:kern w:val="0"/>
      <w:sz w:val="24"/>
      <w:szCs w:val="24"/>
    </w:rPr>
  </w:style>
  <w:style w:type="paragraph" w:customStyle="1" w:styleId="BEA1">
    <w:name w:val="BEA无编号列表 1"/>
    <w:uiPriority w:val="99"/>
    <w:qFormat/>
    <w:rsid w:val="003006DD"/>
    <w:pPr>
      <w:numPr>
        <w:numId w:val="154"/>
      </w:numPr>
      <w:spacing w:line="360" w:lineRule="auto"/>
      <w:ind w:left="0" w:rightChars="100" w:right="100"/>
      <w:jc w:val="left"/>
    </w:pPr>
    <w:rPr>
      <w:rFonts w:ascii="Times New Roman" w:eastAsia="宋体" w:hAnsi="Times New Roman" w:cs="Times New Roman"/>
      <w:sz w:val="24"/>
      <w:szCs w:val="24"/>
    </w:rPr>
  </w:style>
  <w:style w:type="paragraph" w:customStyle="1" w:styleId="CharCharChar1CharCharChar1Char">
    <w:name w:val="Char Char Char1 Char Char Char1 Char"/>
    <w:basedOn w:val="afffffc"/>
    <w:uiPriority w:val="99"/>
    <w:semiHidden/>
    <w:qFormat/>
    <w:rsid w:val="003006DD"/>
    <w:pPr>
      <w:spacing w:line="240" w:lineRule="auto"/>
    </w:pPr>
    <w:rPr>
      <w:rFonts w:asciiTheme="minorHAnsi" w:eastAsiaTheme="minorEastAsia" w:hAnsiTheme="minorHAnsi" w:cstheme="minorBidi"/>
      <w:kern w:val="2"/>
      <w:sz w:val="21"/>
      <w:szCs w:val="22"/>
    </w:rPr>
  </w:style>
  <w:style w:type="paragraph" w:customStyle="1" w:styleId="074074205">
    <w:name w:val="样式 样式 左侧:  0.74 厘米 首行缩进:  0.74 厘米 + 首行缩进:  2 字符 段后: 0.5 行"/>
    <w:basedOn w:val="affff7"/>
    <w:uiPriority w:val="99"/>
    <w:qFormat/>
    <w:rsid w:val="003006DD"/>
    <w:pPr>
      <w:spacing w:line="360" w:lineRule="auto"/>
      <w:ind w:firstLineChars="200" w:firstLine="200"/>
    </w:pPr>
    <w:rPr>
      <w:rFonts w:ascii="Arial" w:eastAsia="宋体" w:hAnsi="Arial" w:cs="宋体"/>
      <w:sz w:val="24"/>
      <w:szCs w:val="20"/>
    </w:rPr>
  </w:style>
  <w:style w:type="paragraph" w:customStyle="1" w:styleId="CM63">
    <w:name w:val="CM63"/>
    <w:basedOn w:val="affff7"/>
    <w:next w:val="affff7"/>
    <w:qFormat/>
    <w:rsid w:val="003006DD"/>
    <w:pPr>
      <w:autoSpaceDE w:val="0"/>
      <w:autoSpaceDN w:val="0"/>
      <w:adjustRightInd w:val="0"/>
      <w:spacing w:line="468" w:lineRule="atLeast"/>
      <w:jc w:val="left"/>
    </w:pPr>
    <w:rPr>
      <w:rFonts w:ascii="宋体" w:eastAsia="宋体" w:hAnsi="Times New Roman" w:cs="Times New Roman"/>
      <w:color w:val="000000"/>
      <w:kern w:val="0"/>
      <w:sz w:val="20"/>
      <w:szCs w:val="20"/>
    </w:rPr>
  </w:style>
  <w:style w:type="paragraph" w:customStyle="1" w:styleId="afffffffffffffffffffffffffff5">
    <w:name w:val="正文（首行缩进）"/>
    <w:basedOn w:val="affff7"/>
    <w:qFormat/>
    <w:rsid w:val="003006DD"/>
    <w:pPr>
      <w:widowControl/>
      <w:spacing w:before="120" w:line="360" w:lineRule="auto"/>
      <w:ind w:right="210" w:firstLineChars="200" w:firstLine="480"/>
      <w:jc w:val="left"/>
    </w:pPr>
    <w:rPr>
      <w:rFonts w:ascii="Times New Roman" w:eastAsia="宋体" w:hAnsi="Times New Roman" w:cs="Times New Roman"/>
      <w:kern w:val="0"/>
      <w:sz w:val="24"/>
      <w:szCs w:val="20"/>
    </w:rPr>
  </w:style>
  <w:style w:type="paragraph" w:customStyle="1" w:styleId="075">
    <w:name w:val="样式 首行缩进:  0.75 厘米"/>
    <w:basedOn w:val="affff7"/>
    <w:uiPriority w:val="99"/>
    <w:qFormat/>
    <w:rsid w:val="003006DD"/>
    <w:pPr>
      <w:spacing w:line="360" w:lineRule="auto"/>
      <w:ind w:firstLineChars="200" w:firstLine="200"/>
    </w:pPr>
    <w:rPr>
      <w:rFonts w:ascii="Arial" w:eastAsia="宋体" w:hAnsi="Arial" w:cs="宋体"/>
      <w:sz w:val="24"/>
      <w:szCs w:val="20"/>
    </w:rPr>
  </w:style>
  <w:style w:type="paragraph" w:customStyle="1" w:styleId="afffffffffffffffffffffffffff6">
    <w:name w:val="副题"/>
    <w:basedOn w:val="affff7"/>
    <w:next w:val="affff7"/>
    <w:uiPriority w:val="99"/>
    <w:qFormat/>
    <w:rsid w:val="003006DD"/>
    <w:pPr>
      <w:keepNext/>
      <w:keepLines/>
      <w:widowControl/>
      <w:spacing w:after="600" w:line="360" w:lineRule="exact"/>
      <w:jc w:val="right"/>
    </w:pPr>
    <w:rPr>
      <w:rFonts w:ascii="Garamond" w:eastAsia="楷体_GB2312" w:hAnsi="Garamond" w:cs="Times New Roman"/>
      <w:b/>
      <w:spacing w:val="20"/>
      <w:kern w:val="20"/>
      <w:sz w:val="30"/>
      <w:szCs w:val="20"/>
    </w:rPr>
  </w:style>
  <w:style w:type="paragraph" w:customStyle="1" w:styleId="afffffffffffffffffffffffffff7">
    <w:name w:val="程序片段"/>
    <w:basedOn w:val="affff7"/>
    <w:uiPriority w:val="99"/>
    <w:qFormat/>
    <w:rsid w:val="003006DD"/>
    <w:pPr>
      <w:widowControl/>
      <w:shd w:val="pct10" w:color="auto" w:fill="FFFFFF"/>
      <w:tabs>
        <w:tab w:val="left" w:pos="1080"/>
      </w:tabs>
      <w:spacing w:line="240" w:lineRule="atLeast"/>
      <w:ind w:left="851"/>
    </w:pPr>
    <w:rPr>
      <w:rFonts w:ascii="Courier New" w:eastAsia="宋体" w:hAnsi="Courier New" w:cs="Times New Roman"/>
      <w:sz w:val="24"/>
      <w:szCs w:val="20"/>
    </w:rPr>
  </w:style>
  <w:style w:type="paragraph" w:customStyle="1" w:styleId="afffffffffffffffffffffffffff8">
    <w:name w:val="居中插图"/>
    <w:basedOn w:val="affff7"/>
    <w:uiPriority w:val="99"/>
    <w:qFormat/>
    <w:rsid w:val="003006DD"/>
    <w:pPr>
      <w:keepNext/>
      <w:widowControl/>
      <w:spacing w:before="120" w:line="240" w:lineRule="atLeast"/>
      <w:jc w:val="center"/>
    </w:pPr>
    <w:rPr>
      <w:rFonts w:ascii="Courier New" w:eastAsia="楷体_GB2312" w:hAnsi="Courier New" w:cs="Times New Roman"/>
      <w:sz w:val="24"/>
      <w:szCs w:val="20"/>
    </w:rPr>
  </w:style>
  <w:style w:type="paragraph" w:customStyle="1" w:styleId="1fffffa">
    <w:name w:val="列表编号 1"/>
    <w:basedOn w:val="afffffffe"/>
    <w:uiPriority w:val="99"/>
    <w:qFormat/>
    <w:rsid w:val="003006DD"/>
    <w:pPr>
      <w:tabs>
        <w:tab w:val="clear" w:pos="360"/>
        <w:tab w:val="left" w:pos="420"/>
        <w:tab w:val="left" w:pos="876"/>
        <w:tab w:val="left" w:pos="1211"/>
      </w:tabs>
      <w:topLinePunct w:val="0"/>
      <w:adjustRightInd/>
      <w:snapToGrid/>
      <w:spacing w:before="120" w:after="0" w:line="360" w:lineRule="exact"/>
      <w:ind w:left="1208" w:hanging="357"/>
      <w:jc w:val="both"/>
    </w:pPr>
    <w:rPr>
      <w:rFonts w:ascii="Garamond" w:eastAsia="楷体_GB2312" w:hAnsi="Garamond" w:cs="Times New Roman"/>
      <w:sz w:val="24"/>
      <w:szCs w:val="20"/>
    </w:rPr>
  </w:style>
  <w:style w:type="paragraph" w:customStyle="1" w:styleId="1fffffb">
    <w:name w:val="列表项目符号 1"/>
    <w:basedOn w:val="afffd"/>
    <w:uiPriority w:val="99"/>
    <w:qFormat/>
    <w:rsid w:val="003006DD"/>
    <w:pPr>
      <w:numPr>
        <w:numId w:val="0"/>
      </w:numPr>
      <w:ind w:leftChars="1000" w:left="2100"/>
    </w:pPr>
    <w:rPr>
      <w:rFonts w:asciiTheme="minorHAnsi" w:hAnsiTheme="minorHAnsi" w:cstheme="minorBidi"/>
      <w:snapToGrid/>
      <w:kern w:val="2"/>
      <w:szCs w:val="22"/>
    </w:rPr>
  </w:style>
  <w:style w:type="paragraph" w:customStyle="1" w:styleId="1fffffc">
    <w:name w:val="正文 1"/>
    <w:basedOn w:val="affff7"/>
    <w:uiPriority w:val="99"/>
    <w:qFormat/>
    <w:rsid w:val="003006DD"/>
    <w:pPr>
      <w:widowControl/>
      <w:tabs>
        <w:tab w:val="left" w:pos="900"/>
        <w:tab w:val="left" w:pos="1980"/>
        <w:tab w:val="left" w:pos="3060"/>
        <w:tab w:val="left" w:pos="4140"/>
        <w:tab w:val="left" w:pos="5220"/>
        <w:tab w:val="left" w:pos="6300"/>
        <w:tab w:val="left" w:pos="7380"/>
      </w:tabs>
      <w:spacing w:line="0" w:lineRule="atLeast"/>
    </w:pPr>
    <w:rPr>
      <w:rFonts w:ascii="Garamond" w:eastAsia="楷体_GB2312" w:hAnsi="Garamond" w:cs="Times New Roman"/>
      <w:szCs w:val="20"/>
    </w:rPr>
  </w:style>
  <w:style w:type="paragraph" w:customStyle="1" w:styleId="3ff8">
    <w:name w:val="正文 3"/>
    <w:basedOn w:val="affff7"/>
    <w:uiPriority w:val="99"/>
    <w:qFormat/>
    <w:rsid w:val="003006DD"/>
    <w:pPr>
      <w:widowControl/>
      <w:tabs>
        <w:tab w:val="left" w:pos="1800"/>
        <w:tab w:val="left" w:pos="2880"/>
        <w:tab w:val="left" w:pos="3960"/>
        <w:tab w:val="left" w:pos="5040"/>
        <w:tab w:val="left" w:pos="6120"/>
        <w:tab w:val="left" w:pos="7200"/>
      </w:tabs>
      <w:spacing w:before="120" w:line="360" w:lineRule="exact"/>
      <w:ind w:left="851" w:firstLine="482"/>
    </w:pPr>
    <w:rPr>
      <w:rFonts w:ascii="Garamond" w:eastAsia="楷体_GB2312" w:hAnsi="Garamond" w:cs="Times New Roman"/>
      <w:kern w:val="0"/>
      <w:sz w:val="24"/>
      <w:szCs w:val="20"/>
    </w:rPr>
  </w:style>
  <w:style w:type="paragraph" w:customStyle="1" w:styleId="4fc">
    <w:name w:val="正文 4"/>
    <w:basedOn w:val="3ff8"/>
    <w:uiPriority w:val="99"/>
    <w:qFormat/>
    <w:rsid w:val="003006DD"/>
    <w:pPr>
      <w:ind w:left="1276"/>
    </w:pPr>
  </w:style>
  <w:style w:type="paragraph" w:customStyle="1" w:styleId="afffffffffffffffffffffffffff9">
    <w:name w:val="封面日期"/>
    <w:basedOn w:val="affff7"/>
    <w:uiPriority w:val="99"/>
    <w:qFormat/>
    <w:rsid w:val="003006DD"/>
    <w:pPr>
      <w:widowControl/>
      <w:spacing w:beforeLines="100" w:line="480" w:lineRule="exact"/>
      <w:jc w:val="center"/>
    </w:pPr>
    <w:rPr>
      <w:rFonts w:ascii="Garamond" w:eastAsia="楷体_GB2312" w:hAnsi="Garamond" w:cs="Times New Roman"/>
      <w:b/>
      <w:bCs/>
      <w:sz w:val="32"/>
      <w:szCs w:val="20"/>
    </w:rPr>
  </w:style>
  <w:style w:type="paragraph" w:customStyle="1" w:styleId="5fc">
    <w:name w:val="正文 5"/>
    <w:basedOn w:val="4fc"/>
    <w:uiPriority w:val="99"/>
    <w:qFormat/>
    <w:rsid w:val="003006DD"/>
    <w:pPr>
      <w:ind w:left="1701"/>
    </w:pPr>
  </w:style>
  <w:style w:type="paragraph" w:customStyle="1" w:styleId="afffffffffffffffffffffffffffa">
    <w:name w:val="版权声明"/>
    <w:basedOn w:val="affff7"/>
    <w:uiPriority w:val="99"/>
    <w:qFormat/>
    <w:rsid w:val="003006DD"/>
    <w:pPr>
      <w:pageBreakBefore/>
      <w:widowControl/>
      <w:spacing w:before="600" w:after="1200" w:line="360" w:lineRule="exact"/>
      <w:jc w:val="center"/>
      <w:outlineLvl w:val="0"/>
    </w:pPr>
    <w:rPr>
      <w:rFonts w:ascii="Garamond" w:eastAsia="楷体_GB2312" w:hAnsi="Garamond" w:cs="Times New Roman"/>
      <w:b/>
      <w:sz w:val="48"/>
      <w:szCs w:val="20"/>
    </w:rPr>
  </w:style>
  <w:style w:type="paragraph" w:customStyle="1" w:styleId="afffffffffffffffffffffffffffb">
    <w:name w:val="关于本文档"/>
    <w:basedOn w:val="affff7"/>
    <w:uiPriority w:val="99"/>
    <w:qFormat/>
    <w:rsid w:val="003006DD"/>
    <w:pPr>
      <w:widowControl/>
      <w:spacing w:before="600" w:after="400" w:line="520" w:lineRule="exact"/>
      <w:ind w:left="425"/>
      <w:jc w:val="center"/>
      <w:outlineLvl w:val="0"/>
    </w:pPr>
    <w:rPr>
      <w:rFonts w:ascii="Arial" w:eastAsia="楷体_GB2312" w:hAnsi="Arial" w:cs="Times New Roman"/>
      <w:b/>
      <w:sz w:val="48"/>
      <w:szCs w:val="20"/>
    </w:rPr>
  </w:style>
  <w:style w:type="paragraph" w:customStyle="1" w:styleId="afffffffffffffffffffffffffffc">
    <w:name w:val="封面公司名称"/>
    <w:basedOn w:val="afffff6"/>
    <w:qFormat/>
    <w:rsid w:val="003006DD"/>
    <w:pPr>
      <w:wordWrap/>
      <w:spacing w:before="400" w:line="400" w:lineRule="exact"/>
      <w:ind w:firstLine="0"/>
      <w:jc w:val="center"/>
    </w:pPr>
    <w:rPr>
      <w:rFonts w:ascii="Garamond" w:hAnsi="Garamond" w:cstheme="minorBidi"/>
      <w:b/>
      <w:kern w:val="2"/>
      <w:sz w:val="30"/>
    </w:rPr>
  </w:style>
  <w:style w:type="paragraph" w:customStyle="1" w:styleId="afffffffffffffffffffffffffffd">
    <w:name w:val="封面版本号"/>
    <w:basedOn w:val="affff7"/>
    <w:qFormat/>
    <w:rsid w:val="003006DD"/>
    <w:pPr>
      <w:spacing w:beforeLines="100" w:line="360" w:lineRule="auto"/>
      <w:jc w:val="center"/>
    </w:pPr>
    <w:rPr>
      <w:rFonts w:ascii="Times New Roman" w:eastAsia="楷体_GB2312" w:hAnsi="Times New Roman" w:cs="Times New Roman"/>
      <w:b/>
      <w:sz w:val="32"/>
      <w:szCs w:val="20"/>
    </w:rPr>
  </w:style>
  <w:style w:type="paragraph" w:customStyle="1" w:styleId="afffffffffffffffffffffffffffe">
    <w:name w:val="封面软件名称"/>
    <w:basedOn w:val="affff7"/>
    <w:next w:val="affff7"/>
    <w:uiPriority w:val="99"/>
    <w:qFormat/>
    <w:rsid w:val="003006DD"/>
    <w:pPr>
      <w:pBdr>
        <w:bottom w:val="threeDEngrave" w:sz="48" w:space="1" w:color="auto"/>
      </w:pBdr>
      <w:spacing w:before="3600" w:line="360" w:lineRule="auto"/>
      <w:jc w:val="center"/>
    </w:pPr>
    <w:rPr>
      <w:rFonts w:ascii="Garamond" w:eastAsia="楷体_GB2312" w:hAnsi="Garamond" w:cs="Times New Roman"/>
      <w:b/>
      <w:sz w:val="52"/>
      <w:szCs w:val="20"/>
    </w:rPr>
  </w:style>
  <w:style w:type="paragraph" w:customStyle="1" w:styleId="affffffffffffffffffffffffffff">
    <w:name w:val="封面左上角标题"/>
    <w:basedOn w:val="affff7"/>
    <w:uiPriority w:val="99"/>
    <w:qFormat/>
    <w:rsid w:val="003006DD"/>
    <w:pPr>
      <w:spacing w:before="360" w:line="360" w:lineRule="auto"/>
    </w:pPr>
    <w:rPr>
      <w:rFonts w:ascii="Times New Roman" w:eastAsia="楷体_GB2312" w:hAnsi="Times New Roman" w:cs="Times New Roman"/>
      <w:b/>
      <w:sz w:val="32"/>
      <w:szCs w:val="20"/>
    </w:rPr>
  </w:style>
  <w:style w:type="paragraph" w:customStyle="1" w:styleId="TableMedium">
    <w:name w:val="Table_Medium"/>
    <w:uiPriority w:val="99"/>
    <w:qFormat/>
    <w:rsid w:val="003006DD"/>
    <w:pPr>
      <w:spacing w:before="40" w:after="40" w:line="240" w:lineRule="auto"/>
      <w:jc w:val="left"/>
    </w:pPr>
    <w:rPr>
      <w:rFonts w:ascii="Arial" w:eastAsia="宋体" w:hAnsi="Arial" w:cs="Times New Roman"/>
      <w:kern w:val="0"/>
      <w:sz w:val="20"/>
      <w:szCs w:val="20"/>
      <w:lang w:eastAsia="en-US"/>
    </w:rPr>
  </w:style>
  <w:style w:type="paragraph" w:customStyle="1" w:styleId="TableSmHeading">
    <w:name w:val="Table_Sm_Heading"/>
    <w:basedOn w:val="affff7"/>
    <w:uiPriority w:val="99"/>
    <w:qFormat/>
    <w:rsid w:val="003006DD"/>
    <w:pPr>
      <w:keepNext/>
      <w:keepLines/>
      <w:widowControl/>
      <w:spacing w:before="60" w:after="40" w:line="360" w:lineRule="auto"/>
      <w:jc w:val="left"/>
    </w:pPr>
    <w:rPr>
      <w:rFonts w:ascii="Arial" w:eastAsia="宋体" w:hAnsi="Arial" w:cs="Times New Roman"/>
      <w:b/>
      <w:kern w:val="0"/>
      <w:sz w:val="16"/>
      <w:szCs w:val="20"/>
      <w:lang w:eastAsia="en-US"/>
    </w:rPr>
  </w:style>
  <w:style w:type="paragraph" w:customStyle="1" w:styleId="Bulletwithtext1">
    <w:name w:val="Bullet with text 1"/>
    <w:basedOn w:val="affff7"/>
    <w:qFormat/>
    <w:rsid w:val="003006DD"/>
    <w:pPr>
      <w:widowControl/>
      <w:tabs>
        <w:tab w:val="left" w:pos="360"/>
      </w:tabs>
      <w:spacing w:line="360" w:lineRule="auto"/>
      <w:ind w:left="360" w:hanging="360"/>
      <w:jc w:val="left"/>
    </w:pPr>
    <w:rPr>
      <w:rFonts w:ascii="Arial" w:eastAsia="宋体" w:hAnsi="Arial" w:cs="Times New Roman"/>
      <w:kern w:val="0"/>
      <w:sz w:val="20"/>
      <w:szCs w:val="20"/>
      <w:lang w:eastAsia="en-US"/>
    </w:rPr>
  </w:style>
  <w:style w:type="paragraph" w:customStyle="1" w:styleId="TableHeadingCenter">
    <w:name w:val="Table_Heading_Center"/>
    <w:basedOn w:val="affff7"/>
    <w:uiPriority w:val="99"/>
    <w:qFormat/>
    <w:rsid w:val="003006DD"/>
    <w:pPr>
      <w:keepNext/>
      <w:keepLines/>
      <w:widowControl/>
      <w:spacing w:before="40" w:after="40" w:line="360" w:lineRule="auto"/>
      <w:jc w:val="center"/>
    </w:pPr>
    <w:rPr>
      <w:rFonts w:ascii="Arial" w:eastAsia="宋体" w:hAnsi="Arial" w:cs="Times New Roman"/>
      <w:b/>
      <w:kern w:val="0"/>
      <w:sz w:val="20"/>
      <w:szCs w:val="20"/>
      <w:lang w:eastAsia="en-US"/>
    </w:rPr>
  </w:style>
  <w:style w:type="paragraph" w:customStyle="1" w:styleId="TableSmHeadingRight">
    <w:name w:val="Table_Sm_Heading_Right"/>
    <w:basedOn w:val="TableSmHeading"/>
    <w:uiPriority w:val="99"/>
    <w:qFormat/>
    <w:rsid w:val="003006DD"/>
    <w:pPr>
      <w:jc w:val="right"/>
    </w:pPr>
  </w:style>
  <w:style w:type="paragraph" w:customStyle="1" w:styleId="2H2H21H22H23H24H25H26H27H28H29H210H211H212H2">
    <w:name w:val="样式 标题 2H2H21H22H23H24H25H26H27H28H29H210H211H212H2..."/>
    <w:basedOn w:val="2a"/>
    <w:uiPriority w:val="99"/>
    <w:qFormat/>
    <w:rsid w:val="003006DD"/>
    <w:pPr>
      <w:keepNext/>
      <w:keepLines/>
      <w:numPr>
        <w:numId w:val="155"/>
      </w:numPr>
      <w:tabs>
        <w:tab w:val="left" w:pos="870"/>
      </w:tabs>
      <w:wordWrap/>
      <w:adjustRightInd w:val="0"/>
      <w:snapToGrid/>
      <w:spacing w:before="120" w:after="156" w:line="240" w:lineRule="auto"/>
      <w:ind w:left="870"/>
    </w:pPr>
    <w:rPr>
      <w:rFonts w:ascii="Arial" w:eastAsia="宋体" w:hAnsi="Arial" w:cs="Arial"/>
      <w:bCs/>
      <w:caps/>
      <w:color w:val="000000"/>
      <w:kern w:val="52"/>
      <w:sz w:val="24"/>
      <w:szCs w:val="24"/>
    </w:rPr>
  </w:style>
  <w:style w:type="paragraph" w:customStyle="1" w:styleId="5dashdsddh5H5ITTt5PAPicoSection5H5-Heading5l">
    <w:name w:val="样式 标题 5dashdsddh5H5ITT t5PA Pico Section5H5-Heading 5l..."/>
    <w:basedOn w:val="57"/>
    <w:uiPriority w:val="99"/>
    <w:qFormat/>
    <w:rsid w:val="003006DD"/>
    <w:pPr>
      <w:keepNext/>
      <w:keepLines/>
      <w:numPr>
        <w:ilvl w:val="1"/>
        <w:numId w:val="156"/>
      </w:numPr>
      <w:tabs>
        <w:tab w:val="clear" w:pos="567"/>
        <w:tab w:val="left" w:pos="992"/>
      </w:tabs>
      <w:wordWrap/>
      <w:adjustRightInd w:val="0"/>
      <w:snapToGrid/>
      <w:spacing w:before="280" w:after="290" w:line="374" w:lineRule="auto"/>
      <w:ind w:left="992" w:hanging="992"/>
      <w:outlineLvl w:val="1"/>
    </w:pPr>
    <w:rPr>
      <w:rFonts w:ascii="Arial" w:eastAsia="宋体" w:hAnsi="Arial" w:cs="Times New Roman"/>
      <w:bCs/>
      <w:lang w:val="en-GB"/>
    </w:rPr>
  </w:style>
  <w:style w:type="paragraph" w:customStyle="1" w:styleId="affffffffffffffffffffffffffff0">
    <w:name w:val="项目符号缩进"/>
    <w:basedOn w:val="affff7"/>
    <w:uiPriority w:val="99"/>
    <w:qFormat/>
    <w:rsid w:val="003006DD"/>
    <w:pPr>
      <w:widowControl/>
      <w:overflowPunct w:val="0"/>
      <w:autoSpaceDE w:val="0"/>
      <w:autoSpaceDN w:val="0"/>
      <w:adjustRightInd w:val="0"/>
      <w:spacing w:line="360" w:lineRule="auto"/>
      <w:jc w:val="left"/>
    </w:pPr>
    <w:rPr>
      <w:rFonts w:ascii="Arial" w:eastAsia="宋体" w:hAnsi="Times New Roman" w:cs="Times New Roman"/>
      <w:kern w:val="0"/>
      <w:sz w:val="24"/>
      <w:szCs w:val="20"/>
    </w:rPr>
  </w:style>
  <w:style w:type="paragraph" w:customStyle="1" w:styleId="af8">
    <w:name w:val="标号"/>
    <w:basedOn w:val="affff7"/>
    <w:qFormat/>
    <w:rsid w:val="003006DD"/>
    <w:pPr>
      <w:numPr>
        <w:numId w:val="157"/>
      </w:numPr>
      <w:spacing w:line="360" w:lineRule="auto"/>
      <w:ind w:firstLine="0"/>
    </w:pPr>
    <w:rPr>
      <w:rFonts w:ascii="Times New Roman" w:eastAsia="宋体" w:hAnsi="Times New Roman" w:cs="Times New Roman"/>
      <w:sz w:val="24"/>
      <w:szCs w:val="20"/>
    </w:rPr>
  </w:style>
  <w:style w:type="paragraph" w:customStyle="1" w:styleId="aa">
    <w:name w:val="项"/>
    <w:basedOn w:val="affff7"/>
    <w:uiPriority w:val="99"/>
    <w:qFormat/>
    <w:rsid w:val="003006DD"/>
    <w:pPr>
      <w:numPr>
        <w:numId w:val="158"/>
      </w:numPr>
      <w:tabs>
        <w:tab w:val="left" w:pos="420"/>
      </w:tabs>
      <w:spacing w:line="360" w:lineRule="auto"/>
      <w:ind w:hanging="420"/>
    </w:pPr>
    <w:rPr>
      <w:rFonts w:ascii="Times New Roman" w:eastAsia="宋体" w:hAnsi="Times New Roman" w:cs="Times New Roman"/>
      <w:sz w:val="24"/>
      <w:szCs w:val="20"/>
    </w:rPr>
  </w:style>
  <w:style w:type="paragraph" w:customStyle="1" w:styleId="Formtag">
    <w:name w:val="Form tag"/>
    <w:basedOn w:val="affff7"/>
    <w:uiPriority w:val="99"/>
    <w:qFormat/>
    <w:rsid w:val="003006DD"/>
    <w:pPr>
      <w:widowControl/>
      <w:numPr>
        <w:numId w:val="159"/>
      </w:numPr>
      <w:spacing w:before="480" w:after="120" w:line="360" w:lineRule="auto"/>
      <w:ind w:left="0" w:firstLine="0"/>
      <w:jc w:val="left"/>
    </w:pPr>
    <w:rPr>
      <w:rFonts w:ascii="Helv" w:eastAsia="PMingLiU" w:hAnsi="Helv" w:cs="Times New Roman"/>
      <w:b/>
      <w:kern w:val="0"/>
      <w:sz w:val="20"/>
      <w:szCs w:val="20"/>
      <w:lang w:val="en-AU" w:eastAsia="zh-TW"/>
    </w:rPr>
  </w:style>
  <w:style w:type="paragraph" w:customStyle="1" w:styleId="Formuscore2">
    <w:name w:val="Form uscore 2"/>
    <w:basedOn w:val="affff7"/>
    <w:uiPriority w:val="99"/>
    <w:qFormat/>
    <w:rsid w:val="003006DD"/>
    <w:pPr>
      <w:widowControl/>
      <w:pBdr>
        <w:bottom w:val="single" w:sz="6" w:space="1" w:color="C0C0C0"/>
      </w:pBdr>
      <w:spacing w:before="480" w:after="120" w:line="360" w:lineRule="auto"/>
      <w:jc w:val="left"/>
    </w:pPr>
    <w:rPr>
      <w:rFonts w:ascii="Arial" w:eastAsia="PMingLiU" w:hAnsi="Arial" w:cs="Times New Roman"/>
      <w:kern w:val="0"/>
      <w:sz w:val="20"/>
      <w:szCs w:val="20"/>
      <w:lang w:val="en-AU" w:eastAsia="zh-TW"/>
    </w:rPr>
  </w:style>
  <w:style w:type="paragraph" w:customStyle="1" w:styleId="Style2">
    <w:name w:val="Style2"/>
    <w:basedOn w:val="affff7"/>
    <w:uiPriority w:val="99"/>
    <w:qFormat/>
    <w:rsid w:val="003006DD"/>
    <w:pPr>
      <w:tabs>
        <w:tab w:val="left" w:pos="2126"/>
      </w:tabs>
      <w:spacing w:line="360" w:lineRule="auto"/>
      <w:ind w:left="2126" w:hanging="425"/>
    </w:pPr>
    <w:rPr>
      <w:rFonts w:ascii="Times New Roman" w:eastAsia="宋体" w:hAnsi="Times New Roman" w:cs="Times New Roman"/>
      <w:sz w:val="24"/>
      <w:szCs w:val="24"/>
    </w:rPr>
  </w:style>
  <w:style w:type="paragraph" w:customStyle="1" w:styleId="affffffffffffffffffffffffffff1">
    <w:name w:val="正文标号"/>
    <w:basedOn w:val="affff7"/>
    <w:uiPriority w:val="99"/>
    <w:qFormat/>
    <w:rsid w:val="003006DD"/>
    <w:pPr>
      <w:tabs>
        <w:tab w:val="left" w:pos="360"/>
      </w:tabs>
      <w:spacing w:after="180" w:line="307" w:lineRule="auto"/>
      <w:ind w:left="360" w:firstLineChars="200" w:hanging="360"/>
    </w:pPr>
    <w:rPr>
      <w:rFonts w:ascii="Times New Roman" w:eastAsia="宋体" w:hAnsi="Times New Roman" w:cs="Times New Roman"/>
      <w:sz w:val="24"/>
      <w:szCs w:val="20"/>
    </w:rPr>
  </w:style>
  <w:style w:type="paragraph" w:customStyle="1" w:styleId="2ffff3">
    <w:name w:val="条目2"/>
    <w:basedOn w:val="affff7"/>
    <w:uiPriority w:val="99"/>
    <w:qFormat/>
    <w:rsid w:val="003006DD"/>
    <w:pPr>
      <w:spacing w:line="360" w:lineRule="auto"/>
      <w:ind w:left="851" w:firstLineChars="200" w:hanging="426"/>
    </w:pPr>
    <w:rPr>
      <w:rFonts w:ascii="Times New Roman" w:eastAsia="宋体" w:hAnsi="Times New Roman" w:cs="Times New Roman"/>
      <w:sz w:val="24"/>
      <w:szCs w:val="24"/>
    </w:rPr>
  </w:style>
  <w:style w:type="paragraph" w:customStyle="1" w:styleId="b2">
    <w:name w:val="b2"/>
    <w:basedOn w:val="affff7"/>
    <w:qFormat/>
    <w:rsid w:val="003006DD"/>
    <w:pPr>
      <w:tabs>
        <w:tab w:val="left" w:pos="900"/>
      </w:tabs>
      <w:spacing w:line="360" w:lineRule="auto"/>
      <w:ind w:left="900" w:firstLineChars="200" w:hanging="420"/>
    </w:pPr>
    <w:rPr>
      <w:rFonts w:ascii="宋体" w:eastAsia="宋体" w:hAnsi="宋体" w:cs="Times New Roman"/>
      <w:sz w:val="24"/>
      <w:szCs w:val="24"/>
    </w:rPr>
  </w:style>
  <w:style w:type="paragraph" w:customStyle="1" w:styleId="TitlePageHeader">
    <w:name w:val="TitlePage_Header"/>
    <w:basedOn w:val="affff7"/>
    <w:uiPriority w:val="99"/>
    <w:qFormat/>
    <w:rsid w:val="003006DD"/>
    <w:pPr>
      <w:widowControl/>
      <w:spacing w:before="240" w:after="240" w:line="360" w:lineRule="auto"/>
      <w:ind w:left="3240"/>
      <w:jc w:val="left"/>
    </w:pPr>
    <w:rPr>
      <w:rFonts w:ascii="Arial" w:eastAsia="宋体" w:hAnsi="Arial" w:cs="Times New Roman"/>
      <w:b/>
      <w:kern w:val="0"/>
      <w:sz w:val="32"/>
      <w:szCs w:val="20"/>
      <w:lang w:val="en-GB" w:eastAsia="en-US"/>
    </w:rPr>
  </w:style>
  <w:style w:type="paragraph" w:customStyle="1" w:styleId="Style10">
    <w:name w:val="Style1"/>
    <w:basedOn w:val="1f1"/>
    <w:uiPriority w:val="99"/>
    <w:qFormat/>
    <w:rsid w:val="003006DD"/>
    <w:pPr>
      <w:keepNext/>
      <w:widowControl/>
      <w:numPr>
        <w:numId w:val="0"/>
      </w:numPr>
      <w:tabs>
        <w:tab w:val="left" w:pos="900"/>
      </w:tabs>
      <w:wordWrap/>
      <w:snapToGrid/>
      <w:spacing w:before="340" w:after="330" w:line="576" w:lineRule="auto"/>
      <w:ind w:left="900" w:hanging="420"/>
      <w:jc w:val="center"/>
    </w:pPr>
    <w:rPr>
      <w:rFonts w:ascii="Times New Roman" w:eastAsia="宋体" w:hAnsi="Times New Roman" w:cs="Times New Roman"/>
      <w:bCs/>
      <w:kern w:val="44"/>
      <w:sz w:val="28"/>
      <w:szCs w:val="28"/>
    </w:rPr>
  </w:style>
  <w:style w:type="paragraph" w:customStyle="1" w:styleId="Style5">
    <w:name w:val="Style5"/>
    <w:basedOn w:val="1f1"/>
    <w:uiPriority w:val="99"/>
    <w:qFormat/>
    <w:rsid w:val="003006DD"/>
    <w:pPr>
      <w:keepNext/>
      <w:widowControl/>
      <w:numPr>
        <w:numId w:val="0"/>
      </w:numPr>
      <w:wordWrap/>
      <w:snapToGrid/>
      <w:spacing w:before="340" w:after="330" w:line="576" w:lineRule="auto"/>
      <w:ind w:left="75"/>
      <w:jc w:val="center"/>
    </w:pPr>
    <w:rPr>
      <w:rFonts w:ascii="Times New Roman" w:eastAsia="宋体" w:hAnsi="Times New Roman" w:cs="Times New Roman"/>
      <w:bCs/>
      <w:kern w:val="44"/>
      <w:sz w:val="44"/>
      <w:szCs w:val="44"/>
    </w:rPr>
  </w:style>
  <w:style w:type="paragraph" w:customStyle="1" w:styleId="affffffffffffffffffffffffffff2">
    <w:name w:val="源样式"/>
    <w:uiPriority w:val="99"/>
    <w:qFormat/>
    <w:rsid w:val="003006DD"/>
    <w:pPr>
      <w:widowControl w:val="0"/>
      <w:spacing w:line="360" w:lineRule="auto"/>
      <w:jc w:val="left"/>
    </w:pPr>
    <w:rPr>
      <w:rFonts w:ascii="Times New Roman" w:eastAsia="宋体" w:hAnsi="Times New Roman" w:cs="Times New Roman"/>
      <w:sz w:val="24"/>
      <w:szCs w:val="24"/>
    </w:rPr>
  </w:style>
  <w:style w:type="paragraph" w:customStyle="1" w:styleId="229">
    <w:name w:val="样式 标题 2 + 首行缩进:  2 字符"/>
    <w:basedOn w:val="2a"/>
    <w:uiPriority w:val="99"/>
    <w:qFormat/>
    <w:rsid w:val="003006DD"/>
    <w:pPr>
      <w:keepNext/>
      <w:keepLines/>
      <w:numPr>
        <w:ilvl w:val="0"/>
        <w:numId w:val="0"/>
      </w:numPr>
      <w:tabs>
        <w:tab w:val="left" w:pos="576"/>
      </w:tabs>
      <w:wordWrap/>
      <w:snapToGrid/>
      <w:spacing w:before="260" w:after="260" w:line="410" w:lineRule="auto"/>
      <w:ind w:left="576"/>
    </w:pPr>
    <w:rPr>
      <w:rFonts w:ascii="宋体" w:eastAsia="宋体" w:hAnsi="宋体" w:cs="宋体"/>
      <w:bCs/>
      <w:sz w:val="24"/>
      <w:szCs w:val="20"/>
    </w:rPr>
  </w:style>
  <w:style w:type="paragraph" w:customStyle="1" w:styleId="affffffffffffffffffffffffffff3">
    <w:name w:val="样式 正文（首行缩进两字） + (中文) 宋体"/>
    <w:basedOn w:val="affff7"/>
    <w:uiPriority w:val="99"/>
    <w:qFormat/>
    <w:rsid w:val="003006DD"/>
    <w:pPr>
      <w:spacing w:line="360" w:lineRule="auto"/>
      <w:ind w:left="482"/>
      <w:jc w:val="left"/>
    </w:pPr>
    <w:rPr>
      <w:rFonts w:ascii="Times New Roman" w:eastAsia="宋体" w:hAnsi="Times New Roman" w:cs="Times New Roman"/>
      <w:sz w:val="24"/>
      <w:szCs w:val="20"/>
      <w:lang w:eastAsia="zh-TW"/>
    </w:rPr>
  </w:style>
  <w:style w:type="paragraph" w:customStyle="1" w:styleId="ST202">
    <w:name w:val="ST20_2"/>
    <w:basedOn w:val="affff7"/>
    <w:uiPriority w:val="99"/>
    <w:qFormat/>
    <w:rsid w:val="003006DD"/>
    <w:pPr>
      <w:autoSpaceDE w:val="0"/>
      <w:autoSpaceDN w:val="0"/>
      <w:adjustRightInd w:val="0"/>
      <w:spacing w:line="360" w:lineRule="atLeast"/>
      <w:ind w:firstLine="567"/>
      <w:jc w:val="left"/>
    </w:pPr>
    <w:rPr>
      <w:rFonts w:ascii="长城仿宋" w:eastAsia="长城仿宋" w:hAnsi="Tms Rmn" w:cs="Times New Roman"/>
      <w:kern w:val="0"/>
      <w:sz w:val="28"/>
      <w:szCs w:val="20"/>
    </w:rPr>
  </w:style>
  <w:style w:type="paragraph" w:customStyle="1" w:styleId="CONS">
    <w:name w:val="CONS正文"/>
    <w:basedOn w:val="affff7"/>
    <w:uiPriority w:val="99"/>
    <w:qFormat/>
    <w:rsid w:val="003006DD"/>
    <w:pPr>
      <w:widowControl/>
      <w:spacing w:before="120" w:after="120" w:line="360" w:lineRule="auto"/>
    </w:pPr>
    <w:rPr>
      <w:rFonts w:ascii="Arial" w:eastAsia="宋体" w:hAnsi="Arial" w:cs="Times New Roman"/>
      <w:color w:val="000000"/>
      <w:kern w:val="0"/>
      <w:sz w:val="24"/>
      <w:szCs w:val="20"/>
    </w:rPr>
  </w:style>
  <w:style w:type="paragraph" w:customStyle="1" w:styleId="1522">
    <w:name w:val="样式 样式 宋体 行距: 1.5 倍行距 首行缩进:  2 字符 + 首行缩进:  2 字符"/>
    <w:basedOn w:val="affff7"/>
    <w:uiPriority w:val="99"/>
    <w:qFormat/>
    <w:rsid w:val="003006DD"/>
    <w:pPr>
      <w:spacing w:line="360" w:lineRule="auto"/>
      <w:ind w:firstLineChars="200" w:firstLine="480"/>
    </w:pPr>
    <w:rPr>
      <w:rFonts w:ascii="宋体" w:eastAsia="宋体" w:hAnsi="宋体" w:cs="宋体"/>
      <w:sz w:val="24"/>
      <w:szCs w:val="24"/>
    </w:rPr>
  </w:style>
  <w:style w:type="paragraph" w:customStyle="1" w:styleId="affff5">
    <w:name w:val="列项——（一级）"/>
    <w:qFormat/>
    <w:rsid w:val="003006DD"/>
    <w:pPr>
      <w:widowControl w:val="0"/>
      <w:numPr>
        <w:numId w:val="160"/>
      </w:numPr>
      <w:spacing w:line="240" w:lineRule="auto"/>
      <w:jc w:val="both"/>
    </w:pPr>
    <w:rPr>
      <w:rFonts w:ascii="宋体" w:eastAsia="宋体" w:hAnsi="Times New Roman" w:cs="Times New Roman"/>
      <w:kern w:val="0"/>
      <w:szCs w:val="20"/>
    </w:rPr>
  </w:style>
  <w:style w:type="paragraph" w:customStyle="1" w:styleId="text15">
    <w:name w:val="text + 行距: 1.5 倍行距"/>
    <w:basedOn w:val="affff7"/>
    <w:uiPriority w:val="99"/>
    <w:qFormat/>
    <w:rsid w:val="003006DD"/>
    <w:pPr>
      <w:numPr>
        <w:ilvl w:val="2"/>
        <w:numId w:val="161"/>
      </w:numPr>
      <w:spacing w:line="360" w:lineRule="auto"/>
      <w:ind w:firstLine="0"/>
    </w:pPr>
    <w:rPr>
      <w:rFonts w:ascii="Arial" w:eastAsia="宋体" w:hAnsi="Arial" w:cs="Times New Roman"/>
      <w:kern w:val="24"/>
      <w:sz w:val="24"/>
      <w:szCs w:val="20"/>
    </w:rPr>
  </w:style>
  <w:style w:type="paragraph" w:customStyle="1" w:styleId="CharCharCharCharCharCharCharCharCharCharCharCharChar">
    <w:name w:val="Char Char Char Char Char Char Char Char Char Char Char Char Char"/>
    <w:basedOn w:val="affff7"/>
    <w:qFormat/>
    <w:rsid w:val="003006DD"/>
    <w:pPr>
      <w:spacing w:line="360" w:lineRule="auto"/>
    </w:pPr>
    <w:rPr>
      <w:rFonts w:ascii="Tahoma" w:eastAsia="宋体" w:hAnsi="Tahoma" w:cs="Times New Roman"/>
      <w:sz w:val="24"/>
      <w:szCs w:val="24"/>
    </w:rPr>
  </w:style>
  <w:style w:type="paragraph" w:customStyle="1" w:styleId="063">
    <w:name w:val="样式 首行缩进:  0.63 厘米"/>
    <w:basedOn w:val="affff7"/>
    <w:uiPriority w:val="99"/>
    <w:qFormat/>
    <w:rsid w:val="003006DD"/>
    <w:pPr>
      <w:spacing w:line="360" w:lineRule="auto"/>
      <w:ind w:firstLine="539"/>
    </w:pPr>
    <w:rPr>
      <w:rFonts w:ascii="Arial" w:eastAsia="宋体" w:hAnsi="Arial" w:cs="Times New Roman"/>
      <w:sz w:val="24"/>
      <w:szCs w:val="20"/>
    </w:rPr>
  </w:style>
  <w:style w:type="paragraph" w:customStyle="1" w:styleId="314">
    <w:name w:val="标题 3－1"/>
    <w:basedOn w:val="affff7"/>
    <w:next w:val="48"/>
    <w:uiPriority w:val="99"/>
    <w:qFormat/>
    <w:rsid w:val="003006DD"/>
    <w:pPr>
      <w:spacing w:line="360" w:lineRule="auto"/>
      <w:ind w:leftChars="171" w:left="359"/>
    </w:pPr>
    <w:rPr>
      <w:rFonts w:ascii="Times New Roman" w:eastAsia="宋体" w:hAnsi="Times New Roman" w:cs="Times New Roman"/>
      <w:sz w:val="30"/>
      <w:szCs w:val="24"/>
    </w:rPr>
  </w:style>
  <w:style w:type="paragraph" w:customStyle="1" w:styleId="zi2">
    <w:name w:val="zi2"/>
    <w:basedOn w:val="affff7"/>
    <w:uiPriority w:val="99"/>
    <w:qFormat/>
    <w:rsid w:val="003006DD"/>
    <w:pPr>
      <w:widowControl/>
      <w:spacing w:before="100" w:beforeAutospacing="1" w:after="100" w:afterAutospacing="1" w:line="360" w:lineRule="auto"/>
      <w:jc w:val="left"/>
    </w:pPr>
    <w:rPr>
      <w:rFonts w:ascii="宋体" w:eastAsia="宋体" w:hAnsi="宋体" w:cs="宋体"/>
      <w:kern w:val="0"/>
      <w:sz w:val="24"/>
      <w:szCs w:val="24"/>
    </w:rPr>
  </w:style>
  <w:style w:type="paragraph" w:customStyle="1" w:styleId="affffffffffffffffffffffffffff4">
    <w:name w:val="封面文档标题"/>
    <w:basedOn w:val="affffff2"/>
    <w:qFormat/>
    <w:rsid w:val="003006DD"/>
    <w:pPr>
      <w:spacing w:after="0" w:line="360" w:lineRule="auto"/>
    </w:pPr>
    <w:rPr>
      <w:rFonts w:asciiTheme="minorHAnsi" w:eastAsiaTheme="minorEastAsia" w:hAnsiTheme="minorHAnsi" w:cstheme="minorBidi"/>
      <w:szCs w:val="20"/>
    </w:rPr>
  </w:style>
  <w:style w:type="paragraph" w:customStyle="1" w:styleId="affffffffffffffffffffffffffff5">
    <w:name w:val="文档编号"/>
    <w:basedOn w:val="affffff2"/>
    <w:uiPriority w:val="99"/>
    <w:qFormat/>
    <w:rsid w:val="003006DD"/>
    <w:pPr>
      <w:spacing w:after="0" w:line="360" w:lineRule="auto"/>
    </w:pPr>
    <w:rPr>
      <w:rFonts w:asciiTheme="minorHAnsi" w:eastAsiaTheme="minorEastAsia" w:hAnsiTheme="minorHAnsi" w:cstheme="minorBidi"/>
      <w:szCs w:val="20"/>
    </w:rPr>
  </w:style>
  <w:style w:type="paragraph" w:customStyle="1" w:styleId="affffffffffffffffffffffffffff6">
    <w:name w:val="封面版权"/>
    <w:basedOn w:val="affffff2"/>
    <w:uiPriority w:val="99"/>
    <w:qFormat/>
    <w:rsid w:val="003006DD"/>
    <w:pPr>
      <w:spacing w:after="0" w:line="360" w:lineRule="auto"/>
    </w:pPr>
    <w:rPr>
      <w:rFonts w:asciiTheme="minorHAnsi" w:eastAsiaTheme="minorEastAsia" w:hAnsiTheme="minorHAnsi" w:cstheme="minorBidi"/>
      <w:szCs w:val="20"/>
    </w:rPr>
  </w:style>
  <w:style w:type="paragraph" w:customStyle="1" w:styleId="affffffffffffffffffffffffffff7">
    <w:name w:val="修订记录"/>
    <w:basedOn w:val="affffff2"/>
    <w:qFormat/>
    <w:rsid w:val="003006DD"/>
    <w:pPr>
      <w:spacing w:after="0" w:line="360" w:lineRule="auto"/>
    </w:pPr>
    <w:rPr>
      <w:rFonts w:asciiTheme="minorHAnsi" w:eastAsiaTheme="minorEastAsia" w:hAnsiTheme="minorHAnsi" w:cstheme="minorBidi"/>
      <w:szCs w:val="20"/>
    </w:rPr>
  </w:style>
  <w:style w:type="paragraph" w:customStyle="1" w:styleId="affffffffffffffffffffffffffff8">
    <w:name w:val="表头样式"/>
    <w:basedOn w:val="affffff2"/>
    <w:link w:val="Charffffffff3"/>
    <w:qFormat/>
    <w:rsid w:val="003006DD"/>
    <w:pPr>
      <w:spacing w:after="0" w:line="360" w:lineRule="auto"/>
    </w:pPr>
    <w:rPr>
      <w:rFonts w:asciiTheme="minorHAnsi" w:eastAsiaTheme="minorEastAsia" w:hAnsiTheme="minorHAnsi" w:cstheme="minorBidi"/>
      <w:szCs w:val="20"/>
    </w:rPr>
  </w:style>
  <w:style w:type="paragraph" w:customStyle="1" w:styleId="Glossaryterm">
    <w:name w:val="Glossary term"/>
    <w:uiPriority w:val="99"/>
    <w:qFormat/>
    <w:rsid w:val="003006DD"/>
    <w:pPr>
      <w:keepLines/>
      <w:suppressAutoHyphens/>
      <w:spacing w:before="80" w:line="240" w:lineRule="atLeast"/>
      <w:jc w:val="left"/>
    </w:pPr>
    <w:rPr>
      <w:rFonts w:ascii="Arial" w:eastAsia="宋体" w:hAnsi="Arial" w:cs="Times New Roman"/>
      <w:b/>
      <w:kern w:val="22"/>
      <w:sz w:val="22"/>
      <w:szCs w:val="20"/>
      <w:lang w:eastAsia="en-US"/>
    </w:rPr>
  </w:style>
  <w:style w:type="paragraph" w:customStyle="1" w:styleId="term">
    <w:name w:val="term"/>
    <w:basedOn w:val="affff7"/>
    <w:uiPriority w:val="99"/>
    <w:qFormat/>
    <w:rsid w:val="003006DD"/>
    <w:pPr>
      <w:keepLines/>
      <w:widowControl/>
      <w:suppressAutoHyphens/>
      <w:autoSpaceDE w:val="0"/>
      <w:autoSpaceDN w:val="0"/>
      <w:adjustRightInd w:val="0"/>
      <w:spacing w:before="120" w:after="120" w:line="260" w:lineRule="exact"/>
      <w:ind w:left="288" w:firstLineChars="200" w:firstLine="420"/>
      <w:jc w:val="left"/>
    </w:pPr>
    <w:rPr>
      <w:rFonts w:ascii="Arial" w:eastAsia="宋体" w:hAnsi="Arial" w:cs="Times New Roman"/>
      <w:kern w:val="0"/>
      <w:szCs w:val="20"/>
      <w:lang w:eastAsia="en-US"/>
    </w:rPr>
  </w:style>
  <w:style w:type="paragraph" w:customStyle="1" w:styleId="aff2">
    <w:name w:val="资料参考清单"/>
    <w:basedOn w:val="affffff2"/>
    <w:uiPriority w:val="99"/>
    <w:qFormat/>
    <w:rsid w:val="003006DD"/>
    <w:pPr>
      <w:numPr>
        <w:numId w:val="162"/>
      </w:numPr>
      <w:tabs>
        <w:tab w:val="clear" w:pos="620"/>
      </w:tabs>
      <w:spacing w:after="0" w:line="360" w:lineRule="auto"/>
      <w:ind w:left="0" w:firstLine="0"/>
    </w:pPr>
    <w:rPr>
      <w:rFonts w:asciiTheme="minorHAnsi" w:eastAsiaTheme="minorEastAsia" w:hAnsiTheme="minorHAnsi" w:cstheme="minorBidi"/>
      <w:szCs w:val="20"/>
    </w:rPr>
  </w:style>
  <w:style w:type="paragraph" w:customStyle="1" w:styleId="itemlist1">
    <w:name w:val="item list"/>
    <w:basedOn w:val="affff7"/>
    <w:uiPriority w:val="99"/>
    <w:qFormat/>
    <w:rsid w:val="003006DD"/>
    <w:pPr>
      <w:numPr>
        <w:numId w:val="163"/>
      </w:numPr>
      <w:autoSpaceDE w:val="0"/>
      <w:autoSpaceDN w:val="0"/>
      <w:adjustRightInd w:val="0"/>
      <w:spacing w:line="360" w:lineRule="auto"/>
      <w:ind w:left="0" w:firstLineChars="200" w:firstLine="420"/>
      <w:jc w:val="left"/>
    </w:pPr>
    <w:rPr>
      <w:rFonts w:ascii="宋体" w:eastAsia="宋体" w:hAnsi="宋体" w:cs="仿宋"/>
      <w:color w:val="000000"/>
      <w:kern w:val="0"/>
      <w:lang w:val="zh-CN"/>
    </w:rPr>
  </w:style>
  <w:style w:type="paragraph" w:customStyle="1" w:styleId="affffffffffffffffffffffffffff9">
    <w:name w:val="Èý¼¶±êÌâ"/>
    <w:basedOn w:val="affff7"/>
    <w:uiPriority w:val="99"/>
    <w:qFormat/>
    <w:rsid w:val="003006DD"/>
    <w:pPr>
      <w:widowControl/>
      <w:overflowPunct w:val="0"/>
      <w:autoSpaceDE w:val="0"/>
      <w:autoSpaceDN w:val="0"/>
      <w:adjustRightInd w:val="0"/>
      <w:spacing w:before="120" w:line="400" w:lineRule="exact"/>
      <w:ind w:firstLine="493"/>
    </w:pPr>
    <w:rPr>
      <w:rFonts w:ascii="宋体" w:eastAsia="宋体" w:hAnsi="Times New Roman" w:cs="Times New Roman"/>
      <w:b/>
      <w:kern w:val="0"/>
      <w:sz w:val="24"/>
      <w:szCs w:val="20"/>
    </w:rPr>
  </w:style>
  <w:style w:type="paragraph" w:customStyle="1" w:styleId="affffffffffffffffffffffffffffa">
    <w:name w:val="¶þ¼¶±êÌâ"/>
    <w:basedOn w:val="affff7"/>
    <w:uiPriority w:val="99"/>
    <w:qFormat/>
    <w:rsid w:val="003006DD"/>
    <w:pPr>
      <w:widowControl/>
      <w:overflowPunct w:val="0"/>
      <w:autoSpaceDE w:val="0"/>
      <w:autoSpaceDN w:val="0"/>
      <w:adjustRightInd w:val="0"/>
      <w:spacing w:before="120" w:line="400" w:lineRule="exact"/>
      <w:ind w:firstLine="493"/>
    </w:pPr>
    <w:rPr>
      <w:rFonts w:ascii="宋体" w:eastAsia="宋体" w:hAnsi="Times New Roman" w:cs="Times New Roman"/>
      <w:b/>
      <w:kern w:val="0"/>
      <w:sz w:val="24"/>
      <w:szCs w:val="20"/>
    </w:rPr>
  </w:style>
  <w:style w:type="paragraph" w:customStyle="1" w:styleId="affffffffffffffffffffffffffffb">
    <w:name w:val="ËµÃ÷"/>
    <w:basedOn w:val="affff7"/>
    <w:uiPriority w:val="99"/>
    <w:qFormat/>
    <w:rsid w:val="003006DD"/>
    <w:pPr>
      <w:widowControl/>
      <w:overflowPunct w:val="0"/>
      <w:autoSpaceDE w:val="0"/>
      <w:autoSpaceDN w:val="0"/>
      <w:adjustRightInd w:val="0"/>
      <w:spacing w:line="440" w:lineRule="exact"/>
    </w:pPr>
    <w:rPr>
      <w:rFonts w:ascii="宋体" w:eastAsia="宋体" w:hAnsi="Times New Roman" w:cs="Times New Roman"/>
      <w:b/>
      <w:i/>
      <w:color w:val="0000FF"/>
      <w:kern w:val="0"/>
      <w:sz w:val="24"/>
      <w:szCs w:val="20"/>
    </w:rPr>
  </w:style>
  <w:style w:type="paragraph" w:customStyle="1" w:styleId="affffffffffffffffffffffffffffc">
    <w:name w:val="ÕýÎÄÄÚÈÝ"/>
    <w:basedOn w:val="affff7"/>
    <w:uiPriority w:val="99"/>
    <w:qFormat/>
    <w:rsid w:val="003006DD"/>
    <w:pPr>
      <w:widowControl/>
      <w:overflowPunct w:val="0"/>
      <w:autoSpaceDE w:val="0"/>
      <w:autoSpaceDN w:val="0"/>
      <w:adjustRightInd w:val="0"/>
      <w:spacing w:line="440" w:lineRule="exact"/>
      <w:ind w:firstLine="493"/>
    </w:pPr>
    <w:rPr>
      <w:rFonts w:ascii="宋体" w:eastAsia="宋体" w:hAnsi="Times New Roman" w:cs="Times New Roman"/>
      <w:kern w:val="0"/>
      <w:sz w:val="24"/>
      <w:szCs w:val="20"/>
    </w:rPr>
  </w:style>
  <w:style w:type="paragraph" w:customStyle="1" w:styleId="affffffffffffffffffffffffffffd">
    <w:name w:val="ÕýÎÄÊ×ÐÐËõ½ø"/>
    <w:basedOn w:val="affff7"/>
    <w:uiPriority w:val="99"/>
    <w:qFormat/>
    <w:rsid w:val="003006DD"/>
    <w:pPr>
      <w:widowControl/>
      <w:overflowPunct w:val="0"/>
      <w:autoSpaceDE w:val="0"/>
      <w:autoSpaceDN w:val="0"/>
      <w:adjustRightInd w:val="0"/>
      <w:spacing w:line="360" w:lineRule="auto"/>
      <w:ind w:firstLine="425"/>
    </w:pPr>
    <w:rPr>
      <w:rFonts w:ascii="Times New Roman" w:eastAsia="宋体" w:hAnsi="Times New Roman" w:cs="Times New Roman"/>
      <w:kern w:val="0"/>
      <w:sz w:val="24"/>
      <w:szCs w:val="20"/>
    </w:rPr>
  </w:style>
  <w:style w:type="paragraph" w:customStyle="1" w:styleId="ParaCharCharCharChar">
    <w:name w:val="默认段落字体 Para Char Char Char Char"/>
    <w:basedOn w:val="affff7"/>
    <w:qFormat/>
    <w:rsid w:val="003006DD"/>
    <w:pPr>
      <w:spacing w:line="360" w:lineRule="auto"/>
    </w:pPr>
    <w:rPr>
      <w:rFonts w:ascii="Times New Roman" w:eastAsia="宋体" w:hAnsi="Times New Roman" w:cs="Times New Roman"/>
      <w:szCs w:val="20"/>
    </w:rPr>
  </w:style>
  <w:style w:type="paragraph" w:customStyle="1" w:styleId="head1">
    <w:name w:val="head1"/>
    <w:basedOn w:val="affff7"/>
    <w:qFormat/>
    <w:rsid w:val="003006DD"/>
    <w:pPr>
      <w:widowControl/>
      <w:overflowPunct w:val="0"/>
      <w:autoSpaceDE w:val="0"/>
      <w:autoSpaceDN w:val="0"/>
      <w:adjustRightInd w:val="0"/>
      <w:spacing w:line="360" w:lineRule="auto"/>
    </w:pPr>
    <w:rPr>
      <w:rFonts w:ascii="宋体" w:eastAsia="宋体" w:hAnsi="Times New Roman" w:cs="Times New Roman"/>
      <w:kern w:val="0"/>
      <w:szCs w:val="20"/>
    </w:rPr>
  </w:style>
  <w:style w:type="character" w:customStyle="1" w:styleId="Charffffffff4">
    <w:name w:val="正文（无编号） Char"/>
    <w:link w:val="affffffffffffffffffffffffffffe"/>
    <w:qFormat/>
    <w:locked/>
    <w:rsid w:val="003006DD"/>
    <w:rPr>
      <w:szCs w:val="24"/>
      <w:lang w:val="en-GB"/>
    </w:rPr>
  </w:style>
  <w:style w:type="paragraph" w:customStyle="1" w:styleId="affffffffffffffffffffffffffffe">
    <w:name w:val="正文（无编号）"/>
    <w:basedOn w:val="affff7"/>
    <w:link w:val="Charffffffff4"/>
    <w:qFormat/>
    <w:rsid w:val="003006DD"/>
    <w:pPr>
      <w:spacing w:line="360" w:lineRule="auto"/>
      <w:ind w:leftChars="200" w:left="420" w:firstLineChars="200" w:firstLine="420"/>
      <w:jc w:val="left"/>
    </w:pPr>
    <w:rPr>
      <w:szCs w:val="24"/>
      <w:lang w:val="en-GB"/>
    </w:rPr>
  </w:style>
  <w:style w:type="paragraph" w:customStyle="1" w:styleId="Style">
    <w:name w:val="Style 四号"/>
    <w:basedOn w:val="affff7"/>
    <w:next w:val="1fff5"/>
    <w:uiPriority w:val="99"/>
    <w:qFormat/>
    <w:rsid w:val="003006DD"/>
    <w:pPr>
      <w:spacing w:beforeLines="50" w:line="360" w:lineRule="auto"/>
    </w:pPr>
    <w:rPr>
      <w:rFonts w:ascii="Times New Roman" w:eastAsia="宋体" w:hAnsi="Times New Roman" w:cs="Times New Roman"/>
      <w:sz w:val="24"/>
      <w:szCs w:val="28"/>
    </w:rPr>
  </w:style>
  <w:style w:type="character" w:customStyle="1" w:styleId="styleChar">
    <w:name w:val="正文style Char"/>
    <w:link w:val="style0"/>
    <w:qFormat/>
    <w:locked/>
    <w:rsid w:val="003006DD"/>
    <w:rPr>
      <w:rFonts w:ascii="宋体" w:eastAsia="宋体" w:hAnsi="宋体" w:cs="宋体"/>
      <w:sz w:val="24"/>
    </w:rPr>
  </w:style>
  <w:style w:type="paragraph" w:customStyle="1" w:styleId="style0">
    <w:name w:val="正文style"/>
    <w:basedOn w:val="affff7"/>
    <w:link w:val="styleChar"/>
    <w:qFormat/>
    <w:rsid w:val="003006DD"/>
    <w:pPr>
      <w:spacing w:before="120" w:after="120" w:line="360" w:lineRule="auto"/>
      <w:ind w:firstLineChars="225" w:firstLine="540"/>
    </w:pPr>
    <w:rPr>
      <w:rFonts w:ascii="宋体" w:eastAsia="宋体" w:hAnsi="宋体" w:cs="宋体"/>
      <w:sz w:val="24"/>
    </w:rPr>
  </w:style>
  <w:style w:type="character" w:customStyle="1" w:styleId="CharChar9">
    <w:name w:val="正文(首行缩进) Char Char"/>
    <w:qFormat/>
    <w:locked/>
    <w:rsid w:val="003006DD"/>
    <w:rPr>
      <w:rFonts w:ascii="Arial Narrow" w:hAnsi="Arial Narrow"/>
      <w:sz w:val="24"/>
      <w:szCs w:val="24"/>
    </w:rPr>
  </w:style>
  <w:style w:type="character" w:customStyle="1" w:styleId="BidChar">
    <w:name w:val="Bid_正文 Char"/>
    <w:basedOn w:val="affff9"/>
    <w:link w:val="Bid0"/>
    <w:qFormat/>
    <w:locked/>
    <w:rsid w:val="003006DD"/>
    <w:rPr>
      <w:sz w:val="24"/>
    </w:rPr>
  </w:style>
  <w:style w:type="paragraph" w:customStyle="1" w:styleId="Bid0">
    <w:name w:val="Bid_正文"/>
    <w:basedOn w:val="afffff6"/>
    <w:link w:val="BidChar"/>
    <w:qFormat/>
    <w:rsid w:val="003006DD"/>
    <w:pPr>
      <w:wordWrap/>
      <w:spacing w:line="360" w:lineRule="auto"/>
      <w:ind w:firstLineChars="200" w:firstLine="480"/>
    </w:pPr>
    <w:rPr>
      <w:rFonts w:asciiTheme="minorHAnsi" w:eastAsiaTheme="minorEastAsia" w:hAnsiTheme="minorHAnsi" w:cstheme="minorBidi"/>
      <w:kern w:val="2"/>
      <w:sz w:val="24"/>
      <w:szCs w:val="22"/>
    </w:rPr>
  </w:style>
  <w:style w:type="character" w:customStyle="1" w:styleId="BidChar0">
    <w:name w:val="Bid_枚举 Char"/>
    <w:basedOn w:val="BidChar"/>
    <w:link w:val="Bid"/>
    <w:uiPriority w:val="99"/>
    <w:qFormat/>
    <w:locked/>
    <w:rsid w:val="003006DD"/>
  </w:style>
  <w:style w:type="paragraph" w:customStyle="1" w:styleId="Bid">
    <w:name w:val="Bid_枚举"/>
    <w:basedOn w:val="Bid0"/>
    <w:link w:val="BidChar0"/>
    <w:uiPriority w:val="99"/>
    <w:qFormat/>
    <w:rsid w:val="003006DD"/>
    <w:pPr>
      <w:numPr>
        <w:numId w:val="164"/>
      </w:numPr>
      <w:ind w:firstLineChars="0" w:firstLine="0"/>
    </w:pPr>
  </w:style>
  <w:style w:type="character" w:customStyle="1" w:styleId="CharChara">
    <w:name w:val="正文 首行缩进 Char Char"/>
    <w:link w:val="afffffffffffffffffffffffffffff"/>
    <w:qFormat/>
    <w:locked/>
    <w:rsid w:val="003006DD"/>
    <w:rPr>
      <w:rFonts w:ascii="宋体" w:eastAsia="宋体" w:hAnsi="宋体"/>
      <w:sz w:val="24"/>
      <w:szCs w:val="21"/>
    </w:rPr>
  </w:style>
  <w:style w:type="paragraph" w:customStyle="1" w:styleId="afffffffffffffffffffffffffffff">
    <w:name w:val="正文 首行缩进"/>
    <w:basedOn w:val="affff7"/>
    <w:link w:val="CharChara"/>
    <w:qFormat/>
    <w:rsid w:val="003006DD"/>
    <w:pPr>
      <w:adjustRightInd w:val="0"/>
      <w:spacing w:line="360" w:lineRule="auto"/>
      <w:ind w:firstLine="437"/>
      <w:jc w:val="left"/>
    </w:pPr>
    <w:rPr>
      <w:rFonts w:ascii="宋体" w:eastAsia="宋体" w:hAnsi="宋体"/>
      <w:sz w:val="24"/>
      <w:szCs w:val="21"/>
    </w:rPr>
  </w:style>
  <w:style w:type="character" w:customStyle="1" w:styleId="C3Char">
    <w:name w:val="C3+正文 Char"/>
    <w:link w:val="C3"/>
    <w:qFormat/>
    <w:locked/>
    <w:rsid w:val="003006DD"/>
    <w:rPr>
      <w:rFonts w:ascii="宋体" w:eastAsia="宋体" w:hAnsi="宋体"/>
      <w:sz w:val="24"/>
      <w:szCs w:val="24"/>
    </w:rPr>
  </w:style>
  <w:style w:type="paragraph" w:customStyle="1" w:styleId="C3">
    <w:name w:val="C3+正文"/>
    <w:link w:val="C3Char"/>
    <w:qFormat/>
    <w:rsid w:val="003006DD"/>
    <w:pPr>
      <w:widowControl w:val="0"/>
      <w:adjustRightInd w:val="0"/>
      <w:snapToGrid w:val="0"/>
      <w:spacing w:line="420" w:lineRule="atLeast"/>
      <w:ind w:firstLineChars="200" w:firstLine="480"/>
      <w:jc w:val="left"/>
    </w:pPr>
    <w:rPr>
      <w:rFonts w:ascii="宋体" w:eastAsia="宋体" w:hAnsi="宋体"/>
      <w:sz w:val="24"/>
      <w:szCs w:val="24"/>
    </w:rPr>
  </w:style>
  <w:style w:type="paragraph" w:customStyle="1" w:styleId="afffffffffffffffffffffffffffff0">
    <w:name w:val="编写建议 + 首行缩进"/>
    <w:basedOn w:val="affff7"/>
    <w:next w:val="affff7"/>
    <w:qFormat/>
    <w:rsid w:val="003006DD"/>
    <w:pPr>
      <w:autoSpaceDE w:val="0"/>
      <w:autoSpaceDN w:val="0"/>
      <w:adjustRightInd w:val="0"/>
      <w:spacing w:line="360" w:lineRule="auto"/>
      <w:ind w:left="284" w:firstLineChars="200" w:firstLine="420"/>
      <w:jc w:val="left"/>
    </w:pPr>
    <w:rPr>
      <w:rFonts w:ascii="Times New Roman" w:eastAsia="宋体" w:hAnsi="Times New Roman" w:cs="宋体"/>
      <w:i/>
      <w:iCs/>
      <w:color w:val="0000FF"/>
      <w:kern w:val="0"/>
      <w:szCs w:val="20"/>
    </w:rPr>
  </w:style>
  <w:style w:type="paragraph" w:customStyle="1" w:styleId="afff9">
    <w:name w:val="表格项目符号"/>
    <w:basedOn w:val="afffd"/>
    <w:uiPriority w:val="99"/>
    <w:qFormat/>
    <w:rsid w:val="003006DD"/>
    <w:pPr>
      <w:numPr>
        <w:numId w:val="165"/>
      </w:numPr>
      <w:tabs>
        <w:tab w:val="clear" w:pos="360"/>
      </w:tabs>
      <w:ind w:leftChars="1000" w:left="2100" w:firstLineChars="0" w:firstLine="0"/>
    </w:pPr>
    <w:rPr>
      <w:rFonts w:asciiTheme="minorHAnsi" w:hAnsiTheme="minorHAnsi" w:cstheme="minorBidi"/>
      <w:snapToGrid/>
      <w:kern w:val="2"/>
      <w:szCs w:val="22"/>
    </w:rPr>
  </w:style>
  <w:style w:type="paragraph" w:customStyle="1" w:styleId="Heading1NoNumber">
    <w:name w:val="Heading1 No Number"/>
    <w:basedOn w:val="1f1"/>
    <w:next w:val="affff7"/>
    <w:qFormat/>
    <w:rsid w:val="003006DD"/>
    <w:pPr>
      <w:keepNext/>
      <w:widowControl/>
      <w:numPr>
        <w:numId w:val="0"/>
      </w:numPr>
      <w:pBdr>
        <w:bottom w:val="single" w:sz="12" w:space="1" w:color="auto"/>
      </w:pBdr>
      <w:wordWrap/>
      <w:topLinePunct/>
      <w:adjustRightInd w:val="0"/>
      <w:spacing w:before="1600" w:after="800" w:line="240" w:lineRule="atLeast"/>
      <w:jc w:val="right"/>
    </w:pPr>
    <w:rPr>
      <w:rFonts w:ascii="Book Antiqua" w:eastAsia="黑体" w:hAnsi="Book Antiqua" w:cs="Book Antiqua"/>
      <w:bCs/>
      <w:sz w:val="44"/>
      <w:szCs w:val="44"/>
    </w:rPr>
  </w:style>
  <w:style w:type="paragraph" w:customStyle="1" w:styleId="Heading3NoNumber">
    <w:name w:val="Heading3 No Number"/>
    <w:basedOn w:val="39"/>
    <w:next w:val="affff7"/>
    <w:qFormat/>
    <w:rsid w:val="003006DD"/>
    <w:pPr>
      <w:keepNext/>
      <w:keepLines/>
      <w:widowControl/>
      <w:numPr>
        <w:ilvl w:val="0"/>
        <w:numId w:val="0"/>
      </w:numPr>
      <w:wordWrap/>
      <w:topLinePunct/>
      <w:adjustRightInd w:val="0"/>
      <w:spacing w:beforeLines="240" w:line="360" w:lineRule="auto"/>
      <w:ind w:left="1701"/>
      <w:jc w:val="left"/>
      <w:outlineLvl w:val="9"/>
    </w:pPr>
    <w:rPr>
      <w:rFonts w:ascii="Book Antiqua" w:eastAsia="黑体" w:hAnsi="Book Antiqua" w:cs="Book Antiqua"/>
      <w:b w:val="0"/>
      <w:kern w:val="0"/>
      <w:sz w:val="26"/>
      <w:szCs w:val="32"/>
    </w:rPr>
  </w:style>
  <w:style w:type="paragraph" w:customStyle="1" w:styleId="Heading4NoNumber">
    <w:name w:val="Heading4 No Number"/>
    <w:basedOn w:val="affff7"/>
    <w:semiHidden/>
    <w:qFormat/>
    <w:rsid w:val="003006DD"/>
    <w:pPr>
      <w:keepNext/>
      <w:widowControl/>
      <w:topLinePunct/>
      <w:adjustRightInd w:val="0"/>
      <w:snapToGrid w:val="0"/>
      <w:spacing w:before="200" w:after="160" w:line="240" w:lineRule="atLeast"/>
      <w:ind w:left="1701"/>
      <w:jc w:val="left"/>
    </w:pPr>
    <w:rPr>
      <w:rFonts w:ascii="Times New Roman" w:eastAsia="黑体" w:hAnsi="Times New Roman" w:cs="Arial"/>
      <w:bCs/>
      <w:spacing w:val="-4"/>
      <w:szCs w:val="21"/>
    </w:rPr>
  </w:style>
  <w:style w:type="paragraph" w:customStyle="1" w:styleId="ManualTitle1">
    <w:name w:val="Manual Title1"/>
    <w:semiHidden/>
    <w:qFormat/>
    <w:rsid w:val="003006DD"/>
    <w:pPr>
      <w:spacing w:line="240" w:lineRule="auto"/>
      <w:jc w:val="left"/>
    </w:pPr>
    <w:rPr>
      <w:rFonts w:ascii="Arial" w:eastAsia="黑体" w:hAnsi="Arial" w:cs="Times New Roman"/>
      <w:kern w:val="0"/>
      <w:sz w:val="30"/>
      <w:szCs w:val="20"/>
      <w:lang w:eastAsia="en-US"/>
    </w:rPr>
  </w:style>
  <w:style w:type="paragraph" w:customStyle="1" w:styleId="CAUTIONTextList">
    <w:name w:val="CAUTION Text List"/>
    <w:basedOn w:val="CAUTIONText"/>
    <w:qFormat/>
    <w:rsid w:val="003006DD"/>
    <w:pPr>
      <w:keepNext/>
      <w:numPr>
        <w:numId w:val="166"/>
      </w:numPr>
      <w:ind w:leftChars="0" w:left="0" w:rightChars="0" w:right="0"/>
    </w:pPr>
  </w:style>
  <w:style w:type="paragraph" w:customStyle="1" w:styleId="TableNote0">
    <w:name w:val="Table Note"/>
    <w:basedOn w:val="affff7"/>
    <w:qFormat/>
    <w:rsid w:val="003006DD"/>
    <w:pPr>
      <w:widowControl/>
      <w:topLinePunct/>
      <w:adjustRightInd w:val="0"/>
      <w:snapToGrid w:val="0"/>
      <w:spacing w:before="80" w:after="80" w:line="240" w:lineRule="atLeast"/>
      <w:ind w:left="1701"/>
      <w:jc w:val="left"/>
    </w:pPr>
    <w:rPr>
      <w:rFonts w:ascii="Times New Roman" w:eastAsia="宋体" w:hAnsi="Times New Roman" w:cs="Arial"/>
      <w:sz w:val="18"/>
      <w:szCs w:val="18"/>
    </w:rPr>
  </w:style>
  <w:style w:type="paragraph" w:customStyle="1" w:styleId="TerminalDisplayinTable">
    <w:name w:val="Terminal Display in Table"/>
    <w:qFormat/>
    <w:rsid w:val="003006DD"/>
    <w:pPr>
      <w:widowControl w:val="0"/>
      <w:adjustRightInd w:val="0"/>
      <w:snapToGrid w:val="0"/>
      <w:spacing w:before="80" w:after="80" w:line="240" w:lineRule="atLeast"/>
      <w:jc w:val="left"/>
    </w:pPr>
    <w:rPr>
      <w:rFonts w:ascii="Courier New" w:eastAsia="宋体" w:hAnsi="Courier New" w:cs="Courier New"/>
      <w:spacing w:val="-1"/>
      <w:kern w:val="0"/>
      <w:sz w:val="16"/>
      <w:szCs w:val="16"/>
    </w:rPr>
  </w:style>
  <w:style w:type="paragraph" w:customStyle="1" w:styleId="CopyrightDeclaration">
    <w:name w:val="Copyright Declaration"/>
    <w:semiHidden/>
    <w:qFormat/>
    <w:rsid w:val="003006DD"/>
    <w:pPr>
      <w:spacing w:before="80" w:after="80" w:line="240" w:lineRule="auto"/>
      <w:jc w:val="left"/>
    </w:pPr>
    <w:rPr>
      <w:rFonts w:ascii="Arial" w:eastAsia="黑体" w:hAnsi="Arial" w:cs="Times New Roman"/>
      <w:kern w:val="0"/>
      <w:sz w:val="36"/>
      <w:szCs w:val="20"/>
    </w:rPr>
  </w:style>
  <w:style w:type="paragraph" w:customStyle="1" w:styleId="Contents">
    <w:name w:val="Contents"/>
    <w:basedOn w:val="Heading1NoNumber"/>
    <w:qFormat/>
    <w:rsid w:val="003006DD"/>
    <w:pPr>
      <w:outlineLvl w:val="9"/>
    </w:pPr>
  </w:style>
  <w:style w:type="paragraph" w:customStyle="1" w:styleId="FigureDescriptioninAppendix">
    <w:name w:val="Figure Description in Appendix"/>
    <w:basedOn w:val="83"/>
    <w:next w:val="83"/>
    <w:qFormat/>
    <w:rsid w:val="003006DD"/>
    <w:pPr>
      <w:keepNext/>
      <w:widowControl/>
      <w:numPr>
        <w:numId w:val="167"/>
      </w:numPr>
      <w:wordWrap/>
      <w:adjustRightInd w:val="0"/>
      <w:spacing w:before="160" w:after="160" w:line="240" w:lineRule="atLeast"/>
      <w:jc w:val="left"/>
    </w:pPr>
    <w:rPr>
      <w:rFonts w:ascii="Times New Roman" w:eastAsia="黑体" w:hAnsi="Times New Roman" w:cs="Times New Roman"/>
      <w:b w:val="0"/>
    </w:rPr>
  </w:style>
  <w:style w:type="paragraph" w:customStyle="1" w:styleId="Command">
    <w:name w:val="Command"/>
    <w:qFormat/>
    <w:rsid w:val="003006DD"/>
    <w:pPr>
      <w:spacing w:before="160" w:after="160" w:line="240" w:lineRule="auto"/>
      <w:jc w:val="left"/>
    </w:pPr>
    <w:rPr>
      <w:rFonts w:ascii="Arial" w:eastAsia="黑体" w:hAnsi="Arial" w:cs="Arial"/>
      <w:kern w:val="0"/>
      <w:szCs w:val="21"/>
    </w:rPr>
  </w:style>
  <w:style w:type="paragraph" w:customStyle="1" w:styleId="Outline">
    <w:name w:val="Outline"/>
    <w:basedOn w:val="affff7"/>
    <w:semiHidden/>
    <w:qFormat/>
    <w:rsid w:val="003006DD"/>
    <w:pPr>
      <w:widowControl/>
      <w:adjustRightInd w:val="0"/>
      <w:snapToGrid w:val="0"/>
      <w:spacing w:before="80" w:after="80" w:line="200" w:lineRule="atLeast"/>
      <w:ind w:left="709"/>
    </w:pPr>
    <w:rPr>
      <w:rFonts w:ascii="Times New Roman" w:eastAsia="宋体" w:hAnsi="Times New Roman" w:cs="Arial"/>
      <w:i/>
      <w:color w:val="0000FF"/>
      <w:kern w:val="0"/>
      <w:sz w:val="18"/>
      <w:szCs w:val="18"/>
    </w:rPr>
  </w:style>
  <w:style w:type="paragraph" w:customStyle="1" w:styleId="TableDescriptioninAppendix">
    <w:name w:val="Table Description in Appendix"/>
    <w:basedOn w:val="TableDescription"/>
    <w:next w:val="affff7"/>
    <w:qFormat/>
    <w:rsid w:val="003006DD"/>
    <w:pPr>
      <w:numPr>
        <w:ilvl w:val="8"/>
        <w:numId w:val="167"/>
      </w:numPr>
      <w:tabs>
        <w:tab w:val="left" w:pos="360"/>
      </w:tabs>
      <w:topLinePunct w:val="0"/>
      <w:ind w:left="1680"/>
      <w:outlineLvl w:val="8"/>
    </w:pPr>
    <w:rPr>
      <w:rFonts w:eastAsia="黑体"/>
    </w:rPr>
  </w:style>
  <w:style w:type="paragraph" w:customStyle="1" w:styleId="Code">
    <w:name w:val="Code"/>
    <w:basedOn w:val="affff7"/>
    <w:qFormat/>
    <w:rsid w:val="003006DD"/>
    <w:pPr>
      <w:topLinePunct/>
      <w:autoSpaceDE w:val="0"/>
      <w:autoSpaceDN w:val="0"/>
      <w:adjustRightInd w:val="0"/>
      <w:snapToGrid w:val="0"/>
      <w:spacing w:line="360" w:lineRule="auto"/>
      <w:ind w:left="1701"/>
      <w:jc w:val="left"/>
    </w:pPr>
    <w:rPr>
      <w:rFonts w:ascii="Courier New" w:eastAsia="宋体" w:hAnsi="Courier New" w:cs="Arial"/>
      <w:sz w:val="18"/>
      <w:szCs w:val="21"/>
    </w:rPr>
  </w:style>
  <w:style w:type="paragraph" w:customStyle="1" w:styleId="CopyrightDeclaration1">
    <w:name w:val="Copyright Declaration1"/>
    <w:qFormat/>
    <w:rsid w:val="003006DD"/>
    <w:pPr>
      <w:spacing w:before="80" w:after="80" w:line="240" w:lineRule="auto"/>
      <w:jc w:val="left"/>
    </w:pPr>
    <w:rPr>
      <w:rFonts w:ascii="Arial" w:eastAsia="黑体" w:hAnsi="Arial" w:cs="Times New Roman"/>
      <w:kern w:val="0"/>
      <w:sz w:val="36"/>
      <w:szCs w:val="20"/>
    </w:rPr>
  </w:style>
  <w:style w:type="paragraph" w:customStyle="1" w:styleId="Cover30">
    <w:name w:val="Cover3"/>
    <w:semiHidden/>
    <w:qFormat/>
    <w:rsid w:val="003006DD"/>
    <w:pPr>
      <w:adjustRightInd w:val="0"/>
      <w:snapToGrid w:val="0"/>
      <w:spacing w:before="80" w:after="80" w:line="240" w:lineRule="atLeast"/>
      <w:jc w:val="left"/>
    </w:pPr>
    <w:rPr>
      <w:rFonts w:ascii="Arial" w:eastAsia="黑体" w:hAnsi="Arial" w:cs="Arial"/>
      <w:kern w:val="0"/>
      <w:sz w:val="32"/>
      <w:szCs w:val="32"/>
      <w:lang w:eastAsia="en-US"/>
    </w:rPr>
  </w:style>
  <w:style w:type="paragraph" w:customStyle="1" w:styleId="Cover4">
    <w:name w:val="Cover4"/>
    <w:basedOn w:val="affff7"/>
    <w:semiHidden/>
    <w:qFormat/>
    <w:rsid w:val="003006DD"/>
    <w:pPr>
      <w:widowControl/>
      <w:adjustRightInd w:val="0"/>
      <w:snapToGrid w:val="0"/>
      <w:spacing w:before="160" w:after="160" w:line="240" w:lineRule="atLeast"/>
      <w:jc w:val="left"/>
    </w:pPr>
    <w:rPr>
      <w:rFonts w:ascii="Arial" w:eastAsia="Arial" w:hAnsi="Arial" w:cs="Arial"/>
      <w:b/>
      <w:bCs/>
      <w:sz w:val="24"/>
      <w:szCs w:val="24"/>
    </w:rPr>
  </w:style>
  <w:style w:type="paragraph" w:customStyle="1" w:styleId="SubItemListTextTD">
    <w:name w:val="Sub Item List Text TD"/>
    <w:basedOn w:val="TerminalDisplay"/>
    <w:qFormat/>
    <w:rsid w:val="003006DD"/>
    <w:pPr>
      <w:widowControl/>
      <w:adjustRightInd w:val="0"/>
      <w:snapToGrid w:val="0"/>
      <w:spacing w:line="240" w:lineRule="atLeast"/>
      <w:ind w:left="2410"/>
      <w:jc w:val="left"/>
    </w:pPr>
    <w:rPr>
      <w:spacing w:val="-1"/>
      <w:sz w:val="16"/>
      <w:szCs w:val="16"/>
    </w:rPr>
  </w:style>
  <w:style w:type="paragraph" w:customStyle="1" w:styleId="ItemlistTextTD">
    <w:name w:val="Item list Text TD"/>
    <w:basedOn w:val="TerminalDisplay"/>
    <w:qFormat/>
    <w:rsid w:val="003006DD"/>
    <w:pPr>
      <w:widowControl/>
      <w:adjustRightInd w:val="0"/>
      <w:snapToGrid w:val="0"/>
      <w:spacing w:line="240" w:lineRule="atLeast"/>
      <w:ind w:left="2126"/>
      <w:jc w:val="left"/>
    </w:pPr>
    <w:rPr>
      <w:spacing w:val="-1"/>
      <w:sz w:val="16"/>
      <w:szCs w:val="16"/>
    </w:rPr>
  </w:style>
  <w:style w:type="paragraph" w:customStyle="1" w:styleId="ItemListTextinTable">
    <w:name w:val="Item List Text in Table"/>
    <w:basedOn w:val="affff7"/>
    <w:link w:val="ItemListTextinTableCharChar"/>
    <w:qFormat/>
    <w:rsid w:val="003006DD"/>
    <w:pPr>
      <w:topLinePunct/>
      <w:adjustRightInd w:val="0"/>
      <w:snapToGrid w:val="0"/>
      <w:spacing w:before="80" w:after="80" w:line="240" w:lineRule="atLeast"/>
      <w:ind w:left="284"/>
      <w:jc w:val="left"/>
    </w:pPr>
    <w:rPr>
      <w:rFonts w:ascii="Times New Roman" w:eastAsia="宋体" w:hAnsi="Times New Roman" w:cs="Times New Roman"/>
      <w:kern w:val="0"/>
      <w:szCs w:val="21"/>
    </w:rPr>
  </w:style>
  <w:style w:type="paragraph" w:customStyle="1" w:styleId="Appendixheading1">
    <w:name w:val="Appendix heading 1"/>
    <w:basedOn w:val="1f1"/>
    <w:next w:val="affff7"/>
    <w:qFormat/>
    <w:rsid w:val="003006DD"/>
    <w:pPr>
      <w:keepNext/>
      <w:widowControl/>
      <w:numPr>
        <w:numId w:val="167"/>
      </w:numPr>
      <w:pBdr>
        <w:bottom w:val="single" w:sz="12" w:space="1" w:color="auto"/>
      </w:pBdr>
      <w:wordWrap/>
      <w:adjustRightInd w:val="0"/>
      <w:spacing w:before="1600" w:after="800" w:line="240" w:lineRule="atLeast"/>
      <w:ind w:leftChars="150" w:left="150"/>
      <w:jc w:val="right"/>
    </w:pPr>
    <w:rPr>
      <w:rFonts w:ascii="Book Antiqua" w:eastAsia="黑体" w:hAnsi="Book Antiqua" w:cs="Book Antiqua"/>
      <w:sz w:val="44"/>
      <w:szCs w:val="44"/>
    </w:rPr>
  </w:style>
  <w:style w:type="paragraph" w:customStyle="1" w:styleId="Appendixheading5">
    <w:name w:val="Appendix heading 5"/>
    <w:basedOn w:val="57"/>
    <w:next w:val="57"/>
    <w:qFormat/>
    <w:rsid w:val="003006DD"/>
    <w:pPr>
      <w:keepNext/>
      <w:keepLines/>
      <w:widowControl/>
      <w:numPr>
        <w:numId w:val="167"/>
      </w:numPr>
      <w:wordWrap/>
      <w:adjustRightInd w:val="0"/>
      <w:spacing w:before="160" w:after="160" w:line="240" w:lineRule="atLeast"/>
      <w:jc w:val="left"/>
    </w:pPr>
    <w:rPr>
      <w:rFonts w:ascii="Book Antiqua" w:eastAsia="黑体" w:hAnsi="Book Antiqua" w:cs="Times New Roman"/>
      <w:b w:val="0"/>
      <w:bCs/>
      <w:kern w:val="0"/>
    </w:rPr>
  </w:style>
  <w:style w:type="paragraph" w:customStyle="1" w:styleId="Appendixheading4">
    <w:name w:val="Appendix heading 4"/>
    <w:basedOn w:val="48"/>
    <w:next w:val="Appendixheading5"/>
    <w:qFormat/>
    <w:rsid w:val="003006DD"/>
    <w:pPr>
      <w:keepNext/>
      <w:keepLines/>
      <w:widowControl/>
      <w:numPr>
        <w:numId w:val="167"/>
      </w:numPr>
      <w:wordWrap/>
      <w:autoSpaceDE w:val="0"/>
      <w:autoSpaceDN w:val="0"/>
      <w:adjustRightInd w:val="0"/>
      <w:spacing w:before="160" w:after="160" w:line="240" w:lineRule="atLeast"/>
      <w:ind w:rightChars="-300" w:right="-720"/>
      <w:jc w:val="left"/>
    </w:pPr>
    <w:rPr>
      <w:rFonts w:ascii="Book Antiqua" w:eastAsia="黑体" w:hAnsi="Book Antiqua" w:cs="宋体"/>
      <w:b w:val="0"/>
      <w:bCs/>
      <w:kern w:val="0"/>
    </w:rPr>
  </w:style>
  <w:style w:type="paragraph" w:customStyle="1" w:styleId="Appendixheading3">
    <w:name w:val="Appendix heading 3"/>
    <w:basedOn w:val="39"/>
    <w:next w:val="Appendixheading4"/>
    <w:qFormat/>
    <w:rsid w:val="003006DD"/>
    <w:pPr>
      <w:keepNext/>
      <w:keepLines/>
      <w:widowControl/>
      <w:numPr>
        <w:numId w:val="167"/>
      </w:numPr>
      <w:wordWrap/>
      <w:adjustRightInd w:val="0"/>
      <w:spacing w:beforeLines="240" w:line="360" w:lineRule="auto"/>
      <w:ind w:left="1701"/>
      <w:jc w:val="left"/>
    </w:pPr>
    <w:rPr>
      <w:rFonts w:ascii="Book Antiqua" w:eastAsia="黑体" w:hAnsi="Book Antiqua" w:cs="Times New Roman"/>
      <w:b w:val="0"/>
      <w:kern w:val="0"/>
      <w:sz w:val="28"/>
      <w:szCs w:val="32"/>
    </w:rPr>
  </w:style>
  <w:style w:type="paragraph" w:customStyle="1" w:styleId="DecimalAligned">
    <w:name w:val="Decimal Aligned"/>
    <w:basedOn w:val="affff7"/>
    <w:uiPriority w:val="40"/>
    <w:qFormat/>
    <w:rsid w:val="003006DD"/>
    <w:pPr>
      <w:widowControl/>
      <w:tabs>
        <w:tab w:val="decimal" w:pos="360"/>
      </w:tabs>
      <w:spacing w:after="200" w:line="276" w:lineRule="auto"/>
      <w:jc w:val="left"/>
    </w:pPr>
    <w:rPr>
      <w:rFonts w:ascii="Calibri" w:eastAsia="宋体" w:hAnsi="Calibri" w:cs="Times New Roman"/>
      <w:kern w:val="0"/>
      <w:sz w:val="22"/>
    </w:rPr>
  </w:style>
  <w:style w:type="character" w:customStyle="1" w:styleId="Charffffffff5">
    <w:name w:val="最终正文格式 Char"/>
    <w:link w:val="afffffffffffffffffffffffffffff1"/>
    <w:qFormat/>
    <w:locked/>
    <w:rsid w:val="003006DD"/>
    <w:rPr>
      <w:rFonts w:ascii="Arial" w:hAnsi="Arial" w:cs="Arial"/>
    </w:rPr>
  </w:style>
  <w:style w:type="paragraph" w:customStyle="1" w:styleId="afffffffffffffffffffffffffffff1">
    <w:name w:val="最终正文格式"/>
    <w:basedOn w:val="affff7"/>
    <w:link w:val="Charffffffff5"/>
    <w:qFormat/>
    <w:rsid w:val="003006DD"/>
    <w:pPr>
      <w:widowControl/>
      <w:spacing w:after="120" w:line="360" w:lineRule="auto"/>
      <w:ind w:leftChars="315" w:left="315"/>
    </w:pPr>
    <w:rPr>
      <w:rFonts w:ascii="Arial" w:hAnsi="Arial" w:cs="Arial"/>
    </w:rPr>
  </w:style>
  <w:style w:type="paragraph" w:customStyle="1" w:styleId="graytext">
    <w:name w:val="graytext"/>
    <w:basedOn w:val="affff7"/>
    <w:uiPriority w:val="99"/>
    <w:qFormat/>
    <w:rsid w:val="003006DD"/>
    <w:pPr>
      <w:widowControl/>
      <w:spacing w:before="100" w:beforeAutospacing="1" w:after="100" w:afterAutospacing="1" w:line="258" w:lineRule="atLeast"/>
      <w:jc w:val="left"/>
    </w:pPr>
    <w:rPr>
      <w:rFonts w:ascii="宋体" w:eastAsia="宋体" w:hAnsi="宋体" w:cs="宋体"/>
      <w:color w:val="666666"/>
      <w:kern w:val="0"/>
      <w:sz w:val="15"/>
      <w:szCs w:val="15"/>
    </w:rPr>
  </w:style>
  <w:style w:type="paragraph" w:customStyle="1" w:styleId="afffffffffffffffffffffffffffff2">
    <w:name w:val="图表样式"/>
    <w:basedOn w:val="affff7"/>
    <w:next w:val="afffffb"/>
    <w:uiPriority w:val="99"/>
    <w:qFormat/>
    <w:rsid w:val="003006DD"/>
    <w:pPr>
      <w:spacing w:line="360" w:lineRule="auto"/>
      <w:jc w:val="center"/>
    </w:pPr>
    <w:rPr>
      <w:rFonts w:ascii="Calibri" w:eastAsia="宋体" w:hAnsi="Calibri" w:cs="Times New Roman"/>
      <w:sz w:val="24"/>
      <w:szCs w:val="21"/>
    </w:rPr>
  </w:style>
  <w:style w:type="paragraph" w:customStyle="1" w:styleId="txt">
    <w:name w:val="txt"/>
    <w:basedOn w:val="affff7"/>
    <w:uiPriority w:val="99"/>
    <w:qFormat/>
    <w:rsid w:val="003006DD"/>
    <w:pPr>
      <w:widowControl/>
      <w:spacing w:before="100" w:beforeAutospacing="1" w:after="100" w:afterAutospacing="1" w:line="360" w:lineRule="auto"/>
      <w:jc w:val="left"/>
    </w:pPr>
    <w:rPr>
      <w:rFonts w:ascii="宋体" w:eastAsia="宋体" w:hAnsi="宋体" w:cs="宋体"/>
      <w:kern w:val="0"/>
      <w:sz w:val="24"/>
      <w:szCs w:val="24"/>
    </w:rPr>
  </w:style>
  <w:style w:type="paragraph" w:customStyle="1" w:styleId="51515157">
    <w:name w:val="样式 标题 5 + 五号 居中 段前: 1.5 磅 段后: 1.5 磅 行距: 多倍行距 1.57 字行"/>
    <w:basedOn w:val="57"/>
    <w:uiPriority w:val="99"/>
    <w:qFormat/>
    <w:rsid w:val="003006DD"/>
    <w:pPr>
      <w:keepNext/>
      <w:keepLines/>
      <w:numPr>
        <w:ilvl w:val="0"/>
        <w:numId w:val="0"/>
      </w:numPr>
      <w:wordWrap/>
      <w:snapToGrid/>
      <w:spacing w:before="30" w:after="30" w:line="372" w:lineRule="auto"/>
      <w:jc w:val="center"/>
    </w:pPr>
    <w:rPr>
      <w:rFonts w:ascii="Times New Roman" w:eastAsia="宋体" w:hAnsi="Times New Roman" w:cs="宋体"/>
      <w:bCs/>
      <w:sz w:val="21"/>
      <w:szCs w:val="20"/>
    </w:rPr>
  </w:style>
  <w:style w:type="paragraph" w:customStyle="1" w:styleId="15066066">
    <w:name w:val="样式 样式 行距: 1.5 倍行距 右  0.66 字符 + 右侧:  0.66 字符"/>
    <w:basedOn w:val="affff7"/>
    <w:uiPriority w:val="99"/>
    <w:qFormat/>
    <w:rsid w:val="003006DD"/>
    <w:pPr>
      <w:widowControl/>
      <w:tabs>
        <w:tab w:val="left" w:pos="5432"/>
      </w:tabs>
      <w:topLinePunct/>
      <w:adjustRightInd w:val="0"/>
      <w:snapToGrid w:val="0"/>
      <w:spacing w:before="160" w:after="160" w:line="360" w:lineRule="auto"/>
      <w:ind w:left="1701" w:rightChars="66" w:right="139" w:firstLineChars="202" w:firstLine="424"/>
      <w:jc w:val="left"/>
    </w:pPr>
    <w:rPr>
      <w:rFonts w:ascii="Times New Roman" w:eastAsia="宋体" w:hAnsi="Times New Roman" w:cs="宋体"/>
      <w:kern w:val="0"/>
      <w:szCs w:val="20"/>
    </w:rPr>
  </w:style>
  <w:style w:type="character" w:customStyle="1" w:styleId="CCTVChar">
    <w:name w:val="CCTV样式 Char"/>
    <w:link w:val="CCTV"/>
    <w:qFormat/>
    <w:locked/>
    <w:rsid w:val="003006DD"/>
    <w:rPr>
      <w:rFonts w:ascii="宋体" w:eastAsia="宋体" w:hAnsi="宋体"/>
      <w:sz w:val="24"/>
      <w:szCs w:val="24"/>
    </w:rPr>
  </w:style>
  <w:style w:type="paragraph" w:customStyle="1" w:styleId="CCTV">
    <w:name w:val="CCTV样式"/>
    <w:basedOn w:val="affff7"/>
    <w:link w:val="CCTVChar"/>
    <w:qFormat/>
    <w:rsid w:val="003006DD"/>
    <w:pPr>
      <w:spacing w:line="360" w:lineRule="auto"/>
      <w:ind w:firstLineChars="250" w:firstLine="600"/>
    </w:pPr>
    <w:rPr>
      <w:rFonts w:ascii="宋体" w:eastAsia="宋体" w:hAnsi="宋体"/>
      <w:sz w:val="24"/>
      <w:szCs w:val="24"/>
    </w:rPr>
  </w:style>
  <w:style w:type="paragraph" w:customStyle="1" w:styleId="33Char--F33Char23CharChar1CharCharChar">
    <w:name w:val="样式 标题 3标题 3 Char--F3标题 3 Char2标题 3 Char Char1Char Char Char..."/>
    <w:basedOn w:val="39"/>
    <w:uiPriority w:val="99"/>
    <w:qFormat/>
    <w:rsid w:val="003006DD"/>
    <w:pPr>
      <w:keepNext/>
      <w:keepLines/>
      <w:widowControl/>
      <w:numPr>
        <w:ilvl w:val="0"/>
        <w:numId w:val="0"/>
      </w:numPr>
      <w:wordWrap/>
      <w:topLinePunct/>
      <w:adjustRightInd w:val="0"/>
      <w:spacing w:beforeLines="240" w:line="360" w:lineRule="auto"/>
      <w:ind w:left="2121"/>
      <w:jc w:val="left"/>
    </w:pPr>
    <w:rPr>
      <w:rFonts w:ascii="Book Antiqua" w:eastAsia="黑体" w:hAnsi="Book Antiqua" w:cs="宋体"/>
      <w:b w:val="0"/>
      <w:kern w:val="0"/>
      <w:sz w:val="24"/>
      <w:szCs w:val="20"/>
    </w:rPr>
  </w:style>
  <w:style w:type="paragraph" w:customStyle="1" w:styleId="4heading4Charheading44CharHeading14Heading14">
    <w:name w:val="样式 标题 4heading 4 Charheading 4标题 4 CharHeading 14Heading 14..."/>
    <w:basedOn w:val="48"/>
    <w:uiPriority w:val="99"/>
    <w:qFormat/>
    <w:rsid w:val="003006DD"/>
    <w:pPr>
      <w:keepNext/>
      <w:keepLines/>
      <w:widowControl/>
      <w:numPr>
        <w:ilvl w:val="0"/>
        <w:numId w:val="0"/>
      </w:numPr>
      <w:wordWrap/>
      <w:topLinePunct/>
      <w:autoSpaceDE w:val="0"/>
      <w:autoSpaceDN w:val="0"/>
      <w:adjustRightInd w:val="0"/>
      <w:spacing w:before="240" w:line="374" w:lineRule="auto"/>
      <w:ind w:rightChars="-300" w:right="-720"/>
      <w:jc w:val="left"/>
    </w:pPr>
    <w:rPr>
      <w:rFonts w:ascii="Book Antiqua" w:eastAsia="黑体" w:hAnsi="Book Antiqua" w:cs="宋体"/>
      <w:b w:val="0"/>
      <w:color w:val="007AF4"/>
      <w:kern w:val="0"/>
      <w:sz w:val="21"/>
      <w:szCs w:val="20"/>
    </w:rPr>
  </w:style>
  <w:style w:type="paragraph" w:customStyle="1" w:styleId="FigureDescription1">
    <w:name w:val="样式 Figure Description +"/>
    <w:basedOn w:val="FigureDescription0"/>
    <w:uiPriority w:val="99"/>
    <w:qFormat/>
    <w:rsid w:val="003006DD"/>
    <w:pPr>
      <w:spacing w:beforeLines="20" w:after="240" w:line="360" w:lineRule="auto"/>
      <w:jc w:val="center"/>
      <w:outlineLvl w:val="9"/>
    </w:pPr>
    <w:rPr>
      <w:rFonts w:ascii="黑体" w:hAnsi="黑体"/>
    </w:rPr>
  </w:style>
  <w:style w:type="paragraph" w:customStyle="1" w:styleId="FigureDescription2">
    <w:name w:val="样式 Figure Description + 居中"/>
    <w:basedOn w:val="FigureDescription0"/>
    <w:uiPriority w:val="99"/>
    <w:qFormat/>
    <w:rsid w:val="003006DD"/>
    <w:pPr>
      <w:spacing w:beforeLines="20" w:after="240" w:line="360" w:lineRule="auto"/>
      <w:jc w:val="center"/>
      <w:outlineLvl w:val="9"/>
    </w:pPr>
    <w:rPr>
      <w:rFonts w:ascii="黑体" w:hAnsi="黑体" w:cs="宋体"/>
      <w:szCs w:val="20"/>
    </w:rPr>
  </w:style>
  <w:style w:type="paragraph" w:customStyle="1" w:styleId="FigureDescription10">
    <w:name w:val="样式 Figure Description + 居中1"/>
    <w:basedOn w:val="FigureDescription0"/>
    <w:uiPriority w:val="99"/>
    <w:qFormat/>
    <w:rsid w:val="003006DD"/>
    <w:pPr>
      <w:spacing w:beforeLines="20" w:after="120" w:line="360" w:lineRule="auto"/>
      <w:jc w:val="center"/>
      <w:outlineLvl w:val="9"/>
    </w:pPr>
    <w:rPr>
      <w:rFonts w:ascii="黑体" w:hAnsi="黑体" w:cs="宋体"/>
      <w:szCs w:val="20"/>
    </w:rPr>
  </w:style>
  <w:style w:type="paragraph" w:customStyle="1" w:styleId="15066">
    <w:name w:val="样式 行距: 1.5 倍行距 右  0.66 字符"/>
    <w:basedOn w:val="affff7"/>
    <w:uiPriority w:val="99"/>
    <w:qFormat/>
    <w:rsid w:val="003006DD"/>
    <w:pPr>
      <w:widowControl/>
      <w:topLinePunct/>
      <w:adjustRightInd w:val="0"/>
      <w:snapToGrid w:val="0"/>
      <w:spacing w:before="160" w:line="360" w:lineRule="auto"/>
      <w:ind w:firstLineChars="199" w:firstLine="420"/>
      <w:jc w:val="left"/>
    </w:pPr>
    <w:rPr>
      <w:rFonts w:ascii="Times New Roman" w:eastAsia="宋体" w:hAnsi="Times New Roman" w:cs="宋体"/>
      <w:b/>
      <w:szCs w:val="20"/>
    </w:rPr>
  </w:style>
  <w:style w:type="paragraph" w:customStyle="1" w:styleId="33Char--F33Char23CharChar1CharCharChar1">
    <w:name w:val="样式 标题 3标题 3 Char--F3标题 3 Char2标题 3 Char Char1Char Char Char...1"/>
    <w:basedOn w:val="39"/>
    <w:uiPriority w:val="99"/>
    <w:qFormat/>
    <w:rsid w:val="003006DD"/>
    <w:pPr>
      <w:keepNext/>
      <w:keepLines/>
      <w:widowControl/>
      <w:numPr>
        <w:ilvl w:val="0"/>
        <w:numId w:val="0"/>
      </w:numPr>
      <w:wordWrap/>
      <w:topLinePunct/>
      <w:adjustRightInd w:val="0"/>
      <w:spacing w:beforeLines="240" w:line="360" w:lineRule="auto"/>
      <w:ind w:left="2834"/>
      <w:jc w:val="left"/>
    </w:pPr>
    <w:rPr>
      <w:rFonts w:ascii="Book Antiqua" w:eastAsia="黑体" w:hAnsi="Book Antiqua" w:cs="宋体"/>
      <w:b w:val="0"/>
      <w:kern w:val="0"/>
      <w:sz w:val="28"/>
      <w:szCs w:val="20"/>
    </w:rPr>
  </w:style>
  <w:style w:type="paragraph" w:customStyle="1" w:styleId="33Char--F33Char23CharChar1CharCharChar0">
    <w:name w:val="样式 样式 标题 3标题 3 Char--F3标题 3 Char2标题 3 Char Char1Char Char Char....."/>
    <w:basedOn w:val="33Char--F33Char23CharChar1CharCharChar"/>
    <w:uiPriority w:val="99"/>
    <w:qFormat/>
    <w:rsid w:val="003006DD"/>
    <w:pPr>
      <w:spacing w:beforeLines="0"/>
      <w:ind w:left="142"/>
    </w:pPr>
  </w:style>
  <w:style w:type="paragraph" w:customStyle="1" w:styleId="33Char--F33Char23CharChar1CharCharChar10">
    <w:name w:val="样式 样式 标题 3标题 3 Char--F3标题 3 Char2标题 3 Char Char1Char Char Char.....1"/>
    <w:basedOn w:val="33Char--F33Char23CharChar1CharCharChar1"/>
    <w:uiPriority w:val="99"/>
    <w:qFormat/>
    <w:rsid w:val="003006DD"/>
    <w:pPr>
      <w:spacing w:beforeLines="0"/>
      <w:ind w:left="567"/>
    </w:pPr>
  </w:style>
  <w:style w:type="paragraph" w:customStyle="1" w:styleId="33Char--F33Char23CharChar1CharCharChar2">
    <w:name w:val="样式 标题 3标题 3 Char--F3标题 3 Char2标题 3 Char Char1Char Char Char...2"/>
    <w:basedOn w:val="39"/>
    <w:uiPriority w:val="99"/>
    <w:qFormat/>
    <w:rsid w:val="003006DD"/>
    <w:pPr>
      <w:keepNext/>
      <w:keepLines/>
      <w:widowControl/>
      <w:numPr>
        <w:ilvl w:val="0"/>
        <w:numId w:val="0"/>
      </w:numPr>
      <w:wordWrap/>
      <w:topLinePunct/>
      <w:adjustRightInd w:val="0"/>
      <w:spacing w:before="576" w:line="360" w:lineRule="auto"/>
      <w:ind w:left="567"/>
      <w:jc w:val="left"/>
    </w:pPr>
    <w:rPr>
      <w:rFonts w:ascii="Book Antiqua" w:eastAsia="黑体" w:hAnsi="Book Antiqua" w:cs="宋体"/>
      <w:b w:val="0"/>
      <w:kern w:val="0"/>
      <w:sz w:val="28"/>
      <w:szCs w:val="20"/>
    </w:rPr>
  </w:style>
  <w:style w:type="paragraph" w:customStyle="1" w:styleId="40088">
    <w:name w:val="样式 标题 4 + 宋体 左侧:  0 厘米 首行缩进:  0 厘米 段前: 8 磅 段后: 8 磅 行距: 单倍行距"/>
    <w:basedOn w:val="48"/>
    <w:uiPriority w:val="99"/>
    <w:qFormat/>
    <w:rsid w:val="003006DD"/>
    <w:pPr>
      <w:keepNext/>
      <w:keepLines/>
      <w:widowControl/>
      <w:numPr>
        <w:numId w:val="168"/>
      </w:numPr>
      <w:tabs>
        <w:tab w:val="left" w:pos="210"/>
        <w:tab w:val="left" w:pos="425"/>
      </w:tabs>
      <w:wordWrap/>
      <w:autoSpaceDE w:val="0"/>
      <w:autoSpaceDN w:val="0"/>
      <w:adjustRightInd w:val="0"/>
      <w:snapToGrid/>
      <w:spacing w:before="160" w:after="160" w:line="240" w:lineRule="auto"/>
      <w:ind w:left="3707" w:rightChars="100" w:right="100"/>
      <w:jc w:val="left"/>
    </w:pPr>
    <w:rPr>
      <w:rFonts w:ascii="宋体" w:eastAsia="黑体" w:hAnsi="宋体" w:cs="宋体"/>
      <w:bCs/>
      <w:kern w:val="0"/>
      <w:szCs w:val="20"/>
      <w:lang w:val="en-GB" w:eastAsia="en-US"/>
    </w:rPr>
  </w:style>
  <w:style w:type="paragraph" w:customStyle="1" w:styleId="22211heading2H2Heading2HiddenHeading2CCBS21">
    <w:name w:val="样式 标题 22标题21.1  heading 2H2Heading 2 HiddenHeading 2 CCBS2...1"/>
    <w:basedOn w:val="affff7"/>
    <w:uiPriority w:val="99"/>
    <w:qFormat/>
    <w:rsid w:val="003006DD"/>
    <w:pPr>
      <w:keepNext/>
      <w:keepLines/>
      <w:widowControl/>
      <w:numPr>
        <w:ilvl w:val="1"/>
        <w:numId w:val="169"/>
      </w:numPr>
      <w:topLinePunct/>
      <w:adjustRightInd w:val="0"/>
      <w:spacing w:before="240" w:line="360" w:lineRule="auto"/>
      <w:ind w:left="2692" w:rightChars="200" w:right="200" w:firstLine="0"/>
      <w:jc w:val="left"/>
      <w:outlineLvl w:val="1"/>
    </w:pPr>
    <w:rPr>
      <w:rFonts w:ascii="Book Antiqua" w:eastAsia="黑体" w:hAnsi="Book Antiqua" w:cs="宋体"/>
      <w:color w:val="000000"/>
      <w:kern w:val="0"/>
      <w:sz w:val="28"/>
      <w:szCs w:val="20"/>
      <w:lang w:eastAsia="en-US"/>
    </w:rPr>
  </w:style>
  <w:style w:type="paragraph" w:customStyle="1" w:styleId="22211heading2H2Heading2HiddenHeading2CCBS2">
    <w:name w:val="样式 样式 标题 22标题21.1  heading 2H2Heading 2 HiddenHeading 2 CCBS2......"/>
    <w:basedOn w:val="22211heading2H2Heading2HiddenHeading2CCBS21"/>
    <w:uiPriority w:val="99"/>
    <w:qFormat/>
    <w:rsid w:val="003006DD"/>
  </w:style>
  <w:style w:type="paragraph" w:customStyle="1" w:styleId="22211heading2H2Heading2HiddenHeading2CCBS20">
    <w:name w:val="样式 标题 22标题21.1  heading 2H2Heading 2 HiddenHeading 2 CCBS2..."/>
    <w:basedOn w:val="affff7"/>
    <w:uiPriority w:val="99"/>
    <w:qFormat/>
    <w:rsid w:val="003006DD"/>
    <w:pPr>
      <w:keepNext/>
      <w:keepLines/>
      <w:widowControl/>
      <w:tabs>
        <w:tab w:val="left" w:pos="764"/>
      </w:tabs>
      <w:topLinePunct/>
      <w:adjustRightInd w:val="0"/>
      <w:spacing w:before="240" w:line="360" w:lineRule="auto"/>
      <w:ind w:left="2692" w:rightChars="200" w:right="420"/>
      <w:jc w:val="left"/>
      <w:outlineLvl w:val="1"/>
    </w:pPr>
    <w:rPr>
      <w:rFonts w:ascii="Book Antiqua" w:eastAsia="黑体" w:hAnsi="Book Antiqua" w:cs="宋体"/>
      <w:kern w:val="0"/>
      <w:sz w:val="28"/>
      <w:szCs w:val="20"/>
      <w:lang w:eastAsia="en-US"/>
    </w:rPr>
  </w:style>
  <w:style w:type="paragraph" w:customStyle="1" w:styleId="Appendixheading2">
    <w:name w:val="Appendix heading 2"/>
    <w:basedOn w:val="affff7"/>
    <w:next w:val="Appendixheading3"/>
    <w:qFormat/>
    <w:rsid w:val="003006DD"/>
    <w:pPr>
      <w:keepNext/>
      <w:keepLines/>
      <w:widowControl/>
      <w:numPr>
        <w:ilvl w:val="1"/>
        <w:numId w:val="167"/>
      </w:numPr>
      <w:adjustRightInd w:val="0"/>
      <w:spacing w:before="200" w:after="160" w:line="240" w:lineRule="atLeast"/>
      <w:jc w:val="left"/>
      <w:outlineLvl w:val="1"/>
    </w:pPr>
    <w:rPr>
      <w:rFonts w:ascii="Book Antiqua" w:eastAsia="黑体" w:hAnsi="Book Antiqua" w:cs="Times New Roman"/>
      <w:bCs/>
      <w:kern w:val="0"/>
      <w:sz w:val="36"/>
      <w:szCs w:val="36"/>
      <w:lang w:eastAsia="en-US"/>
    </w:rPr>
  </w:style>
  <w:style w:type="paragraph" w:customStyle="1" w:styleId="AboutThisChapter">
    <w:name w:val="About This Chapter"/>
    <w:basedOn w:val="Heading2NoNumber"/>
    <w:next w:val="affff7"/>
    <w:qFormat/>
    <w:rsid w:val="003006DD"/>
    <w:pPr>
      <w:spacing w:after="560"/>
      <w:outlineLvl w:val="9"/>
    </w:pPr>
    <w:rPr>
      <w:rFonts w:cs="Times New Roman" w:hint="default"/>
    </w:rPr>
  </w:style>
  <w:style w:type="character" w:customStyle="1" w:styleId="GM3Char">
    <w:name w:val="GM标题3 Char"/>
    <w:link w:val="GM3"/>
    <w:qFormat/>
    <w:locked/>
    <w:rsid w:val="003006DD"/>
    <w:rPr>
      <w:rFonts w:ascii="Times New Roman" w:eastAsia="宋体" w:hAnsi="Times New Roman" w:cs="Times New Roman"/>
      <w:kern w:val="0"/>
      <w:sz w:val="24"/>
      <w:szCs w:val="24"/>
    </w:rPr>
  </w:style>
  <w:style w:type="paragraph" w:customStyle="1" w:styleId="GM3">
    <w:name w:val="GM标题3"/>
    <w:basedOn w:val="affff7"/>
    <w:link w:val="GM3Char"/>
    <w:qFormat/>
    <w:rsid w:val="003006DD"/>
    <w:pPr>
      <w:spacing w:before="120" w:after="120" w:line="360" w:lineRule="auto"/>
      <w:ind w:firstLineChars="200" w:firstLine="480"/>
    </w:pPr>
    <w:rPr>
      <w:rFonts w:ascii="Times New Roman" w:eastAsia="宋体" w:hAnsi="Times New Roman" w:cs="Times New Roman"/>
      <w:kern w:val="0"/>
      <w:sz w:val="24"/>
      <w:szCs w:val="24"/>
    </w:rPr>
  </w:style>
  <w:style w:type="paragraph" w:customStyle="1" w:styleId="afffffffffffffffffffffffffffff3">
    <w:name w:val="清华正文"/>
    <w:basedOn w:val="GB23122"/>
    <w:uiPriority w:val="99"/>
    <w:qFormat/>
    <w:rsid w:val="003006DD"/>
    <w:pPr>
      <w:ind w:firstLine="480"/>
    </w:pPr>
    <w:rPr>
      <w:rFonts w:eastAsia="仿宋"/>
    </w:rPr>
  </w:style>
  <w:style w:type="paragraph" w:customStyle="1" w:styleId="afffffffffffffffffffffffffffff4">
    <w:name w:val="封面华为技术"/>
    <w:basedOn w:val="affffffffffffffffffffffffffff6"/>
    <w:qFormat/>
    <w:rsid w:val="003006DD"/>
    <w:pPr>
      <w:autoSpaceDE w:val="0"/>
      <w:autoSpaceDN w:val="0"/>
      <w:adjustRightInd w:val="0"/>
      <w:spacing w:after="120"/>
      <w:jc w:val="center"/>
    </w:pPr>
    <w:rPr>
      <w:b/>
      <w:kern w:val="2"/>
      <w:sz w:val="24"/>
    </w:rPr>
  </w:style>
  <w:style w:type="paragraph" w:customStyle="1" w:styleId="afffffffffffffffffffffffffffff5">
    <w:name w:val="小小节"/>
    <w:basedOn w:val="affffffffffffffffffffffffffff2"/>
    <w:uiPriority w:val="99"/>
    <w:qFormat/>
    <w:rsid w:val="003006DD"/>
    <w:pPr>
      <w:ind w:leftChars="400" w:left="684" w:hanging="284"/>
    </w:pPr>
    <w:rPr>
      <w:szCs w:val="20"/>
    </w:rPr>
  </w:style>
  <w:style w:type="paragraph" w:customStyle="1" w:styleId="afffffffffffffffffffffffffffff6">
    <w:name w:val="规格偏离表"/>
    <w:basedOn w:val="affffffffffffffffffffffb"/>
    <w:uiPriority w:val="99"/>
    <w:qFormat/>
    <w:rsid w:val="003006DD"/>
    <w:rPr>
      <w:sz w:val="21"/>
    </w:rPr>
  </w:style>
  <w:style w:type="paragraph" w:customStyle="1" w:styleId="Cover40">
    <w:name w:val="Cover 4"/>
    <w:basedOn w:val="Cover3"/>
    <w:qFormat/>
    <w:rsid w:val="003006DD"/>
    <w:pPr>
      <w:spacing w:before="0" w:after="0" w:line="240" w:lineRule="auto"/>
      <w:jc w:val="both"/>
    </w:pPr>
    <w:rPr>
      <w:sz w:val="21"/>
      <w:szCs w:val="21"/>
    </w:rPr>
  </w:style>
  <w:style w:type="character" w:customStyle="1" w:styleId="15Char0">
    <w:name w:val="样式15 Char"/>
    <w:basedOn w:val="5Char7"/>
    <w:link w:val="154"/>
    <w:qFormat/>
    <w:locked/>
    <w:rsid w:val="003006DD"/>
  </w:style>
  <w:style w:type="paragraph" w:customStyle="1" w:styleId="154">
    <w:name w:val="样式15"/>
    <w:basedOn w:val="5f8"/>
    <w:next w:val="51515157"/>
    <w:link w:val="15Char0"/>
    <w:qFormat/>
    <w:rsid w:val="003006DD"/>
  </w:style>
  <w:style w:type="character" w:styleId="afffffffffffffffffffffffffffff7">
    <w:name w:val="Placeholder Text"/>
    <w:basedOn w:val="affff9"/>
    <w:uiPriority w:val="99"/>
    <w:semiHidden/>
    <w:qFormat/>
    <w:rsid w:val="003006DD"/>
    <w:rPr>
      <w:color w:val="808080"/>
    </w:rPr>
  </w:style>
  <w:style w:type="character" w:customStyle="1" w:styleId="1114">
    <w:name w:val="不明显强调111"/>
    <w:uiPriority w:val="19"/>
    <w:qFormat/>
    <w:rsid w:val="003006DD"/>
    <w:rPr>
      <w:i/>
      <w:iCs/>
      <w:color w:val="243F60"/>
    </w:rPr>
  </w:style>
  <w:style w:type="character" w:customStyle="1" w:styleId="1115">
    <w:name w:val="明显强调111"/>
    <w:basedOn w:val="affff9"/>
    <w:uiPriority w:val="21"/>
    <w:qFormat/>
    <w:rsid w:val="003006DD"/>
    <w:rPr>
      <w:b/>
      <w:bCs/>
      <w:i/>
      <w:iCs/>
      <w:color w:val="4F81BD"/>
    </w:rPr>
  </w:style>
  <w:style w:type="character" w:customStyle="1" w:styleId="1116">
    <w:name w:val="不明显参考111"/>
    <w:qFormat/>
    <w:rsid w:val="003006DD"/>
    <w:rPr>
      <w:b/>
      <w:bCs/>
      <w:color w:val="4F81BD"/>
    </w:rPr>
  </w:style>
  <w:style w:type="character" w:customStyle="1" w:styleId="1117">
    <w:name w:val="明显参考111"/>
    <w:qFormat/>
    <w:rsid w:val="003006DD"/>
    <w:rPr>
      <w:b/>
      <w:bCs/>
      <w:i/>
      <w:iCs/>
      <w:caps/>
      <w:color w:val="4F81BD"/>
    </w:rPr>
  </w:style>
  <w:style w:type="character" w:customStyle="1" w:styleId="1118">
    <w:name w:val="书籍标题111"/>
    <w:qFormat/>
    <w:rsid w:val="003006DD"/>
    <w:rPr>
      <w:b/>
      <w:bCs/>
      <w:i/>
      <w:iCs/>
      <w:spacing w:val="9"/>
    </w:rPr>
  </w:style>
  <w:style w:type="character" w:customStyle="1" w:styleId="Char1f1">
    <w:name w:val="副标题 Char1"/>
    <w:basedOn w:val="affff9"/>
    <w:qFormat/>
    <w:rsid w:val="003006DD"/>
    <w:rPr>
      <w:rFonts w:asciiTheme="majorHAnsi" w:eastAsia="宋体" w:hAnsiTheme="majorHAnsi" w:cstheme="majorBidi"/>
      <w:b/>
      <w:bCs/>
      <w:kern w:val="28"/>
      <w:sz w:val="32"/>
      <w:szCs w:val="32"/>
    </w:rPr>
  </w:style>
  <w:style w:type="character" w:customStyle="1" w:styleId="Char1f2">
    <w:name w:val="脚注文本 Char1"/>
    <w:basedOn w:val="affff9"/>
    <w:semiHidden/>
    <w:qFormat/>
    <w:rsid w:val="003006DD"/>
    <w:rPr>
      <w:rFonts w:ascii="Arial" w:eastAsia="仿宋" w:hAnsi="Arial"/>
      <w:sz w:val="18"/>
      <w:szCs w:val="18"/>
    </w:rPr>
  </w:style>
  <w:style w:type="character" w:customStyle="1" w:styleId="Char1f3">
    <w:name w:val="批注主题 Char1"/>
    <w:basedOn w:val="Char1a"/>
    <w:uiPriority w:val="99"/>
    <w:qFormat/>
    <w:rsid w:val="003006DD"/>
    <w:rPr>
      <w:b/>
      <w:bCs/>
    </w:rPr>
  </w:style>
  <w:style w:type="character" w:customStyle="1" w:styleId="Char1f4">
    <w:name w:val="电子邮件签名 Char1"/>
    <w:basedOn w:val="affff9"/>
    <w:uiPriority w:val="99"/>
    <w:semiHidden/>
    <w:qFormat/>
    <w:rsid w:val="003006DD"/>
    <w:rPr>
      <w:rFonts w:ascii="Arial" w:eastAsia="仿宋" w:hAnsi="Arial"/>
      <w:sz w:val="24"/>
    </w:rPr>
  </w:style>
  <w:style w:type="character" w:customStyle="1" w:styleId="1fffffd">
    <w:name w:val="宏文本 字符1"/>
    <w:basedOn w:val="affff9"/>
    <w:uiPriority w:val="99"/>
    <w:qFormat/>
    <w:rsid w:val="003006DD"/>
    <w:rPr>
      <w:rFonts w:ascii="Courier New" w:eastAsia="宋体" w:hAnsi="Courier New" w:cs="Courier New"/>
      <w:sz w:val="24"/>
      <w:szCs w:val="24"/>
    </w:rPr>
  </w:style>
  <w:style w:type="character" w:customStyle="1" w:styleId="Char1f5">
    <w:name w:val="宏文本 Char1"/>
    <w:basedOn w:val="affff9"/>
    <w:uiPriority w:val="99"/>
    <w:semiHidden/>
    <w:qFormat/>
    <w:rsid w:val="003006DD"/>
    <w:rPr>
      <w:rFonts w:ascii="Courier New" w:eastAsia="宋体" w:hAnsi="Courier New" w:cs="Courier New"/>
      <w:sz w:val="24"/>
      <w:szCs w:val="24"/>
    </w:rPr>
  </w:style>
  <w:style w:type="character" w:customStyle="1" w:styleId="1fffffe">
    <w:name w:val="结束语 字符1"/>
    <w:basedOn w:val="affff9"/>
    <w:uiPriority w:val="99"/>
    <w:semiHidden/>
    <w:qFormat/>
    <w:rsid w:val="003006DD"/>
  </w:style>
  <w:style w:type="character" w:customStyle="1" w:styleId="Char1f6">
    <w:name w:val="结束语 Char1"/>
    <w:basedOn w:val="affff9"/>
    <w:uiPriority w:val="99"/>
    <w:semiHidden/>
    <w:qFormat/>
    <w:rsid w:val="003006DD"/>
    <w:rPr>
      <w:rFonts w:ascii="Arial" w:eastAsia="仿宋" w:hAnsi="Arial"/>
      <w:sz w:val="24"/>
    </w:rPr>
  </w:style>
  <w:style w:type="character" w:customStyle="1" w:styleId="1ffffff">
    <w:name w:val="签名 字符1"/>
    <w:basedOn w:val="affff9"/>
    <w:uiPriority w:val="99"/>
    <w:semiHidden/>
    <w:qFormat/>
    <w:rsid w:val="003006DD"/>
  </w:style>
  <w:style w:type="character" w:customStyle="1" w:styleId="Char1f7">
    <w:name w:val="签名 Char1"/>
    <w:basedOn w:val="affff9"/>
    <w:qFormat/>
    <w:rsid w:val="003006DD"/>
    <w:rPr>
      <w:rFonts w:ascii="Arial" w:eastAsia="仿宋" w:hAnsi="Arial"/>
      <w:sz w:val="24"/>
    </w:rPr>
  </w:style>
  <w:style w:type="character" w:customStyle="1" w:styleId="1ffffff0">
    <w:name w:val="信息标题 字符1"/>
    <w:basedOn w:val="affff9"/>
    <w:uiPriority w:val="99"/>
    <w:semiHidden/>
    <w:qFormat/>
    <w:rsid w:val="003006DD"/>
    <w:rPr>
      <w:rFonts w:asciiTheme="majorHAnsi" w:eastAsiaTheme="majorEastAsia" w:hAnsiTheme="majorHAnsi" w:cstheme="majorBidi"/>
      <w:sz w:val="24"/>
      <w:szCs w:val="24"/>
      <w:shd w:val="pct20" w:color="auto" w:fill="auto"/>
    </w:rPr>
  </w:style>
  <w:style w:type="character" w:customStyle="1" w:styleId="Char1f8">
    <w:name w:val="信息标题 Char1"/>
    <w:basedOn w:val="affff9"/>
    <w:uiPriority w:val="99"/>
    <w:semiHidden/>
    <w:qFormat/>
    <w:rsid w:val="003006DD"/>
    <w:rPr>
      <w:rFonts w:asciiTheme="majorHAnsi" w:eastAsiaTheme="majorEastAsia" w:hAnsiTheme="majorHAnsi" w:cstheme="majorBidi"/>
      <w:sz w:val="24"/>
      <w:szCs w:val="24"/>
      <w:shd w:val="pct20" w:color="auto" w:fill="auto"/>
    </w:rPr>
  </w:style>
  <w:style w:type="character" w:customStyle="1" w:styleId="1ffffff1">
    <w:name w:val="称呼 字符1"/>
    <w:basedOn w:val="affff9"/>
    <w:uiPriority w:val="99"/>
    <w:semiHidden/>
    <w:qFormat/>
    <w:rsid w:val="003006DD"/>
  </w:style>
  <w:style w:type="character" w:customStyle="1" w:styleId="Char1f9">
    <w:name w:val="称呼 Char1"/>
    <w:basedOn w:val="affff9"/>
    <w:qFormat/>
    <w:rsid w:val="003006DD"/>
    <w:rPr>
      <w:rFonts w:ascii="Arial" w:eastAsia="仿宋" w:hAnsi="Arial"/>
      <w:sz w:val="24"/>
    </w:rPr>
  </w:style>
  <w:style w:type="character" w:customStyle="1" w:styleId="1ffffff2">
    <w:name w:val="注释标题 字符1"/>
    <w:basedOn w:val="affff9"/>
    <w:uiPriority w:val="99"/>
    <w:semiHidden/>
    <w:qFormat/>
    <w:rsid w:val="003006DD"/>
  </w:style>
  <w:style w:type="character" w:customStyle="1" w:styleId="Char1fa">
    <w:name w:val="注释标题 Char1"/>
    <w:basedOn w:val="affff9"/>
    <w:uiPriority w:val="99"/>
    <w:semiHidden/>
    <w:qFormat/>
    <w:rsid w:val="003006DD"/>
    <w:rPr>
      <w:rFonts w:ascii="Arial" w:eastAsia="仿宋" w:hAnsi="Arial"/>
      <w:sz w:val="24"/>
    </w:rPr>
  </w:style>
  <w:style w:type="character" w:customStyle="1" w:styleId="217">
    <w:name w:val="正文文本缩进 2 字符1"/>
    <w:basedOn w:val="affff9"/>
    <w:qFormat/>
    <w:rsid w:val="003006DD"/>
  </w:style>
  <w:style w:type="character" w:customStyle="1" w:styleId="2Char13">
    <w:name w:val="正文文本缩进 2 Char1"/>
    <w:basedOn w:val="affff9"/>
    <w:semiHidden/>
    <w:qFormat/>
    <w:rsid w:val="003006DD"/>
    <w:rPr>
      <w:rFonts w:ascii="Arial" w:eastAsia="仿宋" w:hAnsi="Arial"/>
      <w:sz w:val="24"/>
    </w:rPr>
  </w:style>
  <w:style w:type="character" w:customStyle="1" w:styleId="315">
    <w:name w:val="正文文本缩进 3 字符1"/>
    <w:basedOn w:val="affff9"/>
    <w:qFormat/>
    <w:rsid w:val="003006DD"/>
    <w:rPr>
      <w:sz w:val="16"/>
      <w:szCs w:val="16"/>
    </w:rPr>
  </w:style>
  <w:style w:type="character" w:customStyle="1" w:styleId="3Char12">
    <w:name w:val="正文文本缩进 3 Char1"/>
    <w:basedOn w:val="affff9"/>
    <w:semiHidden/>
    <w:qFormat/>
    <w:rsid w:val="003006DD"/>
    <w:rPr>
      <w:rFonts w:ascii="Arial" w:eastAsia="仿宋" w:hAnsi="Arial"/>
      <w:sz w:val="16"/>
      <w:szCs w:val="16"/>
    </w:rPr>
  </w:style>
  <w:style w:type="character" w:customStyle="1" w:styleId="1ffffff3">
    <w:name w:val="引用 字符1"/>
    <w:basedOn w:val="affff9"/>
    <w:uiPriority w:val="29"/>
    <w:qFormat/>
    <w:rsid w:val="003006DD"/>
    <w:rPr>
      <w:i/>
      <w:iCs/>
      <w:color w:val="404040" w:themeColor="text1" w:themeTint="BF"/>
    </w:rPr>
  </w:style>
  <w:style w:type="character" w:customStyle="1" w:styleId="Char2a">
    <w:name w:val="引用 Char2"/>
    <w:basedOn w:val="affff9"/>
    <w:qFormat/>
    <w:rsid w:val="003006DD"/>
    <w:rPr>
      <w:rFonts w:ascii="Arial" w:eastAsia="仿宋" w:hAnsi="Arial"/>
      <w:i/>
      <w:iCs/>
      <w:color w:val="404040" w:themeColor="text1" w:themeTint="BF"/>
      <w:sz w:val="24"/>
    </w:rPr>
  </w:style>
  <w:style w:type="character" w:customStyle="1" w:styleId="1ffffff4">
    <w:name w:val="明显引用 字符1"/>
    <w:basedOn w:val="affff9"/>
    <w:uiPriority w:val="30"/>
    <w:qFormat/>
    <w:rsid w:val="003006DD"/>
    <w:rPr>
      <w:i/>
      <w:iCs/>
      <w:color w:val="4F81BD" w:themeColor="accent1"/>
    </w:rPr>
  </w:style>
  <w:style w:type="character" w:customStyle="1" w:styleId="Char1fb">
    <w:name w:val="明显引用 Char1"/>
    <w:basedOn w:val="affff9"/>
    <w:uiPriority w:val="99"/>
    <w:qFormat/>
    <w:rsid w:val="003006DD"/>
    <w:rPr>
      <w:rFonts w:ascii="Arial" w:eastAsia="仿宋" w:hAnsi="Arial"/>
      <w:i/>
      <w:iCs/>
      <w:color w:val="4F81BD" w:themeColor="accent1"/>
      <w:sz w:val="24"/>
    </w:rPr>
  </w:style>
  <w:style w:type="character" w:customStyle="1" w:styleId="ItemListCharChar">
    <w:name w:val="Item List Char Char"/>
    <w:uiPriority w:val="99"/>
    <w:qFormat/>
    <w:locked/>
    <w:rsid w:val="003006DD"/>
    <w:rPr>
      <w:rFonts w:ascii="Arial" w:hAnsi="Arial" w:cs="Arial" w:hint="default"/>
      <w:sz w:val="24"/>
      <w:lang w:eastAsia="en-US"/>
    </w:rPr>
  </w:style>
  <w:style w:type="character" w:customStyle="1" w:styleId="ItemListinTableCharChar">
    <w:name w:val="Item List in Table Char Char"/>
    <w:uiPriority w:val="99"/>
    <w:qFormat/>
    <w:locked/>
    <w:rsid w:val="003006DD"/>
    <w:rPr>
      <w:rFonts w:ascii="Arial" w:hAnsi="Arial" w:cs="Arial" w:hint="default"/>
      <w:sz w:val="18"/>
      <w:szCs w:val="18"/>
      <w:lang w:eastAsia="en-US"/>
    </w:rPr>
  </w:style>
  <w:style w:type="character" w:customStyle="1" w:styleId="CharCharb">
    <w:name w:val="文档正文 Char Char"/>
    <w:qFormat/>
    <w:rsid w:val="003006DD"/>
    <w:rPr>
      <w:rFonts w:ascii="仿宋_GB2312" w:eastAsia="仿宋_GB2312" w:hint="eastAsia"/>
      <w:sz w:val="28"/>
      <w:lang w:val="en-US" w:eastAsia="zh-CN" w:bidi="ar-SA"/>
    </w:rPr>
  </w:style>
  <w:style w:type="character" w:customStyle="1" w:styleId="Charffffffff6">
    <w:name w:val="正文样式 Char"/>
    <w:qFormat/>
    <w:rsid w:val="003006DD"/>
    <w:rPr>
      <w:kern w:val="2"/>
      <w:sz w:val="24"/>
      <w:szCs w:val="24"/>
    </w:rPr>
  </w:style>
  <w:style w:type="character" w:customStyle="1" w:styleId="Charffffffff7">
    <w:name w:val="正文（缩进） Char"/>
    <w:qFormat/>
    <w:rsid w:val="003006DD"/>
    <w:rPr>
      <w:rFonts w:ascii="Times New Roman" w:eastAsia="宋体" w:hAnsi="Times New Roman" w:cs="Times New Roman" w:hint="default"/>
      <w:sz w:val="24"/>
      <w:szCs w:val="24"/>
    </w:rPr>
  </w:style>
  <w:style w:type="character" w:customStyle="1" w:styleId="118">
    <w:name w:val="不明显参考11"/>
    <w:uiPriority w:val="99"/>
    <w:qFormat/>
    <w:rsid w:val="003006DD"/>
    <w:rPr>
      <w:rFonts w:ascii="Times New Roman" w:hAnsi="Times New Roman" w:cs="Times New Roman" w:hint="default"/>
      <w:sz w:val="24"/>
      <w:szCs w:val="24"/>
      <w:u w:val="single"/>
    </w:rPr>
  </w:style>
  <w:style w:type="character" w:customStyle="1" w:styleId="119">
    <w:name w:val="明显强调11"/>
    <w:uiPriority w:val="99"/>
    <w:qFormat/>
    <w:rsid w:val="003006DD"/>
    <w:rPr>
      <w:rFonts w:ascii="Times New Roman" w:hAnsi="Times New Roman" w:cs="Times New Roman" w:hint="default"/>
      <w:b/>
      <w:i/>
      <w:sz w:val="24"/>
      <w:szCs w:val="24"/>
      <w:u w:val="single"/>
    </w:rPr>
  </w:style>
  <w:style w:type="character" w:customStyle="1" w:styleId="11a">
    <w:name w:val="明显参考11"/>
    <w:uiPriority w:val="99"/>
    <w:qFormat/>
    <w:rsid w:val="003006DD"/>
    <w:rPr>
      <w:rFonts w:ascii="Times New Roman" w:hAnsi="Times New Roman" w:cs="Times New Roman" w:hint="default"/>
      <w:b/>
      <w:sz w:val="24"/>
      <w:u w:val="single"/>
    </w:rPr>
  </w:style>
  <w:style w:type="character" w:customStyle="1" w:styleId="11b">
    <w:name w:val="书籍标题11"/>
    <w:uiPriority w:val="99"/>
    <w:qFormat/>
    <w:rsid w:val="003006DD"/>
    <w:rPr>
      <w:rFonts w:ascii="Cambria" w:eastAsia="宋体" w:hAnsi="Cambria" w:cs="Times New Roman" w:hint="default"/>
      <w:b/>
      <w:i/>
      <w:sz w:val="24"/>
      <w:szCs w:val="24"/>
    </w:rPr>
  </w:style>
  <w:style w:type="character" w:customStyle="1" w:styleId="QuoteChar">
    <w:name w:val="Quote Char"/>
    <w:uiPriority w:val="99"/>
    <w:qFormat/>
    <w:locked/>
    <w:rsid w:val="003006DD"/>
    <w:rPr>
      <w:rFonts w:ascii="Times New Roman" w:hAnsi="Times New Roman" w:cs="Times New Roman" w:hint="default"/>
      <w:i/>
      <w:sz w:val="24"/>
      <w:szCs w:val="24"/>
    </w:rPr>
  </w:style>
  <w:style w:type="character" w:customStyle="1" w:styleId="11c">
    <w:name w:val="不明显强调11"/>
    <w:uiPriority w:val="99"/>
    <w:qFormat/>
    <w:rsid w:val="003006DD"/>
    <w:rPr>
      <w:rFonts w:ascii="Times New Roman" w:hAnsi="Times New Roman" w:cs="Times New Roman" w:hint="default"/>
      <w:i/>
      <w:color w:val="5A5A5A"/>
    </w:rPr>
  </w:style>
  <w:style w:type="character" w:customStyle="1" w:styleId="2ffff4">
    <w:name w:val="不明显强调2"/>
    <w:uiPriority w:val="19"/>
    <w:qFormat/>
    <w:rsid w:val="003006DD"/>
    <w:rPr>
      <w:rFonts w:ascii="Times New Roman" w:hAnsi="Times New Roman" w:cs="Times New Roman" w:hint="default"/>
      <w:i/>
      <w:color w:val="5A5A5A"/>
    </w:rPr>
  </w:style>
  <w:style w:type="character" w:customStyle="1" w:styleId="2ffff5">
    <w:name w:val="明显强调2"/>
    <w:uiPriority w:val="99"/>
    <w:qFormat/>
    <w:rsid w:val="003006DD"/>
    <w:rPr>
      <w:rFonts w:ascii="Times New Roman" w:hAnsi="Times New Roman" w:cs="Times New Roman" w:hint="default"/>
      <w:b/>
      <w:i/>
      <w:sz w:val="24"/>
      <w:szCs w:val="24"/>
      <w:u w:val="single"/>
    </w:rPr>
  </w:style>
  <w:style w:type="character" w:customStyle="1" w:styleId="2ffff6">
    <w:name w:val="不明显参考2"/>
    <w:uiPriority w:val="99"/>
    <w:qFormat/>
    <w:rsid w:val="003006DD"/>
    <w:rPr>
      <w:rFonts w:ascii="Times New Roman" w:hAnsi="Times New Roman" w:cs="Times New Roman" w:hint="default"/>
      <w:sz w:val="24"/>
      <w:szCs w:val="24"/>
      <w:u w:val="single"/>
    </w:rPr>
  </w:style>
  <w:style w:type="character" w:customStyle="1" w:styleId="2ffff7">
    <w:name w:val="明显参考2"/>
    <w:uiPriority w:val="99"/>
    <w:qFormat/>
    <w:rsid w:val="003006DD"/>
    <w:rPr>
      <w:rFonts w:ascii="Times New Roman" w:hAnsi="Times New Roman" w:cs="Times New Roman" w:hint="default"/>
      <w:b/>
      <w:sz w:val="24"/>
      <w:u w:val="single"/>
    </w:rPr>
  </w:style>
  <w:style w:type="character" w:customStyle="1" w:styleId="2ffff8">
    <w:name w:val="书籍标题2"/>
    <w:uiPriority w:val="99"/>
    <w:qFormat/>
    <w:rsid w:val="003006DD"/>
    <w:rPr>
      <w:rFonts w:ascii="Cambria" w:eastAsia="宋体" w:hAnsi="Cambria" w:cs="Times New Roman" w:hint="default"/>
      <w:b/>
      <w:i/>
      <w:sz w:val="24"/>
      <w:szCs w:val="24"/>
    </w:rPr>
  </w:style>
  <w:style w:type="character" w:customStyle="1" w:styleId="unnamed11">
    <w:name w:val="unnamed11"/>
    <w:qFormat/>
    <w:rsid w:val="003006DD"/>
    <w:rPr>
      <w:rFonts w:ascii="Verdana" w:hAnsi="Verdana" w:hint="default"/>
      <w:sz w:val="18"/>
      <w:szCs w:val="18"/>
      <w:lang w:bidi="ar-SA"/>
    </w:rPr>
  </w:style>
  <w:style w:type="character" w:customStyle="1" w:styleId="zhengwen">
    <w:name w:val="zhengwen"/>
    <w:qFormat/>
    <w:rsid w:val="003006DD"/>
  </w:style>
  <w:style w:type="character" w:customStyle="1" w:styleId="wz14">
    <w:name w:val="wz14"/>
    <w:qFormat/>
    <w:rsid w:val="003006DD"/>
  </w:style>
  <w:style w:type="character" w:customStyle="1" w:styleId="highlight1">
    <w:name w:val="highlight1"/>
    <w:qFormat/>
    <w:rsid w:val="003006DD"/>
    <w:rPr>
      <w:sz w:val="21"/>
      <w:szCs w:val="21"/>
    </w:rPr>
  </w:style>
  <w:style w:type="character" w:customStyle="1" w:styleId="cptd1">
    <w:name w:val="cptd1"/>
    <w:qFormat/>
    <w:rsid w:val="003006DD"/>
    <w:rPr>
      <w:rFonts w:ascii="ˎ̥" w:eastAsia="宋体" w:hAnsi="ˎ̥" w:hint="default"/>
      <w:b/>
      <w:bCs/>
      <w:color w:val="65A9DD"/>
      <w:kern w:val="2"/>
      <w:sz w:val="20"/>
      <w:szCs w:val="20"/>
      <w:lang w:val="en-US" w:eastAsia="zh-CN" w:bidi="ar-SA"/>
    </w:rPr>
  </w:style>
  <w:style w:type="character" w:customStyle="1" w:styleId="layer11">
    <w:name w:val="layer11"/>
    <w:qFormat/>
    <w:rsid w:val="003006DD"/>
    <w:rPr>
      <w:rFonts w:ascii="ˎ̥" w:eastAsia="宋体" w:hAnsi="ˎ̥" w:hint="default"/>
      <w:b/>
      <w:bCs/>
      <w:color w:val="000000"/>
      <w:kern w:val="2"/>
      <w:sz w:val="18"/>
      <w:szCs w:val="18"/>
      <w:lang w:val="en-US" w:eastAsia="zh-CN" w:bidi="ar-SA"/>
    </w:rPr>
  </w:style>
  <w:style w:type="character" w:customStyle="1" w:styleId="CharChar20">
    <w:name w:val="Char Char2"/>
    <w:qFormat/>
    <w:rsid w:val="003006DD"/>
    <w:rPr>
      <w:rFonts w:ascii="Arial" w:eastAsia="宋体" w:hAnsi="Arial" w:cs="Arial" w:hint="default"/>
      <w:kern w:val="2"/>
      <w:sz w:val="24"/>
      <w:szCs w:val="24"/>
      <w:lang w:val="en-US" w:eastAsia="zh-CN" w:bidi="ar-SA"/>
    </w:rPr>
  </w:style>
  <w:style w:type="character" w:customStyle="1" w:styleId="CharChar30">
    <w:name w:val="Char Char3"/>
    <w:qFormat/>
    <w:rsid w:val="003006DD"/>
    <w:rPr>
      <w:rFonts w:ascii="Cambria" w:eastAsia="宋体" w:hAnsi="Cambria" w:hint="default"/>
      <w:b/>
      <w:kern w:val="2"/>
      <w:sz w:val="28"/>
      <w:lang w:val="en-US" w:eastAsia="zh-CN" w:bidi="ar-SA"/>
    </w:rPr>
  </w:style>
  <w:style w:type="character" w:customStyle="1" w:styleId="CharChar50">
    <w:name w:val="Char Char5"/>
    <w:qFormat/>
    <w:rsid w:val="003006DD"/>
    <w:rPr>
      <w:rFonts w:ascii="Cambria" w:eastAsia="宋体" w:hAnsi="Cambria" w:hint="default"/>
      <w:b/>
      <w:kern w:val="2"/>
      <w:sz w:val="28"/>
      <w:lang w:val="en-US" w:eastAsia="zh-CN"/>
    </w:rPr>
  </w:style>
  <w:style w:type="character" w:customStyle="1" w:styleId="10point1">
    <w:name w:val="10point1"/>
    <w:qFormat/>
    <w:rsid w:val="003006DD"/>
    <w:rPr>
      <w:sz w:val="20"/>
      <w:szCs w:val="20"/>
    </w:rPr>
  </w:style>
  <w:style w:type="character" w:customStyle="1" w:styleId="11d">
    <w:name w:val="11"/>
    <w:qFormat/>
    <w:rsid w:val="003006DD"/>
  </w:style>
  <w:style w:type="character" w:customStyle="1" w:styleId="1210">
    <w:name w:val="121"/>
    <w:qFormat/>
    <w:rsid w:val="003006DD"/>
    <w:rPr>
      <w:sz w:val="18"/>
      <w:szCs w:val="18"/>
    </w:rPr>
  </w:style>
  <w:style w:type="character" w:customStyle="1" w:styleId="12word1">
    <w:name w:val="12word1"/>
    <w:qFormat/>
    <w:rsid w:val="003006DD"/>
    <w:rPr>
      <w:rFonts w:ascii="Tahoma" w:eastAsia="宋体" w:hAnsi="Tahoma" w:cs="Tahoma" w:hint="default"/>
      <w:kern w:val="2"/>
      <w:sz w:val="18"/>
      <w:szCs w:val="18"/>
      <w:lang w:val="en-US" w:eastAsia="zh-CN" w:bidi="ar-SA"/>
    </w:rPr>
  </w:style>
  <w:style w:type="character" w:customStyle="1" w:styleId="atitle21">
    <w:name w:val="atitle21"/>
    <w:qFormat/>
    <w:rsid w:val="003006DD"/>
    <w:rPr>
      <w:rFonts w:ascii="Arial" w:hAnsi="Arial" w:cs="Arial" w:hint="default"/>
      <w:b/>
      <w:bCs/>
      <w:sz w:val="35"/>
      <w:szCs w:val="35"/>
    </w:rPr>
  </w:style>
  <w:style w:type="character" w:customStyle="1" w:styleId="b021">
    <w:name w:val="b021"/>
    <w:qFormat/>
    <w:rsid w:val="003006DD"/>
  </w:style>
  <w:style w:type="character" w:customStyle="1" w:styleId="Bibliographyentry">
    <w:name w:val="Bibliography entry"/>
    <w:qFormat/>
    <w:rsid w:val="003006DD"/>
  </w:style>
  <w:style w:type="character" w:customStyle="1" w:styleId="Bibliographytitle">
    <w:name w:val="Bibliography title"/>
    <w:qFormat/>
    <w:rsid w:val="003006DD"/>
    <w:rPr>
      <w:rFonts w:ascii="Courier New" w:hAnsi="Courier New" w:cs="Courier New" w:hint="default"/>
      <w:sz w:val="20"/>
      <w:lang w:val="en-US"/>
    </w:rPr>
  </w:style>
  <w:style w:type="character" w:customStyle="1" w:styleId="card1">
    <w:name w:val="card1"/>
    <w:qFormat/>
    <w:rsid w:val="003006DD"/>
    <w:rPr>
      <w:sz w:val="14"/>
      <w:szCs w:val="14"/>
      <w:u w:val="none"/>
    </w:rPr>
  </w:style>
  <w:style w:type="character" w:customStyle="1" w:styleId="CharChar100">
    <w:name w:val="Char Char10"/>
    <w:qFormat/>
    <w:rsid w:val="003006DD"/>
    <w:rPr>
      <w:rFonts w:ascii="Arial" w:eastAsia="宋体" w:hAnsi="Arial" w:cs="Arial" w:hint="default"/>
      <w:b/>
      <w:kern w:val="2"/>
      <w:sz w:val="28"/>
      <w:szCs w:val="24"/>
      <w:lang w:val="en-US" w:eastAsia="zh-CN" w:bidi="ar-SA"/>
    </w:rPr>
  </w:style>
  <w:style w:type="character" w:customStyle="1" w:styleId="CharChar101">
    <w:name w:val="Char Char101"/>
    <w:qFormat/>
    <w:rsid w:val="003006DD"/>
    <w:rPr>
      <w:rFonts w:ascii="Arial" w:eastAsia="宋体" w:hAnsi="Arial" w:cs="Arial" w:hint="default"/>
      <w:b/>
      <w:kern w:val="2"/>
      <w:sz w:val="28"/>
      <w:szCs w:val="24"/>
      <w:lang w:val="en-US" w:eastAsia="zh-CN" w:bidi="ar-SA"/>
    </w:rPr>
  </w:style>
  <w:style w:type="character" w:customStyle="1" w:styleId="CharChar102">
    <w:name w:val="Char Char102"/>
    <w:qFormat/>
    <w:rsid w:val="003006DD"/>
    <w:rPr>
      <w:rFonts w:ascii="Arial" w:eastAsia="宋体" w:hAnsi="Arial" w:cs="Arial" w:hint="default"/>
      <w:b/>
      <w:kern w:val="2"/>
      <w:sz w:val="28"/>
      <w:szCs w:val="24"/>
      <w:lang w:val="en-US" w:eastAsia="zh-CN" w:bidi="ar-SA"/>
    </w:rPr>
  </w:style>
  <w:style w:type="character" w:customStyle="1" w:styleId="CharChar11">
    <w:name w:val="Char Char11"/>
    <w:qFormat/>
    <w:rsid w:val="003006DD"/>
    <w:rPr>
      <w:rFonts w:ascii="宋体" w:eastAsia="宋体" w:hAnsi="宋体" w:hint="eastAsia"/>
      <w:kern w:val="2"/>
      <w:sz w:val="18"/>
      <w:szCs w:val="18"/>
      <w:lang w:val="en-US" w:eastAsia="zh-CN" w:bidi="ar-SA"/>
    </w:rPr>
  </w:style>
  <w:style w:type="character" w:customStyle="1" w:styleId="CharChar111">
    <w:name w:val="Char Char111"/>
    <w:qFormat/>
    <w:rsid w:val="003006DD"/>
    <w:rPr>
      <w:rFonts w:ascii="宋体" w:eastAsia="宋体" w:hAnsi="宋体" w:hint="eastAsia"/>
      <w:kern w:val="2"/>
      <w:sz w:val="18"/>
      <w:szCs w:val="18"/>
      <w:lang w:val="en-US" w:eastAsia="zh-CN" w:bidi="ar-SA"/>
    </w:rPr>
  </w:style>
  <w:style w:type="character" w:customStyle="1" w:styleId="CharChar112">
    <w:name w:val="Char Char112"/>
    <w:qFormat/>
    <w:rsid w:val="003006DD"/>
    <w:rPr>
      <w:rFonts w:ascii="宋体" w:eastAsia="宋体" w:hAnsi="宋体" w:hint="eastAsia"/>
      <w:kern w:val="2"/>
      <w:sz w:val="18"/>
      <w:szCs w:val="18"/>
      <w:lang w:val="en-US" w:eastAsia="zh-CN" w:bidi="ar-SA"/>
    </w:rPr>
  </w:style>
  <w:style w:type="character" w:customStyle="1" w:styleId="CharChar12">
    <w:name w:val="Char Char12"/>
    <w:qFormat/>
    <w:rsid w:val="003006DD"/>
    <w:rPr>
      <w:rFonts w:ascii="Arial" w:eastAsia="黑体" w:hAnsi="Arial" w:cs="Arial" w:hint="default"/>
      <w:b/>
      <w:bCs/>
      <w:kern w:val="2"/>
      <w:sz w:val="28"/>
      <w:szCs w:val="28"/>
      <w:lang w:val="en-US" w:eastAsia="zh-CN" w:bidi="ar-SA"/>
    </w:rPr>
  </w:style>
  <w:style w:type="character" w:customStyle="1" w:styleId="CharChar121">
    <w:name w:val="Char Char121"/>
    <w:qFormat/>
    <w:rsid w:val="003006DD"/>
    <w:rPr>
      <w:rFonts w:ascii="Arial" w:eastAsia="黑体" w:hAnsi="Arial" w:cs="Arial" w:hint="default"/>
      <w:b/>
      <w:bCs/>
      <w:kern w:val="2"/>
      <w:sz w:val="28"/>
      <w:szCs w:val="28"/>
      <w:lang w:val="en-US" w:eastAsia="zh-CN" w:bidi="ar-SA"/>
    </w:rPr>
  </w:style>
  <w:style w:type="character" w:customStyle="1" w:styleId="CharChar122">
    <w:name w:val="Char Char122"/>
    <w:qFormat/>
    <w:rsid w:val="003006DD"/>
    <w:rPr>
      <w:rFonts w:ascii="Arial" w:eastAsia="黑体" w:hAnsi="Arial" w:cs="Arial" w:hint="default"/>
      <w:b/>
      <w:bCs/>
      <w:kern w:val="2"/>
      <w:sz w:val="28"/>
      <w:szCs w:val="28"/>
      <w:lang w:val="en-US" w:eastAsia="zh-CN" w:bidi="ar-SA"/>
    </w:rPr>
  </w:style>
  <w:style w:type="character" w:customStyle="1" w:styleId="CharChar13">
    <w:name w:val="Char Char13"/>
    <w:qFormat/>
    <w:rsid w:val="003006DD"/>
    <w:rPr>
      <w:rFonts w:ascii="宋体" w:eastAsia="宋体" w:hAnsi="宋体" w:hint="eastAsia"/>
      <w:b/>
      <w:bCs/>
      <w:kern w:val="2"/>
      <w:sz w:val="32"/>
      <w:szCs w:val="32"/>
      <w:lang w:val="en-US" w:eastAsia="zh-CN" w:bidi="ar-SA"/>
    </w:rPr>
  </w:style>
  <w:style w:type="character" w:customStyle="1" w:styleId="CharChar131">
    <w:name w:val="Char Char131"/>
    <w:qFormat/>
    <w:rsid w:val="003006DD"/>
    <w:rPr>
      <w:rFonts w:ascii="宋体" w:eastAsia="宋体" w:hAnsi="宋体" w:hint="eastAsia"/>
      <w:b/>
      <w:bCs/>
      <w:kern w:val="2"/>
      <w:sz w:val="32"/>
      <w:szCs w:val="32"/>
      <w:lang w:val="en-US" w:eastAsia="zh-CN" w:bidi="ar-SA"/>
    </w:rPr>
  </w:style>
  <w:style w:type="character" w:customStyle="1" w:styleId="CharChar132">
    <w:name w:val="Char Char132"/>
    <w:qFormat/>
    <w:rsid w:val="003006DD"/>
    <w:rPr>
      <w:rFonts w:ascii="宋体" w:eastAsia="宋体" w:hAnsi="宋体" w:hint="eastAsia"/>
      <w:b/>
      <w:bCs/>
      <w:kern w:val="2"/>
      <w:sz w:val="32"/>
      <w:szCs w:val="32"/>
      <w:lang w:val="en-US" w:eastAsia="zh-CN" w:bidi="ar-SA"/>
    </w:rPr>
  </w:style>
  <w:style w:type="character" w:customStyle="1" w:styleId="CharChar14">
    <w:name w:val="Char Char14"/>
    <w:qFormat/>
    <w:rsid w:val="003006DD"/>
    <w:rPr>
      <w:rFonts w:ascii="Arial" w:eastAsia="黑体" w:hAnsi="Arial" w:cs="Arial" w:hint="default"/>
      <w:b/>
      <w:bCs/>
      <w:kern w:val="2"/>
      <w:sz w:val="32"/>
      <w:szCs w:val="32"/>
      <w:lang w:val="en-US" w:eastAsia="zh-CN" w:bidi="ar-SA"/>
    </w:rPr>
  </w:style>
  <w:style w:type="character" w:customStyle="1" w:styleId="CharChar141">
    <w:name w:val="Char Char141"/>
    <w:qFormat/>
    <w:rsid w:val="003006DD"/>
    <w:rPr>
      <w:rFonts w:ascii="Arial" w:eastAsia="黑体" w:hAnsi="Arial" w:cs="Arial" w:hint="default"/>
      <w:b/>
      <w:bCs/>
      <w:kern w:val="2"/>
      <w:sz w:val="32"/>
      <w:szCs w:val="32"/>
      <w:lang w:val="en-US" w:eastAsia="zh-CN" w:bidi="ar-SA"/>
    </w:rPr>
  </w:style>
  <w:style w:type="character" w:customStyle="1" w:styleId="CharChar142">
    <w:name w:val="Char Char142"/>
    <w:qFormat/>
    <w:rsid w:val="003006DD"/>
    <w:rPr>
      <w:rFonts w:ascii="Arial" w:eastAsia="黑体" w:hAnsi="Arial" w:cs="Arial" w:hint="default"/>
      <w:b/>
      <w:bCs/>
      <w:kern w:val="2"/>
      <w:sz w:val="32"/>
      <w:szCs w:val="32"/>
      <w:lang w:val="en-US" w:eastAsia="zh-CN" w:bidi="ar-SA"/>
    </w:rPr>
  </w:style>
  <w:style w:type="character" w:customStyle="1" w:styleId="CharChar15">
    <w:name w:val="Char Char15"/>
    <w:qFormat/>
    <w:rsid w:val="003006DD"/>
    <w:rPr>
      <w:rFonts w:ascii="宋体" w:eastAsia="宋体" w:hAnsi="宋体" w:hint="eastAsia"/>
      <w:b/>
      <w:bCs/>
      <w:kern w:val="44"/>
      <w:sz w:val="44"/>
      <w:szCs w:val="44"/>
      <w:lang w:val="en-US" w:eastAsia="zh-CN" w:bidi="ar-SA"/>
    </w:rPr>
  </w:style>
  <w:style w:type="character" w:customStyle="1" w:styleId="CharChar151">
    <w:name w:val="Char Char151"/>
    <w:qFormat/>
    <w:rsid w:val="003006DD"/>
    <w:rPr>
      <w:rFonts w:ascii="宋体" w:eastAsia="宋体" w:hAnsi="宋体" w:hint="eastAsia"/>
      <w:b/>
      <w:bCs/>
      <w:kern w:val="44"/>
      <w:sz w:val="44"/>
      <w:szCs w:val="44"/>
      <w:lang w:val="en-US" w:eastAsia="zh-CN" w:bidi="ar-SA"/>
    </w:rPr>
  </w:style>
  <w:style w:type="character" w:customStyle="1" w:styleId="CharChar152">
    <w:name w:val="Char Char152"/>
    <w:qFormat/>
    <w:rsid w:val="003006DD"/>
    <w:rPr>
      <w:rFonts w:ascii="宋体" w:eastAsia="宋体" w:hAnsi="宋体" w:hint="eastAsia"/>
      <w:b/>
      <w:bCs/>
      <w:kern w:val="44"/>
      <w:sz w:val="44"/>
      <w:szCs w:val="44"/>
      <w:lang w:val="en-US" w:eastAsia="zh-CN" w:bidi="ar-SA"/>
    </w:rPr>
  </w:style>
  <w:style w:type="character" w:customStyle="1" w:styleId="CharChar18">
    <w:name w:val="Char Char18"/>
    <w:qFormat/>
    <w:rsid w:val="003006DD"/>
    <w:rPr>
      <w:rFonts w:ascii="宋体" w:eastAsia="宋体" w:hAnsi="宋体" w:hint="eastAsia"/>
      <w:kern w:val="2"/>
      <w:sz w:val="18"/>
      <w:szCs w:val="18"/>
      <w:lang w:val="en-US" w:eastAsia="zh-CN" w:bidi="ar-SA"/>
    </w:rPr>
  </w:style>
  <w:style w:type="character" w:customStyle="1" w:styleId="CharChar181">
    <w:name w:val="Char Char181"/>
    <w:qFormat/>
    <w:rsid w:val="003006DD"/>
    <w:rPr>
      <w:rFonts w:ascii="宋体" w:eastAsia="宋体" w:hAnsi="宋体" w:hint="eastAsia"/>
      <w:kern w:val="2"/>
      <w:sz w:val="18"/>
      <w:szCs w:val="18"/>
      <w:lang w:val="en-US" w:eastAsia="zh-CN" w:bidi="ar-SA"/>
    </w:rPr>
  </w:style>
  <w:style w:type="character" w:customStyle="1" w:styleId="CharChar182">
    <w:name w:val="Char Char182"/>
    <w:qFormat/>
    <w:rsid w:val="003006DD"/>
    <w:rPr>
      <w:rFonts w:ascii="宋体" w:eastAsia="宋体" w:hAnsi="宋体" w:hint="eastAsia"/>
      <w:kern w:val="2"/>
      <w:sz w:val="18"/>
      <w:szCs w:val="18"/>
      <w:lang w:val="en-US" w:eastAsia="zh-CN" w:bidi="ar-SA"/>
    </w:rPr>
  </w:style>
  <w:style w:type="character" w:customStyle="1" w:styleId="CharChar19">
    <w:name w:val="Char Char19"/>
    <w:qFormat/>
    <w:rsid w:val="003006DD"/>
    <w:rPr>
      <w:rFonts w:ascii="宋体" w:eastAsia="宋体" w:hAnsi="宋体" w:hint="eastAsia"/>
      <w:kern w:val="2"/>
      <w:sz w:val="18"/>
      <w:szCs w:val="18"/>
      <w:lang w:val="en-US" w:eastAsia="zh-CN" w:bidi="ar-SA"/>
    </w:rPr>
  </w:style>
  <w:style w:type="character" w:customStyle="1" w:styleId="CharChar191">
    <w:name w:val="Char Char191"/>
    <w:qFormat/>
    <w:rsid w:val="003006DD"/>
    <w:rPr>
      <w:rFonts w:ascii="宋体" w:eastAsia="宋体" w:hAnsi="宋体" w:hint="eastAsia"/>
      <w:kern w:val="2"/>
      <w:sz w:val="18"/>
      <w:szCs w:val="18"/>
      <w:lang w:val="en-US" w:eastAsia="zh-CN" w:bidi="ar-SA"/>
    </w:rPr>
  </w:style>
  <w:style w:type="character" w:customStyle="1" w:styleId="CharChar192">
    <w:name w:val="Char Char192"/>
    <w:qFormat/>
    <w:rsid w:val="003006DD"/>
    <w:rPr>
      <w:rFonts w:ascii="宋体" w:eastAsia="宋体" w:hAnsi="宋体" w:hint="eastAsia"/>
      <w:kern w:val="2"/>
      <w:sz w:val="18"/>
      <w:szCs w:val="18"/>
      <w:lang w:val="en-US" w:eastAsia="zh-CN" w:bidi="ar-SA"/>
    </w:rPr>
  </w:style>
  <w:style w:type="character" w:customStyle="1" w:styleId="CharChar90">
    <w:name w:val="Char Char9"/>
    <w:qFormat/>
    <w:rsid w:val="003006DD"/>
    <w:rPr>
      <w:rFonts w:ascii="宋体" w:eastAsia="宋体" w:hAnsi="宋体" w:hint="eastAsia"/>
      <w:kern w:val="2"/>
      <w:sz w:val="21"/>
      <w:szCs w:val="24"/>
      <w:lang w:val="en-US" w:eastAsia="zh-CN" w:bidi="ar-SA"/>
    </w:rPr>
  </w:style>
  <w:style w:type="character" w:customStyle="1" w:styleId="CharChar91">
    <w:name w:val="Char Char91"/>
    <w:qFormat/>
    <w:rsid w:val="003006DD"/>
    <w:rPr>
      <w:rFonts w:ascii="宋体" w:eastAsia="宋体" w:hAnsi="宋体" w:hint="eastAsia"/>
      <w:kern w:val="2"/>
      <w:sz w:val="21"/>
      <w:szCs w:val="24"/>
      <w:lang w:val="en-US" w:eastAsia="zh-CN" w:bidi="ar-SA"/>
    </w:rPr>
  </w:style>
  <w:style w:type="character" w:customStyle="1" w:styleId="CharChar92">
    <w:name w:val="Char Char92"/>
    <w:qFormat/>
    <w:rsid w:val="003006DD"/>
    <w:rPr>
      <w:rFonts w:ascii="宋体" w:eastAsia="宋体" w:hAnsi="宋体" w:hint="eastAsia"/>
      <w:kern w:val="2"/>
      <w:sz w:val="21"/>
      <w:szCs w:val="24"/>
      <w:lang w:val="en-US" w:eastAsia="zh-CN" w:bidi="ar-SA"/>
    </w:rPr>
  </w:style>
  <w:style w:type="character" w:customStyle="1" w:styleId="City">
    <w:name w:val="City"/>
    <w:qFormat/>
    <w:rsid w:val="003006DD"/>
    <w:rPr>
      <w:rFonts w:ascii="Arial" w:hAnsi="Arial" w:cs="Arial" w:hint="default"/>
      <w:i/>
      <w:color w:val="000000"/>
      <w:sz w:val="22"/>
      <w:u w:val="single"/>
    </w:rPr>
  </w:style>
  <w:style w:type="character" w:customStyle="1" w:styleId="content1">
    <w:name w:val="content1"/>
    <w:qFormat/>
    <w:rsid w:val="003006DD"/>
  </w:style>
  <w:style w:type="character" w:customStyle="1" w:styleId="Country">
    <w:name w:val="Country"/>
    <w:qFormat/>
    <w:rsid w:val="003006DD"/>
    <w:rPr>
      <w:rFonts w:ascii="Arial" w:hAnsi="Arial" w:cs="Arial" w:hint="default"/>
      <w:color w:val="000000"/>
      <w:sz w:val="22"/>
      <w:u w:val="double"/>
    </w:rPr>
  </w:style>
  <w:style w:type="character" w:customStyle="1" w:styleId="CSS2Char2">
    <w:name w:val="CSS节内2级标记 Char2"/>
    <w:qFormat/>
    <w:rsid w:val="003006DD"/>
    <w:rPr>
      <w:rFonts w:ascii="Arial" w:hAnsi="Arial" w:cs="Arial" w:hint="default"/>
      <w:b/>
      <w:bCs/>
      <w:kern w:val="2"/>
      <w:sz w:val="30"/>
      <w:szCs w:val="28"/>
    </w:rPr>
  </w:style>
  <w:style w:type="character" w:customStyle="1" w:styleId="CSS2Char3">
    <w:name w:val="CSS节内2级标记 Char3"/>
    <w:qFormat/>
    <w:rsid w:val="003006DD"/>
    <w:rPr>
      <w:rFonts w:ascii="Arial" w:eastAsia="宋体" w:hAnsi="Arial" w:cs="Arial" w:hint="default"/>
      <w:b/>
      <w:bCs/>
      <w:kern w:val="2"/>
      <w:sz w:val="30"/>
      <w:szCs w:val="28"/>
      <w:lang w:val="en-US" w:eastAsia="zh-CN" w:bidi="ar-SA"/>
    </w:rPr>
  </w:style>
  <w:style w:type="character" w:customStyle="1" w:styleId="font111">
    <w:name w:val="font111"/>
    <w:qFormat/>
    <w:rsid w:val="003006DD"/>
    <w:rPr>
      <w:sz w:val="22"/>
      <w:szCs w:val="22"/>
    </w:rPr>
  </w:style>
  <w:style w:type="character" w:customStyle="1" w:styleId="H5Char2">
    <w:name w:val="H5 Char2"/>
    <w:uiPriority w:val="9"/>
    <w:qFormat/>
    <w:rsid w:val="003006DD"/>
    <w:rPr>
      <w:rFonts w:ascii="Arial" w:hAnsi="Arial" w:cs="Arial" w:hint="default"/>
      <w:b/>
      <w:bCs/>
      <w:kern w:val="2"/>
      <w:sz w:val="24"/>
      <w:szCs w:val="28"/>
    </w:rPr>
  </w:style>
  <w:style w:type="character" w:customStyle="1" w:styleId="H5Char3">
    <w:name w:val="H5 Char3"/>
    <w:qFormat/>
    <w:rsid w:val="003006DD"/>
    <w:rPr>
      <w:rFonts w:ascii="Arial" w:eastAsia="宋体" w:hAnsi="Arial" w:cs="Arial" w:hint="default"/>
      <w:b/>
      <w:bCs/>
      <w:kern w:val="2"/>
      <w:sz w:val="24"/>
      <w:szCs w:val="28"/>
      <w:lang w:val="en-US" w:eastAsia="zh-CN" w:bidi="ar-SA"/>
    </w:rPr>
  </w:style>
  <w:style w:type="character" w:customStyle="1" w:styleId="hei121">
    <w:name w:val="hei121"/>
    <w:qFormat/>
    <w:rsid w:val="003006DD"/>
    <w:rPr>
      <w:sz w:val="11"/>
      <w:szCs w:val="11"/>
      <w:u w:val="none"/>
    </w:rPr>
  </w:style>
  <w:style w:type="character" w:customStyle="1" w:styleId="large1">
    <w:name w:val="large1"/>
    <w:qFormat/>
    <w:rsid w:val="003006DD"/>
    <w:rPr>
      <w:rFonts w:ascii="宋体" w:eastAsia="宋体" w:hAnsi="宋体" w:hint="eastAsia"/>
      <w:sz w:val="22"/>
      <w:szCs w:val="22"/>
    </w:rPr>
  </w:style>
  <w:style w:type="character" w:customStyle="1" w:styleId="lblue11">
    <w:name w:val="lblue11"/>
    <w:qFormat/>
    <w:rsid w:val="003006DD"/>
    <w:rPr>
      <w:color w:val="333333"/>
      <w:u w:val="none"/>
    </w:rPr>
  </w:style>
  <w:style w:type="character" w:customStyle="1" w:styleId="m1">
    <w:name w:val="m1"/>
    <w:qFormat/>
    <w:rsid w:val="003006DD"/>
    <w:rPr>
      <w:rFonts w:ascii="Tahoma" w:eastAsia="宋体" w:hAnsi="Tahoma" w:cs="Tahoma" w:hint="default"/>
      <w:color w:val="0000FF"/>
      <w:kern w:val="2"/>
      <w:sz w:val="24"/>
      <w:lang w:val="en-US" w:eastAsia="zh-CN" w:bidi="ar-SA"/>
    </w:rPr>
  </w:style>
  <w:style w:type="character" w:customStyle="1" w:styleId="neiwan1">
    <w:name w:val="neiwan1"/>
    <w:qFormat/>
    <w:rsid w:val="003006DD"/>
    <w:rPr>
      <w:sz w:val="18"/>
      <w:szCs w:val="18"/>
    </w:rPr>
  </w:style>
  <w:style w:type="character" w:customStyle="1" w:styleId="neiwen">
    <w:name w:val="neiwen"/>
    <w:qFormat/>
    <w:rsid w:val="003006DD"/>
  </w:style>
  <w:style w:type="character" w:customStyle="1" w:styleId="p111">
    <w:name w:val="p111"/>
    <w:qFormat/>
    <w:rsid w:val="003006DD"/>
    <w:rPr>
      <w:color w:val="000000"/>
      <w:sz w:val="22"/>
      <w:szCs w:val="22"/>
      <w:u w:val="none"/>
    </w:rPr>
  </w:style>
  <w:style w:type="character" w:customStyle="1" w:styleId="pfont11">
    <w:name w:val="pfont11"/>
    <w:qFormat/>
    <w:rsid w:val="003006DD"/>
    <w:rPr>
      <w:rFonts w:ascii="Tahoma" w:eastAsia="宋体" w:hAnsi="Tahoma" w:cs="Tahoma" w:hint="default"/>
      <w:kern w:val="2"/>
      <w:sz w:val="18"/>
      <w:szCs w:val="18"/>
      <w:lang w:val="en-US" w:eastAsia="zh-CN" w:bidi="ar-SA"/>
    </w:rPr>
  </w:style>
  <w:style w:type="character" w:customStyle="1" w:styleId="pi1">
    <w:name w:val="pi1"/>
    <w:qFormat/>
    <w:rsid w:val="003006DD"/>
    <w:rPr>
      <w:rFonts w:ascii="Tahoma" w:eastAsia="宋体" w:hAnsi="Tahoma" w:cs="Tahoma" w:hint="default"/>
      <w:color w:val="0000FF"/>
      <w:kern w:val="2"/>
      <w:sz w:val="24"/>
      <w:lang w:val="en-US" w:eastAsia="zh-CN" w:bidi="ar-SA"/>
    </w:rPr>
  </w:style>
  <w:style w:type="character" w:customStyle="1" w:styleId="pig1">
    <w:name w:val="pig1"/>
    <w:qFormat/>
    <w:rsid w:val="003006DD"/>
    <w:rPr>
      <w:rFonts w:ascii="宋体" w:eastAsia="宋体" w:hAnsi="宋体" w:hint="eastAsia"/>
      <w:b/>
      <w:bCs/>
      <w:color w:val="FF6600"/>
      <w:sz w:val="24"/>
      <w:szCs w:val="24"/>
    </w:rPr>
  </w:style>
  <w:style w:type="character" w:customStyle="1" w:styleId="postbody1">
    <w:name w:val="postbody1"/>
    <w:qFormat/>
    <w:rsid w:val="003006DD"/>
    <w:rPr>
      <w:sz w:val="21"/>
      <w:szCs w:val="21"/>
    </w:rPr>
  </w:style>
  <w:style w:type="character" w:customStyle="1" w:styleId="ptt1">
    <w:name w:val="ptt1"/>
    <w:qFormat/>
    <w:rsid w:val="003006DD"/>
    <w:rPr>
      <w:rFonts w:ascii="宋体" w:eastAsia="宋体" w:hAnsi="宋体" w:hint="eastAsia"/>
      <w:kern w:val="2"/>
      <w:sz w:val="18"/>
      <w:szCs w:val="18"/>
      <w:lang w:val="en-US" w:eastAsia="zh-CN" w:bidi="ar-SA"/>
    </w:rPr>
  </w:style>
  <w:style w:type="character" w:customStyle="1" w:styleId="sony12">
    <w:name w:val="sony12"/>
    <w:qFormat/>
    <w:rsid w:val="003006DD"/>
    <w:rPr>
      <w:rFonts w:ascii="Tahoma" w:eastAsia="宋体" w:hAnsi="Tahoma" w:cs="Tahoma" w:hint="default"/>
      <w:kern w:val="2"/>
      <w:sz w:val="24"/>
      <w:lang w:val="en-US" w:eastAsia="zh-CN" w:bidi="ar-SA"/>
    </w:rPr>
  </w:style>
  <w:style w:type="character" w:customStyle="1" w:styleId="sony121">
    <w:name w:val="sony121"/>
    <w:qFormat/>
    <w:rsid w:val="003006DD"/>
    <w:rPr>
      <w:rFonts w:ascii="宋体" w:eastAsia="宋体" w:hAnsi="宋体" w:hint="eastAsia"/>
      <w:kern w:val="2"/>
      <w:sz w:val="18"/>
      <w:szCs w:val="18"/>
      <w:lang w:val="en-US" w:eastAsia="zh-CN" w:bidi="ar-SA"/>
    </w:rPr>
  </w:style>
  <w:style w:type="character" w:customStyle="1" w:styleId="style11">
    <w:name w:val="style11"/>
    <w:qFormat/>
    <w:rsid w:val="003006DD"/>
    <w:rPr>
      <w:b/>
      <w:bCs/>
      <w:color w:val="FFFFFF"/>
    </w:rPr>
  </w:style>
  <w:style w:type="character" w:customStyle="1" w:styleId="Surname">
    <w:name w:val="Surname"/>
    <w:qFormat/>
    <w:rsid w:val="003006DD"/>
    <w:rPr>
      <w:rFonts w:ascii="Arial" w:hAnsi="Arial" w:cs="Arial" w:hint="default"/>
      <w:b/>
      <w:color w:val="000000"/>
      <w:sz w:val="22"/>
      <w:u w:val="single"/>
    </w:rPr>
  </w:style>
  <w:style w:type="character" w:customStyle="1" w:styleId="textmain1">
    <w:name w:val="text_main1"/>
    <w:qFormat/>
    <w:rsid w:val="003006DD"/>
    <w:rPr>
      <w:rFonts w:ascii="ˎ̥" w:eastAsia="宋体" w:hAnsi="ˎ̥" w:hint="default"/>
      <w:color w:val="000000"/>
      <w:kern w:val="2"/>
      <w:sz w:val="22"/>
      <w:szCs w:val="22"/>
      <w:lang w:val="en-US" w:eastAsia="zh-CN" w:bidi="ar-SA"/>
    </w:rPr>
  </w:style>
  <w:style w:type="character" w:customStyle="1" w:styleId="text03">
    <w:name w:val="text03"/>
    <w:qFormat/>
    <w:rsid w:val="003006DD"/>
    <w:rPr>
      <w:rFonts w:ascii="Tahoma" w:eastAsia="宋体" w:hAnsi="Tahoma" w:cs="Tahoma" w:hint="default"/>
      <w:kern w:val="2"/>
      <w:sz w:val="24"/>
      <w:lang w:val="en-US" w:eastAsia="zh-CN" w:bidi="ar-SA"/>
    </w:rPr>
  </w:style>
  <w:style w:type="character" w:customStyle="1" w:styleId="text1">
    <w:name w:val="text1"/>
    <w:qFormat/>
    <w:rsid w:val="003006DD"/>
    <w:rPr>
      <w:color w:val="DADADA"/>
      <w:sz w:val="21"/>
      <w:szCs w:val="21"/>
    </w:rPr>
  </w:style>
  <w:style w:type="character" w:customStyle="1" w:styleId="tw4winError">
    <w:name w:val="tw4winError"/>
    <w:qFormat/>
    <w:rsid w:val="003006DD"/>
    <w:rPr>
      <w:rFonts w:ascii="Courier New" w:hAnsi="Courier New" w:cs="Courier New" w:hint="default"/>
      <w:color w:val="00FF00"/>
      <w:sz w:val="40"/>
    </w:rPr>
  </w:style>
  <w:style w:type="character" w:customStyle="1" w:styleId="tw4winExternal">
    <w:name w:val="tw4winExternal"/>
    <w:qFormat/>
    <w:rsid w:val="003006DD"/>
    <w:rPr>
      <w:rFonts w:ascii="Courier New" w:hAnsi="Courier New" w:cs="Courier New" w:hint="default"/>
      <w:color w:val="808080"/>
    </w:rPr>
  </w:style>
  <w:style w:type="character" w:customStyle="1" w:styleId="tw4winInternal">
    <w:name w:val="tw4winInternal"/>
    <w:qFormat/>
    <w:rsid w:val="003006DD"/>
    <w:rPr>
      <w:rFonts w:ascii="Courier New" w:hAnsi="Courier New" w:cs="Courier New" w:hint="default"/>
      <w:color w:val="FF0000"/>
    </w:rPr>
  </w:style>
  <w:style w:type="character" w:customStyle="1" w:styleId="tw4winJump">
    <w:name w:val="tw4winJump"/>
    <w:qFormat/>
    <w:rsid w:val="003006DD"/>
    <w:rPr>
      <w:rFonts w:ascii="Courier New" w:hAnsi="Courier New" w:cs="Courier New" w:hint="default"/>
      <w:color w:val="008080"/>
    </w:rPr>
  </w:style>
  <w:style w:type="character" w:customStyle="1" w:styleId="tw4winMark">
    <w:name w:val="tw4winMark"/>
    <w:qFormat/>
    <w:rsid w:val="003006DD"/>
    <w:rPr>
      <w:rFonts w:ascii="Courier New" w:hAnsi="Courier New" w:cs="Courier New" w:hint="default"/>
      <w:vanish/>
      <w:color w:val="800080"/>
      <w:vertAlign w:val="subscript"/>
    </w:rPr>
  </w:style>
  <w:style w:type="character" w:customStyle="1" w:styleId="tw4winPopup">
    <w:name w:val="tw4winPopup"/>
    <w:qFormat/>
    <w:rsid w:val="003006DD"/>
    <w:rPr>
      <w:rFonts w:ascii="Courier New" w:hAnsi="Courier New" w:cs="Courier New" w:hint="default"/>
      <w:color w:val="008000"/>
    </w:rPr>
  </w:style>
  <w:style w:type="character" w:customStyle="1" w:styleId="tw4winTerm">
    <w:name w:val="tw4winTerm"/>
    <w:qFormat/>
    <w:rsid w:val="003006DD"/>
    <w:rPr>
      <w:color w:val="0000FF"/>
    </w:rPr>
  </w:style>
  <w:style w:type="character" w:customStyle="1" w:styleId="tx1">
    <w:name w:val="tx1"/>
    <w:qFormat/>
    <w:rsid w:val="003006DD"/>
    <w:rPr>
      <w:rFonts w:ascii="Tahoma" w:eastAsia="宋体" w:hAnsi="Tahoma" w:cs="Tahoma" w:hint="default"/>
      <w:b/>
      <w:bCs/>
      <w:kern w:val="2"/>
      <w:sz w:val="24"/>
      <w:lang w:val="en-US" w:eastAsia="zh-CN" w:bidi="ar-SA"/>
    </w:rPr>
  </w:style>
  <w:style w:type="character" w:customStyle="1" w:styleId="unnamed1">
    <w:name w:val="unnamed1"/>
    <w:qFormat/>
    <w:rsid w:val="003006DD"/>
    <w:rPr>
      <w:rFonts w:ascii="Tahoma" w:eastAsia="宋体" w:hAnsi="Tahoma" w:cs="Tahoma" w:hint="default"/>
      <w:kern w:val="2"/>
      <w:sz w:val="24"/>
      <w:lang w:val="en-US" w:eastAsia="zh-CN" w:bidi="ar-SA"/>
    </w:rPr>
  </w:style>
  <w:style w:type="character" w:customStyle="1" w:styleId="verbl81">
    <w:name w:val="verbl81"/>
    <w:qFormat/>
    <w:rsid w:val="003006DD"/>
    <w:rPr>
      <w:rFonts w:ascii="Verdana" w:hAnsi="Verdana" w:hint="default"/>
      <w:color w:val="000000"/>
      <w:sz w:val="16"/>
      <w:szCs w:val="16"/>
    </w:rPr>
  </w:style>
  <w:style w:type="character" w:customStyle="1" w:styleId="verdana21">
    <w:name w:val="verdana21"/>
    <w:qFormat/>
    <w:rsid w:val="003006DD"/>
    <w:rPr>
      <w:rFonts w:ascii="Verdana" w:hAnsi="Verdana" w:hint="default"/>
      <w:color w:val="FFFFFF"/>
      <w:sz w:val="16"/>
      <w:szCs w:val="16"/>
    </w:rPr>
  </w:style>
  <w:style w:type="character" w:customStyle="1" w:styleId="wdzt1">
    <w:name w:val="wdzt1"/>
    <w:qFormat/>
    <w:rsid w:val="003006DD"/>
    <w:rPr>
      <w:rFonts w:ascii="宋体" w:eastAsia="宋体" w:hAnsi="宋体" w:hint="eastAsia"/>
      <w:sz w:val="20"/>
      <w:szCs w:val="20"/>
      <w:u w:val="none"/>
    </w:rPr>
  </w:style>
  <w:style w:type="character" w:customStyle="1" w:styleId="wz">
    <w:name w:val="wz"/>
    <w:qFormat/>
    <w:rsid w:val="003006DD"/>
  </w:style>
  <w:style w:type="character" w:customStyle="1" w:styleId="Char1fc">
    <w:name w:val="章节 Char1"/>
    <w:qFormat/>
    <w:rsid w:val="003006DD"/>
    <w:rPr>
      <w:rFonts w:ascii="宋体" w:eastAsia="宋体" w:hAnsi="宋体" w:hint="eastAsia"/>
      <w:b/>
      <w:bCs/>
      <w:kern w:val="44"/>
      <w:sz w:val="44"/>
      <w:szCs w:val="44"/>
      <w:lang w:val="en-US" w:eastAsia="zh-CN" w:bidi="ar-SA"/>
    </w:rPr>
  </w:style>
  <w:style w:type="character" w:customStyle="1" w:styleId="3CharChar1">
    <w:name w:val="标题 3 Char Char1"/>
    <w:qFormat/>
    <w:rsid w:val="003006DD"/>
    <w:rPr>
      <w:rFonts w:ascii="Tahoma" w:eastAsia="宋体" w:hAnsi="Tahoma" w:cs="Tahoma" w:hint="default"/>
      <w:b/>
      <w:bCs/>
      <w:kern w:val="2"/>
      <w:sz w:val="32"/>
      <w:szCs w:val="32"/>
      <w:lang w:val="en-US" w:eastAsia="zh-CN" w:bidi="ar-SA"/>
    </w:rPr>
  </w:style>
  <w:style w:type="character" w:customStyle="1" w:styleId="3Char20">
    <w:name w:val="标题 3 Char2"/>
    <w:qFormat/>
    <w:rsid w:val="003006DD"/>
    <w:rPr>
      <w:rFonts w:ascii="宋体" w:eastAsia="黑体" w:hAnsi="宋体" w:hint="eastAsia"/>
      <w:b/>
      <w:bCs/>
      <w:kern w:val="2"/>
      <w:sz w:val="30"/>
      <w:szCs w:val="24"/>
      <w:lang w:val="en-US" w:eastAsia="zh-CN" w:bidi="ar-SA"/>
    </w:rPr>
  </w:style>
  <w:style w:type="character" w:customStyle="1" w:styleId="7Char2Char">
    <w:name w:val="标题 7 Char2 Char"/>
    <w:qFormat/>
    <w:rsid w:val="003006DD"/>
    <w:rPr>
      <w:rFonts w:ascii="Tahoma" w:eastAsia="宋体" w:hAnsi="Tahoma" w:cs="Tahoma" w:hint="default"/>
      <w:b/>
      <w:kern w:val="2"/>
      <w:sz w:val="24"/>
      <w:lang w:val="en-US" w:eastAsia="zh-CN" w:bidi="ar-SA"/>
    </w:rPr>
  </w:style>
  <w:style w:type="character" w:customStyle="1" w:styleId="afffffffffffffffffffffffffffff8">
    <w:name w:val="参考文献引用"/>
    <w:qFormat/>
    <w:rsid w:val="003006DD"/>
    <w:rPr>
      <w:vertAlign w:val="superscript"/>
    </w:rPr>
  </w:style>
  <w:style w:type="character" w:customStyle="1" w:styleId="afffffffffffffffffffffffffffff9">
    <w:name w:val="发布"/>
    <w:qFormat/>
    <w:rsid w:val="003006DD"/>
    <w:rPr>
      <w:rFonts w:ascii="黑体" w:eastAsia="黑体" w:hAnsi="黑体" w:hint="eastAsia"/>
      <w:spacing w:val="22"/>
      <w:w w:val="100"/>
      <w:position w:val="3"/>
      <w:sz w:val="28"/>
    </w:rPr>
  </w:style>
  <w:style w:type="character" w:customStyle="1" w:styleId="afffffffffffffffffffffffffffffa">
    <w:name w:val="个人答复风格"/>
    <w:qFormat/>
    <w:rsid w:val="003006DD"/>
    <w:rPr>
      <w:rFonts w:ascii="Arial" w:eastAsia="宋体" w:hAnsi="Arial" w:cs="Arial" w:hint="default"/>
      <w:color w:val="auto"/>
      <w:sz w:val="20"/>
    </w:rPr>
  </w:style>
  <w:style w:type="character" w:customStyle="1" w:styleId="Charffffffff8">
    <w:name w:val="可研加粗 Char"/>
    <w:semiHidden/>
    <w:qFormat/>
    <w:rsid w:val="003006DD"/>
    <w:rPr>
      <w:rFonts w:ascii="Tahoma" w:eastAsia="仿宋_GB2312" w:hAnsi="Tahoma" w:cs="Tahoma" w:hint="default"/>
      <w:b/>
      <w:kern w:val="2"/>
      <w:sz w:val="24"/>
      <w:szCs w:val="24"/>
      <w:lang w:val="en-US" w:eastAsia="zh-CN" w:bidi="ar-SA"/>
    </w:rPr>
  </w:style>
  <w:style w:type="character" w:customStyle="1" w:styleId="Char1fd">
    <w:name w:val="文档正文 Char1"/>
    <w:qFormat/>
    <w:rsid w:val="003006DD"/>
    <w:rPr>
      <w:rFonts w:ascii="长城仿宋" w:eastAsia="宋体" w:hint="eastAsia"/>
      <w:sz w:val="24"/>
      <w:lang w:val="en-US" w:eastAsia="zh-CN" w:bidi="ar-SA"/>
    </w:rPr>
  </w:style>
  <w:style w:type="character" w:customStyle="1" w:styleId="GB23121">
    <w:name w:val="样式 (中文) 仿宋_GB2312 四号"/>
    <w:qFormat/>
    <w:rsid w:val="003006DD"/>
    <w:rPr>
      <w:rFonts w:ascii="仿宋_GB2312" w:eastAsia="仿宋_GB2312" w:hint="eastAsia"/>
      <w:sz w:val="24"/>
    </w:rPr>
  </w:style>
  <w:style w:type="character" w:customStyle="1" w:styleId="GB23124">
    <w:name w:val="样式 仿宋_GB2312"/>
    <w:qFormat/>
    <w:rsid w:val="003006DD"/>
    <w:rPr>
      <w:rFonts w:ascii="仿宋_GB2312" w:eastAsia="仿宋_GB2312" w:hAnsi="仿宋_GB2312" w:hint="eastAsia"/>
      <w:sz w:val="28"/>
    </w:rPr>
  </w:style>
  <w:style w:type="character" w:customStyle="1" w:styleId="GB231210">
    <w:name w:val="样式 仿宋_GB2312 四号1"/>
    <w:qFormat/>
    <w:rsid w:val="003006DD"/>
    <w:rPr>
      <w:rFonts w:ascii="仿宋_GB2312" w:eastAsia="仿宋_GB2312" w:hAnsi="仿宋_GB2312" w:hint="eastAsia"/>
      <w:sz w:val="24"/>
    </w:rPr>
  </w:style>
  <w:style w:type="character" w:customStyle="1" w:styleId="GB231220">
    <w:name w:val="样式 仿宋_GB2312 四号2"/>
    <w:qFormat/>
    <w:rsid w:val="003006DD"/>
    <w:rPr>
      <w:rFonts w:ascii="仿宋_GB2312" w:eastAsia="仿宋_GB2312" w:hAnsi="仿宋_GB2312" w:hint="eastAsia"/>
      <w:sz w:val="24"/>
    </w:rPr>
  </w:style>
  <w:style w:type="character" w:customStyle="1" w:styleId="afffffffffffffffffffffffffffffb">
    <w:name w:val="样式 正文 +"/>
    <w:qFormat/>
    <w:rsid w:val="003006DD"/>
    <w:rPr>
      <w:rFonts w:ascii="Tahoma" w:eastAsia="宋体" w:hAnsi="Tahoma" w:cs="Tahoma" w:hint="default"/>
      <w:kern w:val="0"/>
      <w:sz w:val="24"/>
      <w:lang w:val="en-US" w:eastAsia="zh-CN" w:bidi="ar-SA"/>
    </w:rPr>
  </w:style>
  <w:style w:type="character" w:customStyle="1" w:styleId="CharChar1a">
    <w:name w:val="正文文本缩进 Char Char1"/>
    <w:qFormat/>
    <w:rsid w:val="003006DD"/>
    <w:rPr>
      <w:rFonts w:ascii="Tahoma" w:eastAsia="宋体" w:hAnsi="Tahoma" w:cs="Tahoma" w:hint="default"/>
      <w:kern w:val="2"/>
      <w:sz w:val="21"/>
      <w:szCs w:val="24"/>
      <w:lang w:val="en-US" w:eastAsia="zh-CN" w:bidi="ar-SA"/>
    </w:rPr>
  </w:style>
  <w:style w:type="character" w:customStyle="1" w:styleId="Char1Char">
    <w:name w:val="正文文本缩进 Char1 Char"/>
    <w:qFormat/>
    <w:rsid w:val="003006DD"/>
    <w:rPr>
      <w:rFonts w:ascii="Tahoma" w:eastAsia="宋体" w:hAnsi="Tahoma" w:cs="Tahoma" w:hint="default"/>
      <w:kern w:val="2"/>
      <w:sz w:val="21"/>
      <w:szCs w:val="24"/>
      <w:lang w:val="en-US" w:eastAsia="zh-CN" w:bidi="ar-SA"/>
    </w:rPr>
  </w:style>
  <w:style w:type="character" w:customStyle="1" w:styleId="Char1Char1">
    <w:name w:val="正文文本缩进 Char1 Char1"/>
    <w:qFormat/>
    <w:rsid w:val="003006DD"/>
    <w:rPr>
      <w:rFonts w:ascii="宋体" w:eastAsia="宋体" w:hAnsi="宋体" w:hint="eastAsia"/>
      <w:bCs/>
      <w:kern w:val="2"/>
      <w:sz w:val="21"/>
      <w:lang w:val="en-US" w:eastAsia="zh-CN" w:bidi="ar-SA"/>
    </w:rPr>
  </w:style>
  <w:style w:type="character" w:customStyle="1" w:styleId="4-1">
    <w:name w:val="中文仿宋4-1"/>
    <w:qFormat/>
    <w:rsid w:val="003006DD"/>
    <w:rPr>
      <w:rFonts w:ascii="仿宋_GB2312" w:eastAsia="仿宋_GB2312" w:hint="eastAsia"/>
      <w:sz w:val="28"/>
    </w:rPr>
  </w:style>
  <w:style w:type="character" w:customStyle="1" w:styleId="EmailStyle541">
    <w:name w:val="EmailStyle541"/>
    <w:semiHidden/>
    <w:qFormat/>
    <w:rsid w:val="003006DD"/>
    <w:rPr>
      <w:rFonts w:ascii="Arial" w:eastAsia="宋体" w:hAnsi="Arial" w:cs="Arial" w:hint="default"/>
      <w:color w:val="auto"/>
      <w:sz w:val="18"/>
      <w:szCs w:val="20"/>
    </w:rPr>
  </w:style>
  <w:style w:type="character" w:customStyle="1" w:styleId="MCSYSTEM">
    <w:name w:val="MC SYSTEM"/>
    <w:semiHidden/>
    <w:qFormat/>
    <w:rsid w:val="003006DD"/>
    <w:rPr>
      <w:rFonts w:ascii="Arial" w:eastAsia="宋体" w:hAnsi="Arial" w:cs="Arial" w:hint="default"/>
      <w:color w:val="auto"/>
      <w:sz w:val="18"/>
      <w:szCs w:val="20"/>
    </w:rPr>
  </w:style>
  <w:style w:type="character" w:customStyle="1" w:styleId="WW8Num1z0">
    <w:name w:val="WW8Num1z0"/>
    <w:qFormat/>
    <w:rsid w:val="003006DD"/>
    <w:rPr>
      <w:rFonts w:ascii="Wingdings" w:hAnsi="Wingdings" w:hint="default"/>
    </w:rPr>
  </w:style>
  <w:style w:type="character" w:customStyle="1" w:styleId="WW8Num2z0">
    <w:name w:val="WW8Num2z0"/>
    <w:qFormat/>
    <w:rsid w:val="003006DD"/>
    <w:rPr>
      <w:rFonts w:ascii="Wingdings" w:hAnsi="Wingdings" w:hint="default"/>
    </w:rPr>
  </w:style>
  <w:style w:type="character" w:customStyle="1" w:styleId="WW8Num3z0">
    <w:name w:val="WW8Num3z0"/>
    <w:qFormat/>
    <w:rsid w:val="003006DD"/>
    <w:rPr>
      <w:color w:val="auto"/>
    </w:rPr>
  </w:style>
  <w:style w:type="character" w:customStyle="1" w:styleId="WW8Num7z0">
    <w:name w:val="WW8Num7z0"/>
    <w:qFormat/>
    <w:rsid w:val="003006DD"/>
    <w:rPr>
      <w:sz w:val="28"/>
    </w:rPr>
  </w:style>
  <w:style w:type="character" w:customStyle="1" w:styleId="WW8Num11z0">
    <w:name w:val="WW8Num11z0"/>
    <w:qFormat/>
    <w:rsid w:val="003006DD"/>
    <w:rPr>
      <w:rFonts w:ascii="Wingdings" w:hAnsi="Wingdings" w:hint="default"/>
    </w:rPr>
  </w:style>
  <w:style w:type="character" w:customStyle="1" w:styleId="WW8Num13z0">
    <w:name w:val="WW8Num13z0"/>
    <w:qFormat/>
    <w:rsid w:val="003006DD"/>
    <w:rPr>
      <w:rFonts w:ascii="Wingdings" w:hAnsi="Wingdings" w:hint="default"/>
    </w:rPr>
  </w:style>
  <w:style w:type="character" w:customStyle="1" w:styleId="WW8Num20z0">
    <w:name w:val="WW8Num20z0"/>
    <w:qFormat/>
    <w:rsid w:val="003006DD"/>
    <w:rPr>
      <w:rFonts w:ascii="Wingdings" w:hAnsi="Wingdings" w:hint="default"/>
    </w:rPr>
  </w:style>
  <w:style w:type="character" w:customStyle="1" w:styleId="WW8Num21z0">
    <w:name w:val="WW8Num21z0"/>
    <w:qFormat/>
    <w:rsid w:val="003006DD"/>
    <w:rPr>
      <w:rFonts w:ascii="Wingdings" w:hAnsi="Wingdings" w:hint="default"/>
    </w:rPr>
  </w:style>
  <w:style w:type="character" w:customStyle="1" w:styleId="WW8Num22z0">
    <w:name w:val="WW8Num22z0"/>
    <w:qFormat/>
    <w:rsid w:val="003006DD"/>
    <w:rPr>
      <w:sz w:val="24"/>
    </w:rPr>
  </w:style>
  <w:style w:type="character" w:customStyle="1" w:styleId="WW8Num22z2">
    <w:name w:val="WW8Num22z2"/>
    <w:qFormat/>
    <w:rsid w:val="003006DD"/>
    <w:rPr>
      <w:color w:val="auto"/>
    </w:rPr>
  </w:style>
  <w:style w:type="character" w:customStyle="1" w:styleId="WW8Num23z0">
    <w:name w:val="WW8Num23z0"/>
    <w:qFormat/>
    <w:rsid w:val="003006DD"/>
    <w:rPr>
      <w:rFonts w:ascii="Wingdings" w:hAnsi="Wingdings" w:hint="default"/>
    </w:rPr>
  </w:style>
  <w:style w:type="character" w:customStyle="1" w:styleId="WW8Num24z0">
    <w:name w:val="WW8Num24z0"/>
    <w:qFormat/>
    <w:rsid w:val="003006DD"/>
    <w:rPr>
      <w:rFonts w:ascii="宋体" w:eastAsia="宋体" w:hAnsi="宋体" w:cs="Times New Roman" w:hint="eastAsia"/>
    </w:rPr>
  </w:style>
  <w:style w:type="character" w:customStyle="1" w:styleId="WW8Num25z1">
    <w:name w:val="WW8Num25z1"/>
    <w:qFormat/>
    <w:rsid w:val="003006DD"/>
    <w:rPr>
      <w:rFonts w:ascii="Wingdings" w:hAnsi="Wingdings" w:hint="default"/>
    </w:rPr>
  </w:style>
  <w:style w:type="character" w:customStyle="1" w:styleId="WW8Num26z1">
    <w:name w:val="WW8Num26z1"/>
    <w:qFormat/>
    <w:rsid w:val="003006DD"/>
    <w:rPr>
      <w:color w:val="auto"/>
    </w:rPr>
  </w:style>
  <w:style w:type="character" w:customStyle="1" w:styleId="WW8Num29z0">
    <w:name w:val="WW8Num29z0"/>
    <w:qFormat/>
    <w:rsid w:val="003006DD"/>
    <w:rPr>
      <w:rFonts w:ascii="Wingdings" w:hAnsi="Wingdings" w:hint="default"/>
    </w:rPr>
  </w:style>
  <w:style w:type="character" w:customStyle="1" w:styleId="1ffffff5">
    <w:name w:val="默认段落字体1"/>
    <w:qFormat/>
    <w:rsid w:val="003006DD"/>
  </w:style>
  <w:style w:type="character" w:customStyle="1" w:styleId="1ffffff6">
    <w:name w:val="批注引用1"/>
    <w:qFormat/>
    <w:rsid w:val="003006DD"/>
    <w:rPr>
      <w:sz w:val="21"/>
      <w:szCs w:val="21"/>
    </w:rPr>
  </w:style>
  <w:style w:type="character" w:customStyle="1" w:styleId="1CharChar2">
    <w:name w:val="标题 1 Char Char"/>
    <w:qFormat/>
    <w:rsid w:val="003006DD"/>
    <w:rPr>
      <w:rFonts w:ascii="宋体" w:eastAsia="宋体" w:hAnsi="宋体" w:hint="eastAsia"/>
      <w:b/>
      <w:spacing w:val="-2"/>
      <w:sz w:val="24"/>
      <w:lang w:val="en-US" w:eastAsia="zh-CN" w:bidi="ar-SA"/>
    </w:rPr>
  </w:style>
  <w:style w:type="character" w:customStyle="1" w:styleId="Char510">
    <w:name w:val="Char51"/>
    <w:qFormat/>
    <w:rsid w:val="003006DD"/>
    <w:rPr>
      <w:rFonts w:ascii="Arial" w:eastAsia="黑体" w:hAnsi="Arial" w:cs="Arial" w:hint="default"/>
      <w:b/>
      <w:kern w:val="2"/>
      <w:sz w:val="32"/>
      <w:lang w:val="en-US" w:eastAsia="zh-CN" w:bidi="ar-SA"/>
    </w:rPr>
  </w:style>
  <w:style w:type="character" w:customStyle="1" w:styleId="Char610">
    <w:name w:val="Char61"/>
    <w:qFormat/>
    <w:rsid w:val="003006DD"/>
    <w:rPr>
      <w:rFonts w:ascii="宋体" w:eastAsia="宋体" w:hAnsi="宋体" w:hint="eastAsia"/>
      <w:b/>
      <w:kern w:val="44"/>
      <w:sz w:val="44"/>
      <w:lang w:val="en-US" w:eastAsia="zh-CN" w:bidi="ar-SA"/>
    </w:rPr>
  </w:style>
  <w:style w:type="character" w:customStyle="1" w:styleId="Char81">
    <w:name w:val="Char81"/>
    <w:qFormat/>
    <w:rsid w:val="003006DD"/>
    <w:rPr>
      <w:rFonts w:ascii="Arial" w:eastAsia="宋体" w:hAnsi="Arial" w:cs="Arial" w:hint="default"/>
      <w:kern w:val="2"/>
      <w:sz w:val="24"/>
      <w:lang w:val="en-US" w:eastAsia="zh-CN"/>
    </w:rPr>
  </w:style>
  <w:style w:type="character" w:customStyle="1" w:styleId="Char110">
    <w:name w:val="Char11"/>
    <w:qFormat/>
    <w:rsid w:val="003006DD"/>
    <w:rPr>
      <w:rFonts w:ascii="Arial" w:eastAsia="黑体" w:hAnsi="Arial" w:cs="Arial" w:hint="default"/>
      <w:kern w:val="2"/>
      <w:sz w:val="24"/>
      <w:lang w:val="en-US" w:eastAsia="zh-CN"/>
    </w:rPr>
  </w:style>
  <w:style w:type="character" w:customStyle="1" w:styleId="Char160">
    <w:name w:val="Char16"/>
    <w:qFormat/>
    <w:rsid w:val="003006DD"/>
    <w:rPr>
      <w:rFonts w:ascii="Arial" w:eastAsia="黑体" w:hAnsi="Arial" w:cs="Arial" w:hint="default"/>
      <w:b/>
      <w:kern w:val="2"/>
      <w:sz w:val="32"/>
      <w:lang w:val="en-US" w:eastAsia="zh-CN"/>
    </w:rPr>
  </w:style>
  <w:style w:type="character" w:customStyle="1" w:styleId="Char170">
    <w:name w:val="Char17"/>
    <w:qFormat/>
    <w:rsid w:val="003006DD"/>
    <w:rPr>
      <w:rFonts w:ascii="宋体" w:eastAsia="宋体" w:hAnsi="宋体" w:hint="eastAsia"/>
      <w:b/>
      <w:kern w:val="44"/>
      <w:sz w:val="44"/>
      <w:lang w:val="en-US" w:eastAsia="zh-CN"/>
    </w:rPr>
  </w:style>
  <w:style w:type="character" w:customStyle="1" w:styleId="Char100">
    <w:name w:val="Char10"/>
    <w:qFormat/>
    <w:rsid w:val="003006DD"/>
    <w:rPr>
      <w:rFonts w:ascii="Arial" w:eastAsia="黑体" w:hAnsi="Arial" w:cs="Arial" w:hint="default"/>
      <w:kern w:val="2"/>
      <w:sz w:val="21"/>
      <w:lang w:val="en-US" w:eastAsia="zh-CN"/>
    </w:rPr>
  </w:style>
  <w:style w:type="character" w:customStyle="1" w:styleId="Char120">
    <w:name w:val="Char12"/>
    <w:qFormat/>
    <w:rsid w:val="003006DD"/>
    <w:rPr>
      <w:rFonts w:ascii="黑体" w:eastAsia="黑体" w:hAnsi="黑体" w:hint="eastAsia"/>
      <w:b/>
      <w:kern w:val="2"/>
      <w:sz w:val="24"/>
      <w:lang w:val="en-US" w:eastAsia="zh-CN"/>
    </w:rPr>
  </w:style>
  <w:style w:type="character" w:customStyle="1" w:styleId="Char150">
    <w:name w:val="Char15"/>
    <w:qFormat/>
    <w:rsid w:val="003006DD"/>
    <w:rPr>
      <w:rFonts w:ascii="宋体" w:eastAsia="宋体" w:hAnsi="宋体" w:hint="eastAsia"/>
      <w:b/>
      <w:kern w:val="2"/>
      <w:sz w:val="32"/>
      <w:lang w:val="en-US" w:eastAsia="zh-CN"/>
    </w:rPr>
  </w:style>
  <w:style w:type="character" w:customStyle="1" w:styleId="Char140">
    <w:name w:val="Char14"/>
    <w:qFormat/>
    <w:rsid w:val="003006DD"/>
    <w:rPr>
      <w:rFonts w:ascii="仿宋_GB2312" w:eastAsia="宋体" w:hAnsi="黑体" w:hint="eastAsia"/>
      <w:b/>
      <w:color w:val="000000"/>
      <w:kern w:val="2"/>
      <w:sz w:val="28"/>
      <w:lang w:val="en-US" w:eastAsia="zh-CN"/>
    </w:rPr>
  </w:style>
  <w:style w:type="character" w:customStyle="1" w:styleId="Char1fe">
    <w:name w:val="题注 Char1"/>
    <w:qFormat/>
    <w:rsid w:val="003006DD"/>
    <w:rPr>
      <w:rFonts w:ascii="Arial" w:eastAsia="黑体" w:hAnsi="Arial" w:cs="Arial" w:hint="default"/>
      <w:sz w:val="24"/>
      <w:szCs w:val="24"/>
    </w:rPr>
  </w:style>
  <w:style w:type="character" w:customStyle="1" w:styleId="TableTextChar1">
    <w:name w:val="Table Text Char1"/>
    <w:qFormat/>
    <w:rsid w:val="003006DD"/>
    <w:rPr>
      <w:rFonts w:ascii="Arial" w:hAnsi="Arial" w:cs="Arial" w:hint="default"/>
      <w:sz w:val="21"/>
      <w:szCs w:val="21"/>
      <w:lang w:bidi="ar-SA"/>
    </w:rPr>
  </w:style>
  <w:style w:type="character" w:customStyle="1" w:styleId="1CharChar3">
    <w:name w:val="样式1 Char Char"/>
    <w:qFormat/>
    <w:rsid w:val="003006DD"/>
    <w:rPr>
      <w:rFonts w:ascii="宋体" w:eastAsia="宋体" w:hAnsi="宋体" w:hint="eastAsia"/>
      <w:b/>
      <w:bCs/>
      <w:sz w:val="24"/>
      <w:szCs w:val="32"/>
    </w:rPr>
  </w:style>
  <w:style w:type="character" w:customStyle="1" w:styleId="TableTextCharChar">
    <w:name w:val="Table Text Char Char"/>
    <w:basedOn w:val="affff9"/>
    <w:qFormat/>
    <w:rsid w:val="003006DD"/>
    <w:rPr>
      <w:sz w:val="21"/>
      <w:szCs w:val="24"/>
    </w:rPr>
  </w:style>
  <w:style w:type="character" w:customStyle="1" w:styleId="NCScharacterboldtext">
    <w:name w:val="• NCS character bold text"/>
    <w:qFormat/>
    <w:rsid w:val="003006DD"/>
    <w:rPr>
      <w:b/>
      <w:lang w:val="en-GB"/>
    </w:rPr>
  </w:style>
  <w:style w:type="character" w:customStyle="1" w:styleId="dangertitle">
    <w:name w:val="dangertitle"/>
    <w:basedOn w:val="affff9"/>
    <w:qFormat/>
    <w:rsid w:val="003006DD"/>
    <w:rPr>
      <w:rFonts w:ascii="none" w:hAnsi="none" w:hint="default"/>
      <w:color w:val="000000"/>
      <w:spacing w:val="0"/>
    </w:rPr>
  </w:style>
  <w:style w:type="character" w:customStyle="1" w:styleId="notetitle">
    <w:name w:val="notetitle"/>
    <w:basedOn w:val="affff9"/>
    <w:qFormat/>
    <w:rsid w:val="003006DD"/>
    <w:rPr>
      <w:rFonts w:ascii="none" w:hAnsi="none" w:hint="default"/>
      <w:color w:val="000000"/>
      <w:spacing w:val="0"/>
    </w:rPr>
  </w:style>
  <w:style w:type="character" w:customStyle="1" w:styleId="figurenumber">
    <w:name w:val="figurenumber"/>
    <w:basedOn w:val="affff9"/>
    <w:qFormat/>
    <w:rsid w:val="003006DD"/>
    <w:rPr>
      <w:rFonts w:ascii="none" w:hAnsi="none" w:hint="default"/>
      <w:color w:val="000000"/>
      <w:spacing w:val="0"/>
    </w:rPr>
  </w:style>
  <w:style w:type="character" w:customStyle="1" w:styleId="cautiontitle">
    <w:name w:val="cautiontitle"/>
    <w:basedOn w:val="affff9"/>
    <w:qFormat/>
    <w:rsid w:val="003006DD"/>
    <w:rPr>
      <w:rFonts w:ascii="none" w:hAnsi="none" w:hint="default"/>
      <w:color w:val="000000"/>
      <w:spacing w:val="0"/>
    </w:rPr>
  </w:style>
  <w:style w:type="character" w:customStyle="1" w:styleId="1ffffff7">
    <w:name w:val="已访问的超链接1"/>
    <w:qFormat/>
    <w:rsid w:val="003006DD"/>
    <w:rPr>
      <w:color w:val="800080"/>
      <w:u w:val="single"/>
    </w:rPr>
  </w:style>
  <w:style w:type="character" w:customStyle="1" w:styleId="subtitle1">
    <w:name w:val="subtitle1"/>
    <w:qFormat/>
    <w:rsid w:val="003006DD"/>
    <w:rPr>
      <w:rFonts w:ascii="Arial" w:hAnsi="Arial" w:cs="Arial" w:hint="default"/>
      <w:color w:val="666666"/>
      <w:sz w:val="23"/>
      <w:szCs w:val="23"/>
    </w:rPr>
  </w:style>
  <w:style w:type="character" w:customStyle="1" w:styleId="316">
    <w:name w:val="标题 31"/>
    <w:qFormat/>
    <w:rsid w:val="003006DD"/>
    <w:rPr>
      <w:rFonts w:ascii="宋体" w:eastAsia="宋体" w:hAnsi="宋体" w:hint="eastAsia"/>
      <w:b/>
      <w:bCs/>
      <w:kern w:val="44"/>
      <w:sz w:val="32"/>
      <w:szCs w:val="32"/>
      <w:lang w:val="en-US" w:eastAsia="zh-CN" w:bidi="ar-SA"/>
    </w:rPr>
  </w:style>
  <w:style w:type="paragraph" w:customStyle="1" w:styleId="z-1">
    <w:name w:val="z-窗体顶端1"/>
    <w:basedOn w:val="affff7"/>
    <w:next w:val="affff7"/>
    <w:link w:val="z-"/>
    <w:unhideWhenUsed/>
    <w:qFormat/>
    <w:rsid w:val="003006DD"/>
    <w:pPr>
      <w:pBdr>
        <w:bottom w:val="single" w:sz="6" w:space="1" w:color="auto"/>
      </w:pBdr>
      <w:spacing w:line="360" w:lineRule="auto"/>
      <w:ind w:firstLineChars="200" w:firstLine="200"/>
      <w:jc w:val="center"/>
    </w:pPr>
    <w:rPr>
      <w:rFonts w:ascii="Arial" w:eastAsia="仿宋" w:hAnsi="Arial" w:cs="Arial"/>
      <w:vanish/>
      <w:sz w:val="16"/>
      <w:szCs w:val="16"/>
    </w:rPr>
  </w:style>
  <w:style w:type="character" w:customStyle="1" w:styleId="z-">
    <w:name w:val="z-窗体顶端 字符"/>
    <w:basedOn w:val="affff9"/>
    <w:link w:val="z-1"/>
    <w:qFormat/>
    <w:rsid w:val="003006DD"/>
    <w:rPr>
      <w:rFonts w:ascii="Arial" w:eastAsia="仿宋" w:hAnsi="Arial" w:cs="Arial"/>
      <w:vanish/>
      <w:sz w:val="16"/>
      <w:szCs w:val="16"/>
    </w:rPr>
  </w:style>
  <w:style w:type="paragraph" w:customStyle="1" w:styleId="z-10">
    <w:name w:val="z-窗体底端1"/>
    <w:basedOn w:val="affff7"/>
    <w:next w:val="affff7"/>
    <w:link w:val="z-0"/>
    <w:semiHidden/>
    <w:unhideWhenUsed/>
    <w:qFormat/>
    <w:rsid w:val="003006DD"/>
    <w:pPr>
      <w:pBdr>
        <w:top w:val="single" w:sz="6" w:space="1" w:color="auto"/>
      </w:pBdr>
      <w:spacing w:line="360" w:lineRule="auto"/>
      <w:ind w:firstLineChars="200" w:firstLine="200"/>
      <w:jc w:val="center"/>
    </w:pPr>
    <w:rPr>
      <w:rFonts w:ascii="Arial" w:eastAsia="仿宋" w:hAnsi="Arial" w:cs="Arial"/>
      <w:vanish/>
      <w:sz w:val="16"/>
      <w:szCs w:val="16"/>
    </w:rPr>
  </w:style>
  <w:style w:type="character" w:customStyle="1" w:styleId="z-0">
    <w:name w:val="z-窗体底端 字符"/>
    <w:basedOn w:val="affff9"/>
    <w:link w:val="z-10"/>
    <w:semiHidden/>
    <w:qFormat/>
    <w:rsid w:val="003006DD"/>
    <w:rPr>
      <w:rFonts w:ascii="Arial" w:eastAsia="仿宋" w:hAnsi="Arial" w:cs="Arial"/>
      <w:vanish/>
      <w:sz w:val="16"/>
      <w:szCs w:val="16"/>
    </w:rPr>
  </w:style>
  <w:style w:type="character" w:customStyle="1" w:styleId="-1Char1">
    <w:name w:val="彩色列表 - 强调文字颜色 1 Char"/>
    <w:uiPriority w:val="34"/>
    <w:semiHidden/>
    <w:qFormat/>
    <w:locked/>
    <w:rsid w:val="003006DD"/>
    <w:rPr>
      <w:kern w:val="2"/>
      <w:sz w:val="24"/>
      <w:szCs w:val="24"/>
    </w:rPr>
  </w:style>
  <w:style w:type="character" w:customStyle="1" w:styleId="wintitle">
    <w:name w:val="wintitle"/>
    <w:basedOn w:val="affff9"/>
    <w:qFormat/>
    <w:rsid w:val="003006DD"/>
  </w:style>
  <w:style w:type="character" w:customStyle="1" w:styleId="menucascade">
    <w:name w:val="menucascade"/>
    <w:basedOn w:val="affff9"/>
    <w:qFormat/>
    <w:rsid w:val="003006DD"/>
  </w:style>
  <w:style w:type="character" w:customStyle="1" w:styleId="uicontrol">
    <w:name w:val="uicontrol"/>
    <w:basedOn w:val="affff9"/>
    <w:qFormat/>
    <w:rsid w:val="003006DD"/>
  </w:style>
  <w:style w:type="character" w:customStyle="1" w:styleId="jalor-form-input">
    <w:name w:val="jalor-form-input"/>
    <w:basedOn w:val="affff9"/>
    <w:qFormat/>
    <w:rsid w:val="003006DD"/>
  </w:style>
  <w:style w:type="character" w:customStyle="1" w:styleId="2CharCharChar">
    <w:name w:val="标题 2 Char Char Char"/>
    <w:qFormat/>
    <w:rsid w:val="003006DD"/>
    <w:rPr>
      <w:rFonts w:ascii="Arial" w:eastAsia="黑体" w:hAnsi="Arial" w:cs="Arial" w:hint="default"/>
      <w:b/>
      <w:bCs/>
      <w:kern w:val="2"/>
      <w:sz w:val="32"/>
      <w:szCs w:val="32"/>
      <w:lang w:val="en-US" w:eastAsia="zh-CN" w:bidi="ar-SA"/>
    </w:rPr>
  </w:style>
  <w:style w:type="character" w:customStyle="1" w:styleId="Char1ff">
    <w:name w:val="正文 Char1"/>
    <w:qFormat/>
    <w:rsid w:val="003006DD"/>
    <w:rPr>
      <w:rFonts w:ascii="宋体" w:eastAsia="宋体" w:hAnsi="宋体" w:cs="宋体" w:hint="eastAsia"/>
      <w:kern w:val="2"/>
      <w:sz w:val="21"/>
      <w:lang w:val="en-US" w:eastAsia="zh-CN" w:bidi="ar-SA"/>
    </w:rPr>
  </w:style>
  <w:style w:type="character" w:customStyle="1" w:styleId="HTMLChar10">
    <w:name w:val="HTML 预设格式 Char1"/>
    <w:uiPriority w:val="99"/>
    <w:qFormat/>
    <w:rsid w:val="003006DD"/>
    <w:rPr>
      <w:rFonts w:ascii="Courier New" w:hAnsi="Courier New" w:cs="Courier New" w:hint="default"/>
      <w:kern w:val="2"/>
    </w:rPr>
  </w:style>
  <w:style w:type="character" w:customStyle="1" w:styleId="h91">
    <w:name w:val="h91"/>
    <w:qFormat/>
    <w:rsid w:val="003006DD"/>
    <w:rPr>
      <w:sz w:val="18"/>
      <w:szCs w:val="18"/>
      <w:u w:val="none"/>
    </w:rPr>
  </w:style>
  <w:style w:type="character" w:customStyle="1" w:styleId="CharChar40">
    <w:name w:val="Char Char4"/>
    <w:qFormat/>
    <w:rsid w:val="003006DD"/>
    <w:rPr>
      <w:rFonts w:ascii="Tahoma" w:hAnsi="Tahoma" w:cs="Tahoma" w:hint="default"/>
      <w:kern w:val="2"/>
      <w:sz w:val="18"/>
      <w:szCs w:val="18"/>
    </w:rPr>
  </w:style>
  <w:style w:type="character" w:customStyle="1" w:styleId="font01">
    <w:name w:val="font01"/>
    <w:qFormat/>
    <w:rsid w:val="003006DD"/>
    <w:rPr>
      <w:rFonts w:ascii="Times New Roman" w:hAnsi="Times New Roman" w:cs="Times New Roman" w:hint="default"/>
      <w:color w:val="000000"/>
      <w:sz w:val="21"/>
      <w:szCs w:val="21"/>
      <w:u w:val="none"/>
    </w:rPr>
  </w:style>
  <w:style w:type="character" w:customStyle="1" w:styleId="Char2b">
    <w:name w:val="明显引用 Char2"/>
    <w:basedOn w:val="affff9"/>
    <w:uiPriority w:val="30"/>
    <w:qFormat/>
    <w:rsid w:val="003006DD"/>
    <w:rPr>
      <w:rFonts w:ascii="Arial" w:eastAsia="仿宋" w:hAnsi="Arial" w:cs="Arial" w:hint="default"/>
      <w:i/>
      <w:iCs/>
      <w:color w:val="4F81BD" w:themeColor="accent1"/>
      <w:sz w:val="24"/>
    </w:rPr>
  </w:style>
  <w:style w:type="character" w:customStyle="1" w:styleId="font81">
    <w:name w:val="font81"/>
    <w:qFormat/>
    <w:rsid w:val="003006DD"/>
    <w:rPr>
      <w:rFonts w:ascii="宋体" w:eastAsia="宋体" w:hAnsi="宋体" w:cs="宋体" w:hint="eastAsia"/>
      <w:color w:val="000000"/>
      <w:sz w:val="22"/>
      <w:szCs w:val="22"/>
      <w:u w:val="none"/>
    </w:rPr>
  </w:style>
  <w:style w:type="character" w:customStyle="1" w:styleId="Char2c">
    <w:name w:val="尾注文本 Char2"/>
    <w:uiPriority w:val="99"/>
    <w:semiHidden/>
    <w:qFormat/>
    <w:rsid w:val="003006DD"/>
    <w:rPr>
      <w:rFonts w:ascii="Tahoma" w:hAnsi="Tahoma" w:cs="Tahoma" w:hint="default"/>
      <w:kern w:val="2"/>
      <w:sz w:val="21"/>
      <w:szCs w:val="24"/>
    </w:rPr>
  </w:style>
  <w:style w:type="character" w:customStyle="1" w:styleId="HTMLChar2">
    <w:name w:val="HTML 预设格式 Char2"/>
    <w:uiPriority w:val="99"/>
    <w:qFormat/>
    <w:rsid w:val="003006DD"/>
    <w:rPr>
      <w:rFonts w:ascii="Courier New" w:hAnsi="Courier New" w:cs="Courier New" w:hint="default"/>
      <w:kern w:val="2"/>
      <w:sz w:val="24"/>
    </w:rPr>
  </w:style>
  <w:style w:type="character" w:customStyle="1" w:styleId="CharChar80">
    <w:name w:val="Char Char8"/>
    <w:qFormat/>
    <w:rsid w:val="003006DD"/>
    <w:rPr>
      <w:rFonts w:ascii="Tahoma" w:eastAsia="宋体" w:hAnsi="Tahoma" w:cs="Tahoma" w:hint="default"/>
      <w:b/>
      <w:bCs/>
      <w:kern w:val="2"/>
      <w:sz w:val="32"/>
      <w:szCs w:val="32"/>
      <w:lang w:val="en-US" w:eastAsia="zh-CN" w:bidi="ar-SA"/>
    </w:rPr>
  </w:style>
  <w:style w:type="character" w:customStyle="1" w:styleId="font31">
    <w:name w:val="font31"/>
    <w:qFormat/>
    <w:rsid w:val="003006DD"/>
    <w:rPr>
      <w:rFonts w:ascii="宋体" w:eastAsia="宋体" w:hAnsi="宋体" w:cs="宋体" w:hint="eastAsia"/>
      <w:b/>
      <w:color w:val="000000"/>
      <w:sz w:val="21"/>
      <w:szCs w:val="21"/>
      <w:u w:val="none"/>
    </w:rPr>
  </w:style>
  <w:style w:type="character" w:customStyle="1" w:styleId="1ffffff8">
    <w:name w:val="页码1"/>
    <w:qFormat/>
    <w:rsid w:val="003006DD"/>
    <w:rPr>
      <w:rFonts w:ascii="Tahoma" w:hAnsi="Tahoma" w:cs="Times New Roman" w:hint="default"/>
      <w:sz w:val="24"/>
    </w:rPr>
  </w:style>
  <w:style w:type="character" w:customStyle="1" w:styleId="CharChar81">
    <w:name w:val="Char Char81"/>
    <w:qFormat/>
    <w:rsid w:val="003006DD"/>
    <w:rPr>
      <w:rFonts w:ascii="Arial" w:eastAsia="黑体" w:hAnsi="Arial" w:cs="Arial" w:hint="default"/>
      <w:b/>
      <w:bCs/>
      <w:kern w:val="2"/>
      <w:sz w:val="32"/>
      <w:szCs w:val="32"/>
      <w:lang w:val="en-US" w:eastAsia="zh-CN" w:bidi="ar-SA"/>
    </w:rPr>
  </w:style>
  <w:style w:type="character" w:customStyle="1" w:styleId="afffffffffffffffffffffffffffffc">
    <w:name w:val="样式 宋体 (西文)一号 (复杂文种)小一 黑色"/>
    <w:qFormat/>
    <w:rsid w:val="003006DD"/>
    <w:rPr>
      <w:rFonts w:ascii="Arial" w:eastAsia="黑体" w:hAnsi="Arial" w:cs="Arial" w:hint="default"/>
      <w:b/>
      <w:color w:val="000000"/>
      <w:sz w:val="72"/>
      <w:szCs w:val="48"/>
    </w:rPr>
  </w:style>
  <w:style w:type="character" w:customStyle="1" w:styleId="Char2d">
    <w:name w:val="宏文本 Char2"/>
    <w:basedOn w:val="affff9"/>
    <w:semiHidden/>
    <w:qFormat/>
    <w:rsid w:val="003006DD"/>
    <w:rPr>
      <w:rFonts w:ascii="Courier New" w:hAnsi="Courier New" w:cs="Courier New" w:hint="default"/>
      <w:sz w:val="24"/>
      <w:szCs w:val="24"/>
    </w:rPr>
  </w:style>
  <w:style w:type="character" w:customStyle="1" w:styleId="Char2e">
    <w:name w:val="脚注文本 Char2"/>
    <w:basedOn w:val="affff9"/>
    <w:semiHidden/>
    <w:qFormat/>
    <w:rsid w:val="003006DD"/>
    <w:rPr>
      <w:snapToGrid/>
      <w:sz w:val="18"/>
      <w:szCs w:val="18"/>
    </w:rPr>
  </w:style>
  <w:style w:type="character" w:customStyle="1" w:styleId="Char37">
    <w:name w:val="尾注文本 Char3"/>
    <w:basedOn w:val="affff9"/>
    <w:semiHidden/>
    <w:qFormat/>
    <w:rsid w:val="003006DD"/>
    <w:rPr>
      <w:snapToGrid/>
      <w:sz w:val="24"/>
      <w:szCs w:val="21"/>
    </w:rPr>
  </w:style>
  <w:style w:type="character" w:customStyle="1" w:styleId="font41">
    <w:name w:val="font41"/>
    <w:qFormat/>
    <w:rsid w:val="003006DD"/>
    <w:rPr>
      <w:rFonts w:ascii="Times New Roman" w:hAnsi="Times New Roman" w:cs="Times New Roman" w:hint="default"/>
      <w:color w:val="000000"/>
      <w:sz w:val="20"/>
      <w:szCs w:val="20"/>
      <w:u w:val="none"/>
    </w:rPr>
  </w:style>
  <w:style w:type="character" w:customStyle="1" w:styleId="t181">
    <w:name w:val="t181"/>
    <w:qFormat/>
    <w:rsid w:val="003006DD"/>
    <w:rPr>
      <w:color w:val="000000"/>
      <w:sz w:val="19"/>
      <w:szCs w:val="19"/>
    </w:rPr>
  </w:style>
  <w:style w:type="character" w:customStyle="1" w:styleId="afffffffffffffffffffffffffffffd">
    <w:name w:val="正文关键字"/>
    <w:qFormat/>
    <w:rsid w:val="003006DD"/>
    <w:rPr>
      <w:rFonts w:ascii="黑体" w:eastAsia="黑体" w:hAnsi="黑体" w:hint="eastAsia"/>
      <w:kern w:val="2"/>
      <w:lang w:val="en-US" w:eastAsia="zh-CN" w:bidi="ar-SA"/>
    </w:rPr>
  </w:style>
  <w:style w:type="character" w:customStyle="1" w:styleId="footfont1">
    <w:name w:val="footfont1"/>
    <w:qFormat/>
    <w:rsid w:val="003006DD"/>
    <w:rPr>
      <w:color w:val="434341"/>
    </w:rPr>
  </w:style>
  <w:style w:type="character" w:customStyle="1" w:styleId="afffffffffffffffffffffffffffffe">
    <w:name w:val="样式 黑体 四号"/>
    <w:qFormat/>
    <w:rsid w:val="003006DD"/>
    <w:rPr>
      <w:rFonts w:ascii="黑体" w:eastAsia="黑体" w:hAnsi="黑体" w:hint="eastAsia"/>
      <w:sz w:val="28"/>
    </w:rPr>
  </w:style>
  <w:style w:type="character" w:customStyle="1" w:styleId="style421">
    <w:name w:val="style421"/>
    <w:qFormat/>
    <w:rsid w:val="003006DD"/>
    <w:rPr>
      <w:b/>
      <w:bCs/>
      <w:color w:val="0066FF"/>
    </w:rPr>
  </w:style>
  <w:style w:type="character" w:customStyle="1" w:styleId="2CharCharChar0">
    <w:name w:val="样式 样式 首行缩进:  2 字符 Char + 黑色 Char Char"/>
    <w:qFormat/>
    <w:rsid w:val="003006DD"/>
    <w:rPr>
      <w:rFonts w:ascii="宋体" w:eastAsia="宋体" w:hAnsi="宋体" w:cs="宋体" w:hint="eastAsia"/>
      <w:color w:val="000000"/>
      <w:kern w:val="2"/>
      <w:sz w:val="21"/>
      <w:szCs w:val="28"/>
      <w:lang w:val="en-US" w:eastAsia="zh-CN" w:bidi="ar-SA"/>
    </w:rPr>
  </w:style>
  <w:style w:type="character" w:customStyle="1" w:styleId="GB23125">
    <w:name w:val="正文样式 仿宋_GB2312 四号"/>
    <w:qFormat/>
    <w:rsid w:val="003006DD"/>
    <w:rPr>
      <w:rFonts w:ascii="仿宋_GB2312" w:eastAsia="仿宋_GB2312" w:hAnsi="仿宋_GB2312" w:cs="Times New Roman" w:hint="eastAsia"/>
      <w:kern w:val="0"/>
      <w:sz w:val="28"/>
    </w:rPr>
  </w:style>
  <w:style w:type="character" w:customStyle="1" w:styleId="parmvalue">
    <w:name w:val="parmvalue"/>
    <w:qFormat/>
    <w:rsid w:val="003006DD"/>
  </w:style>
  <w:style w:type="character" w:customStyle="1" w:styleId="affffffffffffffffffffffffffffff">
    <w:name w:val="样式 宋体"/>
    <w:qFormat/>
    <w:rsid w:val="003006DD"/>
    <w:rPr>
      <w:rFonts w:ascii="宋体" w:eastAsia="宋体" w:hAnsi="宋体" w:hint="eastAsia"/>
    </w:rPr>
  </w:style>
  <w:style w:type="character" w:customStyle="1" w:styleId="LegendFiguresChar">
    <w:name w:val="Legend_Figures Char"/>
    <w:basedOn w:val="affff9"/>
    <w:qFormat/>
    <w:rsid w:val="003006DD"/>
    <w:rPr>
      <w:rFonts w:ascii="Arial" w:eastAsia="黑体" w:hAnsi="Arial" w:cs="Arial" w:hint="default"/>
      <w:snapToGrid/>
      <w:kern w:val="2"/>
      <w:sz w:val="21"/>
    </w:rPr>
  </w:style>
  <w:style w:type="character" w:customStyle="1" w:styleId="im-content1">
    <w:name w:val="im-content1"/>
    <w:basedOn w:val="affff9"/>
    <w:qFormat/>
    <w:rsid w:val="003006DD"/>
    <w:rPr>
      <w:color w:val="000000"/>
    </w:rPr>
  </w:style>
  <w:style w:type="character" w:customStyle="1" w:styleId="FigureCharChar">
    <w:name w:val="Figure Char Char"/>
    <w:basedOn w:val="affff9"/>
    <w:qFormat/>
    <w:locked/>
    <w:rsid w:val="003006DD"/>
    <w:rPr>
      <w:rFonts w:ascii="Times New Roman" w:eastAsia="宋体" w:hAnsi="Times New Roman" w:cs="Arial" w:hint="default"/>
      <w:szCs w:val="21"/>
    </w:rPr>
  </w:style>
  <w:style w:type="character" w:customStyle="1" w:styleId="myCharChar">
    <w:name w:val="my正文 Char Char"/>
    <w:qFormat/>
    <w:rsid w:val="003006DD"/>
    <w:rPr>
      <w:sz w:val="24"/>
      <w:szCs w:val="24"/>
    </w:rPr>
  </w:style>
  <w:style w:type="character" w:customStyle="1" w:styleId="Char1ff0">
    <w:name w:val="缩进 Char1"/>
    <w:qFormat/>
    <w:rsid w:val="003006DD"/>
    <w:rPr>
      <w:rFonts w:ascii="Verdana" w:hAnsi="Verdana" w:hint="default"/>
      <w:kern w:val="2"/>
      <w:sz w:val="24"/>
      <w:szCs w:val="24"/>
    </w:rPr>
  </w:style>
  <w:style w:type="character" w:customStyle="1" w:styleId="CharCharc">
    <w:name w:val="表格 Char Char"/>
    <w:qFormat/>
    <w:rsid w:val="003006DD"/>
    <w:rPr>
      <w:rFonts w:ascii="宋体" w:eastAsia="宋体" w:hAnsi="宋体" w:hint="eastAsia"/>
    </w:rPr>
  </w:style>
  <w:style w:type="character" w:customStyle="1" w:styleId="myp111">
    <w:name w:val="myp111"/>
    <w:basedOn w:val="affff9"/>
    <w:qFormat/>
    <w:rsid w:val="003006DD"/>
  </w:style>
  <w:style w:type="character" w:customStyle="1" w:styleId="text-sl1">
    <w:name w:val="text-sl1"/>
    <w:qFormat/>
    <w:rsid w:val="003006DD"/>
    <w:rPr>
      <w:color w:val="023866"/>
      <w:sz w:val="18"/>
      <w:szCs w:val="18"/>
    </w:rPr>
  </w:style>
  <w:style w:type="character" w:customStyle="1" w:styleId="news-title1">
    <w:name w:val="news-title1"/>
    <w:qFormat/>
    <w:rsid w:val="003006DD"/>
    <w:rPr>
      <w:sz w:val="24"/>
      <w:szCs w:val="24"/>
    </w:rPr>
  </w:style>
  <w:style w:type="character" w:customStyle="1" w:styleId="news-111">
    <w:name w:val="news-111"/>
    <w:qFormat/>
    <w:rsid w:val="003006DD"/>
    <w:rPr>
      <w:rFonts w:ascii="_GB2312" w:hAnsi="_GB2312" w:hint="default"/>
      <w:color w:val="0000FF"/>
      <w:sz w:val="20"/>
      <w:szCs w:val="20"/>
    </w:rPr>
  </w:style>
  <w:style w:type="character" w:customStyle="1" w:styleId="news-121">
    <w:name w:val="news-121"/>
    <w:qFormat/>
    <w:rsid w:val="003006DD"/>
    <w:rPr>
      <w:color w:val="000000"/>
      <w:sz w:val="20"/>
      <w:szCs w:val="20"/>
    </w:rPr>
  </w:style>
  <w:style w:type="character" w:customStyle="1" w:styleId="docemphasis">
    <w:name w:val="docemphasis"/>
    <w:basedOn w:val="affff9"/>
    <w:qFormat/>
    <w:rsid w:val="003006DD"/>
  </w:style>
  <w:style w:type="character" w:customStyle="1" w:styleId="blacktext">
    <w:name w:val="blacktext"/>
    <w:basedOn w:val="affff9"/>
    <w:qFormat/>
    <w:rsid w:val="003006DD"/>
  </w:style>
  <w:style w:type="character" w:customStyle="1" w:styleId="style71">
    <w:name w:val="style71"/>
    <w:qFormat/>
    <w:rsid w:val="003006DD"/>
    <w:rPr>
      <w:rFonts w:ascii="宋体" w:eastAsia="宋体" w:hAnsi="宋体" w:hint="eastAsia"/>
      <w:spacing w:val="20"/>
      <w:sz w:val="26"/>
      <w:szCs w:val="26"/>
    </w:rPr>
  </w:style>
  <w:style w:type="character" w:customStyle="1" w:styleId="filepath">
    <w:name w:val="filepath"/>
    <w:basedOn w:val="affff9"/>
    <w:qFormat/>
    <w:rsid w:val="003006DD"/>
  </w:style>
  <w:style w:type="character" w:customStyle="1" w:styleId="cmdname">
    <w:name w:val="cmdname"/>
    <w:basedOn w:val="affff9"/>
    <w:qFormat/>
    <w:rsid w:val="003006DD"/>
  </w:style>
  <w:style w:type="character" w:customStyle="1" w:styleId="varname">
    <w:name w:val="varname"/>
    <w:basedOn w:val="affff9"/>
    <w:qFormat/>
    <w:rsid w:val="003006DD"/>
  </w:style>
  <w:style w:type="character" w:customStyle="1" w:styleId="parmname">
    <w:name w:val="parmname"/>
    <w:basedOn w:val="affff9"/>
    <w:qFormat/>
    <w:rsid w:val="003006DD"/>
  </w:style>
  <w:style w:type="character" w:customStyle="1" w:styleId="se">
    <w:name w:val="se"/>
    <w:basedOn w:val="affff9"/>
    <w:qFormat/>
    <w:rsid w:val="003006DD"/>
  </w:style>
  <w:style w:type="character" w:customStyle="1" w:styleId="c1">
    <w:name w:val="c1"/>
    <w:basedOn w:val="affff9"/>
    <w:qFormat/>
    <w:rsid w:val="003006DD"/>
  </w:style>
  <w:style w:type="character" w:customStyle="1" w:styleId="2Char21">
    <w:name w:val="标题 2 Char2"/>
    <w:basedOn w:val="affff9"/>
    <w:qFormat/>
    <w:rsid w:val="003006DD"/>
    <w:rPr>
      <w:rFonts w:asciiTheme="majorHAnsi" w:eastAsiaTheme="majorEastAsia" w:hAnsiTheme="majorHAnsi" w:cstheme="majorBidi" w:hint="default"/>
      <w:b/>
      <w:bCs/>
      <w:kern w:val="2"/>
      <w:sz w:val="32"/>
      <w:szCs w:val="32"/>
    </w:rPr>
  </w:style>
  <w:style w:type="character" w:customStyle="1" w:styleId="FigureDescriptionCharChar">
    <w:name w:val="Figure Description Char Char"/>
    <w:qFormat/>
    <w:locked/>
    <w:rsid w:val="003006DD"/>
    <w:rPr>
      <w:rFonts w:ascii="黑体" w:eastAsia="黑体" w:hAnsi="黑体" w:hint="eastAsia"/>
      <w:spacing w:val="-4"/>
      <w:kern w:val="2"/>
      <w:sz w:val="21"/>
      <w:szCs w:val="21"/>
    </w:rPr>
  </w:style>
  <w:style w:type="character" w:customStyle="1" w:styleId="commandparameter">
    <w:name w:val="command parameter"/>
    <w:qFormat/>
    <w:rsid w:val="003006DD"/>
    <w:rPr>
      <w:rFonts w:ascii="Arial" w:eastAsia="宋体" w:hAnsi="Arial" w:cs="Arial" w:hint="default"/>
      <w:i/>
      <w:color w:val="auto"/>
      <w:sz w:val="21"/>
      <w:szCs w:val="21"/>
    </w:rPr>
  </w:style>
  <w:style w:type="character" w:customStyle="1" w:styleId="commandkeywords">
    <w:name w:val="command keywords"/>
    <w:qFormat/>
    <w:rsid w:val="003006DD"/>
    <w:rPr>
      <w:rFonts w:ascii="Arial" w:eastAsia="宋体" w:hAnsi="Arial" w:cs="Arial" w:hint="default"/>
      <w:b/>
      <w:color w:val="auto"/>
      <w:sz w:val="21"/>
      <w:szCs w:val="21"/>
    </w:rPr>
  </w:style>
  <w:style w:type="table" w:customStyle="1" w:styleId="TableNormal1">
    <w:name w:val="Table Normal1"/>
    <w:uiPriority w:val="2"/>
    <w:qFormat/>
    <w:rsid w:val="003006DD"/>
    <w:pPr>
      <w:widowControl w:val="0"/>
      <w:spacing w:line="240" w:lineRule="auto"/>
      <w:jc w:val="left"/>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affffffffffffffffffffffffffffff0">
    <w:name w:val="习惯表格"/>
    <w:basedOn w:val="affffa"/>
    <w:rsid w:val="003006DD"/>
    <w:pPr>
      <w:widowControl w:val="0"/>
      <w:spacing w:line="240" w:lineRule="auto"/>
      <w:jc w:val="both"/>
    </w:pPr>
    <w:rPr>
      <w:rFonts w:ascii="Times New Roman" w:eastAsia="宋体" w:hAnsi="Times New Roman" w:cs="Times New Roman"/>
      <w:kern w:val="0"/>
      <w:sz w:val="20"/>
      <w:szCs w:val="20"/>
    </w:rPr>
    <w:tblPr>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85" w:type="dxa"/>
        <w:left w:w="108" w:type="dxa"/>
        <w:bottom w:w="85" w:type="dxa"/>
        <w:right w:w="108" w:type="dxa"/>
      </w:tblCellMar>
    </w:tblPr>
    <w:tcPr>
      <w:vAlign w:val="center"/>
    </w:tcPr>
    <w:tblStylePr w:type="firstRow">
      <w:pPr>
        <w:jc w:val="center"/>
      </w:pPr>
      <w:rPr>
        <w:rFonts w:ascii="Times New Roman" w:eastAsia="宋体" w:hAnsi="Times New Roman" w:cs="Times New Roman" w:hint="default"/>
        <w:b/>
        <w:sz w:val="24"/>
        <w:szCs w:val="24"/>
      </w:rPr>
      <w:tblPr/>
      <w:tcPr>
        <w:shd w:val="clear" w:color="auto" w:fill="666699"/>
      </w:tcPr>
    </w:tblStylePr>
  </w:style>
  <w:style w:type="table" w:customStyle="1" w:styleId="Table1">
    <w:name w:val="Table1"/>
    <w:basedOn w:val="afffff5"/>
    <w:qFormat/>
    <w:rsid w:val="003006DD"/>
    <w:pPr>
      <w:widowControl w:val="0"/>
      <w:snapToGrid w:val="0"/>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1ffffff9">
    <w:name w:val="表格样式1"/>
    <w:basedOn w:val="affffa"/>
    <w:qFormat/>
    <w:rsid w:val="003006DD"/>
    <w:pPr>
      <w:adjustRightInd w:val="0"/>
      <w:snapToGrid w:val="0"/>
      <w:spacing w:line="240" w:lineRule="auto"/>
      <w:jc w:val="both"/>
    </w:pPr>
    <w:rPr>
      <w:rFonts w:ascii="Times New Roman" w:eastAsia="宋体" w:hAnsi="Times New Roman" w:cs="Times New Roman"/>
      <w:kern w:val="0"/>
      <w:sz w:val="20"/>
      <w:szCs w:val="21"/>
    </w:rPr>
    <w:tblPr>
      <w:tblInd w:w="0" w:type="dxa"/>
      <w:tblCellMar>
        <w:top w:w="11" w:type="dxa"/>
        <w:left w:w="11" w:type="dxa"/>
        <w:bottom w:w="11" w:type="dxa"/>
        <w:right w:w="11" w:type="dxa"/>
      </w:tblCellMar>
    </w:tblPr>
    <w:tcPr>
      <w:vAlign w:val="center"/>
    </w:tcPr>
    <w:tblStylePr w:type="firstRow">
      <w:pPr>
        <w:keepLines/>
        <w:widowControl/>
        <w:suppressLineNumbers w:val="0"/>
        <w:suppressAutoHyphens w:val="0"/>
        <w:wordWrap/>
        <w:adjustRightInd w:val="0"/>
        <w:snapToGrid w:val="0"/>
        <w:spacing w:beforeLines="0" w:beforeAutospacing="1" w:afterLines="0" w:afterAutospacing="1" w:line="240" w:lineRule="auto"/>
        <w:ind w:leftChars="0" w:left="0" w:rightChars="0" w:right="0" w:firstLineChars="0" w:firstLine="0"/>
        <w:jc w:val="left"/>
        <w:outlineLvl w:val="9"/>
      </w:pPr>
      <w:rPr>
        <w:rFonts w:ascii="Times New Roman" w:eastAsia="宋体" w:hAnsi="Times New Roman" w:cs="Times New Roman" w:hint="default"/>
        <w:b/>
        <w:caps w:val="0"/>
        <w:smallCaps w:val="0"/>
        <w:strike w:val="0"/>
        <w:dstrike w:val="0"/>
        <w:vanish w:val="0"/>
        <w:color w:val="000000"/>
        <w:spacing w:val="0"/>
        <w:w w:val="100"/>
        <w:kern w:val="0"/>
        <w:position w:val="0"/>
        <w:sz w:val="21"/>
        <w:szCs w:val="21"/>
        <w:u w:val="none"/>
      </w:rPr>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l2br w:val="nil"/>
          <w:tr2bl w:val="nil"/>
        </w:tcBorders>
        <w:shd w:val="clear" w:color="auto" w:fill="E6E6E6"/>
        <w:vAlign w:val="bottom"/>
      </w:tcPr>
    </w:tblStylePr>
    <w:tblStylePr w:type="lastRow">
      <w:rPr>
        <w:rFonts w:ascii="Times New Roman" w:eastAsia="宋体" w:hAnsi="Times New Roman" w:cs="Times New Roman" w:hint="default"/>
        <w:sz w:val="21"/>
        <w:szCs w:val="21"/>
      </w:rPr>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cBorders>
      </w:tcPr>
    </w:tblStylePr>
    <w:tblStylePr w:type="firstCol">
      <w:rPr>
        <w:rFonts w:ascii="Times New Roman" w:hAnsi="Times New Roman" w:cs="Times New Roman" w:hint="default"/>
        <w:sz w:val="21"/>
        <w:szCs w:val="21"/>
      </w:rPr>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cBorders>
      </w:tcPr>
    </w:tblStylePr>
    <w:tblStylePr w:type="lastCol">
      <w:rPr>
        <w:rFonts w:ascii="Times New Roman" w:hAnsi="Times New Roman" w:cs="Times New Roman" w:hint="default"/>
        <w:sz w:val="21"/>
        <w:szCs w:val="21"/>
      </w:rPr>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cBorders>
      </w:tcPr>
    </w:tblStylePr>
    <w:tblStylePr w:type="band1Vert">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cBorders>
      </w:tcPr>
    </w:tblStylePr>
    <w:tblStylePr w:type="band2Vert">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cBorders>
      </w:tcPr>
    </w:tblStylePr>
    <w:tblStylePr w:type="band1Horz">
      <w:rPr>
        <w:rFonts w:ascii="Times New Roman" w:hAnsi="Times New Roman" w:cs="Times New Roman" w:hint="default"/>
        <w:sz w:val="21"/>
        <w:szCs w:val="21"/>
      </w:rPr>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cBorders>
      </w:tcPr>
    </w:tblStylePr>
    <w:tblStylePr w:type="band2Horz">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cBorders>
      </w:tcPr>
    </w:tblStylePr>
    <w:tblStylePr w:type="neCell">
      <w:tblPr/>
      <w:tcPr>
        <w:tcBorders>
          <w:top w:val="single" w:sz="8" w:space="0" w:color="000000"/>
          <w:left w:val="single" w:sz="8" w:space="0" w:color="000000"/>
          <w:bottom w:val="single" w:sz="8" w:space="0" w:color="000000"/>
          <w:right w:val="single" w:sz="8" w:space="0" w:color="000000"/>
          <w:insideH w:val="single" w:sz="8" w:space="0" w:color="auto"/>
          <w:insideV w:val="single" w:sz="8" w:space="0" w:color="auto"/>
        </w:tcBorders>
      </w:tcPr>
    </w:tblStylePr>
    <w:tblStylePr w:type="nwCell">
      <w:rPr>
        <w:rFonts w:ascii="Times New Roman" w:hAnsi="Times New Roman" w:cs="Times New Roman" w:hint="default"/>
        <w:sz w:val="21"/>
        <w:szCs w:val="21"/>
      </w:rPr>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cBorders>
      </w:tcPr>
    </w:tblStylePr>
    <w:tblStylePr w:type="seCell">
      <w:tblPr/>
      <w:tcPr>
        <w:tcBorders>
          <w:top w:val="single" w:sz="8" w:space="0" w:color="000000"/>
          <w:left w:val="single" w:sz="8" w:space="0" w:color="000000"/>
          <w:bottom w:val="single" w:sz="8" w:space="0" w:color="000000"/>
          <w:right w:val="single" w:sz="8" w:space="0" w:color="000000"/>
          <w:insideH w:val="single" w:sz="8" w:space="0" w:color="auto"/>
          <w:insideV w:val="single" w:sz="8" w:space="0" w:color="auto"/>
        </w:tcBorders>
      </w:tcPr>
    </w:tblStylePr>
    <w:tblStylePr w:type="swCell">
      <w:tblPr/>
      <w:tcPr>
        <w:tcBorders>
          <w:top w:val="single" w:sz="8" w:space="0" w:color="000000"/>
          <w:left w:val="single" w:sz="8" w:space="0" w:color="000000"/>
          <w:bottom w:val="single" w:sz="8" w:space="0" w:color="000000"/>
          <w:right w:val="single" w:sz="8" w:space="0" w:color="000000"/>
          <w:insideH w:val="single" w:sz="8" w:space="0" w:color="auto"/>
          <w:insideV w:val="single" w:sz="8" w:space="0" w:color="auto"/>
        </w:tcBorders>
      </w:tcPr>
    </w:tblStylePr>
  </w:style>
  <w:style w:type="table" w:customStyle="1" w:styleId="2ffff9">
    <w:name w:val="表格2"/>
    <w:basedOn w:val="afffff5"/>
    <w:qFormat/>
    <w:rsid w:val="003006DD"/>
    <w:pPr>
      <w:widowControl w:val="0"/>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2">
    <w:name w:val="Table2"/>
    <w:basedOn w:val="afffff5"/>
    <w:qFormat/>
    <w:rsid w:val="003006DD"/>
    <w:pPr>
      <w:widowControl w:val="0"/>
      <w:snapToGrid w:val="0"/>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2ffffa">
    <w:name w:val="表格样式2"/>
    <w:basedOn w:val="affffa"/>
    <w:qFormat/>
    <w:rsid w:val="003006DD"/>
    <w:pPr>
      <w:adjustRightInd w:val="0"/>
      <w:snapToGrid w:val="0"/>
      <w:spacing w:line="240" w:lineRule="auto"/>
      <w:jc w:val="both"/>
    </w:pPr>
    <w:rPr>
      <w:rFonts w:ascii="Times New Roman" w:eastAsia="宋体" w:hAnsi="Times New Roman" w:cs="Times New Roman"/>
      <w:kern w:val="0"/>
      <w:sz w:val="20"/>
      <w:szCs w:val="21"/>
    </w:rPr>
    <w:tblPr>
      <w:tblInd w:w="0" w:type="dxa"/>
      <w:tblCellMar>
        <w:top w:w="11" w:type="dxa"/>
        <w:left w:w="11" w:type="dxa"/>
        <w:bottom w:w="11" w:type="dxa"/>
        <w:right w:w="11" w:type="dxa"/>
      </w:tblCellMar>
    </w:tblPr>
    <w:tcPr>
      <w:vAlign w:val="center"/>
    </w:tcPr>
    <w:tblStylePr w:type="firstRow">
      <w:pPr>
        <w:keepLines/>
        <w:widowControl/>
        <w:suppressLineNumbers w:val="0"/>
        <w:suppressAutoHyphens w:val="0"/>
        <w:wordWrap/>
        <w:adjustRightInd w:val="0"/>
        <w:snapToGrid w:val="0"/>
        <w:spacing w:beforeLines="0" w:beforeAutospacing="1" w:afterLines="0" w:afterAutospacing="1" w:line="240" w:lineRule="auto"/>
        <w:ind w:leftChars="0" w:left="0" w:rightChars="0" w:right="0" w:firstLineChars="0" w:firstLine="0"/>
        <w:jc w:val="left"/>
        <w:outlineLvl w:val="9"/>
      </w:pPr>
      <w:rPr>
        <w:rFonts w:ascii="Times New Roman" w:eastAsia="宋体" w:hAnsi="Times New Roman" w:cs="Times New Roman" w:hint="default"/>
        <w:b/>
        <w:caps w:val="0"/>
        <w:smallCaps w:val="0"/>
        <w:strike w:val="0"/>
        <w:dstrike w:val="0"/>
        <w:vanish w:val="0"/>
        <w:color w:val="000000"/>
        <w:spacing w:val="0"/>
        <w:w w:val="100"/>
        <w:kern w:val="0"/>
        <w:position w:val="0"/>
        <w:sz w:val="21"/>
        <w:szCs w:val="21"/>
        <w:u w:val="none"/>
      </w:rPr>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l2br w:val="nil"/>
          <w:tr2bl w:val="nil"/>
        </w:tcBorders>
        <w:shd w:val="clear" w:color="auto" w:fill="E6E6E6"/>
        <w:vAlign w:val="bottom"/>
      </w:tcPr>
    </w:tblStylePr>
    <w:tblStylePr w:type="lastRow">
      <w:rPr>
        <w:rFonts w:ascii="Times New Roman" w:eastAsia="宋体" w:hAnsi="Times New Roman" w:cs="Times New Roman" w:hint="default"/>
        <w:sz w:val="21"/>
        <w:szCs w:val="21"/>
      </w:rPr>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cBorders>
      </w:tcPr>
    </w:tblStylePr>
    <w:tblStylePr w:type="firstCol">
      <w:rPr>
        <w:rFonts w:ascii="Times New Roman" w:hAnsi="Times New Roman" w:cs="Times New Roman" w:hint="default"/>
        <w:sz w:val="21"/>
        <w:szCs w:val="21"/>
      </w:rPr>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cBorders>
      </w:tcPr>
    </w:tblStylePr>
    <w:tblStylePr w:type="lastCol">
      <w:rPr>
        <w:rFonts w:ascii="Times New Roman" w:hAnsi="Times New Roman" w:cs="Times New Roman" w:hint="default"/>
        <w:sz w:val="21"/>
        <w:szCs w:val="21"/>
      </w:rPr>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cBorders>
      </w:tcPr>
    </w:tblStylePr>
    <w:tblStylePr w:type="band1Vert">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cBorders>
      </w:tcPr>
    </w:tblStylePr>
    <w:tblStylePr w:type="band2Vert">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cBorders>
      </w:tcPr>
    </w:tblStylePr>
    <w:tblStylePr w:type="band1Horz">
      <w:rPr>
        <w:rFonts w:ascii="Times New Roman" w:hAnsi="Times New Roman" w:cs="Times New Roman" w:hint="default"/>
        <w:sz w:val="21"/>
        <w:szCs w:val="21"/>
      </w:rPr>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cBorders>
      </w:tcPr>
    </w:tblStylePr>
    <w:tblStylePr w:type="band2Horz">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cBorders>
      </w:tcPr>
    </w:tblStylePr>
    <w:tblStylePr w:type="neCell">
      <w:tblPr/>
      <w:tcPr>
        <w:tcBorders>
          <w:top w:val="single" w:sz="8" w:space="0" w:color="000000"/>
          <w:left w:val="single" w:sz="8" w:space="0" w:color="000000"/>
          <w:bottom w:val="single" w:sz="8" w:space="0" w:color="000000"/>
          <w:right w:val="single" w:sz="8" w:space="0" w:color="000000"/>
          <w:insideH w:val="single" w:sz="8" w:space="0" w:color="auto"/>
          <w:insideV w:val="single" w:sz="8" w:space="0" w:color="auto"/>
        </w:tcBorders>
      </w:tcPr>
    </w:tblStylePr>
    <w:tblStylePr w:type="nwCell">
      <w:rPr>
        <w:rFonts w:ascii="Times New Roman" w:hAnsi="Times New Roman" w:cs="Times New Roman" w:hint="default"/>
        <w:sz w:val="21"/>
        <w:szCs w:val="21"/>
      </w:rPr>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cBorders>
      </w:tcPr>
    </w:tblStylePr>
    <w:tblStylePr w:type="seCell">
      <w:tblPr/>
      <w:tcPr>
        <w:tcBorders>
          <w:top w:val="single" w:sz="8" w:space="0" w:color="000000"/>
          <w:left w:val="single" w:sz="8" w:space="0" w:color="000000"/>
          <w:bottom w:val="single" w:sz="8" w:space="0" w:color="000000"/>
          <w:right w:val="single" w:sz="8" w:space="0" w:color="000000"/>
          <w:insideH w:val="single" w:sz="8" w:space="0" w:color="auto"/>
          <w:insideV w:val="single" w:sz="8" w:space="0" w:color="auto"/>
        </w:tcBorders>
      </w:tcPr>
    </w:tblStylePr>
    <w:tblStylePr w:type="swCell">
      <w:tblPr/>
      <w:tcPr>
        <w:tcBorders>
          <w:top w:val="single" w:sz="8" w:space="0" w:color="000000"/>
          <w:left w:val="single" w:sz="8" w:space="0" w:color="000000"/>
          <w:bottom w:val="single" w:sz="8" w:space="0" w:color="000000"/>
          <w:right w:val="single" w:sz="8" w:space="0" w:color="000000"/>
          <w:insideH w:val="single" w:sz="8" w:space="0" w:color="auto"/>
          <w:insideV w:val="single" w:sz="8" w:space="0" w:color="auto"/>
        </w:tcBorders>
      </w:tcPr>
    </w:tblStylePr>
  </w:style>
  <w:style w:type="table" w:customStyle="1" w:styleId="-f0">
    <w:name w:val="正文-默认表格"/>
    <w:basedOn w:val="affffa"/>
    <w:uiPriority w:val="99"/>
    <w:qFormat/>
    <w:rsid w:val="003006DD"/>
    <w:pPr>
      <w:spacing w:line="360" w:lineRule="auto"/>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tblStylePr w:type="firstRow">
      <w:pPr>
        <w:wordWrap/>
        <w:spacing w:beforeLines="0" w:beforeAutospacing="1"/>
      </w:pPr>
      <w:rPr>
        <w:b/>
      </w:rPr>
    </w:tblStylePr>
    <w:tblStylePr w:type="firstCol">
      <w:pPr>
        <w:jc w:val="center"/>
      </w:pPr>
      <w:tblPr/>
      <w:tcPr>
        <w:vAlign w:val="center"/>
      </w:tcPr>
    </w:tblStylePr>
    <w:tblStylePr w:type="nwCell">
      <w:tblPr/>
      <w:tcPr>
        <w:tcBorders>
          <w:top w:val="single" w:sz="4" w:space="0" w:color="auto"/>
          <w:left w:val="single" w:sz="4" w:space="0" w:color="auto"/>
          <w:bottom w:val="single" w:sz="4" w:space="0" w:color="auto"/>
          <w:right w:val="single" w:sz="4" w:space="0" w:color="auto"/>
          <w:tl2br w:val="nil"/>
        </w:tcBorders>
      </w:tcPr>
    </w:tblStylePr>
  </w:style>
  <w:style w:type="table" w:customStyle="1" w:styleId="RemarksTable">
    <w:name w:val="Remarks Table"/>
    <w:basedOn w:val="afffff5"/>
    <w:qFormat/>
    <w:rsid w:val="003006DD"/>
    <w:pPr>
      <w:widowControl w:val="0"/>
      <w:adjustRightInd w:val="0"/>
      <w:snapToGrid w:val="0"/>
    </w:pPr>
    <w:rPr>
      <w:rFonts w:ascii="Times New Roman" w:eastAsia="宋体" w:hAnsi="Times New Roman" w:cs="Arial"/>
      <w:kern w:val="0"/>
      <w:szCs w:val="2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Frame">
    <w:name w:val="Table No Frame"/>
    <w:basedOn w:val="afffff5"/>
    <w:semiHidden/>
    <w:qFormat/>
    <w:rsid w:val="003006DD"/>
    <w:pPr>
      <w:widowControl w:val="0"/>
    </w:pPr>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彩色列表 - 着色 11"/>
    <w:basedOn w:val="affffa"/>
    <w:uiPriority w:val="34"/>
    <w:semiHidden/>
    <w:qFormat/>
    <w:rsid w:val="003006DD"/>
    <w:pPr>
      <w:spacing w:line="240" w:lineRule="auto"/>
      <w:jc w:val="left"/>
    </w:pPr>
    <w:rPr>
      <w:rFonts w:ascii="Times New Roman" w:eastAsia="宋体" w:hAnsi="Times New Roman" w:cs="Times New Roman"/>
      <w:kern w:val="0"/>
      <w:sz w:val="24"/>
      <w:szCs w:val="24"/>
    </w:rPr>
    <w:tblPr>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e">
    <w:name w:val="简明型 11"/>
    <w:basedOn w:val="affffa"/>
    <w:semiHidden/>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218">
    <w:name w:val="简明型 21"/>
    <w:basedOn w:val="affffa"/>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317">
    <w:name w:val="简明型 31"/>
    <w:basedOn w:val="affffa"/>
    <w:semiHidden/>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il"/>
          <w:tr2bl w:val="nil"/>
        </w:tcBorders>
        <w:shd w:val="solid" w:color="000000" w:fill="FFFFFF"/>
      </w:tcPr>
    </w:tblStylePr>
  </w:style>
  <w:style w:type="table" w:customStyle="1" w:styleId="11f">
    <w:name w:val="古典型 11"/>
    <w:basedOn w:val="affffa"/>
    <w:semiHidden/>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9">
    <w:name w:val="古典型 21"/>
    <w:basedOn w:val="affffa"/>
    <w:semiHidden/>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8">
    <w:name w:val="古典型 31"/>
    <w:basedOn w:val="affffa"/>
    <w:semiHidden/>
    <w:qFormat/>
    <w:rsid w:val="003006DD"/>
    <w:pPr>
      <w:widowControl w:val="0"/>
      <w:spacing w:line="360" w:lineRule="auto"/>
      <w:ind w:firstLineChars="200" w:firstLine="200"/>
      <w:jc w:val="both"/>
    </w:pPr>
    <w:rPr>
      <w:rFonts w:ascii="Times New Roman" w:eastAsia="宋体" w:hAnsi="Times New Roman" w:cs="Times New Roman"/>
      <w:color w:val="000080"/>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customStyle="1" w:styleId="415">
    <w:name w:val="古典型 41"/>
    <w:basedOn w:val="affffa"/>
    <w:semiHidden/>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customStyle="1" w:styleId="11f0">
    <w:name w:val="彩色型 11"/>
    <w:basedOn w:val="affffa"/>
    <w:semiHidden/>
    <w:qFormat/>
    <w:rsid w:val="003006DD"/>
    <w:pPr>
      <w:widowControl w:val="0"/>
      <w:spacing w:line="360" w:lineRule="auto"/>
      <w:ind w:firstLineChars="200" w:firstLine="200"/>
      <w:jc w:val="both"/>
    </w:pPr>
    <w:rPr>
      <w:rFonts w:ascii="Times New Roman" w:eastAsia="宋体" w:hAnsi="Times New Roman" w:cs="Times New Roman"/>
      <w:color w:val="FFFFFF"/>
      <w:kern w:val="0"/>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customStyle="1" w:styleId="21a">
    <w:name w:val="彩色型 21"/>
    <w:basedOn w:val="affffa"/>
    <w:semiHidden/>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customStyle="1" w:styleId="319">
    <w:name w:val="彩色型 31"/>
    <w:basedOn w:val="affffa"/>
    <w:semiHidden/>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customStyle="1" w:styleId="11f1">
    <w:name w:val="竖列型 11"/>
    <w:basedOn w:val="affffa"/>
    <w:semiHidden/>
    <w:qFormat/>
    <w:rsid w:val="003006DD"/>
    <w:pPr>
      <w:widowControl w:val="0"/>
      <w:spacing w:line="360" w:lineRule="auto"/>
      <w:ind w:firstLineChars="200" w:firstLine="20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b">
    <w:name w:val="竖列型 21"/>
    <w:basedOn w:val="affffa"/>
    <w:semiHidden/>
    <w:qFormat/>
    <w:rsid w:val="003006DD"/>
    <w:pPr>
      <w:widowControl w:val="0"/>
      <w:spacing w:line="360" w:lineRule="auto"/>
      <w:ind w:firstLineChars="200" w:firstLine="200"/>
      <w:jc w:val="both"/>
    </w:pPr>
    <w:rPr>
      <w:rFonts w:ascii="Times New Roman" w:eastAsia="宋体" w:hAnsi="Times New Roman" w:cs="Times New Roman"/>
      <w:b/>
      <w:bCs/>
      <w:kern w:val="0"/>
      <w:sz w:val="20"/>
      <w:szCs w:val="20"/>
    </w:rPr>
    <w:tblPr>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31a">
    <w:name w:val="竖列型 31"/>
    <w:basedOn w:val="affffa"/>
    <w:semiHidden/>
    <w:qFormat/>
    <w:rsid w:val="003006DD"/>
    <w:pPr>
      <w:widowControl w:val="0"/>
      <w:spacing w:line="360" w:lineRule="auto"/>
      <w:ind w:firstLineChars="200" w:firstLine="200"/>
      <w:jc w:val="both"/>
    </w:pPr>
    <w:rPr>
      <w:rFonts w:ascii="Times New Roman" w:eastAsia="宋体" w:hAnsi="Times New Roman" w:cs="Times New Roman"/>
      <w:b/>
      <w:bCs/>
      <w:kern w:val="0"/>
      <w:sz w:val="20"/>
      <w:szCs w:val="20"/>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customStyle="1" w:styleId="416">
    <w:name w:val="竖列型 41"/>
    <w:basedOn w:val="affffa"/>
    <w:semiHidden/>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竖列型 51"/>
    <w:basedOn w:val="affffa"/>
    <w:semiHidden/>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1f2">
    <w:name w:val="网格型 11"/>
    <w:basedOn w:val="affffa"/>
    <w:semiHidden/>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1c">
    <w:name w:val="网格型 21"/>
    <w:basedOn w:val="affffa"/>
    <w:semiHidden/>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b">
    <w:name w:val="网格型 31"/>
    <w:basedOn w:val="affffa"/>
    <w:semiHidden/>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7">
    <w:name w:val="网格型 41"/>
    <w:basedOn w:val="affffa"/>
    <w:semiHidden/>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516">
    <w:name w:val="网格型 51"/>
    <w:basedOn w:val="affffa"/>
    <w:semiHidden/>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615">
    <w:name w:val="网格型 61"/>
    <w:basedOn w:val="affffa"/>
    <w:semiHidden/>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711">
    <w:name w:val="网格型 71"/>
    <w:basedOn w:val="affffa"/>
    <w:semiHidden/>
    <w:qFormat/>
    <w:rsid w:val="003006DD"/>
    <w:pPr>
      <w:widowControl w:val="0"/>
      <w:spacing w:line="360" w:lineRule="auto"/>
      <w:ind w:firstLineChars="200" w:firstLine="20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811">
    <w:name w:val="网格型 81"/>
    <w:basedOn w:val="affffa"/>
    <w:semiHidden/>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f3">
    <w:name w:val="列表型 11"/>
    <w:basedOn w:val="affffa"/>
    <w:semiHidden/>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customStyle="1" w:styleId="21d">
    <w:name w:val="列表型 21"/>
    <w:basedOn w:val="affffa"/>
    <w:semiHidden/>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customStyle="1" w:styleId="31c">
    <w:name w:val="列表型 31"/>
    <w:basedOn w:val="affffa"/>
    <w:semiHidden/>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418">
    <w:name w:val="列表型 41"/>
    <w:basedOn w:val="affffa"/>
    <w:semiHidden/>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il"/>
          <w:tr2bl w:val="nil"/>
        </w:tcBorders>
        <w:shd w:val="solid" w:color="808080" w:fill="FFFFFF"/>
      </w:tcPr>
    </w:tblStylePr>
  </w:style>
  <w:style w:type="table" w:customStyle="1" w:styleId="517">
    <w:name w:val="列表型 51"/>
    <w:basedOn w:val="affffa"/>
    <w:semiHidden/>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customStyle="1" w:styleId="616">
    <w:name w:val="列表型 61"/>
    <w:basedOn w:val="affffa"/>
    <w:semiHidden/>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customStyle="1" w:styleId="712">
    <w:name w:val="列表型 71"/>
    <w:basedOn w:val="affffa"/>
    <w:semiHidden/>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812">
    <w:name w:val="列表型 81"/>
    <w:basedOn w:val="affffa"/>
    <w:semiHidden/>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customStyle="1" w:styleId="11f4">
    <w:name w:val="立体型 11"/>
    <w:basedOn w:val="affffa"/>
    <w:semiHidden/>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customStyle="1" w:styleId="21e">
    <w:name w:val="立体型 21"/>
    <w:basedOn w:val="affffa"/>
    <w:semiHidden/>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customStyle="1" w:styleId="31d">
    <w:name w:val="立体型 31"/>
    <w:basedOn w:val="affffa"/>
    <w:semiHidden/>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customStyle="1" w:styleId="1ffffffa">
    <w:name w:val="流行型1"/>
    <w:basedOn w:val="affffa"/>
    <w:semiHidden/>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ffffffb">
    <w:name w:val="典雅型1"/>
    <w:basedOn w:val="affffa"/>
    <w:semiHidden/>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il"/>
          <w:tr2bl w:val="nil"/>
        </w:tcBorders>
      </w:tcPr>
    </w:tblStylePr>
  </w:style>
  <w:style w:type="table" w:customStyle="1" w:styleId="1ffffffc">
    <w:name w:val="专业型1"/>
    <w:basedOn w:val="affffa"/>
    <w:semiHidden/>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il"/>
          <w:tr2bl w:val="nil"/>
        </w:tcBorders>
        <w:shd w:val="solid" w:color="000000" w:fill="FFFFFF"/>
      </w:tcPr>
    </w:tblStylePr>
  </w:style>
  <w:style w:type="table" w:customStyle="1" w:styleId="11f5">
    <w:name w:val="精巧型 11"/>
    <w:basedOn w:val="affffa"/>
    <w:semiHidden/>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f">
    <w:name w:val="精巧型 21"/>
    <w:basedOn w:val="affffa"/>
    <w:semiHidden/>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f6">
    <w:name w:val="网页型 11"/>
    <w:basedOn w:val="affffa"/>
    <w:semiHidden/>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table" w:customStyle="1" w:styleId="21f0">
    <w:name w:val="网页型 21"/>
    <w:basedOn w:val="affffa"/>
    <w:semiHidden/>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table" w:customStyle="1" w:styleId="31e">
    <w:name w:val="网页型 31"/>
    <w:basedOn w:val="affffa"/>
    <w:semiHidden/>
    <w:qFormat/>
    <w:rsid w:val="003006DD"/>
    <w:pPr>
      <w:widowControl w:val="0"/>
      <w:spacing w:line="360" w:lineRule="auto"/>
      <w:ind w:firstLineChars="200" w:firstLine="200"/>
      <w:jc w:val="both"/>
    </w:pPr>
    <w:rPr>
      <w:rFonts w:ascii="Times New Roman" w:eastAsia="宋体" w:hAnsi="Times New Roman" w:cs="Times New Roman"/>
      <w:kern w:val="0"/>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table" w:customStyle="1" w:styleId="-51">
    <w:name w:val="浅色网格 - 着色 51"/>
    <w:basedOn w:val="affffa"/>
    <w:uiPriority w:val="62"/>
    <w:qFormat/>
    <w:rsid w:val="003006DD"/>
    <w:pPr>
      <w:spacing w:line="240" w:lineRule="auto"/>
      <w:jc w:val="left"/>
    </w:pPr>
    <w:rPr>
      <w:rFonts w:ascii="Times New Roman" w:eastAsia="宋体" w:hAnsi="Times New Roman" w:cs="Times New Roman"/>
      <w:kern w:val="0"/>
      <w:sz w:val="20"/>
      <w:szCs w:val="20"/>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rFonts w:eastAsia="宋体" w:cs="Times New Roman" w:hint="eastAsia"/>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Lines="0" w:beforeAutospacing="1" w:afterLines="0" w:afterAutospacing="1" w:line="240" w:lineRule="auto"/>
      </w:pPr>
      <w:rPr>
        <w:rFonts w:eastAsia="宋体" w:cs="Times New Roman" w:hint="eastAsia"/>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eastAsia="宋体" w:cs="Times New Roman" w:hint="eastAsia"/>
        <w:b/>
        <w:bCs/>
      </w:rPr>
    </w:tblStylePr>
    <w:tblStylePr w:type="lastCol">
      <w:rPr>
        <w:rFonts w:eastAsia="宋体" w:cs="Times New Roman" w:hint="eastAs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customStyle="1" w:styleId="2-51">
    <w:name w:val="中等深浅底纹 2 - 强调文字颜色 51"/>
    <w:basedOn w:val="affffa"/>
    <w:uiPriority w:val="64"/>
    <w:semiHidden/>
    <w:qFormat/>
    <w:rsid w:val="003006DD"/>
    <w:pPr>
      <w:spacing w:line="240" w:lineRule="auto"/>
      <w:jc w:val="left"/>
    </w:pPr>
    <w:rPr>
      <w:rFonts w:ascii="Times New Roman" w:eastAsia="宋体" w:hAnsi="Times New Roman" w:cs="Times New Roman"/>
      <w:kern w:val="0"/>
      <w:sz w:val="22"/>
      <w:szCs w:val="20"/>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1" w:afterLines="0" w:afterAutospacing="1"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ffffffd">
    <w:name w:val="习惯表格1"/>
    <w:basedOn w:val="affffa"/>
    <w:qFormat/>
    <w:rsid w:val="003006DD"/>
    <w:pPr>
      <w:widowControl w:val="0"/>
      <w:spacing w:line="240" w:lineRule="auto"/>
      <w:jc w:val="both"/>
    </w:pPr>
    <w:rPr>
      <w:rFonts w:ascii="Times New Roman" w:eastAsia="宋体" w:hAnsi="Times New Roman" w:cs="Times New Roman"/>
      <w:kern w:val="0"/>
      <w:sz w:val="20"/>
      <w:szCs w:val="20"/>
    </w:rPr>
    <w:tblPr>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85" w:type="dxa"/>
        <w:left w:w="108" w:type="dxa"/>
        <w:bottom w:w="85" w:type="dxa"/>
        <w:right w:w="108" w:type="dxa"/>
      </w:tblCellMar>
    </w:tblPr>
    <w:tcPr>
      <w:vAlign w:val="center"/>
    </w:tcPr>
    <w:tblStylePr w:type="firstRow">
      <w:pPr>
        <w:jc w:val="center"/>
      </w:pPr>
      <w:rPr>
        <w:rFonts w:ascii="Times New Roman" w:eastAsia="宋体" w:hAnsi="Times New Roman" w:cs="Times New Roman" w:hint="default"/>
        <w:b/>
        <w:sz w:val="24"/>
        <w:szCs w:val="24"/>
      </w:rPr>
      <w:tblPr/>
      <w:tcPr>
        <w:shd w:val="clear" w:color="auto" w:fill="666699"/>
      </w:tcPr>
    </w:tblStylePr>
  </w:style>
  <w:style w:type="table" w:customStyle="1" w:styleId="Table3">
    <w:name w:val="Table3"/>
    <w:basedOn w:val="afffffffff0"/>
    <w:qFormat/>
    <w:rsid w:val="003006DD"/>
    <w:pPr>
      <w:autoSpaceDE/>
      <w:autoSpaceDN/>
      <w:adjustRightInd/>
      <w:spacing w:line="240" w:lineRule="auto"/>
    </w:pPr>
    <w:rPr>
      <w:rFonts w:cs="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i w:val="0"/>
        <w:iCs w:val="0"/>
        <w:color w:val="auto"/>
        <w:sz w:val="20"/>
        <w:szCs w:val="20"/>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table" w:customStyle="1" w:styleId="1ffffffe">
    <w:name w:val="表样式1"/>
    <w:basedOn w:val="affffa"/>
    <w:qFormat/>
    <w:rsid w:val="003006DD"/>
    <w:pPr>
      <w:spacing w:line="240" w:lineRule="auto"/>
      <w:jc w:val="both"/>
    </w:pPr>
    <w:rPr>
      <w:rFonts w:ascii="Times New Roman" w:eastAsia="宋体" w:hAnsi="Times New Roman" w:cs="Times New Roman"/>
      <w:kern w:val="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3ff9">
    <w:name w:val="表格样式3"/>
    <w:basedOn w:val="affffa"/>
    <w:qFormat/>
    <w:rsid w:val="003006DD"/>
    <w:pPr>
      <w:adjustRightInd w:val="0"/>
      <w:snapToGrid w:val="0"/>
      <w:spacing w:line="240" w:lineRule="auto"/>
      <w:jc w:val="both"/>
    </w:pPr>
    <w:rPr>
      <w:rFonts w:ascii="Times New Roman" w:eastAsia="宋体" w:hAnsi="Times New Roman" w:cs="Times New Roman"/>
      <w:kern w:val="0"/>
      <w:sz w:val="20"/>
      <w:szCs w:val="21"/>
    </w:rPr>
    <w:tblPr>
      <w:tblInd w:w="0" w:type="dxa"/>
      <w:tblCellMar>
        <w:top w:w="11" w:type="dxa"/>
        <w:left w:w="11" w:type="dxa"/>
        <w:bottom w:w="11" w:type="dxa"/>
        <w:right w:w="11" w:type="dxa"/>
      </w:tblCellMar>
    </w:tblPr>
    <w:tcPr>
      <w:vAlign w:val="center"/>
    </w:tcPr>
    <w:tblStylePr w:type="firstRow">
      <w:pPr>
        <w:keepLines/>
        <w:widowControl/>
        <w:suppressLineNumbers w:val="0"/>
        <w:suppressAutoHyphens w:val="0"/>
        <w:wordWrap/>
        <w:adjustRightInd w:val="0"/>
        <w:snapToGrid w:val="0"/>
        <w:spacing w:beforeLines="0" w:beforeAutospacing="1" w:afterLines="0" w:afterAutospacing="1" w:line="240" w:lineRule="auto"/>
        <w:ind w:leftChars="0" w:left="0" w:rightChars="0" w:right="0" w:firstLineChars="0" w:firstLine="0"/>
        <w:jc w:val="left"/>
        <w:outlineLvl w:val="9"/>
      </w:pPr>
      <w:rPr>
        <w:rFonts w:ascii="Times New Roman" w:eastAsia="宋体" w:hAnsi="Times New Roman" w:cs="Times New Roman" w:hint="default"/>
        <w:b/>
        <w:caps w:val="0"/>
        <w:smallCaps w:val="0"/>
        <w:strike w:val="0"/>
        <w:dstrike w:val="0"/>
        <w:vanish w:val="0"/>
        <w:color w:val="000000"/>
        <w:spacing w:val="0"/>
        <w:w w:val="100"/>
        <w:kern w:val="0"/>
        <w:position w:val="0"/>
        <w:sz w:val="21"/>
        <w:szCs w:val="21"/>
        <w:u w:val="none"/>
      </w:rPr>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l2br w:val="nil"/>
          <w:tr2bl w:val="nil"/>
        </w:tcBorders>
        <w:shd w:val="clear" w:color="auto" w:fill="E6E6E6"/>
        <w:vAlign w:val="bottom"/>
      </w:tcPr>
    </w:tblStylePr>
    <w:tblStylePr w:type="lastRow">
      <w:rPr>
        <w:rFonts w:ascii="Times New Roman" w:eastAsia="宋体" w:hAnsi="Times New Roman" w:cs="Times New Roman" w:hint="default"/>
        <w:sz w:val="21"/>
        <w:szCs w:val="21"/>
      </w:rPr>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cBorders>
      </w:tcPr>
    </w:tblStylePr>
    <w:tblStylePr w:type="firstCol">
      <w:rPr>
        <w:rFonts w:ascii="Times New Roman" w:hAnsi="Times New Roman" w:cs="Times New Roman" w:hint="default"/>
        <w:sz w:val="21"/>
        <w:szCs w:val="21"/>
      </w:rPr>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cBorders>
      </w:tcPr>
    </w:tblStylePr>
    <w:tblStylePr w:type="lastCol">
      <w:rPr>
        <w:rFonts w:ascii="Times New Roman" w:hAnsi="Times New Roman" w:cs="Times New Roman" w:hint="default"/>
        <w:sz w:val="21"/>
        <w:szCs w:val="21"/>
      </w:rPr>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cBorders>
      </w:tcPr>
    </w:tblStylePr>
    <w:tblStylePr w:type="band1Vert">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cBorders>
      </w:tcPr>
    </w:tblStylePr>
    <w:tblStylePr w:type="band2Vert">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cBorders>
      </w:tcPr>
    </w:tblStylePr>
    <w:tblStylePr w:type="band1Horz">
      <w:rPr>
        <w:rFonts w:ascii="Times New Roman" w:hAnsi="Times New Roman" w:cs="Times New Roman" w:hint="default"/>
        <w:sz w:val="21"/>
        <w:szCs w:val="21"/>
      </w:rPr>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cBorders>
      </w:tcPr>
    </w:tblStylePr>
    <w:tblStylePr w:type="band2Horz">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cBorders>
      </w:tcPr>
    </w:tblStylePr>
    <w:tblStylePr w:type="neCell">
      <w:tblPr/>
      <w:tcPr>
        <w:tcBorders>
          <w:top w:val="single" w:sz="8" w:space="0" w:color="000000"/>
          <w:left w:val="single" w:sz="8" w:space="0" w:color="000000"/>
          <w:bottom w:val="single" w:sz="8" w:space="0" w:color="000000"/>
          <w:right w:val="single" w:sz="8" w:space="0" w:color="000000"/>
          <w:insideH w:val="single" w:sz="8" w:space="0" w:color="auto"/>
          <w:insideV w:val="single" w:sz="8" w:space="0" w:color="auto"/>
        </w:tcBorders>
      </w:tcPr>
    </w:tblStylePr>
    <w:tblStylePr w:type="nwCell">
      <w:rPr>
        <w:rFonts w:ascii="Times New Roman" w:hAnsi="Times New Roman" w:cs="Times New Roman" w:hint="default"/>
        <w:sz w:val="21"/>
        <w:szCs w:val="21"/>
      </w:rPr>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cBorders>
      </w:tcPr>
    </w:tblStylePr>
    <w:tblStylePr w:type="seCell">
      <w:tblPr/>
      <w:tcPr>
        <w:tcBorders>
          <w:top w:val="single" w:sz="8" w:space="0" w:color="000000"/>
          <w:left w:val="single" w:sz="8" w:space="0" w:color="000000"/>
          <w:bottom w:val="single" w:sz="8" w:space="0" w:color="000000"/>
          <w:right w:val="single" w:sz="8" w:space="0" w:color="000000"/>
          <w:insideH w:val="single" w:sz="8" w:space="0" w:color="auto"/>
          <w:insideV w:val="single" w:sz="8" w:space="0" w:color="auto"/>
        </w:tcBorders>
      </w:tcPr>
    </w:tblStylePr>
    <w:tblStylePr w:type="swCell">
      <w:tblPr/>
      <w:tcPr>
        <w:tcBorders>
          <w:top w:val="single" w:sz="8" w:space="0" w:color="000000"/>
          <w:left w:val="single" w:sz="8" w:space="0" w:color="000000"/>
          <w:bottom w:val="single" w:sz="8" w:space="0" w:color="000000"/>
          <w:right w:val="single" w:sz="8" w:space="0" w:color="000000"/>
          <w:insideH w:val="single" w:sz="8" w:space="0" w:color="auto"/>
          <w:insideV w:val="single" w:sz="8" w:space="0" w:color="auto"/>
        </w:tcBorders>
      </w:tcPr>
    </w:tblStylePr>
  </w:style>
  <w:style w:type="table" w:customStyle="1" w:styleId="Table11">
    <w:name w:val="Table11"/>
    <w:basedOn w:val="afffff5"/>
    <w:qFormat/>
    <w:rsid w:val="003006DD"/>
    <w:pPr>
      <w:widowControl w:val="0"/>
      <w:snapToGrid w:val="0"/>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11f7">
    <w:name w:val="表格样式11"/>
    <w:basedOn w:val="affffa"/>
    <w:qFormat/>
    <w:rsid w:val="003006DD"/>
    <w:pPr>
      <w:adjustRightInd w:val="0"/>
      <w:snapToGrid w:val="0"/>
      <w:spacing w:line="240" w:lineRule="auto"/>
      <w:jc w:val="both"/>
    </w:pPr>
    <w:rPr>
      <w:rFonts w:ascii="Times New Roman" w:eastAsia="宋体" w:hAnsi="Times New Roman" w:cs="Times New Roman"/>
      <w:kern w:val="0"/>
      <w:sz w:val="20"/>
      <w:szCs w:val="21"/>
    </w:rPr>
    <w:tblPr>
      <w:tblInd w:w="0" w:type="dxa"/>
      <w:tblCellMar>
        <w:top w:w="11" w:type="dxa"/>
        <w:left w:w="11" w:type="dxa"/>
        <w:bottom w:w="11" w:type="dxa"/>
        <w:right w:w="11" w:type="dxa"/>
      </w:tblCellMar>
    </w:tblPr>
    <w:tcPr>
      <w:vAlign w:val="center"/>
    </w:tcPr>
    <w:tblStylePr w:type="firstRow">
      <w:pPr>
        <w:keepLines/>
        <w:widowControl/>
        <w:suppressLineNumbers w:val="0"/>
        <w:suppressAutoHyphens w:val="0"/>
        <w:wordWrap/>
        <w:adjustRightInd w:val="0"/>
        <w:snapToGrid w:val="0"/>
        <w:spacing w:beforeLines="0" w:beforeAutospacing="1" w:afterLines="0" w:afterAutospacing="1" w:line="240" w:lineRule="auto"/>
        <w:ind w:leftChars="0" w:left="0" w:rightChars="0" w:right="0" w:firstLineChars="0" w:firstLine="0"/>
        <w:jc w:val="left"/>
        <w:outlineLvl w:val="9"/>
      </w:pPr>
      <w:rPr>
        <w:rFonts w:ascii="Times New Roman" w:eastAsia="宋体" w:hAnsi="Times New Roman" w:cs="Times New Roman" w:hint="default"/>
        <w:b/>
        <w:caps w:val="0"/>
        <w:smallCaps w:val="0"/>
        <w:strike w:val="0"/>
        <w:dstrike w:val="0"/>
        <w:vanish w:val="0"/>
        <w:color w:val="000000"/>
        <w:spacing w:val="0"/>
        <w:w w:val="100"/>
        <w:kern w:val="0"/>
        <w:position w:val="0"/>
        <w:sz w:val="21"/>
        <w:szCs w:val="21"/>
        <w:u w:val="none"/>
      </w:rPr>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l2br w:val="nil"/>
          <w:tr2bl w:val="nil"/>
        </w:tcBorders>
        <w:shd w:val="clear" w:color="auto" w:fill="E6E6E6"/>
        <w:vAlign w:val="bottom"/>
      </w:tcPr>
    </w:tblStylePr>
    <w:tblStylePr w:type="lastRow">
      <w:rPr>
        <w:rFonts w:ascii="Times New Roman" w:eastAsia="宋体" w:hAnsi="Times New Roman" w:cs="Times New Roman" w:hint="default"/>
        <w:sz w:val="21"/>
        <w:szCs w:val="21"/>
      </w:rPr>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cBorders>
      </w:tcPr>
    </w:tblStylePr>
    <w:tblStylePr w:type="firstCol">
      <w:rPr>
        <w:rFonts w:ascii="Times New Roman" w:hAnsi="Times New Roman" w:cs="Times New Roman" w:hint="default"/>
        <w:sz w:val="21"/>
        <w:szCs w:val="21"/>
      </w:rPr>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cBorders>
      </w:tcPr>
    </w:tblStylePr>
    <w:tblStylePr w:type="lastCol">
      <w:rPr>
        <w:rFonts w:ascii="Times New Roman" w:hAnsi="Times New Roman" w:cs="Times New Roman" w:hint="default"/>
        <w:sz w:val="21"/>
        <w:szCs w:val="21"/>
      </w:rPr>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cBorders>
      </w:tcPr>
    </w:tblStylePr>
    <w:tblStylePr w:type="band1Vert">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cBorders>
      </w:tcPr>
    </w:tblStylePr>
    <w:tblStylePr w:type="band2Vert">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cBorders>
      </w:tcPr>
    </w:tblStylePr>
    <w:tblStylePr w:type="band1Horz">
      <w:rPr>
        <w:rFonts w:ascii="Times New Roman" w:hAnsi="Times New Roman" w:cs="Times New Roman" w:hint="default"/>
        <w:sz w:val="21"/>
        <w:szCs w:val="21"/>
      </w:rPr>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cBorders>
      </w:tcPr>
    </w:tblStylePr>
    <w:tblStylePr w:type="band2Horz">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cBorders>
      </w:tcPr>
    </w:tblStylePr>
    <w:tblStylePr w:type="neCell">
      <w:tblPr/>
      <w:tcPr>
        <w:tcBorders>
          <w:top w:val="single" w:sz="8" w:space="0" w:color="000000"/>
          <w:left w:val="single" w:sz="8" w:space="0" w:color="000000"/>
          <w:bottom w:val="single" w:sz="8" w:space="0" w:color="000000"/>
          <w:right w:val="single" w:sz="8" w:space="0" w:color="000000"/>
          <w:insideH w:val="single" w:sz="8" w:space="0" w:color="auto"/>
          <w:insideV w:val="single" w:sz="8" w:space="0" w:color="auto"/>
        </w:tcBorders>
      </w:tcPr>
    </w:tblStylePr>
    <w:tblStylePr w:type="nwCell">
      <w:rPr>
        <w:rFonts w:ascii="Times New Roman" w:hAnsi="Times New Roman" w:cs="Times New Roman" w:hint="default"/>
        <w:sz w:val="21"/>
        <w:szCs w:val="21"/>
      </w:rPr>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cBorders>
      </w:tcPr>
    </w:tblStylePr>
    <w:tblStylePr w:type="seCell">
      <w:tblPr/>
      <w:tcPr>
        <w:tcBorders>
          <w:top w:val="single" w:sz="8" w:space="0" w:color="000000"/>
          <w:left w:val="single" w:sz="8" w:space="0" w:color="000000"/>
          <w:bottom w:val="single" w:sz="8" w:space="0" w:color="000000"/>
          <w:right w:val="single" w:sz="8" w:space="0" w:color="000000"/>
          <w:insideH w:val="single" w:sz="8" w:space="0" w:color="auto"/>
          <w:insideV w:val="single" w:sz="8" w:space="0" w:color="auto"/>
        </w:tcBorders>
      </w:tcPr>
    </w:tblStylePr>
    <w:tblStylePr w:type="swCell">
      <w:tblPr/>
      <w:tcPr>
        <w:tcBorders>
          <w:top w:val="single" w:sz="8" w:space="0" w:color="000000"/>
          <w:left w:val="single" w:sz="8" w:space="0" w:color="000000"/>
          <w:bottom w:val="single" w:sz="8" w:space="0" w:color="000000"/>
          <w:right w:val="single" w:sz="8" w:space="0" w:color="000000"/>
          <w:insideH w:val="single" w:sz="8" w:space="0" w:color="auto"/>
          <w:insideV w:val="single" w:sz="8" w:space="0" w:color="auto"/>
        </w:tcBorders>
      </w:tcPr>
    </w:tblStylePr>
  </w:style>
  <w:style w:type="table" w:customStyle="1" w:styleId="21f1">
    <w:name w:val="表格21"/>
    <w:basedOn w:val="afffff5"/>
    <w:qFormat/>
    <w:rsid w:val="003006DD"/>
    <w:pPr>
      <w:widowControl w:val="0"/>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21">
    <w:name w:val="Table21"/>
    <w:basedOn w:val="afffff5"/>
    <w:qFormat/>
    <w:rsid w:val="003006DD"/>
    <w:pPr>
      <w:widowControl w:val="0"/>
      <w:snapToGrid w:val="0"/>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21f2">
    <w:name w:val="表格样式21"/>
    <w:basedOn w:val="affffa"/>
    <w:qFormat/>
    <w:rsid w:val="003006DD"/>
    <w:pPr>
      <w:adjustRightInd w:val="0"/>
      <w:snapToGrid w:val="0"/>
      <w:spacing w:line="240" w:lineRule="auto"/>
      <w:jc w:val="both"/>
    </w:pPr>
    <w:rPr>
      <w:rFonts w:ascii="Times New Roman" w:eastAsia="宋体" w:hAnsi="Times New Roman" w:cs="Times New Roman"/>
      <w:kern w:val="0"/>
      <w:sz w:val="20"/>
      <w:szCs w:val="21"/>
    </w:rPr>
    <w:tblPr>
      <w:tblInd w:w="0" w:type="dxa"/>
      <w:tblCellMar>
        <w:top w:w="11" w:type="dxa"/>
        <w:left w:w="11" w:type="dxa"/>
        <w:bottom w:w="11" w:type="dxa"/>
        <w:right w:w="11" w:type="dxa"/>
      </w:tblCellMar>
    </w:tblPr>
    <w:tcPr>
      <w:vAlign w:val="center"/>
    </w:tcPr>
    <w:tblStylePr w:type="firstRow">
      <w:pPr>
        <w:keepLines/>
        <w:widowControl/>
        <w:suppressLineNumbers w:val="0"/>
        <w:suppressAutoHyphens w:val="0"/>
        <w:wordWrap/>
        <w:adjustRightInd w:val="0"/>
        <w:snapToGrid w:val="0"/>
        <w:spacing w:beforeLines="0" w:beforeAutospacing="1" w:afterLines="0" w:afterAutospacing="1" w:line="240" w:lineRule="auto"/>
        <w:ind w:leftChars="0" w:left="0" w:rightChars="0" w:right="0" w:firstLineChars="0" w:firstLine="0"/>
        <w:jc w:val="left"/>
        <w:outlineLvl w:val="9"/>
      </w:pPr>
      <w:rPr>
        <w:rFonts w:ascii="Times New Roman" w:eastAsia="宋体" w:hAnsi="Times New Roman" w:cs="Times New Roman" w:hint="default"/>
        <w:b/>
        <w:caps w:val="0"/>
        <w:smallCaps w:val="0"/>
        <w:strike w:val="0"/>
        <w:dstrike w:val="0"/>
        <w:vanish w:val="0"/>
        <w:color w:val="000000"/>
        <w:spacing w:val="0"/>
        <w:w w:val="100"/>
        <w:kern w:val="0"/>
        <w:position w:val="0"/>
        <w:sz w:val="21"/>
        <w:szCs w:val="21"/>
        <w:u w:val="none"/>
      </w:rPr>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l2br w:val="nil"/>
          <w:tr2bl w:val="nil"/>
        </w:tcBorders>
        <w:shd w:val="clear" w:color="auto" w:fill="E6E6E6"/>
        <w:vAlign w:val="bottom"/>
      </w:tcPr>
    </w:tblStylePr>
    <w:tblStylePr w:type="lastRow">
      <w:rPr>
        <w:rFonts w:ascii="Times New Roman" w:eastAsia="宋体" w:hAnsi="Times New Roman" w:cs="Times New Roman" w:hint="default"/>
        <w:sz w:val="21"/>
        <w:szCs w:val="21"/>
      </w:rPr>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cBorders>
      </w:tcPr>
    </w:tblStylePr>
    <w:tblStylePr w:type="firstCol">
      <w:rPr>
        <w:rFonts w:ascii="Times New Roman" w:hAnsi="Times New Roman" w:cs="Times New Roman" w:hint="default"/>
        <w:sz w:val="21"/>
        <w:szCs w:val="21"/>
      </w:rPr>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cBorders>
      </w:tcPr>
    </w:tblStylePr>
    <w:tblStylePr w:type="lastCol">
      <w:rPr>
        <w:rFonts w:ascii="Times New Roman" w:hAnsi="Times New Roman" w:cs="Times New Roman" w:hint="default"/>
        <w:sz w:val="21"/>
        <w:szCs w:val="21"/>
      </w:rPr>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cBorders>
      </w:tcPr>
    </w:tblStylePr>
    <w:tblStylePr w:type="band1Vert">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cBorders>
      </w:tcPr>
    </w:tblStylePr>
    <w:tblStylePr w:type="band2Vert">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cBorders>
      </w:tcPr>
    </w:tblStylePr>
    <w:tblStylePr w:type="band1Horz">
      <w:rPr>
        <w:rFonts w:ascii="Times New Roman" w:hAnsi="Times New Roman" w:cs="Times New Roman" w:hint="default"/>
        <w:sz w:val="21"/>
        <w:szCs w:val="21"/>
      </w:rPr>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cBorders>
      </w:tcPr>
    </w:tblStylePr>
    <w:tblStylePr w:type="band2Horz">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cBorders>
      </w:tcPr>
    </w:tblStylePr>
    <w:tblStylePr w:type="neCell">
      <w:tblPr/>
      <w:tcPr>
        <w:tcBorders>
          <w:top w:val="single" w:sz="8" w:space="0" w:color="000000"/>
          <w:left w:val="single" w:sz="8" w:space="0" w:color="000000"/>
          <w:bottom w:val="single" w:sz="8" w:space="0" w:color="000000"/>
          <w:right w:val="single" w:sz="8" w:space="0" w:color="000000"/>
          <w:insideH w:val="single" w:sz="8" w:space="0" w:color="auto"/>
          <w:insideV w:val="single" w:sz="8" w:space="0" w:color="auto"/>
        </w:tcBorders>
      </w:tcPr>
    </w:tblStylePr>
    <w:tblStylePr w:type="nwCell">
      <w:rPr>
        <w:rFonts w:ascii="Times New Roman" w:hAnsi="Times New Roman" w:cs="Times New Roman" w:hint="default"/>
        <w:sz w:val="21"/>
        <w:szCs w:val="21"/>
      </w:rPr>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cBorders>
      </w:tcPr>
    </w:tblStylePr>
    <w:tblStylePr w:type="seCell">
      <w:tblPr/>
      <w:tcPr>
        <w:tcBorders>
          <w:top w:val="single" w:sz="8" w:space="0" w:color="000000"/>
          <w:left w:val="single" w:sz="8" w:space="0" w:color="000000"/>
          <w:bottom w:val="single" w:sz="8" w:space="0" w:color="000000"/>
          <w:right w:val="single" w:sz="8" w:space="0" w:color="000000"/>
          <w:insideH w:val="single" w:sz="8" w:space="0" w:color="auto"/>
          <w:insideV w:val="single" w:sz="8" w:space="0" w:color="auto"/>
        </w:tcBorders>
      </w:tcPr>
    </w:tblStylePr>
    <w:tblStylePr w:type="swCell">
      <w:tblPr/>
      <w:tcPr>
        <w:tcBorders>
          <w:top w:val="single" w:sz="8" w:space="0" w:color="000000"/>
          <w:left w:val="single" w:sz="8" w:space="0" w:color="000000"/>
          <w:bottom w:val="single" w:sz="8" w:space="0" w:color="000000"/>
          <w:right w:val="single" w:sz="8" w:space="0" w:color="000000"/>
          <w:insideH w:val="single" w:sz="8" w:space="0" w:color="auto"/>
          <w:insideV w:val="single" w:sz="8" w:space="0" w:color="auto"/>
        </w:tcBorders>
      </w:tcPr>
    </w:tblStylePr>
  </w:style>
  <w:style w:type="table" w:customStyle="1" w:styleId="-13">
    <w:name w:val="正文-默认表格1"/>
    <w:basedOn w:val="affffa"/>
    <w:uiPriority w:val="99"/>
    <w:qFormat/>
    <w:rsid w:val="003006DD"/>
    <w:pPr>
      <w:spacing w:line="360" w:lineRule="auto"/>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tblStylePr w:type="firstRow">
      <w:pPr>
        <w:wordWrap/>
        <w:spacing w:beforeLines="0" w:beforeAutospacing="1"/>
      </w:pPr>
      <w:rPr>
        <w:b/>
      </w:rPr>
    </w:tblStylePr>
    <w:tblStylePr w:type="firstCol">
      <w:pPr>
        <w:jc w:val="center"/>
      </w:pPr>
      <w:tblPr/>
      <w:tcPr>
        <w:vAlign w:val="center"/>
      </w:tcPr>
    </w:tblStylePr>
    <w:tblStylePr w:type="nwCell">
      <w:tblPr/>
      <w:tcPr>
        <w:tcBorders>
          <w:top w:val="single" w:sz="4" w:space="0" w:color="auto"/>
          <w:left w:val="single" w:sz="4" w:space="0" w:color="auto"/>
          <w:bottom w:val="single" w:sz="4" w:space="0" w:color="auto"/>
          <w:right w:val="single" w:sz="4" w:space="0" w:color="auto"/>
          <w:tl2br w:val="nil"/>
        </w:tcBorders>
      </w:tcPr>
    </w:tblStylePr>
  </w:style>
  <w:style w:type="table" w:customStyle="1" w:styleId="RemarksTable1">
    <w:name w:val="Remarks Table1"/>
    <w:basedOn w:val="afffff5"/>
    <w:qFormat/>
    <w:rsid w:val="003006DD"/>
    <w:pPr>
      <w:widowControl w:val="0"/>
      <w:adjustRightInd w:val="0"/>
      <w:snapToGrid w:val="0"/>
    </w:pPr>
    <w:rPr>
      <w:rFonts w:ascii="Times New Roman" w:eastAsia="宋体" w:hAnsi="Times New Roman" w:cs="Arial"/>
      <w:kern w:val="0"/>
      <w:szCs w:val="2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8">
    <w:name w:val="样式168"/>
    <w:basedOn w:val="48"/>
    <w:link w:val="168Char"/>
    <w:qFormat/>
    <w:rsid w:val="003006DD"/>
    <w:pPr>
      <w:keepNext/>
      <w:keepLines/>
      <w:numPr>
        <w:numId w:val="170"/>
      </w:numPr>
      <w:wordWrap/>
      <w:autoSpaceDE w:val="0"/>
      <w:autoSpaceDN w:val="0"/>
      <w:adjustRightInd w:val="0"/>
      <w:snapToGrid/>
      <w:spacing w:before="240" w:after="240" w:line="374" w:lineRule="auto"/>
      <w:ind w:rightChars="100" w:right="100"/>
      <w:jc w:val="left"/>
    </w:pPr>
    <w:rPr>
      <w:rFonts w:ascii="Arial" w:eastAsia="黑体" w:hAnsi="Arial" w:cstheme="majorBidi"/>
      <w:bCs/>
      <w:sz w:val="24"/>
    </w:rPr>
  </w:style>
  <w:style w:type="character" w:customStyle="1" w:styleId="168Char">
    <w:name w:val="样式168 Char"/>
    <w:basedOn w:val="4Char4"/>
    <w:link w:val="168"/>
    <w:qFormat/>
    <w:rsid w:val="003006DD"/>
    <w:rPr>
      <w:rFonts w:ascii="Arial" w:eastAsia="黑体" w:hAnsi="Arial" w:cstheme="majorBidi"/>
      <w:bCs/>
      <w:sz w:val="24"/>
    </w:rPr>
  </w:style>
  <w:style w:type="paragraph" w:customStyle="1" w:styleId="2ffffb">
    <w:name w:val="样式 !图片题注 + 首行缩进:  2 字符"/>
    <w:basedOn w:val="affffffffffffffffffffffffffffff1"/>
    <w:qFormat/>
    <w:rsid w:val="003006DD"/>
    <w:pPr>
      <w:ind w:firstLine="480"/>
    </w:pPr>
    <w:rPr>
      <w:szCs w:val="20"/>
    </w:rPr>
  </w:style>
  <w:style w:type="paragraph" w:customStyle="1" w:styleId="affffffffffffffffffffffffffffff1">
    <w:name w:val="!图片题注"/>
    <w:basedOn w:val="afffffb"/>
    <w:next w:val="affff7"/>
    <w:qFormat/>
    <w:rsid w:val="003006DD"/>
    <w:pPr>
      <w:adjustRightInd w:val="0"/>
      <w:spacing w:before="0" w:after="120" w:line="300" w:lineRule="auto"/>
      <w:jc w:val="center"/>
      <w:textAlignment w:val="baseline"/>
    </w:pPr>
    <w:rPr>
      <w:rFonts w:ascii="Times New Roman" w:hAnsi="Times New Roman" w:cs="宋体"/>
      <w:kern w:val="0"/>
      <w:sz w:val="24"/>
      <w:szCs w:val="24"/>
    </w:rPr>
  </w:style>
  <w:style w:type="paragraph" w:customStyle="1" w:styleId="04">
    <w:name w:val="目录0"/>
    <w:basedOn w:val="1f6"/>
    <w:qFormat/>
    <w:rsid w:val="003006DD"/>
    <w:pPr>
      <w:widowControl/>
      <w:tabs>
        <w:tab w:val="left" w:pos="426"/>
        <w:tab w:val="right" w:leader="middleDot" w:pos="8931"/>
      </w:tabs>
      <w:wordWrap/>
      <w:snapToGrid/>
      <w:ind w:rightChars="100" w:right="240"/>
      <w:jc w:val="center"/>
    </w:pPr>
    <w:rPr>
      <w:rFonts w:ascii="Times New Roman" w:eastAsia="黑体" w:hAnsi="Times New Roman" w:cs="Times New Roman"/>
      <w:b w:val="0"/>
      <w:caps/>
      <w:color w:val="000000"/>
      <w:kern w:val="0"/>
      <w:szCs w:val="28"/>
    </w:rPr>
  </w:style>
  <w:style w:type="paragraph" w:customStyle="1" w:styleId="affffffffffffffffffffffffffffff2">
    <w:name w:val="表格标题(居中)"/>
    <w:basedOn w:val="affff7"/>
    <w:link w:val="Charffffffff9"/>
    <w:qFormat/>
    <w:rsid w:val="003006DD"/>
    <w:pPr>
      <w:snapToGrid w:val="0"/>
      <w:spacing w:line="300" w:lineRule="auto"/>
      <w:jc w:val="center"/>
    </w:pPr>
    <w:rPr>
      <w:rFonts w:ascii="Times New Roman" w:eastAsia="黑体" w:hAnsi="Times New Roman" w:cs="Times New Roman"/>
      <w:sz w:val="24"/>
      <w:szCs w:val="20"/>
    </w:rPr>
  </w:style>
  <w:style w:type="character" w:customStyle="1" w:styleId="Charffffffff9">
    <w:name w:val="表格标题(居中) Char"/>
    <w:link w:val="affffffffffffffffffffffffffffff2"/>
    <w:qFormat/>
    <w:rsid w:val="003006DD"/>
    <w:rPr>
      <w:rFonts w:ascii="Times New Roman" w:eastAsia="黑体" w:hAnsi="Times New Roman" w:cs="Times New Roman"/>
      <w:sz w:val="24"/>
      <w:szCs w:val="20"/>
    </w:rPr>
  </w:style>
  <w:style w:type="paragraph" w:customStyle="1" w:styleId="affffffffffffffffffffffffffffff3">
    <w:name w:val="插图说明"/>
    <w:basedOn w:val="affff7"/>
    <w:link w:val="Charffffffffa"/>
    <w:qFormat/>
    <w:rsid w:val="003006DD"/>
    <w:pPr>
      <w:adjustRightInd w:val="0"/>
      <w:spacing w:after="240" w:line="360" w:lineRule="auto"/>
      <w:ind w:firstLineChars="200" w:firstLine="200"/>
      <w:jc w:val="left"/>
      <w:textAlignment w:val="baseline"/>
    </w:pPr>
    <w:rPr>
      <w:rFonts w:ascii="Times New Roman" w:eastAsia="宋体" w:hAnsi="Times New Roman" w:cs="Times New Roman"/>
      <w:kern w:val="0"/>
      <w:szCs w:val="21"/>
    </w:rPr>
  </w:style>
  <w:style w:type="character" w:customStyle="1" w:styleId="Charffffffffa">
    <w:name w:val="插图说明 Char"/>
    <w:link w:val="affffffffffffffffffffffffffffff3"/>
    <w:qFormat/>
    <w:rsid w:val="003006DD"/>
    <w:rPr>
      <w:rFonts w:ascii="Times New Roman" w:eastAsia="宋体" w:hAnsi="Times New Roman" w:cs="Times New Roman"/>
      <w:kern w:val="0"/>
      <w:szCs w:val="21"/>
    </w:rPr>
  </w:style>
  <w:style w:type="paragraph" w:customStyle="1" w:styleId="affffffffffffffffffffffffffffff4">
    <w:name w:val="封面二"/>
    <w:basedOn w:val="affff7"/>
    <w:qFormat/>
    <w:rsid w:val="003006DD"/>
    <w:pPr>
      <w:widowControl/>
      <w:overflowPunct w:val="0"/>
      <w:autoSpaceDE w:val="0"/>
      <w:autoSpaceDN w:val="0"/>
      <w:adjustRightInd w:val="0"/>
      <w:snapToGrid w:val="0"/>
      <w:spacing w:before="120" w:after="120" w:line="360" w:lineRule="auto"/>
      <w:ind w:firstLineChars="200" w:firstLine="480"/>
      <w:jc w:val="center"/>
      <w:textAlignment w:val="baseline"/>
    </w:pPr>
    <w:rPr>
      <w:rFonts w:ascii="Times New Roman" w:eastAsia="宋体" w:hAnsi="Times New Roman" w:cs="Times New Roman"/>
      <w:b/>
      <w:bCs/>
      <w:kern w:val="0"/>
      <w:sz w:val="32"/>
      <w:szCs w:val="24"/>
    </w:rPr>
  </w:style>
  <w:style w:type="paragraph" w:customStyle="1" w:styleId="ST6">
    <w:name w:val="ST_6"/>
    <w:basedOn w:val="affff7"/>
    <w:qFormat/>
    <w:rsid w:val="003006DD"/>
    <w:pPr>
      <w:spacing w:line="300" w:lineRule="auto"/>
      <w:ind w:firstLineChars="200" w:firstLine="480"/>
    </w:pPr>
    <w:rPr>
      <w:rFonts w:ascii="宋体" w:eastAsia="宋体" w:hAnsi="宋体" w:cs="Times New Roman"/>
      <w:bCs/>
      <w:sz w:val="24"/>
      <w:szCs w:val="24"/>
    </w:rPr>
  </w:style>
  <w:style w:type="paragraph" w:customStyle="1" w:styleId="affffffffffffffffffffffffffffff5">
    <w:name w:val="文本标题"/>
    <w:basedOn w:val="affff7"/>
    <w:qFormat/>
    <w:rsid w:val="003006DD"/>
    <w:pPr>
      <w:snapToGrid w:val="0"/>
      <w:spacing w:beforeLines="50" w:line="360" w:lineRule="auto"/>
      <w:jc w:val="center"/>
    </w:pPr>
    <w:rPr>
      <w:rFonts w:ascii="Arial" w:eastAsia="宋体" w:hAnsi="Arial" w:cs="Times New Roman"/>
      <w:bCs/>
      <w:snapToGrid w:val="0"/>
      <w:spacing w:val="20"/>
      <w:sz w:val="72"/>
      <w:szCs w:val="24"/>
    </w:rPr>
  </w:style>
  <w:style w:type="paragraph" w:customStyle="1" w:styleId="affffffffffffffffffffffffffffff6">
    <w:name w:val="文档正文(首行缩进）"/>
    <w:basedOn w:val="affff7"/>
    <w:qFormat/>
    <w:rsid w:val="003006DD"/>
    <w:pPr>
      <w:spacing w:beforeLines="50" w:line="288" w:lineRule="auto"/>
      <w:ind w:firstLine="454"/>
    </w:pPr>
    <w:rPr>
      <w:rFonts w:ascii="Arial" w:eastAsia="宋体" w:hAnsi="Arial" w:cs="Times New Roman"/>
      <w:bCs/>
      <w:sz w:val="24"/>
      <w:szCs w:val="24"/>
    </w:rPr>
  </w:style>
  <w:style w:type="paragraph" w:customStyle="1" w:styleId="affffffffffffffffffffffffffffff7">
    <w:name w:val="Í¼ºÅ"/>
    <w:basedOn w:val="affff7"/>
    <w:qFormat/>
    <w:rsid w:val="003006DD"/>
    <w:pPr>
      <w:widowControl/>
      <w:tabs>
        <w:tab w:val="left" w:pos="360"/>
      </w:tabs>
      <w:overflowPunct w:val="0"/>
      <w:autoSpaceDE w:val="0"/>
      <w:autoSpaceDN w:val="0"/>
      <w:adjustRightInd w:val="0"/>
      <w:spacing w:before="105" w:line="360" w:lineRule="auto"/>
      <w:ind w:left="4320" w:hanging="1800"/>
      <w:jc w:val="center"/>
      <w:textAlignment w:val="baseline"/>
    </w:pPr>
    <w:rPr>
      <w:rFonts w:ascii="宋体" w:eastAsia="宋体" w:hAnsi="Times New Roman" w:cs="Times New Roman"/>
      <w:bCs/>
      <w:kern w:val="0"/>
      <w:szCs w:val="24"/>
    </w:rPr>
  </w:style>
  <w:style w:type="paragraph" w:customStyle="1" w:styleId="GMCC">
    <w:name w:val="GMCC 正文"/>
    <w:basedOn w:val="affff7"/>
    <w:qFormat/>
    <w:rsid w:val="003006DD"/>
    <w:pPr>
      <w:spacing w:line="360" w:lineRule="exact"/>
    </w:pPr>
    <w:rPr>
      <w:rFonts w:ascii="Times New Roman" w:eastAsia="宋体" w:hAnsi="Times New Roman" w:cs="Times New Roman"/>
      <w:bCs/>
      <w:sz w:val="24"/>
      <w:szCs w:val="24"/>
    </w:rPr>
  </w:style>
  <w:style w:type="paragraph" w:customStyle="1" w:styleId="yoDD">
    <w:name w:val="?y??¡§o?¨¢DD????"/>
    <w:basedOn w:val="affff7"/>
    <w:qFormat/>
    <w:rsid w:val="003006DD"/>
    <w:pPr>
      <w:widowControl/>
      <w:overflowPunct w:val="0"/>
      <w:autoSpaceDE w:val="0"/>
      <w:autoSpaceDN w:val="0"/>
      <w:adjustRightInd w:val="0"/>
      <w:spacing w:line="360" w:lineRule="auto"/>
      <w:ind w:left="1134"/>
      <w:textAlignment w:val="baseline"/>
    </w:pPr>
    <w:rPr>
      <w:rFonts w:ascii="Times New Roman" w:eastAsia="宋体" w:hAnsi="Times New Roman" w:cs="Times New Roman"/>
      <w:bCs/>
      <w:kern w:val="0"/>
      <w:szCs w:val="24"/>
    </w:rPr>
  </w:style>
  <w:style w:type="character" w:customStyle="1" w:styleId="Heading4CharCharCharCharCharCharCharCharChar">
    <w:name w:val="Heading 4 Char Char Char Char Char Char Char Char Char"/>
    <w:qFormat/>
    <w:rsid w:val="003006DD"/>
    <w:rPr>
      <w:rFonts w:ascii="Arial" w:eastAsia="黑体" w:hAnsi="Arial"/>
      <w:b/>
      <w:i/>
      <w:kern w:val="2"/>
      <w:sz w:val="24"/>
      <w:u w:val="single"/>
      <w:lang w:val="en-US" w:eastAsia="zh-CN" w:bidi="ar-SA"/>
    </w:rPr>
  </w:style>
  <w:style w:type="paragraph" w:customStyle="1" w:styleId="ParaCharCharCharCharCharCharCharCharCharCharCharCharCharCharCharCharCharCharCharCharCharCharChar">
    <w:name w:val="默认段落字体 Para Char Char Char Char Char Char Char Char Char Char Char Char Char Char Char Char Char Char Char Char Char Char Char"/>
    <w:basedOn w:val="afffffc"/>
    <w:qFormat/>
    <w:rsid w:val="003006DD"/>
    <w:pPr>
      <w:shd w:val="clear" w:color="auto" w:fill="000080"/>
      <w:spacing w:line="240" w:lineRule="auto"/>
    </w:pPr>
    <w:rPr>
      <w:rFonts w:ascii="Tahoma" w:hAnsi="Tahoma"/>
      <w:kern w:val="2"/>
      <w:sz w:val="24"/>
      <w:szCs w:val="24"/>
    </w:rPr>
  </w:style>
  <w:style w:type="paragraph" w:customStyle="1" w:styleId="CharCharCharCharCharCharCharCharCharCharCharCharCharCharCharCharCharCharCharChar">
    <w:name w:val="Char Char Char Char Char Char Char Char Char Char Char Char Char Char Char Char Char Char Char Char"/>
    <w:basedOn w:val="affff7"/>
    <w:qFormat/>
    <w:rsid w:val="003006DD"/>
    <w:pPr>
      <w:spacing w:line="360" w:lineRule="auto"/>
    </w:pPr>
    <w:rPr>
      <w:rFonts w:ascii="Times New Roman" w:eastAsia="宋体" w:hAnsi="Times New Roman" w:cs="Times New Roman"/>
      <w:szCs w:val="24"/>
    </w:rPr>
  </w:style>
  <w:style w:type="paragraph" w:customStyle="1" w:styleId="ParaCharCharCharCharCharCharCharCharCharCharCharCharCharCharCharChar2Char">
    <w:name w:val="默认段落字体 Para Char Char Char Char Char Char Char Char Char Char Char Char Char Char Char Char2 Char"/>
    <w:next w:val="affff7"/>
    <w:qFormat/>
    <w:rsid w:val="003006DD"/>
    <w:pPr>
      <w:keepNext/>
      <w:keepLines/>
      <w:tabs>
        <w:tab w:val="left" w:pos="1440"/>
      </w:tabs>
      <w:spacing w:before="240" w:after="240" w:line="240" w:lineRule="auto"/>
      <w:ind w:left="1440" w:hanging="1440"/>
      <w:jc w:val="left"/>
      <w:outlineLvl w:val="7"/>
    </w:pPr>
    <w:rPr>
      <w:rFonts w:ascii="Arial" w:eastAsia="黑体" w:hAnsi="Arial" w:cs="Arial"/>
      <w:snapToGrid w:val="0"/>
      <w:kern w:val="0"/>
      <w:szCs w:val="21"/>
    </w:rPr>
  </w:style>
  <w:style w:type="paragraph" w:customStyle="1" w:styleId="ParaCharCharCharCharCharCharCharCharCharCharCharCharCharCharChar">
    <w:name w:val="默认段落字体 Para Char Char Char Char Char Char Char Char Char Char Char Char Char Char Char"/>
    <w:basedOn w:val="afffffc"/>
    <w:qFormat/>
    <w:rsid w:val="003006DD"/>
    <w:pPr>
      <w:shd w:val="clear" w:color="auto" w:fill="000080"/>
      <w:spacing w:line="240" w:lineRule="auto"/>
    </w:pPr>
    <w:rPr>
      <w:rFonts w:ascii="Tahoma" w:hAnsi="Tahoma"/>
      <w:kern w:val="2"/>
      <w:sz w:val="24"/>
      <w:szCs w:val="24"/>
    </w:rPr>
  </w:style>
  <w:style w:type="paragraph" w:customStyle="1" w:styleId="CharCharCharChar11">
    <w:name w:val="Char Char Char Char11"/>
    <w:basedOn w:val="afffffc"/>
    <w:qFormat/>
    <w:rsid w:val="003006DD"/>
    <w:pPr>
      <w:shd w:val="clear" w:color="auto" w:fill="000080"/>
      <w:spacing w:line="240" w:lineRule="auto"/>
    </w:pPr>
    <w:rPr>
      <w:rFonts w:ascii="Tahoma" w:hAnsi="Tahoma"/>
      <w:kern w:val="2"/>
      <w:sz w:val="24"/>
      <w:szCs w:val="24"/>
    </w:rPr>
  </w:style>
  <w:style w:type="paragraph" w:customStyle="1" w:styleId="1fffffff">
    <w:name w:val="表格1(小四)"/>
    <w:basedOn w:val="affff7"/>
    <w:qFormat/>
    <w:rsid w:val="003006DD"/>
    <w:pPr>
      <w:autoSpaceDE w:val="0"/>
      <w:autoSpaceDN w:val="0"/>
      <w:adjustRightInd w:val="0"/>
      <w:snapToGrid w:val="0"/>
      <w:spacing w:line="288" w:lineRule="auto"/>
      <w:jc w:val="center"/>
    </w:pPr>
    <w:rPr>
      <w:rFonts w:ascii="Times New Roman" w:eastAsia="宋体" w:hAnsi="Times New Roman" w:cs="Times New Roman"/>
      <w:color w:val="FF0000"/>
      <w:kern w:val="0"/>
      <w:sz w:val="24"/>
      <w:szCs w:val="20"/>
    </w:rPr>
  </w:style>
  <w:style w:type="paragraph" w:customStyle="1" w:styleId="affffffffffffffffffffffffffffff8">
    <w:name w:val="表格题头"/>
    <w:basedOn w:val="affff7"/>
    <w:next w:val="affffffffff2"/>
    <w:qFormat/>
    <w:rsid w:val="003006DD"/>
    <w:pPr>
      <w:adjustRightInd w:val="0"/>
      <w:snapToGrid w:val="0"/>
      <w:spacing w:line="288" w:lineRule="auto"/>
      <w:jc w:val="center"/>
    </w:pPr>
    <w:rPr>
      <w:rFonts w:ascii="Times New Roman" w:eastAsia="华康简黑" w:hAnsi="Times New Roman" w:cs="Times New Roman"/>
      <w:kern w:val="0"/>
      <w:sz w:val="24"/>
      <w:szCs w:val="20"/>
    </w:rPr>
  </w:style>
  <w:style w:type="paragraph" w:customStyle="1" w:styleId="3ffa">
    <w:name w:val="表格3（四）"/>
    <w:basedOn w:val="1fffffff"/>
    <w:next w:val="affff7"/>
    <w:qFormat/>
    <w:rsid w:val="003006DD"/>
    <w:pPr>
      <w:autoSpaceDE/>
      <w:autoSpaceDN/>
      <w:snapToGrid/>
      <w:spacing w:line="300" w:lineRule="auto"/>
    </w:pPr>
    <w:rPr>
      <w:color w:val="000000"/>
      <w:sz w:val="32"/>
    </w:rPr>
  </w:style>
  <w:style w:type="paragraph" w:customStyle="1" w:styleId="affffffffffffffffffffffffffffff9">
    <w:name w:val="表格（小四号字）"/>
    <w:basedOn w:val="affff7"/>
    <w:qFormat/>
    <w:rsid w:val="003006DD"/>
    <w:pPr>
      <w:keepNext/>
      <w:adjustRightInd w:val="0"/>
      <w:spacing w:before="40" w:after="40" w:line="360" w:lineRule="auto"/>
      <w:jc w:val="center"/>
      <w:textAlignment w:val="baseline"/>
    </w:pPr>
    <w:rPr>
      <w:rFonts w:ascii="仿宋_GB2312" w:eastAsia="仿宋_GB2312" w:hAnsi="Times New Roman" w:cs="Times New Roman"/>
      <w:spacing w:val="2"/>
      <w:kern w:val="0"/>
      <w:sz w:val="24"/>
      <w:szCs w:val="20"/>
    </w:rPr>
  </w:style>
  <w:style w:type="paragraph" w:customStyle="1" w:styleId="affffffffffffffffffffffffffffffa">
    <w:name w:val="东莞移动正文"/>
    <w:basedOn w:val="affff7"/>
    <w:qFormat/>
    <w:rsid w:val="003006DD"/>
    <w:pPr>
      <w:adjustRightInd w:val="0"/>
      <w:snapToGrid w:val="0"/>
      <w:spacing w:line="300" w:lineRule="auto"/>
      <w:ind w:firstLineChars="200" w:firstLine="200"/>
    </w:pPr>
    <w:rPr>
      <w:rFonts w:ascii="Times New Roman" w:eastAsia="宋体" w:hAnsi="Times New Roman" w:cs="Times New Roman"/>
      <w:spacing w:val="20"/>
      <w:sz w:val="24"/>
      <w:szCs w:val="24"/>
    </w:rPr>
  </w:style>
  <w:style w:type="paragraph" w:customStyle="1" w:styleId="CharCharCharCharCharCharCharCharCharCharCharCharCharCharCharCharCharCharCharCharChar">
    <w:name w:val="Char Char Char Char Char Char Char Char Char Char Char Char Char Char Char Char Char Char Char Char Char"/>
    <w:basedOn w:val="affff7"/>
    <w:qFormat/>
    <w:rsid w:val="003006DD"/>
    <w:pPr>
      <w:spacing w:line="360" w:lineRule="auto"/>
    </w:pPr>
    <w:rPr>
      <w:rFonts w:ascii="Times New Roman" w:eastAsia="宋体" w:hAnsi="Times New Roman" w:cs="Times New Roman"/>
      <w:szCs w:val="24"/>
    </w:rPr>
  </w:style>
  <w:style w:type="paragraph" w:customStyle="1" w:styleId="CharChar1CharCharCharCharCharCharCharCharCharCharCharCharCharCharCharCharChar">
    <w:name w:val="Char Char1 Char Char Char Char Char Char Char Char Char Char Char Char Char Char Char Char Char"/>
    <w:basedOn w:val="affff7"/>
    <w:qFormat/>
    <w:rsid w:val="003006DD"/>
    <w:pPr>
      <w:widowControl/>
      <w:autoSpaceDE w:val="0"/>
      <w:autoSpaceDN w:val="0"/>
      <w:adjustRightInd w:val="0"/>
      <w:spacing w:after="160" w:line="240" w:lineRule="exact"/>
      <w:ind w:firstLineChars="150" w:firstLine="150"/>
    </w:pPr>
    <w:rPr>
      <w:rFonts w:ascii="Verdana" w:eastAsia="宋体" w:hAnsi="Verdana" w:cs="Times New Roman"/>
      <w:kern w:val="0"/>
      <w:sz w:val="20"/>
      <w:szCs w:val="20"/>
      <w:lang w:eastAsia="en-US"/>
    </w:rPr>
  </w:style>
  <w:style w:type="paragraph" w:customStyle="1" w:styleId="CharChar1CharCharCharCharCharChar1Char">
    <w:name w:val="Char Char1 Char Char Char Char Char Char1 Char"/>
    <w:basedOn w:val="affff7"/>
    <w:qFormat/>
    <w:rsid w:val="003006DD"/>
    <w:pPr>
      <w:adjustRightInd w:val="0"/>
      <w:spacing w:line="360" w:lineRule="auto"/>
    </w:pPr>
    <w:rPr>
      <w:rFonts w:ascii="Times New Roman" w:eastAsia="宋体" w:hAnsi="Times New Roman" w:cs="Times New Roman"/>
      <w:kern w:val="0"/>
      <w:sz w:val="24"/>
      <w:szCs w:val="20"/>
    </w:rPr>
  </w:style>
  <w:style w:type="paragraph" w:customStyle="1" w:styleId="affffffffffffffffffffffffffffffb">
    <w:name w:val="题目副题"/>
    <w:basedOn w:val="affffffe"/>
    <w:qFormat/>
    <w:rsid w:val="003006DD"/>
    <w:pPr>
      <w:widowControl/>
      <w:tabs>
        <w:tab w:val="left" w:pos="82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val="0"/>
      <w:autoSpaceDN w:val="0"/>
      <w:adjustRightInd w:val="0"/>
      <w:snapToGrid/>
      <w:spacing w:after="240"/>
      <w:outlineLvl w:val="9"/>
    </w:pPr>
    <w:rPr>
      <w:rFonts w:ascii="Arial Black" w:eastAsia="黑体" w:hAnsi="Arial Black" w:cs="Arial"/>
      <w:bCs w:val="0"/>
      <w:sz w:val="44"/>
      <w:szCs w:val="21"/>
    </w:rPr>
  </w:style>
  <w:style w:type="paragraph" w:customStyle="1" w:styleId="affffffffffffffffffffffffffffffc">
    <w:name w:val="目录标题"/>
    <w:basedOn w:val="afffffb"/>
    <w:qFormat/>
    <w:rsid w:val="003006DD"/>
    <w:pPr>
      <w:widowControl/>
      <w:tabs>
        <w:tab w:val="left" w:pos="82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240"/>
      <w:jc w:val="center"/>
    </w:pPr>
    <w:rPr>
      <w:b/>
      <w:sz w:val="44"/>
      <w:szCs w:val="21"/>
    </w:rPr>
  </w:style>
  <w:style w:type="paragraph" w:customStyle="1" w:styleId="2ffffc">
    <w:name w:val="信息标题2"/>
    <w:basedOn w:val="afffffb"/>
    <w:next w:val="afffffb"/>
    <w:qFormat/>
    <w:rsid w:val="003006DD"/>
    <w:pPr>
      <w:autoSpaceDE w:val="0"/>
      <w:autoSpaceDN w:val="0"/>
      <w:adjustRightInd w:val="0"/>
      <w:spacing w:before="120" w:after="240"/>
    </w:pPr>
    <w:rPr>
      <w:rFonts w:ascii="Arial Black" w:hAnsi="Arial Black" w:cs="Times New Roman"/>
      <w:sz w:val="30"/>
    </w:rPr>
  </w:style>
  <w:style w:type="paragraph" w:customStyle="1" w:styleId="Date1">
    <w:name w:val="Date1"/>
    <w:basedOn w:val="affff7"/>
    <w:qFormat/>
    <w:rsid w:val="003006DD"/>
    <w:pPr>
      <w:widowControl/>
      <w:overflowPunct w:val="0"/>
      <w:autoSpaceDE w:val="0"/>
      <w:autoSpaceDN w:val="0"/>
      <w:adjustRightInd w:val="0"/>
      <w:spacing w:before="5400" w:after="120" w:line="360" w:lineRule="auto"/>
      <w:jc w:val="center"/>
      <w:textAlignment w:val="baseline"/>
    </w:pPr>
    <w:rPr>
      <w:rFonts w:ascii="Times New Roman" w:eastAsia="宋体" w:hAnsi="Times New Roman" w:cs="Times New Roman"/>
      <w:b/>
      <w:kern w:val="0"/>
      <w:sz w:val="24"/>
      <w:szCs w:val="20"/>
    </w:rPr>
  </w:style>
  <w:style w:type="paragraph" w:customStyle="1" w:styleId="Version">
    <w:name w:val="Version"/>
    <w:basedOn w:val="affff7"/>
    <w:qFormat/>
    <w:rsid w:val="003006DD"/>
    <w:pPr>
      <w:widowControl/>
      <w:overflowPunct w:val="0"/>
      <w:autoSpaceDE w:val="0"/>
      <w:autoSpaceDN w:val="0"/>
      <w:adjustRightInd w:val="0"/>
      <w:spacing w:after="240" w:line="360" w:lineRule="auto"/>
      <w:jc w:val="center"/>
      <w:textAlignment w:val="baseline"/>
    </w:pPr>
    <w:rPr>
      <w:rFonts w:ascii="Times New Roman" w:eastAsia="宋体" w:hAnsi="Times New Roman" w:cs="Times New Roman"/>
      <w:b/>
      <w:kern w:val="0"/>
      <w:sz w:val="24"/>
      <w:szCs w:val="20"/>
    </w:rPr>
  </w:style>
  <w:style w:type="paragraph" w:customStyle="1" w:styleId="affffffffffffffffffffffffffffffd">
    <w:name w:val="声明文字"/>
    <w:basedOn w:val="affff7"/>
    <w:qFormat/>
    <w:rsid w:val="003006DD"/>
    <w:pPr>
      <w:widowControl/>
      <w:overflowPunct w:val="0"/>
      <w:autoSpaceDE w:val="0"/>
      <w:autoSpaceDN w:val="0"/>
      <w:adjustRightInd w:val="0"/>
      <w:spacing w:before="60" w:after="240" w:line="360" w:lineRule="auto"/>
      <w:textAlignment w:val="baseline"/>
    </w:pPr>
    <w:rPr>
      <w:rFonts w:ascii="Times New Roman" w:eastAsia="宋体" w:hAnsi="Times New Roman" w:cs="Times New Roman"/>
      <w:kern w:val="0"/>
      <w:sz w:val="24"/>
      <w:szCs w:val="20"/>
    </w:rPr>
  </w:style>
  <w:style w:type="paragraph" w:customStyle="1" w:styleId="affffffffffffffffffffffffffffffe">
    <w:name w:val="声明标题"/>
    <w:basedOn w:val="affff7"/>
    <w:qFormat/>
    <w:rsid w:val="003006DD"/>
    <w:pPr>
      <w:widowControl/>
      <w:overflowPunct w:val="0"/>
      <w:autoSpaceDE w:val="0"/>
      <w:autoSpaceDN w:val="0"/>
      <w:adjustRightInd w:val="0"/>
      <w:spacing w:before="1680" w:after="600" w:line="360" w:lineRule="auto"/>
      <w:textAlignment w:val="baseline"/>
    </w:pPr>
    <w:rPr>
      <w:rFonts w:ascii="Arial" w:eastAsia="黑体" w:hAnsi="Arial" w:cs="Times New Roman"/>
      <w:b/>
      <w:kern w:val="0"/>
      <w:sz w:val="36"/>
      <w:szCs w:val="20"/>
    </w:rPr>
  </w:style>
  <w:style w:type="paragraph" w:customStyle="1" w:styleId="afffffffffffffffffffffffffffffff">
    <w:name w:val="表格栏头"/>
    <w:basedOn w:val="afffffffffffffffff4"/>
    <w:next w:val="afffffffffffffffff4"/>
    <w:qFormat/>
    <w:rsid w:val="003006DD"/>
    <w:pPr>
      <w:widowControl/>
      <w:tabs>
        <w:tab w:val="clear" w:pos="425"/>
        <w:tab w:val="clear" w:pos="851"/>
        <w:tab w:val="clear" w:pos="1276"/>
        <w:tab w:val="clear" w:pos="1701"/>
        <w:tab w:val="clear" w:pos="2126"/>
        <w:tab w:val="clear" w:pos="2552"/>
        <w:tab w:val="clear" w:pos="2977"/>
      </w:tabs>
      <w:overflowPunct w:val="0"/>
      <w:autoSpaceDE w:val="0"/>
      <w:autoSpaceDN w:val="0"/>
      <w:adjustRightInd w:val="0"/>
      <w:textAlignment w:val="baseline"/>
    </w:pPr>
    <w:rPr>
      <w:rFonts w:eastAsia="宋体" w:cs="Times New Roman"/>
      <w:bCs w:val="0"/>
      <w:kern w:val="0"/>
      <w:sz w:val="24"/>
      <w:szCs w:val="20"/>
    </w:rPr>
  </w:style>
  <w:style w:type="paragraph" w:customStyle="1" w:styleId="afffffffffffffffffffffffffffffff0">
    <w:name w:val="落款"/>
    <w:basedOn w:val="affff7"/>
    <w:qFormat/>
    <w:rsid w:val="003006DD"/>
    <w:pPr>
      <w:autoSpaceDE w:val="0"/>
      <w:autoSpaceDN w:val="0"/>
      <w:adjustRightInd w:val="0"/>
      <w:spacing w:after="120" w:line="360" w:lineRule="auto"/>
      <w:jc w:val="center"/>
    </w:pPr>
    <w:rPr>
      <w:rFonts w:ascii="Tahoma" w:eastAsia="宋体" w:hAnsi="Tahoma" w:cs="Times New Roman"/>
      <w:b/>
      <w:sz w:val="24"/>
      <w:szCs w:val="20"/>
    </w:rPr>
  </w:style>
  <w:style w:type="paragraph" w:customStyle="1" w:styleId="afffffffffffffffffffffffffffffff1">
    <w:name w:val="版权"/>
    <w:basedOn w:val="affff7"/>
    <w:qFormat/>
    <w:rsid w:val="003006DD"/>
    <w:pPr>
      <w:autoSpaceDE w:val="0"/>
      <w:autoSpaceDN w:val="0"/>
      <w:adjustRightInd w:val="0"/>
      <w:spacing w:before="120" w:after="120" w:line="360" w:lineRule="auto"/>
      <w:jc w:val="center"/>
    </w:pPr>
    <w:rPr>
      <w:rFonts w:ascii="Tahoma" w:eastAsia="宋体" w:hAnsi="Tahoma" w:cs="Times New Roman"/>
      <w:b/>
      <w:sz w:val="24"/>
      <w:szCs w:val="20"/>
    </w:rPr>
  </w:style>
  <w:style w:type="paragraph" w:customStyle="1" w:styleId="CharChar1CharCharCharCharCharChar1CharCharChar1">
    <w:name w:val="Char Char1 Char Char Char Char Char Char1 Char Char Char1"/>
    <w:basedOn w:val="affff7"/>
    <w:qFormat/>
    <w:rsid w:val="003006DD"/>
    <w:pPr>
      <w:adjustRightInd w:val="0"/>
      <w:spacing w:line="360" w:lineRule="auto"/>
    </w:pPr>
    <w:rPr>
      <w:rFonts w:ascii="Times New Roman" w:eastAsia="宋体" w:hAnsi="Times New Roman" w:cs="Times New Roman"/>
      <w:kern w:val="0"/>
      <w:sz w:val="24"/>
      <w:szCs w:val="20"/>
    </w:rPr>
  </w:style>
  <w:style w:type="paragraph" w:customStyle="1" w:styleId="CharChar2CharCharCharChar1CharChar1CharChar1">
    <w:name w:val="Char Char2 Char Char Char Char1 Char Char1 Char Char1"/>
    <w:basedOn w:val="affff7"/>
    <w:qFormat/>
    <w:rsid w:val="003006DD"/>
    <w:pPr>
      <w:widowControl/>
      <w:spacing w:after="160" w:line="240" w:lineRule="exact"/>
      <w:jc w:val="left"/>
    </w:pPr>
    <w:rPr>
      <w:rFonts w:ascii="Arial" w:eastAsia="宋体" w:hAnsi="Arial" w:cs="Times New Roman"/>
      <w:kern w:val="0"/>
      <w:sz w:val="20"/>
      <w:szCs w:val="20"/>
      <w:lang w:eastAsia="en-US"/>
    </w:rPr>
  </w:style>
  <w:style w:type="paragraph" w:customStyle="1" w:styleId="CharCharCharCharChar0">
    <w:name w:val="样式 正文文本缩进 + 小四 Char Char Char Char Char"/>
    <w:basedOn w:val="afffff8"/>
    <w:qFormat/>
    <w:rsid w:val="003006DD"/>
    <w:pPr>
      <w:widowControl/>
      <w:spacing w:line="360" w:lineRule="auto"/>
      <w:ind w:right="-125" w:firstLineChars="0" w:firstLine="0"/>
      <w:jc w:val="left"/>
    </w:pPr>
    <w:rPr>
      <w:rFonts w:ascii="宋体" w:eastAsia="宋体" w:hAnsi="宋体"/>
      <w:sz w:val="24"/>
      <w:szCs w:val="24"/>
    </w:rPr>
  </w:style>
  <w:style w:type="paragraph" w:customStyle="1" w:styleId="CharChar60">
    <w:name w:val="Char Char6"/>
    <w:basedOn w:val="afffffc"/>
    <w:qFormat/>
    <w:rsid w:val="003006DD"/>
    <w:pPr>
      <w:shd w:val="clear" w:color="auto" w:fill="000080"/>
      <w:adjustRightInd w:val="0"/>
      <w:spacing w:line="436" w:lineRule="exact"/>
      <w:ind w:left="357"/>
      <w:jc w:val="left"/>
      <w:outlineLvl w:val="3"/>
    </w:pPr>
    <w:rPr>
      <w:rFonts w:ascii="Tahoma" w:hAnsi="Tahoma"/>
      <w:b/>
      <w:kern w:val="2"/>
      <w:sz w:val="24"/>
      <w:szCs w:val="24"/>
    </w:rPr>
  </w:style>
  <w:style w:type="paragraph" w:customStyle="1" w:styleId="1f2">
    <w:name w:val="正文－1"/>
    <w:basedOn w:val="affff7"/>
    <w:qFormat/>
    <w:rsid w:val="003006DD"/>
    <w:pPr>
      <w:numPr>
        <w:numId w:val="171"/>
      </w:numPr>
      <w:spacing w:line="360" w:lineRule="auto"/>
    </w:pPr>
    <w:rPr>
      <w:rFonts w:ascii="Times New Roman" w:eastAsia="宋体" w:hAnsi="Times New Roman" w:cs="Times New Roman"/>
      <w:sz w:val="24"/>
      <w:szCs w:val="24"/>
    </w:rPr>
  </w:style>
  <w:style w:type="paragraph" w:customStyle="1" w:styleId="CharChar1Char11">
    <w:name w:val="Char Char1 Char11"/>
    <w:next w:val="affff7"/>
    <w:qFormat/>
    <w:rsid w:val="003006DD"/>
    <w:pPr>
      <w:keepNext/>
      <w:keepLines/>
      <w:numPr>
        <w:ilvl w:val="7"/>
        <w:numId w:val="171"/>
      </w:numPr>
      <w:spacing w:before="240" w:after="240" w:line="240" w:lineRule="auto"/>
      <w:jc w:val="left"/>
      <w:outlineLvl w:val="7"/>
    </w:pPr>
    <w:rPr>
      <w:rFonts w:ascii="Arial" w:eastAsia="黑体" w:hAnsi="Arial" w:cs="Arial"/>
      <w:snapToGrid w:val="0"/>
      <w:kern w:val="0"/>
      <w:szCs w:val="21"/>
    </w:rPr>
  </w:style>
  <w:style w:type="paragraph" w:customStyle="1" w:styleId="StyleBlackFirstline074cmLinespacing15lines">
    <w:name w:val="Style Black First line:  0.74 cm Line spacing:  1.5 lines"/>
    <w:basedOn w:val="affff7"/>
    <w:link w:val="StyleBlackFirstline074cmLinespacing15linesChar"/>
    <w:qFormat/>
    <w:rsid w:val="003006DD"/>
    <w:pPr>
      <w:spacing w:before="120" w:after="120" w:line="360" w:lineRule="auto"/>
      <w:ind w:firstLine="420"/>
    </w:pPr>
    <w:rPr>
      <w:rFonts w:ascii="Times New Roman" w:eastAsia="宋体" w:hAnsi="Times New Roman" w:cs="Times New Roman"/>
      <w:color w:val="000000"/>
      <w:kern w:val="0"/>
      <w:szCs w:val="20"/>
    </w:rPr>
  </w:style>
  <w:style w:type="character" w:customStyle="1" w:styleId="StyleBlackFirstline074cmLinespacing15linesChar">
    <w:name w:val="Style Black First line:  0.74 cm Line spacing:  1.5 lines Char"/>
    <w:link w:val="StyleBlackFirstline074cmLinespacing15lines"/>
    <w:qFormat/>
    <w:rsid w:val="003006DD"/>
    <w:rPr>
      <w:rFonts w:ascii="Times New Roman" w:eastAsia="宋体" w:hAnsi="Times New Roman" w:cs="Times New Roman"/>
      <w:color w:val="000000"/>
      <w:kern w:val="0"/>
      <w:szCs w:val="20"/>
    </w:rPr>
  </w:style>
  <w:style w:type="paragraph" w:customStyle="1" w:styleId="1f3">
    <w:name w:val="附录 1"/>
    <w:basedOn w:val="1f1"/>
    <w:next w:val="affff7"/>
    <w:qFormat/>
    <w:rsid w:val="003006DD"/>
    <w:pPr>
      <w:keepNext/>
      <w:keepLines/>
      <w:pageBreakBefore/>
      <w:widowControl/>
      <w:numPr>
        <w:numId w:val="172"/>
      </w:numPr>
      <w:wordWrap/>
      <w:snapToGrid/>
      <w:spacing w:before="340" w:after="330" w:line="578" w:lineRule="auto"/>
      <w:ind w:rightChars="-24" w:right="-58"/>
    </w:pPr>
    <w:rPr>
      <w:rFonts w:ascii="Times New Roman" w:eastAsia="黑体" w:hAnsi="Times New Roman" w:cs="Times New Roman"/>
      <w:bCs/>
      <w:kern w:val="44"/>
      <w:sz w:val="44"/>
      <w:szCs w:val="28"/>
    </w:rPr>
  </w:style>
  <w:style w:type="paragraph" w:customStyle="1" w:styleId="2b">
    <w:name w:val="附录 2"/>
    <w:basedOn w:val="affff7"/>
    <w:next w:val="affff7"/>
    <w:qFormat/>
    <w:rsid w:val="003006DD"/>
    <w:pPr>
      <w:numPr>
        <w:ilvl w:val="1"/>
        <w:numId w:val="171"/>
      </w:numPr>
      <w:spacing w:line="360" w:lineRule="auto"/>
    </w:pPr>
    <w:rPr>
      <w:rFonts w:ascii="Times New Roman" w:eastAsia="宋体" w:hAnsi="Times New Roman" w:cs="Times New Roman"/>
      <w:b/>
      <w:sz w:val="32"/>
      <w:szCs w:val="24"/>
    </w:rPr>
  </w:style>
  <w:style w:type="paragraph" w:customStyle="1" w:styleId="Afffffffffffffffffffffffffffffff2">
    <w:name w:val="A正文小四"/>
    <w:basedOn w:val="affff7"/>
    <w:qFormat/>
    <w:rsid w:val="003006DD"/>
    <w:pPr>
      <w:spacing w:line="360" w:lineRule="auto"/>
      <w:ind w:firstLineChars="200" w:firstLine="200"/>
    </w:pPr>
    <w:rPr>
      <w:rFonts w:ascii="Times New Roman" w:eastAsia="宋体" w:hAnsi="Times New Roman" w:cs="Times New Roman"/>
      <w:sz w:val="24"/>
      <w:szCs w:val="24"/>
    </w:rPr>
  </w:style>
  <w:style w:type="paragraph" w:customStyle="1" w:styleId="h7">
    <w:name w:val="h7新"/>
    <w:basedOn w:val="affff7"/>
    <w:qFormat/>
    <w:rsid w:val="003006DD"/>
    <w:pPr>
      <w:numPr>
        <w:numId w:val="173"/>
      </w:numPr>
      <w:spacing w:line="360" w:lineRule="auto"/>
      <w:outlineLvl w:val="6"/>
    </w:pPr>
    <w:rPr>
      <w:rFonts w:ascii="仿宋" w:eastAsia="仿宋" w:hAnsi="仿宋" w:cs="Times New Roman"/>
      <w:sz w:val="32"/>
      <w:szCs w:val="24"/>
    </w:rPr>
  </w:style>
  <w:style w:type="paragraph" w:customStyle="1" w:styleId="126">
    <w:name w:val="样式 样式1 + 首行缩进:  2 字符"/>
    <w:basedOn w:val="affff7"/>
    <w:qFormat/>
    <w:rsid w:val="003006DD"/>
    <w:pPr>
      <w:spacing w:line="360" w:lineRule="auto"/>
      <w:ind w:firstLineChars="200" w:firstLine="200"/>
      <w:jc w:val="left"/>
    </w:pPr>
    <w:rPr>
      <w:rFonts w:ascii="Times New Roman" w:eastAsia="仿宋" w:hAnsi="Times New Roman" w:cs="宋体"/>
      <w:bCs/>
      <w:color w:val="000000"/>
      <w:sz w:val="24"/>
      <w:szCs w:val="24"/>
    </w:rPr>
  </w:style>
  <w:style w:type="character" w:customStyle="1" w:styleId="font91">
    <w:name w:val="font91"/>
    <w:qFormat/>
    <w:rsid w:val="003006DD"/>
    <w:rPr>
      <w:rFonts w:ascii="Times New Roman" w:hAnsi="Times New Roman" w:cs="Times New Roman" w:hint="default"/>
      <w:b/>
      <w:bCs/>
      <w:color w:val="000000"/>
      <w:sz w:val="21"/>
      <w:szCs w:val="21"/>
      <w:u w:val="none"/>
    </w:rPr>
  </w:style>
  <w:style w:type="character" w:customStyle="1" w:styleId="font71">
    <w:name w:val="font71"/>
    <w:qFormat/>
    <w:rsid w:val="003006DD"/>
    <w:rPr>
      <w:rFonts w:ascii="宋体" w:eastAsia="宋体" w:hAnsi="宋体" w:hint="eastAsia"/>
      <w:color w:val="000000"/>
      <w:sz w:val="22"/>
      <w:szCs w:val="22"/>
      <w:u w:val="none"/>
    </w:rPr>
  </w:style>
  <w:style w:type="character" w:customStyle="1" w:styleId="font161">
    <w:name w:val="font161"/>
    <w:qFormat/>
    <w:rsid w:val="003006DD"/>
    <w:rPr>
      <w:rFonts w:ascii="Arial" w:hAnsi="Arial" w:cs="Arial" w:hint="default"/>
      <w:color w:val="000000"/>
      <w:sz w:val="20"/>
      <w:szCs w:val="20"/>
      <w:u w:val="none"/>
    </w:rPr>
  </w:style>
  <w:style w:type="character" w:customStyle="1" w:styleId="font151">
    <w:name w:val="font151"/>
    <w:qFormat/>
    <w:rsid w:val="003006DD"/>
    <w:rPr>
      <w:rFonts w:ascii="楷体_GB2312" w:eastAsia="楷体_GB2312" w:hint="eastAsia"/>
      <w:color w:val="000000"/>
      <w:sz w:val="20"/>
      <w:szCs w:val="20"/>
      <w:u w:val="none"/>
    </w:rPr>
  </w:style>
  <w:style w:type="character" w:customStyle="1" w:styleId="font61">
    <w:name w:val="font61"/>
    <w:qFormat/>
    <w:rsid w:val="003006DD"/>
    <w:rPr>
      <w:rFonts w:ascii="Arial" w:hAnsi="Arial" w:cs="Arial" w:hint="default"/>
      <w:color w:val="auto"/>
      <w:sz w:val="20"/>
      <w:szCs w:val="20"/>
      <w:u w:val="none"/>
    </w:rPr>
  </w:style>
  <w:style w:type="character" w:customStyle="1" w:styleId="Charffffffffb">
    <w:name w:val="正文(首行缩进） Char"/>
    <w:qFormat/>
    <w:rsid w:val="003006DD"/>
    <w:rPr>
      <w:sz w:val="24"/>
    </w:rPr>
  </w:style>
  <w:style w:type="character" w:customStyle="1" w:styleId="2ffffd">
    <w:name w:val="未处理的提及2"/>
    <w:uiPriority w:val="99"/>
    <w:semiHidden/>
    <w:unhideWhenUsed/>
    <w:qFormat/>
    <w:rsid w:val="003006DD"/>
    <w:rPr>
      <w:color w:val="808080"/>
      <w:shd w:val="clear" w:color="auto" w:fill="E6E6E6"/>
    </w:rPr>
  </w:style>
  <w:style w:type="paragraph" w:customStyle="1" w:styleId="h6">
    <w:name w:val="h6新"/>
    <w:basedOn w:val="affff7"/>
    <w:qFormat/>
    <w:rsid w:val="003006DD"/>
    <w:pPr>
      <w:numPr>
        <w:numId w:val="174"/>
      </w:numPr>
      <w:spacing w:line="360" w:lineRule="auto"/>
      <w:outlineLvl w:val="5"/>
    </w:pPr>
    <w:rPr>
      <w:rFonts w:ascii="仿宋" w:eastAsia="仿宋_GB2312" w:hAnsi="仿宋" w:cs="Times New Roman"/>
      <w:sz w:val="32"/>
      <w:szCs w:val="24"/>
    </w:rPr>
  </w:style>
  <w:style w:type="character" w:customStyle="1" w:styleId="Charffffffffc">
    <w:name w:val="无间隔 Char"/>
    <w:uiPriority w:val="1"/>
    <w:qFormat/>
    <w:rsid w:val="003006DD"/>
    <w:rPr>
      <w:rFonts w:ascii="Calibri" w:hAnsi="Calibri"/>
      <w:sz w:val="22"/>
      <w:szCs w:val="22"/>
    </w:rPr>
  </w:style>
  <w:style w:type="character" w:customStyle="1" w:styleId="NormalIndentChar1Char">
    <w:name w:val="Normal Indent Char1 Char"/>
    <w:qFormat/>
    <w:rsid w:val="003006DD"/>
    <w:rPr>
      <w:rFonts w:ascii="Times New Roman" w:hAnsi="Times New Roman"/>
      <w:kern w:val="2"/>
      <w:sz w:val="21"/>
    </w:rPr>
  </w:style>
  <w:style w:type="paragraph" w:customStyle="1" w:styleId="aff6">
    <w:name w:val="自用二级标题"/>
    <w:basedOn w:val="yyw2"/>
    <w:link w:val="Charffffffffd"/>
    <w:qFormat/>
    <w:rsid w:val="003006DD"/>
    <w:pPr>
      <w:numPr>
        <w:numId w:val="175"/>
      </w:numPr>
      <w:spacing w:beforeLines="0" w:after="260"/>
      <w:ind w:rightChars="-260" w:right="-624"/>
    </w:pPr>
    <w:rPr>
      <w:rFonts w:ascii="宋体" w:eastAsia="仿宋" w:hAnsi="宋体"/>
      <w:sz w:val="36"/>
      <w:szCs w:val="24"/>
    </w:rPr>
  </w:style>
  <w:style w:type="paragraph" w:customStyle="1" w:styleId="afffffffffffffffffffffffffffffff3">
    <w:name w:val="自用三级标题"/>
    <w:basedOn w:val="39"/>
    <w:next w:val="affffffffff7"/>
    <w:link w:val="Charffffffffe"/>
    <w:qFormat/>
    <w:rsid w:val="003006DD"/>
    <w:pPr>
      <w:keepNext/>
      <w:keepLines/>
      <w:numPr>
        <w:ilvl w:val="0"/>
        <w:numId w:val="0"/>
      </w:numPr>
      <w:wordWrap/>
      <w:snapToGrid/>
      <w:spacing w:line="360" w:lineRule="auto"/>
      <w:ind w:left="284" w:hanging="284"/>
      <w:jc w:val="left"/>
    </w:pPr>
    <w:rPr>
      <w:rFonts w:ascii="Calibri" w:eastAsia="仿宋" w:hAnsi="Calibri" w:cs="Times New Roman"/>
      <w:bCs/>
    </w:rPr>
  </w:style>
  <w:style w:type="paragraph" w:customStyle="1" w:styleId="31f">
    <w:name w:val="3级标题1"/>
    <w:basedOn w:val="affff7"/>
    <w:next w:val="affff7"/>
    <w:uiPriority w:val="9"/>
    <w:unhideWhenUsed/>
    <w:qFormat/>
    <w:rsid w:val="003006DD"/>
    <w:pPr>
      <w:keepNext/>
      <w:keepLines/>
      <w:spacing w:before="260" w:after="260" w:line="416" w:lineRule="auto"/>
      <w:ind w:left="720" w:hanging="720"/>
      <w:outlineLvl w:val="2"/>
    </w:pPr>
    <w:rPr>
      <w:rFonts w:ascii="Calibri" w:eastAsia="宋体" w:hAnsi="Calibri" w:cs="黑体"/>
      <w:b/>
      <w:bCs/>
      <w:sz w:val="32"/>
      <w:szCs w:val="32"/>
    </w:rPr>
  </w:style>
  <w:style w:type="paragraph" w:customStyle="1" w:styleId="FUNO10">
    <w:name w:val="FUNO1"/>
    <w:next w:val="FUNO"/>
    <w:uiPriority w:val="99"/>
    <w:qFormat/>
    <w:rsid w:val="003006DD"/>
    <w:pPr>
      <w:spacing w:beforeLines="50" w:afterLines="50" w:line="240" w:lineRule="auto"/>
      <w:ind w:left="432" w:hanging="432"/>
      <w:outlineLvl w:val="0"/>
    </w:pPr>
    <w:rPr>
      <w:rFonts w:ascii="仿宋" w:eastAsia="宋体" w:hAnsi="仿宋" w:cs="Times New Roman"/>
      <w:b/>
      <w:sz w:val="44"/>
    </w:rPr>
  </w:style>
  <w:style w:type="paragraph" w:customStyle="1" w:styleId="FUNO20">
    <w:name w:val="FUNO2"/>
    <w:next w:val="FUNO"/>
    <w:uiPriority w:val="99"/>
    <w:qFormat/>
    <w:rsid w:val="003006DD"/>
    <w:pPr>
      <w:spacing w:beforeLines="50" w:afterLines="50" w:line="240" w:lineRule="auto"/>
      <w:ind w:left="576" w:hanging="576"/>
      <w:jc w:val="left"/>
      <w:outlineLvl w:val="1"/>
    </w:pPr>
    <w:rPr>
      <w:rFonts w:ascii="宋体" w:eastAsia="宋体" w:hAnsi="宋体" w:cs="Times New Roman"/>
      <w:b/>
      <w:sz w:val="36"/>
    </w:rPr>
  </w:style>
  <w:style w:type="paragraph" w:customStyle="1" w:styleId="FUNO30">
    <w:name w:val="FUNO3"/>
    <w:next w:val="FUNO"/>
    <w:uiPriority w:val="99"/>
    <w:qFormat/>
    <w:rsid w:val="003006DD"/>
    <w:pPr>
      <w:spacing w:beforeLines="50" w:afterLines="50" w:line="240" w:lineRule="auto"/>
      <w:ind w:left="720" w:hanging="720"/>
      <w:jc w:val="left"/>
      <w:outlineLvl w:val="2"/>
    </w:pPr>
    <w:rPr>
      <w:rFonts w:ascii="宋体" w:eastAsia="宋体" w:hAnsi="宋体" w:cs="Times New Roman"/>
      <w:b/>
      <w:sz w:val="32"/>
    </w:rPr>
  </w:style>
  <w:style w:type="character" w:customStyle="1" w:styleId="Charfffffffff">
    <w:name w:val="普通(网站) Char"/>
    <w:qFormat/>
    <w:locked/>
    <w:rsid w:val="003006DD"/>
    <w:rPr>
      <w:rFonts w:ascii="Arial Unicode MS" w:eastAsia="Times New Roman" w:hAnsi="Arial Unicode MS"/>
      <w:sz w:val="24"/>
      <w:szCs w:val="24"/>
    </w:rPr>
  </w:style>
  <w:style w:type="character" w:customStyle="1" w:styleId="41Char">
    <w:name w:val="标题 41 Char"/>
    <w:link w:val="414"/>
    <w:uiPriority w:val="9"/>
    <w:qFormat/>
    <w:rsid w:val="003006DD"/>
    <w:rPr>
      <w:rFonts w:ascii="Times New Roman" w:eastAsia="宋体" w:hAnsi="Times New Roman" w:cs="Angsana New"/>
      <w:kern w:val="28"/>
      <w:sz w:val="20"/>
      <w:szCs w:val="20"/>
      <w:lang w:val="en-GB"/>
    </w:rPr>
  </w:style>
  <w:style w:type="character" w:customStyle="1" w:styleId="51Char">
    <w:name w:val="标题 51 Char"/>
    <w:link w:val="514"/>
    <w:uiPriority w:val="9"/>
    <w:qFormat/>
    <w:rsid w:val="003006DD"/>
    <w:rPr>
      <w:rFonts w:ascii="Calibri" w:eastAsia="宋体" w:hAnsi="Calibri" w:cs="黑体"/>
      <w:b/>
      <w:bCs/>
      <w:sz w:val="28"/>
      <w:szCs w:val="28"/>
    </w:rPr>
  </w:style>
  <w:style w:type="character" w:customStyle="1" w:styleId="61Char">
    <w:name w:val="标题 61 Char"/>
    <w:link w:val="614"/>
    <w:qFormat/>
    <w:rsid w:val="003006DD"/>
    <w:rPr>
      <w:rFonts w:ascii="Cambria" w:eastAsia="宋体" w:hAnsi="Cambria" w:cs="黑体"/>
      <w:b/>
      <w:bCs/>
      <w:sz w:val="24"/>
      <w:szCs w:val="24"/>
    </w:rPr>
  </w:style>
  <w:style w:type="character" w:customStyle="1" w:styleId="line1">
    <w:name w:val="line1"/>
    <w:qFormat/>
    <w:rsid w:val="003006DD"/>
  </w:style>
  <w:style w:type="character" w:customStyle="1" w:styleId="ccc">
    <w:name w:val="ccc"/>
    <w:qFormat/>
    <w:rsid w:val="003006DD"/>
  </w:style>
  <w:style w:type="character" w:customStyle="1" w:styleId="15Char1">
    <w:name w:val="正文1.5 Char"/>
    <w:link w:val="155"/>
    <w:qFormat/>
    <w:rsid w:val="003006DD"/>
  </w:style>
  <w:style w:type="paragraph" w:customStyle="1" w:styleId="155">
    <w:name w:val="正文1.5"/>
    <w:basedOn w:val="affff7"/>
    <w:link w:val="15Char1"/>
    <w:qFormat/>
    <w:rsid w:val="003006DD"/>
    <w:pPr>
      <w:spacing w:line="360" w:lineRule="auto"/>
      <w:ind w:firstLineChars="200" w:firstLine="200"/>
    </w:pPr>
  </w:style>
  <w:style w:type="character" w:customStyle="1" w:styleId="userdata1">
    <w:name w:val="userdata1"/>
    <w:qFormat/>
    <w:rsid w:val="003006DD"/>
    <w:rPr>
      <w:sz w:val="24"/>
      <w:u w:val="none"/>
    </w:rPr>
  </w:style>
  <w:style w:type="character" w:customStyle="1" w:styleId="pt91">
    <w:name w:val="pt91"/>
    <w:qFormat/>
    <w:rsid w:val="003006DD"/>
    <w:rPr>
      <w:color w:val="000000"/>
      <w:sz w:val="18"/>
    </w:rPr>
  </w:style>
  <w:style w:type="character" w:customStyle="1" w:styleId="style731">
    <w:name w:val="style731"/>
    <w:qFormat/>
    <w:rsid w:val="003006DD"/>
    <w:rPr>
      <w:b/>
      <w:color w:val="FF0000"/>
    </w:rPr>
  </w:style>
  <w:style w:type="character" w:customStyle="1" w:styleId="px12none">
    <w:name w:val="px12none"/>
    <w:qFormat/>
    <w:rsid w:val="003006DD"/>
  </w:style>
  <w:style w:type="character" w:customStyle="1" w:styleId="css21">
    <w:name w:val="css21"/>
    <w:qFormat/>
    <w:rsid w:val="003006DD"/>
  </w:style>
  <w:style w:type="character" w:customStyle="1" w:styleId="lh131">
    <w:name w:val="lh131"/>
    <w:qFormat/>
    <w:rsid w:val="003006DD"/>
  </w:style>
  <w:style w:type="character" w:customStyle="1" w:styleId="w">
    <w:name w:val="w"/>
    <w:qFormat/>
    <w:rsid w:val="003006DD"/>
  </w:style>
  <w:style w:type="character" w:customStyle="1" w:styleId="gray">
    <w:name w:val="gray"/>
    <w:qFormat/>
    <w:rsid w:val="003006DD"/>
  </w:style>
  <w:style w:type="paragraph" w:customStyle="1" w:styleId="Minorheading">
    <w:name w:val="Minor heading"/>
    <w:basedOn w:val="affff7"/>
    <w:next w:val="affff7"/>
    <w:qFormat/>
    <w:rsid w:val="003006DD"/>
    <w:pPr>
      <w:keepNext/>
      <w:widowControl/>
      <w:spacing w:before="120" w:after="60" w:line="360" w:lineRule="auto"/>
      <w:ind w:firstLineChars="200" w:firstLine="200"/>
      <w:jc w:val="left"/>
    </w:pPr>
    <w:rPr>
      <w:rFonts w:ascii="Arial" w:eastAsia="仿宋_GB2312" w:hAnsi="Arial" w:cs="Times New Roman"/>
      <w:b/>
      <w:i/>
      <w:kern w:val="0"/>
      <w:sz w:val="24"/>
      <w:szCs w:val="20"/>
      <w:lang w:eastAsia="en-US"/>
    </w:rPr>
  </w:style>
  <w:style w:type="paragraph" w:customStyle="1" w:styleId="afffffffffffffffffffffffffffffff4">
    <w:name w:val="正文文字缩进项目"/>
    <w:basedOn w:val="afffff8"/>
    <w:qFormat/>
    <w:rsid w:val="003006DD"/>
    <w:pPr>
      <w:tabs>
        <w:tab w:val="left" w:pos="840"/>
      </w:tabs>
      <w:spacing w:after="120" w:line="360" w:lineRule="auto"/>
      <w:ind w:left="840" w:firstLineChars="200" w:hanging="420"/>
    </w:pPr>
    <w:rPr>
      <w:rFonts w:ascii="Tahoma" w:eastAsia="宋体" w:hAnsi="Tahoma"/>
      <w:kern w:val="2"/>
      <w:sz w:val="22"/>
    </w:rPr>
  </w:style>
  <w:style w:type="paragraph" w:customStyle="1" w:styleId="CharCharCharCharCharChar1CharCharCharChar">
    <w:name w:val="Char Char Char Char Char Char1 Char Char Char Char"/>
    <w:basedOn w:val="affff7"/>
    <w:qFormat/>
    <w:rsid w:val="003006DD"/>
    <w:pPr>
      <w:spacing w:line="360" w:lineRule="auto"/>
      <w:ind w:firstLineChars="200" w:firstLine="200"/>
    </w:pPr>
    <w:rPr>
      <w:rFonts w:ascii="Tahoma" w:eastAsia="宋体" w:hAnsi="Tahoma" w:cs="Times New Roman"/>
      <w:sz w:val="24"/>
      <w:szCs w:val="20"/>
    </w:rPr>
  </w:style>
  <w:style w:type="paragraph" w:customStyle="1" w:styleId="union">
    <w:name w:val="union"/>
    <w:basedOn w:val="affff7"/>
    <w:qFormat/>
    <w:rsid w:val="003006DD"/>
    <w:pPr>
      <w:widowControl/>
      <w:spacing w:before="100" w:beforeAutospacing="1" w:after="100" w:afterAutospacing="1" w:line="360" w:lineRule="auto"/>
      <w:ind w:firstLineChars="200" w:firstLine="200"/>
      <w:jc w:val="left"/>
    </w:pPr>
    <w:rPr>
      <w:rFonts w:ascii="宋体" w:eastAsia="宋体" w:hAnsi="宋体" w:cs="Times New Roman"/>
      <w:kern w:val="0"/>
      <w:sz w:val="24"/>
      <w:szCs w:val="20"/>
    </w:rPr>
  </w:style>
  <w:style w:type="paragraph" w:customStyle="1" w:styleId="afffffffffffffffffffffffffffffff5">
    <w:name w:val="样式 正文（首行缩进两字） +"/>
    <w:basedOn w:val="afffff6"/>
    <w:qFormat/>
    <w:rsid w:val="003006DD"/>
    <w:pPr>
      <w:wordWrap/>
      <w:spacing w:line="360" w:lineRule="auto"/>
      <w:ind w:firstLineChars="200" w:firstLine="200"/>
    </w:pPr>
    <w:rPr>
      <w:sz w:val="24"/>
    </w:rPr>
  </w:style>
  <w:style w:type="paragraph" w:customStyle="1" w:styleId="7815">
    <w:name w:val="样式 正文首行缩进 + 段后: 7.8 磅 行距: 1.5 倍行距"/>
    <w:basedOn w:val="afffffff5"/>
    <w:qFormat/>
    <w:rsid w:val="003006DD"/>
    <w:pPr>
      <w:wordWrap/>
      <w:snapToGrid/>
      <w:spacing w:line="360" w:lineRule="auto"/>
      <w:ind w:firstLineChars="200" w:firstLine="200"/>
    </w:pPr>
    <w:rPr>
      <w:rFonts w:ascii="宋体" w:eastAsia="宋体" w:hAnsi="宋体" w:cs="Times New Roman"/>
      <w:sz w:val="21"/>
      <w:szCs w:val="20"/>
    </w:rPr>
  </w:style>
  <w:style w:type="paragraph" w:customStyle="1" w:styleId="afffffffffffffffffffffffffffffff6">
    <w:name w:val="多级编号"/>
    <w:basedOn w:val="affff7"/>
    <w:qFormat/>
    <w:rsid w:val="003006DD"/>
    <w:pPr>
      <w:tabs>
        <w:tab w:val="left" w:pos="400"/>
      </w:tabs>
      <w:spacing w:line="360" w:lineRule="auto"/>
      <w:ind w:left="800" w:firstLineChars="200" w:hanging="400"/>
    </w:pPr>
    <w:rPr>
      <w:rFonts w:ascii="Arial" w:eastAsia="宋体" w:hAnsi="Arial" w:cs="Times New Roman"/>
      <w:sz w:val="24"/>
      <w:szCs w:val="20"/>
    </w:rPr>
  </w:style>
  <w:style w:type="paragraph" w:customStyle="1" w:styleId="havd1">
    <w:name w:val="havd1"/>
    <w:basedOn w:val="affff7"/>
    <w:qFormat/>
    <w:rsid w:val="003006DD"/>
    <w:pPr>
      <w:widowControl/>
      <w:spacing w:before="100" w:beforeAutospacing="1" w:after="100" w:afterAutospacing="1" w:line="360" w:lineRule="auto"/>
      <w:ind w:firstLineChars="200" w:firstLine="200"/>
      <w:jc w:val="left"/>
    </w:pPr>
    <w:rPr>
      <w:rFonts w:ascii="宋体" w:eastAsia="宋体" w:hAnsi="宋体" w:cs="Times New Roman"/>
      <w:color w:val="275070"/>
      <w:kern w:val="0"/>
      <w:sz w:val="25"/>
      <w:szCs w:val="20"/>
    </w:rPr>
  </w:style>
  <w:style w:type="paragraph" w:customStyle="1" w:styleId="iShow">
    <w:name w:val="iShow正文"/>
    <w:basedOn w:val="affff7"/>
    <w:qFormat/>
    <w:rsid w:val="003006DD"/>
    <w:pPr>
      <w:spacing w:line="360" w:lineRule="auto"/>
      <w:ind w:firstLineChars="200" w:firstLine="200"/>
    </w:pPr>
    <w:rPr>
      <w:rFonts w:ascii="Times New Roman" w:eastAsia="宋体" w:hAnsi="Times New Roman" w:cs="Times New Roman"/>
      <w:spacing w:val="20"/>
      <w:sz w:val="24"/>
      <w:szCs w:val="20"/>
    </w:rPr>
  </w:style>
  <w:style w:type="paragraph" w:customStyle="1" w:styleId="DGResponse">
    <w:name w:val="DG Response"/>
    <w:basedOn w:val="affff7"/>
    <w:qFormat/>
    <w:rsid w:val="003006DD"/>
    <w:pPr>
      <w:keepLines/>
      <w:widowControl/>
      <w:spacing w:before="120" w:line="360" w:lineRule="auto"/>
      <w:ind w:left="144" w:firstLineChars="200" w:firstLine="200"/>
      <w:jc w:val="left"/>
    </w:pPr>
    <w:rPr>
      <w:rFonts w:ascii="宋体" w:eastAsia="宋体" w:hAnsi="Times New Roman" w:cs="Times New Roman"/>
      <w:b/>
      <w:color w:val="000000"/>
      <w:kern w:val="0"/>
      <w:sz w:val="22"/>
      <w:szCs w:val="20"/>
    </w:rPr>
  </w:style>
  <w:style w:type="paragraph" w:customStyle="1" w:styleId="Header1">
    <w:name w:val="*Header 1"/>
    <w:qFormat/>
    <w:rsid w:val="003006DD"/>
    <w:pPr>
      <w:tabs>
        <w:tab w:val="left" w:pos="360"/>
      </w:tabs>
      <w:spacing w:after="240" w:line="280" w:lineRule="exact"/>
      <w:ind w:left="360" w:hanging="360"/>
      <w:jc w:val="left"/>
    </w:pPr>
    <w:rPr>
      <w:rFonts w:ascii="Times New Roman" w:eastAsia="宋体" w:hAnsi="Times New Roman" w:cs="Times New Roman"/>
      <w:b/>
      <w:caps/>
      <w:kern w:val="0"/>
      <w:sz w:val="24"/>
      <w:szCs w:val="20"/>
      <w:lang w:eastAsia="en-US"/>
    </w:rPr>
  </w:style>
  <w:style w:type="paragraph" w:customStyle="1" w:styleId="style72">
    <w:name w:val="style72"/>
    <w:basedOn w:val="affff7"/>
    <w:qFormat/>
    <w:rsid w:val="003006DD"/>
    <w:pPr>
      <w:widowControl/>
      <w:spacing w:before="100" w:beforeAutospacing="1" w:after="100" w:afterAutospacing="1" w:line="360" w:lineRule="auto"/>
      <w:ind w:firstLineChars="200" w:firstLine="200"/>
      <w:jc w:val="left"/>
    </w:pPr>
    <w:rPr>
      <w:rFonts w:ascii="宋体" w:eastAsia="宋体" w:hAnsi="宋体" w:cs="Times New Roman"/>
      <w:kern w:val="0"/>
      <w:sz w:val="24"/>
      <w:szCs w:val="20"/>
    </w:rPr>
  </w:style>
  <w:style w:type="paragraph" w:customStyle="1" w:styleId="BulletL1">
    <w:name w:val="Bullet L1"/>
    <w:basedOn w:val="affff7"/>
    <w:qFormat/>
    <w:rsid w:val="003006DD"/>
    <w:pPr>
      <w:widowControl/>
      <w:spacing w:line="360" w:lineRule="auto"/>
      <w:ind w:firstLineChars="200" w:firstLine="200"/>
    </w:pPr>
    <w:rPr>
      <w:rFonts w:ascii="Times New Roman" w:eastAsia="宋体" w:hAnsi="Times New Roman" w:cs="Times New Roman"/>
      <w:kern w:val="0"/>
      <w:sz w:val="22"/>
      <w:szCs w:val="20"/>
      <w:lang w:eastAsia="en-US"/>
    </w:rPr>
  </w:style>
  <w:style w:type="paragraph" w:customStyle="1" w:styleId="ParaCharCharCharCharCharCharCharCharChar1CharCharCharCharCharCharChar">
    <w:name w:val="默认段落字体 Para Char Char Char Char Char Char Char Char Char1 Char Char Char Char Char Char Char"/>
    <w:basedOn w:val="afffffc"/>
    <w:qFormat/>
    <w:rsid w:val="003006DD"/>
    <w:pPr>
      <w:shd w:val="clear" w:color="auto" w:fill="000080"/>
      <w:ind w:firstLineChars="200" w:firstLine="200"/>
    </w:pPr>
    <w:rPr>
      <w:rFonts w:ascii="Tahoma" w:hAnsi="Tahoma"/>
      <w:kern w:val="2"/>
      <w:sz w:val="24"/>
      <w:szCs w:val="20"/>
    </w:rPr>
  </w:style>
  <w:style w:type="paragraph" w:customStyle="1" w:styleId="0850">
    <w:name w:val="样式 首行缩进:  0.85 厘米"/>
    <w:basedOn w:val="affff7"/>
    <w:qFormat/>
    <w:rsid w:val="003006DD"/>
    <w:pPr>
      <w:spacing w:line="360" w:lineRule="auto"/>
      <w:ind w:firstLineChars="200" w:firstLine="482"/>
    </w:pPr>
    <w:rPr>
      <w:rFonts w:ascii="Times New Roman" w:eastAsia="宋体" w:hAnsi="Times New Roman" w:cs="Times New Roman"/>
      <w:sz w:val="24"/>
      <w:szCs w:val="20"/>
    </w:rPr>
  </w:style>
  <w:style w:type="paragraph" w:customStyle="1" w:styleId="Header2">
    <w:name w:val="*Header 2"/>
    <w:qFormat/>
    <w:rsid w:val="003006DD"/>
    <w:pPr>
      <w:tabs>
        <w:tab w:val="left" w:pos="720"/>
      </w:tabs>
      <w:spacing w:after="240" w:line="240" w:lineRule="exact"/>
      <w:ind w:left="360" w:hanging="360"/>
      <w:jc w:val="left"/>
    </w:pPr>
    <w:rPr>
      <w:rFonts w:ascii="Times New Roman" w:eastAsia="宋体" w:hAnsi="Times New Roman" w:cs="Times New Roman"/>
      <w:b/>
      <w:kern w:val="0"/>
      <w:sz w:val="24"/>
      <w:szCs w:val="20"/>
      <w:lang w:eastAsia="en-US"/>
    </w:rPr>
  </w:style>
  <w:style w:type="paragraph" w:customStyle="1" w:styleId="quanBodyTextchbt2GB2">
    <w:name w:val="样式 正文文本正文quan楷体粗正文文字正文文字楷体居中Body Text(ch)bt正文文本2 + 仿宋_GB2..."/>
    <w:basedOn w:val="affffff2"/>
    <w:qFormat/>
    <w:rsid w:val="003006DD"/>
    <w:pPr>
      <w:adjustRightInd w:val="0"/>
      <w:spacing w:before="60" w:line="360" w:lineRule="auto"/>
      <w:ind w:rightChars="100" w:right="100" w:firstLineChars="200" w:firstLine="422"/>
      <w:jc w:val="center"/>
    </w:pPr>
    <w:rPr>
      <w:rFonts w:ascii="宋体" w:hAnsi="宋体"/>
      <w:b/>
      <w:snapToGrid w:val="0"/>
      <w:sz w:val="21"/>
      <w:szCs w:val="20"/>
      <w:lang w:val="en-GB"/>
    </w:rPr>
  </w:style>
  <w:style w:type="paragraph" w:customStyle="1" w:styleId="style36">
    <w:name w:val="style36"/>
    <w:basedOn w:val="affff7"/>
    <w:qFormat/>
    <w:rsid w:val="003006DD"/>
    <w:pPr>
      <w:widowControl/>
      <w:spacing w:before="100" w:beforeAutospacing="1" w:after="100" w:afterAutospacing="1" w:line="360" w:lineRule="auto"/>
      <w:ind w:firstLineChars="200" w:firstLine="200"/>
      <w:jc w:val="left"/>
    </w:pPr>
    <w:rPr>
      <w:rFonts w:ascii="宋体" w:eastAsia="宋体" w:hAnsi="宋体" w:cs="Times New Roman"/>
      <w:b/>
      <w:color w:val="AA0000"/>
      <w:kern w:val="0"/>
      <w:sz w:val="25"/>
      <w:szCs w:val="20"/>
    </w:rPr>
  </w:style>
  <w:style w:type="paragraph" w:customStyle="1" w:styleId="def">
    <w:name w:val="def正文"/>
    <w:basedOn w:val="affffff2"/>
    <w:link w:val="defChar"/>
    <w:qFormat/>
    <w:rsid w:val="003006DD"/>
    <w:pPr>
      <w:widowControl/>
      <w:spacing w:after="0" w:line="360" w:lineRule="auto"/>
      <w:ind w:firstLineChars="200" w:firstLine="510"/>
      <w:jc w:val="left"/>
    </w:pPr>
    <w:rPr>
      <w:sz w:val="24"/>
      <w:szCs w:val="20"/>
    </w:rPr>
  </w:style>
  <w:style w:type="paragraph" w:customStyle="1" w:styleId="style30">
    <w:name w:val="style3"/>
    <w:basedOn w:val="affff7"/>
    <w:qFormat/>
    <w:rsid w:val="003006DD"/>
    <w:pPr>
      <w:widowControl/>
      <w:spacing w:before="100" w:beforeAutospacing="1" w:after="100" w:afterAutospacing="1" w:line="360" w:lineRule="auto"/>
      <w:ind w:firstLineChars="200" w:firstLine="200"/>
      <w:jc w:val="left"/>
    </w:pPr>
    <w:rPr>
      <w:rFonts w:ascii="宋体" w:eastAsia="宋体" w:hAnsi="宋体" w:cs="Times New Roman"/>
      <w:kern w:val="0"/>
      <w:sz w:val="20"/>
      <w:szCs w:val="20"/>
    </w:rPr>
  </w:style>
  <w:style w:type="paragraph" w:customStyle="1" w:styleId="2ffffe">
    <w:name w:val="正文文字缩进项目2"/>
    <w:basedOn w:val="afffffffffffffffffffffffffffffff4"/>
    <w:qFormat/>
    <w:rsid w:val="003006DD"/>
    <w:pPr>
      <w:tabs>
        <w:tab w:val="clear" w:pos="840"/>
        <w:tab w:val="left" w:pos="1260"/>
      </w:tabs>
      <w:ind w:left="1260"/>
    </w:pPr>
  </w:style>
  <w:style w:type="paragraph" w:customStyle="1" w:styleId="afffffffffffffffffffffffffffffff7">
    <w:name w:val="正文缩进一"/>
    <w:basedOn w:val="affff7"/>
    <w:qFormat/>
    <w:rsid w:val="003006DD"/>
    <w:pPr>
      <w:spacing w:line="360" w:lineRule="auto"/>
      <w:ind w:firstLineChars="200" w:firstLine="425"/>
    </w:pPr>
    <w:rPr>
      <w:rFonts w:ascii="Times New Roman" w:eastAsia="宋体" w:hAnsi="Times New Roman" w:cs="Times New Roman"/>
      <w:szCs w:val="20"/>
    </w:rPr>
  </w:style>
  <w:style w:type="paragraph" w:customStyle="1" w:styleId="afffffffffffffffffffffffffffffff8">
    <w:name w:val="答标书正文"/>
    <w:basedOn w:val="afffff6"/>
    <w:qFormat/>
    <w:rsid w:val="003006DD"/>
    <w:pPr>
      <w:wordWrap/>
      <w:spacing w:line="360" w:lineRule="auto"/>
      <w:ind w:firstLineChars="200" w:firstLine="200"/>
    </w:pPr>
    <w:rPr>
      <w:kern w:val="2"/>
      <w:sz w:val="21"/>
    </w:rPr>
  </w:style>
  <w:style w:type="paragraph" w:customStyle="1" w:styleId="afffffffffffffffffffffffffffffff9">
    <w:name w:val="普通"/>
    <w:basedOn w:val="affff7"/>
    <w:qFormat/>
    <w:rsid w:val="003006DD"/>
    <w:pPr>
      <w:tabs>
        <w:tab w:val="left" w:pos="805"/>
      </w:tabs>
      <w:spacing w:after="120" w:line="240" w:lineRule="atLeast"/>
      <w:ind w:firstLineChars="200" w:firstLine="200"/>
    </w:pPr>
    <w:rPr>
      <w:rFonts w:ascii="Lucida Sans Unicode" w:eastAsia="宋体" w:hAnsi="Lucida Sans Unicode" w:cs="Times New Roman"/>
      <w:sz w:val="24"/>
      <w:szCs w:val="20"/>
    </w:rPr>
  </w:style>
  <w:style w:type="paragraph" w:customStyle="1" w:styleId="1TimesNewRoman18">
    <w:name w:val="样式 标题 1 + Times New Roman 黑色 行距: 最小值 18 磅"/>
    <w:basedOn w:val="1f1"/>
    <w:qFormat/>
    <w:rsid w:val="003006DD"/>
    <w:pPr>
      <w:keepNext/>
      <w:keepLines/>
      <w:widowControl/>
      <w:numPr>
        <w:numId w:val="0"/>
      </w:numPr>
      <w:tabs>
        <w:tab w:val="left" w:pos="425"/>
      </w:tabs>
      <w:wordWrap/>
      <w:snapToGrid/>
      <w:spacing w:line="360" w:lineRule="atLeast"/>
      <w:ind w:left="425" w:rightChars="-24" w:right="-58" w:hanging="425"/>
    </w:pPr>
    <w:rPr>
      <w:rFonts w:ascii="Times New Roman" w:eastAsia="仿宋" w:hAnsi="Times New Roman" w:cs="Times New Roman"/>
      <w:b w:val="0"/>
      <w:color w:val="000000"/>
      <w:kern w:val="44"/>
      <w:sz w:val="32"/>
      <w:szCs w:val="20"/>
    </w:rPr>
  </w:style>
  <w:style w:type="paragraph" w:customStyle="1" w:styleId="3H3l3CTh3Level3TopicHeadingsect123l3toc3Sub">
    <w:name w:val="样式 标题 3H3l3CTh3Level 3 Topic Headingsect1.2.3l3+toc 3Sub..."/>
    <w:basedOn w:val="39"/>
    <w:qFormat/>
    <w:rsid w:val="003006DD"/>
    <w:pPr>
      <w:keepNext/>
      <w:keepLines/>
      <w:numPr>
        <w:ilvl w:val="0"/>
        <w:numId w:val="0"/>
      </w:numPr>
      <w:wordWrap/>
      <w:adjustRightInd w:val="0"/>
      <w:snapToGrid/>
      <w:spacing w:before="160" w:after="160" w:line="160" w:lineRule="atLeast"/>
      <w:ind w:firstLineChars="200" w:firstLine="454"/>
      <w:textAlignment w:val="baseline"/>
    </w:pPr>
    <w:rPr>
      <w:rFonts w:ascii="Arial" w:eastAsia="黑体" w:hAnsi="Arial" w:cs="Times New Roman"/>
      <w:b w:val="0"/>
      <w:color w:val="000000"/>
      <w:kern w:val="0"/>
      <w:sz w:val="28"/>
      <w:szCs w:val="20"/>
    </w:rPr>
  </w:style>
  <w:style w:type="paragraph" w:customStyle="1" w:styleId="detail">
    <w:name w:val="detail"/>
    <w:basedOn w:val="affff7"/>
    <w:qFormat/>
    <w:rsid w:val="003006DD"/>
    <w:pPr>
      <w:widowControl/>
      <w:spacing w:before="100" w:beforeAutospacing="1" w:after="100" w:afterAutospacing="1" w:line="316" w:lineRule="atLeast"/>
      <w:ind w:firstLineChars="200" w:firstLine="439"/>
      <w:jc w:val="left"/>
    </w:pPr>
    <w:rPr>
      <w:rFonts w:ascii="宋体" w:eastAsia="宋体" w:hAnsi="宋体" w:cs="Times New Roman"/>
      <w:color w:val="666666"/>
      <w:kern w:val="0"/>
      <w:szCs w:val="20"/>
    </w:rPr>
  </w:style>
  <w:style w:type="paragraph" w:customStyle="1" w:styleId="2H2Underrubrik1prop2h2Level2TopicHeading2ndlevel">
    <w:name w:val="样式 标题 2H2Underrubrik1prop2h2Level 2 Topic Heading2nd level..."/>
    <w:basedOn w:val="2a"/>
    <w:qFormat/>
    <w:rsid w:val="003006DD"/>
    <w:pPr>
      <w:keepNext/>
      <w:keepLines/>
      <w:numPr>
        <w:ilvl w:val="0"/>
        <w:numId w:val="0"/>
      </w:numPr>
      <w:tabs>
        <w:tab w:val="left" w:pos="747"/>
      </w:tabs>
      <w:wordWrap/>
      <w:adjustRightInd w:val="0"/>
      <w:snapToGrid/>
      <w:spacing w:line="160" w:lineRule="atLeast"/>
      <w:ind w:left="747" w:rightChars="-260" w:right="-624" w:hanging="567"/>
      <w:textAlignment w:val="baseline"/>
    </w:pPr>
    <w:rPr>
      <w:rFonts w:ascii="黑体" w:eastAsia="黑体" w:hAnsi="Arial" w:cs="Times New Roman"/>
      <w:b w:val="0"/>
      <w:color w:val="000000"/>
      <w:kern w:val="0"/>
      <w:sz w:val="28"/>
      <w:szCs w:val="20"/>
    </w:rPr>
  </w:style>
  <w:style w:type="paragraph" w:customStyle="1" w:styleId="afffffffffffffffffffffffffffffffa">
    <w:name w:val="二级列表"/>
    <w:basedOn w:val="20"/>
    <w:qFormat/>
    <w:rsid w:val="003006DD"/>
    <w:pPr>
      <w:numPr>
        <w:numId w:val="0"/>
      </w:numPr>
      <w:tabs>
        <w:tab w:val="left" w:pos="480"/>
        <w:tab w:val="left" w:pos="600"/>
      </w:tabs>
      <w:spacing w:beforeLines="50" w:afterLines="50"/>
      <w:ind w:left="900" w:firstLineChars="200" w:hanging="420"/>
      <w:contextualSpacing w:val="0"/>
    </w:pPr>
    <w:rPr>
      <w:rFonts w:ascii="Times New Roman" w:eastAsia="宋体" w:hAnsi="Times New Roman" w:cs="Times New Roman"/>
      <w:szCs w:val="20"/>
    </w:rPr>
  </w:style>
  <w:style w:type="paragraph" w:customStyle="1" w:styleId="Header3">
    <w:name w:val="*Header 3"/>
    <w:qFormat/>
    <w:rsid w:val="003006DD"/>
    <w:pPr>
      <w:tabs>
        <w:tab w:val="left" w:pos="720"/>
        <w:tab w:val="left" w:pos="1080"/>
      </w:tabs>
      <w:spacing w:after="160" w:line="280" w:lineRule="exact"/>
      <w:ind w:left="1080" w:hanging="1080"/>
      <w:jc w:val="left"/>
    </w:pPr>
    <w:rPr>
      <w:rFonts w:ascii="Times" w:eastAsia="宋体" w:hAnsi="Times" w:cs="Times New Roman"/>
      <w:b/>
      <w:kern w:val="0"/>
      <w:sz w:val="22"/>
      <w:szCs w:val="20"/>
      <w:lang w:eastAsia="en-US"/>
    </w:rPr>
  </w:style>
  <w:style w:type="paragraph" w:customStyle="1" w:styleId="2CharCharCharChar">
    <w:name w:val="2 Char Char Char Char"/>
    <w:basedOn w:val="afffffc"/>
    <w:qFormat/>
    <w:rsid w:val="003006DD"/>
    <w:pPr>
      <w:shd w:val="clear" w:color="auto" w:fill="000080"/>
      <w:ind w:firstLineChars="200" w:firstLine="200"/>
    </w:pPr>
    <w:rPr>
      <w:rFonts w:ascii="Tahoma" w:hAnsi="Tahoma"/>
      <w:kern w:val="2"/>
      <w:sz w:val="24"/>
      <w:szCs w:val="20"/>
    </w:rPr>
  </w:style>
  <w:style w:type="paragraph" w:customStyle="1" w:styleId="CharCharCharCharChar1Char">
    <w:name w:val="Char Char Char Char Char1 Char"/>
    <w:basedOn w:val="affff7"/>
    <w:qFormat/>
    <w:rsid w:val="003006DD"/>
    <w:pPr>
      <w:keepNext/>
      <w:tabs>
        <w:tab w:val="left" w:pos="567"/>
      </w:tabs>
      <w:autoSpaceDE w:val="0"/>
      <w:autoSpaceDN w:val="0"/>
      <w:adjustRightInd w:val="0"/>
      <w:snapToGrid w:val="0"/>
      <w:spacing w:line="300" w:lineRule="auto"/>
      <w:ind w:left="567" w:firstLineChars="200" w:hanging="567"/>
      <w:jc w:val="left"/>
    </w:pPr>
    <w:rPr>
      <w:rFonts w:ascii="Times New Roman" w:eastAsia="宋体" w:hAnsi="Times New Roman" w:cs="Times New Roman"/>
      <w:szCs w:val="20"/>
    </w:rPr>
  </w:style>
  <w:style w:type="paragraph" w:customStyle="1" w:styleId="afffffffffffffffffffffffffffffffb">
    <w:name w:val="参考资料清单+倾斜+蓝色"/>
    <w:basedOn w:val="affff7"/>
    <w:qFormat/>
    <w:rsid w:val="003006DD"/>
    <w:pPr>
      <w:autoSpaceDE w:val="0"/>
      <w:autoSpaceDN w:val="0"/>
      <w:adjustRightInd w:val="0"/>
      <w:spacing w:line="360" w:lineRule="auto"/>
      <w:ind w:firstLineChars="200" w:firstLine="200"/>
    </w:pPr>
    <w:rPr>
      <w:rFonts w:ascii="Arial" w:eastAsia="宋体" w:hAnsi="Arial" w:cs="Times New Roman"/>
      <w:i/>
      <w:iCs/>
      <w:color w:val="0000FF"/>
      <w:kern w:val="0"/>
      <w:szCs w:val="21"/>
    </w:rPr>
  </w:style>
  <w:style w:type="paragraph" w:customStyle="1" w:styleId="ad">
    <w:name w:val="自用一级标题"/>
    <w:basedOn w:val="1f1"/>
    <w:qFormat/>
    <w:rsid w:val="003006DD"/>
    <w:pPr>
      <w:keepNext/>
      <w:keepLines/>
      <w:widowControl/>
      <w:numPr>
        <w:numId w:val="176"/>
      </w:numPr>
      <w:wordWrap/>
      <w:snapToGrid/>
      <w:spacing w:line="360" w:lineRule="auto"/>
      <w:ind w:left="900" w:rightChars="-24" w:right="-58"/>
    </w:pPr>
    <w:rPr>
      <w:rFonts w:ascii="黑体" w:eastAsia="仿宋" w:hAnsi="黑体" w:cs="Times New Roman"/>
      <w:color w:val="000000"/>
      <w:kern w:val="44"/>
      <w:szCs w:val="20"/>
    </w:rPr>
  </w:style>
  <w:style w:type="character" w:customStyle="1" w:styleId="Charffffffffe">
    <w:name w:val="自用三级标题 Char"/>
    <w:link w:val="afffffffffffffffffffffffffffffff3"/>
    <w:qFormat/>
    <w:rsid w:val="003006DD"/>
    <w:rPr>
      <w:rFonts w:ascii="Calibri" w:eastAsia="仿宋" w:hAnsi="Calibri" w:cs="Times New Roman"/>
      <w:b/>
      <w:bCs/>
      <w:sz w:val="30"/>
      <w:szCs w:val="30"/>
    </w:rPr>
  </w:style>
  <w:style w:type="character" w:customStyle="1" w:styleId="Charffffffffd">
    <w:name w:val="自用二级标题 Char"/>
    <w:link w:val="aff6"/>
    <w:qFormat/>
    <w:rsid w:val="003006DD"/>
    <w:rPr>
      <w:rFonts w:ascii="宋体" w:eastAsia="仿宋" w:hAnsi="宋体" w:cs="Times New Roman"/>
      <w:b/>
      <w:sz w:val="36"/>
      <w:szCs w:val="24"/>
    </w:rPr>
  </w:style>
  <w:style w:type="paragraph" w:customStyle="1" w:styleId="Cover10">
    <w:name w:val="Cover 1"/>
    <w:basedOn w:val="affff7"/>
    <w:qFormat/>
    <w:rsid w:val="003006DD"/>
    <w:pPr>
      <w:kinsoku w:val="0"/>
      <w:overflowPunct w:val="0"/>
      <w:autoSpaceDE w:val="0"/>
      <w:autoSpaceDN w:val="0"/>
      <w:adjustRightInd w:val="0"/>
      <w:snapToGrid w:val="0"/>
      <w:spacing w:before="80" w:after="80" w:line="240" w:lineRule="atLeast"/>
      <w:ind w:firstLineChars="200" w:firstLine="200"/>
      <w:jc w:val="left"/>
    </w:pPr>
    <w:rPr>
      <w:rFonts w:ascii="Arial" w:eastAsia="宋体" w:hAnsi="Arial" w:cs="Arial" w:hint="eastAsia"/>
      <w:b/>
      <w:bCs/>
      <w:kern w:val="0"/>
      <w:sz w:val="40"/>
      <w:szCs w:val="40"/>
    </w:rPr>
  </w:style>
  <w:style w:type="character" w:customStyle="1" w:styleId="HeadingRightChar">
    <w:name w:val="Heading Right Char"/>
    <w:link w:val="HeadingRight"/>
    <w:qFormat/>
    <w:rsid w:val="003006DD"/>
    <w:rPr>
      <w:rFonts w:ascii="Times New Roman" w:eastAsia="宋体" w:hAnsi="Times New Roman" w:cs="Arial"/>
      <w:sz w:val="20"/>
      <w:szCs w:val="20"/>
    </w:rPr>
  </w:style>
  <w:style w:type="paragraph" w:customStyle="1" w:styleId="FigureStyle">
    <w:name w:val="Figure Style"/>
    <w:basedOn w:val="affff7"/>
    <w:qFormat/>
    <w:rsid w:val="003006DD"/>
    <w:pPr>
      <w:keepNext/>
      <w:widowControl/>
      <w:autoSpaceDE w:val="0"/>
      <w:autoSpaceDN w:val="0"/>
      <w:adjustRightInd w:val="0"/>
      <w:spacing w:before="80" w:after="80" w:line="360" w:lineRule="auto"/>
      <w:ind w:firstLineChars="200" w:firstLine="200"/>
      <w:jc w:val="center"/>
    </w:pPr>
    <w:rPr>
      <w:rFonts w:ascii="Times New Roman" w:eastAsia="Times New Roman" w:hAnsi="Times New Roman" w:cs="Times New Roman"/>
      <w:kern w:val="0"/>
      <w:szCs w:val="21"/>
    </w:rPr>
  </w:style>
  <w:style w:type="paragraph" w:customStyle="1" w:styleId="NotesHeader">
    <w:name w:val="Notes Header"/>
    <w:basedOn w:val="affff7"/>
    <w:qFormat/>
    <w:rsid w:val="003006DD"/>
    <w:pPr>
      <w:pBdr>
        <w:top w:val="single" w:sz="4" w:space="1" w:color="000000"/>
      </w:pBdr>
      <w:autoSpaceDE w:val="0"/>
      <w:autoSpaceDN w:val="0"/>
      <w:adjustRightInd w:val="0"/>
      <w:spacing w:line="360" w:lineRule="auto"/>
      <w:ind w:leftChars="200" w:left="200" w:firstLineChars="200" w:firstLine="200"/>
    </w:pPr>
    <w:rPr>
      <w:rFonts w:ascii="Arial" w:eastAsia="黑体" w:hAnsi="Arial" w:cs="Times New Roman"/>
      <w:kern w:val="0"/>
      <w:sz w:val="18"/>
      <w:szCs w:val="21"/>
    </w:rPr>
  </w:style>
  <w:style w:type="character" w:customStyle="1" w:styleId="NotesTextChar">
    <w:name w:val="Notes Text Char"/>
    <w:link w:val="NotesText"/>
    <w:qFormat/>
    <w:rsid w:val="003006DD"/>
    <w:rPr>
      <w:rFonts w:ascii="Times New Roman" w:eastAsia="楷体_GB2312" w:hAnsi="Times New Roman" w:cs="Arial"/>
      <w:iCs/>
      <w:sz w:val="18"/>
      <w:szCs w:val="18"/>
    </w:rPr>
  </w:style>
  <w:style w:type="paragraph" w:customStyle="1" w:styleId="CompilingAdvice">
    <w:name w:val="Compiling Advice"/>
    <w:basedOn w:val="affff7"/>
    <w:qFormat/>
    <w:rsid w:val="003006DD"/>
    <w:pPr>
      <w:autoSpaceDE w:val="0"/>
      <w:autoSpaceDN w:val="0"/>
      <w:adjustRightInd w:val="0"/>
      <w:spacing w:line="360" w:lineRule="auto"/>
      <w:ind w:leftChars="200" w:left="200" w:firstLineChars="200" w:firstLine="200"/>
      <w:jc w:val="left"/>
    </w:pPr>
    <w:rPr>
      <w:rFonts w:ascii="Arial" w:eastAsia="Times New Roman" w:hAnsi="Arial" w:cs="Arial"/>
      <w:i/>
      <w:color w:val="0000FF"/>
      <w:kern w:val="0"/>
      <w:szCs w:val="21"/>
    </w:rPr>
  </w:style>
  <w:style w:type="character" w:customStyle="1" w:styleId="word21">
    <w:name w:val="word21"/>
    <w:qFormat/>
    <w:rsid w:val="003006DD"/>
    <w:rPr>
      <w:rFonts w:ascii="Tahoma" w:eastAsia="宋体" w:hAnsi="Tahoma"/>
      <w:b/>
      <w:bCs/>
      <w:color w:val="194D7C"/>
      <w:spacing w:val="300"/>
      <w:kern w:val="2"/>
      <w:sz w:val="18"/>
      <w:szCs w:val="18"/>
      <w:lang w:val="en-US" w:eastAsia="zh-CN" w:bidi="ar-SA"/>
    </w:rPr>
  </w:style>
  <w:style w:type="paragraph" w:customStyle="1" w:styleId="NormalParagraph">
    <w:name w:val="Normal Paragraph"/>
    <w:basedOn w:val="affff7"/>
    <w:qFormat/>
    <w:rsid w:val="003006DD"/>
    <w:pPr>
      <w:widowControl/>
      <w:spacing w:before="120" w:line="360" w:lineRule="auto"/>
      <w:ind w:firstLineChars="200" w:firstLine="425"/>
    </w:pPr>
    <w:rPr>
      <w:rFonts w:ascii="Times New Roman" w:eastAsia="宋体" w:hAnsi="Times New Roman" w:cs="Times New Roman"/>
      <w:kern w:val="0"/>
      <w:sz w:val="24"/>
      <w:szCs w:val="24"/>
    </w:rPr>
  </w:style>
  <w:style w:type="paragraph" w:customStyle="1" w:styleId="CharChar1CharChar1CharChar1">
    <w:name w:val="Char Char1 Char Char1 Char Char1"/>
    <w:basedOn w:val="affff7"/>
    <w:qFormat/>
    <w:rsid w:val="003006DD"/>
    <w:pPr>
      <w:numPr>
        <w:ilvl w:val="3"/>
        <w:numId w:val="177"/>
      </w:numPr>
      <w:tabs>
        <w:tab w:val="clear" w:pos="2356"/>
      </w:tabs>
      <w:spacing w:line="360" w:lineRule="auto"/>
      <w:ind w:left="0" w:firstLineChars="200" w:firstLine="200"/>
    </w:pPr>
    <w:rPr>
      <w:rFonts w:ascii="Tahoma" w:eastAsia="宋体" w:hAnsi="Tahoma" w:cs="Times New Roman"/>
      <w:sz w:val="24"/>
      <w:szCs w:val="24"/>
    </w:rPr>
  </w:style>
  <w:style w:type="character" w:customStyle="1" w:styleId="z-Char">
    <w:name w:val="z-窗体顶端 Char"/>
    <w:qFormat/>
    <w:rsid w:val="003006DD"/>
    <w:rPr>
      <w:rFonts w:ascii="Arial" w:hAnsi="Arial" w:cs="Arial"/>
      <w:vanish/>
      <w:sz w:val="16"/>
      <w:szCs w:val="16"/>
    </w:rPr>
  </w:style>
  <w:style w:type="paragraph" w:customStyle="1" w:styleId="afffffffffffffffffffffffffffffffc">
    <w:name w:val="章节标题"/>
    <w:basedOn w:val="affff7"/>
    <w:qFormat/>
    <w:rsid w:val="003006DD"/>
    <w:pPr>
      <w:tabs>
        <w:tab w:val="left" w:pos="0"/>
      </w:tabs>
      <w:autoSpaceDE w:val="0"/>
      <w:autoSpaceDN w:val="0"/>
      <w:adjustRightInd w:val="0"/>
      <w:spacing w:before="300" w:after="300" w:line="360" w:lineRule="auto"/>
      <w:ind w:firstLineChars="200" w:firstLine="200"/>
      <w:jc w:val="center"/>
    </w:pPr>
    <w:rPr>
      <w:rFonts w:ascii="Arial" w:eastAsia="黑体" w:hAnsi="Arial" w:cs="Arial"/>
      <w:kern w:val="0"/>
      <w:sz w:val="30"/>
      <w:szCs w:val="20"/>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ffff7"/>
    <w:qFormat/>
    <w:rsid w:val="003006DD"/>
    <w:pPr>
      <w:keepNext/>
      <w:keepLines/>
      <w:tabs>
        <w:tab w:val="left" w:pos="480"/>
      </w:tabs>
      <w:spacing w:before="240" w:after="240" w:line="240" w:lineRule="auto"/>
      <w:ind w:left="480" w:hanging="480"/>
      <w:jc w:val="left"/>
      <w:outlineLvl w:val="7"/>
    </w:pPr>
    <w:rPr>
      <w:rFonts w:ascii="Arial" w:eastAsia="黑体" w:hAnsi="Arial" w:cs="Arial"/>
      <w:snapToGrid w:val="0"/>
      <w:kern w:val="0"/>
      <w:szCs w:val="21"/>
    </w:rPr>
  </w:style>
  <w:style w:type="character" w:customStyle="1" w:styleId="Charffffffff3">
    <w:name w:val="表头样式 Char"/>
    <w:link w:val="affffffffffffffffffffffffffff8"/>
    <w:qFormat/>
    <w:rsid w:val="003006DD"/>
    <w:rPr>
      <w:kern w:val="0"/>
      <w:sz w:val="20"/>
      <w:szCs w:val="20"/>
    </w:rPr>
  </w:style>
  <w:style w:type="paragraph" w:customStyle="1" w:styleId="ParaCharCharCharCharCharCharCharCharChar1Char">
    <w:name w:val="默认段落字体 Para Char Char Char Char Char Char Char Char Char1 Char"/>
    <w:basedOn w:val="affff7"/>
    <w:qFormat/>
    <w:rsid w:val="003006DD"/>
    <w:pPr>
      <w:spacing w:line="360" w:lineRule="auto"/>
      <w:ind w:firstLineChars="200" w:firstLine="200"/>
    </w:pPr>
    <w:rPr>
      <w:rFonts w:ascii="Tahoma" w:eastAsia="宋体" w:hAnsi="Tahoma" w:cs="Times New Roman"/>
      <w:sz w:val="24"/>
      <w:szCs w:val="20"/>
    </w:rPr>
  </w:style>
  <w:style w:type="paragraph" w:customStyle="1" w:styleId="Normal1">
    <w:name w:val="Normal1"/>
    <w:basedOn w:val="affff7"/>
    <w:qFormat/>
    <w:rsid w:val="003006DD"/>
    <w:pPr>
      <w:widowControl/>
      <w:tabs>
        <w:tab w:val="left" w:pos="1740"/>
      </w:tabs>
      <w:overflowPunct w:val="0"/>
      <w:autoSpaceDE w:val="0"/>
      <w:autoSpaceDN w:val="0"/>
      <w:adjustRightInd w:val="0"/>
      <w:spacing w:line="312" w:lineRule="exact"/>
      <w:ind w:firstLineChars="200" w:hanging="420"/>
      <w:textAlignment w:val="baseline"/>
    </w:pPr>
    <w:rPr>
      <w:rFonts w:ascii="宋体" w:eastAsia="宋体" w:hAnsi="Times New Roman" w:cs="Times New Roman"/>
      <w:kern w:val="0"/>
      <w:szCs w:val="20"/>
    </w:rPr>
  </w:style>
  <w:style w:type="paragraph" w:customStyle="1" w:styleId="0743">
    <w:name w:val="正文 首行缩进:  0.74 厘米"/>
    <w:basedOn w:val="affff7"/>
    <w:qFormat/>
    <w:rsid w:val="003006DD"/>
    <w:pPr>
      <w:spacing w:line="360" w:lineRule="auto"/>
      <w:ind w:firstLineChars="200" w:firstLine="420"/>
    </w:pPr>
    <w:rPr>
      <w:rFonts w:ascii="Times New Roman" w:eastAsia="宋体" w:hAnsi="Times New Roman" w:cs="Times New Roman"/>
      <w:szCs w:val="20"/>
    </w:rPr>
  </w:style>
  <w:style w:type="paragraph" w:customStyle="1" w:styleId="015">
    <w:name w:val="样式 正文文字 + 小四 段后: 0 磅 行距: 1.5 倍行距"/>
    <w:basedOn w:val="affffff2"/>
    <w:qFormat/>
    <w:rsid w:val="003006DD"/>
    <w:pPr>
      <w:spacing w:after="0" w:line="360" w:lineRule="auto"/>
      <w:ind w:firstLineChars="200" w:firstLine="480"/>
    </w:pPr>
    <w:rPr>
      <w:rFonts w:cs="宋体"/>
      <w:kern w:val="2"/>
      <w:sz w:val="24"/>
      <w:szCs w:val="20"/>
    </w:rPr>
  </w:style>
  <w:style w:type="paragraph" w:customStyle="1" w:styleId="afffffffffffffffffffffffffffffffd">
    <w:name w:val="图形版面居中"/>
    <w:basedOn w:val="affff7"/>
    <w:qFormat/>
    <w:rsid w:val="003006DD"/>
    <w:pPr>
      <w:widowControl/>
      <w:spacing w:before="360" w:after="120" w:line="360" w:lineRule="atLeast"/>
      <w:ind w:firstLineChars="200" w:firstLine="200"/>
      <w:jc w:val="center"/>
    </w:pPr>
    <w:rPr>
      <w:rFonts w:ascii="Times New Roman" w:eastAsia="宋体" w:hAnsi="Times New Roman" w:cs="Times New Roman"/>
      <w:szCs w:val="20"/>
    </w:rPr>
  </w:style>
  <w:style w:type="paragraph" w:customStyle="1" w:styleId="CM12">
    <w:name w:val="CM12"/>
    <w:basedOn w:val="affff7"/>
    <w:next w:val="affff7"/>
    <w:qFormat/>
    <w:rsid w:val="003006DD"/>
    <w:pPr>
      <w:autoSpaceDE w:val="0"/>
      <w:autoSpaceDN w:val="0"/>
      <w:adjustRightInd w:val="0"/>
      <w:spacing w:line="468" w:lineRule="atLeast"/>
      <w:ind w:firstLineChars="200" w:firstLine="200"/>
      <w:jc w:val="left"/>
    </w:pPr>
    <w:rPr>
      <w:rFonts w:ascii="宋体" w:eastAsia="宋体" w:hAnsi="Times New Roman" w:cs="Times New Roman"/>
      <w:kern w:val="0"/>
      <w:sz w:val="24"/>
      <w:szCs w:val="24"/>
    </w:rPr>
  </w:style>
  <w:style w:type="paragraph" w:customStyle="1" w:styleId="11f8">
    <w:name w:val="1样式1"/>
    <w:basedOn w:val="affff7"/>
    <w:qFormat/>
    <w:rsid w:val="003006DD"/>
    <w:pPr>
      <w:widowControl/>
      <w:tabs>
        <w:tab w:val="left" w:pos="420"/>
      </w:tabs>
      <w:adjustRightInd w:val="0"/>
      <w:snapToGrid w:val="0"/>
      <w:spacing w:line="288" w:lineRule="auto"/>
      <w:ind w:left="420" w:firstLineChars="200" w:firstLine="200"/>
      <w:jc w:val="left"/>
    </w:pPr>
    <w:rPr>
      <w:rFonts w:ascii="Times New Roman" w:eastAsia="宋体" w:hAnsi="Times New Roman" w:cs="Times New Roman"/>
      <w:szCs w:val="21"/>
    </w:rPr>
  </w:style>
  <w:style w:type="paragraph" w:customStyle="1" w:styleId="CharCharCharCharCharCharCharCharChar">
    <w:name w:val="样式 正文首行缩进 + 五号 Char Char Char Char Char Char Char Char Char"/>
    <w:basedOn w:val="afffffff5"/>
    <w:qFormat/>
    <w:rsid w:val="003006DD"/>
    <w:pPr>
      <w:wordWrap/>
      <w:snapToGrid/>
      <w:spacing w:after="0" w:line="360" w:lineRule="auto"/>
      <w:ind w:firstLineChars="200" w:firstLine="482"/>
    </w:pPr>
    <w:rPr>
      <w:rFonts w:ascii="Times New Roman" w:eastAsia="宋体" w:hAnsi="Times New Roman" w:cs="Times New Roman"/>
      <w:sz w:val="21"/>
      <w:szCs w:val="20"/>
    </w:rPr>
  </w:style>
  <w:style w:type="paragraph" w:customStyle="1" w:styleId="CharCharCharCharCharCharCharCharCharCharCharCharCharCharCharCharCharCharCharCharChar11">
    <w:name w:val="Char Char Char Char Char Char Char Char Char Char Char Char Char Char Char Char Char Char Char Char Char11"/>
    <w:basedOn w:val="affff7"/>
    <w:qFormat/>
    <w:rsid w:val="003006DD"/>
    <w:pPr>
      <w:spacing w:line="360" w:lineRule="auto"/>
      <w:ind w:left="420" w:firstLineChars="200" w:firstLine="200"/>
      <w:textAlignment w:val="baseline"/>
    </w:pPr>
    <w:rPr>
      <w:rFonts w:ascii="Times New Roman" w:eastAsia="宋体" w:hAnsi="Times New Roman" w:cs="Times New Roman"/>
      <w:szCs w:val="24"/>
    </w:rPr>
  </w:style>
  <w:style w:type="character" w:customStyle="1" w:styleId="style20">
    <w:name w:val="style2"/>
    <w:qFormat/>
    <w:rsid w:val="003006DD"/>
  </w:style>
  <w:style w:type="paragraph" w:customStyle="1" w:styleId="style13">
    <w:name w:val="style13"/>
    <w:basedOn w:val="affff7"/>
    <w:qFormat/>
    <w:rsid w:val="003006DD"/>
    <w:pPr>
      <w:widowControl/>
      <w:spacing w:before="100" w:beforeAutospacing="1" w:after="100" w:afterAutospacing="1" w:line="360" w:lineRule="auto"/>
      <w:ind w:firstLineChars="200" w:firstLine="200"/>
      <w:jc w:val="left"/>
    </w:pPr>
    <w:rPr>
      <w:rFonts w:ascii="Arial" w:eastAsia="宋体" w:hAnsi="Arial" w:cs="Arial"/>
      <w:color w:val="666666"/>
      <w:kern w:val="0"/>
      <w:sz w:val="18"/>
      <w:szCs w:val="18"/>
    </w:rPr>
  </w:style>
  <w:style w:type="character" w:customStyle="1" w:styleId="style101">
    <w:name w:val="style101"/>
    <w:qFormat/>
    <w:rsid w:val="003006DD"/>
    <w:rPr>
      <w:b/>
      <w:bCs/>
      <w:color w:val="CE0000"/>
      <w:sz w:val="24"/>
      <w:szCs w:val="24"/>
    </w:rPr>
  </w:style>
  <w:style w:type="paragraph" w:customStyle="1" w:styleId="style14">
    <w:name w:val="style14"/>
    <w:basedOn w:val="affff7"/>
    <w:qFormat/>
    <w:rsid w:val="003006DD"/>
    <w:pPr>
      <w:widowControl/>
      <w:spacing w:before="100" w:beforeAutospacing="1" w:after="100" w:afterAutospacing="1" w:line="360" w:lineRule="auto"/>
      <w:ind w:firstLineChars="200" w:firstLine="200"/>
      <w:jc w:val="left"/>
    </w:pPr>
    <w:rPr>
      <w:rFonts w:ascii="宋体" w:eastAsia="宋体" w:hAnsi="宋体" w:cs="宋体"/>
      <w:color w:val="000000"/>
      <w:kern w:val="0"/>
      <w:sz w:val="24"/>
      <w:szCs w:val="24"/>
    </w:rPr>
  </w:style>
  <w:style w:type="character" w:customStyle="1" w:styleId="style141">
    <w:name w:val="style141"/>
    <w:qFormat/>
    <w:rsid w:val="003006DD"/>
    <w:rPr>
      <w:color w:val="000000"/>
      <w:sz w:val="24"/>
      <w:szCs w:val="24"/>
    </w:rPr>
  </w:style>
  <w:style w:type="paragraph" w:customStyle="1" w:styleId="aff0">
    <w:name w:val="带星星正文"/>
    <w:basedOn w:val="affff7"/>
    <w:link w:val="Charfffffffff0"/>
    <w:qFormat/>
    <w:rsid w:val="003006DD"/>
    <w:pPr>
      <w:numPr>
        <w:numId w:val="178"/>
      </w:numPr>
      <w:autoSpaceDE w:val="0"/>
      <w:autoSpaceDN w:val="0"/>
      <w:adjustRightInd w:val="0"/>
      <w:spacing w:line="360" w:lineRule="auto"/>
      <w:ind w:firstLineChars="200" w:firstLine="200"/>
      <w:jc w:val="left"/>
    </w:pPr>
    <w:rPr>
      <w:rFonts w:ascii="Arial" w:eastAsia="宋体" w:hAnsi="Arial" w:cs="Arial"/>
      <w:szCs w:val="24"/>
    </w:rPr>
  </w:style>
  <w:style w:type="character" w:customStyle="1" w:styleId="Charfffffffff0">
    <w:name w:val="带星星正文 Char"/>
    <w:link w:val="aff0"/>
    <w:qFormat/>
    <w:rsid w:val="003006DD"/>
    <w:rPr>
      <w:rFonts w:ascii="Arial" w:eastAsia="宋体" w:hAnsi="Arial" w:cs="Arial"/>
      <w:szCs w:val="24"/>
    </w:rPr>
  </w:style>
  <w:style w:type="paragraph" w:customStyle="1" w:styleId="afc">
    <w:name w:val="带点点正文"/>
    <w:basedOn w:val="affff7"/>
    <w:qFormat/>
    <w:rsid w:val="003006DD"/>
    <w:pPr>
      <w:numPr>
        <w:numId w:val="179"/>
      </w:numPr>
      <w:autoSpaceDE w:val="0"/>
      <w:autoSpaceDN w:val="0"/>
      <w:adjustRightInd w:val="0"/>
      <w:spacing w:line="360" w:lineRule="auto"/>
      <w:ind w:firstLineChars="200" w:firstLine="200"/>
      <w:jc w:val="left"/>
    </w:pPr>
    <w:rPr>
      <w:rFonts w:ascii="Times New Roman" w:eastAsia="宋体" w:hAnsi="Times New Roman" w:cs="Times New Roman"/>
      <w:szCs w:val="21"/>
    </w:rPr>
  </w:style>
  <w:style w:type="paragraph" w:customStyle="1" w:styleId="dashbullet">
    <w:name w:val="dash bullet"/>
    <w:qFormat/>
    <w:rsid w:val="003006DD"/>
    <w:pPr>
      <w:numPr>
        <w:numId w:val="180"/>
      </w:numPr>
      <w:tabs>
        <w:tab w:val="left" w:pos="187"/>
      </w:tabs>
      <w:spacing w:after="20" w:line="240" w:lineRule="auto"/>
      <w:ind w:left="374" w:hanging="187"/>
      <w:jc w:val="left"/>
    </w:pPr>
    <w:rPr>
      <w:rFonts w:ascii="Futura Bk" w:eastAsia="宋体" w:hAnsi="Futura Bk" w:cs="Times New Roman"/>
      <w:kern w:val="0"/>
      <w:sz w:val="18"/>
      <w:szCs w:val="20"/>
      <w:lang w:eastAsia="en-US"/>
    </w:rPr>
  </w:style>
  <w:style w:type="paragraph" w:customStyle="1" w:styleId="afffffffffffffffffffffffffffffffe">
    <w:name w:val="二级目录"/>
    <w:basedOn w:val="afffffc"/>
    <w:link w:val="affffffffffffffffffffffffffffffff"/>
    <w:qFormat/>
    <w:rsid w:val="003006DD"/>
    <w:pPr>
      <w:shd w:val="clear" w:color="auto" w:fill="000080"/>
      <w:ind w:firstLineChars="200" w:firstLine="200"/>
    </w:pPr>
    <w:rPr>
      <w:rFonts w:ascii="Tahoma" w:hAnsi="Tahoma"/>
      <w:b/>
      <w:kern w:val="2"/>
      <w:sz w:val="24"/>
      <w:szCs w:val="24"/>
    </w:rPr>
  </w:style>
  <w:style w:type="character" w:customStyle="1" w:styleId="TableTextChar2">
    <w:name w:val="Table Text Char2"/>
    <w:qFormat/>
    <w:rsid w:val="003006DD"/>
    <w:rPr>
      <w:rFonts w:cs="Arial"/>
      <w:snapToGrid w:val="0"/>
      <w:sz w:val="21"/>
      <w:szCs w:val="21"/>
    </w:rPr>
  </w:style>
  <w:style w:type="character" w:customStyle="1" w:styleId="Charffffff">
    <w:name w:val="表格正文 Char"/>
    <w:link w:val="afffffffffffffffff4"/>
    <w:qFormat/>
    <w:rsid w:val="003006DD"/>
    <w:rPr>
      <w:rFonts w:ascii="Tahoma" w:eastAsia="PMingLiU" w:hAnsi="Tahoma" w:cs="Angsana New"/>
      <w:b/>
      <w:bCs/>
      <w:sz w:val="22"/>
    </w:rPr>
  </w:style>
  <w:style w:type="paragraph" w:customStyle="1" w:styleId="22">
    <w:name w:val="样式 标题 2"/>
    <w:basedOn w:val="1f1"/>
    <w:qFormat/>
    <w:rsid w:val="003006DD"/>
    <w:pPr>
      <w:keepNext/>
      <w:widowControl/>
      <w:numPr>
        <w:ilvl w:val="1"/>
        <w:numId w:val="181"/>
      </w:numPr>
      <w:wordWrap/>
      <w:snapToGrid/>
      <w:spacing w:line="240" w:lineRule="auto"/>
      <w:ind w:rightChars="-24" w:right="-58"/>
      <w:outlineLvl w:val="1"/>
    </w:pPr>
    <w:rPr>
      <w:rFonts w:ascii="Arial" w:eastAsia="仿宋" w:hAnsi="Arial" w:cs="Arial"/>
      <w:kern w:val="0"/>
      <w:sz w:val="28"/>
      <w:szCs w:val="32"/>
    </w:rPr>
  </w:style>
  <w:style w:type="paragraph" w:customStyle="1" w:styleId="31">
    <w:name w:val="样式 标题 3"/>
    <w:basedOn w:val="22"/>
    <w:next w:val="afffffff5"/>
    <w:qFormat/>
    <w:rsid w:val="003006DD"/>
    <w:pPr>
      <w:numPr>
        <w:ilvl w:val="2"/>
      </w:numPr>
      <w:outlineLvl w:val="2"/>
    </w:pPr>
    <w:rPr>
      <w:b w:val="0"/>
    </w:rPr>
  </w:style>
  <w:style w:type="paragraph" w:customStyle="1" w:styleId="FUNO4">
    <w:name w:val="FUNO4"/>
    <w:basedOn w:val="FUNO40"/>
    <w:link w:val="FUNO4Char0"/>
    <w:qFormat/>
    <w:rsid w:val="003006DD"/>
    <w:pPr>
      <w:numPr>
        <w:numId w:val="182"/>
      </w:numPr>
      <w:tabs>
        <w:tab w:val="left" w:pos="420"/>
      </w:tabs>
      <w:spacing w:before="163" w:after="163"/>
    </w:pPr>
    <w:rPr>
      <w:rFonts w:ascii="宋体" w:hAnsi="宋体"/>
      <w:sz w:val="30"/>
      <w:lang w:val="zh-CN"/>
    </w:rPr>
  </w:style>
  <w:style w:type="paragraph" w:customStyle="1" w:styleId="FUNO5">
    <w:name w:val="FUNO5"/>
    <w:basedOn w:val="FUNO4"/>
    <w:link w:val="FUNO5Char"/>
    <w:uiPriority w:val="99"/>
    <w:qFormat/>
    <w:rsid w:val="003006DD"/>
    <w:pPr>
      <w:numPr>
        <w:ilvl w:val="0"/>
        <w:numId w:val="0"/>
      </w:numPr>
      <w:ind w:left="425" w:hanging="425"/>
    </w:pPr>
  </w:style>
  <w:style w:type="character" w:customStyle="1" w:styleId="FUNO4Char">
    <w:name w:val="FUNO标题4 Char"/>
    <w:link w:val="FUNO40"/>
    <w:uiPriority w:val="99"/>
    <w:qFormat/>
    <w:rsid w:val="003006DD"/>
    <w:rPr>
      <w:rFonts w:ascii="Arial Unicode MS" w:eastAsia="宋体" w:hAnsi="Arial Unicode MS" w:cs="Times New Roman"/>
      <w:b/>
      <w:sz w:val="24"/>
    </w:rPr>
  </w:style>
  <w:style w:type="character" w:customStyle="1" w:styleId="FUNO4Char0">
    <w:name w:val="FUNO4 Char"/>
    <w:link w:val="FUNO4"/>
    <w:qFormat/>
    <w:rsid w:val="003006DD"/>
    <w:rPr>
      <w:rFonts w:ascii="宋体" w:eastAsia="宋体" w:hAnsi="宋体" w:cs="Times New Roman"/>
      <w:b/>
      <w:sz w:val="30"/>
      <w:lang w:val="zh-CN"/>
    </w:rPr>
  </w:style>
  <w:style w:type="paragraph" w:customStyle="1" w:styleId="FUCN5">
    <w:name w:val="FUCN5"/>
    <w:basedOn w:val="FUNO5"/>
    <w:link w:val="FUCN5Char"/>
    <w:qFormat/>
    <w:rsid w:val="003006DD"/>
    <w:pPr>
      <w:outlineLvl w:val="4"/>
    </w:pPr>
  </w:style>
  <w:style w:type="character" w:customStyle="1" w:styleId="FUNO5Char">
    <w:name w:val="FUNO5 Char"/>
    <w:link w:val="FUNO5"/>
    <w:uiPriority w:val="99"/>
    <w:qFormat/>
    <w:rsid w:val="003006DD"/>
    <w:rPr>
      <w:rFonts w:ascii="宋体" w:eastAsia="宋体" w:hAnsi="宋体" w:cs="Times New Roman"/>
      <w:b/>
      <w:sz w:val="30"/>
      <w:lang w:val="zh-CN"/>
    </w:rPr>
  </w:style>
  <w:style w:type="paragraph" w:customStyle="1" w:styleId="FUCN6">
    <w:name w:val="FUCN6"/>
    <w:basedOn w:val="FUCN5"/>
    <w:link w:val="FUCN6Char"/>
    <w:uiPriority w:val="99"/>
    <w:qFormat/>
    <w:rsid w:val="003006DD"/>
    <w:pPr>
      <w:ind w:left="850"/>
      <w:outlineLvl w:val="5"/>
    </w:pPr>
  </w:style>
  <w:style w:type="character" w:customStyle="1" w:styleId="FUCN5Char">
    <w:name w:val="FUCN5 Char"/>
    <w:link w:val="FUCN5"/>
    <w:qFormat/>
    <w:rsid w:val="003006DD"/>
    <w:rPr>
      <w:rFonts w:ascii="宋体" w:eastAsia="宋体" w:hAnsi="宋体" w:cs="Times New Roman"/>
      <w:b/>
      <w:sz w:val="30"/>
      <w:lang w:val="zh-CN"/>
    </w:rPr>
  </w:style>
  <w:style w:type="character" w:customStyle="1" w:styleId="FUCN6Char">
    <w:name w:val="FUCN6 Char"/>
    <w:link w:val="FUCN6"/>
    <w:uiPriority w:val="99"/>
    <w:qFormat/>
    <w:rsid w:val="003006DD"/>
    <w:rPr>
      <w:rFonts w:ascii="宋体" w:eastAsia="宋体" w:hAnsi="宋体" w:cs="Times New Roman"/>
      <w:b/>
      <w:sz w:val="30"/>
      <w:lang w:val="zh-CN"/>
    </w:rPr>
  </w:style>
  <w:style w:type="paragraph" w:customStyle="1" w:styleId="Body1">
    <w:name w:val="Body1!"/>
    <w:basedOn w:val="2a"/>
    <w:qFormat/>
    <w:rsid w:val="003006DD"/>
    <w:pPr>
      <w:widowControl/>
      <w:numPr>
        <w:ilvl w:val="0"/>
        <w:numId w:val="0"/>
      </w:numPr>
      <w:tabs>
        <w:tab w:val="left" w:pos="1247"/>
      </w:tabs>
      <w:wordWrap/>
      <w:snapToGrid/>
      <w:spacing w:line="288" w:lineRule="auto"/>
      <w:ind w:left="1247" w:rightChars="-260" w:right="-624" w:firstLineChars="200" w:firstLine="200"/>
      <w:outlineLvl w:val="9"/>
    </w:pPr>
    <w:rPr>
      <w:rFonts w:ascii="Arial" w:eastAsia="宋体" w:hAnsi="Arial" w:cs="Times New Roman"/>
      <w:b w:val="0"/>
      <w:kern w:val="0"/>
      <w:sz w:val="21"/>
      <w:szCs w:val="20"/>
    </w:rPr>
  </w:style>
  <w:style w:type="paragraph" w:customStyle="1" w:styleId="CharChar1CharChar1CharChar11">
    <w:name w:val="Char Char1 Char Char1 Char Char11"/>
    <w:basedOn w:val="affff7"/>
    <w:qFormat/>
    <w:rsid w:val="003006DD"/>
    <w:pPr>
      <w:spacing w:line="360" w:lineRule="auto"/>
    </w:pPr>
    <w:rPr>
      <w:rFonts w:ascii="Tahoma" w:eastAsia="仿宋_GB2312" w:hAnsi="Tahoma" w:cs="Times New Roman"/>
      <w:sz w:val="24"/>
      <w:szCs w:val="28"/>
    </w:rPr>
  </w:style>
  <w:style w:type="paragraph" w:customStyle="1" w:styleId="CharCharCharCharCharCharCharCharCharCharCharChar1Char">
    <w:name w:val="Char Char Char Char Char Char Char Char Char Char Char Char1 Char"/>
    <w:basedOn w:val="afffffc"/>
    <w:semiHidden/>
    <w:qFormat/>
    <w:rsid w:val="003006DD"/>
    <w:pPr>
      <w:shd w:val="clear" w:color="auto" w:fill="000080"/>
      <w:adjustRightInd w:val="0"/>
      <w:spacing w:line="240" w:lineRule="auto"/>
      <w:textAlignment w:val="baseline"/>
    </w:pPr>
    <w:rPr>
      <w:rFonts w:ascii="Tahoma" w:eastAsia="黑体" w:hAnsi="Tahoma"/>
      <w:sz w:val="28"/>
      <w:szCs w:val="28"/>
    </w:rPr>
  </w:style>
  <w:style w:type="paragraph" w:customStyle="1" w:styleId="Char1CharCharCharCharCharCharCharCharCharCharCharChar">
    <w:name w:val="Char1 Char Char Char Char Char Char Char Char Char Char Char Char"/>
    <w:basedOn w:val="afffffc"/>
    <w:qFormat/>
    <w:rsid w:val="003006DD"/>
    <w:pPr>
      <w:shd w:val="clear" w:color="auto" w:fill="000080"/>
      <w:spacing w:line="240" w:lineRule="auto"/>
    </w:pPr>
    <w:rPr>
      <w:rFonts w:ascii="Tahoma" w:eastAsia="仿宋_GB2312" w:hAnsi="Tahoma"/>
      <w:kern w:val="2"/>
      <w:sz w:val="24"/>
      <w:szCs w:val="24"/>
    </w:rPr>
  </w:style>
  <w:style w:type="paragraph" w:customStyle="1" w:styleId="22a">
    <w:name w:val="样式 样式 左侧:  2 字符 + 左侧:  2 字符"/>
    <w:basedOn w:val="affff7"/>
    <w:qFormat/>
    <w:rsid w:val="003006DD"/>
    <w:pPr>
      <w:spacing w:line="360" w:lineRule="auto"/>
    </w:pPr>
    <w:rPr>
      <w:rFonts w:ascii="Times New Roman" w:eastAsia="仿宋_GB2312" w:hAnsi="Times New Roman" w:cs="宋体"/>
      <w:sz w:val="24"/>
      <w:szCs w:val="28"/>
    </w:rPr>
  </w:style>
  <w:style w:type="paragraph" w:customStyle="1" w:styleId="20257257">
    <w:name w:val="样式 样式 样式 正文首行缩进 2 + 左  0 字符 + 首行缩进:  2.57 字符 + 首行缩进:  2.57 字符"/>
    <w:basedOn w:val="affff7"/>
    <w:qFormat/>
    <w:rsid w:val="003006DD"/>
    <w:pPr>
      <w:spacing w:after="120" w:line="360" w:lineRule="auto"/>
      <w:ind w:firstLineChars="257" w:firstLine="617"/>
    </w:pPr>
    <w:rPr>
      <w:rFonts w:ascii="Times New Roman" w:eastAsia="仿宋_GB2312" w:hAnsi="Times New Roman" w:cs="宋体"/>
      <w:sz w:val="24"/>
      <w:szCs w:val="28"/>
    </w:rPr>
  </w:style>
  <w:style w:type="character" w:customStyle="1" w:styleId="new1">
    <w:name w:val="new1"/>
    <w:qFormat/>
    <w:rsid w:val="003006DD"/>
    <w:rPr>
      <w:color w:val="274F00"/>
      <w:sz w:val="18"/>
      <w:szCs w:val="18"/>
    </w:rPr>
  </w:style>
  <w:style w:type="paragraph" w:customStyle="1" w:styleId="affffffffffffffffffffffffffffffff0">
    <w:name w:val="文章正文"/>
    <w:basedOn w:val="affff7"/>
    <w:qFormat/>
    <w:rsid w:val="003006DD"/>
    <w:pPr>
      <w:spacing w:line="360" w:lineRule="auto"/>
      <w:ind w:firstLineChars="200" w:firstLine="560"/>
    </w:pPr>
    <w:rPr>
      <w:rFonts w:ascii="仿宋_GB2312" w:eastAsia="仿宋_GB2312" w:hAnsi="宋体" w:cs="宋体"/>
      <w:color w:val="000000"/>
      <w:sz w:val="28"/>
      <w:szCs w:val="28"/>
    </w:rPr>
  </w:style>
  <w:style w:type="paragraph" w:customStyle="1" w:styleId="4H4h4PIM4sect1234RefHeading1rh1sect123410">
    <w:name w:val="样式 标题 4H4h4PIM 4sect 1.2.3.4Ref Heading 1rh1sect 1.2.3.41..."/>
    <w:basedOn w:val="affff7"/>
    <w:semiHidden/>
    <w:qFormat/>
    <w:rsid w:val="003006DD"/>
    <w:pPr>
      <w:snapToGrid w:val="0"/>
      <w:spacing w:line="500" w:lineRule="exact"/>
    </w:pPr>
    <w:rPr>
      <w:rFonts w:ascii="Times New Roman" w:eastAsia="仿宋_GB2312" w:hAnsi="Times New Roman" w:cs="Times New Roman"/>
      <w:sz w:val="28"/>
      <w:szCs w:val="24"/>
    </w:rPr>
  </w:style>
  <w:style w:type="paragraph" w:customStyle="1" w:styleId="4H4h4PIM4sect1234RefHeading1rh1sect12341">
    <w:name w:val="样式 样式 标题 4H4h4PIM 4sect 1.2.3.4Ref Heading 1rh1sect 1.2.3.41... ..."/>
    <w:basedOn w:val="4H4h4PIM4sect1234RefHeading1rh1sect123410"/>
    <w:link w:val="4H4h4PIM4sect1234RefHeading1rh1sect12341Char"/>
    <w:qFormat/>
    <w:rsid w:val="003006DD"/>
    <w:pPr>
      <w:numPr>
        <w:ilvl w:val="3"/>
        <w:numId w:val="183"/>
      </w:numPr>
      <w:outlineLvl w:val="3"/>
    </w:pPr>
    <w:rPr>
      <w:b/>
      <w:bCs/>
      <w:color w:val="FF0000"/>
    </w:rPr>
  </w:style>
  <w:style w:type="character" w:customStyle="1" w:styleId="4H4h4PIM4sect1234RefHeading1rh1sect12341Char">
    <w:name w:val="样式 样式 标题 4H4h4PIM 4sect 1.2.3.4Ref Heading 1rh1sect 1.2.3.41... ... Char"/>
    <w:link w:val="4H4h4PIM4sect1234RefHeading1rh1sect12341"/>
    <w:qFormat/>
    <w:rsid w:val="003006DD"/>
    <w:rPr>
      <w:rFonts w:ascii="Times New Roman" w:eastAsia="仿宋_GB2312" w:hAnsi="Times New Roman" w:cs="Times New Roman"/>
      <w:b/>
      <w:bCs/>
      <w:color w:val="FF0000"/>
      <w:sz w:val="28"/>
      <w:szCs w:val="24"/>
    </w:rPr>
  </w:style>
  <w:style w:type="paragraph" w:customStyle="1" w:styleId="50025">
    <w:name w:val="样式 标题 5 + 段前: 0 磅 段后: 0 磅 行距: 固定值 25 磅"/>
    <w:basedOn w:val="57"/>
    <w:link w:val="50025Char"/>
    <w:qFormat/>
    <w:rsid w:val="003006DD"/>
    <w:pPr>
      <w:keepNext/>
      <w:keepLines/>
      <w:numPr>
        <w:ilvl w:val="0"/>
        <w:numId w:val="0"/>
      </w:numPr>
      <w:wordWrap/>
      <w:spacing w:line="500" w:lineRule="exact"/>
      <w:ind w:left="2100" w:hanging="420"/>
    </w:pPr>
    <w:rPr>
      <w:rFonts w:ascii="Times New Roman" w:eastAsia="仿宋_GB2312" w:hAnsi="Times New Roman" w:cs="Times New Roman"/>
      <w:bCs/>
      <w:sz w:val="28"/>
      <w:szCs w:val="20"/>
      <w:lang w:val="zh-CN"/>
    </w:rPr>
  </w:style>
  <w:style w:type="character" w:customStyle="1" w:styleId="50025Char">
    <w:name w:val="样式 标题 5 + 段前: 0 磅 段后: 0 磅 行距: 固定值 25 磅 Char"/>
    <w:link w:val="50025"/>
    <w:qFormat/>
    <w:rsid w:val="003006DD"/>
    <w:rPr>
      <w:rFonts w:ascii="Times New Roman" w:eastAsia="仿宋_GB2312" w:hAnsi="Times New Roman" w:cs="Times New Roman"/>
      <w:b/>
      <w:bCs/>
      <w:sz w:val="28"/>
      <w:szCs w:val="20"/>
      <w:lang w:val="zh-CN"/>
    </w:rPr>
  </w:style>
  <w:style w:type="paragraph" w:customStyle="1" w:styleId="3Level3HeadH3h3l3CTLevel3TopicHeading">
    <w:name w:val="样式 标题 3Level 3 HeadH3第二层条第三层h3l3CTLevel 3 Topic Heading..."/>
    <w:basedOn w:val="affff7"/>
    <w:qFormat/>
    <w:rsid w:val="003006DD"/>
    <w:pPr>
      <w:tabs>
        <w:tab w:val="left" w:pos="1980"/>
      </w:tabs>
      <w:spacing w:line="360" w:lineRule="auto"/>
      <w:ind w:left="1980" w:hanging="420"/>
    </w:pPr>
    <w:rPr>
      <w:rFonts w:ascii="Times New Roman" w:eastAsia="仿宋_GB2312" w:hAnsi="Times New Roman" w:cs="Times New Roman"/>
      <w:szCs w:val="24"/>
    </w:rPr>
  </w:style>
  <w:style w:type="character" w:customStyle="1" w:styleId="1Chard">
    <w:name w:val="表正文1 Char"/>
    <w:qFormat/>
    <w:rsid w:val="003006DD"/>
    <w:rPr>
      <w:kern w:val="2"/>
      <w:sz w:val="21"/>
      <w:szCs w:val="24"/>
    </w:rPr>
  </w:style>
  <w:style w:type="paragraph" w:customStyle="1" w:styleId="11f9">
    <w:name w:val="文件标题1.1"/>
    <w:basedOn w:val="affff7"/>
    <w:qFormat/>
    <w:rsid w:val="003006DD"/>
    <w:pPr>
      <w:tabs>
        <w:tab w:val="left" w:pos="567"/>
        <w:tab w:val="left" w:pos="709"/>
        <w:tab w:val="left" w:pos="1560"/>
      </w:tabs>
      <w:spacing w:line="360" w:lineRule="auto"/>
      <w:ind w:left="1560" w:hanging="420"/>
      <w:jc w:val="left"/>
      <w:outlineLvl w:val="1"/>
    </w:pPr>
    <w:rPr>
      <w:rFonts w:ascii="仿宋" w:eastAsia="仿宋" w:hAnsi="仿宋" w:cs="Times New Roman"/>
      <w:b/>
      <w:sz w:val="30"/>
      <w:szCs w:val="30"/>
    </w:rPr>
  </w:style>
  <w:style w:type="paragraph" w:customStyle="1" w:styleId="1119">
    <w:name w:val="文件标题1.1.1"/>
    <w:basedOn w:val="11f9"/>
    <w:qFormat/>
    <w:rsid w:val="003006DD"/>
    <w:pPr>
      <w:tabs>
        <w:tab w:val="clear" w:pos="1560"/>
      </w:tabs>
      <w:ind w:left="0" w:firstLine="0"/>
      <w:outlineLvl w:val="2"/>
    </w:pPr>
    <w:rPr>
      <w:b w:val="0"/>
    </w:rPr>
  </w:style>
  <w:style w:type="paragraph" w:customStyle="1" w:styleId="affffffffffffffffffffffffffffffff1">
    <w:name w:val="图编号"/>
    <w:basedOn w:val="64"/>
    <w:link w:val="Charfffffffff1"/>
    <w:qFormat/>
    <w:rsid w:val="003006DD"/>
    <w:pPr>
      <w:keepLines/>
      <w:numPr>
        <w:ilvl w:val="0"/>
        <w:numId w:val="0"/>
      </w:numPr>
      <w:wordWrap/>
      <w:snapToGrid/>
      <w:spacing w:line="360" w:lineRule="auto"/>
      <w:jc w:val="center"/>
    </w:pPr>
    <w:rPr>
      <w:rFonts w:ascii="宋体" w:eastAsia="宋体" w:hAnsi="宋体" w:cs="Times New Roman"/>
      <w:b w:val="0"/>
      <w:bCs/>
      <w:sz w:val="21"/>
      <w:szCs w:val="21"/>
    </w:rPr>
  </w:style>
  <w:style w:type="paragraph" w:customStyle="1" w:styleId="1-">
    <w:name w:val="1-正文"/>
    <w:basedOn w:val="affff7"/>
    <w:link w:val="1-Char"/>
    <w:qFormat/>
    <w:rsid w:val="003006DD"/>
    <w:pPr>
      <w:spacing w:beforeLines="50" w:afterLines="50" w:line="360" w:lineRule="auto"/>
      <w:ind w:firstLineChars="200" w:firstLine="420"/>
      <w:jc w:val="left"/>
    </w:pPr>
    <w:rPr>
      <w:rFonts w:ascii="楷体_GB2312" w:eastAsia="楷体_GB2312" w:hAnsi="宋体" w:cs="Times New Roman"/>
      <w:bCs/>
      <w:sz w:val="28"/>
      <w:szCs w:val="24"/>
    </w:rPr>
  </w:style>
  <w:style w:type="character" w:customStyle="1" w:styleId="1-Char">
    <w:name w:val="1-正文 Char"/>
    <w:link w:val="1-"/>
    <w:qFormat/>
    <w:rsid w:val="003006DD"/>
    <w:rPr>
      <w:rFonts w:ascii="楷体_GB2312" w:eastAsia="楷体_GB2312" w:hAnsi="宋体" w:cs="Times New Roman"/>
      <w:bCs/>
      <w:sz w:val="28"/>
      <w:szCs w:val="24"/>
    </w:rPr>
  </w:style>
  <w:style w:type="paragraph" w:customStyle="1" w:styleId="CharCharCharCharCharCharCharCharCharCharCharCharCharCharCharCharCharCharChar">
    <w:name w:val="Char Char Char Char Char Char Char Char Char Char Char Char Char Char Char Char Char Char Char"/>
    <w:basedOn w:val="affff7"/>
    <w:qFormat/>
    <w:rsid w:val="003006DD"/>
    <w:pPr>
      <w:tabs>
        <w:tab w:val="left" w:pos="907"/>
      </w:tabs>
      <w:spacing w:line="360" w:lineRule="auto"/>
      <w:ind w:left="907" w:hanging="453"/>
    </w:pPr>
    <w:rPr>
      <w:rFonts w:ascii="Times New Roman" w:eastAsia="宋体" w:hAnsi="Times New Roman" w:cs="Times New Roman"/>
      <w:sz w:val="24"/>
      <w:szCs w:val="32"/>
    </w:rPr>
  </w:style>
  <w:style w:type="paragraph" w:customStyle="1" w:styleId="1CharCharCharCharCharCharChar">
    <w:name w:val="1 Char Char Char Char Char Char Char"/>
    <w:basedOn w:val="affff7"/>
    <w:qFormat/>
    <w:rsid w:val="003006DD"/>
    <w:pPr>
      <w:spacing w:line="360" w:lineRule="auto"/>
    </w:pPr>
    <w:rPr>
      <w:rFonts w:ascii="Times New Roman" w:eastAsia="宋体" w:hAnsi="Times New Roman" w:cs="Times New Roman"/>
      <w:sz w:val="24"/>
      <w:szCs w:val="24"/>
    </w:rPr>
  </w:style>
  <w:style w:type="paragraph" w:customStyle="1" w:styleId="font20">
    <w:name w:val="font20"/>
    <w:basedOn w:val="affff7"/>
    <w:qFormat/>
    <w:rsid w:val="003006DD"/>
    <w:pPr>
      <w:widowControl/>
      <w:spacing w:before="100" w:beforeAutospacing="1" w:after="100" w:afterAutospacing="1" w:line="360" w:lineRule="auto"/>
      <w:jc w:val="left"/>
    </w:pPr>
    <w:rPr>
      <w:rFonts w:ascii="宋体" w:eastAsia="宋体" w:hAnsi="宋体" w:cs="宋体"/>
      <w:kern w:val="0"/>
      <w:sz w:val="18"/>
      <w:szCs w:val="18"/>
    </w:rPr>
  </w:style>
  <w:style w:type="paragraph" w:customStyle="1" w:styleId="font22">
    <w:name w:val="font22"/>
    <w:basedOn w:val="affff7"/>
    <w:qFormat/>
    <w:rsid w:val="003006DD"/>
    <w:pPr>
      <w:widowControl/>
      <w:spacing w:before="100" w:beforeAutospacing="1" w:after="100" w:afterAutospacing="1" w:line="360" w:lineRule="auto"/>
      <w:jc w:val="left"/>
    </w:pPr>
    <w:rPr>
      <w:rFonts w:ascii="宋体" w:eastAsia="宋体" w:hAnsi="宋体" w:cs="宋体"/>
      <w:kern w:val="0"/>
      <w:sz w:val="20"/>
      <w:szCs w:val="20"/>
    </w:rPr>
  </w:style>
  <w:style w:type="paragraph" w:customStyle="1" w:styleId="font23">
    <w:name w:val="font23"/>
    <w:basedOn w:val="affff7"/>
    <w:qFormat/>
    <w:rsid w:val="003006DD"/>
    <w:pPr>
      <w:widowControl/>
      <w:spacing w:before="100" w:beforeAutospacing="1" w:after="100" w:afterAutospacing="1" w:line="360" w:lineRule="auto"/>
      <w:jc w:val="left"/>
    </w:pPr>
    <w:rPr>
      <w:rFonts w:ascii="宋体" w:eastAsia="宋体" w:hAnsi="宋体" w:cs="宋体"/>
      <w:kern w:val="0"/>
      <w:sz w:val="20"/>
      <w:szCs w:val="20"/>
    </w:rPr>
  </w:style>
  <w:style w:type="paragraph" w:customStyle="1" w:styleId="font24">
    <w:name w:val="font24"/>
    <w:basedOn w:val="affff7"/>
    <w:qFormat/>
    <w:rsid w:val="003006DD"/>
    <w:pPr>
      <w:widowControl/>
      <w:spacing w:before="100" w:beforeAutospacing="1" w:after="100" w:afterAutospacing="1" w:line="360" w:lineRule="auto"/>
      <w:jc w:val="left"/>
    </w:pPr>
    <w:rPr>
      <w:rFonts w:ascii="宋体" w:eastAsia="宋体" w:hAnsi="宋体" w:cs="宋体"/>
      <w:kern w:val="0"/>
      <w:sz w:val="20"/>
      <w:szCs w:val="20"/>
    </w:rPr>
  </w:style>
  <w:style w:type="paragraph" w:customStyle="1" w:styleId="font25">
    <w:name w:val="font25"/>
    <w:basedOn w:val="affff7"/>
    <w:qFormat/>
    <w:rsid w:val="003006DD"/>
    <w:pPr>
      <w:widowControl/>
      <w:spacing w:before="100" w:beforeAutospacing="1" w:after="100" w:afterAutospacing="1" w:line="360" w:lineRule="auto"/>
      <w:jc w:val="left"/>
    </w:pPr>
    <w:rPr>
      <w:rFonts w:ascii="宋体" w:eastAsia="宋体" w:hAnsi="宋体" w:cs="宋体"/>
      <w:kern w:val="0"/>
      <w:sz w:val="20"/>
      <w:szCs w:val="20"/>
    </w:rPr>
  </w:style>
  <w:style w:type="paragraph" w:customStyle="1" w:styleId="font26">
    <w:name w:val="font26"/>
    <w:basedOn w:val="affff7"/>
    <w:qFormat/>
    <w:rsid w:val="003006DD"/>
    <w:pPr>
      <w:widowControl/>
      <w:spacing w:before="100" w:beforeAutospacing="1" w:after="100" w:afterAutospacing="1" w:line="360" w:lineRule="auto"/>
      <w:jc w:val="left"/>
    </w:pPr>
    <w:rPr>
      <w:rFonts w:ascii="宋体" w:eastAsia="宋体" w:hAnsi="宋体" w:cs="宋体"/>
      <w:kern w:val="0"/>
      <w:sz w:val="20"/>
      <w:szCs w:val="20"/>
    </w:rPr>
  </w:style>
  <w:style w:type="paragraph" w:customStyle="1" w:styleId="font27">
    <w:name w:val="font27"/>
    <w:basedOn w:val="affff7"/>
    <w:qFormat/>
    <w:rsid w:val="003006DD"/>
    <w:pPr>
      <w:widowControl/>
      <w:spacing w:before="100" w:beforeAutospacing="1" w:after="100" w:afterAutospacing="1" w:line="360" w:lineRule="auto"/>
      <w:jc w:val="left"/>
    </w:pPr>
    <w:rPr>
      <w:rFonts w:ascii="宋体" w:eastAsia="宋体" w:hAnsi="宋体" w:cs="宋体"/>
      <w:kern w:val="0"/>
      <w:sz w:val="20"/>
      <w:szCs w:val="20"/>
    </w:rPr>
  </w:style>
  <w:style w:type="paragraph" w:customStyle="1" w:styleId="font28">
    <w:name w:val="font28"/>
    <w:basedOn w:val="affff7"/>
    <w:qFormat/>
    <w:rsid w:val="003006DD"/>
    <w:pPr>
      <w:widowControl/>
      <w:spacing w:before="100" w:beforeAutospacing="1" w:after="100" w:afterAutospacing="1" w:line="360" w:lineRule="auto"/>
      <w:jc w:val="left"/>
    </w:pPr>
    <w:rPr>
      <w:rFonts w:ascii="宋体" w:eastAsia="宋体" w:hAnsi="宋体" w:cs="宋体"/>
      <w:kern w:val="0"/>
      <w:sz w:val="20"/>
      <w:szCs w:val="20"/>
    </w:rPr>
  </w:style>
  <w:style w:type="paragraph" w:customStyle="1" w:styleId="font29">
    <w:name w:val="font29"/>
    <w:basedOn w:val="affff7"/>
    <w:qFormat/>
    <w:rsid w:val="003006DD"/>
    <w:pPr>
      <w:widowControl/>
      <w:spacing w:before="100" w:beforeAutospacing="1" w:after="100" w:afterAutospacing="1" w:line="360" w:lineRule="auto"/>
      <w:jc w:val="left"/>
    </w:pPr>
    <w:rPr>
      <w:rFonts w:ascii="宋体" w:eastAsia="宋体" w:hAnsi="宋体" w:cs="宋体"/>
      <w:kern w:val="0"/>
      <w:sz w:val="20"/>
      <w:szCs w:val="20"/>
    </w:rPr>
  </w:style>
  <w:style w:type="character" w:customStyle="1" w:styleId="Charfffffffff1">
    <w:name w:val="图编号 Char"/>
    <w:link w:val="affffffffffffffffffffffffffffffff1"/>
    <w:qFormat/>
    <w:rsid w:val="003006DD"/>
    <w:rPr>
      <w:rFonts w:ascii="宋体" w:eastAsia="宋体" w:hAnsi="宋体" w:cs="Times New Roman"/>
      <w:bCs/>
      <w:szCs w:val="21"/>
    </w:rPr>
  </w:style>
  <w:style w:type="paragraph" w:customStyle="1" w:styleId="affffffffffffffffffffffffffffffff2">
    <w:name w:val="封面标准英文名称"/>
    <w:basedOn w:val="affff7"/>
    <w:qFormat/>
    <w:rsid w:val="003006DD"/>
    <w:pPr>
      <w:spacing w:before="370" w:after="100" w:afterAutospacing="1" w:line="400" w:lineRule="exact"/>
      <w:jc w:val="center"/>
    </w:pPr>
    <w:rPr>
      <w:rFonts w:ascii="Times New Roman" w:eastAsia="方正仿宋_GBK" w:hAnsi="Times New Roman" w:cs="Times New Roman"/>
      <w:kern w:val="0"/>
      <w:sz w:val="28"/>
      <w:szCs w:val="28"/>
    </w:rPr>
  </w:style>
  <w:style w:type="paragraph" w:customStyle="1" w:styleId="affffffffffffffffffffffffffffffff3">
    <w:name w:val="文件标识号"/>
    <w:basedOn w:val="affff7"/>
    <w:qFormat/>
    <w:rsid w:val="003006DD"/>
    <w:pPr>
      <w:widowControl/>
      <w:spacing w:before="120" w:after="120" w:line="1440" w:lineRule="auto"/>
      <w:ind w:firstLineChars="200" w:firstLine="425"/>
      <w:jc w:val="center"/>
    </w:pPr>
    <w:rPr>
      <w:rFonts w:ascii="Cambria Math" w:eastAsia="Wingdings" w:hAnsi="华文中宋" w:cs="华文中宋"/>
      <w:spacing w:val="10"/>
      <w:kern w:val="21"/>
      <w:sz w:val="32"/>
      <w:szCs w:val="20"/>
      <w:lang w:eastAsia="en-US" w:bidi="en-US"/>
    </w:rPr>
  </w:style>
  <w:style w:type="paragraph" w:customStyle="1" w:styleId="0851171">
    <w:name w:val="样式 首行缩进:  0.85 厘米 段前: 11.7 磅1"/>
    <w:basedOn w:val="affff7"/>
    <w:uiPriority w:val="99"/>
    <w:qFormat/>
    <w:rsid w:val="003006DD"/>
    <w:pPr>
      <w:widowControl/>
      <w:spacing w:beforeLines="75" w:after="200" w:line="324" w:lineRule="auto"/>
      <w:ind w:firstLineChars="200" w:firstLine="482"/>
    </w:pPr>
    <w:rPr>
      <w:rFonts w:ascii="华文中宋" w:eastAsia="仿宋" w:hAnsi="华文中宋" w:cs="Cambria Math"/>
      <w:kern w:val="0"/>
      <w:sz w:val="24"/>
      <w:szCs w:val="20"/>
      <w:lang w:eastAsia="en-US" w:bidi="en-US"/>
    </w:rPr>
  </w:style>
  <w:style w:type="paragraph" w:customStyle="1" w:styleId="3ffb">
    <w:name w:val="文档结构图3"/>
    <w:basedOn w:val="affff7"/>
    <w:qFormat/>
    <w:rsid w:val="003006DD"/>
    <w:pPr>
      <w:spacing w:line="360" w:lineRule="auto"/>
    </w:pPr>
    <w:rPr>
      <w:rFonts w:ascii="宋体" w:eastAsia="宋体" w:hAnsi="Times New Roman" w:cs="Times New Roman"/>
      <w:sz w:val="18"/>
      <w:szCs w:val="18"/>
    </w:rPr>
  </w:style>
  <w:style w:type="paragraph" w:customStyle="1" w:styleId="affffffffffffffffffffffffffffffff4">
    <w:name w:val="内容文本"/>
    <w:basedOn w:val="affff8"/>
    <w:link w:val="Charfffffffff2"/>
    <w:qFormat/>
    <w:rsid w:val="003006DD"/>
    <w:pPr>
      <w:wordWrap/>
      <w:snapToGrid/>
      <w:spacing w:line="360" w:lineRule="auto"/>
      <w:ind w:firstLine="200"/>
      <w:contextualSpacing/>
      <w:jc w:val="left"/>
    </w:pPr>
    <w:rPr>
      <w:rFonts w:ascii="宋体" w:eastAsia="宋体" w:hAnsi="宋体" w:cs="Times New Roman"/>
      <w:kern w:val="0"/>
      <w:szCs w:val="24"/>
      <w:lang w:eastAsia="en-US" w:bidi="en-US"/>
    </w:rPr>
  </w:style>
  <w:style w:type="character" w:customStyle="1" w:styleId="Charfffffffff2">
    <w:name w:val="内容文本 Char"/>
    <w:link w:val="affffffffffffffffffffffffffffffff4"/>
    <w:qFormat/>
    <w:rsid w:val="003006DD"/>
    <w:rPr>
      <w:rFonts w:ascii="宋体" w:eastAsia="宋体" w:hAnsi="宋体" w:cs="Times New Roman"/>
      <w:kern w:val="0"/>
      <w:sz w:val="24"/>
      <w:szCs w:val="24"/>
      <w:lang w:eastAsia="en-US" w:bidi="en-US"/>
    </w:rPr>
  </w:style>
  <w:style w:type="paragraph" w:customStyle="1" w:styleId="affffffffffffffffffffffffffffffff5">
    <w:name w:val="图片样式"/>
    <w:basedOn w:val="affff7"/>
    <w:next w:val="affff7"/>
    <w:link w:val="Charfffffffff3"/>
    <w:qFormat/>
    <w:rsid w:val="003006DD"/>
    <w:pPr>
      <w:spacing w:line="360" w:lineRule="auto"/>
      <w:jc w:val="center"/>
    </w:pPr>
    <w:rPr>
      <w:rFonts w:ascii="Calibri" w:eastAsia="宋体" w:hAnsi="Calibri" w:cs="Times New Roman"/>
      <w:sz w:val="24"/>
      <w:szCs w:val="48"/>
    </w:rPr>
  </w:style>
  <w:style w:type="character" w:customStyle="1" w:styleId="Charfffffffff3">
    <w:name w:val="图片样式 Char"/>
    <w:link w:val="affffffffffffffffffffffffffffffff5"/>
    <w:qFormat/>
    <w:rsid w:val="003006DD"/>
    <w:rPr>
      <w:rFonts w:ascii="Calibri" w:eastAsia="宋体" w:hAnsi="Calibri" w:cs="Times New Roman"/>
      <w:sz w:val="24"/>
      <w:szCs w:val="48"/>
    </w:rPr>
  </w:style>
  <w:style w:type="character" w:customStyle="1" w:styleId="2Char32">
    <w:name w:val="标题 2 Char3"/>
    <w:qFormat/>
    <w:rsid w:val="003006DD"/>
    <w:rPr>
      <w:rFonts w:ascii="微软雅黑" w:eastAsia="微软雅黑" w:hAnsi="微软雅黑"/>
      <w:color w:val="000000"/>
      <w:sz w:val="28"/>
      <w:szCs w:val="32"/>
    </w:rPr>
  </w:style>
  <w:style w:type="character" w:customStyle="1" w:styleId="3Char50">
    <w:name w:val="标题 3 Char5"/>
    <w:qFormat/>
    <w:rsid w:val="003006DD"/>
    <w:rPr>
      <w:rFonts w:ascii="微软雅黑" w:eastAsia="微软雅黑" w:hAnsi="微软雅黑" w:cs="Arial"/>
      <w:bCs/>
      <w:color w:val="000000"/>
      <w:sz w:val="28"/>
      <w:szCs w:val="28"/>
      <w:lang w:val="zh-CN"/>
    </w:rPr>
  </w:style>
  <w:style w:type="character" w:customStyle="1" w:styleId="4Char30">
    <w:name w:val="标题 4 Char3"/>
    <w:qFormat/>
    <w:rsid w:val="003006DD"/>
    <w:rPr>
      <w:rFonts w:ascii="Arial" w:eastAsia="微软雅黑" w:hAnsi="Arial" w:cs="宋体"/>
      <w:bCs/>
      <w:color w:val="000000"/>
      <w:sz w:val="24"/>
      <w:szCs w:val="24"/>
      <w:lang w:val="zh-CN"/>
    </w:rPr>
  </w:style>
  <w:style w:type="character" w:customStyle="1" w:styleId="5Char40">
    <w:name w:val="标题 5 Char4"/>
    <w:qFormat/>
    <w:rsid w:val="003006DD"/>
    <w:rPr>
      <w:rFonts w:ascii="微软雅黑" w:eastAsia="微软雅黑" w:hAnsi="微软雅黑" w:cs="宋体"/>
      <w:color w:val="000000"/>
      <w:kern w:val="2"/>
      <w:sz w:val="24"/>
      <w:szCs w:val="24"/>
      <w:lang w:val="zh-CN"/>
    </w:rPr>
  </w:style>
  <w:style w:type="character" w:customStyle="1" w:styleId="6Char3">
    <w:name w:val="标题 6 Char3"/>
    <w:qFormat/>
    <w:rsid w:val="003006DD"/>
    <w:rPr>
      <w:rFonts w:eastAsia="微软雅黑"/>
      <w:color w:val="000000"/>
      <w:kern w:val="2"/>
      <w:sz w:val="24"/>
      <w:szCs w:val="24"/>
      <w:lang w:eastAsia="en-US"/>
    </w:rPr>
  </w:style>
  <w:style w:type="character" w:customStyle="1" w:styleId="7Char4">
    <w:name w:val="标题 7 Char4"/>
    <w:qFormat/>
    <w:rsid w:val="003006DD"/>
    <w:rPr>
      <w:kern w:val="2"/>
      <w:sz w:val="24"/>
      <w:szCs w:val="24"/>
      <w:lang w:eastAsia="en-US"/>
    </w:rPr>
  </w:style>
  <w:style w:type="character" w:customStyle="1" w:styleId="8Char30">
    <w:name w:val="标题 8 Char3"/>
    <w:qFormat/>
    <w:rsid w:val="003006DD"/>
    <w:rPr>
      <w:i/>
      <w:kern w:val="2"/>
      <w:sz w:val="24"/>
      <w:szCs w:val="24"/>
      <w:lang w:eastAsia="en-US"/>
    </w:rPr>
  </w:style>
  <w:style w:type="character" w:customStyle="1" w:styleId="9Char3">
    <w:name w:val="标题 9 Char3"/>
    <w:qFormat/>
    <w:rsid w:val="003006DD"/>
    <w:rPr>
      <w:b/>
      <w:i/>
      <w:kern w:val="2"/>
      <w:sz w:val="18"/>
      <w:szCs w:val="24"/>
      <w:lang w:eastAsia="en-US"/>
    </w:rPr>
  </w:style>
  <w:style w:type="character" w:customStyle="1" w:styleId="Char38">
    <w:name w:val="题注 Char3"/>
    <w:uiPriority w:val="35"/>
    <w:qFormat/>
    <w:rsid w:val="003006DD"/>
    <w:rPr>
      <w:rFonts w:ascii="Calibri" w:hAnsi="Calibri"/>
      <w:b/>
      <w:bCs/>
      <w:color w:val="4F81BD"/>
      <w:sz w:val="21"/>
      <w:szCs w:val="18"/>
    </w:rPr>
  </w:style>
  <w:style w:type="character" w:customStyle="1" w:styleId="Char39">
    <w:name w:val="正文文本 Char3"/>
    <w:qFormat/>
    <w:rsid w:val="003006DD"/>
    <w:rPr>
      <w:kern w:val="2"/>
      <w:sz w:val="21"/>
      <w:szCs w:val="22"/>
    </w:rPr>
  </w:style>
  <w:style w:type="character" w:customStyle="1" w:styleId="Char3a">
    <w:name w:val="日期 Char3"/>
    <w:uiPriority w:val="99"/>
    <w:qFormat/>
    <w:rsid w:val="003006DD"/>
    <w:rPr>
      <w:rFonts w:ascii="等线" w:eastAsia="仿宋" w:hAnsi="等线"/>
      <w:kern w:val="2"/>
      <w:sz w:val="28"/>
      <w:szCs w:val="22"/>
    </w:rPr>
  </w:style>
  <w:style w:type="character" w:customStyle="1" w:styleId="Char3b">
    <w:name w:val="批注框文本 Char3"/>
    <w:qFormat/>
    <w:rsid w:val="003006DD"/>
    <w:rPr>
      <w:kern w:val="2"/>
      <w:sz w:val="18"/>
      <w:szCs w:val="18"/>
    </w:rPr>
  </w:style>
  <w:style w:type="character" w:customStyle="1" w:styleId="Char3c">
    <w:name w:val="页脚 Char3"/>
    <w:qFormat/>
    <w:rsid w:val="003006DD"/>
    <w:rPr>
      <w:kern w:val="2"/>
      <w:sz w:val="18"/>
      <w:szCs w:val="18"/>
    </w:rPr>
  </w:style>
  <w:style w:type="character" w:customStyle="1" w:styleId="Char3d">
    <w:name w:val="页眉 Char3"/>
    <w:qFormat/>
    <w:rsid w:val="003006DD"/>
    <w:rPr>
      <w:kern w:val="2"/>
      <w:sz w:val="18"/>
      <w:szCs w:val="18"/>
    </w:rPr>
  </w:style>
  <w:style w:type="table" w:customStyle="1" w:styleId="Gridding1">
    <w:name w:val="Gridding1"/>
    <w:basedOn w:val="affffa"/>
    <w:qFormat/>
    <w:rsid w:val="003006DD"/>
    <w:pPr>
      <w:widowControl w:val="0"/>
      <w:autoSpaceDE w:val="0"/>
      <w:autoSpaceDN w:val="0"/>
      <w:adjustRightInd w:val="0"/>
      <w:spacing w:line="360" w:lineRule="auto"/>
      <w:jc w:val="left"/>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d">
    <w:name w:val="内容文本 Char Char"/>
    <w:qFormat/>
    <w:rsid w:val="003006DD"/>
    <w:rPr>
      <w:rFonts w:ascii="宋体" w:hAnsi="宋体"/>
      <w:sz w:val="24"/>
      <w:szCs w:val="24"/>
      <w:lang w:eastAsia="en-US"/>
    </w:rPr>
  </w:style>
  <w:style w:type="paragraph" w:customStyle="1" w:styleId="affffffffffffffffffffffffffffffff6">
    <w:name w:val="正文非项目格式"/>
    <w:basedOn w:val="affff7"/>
    <w:link w:val="CharChare"/>
    <w:qFormat/>
    <w:rsid w:val="003006DD"/>
    <w:pPr>
      <w:spacing w:before="100" w:beforeAutospacing="1" w:line="360" w:lineRule="auto"/>
      <w:ind w:firstLineChars="200" w:firstLine="480"/>
    </w:pPr>
    <w:rPr>
      <w:rFonts w:ascii="宋体" w:eastAsia="宋体" w:hAnsi="宋体" w:cs="Times New Roman"/>
      <w:sz w:val="24"/>
      <w:szCs w:val="24"/>
    </w:rPr>
  </w:style>
  <w:style w:type="character" w:customStyle="1" w:styleId="CharChare">
    <w:name w:val="正文非项目格式 Char Char"/>
    <w:link w:val="affffffffffffffffffffffffffffffff6"/>
    <w:qFormat/>
    <w:rsid w:val="003006DD"/>
    <w:rPr>
      <w:rFonts w:ascii="宋体" w:eastAsia="宋体" w:hAnsi="宋体" w:cs="Times New Roman"/>
      <w:sz w:val="24"/>
      <w:szCs w:val="24"/>
    </w:rPr>
  </w:style>
  <w:style w:type="paragraph" w:customStyle="1" w:styleId="1fffffff0">
    <w:name w:val="图表目录1"/>
    <w:basedOn w:val="affff7"/>
    <w:next w:val="affff7"/>
    <w:qFormat/>
    <w:rsid w:val="003006DD"/>
    <w:pPr>
      <w:spacing w:line="360" w:lineRule="auto"/>
      <w:ind w:leftChars="200" w:left="200" w:hangingChars="200" w:hanging="200"/>
    </w:pPr>
    <w:rPr>
      <w:rFonts w:ascii="Times New Roman" w:eastAsia="宋体" w:hAnsi="Times New Roman" w:cs="Times New Roman"/>
      <w:sz w:val="24"/>
      <w:szCs w:val="20"/>
    </w:rPr>
  </w:style>
  <w:style w:type="paragraph" w:customStyle="1" w:styleId="affffffffffffffffffffffffffffffff7">
    <w:name w:val="表内文字居左"/>
    <w:qFormat/>
    <w:rsid w:val="003006DD"/>
    <w:pPr>
      <w:widowControl w:val="0"/>
      <w:adjustRightInd w:val="0"/>
      <w:snapToGrid w:val="0"/>
      <w:spacing w:line="240" w:lineRule="auto"/>
      <w:jc w:val="both"/>
    </w:pPr>
    <w:rPr>
      <w:rFonts w:ascii="Times New Roman" w:eastAsia="宋体" w:hAnsi="Times New Roman" w:cs="Times New Roman"/>
      <w:sz w:val="24"/>
      <w:szCs w:val="24"/>
    </w:rPr>
  </w:style>
  <w:style w:type="paragraph" w:customStyle="1" w:styleId="2fffff">
    <w:name w:val="修订2"/>
    <w:hidden/>
    <w:uiPriority w:val="99"/>
    <w:qFormat/>
    <w:rsid w:val="003006DD"/>
    <w:pPr>
      <w:spacing w:line="240" w:lineRule="auto"/>
      <w:jc w:val="left"/>
    </w:pPr>
    <w:rPr>
      <w:rFonts w:ascii="Times New Roman" w:eastAsia="宋体" w:hAnsi="Times New Roman" w:cs="Times New Roman"/>
      <w:sz w:val="24"/>
      <w:szCs w:val="20"/>
    </w:rPr>
  </w:style>
  <w:style w:type="paragraph" w:customStyle="1" w:styleId="11fa">
    <w:name w:val="正文缩进11"/>
    <w:basedOn w:val="affff7"/>
    <w:qFormat/>
    <w:rsid w:val="003006DD"/>
    <w:pPr>
      <w:spacing w:line="360" w:lineRule="auto"/>
      <w:ind w:firstLineChars="200" w:firstLine="200"/>
    </w:pPr>
    <w:rPr>
      <w:rFonts w:ascii="Times New Roman" w:eastAsia="宋体" w:hAnsi="Times New Roman" w:cs="Times New Roman"/>
      <w:szCs w:val="24"/>
    </w:rPr>
  </w:style>
  <w:style w:type="paragraph" w:customStyle="1" w:styleId="2fffff0">
    <w:name w:val="文档结构图2"/>
    <w:basedOn w:val="affff7"/>
    <w:qFormat/>
    <w:rsid w:val="003006DD"/>
    <w:pPr>
      <w:spacing w:line="360" w:lineRule="auto"/>
    </w:pPr>
    <w:rPr>
      <w:rFonts w:ascii="宋体" w:eastAsia="宋体" w:hAnsi="Times New Roman" w:cs="Times New Roman"/>
      <w:sz w:val="18"/>
      <w:szCs w:val="18"/>
    </w:rPr>
  </w:style>
  <w:style w:type="paragraph" w:customStyle="1" w:styleId="2fffff1">
    <w:name w:val="图表目录2"/>
    <w:basedOn w:val="affff7"/>
    <w:next w:val="affff7"/>
    <w:qFormat/>
    <w:rsid w:val="003006DD"/>
    <w:pPr>
      <w:spacing w:line="360" w:lineRule="auto"/>
      <w:ind w:leftChars="200" w:left="200" w:hangingChars="200" w:hanging="200"/>
    </w:pPr>
    <w:rPr>
      <w:rFonts w:ascii="Times New Roman" w:eastAsia="宋体" w:hAnsi="Times New Roman" w:cs="Times New Roman"/>
      <w:sz w:val="24"/>
      <w:szCs w:val="20"/>
    </w:rPr>
  </w:style>
  <w:style w:type="paragraph" w:customStyle="1" w:styleId="3ffc">
    <w:name w:val="正文缩进3"/>
    <w:basedOn w:val="affff7"/>
    <w:qFormat/>
    <w:rsid w:val="003006DD"/>
    <w:pPr>
      <w:spacing w:line="360" w:lineRule="auto"/>
      <w:ind w:firstLineChars="200" w:firstLine="420"/>
    </w:pPr>
    <w:rPr>
      <w:rFonts w:ascii="Times New Roman" w:eastAsia="宋体" w:hAnsi="Times New Roman" w:cs="Times New Roman"/>
      <w:sz w:val="24"/>
      <w:szCs w:val="20"/>
    </w:rPr>
  </w:style>
  <w:style w:type="paragraph" w:customStyle="1" w:styleId="3ffd">
    <w:name w:val="图表目录3"/>
    <w:basedOn w:val="affff7"/>
    <w:next w:val="affff7"/>
    <w:qFormat/>
    <w:rsid w:val="003006DD"/>
    <w:pPr>
      <w:spacing w:line="360" w:lineRule="auto"/>
      <w:ind w:leftChars="200" w:left="200" w:hangingChars="200" w:hanging="200"/>
    </w:pPr>
    <w:rPr>
      <w:rFonts w:ascii="Times New Roman" w:eastAsia="宋体" w:hAnsi="Times New Roman" w:cs="Times New Roman"/>
      <w:sz w:val="24"/>
      <w:szCs w:val="20"/>
    </w:rPr>
  </w:style>
  <w:style w:type="paragraph" w:customStyle="1" w:styleId="4fd">
    <w:name w:val="正文缩进4"/>
    <w:basedOn w:val="affff7"/>
    <w:qFormat/>
    <w:rsid w:val="003006DD"/>
    <w:pPr>
      <w:spacing w:line="360" w:lineRule="auto"/>
      <w:ind w:firstLineChars="200" w:firstLine="420"/>
    </w:pPr>
    <w:rPr>
      <w:rFonts w:ascii="Times New Roman" w:eastAsia="宋体" w:hAnsi="Times New Roman" w:cs="Times New Roman"/>
      <w:sz w:val="24"/>
      <w:szCs w:val="20"/>
    </w:rPr>
  </w:style>
  <w:style w:type="paragraph" w:customStyle="1" w:styleId="4fe">
    <w:name w:val="文档结构图4"/>
    <w:basedOn w:val="affff7"/>
    <w:qFormat/>
    <w:rsid w:val="003006DD"/>
    <w:pPr>
      <w:spacing w:line="360" w:lineRule="auto"/>
    </w:pPr>
    <w:rPr>
      <w:rFonts w:ascii="宋体" w:eastAsia="宋体" w:hAnsi="Times New Roman" w:cs="Times New Roman"/>
      <w:sz w:val="18"/>
      <w:szCs w:val="18"/>
    </w:rPr>
  </w:style>
  <w:style w:type="paragraph" w:customStyle="1" w:styleId="4ff">
    <w:name w:val="图表目录4"/>
    <w:basedOn w:val="affff7"/>
    <w:next w:val="affff7"/>
    <w:qFormat/>
    <w:rsid w:val="003006DD"/>
    <w:pPr>
      <w:spacing w:line="360" w:lineRule="auto"/>
      <w:ind w:leftChars="200" w:left="200" w:hangingChars="200" w:hanging="200"/>
    </w:pPr>
    <w:rPr>
      <w:rFonts w:ascii="Times New Roman" w:eastAsia="宋体" w:hAnsi="Times New Roman" w:cs="Times New Roman"/>
      <w:sz w:val="24"/>
      <w:szCs w:val="20"/>
    </w:rPr>
  </w:style>
  <w:style w:type="paragraph" w:customStyle="1" w:styleId="5fd">
    <w:name w:val="正文缩进5"/>
    <w:basedOn w:val="affff7"/>
    <w:qFormat/>
    <w:rsid w:val="003006DD"/>
    <w:pPr>
      <w:spacing w:line="360" w:lineRule="auto"/>
      <w:ind w:firstLineChars="200" w:firstLine="420"/>
    </w:pPr>
    <w:rPr>
      <w:rFonts w:ascii="Times New Roman" w:eastAsia="宋体" w:hAnsi="Times New Roman" w:cs="Times New Roman"/>
      <w:sz w:val="24"/>
      <w:szCs w:val="20"/>
    </w:rPr>
  </w:style>
  <w:style w:type="paragraph" w:customStyle="1" w:styleId="5fe">
    <w:name w:val="文档结构图5"/>
    <w:basedOn w:val="affff7"/>
    <w:qFormat/>
    <w:rsid w:val="003006DD"/>
    <w:pPr>
      <w:spacing w:line="360" w:lineRule="auto"/>
    </w:pPr>
    <w:rPr>
      <w:rFonts w:ascii="宋体" w:eastAsia="宋体" w:hAnsi="Times New Roman" w:cs="Times New Roman"/>
      <w:sz w:val="18"/>
      <w:szCs w:val="18"/>
    </w:rPr>
  </w:style>
  <w:style w:type="paragraph" w:customStyle="1" w:styleId="5ff">
    <w:name w:val="图表目录5"/>
    <w:basedOn w:val="affff7"/>
    <w:next w:val="affff7"/>
    <w:qFormat/>
    <w:rsid w:val="003006DD"/>
    <w:pPr>
      <w:spacing w:line="360" w:lineRule="auto"/>
      <w:ind w:leftChars="200" w:left="200" w:hangingChars="200" w:hanging="200"/>
    </w:pPr>
    <w:rPr>
      <w:rFonts w:ascii="Times New Roman" w:eastAsia="宋体" w:hAnsi="Times New Roman" w:cs="Times New Roman"/>
      <w:sz w:val="24"/>
      <w:szCs w:val="20"/>
    </w:rPr>
  </w:style>
  <w:style w:type="character" w:customStyle="1" w:styleId="1fffffff1">
    <w:name w:val="文档结构图 字符1"/>
    <w:uiPriority w:val="99"/>
    <w:semiHidden/>
    <w:qFormat/>
    <w:rsid w:val="003006DD"/>
    <w:rPr>
      <w:rFonts w:ascii="Microsoft YaHei UI" w:eastAsia="Microsoft YaHei UI"/>
      <w:kern w:val="2"/>
      <w:sz w:val="18"/>
      <w:szCs w:val="18"/>
    </w:rPr>
  </w:style>
  <w:style w:type="character" w:customStyle="1" w:styleId="Char4d">
    <w:name w:val="批注文字 Char4"/>
    <w:qFormat/>
    <w:rsid w:val="003006DD"/>
    <w:rPr>
      <w:kern w:val="2"/>
      <w:sz w:val="24"/>
    </w:rPr>
  </w:style>
  <w:style w:type="character" w:customStyle="1" w:styleId="Char3e">
    <w:name w:val="批注主题 Char3"/>
    <w:uiPriority w:val="99"/>
    <w:qFormat/>
    <w:rsid w:val="003006DD"/>
    <w:rPr>
      <w:b/>
      <w:bCs/>
      <w:kern w:val="2"/>
      <w:sz w:val="24"/>
      <w:szCs w:val="24"/>
    </w:rPr>
  </w:style>
  <w:style w:type="character" w:customStyle="1" w:styleId="HTMLChar3">
    <w:name w:val="HTML 预设格式 Char3"/>
    <w:uiPriority w:val="99"/>
    <w:qFormat/>
    <w:rsid w:val="003006DD"/>
    <w:rPr>
      <w:rFonts w:ascii="宋体" w:eastAsia="仿宋" w:hAnsi="宋体" w:cs="宋体"/>
      <w:sz w:val="24"/>
      <w:szCs w:val="22"/>
    </w:rPr>
  </w:style>
  <w:style w:type="character" w:customStyle="1" w:styleId="Char3f">
    <w:name w:val="标题 Char3"/>
    <w:qFormat/>
    <w:rsid w:val="003006DD"/>
    <w:rPr>
      <w:rFonts w:ascii="宋体"/>
      <w:b/>
      <w:snapToGrid w:val="0"/>
      <w:sz w:val="36"/>
    </w:rPr>
  </w:style>
  <w:style w:type="paragraph" w:customStyle="1" w:styleId="1fffffff2">
    <w:name w:val="批注主题1"/>
    <w:basedOn w:val="afffff2"/>
    <w:next w:val="afffff2"/>
    <w:qFormat/>
    <w:rsid w:val="003006DD"/>
    <w:pPr>
      <w:adjustRightInd/>
      <w:spacing w:line="360" w:lineRule="auto"/>
      <w:textAlignment w:val="auto"/>
    </w:pPr>
    <w:rPr>
      <w:b/>
      <w:bCs/>
      <w:kern w:val="2"/>
    </w:rPr>
  </w:style>
  <w:style w:type="paragraph" w:customStyle="1" w:styleId="HTML10">
    <w:name w:val="HTML 预设格式1"/>
    <w:basedOn w:val="affff7"/>
    <w:qFormat/>
    <w:rsid w:val="003006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rFonts w:ascii="宋体" w:eastAsia="宋体" w:hAnsi="宋体" w:cs="Times New Roman"/>
      <w:kern w:val="0"/>
      <w:sz w:val="24"/>
      <w:szCs w:val="24"/>
    </w:rPr>
  </w:style>
  <w:style w:type="paragraph" w:customStyle="1" w:styleId="affffffffffffffffffffffffffffffff8">
    <w:name w:val="新正文"/>
    <w:link w:val="CharCharf"/>
    <w:qFormat/>
    <w:rsid w:val="003006DD"/>
    <w:pPr>
      <w:widowControl w:val="0"/>
      <w:spacing w:line="360" w:lineRule="auto"/>
      <w:jc w:val="both"/>
    </w:pPr>
    <w:rPr>
      <w:rFonts w:ascii="宋体" w:eastAsia="宋体" w:hAnsi="宋体" w:cs="Times New Roman"/>
      <w:sz w:val="24"/>
      <w:szCs w:val="24"/>
    </w:rPr>
  </w:style>
  <w:style w:type="character" w:customStyle="1" w:styleId="CharCharf">
    <w:name w:val="新正文 Char Char"/>
    <w:link w:val="affffffffffffffffffffffffffffffff8"/>
    <w:qFormat/>
    <w:rsid w:val="003006DD"/>
    <w:rPr>
      <w:rFonts w:ascii="宋体" w:eastAsia="宋体" w:hAnsi="宋体" w:cs="Times New Roman"/>
      <w:sz w:val="24"/>
      <w:szCs w:val="24"/>
    </w:rPr>
  </w:style>
  <w:style w:type="paragraph" w:customStyle="1" w:styleId="A11">
    <w:name w:val="A1"/>
    <w:basedOn w:val="1f1"/>
    <w:qFormat/>
    <w:rsid w:val="003006DD"/>
    <w:pPr>
      <w:keepNext/>
      <w:keepLines/>
      <w:pageBreakBefore/>
      <w:widowControl/>
      <w:numPr>
        <w:numId w:val="0"/>
      </w:numPr>
      <w:wordWrap/>
      <w:snapToGrid/>
      <w:spacing w:beforeLines="50" w:afterLines="50" w:line="578" w:lineRule="auto"/>
      <w:ind w:left="425" w:rightChars="-24" w:right="-58" w:hanging="425"/>
    </w:pPr>
    <w:rPr>
      <w:rFonts w:ascii="Calibri" w:eastAsia="宋体" w:hAnsi="Calibri" w:cs="黑体"/>
      <w:bCs/>
      <w:kern w:val="44"/>
      <w:sz w:val="48"/>
      <w:szCs w:val="44"/>
    </w:rPr>
  </w:style>
  <w:style w:type="paragraph" w:customStyle="1" w:styleId="1fffffff3">
    <w:name w:val="普通(网站)1"/>
    <w:basedOn w:val="affff7"/>
    <w:qFormat/>
    <w:rsid w:val="003006DD"/>
    <w:pPr>
      <w:widowControl/>
      <w:spacing w:before="100" w:beforeAutospacing="1" w:after="100" w:afterAutospacing="1" w:line="360" w:lineRule="auto"/>
      <w:jc w:val="left"/>
    </w:pPr>
    <w:rPr>
      <w:rFonts w:ascii="宋体" w:eastAsia="宋体" w:hAnsi="宋体" w:cs="宋体"/>
      <w:kern w:val="0"/>
      <w:sz w:val="24"/>
      <w:szCs w:val="24"/>
    </w:rPr>
  </w:style>
  <w:style w:type="paragraph" w:customStyle="1" w:styleId="A30">
    <w:name w:val="A3"/>
    <w:basedOn w:val="39"/>
    <w:qFormat/>
    <w:rsid w:val="003006DD"/>
    <w:pPr>
      <w:keepNext/>
      <w:keepLines/>
      <w:numPr>
        <w:ilvl w:val="0"/>
        <w:numId w:val="0"/>
      </w:numPr>
      <w:wordWrap/>
      <w:snapToGrid/>
      <w:spacing w:beforeLines="50" w:afterLines="50" w:line="416" w:lineRule="auto"/>
      <w:ind w:left="425" w:rightChars="37" w:right="89" w:hanging="425"/>
    </w:pPr>
    <w:rPr>
      <w:rFonts w:ascii="Calibri" w:eastAsia="宋体" w:hAnsi="Calibri" w:cs="黑体"/>
      <w:bCs/>
      <w:sz w:val="36"/>
      <w:szCs w:val="32"/>
    </w:rPr>
  </w:style>
  <w:style w:type="paragraph" w:customStyle="1" w:styleId="131">
    <w:name w:val="列出段落13"/>
    <w:basedOn w:val="affff7"/>
    <w:uiPriority w:val="34"/>
    <w:qFormat/>
    <w:rsid w:val="003006DD"/>
    <w:pPr>
      <w:spacing w:line="360" w:lineRule="auto"/>
      <w:ind w:firstLineChars="200" w:firstLine="420"/>
    </w:pPr>
    <w:rPr>
      <w:rFonts w:ascii="Times New Roman" w:eastAsia="宋体" w:hAnsi="Times New Roman" w:cs="Times New Roman"/>
      <w:sz w:val="24"/>
    </w:rPr>
  </w:style>
  <w:style w:type="paragraph" w:customStyle="1" w:styleId="BOSSCharChar">
    <w:name w:val="BOSS正文 Char Char"/>
    <w:basedOn w:val="affff7"/>
    <w:qFormat/>
    <w:rsid w:val="003006DD"/>
    <w:pPr>
      <w:tabs>
        <w:tab w:val="left" w:pos="540"/>
      </w:tabs>
      <w:spacing w:beforeLines="50" w:line="312" w:lineRule="auto"/>
      <w:ind w:firstLineChars="200" w:firstLine="200"/>
    </w:pPr>
    <w:rPr>
      <w:rFonts w:ascii="Times New Roman" w:eastAsia="宋体" w:hAnsi="Times New Roman" w:cs="Times New Roman"/>
      <w:iCs/>
      <w:szCs w:val="21"/>
    </w:rPr>
  </w:style>
  <w:style w:type="paragraph" w:customStyle="1" w:styleId="Z1">
    <w:name w:val="Z1"/>
    <w:basedOn w:val="affff7"/>
    <w:qFormat/>
    <w:rsid w:val="003006DD"/>
    <w:pPr>
      <w:spacing w:line="360" w:lineRule="auto"/>
      <w:ind w:firstLineChars="200" w:firstLine="200"/>
    </w:pPr>
    <w:rPr>
      <w:rFonts w:ascii="Calibri" w:eastAsia="宋体" w:hAnsi="Calibri" w:cs="黑体"/>
      <w:sz w:val="24"/>
    </w:rPr>
  </w:style>
  <w:style w:type="paragraph" w:customStyle="1" w:styleId="HTMLPreformatted1">
    <w:name w:val="HTML Preformatted1"/>
    <w:basedOn w:val="affff7"/>
    <w:qFormat/>
    <w:rsid w:val="003006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rFonts w:ascii="宋体" w:eastAsia="宋体" w:hAnsi="宋体" w:cs="Times New Roman"/>
      <w:kern w:val="0"/>
      <w:sz w:val="24"/>
      <w:szCs w:val="24"/>
    </w:rPr>
  </w:style>
  <w:style w:type="paragraph" w:customStyle="1" w:styleId="NormalIndent1">
    <w:name w:val="Normal Indent1"/>
    <w:basedOn w:val="affff7"/>
    <w:qFormat/>
    <w:rsid w:val="003006DD"/>
    <w:pPr>
      <w:spacing w:line="360" w:lineRule="auto"/>
      <w:ind w:firstLineChars="200" w:firstLine="420"/>
    </w:pPr>
    <w:rPr>
      <w:rFonts w:ascii="Times New Roman" w:eastAsia="宋体" w:hAnsi="Times New Roman" w:cs="Times New Roman"/>
      <w:sz w:val="24"/>
      <w:szCs w:val="20"/>
    </w:rPr>
  </w:style>
  <w:style w:type="paragraph" w:customStyle="1" w:styleId="DocumentMap1">
    <w:name w:val="Document Map1"/>
    <w:basedOn w:val="affff7"/>
    <w:qFormat/>
    <w:rsid w:val="003006DD"/>
    <w:pPr>
      <w:spacing w:line="360" w:lineRule="auto"/>
    </w:pPr>
    <w:rPr>
      <w:rFonts w:ascii="宋体" w:eastAsia="宋体" w:hAnsi="Times New Roman" w:cs="Times New Roman"/>
      <w:sz w:val="18"/>
      <w:szCs w:val="18"/>
    </w:rPr>
  </w:style>
  <w:style w:type="paragraph" w:customStyle="1" w:styleId="NormalWeb1">
    <w:name w:val="Normal (Web)1"/>
    <w:basedOn w:val="affff7"/>
    <w:qFormat/>
    <w:rsid w:val="003006DD"/>
    <w:pPr>
      <w:widowControl/>
      <w:spacing w:before="100" w:beforeAutospacing="1" w:after="100" w:afterAutospacing="1" w:line="360" w:lineRule="auto"/>
      <w:jc w:val="left"/>
    </w:pPr>
    <w:rPr>
      <w:rFonts w:ascii="宋体" w:eastAsia="宋体" w:hAnsi="宋体" w:cs="宋体"/>
      <w:kern w:val="0"/>
      <w:sz w:val="24"/>
      <w:szCs w:val="24"/>
    </w:rPr>
  </w:style>
  <w:style w:type="paragraph" w:customStyle="1" w:styleId="ListParagraph2">
    <w:name w:val="List Paragraph2"/>
    <w:basedOn w:val="affff7"/>
    <w:qFormat/>
    <w:rsid w:val="003006DD"/>
    <w:pPr>
      <w:spacing w:line="360" w:lineRule="auto"/>
      <w:ind w:firstLineChars="200" w:firstLine="420"/>
    </w:pPr>
    <w:rPr>
      <w:rFonts w:ascii="宋体" w:eastAsia="宋体" w:hAnsi="Times New Roman" w:cs="Times New Roman"/>
      <w:sz w:val="24"/>
      <w:szCs w:val="20"/>
    </w:rPr>
  </w:style>
  <w:style w:type="paragraph" w:customStyle="1" w:styleId="TOCHeading1">
    <w:name w:val="TOC Heading1"/>
    <w:basedOn w:val="1f1"/>
    <w:next w:val="affff7"/>
    <w:qFormat/>
    <w:rsid w:val="003006DD"/>
    <w:pPr>
      <w:keepNext/>
      <w:keepLines/>
      <w:pageBreakBefore/>
      <w:widowControl/>
      <w:numPr>
        <w:numId w:val="0"/>
      </w:numPr>
      <w:wordWrap/>
      <w:snapToGrid/>
      <w:spacing w:beforeLines="50" w:afterLines="50" w:line="259" w:lineRule="auto"/>
      <w:ind w:rightChars="-24" w:right="-58"/>
      <w:outlineLvl w:val="9"/>
    </w:pPr>
    <w:rPr>
      <w:rFonts w:ascii="Cambria" w:eastAsia="宋体" w:hAnsi="Cambria" w:cs="黑体"/>
      <w:b w:val="0"/>
      <w:color w:val="365F90"/>
      <w:kern w:val="0"/>
      <w:sz w:val="32"/>
      <w:szCs w:val="32"/>
    </w:rPr>
  </w:style>
  <w:style w:type="paragraph" w:customStyle="1" w:styleId="Revision1">
    <w:name w:val="Revision1"/>
    <w:qFormat/>
    <w:rsid w:val="003006DD"/>
    <w:pPr>
      <w:spacing w:line="240" w:lineRule="auto"/>
      <w:jc w:val="left"/>
    </w:pPr>
    <w:rPr>
      <w:rFonts w:ascii="Times New Roman" w:eastAsia="宋体" w:hAnsi="Times New Roman" w:cs="Times New Roman"/>
      <w:sz w:val="24"/>
      <w:szCs w:val="20"/>
    </w:rPr>
  </w:style>
  <w:style w:type="paragraph" w:customStyle="1" w:styleId="CM8">
    <w:name w:val="CM8"/>
    <w:basedOn w:val="affff7"/>
    <w:next w:val="affff7"/>
    <w:qFormat/>
    <w:rsid w:val="003006DD"/>
    <w:pPr>
      <w:autoSpaceDE w:val="0"/>
      <w:autoSpaceDN w:val="0"/>
      <w:adjustRightInd w:val="0"/>
      <w:spacing w:line="313" w:lineRule="atLeast"/>
      <w:jc w:val="left"/>
    </w:pPr>
    <w:rPr>
      <w:rFonts w:ascii="Times New Roman" w:eastAsia="宋体" w:hAnsi="Times New Roman" w:cs="Times New Roman"/>
      <w:kern w:val="0"/>
      <w:sz w:val="24"/>
      <w:szCs w:val="24"/>
    </w:rPr>
  </w:style>
  <w:style w:type="paragraph" w:customStyle="1" w:styleId="HTML20">
    <w:name w:val="HTML 预设格式2"/>
    <w:basedOn w:val="affff7"/>
    <w:qFormat/>
    <w:rsid w:val="003006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rFonts w:ascii="宋体" w:eastAsia="宋体" w:hAnsi="宋体" w:cs="Times New Roman"/>
      <w:kern w:val="0"/>
      <w:sz w:val="24"/>
      <w:szCs w:val="24"/>
    </w:rPr>
  </w:style>
  <w:style w:type="paragraph" w:customStyle="1" w:styleId="2fffff2">
    <w:name w:val="批注主题2"/>
    <w:basedOn w:val="afffff2"/>
    <w:next w:val="afffff2"/>
    <w:qFormat/>
    <w:rsid w:val="003006DD"/>
    <w:pPr>
      <w:adjustRightInd/>
      <w:spacing w:line="360" w:lineRule="auto"/>
      <w:textAlignment w:val="auto"/>
    </w:pPr>
    <w:rPr>
      <w:b/>
      <w:bCs/>
      <w:kern w:val="2"/>
    </w:rPr>
  </w:style>
  <w:style w:type="paragraph" w:customStyle="1" w:styleId="2fffff3">
    <w:name w:val="普通(网站)2"/>
    <w:basedOn w:val="affff7"/>
    <w:qFormat/>
    <w:rsid w:val="003006DD"/>
    <w:pPr>
      <w:widowControl/>
      <w:spacing w:before="100" w:beforeAutospacing="1" w:after="100" w:afterAutospacing="1" w:line="360" w:lineRule="auto"/>
      <w:jc w:val="left"/>
    </w:pPr>
    <w:rPr>
      <w:rFonts w:ascii="宋体" w:eastAsia="宋体" w:hAnsi="宋体" w:cs="宋体"/>
      <w:kern w:val="0"/>
      <w:sz w:val="24"/>
      <w:szCs w:val="24"/>
    </w:rPr>
  </w:style>
  <w:style w:type="paragraph" w:customStyle="1" w:styleId="TOC2">
    <w:name w:val="TOC 标题2"/>
    <w:basedOn w:val="1f1"/>
    <w:next w:val="affff7"/>
    <w:uiPriority w:val="39"/>
    <w:qFormat/>
    <w:rsid w:val="003006DD"/>
    <w:pPr>
      <w:keepNext/>
      <w:keepLines/>
      <w:pageBreakBefore/>
      <w:widowControl/>
      <w:numPr>
        <w:numId w:val="0"/>
      </w:numPr>
      <w:wordWrap/>
      <w:snapToGrid/>
      <w:spacing w:beforeLines="50" w:afterLines="50" w:line="259" w:lineRule="auto"/>
      <w:ind w:rightChars="-24" w:right="-58"/>
      <w:outlineLvl w:val="9"/>
    </w:pPr>
    <w:rPr>
      <w:rFonts w:ascii="Cambria" w:eastAsia="宋体" w:hAnsi="Cambria" w:cs="黑体"/>
      <w:b w:val="0"/>
      <w:color w:val="365F90"/>
      <w:kern w:val="0"/>
      <w:sz w:val="32"/>
      <w:szCs w:val="32"/>
    </w:rPr>
  </w:style>
  <w:style w:type="paragraph" w:customStyle="1" w:styleId="HTML30">
    <w:name w:val="HTML 预设格式3"/>
    <w:basedOn w:val="affff7"/>
    <w:qFormat/>
    <w:rsid w:val="003006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rFonts w:ascii="宋体" w:eastAsia="宋体" w:hAnsi="宋体" w:cs="Times New Roman"/>
      <w:kern w:val="0"/>
      <w:sz w:val="24"/>
      <w:szCs w:val="24"/>
    </w:rPr>
  </w:style>
  <w:style w:type="paragraph" w:customStyle="1" w:styleId="3ffe">
    <w:name w:val="批注主题3"/>
    <w:basedOn w:val="afffff2"/>
    <w:next w:val="afffff2"/>
    <w:qFormat/>
    <w:rsid w:val="003006DD"/>
    <w:pPr>
      <w:adjustRightInd/>
      <w:spacing w:line="360" w:lineRule="auto"/>
      <w:textAlignment w:val="auto"/>
    </w:pPr>
    <w:rPr>
      <w:b/>
      <w:bCs/>
      <w:kern w:val="2"/>
    </w:rPr>
  </w:style>
  <w:style w:type="paragraph" w:customStyle="1" w:styleId="3fff">
    <w:name w:val="普通(网站)3"/>
    <w:basedOn w:val="affff7"/>
    <w:qFormat/>
    <w:rsid w:val="003006DD"/>
    <w:pPr>
      <w:widowControl/>
      <w:spacing w:before="100" w:beforeAutospacing="1" w:after="100" w:afterAutospacing="1" w:line="360" w:lineRule="auto"/>
      <w:jc w:val="left"/>
    </w:pPr>
    <w:rPr>
      <w:rFonts w:ascii="宋体" w:eastAsia="宋体" w:hAnsi="宋体" w:cs="宋体"/>
      <w:kern w:val="0"/>
      <w:sz w:val="24"/>
      <w:szCs w:val="24"/>
    </w:rPr>
  </w:style>
  <w:style w:type="paragraph" w:customStyle="1" w:styleId="6f">
    <w:name w:val="列出段落6"/>
    <w:basedOn w:val="affff7"/>
    <w:qFormat/>
    <w:rsid w:val="003006DD"/>
    <w:pPr>
      <w:spacing w:line="360" w:lineRule="auto"/>
      <w:ind w:firstLineChars="200" w:firstLine="420"/>
    </w:pPr>
    <w:rPr>
      <w:rFonts w:ascii="宋体" w:eastAsia="宋体" w:hAnsi="Times New Roman" w:cs="Times New Roman"/>
      <w:sz w:val="24"/>
      <w:szCs w:val="20"/>
    </w:rPr>
  </w:style>
  <w:style w:type="paragraph" w:customStyle="1" w:styleId="TOC3">
    <w:name w:val="TOC 标题3"/>
    <w:basedOn w:val="1f1"/>
    <w:next w:val="affff7"/>
    <w:qFormat/>
    <w:rsid w:val="003006DD"/>
    <w:pPr>
      <w:keepNext/>
      <w:keepLines/>
      <w:pageBreakBefore/>
      <w:widowControl/>
      <w:numPr>
        <w:numId w:val="0"/>
      </w:numPr>
      <w:wordWrap/>
      <w:snapToGrid/>
      <w:spacing w:beforeLines="50" w:afterLines="50" w:line="259" w:lineRule="auto"/>
      <w:ind w:rightChars="-24" w:right="-58"/>
      <w:outlineLvl w:val="9"/>
    </w:pPr>
    <w:rPr>
      <w:rFonts w:ascii="Cambria" w:eastAsia="宋体" w:hAnsi="Cambria" w:cs="黑体"/>
      <w:b w:val="0"/>
      <w:color w:val="365F90"/>
      <w:kern w:val="0"/>
      <w:sz w:val="32"/>
      <w:szCs w:val="32"/>
    </w:rPr>
  </w:style>
  <w:style w:type="paragraph" w:customStyle="1" w:styleId="3fff0">
    <w:name w:val="修订3"/>
    <w:uiPriority w:val="99"/>
    <w:qFormat/>
    <w:rsid w:val="003006DD"/>
    <w:pPr>
      <w:spacing w:line="240" w:lineRule="auto"/>
      <w:jc w:val="left"/>
    </w:pPr>
    <w:rPr>
      <w:rFonts w:ascii="Times New Roman" w:eastAsia="宋体" w:hAnsi="Times New Roman" w:cs="Times New Roman"/>
      <w:sz w:val="24"/>
      <w:szCs w:val="20"/>
    </w:rPr>
  </w:style>
  <w:style w:type="paragraph" w:customStyle="1" w:styleId="HTML40">
    <w:name w:val="HTML 预设格式4"/>
    <w:basedOn w:val="affff7"/>
    <w:qFormat/>
    <w:rsid w:val="003006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rFonts w:ascii="宋体" w:eastAsia="宋体" w:hAnsi="宋体" w:cs="Times New Roman"/>
      <w:kern w:val="0"/>
      <w:sz w:val="24"/>
      <w:szCs w:val="24"/>
    </w:rPr>
  </w:style>
  <w:style w:type="paragraph" w:customStyle="1" w:styleId="4ff0">
    <w:name w:val="批注主题4"/>
    <w:basedOn w:val="afffff2"/>
    <w:next w:val="afffff2"/>
    <w:qFormat/>
    <w:rsid w:val="003006DD"/>
    <w:pPr>
      <w:adjustRightInd/>
      <w:spacing w:line="360" w:lineRule="auto"/>
      <w:textAlignment w:val="auto"/>
    </w:pPr>
    <w:rPr>
      <w:b/>
      <w:bCs/>
      <w:kern w:val="2"/>
    </w:rPr>
  </w:style>
  <w:style w:type="paragraph" w:customStyle="1" w:styleId="4ff1">
    <w:name w:val="普通(网站)4"/>
    <w:basedOn w:val="affff7"/>
    <w:qFormat/>
    <w:rsid w:val="003006DD"/>
    <w:pPr>
      <w:widowControl/>
      <w:spacing w:before="100" w:beforeAutospacing="1" w:after="100" w:afterAutospacing="1" w:line="360" w:lineRule="auto"/>
      <w:jc w:val="left"/>
    </w:pPr>
    <w:rPr>
      <w:rFonts w:ascii="宋体" w:eastAsia="宋体" w:hAnsi="宋体" w:cs="宋体"/>
      <w:kern w:val="0"/>
      <w:sz w:val="24"/>
      <w:szCs w:val="24"/>
    </w:rPr>
  </w:style>
  <w:style w:type="paragraph" w:customStyle="1" w:styleId="7b">
    <w:name w:val="列出段落7"/>
    <w:basedOn w:val="affff7"/>
    <w:qFormat/>
    <w:rsid w:val="003006DD"/>
    <w:pPr>
      <w:spacing w:line="360" w:lineRule="auto"/>
      <w:ind w:firstLineChars="200" w:firstLine="420"/>
    </w:pPr>
    <w:rPr>
      <w:rFonts w:ascii="宋体" w:eastAsia="宋体" w:hAnsi="Times New Roman" w:cs="Times New Roman"/>
      <w:sz w:val="24"/>
      <w:szCs w:val="20"/>
    </w:rPr>
  </w:style>
  <w:style w:type="paragraph" w:customStyle="1" w:styleId="4ff2">
    <w:name w:val="修订4"/>
    <w:qFormat/>
    <w:rsid w:val="003006DD"/>
    <w:pPr>
      <w:spacing w:line="240" w:lineRule="auto"/>
      <w:jc w:val="left"/>
    </w:pPr>
    <w:rPr>
      <w:rFonts w:ascii="Times New Roman" w:eastAsia="宋体" w:hAnsi="Times New Roman" w:cs="Times New Roman"/>
      <w:sz w:val="24"/>
      <w:szCs w:val="20"/>
    </w:rPr>
  </w:style>
  <w:style w:type="paragraph" w:customStyle="1" w:styleId="HTML50">
    <w:name w:val="HTML 预设格式5"/>
    <w:basedOn w:val="affff7"/>
    <w:qFormat/>
    <w:rsid w:val="003006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rFonts w:ascii="宋体" w:eastAsia="宋体" w:hAnsi="宋体" w:cs="Times New Roman"/>
      <w:kern w:val="0"/>
      <w:sz w:val="24"/>
      <w:szCs w:val="24"/>
    </w:rPr>
  </w:style>
  <w:style w:type="paragraph" w:customStyle="1" w:styleId="5ff0">
    <w:name w:val="批注主题5"/>
    <w:basedOn w:val="afffff2"/>
    <w:next w:val="afffff2"/>
    <w:qFormat/>
    <w:rsid w:val="003006DD"/>
    <w:pPr>
      <w:adjustRightInd/>
      <w:spacing w:line="360" w:lineRule="auto"/>
      <w:textAlignment w:val="auto"/>
    </w:pPr>
    <w:rPr>
      <w:b/>
      <w:bCs/>
      <w:kern w:val="2"/>
    </w:rPr>
  </w:style>
  <w:style w:type="paragraph" w:customStyle="1" w:styleId="5ff1">
    <w:name w:val="普通(网站)5"/>
    <w:basedOn w:val="affff7"/>
    <w:qFormat/>
    <w:rsid w:val="003006DD"/>
    <w:pPr>
      <w:widowControl/>
      <w:spacing w:before="100" w:beforeAutospacing="1" w:after="100" w:afterAutospacing="1" w:line="360" w:lineRule="auto"/>
      <w:jc w:val="left"/>
    </w:pPr>
    <w:rPr>
      <w:rFonts w:ascii="宋体" w:eastAsia="宋体" w:hAnsi="宋体" w:cs="宋体"/>
      <w:kern w:val="0"/>
      <w:sz w:val="24"/>
      <w:szCs w:val="24"/>
    </w:rPr>
  </w:style>
  <w:style w:type="paragraph" w:customStyle="1" w:styleId="8b">
    <w:name w:val="列出段落8"/>
    <w:basedOn w:val="affff7"/>
    <w:qFormat/>
    <w:rsid w:val="003006DD"/>
    <w:pPr>
      <w:spacing w:line="360" w:lineRule="auto"/>
      <w:ind w:firstLineChars="200" w:firstLine="420"/>
    </w:pPr>
    <w:rPr>
      <w:rFonts w:ascii="宋体" w:eastAsia="宋体" w:hAnsi="Times New Roman" w:cs="Times New Roman"/>
      <w:sz w:val="24"/>
      <w:szCs w:val="20"/>
    </w:rPr>
  </w:style>
  <w:style w:type="paragraph" w:customStyle="1" w:styleId="TOC4">
    <w:name w:val="TOC 标题4"/>
    <w:basedOn w:val="1f1"/>
    <w:next w:val="affff7"/>
    <w:qFormat/>
    <w:rsid w:val="003006DD"/>
    <w:pPr>
      <w:keepNext/>
      <w:keepLines/>
      <w:pageBreakBefore/>
      <w:widowControl/>
      <w:numPr>
        <w:numId w:val="0"/>
      </w:numPr>
      <w:wordWrap/>
      <w:snapToGrid/>
      <w:spacing w:beforeLines="50" w:afterLines="50" w:line="259" w:lineRule="auto"/>
      <w:ind w:rightChars="-24" w:right="-58"/>
      <w:outlineLvl w:val="9"/>
    </w:pPr>
    <w:rPr>
      <w:rFonts w:ascii="Cambria" w:eastAsia="宋体" w:hAnsi="Cambria" w:cs="黑体"/>
      <w:b w:val="0"/>
      <w:color w:val="365F90"/>
      <w:kern w:val="0"/>
      <w:sz w:val="32"/>
      <w:szCs w:val="32"/>
    </w:rPr>
  </w:style>
  <w:style w:type="paragraph" w:customStyle="1" w:styleId="5ff2">
    <w:name w:val="修订5"/>
    <w:qFormat/>
    <w:rsid w:val="003006DD"/>
    <w:pPr>
      <w:spacing w:line="240" w:lineRule="auto"/>
      <w:jc w:val="left"/>
    </w:pPr>
    <w:rPr>
      <w:rFonts w:ascii="Times New Roman" w:eastAsia="宋体" w:hAnsi="Times New Roman" w:cs="Times New Roman"/>
      <w:sz w:val="24"/>
      <w:szCs w:val="20"/>
    </w:rPr>
  </w:style>
  <w:style w:type="paragraph" w:customStyle="1" w:styleId="HTMLPreformatted2">
    <w:name w:val="HTML Preformatted2"/>
    <w:basedOn w:val="affff7"/>
    <w:qFormat/>
    <w:rsid w:val="003006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rFonts w:ascii="宋体" w:eastAsia="宋体" w:hAnsi="宋体" w:cs="Times New Roman"/>
      <w:kern w:val="0"/>
      <w:sz w:val="24"/>
      <w:szCs w:val="24"/>
    </w:rPr>
  </w:style>
  <w:style w:type="paragraph" w:customStyle="1" w:styleId="NormalIndent2">
    <w:name w:val="Normal Indent2"/>
    <w:basedOn w:val="affff7"/>
    <w:qFormat/>
    <w:rsid w:val="003006DD"/>
    <w:pPr>
      <w:spacing w:line="360" w:lineRule="auto"/>
      <w:ind w:firstLineChars="200" w:firstLine="420"/>
    </w:pPr>
    <w:rPr>
      <w:rFonts w:ascii="Times New Roman" w:eastAsia="宋体" w:hAnsi="Times New Roman" w:cs="Times New Roman"/>
      <w:sz w:val="24"/>
      <w:szCs w:val="20"/>
    </w:rPr>
  </w:style>
  <w:style w:type="paragraph" w:customStyle="1" w:styleId="DocumentMap2">
    <w:name w:val="Document Map2"/>
    <w:basedOn w:val="affff7"/>
    <w:qFormat/>
    <w:rsid w:val="003006DD"/>
    <w:pPr>
      <w:spacing w:line="360" w:lineRule="auto"/>
    </w:pPr>
    <w:rPr>
      <w:rFonts w:ascii="宋体" w:eastAsia="宋体" w:hAnsi="Times New Roman" w:cs="Times New Roman"/>
      <w:sz w:val="18"/>
      <w:szCs w:val="18"/>
    </w:rPr>
  </w:style>
  <w:style w:type="paragraph" w:customStyle="1" w:styleId="NormalWeb2">
    <w:name w:val="Normal (Web)2"/>
    <w:basedOn w:val="affff7"/>
    <w:qFormat/>
    <w:rsid w:val="003006DD"/>
    <w:pPr>
      <w:widowControl/>
      <w:spacing w:before="100" w:beforeAutospacing="1" w:after="100" w:afterAutospacing="1" w:line="360" w:lineRule="auto"/>
      <w:jc w:val="left"/>
    </w:pPr>
    <w:rPr>
      <w:rFonts w:ascii="宋体" w:eastAsia="宋体" w:hAnsi="宋体" w:cs="宋体"/>
      <w:kern w:val="0"/>
      <w:sz w:val="24"/>
      <w:szCs w:val="24"/>
    </w:rPr>
  </w:style>
  <w:style w:type="paragraph" w:customStyle="1" w:styleId="ListParagraph3">
    <w:name w:val="List Paragraph3"/>
    <w:basedOn w:val="affff7"/>
    <w:qFormat/>
    <w:rsid w:val="003006DD"/>
    <w:pPr>
      <w:spacing w:line="360" w:lineRule="auto"/>
      <w:ind w:firstLineChars="200" w:firstLine="420"/>
    </w:pPr>
    <w:rPr>
      <w:rFonts w:ascii="宋体" w:eastAsia="宋体" w:hAnsi="Times New Roman" w:cs="Times New Roman"/>
      <w:sz w:val="24"/>
      <w:szCs w:val="20"/>
    </w:rPr>
  </w:style>
  <w:style w:type="paragraph" w:customStyle="1" w:styleId="TOCHeading2">
    <w:name w:val="TOC Heading2"/>
    <w:basedOn w:val="1f1"/>
    <w:next w:val="affff7"/>
    <w:qFormat/>
    <w:rsid w:val="003006DD"/>
    <w:pPr>
      <w:keepNext/>
      <w:keepLines/>
      <w:pageBreakBefore/>
      <w:widowControl/>
      <w:numPr>
        <w:numId w:val="0"/>
      </w:numPr>
      <w:wordWrap/>
      <w:snapToGrid/>
      <w:spacing w:beforeLines="50" w:afterLines="50" w:line="259" w:lineRule="auto"/>
      <w:ind w:rightChars="-24" w:right="-58"/>
      <w:outlineLvl w:val="9"/>
    </w:pPr>
    <w:rPr>
      <w:rFonts w:ascii="Cambria" w:eastAsia="宋体" w:hAnsi="Cambria" w:cs="黑体"/>
      <w:b w:val="0"/>
      <w:color w:val="365F90"/>
      <w:kern w:val="0"/>
      <w:sz w:val="32"/>
      <w:szCs w:val="32"/>
    </w:rPr>
  </w:style>
  <w:style w:type="paragraph" w:customStyle="1" w:styleId="Revision2">
    <w:name w:val="Revision2"/>
    <w:qFormat/>
    <w:rsid w:val="003006DD"/>
    <w:pPr>
      <w:spacing w:line="240" w:lineRule="auto"/>
      <w:jc w:val="left"/>
    </w:pPr>
    <w:rPr>
      <w:rFonts w:ascii="Times New Roman" w:eastAsia="宋体" w:hAnsi="Times New Roman" w:cs="Times New Roman"/>
      <w:sz w:val="24"/>
      <w:szCs w:val="20"/>
    </w:rPr>
  </w:style>
  <w:style w:type="character" w:customStyle="1" w:styleId="3Char40">
    <w:name w:val="标题 3 Char4"/>
    <w:qFormat/>
    <w:rsid w:val="003006DD"/>
    <w:rPr>
      <w:rFonts w:ascii="黑体" w:eastAsia="黑体" w:hAnsi="黑体"/>
      <w:b/>
      <w:kern w:val="2"/>
      <w:sz w:val="28"/>
      <w:szCs w:val="21"/>
    </w:rPr>
  </w:style>
  <w:style w:type="character" w:customStyle="1" w:styleId="4Char20">
    <w:name w:val="标题 4 Char2"/>
    <w:qFormat/>
    <w:rsid w:val="003006DD"/>
    <w:rPr>
      <w:rFonts w:ascii="黑体" w:eastAsia="黑体" w:hAnsi="黑体"/>
      <w:b/>
      <w:color w:val="000000"/>
      <w:kern w:val="2"/>
      <w:sz w:val="28"/>
      <w:szCs w:val="21"/>
    </w:rPr>
  </w:style>
  <w:style w:type="character" w:customStyle="1" w:styleId="6Char20">
    <w:name w:val="标题 6 Char2"/>
    <w:uiPriority w:val="9"/>
    <w:qFormat/>
    <w:rsid w:val="003006DD"/>
    <w:rPr>
      <w:rFonts w:ascii="Arial" w:eastAsia="黑体" w:hAnsi="Arial"/>
      <w:b/>
      <w:kern w:val="2"/>
      <w:sz w:val="24"/>
    </w:rPr>
  </w:style>
  <w:style w:type="character" w:customStyle="1" w:styleId="7Char3">
    <w:name w:val="标题 7 Char3"/>
    <w:uiPriority w:val="9"/>
    <w:qFormat/>
    <w:rsid w:val="003006DD"/>
    <w:rPr>
      <w:rFonts w:ascii="黑体" w:eastAsia="黑体" w:hAnsi="黑体"/>
      <w:b/>
      <w:kern w:val="2"/>
      <w:sz w:val="24"/>
    </w:rPr>
  </w:style>
  <w:style w:type="character" w:customStyle="1" w:styleId="8Char20">
    <w:name w:val="标题 8 Char2"/>
    <w:uiPriority w:val="9"/>
    <w:qFormat/>
    <w:rsid w:val="003006DD"/>
    <w:rPr>
      <w:rFonts w:ascii="Arial" w:eastAsia="黑体" w:hAnsi="Arial"/>
      <w:b/>
      <w:kern w:val="2"/>
      <w:sz w:val="24"/>
      <w:szCs w:val="24"/>
    </w:rPr>
  </w:style>
  <w:style w:type="character" w:customStyle="1" w:styleId="9Char2">
    <w:name w:val="标题 9 Char2"/>
    <w:uiPriority w:val="9"/>
    <w:qFormat/>
    <w:rsid w:val="003006DD"/>
    <w:rPr>
      <w:rFonts w:ascii="Arial" w:eastAsia="黑体" w:hAnsi="Arial"/>
      <w:b/>
      <w:kern w:val="2"/>
      <w:sz w:val="24"/>
    </w:rPr>
  </w:style>
  <w:style w:type="character" w:customStyle="1" w:styleId="Char2f">
    <w:name w:val="页眉 Char2"/>
    <w:uiPriority w:val="99"/>
    <w:qFormat/>
    <w:rsid w:val="003006DD"/>
    <w:rPr>
      <w:kern w:val="2"/>
      <w:sz w:val="18"/>
      <w:szCs w:val="18"/>
    </w:rPr>
  </w:style>
  <w:style w:type="character" w:customStyle="1" w:styleId="Char3f0">
    <w:name w:val="批注文字 Char3"/>
    <w:qFormat/>
    <w:rsid w:val="003006DD"/>
    <w:rPr>
      <w:kern w:val="2"/>
      <w:sz w:val="24"/>
      <w:szCs w:val="24"/>
    </w:rPr>
  </w:style>
  <w:style w:type="character" w:customStyle="1" w:styleId="Char2f0">
    <w:name w:val="页脚 Char2"/>
    <w:uiPriority w:val="99"/>
    <w:qFormat/>
    <w:rsid w:val="003006DD"/>
    <w:rPr>
      <w:kern w:val="2"/>
      <w:sz w:val="18"/>
      <w:szCs w:val="18"/>
    </w:rPr>
  </w:style>
  <w:style w:type="character" w:customStyle="1" w:styleId="Char2f1">
    <w:name w:val="批注框文本 Char2"/>
    <w:qFormat/>
    <w:rsid w:val="003006DD"/>
    <w:rPr>
      <w:kern w:val="2"/>
      <w:sz w:val="18"/>
      <w:szCs w:val="18"/>
    </w:rPr>
  </w:style>
  <w:style w:type="character" w:customStyle="1" w:styleId="apple-style-span">
    <w:name w:val="apple-style-span"/>
    <w:qFormat/>
    <w:rsid w:val="003006DD"/>
  </w:style>
  <w:style w:type="character" w:customStyle="1" w:styleId="2fffff4">
    <w:name w:val="批注引用2"/>
    <w:qFormat/>
    <w:rsid w:val="003006DD"/>
    <w:rPr>
      <w:sz w:val="21"/>
      <w:szCs w:val="21"/>
    </w:rPr>
  </w:style>
  <w:style w:type="character" w:customStyle="1" w:styleId="3fff1">
    <w:name w:val="批注引用3"/>
    <w:qFormat/>
    <w:rsid w:val="003006DD"/>
    <w:rPr>
      <w:sz w:val="21"/>
      <w:szCs w:val="21"/>
    </w:rPr>
  </w:style>
  <w:style w:type="character" w:customStyle="1" w:styleId="4ff3">
    <w:name w:val="批注引用4"/>
    <w:qFormat/>
    <w:rsid w:val="003006DD"/>
    <w:rPr>
      <w:sz w:val="21"/>
      <w:szCs w:val="21"/>
    </w:rPr>
  </w:style>
  <w:style w:type="character" w:customStyle="1" w:styleId="5ff3">
    <w:name w:val="批注引用5"/>
    <w:qFormat/>
    <w:rsid w:val="003006DD"/>
    <w:rPr>
      <w:sz w:val="21"/>
      <w:szCs w:val="21"/>
    </w:rPr>
  </w:style>
  <w:style w:type="paragraph" w:customStyle="1" w:styleId="95">
    <w:name w:val="列出段落9"/>
    <w:basedOn w:val="affff7"/>
    <w:qFormat/>
    <w:rsid w:val="003006DD"/>
    <w:pPr>
      <w:spacing w:line="360" w:lineRule="auto"/>
      <w:ind w:firstLineChars="200" w:firstLine="420"/>
    </w:pPr>
    <w:rPr>
      <w:rFonts w:ascii="宋体" w:eastAsia="宋体" w:hAnsi="Times New Roman" w:cs="Times New Roman"/>
      <w:sz w:val="24"/>
      <w:szCs w:val="20"/>
      <w:lang w:val="zh-CN"/>
    </w:rPr>
  </w:style>
  <w:style w:type="paragraph" w:customStyle="1" w:styleId="2-21">
    <w:name w:val="中等深浅列表 2 - 着色 21"/>
    <w:hidden/>
    <w:uiPriority w:val="99"/>
    <w:semiHidden/>
    <w:qFormat/>
    <w:rsid w:val="003006DD"/>
    <w:pPr>
      <w:spacing w:line="240" w:lineRule="auto"/>
      <w:jc w:val="left"/>
    </w:pPr>
    <w:rPr>
      <w:rFonts w:ascii="Times New Roman" w:eastAsia="宋体" w:hAnsi="Times New Roman" w:cs="Times New Roman"/>
      <w:sz w:val="24"/>
      <w:szCs w:val="20"/>
    </w:rPr>
  </w:style>
  <w:style w:type="character" w:customStyle="1" w:styleId="Char2f2">
    <w:name w:val="日期 Char2"/>
    <w:uiPriority w:val="99"/>
    <w:qFormat/>
    <w:rsid w:val="003006DD"/>
    <w:rPr>
      <w:rFonts w:ascii="等线" w:eastAsia="仿宋" w:hAnsi="等线"/>
      <w:kern w:val="2"/>
      <w:sz w:val="28"/>
      <w:szCs w:val="22"/>
    </w:rPr>
  </w:style>
  <w:style w:type="character" w:customStyle="1" w:styleId="Char2f3">
    <w:name w:val="批注主题 Char2"/>
    <w:uiPriority w:val="99"/>
    <w:qFormat/>
    <w:rsid w:val="003006DD"/>
    <w:rPr>
      <w:b/>
      <w:bCs/>
      <w:kern w:val="2"/>
      <w:sz w:val="24"/>
      <w:szCs w:val="24"/>
    </w:rPr>
  </w:style>
  <w:style w:type="character" w:customStyle="1" w:styleId="Char2f4">
    <w:name w:val="标题 Char2"/>
    <w:qFormat/>
    <w:rsid w:val="003006DD"/>
    <w:rPr>
      <w:rFonts w:ascii="宋体"/>
      <w:b/>
      <w:snapToGrid w:val="0"/>
      <w:sz w:val="36"/>
    </w:rPr>
  </w:style>
  <w:style w:type="character" w:customStyle="1" w:styleId="Charfffffffff4">
    <w:name w:val="列表（符号一级）（任子行） Char"/>
    <w:qFormat/>
    <w:rsid w:val="003006DD"/>
    <w:rPr>
      <w:rFonts w:ascii="宋体" w:hAnsi="宋体"/>
      <w:sz w:val="24"/>
      <w:szCs w:val="24"/>
    </w:rPr>
  </w:style>
  <w:style w:type="paragraph" w:customStyle="1" w:styleId="2fffff5">
    <w:name w:val="默认段落字体2"/>
    <w:basedOn w:val="affff7"/>
    <w:qFormat/>
    <w:rsid w:val="003006DD"/>
    <w:pPr>
      <w:spacing w:line="360" w:lineRule="auto"/>
    </w:pPr>
    <w:rPr>
      <w:rFonts w:ascii="Tahoma" w:eastAsia="宋体" w:hAnsi="Tahoma" w:cs="Times New Roman"/>
      <w:b/>
      <w:kern w:val="0"/>
      <w:sz w:val="28"/>
      <w:szCs w:val="20"/>
    </w:rPr>
  </w:style>
  <w:style w:type="paragraph" w:customStyle="1" w:styleId="2fffff6">
    <w:name w:val="文档段落2"/>
    <w:basedOn w:val="affff7"/>
    <w:link w:val="2Charf6"/>
    <w:qFormat/>
    <w:rsid w:val="003006DD"/>
    <w:pPr>
      <w:spacing w:line="440" w:lineRule="atLeast"/>
      <w:ind w:firstLineChars="200" w:firstLine="200"/>
    </w:pPr>
    <w:rPr>
      <w:rFonts w:ascii="Calibri" w:eastAsia="宋体" w:hAnsi="Calibri" w:cs="Times New Roman"/>
      <w:sz w:val="24"/>
    </w:rPr>
  </w:style>
  <w:style w:type="character" w:customStyle="1" w:styleId="2Charf6">
    <w:name w:val="文档段落2 Char"/>
    <w:link w:val="2fffff6"/>
    <w:qFormat/>
    <w:rsid w:val="003006DD"/>
    <w:rPr>
      <w:rFonts w:ascii="Calibri" w:eastAsia="宋体" w:hAnsi="Calibri" w:cs="Times New Roman"/>
      <w:sz w:val="24"/>
    </w:rPr>
  </w:style>
  <w:style w:type="paragraph" w:customStyle="1" w:styleId="104">
    <w:name w:val="列出段落10"/>
    <w:basedOn w:val="affff7"/>
    <w:qFormat/>
    <w:rsid w:val="003006DD"/>
    <w:pPr>
      <w:spacing w:line="360" w:lineRule="auto"/>
      <w:ind w:firstLineChars="200" w:firstLine="420"/>
    </w:pPr>
    <w:rPr>
      <w:rFonts w:ascii="宋体" w:eastAsia="宋体" w:hAnsi="Times New Roman" w:cs="Times New Roman"/>
      <w:sz w:val="24"/>
      <w:szCs w:val="20"/>
      <w:lang w:val="zh-CN"/>
    </w:rPr>
  </w:style>
  <w:style w:type="paragraph" w:customStyle="1" w:styleId="-112">
    <w:name w:val="彩色底纹 - 着色 11"/>
    <w:hidden/>
    <w:uiPriority w:val="71"/>
    <w:unhideWhenUsed/>
    <w:qFormat/>
    <w:rsid w:val="003006DD"/>
    <w:pPr>
      <w:spacing w:line="240" w:lineRule="auto"/>
      <w:jc w:val="left"/>
    </w:pPr>
    <w:rPr>
      <w:rFonts w:ascii="Times New Roman" w:eastAsia="宋体" w:hAnsi="Times New Roman" w:cs="Times New Roman"/>
      <w:sz w:val="24"/>
      <w:szCs w:val="20"/>
    </w:rPr>
  </w:style>
  <w:style w:type="paragraph" w:customStyle="1" w:styleId="-120">
    <w:name w:val="彩色底纹 - 着色 12"/>
    <w:hidden/>
    <w:uiPriority w:val="62"/>
    <w:unhideWhenUsed/>
    <w:qFormat/>
    <w:rsid w:val="003006DD"/>
    <w:pPr>
      <w:spacing w:line="240" w:lineRule="auto"/>
      <w:jc w:val="left"/>
    </w:pPr>
    <w:rPr>
      <w:rFonts w:ascii="Times New Roman" w:eastAsia="宋体" w:hAnsi="Times New Roman" w:cs="Times New Roman"/>
      <w:sz w:val="24"/>
      <w:szCs w:val="20"/>
    </w:rPr>
  </w:style>
  <w:style w:type="paragraph" w:customStyle="1" w:styleId="000">
    <w:name w:val="正文_0_0"/>
    <w:qFormat/>
    <w:rsid w:val="003006DD"/>
    <w:pPr>
      <w:widowControl w:val="0"/>
      <w:spacing w:line="240" w:lineRule="auto"/>
      <w:jc w:val="both"/>
    </w:pPr>
    <w:rPr>
      <w:rFonts w:ascii="仿宋_GB2312" w:eastAsia="仿宋_GB2312" w:hAnsi="Times New Roman" w:cs="Times New Roman"/>
      <w:spacing w:val="6"/>
      <w:sz w:val="30"/>
      <w:szCs w:val="30"/>
    </w:rPr>
  </w:style>
  <w:style w:type="paragraph" w:customStyle="1" w:styleId="03---2">
    <w:name w:val="03-正文-缩进-两端对齐 首行缩进:  2 字符"/>
    <w:basedOn w:val="affff7"/>
    <w:qFormat/>
    <w:rsid w:val="003006DD"/>
    <w:pPr>
      <w:widowControl/>
      <w:spacing w:line="360" w:lineRule="auto"/>
      <w:ind w:firstLineChars="200" w:firstLine="560"/>
    </w:pPr>
    <w:rPr>
      <w:rFonts w:ascii="Times New Roman" w:eastAsia="宋体" w:hAnsi="Times New Roman" w:cs="宋体"/>
      <w:kern w:val="0"/>
      <w:sz w:val="24"/>
      <w:szCs w:val="20"/>
    </w:rPr>
  </w:style>
  <w:style w:type="character" w:customStyle="1" w:styleId="11fb">
    <w:name w:val="标题 1 字符1"/>
    <w:qFormat/>
    <w:rsid w:val="003006DD"/>
    <w:rPr>
      <w:rFonts w:ascii="方正粗倩简体" w:eastAsia="方正粗倩简体" w:hAnsi="黑体" w:cs="Times New Roman"/>
      <w:color w:val="000000"/>
      <w:sz w:val="32"/>
      <w:szCs w:val="32"/>
    </w:rPr>
  </w:style>
  <w:style w:type="character" w:customStyle="1" w:styleId="21f3">
    <w:name w:val="标题 2 字符1"/>
    <w:qFormat/>
    <w:rsid w:val="003006DD"/>
    <w:rPr>
      <w:rFonts w:ascii="微软雅黑" w:eastAsia="微软雅黑" w:hAnsi="微软雅黑" w:cs="Times New Roman"/>
      <w:color w:val="000000"/>
      <w:kern w:val="0"/>
      <w:sz w:val="28"/>
      <w:szCs w:val="32"/>
    </w:rPr>
  </w:style>
  <w:style w:type="character" w:customStyle="1" w:styleId="419">
    <w:name w:val="标题 4 字符1"/>
    <w:qFormat/>
    <w:rsid w:val="003006DD"/>
    <w:rPr>
      <w:rFonts w:ascii="Arial" w:eastAsia="微软雅黑" w:hAnsi="Arial" w:cs="宋体"/>
      <w:bCs/>
      <w:color w:val="000000"/>
      <w:kern w:val="0"/>
      <w:sz w:val="24"/>
      <w:szCs w:val="24"/>
      <w:lang w:val="zh-CN"/>
    </w:rPr>
  </w:style>
  <w:style w:type="character" w:customStyle="1" w:styleId="617">
    <w:name w:val="标题 6 字符1"/>
    <w:qFormat/>
    <w:rsid w:val="003006DD"/>
    <w:rPr>
      <w:rFonts w:ascii="Times New Roman" w:eastAsia="微软雅黑" w:hAnsi="Times New Roman" w:cs="Times New Roman"/>
      <w:color w:val="000000"/>
      <w:sz w:val="24"/>
      <w:szCs w:val="24"/>
      <w:lang w:eastAsia="en-US"/>
    </w:rPr>
  </w:style>
  <w:style w:type="character" w:customStyle="1" w:styleId="713">
    <w:name w:val="标题 7 字符1"/>
    <w:qFormat/>
    <w:rsid w:val="003006DD"/>
    <w:rPr>
      <w:rFonts w:ascii="Times New Roman" w:eastAsia="仿宋" w:hAnsi="Times New Roman" w:cs="Times New Roman"/>
      <w:sz w:val="24"/>
      <w:szCs w:val="24"/>
      <w:lang w:eastAsia="en-US"/>
    </w:rPr>
  </w:style>
  <w:style w:type="character" w:customStyle="1" w:styleId="813">
    <w:name w:val="标题 8 字符1"/>
    <w:qFormat/>
    <w:rsid w:val="003006DD"/>
    <w:rPr>
      <w:rFonts w:ascii="Times New Roman" w:eastAsia="宋体" w:hAnsi="Times New Roman" w:cs="Times New Roman"/>
      <w:i/>
      <w:sz w:val="24"/>
      <w:szCs w:val="24"/>
      <w:lang w:eastAsia="en-US"/>
    </w:rPr>
  </w:style>
  <w:style w:type="character" w:customStyle="1" w:styleId="911">
    <w:name w:val="标题 9 字符1"/>
    <w:qFormat/>
    <w:rsid w:val="003006DD"/>
    <w:rPr>
      <w:rFonts w:ascii="Times New Roman" w:eastAsia="宋体" w:hAnsi="Times New Roman" w:cs="Times New Roman"/>
      <w:b/>
      <w:i/>
      <w:sz w:val="18"/>
      <w:szCs w:val="24"/>
      <w:lang w:eastAsia="en-US"/>
    </w:rPr>
  </w:style>
  <w:style w:type="character" w:customStyle="1" w:styleId="1fffffff4">
    <w:name w:val="页眉 字符1"/>
    <w:qFormat/>
    <w:rsid w:val="003006DD"/>
    <w:rPr>
      <w:rFonts w:ascii="Times New Roman" w:eastAsia="宋体" w:hAnsi="Times New Roman" w:cs="Times New Roman"/>
      <w:sz w:val="18"/>
      <w:szCs w:val="18"/>
    </w:rPr>
  </w:style>
  <w:style w:type="character" w:customStyle="1" w:styleId="1fffffff5">
    <w:name w:val="页脚 字符1"/>
    <w:qFormat/>
    <w:rsid w:val="003006DD"/>
    <w:rPr>
      <w:rFonts w:ascii="Times New Roman" w:eastAsia="宋体" w:hAnsi="Times New Roman" w:cs="Times New Roman"/>
      <w:sz w:val="18"/>
      <w:szCs w:val="18"/>
    </w:rPr>
  </w:style>
  <w:style w:type="paragraph" w:customStyle="1" w:styleId="1010">
    <w:name w:val="列出段落101"/>
    <w:basedOn w:val="affff7"/>
    <w:qFormat/>
    <w:rsid w:val="003006DD"/>
    <w:pPr>
      <w:spacing w:line="360" w:lineRule="auto"/>
      <w:ind w:firstLineChars="200" w:firstLine="420"/>
    </w:pPr>
    <w:rPr>
      <w:rFonts w:ascii="宋体" w:eastAsia="宋体" w:hAnsi="Times New Roman" w:cs="Times New Roman"/>
      <w:sz w:val="24"/>
      <w:szCs w:val="20"/>
      <w:lang w:val="zh-CN"/>
    </w:rPr>
  </w:style>
  <w:style w:type="paragraph" w:customStyle="1" w:styleId="6f0">
    <w:name w:val="正文缩进6"/>
    <w:basedOn w:val="affff7"/>
    <w:qFormat/>
    <w:rsid w:val="003006DD"/>
    <w:pPr>
      <w:spacing w:line="360" w:lineRule="auto"/>
      <w:ind w:firstLineChars="200" w:firstLine="420"/>
    </w:pPr>
    <w:rPr>
      <w:rFonts w:ascii="Times New Roman" w:eastAsia="宋体" w:hAnsi="Times New Roman" w:cs="Times New Roman"/>
      <w:sz w:val="24"/>
      <w:szCs w:val="20"/>
      <w:lang w:val="zh-CN"/>
    </w:rPr>
  </w:style>
  <w:style w:type="character" w:customStyle="1" w:styleId="2fffff7">
    <w:name w:val="文档结构图 字符2"/>
    <w:uiPriority w:val="99"/>
    <w:qFormat/>
    <w:rsid w:val="003006DD"/>
    <w:rPr>
      <w:rFonts w:ascii="宋体"/>
      <w:kern w:val="2"/>
      <w:sz w:val="18"/>
      <w:szCs w:val="18"/>
    </w:rPr>
  </w:style>
  <w:style w:type="character" w:customStyle="1" w:styleId="1fffffff6">
    <w:name w:val="正文文本 字符1"/>
    <w:qFormat/>
    <w:rsid w:val="003006DD"/>
    <w:rPr>
      <w:kern w:val="2"/>
      <w:sz w:val="21"/>
      <w:szCs w:val="22"/>
    </w:rPr>
  </w:style>
  <w:style w:type="character" w:customStyle="1" w:styleId="1fffffff7">
    <w:name w:val="批注主题 字符1"/>
    <w:qFormat/>
    <w:rsid w:val="003006DD"/>
    <w:rPr>
      <w:b/>
      <w:bCs/>
      <w:kern w:val="2"/>
      <w:sz w:val="24"/>
      <w:szCs w:val="24"/>
    </w:rPr>
  </w:style>
  <w:style w:type="character" w:customStyle="1" w:styleId="HTML11">
    <w:name w:val="HTML 预设格式 字符1"/>
    <w:uiPriority w:val="99"/>
    <w:qFormat/>
    <w:rsid w:val="003006DD"/>
    <w:rPr>
      <w:rFonts w:ascii="宋体" w:eastAsia="仿宋" w:hAnsi="宋体" w:cs="宋体"/>
      <w:sz w:val="24"/>
      <w:szCs w:val="22"/>
    </w:rPr>
  </w:style>
  <w:style w:type="paragraph" w:customStyle="1" w:styleId="140">
    <w:name w:val="列出段落14"/>
    <w:basedOn w:val="affff7"/>
    <w:qFormat/>
    <w:rsid w:val="003006DD"/>
    <w:pPr>
      <w:spacing w:line="360" w:lineRule="auto"/>
      <w:ind w:firstLineChars="200" w:firstLine="420"/>
    </w:pPr>
    <w:rPr>
      <w:rFonts w:ascii="宋体" w:eastAsia="宋体" w:hAnsi="Times New Roman" w:cs="Times New Roman"/>
      <w:sz w:val="24"/>
      <w:szCs w:val="20"/>
    </w:rPr>
  </w:style>
  <w:style w:type="paragraph" w:customStyle="1" w:styleId="156">
    <w:name w:val="列出段落15"/>
    <w:basedOn w:val="affff7"/>
    <w:qFormat/>
    <w:rsid w:val="003006DD"/>
    <w:pPr>
      <w:spacing w:line="360" w:lineRule="auto"/>
      <w:ind w:firstLineChars="200" w:firstLine="420"/>
    </w:pPr>
    <w:rPr>
      <w:rFonts w:ascii="宋体" w:eastAsia="宋体" w:hAnsi="Times New Roman" w:cs="Times New Roman"/>
      <w:sz w:val="24"/>
      <w:szCs w:val="20"/>
      <w:lang w:val="zh-CN"/>
    </w:rPr>
  </w:style>
  <w:style w:type="table" w:customStyle="1" w:styleId="Gridding2">
    <w:name w:val="Gridding2"/>
    <w:basedOn w:val="affffa"/>
    <w:qFormat/>
    <w:rsid w:val="003006DD"/>
    <w:pPr>
      <w:widowControl w:val="0"/>
      <w:autoSpaceDE w:val="0"/>
      <w:autoSpaceDN w:val="0"/>
      <w:adjustRightInd w:val="0"/>
      <w:spacing w:line="360" w:lineRule="auto"/>
      <w:jc w:val="left"/>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o5">
    <w:name w:val="五级fono5"/>
    <w:basedOn w:val="FUCN5"/>
    <w:link w:val="fono5Char"/>
    <w:qFormat/>
    <w:rsid w:val="003006DD"/>
    <w:pPr>
      <w:spacing w:beforeLines="0" w:afterLines="0" w:line="360" w:lineRule="auto"/>
      <w:ind w:left="0" w:firstLineChars="200" w:firstLine="602"/>
    </w:pPr>
  </w:style>
  <w:style w:type="character" w:customStyle="1" w:styleId="fono5Char">
    <w:name w:val="五级fono5 Char"/>
    <w:link w:val="fono5"/>
    <w:qFormat/>
    <w:rsid w:val="003006DD"/>
    <w:rPr>
      <w:rFonts w:ascii="宋体" w:eastAsia="宋体" w:hAnsi="宋体" w:cs="Times New Roman"/>
      <w:b/>
      <w:sz w:val="30"/>
      <w:lang w:val="zh-CN"/>
    </w:rPr>
  </w:style>
  <w:style w:type="paragraph" w:customStyle="1" w:styleId="GW-4">
    <w:name w:val="GW-标题4"/>
    <w:basedOn w:val="affff7"/>
    <w:link w:val="GW-4Char"/>
    <w:qFormat/>
    <w:rsid w:val="003006DD"/>
    <w:pPr>
      <w:widowControl/>
      <w:tabs>
        <w:tab w:val="left" w:pos="8286"/>
      </w:tabs>
      <w:spacing w:line="600" w:lineRule="exact"/>
      <w:ind w:left="511" w:firstLine="340"/>
      <w:jc w:val="left"/>
      <w:outlineLvl w:val="3"/>
    </w:pPr>
    <w:rPr>
      <w:rFonts w:ascii="黑体" w:eastAsia="黑体" w:hAnsi="宋体" w:cs="宋体"/>
      <w:bCs/>
      <w:snapToGrid w:val="0"/>
      <w:color w:val="000000"/>
      <w:spacing w:val="15"/>
      <w:kern w:val="0"/>
      <w:sz w:val="30"/>
      <w:szCs w:val="30"/>
    </w:rPr>
  </w:style>
  <w:style w:type="paragraph" w:customStyle="1" w:styleId="GW-5">
    <w:name w:val="GW-标题5"/>
    <w:basedOn w:val="GW-4"/>
    <w:qFormat/>
    <w:rsid w:val="003006DD"/>
    <w:pPr>
      <w:ind w:left="0" w:firstLine="454"/>
      <w:outlineLvl w:val="4"/>
    </w:pPr>
    <w:rPr>
      <w:sz w:val="28"/>
    </w:rPr>
  </w:style>
  <w:style w:type="character" w:customStyle="1" w:styleId="0Char">
    <w:name w:val="样式 首行缩进:  0 字符 Char"/>
    <w:link w:val="01"/>
    <w:qFormat/>
    <w:rsid w:val="003006DD"/>
    <w:rPr>
      <w:rFonts w:ascii="Arial" w:eastAsia="宋体" w:hAnsi="Arial" w:cs="宋体"/>
      <w:sz w:val="24"/>
      <w:szCs w:val="20"/>
    </w:rPr>
  </w:style>
  <w:style w:type="paragraph" w:customStyle="1" w:styleId="affffffffffffffffffffffffffffffff9">
    <w:name w:val="文档名"/>
    <w:basedOn w:val="affff7"/>
    <w:next w:val="affff7"/>
    <w:qFormat/>
    <w:rsid w:val="003006DD"/>
    <w:pPr>
      <w:widowControl/>
      <w:topLinePunct/>
      <w:adjustRightInd w:val="0"/>
      <w:snapToGrid w:val="0"/>
      <w:spacing w:before="160" w:after="80" w:line="312" w:lineRule="atLeast"/>
      <w:ind w:left="1701"/>
      <w:jc w:val="center"/>
      <w:textAlignment w:val="baseline"/>
    </w:pPr>
    <w:rPr>
      <w:rFonts w:ascii="黑体" w:eastAsia="黑体" w:hAnsi="Times New Roman" w:cs="黑体"/>
      <w:b/>
      <w:bCs/>
      <w:kern w:val="0"/>
      <w:sz w:val="44"/>
      <w:szCs w:val="44"/>
    </w:rPr>
  </w:style>
  <w:style w:type="paragraph" w:customStyle="1" w:styleId="Capter">
    <w:name w:val="Capter"/>
    <w:qFormat/>
    <w:rsid w:val="003006DD"/>
    <w:pPr>
      <w:topLinePunct/>
      <w:adjustRightInd w:val="0"/>
      <w:snapToGrid w:val="0"/>
      <w:spacing w:before="160" w:after="240" w:line="240" w:lineRule="atLeast"/>
      <w:ind w:left="425" w:hangingChars="200" w:hanging="425"/>
      <w:jc w:val="left"/>
    </w:pPr>
    <w:rPr>
      <w:rFonts w:ascii="Times New Roman" w:eastAsia="宋体" w:hAnsi="Times New Roman" w:cs="Times New Roman"/>
      <w:snapToGrid w:val="0"/>
      <w:sz w:val="36"/>
      <w:szCs w:val="36"/>
    </w:rPr>
  </w:style>
  <w:style w:type="paragraph" w:customStyle="1" w:styleId="CClaimWithNumber">
    <w:name w:val="CClaimWithNumber"/>
    <w:basedOn w:val="affff7"/>
    <w:qFormat/>
    <w:rsid w:val="003006DD"/>
    <w:pPr>
      <w:widowControl/>
      <w:topLinePunct/>
      <w:adjustRightInd w:val="0"/>
      <w:snapToGrid w:val="0"/>
      <w:spacing w:before="160" w:after="160" w:line="360" w:lineRule="auto"/>
      <w:jc w:val="left"/>
      <w:textAlignment w:val="baseline"/>
    </w:pPr>
    <w:rPr>
      <w:rFonts w:ascii="宋体" w:eastAsia="宋体" w:hAnsi="Times New Roman" w:cs="宋体"/>
      <w:kern w:val="0"/>
      <w:sz w:val="24"/>
      <w:szCs w:val="24"/>
    </w:rPr>
  </w:style>
  <w:style w:type="character" w:customStyle="1" w:styleId="Charfffffffff5">
    <w:name w:val="关键词 Char"/>
    <w:qFormat/>
    <w:locked/>
    <w:rsid w:val="003006DD"/>
    <w:rPr>
      <w:rFonts w:eastAsia="黑体"/>
      <w:sz w:val="24"/>
      <w:szCs w:val="24"/>
      <w:lang w:val="en-US"/>
    </w:rPr>
  </w:style>
  <w:style w:type="paragraph" w:customStyle="1" w:styleId="CoverDocTitle">
    <w:name w:val="Cover Doc Title"/>
    <w:basedOn w:val="affff7"/>
    <w:qFormat/>
    <w:rsid w:val="003006DD"/>
    <w:pPr>
      <w:widowControl/>
      <w:spacing w:line="360" w:lineRule="auto"/>
      <w:jc w:val="center"/>
    </w:pPr>
    <w:rPr>
      <w:rFonts w:ascii="Arial" w:eastAsia="宋体" w:hAnsi="Arial" w:cs="Arial"/>
      <w:b/>
      <w:sz w:val="42"/>
      <w:szCs w:val="20"/>
    </w:rPr>
  </w:style>
  <w:style w:type="paragraph" w:customStyle="1" w:styleId="CharCharCharChar1CharCharCharCharCharChar">
    <w:name w:val="Char Char Char Char1 Char Char Char Char Char Char"/>
    <w:basedOn w:val="affff7"/>
    <w:qFormat/>
    <w:rsid w:val="003006DD"/>
    <w:pPr>
      <w:spacing w:line="360" w:lineRule="auto"/>
    </w:pPr>
    <w:rPr>
      <w:rFonts w:ascii="Tahoma" w:eastAsia="宋体" w:hAnsi="Tahoma" w:cs="Arial"/>
      <w:sz w:val="24"/>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ffff7"/>
    <w:qFormat/>
    <w:rsid w:val="003006DD"/>
    <w:pPr>
      <w:keepNext/>
      <w:keepLines/>
      <w:tabs>
        <w:tab w:val="left" w:pos="1418"/>
      </w:tabs>
      <w:spacing w:before="240" w:after="240" w:line="240" w:lineRule="auto"/>
      <w:ind w:left="1418" w:hanging="1418"/>
      <w:jc w:val="left"/>
      <w:outlineLvl w:val="7"/>
    </w:pPr>
    <w:rPr>
      <w:rFonts w:ascii="Arial" w:eastAsia="黑体" w:hAnsi="Arial" w:cs="Arial"/>
      <w:snapToGrid w:val="0"/>
      <w:kern w:val="0"/>
      <w:szCs w:val="21"/>
    </w:rPr>
  </w:style>
  <w:style w:type="paragraph" w:customStyle="1" w:styleId="DocBody">
    <w:name w:val="DocBody"/>
    <w:basedOn w:val="affff7"/>
    <w:qFormat/>
    <w:rsid w:val="003006DD"/>
    <w:pPr>
      <w:adjustRightInd w:val="0"/>
      <w:spacing w:line="360" w:lineRule="auto"/>
      <w:ind w:firstLine="510"/>
      <w:textAlignment w:val="baseline"/>
    </w:pPr>
    <w:rPr>
      <w:rFonts w:ascii="宋体" w:eastAsia="宋体" w:hAnsi="Times New Roman" w:cs="宋体"/>
      <w:kern w:val="0"/>
      <w:sz w:val="24"/>
      <w:szCs w:val="24"/>
    </w:rPr>
  </w:style>
  <w:style w:type="paragraph" w:customStyle="1" w:styleId="1fffffff8">
    <w:name w:val="表格标题1"/>
    <w:basedOn w:val="affff7"/>
    <w:qFormat/>
    <w:rsid w:val="003006DD"/>
    <w:pPr>
      <w:spacing w:line="400" w:lineRule="exact"/>
      <w:jc w:val="center"/>
    </w:pPr>
    <w:rPr>
      <w:rFonts w:ascii="Arial" w:eastAsia="宋体" w:hAnsi="Arial" w:cs="Arial"/>
      <w:b/>
      <w:bCs/>
      <w:szCs w:val="21"/>
    </w:rPr>
  </w:style>
  <w:style w:type="paragraph" w:customStyle="1" w:styleId="CharChar2CharCharCharCharCharCharCharCharChar">
    <w:name w:val="Char Char2 Char Char Char Char Char Char Char Char Char"/>
    <w:basedOn w:val="affff7"/>
    <w:semiHidden/>
    <w:qFormat/>
    <w:rsid w:val="003006DD"/>
    <w:pPr>
      <w:widowControl/>
      <w:spacing w:after="160" w:line="240" w:lineRule="exact"/>
      <w:jc w:val="left"/>
    </w:pPr>
    <w:rPr>
      <w:rFonts w:ascii="Arial" w:eastAsia="宋体" w:hAnsi="Arial" w:cs="Arial"/>
      <w:kern w:val="0"/>
      <w:sz w:val="22"/>
      <w:lang w:eastAsia="en-US"/>
    </w:rPr>
  </w:style>
  <w:style w:type="paragraph" w:customStyle="1" w:styleId="affffffffffffffffffffffffffffffffa">
    <w:name w:val="网格型加粗"/>
    <w:basedOn w:val="affff7"/>
    <w:next w:val="affff7"/>
    <w:qFormat/>
    <w:rsid w:val="003006DD"/>
    <w:pPr>
      <w:spacing w:line="360" w:lineRule="auto"/>
    </w:pPr>
    <w:rPr>
      <w:rFonts w:ascii="Book Antiqua" w:eastAsia="宋体" w:hAnsi="Book Antiqua" w:cs="Arial"/>
      <w:b/>
      <w:sz w:val="18"/>
      <w:szCs w:val="24"/>
    </w:rPr>
  </w:style>
  <w:style w:type="character" w:customStyle="1" w:styleId="2fffff8">
    <w:name w:val="封面 2"/>
    <w:qFormat/>
    <w:rsid w:val="003006DD"/>
    <w:rPr>
      <w:sz w:val="32"/>
    </w:rPr>
  </w:style>
  <w:style w:type="paragraph" w:customStyle="1" w:styleId="Cover20">
    <w:name w:val="Cover2"/>
    <w:semiHidden/>
    <w:qFormat/>
    <w:rsid w:val="003006DD"/>
    <w:pPr>
      <w:widowControl w:val="0"/>
      <w:adjustRightInd w:val="0"/>
      <w:snapToGrid w:val="0"/>
      <w:spacing w:before="800" w:after="1200" w:line="240" w:lineRule="auto"/>
      <w:jc w:val="left"/>
    </w:pPr>
    <w:rPr>
      <w:rFonts w:ascii="Arial" w:eastAsia="黑体" w:hAnsi="Arial" w:cs="Arial"/>
      <w:b/>
      <w:bCs/>
      <w:kern w:val="0"/>
      <w:sz w:val="36"/>
      <w:szCs w:val="36"/>
      <w:lang w:eastAsia="en-US"/>
    </w:rPr>
  </w:style>
  <w:style w:type="table" w:customStyle="1" w:styleId="31f0">
    <w:name w:val="中等深浅网格 31"/>
    <w:basedOn w:val="affffa"/>
    <w:uiPriority w:val="69"/>
    <w:qFormat/>
    <w:rsid w:val="003006DD"/>
    <w:pPr>
      <w:spacing w:line="240" w:lineRule="auto"/>
      <w:jc w:val="left"/>
    </w:pPr>
    <w:rPr>
      <w:rFonts w:ascii="Times New Roman" w:eastAsia="宋体" w:hAnsi="Times New Roman" w:cs="Times New Roman"/>
      <w:kern w:val="0"/>
      <w:sz w:val="20"/>
      <w:szCs w:val="20"/>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paragraph" w:customStyle="1" w:styleId="11111">
    <w:name w:val="样式1.1.1.1"/>
    <w:basedOn w:val="affff7"/>
    <w:link w:val="1111Char"/>
    <w:qFormat/>
    <w:rsid w:val="003006DD"/>
    <w:pPr>
      <w:widowControl/>
      <w:topLinePunct/>
      <w:adjustRightInd w:val="0"/>
      <w:snapToGrid w:val="0"/>
      <w:spacing w:before="160" w:after="160" w:line="240" w:lineRule="atLeast"/>
      <w:ind w:left="1701"/>
      <w:jc w:val="left"/>
    </w:pPr>
    <w:rPr>
      <w:rFonts w:ascii="Times New Roman" w:eastAsia="宋体" w:hAnsi="Times New Roman" w:cs="Arial"/>
      <w:szCs w:val="21"/>
    </w:rPr>
  </w:style>
  <w:style w:type="character" w:customStyle="1" w:styleId="1111Char">
    <w:name w:val="样式1.1.1.1 Char"/>
    <w:link w:val="11111"/>
    <w:qFormat/>
    <w:rsid w:val="003006DD"/>
    <w:rPr>
      <w:rFonts w:ascii="Times New Roman" w:eastAsia="宋体" w:hAnsi="Times New Roman" w:cs="Arial"/>
      <w:szCs w:val="21"/>
    </w:rPr>
  </w:style>
  <w:style w:type="paragraph" w:customStyle="1" w:styleId="affffffffffffffffffffffffffffffffb">
    <w:name w:val="表格列标题"/>
    <w:basedOn w:val="affff7"/>
    <w:qFormat/>
    <w:rsid w:val="003006DD"/>
    <w:pPr>
      <w:autoSpaceDE w:val="0"/>
      <w:autoSpaceDN w:val="0"/>
      <w:adjustRightInd w:val="0"/>
      <w:spacing w:line="360" w:lineRule="auto"/>
      <w:jc w:val="center"/>
    </w:pPr>
    <w:rPr>
      <w:rFonts w:ascii="Times New Roman" w:eastAsia="宋体" w:hAnsi="Times New Roman" w:cs="Times New Roman"/>
      <w:b/>
      <w:kern w:val="0"/>
      <w:szCs w:val="20"/>
    </w:rPr>
  </w:style>
  <w:style w:type="character" w:customStyle="1" w:styleId="affffffffffffffffffffffffffffffffc">
    <w:name w:val="列出段落字符"/>
    <w:qFormat/>
    <w:rsid w:val="003006DD"/>
    <w:rPr>
      <w:rFonts w:ascii="Arial" w:eastAsia="宋体" w:hAnsi="Arial" w:cs="Times New Roman"/>
      <w:kern w:val="0"/>
      <w:sz w:val="18"/>
      <w:szCs w:val="20"/>
    </w:rPr>
  </w:style>
  <w:style w:type="paragraph" w:customStyle="1" w:styleId="Func7">
    <w:name w:val="Func7"/>
    <w:basedOn w:val="affff7"/>
    <w:qFormat/>
    <w:rsid w:val="003006DD"/>
    <w:pPr>
      <w:tabs>
        <w:tab w:val="left" w:pos="1296"/>
      </w:tabs>
      <w:spacing w:before="156" w:after="156" w:line="360" w:lineRule="auto"/>
      <w:ind w:left="1296" w:hanging="288"/>
      <w:outlineLvl w:val="6"/>
    </w:pPr>
    <w:rPr>
      <w:rFonts w:ascii="Times New Roman" w:eastAsia="宋体" w:hAnsi="Times New Roman" w:cs="Times New Roman"/>
      <w:b/>
      <w:sz w:val="24"/>
      <w:szCs w:val="20"/>
    </w:rPr>
  </w:style>
  <w:style w:type="paragraph" w:customStyle="1" w:styleId="Func8">
    <w:name w:val="Func8"/>
    <w:basedOn w:val="affff7"/>
    <w:qFormat/>
    <w:rsid w:val="003006DD"/>
    <w:pPr>
      <w:spacing w:before="156" w:after="156" w:line="360" w:lineRule="auto"/>
      <w:ind w:left="425" w:hanging="425"/>
      <w:outlineLvl w:val="7"/>
    </w:pPr>
    <w:rPr>
      <w:rFonts w:ascii="Times New Roman" w:eastAsia="宋体" w:hAnsi="Times New Roman" w:cs="Times New Roman"/>
      <w:b/>
      <w:sz w:val="24"/>
      <w:szCs w:val="20"/>
    </w:rPr>
  </w:style>
  <w:style w:type="paragraph" w:customStyle="1" w:styleId="affffffffffffffffffffffffffffffffd">
    <w:name w:val="插图格式"/>
    <w:basedOn w:val="affff7"/>
    <w:link w:val="Charfffffffff6"/>
    <w:qFormat/>
    <w:rsid w:val="003006DD"/>
    <w:pPr>
      <w:widowControl/>
      <w:spacing w:line="360" w:lineRule="auto"/>
      <w:jc w:val="center"/>
    </w:pPr>
    <w:rPr>
      <w:rFonts w:ascii="宋体" w:eastAsia="宋体" w:hAnsi="宋体" w:cs="Times New Roman"/>
      <w:kern w:val="0"/>
      <w:sz w:val="28"/>
      <w:szCs w:val="24"/>
    </w:rPr>
  </w:style>
  <w:style w:type="character" w:customStyle="1" w:styleId="Charfffffffff6">
    <w:name w:val="插图格式 Char"/>
    <w:link w:val="affffffffffffffffffffffffffffffffd"/>
    <w:qFormat/>
    <w:rsid w:val="003006DD"/>
    <w:rPr>
      <w:rFonts w:ascii="宋体" w:eastAsia="宋体" w:hAnsi="宋体" w:cs="Times New Roman"/>
      <w:kern w:val="0"/>
      <w:sz w:val="28"/>
      <w:szCs w:val="24"/>
    </w:rPr>
  </w:style>
  <w:style w:type="paragraph" w:customStyle="1" w:styleId="123">
    <w:name w:val="123"/>
    <w:basedOn w:val="affff7"/>
    <w:qFormat/>
    <w:rsid w:val="003006DD"/>
    <w:pPr>
      <w:numPr>
        <w:numId w:val="184"/>
      </w:numPr>
      <w:tabs>
        <w:tab w:val="left" w:pos="360"/>
      </w:tabs>
      <w:spacing w:line="360" w:lineRule="auto"/>
      <w:ind w:left="0" w:firstLine="480"/>
    </w:pPr>
    <w:rPr>
      <w:rFonts w:ascii="Calibri" w:eastAsia="宋体" w:hAnsi="Calibri" w:cs="Times New Roman"/>
      <w:sz w:val="24"/>
      <w:szCs w:val="24"/>
    </w:rPr>
  </w:style>
  <w:style w:type="paragraph" w:customStyle="1" w:styleId="1fffffff9">
    <w:name w:val="正文格式1"/>
    <w:basedOn w:val="affff7"/>
    <w:link w:val="1Chare"/>
    <w:qFormat/>
    <w:rsid w:val="003006DD"/>
    <w:pPr>
      <w:widowControl/>
      <w:spacing w:line="360" w:lineRule="auto"/>
      <w:ind w:firstLineChars="200" w:firstLine="200"/>
    </w:pPr>
    <w:rPr>
      <w:rFonts w:ascii="宋体" w:eastAsia="宋体" w:hAnsi="宋体" w:cs="Times New Roman"/>
      <w:kern w:val="0"/>
      <w:sz w:val="24"/>
      <w:szCs w:val="24"/>
    </w:rPr>
  </w:style>
  <w:style w:type="character" w:customStyle="1" w:styleId="1Chare">
    <w:name w:val="正文格式1 Char"/>
    <w:link w:val="1fffffff9"/>
    <w:qFormat/>
    <w:rsid w:val="003006DD"/>
    <w:rPr>
      <w:rFonts w:ascii="宋体" w:eastAsia="宋体" w:hAnsi="宋体" w:cs="Times New Roman"/>
      <w:kern w:val="0"/>
      <w:sz w:val="24"/>
      <w:szCs w:val="24"/>
    </w:rPr>
  </w:style>
  <w:style w:type="character" w:customStyle="1" w:styleId="GW-4Char">
    <w:name w:val="GW-标题4 Char"/>
    <w:link w:val="GW-4"/>
    <w:qFormat/>
    <w:rsid w:val="003006DD"/>
    <w:rPr>
      <w:rFonts w:ascii="黑体" w:eastAsia="黑体" w:hAnsi="宋体" w:cs="宋体"/>
      <w:bCs/>
      <w:snapToGrid w:val="0"/>
      <w:color w:val="000000"/>
      <w:spacing w:val="15"/>
      <w:kern w:val="0"/>
      <w:sz w:val="30"/>
      <w:szCs w:val="30"/>
    </w:rPr>
  </w:style>
  <w:style w:type="paragraph" w:customStyle="1" w:styleId="21">
    <w:name w:val="正文要点2级"/>
    <w:next w:val="affff7"/>
    <w:qFormat/>
    <w:rsid w:val="003006DD"/>
    <w:pPr>
      <w:numPr>
        <w:numId w:val="185"/>
      </w:numPr>
      <w:spacing w:beforeLines="50" w:afterLines="50" w:line="360" w:lineRule="auto"/>
      <w:jc w:val="left"/>
    </w:pPr>
    <w:rPr>
      <w:rFonts w:ascii="Arial" w:eastAsia="黑体" w:hAnsi="Arial" w:cs="Times New Roman"/>
      <w:bCs/>
      <w:szCs w:val="32"/>
    </w:rPr>
  </w:style>
  <w:style w:type="paragraph" w:customStyle="1" w:styleId="w0">
    <w:name w:val="w正文缩"/>
    <w:basedOn w:val="affff7"/>
    <w:link w:val="wChar"/>
    <w:qFormat/>
    <w:rsid w:val="003006DD"/>
    <w:pPr>
      <w:tabs>
        <w:tab w:val="left" w:pos="540"/>
      </w:tabs>
      <w:snapToGrid w:val="0"/>
      <w:spacing w:line="300" w:lineRule="auto"/>
      <w:ind w:firstLineChars="200" w:firstLine="200"/>
    </w:pPr>
    <w:rPr>
      <w:rFonts w:ascii="宋体" w:eastAsia="宋体" w:hAnsi="宋体" w:cs="Times New Roman"/>
      <w:color w:val="000000"/>
      <w:sz w:val="24"/>
      <w:szCs w:val="24"/>
    </w:rPr>
  </w:style>
  <w:style w:type="character" w:customStyle="1" w:styleId="wChar">
    <w:name w:val="w正文缩 Char"/>
    <w:link w:val="w0"/>
    <w:qFormat/>
    <w:rsid w:val="003006DD"/>
    <w:rPr>
      <w:rFonts w:ascii="宋体" w:eastAsia="宋体" w:hAnsi="宋体" w:cs="Times New Roman"/>
      <w:color w:val="000000"/>
      <w:sz w:val="24"/>
      <w:szCs w:val="24"/>
    </w:rPr>
  </w:style>
  <w:style w:type="paragraph" w:customStyle="1" w:styleId="w3">
    <w:name w:val="w正文"/>
    <w:basedOn w:val="affff7"/>
    <w:link w:val="wChar0"/>
    <w:qFormat/>
    <w:rsid w:val="003006DD"/>
    <w:pPr>
      <w:tabs>
        <w:tab w:val="left" w:pos="-720"/>
        <w:tab w:val="left" w:pos="0"/>
        <w:tab w:val="left" w:pos="720"/>
        <w:tab w:val="left" w:pos="1440"/>
        <w:tab w:val="left" w:pos="2160"/>
        <w:tab w:val="left" w:pos="2880"/>
        <w:tab w:val="left" w:pos="3600"/>
        <w:tab w:val="left" w:pos="4320"/>
      </w:tabs>
      <w:autoSpaceDE w:val="0"/>
      <w:autoSpaceDN w:val="0"/>
      <w:adjustRightInd w:val="0"/>
      <w:snapToGrid w:val="0"/>
      <w:spacing w:line="300" w:lineRule="auto"/>
      <w:jc w:val="left"/>
      <w:textAlignment w:val="baseline"/>
    </w:pPr>
    <w:rPr>
      <w:rFonts w:ascii="宋体" w:eastAsia="宋体" w:hAnsi="宋体" w:cs="Times New Roman"/>
      <w:kern w:val="0"/>
      <w:sz w:val="24"/>
      <w:szCs w:val="24"/>
    </w:rPr>
  </w:style>
  <w:style w:type="character" w:customStyle="1" w:styleId="wChar0">
    <w:name w:val="w正文 Char"/>
    <w:link w:val="w3"/>
    <w:qFormat/>
    <w:rsid w:val="003006DD"/>
    <w:rPr>
      <w:rFonts w:ascii="宋体" w:eastAsia="宋体" w:hAnsi="宋体" w:cs="Times New Roman"/>
      <w:kern w:val="0"/>
      <w:sz w:val="24"/>
      <w:szCs w:val="24"/>
    </w:rPr>
  </w:style>
  <w:style w:type="paragraph" w:customStyle="1" w:styleId="19">
    <w:name w:val="华为标题1"/>
    <w:basedOn w:val="affff7"/>
    <w:next w:val="affff7"/>
    <w:uiPriority w:val="99"/>
    <w:qFormat/>
    <w:rsid w:val="003006DD"/>
    <w:pPr>
      <w:keepNext/>
      <w:keepLines/>
      <w:numPr>
        <w:numId w:val="186"/>
      </w:numPr>
      <w:spacing w:beforeLines="100" w:line="360" w:lineRule="auto"/>
      <w:ind w:firstLine="0"/>
      <w:outlineLvl w:val="0"/>
    </w:pPr>
    <w:rPr>
      <w:rFonts w:ascii="Calibri" w:eastAsia="宋体" w:hAnsi="Calibri" w:cs="Times New Roman"/>
      <w:b/>
      <w:sz w:val="32"/>
      <w:szCs w:val="32"/>
    </w:rPr>
  </w:style>
  <w:style w:type="paragraph" w:customStyle="1" w:styleId="29">
    <w:name w:val="华为标题2"/>
    <w:basedOn w:val="affff7"/>
    <w:next w:val="affff7"/>
    <w:uiPriority w:val="99"/>
    <w:qFormat/>
    <w:rsid w:val="003006DD"/>
    <w:pPr>
      <w:keepNext/>
      <w:keepLines/>
      <w:numPr>
        <w:ilvl w:val="1"/>
        <w:numId w:val="186"/>
      </w:numPr>
      <w:spacing w:line="360" w:lineRule="auto"/>
      <w:ind w:firstLine="0"/>
      <w:outlineLvl w:val="1"/>
    </w:pPr>
    <w:rPr>
      <w:rFonts w:ascii="Calibri" w:eastAsia="宋体" w:hAnsi="Calibri" w:cs="Times New Roman"/>
      <w:b/>
      <w:sz w:val="30"/>
      <w:szCs w:val="32"/>
    </w:rPr>
  </w:style>
  <w:style w:type="paragraph" w:customStyle="1" w:styleId="35">
    <w:name w:val="华为标题3"/>
    <w:basedOn w:val="affff7"/>
    <w:next w:val="affff7"/>
    <w:uiPriority w:val="99"/>
    <w:qFormat/>
    <w:rsid w:val="003006DD"/>
    <w:pPr>
      <w:keepNext/>
      <w:keepLines/>
      <w:numPr>
        <w:ilvl w:val="2"/>
        <w:numId w:val="186"/>
      </w:numPr>
      <w:spacing w:line="360" w:lineRule="auto"/>
      <w:ind w:firstLine="0"/>
      <w:outlineLvl w:val="2"/>
    </w:pPr>
    <w:rPr>
      <w:rFonts w:ascii="Calibri" w:eastAsia="宋体" w:hAnsi="Calibri" w:cs="Times New Roman"/>
      <w:b/>
      <w:sz w:val="28"/>
      <w:szCs w:val="32"/>
    </w:rPr>
  </w:style>
  <w:style w:type="paragraph" w:customStyle="1" w:styleId="44">
    <w:name w:val="华为标题4"/>
    <w:basedOn w:val="affff7"/>
    <w:next w:val="affff7"/>
    <w:uiPriority w:val="99"/>
    <w:qFormat/>
    <w:rsid w:val="003006DD"/>
    <w:pPr>
      <w:keepNext/>
      <w:keepLines/>
      <w:numPr>
        <w:ilvl w:val="3"/>
        <w:numId w:val="186"/>
      </w:numPr>
      <w:spacing w:line="360" w:lineRule="auto"/>
      <w:ind w:firstLine="0"/>
      <w:outlineLvl w:val="3"/>
    </w:pPr>
    <w:rPr>
      <w:rFonts w:ascii="Calibri" w:eastAsia="宋体" w:hAnsi="Calibri" w:cs="Times New Roman"/>
      <w:b/>
      <w:sz w:val="24"/>
      <w:szCs w:val="32"/>
    </w:rPr>
  </w:style>
  <w:style w:type="paragraph" w:customStyle="1" w:styleId="52">
    <w:name w:val="华为标题5"/>
    <w:basedOn w:val="affff7"/>
    <w:next w:val="affff7"/>
    <w:uiPriority w:val="99"/>
    <w:qFormat/>
    <w:rsid w:val="003006DD"/>
    <w:pPr>
      <w:keepNext/>
      <w:keepLines/>
      <w:numPr>
        <w:ilvl w:val="4"/>
        <w:numId w:val="186"/>
      </w:numPr>
      <w:spacing w:line="360" w:lineRule="auto"/>
      <w:ind w:firstLine="0"/>
      <w:outlineLvl w:val="4"/>
    </w:pPr>
    <w:rPr>
      <w:rFonts w:ascii="Calibri" w:eastAsia="宋体" w:hAnsi="Calibri" w:cs="Times New Roman"/>
      <w:b/>
      <w:szCs w:val="32"/>
    </w:rPr>
  </w:style>
  <w:style w:type="paragraph" w:customStyle="1" w:styleId="63">
    <w:name w:val="华为标题6"/>
    <w:basedOn w:val="affff7"/>
    <w:next w:val="affff7"/>
    <w:uiPriority w:val="99"/>
    <w:qFormat/>
    <w:rsid w:val="003006DD"/>
    <w:pPr>
      <w:keepNext/>
      <w:keepLines/>
      <w:numPr>
        <w:ilvl w:val="5"/>
        <w:numId w:val="186"/>
      </w:numPr>
      <w:spacing w:line="360" w:lineRule="auto"/>
      <w:ind w:firstLine="0"/>
      <w:outlineLvl w:val="5"/>
    </w:pPr>
    <w:rPr>
      <w:rFonts w:ascii="Calibri" w:eastAsia="宋体" w:hAnsi="Calibri" w:cs="Times New Roman"/>
      <w:b/>
      <w:szCs w:val="32"/>
    </w:rPr>
  </w:style>
  <w:style w:type="paragraph" w:customStyle="1" w:styleId="71">
    <w:name w:val="华为标题7"/>
    <w:basedOn w:val="affff7"/>
    <w:next w:val="affff7"/>
    <w:uiPriority w:val="99"/>
    <w:qFormat/>
    <w:rsid w:val="003006DD"/>
    <w:pPr>
      <w:keepNext/>
      <w:keepLines/>
      <w:numPr>
        <w:ilvl w:val="6"/>
        <w:numId w:val="186"/>
      </w:numPr>
      <w:spacing w:line="360" w:lineRule="auto"/>
      <w:ind w:firstLine="0"/>
      <w:outlineLvl w:val="6"/>
    </w:pPr>
    <w:rPr>
      <w:rFonts w:ascii="Calibri" w:eastAsia="宋体" w:hAnsi="Calibri" w:cs="Times New Roman"/>
      <w:b/>
      <w:szCs w:val="32"/>
    </w:rPr>
  </w:style>
  <w:style w:type="paragraph" w:customStyle="1" w:styleId="af1">
    <w:name w:val="图标题样式"/>
    <w:basedOn w:val="83"/>
    <w:next w:val="affff7"/>
    <w:link w:val="Charfffffffff7"/>
    <w:qFormat/>
    <w:rsid w:val="003006DD"/>
    <w:pPr>
      <w:keepNext/>
      <w:keepLines/>
      <w:numPr>
        <w:numId w:val="187"/>
      </w:numPr>
      <w:tabs>
        <w:tab w:val="left" w:pos="2952"/>
      </w:tabs>
      <w:wordWrap/>
      <w:adjustRightInd w:val="0"/>
      <w:spacing w:before="240" w:after="64" w:line="320" w:lineRule="auto"/>
    </w:pPr>
    <w:rPr>
      <w:rFonts w:ascii="Arial" w:eastAsia="宋体" w:hAnsi="Arial" w:cs="Times New Roman"/>
      <w:b w:val="0"/>
      <w:sz w:val="20"/>
      <w:szCs w:val="20"/>
    </w:rPr>
  </w:style>
  <w:style w:type="character" w:customStyle="1" w:styleId="Charfffffffff7">
    <w:name w:val="图标题样式 Char"/>
    <w:link w:val="af1"/>
    <w:qFormat/>
    <w:rsid w:val="003006DD"/>
    <w:rPr>
      <w:rFonts w:ascii="Arial" w:eastAsia="宋体" w:hAnsi="Arial" w:cs="Times New Roman"/>
      <w:sz w:val="20"/>
      <w:szCs w:val="20"/>
    </w:rPr>
  </w:style>
  <w:style w:type="character" w:customStyle="1" w:styleId="00Char">
    <w:name w:val="00 Char"/>
    <w:link w:val="002"/>
    <w:qFormat/>
    <w:locked/>
    <w:rsid w:val="003006DD"/>
    <w:rPr>
      <w:rFonts w:ascii="黑体" w:eastAsia="黑体" w:hAnsi="黑体"/>
      <w:b/>
      <w:bCs/>
      <w:lang w:val="zh-CN"/>
    </w:rPr>
  </w:style>
  <w:style w:type="paragraph" w:customStyle="1" w:styleId="002">
    <w:name w:val="00"/>
    <w:basedOn w:val="affff7"/>
    <w:link w:val="00Char"/>
    <w:qFormat/>
    <w:rsid w:val="003006DD"/>
    <w:pPr>
      <w:autoSpaceDE w:val="0"/>
      <w:autoSpaceDN w:val="0"/>
      <w:adjustRightInd w:val="0"/>
      <w:spacing w:line="360" w:lineRule="auto"/>
      <w:jc w:val="left"/>
    </w:pPr>
    <w:rPr>
      <w:rFonts w:ascii="黑体" w:eastAsia="黑体" w:hAnsi="黑体"/>
      <w:b/>
      <w:bCs/>
      <w:lang w:val="zh-CN"/>
    </w:rPr>
  </w:style>
  <w:style w:type="paragraph" w:customStyle="1" w:styleId="TableCaption">
    <w:name w:val="Table Caption"/>
    <w:basedOn w:val="affff7"/>
    <w:qFormat/>
    <w:rsid w:val="003006DD"/>
    <w:pPr>
      <w:spacing w:line="360" w:lineRule="auto"/>
      <w:ind w:left="420" w:hanging="420"/>
    </w:pPr>
    <w:rPr>
      <w:rFonts w:ascii="Times New Roman" w:eastAsia="宋体" w:hAnsi="Times New Roman" w:cs="Times New Roman"/>
      <w:szCs w:val="24"/>
    </w:rPr>
  </w:style>
  <w:style w:type="paragraph" w:customStyle="1" w:styleId="FigureCaption">
    <w:name w:val="Figure Caption"/>
    <w:basedOn w:val="affff7"/>
    <w:qFormat/>
    <w:rsid w:val="003006DD"/>
    <w:pPr>
      <w:spacing w:line="360" w:lineRule="auto"/>
      <w:ind w:left="1296" w:hanging="1296"/>
    </w:pPr>
    <w:rPr>
      <w:rFonts w:ascii="Times New Roman" w:eastAsia="宋体" w:hAnsi="Times New Roman" w:cs="Times New Roman"/>
      <w:szCs w:val="24"/>
    </w:rPr>
  </w:style>
  <w:style w:type="character" w:customStyle="1" w:styleId="2CharChar2">
    <w:name w:val="正文首行缩进 2 Char Char"/>
    <w:qFormat/>
    <w:rsid w:val="003006DD"/>
    <w:rPr>
      <w:rFonts w:ascii="Arial" w:eastAsia="宋体" w:hAnsi="Arial"/>
      <w:kern w:val="2"/>
      <w:sz w:val="21"/>
      <w:szCs w:val="24"/>
      <w:lang w:val="en-US" w:eastAsia="zh-CN" w:bidi="ar-SA"/>
    </w:rPr>
  </w:style>
  <w:style w:type="paragraph" w:customStyle="1" w:styleId="affffffffffffffffffffffffffffffffe">
    <w:name w:val="表格文本居中 +加重"/>
    <w:basedOn w:val="affff7"/>
    <w:qFormat/>
    <w:rsid w:val="003006DD"/>
    <w:pPr>
      <w:spacing w:line="360" w:lineRule="auto"/>
      <w:jc w:val="center"/>
    </w:pPr>
    <w:rPr>
      <w:rFonts w:ascii="Calibri" w:eastAsia="宋体" w:hAnsi="Calibri" w:cs="Times New Roman"/>
      <w:b/>
    </w:rPr>
  </w:style>
  <w:style w:type="paragraph" w:customStyle="1" w:styleId="GW-6">
    <w:name w:val="GW-标题6"/>
    <w:basedOn w:val="GW-5"/>
    <w:qFormat/>
    <w:rsid w:val="003006DD"/>
    <w:pPr>
      <w:ind w:firstLine="0"/>
      <w:outlineLvl w:val="5"/>
    </w:pPr>
    <w:rPr>
      <w:sz w:val="24"/>
    </w:rPr>
  </w:style>
  <w:style w:type="paragraph" w:customStyle="1" w:styleId="GW-7">
    <w:name w:val="GW-标题7"/>
    <w:basedOn w:val="GW-6"/>
    <w:qFormat/>
    <w:rsid w:val="003006DD"/>
    <w:pPr>
      <w:outlineLvl w:val="6"/>
    </w:pPr>
    <w:rPr>
      <w:sz w:val="21"/>
    </w:rPr>
  </w:style>
  <w:style w:type="character" w:customStyle="1" w:styleId="--2CharChar">
    <w:name w:val="正文--2字符首行缩进 Char Char"/>
    <w:qFormat/>
    <w:locked/>
    <w:rsid w:val="003006DD"/>
    <w:rPr>
      <w:rFonts w:ascii="仿宋_GB2312" w:eastAsia="Times New Roman" w:cs="仿宋_GB2312"/>
      <w:kern w:val="2"/>
      <w:sz w:val="24"/>
      <w:szCs w:val="24"/>
    </w:rPr>
  </w:style>
  <w:style w:type="character" w:customStyle="1" w:styleId="1CharChar4">
    <w:name w:val="正文1 Char Char"/>
    <w:qFormat/>
    <w:rsid w:val="003006DD"/>
    <w:rPr>
      <w:rFonts w:ascii="黑体" w:eastAsia="黑体" w:hAnsi="Times New Roman" w:cs="Times New Roman"/>
      <w:sz w:val="24"/>
      <w:szCs w:val="24"/>
    </w:rPr>
  </w:style>
  <w:style w:type="paragraph" w:customStyle="1" w:styleId="head40">
    <w:name w:val="head 4"/>
    <w:basedOn w:val="48"/>
    <w:next w:val="affff7"/>
    <w:link w:val="head4Char"/>
    <w:qFormat/>
    <w:rsid w:val="003006DD"/>
    <w:pPr>
      <w:numPr>
        <w:ilvl w:val="0"/>
        <w:numId w:val="0"/>
      </w:numPr>
      <w:wordWrap/>
      <w:topLinePunct/>
      <w:adjustRightInd w:val="0"/>
      <w:spacing w:before="160" w:after="160" w:line="580" w:lineRule="exact"/>
      <w:jc w:val="left"/>
    </w:pPr>
    <w:rPr>
      <w:rFonts w:ascii="宋体" w:eastAsia="宋体" w:hAnsi="宋体" w:cs="Times New Roman"/>
      <w:bCs/>
      <w:szCs w:val="21"/>
    </w:rPr>
  </w:style>
  <w:style w:type="character" w:customStyle="1" w:styleId="head4Char">
    <w:name w:val="head 4 Char"/>
    <w:link w:val="head40"/>
    <w:qFormat/>
    <w:rsid w:val="003006DD"/>
    <w:rPr>
      <w:rFonts w:ascii="宋体" w:eastAsia="宋体" w:hAnsi="宋体" w:cs="Times New Roman"/>
      <w:b/>
      <w:bCs/>
      <w:sz w:val="28"/>
      <w:szCs w:val="21"/>
    </w:rPr>
  </w:style>
  <w:style w:type="paragraph" w:customStyle="1" w:styleId="afffffffffffffffffffffffffffffffff">
    <w:name w:val="列项●（二级）"/>
    <w:qFormat/>
    <w:rsid w:val="003006DD"/>
    <w:pPr>
      <w:tabs>
        <w:tab w:val="left" w:pos="760"/>
        <w:tab w:val="left" w:pos="840"/>
      </w:tabs>
      <w:spacing w:line="240" w:lineRule="auto"/>
      <w:ind w:left="1264" w:hanging="413"/>
      <w:jc w:val="both"/>
    </w:pPr>
    <w:rPr>
      <w:rFonts w:ascii="宋体" w:eastAsia="宋体" w:hAnsi="Times New Roman" w:cs="Times New Roman"/>
      <w:kern w:val="0"/>
      <w:szCs w:val="20"/>
    </w:rPr>
  </w:style>
  <w:style w:type="paragraph" w:customStyle="1" w:styleId="afffffffffffffffffffffffffffffffff0">
    <w:name w:val="列项◆（三级）"/>
    <w:basedOn w:val="affff7"/>
    <w:qFormat/>
    <w:rsid w:val="003006DD"/>
    <w:pPr>
      <w:tabs>
        <w:tab w:val="left" w:pos="1678"/>
      </w:tabs>
      <w:spacing w:line="360" w:lineRule="auto"/>
      <w:ind w:left="1678"/>
    </w:pPr>
    <w:rPr>
      <w:rFonts w:ascii="宋体" w:eastAsia="宋体" w:hAnsi="Times New Roman" w:cs="Times New Roman"/>
      <w:szCs w:val="21"/>
    </w:rPr>
  </w:style>
  <w:style w:type="paragraph" w:customStyle="1" w:styleId="53">
    <w:name w:val="5级别"/>
    <w:basedOn w:val="affff7"/>
    <w:qFormat/>
    <w:rsid w:val="003006DD"/>
    <w:pPr>
      <w:numPr>
        <w:ilvl w:val="4"/>
        <w:numId w:val="188"/>
      </w:numPr>
      <w:autoSpaceDE w:val="0"/>
      <w:autoSpaceDN w:val="0"/>
      <w:adjustRightInd w:val="0"/>
      <w:spacing w:line="360" w:lineRule="auto"/>
      <w:ind w:firstLine="0"/>
      <w:jc w:val="left"/>
      <w:outlineLvl w:val="4"/>
    </w:pPr>
    <w:rPr>
      <w:rFonts w:ascii="宋体" w:eastAsia="宋体" w:hAnsi="宋体" w:cs="Times New Roman"/>
      <w:b/>
      <w:snapToGrid w:val="0"/>
      <w:kern w:val="0"/>
      <w:sz w:val="24"/>
      <w:szCs w:val="24"/>
    </w:rPr>
  </w:style>
  <w:style w:type="table" w:customStyle="1" w:styleId="1fffffffa">
    <w:name w:val="无边框表格1"/>
    <w:basedOn w:val="affffa"/>
    <w:uiPriority w:val="39"/>
    <w:qFormat/>
    <w:rsid w:val="003006DD"/>
    <w:pPr>
      <w:widowControl w:val="0"/>
      <w:spacing w:line="240" w:lineRule="auto"/>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c">
    <w:name w:val="表格11"/>
    <w:basedOn w:val="affffa"/>
    <w:uiPriority w:val="59"/>
    <w:qFormat/>
    <w:rsid w:val="003006DD"/>
    <w:pPr>
      <w:widowControl w:val="0"/>
      <w:autoSpaceDE w:val="0"/>
      <w:autoSpaceDN w:val="0"/>
      <w:adjustRightInd w:val="0"/>
      <w:spacing w:line="360" w:lineRule="auto"/>
      <w:jc w:val="left"/>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b">
    <w:name w:val="表格主题1"/>
    <w:basedOn w:val="affffa"/>
    <w:qFormat/>
    <w:rsid w:val="003006DD"/>
    <w:pPr>
      <w:widowControl w:val="0"/>
      <w:spacing w:line="240" w:lineRule="auto"/>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fff9">
    <w:name w:val="无边框表格2"/>
    <w:basedOn w:val="affffa"/>
    <w:qFormat/>
    <w:rsid w:val="003006DD"/>
    <w:pPr>
      <w:widowControl w:val="0"/>
      <w:spacing w:line="240" w:lineRule="auto"/>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正文-默认表格2"/>
    <w:basedOn w:val="affffa"/>
    <w:uiPriority w:val="99"/>
    <w:qFormat/>
    <w:rsid w:val="003006DD"/>
    <w:pPr>
      <w:spacing w:line="360" w:lineRule="auto"/>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tblStylePr w:type="firstRow">
      <w:pPr>
        <w:wordWrap/>
        <w:spacing w:beforeLines="0" w:beforeAutospacing="1"/>
      </w:pPr>
      <w:rPr>
        <w:b/>
      </w:rPr>
      <w:tblPr/>
      <w:trPr>
        <w:tblHeader/>
      </w:trPr>
    </w:tblStylePr>
    <w:tblStylePr w:type="firstCol">
      <w:pPr>
        <w:jc w:val="center"/>
      </w:pPr>
      <w:tblPr/>
      <w:tcPr>
        <w:vAlign w:val="center"/>
      </w:tcPr>
    </w:tblStylePr>
    <w:tblStylePr w:type="nwCell">
      <w:tblPr/>
      <w:tcPr>
        <w:tcBorders>
          <w:top w:val="single" w:sz="4" w:space="0" w:color="auto"/>
          <w:left w:val="single" w:sz="4" w:space="0" w:color="auto"/>
          <w:bottom w:val="single" w:sz="4" w:space="0" w:color="auto"/>
          <w:right w:val="single" w:sz="4" w:space="0" w:color="auto"/>
          <w:tl2br w:val="nil"/>
        </w:tcBorders>
      </w:tcPr>
    </w:tblStylePr>
  </w:style>
  <w:style w:type="table" w:customStyle="1" w:styleId="-52">
    <w:name w:val="浅色网格 - 着色 52"/>
    <w:basedOn w:val="affffa"/>
    <w:uiPriority w:val="62"/>
    <w:qFormat/>
    <w:rsid w:val="003006DD"/>
    <w:pPr>
      <w:spacing w:line="240" w:lineRule="auto"/>
      <w:jc w:val="left"/>
    </w:pPr>
    <w:rPr>
      <w:rFonts w:ascii="Times New Roman" w:eastAsia="宋体" w:hAnsi="Times New Roman" w:cs="Times New Roman"/>
      <w:kern w:val="0"/>
      <w:sz w:val="20"/>
      <w:szCs w:val="20"/>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全真中明體" w:eastAsia="宋体" w:hAnsi="全真中明體"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rPr>
        <w:rFonts w:ascii="全真中明體" w:eastAsia="宋体" w:hAnsi="全真中明體"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全真中明體" w:eastAsia="宋体" w:hAnsi="全真中明體" w:cs="Times New Roman"/>
        <w:b/>
        <w:bCs/>
      </w:rPr>
    </w:tblStylePr>
    <w:tblStylePr w:type="lastCol">
      <w:rPr>
        <w:rFonts w:ascii="全真中明體" w:eastAsia="宋体" w:hAnsi="全真中明體"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customStyle="1" w:styleId="RemarksTable2">
    <w:name w:val="Remarks Table2"/>
    <w:basedOn w:val="afffff5"/>
    <w:qFormat/>
    <w:rsid w:val="003006DD"/>
    <w:pPr>
      <w:widowControl w:val="0"/>
      <w:adjustRightInd w:val="0"/>
      <w:snapToGrid w:val="0"/>
    </w:pPr>
    <w:rPr>
      <w:rFonts w:ascii="Times New Roman" w:eastAsia="宋体" w:hAnsi="Times New Roman" w:cs="Arial"/>
      <w:kern w:val="0"/>
      <w:szCs w:val="2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cantSplit/>
    </w:trPr>
  </w:style>
  <w:style w:type="table" w:customStyle="1" w:styleId="127">
    <w:name w:val="表格12"/>
    <w:basedOn w:val="affffa"/>
    <w:uiPriority w:val="59"/>
    <w:qFormat/>
    <w:rsid w:val="003006DD"/>
    <w:pPr>
      <w:widowControl w:val="0"/>
      <w:autoSpaceDE w:val="0"/>
      <w:autoSpaceDN w:val="0"/>
      <w:adjustRightInd w:val="0"/>
      <w:spacing w:line="360" w:lineRule="auto"/>
      <w:jc w:val="left"/>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fffa">
    <w:name w:val="表样式2"/>
    <w:basedOn w:val="affffa"/>
    <w:qFormat/>
    <w:rsid w:val="003006DD"/>
    <w:pPr>
      <w:spacing w:line="240" w:lineRule="auto"/>
      <w:jc w:val="both"/>
    </w:pPr>
    <w:rPr>
      <w:rFonts w:ascii="Times New Roman" w:eastAsia="宋体" w:hAnsi="Times New Roman" w:cs="Times New Roman"/>
      <w:kern w:val="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table" w:customStyle="1" w:styleId="2fffffb">
    <w:name w:val="表格主题2"/>
    <w:basedOn w:val="affffa"/>
    <w:qFormat/>
    <w:rsid w:val="003006DD"/>
    <w:pPr>
      <w:widowControl w:val="0"/>
      <w:spacing w:line="240" w:lineRule="auto"/>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b">
    <w:name w:val="简明型 22"/>
    <w:basedOn w:val="affffa"/>
    <w:qFormat/>
    <w:rsid w:val="003006DD"/>
    <w:pPr>
      <w:adjustRightInd w:val="0"/>
      <w:snapToGrid w:val="0"/>
      <w:spacing w:before="160" w:after="160" w:line="240" w:lineRule="atLeast"/>
      <w:ind w:left="1701"/>
      <w:jc w:val="left"/>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character" w:customStyle="1" w:styleId="high-light-bg4">
    <w:name w:val="high-light-bg4"/>
    <w:qFormat/>
    <w:rsid w:val="003006DD"/>
  </w:style>
  <w:style w:type="paragraph" w:customStyle="1" w:styleId="UseCase1">
    <w:name w:val="UseCase 1"/>
    <w:basedOn w:val="affff7"/>
    <w:qFormat/>
    <w:rsid w:val="003006DD"/>
    <w:pPr>
      <w:widowControl/>
      <w:tabs>
        <w:tab w:val="left" w:pos="360"/>
      </w:tabs>
      <w:spacing w:after="200" w:line="276" w:lineRule="auto"/>
      <w:ind w:firstLineChars="200" w:firstLine="200"/>
      <w:jc w:val="left"/>
      <w:outlineLvl w:val="7"/>
    </w:pPr>
    <w:rPr>
      <w:rFonts w:ascii="Calibri" w:eastAsia="宋体" w:hAnsi="Calibri" w:cs="Times New Roman"/>
      <w:kern w:val="0"/>
      <w:sz w:val="22"/>
      <w:lang w:eastAsia="en-US" w:bidi="en-US"/>
    </w:rPr>
  </w:style>
  <w:style w:type="table" w:customStyle="1" w:styleId="TableStyle">
    <w:name w:val="Table Style"/>
    <w:basedOn w:val="affffa"/>
    <w:qFormat/>
    <w:rsid w:val="003006DD"/>
    <w:pPr>
      <w:spacing w:line="240" w:lineRule="auto"/>
      <w:jc w:val="both"/>
    </w:pPr>
    <w:rPr>
      <w:rFonts w:ascii="Times New Roman" w:eastAsia="宋体" w:hAnsi="Times New Roman" w:cs="Times New Roman"/>
      <w:kern w:val="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table" w:customStyle="1" w:styleId="afffffffffffffffffffffffffffffffff1">
    <w:name w:val="正文中的表格"/>
    <w:basedOn w:val="afffff5"/>
    <w:qFormat/>
    <w:rsid w:val="003006DD"/>
    <w:pPr>
      <w:jc w:val="both"/>
    </w:pPr>
    <w:rPr>
      <w:rFonts w:ascii="Arial" w:eastAsia="宋体" w:hAnsi="Arial" w:cs="Arial"/>
      <w:kern w:val="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cPr>
      <w:vAlign w:val="center"/>
    </w:tcPr>
  </w:style>
  <w:style w:type="table" w:customStyle="1" w:styleId="3fff2">
    <w:name w:val="表样式3"/>
    <w:basedOn w:val="affffa"/>
    <w:qFormat/>
    <w:rsid w:val="003006DD"/>
    <w:pPr>
      <w:spacing w:line="240" w:lineRule="auto"/>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cPr>
      <w:vAlign w:val="center"/>
    </w:tc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ffff7"/>
    <w:qFormat/>
    <w:rsid w:val="003006DD"/>
    <w:pPr>
      <w:spacing w:line="360" w:lineRule="auto"/>
      <w:ind w:firstLineChars="200" w:firstLine="200"/>
    </w:pPr>
    <w:rPr>
      <w:rFonts w:ascii="Tahoma" w:eastAsia="仿宋" w:hAnsi="Tahoma" w:cs="Times New Roman"/>
      <w:sz w:val="24"/>
      <w:szCs w:val="21"/>
    </w:rPr>
  </w:style>
  <w:style w:type="paragraph" w:customStyle="1" w:styleId="afffffffffffffffffffffffffffffffff2">
    <w:name w:val="带数字排列文字项"/>
    <w:basedOn w:val="affff7"/>
    <w:qFormat/>
    <w:rsid w:val="003006DD"/>
    <w:pPr>
      <w:tabs>
        <w:tab w:val="left" w:pos="480"/>
        <w:tab w:val="left" w:pos="840"/>
      </w:tabs>
      <w:spacing w:line="360" w:lineRule="auto"/>
      <w:ind w:left="840" w:firstLineChars="200" w:hanging="420"/>
    </w:pPr>
    <w:rPr>
      <w:rFonts w:ascii="宋体" w:eastAsia="仿宋" w:hAnsi="宋体" w:cs="Times New Roman"/>
      <w:sz w:val="24"/>
      <w:szCs w:val="24"/>
    </w:rPr>
  </w:style>
  <w:style w:type="paragraph" w:customStyle="1" w:styleId="CharChar1CharCharCharCharCharCharCharCharCharCharCharCharCharCharCharCharChar1Char">
    <w:name w:val="Char Char1 Char Char Char Char Char Char Char Char Char Char Char Char Char Char Char Char Char1 Char"/>
    <w:basedOn w:val="affff7"/>
    <w:qFormat/>
    <w:rsid w:val="003006DD"/>
    <w:pPr>
      <w:widowControl/>
      <w:spacing w:after="160" w:line="240" w:lineRule="exact"/>
      <w:ind w:firstLineChars="200" w:firstLine="200"/>
      <w:jc w:val="left"/>
    </w:pPr>
    <w:rPr>
      <w:rFonts w:ascii="Verdana" w:eastAsia="仿宋" w:hAnsi="Verdana" w:cs="Times New Roman"/>
      <w:kern w:val="0"/>
      <w:sz w:val="20"/>
      <w:szCs w:val="21"/>
      <w:lang w:eastAsia="en-US"/>
    </w:rPr>
  </w:style>
  <w:style w:type="paragraph" w:customStyle="1" w:styleId="023hn">
    <w:name w:val="02_样式 标题 3h_n"/>
    <w:basedOn w:val="39"/>
    <w:next w:val="affff7"/>
    <w:link w:val="023hnChar"/>
    <w:qFormat/>
    <w:rsid w:val="003006DD"/>
    <w:pPr>
      <w:keepNext/>
      <w:keepLines/>
      <w:widowControl/>
      <w:numPr>
        <w:numId w:val="189"/>
      </w:numPr>
      <w:tabs>
        <w:tab w:val="left" w:pos="420"/>
      </w:tabs>
      <w:wordWrap/>
      <w:snapToGrid/>
      <w:spacing w:before="120" w:after="120" w:line="360" w:lineRule="auto"/>
      <w:ind w:firstLine="0"/>
      <w:contextualSpacing/>
      <w:jc w:val="left"/>
    </w:pPr>
    <w:rPr>
      <w:rFonts w:ascii="Arial" w:eastAsia="黑体" w:hAnsi="Arial" w:cs="宋体"/>
      <w:bCs/>
      <w:sz w:val="24"/>
      <w:szCs w:val="24"/>
    </w:rPr>
  </w:style>
  <w:style w:type="character" w:customStyle="1" w:styleId="023hnChar">
    <w:name w:val="02_样式 标题 3h_n Char"/>
    <w:link w:val="023hn"/>
    <w:qFormat/>
    <w:rsid w:val="003006DD"/>
    <w:rPr>
      <w:rFonts w:ascii="Arial" w:eastAsia="黑体" w:hAnsi="Arial" w:cs="宋体"/>
      <w:b/>
      <w:bCs/>
      <w:sz w:val="24"/>
      <w:szCs w:val="24"/>
    </w:rPr>
  </w:style>
  <w:style w:type="paragraph" w:customStyle="1" w:styleId="CharChar2Char">
    <w:name w:val="Char Char2 Char"/>
    <w:basedOn w:val="affff7"/>
    <w:qFormat/>
    <w:rsid w:val="003006DD"/>
    <w:pPr>
      <w:keepNext/>
      <w:keepLines/>
      <w:pageBreakBefore/>
      <w:tabs>
        <w:tab w:val="left" w:pos="845"/>
      </w:tabs>
      <w:spacing w:line="360" w:lineRule="auto"/>
      <w:ind w:left="845" w:firstLineChars="200" w:hanging="420"/>
    </w:pPr>
    <w:rPr>
      <w:rFonts w:ascii="Tahoma" w:eastAsia="仿宋" w:hAnsi="Tahoma" w:cs="Times New Roman"/>
      <w:sz w:val="24"/>
      <w:szCs w:val="21"/>
    </w:rPr>
  </w:style>
  <w:style w:type="paragraph" w:customStyle="1" w:styleId="def2">
    <w:name w:val="样式 def正文 + 首行缩进:  2 字符"/>
    <w:basedOn w:val="affff7"/>
    <w:qFormat/>
    <w:rsid w:val="003006DD"/>
    <w:pPr>
      <w:widowControl/>
      <w:spacing w:line="360" w:lineRule="auto"/>
      <w:ind w:firstLineChars="200" w:firstLine="480"/>
      <w:jc w:val="left"/>
    </w:pPr>
    <w:rPr>
      <w:rFonts w:ascii="Arial" w:eastAsia="仿宋" w:hAnsi="Arial" w:cs="宋体"/>
      <w:kern w:val="0"/>
      <w:sz w:val="24"/>
      <w:szCs w:val="21"/>
    </w:rPr>
  </w:style>
  <w:style w:type="paragraph" w:customStyle="1" w:styleId="CM81">
    <w:name w:val="CM81"/>
    <w:basedOn w:val="Default"/>
    <w:next w:val="Default"/>
    <w:qFormat/>
    <w:rsid w:val="003006DD"/>
    <w:pPr>
      <w:spacing w:afterLines="50" w:line="360" w:lineRule="auto"/>
      <w:ind w:right="142" w:firstLineChars="200" w:firstLine="480"/>
    </w:pPr>
    <w:rPr>
      <w:rFonts w:ascii="宋体" w:eastAsia="宋体" w:hAnsi="宋体" w:cs="Times New Roman"/>
      <w:color w:val="auto"/>
    </w:rPr>
  </w:style>
  <w:style w:type="character" w:customStyle="1" w:styleId="style8">
    <w:name w:val="style8"/>
    <w:qFormat/>
    <w:rsid w:val="003006DD"/>
    <w:rPr>
      <w:rFonts w:ascii="Tahoma" w:eastAsia="宋体" w:hAnsi="Tahoma"/>
      <w:kern w:val="2"/>
      <w:sz w:val="24"/>
      <w:szCs w:val="24"/>
      <w:lang w:val="en-US" w:eastAsia="zh-CN" w:bidi="ar-SA"/>
    </w:rPr>
  </w:style>
  <w:style w:type="paragraph" w:customStyle="1" w:styleId="ParaCharCharCharCharCharChar1CharCharCharChar">
    <w:name w:val="默认段落字体 Para Char Char Char Char Char Char1 Char Char Char Char"/>
    <w:basedOn w:val="affff7"/>
    <w:qFormat/>
    <w:rsid w:val="003006DD"/>
    <w:pPr>
      <w:spacing w:line="360" w:lineRule="auto"/>
      <w:ind w:firstLineChars="200" w:firstLine="200"/>
    </w:pPr>
    <w:rPr>
      <w:rFonts w:ascii="Dotum" w:eastAsia="仿宋" w:hAnsi="Dotum" w:cs="Arial"/>
      <w:kern w:val="0"/>
      <w:szCs w:val="21"/>
    </w:rPr>
  </w:style>
  <w:style w:type="paragraph" w:customStyle="1" w:styleId="afffffffffffffffffffffffffffffffff3">
    <w:name w:val="页脚样式"/>
    <w:basedOn w:val="affff7"/>
    <w:qFormat/>
    <w:rsid w:val="003006DD"/>
    <w:pPr>
      <w:keepNext/>
      <w:autoSpaceDE w:val="0"/>
      <w:autoSpaceDN w:val="0"/>
      <w:adjustRightInd w:val="0"/>
      <w:spacing w:line="360" w:lineRule="auto"/>
      <w:ind w:firstLineChars="200" w:firstLine="200"/>
      <w:jc w:val="left"/>
    </w:pPr>
    <w:rPr>
      <w:rFonts w:ascii="Arial" w:eastAsia="仿宋" w:hAnsi="Arial" w:cs="Times New Roman"/>
      <w:kern w:val="0"/>
      <w:sz w:val="18"/>
      <w:szCs w:val="21"/>
    </w:rPr>
  </w:style>
  <w:style w:type="paragraph" w:customStyle="1" w:styleId="011">
    <w:name w:val="01.正文（首行缩进）"/>
    <w:basedOn w:val="affff7"/>
    <w:qFormat/>
    <w:rsid w:val="003006DD"/>
    <w:pPr>
      <w:autoSpaceDE w:val="0"/>
      <w:autoSpaceDN w:val="0"/>
      <w:adjustRightInd w:val="0"/>
      <w:spacing w:beforeLines="50" w:afterLines="50" w:line="360" w:lineRule="auto"/>
      <w:ind w:firstLineChars="200" w:firstLine="200"/>
      <w:jc w:val="left"/>
    </w:pPr>
    <w:rPr>
      <w:rFonts w:ascii="Arial" w:eastAsia="仿宋" w:hAnsi="Arial" w:cs="Times New Roman"/>
      <w:kern w:val="0"/>
      <w:szCs w:val="21"/>
    </w:rPr>
  </w:style>
  <w:style w:type="paragraph" w:customStyle="1" w:styleId="afffffffffffffffffffffffffffffffff4">
    <w:name w:val="表正文中"/>
    <w:qFormat/>
    <w:rsid w:val="003006DD"/>
    <w:pPr>
      <w:spacing w:line="300" w:lineRule="atLeast"/>
    </w:pPr>
    <w:rPr>
      <w:rFonts w:ascii="Arial" w:eastAsia="宋体" w:hAnsi="Arial" w:cs="Times New Roman"/>
      <w:sz w:val="18"/>
      <w:szCs w:val="24"/>
    </w:rPr>
  </w:style>
  <w:style w:type="paragraph" w:customStyle="1" w:styleId="afffffffffffffffffffffffffffffffff5">
    <w:name w:val="表正文左"/>
    <w:qFormat/>
    <w:rsid w:val="003006DD"/>
    <w:pPr>
      <w:spacing w:line="300" w:lineRule="atLeast"/>
      <w:jc w:val="left"/>
    </w:pPr>
    <w:rPr>
      <w:rFonts w:ascii="Arial" w:eastAsia="宋体" w:hAnsi="Arial" w:cs="Times New Roman"/>
      <w:sz w:val="18"/>
      <w:szCs w:val="24"/>
    </w:rPr>
  </w:style>
  <w:style w:type="paragraph" w:customStyle="1" w:styleId="CharCharCharCharChar1CharCharCharCharChar">
    <w:name w:val="Char Char Char Char Char1 Char Char Char Char Char"/>
    <w:basedOn w:val="affff7"/>
    <w:qFormat/>
    <w:rsid w:val="003006DD"/>
    <w:pPr>
      <w:spacing w:before="80" w:after="80" w:line="360" w:lineRule="auto"/>
      <w:ind w:left="1134" w:firstLineChars="200" w:firstLine="200"/>
    </w:pPr>
    <w:rPr>
      <w:rFonts w:ascii="Arial" w:eastAsia="仿宋" w:hAnsi="Arial" w:cs="Times New Roman"/>
      <w:szCs w:val="24"/>
    </w:rPr>
  </w:style>
  <w:style w:type="character" w:customStyle="1" w:styleId="Charfff0">
    <w:name w:val="注示文本 Char"/>
    <w:link w:val="afffffffffd"/>
    <w:uiPriority w:val="19"/>
    <w:qFormat/>
    <w:rsid w:val="003006DD"/>
    <w:rPr>
      <w:rFonts w:ascii="Arial" w:eastAsia="楷体_GB2312" w:hAnsi="Arial" w:cs="Times New Roman"/>
      <w:snapToGrid w:val="0"/>
      <w:kern w:val="0"/>
      <w:sz w:val="18"/>
      <w:szCs w:val="18"/>
    </w:rPr>
  </w:style>
  <w:style w:type="character" w:customStyle="1" w:styleId="Charfff">
    <w:name w:val="注示头 Char"/>
    <w:link w:val="afffffffffc"/>
    <w:uiPriority w:val="19"/>
    <w:qFormat/>
    <w:rsid w:val="003006DD"/>
    <w:rPr>
      <w:rFonts w:ascii="Arial" w:eastAsia="黑体" w:hAnsi="Arial" w:cs="Times New Roman"/>
      <w:snapToGrid w:val="0"/>
      <w:kern w:val="0"/>
      <w:sz w:val="18"/>
      <w:szCs w:val="21"/>
    </w:rPr>
  </w:style>
  <w:style w:type="paragraph" w:customStyle="1" w:styleId="ParaCharCharCharCharCharCharChar1">
    <w:name w:val="默认段落字体 Para Char Char Char Char Char Char Char1"/>
    <w:basedOn w:val="affff7"/>
    <w:semiHidden/>
    <w:qFormat/>
    <w:rsid w:val="003006DD"/>
    <w:pPr>
      <w:widowControl/>
      <w:spacing w:line="360" w:lineRule="auto"/>
      <w:ind w:firstLineChars="200" w:firstLine="200"/>
    </w:pPr>
    <w:rPr>
      <w:rFonts w:ascii="Arial" w:eastAsia="仿宋" w:hAnsi="Arial" w:cs="Arial"/>
      <w:sz w:val="22"/>
      <w:lang w:eastAsia="en-US"/>
    </w:rPr>
  </w:style>
  <w:style w:type="paragraph" w:customStyle="1" w:styleId="CharCharCharCharCharChar">
    <w:name w:val="Char Char 字元 字元 字元 Char Char Char Char"/>
    <w:basedOn w:val="affff7"/>
    <w:semiHidden/>
    <w:qFormat/>
    <w:rsid w:val="003006DD"/>
    <w:pPr>
      <w:adjustRightInd w:val="0"/>
      <w:spacing w:line="360" w:lineRule="auto"/>
      <w:ind w:firstLineChars="200" w:firstLine="200"/>
    </w:pPr>
    <w:rPr>
      <w:rFonts w:ascii="Arial" w:eastAsia="仿宋" w:hAnsi="Arial" w:cs="Times New Roman"/>
      <w:kern w:val="0"/>
      <w:sz w:val="24"/>
      <w:szCs w:val="24"/>
    </w:rPr>
  </w:style>
  <w:style w:type="paragraph" w:customStyle="1" w:styleId="2fffffc">
    <w:name w:val="缺省文本:2"/>
    <w:basedOn w:val="affff7"/>
    <w:qFormat/>
    <w:rsid w:val="003006DD"/>
    <w:pPr>
      <w:spacing w:line="360" w:lineRule="auto"/>
      <w:ind w:firstLineChars="200" w:firstLine="200"/>
      <w:jc w:val="left"/>
    </w:pPr>
    <w:rPr>
      <w:rFonts w:ascii="Arial" w:eastAsia="仿宋" w:hAnsi="Arial" w:cs="Times New Roman"/>
      <w:sz w:val="24"/>
      <w:szCs w:val="24"/>
    </w:rPr>
  </w:style>
  <w:style w:type="paragraph" w:customStyle="1" w:styleId="afffa">
    <w:name w:val="目录一"/>
    <w:basedOn w:val="affff7"/>
    <w:qFormat/>
    <w:rsid w:val="003006DD"/>
    <w:pPr>
      <w:numPr>
        <w:numId w:val="190"/>
      </w:numPr>
      <w:tabs>
        <w:tab w:val="left" w:pos="360"/>
      </w:tabs>
      <w:spacing w:line="360" w:lineRule="auto"/>
      <w:ind w:left="0" w:firstLineChars="200" w:firstLine="200"/>
    </w:pPr>
    <w:rPr>
      <w:rFonts w:ascii="Arial" w:eastAsia="仿宋" w:hAnsi="Arial" w:cs="Times New Roman"/>
      <w:b/>
      <w:sz w:val="24"/>
      <w:szCs w:val="24"/>
    </w:rPr>
  </w:style>
  <w:style w:type="paragraph" w:customStyle="1" w:styleId="afffb">
    <w:name w:val="目录二"/>
    <w:basedOn w:val="affff7"/>
    <w:qFormat/>
    <w:rsid w:val="003006DD"/>
    <w:pPr>
      <w:numPr>
        <w:ilvl w:val="1"/>
        <w:numId w:val="190"/>
      </w:numPr>
      <w:tabs>
        <w:tab w:val="left" w:pos="360"/>
      </w:tabs>
      <w:spacing w:line="360" w:lineRule="auto"/>
      <w:ind w:left="0" w:firstLineChars="200" w:firstLine="200"/>
    </w:pPr>
    <w:rPr>
      <w:rFonts w:ascii="Arial" w:eastAsia="仿宋" w:hAnsi="Arial" w:cs="Times New Roman"/>
      <w:b/>
      <w:szCs w:val="24"/>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ffff7"/>
    <w:qFormat/>
    <w:rsid w:val="003006DD"/>
    <w:pPr>
      <w:spacing w:line="360" w:lineRule="auto"/>
      <w:ind w:left="420" w:firstLineChars="200" w:firstLine="200"/>
      <w:textAlignment w:val="baseline"/>
    </w:pPr>
    <w:rPr>
      <w:rFonts w:ascii="Arial" w:eastAsia="仿宋" w:hAnsi="Arial" w:cs="Times New Roman"/>
      <w:szCs w:val="24"/>
    </w:rPr>
  </w:style>
  <w:style w:type="paragraph" w:customStyle="1" w:styleId="CharCharf0">
    <w:name w:val="缺省文本 Char Char"/>
    <w:basedOn w:val="affff7"/>
    <w:qFormat/>
    <w:rsid w:val="003006DD"/>
    <w:pPr>
      <w:autoSpaceDE w:val="0"/>
      <w:autoSpaceDN w:val="0"/>
      <w:adjustRightInd w:val="0"/>
      <w:spacing w:line="360" w:lineRule="auto"/>
      <w:ind w:firstLineChars="200" w:firstLine="200"/>
      <w:jc w:val="left"/>
    </w:pPr>
    <w:rPr>
      <w:rFonts w:ascii="宋体" w:eastAsia="仿宋" w:hAnsi="Arial" w:cs="宋体"/>
      <w:sz w:val="24"/>
      <w:szCs w:val="24"/>
    </w:rPr>
  </w:style>
  <w:style w:type="paragraph" w:customStyle="1" w:styleId="1a">
    <w:name w:val="项目列表符号1"/>
    <w:basedOn w:val="affff7"/>
    <w:uiPriority w:val="99"/>
    <w:qFormat/>
    <w:rsid w:val="003006DD"/>
    <w:pPr>
      <w:widowControl/>
      <w:numPr>
        <w:numId w:val="191"/>
      </w:numPr>
      <w:tabs>
        <w:tab w:val="clear" w:pos="425"/>
        <w:tab w:val="left" w:pos="360"/>
      </w:tabs>
      <w:spacing w:before="120" w:line="360" w:lineRule="auto"/>
      <w:ind w:left="0" w:firstLineChars="200" w:firstLine="200"/>
    </w:pPr>
    <w:rPr>
      <w:rFonts w:ascii="Arial" w:eastAsia="仿宋" w:hAnsi="Arial" w:cs="Times New Roman"/>
      <w:sz w:val="24"/>
      <w:szCs w:val="21"/>
    </w:rPr>
  </w:style>
  <w:style w:type="paragraph" w:customStyle="1" w:styleId="CharChar1CharChar1CharChar">
    <w:name w:val="Char Char1 Char Char1 Char Char"/>
    <w:basedOn w:val="afffffc"/>
    <w:qFormat/>
    <w:rsid w:val="003006DD"/>
    <w:pPr>
      <w:shd w:val="clear" w:color="auto" w:fill="000080"/>
      <w:spacing w:line="240" w:lineRule="auto"/>
      <w:ind w:firstLineChars="200" w:firstLine="200"/>
    </w:pPr>
    <w:rPr>
      <w:rFonts w:ascii="Tahoma" w:eastAsia="仿宋" w:hAnsi="Tahoma"/>
      <w:kern w:val="2"/>
      <w:sz w:val="24"/>
      <w:szCs w:val="24"/>
    </w:rPr>
  </w:style>
  <w:style w:type="paragraph" w:customStyle="1" w:styleId="Charfffffffff8">
    <w:name w:val="常用正文 Char"/>
    <w:qFormat/>
    <w:rsid w:val="003006DD"/>
    <w:pPr>
      <w:widowControl w:val="0"/>
      <w:spacing w:line="360" w:lineRule="auto"/>
      <w:ind w:firstLineChars="200" w:firstLine="200"/>
      <w:jc w:val="left"/>
    </w:pPr>
    <w:rPr>
      <w:rFonts w:ascii="Arial" w:eastAsia="楷体_GB2312" w:hAnsi="Arial" w:cs="Times New Roman"/>
      <w:kern w:val="0"/>
      <w:sz w:val="24"/>
      <w:szCs w:val="20"/>
    </w:rPr>
  </w:style>
  <w:style w:type="paragraph" w:customStyle="1" w:styleId="SideBar">
    <w:name w:val="SideBar"/>
    <w:basedOn w:val="affff7"/>
    <w:qFormat/>
    <w:rsid w:val="003006DD"/>
    <w:pPr>
      <w:widowControl/>
      <w:spacing w:before="120" w:line="360" w:lineRule="auto"/>
      <w:ind w:firstLineChars="200" w:firstLine="200"/>
      <w:jc w:val="left"/>
    </w:pPr>
    <w:rPr>
      <w:rFonts w:ascii="New Century Schlbk" w:eastAsia="仿宋" w:hAnsi="New Century Schlbk" w:cs="Times New Roman"/>
      <w:kern w:val="0"/>
      <w:sz w:val="22"/>
      <w:szCs w:val="24"/>
    </w:rPr>
  </w:style>
  <w:style w:type="paragraph" w:customStyle="1" w:styleId="TextChar0">
    <w:name w:val="Text Char"/>
    <w:basedOn w:val="affff7"/>
    <w:qFormat/>
    <w:rsid w:val="003006DD"/>
    <w:pPr>
      <w:widowControl/>
      <w:snapToGrid w:val="0"/>
      <w:spacing w:before="80" w:after="80" w:line="360" w:lineRule="auto"/>
      <w:ind w:firstLineChars="200" w:firstLine="200"/>
      <w:jc w:val="left"/>
    </w:pPr>
    <w:rPr>
      <w:rFonts w:ascii="Arial" w:eastAsia="仿宋" w:hAnsi="Arial" w:cs="Times New Roman"/>
      <w:szCs w:val="21"/>
    </w:rPr>
  </w:style>
  <w:style w:type="character" w:customStyle="1" w:styleId="zt1">
    <w:name w:val="zt1"/>
    <w:qFormat/>
    <w:rsid w:val="003006DD"/>
    <w:rPr>
      <w:rFonts w:ascii="Tahoma" w:eastAsia="宋体" w:hAnsi="Tahoma"/>
      <w:kern w:val="2"/>
      <w:sz w:val="24"/>
      <w:szCs w:val="24"/>
      <w:lang w:val="en-US" w:eastAsia="zh-CN" w:bidi="ar-SA"/>
    </w:rPr>
  </w:style>
  <w:style w:type="paragraph" w:customStyle="1" w:styleId="P30">
    <w:name w:val="P3"/>
    <w:qFormat/>
    <w:rsid w:val="003006DD"/>
    <w:pPr>
      <w:widowControl w:val="0"/>
      <w:adjustRightInd w:val="0"/>
      <w:spacing w:after="240" w:line="0" w:lineRule="atLeast"/>
      <w:ind w:left="2880" w:hanging="576"/>
      <w:jc w:val="both"/>
      <w:textAlignment w:val="baseline"/>
    </w:pPr>
    <w:rPr>
      <w:rFonts w:ascii="Times New Roman" w:eastAsia="全真中明體" w:hAnsi="Times New Roman" w:cs="Times New Roman"/>
      <w:bCs/>
      <w:spacing w:val="20"/>
      <w:kern w:val="0"/>
      <w:sz w:val="24"/>
      <w:szCs w:val="20"/>
      <w:lang w:val="en-GB" w:eastAsia="zh-TW"/>
    </w:rPr>
  </w:style>
  <w:style w:type="paragraph" w:customStyle="1" w:styleId="CharChar1CharCharCharCharCharCharCharCharCharCharCharCharCharChar">
    <w:name w:val="Char Char1 Char Char Char Char Char Char Char Char Char Char Char Char Char Char"/>
    <w:basedOn w:val="affff7"/>
    <w:qFormat/>
    <w:rsid w:val="003006DD"/>
    <w:pPr>
      <w:keepNext/>
      <w:widowControl/>
      <w:autoSpaceDE w:val="0"/>
      <w:autoSpaceDN w:val="0"/>
      <w:adjustRightInd w:val="0"/>
      <w:snapToGrid w:val="0"/>
      <w:spacing w:after="80" w:line="300" w:lineRule="auto"/>
      <w:ind w:left="1134" w:firstLineChars="200" w:firstLine="200"/>
      <w:jc w:val="left"/>
    </w:pPr>
    <w:rPr>
      <w:rFonts w:ascii="Arial" w:eastAsia="仿宋" w:hAnsi="Arial" w:cs="Arial"/>
      <w:snapToGrid w:val="0"/>
      <w:kern w:val="0"/>
      <w:sz w:val="20"/>
      <w:szCs w:val="21"/>
    </w:rPr>
  </w:style>
  <w:style w:type="character" w:customStyle="1" w:styleId="1fffffffc">
    <w:name w:val="尾注引用1"/>
    <w:qFormat/>
    <w:rsid w:val="003006DD"/>
    <w:rPr>
      <w:vertAlign w:val="superscript"/>
    </w:rPr>
  </w:style>
  <w:style w:type="character" w:customStyle="1" w:styleId="zzz1">
    <w:name w:val="zzz1"/>
    <w:qFormat/>
    <w:rsid w:val="003006DD"/>
  </w:style>
  <w:style w:type="paragraph" w:customStyle="1" w:styleId="2H2h2TestHeading2th2l2CoursewareHD2Level2Topic2">
    <w:name w:val="样式 标题 2H2h2TestHeading2th2l2Courseware #HD2Level 2 Topic...2"/>
    <w:basedOn w:val="affff7"/>
    <w:qFormat/>
    <w:rsid w:val="003006DD"/>
    <w:pPr>
      <w:spacing w:line="360" w:lineRule="auto"/>
      <w:ind w:firstLineChars="200" w:firstLine="200"/>
    </w:pPr>
    <w:rPr>
      <w:rFonts w:ascii="Calibri" w:eastAsia="仿宋" w:hAnsi="Calibri" w:cs="Times New Roman"/>
      <w:szCs w:val="21"/>
    </w:rPr>
  </w:style>
  <w:style w:type="paragraph" w:customStyle="1" w:styleId="1fffffffd">
    <w:name w:val="尾注文本1"/>
    <w:basedOn w:val="affff7"/>
    <w:qFormat/>
    <w:rsid w:val="003006DD"/>
    <w:pPr>
      <w:snapToGrid w:val="0"/>
      <w:spacing w:line="360" w:lineRule="auto"/>
      <w:ind w:firstLineChars="200" w:firstLine="200"/>
      <w:jc w:val="left"/>
    </w:pPr>
    <w:rPr>
      <w:rFonts w:ascii="Calibri" w:eastAsia="宋体" w:hAnsi="Calibri" w:cs="Times New Roman"/>
    </w:rPr>
  </w:style>
  <w:style w:type="paragraph" w:customStyle="1" w:styleId="1fffffffe">
    <w:name w:val="批注框文本1"/>
    <w:basedOn w:val="affff7"/>
    <w:qFormat/>
    <w:rsid w:val="003006DD"/>
    <w:pPr>
      <w:spacing w:line="360" w:lineRule="auto"/>
      <w:ind w:firstLineChars="200" w:firstLine="200"/>
    </w:pPr>
    <w:rPr>
      <w:rFonts w:ascii="Calibri" w:eastAsia="仿宋" w:hAnsi="Calibri" w:cs="Times New Roman"/>
      <w:kern w:val="0"/>
      <w:sz w:val="18"/>
      <w:szCs w:val="21"/>
    </w:rPr>
  </w:style>
  <w:style w:type="paragraph" w:customStyle="1" w:styleId="11fd">
    <w:name w:val="正文11"/>
    <w:basedOn w:val="affff7"/>
    <w:qFormat/>
    <w:rsid w:val="003006DD"/>
    <w:pPr>
      <w:spacing w:line="360" w:lineRule="auto"/>
      <w:ind w:firstLineChars="200" w:firstLine="420"/>
    </w:pPr>
    <w:rPr>
      <w:rFonts w:ascii="Arial" w:eastAsia="仿宋" w:hAnsi="Arial" w:cs="Times New Roman"/>
      <w:sz w:val="24"/>
      <w:szCs w:val="21"/>
    </w:rPr>
  </w:style>
  <w:style w:type="paragraph" w:customStyle="1" w:styleId="31f1">
    <w:name w:val="正文文本缩进 31"/>
    <w:basedOn w:val="affff7"/>
    <w:qFormat/>
    <w:rsid w:val="003006DD"/>
    <w:pPr>
      <w:spacing w:after="120" w:line="360" w:lineRule="auto"/>
      <w:ind w:leftChars="200" w:left="420" w:firstLineChars="200" w:firstLine="200"/>
    </w:pPr>
    <w:rPr>
      <w:rFonts w:ascii="Arial" w:eastAsia="仿宋" w:hAnsi="Arial" w:cs="Times New Roman"/>
      <w:sz w:val="16"/>
      <w:szCs w:val="21"/>
    </w:rPr>
  </w:style>
  <w:style w:type="paragraph" w:customStyle="1" w:styleId="2fffffd">
    <w:name w:val="样式 缩进正文 + 首行缩进:  2 字符"/>
    <w:basedOn w:val="affff7"/>
    <w:qFormat/>
    <w:rsid w:val="003006DD"/>
    <w:pPr>
      <w:spacing w:line="360" w:lineRule="auto"/>
      <w:ind w:leftChars="400" w:left="840" w:firstLineChars="200" w:firstLine="420"/>
    </w:pPr>
    <w:rPr>
      <w:rFonts w:ascii="Arial" w:eastAsia="仿宋" w:hAnsi="Arial" w:cs="Times New Roman"/>
      <w:szCs w:val="21"/>
    </w:rPr>
  </w:style>
  <w:style w:type="paragraph" w:customStyle="1" w:styleId="1ffffffff">
    <w:name w:val="正文文本缩进1"/>
    <w:basedOn w:val="affff7"/>
    <w:qFormat/>
    <w:rsid w:val="003006DD"/>
    <w:pPr>
      <w:spacing w:after="120" w:line="360" w:lineRule="auto"/>
      <w:ind w:leftChars="200" w:left="420" w:firstLineChars="200" w:firstLine="200"/>
    </w:pPr>
    <w:rPr>
      <w:rFonts w:ascii="Arial" w:eastAsia="仿宋" w:hAnsi="Arial" w:cs="Times New Roman"/>
      <w:szCs w:val="21"/>
    </w:rPr>
  </w:style>
  <w:style w:type="paragraph" w:customStyle="1" w:styleId="afffffffffffffffffffffffffffffffff6">
    <w:name w:val="工程名称"/>
    <w:basedOn w:val="affff7"/>
    <w:qFormat/>
    <w:rsid w:val="003006DD"/>
    <w:pPr>
      <w:spacing w:line="360" w:lineRule="auto"/>
      <w:ind w:firstLineChars="200" w:firstLine="200"/>
      <w:jc w:val="center"/>
    </w:pPr>
    <w:rPr>
      <w:rFonts w:ascii="楷体_GB2312" w:eastAsia="楷体_GB2312" w:hAnsi="Arial" w:cs="Times New Roman"/>
      <w:sz w:val="36"/>
      <w:szCs w:val="24"/>
    </w:rPr>
  </w:style>
  <w:style w:type="paragraph" w:customStyle="1" w:styleId="afffffffffffffffffffffffffffffffff7">
    <w:name w:val="表格项"/>
    <w:basedOn w:val="affff7"/>
    <w:qFormat/>
    <w:rsid w:val="003006DD"/>
    <w:pPr>
      <w:spacing w:line="0" w:lineRule="atLeast"/>
      <w:ind w:firstLineChars="200" w:firstLine="200"/>
      <w:jc w:val="left"/>
    </w:pPr>
    <w:rPr>
      <w:rFonts w:ascii="宋体" w:eastAsia="楷体_GB2312" w:hAnsi="宋体" w:cs="Times New Roman"/>
      <w:sz w:val="24"/>
      <w:szCs w:val="24"/>
    </w:rPr>
  </w:style>
  <w:style w:type="paragraph" w:customStyle="1" w:styleId="afffffffffffffffffffffffffffffffff8">
    <w:name w:val="设计分册"/>
    <w:basedOn w:val="afffffff5"/>
    <w:rsid w:val="003006DD"/>
    <w:pPr>
      <w:tabs>
        <w:tab w:val="left" w:pos="1260"/>
      </w:tabs>
      <w:wordWrap/>
      <w:snapToGrid/>
      <w:spacing w:afterLines="50"/>
      <w:ind w:firstLineChars="0" w:firstLine="0"/>
    </w:pPr>
    <w:rPr>
      <w:rFonts w:ascii="宋体" w:eastAsia="楷体_GB2312" w:hAnsi="宋体" w:cs="Times New Roman"/>
      <w:sz w:val="28"/>
      <w:lang w:bidi="he-IL"/>
    </w:rPr>
  </w:style>
  <w:style w:type="paragraph" w:customStyle="1" w:styleId="afffffffffffffffffffffffffffffffff9">
    <w:name w:val="样式 图名列表 + 小四"/>
    <w:next w:val="affff7"/>
    <w:qFormat/>
    <w:rsid w:val="003006DD"/>
    <w:pPr>
      <w:spacing w:line="240" w:lineRule="auto"/>
      <w:jc w:val="left"/>
    </w:pPr>
    <w:rPr>
      <w:rFonts w:ascii="宋体" w:eastAsia="楷体_GB2312" w:hAnsi="宋体" w:cs="Times New Roman"/>
      <w:sz w:val="24"/>
      <w:szCs w:val="24"/>
    </w:rPr>
  </w:style>
  <w:style w:type="paragraph" w:customStyle="1" w:styleId="1ffffffff0">
    <w:name w:val="样式 图名列表 + 小四1"/>
    <w:next w:val="affff7"/>
    <w:qFormat/>
    <w:rsid w:val="003006DD"/>
    <w:pPr>
      <w:tabs>
        <w:tab w:val="left" w:pos="0"/>
      </w:tabs>
      <w:spacing w:line="400" w:lineRule="exact"/>
      <w:jc w:val="both"/>
    </w:pPr>
    <w:rPr>
      <w:rFonts w:ascii="宋体" w:eastAsia="楷体_GB2312" w:hAnsi="宋体" w:cs="Times New Roman"/>
      <w:sz w:val="24"/>
      <w:szCs w:val="24"/>
    </w:rPr>
  </w:style>
  <w:style w:type="character" w:customStyle="1" w:styleId="p2">
    <w:name w:val="p2"/>
    <w:qFormat/>
    <w:rsid w:val="003006DD"/>
  </w:style>
  <w:style w:type="paragraph" w:customStyle="1" w:styleId="itemlist4">
    <w:name w:val="itemlist"/>
    <w:basedOn w:val="affff7"/>
    <w:qFormat/>
    <w:rsid w:val="003006DD"/>
    <w:pPr>
      <w:widowControl/>
      <w:spacing w:line="300" w:lineRule="auto"/>
      <w:ind w:left="2211" w:firstLineChars="200" w:hanging="510"/>
    </w:pPr>
    <w:rPr>
      <w:rFonts w:ascii="Arial" w:eastAsia="仿宋" w:hAnsi="Arial" w:cs="Arial"/>
      <w:kern w:val="0"/>
      <w:szCs w:val="21"/>
    </w:rPr>
  </w:style>
  <w:style w:type="paragraph" w:customStyle="1" w:styleId="ParaCharCharCharCharCharCharCharCharCharCharCharCharCharCharCharChar">
    <w:name w:val="默认段落字体 Para Char Char Char Char Char Char Char Char Char Char Char Char Char Char Char Char"/>
    <w:basedOn w:val="affff7"/>
    <w:qFormat/>
    <w:rsid w:val="003006DD"/>
    <w:pPr>
      <w:spacing w:line="360" w:lineRule="auto"/>
      <w:ind w:firstLineChars="200" w:firstLine="200"/>
    </w:pPr>
    <w:rPr>
      <w:rFonts w:ascii="Tahoma" w:eastAsia="仿宋" w:hAnsi="Tahoma" w:cs="Times New Roman"/>
      <w:sz w:val="24"/>
      <w:szCs w:val="21"/>
    </w:rPr>
  </w:style>
  <w:style w:type="paragraph" w:customStyle="1" w:styleId="ParaCharCharCharCharCharCharCharChar">
    <w:name w:val="默认段落字体 Para Char Char Char Char Char Char Char Char"/>
    <w:basedOn w:val="affff7"/>
    <w:qFormat/>
    <w:rsid w:val="003006DD"/>
    <w:pPr>
      <w:spacing w:line="360" w:lineRule="auto"/>
      <w:ind w:firstLineChars="200" w:firstLine="200"/>
    </w:pPr>
    <w:rPr>
      <w:rFonts w:ascii="Tahoma" w:eastAsia="仿宋" w:hAnsi="Tahoma" w:cs="Times New Roman"/>
      <w:sz w:val="24"/>
      <w:szCs w:val="21"/>
    </w:rPr>
  </w:style>
  <w:style w:type="paragraph" w:customStyle="1" w:styleId="afffffffffffffffffffffffffffffffffa">
    <w:name w:val="表格内文字"/>
    <w:basedOn w:val="affff7"/>
    <w:qFormat/>
    <w:rsid w:val="003006DD"/>
    <w:pPr>
      <w:spacing w:line="300" w:lineRule="atLeast"/>
      <w:ind w:firstLineChars="200" w:firstLine="200"/>
    </w:pPr>
    <w:rPr>
      <w:rFonts w:ascii="Arial" w:eastAsia="仿宋" w:hAnsi="Arial" w:cs="Times New Roman"/>
      <w:sz w:val="18"/>
      <w:szCs w:val="21"/>
    </w:rPr>
  </w:style>
  <w:style w:type="paragraph" w:customStyle="1" w:styleId="afffffffffffffffffffffffffffffffffb">
    <w:name w:val="表头文字"/>
    <w:basedOn w:val="affff7"/>
    <w:link w:val="Charfffffffff9"/>
    <w:qFormat/>
    <w:rsid w:val="003006DD"/>
    <w:pPr>
      <w:widowControl/>
      <w:spacing w:line="300" w:lineRule="atLeast"/>
      <w:ind w:firstLineChars="200" w:firstLine="200"/>
      <w:jc w:val="center"/>
    </w:pPr>
    <w:rPr>
      <w:rFonts w:ascii="Arial" w:eastAsia="仿宋" w:hAnsi="Arial" w:cs="Times New Roman"/>
      <w:sz w:val="18"/>
      <w:szCs w:val="21"/>
    </w:rPr>
  </w:style>
  <w:style w:type="character" w:customStyle="1" w:styleId="f14b">
    <w:name w:val="f14 b"/>
    <w:qFormat/>
    <w:rsid w:val="003006DD"/>
  </w:style>
  <w:style w:type="paragraph" w:customStyle="1" w:styleId="CharCharChar2">
    <w:name w:val="Char Char Char2"/>
    <w:basedOn w:val="affff7"/>
    <w:qFormat/>
    <w:rsid w:val="003006DD"/>
    <w:pPr>
      <w:spacing w:line="360" w:lineRule="auto"/>
      <w:ind w:firstLineChars="200" w:firstLine="200"/>
    </w:pPr>
    <w:rPr>
      <w:rFonts w:ascii="Arial" w:eastAsia="仿宋" w:hAnsi="Arial" w:cs="Times New Roman"/>
      <w:szCs w:val="24"/>
    </w:rPr>
  </w:style>
  <w:style w:type="paragraph" w:customStyle="1" w:styleId="ZX-">
    <w:name w:val="ZX-正文"/>
    <w:link w:val="ZX-Char"/>
    <w:qFormat/>
    <w:rsid w:val="003006DD"/>
    <w:pPr>
      <w:spacing w:beforeLines="50" w:line="240" w:lineRule="auto"/>
      <w:ind w:firstLineChars="200" w:firstLine="480"/>
      <w:jc w:val="left"/>
    </w:pPr>
    <w:rPr>
      <w:rFonts w:ascii="Trebuchet MS" w:eastAsia="宋体" w:hAnsi="FuturaA Bk BT" w:cs="Times New Roman"/>
      <w:sz w:val="24"/>
      <w:szCs w:val="20"/>
    </w:rPr>
  </w:style>
  <w:style w:type="character" w:customStyle="1" w:styleId="ZX-Char">
    <w:name w:val="ZX-正文 Char"/>
    <w:link w:val="ZX-"/>
    <w:qFormat/>
    <w:rsid w:val="003006DD"/>
    <w:rPr>
      <w:rFonts w:ascii="Trebuchet MS" w:eastAsia="宋体" w:hAnsi="FuturaA Bk BT" w:cs="Times New Roman"/>
      <w:sz w:val="24"/>
      <w:szCs w:val="20"/>
    </w:rPr>
  </w:style>
  <w:style w:type="paragraph" w:customStyle="1" w:styleId="1ffffffff1">
    <w:name w:val="1.正文"/>
    <w:basedOn w:val="affff7"/>
    <w:link w:val="1Charf"/>
    <w:qFormat/>
    <w:rsid w:val="003006DD"/>
    <w:pPr>
      <w:spacing w:line="360" w:lineRule="auto"/>
      <w:ind w:leftChars="225" w:left="540" w:firstLineChars="225" w:firstLine="540"/>
    </w:pPr>
    <w:rPr>
      <w:rFonts w:ascii="Arial" w:eastAsia="仿宋" w:hAnsi="Arial" w:cs="Times New Roman"/>
      <w:sz w:val="24"/>
      <w:szCs w:val="24"/>
    </w:rPr>
  </w:style>
  <w:style w:type="character" w:customStyle="1" w:styleId="1Charf">
    <w:name w:val="1.正文 Char"/>
    <w:link w:val="1ffffffff1"/>
    <w:qFormat/>
    <w:rsid w:val="003006DD"/>
    <w:rPr>
      <w:rFonts w:ascii="Arial" w:eastAsia="仿宋" w:hAnsi="Arial" w:cs="Times New Roman"/>
      <w:sz w:val="24"/>
      <w:szCs w:val="24"/>
    </w:rPr>
  </w:style>
  <w:style w:type="character" w:customStyle="1" w:styleId="Char1ff1">
    <w:name w:val="引用 Char1"/>
    <w:qFormat/>
    <w:rsid w:val="003006DD"/>
    <w:rPr>
      <w:rFonts w:ascii="Calibri" w:eastAsia="仿宋" w:hAnsi="Calibri"/>
      <w:i/>
      <w:iCs/>
      <w:color w:val="000000"/>
      <w:kern w:val="2"/>
      <w:sz w:val="21"/>
      <w:szCs w:val="22"/>
    </w:rPr>
  </w:style>
  <w:style w:type="paragraph" w:customStyle="1" w:styleId="1ffffffff2">
    <w:name w:val="正文文字1"/>
    <w:basedOn w:val="affffff2"/>
    <w:qFormat/>
    <w:rsid w:val="003006DD"/>
    <w:pPr>
      <w:spacing w:after="0" w:line="360" w:lineRule="auto"/>
      <w:ind w:firstLineChars="200" w:firstLine="480"/>
      <w:jc w:val="left"/>
    </w:pPr>
    <w:rPr>
      <w:rFonts w:eastAsia="仿宋"/>
      <w:kern w:val="2"/>
      <w:sz w:val="24"/>
      <w:szCs w:val="28"/>
    </w:rPr>
  </w:style>
  <w:style w:type="paragraph" w:customStyle="1" w:styleId="afffffffffffffffffffffffffffffffffc">
    <w:name w:val="技术报告图标题"/>
    <w:basedOn w:val="afffffffffffffffffffffffffffffffffd"/>
    <w:next w:val="afffffffffffffffffffffffffffffffffd"/>
    <w:qFormat/>
    <w:rsid w:val="003006DD"/>
    <w:pPr>
      <w:spacing w:beforeLines="0" w:line="360" w:lineRule="atLeast"/>
      <w:ind w:firstLineChars="0" w:firstLine="0"/>
      <w:jc w:val="center"/>
    </w:pPr>
    <w:rPr>
      <w:rFonts w:ascii="宋体" w:hAnsi="宋体"/>
      <w:b/>
      <w:snapToGrid w:val="0"/>
      <w:sz w:val="21"/>
    </w:rPr>
  </w:style>
  <w:style w:type="paragraph" w:customStyle="1" w:styleId="afffffffffffffffffffffffffffffffffd">
    <w:name w:val="技术报告正文"/>
    <w:basedOn w:val="affff7"/>
    <w:qFormat/>
    <w:rsid w:val="003006DD"/>
    <w:pPr>
      <w:spacing w:beforeLines="50" w:line="440" w:lineRule="exact"/>
      <w:ind w:firstLineChars="192" w:firstLine="538"/>
    </w:pPr>
    <w:rPr>
      <w:rFonts w:ascii="Calibri" w:eastAsia="仿宋" w:hAnsi="Calibri" w:cs="Times New Roman"/>
      <w:sz w:val="28"/>
      <w:szCs w:val="28"/>
    </w:rPr>
  </w:style>
  <w:style w:type="character" w:customStyle="1" w:styleId="a31">
    <w:name w:val="a31"/>
    <w:qFormat/>
    <w:rsid w:val="003006DD"/>
    <w:rPr>
      <w:color w:val="000000"/>
      <w:sz w:val="20"/>
      <w:szCs w:val="20"/>
      <w:u w:val="none"/>
    </w:rPr>
  </w:style>
  <w:style w:type="paragraph" w:customStyle="1" w:styleId="1ffffffff3">
    <w:name w:val="符号 1"/>
    <w:basedOn w:val="afffff8"/>
    <w:qFormat/>
    <w:rsid w:val="003006DD"/>
    <w:pPr>
      <w:tabs>
        <w:tab w:val="left" w:pos="900"/>
      </w:tabs>
      <w:spacing w:line="360" w:lineRule="auto"/>
      <w:ind w:left="900" w:firstLineChars="200" w:hanging="420"/>
    </w:pPr>
    <w:rPr>
      <w:rFonts w:ascii="Times New Roman" w:eastAsia="仿宋"/>
      <w:kern w:val="28"/>
      <w:sz w:val="24"/>
      <w:szCs w:val="24"/>
    </w:rPr>
  </w:style>
  <w:style w:type="character" w:customStyle="1" w:styleId="CharCharCharCharCharChar0">
    <w:name w:val="缩进 Char Char Char Char Char Char"/>
    <w:qFormat/>
    <w:rsid w:val="003006DD"/>
    <w:rPr>
      <w:rFonts w:eastAsia="宋体"/>
      <w:kern w:val="2"/>
      <w:sz w:val="21"/>
      <w:lang w:val="en-US" w:eastAsia="zh-CN" w:bidi="ar-SA"/>
    </w:rPr>
  </w:style>
  <w:style w:type="character" w:customStyle="1" w:styleId="3zw">
    <w:name w:val="3zw"/>
    <w:qFormat/>
    <w:rsid w:val="003006DD"/>
  </w:style>
  <w:style w:type="paragraph" w:customStyle="1" w:styleId="itemlistintable0">
    <w:name w:val="itemlistintable"/>
    <w:basedOn w:val="affff7"/>
    <w:qFormat/>
    <w:rsid w:val="003006DD"/>
    <w:pPr>
      <w:widowControl/>
      <w:spacing w:before="100" w:beforeAutospacing="1" w:after="100" w:afterAutospacing="1" w:line="360" w:lineRule="auto"/>
      <w:ind w:firstLineChars="200" w:firstLine="567"/>
      <w:jc w:val="left"/>
    </w:pPr>
    <w:rPr>
      <w:rFonts w:ascii="宋体" w:eastAsia="仿宋" w:hAnsi="宋体" w:cs="宋体"/>
      <w:kern w:val="0"/>
      <w:sz w:val="28"/>
      <w:szCs w:val="24"/>
    </w:rPr>
  </w:style>
  <w:style w:type="paragraph" w:customStyle="1" w:styleId="07415">
    <w:name w:val="样式 四号 首行缩进:  0.74 厘米 行距: 1.5 倍行距"/>
    <w:basedOn w:val="affff7"/>
    <w:qFormat/>
    <w:rsid w:val="003006DD"/>
    <w:pPr>
      <w:spacing w:line="360" w:lineRule="auto"/>
      <w:ind w:firstLineChars="200" w:firstLine="567"/>
    </w:pPr>
    <w:rPr>
      <w:rFonts w:ascii="Calibri" w:eastAsia="仿宋" w:hAnsi="Calibri" w:cs="宋体"/>
      <w:sz w:val="28"/>
      <w:szCs w:val="21"/>
    </w:rPr>
  </w:style>
  <w:style w:type="paragraph" w:customStyle="1" w:styleId="1CharCharChar1Char">
    <w:name w:val="1 Char Char Char1 Char"/>
    <w:basedOn w:val="afffffc"/>
    <w:qFormat/>
    <w:rsid w:val="003006DD"/>
    <w:pPr>
      <w:shd w:val="clear" w:color="auto" w:fill="000080"/>
      <w:adjustRightInd w:val="0"/>
      <w:spacing w:line="436" w:lineRule="exact"/>
      <w:ind w:left="357" w:firstLineChars="200" w:firstLine="200"/>
      <w:jc w:val="left"/>
      <w:outlineLvl w:val="3"/>
    </w:pPr>
    <w:rPr>
      <w:rFonts w:ascii="Verdana" w:eastAsia="仿宋_GB2312" w:hAnsi="Verdana"/>
      <w:sz w:val="24"/>
      <w:szCs w:val="20"/>
      <w:lang w:eastAsia="en-US"/>
    </w:rPr>
  </w:style>
  <w:style w:type="character" w:customStyle="1" w:styleId="afffffffffffffffffffffffffffffffffe">
    <w:name w:val="样式 小四 加粗"/>
    <w:qFormat/>
    <w:rsid w:val="003006DD"/>
    <w:rPr>
      <w:b/>
      <w:bCs/>
      <w:sz w:val="24"/>
    </w:rPr>
  </w:style>
  <w:style w:type="paragraph" w:customStyle="1" w:styleId="af2">
    <w:name w:val="地铁方块平行列表样式"/>
    <w:basedOn w:val="affff7"/>
    <w:link w:val="Charfffffffffa"/>
    <w:qFormat/>
    <w:rsid w:val="003006DD"/>
    <w:pPr>
      <w:numPr>
        <w:numId w:val="192"/>
      </w:numPr>
      <w:spacing w:line="360" w:lineRule="auto"/>
      <w:ind w:left="0" w:firstLineChars="200" w:firstLine="200"/>
    </w:pPr>
    <w:rPr>
      <w:rFonts w:ascii="宋体" w:eastAsia="仿宋" w:hAnsi="Arial" w:cs="Times New Roman"/>
      <w:sz w:val="24"/>
      <w:szCs w:val="24"/>
    </w:rPr>
  </w:style>
  <w:style w:type="character" w:customStyle="1" w:styleId="Charfffffffffa">
    <w:name w:val="地铁方块平行列表样式 Char"/>
    <w:link w:val="af2"/>
    <w:qFormat/>
    <w:rsid w:val="003006DD"/>
    <w:rPr>
      <w:rFonts w:ascii="宋体" w:eastAsia="仿宋" w:hAnsi="Arial" w:cs="Times New Roman"/>
      <w:sz w:val="24"/>
      <w:szCs w:val="24"/>
    </w:rPr>
  </w:style>
  <w:style w:type="paragraph" w:customStyle="1" w:styleId="CharCharCharCharCharCharCharCharChar1CharCharCharCharCharCharChar">
    <w:name w:val="Char Char Char Char Char Char Char Char Char1 Char Char Char Char Char Char Char"/>
    <w:basedOn w:val="affff7"/>
    <w:qFormat/>
    <w:rsid w:val="003006DD"/>
    <w:pPr>
      <w:widowControl/>
      <w:spacing w:afterLines="50" w:line="360" w:lineRule="auto"/>
      <w:ind w:firstLineChars="200" w:firstLine="200"/>
      <w:jc w:val="left"/>
    </w:pPr>
    <w:rPr>
      <w:rFonts w:ascii="Verdana" w:eastAsia="仿宋" w:hAnsi="Verdana" w:cs="Times New Roman"/>
      <w:kern w:val="0"/>
      <w:sz w:val="20"/>
      <w:szCs w:val="21"/>
      <w:lang w:eastAsia="en-US"/>
    </w:rPr>
  </w:style>
  <w:style w:type="paragraph" w:customStyle="1" w:styleId="Pa1">
    <w:name w:val="Pa1"/>
    <w:basedOn w:val="affff7"/>
    <w:next w:val="affff7"/>
    <w:qFormat/>
    <w:rsid w:val="003006DD"/>
    <w:pPr>
      <w:autoSpaceDE w:val="0"/>
      <w:autoSpaceDN w:val="0"/>
      <w:adjustRightInd w:val="0"/>
      <w:spacing w:line="241" w:lineRule="atLeast"/>
      <w:ind w:firstLineChars="200" w:firstLine="200"/>
      <w:jc w:val="left"/>
    </w:pPr>
    <w:rPr>
      <w:rFonts w:ascii="FZXiHei I-Z08S" w:eastAsia="FZXiHei I-Z08S" w:hAnsi="Calibri" w:cs="Times New Roman"/>
      <w:kern w:val="0"/>
      <w:sz w:val="24"/>
      <w:szCs w:val="24"/>
    </w:rPr>
  </w:style>
  <w:style w:type="character" w:customStyle="1" w:styleId="A40">
    <w:name w:val="A4"/>
    <w:qFormat/>
    <w:rsid w:val="003006DD"/>
    <w:rPr>
      <w:rFonts w:cs="FZXiHei I-Z08S"/>
      <w:color w:val="000000"/>
      <w:sz w:val="18"/>
      <w:szCs w:val="18"/>
    </w:rPr>
  </w:style>
  <w:style w:type="character" w:customStyle="1" w:styleId="A50">
    <w:name w:val="A5"/>
    <w:qFormat/>
    <w:rsid w:val="003006DD"/>
    <w:rPr>
      <w:rFonts w:cs="FZXiHei I-Z08S"/>
      <w:color w:val="000000"/>
      <w:sz w:val="20"/>
      <w:szCs w:val="20"/>
    </w:rPr>
  </w:style>
  <w:style w:type="character" w:customStyle="1" w:styleId="affffffffffffffffffffffffffffffffff">
    <w:name w:val="产品字符"/>
    <w:qFormat/>
    <w:rsid w:val="003006DD"/>
    <w:rPr>
      <w:rFonts w:ascii="Lucida Console" w:eastAsia="楷体_GB2312" w:hAnsi="Lucida Console"/>
    </w:rPr>
  </w:style>
  <w:style w:type="character" w:customStyle="1" w:styleId="postbody">
    <w:name w:val="postbody"/>
    <w:qFormat/>
    <w:rsid w:val="003006DD"/>
  </w:style>
  <w:style w:type="paragraph" w:customStyle="1" w:styleId="Char1CharCharCharCharCharCharCharCharCharChar">
    <w:name w:val="Char1 Char Char Char Char Char Char Char Char Char Char"/>
    <w:basedOn w:val="affff7"/>
    <w:qFormat/>
    <w:rsid w:val="003006DD"/>
    <w:pPr>
      <w:adjustRightInd w:val="0"/>
      <w:spacing w:line="360" w:lineRule="auto"/>
      <w:ind w:firstLineChars="200" w:firstLine="200"/>
    </w:pPr>
    <w:rPr>
      <w:rFonts w:ascii="Arial" w:eastAsia="仿宋" w:hAnsi="Arial" w:cs="Times New Roman"/>
      <w:kern w:val="0"/>
      <w:sz w:val="24"/>
      <w:szCs w:val="21"/>
    </w:rPr>
  </w:style>
  <w:style w:type="paragraph" w:customStyle="1" w:styleId="Char4CharCharChar1CharCharChar">
    <w:name w:val="Char4 Char Char Char1 Char Char Char"/>
    <w:basedOn w:val="affff7"/>
    <w:qFormat/>
    <w:rsid w:val="003006DD"/>
    <w:pPr>
      <w:spacing w:line="360" w:lineRule="auto"/>
      <w:ind w:firstLineChars="200" w:firstLine="200"/>
    </w:pPr>
    <w:rPr>
      <w:rFonts w:ascii="Tahoma" w:eastAsia="仿宋" w:hAnsi="Tahoma" w:cs="Times New Roman"/>
      <w:sz w:val="24"/>
      <w:szCs w:val="21"/>
    </w:rPr>
  </w:style>
  <w:style w:type="paragraph" w:customStyle="1" w:styleId="2Tahoma21">
    <w:name w:val="样式 正文首行缩进 2 + Tahoma 四号 首行缩进:  2 字符1"/>
    <w:basedOn w:val="2f6"/>
    <w:qFormat/>
    <w:rsid w:val="003006DD"/>
    <w:pPr>
      <w:spacing w:after="0"/>
      <w:ind w:leftChars="0" w:left="0" w:firstLine="560"/>
    </w:pPr>
    <w:rPr>
      <w:rFonts w:ascii="Tahoma" w:eastAsia="仿宋" w:hAnsi="Tahoma" w:cs="宋体"/>
      <w:sz w:val="24"/>
      <w:szCs w:val="20"/>
    </w:rPr>
  </w:style>
  <w:style w:type="paragraph" w:customStyle="1" w:styleId="affffffffffffffffffffffffffffffffff0">
    <w:name w:val="样式 题注 +"/>
    <w:basedOn w:val="afffffb"/>
    <w:qFormat/>
    <w:rsid w:val="003006DD"/>
    <w:pPr>
      <w:spacing w:before="0" w:after="0"/>
      <w:ind w:firstLine="425"/>
      <w:jc w:val="center"/>
    </w:pPr>
    <w:rPr>
      <w:rFonts w:cs="Angsana New"/>
      <w:lang w:bidi="th-TH"/>
    </w:rPr>
  </w:style>
  <w:style w:type="character" w:customStyle="1" w:styleId="affffffffffffffffffffffffffffffffff1">
    <w:name w:val="型号标题"/>
    <w:qFormat/>
    <w:rsid w:val="003006DD"/>
    <w:rPr>
      <w:rFonts w:ascii="汉仪中圆简" w:eastAsia="汉仪中圆简"/>
      <w:color w:val="000000"/>
      <w:sz w:val="60"/>
      <w:szCs w:val="60"/>
      <w:lang w:val="en-US"/>
    </w:rPr>
  </w:style>
  <w:style w:type="paragraph" w:customStyle="1" w:styleId="affffffffffffffffffffffffffffffffff2">
    <w:name w:val="惓暥"/>
    <w:basedOn w:val="affff7"/>
    <w:qFormat/>
    <w:rsid w:val="003006DD"/>
    <w:pPr>
      <w:suppressAutoHyphens/>
      <w:autoSpaceDE w:val="0"/>
      <w:autoSpaceDN w:val="0"/>
      <w:adjustRightInd w:val="0"/>
      <w:spacing w:line="220" w:lineRule="atLeast"/>
      <w:ind w:firstLineChars="200" w:firstLine="200"/>
      <w:textAlignment w:val="baseline"/>
    </w:pPr>
    <w:rPr>
      <w:rFonts w:ascii="宋体" w:eastAsia="仿宋" w:hAnsi="Arial" w:cs="Times New Roman"/>
      <w:color w:val="000000"/>
      <w:kern w:val="0"/>
      <w:szCs w:val="21"/>
      <w:lang w:val="zh-CN"/>
    </w:rPr>
  </w:style>
  <w:style w:type="character" w:customStyle="1" w:styleId="affffffffffffffffffffffffffffffffff3">
    <w:name w:val="小型号"/>
    <w:qFormat/>
    <w:rsid w:val="003006DD"/>
    <w:rPr>
      <w:rFonts w:ascii="汉仪细中圆简" w:eastAsia="汉仪细中圆简"/>
      <w:color w:val="000000"/>
      <w:sz w:val="24"/>
      <w:szCs w:val="24"/>
      <w:lang w:val="en-US"/>
    </w:rPr>
  </w:style>
  <w:style w:type="character" w:customStyle="1" w:styleId="2Charc">
    <w:name w:val="样式 首行缩进:  2 字符 Char"/>
    <w:link w:val="2ffc"/>
    <w:qFormat/>
    <w:rsid w:val="003006DD"/>
    <w:rPr>
      <w:rFonts w:ascii="Times New Roman" w:eastAsia="宋体" w:hAnsi="Times New Roman" w:cs="宋体"/>
      <w:sz w:val="24"/>
      <w:szCs w:val="20"/>
    </w:rPr>
  </w:style>
  <w:style w:type="paragraph" w:customStyle="1" w:styleId="affffffffffffffffffffffffffffffffff4">
    <w:name w:val="广地正文"/>
    <w:basedOn w:val="affff7"/>
    <w:qFormat/>
    <w:rsid w:val="003006DD"/>
    <w:pPr>
      <w:spacing w:line="480" w:lineRule="exact"/>
      <w:ind w:firstLineChars="200" w:firstLine="534"/>
    </w:pPr>
    <w:rPr>
      <w:rFonts w:ascii="宋体" w:eastAsia="仿宋" w:hAnsi="Arial" w:cs="Times New Roman"/>
      <w:sz w:val="28"/>
      <w:szCs w:val="28"/>
    </w:rPr>
  </w:style>
  <w:style w:type="paragraph" w:customStyle="1" w:styleId="1234">
    <w:name w:val="1234"/>
    <w:basedOn w:val="afffff8"/>
    <w:qFormat/>
    <w:rsid w:val="003006DD"/>
    <w:pPr>
      <w:spacing w:line="200" w:lineRule="exact"/>
      <w:ind w:firstLineChars="200" w:firstLine="200"/>
    </w:pPr>
    <w:rPr>
      <w:rFonts w:ascii="Times New Roman" w:eastAsia="仿宋"/>
      <w:spacing w:val="-10"/>
      <w:w w:val="80"/>
      <w:kern w:val="2"/>
      <w:sz w:val="21"/>
    </w:rPr>
  </w:style>
  <w:style w:type="paragraph" w:customStyle="1" w:styleId="d42zw">
    <w:name w:val="d42zw"/>
    <w:basedOn w:val="affff7"/>
    <w:qFormat/>
    <w:rsid w:val="003006DD"/>
    <w:pPr>
      <w:spacing w:line="480" w:lineRule="exact"/>
      <w:ind w:firstLineChars="200" w:firstLine="560"/>
    </w:pPr>
    <w:rPr>
      <w:rFonts w:ascii="仿宋_GB2312" w:eastAsia="仿宋_GB2312" w:hAnsi="宋体" w:cs="Times New Roman"/>
      <w:bCs/>
      <w:sz w:val="28"/>
      <w:szCs w:val="21"/>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ffff7"/>
    <w:qFormat/>
    <w:rsid w:val="003006DD"/>
    <w:pPr>
      <w:spacing w:line="360" w:lineRule="auto"/>
      <w:ind w:firstLineChars="200" w:firstLine="200"/>
    </w:pPr>
    <w:rPr>
      <w:rFonts w:ascii="Tahoma" w:eastAsia="仿宋" w:hAnsi="Tahoma" w:cs="Times New Roman"/>
      <w:sz w:val="24"/>
      <w:szCs w:val="21"/>
    </w:rPr>
  </w:style>
  <w:style w:type="paragraph" w:customStyle="1" w:styleId="020">
    <w:name w:val="样式 列表 + 加粗 居中 左侧:  0 厘米 悬挂缩进: 2 字符"/>
    <w:basedOn w:val="afffffb"/>
    <w:next w:val="afffffb"/>
    <w:qFormat/>
    <w:rsid w:val="003006DD"/>
    <w:pPr>
      <w:keepNext/>
      <w:spacing w:before="0" w:after="0" w:line="240" w:lineRule="atLeast"/>
      <w:ind w:left="422" w:hanging="422"/>
      <w:jc w:val="center"/>
    </w:pPr>
    <w:rPr>
      <w:rFonts w:eastAsia="宋体" w:cs="Times New Roman"/>
      <w:b/>
      <w:sz w:val="21"/>
    </w:rPr>
  </w:style>
  <w:style w:type="paragraph" w:customStyle="1" w:styleId="4ff4">
    <w:name w:val="样式 华诚标题4 +"/>
    <w:basedOn w:val="affff7"/>
    <w:qFormat/>
    <w:rsid w:val="003006DD"/>
    <w:pPr>
      <w:tabs>
        <w:tab w:val="left" w:pos="5760"/>
      </w:tabs>
      <w:spacing w:line="360" w:lineRule="auto"/>
      <w:ind w:firstLineChars="200" w:firstLine="200"/>
    </w:pPr>
    <w:rPr>
      <w:rFonts w:ascii="Arial" w:eastAsia="仿宋" w:hAnsi="Arial" w:cs="Times New Roman"/>
      <w:szCs w:val="24"/>
    </w:rPr>
  </w:style>
  <w:style w:type="character" w:customStyle="1" w:styleId="Charfffffffffb">
    <w:name w:val="图号 Char"/>
    <w:link w:val="affffffffffffffffffffffffffffffffff5"/>
    <w:qFormat/>
    <w:rsid w:val="003006DD"/>
    <w:rPr>
      <w:rFonts w:ascii="Arial" w:hAnsi="Arial"/>
      <w:sz w:val="18"/>
      <w:szCs w:val="18"/>
    </w:rPr>
  </w:style>
  <w:style w:type="character" w:customStyle="1" w:styleId="font131">
    <w:name w:val="font131"/>
    <w:qFormat/>
    <w:rsid w:val="003006DD"/>
    <w:rPr>
      <w:sz w:val="20"/>
      <w:szCs w:val="20"/>
    </w:rPr>
  </w:style>
  <w:style w:type="character" w:customStyle="1" w:styleId="info">
    <w:name w:val="info"/>
    <w:qFormat/>
    <w:rsid w:val="003006DD"/>
  </w:style>
  <w:style w:type="paragraph" w:customStyle="1" w:styleId="001">
    <w:name w:val="标题001"/>
    <w:basedOn w:val="1f1"/>
    <w:next w:val="1f1"/>
    <w:qFormat/>
    <w:rsid w:val="003006DD"/>
    <w:pPr>
      <w:keepNext/>
      <w:keepLines/>
      <w:widowControl/>
      <w:numPr>
        <w:numId w:val="193"/>
      </w:numPr>
      <w:tabs>
        <w:tab w:val="left" w:pos="360"/>
      </w:tabs>
      <w:wordWrap/>
      <w:snapToGrid/>
      <w:spacing w:before="340" w:after="330" w:line="240" w:lineRule="atLeast"/>
      <w:ind w:left="432" w:rightChars="-24" w:right="-58" w:hanging="432"/>
    </w:pPr>
    <w:rPr>
      <w:rFonts w:ascii="Times New Roman" w:eastAsia="宋体" w:hAnsi="Times New Roman" w:cs="Times New Roman"/>
      <w:bCs/>
      <w:kern w:val="44"/>
      <w:sz w:val="32"/>
      <w:szCs w:val="21"/>
    </w:rPr>
  </w:style>
  <w:style w:type="paragraph" w:customStyle="1" w:styleId="11fe">
    <w:name w:val="1.1 四号"/>
    <w:basedOn w:val="affff7"/>
    <w:qFormat/>
    <w:rsid w:val="003006DD"/>
    <w:pPr>
      <w:keepNext/>
      <w:keepLines/>
      <w:spacing w:line="240" w:lineRule="atLeast"/>
      <w:ind w:firstLineChars="200" w:firstLine="200"/>
      <w:jc w:val="left"/>
      <w:outlineLvl w:val="1"/>
    </w:pPr>
    <w:rPr>
      <w:rFonts w:ascii="Arial" w:eastAsia="黑体" w:hAnsi="Arial" w:cs="Times New Roman"/>
      <w:b/>
      <w:bCs/>
      <w:kern w:val="44"/>
      <w:sz w:val="28"/>
      <w:szCs w:val="21"/>
    </w:rPr>
  </w:style>
  <w:style w:type="paragraph" w:customStyle="1" w:styleId="111a">
    <w:name w:val="1.1.1 四号"/>
    <w:basedOn w:val="affff7"/>
    <w:link w:val="111Char"/>
    <w:qFormat/>
    <w:rsid w:val="003006DD"/>
    <w:pPr>
      <w:keepNext/>
      <w:keepLines/>
      <w:spacing w:line="0" w:lineRule="atLeast"/>
      <w:ind w:firstLineChars="200" w:firstLine="200"/>
      <w:jc w:val="left"/>
      <w:outlineLvl w:val="1"/>
    </w:pPr>
    <w:rPr>
      <w:rFonts w:ascii="Arial" w:eastAsia="黑体" w:hAnsi="Arial" w:cs="Times New Roman"/>
      <w:b/>
      <w:bCs/>
      <w:kern w:val="44"/>
      <w:sz w:val="28"/>
      <w:szCs w:val="28"/>
    </w:rPr>
  </w:style>
  <w:style w:type="character" w:customStyle="1" w:styleId="111Char">
    <w:name w:val="1.1.1 四号 Char"/>
    <w:link w:val="111a"/>
    <w:qFormat/>
    <w:rsid w:val="003006DD"/>
    <w:rPr>
      <w:rFonts w:ascii="Arial" w:eastAsia="黑体" w:hAnsi="Arial" w:cs="Times New Roman"/>
      <w:b/>
      <w:bCs/>
      <w:kern w:val="44"/>
      <w:sz w:val="28"/>
      <w:szCs w:val="28"/>
    </w:rPr>
  </w:style>
  <w:style w:type="character" w:customStyle="1" w:styleId="defChar">
    <w:name w:val="def正文 Char"/>
    <w:link w:val="def"/>
    <w:qFormat/>
    <w:rsid w:val="003006DD"/>
    <w:rPr>
      <w:rFonts w:ascii="Times New Roman" w:eastAsia="宋体" w:hAnsi="Times New Roman" w:cs="Times New Roman"/>
      <w:kern w:val="0"/>
      <w:sz w:val="24"/>
      <w:szCs w:val="20"/>
    </w:rPr>
  </w:style>
  <w:style w:type="paragraph" w:customStyle="1" w:styleId="affffffffffffffffffffffffffffffffff6">
    <w:name w:val="关键词"/>
    <w:basedOn w:val="affff7"/>
    <w:qFormat/>
    <w:rsid w:val="003006DD"/>
    <w:pPr>
      <w:widowControl/>
      <w:tabs>
        <w:tab w:val="left" w:pos="907"/>
      </w:tabs>
      <w:autoSpaceDE w:val="0"/>
      <w:autoSpaceDN w:val="0"/>
      <w:adjustRightInd w:val="0"/>
      <w:spacing w:line="360" w:lineRule="auto"/>
      <w:ind w:left="879" w:firstLineChars="200" w:hanging="879"/>
    </w:pPr>
    <w:rPr>
      <w:rFonts w:ascii="Arial" w:eastAsia="仿宋" w:hAnsi="Arial" w:cs="Times New Roman"/>
      <w:b/>
      <w:kern w:val="0"/>
      <w:szCs w:val="21"/>
    </w:rPr>
  </w:style>
  <w:style w:type="paragraph" w:customStyle="1" w:styleId="Char1CharChar">
    <w:name w:val="Char1 Char Char"/>
    <w:basedOn w:val="affff7"/>
    <w:qFormat/>
    <w:rsid w:val="003006DD"/>
    <w:pPr>
      <w:spacing w:line="360" w:lineRule="auto"/>
      <w:ind w:firstLineChars="200" w:firstLine="200"/>
    </w:pPr>
    <w:rPr>
      <w:rFonts w:ascii="Tahoma" w:eastAsia="仿宋" w:hAnsi="Tahoma" w:cs="Times New Roman"/>
      <w:sz w:val="24"/>
      <w:szCs w:val="21"/>
    </w:rPr>
  </w:style>
  <w:style w:type="paragraph" w:customStyle="1" w:styleId="affffffffffffffffffffffffffffffffff7">
    <w:name w:val="表格文本居中"/>
    <w:basedOn w:val="affff8"/>
    <w:qFormat/>
    <w:rsid w:val="003006DD"/>
    <w:pPr>
      <w:tabs>
        <w:tab w:val="decimal" w:pos="0"/>
      </w:tabs>
      <w:wordWrap/>
      <w:snapToGrid/>
      <w:spacing w:line="240" w:lineRule="auto"/>
      <w:ind w:firstLineChars="0" w:firstLine="0"/>
      <w:jc w:val="center"/>
    </w:pPr>
    <w:rPr>
      <w:rFonts w:ascii="Arial" w:eastAsia="宋体" w:hAnsi="Arial" w:cs="Times New Roman"/>
      <w:kern w:val="0"/>
      <w:sz w:val="21"/>
      <w:szCs w:val="21"/>
    </w:rPr>
  </w:style>
  <w:style w:type="paragraph" w:customStyle="1" w:styleId="CharCharChar1CharCharChar">
    <w:name w:val="Char Char Char1 Char Char Char"/>
    <w:basedOn w:val="affff7"/>
    <w:qFormat/>
    <w:rsid w:val="003006DD"/>
    <w:pPr>
      <w:spacing w:line="360" w:lineRule="auto"/>
      <w:ind w:firstLineChars="200" w:firstLine="200"/>
    </w:pPr>
    <w:rPr>
      <w:rFonts w:ascii="Arial" w:eastAsia="仿宋" w:hAnsi="Arial" w:cs="Arial"/>
      <w:szCs w:val="24"/>
    </w:rPr>
  </w:style>
  <w:style w:type="character" w:customStyle="1" w:styleId="2CharCharCharChar0">
    <w:name w:val="标题 2 Char Char Char Char"/>
    <w:qFormat/>
    <w:rsid w:val="003006DD"/>
    <w:rPr>
      <w:rFonts w:ascii="Arial" w:eastAsia="黑体" w:hAnsi="Arial"/>
      <w:sz w:val="24"/>
      <w:szCs w:val="24"/>
      <w:lang w:val="en-US" w:eastAsia="zh-CN" w:bidi="ar-SA"/>
    </w:rPr>
  </w:style>
  <w:style w:type="paragraph" w:customStyle="1" w:styleId="CharCharCharChar">
    <w:name w:val="默认段落字体 Char Char Char Char"/>
    <w:basedOn w:val="afffffc"/>
    <w:qFormat/>
    <w:rsid w:val="003006DD"/>
    <w:pPr>
      <w:shd w:val="clear" w:color="auto" w:fill="000080"/>
      <w:topLinePunct/>
      <w:adjustRightInd w:val="0"/>
      <w:spacing w:line="436" w:lineRule="exact"/>
      <w:ind w:left="357" w:firstLineChars="200" w:firstLine="200"/>
      <w:jc w:val="left"/>
      <w:outlineLvl w:val="3"/>
    </w:pPr>
    <w:rPr>
      <w:rFonts w:ascii="Times New Roman" w:eastAsia="仿宋" w:hAnsi="Arial"/>
      <w:b/>
      <w:kern w:val="2"/>
      <w:sz w:val="24"/>
      <w:szCs w:val="24"/>
    </w:rPr>
  </w:style>
  <w:style w:type="paragraph" w:customStyle="1" w:styleId="WordPro">
    <w:name w:val="正文首行缩进(WordPro)"/>
    <w:basedOn w:val="affff7"/>
    <w:qFormat/>
    <w:rsid w:val="003006DD"/>
    <w:pPr>
      <w:autoSpaceDE w:val="0"/>
      <w:autoSpaceDN w:val="0"/>
      <w:adjustRightInd w:val="0"/>
      <w:spacing w:before="105" w:line="360" w:lineRule="auto"/>
      <w:ind w:left="1134" w:firstLineChars="200" w:firstLine="200"/>
    </w:pPr>
    <w:rPr>
      <w:rFonts w:ascii="Arial" w:eastAsia="仿宋" w:hAnsi="Arial" w:cs="Times New Roman"/>
      <w:kern w:val="0"/>
      <w:szCs w:val="21"/>
    </w:rPr>
  </w:style>
  <w:style w:type="paragraph" w:customStyle="1" w:styleId="a1">
    <w:name w:val="参考资料清单"/>
    <w:basedOn w:val="affff7"/>
    <w:qFormat/>
    <w:rsid w:val="003006DD"/>
    <w:pPr>
      <w:numPr>
        <w:numId w:val="194"/>
      </w:numPr>
      <w:tabs>
        <w:tab w:val="left" w:pos="360"/>
      </w:tabs>
      <w:autoSpaceDE w:val="0"/>
      <w:autoSpaceDN w:val="0"/>
      <w:adjustRightInd w:val="0"/>
      <w:spacing w:line="360" w:lineRule="auto"/>
      <w:ind w:left="0" w:firstLineChars="200" w:firstLine="0"/>
    </w:pPr>
    <w:rPr>
      <w:rFonts w:ascii="Arial" w:eastAsia="仿宋" w:hAnsi="Arial" w:cs="Times New Roman"/>
      <w:kern w:val="0"/>
      <w:szCs w:val="21"/>
    </w:rPr>
  </w:style>
  <w:style w:type="paragraph" w:customStyle="1" w:styleId="CharCharCharCharChar1">
    <w:name w:val="编写建议 Char Char Char Char Char"/>
    <w:basedOn w:val="affff7"/>
    <w:link w:val="CharCharCharCharCharChar1"/>
    <w:qFormat/>
    <w:rsid w:val="003006DD"/>
    <w:pPr>
      <w:keepNext/>
      <w:widowControl/>
      <w:autoSpaceDE w:val="0"/>
      <w:autoSpaceDN w:val="0"/>
      <w:adjustRightInd w:val="0"/>
      <w:spacing w:line="360" w:lineRule="auto"/>
      <w:ind w:left="1134" w:firstLineChars="200" w:firstLine="200"/>
    </w:pPr>
    <w:rPr>
      <w:rFonts w:ascii="Arial" w:eastAsia="仿宋" w:hAnsi="Arial" w:cs="Arial"/>
      <w:i/>
      <w:color w:val="0000FF"/>
      <w:kern w:val="0"/>
      <w:szCs w:val="21"/>
    </w:rPr>
  </w:style>
  <w:style w:type="character" w:customStyle="1" w:styleId="CharCharCharCharCharChar1">
    <w:name w:val="编写建议 Char Char Char Char Char Char"/>
    <w:link w:val="CharCharCharCharChar1"/>
    <w:qFormat/>
    <w:rsid w:val="003006DD"/>
    <w:rPr>
      <w:rFonts w:ascii="Arial" w:eastAsia="仿宋" w:hAnsi="Arial" w:cs="Arial"/>
      <w:i/>
      <w:color w:val="0000FF"/>
      <w:kern w:val="0"/>
      <w:szCs w:val="21"/>
    </w:rPr>
  </w:style>
  <w:style w:type="paragraph" w:customStyle="1" w:styleId="catalog6">
    <w:name w:val="catalog 6"/>
    <w:basedOn w:val="affff7"/>
    <w:qFormat/>
    <w:rsid w:val="003006DD"/>
    <w:pPr>
      <w:widowControl/>
      <w:autoSpaceDE w:val="0"/>
      <w:autoSpaceDN w:val="0"/>
      <w:adjustRightInd w:val="0"/>
      <w:spacing w:line="360" w:lineRule="auto"/>
      <w:ind w:left="1757" w:firstLineChars="200" w:hanging="907"/>
      <w:jc w:val="left"/>
    </w:pPr>
    <w:rPr>
      <w:rFonts w:ascii="Arial" w:eastAsia="仿宋" w:hAnsi="Arial" w:cs="Times New Roman"/>
      <w:kern w:val="0"/>
      <w:szCs w:val="21"/>
    </w:rPr>
  </w:style>
  <w:style w:type="paragraph" w:customStyle="1" w:styleId="CharChar1Char1">
    <w:name w:val="Char Char1 Char1"/>
    <w:basedOn w:val="affff7"/>
    <w:qFormat/>
    <w:rsid w:val="003006DD"/>
    <w:pPr>
      <w:spacing w:line="360" w:lineRule="auto"/>
      <w:ind w:firstLineChars="200" w:firstLine="200"/>
    </w:pPr>
    <w:rPr>
      <w:rFonts w:ascii="Arial" w:eastAsia="仿宋" w:hAnsi="Arial" w:cs="Times New Roman"/>
      <w:sz w:val="24"/>
      <w:szCs w:val="24"/>
    </w:rPr>
  </w:style>
  <w:style w:type="paragraph" w:customStyle="1" w:styleId="afff0">
    <w:name w:val="基线点缩进"/>
    <w:basedOn w:val="affff7"/>
    <w:qFormat/>
    <w:rsid w:val="003006DD"/>
    <w:pPr>
      <w:numPr>
        <w:numId w:val="195"/>
      </w:numPr>
      <w:tabs>
        <w:tab w:val="clear" w:pos="1474"/>
        <w:tab w:val="left" w:pos="1080"/>
      </w:tabs>
      <w:autoSpaceDE w:val="0"/>
      <w:autoSpaceDN w:val="0"/>
      <w:adjustRightInd w:val="0"/>
      <w:spacing w:beforeLines="25" w:afterLines="25" w:line="360" w:lineRule="auto"/>
      <w:ind w:left="1080" w:firstLineChars="200" w:hanging="228"/>
    </w:pPr>
    <w:rPr>
      <w:rFonts w:ascii="Arial" w:eastAsia="仿宋" w:hAnsi="Arial" w:cs="Arial"/>
      <w:kern w:val="0"/>
      <w:szCs w:val="21"/>
    </w:rPr>
  </w:style>
  <w:style w:type="paragraph" w:customStyle="1" w:styleId="affffffffffffffffffffffffffffffffff8">
    <w:name w:val="代码"/>
    <w:basedOn w:val="affff7"/>
    <w:qFormat/>
    <w:rsid w:val="003006DD"/>
    <w:pPr>
      <w:shd w:val="clear" w:color="auto" w:fill="D9D9D9"/>
      <w:autoSpaceDE w:val="0"/>
      <w:autoSpaceDN w:val="0"/>
      <w:adjustRightInd w:val="0"/>
      <w:snapToGrid w:val="0"/>
      <w:spacing w:line="360" w:lineRule="auto"/>
      <w:ind w:leftChars="836" w:left="1839" w:firstLineChars="1" w:firstLine="2"/>
      <w:jc w:val="left"/>
    </w:pPr>
    <w:rPr>
      <w:rFonts w:ascii="宋体" w:eastAsia="仿宋" w:hAnsi="宋体" w:cs="Times New Roman"/>
      <w:kern w:val="0"/>
      <w:sz w:val="18"/>
      <w:szCs w:val="18"/>
    </w:rPr>
  </w:style>
  <w:style w:type="paragraph" w:customStyle="1" w:styleId="Char1CharChar1CharCharCharCharCharChar">
    <w:name w:val="Char1 Char Char1 Char Char Char Char Char Char"/>
    <w:basedOn w:val="affff7"/>
    <w:qFormat/>
    <w:rsid w:val="003006DD"/>
    <w:pPr>
      <w:spacing w:line="360" w:lineRule="auto"/>
      <w:ind w:firstLineChars="200" w:firstLine="200"/>
    </w:pPr>
    <w:rPr>
      <w:rFonts w:ascii="Arial" w:eastAsia="仿宋" w:hAnsi="Arial" w:cs="Arial"/>
      <w:szCs w:val="24"/>
    </w:rPr>
  </w:style>
  <w:style w:type="paragraph" w:customStyle="1" w:styleId="defaulttext0">
    <w:name w:val="default text"/>
    <w:basedOn w:val="affff7"/>
    <w:qFormat/>
    <w:rsid w:val="003006DD"/>
    <w:pPr>
      <w:widowControl/>
      <w:autoSpaceDE w:val="0"/>
      <w:autoSpaceDN w:val="0"/>
      <w:adjustRightInd w:val="0"/>
      <w:spacing w:line="360" w:lineRule="auto"/>
      <w:ind w:rightChars="301" w:right="662" w:firstLineChars="200" w:firstLine="200"/>
      <w:jc w:val="left"/>
    </w:pPr>
    <w:rPr>
      <w:rFonts w:ascii="Arial" w:eastAsia="仿宋" w:hAnsi="Arial" w:cs="Times New Roman"/>
      <w:kern w:val="0"/>
      <w:szCs w:val="21"/>
    </w:rPr>
  </w:style>
  <w:style w:type="character" w:customStyle="1" w:styleId="41a">
    <w:name w:val="正文首行缩进41"/>
    <w:aliases w:val="正文首行缩进2,正文首行缩进 Char41, Char Char Char Char Char31, Char Char Char31,正文首行缩进 Char131,正文首行缩进 Char Char Char Char Char Char31,正文首行缩进 Char Char Char Char Char Char Char Char Char31,正文首行缩进 Char Char Char Char Char Char Cha Char21,正文首行缩进22 Char Char1"/>
    <w:qFormat/>
    <w:rsid w:val="003006DD"/>
    <w:rPr>
      <w:rFonts w:ascii="Arial" w:eastAsia="宋体" w:hAnsi="Arial"/>
      <w:sz w:val="21"/>
      <w:szCs w:val="21"/>
      <w:lang w:val="en-US" w:eastAsia="zh-CN" w:bidi="ar-SA"/>
    </w:rPr>
  </w:style>
  <w:style w:type="paragraph" w:customStyle="1" w:styleId="affffffffffffffffffffffffffffffffff9">
    <w:name w:val="备注"/>
    <w:basedOn w:val="affff7"/>
    <w:qFormat/>
    <w:rsid w:val="003006DD"/>
    <w:pPr>
      <w:pBdr>
        <w:top w:val="single" w:sz="4" w:space="1" w:color="auto"/>
        <w:bottom w:val="single" w:sz="4" w:space="1" w:color="auto"/>
      </w:pBdr>
      <w:shd w:val="clear" w:color="auto" w:fill="F3F3F3"/>
      <w:autoSpaceDE w:val="0"/>
      <w:autoSpaceDN w:val="0"/>
      <w:adjustRightInd w:val="0"/>
      <w:spacing w:line="360" w:lineRule="auto"/>
      <w:ind w:leftChars="171" w:left="359" w:firstLineChars="200" w:firstLine="200"/>
      <w:jc w:val="left"/>
    </w:pPr>
    <w:rPr>
      <w:rFonts w:ascii="华文楷体" w:eastAsia="华文楷体" w:hAnsi="华文楷体" w:cs="Times New Roman"/>
      <w:kern w:val="0"/>
      <w:szCs w:val="21"/>
    </w:rPr>
  </w:style>
  <w:style w:type="paragraph" w:customStyle="1" w:styleId="4-YSS-b4">
    <w:name w:val="4-YSS-b4"/>
    <w:basedOn w:val="affff7"/>
    <w:qFormat/>
    <w:rsid w:val="003006DD"/>
    <w:pPr>
      <w:spacing w:line="360" w:lineRule="auto"/>
      <w:ind w:firstLineChars="200" w:firstLine="200"/>
    </w:pPr>
    <w:rPr>
      <w:rFonts w:ascii="Tahoma" w:eastAsia="黑体" w:hAnsi="Tahoma" w:cs="Times New Roman"/>
      <w:sz w:val="28"/>
      <w:szCs w:val="24"/>
    </w:rPr>
  </w:style>
  <w:style w:type="paragraph" w:customStyle="1" w:styleId="CharCharCharChar1">
    <w:name w:val="Char Char Char Char1"/>
    <w:basedOn w:val="affff7"/>
    <w:qFormat/>
    <w:rsid w:val="003006DD"/>
    <w:pPr>
      <w:spacing w:line="360" w:lineRule="auto"/>
      <w:ind w:firstLineChars="200" w:firstLine="200"/>
    </w:pPr>
    <w:rPr>
      <w:rFonts w:ascii="Arial" w:eastAsia="仿宋" w:hAnsi="Arial" w:cs="Arial"/>
      <w:szCs w:val="24"/>
    </w:rPr>
  </w:style>
  <w:style w:type="paragraph" w:customStyle="1" w:styleId="affffffffffffffffffffffffffffffffffa">
    <w:name w:val="电信正文"/>
    <w:basedOn w:val="affff7"/>
    <w:qFormat/>
    <w:rsid w:val="003006DD"/>
    <w:pPr>
      <w:adjustRightInd w:val="0"/>
      <w:spacing w:line="360" w:lineRule="auto"/>
      <w:ind w:firstLineChars="200" w:firstLine="420"/>
      <w:textAlignment w:val="baseline"/>
    </w:pPr>
    <w:rPr>
      <w:rFonts w:ascii="宋体" w:eastAsia="仿宋" w:hAnsi="宋体" w:cs="宋体"/>
      <w:sz w:val="24"/>
      <w:szCs w:val="21"/>
    </w:rPr>
  </w:style>
  <w:style w:type="paragraph" w:customStyle="1" w:styleId="CharCharCharCharCharCharCharCharCharCharCharCharCharCharCharCharCharCharCharCharChar1">
    <w:name w:val="Char Char Char Char Char Char Char Char Char Char Char Char Char Char Char Char Char Char Char Char Char1"/>
    <w:basedOn w:val="affff7"/>
    <w:qFormat/>
    <w:rsid w:val="003006DD"/>
    <w:pPr>
      <w:spacing w:line="360" w:lineRule="auto"/>
      <w:ind w:left="420" w:firstLineChars="200" w:firstLine="200"/>
      <w:textAlignment w:val="baseline"/>
    </w:pPr>
    <w:rPr>
      <w:rFonts w:ascii="Arial" w:eastAsia="仿宋" w:hAnsi="Arial" w:cs="Times New Roman"/>
      <w:szCs w:val="24"/>
    </w:rPr>
  </w:style>
  <w:style w:type="character" w:customStyle="1" w:styleId="Charfffffffffc">
    <w:name w:val="标题样式 Char"/>
    <w:link w:val="affffffffffffffffffffffffffffffffffb"/>
    <w:qFormat/>
    <w:rsid w:val="003006DD"/>
    <w:rPr>
      <w:b/>
      <w:sz w:val="24"/>
      <w:shd w:val="clear" w:color="auto" w:fill="FFFFFF"/>
    </w:rPr>
  </w:style>
  <w:style w:type="paragraph" w:customStyle="1" w:styleId="affffffffffffffffffffffffffffffffffb">
    <w:name w:val="标题样式"/>
    <w:basedOn w:val="affff7"/>
    <w:link w:val="Charfffffffffc"/>
    <w:qFormat/>
    <w:rsid w:val="003006DD"/>
    <w:pPr>
      <w:widowControl/>
      <w:shd w:val="clear" w:color="auto" w:fill="FFFFFF"/>
      <w:topLinePunct/>
      <w:adjustRightInd w:val="0"/>
      <w:snapToGrid w:val="0"/>
      <w:spacing w:beforeLines="50" w:afterLines="50" w:line="240" w:lineRule="atLeast"/>
      <w:ind w:left="1701" w:firstLineChars="200" w:firstLine="200"/>
      <w:jc w:val="left"/>
    </w:pPr>
    <w:rPr>
      <w:b/>
      <w:sz w:val="24"/>
    </w:rPr>
  </w:style>
  <w:style w:type="table" w:customStyle="1" w:styleId="RemarksTable3">
    <w:name w:val="Remarks Table3"/>
    <w:basedOn w:val="afffff5"/>
    <w:qFormat/>
    <w:rsid w:val="003006DD"/>
    <w:pPr>
      <w:widowControl w:val="0"/>
      <w:adjustRightInd w:val="0"/>
      <w:snapToGrid w:val="0"/>
    </w:pPr>
    <w:rPr>
      <w:rFonts w:ascii="Times New Roman" w:eastAsia="宋体" w:hAnsi="Times New Roman" w:cs="Arial"/>
      <w:kern w:val="0"/>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table" w:customStyle="1" w:styleId="3fff3">
    <w:name w:val="表格主题3"/>
    <w:basedOn w:val="affffa"/>
    <w:qFormat/>
    <w:rsid w:val="003006DD"/>
    <w:pPr>
      <w:adjustRightInd w:val="0"/>
      <w:snapToGrid w:val="0"/>
      <w:spacing w:before="160" w:after="160" w:line="240" w:lineRule="atLeast"/>
      <w:ind w:left="1701"/>
      <w:jc w:val="left"/>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LabelinAppendix">
    <w:name w:val="Block Label in Appendix"/>
    <w:basedOn w:val="57"/>
    <w:next w:val="affff7"/>
    <w:qFormat/>
    <w:rsid w:val="003006DD"/>
    <w:pPr>
      <w:keepNext/>
      <w:keepLines/>
      <w:widowControl/>
      <w:numPr>
        <w:ilvl w:val="0"/>
        <w:numId w:val="0"/>
      </w:numPr>
      <w:wordWrap/>
      <w:adjustRightInd w:val="0"/>
      <w:spacing w:before="300" w:after="80" w:line="240" w:lineRule="atLeast"/>
      <w:ind w:firstLineChars="200" w:firstLine="200"/>
      <w:jc w:val="left"/>
      <w:outlineLvl w:val="3"/>
    </w:pPr>
    <w:rPr>
      <w:rFonts w:ascii="Book Antiqua" w:eastAsia="黑体" w:hAnsi="Book Antiqua" w:cs="Book Antiqua"/>
      <w:b w:val="0"/>
      <w:bCs/>
      <w:kern w:val="0"/>
      <w:sz w:val="26"/>
      <w:szCs w:val="26"/>
    </w:rPr>
  </w:style>
  <w:style w:type="paragraph" w:customStyle="1" w:styleId="ItemStepinAppendix">
    <w:name w:val="Item Step in Appendix"/>
    <w:basedOn w:val="ItemStep0"/>
    <w:qFormat/>
    <w:rsid w:val="003006DD"/>
    <w:pPr>
      <w:outlineLvl w:val="5"/>
    </w:pPr>
    <w:rPr>
      <w:rFonts w:cs="Arial"/>
    </w:rPr>
  </w:style>
  <w:style w:type="paragraph" w:customStyle="1" w:styleId="StepinAppendix">
    <w:name w:val="Step in Appendix"/>
    <w:basedOn w:val="Step"/>
    <w:qFormat/>
    <w:rsid w:val="003006DD"/>
    <w:pPr>
      <w:topLinePunct w:val="0"/>
      <w:ind w:firstLineChars="200" w:firstLine="200"/>
      <w:outlineLvl w:val="4"/>
    </w:pPr>
    <w:rPr>
      <w:rFonts w:ascii="Arial" w:eastAsia="仿宋" w:hAnsi="Arial"/>
    </w:rPr>
  </w:style>
  <w:style w:type="character" w:customStyle="1" w:styleId="ItemListTextinTableCharChar">
    <w:name w:val="Item List Text in Table Char Char"/>
    <w:link w:val="ItemListTextinTable"/>
    <w:qFormat/>
    <w:rsid w:val="003006DD"/>
    <w:rPr>
      <w:rFonts w:ascii="Times New Roman" w:eastAsia="宋体" w:hAnsi="Times New Roman" w:cs="Times New Roman"/>
      <w:kern w:val="0"/>
      <w:szCs w:val="21"/>
    </w:rPr>
  </w:style>
  <w:style w:type="paragraph" w:customStyle="1" w:styleId="ArialBlack">
    <w:name w:val="样式 封面文档标题 + Arial Black"/>
    <w:basedOn w:val="affffffffffffffffffffffffffff4"/>
    <w:qFormat/>
    <w:rsid w:val="003006DD"/>
    <w:pPr>
      <w:autoSpaceDE w:val="0"/>
      <w:autoSpaceDN w:val="0"/>
      <w:adjustRightInd w:val="0"/>
      <w:ind w:firstLineChars="200" w:firstLine="200"/>
      <w:jc w:val="center"/>
    </w:pPr>
    <w:rPr>
      <w:rFonts w:ascii="Arial" w:eastAsia="黑体" w:hAnsi="Arial" w:cs="Times New Roman"/>
      <w:bCs/>
      <w:snapToGrid w:val="0"/>
      <w:sz w:val="44"/>
      <w:szCs w:val="44"/>
    </w:rPr>
  </w:style>
  <w:style w:type="character" w:customStyle="1" w:styleId="CharCharf1">
    <w:name w:val="表头样式 Char Char"/>
    <w:qFormat/>
    <w:rsid w:val="003006DD"/>
    <w:rPr>
      <w:rFonts w:ascii="Arial" w:eastAsia="宋体" w:hAnsi="Arial"/>
      <w:b/>
      <w:sz w:val="21"/>
      <w:szCs w:val="21"/>
      <w:lang w:val="en-US" w:eastAsia="zh-CN" w:bidi="ar-SA"/>
    </w:rPr>
  </w:style>
  <w:style w:type="paragraph" w:customStyle="1" w:styleId="affffffffffffffffffffffffffffffffffc">
    <w:name w:val="代码样式"/>
    <w:basedOn w:val="afffffffffffffffffffffff7"/>
    <w:rsid w:val="003006DD"/>
    <w:pPr>
      <w:ind w:firstLineChars="200" w:firstLine="200"/>
    </w:pPr>
    <w:rPr>
      <w:rFonts w:ascii="Courier New" w:eastAsia="仿宋" w:hAnsi="Courier New"/>
      <w:b w:val="0"/>
      <w:bCs w:val="0"/>
      <w:snapToGrid w:val="0"/>
      <w:sz w:val="18"/>
      <w:szCs w:val="18"/>
    </w:rPr>
  </w:style>
  <w:style w:type="character" w:customStyle="1" w:styleId="Charfffffff7">
    <w:name w:val="摘要 Char"/>
    <w:link w:val="afffffffffffffffffffffff6"/>
    <w:qFormat/>
    <w:rsid w:val="003006DD"/>
    <w:rPr>
      <w:rFonts w:ascii="Times New Roman" w:eastAsia="宋体" w:hAnsi="Times New Roman" w:cs="Times New Roman"/>
      <w:kern w:val="0"/>
      <w:szCs w:val="21"/>
    </w:rPr>
  </w:style>
  <w:style w:type="paragraph" w:customStyle="1" w:styleId="affffffffffffffffffffffffffffffffffd">
    <w:name w:val="样式 摘要 + 非加粗"/>
    <w:basedOn w:val="afffffffffffffffffffffff6"/>
    <w:link w:val="Charfffffffffd"/>
    <w:qFormat/>
    <w:rsid w:val="003006DD"/>
    <w:pPr>
      <w:widowControl/>
      <w:ind w:firstLineChars="200" w:firstLine="200"/>
    </w:pPr>
    <w:rPr>
      <w:rFonts w:ascii="Arial" w:eastAsia="仿宋" w:hAnsi="Arial"/>
      <w:snapToGrid w:val="0"/>
      <w:lang w:eastAsia="en-US" w:bidi="en-US"/>
    </w:rPr>
  </w:style>
  <w:style w:type="character" w:customStyle="1" w:styleId="Charfffffffffd">
    <w:name w:val="样式 摘要 + 非加粗 Char"/>
    <w:link w:val="affffffffffffffffffffffffffffffffffd"/>
    <w:qFormat/>
    <w:rsid w:val="003006DD"/>
    <w:rPr>
      <w:rFonts w:ascii="Arial" w:eastAsia="仿宋" w:hAnsi="Arial" w:cs="Times New Roman"/>
      <w:snapToGrid w:val="0"/>
      <w:kern w:val="0"/>
      <w:szCs w:val="21"/>
      <w:lang w:eastAsia="en-US" w:bidi="en-US"/>
    </w:rPr>
  </w:style>
  <w:style w:type="paragraph" w:customStyle="1" w:styleId="TableText15">
    <w:name w:val="样式 Table Text + 行距: 1.5 倍行距"/>
    <w:basedOn w:val="affff7"/>
    <w:qFormat/>
    <w:rsid w:val="003006DD"/>
    <w:pPr>
      <w:widowControl/>
      <w:tabs>
        <w:tab w:val="decimal" w:pos="0"/>
      </w:tabs>
      <w:autoSpaceDE w:val="0"/>
      <w:autoSpaceDN w:val="0"/>
      <w:adjustRightInd w:val="0"/>
      <w:spacing w:line="360" w:lineRule="auto"/>
      <w:ind w:leftChars="50" w:left="50" w:firstLineChars="200" w:firstLine="200"/>
      <w:jc w:val="left"/>
    </w:pPr>
    <w:rPr>
      <w:rFonts w:ascii="Arial" w:eastAsia="仿宋" w:hAnsi="Arial" w:cs="宋体"/>
      <w:snapToGrid w:val="0"/>
      <w:kern w:val="0"/>
      <w:szCs w:val="21"/>
    </w:rPr>
  </w:style>
  <w:style w:type="paragraph" w:customStyle="1" w:styleId="1ffffffff4">
    <w:name w:val="样式 正文首行缩进 + 首行缩进:  1 字符"/>
    <w:basedOn w:val="afffffff5"/>
    <w:qFormat/>
    <w:rsid w:val="003006DD"/>
    <w:pPr>
      <w:wordWrap/>
      <w:autoSpaceDE w:val="0"/>
      <w:autoSpaceDN w:val="0"/>
      <w:adjustRightInd w:val="0"/>
      <w:snapToGrid/>
      <w:spacing w:line="360" w:lineRule="auto"/>
      <w:jc w:val="left"/>
    </w:pPr>
    <w:rPr>
      <w:rFonts w:ascii="Times New Roman" w:eastAsia="仿宋" w:hAnsi="Times New Roman" w:cs="Times New Roman"/>
      <w:snapToGrid w:val="0"/>
      <w:kern w:val="0"/>
      <w:sz w:val="21"/>
      <w:szCs w:val="21"/>
    </w:rPr>
  </w:style>
  <w:style w:type="paragraph" w:customStyle="1" w:styleId="1130">
    <w:name w:val="样式 封面华为技术 + 首行缩进:  1.13 厘米"/>
    <w:basedOn w:val="affff7"/>
    <w:qFormat/>
    <w:rsid w:val="003006DD"/>
    <w:pPr>
      <w:autoSpaceDE w:val="0"/>
      <w:autoSpaceDN w:val="0"/>
      <w:adjustRightInd w:val="0"/>
      <w:spacing w:line="360" w:lineRule="auto"/>
      <w:ind w:firstLineChars="200" w:firstLine="200"/>
      <w:jc w:val="center"/>
    </w:pPr>
    <w:rPr>
      <w:rFonts w:ascii="Arial" w:eastAsia="黑体" w:hAnsi="Arial" w:cs="Times New Roman"/>
      <w:snapToGrid w:val="0"/>
      <w:kern w:val="0"/>
      <w:sz w:val="32"/>
      <w:szCs w:val="32"/>
    </w:rPr>
  </w:style>
  <w:style w:type="paragraph" w:customStyle="1" w:styleId="1131">
    <w:name w:val="样式 目录 + 首行缩进:  1.13 厘米"/>
    <w:basedOn w:val="affff7"/>
    <w:qFormat/>
    <w:rsid w:val="003006DD"/>
    <w:pPr>
      <w:keepNext/>
      <w:pageBreakBefore/>
      <w:autoSpaceDE w:val="0"/>
      <w:autoSpaceDN w:val="0"/>
      <w:adjustRightInd w:val="0"/>
      <w:spacing w:before="480" w:after="360" w:line="360" w:lineRule="auto"/>
      <w:ind w:firstLineChars="200" w:firstLine="200"/>
      <w:jc w:val="center"/>
    </w:pPr>
    <w:rPr>
      <w:rFonts w:ascii="Arial" w:eastAsia="黑体" w:hAnsi="Arial" w:cs="Times New Roman"/>
      <w:snapToGrid w:val="0"/>
      <w:kern w:val="0"/>
      <w:sz w:val="32"/>
      <w:szCs w:val="32"/>
    </w:rPr>
  </w:style>
  <w:style w:type="paragraph" w:customStyle="1" w:styleId="11310">
    <w:name w:val="样式 封面华为技术 + 首行缩进:  1.13 厘米1"/>
    <w:basedOn w:val="affff7"/>
    <w:qFormat/>
    <w:rsid w:val="003006DD"/>
    <w:pPr>
      <w:autoSpaceDE w:val="0"/>
      <w:autoSpaceDN w:val="0"/>
      <w:adjustRightInd w:val="0"/>
      <w:spacing w:line="360" w:lineRule="auto"/>
      <w:ind w:firstLineChars="200" w:firstLine="200"/>
      <w:jc w:val="center"/>
    </w:pPr>
    <w:rPr>
      <w:rFonts w:ascii="Arial" w:eastAsia="黑体" w:hAnsi="Arial" w:cs="Times New Roman"/>
      <w:snapToGrid w:val="0"/>
      <w:kern w:val="0"/>
      <w:sz w:val="32"/>
      <w:szCs w:val="32"/>
    </w:rPr>
  </w:style>
  <w:style w:type="paragraph" w:customStyle="1" w:styleId="4PIM4H4h4bulletblbbsect1234RefHeading1rh1">
    <w:name w:val="样式 标题 4PIM 4H4h4bulletblbbsect 1.2.3.4Ref Heading 1rh1..."/>
    <w:basedOn w:val="48"/>
    <w:qFormat/>
    <w:rsid w:val="003006DD"/>
    <w:pPr>
      <w:keepNext/>
      <w:widowControl/>
      <w:numPr>
        <w:ilvl w:val="0"/>
        <w:numId w:val="0"/>
      </w:numPr>
      <w:tabs>
        <w:tab w:val="left" w:pos="765"/>
      </w:tabs>
      <w:wordWrap/>
      <w:autoSpaceDE w:val="0"/>
      <w:autoSpaceDN w:val="0"/>
      <w:snapToGrid/>
      <w:spacing w:before="160" w:after="160" w:line="240" w:lineRule="auto"/>
      <w:ind w:left="454" w:firstLineChars="200" w:firstLine="560"/>
      <w:jc w:val="left"/>
    </w:pPr>
    <w:rPr>
      <w:rFonts w:ascii="Times New Roman" w:eastAsia="宋体" w:hAnsi="Times New Roman" w:cs="Times New Roman"/>
      <w:b w:val="0"/>
      <w:bCs/>
      <w:snapToGrid w:val="0"/>
      <w:kern w:val="0"/>
      <w:sz w:val="21"/>
    </w:rPr>
  </w:style>
  <w:style w:type="paragraph" w:customStyle="1" w:styleId="3h3111Heading3Level3HeadH3Heading3-oldsect1">
    <w:name w:val="样式 标题 3h31.1.1 Heading 3Level 3 HeadH3Heading 3 - oldsect1..."/>
    <w:basedOn w:val="39"/>
    <w:qFormat/>
    <w:rsid w:val="003006DD"/>
    <w:pPr>
      <w:keepNext/>
      <w:keepLines/>
      <w:widowControl/>
      <w:numPr>
        <w:ilvl w:val="0"/>
        <w:numId w:val="0"/>
      </w:numPr>
      <w:wordWrap/>
      <w:snapToGrid/>
      <w:spacing w:before="240" w:after="240" w:line="415" w:lineRule="auto"/>
      <w:jc w:val="left"/>
    </w:pPr>
    <w:rPr>
      <w:rFonts w:ascii="Arial" w:eastAsia="黑体" w:hAnsi="Arial" w:cs="Arial"/>
      <w:b w:val="0"/>
      <w:bCs/>
      <w:snapToGrid w:val="0"/>
      <w:sz w:val="24"/>
      <w:szCs w:val="32"/>
    </w:rPr>
  </w:style>
  <w:style w:type="paragraph" w:customStyle="1" w:styleId="ParaCharCharCharCharChar">
    <w:name w:val="默认段落字体 Para Char Char Char Char Char"/>
    <w:basedOn w:val="affff7"/>
    <w:semiHidden/>
    <w:qFormat/>
    <w:rsid w:val="003006DD"/>
    <w:pPr>
      <w:widowControl/>
      <w:spacing w:line="360" w:lineRule="auto"/>
      <w:ind w:firstLineChars="200" w:firstLine="200"/>
    </w:pPr>
    <w:rPr>
      <w:rFonts w:ascii="Arial" w:eastAsia="仿宋" w:hAnsi="Arial" w:cs="Arial"/>
      <w:sz w:val="22"/>
      <w:lang w:eastAsia="en-US"/>
    </w:rPr>
  </w:style>
  <w:style w:type="paragraph" w:customStyle="1" w:styleId="ParaCharCharCharCharCharCharCharCharCharCharCharCharCharCharCharCharChar">
    <w:name w:val="默认段落字体 Para Char Char Char Char Char Char Char Char Char Char Char Char Char Char Char Char Char"/>
    <w:basedOn w:val="affff7"/>
    <w:semiHidden/>
    <w:qFormat/>
    <w:rsid w:val="003006DD"/>
    <w:pPr>
      <w:widowControl/>
      <w:autoSpaceDE w:val="0"/>
      <w:autoSpaceDN w:val="0"/>
      <w:adjustRightInd w:val="0"/>
      <w:spacing w:line="360" w:lineRule="auto"/>
      <w:ind w:firstLineChars="200" w:firstLine="200"/>
      <w:jc w:val="left"/>
    </w:pPr>
    <w:rPr>
      <w:rFonts w:ascii="Arial" w:eastAsia="仿宋" w:hAnsi="Arial" w:cs="Arial"/>
      <w:snapToGrid w:val="0"/>
      <w:kern w:val="0"/>
      <w:sz w:val="22"/>
      <w:lang w:eastAsia="en-US"/>
    </w:rPr>
  </w:style>
  <w:style w:type="paragraph" w:customStyle="1" w:styleId="ParaChar1">
    <w:name w:val="默认段落字体 Para Char1"/>
    <w:next w:val="affff7"/>
    <w:qFormat/>
    <w:rsid w:val="003006DD"/>
    <w:pPr>
      <w:keepNext/>
      <w:keepLines/>
      <w:tabs>
        <w:tab w:val="left" w:pos="360"/>
      </w:tabs>
      <w:snapToGrid w:val="0"/>
      <w:spacing w:before="240" w:after="240" w:line="240" w:lineRule="auto"/>
      <w:jc w:val="left"/>
      <w:outlineLvl w:val="7"/>
    </w:pPr>
    <w:rPr>
      <w:rFonts w:ascii="Arial" w:eastAsia="宋体" w:hAnsi="Arial" w:cs="Arial"/>
      <w:sz w:val="20"/>
      <w:szCs w:val="20"/>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ffff7"/>
    <w:qFormat/>
    <w:rsid w:val="003006DD"/>
    <w:pPr>
      <w:spacing w:line="360" w:lineRule="auto"/>
      <w:ind w:firstLineChars="200" w:firstLine="200"/>
    </w:pPr>
    <w:rPr>
      <w:rFonts w:ascii="Tahoma" w:eastAsia="仿宋" w:hAnsi="Tahoma" w:cs="Times New Roman"/>
      <w:sz w:val="24"/>
      <w:szCs w:val="21"/>
    </w:rPr>
  </w:style>
  <w:style w:type="character" w:customStyle="1" w:styleId="CharCharf2">
    <w:name w:val="表格文本 Char Char"/>
    <w:qFormat/>
    <w:rsid w:val="003006DD"/>
    <w:rPr>
      <w:rFonts w:ascii="Arial" w:eastAsia="宋体" w:hAnsi="Arial"/>
      <w:sz w:val="21"/>
      <w:szCs w:val="21"/>
      <w:lang w:val="en-US" w:eastAsia="zh-CN" w:bidi="ar-SA"/>
    </w:rPr>
  </w:style>
  <w:style w:type="paragraph" w:customStyle="1" w:styleId="12722">
    <w:name w:val="样式 样式 样式 正文缩进表正文正文非缩进 + 五号 首行缩进:  1.27 厘米 + 左侧:  2 字符 + 左侧:  2 字..."/>
    <w:basedOn w:val="affff7"/>
    <w:qFormat/>
    <w:rsid w:val="003006DD"/>
    <w:pPr>
      <w:adjustRightInd w:val="0"/>
      <w:spacing w:line="360" w:lineRule="auto"/>
      <w:ind w:leftChars="200" w:left="200" w:firstLineChars="200" w:firstLine="200"/>
      <w:textAlignment w:val="baseline"/>
    </w:pPr>
    <w:rPr>
      <w:rFonts w:ascii="Arial" w:eastAsia="仿宋" w:hAnsi="Arial" w:cs="宋体"/>
      <w:kern w:val="0"/>
      <w:szCs w:val="21"/>
    </w:rPr>
  </w:style>
  <w:style w:type="character" w:customStyle="1" w:styleId="Charffffff8">
    <w:name w:val="目录 Char"/>
    <w:link w:val="afffffffffffffffffffff3"/>
    <w:qFormat/>
    <w:rsid w:val="003006DD"/>
    <w:rPr>
      <w:rFonts w:ascii="Times New Roman" w:eastAsia="宋体" w:hAnsi="Times New Roman" w:cs="Times New Roman"/>
      <w:szCs w:val="24"/>
      <w:lang w:eastAsia="ar-SA"/>
    </w:rPr>
  </w:style>
  <w:style w:type="paragraph" w:customStyle="1" w:styleId="ParaCharCharChar1Char">
    <w:name w:val="默认段落字体 Para Char Char Char1 Char"/>
    <w:basedOn w:val="affff7"/>
    <w:qFormat/>
    <w:rsid w:val="003006DD"/>
    <w:pPr>
      <w:keepNext/>
      <w:autoSpaceDE w:val="0"/>
      <w:autoSpaceDN w:val="0"/>
      <w:adjustRightInd w:val="0"/>
      <w:spacing w:line="360" w:lineRule="auto"/>
      <w:ind w:firstLineChars="200" w:firstLine="200"/>
      <w:jc w:val="left"/>
    </w:pPr>
    <w:rPr>
      <w:rFonts w:ascii="Arial" w:eastAsia="仿宋" w:hAnsi="Arial" w:cs="Times New Roman"/>
      <w:snapToGrid w:val="0"/>
      <w:kern w:val="0"/>
      <w:sz w:val="20"/>
      <w:szCs w:val="21"/>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affff7"/>
    <w:qFormat/>
    <w:rsid w:val="003006DD"/>
    <w:pPr>
      <w:spacing w:line="360" w:lineRule="auto"/>
      <w:ind w:firstLineChars="200" w:firstLine="200"/>
    </w:pPr>
    <w:rPr>
      <w:rFonts w:ascii="Tahoma" w:eastAsia="仿宋" w:hAnsi="Tahoma" w:cs="Times New Roman"/>
      <w:sz w:val="24"/>
      <w:szCs w:val="21"/>
    </w:rPr>
  </w:style>
  <w:style w:type="paragraph" w:customStyle="1" w:styleId="1ffffffff5">
    <w:name w:val="段落1"/>
    <w:basedOn w:val="affff7"/>
    <w:qFormat/>
    <w:rsid w:val="003006DD"/>
    <w:pPr>
      <w:spacing w:beforeLines="50" w:afterLines="50" w:line="264" w:lineRule="auto"/>
      <w:ind w:firstLineChars="200" w:firstLine="200"/>
    </w:pPr>
    <w:rPr>
      <w:rFonts w:ascii="Arial" w:eastAsia="仿宋" w:hAnsi="Arial" w:cs="Times New Roman"/>
      <w:szCs w:val="24"/>
    </w:rPr>
  </w:style>
  <w:style w:type="character" w:customStyle="1" w:styleId="shorttext1">
    <w:name w:val="short_text1"/>
    <w:qFormat/>
    <w:rsid w:val="003006DD"/>
    <w:rPr>
      <w:sz w:val="29"/>
      <w:szCs w:val="29"/>
    </w:rPr>
  </w:style>
  <w:style w:type="paragraph" w:customStyle="1" w:styleId="CharCharCharCharCharChar10">
    <w:name w:val="Char Char Char Char Char Char1"/>
    <w:basedOn w:val="affff7"/>
    <w:qFormat/>
    <w:rsid w:val="003006DD"/>
    <w:pPr>
      <w:spacing w:line="360" w:lineRule="auto"/>
      <w:ind w:firstLineChars="200" w:firstLine="200"/>
    </w:pPr>
    <w:rPr>
      <w:rFonts w:ascii="Tahoma" w:eastAsia="仿宋" w:hAnsi="Tahoma" w:cs="Times New Roman"/>
      <w:sz w:val="24"/>
      <w:szCs w:val="21"/>
    </w:rPr>
  </w:style>
  <w:style w:type="paragraph" w:customStyle="1" w:styleId="CharChar1Char2">
    <w:name w:val="Char Char1 Char2"/>
    <w:basedOn w:val="affff7"/>
    <w:qFormat/>
    <w:rsid w:val="003006DD"/>
    <w:pPr>
      <w:spacing w:line="360" w:lineRule="auto"/>
      <w:ind w:firstLineChars="200" w:firstLine="200"/>
    </w:pPr>
    <w:rPr>
      <w:rFonts w:ascii="Arial" w:eastAsia="仿宋" w:hAnsi="Arial" w:cs="Arial"/>
      <w:sz w:val="20"/>
      <w:szCs w:val="21"/>
    </w:rPr>
  </w:style>
  <w:style w:type="paragraph" w:customStyle="1" w:styleId="CharCharCharCharCharCharCharCharCharCharCharCharCharCharCharCharCharCharCharCharChar2">
    <w:name w:val="Char Char Char Char Char Char Char Char Char Char Char Char Char Char Char Char Char Char Char Char Char2"/>
    <w:basedOn w:val="affff7"/>
    <w:qFormat/>
    <w:rsid w:val="003006DD"/>
    <w:pPr>
      <w:spacing w:line="360" w:lineRule="auto"/>
      <w:ind w:left="420" w:firstLineChars="200" w:firstLine="200"/>
      <w:textAlignment w:val="baseline"/>
    </w:pPr>
    <w:rPr>
      <w:rFonts w:ascii="Arial" w:eastAsia="仿宋" w:hAnsi="Arial" w:cs="Times New Roman"/>
      <w:szCs w:val="24"/>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ffff7"/>
    <w:qFormat/>
    <w:rsid w:val="003006DD"/>
    <w:pPr>
      <w:spacing w:line="360" w:lineRule="auto"/>
      <w:ind w:firstLineChars="200" w:firstLine="200"/>
    </w:pPr>
    <w:rPr>
      <w:rFonts w:ascii="Tahoma" w:eastAsia="仿宋" w:hAnsi="Tahoma" w:cs="Times New Roman"/>
      <w:sz w:val="24"/>
      <w:szCs w:val="21"/>
    </w:rPr>
  </w:style>
  <w:style w:type="paragraph" w:customStyle="1" w:styleId="CharChar22">
    <w:name w:val="Char Char22"/>
    <w:basedOn w:val="affff7"/>
    <w:qFormat/>
    <w:rsid w:val="003006DD"/>
    <w:pPr>
      <w:spacing w:line="360" w:lineRule="auto"/>
      <w:ind w:firstLineChars="200" w:firstLine="200"/>
    </w:pPr>
    <w:rPr>
      <w:rFonts w:ascii="Tahoma" w:eastAsia="Times New Roman" w:hAnsi="Tahoma" w:cs="Times New Roman"/>
      <w:sz w:val="24"/>
      <w:szCs w:val="21"/>
    </w:rPr>
  </w:style>
  <w:style w:type="paragraph" w:customStyle="1" w:styleId="CharCharCharCharCharCharCharCharCharCharCharCharCharCharCharCharCharCharChar1">
    <w:name w:val="Char Char Char Char Char Char Char Char Char Char Char Char Char Char Char Char Char Char Char1"/>
    <w:basedOn w:val="affff7"/>
    <w:qFormat/>
    <w:rsid w:val="003006DD"/>
    <w:pPr>
      <w:spacing w:line="360" w:lineRule="auto"/>
      <w:ind w:firstLineChars="200" w:firstLine="200"/>
    </w:pPr>
    <w:rPr>
      <w:rFonts w:ascii="Tahoma" w:eastAsia="仿宋" w:hAnsi="Tahoma" w:cs="Times New Roman"/>
      <w:sz w:val="24"/>
      <w:szCs w:val="21"/>
    </w:rPr>
  </w:style>
  <w:style w:type="paragraph" w:customStyle="1" w:styleId="CharCharCharCharCharCharCharCharCharCharCharCharChar1">
    <w:name w:val="Char Char Char Char Char Char Char Char Char Char Char Char Char1"/>
    <w:basedOn w:val="affff7"/>
    <w:qFormat/>
    <w:rsid w:val="003006DD"/>
    <w:pPr>
      <w:spacing w:line="360" w:lineRule="auto"/>
      <w:ind w:firstLineChars="200" w:firstLine="200"/>
    </w:pPr>
    <w:rPr>
      <w:rFonts w:ascii="仿宋_GB2312" w:eastAsia="仿宋_GB2312" w:hAnsi="Arial" w:cs="Times New Roman"/>
      <w:b/>
      <w:sz w:val="32"/>
      <w:szCs w:val="32"/>
    </w:rPr>
  </w:style>
  <w:style w:type="paragraph" w:customStyle="1" w:styleId="CharChar2Char1">
    <w:name w:val="Char Char2 Char1"/>
    <w:basedOn w:val="affff7"/>
    <w:qFormat/>
    <w:rsid w:val="003006DD"/>
    <w:pPr>
      <w:keepNext/>
      <w:keepLines/>
      <w:pageBreakBefore/>
      <w:tabs>
        <w:tab w:val="left" w:pos="845"/>
      </w:tabs>
      <w:spacing w:line="360" w:lineRule="auto"/>
      <w:ind w:left="845" w:firstLineChars="200" w:hanging="420"/>
    </w:pPr>
    <w:rPr>
      <w:rFonts w:ascii="Tahoma" w:eastAsia="仿宋" w:hAnsi="Tahoma" w:cs="Times New Roman"/>
      <w:sz w:val="24"/>
      <w:szCs w:val="21"/>
    </w:rPr>
  </w:style>
  <w:style w:type="paragraph" w:customStyle="1" w:styleId="Char2CharCharChar1">
    <w:name w:val="Char2 Char Char Char1"/>
    <w:basedOn w:val="affff7"/>
    <w:qFormat/>
    <w:rsid w:val="003006DD"/>
    <w:pPr>
      <w:widowControl/>
      <w:spacing w:after="160" w:line="240" w:lineRule="exact"/>
      <w:ind w:firstLineChars="200" w:firstLine="200"/>
      <w:jc w:val="left"/>
    </w:pPr>
    <w:rPr>
      <w:rFonts w:ascii="宋体" w:eastAsia="仿宋" w:hAnsi="宋体" w:cs="宋体"/>
      <w:kern w:val="0"/>
      <w:sz w:val="24"/>
      <w:szCs w:val="24"/>
    </w:rPr>
  </w:style>
  <w:style w:type="paragraph" w:customStyle="1" w:styleId="CharCharCharChar2">
    <w:name w:val="Char Char Char Char2"/>
    <w:basedOn w:val="affff7"/>
    <w:qFormat/>
    <w:rsid w:val="003006DD"/>
    <w:pPr>
      <w:spacing w:line="360" w:lineRule="auto"/>
      <w:ind w:firstLineChars="200" w:firstLine="200"/>
    </w:pPr>
    <w:rPr>
      <w:rFonts w:ascii="Arial" w:eastAsia="仿宋" w:hAnsi="Arial" w:cs="Times New Roman"/>
      <w:sz w:val="30"/>
      <w:szCs w:val="24"/>
    </w:rPr>
  </w:style>
  <w:style w:type="paragraph" w:customStyle="1" w:styleId="CharCharCharCharChar1CharCharCharCharChar1">
    <w:name w:val="Char Char Char Char Char1 Char Char Char Char Char1"/>
    <w:basedOn w:val="affff7"/>
    <w:qFormat/>
    <w:rsid w:val="003006DD"/>
    <w:pPr>
      <w:spacing w:before="80" w:after="80" w:line="360" w:lineRule="auto"/>
      <w:ind w:left="1134" w:firstLineChars="200" w:firstLine="200"/>
    </w:pPr>
    <w:rPr>
      <w:rFonts w:ascii="Arial" w:eastAsia="仿宋" w:hAnsi="Arial" w:cs="Times New Roman"/>
      <w:szCs w:val="24"/>
    </w:rPr>
  </w:style>
  <w:style w:type="paragraph" w:customStyle="1" w:styleId="CharCharCharCharCharCharCharCharCharCharCharCharCharCharCharCharCharCharCharCharCharCharChar1Char1">
    <w:name w:val="Char Char Char Char Char Char Char Char Char Char Char Char Char Char Char Char Char Char Char Char Char Char Char1 Char1"/>
    <w:basedOn w:val="affff7"/>
    <w:qFormat/>
    <w:rsid w:val="003006DD"/>
    <w:pPr>
      <w:spacing w:line="360" w:lineRule="auto"/>
      <w:ind w:left="420" w:firstLineChars="200" w:firstLine="200"/>
      <w:textAlignment w:val="baseline"/>
    </w:pPr>
    <w:rPr>
      <w:rFonts w:ascii="Arial" w:eastAsia="仿宋" w:hAnsi="Arial" w:cs="Times New Roman"/>
      <w:szCs w:val="24"/>
    </w:rPr>
  </w:style>
  <w:style w:type="paragraph" w:customStyle="1" w:styleId="CharCharCharCharCharChar1Char1">
    <w:name w:val="Char Char Char Char Char Char1 Char1"/>
    <w:basedOn w:val="affff7"/>
    <w:qFormat/>
    <w:rsid w:val="003006DD"/>
    <w:pPr>
      <w:widowControl/>
      <w:spacing w:after="160" w:line="240" w:lineRule="exact"/>
      <w:ind w:firstLineChars="200" w:firstLine="200"/>
      <w:jc w:val="left"/>
    </w:pPr>
    <w:rPr>
      <w:rFonts w:ascii="Verdana" w:eastAsia="仿宋" w:hAnsi="Verdana" w:cs="Times New Roman"/>
      <w:kern w:val="0"/>
      <w:szCs w:val="21"/>
      <w:lang w:eastAsia="en-US"/>
    </w:rPr>
  </w:style>
  <w:style w:type="paragraph" w:customStyle="1" w:styleId="CharChar1CharChar1CharChar2">
    <w:name w:val="Char Char1 Char Char1 Char Char2"/>
    <w:basedOn w:val="afffffc"/>
    <w:qFormat/>
    <w:rsid w:val="003006DD"/>
    <w:pPr>
      <w:shd w:val="clear" w:color="auto" w:fill="000080"/>
      <w:spacing w:line="240" w:lineRule="auto"/>
      <w:ind w:firstLineChars="200" w:firstLine="200"/>
    </w:pPr>
    <w:rPr>
      <w:rFonts w:ascii="Tahoma" w:eastAsia="仿宋" w:hAnsi="Tahoma"/>
      <w:kern w:val="2"/>
      <w:sz w:val="24"/>
      <w:szCs w:val="24"/>
    </w:rPr>
  </w:style>
  <w:style w:type="paragraph" w:customStyle="1" w:styleId="CharChar1CharCharCharCharCharCharCharCharCharCharCharCharCharChar1">
    <w:name w:val="Char Char1 Char Char Char Char Char Char Char Char Char Char Char Char Char Char1"/>
    <w:basedOn w:val="affff7"/>
    <w:qFormat/>
    <w:rsid w:val="003006DD"/>
    <w:pPr>
      <w:keepNext/>
      <w:widowControl/>
      <w:autoSpaceDE w:val="0"/>
      <w:autoSpaceDN w:val="0"/>
      <w:adjustRightInd w:val="0"/>
      <w:snapToGrid w:val="0"/>
      <w:spacing w:after="80" w:line="300" w:lineRule="auto"/>
      <w:ind w:left="1134" w:firstLineChars="200" w:firstLine="200"/>
      <w:jc w:val="left"/>
    </w:pPr>
    <w:rPr>
      <w:rFonts w:ascii="Arial" w:eastAsia="仿宋" w:hAnsi="Arial" w:cs="Arial"/>
      <w:snapToGrid w:val="0"/>
      <w:kern w:val="0"/>
      <w:sz w:val="20"/>
      <w:szCs w:val="21"/>
    </w:rPr>
  </w:style>
  <w:style w:type="paragraph" w:customStyle="1" w:styleId="CharCharChar3">
    <w:name w:val="Char Char Char3"/>
    <w:basedOn w:val="affff7"/>
    <w:qFormat/>
    <w:rsid w:val="003006DD"/>
    <w:pPr>
      <w:spacing w:line="360" w:lineRule="auto"/>
      <w:ind w:firstLineChars="200" w:firstLine="288"/>
    </w:pPr>
    <w:rPr>
      <w:rFonts w:ascii="Arial" w:eastAsia="仿宋" w:hAnsi="Arial" w:cs="Times New Roman"/>
      <w:sz w:val="24"/>
      <w:szCs w:val="24"/>
    </w:rPr>
  </w:style>
  <w:style w:type="paragraph" w:customStyle="1" w:styleId="-1">
    <w:name w:val="正文-带编号1)"/>
    <w:basedOn w:val="affff7"/>
    <w:qFormat/>
    <w:rsid w:val="003006DD"/>
    <w:pPr>
      <w:numPr>
        <w:numId w:val="196"/>
      </w:numPr>
      <w:tabs>
        <w:tab w:val="left" w:pos="360"/>
      </w:tabs>
      <w:spacing w:line="400" w:lineRule="exact"/>
      <w:ind w:left="0" w:firstLineChars="200" w:firstLine="200"/>
    </w:pPr>
    <w:rPr>
      <w:rFonts w:ascii="Arial" w:eastAsia="仿宋" w:hAnsi="Arial" w:cs="Times New Roman"/>
      <w:szCs w:val="24"/>
    </w:rPr>
  </w:style>
  <w:style w:type="paragraph" w:customStyle="1" w:styleId="affff6">
    <w:name w:val="二级项目符号"/>
    <w:basedOn w:val="affff7"/>
    <w:qFormat/>
    <w:rsid w:val="003006DD"/>
    <w:pPr>
      <w:numPr>
        <w:numId w:val="197"/>
      </w:numPr>
      <w:tabs>
        <w:tab w:val="clear" w:pos="1265"/>
        <w:tab w:val="left" w:pos="360"/>
      </w:tabs>
      <w:spacing w:before="60" w:after="60" w:line="360" w:lineRule="auto"/>
      <w:ind w:left="0" w:firstLineChars="200" w:firstLine="200"/>
    </w:pPr>
    <w:rPr>
      <w:rFonts w:ascii="Arial" w:eastAsia="仿宋" w:hAnsi="Arial" w:cs="Times New Roman"/>
      <w:kern w:val="0"/>
      <w:sz w:val="24"/>
      <w:szCs w:val="21"/>
    </w:rPr>
  </w:style>
  <w:style w:type="paragraph" w:customStyle="1" w:styleId="W1">
    <w:name w:val="W1"/>
    <w:basedOn w:val="affff7"/>
    <w:link w:val="W1Char"/>
    <w:qFormat/>
    <w:locked/>
    <w:rsid w:val="003006DD"/>
    <w:pPr>
      <w:numPr>
        <w:numId w:val="198"/>
      </w:numPr>
      <w:spacing w:line="360" w:lineRule="auto"/>
      <w:ind w:left="0" w:firstLineChars="200" w:firstLine="0"/>
    </w:pPr>
    <w:rPr>
      <w:rFonts w:ascii="Calibri" w:eastAsia="仿宋" w:hAnsi="Calibri" w:cs="Times New Roman"/>
      <w:sz w:val="24"/>
      <w:szCs w:val="28"/>
      <w:lang w:bidi="mn-Mong-CN"/>
    </w:rPr>
  </w:style>
  <w:style w:type="paragraph" w:customStyle="1" w:styleId="W2">
    <w:name w:val="W2"/>
    <w:basedOn w:val="affff7"/>
    <w:link w:val="W2Char"/>
    <w:qFormat/>
    <w:locked/>
    <w:rsid w:val="003006DD"/>
    <w:pPr>
      <w:numPr>
        <w:numId w:val="199"/>
      </w:numPr>
      <w:spacing w:line="360" w:lineRule="auto"/>
      <w:ind w:left="0" w:firstLineChars="200" w:firstLine="0"/>
    </w:pPr>
    <w:rPr>
      <w:rFonts w:ascii="黑体" w:eastAsia="黑体" w:hAnsi="Calibri" w:cs="Times New Roman"/>
      <w:szCs w:val="21"/>
      <w:lang w:bidi="mn-Mong-CN"/>
    </w:rPr>
  </w:style>
  <w:style w:type="character" w:customStyle="1" w:styleId="W2Char">
    <w:name w:val="W2 Char"/>
    <w:link w:val="W2"/>
    <w:qFormat/>
    <w:rsid w:val="003006DD"/>
    <w:rPr>
      <w:rFonts w:ascii="黑体" w:eastAsia="黑体" w:hAnsi="Calibri" w:cs="Times New Roman"/>
      <w:szCs w:val="21"/>
      <w:lang w:bidi="mn-Mong-CN"/>
    </w:rPr>
  </w:style>
  <w:style w:type="character" w:customStyle="1" w:styleId="W1Char">
    <w:name w:val="W1 Char"/>
    <w:link w:val="W1"/>
    <w:qFormat/>
    <w:rsid w:val="003006DD"/>
    <w:rPr>
      <w:rFonts w:ascii="Calibri" w:eastAsia="仿宋" w:hAnsi="Calibri" w:cs="Times New Roman"/>
      <w:sz w:val="24"/>
      <w:szCs w:val="28"/>
      <w:lang w:bidi="mn-Mong-CN"/>
    </w:rPr>
  </w:style>
  <w:style w:type="paragraph" w:customStyle="1" w:styleId="affffffffffffffffffffffffffffffffffe">
    <w:name w:val="东莞正文"/>
    <w:basedOn w:val="affff7"/>
    <w:qFormat/>
    <w:rsid w:val="003006DD"/>
    <w:pPr>
      <w:spacing w:line="360" w:lineRule="auto"/>
      <w:ind w:firstLineChars="200" w:firstLine="480"/>
    </w:pPr>
    <w:rPr>
      <w:rFonts w:ascii="Arial" w:eastAsia="仿宋_GB2312" w:hAnsi="Arial" w:cs="宋体"/>
      <w:color w:val="000000"/>
      <w:sz w:val="24"/>
      <w:szCs w:val="21"/>
    </w:rPr>
  </w:style>
  <w:style w:type="paragraph" w:customStyle="1" w:styleId="CharCharCharCharCharCharCharCharCharChar0">
    <w:name w:val="样式 正文首行缩进 + 五号 Char Char Char Char Char Char Char Char Char Char"/>
    <w:basedOn w:val="afffffff5"/>
    <w:link w:val="CharCharCharCharCharCharCharCharCharCharChar"/>
    <w:qFormat/>
    <w:rsid w:val="003006DD"/>
    <w:pPr>
      <w:wordWrap/>
      <w:snapToGrid/>
      <w:spacing w:after="0" w:line="360" w:lineRule="auto"/>
      <w:ind w:firstLineChars="0" w:firstLine="482"/>
    </w:pPr>
    <w:rPr>
      <w:rFonts w:ascii="Arial" w:eastAsia="仿宋" w:hAnsi="Arial" w:cs="Times New Roman"/>
      <w:szCs w:val="20"/>
    </w:rPr>
  </w:style>
  <w:style w:type="character" w:customStyle="1" w:styleId="CharCharCharCharCharCharCharCharCharCharChar">
    <w:name w:val="样式 正文首行缩进 + 五号 Char Char Char Char Char Char Char Char Char Char Char"/>
    <w:link w:val="CharCharCharCharCharCharCharCharCharChar0"/>
    <w:qFormat/>
    <w:rsid w:val="003006DD"/>
    <w:rPr>
      <w:rFonts w:ascii="Arial" w:eastAsia="仿宋" w:hAnsi="Arial" w:cs="Times New Roman"/>
      <w:sz w:val="24"/>
      <w:szCs w:val="20"/>
    </w:rPr>
  </w:style>
  <w:style w:type="paragraph" w:customStyle="1" w:styleId="yfj">
    <w:name w:val="yfj"/>
    <w:basedOn w:val="affff7"/>
    <w:qFormat/>
    <w:rsid w:val="003006DD"/>
    <w:pPr>
      <w:spacing w:line="360" w:lineRule="auto"/>
    </w:pPr>
    <w:rPr>
      <w:rFonts w:ascii="Arial" w:eastAsia="仿宋" w:hAnsi="Arial" w:cs="Times New Roman"/>
      <w:sz w:val="24"/>
      <w:szCs w:val="21"/>
    </w:rPr>
  </w:style>
  <w:style w:type="paragraph" w:customStyle="1" w:styleId="5H5FirstBulletL55dashdsddh5PIM5Titre5SecondS1">
    <w:name w:val="样式 标题 5H5First BulletL55dashdsddh5PIM 5Titre5Second S...1"/>
    <w:basedOn w:val="57"/>
    <w:qFormat/>
    <w:rsid w:val="003006DD"/>
    <w:pPr>
      <w:keepNext/>
      <w:keepLines/>
      <w:numPr>
        <w:numId w:val="200"/>
      </w:numPr>
      <w:tabs>
        <w:tab w:val="left" w:pos="425"/>
      </w:tabs>
      <w:wordWrap/>
      <w:snapToGrid/>
      <w:spacing w:before="50" w:after="50" w:line="360" w:lineRule="auto"/>
      <w:ind w:firstLine="0"/>
    </w:pPr>
    <w:rPr>
      <w:rFonts w:ascii="Times New Roman" w:eastAsia="宋体" w:hAnsi="Times New Roman" w:cs="宋体"/>
      <w:bCs/>
      <w:sz w:val="30"/>
      <w:szCs w:val="20"/>
      <w:lang w:val="zh-CN"/>
    </w:rPr>
  </w:style>
  <w:style w:type="paragraph" w:customStyle="1" w:styleId="FUJList">
    <w:name w:val="FUJ_List"/>
    <w:basedOn w:val="affff7"/>
    <w:qFormat/>
    <w:rsid w:val="003006DD"/>
    <w:pPr>
      <w:widowControl/>
      <w:numPr>
        <w:numId w:val="201"/>
      </w:numPr>
      <w:tabs>
        <w:tab w:val="clear" w:pos="360"/>
        <w:tab w:val="left" w:pos="227"/>
      </w:tabs>
      <w:spacing w:line="360" w:lineRule="auto"/>
      <w:ind w:left="900" w:hanging="420"/>
      <w:jc w:val="left"/>
    </w:pPr>
    <w:rPr>
      <w:rFonts w:ascii="Arial Narrow" w:eastAsia="宋体" w:hAnsi="Arial Narrow" w:cs="Arial"/>
      <w:bCs/>
      <w:spacing w:val="6"/>
      <w:kern w:val="0"/>
      <w:sz w:val="18"/>
      <w:szCs w:val="18"/>
      <w:lang w:eastAsia="de-DE"/>
    </w:rPr>
  </w:style>
  <w:style w:type="paragraph" w:customStyle="1" w:styleId="--6">
    <w:name w:val="段落小标题-加粗-小三号"/>
    <w:basedOn w:val="affffffffff4"/>
    <w:link w:val="--Char0"/>
    <w:qFormat/>
    <w:rsid w:val="003006DD"/>
    <w:pPr>
      <w:widowControl/>
      <w:spacing w:beforeLines="50" w:afterLines="50" w:line="240" w:lineRule="auto"/>
      <w:ind w:firstLine="602"/>
      <w:jc w:val="left"/>
    </w:pPr>
    <w:rPr>
      <w:rFonts w:eastAsia="宋体" w:cs="Times New Roman"/>
      <w:b/>
      <w:kern w:val="0"/>
      <w:sz w:val="30"/>
      <w:szCs w:val="30"/>
      <w:lang w:val="zh-CN" w:eastAsia="en-US" w:bidi="en-US"/>
    </w:rPr>
  </w:style>
  <w:style w:type="character" w:customStyle="1" w:styleId="--Char0">
    <w:name w:val="段落小标题-加粗-小三号 Char"/>
    <w:link w:val="--6"/>
    <w:qFormat/>
    <w:rsid w:val="003006DD"/>
    <w:rPr>
      <w:rFonts w:ascii="宋体" w:eastAsia="宋体" w:hAnsi="宋体" w:cs="Times New Roman"/>
      <w:b/>
      <w:kern w:val="0"/>
      <w:sz w:val="30"/>
      <w:szCs w:val="30"/>
      <w:lang w:val="zh-CN" w:eastAsia="en-US" w:bidi="en-US"/>
    </w:rPr>
  </w:style>
  <w:style w:type="paragraph" w:customStyle="1" w:styleId="11">
    <w:name w:val="（符号）三标题1.1"/>
    <w:basedOn w:val="affff7"/>
    <w:qFormat/>
    <w:rsid w:val="003006DD"/>
    <w:pPr>
      <w:widowControl/>
      <w:numPr>
        <w:ilvl w:val="1"/>
        <w:numId w:val="202"/>
      </w:numPr>
      <w:spacing w:after="160" w:line="500" w:lineRule="exact"/>
      <w:ind w:firstLine="0"/>
      <w:jc w:val="left"/>
    </w:pPr>
    <w:rPr>
      <w:rFonts w:ascii="宋体" w:eastAsia="宋体" w:hAnsi="宋体" w:cs="黑体"/>
      <w:kern w:val="0"/>
      <w:sz w:val="24"/>
      <w:szCs w:val="24"/>
      <w:lang w:eastAsia="en-US" w:bidi="en-US"/>
    </w:rPr>
  </w:style>
  <w:style w:type="paragraph" w:customStyle="1" w:styleId="Style80">
    <w:name w:val="_Style 8"/>
    <w:basedOn w:val="affff7"/>
    <w:uiPriority w:val="39"/>
    <w:qFormat/>
    <w:rsid w:val="003006DD"/>
    <w:pPr>
      <w:widowControl/>
      <w:spacing w:after="160" w:line="259" w:lineRule="auto"/>
      <w:ind w:firstLineChars="200" w:firstLine="420"/>
      <w:jc w:val="left"/>
    </w:pPr>
    <w:rPr>
      <w:rFonts w:ascii="Calibri" w:eastAsia="宋体" w:hAnsi="Calibri" w:cs="黑体"/>
      <w:kern w:val="0"/>
      <w:sz w:val="24"/>
      <w:lang w:eastAsia="en-US" w:bidi="en-US"/>
    </w:rPr>
  </w:style>
  <w:style w:type="paragraph" w:customStyle="1" w:styleId="-f1">
    <w:name w:val="江西-正文"/>
    <w:basedOn w:val="affff7"/>
    <w:qFormat/>
    <w:rsid w:val="003006DD"/>
    <w:pPr>
      <w:widowControl/>
      <w:spacing w:after="160" w:line="259" w:lineRule="auto"/>
      <w:ind w:firstLineChars="200" w:firstLine="200"/>
      <w:jc w:val="left"/>
    </w:pPr>
    <w:rPr>
      <w:rFonts w:ascii="Calibri" w:eastAsia="华文中宋" w:hAnsi="Calibri" w:cs="黑体"/>
      <w:kern w:val="0"/>
      <w:sz w:val="24"/>
      <w:szCs w:val="20"/>
      <w:lang w:eastAsia="en-US" w:bidi="en-US"/>
    </w:rPr>
  </w:style>
  <w:style w:type="character" w:customStyle="1" w:styleId="font51">
    <w:name w:val="font51"/>
    <w:qFormat/>
    <w:rsid w:val="003006DD"/>
    <w:rPr>
      <w:rFonts w:ascii="Calibri" w:hAnsi="Calibri" w:cs="Calibri"/>
      <w:color w:val="000000"/>
      <w:sz w:val="20"/>
      <w:szCs w:val="20"/>
      <w:u w:val="none"/>
    </w:rPr>
  </w:style>
  <w:style w:type="paragraph" w:customStyle="1" w:styleId="Q">
    <w:name w:val="Q"/>
    <w:basedOn w:val="affff7"/>
    <w:link w:val="QChar"/>
    <w:qFormat/>
    <w:rsid w:val="003006DD"/>
    <w:pPr>
      <w:widowControl/>
      <w:spacing w:line="300" w:lineRule="auto"/>
      <w:ind w:firstLineChars="200" w:firstLine="480"/>
      <w:jc w:val="left"/>
    </w:pPr>
    <w:rPr>
      <w:rFonts w:ascii="Arial" w:eastAsia="宋体" w:hAnsi="Arial" w:cs="Times New Roman"/>
      <w:bCs/>
      <w:kern w:val="0"/>
      <w:sz w:val="24"/>
      <w:szCs w:val="24"/>
      <w:lang w:val="zh-CN"/>
    </w:rPr>
  </w:style>
  <w:style w:type="paragraph" w:customStyle="1" w:styleId="Q2">
    <w:name w:val="Q2"/>
    <w:basedOn w:val="2a"/>
    <w:next w:val="Q"/>
    <w:qFormat/>
    <w:rsid w:val="003006DD"/>
    <w:pPr>
      <w:keepNext/>
      <w:keepLines/>
      <w:numPr>
        <w:ilvl w:val="0"/>
        <w:numId w:val="0"/>
      </w:numPr>
      <w:wordWrap/>
      <w:snapToGrid/>
      <w:spacing w:beforeLines="50" w:afterLines="50" w:line="240" w:lineRule="auto"/>
      <w:ind w:rightChars="-260" w:right="-624"/>
      <w:jc w:val="left"/>
    </w:pPr>
    <w:rPr>
      <w:rFonts w:ascii="Arial" w:eastAsia="仿宋" w:hAnsi="Arial" w:cs="Times New Roman"/>
      <w:bCs/>
      <w:sz w:val="28"/>
      <w:lang w:val="zh-CN"/>
    </w:rPr>
  </w:style>
  <w:style w:type="paragraph" w:customStyle="1" w:styleId="Q3">
    <w:name w:val="Q3"/>
    <w:basedOn w:val="39"/>
    <w:next w:val="Q"/>
    <w:qFormat/>
    <w:rsid w:val="003006DD"/>
    <w:pPr>
      <w:keepNext/>
      <w:keepLines/>
      <w:numPr>
        <w:ilvl w:val="0"/>
        <w:numId w:val="0"/>
      </w:numPr>
      <w:wordWrap/>
      <w:snapToGrid/>
      <w:spacing w:beforeLines="50" w:afterLines="50" w:line="240" w:lineRule="auto"/>
      <w:jc w:val="left"/>
    </w:pPr>
    <w:rPr>
      <w:rFonts w:ascii="Times New Roman" w:eastAsia="仿宋" w:hAnsi="Times New Roman" w:cs="Times New Roman"/>
      <w:bCs/>
      <w:sz w:val="28"/>
      <w:szCs w:val="32"/>
      <w:lang w:val="zh-CN"/>
    </w:rPr>
  </w:style>
  <w:style w:type="paragraph" w:customStyle="1" w:styleId="Q4">
    <w:name w:val="Q4"/>
    <w:basedOn w:val="48"/>
    <w:next w:val="Q"/>
    <w:qFormat/>
    <w:rsid w:val="003006DD"/>
    <w:pPr>
      <w:keepNext/>
      <w:keepLines/>
      <w:numPr>
        <w:ilvl w:val="0"/>
        <w:numId w:val="0"/>
      </w:numPr>
      <w:wordWrap/>
      <w:snapToGrid/>
      <w:spacing w:beforeLines="50" w:afterLines="50" w:line="240" w:lineRule="auto"/>
      <w:jc w:val="left"/>
    </w:pPr>
    <w:rPr>
      <w:rFonts w:ascii="Arial" w:eastAsia="仿宋" w:hAnsi="Arial" w:cs="Times New Roman"/>
      <w:bCs/>
      <w:lang w:val="zh-CN"/>
    </w:rPr>
  </w:style>
  <w:style w:type="paragraph" w:customStyle="1" w:styleId="Q7">
    <w:name w:val="Q7"/>
    <w:basedOn w:val="Q6"/>
    <w:qFormat/>
    <w:rsid w:val="003006DD"/>
    <w:pPr>
      <w:ind w:left="1296" w:hanging="1296"/>
      <w:outlineLvl w:val="6"/>
    </w:pPr>
  </w:style>
  <w:style w:type="paragraph" w:customStyle="1" w:styleId="Q6">
    <w:name w:val="Q6"/>
    <w:basedOn w:val="Q5"/>
    <w:next w:val="Q"/>
    <w:qFormat/>
    <w:rsid w:val="003006DD"/>
    <w:pPr>
      <w:ind w:left="1152" w:hanging="1152"/>
      <w:outlineLvl w:val="5"/>
    </w:pPr>
  </w:style>
  <w:style w:type="paragraph" w:customStyle="1" w:styleId="Q5">
    <w:name w:val="Q5"/>
    <w:basedOn w:val="Q4"/>
    <w:next w:val="Q"/>
    <w:qFormat/>
    <w:rsid w:val="003006DD"/>
    <w:pPr>
      <w:spacing w:beforeLines="0" w:afterLines="0" w:line="360" w:lineRule="auto"/>
      <w:ind w:left="1008" w:hanging="1008"/>
      <w:outlineLvl w:val="4"/>
    </w:pPr>
    <w:rPr>
      <w:b w:val="0"/>
    </w:rPr>
  </w:style>
  <w:style w:type="character" w:customStyle="1" w:styleId="QChar">
    <w:name w:val="Q Char"/>
    <w:link w:val="Q"/>
    <w:qFormat/>
    <w:rsid w:val="003006DD"/>
    <w:rPr>
      <w:rFonts w:ascii="Arial" w:eastAsia="宋体" w:hAnsi="Arial" w:cs="Times New Roman"/>
      <w:bCs/>
      <w:kern w:val="0"/>
      <w:sz w:val="24"/>
      <w:szCs w:val="24"/>
      <w:lang w:val="zh-CN"/>
    </w:rPr>
  </w:style>
  <w:style w:type="paragraph" w:customStyle="1" w:styleId="111110">
    <w:name w:val="正文11111"/>
    <w:basedOn w:val="affff7"/>
    <w:link w:val="11111Char"/>
    <w:qFormat/>
    <w:rsid w:val="003006DD"/>
    <w:pPr>
      <w:spacing w:line="360" w:lineRule="auto"/>
      <w:ind w:firstLine="420"/>
    </w:pPr>
    <w:rPr>
      <w:rFonts w:ascii="宋体" w:eastAsia="宋体" w:hAnsi="宋体" w:cs="Times New Roman"/>
      <w:sz w:val="24"/>
    </w:rPr>
  </w:style>
  <w:style w:type="character" w:customStyle="1" w:styleId="11111Char">
    <w:name w:val="正文11111 Char"/>
    <w:link w:val="111110"/>
    <w:qFormat/>
    <w:rsid w:val="003006DD"/>
    <w:rPr>
      <w:rFonts w:ascii="宋体" w:eastAsia="宋体" w:hAnsi="宋体" w:cs="Times New Roman"/>
      <w:sz w:val="24"/>
    </w:rPr>
  </w:style>
  <w:style w:type="paragraph" w:customStyle="1" w:styleId="afffffffffffffffffffffffffffffffffff">
    <w:name w:val="三三三"/>
    <w:next w:val="FUNO"/>
    <w:qFormat/>
    <w:rsid w:val="003006DD"/>
    <w:pPr>
      <w:spacing w:beforeLines="50" w:afterLines="50" w:line="240" w:lineRule="auto"/>
      <w:jc w:val="left"/>
      <w:outlineLvl w:val="2"/>
    </w:pPr>
    <w:rPr>
      <w:rFonts w:ascii="宋体" w:eastAsia="宋体" w:hAnsi="宋体" w:cs="Times New Roman"/>
      <w:b/>
      <w:sz w:val="32"/>
    </w:rPr>
  </w:style>
  <w:style w:type="paragraph" w:customStyle="1" w:styleId="Level3">
    <w:name w:val="Level3"/>
    <w:basedOn w:val="affff7"/>
    <w:qFormat/>
    <w:rsid w:val="003006DD"/>
    <w:pPr>
      <w:widowControl/>
      <w:spacing w:beforeLines="50" w:afterLines="50" w:line="300" w:lineRule="auto"/>
    </w:pPr>
    <w:rPr>
      <w:rFonts w:ascii="Times New Roman" w:eastAsia="宋体" w:hAnsi="Times New Roman" w:cs="Arial"/>
      <w:kern w:val="0"/>
      <w:sz w:val="24"/>
      <w:lang w:val="en-GB"/>
    </w:rPr>
  </w:style>
  <w:style w:type="character" w:customStyle="1" w:styleId="-1CharChar">
    <w:name w:val="正文-1 Char Char"/>
    <w:qFormat/>
    <w:rsid w:val="003006DD"/>
    <w:rPr>
      <w:sz w:val="21"/>
      <w:szCs w:val="21"/>
    </w:rPr>
  </w:style>
  <w:style w:type="character" w:customStyle="1" w:styleId="bt21">
    <w:name w:val="bt21"/>
    <w:qFormat/>
    <w:rsid w:val="003006DD"/>
    <w:rPr>
      <w:color w:val="000000"/>
      <w:sz w:val="19"/>
      <w:szCs w:val="19"/>
    </w:rPr>
  </w:style>
  <w:style w:type="character" w:customStyle="1" w:styleId="CharCharChar0">
    <w:name w:val="段 Char Char Char"/>
    <w:qFormat/>
    <w:rsid w:val="003006DD"/>
    <w:rPr>
      <w:rFonts w:ascii="宋体" w:hAnsi="Tahoma"/>
    </w:rPr>
  </w:style>
  <w:style w:type="character" w:customStyle="1" w:styleId="style241">
    <w:name w:val="style241"/>
    <w:qFormat/>
    <w:rsid w:val="003006DD"/>
    <w:rPr>
      <w:rFonts w:ascii="宋体" w:eastAsia="宋体" w:hAnsi="宋体" w:hint="eastAsia"/>
      <w:sz w:val="28"/>
      <w:szCs w:val="28"/>
    </w:rPr>
  </w:style>
  <w:style w:type="character" w:customStyle="1" w:styleId="style221">
    <w:name w:val="style221"/>
    <w:qFormat/>
    <w:rsid w:val="003006DD"/>
    <w:rPr>
      <w:sz w:val="28"/>
      <w:szCs w:val="28"/>
    </w:rPr>
  </w:style>
  <w:style w:type="character" w:customStyle="1" w:styleId="GB23126">
    <w:name w:val="样式 仿宋_GB2312 小四 红色"/>
    <w:qFormat/>
    <w:rsid w:val="003006DD"/>
    <w:rPr>
      <w:rFonts w:ascii="仿宋_GB2312" w:eastAsia="宋体" w:hAnsi="仿宋_GB2312"/>
      <w:color w:val="FF0000"/>
      <w:sz w:val="24"/>
    </w:rPr>
  </w:style>
  <w:style w:type="paragraph" w:customStyle="1" w:styleId="1520">
    <w:name w:val="样式 小四 行距: 1.5 倍行距 首行缩进:  2 字符"/>
    <w:basedOn w:val="affff7"/>
    <w:qFormat/>
    <w:rsid w:val="003006DD"/>
    <w:pPr>
      <w:adjustRightInd w:val="0"/>
      <w:spacing w:line="360" w:lineRule="auto"/>
      <w:ind w:firstLineChars="200" w:firstLine="200"/>
    </w:pPr>
    <w:rPr>
      <w:rFonts w:ascii="Calibri" w:eastAsia="宋体" w:hAnsi="Calibri" w:cs="宋体"/>
      <w:sz w:val="24"/>
      <w:szCs w:val="20"/>
    </w:rPr>
  </w:style>
  <w:style w:type="paragraph" w:customStyle="1" w:styleId="1f4">
    <w:name w:val="正文要点1级"/>
    <w:next w:val="affff7"/>
    <w:qFormat/>
    <w:rsid w:val="003006DD"/>
    <w:pPr>
      <w:numPr>
        <w:numId w:val="203"/>
      </w:numPr>
      <w:spacing w:beforeLines="50" w:afterLines="50" w:line="360" w:lineRule="auto"/>
      <w:jc w:val="left"/>
    </w:pPr>
    <w:rPr>
      <w:rFonts w:ascii="Arial" w:eastAsia="黑体" w:hAnsi="Arial" w:cs="Times New Roman"/>
      <w:b/>
      <w:bCs/>
      <w:szCs w:val="32"/>
    </w:rPr>
  </w:style>
  <w:style w:type="character" w:customStyle="1" w:styleId="GB23127">
    <w:name w:val="样式 仿宋_GB2312 小四"/>
    <w:qFormat/>
    <w:rsid w:val="003006DD"/>
    <w:rPr>
      <w:rFonts w:ascii="仿宋_GB2312" w:eastAsia="宋体" w:hAnsi="仿宋_GB2312"/>
      <w:sz w:val="24"/>
    </w:rPr>
  </w:style>
  <w:style w:type="paragraph" w:customStyle="1" w:styleId="2fffffe">
    <w:name w:val="正文＋小四＋缩进2字符"/>
    <w:basedOn w:val="affff7"/>
    <w:qFormat/>
    <w:rsid w:val="003006DD"/>
    <w:pPr>
      <w:widowControl/>
      <w:spacing w:line="360" w:lineRule="auto"/>
      <w:ind w:left="480" w:firstLineChars="200" w:firstLine="200"/>
      <w:jc w:val="left"/>
    </w:pPr>
    <w:rPr>
      <w:rFonts w:ascii="宋体" w:eastAsia="楷体_GB2312" w:hAnsi="宋体" w:cs="宋体"/>
      <w:bCs/>
      <w:color w:val="000000"/>
      <w:kern w:val="0"/>
      <w:sz w:val="24"/>
      <w:szCs w:val="20"/>
    </w:rPr>
  </w:style>
  <w:style w:type="paragraph" w:customStyle="1" w:styleId="202">
    <w:name w:val="样式 样式 正文＋小四＋缩进2字符 + 两端对齐 左侧:  0 厘米 + 首行缩进:  2 字符"/>
    <w:basedOn w:val="affff7"/>
    <w:qFormat/>
    <w:rsid w:val="003006DD"/>
    <w:pPr>
      <w:spacing w:line="360" w:lineRule="auto"/>
      <w:ind w:firstLineChars="200" w:firstLine="200"/>
    </w:pPr>
    <w:rPr>
      <w:rFonts w:ascii="楷体_GB2312" w:eastAsia="宋体" w:hAnsi="Times New Roman" w:cs="Times New Roman"/>
      <w:bCs/>
      <w:szCs w:val="20"/>
    </w:rPr>
  </w:style>
  <w:style w:type="paragraph" w:customStyle="1" w:styleId="GB231221">
    <w:name w:val="样式 仿宋_GB2312 小四 左 行距: 2 倍行距"/>
    <w:basedOn w:val="affff7"/>
    <w:qFormat/>
    <w:rsid w:val="003006DD"/>
    <w:pPr>
      <w:spacing w:line="360" w:lineRule="auto"/>
      <w:ind w:firstLineChars="200" w:firstLine="200"/>
      <w:jc w:val="left"/>
    </w:pPr>
    <w:rPr>
      <w:rFonts w:ascii="仿宋_GB2312" w:eastAsia="宋体" w:hAnsi="仿宋" w:cs="宋体"/>
      <w:sz w:val="24"/>
      <w:szCs w:val="20"/>
    </w:rPr>
  </w:style>
  <w:style w:type="character" w:customStyle="1" w:styleId="Char1ff2">
    <w:name w:val="正文格式 Char1"/>
    <w:qFormat/>
    <w:rsid w:val="003006DD"/>
    <w:rPr>
      <w:rFonts w:ascii="Arial" w:eastAsia="新宋体" w:hAnsi="Arial"/>
      <w:sz w:val="24"/>
    </w:rPr>
  </w:style>
  <w:style w:type="character" w:customStyle="1" w:styleId="2CharChar3">
    <w:name w:val="正文首行缩进2字 Char Char"/>
    <w:qFormat/>
    <w:rsid w:val="003006DD"/>
    <w:rPr>
      <w:rFonts w:eastAsia="楷体_GB2312"/>
      <w:sz w:val="28"/>
      <w:szCs w:val="24"/>
      <w:lang w:val="en-US" w:eastAsia="zh-CN" w:bidi="ar-SA"/>
    </w:rPr>
  </w:style>
  <w:style w:type="paragraph" w:customStyle="1" w:styleId="afffffffffffffffffffffffffffffffffff0">
    <w:name w:val="Í¼±íÕýÎÄ"/>
    <w:basedOn w:val="affff7"/>
    <w:next w:val="afffff6"/>
    <w:qFormat/>
    <w:rsid w:val="003006DD"/>
    <w:pPr>
      <w:spacing w:line="360" w:lineRule="auto"/>
      <w:ind w:firstLineChars="200" w:firstLine="420"/>
    </w:pPr>
    <w:rPr>
      <w:rFonts w:ascii="Times New Roman" w:eastAsia="宋体" w:hAnsi="Times New Roman" w:cs="Times New Roman"/>
      <w:sz w:val="24"/>
      <w:szCs w:val="20"/>
    </w:rPr>
  </w:style>
  <w:style w:type="character" w:customStyle="1" w:styleId="FooterChar">
    <w:name w:val="Footer Char"/>
    <w:qFormat/>
    <w:locked/>
    <w:rsid w:val="003006DD"/>
    <w:rPr>
      <w:rFonts w:cs="Times New Roman"/>
      <w:kern w:val="2"/>
      <w:sz w:val="18"/>
      <w:szCs w:val="18"/>
    </w:rPr>
  </w:style>
  <w:style w:type="character" w:customStyle="1" w:styleId="prodname1">
    <w:name w:val="prodname1"/>
    <w:qFormat/>
    <w:rsid w:val="003006DD"/>
    <w:rPr>
      <w:b/>
      <w:bCs/>
      <w:color w:val="347CA9"/>
      <w:sz w:val="17"/>
      <w:szCs w:val="17"/>
    </w:rPr>
  </w:style>
  <w:style w:type="character" w:customStyle="1" w:styleId="unnamed31">
    <w:name w:val="unnamed31"/>
    <w:qFormat/>
    <w:rsid w:val="003006DD"/>
    <w:rPr>
      <w:rFonts w:ascii="幼圆" w:eastAsia="幼圆" w:hint="eastAsia"/>
      <w:sz w:val="21"/>
      <w:szCs w:val="21"/>
    </w:rPr>
  </w:style>
  <w:style w:type="character" w:customStyle="1" w:styleId="1Charf0">
    <w:name w:val="正文符号1 Char"/>
    <w:link w:val="1ffffffff6"/>
    <w:qFormat/>
    <w:rsid w:val="003006DD"/>
    <w:rPr>
      <w:rFonts w:eastAsia="楷体_GB2312"/>
      <w:sz w:val="28"/>
      <w:szCs w:val="24"/>
    </w:rPr>
  </w:style>
  <w:style w:type="paragraph" w:customStyle="1" w:styleId="1ffffffff6">
    <w:name w:val="正文符号1"/>
    <w:basedOn w:val="2ffffff"/>
    <w:link w:val="1Charf0"/>
    <w:qFormat/>
    <w:rsid w:val="003006DD"/>
    <w:pPr>
      <w:tabs>
        <w:tab w:val="left" w:pos="987"/>
      </w:tabs>
      <w:ind w:left="987" w:firstLineChars="0" w:firstLine="0"/>
    </w:pPr>
    <w:rPr>
      <w:rFonts w:asciiTheme="minorHAnsi" w:hAnsiTheme="minorHAnsi" w:cstheme="minorBidi"/>
      <w:kern w:val="2"/>
    </w:rPr>
  </w:style>
  <w:style w:type="paragraph" w:customStyle="1" w:styleId="2ffffff">
    <w:name w:val="正文首行缩进2字"/>
    <w:basedOn w:val="affff7"/>
    <w:link w:val="2Charf7"/>
    <w:qFormat/>
    <w:rsid w:val="003006DD"/>
    <w:pPr>
      <w:spacing w:line="360" w:lineRule="auto"/>
      <w:ind w:firstLineChars="200" w:firstLine="560"/>
    </w:pPr>
    <w:rPr>
      <w:rFonts w:ascii="Times New Roman" w:eastAsia="楷体_GB2312" w:hAnsi="Times New Roman" w:cs="Times New Roman"/>
      <w:kern w:val="0"/>
      <w:sz w:val="28"/>
      <w:szCs w:val="24"/>
    </w:rPr>
  </w:style>
  <w:style w:type="character" w:customStyle="1" w:styleId="txt1">
    <w:name w:val="txt1"/>
    <w:qFormat/>
    <w:rsid w:val="003006DD"/>
    <w:rPr>
      <w:color w:val="000099"/>
      <w:sz w:val="20"/>
      <w:szCs w:val="20"/>
      <w:u w:val="none"/>
    </w:rPr>
  </w:style>
  <w:style w:type="character" w:customStyle="1" w:styleId="Charfffffffffe">
    <w:name w:val="标书正文格式 Char"/>
    <w:link w:val="afffffffffffffffffffffffffffffffffff1"/>
    <w:qFormat/>
    <w:rsid w:val="003006DD"/>
    <w:rPr>
      <w:rFonts w:eastAsia="楷体_GB2312"/>
      <w:sz w:val="24"/>
      <w:szCs w:val="24"/>
    </w:rPr>
  </w:style>
  <w:style w:type="paragraph" w:customStyle="1" w:styleId="afffffffffffffffffffffffffffffffffff1">
    <w:name w:val="标书正文格式"/>
    <w:link w:val="Charfffffffffe"/>
    <w:qFormat/>
    <w:rsid w:val="003006DD"/>
    <w:pPr>
      <w:spacing w:line="360" w:lineRule="auto"/>
      <w:ind w:firstLineChars="200" w:firstLine="200"/>
      <w:jc w:val="left"/>
    </w:pPr>
    <w:rPr>
      <w:rFonts w:eastAsia="楷体_GB2312"/>
      <w:sz w:val="24"/>
      <w:szCs w:val="24"/>
    </w:rPr>
  </w:style>
  <w:style w:type="character" w:customStyle="1" w:styleId="CharCharf3">
    <w:name w:val="正文_标准 Char Char"/>
    <w:link w:val="afffffffffffffffffffffffffffffffffff2"/>
    <w:qFormat/>
    <w:rsid w:val="003006DD"/>
    <w:rPr>
      <w:rFonts w:ascii="宋体" w:hAnsi="宋体"/>
      <w:sz w:val="24"/>
    </w:rPr>
  </w:style>
  <w:style w:type="paragraph" w:customStyle="1" w:styleId="afffffffffffffffffffffffffffffffffff2">
    <w:name w:val="正文_标准"/>
    <w:basedOn w:val="affff7"/>
    <w:link w:val="CharCharf3"/>
    <w:qFormat/>
    <w:rsid w:val="003006DD"/>
    <w:pPr>
      <w:spacing w:line="360" w:lineRule="auto"/>
      <w:ind w:firstLineChars="200" w:firstLine="480"/>
    </w:pPr>
    <w:rPr>
      <w:rFonts w:ascii="宋体" w:hAnsi="宋体"/>
      <w:sz w:val="24"/>
    </w:rPr>
  </w:style>
  <w:style w:type="character" w:customStyle="1" w:styleId="Char2f5">
    <w:name w:val="文档结构图 Char2"/>
    <w:uiPriority w:val="99"/>
    <w:semiHidden/>
    <w:qFormat/>
    <w:rsid w:val="003006DD"/>
    <w:rPr>
      <w:rFonts w:ascii="宋体" w:eastAsia="宋体" w:hAnsi="Times New Roman" w:cs="Times New Roman"/>
      <w:sz w:val="18"/>
      <w:szCs w:val="18"/>
    </w:rPr>
  </w:style>
  <w:style w:type="character" w:customStyle="1" w:styleId="small">
    <w:name w:val="small"/>
    <w:qFormat/>
    <w:rsid w:val="003006DD"/>
  </w:style>
  <w:style w:type="character" w:customStyle="1" w:styleId="reg">
    <w:name w:val="reg"/>
    <w:qFormat/>
    <w:rsid w:val="003006DD"/>
  </w:style>
  <w:style w:type="character" w:customStyle="1" w:styleId="newCharChar">
    <w:name w:val="正文new Char Char"/>
    <w:link w:val="new"/>
    <w:qFormat/>
    <w:rsid w:val="003006DD"/>
    <w:rPr>
      <w:rFonts w:cs="宋体"/>
      <w:kern w:val="21"/>
      <w:sz w:val="24"/>
    </w:rPr>
  </w:style>
  <w:style w:type="paragraph" w:customStyle="1" w:styleId="new">
    <w:name w:val="正文new"/>
    <w:basedOn w:val="affff7"/>
    <w:link w:val="newCharChar"/>
    <w:qFormat/>
    <w:rsid w:val="003006DD"/>
    <w:pPr>
      <w:spacing w:beforeLines="50" w:afterLines="50" w:line="300" w:lineRule="auto"/>
      <w:ind w:firstLineChars="200" w:firstLine="200"/>
    </w:pPr>
    <w:rPr>
      <w:rFonts w:cs="宋体"/>
      <w:kern w:val="21"/>
      <w:sz w:val="24"/>
    </w:rPr>
  </w:style>
  <w:style w:type="character" w:customStyle="1" w:styleId="bt10">
    <w:name w:val="bt1"/>
    <w:qFormat/>
    <w:rsid w:val="003006DD"/>
    <w:rPr>
      <w:color w:val="000000"/>
    </w:rPr>
  </w:style>
  <w:style w:type="character" w:customStyle="1" w:styleId="1CharChar5">
    <w:name w:val="正文符号1 Char Char"/>
    <w:qFormat/>
    <w:rsid w:val="003006DD"/>
    <w:rPr>
      <w:rFonts w:eastAsia="楷体_GB2312"/>
      <w:sz w:val="28"/>
      <w:szCs w:val="24"/>
      <w:lang w:val="en-US" w:eastAsia="zh-CN" w:bidi="ar-SA"/>
    </w:rPr>
  </w:style>
  <w:style w:type="character" w:customStyle="1" w:styleId="2CharChar4">
    <w:name w:val="项目编号（2） Char Char"/>
    <w:link w:val="2ffffff0"/>
    <w:qFormat/>
    <w:rsid w:val="003006DD"/>
    <w:rPr>
      <w:rFonts w:cs="宋体"/>
      <w:kern w:val="21"/>
      <w:sz w:val="24"/>
    </w:rPr>
  </w:style>
  <w:style w:type="paragraph" w:customStyle="1" w:styleId="2ffffff0">
    <w:name w:val="项目编号（2）"/>
    <w:basedOn w:val="affff7"/>
    <w:link w:val="2CharChar4"/>
    <w:qFormat/>
    <w:rsid w:val="003006DD"/>
    <w:pPr>
      <w:tabs>
        <w:tab w:val="left" w:pos="960"/>
      </w:tabs>
      <w:spacing w:beforeLines="50" w:afterLines="50" w:line="300" w:lineRule="auto"/>
      <w:ind w:left="960" w:hanging="420"/>
    </w:pPr>
    <w:rPr>
      <w:rFonts w:cs="宋体"/>
      <w:kern w:val="21"/>
      <w:sz w:val="24"/>
    </w:rPr>
  </w:style>
  <w:style w:type="character" w:customStyle="1" w:styleId="2Charf7">
    <w:name w:val="正文首行缩进2字 Char"/>
    <w:link w:val="2ffffff"/>
    <w:qFormat/>
    <w:rsid w:val="003006DD"/>
    <w:rPr>
      <w:rFonts w:ascii="Times New Roman" w:eastAsia="楷体_GB2312" w:hAnsi="Times New Roman" w:cs="Times New Roman"/>
      <w:kern w:val="0"/>
      <w:sz w:val="28"/>
      <w:szCs w:val="24"/>
    </w:rPr>
  </w:style>
  <w:style w:type="character" w:customStyle="1" w:styleId="fonta1">
    <w:name w:val="fonta1"/>
    <w:qFormat/>
    <w:rsid w:val="003006DD"/>
    <w:rPr>
      <w:rFonts w:hint="default"/>
      <w:sz w:val="30"/>
    </w:rPr>
  </w:style>
  <w:style w:type="character" w:customStyle="1" w:styleId="Char2f6">
    <w:name w:val="签名 Char2"/>
    <w:uiPriority w:val="99"/>
    <w:semiHidden/>
    <w:qFormat/>
    <w:rsid w:val="003006DD"/>
    <w:rPr>
      <w:rFonts w:ascii="Times New Roman" w:eastAsia="宋体" w:hAnsi="Times New Roman" w:cs="Times New Roman"/>
      <w:szCs w:val="24"/>
    </w:rPr>
  </w:style>
  <w:style w:type="character" w:customStyle="1" w:styleId="Char2f7">
    <w:name w:val="正文文本缩进 Char2"/>
    <w:semiHidden/>
    <w:qFormat/>
    <w:rsid w:val="003006DD"/>
    <w:rPr>
      <w:rFonts w:ascii="Times New Roman" w:eastAsia="宋体" w:hAnsi="Times New Roman" w:cs="Times New Roman"/>
      <w:szCs w:val="24"/>
    </w:rPr>
  </w:style>
  <w:style w:type="character" w:customStyle="1" w:styleId="tpccontent1">
    <w:name w:val="tpc_content1"/>
    <w:qFormat/>
    <w:rsid w:val="003006DD"/>
    <w:rPr>
      <w:sz w:val="18"/>
      <w:szCs w:val="18"/>
    </w:rPr>
  </w:style>
  <w:style w:type="character" w:customStyle="1" w:styleId="CharCharf4">
    <w:name w:val="文字 Char Char"/>
    <w:qFormat/>
    <w:rsid w:val="003006DD"/>
    <w:rPr>
      <w:rFonts w:ascii="宋体" w:hAnsi="宋体"/>
      <w:sz w:val="28"/>
    </w:rPr>
  </w:style>
  <w:style w:type="character" w:customStyle="1" w:styleId="5513Char">
    <w:name w:val="样式 宋体 五号 黑色 左 段前: 5 磅 段后: 5 磅 行距: 最小值 13 磅 Char"/>
    <w:link w:val="5513"/>
    <w:uiPriority w:val="99"/>
    <w:qFormat/>
    <w:locked/>
    <w:rsid w:val="003006DD"/>
    <w:rPr>
      <w:rFonts w:ascii="宋体" w:hAnsi="宋体"/>
      <w:color w:val="000000"/>
    </w:rPr>
  </w:style>
  <w:style w:type="paragraph" w:customStyle="1" w:styleId="5513">
    <w:name w:val="样式 宋体 五号 黑色 左 段前: 5 磅 段后: 5 磅 行距: 最小值 13 磅"/>
    <w:basedOn w:val="affff7"/>
    <w:link w:val="5513Char"/>
    <w:uiPriority w:val="99"/>
    <w:qFormat/>
    <w:rsid w:val="003006DD"/>
    <w:pPr>
      <w:spacing w:before="100" w:after="100" w:line="260" w:lineRule="atLeast"/>
      <w:ind w:firstLineChars="228" w:firstLine="479"/>
      <w:jc w:val="left"/>
    </w:pPr>
    <w:rPr>
      <w:rFonts w:ascii="宋体" w:hAnsi="宋体"/>
      <w:color w:val="000000"/>
    </w:rPr>
  </w:style>
  <w:style w:type="character" w:customStyle="1" w:styleId="CharCharf5">
    <w:name w:val="标书正文 Char Char"/>
    <w:qFormat/>
    <w:rsid w:val="003006DD"/>
    <w:rPr>
      <w:spacing w:val="1"/>
      <w:sz w:val="24"/>
      <w:szCs w:val="24"/>
    </w:rPr>
  </w:style>
  <w:style w:type="character" w:customStyle="1" w:styleId="unnamed21">
    <w:name w:val="unnamed21"/>
    <w:qFormat/>
    <w:rsid w:val="003006DD"/>
    <w:rPr>
      <w:rFonts w:ascii="宋体" w:eastAsia="宋体" w:hAnsi="宋体" w:hint="eastAsia"/>
      <w:sz w:val="24"/>
      <w:szCs w:val="24"/>
    </w:rPr>
  </w:style>
  <w:style w:type="character" w:customStyle="1" w:styleId="ca-1">
    <w:name w:val="ca-1"/>
    <w:qFormat/>
    <w:rsid w:val="003006DD"/>
  </w:style>
  <w:style w:type="character" w:customStyle="1" w:styleId="HeaderChar">
    <w:name w:val="Header Char"/>
    <w:qFormat/>
    <w:locked/>
    <w:rsid w:val="003006DD"/>
    <w:rPr>
      <w:rFonts w:cs="Times New Roman"/>
      <w:kern w:val="2"/>
      <w:sz w:val="18"/>
      <w:szCs w:val="18"/>
    </w:rPr>
  </w:style>
  <w:style w:type="character" w:customStyle="1" w:styleId="CharCharf6">
    <w:name w:val="标书正文格式 Char Char"/>
    <w:qFormat/>
    <w:rsid w:val="003006DD"/>
    <w:rPr>
      <w:rFonts w:eastAsia="楷体_GB2312"/>
      <w:sz w:val="24"/>
      <w:szCs w:val="24"/>
      <w:lang w:bidi="ar-SA"/>
    </w:rPr>
  </w:style>
  <w:style w:type="character" w:customStyle="1" w:styleId="2Char22">
    <w:name w:val="正文文本 2 Char2"/>
    <w:semiHidden/>
    <w:qFormat/>
    <w:rsid w:val="003006DD"/>
    <w:rPr>
      <w:kern w:val="2"/>
      <w:sz w:val="24"/>
    </w:rPr>
  </w:style>
  <w:style w:type="character" w:customStyle="1" w:styleId="Char3f1">
    <w:name w:val="正文文本缩进 Char3"/>
    <w:uiPriority w:val="99"/>
    <w:qFormat/>
    <w:rsid w:val="003006DD"/>
    <w:rPr>
      <w:rFonts w:ascii="Times New Roman" w:eastAsia="宋体" w:hAnsi="Times New Roman" w:cs="Times New Roman"/>
      <w:kern w:val="2"/>
      <w:sz w:val="24"/>
      <w:szCs w:val="20"/>
    </w:rPr>
  </w:style>
  <w:style w:type="character" w:customStyle="1" w:styleId="2Char23">
    <w:name w:val="正文首行缩进 2 Char2"/>
    <w:uiPriority w:val="99"/>
    <w:semiHidden/>
    <w:qFormat/>
    <w:rsid w:val="003006DD"/>
  </w:style>
  <w:style w:type="character" w:customStyle="1" w:styleId="2Char24">
    <w:name w:val="正文文本缩进 2 Char2"/>
    <w:semiHidden/>
    <w:qFormat/>
    <w:rsid w:val="003006DD"/>
    <w:rPr>
      <w:kern w:val="2"/>
      <w:sz w:val="24"/>
    </w:rPr>
  </w:style>
  <w:style w:type="paragraph" w:customStyle="1" w:styleId="afffffffffffffffffffffffffffffffffff3">
    <w:name w:val="表身（左）"/>
    <w:qFormat/>
    <w:rsid w:val="003006DD"/>
    <w:pPr>
      <w:adjustRightInd w:val="0"/>
      <w:snapToGrid w:val="0"/>
      <w:spacing w:line="300" w:lineRule="auto"/>
      <w:jc w:val="left"/>
      <w:textAlignment w:val="center"/>
    </w:pPr>
    <w:rPr>
      <w:rFonts w:ascii="Times New Roman" w:eastAsia="宋体" w:hAnsi="Times New Roman" w:cs="Times New Roman"/>
      <w:kern w:val="0"/>
      <w:sz w:val="18"/>
      <w:szCs w:val="20"/>
    </w:rPr>
  </w:style>
  <w:style w:type="character" w:customStyle="1" w:styleId="Char2f8">
    <w:name w:val="纯文本 Char2"/>
    <w:qFormat/>
    <w:rsid w:val="003006DD"/>
    <w:rPr>
      <w:rFonts w:ascii="Consolas" w:hAnsi="Consolas" w:cs="Consolas"/>
      <w:kern w:val="2"/>
      <w:sz w:val="21"/>
      <w:szCs w:val="21"/>
    </w:rPr>
  </w:style>
  <w:style w:type="character" w:customStyle="1" w:styleId="Char3f2">
    <w:name w:val="签名 Char3"/>
    <w:uiPriority w:val="99"/>
    <w:semiHidden/>
    <w:qFormat/>
    <w:rsid w:val="003006DD"/>
    <w:rPr>
      <w:kern w:val="2"/>
      <w:sz w:val="24"/>
    </w:rPr>
  </w:style>
  <w:style w:type="character" w:customStyle="1" w:styleId="Char2f9">
    <w:name w:val="正文首行缩进 Char2"/>
    <w:semiHidden/>
    <w:qFormat/>
    <w:rsid w:val="003006DD"/>
    <w:rPr>
      <w:rFonts w:ascii="Times New Roman" w:eastAsia="仿宋_GB2312" w:hAnsi="Times New Roman" w:cs="Times New Roman"/>
      <w:snapToGrid/>
      <w:kern w:val="2"/>
      <w:sz w:val="24"/>
      <w:szCs w:val="22"/>
    </w:rPr>
  </w:style>
  <w:style w:type="paragraph" w:customStyle="1" w:styleId="afffffffffffffffffffffffffffffffffff4">
    <w:name w:val="内文正文"/>
    <w:qFormat/>
    <w:rsid w:val="003006DD"/>
    <w:pPr>
      <w:autoSpaceDE w:val="0"/>
      <w:autoSpaceDN w:val="0"/>
      <w:spacing w:line="400" w:lineRule="exact"/>
      <w:ind w:firstLineChars="200" w:firstLine="200"/>
      <w:jc w:val="both"/>
      <w:textAlignment w:val="bottom"/>
    </w:pPr>
    <w:rPr>
      <w:rFonts w:ascii="宋体" w:eastAsia="宋体" w:hAnsi="???|CS?o｡ﾀ?" w:cs="Times New Roman"/>
      <w:kern w:val="0"/>
      <w:szCs w:val="28"/>
    </w:rPr>
  </w:style>
  <w:style w:type="paragraph" w:customStyle="1" w:styleId="Body12">
    <w:name w:val="样式 Body1! + 首行缩进:  2 字符"/>
    <w:basedOn w:val="affff7"/>
    <w:qFormat/>
    <w:rsid w:val="003006DD"/>
    <w:pPr>
      <w:widowControl/>
      <w:tabs>
        <w:tab w:val="left" w:pos="1247"/>
      </w:tabs>
      <w:spacing w:before="120" w:line="360" w:lineRule="auto"/>
      <w:ind w:firstLineChars="200" w:firstLine="420"/>
      <w:jc w:val="left"/>
    </w:pPr>
    <w:rPr>
      <w:rFonts w:ascii="Arial" w:eastAsia="宋体" w:hAnsi="Arial" w:cs="宋体"/>
      <w:kern w:val="0"/>
      <w:sz w:val="24"/>
      <w:szCs w:val="20"/>
    </w:rPr>
  </w:style>
  <w:style w:type="character" w:customStyle="1" w:styleId="3Char21">
    <w:name w:val="正文文本缩进 3 Char2"/>
    <w:semiHidden/>
    <w:qFormat/>
    <w:rsid w:val="003006DD"/>
    <w:rPr>
      <w:kern w:val="2"/>
      <w:sz w:val="16"/>
      <w:szCs w:val="16"/>
    </w:rPr>
  </w:style>
  <w:style w:type="paragraph" w:customStyle="1" w:styleId="dbchf15cgridsbasedon0s">
    <w:name w:val="dbchf15cgrid sbasedon0 s"/>
    <w:qFormat/>
    <w:rsid w:val="003006DD"/>
    <w:pPr>
      <w:widowControl w:val="0"/>
      <w:adjustRightInd w:val="0"/>
      <w:spacing w:line="240" w:lineRule="auto"/>
      <w:jc w:val="both"/>
      <w:textAlignment w:val="baseline"/>
    </w:pPr>
    <w:rPr>
      <w:rFonts w:ascii="宋体" w:eastAsia="宋体" w:hAnsi="Times New Roman" w:cs="Times New Roman"/>
      <w:spacing w:val="5"/>
      <w:kern w:val="0"/>
      <w:szCs w:val="20"/>
    </w:rPr>
  </w:style>
  <w:style w:type="paragraph" w:customStyle="1" w:styleId="Style147">
    <w:name w:val="_Style 147"/>
    <w:next w:val="affff7"/>
    <w:uiPriority w:val="99"/>
    <w:unhideWhenUsed/>
    <w:qFormat/>
    <w:rsid w:val="003006DD"/>
    <w:pPr>
      <w:widowControl w:val="0"/>
      <w:spacing w:line="240" w:lineRule="auto"/>
      <w:jc w:val="both"/>
    </w:pPr>
    <w:rPr>
      <w:rFonts w:ascii="Times New Roman" w:eastAsia="宋体" w:hAnsi="Times New Roman" w:cs="Times New Roman"/>
      <w:szCs w:val="24"/>
    </w:rPr>
  </w:style>
  <w:style w:type="character" w:customStyle="1" w:styleId="3Char22">
    <w:name w:val="正文文本 3 Char2"/>
    <w:uiPriority w:val="99"/>
    <w:semiHidden/>
    <w:qFormat/>
    <w:rsid w:val="003006DD"/>
    <w:rPr>
      <w:kern w:val="2"/>
      <w:sz w:val="16"/>
      <w:szCs w:val="16"/>
    </w:rPr>
  </w:style>
  <w:style w:type="paragraph" w:customStyle="1" w:styleId="New0">
    <w:name w:val="正文 New"/>
    <w:qFormat/>
    <w:rsid w:val="003006DD"/>
    <w:pPr>
      <w:widowControl w:val="0"/>
      <w:spacing w:line="240" w:lineRule="auto"/>
      <w:jc w:val="both"/>
    </w:pPr>
    <w:rPr>
      <w:rFonts w:ascii="Times New Roman" w:eastAsia="宋体" w:hAnsi="Times New Roman" w:cs="Times New Roman"/>
      <w:szCs w:val="24"/>
    </w:rPr>
  </w:style>
  <w:style w:type="paragraph" w:customStyle="1" w:styleId="2H2PIM2Heading2HiddenHeading2CCBSheading2Titre3">
    <w:name w:val="样式 标题 2H2PIM2Heading 2 HiddenHeading 2 CCBSheading 2Titre3..."/>
    <w:basedOn w:val="2a"/>
    <w:uiPriority w:val="99"/>
    <w:qFormat/>
    <w:rsid w:val="003006DD"/>
    <w:pPr>
      <w:keepNext/>
      <w:keepLines/>
      <w:widowControl/>
      <w:numPr>
        <w:ilvl w:val="0"/>
        <w:numId w:val="0"/>
      </w:numPr>
      <w:tabs>
        <w:tab w:val="left" w:pos="567"/>
        <w:tab w:val="left" w:pos="7245"/>
      </w:tabs>
      <w:wordWrap/>
      <w:snapToGrid/>
      <w:spacing w:beforeLines="50" w:afterLines="50" w:line="360" w:lineRule="auto"/>
      <w:ind w:left="576" w:rightChars="-260" w:right="-624" w:hanging="576"/>
    </w:pPr>
    <w:rPr>
      <w:rFonts w:cs="Times New Roman"/>
      <w:sz w:val="28"/>
      <w:szCs w:val="20"/>
      <w:lang w:val="zh-CN"/>
    </w:rPr>
  </w:style>
  <w:style w:type="paragraph" w:customStyle="1" w:styleId="1H1Heading0TimesNewRoman00">
    <w:name w:val="样式 标题 1H1Heading 0 + Times New Roman 小三 左侧:  0 厘米 首行缩进:  0 ..."/>
    <w:basedOn w:val="1f1"/>
    <w:uiPriority w:val="99"/>
    <w:qFormat/>
    <w:rsid w:val="003006DD"/>
    <w:pPr>
      <w:keepNext/>
      <w:keepLines/>
      <w:widowControl/>
      <w:numPr>
        <w:numId w:val="0"/>
      </w:numPr>
      <w:tabs>
        <w:tab w:val="left" w:pos="284"/>
        <w:tab w:val="left" w:pos="425"/>
      </w:tabs>
      <w:wordWrap/>
      <w:snapToGrid/>
      <w:spacing w:beforeLines="50" w:afterLines="50" w:line="360" w:lineRule="auto"/>
      <w:ind w:left="425" w:rightChars="-24" w:right="-58" w:hanging="425"/>
    </w:pPr>
    <w:rPr>
      <w:rFonts w:cs="宋体"/>
      <w:b w:val="0"/>
      <w:bCs/>
      <w:color w:val="000000"/>
      <w:spacing w:val="24"/>
      <w:kern w:val="44"/>
      <w:sz w:val="32"/>
    </w:rPr>
  </w:style>
  <w:style w:type="paragraph" w:customStyle="1" w:styleId="Style12">
    <w:name w:val="_Style 12"/>
    <w:uiPriority w:val="99"/>
    <w:unhideWhenUsed/>
    <w:qFormat/>
    <w:rsid w:val="003006DD"/>
    <w:pPr>
      <w:widowControl w:val="0"/>
      <w:spacing w:line="240" w:lineRule="auto"/>
      <w:jc w:val="both"/>
    </w:pPr>
    <w:rPr>
      <w:rFonts w:ascii="Times New Roman" w:eastAsia="宋体" w:hAnsi="Times New Roman" w:cs="Times New Roman"/>
      <w:szCs w:val="24"/>
    </w:rPr>
  </w:style>
  <w:style w:type="paragraph" w:customStyle="1" w:styleId="2ffffff1">
    <w:name w:val="无间隔2"/>
    <w:qFormat/>
    <w:rsid w:val="003006DD"/>
    <w:pPr>
      <w:spacing w:line="240" w:lineRule="auto"/>
      <w:jc w:val="left"/>
    </w:pPr>
    <w:rPr>
      <w:rFonts w:ascii="Times New Roman" w:eastAsia="宋体" w:hAnsi="Times New Roman" w:cs="Times New Roman"/>
      <w:sz w:val="22"/>
    </w:rPr>
  </w:style>
  <w:style w:type="paragraph" w:customStyle="1" w:styleId="05">
    <w:name w:val="正文_0"/>
    <w:qFormat/>
    <w:rsid w:val="003006DD"/>
    <w:pPr>
      <w:widowControl w:val="0"/>
      <w:spacing w:line="240" w:lineRule="auto"/>
      <w:jc w:val="both"/>
    </w:pPr>
    <w:rPr>
      <w:rFonts w:ascii="Calibri" w:eastAsia="宋体" w:hAnsi="Calibri" w:cs="Times New Roman"/>
    </w:rPr>
  </w:style>
  <w:style w:type="paragraph" w:customStyle="1" w:styleId="a12">
    <w:name w:val="a1"/>
    <w:basedOn w:val="affff7"/>
    <w:qFormat/>
    <w:rsid w:val="003006DD"/>
    <w:pPr>
      <w:widowControl/>
      <w:spacing w:before="100" w:beforeAutospacing="1" w:after="100" w:afterAutospacing="1" w:line="360" w:lineRule="auto"/>
      <w:jc w:val="left"/>
    </w:pPr>
    <w:rPr>
      <w:rFonts w:ascii="宋体" w:eastAsia="宋体" w:hAnsi="宋体" w:cs="宋体"/>
      <w:kern w:val="0"/>
      <w:sz w:val="24"/>
      <w:szCs w:val="24"/>
    </w:rPr>
  </w:style>
  <w:style w:type="paragraph" w:customStyle="1" w:styleId="TOC2111">
    <w:name w:val="TOC 标题2111"/>
    <w:basedOn w:val="1f1"/>
    <w:next w:val="affff7"/>
    <w:uiPriority w:val="39"/>
    <w:unhideWhenUsed/>
    <w:qFormat/>
    <w:rsid w:val="003006DD"/>
    <w:pPr>
      <w:keepNext/>
      <w:keepLines/>
      <w:widowControl/>
      <w:numPr>
        <w:numId w:val="0"/>
      </w:numPr>
      <w:wordWrap/>
      <w:snapToGrid/>
      <w:spacing w:beforeLines="50" w:afterLines="50" w:line="259" w:lineRule="auto"/>
      <w:ind w:rightChars="-24" w:right="-58"/>
      <w:outlineLvl w:val="9"/>
    </w:pPr>
    <w:rPr>
      <w:rFonts w:ascii="Cambria" w:eastAsia="宋体" w:hAnsi="Cambria" w:cs="Times New Roman"/>
      <w:b w:val="0"/>
      <w:color w:val="365F91"/>
      <w:kern w:val="0"/>
      <w:sz w:val="32"/>
      <w:szCs w:val="32"/>
    </w:rPr>
  </w:style>
  <w:style w:type="paragraph" w:customStyle="1" w:styleId="2111">
    <w:name w:val="无间隔2111"/>
    <w:qFormat/>
    <w:rsid w:val="003006DD"/>
    <w:pPr>
      <w:spacing w:line="240" w:lineRule="auto"/>
      <w:jc w:val="left"/>
    </w:pPr>
    <w:rPr>
      <w:rFonts w:ascii="Times New Roman" w:eastAsia="宋体" w:hAnsi="Times New Roman" w:cs="Times New Roman"/>
      <w:sz w:val="22"/>
    </w:rPr>
  </w:style>
  <w:style w:type="paragraph" w:customStyle="1" w:styleId="21110">
    <w:name w:val="修订2111"/>
    <w:uiPriority w:val="99"/>
    <w:semiHidden/>
    <w:qFormat/>
    <w:rsid w:val="003006DD"/>
    <w:pPr>
      <w:spacing w:line="240" w:lineRule="auto"/>
      <w:jc w:val="left"/>
    </w:pPr>
    <w:rPr>
      <w:rFonts w:ascii="Times New Roman" w:eastAsia="宋体" w:hAnsi="Times New Roman" w:cs="Times New Roman"/>
      <w:szCs w:val="24"/>
    </w:rPr>
  </w:style>
  <w:style w:type="paragraph" w:customStyle="1" w:styleId="nospacing50396c15-20dc-4d6b-9fb4-b122f56c2048">
    <w:name w:val="nospacing50396c15-20dc-4d6b-9fb4-b122f56c2048"/>
    <w:basedOn w:val="affff7"/>
    <w:qFormat/>
    <w:rsid w:val="003006DD"/>
    <w:pPr>
      <w:widowControl/>
      <w:spacing w:line="360" w:lineRule="auto"/>
      <w:jc w:val="left"/>
    </w:pPr>
    <w:rPr>
      <w:rFonts w:ascii="Times New Roman" w:eastAsia="宋体" w:hAnsi="Times New Roman" w:cs="Times New Roman"/>
      <w:kern w:val="0"/>
      <w:sz w:val="22"/>
    </w:rPr>
  </w:style>
  <w:style w:type="paragraph" w:customStyle="1" w:styleId="3fff4">
    <w:name w:val="无间隔3"/>
    <w:qFormat/>
    <w:rsid w:val="003006DD"/>
    <w:pPr>
      <w:spacing w:line="240" w:lineRule="auto"/>
      <w:jc w:val="left"/>
    </w:pPr>
    <w:rPr>
      <w:rFonts w:ascii="Times New Roman" w:eastAsia="宋体" w:hAnsi="Times New Roman" w:cs="Times New Roman"/>
      <w:sz w:val="22"/>
    </w:rPr>
  </w:style>
  <w:style w:type="paragraph" w:customStyle="1" w:styleId="TOC21">
    <w:name w:val="TOC 标题21"/>
    <w:basedOn w:val="1f1"/>
    <w:next w:val="affff7"/>
    <w:uiPriority w:val="39"/>
    <w:unhideWhenUsed/>
    <w:qFormat/>
    <w:rsid w:val="003006DD"/>
    <w:pPr>
      <w:keepNext/>
      <w:keepLines/>
      <w:widowControl/>
      <w:numPr>
        <w:numId w:val="0"/>
      </w:numPr>
      <w:wordWrap/>
      <w:snapToGrid/>
      <w:spacing w:beforeLines="50" w:afterLines="50" w:line="259" w:lineRule="auto"/>
      <w:ind w:rightChars="-24" w:right="-58"/>
      <w:outlineLvl w:val="9"/>
    </w:pPr>
    <w:rPr>
      <w:rFonts w:ascii="Cambria" w:eastAsia="宋体" w:hAnsi="Cambria" w:cs="Times New Roman"/>
      <w:b w:val="0"/>
      <w:color w:val="365F91"/>
      <w:kern w:val="0"/>
      <w:sz w:val="32"/>
      <w:szCs w:val="32"/>
    </w:rPr>
  </w:style>
  <w:style w:type="paragraph" w:customStyle="1" w:styleId="21f4">
    <w:name w:val="无间隔21"/>
    <w:uiPriority w:val="1"/>
    <w:qFormat/>
    <w:rsid w:val="003006DD"/>
    <w:pPr>
      <w:spacing w:line="240" w:lineRule="auto"/>
      <w:jc w:val="left"/>
    </w:pPr>
    <w:rPr>
      <w:rFonts w:ascii="Times New Roman" w:eastAsia="宋体" w:hAnsi="Times New Roman" w:cs="Times New Roman"/>
      <w:sz w:val="22"/>
    </w:rPr>
  </w:style>
  <w:style w:type="paragraph" w:customStyle="1" w:styleId="21f5">
    <w:name w:val="修订21"/>
    <w:uiPriority w:val="99"/>
    <w:semiHidden/>
    <w:qFormat/>
    <w:rsid w:val="003006DD"/>
    <w:pPr>
      <w:spacing w:line="240" w:lineRule="auto"/>
      <w:jc w:val="left"/>
    </w:pPr>
    <w:rPr>
      <w:rFonts w:ascii="Times New Roman" w:eastAsia="宋体" w:hAnsi="Times New Roman" w:cs="Times New Roman"/>
      <w:szCs w:val="24"/>
    </w:rPr>
  </w:style>
  <w:style w:type="paragraph" w:customStyle="1" w:styleId="TOC31">
    <w:name w:val="TOC 标题31"/>
    <w:basedOn w:val="1f1"/>
    <w:next w:val="affff7"/>
    <w:uiPriority w:val="39"/>
    <w:unhideWhenUsed/>
    <w:qFormat/>
    <w:rsid w:val="003006DD"/>
    <w:pPr>
      <w:keepNext/>
      <w:keepLines/>
      <w:widowControl/>
      <w:numPr>
        <w:numId w:val="0"/>
      </w:numPr>
      <w:wordWrap/>
      <w:snapToGrid/>
      <w:spacing w:beforeLines="50" w:afterLines="50" w:line="259" w:lineRule="auto"/>
      <w:ind w:rightChars="-24" w:right="-58"/>
      <w:outlineLvl w:val="9"/>
    </w:pPr>
    <w:rPr>
      <w:rFonts w:ascii="Cambria" w:eastAsia="宋体" w:hAnsi="Cambria" w:cs="Times New Roman"/>
      <w:b w:val="0"/>
      <w:color w:val="365F91"/>
      <w:kern w:val="0"/>
      <w:sz w:val="32"/>
      <w:szCs w:val="32"/>
    </w:rPr>
  </w:style>
  <w:style w:type="paragraph" w:customStyle="1" w:styleId="31f2">
    <w:name w:val="无间隔31"/>
    <w:qFormat/>
    <w:rsid w:val="003006DD"/>
    <w:pPr>
      <w:spacing w:line="240" w:lineRule="auto"/>
      <w:jc w:val="left"/>
    </w:pPr>
    <w:rPr>
      <w:rFonts w:ascii="Times New Roman" w:eastAsia="宋体" w:hAnsi="Times New Roman" w:cs="Times New Roman"/>
      <w:sz w:val="22"/>
    </w:rPr>
  </w:style>
  <w:style w:type="paragraph" w:customStyle="1" w:styleId="31f3">
    <w:name w:val="修订31"/>
    <w:uiPriority w:val="99"/>
    <w:semiHidden/>
    <w:qFormat/>
    <w:rsid w:val="003006DD"/>
    <w:pPr>
      <w:spacing w:line="240" w:lineRule="auto"/>
      <w:jc w:val="left"/>
    </w:pPr>
    <w:rPr>
      <w:rFonts w:ascii="Times New Roman" w:eastAsia="宋体" w:hAnsi="Times New Roman" w:cs="Times New Roman"/>
      <w:szCs w:val="24"/>
    </w:rPr>
  </w:style>
  <w:style w:type="paragraph" w:customStyle="1" w:styleId="TOC211">
    <w:name w:val="TOC 标题211"/>
    <w:basedOn w:val="1f1"/>
    <w:next w:val="affff7"/>
    <w:uiPriority w:val="39"/>
    <w:unhideWhenUsed/>
    <w:qFormat/>
    <w:rsid w:val="003006DD"/>
    <w:pPr>
      <w:keepNext/>
      <w:keepLines/>
      <w:widowControl/>
      <w:numPr>
        <w:numId w:val="0"/>
      </w:numPr>
      <w:wordWrap/>
      <w:snapToGrid/>
      <w:spacing w:beforeLines="50" w:afterLines="50" w:line="259" w:lineRule="auto"/>
      <w:ind w:rightChars="-24" w:right="-58"/>
      <w:outlineLvl w:val="9"/>
    </w:pPr>
    <w:rPr>
      <w:rFonts w:ascii="Cambria" w:eastAsia="宋体" w:hAnsi="Cambria" w:cs="Times New Roman"/>
      <w:b w:val="0"/>
      <w:color w:val="365F91"/>
      <w:kern w:val="0"/>
      <w:sz w:val="32"/>
      <w:szCs w:val="32"/>
    </w:rPr>
  </w:style>
  <w:style w:type="paragraph" w:customStyle="1" w:styleId="2110">
    <w:name w:val="无间隔211"/>
    <w:qFormat/>
    <w:rsid w:val="003006DD"/>
    <w:pPr>
      <w:spacing w:line="240" w:lineRule="auto"/>
      <w:jc w:val="left"/>
    </w:pPr>
    <w:rPr>
      <w:rFonts w:ascii="Times New Roman" w:eastAsia="宋体" w:hAnsi="Times New Roman" w:cs="Times New Roman"/>
      <w:sz w:val="22"/>
    </w:rPr>
  </w:style>
  <w:style w:type="paragraph" w:customStyle="1" w:styleId="2112">
    <w:name w:val="修订211"/>
    <w:uiPriority w:val="99"/>
    <w:semiHidden/>
    <w:qFormat/>
    <w:rsid w:val="003006DD"/>
    <w:pPr>
      <w:spacing w:line="240" w:lineRule="auto"/>
      <w:jc w:val="left"/>
    </w:pPr>
    <w:rPr>
      <w:rFonts w:ascii="Times New Roman" w:eastAsia="宋体" w:hAnsi="Times New Roman" w:cs="Times New Roman"/>
      <w:szCs w:val="24"/>
    </w:rPr>
  </w:style>
  <w:style w:type="paragraph" w:customStyle="1" w:styleId="GB231208566">
    <w:name w:val="样式 仿宋_GB2312 (符号) 华文仿宋 四号 首行缩进:  0.85 厘米 段前: 6 磅 段后: 6 磅 行..."/>
    <w:basedOn w:val="affff7"/>
    <w:uiPriority w:val="99"/>
    <w:qFormat/>
    <w:rsid w:val="003006DD"/>
    <w:pPr>
      <w:spacing w:before="120" w:after="120" w:line="360" w:lineRule="auto"/>
      <w:ind w:firstLine="482"/>
    </w:pPr>
    <w:rPr>
      <w:rFonts w:ascii="仿宋_GB2312" w:eastAsia="宋体" w:hAnsi="华文仿宋" w:cs="宋体"/>
      <w:sz w:val="24"/>
      <w:szCs w:val="20"/>
    </w:rPr>
  </w:style>
  <w:style w:type="paragraph" w:customStyle="1" w:styleId="111111">
    <w:name w:val="列出段落11111"/>
    <w:basedOn w:val="affff7"/>
    <w:uiPriority w:val="34"/>
    <w:qFormat/>
    <w:rsid w:val="003006DD"/>
    <w:pPr>
      <w:spacing w:line="360" w:lineRule="auto"/>
      <w:ind w:firstLineChars="200" w:firstLine="420"/>
      <w:jc w:val="left"/>
    </w:pPr>
    <w:rPr>
      <w:rFonts w:ascii="Calibri" w:eastAsia="宋体" w:hAnsi="Calibri" w:cs="Times New Roman"/>
      <w:kern w:val="24"/>
      <w:szCs w:val="20"/>
    </w:rPr>
  </w:style>
  <w:style w:type="paragraph" w:customStyle="1" w:styleId="8c">
    <w:name w:val="标题8"/>
    <w:basedOn w:val="affff7"/>
    <w:qFormat/>
    <w:rsid w:val="003006DD"/>
    <w:pPr>
      <w:tabs>
        <w:tab w:val="left" w:pos="1440"/>
      </w:tabs>
      <w:spacing w:line="360" w:lineRule="auto"/>
      <w:ind w:left="1440" w:hanging="1440"/>
    </w:pPr>
    <w:rPr>
      <w:rFonts w:ascii="等线" w:eastAsia="宋体" w:hAnsi="等线" w:cs="Times New Roman"/>
    </w:rPr>
  </w:style>
  <w:style w:type="paragraph" w:customStyle="1" w:styleId="0856615">
    <w:name w:val="样式 左 首行缩进:  0.85 厘米 段前: 6 磅 段后: 6 磅 行距: 1.5 倍行距"/>
    <w:basedOn w:val="affff7"/>
    <w:uiPriority w:val="99"/>
    <w:qFormat/>
    <w:rsid w:val="003006DD"/>
    <w:pPr>
      <w:spacing w:before="120" w:after="120" w:line="360" w:lineRule="auto"/>
      <w:ind w:firstLine="482"/>
      <w:jc w:val="left"/>
    </w:pPr>
    <w:rPr>
      <w:rFonts w:ascii="Calibri" w:eastAsia="宋体" w:hAnsi="Calibri" w:cs="宋体"/>
      <w:sz w:val="24"/>
      <w:szCs w:val="20"/>
    </w:rPr>
  </w:style>
  <w:style w:type="paragraph" w:customStyle="1" w:styleId="-308082080">
    <w:name w:val="样式 样式 样式 文档-标题 3 + 段前: 0.8 行 段后: 0.8 行 字距调整2 磅 + 段前: 0.8 行 段后: 0..."/>
    <w:basedOn w:val="affff7"/>
    <w:qFormat/>
    <w:rsid w:val="003006DD"/>
    <w:pPr>
      <w:numPr>
        <w:ilvl w:val="4"/>
        <w:numId w:val="204"/>
      </w:numPr>
      <w:tabs>
        <w:tab w:val="left" w:pos="567"/>
      </w:tabs>
      <w:spacing w:beforeLines="50" w:afterLines="50" w:line="360" w:lineRule="auto"/>
      <w:ind w:left="567" w:hanging="567"/>
      <w:jc w:val="left"/>
      <w:outlineLvl w:val="2"/>
    </w:pPr>
    <w:rPr>
      <w:rFonts w:ascii="宋体" w:eastAsia="楷体_GB2312" w:hAnsi="宋体" w:cs="宋体"/>
      <w:b/>
      <w:bCs/>
      <w:kern w:val="4"/>
      <w:sz w:val="28"/>
      <w:szCs w:val="20"/>
    </w:rPr>
  </w:style>
  <w:style w:type="paragraph" w:customStyle="1" w:styleId="5dashdsddH5PIM5h5Romanlisth51heading8">
    <w:name w:val="样式 样式 标题 5dashdsddH5PIM 5h5Roman list上海中望标准标题五h51heading ...8 + ..."/>
    <w:basedOn w:val="affff7"/>
    <w:qFormat/>
    <w:rsid w:val="003006DD"/>
    <w:pPr>
      <w:keepNext/>
      <w:keepLines/>
      <w:tabs>
        <w:tab w:val="left" w:pos="-448"/>
      </w:tabs>
      <w:spacing w:beforeLines="30" w:afterLines="30" w:line="360" w:lineRule="auto"/>
      <w:ind w:left="-448" w:firstLine="448"/>
      <w:outlineLvl w:val="4"/>
    </w:pPr>
    <w:rPr>
      <w:rFonts w:ascii="仿宋_GB2312" w:eastAsia="仿宋_GB2312" w:hAnsi="Calibri" w:cs="宋体"/>
      <w:b/>
      <w:bCs/>
      <w:sz w:val="24"/>
      <w:szCs w:val="20"/>
    </w:rPr>
  </w:style>
  <w:style w:type="paragraph" w:customStyle="1" w:styleId="3fff5">
    <w:name w:val="纯文本3"/>
    <w:basedOn w:val="affff7"/>
    <w:qFormat/>
    <w:rsid w:val="003006DD"/>
    <w:pPr>
      <w:adjustRightInd w:val="0"/>
      <w:spacing w:line="360" w:lineRule="auto"/>
      <w:ind w:firstLineChars="200" w:firstLine="720"/>
      <w:jc w:val="left"/>
      <w:textAlignment w:val="baseline"/>
    </w:pPr>
    <w:rPr>
      <w:rFonts w:ascii="Times New Roman" w:eastAsia="宋体" w:hAnsi="Times New Roman" w:cs="Times New Roman"/>
      <w:kern w:val="0"/>
      <w:sz w:val="24"/>
      <w:szCs w:val="21"/>
    </w:rPr>
  </w:style>
  <w:style w:type="character" w:customStyle="1" w:styleId="Charfff1">
    <w:name w:val="段落正文 Char"/>
    <w:link w:val="affffffffff1"/>
    <w:qFormat/>
    <w:rsid w:val="003006DD"/>
    <w:rPr>
      <w:rFonts w:ascii="Times New Roman" w:eastAsia="宋体" w:hAnsi="Times New Roman" w:cs="Times New Roman"/>
      <w:szCs w:val="24"/>
      <w:lang w:eastAsia="en-US" w:bidi="en-US"/>
    </w:rPr>
  </w:style>
  <w:style w:type="paragraph" w:customStyle="1" w:styleId="VMWCalloutBullet">
    <w:name w:val="VMWCalloutBullet"/>
    <w:qFormat/>
    <w:rsid w:val="003006DD"/>
    <w:pPr>
      <w:numPr>
        <w:numId w:val="205"/>
      </w:numPr>
      <w:spacing w:before="160" w:line="210" w:lineRule="atLeast"/>
      <w:ind w:left="714" w:hanging="357"/>
      <w:jc w:val="left"/>
    </w:pPr>
    <w:rPr>
      <w:rFonts w:ascii="Arial" w:eastAsia="Calibri" w:hAnsi="Arial" w:cs="Times New Roman"/>
      <w:color w:val="000000"/>
      <w:kern w:val="0"/>
      <w:szCs w:val="20"/>
      <w:lang w:eastAsia="en-US"/>
    </w:rPr>
  </w:style>
  <w:style w:type="paragraph" w:customStyle="1" w:styleId="w4">
    <w:name w:val="w题注"/>
    <w:basedOn w:val="afffffb"/>
    <w:link w:val="wChar1"/>
    <w:qFormat/>
    <w:rsid w:val="003006DD"/>
    <w:pPr>
      <w:snapToGrid w:val="0"/>
      <w:spacing w:before="0" w:after="0" w:line="300" w:lineRule="auto"/>
      <w:jc w:val="center"/>
    </w:pPr>
    <w:rPr>
      <w:rFonts w:cs="Times New Roman"/>
      <w:sz w:val="18"/>
    </w:rPr>
  </w:style>
  <w:style w:type="character" w:customStyle="1" w:styleId="wChar1">
    <w:name w:val="w题注 Char"/>
    <w:link w:val="w4"/>
    <w:qFormat/>
    <w:rsid w:val="003006DD"/>
    <w:rPr>
      <w:rFonts w:ascii="Arial" w:eastAsia="黑体" w:hAnsi="Arial" w:cs="Times New Roman"/>
      <w:sz w:val="18"/>
      <w:szCs w:val="20"/>
    </w:rPr>
  </w:style>
  <w:style w:type="paragraph" w:customStyle="1" w:styleId="GW-1">
    <w:name w:val="GW-标题1"/>
    <w:basedOn w:val="1f1"/>
    <w:next w:val="affff7"/>
    <w:qFormat/>
    <w:rsid w:val="003006DD"/>
    <w:pPr>
      <w:keepNext/>
      <w:keepLines/>
      <w:pageBreakBefore/>
      <w:widowControl/>
      <w:numPr>
        <w:numId w:val="0"/>
      </w:numPr>
      <w:wordWrap/>
      <w:snapToGrid/>
      <w:spacing w:beforeLines="100" w:afterLines="100" w:line="360" w:lineRule="auto"/>
      <w:ind w:left="840" w:rightChars="-24" w:right="-58" w:hanging="420"/>
      <w:jc w:val="center"/>
    </w:pPr>
    <w:rPr>
      <w:rFonts w:ascii="Calibri" w:eastAsia="仿宋_GB2312" w:hAnsi="Calibri" w:cs="Times New Roman"/>
      <w:bCs/>
      <w:kern w:val="44"/>
      <w:sz w:val="44"/>
      <w:szCs w:val="44"/>
      <w:lang w:val="zh-CN"/>
    </w:rPr>
  </w:style>
  <w:style w:type="paragraph" w:customStyle="1" w:styleId="GW-2">
    <w:name w:val="GW-标题2"/>
    <w:basedOn w:val="GW-1"/>
    <w:next w:val="affff7"/>
    <w:link w:val="GW-2CharChar"/>
    <w:qFormat/>
    <w:rsid w:val="003006DD"/>
    <w:pPr>
      <w:pageBreakBefore w:val="0"/>
      <w:ind w:left="10196" w:rightChars="100" w:right="100"/>
      <w:jc w:val="left"/>
      <w:outlineLvl w:val="1"/>
    </w:pPr>
    <w:rPr>
      <w:sz w:val="36"/>
    </w:rPr>
  </w:style>
  <w:style w:type="character" w:customStyle="1" w:styleId="GW-3Char">
    <w:name w:val="GW-标题3 Char"/>
    <w:link w:val="GW-3"/>
    <w:qFormat/>
    <w:locked/>
    <w:rsid w:val="003006DD"/>
    <w:rPr>
      <w:rFonts w:ascii="仿宋_GB2312" w:eastAsia="仿宋_GB2312" w:hAnsi="Calibri"/>
      <w:b/>
      <w:bCs/>
      <w:kern w:val="44"/>
      <w:sz w:val="32"/>
      <w:szCs w:val="24"/>
      <w:lang w:val="zh-CN"/>
    </w:rPr>
  </w:style>
  <w:style w:type="paragraph" w:customStyle="1" w:styleId="GW-3">
    <w:name w:val="GW-标题3"/>
    <w:basedOn w:val="GW-2"/>
    <w:next w:val="affff7"/>
    <w:link w:val="GW-3Char"/>
    <w:qFormat/>
    <w:rsid w:val="003006DD"/>
    <w:pPr>
      <w:spacing w:beforeLines="50" w:afterLines="50"/>
      <w:ind w:left="7930"/>
      <w:outlineLvl w:val="2"/>
    </w:pPr>
    <w:rPr>
      <w:rFonts w:ascii="仿宋_GB2312" w:cstheme="minorBidi"/>
      <w:sz w:val="32"/>
      <w:szCs w:val="24"/>
    </w:rPr>
  </w:style>
  <w:style w:type="paragraph" w:customStyle="1" w:styleId="GW-8">
    <w:name w:val="GW-标题8"/>
    <w:basedOn w:val="GW-7"/>
    <w:qFormat/>
    <w:rsid w:val="003006DD"/>
    <w:pPr>
      <w:keepNext/>
      <w:keepLines/>
      <w:widowControl w:val="0"/>
      <w:tabs>
        <w:tab w:val="clear" w:pos="8286"/>
        <w:tab w:val="left" w:pos="360"/>
        <w:tab w:val="left" w:pos="3000"/>
        <w:tab w:val="left" w:pos="3840"/>
      </w:tabs>
      <w:snapToGrid w:val="0"/>
      <w:spacing w:beforeLines="50" w:afterLines="50" w:line="360" w:lineRule="auto"/>
      <w:ind w:left="4260" w:rightChars="100" w:right="100"/>
    </w:pPr>
    <w:rPr>
      <w:rFonts w:ascii="仿宋_GB2312" w:eastAsia="仿宋_GB2312" w:hAnsi="Calibri" w:cs="Times New Roman"/>
      <w:bCs w:val="0"/>
      <w:snapToGrid/>
      <w:color w:val="auto"/>
      <w:spacing w:val="0"/>
      <w:szCs w:val="24"/>
      <w:lang w:val="zh-CN"/>
    </w:rPr>
  </w:style>
  <w:style w:type="paragraph" w:customStyle="1" w:styleId="GW-9">
    <w:name w:val="GW-标题9"/>
    <w:basedOn w:val="GW-8"/>
    <w:qFormat/>
    <w:rsid w:val="003006DD"/>
    <w:pPr>
      <w:tabs>
        <w:tab w:val="left" w:pos="4260"/>
      </w:tabs>
      <w:ind w:left="4680"/>
    </w:pPr>
  </w:style>
  <w:style w:type="paragraph" w:customStyle="1" w:styleId="1521">
    <w:name w:val="样式 (西文) 宋体 行距: 1.5 倍行距 首行缩进:  2 字符"/>
    <w:basedOn w:val="affff7"/>
    <w:qFormat/>
    <w:rsid w:val="003006DD"/>
    <w:pPr>
      <w:spacing w:line="360" w:lineRule="auto"/>
      <w:ind w:firstLineChars="200" w:firstLine="420"/>
    </w:pPr>
    <w:rPr>
      <w:rFonts w:ascii="宋体" w:eastAsia="宋体" w:hAnsi="宋体" w:cs="宋体"/>
      <w:szCs w:val="20"/>
    </w:rPr>
  </w:style>
  <w:style w:type="paragraph" w:customStyle="1" w:styleId="affff0">
    <w:name w:val="方框标题"/>
    <w:basedOn w:val="affff7"/>
    <w:next w:val="affff7"/>
    <w:uiPriority w:val="99"/>
    <w:qFormat/>
    <w:rsid w:val="003006DD"/>
    <w:pPr>
      <w:numPr>
        <w:numId w:val="206"/>
      </w:numPr>
      <w:autoSpaceDE w:val="0"/>
      <w:autoSpaceDN w:val="0"/>
      <w:adjustRightInd w:val="0"/>
      <w:spacing w:line="360" w:lineRule="auto"/>
      <w:ind w:firstLine="0"/>
    </w:pPr>
    <w:rPr>
      <w:rFonts w:ascii="宋体" w:eastAsia="宋体" w:hAnsi="宋体" w:cs="Times New Roman"/>
      <w:color w:val="000000"/>
      <w:sz w:val="30"/>
      <w:szCs w:val="21"/>
    </w:rPr>
  </w:style>
  <w:style w:type="paragraph" w:customStyle="1" w:styleId="2ffffff2">
    <w:name w:val="2级"/>
    <w:basedOn w:val="2a"/>
    <w:qFormat/>
    <w:rsid w:val="003006DD"/>
    <w:pPr>
      <w:keepNext/>
      <w:keepLines/>
      <w:numPr>
        <w:ilvl w:val="0"/>
        <w:numId w:val="0"/>
      </w:numPr>
      <w:tabs>
        <w:tab w:val="left" w:pos="576"/>
      </w:tabs>
      <w:wordWrap/>
      <w:snapToGrid/>
      <w:spacing w:before="260" w:afterLines="50" w:line="416" w:lineRule="auto"/>
      <w:ind w:left="576" w:rightChars="-260" w:right="-624"/>
    </w:pPr>
    <w:rPr>
      <w:rFonts w:ascii="Arial" w:eastAsia="黑体" w:hAnsi="Arial" w:cs="Times New Roman"/>
      <w:bCs/>
      <w:spacing w:val="20"/>
      <w:lang w:val="zh-CN"/>
    </w:rPr>
  </w:style>
  <w:style w:type="character" w:customStyle="1" w:styleId="GW-2CharChar">
    <w:name w:val="GW-标题2 Char Char"/>
    <w:link w:val="GW-2"/>
    <w:qFormat/>
    <w:rsid w:val="003006DD"/>
    <w:rPr>
      <w:rFonts w:ascii="Calibri" w:eastAsia="仿宋_GB2312" w:hAnsi="Calibri" w:cs="Times New Roman"/>
      <w:b/>
      <w:bCs/>
      <w:kern w:val="44"/>
      <w:sz w:val="36"/>
      <w:szCs w:val="44"/>
      <w:lang w:val="zh-CN"/>
    </w:rPr>
  </w:style>
  <w:style w:type="character" w:customStyle="1" w:styleId="GW-4CharChar">
    <w:name w:val="GW-标题4 Char Char"/>
    <w:qFormat/>
    <w:rsid w:val="003006DD"/>
    <w:rPr>
      <w:rFonts w:ascii="黑体" w:eastAsia="黑体" w:hAnsi="宋体" w:cs="宋体"/>
      <w:bCs/>
      <w:snapToGrid w:val="0"/>
      <w:color w:val="000000"/>
      <w:spacing w:val="15"/>
      <w:kern w:val="0"/>
      <w:sz w:val="30"/>
      <w:szCs w:val="30"/>
    </w:rPr>
  </w:style>
  <w:style w:type="paragraph" w:customStyle="1" w:styleId="Pa5">
    <w:name w:val="Pa5"/>
    <w:basedOn w:val="Default"/>
    <w:next w:val="Default"/>
    <w:uiPriority w:val="99"/>
    <w:qFormat/>
    <w:rsid w:val="003006DD"/>
    <w:pPr>
      <w:spacing w:line="241" w:lineRule="atLeast"/>
    </w:pPr>
    <w:rPr>
      <w:rFonts w:ascii="......" w:eastAsia="......" w:cs="Times New Roman"/>
      <w:color w:val="auto"/>
    </w:rPr>
  </w:style>
  <w:style w:type="paragraph" w:customStyle="1" w:styleId="-0607">
    <w:name w:val="正文-0607"/>
    <w:basedOn w:val="affff7"/>
    <w:link w:val="-0607Char"/>
    <w:qFormat/>
    <w:rsid w:val="003006DD"/>
    <w:pPr>
      <w:widowControl/>
      <w:tabs>
        <w:tab w:val="left" w:pos="1843"/>
      </w:tabs>
      <w:adjustRightInd w:val="0"/>
      <w:snapToGrid w:val="0"/>
      <w:spacing w:line="293" w:lineRule="auto"/>
      <w:ind w:firstLineChars="200" w:firstLine="640"/>
    </w:pPr>
    <w:rPr>
      <w:rFonts w:ascii="方正仿宋_GBK" w:eastAsia="方正仿宋_GBK" w:hAnsi="仿宋" w:cs="Times New Roman"/>
      <w:color w:val="000000"/>
      <w:sz w:val="32"/>
      <w:szCs w:val="32"/>
    </w:rPr>
  </w:style>
  <w:style w:type="character" w:customStyle="1" w:styleId="-0607Char">
    <w:name w:val="正文-0607 Char"/>
    <w:link w:val="-0607"/>
    <w:rsid w:val="003006DD"/>
    <w:rPr>
      <w:rFonts w:ascii="方正仿宋_GBK" w:eastAsia="方正仿宋_GBK" w:hAnsi="仿宋" w:cs="Times New Roman"/>
      <w:color w:val="000000"/>
      <w:sz w:val="32"/>
      <w:szCs w:val="32"/>
    </w:rPr>
  </w:style>
  <w:style w:type="paragraph" w:customStyle="1" w:styleId="--7">
    <w:name w:val="插图题注--省厅"/>
    <w:next w:val="affff7"/>
    <w:qFormat/>
    <w:rsid w:val="003006DD"/>
    <w:pPr>
      <w:spacing w:afterLines="100" w:line="293" w:lineRule="auto"/>
      <w:ind w:left="1540"/>
    </w:pPr>
    <w:rPr>
      <w:rFonts w:ascii="微软雅黑" w:eastAsia="微软雅黑" w:hAnsi="微软雅黑" w:cs="Times New Roman"/>
      <w:snapToGrid w:val="0"/>
      <w:kern w:val="0"/>
      <w:szCs w:val="21"/>
    </w:rPr>
  </w:style>
  <w:style w:type="paragraph" w:customStyle="1" w:styleId="157">
    <w:name w:val="正文 仿宋  小四  1.5倍行距"/>
    <w:basedOn w:val="affff7"/>
    <w:link w:val="15Char2"/>
    <w:qFormat/>
    <w:rsid w:val="003006DD"/>
    <w:pPr>
      <w:spacing w:line="360" w:lineRule="auto"/>
      <w:jc w:val="left"/>
    </w:pPr>
    <w:rPr>
      <w:rFonts w:ascii="宋体" w:eastAsia="仿宋" w:hAnsi="宋体" w:cs="Times New Roman"/>
      <w:color w:val="FF0000"/>
      <w:sz w:val="24"/>
      <w:szCs w:val="24"/>
    </w:rPr>
  </w:style>
  <w:style w:type="character" w:customStyle="1" w:styleId="15Char2">
    <w:name w:val="正文 仿宋  小四  1.5倍行距 Char"/>
    <w:link w:val="157"/>
    <w:qFormat/>
    <w:rsid w:val="003006DD"/>
    <w:rPr>
      <w:rFonts w:ascii="宋体" w:eastAsia="仿宋" w:hAnsi="宋体" w:cs="Times New Roman"/>
      <w:color w:val="FF0000"/>
      <w:sz w:val="24"/>
      <w:szCs w:val="24"/>
    </w:rPr>
  </w:style>
  <w:style w:type="paragraph" w:customStyle="1" w:styleId="softwaredownloadlink">
    <w:name w:val="software_downloadlink"/>
    <w:basedOn w:val="HTML"/>
    <w:uiPriority w:val="4"/>
    <w:qFormat/>
    <w:rsid w:val="003006DD"/>
    <w:pPr>
      <w:widowControl w:val="0"/>
      <w:topLinePunct w:val="0"/>
      <w:autoSpaceDE w:val="0"/>
      <w:autoSpaceDN w:val="0"/>
      <w:snapToGrid/>
      <w:spacing w:beforeLines="50" w:afterLines="50" w:line="240" w:lineRule="auto"/>
      <w:ind w:left="0"/>
    </w:pPr>
    <w:rPr>
      <w:rFonts w:eastAsia="微软雅黑" w:cs="Times New Roman"/>
      <w:i w:val="0"/>
      <w:snapToGrid w:val="0"/>
      <w:kern w:val="0"/>
      <w:sz w:val="18"/>
    </w:rPr>
  </w:style>
  <w:style w:type="paragraph" w:customStyle="1" w:styleId="afffffffffffffffffffffffffffffffffff5">
    <w:name w:val="表格式"/>
    <w:basedOn w:val="affff7"/>
    <w:qFormat/>
    <w:rsid w:val="003006DD"/>
    <w:pPr>
      <w:spacing w:line="360" w:lineRule="auto"/>
    </w:pPr>
    <w:rPr>
      <w:rFonts w:ascii="Arial" w:eastAsia="仿宋" w:hAnsi="Arial" w:cs="宋体"/>
      <w:szCs w:val="20"/>
    </w:rPr>
  </w:style>
  <w:style w:type="paragraph" w:customStyle="1" w:styleId="6-6h6H6BOD4BulletSingleLinesPIM6L6Bull">
    <w:name w:val="样式 标题 6杨凤姣-标题 6h6H6BOD 4Bullet (Single Lines)PIM 6L6Bull..."/>
    <w:basedOn w:val="64"/>
    <w:qFormat/>
    <w:rsid w:val="003006DD"/>
    <w:pPr>
      <w:keepNext/>
      <w:keepLines/>
      <w:numPr>
        <w:numId w:val="207"/>
      </w:numPr>
      <w:tabs>
        <w:tab w:val="left" w:pos="360"/>
      </w:tabs>
      <w:wordWrap/>
      <w:snapToGrid/>
      <w:spacing w:before="240" w:after="64" w:line="319" w:lineRule="auto"/>
      <w:ind w:left="1152" w:hanging="1152"/>
      <w:jc w:val="left"/>
    </w:pPr>
    <w:rPr>
      <w:rFonts w:ascii="Arial" w:eastAsia="仿宋" w:hAnsi="Arial" w:cs="Times New Roman"/>
    </w:rPr>
  </w:style>
  <w:style w:type="character" w:customStyle="1" w:styleId="CharCharf7">
    <w:name w:val="标准正文 Char Char"/>
    <w:qFormat/>
    <w:rsid w:val="003006DD"/>
    <w:rPr>
      <w:rFonts w:ascii="Times New Roman" w:eastAsia="宋体" w:hAnsi="Times New Roman" w:cs="Times New Roman"/>
      <w:sz w:val="24"/>
      <w:szCs w:val="20"/>
    </w:rPr>
  </w:style>
  <w:style w:type="paragraph" w:customStyle="1" w:styleId="1ffffffff7">
    <w:name w:val="东智样式1"/>
    <w:basedOn w:val="affff7"/>
    <w:link w:val="1Charf1"/>
    <w:qFormat/>
    <w:rsid w:val="003006DD"/>
    <w:pPr>
      <w:widowControl/>
      <w:spacing w:line="360" w:lineRule="auto"/>
      <w:jc w:val="left"/>
    </w:pPr>
    <w:rPr>
      <w:rFonts w:ascii="Calibri" w:eastAsia="宋体" w:hAnsi="Calibri" w:cs="Times New Roman"/>
      <w:sz w:val="24"/>
      <w:szCs w:val="24"/>
    </w:rPr>
  </w:style>
  <w:style w:type="character" w:customStyle="1" w:styleId="1Charf1">
    <w:name w:val="东智样式1 Char"/>
    <w:link w:val="1ffffffff7"/>
    <w:qFormat/>
    <w:rsid w:val="003006DD"/>
    <w:rPr>
      <w:rFonts w:ascii="Calibri" w:eastAsia="宋体" w:hAnsi="Calibri" w:cs="Times New Roman"/>
      <w:sz w:val="24"/>
      <w:szCs w:val="24"/>
    </w:rPr>
  </w:style>
  <w:style w:type="paragraph" w:customStyle="1" w:styleId="afffffffffffffffffffffffffffffffffff6">
    <w:name w:val="公安局正文"/>
    <w:basedOn w:val="affff7"/>
    <w:link w:val="afffffffffffffffffffffffffffffffffff7"/>
    <w:qFormat/>
    <w:rsid w:val="003006DD"/>
    <w:pPr>
      <w:spacing w:line="360" w:lineRule="auto"/>
      <w:ind w:firstLineChars="200" w:firstLine="200"/>
      <w:jc w:val="left"/>
    </w:pPr>
    <w:rPr>
      <w:rFonts w:ascii="仿宋_GB2312" w:eastAsia="仿宋_GB2312" w:hAnsi="Times New Roman" w:cs="Times New Roman"/>
      <w:spacing w:val="20"/>
      <w:sz w:val="28"/>
      <w:szCs w:val="28"/>
    </w:rPr>
  </w:style>
  <w:style w:type="character" w:customStyle="1" w:styleId="afffffffffffffffffffffffffffffffffff7">
    <w:name w:val="公安局正文 字符"/>
    <w:basedOn w:val="affff9"/>
    <w:link w:val="afffffffffffffffffffffffffffffffffff6"/>
    <w:qFormat/>
    <w:rsid w:val="003006DD"/>
    <w:rPr>
      <w:rFonts w:ascii="仿宋_GB2312" w:eastAsia="仿宋_GB2312" w:hAnsi="Times New Roman" w:cs="Times New Roman"/>
      <w:spacing w:val="20"/>
      <w:sz w:val="28"/>
      <w:szCs w:val="28"/>
    </w:rPr>
  </w:style>
  <w:style w:type="character" w:customStyle="1" w:styleId="5CharCharCharCharCharCharCharCharCharCharCharCharCharChar">
    <w:name w:val="标题 5 Char Char Char Char Char Char Char Char Char Char Char Char Char Char"/>
    <w:qFormat/>
    <w:rsid w:val="003006DD"/>
    <w:rPr>
      <w:rFonts w:ascii="宋体" w:eastAsia="宋体" w:hAnsi="宋体"/>
    </w:rPr>
  </w:style>
  <w:style w:type="paragraph" w:customStyle="1" w:styleId="CM4">
    <w:name w:val="CM标题4"/>
    <w:basedOn w:val="48"/>
    <w:next w:val="CM"/>
    <w:link w:val="CM4Char"/>
    <w:qFormat/>
    <w:rsid w:val="003006DD"/>
    <w:pPr>
      <w:keepNext/>
      <w:keepLines/>
      <w:numPr>
        <w:ilvl w:val="0"/>
        <w:numId w:val="0"/>
      </w:numPr>
      <w:wordWrap/>
      <w:snapToGrid/>
      <w:spacing w:beforeLines="50" w:afterLines="50" w:line="360" w:lineRule="auto"/>
      <w:jc w:val="left"/>
    </w:pPr>
    <w:rPr>
      <w:rFonts w:ascii="Arial" w:eastAsia="黑体" w:hAnsi="Arial" w:cs="Times New Roman"/>
      <w:szCs w:val="24"/>
    </w:rPr>
  </w:style>
  <w:style w:type="paragraph" w:customStyle="1" w:styleId="CM">
    <w:name w:val="CM正文不缩进"/>
    <w:basedOn w:val="affff7"/>
    <w:link w:val="CMChar"/>
    <w:qFormat/>
    <w:rsid w:val="003006DD"/>
    <w:pPr>
      <w:autoSpaceDE w:val="0"/>
      <w:autoSpaceDN w:val="0"/>
      <w:adjustRightInd w:val="0"/>
      <w:snapToGrid w:val="0"/>
      <w:spacing w:line="480" w:lineRule="exact"/>
    </w:pPr>
    <w:rPr>
      <w:rFonts w:ascii="Calibri" w:eastAsia="宋体" w:hAnsi="Calibri" w:cs="Times New Roman"/>
      <w:snapToGrid w:val="0"/>
      <w:sz w:val="24"/>
      <w:szCs w:val="21"/>
    </w:rPr>
  </w:style>
  <w:style w:type="paragraph" w:customStyle="1" w:styleId="headingtype4">
    <w:name w:val="heading_type_4"/>
    <w:next w:val="affff7"/>
    <w:link w:val="headingtype4Char"/>
    <w:qFormat/>
    <w:rsid w:val="003006DD"/>
    <w:pPr>
      <w:keepNext/>
      <w:keepLines/>
      <w:tabs>
        <w:tab w:val="left" w:pos="493"/>
      </w:tabs>
      <w:spacing w:before="120" w:after="60" w:line="360" w:lineRule="auto"/>
      <w:ind w:left="425" w:hanging="425"/>
      <w:jc w:val="left"/>
      <w:outlineLvl w:val="3"/>
    </w:pPr>
    <w:rPr>
      <w:rFonts w:ascii="Arial" w:eastAsia="宋体" w:hAnsi="Arial" w:cs="Arial"/>
      <w:sz w:val="20"/>
    </w:rPr>
  </w:style>
  <w:style w:type="paragraph" w:customStyle="1" w:styleId="1ffffffff8">
    <w:name w:val="投标1"/>
    <w:basedOn w:val="affff7"/>
    <w:link w:val="1Charf2"/>
    <w:qFormat/>
    <w:rsid w:val="003006DD"/>
    <w:pPr>
      <w:autoSpaceDE w:val="0"/>
      <w:autoSpaceDN w:val="0"/>
      <w:adjustRightInd w:val="0"/>
      <w:spacing w:line="360" w:lineRule="auto"/>
      <w:ind w:firstLineChars="200" w:firstLine="420"/>
      <w:jc w:val="left"/>
    </w:pPr>
    <w:rPr>
      <w:rFonts w:ascii="Times New Roman" w:eastAsia="宋体" w:hAnsi="Times New Roman" w:cs="Times New Roman"/>
      <w:snapToGrid w:val="0"/>
      <w:kern w:val="0"/>
      <w:szCs w:val="21"/>
    </w:rPr>
  </w:style>
  <w:style w:type="paragraph" w:customStyle="1" w:styleId="CM5">
    <w:name w:val="CM标题5"/>
    <w:basedOn w:val="57"/>
    <w:next w:val="CM"/>
    <w:link w:val="CM5Char"/>
    <w:qFormat/>
    <w:rsid w:val="003006DD"/>
    <w:pPr>
      <w:keepNext/>
      <w:keepLines/>
      <w:numPr>
        <w:ilvl w:val="0"/>
        <w:numId w:val="0"/>
      </w:numPr>
      <w:wordWrap/>
      <w:snapToGrid/>
      <w:spacing w:before="120" w:after="120" w:line="360" w:lineRule="auto"/>
      <w:jc w:val="left"/>
    </w:pPr>
    <w:rPr>
      <w:rFonts w:ascii="Calibri" w:eastAsia="黑体" w:hAnsi="Calibri" w:cs="Times New Roman"/>
    </w:rPr>
  </w:style>
  <w:style w:type="paragraph" w:customStyle="1" w:styleId="22Arial2">
    <w:name w:val="样式 样式 首行缩进:  2 字符2 + Arial 首行缩进:  2 字符"/>
    <w:basedOn w:val="affff7"/>
    <w:qFormat/>
    <w:rsid w:val="003006DD"/>
    <w:pPr>
      <w:spacing w:line="360" w:lineRule="auto"/>
      <w:ind w:firstLineChars="200" w:firstLine="420"/>
    </w:pPr>
    <w:rPr>
      <w:rFonts w:ascii="Arial" w:eastAsia="宋体" w:hAnsi="Arial" w:cs="宋体"/>
      <w:sz w:val="24"/>
      <w:szCs w:val="20"/>
    </w:rPr>
  </w:style>
  <w:style w:type="paragraph" w:customStyle="1" w:styleId="text2">
    <w:name w:val="text2"/>
    <w:basedOn w:val="affff7"/>
    <w:link w:val="text2Char"/>
    <w:qFormat/>
    <w:rsid w:val="003006DD"/>
    <w:pPr>
      <w:spacing w:line="200" w:lineRule="exact"/>
      <w:jc w:val="left"/>
    </w:pPr>
    <w:rPr>
      <w:rFonts w:ascii="FrutigerNext LT Regular" w:eastAsia="宋体" w:hAnsi="FrutigerNext LT Regular" w:cs="Times New Roman"/>
      <w:sz w:val="18"/>
      <w:szCs w:val="24"/>
    </w:rPr>
  </w:style>
  <w:style w:type="paragraph" w:customStyle="1" w:styleId="CM3">
    <w:name w:val="CM标题3"/>
    <w:basedOn w:val="39"/>
    <w:next w:val="CM"/>
    <w:link w:val="CM3Char"/>
    <w:qFormat/>
    <w:rsid w:val="003006DD"/>
    <w:pPr>
      <w:keepNext/>
      <w:keepLines/>
      <w:numPr>
        <w:ilvl w:val="0"/>
        <w:numId w:val="0"/>
      </w:numPr>
      <w:wordWrap/>
      <w:snapToGrid/>
      <w:spacing w:beforeLines="50" w:afterLines="50" w:line="360" w:lineRule="auto"/>
      <w:jc w:val="left"/>
    </w:pPr>
    <w:rPr>
      <w:rFonts w:ascii="Calibri" w:eastAsia="黑体" w:hAnsi="Calibri" w:cs="Times New Roman"/>
      <w:szCs w:val="24"/>
    </w:rPr>
  </w:style>
  <w:style w:type="paragraph" w:customStyle="1" w:styleId="CM1">
    <w:name w:val="CM标题1"/>
    <w:basedOn w:val="1f1"/>
    <w:next w:val="CM"/>
    <w:link w:val="CM1Char"/>
    <w:qFormat/>
    <w:rsid w:val="003006DD"/>
    <w:pPr>
      <w:keepNext/>
      <w:keepLines/>
      <w:numPr>
        <w:numId w:val="0"/>
      </w:numPr>
      <w:wordWrap/>
      <w:snapToGrid/>
      <w:spacing w:line="240" w:lineRule="auto"/>
      <w:ind w:left="432" w:hanging="432"/>
    </w:pPr>
    <w:rPr>
      <w:rFonts w:ascii="Calibri" w:eastAsia="黑体" w:hAnsi="Calibri" w:cs="Times New Roman"/>
      <w:b w:val="0"/>
      <w:sz w:val="44"/>
      <w:szCs w:val="32"/>
    </w:rPr>
  </w:style>
  <w:style w:type="paragraph" w:customStyle="1" w:styleId="CM2">
    <w:name w:val="CM标题2"/>
    <w:basedOn w:val="2a"/>
    <w:next w:val="CM"/>
    <w:link w:val="CM2Char"/>
    <w:qFormat/>
    <w:rsid w:val="003006DD"/>
    <w:pPr>
      <w:keepNext/>
      <w:keepLines/>
      <w:numPr>
        <w:ilvl w:val="0"/>
        <w:numId w:val="0"/>
      </w:numPr>
      <w:wordWrap/>
      <w:snapToGrid/>
      <w:spacing w:beforeLines="50" w:afterLines="50" w:line="240" w:lineRule="auto"/>
      <w:ind w:left="575" w:hanging="575"/>
      <w:jc w:val="left"/>
    </w:pPr>
    <w:rPr>
      <w:rFonts w:ascii="Calibri" w:eastAsia="黑体" w:hAnsi="Calibri" w:cs="Times New Roman"/>
      <w:b w:val="0"/>
      <w:sz w:val="36"/>
      <w:szCs w:val="26"/>
    </w:rPr>
  </w:style>
  <w:style w:type="character" w:customStyle="1" w:styleId="CM4Char">
    <w:name w:val="CM标题4 Char"/>
    <w:link w:val="CM4"/>
    <w:qFormat/>
    <w:rsid w:val="003006DD"/>
    <w:rPr>
      <w:rFonts w:ascii="Arial" w:eastAsia="黑体" w:hAnsi="Arial" w:cs="Times New Roman"/>
      <w:b/>
      <w:sz w:val="28"/>
      <w:szCs w:val="24"/>
    </w:rPr>
  </w:style>
  <w:style w:type="paragraph" w:customStyle="1" w:styleId="CM6">
    <w:name w:val="CM标题6"/>
    <w:basedOn w:val="64"/>
    <w:next w:val="CM"/>
    <w:qFormat/>
    <w:rsid w:val="003006DD"/>
    <w:pPr>
      <w:keepNext/>
      <w:keepLines/>
      <w:numPr>
        <w:ilvl w:val="0"/>
        <w:numId w:val="0"/>
      </w:numPr>
      <w:wordWrap/>
      <w:snapToGrid/>
      <w:spacing w:beforeLines="50" w:line="240" w:lineRule="auto"/>
      <w:ind w:left="1151" w:hanging="1151"/>
      <w:jc w:val="left"/>
    </w:pPr>
    <w:rPr>
      <w:rFonts w:ascii="Calibri" w:eastAsia="黑体" w:hAnsi="Calibri" w:cs="Times New Roman"/>
      <w:b w:val="0"/>
      <w:color w:val="000000"/>
      <w:sz w:val="28"/>
    </w:rPr>
  </w:style>
  <w:style w:type="paragraph" w:customStyle="1" w:styleId="CM7">
    <w:name w:val="CM标题7"/>
    <w:basedOn w:val="73"/>
    <w:next w:val="CM"/>
    <w:qFormat/>
    <w:rsid w:val="003006DD"/>
    <w:pPr>
      <w:numPr>
        <w:ilvl w:val="0"/>
        <w:numId w:val="0"/>
      </w:numPr>
      <w:wordWrap/>
      <w:snapToGrid/>
      <w:spacing w:beforeLines="50" w:line="240" w:lineRule="auto"/>
    </w:pPr>
    <w:rPr>
      <w:rFonts w:ascii="Calibri" w:eastAsia="黑体" w:hAnsi="Calibri" w:cs="Times New Roman"/>
    </w:rPr>
  </w:style>
  <w:style w:type="paragraph" w:customStyle="1" w:styleId="CM80">
    <w:name w:val="CM标题8"/>
    <w:basedOn w:val="CM"/>
    <w:next w:val="CM"/>
    <w:qFormat/>
    <w:rsid w:val="003006DD"/>
    <w:rPr>
      <w:b/>
    </w:rPr>
  </w:style>
  <w:style w:type="character" w:customStyle="1" w:styleId="CMChar">
    <w:name w:val="CM正文不缩进 Char"/>
    <w:link w:val="CM"/>
    <w:qFormat/>
    <w:rsid w:val="003006DD"/>
    <w:rPr>
      <w:rFonts w:ascii="Calibri" w:eastAsia="宋体" w:hAnsi="Calibri" w:cs="Times New Roman"/>
      <w:snapToGrid w:val="0"/>
      <w:sz w:val="24"/>
      <w:szCs w:val="21"/>
    </w:rPr>
  </w:style>
  <w:style w:type="character" w:customStyle="1" w:styleId="CM3Char">
    <w:name w:val="CM标题3 Char"/>
    <w:link w:val="CM3"/>
    <w:qFormat/>
    <w:rsid w:val="003006DD"/>
    <w:rPr>
      <w:rFonts w:ascii="Calibri" w:eastAsia="黑体" w:hAnsi="Calibri" w:cs="Times New Roman"/>
      <w:b/>
      <w:sz w:val="30"/>
      <w:szCs w:val="24"/>
    </w:rPr>
  </w:style>
  <w:style w:type="character" w:customStyle="1" w:styleId="CM5Char">
    <w:name w:val="CM标题5 Char"/>
    <w:link w:val="CM5"/>
    <w:qFormat/>
    <w:rsid w:val="003006DD"/>
    <w:rPr>
      <w:rFonts w:ascii="Calibri" w:eastAsia="黑体" w:hAnsi="Calibri" w:cs="Times New Roman"/>
      <w:b/>
      <w:sz w:val="24"/>
      <w:szCs w:val="24"/>
    </w:rPr>
  </w:style>
  <w:style w:type="character" w:customStyle="1" w:styleId="1Charf2">
    <w:name w:val="投标1 Char"/>
    <w:link w:val="1ffffffff8"/>
    <w:qFormat/>
    <w:rsid w:val="003006DD"/>
    <w:rPr>
      <w:rFonts w:ascii="Times New Roman" w:eastAsia="宋体" w:hAnsi="Times New Roman" w:cs="Times New Roman"/>
      <w:snapToGrid w:val="0"/>
      <w:kern w:val="0"/>
      <w:szCs w:val="21"/>
    </w:rPr>
  </w:style>
  <w:style w:type="character" w:customStyle="1" w:styleId="TerminalDisplayChar1">
    <w:name w:val="Terminal Display Char1"/>
    <w:qFormat/>
    <w:locked/>
    <w:rsid w:val="003006DD"/>
    <w:rPr>
      <w:rFonts w:ascii="Courier New" w:hAnsi="Courier New" w:cs="Courier New"/>
      <w:snapToGrid w:val="0"/>
      <w:spacing w:val="-1"/>
      <w:sz w:val="16"/>
      <w:szCs w:val="16"/>
      <w:shd w:val="clear" w:color="auto" w:fill="F2F2F2"/>
    </w:rPr>
  </w:style>
  <w:style w:type="paragraph" w:customStyle="1" w:styleId="TOC5">
    <w:name w:val="TOC 标题5"/>
    <w:basedOn w:val="1f1"/>
    <w:next w:val="affff7"/>
    <w:uiPriority w:val="39"/>
    <w:unhideWhenUsed/>
    <w:qFormat/>
    <w:rsid w:val="003006DD"/>
    <w:pPr>
      <w:keepNext/>
      <w:keepLines/>
      <w:widowControl/>
      <w:numPr>
        <w:numId w:val="0"/>
      </w:numPr>
      <w:wordWrap/>
      <w:snapToGrid/>
      <w:spacing w:before="240" w:line="259" w:lineRule="auto"/>
      <w:ind w:left="900" w:hanging="420"/>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6f1">
    <w:name w:val="修订6"/>
    <w:hidden/>
    <w:uiPriority w:val="99"/>
    <w:qFormat/>
    <w:rsid w:val="003006DD"/>
    <w:pPr>
      <w:spacing w:line="240" w:lineRule="auto"/>
      <w:jc w:val="left"/>
    </w:pPr>
    <w:rPr>
      <w:rFonts w:ascii="Arial" w:eastAsia="仿宋" w:hAnsi="Arial"/>
      <w:sz w:val="24"/>
    </w:rPr>
  </w:style>
  <w:style w:type="character" w:customStyle="1" w:styleId="3fff6">
    <w:name w:val="不明显强调3"/>
    <w:uiPriority w:val="19"/>
    <w:qFormat/>
    <w:rsid w:val="003006DD"/>
    <w:rPr>
      <w:i/>
      <w:iCs/>
      <w:color w:val="243F60"/>
    </w:rPr>
  </w:style>
  <w:style w:type="character" w:customStyle="1" w:styleId="3fff7">
    <w:name w:val="明显强调3"/>
    <w:basedOn w:val="affff9"/>
    <w:uiPriority w:val="21"/>
    <w:qFormat/>
    <w:rsid w:val="003006DD"/>
    <w:rPr>
      <w:b/>
      <w:bCs/>
      <w:i/>
      <w:iCs/>
      <w:color w:val="4F81BD"/>
    </w:rPr>
  </w:style>
  <w:style w:type="character" w:customStyle="1" w:styleId="3fff8">
    <w:name w:val="不明显参考3"/>
    <w:qFormat/>
    <w:rsid w:val="003006DD"/>
    <w:rPr>
      <w:b/>
      <w:bCs/>
      <w:color w:val="4F81BD"/>
    </w:rPr>
  </w:style>
  <w:style w:type="character" w:customStyle="1" w:styleId="3fff9">
    <w:name w:val="明显参考3"/>
    <w:qFormat/>
    <w:rsid w:val="003006DD"/>
    <w:rPr>
      <w:b/>
      <w:bCs/>
      <w:i/>
      <w:iCs/>
      <w:caps/>
      <w:color w:val="4F81BD"/>
    </w:rPr>
  </w:style>
  <w:style w:type="character" w:customStyle="1" w:styleId="3fffa">
    <w:name w:val="书籍标题3"/>
    <w:qFormat/>
    <w:rsid w:val="003006DD"/>
    <w:rPr>
      <w:b/>
      <w:bCs/>
      <w:i/>
      <w:iCs/>
      <w:spacing w:val="9"/>
    </w:rPr>
  </w:style>
  <w:style w:type="paragraph" w:customStyle="1" w:styleId="z-2">
    <w:name w:val="z-窗体顶端2"/>
    <w:basedOn w:val="affff7"/>
    <w:next w:val="affff7"/>
    <w:hidden/>
    <w:unhideWhenUsed/>
    <w:qFormat/>
    <w:rsid w:val="003006DD"/>
    <w:pPr>
      <w:pBdr>
        <w:bottom w:val="single" w:sz="6" w:space="1" w:color="auto"/>
      </w:pBdr>
      <w:spacing w:line="360" w:lineRule="auto"/>
      <w:ind w:firstLineChars="200" w:firstLine="200"/>
      <w:jc w:val="center"/>
    </w:pPr>
    <w:rPr>
      <w:rFonts w:ascii="Arial" w:eastAsia="仿宋" w:hAnsi="Arial" w:cs="Arial"/>
      <w:vanish/>
      <w:sz w:val="16"/>
      <w:szCs w:val="16"/>
    </w:rPr>
  </w:style>
  <w:style w:type="character" w:customStyle="1" w:styleId="z-11">
    <w:name w:val="z-窗体顶端 字符1"/>
    <w:basedOn w:val="affff9"/>
    <w:uiPriority w:val="99"/>
    <w:semiHidden/>
    <w:qFormat/>
    <w:rsid w:val="003006DD"/>
    <w:rPr>
      <w:rFonts w:ascii="Arial" w:hAnsi="Arial" w:cs="Arial"/>
      <w:vanish/>
      <w:kern w:val="2"/>
      <w:sz w:val="16"/>
      <w:szCs w:val="16"/>
    </w:rPr>
  </w:style>
  <w:style w:type="paragraph" w:customStyle="1" w:styleId="z-20">
    <w:name w:val="z-窗体底端2"/>
    <w:basedOn w:val="affff7"/>
    <w:next w:val="affff7"/>
    <w:hidden/>
    <w:semiHidden/>
    <w:unhideWhenUsed/>
    <w:qFormat/>
    <w:rsid w:val="003006DD"/>
    <w:pPr>
      <w:pBdr>
        <w:top w:val="single" w:sz="6" w:space="1" w:color="auto"/>
      </w:pBdr>
      <w:spacing w:line="360" w:lineRule="auto"/>
      <w:ind w:firstLineChars="200" w:firstLine="200"/>
      <w:jc w:val="center"/>
    </w:pPr>
    <w:rPr>
      <w:rFonts w:ascii="Arial" w:eastAsia="仿宋" w:hAnsi="Arial" w:cs="Arial"/>
      <w:vanish/>
      <w:sz w:val="16"/>
      <w:szCs w:val="16"/>
    </w:rPr>
  </w:style>
  <w:style w:type="character" w:customStyle="1" w:styleId="z-12">
    <w:name w:val="z-窗体底端 字符1"/>
    <w:basedOn w:val="affff9"/>
    <w:uiPriority w:val="99"/>
    <w:semiHidden/>
    <w:qFormat/>
    <w:rsid w:val="003006DD"/>
    <w:rPr>
      <w:rFonts w:ascii="Arial" w:hAnsi="Arial" w:cs="Arial"/>
      <w:vanish/>
      <w:kern w:val="2"/>
      <w:sz w:val="16"/>
      <w:szCs w:val="16"/>
    </w:rPr>
  </w:style>
  <w:style w:type="paragraph" w:customStyle="1" w:styleId="4-Alt4">
    <w:name w:val="4级标题-Alt+4"/>
    <w:basedOn w:val="headingtype4"/>
    <w:link w:val="4-Alt4Char"/>
    <w:qFormat/>
    <w:rsid w:val="003006DD"/>
    <w:pPr>
      <w:spacing w:after="120"/>
    </w:pPr>
    <w:rPr>
      <w:sz w:val="21"/>
      <w:szCs w:val="21"/>
    </w:rPr>
  </w:style>
  <w:style w:type="paragraph" w:customStyle="1" w:styleId="-Alt5">
    <w:name w:val="入学条件列段-Alt+5"/>
    <w:basedOn w:val="affff8"/>
    <w:link w:val="-Alt5Char"/>
    <w:qFormat/>
    <w:rsid w:val="003006DD"/>
    <w:pPr>
      <w:tabs>
        <w:tab w:val="left" w:pos="423"/>
      </w:tabs>
      <w:wordWrap/>
      <w:snapToGrid/>
      <w:spacing w:after="120"/>
      <w:ind w:leftChars="300" w:left="300" w:firstLineChars="0" w:firstLine="0"/>
      <w:jc w:val="left"/>
    </w:pPr>
    <w:rPr>
      <w:rFonts w:ascii="Arial" w:eastAsia="宋体" w:hAnsi="Arial" w:cs="Arial"/>
      <w:kern w:val="0"/>
      <w:szCs w:val="24"/>
    </w:rPr>
  </w:style>
  <w:style w:type="character" w:customStyle="1" w:styleId="4-Alt4Char">
    <w:name w:val="4级标题-Alt+4 Char"/>
    <w:basedOn w:val="affff9"/>
    <w:link w:val="4-Alt4"/>
    <w:qFormat/>
    <w:rsid w:val="003006DD"/>
    <w:rPr>
      <w:rFonts w:ascii="Arial" w:eastAsia="宋体" w:hAnsi="Arial" w:cs="Arial"/>
      <w:szCs w:val="21"/>
    </w:rPr>
  </w:style>
  <w:style w:type="paragraph" w:customStyle="1" w:styleId="-AltF2">
    <w:name w:val="学习目标列段-Alt+F2"/>
    <w:basedOn w:val="affff8"/>
    <w:link w:val="-AltF2Char"/>
    <w:qFormat/>
    <w:rsid w:val="003006DD"/>
    <w:pPr>
      <w:wordWrap/>
      <w:snapToGrid/>
      <w:spacing w:after="120"/>
      <w:ind w:leftChars="300" w:left="300" w:firstLineChars="0" w:firstLine="0"/>
      <w:jc w:val="left"/>
    </w:pPr>
    <w:rPr>
      <w:rFonts w:ascii="Arial" w:eastAsia="宋体" w:hAnsi="Arial" w:cs="Arial"/>
      <w:kern w:val="0"/>
      <w:szCs w:val="18"/>
    </w:rPr>
  </w:style>
  <w:style w:type="character" w:customStyle="1" w:styleId="-Alt5Char">
    <w:name w:val="入学条件列段-Alt+5 Char"/>
    <w:basedOn w:val="Char3"/>
    <w:link w:val="-Alt5"/>
    <w:qFormat/>
    <w:rsid w:val="003006DD"/>
    <w:rPr>
      <w:rFonts w:ascii="Arial" w:eastAsia="宋体" w:hAnsi="Arial" w:cs="Arial"/>
      <w:kern w:val="0"/>
      <w:szCs w:val="24"/>
    </w:rPr>
  </w:style>
  <w:style w:type="paragraph" w:customStyle="1" w:styleId="-Ctrl2">
    <w:name w:val="子课程列段-Ctrl+2"/>
    <w:basedOn w:val="affff8"/>
    <w:link w:val="-Ctrl2Char"/>
    <w:qFormat/>
    <w:rsid w:val="003006DD"/>
    <w:pPr>
      <w:wordWrap/>
      <w:snapToGrid/>
      <w:spacing w:after="120"/>
      <w:ind w:leftChars="300" w:left="300" w:firstLineChars="0" w:firstLine="0"/>
      <w:jc w:val="left"/>
    </w:pPr>
    <w:rPr>
      <w:rFonts w:ascii="Verdana" w:eastAsia="宋体" w:hAnsi="Verdana" w:cs="Verdana"/>
      <w:kern w:val="0"/>
      <w:szCs w:val="18"/>
      <w:lang w:val="zh-CN"/>
    </w:rPr>
  </w:style>
  <w:style w:type="character" w:customStyle="1" w:styleId="-AltF2Char">
    <w:name w:val="学习目标列段-Alt+F2 Char"/>
    <w:basedOn w:val="Char3"/>
    <w:link w:val="-AltF2"/>
    <w:qFormat/>
    <w:rsid w:val="003006DD"/>
    <w:rPr>
      <w:rFonts w:ascii="Arial" w:eastAsia="宋体" w:hAnsi="Arial" w:cs="Arial"/>
      <w:kern w:val="0"/>
      <w:szCs w:val="18"/>
    </w:rPr>
  </w:style>
  <w:style w:type="paragraph" w:customStyle="1" w:styleId="-Ctrl3">
    <w:name w:val="课件章节列段-Ctrl+3"/>
    <w:basedOn w:val="affff8"/>
    <w:link w:val="-Ctrl3Char"/>
    <w:qFormat/>
    <w:rsid w:val="003006DD"/>
    <w:pPr>
      <w:numPr>
        <w:numId w:val="208"/>
      </w:numPr>
      <w:wordWrap/>
      <w:snapToGrid/>
      <w:spacing w:after="120"/>
      <w:ind w:firstLineChars="0" w:firstLine="0"/>
      <w:jc w:val="left"/>
    </w:pPr>
    <w:rPr>
      <w:rFonts w:ascii="Verdana" w:eastAsia="宋体" w:hAnsi="Verdana" w:cs="Verdana"/>
      <w:kern w:val="0"/>
      <w:szCs w:val="18"/>
      <w:lang w:val="zh-CN"/>
    </w:rPr>
  </w:style>
  <w:style w:type="character" w:customStyle="1" w:styleId="-Ctrl2Char">
    <w:name w:val="子课程列段-Ctrl+2 Char"/>
    <w:basedOn w:val="Char3"/>
    <w:link w:val="-Ctrl2"/>
    <w:qFormat/>
    <w:rsid w:val="003006DD"/>
    <w:rPr>
      <w:rFonts w:ascii="Verdana" w:eastAsia="宋体" w:hAnsi="Verdana" w:cs="Verdana"/>
      <w:kern w:val="0"/>
      <w:szCs w:val="18"/>
      <w:lang w:val="zh-CN"/>
    </w:rPr>
  </w:style>
  <w:style w:type="character" w:customStyle="1" w:styleId="-Ctrl3Char">
    <w:name w:val="课件章节列段-Ctrl+3 Char"/>
    <w:basedOn w:val="Char3"/>
    <w:link w:val="-Ctrl3"/>
    <w:qFormat/>
    <w:rsid w:val="003006DD"/>
    <w:rPr>
      <w:rFonts w:ascii="Verdana" w:eastAsia="宋体" w:hAnsi="Verdana" w:cs="Verdana"/>
      <w:kern w:val="0"/>
      <w:szCs w:val="18"/>
      <w:lang w:val="zh-CN"/>
    </w:rPr>
  </w:style>
  <w:style w:type="paragraph" w:customStyle="1" w:styleId="1ffffffff9">
    <w:name w:val="正文1）"/>
    <w:basedOn w:val="affff7"/>
    <w:qFormat/>
    <w:rsid w:val="003006DD"/>
    <w:pPr>
      <w:tabs>
        <w:tab w:val="left" w:pos="0"/>
      </w:tabs>
      <w:spacing w:line="240" w:lineRule="auto"/>
      <w:ind w:left="839"/>
      <w:jc w:val="left"/>
    </w:pPr>
    <w:rPr>
      <w:rFonts w:ascii="Times New Roman" w:eastAsia="宋体" w:hAnsi="Times New Roman" w:cs="Times New Roman"/>
      <w:szCs w:val="21"/>
    </w:rPr>
  </w:style>
  <w:style w:type="paragraph" w:customStyle="1" w:styleId="CtrQ">
    <w:name w:val="!我的正文 Ctr+Q"/>
    <w:basedOn w:val="affff7"/>
    <w:qFormat/>
    <w:rsid w:val="003006DD"/>
    <w:pPr>
      <w:adjustRightInd w:val="0"/>
      <w:snapToGrid w:val="0"/>
      <w:spacing w:beforeLines="50" w:afterLines="50" w:line="240" w:lineRule="auto"/>
      <w:ind w:firstLine="480"/>
      <w:jc w:val="left"/>
    </w:pPr>
    <w:rPr>
      <w:rFonts w:ascii="宋体" w:eastAsia="仿宋_GB2312" w:cs="Times New Roman"/>
      <w:kern w:val="0"/>
      <w:sz w:val="32"/>
      <w:szCs w:val="21"/>
      <w:lang w:val="zh-CN"/>
    </w:rPr>
  </w:style>
  <w:style w:type="paragraph" w:customStyle="1" w:styleId="331">
    <w:name w:val="33"/>
    <w:basedOn w:val="affff7"/>
    <w:qFormat/>
    <w:rsid w:val="003006DD"/>
    <w:pPr>
      <w:widowControl/>
      <w:spacing w:line="360" w:lineRule="auto"/>
      <w:ind w:firstLineChars="200" w:firstLine="560"/>
      <w:jc w:val="left"/>
    </w:pPr>
    <w:rPr>
      <w:rFonts w:ascii="宋体" w:hAnsi="宋体" w:cs="宋体"/>
      <w:kern w:val="0"/>
      <w:sz w:val="24"/>
      <w:szCs w:val="28"/>
      <w:lang w:val="en-GB"/>
    </w:rPr>
  </w:style>
  <w:style w:type="character" w:customStyle="1" w:styleId="font121">
    <w:name w:val="font121"/>
    <w:basedOn w:val="affff9"/>
    <w:qFormat/>
    <w:rsid w:val="003006DD"/>
    <w:rPr>
      <w:rFonts w:ascii="等线" w:eastAsia="等线" w:hAnsi="等线" w:cs="等线" w:hint="eastAsia"/>
      <w:color w:val="FF0000"/>
      <w:sz w:val="22"/>
      <w:szCs w:val="22"/>
      <w:u w:val="none"/>
    </w:rPr>
  </w:style>
  <w:style w:type="character" w:customStyle="1" w:styleId="font101">
    <w:name w:val="font101"/>
    <w:basedOn w:val="affff9"/>
    <w:qFormat/>
    <w:rsid w:val="003006DD"/>
    <w:rPr>
      <w:rFonts w:ascii="Times New Roman" w:hAnsi="Times New Roman" w:cs="Times New Roman" w:hint="default"/>
      <w:color w:val="000000"/>
      <w:sz w:val="21"/>
      <w:szCs w:val="21"/>
      <w:u w:val="none"/>
    </w:rPr>
  </w:style>
  <w:style w:type="paragraph" w:customStyle="1" w:styleId="afffffffffffffffffffffffffffffffffff8">
    <w:name w:val="￥正文"/>
    <w:basedOn w:val="affff7"/>
    <w:qFormat/>
    <w:rsid w:val="003006DD"/>
    <w:pPr>
      <w:spacing w:line="360" w:lineRule="auto"/>
      <w:ind w:firstLineChars="200" w:firstLine="200"/>
    </w:pPr>
    <w:rPr>
      <w:rFonts w:ascii="Calibri" w:eastAsia="宋体" w:hAnsi="Calibri" w:cs="Times New Roman"/>
      <w:sz w:val="24"/>
      <w:szCs w:val="20"/>
    </w:rPr>
  </w:style>
  <w:style w:type="character" w:customStyle="1" w:styleId="2ffffff3">
    <w:name w:val="日期 字符2"/>
    <w:qFormat/>
    <w:rsid w:val="003006DD"/>
    <w:rPr>
      <w:rFonts w:ascii="宋体" w:eastAsia="宋体" w:hAnsi="Courier New" w:cs="Courier New"/>
      <w:szCs w:val="21"/>
    </w:rPr>
  </w:style>
  <w:style w:type="character" w:customStyle="1" w:styleId="2ffffff4">
    <w:name w:val="批注文字 字符2"/>
    <w:basedOn w:val="affff9"/>
    <w:qFormat/>
    <w:rsid w:val="003006DD"/>
    <w:rPr>
      <w:rFonts w:ascii="Times New Roman" w:eastAsia="宋体" w:hAnsi="Times New Roman" w:cs="Times New Roman"/>
      <w:szCs w:val="24"/>
    </w:rPr>
  </w:style>
  <w:style w:type="paragraph" w:customStyle="1" w:styleId="Level2">
    <w:name w:val="Level 2"/>
    <w:basedOn w:val="affff8"/>
    <w:rsid w:val="003006DD"/>
    <w:pPr>
      <w:widowControl/>
      <w:numPr>
        <w:ilvl w:val="1"/>
        <w:numId w:val="209"/>
      </w:numPr>
      <w:tabs>
        <w:tab w:val="left" w:pos="1080"/>
      </w:tabs>
      <w:wordWrap/>
      <w:snapToGrid/>
      <w:spacing w:after="200" w:line="276" w:lineRule="auto"/>
      <w:ind w:firstLineChars="0" w:firstLine="0"/>
      <w:contextualSpacing/>
      <w:jc w:val="left"/>
    </w:pPr>
    <w:rPr>
      <w:rFonts w:ascii="Arial" w:eastAsiaTheme="minorEastAsia" w:hAnsi="Arial" w:cs="Arial"/>
      <w:kern w:val="0"/>
      <w:sz w:val="22"/>
    </w:rPr>
  </w:style>
  <w:style w:type="paragraph" w:customStyle="1" w:styleId="WIheadingone">
    <w:name w:val="WI heading one"/>
    <w:basedOn w:val="affff7"/>
    <w:link w:val="WIheadingoneChar"/>
    <w:qFormat/>
    <w:rsid w:val="003006DD"/>
    <w:pPr>
      <w:keepNext/>
      <w:numPr>
        <w:numId w:val="209"/>
      </w:numPr>
      <w:autoSpaceDE w:val="0"/>
      <w:autoSpaceDN w:val="0"/>
      <w:adjustRightInd w:val="0"/>
      <w:spacing w:before="360" w:after="240" w:line="240" w:lineRule="auto"/>
    </w:pPr>
    <w:rPr>
      <w:rFonts w:ascii="Arial" w:hAnsi="Arial" w:cs="Arial"/>
      <w:b/>
      <w:kern w:val="0"/>
      <w:sz w:val="24"/>
      <w:szCs w:val="24"/>
    </w:rPr>
  </w:style>
  <w:style w:type="character" w:customStyle="1" w:styleId="WIheadingoneChar">
    <w:name w:val="WI heading one Char"/>
    <w:basedOn w:val="affff9"/>
    <w:link w:val="WIheadingone"/>
    <w:rsid w:val="003006DD"/>
    <w:rPr>
      <w:rFonts w:ascii="Arial" w:hAnsi="Arial" w:cs="Arial"/>
      <w:b/>
      <w:kern w:val="0"/>
      <w:sz w:val="24"/>
      <w:szCs w:val="24"/>
    </w:rPr>
  </w:style>
  <w:style w:type="paragraph" w:customStyle="1" w:styleId="WILevelThree">
    <w:name w:val="WI Level Three"/>
    <w:basedOn w:val="affff7"/>
    <w:qFormat/>
    <w:rsid w:val="003006DD"/>
    <w:pPr>
      <w:widowControl/>
      <w:numPr>
        <w:ilvl w:val="2"/>
        <w:numId w:val="209"/>
      </w:numPr>
      <w:tabs>
        <w:tab w:val="clear" w:pos="709"/>
        <w:tab w:val="num" w:pos="1800"/>
      </w:tabs>
      <w:spacing w:after="120" w:line="240" w:lineRule="auto"/>
      <w:ind w:left="1800" w:hanging="720"/>
    </w:pPr>
    <w:rPr>
      <w:rFonts w:ascii="Arial" w:hAnsi="Arial" w:cs="Arial"/>
      <w:kern w:val="0"/>
      <w:sz w:val="22"/>
    </w:rPr>
  </w:style>
  <w:style w:type="paragraph" w:customStyle="1" w:styleId="TABLECONTENT0">
    <w:name w:val="TABLE_CONTENT"/>
    <w:basedOn w:val="affff7"/>
    <w:uiPriority w:val="99"/>
    <w:rsid w:val="003006DD"/>
    <w:pPr>
      <w:widowControl/>
      <w:autoSpaceDE w:val="0"/>
      <w:autoSpaceDN w:val="0"/>
      <w:adjustRightInd w:val="0"/>
      <w:spacing w:line="240" w:lineRule="auto"/>
      <w:jc w:val="left"/>
    </w:pPr>
    <w:rPr>
      <w:rFonts w:ascii="Arial" w:hAnsi="Arial" w:cs="Arial"/>
      <w:color w:val="000000"/>
      <w:kern w:val="0"/>
      <w:sz w:val="20"/>
      <w:szCs w:val="20"/>
      <w:lang w:val="zh-CN"/>
    </w:rPr>
  </w:style>
  <w:style w:type="paragraph" w:customStyle="1" w:styleId="afffffffffffffffffffffffffffffffffff9">
    <w:name w:val="图"/>
    <w:link w:val="Charffffffffff"/>
    <w:qFormat/>
    <w:rsid w:val="003006DD"/>
    <w:pPr>
      <w:keepNext/>
      <w:spacing w:before="80" w:after="80" w:line="240" w:lineRule="auto"/>
    </w:pPr>
    <w:rPr>
      <w:sz w:val="24"/>
      <w:szCs w:val="21"/>
    </w:rPr>
  </w:style>
  <w:style w:type="character" w:customStyle="1" w:styleId="Charffffffffff">
    <w:name w:val="图 Char"/>
    <w:basedOn w:val="affff9"/>
    <w:link w:val="afffffffffffffffffffffffffffffffffff9"/>
    <w:qFormat/>
    <w:rsid w:val="003006DD"/>
    <w:rPr>
      <w:sz w:val="24"/>
      <w:szCs w:val="21"/>
    </w:rPr>
  </w:style>
  <w:style w:type="paragraph" w:customStyle="1" w:styleId="afffffffffffffffffffffffffffffffffffa">
    <w:name w:val="图名"/>
    <w:next w:val="affff7"/>
    <w:link w:val="Charffffffffff0"/>
    <w:qFormat/>
    <w:rsid w:val="003006DD"/>
    <w:pPr>
      <w:spacing w:afterLines="100" w:line="240" w:lineRule="auto"/>
    </w:pPr>
    <w:rPr>
      <w:szCs w:val="21"/>
    </w:rPr>
  </w:style>
  <w:style w:type="character" w:customStyle="1" w:styleId="Charffffffffff0">
    <w:name w:val="图名 Char"/>
    <w:basedOn w:val="affff9"/>
    <w:link w:val="afffffffffffffffffffffffffffffffffffa"/>
    <w:qFormat/>
    <w:rsid w:val="003006DD"/>
    <w:rPr>
      <w:szCs w:val="21"/>
    </w:rPr>
  </w:style>
  <w:style w:type="table" w:customStyle="1" w:styleId="afffffffffffffffffffffffffffffffffffb">
    <w:name w:val="表"/>
    <w:uiPriority w:val="99"/>
    <w:qFormat/>
    <w:rsid w:val="003006DD"/>
    <w:pPr>
      <w:spacing w:line="240" w:lineRule="auto"/>
      <w:jc w:val="left"/>
    </w:pPr>
    <w:rPr>
      <w:kern w:val="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shd w:val="clear" w:color="auto" w:fill="auto"/>
      <w:vAlign w:val="center"/>
    </w:tcPr>
  </w:style>
  <w:style w:type="paragraph" w:customStyle="1" w:styleId="afffffffffffffffffffffffffffffffffffc">
    <w:name w:val="表名"/>
    <w:basedOn w:val="affff8"/>
    <w:next w:val="affff7"/>
    <w:link w:val="Charffffffffff1"/>
    <w:qFormat/>
    <w:rsid w:val="003006DD"/>
    <w:pPr>
      <w:keepNext/>
      <w:widowControl/>
      <w:tabs>
        <w:tab w:val="decimal" w:pos="0"/>
      </w:tabs>
      <w:wordWrap/>
      <w:snapToGrid/>
      <w:spacing w:line="240" w:lineRule="auto"/>
      <w:ind w:firstLineChars="0" w:firstLine="0"/>
    </w:pPr>
    <w:rPr>
      <w:rFonts w:ascii="Arial" w:eastAsia="宋体" w:hAnsi="Arial" w:cs="Times New Roman"/>
      <w:kern w:val="0"/>
      <w:sz w:val="21"/>
      <w:szCs w:val="18"/>
    </w:rPr>
  </w:style>
  <w:style w:type="character" w:customStyle="1" w:styleId="Charffffffffff1">
    <w:name w:val="表名 Char"/>
    <w:basedOn w:val="affff9"/>
    <w:link w:val="afffffffffffffffffffffffffffffffffffc"/>
    <w:qFormat/>
    <w:rsid w:val="003006DD"/>
    <w:rPr>
      <w:rFonts w:ascii="Arial" w:eastAsia="宋体" w:hAnsi="Arial" w:cs="Times New Roman"/>
      <w:kern w:val="0"/>
      <w:szCs w:val="18"/>
    </w:rPr>
  </w:style>
  <w:style w:type="paragraph" w:customStyle="1" w:styleId="A13">
    <w:name w:val="A标题1"/>
    <w:basedOn w:val="1f1"/>
    <w:next w:val="affff7"/>
    <w:qFormat/>
    <w:rsid w:val="003006DD"/>
    <w:pPr>
      <w:keepNext/>
      <w:pageBreakBefore/>
      <w:widowControl/>
      <w:numPr>
        <w:numId w:val="0"/>
      </w:numPr>
      <w:wordWrap/>
      <w:snapToGrid/>
      <w:spacing w:line="240" w:lineRule="auto"/>
    </w:pPr>
    <w:rPr>
      <w:rFonts w:ascii="Arial" w:eastAsia="宋体" w:hAnsi="Arial" w:cs="Times New Roman"/>
      <w:kern w:val="0"/>
      <w:sz w:val="28"/>
      <w:szCs w:val="32"/>
    </w:rPr>
  </w:style>
  <w:style w:type="paragraph" w:customStyle="1" w:styleId="A20">
    <w:name w:val="A标题2"/>
    <w:basedOn w:val="2a"/>
    <w:next w:val="affff7"/>
    <w:qFormat/>
    <w:rsid w:val="003006DD"/>
    <w:pPr>
      <w:keepNext/>
      <w:widowControl/>
      <w:numPr>
        <w:ilvl w:val="0"/>
        <w:numId w:val="0"/>
      </w:numPr>
      <w:wordWrap/>
      <w:snapToGrid/>
      <w:spacing w:line="240" w:lineRule="auto"/>
    </w:pPr>
    <w:rPr>
      <w:rFonts w:ascii="Arial" w:eastAsia="宋体" w:hAnsi="Arial" w:cs="Times New Roman"/>
      <w:kern w:val="0"/>
      <w:sz w:val="24"/>
      <w:szCs w:val="24"/>
    </w:rPr>
  </w:style>
  <w:style w:type="paragraph" w:customStyle="1" w:styleId="A32">
    <w:name w:val="A标题3"/>
    <w:basedOn w:val="39"/>
    <w:next w:val="affff7"/>
    <w:qFormat/>
    <w:rsid w:val="003006DD"/>
    <w:pPr>
      <w:keepNext/>
      <w:keepLines/>
      <w:widowControl/>
      <w:numPr>
        <w:ilvl w:val="0"/>
        <w:numId w:val="0"/>
      </w:numPr>
      <w:wordWrap/>
      <w:snapToGrid/>
      <w:spacing w:line="240" w:lineRule="auto"/>
    </w:pPr>
    <w:rPr>
      <w:rFonts w:ascii="Times New Roman" w:eastAsia="宋体" w:hAnsi="Times New Roman" w:cs="Times New Roman"/>
      <w:snapToGrid w:val="0"/>
      <w:sz w:val="24"/>
      <w:szCs w:val="32"/>
    </w:rPr>
  </w:style>
  <w:style w:type="paragraph" w:customStyle="1" w:styleId="A41">
    <w:name w:val="A标题4"/>
    <w:basedOn w:val="48"/>
    <w:next w:val="affff7"/>
    <w:link w:val="A4Char"/>
    <w:qFormat/>
    <w:rsid w:val="003006DD"/>
    <w:pPr>
      <w:keepNext/>
      <w:keepLines/>
      <w:widowControl/>
      <w:numPr>
        <w:ilvl w:val="0"/>
        <w:numId w:val="0"/>
      </w:numPr>
      <w:wordWrap/>
      <w:snapToGrid/>
      <w:spacing w:line="240" w:lineRule="auto"/>
      <w:jc w:val="left"/>
    </w:pPr>
    <w:rPr>
      <w:rFonts w:asciiTheme="majorHAnsi" w:eastAsiaTheme="majorEastAsia" w:hAnsiTheme="majorHAnsi" w:cstheme="majorBidi"/>
      <w:bCs/>
      <w:snapToGrid w:val="0"/>
      <w:kern w:val="0"/>
      <w:sz w:val="24"/>
    </w:rPr>
  </w:style>
  <w:style w:type="character" w:customStyle="1" w:styleId="A4Char">
    <w:name w:val="A标题4 Char"/>
    <w:basedOn w:val="4Char10"/>
    <w:link w:val="A41"/>
    <w:qFormat/>
    <w:rsid w:val="003006DD"/>
    <w:rPr>
      <w:b/>
      <w:bCs/>
      <w:snapToGrid w:val="0"/>
      <w:kern w:val="0"/>
      <w:sz w:val="24"/>
    </w:rPr>
  </w:style>
  <w:style w:type="paragraph" w:customStyle="1" w:styleId="A51">
    <w:name w:val="A标题5"/>
    <w:basedOn w:val="57"/>
    <w:next w:val="affff7"/>
    <w:link w:val="A5Char"/>
    <w:qFormat/>
    <w:rsid w:val="003006DD"/>
    <w:pPr>
      <w:keepNext/>
      <w:keepLines/>
      <w:widowControl/>
      <w:numPr>
        <w:ilvl w:val="0"/>
        <w:numId w:val="0"/>
      </w:numPr>
      <w:wordWrap/>
      <w:snapToGrid/>
      <w:spacing w:line="240" w:lineRule="auto"/>
      <w:jc w:val="left"/>
    </w:pPr>
    <w:rPr>
      <w:rFonts w:ascii="Times New Roman" w:eastAsia="宋体" w:hAnsi="Times New Roman" w:cs="Times New Roman"/>
      <w:bCs/>
      <w:snapToGrid w:val="0"/>
      <w:kern w:val="0"/>
      <w:szCs w:val="28"/>
    </w:rPr>
  </w:style>
  <w:style w:type="character" w:customStyle="1" w:styleId="A5Char">
    <w:name w:val="A标题5 Char"/>
    <w:basedOn w:val="5Char3"/>
    <w:link w:val="A51"/>
    <w:qFormat/>
    <w:rsid w:val="003006DD"/>
    <w:rPr>
      <w:rFonts w:ascii="Times New Roman" w:eastAsia="宋体" w:hAnsi="Times New Roman" w:cs="Times New Roman"/>
      <w:bCs/>
      <w:snapToGrid w:val="0"/>
      <w:kern w:val="0"/>
      <w:szCs w:val="28"/>
    </w:rPr>
  </w:style>
  <w:style w:type="paragraph" w:customStyle="1" w:styleId="A60">
    <w:name w:val="A标题6"/>
    <w:basedOn w:val="64"/>
    <w:next w:val="affff7"/>
    <w:link w:val="A6Char"/>
    <w:unhideWhenUsed/>
    <w:qFormat/>
    <w:rsid w:val="003006DD"/>
    <w:pPr>
      <w:keepNext/>
      <w:keepLines/>
      <w:numPr>
        <w:ilvl w:val="0"/>
        <w:numId w:val="0"/>
      </w:numPr>
      <w:wordWrap/>
      <w:snapToGrid/>
      <w:spacing w:before="120" w:after="120" w:line="377" w:lineRule="auto"/>
    </w:pPr>
    <w:rPr>
      <w:rFonts w:asciiTheme="majorHAnsi" w:eastAsiaTheme="majorEastAsia" w:hAnsiTheme="majorHAnsi" w:cstheme="majorBidi"/>
      <w:bCs/>
      <w:snapToGrid w:val="0"/>
      <w:kern w:val="0"/>
    </w:rPr>
  </w:style>
  <w:style w:type="character" w:customStyle="1" w:styleId="A6Char">
    <w:name w:val="A标题6 Char"/>
    <w:basedOn w:val="affff9"/>
    <w:link w:val="A60"/>
    <w:qFormat/>
    <w:rsid w:val="003006DD"/>
    <w:rPr>
      <w:rFonts w:asciiTheme="majorHAnsi" w:eastAsiaTheme="majorEastAsia" w:hAnsiTheme="majorHAnsi" w:cstheme="majorBidi"/>
      <w:b/>
      <w:bCs/>
      <w:snapToGrid w:val="0"/>
      <w:kern w:val="0"/>
      <w:sz w:val="24"/>
      <w:szCs w:val="24"/>
    </w:rPr>
  </w:style>
  <w:style w:type="paragraph" w:customStyle="1" w:styleId="A70">
    <w:name w:val="A标题7"/>
    <w:basedOn w:val="73"/>
    <w:next w:val="affff7"/>
    <w:link w:val="A7Char"/>
    <w:unhideWhenUsed/>
    <w:qFormat/>
    <w:rsid w:val="003006DD"/>
    <w:pPr>
      <w:keepNext/>
      <w:keepLines/>
      <w:widowControl/>
      <w:numPr>
        <w:ilvl w:val="0"/>
        <w:numId w:val="0"/>
      </w:numPr>
      <w:wordWrap/>
      <w:snapToGrid/>
      <w:spacing w:line="240" w:lineRule="auto"/>
      <w:jc w:val="left"/>
    </w:pPr>
    <w:rPr>
      <w:rFonts w:asciiTheme="majorHAnsi" w:eastAsia="宋体" w:hAnsiTheme="majorHAnsi" w:cstheme="majorBidi"/>
      <w:bCs/>
      <w:snapToGrid w:val="0"/>
      <w:kern w:val="0"/>
    </w:rPr>
  </w:style>
  <w:style w:type="character" w:customStyle="1" w:styleId="A7Char">
    <w:name w:val="A标题7 Char"/>
    <w:basedOn w:val="7Char5"/>
    <w:link w:val="A70"/>
    <w:qFormat/>
    <w:rsid w:val="003006DD"/>
    <w:rPr>
      <w:rFonts w:asciiTheme="majorHAnsi" w:eastAsia="宋体" w:hAnsiTheme="majorHAnsi" w:cstheme="majorBidi"/>
      <w:bCs/>
      <w:snapToGrid w:val="0"/>
      <w:kern w:val="0"/>
    </w:rPr>
  </w:style>
  <w:style w:type="paragraph" w:customStyle="1" w:styleId="A80">
    <w:name w:val="A标题8"/>
    <w:basedOn w:val="83"/>
    <w:next w:val="affff7"/>
    <w:link w:val="A8Char"/>
    <w:unhideWhenUsed/>
    <w:qFormat/>
    <w:rsid w:val="003006DD"/>
    <w:pPr>
      <w:keepNext/>
      <w:keepLines/>
      <w:widowControl/>
      <w:numPr>
        <w:ilvl w:val="0"/>
        <w:numId w:val="0"/>
      </w:numPr>
      <w:wordWrap/>
      <w:snapToGrid/>
      <w:spacing w:line="240" w:lineRule="auto"/>
      <w:jc w:val="left"/>
    </w:pPr>
    <w:rPr>
      <w:rFonts w:asciiTheme="majorHAnsi" w:eastAsiaTheme="majorEastAsia" w:hAnsiTheme="majorHAnsi" w:cstheme="majorBidi"/>
      <w:snapToGrid w:val="0"/>
      <w:kern w:val="0"/>
      <w:sz w:val="24"/>
      <w:szCs w:val="24"/>
    </w:rPr>
  </w:style>
  <w:style w:type="character" w:customStyle="1" w:styleId="A8Char">
    <w:name w:val="A标题8 Char"/>
    <w:basedOn w:val="8Char5"/>
    <w:link w:val="A80"/>
    <w:qFormat/>
    <w:rsid w:val="003006DD"/>
    <w:rPr>
      <w:rFonts w:asciiTheme="majorHAnsi" w:eastAsiaTheme="majorEastAsia" w:hAnsiTheme="majorHAnsi" w:cstheme="majorBidi"/>
      <w:snapToGrid w:val="0"/>
      <w:kern w:val="0"/>
      <w:sz w:val="24"/>
      <w:szCs w:val="24"/>
    </w:rPr>
  </w:style>
  <w:style w:type="paragraph" w:customStyle="1" w:styleId="Afffffffffffffffffffffffffffffffffffd">
    <w:name w:val="A图"/>
    <w:basedOn w:val="afffffffffffffffffffffffffffffffffff9"/>
    <w:next w:val="affff7"/>
    <w:link w:val="AChar0"/>
    <w:qFormat/>
    <w:rsid w:val="003006DD"/>
    <w:pPr>
      <w:spacing w:before="0" w:after="0"/>
    </w:pPr>
  </w:style>
  <w:style w:type="character" w:customStyle="1" w:styleId="AChar0">
    <w:name w:val="A图 Char"/>
    <w:basedOn w:val="Charffffffffff"/>
    <w:link w:val="Afffffffffffffffffffffffffffffffffffd"/>
    <w:qFormat/>
    <w:rsid w:val="003006DD"/>
  </w:style>
  <w:style w:type="paragraph" w:customStyle="1" w:styleId="Afffffffffffffffffffffffffffffffffffe">
    <w:name w:val="A图表名"/>
    <w:basedOn w:val="afffffffffffffffffffffffffffffffffffa"/>
    <w:next w:val="afffffff5"/>
    <w:qFormat/>
    <w:rsid w:val="003006DD"/>
    <w:rPr>
      <w:b/>
    </w:rPr>
  </w:style>
  <w:style w:type="table" w:customStyle="1" w:styleId="Affffffffffffffffffffffffffffffffffff">
    <w:name w:val="A表"/>
    <w:basedOn w:val="afffffffffffffffffffffffffffffffffffb"/>
    <w:uiPriority w:val="99"/>
    <w:qFormat/>
    <w:rsid w:val="003006D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shd w:val="clear" w:color="auto" w:fill="auto"/>
      <w:vAlign w:val="center"/>
    </w:tcPr>
  </w:style>
  <w:style w:type="paragraph" w:customStyle="1" w:styleId="Affffffffffffffffffffffffffffffffffff0">
    <w:name w:val="A正文缩进"/>
    <w:basedOn w:val="affff7"/>
    <w:next w:val="Affffffffffffffffffffffffffffffffffff1"/>
    <w:qFormat/>
    <w:rsid w:val="003006DD"/>
    <w:pPr>
      <w:spacing w:line="420" w:lineRule="exact"/>
      <w:ind w:firstLineChars="200" w:firstLine="200"/>
    </w:pPr>
    <w:rPr>
      <w:sz w:val="24"/>
      <w:szCs w:val="21"/>
    </w:rPr>
  </w:style>
  <w:style w:type="paragraph" w:customStyle="1" w:styleId="Affffffffffffffffffffffffffffffffffff1">
    <w:name w:val="A正文不缩进"/>
    <w:basedOn w:val="afffffffffb"/>
    <w:qFormat/>
    <w:rsid w:val="003006DD"/>
    <w:pPr>
      <w:autoSpaceDE/>
      <w:autoSpaceDN/>
      <w:adjustRightInd/>
      <w:spacing w:line="420" w:lineRule="exact"/>
      <w:ind w:firstLineChars="200" w:firstLine="200"/>
      <w:jc w:val="both"/>
    </w:pPr>
    <w:rPr>
      <w:rFonts w:asciiTheme="minorHAnsi" w:eastAsiaTheme="minorEastAsia" w:hAnsiTheme="minorHAnsi" w:cstheme="minorBidi"/>
      <w:snapToGrid/>
      <w:kern w:val="2"/>
      <w:sz w:val="24"/>
    </w:rPr>
  </w:style>
  <w:style w:type="character" w:customStyle="1" w:styleId="Charffffffffff2">
    <w:name w:val="！正文 Char"/>
    <w:link w:val="affffffffffffffffffffffffffffffffffff2"/>
    <w:qFormat/>
    <w:rsid w:val="003006DD"/>
    <w:rPr>
      <w:sz w:val="24"/>
    </w:rPr>
  </w:style>
  <w:style w:type="paragraph" w:customStyle="1" w:styleId="affffffffffffffffffffffffffffffffffff2">
    <w:name w:val="！正文"/>
    <w:basedOn w:val="affff7"/>
    <w:link w:val="Charffffffffff2"/>
    <w:qFormat/>
    <w:rsid w:val="003006DD"/>
    <w:pPr>
      <w:widowControl/>
      <w:spacing w:line="360" w:lineRule="auto"/>
      <w:ind w:firstLineChars="200" w:firstLine="420"/>
    </w:pPr>
    <w:rPr>
      <w:sz w:val="24"/>
    </w:rPr>
  </w:style>
  <w:style w:type="paragraph" w:customStyle="1" w:styleId="Affffffffffffffffffffffffffffffffffff3">
    <w:name w:val="A表名"/>
    <w:basedOn w:val="Afffffffffffffffffffffffffffffffffffe"/>
    <w:next w:val="affff7"/>
    <w:uiPriority w:val="19"/>
    <w:qFormat/>
    <w:rsid w:val="003006DD"/>
    <w:rPr>
      <w:rFonts w:eastAsia="宋体"/>
    </w:rPr>
  </w:style>
  <w:style w:type="paragraph" w:customStyle="1" w:styleId="Affffffffffffffffffffffffffffffffffff4">
    <w:name w:val="A表格文本"/>
    <w:basedOn w:val="affff8"/>
    <w:next w:val="affff7"/>
    <w:uiPriority w:val="19"/>
    <w:qFormat/>
    <w:rsid w:val="003006DD"/>
    <w:pPr>
      <w:tabs>
        <w:tab w:val="decimal" w:pos="0"/>
      </w:tabs>
      <w:wordWrap/>
      <w:autoSpaceDE w:val="0"/>
      <w:autoSpaceDN w:val="0"/>
      <w:adjustRightInd w:val="0"/>
      <w:snapToGrid/>
      <w:spacing w:line="240" w:lineRule="auto"/>
      <w:ind w:firstLineChars="0" w:firstLine="0"/>
      <w:jc w:val="left"/>
    </w:pPr>
    <w:rPr>
      <w:rFonts w:ascii="Arial" w:eastAsia="宋体" w:hAnsi="Arial" w:cs="Times New Roman"/>
      <w:kern w:val="0"/>
      <w:sz w:val="21"/>
      <w:szCs w:val="21"/>
    </w:rPr>
  </w:style>
  <w:style w:type="character" w:customStyle="1" w:styleId="Char2fa">
    <w:name w:val="正文文本 Char2"/>
    <w:basedOn w:val="affff9"/>
    <w:uiPriority w:val="99"/>
    <w:qFormat/>
    <w:rsid w:val="003006DD"/>
    <w:rPr>
      <w:rFonts w:asciiTheme="minorHAnsi" w:eastAsiaTheme="minorEastAsia" w:hAnsiTheme="minorHAnsi" w:cstheme="minorBidi"/>
      <w:kern w:val="2"/>
      <w:sz w:val="24"/>
      <w:szCs w:val="21"/>
    </w:rPr>
  </w:style>
  <w:style w:type="character" w:customStyle="1" w:styleId="2Char7">
    <w:name w:val="正文2 Char"/>
    <w:basedOn w:val="affff9"/>
    <w:link w:val="2ff0"/>
    <w:qFormat/>
    <w:rsid w:val="003006DD"/>
    <w:rPr>
      <w:rFonts w:ascii="Times New Roman" w:eastAsia="宋体" w:hAnsi="Times New Roman" w:cs="Times New Roman"/>
      <w:sz w:val="24"/>
      <w:szCs w:val="24"/>
    </w:rPr>
  </w:style>
  <w:style w:type="table" w:customStyle="1" w:styleId="5ff4">
    <w:name w:val="网格型!5"/>
    <w:basedOn w:val="affffa"/>
    <w:uiPriority w:val="39"/>
    <w:qFormat/>
    <w:rsid w:val="003006DD"/>
    <w:pPr>
      <w:widowControl w:val="0"/>
      <w:spacing w:line="240" w:lineRule="auto"/>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网格型23"/>
    <w:basedOn w:val="affffa"/>
    <w:uiPriority w:val="39"/>
    <w:qFormat/>
    <w:rsid w:val="003006DD"/>
    <w:pPr>
      <w:spacing w:line="240" w:lineRule="auto"/>
      <w:jc w:val="left"/>
    </w:pPr>
    <w:rPr>
      <w:rFonts w:ascii="Calibri" w:hAnsi="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2">
    <w:name w:val="表格-中"/>
    <w:basedOn w:val="affff7"/>
    <w:link w:val="-Char0"/>
    <w:qFormat/>
    <w:rsid w:val="003006DD"/>
    <w:pPr>
      <w:widowControl/>
      <w:spacing w:line="240" w:lineRule="auto"/>
      <w:jc w:val="center"/>
    </w:pPr>
    <w:rPr>
      <w:rFonts w:ascii="Arial" w:eastAsia="仿宋" w:hAnsi="Arial" w:cs="宋体"/>
      <w:color w:val="000000"/>
      <w:kern w:val="0"/>
      <w:szCs w:val="24"/>
    </w:rPr>
  </w:style>
  <w:style w:type="character" w:customStyle="1" w:styleId="-Char0">
    <w:name w:val="表格-中 Char"/>
    <w:basedOn w:val="affff9"/>
    <w:link w:val="-f2"/>
    <w:qFormat/>
    <w:rsid w:val="003006DD"/>
    <w:rPr>
      <w:rFonts w:ascii="Arial" w:eastAsia="仿宋" w:hAnsi="Arial" w:cs="宋体"/>
      <w:color w:val="000000"/>
      <w:kern w:val="0"/>
      <w:szCs w:val="24"/>
    </w:rPr>
  </w:style>
  <w:style w:type="character" w:customStyle="1" w:styleId="Charffff3">
    <w:name w:val="图片 Char"/>
    <w:link w:val="afffffffffff9"/>
    <w:qFormat/>
    <w:rsid w:val="003006DD"/>
    <w:rPr>
      <w:rFonts w:ascii="Arial" w:eastAsia="宋体" w:hAnsi="Arial"/>
      <w:sz w:val="24"/>
      <w:szCs w:val="21"/>
    </w:rPr>
  </w:style>
  <w:style w:type="paragraph" w:customStyle="1" w:styleId="affffffffffffffffffffffffffffffffff5">
    <w:name w:val="图号"/>
    <w:basedOn w:val="affff7"/>
    <w:link w:val="Charfffffffffb"/>
    <w:qFormat/>
    <w:rsid w:val="003006DD"/>
    <w:pPr>
      <w:autoSpaceDE w:val="0"/>
      <w:autoSpaceDN w:val="0"/>
      <w:adjustRightInd w:val="0"/>
      <w:spacing w:before="105" w:line="360" w:lineRule="auto"/>
      <w:ind w:left="720" w:firstLineChars="200" w:firstLine="200"/>
      <w:jc w:val="center"/>
    </w:pPr>
    <w:rPr>
      <w:rFonts w:ascii="Arial" w:hAnsi="Arial"/>
      <w:sz w:val="18"/>
      <w:szCs w:val="18"/>
    </w:rPr>
  </w:style>
  <w:style w:type="paragraph" w:customStyle="1" w:styleId="18">
    <w:name w:val="方案  1"/>
    <w:next w:val="afffffffffffffd"/>
    <w:qFormat/>
    <w:rsid w:val="003006DD"/>
    <w:pPr>
      <w:numPr>
        <w:numId w:val="210"/>
      </w:numPr>
      <w:spacing w:beforeLines="50" w:afterLines="50" w:line="720" w:lineRule="auto"/>
      <w:jc w:val="left"/>
      <w:outlineLvl w:val="0"/>
    </w:pPr>
    <w:rPr>
      <w:rFonts w:ascii="Times New Roman" w:eastAsia="宋体" w:hAnsi="Times New Roman"/>
      <w:b/>
      <w:sz w:val="36"/>
      <w:szCs w:val="21"/>
    </w:rPr>
  </w:style>
  <w:style w:type="character" w:customStyle="1" w:styleId="affffffffffffffffffffffffffffffffffff5">
    <w:name w:val="方案 正文 字符"/>
    <w:basedOn w:val="affff9"/>
    <w:qFormat/>
    <w:rsid w:val="003006DD"/>
    <w:rPr>
      <w:rFonts w:cstheme="minorBidi"/>
      <w:kern w:val="2"/>
      <w:sz w:val="24"/>
      <w:szCs w:val="21"/>
    </w:rPr>
  </w:style>
  <w:style w:type="paragraph" w:customStyle="1" w:styleId="28">
    <w:name w:val="方案 2"/>
    <w:basedOn w:val="18"/>
    <w:next w:val="afffffffffffffd"/>
    <w:qFormat/>
    <w:rsid w:val="003006DD"/>
    <w:pPr>
      <w:numPr>
        <w:ilvl w:val="1"/>
      </w:numPr>
      <w:spacing w:line="240" w:lineRule="auto"/>
      <w:outlineLvl w:val="1"/>
    </w:pPr>
    <w:rPr>
      <w:sz w:val="32"/>
    </w:rPr>
  </w:style>
  <w:style w:type="paragraph" w:customStyle="1" w:styleId="34">
    <w:name w:val="方案 3"/>
    <w:basedOn w:val="28"/>
    <w:next w:val="afffffffffffffd"/>
    <w:qFormat/>
    <w:rsid w:val="003006DD"/>
    <w:pPr>
      <w:numPr>
        <w:ilvl w:val="2"/>
      </w:numPr>
      <w:spacing w:beforeLines="20" w:afterLines="20"/>
      <w:outlineLvl w:val="2"/>
    </w:pPr>
    <w:rPr>
      <w:sz w:val="30"/>
    </w:rPr>
  </w:style>
  <w:style w:type="paragraph" w:customStyle="1" w:styleId="42">
    <w:name w:val="方案 4"/>
    <w:basedOn w:val="34"/>
    <w:next w:val="afffffffffffffd"/>
    <w:link w:val="4ff5"/>
    <w:qFormat/>
    <w:rsid w:val="003006DD"/>
    <w:pPr>
      <w:numPr>
        <w:ilvl w:val="3"/>
      </w:numPr>
      <w:outlineLvl w:val="3"/>
    </w:pPr>
  </w:style>
  <w:style w:type="character" w:customStyle="1" w:styleId="4ff5">
    <w:name w:val="方案 4 字符"/>
    <w:basedOn w:val="affff9"/>
    <w:link w:val="42"/>
    <w:qFormat/>
    <w:rsid w:val="003006DD"/>
    <w:rPr>
      <w:rFonts w:ascii="Times New Roman" w:eastAsia="宋体" w:hAnsi="Times New Roman"/>
      <w:b/>
      <w:sz w:val="30"/>
      <w:szCs w:val="21"/>
    </w:rPr>
  </w:style>
  <w:style w:type="paragraph" w:customStyle="1" w:styleId="51">
    <w:name w:val="方案 5"/>
    <w:basedOn w:val="42"/>
    <w:next w:val="afffffffffffffd"/>
    <w:link w:val="5ff5"/>
    <w:qFormat/>
    <w:rsid w:val="003006DD"/>
    <w:pPr>
      <w:numPr>
        <w:ilvl w:val="4"/>
      </w:numPr>
      <w:outlineLvl w:val="4"/>
    </w:pPr>
    <w:rPr>
      <w:sz w:val="28"/>
    </w:rPr>
  </w:style>
  <w:style w:type="character" w:customStyle="1" w:styleId="5ff5">
    <w:name w:val="方案 5 字符"/>
    <w:basedOn w:val="4ff5"/>
    <w:link w:val="51"/>
    <w:qFormat/>
    <w:rsid w:val="003006DD"/>
    <w:rPr>
      <w:sz w:val="28"/>
    </w:rPr>
  </w:style>
  <w:style w:type="paragraph" w:customStyle="1" w:styleId="61">
    <w:name w:val="方案 6"/>
    <w:basedOn w:val="51"/>
    <w:qFormat/>
    <w:rsid w:val="003006DD"/>
    <w:pPr>
      <w:numPr>
        <w:ilvl w:val="5"/>
      </w:numPr>
      <w:tabs>
        <w:tab w:val="num" w:pos="360"/>
        <w:tab w:val="left" w:pos="567"/>
        <w:tab w:val="left" w:pos="2520"/>
      </w:tabs>
      <w:ind w:left="3000" w:hanging="420"/>
      <w:outlineLvl w:val="5"/>
    </w:pPr>
  </w:style>
  <w:style w:type="paragraph" w:customStyle="1" w:styleId="70">
    <w:name w:val="方案 7"/>
    <w:basedOn w:val="61"/>
    <w:next w:val="afffffffffffffd"/>
    <w:qFormat/>
    <w:rsid w:val="003006DD"/>
    <w:pPr>
      <w:numPr>
        <w:ilvl w:val="6"/>
      </w:numPr>
      <w:tabs>
        <w:tab w:val="num" w:pos="360"/>
        <w:tab w:val="left" w:pos="2940"/>
      </w:tabs>
      <w:ind w:left="3420" w:hanging="420"/>
      <w:outlineLvl w:val="6"/>
    </w:pPr>
  </w:style>
  <w:style w:type="paragraph" w:customStyle="1" w:styleId="81">
    <w:name w:val="方案 8"/>
    <w:basedOn w:val="70"/>
    <w:next w:val="afffffffffffffd"/>
    <w:qFormat/>
    <w:rsid w:val="003006DD"/>
    <w:pPr>
      <w:numPr>
        <w:ilvl w:val="7"/>
      </w:numPr>
      <w:tabs>
        <w:tab w:val="num" w:pos="360"/>
        <w:tab w:val="left" w:pos="1440"/>
        <w:tab w:val="left" w:pos="3360"/>
      </w:tabs>
      <w:ind w:left="3840" w:hanging="420"/>
      <w:outlineLvl w:val="7"/>
    </w:pPr>
  </w:style>
  <w:style w:type="character" w:customStyle="1" w:styleId="ZKChar">
    <w:name w:val="ZK_正文缩进 Char"/>
    <w:link w:val="ZK"/>
    <w:qFormat/>
    <w:rsid w:val="003006DD"/>
    <w:rPr>
      <w:sz w:val="24"/>
    </w:rPr>
  </w:style>
  <w:style w:type="paragraph" w:customStyle="1" w:styleId="ZK">
    <w:name w:val="ZK_正文缩进"/>
    <w:basedOn w:val="affff7"/>
    <w:link w:val="ZKChar"/>
    <w:qFormat/>
    <w:rsid w:val="003006DD"/>
    <w:pPr>
      <w:spacing w:line="300" w:lineRule="auto"/>
      <w:ind w:firstLineChars="200" w:firstLine="200"/>
    </w:pPr>
    <w:rPr>
      <w:sz w:val="24"/>
    </w:rPr>
  </w:style>
  <w:style w:type="paragraph" w:customStyle="1" w:styleId="ZK5">
    <w:name w:val="ZK_标题5"/>
    <w:basedOn w:val="affff7"/>
    <w:next w:val="ZK"/>
    <w:qFormat/>
    <w:rsid w:val="003006DD"/>
    <w:pPr>
      <w:numPr>
        <w:ilvl w:val="4"/>
        <w:numId w:val="211"/>
      </w:numPr>
      <w:tabs>
        <w:tab w:val="left" w:pos="992"/>
      </w:tabs>
      <w:spacing w:beforeLines="50" w:line="300" w:lineRule="auto"/>
      <w:ind w:firstLine="0"/>
      <w:outlineLvl w:val="4"/>
    </w:pPr>
    <w:rPr>
      <w:rFonts w:ascii="Arial" w:eastAsia="黑体" w:hAnsi="Arial" w:cs="Times New Roman"/>
      <w:b/>
      <w:sz w:val="24"/>
      <w:szCs w:val="20"/>
    </w:rPr>
  </w:style>
  <w:style w:type="character" w:customStyle="1" w:styleId="KY3H3Char">
    <w:name w:val="KY3 H3 Char"/>
    <w:link w:val="KY3H3"/>
    <w:qFormat/>
    <w:locked/>
    <w:rsid w:val="003006DD"/>
    <w:rPr>
      <w:rFonts w:ascii="Times New Roman" w:eastAsia="宋体" w:hAnsi="Times New Roman" w:cs="Times New Roman"/>
      <w:b/>
      <w:sz w:val="24"/>
      <w:szCs w:val="24"/>
    </w:rPr>
  </w:style>
  <w:style w:type="paragraph" w:customStyle="1" w:styleId="101">
    <w:name w:val="标题10"/>
    <w:basedOn w:val="afffffa"/>
    <w:next w:val="affff7"/>
    <w:link w:val="105"/>
    <w:qFormat/>
    <w:rsid w:val="003006DD"/>
    <w:pPr>
      <w:numPr>
        <w:numId w:val="212"/>
      </w:numPr>
      <w:tabs>
        <w:tab w:val="left" w:pos="851"/>
      </w:tabs>
      <w:wordWrap/>
      <w:adjustRightInd/>
      <w:snapToGrid/>
      <w:spacing w:before="120" w:after="120" w:line="360" w:lineRule="auto"/>
      <w:ind w:firstLine="200"/>
      <w:jc w:val="left"/>
      <w:outlineLvl w:val="3"/>
    </w:pPr>
    <w:rPr>
      <w:rFonts w:ascii="Times New Roman" w:eastAsia="仿宋" w:hAnsi="Times New Roman" w:cstheme="minorBidi"/>
      <w:b/>
      <w:szCs w:val="24"/>
    </w:rPr>
  </w:style>
  <w:style w:type="character" w:customStyle="1" w:styleId="105">
    <w:name w:val="标题10 字符"/>
    <w:basedOn w:val="affff9"/>
    <w:link w:val="101"/>
    <w:qFormat/>
    <w:rsid w:val="003006DD"/>
    <w:rPr>
      <w:rFonts w:ascii="Times New Roman" w:eastAsia="仿宋" w:hAnsi="Times New Roman"/>
      <w:b/>
      <w:sz w:val="24"/>
      <w:szCs w:val="24"/>
    </w:rPr>
  </w:style>
  <w:style w:type="paragraph" w:customStyle="1" w:styleId="a10">
    <w:name w:val="a标题10"/>
    <w:basedOn w:val="91"/>
    <w:uiPriority w:val="19"/>
    <w:qFormat/>
    <w:rsid w:val="003006DD"/>
    <w:pPr>
      <w:keepNext/>
      <w:keepLines/>
      <w:widowControl/>
      <w:numPr>
        <w:ilvl w:val="0"/>
        <w:numId w:val="213"/>
      </w:numPr>
      <w:wordWrap/>
      <w:snapToGrid/>
      <w:spacing w:line="360" w:lineRule="auto"/>
      <w:ind w:leftChars="100" w:left="0" w:rightChars="100" w:right="100"/>
      <w:jc w:val="left"/>
    </w:pPr>
    <w:rPr>
      <w:rFonts w:asciiTheme="minorEastAsia" w:eastAsiaTheme="majorEastAsia" w:hAnsiTheme="minorEastAsia" w:cstheme="majorBidi"/>
      <w:snapToGrid w:val="0"/>
      <w:kern w:val="0"/>
    </w:rPr>
  </w:style>
  <w:style w:type="paragraph" w:customStyle="1" w:styleId="110">
    <w:name w:val="样式11"/>
    <w:basedOn w:val="a10"/>
    <w:link w:val="11Char"/>
    <w:uiPriority w:val="19"/>
    <w:qFormat/>
    <w:rsid w:val="003006DD"/>
    <w:pPr>
      <w:numPr>
        <w:numId w:val="214"/>
      </w:numPr>
      <w:ind w:left="2520"/>
    </w:pPr>
    <w:rPr>
      <w:rFonts w:eastAsia="宋体"/>
      <w:sz w:val="24"/>
    </w:rPr>
  </w:style>
  <w:style w:type="character" w:customStyle="1" w:styleId="11Char">
    <w:name w:val="样式11 Char"/>
    <w:basedOn w:val="A7Char"/>
    <w:link w:val="110"/>
    <w:uiPriority w:val="19"/>
    <w:qFormat/>
    <w:rsid w:val="003006DD"/>
    <w:rPr>
      <w:rFonts w:asciiTheme="minorEastAsia" w:hAnsiTheme="minorEastAsia"/>
      <w:szCs w:val="21"/>
    </w:rPr>
  </w:style>
  <w:style w:type="paragraph" w:customStyle="1" w:styleId="affffffffffffffffffffffffffffffffffff6">
    <w:name w:val="正文首行缩进 宋体"/>
    <w:basedOn w:val="afffffff5"/>
    <w:link w:val="Charffffffffff3"/>
    <w:qFormat/>
    <w:rsid w:val="003006DD"/>
    <w:pPr>
      <w:wordWrap/>
      <w:snapToGrid/>
      <w:spacing w:after="0" w:line="360" w:lineRule="auto"/>
      <w:ind w:firstLineChars="200" w:firstLine="200"/>
    </w:pPr>
    <w:rPr>
      <w:rFonts w:ascii="Arial" w:eastAsia="宋体" w:hAnsi="Arial" w:cs="Times New Roman"/>
      <w:sz w:val="21"/>
      <w:szCs w:val="21"/>
    </w:rPr>
  </w:style>
  <w:style w:type="character" w:customStyle="1" w:styleId="Charffffffffff3">
    <w:name w:val="正文首行缩进 宋体 Char"/>
    <w:link w:val="affffffffffffffffffffffffffffffffffff6"/>
    <w:qFormat/>
    <w:rsid w:val="003006DD"/>
    <w:rPr>
      <w:rFonts w:ascii="Arial" w:eastAsia="宋体" w:hAnsi="Arial" w:cs="Times New Roman"/>
      <w:szCs w:val="21"/>
    </w:rPr>
  </w:style>
  <w:style w:type="character" w:customStyle="1" w:styleId="TableDescriptionCharChar">
    <w:name w:val="Table Description Char Char"/>
    <w:basedOn w:val="affff9"/>
    <w:qFormat/>
    <w:rsid w:val="003006DD"/>
    <w:rPr>
      <w:rFonts w:ascii="Arial" w:eastAsiaTheme="minorEastAsia" w:hAnsi="Arial" w:cs="Arial"/>
      <w:spacing w:val="-4"/>
      <w:kern w:val="2"/>
      <w:sz w:val="24"/>
      <w:szCs w:val="21"/>
    </w:rPr>
  </w:style>
  <w:style w:type="character" w:customStyle="1" w:styleId="TableChar">
    <w:name w:val="Table Char"/>
    <w:qFormat/>
    <w:rsid w:val="003006DD"/>
    <w:rPr>
      <w:rFonts w:ascii="Arial" w:hAnsi="Arial" w:cs="Arial"/>
      <w:b/>
      <w:bCs/>
      <w:lang w:val="en-GB"/>
    </w:rPr>
  </w:style>
  <w:style w:type="paragraph" w:customStyle="1" w:styleId="AreaofTechnology-Title">
    <w:name w:val="Area of Technology - Title"/>
    <w:basedOn w:val="affff7"/>
    <w:qFormat/>
    <w:rsid w:val="003006DD"/>
    <w:pPr>
      <w:widowControl/>
      <w:spacing w:before="2040" w:after="960" w:line="360" w:lineRule="auto"/>
      <w:ind w:firstLineChars="200" w:firstLine="200"/>
      <w:contextualSpacing/>
      <w:jc w:val="center"/>
    </w:pPr>
    <w:rPr>
      <w:rFonts w:ascii="Arial Bold" w:eastAsia="Times New Roman" w:hAnsi="Arial Bold" w:cs="宋体"/>
      <w:b/>
      <w:bCs/>
      <w:color w:val="000000"/>
      <w:kern w:val="0"/>
      <w:sz w:val="60"/>
      <w:szCs w:val="20"/>
      <w:lang w:val="sk-SK" w:eastAsia="en-US"/>
    </w:rPr>
  </w:style>
  <w:style w:type="paragraph" w:customStyle="1" w:styleId="CompanynameDate-Title">
    <w:name w:val="Company name &amp; Date - Title"/>
    <w:basedOn w:val="affff7"/>
    <w:qFormat/>
    <w:rsid w:val="003006DD"/>
    <w:pPr>
      <w:widowControl/>
      <w:spacing w:before="80" w:after="80" w:line="360" w:lineRule="auto"/>
      <w:ind w:firstLineChars="200" w:firstLine="200"/>
      <w:contextualSpacing/>
      <w:jc w:val="center"/>
    </w:pPr>
    <w:rPr>
      <w:rFonts w:ascii="Arial" w:eastAsia="Times New Roman" w:hAnsi="Arial" w:cs="宋体"/>
      <w:b/>
      <w:bCs/>
      <w:color w:val="000000"/>
      <w:kern w:val="0"/>
      <w:sz w:val="32"/>
      <w:szCs w:val="20"/>
      <w:lang w:val="sk-SK" w:eastAsia="en-US"/>
    </w:rPr>
  </w:style>
  <w:style w:type="paragraph" w:customStyle="1" w:styleId="DocumentType-Title">
    <w:name w:val="Document Type - Title"/>
    <w:basedOn w:val="affff7"/>
    <w:qFormat/>
    <w:rsid w:val="003006DD"/>
    <w:pPr>
      <w:widowControl/>
      <w:overflowPunct w:val="0"/>
      <w:topLinePunct/>
      <w:autoSpaceDE w:val="0"/>
      <w:autoSpaceDN w:val="0"/>
      <w:adjustRightInd w:val="0"/>
      <w:snapToGrid w:val="0"/>
      <w:spacing w:after="2280" w:line="360" w:lineRule="auto"/>
      <w:ind w:firstLineChars="200" w:firstLine="200"/>
      <w:jc w:val="center"/>
      <w:textAlignment w:val="baseline"/>
    </w:pPr>
    <w:rPr>
      <w:rFonts w:ascii="Arial" w:eastAsia="黑体" w:hAnsi="Arial" w:cs="Times New Roman"/>
      <w:b/>
      <w:bCs/>
      <w:sz w:val="52"/>
      <w:szCs w:val="20"/>
    </w:rPr>
  </w:style>
  <w:style w:type="paragraph" w:customStyle="1" w:styleId="FigureBig">
    <w:name w:val="Figure Big"/>
    <w:basedOn w:val="83"/>
    <w:qFormat/>
    <w:rsid w:val="003006DD"/>
    <w:pPr>
      <w:keepNext/>
      <w:widowControl/>
      <w:numPr>
        <w:ilvl w:val="0"/>
        <w:numId w:val="0"/>
      </w:numPr>
      <w:wordWrap/>
      <w:topLinePunct/>
      <w:adjustRightInd w:val="0"/>
      <w:spacing w:before="160" w:after="160" w:line="360" w:lineRule="auto"/>
      <w:ind w:firstLineChars="200" w:firstLine="200"/>
      <w:jc w:val="left"/>
      <w:outlineLvl w:val="9"/>
    </w:pPr>
    <w:rPr>
      <w:rFonts w:ascii="Arial" w:eastAsiaTheme="minorEastAsia" w:hAnsi="Arial" w:cs="Arial"/>
      <w:b w:val="0"/>
      <w:sz w:val="24"/>
    </w:rPr>
  </w:style>
  <w:style w:type="paragraph" w:customStyle="1" w:styleId="Logo">
    <w:name w:val="Logo"/>
    <w:basedOn w:val="affff7"/>
    <w:qFormat/>
    <w:rsid w:val="003006DD"/>
    <w:pPr>
      <w:widowControl/>
      <w:tabs>
        <w:tab w:val="left" w:pos="907"/>
      </w:tabs>
      <w:topLinePunct/>
      <w:adjustRightInd w:val="0"/>
      <w:snapToGrid w:val="0"/>
      <w:spacing w:before="240" w:after="240" w:line="360" w:lineRule="auto"/>
      <w:ind w:left="878" w:firstLineChars="200" w:hanging="878"/>
      <w:jc w:val="center"/>
    </w:pPr>
    <w:rPr>
      <w:rFonts w:ascii="Arial" w:hAnsi="Arial" w:cs="Arial"/>
      <w:b/>
      <w:bCs/>
      <w:kern w:val="0"/>
      <w:sz w:val="24"/>
      <w:szCs w:val="21"/>
    </w:rPr>
  </w:style>
  <w:style w:type="paragraph" w:customStyle="1" w:styleId="Text10">
    <w:name w:val="Text 1"/>
    <w:basedOn w:val="affff7"/>
    <w:uiPriority w:val="99"/>
    <w:qFormat/>
    <w:rsid w:val="003006DD"/>
    <w:pPr>
      <w:widowControl/>
      <w:spacing w:before="120" w:after="120" w:line="360" w:lineRule="auto"/>
      <w:ind w:left="454" w:firstLineChars="200" w:firstLine="200"/>
    </w:pPr>
    <w:rPr>
      <w:rFonts w:ascii="Frutiger 55 Roman" w:eastAsia="Calibri" w:hAnsi="Frutiger 55 Roman" w:cs="Times New Roman"/>
      <w:kern w:val="0"/>
      <w:sz w:val="24"/>
      <w:szCs w:val="24"/>
      <w:lang w:eastAsia="en-US" w:bidi="ta-IN"/>
    </w:rPr>
  </w:style>
  <w:style w:type="paragraph" w:customStyle="1" w:styleId="3eretraitnormal">
    <w:name w:val="3e retrait normal"/>
    <w:basedOn w:val="affff7"/>
    <w:qFormat/>
    <w:rsid w:val="003006DD"/>
    <w:pPr>
      <w:widowControl/>
      <w:numPr>
        <w:numId w:val="215"/>
      </w:numPr>
      <w:suppressAutoHyphens/>
      <w:topLinePunct/>
      <w:adjustRightInd w:val="0"/>
      <w:snapToGrid w:val="0"/>
      <w:spacing w:before="40" w:after="60" w:line="360" w:lineRule="auto"/>
      <w:ind w:firstLineChars="200" w:firstLine="200"/>
      <w:jc w:val="left"/>
    </w:pPr>
    <w:rPr>
      <w:rFonts w:ascii="Arial" w:eastAsia="Arial" w:hAnsi="Arial" w:cs="Arial"/>
      <w:kern w:val="0"/>
      <w:sz w:val="24"/>
      <w:szCs w:val="21"/>
      <w:lang w:eastAsia="en-US"/>
    </w:rPr>
  </w:style>
  <w:style w:type="paragraph" w:customStyle="1" w:styleId="TABLEOFCONTENTS0">
    <w:name w:val="TABLE OF CONTENTS"/>
    <w:basedOn w:val="affff7"/>
    <w:link w:val="TABLEOFCONTENTSChar"/>
    <w:qFormat/>
    <w:rsid w:val="003006DD"/>
    <w:pPr>
      <w:widowControl/>
      <w:spacing w:before="360" w:after="120" w:line="276" w:lineRule="auto"/>
      <w:ind w:firstLineChars="200" w:firstLine="200"/>
      <w:contextualSpacing/>
    </w:pPr>
    <w:rPr>
      <w:rFonts w:ascii="Arial" w:eastAsia="Times New Roman" w:hAnsi="Arial" w:cs="Times New Roman"/>
      <w:b/>
      <w:bCs/>
      <w:caps/>
      <w:kern w:val="0"/>
      <w:sz w:val="24"/>
      <w:szCs w:val="24"/>
      <w:lang w:val="en-GB"/>
    </w:rPr>
  </w:style>
  <w:style w:type="character" w:customStyle="1" w:styleId="TABLEOFCONTENTSChar">
    <w:name w:val="TABLE OF CONTENTS Char"/>
    <w:link w:val="TABLEOFCONTENTS0"/>
    <w:qFormat/>
    <w:rsid w:val="003006DD"/>
    <w:rPr>
      <w:rFonts w:ascii="Arial" w:eastAsia="Times New Roman" w:hAnsi="Arial" w:cs="Times New Roman"/>
      <w:b/>
      <w:bCs/>
      <w:caps/>
      <w:kern w:val="0"/>
      <w:sz w:val="24"/>
      <w:szCs w:val="24"/>
      <w:lang w:val="en-GB"/>
    </w:rPr>
  </w:style>
  <w:style w:type="paragraph" w:customStyle="1" w:styleId="CopyrightPage">
    <w:name w:val="Copyright Page"/>
    <w:basedOn w:val="affff7"/>
    <w:link w:val="CopyrightPageChar"/>
    <w:qFormat/>
    <w:rsid w:val="003006DD"/>
    <w:pPr>
      <w:widowControl/>
      <w:topLinePunct/>
      <w:adjustRightInd w:val="0"/>
      <w:snapToGrid w:val="0"/>
      <w:spacing w:line="360" w:lineRule="auto"/>
      <w:ind w:firstLineChars="200" w:firstLine="200"/>
      <w:jc w:val="left"/>
    </w:pPr>
    <w:rPr>
      <w:rFonts w:ascii="Arial" w:hAnsi="Arial" w:cs="Arial"/>
      <w:kern w:val="0"/>
      <w:sz w:val="24"/>
      <w:szCs w:val="24"/>
    </w:rPr>
  </w:style>
  <w:style w:type="character" w:customStyle="1" w:styleId="CopyrightPageChar">
    <w:name w:val="Copyright Page Char"/>
    <w:basedOn w:val="affff9"/>
    <w:link w:val="CopyrightPage"/>
    <w:qFormat/>
    <w:rsid w:val="003006DD"/>
    <w:rPr>
      <w:rFonts w:ascii="Arial" w:hAnsi="Arial" w:cs="Arial"/>
      <w:kern w:val="0"/>
      <w:sz w:val="24"/>
      <w:szCs w:val="24"/>
    </w:rPr>
  </w:style>
  <w:style w:type="paragraph" w:customStyle="1" w:styleId="AnnexSub">
    <w:name w:val="AnnexSub"/>
    <w:basedOn w:val="affff7"/>
    <w:semiHidden/>
    <w:rsid w:val="003006DD"/>
    <w:pPr>
      <w:widowControl/>
      <w:numPr>
        <w:ilvl w:val="1"/>
        <w:numId w:val="216"/>
      </w:numPr>
      <w:topLinePunct/>
      <w:adjustRightInd w:val="0"/>
      <w:snapToGrid w:val="0"/>
      <w:spacing w:line="360" w:lineRule="auto"/>
      <w:ind w:firstLineChars="200" w:firstLine="200"/>
      <w:jc w:val="left"/>
    </w:pPr>
    <w:rPr>
      <w:rFonts w:ascii="Arial Black" w:hAnsi="Arial Black" w:cs="Arial"/>
      <w:kern w:val="0"/>
      <w:sz w:val="22"/>
    </w:rPr>
  </w:style>
  <w:style w:type="paragraph" w:customStyle="1" w:styleId="Actor">
    <w:name w:val="Actor"/>
    <w:basedOn w:val="affff7"/>
    <w:link w:val="ActorChar"/>
    <w:qFormat/>
    <w:rsid w:val="003006DD"/>
    <w:pPr>
      <w:widowControl/>
      <w:topLinePunct/>
      <w:adjustRightInd w:val="0"/>
      <w:snapToGrid w:val="0"/>
      <w:spacing w:line="360" w:lineRule="auto"/>
      <w:ind w:firstLineChars="200" w:firstLine="200"/>
      <w:jc w:val="left"/>
    </w:pPr>
    <w:rPr>
      <w:rFonts w:ascii="Arial" w:hAnsi="Arial" w:cs="Arial"/>
      <w:b/>
      <w:kern w:val="0"/>
      <w:sz w:val="24"/>
      <w:szCs w:val="21"/>
      <w:lang w:eastAsia="en-US"/>
    </w:rPr>
  </w:style>
  <w:style w:type="character" w:customStyle="1" w:styleId="ActorChar">
    <w:name w:val="Actor Char"/>
    <w:basedOn w:val="affff9"/>
    <w:link w:val="Actor"/>
    <w:rsid w:val="003006DD"/>
    <w:rPr>
      <w:rFonts w:ascii="Arial" w:hAnsi="Arial" w:cs="Arial"/>
      <w:b/>
      <w:kern w:val="0"/>
      <w:sz w:val="24"/>
      <w:szCs w:val="21"/>
      <w:lang w:eastAsia="en-US"/>
    </w:rPr>
  </w:style>
  <w:style w:type="paragraph" w:customStyle="1" w:styleId="App3">
    <w:name w:val="App3"/>
    <w:basedOn w:val="39"/>
    <w:next w:val="affff7"/>
    <w:qFormat/>
    <w:rsid w:val="003006DD"/>
    <w:pPr>
      <w:keepNext/>
      <w:keepLines/>
      <w:widowControl/>
      <w:numPr>
        <w:ilvl w:val="0"/>
        <w:numId w:val="0"/>
      </w:numPr>
      <w:tabs>
        <w:tab w:val="left" w:pos="851"/>
      </w:tabs>
      <w:wordWrap/>
      <w:overflowPunct w:val="0"/>
      <w:topLinePunct/>
      <w:autoSpaceDE w:val="0"/>
      <w:autoSpaceDN w:val="0"/>
      <w:adjustRightInd w:val="0"/>
      <w:spacing w:before="240" w:after="240" w:line="360" w:lineRule="auto"/>
      <w:ind w:left="851" w:hanging="851"/>
      <w:jc w:val="left"/>
      <w:textAlignment w:val="baseline"/>
    </w:pPr>
    <w:rPr>
      <w:rFonts w:ascii="Arial" w:eastAsia="Arial" w:hAnsi="Arial" w:cs="Arial"/>
      <w:kern w:val="0"/>
      <w:sz w:val="24"/>
      <w:szCs w:val="32"/>
      <w:lang w:val="en-GB" w:eastAsia="en-US"/>
    </w:rPr>
  </w:style>
  <w:style w:type="paragraph" w:customStyle="1" w:styleId="App2">
    <w:name w:val="App2"/>
    <w:basedOn w:val="2a"/>
    <w:next w:val="affff7"/>
    <w:qFormat/>
    <w:rsid w:val="003006DD"/>
    <w:pPr>
      <w:keepNext/>
      <w:keepLines/>
      <w:numPr>
        <w:ilvl w:val="0"/>
        <w:numId w:val="0"/>
      </w:numPr>
      <w:tabs>
        <w:tab w:val="left" w:pos="851"/>
      </w:tabs>
      <w:wordWrap/>
      <w:overflowPunct w:val="0"/>
      <w:snapToGrid/>
      <w:spacing w:after="260" w:line="415" w:lineRule="auto"/>
      <w:ind w:left="851" w:hanging="851"/>
      <w:jc w:val="left"/>
      <w:textAlignment w:val="baseline"/>
    </w:pPr>
    <w:rPr>
      <w:rFonts w:ascii="黑体" w:eastAsia="Arial" w:hAnsi="黑体" w:cs="Arial"/>
      <w:bCs/>
      <w:i/>
      <w:color w:val="0000FF"/>
      <w:kern w:val="0"/>
      <w:sz w:val="24"/>
      <w:szCs w:val="24"/>
      <w:lang w:val="en-GB"/>
    </w:rPr>
  </w:style>
  <w:style w:type="paragraph" w:customStyle="1" w:styleId="App1">
    <w:name w:val="App1"/>
    <w:basedOn w:val="1f1"/>
    <w:next w:val="affff7"/>
    <w:qFormat/>
    <w:rsid w:val="003006DD"/>
    <w:pPr>
      <w:keepNext/>
      <w:keepLines/>
      <w:pageBreakBefore/>
      <w:widowControl/>
      <w:numPr>
        <w:numId w:val="0"/>
      </w:numPr>
      <w:wordWrap/>
      <w:overflowPunct w:val="0"/>
      <w:topLinePunct/>
      <w:autoSpaceDE w:val="0"/>
      <w:autoSpaceDN w:val="0"/>
      <w:adjustRightInd w:val="0"/>
      <w:spacing w:beforeLines="100" w:after="240" w:line="360" w:lineRule="auto"/>
      <w:ind w:left="851" w:hanging="851"/>
      <w:jc w:val="left"/>
      <w:textAlignment w:val="baseline"/>
    </w:pPr>
    <w:rPr>
      <w:rFonts w:ascii="Arial Bold" w:eastAsia="Arial" w:hAnsi="Arial Bold" w:cs="Arial Bold"/>
      <w:bCs/>
      <w:sz w:val="28"/>
      <w:szCs w:val="28"/>
      <w:lang w:val="en-GB" w:eastAsia="en-US"/>
    </w:rPr>
  </w:style>
  <w:style w:type="paragraph" w:customStyle="1" w:styleId="copyright0">
    <w:name w:val="_copyright"/>
    <w:basedOn w:val="afffff1"/>
    <w:rsid w:val="003006DD"/>
    <w:pPr>
      <w:widowControl/>
      <w:tabs>
        <w:tab w:val="clear" w:pos="4153"/>
        <w:tab w:val="clear" w:pos="8306"/>
      </w:tabs>
      <w:wordWrap/>
      <w:overflowPunct w:val="0"/>
      <w:topLinePunct/>
      <w:autoSpaceDE w:val="0"/>
      <w:autoSpaceDN w:val="0"/>
      <w:adjustRightInd w:val="0"/>
      <w:spacing w:line="360" w:lineRule="auto"/>
      <w:ind w:firstLineChars="200" w:firstLine="200"/>
      <w:textAlignment w:val="baseline"/>
    </w:pPr>
    <w:rPr>
      <w:rFonts w:ascii="Arial" w:eastAsia="Arial" w:hAnsi="Arial" w:cs="Arial"/>
      <w:bCs/>
      <w:sz w:val="20"/>
      <w:szCs w:val="20"/>
      <w:lang w:val="en-GB" w:eastAsia="en-US"/>
    </w:rPr>
  </w:style>
  <w:style w:type="paragraph" w:customStyle="1" w:styleId="title1">
    <w:name w:val="_title1"/>
    <w:basedOn w:val="affff7"/>
    <w:rsid w:val="003006DD"/>
    <w:pPr>
      <w:widowControl/>
      <w:overflowPunct w:val="0"/>
      <w:topLinePunct/>
      <w:autoSpaceDE w:val="0"/>
      <w:autoSpaceDN w:val="0"/>
      <w:adjustRightInd w:val="0"/>
      <w:snapToGrid w:val="0"/>
      <w:spacing w:line="360" w:lineRule="auto"/>
      <w:ind w:firstLineChars="200" w:firstLine="200"/>
      <w:jc w:val="center"/>
      <w:textAlignment w:val="baseline"/>
    </w:pPr>
    <w:rPr>
      <w:rFonts w:ascii="Arial" w:eastAsia="Arial" w:hAnsi="Arial" w:cs="Arial"/>
      <w:b/>
      <w:bCs/>
      <w:kern w:val="0"/>
      <w:sz w:val="40"/>
      <w:szCs w:val="24"/>
      <w:lang w:val="en-GB" w:eastAsia="en-US"/>
    </w:rPr>
  </w:style>
  <w:style w:type="paragraph" w:customStyle="1" w:styleId="title20">
    <w:name w:val="_title2"/>
    <w:basedOn w:val="affff7"/>
    <w:rsid w:val="003006DD"/>
    <w:pPr>
      <w:widowControl/>
      <w:overflowPunct w:val="0"/>
      <w:topLinePunct/>
      <w:autoSpaceDE w:val="0"/>
      <w:autoSpaceDN w:val="0"/>
      <w:adjustRightInd w:val="0"/>
      <w:snapToGrid w:val="0"/>
      <w:spacing w:line="360" w:lineRule="auto"/>
      <w:ind w:firstLineChars="200" w:firstLine="200"/>
      <w:jc w:val="center"/>
      <w:textAlignment w:val="baseline"/>
    </w:pPr>
    <w:rPr>
      <w:rFonts w:ascii="Arial" w:eastAsia="Arial" w:hAnsi="Arial" w:cs="Arial"/>
      <w:b/>
      <w:bCs/>
      <w:kern w:val="0"/>
      <w:sz w:val="40"/>
      <w:szCs w:val="24"/>
      <w:lang w:val="en-GB" w:eastAsia="en-US"/>
    </w:rPr>
  </w:style>
  <w:style w:type="paragraph" w:customStyle="1" w:styleId="docid">
    <w:name w:val="_docid"/>
    <w:basedOn w:val="affff7"/>
    <w:rsid w:val="003006DD"/>
    <w:pPr>
      <w:widowControl/>
      <w:overflowPunct w:val="0"/>
      <w:topLinePunct/>
      <w:autoSpaceDE w:val="0"/>
      <w:autoSpaceDN w:val="0"/>
      <w:adjustRightInd w:val="0"/>
      <w:snapToGrid w:val="0"/>
      <w:spacing w:line="360" w:lineRule="auto"/>
      <w:ind w:firstLineChars="200" w:firstLine="200"/>
      <w:jc w:val="left"/>
      <w:textAlignment w:val="baseline"/>
    </w:pPr>
    <w:rPr>
      <w:rFonts w:ascii="Arial" w:eastAsia="Arial" w:hAnsi="Arial" w:cs="Arial"/>
      <w:kern w:val="0"/>
      <w:sz w:val="24"/>
      <w:szCs w:val="24"/>
      <w:lang w:val="en-GB" w:eastAsia="en-US"/>
    </w:rPr>
  </w:style>
  <w:style w:type="paragraph" w:customStyle="1" w:styleId="issue">
    <w:name w:val="_issue"/>
    <w:basedOn w:val="affff7"/>
    <w:rsid w:val="003006DD"/>
    <w:pPr>
      <w:widowControl/>
      <w:overflowPunct w:val="0"/>
      <w:topLinePunct/>
      <w:autoSpaceDE w:val="0"/>
      <w:autoSpaceDN w:val="0"/>
      <w:adjustRightInd w:val="0"/>
      <w:snapToGrid w:val="0"/>
      <w:spacing w:line="360" w:lineRule="auto"/>
      <w:ind w:firstLineChars="200" w:firstLine="200"/>
      <w:jc w:val="left"/>
      <w:textAlignment w:val="baseline"/>
    </w:pPr>
    <w:rPr>
      <w:rFonts w:ascii="Arial" w:eastAsia="Arial" w:hAnsi="Arial" w:cs="Arial"/>
      <w:kern w:val="0"/>
      <w:sz w:val="24"/>
      <w:szCs w:val="24"/>
      <w:lang w:val="en-GB" w:eastAsia="en-US"/>
    </w:rPr>
  </w:style>
  <w:style w:type="paragraph" w:customStyle="1" w:styleId="datetext">
    <w:name w:val="_datetext"/>
    <w:basedOn w:val="docid"/>
    <w:rsid w:val="003006DD"/>
  </w:style>
  <w:style w:type="paragraph" w:customStyle="1" w:styleId="Body3">
    <w:name w:val="Body 3"/>
    <w:basedOn w:val="affff7"/>
    <w:rsid w:val="003006DD"/>
    <w:pPr>
      <w:widowControl/>
      <w:topLinePunct/>
      <w:adjustRightInd w:val="0"/>
      <w:snapToGrid w:val="0"/>
      <w:spacing w:line="360" w:lineRule="auto"/>
      <w:ind w:left="1134" w:firstLineChars="200" w:firstLine="200"/>
      <w:jc w:val="left"/>
    </w:pPr>
    <w:rPr>
      <w:rFonts w:ascii="Tahoma" w:hAnsi="Tahoma" w:cs="Tahoma"/>
      <w:kern w:val="0"/>
      <w:sz w:val="24"/>
      <w:szCs w:val="21"/>
      <w:lang w:val="en-ZA" w:eastAsia="en-US"/>
    </w:rPr>
  </w:style>
  <w:style w:type="paragraph" w:customStyle="1" w:styleId="NormalLevel1">
    <w:name w:val="Normal Level 1"/>
    <w:basedOn w:val="affff7"/>
    <w:qFormat/>
    <w:rsid w:val="003006DD"/>
    <w:pPr>
      <w:widowControl/>
      <w:spacing w:line="360" w:lineRule="auto"/>
      <w:ind w:left="680" w:firstLineChars="200" w:firstLine="227"/>
      <w:jc w:val="left"/>
    </w:pPr>
    <w:rPr>
      <w:rFonts w:ascii="Arial" w:hAnsi="Arial" w:cs="Times New Roman"/>
      <w:kern w:val="0"/>
      <w:sz w:val="20"/>
      <w:szCs w:val="24"/>
      <w:lang w:val="es-MX" w:eastAsia="en-US"/>
    </w:rPr>
  </w:style>
  <w:style w:type="character" w:customStyle="1" w:styleId="shorttext">
    <w:name w:val="short_text"/>
    <w:basedOn w:val="affff9"/>
    <w:rsid w:val="003006DD"/>
    <w:rPr>
      <w:rFonts w:ascii="Times New Roman" w:hAnsi="Times New Roman" w:cs="Times New Roman" w:hint="default"/>
    </w:rPr>
  </w:style>
  <w:style w:type="character" w:customStyle="1" w:styleId="hps">
    <w:name w:val="hps"/>
    <w:basedOn w:val="affff9"/>
    <w:rsid w:val="003006DD"/>
    <w:rPr>
      <w:rFonts w:ascii="Times New Roman" w:hAnsi="Times New Roman" w:cs="Times New Roman" w:hint="default"/>
    </w:rPr>
  </w:style>
  <w:style w:type="paragraph" w:customStyle="1" w:styleId="TicolsTable">
    <w:name w:val="TicolsTable"/>
    <w:qFormat/>
    <w:rsid w:val="003006DD"/>
    <w:pPr>
      <w:widowControl w:val="0"/>
      <w:autoSpaceDE w:val="0"/>
      <w:autoSpaceDN w:val="0"/>
      <w:adjustRightInd w:val="0"/>
      <w:spacing w:after="160" w:line="259" w:lineRule="auto"/>
      <w:jc w:val="left"/>
    </w:pPr>
    <w:rPr>
      <w:rFonts w:asciiTheme="minorEastAsia" w:hAnsiTheme="minorEastAsia" w:cs="微软雅黑"/>
      <w:color w:val="000000"/>
      <w:kern w:val="0"/>
      <w:sz w:val="24"/>
      <w:szCs w:val="24"/>
      <w:lang w:val="es-MX"/>
    </w:rPr>
  </w:style>
  <w:style w:type="paragraph" w:customStyle="1" w:styleId="7c">
    <w:name w:val="7正文文本格式"/>
    <w:basedOn w:val="affff8"/>
    <w:link w:val="7Char6"/>
    <w:qFormat/>
    <w:rsid w:val="003006DD"/>
    <w:pPr>
      <w:wordWrap/>
      <w:snapToGrid/>
      <w:spacing w:line="360" w:lineRule="auto"/>
      <w:ind w:firstLine="480"/>
    </w:pPr>
    <w:rPr>
      <w:rFonts w:ascii="宋体" w:eastAsia="宋体" w:hAnsi="宋体" w:cs="Times New Roman"/>
      <w:sz w:val="21"/>
      <w:szCs w:val="24"/>
    </w:rPr>
  </w:style>
  <w:style w:type="character" w:customStyle="1" w:styleId="7Char6">
    <w:name w:val="7正文文本格式 Char"/>
    <w:basedOn w:val="affff9"/>
    <w:link w:val="7c"/>
    <w:qFormat/>
    <w:rsid w:val="003006DD"/>
    <w:rPr>
      <w:rFonts w:ascii="宋体" w:eastAsia="宋体" w:hAnsi="宋体" w:cs="Times New Roman"/>
      <w:szCs w:val="24"/>
    </w:rPr>
  </w:style>
  <w:style w:type="paragraph" w:customStyle="1" w:styleId="82">
    <w:name w:val="8项目编号格式"/>
    <w:basedOn w:val="affff7"/>
    <w:link w:val="8Char6"/>
    <w:qFormat/>
    <w:rsid w:val="003006DD"/>
    <w:pPr>
      <w:numPr>
        <w:numId w:val="217"/>
      </w:numPr>
      <w:spacing w:line="360" w:lineRule="auto"/>
      <w:ind w:firstLineChars="200" w:firstLine="200"/>
    </w:pPr>
    <w:rPr>
      <w:rFonts w:ascii="宋体" w:eastAsia="宋体" w:hAnsi="宋体" w:cs="Times New Roman"/>
      <w:sz w:val="24"/>
      <w:szCs w:val="24"/>
      <w:lang w:val="en-GB"/>
    </w:rPr>
  </w:style>
  <w:style w:type="character" w:customStyle="1" w:styleId="8Char6">
    <w:name w:val="8项目编号格式 Char"/>
    <w:basedOn w:val="affff9"/>
    <w:link w:val="82"/>
    <w:qFormat/>
    <w:rsid w:val="003006DD"/>
    <w:rPr>
      <w:rFonts w:ascii="宋体" w:eastAsia="宋体" w:hAnsi="宋体" w:cs="Times New Roman"/>
      <w:sz w:val="24"/>
      <w:szCs w:val="24"/>
      <w:lang w:val="en-GB"/>
    </w:rPr>
  </w:style>
  <w:style w:type="paragraph" w:customStyle="1" w:styleId="affffffffffffffffffffffffffffffffffff7">
    <w:name w:val="斜体正文"/>
    <w:basedOn w:val="affff7"/>
    <w:link w:val="Charffffffffff4"/>
    <w:qFormat/>
    <w:rsid w:val="003006DD"/>
    <w:pPr>
      <w:widowControl/>
      <w:topLinePunct/>
      <w:adjustRightInd w:val="0"/>
      <w:snapToGrid w:val="0"/>
      <w:spacing w:before="160" w:after="160" w:line="240" w:lineRule="atLeast"/>
      <w:ind w:left="1701" w:firstLineChars="200" w:firstLine="200"/>
      <w:jc w:val="left"/>
    </w:pPr>
    <w:rPr>
      <w:rFonts w:ascii="Arial" w:eastAsia="宋体" w:hAnsi="Arial" w:cs="Arial"/>
      <w:i/>
      <w:color w:val="0000FF"/>
      <w:kern w:val="0"/>
      <w:sz w:val="24"/>
      <w:szCs w:val="21"/>
    </w:rPr>
  </w:style>
  <w:style w:type="character" w:customStyle="1" w:styleId="Charffffffffff4">
    <w:name w:val="斜体正文 Char"/>
    <w:basedOn w:val="TableTextChar"/>
    <w:link w:val="affffffffffffffffffffffffffffffffffff7"/>
    <w:qFormat/>
    <w:rsid w:val="003006DD"/>
    <w:rPr>
      <w:rFonts w:ascii="Arial" w:hAnsi="Arial" w:cs="Arial"/>
      <w:i/>
      <w:color w:val="0000FF"/>
      <w:sz w:val="24"/>
    </w:rPr>
  </w:style>
  <w:style w:type="paragraph" w:customStyle="1" w:styleId="affffffffffffffffffffffffffffffffffff8">
    <w:name w:val="a 正文"/>
    <w:basedOn w:val="affff7"/>
    <w:qFormat/>
    <w:rsid w:val="003006DD"/>
    <w:pPr>
      <w:spacing w:line="360" w:lineRule="auto"/>
      <w:ind w:firstLineChars="200" w:firstLine="560"/>
    </w:pPr>
    <w:rPr>
      <w:rFonts w:ascii="宋体" w:eastAsia="宋体" w:hAnsi="宋体" w:cs="Times New Roman"/>
      <w:color w:val="0070C0"/>
      <w:sz w:val="28"/>
      <w:szCs w:val="28"/>
    </w:rPr>
  </w:style>
  <w:style w:type="character" w:customStyle="1" w:styleId="GW-2Char">
    <w:name w:val="GW-标题2 Char"/>
    <w:rsid w:val="003006DD"/>
    <w:rPr>
      <w:rFonts w:ascii="Calibri" w:eastAsia="仿宋_GB2312" w:hAnsi="Calibri" w:cs="Times New Roman"/>
      <w:b/>
      <w:bCs/>
      <w:kern w:val="44"/>
      <w:sz w:val="36"/>
      <w:szCs w:val="44"/>
    </w:rPr>
  </w:style>
  <w:style w:type="paragraph" w:customStyle="1" w:styleId="affffffffffffffffffffffffffffffffffff9">
    <w:name w:val="华为正文小四"/>
    <w:basedOn w:val="affff7"/>
    <w:link w:val="affffffffffffffffffffffffffffffffffffa"/>
    <w:qFormat/>
    <w:rsid w:val="003006DD"/>
    <w:pPr>
      <w:autoSpaceDE w:val="0"/>
      <w:autoSpaceDN w:val="0"/>
      <w:adjustRightInd w:val="0"/>
      <w:spacing w:line="360" w:lineRule="auto"/>
      <w:ind w:firstLineChars="200" w:firstLine="480"/>
      <w:jc w:val="left"/>
    </w:pPr>
    <w:rPr>
      <w:rFonts w:asciiTheme="minorEastAsia" w:hAnsiTheme="minorEastAsia" w:cs="Times New Roman"/>
      <w:kern w:val="0"/>
      <w:sz w:val="24"/>
      <w:szCs w:val="24"/>
    </w:rPr>
  </w:style>
  <w:style w:type="character" w:customStyle="1" w:styleId="affffffffffffffffffffffffffffffffffffa">
    <w:name w:val="华为正文小四 字符"/>
    <w:basedOn w:val="affff9"/>
    <w:link w:val="affffffffffffffffffffffffffffffffffff9"/>
    <w:rsid w:val="003006DD"/>
    <w:rPr>
      <w:rFonts w:asciiTheme="minorEastAsia" w:hAnsiTheme="minorEastAsia" w:cs="Times New Roman"/>
      <w:kern w:val="0"/>
      <w:sz w:val="24"/>
      <w:szCs w:val="24"/>
    </w:rPr>
  </w:style>
  <w:style w:type="paragraph" w:customStyle="1" w:styleId="1111111">
    <w:name w:val="1.1.1.1.1.1.1"/>
    <w:basedOn w:val="affff7"/>
    <w:link w:val="1111111Char"/>
    <w:uiPriority w:val="19"/>
    <w:qFormat/>
    <w:rsid w:val="003006DD"/>
    <w:pPr>
      <w:numPr>
        <w:numId w:val="218"/>
      </w:numPr>
      <w:spacing w:line="360" w:lineRule="auto"/>
      <w:ind w:firstLine="0"/>
      <w:outlineLvl w:val="6"/>
    </w:pPr>
    <w:rPr>
      <w:rFonts w:ascii="宋体" w:eastAsia="宋体" w:hAnsi="宋体" w:cs="宋体"/>
      <w:sz w:val="24"/>
      <w:szCs w:val="24"/>
    </w:rPr>
  </w:style>
  <w:style w:type="character" w:customStyle="1" w:styleId="1111111Char">
    <w:name w:val="1.1.1.1.1.1.1 Char"/>
    <w:basedOn w:val="affff9"/>
    <w:link w:val="1111111"/>
    <w:uiPriority w:val="19"/>
    <w:rsid w:val="003006DD"/>
    <w:rPr>
      <w:rFonts w:ascii="宋体" w:eastAsia="宋体" w:hAnsi="宋体" w:cs="宋体"/>
      <w:sz w:val="24"/>
      <w:szCs w:val="24"/>
    </w:rPr>
  </w:style>
  <w:style w:type="paragraph" w:customStyle="1" w:styleId="5-yisa">
    <w:name w:val="行序号5-yisa"/>
    <w:basedOn w:val="affff7"/>
    <w:link w:val="5-yisaChar"/>
    <w:qFormat/>
    <w:rsid w:val="003006DD"/>
    <w:pPr>
      <w:numPr>
        <w:numId w:val="219"/>
      </w:numPr>
      <w:spacing w:beforeLines="50" w:afterLines="50" w:line="360" w:lineRule="auto"/>
      <w:ind w:firstLine="0"/>
    </w:pPr>
    <w:rPr>
      <w:rFonts w:ascii="Cambria" w:eastAsia="宋体" w:hAnsi="Cambria" w:cs="Times New Roman"/>
      <w:sz w:val="24"/>
      <w:szCs w:val="24"/>
    </w:rPr>
  </w:style>
  <w:style w:type="character" w:customStyle="1" w:styleId="5-yisaChar">
    <w:name w:val="行序号5-yisa Char"/>
    <w:link w:val="5-yisa"/>
    <w:qFormat/>
    <w:rsid w:val="003006DD"/>
    <w:rPr>
      <w:rFonts w:ascii="Cambria" w:eastAsia="宋体" w:hAnsi="Cambria" w:cs="Times New Roman"/>
      <w:sz w:val="24"/>
      <w:szCs w:val="24"/>
    </w:rPr>
  </w:style>
  <w:style w:type="paragraph" w:customStyle="1" w:styleId="-yisa">
    <w:name w:val="插图格式-yisa"/>
    <w:basedOn w:val="affff7"/>
    <w:qFormat/>
    <w:rsid w:val="003006DD"/>
    <w:pPr>
      <w:spacing w:line="360" w:lineRule="auto"/>
      <w:jc w:val="center"/>
    </w:pPr>
    <w:rPr>
      <w:rFonts w:ascii="宋体" w:hAnsi="宋体"/>
      <w:b/>
      <w:sz w:val="24"/>
      <w:szCs w:val="21"/>
    </w:rPr>
  </w:style>
  <w:style w:type="paragraph" w:customStyle="1" w:styleId="-yisa0">
    <w:name w:val="表格格式-yisa"/>
    <w:basedOn w:val="affff7"/>
    <w:link w:val="-yisaChar"/>
    <w:qFormat/>
    <w:rsid w:val="003006DD"/>
    <w:pPr>
      <w:spacing w:line="240" w:lineRule="auto"/>
      <w:jc w:val="center"/>
    </w:pPr>
    <w:rPr>
      <w:rFonts w:ascii="宋体" w:eastAsia="宋体" w:hAnsi="宋体" w:cs="Times New Roman"/>
      <w:sz w:val="24"/>
      <w:szCs w:val="21"/>
    </w:rPr>
  </w:style>
  <w:style w:type="character" w:customStyle="1" w:styleId="-yisaChar">
    <w:name w:val="表格格式-yisa Char"/>
    <w:basedOn w:val="affff9"/>
    <w:link w:val="-yisa0"/>
    <w:rsid w:val="003006DD"/>
    <w:rPr>
      <w:rFonts w:ascii="宋体" w:eastAsia="宋体" w:hAnsi="宋体" w:cs="Times New Roman"/>
      <w:sz w:val="24"/>
      <w:szCs w:val="21"/>
    </w:rPr>
  </w:style>
  <w:style w:type="paragraph" w:customStyle="1" w:styleId="bzw">
    <w:name w:val="bzw"/>
    <w:basedOn w:val="affff7"/>
    <w:link w:val="bzwChar"/>
    <w:qFormat/>
    <w:rsid w:val="003006DD"/>
    <w:pPr>
      <w:widowControl/>
      <w:spacing w:before="240" w:after="120" w:line="360" w:lineRule="auto"/>
      <w:ind w:firstLineChars="200" w:firstLine="480"/>
      <w:jc w:val="left"/>
    </w:pPr>
    <w:rPr>
      <w:rFonts w:ascii="宋体" w:eastAsia="宋体" w:hAnsi="宋体" w:cs="Microsoft Sans Serif"/>
      <w:bCs/>
      <w:iCs/>
      <w:kern w:val="0"/>
      <w:sz w:val="24"/>
      <w:szCs w:val="28"/>
    </w:rPr>
  </w:style>
  <w:style w:type="character" w:customStyle="1" w:styleId="bzwChar">
    <w:name w:val="bzw Char"/>
    <w:basedOn w:val="affff9"/>
    <w:link w:val="bzw"/>
    <w:qFormat/>
    <w:rsid w:val="003006DD"/>
    <w:rPr>
      <w:rFonts w:ascii="宋体" w:eastAsia="宋体" w:hAnsi="宋体" w:cs="Microsoft Sans Serif"/>
      <w:bCs/>
      <w:iCs/>
      <w:kern w:val="0"/>
      <w:sz w:val="24"/>
      <w:szCs w:val="28"/>
    </w:rPr>
  </w:style>
  <w:style w:type="paragraph" w:customStyle="1" w:styleId="z3">
    <w:name w:val="z3"/>
    <w:basedOn w:val="affff7"/>
    <w:link w:val="z3Char"/>
    <w:qFormat/>
    <w:rsid w:val="003006DD"/>
    <w:pPr>
      <w:numPr>
        <w:numId w:val="220"/>
      </w:numPr>
      <w:tabs>
        <w:tab w:val="left" w:pos="987"/>
      </w:tabs>
      <w:spacing w:line="360" w:lineRule="auto"/>
      <w:ind w:firstLine="0"/>
      <w:jc w:val="left"/>
    </w:pPr>
    <w:rPr>
      <w:rFonts w:ascii="宋体" w:eastAsia="宋体" w:hAnsi="宋体" w:cs="Times New Roman"/>
      <w:sz w:val="24"/>
      <w:szCs w:val="28"/>
      <w:lang w:val="zh-CN"/>
    </w:rPr>
  </w:style>
  <w:style w:type="character" w:customStyle="1" w:styleId="z3Char">
    <w:name w:val="z3 Char"/>
    <w:basedOn w:val="affff9"/>
    <w:link w:val="z3"/>
    <w:qFormat/>
    <w:rsid w:val="003006DD"/>
    <w:rPr>
      <w:rFonts w:ascii="宋体" w:eastAsia="宋体" w:hAnsi="宋体" w:cs="Times New Roman"/>
      <w:sz w:val="24"/>
      <w:szCs w:val="28"/>
      <w:lang w:val="zh-CN"/>
    </w:rPr>
  </w:style>
  <w:style w:type="paragraph" w:customStyle="1" w:styleId="Normal33">
    <w:name w:val="Normal_33"/>
    <w:basedOn w:val="affff7"/>
    <w:qFormat/>
    <w:rsid w:val="003006DD"/>
    <w:pPr>
      <w:widowControl/>
      <w:spacing w:before="120" w:after="240" w:line="240" w:lineRule="auto"/>
    </w:pPr>
    <w:rPr>
      <w:rFonts w:ascii="Calibri" w:eastAsia="宋体" w:hAnsi="Calibri" w:cs="Times New Roman"/>
      <w:kern w:val="0"/>
      <w:sz w:val="22"/>
    </w:rPr>
  </w:style>
  <w:style w:type="character" w:customStyle="1" w:styleId="158">
    <w:name w:val="15"/>
    <w:basedOn w:val="affff9"/>
    <w:qFormat/>
    <w:rsid w:val="003006DD"/>
    <w:rPr>
      <w:rFonts w:ascii="Times New Roman" w:hAnsi="Times New Roman" w:cs="Times New Roman" w:hint="default"/>
    </w:rPr>
  </w:style>
  <w:style w:type="paragraph" w:customStyle="1" w:styleId="affffffffffffffffffffffffffffffffffffb">
    <w:name w:val="_标准正文"/>
    <w:basedOn w:val="affffffffffffff5"/>
    <w:qFormat/>
    <w:rsid w:val="003006DD"/>
    <w:pPr>
      <w:spacing w:before="156" w:after="50" w:line="360" w:lineRule="auto"/>
      <w:ind w:left="100" w:right="100" w:firstLine="200"/>
    </w:pPr>
    <w:rPr>
      <w:rFonts w:ascii="Times New Roman" w:hAnsi="Times New Roman" w:cs="宋体"/>
    </w:rPr>
  </w:style>
  <w:style w:type="paragraph" w:customStyle="1" w:styleId="affffffffffffffffffffffffffffffffffffc">
    <w:name w:val="正文，宋体，五号"/>
    <w:next w:val="afffff4"/>
    <w:qFormat/>
    <w:rsid w:val="003006DD"/>
    <w:pPr>
      <w:widowControl w:val="0"/>
      <w:spacing w:line="360" w:lineRule="auto"/>
      <w:ind w:firstLineChars="200" w:firstLine="200"/>
      <w:jc w:val="both"/>
    </w:pPr>
    <w:rPr>
      <w:rFonts w:ascii="Times New Roman" w:eastAsia="宋体" w:hAnsi="Times New Roman" w:cs="宋体"/>
      <w:sz w:val="24"/>
      <w:szCs w:val="21"/>
    </w:rPr>
  </w:style>
  <w:style w:type="paragraph" w:customStyle="1" w:styleId="affffffffffffffffffffffffffffffffffffd">
    <w:name w:val="第二级标题"/>
    <w:basedOn w:val="affffc"/>
    <w:qFormat/>
    <w:rsid w:val="003006DD"/>
    <w:pPr>
      <w:tabs>
        <w:tab w:val="left" w:pos="425"/>
        <w:tab w:val="left" w:pos="453"/>
        <w:tab w:val="left" w:pos="709"/>
        <w:tab w:val="left" w:pos="1276"/>
        <w:tab w:val="left" w:pos="3006"/>
      </w:tabs>
      <w:wordWrap/>
      <w:snapToGrid/>
      <w:spacing w:beforeLines="100" w:afterLines="100" w:line="360" w:lineRule="auto"/>
      <w:ind w:leftChars="100" w:left="2526" w:rightChars="100" w:right="100" w:hanging="453"/>
      <w:jc w:val="left"/>
      <w:outlineLvl w:val="1"/>
    </w:pPr>
    <w:rPr>
      <w:rFonts w:ascii="黑体" w:eastAsia="宋体" w:hAnsi="黑体" w:cs="Arial"/>
      <w:bCs w:val="0"/>
      <w:color w:val="000000"/>
      <w:sz w:val="24"/>
      <w:szCs w:val="32"/>
    </w:rPr>
  </w:style>
  <w:style w:type="paragraph" w:customStyle="1" w:styleId="affffffffffffffffffffffffffffffffffffe">
    <w:name w:val="第三级标题"/>
    <w:basedOn w:val="9999"/>
    <w:qFormat/>
    <w:rsid w:val="003006DD"/>
    <w:pPr>
      <w:tabs>
        <w:tab w:val="left" w:pos="425"/>
        <w:tab w:val="left" w:pos="1134"/>
        <w:tab w:val="left" w:pos="1418"/>
        <w:tab w:val="left" w:pos="4820"/>
      </w:tabs>
      <w:spacing w:after="240"/>
      <w:ind w:leftChars="100" w:left="32" w:rightChars="100" w:right="100"/>
    </w:pPr>
    <w:rPr>
      <w:rFonts w:eastAsia="宋体"/>
      <w:sz w:val="24"/>
    </w:rPr>
  </w:style>
  <w:style w:type="paragraph" w:customStyle="1" w:styleId="9999">
    <w:name w:val="样式9999"/>
    <w:basedOn w:val="affffc"/>
    <w:qFormat/>
    <w:rsid w:val="003006DD"/>
    <w:pPr>
      <w:tabs>
        <w:tab w:val="left" w:pos="1701"/>
      </w:tabs>
      <w:wordWrap/>
      <w:snapToGrid/>
      <w:spacing w:beforeLines="100" w:afterLines="100" w:line="360" w:lineRule="auto"/>
      <w:ind w:left="1701" w:hanging="708"/>
      <w:jc w:val="left"/>
      <w:outlineLvl w:val="2"/>
    </w:pPr>
    <w:rPr>
      <w:rFonts w:asciiTheme="minorHAnsi" w:eastAsia="仿宋_GB2312" w:hAnsi="仿宋_GB2312" w:cs="Times New Roman"/>
      <w:bCs w:val="0"/>
      <w:color w:val="000000"/>
      <w:sz w:val="32"/>
      <w:szCs w:val="32"/>
    </w:rPr>
  </w:style>
  <w:style w:type="paragraph" w:customStyle="1" w:styleId="XH-">
    <w:name w:val="XH-正文"/>
    <w:basedOn w:val="affff7"/>
    <w:qFormat/>
    <w:rsid w:val="003006DD"/>
    <w:pPr>
      <w:spacing w:line="360" w:lineRule="auto"/>
      <w:ind w:firstLineChars="200" w:firstLine="200"/>
    </w:pPr>
    <w:rPr>
      <w:rFonts w:ascii="Arial" w:hAnsi="Arial"/>
      <w:sz w:val="24"/>
    </w:rPr>
  </w:style>
  <w:style w:type="paragraph" w:customStyle="1" w:styleId="3fffb">
    <w:name w:val="仿宋3号"/>
    <w:basedOn w:val="affff7"/>
    <w:qFormat/>
    <w:rsid w:val="003006DD"/>
    <w:pPr>
      <w:spacing w:line="360" w:lineRule="auto"/>
      <w:ind w:firstLineChars="200" w:firstLine="560"/>
    </w:pPr>
    <w:rPr>
      <w:rFonts w:ascii="仿宋" w:eastAsia="仿宋" w:hAnsi="仿宋"/>
      <w:sz w:val="28"/>
      <w:szCs w:val="32"/>
    </w:rPr>
  </w:style>
  <w:style w:type="paragraph" w:customStyle="1" w:styleId="0h">
    <w:name w:val="0h"/>
    <w:basedOn w:val="affff7"/>
    <w:qFormat/>
    <w:rsid w:val="003006DD"/>
    <w:pPr>
      <w:spacing w:line="360" w:lineRule="auto"/>
      <w:ind w:firstLineChars="200" w:firstLine="420"/>
    </w:pPr>
    <w:rPr>
      <w:rFonts w:ascii="Calibri" w:hAnsi="Calibri"/>
      <w:sz w:val="24"/>
      <w:szCs w:val="21"/>
    </w:rPr>
  </w:style>
  <w:style w:type="paragraph" w:customStyle="1" w:styleId="2h">
    <w:name w:val="2h"/>
    <w:basedOn w:val="2a"/>
    <w:qFormat/>
    <w:rsid w:val="003006DD"/>
    <w:pPr>
      <w:keepNext/>
      <w:numPr>
        <w:numId w:val="221"/>
      </w:numPr>
      <w:wordWrap/>
      <w:snapToGrid/>
      <w:spacing w:line="240" w:lineRule="auto"/>
    </w:pPr>
    <w:rPr>
      <w:rFonts w:ascii="黑体" w:eastAsia="黑体" w:hAnsi="黑体" w:cs="Times New Roman"/>
      <w:sz w:val="30"/>
      <w:szCs w:val="24"/>
    </w:rPr>
  </w:style>
  <w:style w:type="paragraph" w:customStyle="1" w:styleId="3h">
    <w:name w:val="3h"/>
    <w:basedOn w:val="39"/>
    <w:qFormat/>
    <w:rsid w:val="003006DD"/>
    <w:pPr>
      <w:keepNext/>
      <w:keepLines/>
      <w:numPr>
        <w:numId w:val="221"/>
      </w:numPr>
      <w:wordWrap/>
      <w:snapToGrid/>
      <w:spacing w:line="240" w:lineRule="auto"/>
    </w:pPr>
    <w:rPr>
      <w:rFonts w:ascii="黑体" w:eastAsia="黑体" w:hAnsi="黑体" w:cs="Times New Roman"/>
      <w:bCs/>
      <w:snapToGrid w:val="0"/>
      <w:sz w:val="28"/>
    </w:rPr>
  </w:style>
  <w:style w:type="paragraph" w:customStyle="1" w:styleId="M">
    <w:name w:val="M正文"/>
    <w:basedOn w:val="0h"/>
    <w:qFormat/>
    <w:rsid w:val="003006DD"/>
    <w:pPr>
      <w:spacing w:before="120"/>
      <w:ind w:firstLine="480"/>
    </w:pPr>
    <w:rPr>
      <w:rFonts w:ascii="宋体" w:eastAsia="宋体" w:hAnsi="宋体"/>
    </w:rPr>
  </w:style>
  <w:style w:type="paragraph" w:customStyle="1" w:styleId="4h">
    <w:name w:val="4h"/>
    <w:basedOn w:val="48"/>
    <w:qFormat/>
    <w:rsid w:val="003006DD"/>
    <w:pPr>
      <w:keepNext/>
      <w:keepLines/>
      <w:numPr>
        <w:numId w:val="221"/>
      </w:numPr>
      <w:wordWrap/>
      <w:snapToGrid/>
      <w:spacing w:line="240" w:lineRule="auto"/>
    </w:pPr>
    <w:rPr>
      <w:rFonts w:ascii="黑体" w:eastAsia="黑体" w:hAnsi="黑体" w:cstheme="majorBidi"/>
      <w:bCs/>
      <w:snapToGrid w:val="0"/>
      <w:sz w:val="24"/>
    </w:rPr>
  </w:style>
  <w:style w:type="paragraph" w:customStyle="1" w:styleId="5h">
    <w:name w:val="5h"/>
    <w:basedOn w:val="57"/>
    <w:qFormat/>
    <w:rsid w:val="003006DD"/>
    <w:pPr>
      <w:keepNext/>
      <w:keepLines/>
      <w:numPr>
        <w:numId w:val="221"/>
      </w:numPr>
      <w:wordWrap/>
      <w:snapToGrid/>
      <w:spacing w:line="240" w:lineRule="auto"/>
    </w:pPr>
    <w:rPr>
      <w:rFonts w:ascii="黑体" w:eastAsia="黑体" w:hAnsi="黑体" w:cs="Times New Roman"/>
      <w:bCs/>
      <w:snapToGrid w:val="0"/>
      <w:szCs w:val="28"/>
    </w:rPr>
  </w:style>
  <w:style w:type="paragraph" w:customStyle="1" w:styleId="6h">
    <w:name w:val="6h"/>
    <w:basedOn w:val="64"/>
    <w:qFormat/>
    <w:rsid w:val="003006DD"/>
    <w:pPr>
      <w:keepNext/>
      <w:keepLines/>
      <w:numPr>
        <w:numId w:val="221"/>
      </w:numPr>
      <w:wordWrap/>
      <w:snapToGrid/>
      <w:spacing w:beforeLines="50" w:afterLines="50" w:line="360" w:lineRule="auto"/>
    </w:pPr>
    <w:rPr>
      <w:rFonts w:ascii="黑体" w:eastAsia="黑体" w:hAnsi="黑体" w:cstheme="majorBidi"/>
      <w:bCs/>
      <w:snapToGrid w:val="0"/>
      <w:sz w:val="28"/>
      <w:szCs w:val="28"/>
    </w:rPr>
  </w:style>
  <w:style w:type="paragraph" w:customStyle="1" w:styleId="7h">
    <w:name w:val="7h"/>
    <w:basedOn w:val="64"/>
    <w:qFormat/>
    <w:rsid w:val="003006DD"/>
    <w:pPr>
      <w:keepNext/>
      <w:keepLines/>
      <w:numPr>
        <w:ilvl w:val="6"/>
        <w:numId w:val="221"/>
      </w:numPr>
      <w:wordWrap/>
      <w:snapToGrid/>
      <w:spacing w:line="240" w:lineRule="auto"/>
    </w:pPr>
    <w:rPr>
      <w:rFonts w:ascii="黑体" w:eastAsia="黑体" w:hAnsi="黑体" w:cstheme="majorBidi"/>
      <w:bCs/>
      <w:snapToGrid w:val="0"/>
      <w:sz w:val="28"/>
      <w:szCs w:val="28"/>
    </w:rPr>
  </w:style>
  <w:style w:type="paragraph" w:customStyle="1" w:styleId="1h">
    <w:name w:val="1h"/>
    <w:basedOn w:val="1f1"/>
    <w:qFormat/>
    <w:rsid w:val="003006DD"/>
    <w:pPr>
      <w:keepNext/>
      <w:pageBreakBefore/>
      <w:numPr>
        <w:numId w:val="221"/>
      </w:numPr>
      <w:wordWrap/>
      <w:snapToGrid/>
      <w:spacing w:line="240" w:lineRule="auto"/>
    </w:pPr>
    <w:rPr>
      <w:rFonts w:ascii="黑体" w:eastAsia="黑体" w:hAnsi="黑体" w:cs="Times New Roman"/>
      <w:sz w:val="32"/>
    </w:rPr>
  </w:style>
  <w:style w:type="paragraph" w:customStyle="1" w:styleId="cxLevel4">
    <w:name w:val="cxLevel4"/>
    <w:basedOn w:val="48"/>
    <w:qFormat/>
    <w:rsid w:val="003006DD"/>
    <w:pPr>
      <w:keepNext/>
      <w:keepLines/>
      <w:numPr>
        <w:ilvl w:val="0"/>
        <w:numId w:val="222"/>
      </w:numPr>
      <w:wordWrap/>
      <w:snapToGrid/>
      <w:spacing w:line="240" w:lineRule="auto"/>
    </w:pPr>
    <w:rPr>
      <w:rFonts w:ascii="Arial" w:eastAsia="宋体" w:hAnsi="Arial" w:cs="Times New Roman"/>
      <w:bCs/>
      <w:snapToGrid w:val="0"/>
      <w:sz w:val="21"/>
    </w:rPr>
  </w:style>
  <w:style w:type="paragraph" w:customStyle="1" w:styleId="cxLevel5">
    <w:name w:val="cxLevel5"/>
    <w:basedOn w:val="cxLevel4"/>
    <w:qFormat/>
    <w:rsid w:val="003006DD"/>
    <w:pPr>
      <w:numPr>
        <w:ilvl w:val="4"/>
      </w:numPr>
      <w:tabs>
        <w:tab w:val="left" w:pos="3600"/>
      </w:tabs>
      <w:spacing w:before="120" w:after="120" w:line="360" w:lineRule="auto"/>
    </w:pPr>
  </w:style>
  <w:style w:type="paragraph" w:customStyle="1" w:styleId="0h1">
    <w:name w:val="0h1"/>
    <w:basedOn w:val="affff7"/>
    <w:qFormat/>
    <w:rsid w:val="003006DD"/>
    <w:pPr>
      <w:spacing w:line="360" w:lineRule="auto"/>
      <w:ind w:firstLineChars="200" w:firstLine="480"/>
    </w:pPr>
    <w:rPr>
      <w:sz w:val="24"/>
      <w:szCs w:val="21"/>
    </w:rPr>
  </w:style>
  <w:style w:type="paragraph" w:customStyle="1" w:styleId="afffffffffffffffffffffffffffffffffffff">
    <w:name w:val="正文正文"/>
    <w:basedOn w:val="affff7"/>
    <w:qFormat/>
    <w:rsid w:val="003006DD"/>
    <w:pPr>
      <w:spacing w:afterLines="50" w:line="240" w:lineRule="auto"/>
      <w:ind w:firstLineChars="200" w:firstLine="200"/>
    </w:pPr>
    <w:rPr>
      <w:rFonts w:ascii="Arial" w:eastAsia="宋体" w:hAnsi="Arial" w:cs="Times New Roman"/>
      <w:sz w:val="28"/>
      <w:szCs w:val="21"/>
    </w:rPr>
  </w:style>
  <w:style w:type="paragraph" w:customStyle="1" w:styleId="159">
    <w:name w:val="样式 小四 行距: 1.5 倍行距"/>
    <w:basedOn w:val="affff7"/>
    <w:qFormat/>
    <w:rsid w:val="003006DD"/>
    <w:pPr>
      <w:spacing w:line="240" w:lineRule="auto"/>
      <w:ind w:firstLineChars="200" w:firstLine="200"/>
    </w:pPr>
    <w:rPr>
      <w:rFonts w:ascii="Times New Roman" w:eastAsia="宋体" w:hAnsi="Times New Roman" w:cs="宋体"/>
      <w:sz w:val="24"/>
      <w:szCs w:val="20"/>
    </w:rPr>
  </w:style>
  <w:style w:type="paragraph" w:customStyle="1" w:styleId="cx">
    <w:name w:val="cx标题三"/>
    <w:basedOn w:val="39"/>
    <w:qFormat/>
    <w:rsid w:val="003006DD"/>
    <w:pPr>
      <w:keepNext/>
      <w:keepLines/>
      <w:numPr>
        <w:ilvl w:val="0"/>
        <w:numId w:val="0"/>
      </w:numPr>
      <w:tabs>
        <w:tab w:val="left" w:pos="425"/>
      </w:tabs>
      <w:wordWrap/>
      <w:snapToGrid/>
      <w:spacing w:line="240" w:lineRule="auto"/>
      <w:ind w:left="425" w:hanging="425"/>
    </w:pPr>
    <w:rPr>
      <w:rFonts w:ascii="Times New Roman" w:eastAsia="宋体" w:hAnsi="Times New Roman" w:cs="Times New Roman"/>
      <w:bCs/>
      <w:snapToGrid w:val="0"/>
      <w:sz w:val="21"/>
      <w:szCs w:val="32"/>
    </w:rPr>
  </w:style>
  <w:style w:type="paragraph" w:customStyle="1" w:styleId="1523">
    <w:name w:val="样式 宋体 小四 行距: 1.5 倍行距 首行缩进:  2 字符"/>
    <w:basedOn w:val="affff7"/>
    <w:qFormat/>
    <w:rsid w:val="003006DD"/>
    <w:pPr>
      <w:spacing w:line="240" w:lineRule="auto"/>
      <w:ind w:firstLineChars="200" w:firstLine="200"/>
    </w:pPr>
    <w:rPr>
      <w:rFonts w:ascii="宋体" w:hAnsi="宋体" w:cs="宋体"/>
      <w:sz w:val="24"/>
      <w:szCs w:val="20"/>
    </w:rPr>
  </w:style>
  <w:style w:type="paragraph" w:customStyle="1" w:styleId="c">
    <w:name w:val="c正文"/>
    <w:basedOn w:val="affff7"/>
    <w:qFormat/>
    <w:rsid w:val="003006DD"/>
    <w:pPr>
      <w:spacing w:line="240" w:lineRule="auto"/>
      <w:ind w:firstLineChars="200" w:firstLine="200"/>
    </w:pPr>
    <w:rPr>
      <w:rFonts w:ascii="Times New Roman" w:eastAsia="宋体" w:hAnsi="Times New Roman" w:cs="Times New Roman"/>
      <w:sz w:val="24"/>
      <w:szCs w:val="24"/>
      <w:lang w:val="zh-CN"/>
    </w:rPr>
  </w:style>
  <w:style w:type="paragraph" w:customStyle="1" w:styleId="cLevel1">
    <w:name w:val="cLevel1"/>
    <w:basedOn w:val="1f1"/>
    <w:qFormat/>
    <w:rsid w:val="003006DD"/>
    <w:pPr>
      <w:keepNext/>
      <w:pageBreakBefore/>
      <w:numPr>
        <w:numId w:val="0"/>
      </w:numPr>
      <w:tabs>
        <w:tab w:val="left" w:pos="425"/>
      </w:tabs>
      <w:wordWrap/>
      <w:snapToGrid/>
      <w:spacing w:before="240" w:after="240" w:line="480" w:lineRule="auto"/>
      <w:ind w:left="425" w:right="210" w:hanging="425"/>
      <w:jc w:val="center"/>
    </w:pPr>
    <w:rPr>
      <w:rFonts w:ascii="Times New Roman" w:eastAsiaTheme="minorEastAsia" w:hAnsi="Times New Roman" w:cs="Times New Roman"/>
      <w:sz w:val="21"/>
      <w:szCs w:val="32"/>
    </w:rPr>
  </w:style>
  <w:style w:type="paragraph" w:customStyle="1" w:styleId="cLevel2">
    <w:name w:val="cLevel2"/>
    <w:basedOn w:val="2a"/>
    <w:qFormat/>
    <w:rsid w:val="003006DD"/>
    <w:pPr>
      <w:keepNext/>
      <w:numPr>
        <w:ilvl w:val="0"/>
        <w:numId w:val="0"/>
      </w:numPr>
      <w:tabs>
        <w:tab w:val="left" w:pos="425"/>
      </w:tabs>
      <w:wordWrap/>
      <w:snapToGrid/>
      <w:spacing w:before="220" w:after="220" w:line="360" w:lineRule="auto"/>
      <w:ind w:left="425" w:hanging="425"/>
      <w:jc w:val="left"/>
    </w:pPr>
    <w:rPr>
      <w:rFonts w:ascii="Arial" w:eastAsia="宋体" w:hAnsi="Arial" w:cs="Times New Roman"/>
      <w:sz w:val="21"/>
      <w:szCs w:val="24"/>
    </w:rPr>
  </w:style>
  <w:style w:type="paragraph" w:customStyle="1" w:styleId="2205">
    <w:name w:val="样式 正文文本 + 左侧:  2 字符 首行缩进:  2 字符 段前: 0.5 行"/>
    <w:basedOn w:val="affffff2"/>
    <w:qFormat/>
    <w:rsid w:val="003006DD"/>
    <w:pPr>
      <w:widowControl/>
      <w:spacing w:beforeLines="50" w:afterLines="50" w:line="300" w:lineRule="auto"/>
      <w:ind w:left="420" w:firstLineChars="200" w:firstLine="480"/>
      <w:jc w:val="left"/>
    </w:pPr>
    <w:rPr>
      <w:rFonts w:ascii="宋体" w:eastAsiaTheme="minorEastAsia" w:hAnsi="宋体" w:cs="宋体"/>
      <w:sz w:val="24"/>
      <w:szCs w:val="21"/>
    </w:rPr>
  </w:style>
  <w:style w:type="paragraph" w:customStyle="1" w:styleId="B">
    <w:name w:val="B表格正文"/>
    <w:qFormat/>
    <w:rsid w:val="003006DD"/>
    <w:pPr>
      <w:spacing w:beforeLines="50" w:line="360" w:lineRule="auto"/>
      <w:jc w:val="left"/>
    </w:pPr>
    <w:rPr>
      <w:rFonts w:ascii="Calibri" w:eastAsia="华文细黑" w:hAnsi="Calibri" w:cs="Times New Roman"/>
      <w:szCs w:val="21"/>
    </w:rPr>
  </w:style>
  <w:style w:type="paragraph" w:customStyle="1" w:styleId="ZW0">
    <w:name w:val="ZW"/>
    <w:basedOn w:val="affff7"/>
    <w:qFormat/>
    <w:rsid w:val="003006DD"/>
    <w:pPr>
      <w:spacing w:beforeLines="50" w:afterLines="50" w:line="360" w:lineRule="auto"/>
      <w:ind w:firstLineChars="200" w:firstLine="480"/>
    </w:pPr>
    <w:rPr>
      <w:rFonts w:asciiTheme="minorEastAsia" w:hAnsiTheme="minorEastAsia"/>
      <w:sz w:val="24"/>
      <w:szCs w:val="21"/>
    </w:rPr>
  </w:style>
  <w:style w:type="paragraph" w:customStyle="1" w:styleId="afffffffffffffffffffffffffffffffffffff0">
    <w:name w:val="宋体小四"/>
    <w:basedOn w:val="affff7"/>
    <w:qFormat/>
    <w:rsid w:val="003006DD"/>
    <w:pPr>
      <w:spacing w:line="360" w:lineRule="auto"/>
      <w:ind w:firstLineChars="200" w:firstLine="200"/>
    </w:pPr>
    <w:rPr>
      <w:rFonts w:ascii="Times New Roman" w:hAnsi="Times New Roman" w:cs="Times New Roman"/>
      <w:kern w:val="44"/>
      <w:sz w:val="32"/>
      <w:szCs w:val="21"/>
    </w:rPr>
  </w:style>
  <w:style w:type="character" w:customStyle="1" w:styleId="160">
    <w:name w:val="16"/>
    <w:qFormat/>
    <w:rsid w:val="003006DD"/>
    <w:rPr>
      <w:rFonts w:ascii="Calibri" w:hAnsi="Calibri" w:cs="Calibri" w:hint="default"/>
      <w:sz w:val="21"/>
      <w:szCs w:val="21"/>
    </w:rPr>
  </w:style>
  <w:style w:type="paragraph" w:customStyle="1" w:styleId="11ff">
    <w:name w:val="目录 11"/>
    <w:basedOn w:val="affff7"/>
    <w:next w:val="affff7"/>
    <w:qFormat/>
    <w:rsid w:val="003006DD"/>
    <w:pPr>
      <w:widowControl/>
      <w:topLinePunct/>
      <w:adjustRightInd w:val="0"/>
      <w:snapToGrid w:val="0"/>
      <w:spacing w:before="160" w:after="160" w:line="360" w:lineRule="auto"/>
      <w:ind w:firstLineChars="200" w:firstLine="200"/>
      <w:jc w:val="left"/>
    </w:pPr>
    <w:rPr>
      <w:rFonts w:ascii="Arial" w:eastAsia="宋体" w:hAnsi="Arial" w:cs="Arial"/>
      <w:b/>
      <w:bCs/>
      <w:sz w:val="24"/>
      <w:szCs w:val="24"/>
    </w:rPr>
  </w:style>
  <w:style w:type="paragraph" w:customStyle="1" w:styleId="31f4">
    <w:name w:val="目录 31"/>
    <w:basedOn w:val="affff7"/>
    <w:next w:val="affff7"/>
    <w:qFormat/>
    <w:rsid w:val="003006DD"/>
    <w:pPr>
      <w:widowControl/>
      <w:topLinePunct/>
      <w:adjustRightInd w:val="0"/>
      <w:snapToGrid w:val="0"/>
      <w:spacing w:before="160" w:after="160" w:line="360" w:lineRule="auto"/>
      <w:ind w:leftChars="400" w:left="840" w:firstLineChars="200" w:firstLine="200"/>
      <w:jc w:val="left"/>
    </w:pPr>
    <w:rPr>
      <w:rFonts w:ascii="Arial" w:eastAsia="宋体" w:hAnsi="Arial" w:cs="Arial"/>
      <w:sz w:val="24"/>
      <w:szCs w:val="24"/>
    </w:rPr>
  </w:style>
  <w:style w:type="paragraph" w:customStyle="1" w:styleId="21f6">
    <w:name w:val="目录 21"/>
    <w:basedOn w:val="affff7"/>
    <w:next w:val="affff7"/>
    <w:qFormat/>
    <w:rsid w:val="003006DD"/>
    <w:pPr>
      <w:widowControl/>
      <w:topLinePunct/>
      <w:adjustRightInd w:val="0"/>
      <w:snapToGrid w:val="0"/>
      <w:spacing w:before="160" w:after="160" w:line="360" w:lineRule="auto"/>
      <w:ind w:leftChars="200" w:left="420" w:firstLineChars="200" w:firstLine="200"/>
      <w:jc w:val="left"/>
    </w:pPr>
    <w:rPr>
      <w:rFonts w:ascii="Arial" w:eastAsia="宋体" w:hAnsi="Arial" w:cs="Arial"/>
      <w:sz w:val="24"/>
      <w:szCs w:val="24"/>
    </w:rPr>
  </w:style>
  <w:style w:type="character" w:customStyle="1" w:styleId="106">
    <w:name w:val="10"/>
    <w:basedOn w:val="affff9"/>
    <w:qFormat/>
    <w:rsid w:val="003006DD"/>
    <w:rPr>
      <w:rFonts w:ascii="Times New Roman" w:hAnsi="Times New Roman" w:cs="Times New Roman" w:hint="default"/>
    </w:rPr>
  </w:style>
  <w:style w:type="paragraph" w:customStyle="1" w:styleId="T">
    <w:name w:val="T图形居中"/>
    <w:next w:val="affff7"/>
    <w:qFormat/>
    <w:rsid w:val="003006DD"/>
    <w:pPr>
      <w:spacing w:line="240" w:lineRule="auto"/>
    </w:pPr>
    <w:rPr>
      <w:rFonts w:ascii="Calibri" w:eastAsia="宋体" w:hAnsi="Calibri" w:cs="Times New Roman"/>
      <w:sz w:val="24"/>
      <w:szCs w:val="21"/>
    </w:rPr>
  </w:style>
  <w:style w:type="paragraph" w:customStyle="1" w:styleId="T0">
    <w:name w:val="T图形题注"/>
    <w:basedOn w:val="affff7"/>
    <w:next w:val="affff7"/>
    <w:qFormat/>
    <w:rsid w:val="003006DD"/>
    <w:pPr>
      <w:spacing w:line="360" w:lineRule="auto"/>
      <w:jc w:val="center"/>
    </w:pPr>
    <w:rPr>
      <w:rFonts w:ascii="Times New Roman" w:eastAsia="黑体" w:hAnsi="Times New Roman"/>
      <w:b/>
      <w:szCs w:val="21"/>
    </w:rPr>
  </w:style>
  <w:style w:type="paragraph" w:customStyle="1" w:styleId="161">
    <w:name w:val="样式16"/>
    <w:basedOn w:val="affff7"/>
    <w:qFormat/>
    <w:rsid w:val="003006DD"/>
    <w:pPr>
      <w:tabs>
        <w:tab w:val="left" w:pos="1008"/>
        <w:tab w:val="left" w:pos="1050"/>
        <w:tab w:val="left" w:pos="5985"/>
      </w:tabs>
      <w:spacing w:line="360" w:lineRule="auto"/>
      <w:ind w:left="5985"/>
      <w:jc w:val="center"/>
    </w:pPr>
    <w:rPr>
      <w:rFonts w:ascii="仿宋_GB2312" w:eastAsia="仿宋_GB2312" w:hAnsi="Tahoma" w:cs="Times New Roman"/>
      <w:b/>
      <w:kern w:val="0"/>
      <w:sz w:val="28"/>
      <w:szCs w:val="28"/>
      <w:lang w:val="zh-CN"/>
    </w:rPr>
  </w:style>
  <w:style w:type="paragraph" w:customStyle="1" w:styleId="201">
    <w:name w:val="样式20"/>
    <w:basedOn w:val="161"/>
    <w:qFormat/>
    <w:rsid w:val="003006DD"/>
    <w:pPr>
      <w:tabs>
        <w:tab w:val="clear" w:pos="1008"/>
        <w:tab w:val="clear" w:pos="1050"/>
        <w:tab w:val="left" w:pos="360"/>
        <w:tab w:val="left" w:pos="1156"/>
        <w:tab w:val="left" w:pos="1344"/>
        <w:tab w:val="left" w:pos="1512"/>
      </w:tabs>
      <w:spacing w:line="520" w:lineRule="exact"/>
      <w:ind w:left="2712" w:hanging="2520"/>
      <w:jc w:val="both"/>
      <w:outlineLvl w:val="4"/>
    </w:pPr>
    <w:rPr>
      <w:b w:val="0"/>
    </w:rPr>
  </w:style>
  <w:style w:type="paragraph" w:customStyle="1" w:styleId="21f7">
    <w:name w:val="样式21"/>
    <w:basedOn w:val="161"/>
    <w:qFormat/>
    <w:rsid w:val="003006DD"/>
    <w:pPr>
      <w:tabs>
        <w:tab w:val="clear" w:pos="1008"/>
        <w:tab w:val="left" w:pos="360"/>
        <w:tab w:val="left" w:pos="1260"/>
        <w:tab w:val="left" w:pos="2352"/>
        <w:tab w:val="left" w:pos="3827"/>
      </w:tabs>
      <w:spacing w:line="520" w:lineRule="exact"/>
      <w:ind w:left="2712" w:hanging="2520"/>
      <w:jc w:val="both"/>
      <w:outlineLvl w:val="4"/>
    </w:pPr>
    <w:rPr>
      <w:b w:val="0"/>
    </w:rPr>
  </w:style>
  <w:style w:type="paragraph" w:customStyle="1" w:styleId="22c">
    <w:name w:val="样式22"/>
    <w:basedOn w:val="2a"/>
    <w:qFormat/>
    <w:rsid w:val="003006DD"/>
    <w:pPr>
      <w:keepNext/>
      <w:keepLines/>
      <w:numPr>
        <w:ilvl w:val="0"/>
        <w:numId w:val="0"/>
      </w:numPr>
      <w:tabs>
        <w:tab w:val="left" w:pos="360"/>
      </w:tabs>
      <w:wordWrap/>
      <w:snapToGrid/>
      <w:spacing w:beforeLines="50" w:line="360" w:lineRule="auto"/>
      <w:jc w:val="left"/>
    </w:pPr>
    <w:rPr>
      <w:rFonts w:ascii="黑体" w:eastAsia="黑体" w:hAnsi="黑体" w:cs="Times New Roman"/>
      <w:bCs/>
      <w:kern w:val="0"/>
      <w:sz w:val="28"/>
    </w:rPr>
  </w:style>
  <w:style w:type="character" w:customStyle="1" w:styleId="fl">
    <w:name w:val="fl"/>
    <w:basedOn w:val="affff9"/>
    <w:qFormat/>
    <w:rsid w:val="003006DD"/>
  </w:style>
  <w:style w:type="character" w:customStyle="1" w:styleId="pronssymbo">
    <w:name w:val="pronssymbo"/>
    <w:basedOn w:val="affff9"/>
    <w:qFormat/>
    <w:rsid w:val="003006DD"/>
  </w:style>
  <w:style w:type="character" w:customStyle="1" w:styleId="labellist">
    <w:name w:val="label_list"/>
    <w:basedOn w:val="affff9"/>
    <w:qFormat/>
    <w:rsid w:val="003006DD"/>
  </w:style>
  <w:style w:type="paragraph" w:customStyle="1" w:styleId="Char1CharCharCharChar">
    <w:name w:val="正文首行缩进 Char1 Char Char Char Char"/>
    <w:basedOn w:val="affff7"/>
    <w:next w:val="affff8"/>
    <w:link w:val="Char18"/>
    <w:qFormat/>
    <w:rsid w:val="003006DD"/>
    <w:pPr>
      <w:autoSpaceDE w:val="0"/>
      <w:autoSpaceDN w:val="0"/>
      <w:adjustRightInd w:val="0"/>
      <w:spacing w:before="80" w:after="80" w:line="300" w:lineRule="auto"/>
      <w:ind w:left="1134" w:firstLineChars="200" w:firstLine="420"/>
    </w:pPr>
  </w:style>
  <w:style w:type="paragraph" w:customStyle="1" w:styleId="afffffffffffffffffffffffffffffffffffff1">
    <w:name w:val="正文(编号)"/>
    <w:basedOn w:val="affff7"/>
    <w:qFormat/>
    <w:rsid w:val="003006DD"/>
    <w:pPr>
      <w:widowControl/>
      <w:tabs>
        <w:tab w:val="left" w:pos="540"/>
      </w:tabs>
      <w:spacing w:line="240" w:lineRule="auto"/>
      <w:ind w:left="852" w:hanging="312"/>
      <w:jc w:val="left"/>
      <w:outlineLvl w:val="5"/>
    </w:pPr>
  </w:style>
  <w:style w:type="paragraph" w:customStyle="1" w:styleId="ac">
    <w:name w:val="正文表标题续表"/>
    <w:basedOn w:val="affff7"/>
    <w:next w:val="affff7"/>
    <w:qFormat/>
    <w:rsid w:val="003006DD"/>
    <w:pPr>
      <w:widowControl/>
      <w:numPr>
        <w:numId w:val="223"/>
      </w:numPr>
      <w:tabs>
        <w:tab w:val="clear" w:pos="360"/>
        <w:tab w:val="left" w:pos="420"/>
        <w:tab w:val="left" w:pos="840"/>
      </w:tabs>
      <w:spacing w:line="240" w:lineRule="auto"/>
      <w:jc w:val="center"/>
    </w:pPr>
    <w:rPr>
      <w:rFonts w:ascii="黑体" w:eastAsia="黑体" w:hAnsi="Times New Roman" w:cs="黑体"/>
      <w:kern w:val="0"/>
      <w:szCs w:val="21"/>
    </w:rPr>
  </w:style>
  <w:style w:type="paragraph" w:customStyle="1" w:styleId="NotesTextlist0">
    <w:name w:val="Notes Text list"/>
    <w:basedOn w:val="affff7"/>
    <w:qFormat/>
    <w:rsid w:val="003006DD"/>
    <w:pPr>
      <w:widowControl/>
      <w:pBdr>
        <w:bottom w:val="single" w:sz="8" w:space="5" w:color="auto"/>
      </w:pBdr>
      <w:spacing w:line="240" w:lineRule="auto"/>
      <w:ind w:left="960"/>
      <w:jc w:val="left"/>
    </w:pPr>
    <w:rPr>
      <w:rFonts w:eastAsia="楷体_GB2312" w:cs="Arial"/>
      <w:kern w:val="0"/>
      <w:szCs w:val="21"/>
    </w:rPr>
  </w:style>
  <w:style w:type="paragraph" w:customStyle="1" w:styleId="afffffffffffffffffffffffffffffffffffff2">
    <w:name w:val="段落"/>
    <w:link w:val="Char1ff3"/>
    <w:qFormat/>
    <w:rsid w:val="003006DD"/>
    <w:pPr>
      <w:adjustRightInd w:val="0"/>
      <w:snapToGrid w:val="0"/>
      <w:spacing w:before="120" w:after="120" w:line="360" w:lineRule="auto"/>
      <w:ind w:firstLineChars="202" w:firstLine="568"/>
      <w:jc w:val="both"/>
    </w:pPr>
    <w:rPr>
      <w:rFonts w:ascii="Times New Roman" w:eastAsia="仿宋_GB2312" w:hAnsi="Times New Roman" w:cs="Times New Roman"/>
      <w:sz w:val="28"/>
      <w:szCs w:val="24"/>
    </w:rPr>
  </w:style>
  <w:style w:type="character" w:customStyle="1" w:styleId="Char1ff3">
    <w:name w:val="段落 Char1"/>
    <w:link w:val="afffffffffffffffffffffffffffffffffffff2"/>
    <w:qFormat/>
    <w:rsid w:val="003006DD"/>
    <w:rPr>
      <w:rFonts w:ascii="Times New Roman" w:eastAsia="仿宋_GB2312" w:hAnsi="Times New Roman" w:cs="Times New Roman"/>
      <w:sz w:val="28"/>
      <w:szCs w:val="24"/>
    </w:rPr>
  </w:style>
  <w:style w:type="paragraph" w:customStyle="1" w:styleId="2CharCharCharCharChar">
    <w:name w:val="正文 首行缩进:  2 字符 Char Char Char Char Char"/>
    <w:basedOn w:val="affff7"/>
    <w:qFormat/>
    <w:rsid w:val="003006DD"/>
    <w:pPr>
      <w:spacing w:line="240" w:lineRule="auto"/>
      <w:ind w:firstLine="480"/>
      <w:jc w:val="left"/>
    </w:pPr>
    <w:rPr>
      <w:rFonts w:ascii="宋体" w:eastAsia="宋体" w:hAnsi="宋体"/>
      <w:sz w:val="24"/>
      <w:szCs w:val="24"/>
    </w:rPr>
  </w:style>
  <w:style w:type="paragraph" w:customStyle="1" w:styleId="1ffffffffa">
    <w:name w:val="1正文内容"/>
    <w:basedOn w:val="affff7"/>
    <w:link w:val="1ffffffffb"/>
    <w:qFormat/>
    <w:rsid w:val="003006DD"/>
    <w:pPr>
      <w:spacing w:line="360" w:lineRule="auto"/>
      <w:ind w:firstLineChars="200" w:firstLine="480"/>
    </w:pPr>
    <w:rPr>
      <w:rFonts w:ascii="Calibri" w:eastAsia="宋体" w:hAnsi="Calibri" w:cs="Times New Roman"/>
      <w:sz w:val="24"/>
      <w:szCs w:val="21"/>
      <w:lang w:bidi="th-TH"/>
    </w:rPr>
  </w:style>
  <w:style w:type="character" w:customStyle="1" w:styleId="1ffffffffb">
    <w:name w:val="1正文内容 字符"/>
    <w:link w:val="1ffffffffa"/>
    <w:qFormat/>
    <w:rsid w:val="003006DD"/>
    <w:rPr>
      <w:rFonts w:ascii="Calibri" w:eastAsia="宋体" w:hAnsi="Calibri" w:cs="Times New Roman"/>
      <w:sz w:val="24"/>
      <w:szCs w:val="21"/>
      <w:lang w:bidi="th-TH"/>
    </w:rPr>
  </w:style>
  <w:style w:type="character" w:customStyle="1" w:styleId="suporsub">
    <w:name w:val="suporsub"/>
    <w:qFormat/>
    <w:rsid w:val="003006DD"/>
  </w:style>
  <w:style w:type="paragraph" w:customStyle="1" w:styleId="YJ">
    <w:name w:val="YJ正文不缩进"/>
    <w:basedOn w:val="affff7"/>
    <w:link w:val="YJChar"/>
    <w:qFormat/>
    <w:rsid w:val="003006DD"/>
    <w:pPr>
      <w:autoSpaceDE w:val="0"/>
      <w:autoSpaceDN w:val="0"/>
      <w:adjustRightInd w:val="0"/>
      <w:snapToGrid w:val="0"/>
      <w:spacing w:line="360" w:lineRule="auto"/>
      <w:jc w:val="left"/>
    </w:pPr>
    <w:rPr>
      <w:rFonts w:ascii="Times New Roman" w:eastAsia="宋体" w:hAnsi="Times New Roman" w:cs="Times New Roman"/>
      <w:snapToGrid w:val="0"/>
      <w:kern w:val="0"/>
      <w:sz w:val="24"/>
      <w:szCs w:val="21"/>
    </w:rPr>
  </w:style>
  <w:style w:type="character" w:customStyle="1" w:styleId="YJChar">
    <w:name w:val="YJ正文不缩进 Char"/>
    <w:basedOn w:val="affff9"/>
    <w:link w:val="YJ"/>
    <w:qFormat/>
    <w:rsid w:val="003006DD"/>
    <w:rPr>
      <w:rFonts w:ascii="Times New Roman" w:eastAsia="宋体" w:hAnsi="Times New Roman" w:cs="Times New Roman"/>
      <w:snapToGrid w:val="0"/>
      <w:kern w:val="0"/>
      <w:sz w:val="24"/>
      <w:szCs w:val="21"/>
    </w:rPr>
  </w:style>
  <w:style w:type="paragraph" w:customStyle="1" w:styleId="afffffffffffffffffffffffffffffffffffff3">
    <w:name w:val="正文一"/>
    <w:basedOn w:val="affff7"/>
    <w:qFormat/>
    <w:rsid w:val="003006DD"/>
    <w:pPr>
      <w:autoSpaceDE w:val="0"/>
      <w:autoSpaceDN w:val="0"/>
      <w:adjustRightInd w:val="0"/>
      <w:snapToGrid w:val="0"/>
      <w:spacing w:before="160" w:after="160" w:line="360" w:lineRule="auto"/>
      <w:ind w:leftChars="200" w:left="200" w:firstLineChars="200" w:firstLine="200"/>
      <w:jc w:val="left"/>
    </w:pPr>
    <w:rPr>
      <w:rFonts w:ascii="Times New Roman" w:eastAsia="宋体" w:hAnsi="Times New Roman" w:cs="宋体"/>
      <w:szCs w:val="20"/>
    </w:rPr>
  </w:style>
  <w:style w:type="paragraph" w:customStyle="1" w:styleId="afffffffffffffffffffffffffffffffffffff4">
    <w:name w:val="正文文字！！！"/>
    <w:basedOn w:val="affff7"/>
    <w:qFormat/>
    <w:rsid w:val="003006DD"/>
    <w:pPr>
      <w:widowControl/>
      <w:spacing w:line="240" w:lineRule="auto"/>
      <w:ind w:firstLineChars="200" w:firstLine="480"/>
      <w:jc w:val="left"/>
    </w:pPr>
    <w:rPr>
      <w:rFonts w:ascii="宋体" w:eastAsia="宋体" w:hAnsi="宋体" w:cs="宋体"/>
      <w:kern w:val="0"/>
      <w:szCs w:val="20"/>
    </w:rPr>
  </w:style>
  <w:style w:type="paragraph" w:customStyle="1" w:styleId="afffffffffffffffffffffffffffffffffffff5">
    <w:name w:val="标题五"/>
    <w:basedOn w:val="affff7"/>
    <w:qFormat/>
    <w:rsid w:val="003006DD"/>
    <w:pPr>
      <w:keepNext/>
      <w:keepLines/>
      <w:tabs>
        <w:tab w:val="left" w:pos="567"/>
      </w:tabs>
      <w:spacing w:before="120" w:after="120" w:line="300" w:lineRule="auto"/>
      <w:ind w:left="936" w:hanging="680"/>
      <w:outlineLvl w:val="4"/>
    </w:pPr>
    <w:rPr>
      <w:rFonts w:ascii="Cambria" w:eastAsia="宋体" w:hAnsi="Cambria" w:cs="Times New Roman"/>
      <w:kern w:val="0"/>
      <w:sz w:val="28"/>
      <w:szCs w:val="28"/>
    </w:rPr>
  </w:style>
  <w:style w:type="paragraph" w:customStyle="1" w:styleId="afffffffffffffffffffffffffffffffffffff6">
    <w:name w:val="正文  好！"/>
    <w:basedOn w:val="affff7"/>
    <w:link w:val="Charffffffffff5"/>
    <w:qFormat/>
    <w:rsid w:val="003006DD"/>
    <w:pPr>
      <w:spacing w:line="360" w:lineRule="auto"/>
      <w:ind w:firstLineChars="200" w:firstLine="480"/>
    </w:pPr>
    <w:rPr>
      <w:sz w:val="24"/>
      <w:szCs w:val="24"/>
    </w:rPr>
  </w:style>
  <w:style w:type="character" w:customStyle="1" w:styleId="Charffffffffff5">
    <w:name w:val="正文  好！ Char"/>
    <w:basedOn w:val="affff9"/>
    <w:link w:val="afffffffffffffffffffffffffffffffffffff6"/>
    <w:qFormat/>
    <w:rsid w:val="003006DD"/>
    <w:rPr>
      <w:sz w:val="24"/>
      <w:szCs w:val="24"/>
    </w:rPr>
  </w:style>
  <w:style w:type="paragraph" w:customStyle="1" w:styleId="YJ1">
    <w:name w:val="YJ标题1"/>
    <w:basedOn w:val="1f1"/>
    <w:next w:val="affff7"/>
    <w:qFormat/>
    <w:rsid w:val="003006DD"/>
    <w:pPr>
      <w:keepNext/>
      <w:keepLines/>
      <w:pageBreakBefore/>
      <w:numPr>
        <w:numId w:val="0"/>
      </w:numPr>
      <w:tabs>
        <w:tab w:val="left" w:pos="360"/>
      </w:tabs>
      <w:wordWrap/>
      <w:snapToGrid/>
      <w:spacing w:beforeLines="50" w:afterLines="50" w:line="480" w:lineRule="auto"/>
      <w:ind w:firstLine="397"/>
      <w:jc w:val="left"/>
    </w:pPr>
    <w:rPr>
      <w:rFonts w:asciiTheme="minorEastAsia" w:eastAsia="黑体" w:hAnsiTheme="minorEastAsia" w:cstheme="majorBidi"/>
      <w:sz w:val="44"/>
      <w:szCs w:val="44"/>
    </w:rPr>
  </w:style>
  <w:style w:type="paragraph" w:customStyle="1" w:styleId="YJ2">
    <w:name w:val="YJ标题2"/>
    <w:basedOn w:val="2a"/>
    <w:next w:val="affff7"/>
    <w:qFormat/>
    <w:rsid w:val="003006DD"/>
    <w:pPr>
      <w:keepLines/>
      <w:numPr>
        <w:ilvl w:val="0"/>
        <w:numId w:val="0"/>
      </w:numPr>
      <w:wordWrap/>
      <w:snapToGrid/>
      <w:spacing w:beforeLines="50" w:afterLines="50" w:line="360" w:lineRule="auto"/>
      <w:ind w:left="987" w:hanging="567"/>
      <w:jc w:val="left"/>
    </w:pPr>
    <w:rPr>
      <w:rFonts w:ascii="Times New Roman" w:eastAsia="黑体" w:hAnsi="Times New Roman" w:cstheme="majorBidi"/>
      <w:szCs w:val="26"/>
    </w:rPr>
  </w:style>
  <w:style w:type="paragraph" w:customStyle="1" w:styleId="YJ3">
    <w:name w:val="YJ标题3"/>
    <w:basedOn w:val="39"/>
    <w:next w:val="affff7"/>
    <w:qFormat/>
    <w:rsid w:val="003006DD"/>
    <w:pPr>
      <w:keepNext/>
      <w:keepLines/>
      <w:numPr>
        <w:ilvl w:val="0"/>
        <w:numId w:val="0"/>
      </w:numPr>
      <w:wordWrap/>
      <w:snapToGrid/>
      <w:spacing w:beforeLines="50" w:afterLines="50" w:line="360" w:lineRule="auto"/>
      <w:ind w:left="1129" w:hanging="709"/>
      <w:jc w:val="left"/>
    </w:pPr>
    <w:rPr>
      <w:rFonts w:ascii="Times New Roman" w:eastAsia="黑体" w:hAnsi="Times New Roman" w:cstheme="majorBidi"/>
      <w:color w:val="000000" w:themeColor="text1"/>
      <w:sz w:val="28"/>
      <w:szCs w:val="24"/>
    </w:rPr>
  </w:style>
  <w:style w:type="paragraph" w:customStyle="1" w:styleId="YJ4">
    <w:name w:val="YJ标题4"/>
    <w:basedOn w:val="48"/>
    <w:next w:val="affff7"/>
    <w:link w:val="YJ4Char"/>
    <w:qFormat/>
    <w:rsid w:val="003006DD"/>
    <w:pPr>
      <w:keepNext/>
      <w:keepLines/>
      <w:widowControl/>
      <w:numPr>
        <w:ilvl w:val="0"/>
        <w:numId w:val="0"/>
      </w:numPr>
      <w:wordWrap/>
      <w:snapToGrid/>
      <w:spacing w:beforeLines="50" w:afterLines="50" w:line="360" w:lineRule="auto"/>
      <w:ind w:left="1697" w:hanging="851"/>
      <w:jc w:val="left"/>
    </w:pPr>
    <w:rPr>
      <w:rFonts w:ascii="Times New Roman" w:eastAsia="黑体" w:hAnsi="Times New Roman" w:cstheme="majorBidi"/>
      <w:iCs/>
      <w:kern w:val="0"/>
      <w:sz w:val="30"/>
      <w:szCs w:val="22"/>
    </w:rPr>
  </w:style>
  <w:style w:type="character" w:customStyle="1" w:styleId="YJ4Char">
    <w:name w:val="YJ标题4 Char"/>
    <w:basedOn w:val="affff9"/>
    <w:link w:val="YJ4"/>
    <w:qFormat/>
    <w:rsid w:val="003006DD"/>
    <w:rPr>
      <w:rFonts w:ascii="Times New Roman" w:eastAsia="黑体" w:hAnsi="Times New Roman" w:cstheme="majorBidi"/>
      <w:b/>
      <w:iCs/>
      <w:kern w:val="0"/>
      <w:sz w:val="30"/>
    </w:rPr>
  </w:style>
  <w:style w:type="paragraph" w:customStyle="1" w:styleId="YJ5">
    <w:name w:val="YJ标题5"/>
    <w:basedOn w:val="57"/>
    <w:next w:val="affff7"/>
    <w:qFormat/>
    <w:rsid w:val="003006DD"/>
    <w:pPr>
      <w:keepNext/>
      <w:keepLines/>
      <w:numPr>
        <w:ilvl w:val="0"/>
        <w:numId w:val="0"/>
      </w:numPr>
      <w:wordWrap/>
      <w:snapToGrid/>
      <w:spacing w:beforeLines="50" w:afterLines="50" w:line="360" w:lineRule="auto"/>
      <w:ind w:left="1412" w:hanging="992"/>
      <w:jc w:val="left"/>
    </w:pPr>
    <w:rPr>
      <w:rFonts w:ascii="Times New Roman" w:eastAsia="黑体" w:hAnsi="Times New Roman" w:cstheme="majorBidi"/>
      <w:color w:val="000000" w:themeColor="text1"/>
      <w:sz w:val="28"/>
    </w:rPr>
  </w:style>
  <w:style w:type="paragraph" w:customStyle="1" w:styleId="YJ6">
    <w:name w:val="YJ标题6"/>
    <w:basedOn w:val="64"/>
    <w:next w:val="affff7"/>
    <w:qFormat/>
    <w:rsid w:val="003006DD"/>
    <w:pPr>
      <w:keepNext/>
      <w:keepLines/>
      <w:numPr>
        <w:ilvl w:val="0"/>
        <w:numId w:val="0"/>
      </w:numPr>
      <w:wordWrap/>
      <w:snapToGrid/>
      <w:spacing w:line="360" w:lineRule="auto"/>
      <w:ind w:left="1554" w:hanging="1134"/>
      <w:jc w:val="left"/>
    </w:pPr>
    <w:rPr>
      <w:rFonts w:ascii="Times New Roman" w:eastAsiaTheme="majorEastAsia" w:hAnsi="Times New Roman" w:cstheme="majorBidi"/>
      <w:b w:val="0"/>
      <w:color w:val="000000" w:themeColor="text1"/>
      <w:sz w:val="28"/>
    </w:rPr>
  </w:style>
  <w:style w:type="paragraph" w:customStyle="1" w:styleId="YJ7">
    <w:name w:val="YJ标题7"/>
    <w:basedOn w:val="73"/>
    <w:next w:val="affff7"/>
    <w:qFormat/>
    <w:rsid w:val="003006DD"/>
    <w:pPr>
      <w:widowControl/>
      <w:numPr>
        <w:ilvl w:val="0"/>
        <w:numId w:val="0"/>
      </w:numPr>
      <w:tabs>
        <w:tab w:val="left" w:pos="360"/>
      </w:tabs>
      <w:wordWrap/>
      <w:snapToGrid/>
      <w:spacing w:line="360" w:lineRule="auto"/>
      <w:ind w:firstLine="397"/>
      <w:jc w:val="left"/>
    </w:pPr>
    <w:rPr>
      <w:rFonts w:ascii="Times New Roman" w:eastAsia="黑体" w:hAnsi="Times New Roman"/>
      <w:b w:val="0"/>
      <w:kern w:val="0"/>
    </w:rPr>
  </w:style>
  <w:style w:type="paragraph" w:customStyle="1" w:styleId="YJ8">
    <w:name w:val="YJ标题8"/>
    <w:basedOn w:val="83"/>
    <w:qFormat/>
    <w:rsid w:val="003006DD"/>
    <w:pPr>
      <w:keepNext/>
      <w:keepLines/>
      <w:widowControl/>
      <w:numPr>
        <w:ilvl w:val="0"/>
        <w:numId w:val="0"/>
      </w:numPr>
      <w:tabs>
        <w:tab w:val="left" w:pos="360"/>
      </w:tabs>
      <w:wordWrap/>
      <w:snapToGrid/>
      <w:spacing w:line="360" w:lineRule="auto"/>
      <w:ind w:firstLine="397"/>
      <w:jc w:val="left"/>
    </w:pPr>
    <w:rPr>
      <w:rFonts w:ascii="Times New Roman" w:eastAsia="黑体" w:hAnsi="Times New Roman" w:cstheme="majorBidi"/>
      <w:b w:val="0"/>
      <w:color w:val="262626" w:themeColor="text1" w:themeTint="D9"/>
      <w:kern w:val="0"/>
      <w:sz w:val="24"/>
    </w:rPr>
  </w:style>
  <w:style w:type="character" w:customStyle="1" w:styleId="afffffffffffffffffffffffffffffffffffff7">
    <w:name w:val="填写内容说明"/>
    <w:qFormat/>
    <w:rsid w:val="003006DD"/>
    <w:rPr>
      <w:i/>
      <w:iCs/>
      <w:color w:val="0000FF"/>
    </w:rPr>
  </w:style>
  <w:style w:type="paragraph" w:customStyle="1" w:styleId="afffffffffffffffffffffffffffffffffffff8">
    <w:name w:val="首行缩进正文"/>
    <w:qFormat/>
    <w:rsid w:val="003006DD"/>
    <w:pPr>
      <w:spacing w:line="360" w:lineRule="auto"/>
      <w:ind w:firstLine="420"/>
      <w:jc w:val="left"/>
    </w:pPr>
    <w:rPr>
      <w:rFonts w:ascii="Franklin Gothic Medium" w:eastAsia="宋体" w:hAnsi="Franklin Gothic Medium" w:cs="Tahoma"/>
      <w:kern w:val="0"/>
      <w:szCs w:val="20"/>
    </w:rPr>
  </w:style>
  <w:style w:type="paragraph" w:customStyle="1" w:styleId="afffffffffffffffffffffffffffffffffffff9">
    <w:name w:val="样式 正文文本 + 居中"/>
    <w:basedOn w:val="affffff2"/>
    <w:rsid w:val="003006DD"/>
    <w:pPr>
      <w:autoSpaceDE w:val="0"/>
      <w:autoSpaceDN w:val="0"/>
      <w:adjustRightInd w:val="0"/>
      <w:spacing w:after="0"/>
      <w:jc w:val="center"/>
    </w:pPr>
    <w:rPr>
      <w:rFonts w:ascii="宋体"/>
      <w:b/>
      <w:bCs/>
      <w:sz w:val="18"/>
      <w:szCs w:val="20"/>
      <w:lang w:val="zh-CN"/>
    </w:rPr>
  </w:style>
  <w:style w:type="character" w:customStyle="1" w:styleId="figcap1">
    <w:name w:val="figcap1"/>
    <w:basedOn w:val="affff9"/>
    <w:qFormat/>
    <w:rsid w:val="003006DD"/>
    <w:rPr>
      <w:sz w:val="20"/>
      <w:szCs w:val="20"/>
    </w:rPr>
  </w:style>
  <w:style w:type="character" w:customStyle="1" w:styleId="headingtype1Char">
    <w:name w:val="heading_type_1 Char"/>
    <w:basedOn w:val="affff9"/>
    <w:link w:val="headingtype1"/>
    <w:qFormat/>
    <w:rsid w:val="003006DD"/>
    <w:rPr>
      <w:rFonts w:ascii="Arial" w:eastAsia="宋体" w:hAnsi="Arial" w:cs="Arial"/>
      <w:b/>
      <w:kern w:val="0"/>
      <w:sz w:val="32"/>
    </w:rPr>
  </w:style>
  <w:style w:type="character" w:customStyle="1" w:styleId="headingtype2Char">
    <w:name w:val="heading_type_2 Char"/>
    <w:basedOn w:val="affff9"/>
    <w:link w:val="headingtype2"/>
    <w:qFormat/>
    <w:rsid w:val="003006DD"/>
    <w:rPr>
      <w:rFonts w:ascii="Arial" w:eastAsia="宋体" w:hAnsi="Arial" w:cs="Arial"/>
      <w:b/>
      <w:sz w:val="28"/>
    </w:rPr>
  </w:style>
  <w:style w:type="paragraph" w:customStyle="1" w:styleId="Text0">
    <w:name w:val="Text(中)"/>
    <w:basedOn w:val="affff7"/>
    <w:qFormat/>
    <w:rsid w:val="003006DD"/>
    <w:pPr>
      <w:autoSpaceDE w:val="0"/>
      <w:autoSpaceDN w:val="0"/>
      <w:adjustRightInd w:val="0"/>
      <w:spacing w:line="0" w:lineRule="atLeast"/>
      <w:jc w:val="center"/>
      <w:textAlignment w:val="center"/>
    </w:pPr>
    <w:rPr>
      <w:rFonts w:ascii="Arial" w:eastAsia="宋体" w:hAnsi="Arial" w:cs="Arial"/>
      <w:sz w:val="18"/>
      <w:szCs w:val="18"/>
    </w:rPr>
  </w:style>
  <w:style w:type="paragraph" w:customStyle="1" w:styleId="aff1">
    <w:name w:val="项目正文"/>
    <w:link w:val="Charffffffffff6"/>
    <w:qFormat/>
    <w:rsid w:val="003006DD"/>
    <w:pPr>
      <w:numPr>
        <w:numId w:val="224"/>
      </w:numPr>
      <w:spacing w:line="240" w:lineRule="auto"/>
      <w:jc w:val="both"/>
    </w:pPr>
    <w:rPr>
      <w:rFonts w:ascii="Arial" w:eastAsia="宋体" w:hAnsi="Arial" w:cs="Times New Roman"/>
      <w:sz w:val="18"/>
      <w:szCs w:val="24"/>
    </w:rPr>
  </w:style>
  <w:style w:type="character" w:customStyle="1" w:styleId="Charffffffffff6">
    <w:name w:val="项目正文 Char"/>
    <w:link w:val="aff1"/>
    <w:qFormat/>
    <w:rsid w:val="003006DD"/>
    <w:rPr>
      <w:rFonts w:ascii="Arial" w:eastAsia="宋体" w:hAnsi="Arial" w:cs="Times New Roman"/>
      <w:sz w:val="18"/>
      <w:szCs w:val="24"/>
    </w:rPr>
  </w:style>
  <w:style w:type="character" w:customStyle="1" w:styleId="text2Char">
    <w:name w:val="text2 Char"/>
    <w:basedOn w:val="affff9"/>
    <w:link w:val="text2"/>
    <w:rsid w:val="003006DD"/>
    <w:rPr>
      <w:rFonts w:ascii="FrutigerNext LT Regular" w:eastAsia="宋体" w:hAnsi="FrutigerNext LT Regular" w:cs="Times New Roman"/>
      <w:sz w:val="18"/>
      <w:szCs w:val="24"/>
    </w:rPr>
  </w:style>
  <w:style w:type="character" w:customStyle="1" w:styleId="headingtype4Char">
    <w:name w:val="heading_type_4 Char"/>
    <w:basedOn w:val="affff9"/>
    <w:link w:val="headingtype4"/>
    <w:qFormat/>
    <w:rsid w:val="003006DD"/>
    <w:rPr>
      <w:rFonts w:ascii="Arial" w:eastAsia="宋体" w:hAnsi="Arial" w:cs="Arial"/>
      <w:sz w:val="20"/>
    </w:rPr>
  </w:style>
  <w:style w:type="paragraph" w:customStyle="1" w:styleId="36">
    <w:name w:val="目录3"/>
    <w:basedOn w:val="39"/>
    <w:qFormat/>
    <w:rsid w:val="003006DD"/>
    <w:pPr>
      <w:keepNext/>
      <w:keepLines/>
      <w:widowControl/>
      <w:numPr>
        <w:ilvl w:val="1"/>
        <w:numId w:val="225"/>
      </w:numPr>
      <w:tabs>
        <w:tab w:val="left" w:leader="middleDot" w:pos="652"/>
      </w:tabs>
      <w:wordWrap/>
      <w:adjustRightInd w:val="0"/>
      <w:spacing w:before="260" w:after="260" w:line="415" w:lineRule="auto"/>
      <w:ind w:left="0"/>
      <w:jc w:val="left"/>
    </w:pPr>
    <w:rPr>
      <w:rFonts w:ascii="Arial" w:eastAsia="宋体" w:hAnsi="Arial" w:cs="Times New Roman"/>
      <w:kern w:val="0"/>
      <w:sz w:val="21"/>
      <w:szCs w:val="20"/>
    </w:rPr>
  </w:style>
  <w:style w:type="character" w:customStyle="1" w:styleId="systranseg">
    <w:name w:val="systran_seg"/>
    <w:basedOn w:val="affff9"/>
    <w:qFormat/>
    <w:rsid w:val="003006DD"/>
  </w:style>
  <w:style w:type="character" w:customStyle="1" w:styleId="systrantokenword">
    <w:name w:val="systran_token_word"/>
    <w:basedOn w:val="affff9"/>
    <w:qFormat/>
    <w:rsid w:val="003006DD"/>
  </w:style>
  <w:style w:type="paragraph" w:customStyle="1" w:styleId="afffffffffffffffffffffffffffffffffffffa">
    <w:name w:val="课程名称"/>
    <w:basedOn w:val="affff7"/>
    <w:next w:val="affff7"/>
    <w:link w:val="Charffffffffff7"/>
    <w:qFormat/>
    <w:rsid w:val="003006DD"/>
    <w:pPr>
      <w:spacing w:after="120" w:line="300" w:lineRule="auto"/>
      <w:ind w:leftChars="200" w:left="200"/>
      <w:jc w:val="left"/>
    </w:pPr>
    <w:rPr>
      <w:rFonts w:ascii="Arial" w:hAnsi="Arial" w:cs="Arial"/>
    </w:rPr>
  </w:style>
  <w:style w:type="character" w:customStyle="1" w:styleId="Charffffffffff7">
    <w:name w:val="课程名称 Char"/>
    <w:basedOn w:val="affff9"/>
    <w:link w:val="afffffffffffffffffffffffffffffffffffffa"/>
    <w:qFormat/>
    <w:rsid w:val="003006DD"/>
    <w:rPr>
      <w:rFonts w:ascii="Arial" w:hAnsi="Arial" w:cs="Arial"/>
    </w:rPr>
  </w:style>
  <w:style w:type="paragraph" w:customStyle="1" w:styleId="afffffffffffffffffffffffffffffffffffffb">
    <w:name w:val="子课程列段"/>
    <w:basedOn w:val="affff8"/>
    <w:link w:val="Charffffffffff8"/>
    <w:qFormat/>
    <w:rsid w:val="003006DD"/>
    <w:pPr>
      <w:wordWrap/>
      <w:snapToGrid/>
      <w:spacing w:after="120"/>
      <w:ind w:leftChars="300" w:left="300" w:firstLineChars="0" w:firstLine="0"/>
      <w:jc w:val="left"/>
    </w:pPr>
    <w:rPr>
      <w:rFonts w:ascii="Verdana" w:eastAsiaTheme="minorEastAsia" w:hAnsi="Verdana" w:cs="Verdana"/>
      <w:sz w:val="21"/>
      <w:szCs w:val="18"/>
      <w:lang w:val="zh-CN"/>
    </w:rPr>
  </w:style>
  <w:style w:type="character" w:customStyle="1" w:styleId="Charffffffffff8">
    <w:name w:val="子课程列段 Char"/>
    <w:basedOn w:val="affff9"/>
    <w:link w:val="afffffffffffffffffffffffffffffffffffffb"/>
    <w:qFormat/>
    <w:rsid w:val="003006DD"/>
    <w:rPr>
      <w:rFonts w:ascii="Verdana" w:hAnsi="Verdana" w:cs="Verdana"/>
      <w:szCs w:val="18"/>
      <w:lang w:val="zh-CN"/>
    </w:rPr>
  </w:style>
  <w:style w:type="paragraph" w:customStyle="1" w:styleId="afffffffffffffffffffffffffffffffffffffc">
    <w:name w:val="课件章节列段"/>
    <w:basedOn w:val="affff8"/>
    <w:link w:val="Charffffffffff9"/>
    <w:qFormat/>
    <w:rsid w:val="003006DD"/>
    <w:pPr>
      <w:wordWrap/>
      <w:snapToGrid/>
      <w:spacing w:after="120"/>
      <w:ind w:leftChars="600" w:left="600" w:firstLineChars="0" w:firstLine="0"/>
      <w:jc w:val="left"/>
    </w:pPr>
    <w:rPr>
      <w:rFonts w:ascii="Verdana" w:eastAsiaTheme="minorEastAsia" w:hAnsi="Verdana" w:cs="Verdana"/>
      <w:sz w:val="21"/>
      <w:szCs w:val="18"/>
      <w:lang w:val="zh-CN"/>
    </w:rPr>
  </w:style>
  <w:style w:type="character" w:customStyle="1" w:styleId="Charffffffffff9">
    <w:name w:val="课件章节列段 Char"/>
    <w:basedOn w:val="affff9"/>
    <w:link w:val="afffffffffffffffffffffffffffffffffffffc"/>
    <w:qFormat/>
    <w:rsid w:val="003006DD"/>
    <w:rPr>
      <w:rFonts w:ascii="Verdana" w:hAnsi="Verdana" w:cs="Verdana"/>
      <w:szCs w:val="18"/>
      <w:lang w:val="zh-CN"/>
    </w:rPr>
  </w:style>
  <w:style w:type="paragraph" w:customStyle="1" w:styleId="afffffffffffffffffffffffffffffffffffffd">
    <w:name w:val="入学条件列段"/>
    <w:basedOn w:val="affff8"/>
    <w:link w:val="Charffffffffffa"/>
    <w:qFormat/>
    <w:rsid w:val="003006DD"/>
    <w:pPr>
      <w:tabs>
        <w:tab w:val="left" w:pos="423"/>
      </w:tabs>
      <w:wordWrap/>
      <w:snapToGrid/>
      <w:spacing w:after="120"/>
      <w:ind w:leftChars="300" w:left="300" w:firstLineChars="0" w:firstLine="0"/>
      <w:jc w:val="left"/>
    </w:pPr>
    <w:rPr>
      <w:rFonts w:ascii="Arial" w:eastAsiaTheme="minorEastAsia" w:hAnsi="Arial" w:cs="Arial"/>
      <w:sz w:val="21"/>
    </w:rPr>
  </w:style>
  <w:style w:type="character" w:customStyle="1" w:styleId="Charffffffffffa">
    <w:name w:val="入学条件列段 Char"/>
    <w:basedOn w:val="affff9"/>
    <w:link w:val="afffffffffffffffffffffffffffffffffffffd"/>
    <w:qFormat/>
    <w:rsid w:val="003006DD"/>
    <w:rPr>
      <w:rFonts w:ascii="Arial" w:hAnsi="Arial" w:cs="Arial"/>
    </w:rPr>
  </w:style>
  <w:style w:type="paragraph" w:customStyle="1" w:styleId="a4">
    <w:name w:val="学习目标列段"/>
    <w:basedOn w:val="affff8"/>
    <w:link w:val="Charffffffffffb"/>
    <w:qFormat/>
    <w:rsid w:val="003006DD"/>
    <w:pPr>
      <w:numPr>
        <w:numId w:val="226"/>
      </w:numPr>
      <w:wordWrap/>
      <w:snapToGrid/>
      <w:spacing w:after="120"/>
      <w:ind w:leftChars="300" w:left="300" w:firstLineChars="0" w:firstLine="0"/>
      <w:jc w:val="left"/>
    </w:pPr>
    <w:rPr>
      <w:rFonts w:ascii="Arial" w:eastAsiaTheme="minorEastAsia" w:hAnsi="Arial" w:cs="Arial"/>
      <w:sz w:val="21"/>
      <w:szCs w:val="18"/>
    </w:rPr>
  </w:style>
  <w:style w:type="character" w:customStyle="1" w:styleId="Charffffffffffb">
    <w:name w:val="学习目标列段 Char"/>
    <w:basedOn w:val="affff9"/>
    <w:link w:val="a4"/>
    <w:qFormat/>
    <w:rsid w:val="003006DD"/>
    <w:rPr>
      <w:rFonts w:ascii="Arial" w:hAnsi="Arial" w:cs="Arial"/>
      <w:szCs w:val="18"/>
    </w:rPr>
  </w:style>
  <w:style w:type="character" w:customStyle="1" w:styleId="-Ctrl1Char">
    <w:name w:val="课程名称-Ctrl+1 Char"/>
    <w:basedOn w:val="affff9"/>
    <w:link w:val="-Ctrl1"/>
    <w:qFormat/>
    <w:locked/>
    <w:rsid w:val="003006DD"/>
    <w:rPr>
      <w:rFonts w:ascii="Arial" w:hAnsi="Arial" w:cs="Arial"/>
    </w:rPr>
  </w:style>
  <w:style w:type="paragraph" w:customStyle="1" w:styleId="-Ctrl1">
    <w:name w:val="课程名称-Ctrl+1"/>
    <w:basedOn w:val="affff7"/>
    <w:next w:val="affff7"/>
    <w:link w:val="-Ctrl1Char"/>
    <w:qFormat/>
    <w:rsid w:val="003006DD"/>
    <w:pPr>
      <w:spacing w:after="120" w:line="300" w:lineRule="auto"/>
      <w:ind w:leftChars="200" w:left="200"/>
      <w:jc w:val="left"/>
    </w:pPr>
    <w:rPr>
      <w:rFonts w:ascii="Arial" w:hAnsi="Arial" w:cs="Arial"/>
    </w:rPr>
  </w:style>
  <w:style w:type="paragraph" w:customStyle="1" w:styleId="5heading51">
    <w:name w:val="样式 标题 5heading 5 + 图案: 清除 (背景 1)"/>
    <w:basedOn w:val="57"/>
    <w:qFormat/>
    <w:rsid w:val="003006DD"/>
    <w:pPr>
      <w:keepNext/>
      <w:keepLines/>
      <w:numPr>
        <w:ilvl w:val="0"/>
        <w:numId w:val="0"/>
      </w:numPr>
      <w:wordWrap/>
      <w:snapToGrid/>
      <w:spacing w:before="120" w:after="120" w:line="376" w:lineRule="atLeast"/>
      <w:jc w:val="left"/>
    </w:pPr>
    <w:rPr>
      <w:rFonts w:ascii="Arial" w:eastAsia="黑体" w:hAnsi="Arial" w:cs="Arial"/>
      <w:b w:val="0"/>
      <w:bCs/>
      <w:sz w:val="21"/>
      <w:szCs w:val="28"/>
      <w:shd w:val="clear" w:color="auto" w:fill="D9D9D9" w:themeFill="background1" w:themeFillShade="D9"/>
    </w:rPr>
  </w:style>
  <w:style w:type="paragraph" w:customStyle="1" w:styleId="1-Alt1">
    <w:name w:val="1级标题-Alt+1"/>
    <w:next w:val="affff7"/>
    <w:qFormat/>
    <w:rsid w:val="003006DD"/>
    <w:pPr>
      <w:keepNext/>
      <w:keepLines/>
      <w:tabs>
        <w:tab w:val="left" w:pos="0"/>
        <w:tab w:val="left" w:pos="493"/>
      </w:tabs>
      <w:spacing w:before="120" w:after="120" w:line="360" w:lineRule="auto"/>
      <w:jc w:val="left"/>
      <w:outlineLvl w:val="0"/>
    </w:pPr>
    <w:rPr>
      <w:rFonts w:ascii="Arial" w:eastAsia="宋体" w:hAnsi="Arial" w:cs="Arial"/>
      <w:b/>
      <w:kern w:val="0"/>
      <w:sz w:val="32"/>
    </w:rPr>
  </w:style>
  <w:style w:type="paragraph" w:customStyle="1" w:styleId="2-Alt2">
    <w:name w:val="2级标题-Alt+2"/>
    <w:next w:val="affff7"/>
    <w:qFormat/>
    <w:rsid w:val="003006DD"/>
    <w:pPr>
      <w:keepNext/>
      <w:keepLines/>
      <w:tabs>
        <w:tab w:val="left" w:pos="0"/>
        <w:tab w:val="left" w:pos="493"/>
      </w:tabs>
      <w:spacing w:before="120" w:after="120" w:line="360" w:lineRule="auto"/>
      <w:jc w:val="left"/>
      <w:outlineLvl w:val="1"/>
    </w:pPr>
    <w:rPr>
      <w:rFonts w:ascii="Arial" w:eastAsia="宋体" w:hAnsi="Arial" w:cs="Arial"/>
      <w:b/>
      <w:sz w:val="28"/>
    </w:rPr>
  </w:style>
  <w:style w:type="paragraph" w:customStyle="1" w:styleId="3-Alt3">
    <w:name w:val="3级标题-Alt+3"/>
    <w:next w:val="affff7"/>
    <w:qFormat/>
    <w:rsid w:val="003006DD"/>
    <w:pPr>
      <w:keepNext/>
      <w:keepLines/>
      <w:tabs>
        <w:tab w:val="left" w:pos="0"/>
        <w:tab w:val="left" w:pos="493"/>
      </w:tabs>
      <w:spacing w:before="120" w:after="120" w:line="360" w:lineRule="auto"/>
      <w:jc w:val="left"/>
      <w:outlineLvl w:val="2"/>
    </w:pPr>
    <w:rPr>
      <w:rFonts w:ascii="Arial" w:eastAsia="黑体" w:hAnsi="Arial" w:cs="Arial"/>
      <w:b/>
      <w:sz w:val="22"/>
    </w:rPr>
  </w:style>
  <w:style w:type="paragraph" w:customStyle="1" w:styleId="11ff0">
    <w:name w:val="标题1.1"/>
    <w:basedOn w:val="2fff9"/>
    <w:link w:val="11Char0"/>
    <w:qFormat/>
    <w:rsid w:val="003006DD"/>
    <w:pPr>
      <w:keepNext/>
      <w:keepLines/>
      <w:widowControl/>
      <w:tabs>
        <w:tab w:val="left" w:pos="0"/>
        <w:tab w:val="left" w:pos="493"/>
      </w:tabs>
      <w:spacing w:before="120" w:after="120"/>
    </w:pPr>
    <w:rPr>
      <w:rFonts w:ascii="Arial" w:hAnsi="Arial" w:cs="Arial"/>
      <w:sz w:val="28"/>
      <w:szCs w:val="22"/>
    </w:rPr>
  </w:style>
  <w:style w:type="character" w:customStyle="1" w:styleId="11Char0">
    <w:name w:val="标题1.1 Char"/>
    <w:basedOn w:val="affff9"/>
    <w:link w:val="11ff0"/>
    <w:qFormat/>
    <w:rsid w:val="003006DD"/>
    <w:rPr>
      <w:rFonts w:ascii="Arial" w:eastAsia="宋体" w:hAnsi="Arial" w:cs="Arial"/>
      <w:b/>
      <w:sz w:val="28"/>
    </w:rPr>
  </w:style>
  <w:style w:type="paragraph" w:customStyle="1" w:styleId="111b">
    <w:name w:val="标题1.1.1"/>
    <w:basedOn w:val="32"/>
    <w:link w:val="111Char0"/>
    <w:qFormat/>
    <w:rsid w:val="003006DD"/>
    <w:pPr>
      <w:keepNext/>
      <w:numPr>
        <w:ilvl w:val="0"/>
        <w:numId w:val="0"/>
      </w:numPr>
      <w:tabs>
        <w:tab w:val="left" w:pos="0"/>
        <w:tab w:val="left" w:pos="493"/>
      </w:tabs>
      <w:spacing w:before="240"/>
      <w:contextualSpacing w:val="0"/>
    </w:pPr>
    <w:rPr>
      <w:rFonts w:ascii="Arial" w:hAnsi="Arial" w:cs="Arial"/>
      <w:b/>
      <w:sz w:val="24"/>
    </w:rPr>
  </w:style>
  <w:style w:type="character" w:customStyle="1" w:styleId="111Char0">
    <w:name w:val="标题1.1.1 Char"/>
    <w:basedOn w:val="3Char9"/>
    <w:link w:val="111b"/>
    <w:qFormat/>
    <w:rsid w:val="003006DD"/>
    <w:rPr>
      <w:rFonts w:ascii="Arial" w:hAnsi="Arial" w:cs="Arial"/>
      <w:b/>
      <w:sz w:val="24"/>
    </w:rPr>
  </w:style>
  <w:style w:type="table" w:customStyle="1" w:styleId="231">
    <w:name w:val="网格型231"/>
    <w:basedOn w:val="affffa"/>
    <w:uiPriority w:val="39"/>
    <w:qFormat/>
    <w:rsid w:val="003006DD"/>
    <w:pPr>
      <w:spacing w:line="240" w:lineRule="auto"/>
      <w:jc w:val="left"/>
    </w:pPr>
    <w:rPr>
      <w:rFonts w:ascii="Calibri" w:hAnsi="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网格型!51"/>
    <w:basedOn w:val="affffa"/>
    <w:uiPriority w:val="39"/>
    <w:qFormat/>
    <w:rsid w:val="003006DD"/>
    <w:pPr>
      <w:widowControl w:val="0"/>
      <w:spacing w:line="240" w:lineRule="auto"/>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网格型232"/>
    <w:basedOn w:val="affffa"/>
    <w:uiPriority w:val="39"/>
    <w:qFormat/>
    <w:rsid w:val="003006DD"/>
    <w:pPr>
      <w:spacing w:line="240" w:lineRule="auto"/>
      <w:jc w:val="left"/>
    </w:pPr>
    <w:rPr>
      <w:rFonts w:ascii="Calibri" w:hAnsi="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网格型!52"/>
    <w:basedOn w:val="affffa"/>
    <w:uiPriority w:val="39"/>
    <w:qFormat/>
    <w:rsid w:val="003006DD"/>
    <w:pPr>
      <w:widowControl w:val="0"/>
      <w:spacing w:line="240" w:lineRule="auto"/>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72">
    <w:name w:val="xl272"/>
    <w:basedOn w:val="affff7"/>
    <w:rsid w:val="003006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b/>
      <w:bCs/>
      <w:kern w:val="0"/>
      <w:sz w:val="20"/>
      <w:szCs w:val="20"/>
    </w:rPr>
  </w:style>
  <w:style w:type="paragraph" w:customStyle="1" w:styleId="xl273">
    <w:name w:val="xl273"/>
    <w:basedOn w:val="affff7"/>
    <w:rsid w:val="003006DD"/>
    <w:pPr>
      <w:widowControl/>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ascii="宋体" w:eastAsia="宋体" w:hAnsi="宋体" w:cs="宋体"/>
      <w:b/>
      <w:bCs/>
      <w:kern w:val="0"/>
      <w:sz w:val="20"/>
      <w:szCs w:val="20"/>
    </w:rPr>
  </w:style>
  <w:style w:type="paragraph" w:customStyle="1" w:styleId="xl274">
    <w:name w:val="xl274"/>
    <w:basedOn w:val="affff7"/>
    <w:rsid w:val="003006DD"/>
    <w:pPr>
      <w:widowControl/>
      <w:pBdr>
        <w:top w:val="single" w:sz="4" w:space="0" w:color="auto"/>
        <w:bottom w:val="single" w:sz="4" w:space="0" w:color="auto"/>
      </w:pBdr>
      <w:spacing w:before="100" w:beforeAutospacing="1" w:after="100" w:afterAutospacing="1" w:line="240" w:lineRule="auto"/>
      <w:jc w:val="left"/>
      <w:textAlignment w:val="center"/>
    </w:pPr>
    <w:rPr>
      <w:rFonts w:ascii="宋体" w:eastAsia="宋体" w:hAnsi="宋体" w:cs="宋体"/>
      <w:b/>
      <w:bCs/>
      <w:kern w:val="0"/>
      <w:sz w:val="20"/>
      <w:szCs w:val="20"/>
    </w:rPr>
  </w:style>
  <w:style w:type="paragraph" w:customStyle="1" w:styleId="xl275">
    <w:name w:val="xl275"/>
    <w:basedOn w:val="affff7"/>
    <w:rsid w:val="003006DD"/>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宋体" w:eastAsia="宋体" w:hAnsi="宋体" w:cs="宋体"/>
      <w:b/>
      <w:bCs/>
      <w:kern w:val="0"/>
      <w:sz w:val="20"/>
      <w:szCs w:val="20"/>
    </w:rPr>
  </w:style>
  <w:style w:type="paragraph" w:customStyle="1" w:styleId="xl276">
    <w:name w:val="xl276"/>
    <w:basedOn w:val="affff7"/>
    <w:rsid w:val="003006DD"/>
    <w:pPr>
      <w:widowControl/>
      <w:pBdr>
        <w:top w:val="single" w:sz="4" w:space="0" w:color="auto"/>
        <w:bottom w:val="single" w:sz="4" w:space="0" w:color="auto"/>
      </w:pBdr>
      <w:spacing w:before="100" w:beforeAutospacing="1" w:after="100" w:afterAutospacing="1" w:line="240" w:lineRule="auto"/>
      <w:jc w:val="center"/>
      <w:textAlignment w:val="center"/>
    </w:pPr>
    <w:rPr>
      <w:rFonts w:ascii="宋体" w:eastAsia="宋体" w:hAnsi="宋体" w:cs="宋体"/>
      <w:b/>
      <w:bCs/>
      <w:kern w:val="0"/>
      <w:sz w:val="20"/>
      <w:szCs w:val="20"/>
    </w:rPr>
  </w:style>
  <w:style w:type="paragraph" w:customStyle="1" w:styleId="xl277">
    <w:name w:val="xl277"/>
    <w:basedOn w:val="affff7"/>
    <w:rsid w:val="003006DD"/>
    <w:pPr>
      <w:widowControl/>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ascii="宋体" w:eastAsia="宋体" w:hAnsi="宋体" w:cs="宋体"/>
      <w:b/>
      <w:bCs/>
      <w:kern w:val="0"/>
      <w:sz w:val="20"/>
      <w:szCs w:val="20"/>
    </w:rPr>
  </w:style>
  <w:style w:type="paragraph" w:customStyle="1" w:styleId="xl278">
    <w:name w:val="xl278"/>
    <w:basedOn w:val="affff7"/>
    <w:rsid w:val="003006DD"/>
    <w:pPr>
      <w:widowControl/>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b/>
      <w:bCs/>
      <w:kern w:val="0"/>
      <w:sz w:val="20"/>
      <w:szCs w:val="20"/>
    </w:rPr>
  </w:style>
  <w:style w:type="paragraph" w:customStyle="1" w:styleId="xl279">
    <w:name w:val="xl279"/>
    <w:basedOn w:val="affff7"/>
    <w:rsid w:val="003006DD"/>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宋体" w:eastAsia="宋体" w:hAnsi="宋体" w:cs="宋体"/>
      <w:b/>
      <w:bCs/>
      <w:kern w:val="0"/>
      <w:sz w:val="20"/>
      <w:szCs w:val="20"/>
    </w:rPr>
  </w:style>
  <w:style w:type="paragraph" w:customStyle="1" w:styleId="xl280">
    <w:name w:val="xl280"/>
    <w:basedOn w:val="affff7"/>
    <w:rsid w:val="003006DD"/>
    <w:pPr>
      <w:widowControl/>
      <w:pBdr>
        <w:top w:val="single" w:sz="4" w:space="0" w:color="auto"/>
        <w:bottom w:val="single" w:sz="4" w:space="0" w:color="auto"/>
      </w:pBdr>
      <w:spacing w:before="100" w:beforeAutospacing="1" w:after="100" w:afterAutospacing="1" w:line="240" w:lineRule="auto"/>
      <w:jc w:val="center"/>
      <w:textAlignment w:val="center"/>
    </w:pPr>
    <w:rPr>
      <w:rFonts w:ascii="宋体" w:eastAsia="宋体" w:hAnsi="宋体" w:cs="宋体"/>
      <w:b/>
      <w:bCs/>
      <w:kern w:val="0"/>
      <w:sz w:val="20"/>
      <w:szCs w:val="20"/>
    </w:rPr>
  </w:style>
  <w:style w:type="paragraph" w:customStyle="1" w:styleId="xl281">
    <w:name w:val="xl281"/>
    <w:basedOn w:val="affff7"/>
    <w:rsid w:val="003006DD"/>
    <w:pPr>
      <w:widowControl/>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b/>
      <w:bCs/>
      <w:kern w:val="0"/>
      <w:sz w:val="20"/>
      <w:szCs w:val="20"/>
    </w:rPr>
  </w:style>
  <w:style w:type="paragraph" w:customStyle="1" w:styleId="xl282">
    <w:name w:val="xl282"/>
    <w:basedOn w:val="affff7"/>
    <w:rsid w:val="003006DD"/>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宋体" w:eastAsia="宋体" w:hAnsi="宋体" w:cs="宋体"/>
      <w:b/>
      <w:bCs/>
      <w:kern w:val="0"/>
      <w:sz w:val="20"/>
      <w:szCs w:val="20"/>
    </w:rPr>
  </w:style>
  <w:style w:type="paragraph" w:customStyle="1" w:styleId="xl283">
    <w:name w:val="xl283"/>
    <w:basedOn w:val="affff7"/>
    <w:rsid w:val="003006DD"/>
    <w:pPr>
      <w:widowControl/>
      <w:pBdr>
        <w:top w:val="single" w:sz="4" w:space="0" w:color="auto"/>
        <w:bottom w:val="single" w:sz="4" w:space="0" w:color="auto"/>
      </w:pBdr>
      <w:spacing w:before="100" w:beforeAutospacing="1" w:after="100" w:afterAutospacing="1" w:line="240" w:lineRule="auto"/>
      <w:jc w:val="center"/>
      <w:textAlignment w:val="center"/>
    </w:pPr>
    <w:rPr>
      <w:rFonts w:ascii="宋体" w:eastAsia="宋体" w:hAnsi="宋体" w:cs="宋体"/>
      <w:b/>
      <w:bCs/>
      <w:kern w:val="0"/>
      <w:sz w:val="20"/>
      <w:szCs w:val="20"/>
    </w:rPr>
  </w:style>
  <w:style w:type="paragraph" w:customStyle="1" w:styleId="xl284">
    <w:name w:val="xl284"/>
    <w:basedOn w:val="affff7"/>
    <w:rsid w:val="003006DD"/>
    <w:pPr>
      <w:widowControl/>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b/>
      <w:bCs/>
      <w:kern w:val="0"/>
      <w:sz w:val="20"/>
      <w:szCs w:val="20"/>
    </w:rPr>
  </w:style>
  <w:style w:type="paragraph" w:customStyle="1" w:styleId="xl285">
    <w:name w:val="xl285"/>
    <w:basedOn w:val="affff7"/>
    <w:rsid w:val="003006DD"/>
    <w:pPr>
      <w:widowControl/>
      <w:pBdr>
        <w:left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kern w:val="0"/>
      <w:sz w:val="20"/>
      <w:szCs w:val="20"/>
    </w:rPr>
  </w:style>
  <w:style w:type="paragraph" w:customStyle="1" w:styleId="xl286">
    <w:name w:val="xl286"/>
    <w:basedOn w:val="affff7"/>
    <w:rsid w:val="003006DD"/>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kern w:val="0"/>
      <w:sz w:val="20"/>
      <w:szCs w:val="20"/>
    </w:rPr>
  </w:style>
  <w:style w:type="paragraph" w:customStyle="1" w:styleId="xl287">
    <w:name w:val="xl287"/>
    <w:basedOn w:val="affff7"/>
    <w:rsid w:val="003006DD"/>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宋体" w:eastAsia="宋体" w:hAnsi="宋体" w:cs="宋体"/>
      <w:b/>
      <w:bCs/>
      <w:kern w:val="0"/>
      <w:sz w:val="20"/>
      <w:szCs w:val="20"/>
    </w:rPr>
  </w:style>
  <w:style w:type="paragraph" w:customStyle="1" w:styleId="xl288">
    <w:name w:val="xl288"/>
    <w:basedOn w:val="affff7"/>
    <w:rsid w:val="003006DD"/>
    <w:pPr>
      <w:widowControl/>
      <w:pBdr>
        <w:top w:val="single" w:sz="4" w:space="0" w:color="auto"/>
        <w:bottom w:val="single" w:sz="4" w:space="0" w:color="auto"/>
      </w:pBdr>
      <w:spacing w:before="100" w:beforeAutospacing="1" w:after="100" w:afterAutospacing="1" w:line="240" w:lineRule="auto"/>
      <w:jc w:val="center"/>
      <w:textAlignment w:val="center"/>
    </w:pPr>
    <w:rPr>
      <w:rFonts w:ascii="宋体" w:eastAsia="宋体" w:hAnsi="宋体" w:cs="宋体"/>
      <w:b/>
      <w:bCs/>
      <w:kern w:val="0"/>
      <w:sz w:val="20"/>
      <w:szCs w:val="20"/>
    </w:rPr>
  </w:style>
  <w:style w:type="paragraph" w:customStyle="1" w:styleId="xl289">
    <w:name w:val="xl289"/>
    <w:basedOn w:val="affff7"/>
    <w:rsid w:val="003006DD"/>
    <w:pPr>
      <w:widowControl/>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宋体" w:eastAsia="宋体" w:hAnsi="宋体" w:cs="宋体"/>
      <w:kern w:val="0"/>
      <w:sz w:val="20"/>
      <w:szCs w:val="20"/>
    </w:rPr>
  </w:style>
  <w:style w:type="paragraph" w:customStyle="1" w:styleId="xl290">
    <w:name w:val="xl290"/>
    <w:basedOn w:val="affff7"/>
    <w:rsid w:val="003006DD"/>
    <w:pPr>
      <w:widowControl/>
      <w:pBdr>
        <w:left w:val="single" w:sz="4" w:space="0" w:color="auto"/>
        <w:right w:val="single" w:sz="4" w:space="0" w:color="auto"/>
      </w:pBdr>
      <w:spacing w:before="100" w:beforeAutospacing="1" w:after="100" w:afterAutospacing="1" w:line="240" w:lineRule="auto"/>
      <w:jc w:val="left"/>
      <w:textAlignment w:val="center"/>
    </w:pPr>
    <w:rPr>
      <w:rFonts w:ascii="宋体" w:eastAsia="宋体" w:hAnsi="宋体" w:cs="宋体"/>
      <w:kern w:val="0"/>
      <w:sz w:val="20"/>
      <w:szCs w:val="20"/>
    </w:rPr>
  </w:style>
  <w:style w:type="paragraph" w:customStyle="1" w:styleId="xl291">
    <w:name w:val="xl291"/>
    <w:basedOn w:val="affff7"/>
    <w:rsid w:val="003006DD"/>
    <w:pPr>
      <w:widowControl/>
      <w:pBdr>
        <w:top w:val="single" w:sz="4" w:space="0" w:color="auto"/>
        <w:left w:val="single" w:sz="4" w:space="0" w:color="auto"/>
        <w:bottom w:val="single" w:sz="4" w:space="0" w:color="auto"/>
      </w:pBdr>
      <w:shd w:val="clear" w:color="000000" w:fill="D8E4BC"/>
      <w:spacing w:before="100" w:beforeAutospacing="1" w:after="100" w:afterAutospacing="1" w:line="240" w:lineRule="auto"/>
      <w:jc w:val="left"/>
      <w:textAlignment w:val="center"/>
    </w:pPr>
    <w:rPr>
      <w:rFonts w:ascii="宋体" w:eastAsia="宋体" w:hAnsi="宋体" w:cs="宋体"/>
      <w:b/>
      <w:bCs/>
      <w:kern w:val="0"/>
      <w:sz w:val="20"/>
      <w:szCs w:val="20"/>
    </w:rPr>
  </w:style>
  <w:style w:type="paragraph" w:customStyle="1" w:styleId="xl292">
    <w:name w:val="xl292"/>
    <w:basedOn w:val="affff7"/>
    <w:rsid w:val="003006DD"/>
    <w:pPr>
      <w:widowControl/>
      <w:pBdr>
        <w:top w:val="single" w:sz="4" w:space="0" w:color="auto"/>
        <w:bottom w:val="single" w:sz="4" w:space="0" w:color="auto"/>
        <w:right w:val="single" w:sz="4" w:space="0" w:color="auto"/>
      </w:pBdr>
      <w:shd w:val="clear" w:color="000000" w:fill="D8E4BC"/>
      <w:spacing w:before="100" w:beforeAutospacing="1" w:after="100" w:afterAutospacing="1" w:line="240" w:lineRule="auto"/>
      <w:jc w:val="left"/>
      <w:textAlignment w:val="center"/>
    </w:pPr>
    <w:rPr>
      <w:rFonts w:ascii="宋体" w:eastAsia="宋体" w:hAnsi="宋体" w:cs="宋体"/>
      <w:b/>
      <w:bCs/>
      <w:kern w:val="0"/>
      <w:sz w:val="20"/>
      <w:szCs w:val="20"/>
    </w:rPr>
  </w:style>
  <w:style w:type="paragraph" w:customStyle="1" w:styleId="xl293">
    <w:name w:val="xl293"/>
    <w:basedOn w:val="affff7"/>
    <w:rsid w:val="003006DD"/>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宋体" w:eastAsia="宋体" w:hAnsi="宋体" w:cs="宋体"/>
      <w:b/>
      <w:bCs/>
      <w:kern w:val="0"/>
      <w:sz w:val="20"/>
      <w:szCs w:val="20"/>
    </w:rPr>
  </w:style>
  <w:style w:type="paragraph" w:customStyle="1" w:styleId="xl294">
    <w:name w:val="xl294"/>
    <w:basedOn w:val="affff7"/>
    <w:rsid w:val="003006DD"/>
    <w:pPr>
      <w:widowControl/>
      <w:pBdr>
        <w:top w:val="single" w:sz="4" w:space="0" w:color="auto"/>
        <w:bottom w:val="single" w:sz="4" w:space="0" w:color="auto"/>
      </w:pBdr>
      <w:spacing w:before="100" w:beforeAutospacing="1" w:after="100" w:afterAutospacing="1" w:line="240" w:lineRule="auto"/>
      <w:jc w:val="center"/>
      <w:textAlignment w:val="center"/>
    </w:pPr>
    <w:rPr>
      <w:rFonts w:ascii="宋体" w:eastAsia="宋体" w:hAnsi="宋体" w:cs="宋体"/>
      <w:b/>
      <w:bCs/>
      <w:kern w:val="0"/>
      <w:sz w:val="20"/>
      <w:szCs w:val="20"/>
    </w:rPr>
  </w:style>
  <w:style w:type="paragraph" w:customStyle="1" w:styleId="xl295">
    <w:name w:val="xl295"/>
    <w:basedOn w:val="affff7"/>
    <w:rsid w:val="003006DD"/>
    <w:pPr>
      <w:widowControl/>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宋体" w:eastAsia="宋体" w:hAnsi="宋体" w:cs="宋体"/>
      <w:kern w:val="0"/>
      <w:sz w:val="20"/>
      <w:szCs w:val="20"/>
    </w:rPr>
  </w:style>
  <w:style w:type="paragraph" w:customStyle="1" w:styleId="xl296">
    <w:name w:val="xl296"/>
    <w:basedOn w:val="affff7"/>
    <w:rsid w:val="003006DD"/>
    <w:pPr>
      <w:widowControl/>
      <w:pBdr>
        <w:left w:val="single" w:sz="4" w:space="0" w:color="auto"/>
        <w:right w:val="single" w:sz="4" w:space="0" w:color="auto"/>
      </w:pBdr>
      <w:spacing w:before="100" w:beforeAutospacing="1" w:after="100" w:afterAutospacing="1" w:line="240" w:lineRule="auto"/>
      <w:jc w:val="left"/>
      <w:textAlignment w:val="center"/>
    </w:pPr>
    <w:rPr>
      <w:rFonts w:ascii="宋体" w:eastAsia="宋体" w:hAnsi="宋体" w:cs="宋体"/>
      <w:kern w:val="0"/>
      <w:sz w:val="20"/>
      <w:szCs w:val="20"/>
    </w:rPr>
  </w:style>
  <w:style w:type="paragraph" w:customStyle="1" w:styleId="xl297">
    <w:name w:val="xl297"/>
    <w:basedOn w:val="affff7"/>
    <w:rsid w:val="003006DD"/>
    <w:pPr>
      <w:widowControl/>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eastAsia="宋体" w:hAnsi="宋体" w:cs="宋体"/>
      <w:kern w:val="0"/>
      <w:sz w:val="20"/>
      <w:szCs w:val="20"/>
    </w:rPr>
  </w:style>
  <w:style w:type="paragraph" w:customStyle="1" w:styleId="xl298">
    <w:name w:val="xl298"/>
    <w:basedOn w:val="affff7"/>
    <w:rsid w:val="003006DD"/>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宋体" w:eastAsia="宋体" w:hAnsi="宋体" w:cs="宋体"/>
      <w:b/>
      <w:bCs/>
      <w:kern w:val="0"/>
      <w:sz w:val="20"/>
      <w:szCs w:val="20"/>
    </w:rPr>
  </w:style>
  <w:style w:type="paragraph" w:customStyle="1" w:styleId="xl299">
    <w:name w:val="xl299"/>
    <w:basedOn w:val="affff7"/>
    <w:rsid w:val="003006DD"/>
    <w:pPr>
      <w:widowControl/>
      <w:pBdr>
        <w:top w:val="single" w:sz="4" w:space="0" w:color="auto"/>
        <w:bottom w:val="single" w:sz="4" w:space="0" w:color="auto"/>
      </w:pBdr>
      <w:spacing w:before="100" w:beforeAutospacing="1" w:after="100" w:afterAutospacing="1" w:line="240" w:lineRule="auto"/>
      <w:jc w:val="center"/>
      <w:textAlignment w:val="center"/>
    </w:pPr>
    <w:rPr>
      <w:rFonts w:ascii="宋体" w:eastAsia="宋体" w:hAnsi="宋体" w:cs="宋体"/>
      <w:b/>
      <w:bCs/>
      <w:kern w:val="0"/>
      <w:sz w:val="20"/>
      <w:szCs w:val="20"/>
    </w:rPr>
  </w:style>
  <w:style w:type="paragraph" w:customStyle="1" w:styleId="xl300">
    <w:name w:val="xl300"/>
    <w:basedOn w:val="affff7"/>
    <w:rsid w:val="003006DD"/>
    <w:pPr>
      <w:widowControl/>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b/>
      <w:bCs/>
      <w:kern w:val="0"/>
      <w:sz w:val="20"/>
      <w:szCs w:val="20"/>
    </w:rPr>
  </w:style>
  <w:style w:type="paragraph" w:customStyle="1" w:styleId="xl301">
    <w:name w:val="xl301"/>
    <w:basedOn w:val="affff7"/>
    <w:rsid w:val="003006DD"/>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宋体" w:eastAsia="宋体" w:hAnsi="宋体" w:cs="宋体"/>
      <w:kern w:val="0"/>
      <w:sz w:val="20"/>
      <w:szCs w:val="20"/>
    </w:rPr>
  </w:style>
  <w:style w:type="paragraph" w:customStyle="1" w:styleId="xl302">
    <w:name w:val="xl302"/>
    <w:basedOn w:val="affff7"/>
    <w:rsid w:val="003006DD"/>
    <w:pPr>
      <w:widowControl/>
      <w:pBdr>
        <w:top w:val="single" w:sz="4" w:space="0" w:color="auto"/>
        <w:bottom w:val="single" w:sz="4" w:space="0" w:color="auto"/>
      </w:pBdr>
      <w:spacing w:before="100" w:beforeAutospacing="1" w:after="100" w:afterAutospacing="1" w:line="240" w:lineRule="auto"/>
      <w:jc w:val="center"/>
      <w:textAlignment w:val="center"/>
    </w:pPr>
    <w:rPr>
      <w:rFonts w:ascii="宋体" w:eastAsia="宋体" w:hAnsi="宋体" w:cs="宋体"/>
      <w:kern w:val="0"/>
      <w:sz w:val="20"/>
      <w:szCs w:val="20"/>
    </w:rPr>
  </w:style>
  <w:style w:type="paragraph" w:customStyle="1" w:styleId="xl303">
    <w:name w:val="xl303"/>
    <w:basedOn w:val="affff7"/>
    <w:rsid w:val="003006DD"/>
    <w:pPr>
      <w:widowControl/>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kern w:val="0"/>
      <w:sz w:val="20"/>
      <w:szCs w:val="20"/>
    </w:rPr>
  </w:style>
  <w:style w:type="paragraph" w:customStyle="1" w:styleId="xl304">
    <w:name w:val="xl304"/>
    <w:basedOn w:val="affff7"/>
    <w:rsid w:val="003006DD"/>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宋体" w:eastAsia="宋体" w:hAnsi="宋体" w:cs="宋体"/>
      <w:kern w:val="0"/>
      <w:sz w:val="20"/>
      <w:szCs w:val="20"/>
    </w:rPr>
  </w:style>
  <w:style w:type="paragraph" w:customStyle="1" w:styleId="xl305">
    <w:name w:val="xl305"/>
    <w:basedOn w:val="affff7"/>
    <w:rsid w:val="003006DD"/>
    <w:pPr>
      <w:widowControl/>
      <w:pBdr>
        <w:top w:val="single" w:sz="4" w:space="0" w:color="auto"/>
        <w:bottom w:val="single" w:sz="4" w:space="0" w:color="auto"/>
      </w:pBdr>
      <w:spacing w:before="100" w:beforeAutospacing="1" w:after="100" w:afterAutospacing="1" w:line="240" w:lineRule="auto"/>
      <w:jc w:val="center"/>
      <w:textAlignment w:val="center"/>
    </w:pPr>
    <w:rPr>
      <w:rFonts w:ascii="宋体" w:eastAsia="宋体" w:hAnsi="宋体" w:cs="宋体"/>
      <w:kern w:val="0"/>
      <w:sz w:val="20"/>
      <w:szCs w:val="20"/>
    </w:rPr>
  </w:style>
  <w:style w:type="paragraph" w:customStyle="1" w:styleId="xl306">
    <w:name w:val="xl306"/>
    <w:basedOn w:val="affff7"/>
    <w:rsid w:val="003006DD"/>
    <w:pPr>
      <w:widowControl/>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kern w:val="0"/>
      <w:sz w:val="20"/>
      <w:szCs w:val="20"/>
    </w:rPr>
  </w:style>
  <w:style w:type="character" w:customStyle="1" w:styleId="3fffc">
    <w:name w:val="未处理的提及3"/>
    <w:basedOn w:val="affff9"/>
    <w:uiPriority w:val="99"/>
    <w:semiHidden/>
    <w:unhideWhenUsed/>
    <w:rsid w:val="003006DD"/>
    <w:rPr>
      <w:color w:val="605E5C"/>
      <w:shd w:val="clear" w:color="auto" w:fill="E1DFDD"/>
    </w:rPr>
  </w:style>
  <w:style w:type="paragraph" w:customStyle="1" w:styleId="6Char21">
    <w:name w:val="6 Char2"/>
    <w:basedOn w:val="affff7"/>
    <w:link w:val="6Char2Char"/>
    <w:qFormat/>
    <w:rsid w:val="003006DD"/>
    <w:pPr>
      <w:spacing w:line="240" w:lineRule="auto"/>
    </w:pPr>
    <w:rPr>
      <w:rFonts w:ascii="Times New Roman" w:eastAsia="宋体" w:hAnsi="Times New Roman" w:cs="Times New Roman"/>
      <w:b/>
      <w:bCs/>
      <w:szCs w:val="20"/>
    </w:rPr>
  </w:style>
  <w:style w:type="character" w:customStyle="1" w:styleId="4ff6">
    <w:name w:val="未处理的提及4"/>
    <w:basedOn w:val="affff9"/>
    <w:uiPriority w:val="99"/>
    <w:semiHidden/>
    <w:unhideWhenUsed/>
    <w:rsid w:val="003006DD"/>
    <w:rPr>
      <w:color w:val="605E5C"/>
      <w:shd w:val="clear" w:color="auto" w:fill="E1DFDD"/>
    </w:rPr>
  </w:style>
  <w:style w:type="paragraph" w:customStyle="1" w:styleId="5CharCharCharCharCharCharCharCharCharChar">
    <w:name w:val="5 Char Char Char Char Char Char Char Char Char Char"/>
    <w:basedOn w:val="affff7"/>
    <w:qFormat/>
    <w:rsid w:val="003006DD"/>
    <w:pPr>
      <w:widowControl/>
      <w:spacing w:line="240" w:lineRule="auto"/>
      <w:jc w:val="left"/>
    </w:pPr>
    <w:rPr>
      <w:rFonts w:ascii="宋体" w:eastAsia="宋体" w:hAnsi="宋体" w:cs="宋体"/>
      <w:b/>
      <w:bCs/>
      <w:kern w:val="0"/>
      <w:sz w:val="24"/>
      <w:szCs w:val="24"/>
    </w:rPr>
  </w:style>
  <w:style w:type="character" w:customStyle="1" w:styleId="41b">
    <w:name w:val="未处理的提及41"/>
    <w:basedOn w:val="affff9"/>
    <w:uiPriority w:val="99"/>
    <w:semiHidden/>
    <w:unhideWhenUsed/>
    <w:rsid w:val="003006DD"/>
    <w:rPr>
      <w:color w:val="605E5C"/>
      <w:shd w:val="clear" w:color="auto" w:fill="E1DFDD"/>
    </w:rPr>
  </w:style>
  <w:style w:type="paragraph" w:customStyle="1" w:styleId="Talbeul">
    <w:name w:val="Talbe ul"/>
    <w:basedOn w:val="affff7"/>
    <w:qFormat/>
    <w:rsid w:val="003006DD"/>
    <w:pPr>
      <w:keepLines/>
      <w:tabs>
        <w:tab w:val="left" w:pos="420"/>
      </w:tabs>
      <w:spacing w:before="60" w:after="60" w:line="400" w:lineRule="exact"/>
      <w:textAlignment w:val="center"/>
    </w:pPr>
    <w:rPr>
      <w:rFonts w:ascii="Arial" w:eastAsia="宋体" w:hAnsi="Arial" w:cs="Arial"/>
      <w:color w:val="000000"/>
      <w:kern w:val="0"/>
      <w:szCs w:val="20"/>
    </w:rPr>
  </w:style>
  <w:style w:type="paragraph" w:customStyle="1" w:styleId="Tablehead">
    <w:name w:val="Table head"/>
    <w:qFormat/>
    <w:rsid w:val="003006DD"/>
    <w:pPr>
      <w:keepLines/>
      <w:widowControl w:val="0"/>
      <w:spacing w:before="80" w:after="80" w:line="240" w:lineRule="atLeast"/>
      <w:textAlignment w:val="center"/>
    </w:pPr>
    <w:rPr>
      <w:rFonts w:ascii="Arial" w:eastAsia="宋体" w:hAnsi="Arial" w:cs="Arial"/>
      <w:bCs/>
      <w:color w:val="000000"/>
      <w:kern w:val="0"/>
      <w:szCs w:val="20"/>
    </w:rPr>
  </w:style>
  <w:style w:type="paragraph" w:customStyle="1" w:styleId="Tabletext10">
    <w:name w:val="Table text1"/>
    <w:qFormat/>
    <w:rsid w:val="003006DD"/>
    <w:pPr>
      <w:keepLines/>
      <w:widowControl w:val="0"/>
      <w:spacing w:before="60" w:after="60" w:line="400" w:lineRule="exact"/>
      <w:jc w:val="both"/>
      <w:textAlignment w:val="center"/>
    </w:pPr>
    <w:rPr>
      <w:rFonts w:ascii="Arial" w:eastAsia="宋体" w:hAnsi="Arial" w:cs="Arial"/>
      <w:color w:val="000000"/>
      <w:kern w:val="0"/>
      <w:szCs w:val="20"/>
    </w:rPr>
  </w:style>
  <w:style w:type="paragraph" w:customStyle="1" w:styleId="afffffffffffffffffffffffffffffffffffffe">
    <w:name w:val="正文部分"/>
    <w:basedOn w:val="affff7"/>
    <w:qFormat/>
    <w:rsid w:val="003006DD"/>
    <w:pPr>
      <w:spacing w:line="360" w:lineRule="auto"/>
      <w:ind w:firstLineChars="200" w:firstLine="200"/>
    </w:pPr>
    <w:rPr>
      <w:rFonts w:ascii="Times New Roman" w:eastAsia="宋体" w:hAnsi="Times New Roman" w:cs="Times New Roman"/>
      <w:sz w:val="24"/>
      <w:szCs w:val="24"/>
    </w:rPr>
  </w:style>
  <w:style w:type="character" w:customStyle="1" w:styleId="5ff6">
    <w:name w:val="未处理的提及5"/>
    <w:basedOn w:val="affff9"/>
    <w:uiPriority w:val="99"/>
    <w:semiHidden/>
    <w:unhideWhenUsed/>
    <w:qFormat/>
    <w:rsid w:val="003006DD"/>
    <w:rPr>
      <w:color w:val="605E5C"/>
      <w:shd w:val="clear" w:color="auto" w:fill="E1DFDD"/>
    </w:rPr>
  </w:style>
  <w:style w:type="paragraph" w:styleId="TOC">
    <w:name w:val="TOC Heading"/>
    <w:basedOn w:val="1f1"/>
    <w:next w:val="affff7"/>
    <w:uiPriority w:val="39"/>
    <w:unhideWhenUsed/>
    <w:qFormat/>
    <w:rsid w:val="003006DD"/>
    <w:pPr>
      <w:keepNext/>
      <w:keepLines/>
      <w:widowControl/>
      <w:numPr>
        <w:numId w:val="0"/>
      </w:numPr>
      <w:wordWrap/>
      <w:snapToGrid/>
      <w:spacing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styleId="affffffffffffffffffffffffffffffffffffff">
    <w:name w:val="Revision"/>
    <w:hidden/>
    <w:uiPriority w:val="99"/>
    <w:unhideWhenUsed/>
    <w:rsid w:val="003006DD"/>
    <w:pPr>
      <w:spacing w:line="240" w:lineRule="auto"/>
      <w:jc w:val="left"/>
    </w:pPr>
    <w:rPr>
      <w:rFonts w:ascii="Calibri" w:eastAsia="宋体" w:hAnsi="Calibri" w:cs="Times New Roman"/>
      <w:szCs w:val="24"/>
    </w:rPr>
  </w:style>
  <w:style w:type="character" w:customStyle="1" w:styleId="6f2">
    <w:name w:val="未处理的提及6"/>
    <w:basedOn w:val="affff9"/>
    <w:uiPriority w:val="99"/>
    <w:semiHidden/>
    <w:unhideWhenUsed/>
    <w:rsid w:val="003006DD"/>
    <w:rPr>
      <w:color w:val="605E5C"/>
      <w:shd w:val="clear" w:color="auto" w:fill="E1DFDD"/>
    </w:rPr>
  </w:style>
  <w:style w:type="character" w:customStyle="1" w:styleId="7d">
    <w:name w:val="未处理的提及7"/>
    <w:basedOn w:val="affff9"/>
    <w:uiPriority w:val="99"/>
    <w:semiHidden/>
    <w:unhideWhenUsed/>
    <w:rsid w:val="003006DD"/>
    <w:rPr>
      <w:color w:val="605E5C"/>
      <w:shd w:val="clear" w:color="auto" w:fill="E1DFDD"/>
    </w:rPr>
  </w:style>
  <w:style w:type="paragraph" w:customStyle="1" w:styleId="5ff7">
    <w:name w:val="5号表格"/>
    <w:qFormat/>
    <w:rsid w:val="003006DD"/>
    <w:pPr>
      <w:spacing w:line="360" w:lineRule="exact"/>
      <w:jc w:val="left"/>
    </w:pPr>
    <w:rPr>
      <w:rFonts w:ascii="Times New Roman" w:eastAsia="宋体" w:hAnsi="Times New Roman" w:cs="Times New Roman"/>
      <w:szCs w:val="24"/>
    </w:rPr>
  </w:style>
  <w:style w:type="paragraph" w:customStyle="1" w:styleId="affffffffffffffffffffffffffffffffffffff0">
    <w:name w:val="表格缩进"/>
    <w:link w:val="Charffffffffffc"/>
    <w:qFormat/>
    <w:rsid w:val="003006DD"/>
    <w:pPr>
      <w:widowControl w:val="0"/>
      <w:adjustRightInd w:val="0"/>
      <w:snapToGrid w:val="0"/>
      <w:spacing w:line="288" w:lineRule="auto"/>
      <w:ind w:firstLineChars="200" w:firstLine="200"/>
      <w:jc w:val="left"/>
    </w:pPr>
    <w:rPr>
      <w:rFonts w:ascii="宋体" w:eastAsia="宋体" w:hAnsi="宋体" w:cs="Times New Roman"/>
    </w:rPr>
  </w:style>
  <w:style w:type="character" w:customStyle="1" w:styleId="Charffffffffffc">
    <w:name w:val="表格缩进 Char"/>
    <w:link w:val="affffffffffffffffffffffffffffffffffffff0"/>
    <w:rsid w:val="003006DD"/>
    <w:rPr>
      <w:rFonts w:ascii="宋体" w:eastAsia="宋体" w:hAnsi="宋体" w:cs="Times New Roman"/>
    </w:rPr>
  </w:style>
  <w:style w:type="paragraph" w:customStyle="1" w:styleId="affffffffffffffffffffffffffffffffffffff1">
    <w:name w:val="表格居左"/>
    <w:link w:val="Charffffffffffd"/>
    <w:qFormat/>
    <w:rsid w:val="003006DD"/>
    <w:pPr>
      <w:widowControl w:val="0"/>
      <w:adjustRightInd w:val="0"/>
      <w:snapToGrid w:val="0"/>
      <w:spacing w:line="288" w:lineRule="auto"/>
      <w:jc w:val="both"/>
    </w:pPr>
    <w:rPr>
      <w:rFonts w:ascii="宋体" w:eastAsia="宋体" w:hAnsi="宋体" w:cs="Times New Roman"/>
    </w:rPr>
  </w:style>
  <w:style w:type="character" w:customStyle="1" w:styleId="Charffffffffffd">
    <w:name w:val="表格居左 Char"/>
    <w:link w:val="affffffffffffffffffffffffffffffffffffff1"/>
    <w:rsid w:val="003006DD"/>
    <w:rPr>
      <w:rFonts w:ascii="宋体" w:eastAsia="宋体" w:hAnsi="宋体" w:cs="Times New Roman"/>
    </w:rPr>
  </w:style>
  <w:style w:type="character" w:customStyle="1" w:styleId="UnresolvedMention">
    <w:name w:val="Unresolved Mention"/>
    <w:basedOn w:val="affff9"/>
    <w:uiPriority w:val="99"/>
    <w:semiHidden/>
    <w:unhideWhenUsed/>
    <w:rsid w:val="003006DD"/>
    <w:rPr>
      <w:color w:val="605E5C"/>
      <w:shd w:val="clear" w:color="auto" w:fill="E1DFDD"/>
    </w:rPr>
  </w:style>
  <w:style w:type="paragraph" w:customStyle="1" w:styleId="TightBullet">
    <w:name w:val="Tight Bullet"/>
    <w:basedOn w:val="affff7"/>
    <w:link w:val="TightBulletChar"/>
    <w:qFormat/>
    <w:rsid w:val="003006DD"/>
    <w:pPr>
      <w:numPr>
        <w:numId w:val="227"/>
      </w:numPr>
      <w:tabs>
        <w:tab w:val="left" w:pos="260"/>
      </w:tabs>
      <w:autoSpaceDE w:val="0"/>
      <w:autoSpaceDN w:val="0"/>
      <w:adjustRightInd w:val="0"/>
      <w:spacing w:line="240" w:lineRule="auto"/>
      <w:jc w:val="left"/>
    </w:pPr>
    <w:rPr>
      <w:rFonts w:ascii="Arial" w:eastAsia="宋体" w:hAnsi="Arial" w:cs="Arial"/>
      <w:kern w:val="0"/>
      <w:sz w:val="20"/>
      <w:szCs w:val="20"/>
    </w:rPr>
  </w:style>
  <w:style w:type="character" w:customStyle="1" w:styleId="TightBulletChar">
    <w:name w:val="Tight Bullet Char"/>
    <w:basedOn w:val="affff9"/>
    <w:link w:val="TightBullet"/>
    <w:rsid w:val="003006DD"/>
    <w:rPr>
      <w:rFonts w:ascii="Arial" w:eastAsia="宋体" w:hAnsi="Arial" w:cs="Arial"/>
      <w:kern w:val="0"/>
      <w:sz w:val="20"/>
      <w:szCs w:val="20"/>
    </w:rPr>
  </w:style>
  <w:style w:type="paragraph" w:customStyle="1" w:styleId="1A1CharCharCharH1h1Level1TopicHeadingH11">
    <w:name w:val="样式 标题 1第A章标题 1 Char Char CharH1h1Level 1 Topic HeadingH11..."/>
    <w:basedOn w:val="1f1"/>
    <w:rsid w:val="003006DD"/>
    <w:pPr>
      <w:keepNext/>
      <w:keepLines/>
      <w:numPr>
        <w:numId w:val="228"/>
      </w:numPr>
      <w:wordWrap/>
      <w:snapToGrid/>
      <w:spacing w:line="460" w:lineRule="exact"/>
      <w:jc w:val="center"/>
    </w:pPr>
    <w:rPr>
      <w:rFonts w:ascii="黑体" w:eastAsia="黑体" w:hAnsi="黑体" w:cs="宋体"/>
      <w:bCs/>
      <w:kern w:val="44"/>
      <w:sz w:val="32"/>
      <w:szCs w:val="32"/>
    </w:rPr>
  </w:style>
  <w:style w:type="paragraph" w:customStyle="1" w:styleId="4PIM4h4sect1234RefHeading1rh1sect12341Re">
    <w:name w:val="样式 标题 4PIM 4h4sect 1.2.3.4Ref Heading 1rh1sect 1.2.3.41Re..."/>
    <w:basedOn w:val="57"/>
    <w:qFormat/>
    <w:rsid w:val="003006DD"/>
    <w:pPr>
      <w:keepNext/>
      <w:keepLines/>
      <w:numPr>
        <w:numId w:val="228"/>
      </w:numPr>
      <w:wordWrap/>
      <w:snapToGrid/>
      <w:spacing w:before="100" w:after="100" w:line="372" w:lineRule="auto"/>
      <w:ind w:left="992"/>
    </w:pPr>
    <w:rPr>
      <w:rFonts w:ascii="Arial" w:eastAsia="宋体" w:hAnsi="Arial" w:cs="Arial"/>
      <w:i/>
      <w:iCs/>
      <w:color w:val="000000"/>
    </w:rPr>
  </w:style>
  <w:style w:type="paragraph" w:customStyle="1" w:styleId="6PIM6H6boldpt10ToolsHeading6h6l6hsmsubmodulehe">
    <w:name w:val="样式 标题 6PIM 6H6boldpt10ToolsHeading 6h6l6hsmsubmodule he..."/>
    <w:basedOn w:val="64"/>
    <w:qFormat/>
    <w:rsid w:val="003006DD"/>
    <w:pPr>
      <w:keepNext/>
      <w:keepLines/>
      <w:numPr>
        <w:numId w:val="228"/>
      </w:numPr>
      <w:tabs>
        <w:tab w:val="left" w:pos="1152"/>
      </w:tabs>
      <w:wordWrap/>
      <w:snapToGrid/>
      <w:spacing w:before="130" w:after="130" w:line="319" w:lineRule="auto"/>
      <w:ind w:left="2978"/>
      <w:jc w:val="left"/>
    </w:pPr>
    <w:rPr>
      <w:rFonts w:ascii="宋体" w:eastAsia="宋体" w:hAnsi="宋体" w:cs="宋体"/>
      <w:szCs w:val="20"/>
    </w:rPr>
  </w:style>
  <w:style w:type="paragraph" w:customStyle="1" w:styleId="Char1ff4">
    <w:name w:val="Char1"/>
    <w:basedOn w:val="affff7"/>
    <w:qFormat/>
    <w:rsid w:val="003006DD"/>
    <w:pPr>
      <w:spacing w:line="240" w:lineRule="auto"/>
    </w:pPr>
    <w:rPr>
      <w:rFonts w:ascii="Times New Roman" w:eastAsia="宋体" w:hAnsi="Times New Roman" w:cs="Times New Roman"/>
      <w:szCs w:val="21"/>
    </w:rPr>
  </w:style>
  <w:style w:type="paragraph" w:customStyle="1" w:styleId="J">
    <w:name w:val="J列表"/>
    <w:basedOn w:val="affff7"/>
    <w:uiPriority w:val="99"/>
    <w:qFormat/>
    <w:rsid w:val="003006DD"/>
    <w:pPr>
      <w:widowControl/>
      <w:numPr>
        <w:numId w:val="229"/>
      </w:numPr>
      <w:spacing w:line="360" w:lineRule="auto"/>
      <w:ind w:leftChars="200" w:left="620" w:firstLine="0"/>
    </w:pPr>
    <w:rPr>
      <w:rFonts w:ascii="宋体" w:eastAsia="宋体" w:hAnsi="宋体" w:cs="Times New Roman"/>
      <w:sz w:val="24"/>
      <w:szCs w:val="24"/>
    </w:rPr>
  </w:style>
  <w:style w:type="character" w:customStyle="1" w:styleId="JChar">
    <w:name w:val="J正文 Char"/>
    <w:basedOn w:val="affff9"/>
    <w:link w:val="J0"/>
    <w:locked/>
    <w:rsid w:val="003006DD"/>
    <w:rPr>
      <w:rFonts w:ascii="宋体" w:eastAsia="宋体" w:hAnsi="宋体"/>
      <w:sz w:val="24"/>
      <w:szCs w:val="24"/>
    </w:rPr>
  </w:style>
  <w:style w:type="paragraph" w:customStyle="1" w:styleId="J0">
    <w:name w:val="J正文"/>
    <w:link w:val="JChar"/>
    <w:rsid w:val="003006DD"/>
    <w:pPr>
      <w:widowControl w:val="0"/>
      <w:spacing w:line="360" w:lineRule="auto"/>
      <w:ind w:firstLineChars="200" w:firstLine="200"/>
      <w:jc w:val="both"/>
    </w:pPr>
    <w:rPr>
      <w:rFonts w:ascii="宋体" w:eastAsia="宋体" w:hAnsi="宋体"/>
      <w:sz w:val="24"/>
      <w:szCs w:val="24"/>
    </w:rPr>
  </w:style>
  <w:style w:type="character" w:customStyle="1" w:styleId="fontstyle01">
    <w:name w:val="fontstyle01"/>
    <w:basedOn w:val="affff9"/>
    <w:rsid w:val="003006DD"/>
    <w:rPr>
      <w:rFonts w:ascii="FangSong" w:hAnsi="FangSong" w:hint="default"/>
      <w:b w:val="0"/>
      <w:bCs w:val="0"/>
      <w:i w:val="0"/>
      <w:iCs w:val="0"/>
      <w:color w:val="000000"/>
      <w:sz w:val="24"/>
      <w:szCs w:val="24"/>
    </w:rPr>
  </w:style>
  <w:style w:type="character" w:customStyle="1" w:styleId="Charffffffffffe">
    <w:name w:val="标准正文格式 Char"/>
    <w:basedOn w:val="affff9"/>
    <w:link w:val="affffffffffffffffffffffffffffffffffffff2"/>
    <w:rsid w:val="003006DD"/>
    <w:rPr>
      <w:rFonts w:ascii="宋体" w:hAnsi="宋体"/>
      <w:b/>
      <w:bCs/>
      <w:sz w:val="24"/>
    </w:rPr>
  </w:style>
  <w:style w:type="paragraph" w:customStyle="1" w:styleId="affffffffffffffffffffffffffffffffffffff2">
    <w:name w:val="标准正文格式"/>
    <w:basedOn w:val="affff7"/>
    <w:link w:val="Charffffffffffe"/>
    <w:qFormat/>
    <w:rsid w:val="003006DD"/>
    <w:pPr>
      <w:spacing w:line="360" w:lineRule="auto"/>
      <w:ind w:firstLineChars="200" w:firstLine="200"/>
      <w:jc w:val="left"/>
    </w:pPr>
    <w:rPr>
      <w:rFonts w:ascii="宋体" w:hAnsi="宋体"/>
      <w:b/>
      <w:bCs/>
      <w:sz w:val="24"/>
    </w:rPr>
  </w:style>
  <w:style w:type="character" w:customStyle="1" w:styleId="1ffffffffc">
    <w:name w:val="题注 字符1"/>
    <w:qFormat/>
    <w:rsid w:val="003006DD"/>
    <w:rPr>
      <w:rFonts w:ascii="Arial" w:eastAsia="黑体" w:hAnsi="Arial" w:cs="Arial"/>
      <w:sz w:val="20"/>
      <w:szCs w:val="20"/>
    </w:rPr>
  </w:style>
  <w:style w:type="character" w:customStyle="1" w:styleId="TAHCar">
    <w:name w:val="TAH Car"/>
    <w:semiHidden/>
    <w:qFormat/>
    <w:locked/>
    <w:rsid w:val="003006DD"/>
    <w:rPr>
      <w:rFonts w:ascii="Arial" w:hAnsi="Arial"/>
      <w:b/>
      <w:sz w:val="18"/>
      <w:lang w:eastAsia="en-US"/>
    </w:rPr>
  </w:style>
  <w:style w:type="character" w:customStyle="1" w:styleId="olttablecontentcfg1">
    <w:name w:val="olt_table_content_cfg1"/>
    <w:semiHidden/>
    <w:rsid w:val="003006DD"/>
    <w:rPr>
      <w:rFonts w:ascii="Arial" w:hAnsi="Arial" w:cs="Arial" w:hint="default"/>
      <w:color w:val="000000"/>
      <w:sz w:val="16"/>
      <w:szCs w:val="16"/>
    </w:rPr>
  </w:style>
  <w:style w:type="character" w:customStyle="1" w:styleId="f141">
    <w:name w:val="f141"/>
    <w:semiHidden/>
    <w:rsid w:val="003006DD"/>
    <w:rPr>
      <w:sz w:val="21"/>
      <w:szCs w:val="21"/>
    </w:rPr>
  </w:style>
  <w:style w:type="character" w:customStyle="1" w:styleId="Charfffffffffff">
    <w:name w:val="中兴正文 Char"/>
    <w:semiHidden/>
    <w:rsid w:val="003006DD"/>
    <w:rPr>
      <w:rFonts w:ascii="Times New Roman" w:hAnsi="Times New Roman"/>
      <w:sz w:val="24"/>
      <w:szCs w:val="24"/>
    </w:rPr>
  </w:style>
  <w:style w:type="character" w:customStyle="1" w:styleId="longtext">
    <w:name w:val="long_text"/>
    <w:basedOn w:val="affff9"/>
    <w:semiHidden/>
    <w:rsid w:val="003006DD"/>
  </w:style>
  <w:style w:type="character" w:customStyle="1" w:styleId="affffffffffffffffffffffffffffffffffffff3">
    <w:name w:val="三级目录 字符"/>
    <w:semiHidden/>
    <w:rsid w:val="003006DD"/>
    <w:rPr>
      <w:b/>
      <w:bCs/>
      <w:sz w:val="30"/>
      <w:szCs w:val="32"/>
    </w:rPr>
  </w:style>
  <w:style w:type="character" w:customStyle="1" w:styleId="ca-14">
    <w:name w:val="ca-14"/>
    <w:semiHidden/>
    <w:rsid w:val="003006DD"/>
    <w:rPr>
      <w:rFonts w:ascii="Tahoma" w:eastAsia="宋体" w:hAnsi="Tahoma" w:cs="宋体" w:hint="default"/>
      <w:sz w:val="24"/>
      <w:lang w:val="en-US" w:eastAsia="zh-CN" w:bidi="ar-SA"/>
    </w:rPr>
  </w:style>
  <w:style w:type="character" w:customStyle="1" w:styleId="Charffffff0">
    <w:name w:val="列项—— Char"/>
    <w:link w:val="afffffffffffffffffff"/>
    <w:rsid w:val="003006DD"/>
    <w:rPr>
      <w:rFonts w:ascii="宋体" w:eastAsia="宋体" w:hAnsi="Times New Roman" w:cs="Times New Roman"/>
      <w:kern w:val="0"/>
      <w:szCs w:val="20"/>
    </w:rPr>
  </w:style>
  <w:style w:type="character" w:customStyle="1" w:styleId="fonts">
    <w:name w:val="fonts"/>
    <w:basedOn w:val="affff9"/>
    <w:semiHidden/>
    <w:rsid w:val="003006DD"/>
  </w:style>
  <w:style w:type="character" w:customStyle="1" w:styleId="2CharChar5">
    <w:name w:val="样式 首行缩进:  2 字符 Char Char"/>
    <w:semiHidden/>
    <w:locked/>
    <w:rsid w:val="003006DD"/>
  </w:style>
  <w:style w:type="character" w:customStyle="1" w:styleId="ca-6">
    <w:name w:val="ca-6"/>
    <w:semiHidden/>
    <w:rsid w:val="003006DD"/>
    <w:rPr>
      <w:rFonts w:ascii="Tahoma" w:eastAsia="宋体" w:hAnsi="Tahoma" w:cs="宋体" w:hint="default"/>
      <w:sz w:val="24"/>
      <w:lang w:val="en-US" w:eastAsia="zh-CN" w:bidi="ar-SA"/>
    </w:rPr>
  </w:style>
  <w:style w:type="character" w:customStyle="1" w:styleId="a1801">
    <w:name w:val="a1801"/>
    <w:semiHidden/>
    <w:rsid w:val="003006DD"/>
    <w:rPr>
      <w:sz w:val="18"/>
      <w:szCs w:val="18"/>
      <w:u w:val="none"/>
    </w:rPr>
  </w:style>
  <w:style w:type="character" w:customStyle="1" w:styleId="ca-7">
    <w:name w:val="ca-7"/>
    <w:semiHidden/>
    <w:rsid w:val="003006DD"/>
    <w:rPr>
      <w:rFonts w:ascii="Tahoma" w:eastAsia="宋体" w:hAnsi="Tahoma" w:cs="宋体" w:hint="default"/>
      <w:sz w:val="24"/>
      <w:lang w:val="en-US" w:eastAsia="zh-CN" w:bidi="ar-SA"/>
    </w:rPr>
  </w:style>
  <w:style w:type="character" w:customStyle="1" w:styleId="Charfffffffff9">
    <w:name w:val="表头文字 Char"/>
    <w:link w:val="afffffffffffffffffffffffffffffffffb"/>
    <w:locked/>
    <w:rsid w:val="003006DD"/>
    <w:rPr>
      <w:rFonts w:ascii="Arial" w:eastAsia="仿宋" w:hAnsi="Arial" w:cs="Times New Roman"/>
      <w:sz w:val="18"/>
      <w:szCs w:val="21"/>
    </w:rPr>
  </w:style>
  <w:style w:type="character" w:customStyle="1" w:styleId="ty11">
    <w:name w:val="ty11"/>
    <w:semiHidden/>
    <w:rsid w:val="003006DD"/>
    <w:rPr>
      <w:sz w:val="18"/>
      <w:szCs w:val="18"/>
    </w:rPr>
  </w:style>
  <w:style w:type="character" w:customStyle="1" w:styleId="2ffffff5">
    <w:name w:val="脚注文本 字符2"/>
    <w:qFormat/>
    <w:locked/>
    <w:rsid w:val="003006DD"/>
    <w:rPr>
      <w:rFonts w:ascii="Times New Roman" w:hAnsi="Times New Roman"/>
      <w:sz w:val="18"/>
      <w:szCs w:val="18"/>
    </w:rPr>
  </w:style>
  <w:style w:type="character" w:customStyle="1" w:styleId="style351">
    <w:name w:val="style351"/>
    <w:semiHidden/>
    <w:rsid w:val="003006DD"/>
    <w:rPr>
      <w:sz w:val="15"/>
      <w:szCs w:val="15"/>
    </w:rPr>
  </w:style>
  <w:style w:type="character" w:customStyle="1" w:styleId="lan1">
    <w:name w:val="lan1"/>
    <w:semiHidden/>
    <w:rsid w:val="003006DD"/>
    <w:rPr>
      <w:color w:val="003366"/>
      <w:sz w:val="18"/>
      <w:szCs w:val="18"/>
      <w:u w:val="none"/>
    </w:rPr>
  </w:style>
  <w:style w:type="character" w:customStyle="1" w:styleId="Char1ff5">
    <w:name w:val="列出段落 Char1"/>
    <w:uiPriority w:val="34"/>
    <w:semiHidden/>
    <w:qFormat/>
    <w:rsid w:val="003006DD"/>
    <w:rPr>
      <w:rFonts w:ascii="Times New Roman" w:hAnsi="Times New Roman"/>
      <w:szCs w:val="24"/>
    </w:rPr>
  </w:style>
  <w:style w:type="character" w:customStyle="1" w:styleId="1Charc">
    <w:name w:val="项目符号1 Char"/>
    <w:link w:val="15"/>
    <w:rsid w:val="003006DD"/>
    <w:rPr>
      <w:rFonts w:ascii="Times New Roman" w:eastAsia="宋体" w:hAnsi="Times New Roman" w:cs="Times New Roman"/>
      <w:sz w:val="24"/>
      <w:szCs w:val="24"/>
    </w:rPr>
  </w:style>
  <w:style w:type="character" w:customStyle="1" w:styleId="headline-content3">
    <w:name w:val="headline-content3"/>
    <w:basedOn w:val="affff9"/>
    <w:semiHidden/>
    <w:rsid w:val="003006DD"/>
  </w:style>
  <w:style w:type="character" w:customStyle="1" w:styleId="bjh-p">
    <w:name w:val="bjh-p"/>
    <w:semiHidden/>
    <w:rsid w:val="003006DD"/>
  </w:style>
  <w:style w:type="character" w:customStyle="1" w:styleId="6Char2Char">
    <w:name w:val="6 Char2 Char"/>
    <w:link w:val="6Char21"/>
    <w:rsid w:val="003006DD"/>
    <w:rPr>
      <w:rFonts w:ascii="Times New Roman" w:eastAsia="宋体" w:hAnsi="Times New Roman" w:cs="Times New Roman"/>
      <w:b/>
      <w:bCs/>
      <w:szCs w:val="20"/>
    </w:rPr>
  </w:style>
  <w:style w:type="character" w:customStyle="1" w:styleId="cblack">
    <w:name w:val="cblack"/>
    <w:basedOn w:val="affff9"/>
    <w:semiHidden/>
    <w:rsid w:val="003006DD"/>
  </w:style>
  <w:style w:type="character" w:customStyle="1" w:styleId="123Char">
    <w:name w:val="方框下的123标题 Char"/>
    <w:link w:val="1230"/>
    <w:semiHidden/>
    <w:locked/>
    <w:rsid w:val="003006DD"/>
    <w:rPr>
      <w:rFonts w:ascii="宋体" w:hAnsi="宋体"/>
      <w:sz w:val="24"/>
      <w:szCs w:val="24"/>
    </w:rPr>
  </w:style>
  <w:style w:type="character" w:customStyle="1" w:styleId="blue8">
    <w:name w:val="blue8"/>
    <w:semiHidden/>
    <w:rsid w:val="003006DD"/>
    <w:rPr>
      <w:rFonts w:ascii="Tahoma" w:eastAsia="宋体" w:hAnsi="Tahoma" w:cs="宋体" w:hint="default"/>
      <w:sz w:val="24"/>
      <w:lang w:val="en-US" w:eastAsia="zh-CN" w:bidi="ar-SA"/>
    </w:rPr>
  </w:style>
  <w:style w:type="character" w:customStyle="1" w:styleId="ca-15">
    <w:name w:val="ca-15"/>
    <w:semiHidden/>
    <w:rsid w:val="003006DD"/>
    <w:rPr>
      <w:rFonts w:ascii="Tahoma" w:eastAsia="宋体" w:hAnsi="Tahoma" w:cs="宋体" w:hint="default"/>
      <w:sz w:val="24"/>
      <w:lang w:val="en-US" w:eastAsia="zh-CN" w:bidi="ar-SA"/>
    </w:rPr>
  </w:style>
  <w:style w:type="character" w:customStyle="1" w:styleId="ca-5">
    <w:name w:val="ca-5"/>
    <w:semiHidden/>
    <w:rsid w:val="003006DD"/>
    <w:rPr>
      <w:rFonts w:ascii="Tahoma" w:eastAsia="宋体" w:hAnsi="Tahoma" w:cs="宋体" w:hint="default"/>
      <w:sz w:val="24"/>
      <w:lang w:val="en-US" w:eastAsia="zh-CN" w:bidi="ar-SA"/>
    </w:rPr>
  </w:style>
  <w:style w:type="character" w:customStyle="1" w:styleId="style61">
    <w:name w:val="style61"/>
    <w:semiHidden/>
    <w:rsid w:val="003006DD"/>
    <w:rPr>
      <w:sz w:val="18"/>
      <w:szCs w:val="18"/>
    </w:rPr>
  </w:style>
  <w:style w:type="character" w:customStyle="1" w:styleId="CharChar1b">
    <w:name w:val="正文首行缩进 Char Char1"/>
    <w:semiHidden/>
    <w:rsid w:val="003006DD"/>
    <w:rPr>
      <w:rFonts w:ascii="宋体" w:eastAsia="宋体" w:hAnsi="宋体" w:hint="eastAsia"/>
      <w:sz w:val="21"/>
      <w:lang w:val="en-US" w:eastAsia="zh-CN" w:bidi="ar-SA"/>
    </w:rPr>
  </w:style>
  <w:style w:type="character" w:customStyle="1" w:styleId="txt-deepblue-121">
    <w:name w:val="txt-deepblue-121"/>
    <w:semiHidden/>
    <w:rsid w:val="003006DD"/>
    <w:rPr>
      <w:rFonts w:ascii="宋体" w:eastAsia="宋体" w:hAnsi="宋体" w:cs="宋体" w:hint="eastAsia"/>
      <w:color w:val="0157A4"/>
      <w:sz w:val="20"/>
      <w:szCs w:val="20"/>
      <w:lang w:val="en-US" w:eastAsia="zh-CN" w:bidi="ar-SA"/>
    </w:rPr>
  </w:style>
  <w:style w:type="character" w:customStyle="1" w:styleId="textcontents">
    <w:name w:val="textcontents"/>
    <w:basedOn w:val="affff9"/>
    <w:semiHidden/>
    <w:rsid w:val="003006DD"/>
  </w:style>
  <w:style w:type="character" w:customStyle="1" w:styleId="CM2Char">
    <w:name w:val="CM标题2 Char"/>
    <w:link w:val="CM2"/>
    <w:qFormat/>
    <w:rsid w:val="003006DD"/>
    <w:rPr>
      <w:rFonts w:ascii="Calibri" w:eastAsia="黑体" w:hAnsi="Calibri" w:cs="Times New Roman"/>
      <w:sz w:val="36"/>
      <w:szCs w:val="26"/>
    </w:rPr>
  </w:style>
  <w:style w:type="character" w:customStyle="1" w:styleId="CM1Char">
    <w:name w:val="CM标题1 Char"/>
    <w:link w:val="CM1"/>
    <w:qFormat/>
    <w:rsid w:val="003006DD"/>
    <w:rPr>
      <w:rFonts w:ascii="Calibri" w:eastAsia="黑体" w:hAnsi="Calibri" w:cs="Times New Roman"/>
      <w:sz w:val="44"/>
      <w:szCs w:val="32"/>
    </w:rPr>
  </w:style>
  <w:style w:type="character" w:customStyle="1" w:styleId="font-st2">
    <w:name w:val="font-st2"/>
    <w:semiHidden/>
    <w:rsid w:val="003006DD"/>
    <w:rPr>
      <w:rFonts w:ascii="宋体" w:eastAsia="宋体" w:hAnsi="宋体" w:hint="eastAsia"/>
      <w:b/>
      <w:bCs/>
      <w:color w:val="FFFFFF"/>
    </w:rPr>
  </w:style>
  <w:style w:type="character" w:customStyle="1" w:styleId="TACChar">
    <w:name w:val="TAC Char"/>
    <w:semiHidden/>
    <w:qFormat/>
    <w:locked/>
    <w:rsid w:val="003006DD"/>
    <w:rPr>
      <w:rFonts w:ascii="Arial" w:hAnsi="Arial"/>
      <w:sz w:val="18"/>
      <w:lang w:eastAsia="en-US"/>
    </w:rPr>
  </w:style>
  <w:style w:type="character" w:customStyle="1" w:styleId="listrlisth4info1">
    <w:name w:val="list_r_list_h4_info1"/>
    <w:basedOn w:val="affff9"/>
    <w:semiHidden/>
    <w:qFormat/>
    <w:rsid w:val="003006DD"/>
  </w:style>
  <w:style w:type="character" w:customStyle="1" w:styleId="sh141">
    <w:name w:val="sh141"/>
    <w:semiHidden/>
    <w:rsid w:val="003006DD"/>
    <w:rPr>
      <w:color w:val="2B2B2B"/>
      <w:sz w:val="21"/>
      <w:szCs w:val="21"/>
    </w:rPr>
  </w:style>
  <w:style w:type="character" w:customStyle="1" w:styleId="affffffffffffffffffffffffffffffffffffff4">
    <w:name w:val="样式 三号 加粗"/>
    <w:semiHidden/>
    <w:rsid w:val="003006DD"/>
    <w:rPr>
      <w:rFonts w:ascii="Times New Roman" w:eastAsia="宋体" w:hAnsi="Times New Roman"/>
      <w:b/>
      <w:bCs/>
      <w:sz w:val="32"/>
      <w:lang w:eastAsia="zh-CN"/>
    </w:rPr>
  </w:style>
  <w:style w:type="character" w:customStyle="1" w:styleId="Charfffffffffff0">
    <w:name w:val="小括号标题 Char"/>
    <w:semiHidden/>
    <w:rsid w:val="003006DD"/>
    <w:rPr>
      <w:rFonts w:ascii="宋体" w:hAnsi="Times New Roman"/>
      <w:color w:val="000000"/>
      <w:sz w:val="24"/>
      <w:szCs w:val="24"/>
    </w:rPr>
  </w:style>
  <w:style w:type="character" w:customStyle="1" w:styleId="Charfffffffffff1">
    <w:name w:val="图号－五号 Char"/>
    <w:link w:val="affffffffffffffffffffffffffffffffffffff5"/>
    <w:semiHidden/>
    <w:rsid w:val="003006DD"/>
    <w:rPr>
      <w:rFonts w:ascii="Times New Roman" w:hAnsi="Times New Roman"/>
    </w:rPr>
  </w:style>
  <w:style w:type="character" w:styleId="affffffffffffffffffffffffffffffffffffff6">
    <w:name w:val="Subtle Emphasis"/>
    <w:uiPriority w:val="19"/>
    <w:qFormat/>
    <w:rsid w:val="003006DD"/>
    <w:rPr>
      <w:i/>
      <w:iCs/>
      <w:color w:val="808080"/>
    </w:rPr>
  </w:style>
  <w:style w:type="character" w:customStyle="1" w:styleId="Charfffffffffff2">
    <w:name w:val="题注格式 Char"/>
    <w:semiHidden/>
    <w:rsid w:val="003006DD"/>
    <w:rPr>
      <w:rFonts w:ascii="Arial" w:eastAsia="宋体" w:hAnsi="Arial" w:cs="Arial"/>
      <w:kern w:val="2"/>
      <w:sz w:val="21"/>
      <w:lang w:val="en-US" w:eastAsia="zh-CN" w:bidi="ar-SA"/>
    </w:rPr>
  </w:style>
  <w:style w:type="character" w:customStyle="1" w:styleId="headline-1-index1">
    <w:name w:val="headline-1-index1"/>
    <w:semiHidden/>
    <w:rsid w:val="003006DD"/>
    <w:rPr>
      <w:vanish w:val="0"/>
      <w:color w:val="CCCCCC"/>
      <w:sz w:val="30"/>
      <w:szCs w:val="30"/>
    </w:rPr>
  </w:style>
  <w:style w:type="character" w:customStyle="1" w:styleId="THChar">
    <w:name w:val="TH Char"/>
    <w:link w:val="TH"/>
    <w:semiHidden/>
    <w:locked/>
    <w:rsid w:val="003006DD"/>
    <w:rPr>
      <w:rFonts w:ascii="Arial" w:hAnsi="Arial"/>
      <w:b/>
      <w:lang w:eastAsia="en-US"/>
    </w:rPr>
  </w:style>
  <w:style w:type="character" w:customStyle="1" w:styleId="TFChar">
    <w:name w:val="TF Char"/>
    <w:semiHidden/>
    <w:locked/>
    <w:rsid w:val="003006DD"/>
    <w:rPr>
      <w:rFonts w:ascii="Arial" w:hAnsi="Arial"/>
      <w:b/>
      <w:lang w:eastAsia="en-US"/>
    </w:rPr>
  </w:style>
  <w:style w:type="character" w:customStyle="1" w:styleId="itemname5">
    <w:name w:val="item_name5"/>
    <w:basedOn w:val="affff9"/>
    <w:semiHidden/>
    <w:qFormat/>
    <w:rsid w:val="003006DD"/>
  </w:style>
  <w:style w:type="character" w:customStyle="1" w:styleId="ca-11">
    <w:name w:val="ca-11"/>
    <w:semiHidden/>
    <w:rsid w:val="003006DD"/>
    <w:rPr>
      <w:rFonts w:ascii="Tahoma" w:eastAsia="宋体" w:hAnsi="Tahoma" w:cs="宋体" w:hint="default"/>
      <w:sz w:val="24"/>
      <w:lang w:val="en-US" w:eastAsia="zh-CN" w:bidi="ar-SA"/>
    </w:rPr>
  </w:style>
  <w:style w:type="character" w:customStyle="1" w:styleId="CharCharf8">
    <w:name w:val="规划正文 Char Char"/>
    <w:semiHidden/>
    <w:rsid w:val="003006DD"/>
    <w:rPr>
      <w:rFonts w:ascii="宋体" w:hAnsi="宋体"/>
      <w:color w:val="000000"/>
      <w:sz w:val="24"/>
      <w:szCs w:val="24"/>
    </w:rPr>
  </w:style>
  <w:style w:type="character" w:customStyle="1" w:styleId="affffffffffffffffffffffffffffffffffffff7">
    <w:name w:val="正文文本首行缩进 字符"/>
    <w:semiHidden/>
    <w:rsid w:val="003006DD"/>
    <w:rPr>
      <w:rFonts w:cs="宋体"/>
      <w:kern w:val="24"/>
      <w:sz w:val="24"/>
      <w:szCs w:val="24"/>
      <w:lang w:bidi="hi-IN"/>
    </w:rPr>
  </w:style>
  <w:style w:type="character" w:customStyle="1" w:styleId="affffffffffffffffffffffffffffffffffffff8">
    <w:name w:val="表格正文 字符"/>
    <w:semiHidden/>
    <w:rsid w:val="003006DD"/>
    <w:rPr>
      <w:rFonts w:ascii="Times New Roman" w:hAnsi="Times New Roman"/>
      <w:sz w:val="24"/>
      <w:szCs w:val="24"/>
    </w:rPr>
  </w:style>
  <w:style w:type="character" w:customStyle="1" w:styleId="bigfont1">
    <w:name w:val="bigfont1"/>
    <w:semiHidden/>
    <w:rsid w:val="003006DD"/>
    <w:rPr>
      <w:sz w:val="24"/>
      <w:szCs w:val="24"/>
    </w:rPr>
  </w:style>
  <w:style w:type="character" w:customStyle="1" w:styleId="BodyCharChar">
    <w:name w:val="Body Char Char"/>
    <w:semiHidden/>
    <w:rsid w:val="003006DD"/>
    <w:rPr>
      <w:rFonts w:ascii="Times New Roman" w:hAnsi="Times New Roman"/>
      <w:color w:val="000000"/>
      <w:szCs w:val="21"/>
    </w:rPr>
  </w:style>
  <w:style w:type="character" w:customStyle="1" w:styleId="ca-4">
    <w:name w:val="ca-4"/>
    <w:semiHidden/>
    <w:rsid w:val="003006DD"/>
    <w:rPr>
      <w:rFonts w:ascii="Tahoma" w:eastAsia="宋体" w:hAnsi="Tahoma" w:cs="宋体" w:hint="default"/>
      <w:sz w:val="24"/>
      <w:lang w:val="en-US" w:eastAsia="zh-CN" w:bidi="ar-SA"/>
    </w:rPr>
  </w:style>
  <w:style w:type="character" w:customStyle="1" w:styleId="a151">
    <w:name w:val="a151"/>
    <w:semiHidden/>
    <w:rsid w:val="003006DD"/>
    <w:rPr>
      <w:rFonts w:ascii="Arial" w:hAnsi="Arial" w:cs="Arial" w:hint="default"/>
      <w:color w:val="666666"/>
      <w:sz w:val="18"/>
      <w:szCs w:val="18"/>
      <w:u w:val="none"/>
    </w:rPr>
  </w:style>
  <w:style w:type="character" w:customStyle="1" w:styleId="chaptitle">
    <w:name w:val="chaptitle"/>
    <w:semiHidden/>
    <w:qFormat/>
    <w:rsid w:val="003006DD"/>
    <w:rPr>
      <w:rFonts w:cs="Times New Roman"/>
    </w:rPr>
  </w:style>
  <w:style w:type="character" w:customStyle="1" w:styleId="Head2AChar">
    <w:name w:val="Head2A Char"/>
    <w:aliases w:val="2 Char,我得标题2 Char,h2 Char,H2 Char,H21 Char,H211 Char,H212 Char,H213 Char,H214 Char,H215 Char,H2111 Char,H2121 Char,H2131 Char,H2141 Char,H216 Char,H2112 Char,H2122 Char,H2132 Char,H2142 Char,H217 Char,H2113 Char,H2123 Char,H2133 Char"/>
    <w:semiHidden/>
    <w:qFormat/>
    <w:rsid w:val="003006DD"/>
    <w:rPr>
      <w:rFonts w:ascii="Arial" w:eastAsia="宋体" w:hAnsi="Arial"/>
      <w:b/>
      <w:bCs/>
      <w:kern w:val="2"/>
      <w:sz w:val="24"/>
      <w:szCs w:val="32"/>
      <w:lang w:val="en-US" w:eastAsia="zh-CN" w:bidi="ar-SA"/>
    </w:rPr>
  </w:style>
  <w:style w:type="character" w:customStyle="1" w:styleId="noticetitle1">
    <w:name w:val="noticetitle1"/>
    <w:semiHidden/>
    <w:rsid w:val="003006DD"/>
    <w:rPr>
      <w:b/>
      <w:bCs/>
      <w:sz w:val="18"/>
      <w:szCs w:val="18"/>
    </w:rPr>
  </w:style>
  <w:style w:type="character" w:customStyle="1" w:styleId="word">
    <w:name w:val="word"/>
    <w:basedOn w:val="affff9"/>
    <w:semiHidden/>
    <w:rsid w:val="003006DD"/>
  </w:style>
  <w:style w:type="character" w:customStyle="1" w:styleId="txt-deepblue-12b1">
    <w:name w:val="txt-deepblue-12b1"/>
    <w:semiHidden/>
    <w:rsid w:val="003006DD"/>
    <w:rPr>
      <w:rFonts w:ascii="宋体" w:eastAsia="宋体" w:hAnsi="宋体" w:cs="宋体" w:hint="eastAsia"/>
      <w:b/>
      <w:bCs/>
      <w:color w:val="0157A4"/>
      <w:sz w:val="20"/>
      <w:szCs w:val="20"/>
      <w:lang w:val="en-US" w:eastAsia="zh-CN" w:bidi="ar-SA"/>
    </w:rPr>
  </w:style>
  <w:style w:type="character" w:customStyle="1" w:styleId="TimesNewRomanChar">
    <w:name w:val="样式 题注 + Times New Roman 五号 Char"/>
    <w:semiHidden/>
    <w:rsid w:val="003006DD"/>
    <w:rPr>
      <w:rFonts w:ascii="Arial" w:eastAsia="黑体" w:hAnsi="Arial"/>
    </w:rPr>
  </w:style>
  <w:style w:type="character" w:customStyle="1" w:styleId="PlainTextChar1">
    <w:name w:val="Plain Text Char1"/>
    <w:link w:val="2ffffff6"/>
    <w:semiHidden/>
    <w:locked/>
    <w:rsid w:val="003006DD"/>
    <w:rPr>
      <w:rFonts w:ascii="宋体" w:hAnsi="Courier New"/>
    </w:rPr>
  </w:style>
  <w:style w:type="character" w:customStyle="1" w:styleId="CharCharf9">
    <w:name w:val="正文文本缩进 Char Char"/>
    <w:semiHidden/>
    <w:rsid w:val="003006DD"/>
    <w:rPr>
      <w:rFonts w:eastAsia="宋体"/>
      <w:kern w:val="2"/>
      <w:sz w:val="24"/>
      <w:szCs w:val="24"/>
      <w:lang w:val="en-US" w:eastAsia="zh-CN" w:bidi="ar-SA"/>
    </w:rPr>
  </w:style>
  <w:style w:type="character" w:customStyle="1" w:styleId="at2">
    <w:name w:val="at_2"/>
    <w:basedOn w:val="affff9"/>
    <w:semiHidden/>
    <w:rsid w:val="003006DD"/>
  </w:style>
  <w:style w:type="character" w:customStyle="1" w:styleId="fontb5">
    <w:name w:val="fontb5"/>
    <w:basedOn w:val="affff9"/>
    <w:semiHidden/>
    <w:rsid w:val="003006DD"/>
  </w:style>
  <w:style w:type="character" w:customStyle="1" w:styleId="marklong">
    <w:name w:val="marklong"/>
    <w:semiHidden/>
    <w:rsid w:val="003006DD"/>
    <w:rPr>
      <w:rFonts w:ascii="Tahoma" w:eastAsia="宋体" w:hAnsi="Tahoma" w:cs="宋体" w:hint="default"/>
      <w:sz w:val="24"/>
      <w:lang w:val="en-US" w:eastAsia="zh-CN" w:bidi="ar-SA"/>
    </w:rPr>
  </w:style>
  <w:style w:type="character" w:customStyle="1" w:styleId="p1">
    <w:name w:val="p1"/>
    <w:semiHidden/>
    <w:rsid w:val="003006DD"/>
    <w:rPr>
      <w:rFonts w:ascii="Tahoma" w:eastAsia="宋体" w:hAnsi="Tahoma" w:cs="宋体" w:hint="default"/>
      <w:sz w:val="24"/>
      <w:lang w:val="en-US" w:eastAsia="zh-CN" w:bidi="ar-SA"/>
    </w:rPr>
  </w:style>
  <w:style w:type="character" w:customStyle="1" w:styleId="para">
    <w:name w:val="para"/>
    <w:basedOn w:val="affff9"/>
    <w:semiHidden/>
    <w:rsid w:val="003006DD"/>
  </w:style>
  <w:style w:type="character" w:customStyle="1" w:styleId="f121">
    <w:name w:val="f121"/>
    <w:semiHidden/>
    <w:rsid w:val="003006DD"/>
    <w:rPr>
      <w:sz w:val="18"/>
      <w:szCs w:val="18"/>
    </w:rPr>
  </w:style>
  <w:style w:type="character" w:customStyle="1" w:styleId="duan21">
    <w:name w:val="duan21"/>
    <w:semiHidden/>
    <w:rsid w:val="003006DD"/>
  </w:style>
  <w:style w:type="character" w:customStyle="1" w:styleId="aboutus">
    <w:name w:val="aboutus"/>
    <w:basedOn w:val="affff9"/>
    <w:semiHidden/>
    <w:rsid w:val="003006DD"/>
  </w:style>
  <w:style w:type="character" w:customStyle="1" w:styleId="3Level3Headsect123H3h33rdlevell3CTHeading3-1CharChar">
    <w:name w:val="样式 标题 3Level 3 Headsect1.2.3H3h33rd levell3CTHeading 3 -...1 Char Char"/>
    <w:semiHidden/>
    <w:locked/>
    <w:rsid w:val="003006DD"/>
    <w:rPr>
      <w:rFonts w:ascii="Arial" w:eastAsia="黑体" w:hAnsi="Arial"/>
      <w:b/>
      <w:bCs/>
      <w:sz w:val="28"/>
      <w:szCs w:val="32"/>
    </w:rPr>
  </w:style>
  <w:style w:type="character" w:customStyle="1" w:styleId="115Char">
    <w:name w:val="样式 项目符号1 + 小四 行距: 1.5 倍行距 Char"/>
    <w:semiHidden/>
    <w:rsid w:val="003006DD"/>
    <w:rPr>
      <w:rFonts w:ascii="Times New Roman" w:hAnsi="Times New Roman"/>
      <w:sz w:val="24"/>
      <w:szCs w:val="24"/>
    </w:rPr>
  </w:style>
  <w:style w:type="character" w:customStyle="1" w:styleId="Charfffffffffff3">
    <w:name w:val="表头－五号 Char"/>
    <w:link w:val="affffffffffffffffffffffffffffffffffffff9"/>
    <w:semiHidden/>
    <w:rsid w:val="003006DD"/>
    <w:rPr>
      <w:rFonts w:ascii="Times New Roman" w:hAnsi="Times New Roman"/>
    </w:rPr>
  </w:style>
  <w:style w:type="character" w:customStyle="1" w:styleId="ca-16">
    <w:name w:val="ca-16"/>
    <w:semiHidden/>
    <w:rsid w:val="003006DD"/>
    <w:rPr>
      <w:rFonts w:ascii="Tahoma" w:eastAsia="宋体" w:hAnsi="Tahoma" w:cs="宋体" w:hint="default"/>
      <w:sz w:val="24"/>
      <w:lang w:val="en-US" w:eastAsia="zh-CN" w:bidi="ar-SA"/>
    </w:rPr>
  </w:style>
  <w:style w:type="character" w:customStyle="1" w:styleId="clh15">
    <w:name w:val="c lh15"/>
    <w:basedOn w:val="affff9"/>
    <w:semiHidden/>
    <w:rsid w:val="003006DD"/>
  </w:style>
  <w:style w:type="character" w:customStyle="1" w:styleId="QB1Char">
    <w:name w:val="QB标题1 Char"/>
    <w:semiHidden/>
    <w:qFormat/>
    <w:rsid w:val="003006DD"/>
    <w:rPr>
      <w:rFonts w:ascii="黑体" w:eastAsia="黑体" w:hAnsi="Times New Roman"/>
      <w:kern w:val="44"/>
    </w:rPr>
  </w:style>
  <w:style w:type="character" w:customStyle="1" w:styleId="parasmall1">
    <w:name w:val="para_small1"/>
    <w:semiHidden/>
    <w:rsid w:val="003006DD"/>
    <w:rPr>
      <w:rFonts w:ascii="Arial" w:hAnsi="Arial" w:cs="Arial" w:hint="default"/>
      <w:sz w:val="18"/>
      <w:szCs w:val="18"/>
    </w:rPr>
  </w:style>
  <w:style w:type="character" w:customStyle="1" w:styleId="affffffffffffffffffffffffffffffffffffffa">
    <w:name w:val="图格式 字符"/>
    <w:link w:val="affffffffffffffffffffffffffffffffffffffb"/>
    <w:semiHidden/>
    <w:rsid w:val="003006DD"/>
    <w:rPr>
      <w:rFonts w:ascii="宋体" w:hAnsi="宋体"/>
      <w:sz w:val="24"/>
      <w:szCs w:val="24"/>
    </w:rPr>
  </w:style>
  <w:style w:type="character" w:customStyle="1" w:styleId="NOZchn">
    <w:name w:val="NO Zchn"/>
    <w:semiHidden/>
    <w:rsid w:val="003006DD"/>
    <w:rPr>
      <w:rFonts w:ascii="Times New Roman" w:hAnsi="Times New Roman"/>
      <w:lang w:eastAsia="en-US"/>
    </w:rPr>
  </w:style>
  <w:style w:type="character" w:customStyle="1" w:styleId="at0">
    <w:name w:val="at_0"/>
    <w:basedOn w:val="affff9"/>
    <w:semiHidden/>
    <w:rsid w:val="003006DD"/>
  </w:style>
  <w:style w:type="character" w:customStyle="1" w:styleId="huei12b1">
    <w:name w:val="huei12b1"/>
    <w:semiHidden/>
    <w:rsid w:val="003006DD"/>
    <w:rPr>
      <w:b/>
      <w:bCs/>
      <w:color w:val="333333"/>
      <w:sz w:val="24"/>
      <w:szCs w:val="24"/>
    </w:rPr>
  </w:style>
  <w:style w:type="character" w:customStyle="1" w:styleId="grayfont1">
    <w:name w:val="grayfont1"/>
    <w:semiHidden/>
    <w:rsid w:val="003006DD"/>
    <w:rPr>
      <w:color w:val="7D8288"/>
    </w:rPr>
  </w:style>
  <w:style w:type="character" w:customStyle="1" w:styleId="ca-13">
    <w:name w:val="ca-13"/>
    <w:semiHidden/>
    <w:rsid w:val="003006DD"/>
    <w:rPr>
      <w:rFonts w:ascii="Tahoma" w:eastAsia="宋体" w:hAnsi="Tahoma" w:cs="宋体" w:hint="default"/>
      <w:sz w:val="24"/>
      <w:lang w:val="en-US" w:eastAsia="zh-CN" w:bidi="ar-SA"/>
    </w:rPr>
  </w:style>
  <w:style w:type="character" w:customStyle="1" w:styleId="yelfont1">
    <w:name w:val="yelfont1"/>
    <w:semiHidden/>
    <w:rsid w:val="003006DD"/>
    <w:rPr>
      <w:color w:val="F87D13"/>
    </w:rPr>
  </w:style>
  <w:style w:type="character" w:customStyle="1" w:styleId="Style4">
    <w:name w:val="_Style 4"/>
    <w:uiPriority w:val="21"/>
    <w:semiHidden/>
    <w:qFormat/>
    <w:rsid w:val="003006DD"/>
    <w:rPr>
      <w:b/>
      <w:bCs/>
      <w:i/>
      <w:iCs/>
      <w:color w:val="4F81BD"/>
    </w:rPr>
  </w:style>
  <w:style w:type="character" w:customStyle="1" w:styleId="1jiChar">
    <w:name w:val="1ji Char"/>
    <w:link w:val="1ji"/>
    <w:semiHidden/>
    <w:locked/>
    <w:rsid w:val="003006DD"/>
    <w:rPr>
      <w:rFonts w:ascii="宋体" w:hAnsi="宋体"/>
      <w:b/>
      <w:bCs/>
      <w:kern w:val="44"/>
      <w:sz w:val="36"/>
      <w:szCs w:val="44"/>
    </w:rPr>
  </w:style>
  <w:style w:type="character" w:customStyle="1" w:styleId="3zw1">
    <w:name w:val="3zw1"/>
    <w:semiHidden/>
    <w:qFormat/>
    <w:rsid w:val="003006DD"/>
    <w:rPr>
      <w:color w:val="000000"/>
      <w:sz w:val="21"/>
      <w:szCs w:val="21"/>
    </w:rPr>
  </w:style>
  <w:style w:type="character" w:customStyle="1" w:styleId="wj1">
    <w:name w:val="wj1"/>
    <w:semiHidden/>
    <w:rsid w:val="003006DD"/>
    <w:rPr>
      <w:color w:val="000000"/>
      <w:spacing w:val="260"/>
      <w:sz w:val="18"/>
      <w:szCs w:val="18"/>
      <w:u w:val="none"/>
    </w:rPr>
  </w:style>
  <w:style w:type="character" w:customStyle="1" w:styleId="zi21">
    <w:name w:val="zi21"/>
    <w:semiHidden/>
    <w:rsid w:val="003006DD"/>
    <w:rPr>
      <w:rFonts w:ascii="Ђˎ̥" w:eastAsia="宋体" w:hAnsi="Ђˎ̥" w:cs="宋体" w:hint="default"/>
      <w:b/>
      <w:bCs/>
      <w:color w:val="0099DD"/>
      <w:sz w:val="18"/>
      <w:szCs w:val="18"/>
      <w:u w:val="none"/>
      <w:lang w:val="en-US" w:eastAsia="zh-CN" w:bidi="ar-SA"/>
    </w:rPr>
  </w:style>
  <w:style w:type="character" w:customStyle="1" w:styleId="style6">
    <w:name w:val="style6"/>
    <w:basedOn w:val="affff9"/>
    <w:semiHidden/>
    <w:rsid w:val="003006DD"/>
  </w:style>
  <w:style w:type="character" w:customStyle="1" w:styleId="h2Char">
    <w:name w:val="标题h2 Char"/>
    <w:link w:val="h2"/>
    <w:semiHidden/>
    <w:rsid w:val="003006DD"/>
    <w:rPr>
      <w:rFonts w:ascii="Times New Roman" w:hAnsi="宋体"/>
      <w:b/>
      <w:bCs/>
      <w:kern w:val="44"/>
      <w:sz w:val="24"/>
      <w:szCs w:val="24"/>
    </w:rPr>
  </w:style>
  <w:style w:type="character" w:customStyle="1" w:styleId="0110">
    <w:name w:val="小标题011"/>
    <w:semiHidden/>
    <w:rsid w:val="003006DD"/>
    <w:rPr>
      <w:rFonts w:ascii="Verdana" w:hAnsi="Verdana" w:hint="default"/>
      <w:b/>
      <w:bCs/>
      <w:color w:val="000000"/>
      <w:sz w:val="21"/>
      <w:szCs w:val="21"/>
    </w:rPr>
  </w:style>
  <w:style w:type="character" w:customStyle="1" w:styleId="CMChar0">
    <w:name w:val="CM正文缩进 Char"/>
    <w:link w:val="CM0"/>
    <w:semiHidden/>
    <w:qFormat/>
    <w:rsid w:val="003006DD"/>
    <w:rPr>
      <w:sz w:val="24"/>
    </w:rPr>
  </w:style>
  <w:style w:type="character" w:customStyle="1" w:styleId="CharCharChar4">
    <w:name w:val="自用 + 首行缩进 Char Char Char"/>
    <w:semiHidden/>
    <w:locked/>
    <w:rsid w:val="003006DD"/>
    <w:rPr>
      <w:rFonts w:ascii="宋体" w:hAnsi="宋体"/>
      <w:szCs w:val="24"/>
    </w:rPr>
  </w:style>
  <w:style w:type="character" w:customStyle="1" w:styleId="3Charc">
    <w:name w:val="中兴标题3 Char"/>
    <w:semiHidden/>
    <w:rsid w:val="003006DD"/>
    <w:rPr>
      <w:rFonts w:ascii="Times New Roman" w:hAnsi="Times New Roman"/>
      <w:b/>
      <w:bCs/>
      <w:color w:val="000000"/>
      <w:sz w:val="28"/>
      <w:szCs w:val="32"/>
    </w:rPr>
  </w:style>
  <w:style w:type="character" w:customStyle="1" w:styleId="style51">
    <w:name w:val="style51"/>
    <w:semiHidden/>
    <w:rsid w:val="003006DD"/>
    <w:rPr>
      <w:spacing w:val="300"/>
      <w:sz w:val="18"/>
      <w:szCs w:val="18"/>
    </w:rPr>
  </w:style>
  <w:style w:type="character" w:customStyle="1" w:styleId="4CharChar">
    <w:name w:val="标题 4 Char Char"/>
    <w:semiHidden/>
    <w:rsid w:val="003006DD"/>
    <w:rPr>
      <w:rFonts w:ascii="Arial" w:eastAsia="宋体" w:hAnsi="Arial" w:cs="Arial" w:hint="default"/>
      <w:b/>
      <w:kern w:val="2"/>
      <w:sz w:val="24"/>
      <w:lang w:val="en-US" w:eastAsia="zh-CN" w:bidi="ar-SA"/>
    </w:rPr>
  </w:style>
  <w:style w:type="character" w:customStyle="1" w:styleId="Charfffffffffff4">
    <w:name w:val="样式 列项—— + (符号) 宋体 Char"/>
    <w:semiHidden/>
    <w:rsid w:val="003006DD"/>
    <w:rPr>
      <w:rFonts w:ascii="宋体" w:hAnsi="Times New Roman"/>
    </w:rPr>
  </w:style>
  <w:style w:type="character" w:customStyle="1" w:styleId="ca-10">
    <w:name w:val="ca-10"/>
    <w:semiHidden/>
    <w:rsid w:val="003006DD"/>
    <w:rPr>
      <w:rFonts w:ascii="Tahoma" w:eastAsia="宋体" w:hAnsi="Tahoma" w:cs="宋体" w:hint="default"/>
      <w:sz w:val="24"/>
      <w:lang w:val="en-US" w:eastAsia="zh-CN" w:bidi="ar-SA"/>
    </w:rPr>
  </w:style>
  <w:style w:type="character" w:customStyle="1" w:styleId="titleemph1">
    <w:name w:val="title_emph1"/>
    <w:semiHidden/>
    <w:rsid w:val="003006DD"/>
    <w:rPr>
      <w:rFonts w:ascii="Arial" w:hAnsi="Arial" w:cs="Arial" w:hint="default"/>
      <w:b/>
      <w:bCs/>
      <w:sz w:val="20"/>
      <w:szCs w:val="20"/>
    </w:rPr>
  </w:style>
  <w:style w:type="character" w:customStyle="1" w:styleId="hg3">
    <w:name w:val="hg3"/>
    <w:basedOn w:val="affff9"/>
    <w:semiHidden/>
    <w:rsid w:val="003006DD"/>
  </w:style>
  <w:style w:type="character" w:customStyle="1" w:styleId="main5">
    <w:name w:val="main5"/>
    <w:semiHidden/>
    <w:rsid w:val="003006DD"/>
    <w:rPr>
      <w:color w:val="000000"/>
      <w:sz w:val="20"/>
      <w:szCs w:val="20"/>
    </w:rPr>
  </w:style>
  <w:style w:type="character" w:customStyle="1" w:styleId="pinfont1">
    <w:name w:val="pinfont1"/>
    <w:semiHidden/>
    <w:rsid w:val="003006DD"/>
    <w:rPr>
      <w:color w:val="E41D6C"/>
    </w:rPr>
  </w:style>
  <w:style w:type="character" w:customStyle="1" w:styleId="case31">
    <w:name w:val="case31"/>
    <w:semiHidden/>
    <w:rsid w:val="003006DD"/>
    <w:rPr>
      <w:sz w:val="21"/>
      <w:szCs w:val="21"/>
    </w:rPr>
  </w:style>
  <w:style w:type="character" w:customStyle="1" w:styleId="affffffffffffffffffffffffffffffffffffffc">
    <w:name w:val="注 字符"/>
    <w:semiHidden/>
    <w:rsid w:val="003006DD"/>
    <w:rPr>
      <w:rFonts w:ascii="Times New Roman" w:hAnsi="Times New Roman"/>
      <w:szCs w:val="24"/>
    </w:rPr>
  </w:style>
  <w:style w:type="character" w:customStyle="1" w:styleId="115Char0">
    <w:name w:val="标题 1 + 宋体 (复杂文种)小四 红色 行距: 1.5 倍行距 Char"/>
    <w:link w:val="1150"/>
    <w:semiHidden/>
    <w:rsid w:val="003006DD"/>
    <w:rPr>
      <w:rFonts w:ascii="宋体" w:hAnsi="宋体"/>
      <w:b/>
      <w:bCs/>
      <w:kern w:val="44"/>
      <w:sz w:val="24"/>
      <w:szCs w:val="24"/>
    </w:rPr>
  </w:style>
  <w:style w:type="character" w:customStyle="1" w:styleId="h54">
    <w:name w:val="h54"/>
    <w:aliases w:val="heading 52,Heading52,h511,heading 511,Heading511,h521,h53 Char"/>
    <w:semiHidden/>
    <w:rsid w:val="003006DD"/>
    <w:rPr>
      <w:rFonts w:eastAsia="宋体"/>
      <w:b/>
      <w:bCs/>
      <w:kern w:val="2"/>
      <w:sz w:val="24"/>
      <w:szCs w:val="28"/>
      <w:lang w:val="en-US" w:eastAsia="zh-CN" w:bidi="ar-SA"/>
    </w:rPr>
  </w:style>
  <w:style w:type="character" w:customStyle="1" w:styleId="style31">
    <w:name w:val="style31"/>
    <w:semiHidden/>
    <w:rsid w:val="003006DD"/>
    <w:rPr>
      <w:color w:val="000000"/>
    </w:rPr>
  </w:style>
  <w:style w:type="character" w:customStyle="1" w:styleId="CCSAChar">
    <w:name w:val="CCSA正文 Char"/>
    <w:semiHidden/>
    <w:qFormat/>
    <w:rsid w:val="003006DD"/>
    <w:rPr>
      <w:rFonts w:ascii="Times New Roman" w:hAnsi="Times New Roman"/>
    </w:rPr>
  </w:style>
  <w:style w:type="character" w:customStyle="1" w:styleId="paramtd12">
    <w:name w:val="param_td12"/>
    <w:basedOn w:val="affff9"/>
    <w:semiHidden/>
    <w:rsid w:val="003006DD"/>
  </w:style>
  <w:style w:type="character" w:customStyle="1" w:styleId="a52">
    <w:name w:val="a5"/>
    <w:basedOn w:val="affff9"/>
    <w:semiHidden/>
    <w:rsid w:val="003006DD"/>
  </w:style>
  <w:style w:type="character" w:customStyle="1" w:styleId="CharCharfa">
    <w:name w:val="产品 Char Char"/>
    <w:link w:val="affffffffffffffffffffffffffffffffffffffd"/>
    <w:semiHidden/>
    <w:locked/>
    <w:rsid w:val="003006DD"/>
    <w:rPr>
      <w:rFonts w:ascii="宋体" w:hAnsi="宋体"/>
      <w:sz w:val="24"/>
      <w:szCs w:val="28"/>
    </w:rPr>
  </w:style>
  <w:style w:type="character" w:customStyle="1" w:styleId="HTML21">
    <w:name w:val="HTML 预设格式 字符2"/>
    <w:uiPriority w:val="99"/>
    <w:qFormat/>
    <w:rsid w:val="003006DD"/>
    <w:rPr>
      <w:rFonts w:ascii="宋体" w:hAnsi="宋体"/>
      <w:sz w:val="24"/>
      <w:szCs w:val="24"/>
    </w:rPr>
  </w:style>
  <w:style w:type="character" w:customStyle="1" w:styleId="ca-8">
    <w:name w:val="ca-8"/>
    <w:semiHidden/>
    <w:rsid w:val="003006DD"/>
    <w:rPr>
      <w:rFonts w:ascii="Tahoma" w:eastAsia="宋体" w:hAnsi="Tahoma" w:cs="宋体" w:hint="default"/>
      <w:sz w:val="24"/>
      <w:lang w:val="en-US" w:eastAsia="zh-CN" w:bidi="ar-SA"/>
    </w:rPr>
  </w:style>
  <w:style w:type="character" w:customStyle="1" w:styleId="Charfffff0">
    <w:name w:val="表头 Char"/>
    <w:link w:val="affffffffffffff0"/>
    <w:locked/>
    <w:rsid w:val="003006DD"/>
    <w:rPr>
      <w:rFonts w:ascii="Times New Roman" w:eastAsia="宋体" w:hAnsi="宋体" w:cs="宋体"/>
      <w:b/>
      <w:bCs/>
      <w:szCs w:val="20"/>
    </w:rPr>
  </w:style>
  <w:style w:type="character" w:customStyle="1" w:styleId="style171">
    <w:name w:val="style171"/>
    <w:semiHidden/>
    <w:rsid w:val="003006DD"/>
    <w:rPr>
      <w:color w:val="000000"/>
    </w:rPr>
  </w:style>
  <w:style w:type="character" w:customStyle="1" w:styleId="Char1ff6">
    <w:name w:val="正文文本 Char1"/>
    <w:uiPriority w:val="99"/>
    <w:semiHidden/>
    <w:qFormat/>
    <w:rsid w:val="003006DD"/>
    <w:rPr>
      <w:rFonts w:ascii="Times New Roman" w:hAnsi="Times New Roman"/>
      <w:kern w:val="2"/>
      <w:sz w:val="21"/>
      <w:szCs w:val="24"/>
    </w:rPr>
  </w:style>
  <w:style w:type="character" w:customStyle="1" w:styleId="at1">
    <w:name w:val="at_1"/>
    <w:basedOn w:val="affff9"/>
    <w:semiHidden/>
    <w:rsid w:val="003006DD"/>
  </w:style>
  <w:style w:type="character" w:customStyle="1" w:styleId="2CharCharCharChar1">
    <w:name w:val="中兴标题2 Char Char Char Char"/>
    <w:link w:val="2CharCharChar1"/>
    <w:semiHidden/>
    <w:qFormat/>
    <w:rsid w:val="003006DD"/>
    <w:rPr>
      <w:rFonts w:ascii="Arial" w:hAnsi="Arial"/>
      <w:b/>
      <w:bCs/>
      <w:sz w:val="28"/>
      <w:szCs w:val="32"/>
    </w:rPr>
  </w:style>
  <w:style w:type="character" w:customStyle="1" w:styleId="p9b">
    <w:name w:val="p9b"/>
    <w:semiHidden/>
    <w:rsid w:val="003006DD"/>
  </w:style>
  <w:style w:type="character" w:customStyle="1" w:styleId="para1">
    <w:name w:val="para1"/>
    <w:semiHidden/>
    <w:rsid w:val="003006DD"/>
    <w:rPr>
      <w:rFonts w:ascii="Arial" w:hAnsi="Arial" w:cs="Arial" w:hint="default"/>
      <w:sz w:val="18"/>
      <w:szCs w:val="18"/>
    </w:rPr>
  </w:style>
  <w:style w:type="character" w:customStyle="1" w:styleId="tdvalue2">
    <w:name w:val="td_value2"/>
    <w:basedOn w:val="affff9"/>
    <w:semiHidden/>
    <w:rsid w:val="003006DD"/>
  </w:style>
  <w:style w:type="character" w:customStyle="1" w:styleId="Charfffffffffff5">
    <w:name w:val="正式正文 Char"/>
    <w:link w:val="affffffffffffffffffffffffffffffffffffffe"/>
    <w:semiHidden/>
    <w:rsid w:val="003006DD"/>
    <w:rPr>
      <w:rFonts w:ascii="宋体" w:hAnsi="宋体"/>
      <w:sz w:val="24"/>
    </w:rPr>
  </w:style>
  <w:style w:type="character" w:customStyle="1" w:styleId="Charfffffffffff6">
    <w:name w:val="图位 Char"/>
    <w:link w:val="afffffffffffffffffffffffffffffffffffffff"/>
    <w:semiHidden/>
    <w:qFormat/>
    <w:rsid w:val="003006DD"/>
    <w:rPr>
      <w:rFonts w:ascii="Arial" w:hAnsi="Arial"/>
      <w:sz w:val="22"/>
      <w:szCs w:val="21"/>
      <w:lang w:val="pt-BR" w:eastAsia="en-US"/>
    </w:rPr>
  </w:style>
  <w:style w:type="character" w:customStyle="1" w:styleId="QBChar1">
    <w:name w:val="QB表内文字 Char"/>
    <w:semiHidden/>
    <w:locked/>
    <w:rsid w:val="003006DD"/>
    <w:rPr>
      <w:rFonts w:ascii="宋体" w:hAnsi="宋体"/>
    </w:rPr>
  </w:style>
  <w:style w:type="character" w:customStyle="1" w:styleId="1ffffffffd">
    <w:name w:val="尾注文本 字符1"/>
    <w:qFormat/>
    <w:locked/>
    <w:rsid w:val="003006DD"/>
    <w:rPr>
      <w:rFonts w:ascii="Times New Roman" w:hAnsi="Times New Roman"/>
      <w:szCs w:val="24"/>
    </w:rPr>
  </w:style>
  <w:style w:type="character" w:customStyle="1" w:styleId="ca-12">
    <w:name w:val="ca-12"/>
    <w:semiHidden/>
    <w:rsid w:val="003006DD"/>
    <w:rPr>
      <w:rFonts w:ascii="Tahoma" w:eastAsia="宋体" w:hAnsi="Tahoma" w:cs="宋体" w:hint="default"/>
      <w:sz w:val="24"/>
      <w:lang w:val="en-US" w:eastAsia="zh-CN" w:bidi="ar-SA"/>
    </w:rPr>
  </w:style>
  <w:style w:type="character" w:customStyle="1" w:styleId="productshowh11">
    <w:name w:val="product_showh11"/>
    <w:semiHidden/>
    <w:rsid w:val="003006DD"/>
    <w:rPr>
      <w:b/>
      <w:bCs/>
      <w:color w:val="CC0099"/>
      <w:sz w:val="24"/>
      <w:szCs w:val="24"/>
    </w:rPr>
  </w:style>
  <w:style w:type="character" w:customStyle="1" w:styleId="lb1">
    <w:name w:val="lb1"/>
    <w:semiHidden/>
    <w:rsid w:val="003006DD"/>
    <w:rPr>
      <w:b/>
      <w:bCs/>
      <w:color w:val="0851A5"/>
      <w:sz w:val="27"/>
      <w:szCs w:val="27"/>
    </w:rPr>
  </w:style>
  <w:style w:type="character" w:customStyle="1" w:styleId="glossaryitem">
    <w:name w:val="glossaryitem"/>
    <w:semiHidden/>
    <w:rsid w:val="003006DD"/>
    <w:rPr>
      <w:u w:val="none"/>
    </w:rPr>
  </w:style>
  <w:style w:type="character" w:customStyle="1" w:styleId="article1">
    <w:name w:val="article1"/>
    <w:semiHidden/>
    <w:rsid w:val="003006DD"/>
    <w:rPr>
      <w:sz w:val="22"/>
      <w:szCs w:val="22"/>
    </w:rPr>
  </w:style>
  <w:style w:type="character" w:customStyle="1" w:styleId="text11">
    <w:name w:val="text11"/>
    <w:semiHidden/>
    <w:rsid w:val="003006DD"/>
    <w:rPr>
      <w:rFonts w:ascii="Verdana" w:hAnsi="Verdana" w:hint="default"/>
      <w:color w:val="4E4E4E"/>
      <w:sz w:val="18"/>
      <w:szCs w:val="18"/>
    </w:rPr>
  </w:style>
  <w:style w:type="character" w:customStyle="1" w:styleId="style41">
    <w:name w:val="style41"/>
    <w:semiHidden/>
    <w:rsid w:val="003006DD"/>
    <w:rPr>
      <w:sz w:val="21"/>
      <w:szCs w:val="21"/>
    </w:rPr>
  </w:style>
  <w:style w:type="character" w:customStyle="1" w:styleId="grey1">
    <w:name w:val="grey1"/>
    <w:semiHidden/>
    <w:rsid w:val="003006DD"/>
    <w:rPr>
      <w:rFonts w:ascii="Verdana" w:hAnsi="Verdana" w:hint="default"/>
      <w:color w:val="666666"/>
      <w:spacing w:val="240"/>
      <w:sz w:val="18"/>
      <w:szCs w:val="18"/>
      <w:u w:val="none"/>
    </w:rPr>
  </w:style>
  <w:style w:type="character" w:customStyle="1" w:styleId="affffffffffffffffffffffffffffffff">
    <w:name w:val="二级目录 字符"/>
    <w:link w:val="afffffffffffffffffffffffffffffffe"/>
    <w:rsid w:val="003006DD"/>
    <w:rPr>
      <w:rFonts w:ascii="Tahoma" w:eastAsia="宋体" w:hAnsi="Tahoma" w:cs="Times New Roman"/>
      <w:b/>
      <w:sz w:val="24"/>
      <w:szCs w:val="24"/>
      <w:shd w:val="clear" w:color="auto" w:fill="000080"/>
    </w:rPr>
  </w:style>
  <w:style w:type="character" w:customStyle="1" w:styleId="afffffffffffffffffffffffffffffffffffffff0">
    <w:name w:val="四级目录 字符"/>
    <w:link w:val="afffffffffffffffffffffffffffffffffffffff1"/>
    <w:semiHidden/>
    <w:locked/>
    <w:rsid w:val="003006DD"/>
    <w:rPr>
      <w:b/>
      <w:bCs/>
      <w:sz w:val="28"/>
      <w:szCs w:val="28"/>
    </w:rPr>
  </w:style>
  <w:style w:type="character" w:customStyle="1" w:styleId="5ff8">
    <w:name w:val="标题5 字符"/>
    <w:semiHidden/>
    <w:rsid w:val="003006DD"/>
    <w:rPr>
      <w:szCs w:val="24"/>
    </w:rPr>
  </w:style>
  <w:style w:type="character" w:customStyle="1" w:styleId="f1">
    <w:name w:val="f1"/>
    <w:basedOn w:val="affff9"/>
    <w:semiHidden/>
    <w:qFormat/>
    <w:rsid w:val="003006DD"/>
  </w:style>
  <w:style w:type="character" w:customStyle="1" w:styleId="notetitle1">
    <w:name w:val="notetitle1"/>
    <w:semiHidden/>
    <w:rsid w:val="003006DD"/>
    <w:rPr>
      <w:b/>
      <w:bCs/>
    </w:rPr>
  </w:style>
  <w:style w:type="character" w:customStyle="1" w:styleId="Charfffffffffff7">
    <w:name w:val="表 Char"/>
    <w:semiHidden/>
    <w:rsid w:val="003006DD"/>
    <w:rPr>
      <w:rFonts w:ascii="宋体" w:hAnsi="宋体"/>
      <w:color w:val="548DD4"/>
      <w:szCs w:val="24"/>
    </w:rPr>
  </w:style>
  <w:style w:type="character" w:customStyle="1" w:styleId="ZGSM">
    <w:name w:val="ZGSM"/>
    <w:semiHidden/>
    <w:rsid w:val="003006DD"/>
  </w:style>
  <w:style w:type="character" w:customStyle="1" w:styleId="5h5heading5Heading5h51heading51Heading51h52h53CharCharCharCharCharCharCharCharCharCharCharCharCharCharCharCharCharCharCharCharCharCharCharCharCharCharCharCharCharCharCharCharCharCharCharCharCharChar">
    <w:name w:val="样式 标题 5h5heading 5Heading5h51heading 51Heading51h52h53 +... Char Char Char Char Char Char Char Char Char Char Char Char Char Char Char Char Char Char Char Char Char Char Char Char Char Char Char Char Char Char Char Char Char Char Char Char Char Char"/>
    <w:semiHidden/>
    <w:rsid w:val="003006DD"/>
    <w:rPr>
      <w:rFonts w:ascii="宋体" w:eastAsia="宋体" w:hAnsi="宋体"/>
      <w:b/>
      <w:bCs/>
      <w:kern w:val="2"/>
      <w:sz w:val="24"/>
      <w:szCs w:val="28"/>
      <w:lang w:val="en-US" w:eastAsia="zh-CN" w:bidi="ar-SA"/>
    </w:rPr>
  </w:style>
  <w:style w:type="character" w:customStyle="1" w:styleId="2Charf8">
    <w:name w:val="中兴标题2 Char"/>
    <w:link w:val="2ffffff7"/>
    <w:semiHidden/>
    <w:rsid w:val="003006DD"/>
    <w:rPr>
      <w:rFonts w:ascii="Arial" w:hAnsi="Arial"/>
      <w:b/>
      <w:bCs/>
      <w:sz w:val="28"/>
      <w:szCs w:val="32"/>
    </w:rPr>
  </w:style>
  <w:style w:type="character" w:customStyle="1" w:styleId="CharCharfb">
    <w:name w:val="正文缩进 Char Char"/>
    <w:aliases w:val="图表标题 Char Char,±íÕýÎÄ Char Char,ÕýÎÄ·ÇËõ½ø Char Char,特点 Char Char Char,正文对齐 Char Char,Normal Indent Char Char,正文缩进William Char Char,body text Char Char,Body Text(ch) Char Char,bt Char Char, ändrad Char Char,图表标题 Char1"/>
    <w:semiHidden/>
    <w:rsid w:val="003006DD"/>
    <w:rPr>
      <w:rFonts w:eastAsia="宋体"/>
      <w:color w:val="FF0000"/>
      <w:kern w:val="24"/>
      <w:sz w:val="24"/>
      <w:szCs w:val="24"/>
      <w:lang w:val="en-US" w:eastAsia="zh-CN" w:bidi="ar-SA"/>
    </w:rPr>
  </w:style>
  <w:style w:type="character" w:customStyle="1" w:styleId="115Char1">
    <w:name w:val="样式 样式 项目符号1 + 小四 行距: 1.5 倍行距 + 蓝色 Char"/>
    <w:semiHidden/>
    <w:rsid w:val="003006DD"/>
    <w:rPr>
      <w:rFonts w:ascii="Times New Roman" w:hAnsi="Times New Roman"/>
      <w:color w:val="0000FF"/>
      <w:sz w:val="24"/>
      <w:szCs w:val="24"/>
    </w:rPr>
  </w:style>
  <w:style w:type="character" w:customStyle="1" w:styleId="Charfffffff2">
    <w:name w:val="表号 Char"/>
    <w:link w:val="affffffffffffffffffffff9"/>
    <w:rsid w:val="003006DD"/>
    <w:rPr>
      <w:rFonts w:ascii="Arial" w:eastAsia="宋体" w:hAnsi="Arial" w:cs="Times New Roman"/>
      <w:kern w:val="0"/>
      <w:sz w:val="18"/>
      <w:szCs w:val="18"/>
    </w:rPr>
  </w:style>
  <w:style w:type="character" w:customStyle="1" w:styleId="Charfffffffffff8">
    <w:name w:val="正文 + 小四 Char"/>
    <w:link w:val="afffffffffffffffffffffffffffffffffffffff2"/>
    <w:semiHidden/>
    <w:locked/>
    <w:rsid w:val="003006DD"/>
    <w:rPr>
      <w:szCs w:val="24"/>
    </w:rPr>
  </w:style>
  <w:style w:type="character" w:customStyle="1" w:styleId="download-filename1">
    <w:name w:val="download-filename1"/>
    <w:semiHidden/>
    <w:rsid w:val="003006DD"/>
    <w:rPr>
      <w:position w:val="8"/>
    </w:rPr>
  </w:style>
  <w:style w:type="character" w:customStyle="1" w:styleId="afffffffffffffffffffffffffffffffffffffff3">
    <w:name w:val="未处理的提及"/>
    <w:uiPriority w:val="99"/>
    <w:semiHidden/>
    <w:rsid w:val="003006DD"/>
    <w:rPr>
      <w:color w:val="605E5C"/>
      <w:shd w:val="clear" w:color="auto" w:fill="E1DFDD"/>
    </w:rPr>
  </w:style>
  <w:style w:type="character" w:customStyle="1" w:styleId="1Charf3">
    <w:name w:val="列项1 Char"/>
    <w:semiHidden/>
    <w:qFormat/>
    <w:rsid w:val="003006DD"/>
    <w:rPr>
      <w:rFonts w:ascii="Times New Roman" w:hAnsi="Times New Roman" w:cs="Arial"/>
      <w:szCs w:val="24"/>
    </w:rPr>
  </w:style>
  <w:style w:type="character" w:customStyle="1" w:styleId="Whitepaper-Char">
    <w:name w:val="Whitepaper-正文 Char"/>
    <w:semiHidden/>
    <w:qFormat/>
    <w:rsid w:val="003006DD"/>
    <w:rPr>
      <w:rFonts w:ascii="Times New Roman" w:eastAsia="华文仿宋" w:hAnsi="华文仿宋"/>
      <w:sz w:val="24"/>
      <w:szCs w:val="24"/>
    </w:rPr>
  </w:style>
  <w:style w:type="character" w:customStyle="1" w:styleId="1ffffffffe">
    <w:name w:val="脚注文本 字符1"/>
    <w:basedOn w:val="affff9"/>
    <w:uiPriority w:val="99"/>
    <w:semiHidden/>
    <w:rsid w:val="003006DD"/>
    <w:rPr>
      <w:rFonts w:ascii="微软雅黑" w:eastAsia="微软雅黑" w:hAnsi="微软雅黑"/>
      <w:sz w:val="18"/>
      <w:szCs w:val="18"/>
    </w:rPr>
  </w:style>
  <w:style w:type="paragraph" w:customStyle="1" w:styleId="CharCharCharCharCharChar1Char2">
    <w:name w:val="Char Char Char Char Char Char1 Char2"/>
    <w:basedOn w:val="affff7"/>
    <w:semiHidden/>
    <w:rsid w:val="003006DD"/>
    <w:pPr>
      <w:widowControl/>
      <w:spacing w:after="160" w:line="240" w:lineRule="exact"/>
      <w:jc w:val="left"/>
    </w:pPr>
    <w:rPr>
      <w:rFonts w:ascii="Verdana" w:eastAsia="宋体" w:hAnsi="Verdana" w:cs="宋体"/>
      <w:kern w:val="0"/>
      <w:sz w:val="24"/>
      <w:szCs w:val="20"/>
      <w:lang w:eastAsia="en-US"/>
    </w:rPr>
  </w:style>
  <w:style w:type="paragraph" w:customStyle="1" w:styleId="1fffffffff">
    <w:name w:val="中兴标题1"/>
    <w:basedOn w:val="1f1"/>
    <w:next w:val="affff7"/>
    <w:semiHidden/>
    <w:rsid w:val="003006DD"/>
    <w:pPr>
      <w:keepNext/>
      <w:keepLines/>
      <w:pageBreakBefore/>
      <w:numPr>
        <w:numId w:val="0"/>
      </w:numPr>
      <w:suppressAutoHyphens/>
      <w:kinsoku w:val="0"/>
      <w:overflowPunct w:val="0"/>
      <w:autoSpaceDE w:val="0"/>
      <w:autoSpaceDN w:val="0"/>
      <w:adjustRightInd w:val="0"/>
      <w:snapToGrid/>
      <w:spacing w:before="360" w:after="120" w:line="360" w:lineRule="auto"/>
      <w:textAlignment w:val="baseline"/>
    </w:pPr>
    <w:rPr>
      <w:rFonts w:ascii="Times New Roman" w:eastAsia="宋体" w:hAnsi="Times New Roman" w:cs="Times New Roman"/>
      <w:kern w:val="0"/>
      <w:sz w:val="32"/>
      <w:szCs w:val="20"/>
    </w:rPr>
  </w:style>
  <w:style w:type="paragraph" w:customStyle="1" w:styleId="afffffffffffffffffffffffffffffffffffffff4">
    <w:name w:val="发布实施"/>
    <w:basedOn w:val="afffffffffffffffffffffffffffd"/>
    <w:semiHidden/>
    <w:qFormat/>
    <w:rsid w:val="003006DD"/>
    <w:pPr>
      <w:widowControl/>
      <w:spacing w:beforeLines="0" w:line="240" w:lineRule="auto"/>
      <w:ind w:hangingChars="236" w:hanging="567"/>
      <w:jc w:val="both"/>
    </w:pPr>
    <w:rPr>
      <w:rFonts w:eastAsia="黑体"/>
      <w:bCs/>
      <w:spacing w:val="160"/>
      <w:sz w:val="52"/>
      <w:szCs w:val="24"/>
    </w:rPr>
  </w:style>
  <w:style w:type="paragraph" w:customStyle="1" w:styleId="afffffffffffffffffffffffffffffffffffffff">
    <w:name w:val="图位"/>
    <w:basedOn w:val="Body"/>
    <w:link w:val="Charfffffffffff6"/>
    <w:semiHidden/>
    <w:qFormat/>
    <w:rsid w:val="003006DD"/>
    <w:pPr>
      <w:tabs>
        <w:tab w:val="left" w:pos="1247"/>
      </w:tabs>
    </w:pPr>
    <w:rPr>
      <w:rFonts w:eastAsiaTheme="minorEastAsia" w:cstheme="minorBidi"/>
      <w:kern w:val="2"/>
      <w:lang w:val="pt-BR"/>
    </w:rPr>
  </w:style>
  <w:style w:type="paragraph" w:customStyle="1" w:styleId="CharCharCharCharCharChar2">
    <w:name w:val="Char Char Char Char Char Char"/>
    <w:basedOn w:val="affff7"/>
    <w:semiHidden/>
    <w:qFormat/>
    <w:rsid w:val="003006DD"/>
    <w:pPr>
      <w:widowControl/>
      <w:topLinePunct/>
      <w:spacing w:before="160" w:after="160" w:line="240" w:lineRule="exact"/>
      <w:ind w:left="1701"/>
      <w:jc w:val="left"/>
    </w:pPr>
    <w:rPr>
      <w:rFonts w:ascii="宋体" w:eastAsia="Times New Roman" w:hAnsi="宋体" w:cs="宋体"/>
      <w:kern w:val="0"/>
      <w:sz w:val="24"/>
      <w:szCs w:val="24"/>
      <w:lang w:eastAsia="en-US"/>
    </w:rPr>
  </w:style>
  <w:style w:type="paragraph" w:customStyle="1" w:styleId="TOC42">
    <w:name w:val="TOC 42"/>
    <w:basedOn w:val="affff7"/>
    <w:next w:val="affff7"/>
    <w:uiPriority w:val="39"/>
    <w:semiHidden/>
    <w:rsid w:val="003006DD"/>
    <w:pPr>
      <w:widowControl/>
      <w:spacing w:after="100" w:line="259" w:lineRule="auto"/>
      <w:ind w:left="660"/>
      <w:jc w:val="left"/>
    </w:pPr>
    <w:rPr>
      <w:rFonts w:ascii="Calibri" w:eastAsia="宋体" w:hAnsi="Calibri" w:cs="Times New Roman"/>
      <w:kern w:val="0"/>
      <w:sz w:val="22"/>
    </w:rPr>
  </w:style>
  <w:style w:type="paragraph" w:customStyle="1" w:styleId="msonormalat0">
    <w:name w:val="msonormal at_0"/>
    <w:basedOn w:val="affff7"/>
    <w:semiHidden/>
    <w:rsid w:val="003006DD"/>
    <w:pPr>
      <w:widowControl/>
      <w:spacing w:before="100" w:beforeAutospacing="1" w:after="100" w:afterAutospacing="1" w:line="240" w:lineRule="auto"/>
      <w:jc w:val="left"/>
    </w:pPr>
    <w:rPr>
      <w:rFonts w:ascii="宋体" w:eastAsia="宋体" w:hAnsi="宋体" w:cs="宋体"/>
      <w:kern w:val="0"/>
      <w:sz w:val="24"/>
      <w:szCs w:val="24"/>
    </w:rPr>
  </w:style>
  <w:style w:type="paragraph" w:customStyle="1" w:styleId="TH">
    <w:name w:val="TH"/>
    <w:basedOn w:val="affff7"/>
    <w:link w:val="THChar"/>
    <w:semiHidden/>
    <w:rsid w:val="003006DD"/>
    <w:pPr>
      <w:keepNext/>
      <w:keepLines/>
      <w:widowControl/>
      <w:spacing w:before="60" w:after="180" w:line="360" w:lineRule="auto"/>
      <w:ind w:hangingChars="236" w:hanging="567"/>
      <w:jc w:val="center"/>
    </w:pPr>
    <w:rPr>
      <w:rFonts w:ascii="Arial" w:hAnsi="Arial"/>
      <w:b/>
      <w:lang w:eastAsia="en-US"/>
    </w:rPr>
  </w:style>
  <w:style w:type="paragraph" w:customStyle="1" w:styleId="2ffffff7">
    <w:name w:val="中兴标题2"/>
    <w:basedOn w:val="2a"/>
    <w:next w:val="affff7"/>
    <w:link w:val="2Charf8"/>
    <w:semiHidden/>
    <w:rsid w:val="003006DD"/>
    <w:pPr>
      <w:keepNext/>
      <w:keepLines/>
      <w:numPr>
        <w:ilvl w:val="0"/>
        <w:numId w:val="0"/>
      </w:numPr>
      <w:tabs>
        <w:tab w:val="left" w:pos="432"/>
      </w:tabs>
      <w:wordWrap/>
      <w:snapToGrid/>
      <w:spacing w:before="260" w:after="260" w:line="416" w:lineRule="auto"/>
    </w:pPr>
    <w:rPr>
      <w:rFonts w:ascii="Arial" w:eastAsiaTheme="minorEastAsia" w:hAnsi="Arial"/>
      <w:bCs/>
      <w:sz w:val="28"/>
    </w:rPr>
  </w:style>
  <w:style w:type="paragraph" w:customStyle="1" w:styleId="TOC92">
    <w:name w:val="TOC 92"/>
    <w:basedOn w:val="affff7"/>
    <w:next w:val="affff7"/>
    <w:uiPriority w:val="39"/>
    <w:semiHidden/>
    <w:rsid w:val="003006DD"/>
    <w:pPr>
      <w:widowControl/>
      <w:spacing w:after="100" w:line="259" w:lineRule="auto"/>
      <w:ind w:left="1760"/>
      <w:jc w:val="left"/>
    </w:pPr>
    <w:rPr>
      <w:rFonts w:ascii="Calibri" w:eastAsia="宋体" w:hAnsi="Calibri" w:cs="Times New Roman"/>
      <w:kern w:val="0"/>
      <w:sz w:val="22"/>
    </w:rPr>
  </w:style>
  <w:style w:type="paragraph" w:customStyle="1" w:styleId="15a">
    <w:name w:val="样式 段 + (符号) 宋体 小五 行距: 1.5 倍行距"/>
    <w:basedOn w:val="affffffa"/>
    <w:semiHidden/>
    <w:rsid w:val="003006DD"/>
    <w:pPr>
      <w:tabs>
        <w:tab w:val="clear" w:pos="4201"/>
        <w:tab w:val="clear" w:pos="9298"/>
      </w:tabs>
      <w:spacing w:line="360" w:lineRule="auto"/>
      <w:ind w:firstLineChars="0" w:firstLine="0"/>
    </w:pPr>
    <w:rPr>
      <w:rFonts w:hAnsi="宋体" w:cs="宋体"/>
      <w:sz w:val="18"/>
    </w:rPr>
  </w:style>
  <w:style w:type="paragraph" w:customStyle="1" w:styleId="pa-10">
    <w:name w:val="pa-10"/>
    <w:basedOn w:val="affff7"/>
    <w:semiHidden/>
    <w:rsid w:val="003006DD"/>
    <w:pPr>
      <w:widowControl/>
      <w:spacing w:before="169" w:after="169" w:line="240" w:lineRule="auto"/>
      <w:jc w:val="left"/>
    </w:pPr>
    <w:rPr>
      <w:rFonts w:ascii="宋体" w:eastAsia="宋体" w:hAnsi="宋体" w:cs="宋体"/>
      <w:kern w:val="0"/>
      <w:sz w:val="24"/>
      <w:szCs w:val="24"/>
    </w:rPr>
  </w:style>
  <w:style w:type="paragraph" w:customStyle="1" w:styleId="TOC82">
    <w:name w:val="TOC 82"/>
    <w:basedOn w:val="affff7"/>
    <w:next w:val="affff7"/>
    <w:uiPriority w:val="39"/>
    <w:semiHidden/>
    <w:rsid w:val="003006DD"/>
    <w:pPr>
      <w:widowControl/>
      <w:spacing w:after="100" w:line="259" w:lineRule="auto"/>
      <w:ind w:left="1540"/>
      <w:jc w:val="left"/>
    </w:pPr>
    <w:rPr>
      <w:rFonts w:ascii="Calibri" w:eastAsia="宋体" w:hAnsi="Calibri" w:cs="Times New Roman"/>
      <w:kern w:val="0"/>
      <w:sz w:val="22"/>
    </w:rPr>
  </w:style>
  <w:style w:type="paragraph" w:customStyle="1" w:styleId="pa-4">
    <w:name w:val="pa-4"/>
    <w:basedOn w:val="affff7"/>
    <w:semiHidden/>
    <w:rsid w:val="003006DD"/>
    <w:pPr>
      <w:widowControl/>
      <w:spacing w:before="169" w:after="169" w:line="240" w:lineRule="auto"/>
      <w:jc w:val="left"/>
    </w:pPr>
    <w:rPr>
      <w:rFonts w:ascii="宋体" w:eastAsia="宋体" w:hAnsi="宋体" w:cs="宋体"/>
      <w:kern w:val="0"/>
      <w:sz w:val="24"/>
      <w:szCs w:val="24"/>
    </w:rPr>
  </w:style>
  <w:style w:type="paragraph" w:customStyle="1" w:styleId="p22">
    <w:name w:val="p22"/>
    <w:basedOn w:val="affff7"/>
    <w:uiPriority w:val="99"/>
    <w:semiHidden/>
    <w:rsid w:val="003006DD"/>
    <w:pPr>
      <w:widowControl/>
      <w:spacing w:before="120" w:line="288" w:lineRule="auto"/>
      <w:ind w:left="1247"/>
      <w:jc w:val="left"/>
    </w:pPr>
    <w:rPr>
      <w:rFonts w:ascii="Arial" w:eastAsia="宋体" w:hAnsi="Arial" w:cs="Arial"/>
      <w:kern w:val="0"/>
      <w:szCs w:val="21"/>
    </w:rPr>
  </w:style>
  <w:style w:type="paragraph" w:customStyle="1" w:styleId="Style21">
    <w:name w:val="_Style 2"/>
    <w:basedOn w:val="affff7"/>
    <w:uiPriority w:val="34"/>
    <w:semiHidden/>
    <w:qFormat/>
    <w:rsid w:val="003006DD"/>
    <w:pPr>
      <w:autoSpaceDE w:val="0"/>
      <w:autoSpaceDN w:val="0"/>
      <w:adjustRightInd w:val="0"/>
      <w:spacing w:before="80" w:after="80" w:line="300" w:lineRule="auto"/>
      <w:ind w:left="1134" w:firstLine="420"/>
    </w:pPr>
    <w:rPr>
      <w:rFonts w:ascii="Arial" w:eastAsia="宋体" w:hAnsi="Arial" w:cs="Times New Roman"/>
      <w:kern w:val="0"/>
      <w:szCs w:val="20"/>
    </w:rPr>
  </w:style>
  <w:style w:type="paragraph" w:customStyle="1" w:styleId="TOC62">
    <w:name w:val="TOC 62"/>
    <w:basedOn w:val="affff7"/>
    <w:next w:val="affff7"/>
    <w:uiPriority w:val="39"/>
    <w:semiHidden/>
    <w:rsid w:val="003006DD"/>
    <w:pPr>
      <w:widowControl/>
      <w:spacing w:after="100" w:line="259" w:lineRule="auto"/>
      <w:ind w:left="1100"/>
      <w:jc w:val="left"/>
    </w:pPr>
    <w:rPr>
      <w:rFonts w:ascii="Calibri" w:eastAsia="宋体" w:hAnsi="Calibri" w:cs="Times New Roman"/>
      <w:kern w:val="0"/>
      <w:sz w:val="22"/>
    </w:rPr>
  </w:style>
  <w:style w:type="paragraph" w:customStyle="1" w:styleId="TOC61">
    <w:name w:val="TOC 61"/>
    <w:basedOn w:val="affff7"/>
    <w:next w:val="affff7"/>
    <w:uiPriority w:val="39"/>
    <w:semiHidden/>
    <w:rsid w:val="003006DD"/>
    <w:pPr>
      <w:widowControl/>
      <w:spacing w:after="100" w:line="259" w:lineRule="auto"/>
      <w:ind w:left="1100"/>
      <w:jc w:val="left"/>
    </w:pPr>
    <w:rPr>
      <w:rFonts w:ascii="Calibri" w:eastAsia="宋体" w:hAnsi="Calibri" w:cs="Times New Roman"/>
      <w:kern w:val="0"/>
      <w:sz w:val="22"/>
    </w:rPr>
  </w:style>
  <w:style w:type="paragraph" w:customStyle="1" w:styleId="00BodyText">
    <w:name w:val="00 BodyText"/>
    <w:basedOn w:val="affff7"/>
    <w:semiHidden/>
    <w:rsid w:val="003006DD"/>
    <w:pPr>
      <w:widowControl/>
      <w:spacing w:after="220" w:line="240" w:lineRule="auto"/>
      <w:ind w:hangingChars="236" w:hanging="567"/>
      <w:jc w:val="left"/>
    </w:pPr>
    <w:rPr>
      <w:rFonts w:ascii="Arial" w:eastAsia="宋体" w:hAnsi="Arial" w:cs="Times New Roman"/>
      <w:kern w:val="0"/>
      <w:sz w:val="22"/>
      <w:szCs w:val="20"/>
    </w:rPr>
  </w:style>
  <w:style w:type="paragraph" w:customStyle="1" w:styleId="pa-12">
    <w:name w:val="pa-12"/>
    <w:basedOn w:val="affff7"/>
    <w:semiHidden/>
    <w:rsid w:val="003006DD"/>
    <w:pPr>
      <w:widowControl/>
      <w:spacing w:before="169" w:after="169" w:line="240" w:lineRule="auto"/>
      <w:jc w:val="left"/>
    </w:pPr>
    <w:rPr>
      <w:rFonts w:ascii="宋体" w:eastAsia="宋体" w:hAnsi="宋体" w:cs="宋体"/>
      <w:kern w:val="0"/>
      <w:sz w:val="24"/>
      <w:szCs w:val="24"/>
    </w:rPr>
  </w:style>
  <w:style w:type="paragraph" w:customStyle="1" w:styleId="02BodyText">
    <w:name w:val="02 BodyText"/>
    <w:basedOn w:val="affff7"/>
    <w:semiHidden/>
    <w:rsid w:val="003006DD"/>
    <w:pPr>
      <w:widowControl/>
      <w:spacing w:after="220" w:line="240" w:lineRule="auto"/>
      <w:ind w:left="2597" w:hangingChars="236" w:hanging="2597"/>
      <w:jc w:val="left"/>
    </w:pPr>
    <w:rPr>
      <w:rFonts w:ascii="Arial" w:eastAsia="宋体" w:hAnsi="Arial" w:cs="Times New Roman"/>
      <w:kern w:val="0"/>
      <w:sz w:val="22"/>
      <w:szCs w:val="20"/>
    </w:rPr>
  </w:style>
  <w:style w:type="paragraph" w:customStyle="1" w:styleId="p20">
    <w:name w:val="p20"/>
    <w:basedOn w:val="affff7"/>
    <w:uiPriority w:val="99"/>
    <w:semiHidden/>
    <w:rsid w:val="003006DD"/>
    <w:pPr>
      <w:widowControl/>
      <w:adjustRightInd w:val="0"/>
      <w:spacing w:before="60" w:after="60" w:line="288" w:lineRule="auto"/>
      <w:ind w:left="1667" w:hanging="420"/>
    </w:pPr>
    <w:rPr>
      <w:rFonts w:ascii="Arial" w:eastAsia="宋体" w:hAnsi="Arial" w:cs="Arial"/>
      <w:kern w:val="0"/>
      <w:szCs w:val="21"/>
    </w:rPr>
  </w:style>
  <w:style w:type="paragraph" w:customStyle="1" w:styleId="2TimesNewRoman">
    <w:name w:val="样式 中兴标题2 + Times New Roman"/>
    <w:basedOn w:val="2ffffff7"/>
    <w:semiHidden/>
    <w:rsid w:val="003006DD"/>
    <w:pPr>
      <w:spacing w:before="240" w:after="120" w:line="360" w:lineRule="auto"/>
    </w:pPr>
    <w:rPr>
      <w:rFonts w:ascii="Times New Roman" w:hAnsi="Times New Roman"/>
    </w:rPr>
  </w:style>
  <w:style w:type="paragraph" w:customStyle="1" w:styleId="CM68">
    <w:name w:val="CM68"/>
    <w:basedOn w:val="Default"/>
    <w:next w:val="Default"/>
    <w:semiHidden/>
    <w:rsid w:val="003006DD"/>
    <w:pPr>
      <w:spacing w:after="65"/>
    </w:pPr>
    <w:rPr>
      <w:rFonts w:ascii="Sim Sun" w:eastAsia="Sim Sun" w:cs="Times New Roman"/>
      <w:color w:val="auto"/>
    </w:rPr>
  </w:style>
  <w:style w:type="paragraph" w:customStyle="1" w:styleId="CM61">
    <w:name w:val="CM61"/>
    <w:basedOn w:val="Default"/>
    <w:next w:val="Default"/>
    <w:semiHidden/>
    <w:rsid w:val="003006DD"/>
    <w:pPr>
      <w:spacing w:after="275"/>
    </w:pPr>
    <w:rPr>
      <w:rFonts w:ascii="Sim Sun" w:eastAsia="Sim Sun" w:cs="Times New Roman"/>
      <w:color w:val="auto"/>
    </w:rPr>
  </w:style>
  <w:style w:type="paragraph" w:customStyle="1" w:styleId="CM0">
    <w:name w:val="CM正文缩进"/>
    <w:basedOn w:val="affff7"/>
    <w:link w:val="CMChar0"/>
    <w:semiHidden/>
    <w:qFormat/>
    <w:rsid w:val="003006DD"/>
    <w:pPr>
      <w:spacing w:line="360" w:lineRule="auto"/>
      <w:ind w:firstLineChars="200" w:firstLine="480"/>
    </w:pPr>
    <w:rPr>
      <w:sz w:val="24"/>
    </w:rPr>
  </w:style>
  <w:style w:type="paragraph" w:customStyle="1" w:styleId="1151">
    <w:name w:val="样式 标题 1 + 宋体 (复杂文种)小四 红色 行距: 1.5 倍行距"/>
    <w:basedOn w:val="1f1"/>
    <w:semiHidden/>
    <w:qFormat/>
    <w:rsid w:val="003006DD"/>
    <w:pPr>
      <w:keepNext/>
      <w:keepLines/>
      <w:widowControl/>
      <w:numPr>
        <w:numId w:val="0"/>
      </w:numPr>
      <w:wordWrap/>
      <w:snapToGrid/>
      <w:spacing w:before="340" w:after="330" w:line="360" w:lineRule="auto"/>
      <w:ind w:left="540" w:hangingChars="236" w:hanging="540"/>
    </w:pPr>
    <w:rPr>
      <w:rFonts w:ascii="宋体" w:eastAsia="宋体" w:hAnsi="宋体" w:cs="Times New Roman"/>
      <w:bCs/>
      <w:kern w:val="44"/>
      <w:sz w:val="24"/>
      <w:szCs w:val="24"/>
    </w:rPr>
  </w:style>
  <w:style w:type="paragraph" w:customStyle="1" w:styleId="Tablehead0">
    <w:name w:val="Table_head"/>
    <w:basedOn w:val="affff7"/>
    <w:next w:val="Tabletext3"/>
    <w:semiHidden/>
    <w:qFormat/>
    <w:rsid w:val="003006DD"/>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auto"/>
      <w:jc w:val="center"/>
      <w:textAlignment w:val="baseline"/>
    </w:pPr>
    <w:rPr>
      <w:rFonts w:ascii="Times New Roman" w:eastAsia="Times New Roman" w:hAnsi="Times New Roman" w:cs="Times New Roman"/>
      <w:b/>
      <w:kern w:val="0"/>
      <w:sz w:val="22"/>
      <w:szCs w:val="20"/>
      <w:lang w:val="en-GB" w:eastAsia="en-US"/>
    </w:rPr>
  </w:style>
  <w:style w:type="paragraph" w:customStyle="1" w:styleId="Tabletext3">
    <w:name w:val="Table_text"/>
    <w:basedOn w:val="affff7"/>
    <w:semiHidden/>
    <w:qFormat/>
    <w:rsid w:val="003006DD"/>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left"/>
      <w:textAlignment w:val="baseline"/>
    </w:pPr>
    <w:rPr>
      <w:rFonts w:ascii="Times New Roman" w:eastAsia="Times New Roman" w:hAnsi="Times New Roman" w:cs="Times New Roman"/>
      <w:kern w:val="0"/>
      <w:sz w:val="22"/>
      <w:szCs w:val="20"/>
      <w:lang w:val="en-GB" w:eastAsia="en-US"/>
    </w:rPr>
  </w:style>
  <w:style w:type="paragraph" w:customStyle="1" w:styleId="afffffffffffffffffffffffffffffffffffffff5">
    <w:name w:val="编号文字"/>
    <w:basedOn w:val="affff7"/>
    <w:semiHidden/>
    <w:rsid w:val="003006DD"/>
    <w:pPr>
      <w:spacing w:before="100" w:beforeAutospacing="1" w:after="100" w:afterAutospacing="1" w:line="360" w:lineRule="auto"/>
      <w:ind w:firstLine="480"/>
    </w:pPr>
    <w:rPr>
      <w:rFonts w:ascii="Times New Roman" w:eastAsia="宋体" w:hAnsi="Times New Roman" w:cs="Times New Roman"/>
      <w:sz w:val="24"/>
      <w:szCs w:val="20"/>
    </w:rPr>
  </w:style>
  <w:style w:type="paragraph" w:customStyle="1" w:styleId="QB3">
    <w:name w:val="QB标题3"/>
    <w:basedOn w:val="affff7"/>
    <w:next w:val="QB0"/>
    <w:semiHidden/>
    <w:qFormat/>
    <w:rsid w:val="003006DD"/>
    <w:pPr>
      <w:keepNext/>
      <w:keepLines/>
      <w:widowControl/>
      <w:spacing w:before="260" w:after="260" w:line="416" w:lineRule="auto"/>
      <w:ind w:left="284" w:hangingChars="236" w:hanging="236"/>
      <w:outlineLvl w:val="2"/>
    </w:pPr>
    <w:rPr>
      <w:rFonts w:ascii="Arial" w:eastAsia="黑体" w:hAnsi="Arial" w:cs="Times New Roman"/>
      <w:bCs/>
      <w:szCs w:val="21"/>
    </w:rPr>
  </w:style>
  <w:style w:type="paragraph" w:customStyle="1" w:styleId="1fffffffff0">
    <w:name w:val="样式 标题 1"/>
    <w:basedOn w:val="1f1"/>
    <w:semiHidden/>
    <w:rsid w:val="003006DD"/>
    <w:pPr>
      <w:keepNext/>
      <w:keepLines/>
      <w:numPr>
        <w:numId w:val="0"/>
      </w:numPr>
      <w:wordWrap/>
      <w:snapToGrid/>
      <w:spacing w:line="360" w:lineRule="auto"/>
      <w:jc w:val="left"/>
    </w:pPr>
    <w:rPr>
      <w:rFonts w:ascii="Times New Roman" w:eastAsia="宋体" w:hAnsi="Times New Roman" w:cs="宋体"/>
      <w:bCs/>
      <w:kern w:val="44"/>
      <w:sz w:val="24"/>
      <w:szCs w:val="20"/>
    </w:rPr>
  </w:style>
  <w:style w:type="paragraph" w:customStyle="1" w:styleId="11BodyText">
    <w:name w:val="11 BodyText"/>
    <w:basedOn w:val="affff7"/>
    <w:semiHidden/>
    <w:rsid w:val="003006DD"/>
    <w:pPr>
      <w:widowControl/>
      <w:spacing w:after="220" w:line="240" w:lineRule="auto"/>
      <w:ind w:left="1298" w:hangingChars="236" w:hanging="567"/>
      <w:jc w:val="left"/>
    </w:pPr>
    <w:rPr>
      <w:rFonts w:ascii="Arial" w:eastAsia="宋体" w:hAnsi="Arial" w:cs="Times New Roman"/>
      <w:kern w:val="0"/>
      <w:sz w:val="22"/>
      <w:szCs w:val="20"/>
    </w:rPr>
  </w:style>
  <w:style w:type="paragraph" w:customStyle="1" w:styleId="affffffffffffffffffffffffffffffffffffff5">
    <w:name w:val="图号－五号"/>
    <w:basedOn w:val="affff7"/>
    <w:link w:val="Charfffffffffff1"/>
    <w:semiHidden/>
    <w:rsid w:val="003006DD"/>
    <w:pPr>
      <w:spacing w:line="360" w:lineRule="auto"/>
      <w:ind w:firstLineChars="200" w:firstLine="200"/>
      <w:jc w:val="center"/>
    </w:pPr>
    <w:rPr>
      <w:rFonts w:ascii="Times New Roman" w:hAnsi="Times New Roman"/>
    </w:rPr>
  </w:style>
  <w:style w:type="paragraph" w:customStyle="1" w:styleId="2113">
    <w:name w:val="正文文本 211"/>
    <w:basedOn w:val="affff7"/>
    <w:semiHidden/>
    <w:rsid w:val="003006DD"/>
    <w:pPr>
      <w:adjustRightInd w:val="0"/>
      <w:spacing w:before="120" w:line="360" w:lineRule="auto"/>
      <w:ind w:firstLine="480"/>
    </w:pPr>
    <w:rPr>
      <w:rFonts w:ascii="Times New Roman" w:eastAsia="宋体" w:hAnsi="Times New Roman" w:cs="Times New Roman"/>
      <w:sz w:val="24"/>
      <w:szCs w:val="20"/>
    </w:rPr>
  </w:style>
  <w:style w:type="paragraph" w:customStyle="1" w:styleId="afffffffffffffffffffffffffffffffffffffff6">
    <w:name w:val="立通正文"/>
    <w:basedOn w:val="affff7"/>
    <w:semiHidden/>
    <w:rsid w:val="003006DD"/>
    <w:pPr>
      <w:spacing w:line="360" w:lineRule="auto"/>
      <w:ind w:firstLineChars="200" w:firstLine="420"/>
    </w:pPr>
    <w:rPr>
      <w:rFonts w:ascii="Arial" w:eastAsia="宋体" w:hAnsi="Times New Roman" w:cs="Arial"/>
      <w:szCs w:val="21"/>
    </w:rPr>
  </w:style>
  <w:style w:type="paragraph" w:customStyle="1" w:styleId="858D7CFB-ED40-4347-BF05-701D383B685F858D7CFB-ED40-4347-BF05-701D383B685F1">
    <w:name w:val="纯文本[858D7CFB-ED40-4347-BF05-701D383B685F][858D7CFB-ED40-4347-BF05-701D383B685F]1"/>
    <w:basedOn w:val="affff7"/>
    <w:semiHidden/>
    <w:rsid w:val="003006DD"/>
    <w:pPr>
      <w:spacing w:line="240" w:lineRule="auto"/>
    </w:pPr>
    <w:rPr>
      <w:rFonts w:ascii="宋体" w:eastAsia="宋体" w:hAnsi="Courier New" w:cs="Times New Roman"/>
      <w:szCs w:val="24"/>
    </w:rPr>
  </w:style>
  <w:style w:type="paragraph" w:customStyle="1" w:styleId="pa-9">
    <w:name w:val="pa-9"/>
    <w:basedOn w:val="affff7"/>
    <w:semiHidden/>
    <w:rsid w:val="003006DD"/>
    <w:pPr>
      <w:widowControl/>
      <w:spacing w:before="169" w:after="169" w:line="240" w:lineRule="auto"/>
      <w:jc w:val="left"/>
    </w:pPr>
    <w:rPr>
      <w:rFonts w:ascii="宋体" w:eastAsia="宋体" w:hAnsi="宋体" w:cs="宋体"/>
      <w:kern w:val="0"/>
      <w:sz w:val="24"/>
      <w:szCs w:val="24"/>
    </w:rPr>
  </w:style>
  <w:style w:type="paragraph" w:customStyle="1" w:styleId="2h2Titre2l2H2HeadingTwoAlt2UNDERRUBRIK1-2R2H2">
    <w:name w:val="样式 标题 2h2Titre 2l2H2Heading TwoAlt+2UNDERRUBRIK 1-2R2H2..."/>
    <w:basedOn w:val="2a"/>
    <w:semiHidden/>
    <w:rsid w:val="003006DD"/>
    <w:pPr>
      <w:keepNext/>
      <w:keepLines/>
      <w:numPr>
        <w:ilvl w:val="0"/>
        <w:numId w:val="0"/>
      </w:numPr>
      <w:tabs>
        <w:tab w:val="left" w:pos="432"/>
      </w:tabs>
      <w:wordWrap/>
      <w:snapToGrid/>
      <w:spacing w:before="200" w:after="200" w:line="200" w:lineRule="atLeast"/>
    </w:pPr>
    <w:rPr>
      <w:rFonts w:ascii="宋体" w:eastAsia="宋体" w:hAnsi="Arial" w:cs="宋体"/>
      <w:bCs/>
      <w:kern w:val="0"/>
      <w:sz w:val="28"/>
      <w:szCs w:val="20"/>
    </w:rPr>
  </w:style>
  <w:style w:type="paragraph" w:customStyle="1" w:styleId="afffffffffffffffffffffffffffffffffffffff7">
    <w:name w:val="复制正文"/>
    <w:semiHidden/>
    <w:rsid w:val="003006DD"/>
    <w:pPr>
      <w:widowControl w:val="0"/>
      <w:spacing w:line="360" w:lineRule="auto"/>
      <w:jc w:val="both"/>
    </w:pPr>
    <w:rPr>
      <w:rFonts w:ascii="Times New Roman" w:eastAsia="宋体" w:hAnsi="Times New Roman" w:cs="Times New Roman"/>
      <w:kern w:val="0"/>
      <w:szCs w:val="20"/>
    </w:rPr>
  </w:style>
  <w:style w:type="paragraph" w:customStyle="1" w:styleId="CM66">
    <w:name w:val="CM66"/>
    <w:basedOn w:val="Default"/>
    <w:next w:val="Default"/>
    <w:semiHidden/>
    <w:rsid w:val="003006DD"/>
    <w:pPr>
      <w:spacing w:after="247"/>
    </w:pPr>
    <w:rPr>
      <w:rFonts w:ascii="Sim Sun" w:eastAsia="Sim Sun" w:cs="Times New Roman"/>
      <w:color w:val="auto"/>
    </w:rPr>
  </w:style>
  <w:style w:type="paragraph" w:customStyle="1" w:styleId="pa-14">
    <w:name w:val="pa-14"/>
    <w:basedOn w:val="affff7"/>
    <w:semiHidden/>
    <w:rsid w:val="003006DD"/>
    <w:pPr>
      <w:widowControl/>
      <w:spacing w:before="169" w:after="169" w:line="240" w:lineRule="auto"/>
      <w:jc w:val="left"/>
    </w:pPr>
    <w:rPr>
      <w:rFonts w:ascii="宋体" w:eastAsia="宋体" w:hAnsi="宋体" w:cs="宋体"/>
      <w:kern w:val="0"/>
      <w:sz w:val="24"/>
      <w:szCs w:val="24"/>
    </w:rPr>
  </w:style>
  <w:style w:type="paragraph" w:customStyle="1" w:styleId="afffffffffffffffffffffffffffffffffffffff8">
    <w:name w:val="线"/>
    <w:basedOn w:val="affff7"/>
    <w:semiHidden/>
    <w:rsid w:val="003006DD"/>
    <w:pPr>
      <w:widowControl/>
      <w:adjustRightInd w:val="0"/>
      <w:spacing w:before="40" w:after="40" w:line="240" w:lineRule="auto"/>
      <w:ind w:hangingChars="236" w:hanging="567"/>
      <w:jc w:val="center"/>
    </w:pPr>
    <w:rPr>
      <w:rFonts w:ascii="Times New Roman" w:eastAsia="宋体" w:hAnsi="Times New Roman" w:cs="Times New Roman"/>
      <w:kern w:val="0"/>
      <w:sz w:val="15"/>
      <w:szCs w:val="20"/>
    </w:rPr>
  </w:style>
  <w:style w:type="paragraph" w:customStyle="1" w:styleId="1250">
    <w:name w:val="段1.25"/>
    <w:basedOn w:val="affff7"/>
    <w:uiPriority w:val="99"/>
    <w:semiHidden/>
    <w:rsid w:val="003006DD"/>
    <w:pPr>
      <w:adjustRightInd w:val="0"/>
      <w:spacing w:line="300" w:lineRule="auto"/>
      <w:ind w:firstLine="420"/>
    </w:pPr>
    <w:rPr>
      <w:rFonts w:ascii="Times New Roman" w:eastAsia="宋体" w:hAnsi="Times New Roman" w:cs="Times New Roman"/>
      <w:kern w:val="21"/>
      <w:szCs w:val="20"/>
    </w:rPr>
  </w:style>
  <w:style w:type="paragraph" w:customStyle="1" w:styleId="TT">
    <w:name w:val="TT"/>
    <w:basedOn w:val="1f1"/>
    <w:next w:val="affff7"/>
    <w:semiHidden/>
    <w:rsid w:val="003006DD"/>
    <w:pPr>
      <w:keepNext/>
      <w:keepLines/>
      <w:widowControl/>
      <w:numPr>
        <w:numId w:val="0"/>
      </w:numPr>
      <w:pBdr>
        <w:top w:val="single" w:sz="12" w:space="3" w:color="auto"/>
      </w:pBdr>
      <w:wordWrap/>
      <w:overflowPunct w:val="0"/>
      <w:autoSpaceDE w:val="0"/>
      <w:autoSpaceDN w:val="0"/>
      <w:adjustRightInd w:val="0"/>
      <w:snapToGrid/>
      <w:spacing w:beforeLines="50" w:after="180" w:line="240" w:lineRule="auto"/>
      <w:ind w:hangingChars="236" w:hanging="567"/>
      <w:jc w:val="left"/>
      <w:textAlignment w:val="baseline"/>
      <w:outlineLvl w:val="9"/>
    </w:pPr>
    <w:rPr>
      <w:rFonts w:ascii="Arial" w:eastAsia="黑体" w:hAnsi="Arial" w:cs="Times New Roman"/>
      <w:kern w:val="0"/>
      <w:szCs w:val="20"/>
      <w:lang w:eastAsia="en-US"/>
    </w:rPr>
  </w:style>
  <w:style w:type="paragraph" w:customStyle="1" w:styleId="1b">
    <w:name w:val="附录1"/>
    <w:basedOn w:val="1f1"/>
    <w:next w:val="affff7"/>
    <w:semiHidden/>
    <w:rsid w:val="003006DD"/>
    <w:pPr>
      <w:keepNext/>
      <w:keepLines/>
      <w:numPr>
        <w:ilvl w:val="2"/>
        <w:numId w:val="229"/>
      </w:numPr>
      <w:tabs>
        <w:tab w:val="left" w:pos="229"/>
        <w:tab w:val="left" w:pos="1188"/>
      </w:tabs>
      <w:wordWrap/>
      <w:snapToGrid/>
      <w:spacing w:beforeLines="100" w:afterLines="50" w:line="360" w:lineRule="auto"/>
      <w:ind w:left="-851"/>
    </w:pPr>
    <w:rPr>
      <w:rFonts w:ascii="Times New Roman" w:eastAsia="宋体" w:hAnsi="Times New Roman" w:cs="Times New Roman"/>
      <w:kern w:val="44"/>
      <w:sz w:val="28"/>
      <w:szCs w:val="20"/>
    </w:rPr>
  </w:style>
  <w:style w:type="paragraph" w:customStyle="1" w:styleId="CM73">
    <w:name w:val="CM73"/>
    <w:basedOn w:val="Default"/>
    <w:next w:val="Default"/>
    <w:semiHidden/>
    <w:rsid w:val="003006DD"/>
    <w:pPr>
      <w:spacing w:after="245"/>
    </w:pPr>
    <w:rPr>
      <w:rFonts w:ascii="Times New Roman" w:eastAsia="宋体" w:cs="Times New Roman"/>
      <w:color w:val="auto"/>
    </w:rPr>
  </w:style>
  <w:style w:type="paragraph" w:customStyle="1" w:styleId="CM51">
    <w:name w:val="CM51"/>
    <w:basedOn w:val="Default"/>
    <w:next w:val="Default"/>
    <w:semiHidden/>
    <w:rsid w:val="003006DD"/>
    <w:pPr>
      <w:spacing w:line="660" w:lineRule="atLeast"/>
    </w:pPr>
    <w:rPr>
      <w:rFonts w:ascii="Sim Sun" w:eastAsia="Sim Sun" w:cs="Times New Roman"/>
      <w:color w:val="auto"/>
    </w:rPr>
  </w:style>
  <w:style w:type="paragraph" w:customStyle="1" w:styleId="afffffffffffffffffffffffffffffffffffffff9">
    <w:name w:val="符号"/>
    <w:basedOn w:val="affffffffffffffffffffffffffffffffffffffd"/>
    <w:next w:val="affffffffffffffffffffffffffffffffffffffd"/>
    <w:semiHidden/>
    <w:rsid w:val="003006DD"/>
    <w:pPr>
      <w:ind w:firstLineChars="0" w:firstLine="0"/>
    </w:pPr>
  </w:style>
  <w:style w:type="paragraph" w:customStyle="1" w:styleId="h2">
    <w:name w:val="标题h2"/>
    <w:basedOn w:val="1150"/>
    <w:link w:val="h2Char"/>
    <w:semiHidden/>
    <w:qFormat/>
    <w:rsid w:val="003006DD"/>
    <w:pPr>
      <w:tabs>
        <w:tab w:val="clear" w:pos="900"/>
        <w:tab w:val="left" w:pos="0"/>
      </w:tabs>
      <w:ind w:left="432" w:hanging="432"/>
    </w:pPr>
    <w:rPr>
      <w:rFonts w:ascii="Times New Roman"/>
    </w:rPr>
  </w:style>
  <w:style w:type="paragraph" w:customStyle="1" w:styleId="CellDefinition">
    <w:name w:val="Cell Definition"/>
    <w:basedOn w:val="affff7"/>
    <w:semiHidden/>
    <w:rsid w:val="003006DD"/>
    <w:pPr>
      <w:widowControl/>
      <w:spacing w:line="240" w:lineRule="auto"/>
      <w:ind w:hangingChars="236" w:hanging="567"/>
      <w:jc w:val="left"/>
    </w:pPr>
    <w:rPr>
      <w:rFonts w:ascii="Arial" w:eastAsia="宋体" w:hAnsi="Arial" w:cs="Times New Roman"/>
      <w:b/>
      <w:kern w:val="0"/>
      <w:sz w:val="18"/>
      <w:szCs w:val="24"/>
    </w:rPr>
  </w:style>
  <w:style w:type="paragraph" w:customStyle="1" w:styleId="afffffffffffffffffffffffffffffffffffffffa">
    <w:name w:val="图形居中"/>
    <w:next w:val="affff7"/>
    <w:semiHidden/>
    <w:rsid w:val="003006DD"/>
    <w:pPr>
      <w:keepNext/>
      <w:spacing w:before="360" w:after="120" w:line="360" w:lineRule="auto"/>
    </w:pPr>
    <w:rPr>
      <w:rFonts w:ascii="Times New Roman" w:eastAsia="宋体" w:hAnsi="Times New Roman" w:cs="Arial"/>
      <w:szCs w:val="21"/>
    </w:rPr>
  </w:style>
  <w:style w:type="paragraph" w:customStyle="1" w:styleId="afffffffffffffffffffffffffffffffffffffffb">
    <w:name w:val="文件目录"/>
    <w:basedOn w:val="affff7"/>
    <w:semiHidden/>
    <w:rsid w:val="003006DD"/>
    <w:pPr>
      <w:spacing w:line="600" w:lineRule="exact"/>
      <w:jc w:val="left"/>
    </w:pPr>
    <w:rPr>
      <w:rFonts w:ascii="Times New Roman" w:eastAsia="宋体" w:hAnsi="Times New Roman" w:cs="Times New Roman"/>
      <w:b/>
      <w:sz w:val="30"/>
      <w:szCs w:val="20"/>
    </w:rPr>
  </w:style>
  <w:style w:type="paragraph" w:customStyle="1" w:styleId="3fffd">
    <w:name w:val="中兴报告标题3"/>
    <w:basedOn w:val="affffc"/>
    <w:next w:val="affff7"/>
    <w:semiHidden/>
    <w:rsid w:val="003006DD"/>
    <w:pPr>
      <w:wordWrap/>
      <w:snapToGrid/>
      <w:spacing w:line="240" w:lineRule="auto"/>
    </w:pPr>
    <w:rPr>
      <w:rFonts w:ascii="Arial" w:eastAsia="宋体" w:hAnsi="Arial" w:cs="Times New Roman"/>
      <w:sz w:val="36"/>
      <w:szCs w:val="32"/>
    </w:rPr>
  </w:style>
  <w:style w:type="paragraph" w:customStyle="1" w:styleId="211heading2H2h2Titre2l2sect12sect31He">
    <w:name w:val="样式 标题 21.1  heading 2H2h2Titre 2l2大标题sect 1.2sect 3.1He..."/>
    <w:basedOn w:val="2a"/>
    <w:semiHidden/>
    <w:qFormat/>
    <w:rsid w:val="003006DD"/>
    <w:pPr>
      <w:keepNext/>
      <w:keepLines/>
      <w:widowControl/>
      <w:numPr>
        <w:ilvl w:val="4"/>
        <w:numId w:val="230"/>
      </w:numPr>
      <w:tabs>
        <w:tab w:val="left" w:pos="0"/>
        <w:tab w:val="left" w:pos="360"/>
        <w:tab w:val="left" w:pos="425"/>
        <w:tab w:val="left" w:pos="576"/>
      </w:tabs>
      <w:wordWrap/>
      <w:snapToGrid/>
      <w:spacing w:before="100" w:after="100" w:line="360" w:lineRule="auto"/>
      <w:ind w:left="1008" w:hanging="432"/>
    </w:pPr>
    <w:rPr>
      <w:rFonts w:ascii="宋体" w:eastAsia="宋体" w:hAnsi="宋体" w:cs="Times New Roman"/>
      <w:b w:val="0"/>
      <w:bCs/>
      <w:sz w:val="24"/>
      <w:szCs w:val="24"/>
    </w:rPr>
  </w:style>
  <w:style w:type="paragraph" w:customStyle="1" w:styleId="651">
    <w:name w:val="论文格式6.5.1"/>
    <w:basedOn w:val="affff7"/>
    <w:semiHidden/>
    <w:rsid w:val="003006DD"/>
    <w:pPr>
      <w:keepNext/>
      <w:keepLines/>
      <w:tabs>
        <w:tab w:val="left" w:pos="1280"/>
      </w:tabs>
      <w:spacing w:before="120" w:after="120" w:line="415" w:lineRule="auto"/>
      <w:ind w:left="1280" w:hanging="420"/>
      <w:outlineLvl w:val="2"/>
    </w:pPr>
    <w:rPr>
      <w:rFonts w:ascii="Arial" w:eastAsia="黑体" w:hAnsi="Arial" w:cs="Times New Roman"/>
      <w:b/>
      <w:bCs/>
      <w:sz w:val="28"/>
      <w:szCs w:val="32"/>
    </w:rPr>
  </w:style>
  <w:style w:type="paragraph" w:customStyle="1" w:styleId="pic-info">
    <w:name w:val="pic-info"/>
    <w:basedOn w:val="affff7"/>
    <w:uiPriority w:val="99"/>
    <w:semiHidden/>
    <w:rsid w:val="003006DD"/>
    <w:pPr>
      <w:widowControl/>
      <w:spacing w:before="100" w:beforeAutospacing="1" w:after="100" w:afterAutospacing="1" w:line="240" w:lineRule="auto"/>
      <w:jc w:val="left"/>
    </w:pPr>
    <w:rPr>
      <w:rFonts w:ascii="宋体" w:eastAsia="宋体" w:hAnsi="宋体" w:cs="宋体"/>
      <w:kern w:val="0"/>
      <w:sz w:val="24"/>
      <w:szCs w:val="24"/>
    </w:rPr>
  </w:style>
  <w:style w:type="paragraph" w:customStyle="1" w:styleId="afffffffffffffffffffffffffffffffffffffffc">
    <w:name w:val="内文"/>
    <w:semiHidden/>
    <w:rsid w:val="003006DD"/>
    <w:pPr>
      <w:widowControl w:val="0"/>
      <w:kinsoku w:val="0"/>
      <w:wordWrap w:val="0"/>
      <w:adjustRightInd w:val="0"/>
      <w:spacing w:line="312" w:lineRule="atLeast"/>
      <w:ind w:hangingChars="236" w:hanging="567"/>
      <w:jc w:val="both"/>
      <w:textAlignment w:val="baseline"/>
    </w:pPr>
    <w:rPr>
      <w:rFonts w:ascii="宋体" w:eastAsia="宋体" w:hAnsi="Times New Roman" w:cs="Times New Roman"/>
      <w:kern w:val="0"/>
      <w:sz w:val="24"/>
      <w:szCs w:val="20"/>
    </w:rPr>
  </w:style>
  <w:style w:type="paragraph" w:customStyle="1" w:styleId="GB2312015GBCharChar">
    <w:name w:val="样式 样式 正文文本缩进 + 仿宋_GB2312 小四 首行缩进:  0 厘米 行距: 1.5 倍行距 + (中文) 仿宋_GB... Char Char"/>
    <w:basedOn w:val="affff7"/>
    <w:semiHidden/>
    <w:rsid w:val="003006DD"/>
    <w:pPr>
      <w:widowControl/>
      <w:spacing w:line="360" w:lineRule="auto"/>
      <w:ind w:firstLineChars="200" w:firstLine="480"/>
      <w:jc w:val="left"/>
    </w:pPr>
    <w:rPr>
      <w:rFonts w:ascii="仿宋_GB2312" w:eastAsia="新宋体" w:hAnsi="宋体" w:cs="宋体"/>
      <w:kern w:val="0"/>
      <w:sz w:val="24"/>
      <w:szCs w:val="20"/>
    </w:rPr>
  </w:style>
  <w:style w:type="paragraph" w:customStyle="1" w:styleId="Body">
    <w:name w:val="Body"/>
    <w:basedOn w:val="affff7"/>
    <w:semiHidden/>
    <w:qFormat/>
    <w:rsid w:val="003006DD"/>
    <w:pPr>
      <w:widowControl/>
      <w:spacing w:before="120" w:after="200" w:line="288" w:lineRule="auto"/>
      <w:ind w:left="1247"/>
      <w:jc w:val="left"/>
    </w:pPr>
    <w:rPr>
      <w:rFonts w:ascii="Arial" w:eastAsia="宋体" w:hAnsi="Arial" w:cs="Times New Roman"/>
      <w:kern w:val="0"/>
      <w:sz w:val="22"/>
      <w:szCs w:val="21"/>
      <w:lang w:eastAsia="en-US"/>
    </w:rPr>
  </w:style>
  <w:style w:type="paragraph" w:customStyle="1" w:styleId="CharCharCharCharCharChar1CharCharCharChar1">
    <w:name w:val="Char Char Char Char Char Char1 Char Char Char Char1"/>
    <w:next w:val="affff7"/>
    <w:semiHidden/>
    <w:rsid w:val="003006DD"/>
    <w:pPr>
      <w:keepNext/>
      <w:keepLines/>
      <w:tabs>
        <w:tab w:val="left" w:pos="4394"/>
      </w:tabs>
      <w:snapToGrid w:val="0"/>
      <w:spacing w:before="240" w:after="240" w:line="240" w:lineRule="auto"/>
      <w:ind w:left="4394" w:hanging="1418"/>
      <w:jc w:val="left"/>
      <w:outlineLvl w:val="7"/>
    </w:pPr>
    <w:rPr>
      <w:rFonts w:ascii="Arial" w:eastAsia="黑体" w:hAnsi="Arial" w:cs="Arial"/>
      <w:kern w:val="0"/>
      <w:szCs w:val="21"/>
    </w:rPr>
  </w:style>
  <w:style w:type="paragraph" w:customStyle="1" w:styleId="afffffffffffffffffffffffffffffffffffffffd">
    <w:name w:val="参考文献、索引标题"/>
    <w:basedOn w:val="afffe"/>
    <w:next w:val="affff7"/>
    <w:semiHidden/>
    <w:rsid w:val="003006DD"/>
    <w:pPr>
      <w:numPr>
        <w:numId w:val="0"/>
      </w:numPr>
      <w:tabs>
        <w:tab w:val="left" w:pos="780"/>
      </w:tabs>
      <w:spacing w:after="200" w:line="360" w:lineRule="auto"/>
    </w:pPr>
    <w:rPr>
      <w:sz w:val="21"/>
    </w:rPr>
  </w:style>
  <w:style w:type="paragraph" w:customStyle="1" w:styleId="QB2">
    <w:name w:val="QB表"/>
    <w:basedOn w:val="QB0"/>
    <w:next w:val="QB0"/>
    <w:semiHidden/>
    <w:qFormat/>
    <w:rsid w:val="003006DD"/>
    <w:pPr>
      <w:ind w:left="1276" w:firstLineChars="0" w:hanging="1276"/>
      <w:jc w:val="center"/>
    </w:pPr>
    <w:rPr>
      <w:rFonts w:eastAsiaTheme="minorEastAsia" w:cstheme="minorBidi"/>
      <w:kern w:val="2"/>
      <w:szCs w:val="22"/>
    </w:rPr>
  </w:style>
  <w:style w:type="paragraph" w:customStyle="1" w:styleId="2151">
    <w:name w:val="样式 标题 2 + 宋体 (复杂文种)小四 红色 行距: 1.5 倍行距"/>
    <w:basedOn w:val="2a"/>
    <w:semiHidden/>
    <w:rsid w:val="003006DD"/>
    <w:pPr>
      <w:keepNext/>
      <w:keepLines/>
      <w:widowControl/>
      <w:numPr>
        <w:numId w:val="0"/>
      </w:numPr>
      <w:tabs>
        <w:tab w:val="left" w:pos="576"/>
      </w:tabs>
      <w:wordWrap/>
      <w:snapToGrid/>
      <w:spacing w:before="260" w:after="260" w:line="360" w:lineRule="auto"/>
      <w:ind w:left="576" w:hanging="576"/>
    </w:pPr>
    <w:rPr>
      <w:rFonts w:ascii="宋体" w:eastAsia="宋体" w:hAnsi="宋体" w:cs="Times New Roman"/>
      <w:bCs/>
      <w:sz w:val="24"/>
      <w:szCs w:val="24"/>
    </w:rPr>
  </w:style>
  <w:style w:type="paragraph" w:customStyle="1" w:styleId="2ffffff8">
    <w:name w:val="列项中圆2"/>
    <w:basedOn w:val="affff7"/>
    <w:next w:val="affff7"/>
    <w:uiPriority w:val="99"/>
    <w:semiHidden/>
    <w:rsid w:val="003006DD"/>
    <w:pPr>
      <w:spacing w:line="300" w:lineRule="auto"/>
    </w:pPr>
    <w:rPr>
      <w:rFonts w:ascii="Times New Roman" w:eastAsia="宋体" w:hAnsi="Times New Roman" w:cs="Times New Roman"/>
      <w:kern w:val="21"/>
      <w:szCs w:val="20"/>
    </w:rPr>
  </w:style>
  <w:style w:type="paragraph" w:customStyle="1" w:styleId="afffffffffffffffffffffffffffffffffffffffe">
    <w:name w:val="页脚文字"/>
    <w:basedOn w:val="affff7"/>
    <w:semiHidden/>
    <w:rsid w:val="003006DD"/>
    <w:pPr>
      <w:widowControl/>
      <w:pBdr>
        <w:top w:val="single" w:sz="6" w:space="1" w:color="auto"/>
      </w:pBdr>
      <w:spacing w:line="360" w:lineRule="auto"/>
      <w:ind w:hangingChars="236" w:hanging="236"/>
    </w:pPr>
    <w:rPr>
      <w:rFonts w:ascii="Times New Roman" w:eastAsia="宋体" w:hAnsi="Times New Roman" w:cs="Times New Roman"/>
      <w:sz w:val="24"/>
      <w:szCs w:val="20"/>
    </w:rPr>
  </w:style>
  <w:style w:type="paragraph" w:customStyle="1" w:styleId="1fffffffff1">
    <w:name w:val="中兴附录1"/>
    <w:basedOn w:val="1f1"/>
    <w:next w:val="affff7"/>
    <w:semiHidden/>
    <w:rsid w:val="003006DD"/>
    <w:pPr>
      <w:keepNext/>
      <w:keepLines/>
      <w:pageBreakBefore/>
      <w:numPr>
        <w:numId w:val="0"/>
      </w:numPr>
      <w:tabs>
        <w:tab w:val="left" w:pos="1098"/>
      </w:tabs>
      <w:wordWrap/>
      <w:snapToGrid/>
      <w:spacing w:before="340" w:after="330" w:line="578" w:lineRule="auto"/>
      <w:ind w:left="-12" w:firstLineChars="4" w:firstLine="14"/>
    </w:pPr>
    <w:rPr>
      <w:rFonts w:ascii="Times New Roman" w:eastAsia="宋体" w:hAnsi="Times New Roman" w:cs="Times New Roman"/>
      <w:bCs/>
      <w:kern w:val="44"/>
      <w:szCs w:val="44"/>
    </w:rPr>
  </w:style>
  <w:style w:type="paragraph" w:customStyle="1" w:styleId="TableLegend">
    <w:name w:val="Table_Legend"/>
    <w:basedOn w:val="affff7"/>
    <w:next w:val="affff7"/>
    <w:semiHidden/>
    <w:qFormat/>
    <w:rsid w:val="003006DD"/>
    <w:pPr>
      <w:keepNext/>
      <w:tabs>
        <w:tab w:val="left" w:pos="454"/>
      </w:tabs>
      <w:autoSpaceDE w:val="0"/>
      <w:autoSpaceDN w:val="0"/>
      <w:adjustRightInd w:val="0"/>
      <w:spacing w:before="86" w:line="199" w:lineRule="exact"/>
      <w:ind w:firstLine="459"/>
      <w:textAlignment w:val="baseline"/>
    </w:pPr>
    <w:rPr>
      <w:rFonts w:ascii="Times New Roman" w:eastAsia="宋体" w:hAnsi="Times New Roman" w:cs="Times New Roman"/>
      <w:spacing w:val="10"/>
      <w:kern w:val="0"/>
      <w:sz w:val="18"/>
      <w:szCs w:val="20"/>
    </w:rPr>
  </w:style>
  <w:style w:type="paragraph" w:customStyle="1" w:styleId="affffffffffffffffffffffffffffffffffffffff">
    <w:name w:val="意见反馈页手册名称"/>
    <w:basedOn w:val="affff7"/>
    <w:semiHidden/>
    <w:rsid w:val="003006DD"/>
    <w:pPr>
      <w:widowControl/>
      <w:snapToGrid w:val="0"/>
      <w:spacing w:before="40" w:after="40" w:line="240" w:lineRule="auto"/>
      <w:ind w:left="1911"/>
    </w:pPr>
    <w:rPr>
      <w:rFonts w:ascii="Arial" w:eastAsia="宋体" w:hAnsi="Arial" w:cs="Times New Roman"/>
      <w:kern w:val="0"/>
      <w:szCs w:val="20"/>
    </w:rPr>
  </w:style>
  <w:style w:type="paragraph" w:customStyle="1" w:styleId="affffffffffffffffffffffffffffffffffffffff0">
    <w:name w:val="文件标题"/>
    <w:basedOn w:val="affff7"/>
    <w:semiHidden/>
    <w:rsid w:val="003006DD"/>
    <w:pPr>
      <w:spacing w:line="240" w:lineRule="auto"/>
      <w:jc w:val="center"/>
    </w:pPr>
    <w:rPr>
      <w:rFonts w:ascii="Times New Roman" w:eastAsia="宋体" w:hAnsi="Times New Roman" w:cs="Times New Roman"/>
      <w:b/>
      <w:sz w:val="36"/>
      <w:szCs w:val="20"/>
    </w:rPr>
  </w:style>
  <w:style w:type="paragraph" w:customStyle="1" w:styleId="CharCharCharCharCharCharCharCharChar1CharCharCharCharCharCharCharCharCharCharCharChar1CharCharCharCharCharCharCharCharCharChar">
    <w:name w:val="Char Char Char Char Char Char Char Char Char1 Char Char Char Char Char Char Char Char Char Char Char Char1 Char Char Char Char Char Char Char Char Char Char"/>
    <w:basedOn w:val="afffffc"/>
    <w:next w:val="affff7"/>
    <w:semiHidden/>
    <w:rsid w:val="003006DD"/>
    <w:pPr>
      <w:shd w:val="clear" w:color="auto" w:fill="000080"/>
      <w:adjustRightInd w:val="0"/>
      <w:jc w:val="center"/>
      <w:textAlignment w:val="baseline"/>
    </w:pPr>
    <w:rPr>
      <w:rFonts w:ascii="Tahoma" w:hAnsi="Tahoma"/>
      <w:sz w:val="24"/>
      <w:szCs w:val="24"/>
    </w:rPr>
  </w:style>
  <w:style w:type="paragraph" w:customStyle="1" w:styleId="affffffffffffffffffffffffffffffffffffffd">
    <w:name w:val="产品"/>
    <w:basedOn w:val="affff7"/>
    <w:link w:val="CharCharfa"/>
    <w:semiHidden/>
    <w:rsid w:val="003006DD"/>
    <w:pPr>
      <w:spacing w:before="60" w:after="60" w:line="360" w:lineRule="auto"/>
      <w:ind w:firstLineChars="225" w:firstLine="540"/>
      <w:jc w:val="left"/>
    </w:pPr>
    <w:rPr>
      <w:rFonts w:ascii="宋体" w:hAnsi="宋体"/>
      <w:sz w:val="24"/>
      <w:szCs w:val="28"/>
    </w:rPr>
  </w:style>
  <w:style w:type="paragraph" w:customStyle="1" w:styleId="11114">
    <w:name w:val="1.1.1.1 标题4"/>
    <w:basedOn w:val="48"/>
    <w:semiHidden/>
    <w:qFormat/>
    <w:rsid w:val="003006DD"/>
    <w:pPr>
      <w:keepNext/>
      <w:keepLines/>
      <w:widowControl/>
      <w:numPr>
        <w:ilvl w:val="0"/>
        <w:numId w:val="231"/>
      </w:numPr>
      <w:tabs>
        <w:tab w:val="left" w:pos="432"/>
        <w:tab w:val="left" w:pos="864"/>
      </w:tabs>
      <w:wordWrap/>
      <w:snapToGrid/>
      <w:spacing w:before="280" w:after="290" w:line="360" w:lineRule="auto"/>
    </w:pPr>
    <w:rPr>
      <w:rFonts w:ascii="Arial" w:eastAsia="宋体" w:hAnsi="Arial" w:cs="Times New Roman"/>
      <w:bCs/>
      <w:sz w:val="24"/>
    </w:rPr>
  </w:style>
  <w:style w:type="paragraph" w:customStyle="1" w:styleId="CharCharChar1Char">
    <w:name w:val="Char Char Char1 Char"/>
    <w:basedOn w:val="affff7"/>
    <w:semiHidden/>
    <w:rsid w:val="003006DD"/>
    <w:pPr>
      <w:widowControl/>
      <w:spacing w:after="160" w:line="240" w:lineRule="exact"/>
      <w:jc w:val="left"/>
    </w:pPr>
    <w:rPr>
      <w:rFonts w:ascii="Verdana" w:eastAsia="宋体" w:hAnsi="Verdana" w:cs="宋体"/>
      <w:kern w:val="0"/>
      <w:sz w:val="24"/>
      <w:szCs w:val="20"/>
      <w:lang w:eastAsia="en-US"/>
    </w:rPr>
  </w:style>
  <w:style w:type="paragraph" w:customStyle="1" w:styleId="15b">
    <w:name w:val="样式 宋体 小四 行距: 1.5 倍行距"/>
    <w:basedOn w:val="affff7"/>
    <w:semiHidden/>
    <w:rsid w:val="003006DD"/>
    <w:pPr>
      <w:keepNext/>
      <w:spacing w:line="300" w:lineRule="auto"/>
      <w:jc w:val="center"/>
    </w:pPr>
    <w:rPr>
      <w:rFonts w:ascii="宋体" w:eastAsia="宋体" w:hAnsi="宋体" w:cs="Times New Roman"/>
      <w:sz w:val="24"/>
      <w:szCs w:val="20"/>
    </w:rPr>
  </w:style>
  <w:style w:type="paragraph" w:customStyle="1" w:styleId="1150">
    <w:name w:val="标题 1 + 宋体 (复杂文种)小四 红色 行距: 1.5 倍行距"/>
    <w:basedOn w:val="1f1"/>
    <w:link w:val="115Char0"/>
    <w:semiHidden/>
    <w:rsid w:val="003006DD"/>
    <w:pPr>
      <w:keepNext/>
      <w:keepLines/>
      <w:widowControl/>
      <w:numPr>
        <w:numId w:val="0"/>
      </w:numPr>
      <w:tabs>
        <w:tab w:val="num" w:pos="900"/>
        <w:tab w:val="left" w:pos="1200"/>
      </w:tabs>
      <w:wordWrap/>
      <w:snapToGrid/>
      <w:spacing w:before="340" w:after="330" w:line="360" w:lineRule="auto"/>
      <w:ind w:left="900" w:hangingChars="236" w:hanging="236"/>
    </w:pPr>
    <w:rPr>
      <w:rFonts w:ascii="宋体" w:eastAsiaTheme="minorEastAsia" w:hAnsi="宋体"/>
      <w:bCs/>
      <w:kern w:val="44"/>
      <w:sz w:val="24"/>
      <w:szCs w:val="24"/>
    </w:rPr>
  </w:style>
  <w:style w:type="paragraph" w:customStyle="1" w:styleId="3fffe">
    <w:name w:val="附录3"/>
    <w:basedOn w:val="39"/>
    <w:next w:val="affff7"/>
    <w:semiHidden/>
    <w:rsid w:val="003006DD"/>
    <w:pPr>
      <w:keepNext/>
      <w:keepLines/>
      <w:numPr>
        <w:ilvl w:val="0"/>
        <w:numId w:val="0"/>
      </w:numPr>
      <w:tabs>
        <w:tab w:val="left" w:pos="1260"/>
      </w:tabs>
      <w:wordWrap/>
      <w:snapToGrid/>
      <w:spacing w:line="360" w:lineRule="auto"/>
      <w:ind w:left="1260" w:hanging="420"/>
    </w:pPr>
    <w:rPr>
      <w:rFonts w:ascii="Times New Roman" w:eastAsia="宋体" w:hAnsi="Times New Roman" w:cs="Times New Roman"/>
      <w:sz w:val="21"/>
      <w:szCs w:val="20"/>
    </w:rPr>
  </w:style>
  <w:style w:type="paragraph" w:customStyle="1" w:styleId="1fffffffff2">
    <w:name w:val="列项中圆1"/>
    <w:basedOn w:val="affff7"/>
    <w:next w:val="affff7"/>
    <w:uiPriority w:val="99"/>
    <w:semiHidden/>
    <w:rsid w:val="003006DD"/>
    <w:pPr>
      <w:spacing w:line="300" w:lineRule="auto"/>
    </w:pPr>
    <w:rPr>
      <w:rFonts w:ascii="Times New Roman" w:eastAsia="宋体" w:hAnsi="Times New Roman" w:cs="Times New Roman"/>
      <w:kern w:val="21"/>
      <w:szCs w:val="20"/>
    </w:rPr>
  </w:style>
  <w:style w:type="paragraph" w:customStyle="1" w:styleId="afd">
    <w:name w:val="正文项目符号"/>
    <w:basedOn w:val="affff7"/>
    <w:semiHidden/>
    <w:rsid w:val="003006DD"/>
    <w:pPr>
      <w:numPr>
        <w:ilvl w:val="1"/>
        <w:numId w:val="232"/>
      </w:numPr>
      <w:tabs>
        <w:tab w:val="left" w:pos="720"/>
        <w:tab w:val="left" w:pos="840"/>
      </w:tabs>
      <w:spacing w:line="400" w:lineRule="atLeast"/>
      <w:ind w:left="420"/>
    </w:pPr>
    <w:rPr>
      <w:rFonts w:ascii="Times New Roman" w:eastAsia="宋体" w:hAnsi="Times New Roman" w:cs="Times New Roman"/>
      <w:szCs w:val="20"/>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fffffc"/>
    <w:semiHidden/>
    <w:rsid w:val="003006DD"/>
    <w:pPr>
      <w:widowControl/>
      <w:shd w:val="clear" w:color="auto" w:fill="000080"/>
      <w:ind w:hangingChars="236" w:hanging="567"/>
    </w:pPr>
    <w:rPr>
      <w:rFonts w:ascii="Tahoma" w:hAnsi="Tahoma"/>
      <w:kern w:val="2"/>
      <w:sz w:val="24"/>
      <w:szCs w:val="24"/>
    </w:rPr>
  </w:style>
  <w:style w:type="paragraph" w:customStyle="1" w:styleId="affffffffffffffffffffffffffffffffffffffe">
    <w:name w:val="正式正文"/>
    <w:basedOn w:val="affff7"/>
    <w:link w:val="Charfffffffffff5"/>
    <w:semiHidden/>
    <w:qFormat/>
    <w:rsid w:val="003006DD"/>
    <w:pPr>
      <w:spacing w:line="360" w:lineRule="auto"/>
      <w:ind w:firstLineChars="200" w:firstLine="480"/>
    </w:pPr>
    <w:rPr>
      <w:rFonts w:ascii="宋体" w:hAnsi="宋体"/>
      <w:sz w:val="24"/>
    </w:rPr>
  </w:style>
  <w:style w:type="paragraph" w:customStyle="1" w:styleId="1230">
    <w:name w:val="方框下的123标题"/>
    <w:basedOn w:val="affff7"/>
    <w:link w:val="123Char"/>
    <w:semiHidden/>
    <w:rsid w:val="003006DD"/>
    <w:pPr>
      <w:widowControl/>
      <w:spacing w:line="360" w:lineRule="auto"/>
      <w:jc w:val="left"/>
    </w:pPr>
    <w:rPr>
      <w:rFonts w:ascii="宋体" w:hAnsi="宋体"/>
      <w:sz w:val="24"/>
      <w:szCs w:val="24"/>
    </w:rPr>
  </w:style>
  <w:style w:type="paragraph" w:customStyle="1" w:styleId="3H3111Heading3Underrubrik2CharCharUnderrubrik2C1">
    <w:name w:val="样式 标题 3H31.1.1 Heading 3Underrubrik2 Char CharUnderrubrik2 C...1"/>
    <w:basedOn w:val="39"/>
    <w:semiHidden/>
    <w:qFormat/>
    <w:rsid w:val="003006DD"/>
    <w:pPr>
      <w:keepNext/>
      <w:keepLines/>
      <w:widowControl/>
      <w:numPr>
        <w:ilvl w:val="0"/>
        <w:numId w:val="0"/>
      </w:numPr>
      <w:tabs>
        <w:tab w:val="left" w:pos="1080"/>
      </w:tabs>
      <w:wordWrap/>
      <w:snapToGrid/>
      <w:spacing w:line="240" w:lineRule="auto"/>
      <w:ind w:left="1069" w:hangingChars="236" w:hanging="709"/>
    </w:pPr>
    <w:rPr>
      <w:rFonts w:ascii="Times New Roman" w:eastAsia="宋体" w:hAnsi="Times New Roman" w:cs="Times New Roman"/>
      <w:bCs/>
      <w:sz w:val="24"/>
      <w:szCs w:val="20"/>
    </w:rPr>
  </w:style>
  <w:style w:type="paragraph" w:customStyle="1" w:styleId="2Head2A2H2heading8UNDERRUBRIK1-2l2heading2Inden">
    <w:name w:val="样式 标题 2Head2A2H2heading8UNDERRUBRIK 1-2l2heading 2+ Inden..."/>
    <w:basedOn w:val="affff7"/>
    <w:semiHidden/>
    <w:qFormat/>
    <w:rsid w:val="003006DD"/>
    <w:pPr>
      <w:widowControl/>
      <w:numPr>
        <w:ilvl w:val="1"/>
        <w:numId w:val="233"/>
      </w:numPr>
      <w:tabs>
        <w:tab w:val="left" w:pos="1200"/>
        <w:tab w:val="left" w:pos="1320"/>
      </w:tabs>
      <w:spacing w:line="360" w:lineRule="auto"/>
      <w:ind w:hangingChars="236" w:hanging="236"/>
    </w:pPr>
    <w:rPr>
      <w:rFonts w:ascii="Times New Roman" w:eastAsia="宋体" w:hAnsi="Times New Roman" w:cs="Times New Roman"/>
      <w:sz w:val="24"/>
      <w:szCs w:val="24"/>
    </w:rPr>
  </w:style>
  <w:style w:type="paragraph" w:customStyle="1" w:styleId="11CharChar20">
    <w:name w:val="样式 标题 1标题 1 Char Char + (中文) 黑体 居中 行距: 固定值 20 磅"/>
    <w:basedOn w:val="1f1"/>
    <w:semiHidden/>
    <w:rsid w:val="003006DD"/>
    <w:pPr>
      <w:keepNext/>
      <w:keepLines/>
      <w:pageBreakBefore/>
      <w:numPr>
        <w:numId w:val="0"/>
      </w:numPr>
      <w:wordWrap/>
      <w:snapToGrid/>
      <w:spacing w:before="340" w:after="330" w:line="400" w:lineRule="exact"/>
      <w:jc w:val="center"/>
    </w:pPr>
    <w:rPr>
      <w:rFonts w:ascii="Times New Roman" w:eastAsia="黑体" w:hAnsi="Times New Roman" w:cs="宋体"/>
      <w:bCs/>
      <w:kern w:val="44"/>
      <w:sz w:val="32"/>
      <w:szCs w:val="20"/>
    </w:rPr>
  </w:style>
  <w:style w:type="paragraph" w:customStyle="1" w:styleId="Style46">
    <w:name w:val="_Style 46"/>
    <w:basedOn w:val="affff7"/>
    <w:next w:val="affff8"/>
    <w:uiPriority w:val="34"/>
    <w:semiHidden/>
    <w:qFormat/>
    <w:rsid w:val="003006DD"/>
    <w:pPr>
      <w:spacing w:line="240" w:lineRule="auto"/>
      <w:ind w:firstLineChars="200" w:firstLine="420"/>
    </w:pPr>
    <w:rPr>
      <w:rFonts w:ascii="Times New Roman" w:eastAsia="宋体" w:hAnsi="Times New Roman" w:cs="Times New Roman"/>
      <w:kern w:val="0"/>
      <w:sz w:val="20"/>
      <w:szCs w:val="24"/>
    </w:rPr>
  </w:style>
  <w:style w:type="paragraph" w:customStyle="1" w:styleId="TOC51">
    <w:name w:val="TOC 51"/>
    <w:basedOn w:val="affff7"/>
    <w:next w:val="affff7"/>
    <w:uiPriority w:val="39"/>
    <w:semiHidden/>
    <w:rsid w:val="003006DD"/>
    <w:pPr>
      <w:widowControl/>
      <w:spacing w:after="100" w:line="259" w:lineRule="auto"/>
      <w:ind w:left="880"/>
      <w:jc w:val="left"/>
    </w:pPr>
    <w:rPr>
      <w:rFonts w:ascii="Calibri" w:eastAsia="宋体" w:hAnsi="Calibri" w:cs="Times New Roman"/>
      <w:kern w:val="0"/>
      <w:sz w:val="22"/>
    </w:rPr>
  </w:style>
  <w:style w:type="paragraph" w:customStyle="1" w:styleId="QB4">
    <w:name w:val="QB图标题"/>
    <w:basedOn w:val="affff7"/>
    <w:semiHidden/>
    <w:qFormat/>
    <w:rsid w:val="003006DD"/>
    <w:pPr>
      <w:autoSpaceDE w:val="0"/>
      <w:autoSpaceDN w:val="0"/>
      <w:adjustRightInd w:val="0"/>
      <w:spacing w:line="240" w:lineRule="auto"/>
      <w:ind w:left="3828" w:hanging="1276"/>
      <w:textAlignment w:val="baseline"/>
    </w:pPr>
    <w:rPr>
      <w:rFonts w:ascii="Times New Roman" w:eastAsia="宋体" w:hAnsi="Times New Roman" w:cs="Times New Roman"/>
      <w:kern w:val="0"/>
      <w:sz w:val="24"/>
      <w:szCs w:val="20"/>
    </w:rPr>
  </w:style>
  <w:style w:type="paragraph" w:customStyle="1" w:styleId="2ffffff9">
    <w:name w:val="项目编号项2"/>
    <w:basedOn w:val="affff7"/>
    <w:semiHidden/>
    <w:rsid w:val="003006DD"/>
    <w:pPr>
      <w:widowControl/>
      <w:tabs>
        <w:tab w:val="left" w:pos="900"/>
        <w:tab w:val="left" w:pos="1418"/>
      </w:tabs>
      <w:spacing w:line="360" w:lineRule="auto"/>
      <w:ind w:left="900" w:hangingChars="236" w:hanging="500"/>
    </w:pPr>
    <w:rPr>
      <w:rFonts w:ascii="Times New Roman" w:eastAsia="宋体" w:hAnsi="Times New Roman" w:cs="Times New Roman"/>
      <w:sz w:val="24"/>
      <w:szCs w:val="20"/>
    </w:rPr>
  </w:style>
  <w:style w:type="paragraph" w:customStyle="1" w:styleId="affffffffffffffffffffffffffffffffffffff9">
    <w:name w:val="表头－五号"/>
    <w:basedOn w:val="affff7"/>
    <w:link w:val="Charfffffffffff3"/>
    <w:semiHidden/>
    <w:rsid w:val="003006DD"/>
    <w:pPr>
      <w:keepNext/>
      <w:spacing w:line="360" w:lineRule="auto"/>
      <w:ind w:firstLineChars="200" w:firstLine="200"/>
      <w:jc w:val="center"/>
    </w:pPr>
    <w:rPr>
      <w:rFonts w:ascii="Times New Roman" w:hAnsi="Times New Roman"/>
    </w:rPr>
  </w:style>
  <w:style w:type="paragraph" w:customStyle="1" w:styleId="Affffffffffffffffffffffffffffffffffffffff1">
    <w:name w:val="正文 A"/>
    <w:uiPriority w:val="99"/>
    <w:semiHidden/>
    <w:rsid w:val="003006DD"/>
    <w:pPr>
      <w:widowControl w:val="0"/>
      <w:spacing w:line="240" w:lineRule="auto"/>
      <w:jc w:val="both"/>
    </w:pPr>
    <w:rPr>
      <w:rFonts w:ascii="Times New Roman" w:eastAsia="Times New Roman" w:hAnsi="Times New Roman" w:cs="Times New Roman"/>
      <w:color w:val="000000"/>
      <w:szCs w:val="21"/>
    </w:rPr>
  </w:style>
  <w:style w:type="paragraph" w:customStyle="1" w:styleId="CharCharCharChar0">
    <w:name w:val="Char Char Char Char"/>
    <w:basedOn w:val="affff7"/>
    <w:semiHidden/>
    <w:rsid w:val="003006DD"/>
    <w:pPr>
      <w:widowControl/>
      <w:spacing w:after="160" w:line="240" w:lineRule="exact"/>
      <w:jc w:val="left"/>
    </w:pPr>
    <w:rPr>
      <w:rFonts w:ascii="Verdana" w:eastAsia="仿宋_GB2312" w:hAnsi="Verdana" w:cs="宋体"/>
      <w:kern w:val="0"/>
      <w:sz w:val="24"/>
      <w:szCs w:val="20"/>
      <w:lang w:eastAsia="en-US"/>
    </w:rPr>
  </w:style>
  <w:style w:type="paragraph" w:customStyle="1" w:styleId="EW">
    <w:name w:val="EW"/>
    <w:basedOn w:val="affff7"/>
    <w:semiHidden/>
    <w:rsid w:val="003006DD"/>
    <w:pPr>
      <w:keepLines/>
      <w:widowControl/>
      <w:autoSpaceDE w:val="0"/>
      <w:autoSpaceDN w:val="0"/>
      <w:spacing w:line="240" w:lineRule="auto"/>
      <w:ind w:left="1702" w:hangingChars="236" w:hanging="1418"/>
      <w:jc w:val="left"/>
    </w:pPr>
    <w:rPr>
      <w:rFonts w:ascii="Times New Roman" w:eastAsia="宋体" w:hAnsi="Times New Roman" w:cs="Times New Roman"/>
      <w:kern w:val="0"/>
      <w:sz w:val="20"/>
      <w:szCs w:val="20"/>
    </w:rPr>
  </w:style>
  <w:style w:type="paragraph" w:customStyle="1" w:styleId="CellHeader">
    <w:name w:val="Cell Header"/>
    <w:basedOn w:val="affff7"/>
    <w:next w:val="CellDefinition"/>
    <w:semiHidden/>
    <w:rsid w:val="003006DD"/>
    <w:pPr>
      <w:widowControl/>
      <w:spacing w:line="240" w:lineRule="auto"/>
      <w:ind w:hangingChars="236" w:hanging="567"/>
      <w:jc w:val="left"/>
    </w:pPr>
    <w:rPr>
      <w:rFonts w:ascii="Arial" w:eastAsia="宋体" w:hAnsi="Arial" w:cs="Times New Roman"/>
      <w:kern w:val="0"/>
      <w:sz w:val="18"/>
      <w:szCs w:val="24"/>
    </w:rPr>
  </w:style>
  <w:style w:type="paragraph" w:customStyle="1" w:styleId="affb">
    <w:name w:val="注："/>
    <w:next w:val="affffffa"/>
    <w:semiHidden/>
    <w:rsid w:val="003006DD"/>
    <w:pPr>
      <w:widowControl w:val="0"/>
      <w:numPr>
        <w:numId w:val="234"/>
      </w:numPr>
      <w:tabs>
        <w:tab w:val="left" w:pos="1140"/>
      </w:tabs>
      <w:autoSpaceDE w:val="0"/>
      <w:autoSpaceDN w:val="0"/>
      <w:spacing w:line="360" w:lineRule="auto"/>
      <w:ind w:hangingChars="236" w:hanging="236"/>
      <w:jc w:val="both"/>
    </w:pPr>
    <w:rPr>
      <w:rFonts w:ascii="宋体" w:eastAsia="宋体" w:hAnsi="Times New Roman" w:cs="Times New Roman"/>
      <w:kern w:val="0"/>
      <w:sz w:val="18"/>
      <w:szCs w:val="20"/>
    </w:rPr>
  </w:style>
  <w:style w:type="paragraph" w:customStyle="1" w:styleId="3111Heading3h3H3level3PIM3Level3HeadHeading">
    <w:name w:val="样式 标题 31.1.1 Heading 3h3H3level_3PIM 3Level 3 HeadHeading..."/>
    <w:basedOn w:val="39"/>
    <w:semiHidden/>
    <w:rsid w:val="003006DD"/>
    <w:pPr>
      <w:keepNext/>
      <w:keepLines/>
      <w:numPr>
        <w:numId w:val="235"/>
      </w:numPr>
      <w:tabs>
        <w:tab w:val="left" w:pos="480"/>
        <w:tab w:val="left" w:pos="680"/>
      </w:tabs>
      <w:wordWrap/>
      <w:snapToGrid/>
      <w:spacing w:line="360" w:lineRule="auto"/>
      <w:ind w:firstLine="0"/>
    </w:pPr>
    <w:rPr>
      <w:rFonts w:ascii="Arial" w:eastAsia="宋体" w:hAnsi="Arial" w:cs="Arial"/>
      <w:b w:val="0"/>
      <w:bCs/>
      <w:kern w:val="24"/>
      <w:sz w:val="24"/>
      <w:szCs w:val="24"/>
    </w:rPr>
  </w:style>
  <w:style w:type="paragraph" w:customStyle="1" w:styleId="pa-11">
    <w:name w:val="pa-11"/>
    <w:basedOn w:val="affff7"/>
    <w:semiHidden/>
    <w:rsid w:val="003006DD"/>
    <w:pPr>
      <w:widowControl/>
      <w:spacing w:before="169" w:after="169" w:line="240" w:lineRule="auto"/>
      <w:jc w:val="left"/>
    </w:pPr>
    <w:rPr>
      <w:rFonts w:ascii="宋体" w:eastAsia="宋体" w:hAnsi="宋体" w:cs="宋体"/>
      <w:kern w:val="0"/>
      <w:sz w:val="24"/>
      <w:szCs w:val="24"/>
    </w:rPr>
  </w:style>
  <w:style w:type="paragraph" w:customStyle="1" w:styleId="Char2fb">
    <w:name w:val="Char2"/>
    <w:basedOn w:val="affff7"/>
    <w:semiHidden/>
    <w:qFormat/>
    <w:rsid w:val="003006DD"/>
    <w:pPr>
      <w:widowControl/>
      <w:spacing w:after="160" w:line="240" w:lineRule="exact"/>
      <w:jc w:val="left"/>
    </w:pPr>
    <w:rPr>
      <w:rFonts w:ascii="Verdana" w:eastAsia="宋体" w:hAnsi="Verdana" w:cs="Times New Roman"/>
      <w:kern w:val="0"/>
      <w:szCs w:val="20"/>
      <w:lang w:eastAsia="en-US"/>
    </w:rPr>
  </w:style>
  <w:style w:type="paragraph" w:customStyle="1" w:styleId="Char3f3">
    <w:name w:val="Char3"/>
    <w:basedOn w:val="afffffc"/>
    <w:semiHidden/>
    <w:qFormat/>
    <w:rsid w:val="003006DD"/>
    <w:pPr>
      <w:widowControl/>
      <w:shd w:val="clear" w:color="auto" w:fill="000080"/>
      <w:spacing w:line="240" w:lineRule="auto"/>
      <w:ind w:firstLine="454"/>
      <w:jc w:val="left"/>
    </w:pPr>
    <w:rPr>
      <w:rFonts w:ascii="Tahoma" w:hAnsi="Tahoma" w:cs="宋体"/>
      <w:sz w:val="24"/>
      <w:szCs w:val="20"/>
    </w:rPr>
  </w:style>
  <w:style w:type="paragraph" w:customStyle="1" w:styleId="CM50">
    <w:name w:val="CM5"/>
    <w:basedOn w:val="Default"/>
    <w:next w:val="Default"/>
    <w:semiHidden/>
    <w:rsid w:val="003006DD"/>
    <w:pPr>
      <w:spacing w:after="285"/>
    </w:pPr>
    <w:rPr>
      <w:rFonts w:ascii="宋体" w:eastAsia="宋体" w:cs="Times New Roman"/>
      <w:color w:val="auto"/>
    </w:rPr>
  </w:style>
  <w:style w:type="paragraph" w:customStyle="1" w:styleId="5278">
    <w:name w:val="样式 正文5号 + 首行缩进:  2 字符 段后: 7.8 磅"/>
    <w:basedOn w:val="5ff9"/>
    <w:semiHidden/>
    <w:rsid w:val="003006DD"/>
  </w:style>
  <w:style w:type="paragraph" w:customStyle="1" w:styleId="affffffffffffffffffffffffffffffffffffffff2">
    <w:name w:val="图表标题"/>
    <w:basedOn w:val="affff7"/>
    <w:next w:val="affff7"/>
    <w:uiPriority w:val="99"/>
    <w:semiHidden/>
    <w:qFormat/>
    <w:rsid w:val="003006DD"/>
    <w:pPr>
      <w:widowControl/>
      <w:spacing w:before="120" w:line="360" w:lineRule="auto"/>
      <w:jc w:val="center"/>
    </w:pPr>
    <w:rPr>
      <w:rFonts w:ascii="Arial" w:eastAsia="黑体" w:hAnsi="Arial" w:cs="Times New Roman"/>
      <w:szCs w:val="20"/>
    </w:rPr>
  </w:style>
  <w:style w:type="paragraph" w:customStyle="1" w:styleId="CharCharCharCharChar2">
    <w:name w:val="Char Char Char Char Char"/>
    <w:basedOn w:val="afffffc"/>
    <w:semiHidden/>
    <w:rsid w:val="003006DD"/>
    <w:pPr>
      <w:shd w:val="clear" w:color="auto" w:fill="000080"/>
      <w:spacing w:line="240" w:lineRule="auto"/>
    </w:pPr>
    <w:rPr>
      <w:rFonts w:ascii="Tahoma" w:hAnsi="Tahoma"/>
      <w:kern w:val="2"/>
      <w:sz w:val="24"/>
      <w:szCs w:val="24"/>
    </w:rPr>
  </w:style>
  <w:style w:type="paragraph" w:customStyle="1" w:styleId="3111Heading3TitoloSottoSottosezioneh3H3level3">
    <w:name w:val="样式 标题 31.1.1 Heading 3Titolo Sotto/Sottosezioneh3H3level_3..."/>
    <w:basedOn w:val="affff7"/>
    <w:semiHidden/>
    <w:qFormat/>
    <w:rsid w:val="003006DD"/>
    <w:pPr>
      <w:widowControl/>
      <w:numPr>
        <w:ilvl w:val="2"/>
        <w:numId w:val="236"/>
      </w:numPr>
      <w:tabs>
        <w:tab w:val="left" w:pos="720"/>
        <w:tab w:val="left" w:pos="1260"/>
      </w:tabs>
      <w:spacing w:line="360" w:lineRule="auto"/>
      <w:ind w:hangingChars="236" w:hanging="236"/>
    </w:pPr>
    <w:rPr>
      <w:rFonts w:ascii="Times New Roman" w:eastAsia="宋体" w:hAnsi="Times New Roman" w:cs="Times New Roman"/>
      <w:sz w:val="24"/>
      <w:szCs w:val="24"/>
    </w:rPr>
  </w:style>
  <w:style w:type="paragraph" w:customStyle="1" w:styleId="affffffffffffffffffffffffffffffffffffffff3">
    <w:name w:val="中兴表格题注"/>
    <w:basedOn w:val="afffffb"/>
    <w:next w:val="affff7"/>
    <w:semiHidden/>
    <w:rsid w:val="003006DD"/>
    <w:pPr>
      <w:jc w:val="center"/>
    </w:pPr>
    <w:rPr>
      <w:rFonts w:eastAsia="宋体" w:cs="Times New Roman"/>
      <w:sz w:val="24"/>
      <w:szCs w:val="24"/>
    </w:rPr>
  </w:style>
  <w:style w:type="paragraph" w:customStyle="1" w:styleId="affffffffffffffffffffffffffffffffffffffff4">
    <w:name w:val="答复表样式"/>
    <w:basedOn w:val="affff7"/>
    <w:semiHidden/>
    <w:rsid w:val="003006DD"/>
    <w:pPr>
      <w:spacing w:line="240" w:lineRule="atLeast"/>
      <w:jc w:val="center"/>
    </w:pPr>
    <w:rPr>
      <w:rFonts w:ascii="Times New Roman" w:eastAsia="宋体" w:hAnsi="Times New Roman" w:cs="Times New Roman"/>
      <w:b/>
      <w:color w:val="000000"/>
      <w:szCs w:val="24"/>
    </w:rPr>
  </w:style>
  <w:style w:type="paragraph" w:customStyle="1" w:styleId="text3">
    <w:name w:val="text"/>
    <w:basedOn w:val="affff7"/>
    <w:semiHidden/>
    <w:rsid w:val="003006DD"/>
    <w:pPr>
      <w:overflowPunct w:val="0"/>
      <w:autoSpaceDE w:val="0"/>
      <w:autoSpaceDN w:val="0"/>
      <w:adjustRightInd w:val="0"/>
      <w:spacing w:before="120" w:after="120" w:line="240" w:lineRule="auto"/>
      <w:ind w:left="864"/>
    </w:pPr>
    <w:rPr>
      <w:rFonts w:ascii="宋体" w:eastAsia="宋体" w:hAnsi="Times New Roman" w:cs="Times New Roman"/>
      <w:spacing w:val="-14"/>
      <w:kern w:val="0"/>
      <w:sz w:val="24"/>
      <w:szCs w:val="24"/>
    </w:rPr>
  </w:style>
  <w:style w:type="paragraph" w:customStyle="1" w:styleId="CharCharCharCharCharCharCharCharChar1CharCharCharCharCharCharCharCharCharCharCharChar1CharCharCharCharCharChar">
    <w:name w:val="Char Char Char Char Char Char Char Char Char1 Char Char Char Char Char Char Char Char Char Char Char Char1 Char Char Char Char Char Char"/>
    <w:basedOn w:val="afffffc"/>
    <w:next w:val="affff7"/>
    <w:semiHidden/>
    <w:rsid w:val="003006DD"/>
    <w:pPr>
      <w:shd w:val="clear" w:color="auto" w:fill="000080"/>
      <w:adjustRightInd w:val="0"/>
      <w:jc w:val="center"/>
      <w:textAlignment w:val="baseline"/>
    </w:pPr>
    <w:rPr>
      <w:rFonts w:ascii="Tahoma" w:hAnsi="Tahoma"/>
      <w:sz w:val="24"/>
      <w:szCs w:val="24"/>
    </w:rPr>
  </w:style>
  <w:style w:type="paragraph" w:customStyle="1" w:styleId="5ffa">
    <w:name w:val="中兴标题5"/>
    <w:basedOn w:val="57"/>
    <w:next w:val="affff7"/>
    <w:semiHidden/>
    <w:rsid w:val="003006DD"/>
    <w:pPr>
      <w:keepNext/>
      <w:keepLines/>
      <w:numPr>
        <w:ilvl w:val="0"/>
        <w:numId w:val="0"/>
      </w:numPr>
      <w:tabs>
        <w:tab w:val="left" w:pos="432"/>
      </w:tabs>
      <w:wordWrap/>
      <w:snapToGrid/>
      <w:spacing w:before="280" w:after="290" w:line="376" w:lineRule="auto"/>
      <w:ind w:left="840" w:hanging="720"/>
    </w:pPr>
    <w:rPr>
      <w:rFonts w:ascii="Times New Roman" w:eastAsia="宋体" w:hAnsi="Times New Roman" w:cs="Times New Roman"/>
      <w:bCs/>
      <w:sz w:val="28"/>
      <w:szCs w:val="28"/>
    </w:rPr>
  </w:style>
  <w:style w:type="paragraph" w:customStyle="1" w:styleId="afffffffffffffffffffffffffffffffffffffff1">
    <w:name w:val="四级目录"/>
    <w:basedOn w:val="48"/>
    <w:link w:val="afffffffffffffffffffffffffffffffffffffff0"/>
    <w:semiHidden/>
    <w:qFormat/>
    <w:rsid w:val="003006DD"/>
    <w:pPr>
      <w:keepNext/>
      <w:keepLines/>
      <w:numPr>
        <w:ilvl w:val="0"/>
        <w:numId w:val="0"/>
      </w:numPr>
      <w:tabs>
        <w:tab w:val="left" w:pos="420"/>
      </w:tabs>
      <w:wordWrap/>
      <w:snapToGrid/>
      <w:spacing w:line="360" w:lineRule="auto"/>
      <w:ind w:left="2460" w:hanging="420"/>
      <w:jc w:val="left"/>
    </w:pPr>
    <w:rPr>
      <w:rFonts w:asciiTheme="minorHAnsi" w:eastAsiaTheme="minorEastAsia" w:hAnsiTheme="minorHAnsi"/>
      <w:bCs/>
    </w:rPr>
  </w:style>
  <w:style w:type="paragraph" w:customStyle="1" w:styleId="affffffffffffffffffffffffffffffffffffffff5">
    <w:name w:val="基准目录样式"/>
    <w:semiHidden/>
    <w:rsid w:val="003006DD"/>
    <w:pPr>
      <w:keepNext/>
      <w:keepLines/>
      <w:spacing w:beforeLines="100" w:afterLines="100" w:line="240" w:lineRule="auto"/>
    </w:pPr>
    <w:rPr>
      <w:rFonts w:ascii="黑体" w:eastAsia="黑体" w:hAnsi="Times New Roman" w:cs="Times New Roman"/>
      <w:color w:val="000000"/>
      <w:kern w:val="0"/>
      <w:sz w:val="32"/>
      <w:szCs w:val="20"/>
    </w:rPr>
  </w:style>
  <w:style w:type="paragraph" w:customStyle="1" w:styleId="1ji">
    <w:name w:val="1ji"/>
    <w:basedOn w:val="1f1"/>
    <w:link w:val="1jiChar"/>
    <w:semiHidden/>
    <w:rsid w:val="003006DD"/>
    <w:pPr>
      <w:keepNext/>
      <w:widowControl/>
      <w:numPr>
        <w:numId w:val="0"/>
      </w:numPr>
      <w:wordWrap/>
      <w:snapToGrid/>
      <w:spacing w:line="240" w:lineRule="auto"/>
      <w:jc w:val="center"/>
    </w:pPr>
    <w:rPr>
      <w:rFonts w:ascii="宋体" w:eastAsiaTheme="minorEastAsia" w:hAnsi="宋体"/>
      <w:bCs/>
      <w:kern w:val="44"/>
      <w:szCs w:val="44"/>
    </w:rPr>
  </w:style>
  <w:style w:type="paragraph" w:customStyle="1" w:styleId="affffffffffffffffffffffffffffffffffffffff6">
    <w:name w:val="标准编号"/>
    <w:basedOn w:val="affff7"/>
    <w:semiHidden/>
    <w:qFormat/>
    <w:rsid w:val="003006DD"/>
    <w:pPr>
      <w:widowControl/>
      <w:spacing w:line="240" w:lineRule="auto"/>
      <w:ind w:hangingChars="236" w:hanging="567"/>
      <w:jc w:val="center"/>
    </w:pPr>
    <w:rPr>
      <w:rFonts w:ascii="黑体" w:eastAsia="黑体" w:hAnsi="Times New Roman" w:cs="Times New Roman"/>
      <w:b/>
      <w:bCs/>
      <w:sz w:val="30"/>
      <w:szCs w:val="24"/>
    </w:rPr>
  </w:style>
  <w:style w:type="paragraph" w:customStyle="1" w:styleId="affffffffffffffffffffffffffffffffffffffb">
    <w:name w:val="图格式"/>
    <w:basedOn w:val="affff7"/>
    <w:link w:val="affffffffffffffffffffffffffffffffffffffa"/>
    <w:semiHidden/>
    <w:qFormat/>
    <w:rsid w:val="003006DD"/>
    <w:pPr>
      <w:autoSpaceDE w:val="0"/>
      <w:autoSpaceDN w:val="0"/>
      <w:adjustRightInd w:val="0"/>
      <w:spacing w:line="240" w:lineRule="auto"/>
      <w:jc w:val="center"/>
    </w:pPr>
    <w:rPr>
      <w:rFonts w:ascii="宋体" w:hAnsi="宋体"/>
      <w:sz w:val="24"/>
      <w:szCs w:val="24"/>
    </w:rPr>
  </w:style>
  <w:style w:type="paragraph" w:customStyle="1" w:styleId="4bulletblbbPIM4H4h4heading4TOCl4sect1234Re">
    <w:name w:val="样式 标题 4bulletblbbPIM 4H4h4heading 4TOCl4sect 1.2.3.4Re..."/>
    <w:basedOn w:val="48"/>
    <w:semiHidden/>
    <w:rsid w:val="003006DD"/>
    <w:pPr>
      <w:keepNext/>
      <w:keepLines/>
      <w:numPr>
        <w:numId w:val="0"/>
      </w:numPr>
      <w:wordWrap/>
      <w:adjustRightInd w:val="0"/>
      <w:snapToGrid/>
      <w:spacing w:before="200" w:after="200" w:line="376" w:lineRule="atLeast"/>
      <w:ind w:left="284"/>
      <w:textAlignment w:val="baseline"/>
    </w:pPr>
    <w:rPr>
      <w:rFonts w:ascii="宋体" w:eastAsia="宋体" w:hAnsi="Arial" w:cs="宋体"/>
      <w:bCs/>
      <w:kern w:val="0"/>
      <w:sz w:val="24"/>
      <w:szCs w:val="20"/>
    </w:rPr>
  </w:style>
  <w:style w:type="paragraph" w:customStyle="1" w:styleId="pa-6">
    <w:name w:val="pa-6"/>
    <w:basedOn w:val="affff7"/>
    <w:semiHidden/>
    <w:rsid w:val="003006DD"/>
    <w:pPr>
      <w:widowControl/>
      <w:spacing w:before="169" w:after="169" w:line="240" w:lineRule="auto"/>
      <w:jc w:val="left"/>
    </w:pPr>
    <w:rPr>
      <w:rFonts w:ascii="宋体" w:eastAsia="宋体" w:hAnsi="宋体" w:cs="宋体"/>
      <w:kern w:val="0"/>
      <w:sz w:val="24"/>
      <w:szCs w:val="24"/>
    </w:rPr>
  </w:style>
  <w:style w:type="paragraph" w:customStyle="1" w:styleId="CM22">
    <w:name w:val="CM22"/>
    <w:basedOn w:val="Default"/>
    <w:next w:val="Default"/>
    <w:semiHidden/>
    <w:rsid w:val="003006DD"/>
    <w:pPr>
      <w:spacing w:line="391" w:lineRule="atLeast"/>
    </w:pPr>
    <w:rPr>
      <w:rFonts w:ascii="Times New Roman" w:eastAsia="宋体" w:cs="Times New Roman"/>
      <w:color w:val="auto"/>
    </w:rPr>
  </w:style>
  <w:style w:type="paragraph" w:customStyle="1" w:styleId="858D7CFB-ED40-4347-BF05-701D383B685F858D7CFB-ED40-4347-BF05-701D383B685F0">
    <w:name w:val="纯文本[858D7CFB-ED40-4347-BF05-701D383B685F][858D7CFB-ED40-4347-BF05-701D383B685F]"/>
    <w:basedOn w:val="affff7"/>
    <w:semiHidden/>
    <w:rsid w:val="003006DD"/>
    <w:pPr>
      <w:spacing w:line="240" w:lineRule="auto"/>
    </w:pPr>
    <w:rPr>
      <w:rFonts w:ascii="宋体" w:eastAsia="宋体" w:hAnsi="Courier New" w:cs="Times New Roman"/>
      <w:szCs w:val="24"/>
    </w:rPr>
  </w:style>
  <w:style w:type="paragraph" w:customStyle="1" w:styleId="205">
    <w:name w:val="样式 列表编号 2 + 段前: 0.5 行"/>
    <w:basedOn w:val="2"/>
    <w:semiHidden/>
    <w:rsid w:val="003006DD"/>
    <w:pPr>
      <w:numPr>
        <w:numId w:val="0"/>
      </w:numPr>
      <w:topLinePunct w:val="0"/>
      <w:adjustRightInd/>
      <w:snapToGrid/>
      <w:spacing w:before="0" w:after="0" w:line="360" w:lineRule="auto"/>
      <w:contextualSpacing/>
    </w:pPr>
    <w:rPr>
      <w:rFonts w:cs="宋体"/>
      <w:b/>
      <w:kern w:val="0"/>
      <w:szCs w:val="20"/>
    </w:rPr>
  </w:style>
  <w:style w:type="paragraph" w:customStyle="1" w:styleId="affffffffffffffffffffffffffffffffffffffff7">
    <w:name w:val="表格（小四）"/>
    <w:basedOn w:val="affff7"/>
    <w:semiHidden/>
    <w:rsid w:val="003006DD"/>
    <w:pPr>
      <w:adjustRightInd w:val="0"/>
      <w:spacing w:before="60" w:after="60" w:line="240" w:lineRule="auto"/>
      <w:jc w:val="center"/>
      <w:textAlignment w:val="baseline"/>
    </w:pPr>
    <w:rPr>
      <w:rFonts w:ascii="Times New Roman" w:eastAsia="宋体" w:hAnsi="Times New Roman" w:cs="Times New Roman"/>
      <w:kern w:val="0"/>
      <w:sz w:val="24"/>
      <w:szCs w:val="20"/>
    </w:rPr>
  </w:style>
  <w:style w:type="paragraph" w:customStyle="1" w:styleId="CM57">
    <w:name w:val="CM57"/>
    <w:basedOn w:val="Default"/>
    <w:next w:val="Default"/>
    <w:semiHidden/>
    <w:rsid w:val="003006DD"/>
    <w:pPr>
      <w:spacing w:after="175"/>
    </w:pPr>
    <w:rPr>
      <w:rFonts w:ascii="Sim Sun" w:eastAsia="Sim Sun" w:cs="Times New Roman"/>
      <w:color w:val="auto"/>
    </w:rPr>
  </w:style>
  <w:style w:type="paragraph" w:customStyle="1" w:styleId="4ff7">
    <w:name w:val="纯文本4"/>
    <w:basedOn w:val="affff7"/>
    <w:semiHidden/>
    <w:rsid w:val="003006DD"/>
    <w:pPr>
      <w:adjustRightInd w:val="0"/>
      <w:spacing w:line="240" w:lineRule="auto"/>
      <w:jc w:val="left"/>
    </w:pPr>
    <w:rPr>
      <w:rFonts w:ascii="宋体" w:eastAsia="宋体" w:hAnsi="Courier New" w:cs="Times New Roman"/>
      <w:szCs w:val="20"/>
    </w:rPr>
  </w:style>
  <w:style w:type="paragraph" w:customStyle="1" w:styleId="affffffffffffffffffffffffffffffffffffffff8">
    <w:name w:val="样式 宋体 五号 行距: 单倍行距"/>
    <w:basedOn w:val="affff7"/>
    <w:uiPriority w:val="99"/>
    <w:semiHidden/>
    <w:rsid w:val="003006DD"/>
    <w:pPr>
      <w:adjustRightInd w:val="0"/>
      <w:spacing w:line="240" w:lineRule="auto"/>
      <w:jc w:val="left"/>
    </w:pPr>
    <w:rPr>
      <w:rFonts w:ascii="宋体" w:eastAsia="宋体" w:hAnsi="宋体" w:cs="宋体"/>
      <w:kern w:val="0"/>
      <w:szCs w:val="20"/>
    </w:rPr>
  </w:style>
  <w:style w:type="paragraph" w:customStyle="1" w:styleId="5ff9">
    <w:name w:val="正文5号"/>
    <w:basedOn w:val="affff7"/>
    <w:semiHidden/>
    <w:rsid w:val="003006DD"/>
    <w:pPr>
      <w:widowControl/>
      <w:spacing w:line="288" w:lineRule="auto"/>
      <w:ind w:firstLineChars="200" w:firstLine="200"/>
      <w:jc w:val="left"/>
    </w:pPr>
    <w:rPr>
      <w:rFonts w:ascii="Arial" w:eastAsia="宋体" w:hAnsi="Arial" w:cs="宋体"/>
      <w:kern w:val="0"/>
      <w:sz w:val="24"/>
      <w:szCs w:val="20"/>
    </w:rPr>
  </w:style>
  <w:style w:type="paragraph" w:customStyle="1" w:styleId="CM84">
    <w:name w:val="CM84"/>
    <w:basedOn w:val="Default"/>
    <w:next w:val="Default"/>
    <w:semiHidden/>
    <w:rsid w:val="003006DD"/>
    <w:pPr>
      <w:spacing w:after="620"/>
    </w:pPr>
    <w:rPr>
      <w:rFonts w:ascii="Times New Roman" w:eastAsia="宋体" w:cs="Times New Roman"/>
      <w:color w:val="auto"/>
    </w:rPr>
  </w:style>
  <w:style w:type="paragraph" w:customStyle="1" w:styleId="affffffffffffffffffffffffffffffffffffffff9">
    <w:name w:val="合同正文"/>
    <w:basedOn w:val="affff7"/>
    <w:semiHidden/>
    <w:rsid w:val="003006DD"/>
    <w:pPr>
      <w:adjustRightInd w:val="0"/>
      <w:spacing w:line="580" w:lineRule="exact"/>
    </w:pPr>
    <w:rPr>
      <w:rFonts w:ascii="Times New Roman" w:eastAsia="宋体" w:hAnsi="Times New Roman" w:cs="Times New Roman"/>
      <w:b/>
      <w:sz w:val="24"/>
      <w:szCs w:val="20"/>
    </w:rPr>
  </w:style>
  <w:style w:type="paragraph" w:customStyle="1" w:styleId="c14">
    <w:name w:val="c14"/>
    <w:basedOn w:val="affff7"/>
    <w:uiPriority w:val="99"/>
    <w:semiHidden/>
    <w:rsid w:val="003006DD"/>
    <w:pPr>
      <w:widowControl/>
      <w:spacing w:before="100" w:beforeAutospacing="1" w:after="100" w:afterAutospacing="1" w:line="280" w:lineRule="atLeast"/>
      <w:jc w:val="left"/>
    </w:pPr>
    <w:rPr>
      <w:rFonts w:ascii="Arial Unicode MS" w:eastAsia="宋体" w:hAnsi="Arial Unicode MS" w:cs="Times New Roman"/>
      <w:kern w:val="0"/>
      <w:szCs w:val="21"/>
    </w:rPr>
  </w:style>
  <w:style w:type="paragraph" w:customStyle="1" w:styleId="affffffffffffffffffffffffffffffffffffffffa">
    <w:name w:val="正文一般内容"/>
    <w:basedOn w:val="affff7"/>
    <w:semiHidden/>
    <w:rsid w:val="003006DD"/>
    <w:pPr>
      <w:spacing w:line="360" w:lineRule="auto"/>
      <w:ind w:firstLine="426"/>
    </w:pPr>
    <w:rPr>
      <w:rFonts w:ascii="宋体" w:eastAsia="宋体" w:hAnsi="宋体" w:cs="Times New Roman"/>
      <w:bCs/>
      <w:szCs w:val="24"/>
    </w:rPr>
  </w:style>
  <w:style w:type="paragraph" w:customStyle="1" w:styleId="Style15">
    <w:name w:val="_Style 1"/>
    <w:basedOn w:val="affff7"/>
    <w:uiPriority w:val="34"/>
    <w:semiHidden/>
    <w:qFormat/>
    <w:rsid w:val="003006DD"/>
    <w:pPr>
      <w:spacing w:line="240" w:lineRule="auto"/>
      <w:ind w:firstLineChars="200" w:firstLine="420"/>
    </w:pPr>
    <w:rPr>
      <w:rFonts w:ascii="Times New Roman" w:eastAsia="宋体" w:hAnsi="Times New Roman" w:cs="Times New Roman"/>
      <w:szCs w:val="20"/>
    </w:rPr>
  </w:style>
  <w:style w:type="paragraph" w:customStyle="1" w:styleId="affffffffffffffffffffffffffffffffffffffffb">
    <w:name w:val="正文缩"/>
    <w:basedOn w:val="affff7"/>
    <w:semiHidden/>
    <w:qFormat/>
    <w:rsid w:val="003006DD"/>
    <w:pPr>
      <w:widowControl/>
      <w:adjustRightInd w:val="0"/>
      <w:spacing w:line="360" w:lineRule="auto"/>
      <w:ind w:hangingChars="236" w:hanging="236"/>
      <w:textAlignment w:val="baseline"/>
    </w:pPr>
    <w:rPr>
      <w:rFonts w:ascii="宋体" w:eastAsia="宋体" w:hAnsi="Times New Roman" w:cs="Times New Roman"/>
      <w:kern w:val="0"/>
      <w:sz w:val="24"/>
      <w:szCs w:val="20"/>
    </w:rPr>
  </w:style>
  <w:style w:type="paragraph" w:customStyle="1" w:styleId="pa-7">
    <w:name w:val="pa-7"/>
    <w:basedOn w:val="affff7"/>
    <w:semiHidden/>
    <w:rsid w:val="003006DD"/>
    <w:pPr>
      <w:widowControl/>
      <w:spacing w:before="169" w:after="169" w:line="240" w:lineRule="auto"/>
      <w:jc w:val="left"/>
    </w:pPr>
    <w:rPr>
      <w:rFonts w:ascii="宋体" w:eastAsia="宋体" w:hAnsi="宋体" w:cs="宋体"/>
      <w:kern w:val="0"/>
      <w:sz w:val="24"/>
      <w:szCs w:val="24"/>
    </w:rPr>
  </w:style>
  <w:style w:type="paragraph" w:customStyle="1" w:styleId="05050">
    <w:name w:val="样式 章标题 + 段前: 0.5 行 段后: 0.5 行"/>
    <w:basedOn w:val="affffffffff6"/>
    <w:semiHidden/>
    <w:rsid w:val="003006DD"/>
    <w:pPr>
      <w:spacing w:beforeLines="50" w:afterLines="50"/>
      <w:ind w:left="0" w:hangingChars="236" w:hanging="567"/>
    </w:pPr>
    <w:rPr>
      <w:rFonts w:cs="宋体"/>
    </w:rPr>
  </w:style>
  <w:style w:type="paragraph" w:customStyle="1" w:styleId="1fffffffff3">
    <w:name w:val="编号－1"/>
    <w:basedOn w:val="affff7"/>
    <w:semiHidden/>
    <w:rsid w:val="003006DD"/>
    <w:pPr>
      <w:widowControl/>
      <w:tabs>
        <w:tab w:val="left" w:pos="780"/>
      </w:tabs>
      <w:spacing w:line="360" w:lineRule="auto"/>
      <w:ind w:hangingChars="236" w:hanging="236"/>
      <w:jc w:val="left"/>
    </w:pPr>
    <w:rPr>
      <w:rFonts w:ascii="Times New Roman" w:eastAsia="宋体" w:hAnsi="Times New Roman" w:cs="Times New Roman"/>
      <w:kern w:val="0"/>
      <w:szCs w:val="21"/>
    </w:rPr>
  </w:style>
  <w:style w:type="paragraph" w:customStyle="1" w:styleId="affffffffffffffffffffffffffffffffffffffffc">
    <w:name w:val="内容"/>
    <w:basedOn w:val="affff7"/>
    <w:uiPriority w:val="99"/>
    <w:semiHidden/>
    <w:qFormat/>
    <w:rsid w:val="003006DD"/>
    <w:pPr>
      <w:spacing w:line="312" w:lineRule="auto"/>
      <w:ind w:firstLineChars="200" w:firstLine="420"/>
    </w:pPr>
    <w:rPr>
      <w:rFonts w:ascii="Arial" w:eastAsia="幼圆" w:hAnsi="Arial" w:cs="Times New Roman"/>
      <w:szCs w:val="24"/>
    </w:rPr>
  </w:style>
  <w:style w:type="paragraph" w:customStyle="1" w:styleId="CM60">
    <w:name w:val="CM60"/>
    <w:basedOn w:val="Default"/>
    <w:next w:val="Default"/>
    <w:semiHidden/>
    <w:rsid w:val="003006DD"/>
    <w:pPr>
      <w:spacing w:after="453"/>
    </w:pPr>
    <w:rPr>
      <w:rFonts w:ascii="Sim Sun" w:eastAsia="Sim Sun" w:cs="Times New Roman"/>
      <w:color w:val="auto"/>
    </w:rPr>
  </w:style>
  <w:style w:type="paragraph" w:customStyle="1" w:styleId="pa-8">
    <w:name w:val="pa-8"/>
    <w:basedOn w:val="affff7"/>
    <w:semiHidden/>
    <w:rsid w:val="003006DD"/>
    <w:pPr>
      <w:widowControl/>
      <w:spacing w:before="169" w:after="169" w:line="240" w:lineRule="auto"/>
      <w:jc w:val="left"/>
    </w:pPr>
    <w:rPr>
      <w:rFonts w:ascii="宋体" w:eastAsia="宋体" w:hAnsi="宋体" w:cs="宋体"/>
      <w:kern w:val="0"/>
      <w:sz w:val="24"/>
      <w:szCs w:val="24"/>
    </w:rPr>
  </w:style>
  <w:style w:type="paragraph" w:customStyle="1" w:styleId="QB5">
    <w:name w:val="QB标题5"/>
    <w:basedOn w:val="QB40"/>
    <w:next w:val="QB0"/>
    <w:semiHidden/>
    <w:qFormat/>
    <w:rsid w:val="003006DD"/>
    <w:pPr>
      <w:numPr>
        <w:ilvl w:val="4"/>
      </w:numPr>
      <w:ind w:left="284" w:hangingChars="236" w:hanging="236"/>
    </w:pPr>
  </w:style>
  <w:style w:type="paragraph" w:customStyle="1" w:styleId="affffffffffffffffffffffffffffffffffffffffd">
    <w:name w:val="图表脚注"/>
    <w:next w:val="affffffa"/>
    <w:semiHidden/>
    <w:qFormat/>
    <w:rsid w:val="003006DD"/>
    <w:pPr>
      <w:spacing w:line="360" w:lineRule="auto"/>
      <w:ind w:leftChars="200" w:left="300" w:hangingChars="100" w:hanging="100"/>
      <w:jc w:val="both"/>
    </w:pPr>
    <w:rPr>
      <w:rFonts w:ascii="宋体" w:eastAsia="宋体" w:hAnsi="Times New Roman" w:cs="Times New Roman"/>
      <w:kern w:val="0"/>
      <w:sz w:val="18"/>
      <w:szCs w:val="20"/>
    </w:rPr>
  </w:style>
  <w:style w:type="paragraph" w:customStyle="1" w:styleId="1fffffffff4">
    <w:name w:val="列表1"/>
    <w:basedOn w:val="affff7"/>
    <w:next w:val="affff8"/>
    <w:uiPriority w:val="34"/>
    <w:semiHidden/>
    <w:qFormat/>
    <w:rsid w:val="003006DD"/>
    <w:pPr>
      <w:spacing w:line="240" w:lineRule="auto"/>
      <w:ind w:firstLineChars="200" w:firstLine="420"/>
    </w:pPr>
    <w:rPr>
      <w:rFonts w:ascii="Times New Roman" w:eastAsia="宋体" w:hAnsi="Times New Roman" w:cs="Times New Roman"/>
      <w:kern w:val="0"/>
      <w:sz w:val="20"/>
      <w:szCs w:val="24"/>
    </w:rPr>
  </w:style>
  <w:style w:type="paragraph" w:customStyle="1" w:styleId="CharCharCharCharCharCharCharCharChar1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w:basedOn w:val="afffffc"/>
    <w:next w:val="affff7"/>
    <w:semiHidden/>
    <w:rsid w:val="003006DD"/>
    <w:pPr>
      <w:shd w:val="clear" w:color="auto" w:fill="000080"/>
      <w:adjustRightInd w:val="0"/>
      <w:jc w:val="center"/>
      <w:textAlignment w:val="baseline"/>
    </w:pPr>
    <w:rPr>
      <w:rFonts w:ascii="Tahoma" w:hAnsi="Tahoma"/>
      <w:sz w:val="24"/>
      <w:szCs w:val="24"/>
    </w:rPr>
  </w:style>
  <w:style w:type="paragraph" w:customStyle="1" w:styleId="QB40">
    <w:name w:val="QB标题4"/>
    <w:basedOn w:val="QB3"/>
    <w:next w:val="QB0"/>
    <w:semiHidden/>
    <w:qFormat/>
    <w:rsid w:val="003006DD"/>
    <w:pPr>
      <w:numPr>
        <w:ilvl w:val="3"/>
      </w:numPr>
      <w:ind w:left="284" w:hangingChars="236" w:hanging="236"/>
    </w:pPr>
  </w:style>
  <w:style w:type="paragraph" w:customStyle="1" w:styleId="CM40">
    <w:name w:val="CM4"/>
    <w:basedOn w:val="Default"/>
    <w:next w:val="Default"/>
    <w:semiHidden/>
    <w:rsid w:val="003006DD"/>
    <w:pPr>
      <w:spacing w:after="203"/>
    </w:pPr>
    <w:rPr>
      <w:rFonts w:ascii="宋体" w:eastAsia="宋体" w:cs="Times New Roman"/>
      <w:color w:val="auto"/>
    </w:rPr>
  </w:style>
  <w:style w:type="paragraph" w:customStyle="1" w:styleId="Bulletedo1">
    <w:name w:val="Bulleted o 1"/>
    <w:basedOn w:val="11BodyText"/>
    <w:semiHidden/>
    <w:rsid w:val="003006DD"/>
    <w:pPr>
      <w:ind w:left="1655" w:hanging="357"/>
    </w:pPr>
  </w:style>
  <w:style w:type="paragraph" w:customStyle="1" w:styleId="CharCharCharCharCharChar20">
    <w:name w:val="Char Char Char Char Char Char2"/>
    <w:basedOn w:val="affff7"/>
    <w:semiHidden/>
    <w:rsid w:val="003006DD"/>
    <w:pPr>
      <w:widowControl/>
      <w:topLinePunct/>
      <w:adjustRightInd w:val="0"/>
      <w:snapToGrid w:val="0"/>
      <w:spacing w:before="160" w:after="160" w:line="240" w:lineRule="exact"/>
      <w:ind w:left="1701"/>
      <w:jc w:val="left"/>
    </w:pPr>
    <w:rPr>
      <w:rFonts w:ascii="Arial" w:eastAsia="Times New Roman" w:hAnsi="Arial" w:cs="Arial"/>
      <w:kern w:val="0"/>
      <w:sz w:val="24"/>
      <w:szCs w:val="21"/>
      <w:lang w:eastAsia="en-US"/>
    </w:rPr>
  </w:style>
  <w:style w:type="paragraph" w:customStyle="1" w:styleId="affffffffffffffffffffffffffffffffffffffffe">
    <w:name w:val="图前正文"/>
    <w:basedOn w:val="affff7"/>
    <w:uiPriority w:val="99"/>
    <w:semiHidden/>
    <w:rsid w:val="003006DD"/>
    <w:pPr>
      <w:tabs>
        <w:tab w:val="left" w:leader="dot" w:pos="1701"/>
        <w:tab w:val="left" w:pos="9072"/>
      </w:tabs>
      <w:adjustRightInd w:val="0"/>
      <w:snapToGrid w:val="0"/>
      <w:spacing w:before="120" w:after="360" w:line="360" w:lineRule="atLeast"/>
      <w:ind w:left="1701"/>
    </w:pPr>
    <w:rPr>
      <w:rFonts w:ascii="Times New Roman" w:eastAsia="宋体" w:hAnsi="Times New Roman" w:cs="Times New Roman"/>
      <w:kern w:val="21"/>
      <w:szCs w:val="20"/>
    </w:rPr>
  </w:style>
  <w:style w:type="paragraph" w:customStyle="1" w:styleId="afffffffffffffffffffffffffffffffffffffffff">
    <w:name w:val="开题报告正文"/>
    <w:basedOn w:val="affff7"/>
    <w:semiHidden/>
    <w:rsid w:val="003006DD"/>
    <w:pPr>
      <w:snapToGrid w:val="0"/>
      <w:spacing w:line="360" w:lineRule="auto"/>
      <w:ind w:firstLineChars="200" w:firstLine="560"/>
    </w:pPr>
    <w:rPr>
      <w:rFonts w:ascii="Times New Roman" w:eastAsia="仿宋_GB2312" w:hAnsi="Times New Roman" w:cs="Times New Roman"/>
      <w:sz w:val="28"/>
      <w:szCs w:val="28"/>
    </w:rPr>
  </w:style>
  <w:style w:type="paragraph" w:customStyle="1" w:styleId="2ffffffa">
    <w:name w:val="正文编号2"/>
    <w:basedOn w:val="affff7"/>
    <w:uiPriority w:val="99"/>
    <w:semiHidden/>
    <w:qFormat/>
    <w:rsid w:val="003006DD"/>
    <w:pPr>
      <w:spacing w:line="240" w:lineRule="auto"/>
    </w:pPr>
    <w:rPr>
      <w:rFonts w:ascii="Times New Roman" w:eastAsia="楷体_GB2312" w:hAnsi="Times New Roman" w:cs="Times New Roman"/>
      <w:kern w:val="0"/>
      <w:sz w:val="28"/>
      <w:szCs w:val="24"/>
    </w:rPr>
  </w:style>
  <w:style w:type="paragraph" w:customStyle="1" w:styleId="p19">
    <w:name w:val="p19"/>
    <w:basedOn w:val="affff7"/>
    <w:semiHidden/>
    <w:rsid w:val="003006DD"/>
    <w:pPr>
      <w:widowControl/>
      <w:snapToGrid w:val="0"/>
      <w:spacing w:line="400" w:lineRule="atLeast"/>
      <w:ind w:left="210" w:firstLine="210"/>
      <w:jc w:val="left"/>
    </w:pPr>
    <w:rPr>
      <w:rFonts w:ascii="宋体" w:eastAsia="宋体" w:hAnsi="宋体" w:cs="宋体"/>
      <w:kern w:val="0"/>
      <w:sz w:val="24"/>
      <w:szCs w:val="24"/>
    </w:rPr>
  </w:style>
  <w:style w:type="paragraph" w:customStyle="1" w:styleId="CM24">
    <w:name w:val="CM24"/>
    <w:basedOn w:val="Default"/>
    <w:next w:val="Default"/>
    <w:semiHidden/>
    <w:rsid w:val="003006DD"/>
    <w:pPr>
      <w:spacing w:line="468" w:lineRule="atLeast"/>
    </w:pPr>
    <w:rPr>
      <w:rFonts w:ascii="Times New Roman" w:eastAsia="宋体" w:cs="Times New Roman"/>
      <w:color w:val="auto"/>
    </w:rPr>
  </w:style>
  <w:style w:type="paragraph" w:customStyle="1" w:styleId="TOC41">
    <w:name w:val="TOC 41"/>
    <w:basedOn w:val="affff7"/>
    <w:next w:val="affff7"/>
    <w:uiPriority w:val="39"/>
    <w:semiHidden/>
    <w:rsid w:val="003006DD"/>
    <w:pPr>
      <w:widowControl/>
      <w:spacing w:after="100" w:line="259" w:lineRule="auto"/>
      <w:ind w:left="660"/>
      <w:jc w:val="left"/>
    </w:pPr>
    <w:rPr>
      <w:rFonts w:ascii="Calibri" w:eastAsia="宋体" w:hAnsi="Calibri" w:cs="Times New Roman"/>
      <w:kern w:val="0"/>
      <w:sz w:val="22"/>
    </w:rPr>
  </w:style>
  <w:style w:type="paragraph" w:customStyle="1" w:styleId="p24">
    <w:name w:val="p24"/>
    <w:basedOn w:val="affff7"/>
    <w:uiPriority w:val="99"/>
    <w:semiHidden/>
    <w:rsid w:val="003006DD"/>
    <w:pPr>
      <w:widowControl/>
      <w:spacing w:before="40" w:after="40" w:line="240" w:lineRule="auto"/>
    </w:pPr>
    <w:rPr>
      <w:rFonts w:ascii="Arial" w:eastAsia="宋体" w:hAnsi="Arial" w:cs="Arial"/>
      <w:kern w:val="0"/>
      <w:sz w:val="18"/>
      <w:szCs w:val="18"/>
    </w:rPr>
  </w:style>
  <w:style w:type="paragraph" w:customStyle="1" w:styleId="3h3H3sect12366">
    <w:name w:val="样式 标题 3h3H3sect1.2.3 + 五号 段前: 6 磅 段后: 6 磅 行距: 单倍行距"/>
    <w:basedOn w:val="39"/>
    <w:uiPriority w:val="99"/>
    <w:semiHidden/>
    <w:rsid w:val="003006DD"/>
    <w:pPr>
      <w:keepNext/>
      <w:keepLines/>
      <w:numPr>
        <w:ilvl w:val="0"/>
        <w:numId w:val="0"/>
      </w:numPr>
      <w:tabs>
        <w:tab w:val="left" w:pos="720"/>
      </w:tabs>
      <w:wordWrap/>
      <w:adjustRightInd w:val="0"/>
      <w:snapToGrid/>
      <w:spacing w:before="120" w:after="120" w:line="240" w:lineRule="auto"/>
      <w:ind w:left="720" w:hanging="720"/>
      <w:jc w:val="left"/>
    </w:pPr>
    <w:rPr>
      <w:rFonts w:ascii="Times New Roman" w:eastAsia="宋体" w:hAnsi="Times New Roman" w:cs="Times New Roman"/>
      <w:bCs/>
      <w:kern w:val="0"/>
      <w:sz w:val="21"/>
      <w:szCs w:val="20"/>
    </w:rPr>
  </w:style>
  <w:style w:type="paragraph" w:customStyle="1" w:styleId="7PIM7letterlistL7H7L1Heading7h7stSDLtitle">
    <w:name w:val="样式 标题 7PIM 7不用letter listL7H7L1 Heading 7h7stSDL title..."/>
    <w:basedOn w:val="73"/>
    <w:uiPriority w:val="99"/>
    <w:semiHidden/>
    <w:rsid w:val="003006DD"/>
    <w:pPr>
      <w:keepNext/>
      <w:keepLines/>
      <w:numPr>
        <w:ilvl w:val="0"/>
        <w:numId w:val="0"/>
      </w:numPr>
      <w:tabs>
        <w:tab w:val="left" w:pos="1296"/>
      </w:tabs>
      <w:wordWrap/>
      <w:snapToGrid/>
      <w:spacing w:after="40" w:line="240" w:lineRule="auto"/>
      <w:ind w:left="1296" w:hanging="1296"/>
      <w:jc w:val="left"/>
    </w:pPr>
    <w:rPr>
      <w:rFonts w:ascii="Times New Roman" w:eastAsia="宋体" w:hAnsi="Times New Roman" w:cs="宋体"/>
      <w:bCs/>
      <w:kern w:val="0"/>
      <w:szCs w:val="20"/>
    </w:rPr>
  </w:style>
  <w:style w:type="paragraph" w:customStyle="1" w:styleId="7e">
    <w:name w:val="7"/>
    <w:basedOn w:val="affff7"/>
    <w:next w:val="affff8"/>
    <w:uiPriority w:val="99"/>
    <w:semiHidden/>
    <w:qFormat/>
    <w:rsid w:val="003006DD"/>
    <w:pPr>
      <w:widowControl/>
      <w:spacing w:line="240" w:lineRule="auto"/>
      <w:ind w:firstLineChars="200" w:firstLine="420"/>
      <w:jc w:val="left"/>
    </w:pPr>
    <w:rPr>
      <w:rFonts w:ascii="宋体" w:eastAsia="宋体" w:hAnsi="宋体" w:cs="宋体"/>
      <w:kern w:val="0"/>
      <w:sz w:val="24"/>
      <w:szCs w:val="24"/>
    </w:rPr>
  </w:style>
  <w:style w:type="paragraph" w:customStyle="1" w:styleId="21120">
    <w:name w:val="样式 标题 21.1 标题2"/>
    <w:basedOn w:val="2a"/>
    <w:semiHidden/>
    <w:qFormat/>
    <w:rsid w:val="003006DD"/>
    <w:pPr>
      <w:keepNext/>
      <w:keepLines/>
      <w:numPr>
        <w:numId w:val="0"/>
      </w:numPr>
      <w:wordWrap/>
      <w:snapToGrid/>
      <w:spacing w:beforeLines="100" w:after="260" w:line="360" w:lineRule="auto"/>
      <w:ind w:left="567"/>
      <w:jc w:val="left"/>
    </w:pPr>
    <w:rPr>
      <w:rFonts w:ascii="Times New Roman" w:eastAsia="宋体" w:hAnsi="Times New Roman" w:cs="宋体"/>
      <w:bCs/>
      <w:sz w:val="24"/>
      <w:szCs w:val="20"/>
    </w:rPr>
  </w:style>
  <w:style w:type="paragraph" w:customStyle="1" w:styleId="afffffffffffffffffffffffffffffffffffffff2">
    <w:name w:val="正文 + 小四"/>
    <w:basedOn w:val="affff7"/>
    <w:link w:val="Charfffffffffff8"/>
    <w:semiHidden/>
    <w:rsid w:val="003006DD"/>
    <w:pPr>
      <w:spacing w:line="360" w:lineRule="auto"/>
      <w:ind w:firstLineChars="200" w:firstLine="480"/>
    </w:pPr>
    <w:rPr>
      <w:szCs w:val="24"/>
    </w:rPr>
  </w:style>
  <w:style w:type="paragraph" w:customStyle="1" w:styleId="TOC81">
    <w:name w:val="TOC 81"/>
    <w:basedOn w:val="affff7"/>
    <w:next w:val="affff7"/>
    <w:uiPriority w:val="39"/>
    <w:semiHidden/>
    <w:rsid w:val="003006DD"/>
    <w:pPr>
      <w:widowControl/>
      <w:spacing w:after="100" w:line="259" w:lineRule="auto"/>
      <w:ind w:left="1540"/>
      <w:jc w:val="left"/>
    </w:pPr>
    <w:rPr>
      <w:rFonts w:ascii="Calibri" w:eastAsia="宋体" w:hAnsi="Calibri" w:cs="Times New Roman"/>
      <w:kern w:val="0"/>
      <w:sz w:val="22"/>
    </w:rPr>
  </w:style>
  <w:style w:type="paragraph" w:customStyle="1" w:styleId="p18">
    <w:name w:val="p18"/>
    <w:basedOn w:val="affff7"/>
    <w:semiHidden/>
    <w:rsid w:val="003006DD"/>
    <w:pPr>
      <w:widowControl/>
      <w:snapToGrid w:val="0"/>
      <w:spacing w:line="240" w:lineRule="auto"/>
      <w:jc w:val="left"/>
    </w:pPr>
    <w:rPr>
      <w:rFonts w:ascii="宋体" w:eastAsia="宋体" w:hAnsi="宋体" w:cs="宋体"/>
      <w:kern w:val="0"/>
      <w:sz w:val="24"/>
      <w:szCs w:val="24"/>
    </w:rPr>
  </w:style>
  <w:style w:type="paragraph" w:customStyle="1" w:styleId="afffffffffffffffffffffffffffffffffffffffff0">
    <w:name w:val="技术方案名称格式"/>
    <w:basedOn w:val="affff7"/>
    <w:semiHidden/>
    <w:qFormat/>
    <w:rsid w:val="003006DD"/>
    <w:pPr>
      <w:spacing w:line="360" w:lineRule="auto"/>
      <w:jc w:val="center"/>
    </w:pPr>
    <w:rPr>
      <w:rFonts w:ascii="黑体" w:eastAsia="黑体" w:hAnsi="Times New Roman" w:cs="宋体"/>
      <w:b/>
      <w:bCs/>
      <w:sz w:val="52"/>
      <w:szCs w:val="20"/>
    </w:rPr>
  </w:style>
  <w:style w:type="paragraph" w:customStyle="1" w:styleId="ParaCharCharCharCharCharCharCharCharCharCharCharChar">
    <w:name w:val="默认段落字体 Para Char Char Char Char Char Char Char Char Char Char Char Char"/>
    <w:basedOn w:val="afffffc"/>
    <w:semiHidden/>
    <w:rsid w:val="003006DD"/>
    <w:pPr>
      <w:shd w:val="clear" w:color="auto" w:fill="000080"/>
      <w:spacing w:line="240" w:lineRule="auto"/>
    </w:pPr>
    <w:rPr>
      <w:rFonts w:ascii="Tahoma" w:hAnsi="Tahoma"/>
      <w:kern w:val="2"/>
      <w:sz w:val="24"/>
      <w:szCs w:val="24"/>
    </w:rPr>
  </w:style>
  <w:style w:type="paragraph" w:customStyle="1" w:styleId="afffffffffffffffffffffffffffffffffffffffff1">
    <w:name w:val="题注格式"/>
    <w:basedOn w:val="afffffb"/>
    <w:semiHidden/>
    <w:rsid w:val="003006DD"/>
    <w:pPr>
      <w:adjustRightInd w:val="0"/>
      <w:spacing w:before="0" w:after="0" w:line="240" w:lineRule="auto"/>
      <w:jc w:val="center"/>
      <w:textAlignment w:val="baseline"/>
    </w:pPr>
    <w:rPr>
      <w:rFonts w:ascii="Times New Roman" w:eastAsia="宋体" w:hAnsi="Times New Roman" w:cs="Times New Roman"/>
      <w:sz w:val="21"/>
    </w:rPr>
  </w:style>
  <w:style w:type="paragraph" w:customStyle="1" w:styleId="CM54">
    <w:name w:val="CM54"/>
    <w:basedOn w:val="Default"/>
    <w:next w:val="Default"/>
    <w:semiHidden/>
    <w:rsid w:val="003006DD"/>
    <w:pPr>
      <w:spacing w:after="353"/>
    </w:pPr>
    <w:rPr>
      <w:rFonts w:ascii="Sim Sun" w:eastAsia="Sim Sun" w:cs="Times New Roman"/>
      <w:color w:val="auto"/>
    </w:rPr>
  </w:style>
  <w:style w:type="paragraph" w:customStyle="1" w:styleId="B1">
    <w:name w:val="样式 B1 + 五号 加粗"/>
    <w:basedOn w:val="affff7"/>
    <w:semiHidden/>
    <w:rsid w:val="003006DD"/>
    <w:pPr>
      <w:widowControl/>
      <w:overflowPunct w:val="0"/>
      <w:autoSpaceDE w:val="0"/>
      <w:autoSpaceDN w:val="0"/>
      <w:adjustRightInd w:val="0"/>
      <w:spacing w:before="180" w:line="360" w:lineRule="auto"/>
      <w:ind w:left="568" w:hangingChars="236" w:hanging="284"/>
      <w:jc w:val="left"/>
      <w:textAlignment w:val="baseline"/>
    </w:pPr>
    <w:rPr>
      <w:rFonts w:ascii="Times New Roman" w:eastAsia="宋体" w:hAnsi="Times New Roman" w:cs="Times New Roman"/>
      <w:b/>
      <w:bCs/>
      <w:kern w:val="0"/>
      <w:szCs w:val="20"/>
    </w:rPr>
  </w:style>
  <w:style w:type="paragraph" w:customStyle="1" w:styleId="head41">
    <w:name w:val="head4"/>
    <w:basedOn w:val="affff7"/>
    <w:semiHidden/>
    <w:rsid w:val="003006DD"/>
    <w:pPr>
      <w:widowControl/>
      <w:overflowPunct w:val="0"/>
      <w:autoSpaceDE w:val="0"/>
      <w:autoSpaceDN w:val="0"/>
      <w:adjustRightInd w:val="0"/>
      <w:spacing w:before="120" w:line="360" w:lineRule="auto"/>
    </w:pPr>
    <w:rPr>
      <w:rFonts w:ascii="¿¬Ìå" w:eastAsia="宋体" w:hAnsi="¿¬Ìå" w:cs="Times New Roman"/>
      <w:kern w:val="0"/>
      <w:sz w:val="24"/>
      <w:szCs w:val="24"/>
    </w:rPr>
  </w:style>
  <w:style w:type="paragraph" w:customStyle="1" w:styleId="1fffffffff5">
    <w:name w:val="正文:1"/>
    <w:basedOn w:val="affff7"/>
    <w:semiHidden/>
    <w:rsid w:val="003006DD"/>
    <w:pPr>
      <w:widowControl/>
      <w:snapToGrid w:val="0"/>
      <w:spacing w:before="80" w:after="80" w:line="300" w:lineRule="auto"/>
      <w:ind w:left="1911"/>
    </w:pPr>
    <w:rPr>
      <w:rFonts w:ascii="Arial" w:eastAsia="宋体" w:hAnsi="Arial" w:cs="Times New Roman"/>
      <w:kern w:val="0"/>
      <w:szCs w:val="20"/>
    </w:rPr>
  </w:style>
  <w:style w:type="paragraph" w:customStyle="1" w:styleId="NormalJustified">
    <w:name w:val="Normal (Justified)"/>
    <w:basedOn w:val="affff7"/>
    <w:semiHidden/>
    <w:rsid w:val="003006DD"/>
    <w:pPr>
      <w:widowControl/>
      <w:snapToGrid w:val="0"/>
      <w:spacing w:line="240" w:lineRule="auto"/>
      <w:jc w:val="left"/>
    </w:pPr>
    <w:rPr>
      <w:rFonts w:ascii="宋体" w:eastAsia="宋体" w:hAnsi="宋体" w:cs="宋体"/>
      <w:kern w:val="28"/>
      <w:sz w:val="24"/>
      <w:szCs w:val="20"/>
    </w:rPr>
  </w:style>
  <w:style w:type="paragraph" w:customStyle="1" w:styleId="23">
    <w:name w:val="题2"/>
    <w:basedOn w:val="affff7"/>
    <w:semiHidden/>
    <w:qFormat/>
    <w:rsid w:val="003006DD"/>
    <w:pPr>
      <w:numPr>
        <w:ilvl w:val="1"/>
        <w:numId w:val="237"/>
      </w:numPr>
      <w:tabs>
        <w:tab w:val="left" w:pos="-32"/>
      </w:tabs>
      <w:spacing w:before="120" w:after="120" w:line="240" w:lineRule="auto"/>
    </w:pPr>
    <w:rPr>
      <w:rFonts w:ascii="Times New Roman" w:eastAsia="宋体" w:hAnsi="Times New Roman" w:cs="Times New Roman"/>
      <w:b/>
      <w:sz w:val="24"/>
      <w:szCs w:val="28"/>
    </w:rPr>
  </w:style>
  <w:style w:type="paragraph" w:customStyle="1" w:styleId="1fffffffff6">
    <w:name w:val="正文编号1"/>
    <w:basedOn w:val="affff7"/>
    <w:semiHidden/>
    <w:rsid w:val="003006DD"/>
    <w:pPr>
      <w:tabs>
        <w:tab w:val="left" w:leader="dot" w:pos="1701"/>
        <w:tab w:val="left" w:pos="9072"/>
      </w:tabs>
      <w:adjustRightInd w:val="0"/>
      <w:snapToGrid w:val="0"/>
      <w:spacing w:before="120" w:after="120" w:line="360" w:lineRule="atLeast"/>
      <w:ind w:left="2342" w:hanging="471"/>
    </w:pPr>
    <w:rPr>
      <w:rFonts w:ascii="Times New Roman" w:eastAsia="宋体" w:hAnsi="Times New Roman" w:cs="Times New Roman"/>
      <w:kern w:val="21"/>
      <w:szCs w:val="20"/>
    </w:rPr>
  </w:style>
  <w:style w:type="paragraph" w:customStyle="1" w:styleId="Style57">
    <w:name w:val="_Style 57"/>
    <w:basedOn w:val="affff7"/>
    <w:next w:val="affff8"/>
    <w:uiPriority w:val="34"/>
    <w:semiHidden/>
    <w:qFormat/>
    <w:rsid w:val="003006DD"/>
    <w:pPr>
      <w:spacing w:line="240" w:lineRule="auto"/>
      <w:ind w:firstLineChars="200" w:firstLine="420"/>
    </w:pPr>
    <w:rPr>
      <w:rFonts w:ascii="Times New Roman" w:eastAsia="宋体" w:hAnsi="Times New Roman" w:cs="Times New Roman"/>
      <w:kern w:val="0"/>
      <w:sz w:val="20"/>
      <w:szCs w:val="24"/>
    </w:rPr>
  </w:style>
  <w:style w:type="paragraph" w:customStyle="1" w:styleId="afffffffffffffffffffffffffffffffffffffffff2">
    <w:name w:val="六级标题"/>
    <w:basedOn w:val="05050"/>
    <w:semiHidden/>
    <w:rsid w:val="003006DD"/>
  </w:style>
  <w:style w:type="paragraph" w:customStyle="1" w:styleId="TableText4">
    <w:name w:val="Table_Text"/>
    <w:basedOn w:val="affffffa"/>
    <w:semiHidden/>
    <w:qFormat/>
    <w:rsid w:val="003006DD"/>
    <w:pPr>
      <w:widowControl w:val="0"/>
      <w:tabs>
        <w:tab w:val="clear" w:pos="4201"/>
        <w:tab w:val="clear" w:pos="9298"/>
      </w:tabs>
      <w:adjustRightInd w:val="0"/>
      <w:spacing w:line="360" w:lineRule="auto"/>
      <w:ind w:firstLineChars="0" w:firstLine="0"/>
    </w:pPr>
    <w:rPr>
      <w:rFonts w:ascii="Times New Roman"/>
      <w:color w:val="000000"/>
      <w:kern w:val="2"/>
      <w:sz w:val="21"/>
      <w:szCs w:val="24"/>
    </w:rPr>
  </w:style>
  <w:style w:type="paragraph" w:customStyle="1" w:styleId="B10">
    <w:name w:val="B1"/>
    <w:basedOn w:val="affffffff8"/>
    <w:semiHidden/>
    <w:qFormat/>
    <w:rsid w:val="003006DD"/>
    <w:pPr>
      <w:widowControl/>
      <w:spacing w:after="180" w:line="360" w:lineRule="auto"/>
      <w:ind w:left="568" w:firstLineChars="0" w:hanging="284"/>
      <w:contextualSpacing/>
      <w:jc w:val="left"/>
    </w:pPr>
    <w:rPr>
      <w:kern w:val="0"/>
      <w:sz w:val="20"/>
      <w:szCs w:val="20"/>
      <w:lang w:eastAsia="en-US"/>
    </w:rPr>
  </w:style>
  <w:style w:type="paragraph" w:customStyle="1" w:styleId="Style35">
    <w:name w:val="_Style 35"/>
    <w:basedOn w:val="afffffc"/>
    <w:semiHidden/>
    <w:rsid w:val="003006DD"/>
    <w:pPr>
      <w:widowControl/>
      <w:shd w:val="clear" w:color="auto" w:fill="000080"/>
      <w:spacing w:line="240" w:lineRule="auto"/>
      <w:ind w:firstLine="454"/>
      <w:jc w:val="left"/>
    </w:pPr>
    <w:rPr>
      <w:rFonts w:ascii="Times New Roman" w:hAnsi="Times New Roman"/>
      <w:sz w:val="21"/>
      <w:szCs w:val="24"/>
    </w:rPr>
  </w:style>
  <w:style w:type="paragraph" w:customStyle="1" w:styleId="197">
    <w:name w:val="样式 首行缩进:  1.97 字符"/>
    <w:basedOn w:val="affff7"/>
    <w:semiHidden/>
    <w:rsid w:val="003006DD"/>
    <w:pPr>
      <w:spacing w:line="288" w:lineRule="auto"/>
      <w:ind w:firstLineChars="197" w:firstLine="197"/>
    </w:pPr>
    <w:rPr>
      <w:rFonts w:ascii="Tahoma" w:eastAsia="宋体" w:hAnsi="Tahoma" w:cs="宋体"/>
      <w:sz w:val="24"/>
      <w:szCs w:val="20"/>
    </w:rPr>
  </w:style>
  <w:style w:type="paragraph" w:customStyle="1" w:styleId="Char1CharChar1Char">
    <w:name w:val="Char1 Char Char1 Char"/>
    <w:basedOn w:val="afffffc"/>
    <w:semiHidden/>
    <w:qFormat/>
    <w:rsid w:val="003006DD"/>
    <w:pPr>
      <w:widowControl/>
      <w:shd w:val="clear" w:color="auto" w:fill="000080"/>
      <w:adjustRightInd w:val="0"/>
      <w:snapToGrid w:val="0"/>
      <w:spacing w:line="436" w:lineRule="exact"/>
      <w:ind w:left="357" w:hangingChars="236" w:hanging="567"/>
      <w:jc w:val="left"/>
      <w:outlineLvl w:val="3"/>
    </w:pPr>
    <w:rPr>
      <w:rFonts w:ascii="Tahoma" w:hAnsi="Tahoma"/>
      <w:b/>
      <w:kern w:val="2"/>
      <w:sz w:val="24"/>
      <w:szCs w:val="24"/>
    </w:rPr>
  </w:style>
  <w:style w:type="paragraph" w:customStyle="1" w:styleId="afffffffffffffffffffffffffffffffffffffffff3">
    <w:name w:val="封面抬头标题"/>
    <w:basedOn w:val="2f"/>
    <w:semiHidden/>
    <w:qFormat/>
    <w:rsid w:val="003006DD"/>
    <w:pPr>
      <w:widowControl/>
      <w:wordWrap/>
      <w:adjustRightInd/>
      <w:snapToGrid/>
      <w:spacing w:after="0" w:line="240" w:lineRule="auto"/>
      <w:ind w:hangingChars="236" w:hanging="567"/>
    </w:pPr>
    <w:rPr>
      <w:rFonts w:ascii="Times New Roman" w:eastAsia="黑体" w:hAnsi="Times New Roman"/>
      <w:b/>
      <w:bCs/>
      <w:spacing w:val="160"/>
      <w:kern w:val="2"/>
      <w:sz w:val="52"/>
      <w:szCs w:val="24"/>
    </w:rPr>
  </w:style>
  <w:style w:type="paragraph" w:customStyle="1" w:styleId="equation">
    <w:name w:val="equation"/>
    <w:basedOn w:val="affff7"/>
    <w:semiHidden/>
    <w:qFormat/>
    <w:rsid w:val="003006DD"/>
    <w:pPr>
      <w:widowControl/>
      <w:spacing w:before="100" w:beforeAutospacing="1" w:after="100" w:afterAutospacing="1" w:line="360" w:lineRule="auto"/>
      <w:ind w:hangingChars="236" w:hanging="567"/>
      <w:jc w:val="left"/>
    </w:pPr>
    <w:rPr>
      <w:rFonts w:ascii="Verdana" w:eastAsia="宋体" w:hAnsi="Verdana" w:cs="Times New Roman"/>
      <w:color w:val="000000"/>
      <w:kern w:val="0"/>
      <w:sz w:val="20"/>
      <w:szCs w:val="20"/>
    </w:rPr>
  </w:style>
  <w:style w:type="paragraph" w:customStyle="1" w:styleId="StateHead">
    <w:name w:val="State Head"/>
    <w:basedOn w:val="affff7"/>
    <w:semiHidden/>
    <w:rsid w:val="003006DD"/>
    <w:pPr>
      <w:keepNext/>
      <w:widowControl/>
      <w:spacing w:before="240" w:line="240" w:lineRule="auto"/>
      <w:ind w:hangingChars="236" w:hanging="567"/>
    </w:pPr>
    <w:rPr>
      <w:rFonts w:ascii="Arial" w:eastAsia="宋体" w:hAnsi="Arial" w:cs="Times New Roman"/>
      <w:b/>
      <w:kern w:val="0"/>
      <w:sz w:val="24"/>
      <w:szCs w:val="20"/>
      <w:u w:val="single"/>
    </w:rPr>
  </w:style>
  <w:style w:type="paragraph" w:customStyle="1" w:styleId="afffffffffffffffffffffffffffffffffffffffff4">
    <w:name w:val="封面中文名称"/>
    <w:basedOn w:val="affffff2"/>
    <w:semiHidden/>
    <w:qFormat/>
    <w:rsid w:val="003006DD"/>
    <w:pPr>
      <w:widowControl/>
      <w:spacing w:line="360" w:lineRule="auto"/>
      <w:ind w:firstLineChars="150" w:firstLine="360"/>
    </w:pPr>
    <w:rPr>
      <w:color w:val="FF0000"/>
      <w:kern w:val="24"/>
      <w:sz w:val="24"/>
    </w:rPr>
  </w:style>
  <w:style w:type="paragraph" w:customStyle="1" w:styleId="ParaCharCharCharCharCharCharCharCharChar1CharCharCharChar1CharCharCharCharCharCharCharCharChar">
    <w:name w:val="默认段落字体 Para Char Char Char Char Char Char Char Char Char1 Char Char Char Char1 Char Char Char Char Char Char Char Char Char"/>
    <w:basedOn w:val="afffffc"/>
    <w:semiHidden/>
    <w:qFormat/>
    <w:rsid w:val="003006DD"/>
    <w:pPr>
      <w:widowControl/>
      <w:shd w:val="clear" w:color="auto" w:fill="000080"/>
      <w:adjustRightInd w:val="0"/>
      <w:spacing w:line="436" w:lineRule="exact"/>
      <w:ind w:left="357" w:hangingChars="236" w:hanging="567"/>
      <w:jc w:val="left"/>
      <w:outlineLvl w:val="3"/>
    </w:pPr>
    <w:rPr>
      <w:rFonts w:ascii="Tahoma" w:hAnsi="Tahoma"/>
      <w:b/>
      <w:kern w:val="2"/>
      <w:sz w:val="24"/>
      <w:szCs w:val="24"/>
    </w:rPr>
  </w:style>
  <w:style w:type="paragraph" w:customStyle="1" w:styleId="Style508">
    <w:name w:val="_Style 508"/>
    <w:uiPriority w:val="99"/>
    <w:semiHidden/>
    <w:rsid w:val="003006DD"/>
    <w:pPr>
      <w:widowControl w:val="0"/>
      <w:spacing w:line="240" w:lineRule="auto"/>
      <w:jc w:val="both"/>
    </w:pPr>
    <w:rPr>
      <w:rFonts w:ascii="Times New Roman" w:eastAsia="宋体" w:hAnsi="Times New Roman" w:cs="Times New Roman"/>
      <w:szCs w:val="24"/>
    </w:rPr>
  </w:style>
  <w:style w:type="paragraph" w:customStyle="1" w:styleId="afffffffffffffffffffffffffffffffffffffffff5">
    <w:name w:val="报告标题"/>
    <w:basedOn w:val="affff7"/>
    <w:next w:val="affff7"/>
    <w:semiHidden/>
    <w:rsid w:val="003006DD"/>
    <w:pPr>
      <w:spacing w:line="360" w:lineRule="auto"/>
      <w:jc w:val="center"/>
    </w:pPr>
    <w:rPr>
      <w:rFonts w:ascii="Times New Roman" w:eastAsia="黑体" w:hAnsi="Times New Roman" w:cs="Times New Roman"/>
      <w:b/>
      <w:sz w:val="52"/>
      <w:szCs w:val="20"/>
    </w:rPr>
  </w:style>
  <w:style w:type="paragraph" w:customStyle="1" w:styleId="ParaCharCharCharCharCharCharCharCharCharCharCharCharChar">
    <w:name w:val="默认段落字体 Para Char Char Char Char Char Char Char Char Char Char Char Char Char"/>
    <w:basedOn w:val="afffffc"/>
    <w:semiHidden/>
    <w:rsid w:val="003006DD"/>
    <w:pPr>
      <w:shd w:val="clear" w:color="auto" w:fill="000080"/>
      <w:spacing w:beforeLines="50" w:line="240" w:lineRule="auto"/>
    </w:pPr>
    <w:rPr>
      <w:rFonts w:ascii="Times New Roman" w:hAnsi="Times New Roman"/>
      <w:b/>
      <w:sz w:val="24"/>
      <w:szCs w:val="24"/>
    </w:rPr>
  </w:style>
  <w:style w:type="paragraph" w:customStyle="1" w:styleId="style9">
    <w:name w:val="style9"/>
    <w:basedOn w:val="affff7"/>
    <w:semiHidden/>
    <w:rsid w:val="003006DD"/>
    <w:pPr>
      <w:widowControl/>
      <w:spacing w:before="100" w:beforeAutospacing="1" w:after="100" w:afterAutospacing="1" w:line="240" w:lineRule="auto"/>
      <w:jc w:val="left"/>
    </w:pPr>
    <w:rPr>
      <w:rFonts w:ascii="Arial" w:eastAsia="宋体" w:hAnsi="Arial" w:cs="Arial"/>
      <w:kern w:val="0"/>
      <w:sz w:val="24"/>
      <w:szCs w:val="21"/>
    </w:rPr>
  </w:style>
  <w:style w:type="paragraph" w:customStyle="1" w:styleId="2ffffff6">
    <w:name w:val="纯文本2"/>
    <w:basedOn w:val="affff7"/>
    <w:link w:val="PlainTextChar1"/>
    <w:semiHidden/>
    <w:rsid w:val="003006DD"/>
    <w:pPr>
      <w:adjustRightInd w:val="0"/>
      <w:spacing w:line="240" w:lineRule="auto"/>
      <w:jc w:val="left"/>
    </w:pPr>
    <w:rPr>
      <w:rFonts w:ascii="宋体" w:hAnsi="Courier New"/>
    </w:rPr>
  </w:style>
  <w:style w:type="paragraph" w:customStyle="1" w:styleId="afffffffffffffffffffffffffffffffffffffffff6">
    <w:name w:val="表格图片标题"/>
    <w:basedOn w:val="affff7"/>
    <w:semiHidden/>
    <w:rsid w:val="003006DD"/>
    <w:pPr>
      <w:spacing w:beforeLines="50" w:afterLines="50" w:line="240" w:lineRule="auto"/>
      <w:ind w:firstLine="425"/>
    </w:pPr>
    <w:rPr>
      <w:rFonts w:ascii="宋体" w:eastAsia="宋体" w:hAnsi="宋体" w:cs="Times New Roman"/>
      <w:b/>
      <w:sz w:val="24"/>
      <w:szCs w:val="24"/>
    </w:rPr>
  </w:style>
  <w:style w:type="paragraph" w:customStyle="1" w:styleId="2CharCharChar1">
    <w:name w:val="中兴标题2 Char Char Char"/>
    <w:basedOn w:val="2a"/>
    <w:next w:val="affff7"/>
    <w:link w:val="2CharCharCharChar1"/>
    <w:semiHidden/>
    <w:qFormat/>
    <w:rsid w:val="003006DD"/>
    <w:pPr>
      <w:keepNext/>
      <w:keepLines/>
      <w:widowControl/>
      <w:numPr>
        <w:numId w:val="0"/>
      </w:numPr>
      <w:tabs>
        <w:tab w:val="left" w:pos="432"/>
      </w:tabs>
      <w:wordWrap/>
      <w:snapToGrid/>
      <w:spacing w:before="260" w:after="260" w:line="415" w:lineRule="auto"/>
      <w:ind w:left="170" w:rightChars="-79" w:right="-190" w:hanging="170"/>
    </w:pPr>
    <w:rPr>
      <w:rFonts w:ascii="Arial" w:eastAsiaTheme="minorEastAsia" w:hAnsi="Arial"/>
      <w:bCs/>
      <w:sz w:val="28"/>
    </w:rPr>
  </w:style>
  <w:style w:type="paragraph" w:customStyle="1" w:styleId="QB">
    <w:name w:val="QB附录"/>
    <w:basedOn w:val="affff7"/>
    <w:semiHidden/>
    <w:qFormat/>
    <w:rsid w:val="003006DD"/>
    <w:pPr>
      <w:widowControl/>
      <w:numPr>
        <w:numId w:val="238"/>
      </w:numPr>
      <w:tabs>
        <w:tab w:val="left" w:pos="425"/>
      </w:tabs>
      <w:autoSpaceDE w:val="0"/>
      <w:autoSpaceDN w:val="0"/>
      <w:spacing w:line="240" w:lineRule="auto"/>
    </w:pPr>
    <w:rPr>
      <w:rFonts w:ascii="宋体" w:eastAsia="宋体" w:hAnsi="Times New Roman" w:cs="Times New Roman"/>
      <w:kern w:val="0"/>
      <w:szCs w:val="20"/>
    </w:rPr>
  </w:style>
</w:styles>
</file>

<file path=word/webSettings.xml><?xml version="1.0" encoding="utf-8"?>
<w:webSettings xmlns:r="http://schemas.openxmlformats.org/officeDocument/2006/relationships" xmlns:w="http://schemas.openxmlformats.org/wordprocessingml/2006/main">
  <w:divs>
    <w:div w:id="685135795">
      <w:bodyDiv w:val="1"/>
      <w:marLeft w:val="0"/>
      <w:marRight w:val="0"/>
      <w:marTop w:val="0"/>
      <w:marBottom w:val="0"/>
      <w:divBdr>
        <w:top w:val="none" w:sz="0" w:space="0" w:color="auto"/>
        <w:left w:val="none" w:sz="0" w:space="0" w:color="auto"/>
        <w:bottom w:val="none" w:sz="0" w:space="0" w:color="auto"/>
        <w:right w:val="none" w:sz="0" w:space="0" w:color="auto"/>
      </w:divBdr>
    </w:div>
    <w:div w:id="106406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580</Words>
  <Characters>3309</Characters>
  <Application>Microsoft Office Word</Application>
  <DocSecurity>0</DocSecurity>
  <Lines>27</Lines>
  <Paragraphs>7</Paragraphs>
  <ScaleCrop>false</ScaleCrop>
  <Company>Microsoft</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Sage</dc:creator>
  <cp:lastModifiedBy>Sage</cp:lastModifiedBy>
  <cp:revision>2</cp:revision>
  <dcterms:created xsi:type="dcterms:W3CDTF">2020-12-31T06:05:00Z</dcterms:created>
  <dcterms:modified xsi:type="dcterms:W3CDTF">2020-12-31T07:16:00Z</dcterms:modified>
</cp:coreProperties>
</file>