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C3" w:rsidRPr="002F4BAB" w:rsidRDefault="00105B6B" w:rsidP="00B717AC">
      <w:pPr>
        <w:jc w:val="center"/>
        <w:rPr>
          <w:b/>
          <w:sz w:val="24"/>
        </w:rPr>
      </w:pPr>
      <w:bookmarkStart w:id="0" w:name="_GoBack"/>
      <w:bookmarkEnd w:id="0"/>
      <w:r w:rsidRPr="002F4BAB">
        <w:rPr>
          <w:rFonts w:hint="eastAsia"/>
          <w:b/>
          <w:sz w:val="24"/>
        </w:rPr>
        <w:t>采购需求</w:t>
      </w:r>
    </w:p>
    <w:tbl>
      <w:tblPr>
        <w:tblpPr w:leftFromText="180" w:rightFromText="180" w:vertAnchor="page" w:horzAnchor="margin" w:tblpY="1982"/>
        <w:tblW w:w="13319" w:type="dxa"/>
        <w:tblLayout w:type="fixed"/>
        <w:tblCellMar>
          <w:left w:w="0" w:type="dxa"/>
          <w:right w:w="0" w:type="dxa"/>
        </w:tblCellMar>
        <w:tblLook w:val="0000" w:firstRow="0" w:lastRow="0" w:firstColumn="0" w:lastColumn="0" w:noHBand="0" w:noVBand="0"/>
      </w:tblPr>
      <w:tblGrid>
        <w:gridCol w:w="482"/>
        <w:gridCol w:w="1093"/>
        <w:gridCol w:w="567"/>
        <w:gridCol w:w="567"/>
        <w:gridCol w:w="6520"/>
        <w:gridCol w:w="4000"/>
        <w:gridCol w:w="90"/>
      </w:tblGrid>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b/>
                <w:szCs w:val="21"/>
              </w:rPr>
            </w:pPr>
            <w:r w:rsidRPr="002F4BAB">
              <w:rPr>
                <w:rFonts w:ascii="宋体" w:hAnsi="宋体" w:cs="宋体" w:hint="eastAsia"/>
                <w:b/>
                <w:kern w:val="0"/>
                <w:szCs w:val="21"/>
                <w:lang w:bidi="ar"/>
              </w:rPr>
              <w:t>序号</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b/>
                <w:szCs w:val="21"/>
              </w:rPr>
            </w:pPr>
            <w:r w:rsidRPr="002F4BAB">
              <w:rPr>
                <w:rFonts w:ascii="宋体" w:hAnsi="宋体" w:cs="宋体" w:hint="eastAsia"/>
                <w:b/>
                <w:kern w:val="0"/>
                <w:szCs w:val="21"/>
                <w:lang w:bidi="ar"/>
              </w:rPr>
              <w:t>产品名称</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b/>
                <w:szCs w:val="21"/>
              </w:rPr>
            </w:pPr>
            <w:r w:rsidRPr="002F4BAB">
              <w:rPr>
                <w:rFonts w:ascii="宋体" w:hAnsi="宋体" w:cs="宋体" w:hint="eastAsia"/>
                <w:b/>
                <w:kern w:val="0"/>
                <w:szCs w:val="21"/>
                <w:lang w:bidi="ar"/>
              </w:rPr>
              <w:t>单位</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b/>
                <w:szCs w:val="21"/>
              </w:rPr>
            </w:pPr>
            <w:r w:rsidRPr="002F4BAB">
              <w:rPr>
                <w:rFonts w:ascii="宋体" w:hAnsi="宋体" w:cs="宋体" w:hint="eastAsia"/>
                <w:b/>
                <w:kern w:val="0"/>
                <w:szCs w:val="21"/>
                <w:lang w:bidi="ar"/>
              </w:rPr>
              <w:t>数量</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center"/>
              <w:textAlignment w:val="center"/>
              <w:rPr>
                <w:rFonts w:ascii="宋体" w:hAnsi="宋体" w:cs="宋体" w:hint="eastAsia"/>
                <w:b/>
                <w:kern w:val="0"/>
                <w:szCs w:val="21"/>
                <w:lang w:bidi="ar"/>
              </w:rPr>
            </w:pPr>
            <w:r w:rsidRPr="002F4BAB">
              <w:rPr>
                <w:rFonts w:ascii="宋体" w:hAnsi="宋体" w:cs="宋体" w:hint="eastAsia"/>
                <w:b/>
                <w:kern w:val="0"/>
                <w:szCs w:val="21"/>
                <w:lang w:bidi="ar"/>
              </w:rPr>
              <w:t>技术参数要求</w:t>
            </w:r>
          </w:p>
        </w:tc>
      </w:tr>
      <w:tr w:rsidR="002F4BAB" w:rsidRPr="002F4BAB" w:rsidTr="001B7F4D">
        <w:trPr>
          <w:gridAfter w:val="2"/>
          <w:wAfter w:w="40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spacing w:line="340" w:lineRule="exact"/>
              <w:jc w:val="left"/>
              <w:rPr>
                <w:rFonts w:ascii="宋体" w:hAnsi="宋体" w:cs="宋体" w:hint="eastAsia"/>
                <w:bCs/>
                <w:kern w:val="0"/>
                <w:szCs w:val="21"/>
              </w:rPr>
            </w:pPr>
            <w:r w:rsidRPr="002F4BAB">
              <w:rPr>
                <w:rFonts w:ascii="宋体" w:hAnsi="宋体" w:cs="宋体" w:hint="eastAsia"/>
                <w:bCs/>
                <w:kern w:val="0"/>
                <w:szCs w:val="21"/>
              </w:rPr>
              <w:t>一、教学综合楼</w:t>
            </w:r>
          </w:p>
        </w:tc>
      </w:tr>
      <w:tr w:rsidR="002F4BAB" w:rsidRPr="002F4BAB" w:rsidTr="001B7F4D">
        <w:trPr>
          <w:gridAfter w:val="2"/>
          <w:wAfter w:w="4090" w:type="dxa"/>
          <w:trHeight w:val="470"/>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spacing w:line="340" w:lineRule="exact"/>
              <w:jc w:val="left"/>
              <w:rPr>
                <w:rFonts w:ascii="宋体" w:hAnsi="宋体" w:cs="宋体" w:hint="eastAsia"/>
                <w:bCs/>
                <w:kern w:val="0"/>
                <w:szCs w:val="21"/>
              </w:rPr>
            </w:pPr>
            <w:r w:rsidRPr="002F4BAB">
              <w:rPr>
                <w:rFonts w:ascii="宋体" w:hAnsi="宋体" w:cs="宋体" w:hint="eastAsia"/>
                <w:bCs/>
                <w:kern w:val="0"/>
                <w:szCs w:val="21"/>
              </w:rPr>
              <w:t>（1）网络系统</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spacing w:line="340" w:lineRule="exact"/>
              <w:jc w:val="center"/>
              <w:rPr>
                <w:rFonts w:ascii="宋体" w:hAnsi="宋体" w:cs="宋体" w:hint="eastAsia"/>
                <w:bCs/>
                <w:kern w:val="0"/>
                <w:szCs w:val="21"/>
              </w:rPr>
            </w:pPr>
            <w:r w:rsidRPr="002F4BAB">
              <w:rPr>
                <w:rFonts w:ascii="宋体" w:hAnsi="宋体" w:cs="宋体" w:hint="eastAsia"/>
                <w:bCs/>
                <w:kern w:val="0"/>
                <w:szCs w:val="21"/>
              </w:rPr>
              <w:t>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spacing w:line="340" w:lineRule="exact"/>
              <w:jc w:val="center"/>
              <w:rPr>
                <w:rFonts w:ascii="宋体" w:hAnsi="宋体" w:cs="宋体" w:hint="eastAsia"/>
                <w:bCs/>
                <w:kern w:val="0"/>
                <w:szCs w:val="21"/>
              </w:rPr>
            </w:pPr>
            <w:r w:rsidRPr="002F4BAB">
              <w:rPr>
                <w:rFonts w:ascii="宋体" w:hAnsi="宋体" w:cs="宋体" w:hint="eastAsia"/>
                <w:bCs/>
                <w:kern w:val="0"/>
                <w:szCs w:val="21"/>
              </w:rPr>
              <w:t>汇聚交换机</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spacing w:line="340" w:lineRule="exact"/>
              <w:jc w:val="center"/>
              <w:rPr>
                <w:rFonts w:ascii="宋体" w:hAnsi="宋体" w:cs="宋体" w:hint="eastAsia"/>
                <w:bCs/>
                <w:kern w:val="0"/>
                <w:szCs w:val="21"/>
              </w:rPr>
            </w:pPr>
            <w:r w:rsidRPr="002F4BAB">
              <w:rPr>
                <w:rFonts w:ascii="宋体" w:hAnsi="宋体" w:cs="宋体" w:hint="eastAsia"/>
                <w:bCs/>
                <w:kern w:val="0"/>
                <w:szCs w:val="21"/>
              </w:rPr>
              <w:t>台</w:t>
            </w:r>
          </w:p>
        </w:tc>
        <w:tc>
          <w:tcPr>
            <w:tcW w:w="567"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spacing w:line="340" w:lineRule="exact"/>
              <w:jc w:val="center"/>
              <w:rPr>
                <w:rFonts w:ascii="宋体" w:hAnsi="宋体" w:cs="宋体" w:hint="eastAsia"/>
                <w:bCs/>
                <w:kern w:val="0"/>
                <w:szCs w:val="21"/>
              </w:rPr>
            </w:pPr>
            <w:r w:rsidRPr="002F4BAB">
              <w:rPr>
                <w:rFonts w:ascii="宋体" w:hAnsi="宋体" w:cs="宋体" w:hint="eastAsia"/>
                <w:bCs/>
                <w:kern w:val="0"/>
                <w:szCs w:val="21"/>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spacing w:line="340" w:lineRule="exact"/>
              <w:jc w:val="left"/>
              <w:rPr>
                <w:rFonts w:ascii="宋体" w:hAnsi="宋体" w:cs="宋体" w:hint="eastAsia"/>
                <w:bCs/>
                <w:kern w:val="0"/>
                <w:szCs w:val="21"/>
              </w:rPr>
            </w:pPr>
            <w:r w:rsidRPr="002F4BAB">
              <w:rPr>
                <w:rFonts w:ascii="宋体" w:hAnsi="宋体" w:cs="宋体" w:hint="eastAsia"/>
                <w:bCs/>
                <w:kern w:val="0"/>
                <w:szCs w:val="21"/>
              </w:rPr>
              <w:t>▲1.配置要求：交换容量≥680Gbps，包转发率≥340 Mpps；</w:t>
            </w:r>
            <w:r w:rsidRPr="002F4BAB">
              <w:rPr>
                <w:rFonts w:ascii="宋体" w:hAnsi="宋体" w:cs="宋体" w:hint="eastAsia"/>
                <w:bCs/>
                <w:kern w:val="0"/>
                <w:szCs w:val="21"/>
              </w:rPr>
              <w:br/>
              <w:t>▲2.配置要求：千兆电口≥20个，千兆Combo口≥8个，万兆光口≥4个，接口卡扩展槽位≥1,槽位可扩展万兆接口卡，单台实配双电源；</w:t>
            </w:r>
            <w:r w:rsidRPr="002F4BAB">
              <w:rPr>
                <w:rFonts w:ascii="宋体" w:hAnsi="宋体" w:cs="宋体" w:hint="eastAsia"/>
                <w:bCs/>
                <w:kern w:val="0"/>
                <w:szCs w:val="21"/>
              </w:rPr>
              <w:br/>
              <w:t>3.支持多虚一虚拟化技术，将多台物理设备虚拟化为1台逻辑设备；</w:t>
            </w:r>
            <w:r w:rsidRPr="002F4BAB">
              <w:rPr>
                <w:rFonts w:ascii="宋体" w:hAnsi="宋体" w:cs="宋体" w:hint="eastAsia"/>
                <w:bCs/>
                <w:kern w:val="0"/>
                <w:szCs w:val="21"/>
              </w:rPr>
              <w:br/>
              <w:t>4.为节能环保考虑，降低UPS电源的功率，设备最大功耗（不含POE功率）≤72W（投标时，在投标文件中提供官网截图及链接）；</w:t>
            </w:r>
            <w:r w:rsidRPr="002F4BAB">
              <w:rPr>
                <w:rFonts w:ascii="宋体" w:hAnsi="宋体" w:cs="宋体" w:hint="eastAsia"/>
                <w:bCs/>
                <w:kern w:val="0"/>
                <w:szCs w:val="21"/>
              </w:rPr>
              <w:br/>
              <w:t>5.为保障设备环境适应能力，设备支持0-65℃宽温工作（投标时，在投标文件中提供官网截图及链接）；</w:t>
            </w:r>
            <w:r w:rsidRPr="002F4BAB">
              <w:rPr>
                <w:rFonts w:ascii="宋体" w:hAnsi="宋体" w:cs="宋体" w:hint="eastAsia"/>
                <w:bCs/>
                <w:kern w:val="0"/>
                <w:szCs w:val="21"/>
              </w:rPr>
              <w:br/>
              <w:t>6.支持三层路由功能，支持静态路由、RIP、OSPF、BGP；</w:t>
            </w:r>
            <w:r w:rsidRPr="002F4BAB">
              <w:rPr>
                <w:rFonts w:ascii="宋体" w:hAnsi="宋体" w:cs="宋体" w:hint="eastAsia"/>
                <w:bCs/>
                <w:kern w:val="0"/>
                <w:szCs w:val="21"/>
              </w:rPr>
              <w:br/>
              <w:t>7.支持的OSPF路由条目数≥12k；</w:t>
            </w:r>
            <w:r w:rsidRPr="002F4BAB">
              <w:rPr>
                <w:rFonts w:ascii="宋体" w:hAnsi="宋体" w:cs="宋体" w:hint="eastAsia"/>
                <w:bCs/>
                <w:kern w:val="0"/>
                <w:szCs w:val="21"/>
              </w:rPr>
              <w:br/>
              <w:t>8.支持IGMP Snooping、IGMP Proxy，支持GMRP，支持PIM-SM、PIM-SSM、PIM-DM；</w:t>
            </w:r>
            <w:r w:rsidRPr="002F4BAB">
              <w:rPr>
                <w:rFonts w:ascii="宋体" w:hAnsi="宋体" w:cs="宋体" w:hint="eastAsia"/>
                <w:bCs/>
                <w:kern w:val="0"/>
                <w:szCs w:val="21"/>
              </w:rPr>
              <w:br/>
              <w:t>9.支持MPLS L3VPN、MPLS L2VPN、MPLS-TE；</w:t>
            </w:r>
            <w:r w:rsidRPr="002F4BAB">
              <w:rPr>
                <w:rFonts w:ascii="宋体" w:hAnsi="宋体" w:cs="宋体" w:hint="eastAsia"/>
                <w:bCs/>
                <w:kern w:val="0"/>
                <w:szCs w:val="21"/>
              </w:rPr>
              <w:br/>
              <w:t>10.支持中文管理界面、WEB管理接口、SNMP v1/v2/v3。</w:t>
            </w:r>
          </w:p>
        </w:tc>
      </w:tr>
      <w:tr w:rsidR="002F4BAB" w:rsidRPr="002F4BAB" w:rsidTr="001B7F4D">
        <w:trPr>
          <w:gridAfter w:val="2"/>
          <w:wAfter w:w="4090" w:type="dxa"/>
          <w:trHeight w:val="3972"/>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▲1.配置要求：整机可用端口数≥28，其中千兆电口≥24，千兆光口≥4；</w:t>
            </w:r>
            <w:r w:rsidRPr="002F4BAB">
              <w:rPr>
                <w:rFonts w:ascii="宋体" w:hAnsi="宋体" w:cs="宋体" w:hint="eastAsia"/>
                <w:kern w:val="0"/>
                <w:szCs w:val="21"/>
                <w:lang w:bidi="ar"/>
              </w:rPr>
              <w:br/>
              <w:t>▲2.性能要求：交换容量≥330 Gbps，整机转发性能≥92 Mpps；</w:t>
            </w:r>
            <w:r w:rsidRPr="002F4BAB">
              <w:rPr>
                <w:rFonts w:ascii="宋体" w:hAnsi="宋体" w:cs="宋体" w:hint="eastAsia"/>
                <w:kern w:val="0"/>
                <w:szCs w:val="21"/>
                <w:lang w:bidi="ar"/>
              </w:rPr>
              <w:br/>
              <w:t>3.要求设备单端口支持的MAC地址用户数≥4k；</w:t>
            </w:r>
            <w:r w:rsidRPr="002F4BAB">
              <w:rPr>
                <w:rFonts w:ascii="宋体" w:hAnsi="宋体" w:cs="宋体" w:hint="eastAsia"/>
                <w:kern w:val="0"/>
                <w:szCs w:val="21"/>
                <w:lang w:bidi="ar"/>
              </w:rPr>
              <w:br/>
              <w:t>4.支持静态路由、RIP、OSPF；</w:t>
            </w:r>
            <w:r w:rsidRPr="002F4BAB">
              <w:rPr>
                <w:rFonts w:ascii="宋体" w:hAnsi="宋体" w:cs="宋体" w:hint="eastAsia"/>
                <w:kern w:val="0"/>
                <w:szCs w:val="21"/>
                <w:lang w:bidi="ar"/>
              </w:rPr>
              <w:br/>
              <w:t>5.OSPF路由表容量≥12K；</w:t>
            </w:r>
            <w:r w:rsidRPr="002F4BAB">
              <w:rPr>
                <w:rFonts w:ascii="宋体" w:hAnsi="宋体" w:cs="宋体" w:hint="eastAsia"/>
                <w:kern w:val="0"/>
                <w:szCs w:val="21"/>
                <w:lang w:bidi="ar"/>
              </w:rPr>
              <w:br/>
              <w:t>6.为保障设备环境适应能力，设备支持0℃~65℃宽温工作（投标时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7.为保障设备稳定性，采用无风扇设计（投标时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8.为减少噪音污染，设备符合国家标准GB3096-2008中最高级别0类噪音标准；</w:t>
            </w:r>
            <w:r w:rsidRPr="002F4BAB">
              <w:rPr>
                <w:rFonts w:ascii="宋体" w:hAnsi="宋体" w:cs="宋体" w:hint="eastAsia"/>
                <w:kern w:val="0"/>
                <w:szCs w:val="21"/>
                <w:lang w:bidi="ar"/>
              </w:rPr>
              <w:br/>
              <w:t>9.为节能环保考虑，降低UPS电源的功率，设备最大功耗≤25W（投标时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3914"/>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lastRenderedPageBreak/>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 xml:space="preserve">1、≥19寸32U机柜；宽约600mm，深约600mm，高约1600mm，容量约32U； </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3、材料：要求采用高强度的优质度锌板，主体骨架为约1.8mm，其他不少于1.0mm。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r w:rsidRPr="002F4BAB">
              <w:rPr>
                <w:rFonts w:ascii="宋体" w:hAnsi="宋体" w:cs="宋体" w:hint="eastAsia"/>
                <w:kern w:val="0"/>
                <w:szCs w:val="21"/>
                <w:lang w:bidi="ar"/>
              </w:rPr>
              <w:br/>
              <w:t>6、后门：采用带锁带透风栅钢质后门。机柜具有良好的通风散热能力,其结构与机房空调送风方式相适散热：采用顶部低噪声轴流风机主动散热方式。</w:t>
            </w:r>
            <w:r w:rsidRPr="002F4BAB">
              <w:rPr>
                <w:rFonts w:ascii="宋体" w:hAnsi="宋体" w:cs="宋体" w:hint="eastAsia"/>
                <w:kern w:val="0"/>
                <w:szCs w:val="21"/>
                <w:lang w:bidi="ar"/>
              </w:rPr>
              <w:br/>
              <w:t>7、层板：每台机柜提供一个固定层板,每块层板可承重不少于100kg。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6540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UTP模块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109</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rj45六类UTP模块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面板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109</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六类面板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 2×2.5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10A六位插孔</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2P10A空开</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五孔插座</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（2）监控系统</w:t>
            </w:r>
          </w:p>
        </w:tc>
      </w:tr>
      <w:tr w:rsidR="002F4BAB" w:rsidRPr="002F4BAB" w:rsidTr="001B7F4D">
        <w:trPr>
          <w:gridAfter w:val="2"/>
          <w:wAfter w:w="4090" w:type="dxa"/>
          <w:trHeight w:val="1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网络半球型摄像机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textAlignment w:val="center"/>
              <w:rPr>
                <w:rFonts w:ascii="宋体" w:hAnsi="宋体" w:cs="宋体" w:hint="eastAsia"/>
                <w:szCs w:val="21"/>
              </w:rPr>
            </w:pPr>
            <w:r w:rsidRPr="002F4BAB">
              <w:rPr>
                <w:rFonts w:ascii="宋体" w:hAnsi="宋体" w:cs="宋体" w:hint="eastAsia"/>
                <w:kern w:val="0"/>
                <w:szCs w:val="21"/>
                <w:lang w:bidi="ar"/>
              </w:rPr>
              <w:t>1、具有≥200万像素CMOS传感器，最大分辨率1920×1080；</w:t>
            </w:r>
            <w:r w:rsidRPr="002F4BAB">
              <w:rPr>
                <w:rFonts w:ascii="宋体" w:hAnsi="宋体" w:cs="宋体" w:hint="eastAsia"/>
                <w:kern w:val="0"/>
                <w:szCs w:val="21"/>
                <w:lang w:bidi="ar"/>
              </w:rPr>
              <w:br/>
              <w:t>2、需具有20路取流路数能力，以满足更多用户同时在线访问摄像机视频。</w:t>
            </w:r>
            <w:r w:rsidRPr="002F4BAB">
              <w:rPr>
                <w:rFonts w:ascii="宋体" w:hAnsi="宋体" w:cs="宋体" w:hint="eastAsia"/>
                <w:kern w:val="0"/>
                <w:szCs w:val="21"/>
                <w:lang w:bidi="ar"/>
              </w:rPr>
              <w:br/>
              <w:t>3、最低照度彩色：0.001lx，黑白:0.0001lx，灰度等级不小于11级。</w:t>
            </w:r>
            <w:r w:rsidRPr="002F4BAB">
              <w:rPr>
                <w:rFonts w:ascii="宋体" w:hAnsi="宋体" w:cs="宋体" w:hint="eastAsia"/>
                <w:kern w:val="0"/>
                <w:szCs w:val="21"/>
                <w:lang w:bidi="ar"/>
              </w:rPr>
              <w:br/>
              <w:t>4、红外补光距离不小于50米。</w:t>
            </w:r>
            <w:r w:rsidRPr="002F4BAB">
              <w:rPr>
                <w:rFonts w:ascii="宋体" w:hAnsi="宋体" w:cs="宋体" w:hint="eastAsia"/>
                <w:kern w:val="0"/>
                <w:szCs w:val="21"/>
                <w:lang w:bidi="ar"/>
              </w:rPr>
              <w:br/>
              <w:t>5、需支持三码流技术，可同时输出三路码流，主码流最高1920×1080@30fps，第三码流最大1920×1080@30fps，子码流704×576@30fps。</w:t>
            </w:r>
            <w:r w:rsidRPr="002F4BAB">
              <w:rPr>
                <w:rFonts w:ascii="宋体" w:hAnsi="宋体" w:cs="宋体" w:hint="eastAsia"/>
                <w:kern w:val="0"/>
                <w:szCs w:val="21"/>
                <w:lang w:bidi="ar"/>
              </w:rPr>
              <w:br/>
              <w:t>▲6、在1920×1080@25fps下，清晰度不小于1100TVL。</w:t>
            </w:r>
            <w:r w:rsidRPr="002F4BAB">
              <w:rPr>
                <w:rFonts w:ascii="宋体" w:hAnsi="宋体" w:cs="宋体" w:hint="eastAsia"/>
                <w:kern w:val="0"/>
                <w:szCs w:val="21"/>
                <w:lang w:bidi="ar"/>
              </w:rPr>
              <w:br/>
              <w:t>7、支持H.264、H.265、MJPEG视频编码格式，其中H.264和H.265支持Baseline/Main/HighProfile。</w:t>
            </w:r>
            <w:r w:rsidRPr="002F4BAB">
              <w:rPr>
                <w:rFonts w:ascii="宋体" w:hAnsi="宋体" w:cs="宋体" w:hint="eastAsia"/>
                <w:kern w:val="0"/>
                <w:szCs w:val="21"/>
                <w:lang w:bidi="ar"/>
              </w:rPr>
              <w:br/>
              <w:t>8、需具有黑白名单功能，其中白名单可添加不小于10个IP地址。</w:t>
            </w:r>
            <w:r w:rsidRPr="002F4BAB">
              <w:rPr>
                <w:rFonts w:ascii="宋体" w:hAnsi="宋体" w:cs="宋体" w:hint="eastAsia"/>
                <w:kern w:val="0"/>
                <w:szCs w:val="21"/>
                <w:lang w:bidi="ar"/>
              </w:rPr>
              <w:br/>
              <w:t>9、需具备人脸检测、区域入侵检测、越界检测、虚焦检测、进入区域、离开区域、徘徊、人员聚集、逆行、场景变更等功能。</w:t>
            </w:r>
            <w:r w:rsidRPr="002F4BAB">
              <w:rPr>
                <w:rFonts w:ascii="宋体" w:hAnsi="宋体" w:cs="宋体" w:hint="eastAsia"/>
                <w:kern w:val="0"/>
                <w:szCs w:val="21"/>
                <w:lang w:bidi="ar"/>
              </w:rPr>
              <w:br/>
              <w:t>10、可开启或关闭智能后检索功能。</w:t>
            </w:r>
            <w:r w:rsidRPr="002F4BAB">
              <w:rPr>
                <w:rFonts w:ascii="宋体" w:hAnsi="宋体" w:cs="宋体" w:hint="eastAsia"/>
                <w:kern w:val="0"/>
                <w:szCs w:val="21"/>
                <w:lang w:bidi="ar"/>
              </w:rPr>
              <w:br/>
              <w:t>11、需具有电子防抖、ROI感兴趣区域、SVC可伸缩编码、自动增益、背光补偿、数字降噪、强光抑制、防红外过曝、走廊模式等功能。</w:t>
            </w:r>
            <w:r w:rsidRPr="002F4BAB">
              <w:rPr>
                <w:rFonts w:ascii="宋体" w:hAnsi="宋体" w:cs="宋体" w:hint="eastAsia"/>
                <w:kern w:val="0"/>
                <w:szCs w:val="21"/>
                <w:lang w:bidi="ar"/>
              </w:rPr>
              <w:br/>
              <w:t>12、支持本地SD卡存储，最大支持≥128G，并支持存储卡可使用时长显示。</w:t>
            </w:r>
            <w:r w:rsidRPr="002F4BAB">
              <w:rPr>
                <w:rFonts w:ascii="宋体" w:hAnsi="宋体" w:cs="宋体" w:hint="eastAsia"/>
                <w:kern w:val="0"/>
                <w:szCs w:val="21"/>
                <w:lang w:bidi="ar"/>
              </w:rPr>
              <w:br/>
              <w:t>▲13、同一静止场景相同图像质量下，设备在H.265编码方式时，开启智能编码功能和不开启智能编码相比，码率节约1/2。</w:t>
            </w:r>
            <w:r w:rsidRPr="002F4BAB">
              <w:rPr>
                <w:rFonts w:ascii="宋体" w:hAnsi="宋体" w:cs="宋体" w:hint="eastAsia"/>
                <w:kern w:val="0"/>
                <w:szCs w:val="21"/>
                <w:lang w:bidi="ar"/>
              </w:rPr>
              <w:br/>
              <w:t>▲14、支持对存储卡进行读写锁定，锁定后的存储卡在移动终端需要密码才能访问。</w:t>
            </w:r>
            <w:r w:rsidRPr="002F4BAB">
              <w:rPr>
                <w:rFonts w:ascii="宋体" w:hAnsi="宋体" w:cs="宋体" w:hint="eastAsia"/>
                <w:kern w:val="0"/>
                <w:szCs w:val="21"/>
                <w:lang w:bidi="ar"/>
              </w:rPr>
              <w:br/>
              <w:t>15、需支持DC12V供电，且在不小于DC12V±30%范围内变化时可以正常工作。</w:t>
            </w:r>
            <w:r w:rsidRPr="002F4BAB">
              <w:rPr>
                <w:rFonts w:ascii="宋体" w:hAnsi="宋体" w:cs="宋体" w:hint="eastAsia"/>
                <w:kern w:val="0"/>
                <w:szCs w:val="21"/>
                <w:lang w:bidi="ar"/>
              </w:rPr>
              <w:br/>
              <w:t>16、摄像机能够在-30~60摄氏度，湿度小于93%环境下稳定工作。</w:t>
            </w:r>
            <w:r w:rsidRPr="002F4BAB">
              <w:rPr>
                <w:rFonts w:ascii="宋体" w:hAnsi="宋体" w:cs="宋体" w:hint="eastAsia"/>
                <w:kern w:val="0"/>
                <w:szCs w:val="21"/>
                <w:lang w:bidi="ar"/>
              </w:rPr>
              <w:br/>
              <w:t>17、不低于IP67防尘防水等级。</w:t>
            </w:r>
          </w:p>
        </w:tc>
      </w:tr>
      <w:tr w:rsidR="002F4BAB" w:rsidRPr="002F4BAB" w:rsidTr="001B7F4D">
        <w:trPr>
          <w:gridAfter w:val="2"/>
          <w:wAfter w:w="4090" w:type="dxa"/>
          <w:trHeight w:val="1863"/>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网络半球型摄像机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numPr>
                <w:ilvl w:val="0"/>
                <w:numId w:val="3"/>
              </w:numPr>
              <w:jc w:val="left"/>
              <w:textAlignment w:val="center"/>
              <w:rPr>
                <w:rFonts w:hint="eastAsia"/>
                <w:szCs w:val="21"/>
              </w:rPr>
            </w:pPr>
            <w:r w:rsidRPr="002F4BAB">
              <w:rPr>
                <w:rFonts w:hint="eastAsia"/>
                <w:szCs w:val="21"/>
              </w:rPr>
              <w:t>具有</w:t>
            </w:r>
            <w:r w:rsidRPr="002F4BAB">
              <w:rPr>
                <w:rFonts w:ascii="宋体" w:hAnsi="宋体" w:cs="宋体" w:hint="eastAsia"/>
                <w:kern w:val="0"/>
                <w:szCs w:val="21"/>
                <w:lang w:bidi="ar"/>
              </w:rPr>
              <w:t>≥</w:t>
            </w:r>
            <w:r w:rsidRPr="002F4BAB">
              <w:rPr>
                <w:rFonts w:hint="eastAsia"/>
                <w:szCs w:val="21"/>
              </w:rPr>
              <w:t>200</w:t>
            </w:r>
            <w:r w:rsidRPr="002F4BAB">
              <w:rPr>
                <w:rFonts w:hint="eastAsia"/>
                <w:szCs w:val="21"/>
              </w:rPr>
              <w:t>万像素</w:t>
            </w:r>
            <w:r w:rsidRPr="002F4BAB">
              <w:rPr>
                <w:rFonts w:hint="eastAsia"/>
                <w:szCs w:val="21"/>
              </w:rPr>
              <w:t xml:space="preserve"> CMOS</w:t>
            </w:r>
            <w:r w:rsidRPr="002F4BAB">
              <w:rPr>
                <w:rFonts w:hint="eastAsia"/>
                <w:szCs w:val="21"/>
              </w:rPr>
              <w:t>传感器。</w:t>
            </w:r>
            <w:r w:rsidRPr="002F4BAB">
              <w:rPr>
                <w:rFonts w:hint="eastAsia"/>
                <w:szCs w:val="21"/>
              </w:rPr>
              <w:br/>
              <w:t>2</w:t>
            </w:r>
            <w:r w:rsidRPr="002F4BAB">
              <w:rPr>
                <w:rFonts w:hint="eastAsia"/>
                <w:szCs w:val="21"/>
              </w:rPr>
              <w:t>、支持电梯楼层信息叠加。</w:t>
            </w:r>
            <w:r w:rsidRPr="002F4BAB">
              <w:rPr>
                <w:rFonts w:hint="eastAsia"/>
                <w:szCs w:val="21"/>
              </w:rPr>
              <w:br/>
              <w:t>3</w:t>
            </w:r>
            <w:r w:rsidRPr="002F4BAB">
              <w:rPr>
                <w:rFonts w:hint="eastAsia"/>
                <w:szCs w:val="21"/>
              </w:rPr>
              <w:t>、内置麦克风。</w:t>
            </w:r>
            <w:r w:rsidRPr="002F4BAB">
              <w:rPr>
                <w:rFonts w:hint="eastAsia"/>
                <w:szCs w:val="21"/>
              </w:rPr>
              <w:br/>
              <w:t>4</w:t>
            </w:r>
            <w:r w:rsidRPr="002F4BAB">
              <w:rPr>
                <w:rFonts w:hint="eastAsia"/>
                <w:szCs w:val="21"/>
              </w:rPr>
              <w:t>、信噪比不小于</w:t>
            </w:r>
            <w:r w:rsidRPr="002F4BAB">
              <w:rPr>
                <w:rFonts w:hint="eastAsia"/>
                <w:szCs w:val="21"/>
              </w:rPr>
              <w:t>50dB</w:t>
            </w:r>
            <w:r w:rsidRPr="002F4BAB">
              <w:rPr>
                <w:rFonts w:hint="eastAsia"/>
                <w:szCs w:val="21"/>
              </w:rPr>
              <w:t>。</w:t>
            </w:r>
            <w:r w:rsidRPr="002F4BAB">
              <w:rPr>
                <w:rFonts w:hint="eastAsia"/>
                <w:szCs w:val="21"/>
              </w:rPr>
              <w:br/>
              <w:t>5</w:t>
            </w:r>
            <w:r w:rsidRPr="002F4BAB">
              <w:rPr>
                <w:rFonts w:hint="eastAsia"/>
                <w:szCs w:val="21"/>
              </w:rPr>
              <w:t>、支持宽动态能力不小于</w:t>
            </w:r>
            <w:r w:rsidRPr="002F4BAB">
              <w:rPr>
                <w:rFonts w:hint="eastAsia"/>
                <w:szCs w:val="21"/>
              </w:rPr>
              <w:t>80</w:t>
            </w:r>
            <w:r w:rsidRPr="002F4BAB">
              <w:rPr>
                <w:rFonts w:hint="eastAsia"/>
                <w:szCs w:val="21"/>
              </w:rPr>
              <w:t>。</w:t>
            </w:r>
            <w:r w:rsidRPr="002F4BAB">
              <w:rPr>
                <w:rFonts w:hint="eastAsia"/>
                <w:szCs w:val="21"/>
              </w:rPr>
              <w:br/>
              <w:t>6</w:t>
            </w:r>
            <w:r w:rsidRPr="002F4BAB">
              <w:rPr>
                <w:rFonts w:hint="eastAsia"/>
                <w:szCs w:val="21"/>
              </w:rPr>
              <w:t>、摄像机能够在</w:t>
            </w:r>
            <w:r w:rsidRPr="002F4BAB">
              <w:rPr>
                <w:rFonts w:hint="eastAsia"/>
                <w:szCs w:val="21"/>
              </w:rPr>
              <w:t>-25~55</w:t>
            </w:r>
            <w:r w:rsidRPr="002F4BAB">
              <w:rPr>
                <w:rFonts w:hint="eastAsia"/>
                <w:szCs w:val="21"/>
              </w:rPr>
              <w:t>摄氏度，湿度小于</w:t>
            </w:r>
            <w:r w:rsidRPr="002F4BAB">
              <w:rPr>
                <w:rFonts w:hint="eastAsia"/>
                <w:szCs w:val="21"/>
              </w:rPr>
              <w:t>93%</w:t>
            </w:r>
            <w:r w:rsidRPr="002F4BAB">
              <w:rPr>
                <w:rFonts w:hint="eastAsia"/>
                <w:szCs w:val="21"/>
              </w:rPr>
              <w:t>环境下稳定工作。</w:t>
            </w:r>
            <w:r w:rsidRPr="002F4BAB">
              <w:rPr>
                <w:rFonts w:hint="eastAsia"/>
                <w:szCs w:val="21"/>
              </w:rPr>
              <w:br/>
              <w:t>7</w:t>
            </w:r>
            <w:r w:rsidRPr="002F4BAB">
              <w:rPr>
                <w:rFonts w:hint="eastAsia"/>
                <w:szCs w:val="21"/>
              </w:rPr>
              <w:t>、需具有</w:t>
            </w:r>
            <w:r w:rsidRPr="002F4BAB">
              <w:rPr>
                <w:rFonts w:hint="eastAsia"/>
                <w:szCs w:val="21"/>
              </w:rPr>
              <w:t>1</w:t>
            </w:r>
            <w:r w:rsidRPr="002F4BAB">
              <w:rPr>
                <w:rFonts w:hint="eastAsia"/>
                <w:szCs w:val="21"/>
              </w:rPr>
              <w:t>个</w:t>
            </w:r>
            <w:r w:rsidRPr="002F4BAB">
              <w:rPr>
                <w:rFonts w:hint="eastAsia"/>
                <w:szCs w:val="21"/>
              </w:rPr>
              <w:t>RS485</w:t>
            </w:r>
            <w:r w:rsidRPr="002F4BAB">
              <w:rPr>
                <w:rFonts w:hint="eastAsia"/>
                <w:szCs w:val="21"/>
              </w:rPr>
              <w:t>接口。</w:t>
            </w:r>
            <w:r w:rsidRPr="002F4BAB">
              <w:rPr>
                <w:rFonts w:hint="eastAsia"/>
                <w:szCs w:val="21"/>
              </w:rPr>
              <w:br/>
              <w:t>8</w:t>
            </w:r>
            <w:r w:rsidRPr="002F4BAB">
              <w:rPr>
                <w:rFonts w:hint="eastAsia"/>
                <w:szCs w:val="21"/>
              </w:rPr>
              <w:t>、不低于</w:t>
            </w:r>
            <w:r w:rsidRPr="002F4BAB">
              <w:rPr>
                <w:rFonts w:hint="eastAsia"/>
                <w:szCs w:val="21"/>
              </w:rPr>
              <w:t>IP65</w:t>
            </w:r>
            <w:r w:rsidRPr="002F4BAB">
              <w:rPr>
                <w:rFonts w:hint="eastAsia"/>
                <w:szCs w:val="21"/>
              </w:rPr>
              <w:t>防尘防水等级。</w:t>
            </w:r>
            <w:r w:rsidRPr="002F4BAB">
              <w:rPr>
                <w:rFonts w:hint="eastAsia"/>
                <w:szCs w:val="21"/>
              </w:rPr>
              <w:br/>
              <w:t>9</w:t>
            </w:r>
            <w:r w:rsidRPr="002F4BAB">
              <w:rPr>
                <w:rFonts w:hint="eastAsia"/>
                <w:szCs w:val="21"/>
              </w:rPr>
              <w:t>、需具有</w:t>
            </w:r>
            <w:r w:rsidRPr="002F4BAB">
              <w:rPr>
                <w:rFonts w:hint="eastAsia"/>
                <w:szCs w:val="21"/>
              </w:rPr>
              <w:t>1</w:t>
            </w:r>
            <w:r w:rsidRPr="002F4BAB">
              <w:rPr>
                <w:rFonts w:hint="eastAsia"/>
                <w:szCs w:val="21"/>
              </w:rPr>
              <w:t>个</w:t>
            </w:r>
            <w:r w:rsidRPr="002F4BAB">
              <w:rPr>
                <w:rFonts w:hint="eastAsia"/>
                <w:szCs w:val="21"/>
              </w:rPr>
              <w:t>RJ-45</w:t>
            </w:r>
            <w:r w:rsidRPr="002F4BAB">
              <w:rPr>
                <w:rFonts w:hint="eastAsia"/>
                <w:szCs w:val="21"/>
              </w:rPr>
              <w:t>网络接口。</w:t>
            </w:r>
            <w:r w:rsidRPr="002F4BAB">
              <w:rPr>
                <w:rFonts w:hint="eastAsia"/>
                <w:szCs w:val="21"/>
              </w:rPr>
              <w:br/>
              <w:t>10</w:t>
            </w:r>
            <w:r w:rsidRPr="002F4BAB">
              <w:rPr>
                <w:rFonts w:hint="eastAsia"/>
                <w:szCs w:val="21"/>
              </w:rPr>
              <w:t>、需支持</w:t>
            </w:r>
            <w:r w:rsidRPr="002F4BAB">
              <w:rPr>
                <w:rFonts w:hint="eastAsia"/>
                <w:szCs w:val="21"/>
              </w:rPr>
              <w:t>DC12V</w:t>
            </w:r>
            <w:r w:rsidRPr="002F4BAB">
              <w:rPr>
                <w:rFonts w:hint="eastAsia"/>
                <w:szCs w:val="21"/>
              </w:rPr>
              <w:t>和</w:t>
            </w:r>
            <w:r w:rsidRPr="002F4BAB">
              <w:rPr>
                <w:rFonts w:hint="eastAsia"/>
                <w:szCs w:val="21"/>
              </w:rPr>
              <w:t>POE</w:t>
            </w:r>
            <w:r w:rsidRPr="002F4BAB">
              <w:rPr>
                <w:rFonts w:hint="eastAsia"/>
                <w:szCs w:val="21"/>
              </w:rPr>
              <w:t>供电，且在不小于</w:t>
            </w:r>
            <w:r w:rsidRPr="002F4BAB">
              <w:rPr>
                <w:rFonts w:hint="eastAsia"/>
                <w:szCs w:val="21"/>
              </w:rPr>
              <w:t>DC12V</w:t>
            </w:r>
            <w:r w:rsidRPr="002F4BAB">
              <w:rPr>
                <w:rFonts w:hint="eastAsia"/>
                <w:szCs w:val="21"/>
              </w:rPr>
              <w:t>±</w:t>
            </w:r>
            <w:r w:rsidRPr="002F4BAB">
              <w:rPr>
                <w:rFonts w:hint="eastAsia"/>
                <w:szCs w:val="21"/>
              </w:rPr>
              <w:t>10%</w:t>
            </w:r>
            <w:r w:rsidRPr="002F4BAB">
              <w:rPr>
                <w:rFonts w:hint="eastAsia"/>
                <w:szCs w:val="21"/>
              </w:rPr>
              <w:t>范围内变化时可以正常工作。</w:t>
            </w:r>
          </w:p>
        </w:tc>
      </w:tr>
      <w:tr w:rsidR="002F4BAB" w:rsidRPr="002F4BAB" w:rsidTr="001B7F4D">
        <w:trPr>
          <w:gridAfter w:val="2"/>
          <w:wAfter w:w="4090" w:type="dxa"/>
          <w:trHeight w:val="21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无线网桥</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1、单频约2.4G无线网桥套装，内置定向天线，输距离≥500米，桥接速率≥300Mbps。</w:t>
            </w:r>
            <w:r w:rsidRPr="002F4BAB">
              <w:rPr>
                <w:rFonts w:ascii="宋体" w:hAnsi="宋体" w:cs="宋体" w:hint="eastAsia"/>
                <w:kern w:val="0"/>
                <w:szCs w:val="21"/>
                <w:lang w:bidi="ar"/>
              </w:rPr>
              <w:br/>
              <w:t>2、包装包含发射端和接收端两个设备，出厂默认配对，无需配置即可使用。</w:t>
            </w:r>
            <w:r w:rsidRPr="002F4BAB">
              <w:rPr>
                <w:rFonts w:ascii="宋体" w:hAnsi="宋体" w:cs="宋体" w:hint="eastAsia"/>
                <w:kern w:val="0"/>
                <w:szCs w:val="21"/>
                <w:lang w:bidi="ar"/>
              </w:rPr>
              <w:br/>
              <w:t>3、支持Web易网络APP两种灵活管理方式。12VDC和12V非标PoE供电（标配12V电源适配器和非标PoE供电配件）。</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电梯监控接入交换机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8口，10/100/1000M自适应千兆非网管型塑壳交换机。</w:t>
            </w:r>
          </w:p>
        </w:tc>
      </w:tr>
      <w:tr w:rsidR="002F4BAB" w:rsidRPr="002F4BAB" w:rsidTr="001B7F4D">
        <w:trPr>
          <w:gridAfter w:val="2"/>
          <w:wAfter w:w="4090" w:type="dxa"/>
          <w:trHeight w:val="1727"/>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1、设备为百兆非网管POE交换机，桌面式架构。</w:t>
            </w:r>
            <w:r w:rsidRPr="002F4BAB">
              <w:rPr>
                <w:rFonts w:ascii="宋体" w:hAnsi="宋体" w:cs="宋体" w:hint="eastAsia"/>
                <w:kern w:val="0"/>
                <w:szCs w:val="21"/>
                <w:lang w:bidi="ar"/>
              </w:rPr>
              <w:br/>
              <w:t>2、具有≥8个百兆POE电口，≥1个百兆电口。</w:t>
            </w:r>
            <w:r w:rsidRPr="002F4BAB">
              <w:rPr>
                <w:rFonts w:ascii="宋体" w:hAnsi="宋体" w:cs="宋体" w:hint="eastAsia"/>
                <w:kern w:val="0"/>
                <w:szCs w:val="21"/>
                <w:lang w:bidi="ar"/>
              </w:rPr>
              <w:br/>
              <w:t>3、支持交换容量≥1.8Gbps,包转发率≥1.33Mpps。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5、支持AF,AT双标准POE；1-2号端口支持视频红口保障技术。</w:t>
            </w:r>
          </w:p>
        </w:tc>
      </w:tr>
      <w:tr w:rsidR="002F4BAB" w:rsidRPr="002F4BAB" w:rsidTr="001B7F4D">
        <w:trPr>
          <w:gridAfter w:val="2"/>
          <w:wAfter w:w="4090" w:type="dxa"/>
          <w:trHeight w:val="167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1、设备为百兆非网管POE交换机，机架式架构。</w:t>
            </w:r>
            <w:r w:rsidRPr="002F4BAB">
              <w:rPr>
                <w:rFonts w:ascii="宋体" w:hAnsi="宋体" w:cs="宋体" w:hint="eastAsia"/>
                <w:kern w:val="0"/>
                <w:szCs w:val="21"/>
                <w:lang w:bidi="ar"/>
              </w:rPr>
              <w:br/>
              <w:t>2、具有≥16个百兆POE电口，≥2个千兆电口，≥2个复用的千兆光口。</w:t>
            </w:r>
            <w:r w:rsidRPr="002F4BAB">
              <w:rPr>
                <w:rFonts w:ascii="宋体" w:hAnsi="宋体" w:cs="宋体" w:hint="eastAsia"/>
                <w:kern w:val="0"/>
                <w:szCs w:val="21"/>
                <w:lang w:bidi="ar"/>
              </w:rPr>
              <w:br/>
              <w:t>3、支持交换容量≥7.2Gbps,包转发率≥5.36Mpps。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5、支持AF,AT双标准POE，1-8号端口支持视频红口保障技术。</w:t>
            </w:r>
          </w:p>
        </w:tc>
      </w:tr>
      <w:tr w:rsidR="002F4BAB" w:rsidRPr="002F4BAB" w:rsidTr="001B7F4D">
        <w:trPr>
          <w:gridAfter w:val="2"/>
          <w:wAfter w:w="4090" w:type="dxa"/>
          <w:trHeight w:val="196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3120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RVV2×1.0</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BV-4</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（3）广播系统</w:t>
            </w:r>
          </w:p>
        </w:tc>
      </w:tr>
      <w:tr w:rsidR="002F4BAB" w:rsidRPr="002F4BAB" w:rsidTr="001B7F4D">
        <w:trPr>
          <w:gridAfter w:val="2"/>
          <w:wAfter w:w="4090" w:type="dxa"/>
          <w:trHeight w:val="948"/>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壁挂式IP网络终端-带备份（含数字化IP网络终端嵌入软件）</w:t>
            </w:r>
          </w:p>
        </w:tc>
        <w:tc>
          <w:tcPr>
            <w:tcW w:w="567"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50</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1.壁挂式设计，具有≥3.4英寸LCD显示屏，显示屏类型：128×64点阵显示屏；</w:t>
            </w:r>
            <w:r w:rsidRPr="002F4BAB">
              <w:rPr>
                <w:rFonts w:ascii="宋体" w:hAnsi="宋体" w:cs="宋体" w:hint="eastAsia"/>
                <w:kern w:val="0"/>
                <w:szCs w:val="21"/>
                <w:lang w:bidi="ar"/>
              </w:rPr>
              <w:br/>
              <w:t>2.具有红外遥控功能，遥控距离约10米，直线、无障碍；</w:t>
            </w:r>
            <w:r w:rsidRPr="002F4BAB">
              <w:rPr>
                <w:rFonts w:ascii="宋体" w:hAnsi="宋体" w:cs="宋体" w:hint="eastAsia"/>
                <w:kern w:val="0"/>
                <w:szCs w:val="21"/>
                <w:lang w:bidi="ar"/>
              </w:rPr>
              <w:br/>
              <w:t>3.设备采用嵌入式计算机技术和DSP音频处理技术设计，支持协议：TCP/IP，UDP，音频格式：MP3；</w:t>
            </w:r>
            <w:r w:rsidRPr="002F4BAB">
              <w:rPr>
                <w:rFonts w:ascii="宋体" w:hAnsi="宋体" w:cs="宋体" w:hint="eastAsia"/>
                <w:kern w:val="0"/>
                <w:szCs w:val="21"/>
                <w:lang w:bidi="ar"/>
              </w:rPr>
              <w:br/>
              <w:t>▲4.网络接口：标准RJ45输入，内置网络IP解码模块可实时播网络音乐及呼叫功能；采集播放和呼叫功的网络延时时间小于100mS。（投标时，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提供第三方检测机构出具的检验报告复印件，并加盖投标人公章）</w:t>
            </w:r>
            <w:r w:rsidRPr="002F4BAB">
              <w:rPr>
                <w:rFonts w:ascii="宋体" w:hAnsi="宋体" w:cs="宋体" w:hint="eastAsia"/>
                <w:kern w:val="0"/>
                <w:szCs w:val="21"/>
                <w:lang w:bidi="ar"/>
              </w:rPr>
              <w:br/>
              <w:t>▲5.设备内置有主备切换检测模块，在断网或断电的故障情况下，实现自动切换到100V定压备份通道，主备切换过程无卡顿、不掉字；在通网或通电情况下，恢复主通道。（投标时，</w:t>
            </w:r>
            <w:r w:rsidRPr="002F4BAB">
              <w:rPr>
                <w:rFonts w:ascii="宋体" w:hAnsi="宋体" w:cs="宋体" w:hint="eastAsia"/>
                <w:bCs/>
                <w:kern w:val="0"/>
                <w:szCs w:val="21"/>
              </w:rPr>
              <w:t>在投标文件</w:t>
            </w:r>
            <w:r w:rsidRPr="002F4BAB">
              <w:rPr>
                <w:rFonts w:ascii="宋体" w:hAnsi="宋体" w:cs="宋体" w:hint="eastAsia"/>
                <w:kern w:val="0"/>
                <w:szCs w:val="21"/>
                <w:lang w:bidi="ar"/>
              </w:rPr>
              <w:t>提供第三方检测机构出具的检验报告复印件，并加盖投标人公章）</w:t>
            </w:r>
            <w:r w:rsidRPr="002F4BAB">
              <w:rPr>
                <w:rFonts w:ascii="宋体" w:hAnsi="宋体" w:cs="宋体" w:hint="eastAsia"/>
                <w:kern w:val="0"/>
                <w:szCs w:val="21"/>
                <w:lang w:bidi="ar"/>
              </w:rPr>
              <w:br/>
              <w:t>6.内置点播采集模块，可实现网络媒体库音频实时点播功能。</w:t>
            </w:r>
            <w:r w:rsidRPr="002F4BAB">
              <w:rPr>
                <w:rFonts w:ascii="宋体" w:hAnsi="宋体" w:cs="宋体" w:hint="eastAsia"/>
                <w:kern w:val="0"/>
                <w:szCs w:val="21"/>
                <w:lang w:bidi="ar"/>
              </w:rPr>
              <w:br/>
              <w:t>7.内置2×30W（MAX）数字功放，发热小功效更高，CD级完美音质。</w:t>
            </w:r>
            <w:r w:rsidRPr="002F4BAB">
              <w:rPr>
                <w:rFonts w:ascii="宋体" w:hAnsi="宋体" w:cs="宋体" w:hint="eastAsia"/>
                <w:kern w:val="0"/>
                <w:szCs w:val="21"/>
                <w:lang w:bidi="ar"/>
              </w:rPr>
              <w:br/>
              <w:t>8.一路话筒输入，一路线路输入，适用现场本地扩音广播功能。</w:t>
            </w:r>
            <w:r w:rsidRPr="002F4BAB">
              <w:rPr>
                <w:rFonts w:ascii="宋体" w:hAnsi="宋体" w:cs="宋体" w:hint="eastAsia"/>
                <w:kern w:val="0"/>
                <w:szCs w:val="21"/>
                <w:lang w:bidi="ar"/>
              </w:rPr>
              <w:br/>
              <w:t>9.优先功能：1）网络报警为最高优先级。2）本地MIC和AUX、2.4G和网络背景音乐为同级。</w:t>
            </w:r>
            <w:r w:rsidRPr="002F4BAB">
              <w:rPr>
                <w:rFonts w:ascii="宋体" w:hAnsi="宋体" w:cs="宋体" w:hint="eastAsia"/>
                <w:kern w:val="0"/>
                <w:szCs w:val="21"/>
                <w:lang w:bidi="ar"/>
              </w:rPr>
              <w:br/>
              <w:t>10.兼容路由器、交换机、网桥网关、Modem、Internet、2G、3G、4G等任意网络结构。</w:t>
            </w:r>
            <w:r w:rsidRPr="002F4BAB">
              <w:rPr>
                <w:rFonts w:ascii="宋体" w:hAnsi="宋体" w:cs="宋体" w:hint="eastAsia"/>
                <w:kern w:val="0"/>
                <w:szCs w:val="21"/>
                <w:lang w:bidi="ar"/>
              </w:rPr>
              <w:br/>
              <w:t>11.数字化产品，扩容方便，不受地理位置限制，无需增加机房管理设备，采用共网免线路施工的设计理念，安装简便。</w:t>
            </w:r>
            <w:r w:rsidRPr="002F4BAB">
              <w:rPr>
                <w:rFonts w:ascii="宋体" w:hAnsi="宋体" w:cs="宋体" w:hint="eastAsia"/>
                <w:kern w:val="0"/>
                <w:szCs w:val="21"/>
                <w:lang w:bidi="ar"/>
              </w:rPr>
              <w:br/>
              <w:t>12.支持广播系统对终端进行远程固件升级，无需到终端本地升级，减轻维护人员工作强度。</w:t>
            </w:r>
          </w:p>
        </w:tc>
      </w:tr>
      <w:tr w:rsidR="002F4BAB" w:rsidRPr="002F4BAB" w:rsidTr="001B7F4D">
        <w:trPr>
          <w:gridAfter w:val="2"/>
          <w:wAfter w:w="4090" w:type="dxa"/>
          <w:trHeight w:val="12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IP网络解码终端（含数字化IP网络终端嵌入软件）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w:t>
            </w:r>
            <w:r w:rsidRPr="002F4BAB">
              <w:rPr>
                <w:rFonts w:ascii="宋体" w:hAnsi="宋体" w:cs="宋体" w:hint="eastAsia"/>
                <w:kern w:val="0"/>
                <w:szCs w:val="21"/>
                <w:lang w:bidi="ar"/>
              </w:rPr>
              <w:br/>
              <w:t>2.具有1路RJ45网络接口，100Mbps传输速率，内置1路网络硬件音频解码模块，谐波失真≤0.3%。</w:t>
            </w:r>
            <w:r w:rsidRPr="002F4BAB">
              <w:rPr>
                <w:rFonts w:ascii="宋体" w:hAnsi="宋体" w:cs="宋体" w:hint="eastAsia"/>
                <w:kern w:val="0"/>
                <w:szCs w:val="21"/>
                <w:lang w:bidi="ar"/>
              </w:rPr>
              <w:br/>
              <w:t>3.支持≥1路线路输入和≥1路话筒输入接口，可独立调节音量；支持高低音调节电位器控制，高音提升、衰减：±10dB，低音提升、衰减：±10dB</w:t>
            </w:r>
            <w:r w:rsidRPr="002F4BAB">
              <w:rPr>
                <w:rFonts w:ascii="宋体" w:hAnsi="宋体" w:cs="宋体" w:hint="eastAsia"/>
                <w:kern w:val="0"/>
                <w:szCs w:val="21"/>
                <w:lang w:bidi="ar"/>
              </w:rPr>
              <w:br/>
              <w:t>4.具有≥1路EMC输入接口，具有最高优先级；具有≥1路音频输出接口。</w:t>
            </w:r>
            <w:r w:rsidRPr="002F4BAB">
              <w:rPr>
                <w:rFonts w:ascii="宋体" w:hAnsi="宋体" w:cs="宋体" w:hint="eastAsia"/>
                <w:kern w:val="0"/>
                <w:szCs w:val="21"/>
                <w:lang w:bidi="ar"/>
              </w:rPr>
              <w:br/>
              <w:t>5.具有2路三线制强切输出接口，无需强切电源。</w:t>
            </w:r>
            <w:r w:rsidRPr="002F4BAB">
              <w:rPr>
                <w:rFonts w:ascii="宋体" w:hAnsi="宋体" w:cs="宋体" w:hint="eastAsia"/>
                <w:kern w:val="0"/>
                <w:szCs w:val="21"/>
                <w:lang w:bidi="ar"/>
              </w:rPr>
              <w:br/>
              <w:t>▲6.支持2路电源输出插座，内置智能电源管理，无音乐或呼叫时，自动切断输出座电源，有信号时自动打开输出座电源。（投标时，</w:t>
            </w:r>
            <w:r w:rsidRPr="002F4BAB">
              <w:rPr>
                <w:rFonts w:ascii="宋体" w:hAnsi="宋体" w:cs="宋体" w:hint="eastAsia"/>
                <w:bCs/>
                <w:kern w:val="0"/>
                <w:szCs w:val="21"/>
              </w:rPr>
              <w:t>在投标文件</w:t>
            </w:r>
            <w:r w:rsidRPr="002F4BAB">
              <w:rPr>
                <w:rFonts w:ascii="宋体" w:hAnsi="宋体" w:cs="宋体" w:hint="eastAsia"/>
                <w:kern w:val="0"/>
                <w:szCs w:val="21"/>
                <w:lang w:bidi="ar"/>
              </w:rPr>
              <w:t>提供设备有2路电源输出电源插座证明图，并加盖投标人公章）</w:t>
            </w:r>
            <w:r w:rsidRPr="002F4BAB">
              <w:rPr>
                <w:rFonts w:ascii="宋体" w:hAnsi="宋体" w:cs="宋体" w:hint="eastAsia"/>
                <w:kern w:val="0"/>
                <w:szCs w:val="21"/>
                <w:lang w:bidi="ar"/>
              </w:rPr>
              <w:br/>
              <w:t>7.支持通过后台软件对终端进行远程固件升级。</w:t>
            </w:r>
            <w:r w:rsidRPr="002F4BAB">
              <w:rPr>
                <w:rFonts w:ascii="宋体" w:hAnsi="宋体" w:cs="宋体" w:hint="eastAsia"/>
                <w:kern w:val="0"/>
                <w:szCs w:val="21"/>
                <w:lang w:bidi="ar"/>
              </w:rPr>
              <w:br/>
              <w:t>8.频率响应范围80Hz～16KHz，信噪比＞65dB，谐波失真≤0.3%。</w:t>
            </w:r>
            <w:r w:rsidRPr="002F4BAB">
              <w:rPr>
                <w:rFonts w:ascii="宋体" w:hAnsi="宋体" w:cs="宋体" w:hint="eastAsia"/>
                <w:kern w:val="0"/>
                <w:szCs w:val="21"/>
                <w:lang w:bidi="ar"/>
              </w:rPr>
              <w:br/>
              <w:t>9.EMC输入灵敏度：775mV(非平衡）、 AUX输入灵敏度：350mV(非平衡）、MIC输入灵敏度：5mV(非平衡），AUX输出幅度：1000mV 、AUX输出阻抗：470Ω。</w:t>
            </w:r>
          </w:p>
        </w:tc>
      </w:tr>
      <w:tr w:rsidR="002F4BAB" w:rsidRPr="002F4BAB" w:rsidTr="001B7F4D">
        <w:trPr>
          <w:gridAfter w:val="2"/>
          <w:wAfter w:w="4090" w:type="dxa"/>
          <w:trHeight w:val="1654"/>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纯后级广播功放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1.1通道LINE不平衡TRS输入，1通道LINE不平衡TRS级联输出；</w:t>
            </w:r>
            <w:r w:rsidRPr="002F4BAB">
              <w:rPr>
                <w:rFonts w:ascii="宋体" w:hAnsi="宋体" w:cs="宋体" w:hint="eastAsia"/>
                <w:kern w:val="0"/>
                <w:szCs w:val="21"/>
                <w:lang w:bidi="ar"/>
              </w:rPr>
              <w:br/>
              <w:t>2.1通道LINE平衡XLR输入，1通道LINE平衡XLR级联输出；</w:t>
            </w:r>
            <w:r w:rsidRPr="002F4BAB">
              <w:rPr>
                <w:rFonts w:ascii="宋体" w:hAnsi="宋体" w:cs="宋体" w:hint="eastAsia"/>
                <w:kern w:val="0"/>
                <w:szCs w:val="21"/>
                <w:lang w:bidi="ar"/>
              </w:rPr>
              <w:br/>
              <w:t>3.面板带音量调节旋钮；</w:t>
            </w:r>
            <w:r w:rsidRPr="002F4BAB">
              <w:rPr>
                <w:rFonts w:ascii="宋体" w:hAnsi="宋体" w:cs="宋体" w:hint="eastAsia"/>
                <w:kern w:val="0"/>
                <w:szCs w:val="21"/>
                <w:lang w:bidi="ar"/>
              </w:rPr>
              <w:br/>
              <w:t xml:space="preserve">4.产品具有良好的短路、过载、过热等自我保护；        </w:t>
            </w:r>
            <w:r w:rsidRPr="002F4BAB">
              <w:rPr>
                <w:rFonts w:ascii="宋体" w:hAnsi="宋体" w:cs="宋体" w:hint="eastAsia"/>
                <w:kern w:val="0"/>
                <w:szCs w:val="21"/>
                <w:lang w:bidi="ar"/>
              </w:rPr>
              <w:br/>
              <w:t>5.额定输出功率：650W。</w:t>
            </w:r>
          </w:p>
        </w:tc>
      </w:tr>
      <w:tr w:rsidR="002F4BAB" w:rsidRPr="002F4BAB" w:rsidTr="001B7F4D">
        <w:trPr>
          <w:gridAfter w:val="2"/>
          <w:wAfter w:w="4090" w:type="dxa"/>
          <w:trHeight w:val="18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室内音柱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1.额定功率:10W；</w:t>
            </w:r>
            <w:r w:rsidRPr="002F4BAB">
              <w:rPr>
                <w:rFonts w:ascii="宋体" w:hAnsi="宋体" w:cs="宋体" w:hint="eastAsia"/>
                <w:kern w:val="0"/>
                <w:szCs w:val="21"/>
                <w:lang w:bidi="ar"/>
              </w:rPr>
              <w:br/>
              <w:t>2.最大功率:20W；</w:t>
            </w:r>
            <w:r w:rsidRPr="002F4BAB">
              <w:rPr>
                <w:rFonts w:ascii="宋体" w:hAnsi="宋体" w:cs="宋体" w:hint="eastAsia"/>
                <w:kern w:val="0"/>
                <w:szCs w:val="21"/>
                <w:lang w:bidi="ar"/>
              </w:rPr>
              <w:br/>
              <w:t>3.灵敏度≥86dB；</w:t>
            </w:r>
            <w:r w:rsidRPr="002F4BAB">
              <w:rPr>
                <w:rFonts w:ascii="宋体" w:hAnsi="宋体" w:cs="宋体" w:hint="eastAsia"/>
                <w:kern w:val="0"/>
                <w:szCs w:val="21"/>
                <w:lang w:bidi="ar"/>
              </w:rPr>
              <w:br/>
              <w:t>4.频率响应:130-15KHz；</w:t>
            </w:r>
            <w:r w:rsidRPr="002F4BAB">
              <w:rPr>
                <w:rFonts w:ascii="宋体" w:hAnsi="宋体" w:cs="宋体" w:hint="eastAsia"/>
                <w:kern w:val="0"/>
                <w:szCs w:val="21"/>
                <w:lang w:bidi="ar"/>
              </w:rPr>
              <w:br/>
              <w:t>5.尺寸:135×120×320mm；</w:t>
            </w:r>
            <w:r w:rsidRPr="002F4BAB">
              <w:rPr>
                <w:rFonts w:ascii="宋体" w:hAnsi="宋体" w:cs="宋体" w:hint="eastAsia"/>
                <w:kern w:val="0"/>
                <w:szCs w:val="21"/>
                <w:lang w:bidi="ar"/>
              </w:rPr>
              <w:br/>
              <w:t>6.喇叭单元:4″×1,2.5″×1。</w:t>
            </w:r>
          </w:p>
        </w:tc>
      </w:tr>
      <w:tr w:rsidR="002F4BAB" w:rsidRPr="002F4BAB" w:rsidTr="001B7F4D">
        <w:trPr>
          <w:gridAfter w:val="2"/>
          <w:wAfter w:w="4090" w:type="dxa"/>
          <w:trHeight w:val="18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室内壁挂音箱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1．额定功率（100V）：3W,6W,10W；</w:t>
            </w:r>
            <w:r w:rsidRPr="002F4BAB">
              <w:rPr>
                <w:rFonts w:ascii="宋体" w:hAnsi="宋体" w:cs="宋体" w:hint="eastAsia"/>
                <w:kern w:val="0"/>
                <w:szCs w:val="21"/>
                <w:lang w:bidi="ar"/>
              </w:rPr>
              <w:br/>
              <w:t>2．额定功率（70V）：1.5W,3W,5W；</w:t>
            </w:r>
            <w:r w:rsidRPr="002F4BAB">
              <w:rPr>
                <w:rFonts w:ascii="宋体" w:hAnsi="宋体" w:cs="宋体" w:hint="eastAsia"/>
                <w:kern w:val="0"/>
                <w:szCs w:val="21"/>
                <w:lang w:bidi="ar"/>
              </w:rPr>
              <w:br/>
              <w:t>3．灵敏度≥88dB；</w:t>
            </w:r>
            <w:r w:rsidRPr="002F4BAB">
              <w:rPr>
                <w:rFonts w:ascii="宋体" w:hAnsi="宋体" w:cs="宋体" w:hint="eastAsia"/>
                <w:kern w:val="0"/>
                <w:szCs w:val="21"/>
                <w:lang w:bidi="ar"/>
              </w:rPr>
              <w:br/>
              <w:t>4．频率响应：130-18KHz；</w:t>
            </w:r>
            <w:r w:rsidRPr="002F4BAB">
              <w:rPr>
                <w:rFonts w:ascii="宋体" w:hAnsi="宋体" w:cs="宋体" w:hint="eastAsia"/>
                <w:kern w:val="0"/>
                <w:szCs w:val="21"/>
                <w:lang w:bidi="ar"/>
              </w:rPr>
              <w:br/>
              <w:t>5．喇叭单元：6.5"×1；</w:t>
            </w:r>
            <w:r w:rsidRPr="002F4BAB">
              <w:rPr>
                <w:rFonts w:ascii="宋体" w:hAnsi="宋体" w:cs="宋体" w:hint="eastAsia"/>
                <w:kern w:val="0"/>
                <w:szCs w:val="21"/>
                <w:lang w:bidi="ar"/>
              </w:rPr>
              <w:br/>
              <w:t>6．防护等级：IP×5防尘。</w:t>
            </w:r>
          </w:p>
        </w:tc>
      </w:tr>
      <w:tr w:rsidR="002F4BAB" w:rsidRPr="002F4BAB" w:rsidTr="001B7F4D">
        <w:trPr>
          <w:gridAfter w:val="2"/>
          <w:wAfter w:w="4090" w:type="dxa"/>
          <w:trHeight w:val="1534"/>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1、背板带宽≥32Gbps；</w:t>
            </w:r>
            <w:r w:rsidRPr="002F4BAB">
              <w:rPr>
                <w:rFonts w:ascii="宋体" w:hAnsi="宋体" w:cs="宋体" w:hint="eastAsia"/>
                <w:kern w:val="0"/>
                <w:szCs w:val="21"/>
                <w:lang w:bidi="ar"/>
              </w:rPr>
              <w:br/>
              <w:t>2、包转发率≥5.4Mpps；</w:t>
            </w:r>
            <w:r w:rsidRPr="002F4BAB">
              <w:rPr>
                <w:rFonts w:ascii="宋体" w:hAnsi="宋体" w:cs="宋体" w:hint="eastAsia"/>
                <w:kern w:val="0"/>
                <w:szCs w:val="21"/>
                <w:lang w:bidi="ar"/>
              </w:rPr>
              <w:br/>
              <w:t>3、端口≥16个10/100Base-TX端口，≥2个千兆Combo口；</w:t>
            </w:r>
            <w:r w:rsidRPr="002F4BAB">
              <w:rPr>
                <w:rFonts w:ascii="宋体" w:hAnsi="宋体" w:cs="宋体" w:hint="eastAsia"/>
                <w:kern w:val="0"/>
                <w:szCs w:val="21"/>
                <w:lang w:bidi="ar"/>
              </w:rPr>
              <w:br/>
              <w:t>4、支持堆叠、自动配置功能、CLI配置、Telnet远程配置、SNMP V1/V2/V3</w:t>
            </w:r>
            <w:r w:rsidRPr="002F4BAB">
              <w:rPr>
                <w:rFonts w:ascii="宋体" w:hAnsi="宋体" w:cs="宋体" w:hint="eastAsia"/>
                <w:kern w:val="0"/>
                <w:szCs w:val="21"/>
                <w:lang w:bidi="ar"/>
              </w:rPr>
              <w:br/>
              <w:t>、RMON、集群管理HGMP V2。</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3500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广播专用线，RVS 2×2.5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2600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广播专用线，RVS 2×1.5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jc w:val="left"/>
              <w:rPr>
                <w:rFonts w:ascii="宋体" w:hAnsi="宋体" w:cs="宋体" w:hint="eastAsia"/>
                <w:b/>
                <w:kern w:val="0"/>
                <w:szCs w:val="21"/>
                <w:lang w:bidi="ar"/>
              </w:rPr>
            </w:pPr>
            <w:r w:rsidRPr="002F4BAB">
              <w:rPr>
                <w:rFonts w:ascii="宋体" w:hAnsi="宋体" w:cs="宋体" w:hint="eastAsia"/>
                <w:b/>
                <w:kern w:val="0"/>
                <w:szCs w:val="21"/>
                <w:lang w:bidi="ar"/>
              </w:rPr>
              <w:t>二、信息楼</w:t>
            </w:r>
          </w:p>
        </w:tc>
        <w:tc>
          <w:tcPr>
            <w:tcW w:w="4000" w:type="dxa"/>
            <w:vAlign w:val="center"/>
          </w:tcPr>
          <w:p w:rsidR="002F4BAB" w:rsidRPr="002F4BAB" w:rsidRDefault="002F4BAB" w:rsidP="001B7F4D">
            <w:pPr>
              <w:widowControl/>
              <w:jc w:val="left"/>
              <w:textAlignment w:val="center"/>
              <w:rPr>
                <w:rFonts w:ascii="宋体" w:hAnsi="宋体" w:cs="宋体" w:hint="eastAsia"/>
                <w:b/>
                <w:szCs w:val="21"/>
              </w:rPr>
            </w:pP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jc w:val="left"/>
              <w:rPr>
                <w:rFonts w:ascii="宋体" w:hAnsi="宋体" w:cs="宋体" w:hint="eastAsia"/>
                <w:b/>
                <w:kern w:val="0"/>
                <w:szCs w:val="21"/>
                <w:lang w:bidi="ar"/>
              </w:rPr>
            </w:pPr>
            <w:r w:rsidRPr="002F4BAB">
              <w:rPr>
                <w:rFonts w:ascii="宋体" w:hAnsi="宋体" w:cs="宋体" w:hint="eastAsia"/>
                <w:kern w:val="0"/>
                <w:szCs w:val="21"/>
                <w:lang w:bidi="ar"/>
              </w:rPr>
              <w:t>（1）网络系统</w:t>
            </w:r>
          </w:p>
        </w:tc>
        <w:tc>
          <w:tcPr>
            <w:tcW w:w="4000" w:type="dxa"/>
            <w:vAlign w:val="center"/>
          </w:tcPr>
          <w:p w:rsidR="002F4BAB" w:rsidRPr="002F4BAB" w:rsidRDefault="002F4BAB" w:rsidP="001B7F4D">
            <w:pPr>
              <w:widowControl/>
              <w:jc w:val="left"/>
              <w:textAlignment w:val="center"/>
              <w:rPr>
                <w:rFonts w:ascii="宋体" w:hAnsi="宋体" w:cs="宋体" w:hint="eastAsia"/>
                <w:b/>
                <w:szCs w:val="21"/>
              </w:rPr>
            </w:pP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▲1.配置要求：交换容量≥680Gbps，包转发率≥340 Mpps；</w:t>
            </w:r>
            <w:r w:rsidRPr="002F4BAB">
              <w:rPr>
                <w:rFonts w:ascii="宋体" w:hAnsi="宋体" w:cs="宋体" w:hint="eastAsia"/>
                <w:kern w:val="0"/>
                <w:szCs w:val="21"/>
                <w:lang w:bidi="ar"/>
              </w:rPr>
              <w:br/>
              <w:t>▲2.配置要求：千兆电口≥20个，千兆Combo口≥8个，万兆光口≥4个，接口卡扩展槽位≥1,槽位可扩展万兆接口卡，单台实配双电源；</w:t>
            </w:r>
            <w:r w:rsidRPr="002F4BAB">
              <w:rPr>
                <w:rFonts w:ascii="宋体" w:hAnsi="宋体" w:cs="宋体" w:hint="eastAsia"/>
                <w:kern w:val="0"/>
                <w:szCs w:val="21"/>
                <w:lang w:bidi="ar"/>
              </w:rPr>
              <w:br/>
              <w:t>3.支持多虚一虚拟化技术，将多台物理设备虚拟化为1台逻辑设备；</w:t>
            </w:r>
            <w:r w:rsidRPr="002F4BAB">
              <w:rPr>
                <w:rFonts w:ascii="宋体" w:hAnsi="宋体" w:cs="宋体" w:hint="eastAsia"/>
                <w:kern w:val="0"/>
                <w:szCs w:val="21"/>
                <w:lang w:bidi="ar"/>
              </w:rPr>
              <w:br/>
              <w:t>4.为节能环保考虑，降低UPS电源的功率，设备最大功耗（不含POE功率）≤72W（投标时，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5.为保障设备环境适应能力，设备支持0-65℃宽温工作（投标时，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6.支持三层路由功能，支持静态路由、RIP、OSPF、BGP；</w:t>
            </w:r>
            <w:r w:rsidRPr="002F4BAB">
              <w:rPr>
                <w:rFonts w:ascii="宋体" w:hAnsi="宋体" w:cs="宋体" w:hint="eastAsia"/>
                <w:kern w:val="0"/>
                <w:szCs w:val="21"/>
                <w:lang w:bidi="ar"/>
              </w:rPr>
              <w:br/>
              <w:t>7.支持的OSPF路由条目数≥12k；</w:t>
            </w:r>
            <w:r w:rsidRPr="002F4BAB">
              <w:rPr>
                <w:rFonts w:ascii="宋体" w:hAnsi="宋体" w:cs="宋体" w:hint="eastAsia"/>
                <w:kern w:val="0"/>
                <w:szCs w:val="21"/>
                <w:lang w:bidi="ar"/>
              </w:rPr>
              <w:br/>
              <w:t>8.支持IGMP Snooping、IGMP Proxy，支持GMRP，支持PIM-SM、PIM-SSM、PIM-DM；</w:t>
            </w:r>
            <w:r w:rsidRPr="002F4BAB">
              <w:rPr>
                <w:rFonts w:ascii="宋体" w:hAnsi="宋体" w:cs="宋体" w:hint="eastAsia"/>
                <w:kern w:val="0"/>
                <w:szCs w:val="21"/>
                <w:lang w:bidi="ar"/>
              </w:rPr>
              <w:br/>
              <w:t>9.支持MPLS L3VPN、MPLS L2VPN、MPLS-TE；</w:t>
            </w:r>
            <w:r w:rsidRPr="002F4BAB">
              <w:rPr>
                <w:rFonts w:ascii="宋体" w:hAnsi="宋体" w:cs="宋体" w:hint="eastAsia"/>
                <w:kern w:val="0"/>
                <w:szCs w:val="21"/>
                <w:lang w:bidi="ar"/>
              </w:rPr>
              <w:br/>
              <w:t>10.支持中文管理界面、WEB管理接口、SNMP v1/v2/v3。</w:t>
            </w:r>
          </w:p>
        </w:tc>
      </w:tr>
      <w:tr w:rsidR="002F4BAB" w:rsidRPr="002F4BAB" w:rsidTr="001B7F4D">
        <w:trPr>
          <w:gridAfter w:val="2"/>
          <w:wAfter w:w="4090" w:type="dxa"/>
          <w:trHeight w:val="683"/>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▲1.配置要求：整机可用端口数≥28，其中千兆电口≥24，千兆光口≥4；</w:t>
            </w:r>
            <w:r w:rsidRPr="002F4BAB">
              <w:rPr>
                <w:rFonts w:ascii="宋体" w:hAnsi="宋体" w:cs="宋体" w:hint="eastAsia"/>
                <w:kern w:val="0"/>
                <w:szCs w:val="21"/>
                <w:lang w:bidi="ar"/>
              </w:rPr>
              <w:br/>
              <w:t>▲2.性能要求：交换容量≥330 Gbps，整机转发性能≥92 Mpps；</w:t>
            </w:r>
            <w:r w:rsidRPr="002F4BAB">
              <w:rPr>
                <w:rFonts w:ascii="宋体" w:hAnsi="宋体" w:cs="宋体" w:hint="eastAsia"/>
                <w:kern w:val="0"/>
                <w:szCs w:val="21"/>
                <w:lang w:bidi="ar"/>
              </w:rPr>
              <w:br/>
              <w:t>3.要求设备单端口支持的MAC地址用户数≥4k；</w:t>
            </w:r>
            <w:r w:rsidRPr="002F4BAB">
              <w:rPr>
                <w:rFonts w:ascii="宋体" w:hAnsi="宋体" w:cs="宋体" w:hint="eastAsia"/>
                <w:kern w:val="0"/>
                <w:szCs w:val="21"/>
                <w:lang w:bidi="ar"/>
              </w:rPr>
              <w:br/>
              <w:t>4.支持静态路由、RIP、OSPF；</w:t>
            </w:r>
            <w:r w:rsidRPr="002F4BAB">
              <w:rPr>
                <w:rFonts w:ascii="宋体" w:hAnsi="宋体" w:cs="宋体" w:hint="eastAsia"/>
                <w:kern w:val="0"/>
                <w:szCs w:val="21"/>
                <w:lang w:bidi="ar"/>
              </w:rPr>
              <w:br/>
              <w:t>5.OSPF路由表容量≥12K；</w:t>
            </w:r>
            <w:r w:rsidRPr="002F4BAB">
              <w:rPr>
                <w:rFonts w:ascii="宋体" w:hAnsi="宋体" w:cs="宋体" w:hint="eastAsia"/>
                <w:kern w:val="0"/>
                <w:szCs w:val="21"/>
                <w:lang w:bidi="ar"/>
              </w:rPr>
              <w:br/>
              <w:t>6.为保障设备环境适应能力，设备支持0℃~65℃宽温工作（投标时，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7.为保障设备稳定性，采用无风扇设计（投标时，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8.为减少噪音污染，设备符合国家标准GB3096-2008中最高级别0类噪音标准；</w:t>
            </w:r>
            <w:r w:rsidRPr="002F4BAB">
              <w:rPr>
                <w:rFonts w:ascii="宋体" w:hAnsi="宋体" w:cs="宋体" w:hint="eastAsia"/>
                <w:kern w:val="0"/>
                <w:szCs w:val="21"/>
                <w:lang w:bidi="ar"/>
              </w:rPr>
              <w:br/>
              <w:t>9.为节能环保考虑，降低UPS电源的功率，设备最大功耗≤25W（投标时，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1、容量：≥24U标准网络机柜</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 材料：要求采用高强度的优质度锌板，主体骨架为≥1.6mm，其他不少于1.0mm。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r w:rsidRPr="002F4BAB">
              <w:rPr>
                <w:rFonts w:ascii="宋体" w:hAnsi="宋体" w:cs="宋体" w:hint="eastAsia"/>
                <w:kern w:val="0"/>
                <w:szCs w:val="21"/>
                <w:lang w:bidi="ar"/>
              </w:rPr>
              <w:br/>
              <w:t>6、后门：采用带锁带透风栅钢质后门。机柜具有良好的通风散热能力,其结构与机房空调送风方式相适散热：采用顶部低噪声轴流风机主动散热方式。</w:t>
            </w:r>
            <w:r w:rsidRPr="002F4BAB">
              <w:rPr>
                <w:rFonts w:ascii="宋体" w:hAnsi="宋体" w:cs="宋体" w:hint="eastAsia"/>
                <w:kern w:val="0"/>
                <w:szCs w:val="21"/>
                <w:lang w:bidi="ar"/>
              </w:rPr>
              <w:br/>
              <w:t>7、层板：每台机柜提供二个固定层板,每块层板可承重不少于100kg。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2100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UTP模块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rj45六类UTP模块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面板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六类面板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 2×2.5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10A六位插孔</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2P10A空开</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五孔插座</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（2）监控系统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网络半球型摄像机</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36</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textAlignment w:val="center"/>
              <w:rPr>
                <w:rFonts w:ascii="宋体" w:hAnsi="宋体" w:cs="宋体" w:hint="eastAsia"/>
                <w:szCs w:val="21"/>
              </w:rPr>
            </w:pPr>
            <w:r w:rsidRPr="002F4BAB">
              <w:rPr>
                <w:rFonts w:ascii="宋体" w:hAnsi="宋体" w:cs="宋体" w:hint="eastAsia"/>
                <w:kern w:val="0"/>
                <w:szCs w:val="21"/>
                <w:lang w:bidi="ar"/>
              </w:rPr>
              <w:t>1、具有≥200万像素CMOS传感器。，最大分辨率1920×1080</w:t>
            </w:r>
            <w:r w:rsidRPr="002F4BAB">
              <w:rPr>
                <w:rFonts w:ascii="宋体" w:hAnsi="宋体" w:cs="宋体" w:hint="eastAsia"/>
                <w:kern w:val="0"/>
                <w:szCs w:val="21"/>
                <w:lang w:bidi="ar"/>
              </w:rPr>
              <w:br/>
              <w:t>2、需具有20路取流路数能力，以满足更多用户同时在线访问摄像机视频。</w:t>
            </w:r>
            <w:r w:rsidRPr="002F4BAB">
              <w:rPr>
                <w:rFonts w:ascii="宋体" w:hAnsi="宋体" w:cs="宋体" w:hint="eastAsia"/>
                <w:kern w:val="0"/>
                <w:szCs w:val="21"/>
                <w:lang w:bidi="ar"/>
              </w:rPr>
              <w:br/>
              <w:t>3、最低照度彩色：0.001lx，黑白:0.0001lx，灰度等级不小于11级。</w:t>
            </w:r>
            <w:r w:rsidRPr="002F4BAB">
              <w:rPr>
                <w:rFonts w:ascii="宋体" w:hAnsi="宋体" w:cs="宋体" w:hint="eastAsia"/>
                <w:kern w:val="0"/>
                <w:szCs w:val="21"/>
                <w:lang w:bidi="ar"/>
              </w:rPr>
              <w:br/>
              <w:t>4、红外补光距离不小于50米。</w:t>
            </w:r>
            <w:r w:rsidRPr="002F4BAB">
              <w:rPr>
                <w:rFonts w:ascii="宋体" w:hAnsi="宋体" w:cs="宋体" w:hint="eastAsia"/>
                <w:kern w:val="0"/>
                <w:szCs w:val="21"/>
                <w:lang w:bidi="ar"/>
              </w:rPr>
              <w:br/>
              <w:t>5、需支持三码流技术，可同时输出三路码流，主码流最高1920×1080@30fps，第三码流最大1920×1080@30fps，子码流704×576@30fps。</w:t>
            </w:r>
            <w:r w:rsidRPr="002F4BAB">
              <w:rPr>
                <w:rFonts w:ascii="宋体" w:hAnsi="宋体" w:cs="宋体" w:hint="eastAsia"/>
                <w:kern w:val="0"/>
                <w:szCs w:val="21"/>
                <w:lang w:bidi="ar"/>
              </w:rPr>
              <w:br/>
              <w:t>▲6、在1920×1080@25fps下，清晰度不小于1100TVL。</w:t>
            </w:r>
            <w:r w:rsidRPr="002F4BAB">
              <w:rPr>
                <w:rFonts w:ascii="宋体" w:hAnsi="宋体" w:cs="宋体" w:hint="eastAsia"/>
                <w:kern w:val="0"/>
                <w:szCs w:val="21"/>
                <w:lang w:bidi="ar"/>
              </w:rPr>
              <w:br/>
              <w:t>7、支持H.264、H.265、MJPEG视频编码格式，其中H.264和H.265支持Baseline/Main/HighProfile。</w:t>
            </w:r>
            <w:r w:rsidRPr="002F4BAB">
              <w:rPr>
                <w:rFonts w:ascii="宋体" w:hAnsi="宋体" w:cs="宋体" w:hint="eastAsia"/>
                <w:kern w:val="0"/>
                <w:szCs w:val="21"/>
                <w:lang w:bidi="ar"/>
              </w:rPr>
              <w:br/>
              <w:t>8、需具有黑白名单功能，其中白名单可添加不小于10个IP地址。</w:t>
            </w:r>
            <w:r w:rsidRPr="002F4BAB">
              <w:rPr>
                <w:rFonts w:ascii="宋体" w:hAnsi="宋体" w:cs="宋体" w:hint="eastAsia"/>
                <w:kern w:val="0"/>
                <w:szCs w:val="21"/>
                <w:lang w:bidi="ar"/>
              </w:rPr>
              <w:br/>
              <w:t>9、需具备人脸检测、区域入侵检测、越界检测、虚焦检测、进入区域、离开区域、徘徊、人员聚集、逆行、场景变更等功能。</w:t>
            </w:r>
            <w:r w:rsidRPr="002F4BAB">
              <w:rPr>
                <w:rFonts w:ascii="宋体" w:hAnsi="宋体" w:cs="宋体" w:hint="eastAsia"/>
                <w:kern w:val="0"/>
                <w:szCs w:val="21"/>
                <w:lang w:bidi="ar"/>
              </w:rPr>
              <w:br/>
              <w:t>10、可开启或关闭智能后检索功能。</w:t>
            </w:r>
            <w:r w:rsidRPr="002F4BAB">
              <w:rPr>
                <w:rFonts w:ascii="宋体" w:hAnsi="宋体" w:cs="宋体" w:hint="eastAsia"/>
                <w:kern w:val="0"/>
                <w:szCs w:val="21"/>
                <w:lang w:bidi="ar"/>
              </w:rPr>
              <w:br/>
              <w:t>11、需具有电子防抖、ROI感兴趣区域、SVC可伸缩编码、自动增益、背光补偿、数字降噪、强光抑制、防红外过曝、走廊模式等功能。</w:t>
            </w:r>
            <w:r w:rsidRPr="002F4BAB">
              <w:rPr>
                <w:rFonts w:ascii="宋体" w:hAnsi="宋体" w:cs="宋体" w:hint="eastAsia"/>
                <w:kern w:val="0"/>
                <w:szCs w:val="21"/>
                <w:lang w:bidi="ar"/>
              </w:rPr>
              <w:br/>
              <w:t>12、支持本地SD卡存储，最大支持128G，并支持存储卡可使用时长显示。</w:t>
            </w:r>
            <w:r w:rsidRPr="002F4BAB">
              <w:rPr>
                <w:rFonts w:ascii="宋体" w:hAnsi="宋体" w:cs="宋体" w:hint="eastAsia"/>
                <w:kern w:val="0"/>
                <w:szCs w:val="21"/>
                <w:lang w:bidi="ar"/>
              </w:rPr>
              <w:br/>
              <w:t>▲13、同一静止场景相同图像质量下，设备在H.265编码方式时，开启智能编码功能和不开启智能编码相比，码率节约1/2。</w:t>
            </w:r>
            <w:r w:rsidRPr="002F4BAB">
              <w:rPr>
                <w:rFonts w:ascii="宋体" w:hAnsi="宋体" w:cs="宋体" w:hint="eastAsia"/>
                <w:kern w:val="0"/>
                <w:szCs w:val="21"/>
                <w:lang w:bidi="ar"/>
              </w:rPr>
              <w:br/>
              <w:t>▲14、支持对存储卡进行读写锁定，锁定后的存储卡在移动终端需要密码才能访问。</w:t>
            </w:r>
            <w:r w:rsidRPr="002F4BAB">
              <w:rPr>
                <w:rFonts w:ascii="宋体" w:hAnsi="宋体" w:cs="宋体" w:hint="eastAsia"/>
                <w:kern w:val="0"/>
                <w:szCs w:val="21"/>
                <w:lang w:bidi="ar"/>
              </w:rPr>
              <w:br/>
              <w:t>15、需支持DC12V供电，且在不小于DC12V±30%范围内变化时可以正常工作。</w:t>
            </w:r>
            <w:r w:rsidRPr="002F4BAB">
              <w:rPr>
                <w:rFonts w:ascii="宋体" w:hAnsi="宋体" w:cs="宋体" w:hint="eastAsia"/>
                <w:kern w:val="0"/>
                <w:szCs w:val="21"/>
                <w:lang w:bidi="ar"/>
              </w:rPr>
              <w:br/>
              <w:t>16、摄像机能够在-30~60摄氏度，湿度小于93%环境下稳定工作。</w:t>
            </w:r>
            <w:r w:rsidRPr="002F4BAB">
              <w:rPr>
                <w:rFonts w:ascii="宋体" w:hAnsi="宋体" w:cs="宋体" w:hint="eastAsia"/>
                <w:kern w:val="0"/>
                <w:szCs w:val="21"/>
                <w:lang w:bidi="ar"/>
              </w:rPr>
              <w:br/>
              <w:t>17、不低于IP67防尘防水等级。</w:t>
            </w:r>
          </w:p>
        </w:tc>
      </w:tr>
      <w:tr w:rsidR="002F4BAB" w:rsidRPr="002F4BAB" w:rsidTr="001B7F4D">
        <w:trPr>
          <w:gridAfter w:val="2"/>
          <w:wAfter w:w="4090" w:type="dxa"/>
          <w:trHeight w:val="1571"/>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1、设备为百兆非网管POE交换机，机架式架构。</w:t>
            </w:r>
            <w:r w:rsidRPr="002F4BAB">
              <w:rPr>
                <w:rFonts w:ascii="宋体" w:hAnsi="宋体" w:cs="宋体" w:hint="eastAsia"/>
                <w:kern w:val="0"/>
                <w:szCs w:val="21"/>
                <w:lang w:bidi="ar"/>
              </w:rPr>
              <w:br/>
              <w:t>2、具有≥16个百兆POE电口，≥2个千兆电口，≥2个复用的千兆光口。</w:t>
            </w:r>
            <w:r w:rsidRPr="002F4BAB">
              <w:rPr>
                <w:rFonts w:ascii="宋体" w:hAnsi="宋体" w:cs="宋体" w:hint="eastAsia"/>
                <w:kern w:val="0"/>
                <w:szCs w:val="21"/>
                <w:lang w:bidi="ar"/>
              </w:rPr>
              <w:br/>
              <w:t>3、支持交换容量≥7.2Gbps,包转发率≥5.36Mpps。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5、支持AF,AT双标准POE，1-8号端口支持视频红口保障技术。</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2160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RVV2×1.0</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BV-4</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1"/>
          <w:wAfter w:w="90" w:type="dxa"/>
          <w:trHeight w:val="258"/>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（3）广播系统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2731"/>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壁挂式IP网络终端（含数字化IP网络终端嵌入软件）</w:t>
            </w:r>
          </w:p>
        </w:tc>
        <w:tc>
          <w:tcPr>
            <w:tcW w:w="567"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16</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1.终端采用壁挂式设计，带有≥4.3英寸TFT显示屏，支持同步服务器时间显示。</w:t>
            </w:r>
            <w:r w:rsidRPr="002F4BAB">
              <w:rPr>
                <w:rFonts w:ascii="宋体" w:hAnsi="宋体" w:cs="宋体" w:hint="eastAsia"/>
                <w:kern w:val="0"/>
                <w:szCs w:val="21"/>
                <w:lang w:bidi="ar"/>
              </w:rPr>
              <w:br/>
              <w:t>2.支持红外遥控功能，实现本机信息查看、播放状态查看、AUX和网络音量的调节、点播服务器媒体库或USB外接设备音频资源等功能。</w:t>
            </w:r>
            <w:r w:rsidRPr="002F4BAB">
              <w:rPr>
                <w:rFonts w:ascii="宋体" w:hAnsi="宋体" w:cs="宋体" w:hint="eastAsia"/>
                <w:kern w:val="0"/>
                <w:szCs w:val="21"/>
                <w:lang w:bidi="ar"/>
              </w:rPr>
              <w:br/>
              <w:t>3.支持点播功能，可实现网络媒体库音频实时点播功能，支持操作上一曲/下一曲、循环播放等功能。</w:t>
            </w:r>
            <w:r w:rsidRPr="002F4BAB">
              <w:rPr>
                <w:rFonts w:ascii="宋体" w:hAnsi="宋体" w:cs="宋体" w:hint="eastAsia"/>
                <w:kern w:val="0"/>
                <w:szCs w:val="21"/>
                <w:lang w:bidi="ar"/>
              </w:rPr>
              <w:br/>
              <w:t>4.具有标准RJ45网络接口，100Mbps传输速率，内置网络IP解码模块可实时播放网络音乐及单向呼叫功能；系统中采集播放和单向呼叫功能的网络延时时间小于100ms。</w:t>
            </w:r>
            <w:r w:rsidRPr="002F4BAB">
              <w:rPr>
                <w:rFonts w:ascii="宋体" w:hAnsi="宋体" w:cs="宋体" w:hint="eastAsia"/>
                <w:kern w:val="0"/>
                <w:szCs w:val="21"/>
                <w:lang w:bidi="ar"/>
              </w:rPr>
              <w:br/>
              <w:t>5.内置≥2×30W（两通道均为30W）定阻功率放大器，外接到音箱，具有网络音量设置功能。</w:t>
            </w:r>
            <w:r w:rsidRPr="002F4BAB">
              <w:rPr>
                <w:rFonts w:ascii="宋体" w:hAnsi="宋体" w:cs="宋体" w:hint="eastAsia"/>
                <w:kern w:val="0"/>
                <w:szCs w:val="21"/>
                <w:lang w:bidi="ar"/>
              </w:rPr>
              <w:br/>
              <w:t>6.支持对终端显示屏进行锁屏设置，锁屏时间可自定义。</w:t>
            </w:r>
            <w:r w:rsidRPr="002F4BAB">
              <w:rPr>
                <w:rFonts w:ascii="宋体" w:hAnsi="宋体" w:cs="宋体" w:hint="eastAsia"/>
                <w:kern w:val="0"/>
                <w:szCs w:val="21"/>
                <w:lang w:bidi="ar"/>
              </w:rPr>
              <w:br/>
              <w:t>▲7.设备自带2条导光灯条（或者指示灯），可设置定时点亮红色或蓝色指示灯（可设定闪烁，闪烁间隔可自定义），用于打铃时辅助提示。</w:t>
            </w:r>
            <w:r w:rsidRPr="002F4BAB">
              <w:rPr>
                <w:rFonts w:ascii="宋体" w:hAnsi="宋体" w:cs="宋体" w:hint="eastAsia"/>
                <w:kern w:val="0"/>
                <w:szCs w:val="21"/>
                <w:lang w:bidi="ar"/>
              </w:rPr>
              <w:br/>
              <w:t>▲8.具备有≥1路线路输入接口和≥1路线路输出接口，适用现场本地扩音广播功能；具备有1路USB输入接口，适用本地点播功能，支持断网情况下，进行本地点播USB外接设备播放功能。（投标时，在投标文件中提供设备线路输入输出与USB接口图佐证，并加盖投标人公章）</w:t>
            </w:r>
            <w:r w:rsidRPr="002F4BAB">
              <w:rPr>
                <w:rFonts w:ascii="宋体" w:hAnsi="宋体" w:cs="宋体" w:hint="eastAsia"/>
                <w:kern w:val="0"/>
                <w:szCs w:val="21"/>
                <w:lang w:bidi="ar"/>
              </w:rPr>
              <w:br/>
              <w:t>▲9.具备有1路音量控制盒对接接口，支持扩展接音量控制盒设备实现AUX的音量和网络的音量控制。（投标时，在投标文件中提供音量控制盒对接接口图佐证，并加盖投标人公章）</w:t>
            </w:r>
            <w:r w:rsidRPr="002F4BAB">
              <w:rPr>
                <w:rFonts w:ascii="宋体" w:hAnsi="宋体" w:cs="宋体" w:hint="eastAsia"/>
                <w:kern w:val="0"/>
                <w:szCs w:val="21"/>
                <w:lang w:bidi="ar"/>
              </w:rPr>
              <w:br/>
              <w:t>10.频率响应范围80Hz～16KHz，信噪比≥68dB，总偕波失真≤1%，AUX输入灵敏度：350mV LINE OUT输出灵敏度：1000mV</w:t>
            </w:r>
            <w:r w:rsidRPr="002F4BAB">
              <w:rPr>
                <w:rFonts w:ascii="宋体" w:hAnsi="宋体" w:cs="宋体" w:hint="eastAsia"/>
                <w:kern w:val="0"/>
                <w:szCs w:val="21"/>
                <w:lang w:bidi="ar"/>
              </w:rPr>
              <w:br/>
              <w:t>11.支持通过后台软件对终端进行远程固件升级。</w:t>
            </w:r>
          </w:p>
        </w:tc>
      </w:tr>
      <w:tr w:rsidR="002F4BAB" w:rsidRPr="002F4BAB" w:rsidTr="001B7F4D">
        <w:trPr>
          <w:gridAfter w:val="2"/>
          <w:wAfter w:w="4090" w:type="dxa"/>
          <w:trHeight w:val="3958"/>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机柜式IP网络解码终端（带功放）（含数字IP网络平台终端嵌入软件）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1.设备采用标准19英寸机架设计，带有≥3.4英寸LCD显示屏，支持红外遥控器点播服务器节目库任意内容，可控制播放/暂停。</w:t>
            </w:r>
            <w:r w:rsidRPr="002F4BAB">
              <w:rPr>
                <w:rFonts w:ascii="宋体" w:hAnsi="宋体" w:cs="宋体" w:hint="eastAsia"/>
                <w:kern w:val="0"/>
                <w:szCs w:val="21"/>
                <w:lang w:bidi="ar"/>
              </w:rPr>
              <w:br/>
              <w:t>2.内置1路网络硬件音频解码模块，具有1路RJ45网络接口，100Mbps传输速率。</w:t>
            </w:r>
            <w:r w:rsidRPr="002F4BAB">
              <w:rPr>
                <w:rFonts w:ascii="宋体" w:hAnsi="宋体" w:cs="宋体" w:hint="eastAsia"/>
                <w:kern w:val="0"/>
                <w:szCs w:val="21"/>
                <w:lang w:bidi="ar"/>
              </w:rPr>
              <w:br/>
              <w:t>3.支持1路线路输入和1路话筒输入接口，可独立调节音量；具有1路EMC输入接口，具有最高优先级；支持高低音调节电位器控制；具有1路音频输出接口。</w:t>
            </w:r>
            <w:r w:rsidRPr="002F4BAB">
              <w:rPr>
                <w:rFonts w:ascii="宋体" w:hAnsi="宋体" w:cs="宋体" w:hint="eastAsia"/>
                <w:kern w:val="0"/>
                <w:szCs w:val="21"/>
                <w:lang w:bidi="ar"/>
              </w:rPr>
              <w:br/>
              <w:t>4.具有1路三线制强切输出接口，无需强切电源。</w:t>
            </w:r>
            <w:r w:rsidRPr="002F4BAB">
              <w:rPr>
                <w:rFonts w:ascii="宋体" w:hAnsi="宋体" w:cs="宋体" w:hint="eastAsia"/>
                <w:kern w:val="0"/>
                <w:szCs w:val="21"/>
                <w:lang w:bidi="ar"/>
              </w:rPr>
              <w:br/>
              <w:t>5.集成模拟功放，功率≥350W；支持定阻(4-16Ω)或定压（70V、100V）方式输出</w:t>
            </w:r>
            <w:r w:rsidRPr="002F4BAB">
              <w:rPr>
                <w:rFonts w:ascii="宋体" w:hAnsi="宋体" w:cs="宋体" w:hint="eastAsia"/>
                <w:kern w:val="0"/>
                <w:szCs w:val="21"/>
                <w:lang w:bidi="ar"/>
              </w:rPr>
              <w:br/>
              <w:t>6.支持通过后台软件对终端进行远程固件升级。</w:t>
            </w:r>
            <w:r w:rsidRPr="002F4BAB">
              <w:rPr>
                <w:rFonts w:ascii="宋体" w:hAnsi="宋体" w:cs="宋体" w:hint="eastAsia"/>
                <w:kern w:val="0"/>
                <w:szCs w:val="21"/>
                <w:lang w:bidi="ar"/>
              </w:rPr>
              <w:br/>
              <w:t>7.频率响应范围80Hz～16KHz，谐波失真≤1%，信噪比＞65dB。</w:t>
            </w:r>
            <w:r w:rsidRPr="002F4BAB">
              <w:rPr>
                <w:rFonts w:ascii="宋体" w:hAnsi="宋体" w:cs="宋体" w:hint="eastAsia"/>
                <w:kern w:val="0"/>
                <w:szCs w:val="21"/>
                <w:lang w:bidi="ar"/>
              </w:rPr>
              <w:br/>
              <w:t>8.支持状态灯显示，包括电平指示灯、保护指示灯、待机指示灯等。</w:t>
            </w:r>
          </w:p>
        </w:tc>
      </w:tr>
      <w:tr w:rsidR="002F4BAB" w:rsidRPr="002F4BAB" w:rsidTr="001B7F4D">
        <w:trPr>
          <w:gridAfter w:val="2"/>
          <w:wAfter w:w="4090" w:type="dxa"/>
          <w:trHeight w:val="18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室内音柱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1.额定功率:10W；</w:t>
            </w:r>
            <w:r w:rsidRPr="002F4BAB">
              <w:rPr>
                <w:rFonts w:ascii="宋体" w:hAnsi="宋体" w:cs="宋体" w:hint="eastAsia"/>
                <w:kern w:val="0"/>
                <w:szCs w:val="21"/>
                <w:lang w:bidi="ar"/>
              </w:rPr>
              <w:br/>
              <w:t>2.最大功率:20W；</w:t>
            </w:r>
            <w:r w:rsidRPr="002F4BAB">
              <w:rPr>
                <w:rFonts w:ascii="宋体" w:hAnsi="宋体" w:cs="宋体" w:hint="eastAsia"/>
                <w:kern w:val="0"/>
                <w:szCs w:val="21"/>
                <w:lang w:bidi="ar"/>
              </w:rPr>
              <w:br/>
              <w:t>3.灵敏度≥86dB；</w:t>
            </w:r>
            <w:r w:rsidRPr="002F4BAB">
              <w:rPr>
                <w:rFonts w:ascii="宋体" w:hAnsi="宋体" w:cs="宋体" w:hint="eastAsia"/>
                <w:kern w:val="0"/>
                <w:szCs w:val="21"/>
                <w:lang w:bidi="ar"/>
              </w:rPr>
              <w:br/>
              <w:t>4.频率响应:130-15KHz；</w:t>
            </w:r>
            <w:r w:rsidRPr="002F4BAB">
              <w:rPr>
                <w:rFonts w:ascii="宋体" w:hAnsi="宋体" w:cs="宋体" w:hint="eastAsia"/>
                <w:kern w:val="0"/>
                <w:szCs w:val="21"/>
                <w:lang w:bidi="ar"/>
              </w:rPr>
              <w:br/>
              <w:t>5.尺寸:135×120×320mm；</w:t>
            </w:r>
            <w:r w:rsidRPr="002F4BAB">
              <w:rPr>
                <w:rFonts w:ascii="宋体" w:hAnsi="宋体" w:cs="宋体" w:hint="eastAsia"/>
                <w:kern w:val="0"/>
                <w:szCs w:val="21"/>
                <w:lang w:bidi="ar"/>
              </w:rPr>
              <w:br/>
              <w:t>6.喇叭单元:4″×1,2.5″×1。</w:t>
            </w:r>
          </w:p>
        </w:tc>
      </w:tr>
      <w:tr w:rsidR="002F4BAB" w:rsidRPr="002F4BAB" w:rsidTr="001B7F4D">
        <w:trPr>
          <w:gridAfter w:val="2"/>
          <w:wAfter w:w="4090" w:type="dxa"/>
          <w:trHeight w:val="21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室外防水音柱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1．额定功率（100V）：12.5W,25W；</w:t>
            </w:r>
            <w:r w:rsidRPr="002F4BAB">
              <w:rPr>
                <w:rFonts w:ascii="宋体" w:hAnsi="宋体" w:cs="宋体" w:hint="eastAsia"/>
                <w:kern w:val="0"/>
                <w:szCs w:val="21"/>
                <w:lang w:bidi="ar"/>
              </w:rPr>
              <w:br/>
              <w:t>2．额定功率（70V）：6.2W,12.5W；</w:t>
            </w:r>
            <w:r w:rsidRPr="002F4BAB">
              <w:rPr>
                <w:rFonts w:ascii="宋体" w:hAnsi="宋体" w:cs="宋体" w:hint="eastAsia"/>
                <w:kern w:val="0"/>
                <w:szCs w:val="21"/>
                <w:lang w:bidi="ar"/>
              </w:rPr>
              <w:br/>
              <w:t>3．灵敏度：91dB±3dB；</w:t>
            </w:r>
            <w:r w:rsidRPr="002F4BAB">
              <w:rPr>
                <w:rFonts w:ascii="宋体" w:hAnsi="宋体" w:cs="宋体" w:hint="eastAsia"/>
                <w:kern w:val="0"/>
                <w:szCs w:val="21"/>
                <w:lang w:bidi="ar"/>
              </w:rPr>
              <w:br/>
              <w:t>4．阻抗：黑:Com白:800Ω绿:400Ω；</w:t>
            </w:r>
            <w:r w:rsidRPr="002F4BAB">
              <w:rPr>
                <w:rFonts w:ascii="宋体" w:hAnsi="宋体" w:cs="宋体" w:hint="eastAsia"/>
                <w:kern w:val="0"/>
                <w:szCs w:val="21"/>
                <w:lang w:bidi="ar"/>
              </w:rPr>
              <w:br/>
              <w:t>5．频率响应：50-18KHz；</w:t>
            </w:r>
            <w:r w:rsidRPr="002F4BAB">
              <w:rPr>
                <w:rFonts w:ascii="宋体" w:hAnsi="宋体" w:cs="宋体" w:hint="eastAsia"/>
                <w:kern w:val="0"/>
                <w:szCs w:val="21"/>
                <w:lang w:bidi="ar"/>
              </w:rPr>
              <w:br/>
              <w:t>6．喇叭单元：4"×2,2.5"×1；</w:t>
            </w:r>
            <w:r w:rsidRPr="002F4BAB">
              <w:rPr>
                <w:rFonts w:ascii="宋体" w:hAnsi="宋体" w:cs="宋体" w:hint="eastAsia"/>
                <w:kern w:val="0"/>
                <w:szCs w:val="21"/>
                <w:lang w:bidi="ar"/>
              </w:rPr>
              <w:br/>
              <w:t>7．防护等级：IP66。</w:t>
            </w:r>
          </w:p>
        </w:tc>
      </w:tr>
      <w:tr w:rsidR="002F4BAB" w:rsidRPr="002F4BAB" w:rsidTr="001B7F4D">
        <w:trPr>
          <w:gridAfter w:val="2"/>
          <w:wAfter w:w="4090" w:type="dxa"/>
          <w:trHeight w:val="9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1、背板带宽≥32Gbps；</w:t>
            </w:r>
            <w:r w:rsidRPr="002F4BAB">
              <w:rPr>
                <w:rFonts w:ascii="宋体" w:hAnsi="宋体" w:cs="宋体" w:hint="eastAsia"/>
                <w:kern w:val="0"/>
                <w:szCs w:val="21"/>
                <w:lang w:bidi="ar"/>
              </w:rPr>
              <w:br/>
              <w:t>2、包转发率≥5.4Mpps；</w:t>
            </w:r>
            <w:r w:rsidRPr="002F4BAB">
              <w:rPr>
                <w:rFonts w:ascii="宋体" w:hAnsi="宋体" w:cs="宋体" w:hint="eastAsia"/>
                <w:kern w:val="0"/>
                <w:szCs w:val="21"/>
                <w:lang w:bidi="ar"/>
              </w:rPr>
              <w:br/>
              <w:t>3、端口≥16个10/100Base-TX端口，≥2个千兆Combo口；</w:t>
            </w:r>
            <w:r w:rsidRPr="002F4BAB">
              <w:rPr>
                <w:rFonts w:ascii="宋体" w:hAnsi="宋体" w:cs="宋体" w:hint="eastAsia"/>
                <w:kern w:val="0"/>
                <w:szCs w:val="21"/>
                <w:lang w:bidi="ar"/>
              </w:rPr>
              <w:br/>
              <w:t>4、支持堆叠、自动配置功能、CLI配置、Telnet远程配置、SNMP V1/V2/V3</w:t>
            </w:r>
            <w:r w:rsidRPr="002F4BAB">
              <w:rPr>
                <w:rFonts w:ascii="宋体" w:hAnsi="宋体" w:cs="宋体" w:hint="eastAsia"/>
                <w:kern w:val="0"/>
                <w:szCs w:val="21"/>
                <w:lang w:bidi="ar"/>
              </w:rPr>
              <w:br/>
              <w:t>、RMON、集群管理HGMP V2。</w:t>
            </w:r>
          </w:p>
        </w:tc>
      </w:tr>
      <w:tr w:rsidR="002F4BAB" w:rsidRPr="002F4BAB" w:rsidTr="001B7F4D">
        <w:trPr>
          <w:gridAfter w:val="2"/>
          <w:wAfter w:w="4090" w:type="dxa"/>
          <w:trHeight w:val="296"/>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162"/>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六类非屏蔽网络线。</w:t>
            </w:r>
          </w:p>
        </w:tc>
      </w:tr>
      <w:tr w:rsidR="002F4BAB" w:rsidRPr="002F4BAB" w:rsidTr="001B7F4D">
        <w:trPr>
          <w:gridAfter w:val="2"/>
          <w:wAfter w:w="4090" w:type="dxa"/>
          <w:trHeight w:val="184"/>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广播专用线，RVS 2×1.5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辅助材料</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1"/>
          <w:wAfter w:w="90" w:type="dxa"/>
          <w:trHeight w:val="280"/>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jc w:val="left"/>
              <w:rPr>
                <w:rFonts w:ascii="宋体" w:hAnsi="宋体" w:cs="宋体" w:hint="eastAsia"/>
                <w:b/>
                <w:szCs w:val="21"/>
              </w:rPr>
            </w:pPr>
            <w:r w:rsidRPr="002F4BAB">
              <w:rPr>
                <w:rFonts w:ascii="宋体" w:hAnsi="宋体" w:cs="宋体" w:hint="eastAsia"/>
                <w:b/>
                <w:kern w:val="0"/>
                <w:szCs w:val="21"/>
                <w:lang w:bidi="ar"/>
              </w:rPr>
              <w:t>三、行政办公楼</w:t>
            </w:r>
          </w:p>
        </w:tc>
        <w:tc>
          <w:tcPr>
            <w:tcW w:w="4000" w:type="dxa"/>
            <w:vAlign w:val="center"/>
          </w:tcPr>
          <w:p w:rsidR="002F4BAB" w:rsidRPr="002F4BAB" w:rsidRDefault="002F4BAB" w:rsidP="001B7F4D">
            <w:pPr>
              <w:jc w:val="left"/>
              <w:rPr>
                <w:rFonts w:ascii="宋体" w:hAnsi="宋体" w:cs="宋体" w:hint="eastAsia"/>
                <w:b/>
                <w:szCs w:val="21"/>
              </w:rPr>
            </w:pPr>
          </w:p>
        </w:tc>
      </w:tr>
      <w:tr w:rsidR="002F4BAB" w:rsidRPr="002F4BAB" w:rsidTr="001B7F4D">
        <w:trPr>
          <w:gridAfter w:val="1"/>
          <w:wAfter w:w="90" w:type="dxa"/>
          <w:trHeight w:val="161"/>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（1）网络系统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4563"/>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汇聚交换机</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▲1.配置要求：交换容量≥680Gbps，包转发率≥340 Mpps；</w:t>
            </w:r>
            <w:r w:rsidRPr="002F4BAB">
              <w:rPr>
                <w:rFonts w:ascii="宋体" w:hAnsi="宋体" w:cs="宋体" w:hint="eastAsia"/>
                <w:kern w:val="0"/>
                <w:szCs w:val="21"/>
                <w:lang w:bidi="ar"/>
              </w:rPr>
              <w:br/>
              <w:t>▲2.配置要求：千兆电口≥20个，千兆Combo口≥8个，万兆光口≥4个，接口卡扩展槽位≥1,槽位可扩展万兆接口卡，单台实配双电源；</w:t>
            </w:r>
            <w:r w:rsidRPr="002F4BAB">
              <w:rPr>
                <w:rFonts w:ascii="宋体" w:hAnsi="宋体" w:cs="宋体" w:hint="eastAsia"/>
                <w:kern w:val="0"/>
                <w:szCs w:val="21"/>
                <w:lang w:bidi="ar"/>
              </w:rPr>
              <w:br/>
              <w:t>3.支持多虚一虚拟化技术，将多台物理设备虚拟化为1台逻辑设备；</w:t>
            </w:r>
            <w:r w:rsidRPr="002F4BAB">
              <w:rPr>
                <w:rFonts w:ascii="宋体" w:hAnsi="宋体" w:cs="宋体" w:hint="eastAsia"/>
                <w:kern w:val="0"/>
                <w:szCs w:val="21"/>
                <w:lang w:bidi="ar"/>
              </w:rPr>
              <w:br/>
              <w:t>4.为节能环保考虑，降低UPS电源的功率，设备最大功耗（不含POE功率）≤72W（投标时，在投标文件中提供官网截图及链接）；</w:t>
            </w:r>
            <w:r w:rsidRPr="002F4BAB">
              <w:rPr>
                <w:rFonts w:ascii="宋体" w:hAnsi="宋体" w:cs="宋体" w:hint="eastAsia"/>
                <w:kern w:val="0"/>
                <w:szCs w:val="21"/>
                <w:lang w:bidi="ar"/>
              </w:rPr>
              <w:br/>
              <w:t>5.为保障设备环境适应能力，设备支持0-65℃宽温工作（投标时，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6.支持三层路由功能，支持静态路由、RIP、OSPF、BGP；</w:t>
            </w:r>
            <w:r w:rsidRPr="002F4BAB">
              <w:rPr>
                <w:rFonts w:ascii="宋体" w:hAnsi="宋体" w:cs="宋体" w:hint="eastAsia"/>
                <w:kern w:val="0"/>
                <w:szCs w:val="21"/>
                <w:lang w:bidi="ar"/>
              </w:rPr>
              <w:br/>
              <w:t>7.支持的OSPF路由条目数≥12k；</w:t>
            </w:r>
            <w:r w:rsidRPr="002F4BAB">
              <w:rPr>
                <w:rFonts w:ascii="宋体" w:hAnsi="宋体" w:cs="宋体" w:hint="eastAsia"/>
                <w:kern w:val="0"/>
                <w:szCs w:val="21"/>
                <w:lang w:bidi="ar"/>
              </w:rPr>
              <w:br/>
              <w:t>8.支持IGMP Snooping、IGMP Proxy，支持GMRP，支持PIM-SM、PIM-SSM、PIM-DM；</w:t>
            </w:r>
            <w:r w:rsidRPr="002F4BAB">
              <w:rPr>
                <w:rFonts w:ascii="宋体" w:hAnsi="宋体" w:cs="宋体" w:hint="eastAsia"/>
                <w:kern w:val="0"/>
                <w:szCs w:val="21"/>
                <w:lang w:bidi="ar"/>
              </w:rPr>
              <w:br/>
              <w:t>9.支持MPLS L3VPN、MPLS L2VPN、MPLS-TE；</w:t>
            </w:r>
            <w:r w:rsidRPr="002F4BAB">
              <w:rPr>
                <w:rFonts w:ascii="宋体" w:hAnsi="宋体" w:cs="宋体" w:hint="eastAsia"/>
                <w:kern w:val="0"/>
                <w:szCs w:val="21"/>
                <w:lang w:bidi="ar"/>
              </w:rPr>
              <w:br/>
              <w:t>10.支持中文管理界面、WEB管理接口、SNMP v1/v2/v3；</w:t>
            </w:r>
          </w:p>
        </w:tc>
      </w:tr>
      <w:tr w:rsidR="002F4BAB" w:rsidRPr="002F4BAB" w:rsidTr="001B7F4D">
        <w:trPr>
          <w:gridAfter w:val="2"/>
          <w:wAfter w:w="4090" w:type="dxa"/>
          <w:trHeight w:val="1392"/>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▲1.配置要求：整机可用端口数≥28，其中千兆电口≥24，千兆光口≥4；</w:t>
            </w:r>
            <w:r w:rsidRPr="002F4BAB">
              <w:rPr>
                <w:rFonts w:ascii="宋体" w:hAnsi="宋体" w:cs="宋体" w:hint="eastAsia"/>
                <w:kern w:val="0"/>
                <w:szCs w:val="21"/>
                <w:lang w:bidi="ar"/>
              </w:rPr>
              <w:br/>
              <w:t>▲2.性能要求：交换容量≥330 Gbps，整机转发性能≥92 Mpps；</w:t>
            </w:r>
            <w:r w:rsidRPr="002F4BAB">
              <w:rPr>
                <w:rFonts w:ascii="宋体" w:hAnsi="宋体" w:cs="宋体" w:hint="eastAsia"/>
                <w:kern w:val="0"/>
                <w:szCs w:val="21"/>
                <w:lang w:bidi="ar"/>
              </w:rPr>
              <w:br/>
              <w:t>3.要求设备单端口支持的MAC地址用户数≥4k；</w:t>
            </w:r>
            <w:r w:rsidRPr="002F4BAB">
              <w:rPr>
                <w:rFonts w:ascii="宋体" w:hAnsi="宋体" w:cs="宋体" w:hint="eastAsia"/>
                <w:kern w:val="0"/>
                <w:szCs w:val="21"/>
                <w:lang w:bidi="ar"/>
              </w:rPr>
              <w:br/>
              <w:t>4.支持静态路由、RIP、OSPF；</w:t>
            </w:r>
            <w:r w:rsidRPr="002F4BAB">
              <w:rPr>
                <w:rFonts w:ascii="宋体" w:hAnsi="宋体" w:cs="宋体" w:hint="eastAsia"/>
                <w:kern w:val="0"/>
                <w:szCs w:val="21"/>
                <w:lang w:bidi="ar"/>
              </w:rPr>
              <w:br/>
              <w:t>5.OSPF路由表容量≥12K；</w:t>
            </w:r>
            <w:r w:rsidRPr="002F4BAB">
              <w:rPr>
                <w:rFonts w:ascii="宋体" w:hAnsi="宋体" w:cs="宋体" w:hint="eastAsia"/>
                <w:kern w:val="0"/>
                <w:szCs w:val="21"/>
                <w:lang w:bidi="ar"/>
              </w:rPr>
              <w:br/>
              <w:t>6.为保障设备环境适应能力，设备支持0℃~65℃宽温工作（投标时，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7.为保障设备稳定性，采用无风扇设计（投标时，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8.为减少噪音污染，设备符合国家标准GB3096-2008中最高级别0类噪音标准；</w:t>
            </w:r>
            <w:r w:rsidRPr="002F4BAB">
              <w:rPr>
                <w:rFonts w:ascii="宋体" w:hAnsi="宋体" w:cs="宋体" w:hint="eastAsia"/>
                <w:kern w:val="0"/>
                <w:szCs w:val="21"/>
                <w:lang w:bidi="ar"/>
              </w:rPr>
              <w:br/>
              <w:t>9.为节能环保考虑，降低UPS电源的功率，设备最大功耗≤25W（投标时，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p>
        </w:tc>
      </w:tr>
      <w:tr w:rsidR="002F4BAB" w:rsidRPr="002F4BAB" w:rsidTr="001B7F4D">
        <w:trPr>
          <w:gridAfter w:val="2"/>
          <w:wAfter w:w="4090" w:type="dxa"/>
          <w:trHeight w:val="681"/>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▲1.配置要求：整机可用端口数≥52，其中千兆电口≥48，千兆光口≥4；</w:t>
            </w:r>
            <w:r w:rsidRPr="002F4BAB">
              <w:rPr>
                <w:rFonts w:ascii="宋体" w:hAnsi="宋体" w:cs="宋体" w:hint="eastAsia"/>
                <w:kern w:val="0"/>
                <w:szCs w:val="21"/>
                <w:lang w:bidi="ar"/>
              </w:rPr>
              <w:br/>
              <w:t>▲2.性能要求：交换容量≥330Gbps，整机转发性能≥162Mpps；</w:t>
            </w:r>
            <w:r w:rsidRPr="002F4BAB">
              <w:rPr>
                <w:rFonts w:ascii="宋体" w:hAnsi="宋体" w:cs="宋体" w:hint="eastAsia"/>
                <w:kern w:val="0"/>
                <w:szCs w:val="21"/>
                <w:lang w:bidi="ar"/>
              </w:rPr>
              <w:br/>
              <w:t>3.支持静态、动态、黑洞MAC表项，支持源MAC地址过滤；</w:t>
            </w:r>
            <w:r w:rsidRPr="002F4BAB">
              <w:rPr>
                <w:rFonts w:ascii="宋体" w:hAnsi="宋体" w:cs="宋体" w:hint="eastAsia"/>
                <w:kern w:val="0"/>
                <w:szCs w:val="21"/>
                <w:lang w:bidi="ar"/>
              </w:rPr>
              <w:br/>
              <w:t>4.要求设备单端口支持的MAC地址用户数≥4k</w:t>
            </w:r>
            <w:r w:rsidRPr="002F4BAB">
              <w:rPr>
                <w:rFonts w:ascii="宋体" w:hAnsi="宋体" w:cs="宋体" w:hint="eastAsia"/>
                <w:kern w:val="0"/>
                <w:szCs w:val="21"/>
                <w:lang w:bidi="ar"/>
              </w:rPr>
              <w:br/>
              <w:t>5.支持4K 802.1Q VLAN，支持基于MAC/ IP子网/认证策略/端口的VLAN，支持GVRP，支持QinQ；</w:t>
            </w:r>
            <w:r w:rsidRPr="002F4BAB">
              <w:rPr>
                <w:rFonts w:ascii="宋体" w:hAnsi="宋体" w:cs="宋体" w:hint="eastAsia"/>
                <w:kern w:val="0"/>
                <w:szCs w:val="21"/>
                <w:lang w:bidi="ar"/>
              </w:rPr>
              <w:br/>
              <w:t>6.支持端口聚合、端口镜像、RSPAN、端口隔离、端口流量识别；</w:t>
            </w:r>
            <w:r w:rsidRPr="002F4BAB">
              <w:rPr>
                <w:rFonts w:ascii="宋体" w:hAnsi="宋体" w:cs="宋体" w:hint="eastAsia"/>
                <w:kern w:val="0"/>
                <w:szCs w:val="21"/>
                <w:lang w:bidi="ar"/>
              </w:rPr>
              <w:br/>
              <w:t>7.支持每端口8个优先级队列，支持802.1p/DSCP/TOS流量分类，支持端口限速和流限速，支持SP、WRR、SP+WRR队列调度；</w:t>
            </w:r>
            <w:r w:rsidRPr="002F4BAB">
              <w:rPr>
                <w:rFonts w:ascii="宋体" w:hAnsi="宋体" w:cs="宋体" w:hint="eastAsia"/>
                <w:kern w:val="0"/>
                <w:szCs w:val="21"/>
                <w:lang w:bidi="ar"/>
              </w:rPr>
              <w:br/>
              <w:t>8.支持MAC认证、802.1x认证、Portal认证等，并支持本地和集中认证，支持端口隔离、端口安全，支持广播风暴抑制，支持SSH2.0；</w:t>
            </w:r>
            <w:r w:rsidRPr="002F4BAB">
              <w:rPr>
                <w:rFonts w:ascii="宋体" w:hAnsi="宋体" w:cs="宋体" w:hint="eastAsia"/>
                <w:kern w:val="0"/>
                <w:szCs w:val="21"/>
                <w:lang w:bidi="ar"/>
              </w:rPr>
              <w:br/>
              <w:t>9.OSPF路由表容量≥12K；</w:t>
            </w:r>
            <w:r w:rsidRPr="002F4BAB">
              <w:rPr>
                <w:rFonts w:ascii="宋体" w:hAnsi="宋体" w:cs="宋体" w:hint="eastAsia"/>
                <w:kern w:val="0"/>
                <w:szCs w:val="21"/>
                <w:lang w:bidi="ar"/>
              </w:rPr>
              <w:br/>
              <w:t>10.为保障设备环境适应能力，设备支持0℃~65℃宽温工作（投标时，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11.为保障设备稳定性，采用无风扇设计（投标时，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12.为减少噪音污染，设备符合国家标准GB3096-2008中最高级别0类噪音标准；</w:t>
            </w:r>
            <w:r w:rsidRPr="002F4BAB">
              <w:rPr>
                <w:rFonts w:ascii="宋体" w:hAnsi="宋体" w:cs="宋体" w:hint="eastAsia"/>
                <w:kern w:val="0"/>
                <w:szCs w:val="21"/>
                <w:lang w:bidi="ar"/>
              </w:rPr>
              <w:br/>
              <w:t>13.为节能环保考虑，降低UPS电源的功率，设备最大功耗≤35W（投标时，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14.为统一管理及方便运维，需要与核心交换机同一品牌。</w:t>
            </w:r>
          </w:p>
        </w:tc>
      </w:tr>
      <w:tr w:rsidR="002F4BAB" w:rsidRPr="002F4BAB" w:rsidTr="001B7F4D">
        <w:trPr>
          <w:gridAfter w:val="2"/>
          <w:wAfter w:w="4090" w:type="dxa"/>
          <w:trHeight w:val="317"/>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1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 xml:space="preserve">1、≥19寸32U机柜；宽约600mm，深约600mm，高约1600mm，容量约32U。 </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 材料：要求采用高强度的优质度锌板，主体骨架为约1.8mm，其他不少于1.0mm。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r w:rsidRPr="002F4BAB">
              <w:rPr>
                <w:rFonts w:ascii="宋体" w:hAnsi="宋体" w:cs="宋体" w:hint="eastAsia"/>
                <w:kern w:val="0"/>
                <w:szCs w:val="21"/>
                <w:lang w:bidi="ar"/>
              </w:rPr>
              <w:br/>
              <w:t>6、后门：采用带锁带透风栅钢质后门。机柜具有良好的通风散热能力,其结构与机房空调送风方式相适散热：采用顶部低噪声轴流风机主动散热方式。</w:t>
            </w:r>
            <w:r w:rsidRPr="002F4BAB">
              <w:rPr>
                <w:rFonts w:ascii="宋体" w:hAnsi="宋体" w:cs="宋体" w:hint="eastAsia"/>
                <w:kern w:val="0"/>
                <w:szCs w:val="21"/>
                <w:lang w:bidi="ar"/>
              </w:rPr>
              <w:br/>
              <w:t>7、层板：每台机柜提供一个固定层板,每块层板可承重不少于100kg。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5760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UTP模块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rj45六类UTP模块。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面板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六类面板。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 2×2.5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10A六位插孔。</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2P10A空开。</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五孔插座。</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（2）监控系统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网络半球型摄像机</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16</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textAlignment w:val="center"/>
              <w:rPr>
                <w:rFonts w:ascii="宋体" w:hAnsi="宋体" w:cs="宋体" w:hint="eastAsia"/>
                <w:szCs w:val="21"/>
              </w:rPr>
            </w:pPr>
            <w:r w:rsidRPr="002F4BAB">
              <w:rPr>
                <w:rFonts w:ascii="宋体" w:hAnsi="宋体" w:cs="宋体" w:hint="eastAsia"/>
                <w:kern w:val="0"/>
                <w:szCs w:val="21"/>
                <w:lang w:bidi="ar"/>
              </w:rPr>
              <w:t>1、具有≥200万像素CMOS传感器。，最大分辨率1920×1080。</w:t>
            </w:r>
            <w:r w:rsidRPr="002F4BAB">
              <w:rPr>
                <w:rFonts w:ascii="宋体" w:hAnsi="宋体" w:cs="宋体" w:hint="eastAsia"/>
                <w:kern w:val="0"/>
                <w:szCs w:val="21"/>
                <w:lang w:bidi="ar"/>
              </w:rPr>
              <w:br/>
              <w:t>2、需具有20路取流路数能力，以满足更多用户同时在线访问摄像机视频。</w:t>
            </w:r>
            <w:r w:rsidRPr="002F4BAB">
              <w:rPr>
                <w:rFonts w:ascii="宋体" w:hAnsi="宋体" w:cs="宋体" w:hint="eastAsia"/>
                <w:kern w:val="0"/>
                <w:szCs w:val="21"/>
                <w:lang w:bidi="ar"/>
              </w:rPr>
              <w:br/>
              <w:t>3、最低照度彩色：0.001lx，黑白:0.0001lx，灰度等级不小于11级。</w:t>
            </w:r>
            <w:r w:rsidRPr="002F4BAB">
              <w:rPr>
                <w:rFonts w:ascii="宋体" w:hAnsi="宋体" w:cs="宋体" w:hint="eastAsia"/>
                <w:kern w:val="0"/>
                <w:szCs w:val="21"/>
                <w:lang w:bidi="ar"/>
              </w:rPr>
              <w:br/>
              <w:t>4、红外补光距离不小于50米。</w:t>
            </w:r>
            <w:r w:rsidRPr="002F4BAB">
              <w:rPr>
                <w:rFonts w:ascii="宋体" w:hAnsi="宋体" w:cs="宋体" w:hint="eastAsia"/>
                <w:kern w:val="0"/>
                <w:szCs w:val="21"/>
                <w:lang w:bidi="ar"/>
              </w:rPr>
              <w:br/>
              <w:t>5、需支持三码流技术，可同时输出三路码流，主码流最高1920×1080@30fps，第三码流最大1920×1080@30fps，子码流704×576@30fps。</w:t>
            </w:r>
            <w:r w:rsidRPr="002F4BAB">
              <w:rPr>
                <w:rFonts w:ascii="宋体" w:hAnsi="宋体" w:cs="宋体" w:hint="eastAsia"/>
                <w:kern w:val="0"/>
                <w:szCs w:val="21"/>
                <w:lang w:bidi="ar"/>
              </w:rPr>
              <w:br/>
              <w:t>▲6、在1920×1080@25fps下，清晰度不小于1100TVL。</w:t>
            </w:r>
            <w:r w:rsidRPr="002F4BAB">
              <w:rPr>
                <w:rFonts w:ascii="宋体" w:hAnsi="宋体" w:cs="宋体" w:hint="eastAsia"/>
                <w:kern w:val="0"/>
                <w:szCs w:val="21"/>
                <w:lang w:bidi="ar"/>
              </w:rPr>
              <w:br/>
              <w:t>7、支持H.264、H.265、MJPEG视频编码格式，其中H.264和H.265支持Baseline/Main/HighProfile。</w:t>
            </w:r>
            <w:r w:rsidRPr="002F4BAB">
              <w:rPr>
                <w:rFonts w:ascii="宋体" w:hAnsi="宋体" w:cs="宋体" w:hint="eastAsia"/>
                <w:kern w:val="0"/>
                <w:szCs w:val="21"/>
                <w:lang w:bidi="ar"/>
              </w:rPr>
              <w:br/>
              <w:t>8、需具有黑白名单功能，其中白名单可添加不小于10个IP地址。</w:t>
            </w:r>
            <w:r w:rsidRPr="002F4BAB">
              <w:rPr>
                <w:rFonts w:ascii="宋体" w:hAnsi="宋体" w:cs="宋体" w:hint="eastAsia"/>
                <w:kern w:val="0"/>
                <w:szCs w:val="21"/>
                <w:lang w:bidi="ar"/>
              </w:rPr>
              <w:br/>
              <w:t>9、需具备人脸检测、区域入侵检测、越界检测、虚焦检测、进入区域、离开区域、徘徊、人员聚集、逆行、场景变更等功能。</w:t>
            </w:r>
            <w:r w:rsidRPr="002F4BAB">
              <w:rPr>
                <w:rFonts w:ascii="宋体" w:hAnsi="宋体" w:cs="宋体" w:hint="eastAsia"/>
                <w:kern w:val="0"/>
                <w:szCs w:val="21"/>
                <w:lang w:bidi="ar"/>
              </w:rPr>
              <w:br/>
              <w:t>10、可开启或关闭智能后检索功能。</w:t>
            </w:r>
            <w:r w:rsidRPr="002F4BAB">
              <w:rPr>
                <w:rFonts w:ascii="宋体" w:hAnsi="宋体" w:cs="宋体" w:hint="eastAsia"/>
                <w:kern w:val="0"/>
                <w:szCs w:val="21"/>
                <w:lang w:bidi="ar"/>
              </w:rPr>
              <w:br/>
              <w:t>11、需具有电子防抖、ROI感兴趣区域、SVC可伸缩编码、自动增益、背光补偿、数字降噪、强光抑制、防红外过曝、走廊模式等功能。</w:t>
            </w:r>
            <w:r w:rsidRPr="002F4BAB">
              <w:rPr>
                <w:rFonts w:ascii="宋体" w:hAnsi="宋体" w:cs="宋体" w:hint="eastAsia"/>
                <w:kern w:val="0"/>
                <w:szCs w:val="21"/>
                <w:lang w:bidi="ar"/>
              </w:rPr>
              <w:br/>
              <w:t>12、支持本地SD卡存储，最大支持128G，并支持存储卡可使用时长显示。</w:t>
            </w:r>
            <w:r w:rsidRPr="002F4BAB">
              <w:rPr>
                <w:rFonts w:ascii="宋体" w:hAnsi="宋体" w:cs="宋体" w:hint="eastAsia"/>
                <w:kern w:val="0"/>
                <w:szCs w:val="21"/>
                <w:lang w:bidi="ar"/>
              </w:rPr>
              <w:br/>
              <w:t>▲13、同一静止场景相同图像质量下，设备在H.265编码方式时，开启智能编码功能和不开启智能编码相比，码率节约1/2。</w:t>
            </w:r>
            <w:r w:rsidRPr="002F4BAB">
              <w:rPr>
                <w:rFonts w:ascii="宋体" w:hAnsi="宋体" w:cs="宋体" w:hint="eastAsia"/>
                <w:kern w:val="0"/>
                <w:szCs w:val="21"/>
                <w:lang w:bidi="ar"/>
              </w:rPr>
              <w:br/>
              <w:t>▲14、支持对存储卡进行读写锁定，锁定后的存储卡在移动终端需要密码才能访问。</w:t>
            </w:r>
            <w:r w:rsidRPr="002F4BAB">
              <w:rPr>
                <w:rFonts w:ascii="宋体" w:hAnsi="宋体" w:cs="宋体" w:hint="eastAsia"/>
                <w:kern w:val="0"/>
                <w:szCs w:val="21"/>
                <w:lang w:bidi="ar"/>
              </w:rPr>
              <w:br/>
              <w:t>15、需支持DC12V供电，且在不小于DC12V±30%范围内变化时可以正常工作。</w:t>
            </w:r>
            <w:r w:rsidRPr="002F4BAB">
              <w:rPr>
                <w:rFonts w:ascii="宋体" w:hAnsi="宋体" w:cs="宋体" w:hint="eastAsia"/>
                <w:kern w:val="0"/>
                <w:szCs w:val="21"/>
                <w:lang w:bidi="ar"/>
              </w:rPr>
              <w:br/>
              <w:t>16、摄像机能够在-30~60摄氏度，湿度小于93%环境下稳定工作。</w:t>
            </w:r>
            <w:r w:rsidRPr="002F4BAB">
              <w:rPr>
                <w:rFonts w:ascii="宋体" w:hAnsi="宋体" w:cs="宋体" w:hint="eastAsia"/>
                <w:kern w:val="0"/>
                <w:szCs w:val="21"/>
                <w:lang w:bidi="ar"/>
              </w:rPr>
              <w:br/>
              <w:t>17、不低于IP67防尘防水等级。</w:t>
            </w:r>
          </w:p>
        </w:tc>
      </w:tr>
      <w:tr w:rsidR="002F4BAB" w:rsidRPr="002F4BAB" w:rsidTr="001B7F4D">
        <w:trPr>
          <w:gridAfter w:val="2"/>
          <w:wAfter w:w="4090" w:type="dxa"/>
          <w:trHeight w:val="3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网络半球型摄像机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1、具有≥200万像素 CMOS传感器。</w:t>
            </w:r>
            <w:r w:rsidRPr="002F4BAB">
              <w:rPr>
                <w:rFonts w:ascii="宋体" w:hAnsi="宋体" w:cs="宋体" w:hint="eastAsia"/>
                <w:kern w:val="0"/>
                <w:szCs w:val="21"/>
                <w:lang w:bidi="ar"/>
              </w:rPr>
              <w:br/>
              <w:t>2、支持电梯楼层信息叠加。</w:t>
            </w:r>
            <w:r w:rsidRPr="002F4BAB">
              <w:rPr>
                <w:rFonts w:ascii="宋体" w:hAnsi="宋体" w:cs="宋体" w:hint="eastAsia"/>
                <w:kern w:val="0"/>
                <w:szCs w:val="21"/>
                <w:lang w:bidi="ar"/>
              </w:rPr>
              <w:br/>
              <w:t>3、内置麦克风。</w:t>
            </w:r>
            <w:r w:rsidRPr="002F4BAB">
              <w:rPr>
                <w:rFonts w:ascii="宋体" w:hAnsi="宋体" w:cs="宋体" w:hint="eastAsia"/>
                <w:kern w:val="0"/>
                <w:szCs w:val="21"/>
                <w:lang w:bidi="ar"/>
              </w:rPr>
              <w:br/>
              <w:t>4、信噪比不小于50dB。</w:t>
            </w:r>
            <w:r w:rsidRPr="002F4BAB">
              <w:rPr>
                <w:rFonts w:ascii="宋体" w:hAnsi="宋体" w:cs="宋体" w:hint="eastAsia"/>
                <w:kern w:val="0"/>
                <w:szCs w:val="21"/>
                <w:lang w:bidi="ar"/>
              </w:rPr>
              <w:br/>
              <w:t>5、支持宽动态能力不小于80。</w:t>
            </w:r>
            <w:r w:rsidRPr="002F4BAB">
              <w:rPr>
                <w:rFonts w:ascii="宋体" w:hAnsi="宋体" w:cs="宋体" w:hint="eastAsia"/>
                <w:kern w:val="0"/>
                <w:szCs w:val="21"/>
                <w:lang w:bidi="ar"/>
              </w:rPr>
              <w:br/>
              <w:t>6、摄像机能够在-25~55摄氏度，湿度小于93%环境下稳定工作。</w:t>
            </w:r>
            <w:r w:rsidRPr="002F4BAB">
              <w:rPr>
                <w:rFonts w:ascii="宋体" w:hAnsi="宋体" w:cs="宋体" w:hint="eastAsia"/>
                <w:kern w:val="0"/>
                <w:szCs w:val="21"/>
                <w:lang w:bidi="ar"/>
              </w:rPr>
              <w:br/>
              <w:t>7、需具有1个RS485接口。</w:t>
            </w:r>
            <w:r w:rsidRPr="002F4BAB">
              <w:rPr>
                <w:rFonts w:ascii="宋体" w:hAnsi="宋体" w:cs="宋体" w:hint="eastAsia"/>
                <w:kern w:val="0"/>
                <w:szCs w:val="21"/>
                <w:lang w:bidi="ar"/>
              </w:rPr>
              <w:br/>
              <w:t>8、不低于IP65防尘防水等级。</w:t>
            </w:r>
            <w:r w:rsidRPr="002F4BAB">
              <w:rPr>
                <w:rFonts w:ascii="宋体" w:hAnsi="宋体" w:cs="宋体" w:hint="eastAsia"/>
                <w:kern w:val="0"/>
                <w:szCs w:val="21"/>
                <w:lang w:bidi="ar"/>
              </w:rPr>
              <w:br/>
              <w:t>9、需具有1个RJ-45网络接口。</w:t>
            </w:r>
            <w:r w:rsidRPr="002F4BAB">
              <w:rPr>
                <w:rFonts w:ascii="宋体" w:hAnsi="宋体" w:cs="宋体" w:hint="eastAsia"/>
                <w:kern w:val="0"/>
                <w:szCs w:val="21"/>
                <w:lang w:bidi="ar"/>
              </w:rPr>
              <w:br/>
              <w:t>10、需支持DC12V和POE供电，且在不小于DC12V±10%范围内变化时可以正常工作。</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无线网桥</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1、单频≥2.4G无线网桥套装，内置定向天线，输距离≥500米，桥接速率≥300Mbps。</w:t>
            </w:r>
            <w:r w:rsidRPr="002F4BAB">
              <w:rPr>
                <w:rFonts w:ascii="宋体" w:hAnsi="宋体" w:cs="宋体" w:hint="eastAsia"/>
                <w:kern w:val="0"/>
                <w:szCs w:val="21"/>
                <w:lang w:bidi="ar"/>
              </w:rPr>
              <w:br/>
              <w:t>2、包装包含发射端和接收端两个设备，出厂默认配对，无需配置即可使用。</w:t>
            </w:r>
            <w:r w:rsidRPr="002F4BAB">
              <w:rPr>
                <w:rFonts w:ascii="宋体" w:hAnsi="宋体" w:cs="宋体" w:hint="eastAsia"/>
                <w:kern w:val="0"/>
                <w:szCs w:val="21"/>
                <w:lang w:bidi="ar"/>
              </w:rPr>
              <w:br/>
              <w:t>3、支持Web易网络APP两种灵活管理方式。12VDC和12V非标PoE供电（标配12V电源适配器和非标PoE供电配件）</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电梯监控接入交换机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8口，10/100/1000M自适应千兆非网管型塑壳交换机</w:t>
            </w:r>
          </w:p>
        </w:tc>
      </w:tr>
      <w:tr w:rsidR="002F4BAB" w:rsidRPr="002F4BAB" w:rsidTr="001B7F4D">
        <w:trPr>
          <w:gridAfter w:val="2"/>
          <w:wAfter w:w="4090" w:type="dxa"/>
          <w:trHeight w:val="1579"/>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1、设备为百兆非网管POE交换机，桌面式架构。</w:t>
            </w:r>
            <w:r w:rsidRPr="002F4BAB">
              <w:rPr>
                <w:rFonts w:ascii="宋体" w:hAnsi="宋体" w:cs="宋体" w:hint="eastAsia"/>
                <w:kern w:val="0"/>
                <w:szCs w:val="21"/>
                <w:lang w:bidi="ar"/>
              </w:rPr>
              <w:br/>
              <w:t>2、具有≥8个百兆POE电口，≥1个百兆电口。</w:t>
            </w:r>
            <w:r w:rsidRPr="002F4BAB">
              <w:rPr>
                <w:rFonts w:ascii="宋体" w:hAnsi="宋体" w:cs="宋体" w:hint="eastAsia"/>
                <w:kern w:val="0"/>
                <w:szCs w:val="21"/>
                <w:lang w:bidi="ar"/>
              </w:rPr>
              <w:br/>
              <w:t>3、支持交换容量≥1.8Gbps,包转发率≥1.33Mpps。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5、支持AF,AT双标准POE；1-2号端口支持视频红口保障技术。</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1020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RVV2×1.0</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（3）广播系统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机柜式IP网络解码终端（带功放）（含数字IP网络平台终端嵌入软件）</w:t>
            </w:r>
          </w:p>
        </w:tc>
        <w:tc>
          <w:tcPr>
            <w:tcW w:w="567"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▲1.设备采用标准≥19英寸机架设计，带有≥3.4英寸LCD显示屏，支持红外遥控器点播服务器节目库任意内容，可控制播放/暂停。</w:t>
            </w:r>
            <w:r w:rsidRPr="002F4BAB">
              <w:rPr>
                <w:rFonts w:ascii="宋体" w:hAnsi="宋体" w:cs="宋体" w:hint="eastAsia"/>
                <w:kern w:val="0"/>
                <w:szCs w:val="21"/>
                <w:lang w:bidi="ar"/>
              </w:rPr>
              <w:br/>
              <w:t>2.内置1路网络硬件音频解码模块，具有1路RJ45网络接口，100Mbps传输速率。</w:t>
            </w:r>
            <w:r w:rsidRPr="002F4BAB">
              <w:rPr>
                <w:rFonts w:ascii="宋体" w:hAnsi="宋体" w:cs="宋体" w:hint="eastAsia"/>
                <w:kern w:val="0"/>
                <w:szCs w:val="21"/>
                <w:lang w:bidi="ar"/>
              </w:rPr>
              <w:br/>
              <w:t>3.支持1路线路输入和1路话筒输入接口，可独立调节音量；具有1路EMC输入接口，具有最高优先级；支持高低音调节电位器控制；具有1路音频输出接口。</w:t>
            </w:r>
            <w:r w:rsidRPr="002F4BAB">
              <w:rPr>
                <w:rFonts w:ascii="宋体" w:hAnsi="宋体" w:cs="宋体" w:hint="eastAsia"/>
                <w:kern w:val="0"/>
                <w:szCs w:val="21"/>
                <w:lang w:bidi="ar"/>
              </w:rPr>
              <w:br/>
              <w:t>4.具有1路三线制强切输出接口，无需强切电源。</w:t>
            </w:r>
            <w:r w:rsidRPr="002F4BAB">
              <w:rPr>
                <w:rFonts w:ascii="宋体" w:hAnsi="宋体" w:cs="宋体" w:hint="eastAsia"/>
                <w:kern w:val="0"/>
                <w:szCs w:val="21"/>
                <w:lang w:bidi="ar"/>
              </w:rPr>
              <w:br/>
              <w:t>▲5.集成模拟功放，功率≥350W；支持定阻(4-16Ω)或定压（70V、100V）方式输出；</w:t>
            </w:r>
            <w:r w:rsidRPr="002F4BAB">
              <w:rPr>
                <w:rFonts w:ascii="宋体" w:hAnsi="宋体" w:cs="宋体" w:hint="eastAsia"/>
                <w:kern w:val="0"/>
                <w:szCs w:val="21"/>
                <w:lang w:bidi="ar"/>
              </w:rPr>
              <w:br/>
              <w:t>6.支持通过后台软件对终端进行远程固件升级。</w:t>
            </w:r>
            <w:r w:rsidRPr="002F4BAB">
              <w:rPr>
                <w:rFonts w:ascii="宋体" w:hAnsi="宋体" w:cs="宋体" w:hint="eastAsia"/>
                <w:kern w:val="0"/>
                <w:szCs w:val="21"/>
                <w:lang w:bidi="ar"/>
              </w:rPr>
              <w:br/>
              <w:t>7.频率响应范围80Hz～16KHz，谐波失真≤1%，信噪比＞65dB。</w:t>
            </w:r>
            <w:r w:rsidRPr="002F4BAB">
              <w:rPr>
                <w:rFonts w:ascii="宋体" w:hAnsi="宋体" w:cs="宋体" w:hint="eastAsia"/>
                <w:kern w:val="0"/>
                <w:szCs w:val="21"/>
                <w:lang w:bidi="ar"/>
              </w:rPr>
              <w:br/>
              <w:t>8.支持状态灯显示，包括电平指示灯、保护指示灯、待机指示灯等。</w:t>
            </w:r>
          </w:p>
        </w:tc>
      </w:tr>
      <w:tr w:rsidR="002F4BAB" w:rsidRPr="002F4BAB" w:rsidTr="001B7F4D">
        <w:trPr>
          <w:gridAfter w:val="2"/>
          <w:wAfter w:w="4090" w:type="dxa"/>
          <w:trHeight w:val="18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室内壁挂音箱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1．额定功率（100V）：3W,6W,10W。</w:t>
            </w:r>
            <w:r w:rsidRPr="002F4BAB">
              <w:rPr>
                <w:rFonts w:ascii="宋体" w:hAnsi="宋体" w:cs="宋体" w:hint="eastAsia"/>
                <w:kern w:val="0"/>
                <w:szCs w:val="21"/>
                <w:lang w:bidi="ar"/>
              </w:rPr>
              <w:br/>
              <w:t>2．额定功率（70V）：1.5W,3W,5W。</w:t>
            </w:r>
            <w:r w:rsidRPr="002F4BAB">
              <w:rPr>
                <w:rFonts w:ascii="宋体" w:hAnsi="宋体" w:cs="宋体" w:hint="eastAsia"/>
                <w:kern w:val="0"/>
                <w:szCs w:val="21"/>
                <w:lang w:bidi="ar"/>
              </w:rPr>
              <w:br/>
              <w:t>3．灵敏度≥88dB。</w:t>
            </w:r>
            <w:r w:rsidRPr="002F4BAB">
              <w:rPr>
                <w:rFonts w:ascii="宋体" w:hAnsi="宋体" w:cs="宋体" w:hint="eastAsia"/>
                <w:kern w:val="0"/>
                <w:szCs w:val="21"/>
                <w:lang w:bidi="ar"/>
              </w:rPr>
              <w:br/>
              <w:t>4．频率响应：130-18KHz。</w:t>
            </w:r>
            <w:r w:rsidRPr="002F4BAB">
              <w:rPr>
                <w:rFonts w:ascii="宋体" w:hAnsi="宋体" w:cs="宋体" w:hint="eastAsia"/>
                <w:kern w:val="0"/>
                <w:szCs w:val="21"/>
                <w:lang w:bidi="ar"/>
              </w:rPr>
              <w:br/>
              <w:t>5．喇叭单元：6.5"×1。</w:t>
            </w:r>
            <w:r w:rsidRPr="002F4BAB">
              <w:rPr>
                <w:rFonts w:ascii="宋体" w:hAnsi="宋体" w:cs="宋体" w:hint="eastAsia"/>
                <w:kern w:val="0"/>
                <w:szCs w:val="21"/>
                <w:lang w:bidi="ar"/>
              </w:rPr>
              <w:br/>
              <w:t>6．防护等级：IP×5防尘。</w:t>
            </w:r>
          </w:p>
        </w:tc>
      </w:tr>
      <w:tr w:rsidR="002F4BAB" w:rsidRPr="002F4BAB" w:rsidTr="001B7F4D">
        <w:trPr>
          <w:gridAfter w:val="2"/>
          <w:wAfter w:w="4090" w:type="dxa"/>
          <w:trHeight w:val="138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▲1、背板带宽≥32Gbps</w:t>
            </w:r>
            <w:r w:rsidRPr="002F4BAB">
              <w:rPr>
                <w:rFonts w:ascii="宋体" w:hAnsi="宋体" w:cs="宋体" w:hint="eastAsia"/>
                <w:kern w:val="0"/>
                <w:szCs w:val="21"/>
                <w:lang w:bidi="ar"/>
              </w:rPr>
              <w:br/>
              <w:t>2、包转发率≥5.4Mpps</w:t>
            </w:r>
            <w:r w:rsidRPr="002F4BAB">
              <w:rPr>
                <w:rFonts w:ascii="宋体" w:hAnsi="宋体" w:cs="宋体" w:hint="eastAsia"/>
                <w:kern w:val="0"/>
                <w:szCs w:val="21"/>
                <w:lang w:bidi="ar"/>
              </w:rPr>
              <w:br/>
              <w:t>3、端口≥16个10/100Base-TX端口，≥2个千兆Combo口</w:t>
            </w:r>
            <w:r w:rsidRPr="002F4BAB">
              <w:rPr>
                <w:rFonts w:ascii="宋体" w:hAnsi="宋体" w:cs="宋体" w:hint="eastAsia"/>
                <w:kern w:val="0"/>
                <w:szCs w:val="21"/>
                <w:lang w:bidi="ar"/>
              </w:rPr>
              <w:br/>
              <w:t>4、支持堆叠、自动配置功能、CLI配置、Telnet远程配置、SNMP V1/V2/V3</w:t>
            </w:r>
            <w:r w:rsidRPr="002F4BAB">
              <w:rPr>
                <w:rFonts w:ascii="宋体" w:hAnsi="宋体" w:cs="宋体" w:hint="eastAsia"/>
                <w:kern w:val="0"/>
                <w:szCs w:val="21"/>
                <w:lang w:bidi="ar"/>
              </w:rPr>
              <w:br/>
              <w:t>、RMON、集群管理HGMP V2。</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广播专用线，RVS 2×1.5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辅助材料</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jc w:val="left"/>
              <w:rPr>
                <w:rFonts w:ascii="宋体" w:hAnsi="宋体" w:cs="宋体" w:hint="eastAsia"/>
                <w:b/>
                <w:szCs w:val="21"/>
              </w:rPr>
            </w:pPr>
            <w:r w:rsidRPr="002F4BAB">
              <w:rPr>
                <w:rFonts w:ascii="宋体" w:hAnsi="宋体" w:cs="宋体" w:hint="eastAsia"/>
                <w:b/>
                <w:kern w:val="0"/>
                <w:szCs w:val="21"/>
                <w:lang w:bidi="ar"/>
              </w:rPr>
              <w:t>四、教学楼（1#、2#、3#、4#）</w:t>
            </w:r>
          </w:p>
        </w:tc>
        <w:tc>
          <w:tcPr>
            <w:tcW w:w="4000" w:type="dxa"/>
            <w:vAlign w:val="center"/>
          </w:tcPr>
          <w:p w:rsidR="002F4BAB" w:rsidRPr="002F4BAB" w:rsidRDefault="002F4BAB" w:rsidP="001B7F4D">
            <w:pPr>
              <w:jc w:val="left"/>
              <w:rPr>
                <w:rFonts w:ascii="宋体" w:hAnsi="宋体" w:cs="宋体" w:hint="eastAsia"/>
                <w:b/>
                <w:szCs w:val="21"/>
              </w:rPr>
            </w:pPr>
          </w:p>
        </w:tc>
      </w:tr>
      <w:tr w:rsidR="002F4BAB" w:rsidRPr="002F4BAB" w:rsidTr="001B7F4D">
        <w:trPr>
          <w:gridAfter w:val="1"/>
          <w:wAfter w:w="90" w:type="dxa"/>
          <w:trHeight w:val="21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（1）网络系统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汇聚交换机</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▲1.配置要求：整机可用端口数≥28，其中千兆电口≥24，万兆光口≥4</w:t>
            </w:r>
            <w:r w:rsidRPr="002F4BAB">
              <w:rPr>
                <w:rFonts w:ascii="宋体" w:hAnsi="宋体" w:cs="宋体" w:hint="eastAsia"/>
                <w:kern w:val="0"/>
                <w:szCs w:val="21"/>
                <w:lang w:bidi="ar"/>
              </w:rPr>
              <w:br/>
              <w:t>▲2.性能要求：交换容量≥330Gbps，整机转发性能≥265Mpps；</w:t>
            </w:r>
            <w:r w:rsidRPr="002F4BAB">
              <w:rPr>
                <w:rFonts w:ascii="宋体" w:hAnsi="宋体" w:cs="宋体" w:hint="eastAsia"/>
                <w:kern w:val="0"/>
                <w:szCs w:val="21"/>
                <w:lang w:bidi="ar"/>
              </w:rPr>
              <w:br/>
              <w:t>3.为减少设备故障点，采用无风扇设计（投标时，在投标文件中提供官网截图及链接）；</w:t>
            </w:r>
            <w:r w:rsidRPr="002F4BAB">
              <w:rPr>
                <w:rFonts w:ascii="宋体" w:hAnsi="宋体" w:cs="宋体" w:hint="eastAsia"/>
                <w:kern w:val="0"/>
                <w:szCs w:val="21"/>
                <w:lang w:bidi="ar"/>
              </w:rPr>
              <w:br/>
              <w:t>4.为保障设备环境适应能力，设备支持0-55℃宽温工作（投标时，在投标文件中提供官网截图及链接）；</w:t>
            </w:r>
            <w:r w:rsidRPr="002F4BAB">
              <w:rPr>
                <w:rFonts w:ascii="宋体" w:hAnsi="宋体" w:cs="宋体" w:hint="eastAsia"/>
                <w:kern w:val="0"/>
                <w:szCs w:val="21"/>
                <w:lang w:bidi="ar"/>
              </w:rPr>
              <w:br/>
              <w:t>5.支持基于VLAN、MAC地址、IP地址、TCP/UDP端口号等ACL；</w:t>
            </w:r>
            <w:r w:rsidRPr="002F4BAB">
              <w:rPr>
                <w:rFonts w:ascii="宋体" w:hAnsi="宋体" w:cs="宋体" w:hint="eastAsia"/>
                <w:kern w:val="0"/>
                <w:szCs w:val="21"/>
                <w:lang w:bidi="ar"/>
              </w:rPr>
              <w:br/>
              <w:t>6.为节能环保考虑，降低UPS电源的功率，设备最大功耗≤21W（投标时，在投标文件中提供官网截图及链接）；</w:t>
            </w:r>
            <w:r w:rsidRPr="002F4BAB">
              <w:rPr>
                <w:rFonts w:ascii="宋体" w:hAnsi="宋体" w:cs="宋体" w:hint="eastAsia"/>
                <w:kern w:val="0"/>
                <w:szCs w:val="21"/>
                <w:lang w:bidi="ar"/>
              </w:rPr>
              <w:br/>
              <w:t>7.支持静态、动态、黑洞MAC表项，支持源MAC地址过滤；</w:t>
            </w:r>
            <w:r w:rsidRPr="002F4BAB">
              <w:rPr>
                <w:rFonts w:ascii="宋体" w:hAnsi="宋体" w:cs="宋体" w:hint="eastAsia"/>
                <w:kern w:val="0"/>
                <w:szCs w:val="21"/>
                <w:lang w:bidi="ar"/>
              </w:rPr>
              <w:br/>
              <w:t>8.支持4K 802.1Q VLAN，支持基于MAC/ IP子网/认证策略/端口的VLAN，支持Voice VLAN，支持QinQ；</w:t>
            </w:r>
            <w:r w:rsidRPr="002F4BAB">
              <w:rPr>
                <w:rFonts w:ascii="宋体" w:hAnsi="宋体" w:cs="宋体" w:hint="eastAsia"/>
                <w:kern w:val="0"/>
                <w:szCs w:val="21"/>
                <w:lang w:bidi="ar"/>
              </w:rPr>
              <w:br/>
              <w:t>9.支持端口聚合，支持端口镜像，支持端口隔离；</w:t>
            </w:r>
            <w:r w:rsidRPr="002F4BAB">
              <w:rPr>
                <w:rFonts w:ascii="宋体" w:hAnsi="宋体" w:cs="宋体" w:hint="eastAsia"/>
                <w:kern w:val="0"/>
                <w:szCs w:val="21"/>
                <w:lang w:bidi="ar"/>
              </w:rPr>
              <w:br/>
              <w:t>10.支持STP、RSTP、MSTP；</w:t>
            </w:r>
            <w:r w:rsidRPr="002F4BAB">
              <w:rPr>
                <w:rFonts w:ascii="宋体" w:hAnsi="宋体" w:cs="宋体" w:hint="eastAsia"/>
                <w:kern w:val="0"/>
                <w:szCs w:val="21"/>
                <w:lang w:bidi="ar"/>
              </w:rPr>
              <w:br/>
              <w:t>11.支持DHCP Client，支持DHCP Relay，支持DHCP Snooping；</w:t>
            </w:r>
          </w:p>
        </w:tc>
      </w:tr>
      <w:tr w:rsidR="002F4BAB" w:rsidRPr="002F4BAB" w:rsidTr="001B7F4D">
        <w:trPr>
          <w:gridAfter w:val="2"/>
          <w:wAfter w:w="4090" w:type="dxa"/>
          <w:trHeight w:val="3756"/>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▲1.配置要求：整机可用端口数≥28，其中千兆电口≥24，千兆光口≥4；</w:t>
            </w:r>
            <w:r w:rsidRPr="002F4BAB">
              <w:rPr>
                <w:rFonts w:ascii="宋体" w:hAnsi="宋体" w:cs="宋体" w:hint="eastAsia"/>
                <w:kern w:val="0"/>
                <w:szCs w:val="21"/>
                <w:lang w:bidi="ar"/>
              </w:rPr>
              <w:br/>
              <w:t>▲2.性能要求：交换容量≥330 Gbps，整机转发性能≥92 Mpps；</w:t>
            </w:r>
            <w:r w:rsidRPr="002F4BAB">
              <w:rPr>
                <w:rFonts w:ascii="宋体" w:hAnsi="宋体" w:cs="宋体" w:hint="eastAsia"/>
                <w:kern w:val="0"/>
                <w:szCs w:val="21"/>
                <w:lang w:bidi="ar"/>
              </w:rPr>
              <w:br/>
              <w:t>3.要求设备单端口支持的MAC地址用户数≥4k；</w:t>
            </w:r>
            <w:r w:rsidRPr="002F4BAB">
              <w:rPr>
                <w:rFonts w:ascii="宋体" w:hAnsi="宋体" w:cs="宋体" w:hint="eastAsia"/>
                <w:kern w:val="0"/>
                <w:szCs w:val="21"/>
                <w:lang w:bidi="ar"/>
              </w:rPr>
              <w:br/>
              <w:t>4.支持静态路由、RIP、OSPF；</w:t>
            </w:r>
            <w:r w:rsidRPr="002F4BAB">
              <w:rPr>
                <w:rFonts w:ascii="宋体" w:hAnsi="宋体" w:cs="宋体" w:hint="eastAsia"/>
                <w:kern w:val="0"/>
                <w:szCs w:val="21"/>
                <w:lang w:bidi="ar"/>
              </w:rPr>
              <w:br/>
              <w:t>5.OSPF路由表容量≥12K；</w:t>
            </w:r>
            <w:r w:rsidRPr="002F4BAB">
              <w:rPr>
                <w:rFonts w:ascii="宋体" w:hAnsi="宋体" w:cs="宋体" w:hint="eastAsia"/>
                <w:kern w:val="0"/>
                <w:szCs w:val="21"/>
                <w:lang w:bidi="ar"/>
              </w:rPr>
              <w:br/>
              <w:t>6.为保障设备环境适应能力，设备支持0℃~65℃宽温工作（投标时，在投标文件中提供官网截图及链接）；</w:t>
            </w:r>
            <w:r w:rsidRPr="002F4BAB">
              <w:rPr>
                <w:rFonts w:ascii="宋体" w:hAnsi="宋体" w:cs="宋体" w:hint="eastAsia"/>
                <w:kern w:val="0"/>
                <w:szCs w:val="21"/>
                <w:lang w:bidi="ar"/>
              </w:rPr>
              <w:br/>
              <w:t>7.为保障设备稳定性，采用无风扇设计（投标时，在投标文件中提供官网截图及链接）；</w:t>
            </w:r>
            <w:r w:rsidRPr="002F4BAB">
              <w:rPr>
                <w:rFonts w:ascii="宋体" w:hAnsi="宋体" w:cs="宋体" w:hint="eastAsia"/>
                <w:kern w:val="0"/>
                <w:szCs w:val="21"/>
                <w:lang w:bidi="ar"/>
              </w:rPr>
              <w:br/>
              <w:t>8.为减少噪音污染，设备符合国家标准GB3096-2008中最高级别0类噪音标准；</w:t>
            </w:r>
            <w:r w:rsidRPr="002F4BAB">
              <w:rPr>
                <w:rFonts w:ascii="宋体" w:hAnsi="宋体" w:cs="宋体" w:hint="eastAsia"/>
                <w:kern w:val="0"/>
                <w:szCs w:val="21"/>
                <w:lang w:bidi="ar"/>
              </w:rPr>
              <w:br/>
              <w:t>9.为节能环保考虑，降低UPS电源的功率，设备最大功耗≤25W（投标时，在投标文件中提供官网截图及链接）。</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 xml:space="preserve">1、≥19寸32U机柜；宽约600mm，深约600mm，高约1600mm，容量约32U。 </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 材料：要求采用高强度的优质度锌板，主体骨架为≥1.8mm，其他不少于1.0mm。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r w:rsidRPr="002F4BAB">
              <w:rPr>
                <w:rFonts w:ascii="宋体" w:hAnsi="宋体" w:cs="宋体" w:hint="eastAsia"/>
                <w:kern w:val="0"/>
                <w:szCs w:val="21"/>
                <w:lang w:bidi="ar"/>
              </w:rPr>
              <w:br/>
              <w:t>6、后门：采用带锁带透风栅钢质后门。机柜具有良好的通风散热能力,其结构与机房空调送风方式相适散热：采用顶部低噪声轴流风机主动散热方式。</w:t>
            </w:r>
            <w:r w:rsidRPr="002F4BAB">
              <w:rPr>
                <w:rFonts w:ascii="宋体" w:hAnsi="宋体" w:cs="宋体" w:hint="eastAsia"/>
                <w:kern w:val="0"/>
                <w:szCs w:val="21"/>
                <w:lang w:bidi="ar"/>
              </w:rPr>
              <w:br/>
              <w:t>7、层板：每台机柜提供一个固定层板,每块层板可承重不少于100 kg。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10600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UTP模块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210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rj45六类UTP模块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面板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210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六类面板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 2×2.5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10A六位插孔</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2P10A空开</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五孔插座</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1"/>
          <w:wAfter w:w="90" w:type="dxa"/>
          <w:trHeight w:val="28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（2）监控系统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网络枪式摄像机</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48</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textAlignment w:val="center"/>
              <w:rPr>
                <w:rFonts w:ascii="宋体" w:hAnsi="宋体" w:cs="宋体" w:hint="eastAsia"/>
                <w:szCs w:val="21"/>
              </w:rPr>
            </w:pPr>
            <w:r w:rsidRPr="002F4BAB">
              <w:rPr>
                <w:rFonts w:ascii="宋体" w:hAnsi="宋体" w:cs="宋体" w:hint="eastAsia"/>
                <w:kern w:val="0"/>
                <w:szCs w:val="21"/>
                <w:lang w:bidi="ar"/>
              </w:rPr>
              <w:t>1、采用≥200万像素CMOS传感器，视频图像清晰流畅，满足星光级监控需求。</w:t>
            </w:r>
            <w:r w:rsidRPr="002F4BAB">
              <w:rPr>
                <w:rFonts w:ascii="宋体" w:hAnsi="宋体" w:cs="宋体" w:hint="eastAsia"/>
                <w:kern w:val="0"/>
                <w:szCs w:val="21"/>
                <w:lang w:bidi="ar"/>
              </w:rPr>
              <w:br/>
              <w:t>2、最低照度：彩色≤0.001 lx，黑白≤0.0001 lx，清晰度不小于1100TVL。</w:t>
            </w:r>
            <w:r w:rsidRPr="002F4BAB">
              <w:rPr>
                <w:rFonts w:ascii="宋体" w:hAnsi="宋体" w:cs="宋体" w:hint="eastAsia"/>
                <w:kern w:val="0"/>
                <w:szCs w:val="21"/>
                <w:lang w:bidi="ar"/>
              </w:rPr>
              <w:br/>
              <w:t>3、灰度等级不小于11级，支持H.264、H.265、MJPEG视频编码格式。</w:t>
            </w:r>
            <w:r w:rsidRPr="002F4BAB">
              <w:rPr>
                <w:rFonts w:ascii="宋体" w:hAnsi="宋体" w:cs="宋体" w:hint="eastAsia"/>
                <w:kern w:val="0"/>
                <w:szCs w:val="21"/>
                <w:lang w:bidi="ar"/>
              </w:rPr>
              <w:br/>
              <w:t>4、支持三码流技术，可同时浏览三路码流，主码流最高1920×1080@30fps，第三码流最大1920×1080@30fps。</w:t>
            </w:r>
            <w:r w:rsidRPr="002F4BAB">
              <w:rPr>
                <w:rFonts w:ascii="宋体" w:hAnsi="宋体" w:cs="宋体" w:hint="eastAsia"/>
                <w:kern w:val="0"/>
                <w:szCs w:val="21"/>
                <w:lang w:bidi="ar"/>
              </w:rPr>
              <w:br/>
              <w:t>▲5、在音频编码格式设置为AAC/PCM 时，采样率设置≥48kHz，在IE浏览器下，可设置室内、室外、白天、夜晚、清晨、傍晚、道路、低照度等≥10种场景模式，并可独立设置图像参数。</w:t>
            </w:r>
            <w:r w:rsidRPr="002F4BAB">
              <w:rPr>
                <w:rFonts w:ascii="宋体" w:hAnsi="宋体" w:cs="宋体" w:hint="eastAsia"/>
                <w:kern w:val="0"/>
                <w:szCs w:val="21"/>
                <w:lang w:bidi="ar"/>
              </w:rPr>
              <w:br/>
              <w:t>▲6、支持通过客户端或WEB浏览器远程控制设备的聚焦和变焦，在变焦过程中可自动聚焦，支持自动保存配置信息，掉电或重启后能保存掉电或重启前得配置信息。</w:t>
            </w:r>
            <w:r w:rsidRPr="002F4BAB">
              <w:rPr>
                <w:rFonts w:ascii="宋体" w:hAnsi="宋体" w:cs="宋体" w:hint="eastAsia"/>
                <w:kern w:val="0"/>
                <w:szCs w:val="21"/>
                <w:lang w:bidi="ar"/>
              </w:rPr>
              <w:br/>
              <w:t>7、支持≥8行字符显示，字体颜色可设置，需具有图片叠加到视频画面功能。</w:t>
            </w:r>
            <w:r w:rsidRPr="002F4BAB">
              <w:rPr>
                <w:rFonts w:ascii="宋体" w:hAnsi="宋体" w:cs="宋体" w:hint="eastAsia"/>
                <w:kern w:val="0"/>
                <w:szCs w:val="21"/>
                <w:lang w:bidi="ar"/>
              </w:rPr>
              <w:br/>
              <w:t>8、支持人脸检测、区域入侵检测、越界检测、虚焦检测、进入区域、离开区域、徘徊、人员聚集、场景变更等功能。</w:t>
            </w:r>
            <w:r w:rsidRPr="002F4BAB">
              <w:rPr>
                <w:rFonts w:ascii="宋体" w:hAnsi="宋体" w:cs="宋体" w:hint="eastAsia"/>
                <w:kern w:val="0"/>
                <w:szCs w:val="21"/>
                <w:lang w:bidi="ar"/>
              </w:rPr>
              <w:br/>
              <w:t>▲9、开启匿名访问功能后，不输入用户名和密码可浏览视频图像，红外有效距离≥50米。</w:t>
            </w:r>
            <w:r w:rsidRPr="002F4BAB">
              <w:rPr>
                <w:rFonts w:ascii="宋体" w:hAnsi="宋体" w:cs="宋体" w:hint="eastAsia"/>
                <w:kern w:val="0"/>
                <w:szCs w:val="21"/>
                <w:lang w:bidi="ar"/>
              </w:rPr>
              <w:br/>
              <w:t>10、在丢包率设置为15%的网络环境下，可正常显示监视画面。</w:t>
            </w:r>
            <w:r w:rsidRPr="002F4BAB">
              <w:rPr>
                <w:rFonts w:ascii="宋体" w:hAnsi="宋体" w:cs="宋体" w:hint="eastAsia"/>
                <w:kern w:val="0"/>
                <w:szCs w:val="21"/>
                <w:lang w:bidi="ar"/>
              </w:rPr>
              <w:br/>
              <w:t>11、不低于IP67防尘防水等级，能够在-30~60摄氏度，湿度小于93%环境下稳定工作。</w:t>
            </w:r>
          </w:p>
        </w:tc>
      </w:tr>
      <w:tr w:rsidR="002F4BAB" w:rsidRPr="002F4BAB" w:rsidTr="001B7F4D">
        <w:trPr>
          <w:gridAfter w:val="2"/>
          <w:wAfter w:w="4090" w:type="dxa"/>
          <w:trHeight w:val="269"/>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摄像机支架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摄像机配套壁装支架，铝合金材质，尺寸约70×97.1×181.8mm。</w:t>
            </w:r>
          </w:p>
        </w:tc>
      </w:tr>
      <w:tr w:rsidR="002F4BAB" w:rsidRPr="002F4BAB" w:rsidTr="001B7F4D">
        <w:trPr>
          <w:gridAfter w:val="2"/>
          <w:wAfter w:w="4090" w:type="dxa"/>
          <w:trHeight w:val="258"/>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网络半球型摄像机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1、具有≥200万像素 CMOS传感器。</w:t>
            </w:r>
            <w:r w:rsidRPr="002F4BAB">
              <w:rPr>
                <w:rFonts w:ascii="宋体" w:hAnsi="宋体" w:cs="宋体" w:hint="eastAsia"/>
                <w:kern w:val="0"/>
                <w:szCs w:val="21"/>
                <w:lang w:bidi="ar"/>
              </w:rPr>
              <w:br/>
              <w:t>2、支持电梯楼层信息叠加。</w:t>
            </w:r>
            <w:r w:rsidRPr="002F4BAB">
              <w:rPr>
                <w:rFonts w:ascii="宋体" w:hAnsi="宋体" w:cs="宋体" w:hint="eastAsia"/>
                <w:kern w:val="0"/>
                <w:szCs w:val="21"/>
                <w:lang w:bidi="ar"/>
              </w:rPr>
              <w:br/>
              <w:t>3、内置麦克风。</w:t>
            </w:r>
            <w:r w:rsidRPr="002F4BAB">
              <w:rPr>
                <w:rFonts w:ascii="宋体" w:hAnsi="宋体" w:cs="宋体" w:hint="eastAsia"/>
                <w:kern w:val="0"/>
                <w:szCs w:val="21"/>
                <w:lang w:bidi="ar"/>
              </w:rPr>
              <w:br/>
              <w:t>4、信噪比不小于50dB。</w:t>
            </w:r>
            <w:r w:rsidRPr="002F4BAB">
              <w:rPr>
                <w:rFonts w:ascii="宋体" w:hAnsi="宋体" w:cs="宋体" w:hint="eastAsia"/>
                <w:kern w:val="0"/>
                <w:szCs w:val="21"/>
                <w:lang w:bidi="ar"/>
              </w:rPr>
              <w:br/>
              <w:t>5、支持宽动态能力不小于80。</w:t>
            </w:r>
            <w:r w:rsidRPr="002F4BAB">
              <w:rPr>
                <w:rFonts w:ascii="宋体" w:hAnsi="宋体" w:cs="宋体" w:hint="eastAsia"/>
                <w:kern w:val="0"/>
                <w:szCs w:val="21"/>
                <w:lang w:bidi="ar"/>
              </w:rPr>
              <w:br/>
              <w:t>6、摄像机能够在-25~55摄氏度，湿度小于93%环境下稳定工作。</w:t>
            </w:r>
            <w:r w:rsidRPr="002F4BAB">
              <w:rPr>
                <w:rFonts w:ascii="宋体" w:hAnsi="宋体" w:cs="宋体" w:hint="eastAsia"/>
                <w:kern w:val="0"/>
                <w:szCs w:val="21"/>
                <w:lang w:bidi="ar"/>
              </w:rPr>
              <w:br/>
              <w:t>7、需具有1个RS485接口。</w:t>
            </w:r>
            <w:r w:rsidRPr="002F4BAB">
              <w:rPr>
                <w:rFonts w:ascii="宋体" w:hAnsi="宋体" w:cs="宋体" w:hint="eastAsia"/>
                <w:kern w:val="0"/>
                <w:szCs w:val="21"/>
                <w:lang w:bidi="ar"/>
              </w:rPr>
              <w:br/>
              <w:t>8、不低于IP65防尘防水等级。</w:t>
            </w:r>
            <w:r w:rsidRPr="002F4BAB">
              <w:rPr>
                <w:rFonts w:ascii="宋体" w:hAnsi="宋体" w:cs="宋体" w:hint="eastAsia"/>
                <w:kern w:val="0"/>
                <w:szCs w:val="21"/>
                <w:lang w:bidi="ar"/>
              </w:rPr>
              <w:br/>
              <w:t>9、需具有1个RJ-45网络接口。</w:t>
            </w:r>
            <w:r w:rsidRPr="002F4BAB">
              <w:rPr>
                <w:rFonts w:ascii="宋体" w:hAnsi="宋体" w:cs="宋体" w:hint="eastAsia"/>
                <w:kern w:val="0"/>
                <w:szCs w:val="21"/>
                <w:lang w:bidi="ar"/>
              </w:rPr>
              <w:br/>
              <w:t>10、需支持DC12V和POE供电，且在不小于DC12V±10%范围内变化时可以正常工作。</w:t>
            </w:r>
          </w:p>
        </w:tc>
      </w:tr>
      <w:tr w:rsidR="002F4BAB" w:rsidRPr="002F4BAB" w:rsidTr="001B7F4D">
        <w:trPr>
          <w:gridAfter w:val="2"/>
          <w:wAfter w:w="4090" w:type="dxa"/>
          <w:trHeight w:val="1817"/>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无线网桥</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1、单频2.4G无线网桥套装，内置定向天线，最大传输距离500米，最大桥接速率300Mbps。</w:t>
            </w:r>
            <w:r w:rsidRPr="002F4BAB">
              <w:rPr>
                <w:rFonts w:ascii="宋体" w:hAnsi="宋体" w:cs="宋体" w:hint="eastAsia"/>
                <w:kern w:val="0"/>
                <w:szCs w:val="21"/>
                <w:lang w:bidi="ar"/>
              </w:rPr>
              <w:br/>
              <w:t>2、包装包含发射端和接收端两个设备，出厂默认配对，无需配置即可使用。</w:t>
            </w:r>
            <w:r w:rsidRPr="002F4BAB">
              <w:rPr>
                <w:rFonts w:ascii="宋体" w:hAnsi="宋体" w:cs="宋体" w:hint="eastAsia"/>
                <w:kern w:val="0"/>
                <w:szCs w:val="21"/>
                <w:lang w:bidi="ar"/>
              </w:rPr>
              <w:br/>
              <w:t>3、支持Web易网络APP两种灵活管理方式。12VDC和12V非标PoE供电（标配12V电源适配器和非标PoE供电配件）</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电梯监控接入交换机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8口，10/100/1000M自适应千兆非网管型塑壳交换机</w:t>
            </w:r>
          </w:p>
        </w:tc>
      </w:tr>
      <w:tr w:rsidR="002F4BAB" w:rsidRPr="002F4BAB" w:rsidTr="001B7F4D">
        <w:trPr>
          <w:gridAfter w:val="2"/>
          <w:wAfter w:w="4090" w:type="dxa"/>
          <w:trHeight w:val="1431"/>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1、设备为百兆非网管POE交换机，桌面式架构。</w:t>
            </w:r>
            <w:r w:rsidRPr="002F4BAB">
              <w:rPr>
                <w:rFonts w:ascii="宋体" w:hAnsi="宋体" w:cs="宋体" w:hint="eastAsia"/>
                <w:kern w:val="0"/>
                <w:szCs w:val="21"/>
                <w:lang w:bidi="ar"/>
              </w:rPr>
              <w:br/>
              <w:t>2、具有≥8个百兆POE电口，≥1个百兆电口。</w:t>
            </w:r>
            <w:r w:rsidRPr="002F4BAB">
              <w:rPr>
                <w:rFonts w:ascii="宋体" w:hAnsi="宋体" w:cs="宋体" w:hint="eastAsia"/>
                <w:kern w:val="0"/>
                <w:szCs w:val="21"/>
                <w:lang w:bidi="ar"/>
              </w:rPr>
              <w:br/>
              <w:t>3、支持交换容量≥1.8Gbps,包转发率≥1.33Mpps。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5、支持AF,AT双标准POE；1-2号端口支持视频红口保障技术。</w:t>
            </w:r>
          </w:p>
        </w:tc>
      </w:tr>
      <w:tr w:rsidR="002F4BAB" w:rsidRPr="002F4BAB" w:rsidTr="001B7F4D">
        <w:trPr>
          <w:gridAfter w:val="2"/>
          <w:wAfter w:w="4090" w:type="dxa"/>
          <w:trHeight w:val="1694"/>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347"/>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383"/>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436"/>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2880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1"/>
          <w:wAfter w:w="90" w:type="dxa"/>
          <w:trHeight w:val="83"/>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（3）广播系统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3943"/>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机柜式IP网络解码终端（带功放）（含数字IP网络平台终端嵌入软件）</w:t>
            </w:r>
          </w:p>
        </w:tc>
        <w:tc>
          <w:tcPr>
            <w:tcW w:w="567"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1.设备采用标准19英寸机架设计，带有≥3.4英寸LCD显示屏，支持红外遥控器点播服务器节目库任意内容，可控制播放/暂停。</w:t>
            </w:r>
            <w:r w:rsidRPr="002F4BAB">
              <w:rPr>
                <w:rFonts w:ascii="宋体" w:hAnsi="宋体" w:cs="宋体" w:hint="eastAsia"/>
                <w:kern w:val="0"/>
                <w:szCs w:val="21"/>
                <w:lang w:bidi="ar"/>
              </w:rPr>
              <w:br/>
              <w:t>2.内置1路网络硬件音频解码模块，具有1路RJ45网络接口，100Mbps传输速率。</w:t>
            </w:r>
            <w:r w:rsidRPr="002F4BAB">
              <w:rPr>
                <w:rFonts w:ascii="宋体" w:hAnsi="宋体" w:cs="宋体" w:hint="eastAsia"/>
                <w:kern w:val="0"/>
                <w:szCs w:val="21"/>
                <w:lang w:bidi="ar"/>
              </w:rPr>
              <w:br/>
              <w:t>3.支持1路线路输入和1路话筒输入接口，可独立调节音量；具有1路EMC输入接口，具有最高优先级；支持高低音调节电位器控制；具有1路音频输出接口。</w:t>
            </w:r>
            <w:r w:rsidRPr="002F4BAB">
              <w:rPr>
                <w:rFonts w:ascii="宋体" w:hAnsi="宋体" w:cs="宋体" w:hint="eastAsia"/>
                <w:kern w:val="0"/>
                <w:szCs w:val="21"/>
                <w:lang w:bidi="ar"/>
              </w:rPr>
              <w:br/>
              <w:t>4.具有1路三线制强切输出接口，无需强切电源。</w:t>
            </w:r>
            <w:r w:rsidRPr="002F4BAB">
              <w:rPr>
                <w:rFonts w:ascii="宋体" w:hAnsi="宋体" w:cs="宋体" w:hint="eastAsia"/>
                <w:kern w:val="0"/>
                <w:szCs w:val="21"/>
                <w:lang w:bidi="ar"/>
              </w:rPr>
              <w:br/>
              <w:t>5.集成模拟功放，功率≥500W；支持定阻(4-16Ω)或定压（70V、100V）方式输出</w:t>
            </w:r>
            <w:r w:rsidRPr="002F4BAB">
              <w:rPr>
                <w:rFonts w:ascii="宋体" w:hAnsi="宋体" w:cs="宋体" w:hint="eastAsia"/>
                <w:kern w:val="0"/>
                <w:szCs w:val="21"/>
                <w:lang w:bidi="ar"/>
              </w:rPr>
              <w:br/>
              <w:t>6.支持通过后台软件对终端进行远程固件升级。</w:t>
            </w:r>
            <w:r w:rsidRPr="002F4BAB">
              <w:rPr>
                <w:rFonts w:ascii="宋体" w:hAnsi="宋体" w:cs="宋体" w:hint="eastAsia"/>
                <w:kern w:val="0"/>
                <w:szCs w:val="21"/>
                <w:lang w:bidi="ar"/>
              </w:rPr>
              <w:br/>
              <w:t>7.频率响应范围80Hz～16KHz，谐波失真≤1%，信噪比＞65dB。</w:t>
            </w:r>
            <w:r w:rsidRPr="002F4BAB">
              <w:rPr>
                <w:rFonts w:ascii="宋体" w:hAnsi="宋体" w:cs="宋体" w:hint="eastAsia"/>
                <w:kern w:val="0"/>
                <w:szCs w:val="21"/>
                <w:lang w:bidi="ar"/>
              </w:rPr>
              <w:br/>
              <w:t>8.支持状态灯显示，包括电平指示灯、保护指示灯、待机指示灯等。</w:t>
            </w:r>
          </w:p>
        </w:tc>
      </w:tr>
      <w:tr w:rsidR="002F4BAB" w:rsidRPr="002F4BAB" w:rsidTr="001B7F4D">
        <w:trPr>
          <w:gridAfter w:val="2"/>
          <w:wAfter w:w="4090" w:type="dxa"/>
          <w:trHeight w:val="2131"/>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壁挂式IP网络终端（含数字化IP网络终端嵌入软件）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1.终端采用壁挂式设计，带有≥4.3英寸TFT显示屏，支持同步服务器时间显示。</w:t>
            </w:r>
            <w:r w:rsidRPr="002F4BAB">
              <w:rPr>
                <w:rFonts w:ascii="宋体" w:hAnsi="宋体" w:cs="宋体" w:hint="eastAsia"/>
                <w:kern w:val="0"/>
                <w:szCs w:val="21"/>
                <w:lang w:bidi="ar"/>
              </w:rPr>
              <w:br/>
              <w:t>2.支持红外遥控功能，实现本机信息查看、播放状态查看、AUX和网络音量的调节、点播服务器媒体库或USB外接设备音频资源等功能。</w:t>
            </w:r>
            <w:r w:rsidRPr="002F4BAB">
              <w:rPr>
                <w:rFonts w:ascii="宋体" w:hAnsi="宋体" w:cs="宋体" w:hint="eastAsia"/>
                <w:kern w:val="0"/>
                <w:szCs w:val="21"/>
                <w:lang w:bidi="ar"/>
              </w:rPr>
              <w:br/>
              <w:t>3.支持点播功能，可实现网络媒体库音频实时点播功能，支持操作上一曲/下一曲、循环播放等功能。</w:t>
            </w:r>
            <w:r w:rsidRPr="002F4BAB">
              <w:rPr>
                <w:rFonts w:ascii="宋体" w:hAnsi="宋体" w:cs="宋体" w:hint="eastAsia"/>
                <w:kern w:val="0"/>
                <w:szCs w:val="21"/>
                <w:lang w:bidi="ar"/>
              </w:rPr>
              <w:br/>
              <w:t>4.具有标准RJ45网络接口，100Mbps传输速率，内置网络IP解码模块可实时播放网络音乐及单向呼叫功能；系统中采集播放和单向呼叫功能的网络延时时间小于100ms。</w:t>
            </w:r>
            <w:r w:rsidRPr="002F4BAB">
              <w:rPr>
                <w:rFonts w:ascii="宋体" w:hAnsi="宋体" w:cs="宋体" w:hint="eastAsia"/>
                <w:kern w:val="0"/>
                <w:szCs w:val="21"/>
                <w:lang w:bidi="ar"/>
              </w:rPr>
              <w:br/>
              <w:t>5.内置≥2×30W（两通道均为30W）定阻功率放大器，外接到音箱，具有网络音量设置功能。</w:t>
            </w:r>
            <w:r w:rsidRPr="002F4BAB">
              <w:rPr>
                <w:rFonts w:ascii="宋体" w:hAnsi="宋体" w:cs="宋体" w:hint="eastAsia"/>
                <w:kern w:val="0"/>
                <w:szCs w:val="21"/>
                <w:lang w:bidi="ar"/>
              </w:rPr>
              <w:br/>
              <w:t>6.支持对终端显示屏进行锁屏设置，锁屏时间可自定义。</w:t>
            </w:r>
            <w:r w:rsidRPr="002F4BAB">
              <w:rPr>
                <w:rFonts w:ascii="宋体" w:hAnsi="宋体" w:cs="宋体" w:hint="eastAsia"/>
                <w:kern w:val="0"/>
                <w:szCs w:val="21"/>
                <w:lang w:bidi="ar"/>
              </w:rPr>
              <w:br/>
              <w:t>▲7.设备自带2条导光灯条（或者指示灯），可设置定时点亮红色或蓝色指示灯（可设定闪烁，闪烁间隔可自定义），用于打铃时辅助提示。</w:t>
            </w:r>
            <w:r w:rsidRPr="002F4BAB">
              <w:rPr>
                <w:rFonts w:ascii="宋体" w:hAnsi="宋体" w:cs="宋体" w:hint="eastAsia"/>
                <w:kern w:val="0"/>
                <w:szCs w:val="21"/>
                <w:lang w:bidi="ar"/>
              </w:rPr>
              <w:br/>
              <w:t>▲8.具备有≥1路线路输入接口和≥1路线路输出接口，适用现场本地扩音广播功能；具备有1路USB输入接口，适用本地点播功能，支持断网情况下，进行本地点播USB外接设备播放功能。（投标时，在投标文件中提供设备线路输入输出与USB接口图佐证，并加盖投标人公章）</w:t>
            </w:r>
            <w:r w:rsidRPr="002F4BAB">
              <w:rPr>
                <w:rFonts w:ascii="宋体" w:hAnsi="宋体" w:cs="宋体" w:hint="eastAsia"/>
                <w:kern w:val="0"/>
                <w:szCs w:val="21"/>
                <w:lang w:bidi="ar"/>
              </w:rPr>
              <w:br/>
              <w:t>▲9.具备有1路音量控制盒对接接口，支持扩展接音量控制盒设备实现AUX的音量和网络的音量控制。（投标时，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提供音量控制盒对接接口图佐证，并加盖投标人公章）</w:t>
            </w:r>
            <w:r w:rsidRPr="002F4BAB">
              <w:rPr>
                <w:rFonts w:ascii="宋体" w:hAnsi="宋体" w:cs="宋体" w:hint="eastAsia"/>
                <w:kern w:val="0"/>
                <w:szCs w:val="21"/>
                <w:lang w:bidi="ar"/>
              </w:rPr>
              <w:br/>
              <w:t>10.频率响应范围80Hz～16KHz，信噪比≥68dB，总偕波失真≤1%，AUX输入灵敏度：350mV LINE OUT输出灵敏度：1000mV</w:t>
            </w:r>
            <w:r w:rsidRPr="002F4BAB">
              <w:rPr>
                <w:rFonts w:ascii="宋体" w:hAnsi="宋体" w:cs="宋体" w:hint="eastAsia"/>
                <w:kern w:val="0"/>
                <w:szCs w:val="21"/>
                <w:lang w:bidi="ar"/>
              </w:rPr>
              <w:br/>
              <w:t>11.支持通过后台软件对终端进行远程固件升级。</w:t>
            </w:r>
          </w:p>
        </w:tc>
      </w:tr>
      <w:tr w:rsidR="002F4BAB" w:rsidRPr="002F4BAB" w:rsidTr="001B7F4D">
        <w:trPr>
          <w:gridAfter w:val="2"/>
          <w:wAfter w:w="4090" w:type="dxa"/>
          <w:trHeight w:val="18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室内音柱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176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1.额定功率:10W；</w:t>
            </w:r>
            <w:r w:rsidRPr="002F4BAB">
              <w:rPr>
                <w:rFonts w:ascii="宋体" w:hAnsi="宋体" w:cs="宋体" w:hint="eastAsia"/>
                <w:kern w:val="0"/>
                <w:szCs w:val="21"/>
                <w:lang w:bidi="ar"/>
              </w:rPr>
              <w:br/>
              <w:t>2.最大功率:20W；</w:t>
            </w:r>
            <w:r w:rsidRPr="002F4BAB">
              <w:rPr>
                <w:rFonts w:ascii="宋体" w:hAnsi="宋体" w:cs="宋体" w:hint="eastAsia"/>
                <w:kern w:val="0"/>
                <w:szCs w:val="21"/>
                <w:lang w:bidi="ar"/>
              </w:rPr>
              <w:br/>
              <w:t>3.灵敏度≥86dB；</w:t>
            </w:r>
            <w:r w:rsidRPr="002F4BAB">
              <w:rPr>
                <w:rFonts w:ascii="宋体" w:hAnsi="宋体" w:cs="宋体" w:hint="eastAsia"/>
                <w:kern w:val="0"/>
                <w:szCs w:val="21"/>
                <w:lang w:bidi="ar"/>
              </w:rPr>
              <w:br/>
              <w:t>4.频率响应:130-15KHz；</w:t>
            </w:r>
            <w:r w:rsidRPr="002F4BAB">
              <w:rPr>
                <w:rFonts w:ascii="宋体" w:hAnsi="宋体" w:cs="宋体" w:hint="eastAsia"/>
                <w:kern w:val="0"/>
                <w:szCs w:val="21"/>
                <w:lang w:bidi="ar"/>
              </w:rPr>
              <w:br/>
              <w:t>5.尺寸:135×120×320mm；</w:t>
            </w:r>
            <w:r w:rsidRPr="002F4BAB">
              <w:rPr>
                <w:rFonts w:ascii="宋体" w:hAnsi="宋体" w:cs="宋体" w:hint="eastAsia"/>
                <w:kern w:val="0"/>
                <w:szCs w:val="21"/>
                <w:lang w:bidi="ar"/>
              </w:rPr>
              <w:br/>
              <w:t>6.喇叭单元:4″×1,2.5″×1。</w:t>
            </w:r>
          </w:p>
        </w:tc>
      </w:tr>
      <w:tr w:rsidR="002F4BAB" w:rsidRPr="002F4BAB" w:rsidTr="001B7F4D">
        <w:trPr>
          <w:gridAfter w:val="2"/>
          <w:wAfter w:w="4090" w:type="dxa"/>
          <w:trHeight w:val="18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室内壁挂音箱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188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1．额定功率（100V）：3W,6W,10W；</w:t>
            </w:r>
            <w:r w:rsidRPr="002F4BAB">
              <w:rPr>
                <w:rFonts w:ascii="宋体" w:hAnsi="宋体" w:cs="宋体" w:hint="eastAsia"/>
                <w:kern w:val="0"/>
                <w:szCs w:val="21"/>
                <w:lang w:bidi="ar"/>
              </w:rPr>
              <w:br/>
              <w:t>2．额定功率（70V）：1.5W,3W,5W；</w:t>
            </w:r>
            <w:r w:rsidRPr="002F4BAB">
              <w:rPr>
                <w:rFonts w:ascii="宋体" w:hAnsi="宋体" w:cs="宋体" w:hint="eastAsia"/>
                <w:kern w:val="0"/>
                <w:szCs w:val="21"/>
                <w:lang w:bidi="ar"/>
              </w:rPr>
              <w:br/>
              <w:t>3．灵敏度≥88dB；</w:t>
            </w:r>
            <w:r w:rsidRPr="002F4BAB">
              <w:rPr>
                <w:rFonts w:ascii="宋体" w:hAnsi="宋体" w:cs="宋体" w:hint="eastAsia"/>
                <w:kern w:val="0"/>
                <w:szCs w:val="21"/>
                <w:lang w:bidi="ar"/>
              </w:rPr>
              <w:br/>
              <w:t>4．频率响应：130-18KHz；</w:t>
            </w:r>
            <w:r w:rsidRPr="002F4BAB">
              <w:rPr>
                <w:rFonts w:ascii="宋体" w:hAnsi="宋体" w:cs="宋体" w:hint="eastAsia"/>
                <w:kern w:val="0"/>
                <w:szCs w:val="21"/>
                <w:lang w:bidi="ar"/>
              </w:rPr>
              <w:br/>
              <w:t>5．喇叭单元：6.5"×1；</w:t>
            </w:r>
            <w:r w:rsidRPr="002F4BAB">
              <w:rPr>
                <w:rFonts w:ascii="宋体" w:hAnsi="宋体" w:cs="宋体" w:hint="eastAsia"/>
                <w:kern w:val="0"/>
                <w:szCs w:val="21"/>
                <w:lang w:bidi="ar"/>
              </w:rPr>
              <w:br/>
              <w:t>6．防护等级：IP×5防尘。</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IP网络解码终端（含数字化IP网络终端嵌入软件）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w:t>
            </w:r>
            <w:r w:rsidRPr="002F4BAB">
              <w:rPr>
                <w:rFonts w:ascii="宋体" w:hAnsi="宋体" w:cs="宋体" w:hint="eastAsia"/>
                <w:kern w:val="0"/>
                <w:szCs w:val="21"/>
                <w:lang w:bidi="ar"/>
              </w:rPr>
              <w:br/>
              <w:t>2.具有1路RJ45网络接口，100Mbps传输速率，内置1路网络硬件音频解码模块，谐波失真≤0.3%。</w:t>
            </w:r>
            <w:r w:rsidRPr="002F4BAB">
              <w:rPr>
                <w:rFonts w:ascii="宋体" w:hAnsi="宋体" w:cs="宋体" w:hint="eastAsia"/>
                <w:kern w:val="0"/>
                <w:szCs w:val="21"/>
                <w:lang w:bidi="ar"/>
              </w:rPr>
              <w:br/>
              <w:t>3.支持≥1路线路输入和≥1路话筒输入接口，可独立调节音量；支持高低音调节电位器控制，高音提升、衰减：±10dB，低音提升、衰减：±10dB</w:t>
            </w:r>
            <w:r w:rsidRPr="002F4BAB">
              <w:rPr>
                <w:rFonts w:ascii="宋体" w:hAnsi="宋体" w:cs="宋体" w:hint="eastAsia"/>
                <w:kern w:val="0"/>
                <w:szCs w:val="21"/>
                <w:lang w:bidi="ar"/>
              </w:rPr>
              <w:br/>
              <w:t>4.具有≥1路EMC输入接口，具有最高优先级；具有≥1路音频输出接口。</w:t>
            </w:r>
            <w:r w:rsidRPr="002F4BAB">
              <w:rPr>
                <w:rFonts w:ascii="宋体" w:hAnsi="宋体" w:cs="宋体" w:hint="eastAsia"/>
                <w:kern w:val="0"/>
                <w:szCs w:val="21"/>
                <w:lang w:bidi="ar"/>
              </w:rPr>
              <w:br/>
              <w:t>5.具有2路三线制强切输出接口，无需强切电源。</w:t>
            </w:r>
            <w:r w:rsidRPr="002F4BAB">
              <w:rPr>
                <w:rFonts w:ascii="宋体" w:hAnsi="宋体" w:cs="宋体" w:hint="eastAsia"/>
                <w:kern w:val="0"/>
                <w:szCs w:val="21"/>
                <w:lang w:bidi="ar"/>
              </w:rPr>
              <w:br/>
              <w:t>▲6.支持2路电源输出插座，内置智能电源管理，无音乐或呼叫时，自动切断输出座电源，有信号时自动打开输出座电源。（投标时，在投标文件中提供设备有2路电源输出电源插座证明图，并加盖投标人公章）</w:t>
            </w:r>
            <w:r w:rsidRPr="002F4BAB">
              <w:rPr>
                <w:rFonts w:ascii="宋体" w:hAnsi="宋体" w:cs="宋体" w:hint="eastAsia"/>
                <w:kern w:val="0"/>
                <w:szCs w:val="21"/>
                <w:lang w:bidi="ar"/>
              </w:rPr>
              <w:br/>
              <w:t>7.支持通过后台软件对终端进行远程固件升级。</w:t>
            </w:r>
            <w:r w:rsidRPr="002F4BAB">
              <w:rPr>
                <w:rFonts w:ascii="宋体" w:hAnsi="宋体" w:cs="宋体" w:hint="eastAsia"/>
                <w:kern w:val="0"/>
                <w:szCs w:val="21"/>
                <w:lang w:bidi="ar"/>
              </w:rPr>
              <w:br/>
              <w:t>8.频率响应范围80Hz～16KHz，信噪比＞65dB，谐波失真≤0.3%。</w:t>
            </w:r>
            <w:r w:rsidRPr="002F4BAB">
              <w:rPr>
                <w:rFonts w:ascii="宋体" w:hAnsi="宋体" w:cs="宋体" w:hint="eastAsia"/>
                <w:kern w:val="0"/>
                <w:szCs w:val="21"/>
                <w:lang w:bidi="ar"/>
              </w:rPr>
              <w:br/>
              <w:t>9.EMC输入灵敏度：775mV(非平衡）、 AUX输入灵敏度：350mV(非平衡）、MIC输入灵敏度：5mV(非平衡），AUX输出幅度：1000mV 、AUX输出阻抗：470Ω。</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壁挂式IP网络终端-带备份（含数字化IP网络终端嵌入软件）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1.壁挂式设计，具有≥3.4英寸LCD显示屏，显示屏类型：128×64点阵显示屏。</w:t>
            </w:r>
            <w:r w:rsidRPr="002F4BAB">
              <w:rPr>
                <w:rFonts w:ascii="宋体" w:hAnsi="宋体" w:cs="宋体" w:hint="eastAsia"/>
                <w:kern w:val="0"/>
                <w:szCs w:val="21"/>
                <w:lang w:bidi="ar"/>
              </w:rPr>
              <w:br/>
              <w:t>2.具有红外遥控功能，遥控距离约10米，直线、无障碍。</w:t>
            </w:r>
            <w:r w:rsidRPr="002F4BAB">
              <w:rPr>
                <w:rFonts w:ascii="宋体" w:hAnsi="宋体" w:cs="宋体" w:hint="eastAsia"/>
                <w:kern w:val="0"/>
                <w:szCs w:val="21"/>
                <w:lang w:bidi="ar"/>
              </w:rPr>
              <w:br/>
              <w:t>3.设备采用嵌入式计算机技术和DSP音频处理技术设计，支持协议：TCP/IP，UDP，音频格式：MP3。</w:t>
            </w:r>
            <w:r w:rsidRPr="002F4BAB">
              <w:rPr>
                <w:rFonts w:ascii="宋体" w:hAnsi="宋体" w:cs="宋体" w:hint="eastAsia"/>
                <w:kern w:val="0"/>
                <w:szCs w:val="21"/>
                <w:lang w:bidi="ar"/>
              </w:rPr>
              <w:br/>
              <w:t>▲4.网络接口：标准RJ45输入，内置网络IP解码模块可实时播网络音乐及呼叫功能；采集播放和呼叫功的网络延时时间小于100mS。（投标时，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提供第三方检测机构出具的检验报告复印件，并加盖投标人公章）</w:t>
            </w:r>
            <w:r w:rsidRPr="002F4BAB">
              <w:rPr>
                <w:rFonts w:ascii="宋体" w:hAnsi="宋体" w:cs="宋体" w:hint="eastAsia"/>
                <w:kern w:val="0"/>
                <w:szCs w:val="21"/>
                <w:lang w:bidi="ar"/>
              </w:rPr>
              <w:br/>
              <w:t>▲6.设备内置有主备切换检测模块，在断网或断电的故障情况下，实现自动切换到100V定压备份通道，主备切换过程无卡顿、不掉字；在通网或通电情况下，恢复主通道。（投标时，在投标文件中提供第三方检测机构出具的检验报告复印件，并加盖投标人公章）</w:t>
            </w:r>
            <w:r w:rsidRPr="002F4BAB">
              <w:rPr>
                <w:rFonts w:ascii="宋体" w:hAnsi="宋体" w:cs="宋体" w:hint="eastAsia"/>
                <w:kern w:val="0"/>
                <w:szCs w:val="21"/>
                <w:lang w:bidi="ar"/>
              </w:rPr>
              <w:br/>
              <w:t>7.内置点播采集模块，可实现网络媒体库音频实时点播功能。</w:t>
            </w:r>
            <w:r w:rsidRPr="002F4BAB">
              <w:rPr>
                <w:rFonts w:ascii="宋体" w:hAnsi="宋体" w:cs="宋体" w:hint="eastAsia"/>
                <w:kern w:val="0"/>
                <w:szCs w:val="21"/>
                <w:lang w:bidi="ar"/>
              </w:rPr>
              <w:br/>
              <w:t>8.内置2×30W（MAX）数字功放，发热小功效更高，CD级完美音质。</w:t>
            </w:r>
            <w:r w:rsidRPr="002F4BAB">
              <w:rPr>
                <w:rFonts w:ascii="宋体" w:hAnsi="宋体" w:cs="宋体" w:hint="eastAsia"/>
                <w:kern w:val="0"/>
                <w:szCs w:val="21"/>
                <w:lang w:bidi="ar"/>
              </w:rPr>
              <w:br/>
              <w:t>9.一路话筒输入，一路线路输入，适用现场本地扩音广播功能。</w:t>
            </w:r>
            <w:r w:rsidRPr="002F4BAB">
              <w:rPr>
                <w:rFonts w:ascii="宋体" w:hAnsi="宋体" w:cs="宋体" w:hint="eastAsia"/>
                <w:kern w:val="0"/>
                <w:szCs w:val="21"/>
                <w:lang w:bidi="ar"/>
              </w:rPr>
              <w:br/>
              <w:t>10.优先功能：1）网络报警为最高优先级。2）本地MIC和AUX、2.4G和网络背景音乐为同级。</w:t>
            </w:r>
            <w:r w:rsidRPr="002F4BAB">
              <w:rPr>
                <w:rFonts w:ascii="宋体" w:hAnsi="宋体" w:cs="宋体" w:hint="eastAsia"/>
                <w:kern w:val="0"/>
                <w:szCs w:val="21"/>
                <w:lang w:bidi="ar"/>
              </w:rPr>
              <w:br/>
              <w:t>11.兼容路由器、交换机、网桥网关、Modem、Internet、2G、3G、4G等任意网络结构。</w:t>
            </w:r>
            <w:r w:rsidRPr="002F4BAB">
              <w:rPr>
                <w:rFonts w:ascii="宋体" w:hAnsi="宋体" w:cs="宋体" w:hint="eastAsia"/>
                <w:kern w:val="0"/>
                <w:szCs w:val="21"/>
                <w:lang w:bidi="ar"/>
              </w:rPr>
              <w:br/>
              <w:t>12.数字化产品，扩容方便，不受地理位置限制，无需增加机房管理设备，采用共网免线路施工的设计理念，安装简便。</w:t>
            </w:r>
            <w:r w:rsidRPr="002F4BAB">
              <w:rPr>
                <w:rFonts w:ascii="宋体" w:hAnsi="宋体" w:cs="宋体" w:hint="eastAsia"/>
                <w:kern w:val="0"/>
                <w:szCs w:val="21"/>
                <w:lang w:bidi="ar"/>
              </w:rPr>
              <w:br/>
              <w:t>13.支持广播系统对终端进行远程固件升级，无需到终端本地升级，减轻维护人员工作强度。</w:t>
            </w:r>
          </w:p>
        </w:tc>
      </w:tr>
      <w:tr w:rsidR="002F4BAB" w:rsidRPr="002F4BAB" w:rsidTr="001B7F4D">
        <w:trPr>
          <w:gridAfter w:val="2"/>
          <w:wAfter w:w="4090" w:type="dxa"/>
          <w:trHeight w:val="1891"/>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前置放大器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1.具有5路话筒（MIC）输入，3路标准信号线路（AUX）输入，2路紧急线路（EMC）输入；</w:t>
            </w:r>
            <w:r w:rsidRPr="002F4BAB">
              <w:rPr>
                <w:rFonts w:ascii="宋体" w:hAnsi="宋体" w:cs="宋体" w:hint="eastAsia"/>
                <w:kern w:val="0"/>
                <w:szCs w:val="21"/>
                <w:lang w:bidi="ar"/>
              </w:rPr>
              <w:br/>
              <w:t>2.第5个话筒（MIC5）具有最高优先、强行切入优先功能；MIC5和EMC最高优先权限功能可通过拔动开关交替选择；</w:t>
            </w:r>
            <w:r w:rsidRPr="002F4BAB">
              <w:rPr>
                <w:rFonts w:ascii="宋体" w:hAnsi="宋体" w:cs="宋体" w:hint="eastAsia"/>
                <w:kern w:val="0"/>
                <w:szCs w:val="21"/>
                <w:lang w:bidi="ar"/>
              </w:rPr>
              <w:br/>
              <w:t>3.4路紧急输入线路具有二级优先，强行切入优先功能；</w:t>
            </w:r>
            <w:r w:rsidRPr="002F4BAB">
              <w:rPr>
                <w:rFonts w:ascii="宋体" w:hAnsi="宋体" w:cs="宋体" w:hint="eastAsia"/>
                <w:kern w:val="0"/>
                <w:szCs w:val="21"/>
                <w:lang w:bidi="ar"/>
              </w:rPr>
              <w:br/>
              <w:t>4.MIC1.2.3.4.5 和2路紧急输入（EMC）通道均附设有线路辅助输入接口功能；</w:t>
            </w:r>
            <w:r w:rsidRPr="002F4BAB">
              <w:rPr>
                <w:rFonts w:ascii="宋体" w:hAnsi="宋体" w:cs="宋体" w:hint="eastAsia"/>
                <w:kern w:val="0"/>
                <w:szCs w:val="21"/>
                <w:lang w:bidi="ar"/>
              </w:rPr>
              <w:br/>
              <w:t>5.具有默音深度调节旋钮和EMC输入增益调节旋钮。</w:t>
            </w:r>
          </w:p>
        </w:tc>
      </w:tr>
      <w:tr w:rsidR="002F4BAB" w:rsidRPr="002F4BAB" w:rsidTr="001B7F4D">
        <w:trPr>
          <w:gridAfter w:val="2"/>
          <w:wAfter w:w="4090" w:type="dxa"/>
          <w:trHeight w:val="68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大功率纯后级广播功放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1.标准机柜式设计，额定输出功率：1000W；扬声器输出：70V, 100V &amp; 4～16Ω；</w:t>
            </w:r>
            <w:r w:rsidRPr="002F4BAB">
              <w:rPr>
                <w:rFonts w:ascii="宋体" w:hAnsi="宋体" w:cs="宋体" w:hint="eastAsia"/>
                <w:kern w:val="0"/>
                <w:szCs w:val="21"/>
                <w:lang w:bidi="ar"/>
              </w:rPr>
              <w:br/>
              <w:t>2.1通道LINE不平衡TRS输入，1通道LINE不平衡TRS级联输出；</w:t>
            </w:r>
            <w:r w:rsidRPr="002F4BAB">
              <w:rPr>
                <w:rFonts w:ascii="宋体" w:hAnsi="宋体" w:cs="宋体" w:hint="eastAsia"/>
                <w:kern w:val="0"/>
                <w:szCs w:val="21"/>
                <w:lang w:bidi="ar"/>
              </w:rPr>
              <w:br/>
              <w:t>3.1通道LINE平衡XLR输入，1通道LINE平衡XLR级联输出；</w:t>
            </w:r>
            <w:r w:rsidRPr="002F4BAB">
              <w:rPr>
                <w:rFonts w:ascii="宋体" w:hAnsi="宋体" w:cs="宋体" w:hint="eastAsia"/>
                <w:kern w:val="0"/>
                <w:szCs w:val="21"/>
                <w:lang w:bidi="ar"/>
              </w:rPr>
              <w:br/>
              <w:t>4.面板带音量调节旋钮；</w:t>
            </w:r>
            <w:r w:rsidRPr="002F4BAB">
              <w:rPr>
                <w:rFonts w:ascii="宋体" w:hAnsi="宋体" w:cs="宋体" w:hint="eastAsia"/>
                <w:kern w:val="0"/>
                <w:szCs w:val="21"/>
                <w:lang w:bidi="ar"/>
              </w:rPr>
              <w:br/>
              <w:t>5.产品具有良好的短路、过载、过热等自我保护；</w:t>
            </w:r>
            <w:r w:rsidRPr="002F4BAB">
              <w:rPr>
                <w:rFonts w:ascii="宋体" w:hAnsi="宋体" w:cs="宋体" w:hint="eastAsia"/>
                <w:kern w:val="0"/>
                <w:szCs w:val="21"/>
                <w:lang w:bidi="ar"/>
              </w:rPr>
              <w:br/>
              <w:t>6.2种功率输出方式：定压输出100V、70V和定阻输出4～16Ω。</w:t>
            </w:r>
          </w:p>
        </w:tc>
      </w:tr>
      <w:tr w:rsidR="002F4BAB" w:rsidRPr="002F4BAB" w:rsidTr="001B7F4D">
        <w:trPr>
          <w:gridAfter w:val="2"/>
          <w:wAfter w:w="4090" w:type="dxa"/>
          <w:trHeight w:val="185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563"/>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▲1、背板带宽≥32Gbps</w:t>
            </w:r>
            <w:r w:rsidRPr="002F4BAB">
              <w:rPr>
                <w:rFonts w:ascii="宋体" w:hAnsi="宋体" w:cs="宋体" w:hint="eastAsia"/>
                <w:kern w:val="0"/>
                <w:szCs w:val="21"/>
                <w:lang w:bidi="ar"/>
              </w:rPr>
              <w:br/>
              <w:t>2、包转发率≥5.4Mpps</w:t>
            </w:r>
            <w:r w:rsidRPr="002F4BAB">
              <w:rPr>
                <w:rFonts w:ascii="宋体" w:hAnsi="宋体" w:cs="宋体" w:hint="eastAsia"/>
                <w:kern w:val="0"/>
                <w:szCs w:val="21"/>
                <w:lang w:bidi="ar"/>
              </w:rPr>
              <w:br/>
              <w:t>3、端口≥16个10/100Base-TX端口，≥2个千兆Combo口</w:t>
            </w:r>
            <w:r w:rsidRPr="002F4BAB">
              <w:rPr>
                <w:rFonts w:ascii="宋体" w:hAnsi="宋体" w:cs="宋体" w:hint="eastAsia"/>
                <w:kern w:val="0"/>
                <w:szCs w:val="21"/>
                <w:lang w:bidi="ar"/>
              </w:rPr>
              <w:br/>
              <w:t>4、支持堆叠、自动配置功能、CLI配置、Telnet远程配置、SNMP V1/V2/V3</w:t>
            </w:r>
            <w:r w:rsidRPr="002F4BAB">
              <w:rPr>
                <w:rFonts w:ascii="宋体" w:hAnsi="宋体" w:cs="宋体" w:hint="eastAsia"/>
                <w:kern w:val="0"/>
                <w:szCs w:val="21"/>
                <w:lang w:bidi="ar"/>
              </w:rPr>
              <w:br/>
              <w:t>、RMON、集群管理HGMP V2。</w:t>
            </w:r>
          </w:p>
        </w:tc>
      </w:tr>
      <w:tr w:rsidR="002F4BAB" w:rsidRPr="002F4BAB" w:rsidTr="001B7F4D">
        <w:trPr>
          <w:gridAfter w:val="2"/>
          <w:wAfter w:w="4090" w:type="dxa"/>
          <w:trHeight w:val="291"/>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339"/>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2500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广播专用线，RVS 2×1.5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广播听力备份线路，RVS 2×2.5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234"/>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5800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六类非屏蔽网络线。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369"/>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16</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1"/>
          <w:wAfter w:w="90" w:type="dxa"/>
          <w:trHeight w:val="292"/>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jc w:val="left"/>
              <w:rPr>
                <w:rFonts w:ascii="宋体" w:hAnsi="宋体" w:cs="宋体" w:hint="eastAsia"/>
                <w:b/>
                <w:szCs w:val="21"/>
              </w:rPr>
            </w:pPr>
            <w:r w:rsidRPr="002F4BAB">
              <w:rPr>
                <w:rFonts w:ascii="宋体" w:hAnsi="宋体" w:cs="宋体" w:hint="eastAsia"/>
                <w:b/>
                <w:kern w:val="0"/>
                <w:szCs w:val="21"/>
                <w:lang w:bidi="ar"/>
              </w:rPr>
              <w:t>五、图书馆</w:t>
            </w:r>
          </w:p>
        </w:tc>
        <w:tc>
          <w:tcPr>
            <w:tcW w:w="4000" w:type="dxa"/>
            <w:vAlign w:val="center"/>
          </w:tcPr>
          <w:p w:rsidR="002F4BAB" w:rsidRPr="002F4BAB" w:rsidRDefault="002F4BAB" w:rsidP="001B7F4D">
            <w:pPr>
              <w:jc w:val="left"/>
              <w:rPr>
                <w:rFonts w:ascii="宋体" w:hAnsi="宋体" w:cs="宋体" w:hint="eastAsia"/>
                <w:b/>
                <w:szCs w:val="21"/>
              </w:rPr>
            </w:pPr>
          </w:p>
        </w:tc>
      </w:tr>
      <w:tr w:rsidR="002F4BAB" w:rsidRPr="002F4BAB" w:rsidTr="001B7F4D">
        <w:trPr>
          <w:gridAfter w:val="1"/>
          <w:wAfter w:w="90" w:type="dxa"/>
          <w:trHeight w:val="90"/>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（1）网络系统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12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汇聚交换机</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▲1.配置要求：交换容量≥680Gbps，包转发率≥340 Mpps；</w:t>
            </w:r>
            <w:r w:rsidRPr="002F4BAB">
              <w:rPr>
                <w:rFonts w:ascii="宋体" w:hAnsi="宋体" w:cs="宋体" w:hint="eastAsia"/>
                <w:kern w:val="0"/>
                <w:szCs w:val="21"/>
                <w:lang w:bidi="ar"/>
              </w:rPr>
              <w:br/>
              <w:t>▲2.配置要求：千兆电口≥20个，千兆Combo口≥8个，万兆光口≥4个，接口卡扩展槽位≥1,槽位可扩展万兆接口卡，单台实配双电源；</w:t>
            </w:r>
            <w:r w:rsidRPr="002F4BAB">
              <w:rPr>
                <w:rFonts w:ascii="宋体" w:hAnsi="宋体" w:cs="宋体" w:hint="eastAsia"/>
                <w:kern w:val="0"/>
                <w:szCs w:val="21"/>
                <w:lang w:bidi="ar"/>
              </w:rPr>
              <w:br/>
              <w:t>3.支持多虚一虚拟化技术，将多台物理设备虚拟化为1台逻辑设备；</w:t>
            </w:r>
            <w:r w:rsidRPr="002F4BAB">
              <w:rPr>
                <w:rFonts w:ascii="宋体" w:hAnsi="宋体" w:cs="宋体" w:hint="eastAsia"/>
                <w:kern w:val="0"/>
                <w:szCs w:val="21"/>
                <w:lang w:bidi="ar"/>
              </w:rPr>
              <w:br/>
              <w:t>4.为节能环保考虑，降低UPS电源的功率，设备最大功耗（不含POE功率）≤72W（投标时，在投标文件中提供官网截图及链接）；</w:t>
            </w:r>
            <w:r w:rsidRPr="002F4BAB">
              <w:rPr>
                <w:rFonts w:ascii="宋体" w:hAnsi="宋体" w:cs="宋体" w:hint="eastAsia"/>
                <w:kern w:val="0"/>
                <w:szCs w:val="21"/>
                <w:lang w:bidi="ar"/>
              </w:rPr>
              <w:br/>
              <w:t>5.为保障设备环境适应能力，设备支持0-65℃宽温工作（投标时，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6.支持三层路由功能，支持静态路由、RIP、OSPF、BGP；</w:t>
            </w:r>
            <w:r w:rsidRPr="002F4BAB">
              <w:rPr>
                <w:rFonts w:ascii="宋体" w:hAnsi="宋体" w:cs="宋体" w:hint="eastAsia"/>
                <w:kern w:val="0"/>
                <w:szCs w:val="21"/>
                <w:lang w:bidi="ar"/>
              </w:rPr>
              <w:br/>
              <w:t>▲7.支持的OSPF路由条目数≥12k；</w:t>
            </w:r>
            <w:r w:rsidRPr="002F4BAB">
              <w:rPr>
                <w:rFonts w:ascii="宋体" w:hAnsi="宋体" w:cs="宋体" w:hint="eastAsia"/>
                <w:kern w:val="0"/>
                <w:szCs w:val="21"/>
                <w:lang w:bidi="ar"/>
              </w:rPr>
              <w:br/>
              <w:t>8.支持IGMP Snooping、IGMP Proxy，支持GMRP，支持PIM-SM、PIM-SSM、PIM-DM；</w:t>
            </w:r>
            <w:r w:rsidRPr="002F4BAB">
              <w:rPr>
                <w:rFonts w:ascii="宋体" w:hAnsi="宋体" w:cs="宋体" w:hint="eastAsia"/>
                <w:kern w:val="0"/>
                <w:szCs w:val="21"/>
                <w:lang w:bidi="ar"/>
              </w:rPr>
              <w:br/>
              <w:t>9.支持MPLS L3VPN、MPLS L2VPN、MPLS-TE；</w:t>
            </w:r>
            <w:r w:rsidRPr="002F4BAB">
              <w:rPr>
                <w:rFonts w:ascii="宋体" w:hAnsi="宋体" w:cs="宋体" w:hint="eastAsia"/>
                <w:kern w:val="0"/>
                <w:szCs w:val="21"/>
                <w:lang w:bidi="ar"/>
              </w:rPr>
              <w:br/>
              <w:t>10.支持中文管理界面、WEB管理接口、SNMP v1/v2/v3。</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▲1.配置要求：整机可用端口数≥52，其中千兆电口≥48，千兆光口≥4；</w:t>
            </w:r>
            <w:r w:rsidRPr="002F4BAB">
              <w:rPr>
                <w:rFonts w:ascii="宋体" w:hAnsi="宋体" w:cs="宋体" w:hint="eastAsia"/>
                <w:kern w:val="0"/>
                <w:szCs w:val="21"/>
                <w:lang w:bidi="ar"/>
              </w:rPr>
              <w:br/>
              <w:t>▲2.性能要求：交换容量≥330Gbps，整机转发性能≥162Mpps；</w:t>
            </w:r>
            <w:r w:rsidRPr="002F4BAB">
              <w:rPr>
                <w:rFonts w:ascii="宋体" w:hAnsi="宋体" w:cs="宋体" w:hint="eastAsia"/>
                <w:kern w:val="0"/>
                <w:szCs w:val="21"/>
                <w:lang w:bidi="ar"/>
              </w:rPr>
              <w:br/>
              <w:t>3.支持静态、动态、黑洞MAC表项，支持源MAC地址过滤；</w:t>
            </w:r>
            <w:r w:rsidRPr="002F4BAB">
              <w:rPr>
                <w:rFonts w:ascii="宋体" w:hAnsi="宋体" w:cs="宋体" w:hint="eastAsia"/>
                <w:kern w:val="0"/>
                <w:szCs w:val="21"/>
                <w:lang w:bidi="ar"/>
              </w:rPr>
              <w:br/>
              <w:t>4.要求设备单端口支持的MAC地址用户数≥4k</w:t>
            </w:r>
            <w:r w:rsidRPr="002F4BAB">
              <w:rPr>
                <w:rFonts w:ascii="宋体" w:hAnsi="宋体" w:cs="宋体" w:hint="eastAsia"/>
                <w:kern w:val="0"/>
                <w:szCs w:val="21"/>
                <w:lang w:bidi="ar"/>
              </w:rPr>
              <w:br/>
              <w:t>5.支持4K 802.1Q VLAN，支持基于MAC/ IP子网/认证策略/端口的VLAN，支持GVRP，支持QinQ；</w:t>
            </w:r>
            <w:r w:rsidRPr="002F4BAB">
              <w:rPr>
                <w:rFonts w:ascii="宋体" w:hAnsi="宋体" w:cs="宋体" w:hint="eastAsia"/>
                <w:kern w:val="0"/>
                <w:szCs w:val="21"/>
                <w:lang w:bidi="ar"/>
              </w:rPr>
              <w:br/>
              <w:t>6.支持端口聚合、端口镜像、RSPAN、端口隔离、端口流量识别；</w:t>
            </w:r>
            <w:r w:rsidRPr="002F4BAB">
              <w:rPr>
                <w:rFonts w:ascii="宋体" w:hAnsi="宋体" w:cs="宋体" w:hint="eastAsia"/>
                <w:kern w:val="0"/>
                <w:szCs w:val="21"/>
                <w:lang w:bidi="ar"/>
              </w:rPr>
              <w:br/>
              <w:t>7.支持每端口8个优先级队列，支持802.1p/DSCP/TOS流量分类，支持端口限速和流限速，支持SP、WRR、SP+WRR队列调度；</w:t>
            </w:r>
            <w:r w:rsidRPr="002F4BAB">
              <w:rPr>
                <w:rFonts w:ascii="宋体" w:hAnsi="宋体" w:cs="宋体" w:hint="eastAsia"/>
                <w:kern w:val="0"/>
                <w:szCs w:val="21"/>
                <w:lang w:bidi="ar"/>
              </w:rPr>
              <w:br/>
              <w:t>8.支持MAC认证、802.1x认证、Portal认证等，并支持本地和集中认证，支持端口隔离、端口安全，支持广播风暴抑制，支持SSH2.0；</w:t>
            </w:r>
            <w:r w:rsidRPr="002F4BAB">
              <w:rPr>
                <w:rFonts w:ascii="宋体" w:hAnsi="宋体" w:cs="宋体" w:hint="eastAsia"/>
                <w:kern w:val="0"/>
                <w:szCs w:val="21"/>
                <w:lang w:bidi="ar"/>
              </w:rPr>
              <w:br/>
              <w:t>9.OSPF路由表容量≥12K；</w:t>
            </w:r>
            <w:r w:rsidRPr="002F4BAB">
              <w:rPr>
                <w:rFonts w:ascii="宋体" w:hAnsi="宋体" w:cs="宋体" w:hint="eastAsia"/>
                <w:kern w:val="0"/>
                <w:szCs w:val="21"/>
                <w:lang w:bidi="ar"/>
              </w:rPr>
              <w:br/>
              <w:t>10.为保障设备环境适应能力，设备支持0℃~65℃宽温工作（投标时，在投标文件中提供官网截图及链接）；</w:t>
            </w:r>
            <w:r w:rsidRPr="002F4BAB">
              <w:rPr>
                <w:rFonts w:ascii="宋体" w:hAnsi="宋体" w:cs="宋体" w:hint="eastAsia"/>
                <w:kern w:val="0"/>
                <w:szCs w:val="21"/>
                <w:lang w:bidi="ar"/>
              </w:rPr>
              <w:br/>
              <w:t>11.为保障设备稳定性，采用无风扇设计（投标时，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r w:rsidRPr="002F4BAB">
              <w:rPr>
                <w:rFonts w:ascii="宋体" w:hAnsi="宋体" w:cs="宋体" w:hint="eastAsia"/>
                <w:kern w:val="0"/>
                <w:szCs w:val="21"/>
                <w:lang w:bidi="ar"/>
              </w:rPr>
              <w:br/>
              <w:t>12.为减少噪音污染，设备符合国家标准GB3096-2008中最高级别0类噪音标准；</w:t>
            </w:r>
            <w:r w:rsidRPr="002F4BAB">
              <w:rPr>
                <w:rFonts w:ascii="宋体" w:hAnsi="宋体" w:cs="宋体" w:hint="eastAsia"/>
                <w:kern w:val="0"/>
                <w:szCs w:val="21"/>
                <w:lang w:bidi="ar"/>
              </w:rPr>
              <w:br/>
              <w:t>13.为节能环保考虑，降低UPS电源的功率，设备最大功耗≤35W（投标时，</w:t>
            </w:r>
            <w:r w:rsidRPr="002F4BAB">
              <w:rPr>
                <w:rFonts w:ascii="宋体" w:hAnsi="宋体" w:cs="宋体" w:hint="eastAsia"/>
                <w:bCs/>
                <w:kern w:val="0"/>
                <w:szCs w:val="21"/>
              </w:rPr>
              <w:t>在投标文件中</w:t>
            </w:r>
            <w:r w:rsidRPr="002F4BAB">
              <w:rPr>
                <w:rFonts w:ascii="宋体" w:hAnsi="宋体" w:cs="宋体" w:hint="eastAsia"/>
                <w:kern w:val="0"/>
                <w:szCs w:val="21"/>
                <w:lang w:bidi="ar"/>
              </w:rPr>
              <w:t>提供官网截图及链接）。</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1、容量：≥24U标准网络机柜；</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 材料：要求采用高强度的优质度锌板，主体骨架为≥1.6mm，其他不少于1.0mm。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r w:rsidRPr="002F4BAB">
              <w:rPr>
                <w:rFonts w:ascii="宋体" w:hAnsi="宋体" w:cs="宋体" w:hint="eastAsia"/>
                <w:kern w:val="0"/>
                <w:szCs w:val="21"/>
                <w:lang w:bidi="ar"/>
              </w:rPr>
              <w:br/>
              <w:t>6、后门：采用带锁带透风栅钢质后门。机柜具有良好的通风散热能力,其结构与机房空调送风方式相适散热：采用顶部低噪声轴流风机主动散热方式。</w:t>
            </w:r>
            <w:r w:rsidRPr="002F4BAB">
              <w:rPr>
                <w:rFonts w:ascii="宋体" w:hAnsi="宋体" w:cs="宋体" w:hint="eastAsia"/>
                <w:kern w:val="0"/>
                <w:szCs w:val="21"/>
                <w:lang w:bidi="ar"/>
              </w:rPr>
              <w:br/>
              <w:t>7、层板：每台机柜提供二个固定层板,每块层板可承重不少于100kg。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8760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UTP模块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rj45六类UTP模块。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面板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六类面板。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 2×2.5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10A六位插孔。</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2P10A空开。</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五孔插座。</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（2）监控系统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154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网络半球型摄像机</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25</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1、具有≥200万像素CMOS传感器。最大分辨率1920×1080。</w:t>
            </w:r>
            <w:r w:rsidRPr="002F4BAB">
              <w:rPr>
                <w:rFonts w:ascii="宋体" w:hAnsi="宋体" w:cs="宋体" w:hint="eastAsia"/>
                <w:kern w:val="0"/>
                <w:szCs w:val="21"/>
                <w:lang w:bidi="ar"/>
              </w:rPr>
              <w:br/>
              <w:t>2、需具有20路取流路数能力，以满足更多用户同时在线访问摄像机视频。</w:t>
            </w:r>
            <w:r w:rsidRPr="002F4BAB">
              <w:rPr>
                <w:rFonts w:ascii="宋体" w:hAnsi="宋体" w:cs="宋体" w:hint="eastAsia"/>
                <w:kern w:val="0"/>
                <w:szCs w:val="21"/>
                <w:lang w:bidi="ar"/>
              </w:rPr>
              <w:br/>
              <w:t>3、最低照度彩色：0.001lx，黑白:0.0001lx，灰度等级不小于11级。</w:t>
            </w:r>
            <w:r w:rsidRPr="002F4BAB">
              <w:rPr>
                <w:rFonts w:ascii="宋体" w:hAnsi="宋体" w:cs="宋体" w:hint="eastAsia"/>
                <w:kern w:val="0"/>
                <w:szCs w:val="21"/>
                <w:lang w:bidi="ar"/>
              </w:rPr>
              <w:br/>
              <w:t>4、红外补光距离不小于50米。</w:t>
            </w:r>
            <w:r w:rsidRPr="002F4BAB">
              <w:rPr>
                <w:rFonts w:ascii="宋体" w:hAnsi="宋体" w:cs="宋体" w:hint="eastAsia"/>
                <w:kern w:val="0"/>
                <w:szCs w:val="21"/>
                <w:lang w:bidi="ar"/>
              </w:rPr>
              <w:br/>
              <w:t>5、需支持三码流技术，可同时输出三路码流，主码流最高1920×1080@30fps，第三码流最大1920×1080@30fps，子码流704×576@30fps。</w:t>
            </w:r>
            <w:r w:rsidRPr="002F4BAB">
              <w:rPr>
                <w:rFonts w:ascii="宋体" w:hAnsi="宋体" w:cs="宋体" w:hint="eastAsia"/>
                <w:kern w:val="0"/>
                <w:szCs w:val="21"/>
                <w:lang w:bidi="ar"/>
              </w:rPr>
              <w:br/>
              <w:t>▲6、在1920×1080@25fps下，清晰度不小于1100TVL。</w:t>
            </w:r>
            <w:r w:rsidRPr="002F4BAB">
              <w:rPr>
                <w:rFonts w:ascii="宋体" w:hAnsi="宋体" w:cs="宋体" w:hint="eastAsia"/>
                <w:kern w:val="0"/>
                <w:szCs w:val="21"/>
                <w:lang w:bidi="ar"/>
              </w:rPr>
              <w:br/>
              <w:t>7、支持H.264、H.265、MJPEG视频编码格式，其中H.264和H.265支持Baseline/Main/HighProfile。</w:t>
            </w:r>
            <w:r w:rsidRPr="002F4BAB">
              <w:rPr>
                <w:rFonts w:ascii="宋体" w:hAnsi="宋体" w:cs="宋体" w:hint="eastAsia"/>
                <w:kern w:val="0"/>
                <w:szCs w:val="21"/>
                <w:lang w:bidi="ar"/>
              </w:rPr>
              <w:br/>
              <w:t>8、需具有黑白名单功能，其中白名单可添加不小于10个IP地址。</w:t>
            </w:r>
            <w:r w:rsidRPr="002F4BAB">
              <w:rPr>
                <w:rFonts w:ascii="宋体" w:hAnsi="宋体" w:cs="宋体" w:hint="eastAsia"/>
                <w:kern w:val="0"/>
                <w:szCs w:val="21"/>
                <w:lang w:bidi="ar"/>
              </w:rPr>
              <w:br/>
              <w:t>9、需具备人脸检测、区域入侵检测、越界检测、虚焦检测、进入区域、离开区域、徘徊、人员聚集、逆行、场景变更等功能。</w:t>
            </w:r>
            <w:r w:rsidRPr="002F4BAB">
              <w:rPr>
                <w:rFonts w:ascii="宋体" w:hAnsi="宋体" w:cs="宋体" w:hint="eastAsia"/>
                <w:kern w:val="0"/>
                <w:szCs w:val="21"/>
                <w:lang w:bidi="ar"/>
              </w:rPr>
              <w:br/>
              <w:t>10、可开启或关闭智能后检索功能。</w:t>
            </w:r>
            <w:r w:rsidRPr="002F4BAB">
              <w:rPr>
                <w:rFonts w:ascii="宋体" w:hAnsi="宋体" w:cs="宋体" w:hint="eastAsia"/>
                <w:kern w:val="0"/>
                <w:szCs w:val="21"/>
                <w:lang w:bidi="ar"/>
              </w:rPr>
              <w:br/>
              <w:t>11、需具有电子防抖、ROI感兴趣区域、SVC可伸缩编码、自动增益、背光补偿、数字降噪、强光抑制、防红外过曝、走廊模式等功能。</w:t>
            </w:r>
            <w:r w:rsidRPr="002F4BAB">
              <w:rPr>
                <w:rFonts w:ascii="宋体" w:hAnsi="宋体" w:cs="宋体" w:hint="eastAsia"/>
                <w:kern w:val="0"/>
                <w:szCs w:val="21"/>
                <w:lang w:bidi="ar"/>
              </w:rPr>
              <w:br/>
              <w:t>12、支持本地SD卡存储，最大支持128G，并支持存储卡可使用时长显示。</w:t>
            </w:r>
            <w:r w:rsidRPr="002F4BAB">
              <w:rPr>
                <w:rFonts w:ascii="宋体" w:hAnsi="宋体" w:cs="宋体" w:hint="eastAsia"/>
                <w:kern w:val="0"/>
                <w:szCs w:val="21"/>
                <w:lang w:bidi="ar"/>
              </w:rPr>
              <w:br/>
              <w:t>▲13、同一静止场景相同图像质量下，设备在H.265编码方式时，开启智能编码功能和不开启智能编码相比，码率节约1/2。</w:t>
            </w:r>
            <w:r w:rsidRPr="002F4BAB">
              <w:rPr>
                <w:rFonts w:ascii="宋体" w:hAnsi="宋体" w:cs="宋体" w:hint="eastAsia"/>
                <w:kern w:val="0"/>
                <w:szCs w:val="21"/>
                <w:lang w:bidi="ar"/>
              </w:rPr>
              <w:br/>
              <w:t>▲14、支持对存储卡进行读写锁定，锁定后的存储卡在移动终端需要密码才能访问。</w:t>
            </w:r>
            <w:r w:rsidRPr="002F4BAB">
              <w:rPr>
                <w:rFonts w:ascii="宋体" w:hAnsi="宋体" w:cs="宋体" w:hint="eastAsia"/>
                <w:kern w:val="0"/>
                <w:szCs w:val="21"/>
                <w:lang w:bidi="ar"/>
              </w:rPr>
              <w:br/>
              <w:t>15、需支持DC12V供电，且在不小于DC12V±30%范围内变化时可以正常工作。</w:t>
            </w:r>
            <w:r w:rsidRPr="002F4BAB">
              <w:rPr>
                <w:rFonts w:ascii="宋体" w:hAnsi="宋体" w:cs="宋体" w:hint="eastAsia"/>
                <w:kern w:val="0"/>
                <w:szCs w:val="21"/>
                <w:lang w:bidi="ar"/>
              </w:rPr>
              <w:br/>
              <w:t>16、摄像机能够在-30~60摄氏度，湿度小于93%环境下稳定工作。</w:t>
            </w:r>
            <w:r w:rsidRPr="002F4BAB">
              <w:rPr>
                <w:rFonts w:ascii="宋体" w:hAnsi="宋体" w:cs="宋体" w:hint="eastAsia"/>
                <w:kern w:val="0"/>
                <w:szCs w:val="21"/>
                <w:lang w:bidi="ar"/>
              </w:rPr>
              <w:br/>
              <w:t>17、不低于IP67防尘防水等级。</w:t>
            </w:r>
          </w:p>
        </w:tc>
      </w:tr>
      <w:tr w:rsidR="002F4BAB" w:rsidRPr="002F4BAB" w:rsidTr="001B7F4D">
        <w:trPr>
          <w:gridAfter w:val="2"/>
          <w:wAfter w:w="4090" w:type="dxa"/>
          <w:trHeight w:val="3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网络半球型摄像机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1、具有≥200万像素 CMOS传感器。</w:t>
            </w:r>
            <w:r w:rsidRPr="002F4BAB">
              <w:rPr>
                <w:rFonts w:ascii="宋体" w:hAnsi="宋体" w:cs="宋体" w:hint="eastAsia"/>
                <w:kern w:val="0"/>
                <w:szCs w:val="21"/>
                <w:lang w:bidi="ar"/>
              </w:rPr>
              <w:br/>
              <w:t>2、支持电梯楼层信息叠加。</w:t>
            </w:r>
            <w:r w:rsidRPr="002F4BAB">
              <w:rPr>
                <w:rFonts w:ascii="宋体" w:hAnsi="宋体" w:cs="宋体" w:hint="eastAsia"/>
                <w:kern w:val="0"/>
                <w:szCs w:val="21"/>
                <w:lang w:bidi="ar"/>
              </w:rPr>
              <w:br/>
              <w:t>3、内置麦克风。</w:t>
            </w:r>
            <w:r w:rsidRPr="002F4BAB">
              <w:rPr>
                <w:rFonts w:ascii="宋体" w:hAnsi="宋体" w:cs="宋体" w:hint="eastAsia"/>
                <w:kern w:val="0"/>
                <w:szCs w:val="21"/>
                <w:lang w:bidi="ar"/>
              </w:rPr>
              <w:br/>
              <w:t>4、信噪比不小于50dB。</w:t>
            </w:r>
            <w:r w:rsidRPr="002F4BAB">
              <w:rPr>
                <w:rFonts w:ascii="宋体" w:hAnsi="宋体" w:cs="宋体" w:hint="eastAsia"/>
                <w:kern w:val="0"/>
                <w:szCs w:val="21"/>
                <w:lang w:bidi="ar"/>
              </w:rPr>
              <w:br/>
              <w:t>5、支持宽动态能力不小于80。</w:t>
            </w:r>
            <w:r w:rsidRPr="002F4BAB">
              <w:rPr>
                <w:rFonts w:ascii="宋体" w:hAnsi="宋体" w:cs="宋体" w:hint="eastAsia"/>
                <w:kern w:val="0"/>
                <w:szCs w:val="21"/>
                <w:lang w:bidi="ar"/>
              </w:rPr>
              <w:br/>
              <w:t>6、摄像机能够在-25~55摄氏度，湿度小于93%环境下稳定工作。</w:t>
            </w:r>
            <w:r w:rsidRPr="002F4BAB">
              <w:rPr>
                <w:rFonts w:ascii="宋体" w:hAnsi="宋体" w:cs="宋体" w:hint="eastAsia"/>
                <w:kern w:val="0"/>
                <w:szCs w:val="21"/>
                <w:lang w:bidi="ar"/>
              </w:rPr>
              <w:br/>
              <w:t>7、需具有1个RS485接口。</w:t>
            </w:r>
            <w:r w:rsidRPr="002F4BAB">
              <w:rPr>
                <w:rFonts w:ascii="宋体" w:hAnsi="宋体" w:cs="宋体" w:hint="eastAsia"/>
                <w:kern w:val="0"/>
                <w:szCs w:val="21"/>
                <w:lang w:bidi="ar"/>
              </w:rPr>
              <w:br/>
              <w:t>8、不低于IP65防尘防水等级。</w:t>
            </w:r>
            <w:r w:rsidRPr="002F4BAB">
              <w:rPr>
                <w:rFonts w:ascii="宋体" w:hAnsi="宋体" w:cs="宋体" w:hint="eastAsia"/>
                <w:kern w:val="0"/>
                <w:szCs w:val="21"/>
                <w:lang w:bidi="ar"/>
              </w:rPr>
              <w:br/>
              <w:t>9、需具有1个RJ-45网络接口。</w:t>
            </w:r>
            <w:r w:rsidRPr="002F4BAB">
              <w:rPr>
                <w:rFonts w:ascii="宋体" w:hAnsi="宋体" w:cs="宋体" w:hint="eastAsia"/>
                <w:kern w:val="0"/>
                <w:szCs w:val="21"/>
                <w:lang w:bidi="ar"/>
              </w:rPr>
              <w:br/>
              <w:t>10、需支持DC12V和POE供电，且在不小于DC12V±10%范围内变化时可以正常工作。</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无线网桥</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1、单频≥2.4G无线网桥套装，内置定向天线，最大传输距离约500米，最大桥接速率约300Mbps。</w:t>
            </w:r>
            <w:r w:rsidRPr="002F4BAB">
              <w:rPr>
                <w:rFonts w:ascii="宋体" w:hAnsi="宋体" w:cs="宋体" w:hint="eastAsia"/>
                <w:kern w:val="0"/>
                <w:szCs w:val="21"/>
                <w:lang w:bidi="ar"/>
              </w:rPr>
              <w:br/>
              <w:t>2、包装包含发射端和接收端两个设备，出厂默认配对，无需配置即可使用。</w:t>
            </w:r>
            <w:r w:rsidRPr="002F4BAB">
              <w:rPr>
                <w:rFonts w:ascii="宋体" w:hAnsi="宋体" w:cs="宋体" w:hint="eastAsia"/>
                <w:kern w:val="0"/>
                <w:szCs w:val="21"/>
                <w:lang w:bidi="ar"/>
              </w:rPr>
              <w:br/>
              <w:t>3、支持Web易网络APP两种灵活管理方式。12VDC和12V非标PoE供电（标配12V电源适配器和非标PoE供电配件）</w:t>
            </w:r>
          </w:p>
        </w:tc>
      </w:tr>
      <w:tr w:rsidR="002F4BAB" w:rsidRPr="002F4BAB" w:rsidTr="001B7F4D">
        <w:trPr>
          <w:gridAfter w:val="2"/>
          <w:wAfter w:w="4090" w:type="dxa"/>
          <w:trHeight w:val="163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1、设备为百兆非网管POE交换机，桌面式架构。</w:t>
            </w:r>
            <w:r w:rsidRPr="002F4BAB">
              <w:rPr>
                <w:rFonts w:ascii="宋体" w:hAnsi="宋体" w:cs="宋体" w:hint="eastAsia"/>
                <w:kern w:val="0"/>
                <w:szCs w:val="21"/>
                <w:lang w:bidi="ar"/>
              </w:rPr>
              <w:br/>
              <w:t>2、具有≥8个百兆POE电口，≥1个百兆电口。</w:t>
            </w:r>
            <w:r w:rsidRPr="002F4BAB">
              <w:rPr>
                <w:rFonts w:ascii="宋体" w:hAnsi="宋体" w:cs="宋体" w:hint="eastAsia"/>
                <w:kern w:val="0"/>
                <w:szCs w:val="21"/>
                <w:lang w:bidi="ar"/>
              </w:rPr>
              <w:br/>
              <w:t>3、支持交换容量≥1.8Gbps,包转发率≥1.33Mpps。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5、支持AF,AT双标准POE；1-2号端口支持视频红口保障技术。</w:t>
            </w:r>
          </w:p>
        </w:tc>
      </w:tr>
      <w:tr w:rsidR="002F4BAB" w:rsidRPr="002F4BAB" w:rsidTr="001B7F4D">
        <w:trPr>
          <w:gridAfter w:val="2"/>
          <w:wAfter w:w="4090" w:type="dxa"/>
          <w:trHeight w:val="1864"/>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1900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240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RVV2×1.0</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（3）广播系统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584"/>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IP网络解码终端（含数字化IP网络终端嵌入软件）</w:t>
            </w:r>
          </w:p>
        </w:tc>
        <w:tc>
          <w:tcPr>
            <w:tcW w:w="567"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w:t>
            </w:r>
            <w:r w:rsidRPr="002F4BAB">
              <w:rPr>
                <w:rFonts w:ascii="宋体" w:hAnsi="宋体" w:cs="宋体" w:hint="eastAsia"/>
                <w:kern w:val="0"/>
                <w:szCs w:val="21"/>
                <w:lang w:bidi="ar"/>
              </w:rPr>
              <w:br/>
              <w:t>2.具有1路RJ45网络接口，100Mbps传输速率，内置1路网络硬件音频解码模块，谐波失真≤0.3%。</w:t>
            </w:r>
            <w:r w:rsidRPr="002F4BAB">
              <w:rPr>
                <w:rFonts w:ascii="宋体" w:hAnsi="宋体" w:cs="宋体" w:hint="eastAsia"/>
                <w:kern w:val="0"/>
                <w:szCs w:val="21"/>
                <w:lang w:bidi="ar"/>
              </w:rPr>
              <w:br/>
              <w:t>3.支持≥1路线路输入和≥1路话筒输入接口，可独立调节音量；支持高低音调节电位器控制，高音提升、衰减：±10dB，低音提升、衰减：±10dB</w:t>
            </w:r>
            <w:r w:rsidRPr="002F4BAB">
              <w:rPr>
                <w:rFonts w:ascii="宋体" w:hAnsi="宋体" w:cs="宋体" w:hint="eastAsia"/>
                <w:kern w:val="0"/>
                <w:szCs w:val="21"/>
                <w:lang w:bidi="ar"/>
              </w:rPr>
              <w:br/>
              <w:t>4.具有≥1路EMC输入接口，具有最高优先级；具有≥1路音频输出接口。</w:t>
            </w:r>
            <w:r w:rsidRPr="002F4BAB">
              <w:rPr>
                <w:rFonts w:ascii="宋体" w:hAnsi="宋体" w:cs="宋体" w:hint="eastAsia"/>
                <w:kern w:val="0"/>
                <w:szCs w:val="21"/>
                <w:lang w:bidi="ar"/>
              </w:rPr>
              <w:br/>
              <w:t>5.具有2路三线制强切输出接口，无需强切电源。</w:t>
            </w:r>
            <w:r w:rsidRPr="002F4BAB">
              <w:rPr>
                <w:rFonts w:ascii="宋体" w:hAnsi="宋体" w:cs="宋体" w:hint="eastAsia"/>
                <w:kern w:val="0"/>
                <w:szCs w:val="21"/>
                <w:lang w:bidi="ar"/>
              </w:rPr>
              <w:br/>
              <w:t>▲6.支持2路电源输出插座，内置智能电源管理，无音乐或呼叫时，自动切断输出座电源，有信号时自动打开输出座电源。（投标时，在投标文件中提供设备有2路电源输出电源插座证明图，并加盖投标人公章）</w:t>
            </w:r>
            <w:r w:rsidRPr="002F4BAB">
              <w:rPr>
                <w:rFonts w:ascii="宋体" w:hAnsi="宋体" w:cs="宋体" w:hint="eastAsia"/>
                <w:kern w:val="0"/>
                <w:szCs w:val="21"/>
                <w:lang w:bidi="ar"/>
              </w:rPr>
              <w:br/>
              <w:t>7.支持通过后台软件对终端进行远程固件升级。</w:t>
            </w:r>
            <w:r w:rsidRPr="002F4BAB">
              <w:rPr>
                <w:rFonts w:ascii="宋体" w:hAnsi="宋体" w:cs="宋体" w:hint="eastAsia"/>
                <w:kern w:val="0"/>
                <w:szCs w:val="21"/>
                <w:lang w:bidi="ar"/>
              </w:rPr>
              <w:br/>
              <w:t>8.频率响应范围80Hz～16KHz，信噪比＞65dB，谐波失真≤0.3%。</w:t>
            </w:r>
            <w:r w:rsidRPr="002F4BAB">
              <w:rPr>
                <w:rFonts w:ascii="宋体" w:hAnsi="宋体" w:cs="宋体" w:hint="eastAsia"/>
                <w:kern w:val="0"/>
                <w:szCs w:val="21"/>
                <w:lang w:bidi="ar"/>
              </w:rPr>
              <w:br/>
              <w:t>9.EMC输入灵敏度：775mV(非平衡）、 AUX输入灵敏度：350mV(非平衡）、MIC输入灵敏度：5mV(非平衡），AUX输出幅度：1000mV 、AUX输出阻抗：470Ω。</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纯后级广播功放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1.功放采用高效D类放大电路，要求内置高效率开关电源，整机效率≥85%；信噪比≥85dB，频率响应：80Hz~16KHz，THD≤0.1%。</w:t>
            </w:r>
            <w:r w:rsidRPr="002F4BAB">
              <w:rPr>
                <w:rFonts w:ascii="宋体" w:hAnsi="宋体" w:cs="宋体" w:hint="eastAsia"/>
                <w:kern w:val="0"/>
                <w:szCs w:val="21"/>
                <w:lang w:bidi="ar"/>
              </w:rPr>
              <w:br/>
              <w:t>2.为了节省安装空间及更好地散热设计，设备应采用≤1U高度标准19英寸机箱设计。</w:t>
            </w:r>
            <w:r w:rsidRPr="002F4BAB">
              <w:rPr>
                <w:rFonts w:ascii="宋体" w:hAnsi="宋体" w:cs="宋体" w:hint="eastAsia"/>
                <w:kern w:val="0"/>
                <w:szCs w:val="21"/>
                <w:lang w:bidi="ar"/>
              </w:rPr>
              <w:br/>
              <w:t>3.具有1通道欧式端子平衡输入，1通道欧式端子输出。具有1通道数字功率放大器，额定功率输出≥650W，具备1路100V或4-16Ω输出端子接线扬声器。</w:t>
            </w:r>
            <w:r w:rsidRPr="002F4BAB">
              <w:rPr>
                <w:rFonts w:ascii="宋体" w:hAnsi="宋体" w:cs="宋体" w:hint="eastAsia"/>
                <w:kern w:val="0"/>
                <w:szCs w:val="21"/>
                <w:lang w:bidi="ar"/>
              </w:rPr>
              <w:br/>
              <w:t>▲4.具有故障监控端子，可远程监控功放设备工作状态。（投标时，在投标文件中提供满足此功能第三方检测机构出具的报告复印件，并加盖投标人公章）</w:t>
            </w:r>
            <w:r w:rsidRPr="002F4BAB">
              <w:rPr>
                <w:rFonts w:ascii="宋体" w:hAnsi="宋体" w:cs="宋体" w:hint="eastAsia"/>
                <w:kern w:val="0"/>
                <w:szCs w:val="21"/>
                <w:lang w:bidi="ar"/>
              </w:rPr>
              <w:br/>
              <w:t>5.设备内置1通道独立电源供电功能。</w:t>
            </w:r>
            <w:r w:rsidRPr="002F4BAB">
              <w:rPr>
                <w:rFonts w:ascii="宋体" w:hAnsi="宋体" w:cs="宋体" w:hint="eastAsia"/>
                <w:kern w:val="0"/>
                <w:szCs w:val="21"/>
                <w:lang w:bidi="ar"/>
              </w:rPr>
              <w:br/>
              <w:t>6.支持短路、过载、过热保护功能。</w:t>
            </w:r>
          </w:p>
        </w:tc>
      </w:tr>
      <w:tr w:rsidR="002F4BAB" w:rsidRPr="002F4BAB" w:rsidTr="001B7F4D">
        <w:trPr>
          <w:gridAfter w:val="2"/>
          <w:wAfter w:w="4090" w:type="dxa"/>
          <w:trHeight w:val="18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室内壁挂音箱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1．额定功率（100V）：3W,6W,10W；</w:t>
            </w:r>
            <w:r w:rsidRPr="002F4BAB">
              <w:rPr>
                <w:rFonts w:ascii="宋体" w:hAnsi="宋体" w:cs="宋体" w:hint="eastAsia"/>
                <w:kern w:val="0"/>
                <w:szCs w:val="21"/>
                <w:lang w:bidi="ar"/>
              </w:rPr>
              <w:br/>
              <w:t>2．额定功率（70V）：1.5W,3W,5W；</w:t>
            </w:r>
            <w:r w:rsidRPr="002F4BAB">
              <w:rPr>
                <w:rFonts w:ascii="宋体" w:hAnsi="宋体" w:cs="宋体" w:hint="eastAsia"/>
                <w:kern w:val="0"/>
                <w:szCs w:val="21"/>
                <w:lang w:bidi="ar"/>
              </w:rPr>
              <w:br/>
              <w:t>3．灵敏度≥88dB；</w:t>
            </w:r>
            <w:r w:rsidRPr="002F4BAB">
              <w:rPr>
                <w:rFonts w:ascii="宋体" w:hAnsi="宋体" w:cs="宋体" w:hint="eastAsia"/>
                <w:kern w:val="0"/>
                <w:szCs w:val="21"/>
                <w:lang w:bidi="ar"/>
              </w:rPr>
              <w:br/>
              <w:t>4．频率响应：130-18KHz；</w:t>
            </w:r>
            <w:r w:rsidRPr="002F4BAB">
              <w:rPr>
                <w:rFonts w:ascii="宋体" w:hAnsi="宋体" w:cs="宋体" w:hint="eastAsia"/>
                <w:kern w:val="0"/>
                <w:szCs w:val="21"/>
                <w:lang w:bidi="ar"/>
              </w:rPr>
              <w:br/>
              <w:t>5．喇叭单元：6.5"×1；</w:t>
            </w:r>
          </w:p>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6．防护等级：IP×5防尘。</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1、背板带宽≥32Gbps；</w:t>
            </w:r>
            <w:r w:rsidRPr="002F4BAB">
              <w:rPr>
                <w:rFonts w:ascii="宋体" w:hAnsi="宋体" w:cs="宋体" w:hint="eastAsia"/>
                <w:kern w:val="0"/>
                <w:szCs w:val="21"/>
                <w:lang w:bidi="ar"/>
              </w:rPr>
              <w:br/>
              <w:t>2、包转发率≥5.4Mpps；</w:t>
            </w:r>
            <w:r w:rsidRPr="002F4BAB">
              <w:rPr>
                <w:rFonts w:ascii="宋体" w:hAnsi="宋体" w:cs="宋体" w:hint="eastAsia"/>
                <w:kern w:val="0"/>
                <w:szCs w:val="21"/>
                <w:lang w:bidi="ar"/>
              </w:rPr>
              <w:br/>
              <w:t>3、端口≥16个10/100Base-TX端口，≥2个千兆Combo口；</w:t>
            </w:r>
            <w:r w:rsidRPr="002F4BAB">
              <w:rPr>
                <w:rFonts w:ascii="宋体" w:hAnsi="宋体" w:cs="宋体" w:hint="eastAsia"/>
                <w:kern w:val="0"/>
                <w:szCs w:val="21"/>
                <w:lang w:bidi="ar"/>
              </w:rPr>
              <w:br/>
              <w:t>4、支持堆叠、自动配置功能、CLI配置、Telnet远程配置、SNMP V1/V2/V3</w:t>
            </w:r>
            <w:r w:rsidRPr="002F4BAB">
              <w:rPr>
                <w:rFonts w:ascii="宋体" w:hAnsi="宋体" w:cs="宋体" w:hint="eastAsia"/>
                <w:kern w:val="0"/>
                <w:szCs w:val="21"/>
                <w:lang w:bidi="ar"/>
              </w:rPr>
              <w:br/>
              <w:t>、RMON、集群管理HGMP V2。</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音频连接线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条</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≥1.8米音频连接线：莲花（RCA）-莲花（RCA）。</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音频连接线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条</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≥1.8米音频连接线：莲花（RCA）-6.35话筒插头。</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广播专用线，RVS 2×1.5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jc w:val="left"/>
              <w:rPr>
                <w:rFonts w:ascii="宋体" w:hAnsi="宋体" w:cs="宋体" w:hint="eastAsia"/>
                <w:b/>
                <w:szCs w:val="21"/>
              </w:rPr>
            </w:pPr>
            <w:r w:rsidRPr="002F4BAB">
              <w:rPr>
                <w:rFonts w:ascii="宋体" w:hAnsi="宋体" w:cs="宋体" w:hint="eastAsia"/>
                <w:b/>
                <w:kern w:val="0"/>
                <w:szCs w:val="21"/>
                <w:lang w:bidi="ar"/>
              </w:rPr>
              <w:t>六、会堂</w:t>
            </w:r>
          </w:p>
        </w:tc>
        <w:tc>
          <w:tcPr>
            <w:tcW w:w="4000" w:type="dxa"/>
            <w:vAlign w:val="center"/>
          </w:tcPr>
          <w:p w:rsidR="002F4BAB" w:rsidRPr="002F4BAB" w:rsidRDefault="002F4BAB" w:rsidP="001B7F4D">
            <w:pPr>
              <w:jc w:val="left"/>
              <w:rPr>
                <w:rFonts w:ascii="宋体" w:hAnsi="宋体" w:cs="宋体" w:hint="eastAsia"/>
                <w:b/>
                <w:szCs w:val="21"/>
              </w:rPr>
            </w:pP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（1）网络系统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46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汇聚交换机</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1.▲配置要求：整机可用端口数≥28，其中千兆电口≥24，万兆光口≥4</w:t>
            </w:r>
            <w:r w:rsidRPr="002F4BAB">
              <w:rPr>
                <w:rFonts w:ascii="宋体" w:hAnsi="宋体" w:cs="宋体" w:hint="eastAsia"/>
                <w:kern w:val="0"/>
                <w:szCs w:val="21"/>
                <w:lang w:bidi="ar"/>
              </w:rPr>
              <w:br/>
              <w:t>2.▲性能要求：交换容量≥330Gbps，整机转发性能≥265Mpps；</w:t>
            </w:r>
            <w:r w:rsidRPr="002F4BAB">
              <w:rPr>
                <w:rFonts w:ascii="宋体" w:hAnsi="宋体" w:cs="宋体" w:hint="eastAsia"/>
                <w:kern w:val="0"/>
                <w:szCs w:val="21"/>
                <w:lang w:bidi="ar"/>
              </w:rPr>
              <w:br/>
              <w:t>3.为减少设备故障点，采用无风扇设计（投标时，在投标文件中提供官网截图及链接）；</w:t>
            </w:r>
            <w:r w:rsidRPr="002F4BAB">
              <w:rPr>
                <w:rFonts w:ascii="宋体" w:hAnsi="宋体" w:cs="宋体" w:hint="eastAsia"/>
                <w:kern w:val="0"/>
                <w:szCs w:val="21"/>
                <w:lang w:bidi="ar"/>
              </w:rPr>
              <w:br/>
              <w:t>4.为保障设备环境适应能力，设备支持0-55℃宽温工作（投标时，在投标文件中提供官网截图及链接）；</w:t>
            </w:r>
            <w:r w:rsidRPr="002F4BAB">
              <w:rPr>
                <w:rFonts w:ascii="宋体" w:hAnsi="宋体" w:cs="宋体" w:hint="eastAsia"/>
                <w:kern w:val="0"/>
                <w:szCs w:val="21"/>
                <w:lang w:bidi="ar"/>
              </w:rPr>
              <w:br/>
              <w:t>5.支持基于VLAN、MAC地址、IP地址、TCP/UDP端口号等ACL；</w:t>
            </w:r>
            <w:r w:rsidRPr="002F4BAB">
              <w:rPr>
                <w:rFonts w:ascii="宋体" w:hAnsi="宋体" w:cs="宋体" w:hint="eastAsia"/>
                <w:kern w:val="0"/>
                <w:szCs w:val="21"/>
                <w:lang w:bidi="ar"/>
              </w:rPr>
              <w:br/>
              <w:t>6.为节能环保考虑，降低UPS电源的功率，设备最大功耗≤21W（投标时，在投标文件中提供官网截图及链接）；</w:t>
            </w:r>
            <w:r w:rsidRPr="002F4BAB">
              <w:rPr>
                <w:rFonts w:ascii="宋体" w:hAnsi="宋体" w:cs="宋体" w:hint="eastAsia"/>
                <w:kern w:val="0"/>
                <w:szCs w:val="21"/>
                <w:lang w:bidi="ar"/>
              </w:rPr>
              <w:br/>
              <w:t>7.支持静态、动态、黑洞MAC表项，支持源MAC地址过滤；</w:t>
            </w:r>
            <w:r w:rsidRPr="002F4BAB">
              <w:rPr>
                <w:rFonts w:ascii="宋体" w:hAnsi="宋体" w:cs="宋体" w:hint="eastAsia"/>
                <w:kern w:val="0"/>
                <w:szCs w:val="21"/>
                <w:lang w:bidi="ar"/>
              </w:rPr>
              <w:br/>
              <w:t>8.支持4K 802.1Q VLAN，支持基于MAC/ IP子网/认证策略/端口的VLAN，支持Voice VLAN，支持QinQ；</w:t>
            </w:r>
            <w:r w:rsidRPr="002F4BAB">
              <w:rPr>
                <w:rFonts w:ascii="宋体" w:hAnsi="宋体" w:cs="宋体" w:hint="eastAsia"/>
                <w:kern w:val="0"/>
                <w:szCs w:val="21"/>
                <w:lang w:bidi="ar"/>
              </w:rPr>
              <w:br/>
              <w:t>9.支持端口聚合，支持端口镜像，支持端口隔离；</w:t>
            </w:r>
            <w:r w:rsidRPr="002F4BAB">
              <w:rPr>
                <w:rFonts w:ascii="宋体" w:hAnsi="宋体" w:cs="宋体" w:hint="eastAsia"/>
                <w:kern w:val="0"/>
                <w:szCs w:val="21"/>
                <w:lang w:bidi="ar"/>
              </w:rPr>
              <w:br/>
              <w:t>10.支持STP、RSTP、MSTP；</w:t>
            </w:r>
            <w:r w:rsidRPr="002F4BAB">
              <w:rPr>
                <w:rFonts w:ascii="宋体" w:hAnsi="宋体" w:cs="宋体" w:hint="eastAsia"/>
                <w:kern w:val="0"/>
                <w:szCs w:val="21"/>
                <w:lang w:bidi="ar"/>
              </w:rPr>
              <w:br/>
              <w:t>11.支持DHCP Client，支持DHCP Relay，支持DHCP Snooping。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1、容量：≥24U标准网络机柜。</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3、材料：要求采用高强度的优质度锌板，主体骨架为≥1.6mm，其他不少于1.0mm。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p>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6、后门：采用带锁带透风栅钢质后门。机柜具有良好的通风散热能力,其结构与机房空调送风方式相适散热：采用顶部低噪声轴流风机主动散热方式。</w:t>
            </w:r>
            <w:r w:rsidRPr="002F4BAB">
              <w:rPr>
                <w:rFonts w:ascii="宋体" w:hAnsi="宋体" w:cs="宋体" w:hint="eastAsia"/>
                <w:kern w:val="0"/>
                <w:szCs w:val="21"/>
                <w:lang w:bidi="ar"/>
              </w:rPr>
              <w:br/>
              <w:t>7、层板：每台机柜提供二个固定层板,每块层板可承重不少于100kg。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480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UTP模块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rj45六类UTP模块。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面板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六类面板。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 2×2.5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10A六位插孔。</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2P10A空开。</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五孔插座。</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（2）监控系统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6026"/>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网络枪式摄像机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textAlignment w:val="center"/>
              <w:rPr>
                <w:rFonts w:ascii="宋体" w:hAnsi="宋体" w:cs="宋体" w:hint="eastAsia"/>
                <w:szCs w:val="21"/>
              </w:rPr>
            </w:pPr>
            <w:r w:rsidRPr="002F4BAB">
              <w:rPr>
                <w:rFonts w:ascii="宋体" w:hAnsi="宋体" w:cs="宋体" w:hint="eastAsia"/>
                <w:kern w:val="0"/>
                <w:szCs w:val="21"/>
                <w:lang w:bidi="ar"/>
              </w:rPr>
              <w:t>1、采用≥200万像素CMOS传感器，视频图像清晰流畅，满足星光级监控需求。</w:t>
            </w:r>
            <w:r w:rsidRPr="002F4BAB">
              <w:rPr>
                <w:rFonts w:ascii="宋体" w:hAnsi="宋体" w:cs="宋体" w:hint="eastAsia"/>
                <w:kern w:val="0"/>
                <w:szCs w:val="21"/>
                <w:lang w:bidi="ar"/>
              </w:rPr>
              <w:br/>
              <w:t>2、最低照度：彩色≤0.001 lx，黑白≤0.0001 lx，清晰度不小于1100TVL。</w:t>
            </w:r>
            <w:r w:rsidRPr="002F4BAB">
              <w:rPr>
                <w:rFonts w:ascii="宋体" w:hAnsi="宋体" w:cs="宋体" w:hint="eastAsia"/>
                <w:kern w:val="0"/>
                <w:szCs w:val="21"/>
                <w:lang w:bidi="ar"/>
              </w:rPr>
              <w:br/>
              <w:t>3、灰度等级不小于11级，支持H.264、H.265、MJPEG视频编码格式。</w:t>
            </w:r>
            <w:r w:rsidRPr="002F4BAB">
              <w:rPr>
                <w:rFonts w:ascii="宋体" w:hAnsi="宋体" w:cs="宋体" w:hint="eastAsia"/>
                <w:kern w:val="0"/>
                <w:szCs w:val="21"/>
                <w:lang w:bidi="ar"/>
              </w:rPr>
              <w:br/>
              <w:t>4、支持三码流技术，可同时浏览三路码流，主码流最高1920×1080@30fps，第三码流最大1920×1080@30fps。</w:t>
            </w:r>
            <w:r w:rsidRPr="002F4BAB">
              <w:rPr>
                <w:rFonts w:ascii="宋体" w:hAnsi="宋体" w:cs="宋体" w:hint="eastAsia"/>
                <w:kern w:val="0"/>
                <w:szCs w:val="21"/>
                <w:lang w:bidi="ar"/>
              </w:rPr>
              <w:br/>
              <w:t>▲5、在音频编码格式设置为AAC/PCM 时，采样率设置≥48kHz，在IE浏览器下，可设置室内、室外、白天、夜晚、清晨、傍晚、道路、低照度等≥10种场景模式，并可独立设置图像参数。</w:t>
            </w:r>
            <w:r w:rsidRPr="002F4BAB">
              <w:rPr>
                <w:rFonts w:ascii="宋体" w:hAnsi="宋体" w:cs="宋体" w:hint="eastAsia"/>
                <w:kern w:val="0"/>
                <w:szCs w:val="21"/>
                <w:lang w:bidi="ar"/>
              </w:rPr>
              <w:br/>
              <w:t>▲6、支持通过客户端或WEB浏览器远程控制设备的聚焦和变焦，在变焦过程中可自动聚焦，支持自动保存配置信息，掉电或重启后能保存掉电或重启前得配置信息。</w:t>
            </w:r>
            <w:r w:rsidRPr="002F4BAB">
              <w:rPr>
                <w:rFonts w:ascii="宋体" w:hAnsi="宋体" w:cs="宋体" w:hint="eastAsia"/>
                <w:kern w:val="0"/>
                <w:szCs w:val="21"/>
                <w:lang w:bidi="ar"/>
              </w:rPr>
              <w:br/>
              <w:t>7、支持≥8行字符显示，字体颜色可设置，需具有图片叠加到视频画面功能。</w:t>
            </w:r>
            <w:r w:rsidRPr="002F4BAB">
              <w:rPr>
                <w:rFonts w:ascii="宋体" w:hAnsi="宋体" w:cs="宋体" w:hint="eastAsia"/>
                <w:kern w:val="0"/>
                <w:szCs w:val="21"/>
                <w:lang w:bidi="ar"/>
              </w:rPr>
              <w:br/>
              <w:t>8、支持人脸检测、区域入侵检测、越界检测、虚焦检测、进入区域、离开区域、徘徊、人员聚集、场景变更等功能。</w:t>
            </w:r>
            <w:r w:rsidRPr="002F4BAB">
              <w:rPr>
                <w:rFonts w:ascii="宋体" w:hAnsi="宋体" w:cs="宋体" w:hint="eastAsia"/>
                <w:kern w:val="0"/>
                <w:szCs w:val="21"/>
                <w:lang w:bidi="ar"/>
              </w:rPr>
              <w:br/>
              <w:t>9、开启匿名访问功能后，不输入用户名和密码可浏览视频图像，红外有效距离≥50米。</w:t>
            </w:r>
            <w:r w:rsidRPr="002F4BAB">
              <w:rPr>
                <w:rFonts w:ascii="宋体" w:hAnsi="宋体" w:cs="宋体" w:hint="eastAsia"/>
                <w:kern w:val="0"/>
                <w:szCs w:val="21"/>
                <w:lang w:bidi="ar"/>
              </w:rPr>
              <w:br/>
              <w:t>10、在丢包率设置为15%的网络环境下，可正常显示监视画面。</w:t>
            </w:r>
            <w:r w:rsidRPr="002F4BAB">
              <w:rPr>
                <w:rFonts w:ascii="宋体" w:hAnsi="宋体" w:cs="宋体" w:hint="eastAsia"/>
                <w:kern w:val="0"/>
                <w:szCs w:val="21"/>
                <w:lang w:bidi="ar"/>
              </w:rPr>
              <w:br/>
              <w:t>11、不低于IP67防尘防水等级，能够在-30~60摄氏度，湿度小于93%环境下稳定工作。</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摄像机支架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摄像机配套壁装支架，铝合金材质，尺寸约70mm×97.1mm×181.8mm。</w:t>
            </w:r>
          </w:p>
        </w:tc>
      </w:tr>
      <w:tr w:rsidR="002F4BAB" w:rsidRPr="002F4BAB" w:rsidTr="001B7F4D">
        <w:trPr>
          <w:gridAfter w:val="2"/>
          <w:wAfter w:w="4090" w:type="dxa"/>
          <w:trHeight w:val="1533"/>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1、设备为百兆非网管POE交换机，桌面式架构。</w:t>
            </w:r>
            <w:r w:rsidRPr="002F4BAB">
              <w:rPr>
                <w:rFonts w:ascii="宋体" w:hAnsi="宋体" w:cs="宋体" w:hint="eastAsia"/>
                <w:kern w:val="0"/>
                <w:szCs w:val="21"/>
                <w:lang w:bidi="ar"/>
              </w:rPr>
              <w:br/>
              <w:t>2、具有≥8个百兆POE电口，≥1个百兆电口。</w:t>
            </w:r>
            <w:r w:rsidRPr="002F4BAB">
              <w:rPr>
                <w:rFonts w:ascii="宋体" w:hAnsi="宋体" w:cs="宋体" w:hint="eastAsia"/>
                <w:kern w:val="0"/>
                <w:szCs w:val="21"/>
                <w:lang w:bidi="ar"/>
              </w:rPr>
              <w:br/>
              <w:t>3、支持交换容量≥1.8Gbps,包转发率≥1.33Mpps。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5、支持AF,AT双标准POE；1-2号端口支持视频红口保障技术。</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20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138"/>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253"/>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348"/>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RVV2×1.0㎡铜芯线。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32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1"/>
          <w:wAfter w:w="90" w:type="dxa"/>
          <w:trHeight w:val="90"/>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（3）广播系统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12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线阵音箱(双10寸音箱)</w:t>
            </w:r>
          </w:p>
        </w:tc>
        <w:tc>
          <w:tcPr>
            <w:tcW w:w="567"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1.音箱类型为二分频线性阵列全频音箱，低频扬声器：10" × 2，功率≥600W(AES)，标称阻抗：8Ω</w:t>
            </w:r>
            <w:r w:rsidRPr="002F4BAB">
              <w:rPr>
                <w:rFonts w:ascii="宋体" w:hAnsi="宋体" w:cs="宋体" w:hint="eastAsia"/>
                <w:kern w:val="0"/>
                <w:szCs w:val="21"/>
                <w:lang w:bidi="ar"/>
              </w:rPr>
              <w:br/>
              <w:t>2.频率范围：65Hz-20KHz，灵敏度≥102dB (1M/1W )</w:t>
            </w:r>
            <w:r w:rsidRPr="002F4BAB">
              <w:rPr>
                <w:rFonts w:ascii="宋体" w:hAnsi="宋体" w:cs="宋体" w:hint="eastAsia"/>
                <w:kern w:val="0"/>
                <w:szCs w:val="21"/>
                <w:lang w:bidi="ar"/>
              </w:rPr>
              <w:br/>
              <w:t>3.高频扬声器：75mm（3"）压缩驱动器×1，水平覆盖角(-6dB)≥90°，垂直覆盖角(-6dB)≥10°。</w:t>
            </w:r>
          </w:p>
        </w:tc>
      </w:tr>
      <w:tr w:rsidR="002F4BAB" w:rsidRPr="002F4BAB" w:rsidTr="001B7F4D">
        <w:trPr>
          <w:gridAfter w:val="2"/>
          <w:wAfter w:w="4090" w:type="dxa"/>
          <w:trHeight w:val="218"/>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线阵音箱安装配件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包含：田字架1个，U型扣4个，连接杆4条。</w:t>
            </w:r>
          </w:p>
        </w:tc>
      </w:tr>
      <w:tr w:rsidR="002F4BAB" w:rsidRPr="002F4BAB" w:rsidTr="001B7F4D">
        <w:trPr>
          <w:gridAfter w:val="2"/>
          <w:wAfter w:w="4090" w:type="dxa"/>
          <w:trHeight w:val="263"/>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葫芦架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包含：葫芦架1套。</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专业功放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1.工业造型铝面板，专业设计坚固面耐用，面板防尘网可折洗结构设计。</w:t>
            </w:r>
            <w:r w:rsidRPr="002F4BAB">
              <w:rPr>
                <w:rFonts w:ascii="宋体" w:hAnsi="宋体" w:cs="宋体" w:hint="eastAsia"/>
                <w:kern w:val="0"/>
                <w:szCs w:val="21"/>
                <w:lang w:bidi="ar"/>
              </w:rPr>
              <w:br/>
              <w:t>2.开机软启动，防止开机时向电网吸收大电流，干扰其它用电设备。</w:t>
            </w:r>
            <w:r w:rsidRPr="002F4BAB">
              <w:rPr>
                <w:rFonts w:ascii="宋体" w:hAnsi="宋体" w:cs="宋体" w:hint="eastAsia"/>
                <w:kern w:val="0"/>
                <w:szCs w:val="21"/>
                <w:lang w:bidi="ar"/>
              </w:rPr>
              <w:br/>
              <w:t xml:space="preserve">3.智能控制强制散热设计，连接座：XLR 、TRS接口。 </w:t>
            </w:r>
            <w:r w:rsidRPr="002F4BAB">
              <w:rPr>
                <w:rFonts w:ascii="宋体" w:hAnsi="宋体" w:cs="宋体" w:hint="eastAsia"/>
                <w:kern w:val="0"/>
                <w:szCs w:val="21"/>
                <w:lang w:bidi="ar"/>
              </w:rPr>
              <w:br/>
              <w:t>▲4.内置智能压限系统，控制功率模块及扬声器系统在安全范围内工作。 (投标时，在投标文件中提供满足该参数的第三方机构检测报告复印件，并加盖投标人公章)</w:t>
            </w:r>
            <w:r w:rsidRPr="002F4BAB">
              <w:rPr>
                <w:rFonts w:ascii="宋体" w:hAnsi="宋体" w:cs="宋体" w:hint="eastAsia"/>
                <w:kern w:val="0"/>
                <w:szCs w:val="21"/>
                <w:lang w:bidi="ar"/>
              </w:rPr>
              <w:br/>
              <w:t>5.输出功率（20Hz-20KHz/THD≤1％）：立体声/并联8Ω×2：900W×2，立体声/并联4Ω×2：1350W×2，立体声/并联2Ω×2：2000W×2，桥接8Ω：2600W，桥接4Ω：4000W</w:t>
            </w:r>
            <w:r w:rsidRPr="002F4BAB">
              <w:rPr>
                <w:rFonts w:ascii="宋体" w:hAnsi="宋体" w:cs="宋体" w:hint="eastAsia"/>
                <w:kern w:val="0"/>
                <w:szCs w:val="21"/>
                <w:lang w:bidi="ar"/>
              </w:rPr>
              <w:br/>
              <w:t>6.多种模式：立体声、桥接、并行。</w:t>
            </w:r>
            <w:r w:rsidRPr="002F4BAB">
              <w:rPr>
                <w:rFonts w:ascii="宋体" w:hAnsi="宋体" w:cs="宋体" w:hint="eastAsia"/>
                <w:kern w:val="0"/>
                <w:szCs w:val="21"/>
                <w:lang w:bidi="ar"/>
              </w:rPr>
              <w:br/>
              <w:t>7.充沛储备功率，可以带2R低阻输出。</w:t>
            </w:r>
            <w:r w:rsidRPr="002F4BAB">
              <w:rPr>
                <w:rFonts w:ascii="宋体" w:hAnsi="宋体" w:cs="宋体" w:hint="eastAsia"/>
                <w:kern w:val="0"/>
                <w:szCs w:val="21"/>
                <w:lang w:bidi="ar"/>
              </w:rPr>
              <w:br/>
              <w:t xml:space="preserve">8.高品质变压器和低阻大容量电解滤波，保证大动态工作应付自如。 </w:t>
            </w:r>
            <w:r w:rsidRPr="002F4BAB">
              <w:rPr>
                <w:rFonts w:ascii="宋体" w:hAnsi="宋体" w:cs="宋体" w:hint="eastAsia"/>
                <w:kern w:val="0"/>
                <w:szCs w:val="21"/>
                <w:lang w:bidi="ar"/>
              </w:rPr>
              <w:br/>
              <w:t>▲9.H类高效的功率放大电路，完善可靠的安全保护措施和工作状态指示（短路、过载、直流和过热保护、变压器过热保护）。 (投标时，在投标文件中提供满足该参数的第三方机构检测报告复印件，并加盖投标人公章)</w:t>
            </w:r>
          </w:p>
        </w:tc>
      </w:tr>
      <w:tr w:rsidR="002F4BAB" w:rsidRPr="002F4BAB" w:rsidTr="001B7F4D">
        <w:trPr>
          <w:gridAfter w:val="2"/>
          <w:wAfter w:w="4090" w:type="dxa"/>
          <w:trHeight w:val="857"/>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线阵超低音箱(单18寸低音)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1.音箱类型为低频音箱，低频扬声器：18" × 1。</w:t>
            </w:r>
            <w:r w:rsidRPr="002F4BAB">
              <w:rPr>
                <w:rFonts w:ascii="宋体" w:hAnsi="宋体" w:cs="宋体" w:hint="eastAsia"/>
                <w:kern w:val="0"/>
                <w:szCs w:val="21"/>
                <w:lang w:bidi="ar"/>
              </w:rPr>
              <w:br/>
              <w:t>2.功率≥800W(AES)，标称阻抗：8Ω。</w:t>
            </w:r>
            <w:r w:rsidRPr="002F4BAB">
              <w:rPr>
                <w:rFonts w:ascii="宋体" w:hAnsi="宋体" w:cs="宋体" w:hint="eastAsia"/>
                <w:kern w:val="0"/>
                <w:szCs w:val="21"/>
                <w:lang w:bidi="ar"/>
              </w:rPr>
              <w:br/>
              <w:t>3.频率范围：40Hz-400Hz，灵敏度≥100dB (1M/1W)。</w:t>
            </w:r>
          </w:p>
        </w:tc>
      </w:tr>
      <w:tr w:rsidR="002F4BAB" w:rsidRPr="002F4BAB" w:rsidTr="001B7F4D">
        <w:trPr>
          <w:gridAfter w:val="2"/>
          <w:wAfter w:w="4090" w:type="dxa"/>
          <w:trHeight w:val="2596"/>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专业功放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1.设备支持开机软启动，支持高品质变压器和低阻大容量电解滤波，内置30Hz/50Hz高通滤波器；支持智能控制强制散热设计，内置智能压限系统。</w:t>
            </w:r>
            <w:r w:rsidRPr="002F4BAB">
              <w:rPr>
                <w:rFonts w:ascii="宋体" w:hAnsi="宋体" w:cs="宋体" w:hint="eastAsia"/>
                <w:kern w:val="0"/>
                <w:szCs w:val="21"/>
                <w:lang w:bidi="ar"/>
              </w:rPr>
              <w:br/>
              <w:t>2.支持立体声或桥接、并行工作模式，输出功率支持立体声/并联8Ω×2:1200W×2，立体声/并联4Ω×2:1800W×2，立体声/并联2Ω×2:2700W×2，桥接8Ω:3600W、桥接4Ω:5400W。</w:t>
            </w:r>
            <w:r w:rsidRPr="002F4BAB">
              <w:rPr>
                <w:rFonts w:ascii="宋体" w:hAnsi="宋体" w:cs="宋体" w:hint="eastAsia"/>
                <w:kern w:val="0"/>
                <w:szCs w:val="21"/>
                <w:lang w:bidi="ar"/>
              </w:rPr>
              <w:br/>
              <w:t>3.采用XLR/TRS接口输入接口，支持过流保护、直流保护、短路保护等功能，具有电源 、保护、失真指示灯。</w:t>
            </w:r>
            <w:r w:rsidRPr="002F4BAB">
              <w:rPr>
                <w:rFonts w:ascii="宋体" w:hAnsi="宋体" w:cs="宋体" w:hint="eastAsia"/>
                <w:kern w:val="0"/>
                <w:szCs w:val="21"/>
                <w:lang w:bidi="ar"/>
              </w:rPr>
              <w:br/>
              <w:t>4.信噪比≥100dB、频响:20Hz-20KHz；分离度≥80dB、失真度≤0.05%。</w:t>
            </w:r>
          </w:p>
        </w:tc>
      </w:tr>
      <w:tr w:rsidR="002F4BAB" w:rsidRPr="002F4BAB" w:rsidTr="001B7F4D">
        <w:trPr>
          <w:gridAfter w:val="2"/>
          <w:wAfter w:w="4090" w:type="dxa"/>
          <w:trHeight w:val="1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超低频音箱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1．阻抗：4Ω；</w:t>
            </w:r>
            <w:r w:rsidRPr="002F4BAB">
              <w:rPr>
                <w:rFonts w:ascii="宋体" w:hAnsi="宋体" w:cs="宋体" w:hint="eastAsia"/>
                <w:kern w:val="0"/>
                <w:szCs w:val="21"/>
                <w:lang w:bidi="ar"/>
              </w:rPr>
              <w:br/>
              <w:t>2．频响：40Hz-400Hz；</w:t>
            </w:r>
            <w:r w:rsidRPr="002F4BAB">
              <w:rPr>
                <w:rFonts w:ascii="宋体" w:hAnsi="宋体" w:cs="宋体" w:hint="eastAsia"/>
                <w:kern w:val="0"/>
                <w:szCs w:val="21"/>
                <w:lang w:bidi="ar"/>
              </w:rPr>
              <w:br/>
              <w:t>3．额定功率：1200W；</w:t>
            </w:r>
            <w:r w:rsidRPr="002F4BAB">
              <w:rPr>
                <w:rFonts w:ascii="宋体" w:hAnsi="宋体" w:cs="宋体" w:hint="eastAsia"/>
                <w:kern w:val="0"/>
                <w:szCs w:val="21"/>
                <w:lang w:bidi="ar"/>
              </w:rPr>
              <w:br/>
              <w:t>4．灵敏度：101dB/W/M；</w:t>
            </w:r>
            <w:r w:rsidRPr="002F4BAB">
              <w:rPr>
                <w:rFonts w:ascii="宋体" w:hAnsi="宋体" w:cs="宋体" w:hint="eastAsia"/>
                <w:kern w:val="0"/>
                <w:szCs w:val="21"/>
                <w:lang w:bidi="ar"/>
              </w:rPr>
              <w:br/>
              <w:t>5．低音：18"低音×2。</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专业功放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1.设备支持开机软启动，支持高品质变压器和低阻大容量电解滤波，内置30Hz/50Hz高通滤波器；支持智能控制强制散热设计，内置智能压限系统。</w:t>
            </w:r>
            <w:r w:rsidRPr="002F4BAB">
              <w:rPr>
                <w:rFonts w:ascii="宋体" w:hAnsi="宋体" w:cs="宋体" w:hint="eastAsia"/>
                <w:kern w:val="0"/>
                <w:szCs w:val="21"/>
                <w:lang w:bidi="ar"/>
              </w:rPr>
              <w:br/>
              <w:t>2.支持立体声或桥接、并行工作模式，输出功率支持立体声/并联8Ω×2:1200W×2，立体声/并联4Ω×2:1800W×2，立体声/并联2Ω×2:2700W×2，桥接8Ω:3600W、桥接4Ω:5400W。</w:t>
            </w:r>
            <w:r w:rsidRPr="002F4BAB">
              <w:rPr>
                <w:rFonts w:ascii="宋体" w:hAnsi="宋体" w:cs="宋体" w:hint="eastAsia"/>
                <w:kern w:val="0"/>
                <w:szCs w:val="21"/>
                <w:lang w:bidi="ar"/>
              </w:rPr>
              <w:br/>
              <w:t>3.采用XLR/TRS接口输入接口，支持过流保护、直流保护、短路保护等功能，具有电源 、保护、失真指示灯。</w:t>
            </w:r>
            <w:r w:rsidRPr="002F4BAB">
              <w:rPr>
                <w:rFonts w:ascii="宋体" w:hAnsi="宋体" w:cs="宋体" w:hint="eastAsia"/>
                <w:kern w:val="0"/>
                <w:szCs w:val="21"/>
                <w:lang w:bidi="ar"/>
              </w:rPr>
              <w:br/>
              <w:t>4.信噪比≥100dB、频响:20Hz-20KHz；分离度≥80dB、失真度≤0.05%。</w:t>
            </w:r>
          </w:p>
        </w:tc>
      </w:tr>
      <w:tr w:rsidR="002F4BAB" w:rsidRPr="002F4BAB" w:rsidTr="001B7F4D">
        <w:trPr>
          <w:gridAfter w:val="2"/>
          <w:wAfter w:w="4090" w:type="dxa"/>
          <w:trHeight w:val="1834"/>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工程音箱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1．阻抗：8Ω；</w:t>
            </w:r>
            <w:r w:rsidRPr="002F4BAB">
              <w:rPr>
                <w:rFonts w:ascii="宋体" w:hAnsi="宋体" w:cs="宋体" w:hint="eastAsia"/>
                <w:kern w:val="0"/>
                <w:szCs w:val="21"/>
                <w:lang w:bidi="ar"/>
              </w:rPr>
              <w:br/>
              <w:t>2．频响：45Hz-20KHz；</w:t>
            </w:r>
            <w:r w:rsidRPr="002F4BAB">
              <w:rPr>
                <w:rFonts w:ascii="宋体" w:hAnsi="宋体" w:cs="宋体" w:hint="eastAsia"/>
                <w:kern w:val="0"/>
                <w:szCs w:val="21"/>
                <w:lang w:bidi="ar"/>
              </w:rPr>
              <w:br/>
              <w:t>3．额定功率：400W；</w:t>
            </w:r>
            <w:r w:rsidRPr="002F4BAB">
              <w:rPr>
                <w:rFonts w:ascii="宋体" w:hAnsi="宋体" w:cs="宋体" w:hint="eastAsia"/>
                <w:kern w:val="0"/>
                <w:szCs w:val="21"/>
                <w:lang w:bidi="ar"/>
              </w:rPr>
              <w:br/>
              <w:t>4．灵敏度：99dB/W/M</w:t>
            </w:r>
            <w:r w:rsidRPr="002F4BAB">
              <w:rPr>
                <w:rFonts w:ascii="宋体" w:hAnsi="宋体" w:cs="宋体" w:hint="eastAsia"/>
                <w:kern w:val="0"/>
                <w:szCs w:val="21"/>
                <w:lang w:bidi="ar"/>
              </w:rPr>
              <w:br/>
              <w:t>5．覆盖角度：(H)90°(V)80°；</w:t>
            </w:r>
            <w:r w:rsidRPr="002F4BAB">
              <w:rPr>
                <w:rFonts w:ascii="宋体" w:hAnsi="宋体" w:cs="宋体" w:hint="eastAsia"/>
                <w:kern w:val="0"/>
                <w:szCs w:val="21"/>
                <w:lang w:bidi="ar"/>
              </w:rPr>
              <w:br/>
              <w:t>6．高音：1.7"压缩高音单元×1；低音：12"低音×1。</w:t>
            </w:r>
          </w:p>
        </w:tc>
      </w:tr>
      <w:tr w:rsidR="002F4BAB" w:rsidRPr="002F4BAB" w:rsidTr="001B7F4D">
        <w:trPr>
          <w:gridAfter w:val="2"/>
          <w:wAfter w:w="4090" w:type="dxa"/>
          <w:trHeight w:val="9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音箱支架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1.固定面板尺寸（长×宽）:约240mm×130mm；</w:t>
            </w:r>
            <w:r w:rsidRPr="002F4BAB">
              <w:rPr>
                <w:rFonts w:ascii="宋体" w:hAnsi="宋体" w:cs="宋体" w:hint="eastAsia"/>
                <w:kern w:val="0"/>
                <w:szCs w:val="21"/>
                <w:lang w:bidi="ar"/>
              </w:rPr>
              <w:br/>
              <w:t>2.臂杆长度:约440mm；</w:t>
            </w:r>
            <w:r w:rsidRPr="002F4BAB">
              <w:rPr>
                <w:rFonts w:ascii="宋体" w:hAnsi="宋体" w:cs="宋体" w:hint="eastAsia"/>
                <w:kern w:val="0"/>
                <w:szCs w:val="21"/>
                <w:lang w:bidi="ar"/>
              </w:rPr>
              <w:br/>
              <w:t>3.箱体固定杆长度:约1 65mm。</w:t>
            </w:r>
          </w:p>
        </w:tc>
      </w:tr>
      <w:tr w:rsidR="002F4BAB" w:rsidRPr="002F4BAB" w:rsidTr="001B7F4D">
        <w:trPr>
          <w:gridAfter w:val="2"/>
          <w:wAfter w:w="4090" w:type="dxa"/>
          <w:trHeight w:val="2703"/>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专业功放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1.两声道功放有三档输入灵敏度选择（支持0.775V/1V/1.44V），可轻松接纳宽幅度范围信号源输入。输入座接地脚接地和悬浮控制。</w:t>
            </w:r>
            <w:r w:rsidRPr="002F4BAB">
              <w:rPr>
                <w:rFonts w:ascii="宋体" w:hAnsi="宋体" w:cs="宋体" w:hint="eastAsia"/>
                <w:kern w:val="0"/>
                <w:szCs w:val="21"/>
                <w:lang w:bidi="ar"/>
              </w:rPr>
              <w:br/>
              <w:t>▲2.采用智能控制强制散热设计，具有风机噪音小，散热效率高等特点；具有完善可靠的安全保护措施和工作状态指示（短路、过载、直流和过热保护，变压器过热保护）。</w:t>
            </w:r>
            <w:r w:rsidRPr="002F4BAB">
              <w:rPr>
                <w:rFonts w:ascii="宋体" w:hAnsi="宋体" w:cs="宋体" w:hint="eastAsia"/>
                <w:kern w:val="0"/>
                <w:szCs w:val="21"/>
                <w:lang w:bidi="ar"/>
              </w:rPr>
              <w:br/>
              <w:t>3.输出功率:立体声/并联8Ω:700W×2.立体声/并联4Ω:1050W×2.桥接8Ω:2100W。</w:t>
            </w:r>
            <w:r w:rsidRPr="002F4BAB">
              <w:rPr>
                <w:rFonts w:ascii="宋体" w:hAnsi="宋体" w:cs="宋体" w:hint="eastAsia"/>
                <w:kern w:val="0"/>
                <w:szCs w:val="21"/>
                <w:lang w:bidi="ar"/>
              </w:rPr>
              <w:br/>
              <w:t>4.采用标准XLR+TRS1/4” 复合多功能输入接口，更加方便不同用户需求。智能削峰限幅器，控制功率模块及扬声器系统在安全范围内工作。</w:t>
            </w:r>
          </w:p>
        </w:tc>
      </w:tr>
      <w:tr w:rsidR="002F4BAB" w:rsidRPr="002F4BAB" w:rsidTr="001B7F4D">
        <w:trPr>
          <w:gridAfter w:val="2"/>
          <w:wAfter w:w="4090" w:type="dxa"/>
          <w:trHeight w:val="9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工程音箱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1．阻抗：8Ω；</w:t>
            </w:r>
            <w:r w:rsidRPr="002F4BAB">
              <w:rPr>
                <w:rFonts w:ascii="宋体" w:hAnsi="宋体" w:cs="宋体" w:hint="eastAsia"/>
                <w:kern w:val="0"/>
                <w:szCs w:val="21"/>
                <w:lang w:bidi="ar"/>
              </w:rPr>
              <w:br/>
              <w:t>2．频响：45Hz-20KHz；</w:t>
            </w:r>
          </w:p>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3．额定功率：400W；</w:t>
            </w:r>
            <w:r w:rsidRPr="002F4BAB">
              <w:rPr>
                <w:rFonts w:ascii="宋体" w:hAnsi="宋体" w:cs="宋体" w:hint="eastAsia"/>
                <w:kern w:val="0"/>
                <w:szCs w:val="21"/>
                <w:lang w:bidi="ar"/>
              </w:rPr>
              <w:br/>
              <w:t>4．灵敏度：99dB/W/M；</w:t>
            </w:r>
            <w:r w:rsidRPr="002F4BAB">
              <w:rPr>
                <w:rFonts w:ascii="宋体" w:hAnsi="宋体" w:cs="宋体" w:hint="eastAsia"/>
                <w:kern w:val="0"/>
                <w:szCs w:val="21"/>
                <w:lang w:bidi="ar"/>
              </w:rPr>
              <w:br/>
              <w:t>5．覆盖角度：(H)90°(V)80°；</w:t>
            </w:r>
            <w:r w:rsidRPr="002F4BAB">
              <w:rPr>
                <w:rFonts w:ascii="宋体" w:hAnsi="宋体" w:cs="宋体" w:hint="eastAsia"/>
                <w:kern w:val="0"/>
                <w:szCs w:val="21"/>
                <w:lang w:bidi="ar"/>
              </w:rPr>
              <w:br/>
              <w:t>6．高音：1.7"压缩高音单元×1；低音：12"低音×1。</w:t>
            </w:r>
          </w:p>
        </w:tc>
      </w:tr>
      <w:tr w:rsidR="002F4BAB" w:rsidRPr="002F4BAB" w:rsidTr="001B7F4D">
        <w:trPr>
          <w:gridAfter w:val="2"/>
          <w:wAfter w:w="4090" w:type="dxa"/>
          <w:trHeight w:val="9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音箱支架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1.固定面板尺寸（长×宽）:约240mm×130mm；</w:t>
            </w:r>
            <w:r w:rsidRPr="002F4BAB">
              <w:rPr>
                <w:rFonts w:ascii="宋体" w:hAnsi="宋体" w:cs="宋体" w:hint="eastAsia"/>
                <w:kern w:val="0"/>
                <w:szCs w:val="21"/>
                <w:lang w:bidi="ar"/>
              </w:rPr>
              <w:br/>
              <w:t>2.臂杆长度:约440mm；</w:t>
            </w:r>
            <w:r w:rsidRPr="002F4BAB">
              <w:rPr>
                <w:rFonts w:ascii="宋体" w:hAnsi="宋体" w:cs="宋体" w:hint="eastAsia"/>
                <w:kern w:val="0"/>
                <w:szCs w:val="21"/>
                <w:lang w:bidi="ar"/>
              </w:rPr>
              <w:br/>
              <w:t>3.箱体固定杆长度:约165mm。</w:t>
            </w:r>
          </w:p>
        </w:tc>
      </w:tr>
      <w:tr w:rsidR="002F4BAB" w:rsidRPr="002F4BAB" w:rsidTr="001B7F4D">
        <w:trPr>
          <w:gridAfter w:val="2"/>
          <w:wAfter w:w="4090" w:type="dxa"/>
          <w:trHeight w:val="171"/>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专业功放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1.两声道功放有三档输入灵敏度选择（支持0.775V/1V/1.44V），可轻松接纳宽幅度范围信号源输入。输入座接地脚接地和悬浮控制。</w:t>
            </w:r>
            <w:r w:rsidRPr="002F4BAB">
              <w:rPr>
                <w:rFonts w:ascii="宋体" w:hAnsi="宋体" w:cs="宋体" w:hint="eastAsia"/>
                <w:kern w:val="0"/>
                <w:szCs w:val="21"/>
                <w:lang w:bidi="ar"/>
              </w:rPr>
              <w:br/>
              <w:t>▲2.采用智能控制强制散热设计，具有风机噪音小，散热效率高等特点；具有完善可靠的安全保护措施和工作状态指示（短路、过载、直流和过热保护，变压器过热保护）。</w:t>
            </w:r>
            <w:r w:rsidRPr="002F4BAB">
              <w:rPr>
                <w:rFonts w:ascii="宋体" w:hAnsi="宋体" w:cs="宋体" w:hint="eastAsia"/>
                <w:kern w:val="0"/>
                <w:szCs w:val="21"/>
                <w:lang w:bidi="ar"/>
              </w:rPr>
              <w:br/>
              <w:t>3.输出功率:立体声/并联8Ω:700W×2.立体声/并联4Ω:1050W×2.桥接8Ω:2100W。</w:t>
            </w:r>
            <w:r w:rsidRPr="002F4BAB">
              <w:rPr>
                <w:rFonts w:ascii="宋体" w:hAnsi="宋体" w:cs="宋体" w:hint="eastAsia"/>
                <w:kern w:val="0"/>
                <w:szCs w:val="21"/>
                <w:lang w:bidi="ar"/>
              </w:rPr>
              <w:br/>
              <w:t>4.采用标准XLR+TRS1/4” 复合多功能输入接口，更加方便不同用户需求。智能削峰限幅器，控制功率模块及扬声器系统在安全范围内工作。</w:t>
            </w:r>
          </w:p>
        </w:tc>
      </w:tr>
      <w:tr w:rsidR="002F4BAB" w:rsidRPr="002F4BAB" w:rsidTr="001B7F4D">
        <w:trPr>
          <w:gridAfter w:val="2"/>
          <w:wAfter w:w="4090" w:type="dxa"/>
          <w:trHeight w:val="170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工程音箱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1．阻抗：8Ω</w:t>
            </w:r>
            <w:r w:rsidRPr="002F4BAB">
              <w:rPr>
                <w:rFonts w:ascii="宋体" w:hAnsi="宋体" w:cs="宋体" w:hint="eastAsia"/>
                <w:kern w:val="0"/>
                <w:szCs w:val="21"/>
                <w:lang w:bidi="ar"/>
              </w:rPr>
              <w:br/>
              <w:t>2．频响：45Hz-20KHz</w:t>
            </w:r>
            <w:r w:rsidRPr="002F4BAB">
              <w:rPr>
                <w:rFonts w:ascii="宋体" w:hAnsi="宋体" w:cs="宋体" w:hint="eastAsia"/>
                <w:kern w:val="0"/>
                <w:szCs w:val="21"/>
                <w:lang w:bidi="ar"/>
              </w:rPr>
              <w:br/>
              <w:t>3．额定功率：300W</w:t>
            </w:r>
            <w:r w:rsidRPr="002F4BAB">
              <w:rPr>
                <w:rFonts w:ascii="宋体" w:hAnsi="宋体" w:cs="宋体" w:hint="eastAsia"/>
                <w:kern w:val="0"/>
                <w:szCs w:val="21"/>
                <w:lang w:bidi="ar"/>
              </w:rPr>
              <w:br/>
              <w:t>4．灵敏度：98dB/W/M</w:t>
            </w:r>
            <w:r w:rsidRPr="002F4BAB">
              <w:rPr>
                <w:rFonts w:ascii="宋体" w:hAnsi="宋体" w:cs="宋体" w:hint="eastAsia"/>
                <w:kern w:val="0"/>
                <w:szCs w:val="21"/>
                <w:lang w:bidi="ar"/>
              </w:rPr>
              <w:br/>
              <w:t>5．覆盖角度：(H)90°(V)80°</w:t>
            </w:r>
            <w:r w:rsidRPr="002F4BAB">
              <w:rPr>
                <w:rFonts w:ascii="宋体" w:hAnsi="宋体" w:cs="宋体" w:hint="eastAsia"/>
                <w:kern w:val="0"/>
                <w:szCs w:val="21"/>
                <w:lang w:bidi="ar"/>
              </w:rPr>
              <w:br/>
              <w:t>6．高音：1.7"压缩高音单元×1；低音：10"低音×1</w:t>
            </w:r>
          </w:p>
        </w:tc>
      </w:tr>
      <w:tr w:rsidR="002F4BAB" w:rsidRPr="002F4BAB" w:rsidTr="001B7F4D">
        <w:trPr>
          <w:gridAfter w:val="2"/>
          <w:wAfter w:w="4090" w:type="dxa"/>
          <w:trHeight w:val="336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专业功放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▲1.两声道功放有三档输入灵敏度选择（支持0.775V/1V/1.44V），可轻松接纳宽幅度范围信号源输入(投标时，在投标文件中提供满足该参数的第三方检测机构出具的检测报告复印件，并加盖投标人公章)</w:t>
            </w:r>
            <w:r w:rsidRPr="002F4BAB">
              <w:rPr>
                <w:rFonts w:ascii="宋体" w:hAnsi="宋体" w:cs="宋体" w:hint="eastAsia"/>
                <w:kern w:val="0"/>
                <w:szCs w:val="21"/>
                <w:lang w:bidi="ar"/>
              </w:rPr>
              <w:br/>
              <w:t>2.采用智能控制强制散热设计，具有风机噪音小，散热效率高等特点；</w:t>
            </w:r>
            <w:r w:rsidRPr="002F4BAB">
              <w:rPr>
                <w:rFonts w:ascii="宋体" w:hAnsi="宋体" w:cs="宋体" w:hint="eastAsia"/>
                <w:kern w:val="0"/>
                <w:szCs w:val="21"/>
                <w:lang w:bidi="ar"/>
              </w:rPr>
              <w:br/>
              <w:t>▲3.具有完善可靠的安全保护措施和工作状态指示（短路、过载、直流和过热保护，变压器过热保护）。(投标时，在投标文件中提供满足该参数的第三方检测机构出具的检测报告复印件，并加盖投标人公章)</w:t>
            </w:r>
            <w:r w:rsidRPr="002F4BAB">
              <w:rPr>
                <w:rFonts w:ascii="宋体" w:hAnsi="宋体" w:cs="宋体" w:hint="eastAsia"/>
                <w:kern w:val="0"/>
                <w:szCs w:val="21"/>
                <w:lang w:bidi="ar"/>
              </w:rPr>
              <w:br/>
              <w:t>4.输出功率:立体声/并联8Ω:≥500W×2、立体声/并联4Ω:≥730W×2、桥接8Ω:≥1460W。</w:t>
            </w:r>
            <w:r w:rsidRPr="002F4BAB">
              <w:rPr>
                <w:rFonts w:ascii="宋体" w:hAnsi="宋体" w:cs="宋体" w:hint="eastAsia"/>
                <w:kern w:val="0"/>
                <w:szCs w:val="21"/>
                <w:lang w:bidi="ar"/>
              </w:rPr>
              <w:br/>
              <w:t>5.采用标准XLR+TRS1/4”复合多功能输入接口，更加方便不同用户需求。智能削峰限幅器，控制功率模块及扬声器系统在安全范围内工作。</w:t>
            </w:r>
          </w:p>
        </w:tc>
      </w:tr>
      <w:tr w:rsidR="002F4BAB" w:rsidRPr="002F4BAB" w:rsidTr="001B7F4D">
        <w:trPr>
          <w:gridAfter w:val="2"/>
          <w:wAfter w:w="4090" w:type="dxa"/>
          <w:trHeight w:val="9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返听音箱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1.阻抗：8Ω；</w:t>
            </w:r>
            <w:r w:rsidRPr="002F4BAB">
              <w:rPr>
                <w:rFonts w:ascii="宋体" w:hAnsi="宋体" w:cs="宋体" w:hint="eastAsia"/>
                <w:kern w:val="0"/>
                <w:szCs w:val="21"/>
                <w:lang w:bidi="ar"/>
              </w:rPr>
              <w:br/>
              <w:t>2.频响：50Hz-20KHz；</w:t>
            </w:r>
            <w:r w:rsidRPr="002F4BAB">
              <w:rPr>
                <w:rFonts w:ascii="宋体" w:hAnsi="宋体" w:cs="宋体" w:hint="eastAsia"/>
                <w:kern w:val="0"/>
                <w:szCs w:val="21"/>
                <w:lang w:bidi="ar"/>
              </w:rPr>
              <w:br/>
              <w:t>3.额定功率：500W；</w:t>
            </w:r>
            <w:r w:rsidRPr="002F4BAB">
              <w:rPr>
                <w:rFonts w:ascii="宋体" w:hAnsi="宋体" w:cs="宋体" w:hint="eastAsia"/>
                <w:kern w:val="0"/>
                <w:szCs w:val="21"/>
                <w:lang w:bidi="ar"/>
              </w:rPr>
              <w:br/>
              <w:t>4.灵敏度：99dB/W/M；</w:t>
            </w:r>
            <w:r w:rsidRPr="002F4BAB">
              <w:rPr>
                <w:rFonts w:ascii="宋体" w:hAnsi="宋体" w:cs="宋体" w:hint="eastAsia"/>
                <w:kern w:val="0"/>
                <w:szCs w:val="21"/>
                <w:lang w:bidi="ar"/>
              </w:rPr>
              <w:br/>
              <w:t>5.覆盖角度：(H)80°(V)60°；</w:t>
            </w:r>
            <w:r w:rsidRPr="002F4BAB">
              <w:rPr>
                <w:rFonts w:ascii="宋体" w:hAnsi="宋体" w:cs="宋体" w:hint="eastAsia"/>
                <w:kern w:val="0"/>
                <w:szCs w:val="21"/>
                <w:lang w:bidi="ar"/>
              </w:rPr>
              <w:br/>
              <w:t>6.高音：1.7"压缩高音单元×1；低音：12"低音×1。</w:t>
            </w:r>
          </w:p>
        </w:tc>
      </w:tr>
      <w:tr w:rsidR="002F4BAB" w:rsidRPr="002F4BAB" w:rsidTr="001B7F4D">
        <w:trPr>
          <w:gridAfter w:val="2"/>
          <w:wAfter w:w="4090" w:type="dxa"/>
          <w:trHeight w:val="278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专业功放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1.两声道功放有三档输入灵敏度选择（支持0.775V/1V/1.44V），可轻松接纳宽幅度范围信号源输入。输入座接地脚接地和悬浮控制。</w:t>
            </w:r>
            <w:r w:rsidRPr="002F4BAB">
              <w:rPr>
                <w:rFonts w:ascii="宋体" w:hAnsi="宋体" w:cs="宋体" w:hint="eastAsia"/>
                <w:kern w:val="0"/>
                <w:szCs w:val="21"/>
                <w:lang w:bidi="ar"/>
              </w:rPr>
              <w:br/>
              <w:t>▲2.采用智能控制强制散热设计，具有风机噪音小，散热效率高等特点；具有完善可靠的安全保护措施和工作状态指示（短路、过载、直流和过热保护，变压器过热保护）。</w:t>
            </w:r>
            <w:r w:rsidRPr="002F4BAB">
              <w:rPr>
                <w:rFonts w:ascii="宋体" w:hAnsi="宋体" w:cs="宋体" w:hint="eastAsia"/>
                <w:kern w:val="0"/>
                <w:szCs w:val="21"/>
                <w:lang w:bidi="ar"/>
              </w:rPr>
              <w:br/>
              <w:t>3.输出功率:立体声/并联8Ω:700W×2.立体声/并联4Ω:1050W×2.桥接8Ω:2100W。</w:t>
            </w:r>
            <w:r w:rsidRPr="002F4BAB">
              <w:rPr>
                <w:rFonts w:ascii="宋体" w:hAnsi="宋体" w:cs="宋体" w:hint="eastAsia"/>
                <w:kern w:val="0"/>
                <w:szCs w:val="21"/>
                <w:lang w:bidi="ar"/>
              </w:rPr>
              <w:br/>
              <w:t>4.采用标准XLR+TRS1/4” 复合多功能输入接口，更加方便不同用户需求。智能削峰限幅器，控制功率模块及扬声器系统在安全范围内工作。</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UHF段液晶显示可调频真分集无线咪(双手持）（含话筒呼叫控制嵌入软件）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▲1.频率指标：640-690MHz 740-790MHz 807-830MHz 共三段（要求满足或优于此性能），调制方式：宽带FM，频道数目：500个频道。</w:t>
            </w:r>
            <w:r w:rsidRPr="002F4BAB">
              <w:rPr>
                <w:rFonts w:ascii="宋体" w:hAnsi="宋体" w:cs="宋体" w:hint="eastAsia"/>
                <w:kern w:val="0"/>
                <w:szCs w:val="21"/>
                <w:lang w:bidi="ar"/>
              </w:rPr>
              <w:br/>
              <w:t>2.配套有1台接收主机和2个无线手持话筒。</w:t>
            </w:r>
            <w:r w:rsidRPr="002F4BAB">
              <w:rPr>
                <w:rFonts w:ascii="宋体" w:hAnsi="宋体" w:cs="宋体" w:hint="eastAsia"/>
                <w:kern w:val="0"/>
                <w:szCs w:val="21"/>
                <w:lang w:bidi="ar"/>
              </w:rPr>
              <w:b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sidRPr="002F4BAB">
              <w:rPr>
                <w:rFonts w:ascii="宋体" w:hAnsi="宋体" w:cs="宋体" w:hint="eastAsia"/>
                <w:kern w:val="0"/>
                <w:szCs w:val="21"/>
                <w:lang w:bidi="ar"/>
              </w:rPr>
              <w:br/>
              <w:t>▲4.带8级射频电平显示，8级音频电平显示，频道菜单显示，静音显示；具有SCAN 自动扫频功能，使用前按SET功能键自动找一个环境最干净的频点处停下来，此频率作为接收机的使用频率。</w:t>
            </w:r>
            <w:r w:rsidRPr="002F4BAB">
              <w:rPr>
                <w:rFonts w:ascii="宋体" w:hAnsi="宋体" w:cs="宋体" w:hint="eastAsia"/>
                <w:kern w:val="0"/>
                <w:szCs w:val="21"/>
                <w:lang w:bidi="ar"/>
              </w:rPr>
              <w:br/>
              <w:t>5.平衡和非平衡两种选择输出端口，适应不同的设备连接需求。</w:t>
            </w:r>
            <w:r w:rsidRPr="002F4BAB">
              <w:rPr>
                <w:rFonts w:ascii="宋体" w:hAnsi="宋体" w:cs="宋体" w:hint="eastAsia"/>
                <w:kern w:val="0"/>
                <w:szCs w:val="21"/>
                <w:lang w:bidi="ar"/>
              </w:rPr>
              <w:br/>
              <w:t>6.接收机指标：采用二次变频超外差的接收机方式，灵敏度: 12dB μV（80dBS/N)，灵敏度调节范围:12-32dB μV，频率响应:80Hz-18KHz（±3dB）。</w:t>
            </w:r>
            <w:r w:rsidRPr="002F4BAB">
              <w:rPr>
                <w:rFonts w:ascii="宋体" w:hAnsi="宋体" w:cs="宋体" w:hint="eastAsia"/>
                <w:kern w:val="0"/>
                <w:szCs w:val="21"/>
                <w:lang w:bidi="ar"/>
              </w:rPr>
              <w:br/>
              <w:t>7.发射机指标：音头采用动圈式麦克风</w:t>
            </w:r>
            <w:r w:rsidRPr="002F4BAB">
              <w:rPr>
                <w:rFonts w:ascii="宋体" w:hAnsi="宋体" w:cs="宋体" w:hint="eastAsia"/>
                <w:kern w:val="0"/>
                <w:szCs w:val="21"/>
                <w:lang w:bidi="ar"/>
              </w:rPr>
              <w:br/>
              <w:t>8.输出功率:3mW~30mW。</w:t>
            </w:r>
          </w:p>
        </w:tc>
      </w:tr>
      <w:tr w:rsidR="002F4BAB" w:rsidRPr="002F4BAB" w:rsidTr="001B7F4D">
        <w:trPr>
          <w:gridAfter w:val="2"/>
          <w:wAfter w:w="4090" w:type="dxa"/>
          <w:trHeight w:val="21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UHF段液晶显示可调频真分集无线咪（双耳戴）（含话筒呼叫控制嵌入软件）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sidRPr="002F4BAB">
              <w:rPr>
                <w:rFonts w:ascii="宋体" w:hAnsi="宋体" w:cs="宋体" w:hint="eastAsia"/>
                <w:kern w:val="0"/>
                <w:szCs w:val="21"/>
                <w:lang w:bidi="ar"/>
              </w:rPr>
              <w:br/>
              <w:t>2.带8级射频电平显示，8级音频电平显示，频道菜单显示，静音显示；具有SCAN 自动扫频功能，使用前按SET功能键自动找一个环境最干净的频点处停下来，此频率作为接收机的使用频率</w:t>
            </w:r>
            <w:r w:rsidRPr="002F4BAB">
              <w:rPr>
                <w:rFonts w:ascii="宋体" w:hAnsi="宋体" w:cs="宋体" w:hint="eastAsia"/>
                <w:kern w:val="0"/>
                <w:szCs w:val="21"/>
                <w:lang w:bidi="ar"/>
              </w:rPr>
              <w:br/>
              <w:t>3.平衡和非平衡两种选择输出端口，适应不同的设备连接需求。</w:t>
            </w:r>
            <w:r w:rsidRPr="002F4BAB">
              <w:rPr>
                <w:rFonts w:ascii="宋体" w:hAnsi="宋体" w:cs="宋体" w:hint="eastAsia"/>
                <w:kern w:val="0"/>
                <w:szCs w:val="21"/>
                <w:lang w:bidi="ar"/>
              </w:rPr>
              <w:br/>
              <w:t>4.频率指标:640-830MHz，调制方式:宽带FM，提供各200个可调频率，共500个信道选择，真正分集式接收,有效避免断频现象和延长接收距离。工作距离约100m；中频丰富，声音具有磁性感和混厚感。</w:t>
            </w:r>
            <w:r w:rsidRPr="002F4BAB">
              <w:rPr>
                <w:rFonts w:ascii="宋体" w:hAnsi="宋体" w:cs="宋体" w:hint="eastAsia"/>
                <w:kern w:val="0"/>
                <w:szCs w:val="21"/>
                <w:lang w:bidi="ar"/>
              </w:rPr>
              <w:br/>
              <w:t>5.接收机指标：采用二次变频超外差的接收机方式，灵敏度: 12dB μV（80dBS/N)，灵敏度调节范围:12-32dB μV，频率响应:80Hz-18KHz（±3dB）。</w:t>
            </w:r>
            <w:r w:rsidRPr="002F4BAB">
              <w:rPr>
                <w:rFonts w:ascii="宋体" w:hAnsi="宋体" w:cs="宋体" w:hint="eastAsia"/>
                <w:kern w:val="0"/>
                <w:szCs w:val="21"/>
                <w:lang w:bidi="ar"/>
              </w:rPr>
              <w:br/>
              <w:t>6.系统包括有一台主机+两个头戴话筒；发射机指标：音头采用动圈式麦克风，输出功率:3mW~30mW。</w:t>
            </w:r>
          </w:p>
        </w:tc>
      </w:tr>
      <w:tr w:rsidR="002F4BAB" w:rsidRPr="002F4BAB" w:rsidTr="001B7F4D">
        <w:trPr>
          <w:gridAfter w:val="2"/>
          <w:wAfter w:w="4090" w:type="dxa"/>
          <w:trHeight w:val="1304"/>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对数指向性天线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1.宽频定向天线680-960MHz；适用于GSM,CDMA,WCDMA,WLAN,LTE网络；频带范围：680~960MHz，增益：11dB。</w:t>
            </w:r>
            <w:r w:rsidRPr="002F4BAB">
              <w:rPr>
                <w:rFonts w:ascii="宋体" w:hAnsi="宋体" w:cs="宋体" w:hint="eastAsia"/>
                <w:kern w:val="0"/>
                <w:szCs w:val="21"/>
                <w:lang w:bidi="ar"/>
              </w:rPr>
              <w:br/>
              <w:t>2.输入阻抗：50Ω，水平面波源宽度：60°、垂直面波源宽度： 50°，前后比： ＞18.驻波比： ＜1.5，模化形式： 垂直，最大功率可达50W。</w:t>
            </w:r>
          </w:p>
        </w:tc>
      </w:tr>
      <w:tr w:rsidR="002F4BAB" w:rsidRPr="002F4BAB" w:rsidTr="001B7F4D">
        <w:trPr>
          <w:gridAfter w:val="2"/>
          <w:wAfter w:w="4090" w:type="dxa"/>
          <w:trHeight w:val="717"/>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（话筒）天线分配器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1.可支持为4台一拖二真分集话筒自动选讯接收机的多频道系统共享一对天线和一个电源，简化天线装配工程，提升接收距离及效能。</w:t>
            </w:r>
            <w:r w:rsidRPr="002F4BAB">
              <w:rPr>
                <w:rFonts w:ascii="宋体" w:hAnsi="宋体" w:cs="宋体" w:hint="eastAsia"/>
                <w:kern w:val="0"/>
                <w:szCs w:val="21"/>
                <w:lang w:bidi="ar"/>
              </w:rPr>
              <w:br/>
              <w:t>2.频带范围：640~960MHz，输出/入增益+1.0dB(频段中心)，输出/入阻抗：50Ω，频宽：320MHz。</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调音台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1.支持≥16路MIC和LINE联合输入接口，支持≥4路立体声单插接口，话筒输入接口带48V幻象电源。</w:t>
            </w:r>
            <w:r w:rsidRPr="002F4BAB">
              <w:rPr>
                <w:rFonts w:ascii="宋体" w:hAnsi="宋体" w:cs="宋体" w:hint="eastAsia"/>
                <w:kern w:val="0"/>
                <w:szCs w:val="21"/>
                <w:lang w:bidi="ar"/>
              </w:rPr>
              <w:br/>
              <w:t>2.支持≥2组立体主输出、≥4路编组输出、≥4路辅助输出、≥1组立体监听输出、≥2个耳机监听输出、≥8路断点插入。</w:t>
            </w:r>
            <w:r w:rsidRPr="002F4BAB">
              <w:rPr>
                <w:rFonts w:ascii="宋体" w:hAnsi="宋体" w:cs="宋体" w:hint="eastAsia"/>
                <w:kern w:val="0"/>
                <w:szCs w:val="21"/>
                <w:lang w:bidi="ar"/>
              </w:rPr>
              <w:br/>
              <w:t>3.支持锁定、解锁、密码修改功能，有效防止误操作。</w:t>
            </w:r>
            <w:r w:rsidRPr="002F4BAB">
              <w:rPr>
                <w:rFonts w:ascii="宋体" w:hAnsi="宋体" w:cs="宋体" w:hint="eastAsia"/>
                <w:kern w:val="0"/>
                <w:szCs w:val="21"/>
                <w:lang w:bidi="ar"/>
              </w:rPr>
              <w:br/>
              <w:t>4.支持1个7英寸IPS触屏，分辨率达1024×600；具备1个100mm行程的高精密电动推子；</w:t>
            </w:r>
            <w:r w:rsidRPr="002F4BAB">
              <w:rPr>
                <w:rFonts w:ascii="宋体" w:hAnsi="宋体" w:cs="宋体" w:hint="eastAsia"/>
                <w:kern w:val="0"/>
                <w:szCs w:val="21"/>
                <w:lang w:bidi="ar"/>
              </w:rPr>
              <w:br/>
              <w:t>5.输入通道支持4段参数均衡，输出通道支持31段图示均衡。</w:t>
            </w:r>
            <w:r w:rsidRPr="002F4BAB">
              <w:rPr>
                <w:rFonts w:ascii="宋体" w:hAnsi="宋体" w:cs="宋体" w:hint="eastAsia"/>
                <w:kern w:val="0"/>
                <w:szCs w:val="21"/>
                <w:lang w:bidi="ar"/>
              </w:rPr>
              <w:br/>
              <w:t>▲6.支持2个USB接口，支持立体声录音/播放/系统更新。</w:t>
            </w:r>
            <w:r w:rsidRPr="002F4BAB">
              <w:rPr>
                <w:rFonts w:ascii="宋体" w:hAnsi="宋体" w:cs="宋体" w:hint="eastAsia"/>
                <w:kern w:val="0"/>
                <w:szCs w:val="21"/>
                <w:lang w:bidi="ar"/>
              </w:rPr>
              <w:br/>
              <w:t>▲7.支持1路网络接口，支持固件更新或可用于连接ipad进行远程管控。</w:t>
            </w:r>
            <w:r w:rsidRPr="002F4BAB">
              <w:rPr>
                <w:rFonts w:ascii="宋体" w:hAnsi="宋体" w:cs="宋体" w:hint="eastAsia"/>
                <w:kern w:val="0"/>
                <w:szCs w:val="21"/>
                <w:lang w:bidi="ar"/>
              </w:rPr>
              <w:br/>
              <w:t>8.支持场景记忆功能，可保存、调用24个场景。</w:t>
            </w:r>
            <w:r w:rsidRPr="002F4BAB">
              <w:rPr>
                <w:rFonts w:ascii="宋体" w:hAnsi="宋体" w:cs="宋体" w:hint="eastAsia"/>
                <w:kern w:val="0"/>
                <w:szCs w:val="21"/>
                <w:lang w:bidi="ar"/>
              </w:rPr>
              <w:br/>
              <w:t>▲9.支持DCA分组功能，可以把几个输入信号编成1组来控制音量大小，支持6组DCA。</w:t>
            </w:r>
          </w:p>
        </w:tc>
      </w:tr>
      <w:tr w:rsidR="002F4BAB" w:rsidRPr="002F4BAB" w:rsidTr="001B7F4D">
        <w:trPr>
          <w:gridAfter w:val="2"/>
          <w:wAfter w:w="4090" w:type="dxa"/>
          <w:trHeight w:val="1393"/>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音频处理器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1.数字音频处理器支持≥8路平衡式话筒/线路输入通道，采用裸线接口端子，平衡接法；支持≥8路平衡式线路输出，采用裸线接口端子，平衡接法。</w:t>
            </w:r>
            <w:r w:rsidRPr="002F4BAB">
              <w:rPr>
                <w:rFonts w:ascii="宋体" w:hAnsi="宋体" w:cs="宋体" w:hint="eastAsia"/>
                <w:kern w:val="0"/>
                <w:szCs w:val="21"/>
                <w:lang w:bidi="ar"/>
              </w:rPr>
              <w:br/>
              <w:t>▲2、输入通道支持前级放大、信号发生器、扩展器、压缩器、5段参量均衡、AM自动混音功能、AFC自适应反馈消除、AEC回声消除、ANC噪声消除。（投标时，在投标文件中提供功能界面截图，并盖投标人公章）</w:t>
            </w:r>
            <w:r w:rsidRPr="002F4BAB">
              <w:rPr>
                <w:rFonts w:ascii="宋体" w:hAnsi="宋体" w:cs="宋体" w:hint="eastAsia"/>
                <w:kern w:val="0"/>
                <w:szCs w:val="21"/>
                <w:lang w:bidi="ar"/>
              </w:rPr>
              <w:br/>
              <w:t>3.输出通道支持31段参量均衡器、延时器、分频器、高低通滤波器、限幅器。</w:t>
            </w:r>
            <w:r w:rsidRPr="002F4BAB">
              <w:rPr>
                <w:rFonts w:ascii="宋体" w:hAnsi="宋体" w:cs="宋体" w:hint="eastAsia"/>
                <w:kern w:val="0"/>
                <w:szCs w:val="21"/>
                <w:lang w:bidi="ar"/>
              </w:rPr>
              <w:br/>
              <w:t>4.支持24bit/48KHz卓越的高品质声音，支持输入通道48V幻象供电，频率响应：20Hz-20KHz，总谐波失真＜0.002% @1KHz ,4dBu，数/模动态范围(A-计权)：120dB；最大输出电平≥+24dBu，最大输入电平≥+24dBu。</w:t>
            </w:r>
            <w:r w:rsidRPr="002F4BAB">
              <w:rPr>
                <w:rFonts w:ascii="宋体" w:hAnsi="宋体" w:cs="宋体" w:hint="eastAsia"/>
                <w:kern w:val="0"/>
                <w:szCs w:val="21"/>
                <w:lang w:bidi="ar"/>
              </w:rPr>
              <w:br/>
              <w:t>▲5.支持通过ipad或iPhone或安卓手机APP软件进行操作控制、切换8个不同场景。面板具备USB接口，支持多媒体存储，可进行播放或存储录播。</w:t>
            </w:r>
            <w:r w:rsidRPr="002F4BAB">
              <w:rPr>
                <w:rFonts w:ascii="宋体" w:hAnsi="宋体" w:cs="宋体" w:hint="eastAsia"/>
                <w:kern w:val="0"/>
                <w:szCs w:val="21"/>
                <w:lang w:bidi="ar"/>
              </w:rPr>
              <w:br/>
              <w:t>▲6.配置2路Dante协议接口，支持低延时的DANTE网络音频传输，6路发送、6路接收通道，可实现网络音频扩展。</w:t>
            </w:r>
            <w:r w:rsidRPr="002F4BAB">
              <w:rPr>
                <w:rFonts w:ascii="宋体" w:hAnsi="宋体" w:cs="宋体" w:hint="eastAsia"/>
                <w:kern w:val="0"/>
                <w:szCs w:val="21"/>
                <w:lang w:bidi="ar"/>
              </w:rPr>
              <w:br/>
              <w:t>7.配置双向RS-232接口，可用于控制外部设备；配置RS-485接口，可实现自动摄像跟踪功能。配置8通道可编程GPIO控制接口（可自定义输入输出）。</w:t>
            </w:r>
            <w:r w:rsidRPr="002F4BAB">
              <w:rPr>
                <w:rFonts w:ascii="宋体" w:hAnsi="宋体" w:cs="宋体" w:hint="eastAsia"/>
                <w:kern w:val="0"/>
                <w:szCs w:val="21"/>
                <w:lang w:bidi="ar"/>
              </w:rPr>
              <w:br/>
              <w:t>8.支持断电自动保护记忆功能。支持通道拷贝、粘贴、联控功能。支持通过浏览器访问设备，下载自带管理控制软件；软件界面直观、图形化，可工作在XP/Windows7.8.10等系统环境下。</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音频处理器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1.数字音频处理器支持≥16路平衡式话筒/线路输入通道，采用裸线接口端子，平衡接法；支持≥16路平衡式线路输出，采用裸线接口端子，平衡接法。</w:t>
            </w:r>
            <w:r w:rsidRPr="002F4BAB">
              <w:rPr>
                <w:rFonts w:ascii="宋体" w:hAnsi="宋体" w:cs="宋体" w:hint="eastAsia"/>
                <w:kern w:val="0"/>
                <w:szCs w:val="21"/>
                <w:lang w:bidi="ar"/>
              </w:rPr>
              <w:br/>
              <w:t>▲2、输入通道支持前级放大、信号发生器、扩展器、压缩器、5段参量均衡、AM自动混音功能、AFC自适应反馈消除、AEC回声消除、ANC噪声消除。（投标时，在投标文件中提供功能界面截图，并盖投标人公章）</w:t>
            </w:r>
            <w:r w:rsidRPr="002F4BAB">
              <w:rPr>
                <w:rFonts w:ascii="宋体" w:hAnsi="宋体" w:cs="宋体" w:hint="eastAsia"/>
                <w:kern w:val="0"/>
                <w:szCs w:val="21"/>
                <w:lang w:bidi="ar"/>
              </w:rPr>
              <w:br/>
              <w:t>3.输出通道支持31段参量均衡器、延时器、分频器、高低通滤波器、限幅器。</w:t>
            </w:r>
            <w:r w:rsidRPr="002F4BAB">
              <w:rPr>
                <w:rFonts w:ascii="宋体" w:hAnsi="宋体" w:cs="宋体" w:hint="eastAsia"/>
                <w:kern w:val="0"/>
                <w:szCs w:val="21"/>
                <w:lang w:bidi="ar"/>
              </w:rPr>
              <w:br/>
              <w:t>4.支持24bit/48KHz卓越的高品质声音，支持输入通道48V幻象供电，频率响应：20Hz-20KHz，总谐波失真＜0.002% @1KHz ,4dBu，数/模动态范围(A-计权)：120dB；最大输出电平≥+24dBu，最大输入电平≥+24dBu。</w:t>
            </w:r>
            <w:r w:rsidRPr="002F4BAB">
              <w:rPr>
                <w:rFonts w:ascii="宋体" w:hAnsi="宋体" w:cs="宋体" w:hint="eastAsia"/>
                <w:kern w:val="0"/>
                <w:szCs w:val="21"/>
                <w:lang w:bidi="ar"/>
              </w:rPr>
              <w:br/>
              <w:t>▲5.支持通过ipad或iPhone或安卓手机APP软件进行操作控制、切换8个不同场景。</w:t>
            </w:r>
            <w:r w:rsidRPr="002F4BAB">
              <w:rPr>
                <w:rFonts w:ascii="宋体" w:hAnsi="宋体" w:cs="宋体" w:hint="eastAsia"/>
                <w:kern w:val="0"/>
                <w:szCs w:val="21"/>
                <w:lang w:bidi="ar"/>
              </w:rPr>
              <w:br/>
              <w:t>▲6.配置2路Dante协议接口，支持低延时的DANTE网络音频传输，14路发送，14路接收通道，可实现网络音频扩展。面板具备USB接口。</w:t>
            </w:r>
            <w:r w:rsidRPr="002F4BAB">
              <w:rPr>
                <w:rFonts w:ascii="宋体" w:hAnsi="宋体" w:cs="宋体" w:hint="eastAsia"/>
                <w:kern w:val="0"/>
                <w:szCs w:val="21"/>
                <w:lang w:bidi="ar"/>
              </w:rPr>
              <w:br/>
              <w:t>7.配置双向RS-232接口，可用于控制外部设备；配置RS-485接口，可实现自动摄像跟踪功能。配置8通道可编程GPIO控制接口（可自定义输入输出）。</w:t>
            </w:r>
            <w:r w:rsidRPr="002F4BAB">
              <w:rPr>
                <w:rFonts w:ascii="宋体" w:hAnsi="宋体" w:cs="宋体" w:hint="eastAsia"/>
                <w:kern w:val="0"/>
                <w:szCs w:val="21"/>
                <w:lang w:bidi="ar"/>
              </w:rPr>
              <w:br/>
              <w:t>8.支持断电自动保护记忆功能。支持通道拷贝、粘贴、联控功能。支持通过浏览器访问设备，下载自带管理控制软件；软件界面直观、图形化，可工作在XP/Windows7.8.10等系统环境下。</w:t>
            </w:r>
          </w:p>
        </w:tc>
      </w:tr>
      <w:tr w:rsidR="002F4BAB" w:rsidRPr="002F4BAB" w:rsidTr="001B7F4D">
        <w:trPr>
          <w:gridAfter w:val="2"/>
          <w:wAfter w:w="4090" w:type="dxa"/>
          <w:trHeight w:val="230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2通道反馈抑制器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1.采用96KHz采样频率，32-bit DSP处理器，24-bitA/D及D/A转换</w:t>
            </w:r>
            <w:r w:rsidRPr="002F4BAB">
              <w:rPr>
                <w:rFonts w:ascii="宋体" w:hAnsi="宋体" w:cs="宋体" w:hint="eastAsia"/>
                <w:kern w:val="0"/>
                <w:szCs w:val="21"/>
                <w:lang w:bidi="ar"/>
              </w:rPr>
              <w:br/>
              <w:t>▲2.支持数字信号输入输出通道提供coaxial，AES及光纤接口。</w:t>
            </w:r>
            <w:r w:rsidRPr="002F4BAB">
              <w:rPr>
                <w:rFonts w:ascii="宋体" w:hAnsi="宋体" w:cs="宋体" w:hint="eastAsia"/>
                <w:kern w:val="0"/>
                <w:szCs w:val="21"/>
                <w:lang w:bidi="ar"/>
              </w:rPr>
              <w:br/>
              <w:t>3.支持144 × 32的LCD显示屏显示参数功能，提供6段LED显示输出电平；每通道24个LED灯显示啸叫抑制状态数量；</w:t>
            </w:r>
            <w:r w:rsidRPr="002F4BAB">
              <w:rPr>
                <w:rFonts w:ascii="宋体" w:hAnsi="宋体" w:cs="宋体" w:hint="eastAsia"/>
                <w:kern w:val="0"/>
                <w:szCs w:val="21"/>
                <w:lang w:bidi="ar"/>
              </w:rPr>
              <w:br/>
              <w:t>▲4.每通道支持压缩、限幅、噪声门、功能设置，可切换工作模式为直通或反馈抑制；可任意编辑固定和动态反馈点数量，可一键清除啸叫点；单机可存储30组用户程序。</w:t>
            </w:r>
          </w:p>
        </w:tc>
      </w:tr>
      <w:tr w:rsidR="002F4BAB" w:rsidRPr="002F4BAB" w:rsidTr="001B7F4D">
        <w:trPr>
          <w:gridAfter w:val="2"/>
          <w:wAfter w:w="4090" w:type="dxa"/>
          <w:trHeight w:val="248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大功率电源时序器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1.支持8通道电源时序打开/关闭，支持远程控制（上电+24V直流信号）8通道电源时序打开/关闭—当电源开关锁处于off位置时有效。支持配置CH1和CH2通道为受控或不受控状态。</w:t>
            </w:r>
            <w:r w:rsidRPr="002F4BAB">
              <w:rPr>
                <w:rFonts w:ascii="宋体" w:hAnsi="宋体" w:cs="宋体" w:hint="eastAsia"/>
                <w:kern w:val="0"/>
                <w:szCs w:val="21"/>
                <w:lang w:bidi="ar"/>
              </w:rPr>
              <w:br/>
              <w:t>2.当远程控制有效时同时控制后板ALARM（报警）端口导通—起到级联控制ALARM（报警）功能。</w:t>
            </w:r>
            <w:r w:rsidRPr="002F4BAB">
              <w:rPr>
                <w:rFonts w:ascii="宋体" w:hAnsi="宋体" w:cs="宋体" w:hint="eastAsia"/>
                <w:kern w:val="0"/>
                <w:szCs w:val="21"/>
                <w:lang w:bidi="ar"/>
              </w:rPr>
              <w:br/>
              <w:t>3.单个通道最大负载功率3500W，所有通道负载总功率达6000W，输入连接器：大功率线码式电源连接器。</w:t>
            </w:r>
            <w:r w:rsidRPr="002F4BAB">
              <w:rPr>
                <w:rFonts w:ascii="宋体" w:hAnsi="宋体" w:cs="宋体" w:hint="eastAsia"/>
                <w:kern w:val="0"/>
                <w:szCs w:val="21"/>
                <w:lang w:bidi="ar"/>
              </w:rPr>
              <w:br/>
              <w:t>4.输出连接器：4个16A电源插座和4个10A电源插座。</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6.35话筒插头-卡侬头连接线（公）</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条</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≥5米音频连接线：6.35话筒插头-卡侬头（公）。</w:t>
            </w:r>
          </w:p>
        </w:tc>
      </w:tr>
      <w:tr w:rsidR="002F4BAB" w:rsidRPr="002F4BAB" w:rsidTr="001B7F4D">
        <w:trPr>
          <w:gridAfter w:val="2"/>
          <w:wAfter w:w="4090" w:type="dxa"/>
          <w:trHeight w:val="9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卡侬头（母）-卡侬头（公）</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条</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≥5米音频连接线：卡侬头（母）-卡侬头（公）。</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无线路由器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千兆无线路由器。</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音箱综合插座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五孔插座。</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1、容量：≥42U机柜；</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3、材料：要求采用高强度的优质度锌板，主体骨架约2.0mm，其他不少于1.0mm。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r w:rsidRPr="002F4BAB">
              <w:rPr>
                <w:rFonts w:ascii="宋体" w:hAnsi="宋体" w:cs="宋体" w:hint="eastAsia"/>
                <w:kern w:val="0"/>
                <w:szCs w:val="21"/>
                <w:lang w:bidi="ar"/>
              </w:rPr>
              <w:br/>
              <w:t>6、后门：采用带锁带透风栅钢质后门。机柜具有良好的通风散热能力,其结构与机房空调送风方式相适散热：采用顶部低噪声轴流风机主动散热方式，风机不少于2个，电源为220伏。</w:t>
            </w:r>
            <w:r w:rsidRPr="002F4BAB">
              <w:rPr>
                <w:rFonts w:ascii="宋体" w:hAnsi="宋体" w:cs="宋体" w:hint="eastAsia"/>
                <w:kern w:val="0"/>
                <w:szCs w:val="21"/>
                <w:lang w:bidi="ar"/>
              </w:rPr>
              <w:br/>
              <w:t>7、层板：每台机柜提供二个固定层板,每块层板可承重不少于100kg；</w:t>
            </w:r>
          </w:p>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8、电源：每台机配置一个六位万能输出电源插排。</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音箱线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1800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RVS 2×2.5</w:t>
            </w:r>
            <w:r w:rsidRPr="002F4BAB">
              <w:rPr>
                <w:rFonts w:ascii="宋体" w:hAnsi="宋体" w:cs="宋体" w:hint="eastAsia"/>
                <w:sz w:val="24"/>
              </w:rPr>
              <w:t>mm²</w:t>
            </w:r>
            <w:r w:rsidRPr="002F4BAB">
              <w:rPr>
                <w:rFonts w:ascii="宋体" w:hAnsi="宋体" w:cs="宋体" w:hint="eastAsia"/>
                <w:kern w:val="0"/>
                <w:szCs w:val="21"/>
                <w:lang w:bidi="ar"/>
              </w:rPr>
              <w:t>。</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RVV3×1.5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2P10A空开。</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39</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jc w:val="left"/>
              <w:rPr>
                <w:rFonts w:ascii="宋体" w:hAnsi="宋体" w:cs="宋体" w:hint="eastAsia"/>
                <w:b/>
                <w:szCs w:val="21"/>
              </w:rPr>
            </w:pPr>
            <w:r w:rsidRPr="002F4BAB">
              <w:rPr>
                <w:rFonts w:ascii="宋体" w:hAnsi="宋体" w:cs="宋体" w:hint="eastAsia"/>
                <w:b/>
                <w:kern w:val="0"/>
                <w:szCs w:val="21"/>
                <w:lang w:bidi="ar"/>
              </w:rPr>
              <w:t>七、食堂（1#、2#）</w:t>
            </w:r>
          </w:p>
        </w:tc>
        <w:tc>
          <w:tcPr>
            <w:tcW w:w="4000" w:type="dxa"/>
            <w:vAlign w:val="center"/>
          </w:tcPr>
          <w:p w:rsidR="002F4BAB" w:rsidRPr="002F4BAB" w:rsidRDefault="002F4BAB" w:rsidP="001B7F4D">
            <w:pPr>
              <w:jc w:val="left"/>
              <w:rPr>
                <w:rFonts w:ascii="宋体" w:hAnsi="宋体" w:cs="宋体" w:hint="eastAsia"/>
                <w:b/>
                <w:szCs w:val="21"/>
              </w:rPr>
            </w:pP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（1）网络系统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21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▲1.配置要求：整机可用端口数≥28，其中千兆电口≥24，万兆光口≥4</w:t>
            </w:r>
            <w:r w:rsidRPr="002F4BAB">
              <w:rPr>
                <w:rFonts w:ascii="宋体" w:hAnsi="宋体" w:cs="宋体" w:hint="eastAsia"/>
                <w:kern w:val="0"/>
                <w:szCs w:val="21"/>
                <w:lang w:bidi="ar"/>
              </w:rPr>
              <w:br/>
              <w:t>▲2.性能要求：交换容量≥330Gbps，整机转发性能≥265Mpps；</w:t>
            </w:r>
            <w:r w:rsidRPr="002F4BAB">
              <w:rPr>
                <w:rFonts w:ascii="宋体" w:hAnsi="宋体" w:cs="宋体" w:hint="eastAsia"/>
                <w:kern w:val="0"/>
                <w:szCs w:val="21"/>
                <w:lang w:bidi="ar"/>
              </w:rPr>
              <w:br/>
              <w:t>3.为减少设备故障点，采用无风扇设计（投标时，在投标文件中提供官网截图及链接）；</w:t>
            </w:r>
            <w:r w:rsidRPr="002F4BAB">
              <w:rPr>
                <w:rFonts w:ascii="宋体" w:hAnsi="宋体" w:cs="宋体" w:hint="eastAsia"/>
                <w:kern w:val="0"/>
                <w:szCs w:val="21"/>
                <w:lang w:bidi="ar"/>
              </w:rPr>
              <w:br/>
              <w:t>4.为保障设备环境适应能力，设备支持0-55℃宽温工作（投标时，在投标文件中提供官网截图及链接）；</w:t>
            </w:r>
            <w:r w:rsidRPr="002F4BAB">
              <w:rPr>
                <w:rFonts w:ascii="宋体" w:hAnsi="宋体" w:cs="宋体" w:hint="eastAsia"/>
                <w:kern w:val="0"/>
                <w:szCs w:val="21"/>
                <w:lang w:bidi="ar"/>
              </w:rPr>
              <w:br/>
              <w:t>5.支持基于VLAN、MAC地址、IP地址、TCP/UDP端口号等ACL；</w:t>
            </w:r>
            <w:r w:rsidRPr="002F4BAB">
              <w:rPr>
                <w:rFonts w:ascii="宋体" w:hAnsi="宋体" w:cs="宋体" w:hint="eastAsia"/>
                <w:kern w:val="0"/>
                <w:szCs w:val="21"/>
                <w:lang w:bidi="ar"/>
              </w:rPr>
              <w:br/>
              <w:t>6.为节能环保考虑，降低UPS电源的功率，设备最大功耗≤21W（投标时，在投标文件中提供官网截图及链接）；</w:t>
            </w:r>
            <w:r w:rsidRPr="002F4BAB">
              <w:rPr>
                <w:rFonts w:ascii="宋体" w:hAnsi="宋体" w:cs="宋体" w:hint="eastAsia"/>
                <w:kern w:val="0"/>
                <w:szCs w:val="21"/>
                <w:lang w:bidi="ar"/>
              </w:rPr>
              <w:br/>
              <w:t>7.支持静态、动态、黑洞MAC表项，支持源MAC地址过滤；</w:t>
            </w:r>
            <w:r w:rsidRPr="002F4BAB">
              <w:rPr>
                <w:rFonts w:ascii="宋体" w:hAnsi="宋体" w:cs="宋体" w:hint="eastAsia"/>
                <w:kern w:val="0"/>
                <w:szCs w:val="21"/>
                <w:lang w:bidi="ar"/>
              </w:rPr>
              <w:br/>
              <w:t>8.支持4K 802.1Q VLAN，支持基于MAC/ IP子网/认证策略/端口的VLAN，支持Voice VLAN，支持QinQ；</w:t>
            </w:r>
            <w:r w:rsidRPr="002F4BAB">
              <w:rPr>
                <w:rFonts w:ascii="宋体" w:hAnsi="宋体" w:cs="宋体" w:hint="eastAsia"/>
                <w:kern w:val="0"/>
                <w:szCs w:val="21"/>
                <w:lang w:bidi="ar"/>
              </w:rPr>
              <w:br/>
              <w:t>9.支持端口聚合，支持端口镜像，支持端口隔离；</w:t>
            </w:r>
            <w:r w:rsidRPr="002F4BAB">
              <w:rPr>
                <w:rFonts w:ascii="宋体" w:hAnsi="宋体" w:cs="宋体" w:hint="eastAsia"/>
                <w:kern w:val="0"/>
                <w:szCs w:val="21"/>
                <w:lang w:bidi="ar"/>
              </w:rPr>
              <w:br/>
              <w:t>10.支持STP、RSTP、MSTP；</w:t>
            </w:r>
            <w:r w:rsidRPr="002F4BAB">
              <w:rPr>
                <w:rFonts w:ascii="宋体" w:hAnsi="宋体" w:cs="宋体" w:hint="eastAsia"/>
                <w:kern w:val="0"/>
                <w:szCs w:val="21"/>
                <w:lang w:bidi="ar"/>
              </w:rPr>
              <w:br/>
              <w:t>11.支持DHCP Client，支持DHCP Relay，支持DHCP Snooping。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1、容量：≥24U标准网络机柜</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 材料：要求采用高强度的优质度锌板，主体骨架约1.6mm，其他不少于1.0mm。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r w:rsidRPr="002F4BAB">
              <w:rPr>
                <w:rFonts w:ascii="宋体" w:hAnsi="宋体" w:cs="宋体" w:hint="eastAsia"/>
                <w:kern w:val="0"/>
                <w:szCs w:val="21"/>
                <w:lang w:bidi="ar"/>
              </w:rPr>
              <w:br/>
              <w:t>6、后门：采用带锁带透风栅钢质后门。机柜具有良好的通风散热能力,其结构与机房空调送风方式相适散热：采用顶部低噪声轴流风机主动散热方式。</w:t>
            </w:r>
            <w:r w:rsidRPr="002F4BAB">
              <w:rPr>
                <w:rFonts w:ascii="宋体" w:hAnsi="宋体" w:cs="宋体" w:hint="eastAsia"/>
                <w:kern w:val="0"/>
                <w:szCs w:val="21"/>
                <w:lang w:bidi="ar"/>
              </w:rPr>
              <w:br/>
              <w:t>7、层板：每台机柜提供二个固定层板,每块层板可承重不少于100kg。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UTP模块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rj45六类UTP模块。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面板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六类面板。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 2×2.5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10A六位插孔。</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2P10A空开。</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五孔插座。</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（2）监控系统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网络枪式摄像机</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30</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1、采用≥200万像素CMOS传感器，视频图像清晰流畅，满足星光级监控需求。</w:t>
            </w:r>
            <w:r w:rsidRPr="002F4BAB">
              <w:rPr>
                <w:rFonts w:ascii="宋体" w:hAnsi="宋体" w:cs="宋体" w:hint="eastAsia"/>
                <w:kern w:val="0"/>
                <w:szCs w:val="21"/>
                <w:lang w:bidi="ar"/>
              </w:rPr>
              <w:br/>
              <w:t>2、最低照度：彩色≤0.001 lx，黑白≤0.0001 lx，清晰度不小于1100TVL。</w:t>
            </w:r>
            <w:r w:rsidRPr="002F4BAB">
              <w:rPr>
                <w:rFonts w:ascii="宋体" w:hAnsi="宋体" w:cs="宋体" w:hint="eastAsia"/>
                <w:kern w:val="0"/>
                <w:szCs w:val="21"/>
                <w:lang w:bidi="ar"/>
              </w:rPr>
              <w:br/>
              <w:t>3、灰度等级不小于11级，支持H.264、H.265、MJPEG视频编码格式。</w:t>
            </w:r>
            <w:r w:rsidRPr="002F4BAB">
              <w:rPr>
                <w:rFonts w:ascii="宋体" w:hAnsi="宋体" w:cs="宋体" w:hint="eastAsia"/>
                <w:kern w:val="0"/>
                <w:szCs w:val="21"/>
                <w:lang w:bidi="ar"/>
              </w:rPr>
              <w:br/>
              <w:t>4、支持三码流技术，可同时浏览三路码流，主码流最高1920×1080@30fps，第三码流最大1920×1080@30fps。</w:t>
            </w:r>
            <w:r w:rsidRPr="002F4BAB">
              <w:rPr>
                <w:rFonts w:ascii="宋体" w:hAnsi="宋体" w:cs="宋体" w:hint="eastAsia"/>
                <w:kern w:val="0"/>
                <w:szCs w:val="21"/>
                <w:lang w:bidi="ar"/>
              </w:rPr>
              <w:br/>
              <w:t>▲5、在音频编码格式设置为AAC/PCM 时，采样率设置≥48kHz，在IE浏览器下，可设置室内、室外、白天、夜晚、清晨、傍晚、道路、低照度等≥10种场景模式，并可独立设置图像参数。</w:t>
            </w:r>
            <w:r w:rsidRPr="002F4BAB">
              <w:rPr>
                <w:rFonts w:ascii="宋体" w:hAnsi="宋体" w:cs="宋体" w:hint="eastAsia"/>
                <w:kern w:val="0"/>
                <w:szCs w:val="21"/>
                <w:lang w:bidi="ar"/>
              </w:rPr>
              <w:br/>
              <w:t>▲6、支持通过客户端或WEB浏览器远程控制设备的聚焦和变焦，在变焦过程中可自动聚焦，支持自动保存配置信息，掉电或重启后能保存掉电或重启前得配置信息。</w:t>
            </w:r>
            <w:r w:rsidRPr="002F4BAB">
              <w:rPr>
                <w:rFonts w:ascii="宋体" w:hAnsi="宋体" w:cs="宋体" w:hint="eastAsia"/>
                <w:kern w:val="0"/>
                <w:szCs w:val="21"/>
                <w:lang w:bidi="ar"/>
              </w:rPr>
              <w:br/>
              <w:t>7、支持≥8行字符显示，字体颜色可设置，需具有图片叠加到视频画面功能。</w:t>
            </w:r>
            <w:r w:rsidRPr="002F4BAB">
              <w:rPr>
                <w:rFonts w:ascii="宋体" w:hAnsi="宋体" w:cs="宋体" w:hint="eastAsia"/>
                <w:kern w:val="0"/>
                <w:szCs w:val="21"/>
                <w:lang w:bidi="ar"/>
              </w:rPr>
              <w:br/>
              <w:t>8、支持人脸检测、区域入侵检测、越界检测、虚焦检测、进入区域、离开区域、徘徊、人员聚集、场景变更等功能。</w:t>
            </w:r>
            <w:r w:rsidRPr="002F4BAB">
              <w:rPr>
                <w:rFonts w:ascii="宋体" w:hAnsi="宋体" w:cs="宋体" w:hint="eastAsia"/>
                <w:kern w:val="0"/>
                <w:szCs w:val="21"/>
                <w:lang w:bidi="ar"/>
              </w:rPr>
              <w:br/>
              <w:t>9、开启匿名访问功能后，不输入用户名和密码可浏览视频图像，红外有效距离≥50米。</w:t>
            </w:r>
            <w:r w:rsidRPr="002F4BAB">
              <w:rPr>
                <w:rFonts w:ascii="宋体" w:hAnsi="宋体" w:cs="宋体" w:hint="eastAsia"/>
                <w:kern w:val="0"/>
                <w:szCs w:val="21"/>
                <w:lang w:bidi="ar"/>
              </w:rPr>
              <w:br/>
              <w:t>10、在丢包率设置为15%的网络环境下，可正常显示监视画面。</w:t>
            </w:r>
            <w:r w:rsidRPr="002F4BAB">
              <w:rPr>
                <w:rFonts w:ascii="宋体" w:hAnsi="宋体" w:cs="宋体" w:hint="eastAsia"/>
                <w:kern w:val="0"/>
                <w:szCs w:val="21"/>
                <w:lang w:bidi="ar"/>
              </w:rPr>
              <w:br/>
              <w:t>11、不低于IP67防尘防水等级，能够在-30~60摄氏度，湿度小于93%环境下稳定工作。</w:t>
            </w:r>
          </w:p>
        </w:tc>
      </w:tr>
      <w:tr w:rsidR="002F4BAB" w:rsidRPr="002F4BAB" w:rsidTr="001B7F4D">
        <w:trPr>
          <w:gridAfter w:val="2"/>
          <w:wAfter w:w="4090" w:type="dxa"/>
          <w:trHeight w:val="276"/>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摄像机支架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摄像机配套壁装支架，铝合金材质，尺寸约70mm×97.1mm×181.8mm。</w:t>
            </w:r>
          </w:p>
        </w:tc>
      </w:tr>
      <w:tr w:rsidR="002F4BAB" w:rsidRPr="002F4BAB" w:rsidTr="001B7F4D">
        <w:trPr>
          <w:gridAfter w:val="2"/>
          <w:wAfter w:w="4090" w:type="dxa"/>
          <w:trHeight w:val="1467"/>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1、设备为百兆非网管POE交换机，桌面式架构。</w:t>
            </w:r>
            <w:r w:rsidRPr="002F4BAB">
              <w:rPr>
                <w:rFonts w:ascii="宋体" w:hAnsi="宋体" w:cs="宋体" w:hint="eastAsia"/>
                <w:kern w:val="0"/>
                <w:szCs w:val="21"/>
                <w:lang w:bidi="ar"/>
              </w:rPr>
              <w:br/>
              <w:t>2、具有≥8个百兆POE电口，≥1个百兆电口。</w:t>
            </w:r>
            <w:r w:rsidRPr="002F4BAB">
              <w:rPr>
                <w:rFonts w:ascii="宋体" w:hAnsi="宋体" w:cs="宋体" w:hint="eastAsia"/>
                <w:kern w:val="0"/>
                <w:szCs w:val="21"/>
                <w:lang w:bidi="ar"/>
              </w:rPr>
              <w:br/>
              <w:t>3、支持交换容量≥1.8Gbps,包转发率≥1.33Mpps。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5、支持AF,AT双标准POE；1-2号端口支持视频红口保障技术。</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1800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380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RVV2×1.0</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（3）广播系统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IP网络解码终端（含数字化IP网络终端嵌入软件）</w:t>
            </w:r>
          </w:p>
        </w:tc>
        <w:tc>
          <w:tcPr>
            <w:tcW w:w="567"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w:t>
            </w:r>
            <w:r w:rsidRPr="002F4BAB">
              <w:rPr>
                <w:rFonts w:ascii="宋体" w:hAnsi="宋体" w:cs="宋体" w:hint="eastAsia"/>
                <w:kern w:val="0"/>
                <w:szCs w:val="21"/>
                <w:lang w:bidi="ar"/>
              </w:rPr>
              <w:br/>
              <w:t>2.具有1路RJ45网络接口，100Mbps传输速率，内置1路网络硬件音频解码模块，谐波失真≤0.3%。</w:t>
            </w:r>
            <w:r w:rsidRPr="002F4BAB">
              <w:rPr>
                <w:rFonts w:ascii="宋体" w:hAnsi="宋体" w:cs="宋体" w:hint="eastAsia"/>
                <w:kern w:val="0"/>
                <w:szCs w:val="21"/>
                <w:lang w:bidi="ar"/>
              </w:rPr>
              <w:br/>
              <w:t>3.支持≥1路线路输入和≥1路话筒输入接口，可独立调节音量；支持高低音调节电位器控制，高音提升、衰减：±10dB，低音提升、衰减：±10dB</w:t>
            </w:r>
            <w:r w:rsidRPr="002F4BAB">
              <w:rPr>
                <w:rFonts w:ascii="宋体" w:hAnsi="宋体" w:cs="宋体" w:hint="eastAsia"/>
                <w:kern w:val="0"/>
                <w:szCs w:val="21"/>
                <w:lang w:bidi="ar"/>
              </w:rPr>
              <w:br/>
              <w:t>4.具有≥1路EMC输入接口，具有最高优先级；具有≥1路音频输出接口。</w:t>
            </w:r>
            <w:r w:rsidRPr="002F4BAB">
              <w:rPr>
                <w:rFonts w:ascii="宋体" w:hAnsi="宋体" w:cs="宋体" w:hint="eastAsia"/>
                <w:kern w:val="0"/>
                <w:szCs w:val="21"/>
                <w:lang w:bidi="ar"/>
              </w:rPr>
              <w:br/>
              <w:t>5.具有2路三线制强切输出接口，无需强切电源。</w:t>
            </w:r>
            <w:r w:rsidRPr="002F4BAB">
              <w:rPr>
                <w:rFonts w:ascii="宋体" w:hAnsi="宋体" w:cs="宋体" w:hint="eastAsia"/>
                <w:kern w:val="0"/>
                <w:szCs w:val="21"/>
                <w:lang w:bidi="ar"/>
              </w:rPr>
              <w:br/>
              <w:t>▲6.支持2路电源输出插座，内置智能电源管理，无音乐或呼叫时，自动切断输出座电源，有信号时自动打开输出座电源。（投标时，在投标文件中提供设备有2路电源输出电源插座证明图，并加盖投标人公章）</w:t>
            </w:r>
            <w:r w:rsidRPr="002F4BAB">
              <w:rPr>
                <w:rFonts w:ascii="宋体" w:hAnsi="宋体" w:cs="宋体" w:hint="eastAsia"/>
                <w:kern w:val="0"/>
                <w:szCs w:val="21"/>
                <w:lang w:bidi="ar"/>
              </w:rPr>
              <w:br/>
              <w:t>7.支持通过后台软件对终端进行远程固件升级。</w:t>
            </w:r>
            <w:r w:rsidRPr="002F4BAB">
              <w:rPr>
                <w:rFonts w:ascii="宋体" w:hAnsi="宋体" w:cs="宋体" w:hint="eastAsia"/>
                <w:kern w:val="0"/>
                <w:szCs w:val="21"/>
                <w:lang w:bidi="ar"/>
              </w:rPr>
              <w:br/>
              <w:t>8.频率响应范围80Hz～16KHz，信噪比＞65dB，谐波失真≤0.3%。</w:t>
            </w:r>
            <w:r w:rsidRPr="002F4BAB">
              <w:rPr>
                <w:rFonts w:ascii="宋体" w:hAnsi="宋体" w:cs="宋体" w:hint="eastAsia"/>
                <w:kern w:val="0"/>
                <w:szCs w:val="21"/>
                <w:lang w:bidi="ar"/>
              </w:rPr>
              <w:br/>
              <w:t>9.EMC输入灵敏度：775mV(非平衡）、 AUX输入灵敏度：350mV(非平衡）、MIC输入灵敏度：5mV(非平衡），AUX输出幅度：1000mV 、AUX输出阻抗：470Ω。</w:t>
            </w:r>
          </w:p>
        </w:tc>
      </w:tr>
      <w:tr w:rsidR="002F4BAB" w:rsidRPr="002F4BAB" w:rsidTr="001B7F4D">
        <w:trPr>
          <w:gridAfter w:val="2"/>
          <w:wAfter w:w="4090" w:type="dxa"/>
          <w:trHeight w:val="197"/>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机柜式IP网络解码终端（带功放）（含数字IP网络平台终端嵌入软件）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1.设备采用标准≥19英寸机架设计，带有≥3.4英寸LCD显示屏，支持红外遥控器点播服务器节目库任意内容，可控制播放/暂停。</w:t>
            </w:r>
            <w:r w:rsidRPr="002F4BAB">
              <w:rPr>
                <w:rFonts w:ascii="宋体" w:hAnsi="宋体" w:cs="宋体" w:hint="eastAsia"/>
                <w:kern w:val="0"/>
                <w:szCs w:val="21"/>
                <w:lang w:bidi="ar"/>
              </w:rPr>
              <w:br/>
              <w:t>2.内置1路网络硬件音频解码模块，具有1路RJ45网络接口，100Mbps传输速率。</w:t>
            </w:r>
            <w:r w:rsidRPr="002F4BAB">
              <w:rPr>
                <w:rFonts w:ascii="宋体" w:hAnsi="宋体" w:cs="宋体" w:hint="eastAsia"/>
                <w:kern w:val="0"/>
                <w:szCs w:val="21"/>
                <w:lang w:bidi="ar"/>
              </w:rPr>
              <w:br/>
              <w:t>3.支持1路线路输入和1路话筒输入接口，可独立调节音量；具有1路EMC输入接口，具有最高优先级；支持高低音调节电位器控制；具有1路音频输出接口。</w:t>
            </w:r>
            <w:r w:rsidRPr="002F4BAB">
              <w:rPr>
                <w:rFonts w:ascii="宋体" w:hAnsi="宋体" w:cs="宋体" w:hint="eastAsia"/>
                <w:kern w:val="0"/>
                <w:szCs w:val="21"/>
                <w:lang w:bidi="ar"/>
              </w:rPr>
              <w:br/>
              <w:t>4.具有1路三线制强切输出接口，无需强切电源。</w:t>
            </w:r>
            <w:r w:rsidRPr="002F4BAB">
              <w:rPr>
                <w:rFonts w:ascii="宋体" w:hAnsi="宋体" w:cs="宋体" w:hint="eastAsia"/>
                <w:kern w:val="0"/>
                <w:szCs w:val="21"/>
                <w:lang w:bidi="ar"/>
              </w:rPr>
              <w:br/>
              <w:t>5.集成模拟功放，功率≥500W；支持定阻(4-16Ω)或定压（70V、100V）方式输出</w:t>
            </w:r>
            <w:r w:rsidRPr="002F4BAB">
              <w:rPr>
                <w:rFonts w:ascii="宋体" w:hAnsi="宋体" w:cs="宋体" w:hint="eastAsia"/>
                <w:kern w:val="0"/>
                <w:szCs w:val="21"/>
                <w:lang w:bidi="ar"/>
              </w:rPr>
              <w:br/>
              <w:t>6.支持通过后台软件对终端进行远程固件升级。</w:t>
            </w:r>
            <w:r w:rsidRPr="002F4BAB">
              <w:rPr>
                <w:rFonts w:ascii="宋体" w:hAnsi="宋体" w:cs="宋体" w:hint="eastAsia"/>
                <w:kern w:val="0"/>
                <w:szCs w:val="21"/>
                <w:lang w:bidi="ar"/>
              </w:rPr>
              <w:br/>
              <w:t>7.频率响应范围80Hz～16KHz，谐波失真≤1%，信噪比＞65dB。</w:t>
            </w:r>
            <w:r w:rsidRPr="002F4BAB">
              <w:rPr>
                <w:rFonts w:ascii="宋体" w:hAnsi="宋体" w:cs="宋体" w:hint="eastAsia"/>
                <w:kern w:val="0"/>
                <w:szCs w:val="21"/>
                <w:lang w:bidi="ar"/>
              </w:rPr>
              <w:br/>
              <w:t>8.支持状态灯显示，包括电平指示灯、保护指示灯、待机指示灯等。</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纯后级广播功放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1.1通道LINE不平衡TRS输入，1通道LINE不平衡TRS级联输出；</w:t>
            </w:r>
            <w:r w:rsidRPr="002F4BAB">
              <w:rPr>
                <w:rFonts w:ascii="宋体" w:hAnsi="宋体" w:cs="宋体" w:hint="eastAsia"/>
                <w:kern w:val="0"/>
                <w:szCs w:val="21"/>
                <w:lang w:bidi="ar"/>
              </w:rPr>
              <w:br/>
              <w:t>2.1通道LINE平衡XLR输入，1通道LINE平衡XLR级联输出；</w:t>
            </w:r>
            <w:r w:rsidRPr="002F4BAB">
              <w:rPr>
                <w:rFonts w:ascii="宋体" w:hAnsi="宋体" w:cs="宋体" w:hint="eastAsia"/>
                <w:kern w:val="0"/>
                <w:szCs w:val="21"/>
                <w:lang w:bidi="ar"/>
              </w:rPr>
              <w:br/>
              <w:t>3.面板带音量调节旋钮；</w:t>
            </w:r>
            <w:r w:rsidRPr="002F4BAB">
              <w:rPr>
                <w:rFonts w:ascii="宋体" w:hAnsi="宋体" w:cs="宋体" w:hint="eastAsia"/>
                <w:kern w:val="0"/>
                <w:szCs w:val="21"/>
                <w:lang w:bidi="ar"/>
              </w:rPr>
              <w:br/>
              <w:t xml:space="preserve">4.产品具有良好的短路、过载、过热等自我保护；        </w:t>
            </w:r>
            <w:r w:rsidRPr="002F4BAB">
              <w:rPr>
                <w:rFonts w:ascii="宋体" w:hAnsi="宋体" w:cs="宋体" w:hint="eastAsia"/>
                <w:kern w:val="0"/>
                <w:szCs w:val="21"/>
                <w:lang w:bidi="ar"/>
              </w:rPr>
              <w:br/>
              <w:t>5.额定输出功率：650W。</w:t>
            </w:r>
          </w:p>
        </w:tc>
      </w:tr>
      <w:tr w:rsidR="002F4BAB" w:rsidRPr="002F4BAB" w:rsidTr="001B7F4D">
        <w:trPr>
          <w:gridAfter w:val="2"/>
          <w:wAfter w:w="4090" w:type="dxa"/>
          <w:trHeight w:val="21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室外防水音柱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1．额定功率（100V）：12.5W,25W；</w:t>
            </w:r>
            <w:r w:rsidRPr="002F4BAB">
              <w:rPr>
                <w:rFonts w:ascii="宋体" w:hAnsi="宋体" w:cs="宋体" w:hint="eastAsia"/>
                <w:kern w:val="0"/>
                <w:szCs w:val="21"/>
                <w:lang w:bidi="ar"/>
              </w:rPr>
              <w:br/>
              <w:t>2．额定功率（70V）：6.2W,12.5W；</w:t>
            </w:r>
            <w:r w:rsidRPr="002F4BAB">
              <w:rPr>
                <w:rFonts w:ascii="宋体" w:hAnsi="宋体" w:cs="宋体" w:hint="eastAsia"/>
                <w:kern w:val="0"/>
                <w:szCs w:val="21"/>
                <w:lang w:bidi="ar"/>
              </w:rPr>
              <w:br/>
              <w:t>3．灵敏度：91dB±3dB；</w:t>
            </w:r>
            <w:r w:rsidRPr="002F4BAB">
              <w:rPr>
                <w:rFonts w:ascii="宋体" w:hAnsi="宋体" w:cs="宋体" w:hint="eastAsia"/>
                <w:kern w:val="0"/>
                <w:szCs w:val="21"/>
                <w:lang w:bidi="ar"/>
              </w:rPr>
              <w:br/>
              <w:t>4．阻抗：黑:Com白:800Ω绿:400Ω；</w:t>
            </w:r>
            <w:r w:rsidRPr="002F4BAB">
              <w:rPr>
                <w:rFonts w:ascii="宋体" w:hAnsi="宋体" w:cs="宋体" w:hint="eastAsia"/>
                <w:kern w:val="0"/>
                <w:szCs w:val="21"/>
                <w:lang w:bidi="ar"/>
              </w:rPr>
              <w:br/>
              <w:t>5．频率响应：50-18KHz；</w:t>
            </w:r>
            <w:r w:rsidRPr="002F4BAB">
              <w:rPr>
                <w:rFonts w:ascii="宋体" w:hAnsi="宋体" w:cs="宋体" w:hint="eastAsia"/>
                <w:kern w:val="0"/>
                <w:szCs w:val="21"/>
                <w:lang w:bidi="ar"/>
              </w:rPr>
              <w:br/>
              <w:t>6．喇叭单元：4"×2,2.5"×1；</w:t>
            </w:r>
            <w:r w:rsidRPr="002F4BAB">
              <w:rPr>
                <w:rFonts w:ascii="宋体" w:hAnsi="宋体" w:cs="宋体" w:hint="eastAsia"/>
                <w:kern w:val="0"/>
                <w:szCs w:val="21"/>
                <w:lang w:bidi="ar"/>
              </w:rPr>
              <w:br/>
              <w:t>7．防护等级：IP66。</w:t>
            </w:r>
          </w:p>
        </w:tc>
      </w:tr>
      <w:tr w:rsidR="002F4BAB" w:rsidRPr="002F4BAB" w:rsidTr="001B7F4D">
        <w:trPr>
          <w:gridAfter w:val="2"/>
          <w:wAfter w:w="4090" w:type="dxa"/>
          <w:trHeight w:val="95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1、背板带宽≥32Gbps；</w:t>
            </w:r>
            <w:r w:rsidRPr="002F4BAB">
              <w:rPr>
                <w:rFonts w:ascii="宋体" w:hAnsi="宋体" w:cs="宋体" w:hint="eastAsia"/>
                <w:kern w:val="0"/>
                <w:szCs w:val="21"/>
                <w:lang w:bidi="ar"/>
              </w:rPr>
              <w:br/>
              <w:t>2、包转发率≥5.4Mpps；</w:t>
            </w:r>
            <w:r w:rsidRPr="002F4BAB">
              <w:rPr>
                <w:rFonts w:ascii="宋体" w:hAnsi="宋体" w:cs="宋体" w:hint="eastAsia"/>
                <w:kern w:val="0"/>
                <w:szCs w:val="21"/>
                <w:lang w:bidi="ar"/>
              </w:rPr>
              <w:br/>
              <w:t>3、端口≥16个10/100Base-TX端口，≥2个千兆Combo口；</w:t>
            </w:r>
            <w:r w:rsidRPr="002F4BAB">
              <w:rPr>
                <w:rFonts w:ascii="宋体" w:hAnsi="宋体" w:cs="宋体" w:hint="eastAsia"/>
                <w:kern w:val="0"/>
                <w:szCs w:val="21"/>
                <w:lang w:bidi="ar"/>
              </w:rPr>
              <w:br/>
              <w:t>4、支持堆叠、自动配置功能、CLI配置、Telnet远程配置、SNMP V1/V2/V3</w:t>
            </w:r>
            <w:r w:rsidRPr="002F4BAB">
              <w:rPr>
                <w:rFonts w:ascii="宋体" w:hAnsi="宋体" w:cs="宋体" w:hint="eastAsia"/>
                <w:kern w:val="0"/>
                <w:szCs w:val="21"/>
                <w:lang w:bidi="ar"/>
              </w:rPr>
              <w:br/>
              <w:t>、RMON、集群管理HGMP V2。</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广播专用线，RVS 2×1.5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jc w:val="left"/>
              <w:rPr>
                <w:rFonts w:ascii="宋体" w:hAnsi="宋体" w:cs="宋体" w:hint="eastAsia"/>
                <w:b/>
                <w:szCs w:val="21"/>
              </w:rPr>
            </w:pPr>
            <w:r w:rsidRPr="002F4BAB">
              <w:rPr>
                <w:rFonts w:ascii="宋体" w:hAnsi="宋体" w:cs="宋体" w:hint="eastAsia"/>
                <w:b/>
                <w:kern w:val="0"/>
                <w:szCs w:val="21"/>
                <w:lang w:bidi="ar"/>
              </w:rPr>
              <w:t>八、风雨操场</w:t>
            </w:r>
          </w:p>
        </w:tc>
        <w:tc>
          <w:tcPr>
            <w:tcW w:w="4000" w:type="dxa"/>
            <w:vAlign w:val="center"/>
          </w:tcPr>
          <w:p w:rsidR="002F4BAB" w:rsidRPr="002F4BAB" w:rsidRDefault="002F4BAB" w:rsidP="001B7F4D">
            <w:pPr>
              <w:widowControl/>
              <w:jc w:val="left"/>
              <w:textAlignment w:val="center"/>
              <w:rPr>
                <w:rFonts w:ascii="宋体" w:hAnsi="宋体" w:cs="宋体" w:hint="eastAsia"/>
                <w:b/>
                <w:szCs w:val="21"/>
              </w:rPr>
            </w:pP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（1）网络系统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汇聚交换机</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▲1.配置要求：整机可用端口数≥28，其中千兆电口≥24，万兆光口≥4</w:t>
            </w:r>
            <w:r w:rsidRPr="002F4BAB">
              <w:rPr>
                <w:rFonts w:ascii="宋体" w:hAnsi="宋体" w:cs="宋体" w:hint="eastAsia"/>
                <w:kern w:val="0"/>
                <w:szCs w:val="21"/>
                <w:lang w:bidi="ar"/>
              </w:rPr>
              <w:br/>
              <w:t>▲2.性能要求：交换容量≥330Gbps，整机转发性能≥265Mpps；</w:t>
            </w:r>
            <w:r w:rsidRPr="002F4BAB">
              <w:rPr>
                <w:rFonts w:ascii="宋体" w:hAnsi="宋体" w:cs="宋体" w:hint="eastAsia"/>
                <w:kern w:val="0"/>
                <w:szCs w:val="21"/>
                <w:lang w:bidi="ar"/>
              </w:rPr>
              <w:br/>
              <w:t>3.为减少设备故障点，采用无风扇设计（投标时，在投标文件中提供官网截图及链接）；</w:t>
            </w:r>
            <w:r w:rsidRPr="002F4BAB">
              <w:rPr>
                <w:rFonts w:ascii="宋体" w:hAnsi="宋体" w:cs="宋体" w:hint="eastAsia"/>
                <w:kern w:val="0"/>
                <w:szCs w:val="21"/>
                <w:lang w:bidi="ar"/>
              </w:rPr>
              <w:br/>
              <w:t>4.为保障设备环境适应能力，设备支持0-55℃宽温工作（投标时，在投标文件中提供官网截图及链接）；</w:t>
            </w:r>
            <w:r w:rsidRPr="002F4BAB">
              <w:rPr>
                <w:rFonts w:ascii="宋体" w:hAnsi="宋体" w:cs="宋体" w:hint="eastAsia"/>
                <w:kern w:val="0"/>
                <w:szCs w:val="21"/>
                <w:lang w:bidi="ar"/>
              </w:rPr>
              <w:br/>
              <w:t>5.支持基于VLAN、MAC地址、IP地址、TCP/UDP端口号等ACL；</w:t>
            </w:r>
            <w:r w:rsidRPr="002F4BAB">
              <w:rPr>
                <w:rFonts w:ascii="宋体" w:hAnsi="宋体" w:cs="宋体" w:hint="eastAsia"/>
                <w:kern w:val="0"/>
                <w:szCs w:val="21"/>
                <w:lang w:bidi="ar"/>
              </w:rPr>
              <w:br/>
              <w:t>6.为节能环保考虑，降低UPS电源的功率，设备最大功耗≤21W（投标时，在投标文件中提供官网截图及链接）；</w:t>
            </w:r>
            <w:r w:rsidRPr="002F4BAB">
              <w:rPr>
                <w:rFonts w:ascii="宋体" w:hAnsi="宋体" w:cs="宋体" w:hint="eastAsia"/>
                <w:kern w:val="0"/>
                <w:szCs w:val="21"/>
                <w:lang w:bidi="ar"/>
              </w:rPr>
              <w:br/>
              <w:t>7.支持静态、动态、黑洞MAC表项，支持源MAC地址过滤；</w:t>
            </w:r>
            <w:r w:rsidRPr="002F4BAB">
              <w:rPr>
                <w:rFonts w:ascii="宋体" w:hAnsi="宋体" w:cs="宋体" w:hint="eastAsia"/>
                <w:kern w:val="0"/>
                <w:szCs w:val="21"/>
                <w:lang w:bidi="ar"/>
              </w:rPr>
              <w:br/>
              <w:t>8.支持4K 802.1Q VLAN，支持基于MAC/ IP子网/认证策略/端口的VLAN，支持Voice VLAN，支持QinQ；</w:t>
            </w:r>
            <w:r w:rsidRPr="002F4BAB">
              <w:rPr>
                <w:rFonts w:ascii="宋体" w:hAnsi="宋体" w:cs="宋体" w:hint="eastAsia"/>
                <w:kern w:val="0"/>
                <w:szCs w:val="21"/>
                <w:lang w:bidi="ar"/>
              </w:rPr>
              <w:br/>
              <w:t>9.支持端口聚合，支持端口镜像，支持端口隔离；</w:t>
            </w:r>
            <w:r w:rsidRPr="002F4BAB">
              <w:rPr>
                <w:rFonts w:ascii="宋体" w:hAnsi="宋体" w:cs="宋体" w:hint="eastAsia"/>
                <w:kern w:val="0"/>
                <w:szCs w:val="21"/>
                <w:lang w:bidi="ar"/>
              </w:rPr>
              <w:br/>
              <w:t>10.支持STP、RSTP、MSTP；</w:t>
            </w:r>
            <w:r w:rsidRPr="002F4BAB">
              <w:rPr>
                <w:rFonts w:ascii="宋体" w:hAnsi="宋体" w:cs="宋体" w:hint="eastAsia"/>
                <w:kern w:val="0"/>
                <w:szCs w:val="21"/>
                <w:lang w:bidi="ar"/>
              </w:rPr>
              <w:br/>
              <w:t>11.支持DHCP Client，支持DHCP Relay，支持DHCP Snooping。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42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1、容量：≥24U标准网络机柜。</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 材料：要求采用高强度的优质度锌板，主体骨架约1.6mm，其他不少于1.0mm。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r w:rsidRPr="002F4BAB">
              <w:rPr>
                <w:rFonts w:ascii="宋体" w:hAnsi="宋体" w:cs="宋体" w:hint="eastAsia"/>
                <w:kern w:val="0"/>
                <w:szCs w:val="21"/>
                <w:lang w:bidi="ar"/>
              </w:rPr>
              <w:br/>
              <w:t>6、后门：采用带锁带透风栅钢质后门。机柜具有良好的通风散热能力,其结构与机房空调送风方式相适散热：采用顶部低噪声轴流风机主动散热方式。</w:t>
            </w:r>
            <w:r w:rsidRPr="002F4BAB">
              <w:rPr>
                <w:rFonts w:ascii="宋体" w:hAnsi="宋体" w:cs="宋体" w:hint="eastAsia"/>
                <w:kern w:val="0"/>
                <w:szCs w:val="21"/>
                <w:lang w:bidi="ar"/>
              </w:rPr>
              <w:br/>
              <w:t>7、层板：每台机柜提供二个固定层板,每块层板可承重不少于100kg。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UTP模块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rj45六类UTP模块。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面板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六类面板。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 2×2.5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10A六位插孔。</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2P10A空开。</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五孔插座。</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（2）监控系统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297"/>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网络枪式摄像机</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18</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textAlignment w:val="center"/>
              <w:rPr>
                <w:rFonts w:ascii="宋体" w:hAnsi="宋体" w:cs="宋体" w:hint="eastAsia"/>
                <w:szCs w:val="21"/>
              </w:rPr>
            </w:pPr>
            <w:r w:rsidRPr="002F4BAB">
              <w:rPr>
                <w:rFonts w:ascii="宋体" w:hAnsi="宋体" w:cs="宋体" w:hint="eastAsia"/>
                <w:kern w:val="0"/>
                <w:szCs w:val="21"/>
                <w:lang w:bidi="ar"/>
              </w:rPr>
              <w:t>1、采用≥200万像素CMOS传感器，视频图像清晰流畅，满足星光级监控需求。</w:t>
            </w:r>
            <w:r w:rsidRPr="002F4BAB">
              <w:rPr>
                <w:rFonts w:ascii="宋体" w:hAnsi="宋体" w:cs="宋体" w:hint="eastAsia"/>
                <w:kern w:val="0"/>
                <w:szCs w:val="21"/>
                <w:lang w:bidi="ar"/>
              </w:rPr>
              <w:br/>
              <w:t>2、最低照度：彩色≤0.001 lx，黑白≤0.0001 lx，清晰度不小于1100TVL。</w:t>
            </w:r>
            <w:r w:rsidRPr="002F4BAB">
              <w:rPr>
                <w:rFonts w:ascii="宋体" w:hAnsi="宋体" w:cs="宋体" w:hint="eastAsia"/>
                <w:kern w:val="0"/>
                <w:szCs w:val="21"/>
                <w:lang w:bidi="ar"/>
              </w:rPr>
              <w:br/>
              <w:t>3、灰度等级不小于11级，支持H.264、H.265、MJPEG视频编码格式。</w:t>
            </w:r>
            <w:r w:rsidRPr="002F4BAB">
              <w:rPr>
                <w:rFonts w:ascii="宋体" w:hAnsi="宋体" w:cs="宋体" w:hint="eastAsia"/>
                <w:kern w:val="0"/>
                <w:szCs w:val="21"/>
                <w:lang w:bidi="ar"/>
              </w:rPr>
              <w:br/>
              <w:t>4、支持三码流技术，可同时浏览三路码流，主码流最高1920×1080@30fps，第三码流最大1920×1080@30fps。</w:t>
            </w:r>
            <w:r w:rsidRPr="002F4BAB">
              <w:rPr>
                <w:rFonts w:ascii="宋体" w:hAnsi="宋体" w:cs="宋体" w:hint="eastAsia"/>
                <w:kern w:val="0"/>
                <w:szCs w:val="21"/>
                <w:lang w:bidi="ar"/>
              </w:rPr>
              <w:br/>
              <w:t>▲5、在音频编码格式设置为AAC/PCM 时，采样率设置≥48kHz，在IE浏览器下，可设置室内、室外、白天、夜晚、清晨、傍晚、道路、低照度等≥10种场景模式，并可独立设置图像参数。</w:t>
            </w:r>
            <w:r w:rsidRPr="002F4BAB">
              <w:rPr>
                <w:rFonts w:ascii="宋体" w:hAnsi="宋体" w:cs="宋体" w:hint="eastAsia"/>
                <w:kern w:val="0"/>
                <w:szCs w:val="21"/>
                <w:lang w:bidi="ar"/>
              </w:rPr>
              <w:br/>
              <w:t>▲6、支持通过客户端或WEB浏览器远程控制设备的聚焦和变焦，在变焦过程中可自动聚焦，支持自动保存配置信息，掉电或重启后能保存掉电或重启前得配置信息。</w:t>
            </w:r>
            <w:r w:rsidRPr="002F4BAB">
              <w:rPr>
                <w:rFonts w:ascii="宋体" w:hAnsi="宋体" w:cs="宋体" w:hint="eastAsia"/>
                <w:kern w:val="0"/>
                <w:szCs w:val="21"/>
                <w:lang w:bidi="ar"/>
              </w:rPr>
              <w:br/>
              <w:t>7、支持≥8行字符显示，字体颜色可设置，需具有图片叠加到视频画面功能。</w:t>
            </w:r>
            <w:r w:rsidRPr="002F4BAB">
              <w:rPr>
                <w:rFonts w:ascii="宋体" w:hAnsi="宋体" w:cs="宋体" w:hint="eastAsia"/>
                <w:kern w:val="0"/>
                <w:szCs w:val="21"/>
                <w:lang w:bidi="ar"/>
              </w:rPr>
              <w:br/>
              <w:t>8、支持人脸检测、区域入侵检测、越界检测、虚焦检测、进入区域、离开区域、徘徊、人员聚集、场景变更等功能。</w:t>
            </w:r>
            <w:r w:rsidRPr="002F4BAB">
              <w:rPr>
                <w:rFonts w:ascii="宋体" w:hAnsi="宋体" w:cs="宋体" w:hint="eastAsia"/>
                <w:kern w:val="0"/>
                <w:szCs w:val="21"/>
                <w:lang w:bidi="ar"/>
              </w:rPr>
              <w:br/>
              <w:t>9、开启匿名访问功能后，不输入用户名和密码可浏览视频图像，红外有效距离≥50米。</w:t>
            </w:r>
            <w:r w:rsidRPr="002F4BAB">
              <w:rPr>
                <w:rFonts w:ascii="宋体" w:hAnsi="宋体" w:cs="宋体" w:hint="eastAsia"/>
                <w:kern w:val="0"/>
                <w:szCs w:val="21"/>
                <w:lang w:bidi="ar"/>
              </w:rPr>
              <w:br/>
              <w:t>10、在丢包率设置为15%的网络环境下，可正常显示监视画面。</w:t>
            </w:r>
            <w:r w:rsidRPr="002F4BAB">
              <w:rPr>
                <w:rFonts w:ascii="宋体" w:hAnsi="宋体" w:cs="宋体" w:hint="eastAsia"/>
                <w:kern w:val="0"/>
                <w:szCs w:val="21"/>
                <w:lang w:bidi="ar"/>
              </w:rPr>
              <w:br/>
              <w:t>11、不低于IP67防尘防水等级，能够在-30~60摄氏度，湿度小于93%环境下稳定工作。</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摄像机支架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摄像机配套壁装支架，铝合金材质，尺寸约70mm×97.1mm×181.8mm。</w:t>
            </w:r>
          </w:p>
        </w:tc>
      </w:tr>
      <w:tr w:rsidR="002F4BAB" w:rsidRPr="002F4BAB" w:rsidTr="001B7F4D">
        <w:trPr>
          <w:gridAfter w:val="2"/>
          <w:wAfter w:w="4090" w:type="dxa"/>
          <w:trHeight w:val="1439"/>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1、设备为百兆非网管POE交换机，桌面式架构。</w:t>
            </w:r>
            <w:r w:rsidRPr="002F4BAB">
              <w:rPr>
                <w:rFonts w:ascii="宋体" w:hAnsi="宋体" w:cs="宋体" w:hint="eastAsia"/>
                <w:kern w:val="0"/>
                <w:szCs w:val="21"/>
                <w:lang w:bidi="ar"/>
              </w:rPr>
              <w:br/>
              <w:t>2、具有≥8个百兆POE电口，≥1个百兆电口。</w:t>
            </w:r>
            <w:r w:rsidRPr="002F4BAB">
              <w:rPr>
                <w:rFonts w:ascii="宋体" w:hAnsi="宋体" w:cs="宋体" w:hint="eastAsia"/>
                <w:kern w:val="0"/>
                <w:szCs w:val="21"/>
                <w:lang w:bidi="ar"/>
              </w:rPr>
              <w:br/>
              <w:t>3、支持交换容量≥1.8Gbps,包转发率≥1.33Mpps。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5、支持AF,AT双标准POE；1-2号端口支持视频红口保障技术。</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280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RVV2×1.0</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（3）广播系统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96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IP网络解码终端（含数字化IP网络终端嵌入软件）</w:t>
            </w:r>
          </w:p>
        </w:tc>
        <w:tc>
          <w:tcPr>
            <w:tcW w:w="567"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w:t>
            </w:r>
            <w:r w:rsidRPr="002F4BAB">
              <w:rPr>
                <w:rFonts w:ascii="宋体" w:hAnsi="宋体" w:cs="宋体" w:hint="eastAsia"/>
                <w:kern w:val="0"/>
                <w:szCs w:val="21"/>
                <w:lang w:bidi="ar"/>
              </w:rPr>
              <w:br/>
              <w:t>2.具有1路RJ45网络接口，100Mbps传输速率，内置1路网络硬件音频解码模块，谐波失真≤0.3%。</w:t>
            </w:r>
            <w:r w:rsidRPr="002F4BAB">
              <w:rPr>
                <w:rFonts w:ascii="宋体" w:hAnsi="宋体" w:cs="宋体" w:hint="eastAsia"/>
                <w:kern w:val="0"/>
                <w:szCs w:val="21"/>
                <w:lang w:bidi="ar"/>
              </w:rPr>
              <w:br/>
              <w:t>3.支持≥1路线路输入和≥1路话筒输入接口，可独立调节音量；支持高低音调节电位器控制，高音提升、衰减：±10dB，低音提升、衰减：±10dB</w:t>
            </w:r>
            <w:r w:rsidRPr="002F4BAB">
              <w:rPr>
                <w:rFonts w:ascii="宋体" w:hAnsi="宋体" w:cs="宋体" w:hint="eastAsia"/>
                <w:kern w:val="0"/>
                <w:szCs w:val="21"/>
                <w:lang w:bidi="ar"/>
              </w:rPr>
              <w:br/>
              <w:t>4.具有≥1路EMC输入接口，具有最高优先级；具有≥1路音频输出接口。</w:t>
            </w:r>
            <w:r w:rsidRPr="002F4BAB">
              <w:rPr>
                <w:rFonts w:ascii="宋体" w:hAnsi="宋体" w:cs="宋体" w:hint="eastAsia"/>
                <w:kern w:val="0"/>
                <w:szCs w:val="21"/>
                <w:lang w:bidi="ar"/>
              </w:rPr>
              <w:br/>
              <w:t>5.具有2路三线制强切输出接口，无需强切电源。</w:t>
            </w:r>
            <w:r w:rsidRPr="002F4BAB">
              <w:rPr>
                <w:rFonts w:ascii="宋体" w:hAnsi="宋体" w:cs="宋体" w:hint="eastAsia"/>
                <w:kern w:val="0"/>
                <w:szCs w:val="21"/>
                <w:lang w:bidi="ar"/>
              </w:rPr>
              <w:br/>
              <w:t>▲6.支持2路电源输出插座，内置智能电源管理，无音乐或呼叫时，自动切断输出座电源，有信号时自动打开输出座电源。（投标时，在投标文件中提供设备有2路电源输出电源插座证明图，并盖投标人公章）</w:t>
            </w:r>
            <w:r w:rsidRPr="002F4BAB">
              <w:rPr>
                <w:rFonts w:ascii="宋体" w:hAnsi="宋体" w:cs="宋体" w:hint="eastAsia"/>
                <w:kern w:val="0"/>
                <w:szCs w:val="21"/>
                <w:lang w:bidi="ar"/>
              </w:rPr>
              <w:br/>
              <w:t>7.支持通过后台软件对终端进行远程固件升级。</w:t>
            </w:r>
            <w:r w:rsidRPr="002F4BAB">
              <w:rPr>
                <w:rFonts w:ascii="宋体" w:hAnsi="宋体" w:cs="宋体" w:hint="eastAsia"/>
                <w:kern w:val="0"/>
                <w:szCs w:val="21"/>
                <w:lang w:bidi="ar"/>
              </w:rPr>
              <w:br/>
              <w:t>8.频率响应范围80Hz～16KHz，信噪比＞65dB，谐波失真≤0.3%。</w:t>
            </w:r>
            <w:r w:rsidRPr="002F4BAB">
              <w:rPr>
                <w:rFonts w:ascii="宋体" w:hAnsi="宋体" w:cs="宋体" w:hint="eastAsia"/>
                <w:kern w:val="0"/>
                <w:szCs w:val="21"/>
                <w:lang w:bidi="ar"/>
              </w:rPr>
              <w:br/>
              <w:t>9.EMC输入灵敏度：775mV(非平衡）、 AUX输入灵敏度：350mV(非平衡）、MIC输入灵敏度：5mV(非平衡），AUX输出幅度：1000mV 、AUX输出阻抗：470Ω。</w:t>
            </w:r>
          </w:p>
        </w:tc>
      </w:tr>
      <w:tr w:rsidR="002F4BAB" w:rsidRPr="002F4BAB" w:rsidTr="001B7F4D">
        <w:trPr>
          <w:gridAfter w:val="2"/>
          <w:wAfter w:w="4090" w:type="dxa"/>
          <w:trHeight w:val="2323"/>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大功率纯后级广播功放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1.标准机柜式设计，额定输出功率：1000W；扬声器输出：70V, 100V &amp; 4～16Ω；</w:t>
            </w:r>
            <w:r w:rsidRPr="002F4BAB">
              <w:rPr>
                <w:rFonts w:ascii="宋体" w:hAnsi="宋体" w:cs="宋体" w:hint="eastAsia"/>
                <w:kern w:val="0"/>
                <w:szCs w:val="21"/>
                <w:lang w:bidi="ar"/>
              </w:rPr>
              <w:br/>
              <w:t>2.1通道LINE不平衡TRS输入，1通道LINE不平衡TRS级联输出；</w:t>
            </w:r>
            <w:r w:rsidRPr="002F4BAB">
              <w:rPr>
                <w:rFonts w:ascii="宋体" w:hAnsi="宋体" w:cs="宋体" w:hint="eastAsia"/>
                <w:kern w:val="0"/>
                <w:szCs w:val="21"/>
                <w:lang w:bidi="ar"/>
              </w:rPr>
              <w:br/>
              <w:t>3.1通道LINE平衡XLR输入，1通道LINE平衡XLR级联输出；</w:t>
            </w:r>
            <w:r w:rsidRPr="002F4BAB">
              <w:rPr>
                <w:rFonts w:ascii="宋体" w:hAnsi="宋体" w:cs="宋体" w:hint="eastAsia"/>
                <w:kern w:val="0"/>
                <w:szCs w:val="21"/>
                <w:lang w:bidi="ar"/>
              </w:rPr>
              <w:br/>
              <w:t>4.面板带音量调节旋钮；</w:t>
            </w:r>
            <w:r w:rsidRPr="002F4BAB">
              <w:rPr>
                <w:rFonts w:ascii="宋体" w:hAnsi="宋体" w:cs="宋体" w:hint="eastAsia"/>
                <w:kern w:val="0"/>
                <w:szCs w:val="21"/>
                <w:lang w:bidi="ar"/>
              </w:rPr>
              <w:br/>
              <w:t>5.产品具有良好的短路、过载、过热等自我保护；</w:t>
            </w:r>
            <w:r w:rsidRPr="002F4BAB">
              <w:rPr>
                <w:rFonts w:ascii="宋体" w:hAnsi="宋体" w:cs="宋体" w:hint="eastAsia"/>
                <w:kern w:val="0"/>
                <w:szCs w:val="21"/>
                <w:lang w:bidi="ar"/>
              </w:rPr>
              <w:br/>
              <w:t>6.2种功率输出方式：定压输出100V、70V和定阻输出4～16Ω。</w:t>
            </w:r>
          </w:p>
        </w:tc>
      </w:tr>
      <w:tr w:rsidR="002F4BAB" w:rsidRPr="002F4BAB" w:rsidTr="001B7F4D">
        <w:trPr>
          <w:gridAfter w:val="2"/>
          <w:wAfter w:w="4090" w:type="dxa"/>
          <w:trHeight w:val="21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室外防水音柱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37</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1．额定功率（100V）：17.5W,35W；</w:t>
            </w:r>
            <w:r w:rsidRPr="002F4BAB">
              <w:rPr>
                <w:rFonts w:ascii="宋体" w:hAnsi="宋体" w:cs="宋体" w:hint="eastAsia"/>
                <w:kern w:val="0"/>
                <w:szCs w:val="21"/>
                <w:lang w:bidi="ar"/>
              </w:rPr>
              <w:br/>
              <w:t>2．额定功率（70V）：8.7W,17.5W；</w:t>
            </w:r>
            <w:r w:rsidRPr="002F4BAB">
              <w:rPr>
                <w:rFonts w:ascii="宋体" w:hAnsi="宋体" w:cs="宋体" w:hint="eastAsia"/>
                <w:kern w:val="0"/>
                <w:szCs w:val="21"/>
                <w:lang w:bidi="ar"/>
              </w:rPr>
              <w:br/>
              <w:t>3．灵敏度：91dB±3dB；</w:t>
            </w:r>
            <w:r w:rsidRPr="002F4BAB">
              <w:rPr>
                <w:rFonts w:ascii="宋体" w:hAnsi="宋体" w:cs="宋体" w:hint="eastAsia"/>
                <w:kern w:val="0"/>
                <w:szCs w:val="21"/>
                <w:lang w:bidi="ar"/>
              </w:rPr>
              <w:br/>
              <w:t>4．阻抗：黑:Com白:570Ω绿:285Ω；</w:t>
            </w:r>
            <w:r w:rsidRPr="002F4BAB">
              <w:rPr>
                <w:rFonts w:ascii="宋体" w:hAnsi="宋体" w:cs="宋体" w:hint="eastAsia"/>
                <w:kern w:val="0"/>
                <w:szCs w:val="21"/>
                <w:lang w:bidi="ar"/>
              </w:rPr>
              <w:br/>
              <w:t>5．频率响应：50-18KHz；</w:t>
            </w:r>
            <w:r w:rsidRPr="002F4BAB">
              <w:rPr>
                <w:rFonts w:ascii="宋体" w:hAnsi="宋体" w:cs="宋体" w:hint="eastAsia"/>
                <w:kern w:val="0"/>
                <w:szCs w:val="21"/>
                <w:lang w:bidi="ar"/>
              </w:rPr>
              <w:br/>
              <w:t>6．喇叭单元：4"×3,2.5"×1；</w:t>
            </w:r>
            <w:r w:rsidRPr="002F4BAB">
              <w:rPr>
                <w:rFonts w:ascii="宋体" w:hAnsi="宋体" w:cs="宋体" w:hint="eastAsia"/>
                <w:kern w:val="0"/>
                <w:szCs w:val="21"/>
                <w:lang w:bidi="ar"/>
              </w:rPr>
              <w:br/>
              <w:t>7．防护等级：IP66。</w:t>
            </w:r>
          </w:p>
        </w:tc>
      </w:tr>
      <w:tr w:rsidR="002F4BAB" w:rsidRPr="002F4BAB" w:rsidTr="001B7F4D">
        <w:trPr>
          <w:gridAfter w:val="2"/>
          <w:wAfter w:w="4090" w:type="dxa"/>
          <w:trHeight w:val="106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1、背板带宽≥32Gbps；</w:t>
            </w:r>
            <w:r w:rsidRPr="002F4BAB">
              <w:rPr>
                <w:rFonts w:ascii="宋体" w:hAnsi="宋体" w:cs="宋体" w:hint="eastAsia"/>
                <w:kern w:val="0"/>
                <w:szCs w:val="21"/>
                <w:lang w:bidi="ar"/>
              </w:rPr>
              <w:br/>
              <w:t>2、包转发率≥5.4Mpps；</w:t>
            </w:r>
            <w:r w:rsidRPr="002F4BAB">
              <w:rPr>
                <w:rFonts w:ascii="宋体" w:hAnsi="宋体" w:cs="宋体" w:hint="eastAsia"/>
                <w:kern w:val="0"/>
                <w:szCs w:val="21"/>
                <w:lang w:bidi="ar"/>
              </w:rPr>
              <w:br/>
              <w:t>3、端口≥16个10/100Base-TX端口，≥2个千兆Combo口；</w:t>
            </w:r>
            <w:r w:rsidRPr="002F4BAB">
              <w:rPr>
                <w:rFonts w:ascii="宋体" w:hAnsi="宋体" w:cs="宋体" w:hint="eastAsia"/>
                <w:kern w:val="0"/>
                <w:szCs w:val="21"/>
                <w:lang w:bidi="ar"/>
              </w:rPr>
              <w:br/>
              <w:t>4、支持堆叠、自动配置功能、CLI配置、Telnet远程配置、SNMP V1/V2/V3</w:t>
            </w:r>
            <w:r w:rsidRPr="002F4BAB">
              <w:rPr>
                <w:rFonts w:ascii="宋体" w:hAnsi="宋体" w:cs="宋体" w:hint="eastAsia"/>
                <w:kern w:val="0"/>
                <w:szCs w:val="21"/>
                <w:lang w:bidi="ar"/>
              </w:rPr>
              <w:br/>
              <w:t>、RMON、集群管理HGMP V2。</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960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广播专用线，RVS 2×2.5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jc w:val="left"/>
              <w:rPr>
                <w:rFonts w:ascii="宋体" w:hAnsi="宋体" w:cs="宋体" w:hint="eastAsia"/>
                <w:b/>
                <w:szCs w:val="21"/>
              </w:rPr>
            </w:pPr>
            <w:r w:rsidRPr="002F4BAB">
              <w:rPr>
                <w:rFonts w:ascii="宋体" w:hAnsi="宋体" w:cs="宋体" w:hint="eastAsia"/>
                <w:b/>
                <w:kern w:val="0"/>
                <w:szCs w:val="21"/>
                <w:lang w:bidi="ar"/>
              </w:rPr>
              <w:t>九、男生宿舍（1#、2#、3#、4#、5#）</w:t>
            </w:r>
          </w:p>
        </w:tc>
        <w:tc>
          <w:tcPr>
            <w:tcW w:w="4000" w:type="dxa"/>
            <w:vAlign w:val="center"/>
          </w:tcPr>
          <w:p w:rsidR="002F4BAB" w:rsidRPr="002F4BAB" w:rsidRDefault="002F4BAB" w:rsidP="001B7F4D">
            <w:pPr>
              <w:jc w:val="left"/>
              <w:rPr>
                <w:rFonts w:ascii="宋体" w:hAnsi="宋体" w:cs="宋体" w:hint="eastAsia"/>
                <w:b/>
                <w:szCs w:val="21"/>
              </w:rPr>
            </w:pP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（1）网络系统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▲1.配置要求：整机可用端口数≥28，其中千兆电口≥24，千兆光口≥4；</w:t>
            </w:r>
            <w:r w:rsidRPr="002F4BAB">
              <w:rPr>
                <w:rFonts w:ascii="宋体" w:hAnsi="宋体" w:cs="宋体" w:hint="eastAsia"/>
                <w:kern w:val="0"/>
                <w:szCs w:val="21"/>
                <w:lang w:bidi="ar"/>
              </w:rPr>
              <w:br/>
              <w:t>▲2.性能要求：交换容量≥330 Gbps，整机转发性能≥92 Mpps；</w:t>
            </w:r>
            <w:r w:rsidRPr="002F4BAB">
              <w:rPr>
                <w:rFonts w:ascii="宋体" w:hAnsi="宋体" w:cs="宋体" w:hint="eastAsia"/>
                <w:kern w:val="0"/>
                <w:szCs w:val="21"/>
                <w:lang w:bidi="ar"/>
              </w:rPr>
              <w:br/>
              <w:t>3.要求设备单端口支持的MAC地址用户数≥4k；</w:t>
            </w:r>
            <w:r w:rsidRPr="002F4BAB">
              <w:rPr>
                <w:rFonts w:ascii="宋体" w:hAnsi="宋体" w:cs="宋体" w:hint="eastAsia"/>
                <w:kern w:val="0"/>
                <w:szCs w:val="21"/>
                <w:lang w:bidi="ar"/>
              </w:rPr>
              <w:br/>
              <w:t>4.支持静态路由、RIP、OSPF；</w:t>
            </w:r>
            <w:r w:rsidRPr="002F4BAB">
              <w:rPr>
                <w:rFonts w:ascii="宋体" w:hAnsi="宋体" w:cs="宋体" w:hint="eastAsia"/>
                <w:kern w:val="0"/>
                <w:szCs w:val="21"/>
                <w:lang w:bidi="ar"/>
              </w:rPr>
              <w:br/>
              <w:t>5.OSPF路由表容量≥12K；</w:t>
            </w:r>
            <w:r w:rsidRPr="002F4BAB">
              <w:rPr>
                <w:rFonts w:ascii="宋体" w:hAnsi="宋体" w:cs="宋体" w:hint="eastAsia"/>
                <w:kern w:val="0"/>
                <w:szCs w:val="21"/>
                <w:lang w:bidi="ar"/>
              </w:rPr>
              <w:br/>
              <w:t>6.为保障设备环境适应能力，设备支持0℃~65℃宽温工作（投标时，在投标文件中提供官网截图及链接）；</w:t>
            </w:r>
            <w:r w:rsidRPr="002F4BAB">
              <w:rPr>
                <w:rFonts w:ascii="宋体" w:hAnsi="宋体" w:cs="宋体" w:hint="eastAsia"/>
                <w:kern w:val="0"/>
                <w:szCs w:val="21"/>
                <w:lang w:bidi="ar"/>
              </w:rPr>
              <w:br/>
              <w:t>7.为保障设备稳定性，采用无风扇设计（投标时，在投标文件中提供官网截图及链接）；</w:t>
            </w:r>
            <w:r w:rsidRPr="002F4BAB">
              <w:rPr>
                <w:rFonts w:ascii="宋体" w:hAnsi="宋体" w:cs="宋体" w:hint="eastAsia"/>
                <w:kern w:val="0"/>
                <w:szCs w:val="21"/>
                <w:lang w:bidi="ar"/>
              </w:rPr>
              <w:br/>
              <w:t>8.为减少噪音污染，设备符合国家标准GB3096-2008中最高级别0类噪音标准；</w:t>
            </w:r>
            <w:r w:rsidRPr="002F4BAB">
              <w:rPr>
                <w:rFonts w:ascii="宋体" w:hAnsi="宋体" w:cs="宋体" w:hint="eastAsia"/>
                <w:kern w:val="0"/>
                <w:szCs w:val="21"/>
                <w:lang w:bidi="ar"/>
              </w:rPr>
              <w:br/>
              <w:t>9.为节能环保考虑，降低UPS电源的功率，设备最大功耗≤25W（投标时，在投标文件中提供官网截图及链接）。</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3833"/>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1、容量：≥24U标准网络机柜。</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 材料：要求采用高强度的优质度锌板，主体骨架约1.6mm，其他不少于1.0mm。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r w:rsidRPr="002F4BAB">
              <w:rPr>
                <w:rFonts w:ascii="宋体" w:hAnsi="宋体" w:cs="宋体" w:hint="eastAsia"/>
                <w:kern w:val="0"/>
                <w:szCs w:val="21"/>
                <w:lang w:bidi="ar"/>
              </w:rPr>
              <w:br/>
              <w:t>6、后门：采用带锁带透风栅钢质后门。机柜具有良好的通风散热能力,其结构与机房空调送风方式相适散热：采用顶部低噪声轴流风机主动散热方式。</w:t>
            </w:r>
            <w:r w:rsidRPr="002F4BAB">
              <w:rPr>
                <w:rFonts w:ascii="宋体" w:hAnsi="宋体" w:cs="宋体" w:hint="eastAsia"/>
                <w:kern w:val="0"/>
                <w:szCs w:val="21"/>
                <w:lang w:bidi="ar"/>
              </w:rPr>
              <w:br/>
              <w:t>7、层板：每台机柜提供二个固定层板,每块层板可承重不少于100kg。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 2×2.5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10A六位插孔。</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2P10A空开。</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五孔插座。</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40"/>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（2）监控系统</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网络枪式摄像机</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textAlignment w:val="center"/>
              <w:rPr>
                <w:rFonts w:ascii="宋体" w:hAnsi="宋体" w:cs="宋体" w:hint="eastAsia"/>
                <w:szCs w:val="21"/>
              </w:rPr>
            </w:pPr>
            <w:r w:rsidRPr="002F4BAB">
              <w:rPr>
                <w:rFonts w:ascii="宋体" w:hAnsi="宋体" w:cs="宋体" w:hint="eastAsia"/>
                <w:kern w:val="0"/>
                <w:szCs w:val="21"/>
                <w:lang w:bidi="ar"/>
              </w:rPr>
              <w:t>1、采用≥200万像素CMOS传感器，视频图像清晰流畅，满足星光级监控需求。</w:t>
            </w:r>
            <w:r w:rsidRPr="002F4BAB">
              <w:rPr>
                <w:rFonts w:ascii="宋体" w:hAnsi="宋体" w:cs="宋体" w:hint="eastAsia"/>
                <w:kern w:val="0"/>
                <w:szCs w:val="21"/>
                <w:lang w:bidi="ar"/>
              </w:rPr>
              <w:br/>
              <w:t>2、最低照度：彩色≤0.001 lx，黑白≤0.0001 lx，清晰度不小于1100TVL。</w:t>
            </w:r>
            <w:r w:rsidRPr="002F4BAB">
              <w:rPr>
                <w:rFonts w:ascii="宋体" w:hAnsi="宋体" w:cs="宋体" w:hint="eastAsia"/>
                <w:kern w:val="0"/>
                <w:szCs w:val="21"/>
                <w:lang w:bidi="ar"/>
              </w:rPr>
              <w:br/>
              <w:t>3、灰度等级不小于11级，支持H.264、H.265、MJPEG视频编码格式。</w:t>
            </w:r>
            <w:r w:rsidRPr="002F4BAB">
              <w:rPr>
                <w:rFonts w:ascii="宋体" w:hAnsi="宋体" w:cs="宋体" w:hint="eastAsia"/>
                <w:kern w:val="0"/>
                <w:szCs w:val="21"/>
                <w:lang w:bidi="ar"/>
              </w:rPr>
              <w:br/>
              <w:t>4、支持三码流技术，可同时浏览三路码流，主码流最高1920×1080@30fps，第三码流最大1920×1080@30fps。</w:t>
            </w:r>
            <w:r w:rsidRPr="002F4BAB">
              <w:rPr>
                <w:rFonts w:ascii="宋体" w:hAnsi="宋体" w:cs="宋体" w:hint="eastAsia"/>
                <w:kern w:val="0"/>
                <w:szCs w:val="21"/>
                <w:lang w:bidi="ar"/>
              </w:rPr>
              <w:br/>
              <w:t>▲5、在音频编码格式设置为AAC/PCM 时，采样率设置≥48kHz，在IE浏览器下，可设置室内、室外、白天、夜晚、清晨、傍晚、道路、低照度等≥10种场景模式，并可独立设置图像参数。</w:t>
            </w:r>
            <w:r w:rsidRPr="002F4BAB">
              <w:rPr>
                <w:rFonts w:ascii="宋体" w:hAnsi="宋体" w:cs="宋体" w:hint="eastAsia"/>
                <w:kern w:val="0"/>
                <w:szCs w:val="21"/>
                <w:lang w:bidi="ar"/>
              </w:rPr>
              <w:br/>
              <w:t>▲6、支持通过客户端或WEB浏览器远程控制设备的聚焦和变焦，在变焦过程中可自动聚焦，支持自动保存配置信息，掉电或重启后能保存掉电或重启前得配置信息。</w:t>
            </w:r>
            <w:r w:rsidRPr="002F4BAB">
              <w:rPr>
                <w:rFonts w:ascii="宋体" w:hAnsi="宋体" w:cs="宋体" w:hint="eastAsia"/>
                <w:kern w:val="0"/>
                <w:szCs w:val="21"/>
                <w:lang w:bidi="ar"/>
              </w:rPr>
              <w:br/>
              <w:t>7、支持≥8行字符显示，字体颜色可设置，需具有图片叠加到视频画面功能。</w:t>
            </w:r>
            <w:r w:rsidRPr="002F4BAB">
              <w:rPr>
                <w:rFonts w:ascii="宋体" w:hAnsi="宋体" w:cs="宋体" w:hint="eastAsia"/>
                <w:kern w:val="0"/>
                <w:szCs w:val="21"/>
                <w:lang w:bidi="ar"/>
              </w:rPr>
              <w:br/>
              <w:t>8、支持人脸检测、区域入侵检测、越界检测、虚焦检测、进入区域、离开区域、徘徊、人员聚集、场景变更等功能。</w:t>
            </w:r>
            <w:r w:rsidRPr="002F4BAB">
              <w:rPr>
                <w:rFonts w:ascii="宋体" w:hAnsi="宋体" w:cs="宋体" w:hint="eastAsia"/>
                <w:kern w:val="0"/>
                <w:szCs w:val="21"/>
                <w:lang w:bidi="ar"/>
              </w:rPr>
              <w:br/>
              <w:t>9、开启匿名访问功能后，不输入用户名和密码可浏览视频图像，红外有效距离≥50米。</w:t>
            </w:r>
            <w:r w:rsidRPr="002F4BAB">
              <w:rPr>
                <w:rFonts w:ascii="宋体" w:hAnsi="宋体" w:cs="宋体" w:hint="eastAsia"/>
                <w:kern w:val="0"/>
                <w:szCs w:val="21"/>
                <w:lang w:bidi="ar"/>
              </w:rPr>
              <w:br/>
              <w:t>10、在丢包率设置为15%的网络环境下，可正常显示监视画面。</w:t>
            </w:r>
            <w:r w:rsidRPr="002F4BAB">
              <w:rPr>
                <w:rFonts w:ascii="宋体" w:hAnsi="宋体" w:cs="宋体" w:hint="eastAsia"/>
                <w:kern w:val="0"/>
                <w:szCs w:val="21"/>
                <w:lang w:bidi="ar"/>
              </w:rPr>
              <w:br/>
              <w:t>11、不低于IP67防尘防水等级，能够在-30~60摄氏度，湿度小于93%环境下稳定工作。</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摄像机支架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摄像机配套壁装支架，铝合金材质，尺寸约70mm×97.1mm×181.8mm。</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1、设备为百兆非网管POE交换机，桌面式架构。</w:t>
            </w:r>
            <w:r w:rsidRPr="002F4BAB">
              <w:rPr>
                <w:rFonts w:ascii="宋体" w:hAnsi="宋体" w:cs="宋体" w:hint="eastAsia"/>
                <w:kern w:val="0"/>
                <w:szCs w:val="21"/>
                <w:lang w:bidi="ar"/>
              </w:rPr>
              <w:br/>
              <w:t>2、具有≥8个百兆POE电口，≥1个百兆电口。</w:t>
            </w:r>
            <w:r w:rsidRPr="002F4BAB">
              <w:rPr>
                <w:rFonts w:ascii="宋体" w:hAnsi="宋体" w:cs="宋体" w:hint="eastAsia"/>
                <w:kern w:val="0"/>
                <w:szCs w:val="21"/>
                <w:lang w:bidi="ar"/>
              </w:rPr>
              <w:br/>
              <w:t>3、支持交换容量≥1.8Gbps,包转发率≥1.33Mpps。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5、支持AF,AT双标准POE；1-2号端口支持视频红口保障技术。</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3270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960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RVV2×1.0</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（3）广播系统</w:t>
            </w:r>
          </w:p>
        </w:tc>
      </w:tr>
      <w:tr w:rsidR="002F4BAB" w:rsidRPr="002F4BAB" w:rsidTr="001B7F4D">
        <w:trPr>
          <w:gridAfter w:val="2"/>
          <w:wAfter w:w="4090" w:type="dxa"/>
          <w:trHeight w:val="3422"/>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机柜式IP网络解码终端（带功放）（含数字IP网络平台终端嵌入软件）</w:t>
            </w:r>
          </w:p>
        </w:tc>
        <w:tc>
          <w:tcPr>
            <w:tcW w:w="567"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1.设备采用标准≥19英寸机架设计，带有≥3.4英寸LCD显示屏，支持红外遥控器点播服务器节目库任意内容，可控制播放/暂停。</w:t>
            </w:r>
            <w:r w:rsidRPr="002F4BAB">
              <w:rPr>
                <w:rFonts w:ascii="宋体" w:hAnsi="宋体" w:cs="宋体" w:hint="eastAsia"/>
                <w:kern w:val="0"/>
                <w:szCs w:val="21"/>
                <w:lang w:bidi="ar"/>
              </w:rPr>
              <w:br/>
              <w:t>2.内置1路网络硬件音频解码模块，具有1路RJ45网络接口，100Mbps传输速率。</w:t>
            </w:r>
            <w:r w:rsidRPr="002F4BAB">
              <w:rPr>
                <w:rFonts w:ascii="宋体" w:hAnsi="宋体" w:cs="宋体" w:hint="eastAsia"/>
                <w:kern w:val="0"/>
                <w:szCs w:val="21"/>
                <w:lang w:bidi="ar"/>
              </w:rPr>
              <w:br/>
              <w:t>3.支持1路线路输入和1路话筒输入接口，可独立调节音量；具有1路EMC输入接口，具有最高优先级；支持高低音调节电位器控制；具有1路音频输出接口。</w:t>
            </w:r>
            <w:r w:rsidRPr="002F4BAB">
              <w:rPr>
                <w:rFonts w:ascii="宋体" w:hAnsi="宋体" w:cs="宋体" w:hint="eastAsia"/>
                <w:kern w:val="0"/>
                <w:szCs w:val="21"/>
                <w:lang w:bidi="ar"/>
              </w:rPr>
              <w:br/>
              <w:t>4.具有1路三线制强切输出接口，无需强切电源。</w:t>
            </w:r>
            <w:r w:rsidRPr="002F4BAB">
              <w:rPr>
                <w:rFonts w:ascii="宋体" w:hAnsi="宋体" w:cs="宋体" w:hint="eastAsia"/>
                <w:kern w:val="0"/>
                <w:szCs w:val="21"/>
                <w:lang w:bidi="ar"/>
              </w:rPr>
              <w:br/>
              <w:t>5.集成模拟功放，功率≥500W；支持定阻(4-16Ω)或定压（70V、100V）方式输出</w:t>
            </w:r>
            <w:r w:rsidRPr="002F4BAB">
              <w:rPr>
                <w:rFonts w:ascii="宋体" w:hAnsi="宋体" w:cs="宋体" w:hint="eastAsia"/>
                <w:kern w:val="0"/>
                <w:szCs w:val="21"/>
                <w:lang w:bidi="ar"/>
              </w:rPr>
              <w:br/>
              <w:t>6.支持通过后台软件对终端进行远程固件升级。</w:t>
            </w:r>
            <w:r w:rsidRPr="002F4BAB">
              <w:rPr>
                <w:rFonts w:ascii="宋体" w:hAnsi="宋体" w:cs="宋体" w:hint="eastAsia"/>
                <w:kern w:val="0"/>
                <w:szCs w:val="21"/>
                <w:lang w:bidi="ar"/>
              </w:rPr>
              <w:br/>
              <w:t>7.频率响应范围80Hz～16KHz，谐波失真≤1%，信噪比＞65dB。</w:t>
            </w:r>
            <w:r w:rsidRPr="002F4BAB">
              <w:rPr>
                <w:rFonts w:ascii="宋体" w:hAnsi="宋体" w:cs="宋体" w:hint="eastAsia"/>
                <w:kern w:val="0"/>
                <w:szCs w:val="21"/>
                <w:lang w:bidi="ar"/>
              </w:rPr>
              <w:br/>
              <w:t>8.支持状态灯显示，包括电平指示灯、保护指示灯、待机指示灯等。</w:t>
            </w:r>
          </w:p>
        </w:tc>
      </w:tr>
      <w:tr w:rsidR="002F4BAB" w:rsidRPr="002F4BAB" w:rsidTr="001B7F4D">
        <w:trPr>
          <w:gridAfter w:val="2"/>
          <w:wAfter w:w="4090" w:type="dxa"/>
          <w:trHeight w:val="18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室内壁挂音箱(塑料外壳)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1．额定功率（100V）：3W,6W,10W。</w:t>
            </w:r>
            <w:r w:rsidRPr="002F4BAB">
              <w:rPr>
                <w:rFonts w:ascii="宋体" w:hAnsi="宋体" w:cs="宋体" w:hint="eastAsia"/>
                <w:kern w:val="0"/>
                <w:szCs w:val="21"/>
                <w:lang w:bidi="ar"/>
              </w:rPr>
              <w:br/>
              <w:t>2．额定功率（70V）：1.5W,3W,5W。</w:t>
            </w:r>
            <w:r w:rsidRPr="002F4BAB">
              <w:rPr>
                <w:rFonts w:ascii="宋体" w:hAnsi="宋体" w:cs="宋体" w:hint="eastAsia"/>
                <w:kern w:val="0"/>
                <w:szCs w:val="21"/>
                <w:lang w:bidi="ar"/>
              </w:rPr>
              <w:br/>
              <w:t>3．灵敏度≥88dB。</w:t>
            </w:r>
            <w:r w:rsidRPr="002F4BAB">
              <w:rPr>
                <w:rFonts w:ascii="宋体" w:hAnsi="宋体" w:cs="宋体" w:hint="eastAsia"/>
                <w:kern w:val="0"/>
                <w:szCs w:val="21"/>
                <w:lang w:bidi="ar"/>
              </w:rPr>
              <w:br/>
              <w:t>4．频率响应：130-18KHz。</w:t>
            </w:r>
            <w:r w:rsidRPr="002F4BAB">
              <w:rPr>
                <w:rFonts w:ascii="宋体" w:hAnsi="宋体" w:cs="宋体" w:hint="eastAsia"/>
                <w:kern w:val="0"/>
                <w:szCs w:val="21"/>
                <w:lang w:bidi="ar"/>
              </w:rPr>
              <w:br/>
              <w:t>5．喇叭单元：6.5"×1。</w:t>
            </w:r>
            <w:r w:rsidRPr="002F4BAB">
              <w:rPr>
                <w:rFonts w:ascii="宋体" w:hAnsi="宋体" w:cs="宋体" w:hint="eastAsia"/>
                <w:kern w:val="0"/>
                <w:szCs w:val="21"/>
                <w:lang w:bidi="ar"/>
              </w:rPr>
              <w:br/>
              <w:t>6．防护等级：IP×5防尘。</w:t>
            </w:r>
          </w:p>
        </w:tc>
      </w:tr>
      <w:tr w:rsidR="002F4BAB" w:rsidRPr="002F4BAB" w:rsidTr="001B7F4D">
        <w:trPr>
          <w:gridAfter w:val="2"/>
          <w:wAfter w:w="4090" w:type="dxa"/>
          <w:trHeight w:val="1113"/>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1、背板带宽≥32Gbps；</w:t>
            </w:r>
            <w:r w:rsidRPr="002F4BAB">
              <w:rPr>
                <w:rFonts w:ascii="宋体" w:hAnsi="宋体" w:cs="宋体" w:hint="eastAsia"/>
                <w:kern w:val="0"/>
                <w:szCs w:val="21"/>
                <w:lang w:bidi="ar"/>
              </w:rPr>
              <w:br/>
              <w:t>2、包转发率≥5.4Mpps；</w:t>
            </w:r>
          </w:p>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3、端口≥16个10/100Base-TX端口，≥2个千兆Combo口；</w:t>
            </w:r>
            <w:r w:rsidRPr="002F4BAB">
              <w:rPr>
                <w:rFonts w:ascii="宋体" w:hAnsi="宋体" w:cs="宋体" w:hint="eastAsia"/>
                <w:kern w:val="0"/>
                <w:szCs w:val="21"/>
                <w:lang w:bidi="ar"/>
              </w:rPr>
              <w:br/>
              <w:t>4、支持堆叠、自动配置功能、CLI配置、Telnet远程配置、SNMP V1/V2/V3</w:t>
            </w:r>
            <w:r w:rsidRPr="002F4BAB">
              <w:rPr>
                <w:rFonts w:ascii="宋体" w:hAnsi="宋体" w:cs="宋体" w:hint="eastAsia"/>
                <w:kern w:val="0"/>
                <w:szCs w:val="21"/>
                <w:lang w:bidi="ar"/>
              </w:rPr>
              <w:br/>
              <w:t>、RMON、集群管理HGMP V2。</w:t>
            </w:r>
          </w:p>
        </w:tc>
      </w:tr>
      <w:tr w:rsidR="002F4BAB" w:rsidRPr="002F4BAB" w:rsidTr="001B7F4D">
        <w:trPr>
          <w:gridAfter w:val="2"/>
          <w:wAfter w:w="4090" w:type="dxa"/>
          <w:trHeight w:val="653"/>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24口千兆非网管二层光电混合交换机，机架式，12个千兆电口,12个千兆光口，非网管。交换容量≥48Gbps,包转发率35.7Mpps,1U高度，≥19英寸宽，工作温度：0～40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C，支持220v交流，满负荷功耗25瓦。</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740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广播专用线，RVS 2×1.5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3090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广播专用线，RVS 2×2.5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40"/>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b/>
                <w:kern w:val="0"/>
                <w:szCs w:val="21"/>
                <w:lang w:bidi="ar"/>
              </w:rPr>
              <w:t>十、女生宿舍（1#、2#、3#、4#、5#）</w:t>
            </w:r>
          </w:p>
        </w:tc>
      </w:tr>
      <w:tr w:rsidR="002F4BAB" w:rsidRPr="002F4BAB" w:rsidTr="001B7F4D">
        <w:trPr>
          <w:gridAfter w:val="2"/>
          <w:wAfter w:w="4090" w:type="dxa"/>
          <w:trHeight w:val="555"/>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（1）网络系统</w:t>
            </w:r>
          </w:p>
        </w:tc>
      </w:tr>
      <w:tr w:rsidR="002F4BAB" w:rsidRPr="002F4BAB" w:rsidTr="001B7F4D">
        <w:trPr>
          <w:gridAfter w:val="2"/>
          <w:wAfter w:w="4090" w:type="dxa"/>
          <w:trHeight w:val="663"/>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接入交换机</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▲1.配置要求：整机可用端口数≥28，其中千兆电口≥24，千兆光口≥4；</w:t>
            </w:r>
            <w:r w:rsidRPr="002F4BAB">
              <w:rPr>
                <w:rFonts w:ascii="宋体" w:hAnsi="宋体" w:cs="宋体" w:hint="eastAsia"/>
                <w:kern w:val="0"/>
                <w:szCs w:val="21"/>
                <w:lang w:bidi="ar"/>
              </w:rPr>
              <w:br/>
              <w:t>▲2.性能要求：交换容量≥330 Gbps，整机转发性能≥92 Mpps；</w:t>
            </w:r>
            <w:r w:rsidRPr="002F4BAB">
              <w:rPr>
                <w:rFonts w:ascii="宋体" w:hAnsi="宋体" w:cs="宋体" w:hint="eastAsia"/>
                <w:kern w:val="0"/>
                <w:szCs w:val="21"/>
                <w:lang w:bidi="ar"/>
              </w:rPr>
              <w:br/>
              <w:t>3.要求设备单端口支持的MAC地址用户数≥4k；</w:t>
            </w:r>
            <w:r w:rsidRPr="002F4BAB">
              <w:rPr>
                <w:rFonts w:ascii="宋体" w:hAnsi="宋体" w:cs="宋体" w:hint="eastAsia"/>
                <w:kern w:val="0"/>
                <w:szCs w:val="21"/>
                <w:lang w:bidi="ar"/>
              </w:rPr>
              <w:br/>
              <w:t>4.支持静态路由、RIP、OSPF；</w:t>
            </w:r>
            <w:r w:rsidRPr="002F4BAB">
              <w:rPr>
                <w:rFonts w:ascii="宋体" w:hAnsi="宋体" w:cs="宋体" w:hint="eastAsia"/>
                <w:kern w:val="0"/>
                <w:szCs w:val="21"/>
                <w:lang w:bidi="ar"/>
              </w:rPr>
              <w:br/>
              <w:t>5.OSPF路由表容量≥12K；</w:t>
            </w:r>
            <w:r w:rsidRPr="002F4BAB">
              <w:rPr>
                <w:rFonts w:ascii="宋体" w:hAnsi="宋体" w:cs="宋体" w:hint="eastAsia"/>
                <w:kern w:val="0"/>
                <w:szCs w:val="21"/>
                <w:lang w:bidi="ar"/>
              </w:rPr>
              <w:br/>
              <w:t>6.为保障设备环境适应能力，设备支持0℃~65℃宽温工作（投标时，在投标文件中提供官网截图及链接）；</w:t>
            </w:r>
            <w:r w:rsidRPr="002F4BAB">
              <w:rPr>
                <w:rFonts w:ascii="宋体" w:hAnsi="宋体" w:cs="宋体" w:hint="eastAsia"/>
                <w:kern w:val="0"/>
                <w:szCs w:val="21"/>
                <w:lang w:bidi="ar"/>
              </w:rPr>
              <w:br/>
              <w:t>7.为保障设备稳定性，采用无风扇设计（投标时，在投标文件中提供官网截图及链接）；</w:t>
            </w:r>
            <w:r w:rsidRPr="002F4BAB">
              <w:rPr>
                <w:rFonts w:ascii="宋体" w:hAnsi="宋体" w:cs="宋体" w:hint="eastAsia"/>
                <w:kern w:val="0"/>
                <w:szCs w:val="21"/>
                <w:lang w:bidi="ar"/>
              </w:rPr>
              <w:br/>
              <w:t>8.为减少噪音污染，设备符合国家标准GB3096-2008中最高级别0类噪音标准；</w:t>
            </w:r>
            <w:r w:rsidRPr="002F4BAB">
              <w:rPr>
                <w:rFonts w:ascii="宋体" w:hAnsi="宋体" w:cs="宋体" w:hint="eastAsia"/>
                <w:kern w:val="0"/>
                <w:szCs w:val="21"/>
                <w:lang w:bidi="ar"/>
              </w:rPr>
              <w:br/>
              <w:t>9.为节能环保考虑，降低UPS电源的功率，设备最大功耗≤25W（投标时，在投标文件中提供官网截图及链接）。</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1、容量：≥24U标准网络机柜。</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 材料：要求采用高强度的优质度锌板，主体骨架约1.6mm，其他不少于1.0mm。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r w:rsidRPr="002F4BAB">
              <w:rPr>
                <w:rFonts w:ascii="宋体" w:hAnsi="宋体" w:cs="宋体" w:hint="eastAsia"/>
                <w:kern w:val="0"/>
                <w:szCs w:val="21"/>
                <w:lang w:bidi="ar"/>
              </w:rPr>
              <w:br/>
              <w:t>6、后门：采用带锁带透风栅钢质后门。机柜具有良好的通风散热能力,其结构与机房空调送风方式相适散热：采用顶部低噪声轴流风机主动散热方式。</w:t>
            </w:r>
            <w:r w:rsidRPr="002F4BAB">
              <w:rPr>
                <w:rFonts w:ascii="宋体" w:hAnsi="宋体" w:cs="宋体" w:hint="eastAsia"/>
                <w:kern w:val="0"/>
                <w:szCs w:val="21"/>
                <w:lang w:bidi="ar"/>
              </w:rPr>
              <w:br/>
              <w:t>7、层板：每台机柜提供二个固定层板,每块层板可承重不少于100KG；</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 2×2.5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10A六位插孔</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2P10A空开</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五孔插座</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（2）监控系统</w:t>
            </w:r>
          </w:p>
        </w:tc>
      </w:tr>
      <w:tr w:rsidR="002F4BAB" w:rsidRPr="002F4BAB" w:rsidTr="001B7F4D">
        <w:trPr>
          <w:gridAfter w:val="2"/>
          <w:wAfter w:w="4090" w:type="dxa"/>
          <w:trHeight w:val="21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网络枪式摄像机</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60</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1、采用≥200万像素CMOS传感器，视频图像清晰流畅，满足星光级监控需求。</w:t>
            </w:r>
            <w:r w:rsidRPr="002F4BAB">
              <w:rPr>
                <w:rFonts w:ascii="宋体" w:hAnsi="宋体" w:cs="宋体" w:hint="eastAsia"/>
                <w:kern w:val="0"/>
                <w:szCs w:val="21"/>
                <w:lang w:bidi="ar"/>
              </w:rPr>
              <w:br/>
              <w:t>2、最低照度：彩色≤0.001 lx，黑白≤0.0001 lx，清晰度不小于1100TVL。</w:t>
            </w:r>
            <w:r w:rsidRPr="002F4BAB">
              <w:rPr>
                <w:rFonts w:ascii="宋体" w:hAnsi="宋体" w:cs="宋体" w:hint="eastAsia"/>
                <w:kern w:val="0"/>
                <w:szCs w:val="21"/>
                <w:lang w:bidi="ar"/>
              </w:rPr>
              <w:br/>
              <w:t>3、灰度等级不小于11级，支持H.264、H.265、MJPEG视频编码格式。</w:t>
            </w:r>
            <w:r w:rsidRPr="002F4BAB">
              <w:rPr>
                <w:rFonts w:ascii="宋体" w:hAnsi="宋体" w:cs="宋体" w:hint="eastAsia"/>
                <w:kern w:val="0"/>
                <w:szCs w:val="21"/>
                <w:lang w:bidi="ar"/>
              </w:rPr>
              <w:br/>
              <w:t>4、支持三码流技术，可同时浏览三路码流，主码流最高1920×1080@30fps，第三码流最大1920×1080@30fps。</w:t>
            </w:r>
            <w:r w:rsidRPr="002F4BAB">
              <w:rPr>
                <w:rFonts w:ascii="宋体" w:hAnsi="宋体" w:cs="宋体" w:hint="eastAsia"/>
                <w:kern w:val="0"/>
                <w:szCs w:val="21"/>
                <w:lang w:bidi="ar"/>
              </w:rPr>
              <w:br/>
              <w:t>▲5、在音频编码格式设置为AAC/PCM 时，采样率设置≥48kHz，在IE浏览器下，可设置室内、室外、白天、夜晚、清晨、傍晚、道路、低照度等≥10种场景模式，并可独立设置图像参数。</w:t>
            </w:r>
            <w:r w:rsidRPr="002F4BAB">
              <w:rPr>
                <w:rFonts w:ascii="宋体" w:hAnsi="宋体" w:cs="宋体" w:hint="eastAsia"/>
                <w:kern w:val="0"/>
                <w:szCs w:val="21"/>
                <w:lang w:bidi="ar"/>
              </w:rPr>
              <w:br/>
              <w:t>▲6、支持通过客户端或WEB浏览器远程控制设备的聚焦和变焦，在变焦过程中可自动聚焦，支持自动保存配置信息，掉电或重启后能保存掉电或重启前得配置信息。</w:t>
            </w:r>
            <w:r w:rsidRPr="002F4BAB">
              <w:rPr>
                <w:rFonts w:ascii="宋体" w:hAnsi="宋体" w:cs="宋体" w:hint="eastAsia"/>
                <w:kern w:val="0"/>
                <w:szCs w:val="21"/>
                <w:lang w:bidi="ar"/>
              </w:rPr>
              <w:br/>
              <w:t>7、支持≥8行字符显示，字体颜色可设置，需具有图片叠加到视频画面功能。</w:t>
            </w:r>
            <w:r w:rsidRPr="002F4BAB">
              <w:rPr>
                <w:rFonts w:ascii="宋体" w:hAnsi="宋体" w:cs="宋体" w:hint="eastAsia"/>
                <w:kern w:val="0"/>
                <w:szCs w:val="21"/>
                <w:lang w:bidi="ar"/>
              </w:rPr>
              <w:br/>
              <w:t>8、支持人脸检测、区域入侵检测、越界检测、虚焦检测、进入区域、离开区域、徘徊、人员聚集、场景变更等功能。</w:t>
            </w:r>
            <w:r w:rsidRPr="002F4BAB">
              <w:rPr>
                <w:rFonts w:ascii="宋体" w:hAnsi="宋体" w:cs="宋体" w:hint="eastAsia"/>
                <w:kern w:val="0"/>
                <w:szCs w:val="21"/>
                <w:lang w:bidi="ar"/>
              </w:rPr>
              <w:br/>
              <w:t>9、开启匿名访问功能后，不输入用户名和密码可浏览视频图像，红外有效距离≥50米。</w:t>
            </w:r>
            <w:r w:rsidRPr="002F4BAB">
              <w:rPr>
                <w:rFonts w:ascii="宋体" w:hAnsi="宋体" w:cs="宋体" w:hint="eastAsia"/>
                <w:kern w:val="0"/>
                <w:szCs w:val="21"/>
                <w:lang w:bidi="ar"/>
              </w:rPr>
              <w:br/>
              <w:t>10、在丢包率设置为15%的网络环境下，可正常显示监视画面。</w:t>
            </w:r>
            <w:r w:rsidRPr="002F4BAB">
              <w:rPr>
                <w:rFonts w:ascii="宋体" w:hAnsi="宋体" w:cs="宋体" w:hint="eastAsia"/>
                <w:kern w:val="0"/>
                <w:szCs w:val="21"/>
                <w:lang w:bidi="ar"/>
              </w:rPr>
              <w:br/>
              <w:t>11、不低于IP67防尘防水等级，能够在-30~60摄氏度，湿度小于93%环境下稳定工作。</w:t>
            </w:r>
          </w:p>
        </w:tc>
      </w:tr>
      <w:tr w:rsidR="002F4BAB" w:rsidRPr="002F4BAB" w:rsidTr="001B7F4D">
        <w:trPr>
          <w:gridAfter w:val="2"/>
          <w:wAfter w:w="4090" w:type="dxa"/>
          <w:trHeight w:val="333"/>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摄像机支架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摄像机配套壁装支架，铝合金材质，尺寸约70mm×97.1mm×181.8mm。</w:t>
            </w:r>
          </w:p>
        </w:tc>
      </w:tr>
      <w:tr w:rsidR="002F4BAB" w:rsidRPr="002F4BAB" w:rsidTr="001B7F4D">
        <w:trPr>
          <w:gridAfter w:val="2"/>
          <w:wAfter w:w="4090" w:type="dxa"/>
          <w:trHeight w:val="1562"/>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1、设备为百兆非网管POE交换机，桌面式架构。</w:t>
            </w:r>
            <w:r w:rsidRPr="002F4BAB">
              <w:rPr>
                <w:rFonts w:ascii="宋体" w:hAnsi="宋体" w:cs="宋体" w:hint="eastAsia"/>
                <w:kern w:val="0"/>
                <w:szCs w:val="21"/>
                <w:lang w:bidi="ar"/>
              </w:rPr>
              <w:br/>
              <w:t>2、具有≥8个百兆POE电口，≥1个百兆电口。</w:t>
            </w:r>
            <w:r w:rsidRPr="002F4BAB">
              <w:rPr>
                <w:rFonts w:ascii="宋体" w:hAnsi="宋体" w:cs="宋体" w:hint="eastAsia"/>
                <w:kern w:val="0"/>
                <w:szCs w:val="21"/>
                <w:lang w:bidi="ar"/>
              </w:rPr>
              <w:br/>
              <w:t>3、支持交换容量≥1.8Gbps,包转发率≥1.33Mpps。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5、支持AF,AT双标准POE；1-2号端口支持视频红口保障技术。</w:t>
            </w:r>
          </w:p>
        </w:tc>
      </w:tr>
      <w:tr w:rsidR="002F4BAB" w:rsidRPr="002F4BAB" w:rsidTr="001B7F4D">
        <w:trPr>
          <w:gridAfter w:val="2"/>
          <w:wAfter w:w="4090" w:type="dxa"/>
          <w:trHeight w:val="188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3140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920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RVV2×1.0</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（3）广播系统</w:t>
            </w:r>
          </w:p>
        </w:tc>
      </w:tr>
      <w:tr w:rsidR="002F4BAB" w:rsidRPr="002F4BAB" w:rsidTr="001B7F4D">
        <w:trPr>
          <w:gridAfter w:val="2"/>
          <w:wAfter w:w="4090" w:type="dxa"/>
          <w:trHeight w:val="3651"/>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机柜式IP网络解码终端（带功放）（含数字IP网络平台终端嵌入软件）</w:t>
            </w:r>
          </w:p>
        </w:tc>
        <w:tc>
          <w:tcPr>
            <w:tcW w:w="567"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1.设备采用标准≥19英寸机架设计，带有≥3.4英寸LCD显示屏，支持红外遥控器点播服务器节目库任意内容，可控制播放/暂停。</w:t>
            </w:r>
            <w:r w:rsidRPr="002F4BAB">
              <w:rPr>
                <w:rFonts w:ascii="宋体" w:hAnsi="宋体" w:cs="宋体" w:hint="eastAsia"/>
                <w:kern w:val="0"/>
                <w:szCs w:val="21"/>
                <w:lang w:bidi="ar"/>
              </w:rPr>
              <w:br/>
              <w:t>2.内置1路网络硬件音频解码模块，具有1路RJ45网络接口，100Mbps传输速率。</w:t>
            </w:r>
            <w:r w:rsidRPr="002F4BAB">
              <w:rPr>
                <w:rFonts w:ascii="宋体" w:hAnsi="宋体" w:cs="宋体" w:hint="eastAsia"/>
                <w:kern w:val="0"/>
                <w:szCs w:val="21"/>
                <w:lang w:bidi="ar"/>
              </w:rPr>
              <w:br/>
              <w:t>3.支持1路线路输入和1路话筒输入接口，可独立调节音量；具有1路EMC输入接口，具有最高优先级；支持高低音调节电位器控制；具有1路音频输出接口。</w:t>
            </w:r>
            <w:r w:rsidRPr="002F4BAB">
              <w:rPr>
                <w:rFonts w:ascii="宋体" w:hAnsi="宋体" w:cs="宋体" w:hint="eastAsia"/>
                <w:kern w:val="0"/>
                <w:szCs w:val="21"/>
                <w:lang w:bidi="ar"/>
              </w:rPr>
              <w:br/>
              <w:t>4.具有1路三线制强切输出接口，无需强切电源。</w:t>
            </w:r>
            <w:r w:rsidRPr="002F4BAB">
              <w:rPr>
                <w:rFonts w:ascii="宋体" w:hAnsi="宋体" w:cs="宋体" w:hint="eastAsia"/>
                <w:kern w:val="0"/>
                <w:szCs w:val="21"/>
                <w:lang w:bidi="ar"/>
              </w:rPr>
              <w:br/>
              <w:t>5.集成模拟功放，功率≥350W；支持定阻(4-16Ω)或定压（70V、100V）方式输出</w:t>
            </w:r>
            <w:r w:rsidRPr="002F4BAB">
              <w:rPr>
                <w:rFonts w:ascii="宋体" w:hAnsi="宋体" w:cs="宋体" w:hint="eastAsia"/>
                <w:kern w:val="0"/>
                <w:szCs w:val="21"/>
                <w:lang w:bidi="ar"/>
              </w:rPr>
              <w:br/>
              <w:t>6.支持通过后台软件对终端进行远程固件升级。</w:t>
            </w:r>
            <w:r w:rsidRPr="002F4BAB">
              <w:rPr>
                <w:rFonts w:ascii="宋体" w:hAnsi="宋体" w:cs="宋体" w:hint="eastAsia"/>
                <w:kern w:val="0"/>
                <w:szCs w:val="21"/>
                <w:lang w:bidi="ar"/>
              </w:rPr>
              <w:br/>
              <w:t>7.频率响应范围80Hz～16KHz，谐波失真≤1%，信噪比＞65dB。</w:t>
            </w:r>
            <w:r w:rsidRPr="002F4BAB">
              <w:rPr>
                <w:rFonts w:ascii="宋体" w:hAnsi="宋体" w:cs="宋体" w:hint="eastAsia"/>
                <w:kern w:val="0"/>
                <w:szCs w:val="21"/>
                <w:lang w:bidi="ar"/>
              </w:rPr>
              <w:br/>
              <w:t>8.支持状态灯显示，包括电平指示灯、保护指示灯、待机指示灯等。</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机柜式IP网络解码终端（带功放）（含数字IP网络平台终端嵌入软件）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1.设备采用标准≥19英寸机架设计，带有≥3.4英寸LCD显示屏，支持红外遥控器点播服务器节目库任意内容，可控制播放/暂停。</w:t>
            </w:r>
            <w:r w:rsidRPr="002F4BAB">
              <w:rPr>
                <w:rFonts w:ascii="宋体" w:hAnsi="宋体" w:cs="宋体" w:hint="eastAsia"/>
                <w:kern w:val="0"/>
                <w:szCs w:val="21"/>
                <w:lang w:bidi="ar"/>
              </w:rPr>
              <w:br/>
              <w:t>2.内置1路网络硬件音频解码模块，具有1路RJ45网络接口，100Mbps传输速率。</w:t>
            </w:r>
            <w:r w:rsidRPr="002F4BAB">
              <w:rPr>
                <w:rFonts w:ascii="宋体" w:hAnsi="宋体" w:cs="宋体" w:hint="eastAsia"/>
                <w:kern w:val="0"/>
                <w:szCs w:val="21"/>
                <w:lang w:bidi="ar"/>
              </w:rPr>
              <w:br/>
              <w:t>3.支持1路线路输入和1路话筒输入接口，可独立调节音量；具有1路EMC输入接口，具有最高优先级；支持高低音调节电位器控制；具有1路音频输出接口。</w:t>
            </w:r>
            <w:r w:rsidRPr="002F4BAB">
              <w:rPr>
                <w:rFonts w:ascii="宋体" w:hAnsi="宋体" w:cs="宋体" w:hint="eastAsia"/>
                <w:kern w:val="0"/>
                <w:szCs w:val="21"/>
                <w:lang w:bidi="ar"/>
              </w:rPr>
              <w:br/>
              <w:t>4.具有1路三线制强切输出接口，无需强切电源。</w:t>
            </w:r>
            <w:r w:rsidRPr="002F4BAB">
              <w:rPr>
                <w:rFonts w:ascii="宋体" w:hAnsi="宋体" w:cs="宋体" w:hint="eastAsia"/>
                <w:kern w:val="0"/>
                <w:szCs w:val="21"/>
                <w:lang w:bidi="ar"/>
              </w:rPr>
              <w:br/>
              <w:t>5.集成模拟功放，功率≥500W；支持定阻(4-16Ω)或定压（70V、100V）方式输出</w:t>
            </w:r>
            <w:r w:rsidRPr="002F4BAB">
              <w:rPr>
                <w:rFonts w:ascii="宋体" w:hAnsi="宋体" w:cs="宋体" w:hint="eastAsia"/>
                <w:kern w:val="0"/>
                <w:szCs w:val="21"/>
                <w:lang w:bidi="ar"/>
              </w:rPr>
              <w:br/>
              <w:t>6.支持通过后台软件对终端进行远程固件升级。</w:t>
            </w:r>
            <w:r w:rsidRPr="002F4BAB">
              <w:rPr>
                <w:rFonts w:ascii="宋体" w:hAnsi="宋体" w:cs="宋体" w:hint="eastAsia"/>
                <w:kern w:val="0"/>
                <w:szCs w:val="21"/>
                <w:lang w:bidi="ar"/>
              </w:rPr>
              <w:br/>
              <w:t>7.频率响应范围80Hz～16KHz，谐波失真≤1%，信噪比＞65dB。</w:t>
            </w:r>
            <w:r w:rsidRPr="002F4BAB">
              <w:rPr>
                <w:rFonts w:ascii="宋体" w:hAnsi="宋体" w:cs="宋体" w:hint="eastAsia"/>
                <w:kern w:val="0"/>
                <w:szCs w:val="21"/>
                <w:lang w:bidi="ar"/>
              </w:rPr>
              <w:br/>
              <w:t>8.支持状态灯显示，包括电平指示灯、保护指示灯、待机指示灯等。</w:t>
            </w:r>
          </w:p>
        </w:tc>
      </w:tr>
      <w:tr w:rsidR="002F4BAB" w:rsidRPr="002F4BAB" w:rsidTr="001B7F4D">
        <w:trPr>
          <w:gridAfter w:val="2"/>
          <w:wAfter w:w="4090" w:type="dxa"/>
          <w:trHeight w:val="18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室内壁挂音箱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164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1．额定功率（100V）：3W,6W,10W；</w:t>
            </w:r>
            <w:r w:rsidRPr="002F4BAB">
              <w:rPr>
                <w:rFonts w:ascii="宋体" w:hAnsi="宋体" w:cs="宋体" w:hint="eastAsia"/>
                <w:kern w:val="0"/>
                <w:szCs w:val="21"/>
                <w:lang w:bidi="ar"/>
              </w:rPr>
              <w:br/>
              <w:t>2．额定功率（70V）：1.5W,3W,5W；</w:t>
            </w:r>
            <w:r w:rsidRPr="002F4BAB">
              <w:rPr>
                <w:rFonts w:ascii="宋体" w:hAnsi="宋体" w:cs="宋体" w:hint="eastAsia"/>
                <w:kern w:val="0"/>
                <w:szCs w:val="21"/>
                <w:lang w:bidi="ar"/>
              </w:rPr>
              <w:br/>
              <w:t>3．灵敏度≥88dB；</w:t>
            </w:r>
            <w:r w:rsidRPr="002F4BAB">
              <w:rPr>
                <w:rFonts w:ascii="宋体" w:hAnsi="宋体" w:cs="宋体" w:hint="eastAsia"/>
                <w:kern w:val="0"/>
                <w:szCs w:val="21"/>
                <w:lang w:bidi="ar"/>
              </w:rPr>
              <w:br/>
              <w:t>4．频率响应：130-18KHz；</w:t>
            </w:r>
            <w:r w:rsidRPr="002F4BAB">
              <w:rPr>
                <w:rFonts w:ascii="宋体" w:hAnsi="宋体" w:cs="宋体" w:hint="eastAsia"/>
                <w:kern w:val="0"/>
                <w:szCs w:val="21"/>
                <w:lang w:bidi="ar"/>
              </w:rPr>
              <w:br/>
              <w:t>5．喇叭单元：6.5"×1；</w:t>
            </w:r>
            <w:r w:rsidRPr="002F4BAB">
              <w:rPr>
                <w:rFonts w:ascii="宋体" w:hAnsi="宋体" w:cs="宋体" w:hint="eastAsia"/>
                <w:kern w:val="0"/>
                <w:szCs w:val="21"/>
                <w:lang w:bidi="ar"/>
              </w:rPr>
              <w:br/>
              <w:t>6．防护等级：IP×5防尘。</w:t>
            </w:r>
          </w:p>
        </w:tc>
      </w:tr>
      <w:tr w:rsidR="002F4BAB" w:rsidRPr="002F4BAB" w:rsidTr="001B7F4D">
        <w:trPr>
          <w:gridAfter w:val="2"/>
          <w:wAfter w:w="4090" w:type="dxa"/>
          <w:trHeight w:val="1418"/>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1、背板带宽≥32Gbps；</w:t>
            </w:r>
            <w:r w:rsidRPr="002F4BAB">
              <w:rPr>
                <w:rFonts w:ascii="宋体" w:hAnsi="宋体" w:cs="宋体" w:hint="eastAsia"/>
                <w:kern w:val="0"/>
                <w:szCs w:val="21"/>
                <w:lang w:bidi="ar"/>
              </w:rPr>
              <w:br/>
              <w:t>2、包转发率≥5.4Mpps；</w:t>
            </w:r>
            <w:r w:rsidRPr="002F4BAB">
              <w:rPr>
                <w:rFonts w:ascii="宋体" w:hAnsi="宋体" w:cs="宋体" w:hint="eastAsia"/>
                <w:kern w:val="0"/>
                <w:szCs w:val="21"/>
                <w:lang w:bidi="ar"/>
              </w:rPr>
              <w:br/>
              <w:t>3、端口≥16个10/100Base-TX端口，≥2个千兆Combo口；</w:t>
            </w:r>
            <w:r w:rsidRPr="002F4BAB">
              <w:rPr>
                <w:rFonts w:ascii="宋体" w:hAnsi="宋体" w:cs="宋体" w:hint="eastAsia"/>
                <w:kern w:val="0"/>
                <w:szCs w:val="21"/>
                <w:lang w:bidi="ar"/>
              </w:rPr>
              <w:br/>
              <w:t>4、支持堆叠、自动配置功能、CLI配置、Telnet远程配置、SNMP V1/V2/V3</w:t>
            </w:r>
            <w:r w:rsidRPr="002F4BAB">
              <w:rPr>
                <w:rFonts w:ascii="宋体" w:hAnsi="宋体" w:cs="宋体" w:hint="eastAsia"/>
                <w:kern w:val="0"/>
                <w:szCs w:val="21"/>
                <w:lang w:bidi="ar"/>
              </w:rPr>
              <w:br/>
              <w:t>、RMON、集群管理HGMP V2。</w:t>
            </w:r>
          </w:p>
        </w:tc>
      </w:tr>
      <w:tr w:rsidR="002F4BAB" w:rsidRPr="002F4BAB" w:rsidTr="001B7F4D">
        <w:trPr>
          <w:gridAfter w:val="2"/>
          <w:wAfter w:w="4090" w:type="dxa"/>
          <w:trHeight w:val="1787"/>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750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广播专用线，RVS 2×1.5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3700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广播专用线，RVS 2×2.5</w:t>
            </w:r>
            <w:r w:rsidRPr="002F4BAB">
              <w:rPr>
                <w:rFonts w:ascii="宋体" w:hAnsi="宋体" w:cs="宋体" w:hint="eastAsia"/>
                <w:sz w:val="24"/>
              </w:rPr>
              <w:t>mm²</w:t>
            </w:r>
            <w:r w:rsidRPr="002F4BAB">
              <w:rPr>
                <w:rFonts w:ascii="宋体" w:hAnsi="宋体" w:cs="宋体" w:hint="eastAsia"/>
                <w:kern w:val="0"/>
                <w:szCs w:val="21"/>
                <w:lang w:bidi="ar"/>
              </w:rPr>
              <w:t>铜芯电缆。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625"/>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b/>
                <w:kern w:val="0"/>
                <w:szCs w:val="21"/>
                <w:lang w:bidi="ar"/>
              </w:rPr>
              <w:t>十一、教师周转用房地下层</w:t>
            </w:r>
          </w:p>
        </w:tc>
      </w:tr>
      <w:tr w:rsidR="002F4BAB" w:rsidRPr="002F4BAB" w:rsidTr="001B7F4D">
        <w:trPr>
          <w:gridAfter w:val="2"/>
          <w:wAfter w:w="4090" w:type="dxa"/>
          <w:trHeight w:val="422"/>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（1）监控系统</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网络半球型摄像机</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1、具有≥200万像素 CMOS传感器。</w:t>
            </w:r>
            <w:r w:rsidRPr="002F4BAB">
              <w:rPr>
                <w:rFonts w:ascii="宋体" w:hAnsi="宋体" w:cs="宋体" w:hint="eastAsia"/>
                <w:kern w:val="0"/>
                <w:szCs w:val="21"/>
                <w:lang w:bidi="ar"/>
              </w:rPr>
              <w:br/>
              <w:t>2、支持电梯楼层信息叠加。</w:t>
            </w:r>
            <w:r w:rsidRPr="002F4BAB">
              <w:rPr>
                <w:rFonts w:ascii="宋体" w:hAnsi="宋体" w:cs="宋体" w:hint="eastAsia"/>
                <w:kern w:val="0"/>
                <w:szCs w:val="21"/>
                <w:lang w:bidi="ar"/>
              </w:rPr>
              <w:br/>
              <w:t>3、内置麦克风。</w:t>
            </w:r>
            <w:r w:rsidRPr="002F4BAB">
              <w:rPr>
                <w:rFonts w:ascii="宋体" w:hAnsi="宋体" w:cs="宋体" w:hint="eastAsia"/>
                <w:kern w:val="0"/>
                <w:szCs w:val="21"/>
                <w:lang w:bidi="ar"/>
              </w:rPr>
              <w:br/>
              <w:t>4、信噪比不小于50dB。</w:t>
            </w:r>
            <w:r w:rsidRPr="002F4BAB">
              <w:rPr>
                <w:rFonts w:ascii="宋体" w:hAnsi="宋体" w:cs="宋体" w:hint="eastAsia"/>
                <w:kern w:val="0"/>
                <w:szCs w:val="21"/>
                <w:lang w:bidi="ar"/>
              </w:rPr>
              <w:br/>
              <w:t>5、支持宽动态能力不小于80。</w:t>
            </w:r>
            <w:r w:rsidRPr="002F4BAB">
              <w:rPr>
                <w:rFonts w:ascii="宋体" w:hAnsi="宋体" w:cs="宋体" w:hint="eastAsia"/>
                <w:kern w:val="0"/>
                <w:szCs w:val="21"/>
                <w:lang w:bidi="ar"/>
              </w:rPr>
              <w:br/>
              <w:t>6、摄像机能够在-25~55摄氏度，湿度小于93%环境下稳定工作。</w:t>
            </w:r>
            <w:r w:rsidRPr="002F4BAB">
              <w:rPr>
                <w:rFonts w:ascii="宋体" w:hAnsi="宋体" w:cs="宋体" w:hint="eastAsia"/>
                <w:kern w:val="0"/>
                <w:szCs w:val="21"/>
                <w:lang w:bidi="ar"/>
              </w:rPr>
              <w:br/>
              <w:t>7、需具有1个RS485接口。</w:t>
            </w:r>
            <w:r w:rsidRPr="002F4BAB">
              <w:rPr>
                <w:rFonts w:ascii="宋体" w:hAnsi="宋体" w:cs="宋体" w:hint="eastAsia"/>
                <w:kern w:val="0"/>
                <w:szCs w:val="21"/>
                <w:lang w:bidi="ar"/>
              </w:rPr>
              <w:br/>
              <w:t>8、不低于IP65防尘防水等级。</w:t>
            </w:r>
            <w:r w:rsidRPr="002F4BAB">
              <w:rPr>
                <w:rFonts w:ascii="宋体" w:hAnsi="宋体" w:cs="宋体" w:hint="eastAsia"/>
                <w:kern w:val="0"/>
                <w:szCs w:val="21"/>
                <w:lang w:bidi="ar"/>
              </w:rPr>
              <w:br/>
              <w:t>9、需具有1个RJ-45网络接口。</w:t>
            </w:r>
            <w:r w:rsidRPr="002F4BAB">
              <w:rPr>
                <w:rFonts w:ascii="宋体" w:hAnsi="宋体" w:cs="宋体" w:hint="eastAsia"/>
                <w:kern w:val="0"/>
                <w:szCs w:val="21"/>
                <w:lang w:bidi="ar"/>
              </w:rPr>
              <w:br/>
              <w:t>10、需支持DC12V和POE供电，且在不小于DC12V±10%范围内变化时可以正常工作。</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网络枪式摄像机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19</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1、采用≥200万像素CMOS传感器，视频图像清晰流畅，满足星光级监控需求。</w:t>
            </w:r>
            <w:r w:rsidRPr="002F4BAB">
              <w:rPr>
                <w:rFonts w:ascii="宋体" w:hAnsi="宋体" w:cs="宋体" w:hint="eastAsia"/>
                <w:kern w:val="0"/>
                <w:szCs w:val="21"/>
                <w:lang w:bidi="ar"/>
              </w:rPr>
              <w:br/>
              <w:t>2、最低照度：彩色≤0.001 lx，黑白≤0.0001 lx，清晰度不小于1100TVL。</w:t>
            </w:r>
            <w:r w:rsidRPr="002F4BAB">
              <w:rPr>
                <w:rFonts w:ascii="宋体" w:hAnsi="宋体" w:cs="宋体" w:hint="eastAsia"/>
                <w:kern w:val="0"/>
                <w:szCs w:val="21"/>
                <w:lang w:bidi="ar"/>
              </w:rPr>
              <w:br/>
              <w:t>3、灰度等级不小于11级，支持H.264、H.265、MJPEG视频编码格式。</w:t>
            </w:r>
            <w:r w:rsidRPr="002F4BAB">
              <w:rPr>
                <w:rFonts w:ascii="宋体" w:hAnsi="宋体" w:cs="宋体" w:hint="eastAsia"/>
                <w:kern w:val="0"/>
                <w:szCs w:val="21"/>
                <w:lang w:bidi="ar"/>
              </w:rPr>
              <w:br/>
              <w:t>4、支持三码流技术，可同时浏览三路码流，主码流最高1920×1080@30fps，第三码流最大1920×1080@30fps。</w:t>
            </w:r>
            <w:r w:rsidRPr="002F4BAB">
              <w:rPr>
                <w:rFonts w:ascii="宋体" w:hAnsi="宋体" w:cs="宋体" w:hint="eastAsia"/>
                <w:kern w:val="0"/>
                <w:szCs w:val="21"/>
                <w:lang w:bidi="ar"/>
              </w:rPr>
              <w:br/>
              <w:t>▲5、在音频编码格式设置为AAC/PCM 时，采样率设置≥48kHz，在IE浏览器下，可设置室内、室外、白天、夜晚、清晨、傍晚、道路、低照度等≥10种场景模式，并可独立设置图像参数。</w:t>
            </w:r>
            <w:r w:rsidRPr="002F4BAB">
              <w:rPr>
                <w:rFonts w:ascii="宋体" w:hAnsi="宋体" w:cs="宋体" w:hint="eastAsia"/>
                <w:kern w:val="0"/>
                <w:szCs w:val="21"/>
                <w:lang w:bidi="ar"/>
              </w:rPr>
              <w:br/>
              <w:t>▲6、支持通过客户端或WEB浏览器远程控制设备的聚焦和变焦，在变焦过程中可自动聚焦，支持自动保存配置信息，掉电或重启后能保存掉电或重启前得配置信息。</w:t>
            </w:r>
            <w:r w:rsidRPr="002F4BAB">
              <w:rPr>
                <w:rFonts w:ascii="宋体" w:hAnsi="宋体" w:cs="宋体" w:hint="eastAsia"/>
                <w:kern w:val="0"/>
                <w:szCs w:val="21"/>
                <w:lang w:bidi="ar"/>
              </w:rPr>
              <w:br/>
              <w:t>7、支持≥8行字符显示，字体颜色可设置，需具有图片叠加到视频画面功能。</w:t>
            </w:r>
            <w:r w:rsidRPr="002F4BAB">
              <w:rPr>
                <w:rFonts w:ascii="宋体" w:hAnsi="宋体" w:cs="宋体" w:hint="eastAsia"/>
                <w:kern w:val="0"/>
                <w:szCs w:val="21"/>
                <w:lang w:bidi="ar"/>
              </w:rPr>
              <w:br/>
              <w:t>8、支持人脸检测、区域入侵检测、越界检测、虚焦检测、进入区域、离开区域、徘徊、人员聚集、场景变更等功能。</w:t>
            </w:r>
            <w:r w:rsidRPr="002F4BAB">
              <w:rPr>
                <w:rFonts w:ascii="宋体" w:hAnsi="宋体" w:cs="宋体" w:hint="eastAsia"/>
                <w:kern w:val="0"/>
                <w:szCs w:val="21"/>
                <w:lang w:bidi="ar"/>
              </w:rPr>
              <w:br/>
              <w:t>9、开启匿名访问功能后，不输入用户名和密码可浏览视频图像，红外有效距离≥50米。</w:t>
            </w:r>
            <w:r w:rsidRPr="002F4BAB">
              <w:rPr>
                <w:rFonts w:ascii="宋体" w:hAnsi="宋体" w:cs="宋体" w:hint="eastAsia"/>
                <w:kern w:val="0"/>
                <w:szCs w:val="21"/>
                <w:lang w:bidi="ar"/>
              </w:rPr>
              <w:br/>
              <w:t>10、在丢包率设置为15%的网络环境下，可正常显示监视画面。</w:t>
            </w:r>
            <w:r w:rsidRPr="002F4BAB">
              <w:rPr>
                <w:rFonts w:ascii="宋体" w:hAnsi="宋体" w:cs="宋体" w:hint="eastAsia"/>
                <w:kern w:val="0"/>
                <w:szCs w:val="21"/>
                <w:lang w:bidi="ar"/>
              </w:rPr>
              <w:br/>
              <w:t>11、不低于IP67防尘防水等级，能够在-30~60摄氏度，湿度小于93%环境下稳定工作。</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摄像机支架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19</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摄像机配套壁装支架，铝合金材质，尺寸约70mm×97.1mm×181.8mm。</w:t>
            </w:r>
          </w:p>
        </w:tc>
      </w:tr>
      <w:tr w:rsidR="002F4BAB" w:rsidRPr="002F4BAB" w:rsidTr="001B7F4D">
        <w:trPr>
          <w:gridAfter w:val="2"/>
          <w:wAfter w:w="4090" w:type="dxa"/>
          <w:trHeight w:val="127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1、设备为百兆非网管POE交换机，机架式架构。</w:t>
            </w:r>
            <w:r w:rsidRPr="002F4BAB">
              <w:rPr>
                <w:rFonts w:ascii="宋体" w:hAnsi="宋体" w:cs="宋体" w:hint="eastAsia"/>
                <w:kern w:val="0"/>
                <w:szCs w:val="21"/>
                <w:lang w:bidi="ar"/>
              </w:rPr>
              <w:br/>
              <w:t>2、具有≥16个百兆POE电口，≥2个千兆电口，≥2个复用的千兆光口。</w:t>
            </w:r>
            <w:r w:rsidRPr="002F4BAB">
              <w:rPr>
                <w:rFonts w:ascii="宋体" w:hAnsi="宋体" w:cs="宋体" w:hint="eastAsia"/>
                <w:kern w:val="0"/>
                <w:szCs w:val="21"/>
                <w:lang w:bidi="ar"/>
              </w:rPr>
              <w:br/>
              <w:t>3、支持交换容量≥7.2Gbps,包转发率≥5.36Mpps。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5、支持AF,AT双标准POE，1-8号端口支持视频红口保障技术。</w:t>
            </w:r>
          </w:p>
        </w:tc>
      </w:tr>
      <w:tr w:rsidR="002F4BAB" w:rsidRPr="002F4BAB" w:rsidTr="001B7F4D">
        <w:trPr>
          <w:gridAfter w:val="2"/>
          <w:wAfter w:w="4090" w:type="dxa"/>
          <w:trHeight w:val="88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电梯监控接入交换机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8口10/100/1000M自适应千兆非网管型塑壳交换机。</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RVV2×1.0</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b/>
                <w:kern w:val="0"/>
                <w:szCs w:val="21"/>
                <w:lang w:bidi="ar"/>
              </w:rPr>
              <w:t>十二、门卫室</w:t>
            </w:r>
          </w:p>
        </w:tc>
      </w:tr>
      <w:tr w:rsidR="002F4BAB" w:rsidRPr="002F4BAB" w:rsidTr="001B7F4D">
        <w:trPr>
          <w:gridAfter w:val="2"/>
          <w:wAfter w:w="40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（1）网络系统</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接入交换机</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▲1.配置要求：整机可用端口数≥28，其中千兆电口≥24，千兆光口≥4；</w:t>
            </w:r>
            <w:r w:rsidRPr="002F4BAB">
              <w:rPr>
                <w:rFonts w:ascii="宋体" w:hAnsi="宋体" w:cs="宋体" w:hint="eastAsia"/>
                <w:kern w:val="0"/>
                <w:szCs w:val="21"/>
                <w:lang w:bidi="ar"/>
              </w:rPr>
              <w:br/>
              <w:t>▲2.性能要求：交换容量≥330 Gbps，整机转发性能≥92 Mpps；</w:t>
            </w:r>
            <w:r w:rsidRPr="002F4BAB">
              <w:rPr>
                <w:rFonts w:ascii="宋体" w:hAnsi="宋体" w:cs="宋体" w:hint="eastAsia"/>
                <w:kern w:val="0"/>
                <w:szCs w:val="21"/>
                <w:lang w:bidi="ar"/>
              </w:rPr>
              <w:br/>
              <w:t>3.要求设备单端口支持的MAC地址用户数≥4k；</w:t>
            </w:r>
            <w:r w:rsidRPr="002F4BAB">
              <w:rPr>
                <w:rFonts w:ascii="宋体" w:hAnsi="宋体" w:cs="宋体" w:hint="eastAsia"/>
                <w:kern w:val="0"/>
                <w:szCs w:val="21"/>
                <w:lang w:bidi="ar"/>
              </w:rPr>
              <w:br/>
              <w:t>4.支持静态路由、RIP、OSPF；</w:t>
            </w:r>
            <w:r w:rsidRPr="002F4BAB">
              <w:rPr>
                <w:rFonts w:ascii="宋体" w:hAnsi="宋体" w:cs="宋体" w:hint="eastAsia"/>
                <w:kern w:val="0"/>
                <w:szCs w:val="21"/>
                <w:lang w:bidi="ar"/>
              </w:rPr>
              <w:br/>
              <w:t>5.OSPF路由表容量≥12K；</w:t>
            </w:r>
            <w:r w:rsidRPr="002F4BAB">
              <w:rPr>
                <w:rFonts w:ascii="宋体" w:hAnsi="宋体" w:cs="宋体" w:hint="eastAsia"/>
                <w:kern w:val="0"/>
                <w:szCs w:val="21"/>
                <w:lang w:bidi="ar"/>
              </w:rPr>
              <w:br/>
              <w:t>6.为保障设备环境适应能力，设备支持0℃~65℃宽温工作（投标时，在投标文件中提供官网截图及链接）；</w:t>
            </w:r>
            <w:r w:rsidRPr="002F4BAB">
              <w:rPr>
                <w:rFonts w:ascii="宋体" w:hAnsi="宋体" w:cs="宋体" w:hint="eastAsia"/>
                <w:kern w:val="0"/>
                <w:szCs w:val="21"/>
                <w:lang w:bidi="ar"/>
              </w:rPr>
              <w:br/>
              <w:t>7.为保障设备稳定性，采用无风扇设计（投标时，在投标文件中提供官网截图及链接）；</w:t>
            </w:r>
            <w:r w:rsidRPr="002F4BAB">
              <w:rPr>
                <w:rFonts w:ascii="宋体" w:hAnsi="宋体" w:cs="宋体" w:hint="eastAsia"/>
                <w:kern w:val="0"/>
                <w:szCs w:val="21"/>
                <w:lang w:bidi="ar"/>
              </w:rPr>
              <w:br/>
              <w:t>8.为减少噪音污染，设备符合国家标准GB3096-2008中最高级别0类噪音标准；</w:t>
            </w:r>
            <w:r w:rsidRPr="002F4BAB">
              <w:rPr>
                <w:rFonts w:ascii="宋体" w:hAnsi="宋体" w:cs="宋体" w:hint="eastAsia"/>
                <w:kern w:val="0"/>
                <w:szCs w:val="21"/>
                <w:lang w:bidi="ar"/>
              </w:rPr>
              <w:br/>
              <w:t>9.为节能环保考虑，降低UPS电源的功率，设备最大功耗≤25W（投标时，在投标文件中提供官网截图及链接）。</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 2×2.5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10A六位插孔。</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2P10A空开</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插座</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五孔插座</w:t>
            </w:r>
          </w:p>
        </w:tc>
      </w:tr>
      <w:tr w:rsidR="002F4BAB" w:rsidRPr="002F4BAB" w:rsidTr="001B7F4D">
        <w:trPr>
          <w:gridAfter w:val="2"/>
          <w:wAfter w:w="40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（2）监控系统</w:t>
            </w:r>
          </w:p>
        </w:tc>
      </w:tr>
      <w:tr w:rsidR="002F4BAB" w:rsidRPr="002F4BAB" w:rsidTr="001B7F4D">
        <w:trPr>
          <w:gridAfter w:val="2"/>
          <w:wAfter w:w="4090" w:type="dxa"/>
          <w:trHeight w:val="331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监视器</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1、为保证产品具备良好的防护性和稳定性，监视器应具有CNAS标识的抗强光干扰、漏光度、跌落和电磁抗扰度功能。</w:t>
            </w:r>
            <w:r w:rsidRPr="002F4BAB">
              <w:rPr>
                <w:rFonts w:ascii="宋体" w:hAnsi="宋体" w:cs="宋体" w:hint="eastAsia"/>
                <w:kern w:val="0"/>
                <w:szCs w:val="21"/>
                <w:lang w:bidi="ar"/>
              </w:rPr>
              <w:br/>
              <w:t>监视器为：≥55寸液晶监视器；亮度达到≥350cd/㎡，对比度达到≥1200:1。</w:t>
            </w:r>
            <w:r w:rsidRPr="002F4BAB">
              <w:rPr>
                <w:rFonts w:ascii="宋体" w:hAnsi="宋体" w:cs="宋体" w:hint="eastAsia"/>
                <w:kern w:val="0"/>
                <w:szCs w:val="21"/>
                <w:lang w:bidi="ar"/>
              </w:rPr>
              <w:br/>
              <w:t>2、监视器支持定时开关机，为了满足特定用户非7×24小时使用LCD显示大屏的特定需求，可自定义按周绘制开关机时间段，或手动输入开关机时间点两种定时设置方式。</w:t>
            </w:r>
            <w:r w:rsidRPr="002F4BAB">
              <w:rPr>
                <w:rFonts w:ascii="宋体" w:hAnsi="宋体" w:cs="宋体" w:hint="eastAsia"/>
                <w:kern w:val="0"/>
                <w:szCs w:val="21"/>
                <w:lang w:bidi="ar"/>
              </w:rPr>
              <w:br/>
              <w:t>3、显示单元具备透雾处理功能，显示单元具备智能透雾处理技术，支持9个等级的去雾处理能力。</w:t>
            </w:r>
            <w:r w:rsidRPr="002F4BAB">
              <w:rPr>
                <w:rFonts w:ascii="宋体" w:hAnsi="宋体" w:cs="宋体" w:hint="eastAsia"/>
                <w:kern w:val="0"/>
                <w:szCs w:val="21"/>
                <w:lang w:bidi="ar"/>
              </w:rPr>
              <w:br/>
              <w:t>4、监视器可内嵌网络解码模块，采用ARM+DSP嵌入式构架，支持直接IPC、DVR、NVR的监控视频流接入并取流解码显示。具有支持到8路1080P网络解码，支持16路720P/64路D1。支持分辨率为800W向下兼容，支持16路4CIF，4路30W(25帧），1路500W（15帧），1路600W（15帧），一路800W（15帧）。具有支持轮巡解码、流媒体功能。</w:t>
            </w:r>
            <w:r w:rsidRPr="002F4BAB">
              <w:rPr>
                <w:rFonts w:ascii="宋体" w:hAnsi="宋体" w:cs="宋体" w:hint="eastAsia"/>
                <w:kern w:val="0"/>
                <w:szCs w:val="21"/>
                <w:lang w:bidi="ar"/>
              </w:rPr>
              <w:br/>
              <w:t>5、监视器可同时开启3个动态信号窗口（包括VGA、DVI、YPbPr、HDMI等信号），可在不需要外置图像控制器的情况下支持RGB信号和视频信号的直通显示及混合叠加、画中画显示；信号窗口可实现任意缩放、移动、跨屏、漫游、拼接、透明度调节以及全屏显示。</w:t>
            </w:r>
            <w:r w:rsidRPr="002F4BAB">
              <w:rPr>
                <w:rFonts w:ascii="宋体" w:hAnsi="宋体" w:cs="宋体" w:hint="eastAsia"/>
                <w:kern w:val="0"/>
                <w:szCs w:val="21"/>
                <w:lang w:bidi="ar"/>
              </w:rPr>
              <w:br/>
              <w:t>6、监视器支持U盘点播，内置MPEG、JPEG和RealMedia解码器，支持点播U盘、移动硬盘中的视频、图片、音频或文本资源。</w:t>
            </w:r>
            <w:r w:rsidRPr="002F4BAB">
              <w:rPr>
                <w:rFonts w:ascii="宋体" w:hAnsi="宋体" w:cs="宋体" w:hint="eastAsia"/>
                <w:kern w:val="0"/>
                <w:szCs w:val="21"/>
                <w:lang w:bidi="ar"/>
              </w:rPr>
              <w:br/>
              <w:t>7、监视器可改善弱信号下的成像品质，改善数字信号长距离传输中的干扰，衰减等因素对信号的不良影响，提升画面稳定度及清晰度。</w:t>
            </w:r>
            <w:r w:rsidRPr="002F4BAB">
              <w:rPr>
                <w:rFonts w:ascii="宋体" w:hAnsi="宋体" w:cs="宋体" w:hint="eastAsia"/>
                <w:kern w:val="0"/>
                <w:szCs w:val="21"/>
                <w:lang w:bidi="ar"/>
              </w:rPr>
              <w:br/>
              <w:t>8、监视器内置黑白精显模式，可将彩色信号转换成黑白灰度模式并提高图像细节辨认能力。</w:t>
            </w:r>
            <w:r w:rsidRPr="002F4BAB">
              <w:rPr>
                <w:rFonts w:ascii="宋体" w:hAnsi="宋体" w:cs="宋体" w:hint="eastAsia"/>
                <w:kern w:val="0"/>
                <w:szCs w:val="21"/>
                <w:lang w:bidi="ar"/>
              </w:rPr>
              <w:br/>
              <w:t>9、具备智能光感护眼功能，实现根据环境光线强弱自动调整大屏显示亮度，使显示效果保持在最优状态。</w:t>
            </w:r>
            <w:r w:rsidRPr="002F4BAB">
              <w:rPr>
                <w:rFonts w:ascii="宋体" w:hAnsi="宋体" w:cs="宋体" w:hint="eastAsia"/>
                <w:kern w:val="0"/>
                <w:szCs w:val="21"/>
                <w:lang w:bidi="ar"/>
              </w:rPr>
              <w:br/>
              <w:t>10、监视器需支持7色独立调整、精确色彩控制、肤色校正功能。内置图像处理引擎支持RGBCMYF七种颜色亮度(IBC)、色调(IHC)、饱和度(ICC)独立调整。颜色16.7M，和刷新率支持120Hz倍频刷新。内置图像处理器采用3D梳状滤波技术。3D降噪和空间降噪相结合</w:t>
            </w:r>
            <w:r w:rsidRPr="002F4BAB">
              <w:rPr>
                <w:rFonts w:ascii="宋体" w:hAnsi="宋体" w:cs="宋体" w:hint="eastAsia"/>
                <w:kern w:val="0"/>
                <w:szCs w:val="21"/>
                <w:lang w:bidi="ar"/>
              </w:rPr>
              <w:br/>
              <w:t>11、显示器色温可以以100K为单位，在2000K至10000K之间调节。</w:t>
            </w:r>
            <w:r w:rsidRPr="002F4BAB">
              <w:rPr>
                <w:rFonts w:ascii="宋体" w:hAnsi="宋体" w:cs="宋体" w:hint="eastAsia"/>
                <w:kern w:val="0"/>
                <w:szCs w:val="21"/>
                <w:lang w:bidi="ar"/>
              </w:rPr>
              <w:br/>
              <w:t>12、监视器支持通过遥控器操作可直接显示监视器ID，信源类型，分辨率，系统运行时间，软件版本，温度等信息；自动检测IP冲突和断网检测，并在大屏显示提示信息；提示并显示风扇工作状态异常报警，温度异常报警。</w:t>
            </w:r>
            <w:r w:rsidRPr="002F4BAB">
              <w:rPr>
                <w:rFonts w:ascii="宋体" w:hAnsi="宋体" w:cs="宋体" w:hint="eastAsia"/>
                <w:kern w:val="0"/>
                <w:szCs w:val="21"/>
                <w:lang w:bidi="ar"/>
              </w:rPr>
              <w:br/>
              <w:t>13、监视器采用3D梳状滤波消除动态视频图像的边缘锯齿，图像更加清晰、细腻，大幅提高动态视频的画质，图像画面真实流畅。</w:t>
            </w:r>
            <w:r w:rsidRPr="002F4BAB">
              <w:rPr>
                <w:rFonts w:ascii="宋体" w:hAnsi="宋体" w:cs="宋体" w:hint="eastAsia"/>
                <w:kern w:val="0"/>
                <w:szCs w:val="21"/>
                <w:lang w:bidi="ar"/>
              </w:rPr>
              <w:br/>
              <w:t>14、监视器采用双CPU+多个协处理器核的构架;双CPU负责通讯、色彩调整及模块控制等控制功能；3个DSP核+1个FPGA核负责图像数据的处理，分工明确保证系统稳定性和实时性，使图像处理更加游刃有余。</w:t>
            </w:r>
            <w:r w:rsidRPr="002F4BAB">
              <w:rPr>
                <w:rFonts w:ascii="宋体" w:hAnsi="宋体" w:cs="宋体" w:hint="eastAsia"/>
                <w:kern w:val="0"/>
                <w:szCs w:val="21"/>
                <w:lang w:bidi="ar"/>
              </w:rPr>
              <w:br/>
              <w:t>15、监视器通可以调整γ曲线，使得实际γ曲线更为平滑且更为准确，从而提升显示设备的显示效果。</w:t>
            </w:r>
            <w:r w:rsidRPr="002F4BAB">
              <w:rPr>
                <w:rFonts w:ascii="宋体" w:hAnsi="宋体" w:cs="宋体" w:hint="eastAsia"/>
                <w:kern w:val="0"/>
                <w:szCs w:val="21"/>
                <w:lang w:bidi="ar"/>
              </w:rPr>
              <w:br/>
              <w:t>16、监视器支持智能温度控制，可选择智能模式或全速模式；智能模式由设备自动控制风扇，根据设备运行温度来控制风扇的启停及转速；全速模式下风扇全速运转为设备散热。</w:t>
            </w:r>
          </w:p>
        </w:tc>
      </w:tr>
      <w:tr w:rsidR="002F4BAB" w:rsidRPr="002F4BAB" w:rsidTr="001B7F4D">
        <w:trPr>
          <w:gridAfter w:val="2"/>
          <w:wAfter w:w="4090" w:type="dxa"/>
          <w:trHeight w:val="1213"/>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智能分析录像机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1、支持接入≥32路视频路数，实现对采集到的视频数据进行检索、分析及存储；</w:t>
            </w:r>
            <w:r w:rsidRPr="002F4BAB">
              <w:rPr>
                <w:rFonts w:ascii="宋体" w:hAnsi="宋体" w:cs="宋体" w:hint="eastAsia"/>
                <w:kern w:val="0"/>
                <w:szCs w:val="21"/>
                <w:lang w:bidi="ar"/>
              </w:rPr>
              <w:br/>
              <w:t>2、总资源为满负载条件下，支持接入带宽≥640Mbps，存储带宽≥640Mbps，转发带宽≥640Mbps，回放带宽≥640Mbps。</w:t>
            </w:r>
            <w:r w:rsidRPr="002F4BAB">
              <w:rPr>
                <w:rFonts w:ascii="宋体" w:hAnsi="宋体" w:cs="宋体" w:hint="eastAsia"/>
                <w:kern w:val="0"/>
                <w:szCs w:val="21"/>
                <w:lang w:bidi="ar"/>
              </w:rPr>
              <w:br/>
              <w:t>3、支持接入ONVIF协议、RTSP协议、GB/T28181协议的设备，可一键激活并添加局域网内IPC。</w:t>
            </w:r>
            <w:r w:rsidRPr="002F4BAB">
              <w:rPr>
                <w:rFonts w:ascii="宋体" w:hAnsi="宋体" w:cs="宋体" w:hint="eastAsia"/>
                <w:kern w:val="0"/>
                <w:szCs w:val="21"/>
                <w:lang w:bidi="ar"/>
              </w:rPr>
              <w:br/>
              <w:t>▲4、支持创建≥2级视图组，每级视图组可创建≥60个子视图组，支持在视频画面叠加智能分析规则框，智能分析规则框内容数量可随目标大小自动调整，并随目标消失而消失。</w:t>
            </w:r>
            <w:r w:rsidRPr="002F4BAB">
              <w:rPr>
                <w:rFonts w:ascii="宋体" w:hAnsi="宋体" w:cs="宋体" w:hint="eastAsia"/>
                <w:kern w:val="0"/>
                <w:szCs w:val="21"/>
                <w:lang w:bidi="ar"/>
              </w:rPr>
              <w:br/>
              <w:t>▲5、支持周界报警去误报功能，对IPC上报的越界侦测报警和区域入侵报警进行去误报，可去除由树叶、车辆、小动物引起的误报，支持≥32路，支持实时监测并显示系统正在进行的录像备份任务，可查看剩余录像大小、剩余时间、备份进度百分比和进度条。</w:t>
            </w:r>
            <w:r w:rsidRPr="002F4BAB">
              <w:rPr>
                <w:rFonts w:ascii="宋体" w:hAnsi="宋体" w:cs="宋体" w:hint="eastAsia"/>
                <w:kern w:val="0"/>
                <w:szCs w:val="21"/>
                <w:lang w:bidi="ar"/>
              </w:rPr>
              <w:br/>
              <w:t xml:space="preserve">▲6、支持≥4路视频流人脸识别和≥20路图片流人脸识别，支持从其他设备接入设定时间的录像文件，并对录像文件进行人脸检测和识别，实时显示识别结果，支持远程预览加密，只有输入密钥才能解开视频，并支持码流AES加密。 </w:t>
            </w:r>
            <w:r w:rsidRPr="002F4BAB">
              <w:rPr>
                <w:rFonts w:ascii="宋体" w:hAnsi="宋体" w:cs="宋体" w:hint="eastAsia"/>
                <w:kern w:val="0"/>
                <w:szCs w:val="21"/>
                <w:lang w:bidi="ar"/>
              </w:rPr>
              <w:br/>
              <w:t>7、支持报警输入触发一键撤防功能，撤防的报警类型可选，支持通过客户端/IE远程配置视频预览权限功能，可设置登录密码查看相关通道视频。</w:t>
            </w:r>
            <w:r w:rsidRPr="002F4BAB">
              <w:rPr>
                <w:rFonts w:ascii="宋体" w:hAnsi="宋体" w:cs="宋体" w:hint="eastAsia"/>
                <w:kern w:val="0"/>
                <w:szCs w:val="21"/>
                <w:lang w:bidi="ar"/>
              </w:rPr>
              <w:br/>
              <w:t>8、支持行为分析检测功能，检测到有目标进入画线区域触发区域入侵报警，检测到有目标跨越规则线触发越界侦测报警，支持≥16路。</w:t>
            </w:r>
            <w:r w:rsidRPr="002F4BAB">
              <w:rPr>
                <w:rFonts w:ascii="宋体" w:hAnsi="宋体" w:cs="宋体" w:hint="eastAsia"/>
                <w:kern w:val="0"/>
                <w:szCs w:val="21"/>
                <w:lang w:bidi="ar"/>
              </w:rPr>
              <w:br/>
              <w:t>9、▲支持≥8路实时人脸布控，支持人脸库整库加密导入/导出，支持人脸库自动建模，每分钟可建≥720个，支持高频人员碰撞任务，对指定时间内的抓拍人员统计分析，统计重复出现指定次数的人员。</w:t>
            </w:r>
            <w:r w:rsidRPr="002F4BAB">
              <w:rPr>
                <w:rFonts w:ascii="宋体" w:hAnsi="宋体" w:cs="宋体" w:hint="eastAsia"/>
                <w:kern w:val="0"/>
                <w:szCs w:val="21"/>
                <w:lang w:bidi="ar"/>
              </w:rPr>
              <w:br/>
              <w:t>10、支持通过客户端软件远程回放图像时，可重新编码一路与主码流不同分辨率、帧率、码率的图像。</w:t>
            </w:r>
            <w:r w:rsidRPr="002F4BAB">
              <w:rPr>
                <w:rFonts w:ascii="宋体" w:hAnsi="宋体" w:cs="宋体" w:hint="eastAsia"/>
                <w:kern w:val="0"/>
                <w:szCs w:val="21"/>
                <w:lang w:bidi="ar"/>
              </w:rPr>
              <w:br/>
              <w:t>11、支持对人体图片进行结构化识别，可提取性别、年龄段、衣服颜色、戴眼镜、背包、骑车等人体属性，并支持按属性检索人体图片。</w:t>
            </w:r>
            <w:r w:rsidRPr="002F4BAB">
              <w:rPr>
                <w:rFonts w:ascii="宋体" w:hAnsi="宋体" w:cs="宋体" w:hint="eastAsia"/>
                <w:kern w:val="0"/>
                <w:szCs w:val="21"/>
                <w:lang w:bidi="ar"/>
              </w:rPr>
              <w:br/>
              <w:t>12、支持设置图案密码，用户通过绘制图案来解锁并登录，具有密码定时提示修改、删除功能，支持密码复杂度登记显示功能。</w:t>
            </w:r>
            <w:r w:rsidRPr="002F4BAB">
              <w:rPr>
                <w:rFonts w:ascii="宋体" w:hAnsi="宋体" w:cs="宋体" w:hint="eastAsia"/>
                <w:kern w:val="0"/>
                <w:szCs w:val="21"/>
                <w:lang w:bidi="ar"/>
              </w:rPr>
              <w:br/>
              <w:t>13、支持缩略图,录像回放中，当鼠标在进度条上移动时，可自动显示该事件点附近的视频画面图片。</w:t>
            </w:r>
            <w:r w:rsidRPr="002F4BAB">
              <w:rPr>
                <w:rFonts w:ascii="宋体" w:hAnsi="宋体" w:cs="宋体" w:hint="eastAsia"/>
                <w:kern w:val="0"/>
                <w:szCs w:val="21"/>
                <w:lang w:bidi="ar"/>
              </w:rPr>
              <w:br/>
              <w:t>14、具备≥8个SATA接口，≥2个HDMI 接口，≥2个USB2.0接口，≥16路报警输入接口，≥4路报警输出接口。</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1、设备为百兆非网管POE交换机，桌面式架构。</w:t>
            </w:r>
            <w:r w:rsidRPr="002F4BAB">
              <w:rPr>
                <w:rFonts w:ascii="宋体" w:hAnsi="宋体" w:cs="宋体" w:hint="eastAsia"/>
                <w:kern w:val="0"/>
                <w:szCs w:val="21"/>
                <w:lang w:bidi="ar"/>
              </w:rPr>
              <w:br/>
              <w:t>2、具有≥8个百兆POE电口，≥1个百兆电口。</w:t>
            </w:r>
            <w:r w:rsidRPr="002F4BAB">
              <w:rPr>
                <w:rFonts w:ascii="宋体" w:hAnsi="宋体" w:cs="宋体" w:hint="eastAsia"/>
                <w:kern w:val="0"/>
                <w:szCs w:val="21"/>
                <w:lang w:bidi="ar"/>
              </w:rPr>
              <w:br/>
              <w:t>3、支持交换容量≥1.8Gbps,包转发率≥1.33Mpps。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5、支持AF,AT双标准POE；1-2号端口支持视频红口保障技术。</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18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监视器</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1、显示技术：LED液晶屏(16:9)；</w:t>
            </w:r>
            <w:r w:rsidRPr="002F4BAB">
              <w:rPr>
                <w:rFonts w:ascii="宋体" w:hAnsi="宋体" w:cs="宋体" w:hint="eastAsia"/>
                <w:kern w:val="0"/>
                <w:szCs w:val="21"/>
                <w:lang w:bidi="ar"/>
              </w:rPr>
              <w:br/>
              <w:t>2、显示尺寸：≥23.8英寸；</w:t>
            </w:r>
            <w:r w:rsidRPr="002F4BAB">
              <w:rPr>
                <w:rFonts w:ascii="宋体" w:hAnsi="宋体" w:cs="宋体" w:hint="eastAsia"/>
                <w:kern w:val="0"/>
                <w:szCs w:val="21"/>
                <w:lang w:bidi="ar"/>
              </w:rPr>
              <w:br/>
              <w:t>3、显示分辨率: 1920(H)×1080(V)；</w:t>
            </w:r>
            <w:r w:rsidRPr="002F4BAB">
              <w:rPr>
                <w:rFonts w:ascii="宋体" w:hAnsi="宋体" w:cs="宋体" w:hint="eastAsia"/>
                <w:kern w:val="0"/>
                <w:szCs w:val="21"/>
                <w:lang w:bidi="ar"/>
              </w:rPr>
              <w:br/>
              <w:t>4、亮度： ≥250cd/</w:t>
            </w:r>
            <w:r w:rsidRPr="002F4BAB">
              <w:rPr>
                <w:rFonts w:hint="eastAsia"/>
              </w:rPr>
              <w:t xml:space="preserve"> m</w:t>
            </w:r>
            <w:r w:rsidRPr="002F4BAB">
              <w:rPr>
                <w:rFonts w:hint="eastAsia"/>
                <w:vertAlign w:val="superscript"/>
              </w:rPr>
              <w:t>2</w:t>
            </w:r>
            <w:r w:rsidRPr="002F4BAB">
              <w:rPr>
                <w:rFonts w:ascii="宋体" w:hAnsi="宋体" w:cs="宋体" w:hint="eastAsia"/>
                <w:kern w:val="0"/>
                <w:szCs w:val="21"/>
                <w:lang w:bidi="ar"/>
              </w:rPr>
              <w:t>；</w:t>
            </w:r>
            <w:r w:rsidRPr="002F4BAB">
              <w:rPr>
                <w:rFonts w:ascii="宋体" w:hAnsi="宋体" w:cs="宋体" w:hint="eastAsia"/>
                <w:kern w:val="0"/>
                <w:szCs w:val="21"/>
                <w:lang w:bidi="ar"/>
              </w:rPr>
              <w:br/>
              <w:t>5、响应时间：≤8ms；</w:t>
            </w:r>
            <w:r w:rsidRPr="002F4BAB">
              <w:rPr>
                <w:rFonts w:ascii="宋体" w:hAnsi="宋体" w:cs="宋体" w:hint="eastAsia"/>
                <w:kern w:val="0"/>
                <w:szCs w:val="21"/>
                <w:lang w:bidi="ar"/>
              </w:rPr>
              <w:br/>
              <w:t>6、接口：1×VGA，1×DP；</w:t>
            </w:r>
          </w:p>
        </w:tc>
      </w:tr>
      <w:tr w:rsidR="002F4BAB" w:rsidRPr="002F4BAB" w:rsidTr="001B7F4D">
        <w:trPr>
          <w:gridAfter w:val="2"/>
          <w:wAfter w:w="4090" w:type="dxa"/>
          <w:trHeight w:val="1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NVR录像机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1、支持80M/160M接入带宽；</w:t>
            </w:r>
            <w:r w:rsidRPr="002F4BAB">
              <w:rPr>
                <w:rFonts w:ascii="宋体" w:hAnsi="宋体" w:cs="宋体" w:hint="eastAsia"/>
                <w:kern w:val="0"/>
                <w:szCs w:val="21"/>
                <w:lang w:bidi="ar"/>
              </w:rPr>
              <w:br/>
              <w:t>2、支持H.265摄像机接入，最大支持8MP像素，满路数接入400W H.265摄像机；</w:t>
            </w:r>
            <w:r w:rsidRPr="002F4BAB">
              <w:rPr>
                <w:rFonts w:ascii="宋体" w:hAnsi="宋体" w:cs="宋体" w:hint="eastAsia"/>
                <w:kern w:val="0"/>
                <w:szCs w:val="21"/>
                <w:lang w:bidi="ar"/>
              </w:rPr>
              <w:br/>
              <w:t>3、支持2SATA，支持HDMI接口4K输出，支持带报警口</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b/>
                <w:kern w:val="0"/>
                <w:szCs w:val="21"/>
                <w:lang w:bidi="ar"/>
              </w:rPr>
              <w:t>十三、数据中心机房</w:t>
            </w:r>
          </w:p>
        </w:tc>
      </w:tr>
      <w:tr w:rsidR="002F4BAB" w:rsidRPr="002F4BAB" w:rsidTr="001B7F4D">
        <w:trPr>
          <w:gridAfter w:val="2"/>
          <w:wAfter w:w="40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（1）网络系统</w:t>
            </w:r>
          </w:p>
        </w:tc>
      </w:tr>
      <w:tr w:rsidR="002F4BAB" w:rsidRPr="002F4BAB" w:rsidTr="001B7F4D">
        <w:trPr>
          <w:gridAfter w:val="2"/>
          <w:wAfter w:w="4090" w:type="dxa"/>
          <w:trHeight w:val="9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出口网关</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▲1.标准1U设备，千兆电口≥4个，千兆光口≥4个，冗余电源，扩展槽≥2个；</w:t>
            </w:r>
            <w:r w:rsidRPr="002F4BAB">
              <w:rPr>
                <w:rFonts w:ascii="宋体" w:hAnsi="宋体" w:cs="宋体" w:hint="eastAsia"/>
                <w:kern w:val="0"/>
                <w:szCs w:val="21"/>
                <w:lang w:bidi="ar"/>
              </w:rPr>
              <w:br/>
              <w:t>▲2.业务吞吐量≥8Gbps，并发连接数≥100万，配置SSL VPN用户授权500个；</w:t>
            </w:r>
            <w:r w:rsidRPr="002F4BAB">
              <w:rPr>
                <w:rFonts w:ascii="宋体" w:hAnsi="宋体" w:cs="宋体" w:hint="eastAsia"/>
                <w:kern w:val="0"/>
                <w:szCs w:val="21"/>
                <w:lang w:bidi="ar"/>
              </w:rPr>
              <w:br/>
              <w:t>3.内网攻击防护：基于内网用户流量模型和会话连接、新建连接的异常行为识别攻击，有效防护内网病毒传播、僵尸网络、木马等安全威胁；</w:t>
            </w:r>
            <w:r w:rsidRPr="002F4BAB">
              <w:rPr>
                <w:rFonts w:ascii="宋体" w:hAnsi="宋体" w:cs="宋体" w:hint="eastAsia"/>
                <w:kern w:val="0"/>
                <w:szCs w:val="21"/>
                <w:lang w:bidi="ar"/>
              </w:rPr>
              <w:br/>
              <w:t>4.路由支持：为保证设备在网络中可灵活部署，需支持静态路由、RIP v1/2、OSPF、策略路由等。支持MPLS VPN；支持MPLS静态标签转发；支持LDP协议，支持LDP引入OSPF路由、BGP路由、RIP路由、静态路由、ISIS路由、GUARD 路由，支持环路检测；支持LDP邻居，MPLS转发表查看；支持SVC方式、CCC方式、MARTINI方式、VPLS方式的L2VPN；支持MPLS TE；</w:t>
            </w:r>
            <w:r w:rsidRPr="002F4BAB">
              <w:rPr>
                <w:rFonts w:ascii="宋体" w:hAnsi="宋体" w:cs="宋体" w:hint="eastAsia"/>
                <w:kern w:val="0"/>
                <w:szCs w:val="21"/>
                <w:lang w:bidi="ar"/>
              </w:rPr>
              <w:br/>
              <w:t>5.用户认证：支持Local DB 、USB KEY、短信认证、硬件特征码、动态令牌、数字证书认证、LDAP、RADIUS、Tacacs认证等认证方式，可以调整认证顺序，支持对认证方式和密码策略进行限制；支持客户端匿名登录、数字证书匿名登录、动态口令两级认证登录等方式，认证方式可自由组合；</w:t>
            </w:r>
            <w:r w:rsidRPr="002F4BAB">
              <w:rPr>
                <w:rFonts w:ascii="宋体" w:hAnsi="宋体" w:cs="宋体" w:hint="eastAsia"/>
                <w:kern w:val="0"/>
                <w:szCs w:val="21"/>
                <w:lang w:bidi="ar"/>
              </w:rPr>
              <w:br/>
              <w:t>6.登录公告：支持VPN登录前和登录后公告信息显示，登录前后公告内容可配置多条；</w:t>
            </w:r>
            <w:r w:rsidRPr="002F4BAB">
              <w:rPr>
                <w:rFonts w:ascii="宋体" w:hAnsi="宋体" w:cs="宋体" w:hint="eastAsia"/>
                <w:kern w:val="0"/>
                <w:szCs w:val="21"/>
                <w:lang w:bidi="ar"/>
              </w:rPr>
              <w:br/>
              <w:t>7.支持自动和手动备份，能够保存5个以上的文件，支持整机配置文件在线回滚功能，未变化的业务连续不中断；</w:t>
            </w:r>
            <w:r w:rsidRPr="002F4BAB">
              <w:rPr>
                <w:rFonts w:ascii="宋体" w:hAnsi="宋体" w:cs="宋体" w:hint="eastAsia"/>
                <w:kern w:val="0"/>
                <w:szCs w:val="21"/>
                <w:lang w:bidi="ar"/>
              </w:rPr>
              <w:br/>
              <w:t>8.分支与总部存在多条链路时，可选择全互联，流量在多条链路间自动负载分担，保障VPN链路带宽的有效利用；</w:t>
            </w:r>
            <w:r w:rsidRPr="002F4BAB">
              <w:rPr>
                <w:rFonts w:ascii="宋体" w:hAnsi="宋体" w:cs="宋体" w:hint="eastAsia"/>
                <w:kern w:val="0"/>
                <w:szCs w:val="21"/>
                <w:lang w:bidi="ar"/>
              </w:rPr>
              <w:br/>
              <w:t>9.用户报表：提供远程登录、本地认证等用户报表统计，可统计移动接入用户组包含用户数、每用户发送/接收流量及流速、僵尸用户、用户在线时长、用户访问资源详情；</w:t>
            </w:r>
            <w:r w:rsidRPr="002F4BAB">
              <w:rPr>
                <w:rFonts w:ascii="宋体" w:hAnsi="宋体" w:cs="宋体" w:hint="eastAsia"/>
                <w:kern w:val="0"/>
                <w:szCs w:val="21"/>
                <w:lang w:bidi="ar"/>
              </w:rPr>
              <w:br/>
              <w:t>10.安全特性：访问控制策略支持基于源/目的IP，源/目的端口，源/目的区域，用户（组），应用/服务类型的细化控制方式；</w:t>
            </w:r>
            <w:r w:rsidRPr="002F4BAB">
              <w:rPr>
                <w:rFonts w:ascii="宋体" w:hAnsi="宋体" w:cs="宋体" w:hint="eastAsia"/>
                <w:kern w:val="0"/>
                <w:szCs w:val="21"/>
                <w:lang w:bidi="ar"/>
              </w:rPr>
              <w:br/>
              <w:t>11.NAT功能：支持IPv4／v6 NAT地址转换，支持源目的地址转换，目的地址转换和双向地址转换，支持针对源IP或者目的IP进行连接数控制；支持同网段分支可通过隧道内NAT实现与总部同时建立IPSec VPN隧道；</w:t>
            </w:r>
            <w:r w:rsidRPr="002F4BAB">
              <w:rPr>
                <w:rFonts w:ascii="宋体" w:hAnsi="宋体" w:cs="宋体" w:hint="eastAsia"/>
                <w:kern w:val="0"/>
                <w:szCs w:val="21"/>
                <w:lang w:bidi="ar"/>
              </w:rPr>
              <w:br/>
              <w:t>12.为统一管理及方便运维，需要与核心交换机同一品牌。</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防火墙</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▲1.配置要求：千兆光口≥16个，千兆combo口≥8个，扩展槽≥2个，冗余电源，高度1U；</w:t>
            </w:r>
            <w:r w:rsidRPr="002F4BAB">
              <w:rPr>
                <w:rFonts w:ascii="宋体" w:hAnsi="宋体" w:cs="宋体" w:hint="eastAsia"/>
                <w:kern w:val="0"/>
                <w:szCs w:val="21"/>
                <w:lang w:bidi="ar"/>
              </w:rPr>
              <w:br/>
              <w:t>▲2.吞吐量≥23Gbps，并发连接数≥650万；</w:t>
            </w:r>
            <w:r w:rsidRPr="002F4BAB">
              <w:rPr>
                <w:rFonts w:ascii="宋体" w:hAnsi="宋体" w:cs="宋体" w:hint="eastAsia"/>
                <w:kern w:val="0"/>
                <w:szCs w:val="21"/>
                <w:lang w:bidi="ar"/>
              </w:rPr>
              <w:br/>
              <w:t>3.基于专用多核处理器、非X86硬件架构，Web界面可显示处理器核心数，且各核心均参与工作；</w:t>
            </w:r>
            <w:r w:rsidRPr="002F4BAB">
              <w:rPr>
                <w:rFonts w:ascii="宋体" w:hAnsi="宋体" w:cs="宋体" w:hint="eastAsia"/>
                <w:kern w:val="0"/>
                <w:szCs w:val="21"/>
                <w:lang w:bidi="ar"/>
              </w:rPr>
              <w:br/>
              <w:t>4.支持对被保护对象的流量进行分析，通过对流量日志的统计整理，智能生成包过滤策略，提高运维人员工作效率；</w:t>
            </w:r>
            <w:r w:rsidRPr="002F4BAB">
              <w:rPr>
                <w:rFonts w:ascii="宋体" w:hAnsi="宋体" w:cs="宋体" w:hint="eastAsia"/>
                <w:kern w:val="0"/>
                <w:szCs w:val="21"/>
                <w:lang w:bidi="ar"/>
              </w:rPr>
              <w:br/>
              <w:t>5.支持对安全策略进行冗余分析；</w:t>
            </w:r>
            <w:r w:rsidRPr="002F4BAB">
              <w:rPr>
                <w:rFonts w:ascii="宋体" w:hAnsi="宋体" w:cs="宋体" w:hint="eastAsia"/>
                <w:kern w:val="0"/>
                <w:szCs w:val="21"/>
                <w:lang w:bidi="ar"/>
              </w:rPr>
              <w:br/>
              <w:t>6.支持通过命令行的方式对设备内部的数据流进行分析，可快速定位造成故障的防火墙内部功能模块，便于进行故障排查；</w:t>
            </w:r>
            <w:r w:rsidRPr="002F4BAB">
              <w:rPr>
                <w:rFonts w:ascii="宋体" w:hAnsi="宋体" w:cs="宋体" w:hint="eastAsia"/>
                <w:kern w:val="0"/>
                <w:szCs w:val="21"/>
                <w:lang w:bidi="ar"/>
              </w:rPr>
              <w:br/>
              <w:t>7.支持针对不同策略、不同流量修改TCP，UDP和ICMP协议的连接超时时间；</w:t>
            </w:r>
            <w:r w:rsidRPr="002F4BAB">
              <w:rPr>
                <w:rFonts w:ascii="宋体" w:hAnsi="宋体" w:cs="宋体" w:hint="eastAsia"/>
                <w:kern w:val="0"/>
                <w:szCs w:val="21"/>
                <w:lang w:bidi="ar"/>
              </w:rPr>
              <w:br/>
              <w:t>8.支持自动和手动备份，至少能够保存10个的文件，支持配置回滚；</w:t>
            </w:r>
            <w:r w:rsidRPr="002F4BAB">
              <w:rPr>
                <w:rFonts w:ascii="宋体" w:hAnsi="宋体" w:cs="宋体" w:hint="eastAsia"/>
                <w:kern w:val="0"/>
                <w:szCs w:val="21"/>
                <w:lang w:bidi="ar"/>
              </w:rPr>
              <w:br/>
              <w:t>9.支持NTP协议，可作为NTP Server，也可作为Client设备；</w:t>
            </w:r>
            <w:r w:rsidRPr="002F4BAB">
              <w:rPr>
                <w:rFonts w:ascii="宋体" w:hAnsi="宋体" w:cs="宋体" w:hint="eastAsia"/>
                <w:kern w:val="0"/>
                <w:szCs w:val="21"/>
                <w:lang w:bidi="ar"/>
              </w:rPr>
              <w:br/>
              <w:t>10.支持多虚一部署，可将两台物理设备虚拟化成一台逻辑上的设备，再将一台逻辑上的设备虚拟化成多个虚拟防火墙；</w:t>
            </w:r>
            <w:r w:rsidRPr="002F4BAB">
              <w:rPr>
                <w:rFonts w:ascii="宋体" w:hAnsi="宋体" w:cs="宋体" w:hint="eastAsia"/>
                <w:kern w:val="0"/>
                <w:szCs w:val="21"/>
                <w:lang w:bidi="ar"/>
              </w:rPr>
              <w:br/>
              <w:t>11.访问控制策略支持基于源/目的IP，源/目的端口，源/目的区域，用户（组），应用/服务类型的细化控制方式；</w:t>
            </w:r>
            <w:r w:rsidRPr="002F4BAB">
              <w:rPr>
                <w:rFonts w:ascii="宋体" w:hAnsi="宋体" w:cs="宋体" w:hint="eastAsia"/>
                <w:kern w:val="0"/>
                <w:szCs w:val="21"/>
                <w:lang w:bidi="ar"/>
              </w:rPr>
              <w:br/>
              <w:t>12.支持二层模式（透明模式）、三层模式（路由和NAT模式）和混合模式；</w:t>
            </w:r>
            <w:r w:rsidRPr="002F4BAB">
              <w:rPr>
                <w:rFonts w:ascii="宋体" w:hAnsi="宋体" w:cs="宋体" w:hint="eastAsia"/>
                <w:kern w:val="0"/>
                <w:szCs w:val="21"/>
                <w:lang w:bidi="ar"/>
              </w:rPr>
              <w:br/>
              <w:t>13.支持链路聚合功能、接口状态同步功能；</w:t>
            </w:r>
            <w:r w:rsidRPr="002F4BAB">
              <w:rPr>
                <w:rFonts w:ascii="宋体" w:hAnsi="宋体" w:cs="宋体" w:hint="eastAsia"/>
                <w:kern w:val="0"/>
                <w:szCs w:val="21"/>
                <w:lang w:bidi="ar"/>
              </w:rPr>
              <w:br/>
              <w:t>14.支持静态路由、等价路由，支持RIP、RIPng；OSPFv2/v3动态路由协议；</w:t>
            </w:r>
            <w:r w:rsidRPr="002F4BAB">
              <w:rPr>
                <w:rFonts w:ascii="宋体" w:hAnsi="宋体" w:cs="宋体" w:hint="eastAsia"/>
                <w:kern w:val="0"/>
                <w:szCs w:val="21"/>
                <w:lang w:bidi="ar"/>
              </w:rPr>
              <w:br/>
              <w:t>15.支持IPv4／v6 NAT地址转换，支持源目的地址转换，目的地址转换和双向地址转换，支持针对源IP或者目的IP进行连接数控制；</w:t>
            </w:r>
            <w:r w:rsidRPr="002F4BAB">
              <w:rPr>
                <w:rFonts w:ascii="宋体" w:hAnsi="宋体" w:cs="宋体" w:hint="eastAsia"/>
                <w:kern w:val="0"/>
                <w:szCs w:val="21"/>
                <w:lang w:bidi="ar"/>
              </w:rPr>
              <w:br/>
              <w:t>16.支持Land、Smurf、Fraggle、WinNuke、Ping of Death、Tear Drop、IP Spoofing攻击防护；</w:t>
            </w:r>
            <w:r w:rsidRPr="002F4BAB">
              <w:rPr>
                <w:rFonts w:ascii="宋体" w:hAnsi="宋体" w:cs="宋体" w:hint="eastAsia"/>
                <w:kern w:val="0"/>
                <w:szCs w:val="21"/>
                <w:lang w:bidi="ar"/>
              </w:rPr>
              <w:br/>
              <w:t>17.支持SYN Flood、ICMP Flood、UDP Flood、ARP Flood攻击防护，支持IP地址扫描，端口扫描防护，支持ARP欺骗防护功能、支持IP协议异常报文检测和TCP协议异常报文检测；</w:t>
            </w:r>
            <w:r w:rsidRPr="002F4BAB">
              <w:rPr>
                <w:rFonts w:ascii="宋体" w:hAnsi="宋体" w:cs="宋体" w:hint="eastAsia"/>
                <w:kern w:val="0"/>
                <w:szCs w:val="21"/>
                <w:lang w:bidi="ar"/>
              </w:rPr>
              <w:br/>
              <w:t>18.双机支持A/S，A/A方式部署，支持配置同步，会话同步和用户状态同步；</w:t>
            </w:r>
            <w:r w:rsidRPr="002F4BAB">
              <w:rPr>
                <w:rFonts w:ascii="宋体" w:hAnsi="宋体" w:cs="宋体" w:hint="eastAsia"/>
                <w:kern w:val="0"/>
                <w:szCs w:val="21"/>
                <w:lang w:bidi="ar"/>
              </w:rPr>
              <w:br/>
              <w:t>19.支持管理员权限分级，支持安全管理员、审计员、系统管理员三种权限；</w:t>
            </w:r>
            <w:r w:rsidRPr="002F4BAB">
              <w:rPr>
                <w:rFonts w:ascii="宋体" w:hAnsi="宋体" w:cs="宋体" w:hint="eastAsia"/>
                <w:kern w:val="0"/>
                <w:szCs w:val="21"/>
                <w:lang w:bidi="ar"/>
              </w:rPr>
              <w:br/>
              <w:t>20.为统一管理及方便运维，需要与核心交换机同一品牌。</w:t>
            </w:r>
          </w:p>
        </w:tc>
      </w:tr>
      <w:tr w:rsidR="002F4BAB" w:rsidRPr="002F4BAB" w:rsidTr="001B7F4D">
        <w:trPr>
          <w:gridAfter w:val="2"/>
          <w:wAfter w:w="4090" w:type="dxa"/>
          <w:trHeight w:val="1797"/>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核心交换机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▲1.硬件架构：机框式插卡设备，具有专用操作系统，冗余主控，配置4个交流电源；</w:t>
            </w:r>
            <w:r w:rsidRPr="002F4BAB">
              <w:rPr>
                <w:rFonts w:ascii="宋体" w:hAnsi="宋体" w:cs="宋体" w:hint="eastAsia"/>
                <w:kern w:val="0"/>
                <w:szCs w:val="21"/>
                <w:lang w:bidi="ar"/>
              </w:rPr>
              <w:br/>
              <w:t>▲2.性能要求：交换容量≥230Tbps；包转发率≥72000Mpps；</w:t>
            </w:r>
            <w:r w:rsidRPr="002F4BAB">
              <w:rPr>
                <w:rFonts w:ascii="宋体" w:hAnsi="宋体" w:cs="宋体" w:hint="eastAsia"/>
                <w:kern w:val="0"/>
                <w:szCs w:val="21"/>
                <w:lang w:bidi="ar"/>
              </w:rPr>
              <w:br/>
              <w:t>▲3.配置要求：业务槽位数≥10个，千兆电口≥48个，千兆光口≥40个，万兆光口≥8个；</w:t>
            </w:r>
            <w:r w:rsidRPr="002F4BAB">
              <w:rPr>
                <w:rFonts w:ascii="宋体" w:hAnsi="宋体" w:cs="宋体" w:hint="eastAsia"/>
                <w:kern w:val="0"/>
                <w:szCs w:val="21"/>
                <w:lang w:bidi="ar"/>
              </w:rPr>
              <w:br/>
              <w:t>4.为满足后期扩容需要，本次设备需要支持独立的应用防火墙、IPS、上网行为管理及流控等业务板卡；</w:t>
            </w:r>
            <w:r w:rsidRPr="002F4BAB">
              <w:rPr>
                <w:rFonts w:ascii="宋体" w:hAnsi="宋体" w:cs="宋体" w:hint="eastAsia"/>
                <w:kern w:val="0"/>
                <w:szCs w:val="21"/>
                <w:lang w:bidi="ar"/>
              </w:rPr>
              <w:br/>
              <w:t>5.为满足后期扩容需要，本次设备需要支持独立的异常流量检测/清洗、应用交付、SSL VPN等业务板卡；</w:t>
            </w:r>
            <w:r w:rsidRPr="002F4BAB">
              <w:rPr>
                <w:rFonts w:ascii="宋体" w:hAnsi="宋体" w:cs="宋体" w:hint="eastAsia"/>
                <w:kern w:val="0"/>
                <w:szCs w:val="21"/>
                <w:lang w:bidi="ar"/>
              </w:rPr>
              <w:br/>
              <w:t>6.为满足后期扩容需要，本次设备需要支持独立的WAF、漏洞扫描、无线控制器等业务板；</w:t>
            </w:r>
            <w:r w:rsidRPr="002F4BAB">
              <w:rPr>
                <w:rFonts w:ascii="宋体" w:hAnsi="宋体" w:cs="宋体" w:hint="eastAsia"/>
                <w:kern w:val="0"/>
                <w:szCs w:val="21"/>
                <w:lang w:bidi="ar"/>
              </w:rPr>
              <w:br/>
              <w:t>7.硬件支持分布式IPv4线速处理，其中路由协议必须支持RIP、OSPF V2、IS-IS和BGP,组播协议必须支持IGMP V1/V2/V3 Snooping、PIM-SM、PIM-DM、PIM-SSM和IGMP Filter；</w:t>
            </w:r>
            <w:r w:rsidRPr="002F4BAB">
              <w:rPr>
                <w:rFonts w:ascii="宋体" w:hAnsi="宋体" w:cs="宋体" w:hint="eastAsia"/>
                <w:kern w:val="0"/>
                <w:szCs w:val="21"/>
                <w:lang w:bidi="ar"/>
              </w:rPr>
              <w:br/>
              <w:t>8.每板支持8k ACL，支持Ingress/Egress CAR，粒度8Kbps；</w:t>
            </w:r>
            <w:r w:rsidRPr="002F4BAB">
              <w:rPr>
                <w:rFonts w:ascii="宋体" w:hAnsi="宋体" w:cs="宋体" w:hint="eastAsia"/>
                <w:kern w:val="0"/>
                <w:szCs w:val="21"/>
                <w:lang w:bidi="ar"/>
              </w:rPr>
              <w:br/>
              <w:t>9.支持Web认证，支持MAC认证，支持AAA/Radius，支持SSHv1.5/SSHv2；</w:t>
            </w:r>
            <w:r w:rsidRPr="002F4BAB">
              <w:rPr>
                <w:rFonts w:ascii="宋体" w:hAnsi="宋体" w:cs="宋体" w:hint="eastAsia"/>
                <w:kern w:val="0"/>
                <w:szCs w:val="21"/>
                <w:lang w:bidi="ar"/>
              </w:rPr>
              <w:br/>
              <w:t>10.支持多台设备进行级联，支持跨机框业务板卡级联；</w:t>
            </w:r>
            <w:r w:rsidRPr="002F4BAB">
              <w:rPr>
                <w:rFonts w:ascii="宋体" w:hAnsi="宋体" w:cs="宋体" w:hint="eastAsia"/>
                <w:kern w:val="0"/>
                <w:szCs w:val="21"/>
                <w:lang w:bidi="ar"/>
              </w:rPr>
              <w:br/>
              <w:t>11.支持动态划分VLAN；支持静态VLAN和802.1Q VLAN Trunk；VLAN数≥4K；</w:t>
            </w:r>
            <w:r w:rsidRPr="002F4BAB">
              <w:rPr>
                <w:rFonts w:ascii="宋体" w:hAnsi="宋体" w:cs="宋体" w:hint="eastAsia"/>
                <w:kern w:val="0"/>
                <w:szCs w:val="21"/>
                <w:lang w:bidi="ar"/>
              </w:rPr>
              <w:br/>
              <w:t>12.每端口支持8个优先级队列，支持SP、WRR、SP+WRR三种队列调度算法；</w:t>
            </w:r>
            <w:r w:rsidRPr="002F4BAB">
              <w:rPr>
                <w:rFonts w:ascii="宋体" w:hAnsi="宋体" w:cs="宋体" w:hint="eastAsia"/>
                <w:kern w:val="0"/>
                <w:szCs w:val="21"/>
                <w:lang w:bidi="ar"/>
              </w:rPr>
              <w:br/>
              <w:t>13.支持STP/RSTP/MSTP协议，符合IEEE802.1D、IEEE802.1W、IEEE802.1S标准；</w:t>
            </w:r>
            <w:r w:rsidRPr="002F4BAB">
              <w:rPr>
                <w:rFonts w:ascii="宋体" w:hAnsi="宋体" w:cs="宋体" w:hint="eastAsia"/>
                <w:kern w:val="0"/>
                <w:szCs w:val="21"/>
                <w:lang w:bidi="ar"/>
              </w:rPr>
              <w:br/>
              <w:t>14.至少支持PIM-DM、PIM-SM,至少支持MSDP，MP-BGP；</w:t>
            </w:r>
            <w:r w:rsidRPr="002F4BAB">
              <w:rPr>
                <w:rFonts w:ascii="宋体" w:hAnsi="宋体" w:cs="宋体" w:hint="eastAsia"/>
                <w:kern w:val="0"/>
                <w:szCs w:val="21"/>
                <w:lang w:bidi="ar"/>
              </w:rPr>
              <w:br/>
              <w:t>15.具备并配置二、三层MPLS VPN；支持分布式 MPLS VPN处理；（如需增加license开启该功能，必须配置相应license）；</w:t>
            </w:r>
            <w:r w:rsidRPr="002F4BAB">
              <w:rPr>
                <w:rFonts w:ascii="宋体" w:hAnsi="宋体" w:cs="宋体" w:hint="eastAsia"/>
                <w:kern w:val="0"/>
                <w:szCs w:val="21"/>
                <w:lang w:bidi="ar"/>
              </w:rPr>
              <w:br/>
              <w:t>16.支持跨模块的端口聚合，可负载分担的聚合组数不小于128 组；</w:t>
            </w:r>
            <w:r w:rsidRPr="002F4BAB">
              <w:rPr>
                <w:rFonts w:ascii="宋体" w:hAnsi="宋体" w:cs="宋体" w:hint="eastAsia"/>
                <w:kern w:val="0"/>
                <w:szCs w:val="21"/>
                <w:lang w:bidi="ar"/>
              </w:rPr>
              <w:br/>
              <w:t>17.支持多虚一虚拟化、一虚多虚拟化部署；</w:t>
            </w:r>
            <w:r w:rsidRPr="002F4BAB">
              <w:rPr>
                <w:rFonts w:ascii="宋体" w:hAnsi="宋体" w:cs="宋体" w:hint="eastAsia"/>
                <w:kern w:val="0"/>
                <w:szCs w:val="21"/>
                <w:lang w:bidi="ar"/>
              </w:rPr>
              <w:br/>
              <w:t>18.支持Openflow1.3协议标准；</w:t>
            </w:r>
            <w:r w:rsidRPr="002F4BAB">
              <w:rPr>
                <w:rFonts w:ascii="宋体" w:hAnsi="宋体" w:cs="宋体" w:hint="eastAsia"/>
                <w:kern w:val="0"/>
                <w:szCs w:val="21"/>
                <w:lang w:bidi="ar"/>
              </w:rPr>
              <w:br/>
              <w:t>19.支持多个物理端口的流量镜像到一个端口；支持跨单板的端口镜像；支持跨设备的端口镜像；支持流镜像到端口；</w:t>
            </w:r>
            <w:r w:rsidRPr="002F4BAB">
              <w:rPr>
                <w:rFonts w:ascii="宋体" w:hAnsi="宋体" w:cs="宋体" w:hint="eastAsia"/>
                <w:kern w:val="0"/>
                <w:szCs w:val="21"/>
                <w:lang w:bidi="ar"/>
              </w:rPr>
              <w:br/>
              <w:t>20.可以根据L2-7层协议特征定义业务流，并按需指定流量经过的物理/逻辑业务模块；</w:t>
            </w:r>
            <w:r w:rsidRPr="002F4BAB">
              <w:rPr>
                <w:rFonts w:ascii="宋体" w:hAnsi="宋体" w:cs="宋体" w:hint="eastAsia"/>
                <w:kern w:val="0"/>
                <w:szCs w:val="21"/>
                <w:lang w:bidi="ar"/>
              </w:rPr>
              <w:br/>
              <w:t>21.支持设备在线状态监测机制，实现对包括主控引擎，背板，芯片和存储等关键元器件进行检测；</w:t>
            </w:r>
            <w:r w:rsidRPr="002F4BAB">
              <w:rPr>
                <w:rFonts w:ascii="宋体" w:hAnsi="宋体" w:cs="宋体" w:hint="eastAsia"/>
                <w:kern w:val="0"/>
                <w:szCs w:val="21"/>
                <w:lang w:bidi="ar"/>
              </w:rPr>
              <w:br/>
              <w:t>22.支持主机和业务模块统一IP管理和统一的配置界面，支持统一网管功能，支持紧耦合部署。</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21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UPS主机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▲1、主机:30KVA/24KW；</w:t>
            </w:r>
            <w:r w:rsidRPr="002F4BAB">
              <w:rPr>
                <w:rFonts w:ascii="宋体" w:hAnsi="宋体" w:cs="宋体" w:hint="eastAsia"/>
                <w:kern w:val="0"/>
                <w:szCs w:val="21"/>
                <w:lang w:bidi="ar"/>
              </w:rPr>
              <w:br/>
              <w:t>▲2、名称：三进三出；</w:t>
            </w:r>
            <w:r w:rsidRPr="002F4BAB">
              <w:rPr>
                <w:rFonts w:ascii="宋体" w:hAnsi="宋体" w:cs="宋体" w:hint="eastAsia"/>
                <w:kern w:val="0"/>
                <w:szCs w:val="21"/>
                <w:lang w:bidi="ar"/>
              </w:rPr>
              <w:br/>
              <w:t>3、方式：智能型高频在线式；</w:t>
            </w:r>
            <w:r w:rsidRPr="002F4BAB">
              <w:rPr>
                <w:rFonts w:ascii="宋体" w:hAnsi="宋体" w:cs="宋体" w:hint="eastAsia"/>
                <w:kern w:val="0"/>
                <w:szCs w:val="21"/>
                <w:lang w:bidi="ar"/>
              </w:rPr>
              <w:br/>
              <w:t>4、延时：外接电池约30分钟；</w:t>
            </w:r>
            <w:r w:rsidRPr="002F4BAB">
              <w:rPr>
                <w:rFonts w:ascii="宋体" w:hAnsi="宋体" w:cs="宋体" w:hint="eastAsia"/>
                <w:kern w:val="0"/>
                <w:szCs w:val="21"/>
                <w:lang w:bidi="ar"/>
              </w:rPr>
              <w:br/>
              <w:t>5、转换时间:0毫秒；</w:t>
            </w:r>
            <w:r w:rsidRPr="002F4BAB">
              <w:rPr>
                <w:rFonts w:ascii="宋体" w:hAnsi="宋体" w:cs="宋体" w:hint="eastAsia"/>
                <w:kern w:val="0"/>
                <w:szCs w:val="21"/>
                <w:lang w:bidi="ar"/>
              </w:rPr>
              <w:br/>
              <w:t>6、输出电压波形：正弦波；</w:t>
            </w:r>
            <w:r w:rsidRPr="002F4BAB">
              <w:rPr>
                <w:rFonts w:ascii="宋体" w:hAnsi="宋体" w:cs="宋体" w:hint="eastAsia"/>
                <w:kern w:val="0"/>
                <w:szCs w:val="21"/>
                <w:lang w:bidi="ar"/>
              </w:rPr>
              <w:br/>
              <w:t>7、直流电压：192VDC；</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UPS电池柜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A32：可安装32只12V-100AH电池。</w:t>
            </w:r>
          </w:p>
        </w:tc>
      </w:tr>
      <w:tr w:rsidR="002F4BAB" w:rsidRPr="002F4BAB" w:rsidTr="001B7F4D">
        <w:trPr>
          <w:gridAfter w:val="2"/>
          <w:wAfter w:w="4090" w:type="dxa"/>
          <w:trHeight w:val="9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蓄电池</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节</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1、蓄电池：12V-100AH</w:t>
            </w:r>
            <w:r w:rsidRPr="002F4BAB">
              <w:rPr>
                <w:rFonts w:ascii="宋体" w:hAnsi="宋体" w:cs="宋体" w:hint="eastAsia"/>
                <w:kern w:val="0"/>
                <w:szCs w:val="21"/>
                <w:lang w:bidi="ar"/>
              </w:rPr>
              <w:br/>
              <w:t>2、标称电压（Vdc）:12V；</w:t>
            </w:r>
            <w:r w:rsidRPr="002F4BAB">
              <w:rPr>
                <w:rFonts w:ascii="宋体" w:hAnsi="宋体" w:cs="宋体" w:hint="eastAsia"/>
                <w:kern w:val="0"/>
                <w:szCs w:val="21"/>
                <w:lang w:bidi="ar"/>
              </w:rPr>
              <w:br/>
              <w:t>3、额定容量：100Ah。</w:t>
            </w:r>
          </w:p>
        </w:tc>
      </w:tr>
      <w:tr w:rsidR="002F4BAB" w:rsidRPr="002F4BAB" w:rsidTr="001B7F4D">
        <w:trPr>
          <w:gridAfter w:val="2"/>
          <w:wAfter w:w="4090" w:type="dxa"/>
          <w:trHeight w:val="3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空调</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1、变频/定频：变频；</w:t>
            </w:r>
            <w:r w:rsidRPr="002F4BAB">
              <w:rPr>
                <w:rFonts w:ascii="宋体" w:hAnsi="宋体" w:cs="宋体" w:hint="eastAsia"/>
                <w:kern w:val="0"/>
                <w:szCs w:val="21"/>
                <w:lang w:bidi="ar"/>
              </w:rPr>
              <w:br/>
              <w:t>2、APF：4.00；</w:t>
            </w:r>
            <w:r w:rsidRPr="002F4BAB">
              <w:rPr>
                <w:rFonts w:ascii="宋体" w:hAnsi="宋体" w:cs="宋体" w:hint="eastAsia"/>
                <w:kern w:val="0"/>
                <w:szCs w:val="21"/>
                <w:lang w:bidi="ar"/>
              </w:rPr>
              <w:br/>
              <w:t>3、能效等级：2级；</w:t>
            </w:r>
            <w:r w:rsidRPr="002F4BAB">
              <w:rPr>
                <w:rFonts w:ascii="宋体" w:hAnsi="宋体" w:cs="宋体" w:hint="eastAsia"/>
                <w:kern w:val="0"/>
                <w:szCs w:val="21"/>
                <w:lang w:bidi="ar"/>
              </w:rPr>
              <w:br/>
              <w:t>4、冷暖类型：冷暖；</w:t>
            </w:r>
            <w:r w:rsidRPr="002F4BAB">
              <w:rPr>
                <w:rFonts w:ascii="宋体" w:hAnsi="宋体" w:cs="宋体" w:hint="eastAsia"/>
                <w:kern w:val="0"/>
                <w:szCs w:val="21"/>
                <w:lang w:bidi="ar"/>
              </w:rPr>
              <w:br/>
              <w:t>5、匹数：3匹；</w:t>
            </w:r>
            <w:r w:rsidRPr="002F4BAB">
              <w:rPr>
                <w:rFonts w:ascii="宋体" w:hAnsi="宋体" w:cs="宋体" w:hint="eastAsia"/>
                <w:kern w:val="0"/>
                <w:szCs w:val="21"/>
                <w:lang w:bidi="ar"/>
              </w:rPr>
              <w:br/>
              <w:t>▲6、额定制冷量(W)：约7250；</w:t>
            </w:r>
            <w:r w:rsidRPr="002F4BAB">
              <w:rPr>
                <w:rFonts w:ascii="宋体" w:hAnsi="宋体" w:cs="宋体" w:hint="eastAsia"/>
                <w:kern w:val="0"/>
                <w:szCs w:val="21"/>
                <w:lang w:bidi="ar"/>
              </w:rPr>
              <w:br/>
              <w:t>▲7、额定制热量(W)：约9610；</w:t>
            </w:r>
            <w:r w:rsidRPr="002F4BAB">
              <w:rPr>
                <w:rFonts w:ascii="宋体" w:hAnsi="宋体" w:cs="宋体" w:hint="eastAsia"/>
                <w:kern w:val="0"/>
                <w:szCs w:val="21"/>
                <w:lang w:bidi="ar"/>
              </w:rPr>
              <w:br/>
              <w:t>8、额定制冷功率(W)：约2120；</w:t>
            </w:r>
            <w:r w:rsidRPr="002F4BAB">
              <w:rPr>
                <w:rFonts w:ascii="宋体" w:hAnsi="宋体" w:cs="宋体" w:hint="eastAsia"/>
                <w:kern w:val="0"/>
                <w:szCs w:val="21"/>
                <w:lang w:bidi="ar"/>
              </w:rPr>
              <w:br/>
              <w:t>9、额定制热功率(W)：约2900；</w:t>
            </w:r>
            <w:r w:rsidRPr="002F4BAB">
              <w:rPr>
                <w:rFonts w:ascii="宋体" w:hAnsi="宋体" w:cs="宋体" w:hint="eastAsia"/>
                <w:kern w:val="0"/>
                <w:szCs w:val="21"/>
                <w:lang w:bidi="ar"/>
              </w:rPr>
              <w:br/>
              <w:t>10、电辅热(W)：约2100；</w:t>
            </w:r>
            <w:r w:rsidRPr="002F4BAB">
              <w:rPr>
                <w:rFonts w:ascii="宋体" w:hAnsi="宋体" w:cs="宋体" w:hint="eastAsia"/>
                <w:kern w:val="0"/>
                <w:szCs w:val="21"/>
                <w:lang w:bidi="ar"/>
              </w:rPr>
              <w:br/>
              <w:t>11、循环风量(m³/h)：约1210；</w:t>
            </w:r>
            <w:r w:rsidRPr="002F4BAB">
              <w:rPr>
                <w:rFonts w:ascii="宋体" w:hAnsi="宋体" w:cs="宋体" w:hint="eastAsia"/>
                <w:kern w:val="0"/>
                <w:szCs w:val="21"/>
                <w:lang w:bidi="ar"/>
              </w:rPr>
              <w:br/>
              <w:t>12、循环风量(m³/h)：约1210。</w:t>
            </w:r>
          </w:p>
        </w:tc>
      </w:tr>
      <w:tr w:rsidR="002F4BAB" w:rsidRPr="002F4BAB" w:rsidTr="001B7F4D">
        <w:trPr>
          <w:gridAfter w:val="2"/>
          <w:wAfter w:w="4090" w:type="dxa"/>
          <w:trHeight w:val="1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服务器机柜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1、容量：≥42U服务器机柜；</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3、材料：要求采用高强度的优质度锌板，主体骨架约2.0mm，其他不少于1.0mm。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p>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6、后门：采用带锁带透风栅钢质后门。机柜具有良好的通风散热能力,其结构与机房空调送风方式相适散热：采用顶部低噪声轴流风机主动散热方式，风机不少于2个，电源为220伏。</w:t>
            </w:r>
            <w:r w:rsidRPr="002F4BAB">
              <w:rPr>
                <w:rFonts w:ascii="宋体" w:hAnsi="宋体" w:cs="宋体" w:hint="eastAsia"/>
                <w:kern w:val="0"/>
                <w:szCs w:val="21"/>
                <w:lang w:bidi="ar"/>
              </w:rPr>
              <w:br/>
              <w:t>7、层板：每台机柜提供二个固定层板,每块层板可承重不少于100kg。电源：每台机配置一个六位万能输出电源插排。</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PDU</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机房专用PDU电源。</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镀锌铁槽</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1.0镀锌铁槽。</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理线架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24口理线架。</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（2）监控系统</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监控集中管理平台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▲1、可实现视频综合管理、录像中心存储、智能分析以及解码显示等业务子系统的统一管理。本次购买包含570路视频授权、基础管理功能模块、智能分析模块、。</w:t>
            </w:r>
            <w:r w:rsidRPr="002F4BAB">
              <w:rPr>
                <w:rFonts w:ascii="宋体" w:hAnsi="宋体" w:cs="宋体" w:hint="eastAsia"/>
                <w:kern w:val="0"/>
                <w:szCs w:val="21"/>
                <w:lang w:bidi="ar"/>
              </w:rPr>
              <w:br/>
              <w:t>2、支持H.264，Mpeg4，H.265等视频编码和G711、G722、AAC等音频编码的视音频预览播放。</w:t>
            </w:r>
            <w:r w:rsidRPr="002F4BAB">
              <w:rPr>
                <w:rFonts w:ascii="宋体" w:hAnsi="宋体" w:cs="宋体" w:hint="eastAsia"/>
                <w:kern w:val="0"/>
                <w:szCs w:val="21"/>
                <w:lang w:bidi="ar"/>
              </w:rPr>
              <w:br/>
              <w:t>▲3、应能实现根据监控点的可视区域选中监控点，线选时如果鼠标绘图经过扇形照射区，则该监控点即可选中，提高了批量选择的效率。</w:t>
            </w:r>
            <w:r w:rsidRPr="002F4BAB">
              <w:rPr>
                <w:rFonts w:ascii="宋体" w:hAnsi="宋体" w:cs="宋体" w:hint="eastAsia"/>
                <w:kern w:val="0"/>
                <w:szCs w:val="21"/>
                <w:lang w:bidi="ar"/>
              </w:rPr>
              <w:br/>
              <w:t>4、应能定义网页端客户端的首页模块顺序，显示隐藏，卡片顺序，首页背景图等，实现个性化配置。</w:t>
            </w:r>
            <w:r w:rsidRPr="002F4BAB">
              <w:rPr>
                <w:rFonts w:ascii="宋体" w:hAnsi="宋体" w:cs="宋体" w:hint="eastAsia"/>
                <w:kern w:val="0"/>
                <w:szCs w:val="21"/>
                <w:lang w:bidi="ar"/>
              </w:rPr>
              <w:br/>
              <w:t>5、支持对视频录像按智能分析类别进行检索，前端设备需支持智能帧，对符合设定条件的视频按照设定速度播放。</w:t>
            </w:r>
            <w:r w:rsidRPr="002F4BAB">
              <w:rPr>
                <w:rFonts w:ascii="宋体" w:hAnsi="宋体" w:cs="宋体" w:hint="eastAsia"/>
                <w:kern w:val="0"/>
                <w:szCs w:val="21"/>
                <w:lang w:bidi="ar"/>
              </w:rPr>
              <w:br/>
              <w:t>6、具备案情标识，记录案情基本信息，支持上传案情结果，支持上传附件，接处警显示其网格区域。</w:t>
            </w:r>
            <w:r w:rsidRPr="002F4BAB">
              <w:rPr>
                <w:rFonts w:ascii="宋体" w:hAnsi="宋体" w:cs="宋体" w:hint="eastAsia"/>
                <w:kern w:val="0"/>
                <w:szCs w:val="21"/>
                <w:lang w:bidi="ar"/>
              </w:rPr>
              <w:br/>
              <w:t>7、支持流媒体抢占的干线管理；支持流媒体的集群及负载均衡。</w:t>
            </w:r>
            <w:r w:rsidRPr="002F4BAB">
              <w:rPr>
                <w:rFonts w:ascii="宋体" w:hAnsi="宋体" w:cs="宋体" w:hint="eastAsia"/>
                <w:kern w:val="0"/>
                <w:szCs w:val="21"/>
                <w:lang w:bidi="ar"/>
              </w:rPr>
              <w:br/>
              <w:t>8、支持录像编辑。文件编辑器支持对视频文件视频播放，视频剪辑，视频合并，抓图，文件拖动。</w:t>
            </w:r>
            <w:r w:rsidRPr="002F4BAB">
              <w:rPr>
                <w:rFonts w:ascii="宋体" w:hAnsi="宋体" w:cs="宋体" w:hint="eastAsia"/>
                <w:kern w:val="0"/>
                <w:szCs w:val="21"/>
                <w:lang w:bidi="ar"/>
              </w:rPr>
              <w:br/>
              <w:t>9、支持平台客户端用户之间的对讲，可启动客户端，对其他客户端用户进行对讲，也可发起文字对讲，进行文字信息交流。</w:t>
            </w:r>
            <w:r w:rsidRPr="002F4BAB">
              <w:rPr>
                <w:rFonts w:ascii="宋体" w:hAnsi="宋体" w:cs="宋体" w:hint="eastAsia"/>
                <w:kern w:val="0"/>
                <w:szCs w:val="21"/>
                <w:lang w:bidi="ar"/>
              </w:rPr>
              <w:br/>
              <w:t>10、支持应用管理：可以对平台当前的应用进行管理配置，可动态添加新的平台应用功能或者移除平台的旧有功能。</w:t>
            </w:r>
            <w:r w:rsidRPr="002F4BAB">
              <w:rPr>
                <w:rFonts w:ascii="宋体" w:hAnsi="宋体" w:cs="宋体" w:hint="eastAsia"/>
                <w:kern w:val="0"/>
                <w:szCs w:val="21"/>
                <w:lang w:bidi="ar"/>
              </w:rPr>
              <w:br/>
              <w:t>▲11、支持联网单位的可视化展示，支持查看单位地图及相关监控点的预览回放或告警记录，支持查看单位的告警、运维数据统。</w:t>
            </w:r>
          </w:p>
        </w:tc>
      </w:tr>
      <w:tr w:rsidR="002F4BAB" w:rsidRPr="002F4BAB" w:rsidTr="001B7F4D">
        <w:trPr>
          <w:gridAfter w:val="2"/>
          <w:wAfter w:w="4090" w:type="dxa"/>
          <w:trHeight w:val="2438"/>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管理平台服务器</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▲1、服务器具有高效能550W铂金1+1 冗余电源，C610系列芯片组（或同等及以上），支持SATA，SATA RAID扩展；</w:t>
            </w:r>
            <w:r w:rsidRPr="002F4BAB">
              <w:rPr>
                <w:rFonts w:ascii="宋体" w:hAnsi="宋体" w:cs="宋体" w:hint="eastAsia"/>
                <w:kern w:val="0"/>
                <w:szCs w:val="21"/>
                <w:lang w:bidi="ar"/>
              </w:rPr>
              <w:br/>
              <w:t>2、电源电压 200-240V/50Hz；</w:t>
            </w:r>
            <w:r w:rsidRPr="002F4BAB">
              <w:rPr>
                <w:rFonts w:ascii="宋体" w:hAnsi="宋体" w:cs="宋体" w:hint="eastAsia"/>
                <w:kern w:val="0"/>
                <w:szCs w:val="21"/>
                <w:lang w:bidi="ar"/>
              </w:rPr>
              <w:br/>
              <w:t>3、机箱尺寸约：87.8mm(高)×448mm(宽)×794.4mm(深)；</w:t>
            </w:r>
            <w:r w:rsidRPr="002F4BAB">
              <w:rPr>
                <w:rFonts w:ascii="宋体" w:hAnsi="宋体" w:cs="宋体" w:hint="eastAsia"/>
                <w:kern w:val="0"/>
                <w:szCs w:val="21"/>
                <w:lang w:bidi="ar"/>
              </w:rPr>
              <w:br/>
              <w:t>4、支持从任何地点通过网络访问、安装、配置和控制远端服务器；</w:t>
            </w:r>
            <w:r w:rsidRPr="002F4BAB">
              <w:rPr>
                <w:rFonts w:ascii="宋体" w:hAnsi="宋体" w:cs="宋体" w:hint="eastAsia"/>
                <w:kern w:val="0"/>
                <w:szCs w:val="21"/>
                <w:lang w:bidi="ar"/>
              </w:rPr>
              <w:br/>
              <w:t>5、设备性能等同或优于E5-2620 V4(8核2.1GHz)×1/16GB DDR4/1TB SATA×2/SAS_HBA/DVD/1GbE×4/冗电/2U/Win  2008 R2简中标准版。</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网络存储设备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1、配置≥1颗64位多核处理器，支持≥4GB内存，内存支持扩展到≥16GB，内置SSD固态硬盘和企业级硬盘。</w:t>
            </w:r>
            <w:r w:rsidRPr="002F4BAB">
              <w:rPr>
                <w:rFonts w:ascii="宋体" w:hAnsi="宋体" w:cs="宋体" w:hint="eastAsia"/>
                <w:kern w:val="0"/>
                <w:szCs w:val="21"/>
                <w:lang w:bidi="ar"/>
              </w:rPr>
              <w:br/>
              <w:t>2、单设备提供≥192TB企业级存储空间，支持双活功能，单机故障时不影响数据读写。</w:t>
            </w:r>
            <w:r w:rsidRPr="002F4BAB">
              <w:rPr>
                <w:rFonts w:ascii="宋体" w:hAnsi="宋体" w:cs="宋体" w:hint="eastAsia"/>
                <w:kern w:val="0"/>
                <w:szCs w:val="21"/>
                <w:lang w:bidi="ar"/>
              </w:rPr>
              <w:br/>
              <w:t>3、能接入并存储≥1800Mbps视频图像，同时转发≥1800Mbps的视频图像。</w:t>
            </w:r>
            <w:r w:rsidRPr="002F4BAB">
              <w:rPr>
                <w:rFonts w:ascii="宋体" w:hAnsi="宋体" w:cs="宋体" w:hint="eastAsia"/>
                <w:kern w:val="0"/>
                <w:szCs w:val="21"/>
                <w:lang w:bidi="ar"/>
              </w:rPr>
              <w:br/>
              <w:t>4、支持智能风扇调速，支持智能CPU调频等功能，方便调节，提高工作效率。</w:t>
            </w:r>
            <w:r w:rsidRPr="002F4BAB">
              <w:rPr>
                <w:rFonts w:ascii="宋体" w:hAnsi="宋体" w:cs="宋体" w:hint="eastAsia"/>
                <w:kern w:val="0"/>
                <w:szCs w:val="21"/>
                <w:lang w:bidi="ar"/>
              </w:rPr>
              <w:br/>
              <w:t>5、支持针对关键重要的视频，提供对实时流和历史视频进行加锁，确保不被循环覆盖。</w:t>
            </w:r>
            <w:r w:rsidRPr="002F4BAB">
              <w:rPr>
                <w:rFonts w:ascii="宋体" w:hAnsi="宋体" w:cs="宋体" w:hint="eastAsia"/>
                <w:kern w:val="0"/>
                <w:szCs w:val="21"/>
                <w:lang w:bidi="ar"/>
              </w:rPr>
              <w:br/>
              <w:t>6、自动识别磁盘的剩余空间容量，根据用户的数据存储需求，可划分多个容量不同的数据存储空间。</w:t>
            </w:r>
            <w:r w:rsidRPr="002F4BAB">
              <w:rPr>
                <w:rFonts w:ascii="宋体" w:hAnsi="宋体" w:cs="宋体" w:hint="eastAsia"/>
                <w:kern w:val="0"/>
                <w:szCs w:val="21"/>
                <w:lang w:bidi="ar"/>
              </w:rPr>
              <w:br/>
              <w:t>▲7、支持对单前端设备≥25路码流冗余存储，可对指定的视频文件进行流化处理，流化信息包括视频帧数、音频帧数、视频时长、帧率、视频分辨率，提供多设备同步升级功能，可以通过一键式操作对整个局域网内的所有设备同步升级。</w:t>
            </w:r>
            <w:r w:rsidRPr="002F4BAB">
              <w:rPr>
                <w:rFonts w:ascii="宋体" w:hAnsi="宋体" w:cs="宋体" w:hint="eastAsia"/>
                <w:kern w:val="0"/>
                <w:szCs w:val="21"/>
                <w:lang w:bidi="ar"/>
              </w:rPr>
              <w:br/>
              <w:t>▲8、在IE浏览器下，具有文件过滤、NAS镜像同步、MAC地址绑定、WORM数据防篡改、一键配置存储方案、添加用户、设置用户权限设置选项，可将数据随机分散存储至各个硬盘，可全盘参与某一种业务（比如数据重构、录像下载、回放等），减少硬盘单点故障率，提高业务模块性能。</w:t>
            </w:r>
            <w:r w:rsidRPr="002F4BAB">
              <w:rPr>
                <w:rFonts w:ascii="宋体" w:hAnsi="宋体" w:cs="宋体" w:hint="eastAsia"/>
                <w:kern w:val="0"/>
                <w:szCs w:val="21"/>
                <w:lang w:bidi="ar"/>
              </w:rPr>
              <w:br/>
              <w:t>▲9、支持不同大小的硬盘混合使用，可显示硬盘的总容量，可通过MD5协议对硬盘进行加密和解密，认证通过后可对硬盘读写，支持直接向中心存储上传文件，支持并发≥8路文件上传中心存储，单路带宽可设，单路的上传带宽可设，支持配置≥10000条上传任务。</w:t>
            </w:r>
            <w:r w:rsidRPr="002F4BAB">
              <w:rPr>
                <w:rFonts w:ascii="宋体" w:hAnsi="宋体" w:cs="宋体" w:hint="eastAsia"/>
                <w:kern w:val="0"/>
                <w:szCs w:val="21"/>
                <w:lang w:bidi="ar"/>
              </w:rPr>
              <w:br/>
              <w:t>10、应能对视音频、图片及智能分析录像的混合直存，节省存储服务器和图片服务器。</w:t>
            </w:r>
            <w:r w:rsidRPr="002F4BAB">
              <w:rPr>
                <w:rFonts w:ascii="宋体" w:hAnsi="宋体" w:cs="宋体" w:hint="eastAsia"/>
                <w:kern w:val="0"/>
                <w:szCs w:val="21"/>
                <w:lang w:bidi="ar"/>
              </w:rPr>
              <w:br/>
              <w:t>11、在RAID内丢失2块（含）以上硬盘但至少有1块正常磁盘时，无需等待丢失盘恢复，保留的硬盘中的数据可正常读出，且新数据可正常写入。</w:t>
            </w:r>
            <w:r w:rsidRPr="002F4BAB">
              <w:rPr>
                <w:rFonts w:ascii="宋体" w:hAnsi="宋体" w:cs="宋体" w:hint="eastAsia"/>
                <w:kern w:val="0"/>
                <w:szCs w:val="21"/>
                <w:lang w:bidi="ar"/>
              </w:rPr>
              <w:br/>
              <w:t>12、支持网络中断后重新恢复，设备可续存断网期间存储在前端设备中的录像文件，并可通过IE浏览器设置自动回传和手动回传。</w:t>
            </w:r>
            <w:r w:rsidRPr="002F4BAB">
              <w:rPr>
                <w:rFonts w:ascii="宋体" w:hAnsi="宋体" w:cs="宋体" w:hint="eastAsia"/>
                <w:kern w:val="0"/>
                <w:szCs w:val="21"/>
                <w:lang w:bidi="ar"/>
              </w:rPr>
              <w:br/>
              <w:t>▲13、文件存储采用非NAS方式，上传到设备中的文件进行存储，通用的NAS协议将无法访问，支持并发≥18路文件直接上传存储，单路上传与下载的速度可设，当开启智能录像时，设备可根据前端接入路数、存储周期、码率等参数，自动选择N+M冗余级别较高的数据保护方式。</w:t>
            </w:r>
            <w:r w:rsidRPr="002F4BAB">
              <w:rPr>
                <w:rFonts w:ascii="宋体" w:hAnsi="宋体" w:cs="宋体" w:hint="eastAsia"/>
                <w:kern w:val="0"/>
                <w:szCs w:val="21"/>
                <w:lang w:bidi="ar"/>
              </w:rPr>
              <w:br/>
              <w:t>14、支持区域入侵、停车、越界入侵、人员聚集、进入区域、离开区域、车牌检测、人脸检测、物品拿取/遗留等报警录像。</w:t>
            </w:r>
            <w:r w:rsidRPr="002F4BAB">
              <w:rPr>
                <w:rFonts w:ascii="宋体" w:hAnsi="宋体" w:cs="宋体" w:hint="eastAsia"/>
                <w:kern w:val="0"/>
                <w:szCs w:val="21"/>
                <w:lang w:bidi="ar"/>
              </w:rPr>
              <w:br/>
              <w:t>▲15、支持在UI界面实时显示磁盘体检状态，对异常状态磁盘，可查看处理建议信息，可采用文件打包的方式将若干个小文件打包成一个较大的文件，可对文件、目录设置存储周期，当文件、目录的存储时长超过存储周期，则删除该文件、目录。</w:t>
            </w:r>
            <w:r w:rsidRPr="002F4BAB">
              <w:rPr>
                <w:rFonts w:ascii="宋体" w:hAnsi="宋体" w:cs="宋体" w:hint="eastAsia"/>
                <w:kern w:val="0"/>
                <w:szCs w:val="21"/>
                <w:lang w:bidi="ar"/>
              </w:rPr>
              <w:br/>
              <w:t>16、支持Onvif、GB28181等标准协议，保障对不同厂家前端设备的兼容性。</w:t>
            </w:r>
            <w:r w:rsidRPr="002F4BAB">
              <w:rPr>
                <w:rFonts w:ascii="宋体" w:hAnsi="宋体" w:cs="宋体" w:hint="eastAsia"/>
                <w:kern w:val="0"/>
                <w:szCs w:val="21"/>
                <w:lang w:bidi="ar"/>
              </w:rPr>
              <w:br/>
              <w:t>17、支持视频质量诊断功能，对图像的亮度、偏色、对比度、视频虚焦等特征进行实时分析，并以日志、报表和图形化方式显示结果。</w:t>
            </w:r>
            <w:r w:rsidRPr="002F4BAB">
              <w:rPr>
                <w:rFonts w:ascii="宋体" w:hAnsi="宋体" w:cs="宋体" w:hint="eastAsia"/>
                <w:kern w:val="0"/>
                <w:szCs w:val="21"/>
                <w:lang w:bidi="ar"/>
              </w:rPr>
              <w:br/>
              <w:t>18、支持对每个通道进行不同周期的循环覆盖策略设置。</w:t>
            </w:r>
            <w:r w:rsidRPr="002F4BAB">
              <w:rPr>
                <w:rFonts w:ascii="宋体" w:hAnsi="宋体" w:cs="宋体" w:hint="eastAsia"/>
                <w:kern w:val="0"/>
                <w:szCs w:val="21"/>
                <w:lang w:bidi="ar"/>
              </w:rPr>
              <w:br/>
              <w:t>19、可通过IE浏览器分别查询当前启用、禁用及全部前端设备状态。</w:t>
            </w:r>
            <w:r w:rsidRPr="002F4BAB">
              <w:rPr>
                <w:rFonts w:ascii="宋体" w:hAnsi="宋体" w:cs="宋体" w:hint="eastAsia"/>
                <w:kern w:val="0"/>
                <w:szCs w:val="21"/>
                <w:lang w:bidi="ar"/>
              </w:rPr>
              <w:br/>
              <w:t>20、可对正在进行的视频图像进行或已存储的录像文件进行锁定并归档，锁定后的录像不能被覆盖，解锁后才会被覆盖。</w:t>
            </w:r>
            <w:r w:rsidRPr="002F4BAB">
              <w:rPr>
                <w:rFonts w:ascii="宋体" w:hAnsi="宋体" w:cs="宋体" w:hint="eastAsia"/>
                <w:kern w:val="0"/>
                <w:szCs w:val="21"/>
                <w:lang w:bidi="ar"/>
              </w:rPr>
              <w:br/>
              <w:t>21、可通过IE浏览器对指定时间的数据文件进行压缩保存，并可解压恢复。</w:t>
            </w:r>
            <w:r w:rsidRPr="002F4BAB">
              <w:rPr>
                <w:rFonts w:ascii="宋体" w:hAnsi="宋体" w:cs="宋体" w:hint="eastAsia"/>
                <w:kern w:val="0"/>
                <w:szCs w:val="21"/>
                <w:lang w:bidi="ar"/>
              </w:rPr>
              <w:br/>
              <w:t>22、当接入的视频图像的警戒区域探测到移动目标时，可给出报警提示信息并进行录像。</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拼接屏</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1、LCD液晶显示单元；</w:t>
            </w:r>
            <w:r w:rsidRPr="002F4BAB">
              <w:rPr>
                <w:rFonts w:ascii="宋体" w:hAnsi="宋体" w:cs="宋体" w:hint="eastAsia"/>
                <w:kern w:val="0"/>
                <w:szCs w:val="21"/>
                <w:lang w:bidi="ar"/>
              </w:rPr>
              <w:br/>
              <w:t>2、尺寸:46英寸；</w:t>
            </w:r>
            <w:r w:rsidRPr="002F4BAB">
              <w:rPr>
                <w:rFonts w:ascii="宋体" w:hAnsi="宋体" w:cs="宋体" w:hint="eastAsia"/>
                <w:kern w:val="0"/>
                <w:szCs w:val="21"/>
                <w:lang w:bidi="ar"/>
              </w:rPr>
              <w:br/>
              <w:t>3、分辨率 ：1920×1080；</w:t>
            </w:r>
            <w:r w:rsidRPr="002F4BAB">
              <w:rPr>
                <w:rFonts w:ascii="宋体" w:hAnsi="宋体" w:cs="宋体" w:hint="eastAsia"/>
                <w:kern w:val="0"/>
                <w:szCs w:val="21"/>
                <w:lang w:bidi="ar"/>
              </w:rPr>
              <w:br/>
              <w:t>4、视角：垂直上下178°,水平左右178°(CR≥10)；</w:t>
            </w:r>
            <w:r w:rsidRPr="002F4BAB">
              <w:rPr>
                <w:rFonts w:ascii="宋体" w:hAnsi="宋体" w:cs="宋体" w:hint="eastAsia"/>
                <w:kern w:val="0"/>
                <w:szCs w:val="21"/>
                <w:lang w:bidi="ar"/>
              </w:rPr>
              <w:br/>
              <w:t>5、响应时间：6.5ms(G to G)；</w:t>
            </w:r>
            <w:r w:rsidRPr="002F4BAB">
              <w:rPr>
                <w:rFonts w:ascii="宋体" w:hAnsi="宋体" w:cs="宋体" w:hint="eastAsia"/>
                <w:kern w:val="0"/>
                <w:szCs w:val="21"/>
                <w:lang w:bidi="ar"/>
              </w:rPr>
              <w:br/>
              <w:t>6、对比度：4500:1；</w:t>
            </w:r>
            <w:r w:rsidRPr="002F4BAB">
              <w:rPr>
                <w:rFonts w:ascii="宋体" w:hAnsi="宋体" w:cs="宋体" w:hint="eastAsia"/>
                <w:kern w:val="0"/>
                <w:szCs w:val="21"/>
                <w:lang w:bidi="ar"/>
              </w:rPr>
              <w:br/>
              <w:t>7、亮度：500cd/㎡；</w:t>
            </w:r>
            <w:r w:rsidRPr="002F4BAB">
              <w:rPr>
                <w:rFonts w:ascii="宋体" w:hAnsi="宋体" w:cs="宋体" w:hint="eastAsia"/>
                <w:kern w:val="0"/>
                <w:szCs w:val="21"/>
                <w:lang w:bidi="ar"/>
              </w:rPr>
              <w:br/>
              <w:t>8、物理拼缝：5.3mm；</w:t>
            </w:r>
            <w:r w:rsidRPr="002F4BAB">
              <w:rPr>
                <w:rFonts w:ascii="宋体" w:hAnsi="宋体" w:cs="宋体" w:hint="eastAsia"/>
                <w:kern w:val="0"/>
                <w:szCs w:val="21"/>
                <w:lang w:bidi="ar"/>
              </w:rPr>
              <w:br/>
              <w:t>9、输入接口：VGA×1，DVI×1，BNC×1，YPbPr×1；</w:t>
            </w:r>
            <w:r w:rsidRPr="002F4BAB">
              <w:rPr>
                <w:rFonts w:ascii="宋体" w:hAnsi="宋体" w:cs="宋体" w:hint="eastAsia"/>
                <w:kern w:val="0"/>
                <w:szCs w:val="21"/>
                <w:lang w:bidi="ar"/>
              </w:rPr>
              <w:br/>
              <w:t>10、功耗：100W；</w:t>
            </w:r>
            <w:r w:rsidRPr="002F4BAB">
              <w:rPr>
                <w:rFonts w:ascii="宋体" w:hAnsi="宋体" w:cs="宋体" w:hint="eastAsia"/>
                <w:kern w:val="0"/>
                <w:szCs w:val="21"/>
                <w:lang w:bidi="ar"/>
              </w:rPr>
              <w:br/>
              <w:t>11、电源要求：AC 100-240V～, 50/60Hz；</w:t>
            </w:r>
            <w:r w:rsidRPr="002F4BAB">
              <w:rPr>
                <w:rFonts w:ascii="宋体" w:hAnsi="宋体" w:cs="宋体" w:hint="eastAsia"/>
                <w:kern w:val="0"/>
                <w:szCs w:val="21"/>
                <w:lang w:bidi="ar"/>
              </w:rPr>
              <w:br/>
              <w:t>12、寿命：≥60000 小时；</w:t>
            </w:r>
            <w:r w:rsidRPr="002F4BAB">
              <w:rPr>
                <w:rFonts w:ascii="宋体" w:hAnsi="宋体" w:cs="宋体" w:hint="eastAsia"/>
                <w:kern w:val="0"/>
                <w:szCs w:val="21"/>
                <w:lang w:bidi="ar"/>
              </w:rPr>
              <w:br/>
              <w:t>13、运行温度和湿度：约0℃--50℃，10%--90%；</w:t>
            </w:r>
            <w:r w:rsidRPr="002F4BAB">
              <w:rPr>
                <w:rFonts w:ascii="宋体" w:hAnsi="宋体" w:cs="宋体" w:hint="eastAsia"/>
                <w:kern w:val="0"/>
                <w:szCs w:val="21"/>
                <w:lang w:bidi="ar"/>
              </w:rPr>
              <w:br/>
              <w:t>14、外形尺寸：约1023.7mm×578.3mm×113.5mm(长×宽×高)；</w:t>
            </w:r>
            <w:r w:rsidRPr="002F4BAB">
              <w:rPr>
                <w:rFonts w:ascii="宋体" w:hAnsi="宋体" w:cs="宋体" w:hint="eastAsia"/>
                <w:kern w:val="0"/>
                <w:szCs w:val="21"/>
                <w:lang w:bidi="ar"/>
              </w:rPr>
              <w:br/>
              <w:t>15、无环通接口，无HDMI接口</w:t>
            </w:r>
            <w:r w:rsidRPr="002F4BAB">
              <w:rPr>
                <w:rFonts w:ascii="宋体" w:hAnsi="宋体" w:cs="宋体" w:hint="eastAsia"/>
                <w:kern w:val="0"/>
                <w:szCs w:val="21"/>
                <w:lang w:bidi="ar"/>
              </w:rPr>
              <w:br/>
              <w:t>16、边框宽度：约3.6mm(左上),1.7mm(右下）。</w:t>
            </w:r>
          </w:p>
        </w:tc>
      </w:tr>
      <w:tr w:rsidR="002F4BAB" w:rsidRPr="002F4BAB" w:rsidTr="001B7F4D">
        <w:trPr>
          <w:gridAfter w:val="2"/>
          <w:wAfter w:w="4090" w:type="dxa"/>
          <w:trHeight w:val="9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拼接屏外框</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1、规格：定制；</w:t>
            </w:r>
            <w:r w:rsidRPr="002F4BAB">
              <w:rPr>
                <w:rFonts w:ascii="宋体" w:hAnsi="宋体" w:cs="宋体" w:hint="eastAsia"/>
                <w:kern w:val="0"/>
                <w:szCs w:val="21"/>
                <w:lang w:bidi="ar"/>
              </w:rPr>
              <w:br/>
              <w:t>2、材料：SPCC高强度钢板；</w:t>
            </w:r>
            <w:r w:rsidRPr="002F4BAB">
              <w:rPr>
                <w:rFonts w:ascii="宋体" w:hAnsi="宋体" w:cs="宋体" w:hint="eastAsia"/>
                <w:kern w:val="0"/>
                <w:szCs w:val="21"/>
                <w:lang w:bidi="ar"/>
              </w:rPr>
              <w:br/>
              <w:t>3、表面处理：静电喷塑。</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拼接屏底座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1、规格：定制；</w:t>
            </w:r>
            <w:r w:rsidRPr="002F4BAB">
              <w:rPr>
                <w:rFonts w:ascii="宋体" w:hAnsi="宋体" w:cs="宋体" w:hint="eastAsia"/>
                <w:kern w:val="0"/>
                <w:szCs w:val="21"/>
                <w:lang w:bidi="ar"/>
              </w:rPr>
              <w:br/>
              <w:t>2、支架均采用SPCC优质冷轧钢板保障质量的源头；表面采用静电喷塑工艺，喷塑固化温度180-210度，涂层厚度80-100微米，对高防腐要求产品还可选择阴极电泳底漆工艺，防腐耐锈；</w:t>
            </w:r>
            <w:r w:rsidRPr="002F4BAB">
              <w:rPr>
                <w:rFonts w:ascii="宋体" w:hAnsi="宋体" w:cs="宋体" w:hint="eastAsia"/>
                <w:kern w:val="0"/>
                <w:szCs w:val="21"/>
                <w:lang w:bidi="ar"/>
              </w:rPr>
              <w:br/>
              <w:t>3、厚度：≥330mm；</w:t>
            </w:r>
            <w:r w:rsidRPr="002F4BAB">
              <w:rPr>
                <w:rFonts w:ascii="宋体" w:hAnsi="宋体" w:cs="宋体" w:hint="eastAsia"/>
                <w:kern w:val="0"/>
                <w:szCs w:val="21"/>
                <w:lang w:bidi="ar"/>
              </w:rPr>
              <w:br/>
              <w:t>4、开门及封板：底座前封板，无侧封板、顶盖板、后门结构。</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解码器</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1、采用嵌入式架构，专用Linux操作系统，支持对实时视频流以及录像文件进行解码输出。</w:t>
            </w:r>
            <w:r w:rsidRPr="002F4BAB">
              <w:rPr>
                <w:rFonts w:ascii="宋体" w:hAnsi="宋体" w:cs="宋体" w:hint="eastAsia"/>
                <w:kern w:val="0"/>
                <w:szCs w:val="21"/>
                <w:lang w:bidi="ar"/>
              </w:rPr>
              <w:br/>
              <w:t>2、具备丰富的接口：≥12路HDMI输出，≥6路BNC输出，≥8路报警输入/输出，≥12路音频输出，≥1路对讲输入/输出，≥1个RS485接口。</w:t>
            </w:r>
            <w:r w:rsidRPr="002F4BAB">
              <w:rPr>
                <w:rFonts w:ascii="宋体" w:hAnsi="宋体" w:cs="宋体" w:hint="eastAsia"/>
                <w:kern w:val="0"/>
                <w:szCs w:val="21"/>
                <w:lang w:bidi="ar"/>
              </w:rPr>
              <w:br/>
              <w:t>3、具有开窗漫游功能，任意一路信号显示画面可进行任意漫游、缩放，可在单屏或者多屏的任意位置上叠加显示，图层不少于64层。</w:t>
            </w:r>
            <w:r w:rsidRPr="002F4BAB">
              <w:rPr>
                <w:rFonts w:ascii="宋体" w:hAnsi="宋体" w:cs="宋体" w:hint="eastAsia"/>
                <w:kern w:val="0"/>
                <w:szCs w:val="21"/>
                <w:lang w:bidi="ar"/>
              </w:rPr>
              <w:br/>
              <w:t>▲4、支持黑白名单功能，可设置≥256个黑白名单，当设置白名单时，只允许白名单IP访问设备，当设置黑名单时，黑名单内IP无法访问设备，支持1、2、4、6、8、9、10、12、16、25、36画面分割显示，支持平均分割，支持分割线开启/关闭设置，支持底色设置。</w:t>
            </w:r>
            <w:r w:rsidRPr="002F4BAB">
              <w:rPr>
                <w:rFonts w:ascii="宋体" w:hAnsi="宋体" w:cs="宋体" w:hint="eastAsia"/>
                <w:kern w:val="0"/>
                <w:szCs w:val="21"/>
                <w:lang w:bidi="ar"/>
              </w:rPr>
              <w:br/>
              <w:t>5、支持客户端软件设置底色，当无解码画面时，设置输出显示该底色，支持场景切换，各个大屏可同时切换，切换时间不大于1秒。</w:t>
            </w:r>
            <w:r w:rsidRPr="002F4BAB">
              <w:rPr>
                <w:rFonts w:ascii="宋体" w:hAnsi="宋体" w:cs="宋体" w:hint="eastAsia"/>
                <w:kern w:val="0"/>
                <w:szCs w:val="21"/>
                <w:lang w:bidi="ar"/>
              </w:rPr>
              <w:br/>
              <w:t>6、可通过客户端软件将显示窗口在多个显示屏间进行拖动或跨屏显示，并可调节显示窗口大小。</w:t>
            </w:r>
            <w:r w:rsidRPr="002F4BAB">
              <w:rPr>
                <w:rFonts w:ascii="宋体" w:hAnsi="宋体" w:cs="宋体" w:hint="eastAsia"/>
                <w:kern w:val="0"/>
                <w:szCs w:val="21"/>
                <w:lang w:bidi="ar"/>
              </w:rPr>
              <w:br/>
              <w:t>7、支持NTP校时及客户端软件手动校时两种校时方式，可通过客户端软件对设备进行恢复出厂设置。</w:t>
            </w:r>
            <w:r w:rsidRPr="002F4BAB">
              <w:rPr>
                <w:rFonts w:ascii="宋体" w:hAnsi="宋体" w:cs="宋体" w:hint="eastAsia"/>
                <w:kern w:val="0"/>
                <w:szCs w:val="21"/>
                <w:lang w:bidi="ar"/>
              </w:rPr>
              <w:br/>
              <w:t>▲8、输入信号接入解码器后上墙显示，支持YUV422上墙显示，可将设备当前的解码输出模式设置为一个场景，设备可保存多个场景，并可通过客户端软件切换设备场景。</w:t>
            </w:r>
            <w:r w:rsidRPr="002F4BAB">
              <w:rPr>
                <w:rFonts w:ascii="宋体" w:hAnsi="宋体" w:cs="宋体" w:hint="eastAsia"/>
                <w:kern w:val="0"/>
                <w:szCs w:val="21"/>
                <w:lang w:bidi="ar"/>
              </w:rPr>
              <w:br/>
              <w:t>9、解码能力支持≥12路分辨率为4000×3000（20fps）的H.264、H.265视频图像，≥24路分辨率为4096×2160（25fps）的H.264、H.265视频图像，≥24路分辨率为3840×2160（25fps）的H.264、H.265视频图像，≥36路分辨率为2592×1944（30fps）的H.264、H.265视频图像，≥96路分辨率为1920×1080（30fps）的H.264、H.265视频图像，≥192路分辨率为1280×720（30fps）的H.264、H.265视频图像。</w:t>
            </w:r>
            <w:r w:rsidRPr="002F4BAB">
              <w:rPr>
                <w:rFonts w:ascii="宋体" w:hAnsi="宋体" w:cs="宋体" w:hint="eastAsia"/>
                <w:kern w:val="0"/>
                <w:szCs w:val="21"/>
                <w:lang w:bidi="ar"/>
              </w:rPr>
              <w:br/>
              <w:t>10、支持在超出设备解码能力时，在显示输出窗口叠加提示信息,支持回形拼接，支持对解码的IPC输出的画面进行旋转，支持≥90°、≥180°左旋和≥90°、≥180°右旋。</w:t>
            </w:r>
            <w:r w:rsidRPr="002F4BAB">
              <w:rPr>
                <w:rFonts w:ascii="宋体" w:hAnsi="宋体" w:cs="宋体" w:hint="eastAsia"/>
                <w:kern w:val="0"/>
                <w:szCs w:val="21"/>
                <w:lang w:bidi="ar"/>
              </w:rPr>
              <w:br/>
              <w:t>▲11、音频解码格式支持G.722、G.711A、G.726、G.711U、MPEG2-L2、AAC，支持对输入的视频画面进行≥90°、≥180°、≥270°旋转显示，支持通过IE浏览器进行网络模式设置，包括设置为流畅性优先/实时性优先。</w:t>
            </w:r>
            <w:r w:rsidRPr="002F4BAB">
              <w:rPr>
                <w:rFonts w:ascii="宋体" w:hAnsi="宋体" w:cs="宋体" w:hint="eastAsia"/>
                <w:kern w:val="0"/>
                <w:szCs w:val="21"/>
                <w:lang w:bidi="ar"/>
              </w:rPr>
              <w:br/>
              <w:t>12、支持实时视频流及录像文件同时解码输出显示，历史解码能力与实时流解码能力一致。</w:t>
            </w:r>
            <w:r w:rsidRPr="002F4BAB">
              <w:rPr>
                <w:rFonts w:ascii="宋体" w:hAnsi="宋体" w:cs="宋体" w:hint="eastAsia"/>
                <w:kern w:val="0"/>
                <w:szCs w:val="21"/>
                <w:lang w:bidi="ar"/>
              </w:rPr>
              <w:br/>
              <w:t>▲13、通过设备抓屏软件，可将远程电脑桌面实时解码上墙显示，画面帧率≥30fps，支持PC软件客户端、WEB浏览器客户端、平台客户端、IPAD、可视化触控平台方式访问管理。</w:t>
            </w:r>
            <w:r w:rsidRPr="002F4BAB">
              <w:rPr>
                <w:rFonts w:ascii="宋体" w:hAnsi="宋体" w:cs="宋体" w:hint="eastAsia"/>
                <w:kern w:val="0"/>
                <w:szCs w:val="21"/>
                <w:lang w:bidi="ar"/>
              </w:rPr>
              <w:br/>
              <w:t>14、可通过有线网络模式访问设备，通过客户端软件导入和导出设备配置参数。</w:t>
            </w:r>
            <w:r w:rsidRPr="002F4BAB">
              <w:rPr>
                <w:rFonts w:ascii="宋体" w:hAnsi="宋体" w:cs="宋体" w:hint="eastAsia"/>
                <w:kern w:val="0"/>
                <w:szCs w:val="21"/>
                <w:lang w:bidi="ar"/>
              </w:rPr>
              <w:br/>
              <w:t>15、具有图层叠加功能，支持将任意≥1路视频信号在显示屏的任意位置与其他视频信号叠加显示，图层可叠加≥18层。</w:t>
            </w:r>
            <w:r w:rsidRPr="002F4BAB">
              <w:rPr>
                <w:rFonts w:ascii="宋体" w:hAnsi="宋体" w:cs="宋体" w:hint="eastAsia"/>
                <w:kern w:val="0"/>
                <w:szCs w:val="21"/>
                <w:lang w:bidi="ar"/>
              </w:rPr>
              <w:br/>
              <w:t>16、设备在不小于-10℃～50℃温度变化范围内，可保持正常工作。</w:t>
            </w:r>
          </w:p>
        </w:tc>
      </w:tr>
      <w:tr w:rsidR="002F4BAB" w:rsidRPr="002F4BAB" w:rsidTr="001B7F4D">
        <w:trPr>
          <w:gridAfter w:val="2"/>
          <w:wAfter w:w="4090" w:type="dxa"/>
          <w:trHeight w:val="27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监控管理计算机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1、CPU：≥英特尔十代酷睿I5-10400 六核十二线程处理器（或同等及以上），主频≥2.9GHz，最大睿频频率4.3G，12MB SmartCache缓存；</w:t>
            </w:r>
            <w:r w:rsidRPr="002F4BAB">
              <w:rPr>
                <w:rFonts w:ascii="宋体" w:hAnsi="宋体" w:cs="宋体" w:hint="eastAsia"/>
                <w:kern w:val="0"/>
                <w:szCs w:val="21"/>
                <w:lang w:bidi="ar"/>
              </w:rPr>
              <w:br/>
              <w:t>2、内存：≥8G DDR4 2666MHZ，支持最高可扩展内存至32G；</w:t>
            </w:r>
            <w:r w:rsidRPr="002F4BAB">
              <w:rPr>
                <w:rFonts w:ascii="宋体" w:hAnsi="宋体" w:cs="宋体" w:hint="eastAsia"/>
                <w:kern w:val="0"/>
                <w:szCs w:val="21"/>
                <w:lang w:bidi="ar"/>
              </w:rPr>
              <w:br/>
              <w:t>3、硬盘：≥1TB（7200 转）SATA3 及以上，支持扩展M2固态硬盘，硬盘采用悬浮式设计，通过与硬盘减震垫连接，减震垫机箱的震动值不超过14.23mg，减小了硬盘的损坏率，提高了硬盘寿命；</w:t>
            </w:r>
            <w:r w:rsidRPr="002F4BAB">
              <w:rPr>
                <w:rFonts w:ascii="宋体" w:hAnsi="宋体" w:cs="宋体" w:hint="eastAsia"/>
                <w:kern w:val="0"/>
                <w:szCs w:val="21"/>
                <w:lang w:bidi="ar"/>
              </w:rPr>
              <w:br/>
              <w:t>▲4、主板：Intel B460商用系列芯片组</w:t>
            </w:r>
            <w:r w:rsidRPr="002F4BAB">
              <w:rPr>
                <w:rFonts w:hint="eastAsia"/>
              </w:rPr>
              <w:t>（或同档次及以上）</w:t>
            </w:r>
            <w:r w:rsidRPr="002F4BAB">
              <w:rPr>
                <w:rFonts w:ascii="宋体" w:hAnsi="宋体" w:cs="宋体" w:hint="eastAsia"/>
                <w:kern w:val="0"/>
                <w:szCs w:val="21"/>
                <w:lang w:bidi="ar"/>
              </w:rPr>
              <w:t>，主板须和整机同一品牌，扩展≥1个PCI-E×16、≥2个PCI-E×1、不占用扩展插槽或增加外设，扩展第二串口和并口，主板集成10/100M/1000M自适应以太网卡，随机提供同品牌网络防雷模块，直接接入RJ45网口，保护计算主板元器件免受雷电过电压、操作过电压、工频暂态过电压冲击而损坏；</w:t>
            </w:r>
            <w:r w:rsidRPr="002F4BAB">
              <w:rPr>
                <w:rFonts w:ascii="宋体" w:hAnsi="宋体" w:cs="宋体" w:hint="eastAsia"/>
                <w:kern w:val="0"/>
                <w:szCs w:val="21"/>
                <w:lang w:bidi="ar"/>
              </w:rPr>
              <w:br/>
              <w:t>5、光驱：无光驱，支持内置光驱扩展；</w:t>
            </w:r>
            <w:r w:rsidRPr="002F4BAB">
              <w:rPr>
                <w:rFonts w:ascii="宋体" w:hAnsi="宋体" w:cs="宋体" w:hint="eastAsia"/>
                <w:kern w:val="0"/>
                <w:szCs w:val="21"/>
                <w:lang w:bidi="ar"/>
              </w:rPr>
              <w:br/>
              <w:t>6、显卡：≥高性能集成显卡，支持独立显卡扩展；</w:t>
            </w:r>
            <w:r w:rsidRPr="002F4BAB">
              <w:rPr>
                <w:rFonts w:ascii="宋体" w:hAnsi="宋体" w:cs="宋体" w:hint="eastAsia"/>
                <w:kern w:val="0"/>
                <w:szCs w:val="21"/>
                <w:lang w:bidi="ar"/>
              </w:rPr>
              <w:br/>
              <w:t>7、声卡：集成5.1声道声卡，Audio接口总数≥5个；</w:t>
            </w:r>
            <w:r w:rsidRPr="002F4BAB">
              <w:rPr>
                <w:rFonts w:ascii="宋体" w:hAnsi="宋体" w:cs="宋体" w:hint="eastAsia"/>
                <w:kern w:val="0"/>
                <w:szCs w:val="21"/>
                <w:lang w:bidi="ar"/>
              </w:rPr>
              <w:br/>
              <w:t>8、显示器：≥同品牌21.5寸LED，分辨率≥1920×1080，带蓝光护眼功能；</w:t>
            </w:r>
            <w:r w:rsidRPr="002F4BAB">
              <w:rPr>
                <w:rFonts w:ascii="宋体" w:hAnsi="宋体" w:cs="宋体" w:hint="eastAsia"/>
                <w:kern w:val="0"/>
                <w:szCs w:val="21"/>
                <w:lang w:bidi="ar"/>
              </w:rPr>
              <w:br/>
              <w:t>9、键鼠：同品牌USB光电鼠标、键盘，键盘防水且自带导水孔，防水级别不低于IPX7；</w:t>
            </w:r>
            <w:r w:rsidRPr="002F4BAB">
              <w:rPr>
                <w:rFonts w:ascii="宋体" w:hAnsi="宋体" w:cs="宋体" w:hint="eastAsia"/>
                <w:kern w:val="0"/>
                <w:szCs w:val="21"/>
                <w:lang w:bidi="ar"/>
              </w:rPr>
              <w:br/>
              <w:t>▲10、机箱：支持FIO一体化主板，机箱侧板、硬盘、光驱、扩展卡免工具拆卸，机型体积≥15L;USB接口≥6个，≥4个USB3.1，前置USB3.1不少于3个，≥集成1个VGA、1个HDMI，2个PS/2接口，带静电除尘装置；</w:t>
            </w:r>
            <w:r w:rsidRPr="002F4BAB">
              <w:rPr>
                <w:rFonts w:ascii="宋体" w:hAnsi="宋体" w:cs="宋体" w:hint="eastAsia"/>
                <w:kern w:val="0"/>
                <w:szCs w:val="21"/>
                <w:lang w:bidi="ar"/>
              </w:rPr>
              <w:br/>
              <w:t>▲11、电源：≥ 200W节能电源，在恶劣供电环境下工作，可实现主板直流供电拉偏±6%，电源交流输入电压90V至265V，接地电阻（保护电流额定值16A，承载电流32A）。</w:t>
            </w:r>
          </w:p>
        </w:tc>
      </w:tr>
      <w:tr w:rsidR="002F4BAB" w:rsidRPr="002F4BAB" w:rsidTr="001B7F4D">
        <w:trPr>
          <w:gridAfter w:val="2"/>
          <w:wAfter w:w="4090" w:type="dxa"/>
          <w:trHeight w:val="366"/>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1、设备为千兆全网管二层交换机，机架式架构。</w:t>
            </w:r>
            <w:r w:rsidRPr="002F4BAB">
              <w:rPr>
                <w:rFonts w:ascii="宋体" w:hAnsi="宋体" w:cs="宋体" w:hint="eastAsia"/>
                <w:kern w:val="0"/>
                <w:szCs w:val="21"/>
                <w:lang w:bidi="ar"/>
              </w:rPr>
              <w:br/>
              <w:t>▲2、具有≥24个千兆光口，≥8个复用的千兆电口,≥4个万兆SFP+万口。</w:t>
            </w:r>
            <w:r w:rsidRPr="002F4BAB">
              <w:rPr>
                <w:rFonts w:ascii="宋体" w:hAnsi="宋体" w:cs="宋体" w:hint="eastAsia"/>
                <w:kern w:val="0"/>
                <w:szCs w:val="21"/>
                <w:lang w:bidi="ar"/>
              </w:rPr>
              <w:br/>
              <w:t>3、支持通过console口管理。</w:t>
            </w:r>
            <w:r w:rsidRPr="002F4BAB">
              <w:rPr>
                <w:rFonts w:ascii="宋体" w:hAnsi="宋体" w:cs="宋体" w:hint="eastAsia"/>
                <w:kern w:val="0"/>
                <w:szCs w:val="21"/>
                <w:lang w:bidi="ar"/>
              </w:rPr>
              <w:br/>
              <w:t>▲4、支持交换容量≥256Gbps,包转发率≥96Mpps。</w:t>
            </w:r>
            <w:r w:rsidRPr="002F4BAB">
              <w:rPr>
                <w:rFonts w:ascii="宋体" w:hAnsi="宋体" w:cs="宋体" w:hint="eastAsia"/>
                <w:kern w:val="0"/>
                <w:szCs w:val="21"/>
                <w:lang w:bidi="ar"/>
              </w:rPr>
              <w:br/>
              <w:t>5、支持工作温度：0℃～40℃，支持220v交流。</w:t>
            </w:r>
            <w:r w:rsidRPr="002F4BAB">
              <w:rPr>
                <w:rFonts w:ascii="宋体" w:hAnsi="宋体" w:cs="宋体" w:hint="eastAsia"/>
                <w:kern w:val="0"/>
                <w:szCs w:val="21"/>
                <w:lang w:bidi="ar"/>
              </w:rPr>
              <w:br/>
              <w:t>6、支持VLAN,流量控制，ACL，QOS，支持SNMP V1/V2c/V3网管。</w:t>
            </w:r>
            <w:r w:rsidRPr="002F4BAB">
              <w:rPr>
                <w:rFonts w:ascii="宋体" w:hAnsi="宋体" w:cs="宋体" w:hint="eastAsia"/>
                <w:kern w:val="0"/>
                <w:szCs w:val="21"/>
                <w:lang w:bidi="ar"/>
              </w:rPr>
              <w:br/>
              <w:t>▲7、支持特有的ARP入侵检测功能，可有效防止黑客或攻击者通过ARP报文实施日趋盛行的“ARP欺骗攻击”。</w:t>
            </w:r>
            <w:r w:rsidRPr="002F4BAB">
              <w:rPr>
                <w:rFonts w:ascii="宋体" w:hAnsi="宋体" w:cs="宋体" w:hint="eastAsia"/>
                <w:kern w:val="0"/>
                <w:szCs w:val="21"/>
                <w:lang w:bidi="ar"/>
              </w:rPr>
              <w:br/>
              <w:t>8、支持IP Source Guard特性，防止包括MAC欺骗、IP欺骗、MAC/IP欺骗在内的非法地址仿冒，以及DoS攻击。</w:t>
            </w:r>
            <w:r w:rsidRPr="002F4BAB">
              <w:rPr>
                <w:rFonts w:ascii="宋体" w:hAnsi="宋体" w:cs="宋体" w:hint="eastAsia"/>
                <w:kern w:val="0"/>
                <w:szCs w:val="21"/>
                <w:lang w:bidi="ar"/>
              </w:rPr>
              <w:br/>
              <w:t>9、支持端口安全特性族，可以有效防范基于MAC地址的攻击，实现基于MAC地址允许/限制流量。</w:t>
            </w:r>
            <w:r w:rsidRPr="002F4BAB">
              <w:rPr>
                <w:rFonts w:ascii="宋体" w:hAnsi="宋体" w:cs="宋体" w:hint="eastAsia"/>
                <w:kern w:val="0"/>
                <w:szCs w:val="21"/>
                <w:lang w:bidi="ar"/>
              </w:rPr>
              <w:br/>
              <w:t>10、支持以太网OAM和CFD，支持对以太网的管理和维护能力，保障网络的稳定运行。</w:t>
            </w:r>
            <w:r w:rsidRPr="002F4BAB">
              <w:rPr>
                <w:rFonts w:ascii="宋体" w:hAnsi="宋体" w:cs="宋体" w:hint="eastAsia"/>
                <w:kern w:val="0"/>
                <w:szCs w:val="21"/>
                <w:lang w:bidi="ar"/>
              </w:rPr>
              <w:br/>
              <w:t>11、支持Smart Link和Monitor Link， 可以为双上行链路提供链路备份。</w:t>
            </w:r>
            <w:r w:rsidRPr="002F4BAB">
              <w:rPr>
                <w:rFonts w:ascii="宋体" w:hAnsi="宋体" w:cs="宋体" w:hint="eastAsia"/>
                <w:kern w:val="0"/>
                <w:szCs w:val="21"/>
                <w:lang w:bidi="ar"/>
              </w:rPr>
              <w:br/>
              <w:t>12、支持RRPP，可为环形组网提供更快的拓扑收敛，使数据传输更为稳定。</w:t>
            </w:r>
            <w:r w:rsidRPr="002F4BAB">
              <w:rPr>
                <w:rFonts w:ascii="宋体" w:hAnsi="宋体" w:cs="宋体" w:hint="eastAsia"/>
                <w:kern w:val="0"/>
                <w:szCs w:val="21"/>
                <w:lang w:bidi="ar"/>
              </w:rPr>
              <w:br/>
              <w:t>13、支持端口限速以及流限速功能，防止恶意侵占网络带宽，支持网络带宽的精细化管理。</w:t>
            </w:r>
            <w:r w:rsidRPr="002F4BAB">
              <w:rPr>
                <w:rFonts w:ascii="宋体" w:hAnsi="宋体" w:cs="宋体" w:hint="eastAsia"/>
                <w:kern w:val="0"/>
                <w:szCs w:val="21"/>
                <w:lang w:bidi="ar"/>
              </w:rPr>
              <w:br/>
              <w:t>14、采用专业的内置防雷技术，支持7KV业务端口防雷能力，在比较恶劣的工作环境中能降低雷击对设备的损坏率。</w:t>
            </w:r>
            <w:r w:rsidRPr="002F4BAB">
              <w:rPr>
                <w:rFonts w:ascii="宋体" w:hAnsi="宋体" w:cs="宋体" w:hint="eastAsia"/>
                <w:kern w:val="0"/>
                <w:szCs w:val="21"/>
                <w:lang w:bidi="ar"/>
              </w:rPr>
              <w:br/>
              <w:t>15、采用多种绿色节能设计，包括auto-power-down（端口自动节能），如果在一段时间内接口状态始终为down，则系统自动停止对该接口供电，自动进入节能模式。</w:t>
            </w:r>
            <w:r w:rsidRPr="002F4BAB">
              <w:rPr>
                <w:rFonts w:ascii="宋体" w:hAnsi="宋体" w:cs="宋体" w:hint="eastAsia"/>
                <w:kern w:val="0"/>
                <w:szCs w:val="21"/>
                <w:lang w:bidi="ar"/>
              </w:rPr>
              <w:br/>
              <w:t>16、支持一键节能模式，通过控制设备上指示灯亮/灭以及端口节能状态降低能耗；支持EEE节能功能，端口如果在连续一段时间之内空闲，系统会将该端口设置为节能模式，当有报文收发时再通过定时发送的监听码流唤醒端口恢复业务。</w:t>
            </w:r>
          </w:p>
        </w:tc>
      </w:tr>
      <w:tr w:rsidR="002F4BAB" w:rsidRPr="002F4BAB" w:rsidTr="001B7F4D">
        <w:trPr>
          <w:gridAfter w:val="2"/>
          <w:wAfter w:w="4090" w:type="dxa"/>
          <w:trHeight w:val="275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核心交换机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1、设备为全网管三层交换机，机架式架构。</w:t>
            </w:r>
            <w:r w:rsidRPr="002F4BAB">
              <w:rPr>
                <w:rFonts w:ascii="宋体" w:hAnsi="宋体" w:cs="宋体" w:hint="eastAsia"/>
                <w:kern w:val="0"/>
                <w:szCs w:val="21"/>
                <w:lang w:bidi="ar"/>
              </w:rPr>
              <w:br/>
              <w:t>▲2、具有≥24个千兆电口，≥4个万兆SFP+光口，≥2个QSFP+堆叠口。</w:t>
            </w:r>
            <w:r w:rsidRPr="002F4BAB">
              <w:rPr>
                <w:rFonts w:ascii="宋体" w:hAnsi="宋体" w:cs="宋体" w:hint="eastAsia"/>
                <w:kern w:val="0"/>
                <w:szCs w:val="21"/>
                <w:lang w:bidi="ar"/>
              </w:rPr>
              <w:br/>
              <w:t>▲3、支持交换容量≥598Gbps,包转发率≥216Mpps。</w:t>
            </w:r>
            <w:r w:rsidRPr="002F4BAB">
              <w:rPr>
                <w:rFonts w:ascii="宋体" w:hAnsi="宋体" w:cs="宋体" w:hint="eastAsia"/>
                <w:kern w:val="0"/>
                <w:szCs w:val="21"/>
                <w:lang w:bidi="ar"/>
              </w:rPr>
              <w:br/>
              <w:t>4、支持通过console口管理。</w:t>
            </w:r>
            <w:r w:rsidRPr="002F4BAB">
              <w:rPr>
                <w:rFonts w:ascii="宋体" w:hAnsi="宋体" w:cs="宋体" w:hint="eastAsia"/>
                <w:kern w:val="0"/>
                <w:szCs w:val="21"/>
                <w:lang w:bidi="ar"/>
              </w:rPr>
              <w:br/>
              <w:t>5、支持工作温度：0℃～40℃，支持220v交流，48V直流供电。</w:t>
            </w:r>
            <w:r w:rsidRPr="002F4BAB">
              <w:rPr>
                <w:rFonts w:ascii="宋体" w:hAnsi="宋体" w:cs="宋体" w:hint="eastAsia"/>
                <w:kern w:val="0"/>
                <w:szCs w:val="21"/>
                <w:lang w:bidi="ar"/>
              </w:rPr>
              <w:br/>
              <w:t>6、支持基于端口的 VLAN支持基于端口、MAC 的 VLAN 支持 Guest VLAN；支持 GVRP。</w:t>
            </w:r>
            <w:r w:rsidRPr="002F4BAB">
              <w:rPr>
                <w:rFonts w:ascii="宋体" w:hAnsi="宋体" w:cs="宋体" w:hint="eastAsia"/>
                <w:kern w:val="0"/>
                <w:szCs w:val="21"/>
                <w:lang w:bidi="ar"/>
              </w:rPr>
              <w:br/>
              <w:t>▲7、支持 IEEE 802.3x 流控（全双工），支持基于PPS的风暴抑制，支持基于bps的风暴抑制。</w:t>
            </w:r>
            <w:r w:rsidRPr="002F4BAB">
              <w:rPr>
                <w:rFonts w:ascii="宋体" w:hAnsi="宋体" w:cs="宋体" w:hint="eastAsia"/>
                <w:kern w:val="0"/>
                <w:szCs w:val="21"/>
                <w:lang w:bidi="ar"/>
              </w:rPr>
              <w:br/>
              <w:t>8、支持ARP Proxy、DHCP Relay、DHCP Server、静态路由、RIPv1/v2、OSPF、IS-IS、BGPv4，支持等价路由、策略路由、路由策略。</w:t>
            </w:r>
            <w:r w:rsidRPr="002F4BAB">
              <w:rPr>
                <w:rFonts w:ascii="宋体" w:hAnsi="宋体" w:cs="宋体" w:hint="eastAsia"/>
                <w:kern w:val="0"/>
                <w:szCs w:val="21"/>
                <w:lang w:bidi="ar"/>
              </w:rPr>
              <w:br/>
              <w:t>9、支持IPv4和IPv6双协议栈 支持IPv6静态路由、RIPng、OSPFv3、BGP4+、IS-ISv6；支持ND、Pingv6、Telnetv6、FTPv6、TFTPv6、ICMPv6。</w:t>
            </w:r>
            <w:r w:rsidRPr="002F4BAB">
              <w:rPr>
                <w:rFonts w:ascii="宋体" w:hAnsi="宋体" w:cs="宋体" w:hint="eastAsia"/>
                <w:kern w:val="0"/>
                <w:szCs w:val="21"/>
                <w:lang w:bidi="ar"/>
              </w:rPr>
              <w:br/>
              <w:t>10、支持本地和远程端口镜像，支持N:4端口镜像，支持流镜像。</w:t>
            </w:r>
            <w:r w:rsidRPr="002F4BAB">
              <w:rPr>
                <w:rFonts w:ascii="宋体" w:hAnsi="宋体" w:cs="宋体" w:hint="eastAsia"/>
                <w:kern w:val="0"/>
                <w:szCs w:val="21"/>
                <w:lang w:bidi="ar"/>
              </w:rPr>
              <w:br/>
              <w:t>11、支持用户分级管理和口令保护，Guest VLAN，IEEE 802.1X认证/集中MAC地址认证，AAA&amp;RADIUS认证。</w:t>
            </w:r>
            <w:r w:rsidRPr="002F4BAB">
              <w:rPr>
                <w:rFonts w:ascii="宋体" w:hAnsi="宋体" w:cs="宋体" w:hint="eastAsia"/>
                <w:kern w:val="0"/>
                <w:szCs w:val="21"/>
                <w:lang w:bidi="ar"/>
              </w:rPr>
              <w:br/>
              <w:t>12、支持MAC地址学习数目限制，MAC地址黑洞，端口隔离，ARP报文限速功能。</w:t>
            </w:r>
            <w:r w:rsidRPr="002F4BAB">
              <w:rPr>
                <w:rFonts w:ascii="宋体" w:hAnsi="宋体" w:cs="宋体" w:hint="eastAsia"/>
                <w:kern w:val="0"/>
                <w:szCs w:val="21"/>
                <w:lang w:bidi="ar"/>
              </w:rPr>
              <w:br/>
              <w:t>13、支持IP源地址保护，具有ARP入侵检测功能，支持防Dos攻击，支持SAVI源地址有效性验证。</w:t>
            </w:r>
            <w:r w:rsidRPr="002F4BAB">
              <w:rPr>
                <w:rFonts w:ascii="宋体" w:hAnsi="宋体" w:cs="宋体" w:hint="eastAsia"/>
                <w:kern w:val="0"/>
                <w:szCs w:val="21"/>
                <w:lang w:bidi="ar"/>
              </w:rPr>
              <w:br/>
              <w:t>14、支持广播报文抑制，支持主备数据备份机制，支持SSH 2.0，为用户登录提供安全加密通道。</w:t>
            </w:r>
            <w:r w:rsidRPr="002F4BAB">
              <w:rPr>
                <w:rFonts w:ascii="宋体" w:hAnsi="宋体" w:cs="宋体" w:hint="eastAsia"/>
                <w:kern w:val="0"/>
                <w:szCs w:val="21"/>
                <w:lang w:bidi="ar"/>
              </w:rPr>
              <w:br/>
              <w:t>15、支持基于源MAC地址、目的MAC地址、源IP地址、目的IP地址、IP协议类型、TCP/UDP 端口、TCP/UDP端口范围、VLAN等定义ACL。</w:t>
            </w:r>
            <w:r w:rsidRPr="002F4BAB">
              <w:rPr>
                <w:rFonts w:ascii="宋体" w:hAnsi="宋体" w:cs="宋体" w:hint="eastAsia"/>
                <w:kern w:val="0"/>
                <w:szCs w:val="21"/>
                <w:lang w:bidi="ar"/>
              </w:rPr>
              <w:br/>
              <w:t>16、支持IRF2智能弹性架构，支持分布式设备管理，分布式链路聚合，分布式弹性路由。</w:t>
            </w:r>
            <w:r w:rsidRPr="002F4BAB">
              <w:rPr>
                <w:rFonts w:ascii="宋体" w:hAnsi="宋体" w:cs="宋体" w:hint="eastAsia"/>
                <w:kern w:val="0"/>
                <w:szCs w:val="21"/>
                <w:lang w:bidi="ar"/>
              </w:rPr>
              <w:br/>
              <w:t>17、支持通过标准以太网接口等方式进行堆叠，支持本地堆叠和远程堆叠。</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1、容量：≥42U机柜；</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3、材料：要求采用高强度的优质度锌板，主体骨架约2.0mm，其他不少于1.0mm。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r w:rsidRPr="002F4BAB">
              <w:rPr>
                <w:rFonts w:ascii="宋体" w:hAnsi="宋体" w:cs="宋体" w:hint="eastAsia"/>
                <w:kern w:val="0"/>
                <w:szCs w:val="21"/>
                <w:lang w:bidi="ar"/>
              </w:rPr>
              <w:br/>
              <w:t>6、后门：采用带锁带透风栅钢质后门。机柜具有良好的通风散热能力,其结构与机房空调送风方式相适散热：采用顶部低噪声轴流风机主动散热方式，风机不少于2个，电源为220伏。</w:t>
            </w:r>
            <w:r w:rsidRPr="002F4BAB">
              <w:rPr>
                <w:rFonts w:ascii="宋体" w:hAnsi="宋体" w:cs="宋体" w:hint="eastAsia"/>
                <w:kern w:val="0"/>
                <w:szCs w:val="21"/>
                <w:lang w:bidi="ar"/>
              </w:rPr>
              <w:br/>
              <w:t>7、层板：每台机柜提供二个固定层板,每块层板可承重不少于100kg。电源：每台机配置一个六位万能输出电源插排。</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理线架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24口理线架</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操作台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1、三联操作台柜体钢结构-下柜标准19寸机架结构；</w:t>
            </w:r>
            <w:r w:rsidRPr="002F4BAB">
              <w:rPr>
                <w:rFonts w:ascii="宋体" w:hAnsi="宋体" w:cs="宋体" w:hint="eastAsia"/>
                <w:kern w:val="0"/>
                <w:szCs w:val="21"/>
                <w:lang w:bidi="ar"/>
              </w:rPr>
              <w:br/>
              <w:t>2、柜体板材：柜体1.2-1.5mm/桌腿3.0-12.0mm冷轧钢板台面30mm高强度密度板，木面喷涂环保金属漆；</w:t>
            </w:r>
            <w:r w:rsidRPr="002F4BAB">
              <w:rPr>
                <w:rFonts w:ascii="宋体" w:hAnsi="宋体" w:cs="宋体" w:hint="eastAsia"/>
                <w:kern w:val="0"/>
                <w:szCs w:val="21"/>
                <w:lang w:bidi="ar"/>
              </w:rPr>
              <w:br/>
              <w:t>3、配置：每个位配1件活动层板+1套键盘托盘；</w:t>
            </w:r>
            <w:r w:rsidRPr="002F4BAB">
              <w:rPr>
                <w:rFonts w:ascii="宋体" w:hAnsi="宋体" w:cs="宋体" w:hint="eastAsia"/>
                <w:kern w:val="0"/>
                <w:szCs w:val="21"/>
                <w:lang w:bidi="ar"/>
              </w:rPr>
              <w:br/>
              <w:t>4、颜色：柜体灰色/桌脚边黑色；</w:t>
            </w:r>
            <w:r w:rsidRPr="002F4BAB">
              <w:rPr>
                <w:rFonts w:ascii="宋体" w:hAnsi="宋体" w:cs="宋体" w:hint="eastAsia"/>
                <w:kern w:val="0"/>
                <w:szCs w:val="21"/>
                <w:lang w:bidi="ar"/>
              </w:rPr>
              <w:br/>
              <w:t>5、规格：约宽1860mm×深1000mm×高750mm。</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PDU</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机房专用PDU电源。</w:t>
            </w:r>
          </w:p>
        </w:tc>
      </w:tr>
      <w:tr w:rsidR="002F4BAB" w:rsidRPr="002F4BAB" w:rsidTr="001B7F4D">
        <w:trPr>
          <w:gridAfter w:val="2"/>
          <w:wAfter w:w="4090" w:type="dxa"/>
          <w:trHeight w:val="401"/>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流媒体服务器</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▲1、服务器具有高效能550W铂金1+1 冗余电源，C610系列芯片组，支持SATA，SATA RAID扩展；</w:t>
            </w:r>
            <w:r w:rsidRPr="002F4BAB">
              <w:rPr>
                <w:rFonts w:ascii="宋体" w:hAnsi="宋体" w:cs="宋体" w:hint="eastAsia"/>
                <w:kern w:val="0"/>
                <w:szCs w:val="21"/>
                <w:lang w:bidi="ar"/>
              </w:rPr>
              <w:br/>
              <w:t>2、电源电压 200-240V/50Hz；</w:t>
            </w:r>
            <w:r w:rsidRPr="002F4BAB">
              <w:rPr>
                <w:rFonts w:ascii="宋体" w:hAnsi="宋体" w:cs="宋体" w:hint="eastAsia"/>
                <w:kern w:val="0"/>
                <w:szCs w:val="21"/>
                <w:lang w:bidi="ar"/>
              </w:rPr>
              <w:br/>
              <w:t>3、机箱尺寸约：87.8mm(高)×448mm(宽)×794.4mm(深)；</w:t>
            </w:r>
            <w:r w:rsidRPr="002F4BAB">
              <w:rPr>
                <w:rFonts w:ascii="宋体" w:hAnsi="宋体" w:cs="宋体" w:hint="eastAsia"/>
                <w:kern w:val="0"/>
                <w:szCs w:val="21"/>
                <w:lang w:bidi="ar"/>
              </w:rPr>
              <w:br/>
              <w:t>4、支持从任何地点通过网络访问、安装、配置和控制远端服务器；</w:t>
            </w:r>
            <w:r w:rsidRPr="002F4BAB">
              <w:rPr>
                <w:rFonts w:ascii="宋体" w:hAnsi="宋体" w:cs="宋体" w:hint="eastAsia"/>
                <w:kern w:val="0"/>
                <w:szCs w:val="21"/>
                <w:lang w:bidi="ar"/>
              </w:rPr>
              <w:br/>
              <w:t>5、设备性能等同或优于E5-2620 V4(8核2.1GHz)×1/16GB DDR4/1TB SATA×2/SAS_HBA/DVD/1GbE×4/冗电/2U/Win  2008 R2简中标准版。</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RVV2×1.0</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（3）广播系统</w:t>
            </w:r>
          </w:p>
        </w:tc>
        <w:tc>
          <w:tcPr>
            <w:tcW w:w="4000" w:type="dxa"/>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3369"/>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IP网络广播控制主机（含数字化IP网络广播客户端管理软件）</w:t>
            </w:r>
          </w:p>
        </w:tc>
        <w:tc>
          <w:tcPr>
            <w:tcW w:w="567"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1.采用工业级工控机机箱设计，具有≥17.3英寸LED液晶显示屏，支持触摸控制屏，支持1920×1080分辨率；服务器运载windows server 2008或以上操作系统。</w:t>
            </w:r>
            <w:r w:rsidRPr="002F4BAB">
              <w:rPr>
                <w:rFonts w:ascii="宋体" w:hAnsi="宋体" w:cs="宋体" w:hint="eastAsia"/>
                <w:kern w:val="0"/>
                <w:szCs w:val="21"/>
                <w:lang w:bidi="ar"/>
              </w:rPr>
              <w:br/>
              <w:t>2.具备抽拉式键盘设计，以便操作；支持1路短路触发开机接口，用于实现定时驱动开机运行。</w:t>
            </w:r>
            <w:r w:rsidRPr="002F4BAB">
              <w:rPr>
                <w:rFonts w:ascii="宋体" w:hAnsi="宋体" w:cs="宋体" w:hint="eastAsia"/>
                <w:kern w:val="0"/>
                <w:szCs w:val="21"/>
                <w:lang w:bidi="ar"/>
              </w:rPr>
              <w:br/>
              <w:t>▲3.支持≥6个USB接口、≥1个PS/2接口、 ≥6个串口接口、≥1路HDMI和1路VGA视频输出接口、≥2路网口。</w:t>
            </w:r>
            <w:r w:rsidRPr="002F4BAB">
              <w:rPr>
                <w:rFonts w:ascii="宋体" w:hAnsi="宋体" w:cs="宋体" w:hint="eastAsia"/>
                <w:kern w:val="0"/>
                <w:szCs w:val="21"/>
                <w:lang w:bidi="ar"/>
              </w:rPr>
              <w:br/>
              <w:t>4.配置不低于i7-2600 @ 3.40GHz 四核处理器，内存配置不低于8G DDR3，采用固态硬盘容量不低于256G。</w:t>
            </w:r>
            <w:r w:rsidRPr="002F4BAB">
              <w:rPr>
                <w:rFonts w:ascii="宋体" w:hAnsi="宋体" w:cs="宋体" w:hint="eastAsia"/>
                <w:kern w:val="0"/>
                <w:szCs w:val="21"/>
                <w:lang w:bidi="ar"/>
              </w:rPr>
              <w:br/>
              <w:t>5.系统音频信号标准输入电平：LINE：300mV； MIC：5mV；系统音频信号标准输出电平：0dBV。</w:t>
            </w:r>
            <w:r w:rsidRPr="002F4BAB">
              <w:rPr>
                <w:rFonts w:ascii="宋体" w:hAnsi="宋体" w:cs="宋体" w:hint="eastAsia"/>
                <w:kern w:val="0"/>
                <w:szCs w:val="21"/>
                <w:lang w:bidi="ar"/>
              </w:rPr>
              <w:br/>
              <w:t>6.支持录音存储功能，可在后台自定义设置录音文件保存路径。</w:t>
            </w:r>
          </w:p>
        </w:tc>
      </w:tr>
      <w:tr w:rsidR="002F4BAB" w:rsidRPr="002F4BAB" w:rsidTr="001B7F4D">
        <w:trPr>
          <w:gridAfter w:val="2"/>
          <w:wAfter w:w="4090" w:type="dxa"/>
          <w:trHeight w:val="683"/>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软件 （IP软件加密狗）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IP网络软件加密设备，软件注册使用加密狗方式，注册时可有效设定授权终端数量及使用时间期限。</w:t>
            </w:r>
          </w:p>
        </w:tc>
      </w:tr>
      <w:tr w:rsidR="002F4BAB" w:rsidRPr="002F4BAB" w:rsidTr="001B7F4D">
        <w:trPr>
          <w:gridAfter w:val="2"/>
          <w:wAfter w:w="4090" w:type="dxa"/>
          <w:trHeight w:val="97"/>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数字化IP网络广播系统</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1.软件是整个系统的运行核心，统一管理系统内所有音频终端，包括寻呼话筒、对讲终端、广播终端和消防接口设备，实时显示音频终端的IP地址、在线状态、任务状态、音量等运行状态。</w:t>
            </w:r>
            <w:r w:rsidRPr="002F4BAB">
              <w:rPr>
                <w:rFonts w:ascii="宋体" w:hAnsi="宋体" w:cs="宋体" w:hint="eastAsia"/>
                <w:kern w:val="0"/>
                <w:szCs w:val="21"/>
                <w:lang w:bidi="ar"/>
              </w:rPr>
              <w:br/>
              <w:t>2.支撑各音频终端的运行，负责音频流传输管理，响应各音频终端播放请求和音频全双工交换，具备终端管理、用户管理、节目播放管理、音频文件管理、录音存贮、内部通讯调度处理等功能。</w:t>
            </w:r>
            <w:r w:rsidRPr="002F4BAB">
              <w:rPr>
                <w:rFonts w:ascii="宋体" w:hAnsi="宋体" w:cs="宋体" w:hint="eastAsia"/>
                <w:kern w:val="0"/>
                <w:szCs w:val="21"/>
                <w:lang w:bidi="ar"/>
              </w:rPr>
              <w:br/>
              <w:t>3.管理节目库资源，为所有音频终端器提供定时播放和实时点播媒体服务，响应各终端的节目播放请求，为各音频工作站提供数据接口服务。</w:t>
            </w:r>
            <w:r w:rsidRPr="002F4BAB">
              <w:rPr>
                <w:rFonts w:ascii="宋体" w:hAnsi="宋体" w:cs="宋体" w:hint="eastAsia"/>
                <w:kern w:val="0"/>
                <w:szCs w:val="21"/>
                <w:lang w:bidi="ar"/>
              </w:rPr>
              <w:br/>
              <w:t>4.提供全双工语音数据交换，响应各对讲终端的呼叫和通话请求，支持一键呼叫、一键对讲、一键求助、一键报警等通话模式，支持自动接听、手动接听，支持自定义接听提示音。</w:t>
            </w:r>
            <w:r w:rsidRPr="002F4BAB">
              <w:rPr>
                <w:rFonts w:ascii="宋体" w:hAnsi="宋体" w:cs="宋体" w:hint="eastAsia"/>
                <w:kern w:val="0"/>
                <w:szCs w:val="21"/>
                <w:lang w:bidi="ar"/>
              </w:rPr>
              <w:br/>
              <w:t>5.支持多种呼叫策略，包括呼叫等待、呼叫转移、无人接听提醒，支持时间策略和转移策略自定义设置。</w:t>
            </w:r>
            <w:r w:rsidRPr="002F4BAB">
              <w:rPr>
                <w:rFonts w:ascii="宋体" w:hAnsi="宋体" w:cs="宋体" w:hint="eastAsia"/>
                <w:kern w:val="0"/>
                <w:szCs w:val="21"/>
                <w:lang w:bidi="ar"/>
              </w:rPr>
              <w:br/>
              <w:t>6.支持终端短路输入联动触发，可任意设置联动触发方案和触发终端数量，触发方案包括短路输出、音乐播放等。</w:t>
            </w:r>
            <w:r w:rsidRPr="002F4BAB">
              <w:rPr>
                <w:rFonts w:ascii="宋体" w:hAnsi="宋体" w:cs="宋体" w:hint="eastAsia"/>
                <w:kern w:val="0"/>
                <w:szCs w:val="21"/>
                <w:lang w:bidi="ar"/>
              </w:rPr>
              <w:br/>
              <w:t>7.编程定时任务，支持编程多套定时方案，支持选择任意终端和设置任意时间。</w:t>
            </w:r>
            <w:r w:rsidRPr="002F4BAB">
              <w:rPr>
                <w:rFonts w:ascii="宋体" w:hAnsi="宋体" w:cs="宋体" w:hint="eastAsia"/>
                <w:kern w:val="0"/>
                <w:szCs w:val="21"/>
                <w:lang w:bidi="ar"/>
              </w:rPr>
              <w:br/>
              <w:t>▲8. 支持定时巡更，外接无锁按键短路开关，带3.3V的LED提示灯。</w:t>
            </w:r>
            <w:r w:rsidRPr="002F4BAB">
              <w:rPr>
                <w:rFonts w:ascii="宋体" w:hAnsi="宋体" w:cs="宋体" w:hint="eastAsia"/>
                <w:kern w:val="0"/>
                <w:szCs w:val="21"/>
                <w:lang w:bidi="ar"/>
              </w:rPr>
              <w:br/>
              <w:t>9.支持终端防拆报警，终端拆卸触发警报或其他终端联动触发警报。</w:t>
            </w:r>
            <w:r w:rsidRPr="002F4BAB">
              <w:rPr>
                <w:rFonts w:ascii="宋体" w:hAnsi="宋体" w:cs="宋体" w:hint="eastAsia"/>
                <w:kern w:val="0"/>
                <w:szCs w:val="21"/>
                <w:lang w:bidi="ar"/>
              </w:rPr>
              <w:br/>
              <w:t>10.支持音频终端外控电源管理，支持定时打开和延时关闭，时间可任意设置。</w:t>
            </w:r>
            <w:r w:rsidRPr="002F4BAB">
              <w:rPr>
                <w:rFonts w:ascii="宋体" w:hAnsi="宋体" w:cs="宋体" w:hint="eastAsia"/>
                <w:kern w:val="0"/>
                <w:szCs w:val="21"/>
                <w:lang w:bidi="ar"/>
              </w:rPr>
              <w:br/>
              <w:t>11.支持多用户、任意级别的分控管理，实现远程节目播放管理。</w:t>
            </w:r>
            <w:r w:rsidRPr="002F4BAB">
              <w:rPr>
                <w:rFonts w:ascii="宋体" w:hAnsi="宋体" w:cs="宋体" w:hint="eastAsia"/>
                <w:kern w:val="0"/>
                <w:szCs w:val="21"/>
                <w:lang w:bidi="ar"/>
              </w:rPr>
              <w:br/>
              <w:t>12.支持终端3、4制音控强切功能，（4线制音控需外接电源）。</w:t>
            </w:r>
            <w:r w:rsidRPr="002F4BAB">
              <w:rPr>
                <w:rFonts w:ascii="宋体" w:hAnsi="宋体" w:cs="宋体" w:hint="eastAsia"/>
                <w:kern w:val="0"/>
                <w:szCs w:val="21"/>
                <w:lang w:bidi="ar"/>
              </w:rPr>
              <w:br/>
              <w:t>13.支持远程复位终端，支持广播、对讲、环境监听录音。</w:t>
            </w:r>
            <w:r w:rsidRPr="002F4BAB">
              <w:rPr>
                <w:rFonts w:ascii="宋体" w:hAnsi="宋体" w:cs="宋体" w:hint="eastAsia"/>
                <w:kern w:val="0"/>
                <w:szCs w:val="21"/>
                <w:lang w:bidi="ar"/>
              </w:rPr>
              <w:br/>
              <w:t>14.Windows服务模式，支持Win98～Win8.1等系统平台，支持主服务器和备用服务器热切换，提升系统可靠性。</w:t>
            </w:r>
            <w:r w:rsidRPr="002F4BAB">
              <w:rPr>
                <w:rFonts w:ascii="宋体" w:hAnsi="宋体" w:cs="宋体" w:hint="eastAsia"/>
                <w:kern w:val="0"/>
                <w:szCs w:val="21"/>
                <w:lang w:bidi="ar"/>
              </w:rPr>
              <w:br/>
              <w:t>▲15.支持对终端进行5段均衡器调节，可对终端进行80Hz、300Hz、1KHz、3KHz、10KHz频点的±16dB调节，可根据终端设备在现场使用环境进行终端输出音色修正调节。（投标时，在投标文件中提供系统软件界面截图材料佐证，并加盖投标人公章）</w:t>
            </w:r>
            <w:r w:rsidRPr="002F4BAB">
              <w:rPr>
                <w:rFonts w:ascii="宋体" w:hAnsi="宋体" w:cs="宋体" w:hint="eastAsia"/>
                <w:kern w:val="0"/>
                <w:szCs w:val="21"/>
                <w:lang w:bidi="ar"/>
              </w:rPr>
              <w:br/>
              <w:t>▲16.支持对终端进行远程固件升级，无需到终端本地升级，减轻维护人员工作强度。</w:t>
            </w:r>
          </w:p>
        </w:tc>
      </w:tr>
      <w:tr w:rsidR="002F4BAB" w:rsidRPr="002F4BAB" w:rsidTr="001B7F4D">
        <w:trPr>
          <w:gridAfter w:val="2"/>
          <w:wAfter w:w="4090" w:type="dxa"/>
          <w:trHeight w:val="24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话筒</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1.换能方式：驻极体；</w:t>
            </w:r>
            <w:r w:rsidRPr="002F4BAB">
              <w:rPr>
                <w:rFonts w:ascii="宋体" w:hAnsi="宋体" w:cs="宋体" w:hint="eastAsia"/>
                <w:kern w:val="0"/>
                <w:szCs w:val="21"/>
                <w:lang w:bidi="ar"/>
              </w:rPr>
              <w:br/>
              <w:t>2.频率响应：40Hz-16KHz；</w:t>
            </w:r>
            <w:r w:rsidRPr="002F4BAB">
              <w:rPr>
                <w:rFonts w:ascii="宋体" w:hAnsi="宋体" w:cs="宋体" w:hint="eastAsia"/>
                <w:kern w:val="0"/>
                <w:szCs w:val="21"/>
                <w:lang w:bidi="ar"/>
              </w:rPr>
              <w:br/>
              <w:t>3.灵敏度：-43dB±2dB；</w:t>
            </w:r>
            <w:r w:rsidRPr="002F4BAB">
              <w:rPr>
                <w:rFonts w:ascii="宋体" w:hAnsi="宋体" w:cs="宋体" w:hint="eastAsia"/>
                <w:kern w:val="0"/>
                <w:szCs w:val="21"/>
                <w:lang w:bidi="ar"/>
              </w:rPr>
              <w:br/>
              <w:t>4.前奏音灵敏度：-50dB±2dB；</w:t>
            </w:r>
            <w:r w:rsidRPr="002F4BAB">
              <w:rPr>
                <w:rFonts w:ascii="宋体" w:hAnsi="宋体" w:cs="宋体" w:hint="eastAsia"/>
                <w:kern w:val="0"/>
                <w:szCs w:val="21"/>
                <w:lang w:bidi="ar"/>
              </w:rPr>
              <w:br/>
              <w:t>5.钟声提示：带钟声提示功能；</w:t>
            </w:r>
            <w:r w:rsidRPr="002F4BAB">
              <w:rPr>
                <w:rFonts w:ascii="宋体" w:hAnsi="宋体" w:cs="宋体" w:hint="eastAsia"/>
                <w:kern w:val="0"/>
                <w:szCs w:val="21"/>
                <w:lang w:bidi="ar"/>
              </w:rPr>
              <w:br/>
              <w:t>6.线材配备：约10米（卡农母头转6.35音频线）；</w:t>
            </w:r>
            <w:r w:rsidRPr="002F4BAB">
              <w:rPr>
                <w:rFonts w:ascii="宋体" w:hAnsi="宋体" w:cs="宋体" w:hint="eastAsia"/>
                <w:kern w:val="0"/>
                <w:szCs w:val="21"/>
                <w:lang w:bidi="ar"/>
              </w:rPr>
              <w:br/>
              <w:t>7.咪杆长度 ：约420mm；</w:t>
            </w:r>
            <w:r w:rsidRPr="002F4BAB">
              <w:rPr>
                <w:rFonts w:ascii="宋体" w:hAnsi="宋体" w:cs="宋体" w:hint="eastAsia"/>
                <w:kern w:val="0"/>
                <w:szCs w:val="21"/>
                <w:lang w:bidi="ar"/>
              </w:rPr>
              <w:br/>
              <w:t>8.具备有灯环提示功能。</w:t>
            </w:r>
          </w:p>
        </w:tc>
      </w:tr>
      <w:tr w:rsidR="002F4BAB" w:rsidRPr="002F4BAB" w:rsidTr="001B7F4D">
        <w:trPr>
          <w:gridAfter w:val="2"/>
          <w:wAfter w:w="4090" w:type="dxa"/>
          <w:trHeight w:val="18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CD播放器（含多功能音源控制嵌入软件）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1.吸入式机芯；</w:t>
            </w:r>
            <w:r w:rsidRPr="002F4BAB">
              <w:rPr>
                <w:rFonts w:ascii="宋体" w:hAnsi="宋体" w:cs="宋体" w:hint="eastAsia"/>
                <w:kern w:val="0"/>
                <w:szCs w:val="21"/>
                <w:lang w:bidi="ar"/>
              </w:rPr>
              <w:br/>
              <w:t>2.自动播放控制，全数码伺服；</w:t>
            </w:r>
            <w:r w:rsidRPr="002F4BAB">
              <w:rPr>
                <w:rFonts w:ascii="宋体" w:hAnsi="宋体" w:cs="宋体" w:hint="eastAsia"/>
                <w:kern w:val="0"/>
                <w:szCs w:val="21"/>
                <w:lang w:bidi="ar"/>
              </w:rPr>
              <w:br/>
              <w:t>3.可播放：CD/VCD/MP3/DVD碟片；</w:t>
            </w:r>
            <w:r w:rsidRPr="002F4BAB">
              <w:rPr>
                <w:rFonts w:ascii="宋体" w:hAnsi="宋体" w:cs="宋体" w:hint="eastAsia"/>
                <w:kern w:val="0"/>
                <w:szCs w:val="21"/>
                <w:lang w:bidi="ar"/>
              </w:rPr>
              <w:br/>
              <w:t>4.内置宽频高保真监听扬声器；</w:t>
            </w:r>
            <w:r w:rsidRPr="002F4BAB">
              <w:rPr>
                <w:rFonts w:ascii="宋体" w:hAnsi="宋体" w:cs="宋体" w:hint="eastAsia"/>
                <w:kern w:val="0"/>
                <w:szCs w:val="21"/>
                <w:lang w:bidi="ar"/>
              </w:rPr>
              <w:br/>
              <w:t>5.内置MP3播放器，可读USB和SD卡；</w:t>
            </w:r>
            <w:r w:rsidRPr="002F4BAB">
              <w:rPr>
                <w:rFonts w:ascii="宋体" w:hAnsi="宋体" w:cs="宋体" w:hint="eastAsia"/>
                <w:kern w:val="0"/>
                <w:szCs w:val="21"/>
                <w:lang w:bidi="ar"/>
              </w:rPr>
              <w:br/>
              <w:t>6.可通过面板按键或红外遥控器控制操作。</w:t>
            </w:r>
          </w:p>
        </w:tc>
      </w:tr>
      <w:tr w:rsidR="002F4BAB" w:rsidRPr="002F4BAB" w:rsidTr="001B7F4D">
        <w:trPr>
          <w:gridAfter w:val="2"/>
          <w:wAfter w:w="4090" w:type="dxa"/>
          <w:trHeight w:val="1931"/>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数字调谐器（含收音机控制嵌入软件)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1.调频、调幅（AM/FM）立体声二波段接收可选，电台频率记忆存储可达99个；</w:t>
            </w:r>
            <w:r w:rsidRPr="002F4BAB">
              <w:rPr>
                <w:rFonts w:ascii="宋体" w:hAnsi="宋体" w:cs="宋体" w:hint="eastAsia"/>
                <w:kern w:val="0"/>
                <w:szCs w:val="21"/>
                <w:lang w:bidi="ar"/>
              </w:rPr>
              <w:br/>
              <w:t>2.电台频率自动搜索存储功能，且有断电记忆功能；</w:t>
            </w:r>
            <w:r w:rsidRPr="002F4BAB">
              <w:rPr>
                <w:rFonts w:ascii="宋体" w:hAnsi="宋体" w:cs="宋体" w:hint="eastAsia"/>
                <w:kern w:val="0"/>
                <w:szCs w:val="21"/>
                <w:lang w:bidi="ar"/>
              </w:rPr>
              <w:br/>
              <w:t>3.采用石英锁相环路频率合成器式调谐回路技术，接收频率精确稳定；</w:t>
            </w:r>
            <w:r w:rsidRPr="002F4BAB">
              <w:rPr>
                <w:rFonts w:ascii="宋体" w:hAnsi="宋体" w:cs="宋体" w:hint="eastAsia"/>
                <w:kern w:val="0"/>
                <w:szCs w:val="21"/>
                <w:lang w:bidi="ar"/>
              </w:rPr>
              <w:br/>
              <w:t>4.两组接收天线输入：AM接收天线输入；FM接收天线75Ω输入；</w:t>
            </w:r>
            <w:r w:rsidRPr="002F4BAB">
              <w:rPr>
                <w:rFonts w:ascii="宋体" w:hAnsi="宋体" w:cs="宋体" w:hint="eastAsia"/>
                <w:kern w:val="0"/>
                <w:szCs w:val="21"/>
                <w:lang w:bidi="ar"/>
              </w:rPr>
              <w:br/>
              <w:t>5.1路音频信号左右声道（L /R）输出；</w:t>
            </w:r>
            <w:r w:rsidRPr="002F4BAB">
              <w:rPr>
                <w:rFonts w:ascii="宋体" w:hAnsi="宋体" w:cs="宋体" w:hint="eastAsia"/>
                <w:kern w:val="0"/>
                <w:szCs w:val="21"/>
                <w:lang w:bidi="ar"/>
              </w:rPr>
              <w:br/>
              <w:t>6.可通过面板按键或红外遥控器控制操作。</w:t>
            </w:r>
          </w:p>
        </w:tc>
      </w:tr>
      <w:tr w:rsidR="002F4BAB" w:rsidRPr="002F4BAB" w:rsidTr="001B7F4D">
        <w:trPr>
          <w:gridAfter w:val="2"/>
          <w:wAfter w:w="4090" w:type="dxa"/>
          <w:trHeight w:val="1849"/>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前置放大器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1.具有5路话筒（MIC）输入，3路标准信号线路（AUX）输入，2路紧急线路（EMC）输入；</w:t>
            </w:r>
            <w:r w:rsidRPr="002F4BAB">
              <w:rPr>
                <w:rFonts w:ascii="宋体" w:hAnsi="宋体" w:cs="宋体" w:hint="eastAsia"/>
                <w:kern w:val="0"/>
                <w:szCs w:val="21"/>
                <w:lang w:bidi="ar"/>
              </w:rPr>
              <w:br/>
              <w:t>2.第5个话筒（MIC5）具有最高优先、强行切入优先功能；MIC5和EMC最高优先权限功能可通过拔动开关交替选择；</w:t>
            </w:r>
            <w:r w:rsidRPr="002F4BAB">
              <w:rPr>
                <w:rFonts w:ascii="宋体" w:hAnsi="宋体" w:cs="宋体" w:hint="eastAsia"/>
                <w:kern w:val="0"/>
                <w:szCs w:val="21"/>
                <w:lang w:bidi="ar"/>
              </w:rPr>
              <w:br/>
              <w:t>3.4路紧急输入线路具有二级优先，强行切入优先功能；</w:t>
            </w:r>
            <w:r w:rsidRPr="002F4BAB">
              <w:rPr>
                <w:rFonts w:ascii="宋体" w:hAnsi="宋体" w:cs="宋体" w:hint="eastAsia"/>
                <w:kern w:val="0"/>
                <w:szCs w:val="21"/>
                <w:lang w:bidi="ar"/>
              </w:rPr>
              <w:br/>
              <w:t>4.MIC1.2.3.4.5 和2路紧急输入（EMC）通道均附设有线路辅助输入接口功能；</w:t>
            </w:r>
            <w:r w:rsidRPr="002F4BAB">
              <w:rPr>
                <w:rFonts w:ascii="宋体" w:hAnsi="宋体" w:cs="宋体" w:hint="eastAsia"/>
                <w:kern w:val="0"/>
                <w:szCs w:val="21"/>
                <w:lang w:bidi="ar"/>
              </w:rPr>
              <w:br/>
              <w:t>5.具有默音深度调节旋钮和EMC输入增益调节旋钮。</w:t>
            </w:r>
          </w:p>
        </w:tc>
      </w:tr>
      <w:tr w:rsidR="002F4BAB" w:rsidRPr="002F4BAB" w:rsidTr="001B7F4D">
        <w:trPr>
          <w:gridAfter w:val="2"/>
          <w:wAfter w:w="4090" w:type="dxa"/>
          <w:trHeight w:val="21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IP网络音频采集终端</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1.采集设备支持将模拟音频采集编码成数字音频，具有1路RJ45网络接口，支持定时采播任务、临时采播任务功能。</w:t>
            </w:r>
            <w:r w:rsidRPr="002F4BAB">
              <w:rPr>
                <w:rFonts w:ascii="宋体" w:hAnsi="宋体" w:cs="宋体" w:hint="eastAsia"/>
                <w:kern w:val="0"/>
                <w:szCs w:val="21"/>
                <w:lang w:bidi="ar"/>
              </w:rPr>
              <w:br/>
              <w:t>2.具有≥2组RCA音频输入接口，支持音量调节功能。</w:t>
            </w:r>
            <w:r w:rsidRPr="002F4BAB">
              <w:rPr>
                <w:rFonts w:ascii="宋体" w:hAnsi="宋体" w:cs="宋体" w:hint="eastAsia"/>
                <w:kern w:val="0"/>
                <w:szCs w:val="21"/>
                <w:lang w:bidi="ar"/>
              </w:rPr>
              <w:br/>
              <w:t>▲3.采播任务支持3种采集音质可选，支持普通、中级、高级音质选择模式。（投标时，在投标文件中提供设置采集音质界面图材料佐证，并盖投标人公章）</w:t>
            </w:r>
            <w:r w:rsidRPr="002F4BAB">
              <w:rPr>
                <w:rFonts w:ascii="宋体" w:hAnsi="宋体" w:cs="宋体" w:hint="eastAsia"/>
                <w:kern w:val="0"/>
                <w:szCs w:val="21"/>
                <w:lang w:bidi="ar"/>
              </w:rPr>
              <w:br/>
              <w:t>4.支持通过后台软件对终端进行远程固件升级。</w:t>
            </w:r>
            <w:r w:rsidRPr="002F4BAB">
              <w:rPr>
                <w:rFonts w:ascii="宋体" w:hAnsi="宋体" w:cs="宋体" w:hint="eastAsia"/>
                <w:kern w:val="0"/>
                <w:szCs w:val="21"/>
                <w:lang w:bidi="ar"/>
              </w:rPr>
              <w:br/>
              <w:t>5.频率响应范围80Hz～14KHz，信噪比&gt;65dB，谐波失真≤0.3%，支持MP3音频格式。</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IP消防报警采集器（含数字IP网络平台终端嵌入软件）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1.标准机柜式设计，高档拉丝铝合金面板，网络接口：标准RJ45输入，支持协议：TCP/IP、UDP。</w:t>
            </w:r>
            <w:r w:rsidRPr="002F4BAB">
              <w:rPr>
                <w:rFonts w:ascii="宋体" w:hAnsi="宋体" w:cs="宋体" w:hint="eastAsia"/>
                <w:kern w:val="0"/>
                <w:szCs w:val="21"/>
                <w:lang w:bidi="ar"/>
              </w:rPr>
              <w:br/>
              <w:t>2.设备采用嵌入式计算机技术和DSP音频处理技术设计。</w:t>
            </w:r>
            <w:r w:rsidRPr="002F4BAB">
              <w:rPr>
                <w:rFonts w:ascii="宋体" w:hAnsi="宋体" w:cs="宋体" w:hint="eastAsia"/>
                <w:kern w:val="0"/>
                <w:szCs w:val="21"/>
                <w:lang w:bidi="ar"/>
              </w:rPr>
              <w:br/>
              <w:t>▲3.支持16路消防短路信号输入接口（投标时，在投标文件中提供后台设置消防短路端口功能界面图材料佐证，并盖投标人公章）</w:t>
            </w:r>
            <w:r w:rsidRPr="002F4BAB">
              <w:rPr>
                <w:rFonts w:ascii="宋体" w:hAnsi="宋体" w:cs="宋体" w:hint="eastAsia"/>
                <w:kern w:val="0"/>
                <w:szCs w:val="21"/>
                <w:lang w:bidi="ar"/>
              </w:rPr>
              <w:br/>
              <w:t>4.面板支持一键取消任务。</w:t>
            </w:r>
            <w:r w:rsidRPr="002F4BAB">
              <w:rPr>
                <w:rFonts w:ascii="宋体" w:hAnsi="宋体" w:cs="宋体" w:hint="eastAsia"/>
                <w:kern w:val="0"/>
                <w:szCs w:val="21"/>
                <w:lang w:bidi="ar"/>
              </w:rPr>
              <w:br/>
              <w:t>5.支持后台设置报警策略，可为每路短路信号输入端口配置报警策略，关联联动的终端及播放曲目等功能。</w:t>
            </w:r>
            <w:r w:rsidRPr="002F4BAB">
              <w:rPr>
                <w:rFonts w:ascii="宋体" w:hAnsi="宋体" w:cs="宋体" w:hint="eastAsia"/>
                <w:kern w:val="0"/>
                <w:szCs w:val="21"/>
                <w:lang w:bidi="ar"/>
              </w:rPr>
              <w:br/>
              <w:t>6.标配网络接口，全速率连接最高可达100M。</w:t>
            </w:r>
            <w:r w:rsidRPr="002F4BAB">
              <w:rPr>
                <w:rFonts w:ascii="宋体" w:hAnsi="宋体" w:cs="宋体" w:hint="eastAsia"/>
                <w:kern w:val="0"/>
                <w:szCs w:val="21"/>
                <w:lang w:bidi="ar"/>
              </w:rPr>
              <w:br/>
              <w:t>7.支持广播系统对终端进行远程固件升级，无需到终端本地升级，减轻维护人员工作强度。</w:t>
            </w:r>
            <w:r w:rsidRPr="002F4BAB">
              <w:rPr>
                <w:rFonts w:ascii="宋体" w:hAnsi="宋体" w:cs="宋体" w:hint="eastAsia"/>
                <w:kern w:val="0"/>
                <w:szCs w:val="21"/>
                <w:lang w:bidi="ar"/>
              </w:rPr>
              <w:br/>
              <w:t>8.短路接口：工业标准压线接线端子</w:t>
            </w:r>
          </w:p>
        </w:tc>
      </w:tr>
      <w:tr w:rsidR="002F4BAB" w:rsidRPr="002F4BAB" w:rsidTr="001B7F4D">
        <w:trPr>
          <w:gridAfter w:val="2"/>
          <w:wAfter w:w="4090" w:type="dxa"/>
          <w:trHeight w:val="769"/>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节目定时器（含数字音频控制嵌入软件）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1.标准机柜式设计，设有十路可编辑定时控制电源，最大用电量2500W。</w:t>
            </w:r>
            <w:r w:rsidRPr="002F4BAB">
              <w:rPr>
                <w:rFonts w:ascii="宋体" w:hAnsi="宋体" w:cs="宋体" w:hint="eastAsia"/>
                <w:kern w:val="0"/>
                <w:szCs w:val="21"/>
                <w:lang w:bidi="ar"/>
              </w:rPr>
              <w:br/>
              <w:t>▲2.大屏幕液晶显示屏，图形化界面，操作简单。可显示8路电源状态指示、日期、星期、时间、下一步程序的信息等。</w:t>
            </w:r>
            <w:r w:rsidRPr="002F4BAB">
              <w:rPr>
                <w:rFonts w:ascii="宋体" w:hAnsi="宋体" w:cs="宋体" w:hint="eastAsia"/>
                <w:kern w:val="0"/>
                <w:szCs w:val="21"/>
                <w:lang w:bidi="ar"/>
              </w:rPr>
              <w:br/>
              <w:t>3.具备1路钟声输出接口，1路报警短路信号输入接口。</w:t>
            </w:r>
            <w:r w:rsidRPr="002F4BAB">
              <w:rPr>
                <w:rFonts w:ascii="宋体" w:hAnsi="宋体" w:cs="宋体" w:hint="eastAsia"/>
                <w:kern w:val="0"/>
                <w:szCs w:val="21"/>
                <w:lang w:bidi="ar"/>
              </w:rPr>
              <w:br/>
              <w:t>4.具备1路触发控制短路信号输出接口，可触发报警器等设备。</w:t>
            </w:r>
            <w:r w:rsidRPr="002F4BAB">
              <w:rPr>
                <w:rFonts w:ascii="宋体" w:hAnsi="宋体" w:cs="宋体" w:hint="eastAsia"/>
                <w:kern w:val="0"/>
                <w:szCs w:val="21"/>
                <w:lang w:bidi="ar"/>
              </w:rPr>
              <w:br/>
              <w:t>5.设有短路触发输出接口，可控制十六位电源时序器开关，扩展定时电源插座。</w:t>
            </w:r>
            <w:r w:rsidRPr="002F4BAB">
              <w:rPr>
                <w:rFonts w:ascii="宋体" w:hAnsi="宋体" w:cs="宋体" w:hint="eastAsia"/>
                <w:kern w:val="0"/>
                <w:szCs w:val="21"/>
                <w:lang w:bidi="ar"/>
              </w:rPr>
              <w:br/>
              <w:t>6.支持将一星期内某一天的程序拷贝到其它的某一天或某几天。</w:t>
            </w:r>
            <w:r w:rsidRPr="002F4BAB">
              <w:rPr>
                <w:rFonts w:ascii="宋体" w:hAnsi="宋体" w:cs="宋体" w:hint="eastAsia"/>
                <w:kern w:val="0"/>
                <w:szCs w:val="21"/>
                <w:lang w:bidi="ar"/>
              </w:rPr>
              <w:br/>
              <w:t>7.断电程序不丢失，来电自动恢复运行。</w:t>
            </w:r>
            <w:r w:rsidRPr="002F4BAB">
              <w:rPr>
                <w:rFonts w:ascii="宋体" w:hAnsi="宋体" w:cs="宋体" w:hint="eastAsia"/>
                <w:kern w:val="0"/>
                <w:szCs w:val="21"/>
                <w:lang w:bidi="ar"/>
              </w:rPr>
              <w:br/>
              <w:t>8.存储容量大，可进行多步编程定时控制电源。</w:t>
            </w:r>
          </w:p>
        </w:tc>
      </w:tr>
      <w:tr w:rsidR="002F4BAB" w:rsidRPr="002F4BAB" w:rsidTr="001B7F4D">
        <w:trPr>
          <w:gridAfter w:val="2"/>
          <w:wAfter w:w="4090" w:type="dxa"/>
          <w:trHeight w:val="30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装配式机柜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1.行业标准尺寸设计，符合消防认证IP30标准；</w:t>
            </w:r>
            <w:r w:rsidRPr="002F4BAB">
              <w:rPr>
                <w:rFonts w:ascii="宋体" w:hAnsi="宋体" w:cs="宋体" w:hint="eastAsia"/>
                <w:kern w:val="0"/>
                <w:szCs w:val="21"/>
                <w:lang w:bidi="ar"/>
              </w:rPr>
              <w:br/>
              <w:t>2.外观设计高贵典雅，工艺精湛、尺寸精密；</w:t>
            </w:r>
            <w:r w:rsidRPr="002F4BAB">
              <w:rPr>
                <w:rFonts w:ascii="宋体" w:hAnsi="宋体" w:cs="宋体" w:hint="eastAsia"/>
                <w:kern w:val="0"/>
                <w:szCs w:val="21"/>
                <w:lang w:bidi="ar"/>
              </w:rPr>
              <w:br/>
              <w:t>3.同时安有万向脚轮和支撑脚，便于移动、固定；</w:t>
            </w:r>
            <w:r w:rsidRPr="002F4BAB">
              <w:rPr>
                <w:rFonts w:ascii="宋体" w:hAnsi="宋体" w:cs="宋体" w:hint="eastAsia"/>
                <w:kern w:val="0"/>
                <w:szCs w:val="21"/>
                <w:lang w:bidi="ar"/>
              </w:rPr>
              <w:br/>
              <w:t>4.左右侧门可快速拆、装，方便工作；</w:t>
            </w:r>
            <w:r w:rsidRPr="002F4BAB">
              <w:rPr>
                <w:rFonts w:ascii="宋体" w:hAnsi="宋体" w:cs="宋体" w:hint="eastAsia"/>
                <w:kern w:val="0"/>
                <w:szCs w:val="21"/>
                <w:lang w:bidi="ar"/>
              </w:rPr>
              <w:br/>
              <w:t>5.带线槽设计方便设备连接线梳理。</w:t>
            </w:r>
            <w:r w:rsidRPr="002F4BAB">
              <w:rPr>
                <w:rFonts w:ascii="宋体" w:hAnsi="宋体" w:cs="宋体" w:hint="eastAsia"/>
                <w:kern w:val="0"/>
                <w:szCs w:val="21"/>
                <w:lang w:bidi="ar"/>
              </w:rPr>
              <w:br/>
              <w:t>技术参数</w:t>
            </w:r>
            <w:r w:rsidRPr="002F4BAB">
              <w:rPr>
                <w:rFonts w:ascii="宋体" w:hAnsi="宋体" w:cs="宋体" w:hint="eastAsia"/>
                <w:kern w:val="0"/>
                <w:szCs w:val="21"/>
                <w:lang w:bidi="ar"/>
              </w:rPr>
              <w:br/>
              <w:t>1.高度约1430mm；</w:t>
            </w:r>
            <w:r w:rsidRPr="002F4BAB">
              <w:rPr>
                <w:rFonts w:ascii="宋体" w:hAnsi="宋体" w:cs="宋体" w:hint="eastAsia"/>
                <w:kern w:val="0"/>
                <w:szCs w:val="21"/>
                <w:lang w:bidi="ar"/>
              </w:rPr>
              <w:br/>
              <w:t>2.宽度约600mm；</w:t>
            </w:r>
            <w:r w:rsidRPr="002F4BAB">
              <w:rPr>
                <w:rFonts w:ascii="宋体" w:hAnsi="宋体" w:cs="宋体" w:hint="eastAsia"/>
                <w:kern w:val="0"/>
                <w:szCs w:val="21"/>
                <w:lang w:bidi="ar"/>
              </w:rPr>
              <w:br/>
              <w:t>3.深度约600mm；</w:t>
            </w:r>
            <w:r w:rsidRPr="002F4BAB">
              <w:rPr>
                <w:rFonts w:ascii="宋体" w:hAnsi="宋体" w:cs="宋体" w:hint="eastAsia"/>
                <w:kern w:val="0"/>
                <w:szCs w:val="21"/>
                <w:lang w:bidi="ar"/>
              </w:rPr>
              <w:br/>
              <w:t>4.重量约71Kg。</w:t>
            </w:r>
          </w:p>
        </w:tc>
      </w:tr>
      <w:tr w:rsidR="002F4BAB" w:rsidRPr="002F4BAB" w:rsidTr="001B7F4D">
        <w:trPr>
          <w:gridAfter w:val="2"/>
          <w:wAfter w:w="4090" w:type="dxa"/>
          <w:trHeight w:val="1458"/>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PDU</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机房专用PDU电源。</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音频连接线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条</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1.8米音频连接线：莲花（RCA）-莲花（RCA）。</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音频连接线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条</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1.8米音频连接线：莲花（RCA）-6.35话筒插头。</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音频连接线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条</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1.8米音频连接线：6.35话筒插头-6.35话筒插头。</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音频连接线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条</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1.8米音频连接线：3.5（耳机插头）-双6.35话筒插头。</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19</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2P63A。</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jc w:val="center"/>
              <w:rPr>
                <w:rFonts w:ascii="宋体" w:hAnsi="宋体" w:cs="宋体" w:hint="eastAsia"/>
                <w:szCs w:val="21"/>
              </w:rPr>
            </w:pPr>
          </w:p>
        </w:tc>
        <w:tc>
          <w:tcPr>
            <w:tcW w:w="874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b/>
                <w:szCs w:val="21"/>
              </w:rPr>
            </w:pPr>
            <w:r w:rsidRPr="002F4BAB">
              <w:rPr>
                <w:rFonts w:ascii="宋体" w:hAnsi="宋体" w:cs="宋体" w:hint="eastAsia"/>
                <w:b/>
                <w:kern w:val="0"/>
                <w:szCs w:val="21"/>
                <w:lang w:bidi="ar"/>
              </w:rPr>
              <w:t>模拟备份系统</w:t>
            </w:r>
          </w:p>
        </w:tc>
      </w:tr>
      <w:tr w:rsidR="002F4BAB" w:rsidRPr="002F4BAB" w:rsidTr="001B7F4D">
        <w:trPr>
          <w:gridAfter w:val="2"/>
          <w:wAfter w:w="4090" w:type="dxa"/>
          <w:trHeight w:val="164"/>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智能控制中心主机（含智能广播系统）</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1.超强的编程自动控制，每天可多达200步，并设有晴天、雨天运行模式；</w:t>
            </w:r>
            <w:r w:rsidRPr="002F4BAB">
              <w:rPr>
                <w:rFonts w:ascii="宋体" w:hAnsi="宋体" w:cs="宋体" w:hint="eastAsia"/>
                <w:kern w:val="0"/>
                <w:szCs w:val="21"/>
                <w:lang w:bidi="ar"/>
              </w:rPr>
              <w:br/>
              <w:t>2.内置强大灵活的音频矩阵，8路输入，16路输出，可手动或自动任意切换；各区可同时播放不同节目，互不干扰；</w:t>
            </w:r>
            <w:r w:rsidRPr="002F4BAB">
              <w:rPr>
                <w:rFonts w:ascii="宋体" w:hAnsi="宋体" w:cs="宋体" w:hint="eastAsia"/>
                <w:kern w:val="0"/>
                <w:szCs w:val="21"/>
                <w:lang w:bidi="ar"/>
              </w:rPr>
              <w:br/>
              <w:t>3.内置可编程控制的MP3音源，音质优美；采用SD卡存储，容量可以任意扩充，随机附送读卡器，下载曲目简单方便；</w:t>
            </w:r>
            <w:r w:rsidRPr="002F4BAB">
              <w:rPr>
                <w:rFonts w:ascii="宋体" w:hAnsi="宋体" w:cs="宋体" w:hint="eastAsia"/>
                <w:kern w:val="0"/>
                <w:szCs w:val="21"/>
                <w:lang w:bidi="ar"/>
              </w:rPr>
              <w:br/>
              <w:t>4.外控各种音源设备，实现在规定时间、指定地点（区域），播放对应的节目（音乐）；</w:t>
            </w:r>
            <w:r w:rsidRPr="002F4BAB">
              <w:rPr>
                <w:rFonts w:ascii="宋体" w:hAnsi="宋体" w:cs="宋体" w:hint="eastAsia"/>
                <w:kern w:val="0"/>
                <w:szCs w:val="21"/>
                <w:lang w:bidi="ar"/>
              </w:rPr>
              <w:br/>
              <w:t>5.强大的电源管理，内置6路可编程控制的电源，并可外控电源时序器进行扩充；</w:t>
            </w:r>
            <w:r w:rsidRPr="002F4BAB">
              <w:rPr>
                <w:rFonts w:ascii="宋体" w:hAnsi="宋体" w:cs="宋体" w:hint="eastAsia"/>
                <w:kern w:val="0"/>
                <w:szCs w:val="21"/>
                <w:lang w:bidi="ar"/>
              </w:rPr>
              <w:br/>
              <w:t>6.多模式的消防报警功能，包括全区独立报警、分区独立报警、相邻（1.2.3.4）分区6种报警模式；</w:t>
            </w:r>
            <w:r w:rsidRPr="002F4BAB">
              <w:rPr>
                <w:rFonts w:ascii="宋体" w:hAnsi="宋体" w:cs="宋体" w:hint="eastAsia"/>
                <w:kern w:val="0"/>
                <w:szCs w:val="21"/>
                <w:lang w:bidi="ar"/>
              </w:rPr>
              <w:br/>
              <w:t>7.本地广播寻呼功能，可灵活的实现全区，分区广播寻呼；</w:t>
            </w:r>
            <w:r w:rsidRPr="002F4BAB">
              <w:rPr>
                <w:rFonts w:ascii="宋体" w:hAnsi="宋体" w:cs="宋体" w:hint="eastAsia"/>
                <w:kern w:val="0"/>
                <w:szCs w:val="21"/>
                <w:lang w:bidi="ar"/>
              </w:rPr>
              <w:br/>
              <w:t>8.配合呼叫站可进行远程寻呼广播；通过呼叫站的音频接入口；</w:t>
            </w:r>
            <w:r w:rsidRPr="002F4BAB">
              <w:rPr>
                <w:rFonts w:ascii="宋体" w:hAnsi="宋体" w:cs="宋体" w:hint="eastAsia"/>
                <w:kern w:val="0"/>
                <w:szCs w:val="21"/>
                <w:lang w:bidi="ar"/>
              </w:rPr>
              <w:br/>
              <w:t>9.与电话寻呼器连接则可实现电话远程全区，分区寻呼广播。</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远程寻呼器（含话筒呼叫控制嵌入软件）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1.桌面式设计，黑色氧化铝拉丝面板，精致美观，工艺考究，现代感十足；</w:t>
            </w:r>
            <w:r w:rsidRPr="002F4BAB">
              <w:rPr>
                <w:rFonts w:ascii="宋体" w:hAnsi="宋体" w:cs="宋体" w:hint="eastAsia"/>
                <w:kern w:val="0"/>
                <w:szCs w:val="21"/>
                <w:lang w:bidi="ar"/>
              </w:rPr>
              <w:br/>
              <w:t>2.液晶屏和分区指示灯配合显示每个分区工作状态，16个数字键和功能键，操作简单；</w:t>
            </w:r>
            <w:r w:rsidRPr="002F4BAB">
              <w:rPr>
                <w:rFonts w:ascii="宋体" w:hAnsi="宋体" w:cs="宋体" w:hint="eastAsia"/>
                <w:kern w:val="0"/>
                <w:szCs w:val="21"/>
                <w:lang w:bidi="ar"/>
              </w:rPr>
              <w:br/>
              <w:t>3.带有钟声提示音提醒及音量调节；</w:t>
            </w:r>
            <w:r w:rsidRPr="002F4BAB">
              <w:rPr>
                <w:rFonts w:ascii="宋体" w:hAnsi="宋体" w:cs="宋体" w:hint="eastAsia"/>
                <w:kern w:val="0"/>
                <w:szCs w:val="21"/>
                <w:lang w:bidi="ar"/>
              </w:rPr>
              <w:br/>
              <w:t>4. 1路话筒（MIC）以及独立的音量调节；一路辅助线路输入；一路音频辅助输出，外扩有源音箱；</w:t>
            </w:r>
            <w:r w:rsidRPr="002F4BAB">
              <w:rPr>
                <w:rFonts w:ascii="宋体" w:hAnsi="宋体" w:cs="宋体" w:hint="eastAsia"/>
                <w:kern w:val="0"/>
                <w:szCs w:val="21"/>
                <w:lang w:bidi="ar"/>
              </w:rPr>
              <w:br/>
              <w:t>5.可扩展到16台远程呼叫话筒进行寻呼广播，最大接线距离1Km。</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八进八出前置信号放大器</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1.1组MIC话筒输入，有自动和手动选择呼叫功能开关。在自动呼叫状态由MIC通道调校音调和音量。具有第一优先。</w:t>
            </w:r>
            <w:r w:rsidRPr="002F4BAB">
              <w:rPr>
                <w:rFonts w:ascii="宋体" w:hAnsi="宋体" w:cs="宋体" w:hint="eastAsia"/>
                <w:kern w:val="0"/>
                <w:szCs w:val="21"/>
                <w:lang w:bidi="ar"/>
              </w:rPr>
              <w:br/>
              <w:t>2.在手动呼叫状态可由各自通道自由选择。优先权大于EMC，当强插信号中断时，自动恢复各路对应输入；2组紧急输入具有第二优先；</w:t>
            </w:r>
            <w:r w:rsidRPr="002F4BAB">
              <w:rPr>
                <w:rFonts w:ascii="宋体" w:hAnsi="宋体" w:cs="宋体" w:hint="eastAsia"/>
                <w:kern w:val="0"/>
                <w:szCs w:val="21"/>
                <w:lang w:bidi="ar"/>
              </w:rPr>
              <w:br/>
              <w:t>3.当有紧急信号输入时便自动切入播放紧急音频信号，当紧急信号中断时，自动恢复各路对应输入。</w:t>
            </w:r>
            <w:r w:rsidRPr="002F4BAB">
              <w:rPr>
                <w:rFonts w:ascii="宋体" w:hAnsi="宋体" w:cs="宋体" w:hint="eastAsia"/>
                <w:kern w:val="0"/>
                <w:szCs w:val="21"/>
                <w:lang w:bidi="ar"/>
              </w:rPr>
              <w:br/>
              <w:t>4.八路LINE输入，独立控制,话筒/LINE具有独立高/低音调节,2路EMC输入，可以切换八路LINE信号,MIC输入可切断EMC输入信号,八路非平衡输出。</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纯后级广播功放</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1.功放采用高效D类放大电路，要求内置高效率开关电源，整机效率≥85%；信噪比≥85dB，频率响应：80Hz~16KHz，THD≤0.1%。</w:t>
            </w:r>
            <w:r w:rsidRPr="002F4BAB">
              <w:rPr>
                <w:rFonts w:ascii="宋体" w:hAnsi="宋体" w:cs="宋体" w:hint="eastAsia"/>
                <w:kern w:val="0"/>
                <w:szCs w:val="21"/>
                <w:lang w:bidi="ar"/>
              </w:rPr>
              <w:br/>
              <w:t>2.为了节省安装空间及更好地散热设计，设备应采用≤1U高度标准19英寸机箱设计。</w:t>
            </w:r>
            <w:r w:rsidRPr="002F4BAB">
              <w:rPr>
                <w:rFonts w:ascii="宋体" w:hAnsi="宋体" w:cs="宋体" w:hint="eastAsia"/>
                <w:kern w:val="0"/>
                <w:szCs w:val="21"/>
                <w:lang w:bidi="ar"/>
              </w:rPr>
              <w:br/>
              <w:t>3.具有1通道欧式端子平衡输入，1通道欧式端子输出。具有1通道数字功率放大器，额定功率输出≥650W，具备1路100V或4-16Ω输出端子接线扬声器。</w:t>
            </w:r>
            <w:r w:rsidRPr="002F4BAB">
              <w:rPr>
                <w:rFonts w:ascii="宋体" w:hAnsi="宋体" w:cs="宋体" w:hint="eastAsia"/>
                <w:kern w:val="0"/>
                <w:szCs w:val="21"/>
                <w:lang w:bidi="ar"/>
              </w:rPr>
              <w:br/>
              <w:t>▲4.具有故障监控端子，可远程监控功放设备工作状态。（提供满足此功能第三方检测机构出具的检测报告复印件，并加盖投标人公章）</w:t>
            </w:r>
            <w:r w:rsidRPr="002F4BAB">
              <w:rPr>
                <w:rFonts w:ascii="宋体" w:hAnsi="宋体" w:cs="宋体" w:hint="eastAsia"/>
                <w:kern w:val="0"/>
                <w:szCs w:val="21"/>
                <w:lang w:bidi="ar"/>
              </w:rPr>
              <w:br/>
              <w:t>5.设备内置1通道独立电源供电功能。</w:t>
            </w:r>
            <w:r w:rsidRPr="002F4BAB">
              <w:rPr>
                <w:rFonts w:ascii="宋体" w:hAnsi="宋体" w:cs="宋体" w:hint="eastAsia"/>
                <w:kern w:val="0"/>
                <w:szCs w:val="21"/>
                <w:lang w:bidi="ar"/>
              </w:rPr>
              <w:br/>
              <w:t>6.支持短路、过载、过热保护功能。</w:t>
            </w:r>
          </w:p>
        </w:tc>
      </w:tr>
      <w:tr w:rsidR="002F4BAB" w:rsidRPr="002F4BAB" w:rsidTr="001B7F4D">
        <w:trPr>
          <w:gridAfter w:val="2"/>
          <w:wAfter w:w="4090" w:type="dxa"/>
          <w:trHeight w:val="1694"/>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大功率纯后级广播功放</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1.1通道LINE不平衡TRS输入，1通道LINE不平衡TRS级联输出；</w:t>
            </w:r>
            <w:r w:rsidRPr="002F4BAB">
              <w:rPr>
                <w:rFonts w:ascii="宋体" w:hAnsi="宋体" w:cs="宋体" w:hint="eastAsia"/>
                <w:kern w:val="0"/>
                <w:szCs w:val="21"/>
                <w:lang w:bidi="ar"/>
              </w:rPr>
              <w:br/>
              <w:t>2.1通道LINE平衡XLR输入，1通道LINE平衡XLR级联输出；</w:t>
            </w:r>
            <w:r w:rsidRPr="002F4BAB">
              <w:rPr>
                <w:rFonts w:ascii="宋体" w:hAnsi="宋体" w:cs="宋体" w:hint="eastAsia"/>
                <w:kern w:val="0"/>
                <w:szCs w:val="21"/>
                <w:lang w:bidi="ar"/>
              </w:rPr>
              <w:br/>
              <w:t>3.面板带音量调节旋钮；</w:t>
            </w:r>
            <w:r w:rsidRPr="002F4BAB">
              <w:rPr>
                <w:rFonts w:ascii="宋体" w:hAnsi="宋体" w:cs="宋体" w:hint="eastAsia"/>
                <w:kern w:val="0"/>
                <w:szCs w:val="21"/>
                <w:lang w:bidi="ar"/>
              </w:rPr>
              <w:br/>
              <w:t>4.产品具有良好的短路、过载、过热等自我保护；</w:t>
            </w:r>
            <w:r w:rsidRPr="002F4BAB">
              <w:rPr>
                <w:rFonts w:ascii="宋体" w:hAnsi="宋体" w:cs="宋体" w:hint="eastAsia"/>
                <w:kern w:val="0"/>
                <w:szCs w:val="21"/>
                <w:lang w:bidi="ar"/>
              </w:rPr>
              <w:br/>
              <w:t>5.额定输出功率：≥1500W</w:t>
            </w:r>
          </w:p>
        </w:tc>
      </w:tr>
      <w:tr w:rsidR="002F4BAB" w:rsidRPr="002F4BAB" w:rsidTr="001B7F4D">
        <w:trPr>
          <w:gridAfter w:val="2"/>
          <w:wAfter w:w="4090" w:type="dxa"/>
          <w:trHeight w:val="9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25</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机柜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 xml:space="preserve">1、容量：≥42U </w:t>
            </w:r>
            <w:r w:rsidRPr="002F4BAB">
              <w:rPr>
                <w:rFonts w:ascii="宋体" w:hAnsi="宋体" w:cs="宋体" w:hint="eastAsia"/>
                <w:kern w:val="0"/>
                <w:szCs w:val="21"/>
                <w:lang w:bidi="ar"/>
              </w:rPr>
              <w:br/>
              <w:t>2、外观：机柜表面光洁，色泽均匀、无流积、无起泡，无裂纹金属件无毛刺锈蚀，涂覆标志符合GB/T4054-2017的要求。</w:t>
            </w:r>
            <w:r w:rsidRPr="002F4BAB">
              <w:rPr>
                <w:rFonts w:ascii="宋体" w:hAnsi="宋体" w:cs="宋体" w:hint="eastAsia"/>
                <w:kern w:val="0"/>
                <w:szCs w:val="21"/>
                <w:lang w:bidi="ar"/>
              </w:rPr>
              <w:br/>
              <w:t>3、材料：要求采用高强度的优质度锌板，主体骨架约2.0mm，其他不少于1.0mm。</w:t>
            </w:r>
            <w:r w:rsidRPr="002F4BAB">
              <w:rPr>
                <w:rFonts w:ascii="宋体" w:hAnsi="宋体" w:cs="宋体" w:hint="eastAsia"/>
                <w:kern w:val="0"/>
                <w:szCs w:val="21"/>
                <w:lang w:bidi="ar"/>
              </w:rPr>
              <w:br/>
              <w:t>4、结构：≥19英寸，EIA标准立柱，成型材结构，落地式机柜；</w:t>
            </w:r>
            <w:r w:rsidRPr="002F4BAB">
              <w:rPr>
                <w:rFonts w:ascii="宋体" w:hAnsi="宋体" w:cs="宋体" w:hint="eastAsia"/>
                <w:kern w:val="0"/>
                <w:szCs w:val="21"/>
                <w:lang w:bidi="ar"/>
              </w:rPr>
              <w:br/>
              <w:t>5、柜的结构：框架、底部加固以达到增强机柜强度的效果。侧后为可拆钢板门接地： 前门：采用玻璃结构，让机柜内设备运行情况能及时清楚掌握.</w:t>
            </w:r>
            <w:r w:rsidRPr="002F4BAB">
              <w:rPr>
                <w:rFonts w:ascii="宋体" w:hAnsi="宋体" w:cs="宋体" w:hint="eastAsia"/>
                <w:kern w:val="0"/>
                <w:szCs w:val="21"/>
                <w:lang w:bidi="ar"/>
              </w:rPr>
              <w:br/>
              <w:t>6、后门：采用带锁带透风栅钢质后门。机柜具有良好的通风散热能力,其结构与机房空调送风方式相适散热：采用顶部低噪声轴流风机主动散热方式，风机不少于2个，电源为220伏。</w:t>
            </w:r>
            <w:r w:rsidRPr="002F4BAB">
              <w:rPr>
                <w:rFonts w:ascii="宋体" w:hAnsi="宋体" w:cs="宋体" w:hint="eastAsia"/>
                <w:kern w:val="0"/>
                <w:szCs w:val="21"/>
                <w:lang w:bidi="ar"/>
              </w:rPr>
              <w:br/>
              <w:t>7、层板：每台机柜提供二个固定层板,每块层板可承重不少于100kg。电源：每台机配置一个六位万能输出电源插排；</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jc w:val="center"/>
              <w:rPr>
                <w:rFonts w:ascii="宋体" w:hAnsi="宋体" w:cs="宋体" w:hint="eastAsia"/>
                <w:szCs w:val="21"/>
              </w:rPr>
            </w:pPr>
          </w:p>
        </w:tc>
        <w:tc>
          <w:tcPr>
            <w:tcW w:w="874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b/>
                <w:szCs w:val="21"/>
              </w:rPr>
            </w:pPr>
            <w:r w:rsidRPr="002F4BAB">
              <w:rPr>
                <w:rFonts w:ascii="宋体" w:hAnsi="宋体" w:cs="宋体" w:hint="eastAsia"/>
                <w:b/>
                <w:kern w:val="0"/>
                <w:szCs w:val="21"/>
                <w:lang w:bidi="ar"/>
              </w:rPr>
              <w:t>校园广播站</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26</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IP网络广播系统分控软件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1.分控软件运行于Windows操作系统的台式电脑或笔记本电脑，用户登陆通过系统服务器的权限验证即可进行对广播系统的控制。</w:t>
            </w:r>
            <w:r w:rsidRPr="002F4BAB">
              <w:rPr>
                <w:rFonts w:ascii="宋体" w:hAnsi="宋体" w:cs="宋体" w:hint="eastAsia"/>
                <w:kern w:val="0"/>
                <w:szCs w:val="21"/>
                <w:lang w:bidi="ar"/>
              </w:rPr>
              <w:br/>
              <w:t>2.支持多套客户端软件同时登录到服务器，各套客户端软件独立工作。</w:t>
            </w:r>
            <w:r w:rsidRPr="002F4BAB">
              <w:rPr>
                <w:rFonts w:ascii="宋体" w:hAnsi="宋体" w:cs="宋体" w:hint="eastAsia"/>
                <w:kern w:val="0"/>
                <w:szCs w:val="21"/>
                <w:lang w:bidi="ar"/>
              </w:rPr>
              <w:br/>
              <w:t>3.可实现终端状态查看、音频播放、监听中心、广播室广播及对讲、会话状态监控等功能。</w:t>
            </w:r>
            <w:r w:rsidRPr="002F4BAB">
              <w:rPr>
                <w:rFonts w:ascii="宋体" w:hAnsi="宋体" w:cs="宋体" w:hint="eastAsia"/>
                <w:kern w:val="0"/>
                <w:szCs w:val="21"/>
                <w:lang w:bidi="ar"/>
              </w:rPr>
              <w:br/>
              <w:t>4.支持实时查看广播终端工作状态、音量、任务，并且可在终端状态界面设置终端音量。</w:t>
            </w:r>
            <w:r w:rsidRPr="002F4BAB">
              <w:rPr>
                <w:rFonts w:ascii="宋体" w:hAnsi="宋体" w:cs="宋体" w:hint="eastAsia"/>
                <w:kern w:val="0"/>
                <w:szCs w:val="21"/>
                <w:lang w:bidi="ar"/>
              </w:rPr>
              <w:br/>
              <w:t>6.支持创建文本广播任务，可实现将文本转成语音，支持后台调整语速、设置男声或女声功能。</w:t>
            </w:r>
            <w:r w:rsidRPr="002F4BAB">
              <w:rPr>
                <w:rFonts w:ascii="宋体" w:hAnsi="宋体" w:cs="宋体" w:hint="eastAsia"/>
                <w:kern w:val="0"/>
                <w:szCs w:val="21"/>
                <w:lang w:bidi="ar"/>
              </w:rPr>
              <w:br/>
              <w:t>▲7.支持创建终端采集任务，可设置普通、中级、高级的采集音质类型。（投标时，在投标文件中提供设置界面截图，并盖投标人公章）</w:t>
            </w:r>
            <w:r w:rsidRPr="002F4BAB">
              <w:rPr>
                <w:rFonts w:ascii="宋体" w:hAnsi="宋体" w:cs="宋体" w:hint="eastAsia"/>
                <w:kern w:val="0"/>
                <w:szCs w:val="21"/>
                <w:lang w:bidi="ar"/>
              </w:rPr>
              <w:br/>
              <w:t>8.支持创建声卡采集任务，可通过分控客户端所在电脑的声卡进行实时采播，并且支持将采播的内容进行录音存储。</w:t>
            </w:r>
            <w:r w:rsidRPr="002F4BAB">
              <w:rPr>
                <w:rFonts w:ascii="宋体" w:hAnsi="宋体" w:cs="宋体" w:hint="eastAsia"/>
                <w:kern w:val="0"/>
                <w:szCs w:val="21"/>
                <w:lang w:bidi="ar"/>
              </w:rPr>
              <w:br/>
              <w:t>9.支持创建音乐播放任务，可进行本地文件播放，可选择多首歌曲进行顺序播放或循环播放或随机播放。</w:t>
            </w:r>
            <w:r w:rsidRPr="002F4BAB">
              <w:rPr>
                <w:rFonts w:ascii="宋体" w:hAnsi="宋体" w:cs="宋体" w:hint="eastAsia"/>
                <w:kern w:val="0"/>
                <w:szCs w:val="21"/>
                <w:lang w:bidi="ar"/>
              </w:rPr>
              <w:br/>
              <w:t>10.支持进行发起监听功能，在监听中心选择监听终端，可监听某任务播放的内容。</w:t>
            </w:r>
            <w:r w:rsidRPr="002F4BAB">
              <w:rPr>
                <w:rFonts w:ascii="宋体" w:hAnsi="宋体" w:cs="宋体" w:hint="eastAsia"/>
                <w:kern w:val="0"/>
                <w:szCs w:val="21"/>
                <w:lang w:bidi="ar"/>
              </w:rPr>
              <w:br/>
              <w:t>11.支持远程对某终端/分区或全区进行实时的寻呼广播，支持选择网络寻呼话筒进行实时对讲。</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IP网络寻呼(对讲)话筒（含话筒呼叫控制嵌入软件）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1.采用话筒桌面式设计，带有≥7英寸显示屏，带触摸控制功能；显示屏自带数字键、功能键，支持通过触摸呼叫广播，支持呼叫分区及多个分区，呼叫全区广播；可支持10个按键自定义一键呼叫广播功能。</w:t>
            </w:r>
            <w:r w:rsidRPr="002F4BAB">
              <w:rPr>
                <w:rFonts w:ascii="宋体" w:hAnsi="宋体" w:cs="宋体" w:hint="eastAsia"/>
                <w:kern w:val="0"/>
                <w:szCs w:val="21"/>
                <w:lang w:bidi="ar"/>
              </w:rPr>
              <w:br/>
              <w:t>2.内置1路网络硬件音频解码模块，具有1路RJ45网络接口，100Mbps传输速率。</w:t>
            </w:r>
            <w:r w:rsidRPr="002F4BAB">
              <w:rPr>
                <w:rFonts w:ascii="宋体" w:hAnsi="宋体" w:cs="宋体" w:hint="eastAsia"/>
                <w:kern w:val="0"/>
                <w:szCs w:val="21"/>
                <w:lang w:bidi="ar"/>
              </w:rPr>
              <w:br/>
              <w:t>3.支持监听任意终端功能，内置2W全频高保真扬声器，实现双向通话和网络监听。</w:t>
            </w:r>
            <w:r w:rsidRPr="002F4BAB">
              <w:rPr>
                <w:rFonts w:ascii="宋体" w:hAnsi="宋体" w:cs="宋体" w:hint="eastAsia"/>
                <w:kern w:val="0"/>
                <w:szCs w:val="21"/>
                <w:lang w:bidi="ar"/>
              </w:rPr>
              <w:br/>
              <w:t>▲4.支持1路音频线路输入，支持采集播放功能；具有1路音频线路输出，可外接功率放大器。</w:t>
            </w:r>
            <w:r w:rsidRPr="002F4BAB">
              <w:rPr>
                <w:rFonts w:ascii="宋体" w:hAnsi="宋体" w:cs="宋体" w:hint="eastAsia"/>
                <w:kern w:val="0"/>
                <w:szCs w:val="21"/>
                <w:lang w:bidi="ar"/>
              </w:rPr>
              <w:br/>
              <w:t>5.支持直接操作呼叫或对讲任意终端，支持通过话筒广播呼叫功能，广播延时低于100毫秒。</w:t>
            </w:r>
            <w:r w:rsidRPr="002F4BAB">
              <w:rPr>
                <w:rFonts w:ascii="宋体" w:hAnsi="宋体" w:cs="宋体" w:hint="eastAsia"/>
                <w:kern w:val="0"/>
                <w:szCs w:val="21"/>
                <w:lang w:bidi="ar"/>
              </w:rPr>
              <w:br/>
              <w:t>6.支持多种呼叫策略，包括无响应转移、占线转移、关机转移；自动接听、手动接听，支持自定义接听提示音，支持转移时间、无人接听时间、呼叫等待时间自定义。</w:t>
            </w:r>
            <w:r w:rsidRPr="002F4BAB">
              <w:rPr>
                <w:rFonts w:ascii="宋体" w:hAnsi="宋体" w:cs="宋体" w:hint="eastAsia"/>
                <w:kern w:val="0"/>
                <w:szCs w:val="21"/>
                <w:lang w:bidi="ar"/>
              </w:rPr>
              <w:br/>
              <w:t>7.具有1个3.5耳机接口、1路3.5话筒输入接口。</w:t>
            </w:r>
            <w:r w:rsidRPr="002F4BAB">
              <w:rPr>
                <w:rFonts w:ascii="宋体" w:hAnsi="宋体" w:cs="宋体" w:hint="eastAsia"/>
                <w:kern w:val="0"/>
                <w:szCs w:val="21"/>
                <w:lang w:bidi="ar"/>
              </w:rPr>
              <w:br/>
              <w:t>▲8.具有1路短路输出接口、1路短路输入接口。</w:t>
            </w:r>
            <w:r w:rsidRPr="002F4BAB">
              <w:rPr>
                <w:rFonts w:ascii="宋体" w:hAnsi="宋体" w:cs="宋体" w:hint="eastAsia"/>
                <w:kern w:val="0"/>
                <w:szCs w:val="21"/>
                <w:lang w:bidi="ar"/>
              </w:rPr>
              <w:br/>
              <w:t>9.支持通过后台软件对终端进行远程固件升级。</w:t>
            </w:r>
            <w:r w:rsidRPr="002F4BAB">
              <w:rPr>
                <w:rFonts w:ascii="宋体" w:hAnsi="宋体" w:cs="宋体" w:hint="eastAsia"/>
                <w:kern w:val="0"/>
                <w:szCs w:val="21"/>
                <w:lang w:bidi="ar"/>
              </w:rPr>
              <w:br/>
              <w:t>10.信噪比＞65dB，总偕波失真≤1%，LIEN OUT频率响应：80Hz～16KHz，输出电平：1000mV。</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IP网络有源音箱（含数字化IP网络终端嵌入软件）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1.壁挂式音箱设计，箱体符合声音共振原理设计理念，设备采用嵌入式计算机技术和DSP音频处理技术设计。</w:t>
            </w:r>
            <w:r w:rsidRPr="002F4BAB">
              <w:rPr>
                <w:rFonts w:ascii="宋体" w:hAnsi="宋体" w:cs="宋体" w:hint="eastAsia"/>
                <w:kern w:val="0"/>
                <w:szCs w:val="21"/>
                <w:lang w:bidi="ar"/>
              </w:rPr>
              <w:br/>
              <w:t>2.网络接口：标准RJ45输入，音频格式：MP3，支持协议：TCP/IP，UDP，保护电路：过载、短路保护电路</w:t>
            </w:r>
            <w:r w:rsidRPr="002F4BAB">
              <w:rPr>
                <w:rFonts w:ascii="宋体" w:hAnsi="宋体" w:cs="宋体" w:hint="eastAsia"/>
                <w:kern w:val="0"/>
                <w:szCs w:val="21"/>
                <w:lang w:bidi="ar"/>
              </w:rPr>
              <w:br/>
              <w:t>3.内置1路网络硬件音频解码模块，支持TCP/IP、UDP，实现网络化传输16位CD音质的音频信号。</w:t>
            </w:r>
            <w:r w:rsidRPr="002F4BAB">
              <w:rPr>
                <w:rFonts w:ascii="宋体" w:hAnsi="宋体" w:cs="宋体" w:hint="eastAsia"/>
                <w:kern w:val="0"/>
                <w:szCs w:val="21"/>
                <w:lang w:bidi="ar"/>
              </w:rPr>
              <w:br/>
              <w:t>4.内置2×20W（MAX）的双通道数字功率放大器，一路接主音箱，一路外接到副音箱；音质非常细腻，功率强劲；具有网络音量设置。</w:t>
            </w:r>
            <w:r w:rsidRPr="002F4BAB">
              <w:rPr>
                <w:rFonts w:ascii="宋体" w:hAnsi="宋体" w:cs="宋体" w:hint="eastAsia"/>
                <w:kern w:val="0"/>
                <w:szCs w:val="21"/>
                <w:lang w:bidi="ar"/>
              </w:rPr>
              <w:br/>
              <w:t>5.具备1路线路（AUX）输入接口，具有独立的音量电位器控制，可扩展2.4G无线音频模块，实现2.4G无线麦克风进行本地扩音；支持断网本地寻呼功能；同时支持缄默强度预置减少功能，支持背景伴奏预置功能。</w:t>
            </w:r>
            <w:r w:rsidRPr="002F4BAB">
              <w:rPr>
                <w:rFonts w:ascii="宋体" w:hAnsi="宋体" w:cs="宋体" w:hint="eastAsia"/>
                <w:kern w:val="0"/>
                <w:szCs w:val="21"/>
                <w:lang w:bidi="ar"/>
              </w:rPr>
              <w:br/>
              <w:t>6.内置2级优先设置：</w:t>
            </w:r>
            <w:r w:rsidRPr="002F4BAB">
              <w:rPr>
                <w:rFonts w:ascii="宋体" w:hAnsi="宋体" w:cs="宋体" w:hint="eastAsia"/>
                <w:kern w:val="0"/>
                <w:szCs w:val="21"/>
                <w:lang w:bidi="ar"/>
              </w:rPr>
              <w:br/>
              <w:t>1）网络报警信号优先AUX和网络背景音乐信号。</w:t>
            </w:r>
            <w:r w:rsidRPr="002F4BAB">
              <w:rPr>
                <w:rFonts w:ascii="宋体" w:hAnsi="宋体" w:cs="宋体" w:hint="eastAsia"/>
                <w:kern w:val="0"/>
                <w:szCs w:val="21"/>
                <w:lang w:bidi="ar"/>
              </w:rPr>
              <w:br/>
              <w:t>2）AUX优先网络背景音乐信号。</w:t>
            </w:r>
            <w:r w:rsidRPr="002F4BAB">
              <w:rPr>
                <w:rFonts w:ascii="宋体" w:hAnsi="宋体" w:cs="宋体" w:hint="eastAsia"/>
                <w:kern w:val="0"/>
                <w:szCs w:val="21"/>
                <w:lang w:bidi="ar"/>
              </w:rPr>
              <w:br/>
              <w:t>7.兼容路由器、交换机、网桥网关、Modem、Internet、2G、3G、4G等任意网络结构。</w:t>
            </w:r>
            <w:r w:rsidRPr="002F4BAB">
              <w:rPr>
                <w:rFonts w:ascii="宋体" w:hAnsi="宋体" w:cs="宋体" w:hint="eastAsia"/>
                <w:kern w:val="0"/>
                <w:szCs w:val="21"/>
                <w:lang w:bidi="ar"/>
              </w:rPr>
              <w:br/>
              <w:t>8.数字化产品，扩容方便，不受地理位置限制，无需增加机房管理设备，采用共网免线路施工的设计理念，安装简便。</w:t>
            </w:r>
            <w:r w:rsidRPr="002F4BAB">
              <w:rPr>
                <w:rFonts w:ascii="宋体" w:hAnsi="宋体" w:cs="宋体" w:hint="eastAsia"/>
                <w:kern w:val="0"/>
                <w:szCs w:val="21"/>
                <w:lang w:bidi="ar"/>
              </w:rPr>
              <w:br/>
              <w:t>9.支持广播系统对终端进行远程固件升级，无需到终端本地升级，减轻维护人员工作强度。</w:t>
            </w:r>
          </w:p>
        </w:tc>
      </w:tr>
      <w:tr w:rsidR="002F4BAB" w:rsidRPr="002F4BAB" w:rsidTr="001B7F4D">
        <w:trPr>
          <w:gridAfter w:val="2"/>
          <w:wAfter w:w="4090" w:type="dxa"/>
          <w:trHeight w:val="2511"/>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8路调音台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1.具有≥8路输入通道，话筒接口幻像电源：+48V；输出通道支持≥2路主输出、≥2路REC输出、≥1路效果输出、≥1路monitor输出、≥1路立体声耳机输出。</w:t>
            </w:r>
            <w:r w:rsidRPr="002F4BAB">
              <w:rPr>
                <w:rFonts w:ascii="宋体" w:hAnsi="宋体" w:cs="宋体" w:hint="eastAsia"/>
                <w:kern w:val="0"/>
                <w:szCs w:val="21"/>
                <w:lang w:bidi="ar"/>
              </w:rPr>
              <w:br/>
              <w:t>2.频率响应：20Hz~20KHz±1dB；通道串音：≥-80dB@1KHz；信噪比(计权)：≥78dB@1KHz0dBu；失真度：≤0.02%@0dB1KHz；</w:t>
            </w:r>
            <w:r w:rsidRPr="002F4BAB">
              <w:rPr>
                <w:rFonts w:ascii="宋体" w:hAnsi="宋体" w:cs="宋体" w:hint="eastAsia"/>
                <w:kern w:val="0"/>
                <w:szCs w:val="21"/>
                <w:lang w:bidi="ar"/>
              </w:rPr>
              <w:br/>
              <w:t>3.主输出7段图示均衡，63Hz,160Hz,400Hz,1KHz,2.5KHz,6.3KHz,16KHz。效果器：21种DSP效果，面板按键可选择。</w:t>
            </w:r>
            <w:r w:rsidRPr="002F4BAB">
              <w:rPr>
                <w:rFonts w:ascii="宋体" w:hAnsi="宋体" w:cs="宋体" w:hint="eastAsia"/>
                <w:kern w:val="0"/>
                <w:szCs w:val="21"/>
                <w:lang w:bidi="ar"/>
              </w:rPr>
              <w:br/>
              <w:t>4.电源供应及功耗：220V/50Hz,&lt;70W。</w:t>
            </w:r>
          </w:p>
        </w:tc>
      </w:tr>
      <w:tr w:rsidR="002F4BAB" w:rsidRPr="002F4BAB" w:rsidTr="001B7F4D">
        <w:trPr>
          <w:gridAfter w:val="2"/>
          <w:wAfter w:w="4090" w:type="dxa"/>
          <w:trHeight w:val="21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专业会议麦克风（话筒）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1.指向性：心形指向性；</w:t>
            </w:r>
            <w:r w:rsidRPr="002F4BAB">
              <w:rPr>
                <w:rFonts w:ascii="宋体" w:hAnsi="宋体" w:cs="宋体" w:hint="eastAsia"/>
                <w:kern w:val="0"/>
                <w:szCs w:val="21"/>
                <w:lang w:bidi="ar"/>
              </w:rPr>
              <w:br/>
              <w:t>2.信噪比：65dB SPL 1KHz at 1Pa；</w:t>
            </w:r>
            <w:r w:rsidRPr="002F4BAB">
              <w:rPr>
                <w:rFonts w:ascii="宋体" w:hAnsi="宋体" w:cs="宋体" w:hint="eastAsia"/>
                <w:kern w:val="0"/>
                <w:szCs w:val="21"/>
                <w:lang w:bidi="ar"/>
              </w:rPr>
              <w:br/>
              <w:t>3.频率响应：20-18KHz；</w:t>
            </w:r>
            <w:r w:rsidRPr="002F4BAB">
              <w:rPr>
                <w:rFonts w:ascii="宋体" w:hAnsi="宋体" w:cs="宋体" w:hint="eastAsia"/>
                <w:kern w:val="0"/>
                <w:szCs w:val="21"/>
                <w:lang w:bidi="ar"/>
              </w:rPr>
              <w:br/>
              <w:t>4.输出阻抗：75Ω</w:t>
            </w:r>
            <w:r w:rsidRPr="002F4BAB">
              <w:rPr>
                <w:rFonts w:ascii="宋体" w:hAnsi="宋体" w:cs="宋体" w:hint="eastAsia"/>
                <w:kern w:val="0"/>
                <w:szCs w:val="21"/>
                <w:lang w:bidi="ar"/>
              </w:rPr>
              <w:br/>
              <w:t>5.灵敏度：-40dB±2dB；</w:t>
            </w:r>
            <w:r w:rsidRPr="002F4BAB">
              <w:rPr>
                <w:rFonts w:ascii="宋体" w:hAnsi="宋体" w:cs="宋体" w:hint="eastAsia"/>
                <w:kern w:val="0"/>
                <w:szCs w:val="21"/>
                <w:lang w:bidi="ar"/>
              </w:rPr>
              <w:br/>
              <w:t>6.动态范围：109dB,1KH；</w:t>
            </w:r>
            <w:r w:rsidRPr="002F4BAB">
              <w:rPr>
                <w:rFonts w:ascii="宋体" w:hAnsi="宋体" w:cs="宋体" w:hint="eastAsia"/>
                <w:kern w:val="0"/>
                <w:szCs w:val="21"/>
                <w:lang w:bidi="ar"/>
              </w:rPr>
              <w:br/>
              <w:t>7.供电电压：DC3V/幻象48V。</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CD播放器（含多功能音源控制嵌入软件）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1.吸入式机芯，防尘效果更好，使用寿命更长；</w:t>
            </w:r>
            <w:r w:rsidRPr="002F4BAB">
              <w:rPr>
                <w:rFonts w:ascii="宋体" w:hAnsi="宋体" w:cs="宋体" w:hint="eastAsia"/>
                <w:kern w:val="0"/>
                <w:szCs w:val="21"/>
                <w:lang w:bidi="ar"/>
              </w:rPr>
              <w:br/>
              <w:t>2.自动播放控制，全数码伺服；</w:t>
            </w:r>
            <w:r w:rsidRPr="002F4BAB">
              <w:rPr>
                <w:rFonts w:ascii="宋体" w:hAnsi="宋体" w:cs="宋体" w:hint="eastAsia"/>
                <w:kern w:val="0"/>
                <w:szCs w:val="21"/>
                <w:lang w:bidi="ar"/>
              </w:rPr>
              <w:br/>
              <w:t>3.可播放：CD/VCD/MP3/DVD碟片；</w:t>
            </w:r>
            <w:r w:rsidRPr="002F4BAB">
              <w:rPr>
                <w:rFonts w:ascii="宋体" w:hAnsi="宋体" w:cs="宋体" w:hint="eastAsia"/>
                <w:kern w:val="0"/>
                <w:szCs w:val="21"/>
                <w:lang w:bidi="ar"/>
              </w:rPr>
              <w:br/>
              <w:t>4.内置宽频高保真监听扬声器；</w:t>
            </w:r>
            <w:r w:rsidRPr="002F4BAB">
              <w:rPr>
                <w:rFonts w:ascii="宋体" w:hAnsi="宋体" w:cs="宋体" w:hint="eastAsia"/>
                <w:kern w:val="0"/>
                <w:szCs w:val="21"/>
                <w:lang w:bidi="ar"/>
              </w:rPr>
              <w:br/>
              <w:t>5.内置MP3播放器，可读USB和SD卡；</w:t>
            </w:r>
            <w:r w:rsidRPr="002F4BAB">
              <w:rPr>
                <w:rFonts w:ascii="宋体" w:hAnsi="宋体" w:cs="宋体" w:hint="eastAsia"/>
                <w:kern w:val="0"/>
                <w:szCs w:val="21"/>
                <w:lang w:bidi="ar"/>
              </w:rPr>
              <w:br/>
              <w:t>6.可通过面板按键或红外遥控器控制操作。</w:t>
            </w:r>
          </w:p>
        </w:tc>
      </w:tr>
      <w:tr w:rsidR="002F4BAB" w:rsidRPr="002F4BAB" w:rsidTr="001B7F4D">
        <w:trPr>
          <w:gridAfter w:val="2"/>
          <w:wAfter w:w="4090" w:type="dxa"/>
          <w:trHeight w:val="54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广播管理计算机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1、CPU：≥英特尔十代酷睿I5-10400 六核十二线程处理器（或同等及以上），主频≥2.9GHz，最大睿频频率4.3G，12MB SmartCache缓存；</w:t>
            </w:r>
            <w:r w:rsidRPr="002F4BAB">
              <w:rPr>
                <w:rFonts w:ascii="宋体" w:hAnsi="宋体" w:cs="宋体" w:hint="eastAsia"/>
                <w:kern w:val="0"/>
                <w:szCs w:val="21"/>
                <w:lang w:bidi="ar"/>
              </w:rPr>
              <w:br/>
              <w:t>2、内存：≥8G DDR4 2666MHZ，支持最高可扩展内存至32G；</w:t>
            </w:r>
            <w:r w:rsidRPr="002F4BAB">
              <w:rPr>
                <w:rFonts w:ascii="宋体" w:hAnsi="宋体" w:cs="宋体" w:hint="eastAsia"/>
                <w:kern w:val="0"/>
                <w:szCs w:val="21"/>
                <w:lang w:bidi="ar"/>
              </w:rPr>
              <w:br/>
              <w:t>3、硬盘：≥1TB（7200 转）SATA3 及以上，支持扩展M2固态硬盘，硬盘采用悬浮式设计，通过与硬盘减震垫连接，减震垫机箱的震动值不超过14.23mg，减小了硬盘的损坏率，提高了硬盘寿命；</w:t>
            </w:r>
            <w:r w:rsidRPr="002F4BAB">
              <w:rPr>
                <w:rFonts w:ascii="宋体" w:hAnsi="宋体" w:cs="宋体" w:hint="eastAsia"/>
                <w:kern w:val="0"/>
                <w:szCs w:val="21"/>
                <w:lang w:bidi="ar"/>
              </w:rPr>
              <w:br/>
              <w:t>▲4、主板：≥Intel B460商用系列芯片组，主板须和整机同一品牌，扩展≥1个PCI-E×16、≥2个PCI-E×1、不占用扩展插槽或增加外设，扩展第二串口和并口，主板集成10/100M/1000M自适应以太网卡，随机提供同品牌网络防雷模块，直接接入RJ45网口，保护计算主板元器件免受雷电过电压、操作过电压、工频暂态过电压冲击而损坏；</w:t>
            </w:r>
            <w:r w:rsidRPr="002F4BAB">
              <w:rPr>
                <w:rFonts w:ascii="宋体" w:hAnsi="宋体" w:cs="宋体" w:hint="eastAsia"/>
                <w:kern w:val="0"/>
                <w:szCs w:val="21"/>
                <w:lang w:bidi="ar"/>
              </w:rPr>
              <w:br/>
              <w:t>5、光驱：无光驱，支持内置光驱扩展；</w:t>
            </w:r>
            <w:r w:rsidRPr="002F4BAB">
              <w:rPr>
                <w:rFonts w:ascii="宋体" w:hAnsi="宋体" w:cs="宋体" w:hint="eastAsia"/>
                <w:kern w:val="0"/>
                <w:szCs w:val="21"/>
                <w:lang w:bidi="ar"/>
              </w:rPr>
              <w:br/>
              <w:t>6、显卡：≥高性能集成显卡，支持独立显卡扩展；</w:t>
            </w:r>
            <w:r w:rsidRPr="002F4BAB">
              <w:rPr>
                <w:rFonts w:ascii="宋体" w:hAnsi="宋体" w:cs="宋体" w:hint="eastAsia"/>
                <w:kern w:val="0"/>
                <w:szCs w:val="21"/>
                <w:lang w:bidi="ar"/>
              </w:rPr>
              <w:br/>
              <w:t>7、声卡：集成5.1声道声卡，Audio接口总数≥5个；</w:t>
            </w:r>
            <w:r w:rsidRPr="002F4BAB">
              <w:rPr>
                <w:rFonts w:ascii="宋体" w:hAnsi="宋体" w:cs="宋体" w:hint="eastAsia"/>
                <w:kern w:val="0"/>
                <w:szCs w:val="21"/>
                <w:lang w:bidi="ar"/>
              </w:rPr>
              <w:br/>
              <w:t>8、显示器：≥同品牌21.5寸LED，分辨率≥1920×1080，带蓝光护眼功能；</w:t>
            </w:r>
            <w:r w:rsidRPr="002F4BAB">
              <w:rPr>
                <w:rFonts w:ascii="宋体" w:hAnsi="宋体" w:cs="宋体" w:hint="eastAsia"/>
                <w:kern w:val="0"/>
                <w:szCs w:val="21"/>
                <w:lang w:bidi="ar"/>
              </w:rPr>
              <w:br/>
              <w:t>9、键鼠：同品牌USB光电鼠标、键盘，键盘防水且自带导水孔，防水级别不低于IPX7；</w:t>
            </w:r>
            <w:r w:rsidRPr="002F4BAB">
              <w:rPr>
                <w:rFonts w:ascii="宋体" w:hAnsi="宋体" w:cs="宋体" w:hint="eastAsia"/>
                <w:kern w:val="0"/>
                <w:szCs w:val="21"/>
                <w:lang w:bidi="ar"/>
              </w:rPr>
              <w:br/>
              <w:t>▲10、机箱：支持FIO一体化主板，机箱侧板、硬盘、光驱、扩展卡免工具拆卸，机型体积≥15L;USB接口≥6个，≥4个USB3.1，前置USB3.1不少于3个，≥集成1个VGA、1个HDMI，2个PS/2接口，带静电除尘装置；</w:t>
            </w:r>
            <w:r w:rsidRPr="002F4BAB">
              <w:rPr>
                <w:rFonts w:ascii="宋体" w:hAnsi="宋体" w:cs="宋体" w:hint="eastAsia"/>
                <w:kern w:val="0"/>
                <w:szCs w:val="21"/>
                <w:lang w:bidi="ar"/>
              </w:rPr>
              <w:br/>
              <w:t>▲11、电源：≥ 200W节能电源，在恶劣供电环境下工作，可实现主板直流供电拉偏±6%，电源交流输入电压90V至265V，接地电阻（保护电流额定值16A，承载电流32A）。</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1、背板带宽≥32Gbps；</w:t>
            </w:r>
            <w:r w:rsidRPr="002F4BAB">
              <w:rPr>
                <w:rFonts w:ascii="宋体" w:hAnsi="宋体" w:cs="宋体" w:hint="eastAsia"/>
                <w:kern w:val="0"/>
                <w:szCs w:val="21"/>
                <w:lang w:bidi="ar"/>
              </w:rPr>
              <w:br/>
              <w:t>2、包转发率≥5.4Mpps；</w:t>
            </w:r>
            <w:r w:rsidRPr="002F4BAB">
              <w:rPr>
                <w:rFonts w:ascii="宋体" w:hAnsi="宋体" w:cs="宋体" w:hint="eastAsia"/>
                <w:kern w:val="0"/>
                <w:szCs w:val="21"/>
                <w:lang w:bidi="ar"/>
              </w:rPr>
              <w:br/>
              <w:t>3、端口≥16个10/100Base-TX端口，≥2个千兆Combo口；</w:t>
            </w:r>
            <w:r w:rsidRPr="002F4BAB">
              <w:rPr>
                <w:rFonts w:ascii="宋体" w:hAnsi="宋体" w:cs="宋体" w:hint="eastAsia"/>
                <w:kern w:val="0"/>
                <w:szCs w:val="21"/>
                <w:lang w:bidi="ar"/>
              </w:rPr>
              <w:br/>
              <w:t>4、支持堆叠、自动配置功能、CLI配置、Telnet远程配置、SNMP V1/V2/V3</w:t>
            </w:r>
            <w:r w:rsidRPr="002F4BAB">
              <w:rPr>
                <w:rFonts w:ascii="宋体" w:hAnsi="宋体" w:cs="宋体" w:hint="eastAsia"/>
                <w:kern w:val="0"/>
                <w:szCs w:val="21"/>
                <w:lang w:bidi="ar"/>
              </w:rPr>
              <w:br/>
              <w:t>、RMON、集群管理HGMP V2。</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34</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jc w:val="center"/>
              <w:rPr>
                <w:rFonts w:ascii="宋体" w:hAnsi="宋体" w:cs="宋体" w:hint="eastAsia"/>
                <w:b/>
                <w:szCs w:val="21"/>
              </w:rPr>
            </w:pPr>
          </w:p>
        </w:tc>
        <w:tc>
          <w:tcPr>
            <w:tcW w:w="874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b/>
                <w:szCs w:val="21"/>
              </w:rPr>
            </w:pPr>
            <w:r w:rsidRPr="002F4BAB">
              <w:rPr>
                <w:rFonts w:ascii="宋体" w:hAnsi="宋体" w:cs="宋体" w:hint="eastAsia"/>
                <w:b/>
                <w:kern w:val="0"/>
                <w:szCs w:val="21"/>
                <w:lang w:bidi="ar"/>
              </w:rPr>
              <w:t>机房装修</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防静电地板</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钢质，约600×600 mm，含活动支架、安装。</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埃特板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V75龙骨、埃特板。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铝塑板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≥3mm厚，15C铝。</w:t>
            </w:r>
          </w:p>
        </w:tc>
      </w:tr>
      <w:tr w:rsidR="002F4BAB" w:rsidRPr="002F4BAB" w:rsidTr="001B7F4D">
        <w:trPr>
          <w:gridAfter w:val="2"/>
          <w:wAfter w:w="4090" w:type="dxa"/>
          <w:trHeight w:val="200"/>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微孔铝扣板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约600×600×0.8mm，2层龙骨，含螺杆。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消防指示灯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付</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Led消防应急指示灯，符合国家标准。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地脚线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不锈钢，高≥100mm，厚≥0.8mm。</w:t>
            </w:r>
          </w:p>
        </w:tc>
      </w:tr>
      <w:tr w:rsidR="002F4BAB" w:rsidRPr="002F4BAB" w:rsidTr="001B7F4D">
        <w:trPr>
          <w:gridAfter w:val="2"/>
          <w:wAfter w:w="4090" w:type="dxa"/>
          <w:trHeight w:val="896"/>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开关柜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≥1500高×600宽×300厚mm，足约1.5mm厚，灰白色烤漆，含断路器及40KA防浪涌保护器，互感器3个，带电压转换开关的电压表1个，指示灯3个，铜排、线材一批，含安装。</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插座</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五孔，10A，暗装，86＃。</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开关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三位灯开关(暗装)。</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节能格栅荧光灯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3×18W标配灯盘。</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接地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凿开梁柱，接大楼主体结构，焊接角钢到机房内，回补梁柱水泥。</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接地铜排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约3mm×30mm铜排。</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绝缘子</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铜排绝缘子。</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连接导线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6平方铜芯线。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铜线耳电线接头</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6平方铜芯线接线耳，厚度≥1.3mm。</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连接辅材</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铜排之间相连、固定，铜螺杆、铜螺丝等。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一级防雷器</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4P 380v。</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10平方铜芯电源线。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空开</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3P125A空气开关。</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线槽</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50规格线槽。</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 2×2.5</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BV-4</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23</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含阻燃塑料管PC25、PC20、电工胶布，扎带，20＃金属线管，膨胀钉等五金配件。</w:t>
            </w:r>
          </w:p>
        </w:tc>
      </w:tr>
      <w:tr w:rsidR="002F4BAB" w:rsidRPr="002F4BAB" w:rsidTr="001B7F4D">
        <w:trPr>
          <w:gridAfter w:val="1"/>
          <w:wAfter w:w="90" w:type="dxa"/>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jc w:val="left"/>
              <w:rPr>
                <w:rFonts w:ascii="宋体" w:hAnsi="宋体" w:cs="宋体" w:hint="eastAsia"/>
                <w:b/>
                <w:szCs w:val="21"/>
              </w:rPr>
            </w:pPr>
            <w:r w:rsidRPr="002F4BAB">
              <w:rPr>
                <w:rFonts w:ascii="宋体" w:hAnsi="宋体" w:cs="宋体" w:hint="eastAsia"/>
                <w:b/>
                <w:kern w:val="0"/>
                <w:szCs w:val="21"/>
                <w:lang w:bidi="ar"/>
              </w:rPr>
              <w:t>十四、智慧校园系统平台建设</w:t>
            </w:r>
          </w:p>
        </w:tc>
        <w:tc>
          <w:tcPr>
            <w:tcW w:w="4000" w:type="dxa"/>
            <w:vAlign w:val="center"/>
          </w:tcPr>
          <w:p w:rsidR="002F4BAB" w:rsidRPr="002F4BAB" w:rsidRDefault="002F4BAB" w:rsidP="001B7F4D">
            <w:pPr>
              <w:widowControl/>
              <w:jc w:val="left"/>
              <w:textAlignment w:val="center"/>
              <w:rPr>
                <w:rFonts w:ascii="宋体" w:hAnsi="宋体" w:cs="宋体" w:hint="eastAsia"/>
                <w:b/>
                <w:szCs w:val="21"/>
              </w:rPr>
            </w:pP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大数据管理基础平台</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一、统一门户空间：</w:t>
            </w:r>
            <w:r w:rsidRPr="002F4BAB">
              <w:rPr>
                <w:rFonts w:ascii="宋体" w:hAnsi="宋体" w:cs="宋体" w:hint="eastAsia"/>
                <w:kern w:val="0"/>
                <w:szCs w:val="21"/>
                <w:lang w:bidi="ar"/>
              </w:rPr>
              <w:br/>
              <w:t>统一门户网站建设遵循统一规划、统一建设、统一标准、统一技术、整合资源、分级管理、保障安全的建设原则，实现分布式的信息发布与管理、集中的数据存储备份和管理、专业的系统管理维护和便捷的网上信息公开、在线办事、群众参与的网站平台。主要功能包括系统设置、网站设置、模板设置、内容管理、运营管理、数据统计等功能，完全满足学校/教育局门户网站建设及日常维护管理所需要的操作和流程。</w:t>
            </w:r>
            <w:r w:rsidRPr="002F4BAB">
              <w:rPr>
                <w:rFonts w:ascii="宋体" w:hAnsi="宋体" w:cs="宋体" w:hint="eastAsia"/>
                <w:kern w:val="0"/>
                <w:szCs w:val="21"/>
                <w:lang w:bidi="ar"/>
              </w:rPr>
              <w:br/>
              <w:t>统一门户网站是学校各类应用系统及信息资源的统一访问窗口，以浏览器的方式多角度、多层次地展现学校教育发展成果，树立学校教育形象，成为社会了解学校教育发展状况的窗口。支持汇聚校园办公管理、教务管理等多种教育教学业务系统的数据信息，为主管领导、教职工、学生和家长等用户提供方便、快捷、透明的一站式教育信息访问快捷渠道。</w:t>
            </w:r>
            <w:r w:rsidRPr="002F4BAB">
              <w:rPr>
                <w:rFonts w:ascii="宋体" w:hAnsi="宋体" w:cs="宋体" w:hint="eastAsia"/>
                <w:kern w:val="0"/>
                <w:szCs w:val="21"/>
                <w:lang w:bidi="ar"/>
              </w:rPr>
              <w:br/>
              <w:t>机构空间支持在各级各类教育管理机构在传统教育教学管理、领导决策、政务校务公开等行政职能需求的基础上，建设机构基本信息、成员信息、部门信息、角色信息等基础信息管理功能，以及包括新闻资讯、通知公告等栏目在内的信息公开栏目，展示教育风采风貌的个性化机构主页，从而构建成一个信息无缝流通的数字空间，拓展现实机构的时间和空间维度，提高管理水平、增强管理效能、提升教育群体互动的深度与广度。</w:t>
            </w:r>
            <w:r w:rsidRPr="002F4BAB">
              <w:rPr>
                <w:rFonts w:ascii="宋体" w:hAnsi="宋体" w:cs="宋体" w:hint="eastAsia"/>
                <w:kern w:val="0"/>
                <w:szCs w:val="21"/>
                <w:lang w:bidi="ar"/>
              </w:rPr>
              <w:br/>
              <w:t>机构空间集成了面向区域教育教学管理以及对外宣传教育形象的窗口的省、市、县、镇四级区域空间；面向学校教育教学管理以及全方位体现校园风采风貌的学校空间；面向班级特色教学与班级文化建设的班级空间。</w:t>
            </w:r>
            <w:r w:rsidRPr="002F4BAB">
              <w:rPr>
                <w:rFonts w:ascii="宋体" w:hAnsi="宋体" w:cs="宋体" w:hint="eastAsia"/>
                <w:kern w:val="0"/>
                <w:szCs w:val="21"/>
                <w:lang w:bidi="ar"/>
              </w:rPr>
              <w:br/>
              <w:t>个人空间为各级教育管理者、教师、学生以及家长提供一个在网络上开展教育、教学活动以及进行交流、分享、沟通的数字化载体，不仅能够无缝集成创新应用及汇聚优质资源，建立畅通的学校、家庭、教师、学生沟通渠道，并能够根据用户的需求方便快捷地构建个性化的主页。所有的教育教学活动都可以在这个空间里一站式完成，全方位、持续、动态地记录师生成长过程，让教育信息化成为一个有机、有序的整体。</w:t>
            </w:r>
            <w:r w:rsidRPr="002F4BAB">
              <w:rPr>
                <w:rFonts w:ascii="宋体" w:hAnsi="宋体" w:cs="宋体" w:hint="eastAsia"/>
                <w:kern w:val="0"/>
                <w:szCs w:val="21"/>
                <w:lang w:bidi="ar"/>
              </w:rPr>
              <w:br/>
              <w:t>个人空间集成了面向日常办公、教务管理、决策分析等功能的区域教育局及学校管理者空间；面向备授课、学情分析、个性展示、资源汇聚与共享等功能的教师空间；面向学习任务、课程资源、错题本、巩固练习、学情分析等功能的学生空间。</w:t>
            </w:r>
            <w:r w:rsidRPr="002F4BAB">
              <w:rPr>
                <w:rFonts w:ascii="宋体" w:hAnsi="宋体" w:cs="宋体" w:hint="eastAsia"/>
                <w:kern w:val="0"/>
                <w:szCs w:val="21"/>
                <w:lang w:bidi="ar"/>
              </w:rPr>
              <w:br/>
              <w:t>二、统一用户管理：</w:t>
            </w:r>
            <w:r w:rsidRPr="002F4BAB">
              <w:rPr>
                <w:rFonts w:ascii="宋体" w:hAnsi="宋体" w:cs="宋体" w:hint="eastAsia"/>
                <w:kern w:val="0"/>
                <w:szCs w:val="21"/>
                <w:lang w:bidi="ar"/>
              </w:rPr>
              <w:br/>
              <w:t>身份认证接口集中存放教育局以及各级各类学校的用户账号信息及其所属角色、权限、组织机构信息，提供统一、高效、高可靠性和安全的用户身份管理服务接口，第三方应用通过调用接口实现用户身份数据在各应用系统之间的流转和同步，从而提高整个平台的整体性、可管理性和安全性。</w:t>
            </w:r>
            <w:r w:rsidRPr="002F4BAB">
              <w:rPr>
                <w:rFonts w:ascii="宋体" w:hAnsi="宋体" w:cs="宋体" w:hint="eastAsia"/>
                <w:kern w:val="0"/>
                <w:szCs w:val="21"/>
                <w:lang w:bidi="ar"/>
              </w:rPr>
              <w:br/>
              <w:t>支持学校管理员概览全校和年级班级情况，包括年级班级数量以及各个班级的班主任姓名、教师数量、学生数量，并可进一步访问各个班级主页及班级空间。</w:t>
            </w:r>
            <w:r w:rsidRPr="002F4BAB">
              <w:rPr>
                <w:rFonts w:ascii="宋体" w:hAnsi="宋体" w:cs="宋体" w:hint="eastAsia"/>
                <w:kern w:val="0"/>
                <w:szCs w:val="21"/>
                <w:lang w:bidi="ar"/>
              </w:rPr>
              <w:br/>
              <w:t>支持管理员添加并录入修改学校所属各个班级基本情况，可以修改班级的班主任、班级昵称、班级类型以及任课教师，并可以删除所选班级。</w:t>
            </w:r>
            <w:r w:rsidRPr="002F4BAB">
              <w:rPr>
                <w:rFonts w:ascii="宋体" w:hAnsi="宋体" w:cs="宋体" w:hint="eastAsia"/>
                <w:kern w:val="0"/>
                <w:szCs w:val="21"/>
                <w:lang w:bidi="ar"/>
              </w:rPr>
              <w:br/>
              <w:t>支持学校管理员新增、修改、删除学校下辖各部门，可为部门新增子部门，并可为各部门批量指定所属用户。</w:t>
            </w:r>
            <w:r w:rsidRPr="002F4BAB">
              <w:rPr>
                <w:rFonts w:ascii="宋体" w:hAnsi="宋体" w:cs="宋体" w:hint="eastAsia"/>
                <w:kern w:val="0"/>
                <w:szCs w:val="21"/>
                <w:lang w:bidi="ar"/>
              </w:rPr>
              <w:br/>
              <w:t>支持学校管理员根据标准模板制作学校学生基本信息电子表格文件并上传，为保证数据准确有效，系统实时在线反馈导入出错信息，指导学校管理员参照修改并再次导入。标准模板主要包括学生的姓名、性别、学籍号、身份证号以及所在年级班级。</w:t>
            </w:r>
            <w:r w:rsidRPr="002F4BAB">
              <w:rPr>
                <w:rFonts w:ascii="宋体" w:hAnsi="宋体" w:cs="宋体" w:hint="eastAsia"/>
                <w:kern w:val="0"/>
                <w:szCs w:val="21"/>
                <w:lang w:bidi="ar"/>
              </w:rPr>
              <w:br/>
              <w:t>支持学校管理员根据标准模板制作学校教师基本信息电子表格文件并上传，为确保导入的数据准确有效，系统实时在线反馈导入出错信息，指导学校管理员参照修改并再次导入。标准模板主要包括教师的姓名、性别以及身份证号。</w:t>
            </w:r>
            <w:r w:rsidRPr="002F4BAB">
              <w:rPr>
                <w:rFonts w:ascii="宋体" w:hAnsi="宋体" w:cs="宋体" w:hint="eastAsia"/>
                <w:kern w:val="0"/>
                <w:szCs w:val="21"/>
                <w:lang w:bidi="ar"/>
              </w:rPr>
              <w:br/>
              <w:t>支持学校管理员根据标准模板制作学校教师任教信息电子表格文件并上传，为确保导入的数据准确有效，系统实时在线反馈导入出错信息，指导学校管理员参照修改并再次导入。标准模板主要包括教师的姓名、任教年级、任教班级、任教科目以及使用教材。</w:t>
            </w:r>
            <w:r w:rsidRPr="002F4BAB">
              <w:rPr>
                <w:rFonts w:ascii="宋体" w:hAnsi="宋体" w:cs="宋体" w:hint="eastAsia"/>
                <w:kern w:val="0"/>
                <w:szCs w:val="21"/>
                <w:lang w:bidi="ar"/>
              </w:rPr>
              <w:br/>
              <w:t>支持学校管理员对所属学校的学生进行添加、编辑、单个或者批量转班、账号锁定/解锁、重置密码等更新操作，并可将学生信息批量导出为电子文档文件。学校管理员可以为学生用户重新生成随机密码，管理员查看时显示密码，导出时包含密码，非管理员查看时不显示密码，不能导出。</w:t>
            </w:r>
            <w:r w:rsidRPr="002F4BAB">
              <w:rPr>
                <w:rFonts w:ascii="宋体" w:hAnsi="宋体" w:cs="宋体" w:hint="eastAsia"/>
                <w:kern w:val="0"/>
                <w:szCs w:val="21"/>
                <w:lang w:bidi="ar"/>
              </w:rPr>
              <w:br/>
              <w:t>支持学校管理员对所属学校各个部门的教职工进行添加、编辑、账号锁定/解锁、重置密码操作，根据学校管理需要为教职工指定所担任的职务以及是否兼任课教师，并可将教职工信息批量导出为电子文档文件。学校管理员可以为教职工用户重新生成随机密码，管理员查看时显示密码，导出时包含密码，非管理员查看时不显示密码，不能导出。</w:t>
            </w:r>
            <w:r w:rsidRPr="002F4BAB">
              <w:rPr>
                <w:rFonts w:ascii="宋体" w:hAnsi="宋体" w:cs="宋体" w:hint="eastAsia"/>
                <w:kern w:val="0"/>
                <w:szCs w:val="21"/>
                <w:lang w:bidi="ar"/>
              </w:rPr>
              <w:br/>
              <w:t>支持学校管理员为添加、删除、编辑、启用/停用职务并为职务指定相应的操作功能权限，从应用的模块功能菜单树中选择一个或者多个功能挂接到职务上。</w:t>
            </w:r>
            <w:r w:rsidRPr="002F4BAB">
              <w:rPr>
                <w:rFonts w:ascii="宋体" w:hAnsi="宋体" w:cs="宋体" w:hint="eastAsia"/>
                <w:kern w:val="0"/>
                <w:szCs w:val="21"/>
                <w:lang w:bidi="ar"/>
              </w:rPr>
              <w:br/>
              <w:t>三、统一权限管理：</w:t>
            </w:r>
            <w:r w:rsidRPr="002F4BAB">
              <w:rPr>
                <w:rFonts w:ascii="宋体" w:hAnsi="宋体" w:cs="宋体" w:hint="eastAsia"/>
                <w:kern w:val="0"/>
                <w:szCs w:val="21"/>
                <w:lang w:bidi="ar"/>
              </w:rPr>
              <w:br/>
              <w:t>支持角色的添加、修改、删除，并为角色分配各业务系统及功能模块访问权限，可以灵活设置某个角色中包含的用户，从而方便系统分配权限、提高用户的权限分配效率、减少用于账户的变动引起的重复设置权限的工作量。</w:t>
            </w:r>
            <w:r w:rsidRPr="002F4BAB">
              <w:rPr>
                <w:rFonts w:ascii="宋体" w:hAnsi="宋体" w:cs="宋体" w:hint="eastAsia"/>
                <w:kern w:val="0"/>
                <w:szCs w:val="21"/>
                <w:lang w:bidi="ar"/>
              </w:rPr>
              <w:br/>
              <w:t>支持教育局所属各部门系统管理员角色对本级所属用户进行添加、修改、删除、分配部门机构、分配一个或者多个角色的操作。</w:t>
            </w:r>
            <w:r w:rsidRPr="002F4BAB">
              <w:rPr>
                <w:rFonts w:ascii="宋体" w:hAnsi="宋体" w:cs="宋体" w:hint="eastAsia"/>
                <w:kern w:val="0"/>
                <w:szCs w:val="21"/>
                <w:lang w:bidi="ar"/>
              </w:rPr>
              <w:br/>
              <w:t>支持对系统各应用系统所有菜单项的管理，包括菜单名称、图标、URL、授权标识、类型等属性的管理。</w:t>
            </w:r>
            <w:r w:rsidRPr="002F4BAB">
              <w:rPr>
                <w:rFonts w:ascii="宋体" w:hAnsi="宋体" w:cs="宋体" w:hint="eastAsia"/>
                <w:kern w:val="0"/>
                <w:szCs w:val="21"/>
                <w:lang w:bidi="ar"/>
              </w:rPr>
              <w:br/>
              <w:t>采用RESTfulAPI架构，基于HTTP方法提供可扩展性和简单性的授权服务接口，可以批量查询用户的角色列表及其所属功能权限，一个用户可以有多个角色。</w:t>
            </w:r>
            <w:r w:rsidRPr="002F4BAB">
              <w:rPr>
                <w:rFonts w:ascii="宋体" w:hAnsi="宋体" w:cs="宋体" w:hint="eastAsia"/>
                <w:kern w:val="0"/>
                <w:szCs w:val="21"/>
                <w:lang w:bidi="ar"/>
              </w:rPr>
              <w:br/>
              <w:t>四、统一基础数据：</w:t>
            </w:r>
            <w:r w:rsidRPr="002F4BAB">
              <w:rPr>
                <w:rFonts w:ascii="宋体" w:hAnsi="宋体" w:cs="宋体" w:hint="eastAsia"/>
                <w:kern w:val="0"/>
                <w:szCs w:val="21"/>
                <w:lang w:bidi="ar"/>
              </w:rPr>
              <w:br/>
              <w:t>采用RESTful API架构提供可扩展性和简单性的基础数据访问接口，对应教育基础数据的实体对象，接口主要分为教育局、学校、班级机构信息类以及教职工信息类、学生个人信息类接口，分别提供基础数据公开查询接口以及数据同步更新接口。</w:t>
            </w:r>
            <w:r w:rsidRPr="002F4BAB">
              <w:rPr>
                <w:rFonts w:ascii="宋体" w:hAnsi="宋体" w:cs="宋体" w:hint="eastAsia"/>
                <w:kern w:val="0"/>
                <w:szCs w:val="21"/>
                <w:lang w:bidi="ar"/>
              </w:rPr>
              <w:br/>
              <w:t>支持通过统一的基础数据访问接口访问及同步更新学校及其所属部门、年级、班级以及学校管理员、教职工、学生等基本信息。</w:t>
            </w:r>
            <w:r w:rsidRPr="002F4BAB">
              <w:rPr>
                <w:rFonts w:ascii="宋体" w:hAnsi="宋体" w:cs="宋体" w:hint="eastAsia"/>
                <w:kern w:val="0"/>
                <w:szCs w:val="21"/>
                <w:lang w:bidi="ar"/>
              </w:rPr>
              <w:br/>
              <w:t>支持通过统一的基础数据访问接口访问及同步更新学校的班级及所属班主任、任课教师、学生基本信息。</w:t>
            </w:r>
          </w:p>
        </w:tc>
      </w:tr>
      <w:tr w:rsidR="002F4BAB" w:rsidRPr="002F4BAB" w:rsidTr="001B7F4D">
        <w:trPr>
          <w:gridAfter w:val="2"/>
          <w:wAfter w:w="4090" w:type="dxa"/>
          <w:trHeight w:val="198"/>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教学与学情分析系统</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一、教师WEB端：</w:t>
            </w:r>
            <w:r w:rsidRPr="002F4BAB">
              <w:rPr>
                <w:rFonts w:ascii="宋体" w:hAnsi="宋体" w:cs="宋体" w:hint="eastAsia"/>
                <w:kern w:val="0"/>
                <w:szCs w:val="21"/>
                <w:lang w:bidi="ar"/>
              </w:rPr>
              <w:br/>
              <w:t>包含授课设置、资源管理、出题组卷、个人备课、集体备课、授课、作业、错题本、学情分析、联系人、个人中心建设：</w:t>
            </w:r>
            <w:r w:rsidRPr="002F4BAB">
              <w:rPr>
                <w:rFonts w:ascii="宋体" w:hAnsi="宋体" w:cs="宋体" w:hint="eastAsia"/>
                <w:kern w:val="0"/>
                <w:szCs w:val="21"/>
                <w:lang w:bidi="ar"/>
              </w:rPr>
              <w:br/>
              <w:t>1、授课设置：系统支持教师设置自己的任教科目及授课班级。</w:t>
            </w:r>
            <w:r w:rsidRPr="002F4BAB">
              <w:rPr>
                <w:rFonts w:ascii="宋体" w:hAnsi="宋体" w:cs="宋体" w:hint="eastAsia"/>
                <w:kern w:val="0"/>
                <w:szCs w:val="21"/>
                <w:lang w:bidi="ar"/>
              </w:rPr>
              <w:br/>
              <w:t>2、资源管理：系统支持教师通过上传资源文件以及收藏官网资源库、共享资源库、校本资源库以及区域资源库中的优质资源，根据自身教学需求及特点建立教师自己的个性化资源库；系统提供包括教案、课件、学案、试卷、素材、微课等类型的海量官网教育资源供所有教师共享使用；系统支持同一科目教师分享、同一学校的教师分享、同一行政区域的教师分享各种优质资源；支持各类教育资源在线共享使用；支持在我的资源、官网资源、共享资源、校本资源以及区域资源库快速搜索所需资源；支持教师单个或者批量上传自己制作或者收集的资源；支持区域、学校各级管理员检查所属区域、学校教师上传的资源，通过查看资源内容判断是否适宜上线并共享使用，检查未通过的会立即下架，不能共享到共享资源库、校本资源库以及区域资源库；</w:t>
            </w:r>
            <w:r w:rsidRPr="002F4BAB">
              <w:rPr>
                <w:rFonts w:ascii="宋体" w:hAnsi="宋体" w:cs="宋体" w:hint="eastAsia"/>
                <w:kern w:val="0"/>
                <w:szCs w:val="21"/>
                <w:lang w:bidi="ar"/>
              </w:rPr>
              <w:br/>
              <w:t>3、出题组卷：系统提供海量优质公共题库供所有教师共享使用，内容覆盖小学. 初中. 高中共20个学科，共计156个教材版本，全国各地区教材版本几近全覆盖；提供在线录题功能，支持单选题、填空题、解答题、判断题、多选题等题型；支持教师通过WORD文档模板批量导入习题；支持教师从公共题库、校本题库、教材题库、大家的分享以及我的习题、我的收藏等题库中将习题选入试题篮组成我的题包。</w:t>
            </w:r>
            <w:r w:rsidRPr="002F4BAB">
              <w:rPr>
                <w:rFonts w:ascii="宋体" w:hAnsi="宋体" w:cs="宋体" w:hint="eastAsia"/>
                <w:kern w:val="0"/>
                <w:szCs w:val="21"/>
                <w:lang w:bidi="ar"/>
              </w:rPr>
              <w:br/>
              <w:t>4、个人备课：学校可以根据自身需求制定不同格式要求的教学进度表；系统支持参备教师在线编辑、本地上传、模板导入等方式进行备课；支持教师在授课完成后撰写教学反思，将课堂教学实践中的成功经验和不足进行全面而深入的思考与总结。</w:t>
            </w:r>
            <w:r w:rsidRPr="002F4BAB">
              <w:rPr>
                <w:rFonts w:ascii="宋体" w:hAnsi="宋体" w:cs="宋体" w:hint="eastAsia"/>
                <w:kern w:val="0"/>
                <w:szCs w:val="21"/>
                <w:lang w:bidi="ar"/>
              </w:rPr>
              <w:br/>
              <w:t>5、集体备课：系统支持共创式备课，教师协同编辑、共同创建教案；支持保留所有教师在教案中所发布批注内容的历史留痕；支持备课成果的共建共享；支持参与集体备课教师将优质备课资源收藏到我的资源，可以下载资源，也可以推送分享给其他教师。</w:t>
            </w:r>
            <w:r w:rsidRPr="002F4BAB">
              <w:rPr>
                <w:rFonts w:ascii="宋体" w:hAnsi="宋体" w:cs="宋体" w:hint="eastAsia"/>
                <w:kern w:val="0"/>
                <w:szCs w:val="21"/>
                <w:lang w:bidi="ar"/>
              </w:rPr>
              <w:br/>
              <w:t>6、授课：系统支持授课端应用在智能一体机、PC教师机等教学机上本地化安装部署，兼容常用教学机软硬件环境，支持系统自动更新升级，利用教学机强大软硬件服务能力以及校园网络通讯能力，授课端与云端实现统一用户、统一界面、统一操作，教师根据备授课环境不同在资源、出题组卷、作业、备课等云端办公室模式以及本地教室授课模式间一键切换，办公室模式下准备的资源、习题等上课内容在授课时一键下载、播放及使用，无需借助任何外部存储设备，并为师生互动提供电子白板、分组管理、随机点名、即时评价等高效教学工具。</w:t>
            </w:r>
            <w:r w:rsidRPr="002F4BAB">
              <w:rPr>
                <w:rFonts w:ascii="宋体" w:hAnsi="宋体" w:cs="宋体" w:hint="eastAsia"/>
                <w:kern w:val="0"/>
                <w:szCs w:val="21"/>
                <w:lang w:bidi="ar"/>
              </w:rPr>
              <w:br/>
              <w:t>7、作业：系统支持教师布置需要批阅的普通作业及不需要批阅的开放作业，教师选择在所授班级中选择接收对象，以指定科目章章节所属的资源列表中选择课件与题包等资源作为作业内容或者以录音、拍照或者相册中图片视频作为作业内容；支持定时回收作业任务，在作业超过截止时间后，系统自动回收作业任务，终止所有学生答题；支持教师统一管理所有的进行中及已完成的普通作业与开放作业。除章节知识点、开始时间、截止时间、学习对象等作业基本信息化，还可以进一步查看作业完成情况统计图表，并可以查看作业相关的资源、作业完成情况；支持教师手工批阅学生提交的普通作业中的填空题及解答题等主观题，支持按习题批阅和按学生批阅，自动循环批阅队列，实现作业快速批阅。</w:t>
            </w:r>
            <w:r w:rsidRPr="002F4BAB">
              <w:rPr>
                <w:rFonts w:ascii="宋体" w:hAnsi="宋体" w:cs="宋体" w:hint="eastAsia"/>
                <w:kern w:val="0"/>
                <w:szCs w:val="21"/>
                <w:lang w:bidi="ar"/>
              </w:rPr>
              <w:br/>
              <w:t>8、错题本：支持教师针对作业任务完成情况，布置错题重做，要求学生将错题重做一遍提交，根据学生错题本中的错题智能出题，每个学生收到的错题是不一样的，也可以选择巩固练习的所属章节知识点，从题库中有针对性地选择习题布置给学生。</w:t>
            </w:r>
            <w:r w:rsidRPr="002F4BAB">
              <w:rPr>
                <w:rFonts w:ascii="宋体" w:hAnsi="宋体" w:cs="宋体" w:hint="eastAsia"/>
                <w:kern w:val="0"/>
                <w:szCs w:val="21"/>
                <w:lang w:bidi="ar"/>
              </w:rPr>
              <w:br/>
              <w:t>9、学情分析：系统支持教师查看学生的普通作业完成情况，包括其任教的全部班级以及指定单个班级。包括学生姓名、答题数量、平均得分率、课内得分率、课外得分率、得分率趋势、排名、提交率、薄弱知识点等分析指标。</w:t>
            </w:r>
            <w:r w:rsidRPr="002F4BAB">
              <w:rPr>
                <w:rFonts w:ascii="宋体" w:hAnsi="宋体" w:cs="宋体" w:hint="eastAsia"/>
                <w:kern w:val="0"/>
                <w:szCs w:val="21"/>
                <w:lang w:bidi="ar"/>
              </w:rPr>
              <w:br/>
              <w:t>10、联系人：系统支持教师查看所授班级相关授课教师及班级学生个人，对班上学生设置不同的分组，支持教师设置所属班级学生使用聊天功能的方式，除全时段禁言、全时段不禁言外，还提供自定义禁言，根据教学需要灵活设置禁言开始时间、结束时间、每周禁言日期段等，支持教师创建不同的群组。</w:t>
            </w:r>
            <w:r w:rsidRPr="002F4BAB">
              <w:rPr>
                <w:rFonts w:ascii="宋体" w:hAnsi="宋体" w:cs="宋体" w:hint="eastAsia"/>
                <w:kern w:val="0"/>
                <w:szCs w:val="21"/>
                <w:lang w:bidi="ar"/>
              </w:rPr>
              <w:br/>
              <w:t>11、个人中心建设：系统支持教师管理自己个人的基本信息，包括头像、账号、登录名、手机号、姓名、性别、学校、生日等。</w:t>
            </w:r>
            <w:r w:rsidRPr="002F4BAB">
              <w:rPr>
                <w:rFonts w:ascii="宋体" w:hAnsi="宋体" w:cs="宋体" w:hint="eastAsia"/>
                <w:kern w:val="0"/>
                <w:szCs w:val="21"/>
                <w:lang w:bidi="ar"/>
              </w:rPr>
              <w:br/>
              <w:t>二、教师APP端：</w:t>
            </w:r>
            <w:r w:rsidRPr="002F4BAB">
              <w:rPr>
                <w:rFonts w:ascii="宋体" w:hAnsi="宋体" w:cs="宋体" w:hint="eastAsia"/>
                <w:kern w:val="0"/>
                <w:szCs w:val="21"/>
                <w:lang w:bidi="ar"/>
              </w:rPr>
              <w:br/>
              <w:t>包含授课设置、即时通讯、消息提醒、资源、出题组卷、备课、作业、学情分析、微课件、联系人、个人中心、我的下载、系统设置建设：</w:t>
            </w:r>
            <w:r w:rsidRPr="002F4BAB">
              <w:rPr>
                <w:rFonts w:ascii="宋体" w:hAnsi="宋体" w:cs="宋体" w:hint="eastAsia"/>
                <w:kern w:val="0"/>
                <w:szCs w:val="21"/>
                <w:lang w:bidi="ar"/>
              </w:rPr>
              <w:br/>
              <w:t>1、授课设置：系统支持教师设置自己的任教科目及授课班级。</w:t>
            </w:r>
            <w:r w:rsidRPr="002F4BAB">
              <w:rPr>
                <w:rFonts w:ascii="宋体" w:hAnsi="宋体" w:cs="宋体" w:hint="eastAsia"/>
                <w:kern w:val="0"/>
                <w:szCs w:val="21"/>
                <w:lang w:bidi="ar"/>
              </w:rPr>
              <w:br/>
              <w:t>2、即时通讯：系统提供群组即时通讯、好友联系人之间的即时通讯功能，支持发送文本消息、音频以及图片、表情。</w:t>
            </w:r>
            <w:r w:rsidRPr="002F4BAB">
              <w:rPr>
                <w:rFonts w:ascii="宋体" w:hAnsi="宋体" w:cs="宋体" w:hint="eastAsia"/>
                <w:kern w:val="0"/>
                <w:szCs w:val="21"/>
                <w:lang w:bidi="ar"/>
              </w:rPr>
              <w:br/>
              <w:t>3、消息提醒：系统支持各个功能版块的任务流程提醒集成到即时通讯模块中，在同一个消息界面显示各个功能的提醒消息及消息数量，用户点击后可以直接调用相应功能模板处理相应任务。</w:t>
            </w:r>
            <w:r w:rsidRPr="002F4BAB">
              <w:rPr>
                <w:rFonts w:ascii="宋体" w:hAnsi="宋体" w:cs="宋体" w:hint="eastAsia"/>
                <w:kern w:val="0"/>
                <w:szCs w:val="21"/>
                <w:lang w:bidi="ar"/>
              </w:rPr>
              <w:br/>
              <w:t>4、资源：系统支持教师通过上传移动端的本地资源文件以及通过收藏官网资源、共享资源中的资源文件建立自己的个性化资源库；支持通过移动端拍照、录像或者从相册中选择图片、视频文件上传到我的资源库中；提供官网资源、共享资源供教师在教学中共享使用；支持教师在线播放选中的资源或者下载源文件到移动端使用，也可以将指定资源收藏到我的资源库中，并可对选中的资源点赞、评价以及查看其他教师的评价内容。</w:t>
            </w:r>
            <w:r w:rsidRPr="002F4BAB">
              <w:rPr>
                <w:rFonts w:ascii="宋体" w:hAnsi="宋体" w:cs="宋体" w:hint="eastAsia"/>
                <w:kern w:val="0"/>
                <w:szCs w:val="21"/>
                <w:lang w:bidi="ar"/>
              </w:rPr>
              <w:br/>
              <w:t>5、出题组卷：系统支持教师从公共题库、校本题库、教材题库、大家的分享以及的我习题、我的收藏等来源的题库中，根据选择题、填空题、解答题等题型排序定位所需习题，并勾选符合条件的习题到试题篮中组成题包。</w:t>
            </w:r>
            <w:r w:rsidRPr="002F4BAB">
              <w:rPr>
                <w:rFonts w:ascii="宋体" w:hAnsi="宋体" w:cs="宋体" w:hint="eastAsia"/>
                <w:kern w:val="0"/>
                <w:szCs w:val="21"/>
                <w:lang w:bidi="ar"/>
              </w:rPr>
              <w:br/>
              <w:t>6、备授课：系统支持教师在移动端进行个人备课。教师选择章节、输入课时名称添加课时，也可以随时删除课时；支持通过移动端拍照、录像或者从相册中选择图片、视频文件组成上课内容；支持在我的资源及我的题包中选择资源文件及题包组成上课内容。</w:t>
            </w:r>
            <w:r w:rsidRPr="002F4BAB">
              <w:rPr>
                <w:rFonts w:ascii="宋体" w:hAnsi="宋体" w:cs="宋体" w:hint="eastAsia"/>
                <w:kern w:val="0"/>
                <w:szCs w:val="21"/>
                <w:lang w:bidi="ar"/>
              </w:rPr>
              <w:br/>
              <w:t>7、作业：系统支持教师布置需要批阅的普通作业及不需要批阅的开放作业，教师选择在所授班级中选择接收对象，以指定科目章章节所属的资源列表中选择课件与题包等资源作为作业内容或者以录音、拍照或者相册中图片视频作为作业内容；支持定时回收作业任务，在作业超过截止时间后，系统自动回收作业任务，终止所有学生答题；支持教师统一管理所有的进行中及已完成的普通作业与开放作业。除章节知识点、开始时间、截止时间、学习对象等作业基本信息化，还可以进一步查看作业完成情况统计图表，并可以查看作业相关的资源、作业完成情况；支持教师调用移动端的触控书写录入功能批阅普通作业中的填空题及解答等主观题型，支持按习题批阅和按学生批阅，自动循环批阅队列，实现作业快速批阅。</w:t>
            </w:r>
            <w:r w:rsidRPr="002F4BAB">
              <w:rPr>
                <w:rFonts w:ascii="宋体" w:hAnsi="宋体" w:cs="宋体" w:hint="eastAsia"/>
                <w:kern w:val="0"/>
                <w:szCs w:val="21"/>
                <w:lang w:bidi="ar"/>
              </w:rPr>
              <w:br/>
              <w:t>8、学情分析：系统支持教师以作业完成情况数据对学生的学习情况进行综合、系统地分析。分析内容分为作业分析，包括习题、学生、知识点的得分率等指标；章节知识点分析,包括章节、知识点的得分率等指标；学生综合分析，包括答题数量、平均得分率、课内得分率、课外得分率、得分率趋势、排名、提交率、薄弱知识点等指标。</w:t>
            </w:r>
            <w:r w:rsidRPr="002F4BAB">
              <w:rPr>
                <w:rFonts w:ascii="宋体" w:hAnsi="宋体" w:cs="宋体" w:hint="eastAsia"/>
                <w:kern w:val="0"/>
                <w:szCs w:val="21"/>
                <w:lang w:bidi="ar"/>
              </w:rPr>
              <w:br/>
              <w:t>9、联系人：系统支持用户管理所有联络人，包括教师所在学校、所在班级、自己创建的群组、加入的群组、好友等。可以添加、删除联系人，创建、加入群组。</w:t>
            </w:r>
            <w:r w:rsidRPr="002F4BAB">
              <w:rPr>
                <w:rFonts w:ascii="宋体" w:hAnsi="宋体" w:cs="宋体" w:hint="eastAsia"/>
                <w:kern w:val="0"/>
                <w:szCs w:val="21"/>
                <w:lang w:bidi="ar"/>
              </w:rPr>
              <w:br/>
              <w:t>10、个人中心：系统支持教师管理自己的个人基本信息，包括头像、账号、登录名、手机号、姓名、性别、生日以及所属的学校；支持生成本人的二维码名片；支持手机绑定，提供基于手机号码的账户安全保障手段，可在忘记密码的情况下，可以通过手机号码找回密码。</w:t>
            </w:r>
            <w:r w:rsidRPr="002F4BAB">
              <w:rPr>
                <w:rFonts w:ascii="宋体" w:hAnsi="宋体" w:cs="宋体" w:hint="eastAsia"/>
                <w:kern w:val="0"/>
                <w:szCs w:val="21"/>
                <w:lang w:bidi="ar"/>
              </w:rPr>
              <w:br/>
              <w:t>11、我的下载：系统支持教师管理自己最近下载的资源文件，可以查看文件内容，也可以删除已经下载的文件。</w:t>
            </w:r>
            <w:r w:rsidRPr="002F4BAB">
              <w:rPr>
                <w:rFonts w:ascii="宋体" w:hAnsi="宋体" w:cs="宋体" w:hint="eastAsia"/>
                <w:kern w:val="0"/>
                <w:szCs w:val="21"/>
                <w:lang w:bidi="ar"/>
              </w:rPr>
              <w:br/>
              <w:t>12、系统设置：系统支持用户更换手机号码、修改密码、清除缓存以及检测有无更新版本，并可以设置消息与通知选项，可以设置是否接受新消息通知、通知显示消息详情、消息通知提示音以及聊天消息通知震动。</w:t>
            </w:r>
            <w:r w:rsidRPr="002F4BAB">
              <w:rPr>
                <w:rFonts w:ascii="宋体" w:hAnsi="宋体" w:cs="宋体" w:hint="eastAsia"/>
                <w:kern w:val="0"/>
                <w:szCs w:val="21"/>
                <w:lang w:bidi="ar"/>
              </w:rPr>
              <w:br/>
              <w:t>三、学生APP端：</w:t>
            </w:r>
            <w:r w:rsidRPr="002F4BAB">
              <w:rPr>
                <w:rFonts w:ascii="宋体" w:hAnsi="宋体" w:cs="宋体" w:hint="eastAsia"/>
                <w:kern w:val="0"/>
                <w:szCs w:val="21"/>
                <w:lang w:bidi="ar"/>
              </w:rPr>
              <w:br/>
              <w:t>包含即时通讯、消息提醒、完成学习作业、草稿本、主观题答题、我的错题本、易查、联系人、个人中心、我的下载、系统设置建设：</w:t>
            </w:r>
            <w:r w:rsidRPr="002F4BAB">
              <w:rPr>
                <w:rFonts w:ascii="宋体" w:hAnsi="宋体" w:cs="宋体" w:hint="eastAsia"/>
                <w:kern w:val="0"/>
                <w:szCs w:val="21"/>
                <w:lang w:bidi="ar"/>
              </w:rPr>
              <w:br/>
              <w:t>1、即时通讯：系统提供群组即时通讯、好友联系人之间的即时通讯功能，支持发送文本消息、音频以及图片、表情。</w:t>
            </w:r>
            <w:r w:rsidRPr="002F4BAB">
              <w:rPr>
                <w:rFonts w:ascii="宋体" w:hAnsi="宋体" w:cs="宋体" w:hint="eastAsia"/>
                <w:kern w:val="0"/>
                <w:szCs w:val="21"/>
                <w:lang w:bidi="ar"/>
              </w:rPr>
              <w:br/>
              <w:t>2、消息提醒：系统支持各个功能版块的任务流程提醒集成到即时通讯模块中，在同一个消息界面显示各个功能的提醒消息及消息数量，用户点击后可以直接调用相应功能模板处理相应任务。</w:t>
            </w:r>
            <w:r w:rsidRPr="002F4BAB">
              <w:rPr>
                <w:rFonts w:ascii="宋体" w:hAnsi="宋体" w:cs="宋体" w:hint="eastAsia"/>
                <w:kern w:val="0"/>
                <w:szCs w:val="21"/>
                <w:lang w:bidi="ar"/>
              </w:rPr>
              <w:br/>
              <w:t>3、完成学习作业：系统支持学生接收教师布置的课件与作业任务，完成课件学习与作业习题，并记录学习与答题行为，作为进一步学情分析的基础数据来源。</w:t>
            </w:r>
            <w:r w:rsidRPr="002F4BAB">
              <w:rPr>
                <w:rFonts w:ascii="宋体" w:hAnsi="宋体" w:cs="宋体" w:hint="eastAsia"/>
                <w:kern w:val="0"/>
                <w:szCs w:val="21"/>
                <w:lang w:bidi="ar"/>
              </w:rPr>
              <w:br/>
              <w:t>4、草稿本：系统支持在答题时建立虚拟草稿本，通过调用移动端的触控书写功能，选择画笔类型及颜色在画板上打草稿。</w:t>
            </w:r>
            <w:r w:rsidRPr="002F4BAB">
              <w:rPr>
                <w:rFonts w:ascii="宋体" w:hAnsi="宋体" w:cs="宋体" w:hint="eastAsia"/>
                <w:kern w:val="0"/>
                <w:szCs w:val="21"/>
                <w:lang w:bidi="ar"/>
              </w:rPr>
              <w:br/>
              <w:t>5、主观题答题：系统支持多种主观题答题方式。学生可以采用键盘输入法进行文字录入答题、创建画板进行触控手写保留原笔迹方式答题，也支持通过移动端设备的拍照、视频及录音功能答题。</w:t>
            </w:r>
            <w:r w:rsidRPr="002F4BAB">
              <w:rPr>
                <w:rFonts w:ascii="宋体" w:hAnsi="宋体" w:cs="宋体" w:hint="eastAsia"/>
                <w:kern w:val="0"/>
                <w:szCs w:val="21"/>
                <w:lang w:bidi="ar"/>
              </w:rPr>
              <w:br/>
              <w:t>6、我的错题本：系统支持按章节、知识点、作业列出错题详情，方便学生查看分析、导出，并可以进一步进行错题重做以及巩固练习。</w:t>
            </w:r>
            <w:r w:rsidRPr="002F4BAB">
              <w:rPr>
                <w:rFonts w:ascii="宋体" w:hAnsi="宋体" w:cs="宋体" w:hint="eastAsia"/>
                <w:kern w:val="0"/>
                <w:szCs w:val="21"/>
                <w:lang w:bidi="ar"/>
              </w:rPr>
              <w:br/>
              <w:t>7、易查：系统提供概况报告、成绩综述、各科成绩对比、小题分析、能力题分析等学业分析报表；提供认知能力分析、题型分析、小题分析、知识点分析等教学质量分析报表；提供将考试中各科目答错的小题集中起来的错题本，提供习题原卷图片和答题图片，便于学生比对查错，对错题进行回顾。</w:t>
            </w:r>
            <w:r w:rsidRPr="002F4BAB">
              <w:rPr>
                <w:rFonts w:ascii="宋体" w:hAnsi="宋体" w:cs="宋体" w:hint="eastAsia"/>
                <w:kern w:val="0"/>
                <w:szCs w:val="21"/>
                <w:lang w:bidi="ar"/>
              </w:rPr>
              <w:br/>
              <w:t>8、联系人：支持用户管理所有联络人，包括学生所在学校、所在班级、授课教师、相关家长、自己创建的群组、加入的群组、好友等。可以添加、删除联系人，创建、加入群组。</w:t>
            </w:r>
            <w:r w:rsidRPr="002F4BAB">
              <w:rPr>
                <w:rFonts w:ascii="宋体" w:hAnsi="宋体" w:cs="宋体" w:hint="eastAsia"/>
                <w:kern w:val="0"/>
                <w:szCs w:val="21"/>
                <w:lang w:bidi="ar"/>
              </w:rPr>
              <w:br/>
              <w:t>9、个人中心：系统支持学生管理自己的个人基本信息，包括头像、账号、登录名、手机号、姓名、性别、生日以及所属的学校；支持生成本人的二维码名片；支持手机绑定，提供基于手机号码的账户安全保障手段，可在忘记密码的情况下，可以通过手机号码找回密码。</w:t>
            </w:r>
            <w:r w:rsidRPr="002F4BAB">
              <w:rPr>
                <w:rFonts w:ascii="宋体" w:hAnsi="宋体" w:cs="宋体" w:hint="eastAsia"/>
                <w:kern w:val="0"/>
                <w:szCs w:val="21"/>
                <w:lang w:bidi="ar"/>
              </w:rPr>
              <w:br/>
              <w:t>10、我的下载：支持学生管理自己最近下载的资源文件，可以查看文件内容，也可以删除已经下载的文件。</w:t>
            </w:r>
            <w:r w:rsidRPr="002F4BAB">
              <w:rPr>
                <w:rFonts w:ascii="宋体" w:hAnsi="宋体" w:cs="宋体" w:hint="eastAsia"/>
                <w:kern w:val="0"/>
                <w:szCs w:val="21"/>
                <w:lang w:bidi="ar"/>
              </w:rPr>
              <w:br/>
              <w:t>11、系统设置：系统支持学生更换手机号码、修改密码、清除缓存以及检测有无更新版本，并可以设置消息与通知选项，可以设置是否接受新消息通知、通知显示消息详情、消息通知提示音以及聊天消息通知震动。</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OA办公管理系统</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一、架构要求：</w:t>
            </w:r>
            <w:r w:rsidRPr="002F4BAB">
              <w:rPr>
                <w:rFonts w:ascii="宋体" w:hAnsi="宋体" w:cs="宋体" w:hint="eastAsia"/>
                <w:kern w:val="0"/>
                <w:szCs w:val="21"/>
                <w:lang w:bidi="ar"/>
              </w:rPr>
              <w:br/>
              <w:t>▲1、支持网页模式（兼容IE及主流的浏览器系统）、电脑端OA精灵、手机端APP的方式登陆应用，不限用户数。</w:t>
            </w:r>
            <w:r w:rsidRPr="002F4BAB">
              <w:rPr>
                <w:rFonts w:ascii="宋体" w:hAnsi="宋体" w:cs="宋体" w:hint="eastAsia"/>
                <w:kern w:val="0"/>
                <w:szCs w:val="21"/>
                <w:lang w:bidi="ar"/>
              </w:rPr>
              <w:br/>
              <w:t>▲2、支持独立组织，并有严格的权限。（可实现一套系统多个组织同时使用且互不影响的效果，各独立组织下成员登录系统时仅能看到本独立组织相关数据，独立组织间可通过接口人进行通信。）</w:t>
            </w:r>
            <w:r w:rsidRPr="002F4BAB">
              <w:rPr>
                <w:rFonts w:ascii="宋体" w:hAnsi="宋体" w:cs="宋体" w:hint="eastAsia"/>
                <w:kern w:val="0"/>
                <w:szCs w:val="21"/>
                <w:lang w:bidi="ar"/>
              </w:rPr>
              <w:br/>
              <w:t>▲3、服务器端支持跨平台运行，支持在Window、Linux操作系统中一键安装，且稳定、高效运行。</w:t>
            </w:r>
            <w:r w:rsidRPr="002F4BAB">
              <w:rPr>
                <w:rFonts w:ascii="宋体" w:hAnsi="宋体" w:cs="宋体" w:hint="eastAsia"/>
                <w:kern w:val="0"/>
                <w:szCs w:val="21"/>
                <w:lang w:bidi="ar"/>
              </w:rPr>
              <w:br/>
              <w:t>▲4、支持与微信号企业号集成应用。无须安装手机APP客户端，微信企业号上可实现通知公告、电子邮件、新闻查阅、文件柜等基础功能，也可以实现公文审批、事务流程等核心功能应用。</w:t>
            </w:r>
            <w:r w:rsidRPr="002F4BAB">
              <w:rPr>
                <w:rFonts w:ascii="宋体" w:hAnsi="宋体" w:cs="宋体" w:hint="eastAsia"/>
                <w:kern w:val="0"/>
                <w:szCs w:val="21"/>
                <w:lang w:bidi="ar"/>
              </w:rPr>
              <w:br/>
              <w:t>二、操作界面：</w:t>
            </w:r>
            <w:r w:rsidRPr="002F4BAB">
              <w:rPr>
                <w:rFonts w:ascii="宋体" w:hAnsi="宋体" w:cs="宋体" w:hint="eastAsia"/>
                <w:kern w:val="0"/>
                <w:szCs w:val="21"/>
                <w:lang w:bidi="ar"/>
              </w:rPr>
              <w:br/>
              <w:t>1、软件有良好的操作界面，体现本单位办公软件特色，用户单位可更改登录界面。用户可以自定义桌面，可以调整桌面模块，快捷菜单等。</w:t>
            </w:r>
            <w:r w:rsidRPr="002F4BAB">
              <w:rPr>
                <w:rFonts w:ascii="宋体" w:hAnsi="宋体" w:cs="宋体" w:hint="eastAsia"/>
                <w:kern w:val="0"/>
                <w:szCs w:val="21"/>
                <w:lang w:bidi="ar"/>
              </w:rPr>
              <w:br/>
              <w:t>▲2、软件应提供多套风格界面，支持用户自定义界面的颜色配置方案，用户可根据自己的喜好调整工作界面。</w:t>
            </w:r>
            <w:r w:rsidRPr="002F4BAB">
              <w:rPr>
                <w:rFonts w:ascii="宋体" w:hAnsi="宋体" w:cs="宋体" w:hint="eastAsia"/>
                <w:kern w:val="0"/>
                <w:szCs w:val="21"/>
                <w:lang w:bidi="ar"/>
              </w:rPr>
              <w:br/>
              <w:t>3、各模块显示列表内容的条数可以由管理员自行定义。</w:t>
            </w:r>
            <w:r w:rsidRPr="002F4BAB">
              <w:rPr>
                <w:rFonts w:ascii="宋体" w:hAnsi="宋体" w:cs="宋体" w:hint="eastAsia"/>
                <w:kern w:val="0"/>
                <w:szCs w:val="21"/>
                <w:lang w:bidi="ar"/>
              </w:rPr>
              <w:br/>
              <w:t>▲4、具备门户功能，可以自定义门户，集成CMS内容管理系统，可自定义门户界面与栏目。（可通过页面配置快速搭建内网门户、建立栏目及相关栏目信息，可灵活发布或停用相关栏目与文章。可以设置部门门户）</w:t>
            </w:r>
            <w:r w:rsidRPr="002F4BAB">
              <w:rPr>
                <w:rFonts w:ascii="宋体" w:hAnsi="宋体" w:cs="宋体" w:hint="eastAsia"/>
                <w:kern w:val="0"/>
                <w:szCs w:val="21"/>
                <w:lang w:bidi="ar"/>
              </w:rPr>
              <w:br/>
              <w:t>5、具备系统搜索功能，可快速搜索系统用户、通讯薄，查找指定用户进行发送微讯、邮件相关操作。</w:t>
            </w:r>
            <w:r w:rsidRPr="002F4BAB">
              <w:rPr>
                <w:rFonts w:ascii="宋体" w:hAnsi="宋体" w:cs="宋体" w:hint="eastAsia"/>
                <w:kern w:val="0"/>
                <w:szCs w:val="21"/>
                <w:lang w:bidi="ar"/>
              </w:rPr>
              <w:br/>
              <w:t>6、支持图标化的工作界面，类似手机图标模块化操作，简洁易用。</w:t>
            </w:r>
            <w:r w:rsidRPr="002F4BAB">
              <w:rPr>
                <w:rFonts w:ascii="宋体" w:hAnsi="宋体" w:cs="宋体" w:hint="eastAsia"/>
                <w:kern w:val="0"/>
                <w:szCs w:val="21"/>
                <w:lang w:bidi="ar"/>
              </w:rPr>
              <w:br/>
              <w:t>三、安全性：</w:t>
            </w:r>
            <w:r w:rsidRPr="002F4BAB">
              <w:rPr>
                <w:rFonts w:ascii="宋体" w:hAnsi="宋体" w:cs="宋体" w:hint="eastAsia"/>
                <w:kern w:val="0"/>
                <w:szCs w:val="21"/>
                <w:lang w:bidi="ar"/>
              </w:rPr>
              <w:br/>
              <w:t>1、软件有丰富的安全加密、认证、保密措施，确保系统安全无风险运行；</w:t>
            </w:r>
            <w:r w:rsidRPr="002F4BAB">
              <w:rPr>
                <w:rFonts w:ascii="宋体" w:hAnsi="宋体" w:cs="宋体" w:hint="eastAsia"/>
                <w:kern w:val="0"/>
                <w:szCs w:val="21"/>
                <w:lang w:bidi="ar"/>
              </w:rPr>
              <w:br/>
              <w:t>▲2、用户登录时，支持USBKEY、CA等多种安全登录认证机制；</w:t>
            </w:r>
            <w:r w:rsidRPr="002F4BAB">
              <w:rPr>
                <w:rFonts w:ascii="宋体" w:hAnsi="宋体" w:cs="宋体" w:hint="eastAsia"/>
                <w:kern w:val="0"/>
                <w:szCs w:val="21"/>
                <w:lang w:bidi="ar"/>
              </w:rPr>
              <w:br/>
              <w:t>3、系统提供详细的审计功能，审计人员能即时审计安全操作日志；</w:t>
            </w:r>
            <w:r w:rsidRPr="002F4BAB">
              <w:rPr>
                <w:rFonts w:ascii="宋体" w:hAnsi="宋体" w:cs="宋体" w:hint="eastAsia"/>
                <w:kern w:val="0"/>
                <w:szCs w:val="21"/>
                <w:lang w:bidi="ar"/>
              </w:rPr>
              <w:br/>
              <w:t>4、软件支持数据加密传输功能；（支持https协议，采用SSL加密算法进行数据传输。通过电子印章、手写签批等数字签名技术，防止文件在传输过程中被非法篡改。）</w:t>
            </w:r>
            <w:r w:rsidRPr="002F4BAB">
              <w:rPr>
                <w:rFonts w:ascii="宋体" w:hAnsi="宋体" w:cs="宋体" w:hint="eastAsia"/>
                <w:kern w:val="0"/>
                <w:szCs w:val="21"/>
                <w:lang w:bidi="ar"/>
              </w:rPr>
              <w:br/>
              <w:t>5、系统应集成电子印章系统，所使用的电子印章应经国家相关安全部门的许可认证；</w:t>
            </w:r>
            <w:r w:rsidRPr="002F4BAB">
              <w:rPr>
                <w:rFonts w:ascii="宋体" w:hAnsi="宋体" w:cs="宋体" w:hint="eastAsia"/>
                <w:kern w:val="0"/>
                <w:szCs w:val="21"/>
                <w:lang w:bidi="ar"/>
              </w:rPr>
              <w:br/>
              <w:t>▲6、支持OFFICE文档在线编辑保并留痕迹功能，支持对OFFICE文档操作保留文件级操作日志，支持保留OFFICE文档的历史版本功能，支持OFFICE文件电子签章功能；</w:t>
            </w:r>
            <w:r w:rsidRPr="002F4BAB">
              <w:rPr>
                <w:rFonts w:ascii="宋体" w:hAnsi="宋体" w:cs="宋体" w:hint="eastAsia"/>
                <w:kern w:val="0"/>
                <w:szCs w:val="21"/>
                <w:lang w:bidi="ar"/>
              </w:rPr>
              <w:br/>
              <w:t>7、具备版式文件功能。（无缝集版式文件格式，支持Word、Excel、PDF、图片等主流文件格式文档，并且可以把这些文档原貌地转化成不可修改的版式文件，实现公文签发的电子化，同时支持版式文件的手写及盖章功能，保证文件传输过程中内容的可靠与安全。支持精确打印）</w:t>
            </w:r>
            <w:r w:rsidRPr="002F4BAB">
              <w:rPr>
                <w:rFonts w:ascii="宋体" w:hAnsi="宋体" w:cs="宋体" w:hint="eastAsia"/>
                <w:kern w:val="0"/>
                <w:szCs w:val="21"/>
                <w:lang w:bidi="ar"/>
              </w:rPr>
              <w:br/>
              <w:t>▲8、支持USBKEY自动登录功能。实现用户登录身份的双重验证及插入USBKey时自动登录的功能，实现采用USBKey登录认证的用户无Key时限制登录的功能，保证用户数据的安全性。）。</w:t>
            </w:r>
            <w:r w:rsidRPr="002F4BAB">
              <w:rPr>
                <w:rFonts w:ascii="宋体" w:hAnsi="宋体" w:cs="宋体" w:hint="eastAsia"/>
                <w:kern w:val="0"/>
                <w:szCs w:val="21"/>
                <w:lang w:bidi="ar"/>
              </w:rPr>
              <w:br/>
              <w:t>▲9、所有文件在服务器上加密存储，只有通过系统中授权才能正常浏览。</w:t>
            </w:r>
            <w:r w:rsidRPr="002F4BAB">
              <w:rPr>
                <w:rFonts w:ascii="宋体" w:hAnsi="宋体" w:cs="宋体" w:hint="eastAsia"/>
                <w:kern w:val="0"/>
                <w:szCs w:val="21"/>
                <w:lang w:bidi="ar"/>
              </w:rPr>
              <w:br/>
              <w:t>四、性能要求：</w:t>
            </w:r>
            <w:r w:rsidRPr="002F4BAB">
              <w:rPr>
                <w:rFonts w:ascii="宋体" w:hAnsi="宋体" w:cs="宋体" w:hint="eastAsia"/>
                <w:kern w:val="0"/>
                <w:szCs w:val="21"/>
                <w:lang w:bidi="ar"/>
              </w:rPr>
              <w:br/>
              <w:t>易用性要求</w:t>
            </w:r>
            <w:r w:rsidRPr="002F4BAB">
              <w:rPr>
                <w:rFonts w:ascii="宋体" w:hAnsi="宋体" w:cs="宋体" w:hint="eastAsia"/>
                <w:kern w:val="0"/>
                <w:szCs w:val="21"/>
                <w:lang w:bidi="ar"/>
              </w:rPr>
              <w:br/>
              <w:t>1、软件功能设计合理，易于操作使用，有电脑及软件基础知识的人员，无须，经过专业培训，即可快速掌握软件操作；</w:t>
            </w:r>
            <w:r w:rsidRPr="002F4BAB">
              <w:rPr>
                <w:rFonts w:ascii="宋体" w:hAnsi="宋体" w:cs="宋体" w:hint="eastAsia"/>
                <w:kern w:val="0"/>
                <w:szCs w:val="21"/>
                <w:lang w:bidi="ar"/>
              </w:rPr>
              <w:br/>
              <w:t>▲2、系统提供联机帮助说明文档（系统内置帮助文档说明模块，详细说明软件功能的使用。），提供软件操作的电子文档说明书，方便用户使用，可根据用户需求，定制软件操作的视频培训资料。</w:t>
            </w:r>
            <w:r w:rsidRPr="002F4BAB">
              <w:rPr>
                <w:rFonts w:ascii="宋体" w:hAnsi="宋体" w:cs="宋体" w:hint="eastAsia"/>
                <w:kern w:val="0"/>
                <w:szCs w:val="21"/>
                <w:lang w:bidi="ar"/>
              </w:rPr>
              <w:br/>
              <w:t>稳定性与运行速度</w:t>
            </w:r>
            <w:r w:rsidRPr="002F4BAB">
              <w:rPr>
                <w:rFonts w:ascii="宋体" w:hAnsi="宋体" w:cs="宋体" w:hint="eastAsia"/>
                <w:kern w:val="0"/>
                <w:szCs w:val="21"/>
                <w:lang w:bidi="ar"/>
              </w:rPr>
              <w:br/>
              <w:t>1、软件有较快的运行速度，在网络优良的情况下，普通服务器配置，200人在线同时使用，操作响应时间控制在3秒钟以内；</w:t>
            </w:r>
            <w:r w:rsidRPr="002F4BAB">
              <w:rPr>
                <w:rFonts w:ascii="宋体" w:hAnsi="宋体" w:cs="宋体" w:hint="eastAsia"/>
                <w:kern w:val="0"/>
                <w:szCs w:val="21"/>
                <w:lang w:bidi="ar"/>
              </w:rPr>
              <w:br/>
              <w:t>2、系统有很强的稳定性，保证能支持系统长年不间断运行；</w:t>
            </w:r>
            <w:r w:rsidRPr="002F4BAB">
              <w:rPr>
                <w:rFonts w:ascii="宋体" w:hAnsi="宋体" w:cs="宋体" w:hint="eastAsia"/>
                <w:kern w:val="0"/>
                <w:szCs w:val="21"/>
                <w:lang w:bidi="ar"/>
              </w:rPr>
              <w:br/>
              <w:t>▲3、系统能进行负载均衡高性能部署，支持万级大并发用户数支持</w:t>
            </w:r>
            <w:r w:rsidRPr="002F4BAB">
              <w:rPr>
                <w:rFonts w:ascii="宋体" w:hAnsi="宋体" w:cs="宋体" w:hint="eastAsia"/>
                <w:kern w:val="0"/>
                <w:szCs w:val="21"/>
                <w:lang w:bidi="ar"/>
              </w:rPr>
              <w:br/>
              <w:t>支持用户不限制人数，在服务器及网络环境许可的情况下，支持大并发应用。以上用户数提供包括网页端、手机端及(PC)客户端即时通讯端三种平台。</w:t>
            </w:r>
            <w:r w:rsidRPr="002F4BAB">
              <w:rPr>
                <w:rFonts w:ascii="宋体" w:hAnsi="宋体" w:cs="宋体" w:hint="eastAsia"/>
                <w:kern w:val="0"/>
                <w:szCs w:val="21"/>
                <w:lang w:bidi="ar"/>
              </w:rPr>
              <w:br/>
              <w:t>二次开发与系统整合</w:t>
            </w:r>
            <w:r w:rsidRPr="002F4BAB">
              <w:rPr>
                <w:rFonts w:ascii="宋体" w:hAnsi="宋体" w:cs="宋体" w:hint="eastAsia"/>
                <w:kern w:val="0"/>
                <w:szCs w:val="21"/>
                <w:lang w:bidi="ar"/>
              </w:rPr>
              <w:br/>
              <w:t>1、在本地有项目实施及二次开发的技术团队，能根据用户需求进行个性化二次开发；</w:t>
            </w:r>
            <w:r w:rsidRPr="002F4BAB">
              <w:rPr>
                <w:rFonts w:ascii="宋体" w:hAnsi="宋体" w:cs="宋体" w:hint="eastAsia"/>
                <w:kern w:val="0"/>
                <w:szCs w:val="21"/>
                <w:lang w:bidi="ar"/>
              </w:rPr>
              <w:br/>
              <w:t>2、在对方系统开放数据接口并提供技术支持的情况下，支持与其它业务系统整合，实现单点登录应用；</w:t>
            </w:r>
            <w:r w:rsidRPr="002F4BAB">
              <w:rPr>
                <w:rFonts w:ascii="宋体" w:hAnsi="宋体" w:cs="宋体" w:hint="eastAsia"/>
                <w:kern w:val="0"/>
                <w:szCs w:val="21"/>
                <w:lang w:bidi="ar"/>
              </w:rPr>
              <w:br/>
              <w:t>3、在对方系统开放数据接口或开放数据字典的情况下，支持从其它系统提取数据，并在系统模块中呈现；</w:t>
            </w:r>
            <w:r w:rsidRPr="002F4BAB">
              <w:rPr>
                <w:rFonts w:ascii="宋体" w:hAnsi="宋体" w:cs="宋体" w:hint="eastAsia"/>
                <w:kern w:val="0"/>
                <w:szCs w:val="21"/>
                <w:lang w:bidi="ar"/>
              </w:rPr>
              <w:br/>
              <w:t>五、基础应用：</w:t>
            </w:r>
            <w:r w:rsidRPr="002F4BAB">
              <w:rPr>
                <w:rFonts w:ascii="宋体" w:hAnsi="宋体" w:cs="宋体" w:hint="eastAsia"/>
                <w:kern w:val="0"/>
                <w:szCs w:val="21"/>
                <w:lang w:bidi="ar"/>
              </w:rPr>
              <w:br/>
              <w:t>▲1、电子邮件：支持内部、外部邮件发送，支持群发功能，能查看邮件的查阅情况，支持添加Internet邮箱。</w:t>
            </w:r>
            <w:r w:rsidRPr="002F4BAB">
              <w:rPr>
                <w:rFonts w:ascii="宋体" w:hAnsi="宋体" w:cs="宋体" w:hint="eastAsia"/>
                <w:kern w:val="0"/>
                <w:szCs w:val="21"/>
                <w:lang w:bidi="ar"/>
              </w:rPr>
              <w:br/>
              <w:t>2、消息管理：支持系统内部人员互发微讯，可及时便捷的沟通。</w:t>
            </w:r>
            <w:r w:rsidRPr="002F4BAB">
              <w:rPr>
                <w:rFonts w:ascii="宋体" w:hAnsi="宋体" w:cs="宋体" w:hint="eastAsia"/>
                <w:kern w:val="0"/>
                <w:szCs w:val="21"/>
                <w:lang w:bidi="ar"/>
              </w:rPr>
              <w:br/>
              <w:t>▲3、手机短信：支持用手机短信实现重要信息的提醒，支持手机回复至平台，支持直接配置短信网关或短信猫。</w:t>
            </w:r>
            <w:r w:rsidRPr="002F4BAB">
              <w:rPr>
                <w:rFonts w:ascii="宋体" w:hAnsi="宋体" w:cs="宋体" w:hint="eastAsia"/>
                <w:kern w:val="0"/>
                <w:szCs w:val="21"/>
                <w:lang w:bidi="ar"/>
              </w:rPr>
              <w:br/>
              <w:t>4、日程安排：可安排工作日程，实现定期提醒，领导可看员工的日程安排。</w:t>
            </w:r>
            <w:r w:rsidRPr="002F4BAB">
              <w:rPr>
                <w:rFonts w:ascii="宋体" w:hAnsi="宋体" w:cs="宋体" w:hint="eastAsia"/>
                <w:kern w:val="0"/>
                <w:szCs w:val="21"/>
                <w:lang w:bidi="ar"/>
              </w:rPr>
              <w:br/>
              <w:t>5、工作日志：员工可以撰写工作日志，可以设置将工作日志共享给指定人。</w:t>
            </w:r>
            <w:r w:rsidRPr="002F4BAB">
              <w:rPr>
                <w:rFonts w:ascii="宋体" w:hAnsi="宋体" w:cs="宋体" w:hint="eastAsia"/>
                <w:kern w:val="0"/>
                <w:szCs w:val="21"/>
                <w:lang w:bidi="ar"/>
              </w:rPr>
              <w:br/>
              <w:t>▲6、个人文件柜：员工可建立管理个人文件柜，方便文件的查询及使用。</w:t>
            </w:r>
            <w:r w:rsidRPr="002F4BAB">
              <w:rPr>
                <w:rFonts w:ascii="宋体" w:hAnsi="宋体" w:cs="宋体" w:hint="eastAsia"/>
                <w:kern w:val="0"/>
                <w:szCs w:val="21"/>
                <w:lang w:bidi="ar"/>
              </w:rPr>
              <w:br/>
              <w:t>▲7、工作委托：可建立工作委托，当外出或者不便处理的时候可将工作委托给他人处理。</w:t>
            </w:r>
            <w:r w:rsidRPr="002F4BAB">
              <w:rPr>
                <w:rFonts w:ascii="宋体" w:hAnsi="宋体" w:cs="宋体" w:hint="eastAsia"/>
                <w:kern w:val="0"/>
                <w:szCs w:val="21"/>
                <w:lang w:bidi="ar"/>
              </w:rPr>
              <w:br/>
              <w:t>▲8、公共文件柜:实现单位公共文件的统一管理，支持通过权限设置来控制多种格式文件的上传，下载，阅读，编辑。</w:t>
            </w:r>
            <w:r w:rsidRPr="002F4BAB">
              <w:rPr>
                <w:rFonts w:ascii="宋体" w:hAnsi="宋体" w:cs="宋体" w:hint="eastAsia"/>
                <w:kern w:val="0"/>
                <w:szCs w:val="21"/>
                <w:lang w:bidi="ar"/>
              </w:rPr>
              <w:br/>
              <w:t>9、办公用品：实现办公用品的购买、生成办公用品统计表。</w:t>
            </w:r>
            <w:r w:rsidRPr="002F4BAB">
              <w:rPr>
                <w:rFonts w:ascii="宋体" w:hAnsi="宋体" w:cs="宋体" w:hint="eastAsia"/>
                <w:kern w:val="0"/>
                <w:szCs w:val="21"/>
                <w:lang w:bidi="ar"/>
              </w:rPr>
              <w:br/>
              <w:t>10、图书管理：实现单位图书的购买、借阅登记管理。</w:t>
            </w:r>
            <w:r w:rsidRPr="002F4BAB">
              <w:rPr>
                <w:rFonts w:ascii="宋体" w:hAnsi="宋体" w:cs="宋体" w:hint="eastAsia"/>
                <w:kern w:val="0"/>
                <w:szCs w:val="21"/>
                <w:lang w:bidi="ar"/>
              </w:rPr>
              <w:br/>
              <w:t>11、信息发布：实现单位通知公告、新闻、行业动态等各种信息的发布。</w:t>
            </w:r>
            <w:r w:rsidRPr="002F4BAB">
              <w:rPr>
                <w:rFonts w:ascii="宋体" w:hAnsi="宋体" w:cs="宋体" w:hint="eastAsia"/>
                <w:kern w:val="0"/>
                <w:szCs w:val="21"/>
                <w:lang w:bidi="ar"/>
              </w:rPr>
              <w:br/>
              <w:t>▲12、考勤管理：实现单位人事考勤、请假、出差等数据的统计和管理。支持与中控等专业的考勤机集成，实现将考勤机中的数据提取取OA系统里，生成查阅统计报表，供不同权限的人查询分析。</w:t>
            </w:r>
            <w:r w:rsidRPr="002F4BAB">
              <w:rPr>
                <w:rFonts w:ascii="宋体" w:hAnsi="宋体" w:cs="宋体" w:hint="eastAsia"/>
                <w:kern w:val="0"/>
                <w:szCs w:val="21"/>
                <w:lang w:bidi="ar"/>
              </w:rPr>
              <w:br/>
              <w:t>13、投票管理：实现各种类型的投票管理，支持实名或匿名投票，可自动统计投票结果。</w:t>
            </w:r>
            <w:r w:rsidRPr="002F4BAB">
              <w:rPr>
                <w:rFonts w:ascii="宋体" w:hAnsi="宋体" w:cs="宋体" w:hint="eastAsia"/>
                <w:kern w:val="0"/>
                <w:szCs w:val="21"/>
                <w:lang w:bidi="ar"/>
              </w:rPr>
              <w:br/>
              <w:t>▲14、期刊管理：用于政府、企事业单位内部交流。（将单位中所有的刊物进行电子化，转换成期刊版式格式文件，进行浏览和共享，以保障期刊内容的只读性，同时会自动排版期刊文件，方便用户查看。）</w:t>
            </w:r>
            <w:r w:rsidRPr="002F4BAB">
              <w:rPr>
                <w:rFonts w:ascii="宋体" w:hAnsi="宋体" w:cs="宋体" w:hint="eastAsia"/>
                <w:kern w:val="0"/>
                <w:szCs w:val="21"/>
                <w:lang w:bidi="ar"/>
              </w:rPr>
              <w:br/>
              <w:t>15、领导活动安排：可以新建、导入，以及上传每周活动列表，出席领导可在日程安排中查看活动安排。</w:t>
            </w:r>
            <w:r w:rsidRPr="002F4BAB">
              <w:rPr>
                <w:rFonts w:ascii="宋体" w:hAnsi="宋体" w:cs="宋体" w:hint="eastAsia"/>
                <w:kern w:val="0"/>
                <w:szCs w:val="21"/>
                <w:lang w:bidi="ar"/>
              </w:rPr>
              <w:br/>
              <w:t>16、资产管理：维护单位资产信息，可以对已有的资产信息进行更新、维护、减少、查看折旧记录。</w:t>
            </w:r>
            <w:r w:rsidRPr="002F4BAB">
              <w:rPr>
                <w:rFonts w:ascii="宋体" w:hAnsi="宋体" w:cs="宋体" w:hint="eastAsia"/>
                <w:kern w:val="0"/>
                <w:szCs w:val="21"/>
                <w:lang w:bidi="ar"/>
              </w:rPr>
              <w:br/>
              <w:t>17、网络硬盘：实现单位各种文档、资料的规范管理，能严格区分权限。</w:t>
            </w:r>
            <w:r w:rsidRPr="002F4BAB">
              <w:rPr>
                <w:rFonts w:ascii="宋体" w:hAnsi="宋体" w:cs="宋体" w:hint="eastAsia"/>
                <w:kern w:val="0"/>
                <w:szCs w:val="21"/>
                <w:lang w:bidi="ar"/>
              </w:rPr>
              <w:br/>
              <w:t>18、图片浏览：实现各单位图片的在线预览，如日常活动、定期学习相关资料等，可按部门、角色等划分查看权限。</w:t>
            </w:r>
            <w:r w:rsidRPr="002F4BAB">
              <w:rPr>
                <w:rFonts w:ascii="宋体" w:hAnsi="宋体" w:cs="宋体" w:hint="eastAsia"/>
                <w:kern w:val="0"/>
                <w:szCs w:val="21"/>
                <w:lang w:bidi="ar"/>
              </w:rPr>
              <w:br/>
              <w:t>19、讨论区：用于内部话题讨论，支持自定义讨论区发帖权限，支持匿名发帖、发帖审核及引用评论等常用功能。</w:t>
            </w:r>
            <w:r w:rsidRPr="002F4BAB">
              <w:rPr>
                <w:rFonts w:ascii="宋体" w:hAnsi="宋体" w:cs="宋体" w:hint="eastAsia"/>
                <w:kern w:val="0"/>
                <w:szCs w:val="21"/>
                <w:lang w:bidi="ar"/>
              </w:rPr>
              <w:br/>
              <w:t>20、三员管理模块</w:t>
            </w:r>
            <w:r w:rsidRPr="002F4BAB">
              <w:rPr>
                <w:rFonts w:ascii="宋体" w:hAnsi="宋体" w:cs="宋体" w:hint="eastAsia"/>
                <w:kern w:val="0"/>
                <w:szCs w:val="21"/>
                <w:lang w:bidi="ar"/>
              </w:rPr>
              <w:br/>
              <w:t>六、公文管理：</w:t>
            </w:r>
            <w:r w:rsidRPr="002F4BAB">
              <w:rPr>
                <w:rFonts w:ascii="宋体" w:hAnsi="宋体" w:cs="宋体" w:hint="eastAsia"/>
                <w:kern w:val="0"/>
                <w:szCs w:val="21"/>
                <w:lang w:bidi="ar"/>
              </w:rPr>
              <w:br/>
              <w:t>▲1、电子公文系统完全符合国务院办公厅施行的《国家行政机关公文处理办法》，实现安全电子公文与档案系统的一体化管理。</w:t>
            </w:r>
            <w:r w:rsidRPr="002F4BAB">
              <w:rPr>
                <w:rFonts w:ascii="宋体" w:hAnsi="宋体" w:cs="宋体" w:hint="eastAsia"/>
                <w:kern w:val="0"/>
                <w:szCs w:val="21"/>
                <w:lang w:bidi="ar"/>
              </w:rPr>
              <w:br/>
              <w:t>▲2、安全电子公文系统支持WORD和版式正文文件，可以在WORD中拟文，并转换成版式文件，版式文件可以在Android、IOS、PC上传阅，支持office在线编辑和阅读，可选择保留或者删除审批痕迹。</w:t>
            </w:r>
            <w:r w:rsidRPr="002F4BAB">
              <w:rPr>
                <w:rFonts w:ascii="宋体" w:hAnsi="宋体" w:cs="宋体" w:hint="eastAsia"/>
                <w:kern w:val="0"/>
                <w:szCs w:val="21"/>
                <w:lang w:bidi="ar"/>
              </w:rPr>
              <w:br/>
              <w:t>▲3、支持灵活设置公文表单。能将单位内办公的所有表格，全部电子化，并实现登记、审核、分发、传阅、归档等流转和操作。</w:t>
            </w:r>
            <w:r w:rsidRPr="002F4BAB">
              <w:rPr>
                <w:rFonts w:ascii="宋体" w:hAnsi="宋体" w:cs="宋体" w:hint="eastAsia"/>
                <w:kern w:val="0"/>
                <w:szCs w:val="21"/>
                <w:lang w:bidi="ar"/>
              </w:rPr>
              <w:br/>
              <w:t>4、支持固定流程和自由流程设计。</w:t>
            </w:r>
            <w:r w:rsidRPr="002F4BAB">
              <w:rPr>
                <w:rFonts w:ascii="宋体" w:hAnsi="宋体" w:cs="宋体" w:hint="eastAsia"/>
                <w:kern w:val="0"/>
                <w:szCs w:val="21"/>
                <w:lang w:bidi="ar"/>
              </w:rPr>
              <w:br/>
              <w:t>▲5、支持可视化拖拽流程设计，可视化界面，配有任务、路由、泳道等必要的流程设计元素。</w:t>
            </w:r>
            <w:r w:rsidRPr="002F4BAB">
              <w:rPr>
                <w:rFonts w:ascii="宋体" w:hAnsi="宋体" w:cs="宋体" w:hint="eastAsia"/>
                <w:kern w:val="0"/>
                <w:szCs w:val="21"/>
                <w:lang w:bidi="ar"/>
              </w:rPr>
              <w:br/>
              <w:t>6、流转模式支持多人、单人、会签、并行，特别是在一个节点中，能内循环流转，流转时支持智能选人。</w:t>
            </w:r>
            <w:r w:rsidRPr="002F4BAB">
              <w:rPr>
                <w:rFonts w:ascii="宋体" w:hAnsi="宋体" w:cs="宋体" w:hint="eastAsia"/>
                <w:kern w:val="0"/>
                <w:szCs w:val="21"/>
                <w:lang w:bidi="ar"/>
              </w:rPr>
              <w:br/>
              <w:t>▲7、流程节点支持能授权是否允许移动端办理，如允许，节点授权人员可以在Android、ios设备上进行办理，转交，会签等。</w:t>
            </w:r>
            <w:r w:rsidRPr="002F4BAB">
              <w:rPr>
                <w:rFonts w:ascii="宋体" w:hAnsi="宋体" w:cs="宋体" w:hint="eastAsia"/>
                <w:kern w:val="0"/>
                <w:szCs w:val="21"/>
                <w:lang w:bidi="ar"/>
              </w:rPr>
              <w:br/>
              <w:t>▲8、节点灵活的授权，可以将节点授权给部门、角色、用户、岗位。</w:t>
            </w:r>
            <w:r w:rsidRPr="002F4BAB">
              <w:rPr>
                <w:rFonts w:ascii="宋体" w:hAnsi="宋体" w:cs="宋体" w:hint="eastAsia"/>
                <w:kern w:val="0"/>
                <w:szCs w:val="21"/>
                <w:lang w:bidi="ar"/>
              </w:rPr>
              <w:br/>
              <w:t>9、节点支持插件，以实现扩展数据的扩展开发，比如数据采集，另外存储等。</w:t>
            </w:r>
            <w:r w:rsidRPr="002F4BAB">
              <w:rPr>
                <w:rFonts w:ascii="宋体" w:hAnsi="宋体" w:cs="宋体" w:hint="eastAsia"/>
                <w:kern w:val="0"/>
                <w:szCs w:val="21"/>
                <w:lang w:bidi="ar"/>
              </w:rPr>
              <w:br/>
              <w:t>10、公文表单、公文流程的设计和公文的类型分开。具体的公文流程需要在公文类型中进行设置，支持批量设置。</w:t>
            </w:r>
            <w:r w:rsidRPr="002F4BAB">
              <w:rPr>
                <w:rFonts w:ascii="宋体" w:hAnsi="宋体" w:cs="宋体" w:hint="eastAsia"/>
                <w:kern w:val="0"/>
                <w:szCs w:val="21"/>
                <w:lang w:bidi="ar"/>
              </w:rPr>
              <w:br/>
              <w:t>▲11、流程表单支持网页签章控件，移动签章控件，可手写，可盖章。并可以灵活的授权。可以在PC端和移动端进行手写、盖章。</w:t>
            </w:r>
            <w:r w:rsidRPr="002F4BAB">
              <w:rPr>
                <w:rFonts w:ascii="宋体" w:hAnsi="宋体" w:cs="宋体" w:hint="eastAsia"/>
                <w:kern w:val="0"/>
                <w:szCs w:val="21"/>
                <w:lang w:bidi="ar"/>
              </w:rPr>
              <w:br/>
              <w:t>12、公文流转支持手机短信、事务提醒、内部邮箱等多种方式提醒，并在桌面上生成待办事项，方便办理。支持通过手机上网直接进行公文会签与办理的相关工作。</w:t>
            </w:r>
            <w:r w:rsidRPr="002F4BAB">
              <w:rPr>
                <w:rFonts w:ascii="宋体" w:hAnsi="宋体" w:cs="宋体" w:hint="eastAsia"/>
                <w:kern w:val="0"/>
                <w:szCs w:val="21"/>
                <w:lang w:bidi="ar"/>
              </w:rPr>
              <w:br/>
              <w:t>▲13、收文管理：实现来文登记、拟办、批示、分发、监控、传阅、承办、转办、归档等功能，通过系统提供Web方式的在线编辑、附件上传功能，可以与Microsoft Word、WPS等文档编辑工具进行嵌入整合，实现在线批注和电子印章。支持独立组织间公文的分发</w:t>
            </w:r>
            <w:r w:rsidRPr="002F4BAB">
              <w:rPr>
                <w:rFonts w:ascii="宋体" w:hAnsi="宋体" w:cs="宋体" w:hint="eastAsia"/>
                <w:kern w:val="0"/>
                <w:szCs w:val="21"/>
                <w:lang w:bidi="ar"/>
              </w:rPr>
              <w:br/>
              <w:t>▲14、发文管理：实现发文拟稿、审核、会签、签发、登记、打印、盖章、分发、阅读、监控、归档等全过程管理。支持多种文件格式，支持对纸质文件扫描录入，可以进行模板红头套用、打印文件和稿纸等功能。支持自动套红，支持手写批注和全文批注，对于各审批各节点自动填写到发文稿。</w:t>
            </w:r>
            <w:r w:rsidRPr="002F4BAB">
              <w:rPr>
                <w:rFonts w:ascii="宋体" w:hAnsi="宋体" w:cs="宋体" w:hint="eastAsia"/>
                <w:kern w:val="0"/>
                <w:szCs w:val="21"/>
                <w:lang w:bidi="ar"/>
              </w:rPr>
              <w:br/>
              <w:t>15、发文流程走完之后，WORD模板文件能自动从表单中获取想要的数据，生成格式文档，无须人工排版，大大减轻公文排版编辑的工作量。</w:t>
            </w:r>
            <w:r w:rsidRPr="002F4BAB">
              <w:rPr>
                <w:rFonts w:ascii="宋体" w:hAnsi="宋体" w:cs="宋体" w:hint="eastAsia"/>
                <w:kern w:val="0"/>
                <w:szCs w:val="21"/>
                <w:lang w:bidi="ar"/>
              </w:rPr>
              <w:br/>
              <w:t>▲16、公文模板，支持自定义正文模板和套红模板，统一模板格式，支持模板分级授权，严格按照机关文种及国家公文标准规范制作公文模板，公文模版可自动识别并提取文件标题、文号、主送、正文、抄送、日期等关键字段。</w:t>
            </w:r>
            <w:r w:rsidRPr="002F4BAB">
              <w:rPr>
                <w:rFonts w:ascii="宋体" w:hAnsi="宋体" w:cs="宋体" w:hint="eastAsia"/>
                <w:kern w:val="0"/>
                <w:szCs w:val="21"/>
                <w:lang w:bidi="ar"/>
              </w:rPr>
              <w:br/>
              <w:t>17、公文查询统计，可按办文单位、日期等对公文流转办理情况进行统计分析，并通过图表的形式显示办文进度和效率。</w:t>
            </w:r>
            <w:r w:rsidRPr="002F4BAB">
              <w:rPr>
                <w:rFonts w:ascii="宋体" w:hAnsi="宋体" w:cs="宋体" w:hint="eastAsia"/>
                <w:kern w:val="0"/>
                <w:szCs w:val="21"/>
                <w:lang w:bidi="ar"/>
              </w:rPr>
              <w:br/>
              <w:t>▲18、公文监控，可查看公文运转情况，根据实际情况调整公文办理状态及办理入。</w:t>
            </w:r>
            <w:r w:rsidRPr="002F4BAB">
              <w:rPr>
                <w:rFonts w:ascii="宋体" w:hAnsi="宋体" w:cs="宋体" w:hint="eastAsia"/>
                <w:kern w:val="0"/>
                <w:szCs w:val="21"/>
                <w:lang w:bidi="ar"/>
              </w:rPr>
              <w:br/>
              <w:t>19、公文附件，可以在任何流程节点同时上传多个、多种格式（图文、各类版式文档等）附件，有权限的用户可支持在线编辑修改。</w:t>
            </w:r>
            <w:r w:rsidRPr="002F4BAB">
              <w:rPr>
                <w:rFonts w:ascii="宋体" w:hAnsi="宋体" w:cs="宋体" w:hint="eastAsia"/>
                <w:kern w:val="0"/>
                <w:szCs w:val="21"/>
                <w:lang w:bidi="ar"/>
              </w:rPr>
              <w:br/>
              <w:t>▲20、发文字号，发文字号管理：可以配置管理文号和每种文件的流水号，并具有空号、补号、作废等功能。</w:t>
            </w:r>
            <w:r w:rsidRPr="002F4BAB">
              <w:rPr>
                <w:rFonts w:ascii="宋体" w:hAnsi="宋体" w:cs="宋体" w:hint="eastAsia"/>
                <w:kern w:val="0"/>
                <w:szCs w:val="21"/>
                <w:lang w:bidi="ar"/>
              </w:rPr>
              <w:br/>
              <w:t>21、公文归档，严格按照国家电子公文档案管理要求，设置档案盒号、索引、标题、文号、时间、借阅权限（时限）等相应字段，对预归档公文连同文单进行规范归档。</w:t>
            </w:r>
            <w:r w:rsidRPr="002F4BAB">
              <w:rPr>
                <w:rFonts w:ascii="宋体" w:hAnsi="宋体" w:cs="宋体" w:hint="eastAsia"/>
                <w:kern w:val="0"/>
                <w:szCs w:val="21"/>
                <w:lang w:bidi="ar"/>
              </w:rPr>
              <w:br/>
              <w:t>▲22、督查督办：实现单位内部工作任务布置、工作进展及完成结果反馈、监查部门对工作进行监控督查，并对工作的进展及督办情况生成相应的督查报表，上报给领导或进行内部通报。支持流程和表单绑定，实现督察督办流程化办理。</w:t>
            </w:r>
            <w:r w:rsidRPr="002F4BAB">
              <w:rPr>
                <w:rFonts w:ascii="宋体" w:hAnsi="宋体" w:cs="宋体" w:hint="eastAsia"/>
                <w:kern w:val="0"/>
                <w:szCs w:val="21"/>
                <w:lang w:bidi="ar"/>
              </w:rPr>
              <w:br/>
              <w:t>▲23、公文办理时，支持在电脑端上分屏显示的功能，比如可设置只显示表单或正文附件，或者可以分屏左边显示表示，右边屏显示正文，支持灵活切换收折。</w:t>
            </w:r>
            <w:r w:rsidRPr="002F4BAB">
              <w:rPr>
                <w:rFonts w:ascii="宋体" w:hAnsi="宋体" w:cs="宋体" w:hint="eastAsia"/>
                <w:kern w:val="0"/>
                <w:szCs w:val="21"/>
                <w:lang w:bidi="ar"/>
              </w:rPr>
              <w:br/>
              <w:t>七、档案管理：</w:t>
            </w:r>
            <w:r w:rsidRPr="002F4BAB">
              <w:rPr>
                <w:rFonts w:ascii="宋体" w:hAnsi="宋体" w:cs="宋体" w:hint="eastAsia"/>
                <w:kern w:val="0"/>
                <w:szCs w:val="21"/>
                <w:lang w:bidi="ar"/>
              </w:rPr>
              <w:br/>
              <w:t>支持内部档案的分类管理，按照卷盒、卷库逐步归档，</w:t>
            </w:r>
            <w:r w:rsidRPr="002F4BAB">
              <w:rPr>
                <w:rFonts w:ascii="宋体" w:hAnsi="宋体" w:cs="宋体" w:hint="eastAsia"/>
                <w:kern w:val="0"/>
                <w:szCs w:val="21"/>
                <w:lang w:bidi="ar"/>
              </w:rPr>
              <w:br/>
              <w:t>▲系统中的数据可以根据要求进行归档处理，支持档案分类、借阅、销毁等管理。</w:t>
            </w:r>
            <w:r w:rsidRPr="002F4BAB">
              <w:rPr>
                <w:rFonts w:ascii="宋体" w:hAnsi="宋体" w:cs="宋体" w:hint="eastAsia"/>
                <w:kern w:val="0"/>
                <w:szCs w:val="21"/>
                <w:lang w:bidi="ar"/>
              </w:rPr>
              <w:br/>
              <w:t>支持预归档功能。</w:t>
            </w:r>
            <w:r w:rsidRPr="002F4BAB">
              <w:rPr>
                <w:rFonts w:ascii="宋体" w:hAnsi="宋体" w:cs="宋体" w:hint="eastAsia"/>
                <w:kern w:val="0"/>
                <w:szCs w:val="21"/>
                <w:lang w:bidi="ar"/>
              </w:rPr>
              <w:br/>
              <w:t>八、会议管理：</w:t>
            </w:r>
            <w:r w:rsidRPr="002F4BAB">
              <w:rPr>
                <w:rFonts w:ascii="宋体" w:hAnsi="宋体" w:cs="宋体" w:hint="eastAsia"/>
                <w:kern w:val="0"/>
                <w:szCs w:val="21"/>
                <w:lang w:bidi="ar"/>
              </w:rPr>
              <w:br/>
              <w:t>1、支持会议室信息及会议室设备的管理，可对会场信息进行添加、修改、删除管理。</w:t>
            </w:r>
            <w:r w:rsidRPr="002F4BAB">
              <w:rPr>
                <w:rFonts w:ascii="宋体" w:hAnsi="宋体" w:cs="宋体" w:hint="eastAsia"/>
                <w:kern w:val="0"/>
                <w:szCs w:val="21"/>
                <w:lang w:bidi="ar"/>
              </w:rPr>
              <w:br/>
              <w:t>▲2、支持会议申请时挂载流程，支持图形化预定会议室，支持申请会议室时冲突提醒，可以直观看到空闲会议室及会议室容纳人数等信息。</w:t>
            </w:r>
            <w:r w:rsidRPr="002F4BAB">
              <w:rPr>
                <w:rFonts w:ascii="宋体" w:hAnsi="宋体" w:cs="宋体" w:hint="eastAsia"/>
                <w:kern w:val="0"/>
                <w:szCs w:val="21"/>
                <w:lang w:bidi="ar"/>
              </w:rPr>
              <w:br/>
              <w:t>3、支持已申请会议通过短信及系统内应用提醒等方式通知参会人员。</w:t>
            </w:r>
            <w:r w:rsidRPr="002F4BAB">
              <w:rPr>
                <w:rFonts w:ascii="宋体" w:hAnsi="宋体" w:cs="宋体" w:hint="eastAsia"/>
                <w:kern w:val="0"/>
                <w:szCs w:val="21"/>
                <w:lang w:bidi="ar"/>
              </w:rPr>
              <w:br/>
              <w:t>4、会议管理系统支持生成二维码功能，用户可以通过扫描二维码进行开会报道或生成离会纪录。</w:t>
            </w:r>
            <w:r w:rsidRPr="002F4BAB">
              <w:rPr>
                <w:rFonts w:ascii="宋体" w:hAnsi="宋体" w:cs="宋体" w:hint="eastAsia"/>
                <w:kern w:val="0"/>
                <w:szCs w:val="21"/>
                <w:lang w:bidi="ar"/>
              </w:rPr>
              <w:br/>
              <w:t>九、车辆安排：</w:t>
            </w:r>
            <w:r w:rsidRPr="002F4BAB">
              <w:rPr>
                <w:rFonts w:ascii="宋体" w:hAnsi="宋体" w:cs="宋体" w:hint="eastAsia"/>
                <w:kern w:val="0"/>
                <w:szCs w:val="21"/>
                <w:lang w:bidi="ar"/>
              </w:rPr>
              <w:br/>
              <w:t>1、车辆管理，支持车辆信息录入及申请权限设置。</w:t>
            </w:r>
            <w:r w:rsidRPr="002F4BAB">
              <w:rPr>
                <w:rFonts w:ascii="宋体" w:hAnsi="宋体" w:cs="宋体" w:hint="eastAsia"/>
                <w:kern w:val="0"/>
                <w:szCs w:val="21"/>
                <w:lang w:bidi="ar"/>
              </w:rPr>
              <w:br/>
              <w:t>2、车辆使用申请，申请时可查询车辆信息及车辆预约情况，及时了解单位车辆预约情况，方便工作安排</w:t>
            </w:r>
            <w:r w:rsidRPr="002F4BAB">
              <w:rPr>
                <w:rFonts w:ascii="宋体" w:hAnsi="宋体" w:cs="宋体" w:hint="eastAsia"/>
                <w:kern w:val="0"/>
                <w:szCs w:val="21"/>
                <w:lang w:bidi="ar"/>
              </w:rPr>
              <w:br/>
              <w:t>3、车辆使用审批，根据单位实际用车情况，可灵活进行车辆使用的审批。</w:t>
            </w:r>
            <w:r w:rsidRPr="002F4BAB">
              <w:rPr>
                <w:rFonts w:ascii="宋体" w:hAnsi="宋体" w:cs="宋体" w:hint="eastAsia"/>
                <w:kern w:val="0"/>
                <w:szCs w:val="21"/>
                <w:lang w:bidi="ar"/>
              </w:rPr>
              <w:br/>
              <w:t>4、车辆维护管理，支持基本信息及维护费用录入，支持多维度统计查询维护信息。</w:t>
            </w:r>
            <w:r w:rsidRPr="002F4BAB">
              <w:rPr>
                <w:rFonts w:ascii="宋体" w:hAnsi="宋体" w:cs="宋体" w:hint="eastAsia"/>
                <w:kern w:val="0"/>
                <w:szCs w:val="21"/>
                <w:lang w:bidi="ar"/>
              </w:rPr>
              <w:br/>
              <w:t>十、信息报送：</w:t>
            </w:r>
            <w:r w:rsidRPr="002F4BAB">
              <w:rPr>
                <w:rFonts w:ascii="宋体" w:hAnsi="宋体" w:cs="宋体" w:hint="eastAsia"/>
                <w:kern w:val="0"/>
                <w:szCs w:val="21"/>
                <w:lang w:bidi="ar"/>
              </w:rPr>
              <w:br/>
              <w:t>1、平台组织架构内相关单位，可通过授权的信息报送功能，按既定流程报送信息，可对信息报送情况按时间、单位等进行统计。</w:t>
            </w:r>
            <w:r w:rsidRPr="002F4BAB">
              <w:rPr>
                <w:rFonts w:ascii="宋体" w:hAnsi="宋体" w:cs="宋体" w:hint="eastAsia"/>
                <w:kern w:val="0"/>
                <w:szCs w:val="21"/>
                <w:lang w:bidi="ar"/>
              </w:rPr>
              <w:br/>
              <w:t>▲2、支持对上报信息的审核评分。</w:t>
            </w:r>
            <w:r w:rsidRPr="002F4BAB">
              <w:rPr>
                <w:rFonts w:ascii="宋体" w:hAnsi="宋体" w:cs="宋体" w:hint="eastAsia"/>
                <w:kern w:val="0"/>
                <w:szCs w:val="21"/>
                <w:lang w:bidi="ar"/>
              </w:rPr>
              <w:br/>
              <w:t>十一、审批流程：</w:t>
            </w:r>
            <w:r w:rsidRPr="002F4BAB">
              <w:rPr>
                <w:rFonts w:ascii="宋体" w:hAnsi="宋体" w:cs="宋体" w:hint="eastAsia"/>
                <w:kern w:val="0"/>
                <w:szCs w:val="21"/>
                <w:lang w:bidi="ar"/>
              </w:rPr>
              <w:br/>
              <w:t>▲1、支持自定义工作流功能。工作流程设计简单易学，支持图形化工作流程设计功能；</w:t>
            </w:r>
            <w:r w:rsidRPr="002F4BAB">
              <w:rPr>
                <w:rFonts w:ascii="宋体" w:hAnsi="宋体" w:cs="宋体" w:hint="eastAsia"/>
                <w:kern w:val="0"/>
                <w:szCs w:val="21"/>
                <w:lang w:bidi="ar"/>
              </w:rPr>
              <w:br/>
              <w:t>▲2、工作流表单设计支持单行框、多行框、下拉菜单、复选菜单、宏控件、时间日期控件等多种控件。电子签章控件、移动签章控件等功能，利用丰富的表单控件可以设计出精美实用的表单；</w:t>
            </w:r>
            <w:r w:rsidRPr="002F4BAB">
              <w:rPr>
                <w:rFonts w:ascii="宋体" w:hAnsi="宋体" w:cs="宋体" w:hint="eastAsia"/>
                <w:kern w:val="0"/>
                <w:szCs w:val="21"/>
                <w:lang w:bidi="ar"/>
              </w:rPr>
              <w:br/>
              <w:t>3、工作流表单设计支持用网页设计软件设计导入，也可直接使用智能设计器设计。</w:t>
            </w:r>
            <w:r w:rsidRPr="002F4BAB">
              <w:rPr>
                <w:rFonts w:ascii="宋体" w:hAnsi="宋体" w:cs="宋体" w:hint="eastAsia"/>
                <w:kern w:val="0"/>
                <w:szCs w:val="21"/>
                <w:lang w:bidi="ar"/>
              </w:rPr>
              <w:br/>
              <w:t>▲4、工作流步骤支持固定流程和自由流程功能；</w:t>
            </w:r>
            <w:r w:rsidRPr="002F4BAB">
              <w:rPr>
                <w:rFonts w:ascii="宋体" w:hAnsi="宋体" w:cs="宋体" w:hint="eastAsia"/>
                <w:kern w:val="0"/>
                <w:szCs w:val="21"/>
                <w:lang w:bidi="ar"/>
              </w:rPr>
              <w:br/>
              <w:t>5、工作流程图和表单均支持导入导出功能；</w:t>
            </w:r>
            <w:r w:rsidRPr="002F4BAB">
              <w:rPr>
                <w:rFonts w:ascii="宋体" w:hAnsi="宋体" w:cs="宋体" w:hint="eastAsia"/>
                <w:kern w:val="0"/>
                <w:szCs w:val="21"/>
                <w:lang w:bidi="ar"/>
              </w:rPr>
              <w:br/>
              <w:t>▲6、工作流程支持考核、分发、送阅、转督办、重点工作、归档、转发文、关注、收藏、增加办理人、回退、分支、选择、判断、收回、删除、委托、并发、会签、催办。</w:t>
            </w:r>
            <w:r w:rsidRPr="002F4BAB">
              <w:rPr>
                <w:rFonts w:ascii="宋体" w:hAnsi="宋体" w:cs="宋体" w:hint="eastAsia"/>
                <w:kern w:val="0"/>
                <w:szCs w:val="21"/>
                <w:lang w:bidi="ar"/>
              </w:rPr>
              <w:br/>
              <w:t>7、工作流程支持按条件进行查询功能，支持查询统计结果生成EXCEL表并导出功能；</w:t>
            </w:r>
            <w:r w:rsidRPr="002F4BAB">
              <w:rPr>
                <w:rFonts w:ascii="宋体" w:hAnsi="宋体" w:cs="宋体" w:hint="eastAsia"/>
                <w:kern w:val="0"/>
                <w:szCs w:val="21"/>
                <w:lang w:bidi="ar"/>
              </w:rPr>
              <w:br/>
              <w:t>▲8、工作流程的转交支持内部邮件、手机短信、电子邮件等多种方式提醒。</w:t>
            </w:r>
            <w:r w:rsidRPr="002F4BAB">
              <w:rPr>
                <w:rFonts w:ascii="宋体" w:hAnsi="宋体" w:cs="宋体" w:hint="eastAsia"/>
                <w:kern w:val="0"/>
                <w:szCs w:val="21"/>
                <w:lang w:bidi="ar"/>
              </w:rPr>
              <w:br/>
              <w:t>9、工作流程每步可以设置办理时限，对于超时办理的工作流可统计并催办。</w:t>
            </w:r>
            <w:r w:rsidRPr="002F4BAB">
              <w:rPr>
                <w:rFonts w:ascii="宋体" w:hAnsi="宋体" w:cs="宋体" w:hint="eastAsia"/>
                <w:kern w:val="0"/>
                <w:szCs w:val="21"/>
                <w:lang w:bidi="ar"/>
              </w:rPr>
              <w:br/>
              <w:t>10、工作流程设置支持自动文号规则，支持流水号设置功能。</w:t>
            </w:r>
            <w:r w:rsidRPr="002F4BAB">
              <w:rPr>
                <w:rFonts w:ascii="宋体" w:hAnsi="宋体" w:cs="宋体" w:hint="eastAsia"/>
                <w:kern w:val="0"/>
                <w:szCs w:val="21"/>
                <w:lang w:bidi="ar"/>
              </w:rPr>
              <w:br/>
              <w:t>11、工作流程支持灵活的权限设置，总部和分支机构可以设置灵活的流程管理员。可设置流程的管理、编辑、监控、委托等不同的权限。工作流支持三权分立的思想，即工作流程的删除、清空（还原）、流程日志分析等权限分离，提高流程运行的安全性。</w:t>
            </w:r>
            <w:r w:rsidRPr="002F4BAB">
              <w:rPr>
                <w:rFonts w:ascii="宋体" w:hAnsi="宋体" w:cs="宋体" w:hint="eastAsia"/>
                <w:kern w:val="0"/>
                <w:szCs w:val="21"/>
                <w:lang w:bidi="ar"/>
              </w:rPr>
              <w:br/>
              <w:t>12、通过工作流程系统，能实现单位公文管理、印章管理、合同管理、物品申购、项目管理、出差、报帐管理等，并能生成相应的统计报表；</w:t>
            </w:r>
            <w:r w:rsidRPr="002F4BAB">
              <w:rPr>
                <w:rFonts w:ascii="宋体" w:hAnsi="宋体" w:cs="宋体" w:hint="eastAsia"/>
                <w:kern w:val="0"/>
                <w:szCs w:val="21"/>
                <w:lang w:bidi="ar"/>
              </w:rPr>
              <w:br/>
              <w:t>▲13、工作流可以拆分独成应用，并生成应用菜单，组全成全新的功能应用模块，支持在移动端上生成独立应用模块。</w:t>
            </w:r>
            <w:r w:rsidRPr="002F4BAB">
              <w:rPr>
                <w:rFonts w:ascii="宋体" w:hAnsi="宋体" w:cs="宋体" w:hint="eastAsia"/>
                <w:kern w:val="0"/>
                <w:szCs w:val="21"/>
                <w:lang w:bidi="ar"/>
              </w:rPr>
              <w:br/>
              <w:t>14、工作流转时，可限制或允许用户是否可通过手机端登陆办理工作。</w:t>
            </w:r>
            <w:r w:rsidRPr="002F4BAB">
              <w:rPr>
                <w:rFonts w:ascii="宋体" w:hAnsi="宋体" w:cs="宋体" w:hint="eastAsia"/>
                <w:kern w:val="0"/>
                <w:szCs w:val="21"/>
                <w:lang w:bidi="ar"/>
              </w:rPr>
              <w:br/>
              <w:t>十二、手机端：</w:t>
            </w:r>
            <w:r w:rsidRPr="002F4BAB">
              <w:rPr>
                <w:rFonts w:ascii="宋体" w:hAnsi="宋体" w:cs="宋体" w:hint="eastAsia"/>
                <w:kern w:val="0"/>
                <w:szCs w:val="21"/>
                <w:lang w:bidi="ar"/>
              </w:rPr>
              <w:br/>
              <w:t>▲1、提供Android、IOS手机客户端系统，不限用户数量，功能完备。</w:t>
            </w:r>
            <w:r w:rsidRPr="002F4BAB">
              <w:rPr>
                <w:rFonts w:ascii="宋体" w:hAnsi="宋体" w:cs="宋体" w:hint="eastAsia"/>
                <w:kern w:val="0"/>
                <w:szCs w:val="21"/>
                <w:lang w:bidi="ar"/>
              </w:rPr>
              <w:br/>
              <w:t>▲2、手机客户端提供即时通讯功能，可选择用户进行发送文字、语音、图片、表情等相关操作。支持自定义群组和个人群组进行群会话。</w:t>
            </w:r>
            <w:r w:rsidRPr="002F4BAB">
              <w:rPr>
                <w:rFonts w:ascii="宋体" w:hAnsi="宋体" w:cs="宋体" w:hint="eastAsia"/>
                <w:kern w:val="0"/>
                <w:szCs w:val="21"/>
                <w:lang w:bidi="ar"/>
              </w:rPr>
              <w:br/>
              <w:t>3、手机端支持电子邮件收发，公告通知的管理与发布、内部新闻、大事记查看、文件柜操作、查询通讯薄用户等日常事务的操作。</w:t>
            </w:r>
            <w:r w:rsidRPr="002F4BAB">
              <w:rPr>
                <w:rFonts w:ascii="宋体" w:hAnsi="宋体" w:cs="宋体" w:hint="eastAsia"/>
                <w:kern w:val="0"/>
                <w:szCs w:val="21"/>
                <w:lang w:bidi="ar"/>
              </w:rPr>
              <w:br/>
              <w:t>▲4、手机端支持工作流程的办理、转交、结束、查询统计等工作，支持在手机端上进行表单填写、数据自动计算、工作流程办理步骤查询等工作。</w:t>
            </w:r>
            <w:r w:rsidRPr="002F4BAB">
              <w:rPr>
                <w:rFonts w:ascii="宋体" w:hAnsi="宋体" w:cs="宋体" w:hint="eastAsia"/>
                <w:kern w:val="0"/>
                <w:szCs w:val="21"/>
                <w:lang w:bidi="ar"/>
              </w:rPr>
              <w:br/>
              <w:t>▲5、手机端支持电子公文的办理、转交、结束、查询统计等工作。支持在手机上查看公文正文、附件，支持在手机端上进行公文手写签批等工作。</w:t>
            </w:r>
            <w:r w:rsidRPr="002F4BAB">
              <w:rPr>
                <w:rFonts w:ascii="宋体" w:hAnsi="宋体" w:cs="宋体" w:hint="eastAsia"/>
                <w:kern w:val="0"/>
                <w:szCs w:val="21"/>
                <w:lang w:bidi="ar"/>
              </w:rPr>
              <w:br/>
              <w:t>6、用户可自定义添加手机端应用，通过简单的添加功能，用户可以方便地把手机端的其它用用添加到系统的手机端中，方便使用。</w:t>
            </w:r>
            <w:r w:rsidRPr="002F4BAB">
              <w:rPr>
                <w:rFonts w:ascii="宋体" w:hAnsi="宋体" w:cs="宋体" w:hint="eastAsia"/>
                <w:kern w:val="0"/>
                <w:szCs w:val="21"/>
                <w:lang w:bidi="ar"/>
              </w:rPr>
              <w:br/>
              <w:t>7、支持内置模块拆分为独立应用模块，通过配置可拆分公文、行政审批、个人及公共文件柜。</w:t>
            </w:r>
            <w:r w:rsidRPr="002F4BAB">
              <w:rPr>
                <w:rFonts w:ascii="宋体" w:hAnsi="宋体" w:cs="宋体" w:hint="eastAsia"/>
                <w:kern w:val="0"/>
                <w:szCs w:val="21"/>
                <w:lang w:bidi="ar"/>
              </w:rPr>
              <w:br/>
              <w:t>▲8、支持手机端扫描二维码进行会议签到功能，签到的数据可在PC端统计。</w:t>
            </w:r>
            <w:r w:rsidRPr="002F4BAB">
              <w:rPr>
                <w:rFonts w:ascii="宋体" w:hAnsi="宋体" w:cs="宋体" w:hint="eastAsia"/>
                <w:kern w:val="0"/>
                <w:szCs w:val="21"/>
                <w:lang w:bidi="ar"/>
              </w:rPr>
              <w:br/>
              <w:t>9、手机端支提供多种界面风格，用户可根据个人使用习惯，进行主题切换。</w:t>
            </w:r>
            <w:r w:rsidRPr="002F4BAB">
              <w:rPr>
                <w:rFonts w:ascii="宋体" w:hAnsi="宋体" w:cs="宋体" w:hint="eastAsia"/>
                <w:kern w:val="0"/>
                <w:szCs w:val="21"/>
                <w:lang w:bidi="ar"/>
              </w:rPr>
              <w:br/>
              <w:t>10、支持消息推送功能。系统里的所有任务、消息均支持推送到手机端，并支持离线推送的功能，即在网络联通而系统没有登录的情况下推送。</w:t>
            </w:r>
            <w:r w:rsidRPr="002F4BAB">
              <w:rPr>
                <w:rFonts w:ascii="宋体" w:hAnsi="宋体" w:cs="宋体" w:hint="eastAsia"/>
                <w:kern w:val="0"/>
                <w:szCs w:val="21"/>
                <w:lang w:bidi="ar"/>
              </w:rPr>
              <w:br/>
              <w:t>11、支持微信企业号集成功能，通过微信企业号能实现公文办理、流程审批、电子邮件、即时通讯、通知公告、文件查阅等功能。</w:t>
            </w:r>
            <w:r w:rsidRPr="002F4BAB">
              <w:rPr>
                <w:rFonts w:ascii="宋体" w:hAnsi="宋体" w:cs="宋体" w:hint="eastAsia"/>
                <w:kern w:val="0"/>
                <w:szCs w:val="21"/>
                <w:lang w:bidi="ar"/>
              </w:rPr>
              <w:br/>
              <w:t>12、支持手机移动端文档在线编辑与手写签批功能。</w:t>
            </w:r>
            <w:r w:rsidRPr="002F4BAB">
              <w:rPr>
                <w:rFonts w:ascii="宋体" w:hAnsi="宋体" w:cs="宋体" w:hint="eastAsia"/>
                <w:kern w:val="0"/>
                <w:szCs w:val="21"/>
                <w:lang w:bidi="ar"/>
              </w:rPr>
              <w:br/>
              <w:t>▲13、手机端可设置多个OA登陆场景应用，支持与VPN专用网络绑定，实现通过VPN一键登陆OA系统。</w:t>
            </w:r>
            <w:r w:rsidRPr="002F4BAB">
              <w:rPr>
                <w:rFonts w:ascii="宋体" w:hAnsi="宋体" w:cs="宋体" w:hint="eastAsia"/>
                <w:kern w:val="0"/>
                <w:szCs w:val="21"/>
                <w:lang w:bidi="ar"/>
              </w:rPr>
              <w:br/>
              <w:t>十三、OA精灵与即时通讯：</w:t>
            </w:r>
            <w:r w:rsidRPr="002F4BAB">
              <w:rPr>
                <w:rFonts w:ascii="宋体" w:hAnsi="宋体" w:cs="宋体" w:hint="eastAsia"/>
                <w:kern w:val="0"/>
                <w:szCs w:val="21"/>
                <w:lang w:bidi="ar"/>
              </w:rPr>
              <w:br/>
              <w:t>▲1、系统具备(PC)客户端与即时通讯平台，可实现开机自动登录，任务自动提醒，支持文件/消息的即时与离线传送，支持IM语音交流等功能；IM交流的内容在服务器端有数据备份，有权限的用户可以进行查询统计。</w:t>
            </w:r>
            <w:r w:rsidRPr="002F4BAB">
              <w:rPr>
                <w:rFonts w:ascii="宋体" w:hAnsi="宋体" w:cs="宋体" w:hint="eastAsia"/>
                <w:kern w:val="0"/>
                <w:szCs w:val="21"/>
                <w:lang w:bidi="ar"/>
              </w:rPr>
              <w:br/>
              <w:t>▲2、电脑端OA精灵能实现网页端OA的全部功能应用。</w:t>
            </w:r>
            <w:r w:rsidRPr="002F4BAB">
              <w:rPr>
                <w:rFonts w:ascii="宋体" w:hAnsi="宋体" w:cs="宋体" w:hint="eastAsia"/>
                <w:kern w:val="0"/>
                <w:szCs w:val="21"/>
                <w:lang w:bidi="ar"/>
              </w:rPr>
              <w:br/>
              <w:t>开放性</w:t>
            </w:r>
            <w:r w:rsidRPr="002F4BAB">
              <w:rPr>
                <w:rFonts w:ascii="宋体" w:hAnsi="宋体" w:cs="宋体" w:hint="eastAsia"/>
                <w:kern w:val="0"/>
                <w:szCs w:val="21"/>
                <w:lang w:bidi="ar"/>
              </w:rPr>
              <w:br/>
              <w:t>1、对正式用户开放数据字典、数据接口；</w:t>
            </w:r>
            <w:r w:rsidRPr="002F4BAB">
              <w:rPr>
                <w:rFonts w:ascii="宋体" w:hAnsi="宋体" w:cs="宋体" w:hint="eastAsia"/>
                <w:kern w:val="0"/>
                <w:szCs w:val="21"/>
                <w:lang w:bidi="ar"/>
              </w:rPr>
              <w:br/>
              <w:t>2、对正式用户提供二次开发文档，便于用户进行二次开发深度应用；</w:t>
            </w:r>
            <w:r w:rsidRPr="002F4BAB">
              <w:rPr>
                <w:rFonts w:ascii="宋体" w:hAnsi="宋体" w:cs="宋体" w:hint="eastAsia"/>
                <w:kern w:val="0"/>
                <w:szCs w:val="21"/>
                <w:lang w:bidi="ar"/>
              </w:rPr>
              <w:br/>
              <w:t>3、对正式用户开放部分非核心源代码。</w:t>
            </w:r>
            <w:r w:rsidRPr="002F4BAB">
              <w:rPr>
                <w:rFonts w:ascii="宋体" w:hAnsi="宋体" w:cs="宋体" w:hint="eastAsia"/>
                <w:kern w:val="0"/>
                <w:szCs w:val="21"/>
                <w:lang w:bidi="ar"/>
              </w:rPr>
              <w:br/>
              <w:t>十四、软件升级：</w:t>
            </w:r>
            <w:r w:rsidRPr="002F4BAB">
              <w:rPr>
                <w:rFonts w:ascii="宋体" w:hAnsi="宋体" w:cs="宋体" w:hint="eastAsia"/>
                <w:kern w:val="0"/>
                <w:szCs w:val="21"/>
                <w:lang w:bidi="ar"/>
              </w:rPr>
              <w:br/>
              <w:t>能根据用户需求不断升级改进软件功能，至少提供三年内全免费升级（不区分大小版本）。用户单位可凭厂家提供的升级包自主升级。</w:t>
            </w:r>
          </w:p>
        </w:tc>
      </w:tr>
      <w:tr w:rsidR="002F4BAB" w:rsidRPr="002F4BAB" w:rsidTr="001B7F4D">
        <w:trPr>
          <w:gridAfter w:val="2"/>
          <w:wAfter w:w="4090" w:type="dxa"/>
          <w:trHeight w:val="9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资源管理平台系统</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资源管理平台系统：具备个人空间系统、在线编辑系统、教研管理系统、数据统计系统、权限管理系统、流媒体直播系统、流媒体点播系统、后台管理系统、教务管理功能、校长评估功能。</w:t>
            </w:r>
          </w:p>
        </w:tc>
      </w:tr>
      <w:tr w:rsidR="002F4BAB" w:rsidRPr="002F4BAB" w:rsidTr="001B7F4D">
        <w:trPr>
          <w:gridAfter w:val="2"/>
          <w:wAfter w:w="4090" w:type="dxa"/>
          <w:trHeight w:val="638"/>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微课制作系统</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实时同步教师授课图像、声音以及计算机电脑屏幕（例如PPT、操作演示过程等），实时压缩保存，授课完毕，课件自动合成。微课视频可以自动上传到平台或下载到本地电脑保存。</w:t>
            </w:r>
          </w:p>
        </w:tc>
      </w:tr>
      <w:tr w:rsidR="002F4BAB" w:rsidRPr="002F4BAB" w:rsidTr="001B7F4D">
        <w:trPr>
          <w:gridAfter w:val="2"/>
          <w:wAfter w:w="4090" w:type="dxa"/>
          <w:trHeight w:val="96"/>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PAD录播一体机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一、产品参数要求：</w:t>
            </w:r>
            <w:r w:rsidRPr="002F4BAB">
              <w:rPr>
                <w:rFonts w:ascii="宋体" w:hAnsi="宋体" w:cs="宋体" w:hint="eastAsia"/>
                <w:kern w:val="0"/>
                <w:szCs w:val="21"/>
                <w:lang w:bidi="ar"/>
              </w:rPr>
              <w:br/>
              <w:t>▲1.采用一体化硬件设计，≥15英寸高清液晶触摸显示屏，有效显示尺寸：≥15.5英寸；集显示、直播、点播、录制、触控导播、互动于一体ARM+DSP嵌入式平板录播系统，（非PC类平板）采用全触摸控制、视控管理。</w:t>
            </w:r>
            <w:r w:rsidRPr="002F4BAB">
              <w:rPr>
                <w:rFonts w:ascii="宋体" w:hAnsi="宋体" w:cs="宋体" w:hint="eastAsia"/>
                <w:kern w:val="0"/>
                <w:szCs w:val="21"/>
                <w:lang w:bidi="ar"/>
              </w:rPr>
              <w:br/>
              <w:t>▲2.为到达设备便携使用效果，要求主机内置双无线网卡，分别独立使用，网卡①：支持≥2路无线摄像机接入；网卡②：连接本地无线网络或手机热点，进行现场直播。</w:t>
            </w:r>
            <w:r w:rsidRPr="002F4BAB">
              <w:rPr>
                <w:rFonts w:ascii="宋体" w:hAnsi="宋体" w:cs="宋体" w:hint="eastAsia"/>
                <w:kern w:val="0"/>
                <w:szCs w:val="21"/>
                <w:lang w:bidi="ar"/>
              </w:rPr>
              <w:br/>
              <w:t>▲3.主机支持≥1路HDMI高清输入接口，≥1路HDMI高清输出接口，便于用户临时接入HDMI高清视频信号及输出HDMI高清视频画面。</w:t>
            </w:r>
            <w:r w:rsidRPr="002F4BAB">
              <w:rPr>
                <w:rFonts w:ascii="宋体" w:hAnsi="宋体" w:cs="宋体" w:hint="eastAsia"/>
                <w:kern w:val="0"/>
                <w:szCs w:val="21"/>
                <w:lang w:bidi="ar"/>
              </w:rPr>
              <w:br/>
              <w:t>▲4.音频接口：≥1路3.5mm的立体声输入及1路立体声输出，同时内置立体声音响，实现本地扩声输出。</w:t>
            </w:r>
            <w:r w:rsidRPr="002F4BAB">
              <w:rPr>
                <w:rFonts w:ascii="宋体" w:hAnsi="宋体" w:cs="宋体" w:hint="eastAsia"/>
                <w:kern w:val="0"/>
                <w:szCs w:val="21"/>
                <w:lang w:bidi="ar"/>
              </w:rPr>
              <w:br/>
              <w:t>▲5.编码格式：标准流媒体文件格式MP4，视频编码格式H.264，音频编码格式AAC,最高支持30帧视频录制；通过播放器或嵌入式网页播放方式，视频编码码流：512Kbps～8Mbps可调，音频采样率8-48kHz可调，音频编码码率128kbps。</w:t>
            </w:r>
            <w:r w:rsidRPr="002F4BAB">
              <w:rPr>
                <w:rFonts w:ascii="宋体" w:hAnsi="宋体" w:cs="宋体" w:hint="eastAsia"/>
                <w:kern w:val="0"/>
                <w:szCs w:val="21"/>
                <w:lang w:bidi="ar"/>
              </w:rPr>
              <w:br/>
              <w:t>6.其他接口：内置≥1个10/100/1000M网络接口，≥2路USB接口，≥1路DC接口。</w:t>
            </w:r>
            <w:r w:rsidRPr="002F4BAB">
              <w:rPr>
                <w:rFonts w:ascii="宋体" w:hAnsi="宋体" w:cs="宋体" w:hint="eastAsia"/>
                <w:kern w:val="0"/>
                <w:szCs w:val="21"/>
                <w:lang w:bidi="ar"/>
              </w:rPr>
              <w:br/>
              <w:t>7.内置不少于1TB硬盘。</w:t>
            </w:r>
            <w:r w:rsidRPr="002F4BAB">
              <w:rPr>
                <w:rFonts w:ascii="宋体" w:hAnsi="宋体" w:cs="宋体" w:hint="eastAsia"/>
                <w:kern w:val="0"/>
                <w:szCs w:val="21"/>
                <w:lang w:bidi="ar"/>
              </w:rPr>
              <w:br/>
              <w:t>▲8. 支持连接手机热点，通过4G信号实现公网直播。</w:t>
            </w:r>
            <w:r w:rsidRPr="002F4BAB">
              <w:rPr>
                <w:rFonts w:ascii="宋体" w:hAnsi="宋体" w:cs="宋体" w:hint="eastAsia"/>
                <w:kern w:val="0"/>
                <w:szCs w:val="21"/>
                <w:lang w:bidi="ar"/>
              </w:rPr>
              <w:br/>
              <w:t>9.设备低能耗、热量小、超静音，可长时间工作等优势，同时内置不小于9000mah电池。</w:t>
            </w:r>
            <w:r w:rsidRPr="002F4BAB">
              <w:rPr>
                <w:rFonts w:ascii="宋体" w:hAnsi="宋体" w:cs="宋体" w:hint="eastAsia"/>
                <w:kern w:val="0"/>
                <w:szCs w:val="21"/>
                <w:lang w:bidi="ar"/>
              </w:rPr>
              <w:br/>
              <w:t>10. 高度≤1U</w:t>
            </w:r>
            <w:r w:rsidRPr="002F4BAB">
              <w:rPr>
                <w:rFonts w:ascii="宋体" w:hAnsi="宋体" w:cs="宋体" w:hint="eastAsia"/>
                <w:kern w:val="0"/>
                <w:szCs w:val="21"/>
                <w:lang w:bidi="ar"/>
              </w:rPr>
              <w:br/>
              <w:t>二、其他要求：</w:t>
            </w:r>
            <w:r w:rsidRPr="002F4BAB">
              <w:rPr>
                <w:rFonts w:ascii="宋体" w:hAnsi="宋体" w:cs="宋体" w:hint="eastAsia"/>
                <w:kern w:val="0"/>
                <w:szCs w:val="21"/>
                <w:lang w:bidi="ar"/>
              </w:rPr>
              <w:br/>
              <w:t>以上带“▲”号项为重要参数，</w:t>
            </w:r>
            <w:r w:rsidRPr="002F4BAB">
              <w:rPr>
                <w:rFonts w:cs="宋体" w:hint="eastAsia"/>
                <w:kern w:val="0"/>
                <w:szCs w:val="21"/>
                <w:lang w:bidi="ar"/>
              </w:rPr>
              <w:t>投标时须提供</w:t>
            </w:r>
            <w:r w:rsidRPr="002F4BAB">
              <w:rPr>
                <w:rFonts w:ascii="宋体" w:hAnsi="宋体" w:cs="宋体" w:hint="eastAsia"/>
                <w:kern w:val="0"/>
                <w:szCs w:val="21"/>
                <w:lang w:bidi="ar"/>
              </w:rPr>
              <w:t>有资质的第三方检测机构出具的检验报告</w:t>
            </w:r>
            <w:r w:rsidRPr="002F4BAB">
              <w:rPr>
                <w:rFonts w:cs="宋体" w:hint="eastAsia"/>
                <w:kern w:val="0"/>
                <w:szCs w:val="21"/>
                <w:lang w:bidi="ar"/>
              </w:rPr>
              <w:t>复印件并加盖投标人公章</w:t>
            </w:r>
            <w:r w:rsidRPr="002F4BAB">
              <w:rPr>
                <w:rFonts w:ascii="宋体" w:hAnsi="宋体" w:cs="宋体" w:hint="eastAsia"/>
                <w:kern w:val="0"/>
                <w:szCs w:val="21"/>
                <w:lang w:bidi="ar"/>
              </w:rPr>
              <w:t>，报告中需呈现相应的参数功能。</w:t>
            </w:r>
          </w:p>
        </w:tc>
      </w:tr>
      <w:tr w:rsidR="002F4BAB" w:rsidRPr="002F4BAB" w:rsidTr="001B7F4D">
        <w:trPr>
          <w:gridAfter w:val="2"/>
          <w:wAfter w:w="4090" w:type="dxa"/>
          <w:trHeight w:val="221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导播软件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一、产品参数要求：</w:t>
            </w:r>
            <w:r w:rsidRPr="002F4BAB">
              <w:rPr>
                <w:rFonts w:ascii="宋体" w:hAnsi="宋体" w:cs="宋体" w:hint="eastAsia"/>
                <w:kern w:val="0"/>
                <w:szCs w:val="21"/>
                <w:lang w:bidi="ar"/>
              </w:rPr>
              <w:br/>
              <w:t>▲1.录制模式支持电影模式、资源模式两种。电影模式和资源模式可同时工作，能同时支持至少1路电影模式录像+3路资源备份录像。录制电影加资源模式时，资源模式在后台工作。</w:t>
            </w:r>
            <w:r w:rsidRPr="002F4BAB">
              <w:rPr>
                <w:rFonts w:ascii="宋体" w:hAnsi="宋体" w:cs="宋体" w:hint="eastAsia"/>
                <w:kern w:val="0"/>
                <w:szCs w:val="21"/>
                <w:lang w:bidi="ar"/>
              </w:rPr>
              <w:br/>
              <w:t>2.支持手指点控模式；导播模式支持视频预览、直播输出监视、视频切换、音频调整等功能</w:t>
            </w:r>
            <w:r w:rsidRPr="002F4BAB">
              <w:rPr>
                <w:rFonts w:ascii="宋体" w:hAnsi="宋体" w:cs="宋体" w:hint="eastAsia"/>
                <w:kern w:val="0"/>
                <w:szCs w:val="21"/>
                <w:lang w:bidi="ar"/>
              </w:rPr>
              <w:br/>
              <w:t>▲3.支持手动云台PTZ控制，为方便导播控制，可设置不少于8路预置位，在预置位设置时，只需在画面调整完成之后直接拖动画面到预置位数字按钮处即可保存预置位。</w:t>
            </w:r>
            <w:r w:rsidRPr="002F4BAB">
              <w:rPr>
                <w:rFonts w:ascii="宋体" w:hAnsi="宋体" w:cs="宋体" w:hint="eastAsia"/>
                <w:kern w:val="0"/>
                <w:szCs w:val="21"/>
                <w:lang w:bidi="ar"/>
              </w:rPr>
              <w:br/>
              <w:t>4.支持≥4种摄像机固定变焦距离选择。</w:t>
            </w:r>
            <w:r w:rsidRPr="002F4BAB">
              <w:rPr>
                <w:rFonts w:ascii="宋体" w:hAnsi="宋体" w:cs="宋体" w:hint="eastAsia"/>
                <w:kern w:val="0"/>
                <w:szCs w:val="21"/>
                <w:lang w:bidi="ar"/>
              </w:rPr>
              <w:br/>
              <w:t>▲5.具有易互动功能，可以进行注册，登录后可添加好友，支持与好友视频通话聊天。</w:t>
            </w:r>
            <w:r w:rsidRPr="002F4BAB">
              <w:rPr>
                <w:rFonts w:ascii="宋体" w:hAnsi="宋体" w:cs="宋体" w:hint="eastAsia"/>
                <w:kern w:val="0"/>
                <w:szCs w:val="21"/>
                <w:lang w:bidi="ar"/>
              </w:rPr>
              <w:br/>
              <w:t>▲6.支持在导播过程中添加字幕，支持不少于8条预设字幕的设置。可直接通过拖拽实现自定义字幕显示位置。支持设置字体大小、字体颜色。</w:t>
            </w:r>
            <w:r w:rsidRPr="002F4BAB">
              <w:rPr>
                <w:rFonts w:ascii="宋体" w:hAnsi="宋体" w:cs="宋体" w:hint="eastAsia"/>
                <w:kern w:val="0"/>
                <w:szCs w:val="21"/>
                <w:lang w:bidi="ar"/>
              </w:rPr>
              <w:br/>
              <w:t>▲7.提供多种画面布局模式，支持视频画面叠加与组合，画面布局模式不少于6种，包括双分屏、三分屏、四分屏等。支持自定义画面布局。可直接通过拖动通道画面实现多分屏布局显示画面的替换。</w:t>
            </w:r>
            <w:r w:rsidRPr="002F4BAB">
              <w:rPr>
                <w:rFonts w:ascii="宋体" w:hAnsi="宋体" w:cs="宋体" w:hint="eastAsia"/>
                <w:kern w:val="0"/>
                <w:szCs w:val="21"/>
                <w:lang w:bidi="ar"/>
              </w:rPr>
              <w:br/>
              <w:t>8.录制前，支持片头片尾的添加，除支持图片格式外，还支持插入视频作为片头片尾；支持预设不少于8种片头片尾格式，并可实时更新片头片尾。</w:t>
            </w:r>
            <w:r w:rsidRPr="002F4BAB">
              <w:rPr>
                <w:rFonts w:ascii="宋体" w:hAnsi="宋体" w:cs="宋体" w:hint="eastAsia"/>
                <w:kern w:val="0"/>
                <w:szCs w:val="21"/>
                <w:lang w:bidi="ar"/>
              </w:rPr>
              <w:br/>
              <w:t>▲9.台标有四个固定位置，分别为左上、右上、左下、右下，不需要台标时可点击按钮隐藏台标，台标可通过U盘拷贝输入；支持手动拖拽移动台标，实现界面任意位置的台标设置。</w:t>
            </w:r>
            <w:r w:rsidRPr="002F4BAB">
              <w:rPr>
                <w:rFonts w:ascii="宋体" w:hAnsi="宋体" w:cs="宋体" w:hint="eastAsia"/>
                <w:kern w:val="0"/>
                <w:szCs w:val="21"/>
                <w:lang w:bidi="ar"/>
              </w:rPr>
              <w:br/>
              <w:t>10.支持渐变、上切、下切等多种切换特效，支持自定义选择不少于8种特效切换速度。</w:t>
            </w:r>
            <w:r w:rsidRPr="002F4BAB">
              <w:rPr>
                <w:rFonts w:ascii="宋体" w:hAnsi="宋体" w:cs="宋体" w:hint="eastAsia"/>
                <w:kern w:val="0"/>
                <w:szCs w:val="21"/>
                <w:lang w:bidi="ar"/>
              </w:rPr>
              <w:br/>
              <w:t>11.具有远程FTP下载录像，方便用户不需要进入现场就能导出和拷贝平板录播内视频录像文件。</w:t>
            </w:r>
            <w:r w:rsidRPr="002F4BAB">
              <w:rPr>
                <w:rFonts w:ascii="宋体" w:hAnsi="宋体" w:cs="宋体" w:hint="eastAsia"/>
                <w:kern w:val="0"/>
                <w:szCs w:val="21"/>
                <w:lang w:bidi="ar"/>
              </w:rPr>
              <w:br/>
              <w:t>12.具有一键推送公网直播功能，设备连接网络，即可将录制画面推送致公网直播，并可在设备上自动生成直播二维码，扫描即可直播。</w:t>
            </w:r>
            <w:r w:rsidRPr="002F4BAB">
              <w:rPr>
                <w:rFonts w:ascii="宋体" w:hAnsi="宋体" w:cs="宋体" w:hint="eastAsia"/>
                <w:kern w:val="0"/>
                <w:szCs w:val="21"/>
                <w:lang w:bidi="ar"/>
              </w:rPr>
              <w:br/>
              <w:t>▲13.系统界面自带虚拟软键盘，无需外接USB键盘，即可进行中英文输入及相关操作功能。</w:t>
            </w:r>
            <w:r w:rsidRPr="002F4BAB">
              <w:rPr>
                <w:rFonts w:ascii="宋体" w:hAnsi="宋体" w:cs="宋体" w:hint="eastAsia"/>
                <w:kern w:val="0"/>
                <w:szCs w:val="21"/>
                <w:lang w:bidi="ar"/>
              </w:rPr>
              <w:br/>
              <w:t>14.录制直播时支持随时插入背景音乐，增加环境气氛。支持不少于8种背景音乐预设。</w:t>
            </w:r>
            <w:r w:rsidRPr="002F4BAB">
              <w:rPr>
                <w:rFonts w:ascii="宋体" w:hAnsi="宋体" w:cs="宋体" w:hint="eastAsia"/>
                <w:kern w:val="0"/>
                <w:szCs w:val="21"/>
                <w:lang w:bidi="ar"/>
              </w:rPr>
              <w:br/>
              <w:t>15.为了适应不同的课程录制需求，支持一直录制/文件限时自动分割/文件限长自动分割功能。限时自动分割情况下可自定义录制时长；限长自动分割情况下，可自定义录制文件大小。</w:t>
            </w:r>
            <w:r w:rsidRPr="002F4BAB">
              <w:rPr>
                <w:rFonts w:ascii="宋体" w:hAnsi="宋体" w:cs="宋体" w:hint="eastAsia"/>
                <w:kern w:val="0"/>
                <w:szCs w:val="21"/>
                <w:lang w:bidi="ar"/>
              </w:rPr>
              <w:br/>
              <w:t>16.录制视频结束后可立刻在导播界面上进行本地录像回放，而非下载拷贝到其它计算机中进行播放，且本地回放视频可作为视频输入源使用。</w:t>
            </w:r>
            <w:r w:rsidRPr="002F4BAB">
              <w:rPr>
                <w:rFonts w:ascii="宋体" w:hAnsi="宋体" w:cs="宋体" w:hint="eastAsia"/>
                <w:kern w:val="0"/>
                <w:szCs w:val="21"/>
                <w:lang w:bidi="ar"/>
              </w:rPr>
              <w:br/>
              <w:t>17.可以进行音量设置，控制设备输入输出的音量大小。</w:t>
            </w:r>
            <w:r w:rsidRPr="002F4BAB">
              <w:rPr>
                <w:rFonts w:ascii="宋体" w:hAnsi="宋体" w:cs="宋体" w:hint="eastAsia"/>
                <w:kern w:val="0"/>
                <w:szCs w:val="21"/>
                <w:lang w:bidi="ar"/>
              </w:rPr>
              <w:br/>
              <w:t>18.为保证系统稳定性及兼容性，要求与PAD录播一体机为同一品牌。</w:t>
            </w:r>
            <w:r w:rsidRPr="002F4BAB">
              <w:rPr>
                <w:rFonts w:ascii="宋体" w:hAnsi="宋体" w:cs="宋体" w:hint="eastAsia"/>
                <w:kern w:val="0"/>
                <w:szCs w:val="21"/>
                <w:lang w:bidi="ar"/>
              </w:rPr>
              <w:br/>
              <w:t>二、其他要求：</w:t>
            </w:r>
            <w:r w:rsidRPr="002F4BAB">
              <w:rPr>
                <w:rFonts w:ascii="宋体" w:hAnsi="宋体" w:cs="宋体" w:hint="eastAsia"/>
                <w:kern w:val="0"/>
                <w:szCs w:val="21"/>
                <w:lang w:bidi="ar"/>
              </w:rPr>
              <w:br/>
              <w:t>以上带“▲”号项为重要参数，</w:t>
            </w:r>
            <w:r w:rsidRPr="002F4BAB">
              <w:rPr>
                <w:rFonts w:cs="宋体" w:hint="eastAsia"/>
                <w:kern w:val="0"/>
                <w:szCs w:val="21"/>
                <w:lang w:bidi="ar"/>
              </w:rPr>
              <w:t>投标时，在投标文件中须提供</w:t>
            </w:r>
            <w:r w:rsidRPr="002F4BAB">
              <w:rPr>
                <w:rFonts w:ascii="宋体" w:hAnsi="宋体" w:cs="宋体" w:hint="eastAsia"/>
                <w:kern w:val="0"/>
                <w:szCs w:val="21"/>
                <w:lang w:bidi="ar"/>
              </w:rPr>
              <w:t>有资质的第三方检测机构出具的测试报告</w:t>
            </w:r>
            <w:r w:rsidRPr="002F4BAB">
              <w:rPr>
                <w:rFonts w:cs="宋体" w:hint="eastAsia"/>
                <w:kern w:val="0"/>
                <w:szCs w:val="21"/>
                <w:lang w:bidi="ar"/>
              </w:rPr>
              <w:t>复印件并加盖投标人公章</w:t>
            </w:r>
            <w:r w:rsidRPr="002F4BAB">
              <w:rPr>
                <w:rFonts w:ascii="宋体" w:hAnsi="宋体" w:cs="宋体" w:hint="eastAsia"/>
                <w:kern w:val="0"/>
                <w:szCs w:val="21"/>
                <w:lang w:bidi="ar"/>
              </w:rPr>
              <w:t>，报告中需呈现相应的参数功能。</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无线拾音器</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全指向性数字硅麦，内置聚合物电池：充电时间约4小时，使用时间约10小时，最大拾音距离5米。</w:t>
            </w:r>
          </w:p>
        </w:tc>
      </w:tr>
      <w:tr w:rsidR="002F4BAB" w:rsidRPr="002F4BAB" w:rsidTr="001B7F4D">
        <w:trPr>
          <w:gridAfter w:val="2"/>
          <w:wAfter w:w="4090" w:type="dxa"/>
          <w:trHeight w:val="3319"/>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无线云台摄像机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1、图像传感器：约1/2.8英寸CMOS</w:t>
            </w:r>
            <w:r w:rsidRPr="002F4BAB">
              <w:rPr>
                <w:rFonts w:ascii="宋体" w:hAnsi="宋体" w:cs="宋体" w:hint="eastAsia"/>
                <w:kern w:val="0"/>
                <w:szCs w:val="21"/>
                <w:lang w:bidi="ar"/>
              </w:rPr>
              <w:br/>
              <w:t>2、有效像素：≥207万像素。</w:t>
            </w:r>
            <w:r w:rsidRPr="002F4BAB">
              <w:rPr>
                <w:rFonts w:ascii="宋体" w:hAnsi="宋体" w:cs="宋体" w:hint="eastAsia"/>
                <w:kern w:val="0"/>
                <w:szCs w:val="21"/>
                <w:lang w:bidi="ar"/>
              </w:rPr>
              <w:br/>
              <w:t>3、视频输出：1080P30fps。</w:t>
            </w:r>
            <w:r w:rsidRPr="002F4BAB">
              <w:rPr>
                <w:rFonts w:ascii="宋体" w:hAnsi="宋体" w:cs="宋体" w:hint="eastAsia"/>
                <w:kern w:val="0"/>
                <w:szCs w:val="21"/>
                <w:lang w:bidi="ar"/>
              </w:rPr>
              <w:br/>
              <w:t>4、镜头：10倍光学变焦。</w:t>
            </w:r>
            <w:r w:rsidRPr="002F4BAB">
              <w:rPr>
                <w:rFonts w:ascii="宋体" w:hAnsi="宋体" w:cs="宋体" w:hint="eastAsia"/>
                <w:kern w:val="0"/>
                <w:szCs w:val="21"/>
                <w:lang w:bidi="ar"/>
              </w:rPr>
              <w:br/>
              <w:t>5、焦距：f=4.7mm(广角端)～47.0mm(远端)，F1.6～F3.0。</w:t>
            </w:r>
            <w:r w:rsidRPr="002F4BAB">
              <w:rPr>
                <w:rFonts w:ascii="宋体" w:hAnsi="宋体" w:cs="宋体" w:hint="eastAsia"/>
                <w:kern w:val="0"/>
                <w:szCs w:val="21"/>
                <w:lang w:bidi="ar"/>
              </w:rPr>
              <w:br/>
              <w:t>6、水平视角：60.9°(广角端) ～6.43°(远端)。</w:t>
            </w:r>
            <w:r w:rsidRPr="002F4BAB">
              <w:rPr>
                <w:rFonts w:ascii="宋体" w:hAnsi="宋体" w:cs="宋体" w:hint="eastAsia"/>
                <w:kern w:val="0"/>
                <w:szCs w:val="21"/>
                <w:lang w:bidi="ar"/>
              </w:rPr>
              <w:br/>
              <w:t>7、聚集系统：支持自动/手动。</w:t>
            </w:r>
            <w:r w:rsidRPr="002F4BAB">
              <w:rPr>
                <w:rFonts w:ascii="宋体" w:hAnsi="宋体" w:cs="宋体" w:hint="eastAsia"/>
                <w:kern w:val="0"/>
                <w:szCs w:val="21"/>
                <w:lang w:bidi="ar"/>
              </w:rPr>
              <w:br/>
              <w:t>8、快门速度：1/25～1/10000S</w:t>
            </w:r>
            <w:r w:rsidRPr="002F4BAB">
              <w:rPr>
                <w:rFonts w:ascii="宋体" w:hAnsi="宋体" w:cs="宋体" w:hint="eastAsia"/>
                <w:kern w:val="0"/>
                <w:szCs w:val="21"/>
                <w:lang w:bidi="ar"/>
              </w:rPr>
              <w:br/>
              <w:t>9、信噪比：约60dB。</w:t>
            </w:r>
            <w:r w:rsidRPr="002F4BAB">
              <w:rPr>
                <w:rFonts w:ascii="宋体" w:hAnsi="宋体" w:cs="宋体" w:hint="eastAsia"/>
                <w:kern w:val="0"/>
                <w:szCs w:val="21"/>
                <w:lang w:bidi="ar"/>
              </w:rPr>
              <w:br/>
              <w:t>10、水平摇移：约300°</w:t>
            </w:r>
            <w:r w:rsidRPr="002F4BAB">
              <w:rPr>
                <w:rFonts w:ascii="宋体" w:hAnsi="宋体" w:cs="宋体" w:hint="eastAsia"/>
                <w:kern w:val="0"/>
                <w:szCs w:val="21"/>
                <w:lang w:bidi="ar"/>
              </w:rPr>
              <w:br/>
              <w:t>11、无线：支持802.11n 2.4 G/ 5.8G 双频内置</w:t>
            </w:r>
            <w:r w:rsidRPr="002F4BAB">
              <w:rPr>
                <w:rFonts w:ascii="宋体" w:hAnsi="宋体" w:cs="宋体" w:hint="eastAsia"/>
                <w:kern w:val="0"/>
                <w:szCs w:val="21"/>
                <w:lang w:bidi="ar"/>
              </w:rPr>
              <w:br/>
              <w:t>11、接口：1 路USB 2.0，1路RJ45网口，1路3.5mm AUDIO接口。</w:t>
            </w:r>
            <w:r w:rsidRPr="002F4BAB">
              <w:rPr>
                <w:rFonts w:ascii="宋体" w:hAnsi="宋体" w:cs="宋体" w:hint="eastAsia"/>
                <w:kern w:val="0"/>
                <w:szCs w:val="21"/>
                <w:lang w:bidi="ar"/>
              </w:rPr>
              <w:br/>
              <w:t>12、电源：12V</w:t>
            </w:r>
            <w:r w:rsidRPr="002F4BAB">
              <w:rPr>
                <w:rFonts w:ascii="宋体" w:hAnsi="宋体" w:cs="宋体" w:hint="eastAsia"/>
                <w:kern w:val="0"/>
                <w:szCs w:val="21"/>
                <w:lang w:bidi="ar"/>
              </w:rPr>
              <w:br/>
              <w:t>13、内置电池：内置电池容量约5200mAh，电池工作时间约8h。</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移动拉箱</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移动拉箱：便携式移动拉杆箱，用于放置录播设备。</w:t>
            </w:r>
          </w:p>
        </w:tc>
      </w:tr>
      <w:tr w:rsidR="002F4BAB" w:rsidRPr="002F4BAB" w:rsidTr="001B7F4D">
        <w:trPr>
          <w:gridAfter w:val="2"/>
          <w:wAfter w:w="4090" w:type="dxa"/>
          <w:trHeight w:val="638"/>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第三方应用单点登陆</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进行平台技术对接，支持将学校已建设的食堂一卡通消费系统、饮水系统、图书系统、监控系统、广播系统、录播系统、阅卷系统接入到智慧校园平台应用中心，实现平台系统一个账号统一登录。</w:t>
            </w:r>
          </w:p>
        </w:tc>
      </w:tr>
      <w:tr w:rsidR="002F4BAB" w:rsidRPr="002F4BAB" w:rsidTr="001B7F4D">
        <w:trPr>
          <w:gridAfter w:val="2"/>
          <w:wAfter w:w="4090" w:type="dxa"/>
          <w:trHeight w:val="90"/>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b/>
                <w:kern w:val="0"/>
                <w:szCs w:val="21"/>
                <w:lang w:bidi="ar"/>
              </w:rPr>
              <w:t>十五、校园户外区域</w:t>
            </w:r>
          </w:p>
        </w:tc>
      </w:tr>
      <w:tr w:rsidR="002F4BAB" w:rsidRPr="002F4BAB" w:rsidTr="001B7F4D">
        <w:trPr>
          <w:gridAfter w:val="2"/>
          <w:wAfter w:w="4090" w:type="dxa"/>
          <w:trHeight w:val="392"/>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（1）网络系统</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光缆</w:t>
            </w:r>
          </w:p>
        </w:tc>
        <w:tc>
          <w:tcPr>
            <w:tcW w:w="5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690</w:t>
            </w:r>
          </w:p>
        </w:tc>
        <w:tc>
          <w:tcPr>
            <w:tcW w:w="6520" w:type="dxa"/>
            <w:tcBorders>
              <w:top w:val="single" w:sz="4" w:space="0" w:color="000000"/>
              <w:left w:val="single" w:sz="4" w:space="0" w:color="auto"/>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24芯室外单模光纤。</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光缆</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10475</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12芯室外单模光纤。</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光纤跳线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单模ST-ST跳线，3米。</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光纤跳线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1.5米单模ST-ST跳线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光纤盒</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24口光纤盒。</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耦合器</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ST接口。</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熔纤</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700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光纤熔接。</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光纤跳线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144</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单模ST-FC跳线，≥3米。</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467"/>
        </w:trPr>
        <w:tc>
          <w:tcPr>
            <w:tcW w:w="922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kern w:val="0"/>
                <w:szCs w:val="21"/>
                <w:lang w:bidi="ar"/>
              </w:rPr>
            </w:pPr>
            <w:r w:rsidRPr="002F4BAB">
              <w:rPr>
                <w:rFonts w:ascii="宋体" w:hAnsi="宋体" w:cs="宋体" w:hint="eastAsia"/>
                <w:kern w:val="0"/>
                <w:szCs w:val="21"/>
                <w:lang w:bidi="ar"/>
              </w:rPr>
              <w:t>（2）监控系统</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网络枪式摄像机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177</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1、采用≥200万像素CMOS传感器，视频图像清晰流畅，满足星光级监控需求。</w:t>
            </w:r>
            <w:r w:rsidRPr="002F4BAB">
              <w:rPr>
                <w:rFonts w:ascii="宋体" w:hAnsi="宋体" w:cs="宋体" w:hint="eastAsia"/>
                <w:kern w:val="0"/>
                <w:szCs w:val="21"/>
                <w:lang w:bidi="ar"/>
              </w:rPr>
              <w:br/>
              <w:t>▲2、最低照度：彩色≤0.001 lx，黑白≤0.0001 lx，清晰度不小于1100TVL。</w:t>
            </w:r>
            <w:r w:rsidRPr="002F4BAB">
              <w:rPr>
                <w:rFonts w:ascii="宋体" w:hAnsi="宋体" w:cs="宋体" w:hint="eastAsia"/>
                <w:kern w:val="0"/>
                <w:szCs w:val="21"/>
                <w:lang w:bidi="ar"/>
              </w:rPr>
              <w:br/>
              <w:t>3、灰度等级不小于11级，支持H.264、H.265、MJPEG视频编码格式。</w:t>
            </w:r>
            <w:r w:rsidRPr="002F4BAB">
              <w:rPr>
                <w:rFonts w:ascii="宋体" w:hAnsi="宋体" w:cs="宋体" w:hint="eastAsia"/>
                <w:kern w:val="0"/>
                <w:szCs w:val="21"/>
                <w:lang w:bidi="ar"/>
              </w:rPr>
              <w:br/>
              <w:t>4、支持三码流技术，可同时浏览三路码流，主码流最高1920×1080@30fps，第三码流最大1920×1080@30fps。</w:t>
            </w:r>
            <w:r w:rsidRPr="002F4BAB">
              <w:rPr>
                <w:rFonts w:ascii="宋体" w:hAnsi="宋体" w:cs="宋体" w:hint="eastAsia"/>
                <w:kern w:val="0"/>
                <w:szCs w:val="21"/>
                <w:lang w:bidi="ar"/>
              </w:rPr>
              <w:br/>
              <w:t>▲5、在音频编码格式设置为AAC/PCM 时，采样率设置≥48kHz，在IE浏览器下，可设置室内、室外、白天、夜晚、清晨、傍晚、道路、低照度等≥10种场景模式，并可独立设置图像参数。</w:t>
            </w:r>
            <w:r w:rsidRPr="002F4BAB">
              <w:rPr>
                <w:rFonts w:ascii="宋体" w:hAnsi="宋体" w:cs="宋体" w:hint="eastAsia"/>
                <w:kern w:val="0"/>
                <w:szCs w:val="21"/>
                <w:lang w:bidi="ar"/>
              </w:rPr>
              <w:br/>
              <w:t>▲6、支持通过客户端或WEB浏览器远程控制设备的聚焦和变焦，在变焦过程中可自动聚焦，支持自动保存配置信息，掉电或重启后能保存掉电或重启前得配置信息。</w:t>
            </w:r>
            <w:r w:rsidRPr="002F4BAB">
              <w:rPr>
                <w:rFonts w:ascii="宋体" w:hAnsi="宋体" w:cs="宋体" w:hint="eastAsia"/>
                <w:kern w:val="0"/>
                <w:szCs w:val="21"/>
                <w:lang w:bidi="ar"/>
              </w:rPr>
              <w:br/>
              <w:t>7、支持≥8行字符显示，字体颜色可设置，需具有图片叠加到视频画面功能。</w:t>
            </w:r>
            <w:r w:rsidRPr="002F4BAB">
              <w:rPr>
                <w:rFonts w:ascii="宋体" w:hAnsi="宋体" w:cs="宋体" w:hint="eastAsia"/>
                <w:kern w:val="0"/>
                <w:szCs w:val="21"/>
                <w:lang w:bidi="ar"/>
              </w:rPr>
              <w:br/>
              <w:t>9、支持人脸检测、区域入侵检测、越界检测、虚焦检测、进入区域、离开区域、徘徊、人员聚集、场景变更等功能。</w:t>
            </w:r>
            <w:r w:rsidRPr="002F4BAB">
              <w:rPr>
                <w:rFonts w:ascii="宋体" w:hAnsi="宋体" w:cs="宋体" w:hint="eastAsia"/>
                <w:kern w:val="0"/>
                <w:szCs w:val="21"/>
                <w:lang w:bidi="ar"/>
              </w:rPr>
              <w:br/>
              <w:t>10、开启匿名访问功能后，不输入用户名和密码可浏览视频图像，红外有效距离≥50米。</w:t>
            </w:r>
            <w:r w:rsidRPr="002F4BAB">
              <w:rPr>
                <w:rFonts w:ascii="宋体" w:hAnsi="宋体" w:cs="宋体" w:hint="eastAsia"/>
                <w:kern w:val="0"/>
                <w:szCs w:val="21"/>
                <w:lang w:bidi="ar"/>
              </w:rPr>
              <w:br/>
              <w:t>11、在丢包率设置为15%的网络环境下，可正常显示监视画面。</w:t>
            </w:r>
            <w:r w:rsidRPr="002F4BAB">
              <w:rPr>
                <w:rFonts w:ascii="宋体" w:hAnsi="宋体" w:cs="宋体" w:hint="eastAsia"/>
                <w:kern w:val="0"/>
                <w:szCs w:val="21"/>
                <w:lang w:bidi="ar"/>
              </w:rPr>
              <w:br/>
              <w:t>12、不低于IP67防尘防水等级，能够在-30~60摄氏度，湿度小于93%环境下稳定工作。</w:t>
            </w:r>
          </w:p>
        </w:tc>
      </w:tr>
      <w:tr w:rsidR="002F4BAB" w:rsidRPr="002F4BAB" w:rsidTr="001B7F4D">
        <w:trPr>
          <w:gridAfter w:val="2"/>
          <w:wAfter w:w="4090" w:type="dxa"/>
          <w:trHeight w:val="286"/>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摄像机支架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177</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摄像机配套壁装支架，铝合金材质，尺寸约70×97.1×181.8mm。</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鹰眼摄像机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1、自带镜头，另配4个图像采集模块，可输出1路主视频图像和4路辅视频图像。拼接后抓拍图片的分辨率为：主视频：2560×1440；辅视频：5520×2400</w:t>
            </w:r>
            <w:r w:rsidRPr="002F4BAB">
              <w:rPr>
                <w:rFonts w:ascii="宋体" w:hAnsi="宋体" w:cs="宋体" w:hint="eastAsia"/>
                <w:kern w:val="0"/>
                <w:szCs w:val="21"/>
                <w:lang w:bidi="ar"/>
              </w:rPr>
              <w:br/>
              <w:t>2、全景摄像机采用4个 1/1.8＂4MP CMOS，特写球型摄像机采用1个 1/1.8＂4MP CMOS。</w:t>
            </w:r>
            <w:r w:rsidRPr="002F4BAB">
              <w:rPr>
                <w:rFonts w:ascii="宋体" w:hAnsi="宋体" w:cs="宋体" w:hint="eastAsia"/>
                <w:kern w:val="0"/>
                <w:szCs w:val="21"/>
                <w:lang w:bidi="ar"/>
              </w:rPr>
              <w:br/>
              <w:t>3、水平视场角不小于180°，垂直视场角不小于100°</w:t>
            </w:r>
            <w:r w:rsidRPr="002F4BAB">
              <w:rPr>
                <w:rFonts w:ascii="宋体" w:hAnsi="宋体" w:cs="宋体" w:hint="eastAsia"/>
                <w:kern w:val="0"/>
                <w:szCs w:val="21"/>
                <w:lang w:bidi="ar"/>
              </w:rPr>
              <w:br/>
              <w:t>▲4、内置不少于3个GPU芯片</w:t>
            </w:r>
            <w:r w:rsidRPr="002F4BAB">
              <w:rPr>
                <w:rFonts w:ascii="宋体" w:hAnsi="宋体" w:cs="宋体" w:hint="eastAsia"/>
                <w:kern w:val="0"/>
                <w:szCs w:val="21"/>
                <w:lang w:bidi="ar"/>
              </w:rPr>
              <w:br/>
              <w:t>5、主视频图像：2560×1440@25fps，辅视频图像：5520×2400@30fps。</w:t>
            </w:r>
            <w:r w:rsidRPr="002F4BAB">
              <w:rPr>
                <w:rFonts w:ascii="宋体" w:hAnsi="宋体" w:cs="宋体" w:hint="eastAsia"/>
                <w:kern w:val="0"/>
                <w:szCs w:val="21"/>
                <w:lang w:bidi="ar"/>
              </w:rPr>
              <w:br/>
              <w:t>6、主视频支持不小于40倍光学变倍，支持检测当前镜头指向方向与地平面夹角，并可根据夹角变化自动调整倍率。</w:t>
            </w:r>
            <w:r w:rsidRPr="002F4BAB">
              <w:rPr>
                <w:rFonts w:ascii="宋体" w:hAnsi="宋体" w:cs="宋体" w:hint="eastAsia"/>
                <w:kern w:val="0"/>
                <w:szCs w:val="21"/>
                <w:lang w:bidi="ar"/>
              </w:rPr>
              <w:br/>
              <w:t>▲7、支持镜头前盖玻璃加热功能。</w:t>
            </w:r>
            <w:r w:rsidRPr="002F4BAB">
              <w:rPr>
                <w:rFonts w:ascii="宋体" w:hAnsi="宋体" w:cs="宋体" w:hint="eastAsia"/>
                <w:kern w:val="0"/>
                <w:szCs w:val="21"/>
                <w:lang w:bidi="ar"/>
              </w:rPr>
              <w:br/>
              <w:t>8、支持水平手控速度不小于240°/S，云台定位精度为不大于0.1°。垂直手控速度不小于200°/S</w:t>
            </w:r>
            <w:r w:rsidRPr="002F4BAB">
              <w:rPr>
                <w:rFonts w:ascii="宋体" w:hAnsi="宋体" w:cs="宋体" w:hint="eastAsia"/>
                <w:kern w:val="0"/>
                <w:szCs w:val="21"/>
                <w:lang w:bidi="ar"/>
              </w:rPr>
              <w:br/>
              <w:t>9、支持7路报警输入接口，2路报警输出接口，支持1路音频输入，1路输出接口。</w:t>
            </w:r>
            <w:r w:rsidRPr="002F4BAB">
              <w:rPr>
                <w:rFonts w:ascii="宋体" w:hAnsi="宋体" w:cs="宋体" w:hint="eastAsia"/>
                <w:kern w:val="0"/>
                <w:szCs w:val="21"/>
                <w:lang w:bidi="ar"/>
              </w:rPr>
              <w:br/>
              <w:t>10、支持500个预置位，支持32条巡航扫描，每条巡航路径可设置16个预置点。</w:t>
            </w:r>
            <w:r w:rsidRPr="002F4BAB">
              <w:rPr>
                <w:rFonts w:ascii="宋体" w:hAnsi="宋体" w:cs="宋体" w:hint="eastAsia"/>
                <w:kern w:val="0"/>
                <w:szCs w:val="21"/>
                <w:lang w:bidi="ar"/>
              </w:rPr>
              <w:br/>
              <w:t>11、支持三码流输出，主码流球机摄像机通道支持输出2560×1440@25fps图像、全景通道支持输出5520×2400@25fps图像；第三码流球机摄像机通道支持输出1920×1080@25fps图像、全景通道支持输出4096×1800@25fps图像。</w:t>
            </w:r>
            <w:r w:rsidRPr="002F4BAB">
              <w:rPr>
                <w:rFonts w:ascii="宋体" w:hAnsi="宋体" w:cs="宋体" w:hint="eastAsia"/>
                <w:kern w:val="0"/>
                <w:szCs w:val="21"/>
                <w:lang w:bidi="ar"/>
              </w:rPr>
              <w:br/>
              <w:t>12、支持定位联动、自动跟踪、手动跟踪、混合跟踪功能，在辅视频图像中跟踪目标的灵敏度及时间可设；并且自动跟踪模式下，最多对60个目标进行检测并抓拍。</w:t>
            </w:r>
            <w:r w:rsidRPr="002F4BAB">
              <w:rPr>
                <w:rFonts w:ascii="宋体" w:hAnsi="宋体" w:cs="宋体" w:hint="eastAsia"/>
                <w:kern w:val="0"/>
                <w:szCs w:val="21"/>
                <w:lang w:bidi="ar"/>
              </w:rPr>
              <w:br/>
              <w:t>13、支持畸变调整功能，支持通过客户端对辅助视频图像的全景画面进行远，中，近3种畸变调整。</w:t>
            </w:r>
            <w:r w:rsidRPr="002F4BAB">
              <w:rPr>
                <w:rFonts w:ascii="宋体" w:hAnsi="宋体" w:cs="宋体" w:hint="eastAsia"/>
                <w:kern w:val="0"/>
                <w:szCs w:val="21"/>
                <w:lang w:bidi="ar"/>
              </w:rPr>
              <w:br/>
              <w:t>14、支持画面调整功能，支持通过客户端对辅助视频图像的全景画面进行上，下，左，右平移和三维空间旋转，进而调整视场画面。</w:t>
            </w:r>
            <w:r w:rsidRPr="002F4BAB">
              <w:rPr>
                <w:rFonts w:ascii="宋体" w:hAnsi="宋体" w:cs="宋体" w:hint="eastAsia"/>
                <w:kern w:val="0"/>
                <w:szCs w:val="21"/>
                <w:lang w:bidi="ar"/>
              </w:rPr>
              <w:br/>
              <w:t>15、支持人员密度功能，支持通过IE浏览器对辅助视频的全景画面设备不少于6个检测框，检测区域人数可通过OSD叠加的形式显示，并且可设置3个等级的人数，当检测框中的人数在3个等级之间变化时可触发报警。支持热度图叠加显示</w:t>
            </w:r>
            <w:r w:rsidRPr="002F4BAB">
              <w:rPr>
                <w:rFonts w:ascii="宋体" w:hAnsi="宋体" w:cs="宋体" w:hint="eastAsia"/>
                <w:kern w:val="0"/>
                <w:szCs w:val="21"/>
                <w:lang w:bidi="ar"/>
              </w:rPr>
              <w:br/>
              <w:t>16、支持全景剪裁功能，支持对辅助图像的全景画面进行框选裁剪，只显示框选内的画面，且检测框可拖拽。剪裁分辨率根据主码流，子码流和第三码流进行设置。</w:t>
            </w:r>
            <w:r w:rsidRPr="002F4BAB">
              <w:rPr>
                <w:rFonts w:ascii="宋体" w:hAnsi="宋体" w:cs="宋体" w:hint="eastAsia"/>
                <w:kern w:val="0"/>
                <w:szCs w:val="21"/>
                <w:lang w:bidi="ar"/>
              </w:rPr>
              <w:br/>
              <w:t>17、在全景通道中，可对距离样机至少700米处的不大于1.7米×0.5米的移动目标进行检测并联动细节通道进行跟踪。</w:t>
            </w:r>
            <w:r w:rsidRPr="002F4BAB">
              <w:rPr>
                <w:rFonts w:ascii="宋体" w:hAnsi="宋体" w:cs="宋体" w:hint="eastAsia"/>
                <w:kern w:val="0"/>
                <w:szCs w:val="21"/>
                <w:lang w:bidi="ar"/>
              </w:rPr>
              <w:br/>
              <w:t>18、支持偏色矫正功能，可通过手动或自动方式对样机视频采集模块进行偏正矫正。</w:t>
            </w:r>
            <w:r w:rsidRPr="002F4BAB">
              <w:rPr>
                <w:rFonts w:ascii="宋体" w:hAnsi="宋体" w:cs="宋体" w:hint="eastAsia"/>
                <w:kern w:val="0"/>
                <w:szCs w:val="21"/>
                <w:lang w:bidi="ar"/>
              </w:rPr>
              <w:br/>
              <w:t>19、具有较强适应性，电源电压在DC36V±47%范围内变化时，摄像机可以正常工作</w:t>
            </w:r>
            <w:r w:rsidRPr="002F4BAB">
              <w:rPr>
                <w:rFonts w:ascii="宋体" w:hAnsi="宋体" w:cs="宋体" w:hint="eastAsia"/>
                <w:kern w:val="0"/>
                <w:szCs w:val="21"/>
                <w:lang w:bidi="ar"/>
              </w:rPr>
              <w:br/>
              <w:t>20、可对距设备100米处的人脸进行抓拍。</w:t>
            </w:r>
            <w:r w:rsidRPr="002F4BAB">
              <w:rPr>
                <w:rFonts w:ascii="宋体" w:hAnsi="宋体" w:cs="宋体" w:hint="eastAsia"/>
                <w:kern w:val="0"/>
                <w:szCs w:val="21"/>
                <w:lang w:bidi="ar"/>
              </w:rPr>
              <w:br/>
              <w:t>21、具备较好防护性能和环境适应性，支持IP67，10KV防浪涌，工作温度范围可达-45℃-75℃。</w:t>
            </w:r>
            <w:r w:rsidRPr="002F4BAB">
              <w:rPr>
                <w:rFonts w:ascii="宋体" w:hAnsi="宋体" w:cs="宋体" w:hint="eastAsia"/>
                <w:kern w:val="0"/>
                <w:szCs w:val="21"/>
                <w:lang w:bidi="ar"/>
              </w:rPr>
              <w:br/>
              <w:t>22、红外灯开启时，样机可根据被摄物的距离自动调节红外灯功率密度。红外夜视距离：可识别距离样机550m外人体轮廓。</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智能球型摄像机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1、≥200万像素，≥23倍光学变焦，采用高灵敏度传感器，满足星光级监控需求。</w:t>
            </w:r>
            <w:r w:rsidRPr="002F4BAB">
              <w:rPr>
                <w:rFonts w:ascii="宋体" w:hAnsi="宋体" w:cs="宋体" w:hint="eastAsia"/>
                <w:kern w:val="0"/>
                <w:szCs w:val="21"/>
                <w:lang w:bidi="ar"/>
              </w:rPr>
              <w:br/>
              <w:t>2、支持最低照度彩色≤0.0004Lux，黑白≤0.0001Lux。</w:t>
            </w:r>
            <w:r w:rsidRPr="002F4BAB">
              <w:rPr>
                <w:rFonts w:ascii="宋体" w:hAnsi="宋体" w:cs="宋体" w:hint="eastAsia"/>
                <w:kern w:val="0"/>
                <w:szCs w:val="21"/>
                <w:lang w:bidi="ar"/>
              </w:rPr>
              <w:br/>
              <w:t>3、五码流套餐能力，支持≥1080P@60fps，满足不同带宽及帧率的实时流、存储流需求。</w:t>
            </w:r>
            <w:r w:rsidRPr="002F4BAB">
              <w:rPr>
                <w:rFonts w:ascii="宋体" w:hAnsi="宋体" w:cs="宋体" w:hint="eastAsia"/>
                <w:kern w:val="0"/>
                <w:szCs w:val="21"/>
                <w:lang w:bidi="ar"/>
              </w:rPr>
              <w:br/>
              <w:t>4、抓拍图片分辨力≥1080P，水平旋转范围为360°连续旋转，垂直旋转范围为-35°~90°。</w:t>
            </w:r>
            <w:r w:rsidRPr="002F4BAB">
              <w:rPr>
                <w:rFonts w:ascii="宋体" w:hAnsi="宋体" w:cs="宋体" w:hint="eastAsia"/>
                <w:kern w:val="0"/>
                <w:szCs w:val="21"/>
                <w:lang w:bidi="ar"/>
              </w:rPr>
              <w:br/>
              <w:t>5、宽动态≥106dB，支持H.265编码，实现超低码流传输。</w:t>
            </w:r>
            <w:r w:rsidRPr="002F4BAB">
              <w:rPr>
                <w:rFonts w:ascii="宋体" w:hAnsi="宋体" w:cs="宋体" w:hint="eastAsia"/>
                <w:kern w:val="0"/>
                <w:szCs w:val="21"/>
                <w:lang w:bidi="ar"/>
              </w:rPr>
              <w:br/>
              <w:t>6、设备与客户端之间用≥250m五类非屏蔽网线直接连接，使用丢包测试软件发送≥2000个数据包，重复3次，丢包次数不大于1个。</w:t>
            </w:r>
            <w:r w:rsidRPr="002F4BAB">
              <w:rPr>
                <w:rFonts w:ascii="宋体" w:hAnsi="宋体" w:cs="宋体" w:hint="eastAsia"/>
                <w:kern w:val="0"/>
                <w:szCs w:val="21"/>
                <w:lang w:bidi="ar"/>
              </w:rPr>
              <w:br/>
              <w:t>7、支持本地存储功能，支持SD卡热插拔，支持≥256GB SD卡。</w:t>
            </w:r>
            <w:r w:rsidRPr="002F4BAB">
              <w:rPr>
                <w:rFonts w:ascii="宋体" w:hAnsi="宋体" w:cs="宋体" w:hint="eastAsia"/>
                <w:kern w:val="0"/>
                <w:szCs w:val="21"/>
                <w:lang w:bidi="ar"/>
              </w:rPr>
              <w:br/>
              <w:t>▲8、可根据不同场景自动调节光圈大小，可按设定的时间自动切换检测场景，支持对人脸、车牌、智能行为的感兴趣区域设置，主码流、子码流和第三路码流分别可设置≥8个感兴趣区域。</w:t>
            </w:r>
            <w:r w:rsidRPr="002F4BAB">
              <w:rPr>
                <w:rFonts w:ascii="宋体" w:hAnsi="宋体" w:cs="宋体" w:hint="eastAsia"/>
                <w:kern w:val="0"/>
                <w:szCs w:val="21"/>
                <w:lang w:bidi="ar"/>
              </w:rPr>
              <w:br/>
              <w:t>9、支持≥1000个预置位，可按照所设置的预置位完成≥8条巡航路径，可设置≥5条巡迹路径，每条路径的记录时间≥15分钟。</w:t>
            </w:r>
            <w:r w:rsidRPr="002F4BAB">
              <w:rPr>
                <w:rFonts w:ascii="宋体" w:hAnsi="宋体" w:cs="宋体" w:hint="eastAsia"/>
                <w:kern w:val="0"/>
                <w:szCs w:val="21"/>
                <w:lang w:bidi="ar"/>
              </w:rPr>
              <w:br/>
              <w:t>10、支持车辆捕获率和车牌识别率均≥99%，可在图片上叠加设抓拍时间、车牌号码、车身颜色、车辆类型等信息。</w:t>
            </w:r>
            <w:r w:rsidRPr="002F4BAB">
              <w:rPr>
                <w:rFonts w:ascii="宋体" w:hAnsi="宋体" w:cs="宋体" w:hint="eastAsia"/>
                <w:kern w:val="0"/>
                <w:szCs w:val="21"/>
                <w:lang w:bidi="ar"/>
              </w:rPr>
              <w:br/>
              <w:t>11、支持行人、非机动车抓拍功能，其中非机动车抓拍可对自行车、电瓶车、三轮车进行抓拍，支持摩托车抓拍功能。</w:t>
            </w:r>
            <w:r w:rsidRPr="002F4BAB">
              <w:rPr>
                <w:rFonts w:ascii="宋体" w:hAnsi="宋体" w:cs="宋体" w:hint="eastAsia"/>
                <w:kern w:val="0"/>
                <w:szCs w:val="21"/>
                <w:lang w:bidi="ar"/>
              </w:rPr>
              <w:br/>
              <w:t>12、支持智能红外、强光抑制、电子防抖、数字降噪、防红外过曝功能。</w:t>
            </w:r>
            <w:r w:rsidRPr="002F4BAB">
              <w:rPr>
                <w:rFonts w:ascii="宋体" w:hAnsi="宋体" w:cs="宋体" w:hint="eastAsia"/>
                <w:kern w:val="0"/>
                <w:szCs w:val="21"/>
                <w:lang w:bidi="ar"/>
              </w:rPr>
              <w:br/>
              <w:t>13、支持区域入侵、徘徊检测、物品遗留、物品搬移、快速移动等多种行为检测。</w:t>
            </w:r>
            <w:r w:rsidRPr="002F4BAB">
              <w:rPr>
                <w:rFonts w:ascii="宋体" w:hAnsi="宋体" w:cs="宋体" w:hint="eastAsia"/>
                <w:kern w:val="0"/>
                <w:szCs w:val="21"/>
                <w:lang w:bidi="ar"/>
              </w:rPr>
              <w:br/>
              <w:t>▲14、可通过IE浏览器或客户端软件对对设备进行定时重启，当智能行为分析设置为区域入侵、越界入侵侦测、进入区域侦测、离开区域侦测、快速移动侦测时，可以对人、车、自行车、电瓶车、摩托车、三轮车等进行检测。</w:t>
            </w:r>
            <w:r w:rsidRPr="002F4BAB">
              <w:rPr>
                <w:rFonts w:ascii="宋体" w:hAnsi="宋体" w:cs="宋体" w:hint="eastAsia"/>
                <w:kern w:val="0"/>
                <w:szCs w:val="21"/>
                <w:lang w:bidi="ar"/>
              </w:rPr>
              <w:br/>
              <w:t>▲15、支持电子放大功能，可通过IE浏览器在预览画面上绘制标识信息，可通过IE浏览器显示当前存储卡损坏程度及剩余存储时间，当存储卡损坏程度达到阈值时可给出报警提示。</w:t>
            </w:r>
            <w:r w:rsidRPr="002F4BAB">
              <w:rPr>
                <w:rFonts w:ascii="宋体" w:hAnsi="宋体" w:cs="宋体" w:hint="eastAsia"/>
                <w:kern w:val="0"/>
                <w:szCs w:val="21"/>
                <w:lang w:bidi="ar"/>
              </w:rPr>
              <w:br/>
              <w:t>16、当越界入侵、进入区域及离开区域报警事件被触发后，可联动跟踪触发报警事件的人员或车辆。</w:t>
            </w:r>
            <w:r w:rsidRPr="002F4BAB">
              <w:rPr>
                <w:rFonts w:ascii="宋体" w:hAnsi="宋体" w:cs="宋体" w:hint="eastAsia"/>
                <w:kern w:val="0"/>
                <w:szCs w:val="21"/>
                <w:lang w:bidi="ar"/>
              </w:rPr>
              <w:br/>
              <w:t>17、支持一键守望，支持一键巡航，支持单场景跟踪模式、全景跟踪模式及手动跟踪模式等多种跟踪模式。</w:t>
            </w:r>
            <w:r w:rsidRPr="002F4BAB">
              <w:rPr>
                <w:rFonts w:ascii="宋体" w:hAnsi="宋体" w:cs="宋体" w:hint="eastAsia"/>
                <w:kern w:val="0"/>
                <w:szCs w:val="21"/>
                <w:lang w:bidi="ar"/>
              </w:rPr>
              <w:br/>
              <w:t>18、红外距离≥150米，具备较好防护性能，支持≥IP66、≥6KV防浪涌。</w:t>
            </w:r>
            <w:r w:rsidRPr="002F4BAB">
              <w:rPr>
                <w:rFonts w:ascii="宋体" w:hAnsi="宋体" w:cs="宋体" w:hint="eastAsia"/>
                <w:kern w:val="0"/>
                <w:szCs w:val="21"/>
                <w:lang w:bidi="ar"/>
              </w:rPr>
              <w:br/>
              <w:t>19、具备较好的电源适应性，电压在不小于AC24V±47%范围内变化时，设备可正常工作。</w:t>
            </w:r>
          </w:p>
        </w:tc>
      </w:tr>
      <w:tr w:rsidR="002F4BAB" w:rsidRPr="002F4BAB" w:rsidTr="001B7F4D">
        <w:trPr>
          <w:gridAfter w:val="2"/>
          <w:wAfter w:w="4090" w:type="dxa"/>
          <w:trHeight w:val="20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球机支架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摄像机配套壁装支架，铝合金材质，尺寸约97×182×305mm。</w:t>
            </w:r>
          </w:p>
        </w:tc>
      </w:tr>
      <w:tr w:rsidR="002F4BAB" w:rsidRPr="002F4BAB" w:rsidTr="001B7F4D">
        <w:trPr>
          <w:gridAfter w:val="2"/>
          <w:wAfter w:w="4090" w:type="dxa"/>
          <w:trHeight w:val="1706"/>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40</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1、设备为百兆非网管POE交换机，桌面式架构。</w:t>
            </w:r>
            <w:r w:rsidRPr="002F4BAB">
              <w:rPr>
                <w:rFonts w:ascii="宋体" w:hAnsi="宋体" w:cs="宋体" w:hint="eastAsia"/>
                <w:kern w:val="0"/>
                <w:szCs w:val="21"/>
                <w:lang w:bidi="ar"/>
              </w:rPr>
              <w:br/>
              <w:t>2、具有≥8个百兆POE电口，≥1个百兆电口。</w:t>
            </w:r>
            <w:r w:rsidRPr="002F4BAB">
              <w:rPr>
                <w:rFonts w:ascii="宋体" w:hAnsi="宋体" w:cs="宋体" w:hint="eastAsia"/>
                <w:kern w:val="0"/>
                <w:szCs w:val="21"/>
                <w:lang w:bidi="ar"/>
              </w:rPr>
              <w:br/>
              <w:t>3、支持交换容量≥1.8Gbps,包转发率≥1.33Mpps。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5、支持AF,AT双标准POE；1-2号端口支持视频红口保障技术。</w:t>
            </w:r>
          </w:p>
        </w:tc>
      </w:tr>
      <w:tr w:rsidR="002F4BAB" w:rsidRPr="002F4BAB" w:rsidTr="001B7F4D">
        <w:trPr>
          <w:gridAfter w:val="2"/>
          <w:wAfter w:w="4090" w:type="dxa"/>
          <w:trHeight w:val="167"/>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25</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396"/>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智能球型摄像机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1、视频输出支持1920×1200@25fps，分辨力不小于1100线，支持25倍光学变焦</w:t>
            </w:r>
            <w:r w:rsidRPr="002F4BAB">
              <w:rPr>
                <w:rFonts w:ascii="宋体" w:hAnsi="宋体" w:cs="宋体" w:hint="eastAsia"/>
                <w:kern w:val="0"/>
                <w:szCs w:val="21"/>
                <w:lang w:bidi="ar"/>
              </w:rPr>
              <w:br/>
              <w:t>2、红外距离不小于550米</w:t>
            </w:r>
            <w:r w:rsidRPr="002F4BAB">
              <w:rPr>
                <w:rFonts w:ascii="宋体" w:hAnsi="宋体" w:cs="宋体" w:hint="eastAsia"/>
                <w:kern w:val="0"/>
                <w:szCs w:val="21"/>
                <w:lang w:bidi="ar"/>
              </w:rPr>
              <w:br/>
              <w:t>3、支持最低照度可达彩色0.0003Lux，黑白0.0001Lux</w:t>
            </w:r>
            <w:r w:rsidRPr="002F4BAB">
              <w:rPr>
                <w:rFonts w:ascii="宋体" w:hAnsi="宋体" w:cs="宋体" w:hint="eastAsia"/>
                <w:kern w:val="0"/>
                <w:szCs w:val="21"/>
                <w:lang w:bidi="ar"/>
              </w:rPr>
              <w:br/>
              <w:t>4、支持水平手控速度不小于800°/S,垂直手控速度不小于300°/s</w:t>
            </w:r>
            <w:r w:rsidRPr="002F4BAB">
              <w:rPr>
                <w:rFonts w:ascii="宋体" w:hAnsi="宋体" w:cs="宋体" w:hint="eastAsia"/>
                <w:kern w:val="0"/>
                <w:szCs w:val="21"/>
                <w:lang w:bidi="ar"/>
              </w:rPr>
              <w:br/>
              <w:t>5、水平旋转范围为360°连续旋转，垂直旋转范围为-35°~90°</w:t>
            </w:r>
            <w:r w:rsidRPr="002F4BAB">
              <w:rPr>
                <w:rFonts w:ascii="宋体" w:hAnsi="宋体" w:cs="宋体" w:hint="eastAsia"/>
                <w:kern w:val="0"/>
                <w:szCs w:val="21"/>
                <w:lang w:bidi="ar"/>
              </w:rPr>
              <w:br/>
              <w:t>▲6、支持500个预置位，可按照所设置的预置位完成大于32条巡航路径。支持预置位视频冻结功能；支持优先控制功能，在控制云镜时，可实现RS485接口优先或RJ45网络接口优先控制功能。</w:t>
            </w:r>
            <w:r w:rsidRPr="002F4BAB">
              <w:rPr>
                <w:rFonts w:ascii="宋体" w:hAnsi="宋体" w:cs="宋体" w:hint="eastAsia"/>
                <w:kern w:val="0"/>
                <w:szCs w:val="21"/>
                <w:lang w:bidi="ar"/>
              </w:rPr>
              <w:br/>
              <w:t>7、网络传输能力满足设备距离客户端之间用300m五类非屏蔽网线直接连接，发送2000个数据包，重复三次，无丢包</w:t>
            </w:r>
            <w:r w:rsidRPr="002F4BAB">
              <w:rPr>
                <w:rFonts w:ascii="宋体" w:hAnsi="宋体" w:cs="宋体" w:hint="eastAsia"/>
                <w:kern w:val="0"/>
                <w:szCs w:val="21"/>
                <w:lang w:bidi="ar"/>
              </w:rPr>
              <w:br/>
              <w:t>8、具备低码率功能，分辨率为1920×1080，帧率设置为25fps，开启smart265功能，码率为1Mbps，可正常显示监视画面</w:t>
            </w:r>
            <w:r w:rsidRPr="002F4BAB">
              <w:rPr>
                <w:rFonts w:ascii="宋体" w:hAnsi="宋体" w:cs="宋体" w:hint="eastAsia"/>
                <w:kern w:val="0"/>
                <w:szCs w:val="21"/>
                <w:lang w:bidi="ar"/>
              </w:rPr>
              <w:br/>
              <w:t>9、支持宽动态不小于106dB，照度适应范围不小于136dB</w:t>
            </w:r>
            <w:r w:rsidRPr="002F4BAB">
              <w:rPr>
                <w:rFonts w:ascii="宋体" w:hAnsi="宋体" w:cs="宋体" w:hint="eastAsia"/>
                <w:kern w:val="0"/>
                <w:szCs w:val="21"/>
                <w:lang w:bidi="ar"/>
              </w:rPr>
              <w:br/>
              <w:t>10、支持7路报警输入接口，2路报警输出接口，支持1路音频输入和输出接口</w:t>
            </w:r>
            <w:r w:rsidRPr="002F4BAB">
              <w:rPr>
                <w:rFonts w:ascii="宋体" w:hAnsi="宋体" w:cs="宋体" w:hint="eastAsia"/>
                <w:kern w:val="0"/>
                <w:szCs w:val="21"/>
                <w:lang w:bidi="ar"/>
              </w:rPr>
              <w:br/>
              <w:t>11、支持行人、非机动车抓拍功能，其中非机动车抓拍可对自行车、电瓶车、三轮车进行抓拍，支持摩托车抓拍功能</w:t>
            </w:r>
            <w:r w:rsidRPr="002F4BAB">
              <w:rPr>
                <w:rFonts w:ascii="宋体" w:hAnsi="宋体" w:cs="宋体" w:hint="eastAsia"/>
                <w:kern w:val="0"/>
                <w:szCs w:val="21"/>
                <w:lang w:bidi="ar"/>
              </w:rPr>
              <w:br/>
              <w:t>12、支持采用H.264、MJPEG、H.265视频编码标准，可将H.264格式设置为Baseline/Main/HighProfile，音频编码支持MP2L2、G.711ulaw、G.711alaw、G.726、G.722.1、G.729、G.723</w:t>
            </w:r>
            <w:r w:rsidRPr="002F4BAB">
              <w:rPr>
                <w:rFonts w:ascii="宋体" w:hAnsi="宋体" w:cs="宋体" w:hint="eastAsia"/>
                <w:kern w:val="0"/>
                <w:szCs w:val="21"/>
                <w:lang w:bidi="ar"/>
              </w:rPr>
              <w:br/>
              <w:t>13、支持三码流同时输出，主码流、第三码流同时支持1920×1080@60fps，1280×720@60fps</w:t>
            </w:r>
            <w:r w:rsidRPr="002F4BAB">
              <w:rPr>
                <w:rFonts w:ascii="宋体" w:hAnsi="宋体" w:cs="宋体" w:hint="eastAsia"/>
                <w:kern w:val="0"/>
                <w:szCs w:val="21"/>
                <w:lang w:bidi="ar"/>
              </w:rPr>
              <w:br/>
              <w:t>14、支持区域入侵、越界入侵、徘徊、物品遗留、物品移除、人员聚集、快速移动、进入区域、离开区域等行为分析功能；人脸检测功能；音频异常侦测功能</w:t>
            </w:r>
            <w:r w:rsidRPr="002F4BAB">
              <w:rPr>
                <w:rFonts w:ascii="宋体" w:hAnsi="宋体" w:cs="宋体" w:hint="eastAsia"/>
                <w:kern w:val="0"/>
                <w:szCs w:val="21"/>
                <w:lang w:bidi="ar"/>
              </w:rPr>
              <w:br/>
              <w:t>15、支持机动车检测，在白天可最多同时检测出监视画面中40辆机动车辆</w:t>
            </w:r>
            <w:r w:rsidRPr="002F4BAB">
              <w:rPr>
                <w:rFonts w:ascii="宋体" w:hAnsi="宋体" w:cs="宋体" w:hint="eastAsia"/>
                <w:kern w:val="0"/>
                <w:szCs w:val="21"/>
                <w:lang w:bidi="ar"/>
              </w:rPr>
              <w:br/>
              <w:t>16、室外球机应具备较好防护性能，支持IP67、15KV防浪涌</w:t>
            </w:r>
            <w:r w:rsidRPr="002F4BAB">
              <w:rPr>
                <w:rFonts w:ascii="宋体" w:hAnsi="宋体" w:cs="宋体" w:hint="eastAsia"/>
                <w:kern w:val="0"/>
                <w:szCs w:val="21"/>
                <w:lang w:bidi="ar"/>
              </w:rPr>
              <w:br/>
              <w:t>17、具备较好的电源适应性，电压在AC24V±47%范围内变化时，设备可正常工作</w:t>
            </w:r>
            <w:r w:rsidRPr="002F4BAB">
              <w:rPr>
                <w:rFonts w:ascii="宋体" w:hAnsi="宋体" w:cs="宋体" w:hint="eastAsia"/>
                <w:kern w:val="0"/>
                <w:szCs w:val="21"/>
                <w:lang w:bidi="ar"/>
              </w:rPr>
              <w:br/>
              <w:t>18、具备较好的环境适应性，工作温度范围可达-45℃到70℃</w:t>
            </w:r>
          </w:p>
        </w:tc>
      </w:tr>
      <w:tr w:rsidR="002F4BAB" w:rsidRPr="002F4BAB" w:rsidTr="001B7F4D">
        <w:trPr>
          <w:gridAfter w:val="2"/>
          <w:wAfter w:w="4090" w:type="dxa"/>
          <w:trHeight w:val="1452"/>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POE接入交换机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1、设备为百兆非网管POE交换机，机架式架构。</w:t>
            </w:r>
            <w:r w:rsidRPr="002F4BAB">
              <w:rPr>
                <w:rFonts w:ascii="宋体" w:hAnsi="宋体" w:cs="宋体" w:hint="eastAsia"/>
                <w:kern w:val="0"/>
                <w:szCs w:val="21"/>
                <w:lang w:bidi="ar"/>
              </w:rPr>
              <w:br/>
              <w:t>2、具有≥16个百兆POE电口，≥2个千兆电口，≥2个复用的千兆光口。</w:t>
            </w:r>
            <w:r w:rsidRPr="002F4BAB">
              <w:rPr>
                <w:rFonts w:ascii="宋体" w:hAnsi="宋体" w:cs="宋体" w:hint="eastAsia"/>
                <w:kern w:val="0"/>
                <w:szCs w:val="21"/>
                <w:lang w:bidi="ar"/>
              </w:rPr>
              <w:br/>
              <w:t>3、支持交换容量≥7.2Gbps,包转发率≥5.36Mpps。</w:t>
            </w:r>
            <w:r w:rsidRPr="002F4BAB">
              <w:rPr>
                <w:rFonts w:ascii="宋体" w:hAnsi="宋体" w:cs="宋体" w:hint="eastAsia"/>
                <w:kern w:val="0"/>
                <w:szCs w:val="21"/>
                <w:lang w:bidi="ar"/>
              </w:rPr>
              <w:br/>
              <w:t>4、支持工作温度：0℃～40℃，支持220v交流。</w:t>
            </w:r>
            <w:r w:rsidRPr="002F4BAB">
              <w:rPr>
                <w:rFonts w:ascii="宋体" w:hAnsi="宋体" w:cs="宋体" w:hint="eastAsia"/>
                <w:kern w:val="0"/>
                <w:szCs w:val="21"/>
                <w:lang w:bidi="ar"/>
              </w:rPr>
              <w:br/>
              <w:t>5、支持AF,AT双标准POE，1-8号端口支持视频红口保障技术。</w:t>
            </w:r>
          </w:p>
        </w:tc>
      </w:tr>
      <w:tr w:rsidR="002F4BAB" w:rsidRPr="002F4BAB" w:rsidTr="001B7F4D">
        <w:trPr>
          <w:gridAfter w:val="2"/>
          <w:wAfter w:w="4090" w:type="dxa"/>
          <w:trHeight w:val="12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监控汇聚交换机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1、设备为千兆非网管二层光电混合交换机，机架式架构。</w:t>
            </w:r>
            <w:r w:rsidRPr="002F4BAB">
              <w:rPr>
                <w:rFonts w:ascii="宋体" w:hAnsi="宋体" w:cs="宋体" w:hint="eastAsia"/>
                <w:kern w:val="0"/>
                <w:szCs w:val="21"/>
                <w:lang w:bidi="ar"/>
              </w:rPr>
              <w:br/>
              <w:t>2、具有≥12个千兆电口,≥12个千兆光口。</w:t>
            </w:r>
            <w:r w:rsidRPr="002F4BAB">
              <w:rPr>
                <w:rFonts w:ascii="宋体" w:hAnsi="宋体" w:cs="宋体" w:hint="eastAsia"/>
                <w:kern w:val="0"/>
                <w:szCs w:val="21"/>
                <w:lang w:bidi="ar"/>
              </w:rPr>
              <w:br/>
              <w:t>3、支持交换容量≥48Gbps,包转发率≥35.7Mpps。</w:t>
            </w:r>
            <w:r w:rsidRPr="002F4BAB">
              <w:rPr>
                <w:rFonts w:ascii="宋体" w:hAnsi="宋体" w:cs="宋体" w:hint="eastAsia"/>
                <w:kern w:val="0"/>
                <w:szCs w:val="21"/>
                <w:lang w:bidi="ar"/>
              </w:rPr>
              <w:br/>
              <w:t>4、支持工作温度：0～40</w:t>
            </w:r>
            <w:r w:rsidRPr="002F4BAB">
              <w:rPr>
                <w:rFonts w:ascii="Times New Roman" w:hAnsi="Times New Roman"/>
                <w:kern w:val="0"/>
                <w:szCs w:val="21"/>
                <w:lang w:bidi="ar"/>
              </w:rPr>
              <w:t>˚</w:t>
            </w:r>
            <w:r w:rsidRPr="002F4BAB">
              <w:rPr>
                <w:rFonts w:ascii="宋体" w:hAnsi="宋体" w:cs="宋体" w:hint="eastAsia"/>
                <w:kern w:val="0"/>
                <w:szCs w:val="21"/>
                <w:lang w:bidi="ar"/>
              </w:rPr>
              <w:t>C，支持220v交流。</w:t>
            </w:r>
            <w:r w:rsidRPr="002F4BAB">
              <w:rPr>
                <w:rFonts w:ascii="宋体" w:hAnsi="宋体" w:cs="宋体" w:hint="eastAsia"/>
                <w:kern w:val="0"/>
                <w:szCs w:val="21"/>
                <w:lang w:bidi="ar"/>
              </w:rPr>
              <w:br/>
              <w:t>5、支持IEEE802.3、IEEE802.3u、IEEE802.3x网络标准。</w:t>
            </w:r>
            <w:r w:rsidRPr="002F4BAB">
              <w:rPr>
                <w:rFonts w:ascii="宋体" w:hAnsi="宋体" w:cs="宋体" w:hint="eastAsia"/>
                <w:kern w:val="0"/>
                <w:szCs w:val="21"/>
                <w:lang w:bidi="ar"/>
              </w:rPr>
              <w:br/>
              <w:t>6、支持存储转发交换方式，支持数据交换延时小于5us。</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室外箱</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20</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szCs w:val="21"/>
              </w:rPr>
            </w:pPr>
            <w:r w:rsidRPr="002F4BAB">
              <w:rPr>
                <w:rFonts w:ascii="宋体" w:hAnsi="宋体" w:cs="宋体" w:hint="eastAsia"/>
                <w:kern w:val="0"/>
                <w:szCs w:val="21"/>
                <w:lang w:bidi="ar"/>
              </w:rPr>
              <w:t>约400×280×120mm</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光纤模块</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千兆单模光纤模块。</w:t>
            </w:r>
          </w:p>
        </w:tc>
      </w:tr>
      <w:tr w:rsidR="002F4BAB" w:rsidRPr="002F4BAB" w:rsidTr="001B7F4D">
        <w:trPr>
          <w:gridAfter w:val="2"/>
          <w:wAfter w:w="4090" w:type="dxa"/>
          <w:trHeight w:val="3981"/>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人脸抓拍机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1、采用≥1920×1080分辨率，≥1/1.8英寸CMOS图像传感器，低照度效果好，图像清晰度高。</w:t>
            </w:r>
            <w:r w:rsidRPr="002F4BAB">
              <w:rPr>
                <w:rFonts w:ascii="宋体" w:hAnsi="宋体" w:cs="宋体" w:hint="eastAsia"/>
                <w:kern w:val="0"/>
                <w:szCs w:val="21"/>
                <w:lang w:bidi="ar"/>
              </w:rPr>
              <w:br/>
              <w:t>2、动态范围≥106dB，最低照度可达彩色≤0.0004Lx，黑白≤0.0001Lx。</w:t>
            </w:r>
            <w:r w:rsidRPr="002F4BAB">
              <w:rPr>
                <w:rFonts w:ascii="宋体" w:hAnsi="宋体" w:cs="宋体" w:hint="eastAsia"/>
                <w:kern w:val="0"/>
                <w:szCs w:val="21"/>
                <w:lang w:bidi="ar"/>
              </w:rPr>
              <w:br/>
              <w:t>3、具备五码流套餐能力，主码流≥1920×1080@60fps，子码流≥704×576@50fps，满足不同带宽及帧率的实时流、存储流需求。</w:t>
            </w:r>
            <w:r w:rsidRPr="002F4BAB">
              <w:rPr>
                <w:rFonts w:ascii="宋体" w:hAnsi="宋体" w:cs="宋体" w:hint="eastAsia"/>
                <w:kern w:val="0"/>
                <w:szCs w:val="21"/>
                <w:lang w:bidi="ar"/>
              </w:rPr>
              <w:br/>
              <w:t>4、先进的H.265编码算法，压缩效率更高，支持本地SD卡存储，支持≥256GB SD卡。</w:t>
            </w:r>
            <w:r w:rsidRPr="002F4BAB">
              <w:rPr>
                <w:rFonts w:ascii="宋体" w:hAnsi="宋体" w:cs="宋体" w:hint="eastAsia"/>
                <w:kern w:val="0"/>
                <w:szCs w:val="21"/>
                <w:lang w:bidi="ar"/>
              </w:rPr>
              <w:br/>
              <w:t>▲5、可对出现在监控场景内的两眼瞳距不小于19像素的人脸进行检验，并叠加目标提示框，支持侧脸过滤功能，可过滤与设备镜头呈上下、左右角度达到预设值的人脸，支持文字对齐方式为左对齐、右对齐、国际模式及自定义，字符叠加字库支持矢量类型。</w:t>
            </w:r>
            <w:r w:rsidRPr="002F4BAB">
              <w:rPr>
                <w:rFonts w:ascii="宋体" w:hAnsi="宋体" w:cs="宋体" w:hint="eastAsia"/>
                <w:kern w:val="0"/>
                <w:szCs w:val="21"/>
                <w:lang w:bidi="ar"/>
              </w:rPr>
              <w:br/>
              <w:t>▲6、在人脸质量优先抓拍模式下，设备只在人脸质量达到预设值时才对人脸抓拍，可对主驾驶员及副驾驶员疑似抽烟动作进行检测，并在抓拍图片上叠加检测结果。</w:t>
            </w:r>
            <w:r w:rsidRPr="002F4BAB">
              <w:rPr>
                <w:rFonts w:ascii="宋体" w:hAnsi="宋体" w:cs="宋体" w:hint="eastAsia"/>
                <w:kern w:val="0"/>
                <w:szCs w:val="21"/>
                <w:lang w:bidi="ar"/>
              </w:rPr>
              <w:br/>
              <w:t>7、可同时抓拍人脸照、全身照、全景照，并支持在客户端进行人脸、人体的关联显示。</w:t>
            </w:r>
            <w:r w:rsidRPr="002F4BAB">
              <w:rPr>
                <w:rFonts w:ascii="宋体" w:hAnsi="宋体" w:cs="宋体" w:hint="eastAsia"/>
                <w:kern w:val="0"/>
                <w:szCs w:val="21"/>
                <w:lang w:bidi="ar"/>
              </w:rPr>
              <w:br/>
              <w:t>8、具备音频异常侦测、视频水印、语音对讲、人脸区域自动曝光、IP地址搜索等功能。</w:t>
            </w:r>
            <w:r w:rsidRPr="002F4BAB">
              <w:rPr>
                <w:rFonts w:ascii="宋体" w:hAnsi="宋体" w:cs="宋体" w:hint="eastAsia"/>
                <w:kern w:val="0"/>
                <w:szCs w:val="21"/>
                <w:lang w:bidi="ar"/>
              </w:rPr>
              <w:br/>
              <w:t>9、支持行人、非机动车、车辆抓拍功能，可对监控区域内出现的单辆自行车、电瓶车、摩托车、三轮车及行人进行抓拍。</w:t>
            </w:r>
            <w:r w:rsidRPr="002F4BAB">
              <w:rPr>
                <w:rFonts w:ascii="宋体" w:hAnsi="宋体" w:cs="宋体" w:hint="eastAsia"/>
                <w:kern w:val="0"/>
                <w:szCs w:val="21"/>
                <w:lang w:bidi="ar"/>
              </w:rPr>
              <w:br/>
              <w:t>▲10、可通过IE浏览器显示监视画面中鼠标所选区域水平及垂直方向的像素数，可对检测区域内不低于40个目标（机动车、非机动车及行人）进行检测、框选跟踪、筛选、抓拍，并可分别显示数量，可将人脸与人体关联显示。</w:t>
            </w:r>
            <w:r w:rsidRPr="002F4BAB">
              <w:rPr>
                <w:rFonts w:ascii="宋体" w:hAnsi="宋体" w:cs="宋体" w:hint="eastAsia"/>
                <w:kern w:val="0"/>
                <w:szCs w:val="21"/>
                <w:lang w:bidi="ar"/>
              </w:rPr>
              <w:br/>
              <w:t>11、支持≥300米POE供电及网络传输。</w:t>
            </w:r>
            <w:r w:rsidRPr="002F4BAB">
              <w:rPr>
                <w:rFonts w:ascii="宋体" w:hAnsi="宋体" w:cs="宋体" w:hint="eastAsia"/>
                <w:kern w:val="0"/>
                <w:szCs w:val="21"/>
                <w:lang w:bidi="ar"/>
              </w:rPr>
              <w:br/>
              <w:t>12、可对经过设定区域的行人进行人脸检测，当检测到人脸后，可联动抓拍人脸图片、录像及给出报警提示。</w:t>
            </w:r>
            <w:r w:rsidRPr="002F4BAB">
              <w:rPr>
                <w:rFonts w:ascii="宋体" w:hAnsi="宋体" w:cs="宋体" w:hint="eastAsia"/>
                <w:kern w:val="0"/>
                <w:szCs w:val="21"/>
                <w:lang w:bidi="ar"/>
              </w:rPr>
              <w:br/>
              <w:t>13、支持车辆捕获功能，白天和晚上的捕获次数≥98%，支持车牌识别，白天和晚上的捕获次数≥98%。</w:t>
            </w:r>
            <w:r w:rsidRPr="002F4BAB">
              <w:rPr>
                <w:rFonts w:ascii="宋体" w:hAnsi="宋体" w:cs="宋体" w:hint="eastAsia"/>
                <w:kern w:val="0"/>
                <w:szCs w:val="21"/>
                <w:lang w:bidi="ar"/>
              </w:rPr>
              <w:br/>
              <w:t>14、支持在≥15%丢包率的网络环境下，可正常显示监视画面。</w:t>
            </w:r>
            <w:r w:rsidRPr="002F4BAB">
              <w:rPr>
                <w:rFonts w:ascii="宋体" w:hAnsi="宋体" w:cs="宋体" w:hint="eastAsia"/>
                <w:kern w:val="0"/>
                <w:szCs w:val="21"/>
                <w:lang w:bidi="ar"/>
              </w:rPr>
              <w:br/>
              <w:t>▲15、可分别对≥80个人脸库进行布防，联动报警方式、布防及撤防时间可分别设置，当设备检测到布防的人脸后，可将报警信息上传中心、上传FTP/SD卡/NAS、联动录像、联动报警输出，可存储不低于15万张人脸照片，人脸建模速度不低于15张/秒。</w:t>
            </w:r>
            <w:r w:rsidRPr="002F4BAB">
              <w:rPr>
                <w:rFonts w:ascii="宋体" w:hAnsi="宋体" w:cs="宋体" w:hint="eastAsia"/>
                <w:kern w:val="0"/>
                <w:szCs w:val="21"/>
                <w:lang w:bidi="ar"/>
              </w:rPr>
              <w:br/>
              <w:t>16、支持透雾自动切换功能，当检测到雾的浓度达到设定的阈值时，可自动在算法透雾和光学透雾之间进行切换</w:t>
            </w:r>
            <w:r w:rsidRPr="002F4BAB">
              <w:rPr>
                <w:rFonts w:ascii="宋体" w:hAnsi="宋体" w:cs="宋体" w:hint="eastAsia"/>
                <w:kern w:val="0"/>
                <w:szCs w:val="21"/>
                <w:lang w:bidi="ar"/>
              </w:rPr>
              <w:br/>
              <w:t>17、具备区域入侵、徘徊、停车、快速移动、人员聚集、物体遗留/消失、进入/离开区域等智能行为分析功能</w:t>
            </w:r>
            <w:r w:rsidRPr="002F4BAB">
              <w:rPr>
                <w:rFonts w:ascii="宋体" w:hAnsi="宋体" w:cs="宋体" w:hint="eastAsia"/>
                <w:kern w:val="0"/>
                <w:szCs w:val="21"/>
                <w:lang w:bidi="ar"/>
              </w:rPr>
              <w:br/>
              <w:t>16、防尘防水等级≥IP67，具有≥1个报警输入/输出接口、≥1个音频输入/输出接口、≥1个CVBS输出接口。</w:t>
            </w:r>
            <w:r w:rsidRPr="002F4BAB">
              <w:rPr>
                <w:rFonts w:ascii="宋体" w:hAnsi="宋体" w:cs="宋体" w:hint="eastAsia"/>
                <w:kern w:val="0"/>
                <w:szCs w:val="21"/>
                <w:lang w:bidi="ar"/>
              </w:rPr>
              <w:br/>
              <w:t>17、电源电压支持在不小于DC12V±30%范围内变化时可以正常工作，摄像机能够在-45℃～70℃环境下稳定工作。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收发器</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监控用光纤收发器。</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网线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18070</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超五类四对非屏蔽网络线。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电源线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4700</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RVV2×1.0</w:t>
            </w:r>
            <w:r w:rsidRPr="002F4BAB">
              <w:rPr>
                <w:rFonts w:ascii="宋体" w:hAnsi="宋体" w:cs="宋体" w:hint="eastAsia"/>
                <w:sz w:val="24"/>
              </w:rPr>
              <w:t>mm²</w:t>
            </w:r>
            <w:r w:rsidRPr="002F4BAB">
              <w:rPr>
                <w:rFonts w:ascii="宋体" w:hAnsi="宋体" w:cs="宋体" w:hint="eastAsia"/>
                <w:kern w:val="0"/>
                <w:szCs w:val="21"/>
                <w:lang w:bidi="ar"/>
              </w:rPr>
              <w:t>铜芯线。</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监控立杆</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套</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4米镀锌管，含地笼。</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批</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19</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trHeight w:val="525"/>
        </w:trPr>
        <w:tc>
          <w:tcPr>
            <w:tcW w:w="9229"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jc w:val="left"/>
              <w:rPr>
                <w:rFonts w:ascii="宋体" w:hAnsi="宋体" w:cs="宋体" w:hint="eastAsia"/>
                <w:b/>
                <w:szCs w:val="21"/>
              </w:rPr>
            </w:pPr>
            <w:r w:rsidRPr="002F4BAB">
              <w:rPr>
                <w:rFonts w:ascii="宋体" w:hAnsi="宋体" w:cs="宋体" w:hint="eastAsia"/>
                <w:kern w:val="0"/>
                <w:szCs w:val="21"/>
                <w:lang w:bidi="ar"/>
              </w:rPr>
              <w:t>（3）广播系统</w:t>
            </w:r>
          </w:p>
        </w:tc>
        <w:tc>
          <w:tcPr>
            <w:tcW w:w="4090" w:type="dxa"/>
            <w:gridSpan w:val="2"/>
            <w:vAlign w:val="center"/>
          </w:tcPr>
          <w:p w:rsidR="002F4BAB" w:rsidRPr="002F4BAB" w:rsidRDefault="002F4BAB" w:rsidP="001B7F4D">
            <w:pPr>
              <w:widowControl/>
              <w:jc w:val="left"/>
              <w:textAlignment w:val="center"/>
              <w:rPr>
                <w:rFonts w:ascii="宋体" w:hAnsi="宋体" w:cs="宋体" w:hint="eastAsia"/>
                <w:szCs w:val="21"/>
              </w:rPr>
            </w:pPr>
          </w:p>
        </w:tc>
      </w:tr>
      <w:tr w:rsidR="002F4BAB" w:rsidRPr="002F4BAB" w:rsidTr="001B7F4D">
        <w:trPr>
          <w:gridAfter w:val="2"/>
          <w:wAfter w:w="4090" w:type="dxa"/>
          <w:trHeight w:val="246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109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IP网络解码终端（含数字化IP网络终端嵌入软件）</w:t>
            </w:r>
          </w:p>
        </w:tc>
        <w:tc>
          <w:tcPr>
            <w:tcW w:w="567"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1.设备采用标准≥19英寸机架设计，带有≥3.4英寸LCD显示屏。</w:t>
            </w:r>
            <w:r w:rsidRPr="002F4BAB">
              <w:rPr>
                <w:rFonts w:ascii="宋体" w:hAnsi="宋体" w:cs="宋体" w:hint="eastAsia"/>
                <w:kern w:val="0"/>
                <w:szCs w:val="21"/>
                <w:lang w:bidi="ar"/>
              </w:rPr>
              <w:br/>
              <w:t>2.具有1路RJ45网络接口，100Mbps传输速率，内置1路网络硬件音频解码模块，谐波失真≤0.3%。</w:t>
            </w:r>
            <w:r w:rsidRPr="002F4BAB">
              <w:rPr>
                <w:rFonts w:ascii="宋体" w:hAnsi="宋体" w:cs="宋体" w:hint="eastAsia"/>
                <w:kern w:val="0"/>
                <w:szCs w:val="21"/>
                <w:lang w:bidi="ar"/>
              </w:rPr>
              <w:br/>
              <w:t>3.支持≥1路线路输入和≥1路话筒输入接口，可独立调节音量；支持高低音调节电位器控制，高音提升、衰减：±10dB，低音提升、衰减：±10dB</w:t>
            </w:r>
            <w:r w:rsidRPr="002F4BAB">
              <w:rPr>
                <w:rFonts w:ascii="宋体" w:hAnsi="宋体" w:cs="宋体" w:hint="eastAsia"/>
                <w:kern w:val="0"/>
                <w:szCs w:val="21"/>
                <w:lang w:bidi="ar"/>
              </w:rPr>
              <w:br/>
              <w:t>4.具有≥1路EMC输入接口，具有最高优先级；具有≥1路音频输出接口。</w:t>
            </w:r>
            <w:r w:rsidRPr="002F4BAB">
              <w:rPr>
                <w:rFonts w:ascii="宋体" w:hAnsi="宋体" w:cs="宋体" w:hint="eastAsia"/>
                <w:kern w:val="0"/>
                <w:szCs w:val="21"/>
                <w:lang w:bidi="ar"/>
              </w:rPr>
              <w:br/>
              <w:t>5.具有2路三线制强切输出接口，无需强切电源。</w:t>
            </w:r>
            <w:r w:rsidRPr="002F4BAB">
              <w:rPr>
                <w:rFonts w:ascii="宋体" w:hAnsi="宋体" w:cs="宋体" w:hint="eastAsia"/>
                <w:kern w:val="0"/>
                <w:szCs w:val="21"/>
                <w:lang w:bidi="ar"/>
              </w:rPr>
              <w:br/>
              <w:t>▲6.支持2路电源输出插座，内置智能电源管理，无音乐或呼叫时，自动切断输出座电源，有信号时自动打开输出座电源。（投标时，在投标文件中提供设备有2路电源输出电源插座证明图，并盖投标人公章）</w:t>
            </w:r>
            <w:r w:rsidRPr="002F4BAB">
              <w:rPr>
                <w:rFonts w:ascii="宋体" w:hAnsi="宋体" w:cs="宋体" w:hint="eastAsia"/>
                <w:kern w:val="0"/>
                <w:szCs w:val="21"/>
                <w:lang w:bidi="ar"/>
              </w:rPr>
              <w:br/>
              <w:t>7.支持通过后台软件对终端进行远程固件升级。</w:t>
            </w:r>
            <w:r w:rsidRPr="002F4BAB">
              <w:rPr>
                <w:rFonts w:ascii="宋体" w:hAnsi="宋体" w:cs="宋体" w:hint="eastAsia"/>
                <w:kern w:val="0"/>
                <w:szCs w:val="21"/>
                <w:lang w:bidi="ar"/>
              </w:rPr>
              <w:br/>
              <w:t>8.频率响应范围80Hz～16KHz，信噪比＞65dB，谐波失真≤0.3%。</w:t>
            </w:r>
            <w:r w:rsidRPr="002F4BAB">
              <w:rPr>
                <w:rFonts w:ascii="宋体" w:hAnsi="宋体" w:cs="宋体" w:hint="eastAsia"/>
                <w:kern w:val="0"/>
                <w:szCs w:val="21"/>
                <w:lang w:bidi="ar"/>
              </w:rPr>
              <w:br/>
              <w:t>9.EMC输入灵敏度：775mV(非平衡）、 AUX输入灵敏度：350mV(非平衡）、MIC输入灵敏度：5mV(非平衡），AUX输出幅度：1000mV 、AUX输出阻抗：470Ω。</w:t>
            </w:r>
          </w:p>
        </w:tc>
      </w:tr>
      <w:tr w:rsidR="002F4BAB" w:rsidRPr="002F4BAB" w:rsidTr="001B7F4D">
        <w:trPr>
          <w:gridAfter w:val="2"/>
          <w:wAfter w:w="4090" w:type="dxa"/>
          <w:trHeight w:val="2234"/>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前置放大器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1具有5路话筒（MIC）输入，3路标准信号线路（AUX）输入，2路紧急线路（EMC）输入；</w:t>
            </w:r>
            <w:r w:rsidRPr="002F4BAB">
              <w:rPr>
                <w:rFonts w:ascii="宋体" w:hAnsi="宋体" w:cs="宋体" w:hint="eastAsia"/>
                <w:kern w:val="0"/>
                <w:szCs w:val="21"/>
                <w:lang w:bidi="ar"/>
              </w:rPr>
              <w:br/>
              <w:t>2.第5个话筒（MIC5）具有最高优先、强行切入优先功能；MIC5和EMC最高优先权限功能可通过拔动开关交替选择；</w:t>
            </w:r>
            <w:r w:rsidRPr="002F4BAB">
              <w:rPr>
                <w:rFonts w:ascii="宋体" w:hAnsi="宋体" w:cs="宋体" w:hint="eastAsia"/>
                <w:kern w:val="0"/>
                <w:szCs w:val="21"/>
                <w:lang w:bidi="ar"/>
              </w:rPr>
              <w:br/>
              <w:t>3.4路紧急输入线路具有二级优先，强行切入优先功能；</w:t>
            </w:r>
            <w:r w:rsidRPr="002F4BAB">
              <w:rPr>
                <w:rFonts w:ascii="宋体" w:hAnsi="宋体" w:cs="宋体" w:hint="eastAsia"/>
                <w:kern w:val="0"/>
                <w:szCs w:val="21"/>
                <w:lang w:bidi="ar"/>
              </w:rPr>
              <w:br/>
              <w:t>4.MIC1.2.3.4.5 和2路紧急输入（EMC）通道均附设有线路辅助输入接口功能；</w:t>
            </w:r>
            <w:r w:rsidRPr="002F4BAB">
              <w:rPr>
                <w:rFonts w:ascii="宋体" w:hAnsi="宋体" w:cs="宋体" w:hint="eastAsia"/>
                <w:kern w:val="0"/>
                <w:szCs w:val="21"/>
                <w:lang w:bidi="ar"/>
              </w:rPr>
              <w:br/>
              <w:t>5.具有默音深度调节旋钮和EMC输入增益调节旋钮。</w:t>
            </w:r>
          </w:p>
        </w:tc>
      </w:tr>
      <w:tr w:rsidR="002F4BAB" w:rsidRPr="002F4BAB" w:rsidTr="001B7F4D">
        <w:trPr>
          <w:gridAfter w:val="2"/>
          <w:wAfter w:w="4090" w:type="dxa"/>
          <w:trHeight w:val="160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大功率纯后级广播功放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1.标准机柜式设计，额定输出功率：1000W；扬声器输出：70V, 100V &amp; 4～16Ω</w:t>
            </w:r>
            <w:r w:rsidRPr="002F4BAB">
              <w:rPr>
                <w:rFonts w:ascii="宋体" w:hAnsi="宋体" w:cs="宋体" w:hint="eastAsia"/>
                <w:kern w:val="0"/>
                <w:szCs w:val="21"/>
                <w:lang w:bidi="ar"/>
              </w:rPr>
              <w:br/>
              <w:t>2.1通道LINE不平衡TRS输入，1通道LINE不平衡TRS级联输出；</w:t>
            </w:r>
            <w:r w:rsidRPr="002F4BAB">
              <w:rPr>
                <w:rFonts w:ascii="宋体" w:hAnsi="宋体" w:cs="宋体" w:hint="eastAsia"/>
                <w:kern w:val="0"/>
                <w:szCs w:val="21"/>
                <w:lang w:bidi="ar"/>
              </w:rPr>
              <w:br/>
              <w:t>3.1通道LINE平衡XLR输入，1通道LINE平衡XLR级联输出；</w:t>
            </w:r>
            <w:r w:rsidRPr="002F4BAB">
              <w:rPr>
                <w:rFonts w:ascii="宋体" w:hAnsi="宋体" w:cs="宋体" w:hint="eastAsia"/>
                <w:kern w:val="0"/>
                <w:szCs w:val="21"/>
                <w:lang w:bidi="ar"/>
              </w:rPr>
              <w:br/>
              <w:t>4.面板带音量调节旋钮；</w:t>
            </w:r>
            <w:r w:rsidRPr="002F4BAB">
              <w:rPr>
                <w:rFonts w:ascii="宋体" w:hAnsi="宋体" w:cs="宋体" w:hint="eastAsia"/>
                <w:kern w:val="0"/>
                <w:szCs w:val="21"/>
                <w:lang w:bidi="ar"/>
              </w:rPr>
              <w:br/>
              <w:t>5.产品具有良好的短路、过载、过热等自我保护；</w:t>
            </w:r>
            <w:r w:rsidRPr="002F4BAB">
              <w:rPr>
                <w:rFonts w:ascii="宋体" w:hAnsi="宋体" w:cs="宋体" w:hint="eastAsia"/>
                <w:kern w:val="0"/>
                <w:szCs w:val="21"/>
                <w:lang w:bidi="ar"/>
              </w:rPr>
              <w:br/>
              <w:t>6.2种功率输出方式：定压输出100V、70V和定阻输出4～16Ω。</w:t>
            </w:r>
          </w:p>
        </w:tc>
      </w:tr>
      <w:tr w:rsidR="002F4BAB" w:rsidRPr="002F4BAB" w:rsidTr="001B7F4D">
        <w:trPr>
          <w:gridAfter w:val="2"/>
          <w:wAfter w:w="4090" w:type="dxa"/>
          <w:trHeight w:val="18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广频域防水喇叭</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1．额定功率（100V）：150W；</w:t>
            </w:r>
            <w:r w:rsidRPr="002F4BAB">
              <w:rPr>
                <w:rFonts w:ascii="宋体" w:hAnsi="宋体" w:cs="宋体" w:hint="eastAsia"/>
                <w:kern w:val="0"/>
                <w:szCs w:val="21"/>
                <w:lang w:bidi="ar"/>
              </w:rPr>
              <w:br/>
              <w:t>2．额定功率（70V）：75W；</w:t>
            </w:r>
            <w:r w:rsidRPr="002F4BAB">
              <w:rPr>
                <w:rFonts w:ascii="宋体" w:hAnsi="宋体" w:cs="宋体" w:hint="eastAsia"/>
                <w:kern w:val="0"/>
                <w:szCs w:val="21"/>
                <w:lang w:bidi="ar"/>
              </w:rPr>
              <w:br/>
              <w:t>3．灵敏度≥104dB；</w:t>
            </w:r>
            <w:r w:rsidRPr="002F4BAB">
              <w:rPr>
                <w:rFonts w:ascii="宋体" w:hAnsi="宋体" w:cs="宋体" w:hint="eastAsia"/>
                <w:kern w:val="0"/>
                <w:szCs w:val="21"/>
                <w:lang w:bidi="ar"/>
              </w:rPr>
              <w:br/>
              <w:t>4．频率响应：120-18KHz；</w:t>
            </w:r>
            <w:r w:rsidRPr="002F4BAB">
              <w:rPr>
                <w:rFonts w:ascii="宋体" w:hAnsi="宋体" w:cs="宋体" w:hint="eastAsia"/>
                <w:kern w:val="0"/>
                <w:szCs w:val="21"/>
                <w:lang w:bidi="ar"/>
              </w:rPr>
              <w:br/>
              <w:t>5．喇叭单元：12"×1,1.3H×1；</w:t>
            </w:r>
            <w:r w:rsidRPr="002F4BAB">
              <w:rPr>
                <w:rFonts w:ascii="宋体" w:hAnsi="宋体" w:cs="宋体" w:hint="eastAsia"/>
                <w:kern w:val="0"/>
                <w:szCs w:val="21"/>
                <w:lang w:bidi="ar"/>
              </w:rPr>
              <w:br/>
              <w:t>6．防护等级：IP66。</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交换机</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二层交换机、16口百兆、千兆SFP上联。</w:t>
            </w:r>
          </w:p>
        </w:tc>
      </w:tr>
      <w:tr w:rsidR="002F4BAB" w:rsidRPr="002F4BAB" w:rsidTr="001B7F4D">
        <w:trPr>
          <w:gridAfter w:val="2"/>
          <w:wAfter w:w="4090" w:type="dxa"/>
          <w:trHeight w:val="9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UHF段液晶显示可调频真分集无线咪(双手持）（含话筒呼叫控制嵌入软件）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▲1.频率指标：640-690MHz 740-790MHz 807-830MHz 共三段（要求满足或优于此性能），调制方式：宽带FM，频道数目：500个频道。</w:t>
            </w:r>
            <w:r w:rsidRPr="002F4BAB">
              <w:rPr>
                <w:rFonts w:ascii="宋体" w:hAnsi="宋体" w:cs="宋体" w:hint="eastAsia"/>
                <w:kern w:val="0"/>
                <w:szCs w:val="21"/>
                <w:lang w:bidi="ar"/>
              </w:rPr>
              <w:br/>
              <w:t>2.配套有1台接收主机和2个无线手持话筒。</w:t>
            </w:r>
            <w:r w:rsidRPr="002F4BAB">
              <w:rPr>
                <w:rFonts w:ascii="宋体" w:hAnsi="宋体" w:cs="宋体" w:hint="eastAsia"/>
                <w:kern w:val="0"/>
                <w:szCs w:val="21"/>
                <w:lang w:bidi="ar"/>
              </w:rPr>
              <w:b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sidRPr="002F4BAB">
              <w:rPr>
                <w:rFonts w:ascii="宋体" w:hAnsi="宋体" w:cs="宋体" w:hint="eastAsia"/>
                <w:kern w:val="0"/>
                <w:szCs w:val="21"/>
                <w:lang w:bidi="ar"/>
              </w:rPr>
              <w:br/>
              <w:t>▲4.带8级射频电平显示，8级音频电平显示，频道菜单显示，静音显示；具有SCAN 自动扫频功能，使用前按SET功能键自动找一个环境最干净的频点处停下来，此频率作为接收机的使用频率。</w:t>
            </w:r>
            <w:r w:rsidRPr="002F4BAB">
              <w:rPr>
                <w:rFonts w:ascii="宋体" w:hAnsi="宋体" w:cs="宋体" w:hint="eastAsia"/>
                <w:kern w:val="0"/>
                <w:szCs w:val="21"/>
                <w:lang w:bidi="ar"/>
              </w:rPr>
              <w:br/>
              <w:t>5.平衡和非平衡两种选择输出端口，适应不同的设备连接需求。</w:t>
            </w:r>
            <w:r w:rsidRPr="002F4BAB">
              <w:rPr>
                <w:rFonts w:ascii="宋体" w:hAnsi="宋体" w:cs="宋体" w:hint="eastAsia"/>
                <w:kern w:val="0"/>
                <w:szCs w:val="21"/>
                <w:lang w:bidi="ar"/>
              </w:rPr>
              <w:br/>
              <w:t>6.接收机指标：采用二次变频超外差的接收机方式，灵敏度: 12dB μV（80dBS/N)，灵敏度调节范围:12-32dB μV，频率响应:80Hz-18KHz（±3dB）。</w:t>
            </w:r>
            <w:r w:rsidRPr="002F4BAB">
              <w:rPr>
                <w:rFonts w:ascii="宋体" w:hAnsi="宋体" w:cs="宋体" w:hint="eastAsia"/>
                <w:kern w:val="0"/>
                <w:szCs w:val="21"/>
                <w:lang w:bidi="ar"/>
              </w:rPr>
              <w:br/>
              <w:t>7.发射机指标：音头采用动圈式麦克风</w:t>
            </w:r>
            <w:r w:rsidRPr="002F4BAB">
              <w:rPr>
                <w:rFonts w:ascii="宋体" w:hAnsi="宋体" w:cs="宋体" w:hint="eastAsia"/>
                <w:kern w:val="0"/>
                <w:szCs w:val="21"/>
                <w:lang w:bidi="ar"/>
              </w:rPr>
              <w:br/>
              <w:t>8.输出功率:3mW~30mW。</w:t>
            </w:r>
          </w:p>
        </w:tc>
      </w:tr>
      <w:tr w:rsidR="002F4BAB" w:rsidRPr="002F4BAB" w:rsidTr="001B7F4D">
        <w:trPr>
          <w:gridAfter w:val="2"/>
          <w:wAfter w:w="4090" w:type="dxa"/>
          <w:trHeight w:val="1047"/>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对数指向性天线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1.宽频定向天线680-960MHz；适用于GSM,CDMA,WCDMA,WLAN,LTE网络；频带范围：680~960MHz，增益：11dB。</w:t>
            </w:r>
            <w:r w:rsidRPr="002F4BAB">
              <w:rPr>
                <w:rFonts w:ascii="宋体" w:hAnsi="宋体" w:cs="宋体" w:hint="eastAsia"/>
                <w:kern w:val="0"/>
                <w:szCs w:val="21"/>
                <w:lang w:bidi="ar"/>
              </w:rPr>
              <w:br/>
              <w:t>2.输入阻抗：50Ω，水平面波源宽度：60°、垂直面波源宽度： 50°，前后比： ＞18.驻波比： ＜1.5，模化形式： 垂直，最大功率可达50W。</w:t>
            </w:r>
          </w:p>
        </w:tc>
      </w:tr>
      <w:tr w:rsidR="002F4BAB" w:rsidRPr="002F4BAB" w:rsidTr="001B7F4D">
        <w:trPr>
          <w:gridAfter w:val="2"/>
          <w:wAfter w:w="4090" w:type="dxa"/>
          <w:trHeight w:val="2237"/>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8</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IP网络音频采集终端</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1.采集设备支持将模拟音频采集编码成数字音频，具有1路RJ45网络接口，支持定时采播任务、临时采播任务功能。</w:t>
            </w:r>
            <w:r w:rsidRPr="002F4BAB">
              <w:rPr>
                <w:rFonts w:ascii="宋体" w:hAnsi="宋体" w:cs="宋体" w:hint="eastAsia"/>
                <w:kern w:val="0"/>
                <w:szCs w:val="21"/>
                <w:lang w:bidi="ar"/>
              </w:rPr>
              <w:br/>
              <w:t>2.具有≥2组RCA音频输入接口，支持音量调节功能。</w:t>
            </w:r>
            <w:r w:rsidRPr="002F4BAB">
              <w:rPr>
                <w:rFonts w:ascii="宋体" w:hAnsi="宋体" w:cs="宋体" w:hint="eastAsia"/>
                <w:kern w:val="0"/>
                <w:szCs w:val="21"/>
                <w:lang w:bidi="ar"/>
              </w:rPr>
              <w:br/>
              <w:t>▲3.采播任务支持≥2种采集音质可选，支持普通、中级、高级音质选择模式。</w:t>
            </w:r>
            <w:r w:rsidRPr="002F4BAB">
              <w:rPr>
                <w:rFonts w:ascii="宋体" w:hAnsi="宋体" w:cs="宋体" w:hint="eastAsia"/>
                <w:kern w:val="0"/>
                <w:szCs w:val="21"/>
                <w:lang w:bidi="ar"/>
              </w:rPr>
              <w:br/>
              <w:t>4.支持通过后台软件对终端进行远程固件升级。</w:t>
            </w:r>
            <w:r w:rsidRPr="002F4BAB">
              <w:rPr>
                <w:rFonts w:ascii="宋体" w:hAnsi="宋体" w:cs="宋体" w:hint="eastAsia"/>
                <w:kern w:val="0"/>
                <w:szCs w:val="21"/>
                <w:lang w:bidi="ar"/>
              </w:rPr>
              <w:br/>
              <w:t>▲5.频率响应范围80Hz～14KHz，信噪比&gt;65dB，谐波失真≤0.3%，支持MP3音频格式。</w:t>
            </w:r>
          </w:p>
        </w:tc>
      </w:tr>
      <w:tr w:rsidR="002F4BAB" w:rsidRPr="002F4BAB" w:rsidTr="001B7F4D">
        <w:trPr>
          <w:gridAfter w:val="2"/>
          <w:wAfter w:w="4090" w:type="dxa"/>
          <w:trHeight w:val="90"/>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9</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IP网络有源音箱（含数字化IP网络终端嵌入软件）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1.壁挂式音箱设计，箱体符合声音共振原理设计理念，设备采用嵌入式计算机技术和DSP音频处理技术设计。</w:t>
            </w:r>
            <w:r w:rsidRPr="002F4BAB">
              <w:rPr>
                <w:rFonts w:ascii="宋体" w:hAnsi="宋体" w:cs="宋体" w:hint="eastAsia"/>
                <w:kern w:val="0"/>
                <w:szCs w:val="21"/>
                <w:lang w:bidi="ar"/>
              </w:rPr>
              <w:br/>
              <w:t>2.网络接口：标准RJ45输入，音频格式：MP3，支持协议：TCP/IP，UDP，保护电路：过载、短路保护电路</w:t>
            </w:r>
            <w:r w:rsidRPr="002F4BAB">
              <w:rPr>
                <w:rFonts w:ascii="宋体" w:hAnsi="宋体" w:cs="宋体" w:hint="eastAsia"/>
                <w:kern w:val="0"/>
                <w:szCs w:val="21"/>
                <w:lang w:bidi="ar"/>
              </w:rPr>
              <w:br/>
              <w:t>3.内置1路网络硬件音频解码模块，支持TCP/IP、UDP，实现网络化传输16位CD音质的音频信号。</w:t>
            </w:r>
            <w:r w:rsidRPr="002F4BAB">
              <w:rPr>
                <w:rFonts w:ascii="宋体" w:hAnsi="宋体" w:cs="宋体" w:hint="eastAsia"/>
                <w:kern w:val="0"/>
                <w:szCs w:val="21"/>
                <w:lang w:bidi="ar"/>
              </w:rPr>
              <w:br/>
              <w:t>4.内置2×20W（MAX）的双通道数字功率放大器，一路接主音箱，一路外接到副音箱；音质非常细腻，功率强劲；具有网络音量设置。</w:t>
            </w:r>
            <w:r w:rsidRPr="002F4BAB">
              <w:rPr>
                <w:rFonts w:ascii="宋体" w:hAnsi="宋体" w:cs="宋体" w:hint="eastAsia"/>
                <w:kern w:val="0"/>
                <w:szCs w:val="21"/>
                <w:lang w:bidi="ar"/>
              </w:rPr>
              <w:br/>
              <w:t>5. 具备1路线路（AUX）输入接口，具有独立的音量电位器控制，可扩展2.4G无线音频模块，实现2.4G无线麦克风进行本地扩音；支持断网本地寻呼功能；同时支持缄默强度预置减少功能，支持背景伴奏预置功能。</w:t>
            </w:r>
            <w:r w:rsidRPr="002F4BAB">
              <w:rPr>
                <w:rFonts w:ascii="宋体" w:hAnsi="宋体" w:cs="宋体" w:hint="eastAsia"/>
                <w:kern w:val="0"/>
                <w:szCs w:val="21"/>
                <w:lang w:bidi="ar"/>
              </w:rPr>
              <w:br/>
              <w:t>6.内置2级优先设置：</w:t>
            </w:r>
            <w:r w:rsidRPr="002F4BAB">
              <w:rPr>
                <w:rFonts w:ascii="宋体" w:hAnsi="宋体" w:cs="宋体" w:hint="eastAsia"/>
                <w:kern w:val="0"/>
                <w:szCs w:val="21"/>
                <w:lang w:bidi="ar"/>
              </w:rPr>
              <w:br/>
              <w:t>1）网络报警信号优先AUX和网络背景音乐信号。</w:t>
            </w:r>
            <w:r w:rsidRPr="002F4BAB">
              <w:rPr>
                <w:rFonts w:ascii="宋体" w:hAnsi="宋体" w:cs="宋体" w:hint="eastAsia"/>
                <w:kern w:val="0"/>
                <w:szCs w:val="21"/>
                <w:lang w:bidi="ar"/>
              </w:rPr>
              <w:br/>
              <w:t>2）AUX优先网络背景音乐信号。</w:t>
            </w:r>
            <w:r w:rsidRPr="002F4BAB">
              <w:rPr>
                <w:rFonts w:ascii="宋体" w:hAnsi="宋体" w:cs="宋体" w:hint="eastAsia"/>
                <w:kern w:val="0"/>
                <w:szCs w:val="21"/>
                <w:lang w:bidi="ar"/>
              </w:rPr>
              <w:br/>
              <w:t>7.兼容路由器、交换机、网桥网关、Modem、Internet、2G、3G、4G等任意网络结构。</w:t>
            </w:r>
            <w:r w:rsidRPr="002F4BAB">
              <w:rPr>
                <w:rFonts w:ascii="宋体" w:hAnsi="宋体" w:cs="宋体" w:hint="eastAsia"/>
                <w:kern w:val="0"/>
                <w:szCs w:val="21"/>
                <w:lang w:bidi="ar"/>
              </w:rPr>
              <w:br/>
              <w:t>8.数字化产品，扩容方便，不受地理位置限制，无需增加机房管理设备，采用共网免线路施工的设计理念，安装简便。</w:t>
            </w:r>
            <w:r w:rsidRPr="002F4BAB">
              <w:rPr>
                <w:rFonts w:ascii="宋体" w:hAnsi="宋体" w:cs="宋体" w:hint="eastAsia"/>
                <w:kern w:val="0"/>
                <w:szCs w:val="21"/>
                <w:lang w:bidi="ar"/>
              </w:rPr>
              <w:br/>
              <w:t>9.支持广播系统对终端进行远程固件升级，无需到终端本地升级，减轻维护人员工作强度。</w:t>
            </w:r>
          </w:p>
        </w:tc>
      </w:tr>
      <w:tr w:rsidR="002F4BAB" w:rsidRPr="002F4BAB" w:rsidTr="001B7F4D">
        <w:trPr>
          <w:gridAfter w:val="2"/>
          <w:wAfter w:w="4090" w:type="dxa"/>
          <w:trHeight w:val="2157"/>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10</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纯后级广播功放</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1.功放采用高效D类放大电路，要求内置高效率开关电源，整机效率≥85%；信噪比≥85dB，频率响应：80Hz~16KHz，THD≤0.1%。</w:t>
            </w:r>
            <w:r w:rsidRPr="002F4BAB">
              <w:rPr>
                <w:rFonts w:ascii="宋体" w:hAnsi="宋体" w:cs="宋体" w:hint="eastAsia"/>
                <w:kern w:val="0"/>
                <w:szCs w:val="21"/>
                <w:lang w:bidi="ar"/>
              </w:rPr>
              <w:br/>
              <w:t>2.为了节省安装空间及更好地散热设计，设备应采用≤1U高度标准19英寸机箱设计。</w:t>
            </w:r>
            <w:r w:rsidRPr="002F4BAB">
              <w:rPr>
                <w:rFonts w:ascii="宋体" w:hAnsi="宋体" w:cs="宋体" w:hint="eastAsia"/>
                <w:kern w:val="0"/>
                <w:szCs w:val="21"/>
                <w:lang w:bidi="ar"/>
              </w:rPr>
              <w:br/>
              <w:t>3.具有1通道欧式端子平衡输入，1通道欧式端子输出。具有1通道数字功率放大器，额定功率输出≥650W，具备1路100V或4-16Ω输出端子接线扬声器。</w:t>
            </w:r>
            <w:r w:rsidRPr="002F4BAB">
              <w:rPr>
                <w:rFonts w:ascii="宋体" w:hAnsi="宋体" w:cs="宋体" w:hint="eastAsia"/>
                <w:kern w:val="0"/>
                <w:szCs w:val="21"/>
                <w:lang w:bidi="ar"/>
              </w:rPr>
              <w:br/>
              <w:t>▲4.具有故障监控端子，可远程监控功放设备工作状态。（投标时，在投标文件中提供满足此功能第三方检测机构出具的检测报告复印件，并加盖投标人公章）</w:t>
            </w:r>
            <w:r w:rsidRPr="002F4BAB">
              <w:rPr>
                <w:rFonts w:ascii="宋体" w:hAnsi="宋体" w:cs="宋体" w:hint="eastAsia"/>
                <w:kern w:val="0"/>
                <w:szCs w:val="21"/>
                <w:lang w:bidi="ar"/>
              </w:rPr>
              <w:br/>
              <w:t>5.设备内置1通道独立电源供电功能。</w:t>
            </w:r>
            <w:r w:rsidRPr="002F4BAB">
              <w:rPr>
                <w:rFonts w:ascii="宋体" w:hAnsi="宋体" w:cs="宋体" w:hint="eastAsia"/>
                <w:kern w:val="0"/>
                <w:szCs w:val="21"/>
                <w:lang w:bidi="ar"/>
              </w:rPr>
              <w:br/>
              <w:t>6.支持短路、过载、过热保护功能。</w:t>
            </w:r>
          </w:p>
        </w:tc>
      </w:tr>
      <w:tr w:rsidR="002F4BAB" w:rsidRPr="002F4BAB" w:rsidTr="001B7F4D">
        <w:trPr>
          <w:gridAfter w:val="2"/>
          <w:wAfter w:w="4090" w:type="dxa"/>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11</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大功率防水音柱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52</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1．额定功率(100V)：60W；</w:t>
            </w:r>
            <w:r w:rsidRPr="002F4BAB">
              <w:rPr>
                <w:rFonts w:ascii="宋体" w:hAnsi="宋体" w:cs="宋体" w:hint="eastAsia"/>
                <w:kern w:val="0"/>
                <w:szCs w:val="21"/>
                <w:lang w:bidi="ar"/>
              </w:rPr>
              <w:br/>
              <w:t>2．额定功率(70V)：30W；</w:t>
            </w:r>
            <w:r w:rsidRPr="002F4BAB">
              <w:rPr>
                <w:rFonts w:ascii="宋体" w:hAnsi="宋体" w:cs="宋体" w:hint="eastAsia"/>
                <w:kern w:val="0"/>
                <w:szCs w:val="21"/>
                <w:lang w:bidi="ar"/>
              </w:rPr>
              <w:br/>
              <w:t>3．灵敏度≥91dB；</w:t>
            </w:r>
            <w:r w:rsidRPr="002F4BAB">
              <w:rPr>
                <w:rFonts w:ascii="宋体" w:hAnsi="宋体" w:cs="宋体" w:hint="eastAsia"/>
                <w:kern w:val="0"/>
                <w:szCs w:val="21"/>
                <w:lang w:bidi="ar"/>
              </w:rPr>
              <w:br/>
              <w:t>4．频率响应：110-15KHz；</w:t>
            </w:r>
            <w:r w:rsidRPr="002F4BAB">
              <w:rPr>
                <w:rFonts w:ascii="宋体" w:hAnsi="宋体" w:cs="宋体" w:hint="eastAsia"/>
                <w:kern w:val="0"/>
                <w:szCs w:val="21"/>
                <w:lang w:bidi="ar"/>
              </w:rPr>
              <w:br/>
              <w:t>5．防护等级：IP66；</w:t>
            </w:r>
            <w:r w:rsidRPr="002F4BAB">
              <w:rPr>
                <w:rFonts w:ascii="宋体" w:hAnsi="宋体" w:cs="宋体" w:hint="eastAsia"/>
                <w:kern w:val="0"/>
                <w:szCs w:val="21"/>
                <w:lang w:bidi="ar"/>
              </w:rPr>
              <w:br/>
              <w:t>6．喇叭单元：6.5"×2+3"×2。</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12</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规格：约600×530×400mm，12U机柜。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13</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墙柜</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个</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规格：约300×530×400mm，6U机柜。</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14</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2880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RVS-2×1.5</w:t>
            </w:r>
            <w:r w:rsidRPr="002F4BAB">
              <w:rPr>
                <w:rFonts w:ascii="宋体" w:hAnsi="宋体" w:cs="宋体" w:hint="eastAsia"/>
                <w:sz w:val="19"/>
                <w:szCs w:val="19"/>
              </w:rPr>
              <w:t>mm</w:t>
            </w:r>
            <w:r w:rsidRPr="002F4BAB">
              <w:rPr>
                <w:rFonts w:ascii="微软雅黑" w:eastAsia="微软雅黑" w:hAnsi="微软雅黑" w:cs="微软雅黑"/>
                <w:sz w:val="19"/>
                <w:szCs w:val="19"/>
              </w:rPr>
              <w:t>²</w:t>
            </w:r>
            <w:r w:rsidRPr="002F4BAB">
              <w:rPr>
                <w:rFonts w:ascii="宋体" w:hAnsi="宋体" w:cs="宋体" w:hint="eastAsia"/>
                <w:kern w:val="0"/>
                <w:szCs w:val="21"/>
                <w:lang w:bidi="ar"/>
              </w:rPr>
              <w:t>。</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15</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广播线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米</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6070</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广播专用线，2.5</w:t>
            </w:r>
            <w:r w:rsidRPr="002F4BAB">
              <w:rPr>
                <w:rFonts w:ascii="宋体" w:hAnsi="宋体" w:cs="宋体" w:hint="eastAsia"/>
                <w:sz w:val="19"/>
                <w:szCs w:val="19"/>
              </w:rPr>
              <w:t>mm</w:t>
            </w:r>
            <w:r w:rsidRPr="002F4BAB">
              <w:rPr>
                <w:rFonts w:ascii="微软雅黑" w:eastAsia="微软雅黑" w:hAnsi="微软雅黑" w:cs="微软雅黑"/>
                <w:sz w:val="19"/>
                <w:szCs w:val="19"/>
              </w:rPr>
              <w:t>²</w:t>
            </w:r>
            <w:r w:rsidRPr="002F4BAB">
              <w:rPr>
                <w:rFonts w:ascii="宋体" w:hAnsi="宋体" w:cs="宋体" w:hint="eastAsia"/>
                <w:kern w:val="0"/>
                <w:szCs w:val="21"/>
                <w:lang w:bidi="ar"/>
              </w:rPr>
              <w:t>铜芯电缆。</w:t>
            </w:r>
          </w:p>
        </w:tc>
      </w:tr>
      <w:tr w:rsidR="002F4BAB" w:rsidRPr="002F4BAB" w:rsidTr="001B7F4D">
        <w:trPr>
          <w:gridAfter w:val="2"/>
          <w:wAfter w:w="4090" w:type="dxa"/>
          <w:trHeight w:val="5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16</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安装调试</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包含设备的布线、上架、安装、调试等。</w:t>
            </w:r>
          </w:p>
        </w:tc>
      </w:tr>
      <w:tr w:rsidR="002F4BAB" w:rsidRPr="002F4BAB" w:rsidTr="001B7F4D">
        <w:trPr>
          <w:gridAfter w:val="2"/>
          <w:wAfter w:w="4090" w:type="dxa"/>
          <w:trHeight w:val="625"/>
        </w:trPr>
        <w:tc>
          <w:tcPr>
            <w:tcW w:w="4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17</w:t>
            </w:r>
          </w:p>
        </w:tc>
        <w:tc>
          <w:tcPr>
            <w:tcW w:w="1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辅材设备</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项</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4BAB" w:rsidRPr="002F4BAB" w:rsidRDefault="002F4BAB" w:rsidP="001B7F4D">
            <w:pPr>
              <w:widowControl/>
              <w:jc w:val="center"/>
              <w:textAlignment w:val="center"/>
              <w:rPr>
                <w:rFonts w:ascii="宋体" w:hAnsi="宋体" w:cs="宋体" w:hint="eastAsia"/>
                <w:szCs w:val="21"/>
              </w:rPr>
            </w:pPr>
            <w:r w:rsidRPr="002F4BAB">
              <w:rPr>
                <w:rFonts w:ascii="宋体" w:hAnsi="宋体" w:cs="宋体" w:hint="eastAsia"/>
                <w:kern w:val="0"/>
                <w:szCs w:val="21"/>
                <w:lang w:bidi="ar"/>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2F4BAB" w:rsidRPr="002F4BAB" w:rsidRDefault="002F4BAB" w:rsidP="001B7F4D">
            <w:pPr>
              <w:widowControl/>
              <w:jc w:val="left"/>
              <w:textAlignment w:val="center"/>
              <w:rPr>
                <w:rFonts w:ascii="宋体" w:hAnsi="宋体" w:cs="宋体" w:hint="eastAsia"/>
                <w:szCs w:val="21"/>
              </w:rPr>
            </w:pPr>
            <w:r w:rsidRPr="002F4BAB">
              <w:rPr>
                <w:rFonts w:ascii="宋体" w:hAnsi="宋体" w:cs="宋体" w:hint="eastAsia"/>
                <w:kern w:val="0"/>
                <w:szCs w:val="21"/>
                <w:lang w:bidi="ar"/>
              </w:rPr>
              <w:t>包含综合布线所需的线管、线槽、水晶头、转接头、胶带、钉子、转接头、扎带、波纹管等。</w:t>
            </w:r>
          </w:p>
        </w:tc>
      </w:tr>
    </w:tbl>
    <w:p w:rsidR="00105B6B" w:rsidRPr="002F4BAB" w:rsidRDefault="00105B6B"/>
    <w:sectPr w:rsidR="00105B6B" w:rsidRPr="002F4B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2B" w:rsidRDefault="0047382B" w:rsidP="00105B6B">
      <w:r>
        <w:separator/>
      </w:r>
    </w:p>
  </w:endnote>
  <w:endnote w:type="continuationSeparator" w:id="0">
    <w:p w:rsidR="0047382B" w:rsidRDefault="0047382B" w:rsidP="0010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2B" w:rsidRDefault="0047382B" w:rsidP="00105B6B">
      <w:r>
        <w:separator/>
      </w:r>
    </w:p>
  </w:footnote>
  <w:footnote w:type="continuationSeparator" w:id="0">
    <w:p w:rsidR="0047382B" w:rsidRDefault="0047382B" w:rsidP="0010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decimal"/>
      <w:lvlText w:val="%1."/>
      <w:lvlJc w:val="left"/>
      <w:pPr>
        <w:tabs>
          <w:tab w:val="num" w:pos="312"/>
        </w:tabs>
      </w:pPr>
    </w:lvl>
  </w:abstractNum>
  <w:abstractNum w:abstractNumId="1">
    <w:nsid w:val="00000002"/>
    <w:multiLevelType w:val="singleLevel"/>
    <w:tmpl w:val="00000002"/>
    <w:lvl w:ilvl="0">
      <w:start w:val="1"/>
      <w:numFmt w:val="decimal"/>
      <w:suff w:val="nothing"/>
      <w:lvlText w:val="（%1）"/>
      <w:lvlJc w:val="left"/>
    </w:lvl>
  </w:abstractNum>
  <w:abstractNum w:abstractNumId="2">
    <w:nsid w:val="00000003"/>
    <w:multiLevelType w:val="singleLevel"/>
    <w:tmpl w:val="00000003"/>
    <w:lvl w:ilvl="0">
      <w:start w:val="1"/>
      <w:numFmt w:val="decimal"/>
      <w:lvlText w:val="%1."/>
      <w:lvlJc w:val="left"/>
      <w:pPr>
        <w:tabs>
          <w:tab w:val="num" w:pos="1200"/>
        </w:tabs>
        <w:ind w:left="1200" w:hanging="360"/>
      </w:pPr>
    </w:lvl>
  </w:abstractNum>
  <w:abstractNum w:abstractNumId="3">
    <w:nsid w:val="00000004"/>
    <w:multiLevelType w:val="singleLevel"/>
    <w:tmpl w:val="00000004"/>
    <w:lvl w:ilvl="0">
      <w:start w:val="1"/>
      <w:numFmt w:val="decimal"/>
      <w:suff w:val="nothing"/>
      <w:lvlText w:val="（%1）"/>
      <w:lvlJc w:val="left"/>
    </w:lvl>
  </w:abstractNum>
  <w:abstractNum w:abstractNumId="4">
    <w:nsid w:val="00000005"/>
    <w:multiLevelType w:val="singleLevel"/>
    <w:tmpl w:val="00000005"/>
    <w:lvl w:ilvl="0">
      <w:start w:val="1"/>
      <w:numFmt w:val="decimal"/>
      <w:suff w:val="nothing"/>
      <w:lvlText w:val="（%1）"/>
      <w:lvlJc w:val="left"/>
    </w:lvl>
  </w:abstractNum>
  <w:abstractNum w:abstractNumId="5">
    <w:nsid w:val="00000006"/>
    <w:multiLevelType w:val="multilevel"/>
    <w:tmpl w:val="00000006"/>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00000007"/>
    <w:multiLevelType w:val="multilevel"/>
    <w:tmpl w:val="00000007"/>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7">
    <w:nsid w:val="00000008"/>
    <w:multiLevelType w:val="singleLevel"/>
    <w:tmpl w:val="00000008"/>
    <w:lvl w:ilvl="0">
      <w:start w:val="1"/>
      <w:numFmt w:val="decimal"/>
      <w:suff w:val="nothing"/>
      <w:lvlText w:val="%1、"/>
      <w:lvlJc w:val="left"/>
    </w:lvl>
  </w:abstractNum>
  <w:abstractNum w:abstractNumId="8">
    <w:nsid w:val="00000009"/>
    <w:multiLevelType w:val="singleLevel"/>
    <w:tmpl w:val="00000009"/>
    <w:lvl w:ilvl="0">
      <w:start w:val="1"/>
      <w:numFmt w:val="decimal"/>
      <w:suff w:val="nothing"/>
      <w:lvlText w:val="（%1）"/>
      <w:lvlJc w:val="left"/>
    </w:lvl>
  </w:abstractNum>
  <w:abstractNum w:abstractNumId="9">
    <w:nsid w:val="0000000A"/>
    <w:multiLevelType w:val="singleLevel"/>
    <w:tmpl w:val="0000000A"/>
    <w:lvl w:ilvl="0">
      <w:start w:val="1"/>
      <w:numFmt w:val="decimal"/>
      <w:suff w:val="nothing"/>
      <w:lvlText w:val="（%1）"/>
      <w:lvlJc w:val="left"/>
    </w:lvl>
  </w:abstractNum>
  <w:abstractNum w:abstractNumId="10">
    <w:nsid w:val="0000000B"/>
    <w:multiLevelType w:val="multilevel"/>
    <w:tmpl w:val="0000000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0000000C"/>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0000000D"/>
    <w:multiLevelType w:val="multilevel"/>
    <w:tmpl w:val="0000000D"/>
    <w:lvl w:ilvl="0">
      <w:start w:val="1"/>
      <w:numFmt w:val="japaneseCounting"/>
      <w:lvlText w:val="第%1章"/>
      <w:lvlJc w:val="left"/>
      <w:pPr>
        <w:tabs>
          <w:tab w:val="num" w:pos="1815"/>
        </w:tabs>
        <w:ind w:left="1815" w:hanging="1275"/>
      </w:pPr>
      <w:rPr>
        <w:rFonts w:hint="eastAsia"/>
        <w:lang w:val="en-US"/>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ind w:left="360" w:hanging="360"/>
      </w:pPr>
      <w:rPr>
        <w:rFonts w:hint="default"/>
        <w:b/>
        <w:sz w:val="24"/>
        <w:szCs w:val="24"/>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5"/>
  </w:num>
  <w:num w:numId="2">
    <w:abstractNumId w:val="2"/>
  </w:num>
  <w:num w:numId="3">
    <w:abstractNumId w:val="7"/>
  </w:num>
  <w:num w:numId="4">
    <w:abstractNumId w:val="11"/>
  </w:num>
  <w:num w:numId="5">
    <w:abstractNumId w:val="6"/>
  </w:num>
  <w:num w:numId="6">
    <w:abstractNumId w:val="4"/>
  </w:num>
  <w:num w:numId="7">
    <w:abstractNumId w:val="3"/>
  </w:num>
  <w:num w:numId="8">
    <w:abstractNumId w:val="8"/>
  </w:num>
  <w:num w:numId="9">
    <w:abstractNumId w:val="9"/>
  </w:num>
  <w:num w:numId="10">
    <w:abstractNumId w:val="0"/>
  </w:num>
  <w:num w:numId="11">
    <w:abstractNumId w:val="1"/>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cumentProtection w:edit="forms" w:enforcement="1" w:cryptProviderType="rsaFull" w:cryptAlgorithmClass="hash" w:cryptAlgorithmType="typeAny" w:cryptAlgorithmSid="4" w:cryptSpinCount="100000" w:hash="avUoFHGpz5A6DXUPjM+ZkGe/y8Q=" w:salt="RDWiH0u0oHFaH7sD3bDMrA=="/>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90"/>
    <w:rsid w:val="00105B6B"/>
    <w:rsid w:val="00217640"/>
    <w:rsid w:val="002F4BAB"/>
    <w:rsid w:val="00355E90"/>
    <w:rsid w:val="0047382B"/>
    <w:rsid w:val="00640E72"/>
    <w:rsid w:val="009A060B"/>
    <w:rsid w:val="009B05EE"/>
    <w:rsid w:val="00A52771"/>
    <w:rsid w:val="00B717AC"/>
    <w:rsid w:val="00C263E8"/>
    <w:rsid w:val="00D75434"/>
    <w:rsid w:val="00D94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3"/>
    <w:next w:val="a"/>
    <w:link w:val="1Char"/>
    <w:qFormat/>
    <w:rsid w:val="00105B6B"/>
    <w:pPr>
      <w:spacing w:before="340" w:after="330" w:line="578" w:lineRule="auto"/>
      <w:outlineLvl w:val="0"/>
    </w:pPr>
    <w:rPr>
      <w:kern w:val="44"/>
      <w:sz w:val="44"/>
      <w:szCs w:val="44"/>
    </w:rPr>
  </w:style>
  <w:style w:type="paragraph" w:styleId="2">
    <w:name w:val="heading 2"/>
    <w:basedOn w:val="a"/>
    <w:next w:val="a"/>
    <w:link w:val="2Char"/>
    <w:qFormat/>
    <w:rsid w:val="00105B6B"/>
    <w:pPr>
      <w:keepNext/>
      <w:keepLines/>
      <w:spacing w:before="260" w:after="260" w:line="416" w:lineRule="auto"/>
      <w:outlineLvl w:val="1"/>
    </w:pPr>
    <w:rPr>
      <w:rFonts w:ascii="Arial" w:eastAsia="黑体" w:hAnsi="Arial" w:cs="Times New Roman"/>
      <w:b/>
      <w:bCs/>
      <w:kern w:val="0"/>
      <w:sz w:val="32"/>
      <w:szCs w:val="32"/>
    </w:rPr>
  </w:style>
  <w:style w:type="paragraph" w:styleId="3">
    <w:name w:val="heading 3"/>
    <w:basedOn w:val="a"/>
    <w:next w:val="a"/>
    <w:link w:val="3Char"/>
    <w:qFormat/>
    <w:rsid w:val="00105B6B"/>
    <w:pPr>
      <w:keepNext/>
      <w:keepLines/>
      <w:spacing w:before="260" w:after="260" w:line="416" w:lineRule="auto"/>
      <w:outlineLvl w:val="2"/>
    </w:pPr>
    <w:rPr>
      <w:rFonts w:ascii="Calibri" w:eastAsia="宋体" w:hAnsi="Calibri" w:cs="Times New Roman"/>
      <w:b/>
      <w:bCs/>
      <w:kern w:val="0"/>
      <w:sz w:val="32"/>
      <w:szCs w:val="32"/>
    </w:rPr>
  </w:style>
  <w:style w:type="paragraph" w:styleId="4">
    <w:name w:val="heading 4"/>
    <w:basedOn w:val="a"/>
    <w:next w:val="a"/>
    <w:link w:val="4Char"/>
    <w:qFormat/>
    <w:rsid w:val="00105B6B"/>
    <w:pPr>
      <w:keepNext/>
      <w:keepLines/>
      <w:spacing w:before="280" w:after="290" w:line="374" w:lineRule="auto"/>
      <w:outlineLvl w:val="3"/>
    </w:pPr>
    <w:rPr>
      <w:rFonts w:ascii="Cambria" w:eastAsia="宋体" w:hAnsi="Cambria" w:cs="Times New Roman"/>
      <w:b/>
      <w:bCs/>
      <w:sz w:val="28"/>
      <w:szCs w:val="28"/>
    </w:rPr>
  </w:style>
  <w:style w:type="paragraph" w:styleId="5">
    <w:name w:val="heading 5"/>
    <w:basedOn w:val="a"/>
    <w:next w:val="a0"/>
    <w:link w:val="5Char"/>
    <w:qFormat/>
    <w:rsid w:val="00105B6B"/>
    <w:pPr>
      <w:keepNext/>
      <w:keepLines/>
      <w:spacing w:before="280" w:after="290" w:line="376" w:lineRule="auto"/>
      <w:outlineLvl w:val="4"/>
    </w:pPr>
    <w:rPr>
      <w:rFonts w:ascii="Calibri" w:eastAsia="宋体" w:hAnsi="Calibri" w:cs="Times New Roman"/>
      <w:b/>
      <w:sz w:val="28"/>
      <w:szCs w:val="24"/>
    </w:rPr>
  </w:style>
  <w:style w:type="paragraph" w:styleId="6">
    <w:name w:val="heading 6"/>
    <w:basedOn w:val="a"/>
    <w:next w:val="a0"/>
    <w:link w:val="6Char"/>
    <w:qFormat/>
    <w:rsid w:val="00105B6B"/>
    <w:pPr>
      <w:keepNext/>
      <w:keepLines/>
      <w:spacing w:before="240" w:after="64" w:line="320" w:lineRule="auto"/>
      <w:outlineLvl w:val="5"/>
    </w:pPr>
    <w:rPr>
      <w:rFonts w:ascii="Arial" w:eastAsia="黑体" w:hAnsi="Arial" w:cs="Times New Roman"/>
      <w:b/>
      <w:sz w:val="24"/>
      <w:szCs w:val="24"/>
    </w:rPr>
  </w:style>
  <w:style w:type="paragraph" w:styleId="7">
    <w:name w:val="heading 7"/>
    <w:basedOn w:val="a"/>
    <w:next w:val="a0"/>
    <w:link w:val="7Char"/>
    <w:qFormat/>
    <w:rsid w:val="00105B6B"/>
    <w:pPr>
      <w:keepNext/>
      <w:keepLines/>
      <w:spacing w:before="240" w:after="64" w:line="320" w:lineRule="auto"/>
      <w:outlineLvl w:val="6"/>
    </w:pPr>
    <w:rPr>
      <w:rFonts w:ascii="Calibri" w:eastAsia="宋体" w:hAnsi="Calibri" w:cs="Times New Roman"/>
      <w:b/>
      <w:sz w:val="24"/>
      <w:szCs w:val="24"/>
    </w:rPr>
  </w:style>
  <w:style w:type="paragraph" w:styleId="8">
    <w:name w:val="heading 8"/>
    <w:basedOn w:val="a"/>
    <w:next w:val="a0"/>
    <w:link w:val="8Char"/>
    <w:qFormat/>
    <w:rsid w:val="00105B6B"/>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0"/>
    <w:link w:val="9Char"/>
    <w:qFormat/>
    <w:rsid w:val="00105B6B"/>
    <w:pPr>
      <w:keepNext/>
      <w:keepLines/>
      <w:spacing w:before="240" w:after="64" w:line="320" w:lineRule="auto"/>
      <w:outlineLvl w:val="8"/>
    </w:pPr>
    <w:rPr>
      <w:rFonts w:ascii="Arial" w:eastAsia="黑体"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105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105B6B"/>
    <w:rPr>
      <w:sz w:val="18"/>
      <w:szCs w:val="18"/>
    </w:rPr>
  </w:style>
  <w:style w:type="paragraph" w:styleId="a5">
    <w:name w:val="footer"/>
    <w:basedOn w:val="a"/>
    <w:link w:val="Char0"/>
    <w:unhideWhenUsed/>
    <w:rsid w:val="00105B6B"/>
    <w:pPr>
      <w:tabs>
        <w:tab w:val="center" w:pos="4153"/>
        <w:tab w:val="right" w:pos="8306"/>
      </w:tabs>
      <w:snapToGrid w:val="0"/>
      <w:jc w:val="left"/>
    </w:pPr>
    <w:rPr>
      <w:sz w:val="18"/>
      <w:szCs w:val="18"/>
    </w:rPr>
  </w:style>
  <w:style w:type="character" w:customStyle="1" w:styleId="Char0">
    <w:name w:val="页脚 Char"/>
    <w:basedOn w:val="a1"/>
    <w:link w:val="a5"/>
    <w:rsid w:val="00105B6B"/>
    <w:rPr>
      <w:sz w:val="18"/>
      <w:szCs w:val="18"/>
    </w:rPr>
  </w:style>
  <w:style w:type="character" w:customStyle="1" w:styleId="1Char">
    <w:name w:val="标题 1 Char"/>
    <w:basedOn w:val="a1"/>
    <w:link w:val="1"/>
    <w:rsid w:val="00105B6B"/>
    <w:rPr>
      <w:rFonts w:ascii="Calibri" w:eastAsia="宋体" w:hAnsi="Calibri" w:cs="Times New Roman"/>
      <w:b/>
      <w:bCs/>
      <w:kern w:val="44"/>
      <w:sz w:val="44"/>
      <w:szCs w:val="44"/>
    </w:rPr>
  </w:style>
  <w:style w:type="character" w:customStyle="1" w:styleId="2Char">
    <w:name w:val="标题 2 Char"/>
    <w:basedOn w:val="a1"/>
    <w:link w:val="2"/>
    <w:rsid w:val="00105B6B"/>
    <w:rPr>
      <w:rFonts w:ascii="Arial" w:eastAsia="黑体" w:hAnsi="Arial" w:cs="Times New Roman"/>
      <w:b/>
      <w:bCs/>
      <w:kern w:val="0"/>
      <w:sz w:val="32"/>
      <w:szCs w:val="32"/>
    </w:rPr>
  </w:style>
  <w:style w:type="character" w:customStyle="1" w:styleId="3Char">
    <w:name w:val="标题 3 Char"/>
    <w:basedOn w:val="a1"/>
    <w:link w:val="3"/>
    <w:rsid w:val="00105B6B"/>
    <w:rPr>
      <w:rFonts w:ascii="Calibri" w:eastAsia="宋体" w:hAnsi="Calibri" w:cs="Times New Roman"/>
      <w:b/>
      <w:bCs/>
      <w:kern w:val="0"/>
      <w:sz w:val="32"/>
      <w:szCs w:val="32"/>
    </w:rPr>
  </w:style>
  <w:style w:type="character" w:customStyle="1" w:styleId="4Char">
    <w:name w:val="标题 4 Char"/>
    <w:basedOn w:val="a1"/>
    <w:link w:val="4"/>
    <w:rsid w:val="00105B6B"/>
    <w:rPr>
      <w:rFonts w:ascii="Cambria" w:eastAsia="宋体" w:hAnsi="Cambria" w:cs="Times New Roman"/>
      <w:b/>
      <w:bCs/>
      <w:sz w:val="28"/>
      <w:szCs w:val="28"/>
    </w:rPr>
  </w:style>
  <w:style w:type="character" w:customStyle="1" w:styleId="5Char">
    <w:name w:val="标题 5 Char"/>
    <w:basedOn w:val="a1"/>
    <w:link w:val="5"/>
    <w:rsid w:val="00105B6B"/>
    <w:rPr>
      <w:rFonts w:ascii="Calibri" w:eastAsia="宋体" w:hAnsi="Calibri" w:cs="Times New Roman"/>
      <w:b/>
      <w:sz w:val="28"/>
      <w:szCs w:val="24"/>
    </w:rPr>
  </w:style>
  <w:style w:type="character" w:customStyle="1" w:styleId="6Char">
    <w:name w:val="标题 6 Char"/>
    <w:basedOn w:val="a1"/>
    <w:link w:val="6"/>
    <w:rsid w:val="00105B6B"/>
    <w:rPr>
      <w:rFonts w:ascii="Arial" w:eastAsia="黑体" w:hAnsi="Arial" w:cs="Times New Roman"/>
      <w:b/>
      <w:sz w:val="24"/>
      <w:szCs w:val="24"/>
    </w:rPr>
  </w:style>
  <w:style w:type="character" w:customStyle="1" w:styleId="7Char">
    <w:name w:val="标题 7 Char"/>
    <w:basedOn w:val="a1"/>
    <w:link w:val="7"/>
    <w:rsid w:val="00105B6B"/>
    <w:rPr>
      <w:rFonts w:ascii="Calibri" w:eastAsia="宋体" w:hAnsi="Calibri" w:cs="Times New Roman"/>
      <w:b/>
      <w:sz w:val="24"/>
      <w:szCs w:val="24"/>
    </w:rPr>
  </w:style>
  <w:style w:type="character" w:customStyle="1" w:styleId="8Char">
    <w:name w:val="标题 8 Char"/>
    <w:basedOn w:val="a1"/>
    <w:link w:val="8"/>
    <w:rsid w:val="00105B6B"/>
    <w:rPr>
      <w:rFonts w:ascii="Arial" w:eastAsia="黑体" w:hAnsi="Arial" w:cs="Times New Roman"/>
      <w:sz w:val="24"/>
      <w:szCs w:val="24"/>
    </w:rPr>
  </w:style>
  <w:style w:type="character" w:customStyle="1" w:styleId="9Char">
    <w:name w:val="标题 9 Char"/>
    <w:basedOn w:val="a1"/>
    <w:link w:val="9"/>
    <w:rsid w:val="00105B6B"/>
    <w:rPr>
      <w:rFonts w:ascii="Arial" w:eastAsia="黑体" w:hAnsi="Arial" w:cs="Times New Roman"/>
      <w:szCs w:val="24"/>
    </w:rPr>
  </w:style>
  <w:style w:type="paragraph" w:styleId="a6">
    <w:name w:val="Body Text Indent"/>
    <w:basedOn w:val="a"/>
    <w:link w:val="Char1"/>
    <w:unhideWhenUsed/>
    <w:rsid w:val="00105B6B"/>
    <w:pPr>
      <w:spacing w:after="120"/>
      <w:ind w:leftChars="200" w:left="420"/>
    </w:pPr>
    <w:rPr>
      <w:rFonts w:ascii="Calibri" w:eastAsia="宋体" w:hAnsi="Calibri" w:cs="Times New Roman"/>
      <w:szCs w:val="24"/>
    </w:rPr>
  </w:style>
  <w:style w:type="character" w:customStyle="1" w:styleId="Char1">
    <w:name w:val="正文文本缩进 Char"/>
    <w:basedOn w:val="a1"/>
    <w:link w:val="a6"/>
    <w:rsid w:val="00105B6B"/>
    <w:rPr>
      <w:rFonts w:ascii="Calibri" w:eastAsia="宋体" w:hAnsi="Calibri" w:cs="Times New Roman"/>
      <w:szCs w:val="24"/>
    </w:rPr>
  </w:style>
  <w:style w:type="character" w:styleId="a7">
    <w:name w:val="FollowedHyperlink"/>
    <w:rsid w:val="00105B6B"/>
    <w:rPr>
      <w:rFonts w:ascii="Calibri" w:eastAsia="宋体" w:hAnsi="Calibri" w:cs="Times New Roman"/>
      <w:color w:val="800080"/>
      <w:u w:val="single"/>
    </w:rPr>
  </w:style>
  <w:style w:type="character" w:styleId="a8">
    <w:name w:val="annotation reference"/>
    <w:rsid w:val="00105B6B"/>
    <w:rPr>
      <w:rFonts w:ascii="Calibri" w:eastAsia="宋体" w:hAnsi="Calibri" w:cs="Times New Roman"/>
      <w:sz w:val="21"/>
      <w:szCs w:val="21"/>
    </w:rPr>
  </w:style>
  <w:style w:type="character" w:styleId="a9">
    <w:name w:val="Emphasis"/>
    <w:qFormat/>
    <w:rsid w:val="00105B6B"/>
    <w:rPr>
      <w:rFonts w:ascii="Calibri" w:eastAsia="宋体" w:hAnsi="Calibri" w:cs="Times New Roman" w:hint="default"/>
      <w:b/>
      <w:bCs w:val="0"/>
      <w:i/>
      <w:iCs/>
    </w:rPr>
  </w:style>
  <w:style w:type="character" w:styleId="aa">
    <w:name w:val="page number"/>
    <w:rsid w:val="00105B6B"/>
    <w:rPr>
      <w:rFonts w:ascii="Calibri" w:eastAsia="宋体" w:hAnsi="Calibri" w:cs="Times New Roman"/>
    </w:rPr>
  </w:style>
  <w:style w:type="character" w:customStyle="1" w:styleId="font61">
    <w:name w:val="font61"/>
    <w:rsid w:val="00105B6B"/>
    <w:rPr>
      <w:rFonts w:ascii="宋体" w:eastAsia="宋体" w:hAnsi="宋体" w:cs="宋体" w:hint="eastAsia"/>
      <w:color w:val="000000"/>
      <w:sz w:val="18"/>
      <w:szCs w:val="18"/>
      <w:u w:val="none"/>
    </w:rPr>
  </w:style>
  <w:style w:type="character" w:customStyle="1" w:styleId="font151">
    <w:name w:val="font151"/>
    <w:rsid w:val="00105B6B"/>
    <w:rPr>
      <w:rFonts w:ascii="宋体" w:eastAsia="宋体" w:hAnsi="宋体" w:cs="宋体" w:hint="eastAsia"/>
      <w:color w:val="7030A0"/>
      <w:sz w:val="20"/>
      <w:szCs w:val="20"/>
      <w:u w:val="none"/>
    </w:rPr>
  </w:style>
  <w:style w:type="character" w:customStyle="1" w:styleId="Char2">
    <w:name w:val="批注框文本 Char2"/>
    <w:rsid w:val="00105B6B"/>
    <w:rPr>
      <w:rFonts w:ascii="Calibri" w:eastAsia="宋体" w:hAnsi="Calibri" w:cs="Times New Roman"/>
      <w:kern w:val="2"/>
      <w:sz w:val="18"/>
      <w:szCs w:val="18"/>
    </w:rPr>
  </w:style>
  <w:style w:type="character" w:customStyle="1" w:styleId="font101">
    <w:name w:val="font101"/>
    <w:rsid w:val="00105B6B"/>
    <w:rPr>
      <w:rFonts w:ascii="Calibri" w:eastAsia="宋体" w:hAnsi="Calibri" w:cs="Calibri" w:hint="default"/>
      <w:color w:val="000000"/>
      <w:sz w:val="18"/>
      <w:szCs w:val="18"/>
      <w:u w:val="none"/>
    </w:rPr>
  </w:style>
  <w:style w:type="character" w:styleId="ab">
    <w:name w:val="endnote reference"/>
    <w:rsid w:val="00105B6B"/>
    <w:rPr>
      <w:rFonts w:ascii="Calibri" w:eastAsia="宋体" w:hAnsi="Calibri" w:cs="Times New Roman"/>
      <w:vertAlign w:val="superscript"/>
    </w:rPr>
  </w:style>
  <w:style w:type="character" w:styleId="ac">
    <w:name w:val="footnote reference"/>
    <w:rsid w:val="00105B6B"/>
    <w:rPr>
      <w:rFonts w:ascii="Calibri" w:eastAsia="宋体" w:hAnsi="Calibri" w:cs="Times New Roman"/>
      <w:vertAlign w:val="superscript"/>
    </w:rPr>
  </w:style>
  <w:style w:type="character" w:styleId="ad">
    <w:name w:val="Hyperlink"/>
    <w:rsid w:val="00105B6B"/>
    <w:rPr>
      <w:rFonts w:ascii="Calibri" w:eastAsia="宋体" w:hAnsi="Calibri" w:cs="Times New Roman"/>
      <w:color w:val="0000FF"/>
      <w:u w:val="single"/>
    </w:rPr>
  </w:style>
  <w:style w:type="character" w:styleId="ae">
    <w:name w:val="Strong"/>
    <w:qFormat/>
    <w:rsid w:val="00105B6B"/>
    <w:rPr>
      <w:rFonts w:ascii="Calibri" w:eastAsia="宋体" w:hAnsi="Calibri" w:cs="Times New Roman"/>
      <w:b/>
    </w:rPr>
  </w:style>
  <w:style w:type="character" w:customStyle="1" w:styleId="fontstyle01">
    <w:name w:val="fontstyle01"/>
    <w:rsid w:val="00105B6B"/>
    <w:rPr>
      <w:rFonts w:ascii="宋体" w:eastAsia="宋体" w:hAnsi="宋体" w:cs="Times New Roman" w:hint="eastAsia"/>
      <w:color w:val="000000"/>
      <w:sz w:val="22"/>
      <w:szCs w:val="22"/>
    </w:rPr>
  </w:style>
  <w:style w:type="character" w:customStyle="1" w:styleId="20">
    <w:name w:val="正文文本 2 字符"/>
    <w:rsid w:val="00105B6B"/>
    <w:rPr>
      <w:rFonts w:ascii="Times New Roman" w:eastAsia="宋体" w:hAnsi="Times New Roman" w:cs="Times New Roman"/>
      <w:szCs w:val="24"/>
    </w:rPr>
  </w:style>
  <w:style w:type="character" w:customStyle="1" w:styleId="30">
    <w:name w:val="正文文本 3 字符"/>
    <w:rsid w:val="00105B6B"/>
    <w:rPr>
      <w:rFonts w:ascii="Times New Roman" w:eastAsia="宋体" w:hAnsi="Times New Roman" w:cs="Times New Roman"/>
      <w:b/>
      <w:bCs/>
      <w:sz w:val="24"/>
      <w:szCs w:val="24"/>
    </w:rPr>
  </w:style>
  <w:style w:type="character" w:customStyle="1" w:styleId="2Char0">
    <w:name w:val="正文首行缩进 2 Char"/>
    <w:link w:val="21"/>
    <w:rsid w:val="00105B6B"/>
    <w:rPr>
      <w:rFonts w:eastAsia="仿宋_GB2312"/>
      <w:sz w:val="32"/>
    </w:rPr>
  </w:style>
  <w:style w:type="character" w:customStyle="1" w:styleId="2Char2">
    <w:name w:val="正文文本缩进 2 Char2"/>
    <w:rsid w:val="00105B6B"/>
    <w:rPr>
      <w:rFonts w:ascii="Calibri" w:eastAsia="宋体" w:hAnsi="Calibri" w:cs="Times New Roman"/>
      <w:kern w:val="2"/>
      <w:sz w:val="21"/>
      <w:szCs w:val="24"/>
    </w:rPr>
  </w:style>
  <w:style w:type="character" w:customStyle="1" w:styleId="af">
    <w:name w:val="正文缩进 字符"/>
    <w:rsid w:val="00105B6B"/>
    <w:rPr>
      <w:rFonts w:ascii="Times New Roman" w:eastAsia="宋体" w:hAnsi="Times New Roman" w:cs="Times New Roman"/>
      <w:kern w:val="2"/>
      <w:sz w:val="21"/>
    </w:rPr>
  </w:style>
  <w:style w:type="character" w:customStyle="1" w:styleId="HTMLChar1">
    <w:name w:val="HTML 预设格式 Char1"/>
    <w:link w:val="HTML"/>
    <w:rsid w:val="00105B6B"/>
    <w:rPr>
      <w:rFonts w:ascii="宋体" w:hAnsi="宋体" w:cs="宋体"/>
      <w:sz w:val="24"/>
      <w:szCs w:val="24"/>
    </w:rPr>
  </w:style>
  <w:style w:type="character" w:customStyle="1" w:styleId="40">
    <w:name w:val="标题 4 字符"/>
    <w:rsid w:val="00105B6B"/>
    <w:rPr>
      <w:rFonts w:ascii="Cambria" w:eastAsia="宋体" w:hAnsi="Cambria" w:cs="宋体"/>
      <w:b/>
      <w:bCs/>
      <w:kern w:val="2"/>
      <w:sz w:val="28"/>
      <w:szCs w:val="28"/>
    </w:rPr>
  </w:style>
  <w:style w:type="character" w:customStyle="1" w:styleId="Char10">
    <w:name w:val="脚注文本 Char1"/>
    <w:rsid w:val="00105B6B"/>
    <w:rPr>
      <w:rFonts w:ascii="Times New Roman" w:eastAsia="宋体" w:hAnsi="Times New Roman" w:cs="Times New Roman"/>
      <w:kern w:val="2"/>
      <w:sz w:val="18"/>
      <w:szCs w:val="18"/>
    </w:rPr>
  </w:style>
  <w:style w:type="character" w:customStyle="1" w:styleId="case31">
    <w:name w:val="case31"/>
    <w:rsid w:val="00105B6B"/>
    <w:rPr>
      <w:rFonts w:eastAsia="宋体" w:cs="Times New Roman" w:hint="default"/>
      <w:sz w:val="21"/>
      <w:szCs w:val="21"/>
    </w:rPr>
  </w:style>
  <w:style w:type="character" w:customStyle="1" w:styleId="31">
    <w:name w:val="标题 3 字符"/>
    <w:rsid w:val="00105B6B"/>
    <w:rPr>
      <w:rFonts w:ascii="Times New Roman" w:eastAsia="宋体" w:hAnsi="Times New Roman" w:cs="Times New Roman"/>
      <w:b/>
      <w:bCs/>
      <w:sz w:val="32"/>
      <w:szCs w:val="32"/>
    </w:rPr>
  </w:style>
  <w:style w:type="character" w:customStyle="1" w:styleId="af0">
    <w:name w:val="页脚 字符"/>
    <w:rsid w:val="00105B6B"/>
    <w:rPr>
      <w:rFonts w:ascii="Calibri" w:eastAsia="宋体" w:hAnsi="Calibri" w:cs="Times New Roman"/>
      <w:sz w:val="18"/>
      <w:szCs w:val="18"/>
    </w:rPr>
  </w:style>
  <w:style w:type="character" w:customStyle="1" w:styleId="af1">
    <w:name w:val="批注主题 字符"/>
    <w:rsid w:val="00105B6B"/>
    <w:rPr>
      <w:rFonts w:ascii="Times New Roman" w:eastAsia="宋体" w:hAnsi="Times New Roman" w:cs="Times New Roman"/>
      <w:b/>
      <w:bCs/>
      <w:kern w:val="2"/>
      <w:sz w:val="21"/>
      <w:szCs w:val="24"/>
    </w:rPr>
  </w:style>
  <w:style w:type="character" w:customStyle="1" w:styleId="Char3">
    <w:name w:val="页眉 Char3"/>
    <w:rsid w:val="00105B6B"/>
    <w:rPr>
      <w:rFonts w:ascii="Calibri" w:eastAsia="宋体" w:hAnsi="Calibri" w:cs="Times New Roman"/>
      <w:kern w:val="2"/>
      <w:sz w:val="18"/>
      <w:szCs w:val="18"/>
    </w:rPr>
  </w:style>
  <w:style w:type="character" w:customStyle="1" w:styleId="80">
    <w:name w:val="标题 8 字符"/>
    <w:rsid w:val="00105B6B"/>
    <w:rPr>
      <w:rFonts w:ascii="Arial" w:eastAsia="黑体" w:hAnsi="Arial" w:cs="Times New Roman"/>
      <w:kern w:val="2"/>
      <w:sz w:val="24"/>
      <w:szCs w:val="24"/>
    </w:rPr>
  </w:style>
  <w:style w:type="character" w:customStyle="1" w:styleId="Char4">
    <w:name w:val="批注文字 Char4"/>
    <w:rsid w:val="00105B6B"/>
    <w:rPr>
      <w:rFonts w:ascii="Calibri" w:eastAsia="宋体" w:hAnsi="Calibri" w:cs="Times New Roman"/>
      <w:kern w:val="2"/>
      <w:sz w:val="21"/>
      <w:szCs w:val="24"/>
    </w:rPr>
  </w:style>
  <w:style w:type="character" w:customStyle="1" w:styleId="3Char1">
    <w:name w:val="正文文本缩进 3 Char1"/>
    <w:rsid w:val="00105B6B"/>
    <w:rPr>
      <w:rFonts w:ascii="Times New Roman" w:eastAsia="宋体" w:hAnsi="Times New Roman" w:cs="Times New Roman"/>
      <w:sz w:val="16"/>
      <w:szCs w:val="16"/>
    </w:rPr>
  </w:style>
  <w:style w:type="character" w:customStyle="1" w:styleId="Char11">
    <w:name w:val="正文文本缩进 Char1"/>
    <w:rsid w:val="00105B6B"/>
    <w:rPr>
      <w:rFonts w:ascii="仿宋_GB2312" w:eastAsia="仿宋_GB2312" w:hAnsi="Times New Roman" w:cs="Times New Roman"/>
      <w:sz w:val="32"/>
    </w:rPr>
  </w:style>
  <w:style w:type="character" w:customStyle="1" w:styleId="3Char2">
    <w:name w:val="正文文本 3 Char2"/>
    <w:rsid w:val="00105B6B"/>
    <w:rPr>
      <w:rFonts w:ascii="Calibri" w:eastAsia="宋体" w:hAnsi="Calibri" w:cs="Times New Roman"/>
      <w:kern w:val="2"/>
      <w:sz w:val="16"/>
      <w:szCs w:val="16"/>
    </w:rPr>
  </w:style>
  <w:style w:type="character" w:customStyle="1" w:styleId="font21">
    <w:name w:val="font21"/>
    <w:rsid w:val="00105B6B"/>
    <w:rPr>
      <w:rFonts w:ascii="宋体" w:eastAsia="宋体" w:hAnsi="宋体" w:cs="宋体" w:hint="eastAsia"/>
      <w:color w:val="000000"/>
      <w:sz w:val="20"/>
      <w:szCs w:val="20"/>
      <w:u w:val="none"/>
      <w:vertAlign w:val="superscript"/>
    </w:rPr>
  </w:style>
  <w:style w:type="character" w:customStyle="1" w:styleId="Char5">
    <w:name w:val="文档结构图 Char"/>
    <w:rsid w:val="00105B6B"/>
    <w:rPr>
      <w:rFonts w:ascii="宋体" w:eastAsia="宋体" w:hAnsi="Times New Roman" w:cs="Times New Roman"/>
      <w:kern w:val="2"/>
      <w:sz w:val="18"/>
      <w:szCs w:val="18"/>
    </w:rPr>
  </w:style>
  <w:style w:type="character" w:customStyle="1" w:styleId="3Char10">
    <w:name w:val="正文文本 3 Char1"/>
    <w:rsid w:val="00105B6B"/>
    <w:rPr>
      <w:rFonts w:ascii="Times New Roman" w:eastAsia="宋体" w:hAnsi="Times New Roman" w:cs="Times New Roman"/>
      <w:b/>
      <w:bCs/>
      <w:sz w:val="24"/>
      <w:szCs w:val="24"/>
    </w:rPr>
  </w:style>
  <w:style w:type="character" w:customStyle="1" w:styleId="af2">
    <w:name w:val="批注文字 字符"/>
    <w:rsid w:val="00105B6B"/>
    <w:rPr>
      <w:rFonts w:ascii="Times New Roman" w:eastAsia="宋体" w:hAnsi="Times New Roman" w:cs="Times New Roman"/>
      <w:kern w:val="2"/>
      <w:sz w:val="21"/>
      <w:szCs w:val="24"/>
    </w:rPr>
  </w:style>
  <w:style w:type="character" w:customStyle="1" w:styleId="Char6">
    <w:name w:val="正文缩进 Char"/>
    <w:link w:val="a0"/>
    <w:rsid w:val="00105B6B"/>
    <w:rPr>
      <w:rFonts w:ascii="Times New Roman" w:hAnsi="Times New Roman"/>
    </w:rPr>
  </w:style>
  <w:style w:type="character" w:customStyle="1" w:styleId="Char7">
    <w:name w:val="批注文字 Char"/>
    <w:link w:val="af3"/>
    <w:rsid w:val="00105B6B"/>
    <w:rPr>
      <w:rFonts w:ascii="Times New Roman" w:hAnsi="Times New Roman"/>
      <w:szCs w:val="24"/>
    </w:rPr>
  </w:style>
  <w:style w:type="character" w:customStyle="1" w:styleId="headline-content4">
    <w:name w:val="headline-content4"/>
    <w:rsid w:val="00105B6B"/>
    <w:rPr>
      <w:rFonts w:ascii="Calibri" w:eastAsia="宋体" w:hAnsi="Calibri" w:cs="Times New Roman"/>
    </w:rPr>
  </w:style>
  <w:style w:type="character" w:customStyle="1" w:styleId="Char30">
    <w:name w:val="批注文字 Char3"/>
    <w:rsid w:val="00105B6B"/>
    <w:rPr>
      <w:rFonts w:ascii="Calibri" w:eastAsia="宋体" w:hAnsi="Calibri" w:cs="Times New Roman"/>
      <w:kern w:val="2"/>
      <w:sz w:val="21"/>
      <w:szCs w:val="24"/>
    </w:rPr>
  </w:style>
  <w:style w:type="character" w:customStyle="1" w:styleId="22">
    <w:name w:val="正文文本缩进 2 字符"/>
    <w:rsid w:val="00105B6B"/>
    <w:rPr>
      <w:rFonts w:ascii="Times New Roman" w:eastAsia="宋体" w:hAnsi="Times New Roman" w:cs="Times New Roman"/>
      <w:sz w:val="32"/>
      <w:szCs w:val="20"/>
    </w:rPr>
  </w:style>
  <w:style w:type="character" w:customStyle="1" w:styleId="HTMLChar">
    <w:name w:val="HTML 预设格式 Char"/>
    <w:rsid w:val="00105B6B"/>
    <w:rPr>
      <w:rFonts w:ascii="Courier New" w:eastAsia="宋体" w:hAnsi="Courier New" w:cs="Courier New"/>
      <w:kern w:val="2"/>
    </w:rPr>
  </w:style>
  <w:style w:type="character" w:customStyle="1" w:styleId="10">
    <w:name w:val="正文1"/>
    <w:rsid w:val="00105B6B"/>
    <w:rPr>
      <w:rFonts w:ascii="宋体" w:eastAsia="宋体" w:hAnsi="宋体" w:cs="宋体"/>
      <w:sz w:val="24"/>
      <w:szCs w:val="24"/>
    </w:rPr>
  </w:style>
  <w:style w:type="character" w:customStyle="1" w:styleId="af4">
    <w:name w:val="脚注文本 字符"/>
    <w:rsid w:val="00105B6B"/>
    <w:rPr>
      <w:rFonts w:ascii="Times New Roman" w:eastAsia="宋体" w:hAnsi="Times New Roman" w:cs="Times New Roman"/>
      <w:kern w:val="2"/>
      <w:sz w:val="18"/>
      <w:szCs w:val="18"/>
    </w:rPr>
  </w:style>
  <w:style w:type="character" w:customStyle="1" w:styleId="3Char0">
    <w:name w:val="正文文本缩进 3 Char"/>
    <w:link w:val="32"/>
    <w:rsid w:val="00105B6B"/>
    <w:rPr>
      <w:rFonts w:ascii="Times New Roman" w:hAnsi="Times New Roman"/>
      <w:sz w:val="16"/>
      <w:szCs w:val="16"/>
    </w:rPr>
  </w:style>
  <w:style w:type="character" w:customStyle="1" w:styleId="font11">
    <w:name w:val="font11"/>
    <w:rsid w:val="00105B6B"/>
    <w:rPr>
      <w:rFonts w:ascii="宋体" w:eastAsia="宋体" w:hAnsi="宋体" w:cs="宋体" w:hint="eastAsia"/>
      <w:i w:val="0"/>
      <w:color w:val="000000"/>
      <w:sz w:val="22"/>
      <w:szCs w:val="22"/>
      <w:u w:val="none"/>
    </w:rPr>
  </w:style>
  <w:style w:type="character" w:customStyle="1" w:styleId="apple-converted-space">
    <w:name w:val="apple-converted-space"/>
    <w:rsid w:val="00105B6B"/>
    <w:rPr>
      <w:rFonts w:ascii="Calibri" w:eastAsia="宋体" w:hAnsi="Calibri" w:cs="Times New Roman"/>
    </w:rPr>
  </w:style>
  <w:style w:type="character" w:customStyle="1" w:styleId="-1Char">
    <w:name w:val="彩色列表 - 强调文字颜色 1 Char"/>
    <w:link w:val="-11"/>
    <w:rsid w:val="00105B6B"/>
    <w:rPr>
      <w:szCs w:val="24"/>
    </w:rPr>
  </w:style>
  <w:style w:type="character" w:customStyle="1" w:styleId="Char20">
    <w:name w:val="标题 Char2"/>
    <w:rsid w:val="00105B6B"/>
    <w:rPr>
      <w:rFonts w:ascii="Cambria" w:eastAsia="宋体" w:hAnsi="Cambria" w:cs="Times New Roman"/>
      <w:b/>
      <w:bCs/>
      <w:kern w:val="2"/>
      <w:sz w:val="32"/>
      <w:szCs w:val="32"/>
    </w:rPr>
  </w:style>
  <w:style w:type="character" w:customStyle="1" w:styleId="Char31">
    <w:name w:val="纯文本 Char3"/>
    <w:rsid w:val="00105B6B"/>
    <w:rPr>
      <w:rFonts w:ascii="宋体" w:eastAsia="宋体" w:hAnsi="Courier New" w:cs="Courier New"/>
      <w:kern w:val="2"/>
      <w:sz w:val="21"/>
      <w:szCs w:val="21"/>
    </w:rPr>
  </w:style>
  <w:style w:type="character" w:customStyle="1" w:styleId="Char21">
    <w:name w:val="文档结构图 Char2"/>
    <w:rsid w:val="00105B6B"/>
    <w:rPr>
      <w:rFonts w:ascii="宋体" w:eastAsia="宋体" w:hAnsi="Calibri" w:cs="Times New Roman"/>
      <w:kern w:val="2"/>
      <w:sz w:val="18"/>
      <w:szCs w:val="18"/>
    </w:rPr>
  </w:style>
  <w:style w:type="character" w:customStyle="1" w:styleId="Char8">
    <w:name w:val="尾注文本 Char"/>
    <w:link w:val="af5"/>
    <w:rsid w:val="00105B6B"/>
    <w:rPr>
      <w:rFonts w:ascii="Times New Roman" w:hAnsi="Times New Roman"/>
      <w:szCs w:val="24"/>
    </w:rPr>
  </w:style>
  <w:style w:type="character" w:customStyle="1" w:styleId="2Char1">
    <w:name w:val="正文文本 2 Char"/>
    <w:link w:val="23"/>
    <w:rsid w:val="00105B6B"/>
    <w:rPr>
      <w:rFonts w:ascii="Times New Roman" w:hAnsi="Times New Roman"/>
      <w:szCs w:val="24"/>
    </w:rPr>
  </w:style>
  <w:style w:type="character" w:customStyle="1" w:styleId="af6">
    <w:name w:val="列出段落 字符"/>
    <w:link w:val="11"/>
    <w:rsid w:val="00105B6B"/>
  </w:style>
  <w:style w:type="character" w:customStyle="1" w:styleId="Char40">
    <w:name w:val="纯文本 Char4"/>
    <w:rsid w:val="00105B6B"/>
    <w:rPr>
      <w:rFonts w:ascii="宋体" w:eastAsia="宋体" w:hAnsi="Courier New" w:cs="Courier New"/>
      <w:szCs w:val="21"/>
    </w:rPr>
  </w:style>
  <w:style w:type="character" w:customStyle="1" w:styleId="Char9">
    <w:name w:val="批注框文本 Char"/>
    <w:link w:val="af7"/>
    <w:rsid w:val="00105B6B"/>
    <w:rPr>
      <w:rFonts w:ascii="Times New Roman" w:hAnsi="Times New Roman"/>
      <w:sz w:val="18"/>
      <w:szCs w:val="18"/>
    </w:rPr>
  </w:style>
  <w:style w:type="character" w:customStyle="1" w:styleId="af8">
    <w:name w:val="纯文本 字符"/>
    <w:rsid w:val="00105B6B"/>
    <w:rPr>
      <w:rFonts w:ascii="宋体" w:eastAsia="宋体" w:hAnsi="Courier New" w:cs="Courier New"/>
      <w:szCs w:val="21"/>
    </w:rPr>
  </w:style>
  <w:style w:type="character" w:customStyle="1" w:styleId="Char22">
    <w:name w:val="正文文本缩进 Char2"/>
    <w:rsid w:val="00105B6B"/>
    <w:rPr>
      <w:rFonts w:ascii="Calibri" w:eastAsia="宋体" w:hAnsi="Calibri" w:cs="Times New Roman"/>
      <w:kern w:val="2"/>
      <w:sz w:val="21"/>
      <w:szCs w:val="24"/>
    </w:rPr>
  </w:style>
  <w:style w:type="character" w:customStyle="1" w:styleId="Char23">
    <w:name w:val="批注主题 Char2"/>
    <w:rsid w:val="00105B6B"/>
    <w:rPr>
      <w:rFonts w:ascii="Calibri" w:eastAsia="宋体" w:hAnsi="Calibri" w:cs="Times New Roman"/>
      <w:b/>
      <w:bCs/>
      <w:kern w:val="2"/>
      <w:sz w:val="21"/>
      <w:szCs w:val="24"/>
    </w:rPr>
  </w:style>
  <w:style w:type="character" w:customStyle="1" w:styleId="Char12">
    <w:name w:val="日期 Char1"/>
    <w:rsid w:val="00105B6B"/>
    <w:rPr>
      <w:rFonts w:ascii="宋体" w:eastAsia="宋体" w:hAnsi="Courier New" w:cs="Courier New"/>
      <w:szCs w:val="21"/>
    </w:rPr>
  </w:style>
  <w:style w:type="character" w:customStyle="1" w:styleId="3Char3">
    <w:name w:val="正文文本 3 Char"/>
    <w:link w:val="33"/>
    <w:rsid w:val="00105B6B"/>
    <w:rPr>
      <w:rFonts w:ascii="Times New Roman" w:hAnsi="Times New Roman"/>
      <w:b/>
      <w:bCs/>
      <w:sz w:val="24"/>
      <w:szCs w:val="24"/>
    </w:rPr>
  </w:style>
  <w:style w:type="character" w:customStyle="1" w:styleId="font91">
    <w:name w:val="font91"/>
    <w:rsid w:val="00105B6B"/>
    <w:rPr>
      <w:rFonts w:ascii="Verdana" w:eastAsia="宋体" w:hAnsi="Verdana" w:cs="Verdana" w:hint="default"/>
      <w:color w:val="000000"/>
      <w:sz w:val="18"/>
      <w:szCs w:val="18"/>
      <w:u w:val="none"/>
    </w:rPr>
  </w:style>
  <w:style w:type="character" w:customStyle="1" w:styleId="2Char20">
    <w:name w:val="正文文本 2 Char2"/>
    <w:rsid w:val="00105B6B"/>
    <w:rPr>
      <w:rFonts w:ascii="Calibri" w:eastAsia="宋体" w:hAnsi="Calibri" w:cs="Times New Roman"/>
      <w:kern w:val="2"/>
      <w:sz w:val="21"/>
      <w:szCs w:val="24"/>
    </w:rPr>
  </w:style>
  <w:style w:type="character" w:customStyle="1" w:styleId="Char24">
    <w:name w:val="脚注文本 Char2"/>
    <w:rsid w:val="00105B6B"/>
    <w:rPr>
      <w:rFonts w:ascii="Calibri" w:eastAsia="宋体" w:hAnsi="Calibri" w:cs="Times New Roman"/>
      <w:kern w:val="2"/>
      <w:sz w:val="18"/>
      <w:szCs w:val="18"/>
    </w:rPr>
  </w:style>
  <w:style w:type="character" w:customStyle="1" w:styleId="Char32">
    <w:name w:val="标题 Char3"/>
    <w:rsid w:val="00105B6B"/>
    <w:rPr>
      <w:rFonts w:ascii="Cambria" w:eastAsia="宋体" w:hAnsi="Cambria" w:cs="Times New Roman"/>
      <w:b/>
      <w:bCs/>
      <w:kern w:val="2"/>
      <w:sz w:val="32"/>
      <w:szCs w:val="32"/>
    </w:rPr>
  </w:style>
  <w:style w:type="character" w:customStyle="1" w:styleId="12">
    <w:name w:val="纯文本 字符1"/>
    <w:rsid w:val="00105B6B"/>
    <w:rPr>
      <w:rFonts w:ascii="宋体" w:eastAsia="宋体" w:hAnsi="Courier New" w:cs="Courier New"/>
      <w:szCs w:val="21"/>
    </w:rPr>
  </w:style>
  <w:style w:type="character" w:customStyle="1" w:styleId="HTML0">
    <w:name w:val="HTML 预设格式 字符"/>
    <w:rsid w:val="00105B6B"/>
    <w:rPr>
      <w:rFonts w:ascii="宋体" w:eastAsia="宋体" w:hAnsi="宋体" w:cs="宋体"/>
      <w:sz w:val="24"/>
      <w:szCs w:val="24"/>
    </w:rPr>
  </w:style>
  <w:style w:type="character" w:customStyle="1" w:styleId="0-Char">
    <w:name w:val="0- 正文 Char"/>
    <w:link w:val="0-"/>
    <w:rsid w:val="00105B6B"/>
    <w:rPr>
      <w:sz w:val="24"/>
      <w:lang w:val="zh-CN"/>
    </w:rPr>
  </w:style>
  <w:style w:type="character" w:customStyle="1" w:styleId="2Char10">
    <w:name w:val="正文文本 2 Char1"/>
    <w:rsid w:val="00105B6B"/>
    <w:rPr>
      <w:rFonts w:ascii="Times New Roman" w:eastAsia="宋体" w:hAnsi="Times New Roman" w:cs="Times New Roman"/>
      <w:szCs w:val="24"/>
    </w:rPr>
  </w:style>
  <w:style w:type="character" w:customStyle="1" w:styleId="Char25">
    <w:name w:val="纯文本 Char2"/>
    <w:rsid w:val="00105B6B"/>
    <w:rPr>
      <w:rFonts w:ascii="宋体" w:eastAsia="宋体" w:hAnsi="Courier New" w:cs="Courier New"/>
      <w:szCs w:val="21"/>
    </w:rPr>
  </w:style>
  <w:style w:type="character" w:customStyle="1" w:styleId="font01">
    <w:name w:val="font01"/>
    <w:rsid w:val="00105B6B"/>
    <w:rPr>
      <w:rFonts w:ascii="宋体" w:eastAsia="宋体" w:hAnsi="宋体" w:cs="宋体" w:hint="eastAsia"/>
      <w:color w:val="800080"/>
      <w:sz w:val="21"/>
      <w:szCs w:val="21"/>
      <w:u w:val="none"/>
    </w:rPr>
  </w:style>
  <w:style w:type="character" w:customStyle="1" w:styleId="textcontents">
    <w:name w:val="textcontents"/>
    <w:rsid w:val="00105B6B"/>
    <w:rPr>
      <w:rFonts w:ascii="Calibri" w:eastAsia="宋体" w:hAnsi="Calibri" w:cs="Times New Roman"/>
    </w:rPr>
  </w:style>
  <w:style w:type="character" w:customStyle="1" w:styleId="Char13">
    <w:name w:val="纯文本 Char1"/>
    <w:aliases w:val="纯文本 Char Char2,普通文字 Char Char5,普通文字 Char5,普通文字 Char Char Char4,正 文 1 Char4,普通文字1 Char4,普通文字2 Char4,普通文字3 Char4,普通文字4 Char4,普通文字5 Char4,普通文字6 Char4,普通文字11 Char4,普通文字21 Char4,普通文字31 Char4,普通文字41 Char4,普通文字7 Char4,纯文本 Char1 Char Char Char4"/>
    <w:rsid w:val="00105B6B"/>
    <w:rPr>
      <w:rFonts w:ascii="宋体" w:eastAsia="宋体" w:hAnsi="Courier New" w:cs="Times New Roman"/>
      <w:kern w:val="2"/>
      <w:sz w:val="21"/>
      <w:szCs w:val="22"/>
    </w:rPr>
  </w:style>
  <w:style w:type="character" w:customStyle="1" w:styleId="af9">
    <w:name w:val="日期 字符"/>
    <w:rsid w:val="00105B6B"/>
    <w:rPr>
      <w:rFonts w:ascii="宋体" w:eastAsia="宋体" w:hAnsi="Courier New" w:cs="Courier New"/>
      <w:szCs w:val="21"/>
    </w:rPr>
  </w:style>
  <w:style w:type="character" w:customStyle="1" w:styleId="Char26">
    <w:name w:val="页眉 Char2"/>
    <w:rsid w:val="00105B6B"/>
    <w:rPr>
      <w:rFonts w:ascii="Times New Roman" w:eastAsia="宋体" w:hAnsi="Times New Roman" w:cs="Times New Roman"/>
      <w:kern w:val="2"/>
      <w:sz w:val="18"/>
      <w:szCs w:val="18"/>
    </w:rPr>
  </w:style>
  <w:style w:type="character" w:customStyle="1" w:styleId="apple-style-span">
    <w:name w:val="apple-style-span"/>
    <w:rsid w:val="00105B6B"/>
    <w:rPr>
      <w:rFonts w:ascii="Calibri" w:eastAsia="宋体" w:hAnsi="Calibri" w:cs="Times New Roman"/>
    </w:rPr>
  </w:style>
  <w:style w:type="character" w:customStyle="1" w:styleId="3Char20">
    <w:name w:val="正文文本缩进 3 Char2"/>
    <w:rsid w:val="00105B6B"/>
    <w:rPr>
      <w:rFonts w:ascii="Calibri" w:eastAsia="宋体" w:hAnsi="Calibri" w:cs="Times New Roman"/>
      <w:kern w:val="2"/>
      <w:sz w:val="16"/>
      <w:szCs w:val="16"/>
    </w:rPr>
  </w:style>
  <w:style w:type="character" w:customStyle="1" w:styleId="Char14">
    <w:name w:val="页脚 Char1"/>
    <w:rsid w:val="00105B6B"/>
    <w:rPr>
      <w:rFonts w:ascii="Times New Roman" w:eastAsia="宋体" w:hAnsi="Times New Roman" w:cs="Times New Roman"/>
      <w:sz w:val="18"/>
      <w:szCs w:val="18"/>
    </w:rPr>
  </w:style>
  <w:style w:type="character" w:customStyle="1" w:styleId="Char15">
    <w:name w:val="批注框文本 Char1"/>
    <w:rsid w:val="00105B6B"/>
    <w:rPr>
      <w:rFonts w:ascii="Times New Roman" w:eastAsia="宋体" w:hAnsi="Times New Roman" w:cs="Times New Roman"/>
      <w:sz w:val="18"/>
      <w:szCs w:val="18"/>
    </w:rPr>
  </w:style>
  <w:style w:type="character" w:customStyle="1" w:styleId="Char27">
    <w:name w:val="批注文字 Char2"/>
    <w:rsid w:val="00105B6B"/>
    <w:rPr>
      <w:rFonts w:ascii="Times New Roman" w:eastAsia="宋体" w:hAnsi="Times New Roman" w:cs="Times New Roman"/>
      <w:kern w:val="2"/>
      <w:sz w:val="21"/>
      <w:szCs w:val="24"/>
    </w:rPr>
  </w:style>
  <w:style w:type="character" w:customStyle="1" w:styleId="50">
    <w:name w:val="标题 5 字符"/>
    <w:rsid w:val="00105B6B"/>
    <w:rPr>
      <w:rFonts w:ascii="Calibri" w:eastAsia="宋体" w:hAnsi="Calibri" w:cs="Times New Roman"/>
      <w:b/>
      <w:kern w:val="2"/>
      <w:sz w:val="28"/>
      <w:szCs w:val="24"/>
    </w:rPr>
  </w:style>
  <w:style w:type="character" w:customStyle="1" w:styleId="13">
    <w:name w:val="标题 1 字符"/>
    <w:rsid w:val="00105B6B"/>
    <w:rPr>
      <w:rFonts w:ascii="Times New Roman" w:eastAsia="宋体" w:hAnsi="Times New Roman" w:cs="Times New Roman"/>
      <w:b/>
      <w:bCs/>
      <w:kern w:val="44"/>
      <w:sz w:val="44"/>
      <w:szCs w:val="44"/>
    </w:rPr>
  </w:style>
  <w:style w:type="character" w:customStyle="1" w:styleId="afa">
    <w:name w:val="尾注文本 字符"/>
    <w:rsid w:val="00105B6B"/>
    <w:rPr>
      <w:rFonts w:ascii="Times New Roman" w:eastAsia="宋体" w:hAnsi="Times New Roman" w:cs="Times New Roman"/>
      <w:kern w:val="2"/>
      <w:sz w:val="21"/>
      <w:szCs w:val="24"/>
    </w:rPr>
  </w:style>
  <w:style w:type="character" w:customStyle="1" w:styleId="sh141">
    <w:name w:val="sh141"/>
    <w:rsid w:val="00105B6B"/>
    <w:rPr>
      <w:rFonts w:ascii="Calibri" w:eastAsia="宋体" w:hAnsi="Calibri" w:cs="Times New Roman"/>
      <w:b w:val="0"/>
      <w:bCs w:val="0"/>
      <w:color w:val="2B2B2B"/>
      <w:sz w:val="12"/>
      <w:szCs w:val="12"/>
    </w:rPr>
  </w:style>
  <w:style w:type="character" w:customStyle="1" w:styleId="Chara">
    <w:name w:val="列出段落 Char"/>
    <w:link w:val="afb"/>
    <w:rsid w:val="00105B6B"/>
    <w:rPr>
      <w:szCs w:val="24"/>
    </w:rPr>
  </w:style>
  <w:style w:type="character" w:customStyle="1" w:styleId="Char16">
    <w:name w:val="正文文本 Char1"/>
    <w:rsid w:val="00105B6B"/>
    <w:rPr>
      <w:rFonts w:ascii="Times New Roman" w:eastAsia="宋体" w:hAnsi="Times New Roman" w:cs="Times New Roman"/>
      <w:sz w:val="24"/>
      <w:szCs w:val="24"/>
    </w:rPr>
  </w:style>
  <w:style w:type="character" w:customStyle="1" w:styleId="Char17">
    <w:name w:val="尾注文本 Char1"/>
    <w:rsid w:val="00105B6B"/>
    <w:rPr>
      <w:rFonts w:ascii="Times New Roman" w:eastAsia="宋体" w:hAnsi="Times New Roman" w:cs="Times New Roman"/>
      <w:kern w:val="2"/>
      <w:sz w:val="21"/>
      <w:szCs w:val="24"/>
    </w:rPr>
  </w:style>
  <w:style w:type="character" w:customStyle="1" w:styleId="Charb">
    <w:name w:val="题注 Char"/>
    <w:link w:val="afc"/>
    <w:rsid w:val="00105B6B"/>
    <w:rPr>
      <w:rFonts w:ascii="Arial" w:eastAsia="黑体" w:hAnsi="Arial" w:cs="Arial"/>
    </w:rPr>
  </w:style>
  <w:style w:type="character" w:customStyle="1" w:styleId="Charc">
    <w:name w:val="日期 Char"/>
    <w:link w:val="afd"/>
    <w:rsid w:val="00105B6B"/>
    <w:rPr>
      <w:rFonts w:ascii="宋体" w:hAnsi="Courier New" w:cs="Courier New"/>
      <w:szCs w:val="21"/>
    </w:rPr>
  </w:style>
  <w:style w:type="character" w:customStyle="1" w:styleId="2Char11">
    <w:name w:val="正文文本缩进 2 Char1"/>
    <w:rsid w:val="00105B6B"/>
    <w:rPr>
      <w:rFonts w:ascii="Times New Roman" w:eastAsia="宋体" w:hAnsi="Times New Roman" w:cs="Times New Roman"/>
      <w:sz w:val="32"/>
    </w:rPr>
  </w:style>
  <w:style w:type="character" w:customStyle="1" w:styleId="24">
    <w:name w:val="标题 2 字符"/>
    <w:rsid w:val="00105B6B"/>
    <w:rPr>
      <w:rFonts w:ascii="Arial" w:eastAsia="黑体" w:hAnsi="Arial" w:cs="Times New Roman"/>
      <w:b/>
      <w:bCs/>
      <w:sz w:val="32"/>
      <w:szCs w:val="32"/>
    </w:rPr>
  </w:style>
  <w:style w:type="character" w:customStyle="1" w:styleId="Char28">
    <w:name w:val="日期 Char2"/>
    <w:rsid w:val="00105B6B"/>
    <w:rPr>
      <w:rFonts w:ascii="Calibri" w:eastAsia="宋体" w:hAnsi="Calibri" w:cs="Times New Roman"/>
      <w:kern w:val="2"/>
      <w:sz w:val="21"/>
      <w:szCs w:val="24"/>
    </w:rPr>
  </w:style>
  <w:style w:type="character" w:customStyle="1" w:styleId="font81">
    <w:name w:val="font81"/>
    <w:rsid w:val="00105B6B"/>
    <w:rPr>
      <w:rFonts w:ascii="宋体" w:eastAsia="宋体" w:hAnsi="宋体" w:cs="宋体" w:hint="eastAsia"/>
      <w:color w:val="000000"/>
      <w:sz w:val="20"/>
      <w:szCs w:val="20"/>
      <w:u w:val="none"/>
    </w:rPr>
  </w:style>
  <w:style w:type="character" w:customStyle="1" w:styleId="afe">
    <w:name w:val="正文文本 字符"/>
    <w:rsid w:val="00105B6B"/>
    <w:rPr>
      <w:rFonts w:ascii="Times New Roman" w:eastAsia="宋体" w:hAnsi="Times New Roman" w:cs="Times New Roman"/>
      <w:sz w:val="24"/>
      <w:szCs w:val="24"/>
    </w:rPr>
  </w:style>
  <w:style w:type="character" w:customStyle="1" w:styleId="60">
    <w:name w:val="标题 6 字符"/>
    <w:rsid w:val="00105B6B"/>
    <w:rPr>
      <w:rFonts w:ascii="Arial" w:eastAsia="黑体" w:hAnsi="Arial" w:cs="Times New Roman"/>
      <w:b/>
      <w:kern w:val="2"/>
      <w:sz w:val="24"/>
      <w:szCs w:val="24"/>
    </w:rPr>
  </w:style>
  <w:style w:type="character" w:customStyle="1" w:styleId="2Char3">
    <w:name w:val="正文文本缩进 2 Char"/>
    <w:link w:val="25"/>
    <w:rsid w:val="00105B6B"/>
    <w:rPr>
      <w:rFonts w:ascii="Times New Roman" w:hAnsi="Times New Roman"/>
      <w:sz w:val="32"/>
    </w:rPr>
  </w:style>
  <w:style w:type="character" w:customStyle="1" w:styleId="34">
    <w:name w:val="正文文本缩进 3 字符"/>
    <w:rsid w:val="00105B6B"/>
    <w:rPr>
      <w:rFonts w:ascii="Times New Roman" w:eastAsia="宋体" w:hAnsi="Times New Roman" w:cs="Times New Roman"/>
      <w:sz w:val="16"/>
      <w:szCs w:val="16"/>
    </w:rPr>
  </w:style>
  <w:style w:type="character" w:customStyle="1" w:styleId="Char29">
    <w:name w:val="正文文本 Char2"/>
    <w:rsid w:val="00105B6B"/>
    <w:rPr>
      <w:rFonts w:ascii="Calibri" w:eastAsia="宋体" w:hAnsi="Calibri" w:cs="Times New Roman"/>
      <w:kern w:val="2"/>
      <w:sz w:val="21"/>
      <w:szCs w:val="24"/>
    </w:rPr>
  </w:style>
  <w:style w:type="character" w:customStyle="1" w:styleId="HTMLChar2">
    <w:name w:val="HTML 预设格式 Char2"/>
    <w:rsid w:val="00105B6B"/>
    <w:rPr>
      <w:rFonts w:ascii="Courier New" w:eastAsia="宋体" w:hAnsi="Courier New" w:cs="Courier New"/>
      <w:kern w:val="2"/>
    </w:rPr>
  </w:style>
  <w:style w:type="character" w:customStyle="1" w:styleId="aff">
    <w:name w:val="标题 字符"/>
    <w:rsid w:val="00105B6B"/>
    <w:rPr>
      <w:rFonts w:ascii="Cambria" w:eastAsia="宋体" w:hAnsi="Cambria" w:cs="Times New Roman"/>
      <w:b/>
      <w:bCs/>
      <w:kern w:val="2"/>
      <w:sz w:val="32"/>
      <w:szCs w:val="32"/>
    </w:rPr>
  </w:style>
  <w:style w:type="character" w:customStyle="1" w:styleId="Chard">
    <w:name w:val="标题 Char"/>
    <w:link w:val="aff0"/>
    <w:rsid w:val="00105B6B"/>
    <w:rPr>
      <w:rFonts w:ascii="Cambria" w:hAnsi="Cambria"/>
      <w:b/>
      <w:bCs/>
      <w:sz w:val="32"/>
      <w:szCs w:val="32"/>
    </w:rPr>
  </w:style>
  <w:style w:type="character" w:customStyle="1" w:styleId="Char18">
    <w:name w:val="文档结构图 Char1"/>
    <w:link w:val="aff1"/>
    <w:rsid w:val="00105B6B"/>
    <w:rPr>
      <w:rFonts w:ascii="宋体"/>
      <w:sz w:val="18"/>
      <w:szCs w:val="18"/>
    </w:rPr>
  </w:style>
  <w:style w:type="character" w:customStyle="1" w:styleId="Char19">
    <w:name w:val="页眉 Char1"/>
    <w:rsid w:val="00105B6B"/>
    <w:rPr>
      <w:rFonts w:ascii="Calibri" w:eastAsia="宋体" w:hAnsi="Calibri" w:cs="Times New Roman"/>
      <w:kern w:val="2"/>
      <w:sz w:val="18"/>
      <w:szCs w:val="18"/>
    </w:rPr>
  </w:style>
  <w:style w:type="character" w:customStyle="1" w:styleId="Chare">
    <w:name w:val="批注主题 Char"/>
    <w:link w:val="aff2"/>
    <w:rsid w:val="00105B6B"/>
    <w:rPr>
      <w:rFonts w:ascii="Times New Roman" w:hAnsi="Times New Roman"/>
      <w:b/>
      <w:bCs/>
      <w:szCs w:val="24"/>
    </w:rPr>
  </w:style>
  <w:style w:type="character" w:customStyle="1" w:styleId="aff3">
    <w:name w:val="列表段落 字符"/>
    <w:link w:val="14"/>
    <w:rsid w:val="00105B6B"/>
    <w:rPr>
      <w:szCs w:val="24"/>
    </w:rPr>
  </w:style>
  <w:style w:type="character" w:customStyle="1" w:styleId="font31">
    <w:name w:val="font31"/>
    <w:rsid w:val="00105B6B"/>
    <w:rPr>
      <w:rFonts w:ascii="宋体" w:eastAsia="宋体" w:hAnsi="宋体" w:cs="宋体" w:hint="eastAsia"/>
      <w:color w:val="000000"/>
      <w:sz w:val="20"/>
      <w:szCs w:val="20"/>
      <w:u w:val="none"/>
    </w:rPr>
  </w:style>
  <w:style w:type="character" w:customStyle="1" w:styleId="Char1a">
    <w:name w:val="批注文字 Char1"/>
    <w:rsid w:val="00105B6B"/>
    <w:rPr>
      <w:rFonts w:ascii="Times New Roman" w:eastAsia="宋体" w:hAnsi="Times New Roman" w:cs="Times New Roman"/>
      <w:kern w:val="2"/>
      <w:sz w:val="21"/>
      <w:szCs w:val="24"/>
    </w:rPr>
  </w:style>
  <w:style w:type="character" w:customStyle="1" w:styleId="Charf">
    <w:name w:val="脚注文本 Char"/>
    <w:link w:val="aff4"/>
    <w:rsid w:val="00105B6B"/>
    <w:rPr>
      <w:rFonts w:ascii="Times New Roman" w:hAnsi="Times New Roman"/>
      <w:sz w:val="18"/>
      <w:szCs w:val="18"/>
    </w:rPr>
  </w:style>
  <w:style w:type="character" w:customStyle="1" w:styleId="Charf0">
    <w:name w:val="纯文本 Char"/>
    <w:link w:val="aff5"/>
    <w:rsid w:val="00105B6B"/>
    <w:rPr>
      <w:rFonts w:ascii="宋体" w:hAnsi="Courier New" w:cs="Courier New"/>
      <w:szCs w:val="21"/>
    </w:rPr>
  </w:style>
  <w:style w:type="character" w:customStyle="1" w:styleId="aff6">
    <w:name w:val="正文文本缩进 字符"/>
    <w:rsid w:val="00105B6B"/>
    <w:rPr>
      <w:rFonts w:ascii="仿宋_GB2312" w:eastAsia="仿宋_GB2312" w:hAnsi="Times New Roman" w:cs="Times New Roman"/>
      <w:sz w:val="32"/>
      <w:szCs w:val="20"/>
    </w:rPr>
  </w:style>
  <w:style w:type="character" w:customStyle="1" w:styleId="aff7">
    <w:name w:val="批注框文本 字符"/>
    <w:rsid w:val="00105B6B"/>
    <w:rPr>
      <w:rFonts w:ascii="Times New Roman" w:eastAsia="宋体" w:hAnsi="Times New Roman" w:cs="Times New Roman"/>
      <w:sz w:val="18"/>
      <w:szCs w:val="18"/>
    </w:rPr>
  </w:style>
  <w:style w:type="character" w:customStyle="1" w:styleId="70">
    <w:name w:val="标题 7 字符"/>
    <w:rsid w:val="00105B6B"/>
    <w:rPr>
      <w:rFonts w:ascii="Calibri" w:eastAsia="宋体" w:hAnsi="Calibri" w:cs="Times New Roman"/>
      <w:b/>
      <w:kern w:val="2"/>
      <w:sz w:val="24"/>
      <w:szCs w:val="24"/>
    </w:rPr>
  </w:style>
  <w:style w:type="character" w:customStyle="1" w:styleId="90">
    <w:name w:val="标题 9 字符"/>
    <w:rsid w:val="00105B6B"/>
    <w:rPr>
      <w:rFonts w:ascii="Arial" w:eastAsia="黑体" w:hAnsi="Arial" w:cs="Times New Roman"/>
      <w:kern w:val="2"/>
      <w:sz w:val="21"/>
      <w:szCs w:val="24"/>
    </w:rPr>
  </w:style>
  <w:style w:type="character" w:customStyle="1" w:styleId="Char2a">
    <w:name w:val="尾注文本 Char2"/>
    <w:rsid w:val="00105B6B"/>
    <w:rPr>
      <w:rFonts w:ascii="Calibri" w:eastAsia="宋体" w:hAnsi="Calibri" w:cs="Times New Roman"/>
      <w:kern w:val="2"/>
      <w:sz w:val="21"/>
      <w:szCs w:val="24"/>
    </w:rPr>
  </w:style>
  <w:style w:type="character" w:customStyle="1" w:styleId="aff8">
    <w:name w:val="页眉 字符"/>
    <w:rsid w:val="00105B6B"/>
    <w:rPr>
      <w:rFonts w:ascii="Times New Roman" w:eastAsia="宋体" w:hAnsi="Times New Roman" w:cs="Times New Roman"/>
      <w:kern w:val="2"/>
      <w:sz w:val="18"/>
      <w:szCs w:val="18"/>
    </w:rPr>
  </w:style>
  <w:style w:type="character" w:customStyle="1" w:styleId="Char1b">
    <w:name w:val="标题 Char1"/>
    <w:rsid w:val="00105B6B"/>
    <w:rPr>
      <w:rFonts w:ascii="Cambria" w:eastAsia="宋体" w:hAnsi="Cambria" w:cs="Times New Roman" w:hint="default"/>
      <w:b/>
      <w:bCs/>
      <w:kern w:val="2"/>
      <w:sz w:val="32"/>
      <w:szCs w:val="32"/>
    </w:rPr>
  </w:style>
  <w:style w:type="character" w:customStyle="1" w:styleId="aff9">
    <w:name w:val="文档结构图 字符"/>
    <w:rsid w:val="00105B6B"/>
    <w:rPr>
      <w:rFonts w:ascii="宋体" w:eastAsia="宋体" w:hAnsi="Calibri" w:cs="Times New Roman"/>
      <w:kern w:val="2"/>
      <w:sz w:val="18"/>
      <w:szCs w:val="18"/>
    </w:rPr>
  </w:style>
  <w:style w:type="character" w:customStyle="1" w:styleId="Char1c">
    <w:name w:val="批注主题 Char1"/>
    <w:rsid w:val="00105B6B"/>
    <w:rPr>
      <w:rFonts w:ascii="Times New Roman" w:eastAsia="宋体" w:hAnsi="Times New Roman" w:cs="Times New Roman"/>
      <w:b/>
      <w:bCs/>
      <w:kern w:val="2"/>
      <w:sz w:val="21"/>
      <w:szCs w:val="24"/>
    </w:rPr>
  </w:style>
  <w:style w:type="character" w:customStyle="1" w:styleId="Charf1">
    <w:name w:val="正文文本 Char"/>
    <w:link w:val="affa"/>
    <w:rsid w:val="00105B6B"/>
    <w:rPr>
      <w:rFonts w:ascii="Times New Roman" w:hAnsi="Times New Roman"/>
      <w:sz w:val="24"/>
      <w:szCs w:val="24"/>
    </w:rPr>
  </w:style>
  <w:style w:type="paragraph" w:styleId="affa">
    <w:name w:val="Body Text"/>
    <w:basedOn w:val="a"/>
    <w:link w:val="Charf1"/>
    <w:rsid w:val="00105B6B"/>
    <w:pPr>
      <w:spacing w:line="380" w:lineRule="exact"/>
    </w:pPr>
    <w:rPr>
      <w:rFonts w:ascii="Times New Roman" w:hAnsi="Times New Roman"/>
      <w:sz w:val="24"/>
      <w:szCs w:val="24"/>
    </w:rPr>
  </w:style>
  <w:style w:type="character" w:customStyle="1" w:styleId="Char33">
    <w:name w:val="正文文本 Char3"/>
    <w:basedOn w:val="a1"/>
    <w:semiHidden/>
    <w:rsid w:val="00105B6B"/>
  </w:style>
  <w:style w:type="paragraph" w:styleId="a0">
    <w:name w:val="Normal Indent"/>
    <w:basedOn w:val="a"/>
    <w:link w:val="Char6"/>
    <w:rsid w:val="00105B6B"/>
    <w:pPr>
      <w:ind w:firstLine="420"/>
    </w:pPr>
    <w:rPr>
      <w:rFonts w:ascii="Times New Roman" w:hAnsi="Times New Roman"/>
    </w:rPr>
  </w:style>
  <w:style w:type="character" w:customStyle="1" w:styleId="Char41">
    <w:name w:val="页眉 Char4"/>
    <w:basedOn w:val="a1"/>
    <w:semiHidden/>
    <w:rsid w:val="00105B6B"/>
    <w:rPr>
      <w:rFonts w:ascii="Calibri" w:eastAsia="宋体" w:hAnsi="Calibri" w:cs="Times New Roman"/>
      <w:kern w:val="2"/>
      <w:sz w:val="18"/>
      <w:szCs w:val="18"/>
    </w:rPr>
  </w:style>
  <w:style w:type="paragraph" w:styleId="aff5">
    <w:name w:val="Plain Text"/>
    <w:basedOn w:val="a"/>
    <w:next w:val="Default"/>
    <w:link w:val="Charf0"/>
    <w:rsid w:val="00105B6B"/>
    <w:rPr>
      <w:rFonts w:ascii="宋体" w:hAnsi="Courier New" w:cs="Courier New"/>
      <w:szCs w:val="21"/>
    </w:rPr>
  </w:style>
  <w:style w:type="character" w:customStyle="1" w:styleId="Char50">
    <w:name w:val="纯文本 Char5"/>
    <w:basedOn w:val="a1"/>
    <w:semiHidden/>
    <w:rsid w:val="00105B6B"/>
    <w:rPr>
      <w:rFonts w:ascii="宋体" w:eastAsia="宋体" w:hAnsi="Courier New" w:cs="Courier New"/>
      <w:szCs w:val="21"/>
    </w:rPr>
  </w:style>
  <w:style w:type="paragraph" w:styleId="aff0">
    <w:name w:val="Title"/>
    <w:basedOn w:val="a"/>
    <w:next w:val="a"/>
    <w:link w:val="Chard"/>
    <w:qFormat/>
    <w:rsid w:val="00105B6B"/>
    <w:pPr>
      <w:spacing w:before="240" w:after="60"/>
      <w:jc w:val="center"/>
      <w:outlineLvl w:val="0"/>
    </w:pPr>
    <w:rPr>
      <w:rFonts w:ascii="Cambria" w:hAnsi="Cambria"/>
      <w:b/>
      <w:bCs/>
      <w:sz w:val="32"/>
      <w:szCs w:val="32"/>
    </w:rPr>
  </w:style>
  <w:style w:type="character" w:customStyle="1" w:styleId="Char42">
    <w:name w:val="标题 Char4"/>
    <w:basedOn w:val="a1"/>
    <w:rsid w:val="00105B6B"/>
    <w:rPr>
      <w:rFonts w:asciiTheme="majorHAnsi" w:eastAsia="宋体" w:hAnsiTheme="majorHAnsi" w:cstheme="majorBidi"/>
      <w:b/>
      <w:bCs/>
      <w:sz w:val="32"/>
      <w:szCs w:val="32"/>
    </w:rPr>
  </w:style>
  <w:style w:type="paragraph" w:styleId="35">
    <w:name w:val="List Number 3"/>
    <w:basedOn w:val="a"/>
    <w:rsid w:val="00105B6B"/>
    <w:pPr>
      <w:tabs>
        <w:tab w:val="left" w:pos="1200"/>
      </w:tabs>
      <w:ind w:left="1200" w:hanging="360"/>
    </w:pPr>
    <w:rPr>
      <w:rFonts w:ascii="Calibri" w:eastAsia="宋体" w:hAnsi="Calibri" w:cs="Times New Roman"/>
      <w:szCs w:val="24"/>
    </w:rPr>
  </w:style>
  <w:style w:type="paragraph" w:styleId="32">
    <w:name w:val="Body Text Indent 3"/>
    <w:basedOn w:val="a"/>
    <w:link w:val="3Char0"/>
    <w:rsid w:val="00105B6B"/>
    <w:pPr>
      <w:spacing w:after="120"/>
      <w:ind w:leftChars="200" w:left="420"/>
    </w:pPr>
    <w:rPr>
      <w:rFonts w:ascii="Times New Roman" w:hAnsi="Times New Roman"/>
      <w:sz w:val="16"/>
      <w:szCs w:val="16"/>
    </w:rPr>
  </w:style>
  <w:style w:type="character" w:customStyle="1" w:styleId="3Char30">
    <w:name w:val="正文文本缩进 3 Char3"/>
    <w:basedOn w:val="a1"/>
    <w:semiHidden/>
    <w:rsid w:val="00105B6B"/>
    <w:rPr>
      <w:sz w:val="16"/>
      <w:szCs w:val="16"/>
    </w:rPr>
  </w:style>
  <w:style w:type="paragraph" w:styleId="41">
    <w:name w:val="toc 4"/>
    <w:basedOn w:val="a"/>
    <w:next w:val="a"/>
    <w:rsid w:val="00105B6B"/>
    <w:pPr>
      <w:ind w:leftChars="600" w:left="1260"/>
    </w:pPr>
    <w:rPr>
      <w:rFonts w:ascii="Calibri" w:eastAsia="宋体" w:hAnsi="Calibri" w:cs="Times New Roman"/>
    </w:rPr>
  </w:style>
  <w:style w:type="paragraph" w:styleId="51">
    <w:name w:val="toc 5"/>
    <w:basedOn w:val="a"/>
    <w:next w:val="a"/>
    <w:rsid w:val="00105B6B"/>
    <w:pPr>
      <w:ind w:leftChars="800" w:left="1680"/>
    </w:pPr>
    <w:rPr>
      <w:rFonts w:ascii="Calibri" w:eastAsia="宋体" w:hAnsi="Calibri" w:cs="Times New Roman"/>
    </w:rPr>
  </w:style>
  <w:style w:type="paragraph" w:styleId="af3">
    <w:name w:val="annotation text"/>
    <w:basedOn w:val="a"/>
    <w:link w:val="Char7"/>
    <w:rsid w:val="00105B6B"/>
    <w:pPr>
      <w:jc w:val="left"/>
    </w:pPr>
    <w:rPr>
      <w:rFonts w:ascii="Times New Roman" w:hAnsi="Times New Roman"/>
      <w:szCs w:val="24"/>
    </w:rPr>
  </w:style>
  <w:style w:type="character" w:customStyle="1" w:styleId="Char51">
    <w:name w:val="批注文字 Char5"/>
    <w:basedOn w:val="a1"/>
    <w:semiHidden/>
    <w:rsid w:val="00105B6B"/>
  </w:style>
  <w:style w:type="paragraph" w:styleId="aff1">
    <w:name w:val="Document Map"/>
    <w:basedOn w:val="a"/>
    <w:link w:val="Char18"/>
    <w:rsid w:val="00105B6B"/>
    <w:pPr>
      <w:widowControl/>
    </w:pPr>
    <w:rPr>
      <w:rFonts w:ascii="宋体"/>
      <w:sz w:val="18"/>
      <w:szCs w:val="18"/>
    </w:rPr>
  </w:style>
  <w:style w:type="character" w:customStyle="1" w:styleId="Char34">
    <w:name w:val="文档结构图 Char3"/>
    <w:basedOn w:val="a1"/>
    <w:semiHidden/>
    <w:rsid w:val="00105B6B"/>
    <w:rPr>
      <w:rFonts w:ascii="宋体" w:eastAsia="宋体"/>
      <w:sz w:val="18"/>
      <w:szCs w:val="18"/>
    </w:rPr>
  </w:style>
  <w:style w:type="paragraph" w:styleId="81">
    <w:name w:val="toc 8"/>
    <w:basedOn w:val="a"/>
    <w:next w:val="a"/>
    <w:rsid w:val="00105B6B"/>
    <w:pPr>
      <w:ind w:leftChars="1400" w:left="2940"/>
    </w:pPr>
    <w:rPr>
      <w:rFonts w:ascii="Calibri" w:eastAsia="宋体" w:hAnsi="Calibri" w:cs="Times New Roman"/>
    </w:rPr>
  </w:style>
  <w:style w:type="paragraph" w:styleId="71">
    <w:name w:val="toc 7"/>
    <w:basedOn w:val="a"/>
    <w:next w:val="a"/>
    <w:rsid w:val="00105B6B"/>
    <w:pPr>
      <w:ind w:leftChars="1200" w:left="2520"/>
    </w:pPr>
    <w:rPr>
      <w:rFonts w:ascii="Calibri" w:eastAsia="宋体" w:hAnsi="Calibri" w:cs="Times New Roman"/>
    </w:rPr>
  </w:style>
  <w:style w:type="paragraph" w:styleId="25">
    <w:name w:val="Body Text Indent 2"/>
    <w:basedOn w:val="a"/>
    <w:link w:val="2Char3"/>
    <w:rsid w:val="00105B6B"/>
    <w:pPr>
      <w:ind w:firstLine="630"/>
    </w:pPr>
    <w:rPr>
      <w:rFonts w:ascii="Times New Roman" w:hAnsi="Times New Roman"/>
      <w:sz w:val="32"/>
    </w:rPr>
  </w:style>
  <w:style w:type="character" w:customStyle="1" w:styleId="2Char30">
    <w:name w:val="正文文本缩进 2 Char3"/>
    <w:basedOn w:val="a1"/>
    <w:semiHidden/>
    <w:rsid w:val="00105B6B"/>
  </w:style>
  <w:style w:type="paragraph" w:styleId="26">
    <w:name w:val="toc 2"/>
    <w:basedOn w:val="a"/>
    <w:next w:val="a"/>
    <w:rsid w:val="00105B6B"/>
    <w:pPr>
      <w:ind w:leftChars="200" w:left="420"/>
    </w:pPr>
    <w:rPr>
      <w:rFonts w:ascii="Calibri" w:eastAsia="宋体" w:hAnsi="Calibri" w:cs="Times New Roman"/>
      <w:szCs w:val="24"/>
    </w:rPr>
  </w:style>
  <w:style w:type="paragraph" w:styleId="61">
    <w:name w:val="toc 6"/>
    <w:basedOn w:val="a"/>
    <w:next w:val="a"/>
    <w:rsid w:val="00105B6B"/>
    <w:pPr>
      <w:ind w:leftChars="1000" w:left="2100"/>
    </w:pPr>
    <w:rPr>
      <w:rFonts w:ascii="Calibri" w:eastAsia="宋体" w:hAnsi="Calibri" w:cs="Times New Roman"/>
    </w:rPr>
  </w:style>
  <w:style w:type="paragraph" w:styleId="afc">
    <w:name w:val="caption"/>
    <w:basedOn w:val="a"/>
    <w:next w:val="a"/>
    <w:link w:val="Charb"/>
    <w:qFormat/>
    <w:rsid w:val="00105B6B"/>
    <w:pPr>
      <w:spacing w:before="152" w:after="160"/>
    </w:pPr>
    <w:rPr>
      <w:rFonts w:ascii="Arial" w:eastAsia="黑体" w:hAnsi="Arial" w:cs="Arial"/>
    </w:rPr>
  </w:style>
  <w:style w:type="paragraph" w:styleId="af7">
    <w:name w:val="Balloon Text"/>
    <w:basedOn w:val="a"/>
    <w:link w:val="Char9"/>
    <w:rsid w:val="00105B6B"/>
    <w:rPr>
      <w:rFonts w:ascii="Times New Roman" w:hAnsi="Times New Roman"/>
      <w:sz w:val="18"/>
      <w:szCs w:val="18"/>
    </w:rPr>
  </w:style>
  <w:style w:type="character" w:customStyle="1" w:styleId="Char35">
    <w:name w:val="批注框文本 Char3"/>
    <w:basedOn w:val="a1"/>
    <w:semiHidden/>
    <w:rsid w:val="00105B6B"/>
    <w:rPr>
      <w:sz w:val="18"/>
      <w:szCs w:val="18"/>
    </w:rPr>
  </w:style>
  <w:style w:type="paragraph" w:styleId="36">
    <w:name w:val="toc 3"/>
    <w:basedOn w:val="a"/>
    <w:next w:val="a"/>
    <w:rsid w:val="00105B6B"/>
    <w:pPr>
      <w:ind w:leftChars="400" w:left="840"/>
    </w:pPr>
    <w:rPr>
      <w:rFonts w:ascii="Calibri" w:eastAsia="宋体" w:hAnsi="Calibri" w:cs="Times New Roman"/>
    </w:rPr>
  </w:style>
  <w:style w:type="paragraph" w:styleId="affb">
    <w:name w:val="List"/>
    <w:basedOn w:val="a"/>
    <w:rsid w:val="00105B6B"/>
    <w:pPr>
      <w:ind w:left="200" w:hangingChars="200" w:hanging="200"/>
    </w:pPr>
    <w:rPr>
      <w:rFonts w:ascii="Calibri" w:eastAsia="宋体" w:hAnsi="Calibri" w:cs="Times New Roman"/>
      <w:sz w:val="28"/>
      <w:szCs w:val="24"/>
    </w:rPr>
  </w:style>
  <w:style w:type="paragraph" w:styleId="15">
    <w:name w:val="toc 1"/>
    <w:basedOn w:val="a"/>
    <w:next w:val="a"/>
    <w:rsid w:val="00105B6B"/>
    <w:pPr>
      <w:tabs>
        <w:tab w:val="right" w:leader="dot" w:pos="8398"/>
      </w:tabs>
      <w:spacing w:before="120" w:after="120"/>
      <w:ind w:firstLineChars="100" w:firstLine="240"/>
      <w:jc w:val="left"/>
    </w:pPr>
    <w:rPr>
      <w:rFonts w:ascii="宋体" w:eastAsia="宋体" w:hAnsi="宋体" w:cs="Times New Roman"/>
      <w:b/>
      <w:bCs/>
      <w:caps/>
      <w:sz w:val="24"/>
      <w:szCs w:val="24"/>
    </w:rPr>
  </w:style>
  <w:style w:type="paragraph" w:styleId="27">
    <w:name w:val="List 2"/>
    <w:basedOn w:val="a"/>
    <w:rsid w:val="00105B6B"/>
    <w:pPr>
      <w:ind w:leftChars="200" w:left="100" w:hangingChars="200" w:hanging="200"/>
    </w:pPr>
    <w:rPr>
      <w:rFonts w:ascii="Calibri" w:eastAsia="宋体" w:hAnsi="Calibri" w:cs="Times New Roman"/>
      <w:sz w:val="28"/>
      <w:szCs w:val="24"/>
    </w:rPr>
  </w:style>
  <w:style w:type="paragraph" w:styleId="affc">
    <w:name w:val="envelope return"/>
    <w:basedOn w:val="a"/>
    <w:rsid w:val="00105B6B"/>
    <w:pPr>
      <w:snapToGrid w:val="0"/>
    </w:pPr>
    <w:rPr>
      <w:rFonts w:ascii="Arial" w:eastAsia="宋体" w:hAnsi="Arial" w:cs="Times New Roman"/>
      <w:szCs w:val="24"/>
    </w:rPr>
  </w:style>
  <w:style w:type="paragraph" w:styleId="aff4">
    <w:name w:val="footnote text"/>
    <w:basedOn w:val="a"/>
    <w:link w:val="Charf"/>
    <w:rsid w:val="00105B6B"/>
    <w:pPr>
      <w:snapToGrid w:val="0"/>
      <w:jc w:val="left"/>
    </w:pPr>
    <w:rPr>
      <w:rFonts w:ascii="Times New Roman" w:hAnsi="Times New Roman"/>
      <w:sz w:val="18"/>
      <w:szCs w:val="18"/>
    </w:rPr>
  </w:style>
  <w:style w:type="character" w:customStyle="1" w:styleId="Char36">
    <w:name w:val="脚注文本 Char3"/>
    <w:basedOn w:val="a1"/>
    <w:semiHidden/>
    <w:rsid w:val="00105B6B"/>
    <w:rPr>
      <w:sz w:val="18"/>
      <w:szCs w:val="18"/>
    </w:rPr>
  </w:style>
  <w:style w:type="paragraph" w:styleId="afd">
    <w:name w:val="Date"/>
    <w:basedOn w:val="a"/>
    <w:next w:val="a"/>
    <w:link w:val="Charc"/>
    <w:rsid w:val="00105B6B"/>
    <w:pPr>
      <w:ind w:leftChars="2500" w:left="100"/>
    </w:pPr>
    <w:rPr>
      <w:rFonts w:ascii="宋体" w:hAnsi="Courier New" w:cs="Courier New"/>
      <w:szCs w:val="21"/>
    </w:rPr>
  </w:style>
  <w:style w:type="character" w:customStyle="1" w:styleId="Char37">
    <w:name w:val="日期 Char3"/>
    <w:basedOn w:val="a1"/>
    <w:semiHidden/>
    <w:rsid w:val="00105B6B"/>
  </w:style>
  <w:style w:type="paragraph" w:styleId="33">
    <w:name w:val="Body Text 3"/>
    <w:basedOn w:val="a"/>
    <w:link w:val="3Char3"/>
    <w:rsid w:val="00105B6B"/>
    <w:pPr>
      <w:spacing w:line="500" w:lineRule="exact"/>
    </w:pPr>
    <w:rPr>
      <w:rFonts w:ascii="Times New Roman" w:hAnsi="Times New Roman"/>
      <w:b/>
      <w:bCs/>
      <w:sz w:val="24"/>
      <w:szCs w:val="24"/>
    </w:rPr>
  </w:style>
  <w:style w:type="character" w:customStyle="1" w:styleId="3Char31">
    <w:name w:val="正文文本 3 Char3"/>
    <w:basedOn w:val="a1"/>
    <w:semiHidden/>
    <w:rsid w:val="00105B6B"/>
    <w:rPr>
      <w:sz w:val="16"/>
      <w:szCs w:val="16"/>
    </w:rPr>
  </w:style>
  <w:style w:type="paragraph" w:styleId="affd">
    <w:name w:val="List Number"/>
    <w:basedOn w:val="a"/>
    <w:rsid w:val="00105B6B"/>
    <w:pPr>
      <w:widowControl/>
      <w:tabs>
        <w:tab w:val="left" w:pos="454"/>
        <w:tab w:val="left" w:pos="720"/>
        <w:tab w:val="left" w:pos="840"/>
      </w:tabs>
      <w:spacing w:afterLines="50" w:after="50"/>
      <w:ind w:left="454" w:hanging="284"/>
      <w:jc w:val="left"/>
    </w:pPr>
    <w:rPr>
      <w:rFonts w:ascii="Calibri" w:eastAsia="宋体" w:hAnsi="Calibri" w:cs="Times New Roman"/>
      <w:kern w:val="0"/>
      <w:sz w:val="24"/>
      <w:szCs w:val="20"/>
    </w:rPr>
  </w:style>
  <w:style w:type="paragraph" w:styleId="aff2">
    <w:name w:val="annotation subject"/>
    <w:basedOn w:val="af3"/>
    <w:next w:val="af3"/>
    <w:link w:val="Chare"/>
    <w:rsid w:val="00105B6B"/>
    <w:rPr>
      <w:b/>
      <w:bCs/>
    </w:rPr>
  </w:style>
  <w:style w:type="character" w:customStyle="1" w:styleId="Char38">
    <w:name w:val="批注主题 Char3"/>
    <w:basedOn w:val="Char51"/>
    <w:semiHidden/>
    <w:rsid w:val="00105B6B"/>
    <w:rPr>
      <w:b/>
      <w:bCs/>
    </w:rPr>
  </w:style>
  <w:style w:type="paragraph" w:customStyle="1" w:styleId="Style37">
    <w:name w:val="_Style 37"/>
    <w:basedOn w:val="a"/>
    <w:next w:val="afb"/>
    <w:rsid w:val="00105B6B"/>
    <w:pPr>
      <w:ind w:firstLineChars="200" w:firstLine="420"/>
    </w:pPr>
    <w:rPr>
      <w:rFonts w:ascii="Calibri" w:eastAsia="宋体" w:hAnsi="Calibri" w:cs="Times New Roman"/>
      <w:szCs w:val="24"/>
    </w:rPr>
  </w:style>
  <w:style w:type="paragraph" w:customStyle="1" w:styleId="Style74">
    <w:name w:val="_Style 74"/>
    <w:basedOn w:val="a"/>
    <w:next w:val="afb"/>
    <w:rsid w:val="00105B6B"/>
    <w:pPr>
      <w:ind w:firstLineChars="200" w:firstLine="420"/>
    </w:pPr>
    <w:rPr>
      <w:rFonts w:ascii="Calibri" w:eastAsia="宋体" w:hAnsi="Calibri" w:cs="Times New Roman"/>
      <w:szCs w:val="24"/>
    </w:rPr>
  </w:style>
  <w:style w:type="paragraph" w:customStyle="1" w:styleId="affe">
    <w:name w:val="样式"/>
    <w:rsid w:val="00105B6B"/>
    <w:pPr>
      <w:widowControl w:val="0"/>
      <w:autoSpaceDE w:val="0"/>
      <w:autoSpaceDN w:val="0"/>
      <w:adjustRightInd w:val="0"/>
      <w:jc w:val="center"/>
    </w:pPr>
    <w:rPr>
      <w:rFonts w:ascii="宋体" w:eastAsia="宋体" w:hAnsi="宋体" w:cs="宋体"/>
      <w:kern w:val="0"/>
      <w:sz w:val="24"/>
      <w:szCs w:val="24"/>
    </w:rPr>
  </w:style>
  <w:style w:type="paragraph" w:customStyle="1" w:styleId="-110">
    <w:name w:val="彩色底纹 - 强调文字颜色 11"/>
    <w:rsid w:val="00105B6B"/>
    <w:rPr>
      <w:rFonts w:ascii="Calibri" w:eastAsia="宋体" w:hAnsi="Calibri" w:cs="Times New Roman"/>
      <w:szCs w:val="24"/>
    </w:rPr>
  </w:style>
  <w:style w:type="paragraph" w:customStyle="1" w:styleId="Default">
    <w:name w:val="Default"/>
    <w:rsid w:val="00105B6B"/>
    <w:pPr>
      <w:widowControl w:val="0"/>
      <w:autoSpaceDE w:val="0"/>
      <w:autoSpaceDN w:val="0"/>
      <w:adjustRightInd w:val="0"/>
    </w:pPr>
    <w:rPr>
      <w:rFonts w:ascii="黑体" w:eastAsia="黑体" w:hAnsi="Calibri" w:cs="黑体"/>
      <w:color w:val="000000"/>
      <w:kern w:val="0"/>
      <w:sz w:val="24"/>
      <w:szCs w:val="24"/>
    </w:rPr>
  </w:style>
  <w:style w:type="character" w:customStyle="1" w:styleId="Char2b">
    <w:name w:val="页脚 Char2"/>
    <w:basedOn w:val="a1"/>
    <w:semiHidden/>
    <w:rsid w:val="00105B6B"/>
    <w:rPr>
      <w:rFonts w:ascii="Calibri" w:eastAsia="宋体" w:hAnsi="Calibri" w:cs="Times New Roman"/>
      <w:kern w:val="2"/>
      <w:sz w:val="18"/>
      <w:szCs w:val="18"/>
    </w:rPr>
  </w:style>
  <w:style w:type="paragraph" w:styleId="af5">
    <w:name w:val="endnote text"/>
    <w:basedOn w:val="a"/>
    <w:link w:val="Char8"/>
    <w:rsid w:val="00105B6B"/>
    <w:pPr>
      <w:snapToGrid w:val="0"/>
      <w:jc w:val="left"/>
    </w:pPr>
    <w:rPr>
      <w:rFonts w:ascii="Times New Roman" w:hAnsi="Times New Roman"/>
      <w:szCs w:val="24"/>
    </w:rPr>
  </w:style>
  <w:style w:type="character" w:customStyle="1" w:styleId="Char39">
    <w:name w:val="尾注文本 Char3"/>
    <w:basedOn w:val="a1"/>
    <w:semiHidden/>
    <w:rsid w:val="00105B6B"/>
  </w:style>
  <w:style w:type="paragraph" w:styleId="91">
    <w:name w:val="toc 9"/>
    <w:basedOn w:val="a"/>
    <w:next w:val="a"/>
    <w:rsid w:val="00105B6B"/>
    <w:pPr>
      <w:ind w:leftChars="1600" w:left="3360"/>
    </w:pPr>
    <w:rPr>
      <w:rFonts w:ascii="Calibri" w:eastAsia="宋体" w:hAnsi="Calibri" w:cs="Times New Roman"/>
    </w:rPr>
  </w:style>
  <w:style w:type="paragraph" w:styleId="16">
    <w:name w:val="index 1"/>
    <w:basedOn w:val="a"/>
    <w:next w:val="a"/>
    <w:rsid w:val="00105B6B"/>
    <w:pPr>
      <w:spacing w:line="400" w:lineRule="exact"/>
      <w:ind w:firstLineChars="200" w:firstLine="420"/>
    </w:pPr>
    <w:rPr>
      <w:rFonts w:ascii="宋体" w:eastAsia="宋体" w:hAnsi="Courier New" w:cs="Times New Roman"/>
      <w:b/>
      <w:szCs w:val="20"/>
    </w:rPr>
  </w:style>
  <w:style w:type="paragraph" w:styleId="23">
    <w:name w:val="Body Text 2"/>
    <w:basedOn w:val="a"/>
    <w:link w:val="2Char1"/>
    <w:rsid w:val="00105B6B"/>
    <w:pPr>
      <w:spacing w:after="120" w:line="480" w:lineRule="auto"/>
    </w:pPr>
    <w:rPr>
      <w:rFonts w:ascii="Times New Roman" w:hAnsi="Times New Roman"/>
      <w:szCs w:val="24"/>
    </w:rPr>
  </w:style>
  <w:style w:type="character" w:customStyle="1" w:styleId="2Char31">
    <w:name w:val="正文文本 2 Char3"/>
    <w:basedOn w:val="a1"/>
    <w:semiHidden/>
    <w:rsid w:val="00105B6B"/>
  </w:style>
  <w:style w:type="paragraph" w:styleId="21">
    <w:name w:val="Body Text First Indent 2"/>
    <w:basedOn w:val="a6"/>
    <w:link w:val="2Char0"/>
    <w:rsid w:val="00105B6B"/>
    <w:pPr>
      <w:spacing w:after="0"/>
      <w:ind w:leftChars="0" w:left="0" w:firstLineChars="200" w:firstLine="420"/>
    </w:pPr>
    <w:rPr>
      <w:rFonts w:asciiTheme="minorHAnsi" w:eastAsia="仿宋_GB2312" w:hAnsiTheme="minorHAnsi" w:cstheme="minorBidi"/>
      <w:sz w:val="32"/>
      <w:szCs w:val="22"/>
    </w:rPr>
  </w:style>
  <w:style w:type="character" w:customStyle="1" w:styleId="2Char12">
    <w:name w:val="正文首行缩进 2 Char1"/>
    <w:basedOn w:val="Char1"/>
    <w:semiHidden/>
    <w:rsid w:val="00105B6B"/>
    <w:rPr>
      <w:rFonts w:ascii="Calibri" w:eastAsia="宋体" w:hAnsi="Calibri" w:cs="Times New Roman"/>
      <w:szCs w:val="24"/>
    </w:rPr>
  </w:style>
  <w:style w:type="paragraph" w:styleId="HTML">
    <w:name w:val="HTML Preformatted"/>
    <w:basedOn w:val="a"/>
    <w:link w:val="HTMLChar1"/>
    <w:rsid w:val="00105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3">
    <w:name w:val="HTML 预设格式 Char3"/>
    <w:basedOn w:val="a1"/>
    <w:semiHidden/>
    <w:rsid w:val="00105B6B"/>
    <w:rPr>
      <w:rFonts w:ascii="Courier New" w:hAnsi="Courier New" w:cs="Courier New"/>
      <w:sz w:val="20"/>
      <w:szCs w:val="20"/>
    </w:rPr>
  </w:style>
  <w:style w:type="paragraph" w:styleId="afff">
    <w:name w:val="Normal (Web)"/>
    <w:basedOn w:val="a"/>
    <w:rsid w:val="00105B6B"/>
    <w:pPr>
      <w:widowControl/>
      <w:spacing w:before="100" w:beforeAutospacing="1" w:after="100" w:afterAutospacing="1"/>
      <w:jc w:val="left"/>
    </w:pPr>
    <w:rPr>
      <w:rFonts w:ascii="宋体" w:eastAsia="宋体" w:hAnsi="宋体" w:cs="Times New Roman"/>
      <w:kern w:val="0"/>
      <w:sz w:val="24"/>
      <w:szCs w:val="24"/>
    </w:rPr>
  </w:style>
  <w:style w:type="paragraph" w:customStyle="1" w:styleId="14">
    <w:name w:val="1"/>
    <w:basedOn w:val="a"/>
    <w:next w:val="a"/>
    <w:link w:val="aff3"/>
    <w:rsid w:val="00105B6B"/>
    <w:pPr>
      <w:ind w:leftChars="400" w:left="840"/>
    </w:pPr>
    <w:rPr>
      <w:szCs w:val="24"/>
    </w:rPr>
  </w:style>
  <w:style w:type="paragraph" w:customStyle="1" w:styleId="CharCharCharCharCharCharChar">
    <w:name w:val="Char Char Char Char Char Char Char"/>
    <w:basedOn w:val="a"/>
    <w:rsid w:val="00105B6B"/>
    <w:rPr>
      <w:rFonts w:ascii="Calibri" w:eastAsia="宋体" w:hAnsi="Calibri" w:cs="Times New Roman"/>
      <w:szCs w:val="24"/>
    </w:rPr>
  </w:style>
  <w:style w:type="paragraph" w:customStyle="1" w:styleId="QB">
    <w:name w:val="QB 正文"/>
    <w:basedOn w:val="a"/>
    <w:rsid w:val="00105B6B"/>
    <w:pPr>
      <w:widowControl/>
      <w:overflowPunct w:val="0"/>
      <w:autoSpaceDE w:val="0"/>
      <w:autoSpaceDN w:val="0"/>
      <w:adjustRightInd w:val="0"/>
      <w:spacing w:line="360" w:lineRule="auto"/>
      <w:ind w:firstLineChars="200" w:firstLine="400"/>
      <w:jc w:val="left"/>
      <w:textAlignment w:val="baseline"/>
    </w:pPr>
    <w:rPr>
      <w:rFonts w:ascii="ˎ̥" w:eastAsia="宋体" w:hAnsi="ˎ̥" w:cs="Times New Roman"/>
      <w:kern w:val="0"/>
      <w:szCs w:val="20"/>
      <w:lang w:val="zh-CN"/>
    </w:rPr>
  </w:style>
  <w:style w:type="paragraph" w:styleId="afb">
    <w:name w:val="List Paragraph"/>
    <w:basedOn w:val="a"/>
    <w:link w:val="Chara"/>
    <w:qFormat/>
    <w:rsid w:val="00105B6B"/>
    <w:pPr>
      <w:ind w:firstLineChars="200" w:firstLine="420"/>
    </w:pPr>
    <w:rPr>
      <w:szCs w:val="24"/>
    </w:rPr>
  </w:style>
  <w:style w:type="paragraph" w:customStyle="1" w:styleId="xl22">
    <w:name w:val="xl22"/>
    <w:basedOn w:val="a"/>
    <w:rsid w:val="00105B6B"/>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0">
    <w:name w:val="首行缩进"/>
    <w:basedOn w:val="a"/>
    <w:rsid w:val="00105B6B"/>
    <w:pPr>
      <w:widowControl/>
      <w:spacing w:line="357" w:lineRule="atLeast"/>
      <w:ind w:firstLineChars="200" w:firstLine="480"/>
    </w:pPr>
    <w:rPr>
      <w:rFonts w:ascii="Calibri" w:eastAsia="宋体" w:hAnsi="Calibri" w:cs="Times New Roman"/>
      <w:color w:val="000000"/>
      <w:kern w:val="0"/>
      <w:szCs w:val="20"/>
      <w:u w:color="000000"/>
      <w:lang w:val="zh-CN"/>
    </w:rPr>
  </w:style>
  <w:style w:type="paragraph" w:customStyle="1" w:styleId="0-">
    <w:name w:val="0- 正文"/>
    <w:basedOn w:val="a"/>
    <w:link w:val="0-Char"/>
    <w:rsid w:val="00105B6B"/>
    <w:pPr>
      <w:widowControl/>
      <w:spacing w:line="360" w:lineRule="auto"/>
      <w:ind w:firstLine="482"/>
      <w:jc w:val="left"/>
    </w:pPr>
    <w:rPr>
      <w:sz w:val="24"/>
      <w:lang w:val="zh-CN"/>
    </w:rPr>
  </w:style>
  <w:style w:type="paragraph" w:customStyle="1" w:styleId="2TimesNewRoman5020">
    <w:name w:val="样式 标题 2 + Times New Roman 四号 非加粗 段前: 5 磅 段后: 0 磅 行距: 固定值 20..."/>
    <w:basedOn w:val="2"/>
    <w:rsid w:val="00105B6B"/>
    <w:pPr>
      <w:spacing w:before="100" w:after="0" w:line="400" w:lineRule="exact"/>
    </w:pPr>
    <w:rPr>
      <w:rFonts w:ascii="Times New Roman" w:eastAsia="宋体" w:hAnsi="Times New Roman" w:cs="宋体"/>
      <w:b w:val="0"/>
      <w:bCs w:val="0"/>
      <w:sz w:val="28"/>
      <w:szCs w:val="20"/>
    </w:rPr>
  </w:style>
  <w:style w:type="paragraph" w:customStyle="1" w:styleId="ParaCharCharCharCharCharCharCharCharChar1CharCharCharChar">
    <w:name w:val="默认段落字体 Para Char Char Char Char Char Char Char Char Char1 Char Char Char Char"/>
    <w:basedOn w:val="a"/>
    <w:rsid w:val="00105B6B"/>
    <w:rPr>
      <w:rFonts w:ascii="Tahoma" w:eastAsia="宋体" w:hAnsi="Tahoma" w:cs="Times New Roman"/>
      <w:sz w:val="24"/>
      <w:szCs w:val="20"/>
    </w:rPr>
  </w:style>
  <w:style w:type="paragraph" w:customStyle="1" w:styleId="afff1">
    <w:name w:val="正文段"/>
    <w:basedOn w:val="a"/>
    <w:rsid w:val="00105B6B"/>
    <w:pPr>
      <w:widowControl/>
      <w:snapToGrid w:val="0"/>
      <w:spacing w:afterLines="50" w:after="50"/>
      <w:ind w:firstLineChars="200" w:firstLine="200"/>
    </w:pPr>
    <w:rPr>
      <w:rFonts w:ascii="Calibri" w:eastAsia="宋体" w:hAnsi="Calibri" w:cs="Times New Roman"/>
      <w:kern w:val="0"/>
      <w:sz w:val="24"/>
      <w:szCs w:val="20"/>
    </w:rPr>
  </w:style>
  <w:style w:type="paragraph" w:styleId="afff2">
    <w:name w:val="Revision"/>
    <w:rsid w:val="00105B6B"/>
    <w:rPr>
      <w:rFonts w:ascii="Calibri" w:eastAsia="宋体" w:hAnsi="Calibri" w:cs="Times New Roman"/>
      <w:szCs w:val="24"/>
    </w:rPr>
  </w:style>
  <w:style w:type="paragraph" w:customStyle="1" w:styleId="afff3">
    <w:name w:val="表"/>
    <w:basedOn w:val="a"/>
    <w:rsid w:val="00105B6B"/>
    <w:pPr>
      <w:spacing w:line="600" w:lineRule="exact"/>
      <w:jc w:val="center"/>
    </w:pPr>
    <w:rPr>
      <w:rFonts w:ascii="Calibri" w:eastAsia="仿宋" w:hAnsi="Calibri" w:cs="Times New Roman"/>
    </w:rPr>
  </w:style>
  <w:style w:type="paragraph" w:customStyle="1" w:styleId="-11">
    <w:name w:val="彩色列表 - 强调文字颜色 11"/>
    <w:basedOn w:val="a"/>
    <w:link w:val="-1Char"/>
    <w:rsid w:val="00105B6B"/>
    <w:pPr>
      <w:ind w:firstLineChars="200" w:firstLine="420"/>
    </w:pPr>
    <w:rPr>
      <w:szCs w:val="24"/>
    </w:rPr>
  </w:style>
  <w:style w:type="paragraph" w:customStyle="1" w:styleId="378020">
    <w:name w:val="样式 标题 3 + (中文) 黑体 小四 非加粗 段前: 7.8 磅 段后: 0 磅 行距: 固定值 20 磅"/>
    <w:basedOn w:val="3"/>
    <w:rsid w:val="00105B6B"/>
    <w:pPr>
      <w:spacing w:before="0" w:after="0" w:line="400" w:lineRule="exact"/>
    </w:pPr>
    <w:rPr>
      <w:rFonts w:eastAsia="黑体" w:cs="宋体"/>
      <w:b w:val="0"/>
      <w:bCs w:val="0"/>
      <w:sz w:val="24"/>
      <w:szCs w:val="20"/>
    </w:rPr>
  </w:style>
  <w:style w:type="paragraph" w:styleId="afff4">
    <w:name w:val="No Spacing"/>
    <w:qFormat/>
    <w:rsid w:val="00105B6B"/>
    <w:pPr>
      <w:jc w:val="both"/>
    </w:pPr>
    <w:rPr>
      <w:rFonts w:ascii="Calibri" w:eastAsia="宋体" w:hAnsi="Calibri" w:cs="Times New Roman"/>
      <w:kern w:val="0"/>
      <w:szCs w:val="21"/>
    </w:rPr>
  </w:style>
  <w:style w:type="paragraph" w:customStyle="1" w:styleId="afff5">
    <w:name w:val="表格"/>
    <w:basedOn w:val="a"/>
    <w:rsid w:val="00105B6B"/>
    <w:pPr>
      <w:spacing w:line="400" w:lineRule="exact"/>
    </w:pPr>
    <w:rPr>
      <w:rFonts w:ascii="Calibri" w:eastAsia="宋体" w:hAnsi="Calibri" w:cs="Times New Roman"/>
      <w:sz w:val="24"/>
      <w:szCs w:val="24"/>
    </w:rPr>
  </w:style>
  <w:style w:type="paragraph" w:customStyle="1" w:styleId="afff6">
    <w:name w:val="正文首行缩进两字符"/>
    <w:basedOn w:val="a"/>
    <w:rsid w:val="00105B6B"/>
    <w:pPr>
      <w:spacing w:line="360" w:lineRule="auto"/>
      <w:ind w:firstLineChars="200" w:firstLine="200"/>
    </w:pPr>
    <w:rPr>
      <w:rFonts w:ascii="Calibri" w:eastAsia="宋体" w:hAnsi="Calibri" w:cs="Times New Roman"/>
      <w:szCs w:val="24"/>
    </w:rPr>
  </w:style>
  <w:style w:type="paragraph" w:customStyle="1" w:styleId="17">
    <w:name w:val="纯文本1"/>
    <w:basedOn w:val="a"/>
    <w:rsid w:val="00105B6B"/>
    <w:pPr>
      <w:suppressAutoHyphens/>
    </w:pPr>
    <w:rPr>
      <w:rFonts w:ascii="宋体" w:eastAsia="宋体" w:hAnsi="宋体" w:cs="Courier New"/>
      <w:szCs w:val="21"/>
      <w:lang w:eastAsia="ar-SA"/>
    </w:rPr>
  </w:style>
  <w:style w:type="paragraph" w:customStyle="1" w:styleId="28">
    <w:name w:val="纯文本2"/>
    <w:basedOn w:val="a"/>
    <w:rsid w:val="00105B6B"/>
    <w:rPr>
      <w:rFonts w:ascii="宋体" w:eastAsia="宋体" w:hAnsi="Courier New" w:cs="Century"/>
      <w:szCs w:val="21"/>
    </w:rPr>
  </w:style>
  <w:style w:type="paragraph" w:customStyle="1" w:styleId="afff7">
    <w:name w:val="表内文字"/>
    <w:basedOn w:val="a"/>
    <w:rsid w:val="00105B6B"/>
    <w:pPr>
      <w:snapToGrid w:val="0"/>
      <w:spacing w:before="50" w:after="50"/>
      <w:jc w:val="center"/>
    </w:pPr>
    <w:rPr>
      <w:rFonts w:ascii="仿宋_GB2312" w:eastAsia="仿宋_GB2312" w:hAnsi="宋体" w:cs="Times New Roman"/>
      <w:b/>
      <w:color w:val="000000"/>
      <w:sz w:val="32"/>
      <w:szCs w:val="32"/>
    </w:rPr>
  </w:style>
  <w:style w:type="paragraph" w:customStyle="1" w:styleId="Char1d">
    <w:name w:val="Char1"/>
    <w:basedOn w:val="a"/>
    <w:rsid w:val="00105B6B"/>
    <w:rPr>
      <w:rFonts w:ascii="Calibri" w:eastAsia="宋体" w:hAnsi="Calibri" w:cs="Times New Roman"/>
      <w:szCs w:val="21"/>
    </w:rPr>
  </w:style>
  <w:style w:type="paragraph" w:customStyle="1" w:styleId="11">
    <w:name w:val="列出段落1"/>
    <w:basedOn w:val="a"/>
    <w:link w:val="af6"/>
    <w:rsid w:val="00105B6B"/>
    <w:pPr>
      <w:ind w:firstLineChars="200" w:firstLine="420"/>
    </w:pPr>
  </w:style>
  <w:style w:type="paragraph" w:customStyle="1" w:styleId="Style1">
    <w:name w:val="_Style 1"/>
    <w:basedOn w:val="a"/>
    <w:rsid w:val="00105B6B"/>
    <w:pPr>
      <w:ind w:firstLineChars="200" w:firstLine="420"/>
    </w:pPr>
    <w:rPr>
      <w:rFonts w:ascii="Calibri" w:eastAsia="宋体" w:hAnsi="Calibri" w:cs="Times New Roman"/>
      <w:szCs w:val="24"/>
    </w:rPr>
  </w:style>
  <w:style w:type="paragraph" w:customStyle="1" w:styleId="29">
    <w:name w:val="样式 首行缩进:  2 字符"/>
    <w:basedOn w:val="a"/>
    <w:rsid w:val="00105B6B"/>
    <w:pPr>
      <w:spacing w:line="400" w:lineRule="exact"/>
      <w:ind w:firstLineChars="200" w:firstLine="200"/>
    </w:pPr>
    <w:rPr>
      <w:rFonts w:ascii="Calibri" w:eastAsia="宋体" w:hAnsi="Calibri" w:cs="宋体"/>
      <w:sz w:val="24"/>
      <w:szCs w:val="24"/>
    </w:rPr>
  </w:style>
  <w:style w:type="paragraph" w:customStyle="1" w:styleId="MediumGrid21">
    <w:name w:val="Medium Grid 21"/>
    <w:rsid w:val="00105B6B"/>
    <w:pPr>
      <w:widowControl w:val="0"/>
      <w:jc w:val="both"/>
    </w:pPr>
    <w:rPr>
      <w:rFonts w:ascii="Calibri" w:eastAsia="宋体" w:hAnsi="Calibri" w:cs="Times New Roman"/>
    </w:rPr>
  </w:style>
  <w:style w:type="paragraph" w:customStyle="1" w:styleId="ListParagraph1">
    <w:name w:val="List Paragraph1"/>
    <w:basedOn w:val="a"/>
    <w:rsid w:val="00105B6B"/>
    <w:pPr>
      <w:ind w:firstLineChars="200" w:firstLine="420"/>
    </w:pPr>
    <w:rPr>
      <w:rFonts w:ascii="Calibri" w:eastAsia="宋体" w:hAnsi="Calibri" w:cs="Times New Roman"/>
      <w:szCs w:val="24"/>
    </w:rPr>
  </w:style>
  <w:style w:type="table" w:styleId="afff8">
    <w:name w:val="Table Grid"/>
    <w:basedOn w:val="a2"/>
    <w:rsid w:val="00105B6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
    <w:name w:val="Plain Text"/>
    <w:basedOn w:val="a"/>
    <w:rsid w:val="002F4BAB"/>
    <w:rPr>
      <w:rFonts w:ascii="宋体" w:eastAsia="宋体" w:hAnsi="Courier New"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3"/>
    <w:next w:val="a"/>
    <w:link w:val="1Char"/>
    <w:qFormat/>
    <w:rsid w:val="00105B6B"/>
    <w:pPr>
      <w:spacing w:before="340" w:after="330" w:line="578" w:lineRule="auto"/>
      <w:outlineLvl w:val="0"/>
    </w:pPr>
    <w:rPr>
      <w:kern w:val="44"/>
      <w:sz w:val="44"/>
      <w:szCs w:val="44"/>
    </w:rPr>
  </w:style>
  <w:style w:type="paragraph" w:styleId="2">
    <w:name w:val="heading 2"/>
    <w:basedOn w:val="a"/>
    <w:next w:val="a"/>
    <w:link w:val="2Char"/>
    <w:qFormat/>
    <w:rsid w:val="00105B6B"/>
    <w:pPr>
      <w:keepNext/>
      <w:keepLines/>
      <w:spacing w:before="260" w:after="260" w:line="416" w:lineRule="auto"/>
      <w:outlineLvl w:val="1"/>
    </w:pPr>
    <w:rPr>
      <w:rFonts w:ascii="Arial" w:eastAsia="黑体" w:hAnsi="Arial" w:cs="Times New Roman"/>
      <w:b/>
      <w:bCs/>
      <w:kern w:val="0"/>
      <w:sz w:val="32"/>
      <w:szCs w:val="32"/>
    </w:rPr>
  </w:style>
  <w:style w:type="paragraph" w:styleId="3">
    <w:name w:val="heading 3"/>
    <w:basedOn w:val="a"/>
    <w:next w:val="a"/>
    <w:link w:val="3Char"/>
    <w:qFormat/>
    <w:rsid w:val="00105B6B"/>
    <w:pPr>
      <w:keepNext/>
      <w:keepLines/>
      <w:spacing w:before="260" w:after="260" w:line="416" w:lineRule="auto"/>
      <w:outlineLvl w:val="2"/>
    </w:pPr>
    <w:rPr>
      <w:rFonts w:ascii="Calibri" w:eastAsia="宋体" w:hAnsi="Calibri" w:cs="Times New Roman"/>
      <w:b/>
      <w:bCs/>
      <w:kern w:val="0"/>
      <w:sz w:val="32"/>
      <w:szCs w:val="32"/>
    </w:rPr>
  </w:style>
  <w:style w:type="paragraph" w:styleId="4">
    <w:name w:val="heading 4"/>
    <w:basedOn w:val="a"/>
    <w:next w:val="a"/>
    <w:link w:val="4Char"/>
    <w:qFormat/>
    <w:rsid w:val="00105B6B"/>
    <w:pPr>
      <w:keepNext/>
      <w:keepLines/>
      <w:spacing w:before="280" w:after="290" w:line="374" w:lineRule="auto"/>
      <w:outlineLvl w:val="3"/>
    </w:pPr>
    <w:rPr>
      <w:rFonts w:ascii="Cambria" w:eastAsia="宋体" w:hAnsi="Cambria" w:cs="Times New Roman"/>
      <w:b/>
      <w:bCs/>
      <w:sz w:val="28"/>
      <w:szCs w:val="28"/>
    </w:rPr>
  </w:style>
  <w:style w:type="paragraph" w:styleId="5">
    <w:name w:val="heading 5"/>
    <w:basedOn w:val="a"/>
    <w:next w:val="a0"/>
    <w:link w:val="5Char"/>
    <w:qFormat/>
    <w:rsid w:val="00105B6B"/>
    <w:pPr>
      <w:keepNext/>
      <w:keepLines/>
      <w:spacing w:before="280" w:after="290" w:line="376" w:lineRule="auto"/>
      <w:outlineLvl w:val="4"/>
    </w:pPr>
    <w:rPr>
      <w:rFonts w:ascii="Calibri" w:eastAsia="宋体" w:hAnsi="Calibri" w:cs="Times New Roman"/>
      <w:b/>
      <w:sz w:val="28"/>
      <w:szCs w:val="24"/>
    </w:rPr>
  </w:style>
  <w:style w:type="paragraph" w:styleId="6">
    <w:name w:val="heading 6"/>
    <w:basedOn w:val="a"/>
    <w:next w:val="a0"/>
    <w:link w:val="6Char"/>
    <w:qFormat/>
    <w:rsid w:val="00105B6B"/>
    <w:pPr>
      <w:keepNext/>
      <w:keepLines/>
      <w:spacing w:before="240" w:after="64" w:line="320" w:lineRule="auto"/>
      <w:outlineLvl w:val="5"/>
    </w:pPr>
    <w:rPr>
      <w:rFonts w:ascii="Arial" w:eastAsia="黑体" w:hAnsi="Arial" w:cs="Times New Roman"/>
      <w:b/>
      <w:sz w:val="24"/>
      <w:szCs w:val="24"/>
    </w:rPr>
  </w:style>
  <w:style w:type="paragraph" w:styleId="7">
    <w:name w:val="heading 7"/>
    <w:basedOn w:val="a"/>
    <w:next w:val="a0"/>
    <w:link w:val="7Char"/>
    <w:qFormat/>
    <w:rsid w:val="00105B6B"/>
    <w:pPr>
      <w:keepNext/>
      <w:keepLines/>
      <w:spacing w:before="240" w:after="64" w:line="320" w:lineRule="auto"/>
      <w:outlineLvl w:val="6"/>
    </w:pPr>
    <w:rPr>
      <w:rFonts w:ascii="Calibri" w:eastAsia="宋体" w:hAnsi="Calibri" w:cs="Times New Roman"/>
      <w:b/>
      <w:sz w:val="24"/>
      <w:szCs w:val="24"/>
    </w:rPr>
  </w:style>
  <w:style w:type="paragraph" w:styleId="8">
    <w:name w:val="heading 8"/>
    <w:basedOn w:val="a"/>
    <w:next w:val="a0"/>
    <w:link w:val="8Char"/>
    <w:qFormat/>
    <w:rsid w:val="00105B6B"/>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0"/>
    <w:link w:val="9Char"/>
    <w:qFormat/>
    <w:rsid w:val="00105B6B"/>
    <w:pPr>
      <w:keepNext/>
      <w:keepLines/>
      <w:spacing w:before="240" w:after="64" w:line="320" w:lineRule="auto"/>
      <w:outlineLvl w:val="8"/>
    </w:pPr>
    <w:rPr>
      <w:rFonts w:ascii="Arial" w:eastAsia="黑体"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105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105B6B"/>
    <w:rPr>
      <w:sz w:val="18"/>
      <w:szCs w:val="18"/>
    </w:rPr>
  </w:style>
  <w:style w:type="paragraph" w:styleId="a5">
    <w:name w:val="footer"/>
    <w:basedOn w:val="a"/>
    <w:link w:val="Char0"/>
    <w:unhideWhenUsed/>
    <w:rsid w:val="00105B6B"/>
    <w:pPr>
      <w:tabs>
        <w:tab w:val="center" w:pos="4153"/>
        <w:tab w:val="right" w:pos="8306"/>
      </w:tabs>
      <w:snapToGrid w:val="0"/>
      <w:jc w:val="left"/>
    </w:pPr>
    <w:rPr>
      <w:sz w:val="18"/>
      <w:szCs w:val="18"/>
    </w:rPr>
  </w:style>
  <w:style w:type="character" w:customStyle="1" w:styleId="Char0">
    <w:name w:val="页脚 Char"/>
    <w:basedOn w:val="a1"/>
    <w:link w:val="a5"/>
    <w:rsid w:val="00105B6B"/>
    <w:rPr>
      <w:sz w:val="18"/>
      <w:szCs w:val="18"/>
    </w:rPr>
  </w:style>
  <w:style w:type="character" w:customStyle="1" w:styleId="1Char">
    <w:name w:val="标题 1 Char"/>
    <w:basedOn w:val="a1"/>
    <w:link w:val="1"/>
    <w:rsid w:val="00105B6B"/>
    <w:rPr>
      <w:rFonts w:ascii="Calibri" w:eastAsia="宋体" w:hAnsi="Calibri" w:cs="Times New Roman"/>
      <w:b/>
      <w:bCs/>
      <w:kern w:val="44"/>
      <w:sz w:val="44"/>
      <w:szCs w:val="44"/>
    </w:rPr>
  </w:style>
  <w:style w:type="character" w:customStyle="1" w:styleId="2Char">
    <w:name w:val="标题 2 Char"/>
    <w:basedOn w:val="a1"/>
    <w:link w:val="2"/>
    <w:rsid w:val="00105B6B"/>
    <w:rPr>
      <w:rFonts w:ascii="Arial" w:eastAsia="黑体" w:hAnsi="Arial" w:cs="Times New Roman"/>
      <w:b/>
      <w:bCs/>
      <w:kern w:val="0"/>
      <w:sz w:val="32"/>
      <w:szCs w:val="32"/>
    </w:rPr>
  </w:style>
  <w:style w:type="character" w:customStyle="1" w:styleId="3Char">
    <w:name w:val="标题 3 Char"/>
    <w:basedOn w:val="a1"/>
    <w:link w:val="3"/>
    <w:rsid w:val="00105B6B"/>
    <w:rPr>
      <w:rFonts w:ascii="Calibri" w:eastAsia="宋体" w:hAnsi="Calibri" w:cs="Times New Roman"/>
      <w:b/>
      <w:bCs/>
      <w:kern w:val="0"/>
      <w:sz w:val="32"/>
      <w:szCs w:val="32"/>
    </w:rPr>
  </w:style>
  <w:style w:type="character" w:customStyle="1" w:styleId="4Char">
    <w:name w:val="标题 4 Char"/>
    <w:basedOn w:val="a1"/>
    <w:link w:val="4"/>
    <w:rsid w:val="00105B6B"/>
    <w:rPr>
      <w:rFonts w:ascii="Cambria" w:eastAsia="宋体" w:hAnsi="Cambria" w:cs="Times New Roman"/>
      <w:b/>
      <w:bCs/>
      <w:sz w:val="28"/>
      <w:szCs w:val="28"/>
    </w:rPr>
  </w:style>
  <w:style w:type="character" w:customStyle="1" w:styleId="5Char">
    <w:name w:val="标题 5 Char"/>
    <w:basedOn w:val="a1"/>
    <w:link w:val="5"/>
    <w:rsid w:val="00105B6B"/>
    <w:rPr>
      <w:rFonts w:ascii="Calibri" w:eastAsia="宋体" w:hAnsi="Calibri" w:cs="Times New Roman"/>
      <w:b/>
      <w:sz w:val="28"/>
      <w:szCs w:val="24"/>
    </w:rPr>
  </w:style>
  <w:style w:type="character" w:customStyle="1" w:styleId="6Char">
    <w:name w:val="标题 6 Char"/>
    <w:basedOn w:val="a1"/>
    <w:link w:val="6"/>
    <w:rsid w:val="00105B6B"/>
    <w:rPr>
      <w:rFonts w:ascii="Arial" w:eastAsia="黑体" w:hAnsi="Arial" w:cs="Times New Roman"/>
      <w:b/>
      <w:sz w:val="24"/>
      <w:szCs w:val="24"/>
    </w:rPr>
  </w:style>
  <w:style w:type="character" w:customStyle="1" w:styleId="7Char">
    <w:name w:val="标题 7 Char"/>
    <w:basedOn w:val="a1"/>
    <w:link w:val="7"/>
    <w:rsid w:val="00105B6B"/>
    <w:rPr>
      <w:rFonts w:ascii="Calibri" w:eastAsia="宋体" w:hAnsi="Calibri" w:cs="Times New Roman"/>
      <w:b/>
      <w:sz w:val="24"/>
      <w:szCs w:val="24"/>
    </w:rPr>
  </w:style>
  <w:style w:type="character" w:customStyle="1" w:styleId="8Char">
    <w:name w:val="标题 8 Char"/>
    <w:basedOn w:val="a1"/>
    <w:link w:val="8"/>
    <w:rsid w:val="00105B6B"/>
    <w:rPr>
      <w:rFonts w:ascii="Arial" w:eastAsia="黑体" w:hAnsi="Arial" w:cs="Times New Roman"/>
      <w:sz w:val="24"/>
      <w:szCs w:val="24"/>
    </w:rPr>
  </w:style>
  <w:style w:type="character" w:customStyle="1" w:styleId="9Char">
    <w:name w:val="标题 9 Char"/>
    <w:basedOn w:val="a1"/>
    <w:link w:val="9"/>
    <w:rsid w:val="00105B6B"/>
    <w:rPr>
      <w:rFonts w:ascii="Arial" w:eastAsia="黑体" w:hAnsi="Arial" w:cs="Times New Roman"/>
      <w:szCs w:val="24"/>
    </w:rPr>
  </w:style>
  <w:style w:type="paragraph" w:styleId="a6">
    <w:name w:val="Body Text Indent"/>
    <w:basedOn w:val="a"/>
    <w:link w:val="Char1"/>
    <w:unhideWhenUsed/>
    <w:rsid w:val="00105B6B"/>
    <w:pPr>
      <w:spacing w:after="120"/>
      <w:ind w:leftChars="200" w:left="420"/>
    </w:pPr>
    <w:rPr>
      <w:rFonts w:ascii="Calibri" w:eastAsia="宋体" w:hAnsi="Calibri" w:cs="Times New Roman"/>
      <w:szCs w:val="24"/>
    </w:rPr>
  </w:style>
  <w:style w:type="character" w:customStyle="1" w:styleId="Char1">
    <w:name w:val="正文文本缩进 Char"/>
    <w:basedOn w:val="a1"/>
    <w:link w:val="a6"/>
    <w:rsid w:val="00105B6B"/>
    <w:rPr>
      <w:rFonts w:ascii="Calibri" w:eastAsia="宋体" w:hAnsi="Calibri" w:cs="Times New Roman"/>
      <w:szCs w:val="24"/>
    </w:rPr>
  </w:style>
  <w:style w:type="character" w:styleId="a7">
    <w:name w:val="FollowedHyperlink"/>
    <w:rsid w:val="00105B6B"/>
    <w:rPr>
      <w:rFonts w:ascii="Calibri" w:eastAsia="宋体" w:hAnsi="Calibri" w:cs="Times New Roman"/>
      <w:color w:val="800080"/>
      <w:u w:val="single"/>
    </w:rPr>
  </w:style>
  <w:style w:type="character" w:styleId="a8">
    <w:name w:val="annotation reference"/>
    <w:rsid w:val="00105B6B"/>
    <w:rPr>
      <w:rFonts w:ascii="Calibri" w:eastAsia="宋体" w:hAnsi="Calibri" w:cs="Times New Roman"/>
      <w:sz w:val="21"/>
      <w:szCs w:val="21"/>
    </w:rPr>
  </w:style>
  <w:style w:type="character" w:styleId="a9">
    <w:name w:val="Emphasis"/>
    <w:qFormat/>
    <w:rsid w:val="00105B6B"/>
    <w:rPr>
      <w:rFonts w:ascii="Calibri" w:eastAsia="宋体" w:hAnsi="Calibri" w:cs="Times New Roman" w:hint="default"/>
      <w:b/>
      <w:bCs w:val="0"/>
      <w:i/>
      <w:iCs/>
    </w:rPr>
  </w:style>
  <w:style w:type="character" w:styleId="aa">
    <w:name w:val="page number"/>
    <w:rsid w:val="00105B6B"/>
    <w:rPr>
      <w:rFonts w:ascii="Calibri" w:eastAsia="宋体" w:hAnsi="Calibri" w:cs="Times New Roman"/>
    </w:rPr>
  </w:style>
  <w:style w:type="character" w:customStyle="1" w:styleId="font61">
    <w:name w:val="font61"/>
    <w:rsid w:val="00105B6B"/>
    <w:rPr>
      <w:rFonts w:ascii="宋体" w:eastAsia="宋体" w:hAnsi="宋体" w:cs="宋体" w:hint="eastAsia"/>
      <w:color w:val="000000"/>
      <w:sz w:val="18"/>
      <w:szCs w:val="18"/>
      <w:u w:val="none"/>
    </w:rPr>
  </w:style>
  <w:style w:type="character" w:customStyle="1" w:styleId="font151">
    <w:name w:val="font151"/>
    <w:rsid w:val="00105B6B"/>
    <w:rPr>
      <w:rFonts w:ascii="宋体" w:eastAsia="宋体" w:hAnsi="宋体" w:cs="宋体" w:hint="eastAsia"/>
      <w:color w:val="7030A0"/>
      <w:sz w:val="20"/>
      <w:szCs w:val="20"/>
      <w:u w:val="none"/>
    </w:rPr>
  </w:style>
  <w:style w:type="character" w:customStyle="1" w:styleId="Char2">
    <w:name w:val="批注框文本 Char2"/>
    <w:rsid w:val="00105B6B"/>
    <w:rPr>
      <w:rFonts w:ascii="Calibri" w:eastAsia="宋体" w:hAnsi="Calibri" w:cs="Times New Roman"/>
      <w:kern w:val="2"/>
      <w:sz w:val="18"/>
      <w:szCs w:val="18"/>
    </w:rPr>
  </w:style>
  <w:style w:type="character" w:customStyle="1" w:styleId="font101">
    <w:name w:val="font101"/>
    <w:rsid w:val="00105B6B"/>
    <w:rPr>
      <w:rFonts w:ascii="Calibri" w:eastAsia="宋体" w:hAnsi="Calibri" w:cs="Calibri" w:hint="default"/>
      <w:color w:val="000000"/>
      <w:sz w:val="18"/>
      <w:szCs w:val="18"/>
      <w:u w:val="none"/>
    </w:rPr>
  </w:style>
  <w:style w:type="character" w:styleId="ab">
    <w:name w:val="endnote reference"/>
    <w:rsid w:val="00105B6B"/>
    <w:rPr>
      <w:rFonts w:ascii="Calibri" w:eastAsia="宋体" w:hAnsi="Calibri" w:cs="Times New Roman"/>
      <w:vertAlign w:val="superscript"/>
    </w:rPr>
  </w:style>
  <w:style w:type="character" w:styleId="ac">
    <w:name w:val="footnote reference"/>
    <w:rsid w:val="00105B6B"/>
    <w:rPr>
      <w:rFonts w:ascii="Calibri" w:eastAsia="宋体" w:hAnsi="Calibri" w:cs="Times New Roman"/>
      <w:vertAlign w:val="superscript"/>
    </w:rPr>
  </w:style>
  <w:style w:type="character" w:styleId="ad">
    <w:name w:val="Hyperlink"/>
    <w:rsid w:val="00105B6B"/>
    <w:rPr>
      <w:rFonts w:ascii="Calibri" w:eastAsia="宋体" w:hAnsi="Calibri" w:cs="Times New Roman"/>
      <w:color w:val="0000FF"/>
      <w:u w:val="single"/>
    </w:rPr>
  </w:style>
  <w:style w:type="character" w:styleId="ae">
    <w:name w:val="Strong"/>
    <w:qFormat/>
    <w:rsid w:val="00105B6B"/>
    <w:rPr>
      <w:rFonts w:ascii="Calibri" w:eastAsia="宋体" w:hAnsi="Calibri" w:cs="Times New Roman"/>
      <w:b/>
    </w:rPr>
  </w:style>
  <w:style w:type="character" w:customStyle="1" w:styleId="fontstyle01">
    <w:name w:val="fontstyle01"/>
    <w:rsid w:val="00105B6B"/>
    <w:rPr>
      <w:rFonts w:ascii="宋体" w:eastAsia="宋体" w:hAnsi="宋体" w:cs="Times New Roman" w:hint="eastAsia"/>
      <w:color w:val="000000"/>
      <w:sz w:val="22"/>
      <w:szCs w:val="22"/>
    </w:rPr>
  </w:style>
  <w:style w:type="character" w:customStyle="1" w:styleId="20">
    <w:name w:val="正文文本 2 字符"/>
    <w:rsid w:val="00105B6B"/>
    <w:rPr>
      <w:rFonts w:ascii="Times New Roman" w:eastAsia="宋体" w:hAnsi="Times New Roman" w:cs="Times New Roman"/>
      <w:szCs w:val="24"/>
    </w:rPr>
  </w:style>
  <w:style w:type="character" w:customStyle="1" w:styleId="30">
    <w:name w:val="正文文本 3 字符"/>
    <w:rsid w:val="00105B6B"/>
    <w:rPr>
      <w:rFonts w:ascii="Times New Roman" w:eastAsia="宋体" w:hAnsi="Times New Roman" w:cs="Times New Roman"/>
      <w:b/>
      <w:bCs/>
      <w:sz w:val="24"/>
      <w:szCs w:val="24"/>
    </w:rPr>
  </w:style>
  <w:style w:type="character" w:customStyle="1" w:styleId="2Char0">
    <w:name w:val="正文首行缩进 2 Char"/>
    <w:link w:val="21"/>
    <w:rsid w:val="00105B6B"/>
    <w:rPr>
      <w:rFonts w:eastAsia="仿宋_GB2312"/>
      <w:sz w:val="32"/>
    </w:rPr>
  </w:style>
  <w:style w:type="character" w:customStyle="1" w:styleId="2Char2">
    <w:name w:val="正文文本缩进 2 Char2"/>
    <w:rsid w:val="00105B6B"/>
    <w:rPr>
      <w:rFonts w:ascii="Calibri" w:eastAsia="宋体" w:hAnsi="Calibri" w:cs="Times New Roman"/>
      <w:kern w:val="2"/>
      <w:sz w:val="21"/>
      <w:szCs w:val="24"/>
    </w:rPr>
  </w:style>
  <w:style w:type="character" w:customStyle="1" w:styleId="af">
    <w:name w:val="正文缩进 字符"/>
    <w:rsid w:val="00105B6B"/>
    <w:rPr>
      <w:rFonts w:ascii="Times New Roman" w:eastAsia="宋体" w:hAnsi="Times New Roman" w:cs="Times New Roman"/>
      <w:kern w:val="2"/>
      <w:sz w:val="21"/>
    </w:rPr>
  </w:style>
  <w:style w:type="character" w:customStyle="1" w:styleId="HTMLChar1">
    <w:name w:val="HTML 预设格式 Char1"/>
    <w:link w:val="HTML"/>
    <w:rsid w:val="00105B6B"/>
    <w:rPr>
      <w:rFonts w:ascii="宋体" w:hAnsi="宋体" w:cs="宋体"/>
      <w:sz w:val="24"/>
      <w:szCs w:val="24"/>
    </w:rPr>
  </w:style>
  <w:style w:type="character" w:customStyle="1" w:styleId="40">
    <w:name w:val="标题 4 字符"/>
    <w:rsid w:val="00105B6B"/>
    <w:rPr>
      <w:rFonts w:ascii="Cambria" w:eastAsia="宋体" w:hAnsi="Cambria" w:cs="宋体"/>
      <w:b/>
      <w:bCs/>
      <w:kern w:val="2"/>
      <w:sz w:val="28"/>
      <w:szCs w:val="28"/>
    </w:rPr>
  </w:style>
  <w:style w:type="character" w:customStyle="1" w:styleId="Char10">
    <w:name w:val="脚注文本 Char1"/>
    <w:rsid w:val="00105B6B"/>
    <w:rPr>
      <w:rFonts w:ascii="Times New Roman" w:eastAsia="宋体" w:hAnsi="Times New Roman" w:cs="Times New Roman"/>
      <w:kern w:val="2"/>
      <w:sz w:val="18"/>
      <w:szCs w:val="18"/>
    </w:rPr>
  </w:style>
  <w:style w:type="character" w:customStyle="1" w:styleId="case31">
    <w:name w:val="case31"/>
    <w:rsid w:val="00105B6B"/>
    <w:rPr>
      <w:rFonts w:eastAsia="宋体" w:cs="Times New Roman" w:hint="default"/>
      <w:sz w:val="21"/>
      <w:szCs w:val="21"/>
    </w:rPr>
  </w:style>
  <w:style w:type="character" w:customStyle="1" w:styleId="31">
    <w:name w:val="标题 3 字符"/>
    <w:rsid w:val="00105B6B"/>
    <w:rPr>
      <w:rFonts w:ascii="Times New Roman" w:eastAsia="宋体" w:hAnsi="Times New Roman" w:cs="Times New Roman"/>
      <w:b/>
      <w:bCs/>
      <w:sz w:val="32"/>
      <w:szCs w:val="32"/>
    </w:rPr>
  </w:style>
  <w:style w:type="character" w:customStyle="1" w:styleId="af0">
    <w:name w:val="页脚 字符"/>
    <w:rsid w:val="00105B6B"/>
    <w:rPr>
      <w:rFonts w:ascii="Calibri" w:eastAsia="宋体" w:hAnsi="Calibri" w:cs="Times New Roman"/>
      <w:sz w:val="18"/>
      <w:szCs w:val="18"/>
    </w:rPr>
  </w:style>
  <w:style w:type="character" w:customStyle="1" w:styleId="af1">
    <w:name w:val="批注主题 字符"/>
    <w:rsid w:val="00105B6B"/>
    <w:rPr>
      <w:rFonts w:ascii="Times New Roman" w:eastAsia="宋体" w:hAnsi="Times New Roman" w:cs="Times New Roman"/>
      <w:b/>
      <w:bCs/>
      <w:kern w:val="2"/>
      <w:sz w:val="21"/>
      <w:szCs w:val="24"/>
    </w:rPr>
  </w:style>
  <w:style w:type="character" w:customStyle="1" w:styleId="Char3">
    <w:name w:val="页眉 Char3"/>
    <w:rsid w:val="00105B6B"/>
    <w:rPr>
      <w:rFonts w:ascii="Calibri" w:eastAsia="宋体" w:hAnsi="Calibri" w:cs="Times New Roman"/>
      <w:kern w:val="2"/>
      <w:sz w:val="18"/>
      <w:szCs w:val="18"/>
    </w:rPr>
  </w:style>
  <w:style w:type="character" w:customStyle="1" w:styleId="80">
    <w:name w:val="标题 8 字符"/>
    <w:rsid w:val="00105B6B"/>
    <w:rPr>
      <w:rFonts w:ascii="Arial" w:eastAsia="黑体" w:hAnsi="Arial" w:cs="Times New Roman"/>
      <w:kern w:val="2"/>
      <w:sz w:val="24"/>
      <w:szCs w:val="24"/>
    </w:rPr>
  </w:style>
  <w:style w:type="character" w:customStyle="1" w:styleId="Char4">
    <w:name w:val="批注文字 Char4"/>
    <w:rsid w:val="00105B6B"/>
    <w:rPr>
      <w:rFonts w:ascii="Calibri" w:eastAsia="宋体" w:hAnsi="Calibri" w:cs="Times New Roman"/>
      <w:kern w:val="2"/>
      <w:sz w:val="21"/>
      <w:szCs w:val="24"/>
    </w:rPr>
  </w:style>
  <w:style w:type="character" w:customStyle="1" w:styleId="3Char1">
    <w:name w:val="正文文本缩进 3 Char1"/>
    <w:rsid w:val="00105B6B"/>
    <w:rPr>
      <w:rFonts w:ascii="Times New Roman" w:eastAsia="宋体" w:hAnsi="Times New Roman" w:cs="Times New Roman"/>
      <w:sz w:val="16"/>
      <w:szCs w:val="16"/>
    </w:rPr>
  </w:style>
  <w:style w:type="character" w:customStyle="1" w:styleId="Char11">
    <w:name w:val="正文文本缩进 Char1"/>
    <w:rsid w:val="00105B6B"/>
    <w:rPr>
      <w:rFonts w:ascii="仿宋_GB2312" w:eastAsia="仿宋_GB2312" w:hAnsi="Times New Roman" w:cs="Times New Roman"/>
      <w:sz w:val="32"/>
    </w:rPr>
  </w:style>
  <w:style w:type="character" w:customStyle="1" w:styleId="3Char2">
    <w:name w:val="正文文本 3 Char2"/>
    <w:rsid w:val="00105B6B"/>
    <w:rPr>
      <w:rFonts w:ascii="Calibri" w:eastAsia="宋体" w:hAnsi="Calibri" w:cs="Times New Roman"/>
      <w:kern w:val="2"/>
      <w:sz w:val="16"/>
      <w:szCs w:val="16"/>
    </w:rPr>
  </w:style>
  <w:style w:type="character" w:customStyle="1" w:styleId="font21">
    <w:name w:val="font21"/>
    <w:rsid w:val="00105B6B"/>
    <w:rPr>
      <w:rFonts w:ascii="宋体" w:eastAsia="宋体" w:hAnsi="宋体" w:cs="宋体" w:hint="eastAsia"/>
      <w:color w:val="000000"/>
      <w:sz w:val="20"/>
      <w:szCs w:val="20"/>
      <w:u w:val="none"/>
      <w:vertAlign w:val="superscript"/>
    </w:rPr>
  </w:style>
  <w:style w:type="character" w:customStyle="1" w:styleId="Char5">
    <w:name w:val="文档结构图 Char"/>
    <w:rsid w:val="00105B6B"/>
    <w:rPr>
      <w:rFonts w:ascii="宋体" w:eastAsia="宋体" w:hAnsi="Times New Roman" w:cs="Times New Roman"/>
      <w:kern w:val="2"/>
      <w:sz w:val="18"/>
      <w:szCs w:val="18"/>
    </w:rPr>
  </w:style>
  <w:style w:type="character" w:customStyle="1" w:styleId="3Char10">
    <w:name w:val="正文文本 3 Char1"/>
    <w:rsid w:val="00105B6B"/>
    <w:rPr>
      <w:rFonts w:ascii="Times New Roman" w:eastAsia="宋体" w:hAnsi="Times New Roman" w:cs="Times New Roman"/>
      <w:b/>
      <w:bCs/>
      <w:sz w:val="24"/>
      <w:szCs w:val="24"/>
    </w:rPr>
  </w:style>
  <w:style w:type="character" w:customStyle="1" w:styleId="af2">
    <w:name w:val="批注文字 字符"/>
    <w:rsid w:val="00105B6B"/>
    <w:rPr>
      <w:rFonts w:ascii="Times New Roman" w:eastAsia="宋体" w:hAnsi="Times New Roman" w:cs="Times New Roman"/>
      <w:kern w:val="2"/>
      <w:sz w:val="21"/>
      <w:szCs w:val="24"/>
    </w:rPr>
  </w:style>
  <w:style w:type="character" w:customStyle="1" w:styleId="Char6">
    <w:name w:val="正文缩进 Char"/>
    <w:link w:val="a0"/>
    <w:rsid w:val="00105B6B"/>
    <w:rPr>
      <w:rFonts w:ascii="Times New Roman" w:hAnsi="Times New Roman"/>
    </w:rPr>
  </w:style>
  <w:style w:type="character" w:customStyle="1" w:styleId="Char7">
    <w:name w:val="批注文字 Char"/>
    <w:link w:val="af3"/>
    <w:rsid w:val="00105B6B"/>
    <w:rPr>
      <w:rFonts w:ascii="Times New Roman" w:hAnsi="Times New Roman"/>
      <w:szCs w:val="24"/>
    </w:rPr>
  </w:style>
  <w:style w:type="character" w:customStyle="1" w:styleId="headline-content4">
    <w:name w:val="headline-content4"/>
    <w:rsid w:val="00105B6B"/>
    <w:rPr>
      <w:rFonts w:ascii="Calibri" w:eastAsia="宋体" w:hAnsi="Calibri" w:cs="Times New Roman"/>
    </w:rPr>
  </w:style>
  <w:style w:type="character" w:customStyle="1" w:styleId="Char30">
    <w:name w:val="批注文字 Char3"/>
    <w:rsid w:val="00105B6B"/>
    <w:rPr>
      <w:rFonts w:ascii="Calibri" w:eastAsia="宋体" w:hAnsi="Calibri" w:cs="Times New Roman"/>
      <w:kern w:val="2"/>
      <w:sz w:val="21"/>
      <w:szCs w:val="24"/>
    </w:rPr>
  </w:style>
  <w:style w:type="character" w:customStyle="1" w:styleId="22">
    <w:name w:val="正文文本缩进 2 字符"/>
    <w:rsid w:val="00105B6B"/>
    <w:rPr>
      <w:rFonts w:ascii="Times New Roman" w:eastAsia="宋体" w:hAnsi="Times New Roman" w:cs="Times New Roman"/>
      <w:sz w:val="32"/>
      <w:szCs w:val="20"/>
    </w:rPr>
  </w:style>
  <w:style w:type="character" w:customStyle="1" w:styleId="HTMLChar">
    <w:name w:val="HTML 预设格式 Char"/>
    <w:rsid w:val="00105B6B"/>
    <w:rPr>
      <w:rFonts w:ascii="Courier New" w:eastAsia="宋体" w:hAnsi="Courier New" w:cs="Courier New"/>
      <w:kern w:val="2"/>
    </w:rPr>
  </w:style>
  <w:style w:type="character" w:customStyle="1" w:styleId="10">
    <w:name w:val="正文1"/>
    <w:rsid w:val="00105B6B"/>
    <w:rPr>
      <w:rFonts w:ascii="宋体" w:eastAsia="宋体" w:hAnsi="宋体" w:cs="宋体"/>
      <w:sz w:val="24"/>
      <w:szCs w:val="24"/>
    </w:rPr>
  </w:style>
  <w:style w:type="character" w:customStyle="1" w:styleId="af4">
    <w:name w:val="脚注文本 字符"/>
    <w:rsid w:val="00105B6B"/>
    <w:rPr>
      <w:rFonts w:ascii="Times New Roman" w:eastAsia="宋体" w:hAnsi="Times New Roman" w:cs="Times New Roman"/>
      <w:kern w:val="2"/>
      <w:sz w:val="18"/>
      <w:szCs w:val="18"/>
    </w:rPr>
  </w:style>
  <w:style w:type="character" w:customStyle="1" w:styleId="3Char0">
    <w:name w:val="正文文本缩进 3 Char"/>
    <w:link w:val="32"/>
    <w:rsid w:val="00105B6B"/>
    <w:rPr>
      <w:rFonts w:ascii="Times New Roman" w:hAnsi="Times New Roman"/>
      <w:sz w:val="16"/>
      <w:szCs w:val="16"/>
    </w:rPr>
  </w:style>
  <w:style w:type="character" w:customStyle="1" w:styleId="font11">
    <w:name w:val="font11"/>
    <w:rsid w:val="00105B6B"/>
    <w:rPr>
      <w:rFonts w:ascii="宋体" w:eastAsia="宋体" w:hAnsi="宋体" w:cs="宋体" w:hint="eastAsia"/>
      <w:i w:val="0"/>
      <w:color w:val="000000"/>
      <w:sz w:val="22"/>
      <w:szCs w:val="22"/>
      <w:u w:val="none"/>
    </w:rPr>
  </w:style>
  <w:style w:type="character" w:customStyle="1" w:styleId="apple-converted-space">
    <w:name w:val="apple-converted-space"/>
    <w:rsid w:val="00105B6B"/>
    <w:rPr>
      <w:rFonts w:ascii="Calibri" w:eastAsia="宋体" w:hAnsi="Calibri" w:cs="Times New Roman"/>
    </w:rPr>
  </w:style>
  <w:style w:type="character" w:customStyle="1" w:styleId="-1Char">
    <w:name w:val="彩色列表 - 强调文字颜色 1 Char"/>
    <w:link w:val="-11"/>
    <w:rsid w:val="00105B6B"/>
    <w:rPr>
      <w:szCs w:val="24"/>
    </w:rPr>
  </w:style>
  <w:style w:type="character" w:customStyle="1" w:styleId="Char20">
    <w:name w:val="标题 Char2"/>
    <w:rsid w:val="00105B6B"/>
    <w:rPr>
      <w:rFonts w:ascii="Cambria" w:eastAsia="宋体" w:hAnsi="Cambria" w:cs="Times New Roman"/>
      <w:b/>
      <w:bCs/>
      <w:kern w:val="2"/>
      <w:sz w:val="32"/>
      <w:szCs w:val="32"/>
    </w:rPr>
  </w:style>
  <w:style w:type="character" w:customStyle="1" w:styleId="Char31">
    <w:name w:val="纯文本 Char3"/>
    <w:rsid w:val="00105B6B"/>
    <w:rPr>
      <w:rFonts w:ascii="宋体" w:eastAsia="宋体" w:hAnsi="Courier New" w:cs="Courier New"/>
      <w:kern w:val="2"/>
      <w:sz w:val="21"/>
      <w:szCs w:val="21"/>
    </w:rPr>
  </w:style>
  <w:style w:type="character" w:customStyle="1" w:styleId="Char21">
    <w:name w:val="文档结构图 Char2"/>
    <w:rsid w:val="00105B6B"/>
    <w:rPr>
      <w:rFonts w:ascii="宋体" w:eastAsia="宋体" w:hAnsi="Calibri" w:cs="Times New Roman"/>
      <w:kern w:val="2"/>
      <w:sz w:val="18"/>
      <w:szCs w:val="18"/>
    </w:rPr>
  </w:style>
  <w:style w:type="character" w:customStyle="1" w:styleId="Char8">
    <w:name w:val="尾注文本 Char"/>
    <w:link w:val="af5"/>
    <w:rsid w:val="00105B6B"/>
    <w:rPr>
      <w:rFonts w:ascii="Times New Roman" w:hAnsi="Times New Roman"/>
      <w:szCs w:val="24"/>
    </w:rPr>
  </w:style>
  <w:style w:type="character" w:customStyle="1" w:styleId="2Char1">
    <w:name w:val="正文文本 2 Char"/>
    <w:link w:val="23"/>
    <w:rsid w:val="00105B6B"/>
    <w:rPr>
      <w:rFonts w:ascii="Times New Roman" w:hAnsi="Times New Roman"/>
      <w:szCs w:val="24"/>
    </w:rPr>
  </w:style>
  <w:style w:type="character" w:customStyle="1" w:styleId="af6">
    <w:name w:val="列出段落 字符"/>
    <w:link w:val="11"/>
    <w:rsid w:val="00105B6B"/>
  </w:style>
  <w:style w:type="character" w:customStyle="1" w:styleId="Char40">
    <w:name w:val="纯文本 Char4"/>
    <w:rsid w:val="00105B6B"/>
    <w:rPr>
      <w:rFonts w:ascii="宋体" w:eastAsia="宋体" w:hAnsi="Courier New" w:cs="Courier New"/>
      <w:szCs w:val="21"/>
    </w:rPr>
  </w:style>
  <w:style w:type="character" w:customStyle="1" w:styleId="Char9">
    <w:name w:val="批注框文本 Char"/>
    <w:link w:val="af7"/>
    <w:rsid w:val="00105B6B"/>
    <w:rPr>
      <w:rFonts w:ascii="Times New Roman" w:hAnsi="Times New Roman"/>
      <w:sz w:val="18"/>
      <w:szCs w:val="18"/>
    </w:rPr>
  </w:style>
  <w:style w:type="character" w:customStyle="1" w:styleId="af8">
    <w:name w:val="纯文本 字符"/>
    <w:rsid w:val="00105B6B"/>
    <w:rPr>
      <w:rFonts w:ascii="宋体" w:eastAsia="宋体" w:hAnsi="Courier New" w:cs="Courier New"/>
      <w:szCs w:val="21"/>
    </w:rPr>
  </w:style>
  <w:style w:type="character" w:customStyle="1" w:styleId="Char22">
    <w:name w:val="正文文本缩进 Char2"/>
    <w:rsid w:val="00105B6B"/>
    <w:rPr>
      <w:rFonts w:ascii="Calibri" w:eastAsia="宋体" w:hAnsi="Calibri" w:cs="Times New Roman"/>
      <w:kern w:val="2"/>
      <w:sz w:val="21"/>
      <w:szCs w:val="24"/>
    </w:rPr>
  </w:style>
  <w:style w:type="character" w:customStyle="1" w:styleId="Char23">
    <w:name w:val="批注主题 Char2"/>
    <w:rsid w:val="00105B6B"/>
    <w:rPr>
      <w:rFonts w:ascii="Calibri" w:eastAsia="宋体" w:hAnsi="Calibri" w:cs="Times New Roman"/>
      <w:b/>
      <w:bCs/>
      <w:kern w:val="2"/>
      <w:sz w:val="21"/>
      <w:szCs w:val="24"/>
    </w:rPr>
  </w:style>
  <w:style w:type="character" w:customStyle="1" w:styleId="Char12">
    <w:name w:val="日期 Char1"/>
    <w:rsid w:val="00105B6B"/>
    <w:rPr>
      <w:rFonts w:ascii="宋体" w:eastAsia="宋体" w:hAnsi="Courier New" w:cs="Courier New"/>
      <w:szCs w:val="21"/>
    </w:rPr>
  </w:style>
  <w:style w:type="character" w:customStyle="1" w:styleId="3Char3">
    <w:name w:val="正文文本 3 Char"/>
    <w:link w:val="33"/>
    <w:rsid w:val="00105B6B"/>
    <w:rPr>
      <w:rFonts w:ascii="Times New Roman" w:hAnsi="Times New Roman"/>
      <w:b/>
      <w:bCs/>
      <w:sz w:val="24"/>
      <w:szCs w:val="24"/>
    </w:rPr>
  </w:style>
  <w:style w:type="character" w:customStyle="1" w:styleId="font91">
    <w:name w:val="font91"/>
    <w:rsid w:val="00105B6B"/>
    <w:rPr>
      <w:rFonts w:ascii="Verdana" w:eastAsia="宋体" w:hAnsi="Verdana" w:cs="Verdana" w:hint="default"/>
      <w:color w:val="000000"/>
      <w:sz w:val="18"/>
      <w:szCs w:val="18"/>
      <w:u w:val="none"/>
    </w:rPr>
  </w:style>
  <w:style w:type="character" w:customStyle="1" w:styleId="2Char20">
    <w:name w:val="正文文本 2 Char2"/>
    <w:rsid w:val="00105B6B"/>
    <w:rPr>
      <w:rFonts w:ascii="Calibri" w:eastAsia="宋体" w:hAnsi="Calibri" w:cs="Times New Roman"/>
      <w:kern w:val="2"/>
      <w:sz w:val="21"/>
      <w:szCs w:val="24"/>
    </w:rPr>
  </w:style>
  <w:style w:type="character" w:customStyle="1" w:styleId="Char24">
    <w:name w:val="脚注文本 Char2"/>
    <w:rsid w:val="00105B6B"/>
    <w:rPr>
      <w:rFonts w:ascii="Calibri" w:eastAsia="宋体" w:hAnsi="Calibri" w:cs="Times New Roman"/>
      <w:kern w:val="2"/>
      <w:sz w:val="18"/>
      <w:szCs w:val="18"/>
    </w:rPr>
  </w:style>
  <w:style w:type="character" w:customStyle="1" w:styleId="Char32">
    <w:name w:val="标题 Char3"/>
    <w:rsid w:val="00105B6B"/>
    <w:rPr>
      <w:rFonts w:ascii="Cambria" w:eastAsia="宋体" w:hAnsi="Cambria" w:cs="Times New Roman"/>
      <w:b/>
      <w:bCs/>
      <w:kern w:val="2"/>
      <w:sz w:val="32"/>
      <w:szCs w:val="32"/>
    </w:rPr>
  </w:style>
  <w:style w:type="character" w:customStyle="1" w:styleId="12">
    <w:name w:val="纯文本 字符1"/>
    <w:rsid w:val="00105B6B"/>
    <w:rPr>
      <w:rFonts w:ascii="宋体" w:eastAsia="宋体" w:hAnsi="Courier New" w:cs="Courier New"/>
      <w:szCs w:val="21"/>
    </w:rPr>
  </w:style>
  <w:style w:type="character" w:customStyle="1" w:styleId="HTML0">
    <w:name w:val="HTML 预设格式 字符"/>
    <w:rsid w:val="00105B6B"/>
    <w:rPr>
      <w:rFonts w:ascii="宋体" w:eastAsia="宋体" w:hAnsi="宋体" w:cs="宋体"/>
      <w:sz w:val="24"/>
      <w:szCs w:val="24"/>
    </w:rPr>
  </w:style>
  <w:style w:type="character" w:customStyle="1" w:styleId="0-Char">
    <w:name w:val="0- 正文 Char"/>
    <w:link w:val="0-"/>
    <w:rsid w:val="00105B6B"/>
    <w:rPr>
      <w:sz w:val="24"/>
      <w:lang w:val="zh-CN"/>
    </w:rPr>
  </w:style>
  <w:style w:type="character" w:customStyle="1" w:styleId="2Char10">
    <w:name w:val="正文文本 2 Char1"/>
    <w:rsid w:val="00105B6B"/>
    <w:rPr>
      <w:rFonts w:ascii="Times New Roman" w:eastAsia="宋体" w:hAnsi="Times New Roman" w:cs="Times New Roman"/>
      <w:szCs w:val="24"/>
    </w:rPr>
  </w:style>
  <w:style w:type="character" w:customStyle="1" w:styleId="Char25">
    <w:name w:val="纯文本 Char2"/>
    <w:rsid w:val="00105B6B"/>
    <w:rPr>
      <w:rFonts w:ascii="宋体" w:eastAsia="宋体" w:hAnsi="Courier New" w:cs="Courier New"/>
      <w:szCs w:val="21"/>
    </w:rPr>
  </w:style>
  <w:style w:type="character" w:customStyle="1" w:styleId="font01">
    <w:name w:val="font01"/>
    <w:rsid w:val="00105B6B"/>
    <w:rPr>
      <w:rFonts w:ascii="宋体" w:eastAsia="宋体" w:hAnsi="宋体" w:cs="宋体" w:hint="eastAsia"/>
      <w:color w:val="800080"/>
      <w:sz w:val="21"/>
      <w:szCs w:val="21"/>
      <w:u w:val="none"/>
    </w:rPr>
  </w:style>
  <w:style w:type="character" w:customStyle="1" w:styleId="textcontents">
    <w:name w:val="textcontents"/>
    <w:rsid w:val="00105B6B"/>
    <w:rPr>
      <w:rFonts w:ascii="Calibri" w:eastAsia="宋体" w:hAnsi="Calibri" w:cs="Times New Roman"/>
    </w:rPr>
  </w:style>
  <w:style w:type="character" w:customStyle="1" w:styleId="Char13">
    <w:name w:val="纯文本 Char1"/>
    <w:aliases w:val="纯文本 Char Char2,普通文字 Char Char5,普通文字 Char5,普通文字 Char Char Char4,正 文 1 Char4,普通文字1 Char4,普通文字2 Char4,普通文字3 Char4,普通文字4 Char4,普通文字5 Char4,普通文字6 Char4,普通文字11 Char4,普通文字21 Char4,普通文字31 Char4,普通文字41 Char4,普通文字7 Char4,纯文本 Char1 Char Char Char4"/>
    <w:rsid w:val="00105B6B"/>
    <w:rPr>
      <w:rFonts w:ascii="宋体" w:eastAsia="宋体" w:hAnsi="Courier New" w:cs="Times New Roman"/>
      <w:kern w:val="2"/>
      <w:sz w:val="21"/>
      <w:szCs w:val="22"/>
    </w:rPr>
  </w:style>
  <w:style w:type="character" w:customStyle="1" w:styleId="af9">
    <w:name w:val="日期 字符"/>
    <w:rsid w:val="00105B6B"/>
    <w:rPr>
      <w:rFonts w:ascii="宋体" w:eastAsia="宋体" w:hAnsi="Courier New" w:cs="Courier New"/>
      <w:szCs w:val="21"/>
    </w:rPr>
  </w:style>
  <w:style w:type="character" w:customStyle="1" w:styleId="Char26">
    <w:name w:val="页眉 Char2"/>
    <w:rsid w:val="00105B6B"/>
    <w:rPr>
      <w:rFonts w:ascii="Times New Roman" w:eastAsia="宋体" w:hAnsi="Times New Roman" w:cs="Times New Roman"/>
      <w:kern w:val="2"/>
      <w:sz w:val="18"/>
      <w:szCs w:val="18"/>
    </w:rPr>
  </w:style>
  <w:style w:type="character" w:customStyle="1" w:styleId="apple-style-span">
    <w:name w:val="apple-style-span"/>
    <w:rsid w:val="00105B6B"/>
    <w:rPr>
      <w:rFonts w:ascii="Calibri" w:eastAsia="宋体" w:hAnsi="Calibri" w:cs="Times New Roman"/>
    </w:rPr>
  </w:style>
  <w:style w:type="character" w:customStyle="1" w:styleId="3Char20">
    <w:name w:val="正文文本缩进 3 Char2"/>
    <w:rsid w:val="00105B6B"/>
    <w:rPr>
      <w:rFonts w:ascii="Calibri" w:eastAsia="宋体" w:hAnsi="Calibri" w:cs="Times New Roman"/>
      <w:kern w:val="2"/>
      <w:sz w:val="16"/>
      <w:szCs w:val="16"/>
    </w:rPr>
  </w:style>
  <w:style w:type="character" w:customStyle="1" w:styleId="Char14">
    <w:name w:val="页脚 Char1"/>
    <w:rsid w:val="00105B6B"/>
    <w:rPr>
      <w:rFonts w:ascii="Times New Roman" w:eastAsia="宋体" w:hAnsi="Times New Roman" w:cs="Times New Roman"/>
      <w:sz w:val="18"/>
      <w:szCs w:val="18"/>
    </w:rPr>
  </w:style>
  <w:style w:type="character" w:customStyle="1" w:styleId="Char15">
    <w:name w:val="批注框文本 Char1"/>
    <w:rsid w:val="00105B6B"/>
    <w:rPr>
      <w:rFonts w:ascii="Times New Roman" w:eastAsia="宋体" w:hAnsi="Times New Roman" w:cs="Times New Roman"/>
      <w:sz w:val="18"/>
      <w:szCs w:val="18"/>
    </w:rPr>
  </w:style>
  <w:style w:type="character" w:customStyle="1" w:styleId="Char27">
    <w:name w:val="批注文字 Char2"/>
    <w:rsid w:val="00105B6B"/>
    <w:rPr>
      <w:rFonts w:ascii="Times New Roman" w:eastAsia="宋体" w:hAnsi="Times New Roman" w:cs="Times New Roman"/>
      <w:kern w:val="2"/>
      <w:sz w:val="21"/>
      <w:szCs w:val="24"/>
    </w:rPr>
  </w:style>
  <w:style w:type="character" w:customStyle="1" w:styleId="50">
    <w:name w:val="标题 5 字符"/>
    <w:rsid w:val="00105B6B"/>
    <w:rPr>
      <w:rFonts w:ascii="Calibri" w:eastAsia="宋体" w:hAnsi="Calibri" w:cs="Times New Roman"/>
      <w:b/>
      <w:kern w:val="2"/>
      <w:sz w:val="28"/>
      <w:szCs w:val="24"/>
    </w:rPr>
  </w:style>
  <w:style w:type="character" w:customStyle="1" w:styleId="13">
    <w:name w:val="标题 1 字符"/>
    <w:rsid w:val="00105B6B"/>
    <w:rPr>
      <w:rFonts w:ascii="Times New Roman" w:eastAsia="宋体" w:hAnsi="Times New Roman" w:cs="Times New Roman"/>
      <w:b/>
      <w:bCs/>
      <w:kern w:val="44"/>
      <w:sz w:val="44"/>
      <w:szCs w:val="44"/>
    </w:rPr>
  </w:style>
  <w:style w:type="character" w:customStyle="1" w:styleId="afa">
    <w:name w:val="尾注文本 字符"/>
    <w:rsid w:val="00105B6B"/>
    <w:rPr>
      <w:rFonts w:ascii="Times New Roman" w:eastAsia="宋体" w:hAnsi="Times New Roman" w:cs="Times New Roman"/>
      <w:kern w:val="2"/>
      <w:sz w:val="21"/>
      <w:szCs w:val="24"/>
    </w:rPr>
  </w:style>
  <w:style w:type="character" w:customStyle="1" w:styleId="sh141">
    <w:name w:val="sh141"/>
    <w:rsid w:val="00105B6B"/>
    <w:rPr>
      <w:rFonts w:ascii="Calibri" w:eastAsia="宋体" w:hAnsi="Calibri" w:cs="Times New Roman"/>
      <w:b w:val="0"/>
      <w:bCs w:val="0"/>
      <w:color w:val="2B2B2B"/>
      <w:sz w:val="12"/>
      <w:szCs w:val="12"/>
    </w:rPr>
  </w:style>
  <w:style w:type="character" w:customStyle="1" w:styleId="Chara">
    <w:name w:val="列出段落 Char"/>
    <w:link w:val="afb"/>
    <w:rsid w:val="00105B6B"/>
    <w:rPr>
      <w:szCs w:val="24"/>
    </w:rPr>
  </w:style>
  <w:style w:type="character" w:customStyle="1" w:styleId="Char16">
    <w:name w:val="正文文本 Char1"/>
    <w:rsid w:val="00105B6B"/>
    <w:rPr>
      <w:rFonts w:ascii="Times New Roman" w:eastAsia="宋体" w:hAnsi="Times New Roman" w:cs="Times New Roman"/>
      <w:sz w:val="24"/>
      <w:szCs w:val="24"/>
    </w:rPr>
  </w:style>
  <w:style w:type="character" w:customStyle="1" w:styleId="Char17">
    <w:name w:val="尾注文本 Char1"/>
    <w:rsid w:val="00105B6B"/>
    <w:rPr>
      <w:rFonts w:ascii="Times New Roman" w:eastAsia="宋体" w:hAnsi="Times New Roman" w:cs="Times New Roman"/>
      <w:kern w:val="2"/>
      <w:sz w:val="21"/>
      <w:szCs w:val="24"/>
    </w:rPr>
  </w:style>
  <w:style w:type="character" w:customStyle="1" w:styleId="Charb">
    <w:name w:val="题注 Char"/>
    <w:link w:val="afc"/>
    <w:rsid w:val="00105B6B"/>
    <w:rPr>
      <w:rFonts w:ascii="Arial" w:eastAsia="黑体" w:hAnsi="Arial" w:cs="Arial"/>
    </w:rPr>
  </w:style>
  <w:style w:type="character" w:customStyle="1" w:styleId="Charc">
    <w:name w:val="日期 Char"/>
    <w:link w:val="afd"/>
    <w:rsid w:val="00105B6B"/>
    <w:rPr>
      <w:rFonts w:ascii="宋体" w:hAnsi="Courier New" w:cs="Courier New"/>
      <w:szCs w:val="21"/>
    </w:rPr>
  </w:style>
  <w:style w:type="character" w:customStyle="1" w:styleId="2Char11">
    <w:name w:val="正文文本缩进 2 Char1"/>
    <w:rsid w:val="00105B6B"/>
    <w:rPr>
      <w:rFonts w:ascii="Times New Roman" w:eastAsia="宋体" w:hAnsi="Times New Roman" w:cs="Times New Roman"/>
      <w:sz w:val="32"/>
    </w:rPr>
  </w:style>
  <w:style w:type="character" w:customStyle="1" w:styleId="24">
    <w:name w:val="标题 2 字符"/>
    <w:rsid w:val="00105B6B"/>
    <w:rPr>
      <w:rFonts w:ascii="Arial" w:eastAsia="黑体" w:hAnsi="Arial" w:cs="Times New Roman"/>
      <w:b/>
      <w:bCs/>
      <w:sz w:val="32"/>
      <w:szCs w:val="32"/>
    </w:rPr>
  </w:style>
  <w:style w:type="character" w:customStyle="1" w:styleId="Char28">
    <w:name w:val="日期 Char2"/>
    <w:rsid w:val="00105B6B"/>
    <w:rPr>
      <w:rFonts w:ascii="Calibri" w:eastAsia="宋体" w:hAnsi="Calibri" w:cs="Times New Roman"/>
      <w:kern w:val="2"/>
      <w:sz w:val="21"/>
      <w:szCs w:val="24"/>
    </w:rPr>
  </w:style>
  <w:style w:type="character" w:customStyle="1" w:styleId="font81">
    <w:name w:val="font81"/>
    <w:rsid w:val="00105B6B"/>
    <w:rPr>
      <w:rFonts w:ascii="宋体" w:eastAsia="宋体" w:hAnsi="宋体" w:cs="宋体" w:hint="eastAsia"/>
      <w:color w:val="000000"/>
      <w:sz w:val="20"/>
      <w:szCs w:val="20"/>
      <w:u w:val="none"/>
    </w:rPr>
  </w:style>
  <w:style w:type="character" w:customStyle="1" w:styleId="afe">
    <w:name w:val="正文文本 字符"/>
    <w:rsid w:val="00105B6B"/>
    <w:rPr>
      <w:rFonts w:ascii="Times New Roman" w:eastAsia="宋体" w:hAnsi="Times New Roman" w:cs="Times New Roman"/>
      <w:sz w:val="24"/>
      <w:szCs w:val="24"/>
    </w:rPr>
  </w:style>
  <w:style w:type="character" w:customStyle="1" w:styleId="60">
    <w:name w:val="标题 6 字符"/>
    <w:rsid w:val="00105B6B"/>
    <w:rPr>
      <w:rFonts w:ascii="Arial" w:eastAsia="黑体" w:hAnsi="Arial" w:cs="Times New Roman"/>
      <w:b/>
      <w:kern w:val="2"/>
      <w:sz w:val="24"/>
      <w:szCs w:val="24"/>
    </w:rPr>
  </w:style>
  <w:style w:type="character" w:customStyle="1" w:styleId="2Char3">
    <w:name w:val="正文文本缩进 2 Char"/>
    <w:link w:val="25"/>
    <w:rsid w:val="00105B6B"/>
    <w:rPr>
      <w:rFonts w:ascii="Times New Roman" w:hAnsi="Times New Roman"/>
      <w:sz w:val="32"/>
    </w:rPr>
  </w:style>
  <w:style w:type="character" w:customStyle="1" w:styleId="34">
    <w:name w:val="正文文本缩进 3 字符"/>
    <w:rsid w:val="00105B6B"/>
    <w:rPr>
      <w:rFonts w:ascii="Times New Roman" w:eastAsia="宋体" w:hAnsi="Times New Roman" w:cs="Times New Roman"/>
      <w:sz w:val="16"/>
      <w:szCs w:val="16"/>
    </w:rPr>
  </w:style>
  <w:style w:type="character" w:customStyle="1" w:styleId="Char29">
    <w:name w:val="正文文本 Char2"/>
    <w:rsid w:val="00105B6B"/>
    <w:rPr>
      <w:rFonts w:ascii="Calibri" w:eastAsia="宋体" w:hAnsi="Calibri" w:cs="Times New Roman"/>
      <w:kern w:val="2"/>
      <w:sz w:val="21"/>
      <w:szCs w:val="24"/>
    </w:rPr>
  </w:style>
  <w:style w:type="character" w:customStyle="1" w:styleId="HTMLChar2">
    <w:name w:val="HTML 预设格式 Char2"/>
    <w:rsid w:val="00105B6B"/>
    <w:rPr>
      <w:rFonts w:ascii="Courier New" w:eastAsia="宋体" w:hAnsi="Courier New" w:cs="Courier New"/>
      <w:kern w:val="2"/>
    </w:rPr>
  </w:style>
  <w:style w:type="character" w:customStyle="1" w:styleId="aff">
    <w:name w:val="标题 字符"/>
    <w:rsid w:val="00105B6B"/>
    <w:rPr>
      <w:rFonts w:ascii="Cambria" w:eastAsia="宋体" w:hAnsi="Cambria" w:cs="Times New Roman"/>
      <w:b/>
      <w:bCs/>
      <w:kern w:val="2"/>
      <w:sz w:val="32"/>
      <w:szCs w:val="32"/>
    </w:rPr>
  </w:style>
  <w:style w:type="character" w:customStyle="1" w:styleId="Chard">
    <w:name w:val="标题 Char"/>
    <w:link w:val="aff0"/>
    <w:rsid w:val="00105B6B"/>
    <w:rPr>
      <w:rFonts w:ascii="Cambria" w:hAnsi="Cambria"/>
      <w:b/>
      <w:bCs/>
      <w:sz w:val="32"/>
      <w:szCs w:val="32"/>
    </w:rPr>
  </w:style>
  <w:style w:type="character" w:customStyle="1" w:styleId="Char18">
    <w:name w:val="文档结构图 Char1"/>
    <w:link w:val="aff1"/>
    <w:rsid w:val="00105B6B"/>
    <w:rPr>
      <w:rFonts w:ascii="宋体"/>
      <w:sz w:val="18"/>
      <w:szCs w:val="18"/>
    </w:rPr>
  </w:style>
  <w:style w:type="character" w:customStyle="1" w:styleId="Char19">
    <w:name w:val="页眉 Char1"/>
    <w:rsid w:val="00105B6B"/>
    <w:rPr>
      <w:rFonts w:ascii="Calibri" w:eastAsia="宋体" w:hAnsi="Calibri" w:cs="Times New Roman"/>
      <w:kern w:val="2"/>
      <w:sz w:val="18"/>
      <w:szCs w:val="18"/>
    </w:rPr>
  </w:style>
  <w:style w:type="character" w:customStyle="1" w:styleId="Chare">
    <w:name w:val="批注主题 Char"/>
    <w:link w:val="aff2"/>
    <w:rsid w:val="00105B6B"/>
    <w:rPr>
      <w:rFonts w:ascii="Times New Roman" w:hAnsi="Times New Roman"/>
      <w:b/>
      <w:bCs/>
      <w:szCs w:val="24"/>
    </w:rPr>
  </w:style>
  <w:style w:type="character" w:customStyle="1" w:styleId="aff3">
    <w:name w:val="列表段落 字符"/>
    <w:link w:val="14"/>
    <w:rsid w:val="00105B6B"/>
    <w:rPr>
      <w:szCs w:val="24"/>
    </w:rPr>
  </w:style>
  <w:style w:type="character" w:customStyle="1" w:styleId="font31">
    <w:name w:val="font31"/>
    <w:rsid w:val="00105B6B"/>
    <w:rPr>
      <w:rFonts w:ascii="宋体" w:eastAsia="宋体" w:hAnsi="宋体" w:cs="宋体" w:hint="eastAsia"/>
      <w:color w:val="000000"/>
      <w:sz w:val="20"/>
      <w:szCs w:val="20"/>
      <w:u w:val="none"/>
    </w:rPr>
  </w:style>
  <w:style w:type="character" w:customStyle="1" w:styleId="Char1a">
    <w:name w:val="批注文字 Char1"/>
    <w:rsid w:val="00105B6B"/>
    <w:rPr>
      <w:rFonts w:ascii="Times New Roman" w:eastAsia="宋体" w:hAnsi="Times New Roman" w:cs="Times New Roman"/>
      <w:kern w:val="2"/>
      <w:sz w:val="21"/>
      <w:szCs w:val="24"/>
    </w:rPr>
  </w:style>
  <w:style w:type="character" w:customStyle="1" w:styleId="Charf">
    <w:name w:val="脚注文本 Char"/>
    <w:link w:val="aff4"/>
    <w:rsid w:val="00105B6B"/>
    <w:rPr>
      <w:rFonts w:ascii="Times New Roman" w:hAnsi="Times New Roman"/>
      <w:sz w:val="18"/>
      <w:szCs w:val="18"/>
    </w:rPr>
  </w:style>
  <w:style w:type="character" w:customStyle="1" w:styleId="Charf0">
    <w:name w:val="纯文本 Char"/>
    <w:link w:val="aff5"/>
    <w:rsid w:val="00105B6B"/>
    <w:rPr>
      <w:rFonts w:ascii="宋体" w:hAnsi="Courier New" w:cs="Courier New"/>
      <w:szCs w:val="21"/>
    </w:rPr>
  </w:style>
  <w:style w:type="character" w:customStyle="1" w:styleId="aff6">
    <w:name w:val="正文文本缩进 字符"/>
    <w:rsid w:val="00105B6B"/>
    <w:rPr>
      <w:rFonts w:ascii="仿宋_GB2312" w:eastAsia="仿宋_GB2312" w:hAnsi="Times New Roman" w:cs="Times New Roman"/>
      <w:sz w:val="32"/>
      <w:szCs w:val="20"/>
    </w:rPr>
  </w:style>
  <w:style w:type="character" w:customStyle="1" w:styleId="aff7">
    <w:name w:val="批注框文本 字符"/>
    <w:rsid w:val="00105B6B"/>
    <w:rPr>
      <w:rFonts w:ascii="Times New Roman" w:eastAsia="宋体" w:hAnsi="Times New Roman" w:cs="Times New Roman"/>
      <w:sz w:val="18"/>
      <w:szCs w:val="18"/>
    </w:rPr>
  </w:style>
  <w:style w:type="character" w:customStyle="1" w:styleId="70">
    <w:name w:val="标题 7 字符"/>
    <w:rsid w:val="00105B6B"/>
    <w:rPr>
      <w:rFonts w:ascii="Calibri" w:eastAsia="宋体" w:hAnsi="Calibri" w:cs="Times New Roman"/>
      <w:b/>
      <w:kern w:val="2"/>
      <w:sz w:val="24"/>
      <w:szCs w:val="24"/>
    </w:rPr>
  </w:style>
  <w:style w:type="character" w:customStyle="1" w:styleId="90">
    <w:name w:val="标题 9 字符"/>
    <w:rsid w:val="00105B6B"/>
    <w:rPr>
      <w:rFonts w:ascii="Arial" w:eastAsia="黑体" w:hAnsi="Arial" w:cs="Times New Roman"/>
      <w:kern w:val="2"/>
      <w:sz w:val="21"/>
      <w:szCs w:val="24"/>
    </w:rPr>
  </w:style>
  <w:style w:type="character" w:customStyle="1" w:styleId="Char2a">
    <w:name w:val="尾注文本 Char2"/>
    <w:rsid w:val="00105B6B"/>
    <w:rPr>
      <w:rFonts w:ascii="Calibri" w:eastAsia="宋体" w:hAnsi="Calibri" w:cs="Times New Roman"/>
      <w:kern w:val="2"/>
      <w:sz w:val="21"/>
      <w:szCs w:val="24"/>
    </w:rPr>
  </w:style>
  <w:style w:type="character" w:customStyle="1" w:styleId="aff8">
    <w:name w:val="页眉 字符"/>
    <w:rsid w:val="00105B6B"/>
    <w:rPr>
      <w:rFonts w:ascii="Times New Roman" w:eastAsia="宋体" w:hAnsi="Times New Roman" w:cs="Times New Roman"/>
      <w:kern w:val="2"/>
      <w:sz w:val="18"/>
      <w:szCs w:val="18"/>
    </w:rPr>
  </w:style>
  <w:style w:type="character" w:customStyle="1" w:styleId="Char1b">
    <w:name w:val="标题 Char1"/>
    <w:rsid w:val="00105B6B"/>
    <w:rPr>
      <w:rFonts w:ascii="Cambria" w:eastAsia="宋体" w:hAnsi="Cambria" w:cs="Times New Roman" w:hint="default"/>
      <w:b/>
      <w:bCs/>
      <w:kern w:val="2"/>
      <w:sz w:val="32"/>
      <w:szCs w:val="32"/>
    </w:rPr>
  </w:style>
  <w:style w:type="character" w:customStyle="1" w:styleId="aff9">
    <w:name w:val="文档结构图 字符"/>
    <w:rsid w:val="00105B6B"/>
    <w:rPr>
      <w:rFonts w:ascii="宋体" w:eastAsia="宋体" w:hAnsi="Calibri" w:cs="Times New Roman"/>
      <w:kern w:val="2"/>
      <w:sz w:val="18"/>
      <w:szCs w:val="18"/>
    </w:rPr>
  </w:style>
  <w:style w:type="character" w:customStyle="1" w:styleId="Char1c">
    <w:name w:val="批注主题 Char1"/>
    <w:rsid w:val="00105B6B"/>
    <w:rPr>
      <w:rFonts w:ascii="Times New Roman" w:eastAsia="宋体" w:hAnsi="Times New Roman" w:cs="Times New Roman"/>
      <w:b/>
      <w:bCs/>
      <w:kern w:val="2"/>
      <w:sz w:val="21"/>
      <w:szCs w:val="24"/>
    </w:rPr>
  </w:style>
  <w:style w:type="character" w:customStyle="1" w:styleId="Charf1">
    <w:name w:val="正文文本 Char"/>
    <w:link w:val="affa"/>
    <w:rsid w:val="00105B6B"/>
    <w:rPr>
      <w:rFonts w:ascii="Times New Roman" w:hAnsi="Times New Roman"/>
      <w:sz w:val="24"/>
      <w:szCs w:val="24"/>
    </w:rPr>
  </w:style>
  <w:style w:type="paragraph" w:styleId="affa">
    <w:name w:val="Body Text"/>
    <w:basedOn w:val="a"/>
    <w:link w:val="Charf1"/>
    <w:rsid w:val="00105B6B"/>
    <w:pPr>
      <w:spacing w:line="380" w:lineRule="exact"/>
    </w:pPr>
    <w:rPr>
      <w:rFonts w:ascii="Times New Roman" w:hAnsi="Times New Roman"/>
      <w:sz w:val="24"/>
      <w:szCs w:val="24"/>
    </w:rPr>
  </w:style>
  <w:style w:type="character" w:customStyle="1" w:styleId="Char33">
    <w:name w:val="正文文本 Char3"/>
    <w:basedOn w:val="a1"/>
    <w:semiHidden/>
    <w:rsid w:val="00105B6B"/>
  </w:style>
  <w:style w:type="paragraph" w:styleId="a0">
    <w:name w:val="Normal Indent"/>
    <w:basedOn w:val="a"/>
    <w:link w:val="Char6"/>
    <w:rsid w:val="00105B6B"/>
    <w:pPr>
      <w:ind w:firstLine="420"/>
    </w:pPr>
    <w:rPr>
      <w:rFonts w:ascii="Times New Roman" w:hAnsi="Times New Roman"/>
    </w:rPr>
  </w:style>
  <w:style w:type="character" w:customStyle="1" w:styleId="Char41">
    <w:name w:val="页眉 Char4"/>
    <w:basedOn w:val="a1"/>
    <w:semiHidden/>
    <w:rsid w:val="00105B6B"/>
    <w:rPr>
      <w:rFonts w:ascii="Calibri" w:eastAsia="宋体" w:hAnsi="Calibri" w:cs="Times New Roman"/>
      <w:kern w:val="2"/>
      <w:sz w:val="18"/>
      <w:szCs w:val="18"/>
    </w:rPr>
  </w:style>
  <w:style w:type="paragraph" w:styleId="aff5">
    <w:name w:val="Plain Text"/>
    <w:basedOn w:val="a"/>
    <w:next w:val="Default"/>
    <w:link w:val="Charf0"/>
    <w:rsid w:val="00105B6B"/>
    <w:rPr>
      <w:rFonts w:ascii="宋体" w:hAnsi="Courier New" w:cs="Courier New"/>
      <w:szCs w:val="21"/>
    </w:rPr>
  </w:style>
  <w:style w:type="character" w:customStyle="1" w:styleId="Char50">
    <w:name w:val="纯文本 Char5"/>
    <w:basedOn w:val="a1"/>
    <w:semiHidden/>
    <w:rsid w:val="00105B6B"/>
    <w:rPr>
      <w:rFonts w:ascii="宋体" w:eastAsia="宋体" w:hAnsi="Courier New" w:cs="Courier New"/>
      <w:szCs w:val="21"/>
    </w:rPr>
  </w:style>
  <w:style w:type="paragraph" w:styleId="aff0">
    <w:name w:val="Title"/>
    <w:basedOn w:val="a"/>
    <w:next w:val="a"/>
    <w:link w:val="Chard"/>
    <w:qFormat/>
    <w:rsid w:val="00105B6B"/>
    <w:pPr>
      <w:spacing w:before="240" w:after="60"/>
      <w:jc w:val="center"/>
      <w:outlineLvl w:val="0"/>
    </w:pPr>
    <w:rPr>
      <w:rFonts w:ascii="Cambria" w:hAnsi="Cambria"/>
      <w:b/>
      <w:bCs/>
      <w:sz w:val="32"/>
      <w:szCs w:val="32"/>
    </w:rPr>
  </w:style>
  <w:style w:type="character" w:customStyle="1" w:styleId="Char42">
    <w:name w:val="标题 Char4"/>
    <w:basedOn w:val="a1"/>
    <w:rsid w:val="00105B6B"/>
    <w:rPr>
      <w:rFonts w:asciiTheme="majorHAnsi" w:eastAsia="宋体" w:hAnsiTheme="majorHAnsi" w:cstheme="majorBidi"/>
      <w:b/>
      <w:bCs/>
      <w:sz w:val="32"/>
      <w:szCs w:val="32"/>
    </w:rPr>
  </w:style>
  <w:style w:type="paragraph" w:styleId="35">
    <w:name w:val="List Number 3"/>
    <w:basedOn w:val="a"/>
    <w:rsid w:val="00105B6B"/>
    <w:pPr>
      <w:tabs>
        <w:tab w:val="left" w:pos="1200"/>
      </w:tabs>
      <w:ind w:left="1200" w:hanging="360"/>
    </w:pPr>
    <w:rPr>
      <w:rFonts w:ascii="Calibri" w:eastAsia="宋体" w:hAnsi="Calibri" w:cs="Times New Roman"/>
      <w:szCs w:val="24"/>
    </w:rPr>
  </w:style>
  <w:style w:type="paragraph" w:styleId="32">
    <w:name w:val="Body Text Indent 3"/>
    <w:basedOn w:val="a"/>
    <w:link w:val="3Char0"/>
    <w:rsid w:val="00105B6B"/>
    <w:pPr>
      <w:spacing w:after="120"/>
      <w:ind w:leftChars="200" w:left="420"/>
    </w:pPr>
    <w:rPr>
      <w:rFonts w:ascii="Times New Roman" w:hAnsi="Times New Roman"/>
      <w:sz w:val="16"/>
      <w:szCs w:val="16"/>
    </w:rPr>
  </w:style>
  <w:style w:type="character" w:customStyle="1" w:styleId="3Char30">
    <w:name w:val="正文文本缩进 3 Char3"/>
    <w:basedOn w:val="a1"/>
    <w:semiHidden/>
    <w:rsid w:val="00105B6B"/>
    <w:rPr>
      <w:sz w:val="16"/>
      <w:szCs w:val="16"/>
    </w:rPr>
  </w:style>
  <w:style w:type="paragraph" w:styleId="41">
    <w:name w:val="toc 4"/>
    <w:basedOn w:val="a"/>
    <w:next w:val="a"/>
    <w:rsid w:val="00105B6B"/>
    <w:pPr>
      <w:ind w:leftChars="600" w:left="1260"/>
    </w:pPr>
    <w:rPr>
      <w:rFonts w:ascii="Calibri" w:eastAsia="宋体" w:hAnsi="Calibri" w:cs="Times New Roman"/>
    </w:rPr>
  </w:style>
  <w:style w:type="paragraph" w:styleId="51">
    <w:name w:val="toc 5"/>
    <w:basedOn w:val="a"/>
    <w:next w:val="a"/>
    <w:rsid w:val="00105B6B"/>
    <w:pPr>
      <w:ind w:leftChars="800" w:left="1680"/>
    </w:pPr>
    <w:rPr>
      <w:rFonts w:ascii="Calibri" w:eastAsia="宋体" w:hAnsi="Calibri" w:cs="Times New Roman"/>
    </w:rPr>
  </w:style>
  <w:style w:type="paragraph" w:styleId="af3">
    <w:name w:val="annotation text"/>
    <w:basedOn w:val="a"/>
    <w:link w:val="Char7"/>
    <w:rsid w:val="00105B6B"/>
    <w:pPr>
      <w:jc w:val="left"/>
    </w:pPr>
    <w:rPr>
      <w:rFonts w:ascii="Times New Roman" w:hAnsi="Times New Roman"/>
      <w:szCs w:val="24"/>
    </w:rPr>
  </w:style>
  <w:style w:type="character" w:customStyle="1" w:styleId="Char51">
    <w:name w:val="批注文字 Char5"/>
    <w:basedOn w:val="a1"/>
    <w:semiHidden/>
    <w:rsid w:val="00105B6B"/>
  </w:style>
  <w:style w:type="paragraph" w:styleId="aff1">
    <w:name w:val="Document Map"/>
    <w:basedOn w:val="a"/>
    <w:link w:val="Char18"/>
    <w:rsid w:val="00105B6B"/>
    <w:pPr>
      <w:widowControl/>
    </w:pPr>
    <w:rPr>
      <w:rFonts w:ascii="宋体"/>
      <w:sz w:val="18"/>
      <w:szCs w:val="18"/>
    </w:rPr>
  </w:style>
  <w:style w:type="character" w:customStyle="1" w:styleId="Char34">
    <w:name w:val="文档结构图 Char3"/>
    <w:basedOn w:val="a1"/>
    <w:semiHidden/>
    <w:rsid w:val="00105B6B"/>
    <w:rPr>
      <w:rFonts w:ascii="宋体" w:eastAsia="宋体"/>
      <w:sz w:val="18"/>
      <w:szCs w:val="18"/>
    </w:rPr>
  </w:style>
  <w:style w:type="paragraph" w:styleId="81">
    <w:name w:val="toc 8"/>
    <w:basedOn w:val="a"/>
    <w:next w:val="a"/>
    <w:rsid w:val="00105B6B"/>
    <w:pPr>
      <w:ind w:leftChars="1400" w:left="2940"/>
    </w:pPr>
    <w:rPr>
      <w:rFonts w:ascii="Calibri" w:eastAsia="宋体" w:hAnsi="Calibri" w:cs="Times New Roman"/>
    </w:rPr>
  </w:style>
  <w:style w:type="paragraph" w:styleId="71">
    <w:name w:val="toc 7"/>
    <w:basedOn w:val="a"/>
    <w:next w:val="a"/>
    <w:rsid w:val="00105B6B"/>
    <w:pPr>
      <w:ind w:leftChars="1200" w:left="2520"/>
    </w:pPr>
    <w:rPr>
      <w:rFonts w:ascii="Calibri" w:eastAsia="宋体" w:hAnsi="Calibri" w:cs="Times New Roman"/>
    </w:rPr>
  </w:style>
  <w:style w:type="paragraph" w:styleId="25">
    <w:name w:val="Body Text Indent 2"/>
    <w:basedOn w:val="a"/>
    <w:link w:val="2Char3"/>
    <w:rsid w:val="00105B6B"/>
    <w:pPr>
      <w:ind w:firstLine="630"/>
    </w:pPr>
    <w:rPr>
      <w:rFonts w:ascii="Times New Roman" w:hAnsi="Times New Roman"/>
      <w:sz w:val="32"/>
    </w:rPr>
  </w:style>
  <w:style w:type="character" w:customStyle="1" w:styleId="2Char30">
    <w:name w:val="正文文本缩进 2 Char3"/>
    <w:basedOn w:val="a1"/>
    <w:semiHidden/>
    <w:rsid w:val="00105B6B"/>
  </w:style>
  <w:style w:type="paragraph" w:styleId="26">
    <w:name w:val="toc 2"/>
    <w:basedOn w:val="a"/>
    <w:next w:val="a"/>
    <w:rsid w:val="00105B6B"/>
    <w:pPr>
      <w:ind w:leftChars="200" w:left="420"/>
    </w:pPr>
    <w:rPr>
      <w:rFonts w:ascii="Calibri" w:eastAsia="宋体" w:hAnsi="Calibri" w:cs="Times New Roman"/>
      <w:szCs w:val="24"/>
    </w:rPr>
  </w:style>
  <w:style w:type="paragraph" w:styleId="61">
    <w:name w:val="toc 6"/>
    <w:basedOn w:val="a"/>
    <w:next w:val="a"/>
    <w:rsid w:val="00105B6B"/>
    <w:pPr>
      <w:ind w:leftChars="1000" w:left="2100"/>
    </w:pPr>
    <w:rPr>
      <w:rFonts w:ascii="Calibri" w:eastAsia="宋体" w:hAnsi="Calibri" w:cs="Times New Roman"/>
    </w:rPr>
  </w:style>
  <w:style w:type="paragraph" w:styleId="afc">
    <w:name w:val="caption"/>
    <w:basedOn w:val="a"/>
    <w:next w:val="a"/>
    <w:link w:val="Charb"/>
    <w:qFormat/>
    <w:rsid w:val="00105B6B"/>
    <w:pPr>
      <w:spacing w:before="152" w:after="160"/>
    </w:pPr>
    <w:rPr>
      <w:rFonts w:ascii="Arial" w:eastAsia="黑体" w:hAnsi="Arial" w:cs="Arial"/>
    </w:rPr>
  </w:style>
  <w:style w:type="paragraph" w:styleId="af7">
    <w:name w:val="Balloon Text"/>
    <w:basedOn w:val="a"/>
    <w:link w:val="Char9"/>
    <w:rsid w:val="00105B6B"/>
    <w:rPr>
      <w:rFonts w:ascii="Times New Roman" w:hAnsi="Times New Roman"/>
      <w:sz w:val="18"/>
      <w:szCs w:val="18"/>
    </w:rPr>
  </w:style>
  <w:style w:type="character" w:customStyle="1" w:styleId="Char35">
    <w:name w:val="批注框文本 Char3"/>
    <w:basedOn w:val="a1"/>
    <w:semiHidden/>
    <w:rsid w:val="00105B6B"/>
    <w:rPr>
      <w:sz w:val="18"/>
      <w:szCs w:val="18"/>
    </w:rPr>
  </w:style>
  <w:style w:type="paragraph" w:styleId="36">
    <w:name w:val="toc 3"/>
    <w:basedOn w:val="a"/>
    <w:next w:val="a"/>
    <w:rsid w:val="00105B6B"/>
    <w:pPr>
      <w:ind w:leftChars="400" w:left="840"/>
    </w:pPr>
    <w:rPr>
      <w:rFonts w:ascii="Calibri" w:eastAsia="宋体" w:hAnsi="Calibri" w:cs="Times New Roman"/>
    </w:rPr>
  </w:style>
  <w:style w:type="paragraph" w:styleId="affb">
    <w:name w:val="List"/>
    <w:basedOn w:val="a"/>
    <w:rsid w:val="00105B6B"/>
    <w:pPr>
      <w:ind w:left="200" w:hangingChars="200" w:hanging="200"/>
    </w:pPr>
    <w:rPr>
      <w:rFonts w:ascii="Calibri" w:eastAsia="宋体" w:hAnsi="Calibri" w:cs="Times New Roman"/>
      <w:sz w:val="28"/>
      <w:szCs w:val="24"/>
    </w:rPr>
  </w:style>
  <w:style w:type="paragraph" w:styleId="15">
    <w:name w:val="toc 1"/>
    <w:basedOn w:val="a"/>
    <w:next w:val="a"/>
    <w:rsid w:val="00105B6B"/>
    <w:pPr>
      <w:tabs>
        <w:tab w:val="right" w:leader="dot" w:pos="8398"/>
      </w:tabs>
      <w:spacing w:before="120" w:after="120"/>
      <w:ind w:firstLineChars="100" w:firstLine="240"/>
      <w:jc w:val="left"/>
    </w:pPr>
    <w:rPr>
      <w:rFonts w:ascii="宋体" w:eastAsia="宋体" w:hAnsi="宋体" w:cs="Times New Roman"/>
      <w:b/>
      <w:bCs/>
      <w:caps/>
      <w:sz w:val="24"/>
      <w:szCs w:val="24"/>
    </w:rPr>
  </w:style>
  <w:style w:type="paragraph" w:styleId="27">
    <w:name w:val="List 2"/>
    <w:basedOn w:val="a"/>
    <w:rsid w:val="00105B6B"/>
    <w:pPr>
      <w:ind w:leftChars="200" w:left="100" w:hangingChars="200" w:hanging="200"/>
    </w:pPr>
    <w:rPr>
      <w:rFonts w:ascii="Calibri" w:eastAsia="宋体" w:hAnsi="Calibri" w:cs="Times New Roman"/>
      <w:sz w:val="28"/>
      <w:szCs w:val="24"/>
    </w:rPr>
  </w:style>
  <w:style w:type="paragraph" w:styleId="affc">
    <w:name w:val="envelope return"/>
    <w:basedOn w:val="a"/>
    <w:rsid w:val="00105B6B"/>
    <w:pPr>
      <w:snapToGrid w:val="0"/>
    </w:pPr>
    <w:rPr>
      <w:rFonts w:ascii="Arial" w:eastAsia="宋体" w:hAnsi="Arial" w:cs="Times New Roman"/>
      <w:szCs w:val="24"/>
    </w:rPr>
  </w:style>
  <w:style w:type="paragraph" w:styleId="aff4">
    <w:name w:val="footnote text"/>
    <w:basedOn w:val="a"/>
    <w:link w:val="Charf"/>
    <w:rsid w:val="00105B6B"/>
    <w:pPr>
      <w:snapToGrid w:val="0"/>
      <w:jc w:val="left"/>
    </w:pPr>
    <w:rPr>
      <w:rFonts w:ascii="Times New Roman" w:hAnsi="Times New Roman"/>
      <w:sz w:val="18"/>
      <w:szCs w:val="18"/>
    </w:rPr>
  </w:style>
  <w:style w:type="character" w:customStyle="1" w:styleId="Char36">
    <w:name w:val="脚注文本 Char3"/>
    <w:basedOn w:val="a1"/>
    <w:semiHidden/>
    <w:rsid w:val="00105B6B"/>
    <w:rPr>
      <w:sz w:val="18"/>
      <w:szCs w:val="18"/>
    </w:rPr>
  </w:style>
  <w:style w:type="paragraph" w:styleId="afd">
    <w:name w:val="Date"/>
    <w:basedOn w:val="a"/>
    <w:next w:val="a"/>
    <w:link w:val="Charc"/>
    <w:rsid w:val="00105B6B"/>
    <w:pPr>
      <w:ind w:leftChars="2500" w:left="100"/>
    </w:pPr>
    <w:rPr>
      <w:rFonts w:ascii="宋体" w:hAnsi="Courier New" w:cs="Courier New"/>
      <w:szCs w:val="21"/>
    </w:rPr>
  </w:style>
  <w:style w:type="character" w:customStyle="1" w:styleId="Char37">
    <w:name w:val="日期 Char3"/>
    <w:basedOn w:val="a1"/>
    <w:semiHidden/>
    <w:rsid w:val="00105B6B"/>
  </w:style>
  <w:style w:type="paragraph" w:styleId="33">
    <w:name w:val="Body Text 3"/>
    <w:basedOn w:val="a"/>
    <w:link w:val="3Char3"/>
    <w:rsid w:val="00105B6B"/>
    <w:pPr>
      <w:spacing w:line="500" w:lineRule="exact"/>
    </w:pPr>
    <w:rPr>
      <w:rFonts w:ascii="Times New Roman" w:hAnsi="Times New Roman"/>
      <w:b/>
      <w:bCs/>
      <w:sz w:val="24"/>
      <w:szCs w:val="24"/>
    </w:rPr>
  </w:style>
  <w:style w:type="character" w:customStyle="1" w:styleId="3Char31">
    <w:name w:val="正文文本 3 Char3"/>
    <w:basedOn w:val="a1"/>
    <w:semiHidden/>
    <w:rsid w:val="00105B6B"/>
    <w:rPr>
      <w:sz w:val="16"/>
      <w:szCs w:val="16"/>
    </w:rPr>
  </w:style>
  <w:style w:type="paragraph" w:styleId="affd">
    <w:name w:val="List Number"/>
    <w:basedOn w:val="a"/>
    <w:rsid w:val="00105B6B"/>
    <w:pPr>
      <w:widowControl/>
      <w:tabs>
        <w:tab w:val="left" w:pos="454"/>
        <w:tab w:val="left" w:pos="720"/>
        <w:tab w:val="left" w:pos="840"/>
      </w:tabs>
      <w:spacing w:afterLines="50" w:after="50"/>
      <w:ind w:left="454" w:hanging="284"/>
      <w:jc w:val="left"/>
    </w:pPr>
    <w:rPr>
      <w:rFonts w:ascii="Calibri" w:eastAsia="宋体" w:hAnsi="Calibri" w:cs="Times New Roman"/>
      <w:kern w:val="0"/>
      <w:sz w:val="24"/>
      <w:szCs w:val="20"/>
    </w:rPr>
  </w:style>
  <w:style w:type="paragraph" w:styleId="aff2">
    <w:name w:val="annotation subject"/>
    <w:basedOn w:val="af3"/>
    <w:next w:val="af3"/>
    <w:link w:val="Chare"/>
    <w:rsid w:val="00105B6B"/>
    <w:rPr>
      <w:b/>
      <w:bCs/>
    </w:rPr>
  </w:style>
  <w:style w:type="character" w:customStyle="1" w:styleId="Char38">
    <w:name w:val="批注主题 Char3"/>
    <w:basedOn w:val="Char51"/>
    <w:semiHidden/>
    <w:rsid w:val="00105B6B"/>
    <w:rPr>
      <w:b/>
      <w:bCs/>
    </w:rPr>
  </w:style>
  <w:style w:type="paragraph" w:customStyle="1" w:styleId="Style37">
    <w:name w:val="_Style 37"/>
    <w:basedOn w:val="a"/>
    <w:next w:val="afb"/>
    <w:rsid w:val="00105B6B"/>
    <w:pPr>
      <w:ind w:firstLineChars="200" w:firstLine="420"/>
    </w:pPr>
    <w:rPr>
      <w:rFonts w:ascii="Calibri" w:eastAsia="宋体" w:hAnsi="Calibri" w:cs="Times New Roman"/>
      <w:szCs w:val="24"/>
    </w:rPr>
  </w:style>
  <w:style w:type="paragraph" w:customStyle="1" w:styleId="Style74">
    <w:name w:val="_Style 74"/>
    <w:basedOn w:val="a"/>
    <w:next w:val="afb"/>
    <w:rsid w:val="00105B6B"/>
    <w:pPr>
      <w:ind w:firstLineChars="200" w:firstLine="420"/>
    </w:pPr>
    <w:rPr>
      <w:rFonts w:ascii="Calibri" w:eastAsia="宋体" w:hAnsi="Calibri" w:cs="Times New Roman"/>
      <w:szCs w:val="24"/>
    </w:rPr>
  </w:style>
  <w:style w:type="paragraph" w:customStyle="1" w:styleId="affe">
    <w:name w:val="样式"/>
    <w:rsid w:val="00105B6B"/>
    <w:pPr>
      <w:widowControl w:val="0"/>
      <w:autoSpaceDE w:val="0"/>
      <w:autoSpaceDN w:val="0"/>
      <w:adjustRightInd w:val="0"/>
      <w:jc w:val="center"/>
    </w:pPr>
    <w:rPr>
      <w:rFonts w:ascii="宋体" w:eastAsia="宋体" w:hAnsi="宋体" w:cs="宋体"/>
      <w:kern w:val="0"/>
      <w:sz w:val="24"/>
      <w:szCs w:val="24"/>
    </w:rPr>
  </w:style>
  <w:style w:type="paragraph" w:customStyle="1" w:styleId="-110">
    <w:name w:val="彩色底纹 - 强调文字颜色 11"/>
    <w:rsid w:val="00105B6B"/>
    <w:rPr>
      <w:rFonts w:ascii="Calibri" w:eastAsia="宋体" w:hAnsi="Calibri" w:cs="Times New Roman"/>
      <w:szCs w:val="24"/>
    </w:rPr>
  </w:style>
  <w:style w:type="paragraph" w:customStyle="1" w:styleId="Default">
    <w:name w:val="Default"/>
    <w:rsid w:val="00105B6B"/>
    <w:pPr>
      <w:widowControl w:val="0"/>
      <w:autoSpaceDE w:val="0"/>
      <w:autoSpaceDN w:val="0"/>
      <w:adjustRightInd w:val="0"/>
    </w:pPr>
    <w:rPr>
      <w:rFonts w:ascii="黑体" w:eastAsia="黑体" w:hAnsi="Calibri" w:cs="黑体"/>
      <w:color w:val="000000"/>
      <w:kern w:val="0"/>
      <w:sz w:val="24"/>
      <w:szCs w:val="24"/>
    </w:rPr>
  </w:style>
  <w:style w:type="character" w:customStyle="1" w:styleId="Char2b">
    <w:name w:val="页脚 Char2"/>
    <w:basedOn w:val="a1"/>
    <w:semiHidden/>
    <w:rsid w:val="00105B6B"/>
    <w:rPr>
      <w:rFonts w:ascii="Calibri" w:eastAsia="宋体" w:hAnsi="Calibri" w:cs="Times New Roman"/>
      <w:kern w:val="2"/>
      <w:sz w:val="18"/>
      <w:szCs w:val="18"/>
    </w:rPr>
  </w:style>
  <w:style w:type="paragraph" w:styleId="af5">
    <w:name w:val="endnote text"/>
    <w:basedOn w:val="a"/>
    <w:link w:val="Char8"/>
    <w:rsid w:val="00105B6B"/>
    <w:pPr>
      <w:snapToGrid w:val="0"/>
      <w:jc w:val="left"/>
    </w:pPr>
    <w:rPr>
      <w:rFonts w:ascii="Times New Roman" w:hAnsi="Times New Roman"/>
      <w:szCs w:val="24"/>
    </w:rPr>
  </w:style>
  <w:style w:type="character" w:customStyle="1" w:styleId="Char39">
    <w:name w:val="尾注文本 Char3"/>
    <w:basedOn w:val="a1"/>
    <w:semiHidden/>
    <w:rsid w:val="00105B6B"/>
  </w:style>
  <w:style w:type="paragraph" w:styleId="91">
    <w:name w:val="toc 9"/>
    <w:basedOn w:val="a"/>
    <w:next w:val="a"/>
    <w:rsid w:val="00105B6B"/>
    <w:pPr>
      <w:ind w:leftChars="1600" w:left="3360"/>
    </w:pPr>
    <w:rPr>
      <w:rFonts w:ascii="Calibri" w:eastAsia="宋体" w:hAnsi="Calibri" w:cs="Times New Roman"/>
    </w:rPr>
  </w:style>
  <w:style w:type="paragraph" w:styleId="16">
    <w:name w:val="index 1"/>
    <w:basedOn w:val="a"/>
    <w:next w:val="a"/>
    <w:rsid w:val="00105B6B"/>
    <w:pPr>
      <w:spacing w:line="400" w:lineRule="exact"/>
      <w:ind w:firstLineChars="200" w:firstLine="420"/>
    </w:pPr>
    <w:rPr>
      <w:rFonts w:ascii="宋体" w:eastAsia="宋体" w:hAnsi="Courier New" w:cs="Times New Roman"/>
      <w:b/>
      <w:szCs w:val="20"/>
    </w:rPr>
  </w:style>
  <w:style w:type="paragraph" w:styleId="23">
    <w:name w:val="Body Text 2"/>
    <w:basedOn w:val="a"/>
    <w:link w:val="2Char1"/>
    <w:rsid w:val="00105B6B"/>
    <w:pPr>
      <w:spacing w:after="120" w:line="480" w:lineRule="auto"/>
    </w:pPr>
    <w:rPr>
      <w:rFonts w:ascii="Times New Roman" w:hAnsi="Times New Roman"/>
      <w:szCs w:val="24"/>
    </w:rPr>
  </w:style>
  <w:style w:type="character" w:customStyle="1" w:styleId="2Char31">
    <w:name w:val="正文文本 2 Char3"/>
    <w:basedOn w:val="a1"/>
    <w:semiHidden/>
    <w:rsid w:val="00105B6B"/>
  </w:style>
  <w:style w:type="paragraph" w:styleId="21">
    <w:name w:val="Body Text First Indent 2"/>
    <w:basedOn w:val="a6"/>
    <w:link w:val="2Char0"/>
    <w:rsid w:val="00105B6B"/>
    <w:pPr>
      <w:spacing w:after="0"/>
      <w:ind w:leftChars="0" w:left="0" w:firstLineChars="200" w:firstLine="420"/>
    </w:pPr>
    <w:rPr>
      <w:rFonts w:asciiTheme="minorHAnsi" w:eastAsia="仿宋_GB2312" w:hAnsiTheme="minorHAnsi" w:cstheme="minorBidi"/>
      <w:sz w:val="32"/>
      <w:szCs w:val="22"/>
    </w:rPr>
  </w:style>
  <w:style w:type="character" w:customStyle="1" w:styleId="2Char12">
    <w:name w:val="正文首行缩进 2 Char1"/>
    <w:basedOn w:val="Char1"/>
    <w:semiHidden/>
    <w:rsid w:val="00105B6B"/>
    <w:rPr>
      <w:rFonts w:ascii="Calibri" w:eastAsia="宋体" w:hAnsi="Calibri" w:cs="Times New Roman"/>
      <w:szCs w:val="24"/>
    </w:rPr>
  </w:style>
  <w:style w:type="paragraph" w:styleId="HTML">
    <w:name w:val="HTML Preformatted"/>
    <w:basedOn w:val="a"/>
    <w:link w:val="HTMLChar1"/>
    <w:rsid w:val="00105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3">
    <w:name w:val="HTML 预设格式 Char3"/>
    <w:basedOn w:val="a1"/>
    <w:semiHidden/>
    <w:rsid w:val="00105B6B"/>
    <w:rPr>
      <w:rFonts w:ascii="Courier New" w:hAnsi="Courier New" w:cs="Courier New"/>
      <w:sz w:val="20"/>
      <w:szCs w:val="20"/>
    </w:rPr>
  </w:style>
  <w:style w:type="paragraph" w:styleId="afff">
    <w:name w:val="Normal (Web)"/>
    <w:basedOn w:val="a"/>
    <w:rsid w:val="00105B6B"/>
    <w:pPr>
      <w:widowControl/>
      <w:spacing w:before="100" w:beforeAutospacing="1" w:after="100" w:afterAutospacing="1"/>
      <w:jc w:val="left"/>
    </w:pPr>
    <w:rPr>
      <w:rFonts w:ascii="宋体" w:eastAsia="宋体" w:hAnsi="宋体" w:cs="Times New Roman"/>
      <w:kern w:val="0"/>
      <w:sz w:val="24"/>
      <w:szCs w:val="24"/>
    </w:rPr>
  </w:style>
  <w:style w:type="paragraph" w:customStyle="1" w:styleId="14">
    <w:name w:val="1"/>
    <w:basedOn w:val="a"/>
    <w:next w:val="a"/>
    <w:link w:val="aff3"/>
    <w:rsid w:val="00105B6B"/>
    <w:pPr>
      <w:ind w:leftChars="400" w:left="840"/>
    </w:pPr>
    <w:rPr>
      <w:szCs w:val="24"/>
    </w:rPr>
  </w:style>
  <w:style w:type="paragraph" w:customStyle="1" w:styleId="CharCharCharCharCharCharChar">
    <w:name w:val="Char Char Char Char Char Char Char"/>
    <w:basedOn w:val="a"/>
    <w:rsid w:val="00105B6B"/>
    <w:rPr>
      <w:rFonts w:ascii="Calibri" w:eastAsia="宋体" w:hAnsi="Calibri" w:cs="Times New Roman"/>
      <w:szCs w:val="24"/>
    </w:rPr>
  </w:style>
  <w:style w:type="paragraph" w:customStyle="1" w:styleId="QB">
    <w:name w:val="QB 正文"/>
    <w:basedOn w:val="a"/>
    <w:rsid w:val="00105B6B"/>
    <w:pPr>
      <w:widowControl/>
      <w:overflowPunct w:val="0"/>
      <w:autoSpaceDE w:val="0"/>
      <w:autoSpaceDN w:val="0"/>
      <w:adjustRightInd w:val="0"/>
      <w:spacing w:line="360" w:lineRule="auto"/>
      <w:ind w:firstLineChars="200" w:firstLine="400"/>
      <w:jc w:val="left"/>
      <w:textAlignment w:val="baseline"/>
    </w:pPr>
    <w:rPr>
      <w:rFonts w:ascii="ˎ̥" w:eastAsia="宋体" w:hAnsi="ˎ̥" w:cs="Times New Roman"/>
      <w:kern w:val="0"/>
      <w:szCs w:val="20"/>
      <w:lang w:val="zh-CN"/>
    </w:rPr>
  </w:style>
  <w:style w:type="paragraph" w:styleId="afb">
    <w:name w:val="List Paragraph"/>
    <w:basedOn w:val="a"/>
    <w:link w:val="Chara"/>
    <w:qFormat/>
    <w:rsid w:val="00105B6B"/>
    <w:pPr>
      <w:ind w:firstLineChars="200" w:firstLine="420"/>
    </w:pPr>
    <w:rPr>
      <w:szCs w:val="24"/>
    </w:rPr>
  </w:style>
  <w:style w:type="paragraph" w:customStyle="1" w:styleId="xl22">
    <w:name w:val="xl22"/>
    <w:basedOn w:val="a"/>
    <w:rsid w:val="00105B6B"/>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0">
    <w:name w:val="首行缩进"/>
    <w:basedOn w:val="a"/>
    <w:rsid w:val="00105B6B"/>
    <w:pPr>
      <w:widowControl/>
      <w:spacing w:line="357" w:lineRule="atLeast"/>
      <w:ind w:firstLineChars="200" w:firstLine="480"/>
    </w:pPr>
    <w:rPr>
      <w:rFonts w:ascii="Calibri" w:eastAsia="宋体" w:hAnsi="Calibri" w:cs="Times New Roman"/>
      <w:color w:val="000000"/>
      <w:kern w:val="0"/>
      <w:szCs w:val="20"/>
      <w:u w:color="000000"/>
      <w:lang w:val="zh-CN"/>
    </w:rPr>
  </w:style>
  <w:style w:type="paragraph" w:customStyle="1" w:styleId="0-">
    <w:name w:val="0- 正文"/>
    <w:basedOn w:val="a"/>
    <w:link w:val="0-Char"/>
    <w:rsid w:val="00105B6B"/>
    <w:pPr>
      <w:widowControl/>
      <w:spacing w:line="360" w:lineRule="auto"/>
      <w:ind w:firstLine="482"/>
      <w:jc w:val="left"/>
    </w:pPr>
    <w:rPr>
      <w:sz w:val="24"/>
      <w:lang w:val="zh-CN"/>
    </w:rPr>
  </w:style>
  <w:style w:type="paragraph" w:customStyle="1" w:styleId="2TimesNewRoman5020">
    <w:name w:val="样式 标题 2 + Times New Roman 四号 非加粗 段前: 5 磅 段后: 0 磅 行距: 固定值 20..."/>
    <w:basedOn w:val="2"/>
    <w:rsid w:val="00105B6B"/>
    <w:pPr>
      <w:spacing w:before="100" w:after="0" w:line="400" w:lineRule="exact"/>
    </w:pPr>
    <w:rPr>
      <w:rFonts w:ascii="Times New Roman" w:eastAsia="宋体" w:hAnsi="Times New Roman" w:cs="宋体"/>
      <w:b w:val="0"/>
      <w:bCs w:val="0"/>
      <w:sz w:val="28"/>
      <w:szCs w:val="20"/>
    </w:rPr>
  </w:style>
  <w:style w:type="paragraph" w:customStyle="1" w:styleId="ParaCharCharCharCharCharCharCharCharChar1CharCharCharChar">
    <w:name w:val="默认段落字体 Para Char Char Char Char Char Char Char Char Char1 Char Char Char Char"/>
    <w:basedOn w:val="a"/>
    <w:rsid w:val="00105B6B"/>
    <w:rPr>
      <w:rFonts w:ascii="Tahoma" w:eastAsia="宋体" w:hAnsi="Tahoma" w:cs="Times New Roman"/>
      <w:sz w:val="24"/>
      <w:szCs w:val="20"/>
    </w:rPr>
  </w:style>
  <w:style w:type="paragraph" w:customStyle="1" w:styleId="afff1">
    <w:name w:val="正文段"/>
    <w:basedOn w:val="a"/>
    <w:rsid w:val="00105B6B"/>
    <w:pPr>
      <w:widowControl/>
      <w:snapToGrid w:val="0"/>
      <w:spacing w:afterLines="50" w:after="50"/>
      <w:ind w:firstLineChars="200" w:firstLine="200"/>
    </w:pPr>
    <w:rPr>
      <w:rFonts w:ascii="Calibri" w:eastAsia="宋体" w:hAnsi="Calibri" w:cs="Times New Roman"/>
      <w:kern w:val="0"/>
      <w:sz w:val="24"/>
      <w:szCs w:val="20"/>
    </w:rPr>
  </w:style>
  <w:style w:type="paragraph" w:styleId="afff2">
    <w:name w:val="Revision"/>
    <w:rsid w:val="00105B6B"/>
    <w:rPr>
      <w:rFonts w:ascii="Calibri" w:eastAsia="宋体" w:hAnsi="Calibri" w:cs="Times New Roman"/>
      <w:szCs w:val="24"/>
    </w:rPr>
  </w:style>
  <w:style w:type="paragraph" w:customStyle="1" w:styleId="afff3">
    <w:name w:val="表"/>
    <w:basedOn w:val="a"/>
    <w:rsid w:val="00105B6B"/>
    <w:pPr>
      <w:spacing w:line="600" w:lineRule="exact"/>
      <w:jc w:val="center"/>
    </w:pPr>
    <w:rPr>
      <w:rFonts w:ascii="Calibri" w:eastAsia="仿宋" w:hAnsi="Calibri" w:cs="Times New Roman"/>
    </w:rPr>
  </w:style>
  <w:style w:type="paragraph" w:customStyle="1" w:styleId="-11">
    <w:name w:val="彩色列表 - 强调文字颜色 11"/>
    <w:basedOn w:val="a"/>
    <w:link w:val="-1Char"/>
    <w:rsid w:val="00105B6B"/>
    <w:pPr>
      <w:ind w:firstLineChars="200" w:firstLine="420"/>
    </w:pPr>
    <w:rPr>
      <w:szCs w:val="24"/>
    </w:rPr>
  </w:style>
  <w:style w:type="paragraph" w:customStyle="1" w:styleId="378020">
    <w:name w:val="样式 标题 3 + (中文) 黑体 小四 非加粗 段前: 7.8 磅 段后: 0 磅 行距: 固定值 20 磅"/>
    <w:basedOn w:val="3"/>
    <w:rsid w:val="00105B6B"/>
    <w:pPr>
      <w:spacing w:before="0" w:after="0" w:line="400" w:lineRule="exact"/>
    </w:pPr>
    <w:rPr>
      <w:rFonts w:eastAsia="黑体" w:cs="宋体"/>
      <w:b w:val="0"/>
      <w:bCs w:val="0"/>
      <w:sz w:val="24"/>
      <w:szCs w:val="20"/>
    </w:rPr>
  </w:style>
  <w:style w:type="paragraph" w:styleId="afff4">
    <w:name w:val="No Spacing"/>
    <w:qFormat/>
    <w:rsid w:val="00105B6B"/>
    <w:pPr>
      <w:jc w:val="both"/>
    </w:pPr>
    <w:rPr>
      <w:rFonts w:ascii="Calibri" w:eastAsia="宋体" w:hAnsi="Calibri" w:cs="Times New Roman"/>
      <w:kern w:val="0"/>
      <w:szCs w:val="21"/>
    </w:rPr>
  </w:style>
  <w:style w:type="paragraph" w:customStyle="1" w:styleId="afff5">
    <w:name w:val="表格"/>
    <w:basedOn w:val="a"/>
    <w:rsid w:val="00105B6B"/>
    <w:pPr>
      <w:spacing w:line="400" w:lineRule="exact"/>
    </w:pPr>
    <w:rPr>
      <w:rFonts w:ascii="Calibri" w:eastAsia="宋体" w:hAnsi="Calibri" w:cs="Times New Roman"/>
      <w:sz w:val="24"/>
      <w:szCs w:val="24"/>
    </w:rPr>
  </w:style>
  <w:style w:type="paragraph" w:customStyle="1" w:styleId="afff6">
    <w:name w:val="正文首行缩进两字符"/>
    <w:basedOn w:val="a"/>
    <w:rsid w:val="00105B6B"/>
    <w:pPr>
      <w:spacing w:line="360" w:lineRule="auto"/>
      <w:ind w:firstLineChars="200" w:firstLine="200"/>
    </w:pPr>
    <w:rPr>
      <w:rFonts w:ascii="Calibri" w:eastAsia="宋体" w:hAnsi="Calibri" w:cs="Times New Roman"/>
      <w:szCs w:val="24"/>
    </w:rPr>
  </w:style>
  <w:style w:type="paragraph" w:customStyle="1" w:styleId="17">
    <w:name w:val="纯文本1"/>
    <w:basedOn w:val="a"/>
    <w:rsid w:val="00105B6B"/>
    <w:pPr>
      <w:suppressAutoHyphens/>
    </w:pPr>
    <w:rPr>
      <w:rFonts w:ascii="宋体" w:eastAsia="宋体" w:hAnsi="宋体" w:cs="Courier New"/>
      <w:szCs w:val="21"/>
      <w:lang w:eastAsia="ar-SA"/>
    </w:rPr>
  </w:style>
  <w:style w:type="paragraph" w:customStyle="1" w:styleId="28">
    <w:name w:val="纯文本2"/>
    <w:basedOn w:val="a"/>
    <w:rsid w:val="00105B6B"/>
    <w:rPr>
      <w:rFonts w:ascii="宋体" w:eastAsia="宋体" w:hAnsi="Courier New" w:cs="Century"/>
      <w:szCs w:val="21"/>
    </w:rPr>
  </w:style>
  <w:style w:type="paragraph" w:customStyle="1" w:styleId="afff7">
    <w:name w:val="表内文字"/>
    <w:basedOn w:val="a"/>
    <w:rsid w:val="00105B6B"/>
    <w:pPr>
      <w:snapToGrid w:val="0"/>
      <w:spacing w:before="50" w:after="50"/>
      <w:jc w:val="center"/>
    </w:pPr>
    <w:rPr>
      <w:rFonts w:ascii="仿宋_GB2312" w:eastAsia="仿宋_GB2312" w:hAnsi="宋体" w:cs="Times New Roman"/>
      <w:b/>
      <w:color w:val="000000"/>
      <w:sz w:val="32"/>
      <w:szCs w:val="32"/>
    </w:rPr>
  </w:style>
  <w:style w:type="paragraph" w:customStyle="1" w:styleId="Char1d">
    <w:name w:val="Char1"/>
    <w:basedOn w:val="a"/>
    <w:rsid w:val="00105B6B"/>
    <w:rPr>
      <w:rFonts w:ascii="Calibri" w:eastAsia="宋体" w:hAnsi="Calibri" w:cs="Times New Roman"/>
      <w:szCs w:val="21"/>
    </w:rPr>
  </w:style>
  <w:style w:type="paragraph" w:customStyle="1" w:styleId="11">
    <w:name w:val="列出段落1"/>
    <w:basedOn w:val="a"/>
    <w:link w:val="af6"/>
    <w:rsid w:val="00105B6B"/>
    <w:pPr>
      <w:ind w:firstLineChars="200" w:firstLine="420"/>
    </w:pPr>
  </w:style>
  <w:style w:type="paragraph" w:customStyle="1" w:styleId="Style1">
    <w:name w:val="_Style 1"/>
    <w:basedOn w:val="a"/>
    <w:rsid w:val="00105B6B"/>
    <w:pPr>
      <w:ind w:firstLineChars="200" w:firstLine="420"/>
    </w:pPr>
    <w:rPr>
      <w:rFonts w:ascii="Calibri" w:eastAsia="宋体" w:hAnsi="Calibri" w:cs="Times New Roman"/>
      <w:szCs w:val="24"/>
    </w:rPr>
  </w:style>
  <w:style w:type="paragraph" w:customStyle="1" w:styleId="29">
    <w:name w:val="样式 首行缩进:  2 字符"/>
    <w:basedOn w:val="a"/>
    <w:rsid w:val="00105B6B"/>
    <w:pPr>
      <w:spacing w:line="400" w:lineRule="exact"/>
      <w:ind w:firstLineChars="200" w:firstLine="200"/>
    </w:pPr>
    <w:rPr>
      <w:rFonts w:ascii="Calibri" w:eastAsia="宋体" w:hAnsi="Calibri" w:cs="宋体"/>
      <w:sz w:val="24"/>
      <w:szCs w:val="24"/>
    </w:rPr>
  </w:style>
  <w:style w:type="paragraph" w:customStyle="1" w:styleId="MediumGrid21">
    <w:name w:val="Medium Grid 21"/>
    <w:rsid w:val="00105B6B"/>
    <w:pPr>
      <w:widowControl w:val="0"/>
      <w:jc w:val="both"/>
    </w:pPr>
    <w:rPr>
      <w:rFonts w:ascii="Calibri" w:eastAsia="宋体" w:hAnsi="Calibri" w:cs="Times New Roman"/>
    </w:rPr>
  </w:style>
  <w:style w:type="paragraph" w:customStyle="1" w:styleId="ListParagraph1">
    <w:name w:val="List Paragraph1"/>
    <w:basedOn w:val="a"/>
    <w:rsid w:val="00105B6B"/>
    <w:pPr>
      <w:ind w:firstLineChars="200" w:firstLine="420"/>
    </w:pPr>
    <w:rPr>
      <w:rFonts w:ascii="Calibri" w:eastAsia="宋体" w:hAnsi="Calibri" w:cs="Times New Roman"/>
      <w:szCs w:val="24"/>
    </w:rPr>
  </w:style>
  <w:style w:type="table" w:styleId="afff8">
    <w:name w:val="Table Grid"/>
    <w:basedOn w:val="a2"/>
    <w:rsid w:val="00105B6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
    <w:name w:val="Plain Text"/>
    <w:basedOn w:val="a"/>
    <w:rsid w:val="002F4BAB"/>
    <w:rPr>
      <w:rFonts w:ascii="宋体" w:eastAsia="宋体" w:hAnsi="Courier New"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90</Pages>
  <Words>14763</Words>
  <Characters>84151</Characters>
  <Application>Microsoft Office Word</Application>
  <DocSecurity>0</DocSecurity>
  <Lines>701</Lines>
  <Paragraphs>197</Paragraphs>
  <ScaleCrop>false</ScaleCrop>
  <Company>china</Company>
  <LinksUpToDate>false</LinksUpToDate>
  <CharactersWithSpaces>98717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2020-12-29T09:15:00Z</dcterms:created>
  <dcterms:modified xsi:type="dcterms:W3CDTF">2020-12-29T09:52:00Z</dcterms:modified>
</cp:coreProperties>
</file>