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ind w:firstLine="2349" w:firstLineChars="450"/>
        <w:rPr>
          <w:rFonts w:ascii="方正行楷简体" w:hAnsi="新宋体" w:eastAsia="方正行楷简体" w:cs="华文行楷"/>
          <w:b/>
          <w:sz w:val="52"/>
          <w:szCs w:val="52"/>
          <w:lang w:val="zh-CN"/>
        </w:rPr>
      </w:pPr>
      <w:r>
        <w:rPr>
          <w:rFonts w:hint="eastAsia" w:ascii="方正行楷简体" w:hAnsi="新宋体" w:eastAsia="方正行楷简体" w:cs="华文行楷"/>
          <w:b/>
          <w:sz w:val="52"/>
          <w:szCs w:val="52"/>
        </w:rPr>
        <w:t xml:space="preserve">                                                      </w:t>
      </w:r>
      <w:r>
        <w:rPr>
          <w:rFonts w:hint="eastAsia" w:ascii="方正行楷简体" w:hAnsi="新宋体" w:eastAsia="方正行楷简体" w:cs="华文行楷"/>
          <w:b/>
          <w:sz w:val="52"/>
          <w:szCs w:val="52"/>
          <w:lang w:val="zh-CN"/>
        </w:rPr>
        <w:t xml:space="preserve"> </w:t>
      </w:r>
    </w:p>
    <w:p>
      <w:pPr>
        <w:pStyle w:val="31"/>
        <w:ind w:firstLine="720"/>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1454" w:firstLineChars="173"/>
        <w:rPr>
          <w:rFonts w:ascii="方正楷体_GBK" w:hAnsi="宋体" w:eastAsia="方正楷体_GBK" w:cs="华文中宋"/>
          <w:b/>
          <w:color w:val="000000"/>
          <w:sz w:val="84"/>
          <w:szCs w:val="84"/>
          <w:lang w:val="zh-CN"/>
        </w:rPr>
      </w:pPr>
    </w:p>
    <w:p>
      <w:pPr>
        <w:autoSpaceDE w:val="0"/>
        <w:autoSpaceDN w:val="0"/>
        <w:adjustRightInd w:val="0"/>
        <w:spacing w:line="360" w:lineRule="auto"/>
        <w:ind w:firstLine="1454" w:firstLineChars="173"/>
        <w:rPr>
          <w:rFonts w:ascii="方正楷体_GBK" w:hAnsi="宋体" w:eastAsia="方正楷体_GBK"/>
          <w:b/>
          <w:color w:val="000000"/>
          <w:sz w:val="84"/>
          <w:szCs w:val="84"/>
        </w:rPr>
      </w:pPr>
      <w:r>
        <w:rPr>
          <w:rFonts w:hint="eastAsia" w:ascii="方正楷体_GBK" w:hAnsi="宋体" w:eastAsia="方正楷体_GBK" w:cs="华文中宋"/>
          <w:b/>
          <w:color w:val="000000"/>
          <w:sz w:val="84"/>
          <w:szCs w:val="84"/>
          <w:lang w:val="zh-CN"/>
        </w:rPr>
        <w:t>竞争性磋商文件</w:t>
      </w:r>
    </w:p>
    <w:p>
      <w:pPr>
        <w:adjustRightInd w:val="0"/>
        <w:spacing w:line="360" w:lineRule="auto"/>
        <w:ind w:firstLine="0" w:firstLineChars="0"/>
        <w:textAlignment w:val="baseline"/>
        <w:rPr>
          <w:rFonts w:ascii="仿宋_GB2312" w:hAnsi="宋体" w:eastAsia="仿宋_GB2312"/>
          <w:b/>
          <w:sz w:val="36"/>
          <w:szCs w:val="36"/>
        </w:rPr>
      </w:pPr>
    </w:p>
    <w:p>
      <w:pPr>
        <w:adjustRightInd w:val="0"/>
        <w:spacing w:line="360" w:lineRule="auto"/>
        <w:ind w:firstLine="0" w:firstLineChars="0"/>
        <w:textAlignment w:val="baseline"/>
        <w:rPr>
          <w:rFonts w:hint="eastAsia" w:ascii="宋体" w:hAnsi="宋体" w:eastAsia="宋体"/>
          <w:b/>
          <w:sz w:val="36"/>
          <w:szCs w:val="36"/>
          <w:lang w:eastAsia="zh-CN"/>
        </w:rPr>
      </w:pPr>
      <w:r>
        <w:rPr>
          <w:rFonts w:hint="eastAsia" w:ascii="宋体" w:hAnsi="宋体"/>
          <w:b/>
          <w:sz w:val="36"/>
          <w:szCs w:val="36"/>
        </w:rPr>
        <w:t>采购项目编号：</w:t>
      </w:r>
      <w:r>
        <w:rPr>
          <w:rFonts w:hint="eastAsia" w:ascii="宋体" w:hAnsi="宋体"/>
          <w:b/>
          <w:sz w:val="36"/>
          <w:szCs w:val="36"/>
          <w:lang w:eastAsia="zh-CN"/>
        </w:rPr>
        <w:t>青海浩驰磋商（服务）2024-029号</w:t>
      </w:r>
    </w:p>
    <w:p>
      <w:pPr>
        <w:adjustRightInd w:val="0"/>
        <w:spacing w:line="360" w:lineRule="auto"/>
        <w:ind w:left="2530" w:right="-283" w:rightChars="-118" w:hanging="2530" w:hangingChars="700"/>
        <w:textAlignment w:val="baseline"/>
        <w:rPr>
          <w:rFonts w:hint="eastAsia" w:ascii="宋体" w:hAnsi="宋体" w:eastAsia="宋体"/>
          <w:b/>
          <w:sz w:val="36"/>
          <w:szCs w:val="36"/>
          <w:lang w:eastAsia="zh-CN"/>
        </w:rPr>
      </w:pPr>
      <w:r>
        <w:rPr>
          <w:rFonts w:hint="eastAsia" w:ascii="宋体" w:hAnsi="宋体"/>
          <w:b/>
          <w:sz w:val="36"/>
          <w:szCs w:val="36"/>
        </w:rPr>
        <w:t>采购项目名称：</w:t>
      </w:r>
      <w:r>
        <w:rPr>
          <w:rFonts w:hint="eastAsia" w:ascii="宋体" w:hAnsi="宋体"/>
          <w:b/>
          <w:spacing w:val="-20"/>
          <w:sz w:val="36"/>
          <w:szCs w:val="36"/>
          <w:lang w:eastAsia="zh-CN"/>
        </w:rPr>
        <w:t>改善学校基本办学条件项目—两校区校园绿化养护</w:t>
      </w:r>
    </w:p>
    <w:p>
      <w:pPr>
        <w:adjustRightInd w:val="0"/>
        <w:spacing w:line="360" w:lineRule="auto"/>
        <w:ind w:right="-283" w:rightChars="-118" w:firstLine="0" w:firstLineChars="0"/>
        <w:textAlignment w:val="baseline"/>
        <w:rPr>
          <w:rFonts w:hint="eastAsia" w:eastAsia="宋体"/>
          <w:b/>
          <w:sz w:val="36"/>
          <w:szCs w:val="36"/>
          <w:lang w:eastAsia="zh-CN"/>
        </w:rPr>
      </w:pPr>
      <w:r>
        <w:rPr>
          <w:rFonts w:hint="eastAsia"/>
          <w:b/>
          <w:sz w:val="36"/>
          <w:szCs w:val="36"/>
        </w:rPr>
        <w:t>采 购 单 位：</w:t>
      </w:r>
      <w:r>
        <w:rPr>
          <w:rFonts w:hint="eastAsia" w:ascii="宋体" w:hAnsi="宋体"/>
          <w:b/>
          <w:sz w:val="36"/>
          <w:szCs w:val="36"/>
          <w:lang w:eastAsia="zh-CN"/>
        </w:rPr>
        <w:t>青海师范大学</w:t>
      </w:r>
    </w:p>
    <w:p>
      <w:pPr>
        <w:adjustRightInd w:val="0"/>
        <w:spacing w:line="360" w:lineRule="auto"/>
        <w:ind w:firstLine="0" w:firstLineChars="0"/>
        <w:textAlignment w:val="baseline"/>
        <w:rPr>
          <w:b/>
        </w:rPr>
      </w:pPr>
    </w:p>
    <w:p>
      <w:pPr>
        <w:adjustRightInd w:val="0"/>
        <w:spacing w:line="360" w:lineRule="auto"/>
        <w:ind w:firstLine="0" w:firstLineChars="0"/>
        <w:textAlignment w:val="baseline"/>
        <w:rPr>
          <w:b/>
        </w:rPr>
      </w:pPr>
    </w:p>
    <w:p>
      <w:pPr>
        <w:adjustRightInd w:val="0"/>
        <w:spacing w:line="360" w:lineRule="auto"/>
        <w:ind w:firstLine="0" w:firstLineChars="0"/>
        <w:jc w:val="center"/>
        <w:textAlignment w:val="baseline"/>
        <w:rPr>
          <w:rFonts w:ascii="宋体" w:hAnsi="宋体"/>
          <w:b/>
          <w:sz w:val="32"/>
          <w:szCs w:val="32"/>
        </w:rPr>
      </w:pPr>
      <w:r>
        <w:rPr>
          <w:rFonts w:hint="eastAsia" w:ascii="宋体" w:hAnsi="宋体"/>
          <w:b/>
          <w:sz w:val="32"/>
          <w:szCs w:val="32"/>
        </w:rPr>
        <w:t>青海浩驰招标代理有限公司</w:t>
      </w:r>
    </w:p>
    <w:p>
      <w:pPr>
        <w:adjustRightInd w:val="0"/>
        <w:spacing w:line="360" w:lineRule="auto"/>
        <w:ind w:firstLine="0" w:firstLineChars="0"/>
        <w:jc w:val="center"/>
        <w:textAlignment w:val="baseline"/>
        <w:rPr>
          <w:rFonts w:ascii="宋体" w:hAnsi="宋体"/>
          <w:b/>
          <w:sz w:val="40"/>
          <w:szCs w:val="30"/>
        </w:rPr>
      </w:pPr>
      <w:r>
        <w:rPr>
          <w:rFonts w:hint="eastAsia" w:ascii="宋体" w:hAnsi="宋体"/>
          <w:b/>
          <w:color w:val="auto"/>
          <w:sz w:val="32"/>
          <w:szCs w:val="32"/>
          <w:highlight w:val="none"/>
        </w:rPr>
        <w:t>202</w:t>
      </w:r>
      <w:r>
        <w:rPr>
          <w:rFonts w:hint="eastAsia" w:ascii="宋体" w:hAnsi="宋体"/>
          <w:b/>
          <w:color w:val="auto"/>
          <w:sz w:val="32"/>
          <w:szCs w:val="32"/>
          <w:highlight w:val="none"/>
          <w:lang w:val="en-US" w:eastAsia="zh-CN"/>
        </w:rPr>
        <w:t>4</w:t>
      </w:r>
      <w:r>
        <w:rPr>
          <w:rFonts w:hint="eastAsia" w:ascii="宋体" w:hAnsi="宋体"/>
          <w:b/>
          <w:color w:val="auto"/>
          <w:sz w:val="32"/>
          <w:szCs w:val="32"/>
          <w:highlight w:val="none"/>
        </w:rPr>
        <w:t>年</w:t>
      </w:r>
      <w:r>
        <w:rPr>
          <w:rFonts w:hint="eastAsia" w:ascii="宋体" w:hAnsi="宋体"/>
          <w:b/>
          <w:color w:val="auto"/>
          <w:sz w:val="32"/>
          <w:szCs w:val="32"/>
          <w:highlight w:val="none"/>
          <w:lang w:val="en-US" w:eastAsia="zh-CN"/>
        </w:rPr>
        <w:t>04</w:t>
      </w:r>
      <w:r>
        <w:rPr>
          <w:rFonts w:hint="eastAsia" w:ascii="宋体" w:hAnsi="宋体"/>
          <w:b/>
          <w:color w:val="auto"/>
          <w:sz w:val="32"/>
          <w:szCs w:val="32"/>
          <w:highlight w:val="none"/>
        </w:rPr>
        <w:t>月</w:t>
      </w:r>
      <w:r>
        <w:rPr>
          <w:rFonts w:ascii="宋体" w:hAnsi="宋体"/>
          <w:b/>
          <w:sz w:val="40"/>
          <w:szCs w:val="30"/>
        </w:rPr>
        <w:br w:type="page"/>
      </w:r>
      <w:r>
        <w:rPr>
          <w:rFonts w:hint="eastAsia" w:ascii="宋体" w:hAnsi="宋体"/>
          <w:b/>
          <w:sz w:val="40"/>
          <w:szCs w:val="30"/>
        </w:rPr>
        <w:t>目  录</w:t>
      </w:r>
    </w:p>
    <w:p>
      <w:pPr>
        <w:pStyle w:val="40"/>
        <w:tabs>
          <w:tab w:val="right" w:leader="dot" w:pos="8787"/>
        </w:tabs>
        <w:rPr>
          <w:i w:val="0"/>
          <w:iCs w:val="0"/>
        </w:rPr>
      </w:pPr>
      <w:r>
        <w:rPr>
          <w:rFonts w:ascii="宋体" w:hAnsi="宋体"/>
          <w:b w:val="0"/>
          <w:bCs w:val="0"/>
          <w:i w:val="0"/>
          <w:iCs w:val="0"/>
          <w:kern w:val="0"/>
          <w:sz w:val="24"/>
          <w:szCs w:val="24"/>
        </w:rPr>
        <w:fldChar w:fldCharType="begin"/>
      </w:r>
      <w:r>
        <w:rPr>
          <w:rStyle w:val="72"/>
          <w:rFonts w:ascii="宋体" w:hAnsi="宋体"/>
          <w:b w:val="0"/>
          <w:bCs w:val="0"/>
          <w:i w:val="0"/>
          <w:iCs w:val="0"/>
          <w:kern w:val="0"/>
          <w:sz w:val="24"/>
          <w:szCs w:val="24"/>
        </w:rPr>
        <w:instrText xml:space="preserve"> TOC \o "1-3" \h \z \u </w:instrText>
      </w:r>
      <w:r>
        <w:rPr>
          <w:rFonts w:ascii="宋体" w:hAnsi="宋体"/>
          <w:b w:val="0"/>
          <w:bCs w:val="0"/>
          <w:i w:val="0"/>
          <w:iCs w:val="0"/>
          <w:kern w:val="0"/>
          <w:sz w:val="24"/>
          <w:szCs w:val="24"/>
        </w:rPr>
        <w:fldChar w:fldCharType="separate"/>
      </w:r>
      <w:r>
        <w:rPr>
          <w:rFonts w:ascii="宋体" w:hAnsi="宋体"/>
          <w:bCs w:val="0"/>
          <w:i w:val="0"/>
          <w:iCs w:val="0"/>
          <w:kern w:val="0"/>
          <w:szCs w:val="24"/>
        </w:rPr>
        <w:fldChar w:fldCharType="begin"/>
      </w:r>
      <w:r>
        <w:rPr>
          <w:rFonts w:ascii="宋体" w:hAnsi="宋体"/>
          <w:bCs w:val="0"/>
          <w:i w:val="0"/>
          <w:iCs w:val="0"/>
          <w:kern w:val="0"/>
          <w:szCs w:val="24"/>
        </w:rPr>
        <w:instrText xml:space="preserve"> HYPERLINK \l _Toc12911 </w:instrText>
      </w:r>
      <w:r>
        <w:rPr>
          <w:rFonts w:ascii="宋体" w:hAnsi="宋体"/>
          <w:bCs w:val="0"/>
          <w:i w:val="0"/>
          <w:iCs w:val="0"/>
          <w:kern w:val="0"/>
          <w:szCs w:val="24"/>
        </w:rPr>
        <w:fldChar w:fldCharType="separate"/>
      </w:r>
      <w:r>
        <w:rPr>
          <w:rFonts w:hint="eastAsia"/>
          <w:i w:val="0"/>
          <w:iCs w:val="0"/>
        </w:rPr>
        <w:t>第一部分  投标人须知前附表</w:t>
      </w:r>
      <w:r>
        <w:rPr>
          <w:i w:val="0"/>
          <w:iCs w:val="0"/>
        </w:rPr>
        <w:tab/>
      </w:r>
      <w:r>
        <w:rPr>
          <w:i w:val="0"/>
          <w:iCs w:val="0"/>
        </w:rPr>
        <w:fldChar w:fldCharType="begin"/>
      </w:r>
      <w:r>
        <w:rPr>
          <w:i w:val="0"/>
          <w:iCs w:val="0"/>
        </w:rPr>
        <w:instrText xml:space="preserve"> PAGEREF _Toc12911 \h </w:instrText>
      </w:r>
      <w:r>
        <w:rPr>
          <w:i w:val="0"/>
          <w:iCs w:val="0"/>
        </w:rPr>
        <w:fldChar w:fldCharType="separate"/>
      </w:r>
      <w:r>
        <w:rPr>
          <w:i w:val="0"/>
          <w:iCs w:val="0"/>
        </w:rPr>
        <w:t>4</w:t>
      </w:r>
      <w:r>
        <w:rPr>
          <w:i w:val="0"/>
          <w:iCs w:val="0"/>
        </w:rPr>
        <w:fldChar w:fldCharType="end"/>
      </w:r>
      <w:r>
        <w:rPr>
          <w:rFonts w:ascii="宋体" w:hAnsi="宋体"/>
          <w:bCs w:val="0"/>
          <w:i w:val="0"/>
          <w:iCs w:val="0"/>
          <w:kern w:val="0"/>
          <w:szCs w:val="24"/>
        </w:rPr>
        <w:fldChar w:fldCharType="end"/>
      </w:r>
    </w:p>
    <w:p>
      <w:pPr>
        <w:pStyle w:val="40"/>
        <w:tabs>
          <w:tab w:val="right" w:leader="dot" w:pos="878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_Toc2095 </w:instrText>
      </w:r>
      <w:r>
        <w:rPr>
          <w:rFonts w:ascii="宋体" w:hAnsi="宋体"/>
          <w:bCs/>
          <w:i w:val="0"/>
          <w:iCs w:val="0"/>
          <w:kern w:val="0"/>
          <w:szCs w:val="24"/>
        </w:rPr>
        <w:fldChar w:fldCharType="separate"/>
      </w:r>
      <w:r>
        <w:rPr>
          <w:rFonts w:hint="eastAsia" w:ascii="宋体"/>
          <w:i w:val="0"/>
          <w:iCs w:val="0"/>
          <w:kern w:val="28"/>
          <w:szCs w:val="20"/>
        </w:rPr>
        <w:t>第二部分  投标人须知</w:t>
      </w:r>
      <w:r>
        <w:rPr>
          <w:i w:val="0"/>
          <w:iCs w:val="0"/>
        </w:rPr>
        <w:tab/>
      </w:r>
      <w:r>
        <w:rPr>
          <w:i w:val="0"/>
          <w:iCs w:val="0"/>
        </w:rPr>
        <w:fldChar w:fldCharType="begin"/>
      </w:r>
      <w:r>
        <w:rPr>
          <w:i w:val="0"/>
          <w:iCs w:val="0"/>
        </w:rPr>
        <w:instrText xml:space="preserve"> PAGEREF _Toc2095 \h </w:instrText>
      </w:r>
      <w:r>
        <w:rPr>
          <w:i w:val="0"/>
          <w:iCs w:val="0"/>
        </w:rPr>
        <w:fldChar w:fldCharType="separate"/>
      </w:r>
      <w:r>
        <w:rPr>
          <w:i w:val="0"/>
          <w:iCs w:val="0"/>
        </w:rPr>
        <w:t>7</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_Toc18732 </w:instrText>
      </w:r>
      <w:r>
        <w:rPr>
          <w:rFonts w:ascii="宋体" w:hAnsi="宋体"/>
          <w:bCs/>
          <w:i w:val="0"/>
          <w:iCs w:val="0"/>
          <w:kern w:val="0"/>
          <w:szCs w:val="24"/>
        </w:rPr>
        <w:fldChar w:fldCharType="separate"/>
      </w:r>
      <w:r>
        <w:rPr>
          <w:rFonts w:hint="eastAsia" w:ascii="宋体" w:hAnsi="宋体"/>
          <w:bCs/>
          <w:i w:val="0"/>
          <w:iCs w:val="0"/>
          <w:kern w:val="0"/>
          <w:szCs w:val="36"/>
        </w:rPr>
        <w:t>一、说  明</w:t>
      </w:r>
      <w:r>
        <w:rPr>
          <w:i w:val="0"/>
          <w:iCs w:val="0"/>
        </w:rPr>
        <w:tab/>
      </w:r>
      <w:r>
        <w:rPr>
          <w:i w:val="0"/>
          <w:iCs w:val="0"/>
        </w:rPr>
        <w:fldChar w:fldCharType="begin"/>
      </w:r>
      <w:r>
        <w:rPr>
          <w:i w:val="0"/>
          <w:iCs w:val="0"/>
        </w:rPr>
        <w:instrText xml:space="preserve"> PAGEREF _Toc18732 \h </w:instrText>
      </w:r>
      <w:r>
        <w:rPr>
          <w:i w:val="0"/>
          <w:iCs w:val="0"/>
        </w:rPr>
        <w:fldChar w:fldCharType="separate"/>
      </w:r>
      <w:r>
        <w:rPr>
          <w:i w:val="0"/>
          <w:iCs w:val="0"/>
        </w:rPr>
        <w:t>7</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_Toc9516 </w:instrText>
      </w:r>
      <w:r>
        <w:rPr>
          <w:rFonts w:ascii="宋体" w:hAnsi="宋体"/>
          <w:bCs/>
          <w:i w:val="0"/>
          <w:iCs w:val="0"/>
          <w:kern w:val="0"/>
          <w:szCs w:val="24"/>
        </w:rPr>
        <w:fldChar w:fldCharType="separate"/>
      </w:r>
      <w:r>
        <w:rPr>
          <w:rFonts w:hint="eastAsia" w:ascii="宋体" w:hAnsi="宋体"/>
          <w:bCs/>
          <w:i w:val="0"/>
          <w:iCs w:val="0"/>
          <w:kern w:val="0"/>
          <w:szCs w:val="27"/>
        </w:rPr>
        <w:t>1.适用范围</w:t>
      </w:r>
      <w:r>
        <w:rPr>
          <w:i w:val="0"/>
          <w:iCs w:val="0"/>
        </w:rPr>
        <w:tab/>
      </w:r>
      <w:r>
        <w:rPr>
          <w:i w:val="0"/>
          <w:iCs w:val="0"/>
        </w:rPr>
        <w:fldChar w:fldCharType="begin"/>
      </w:r>
      <w:r>
        <w:rPr>
          <w:i w:val="0"/>
          <w:iCs w:val="0"/>
        </w:rPr>
        <w:instrText xml:space="preserve"> PAGEREF _Toc9516 \h </w:instrText>
      </w:r>
      <w:r>
        <w:rPr>
          <w:i w:val="0"/>
          <w:iCs w:val="0"/>
        </w:rPr>
        <w:fldChar w:fldCharType="separate"/>
      </w:r>
      <w:r>
        <w:rPr>
          <w:i w:val="0"/>
          <w:iCs w:val="0"/>
        </w:rPr>
        <w:t>7</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_Toc17207 </w:instrText>
      </w:r>
      <w:r>
        <w:rPr>
          <w:rFonts w:ascii="宋体" w:hAnsi="宋体"/>
          <w:bCs/>
          <w:i w:val="0"/>
          <w:iCs w:val="0"/>
          <w:kern w:val="0"/>
          <w:szCs w:val="24"/>
        </w:rPr>
        <w:fldChar w:fldCharType="separate"/>
      </w:r>
      <w:r>
        <w:rPr>
          <w:rFonts w:hint="eastAsia" w:ascii="宋体" w:hAnsi="宋体"/>
          <w:bCs/>
          <w:i w:val="0"/>
          <w:iCs w:val="0"/>
          <w:kern w:val="0"/>
          <w:szCs w:val="27"/>
        </w:rPr>
        <w:t>2.采购方式、合格的投标人</w:t>
      </w:r>
      <w:r>
        <w:rPr>
          <w:i w:val="0"/>
          <w:iCs w:val="0"/>
        </w:rPr>
        <w:tab/>
      </w:r>
      <w:r>
        <w:rPr>
          <w:i w:val="0"/>
          <w:iCs w:val="0"/>
        </w:rPr>
        <w:fldChar w:fldCharType="begin"/>
      </w:r>
      <w:r>
        <w:rPr>
          <w:i w:val="0"/>
          <w:iCs w:val="0"/>
        </w:rPr>
        <w:instrText xml:space="preserve"> PAGEREF _Toc17207 \h </w:instrText>
      </w:r>
      <w:r>
        <w:rPr>
          <w:i w:val="0"/>
          <w:iCs w:val="0"/>
        </w:rPr>
        <w:fldChar w:fldCharType="separate"/>
      </w:r>
      <w:r>
        <w:rPr>
          <w:i w:val="0"/>
          <w:iCs w:val="0"/>
        </w:rPr>
        <w:t>7</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_Toc26149 </w:instrText>
      </w:r>
      <w:r>
        <w:rPr>
          <w:rFonts w:ascii="宋体" w:hAnsi="宋体"/>
          <w:bCs/>
          <w:i w:val="0"/>
          <w:iCs w:val="0"/>
          <w:kern w:val="0"/>
          <w:szCs w:val="24"/>
        </w:rPr>
        <w:fldChar w:fldCharType="separate"/>
      </w:r>
      <w:r>
        <w:rPr>
          <w:rFonts w:hint="eastAsia" w:ascii="宋体" w:hAnsi="宋体"/>
          <w:bCs/>
          <w:i w:val="0"/>
          <w:iCs w:val="0"/>
          <w:kern w:val="0"/>
          <w:szCs w:val="27"/>
        </w:rPr>
        <w:t>3.磋商费用</w:t>
      </w:r>
      <w:r>
        <w:rPr>
          <w:i w:val="0"/>
          <w:iCs w:val="0"/>
        </w:rPr>
        <w:tab/>
      </w:r>
      <w:r>
        <w:rPr>
          <w:i w:val="0"/>
          <w:iCs w:val="0"/>
        </w:rPr>
        <w:fldChar w:fldCharType="begin"/>
      </w:r>
      <w:r>
        <w:rPr>
          <w:i w:val="0"/>
          <w:iCs w:val="0"/>
        </w:rPr>
        <w:instrText xml:space="preserve"> PAGEREF _Toc26149 \h </w:instrText>
      </w:r>
      <w:r>
        <w:rPr>
          <w:i w:val="0"/>
          <w:iCs w:val="0"/>
        </w:rPr>
        <w:fldChar w:fldCharType="separate"/>
      </w:r>
      <w:r>
        <w:rPr>
          <w:i w:val="0"/>
          <w:iCs w:val="0"/>
        </w:rPr>
        <w:t>7</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_Toc3230 </w:instrText>
      </w:r>
      <w:r>
        <w:rPr>
          <w:rFonts w:ascii="宋体" w:hAnsi="宋体"/>
          <w:bCs/>
          <w:i w:val="0"/>
          <w:iCs w:val="0"/>
          <w:kern w:val="0"/>
          <w:szCs w:val="24"/>
        </w:rPr>
        <w:fldChar w:fldCharType="separate"/>
      </w:r>
      <w:r>
        <w:rPr>
          <w:rFonts w:hint="eastAsia" w:ascii="宋体" w:hAnsi="宋体"/>
          <w:bCs/>
          <w:i w:val="0"/>
          <w:iCs w:val="0"/>
          <w:kern w:val="0"/>
          <w:szCs w:val="36"/>
        </w:rPr>
        <w:t>二、磋商文件说明</w:t>
      </w:r>
      <w:r>
        <w:rPr>
          <w:i w:val="0"/>
          <w:iCs w:val="0"/>
        </w:rPr>
        <w:tab/>
      </w:r>
      <w:r>
        <w:rPr>
          <w:i w:val="0"/>
          <w:iCs w:val="0"/>
        </w:rPr>
        <w:fldChar w:fldCharType="begin"/>
      </w:r>
      <w:r>
        <w:rPr>
          <w:i w:val="0"/>
          <w:iCs w:val="0"/>
        </w:rPr>
        <w:instrText xml:space="preserve"> PAGEREF _Toc3230 \h </w:instrText>
      </w:r>
      <w:r>
        <w:rPr>
          <w:i w:val="0"/>
          <w:iCs w:val="0"/>
        </w:rPr>
        <w:fldChar w:fldCharType="separate"/>
      </w:r>
      <w:r>
        <w:rPr>
          <w:i w:val="0"/>
          <w:iCs w:val="0"/>
        </w:rPr>
        <w:t>7</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_Toc6169 </w:instrText>
      </w:r>
      <w:r>
        <w:rPr>
          <w:rFonts w:ascii="宋体" w:hAnsi="宋体"/>
          <w:bCs/>
          <w:i w:val="0"/>
          <w:iCs w:val="0"/>
          <w:kern w:val="0"/>
          <w:szCs w:val="24"/>
        </w:rPr>
        <w:fldChar w:fldCharType="separate"/>
      </w:r>
      <w:r>
        <w:rPr>
          <w:rFonts w:hint="eastAsia" w:ascii="宋体" w:hAnsi="宋体"/>
          <w:bCs/>
          <w:i w:val="0"/>
          <w:iCs w:val="0"/>
          <w:kern w:val="0"/>
          <w:szCs w:val="27"/>
        </w:rPr>
        <w:t>4.磋商文件的构成</w:t>
      </w:r>
      <w:r>
        <w:rPr>
          <w:i w:val="0"/>
          <w:iCs w:val="0"/>
        </w:rPr>
        <w:tab/>
      </w:r>
      <w:r>
        <w:rPr>
          <w:i w:val="0"/>
          <w:iCs w:val="0"/>
        </w:rPr>
        <w:fldChar w:fldCharType="begin"/>
      </w:r>
      <w:r>
        <w:rPr>
          <w:i w:val="0"/>
          <w:iCs w:val="0"/>
        </w:rPr>
        <w:instrText xml:space="preserve"> PAGEREF _Toc6169 \h </w:instrText>
      </w:r>
      <w:r>
        <w:rPr>
          <w:i w:val="0"/>
          <w:iCs w:val="0"/>
        </w:rPr>
        <w:fldChar w:fldCharType="separate"/>
      </w:r>
      <w:r>
        <w:rPr>
          <w:i w:val="0"/>
          <w:iCs w:val="0"/>
        </w:rPr>
        <w:t>7</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_Toc13029 </w:instrText>
      </w:r>
      <w:r>
        <w:rPr>
          <w:rFonts w:ascii="宋体" w:hAnsi="宋体"/>
          <w:bCs/>
          <w:i w:val="0"/>
          <w:iCs w:val="0"/>
          <w:kern w:val="0"/>
          <w:szCs w:val="24"/>
        </w:rPr>
        <w:fldChar w:fldCharType="separate"/>
      </w:r>
      <w:r>
        <w:rPr>
          <w:rFonts w:hint="eastAsia" w:ascii="宋体" w:hAnsi="宋体"/>
          <w:bCs/>
          <w:i w:val="0"/>
          <w:iCs w:val="0"/>
          <w:kern w:val="0"/>
          <w:szCs w:val="27"/>
        </w:rPr>
        <w:t>5.磋商文件的质疑</w:t>
      </w:r>
      <w:r>
        <w:rPr>
          <w:i w:val="0"/>
          <w:iCs w:val="0"/>
        </w:rPr>
        <w:tab/>
      </w:r>
      <w:r>
        <w:rPr>
          <w:i w:val="0"/>
          <w:iCs w:val="0"/>
        </w:rPr>
        <w:fldChar w:fldCharType="begin"/>
      </w:r>
      <w:r>
        <w:rPr>
          <w:i w:val="0"/>
          <w:iCs w:val="0"/>
        </w:rPr>
        <w:instrText xml:space="preserve"> PAGEREF _Toc13029 \h </w:instrText>
      </w:r>
      <w:r>
        <w:rPr>
          <w:i w:val="0"/>
          <w:iCs w:val="0"/>
        </w:rPr>
        <w:fldChar w:fldCharType="separate"/>
      </w:r>
      <w:r>
        <w:rPr>
          <w:i w:val="0"/>
          <w:iCs w:val="0"/>
        </w:rPr>
        <w:t>8</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_Toc15606 </w:instrText>
      </w:r>
      <w:r>
        <w:rPr>
          <w:rFonts w:ascii="宋体" w:hAnsi="宋体"/>
          <w:bCs/>
          <w:i w:val="0"/>
          <w:iCs w:val="0"/>
          <w:kern w:val="0"/>
          <w:szCs w:val="24"/>
        </w:rPr>
        <w:fldChar w:fldCharType="separate"/>
      </w:r>
      <w:r>
        <w:rPr>
          <w:rFonts w:hint="eastAsia" w:ascii="宋体" w:hAnsi="宋体"/>
          <w:bCs/>
          <w:i w:val="0"/>
          <w:iCs w:val="0"/>
          <w:kern w:val="0"/>
          <w:szCs w:val="27"/>
        </w:rPr>
        <w:t>6.磋商文件的澄清、修改</w:t>
      </w:r>
      <w:r>
        <w:rPr>
          <w:i w:val="0"/>
          <w:iCs w:val="0"/>
        </w:rPr>
        <w:tab/>
      </w:r>
      <w:r>
        <w:rPr>
          <w:i w:val="0"/>
          <w:iCs w:val="0"/>
        </w:rPr>
        <w:fldChar w:fldCharType="begin"/>
      </w:r>
      <w:r>
        <w:rPr>
          <w:i w:val="0"/>
          <w:iCs w:val="0"/>
        </w:rPr>
        <w:instrText xml:space="preserve"> PAGEREF _Toc15606 \h </w:instrText>
      </w:r>
      <w:r>
        <w:rPr>
          <w:i w:val="0"/>
          <w:iCs w:val="0"/>
        </w:rPr>
        <w:fldChar w:fldCharType="separate"/>
      </w:r>
      <w:r>
        <w:rPr>
          <w:i w:val="0"/>
          <w:iCs w:val="0"/>
        </w:rPr>
        <w:t>8</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_Toc6359 </w:instrText>
      </w:r>
      <w:r>
        <w:rPr>
          <w:rFonts w:ascii="宋体" w:hAnsi="宋体"/>
          <w:bCs/>
          <w:i w:val="0"/>
          <w:iCs w:val="0"/>
          <w:kern w:val="0"/>
          <w:szCs w:val="24"/>
        </w:rPr>
        <w:fldChar w:fldCharType="separate"/>
      </w:r>
      <w:r>
        <w:rPr>
          <w:rFonts w:hint="eastAsia" w:ascii="宋体" w:hAnsi="宋体"/>
          <w:bCs/>
          <w:i w:val="0"/>
          <w:iCs w:val="0"/>
          <w:kern w:val="0"/>
          <w:szCs w:val="36"/>
        </w:rPr>
        <w:t>三、磋商响应文件的编制</w:t>
      </w:r>
      <w:r>
        <w:rPr>
          <w:i w:val="0"/>
          <w:iCs w:val="0"/>
        </w:rPr>
        <w:tab/>
      </w:r>
      <w:r>
        <w:rPr>
          <w:i w:val="0"/>
          <w:iCs w:val="0"/>
        </w:rPr>
        <w:fldChar w:fldCharType="begin"/>
      </w:r>
      <w:r>
        <w:rPr>
          <w:i w:val="0"/>
          <w:iCs w:val="0"/>
        </w:rPr>
        <w:instrText xml:space="preserve"> PAGEREF _Toc6359 \h </w:instrText>
      </w:r>
      <w:r>
        <w:rPr>
          <w:i w:val="0"/>
          <w:iCs w:val="0"/>
        </w:rPr>
        <w:fldChar w:fldCharType="separate"/>
      </w:r>
      <w:r>
        <w:rPr>
          <w:i w:val="0"/>
          <w:iCs w:val="0"/>
        </w:rPr>
        <w:t>8</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_Toc15012 </w:instrText>
      </w:r>
      <w:r>
        <w:rPr>
          <w:rFonts w:ascii="宋体" w:hAnsi="宋体"/>
          <w:bCs/>
          <w:i w:val="0"/>
          <w:iCs w:val="0"/>
          <w:kern w:val="0"/>
          <w:szCs w:val="24"/>
        </w:rPr>
        <w:fldChar w:fldCharType="separate"/>
      </w:r>
      <w:r>
        <w:rPr>
          <w:rFonts w:hint="eastAsia" w:ascii="宋体" w:hAnsi="宋体"/>
          <w:bCs/>
          <w:i w:val="0"/>
          <w:iCs w:val="0"/>
          <w:kern w:val="0"/>
          <w:szCs w:val="27"/>
        </w:rPr>
        <w:t>7.磋商响应文件的语言及度量衡单位</w:t>
      </w:r>
      <w:r>
        <w:rPr>
          <w:i w:val="0"/>
          <w:iCs w:val="0"/>
        </w:rPr>
        <w:tab/>
      </w:r>
      <w:r>
        <w:rPr>
          <w:i w:val="0"/>
          <w:iCs w:val="0"/>
        </w:rPr>
        <w:fldChar w:fldCharType="begin"/>
      </w:r>
      <w:r>
        <w:rPr>
          <w:i w:val="0"/>
          <w:iCs w:val="0"/>
        </w:rPr>
        <w:instrText xml:space="preserve"> PAGEREF _Toc15012 \h </w:instrText>
      </w:r>
      <w:r>
        <w:rPr>
          <w:i w:val="0"/>
          <w:iCs w:val="0"/>
        </w:rPr>
        <w:fldChar w:fldCharType="separate"/>
      </w:r>
      <w:r>
        <w:rPr>
          <w:i w:val="0"/>
          <w:iCs w:val="0"/>
        </w:rPr>
        <w:t>9</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_Toc2525 </w:instrText>
      </w:r>
      <w:r>
        <w:rPr>
          <w:rFonts w:ascii="宋体" w:hAnsi="宋体"/>
          <w:bCs/>
          <w:i w:val="0"/>
          <w:iCs w:val="0"/>
          <w:kern w:val="0"/>
          <w:szCs w:val="24"/>
        </w:rPr>
        <w:fldChar w:fldCharType="separate"/>
      </w:r>
      <w:r>
        <w:rPr>
          <w:rFonts w:hint="eastAsia" w:ascii="宋体" w:hAnsi="宋体"/>
          <w:bCs/>
          <w:i w:val="0"/>
          <w:iCs w:val="0"/>
          <w:kern w:val="0"/>
          <w:szCs w:val="27"/>
        </w:rPr>
        <w:t>8.磋商报价及币种</w:t>
      </w:r>
      <w:r>
        <w:rPr>
          <w:i w:val="0"/>
          <w:iCs w:val="0"/>
        </w:rPr>
        <w:tab/>
      </w:r>
      <w:r>
        <w:rPr>
          <w:i w:val="0"/>
          <w:iCs w:val="0"/>
        </w:rPr>
        <w:fldChar w:fldCharType="begin"/>
      </w:r>
      <w:r>
        <w:rPr>
          <w:i w:val="0"/>
          <w:iCs w:val="0"/>
        </w:rPr>
        <w:instrText xml:space="preserve"> PAGEREF _Toc2525 \h </w:instrText>
      </w:r>
      <w:r>
        <w:rPr>
          <w:i w:val="0"/>
          <w:iCs w:val="0"/>
        </w:rPr>
        <w:fldChar w:fldCharType="separate"/>
      </w:r>
      <w:r>
        <w:rPr>
          <w:i w:val="0"/>
          <w:iCs w:val="0"/>
        </w:rPr>
        <w:t>9</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_Toc16263 </w:instrText>
      </w:r>
      <w:r>
        <w:rPr>
          <w:rFonts w:ascii="宋体" w:hAnsi="宋体"/>
          <w:bCs/>
          <w:i w:val="0"/>
          <w:iCs w:val="0"/>
          <w:kern w:val="0"/>
          <w:szCs w:val="24"/>
        </w:rPr>
        <w:fldChar w:fldCharType="separate"/>
      </w:r>
      <w:r>
        <w:rPr>
          <w:rFonts w:hint="eastAsia" w:ascii="宋体" w:hAnsi="宋体"/>
          <w:bCs/>
          <w:i w:val="0"/>
          <w:iCs w:val="0"/>
          <w:kern w:val="0"/>
          <w:szCs w:val="27"/>
        </w:rPr>
        <w:t>9.磋商保证金</w:t>
      </w:r>
      <w:r>
        <w:rPr>
          <w:i w:val="0"/>
          <w:iCs w:val="0"/>
        </w:rPr>
        <w:tab/>
      </w:r>
      <w:r>
        <w:rPr>
          <w:i w:val="0"/>
          <w:iCs w:val="0"/>
        </w:rPr>
        <w:fldChar w:fldCharType="begin"/>
      </w:r>
      <w:r>
        <w:rPr>
          <w:i w:val="0"/>
          <w:iCs w:val="0"/>
        </w:rPr>
        <w:instrText xml:space="preserve"> PAGEREF _Toc16263 \h </w:instrText>
      </w:r>
      <w:r>
        <w:rPr>
          <w:i w:val="0"/>
          <w:iCs w:val="0"/>
        </w:rPr>
        <w:fldChar w:fldCharType="separate"/>
      </w:r>
      <w:r>
        <w:rPr>
          <w:i w:val="0"/>
          <w:iCs w:val="0"/>
        </w:rPr>
        <w:t>9</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_Toc12539 </w:instrText>
      </w:r>
      <w:r>
        <w:rPr>
          <w:rFonts w:ascii="宋体" w:hAnsi="宋体"/>
          <w:bCs/>
          <w:i w:val="0"/>
          <w:iCs w:val="0"/>
          <w:kern w:val="0"/>
          <w:szCs w:val="24"/>
        </w:rPr>
        <w:fldChar w:fldCharType="separate"/>
      </w:r>
      <w:r>
        <w:rPr>
          <w:rFonts w:hint="eastAsia" w:ascii="宋体" w:hAnsi="宋体" w:cs="宋体"/>
          <w:i w:val="0"/>
          <w:iCs w:val="0"/>
          <w:lang w:val="zh-CN"/>
        </w:rPr>
        <w:t>本项目免缴</w:t>
      </w:r>
      <w:r>
        <w:rPr>
          <w:i w:val="0"/>
          <w:iCs w:val="0"/>
        </w:rPr>
        <w:tab/>
      </w:r>
      <w:r>
        <w:rPr>
          <w:i w:val="0"/>
          <w:iCs w:val="0"/>
        </w:rPr>
        <w:fldChar w:fldCharType="begin"/>
      </w:r>
      <w:r>
        <w:rPr>
          <w:i w:val="0"/>
          <w:iCs w:val="0"/>
        </w:rPr>
        <w:instrText xml:space="preserve"> PAGEREF _Toc12539 \h </w:instrText>
      </w:r>
      <w:r>
        <w:rPr>
          <w:i w:val="0"/>
          <w:iCs w:val="0"/>
        </w:rPr>
        <w:fldChar w:fldCharType="separate"/>
      </w:r>
      <w:r>
        <w:rPr>
          <w:i w:val="0"/>
          <w:iCs w:val="0"/>
        </w:rPr>
        <w:t>9</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_Toc28662 </w:instrText>
      </w:r>
      <w:r>
        <w:rPr>
          <w:rFonts w:ascii="宋体" w:hAnsi="宋体"/>
          <w:bCs/>
          <w:i w:val="0"/>
          <w:iCs w:val="0"/>
          <w:kern w:val="0"/>
          <w:szCs w:val="24"/>
        </w:rPr>
        <w:fldChar w:fldCharType="separate"/>
      </w:r>
      <w:r>
        <w:rPr>
          <w:rFonts w:hint="eastAsia" w:ascii="宋体" w:hAnsi="宋体"/>
          <w:bCs/>
          <w:i w:val="0"/>
          <w:iCs w:val="0"/>
          <w:kern w:val="0"/>
          <w:szCs w:val="27"/>
        </w:rPr>
        <w:t>10.磋商有效期</w:t>
      </w:r>
      <w:r>
        <w:rPr>
          <w:i w:val="0"/>
          <w:iCs w:val="0"/>
        </w:rPr>
        <w:tab/>
      </w:r>
      <w:r>
        <w:rPr>
          <w:i w:val="0"/>
          <w:iCs w:val="0"/>
        </w:rPr>
        <w:fldChar w:fldCharType="begin"/>
      </w:r>
      <w:r>
        <w:rPr>
          <w:i w:val="0"/>
          <w:iCs w:val="0"/>
        </w:rPr>
        <w:instrText xml:space="preserve"> PAGEREF _Toc28662 \h </w:instrText>
      </w:r>
      <w:r>
        <w:rPr>
          <w:i w:val="0"/>
          <w:iCs w:val="0"/>
        </w:rPr>
        <w:fldChar w:fldCharType="separate"/>
      </w:r>
      <w:r>
        <w:rPr>
          <w:i w:val="0"/>
          <w:iCs w:val="0"/>
        </w:rPr>
        <w:t>9</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_Toc22767 </w:instrText>
      </w:r>
      <w:r>
        <w:rPr>
          <w:rFonts w:ascii="宋体" w:hAnsi="宋体"/>
          <w:bCs/>
          <w:i w:val="0"/>
          <w:iCs w:val="0"/>
          <w:kern w:val="0"/>
          <w:szCs w:val="24"/>
        </w:rPr>
        <w:fldChar w:fldCharType="separate"/>
      </w:r>
      <w:r>
        <w:rPr>
          <w:rFonts w:hint="eastAsia" w:ascii="宋体" w:hAnsi="宋体"/>
          <w:bCs/>
          <w:i w:val="0"/>
          <w:iCs w:val="0"/>
          <w:kern w:val="0"/>
          <w:szCs w:val="27"/>
        </w:rPr>
        <w:t>11.磋商响应文件构成</w:t>
      </w:r>
      <w:r>
        <w:rPr>
          <w:i w:val="0"/>
          <w:iCs w:val="0"/>
        </w:rPr>
        <w:tab/>
      </w:r>
      <w:r>
        <w:rPr>
          <w:i w:val="0"/>
          <w:iCs w:val="0"/>
        </w:rPr>
        <w:fldChar w:fldCharType="begin"/>
      </w:r>
      <w:r>
        <w:rPr>
          <w:i w:val="0"/>
          <w:iCs w:val="0"/>
        </w:rPr>
        <w:instrText xml:space="preserve"> PAGEREF _Toc22767 \h </w:instrText>
      </w:r>
      <w:r>
        <w:rPr>
          <w:i w:val="0"/>
          <w:iCs w:val="0"/>
        </w:rPr>
        <w:fldChar w:fldCharType="separate"/>
      </w:r>
      <w:r>
        <w:rPr>
          <w:i w:val="0"/>
          <w:iCs w:val="0"/>
        </w:rPr>
        <w:t>9</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_Toc19573 </w:instrText>
      </w:r>
      <w:r>
        <w:rPr>
          <w:rFonts w:ascii="宋体" w:hAnsi="宋体"/>
          <w:bCs/>
          <w:i w:val="0"/>
          <w:iCs w:val="0"/>
          <w:kern w:val="0"/>
          <w:szCs w:val="24"/>
        </w:rPr>
        <w:fldChar w:fldCharType="separate"/>
      </w:r>
      <w:r>
        <w:rPr>
          <w:rFonts w:hint="eastAsia" w:ascii="宋体" w:hAnsi="宋体"/>
          <w:bCs/>
          <w:i w:val="0"/>
          <w:iCs w:val="0"/>
          <w:kern w:val="0"/>
          <w:szCs w:val="27"/>
        </w:rPr>
        <w:t>12.</w:t>
      </w:r>
      <w:r>
        <w:rPr>
          <w:rFonts w:hint="eastAsia"/>
          <w:i w:val="0"/>
          <w:iCs w:val="0"/>
        </w:rPr>
        <w:t xml:space="preserve"> </w:t>
      </w:r>
      <w:r>
        <w:rPr>
          <w:rFonts w:hint="eastAsia" w:ascii="宋体" w:hAnsi="宋体"/>
          <w:bCs/>
          <w:i w:val="0"/>
          <w:iCs w:val="0"/>
          <w:kern w:val="0"/>
          <w:szCs w:val="27"/>
        </w:rPr>
        <w:t>磋商响应文件格式及编制要求</w:t>
      </w:r>
      <w:r>
        <w:rPr>
          <w:i w:val="0"/>
          <w:iCs w:val="0"/>
        </w:rPr>
        <w:tab/>
      </w:r>
      <w:r>
        <w:rPr>
          <w:i w:val="0"/>
          <w:iCs w:val="0"/>
        </w:rPr>
        <w:fldChar w:fldCharType="begin"/>
      </w:r>
      <w:r>
        <w:rPr>
          <w:i w:val="0"/>
          <w:iCs w:val="0"/>
        </w:rPr>
        <w:instrText xml:space="preserve"> PAGEREF _Toc19573 \h </w:instrText>
      </w:r>
      <w:r>
        <w:rPr>
          <w:i w:val="0"/>
          <w:iCs w:val="0"/>
        </w:rPr>
        <w:fldChar w:fldCharType="separate"/>
      </w:r>
      <w:r>
        <w:rPr>
          <w:i w:val="0"/>
          <w:iCs w:val="0"/>
        </w:rPr>
        <w:t>10</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_Toc17922 </w:instrText>
      </w:r>
      <w:r>
        <w:rPr>
          <w:rFonts w:ascii="宋体" w:hAnsi="宋体"/>
          <w:bCs/>
          <w:i w:val="0"/>
          <w:iCs w:val="0"/>
          <w:kern w:val="0"/>
          <w:szCs w:val="24"/>
        </w:rPr>
        <w:fldChar w:fldCharType="separate"/>
      </w:r>
      <w:r>
        <w:rPr>
          <w:rFonts w:hint="eastAsia" w:ascii="宋体" w:hAnsi="宋体"/>
          <w:bCs/>
          <w:i w:val="0"/>
          <w:iCs w:val="0"/>
          <w:kern w:val="0"/>
          <w:szCs w:val="36"/>
        </w:rPr>
        <w:t>四、磋商响应文件的递交</w:t>
      </w:r>
      <w:r>
        <w:rPr>
          <w:i w:val="0"/>
          <w:iCs w:val="0"/>
        </w:rPr>
        <w:tab/>
      </w:r>
      <w:r>
        <w:rPr>
          <w:i w:val="0"/>
          <w:iCs w:val="0"/>
        </w:rPr>
        <w:fldChar w:fldCharType="begin"/>
      </w:r>
      <w:r>
        <w:rPr>
          <w:i w:val="0"/>
          <w:iCs w:val="0"/>
        </w:rPr>
        <w:instrText xml:space="preserve"> PAGEREF _Toc17922 \h </w:instrText>
      </w:r>
      <w:r>
        <w:rPr>
          <w:i w:val="0"/>
          <w:iCs w:val="0"/>
        </w:rPr>
        <w:fldChar w:fldCharType="separate"/>
      </w:r>
      <w:r>
        <w:rPr>
          <w:i w:val="0"/>
          <w:iCs w:val="0"/>
        </w:rPr>
        <w:t>10</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_Toc32436 </w:instrText>
      </w:r>
      <w:r>
        <w:rPr>
          <w:rFonts w:ascii="宋体" w:hAnsi="宋体"/>
          <w:bCs/>
          <w:i w:val="0"/>
          <w:iCs w:val="0"/>
          <w:kern w:val="0"/>
          <w:szCs w:val="24"/>
        </w:rPr>
        <w:fldChar w:fldCharType="separate"/>
      </w:r>
      <w:r>
        <w:rPr>
          <w:rFonts w:hint="eastAsia" w:ascii="宋体" w:hAnsi="宋体"/>
          <w:bCs/>
          <w:i w:val="0"/>
          <w:iCs w:val="0"/>
          <w:kern w:val="0"/>
          <w:szCs w:val="27"/>
        </w:rPr>
        <w:t>13.磋商响应文件的密封和标记</w:t>
      </w:r>
      <w:r>
        <w:rPr>
          <w:i w:val="0"/>
          <w:iCs w:val="0"/>
        </w:rPr>
        <w:tab/>
      </w:r>
      <w:r>
        <w:rPr>
          <w:i w:val="0"/>
          <w:iCs w:val="0"/>
        </w:rPr>
        <w:fldChar w:fldCharType="begin"/>
      </w:r>
      <w:r>
        <w:rPr>
          <w:i w:val="0"/>
          <w:iCs w:val="0"/>
        </w:rPr>
        <w:instrText xml:space="preserve"> PAGEREF _Toc32436 \h </w:instrText>
      </w:r>
      <w:r>
        <w:rPr>
          <w:i w:val="0"/>
          <w:iCs w:val="0"/>
        </w:rPr>
        <w:fldChar w:fldCharType="separate"/>
      </w:r>
      <w:r>
        <w:rPr>
          <w:i w:val="0"/>
          <w:iCs w:val="0"/>
        </w:rPr>
        <w:t>11</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_Toc16255 </w:instrText>
      </w:r>
      <w:r>
        <w:rPr>
          <w:rFonts w:ascii="宋体" w:hAnsi="宋体"/>
          <w:bCs/>
          <w:i w:val="0"/>
          <w:iCs w:val="0"/>
          <w:kern w:val="0"/>
          <w:szCs w:val="24"/>
        </w:rPr>
        <w:fldChar w:fldCharType="separate"/>
      </w:r>
      <w:r>
        <w:rPr>
          <w:rFonts w:hint="eastAsia" w:ascii="宋体" w:hAnsi="宋体"/>
          <w:bCs/>
          <w:i w:val="0"/>
          <w:iCs w:val="0"/>
          <w:kern w:val="0"/>
          <w:szCs w:val="27"/>
        </w:rPr>
        <w:t>14.递交磋商响应文件程序</w:t>
      </w:r>
      <w:r>
        <w:rPr>
          <w:i w:val="0"/>
          <w:iCs w:val="0"/>
        </w:rPr>
        <w:tab/>
      </w:r>
      <w:r>
        <w:rPr>
          <w:i w:val="0"/>
          <w:iCs w:val="0"/>
        </w:rPr>
        <w:fldChar w:fldCharType="begin"/>
      </w:r>
      <w:r>
        <w:rPr>
          <w:i w:val="0"/>
          <w:iCs w:val="0"/>
        </w:rPr>
        <w:instrText xml:space="preserve"> PAGEREF _Toc16255 \h </w:instrText>
      </w:r>
      <w:r>
        <w:rPr>
          <w:i w:val="0"/>
          <w:iCs w:val="0"/>
        </w:rPr>
        <w:fldChar w:fldCharType="separate"/>
      </w:r>
      <w:r>
        <w:rPr>
          <w:i w:val="0"/>
          <w:iCs w:val="0"/>
        </w:rPr>
        <w:t>11</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_Toc27560 </w:instrText>
      </w:r>
      <w:r>
        <w:rPr>
          <w:rFonts w:ascii="宋体" w:hAnsi="宋体"/>
          <w:bCs/>
          <w:i w:val="0"/>
          <w:iCs w:val="0"/>
          <w:kern w:val="0"/>
          <w:szCs w:val="24"/>
        </w:rPr>
        <w:fldChar w:fldCharType="separate"/>
      </w:r>
      <w:r>
        <w:rPr>
          <w:rFonts w:hint="eastAsia" w:ascii="宋体" w:hAnsi="宋体"/>
          <w:bCs/>
          <w:i w:val="0"/>
          <w:iCs w:val="0"/>
          <w:kern w:val="0"/>
          <w:szCs w:val="36"/>
        </w:rPr>
        <w:t>五、资格审查程序及方法</w:t>
      </w:r>
      <w:r>
        <w:rPr>
          <w:i w:val="0"/>
          <w:iCs w:val="0"/>
        </w:rPr>
        <w:tab/>
      </w:r>
      <w:r>
        <w:rPr>
          <w:i w:val="0"/>
          <w:iCs w:val="0"/>
        </w:rPr>
        <w:fldChar w:fldCharType="begin"/>
      </w:r>
      <w:r>
        <w:rPr>
          <w:i w:val="0"/>
          <w:iCs w:val="0"/>
        </w:rPr>
        <w:instrText xml:space="preserve"> PAGEREF _Toc27560 \h </w:instrText>
      </w:r>
      <w:r>
        <w:rPr>
          <w:i w:val="0"/>
          <w:iCs w:val="0"/>
        </w:rPr>
        <w:fldChar w:fldCharType="separate"/>
      </w:r>
      <w:r>
        <w:rPr>
          <w:i w:val="0"/>
          <w:iCs w:val="0"/>
        </w:rPr>
        <w:t>11</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_Toc19968 </w:instrText>
      </w:r>
      <w:r>
        <w:rPr>
          <w:rFonts w:ascii="宋体" w:hAnsi="宋体"/>
          <w:bCs/>
          <w:i w:val="0"/>
          <w:iCs w:val="0"/>
          <w:kern w:val="0"/>
          <w:szCs w:val="24"/>
        </w:rPr>
        <w:fldChar w:fldCharType="separate"/>
      </w:r>
      <w:r>
        <w:rPr>
          <w:rFonts w:hint="eastAsia" w:ascii="宋体" w:hAnsi="宋体"/>
          <w:bCs/>
          <w:i w:val="0"/>
          <w:iCs w:val="0"/>
          <w:kern w:val="0"/>
          <w:szCs w:val="27"/>
        </w:rPr>
        <w:t>15. 资格审查程序</w:t>
      </w:r>
      <w:r>
        <w:rPr>
          <w:i w:val="0"/>
          <w:iCs w:val="0"/>
        </w:rPr>
        <w:tab/>
      </w:r>
      <w:r>
        <w:rPr>
          <w:i w:val="0"/>
          <w:iCs w:val="0"/>
        </w:rPr>
        <w:fldChar w:fldCharType="begin"/>
      </w:r>
      <w:r>
        <w:rPr>
          <w:i w:val="0"/>
          <w:iCs w:val="0"/>
        </w:rPr>
        <w:instrText xml:space="preserve"> PAGEREF _Toc19968 \h </w:instrText>
      </w:r>
      <w:r>
        <w:rPr>
          <w:i w:val="0"/>
          <w:iCs w:val="0"/>
        </w:rPr>
        <w:fldChar w:fldCharType="separate"/>
      </w:r>
      <w:r>
        <w:rPr>
          <w:i w:val="0"/>
          <w:iCs w:val="0"/>
        </w:rPr>
        <w:t>11</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_Toc6961 </w:instrText>
      </w:r>
      <w:r>
        <w:rPr>
          <w:rFonts w:ascii="宋体" w:hAnsi="宋体"/>
          <w:bCs/>
          <w:i w:val="0"/>
          <w:iCs w:val="0"/>
          <w:kern w:val="0"/>
          <w:szCs w:val="24"/>
        </w:rPr>
        <w:fldChar w:fldCharType="separate"/>
      </w:r>
      <w:r>
        <w:rPr>
          <w:rFonts w:hint="eastAsia" w:ascii="宋体" w:hAnsi="宋体"/>
          <w:bCs/>
          <w:i w:val="0"/>
          <w:iCs w:val="0"/>
          <w:kern w:val="0"/>
          <w:szCs w:val="27"/>
        </w:rPr>
        <w:t>16.资格审查不通过的情形</w:t>
      </w:r>
      <w:r>
        <w:rPr>
          <w:i w:val="0"/>
          <w:iCs w:val="0"/>
        </w:rPr>
        <w:tab/>
      </w:r>
      <w:r>
        <w:rPr>
          <w:i w:val="0"/>
          <w:iCs w:val="0"/>
        </w:rPr>
        <w:fldChar w:fldCharType="begin"/>
      </w:r>
      <w:r>
        <w:rPr>
          <w:i w:val="0"/>
          <w:iCs w:val="0"/>
        </w:rPr>
        <w:instrText xml:space="preserve"> PAGEREF _Toc6961 \h </w:instrText>
      </w:r>
      <w:r>
        <w:rPr>
          <w:i w:val="0"/>
          <w:iCs w:val="0"/>
        </w:rPr>
        <w:fldChar w:fldCharType="separate"/>
      </w:r>
      <w:r>
        <w:rPr>
          <w:i w:val="0"/>
          <w:iCs w:val="0"/>
        </w:rPr>
        <w:t>11</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_Toc7395 </w:instrText>
      </w:r>
      <w:r>
        <w:rPr>
          <w:rFonts w:ascii="宋体" w:hAnsi="宋体"/>
          <w:bCs/>
          <w:i w:val="0"/>
          <w:iCs w:val="0"/>
          <w:kern w:val="0"/>
          <w:szCs w:val="24"/>
        </w:rPr>
        <w:fldChar w:fldCharType="separate"/>
      </w:r>
      <w:r>
        <w:rPr>
          <w:rFonts w:hint="eastAsia" w:ascii="宋体" w:hAnsi="宋体"/>
          <w:bCs/>
          <w:i w:val="0"/>
          <w:iCs w:val="0"/>
          <w:kern w:val="0"/>
          <w:szCs w:val="36"/>
        </w:rPr>
        <w:t>六、磋商程序及方法</w:t>
      </w:r>
      <w:r>
        <w:rPr>
          <w:i w:val="0"/>
          <w:iCs w:val="0"/>
        </w:rPr>
        <w:tab/>
      </w:r>
      <w:r>
        <w:rPr>
          <w:i w:val="0"/>
          <w:iCs w:val="0"/>
        </w:rPr>
        <w:fldChar w:fldCharType="begin"/>
      </w:r>
      <w:r>
        <w:rPr>
          <w:i w:val="0"/>
          <w:iCs w:val="0"/>
        </w:rPr>
        <w:instrText xml:space="preserve"> PAGEREF _Toc7395 \h </w:instrText>
      </w:r>
      <w:r>
        <w:rPr>
          <w:i w:val="0"/>
          <w:iCs w:val="0"/>
        </w:rPr>
        <w:fldChar w:fldCharType="separate"/>
      </w:r>
      <w:r>
        <w:rPr>
          <w:i w:val="0"/>
          <w:iCs w:val="0"/>
        </w:rPr>
        <w:t>12</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_Toc18987 </w:instrText>
      </w:r>
      <w:r>
        <w:rPr>
          <w:rFonts w:ascii="宋体" w:hAnsi="宋体"/>
          <w:bCs/>
          <w:i w:val="0"/>
          <w:iCs w:val="0"/>
          <w:kern w:val="0"/>
          <w:szCs w:val="24"/>
        </w:rPr>
        <w:fldChar w:fldCharType="separate"/>
      </w:r>
      <w:r>
        <w:rPr>
          <w:rFonts w:hint="eastAsia" w:ascii="宋体" w:hAnsi="宋体"/>
          <w:bCs/>
          <w:i w:val="0"/>
          <w:iCs w:val="0"/>
          <w:kern w:val="0"/>
          <w:szCs w:val="27"/>
        </w:rPr>
        <w:t>17.磋商小组</w:t>
      </w:r>
      <w:r>
        <w:rPr>
          <w:i w:val="0"/>
          <w:iCs w:val="0"/>
        </w:rPr>
        <w:tab/>
      </w:r>
      <w:r>
        <w:rPr>
          <w:i w:val="0"/>
          <w:iCs w:val="0"/>
        </w:rPr>
        <w:fldChar w:fldCharType="begin"/>
      </w:r>
      <w:r>
        <w:rPr>
          <w:i w:val="0"/>
          <w:iCs w:val="0"/>
        </w:rPr>
        <w:instrText xml:space="preserve"> PAGEREF _Toc18987 \h </w:instrText>
      </w:r>
      <w:r>
        <w:rPr>
          <w:i w:val="0"/>
          <w:iCs w:val="0"/>
        </w:rPr>
        <w:fldChar w:fldCharType="separate"/>
      </w:r>
      <w:r>
        <w:rPr>
          <w:i w:val="0"/>
          <w:iCs w:val="0"/>
        </w:rPr>
        <w:t>12</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_Toc8361 </w:instrText>
      </w:r>
      <w:r>
        <w:rPr>
          <w:rFonts w:ascii="宋体" w:hAnsi="宋体"/>
          <w:bCs/>
          <w:i w:val="0"/>
          <w:iCs w:val="0"/>
          <w:kern w:val="0"/>
          <w:szCs w:val="24"/>
        </w:rPr>
        <w:fldChar w:fldCharType="separate"/>
      </w:r>
      <w:r>
        <w:rPr>
          <w:rFonts w:hint="eastAsia" w:ascii="宋体" w:hAnsi="宋体"/>
          <w:bCs/>
          <w:i w:val="0"/>
          <w:iCs w:val="0"/>
          <w:kern w:val="0"/>
          <w:szCs w:val="27"/>
        </w:rPr>
        <w:t>18.磋商工作程序</w:t>
      </w:r>
      <w:r>
        <w:rPr>
          <w:i w:val="0"/>
          <w:iCs w:val="0"/>
        </w:rPr>
        <w:tab/>
      </w:r>
      <w:r>
        <w:rPr>
          <w:i w:val="0"/>
          <w:iCs w:val="0"/>
        </w:rPr>
        <w:fldChar w:fldCharType="begin"/>
      </w:r>
      <w:r>
        <w:rPr>
          <w:i w:val="0"/>
          <w:iCs w:val="0"/>
        </w:rPr>
        <w:instrText xml:space="preserve"> PAGEREF _Toc8361 \h </w:instrText>
      </w:r>
      <w:r>
        <w:rPr>
          <w:i w:val="0"/>
          <w:iCs w:val="0"/>
        </w:rPr>
        <w:fldChar w:fldCharType="separate"/>
      </w:r>
      <w:r>
        <w:rPr>
          <w:i w:val="0"/>
          <w:iCs w:val="0"/>
        </w:rPr>
        <w:t>13</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_Toc25058 </w:instrText>
      </w:r>
      <w:r>
        <w:rPr>
          <w:rFonts w:ascii="宋体" w:hAnsi="宋体"/>
          <w:bCs/>
          <w:i w:val="0"/>
          <w:iCs w:val="0"/>
          <w:kern w:val="0"/>
          <w:szCs w:val="24"/>
        </w:rPr>
        <w:fldChar w:fldCharType="separate"/>
      </w:r>
      <w:r>
        <w:rPr>
          <w:rFonts w:hint="eastAsia" w:ascii="宋体" w:hAnsi="宋体"/>
          <w:bCs/>
          <w:i w:val="0"/>
          <w:iCs w:val="0"/>
          <w:kern w:val="0"/>
          <w:szCs w:val="27"/>
        </w:rPr>
        <w:t>19.答疑的方式和情形</w:t>
      </w:r>
      <w:r>
        <w:rPr>
          <w:i w:val="0"/>
          <w:iCs w:val="0"/>
        </w:rPr>
        <w:tab/>
      </w:r>
      <w:r>
        <w:rPr>
          <w:i w:val="0"/>
          <w:iCs w:val="0"/>
        </w:rPr>
        <w:fldChar w:fldCharType="begin"/>
      </w:r>
      <w:r>
        <w:rPr>
          <w:i w:val="0"/>
          <w:iCs w:val="0"/>
        </w:rPr>
        <w:instrText xml:space="preserve"> PAGEREF _Toc25058 \h </w:instrText>
      </w:r>
      <w:r>
        <w:rPr>
          <w:i w:val="0"/>
          <w:iCs w:val="0"/>
        </w:rPr>
        <w:fldChar w:fldCharType="separate"/>
      </w:r>
      <w:r>
        <w:rPr>
          <w:i w:val="0"/>
          <w:iCs w:val="0"/>
        </w:rPr>
        <w:t>13</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_Toc28941 </w:instrText>
      </w:r>
      <w:r>
        <w:rPr>
          <w:rFonts w:ascii="宋体" w:hAnsi="宋体"/>
          <w:bCs/>
          <w:i w:val="0"/>
          <w:iCs w:val="0"/>
          <w:kern w:val="0"/>
          <w:szCs w:val="24"/>
        </w:rPr>
        <w:fldChar w:fldCharType="separate"/>
      </w:r>
      <w:r>
        <w:rPr>
          <w:rFonts w:hint="eastAsia" w:ascii="宋体" w:hAnsi="宋体"/>
          <w:bCs/>
          <w:i w:val="0"/>
          <w:iCs w:val="0"/>
          <w:kern w:val="0"/>
          <w:szCs w:val="27"/>
        </w:rPr>
        <w:t>20.评审办法</w:t>
      </w:r>
      <w:r>
        <w:rPr>
          <w:i w:val="0"/>
          <w:iCs w:val="0"/>
        </w:rPr>
        <w:tab/>
      </w:r>
      <w:r>
        <w:rPr>
          <w:i w:val="0"/>
          <w:iCs w:val="0"/>
        </w:rPr>
        <w:fldChar w:fldCharType="begin"/>
      </w:r>
      <w:r>
        <w:rPr>
          <w:i w:val="0"/>
          <w:iCs w:val="0"/>
        </w:rPr>
        <w:instrText xml:space="preserve"> PAGEREF _Toc28941 \h </w:instrText>
      </w:r>
      <w:r>
        <w:rPr>
          <w:i w:val="0"/>
          <w:iCs w:val="0"/>
        </w:rPr>
        <w:fldChar w:fldCharType="separate"/>
      </w:r>
      <w:r>
        <w:rPr>
          <w:i w:val="0"/>
          <w:iCs w:val="0"/>
        </w:rPr>
        <w:t>14</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_Toc10298 </w:instrText>
      </w:r>
      <w:r>
        <w:rPr>
          <w:rFonts w:ascii="宋体" w:hAnsi="宋体"/>
          <w:bCs/>
          <w:i w:val="0"/>
          <w:iCs w:val="0"/>
          <w:kern w:val="0"/>
          <w:szCs w:val="24"/>
        </w:rPr>
        <w:fldChar w:fldCharType="separate"/>
      </w:r>
      <w:r>
        <w:rPr>
          <w:rFonts w:hint="eastAsia" w:ascii="宋体" w:hAnsi="宋体"/>
          <w:bCs/>
          <w:i w:val="0"/>
          <w:iCs w:val="0"/>
          <w:kern w:val="0"/>
          <w:szCs w:val="36"/>
        </w:rPr>
        <w:t>七、成交办法</w:t>
      </w:r>
      <w:r>
        <w:rPr>
          <w:i w:val="0"/>
          <w:iCs w:val="0"/>
        </w:rPr>
        <w:tab/>
      </w:r>
      <w:r>
        <w:rPr>
          <w:i w:val="0"/>
          <w:iCs w:val="0"/>
        </w:rPr>
        <w:fldChar w:fldCharType="begin"/>
      </w:r>
      <w:r>
        <w:rPr>
          <w:i w:val="0"/>
          <w:iCs w:val="0"/>
        </w:rPr>
        <w:instrText xml:space="preserve"> PAGEREF _Toc10298 \h </w:instrText>
      </w:r>
      <w:r>
        <w:rPr>
          <w:i w:val="0"/>
          <w:iCs w:val="0"/>
        </w:rPr>
        <w:fldChar w:fldCharType="separate"/>
      </w:r>
      <w:r>
        <w:rPr>
          <w:i w:val="0"/>
          <w:iCs w:val="0"/>
        </w:rPr>
        <w:t>18</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_Toc32020 </w:instrText>
      </w:r>
      <w:r>
        <w:rPr>
          <w:rFonts w:ascii="宋体" w:hAnsi="宋体"/>
          <w:bCs/>
          <w:i w:val="0"/>
          <w:iCs w:val="0"/>
          <w:kern w:val="0"/>
          <w:szCs w:val="24"/>
        </w:rPr>
        <w:fldChar w:fldCharType="separate"/>
      </w:r>
      <w:r>
        <w:rPr>
          <w:rFonts w:hint="eastAsia" w:ascii="宋体" w:hAnsi="宋体"/>
          <w:bCs/>
          <w:i w:val="0"/>
          <w:iCs w:val="0"/>
          <w:kern w:val="0"/>
          <w:szCs w:val="27"/>
        </w:rPr>
        <w:t>21.推荐并确定成交供应商</w:t>
      </w:r>
      <w:r>
        <w:rPr>
          <w:i w:val="0"/>
          <w:iCs w:val="0"/>
        </w:rPr>
        <w:tab/>
      </w:r>
      <w:r>
        <w:rPr>
          <w:i w:val="0"/>
          <w:iCs w:val="0"/>
        </w:rPr>
        <w:fldChar w:fldCharType="begin"/>
      </w:r>
      <w:r>
        <w:rPr>
          <w:i w:val="0"/>
          <w:iCs w:val="0"/>
        </w:rPr>
        <w:instrText xml:space="preserve"> PAGEREF _Toc32020 \h </w:instrText>
      </w:r>
      <w:r>
        <w:rPr>
          <w:i w:val="0"/>
          <w:iCs w:val="0"/>
        </w:rPr>
        <w:fldChar w:fldCharType="separate"/>
      </w:r>
      <w:r>
        <w:rPr>
          <w:i w:val="0"/>
          <w:iCs w:val="0"/>
        </w:rPr>
        <w:t>18</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_Toc22034 </w:instrText>
      </w:r>
      <w:r>
        <w:rPr>
          <w:rFonts w:ascii="宋体" w:hAnsi="宋体"/>
          <w:bCs/>
          <w:i w:val="0"/>
          <w:iCs w:val="0"/>
          <w:kern w:val="0"/>
          <w:szCs w:val="24"/>
        </w:rPr>
        <w:fldChar w:fldCharType="separate"/>
      </w:r>
      <w:r>
        <w:rPr>
          <w:rFonts w:hint="eastAsia" w:ascii="宋体" w:hAnsi="宋体"/>
          <w:bCs/>
          <w:i w:val="0"/>
          <w:iCs w:val="0"/>
          <w:kern w:val="0"/>
          <w:szCs w:val="27"/>
        </w:rPr>
        <w:t>22.成交通知</w:t>
      </w:r>
      <w:r>
        <w:rPr>
          <w:i w:val="0"/>
          <w:iCs w:val="0"/>
        </w:rPr>
        <w:tab/>
      </w:r>
      <w:r>
        <w:rPr>
          <w:i w:val="0"/>
          <w:iCs w:val="0"/>
        </w:rPr>
        <w:fldChar w:fldCharType="begin"/>
      </w:r>
      <w:r>
        <w:rPr>
          <w:i w:val="0"/>
          <w:iCs w:val="0"/>
        </w:rPr>
        <w:instrText xml:space="preserve"> PAGEREF _Toc22034 \h </w:instrText>
      </w:r>
      <w:r>
        <w:rPr>
          <w:i w:val="0"/>
          <w:iCs w:val="0"/>
        </w:rPr>
        <w:fldChar w:fldCharType="separate"/>
      </w:r>
      <w:r>
        <w:rPr>
          <w:i w:val="0"/>
          <w:iCs w:val="0"/>
        </w:rPr>
        <w:t>18</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_Toc12394 </w:instrText>
      </w:r>
      <w:r>
        <w:rPr>
          <w:rFonts w:ascii="宋体" w:hAnsi="宋体"/>
          <w:bCs/>
          <w:i w:val="0"/>
          <w:iCs w:val="0"/>
          <w:kern w:val="0"/>
          <w:szCs w:val="24"/>
        </w:rPr>
        <w:fldChar w:fldCharType="separate"/>
      </w:r>
      <w:r>
        <w:rPr>
          <w:rFonts w:hint="eastAsia" w:ascii="宋体" w:hAnsi="宋体"/>
          <w:bCs/>
          <w:i w:val="0"/>
          <w:iCs w:val="0"/>
          <w:kern w:val="0"/>
          <w:szCs w:val="36"/>
        </w:rPr>
        <w:t>八、授予合同</w:t>
      </w:r>
      <w:r>
        <w:rPr>
          <w:i w:val="0"/>
          <w:iCs w:val="0"/>
        </w:rPr>
        <w:tab/>
      </w:r>
      <w:r>
        <w:rPr>
          <w:i w:val="0"/>
          <w:iCs w:val="0"/>
        </w:rPr>
        <w:fldChar w:fldCharType="begin"/>
      </w:r>
      <w:r>
        <w:rPr>
          <w:i w:val="0"/>
          <w:iCs w:val="0"/>
        </w:rPr>
        <w:instrText xml:space="preserve"> PAGEREF _Toc12394 \h </w:instrText>
      </w:r>
      <w:r>
        <w:rPr>
          <w:i w:val="0"/>
          <w:iCs w:val="0"/>
        </w:rPr>
        <w:fldChar w:fldCharType="separate"/>
      </w:r>
      <w:r>
        <w:rPr>
          <w:i w:val="0"/>
          <w:iCs w:val="0"/>
        </w:rPr>
        <w:t>18</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_Toc28061 </w:instrText>
      </w:r>
      <w:r>
        <w:rPr>
          <w:rFonts w:ascii="宋体" w:hAnsi="宋体"/>
          <w:bCs/>
          <w:i w:val="0"/>
          <w:iCs w:val="0"/>
          <w:kern w:val="0"/>
          <w:szCs w:val="24"/>
        </w:rPr>
        <w:fldChar w:fldCharType="separate"/>
      </w:r>
      <w:r>
        <w:rPr>
          <w:rFonts w:hint="eastAsia" w:ascii="宋体" w:hAnsi="宋体"/>
          <w:bCs/>
          <w:i w:val="0"/>
          <w:iCs w:val="0"/>
          <w:kern w:val="0"/>
          <w:szCs w:val="27"/>
        </w:rPr>
        <w:t>23.签订合同</w:t>
      </w:r>
      <w:r>
        <w:rPr>
          <w:i w:val="0"/>
          <w:iCs w:val="0"/>
        </w:rPr>
        <w:tab/>
      </w:r>
      <w:r>
        <w:rPr>
          <w:i w:val="0"/>
          <w:iCs w:val="0"/>
        </w:rPr>
        <w:fldChar w:fldCharType="begin"/>
      </w:r>
      <w:r>
        <w:rPr>
          <w:i w:val="0"/>
          <w:iCs w:val="0"/>
        </w:rPr>
        <w:instrText xml:space="preserve"> PAGEREF _Toc28061 \h </w:instrText>
      </w:r>
      <w:r>
        <w:rPr>
          <w:i w:val="0"/>
          <w:iCs w:val="0"/>
        </w:rPr>
        <w:fldChar w:fldCharType="separate"/>
      </w:r>
      <w:r>
        <w:rPr>
          <w:i w:val="0"/>
          <w:iCs w:val="0"/>
        </w:rPr>
        <w:t>19</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_Toc7359 </w:instrText>
      </w:r>
      <w:r>
        <w:rPr>
          <w:rFonts w:ascii="宋体" w:hAnsi="宋体"/>
          <w:bCs/>
          <w:i w:val="0"/>
          <w:iCs w:val="0"/>
          <w:kern w:val="0"/>
          <w:szCs w:val="24"/>
        </w:rPr>
        <w:fldChar w:fldCharType="separate"/>
      </w:r>
      <w:r>
        <w:rPr>
          <w:rFonts w:hint="eastAsia" w:ascii="宋体" w:hAnsi="宋体"/>
          <w:bCs/>
          <w:i w:val="0"/>
          <w:iCs w:val="0"/>
          <w:kern w:val="0"/>
          <w:szCs w:val="36"/>
        </w:rPr>
        <w:t>九、串通投标的认定及处理办法</w:t>
      </w:r>
      <w:r>
        <w:rPr>
          <w:i w:val="0"/>
          <w:iCs w:val="0"/>
        </w:rPr>
        <w:tab/>
      </w:r>
      <w:r>
        <w:rPr>
          <w:i w:val="0"/>
          <w:iCs w:val="0"/>
        </w:rPr>
        <w:fldChar w:fldCharType="begin"/>
      </w:r>
      <w:r>
        <w:rPr>
          <w:i w:val="0"/>
          <w:iCs w:val="0"/>
        </w:rPr>
        <w:instrText xml:space="preserve"> PAGEREF _Toc7359 \h </w:instrText>
      </w:r>
      <w:r>
        <w:rPr>
          <w:i w:val="0"/>
          <w:iCs w:val="0"/>
        </w:rPr>
        <w:fldChar w:fldCharType="separate"/>
      </w:r>
      <w:r>
        <w:rPr>
          <w:i w:val="0"/>
          <w:iCs w:val="0"/>
        </w:rPr>
        <w:t>19</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_Toc14550 </w:instrText>
      </w:r>
      <w:r>
        <w:rPr>
          <w:rFonts w:ascii="宋体" w:hAnsi="宋体"/>
          <w:bCs/>
          <w:i w:val="0"/>
          <w:iCs w:val="0"/>
          <w:kern w:val="0"/>
          <w:szCs w:val="24"/>
        </w:rPr>
        <w:fldChar w:fldCharType="separate"/>
      </w:r>
      <w:r>
        <w:rPr>
          <w:rFonts w:hint="eastAsia" w:ascii="宋体" w:hAnsi="宋体"/>
          <w:bCs/>
          <w:i w:val="0"/>
          <w:iCs w:val="0"/>
          <w:kern w:val="0"/>
          <w:szCs w:val="27"/>
        </w:rPr>
        <w:t>24.串通投标的情形</w:t>
      </w:r>
      <w:r>
        <w:rPr>
          <w:i w:val="0"/>
          <w:iCs w:val="0"/>
        </w:rPr>
        <w:tab/>
      </w:r>
      <w:r>
        <w:rPr>
          <w:i w:val="0"/>
          <w:iCs w:val="0"/>
        </w:rPr>
        <w:fldChar w:fldCharType="begin"/>
      </w:r>
      <w:r>
        <w:rPr>
          <w:i w:val="0"/>
          <w:iCs w:val="0"/>
        </w:rPr>
        <w:instrText xml:space="preserve"> PAGEREF _Toc14550 \h </w:instrText>
      </w:r>
      <w:r>
        <w:rPr>
          <w:i w:val="0"/>
          <w:iCs w:val="0"/>
        </w:rPr>
        <w:fldChar w:fldCharType="separate"/>
      </w:r>
      <w:r>
        <w:rPr>
          <w:i w:val="0"/>
          <w:iCs w:val="0"/>
        </w:rPr>
        <w:t>19</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_Toc3849 </w:instrText>
      </w:r>
      <w:r>
        <w:rPr>
          <w:rFonts w:ascii="宋体" w:hAnsi="宋体"/>
          <w:bCs/>
          <w:i w:val="0"/>
          <w:iCs w:val="0"/>
          <w:kern w:val="0"/>
          <w:szCs w:val="24"/>
        </w:rPr>
        <w:fldChar w:fldCharType="separate"/>
      </w:r>
      <w:r>
        <w:rPr>
          <w:rFonts w:hint="eastAsia" w:ascii="宋体" w:hAnsi="宋体"/>
          <w:bCs/>
          <w:i w:val="0"/>
          <w:iCs w:val="0"/>
          <w:kern w:val="0"/>
          <w:szCs w:val="36"/>
        </w:rPr>
        <w:t>十、磋商活动终止</w:t>
      </w:r>
      <w:r>
        <w:rPr>
          <w:i w:val="0"/>
          <w:iCs w:val="0"/>
        </w:rPr>
        <w:tab/>
      </w:r>
      <w:r>
        <w:rPr>
          <w:i w:val="0"/>
          <w:iCs w:val="0"/>
        </w:rPr>
        <w:fldChar w:fldCharType="begin"/>
      </w:r>
      <w:r>
        <w:rPr>
          <w:i w:val="0"/>
          <w:iCs w:val="0"/>
        </w:rPr>
        <w:instrText xml:space="preserve"> PAGEREF _Toc3849 \h </w:instrText>
      </w:r>
      <w:r>
        <w:rPr>
          <w:i w:val="0"/>
          <w:iCs w:val="0"/>
        </w:rPr>
        <w:fldChar w:fldCharType="separate"/>
      </w:r>
      <w:r>
        <w:rPr>
          <w:i w:val="0"/>
          <w:iCs w:val="0"/>
        </w:rPr>
        <w:t>20</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_Toc22581 </w:instrText>
      </w:r>
      <w:r>
        <w:rPr>
          <w:rFonts w:ascii="宋体" w:hAnsi="宋体"/>
          <w:bCs/>
          <w:i w:val="0"/>
          <w:iCs w:val="0"/>
          <w:kern w:val="0"/>
          <w:szCs w:val="24"/>
        </w:rPr>
        <w:fldChar w:fldCharType="separate"/>
      </w:r>
      <w:r>
        <w:rPr>
          <w:rFonts w:hint="eastAsia" w:ascii="宋体" w:hAnsi="宋体"/>
          <w:bCs/>
          <w:i w:val="0"/>
          <w:iCs w:val="0"/>
          <w:kern w:val="0"/>
          <w:szCs w:val="27"/>
        </w:rPr>
        <w:t>25. 终止情形</w:t>
      </w:r>
      <w:r>
        <w:rPr>
          <w:i w:val="0"/>
          <w:iCs w:val="0"/>
        </w:rPr>
        <w:tab/>
      </w:r>
      <w:r>
        <w:rPr>
          <w:i w:val="0"/>
          <w:iCs w:val="0"/>
        </w:rPr>
        <w:fldChar w:fldCharType="begin"/>
      </w:r>
      <w:r>
        <w:rPr>
          <w:i w:val="0"/>
          <w:iCs w:val="0"/>
        </w:rPr>
        <w:instrText xml:space="preserve"> PAGEREF _Toc22581 \h </w:instrText>
      </w:r>
      <w:r>
        <w:rPr>
          <w:i w:val="0"/>
          <w:iCs w:val="0"/>
        </w:rPr>
        <w:fldChar w:fldCharType="separate"/>
      </w:r>
      <w:r>
        <w:rPr>
          <w:i w:val="0"/>
          <w:iCs w:val="0"/>
        </w:rPr>
        <w:t>20</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_Toc30676 </w:instrText>
      </w:r>
      <w:r>
        <w:rPr>
          <w:rFonts w:ascii="宋体" w:hAnsi="宋体"/>
          <w:bCs/>
          <w:i w:val="0"/>
          <w:iCs w:val="0"/>
          <w:kern w:val="0"/>
          <w:szCs w:val="24"/>
        </w:rPr>
        <w:fldChar w:fldCharType="separate"/>
      </w:r>
      <w:r>
        <w:rPr>
          <w:rFonts w:hint="eastAsia" w:ascii="宋体" w:hAnsi="宋体"/>
          <w:bCs/>
          <w:i w:val="0"/>
          <w:iCs w:val="0"/>
          <w:kern w:val="0"/>
          <w:szCs w:val="36"/>
        </w:rPr>
        <w:t>十一、处罚</w:t>
      </w:r>
      <w:r>
        <w:rPr>
          <w:i w:val="0"/>
          <w:iCs w:val="0"/>
        </w:rPr>
        <w:tab/>
      </w:r>
      <w:r>
        <w:rPr>
          <w:i w:val="0"/>
          <w:iCs w:val="0"/>
        </w:rPr>
        <w:fldChar w:fldCharType="begin"/>
      </w:r>
      <w:r>
        <w:rPr>
          <w:i w:val="0"/>
          <w:iCs w:val="0"/>
        </w:rPr>
        <w:instrText xml:space="preserve"> PAGEREF _Toc30676 \h </w:instrText>
      </w:r>
      <w:r>
        <w:rPr>
          <w:i w:val="0"/>
          <w:iCs w:val="0"/>
        </w:rPr>
        <w:fldChar w:fldCharType="separate"/>
      </w:r>
      <w:r>
        <w:rPr>
          <w:i w:val="0"/>
          <w:iCs w:val="0"/>
        </w:rPr>
        <w:t>20</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_Toc19524 </w:instrText>
      </w:r>
      <w:r>
        <w:rPr>
          <w:rFonts w:ascii="宋体" w:hAnsi="宋体"/>
          <w:bCs/>
          <w:i w:val="0"/>
          <w:iCs w:val="0"/>
          <w:kern w:val="0"/>
          <w:szCs w:val="24"/>
        </w:rPr>
        <w:fldChar w:fldCharType="separate"/>
      </w:r>
      <w:r>
        <w:rPr>
          <w:rFonts w:hint="eastAsia" w:ascii="宋体" w:hAnsi="宋体"/>
          <w:bCs/>
          <w:i w:val="0"/>
          <w:iCs w:val="0"/>
          <w:kern w:val="0"/>
          <w:szCs w:val="27"/>
        </w:rPr>
        <w:t>26.处罚情形</w:t>
      </w:r>
      <w:r>
        <w:rPr>
          <w:i w:val="0"/>
          <w:iCs w:val="0"/>
        </w:rPr>
        <w:tab/>
      </w:r>
      <w:r>
        <w:rPr>
          <w:i w:val="0"/>
          <w:iCs w:val="0"/>
        </w:rPr>
        <w:fldChar w:fldCharType="begin"/>
      </w:r>
      <w:r>
        <w:rPr>
          <w:i w:val="0"/>
          <w:iCs w:val="0"/>
        </w:rPr>
        <w:instrText xml:space="preserve"> PAGEREF _Toc19524 \h </w:instrText>
      </w:r>
      <w:r>
        <w:rPr>
          <w:i w:val="0"/>
          <w:iCs w:val="0"/>
        </w:rPr>
        <w:fldChar w:fldCharType="separate"/>
      </w:r>
      <w:r>
        <w:rPr>
          <w:i w:val="0"/>
          <w:iCs w:val="0"/>
        </w:rPr>
        <w:t>20</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_Toc1792 </w:instrText>
      </w:r>
      <w:r>
        <w:rPr>
          <w:rFonts w:ascii="宋体" w:hAnsi="宋体"/>
          <w:bCs/>
          <w:i w:val="0"/>
          <w:iCs w:val="0"/>
          <w:kern w:val="0"/>
          <w:szCs w:val="24"/>
        </w:rPr>
        <w:fldChar w:fldCharType="separate"/>
      </w:r>
      <w:r>
        <w:rPr>
          <w:rFonts w:hint="eastAsia" w:ascii="宋体" w:hAnsi="宋体"/>
          <w:bCs/>
          <w:i w:val="0"/>
          <w:iCs w:val="0"/>
          <w:kern w:val="0"/>
          <w:szCs w:val="36"/>
        </w:rPr>
        <w:t>十二、其他</w:t>
      </w:r>
      <w:r>
        <w:rPr>
          <w:i w:val="0"/>
          <w:iCs w:val="0"/>
        </w:rPr>
        <w:tab/>
      </w:r>
      <w:r>
        <w:rPr>
          <w:i w:val="0"/>
          <w:iCs w:val="0"/>
        </w:rPr>
        <w:fldChar w:fldCharType="begin"/>
      </w:r>
      <w:r>
        <w:rPr>
          <w:i w:val="0"/>
          <w:iCs w:val="0"/>
        </w:rPr>
        <w:instrText xml:space="preserve"> PAGEREF _Toc1792 \h </w:instrText>
      </w:r>
      <w:r>
        <w:rPr>
          <w:i w:val="0"/>
          <w:iCs w:val="0"/>
        </w:rPr>
        <w:fldChar w:fldCharType="separate"/>
      </w:r>
      <w:r>
        <w:rPr>
          <w:i w:val="0"/>
          <w:iCs w:val="0"/>
        </w:rPr>
        <w:t>21</w:t>
      </w:r>
      <w:r>
        <w:rPr>
          <w:i w:val="0"/>
          <w:iCs w:val="0"/>
        </w:rPr>
        <w:fldChar w:fldCharType="end"/>
      </w:r>
      <w:r>
        <w:rPr>
          <w:rFonts w:ascii="宋体" w:hAnsi="宋体"/>
          <w:bCs/>
          <w:i w:val="0"/>
          <w:iCs w:val="0"/>
          <w:kern w:val="0"/>
          <w:szCs w:val="24"/>
        </w:rPr>
        <w:fldChar w:fldCharType="end"/>
      </w:r>
    </w:p>
    <w:p>
      <w:pPr>
        <w:pStyle w:val="40"/>
        <w:tabs>
          <w:tab w:val="right" w:leader="dot" w:pos="878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_Toc30933 </w:instrText>
      </w:r>
      <w:r>
        <w:rPr>
          <w:rFonts w:ascii="宋体" w:hAnsi="宋体"/>
          <w:bCs/>
          <w:i w:val="0"/>
          <w:iCs w:val="0"/>
          <w:kern w:val="0"/>
          <w:szCs w:val="24"/>
        </w:rPr>
        <w:fldChar w:fldCharType="separate"/>
      </w:r>
      <w:r>
        <w:rPr>
          <w:rFonts w:hint="eastAsia" w:ascii="宋体"/>
          <w:i w:val="0"/>
          <w:iCs w:val="0"/>
          <w:kern w:val="28"/>
          <w:szCs w:val="20"/>
        </w:rPr>
        <w:t>第三部分  青海省政府采购项目合同书范本</w:t>
      </w:r>
      <w:r>
        <w:rPr>
          <w:i w:val="0"/>
          <w:iCs w:val="0"/>
        </w:rPr>
        <w:tab/>
      </w:r>
      <w:r>
        <w:rPr>
          <w:i w:val="0"/>
          <w:iCs w:val="0"/>
        </w:rPr>
        <w:fldChar w:fldCharType="begin"/>
      </w:r>
      <w:r>
        <w:rPr>
          <w:i w:val="0"/>
          <w:iCs w:val="0"/>
        </w:rPr>
        <w:instrText xml:space="preserve"> PAGEREF _Toc30933 \h </w:instrText>
      </w:r>
      <w:r>
        <w:rPr>
          <w:i w:val="0"/>
          <w:iCs w:val="0"/>
        </w:rPr>
        <w:fldChar w:fldCharType="separate"/>
      </w:r>
      <w:r>
        <w:rPr>
          <w:i w:val="0"/>
          <w:iCs w:val="0"/>
        </w:rPr>
        <w:t>22</w:t>
      </w:r>
      <w:r>
        <w:rPr>
          <w:i w:val="0"/>
          <w:iCs w:val="0"/>
        </w:rPr>
        <w:fldChar w:fldCharType="end"/>
      </w:r>
      <w:r>
        <w:rPr>
          <w:rFonts w:ascii="宋体" w:hAnsi="宋体"/>
          <w:bCs/>
          <w:i w:val="0"/>
          <w:iCs w:val="0"/>
          <w:kern w:val="0"/>
          <w:szCs w:val="24"/>
        </w:rPr>
        <w:fldChar w:fldCharType="end"/>
      </w:r>
    </w:p>
    <w:p>
      <w:pPr>
        <w:pStyle w:val="40"/>
        <w:tabs>
          <w:tab w:val="right" w:leader="dot" w:pos="878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_Toc7850 </w:instrText>
      </w:r>
      <w:r>
        <w:rPr>
          <w:rFonts w:ascii="宋体" w:hAnsi="宋体"/>
          <w:bCs/>
          <w:i w:val="0"/>
          <w:iCs w:val="0"/>
          <w:kern w:val="0"/>
          <w:szCs w:val="24"/>
        </w:rPr>
        <w:fldChar w:fldCharType="separate"/>
      </w:r>
      <w:r>
        <w:rPr>
          <w:rFonts w:hint="eastAsia" w:ascii="宋体"/>
          <w:i w:val="0"/>
          <w:iCs w:val="0"/>
          <w:kern w:val="28"/>
          <w:szCs w:val="20"/>
        </w:rPr>
        <w:t>（服务类）</w:t>
      </w:r>
      <w:r>
        <w:rPr>
          <w:i w:val="0"/>
          <w:iCs w:val="0"/>
        </w:rPr>
        <w:tab/>
      </w:r>
      <w:r>
        <w:rPr>
          <w:i w:val="0"/>
          <w:iCs w:val="0"/>
        </w:rPr>
        <w:fldChar w:fldCharType="begin"/>
      </w:r>
      <w:r>
        <w:rPr>
          <w:i w:val="0"/>
          <w:iCs w:val="0"/>
        </w:rPr>
        <w:instrText xml:space="preserve"> PAGEREF _Toc7850 \h </w:instrText>
      </w:r>
      <w:r>
        <w:rPr>
          <w:i w:val="0"/>
          <w:iCs w:val="0"/>
        </w:rPr>
        <w:fldChar w:fldCharType="separate"/>
      </w:r>
      <w:r>
        <w:rPr>
          <w:i w:val="0"/>
          <w:iCs w:val="0"/>
        </w:rPr>
        <w:t>22</w:t>
      </w:r>
      <w:r>
        <w:rPr>
          <w:i w:val="0"/>
          <w:iCs w:val="0"/>
        </w:rPr>
        <w:fldChar w:fldCharType="end"/>
      </w:r>
      <w:r>
        <w:rPr>
          <w:rFonts w:ascii="宋体" w:hAnsi="宋体"/>
          <w:bCs/>
          <w:i w:val="0"/>
          <w:iCs w:val="0"/>
          <w:kern w:val="0"/>
          <w:szCs w:val="24"/>
        </w:rPr>
        <w:fldChar w:fldCharType="end"/>
      </w:r>
    </w:p>
    <w:p>
      <w:pPr>
        <w:pStyle w:val="40"/>
        <w:tabs>
          <w:tab w:val="right" w:leader="dot" w:pos="878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_Toc22240 </w:instrText>
      </w:r>
      <w:r>
        <w:rPr>
          <w:rFonts w:ascii="宋体" w:hAnsi="宋体"/>
          <w:bCs/>
          <w:i w:val="0"/>
          <w:iCs w:val="0"/>
          <w:kern w:val="0"/>
          <w:szCs w:val="24"/>
        </w:rPr>
        <w:fldChar w:fldCharType="separate"/>
      </w:r>
      <w:r>
        <w:rPr>
          <w:rFonts w:hint="eastAsia"/>
          <w:i w:val="0"/>
          <w:iCs w:val="0"/>
          <w:szCs w:val="48"/>
        </w:rPr>
        <w:t>青海省政府采购项目合同书</w:t>
      </w:r>
      <w:r>
        <w:rPr>
          <w:i w:val="0"/>
          <w:iCs w:val="0"/>
        </w:rPr>
        <w:tab/>
      </w:r>
      <w:r>
        <w:rPr>
          <w:i w:val="0"/>
          <w:iCs w:val="0"/>
        </w:rPr>
        <w:fldChar w:fldCharType="begin"/>
      </w:r>
      <w:r>
        <w:rPr>
          <w:i w:val="0"/>
          <w:iCs w:val="0"/>
        </w:rPr>
        <w:instrText xml:space="preserve"> PAGEREF _Toc22240 \h </w:instrText>
      </w:r>
      <w:r>
        <w:rPr>
          <w:i w:val="0"/>
          <w:iCs w:val="0"/>
        </w:rPr>
        <w:fldChar w:fldCharType="separate"/>
      </w:r>
      <w:r>
        <w:rPr>
          <w:i w:val="0"/>
          <w:iCs w:val="0"/>
        </w:rPr>
        <w:t>22</w:t>
      </w:r>
      <w:r>
        <w:rPr>
          <w:i w:val="0"/>
          <w:iCs w:val="0"/>
        </w:rPr>
        <w:fldChar w:fldCharType="end"/>
      </w:r>
      <w:r>
        <w:rPr>
          <w:rFonts w:ascii="宋体" w:hAnsi="宋体"/>
          <w:bCs/>
          <w:i w:val="0"/>
          <w:iCs w:val="0"/>
          <w:kern w:val="0"/>
          <w:szCs w:val="24"/>
        </w:rPr>
        <w:fldChar w:fldCharType="end"/>
      </w:r>
    </w:p>
    <w:p>
      <w:pPr>
        <w:pStyle w:val="40"/>
        <w:tabs>
          <w:tab w:val="right" w:leader="dot" w:pos="878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_Toc7692 </w:instrText>
      </w:r>
      <w:r>
        <w:rPr>
          <w:rFonts w:ascii="宋体" w:hAnsi="宋体"/>
          <w:bCs/>
          <w:i w:val="0"/>
          <w:iCs w:val="0"/>
          <w:kern w:val="0"/>
          <w:szCs w:val="24"/>
        </w:rPr>
        <w:fldChar w:fldCharType="separate"/>
      </w:r>
      <w:r>
        <w:rPr>
          <w:rFonts w:hint="eastAsia" w:ascii="宋体"/>
          <w:i w:val="0"/>
          <w:iCs w:val="0"/>
          <w:kern w:val="28"/>
          <w:szCs w:val="20"/>
        </w:rPr>
        <w:t>第四部分</w:t>
      </w:r>
      <w:r>
        <w:rPr>
          <w:rFonts w:ascii="宋体"/>
          <w:i w:val="0"/>
          <w:iCs w:val="0"/>
          <w:kern w:val="28"/>
          <w:szCs w:val="20"/>
        </w:rPr>
        <w:t xml:space="preserve">  </w:t>
      </w:r>
      <w:r>
        <w:rPr>
          <w:rFonts w:hint="eastAsia" w:ascii="宋体"/>
          <w:i w:val="0"/>
          <w:iCs w:val="0"/>
          <w:kern w:val="28"/>
          <w:szCs w:val="20"/>
        </w:rPr>
        <w:t>磋商响应文件格式</w:t>
      </w:r>
      <w:r>
        <w:rPr>
          <w:i w:val="0"/>
          <w:iCs w:val="0"/>
        </w:rPr>
        <w:tab/>
      </w:r>
      <w:r>
        <w:rPr>
          <w:i w:val="0"/>
          <w:iCs w:val="0"/>
        </w:rPr>
        <w:fldChar w:fldCharType="begin"/>
      </w:r>
      <w:r>
        <w:rPr>
          <w:i w:val="0"/>
          <w:iCs w:val="0"/>
        </w:rPr>
        <w:instrText xml:space="preserve"> PAGEREF _Toc7692 \h </w:instrText>
      </w:r>
      <w:r>
        <w:rPr>
          <w:i w:val="0"/>
          <w:iCs w:val="0"/>
        </w:rPr>
        <w:fldChar w:fldCharType="separate"/>
      </w:r>
      <w:r>
        <w:rPr>
          <w:i w:val="0"/>
          <w:iCs w:val="0"/>
        </w:rPr>
        <w:t>36</w:t>
      </w:r>
      <w:r>
        <w:rPr>
          <w:i w:val="0"/>
          <w:iCs w:val="0"/>
        </w:rPr>
        <w:fldChar w:fldCharType="end"/>
      </w:r>
      <w:r>
        <w:rPr>
          <w:rFonts w:ascii="宋体" w:hAnsi="宋体"/>
          <w:bCs/>
          <w:i w:val="0"/>
          <w:iCs w:val="0"/>
          <w:kern w:val="0"/>
          <w:szCs w:val="24"/>
        </w:rPr>
        <w:fldChar w:fldCharType="end"/>
      </w:r>
    </w:p>
    <w:p>
      <w:pPr>
        <w:pStyle w:val="40"/>
        <w:tabs>
          <w:tab w:val="right" w:leader="dot" w:pos="878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_Toc29267 </w:instrText>
      </w:r>
      <w:r>
        <w:rPr>
          <w:rFonts w:ascii="宋体" w:hAnsi="宋体"/>
          <w:bCs/>
          <w:i w:val="0"/>
          <w:iCs w:val="0"/>
          <w:kern w:val="0"/>
          <w:szCs w:val="24"/>
        </w:rPr>
        <w:fldChar w:fldCharType="separate"/>
      </w:r>
      <w:r>
        <w:rPr>
          <w:rFonts w:hint="eastAsia" w:ascii="宋体"/>
          <w:i w:val="0"/>
          <w:iCs w:val="0"/>
          <w:kern w:val="28"/>
          <w:szCs w:val="20"/>
        </w:rPr>
        <w:t>磋商响应文件的组成</w:t>
      </w:r>
      <w:r>
        <w:rPr>
          <w:i w:val="0"/>
          <w:iCs w:val="0"/>
        </w:rPr>
        <w:tab/>
      </w:r>
      <w:r>
        <w:rPr>
          <w:i w:val="0"/>
          <w:iCs w:val="0"/>
        </w:rPr>
        <w:fldChar w:fldCharType="begin"/>
      </w:r>
      <w:r>
        <w:rPr>
          <w:i w:val="0"/>
          <w:iCs w:val="0"/>
        </w:rPr>
        <w:instrText xml:space="preserve"> PAGEREF _Toc29267 \h </w:instrText>
      </w:r>
      <w:r>
        <w:rPr>
          <w:i w:val="0"/>
          <w:iCs w:val="0"/>
        </w:rPr>
        <w:fldChar w:fldCharType="separate"/>
      </w:r>
      <w:r>
        <w:rPr>
          <w:i w:val="0"/>
          <w:iCs w:val="0"/>
        </w:rPr>
        <w:t>36</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_Toc19599 </w:instrText>
      </w:r>
      <w:r>
        <w:rPr>
          <w:rFonts w:ascii="宋体" w:hAnsi="宋体"/>
          <w:bCs/>
          <w:i w:val="0"/>
          <w:iCs w:val="0"/>
          <w:kern w:val="0"/>
          <w:szCs w:val="24"/>
        </w:rPr>
        <w:fldChar w:fldCharType="separate"/>
      </w:r>
      <w:r>
        <w:rPr>
          <w:rFonts w:hint="eastAsia" w:ascii="宋体"/>
          <w:i w:val="0"/>
          <w:iCs w:val="0"/>
          <w:szCs w:val="28"/>
        </w:rPr>
        <w:t>附件1：磋商函</w:t>
      </w:r>
      <w:r>
        <w:rPr>
          <w:i w:val="0"/>
          <w:iCs w:val="0"/>
        </w:rPr>
        <w:tab/>
      </w:r>
      <w:r>
        <w:rPr>
          <w:i w:val="0"/>
          <w:iCs w:val="0"/>
        </w:rPr>
        <w:fldChar w:fldCharType="begin"/>
      </w:r>
      <w:r>
        <w:rPr>
          <w:i w:val="0"/>
          <w:iCs w:val="0"/>
        </w:rPr>
        <w:instrText xml:space="preserve"> PAGEREF _Toc19599 \h </w:instrText>
      </w:r>
      <w:r>
        <w:rPr>
          <w:i w:val="0"/>
          <w:iCs w:val="0"/>
        </w:rPr>
        <w:fldChar w:fldCharType="separate"/>
      </w:r>
      <w:r>
        <w:rPr>
          <w:i w:val="0"/>
          <w:iCs w:val="0"/>
        </w:rPr>
        <w:t>38</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_Toc31575 </w:instrText>
      </w:r>
      <w:r>
        <w:rPr>
          <w:rFonts w:ascii="宋体" w:hAnsi="宋体"/>
          <w:bCs/>
          <w:i w:val="0"/>
          <w:iCs w:val="0"/>
          <w:kern w:val="0"/>
          <w:szCs w:val="24"/>
        </w:rPr>
        <w:fldChar w:fldCharType="separate"/>
      </w:r>
      <w:r>
        <w:rPr>
          <w:rFonts w:hint="eastAsia" w:ascii="宋体"/>
          <w:i w:val="0"/>
          <w:iCs w:val="0"/>
          <w:szCs w:val="28"/>
        </w:rPr>
        <w:t>附件2：法定代表人证明书</w:t>
      </w:r>
      <w:r>
        <w:rPr>
          <w:i w:val="0"/>
          <w:iCs w:val="0"/>
        </w:rPr>
        <w:tab/>
      </w:r>
      <w:r>
        <w:rPr>
          <w:i w:val="0"/>
          <w:iCs w:val="0"/>
        </w:rPr>
        <w:fldChar w:fldCharType="begin"/>
      </w:r>
      <w:r>
        <w:rPr>
          <w:i w:val="0"/>
          <w:iCs w:val="0"/>
        </w:rPr>
        <w:instrText xml:space="preserve"> PAGEREF _Toc31575 \h </w:instrText>
      </w:r>
      <w:r>
        <w:rPr>
          <w:i w:val="0"/>
          <w:iCs w:val="0"/>
        </w:rPr>
        <w:fldChar w:fldCharType="separate"/>
      </w:r>
      <w:r>
        <w:rPr>
          <w:i w:val="0"/>
          <w:iCs w:val="0"/>
        </w:rPr>
        <w:t>39</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_Toc11895 </w:instrText>
      </w:r>
      <w:r>
        <w:rPr>
          <w:rFonts w:ascii="宋体" w:hAnsi="宋体"/>
          <w:bCs/>
          <w:i w:val="0"/>
          <w:iCs w:val="0"/>
          <w:kern w:val="0"/>
          <w:szCs w:val="24"/>
        </w:rPr>
        <w:fldChar w:fldCharType="separate"/>
      </w:r>
      <w:r>
        <w:rPr>
          <w:rFonts w:hint="eastAsia" w:ascii="宋体"/>
          <w:i w:val="0"/>
          <w:iCs w:val="0"/>
          <w:szCs w:val="28"/>
        </w:rPr>
        <w:t>附件3：法定代表人授权书</w:t>
      </w:r>
      <w:r>
        <w:rPr>
          <w:i w:val="0"/>
          <w:iCs w:val="0"/>
        </w:rPr>
        <w:tab/>
      </w:r>
      <w:r>
        <w:rPr>
          <w:i w:val="0"/>
          <w:iCs w:val="0"/>
        </w:rPr>
        <w:fldChar w:fldCharType="begin"/>
      </w:r>
      <w:r>
        <w:rPr>
          <w:i w:val="0"/>
          <w:iCs w:val="0"/>
        </w:rPr>
        <w:instrText xml:space="preserve"> PAGEREF _Toc11895 \h </w:instrText>
      </w:r>
      <w:r>
        <w:rPr>
          <w:i w:val="0"/>
          <w:iCs w:val="0"/>
        </w:rPr>
        <w:fldChar w:fldCharType="separate"/>
      </w:r>
      <w:r>
        <w:rPr>
          <w:i w:val="0"/>
          <w:iCs w:val="0"/>
        </w:rPr>
        <w:t>40</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_Toc11998 </w:instrText>
      </w:r>
      <w:r>
        <w:rPr>
          <w:rFonts w:ascii="宋体" w:hAnsi="宋体"/>
          <w:bCs/>
          <w:i w:val="0"/>
          <w:iCs w:val="0"/>
          <w:kern w:val="0"/>
          <w:szCs w:val="24"/>
        </w:rPr>
        <w:fldChar w:fldCharType="separate"/>
      </w:r>
      <w:r>
        <w:rPr>
          <w:rFonts w:hint="eastAsia" w:ascii="宋体"/>
          <w:i w:val="0"/>
          <w:iCs w:val="0"/>
          <w:szCs w:val="28"/>
        </w:rPr>
        <w:t>附件4：供应商承诺函</w:t>
      </w:r>
      <w:r>
        <w:rPr>
          <w:i w:val="0"/>
          <w:iCs w:val="0"/>
        </w:rPr>
        <w:tab/>
      </w:r>
      <w:r>
        <w:rPr>
          <w:i w:val="0"/>
          <w:iCs w:val="0"/>
        </w:rPr>
        <w:fldChar w:fldCharType="begin"/>
      </w:r>
      <w:r>
        <w:rPr>
          <w:i w:val="0"/>
          <w:iCs w:val="0"/>
        </w:rPr>
        <w:instrText xml:space="preserve"> PAGEREF _Toc11998 \h </w:instrText>
      </w:r>
      <w:r>
        <w:rPr>
          <w:i w:val="0"/>
          <w:iCs w:val="0"/>
        </w:rPr>
        <w:fldChar w:fldCharType="separate"/>
      </w:r>
      <w:r>
        <w:rPr>
          <w:i w:val="0"/>
          <w:iCs w:val="0"/>
        </w:rPr>
        <w:t>41</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_Toc6085 </w:instrText>
      </w:r>
      <w:r>
        <w:rPr>
          <w:rFonts w:ascii="宋体" w:hAnsi="宋体"/>
          <w:bCs/>
          <w:i w:val="0"/>
          <w:iCs w:val="0"/>
          <w:kern w:val="0"/>
          <w:szCs w:val="24"/>
        </w:rPr>
        <w:fldChar w:fldCharType="separate"/>
      </w:r>
      <w:r>
        <w:rPr>
          <w:rFonts w:hint="eastAsia" w:ascii="宋体"/>
          <w:i w:val="0"/>
          <w:iCs w:val="0"/>
          <w:szCs w:val="28"/>
        </w:rPr>
        <w:t>附件5：供应商诚信承诺书</w:t>
      </w:r>
      <w:r>
        <w:rPr>
          <w:i w:val="0"/>
          <w:iCs w:val="0"/>
        </w:rPr>
        <w:tab/>
      </w:r>
      <w:r>
        <w:rPr>
          <w:i w:val="0"/>
          <w:iCs w:val="0"/>
        </w:rPr>
        <w:fldChar w:fldCharType="begin"/>
      </w:r>
      <w:r>
        <w:rPr>
          <w:i w:val="0"/>
          <w:iCs w:val="0"/>
        </w:rPr>
        <w:instrText xml:space="preserve"> PAGEREF _Toc6085 \h </w:instrText>
      </w:r>
      <w:r>
        <w:rPr>
          <w:i w:val="0"/>
          <w:iCs w:val="0"/>
        </w:rPr>
        <w:fldChar w:fldCharType="separate"/>
      </w:r>
      <w:r>
        <w:rPr>
          <w:i w:val="0"/>
          <w:iCs w:val="0"/>
        </w:rPr>
        <w:t>42</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_Toc14448 </w:instrText>
      </w:r>
      <w:r>
        <w:rPr>
          <w:rFonts w:ascii="宋体" w:hAnsi="宋体"/>
          <w:bCs/>
          <w:i w:val="0"/>
          <w:iCs w:val="0"/>
          <w:kern w:val="0"/>
          <w:szCs w:val="24"/>
        </w:rPr>
        <w:fldChar w:fldCharType="separate"/>
      </w:r>
      <w:r>
        <w:rPr>
          <w:rFonts w:hint="eastAsia" w:ascii="宋体"/>
          <w:i w:val="0"/>
          <w:iCs w:val="0"/>
          <w:szCs w:val="28"/>
        </w:rPr>
        <w:t>附件6：供应商资格证明文件</w:t>
      </w:r>
      <w:r>
        <w:rPr>
          <w:i w:val="0"/>
          <w:iCs w:val="0"/>
        </w:rPr>
        <w:tab/>
      </w:r>
      <w:r>
        <w:rPr>
          <w:i w:val="0"/>
          <w:iCs w:val="0"/>
        </w:rPr>
        <w:fldChar w:fldCharType="begin"/>
      </w:r>
      <w:r>
        <w:rPr>
          <w:i w:val="0"/>
          <w:iCs w:val="0"/>
        </w:rPr>
        <w:instrText xml:space="preserve"> PAGEREF _Toc14448 \h </w:instrText>
      </w:r>
      <w:r>
        <w:rPr>
          <w:i w:val="0"/>
          <w:iCs w:val="0"/>
        </w:rPr>
        <w:fldChar w:fldCharType="separate"/>
      </w:r>
      <w:r>
        <w:rPr>
          <w:i w:val="0"/>
          <w:iCs w:val="0"/>
        </w:rPr>
        <w:t>43</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_Toc14143 </w:instrText>
      </w:r>
      <w:r>
        <w:rPr>
          <w:rFonts w:ascii="宋体" w:hAnsi="宋体"/>
          <w:bCs/>
          <w:i w:val="0"/>
          <w:iCs w:val="0"/>
          <w:kern w:val="0"/>
          <w:szCs w:val="24"/>
        </w:rPr>
        <w:fldChar w:fldCharType="separate"/>
      </w:r>
      <w:r>
        <w:rPr>
          <w:rFonts w:hint="eastAsia" w:ascii="宋体"/>
          <w:i w:val="0"/>
          <w:iCs w:val="0"/>
          <w:szCs w:val="28"/>
        </w:rPr>
        <w:t>附件7：财务状况、缴纳税收和社会保障资金证明</w:t>
      </w:r>
      <w:r>
        <w:rPr>
          <w:i w:val="0"/>
          <w:iCs w:val="0"/>
        </w:rPr>
        <w:tab/>
      </w:r>
      <w:r>
        <w:rPr>
          <w:i w:val="0"/>
          <w:iCs w:val="0"/>
        </w:rPr>
        <w:fldChar w:fldCharType="begin"/>
      </w:r>
      <w:r>
        <w:rPr>
          <w:i w:val="0"/>
          <w:iCs w:val="0"/>
        </w:rPr>
        <w:instrText xml:space="preserve"> PAGEREF _Toc14143 \h </w:instrText>
      </w:r>
      <w:r>
        <w:rPr>
          <w:i w:val="0"/>
          <w:iCs w:val="0"/>
        </w:rPr>
        <w:fldChar w:fldCharType="separate"/>
      </w:r>
      <w:r>
        <w:rPr>
          <w:i w:val="0"/>
          <w:iCs w:val="0"/>
        </w:rPr>
        <w:t>44</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_Toc32657 </w:instrText>
      </w:r>
      <w:r>
        <w:rPr>
          <w:rFonts w:ascii="宋体" w:hAnsi="宋体"/>
          <w:bCs/>
          <w:i w:val="0"/>
          <w:iCs w:val="0"/>
          <w:kern w:val="0"/>
          <w:szCs w:val="24"/>
        </w:rPr>
        <w:fldChar w:fldCharType="separate"/>
      </w:r>
      <w:r>
        <w:rPr>
          <w:rFonts w:hint="eastAsia" w:ascii="宋体"/>
          <w:i w:val="0"/>
          <w:iCs w:val="0"/>
          <w:szCs w:val="28"/>
        </w:rPr>
        <w:t>附件8：无重大违法记录声明</w:t>
      </w:r>
      <w:r>
        <w:rPr>
          <w:i w:val="0"/>
          <w:iCs w:val="0"/>
        </w:rPr>
        <w:tab/>
      </w:r>
      <w:r>
        <w:rPr>
          <w:i w:val="0"/>
          <w:iCs w:val="0"/>
        </w:rPr>
        <w:fldChar w:fldCharType="begin"/>
      </w:r>
      <w:r>
        <w:rPr>
          <w:i w:val="0"/>
          <w:iCs w:val="0"/>
        </w:rPr>
        <w:instrText xml:space="preserve"> PAGEREF _Toc32657 \h </w:instrText>
      </w:r>
      <w:r>
        <w:rPr>
          <w:i w:val="0"/>
          <w:iCs w:val="0"/>
        </w:rPr>
        <w:fldChar w:fldCharType="separate"/>
      </w:r>
      <w:r>
        <w:rPr>
          <w:i w:val="0"/>
          <w:iCs w:val="0"/>
        </w:rPr>
        <w:t>45</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_Toc25290 </w:instrText>
      </w:r>
      <w:r>
        <w:rPr>
          <w:rFonts w:ascii="宋体" w:hAnsi="宋体"/>
          <w:bCs/>
          <w:i w:val="0"/>
          <w:iCs w:val="0"/>
          <w:kern w:val="0"/>
          <w:szCs w:val="24"/>
        </w:rPr>
        <w:fldChar w:fldCharType="separate"/>
      </w:r>
      <w:r>
        <w:rPr>
          <w:rFonts w:hint="eastAsia" w:ascii="宋体"/>
          <w:i w:val="0"/>
          <w:iCs w:val="0"/>
          <w:szCs w:val="28"/>
          <w:lang w:eastAsia="zh-CN"/>
        </w:rPr>
        <w:t>附件9：</w:t>
      </w:r>
      <w:r>
        <w:rPr>
          <w:rFonts w:hint="eastAsia" w:ascii="宋体" w:hAnsi="宋体" w:cs="宋体"/>
          <w:i w:val="0"/>
          <w:iCs w:val="0"/>
          <w:szCs w:val="30"/>
          <w:lang w:val="zh-CN" w:eastAsia="zh-CN"/>
        </w:rPr>
        <w:t>具备履行合同所必需的设备和专业技术能力的证明材料</w:t>
      </w:r>
      <w:r>
        <w:rPr>
          <w:i w:val="0"/>
          <w:iCs w:val="0"/>
        </w:rPr>
        <w:tab/>
      </w:r>
      <w:r>
        <w:rPr>
          <w:i w:val="0"/>
          <w:iCs w:val="0"/>
        </w:rPr>
        <w:fldChar w:fldCharType="begin"/>
      </w:r>
      <w:r>
        <w:rPr>
          <w:i w:val="0"/>
          <w:iCs w:val="0"/>
        </w:rPr>
        <w:instrText xml:space="preserve"> PAGEREF _Toc25290 \h </w:instrText>
      </w:r>
      <w:r>
        <w:rPr>
          <w:i w:val="0"/>
          <w:iCs w:val="0"/>
        </w:rPr>
        <w:fldChar w:fldCharType="separate"/>
      </w:r>
      <w:r>
        <w:rPr>
          <w:i w:val="0"/>
          <w:iCs w:val="0"/>
        </w:rPr>
        <w:t>46</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_Toc9535 </w:instrText>
      </w:r>
      <w:r>
        <w:rPr>
          <w:rFonts w:ascii="宋体" w:hAnsi="宋体"/>
          <w:bCs/>
          <w:i w:val="0"/>
          <w:iCs w:val="0"/>
          <w:kern w:val="0"/>
          <w:szCs w:val="24"/>
        </w:rPr>
        <w:fldChar w:fldCharType="separate"/>
      </w:r>
      <w:r>
        <w:rPr>
          <w:rFonts w:hint="eastAsia" w:ascii="宋体" w:hAnsi="宋体" w:cs="宋体"/>
          <w:bCs/>
          <w:i w:val="0"/>
          <w:iCs w:val="0"/>
          <w:kern w:val="0"/>
          <w:szCs w:val="28"/>
          <w:lang w:val="zh-CN"/>
        </w:rPr>
        <w:t>具备履行合同所必需的设备和专业技术能力的证明材料</w:t>
      </w:r>
      <w:r>
        <w:rPr>
          <w:i w:val="0"/>
          <w:iCs w:val="0"/>
        </w:rPr>
        <w:tab/>
      </w:r>
      <w:r>
        <w:rPr>
          <w:i w:val="0"/>
          <w:iCs w:val="0"/>
        </w:rPr>
        <w:fldChar w:fldCharType="begin"/>
      </w:r>
      <w:r>
        <w:rPr>
          <w:i w:val="0"/>
          <w:iCs w:val="0"/>
        </w:rPr>
        <w:instrText xml:space="preserve"> PAGEREF _Toc9535 \h </w:instrText>
      </w:r>
      <w:r>
        <w:rPr>
          <w:i w:val="0"/>
          <w:iCs w:val="0"/>
        </w:rPr>
        <w:fldChar w:fldCharType="separate"/>
      </w:r>
      <w:r>
        <w:rPr>
          <w:i w:val="0"/>
          <w:iCs w:val="0"/>
        </w:rPr>
        <w:t>46</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_Toc30580 </w:instrText>
      </w:r>
      <w:r>
        <w:rPr>
          <w:rFonts w:ascii="宋体" w:hAnsi="宋体"/>
          <w:bCs/>
          <w:i w:val="0"/>
          <w:iCs w:val="0"/>
          <w:kern w:val="0"/>
          <w:szCs w:val="24"/>
        </w:rPr>
        <w:fldChar w:fldCharType="separate"/>
      </w:r>
      <w:r>
        <w:rPr>
          <w:rFonts w:hint="eastAsia" w:ascii="宋体"/>
          <w:i w:val="0"/>
          <w:iCs w:val="0"/>
          <w:szCs w:val="28"/>
          <w:lang w:eastAsia="zh-CN"/>
        </w:rPr>
        <w:t>附件1</w:t>
      </w:r>
      <w:r>
        <w:rPr>
          <w:rFonts w:hint="eastAsia" w:ascii="宋体"/>
          <w:i w:val="0"/>
          <w:iCs w:val="0"/>
          <w:szCs w:val="28"/>
          <w:lang w:val="en-US" w:eastAsia="zh-CN"/>
        </w:rPr>
        <w:t>0</w:t>
      </w:r>
      <w:r>
        <w:rPr>
          <w:rFonts w:hint="eastAsia" w:ascii="宋体"/>
          <w:i w:val="0"/>
          <w:iCs w:val="0"/>
          <w:szCs w:val="28"/>
          <w:lang w:eastAsia="zh-CN"/>
        </w:rPr>
        <w:t>：</w:t>
      </w:r>
      <w:r>
        <w:rPr>
          <w:rFonts w:hint="eastAsia" w:ascii="宋体" w:hAnsi="宋体" w:cs="宋体"/>
          <w:bCs/>
          <w:i w:val="0"/>
          <w:iCs w:val="0"/>
          <w:szCs w:val="30"/>
          <w:lang w:val="zh-CN" w:eastAsia="zh-CN"/>
        </w:rPr>
        <w:t>中小企业声明函</w:t>
      </w:r>
      <w:r>
        <w:rPr>
          <w:i w:val="0"/>
          <w:iCs w:val="0"/>
        </w:rPr>
        <w:tab/>
      </w:r>
      <w:r>
        <w:rPr>
          <w:i w:val="0"/>
          <w:iCs w:val="0"/>
        </w:rPr>
        <w:fldChar w:fldCharType="begin"/>
      </w:r>
      <w:r>
        <w:rPr>
          <w:i w:val="0"/>
          <w:iCs w:val="0"/>
        </w:rPr>
        <w:instrText xml:space="preserve"> PAGEREF _Toc30580 \h </w:instrText>
      </w:r>
      <w:r>
        <w:rPr>
          <w:i w:val="0"/>
          <w:iCs w:val="0"/>
        </w:rPr>
        <w:fldChar w:fldCharType="separate"/>
      </w:r>
      <w:r>
        <w:rPr>
          <w:i w:val="0"/>
          <w:iCs w:val="0"/>
        </w:rPr>
        <w:t>47</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_Toc23113 </w:instrText>
      </w:r>
      <w:r>
        <w:rPr>
          <w:rFonts w:ascii="宋体" w:hAnsi="宋体"/>
          <w:bCs/>
          <w:i w:val="0"/>
          <w:iCs w:val="0"/>
          <w:kern w:val="0"/>
          <w:szCs w:val="24"/>
        </w:rPr>
        <w:fldChar w:fldCharType="separate"/>
      </w:r>
      <w:r>
        <w:rPr>
          <w:rFonts w:hint="eastAsia" w:ascii="宋体"/>
          <w:i w:val="0"/>
          <w:iCs w:val="0"/>
          <w:szCs w:val="28"/>
        </w:rPr>
        <w:t>附件1</w:t>
      </w:r>
      <w:r>
        <w:rPr>
          <w:rFonts w:hint="eastAsia" w:ascii="宋体"/>
          <w:i w:val="0"/>
          <w:iCs w:val="0"/>
          <w:szCs w:val="28"/>
          <w:lang w:val="en-US" w:eastAsia="zh-CN"/>
        </w:rPr>
        <w:t>1</w:t>
      </w:r>
      <w:r>
        <w:rPr>
          <w:rFonts w:hint="eastAsia" w:ascii="宋体"/>
          <w:i w:val="0"/>
          <w:iCs w:val="0"/>
          <w:szCs w:val="28"/>
        </w:rPr>
        <w:t>：竞争性磋商首次报价表</w:t>
      </w:r>
      <w:r>
        <w:rPr>
          <w:i w:val="0"/>
          <w:iCs w:val="0"/>
        </w:rPr>
        <w:tab/>
      </w:r>
      <w:r>
        <w:rPr>
          <w:i w:val="0"/>
          <w:iCs w:val="0"/>
        </w:rPr>
        <w:fldChar w:fldCharType="begin"/>
      </w:r>
      <w:r>
        <w:rPr>
          <w:i w:val="0"/>
          <w:iCs w:val="0"/>
        </w:rPr>
        <w:instrText xml:space="preserve"> PAGEREF _Toc23113 \h </w:instrText>
      </w:r>
      <w:r>
        <w:rPr>
          <w:i w:val="0"/>
          <w:iCs w:val="0"/>
        </w:rPr>
        <w:fldChar w:fldCharType="separate"/>
      </w:r>
      <w:r>
        <w:rPr>
          <w:i w:val="0"/>
          <w:iCs w:val="0"/>
        </w:rPr>
        <w:t>49</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_Toc29404 </w:instrText>
      </w:r>
      <w:r>
        <w:rPr>
          <w:rFonts w:ascii="宋体" w:hAnsi="宋体"/>
          <w:bCs/>
          <w:i w:val="0"/>
          <w:iCs w:val="0"/>
          <w:kern w:val="0"/>
          <w:szCs w:val="24"/>
        </w:rPr>
        <w:fldChar w:fldCharType="separate"/>
      </w:r>
      <w:r>
        <w:rPr>
          <w:rFonts w:hint="eastAsia" w:ascii="宋体"/>
          <w:i w:val="0"/>
          <w:iCs w:val="0"/>
          <w:szCs w:val="28"/>
        </w:rPr>
        <w:t>附件1</w:t>
      </w:r>
      <w:r>
        <w:rPr>
          <w:rFonts w:hint="eastAsia" w:ascii="宋体"/>
          <w:i w:val="0"/>
          <w:iCs w:val="0"/>
          <w:szCs w:val="28"/>
          <w:lang w:val="en-US" w:eastAsia="zh-CN"/>
        </w:rPr>
        <w:t>2</w:t>
      </w:r>
      <w:r>
        <w:rPr>
          <w:rFonts w:hint="eastAsia" w:ascii="宋体"/>
          <w:i w:val="0"/>
          <w:iCs w:val="0"/>
          <w:szCs w:val="28"/>
        </w:rPr>
        <w:t>：服务响应表</w:t>
      </w:r>
      <w:r>
        <w:rPr>
          <w:i w:val="0"/>
          <w:iCs w:val="0"/>
        </w:rPr>
        <w:tab/>
      </w:r>
      <w:r>
        <w:rPr>
          <w:i w:val="0"/>
          <w:iCs w:val="0"/>
        </w:rPr>
        <w:fldChar w:fldCharType="begin"/>
      </w:r>
      <w:r>
        <w:rPr>
          <w:i w:val="0"/>
          <w:iCs w:val="0"/>
        </w:rPr>
        <w:instrText xml:space="preserve"> PAGEREF _Toc29404 \h </w:instrText>
      </w:r>
      <w:r>
        <w:rPr>
          <w:i w:val="0"/>
          <w:iCs w:val="0"/>
        </w:rPr>
        <w:fldChar w:fldCharType="separate"/>
      </w:r>
      <w:r>
        <w:rPr>
          <w:i w:val="0"/>
          <w:iCs w:val="0"/>
        </w:rPr>
        <w:t>50</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_Toc15772 </w:instrText>
      </w:r>
      <w:r>
        <w:rPr>
          <w:rFonts w:ascii="宋体" w:hAnsi="宋体"/>
          <w:bCs/>
          <w:i w:val="0"/>
          <w:iCs w:val="0"/>
          <w:kern w:val="0"/>
          <w:szCs w:val="24"/>
        </w:rPr>
        <w:fldChar w:fldCharType="separate"/>
      </w:r>
      <w:r>
        <w:rPr>
          <w:rFonts w:hint="eastAsia" w:ascii="宋体"/>
          <w:i w:val="0"/>
          <w:iCs w:val="0"/>
          <w:szCs w:val="28"/>
        </w:rPr>
        <w:t>附件1</w:t>
      </w:r>
      <w:r>
        <w:rPr>
          <w:rFonts w:hint="eastAsia" w:ascii="宋体"/>
          <w:i w:val="0"/>
          <w:iCs w:val="0"/>
          <w:szCs w:val="28"/>
          <w:lang w:val="en-US" w:eastAsia="zh-CN"/>
        </w:rPr>
        <w:t>3</w:t>
      </w:r>
      <w:r>
        <w:rPr>
          <w:rFonts w:hint="eastAsia" w:ascii="宋体"/>
          <w:i w:val="0"/>
          <w:iCs w:val="0"/>
          <w:szCs w:val="28"/>
        </w:rPr>
        <w:t>：服务方案</w:t>
      </w:r>
      <w:r>
        <w:rPr>
          <w:i w:val="0"/>
          <w:iCs w:val="0"/>
        </w:rPr>
        <w:tab/>
      </w:r>
      <w:r>
        <w:rPr>
          <w:i w:val="0"/>
          <w:iCs w:val="0"/>
        </w:rPr>
        <w:fldChar w:fldCharType="begin"/>
      </w:r>
      <w:r>
        <w:rPr>
          <w:i w:val="0"/>
          <w:iCs w:val="0"/>
        </w:rPr>
        <w:instrText xml:space="preserve"> PAGEREF _Toc15772 \h </w:instrText>
      </w:r>
      <w:r>
        <w:rPr>
          <w:i w:val="0"/>
          <w:iCs w:val="0"/>
        </w:rPr>
        <w:fldChar w:fldCharType="separate"/>
      </w:r>
      <w:r>
        <w:rPr>
          <w:i w:val="0"/>
          <w:iCs w:val="0"/>
        </w:rPr>
        <w:t>51</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_Toc22754 </w:instrText>
      </w:r>
      <w:r>
        <w:rPr>
          <w:rFonts w:ascii="宋体" w:hAnsi="宋体"/>
          <w:bCs/>
          <w:i w:val="0"/>
          <w:iCs w:val="0"/>
          <w:kern w:val="0"/>
          <w:szCs w:val="24"/>
        </w:rPr>
        <w:fldChar w:fldCharType="separate"/>
      </w:r>
      <w:r>
        <w:rPr>
          <w:rFonts w:hint="eastAsia" w:ascii="宋体"/>
          <w:i w:val="0"/>
          <w:iCs w:val="0"/>
          <w:szCs w:val="28"/>
        </w:rPr>
        <w:t>附件1</w:t>
      </w:r>
      <w:r>
        <w:rPr>
          <w:rFonts w:hint="eastAsia" w:ascii="宋体"/>
          <w:i w:val="0"/>
          <w:iCs w:val="0"/>
          <w:szCs w:val="28"/>
          <w:lang w:val="en-US" w:eastAsia="zh-CN"/>
        </w:rPr>
        <w:t>4</w:t>
      </w:r>
      <w:r>
        <w:rPr>
          <w:rFonts w:hint="eastAsia" w:ascii="宋体"/>
          <w:i w:val="0"/>
          <w:iCs w:val="0"/>
          <w:szCs w:val="28"/>
        </w:rPr>
        <w:t>：供应商的类似业绩证明材料</w:t>
      </w:r>
      <w:r>
        <w:rPr>
          <w:i w:val="0"/>
          <w:iCs w:val="0"/>
        </w:rPr>
        <w:tab/>
      </w:r>
      <w:r>
        <w:rPr>
          <w:i w:val="0"/>
          <w:iCs w:val="0"/>
        </w:rPr>
        <w:fldChar w:fldCharType="begin"/>
      </w:r>
      <w:r>
        <w:rPr>
          <w:i w:val="0"/>
          <w:iCs w:val="0"/>
        </w:rPr>
        <w:instrText xml:space="preserve"> PAGEREF _Toc22754 \h </w:instrText>
      </w:r>
      <w:r>
        <w:rPr>
          <w:i w:val="0"/>
          <w:iCs w:val="0"/>
        </w:rPr>
        <w:fldChar w:fldCharType="separate"/>
      </w:r>
      <w:r>
        <w:rPr>
          <w:i w:val="0"/>
          <w:iCs w:val="0"/>
        </w:rPr>
        <w:t>52</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_Toc10676 </w:instrText>
      </w:r>
      <w:r>
        <w:rPr>
          <w:rFonts w:ascii="宋体" w:hAnsi="宋体"/>
          <w:bCs/>
          <w:i w:val="0"/>
          <w:iCs w:val="0"/>
          <w:kern w:val="0"/>
          <w:szCs w:val="24"/>
        </w:rPr>
        <w:fldChar w:fldCharType="separate"/>
      </w:r>
      <w:r>
        <w:rPr>
          <w:rFonts w:hint="eastAsia" w:ascii="宋体"/>
          <w:i w:val="0"/>
          <w:iCs w:val="0"/>
          <w:szCs w:val="28"/>
        </w:rPr>
        <w:t>附件15：残疾人福利性单位声明函</w:t>
      </w:r>
      <w:r>
        <w:rPr>
          <w:i w:val="0"/>
          <w:iCs w:val="0"/>
        </w:rPr>
        <w:tab/>
      </w:r>
      <w:r>
        <w:rPr>
          <w:i w:val="0"/>
          <w:iCs w:val="0"/>
        </w:rPr>
        <w:fldChar w:fldCharType="begin"/>
      </w:r>
      <w:r>
        <w:rPr>
          <w:i w:val="0"/>
          <w:iCs w:val="0"/>
        </w:rPr>
        <w:instrText xml:space="preserve"> PAGEREF _Toc10676 \h </w:instrText>
      </w:r>
      <w:r>
        <w:rPr>
          <w:i w:val="0"/>
          <w:iCs w:val="0"/>
        </w:rPr>
        <w:fldChar w:fldCharType="separate"/>
      </w:r>
      <w:r>
        <w:rPr>
          <w:i w:val="0"/>
          <w:iCs w:val="0"/>
        </w:rPr>
        <w:t>53</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_Toc20413 </w:instrText>
      </w:r>
      <w:r>
        <w:rPr>
          <w:rFonts w:ascii="宋体" w:hAnsi="宋体"/>
          <w:bCs/>
          <w:i w:val="0"/>
          <w:iCs w:val="0"/>
          <w:kern w:val="0"/>
          <w:szCs w:val="24"/>
        </w:rPr>
        <w:fldChar w:fldCharType="separate"/>
      </w:r>
      <w:r>
        <w:rPr>
          <w:rFonts w:hint="eastAsia" w:ascii="宋体"/>
          <w:i w:val="0"/>
          <w:iCs w:val="0"/>
          <w:szCs w:val="28"/>
        </w:rPr>
        <w:t>附件</w:t>
      </w:r>
      <w:r>
        <w:rPr>
          <w:rFonts w:ascii="宋体"/>
          <w:i w:val="0"/>
          <w:iCs w:val="0"/>
          <w:szCs w:val="28"/>
        </w:rPr>
        <w:t>1</w:t>
      </w:r>
      <w:r>
        <w:rPr>
          <w:rFonts w:hint="eastAsia" w:ascii="宋体"/>
          <w:i w:val="0"/>
          <w:iCs w:val="0"/>
          <w:szCs w:val="28"/>
        </w:rPr>
        <w:t>6：从业人员声明函</w:t>
      </w:r>
      <w:r>
        <w:rPr>
          <w:i w:val="0"/>
          <w:iCs w:val="0"/>
        </w:rPr>
        <w:tab/>
      </w:r>
      <w:r>
        <w:rPr>
          <w:i w:val="0"/>
          <w:iCs w:val="0"/>
        </w:rPr>
        <w:fldChar w:fldCharType="begin"/>
      </w:r>
      <w:r>
        <w:rPr>
          <w:i w:val="0"/>
          <w:iCs w:val="0"/>
        </w:rPr>
        <w:instrText xml:space="preserve"> PAGEREF _Toc20413 \h </w:instrText>
      </w:r>
      <w:r>
        <w:rPr>
          <w:i w:val="0"/>
          <w:iCs w:val="0"/>
        </w:rPr>
        <w:fldChar w:fldCharType="separate"/>
      </w:r>
      <w:r>
        <w:rPr>
          <w:i w:val="0"/>
          <w:iCs w:val="0"/>
        </w:rPr>
        <w:t>54</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_Toc21203 </w:instrText>
      </w:r>
      <w:r>
        <w:rPr>
          <w:rFonts w:ascii="宋体" w:hAnsi="宋体"/>
          <w:bCs/>
          <w:i w:val="0"/>
          <w:iCs w:val="0"/>
          <w:kern w:val="0"/>
          <w:szCs w:val="24"/>
        </w:rPr>
        <w:fldChar w:fldCharType="separate"/>
      </w:r>
      <w:r>
        <w:rPr>
          <w:rFonts w:hint="eastAsia" w:ascii="宋体"/>
          <w:i w:val="0"/>
          <w:iCs w:val="0"/>
          <w:szCs w:val="28"/>
        </w:rPr>
        <w:t>附件17：供应商认为在其他方面有必要说明的事项</w:t>
      </w:r>
      <w:r>
        <w:rPr>
          <w:i w:val="0"/>
          <w:iCs w:val="0"/>
        </w:rPr>
        <w:tab/>
      </w:r>
      <w:r>
        <w:rPr>
          <w:i w:val="0"/>
          <w:iCs w:val="0"/>
        </w:rPr>
        <w:fldChar w:fldCharType="begin"/>
      </w:r>
      <w:r>
        <w:rPr>
          <w:i w:val="0"/>
          <w:iCs w:val="0"/>
        </w:rPr>
        <w:instrText xml:space="preserve"> PAGEREF _Toc21203 \h </w:instrText>
      </w:r>
      <w:r>
        <w:rPr>
          <w:i w:val="0"/>
          <w:iCs w:val="0"/>
        </w:rPr>
        <w:fldChar w:fldCharType="separate"/>
      </w:r>
      <w:r>
        <w:rPr>
          <w:i w:val="0"/>
          <w:iCs w:val="0"/>
        </w:rPr>
        <w:t>55</w:t>
      </w:r>
      <w:r>
        <w:rPr>
          <w:i w:val="0"/>
          <w:iCs w:val="0"/>
        </w:rPr>
        <w:fldChar w:fldCharType="end"/>
      </w:r>
      <w:r>
        <w:rPr>
          <w:rFonts w:ascii="宋体" w:hAnsi="宋体"/>
          <w:bCs/>
          <w:i w:val="0"/>
          <w:iCs w:val="0"/>
          <w:kern w:val="0"/>
          <w:szCs w:val="24"/>
        </w:rPr>
        <w:fldChar w:fldCharType="end"/>
      </w:r>
    </w:p>
    <w:p>
      <w:pPr>
        <w:pStyle w:val="40"/>
        <w:tabs>
          <w:tab w:val="right" w:leader="dot" w:pos="878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_Toc28144 </w:instrText>
      </w:r>
      <w:r>
        <w:rPr>
          <w:rFonts w:ascii="宋体" w:hAnsi="宋体"/>
          <w:bCs/>
          <w:i w:val="0"/>
          <w:iCs w:val="0"/>
          <w:kern w:val="0"/>
          <w:szCs w:val="24"/>
        </w:rPr>
        <w:fldChar w:fldCharType="separate"/>
      </w:r>
      <w:r>
        <w:rPr>
          <w:rFonts w:hint="eastAsia" w:ascii="宋体"/>
          <w:i w:val="0"/>
          <w:iCs w:val="0"/>
          <w:kern w:val="28"/>
          <w:szCs w:val="20"/>
        </w:rPr>
        <w:t>第五部分  磋商及采购项目服务要求</w:t>
      </w:r>
      <w:r>
        <w:rPr>
          <w:i w:val="0"/>
          <w:iCs w:val="0"/>
        </w:rPr>
        <w:tab/>
      </w:r>
      <w:r>
        <w:rPr>
          <w:i w:val="0"/>
          <w:iCs w:val="0"/>
        </w:rPr>
        <w:fldChar w:fldCharType="begin"/>
      </w:r>
      <w:r>
        <w:rPr>
          <w:i w:val="0"/>
          <w:iCs w:val="0"/>
        </w:rPr>
        <w:instrText xml:space="preserve"> PAGEREF _Toc28144 \h </w:instrText>
      </w:r>
      <w:r>
        <w:rPr>
          <w:i w:val="0"/>
          <w:iCs w:val="0"/>
        </w:rPr>
        <w:fldChar w:fldCharType="separate"/>
      </w:r>
      <w:r>
        <w:rPr>
          <w:i w:val="0"/>
          <w:iCs w:val="0"/>
        </w:rPr>
        <w:t>56</w:t>
      </w:r>
      <w:r>
        <w:rPr>
          <w:i w:val="0"/>
          <w:iCs w:val="0"/>
        </w:rPr>
        <w:fldChar w:fldCharType="end"/>
      </w:r>
      <w:r>
        <w:rPr>
          <w:rFonts w:ascii="宋体" w:hAnsi="宋体"/>
          <w:bCs/>
          <w:i w:val="0"/>
          <w:iCs w:val="0"/>
          <w:kern w:val="0"/>
          <w:szCs w:val="24"/>
        </w:rPr>
        <w:fldChar w:fldCharType="end"/>
      </w:r>
    </w:p>
    <w:p>
      <w:pPr>
        <w:pStyle w:val="52"/>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_Toc25515 </w:instrText>
      </w:r>
      <w:r>
        <w:rPr>
          <w:rFonts w:ascii="宋体" w:hAnsi="宋体"/>
          <w:bCs/>
          <w:i w:val="0"/>
          <w:iCs w:val="0"/>
          <w:kern w:val="0"/>
          <w:szCs w:val="24"/>
        </w:rPr>
        <w:fldChar w:fldCharType="separate"/>
      </w:r>
      <w:r>
        <w:rPr>
          <w:rFonts w:hint="eastAsia" w:ascii="宋体" w:hAnsi="宋体"/>
          <w:bCs/>
          <w:i w:val="0"/>
          <w:iCs w:val="0"/>
          <w:kern w:val="0"/>
          <w:szCs w:val="36"/>
        </w:rPr>
        <w:t>一、磋商要求</w:t>
      </w:r>
      <w:r>
        <w:rPr>
          <w:i w:val="0"/>
          <w:iCs w:val="0"/>
        </w:rPr>
        <w:tab/>
      </w:r>
      <w:r>
        <w:rPr>
          <w:i w:val="0"/>
          <w:iCs w:val="0"/>
        </w:rPr>
        <w:fldChar w:fldCharType="begin"/>
      </w:r>
      <w:r>
        <w:rPr>
          <w:i w:val="0"/>
          <w:iCs w:val="0"/>
        </w:rPr>
        <w:instrText xml:space="preserve"> PAGEREF _Toc25515 \h </w:instrText>
      </w:r>
      <w:r>
        <w:rPr>
          <w:i w:val="0"/>
          <w:iCs w:val="0"/>
        </w:rPr>
        <w:fldChar w:fldCharType="separate"/>
      </w:r>
      <w:r>
        <w:rPr>
          <w:i w:val="0"/>
          <w:iCs w:val="0"/>
        </w:rPr>
        <w:t>56</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_Toc20660 </w:instrText>
      </w:r>
      <w:r>
        <w:rPr>
          <w:rFonts w:ascii="宋体" w:hAnsi="宋体"/>
          <w:bCs/>
          <w:i w:val="0"/>
          <w:iCs w:val="0"/>
          <w:kern w:val="0"/>
          <w:szCs w:val="24"/>
        </w:rPr>
        <w:fldChar w:fldCharType="separate"/>
      </w:r>
      <w:r>
        <w:rPr>
          <w:rFonts w:hint="eastAsia" w:ascii="宋体" w:hAnsi="宋体"/>
          <w:bCs/>
          <w:i w:val="0"/>
          <w:iCs w:val="0"/>
          <w:kern w:val="0"/>
          <w:szCs w:val="27"/>
        </w:rPr>
        <w:t>1、磋商说明</w:t>
      </w:r>
      <w:r>
        <w:rPr>
          <w:i w:val="0"/>
          <w:iCs w:val="0"/>
        </w:rPr>
        <w:tab/>
      </w:r>
      <w:r>
        <w:rPr>
          <w:i w:val="0"/>
          <w:iCs w:val="0"/>
        </w:rPr>
        <w:fldChar w:fldCharType="begin"/>
      </w:r>
      <w:r>
        <w:rPr>
          <w:i w:val="0"/>
          <w:iCs w:val="0"/>
        </w:rPr>
        <w:instrText xml:space="preserve"> PAGEREF _Toc20660 \h </w:instrText>
      </w:r>
      <w:r>
        <w:rPr>
          <w:i w:val="0"/>
          <w:iCs w:val="0"/>
        </w:rPr>
        <w:fldChar w:fldCharType="separate"/>
      </w:r>
      <w:r>
        <w:rPr>
          <w:i w:val="0"/>
          <w:iCs w:val="0"/>
        </w:rPr>
        <w:t>56</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_Toc29853 </w:instrText>
      </w:r>
      <w:r>
        <w:rPr>
          <w:rFonts w:ascii="宋体" w:hAnsi="宋体"/>
          <w:bCs/>
          <w:i w:val="0"/>
          <w:iCs w:val="0"/>
          <w:kern w:val="0"/>
          <w:szCs w:val="24"/>
        </w:rPr>
        <w:fldChar w:fldCharType="separate"/>
      </w:r>
      <w:r>
        <w:rPr>
          <w:rFonts w:hint="eastAsia" w:ascii="宋体" w:hAnsi="宋体"/>
          <w:bCs/>
          <w:i w:val="0"/>
          <w:iCs w:val="0"/>
          <w:kern w:val="0"/>
          <w:szCs w:val="27"/>
        </w:rPr>
        <w:t>2、报价说明</w:t>
      </w:r>
      <w:r>
        <w:rPr>
          <w:i w:val="0"/>
          <w:iCs w:val="0"/>
        </w:rPr>
        <w:tab/>
      </w:r>
      <w:r>
        <w:rPr>
          <w:i w:val="0"/>
          <w:iCs w:val="0"/>
        </w:rPr>
        <w:fldChar w:fldCharType="begin"/>
      </w:r>
      <w:r>
        <w:rPr>
          <w:i w:val="0"/>
          <w:iCs w:val="0"/>
        </w:rPr>
        <w:instrText xml:space="preserve"> PAGEREF _Toc29853 \h </w:instrText>
      </w:r>
      <w:r>
        <w:rPr>
          <w:i w:val="0"/>
          <w:iCs w:val="0"/>
        </w:rPr>
        <w:fldChar w:fldCharType="separate"/>
      </w:r>
      <w:r>
        <w:rPr>
          <w:i w:val="0"/>
          <w:iCs w:val="0"/>
        </w:rPr>
        <w:t>56</w:t>
      </w:r>
      <w:r>
        <w:rPr>
          <w:i w:val="0"/>
          <w:iCs w:val="0"/>
        </w:rPr>
        <w:fldChar w:fldCharType="end"/>
      </w:r>
      <w:r>
        <w:rPr>
          <w:rFonts w:ascii="宋体" w:hAnsi="宋体"/>
          <w:bCs/>
          <w:i w:val="0"/>
          <w:iCs w:val="0"/>
          <w:kern w:val="0"/>
          <w:szCs w:val="24"/>
        </w:rPr>
        <w:fldChar w:fldCharType="end"/>
      </w:r>
    </w:p>
    <w:p>
      <w:pPr>
        <w:pStyle w:val="30"/>
        <w:tabs>
          <w:tab w:val="right" w:leader="dot" w:pos="8787"/>
          <w:tab w:val="clear" w:pos="8777"/>
        </w:tabs>
        <w:rPr>
          <w:i w:val="0"/>
          <w:iCs w:val="0"/>
        </w:rPr>
      </w:pPr>
      <w:r>
        <w:rPr>
          <w:rFonts w:ascii="宋体" w:hAnsi="宋体"/>
          <w:bCs/>
          <w:i w:val="0"/>
          <w:iCs w:val="0"/>
          <w:kern w:val="0"/>
          <w:szCs w:val="24"/>
        </w:rPr>
        <w:fldChar w:fldCharType="begin"/>
      </w:r>
      <w:r>
        <w:rPr>
          <w:rFonts w:ascii="宋体" w:hAnsi="宋体"/>
          <w:bCs/>
          <w:i w:val="0"/>
          <w:iCs w:val="0"/>
          <w:kern w:val="0"/>
          <w:szCs w:val="24"/>
        </w:rPr>
        <w:instrText xml:space="preserve"> HYPERLINK \l _Toc1736 </w:instrText>
      </w:r>
      <w:r>
        <w:rPr>
          <w:rFonts w:ascii="宋体" w:hAnsi="宋体"/>
          <w:bCs/>
          <w:i w:val="0"/>
          <w:iCs w:val="0"/>
          <w:kern w:val="0"/>
          <w:szCs w:val="24"/>
        </w:rPr>
        <w:fldChar w:fldCharType="separate"/>
      </w:r>
      <w:r>
        <w:rPr>
          <w:rFonts w:hint="eastAsia" w:ascii="宋体" w:hAnsi="宋体"/>
          <w:bCs/>
          <w:i w:val="0"/>
          <w:iCs w:val="0"/>
          <w:kern w:val="0"/>
          <w:szCs w:val="27"/>
        </w:rPr>
        <w:t>3、商务内容：</w:t>
      </w:r>
      <w:r>
        <w:rPr>
          <w:i w:val="0"/>
          <w:iCs w:val="0"/>
        </w:rPr>
        <w:tab/>
      </w:r>
      <w:r>
        <w:rPr>
          <w:i w:val="0"/>
          <w:iCs w:val="0"/>
        </w:rPr>
        <w:fldChar w:fldCharType="begin"/>
      </w:r>
      <w:r>
        <w:rPr>
          <w:i w:val="0"/>
          <w:iCs w:val="0"/>
        </w:rPr>
        <w:instrText xml:space="preserve"> PAGEREF _Toc1736 \h </w:instrText>
      </w:r>
      <w:r>
        <w:rPr>
          <w:i w:val="0"/>
          <w:iCs w:val="0"/>
        </w:rPr>
        <w:fldChar w:fldCharType="separate"/>
      </w:r>
      <w:r>
        <w:rPr>
          <w:i w:val="0"/>
          <w:iCs w:val="0"/>
        </w:rPr>
        <w:t>56</w:t>
      </w:r>
      <w:r>
        <w:rPr>
          <w:i w:val="0"/>
          <w:iCs w:val="0"/>
        </w:rPr>
        <w:fldChar w:fldCharType="end"/>
      </w:r>
      <w:r>
        <w:rPr>
          <w:rFonts w:ascii="宋体" w:hAnsi="宋体"/>
          <w:bCs/>
          <w:i w:val="0"/>
          <w:iCs w:val="0"/>
          <w:kern w:val="0"/>
          <w:szCs w:val="24"/>
        </w:rPr>
        <w:fldChar w:fldCharType="end"/>
      </w:r>
    </w:p>
    <w:p>
      <w:pPr>
        <w:pStyle w:val="30"/>
        <w:spacing w:line="320" w:lineRule="exact"/>
        <w:rPr>
          <w:i w:val="0"/>
          <w:iCs w:val="0"/>
          <w:sz w:val="24"/>
          <w:szCs w:val="24"/>
        </w:rPr>
      </w:pPr>
      <w:r>
        <w:rPr>
          <w:rFonts w:ascii="宋体" w:hAnsi="宋体"/>
          <w:bCs/>
          <w:i w:val="0"/>
          <w:iCs w:val="0"/>
          <w:kern w:val="0"/>
          <w:szCs w:val="24"/>
        </w:rPr>
        <w:fldChar w:fldCharType="end"/>
      </w:r>
    </w:p>
    <w:p>
      <w:pPr>
        <w:ind w:firstLine="480"/>
        <w:rPr>
          <w:i w:val="0"/>
          <w:iCs w:val="0"/>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2041" w:left="1588" w:header="1021" w:footer="1021" w:gutter="0"/>
          <w:pgNumType w:start="0"/>
          <w:cols w:space="720" w:num="1"/>
          <w:titlePg/>
          <w:docGrid w:linePitch="312" w:charSpace="0"/>
        </w:sectPr>
      </w:pPr>
    </w:p>
    <w:p>
      <w:pPr>
        <w:pStyle w:val="4"/>
        <w:ind w:firstLine="723"/>
      </w:pPr>
      <w:bookmarkStart w:id="0" w:name="_Toc12911"/>
      <w:bookmarkStart w:id="1" w:name="_Toc325725996"/>
      <w:r>
        <w:rPr>
          <w:rFonts w:hint="eastAsia"/>
        </w:rPr>
        <w:t>第一部分  投标人须知前附表</w:t>
      </w:r>
      <w:bookmarkEnd w:id="0"/>
    </w:p>
    <w:bookmarkEnd w:id="1"/>
    <w:tbl>
      <w:tblPr>
        <w:tblStyle w:val="64"/>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76" w:type="dxa"/>
            <w:vAlign w:val="center"/>
          </w:tcPr>
          <w:p>
            <w:pPr>
              <w:widowControl/>
              <w:spacing w:line="320" w:lineRule="exact"/>
              <w:ind w:firstLine="0" w:firstLineChars="0"/>
              <w:rPr>
                <w:rFonts w:ascii="宋体" w:hAnsi="宋体"/>
                <w:color w:val="000000"/>
                <w:spacing w:val="-2"/>
                <w:kern w:val="16"/>
              </w:rPr>
            </w:pPr>
            <w:r>
              <w:rPr>
                <w:rFonts w:hint="eastAsia" w:ascii="宋体" w:hAnsi="宋体"/>
                <w:color w:val="000000"/>
                <w:spacing w:val="-2"/>
                <w:kern w:val="16"/>
              </w:rPr>
              <w:t>采购项目名称</w:t>
            </w:r>
          </w:p>
        </w:tc>
        <w:tc>
          <w:tcPr>
            <w:tcW w:w="6838" w:type="dxa"/>
            <w:vAlign w:val="center"/>
          </w:tcPr>
          <w:p>
            <w:pPr>
              <w:adjustRightInd w:val="0"/>
              <w:spacing w:line="240" w:lineRule="auto"/>
              <w:ind w:right="-283" w:rightChars="-118" w:firstLine="0" w:firstLineChars="0"/>
              <w:textAlignment w:val="baseline"/>
              <w:rPr>
                <w:rFonts w:hint="eastAsia" w:ascii="宋体" w:hAnsi="宋体" w:eastAsia="宋体"/>
                <w:color w:val="000000"/>
                <w:spacing w:val="-2"/>
                <w:kern w:val="16"/>
                <w:lang w:eastAsia="zh-CN"/>
              </w:rPr>
            </w:pPr>
            <w:r>
              <w:rPr>
                <w:rFonts w:hint="eastAsia" w:ascii="宋体" w:hAnsi="宋体"/>
                <w:color w:val="000000"/>
                <w:spacing w:val="-2"/>
                <w:kern w:val="16"/>
                <w:lang w:eastAsia="zh-CN"/>
              </w:rPr>
              <w:t>改善学校基本办学条件项目—两校区校园绿化养护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76" w:type="dxa"/>
            <w:vAlign w:val="center"/>
          </w:tcPr>
          <w:p>
            <w:pPr>
              <w:widowControl/>
              <w:spacing w:line="320" w:lineRule="exact"/>
              <w:ind w:firstLine="0" w:firstLineChars="0"/>
              <w:rPr>
                <w:rFonts w:ascii="宋体" w:hAnsi="宋体" w:cs="宋体"/>
                <w:kern w:val="0"/>
              </w:rPr>
            </w:pPr>
            <w:r>
              <w:rPr>
                <w:rFonts w:ascii="宋体" w:hAnsi="宋体" w:cs="宋体"/>
                <w:kern w:val="0"/>
              </w:rPr>
              <w:t>采购项目编号</w:t>
            </w:r>
          </w:p>
        </w:tc>
        <w:tc>
          <w:tcPr>
            <w:tcW w:w="6838" w:type="dxa"/>
            <w:vAlign w:val="center"/>
          </w:tcPr>
          <w:p>
            <w:pPr>
              <w:widowControl/>
              <w:spacing w:line="320" w:lineRule="exact"/>
              <w:ind w:firstLine="0" w:firstLineChars="0"/>
              <w:rPr>
                <w:rFonts w:hint="eastAsia" w:ascii="宋体" w:hAnsi="宋体" w:eastAsia="宋体" w:cs="宋体"/>
                <w:kern w:val="0"/>
                <w:lang w:eastAsia="zh-CN"/>
              </w:rPr>
            </w:pPr>
            <w:r>
              <w:rPr>
                <w:rFonts w:hint="eastAsia" w:ascii="宋体" w:hAnsi="宋体"/>
                <w:color w:val="000000"/>
                <w:spacing w:val="-2"/>
                <w:kern w:val="16"/>
                <w:lang w:eastAsia="zh-CN"/>
              </w:rPr>
              <w:t>青海浩驰磋商（服务）2024-029号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76" w:type="dxa"/>
            <w:vAlign w:val="center"/>
          </w:tcPr>
          <w:p>
            <w:pPr>
              <w:widowControl/>
              <w:spacing w:line="320" w:lineRule="exact"/>
              <w:ind w:firstLine="0" w:firstLineChars="0"/>
              <w:rPr>
                <w:rFonts w:ascii="宋体" w:hAnsi="宋体" w:cs="宋体"/>
                <w:kern w:val="0"/>
              </w:rPr>
            </w:pPr>
            <w:r>
              <w:rPr>
                <w:rFonts w:ascii="宋体" w:hAnsi="宋体" w:cs="宋体"/>
                <w:kern w:val="0"/>
              </w:rPr>
              <w:t>采购方式</w:t>
            </w:r>
          </w:p>
        </w:tc>
        <w:tc>
          <w:tcPr>
            <w:tcW w:w="6838" w:type="dxa"/>
            <w:vAlign w:val="center"/>
          </w:tcPr>
          <w:p>
            <w:pPr>
              <w:widowControl/>
              <w:spacing w:line="320" w:lineRule="exact"/>
              <w:ind w:firstLine="0" w:firstLineChars="0"/>
              <w:rPr>
                <w:rFonts w:ascii="宋体" w:hAnsi="宋体" w:cs="宋体"/>
                <w:kern w:val="0"/>
              </w:rPr>
            </w:pPr>
            <w:r>
              <w:rPr>
                <w:rFonts w:hint="eastAsia" w:ascii="宋体" w:hAnsi="宋体" w:cs="宋体"/>
                <w:kern w:val="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376" w:type="dxa"/>
            <w:vAlign w:val="center"/>
          </w:tcPr>
          <w:p>
            <w:pPr>
              <w:widowControl/>
              <w:spacing w:line="320" w:lineRule="exact"/>
              <w:ind w:firstLine="0" w:firstLineChars="0"/>
              <w:rPr>
                <w:rFonts w:ascii="宋体" w:hAnsi="宋体" w:cs="宋体"/>
                <w:kern w:val="0"/>
              </w:rPr>
            </w:pPr>
            <w:r>
              <w:rPr>
                <w:rFonts w:ascii="宋体" w:hAnsi="宋体" w:cs="宋体"/>
                <w:kern w:val="0"/>
              </w:rPr>
              <w:t>采购预算额度</w:t>
            </w:r>
          </w:p>
        </w:tc>
        <w:tc>
          <w:tcPr>
            <w:tcW w:w="6838" w:type="dxa"/>
            <w:vAlign w:val="center"/>
          </w:tcPr>
          <w:p>
            <w:pPr>
              <w:widowControl/>
              <w:spacing w:line="320" w:lineRule="exact"/>
              <w:ind w:firstLine="0" w:firstLineChars="0"/>
              <w:rPr>
                <w:rFonts w:ascii="宋体" w:hAnsi="宋体" w:cs="宋体"/>
                <w:kern w:val="0"/>
              </w:rPr>
            </w:pPr>
            <w:r>
              <w:rPr>
                <w:rFonts w:hint="eastAsia" w:ascii="宋体" w:hAnsi="宋体"/>
                <w:sz w:val="24"/>
                <w:highlight w:val="none"/>
                <w:lang w:val="en-US" w:eastAsia="zh-CN"/>
              </w:rPr>
              <w:t>138</w:t>
            </w:r>
            <w:r>
              <w:rPr>
                <w:rFonts w:hint="eastAsia" w:ascii="宋体" w:hAnsi="宋体"/>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376" w:type="dxa"/>
            <w:vAlign w:val="center"/>
          </w:tcPr>
          <w:p>
            <w:pPr>
              <w:widowControl/>
              <w:spacing w:line="320" w:lineRule="exact"/>
              <w:ind w:firstLine="0" w:firstLineChars="0"/>
              <w:rPr>
                <w:rFonts w:ascii="宋体" w:hAnsi="宋体" w:cs="宋体"/>
                <w:kern w:val="0"/>
              </w:rPr>
            </w:pPr>
            <w:r>
              <w:rPr>
                <w:rFonts w:ascii="宋体" w:hAnsi="宋体" w:cs="宋体"/>
                <w:kern w:val="0"/>
              </w:rPr>
              <w:t>项目分包个数</w:t>
            </w:r>
          </w:p>
        </w:tc>
        <w:tc>
          <w:tcPr>
            <w:tcW w:w="6838" w:type="dxa"/>
            <w:vAlign w:val="center"/>
          </w:tcPr>
          <w:p>
            <w:pPr>
              <w:widowControl/>
              <w:spacing w:line="320" w:lineRule="exact"/>
              <w:ind w:firstLine="0" w:firstLineChars="0"/>
              <w:rPr>
                <w:rFonts w:ascii="宋体" w:hAnsi="宋体" w:cs="宋体"/>
                <w:kern w:val="0"/>
              </w:rPr>
            </w:pPr>
            <w:r>
              <w:rPr>
                <w:rFonts w:hint="eastAsia" w:ascii="宋体" w:hAnsi="宋体" w:cs="宋体"/>
                <w:kern w:val="0"/>
              </w:rPr>
              <w:t>本项目不分包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vAlign w:val="center"/>
          </w:tcPr>
          <w:p>
            <w:pPr>
              <w:widowControl/>
              <w:spacing w:line="320" w:lineRule="exact"/>
              <w:ind w:firstLine="0" w:firstLineChars="0"/>
              <w:rPr>
                <w:rFonts w:ascii="宋体" w:hAnsi="宋体" w:cs="宋体"/>
                <w:kern w:val="0"/>
              </w:rPr>
            </w:pPr>
            <w:r>
              <w:rPr>
                <w:rFonts w:hint="eastAsia" w:ascii="宋体" w:hAnsi="宋体" w:cs="宋体"/>
                <w:kern w:val="0"/>
              </w:rPr>
              <w:t>采购要求</w:t>
            </w:r>
          </w:p>
        </w:tc>
        <w:tc>
          <w:tcPr>
            <w:tcW w:w="6838" w:type="dxa"/>
            <w:vAlign w:val="center"/>
          </w:tcPr>
          <w:p>
            <w:pPr>
              <w:pStyle w:val="431"/>
              <w:spacing w:before="156" w:after="156" w:line="320" w:lineRule="exact"/>
              <w:ind w:firstLine="0" w:firstLineChars="0"/>
              <w:jc w:val="both"/>
              <w:rPr>
                <w:kern w:val="16"/>
                <w:szCs w:val="24"/>
                <w:lang w:eastAsia="zh-CN"/>
              </w:rPr>
            </w:pPr>
            <w:r>
              <w:rPr>
                <w:rFonts w:hint="eastAsia"/>
                <w:kern w:val="16"/>
                <w:szCs w:val="24"/>
                <w:lang w:eastAsia="zh-CN"/>
              </w:rPr>
              <w:t>具体要求详见《磋商文件》。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vAlign w:val="center"/>
          </w:tcPr>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供应商资格条件</w:t>
            </w:r>
          </w:p>
        </w:tc>
        <w:tc>
          <w:tcPr>
            <w:tcW w:w="6838" w:type="dxa"/>
            <w:vAlign w:val="center"/>
          </w:tcPr>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1、符合《政府采购法》第22条规定，并提供下列材料：</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&lt;1&gt;投标人的营业执照等证明文件，自然人的身份证明。</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&lt;2&gt;财务状况报告，依法缴纳税收和社会保障资金的相关材料。</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&lt;3&gt;具备履行合同所必需的设备和专业技术能力的证明材料。</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&lt;4&gt;参加政府采购活动前3年内在经营活动中没有重大违法记录的书面声明。</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&lt;5&gt;具备法律、行政法规规定的其他条件的证明材料。</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10天内）；</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3、单位负责人为同一人或者存在直接控股、管理关系的不同投标人，不得参加同一合同项下的政府采购活动。否则，皆取消投标资格；</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4、为本采购项目提供整体设计、规范编制或者项目管理、监理、检测等服务的投标人，不得再参加该采购项目的其他采购活动；</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lang w:val="en-US" w:eastAsia="zh-CN" w:bidi="ar-SA"/>
              </w:rPr>
              <w:t>5、本项目不接受投标人以联合体方式进行投标；</w:t>
            </w:r>
          </w:p>
          <w:p>
            <w:pPr>
              <w:widowControl/>
              <w:spacing w:line="320" w:lineRule="exact"/>
              <w:ind w:firstLine="0" w:firstLineChars="0"/>
              <w:rPr>
                <w:rFonts w:hint="eastAsia" w:ascii="Verdana" w:hAnsi="Verdana" w:eastAsia="宋体" w:cs="Times New Roman"/>
                <w:kern w:val="16"/>
                <w:sz w:val="24"/>
                <w:szCs w:val="24"/>
                <w:lang w:val="en-US" w:eastAsia="zh-CN" w:bidi="ar-SA"/>
              </w:rPr>
            </w:pPr>
            <w:r>
              <w:rPr>
                <w:rFonts w:hint="eastAsia" w:ascii="Verdana" w:hAnsi="Verdana" w:eastAsia="宋体" w:cs="Times New Roman"/>
                <w:kern w:val="16"/>
                <w:sz w:val="24"/>
                <w:szCs w:val="24"/>
                <w:highlight w:val="none"/>
                <w:lang w:val="en-US" w:eastAsia="zh-CN" w:bidi="ar-SA"/>
              </w:rPr>
              <w:t>6、本项目专门面向中小企业采购，非中小企业不得参加本项目采购活动；（</w:t>
            </w:r>
            <w:r>
              <w:rPr>
                <w:rFonts w:hint="eastAsia" w:ascii="Verdana" w:hAnsi="Verdana" w:cs="Times New Roman"/>
                <w:kern w:val="16"/>
                <w:sz w:val="24"/>
                <w:szCs w:val="24"/>
                <w:highlight w:val="none"/>
                <w:lang w:val="en-US" w:eastAsia="zh-CN" w:bidi="ar-SA"/>
              </w:rPr>
              <w:t>面向中小企业预留比例为100%</w:t>
            </w:r>
            <w:r>
              <w:rPr>
                <w:rFonts w:hint="eastAsia" w:ascii="Verdana" w:hAnsi="Verdana" w:eastAsia="宋体" w:cs="Times New Roman"/>
                <w:kern w:val="16"/>
                <w:sz w:val="24"/>
                <w:szCs w:val="24"/>
                <w:highlight w:val="none"/>
                <w:lang w:val="en-US" w:eastAsia="zh-CN" w:bidi="ar-SA"/>
              </w:rPr>
              <w:t>。</w:t>
            </w:r>
            <w:r>
              <w:rPr>
                <w:rFonts w:hint="eastAsia" w:ascii="Verdana" w:hAnsi="Verdana" w:cs="Times New Roman"/>
                <w:kern w:val="16"/>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376" w:type="dxa"/>
            <w:vAlign w:val="center"/>
          </w:tcPr>
          <w:p>
            <w:pPr>
              <w:widowControl/>
              <w:spacing w:line="320" w:lineRule="exact"/>
              <w:ind w:firstLine="0" w:firstLineChars="0"/>
              <w:rPr>
                <w:rFonts w:ascii="宋体" w:hAnsi="宋体" w:cs="宋体"/>
                <w:color w:val="000000"/>
                <w:kern w:val="0"/>
              </w:rPr>
            </w:pPr>
            <w:r>
              <w:rPr>
                <w:rFonts w:ascii="宋体" w:hAnsi="宋体" w:cs="宋体"/>
                <w:color w:val="000000"/>
                <w:kern w:val="0"/>
              </w:rPr>
              <w:t>公告发布时间</w:t>
            </w:r>
          </w:p>
        </w:tc>
        <w:tc>
          <w:tcPr>
            <w:tcW w:w="6838" w:type="dxa"/>
            <w:vAlign w:val="center"/>
          </w:tcPr>
          <w:p>
            <w:pPr>
              <w:widowControl/>
              <w:spacing w:line="320" w:lineRule="exact"/>
              <w:ind w:firstLine="0" w:firstLineChars="0"/>
              <w:rPr>
                <w:rFonts w:hint="eastAsia" w:ascii="宋体" w:hAnsi="宋体" w:cs="宋体"/>
                <w:color w:val="000000"/>
                <w:kern w:val="0"/>
              </w:rPr>
            </w:pPr>
            <w:r>
              <w:rPr>
                <w:rFonts w:hint="eastAsia" w:ascii="宋体" w:hAnsi="宋体" w:cs="宋体"/>
                <w:color w:val="000000"/>
                <w:kern w:val="0"/>
              </w:rPr>
              <w:t>202</w:t>
            </w:r>
            <w:r>
              <w:rPr>
                <w:rFonts w:hint="eastAsia" w:ascii="宋体" w:hAnsi="宋体" w:cs="宋体"/>
                <w:color w:val="000000"/>
                <w:kern w:val="0"/>
                <w:lang w:val="en-US" w:eastAsia="zh-CN"/>
              </w:rPr>
              <w:t>4</w:t>
            </w:r>
            <w:r>
              <w:rPr>
                <w:rFonts w:hint="eastAsia" w:ascii="宋体" w:hAnsi="宋体" w:cs="宋体"/>
                <w:color w:val="000000"/>
                <w:kern w:val="0"/>
              </w:rPr>
              <w:t>年</w:t>
            </w:r>
            <w:r>
              <w:rPr>
                <w:rFonts w:hint="eastAsia" w:ascii="宋体" w:hAnsi="宋体" w:cs="宋体"/>
                <w:color w:val="000000"/>
                <w:kern w:val="0"/>
                <w:lang w:val="en-US" w:eastAsia="zh-CN"/>
              </w:rPr>
              <w:t>04</w:t>
            </w:r>
            <w:r>
              <w:rPr>
                <w:rFonts w:hint="eastAsia" w:ascii="宋体" w:hAnsi="宋体" w:cs="宋体"/>
                <w:color w:val="000000"/>
                <w:kern w:val="0"/>
              </w:rPr>
              <w:t>月</w:t>
            </w:r>
            <w:r>
              <w:rPr>
                <w:rFonts w:hint="eastAsia" w:ascii="宋体" w:hAnsi="宋体" w:cs="宋体"/>
                <w:color w:val="000000"/>
                <w:kern w:val="0"/>
                <w:lang w:val="en-US" w:eastAsia="zh-CN"/>
              </w:rPr>
              <w:t>26</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vAlign w:val="center"/>
          </w:tcPr>
          <w:p>
            <w:pPr>
              <w:widowControl/>
              <w:spacing w:line="320" w:lineRule="exact"/>
              <w:ind w:firstLine="0" w:firstLineChars="0"/>
              <w:rPr>
                <w:rFonts w:ascii="宋体" w:hAnsi="宋体" w:cs="宋体"/>
                <w:color w:val="000000"/>
                <w:kern w:val="0"/>
              </w:rPr>
            </w:pPr>
            <w:r>
              <w:rPr>
                <w:rFonts w:hint="eastAsia" w:ascii="宋体" w:hAnsi="宋体" w:cs="宋体"/>
                <w:color w:val="000000"/>
                <w:kern w:val="0"/>
              </w:rPr>
              <w:t>报名、磋商文件发售起始时间</w:t>
            </w:r>
          </w:p>
        </w:tc>
        <w:tc>
          <w:tcPr>
            <w:tcW w:w="6838" w:type="dxa"/>
            <w:vAlign w:val="center"/>
          </w:tcPr>
          <w:p>
            <w:pPr>
              <w:widowControl/>
              <w:spacing w:line="320" w:lineRule="exact"/>
              <w:ind w:firstLine="0" w:firstLineChars="0"/>
              <w:rPr>
                <w:rFonts w:hint="eastAsia" w:ascii="宋体" w:hAnsi="宋体" w:cs="宋体"/>
                <w:color w:val="000000"/>
                <w:kern w:val="0"/>
              </w:rPr>
            </w:pPr>
            <w:r>
              <w:rPr>
                <w:rFonts w:hint="eastAsia" w:ascii="宋体" w:hAnsi="宋体" w:cs="宋体"/>
                <w:color w:val="000000"/>
                <w:kern w:val="0"/>
              </w:rPr>
              <w:t>202</w:t>
            </w:r>
            <w:r>
              <w:rPr>
                <w:rFonts w:hint="eastAsia" w:ascii="宋体" w:hAnsi="宋体" w:cs="宋体"/>
                <w:color w:val="000000"/>
                <w:kern w:val="0"/>
                <w:lang w:val="en-US" w:eastAsia="zh-CN"/>
              </w:rPr>
              <w:t>4</w:t>
            </w:r>
            <w:r>
              <w:rPr>
                <w:rFonts w:hint="eastAsia" w:ascii="宋体" w:hAnsi="宋体" w:cs="宋体"/>
                <w:color w:val="000000"/>
                <w:kern w:val="0"/>
              </w:rPr>
              <w:t>年</w:t>
            </w:r>
            <w:r>
              <w:rPr>
                <w:rFonts w:hint="eastAsia" w:ascii="宋体" w:hAnsi="宋体" w:cs="宋体"/>
                <w:color w:val="000000"/>
                <w:kern w:val="0"/>
                <w:lang w:val="en-US" w:eastAsia="zh-CN"/>
              </w:rPr>
              <w:t>04</w:t>
            </w:r>
            <w:r>
              <w:rPr>
                <w:rFonts w:hint="eastAsia" w:ascii="宋体" w:hAnsi="宋体" w:cs="宋体"/>
                <w:color w:val="000000"/>
                <w:kern w:val="0"/>
              </w:rPr>
              <w:t>月</w:t>
            </w:r>
            <w:r>
              <w:rPr>
                <w:rFonts w:hint="eastAsia" w:ascii="宋体" w:hAnsi="宋体" w:cs="宋体"/>
                <w:color w:val="000000"/>
                <w:kern w:val="0"/>
                <w:lang w:val="en-US" w:eastAsia="zh-CN"/>
              </w:rPr>
              <w:t>26</w:t>
            </w:r>
            <w:bookmarkStart w:id="207" w:name="_GoBack"/>
            <w:bookmarkEnd w:id="207"/>
            <w:r>
              <w:rPr>
                <w:rFonts w:hint="eastAsia" w:ascii="宋体" w:hAnsi="宋体" w:cs="宋体"/>
                <w:color w:val="000000"/>
                <w:kern w:val="0"/>
              </w:rPr>
              <w:t>日起，至202</w:t>
            </w:r>
            <w:r>
              <w:rPr>
                <w:rFonts w:hint="eastAsia" w:ascii="宋体" w:hAnsi="宋体" w:cs="宋体"/>
                <w:color w:val="000000"/>
                <w:kern w:val="0"/>
                <w:lang w:val="en-US" w:eastAsia="zh-CN"/>
              </w:rPr>
              <w:t>4</w:t>
            </w:r>
            <w:r>
              <w:rPr>
                <w:rFonts w:hint="eastAsia" w:ascii="宋体" w:hAnsi="宋体" w:cs="宋体"/>
                <w:color w:val="000000"/>
                <w:kern w:val="0"/>
              </w:rPr>
              <w:t>年</w:t>
            </w:r>
            <w:r>
              <w:rPr>
                <w:rFonts w:hint="eastAsia" w:ascii="宋体" w:hAnsi="宋体" w:cs="宋体"/>
                <w:color w:val="000000"/>
                <w:kern w:val="0"/>
                <w:lang w:val="en-US" w:eastAsia="zh-CN"/>
              </w:rPr>
              <w:t>05</w:t>
            </w:r>
            <w:r>
              <w:rPr>
                <w:rFonts w:hint="eastAsia" w:ascii="宋体" w:hAnsi="宋体" w:cs="宋体"/>
                <w:color w:val="000000"/>
                <w:kern w:val="0"/>
              </w:rPr>
              <w:t>月</w:t>
            </w:r>
            <w:r>
              <w:rPr>
                <w:rFonts w:hint="eastAsia" w:ascii="宋体" w:hAnsi="宋体" w:cs="宋体"/>
                <w:color w:val="000000"/>
                <w:kern w:val="0"/>
                <w:lang w:val="en-US" w:eastAsia="zh-CN"/>
              </w:rPr>
              <w:t>07</w:t>
            </w:r>
            <w:r>
              <w:rPr>
                <w:rFonts w:hint="eastAsia" w:ascii="宋体" w:hAnsi="宋体" w:cs="宋体"/>
                <w:color w:val="000000"/>
                <w:kern w:val="0"/>
              </w:rPr>
              <w:t>日止（公休日、节假日除外）。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240" w:lineRule="auto"/>
              <w:ind w:firstLine="0" w:firstLineChars="0"/>
              <w:rPr>
                <w:rFonts w:ascii="宋体" w:hAnsi="宋体" w:cs="宋体"/>
                <w:color w:val="000000"/>
              </w:rPr>
            </w:pPr>
            <w:r>
              <w:rPr>
                <w:rFonts w:hint="eastAsia" w:ascii="宋体" w:hAnsi="宋体" w:cs="宋体"/>
                <w:color w:val="000000"/>
              </w:rPr>
              <w:t>磋商文件发售方式</w:t>
            </w:r>
          </w:p>
        </w:tc>
        <w:tc>
          <w:tcPr>
            <w:tcW w:w="6838" w:type="dxa"/>
            <w:vAlign w:val="center"/>
          </w:tcPr>
          <w:p>
            <w:pPr>
              <w:widowControl/>
              <w:spacing w:line="240" w:lineRule="auto"/>
              <w:ind w:firstLine="0" w:firstLineChars="0"/>
              <w:rPr>
                <w:rFonts w:ascii="宋体" w:hAnsi="宋体" w:cs="宋体"/>
                <w:color w:val="000000"/>
                <w:kern w:val="0"/>
              </w:rPr>
            </w:pPr>
            <w:r>
              <w:rPr>
                <w:rFonts w:hint="eastAsia" w:ascii="宋体" w:hAnsi="宋体" w:cs="宋体"/>
                <w:b/>
                <w:bCs/>
                <w:kern w:val="0"/>
                <w:lang w:val="zh-CN"/>
              </w:rPr>
              <w:t>政采云线上报名（供应商登录政采云平台https://www.zcygov.cn/在线申请获取采购文件（进入“项目采购”应用，在获取采购文件菜单中选择项目，申请获取采购文件） ），具体方式请咨询线上电子化交易系统：咨询电话：政采云</w:t>
            </w:r>
            <w:r>
              <w:rPr>
                <w:rFonts w:hint="eastAsia" w:ascii="宋体" w:hAnsi="宋体" w:cs="宋体"/>
                <w:b/>
                <w:bCs/>
                <w:kern w:val="0"/>
              </w:rPr>
              <w:t>:</w:t>
            </w:r>
            <w:r>
              <w:rPr>
                <w:rFonts w:hint="eastAsia" w:hAnsi="宋体" w:cs="宋体"/>
                <w:b/>
                <w:bCs/>
                <w:kern w:val="0"/>
              </w:rPr>
              <w:t>95763</w:t>
            </w:r>
            <w:r>
              <w:rPr>
                <w:rFonts w:hint="eastAsia" w:ascii="宋体" w:hAnsi="宋体" w:cs="宋体"/>
                <w:b/>
                <w:bCs/>
                <w:kern w:val="0"/>
              </w:rPr>
              <w:t>。《青海政府采购网》下载磋商文件。（提示：请潜在供应商报名前务必完成网上企业注册及CA锁办理等手续；具体操作详见附件操作指南）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240" w:lineRule="auto"/>
              <w:ind w:firstLine="0" w:firstLineChars="0"/>
              <w:rPr>
                <w:rFonts w:ascii="宋体" w:hAnsi="宋体" w:cs="宋体"/>
              </w:rPr>
            </w:pPr>
            <w:r>
              <w:rPr>
                <w:rFonts w:hint="eastAsia" w:ascii="宋体" w:hAnsi="宋体" w:cs="宋体"/>
              </w:rPr>
              <w:t>磋商文件售价</w:t>
            </w:r>
          </w:p>
        </w:tc>
        <w:tc>
          <w:tcPr>
            <w:tcW w:w="6838" w:type="dxa"/>
            <w:vAlign w:val="center"/>
          </w:tcPr>
          <w:p>
            <w:pPr>
              <w:widowControl/>
              <w:spacing w:line="240" w:lineRule="auto"/>
              <w:ind w:firstLine="0" w:firstLineChars="0"/>
              <w:rPr>
                <w:rFonts w:ascii="宋体" w:hAnsi="宋体" w:cs="宋体"/>
              </w:rPr>
            </w:pPr>
            <w:r>
              <w:rPr>
                <w:rFonts w:hint="eastAsia" w:ascii="宋体" w:hAnsi="宋体" w:cs="宋体"/>
                <w:kern w:val="0"/>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240" w:lineRule="auto"/>
              <w:ind w:firstLine="0" w:firstLineChars="0"/>
              <w:rPr>
                <w:rFonts w:ascii="宋体" w:hAnsi="宋体" w:cs="宋体"/>
                <w:kern w:val="0"/>
              </w:rPr>
            </w:pPr>
            <w:r>
              <w:rPr>
                <w:rFonts w:hint="eastAsia" w:ascii="宋体" w:hAnsi="宋体" w:cs="宋体"/>
                <w:kern w:val="0"/>
              </w:rPr>
              <w:t>磋商文件发售地点</w:t>
            </w:r>
          </w:p>
        </w:tc>
        <w:tc>
          <w:tcPr>
            <w:tcW w:w="6838" w:type="dxa"/>
            <w:vAlign w:val="center"/>
          </w:tcPr>
          <w:p>
            <w:pPr>
              <w:widowControl/>
              <w:spacing w:line="240" w:lineRule="auto"/>
              <w:ind w:firstLine="0" w:firstLineChars="0"/>
              <w:rPr>
                <w:rFonts w:ascii="宋体" w:hAnsi="宋体" w:cs="宋体"/>
                <w:kern w:val="0"/>
                <w:lang w:val="zh-CN"/>
              </w:rPr>
            </w:pPr>
            <w:r>
              <w:rPr>
                <w:rFonts w:hint="eastAsia" w:ascii="宋体" w:hAnsi="宋体" w:cs="宋体"/>
                <w:kern w:val="0"/>
                <w:lang w:val="zh-CN"/>
              </w:rPr>
              <w:t xml:space="preserve">政采云平台线上获取 </w:t>
            </w:r>
          </w:p>
          <w:p>
            <w:pPr>
              <w:widowControl/>
              <w:spacing w:line="240" w:lineRule="auto"/>
              <w:ind w:firstLine="0" w:firstLineChars="0"/>
              <w:rPr>
                <w:rFonts w:ascii="宋体" w:hAnsi="宋体" w:cs="宋体"/>
                <w:kern w:val="0"/>
                <w:lang w:val="zh-CN"/>
              </w:rPr>
            </w:pPr>
            <w:r>
              <w:rPr>
                <w:rFonts w:hint="eastAsia" w:ascii="宋体" w:hAnsi="宋体" w:cs="宋体"/>
                <w:kern w:val="0"/>
                <w:lang w:val="zh-CN"/>
              </w:rPr>
              <w:t>青海浩驰招标代理有限公司</w:t>
            </w:r>
          </w:p>
          <w:p>
            <w:pPr>
              <w:widowControl/>
              <w:spacing w:line="240" w:lineRule="auto"/>
              <w:ind w:firstLine="0" w:firstLineChars="0"/>
              <w:rPr>
                <w:rFonts w:ascii="宋体" w:hAnsi="宋体" w:cs="宋体"/>
                <w:kern w:val="0"/>
                <w:lang w:val="zh-CN"/>
              </w:rPr>
            </w:pPr>
            <w:r>
              <w:rPr>
                <w:rFonts w:hint="eastAsia" w:ascii="宋体" w:hAnsi="宋体" w:cs="宋体"/>
                <w:kern w:val="0"/>
                <w:lang w:val="zh-CN"/>
              </w:rPr>
              <w:t>联系人：祁先生</w:t>
            </w:r>
          </w:p>
          <w:p>
            <w:pPr>
              <w:widowControl/>
              <w:spacing w:line="240" w:lineRule="auto"/>
              <w:ind w:firstLine="0" w:firstLineChars="0"/>
              <w:rPr>
                <w:rFonts w:hint="eastAsia" w:ascii="宋体" w:hAnsi="宋体" w:cs="宋体"/>
                <w:kern w:val="0"/>
                <w:lang w:val="zh-CN"/>
              </w:rPr>
            </w:pPr>
            <w:r>
              <w:rPr>
                <w:rFonts w:hint="eastAsia" w:ascii="宋体" w:hAnsi="宋体" w:cs="宋体"/>
                <w:kern w:val="0"/>
                <w:lang w:val="zh-CN"/>
              </w:rPr>
              <w:t>联系电话：15500502874</w:t>
            </w:r>
          </w:p>
          <w:p>
            <w:pPr>
              <w:widowControl/>
              <w:spacing w:line="240" w:lineRule="auto"/>
              <w:ind w:firstLine="0" w:firstLineChars="0"/>
              <w:rPr>
                <w:rFonts w:ascii="宋体" w:hAnsi="宋体" w:cs="宋体"/>
                <w:kern w:val="0"/>
                <w:lang w:val="zh-CN"/>
              </w:rPr>
            </w:pPr>
            <w:r>
              <w:rPr>
                <w:rFonts w:hint="eastAsia" w:ascii="宋体" w:hAnsi="宋体" w:cs="宋体"/>
                <w:kern w:val="0"/>
                <w:lang w:val="zh-CN"/>
              </w:rPr>
              <w:t>电子邮箱：</w:t>
            </w:r>
            <w:r>
              <w:rPr>
                <w:rFonts w:ascii="宋体" w:hAnsi="宋体" w:cs="宋体"/>
                <w:kern w:val="0"/>
              </w:rPr>
              <w:fldChar w:fldCharType="begin"/>
            </w:r>
            <w:r>
              <w:rPr>
                <w:rFonts w:ascii="宋体" w:hAnsi="宋体" w:cs="宋体"/>
                <w:kern w:val="0"/>
              </w:rPr>
              <w:instrText xml:space="preserve"> HYPERLINK "mailto:740545637@qq.com" </w:instrText>
            </w:r>
            <w:r>
              <w:rPr>
                <w:rFonts w:ascii="宋体" w:hAnsi="宋体" w:cs="宋体"/>
                <w:kern w:val="0"/>
              </w:rPr>
              <w:fldChar w:fldCharType="separate"/>
            </w:r>
            <w:r>
              <w:rPr>
                <w:rFonts w:hint="eastAsia" w:ascii="宋体" w:hAnsi="宋体" w:cs="宋体"/>
                <w:kern w:val="0"/>
                <w:lang w:val="en-US" w:eastAsia="zh-CN"/>
              </w:rPr>
              <w:t>qhhczb11</w:t>
            </w:r>
            <w:r>
              <w:rPr>
                <w:rFonts w:hint="eastAsia" w:ascii="宋体" w:hAnsi="宋体" w:cs="宋体"/>
                <w:kern w:val="0"/>
                <w:lang w:val="zh-CN"/>
              </w:rPr>
              <w:t>@</w:t>
            </w:r>
            <w:r>
              <w:rPr>
                <w:rFonts w:hint="eastAsia" w:ascii="宋体" w:hAnsi="宋体" w:cs="宋体"/>
                <w:kern w:val="0"/>
                <w:lang w:val="en-US" w:eastAsia="zh-CN"/>
              </w:rPr>
              <w:t>163</w:t>
            </w:r>
            <w:r>
              <w:rPr>
                <w:rFonts w:hint="eastAsia" w:ascii="宋体" w:hAnsi="宋体" w:cs="宋体"/>
                <w:kern w:val="0"/>
                <w:lang w:val="zh-CN"/>
              </w:rPr>
              <w:t>.com</w:t>
            </w:r>
            <w:r>
              <w:rPr>
                <w:rFonts w:hint="eastAsia" w:ascii="宋体" w:hAnsi="宋体" w:cs="宋体"/>
                <w:kern w:val="0"/>
                <w:lang w:val="zh-CN"/>
              </w:rPr>
              <w:fldChar w:fldCharType="end"/>
            </w:r>
          </w:p>
          <w:p>
            <w:pPr>
              <w:widowControl/>
              <w:spacing w:line="240" w:lineRule="auto"/>
              <w:ind w:firstLine="0" w:firstLineChars="0"/>
              <w:rPr>
                <w:rFonts w:ascii="宋体" w:hAnsi="宋体" w:cs="宋体"/>
                <w:kern w:val="0"/>
              </w:rPr>
            </w:pPr>
            <w:r>
              <w:rPr>
                <w:rFonts w:hint="eastAsia" w:ascii="宋体" w:hAnsi="宋体" w:cs="宋体"/>
                <w:kern w:val="0"/>
                <w:lang w:val="zh-CN"/>
              </w:rPr>
              <w:t>联系地址</w:t>
            </w:r>
            <w:r>
              <w:rPr>
                <w:rFonts w:hint="eastAsia" w:ascii="宋体" w:hAnsi="宋体" w:cs="宋体"/>
                <w:kern w:val="0"/>
                <w:lang w:val="en-US" w:eastAsia="zh-CN"/>
              </w:rPr>
              <w:t>:</w:t>
            </w:r>
            <w:r>
              <w:rPr>
                <w:rFonts w:hint="eastAsia" w:ascii="宋体" w:hAnsi="宋体" w:cs="宋体"/>
                <w:kern w:val="0"/>
                <w:lang w:val="zh-CN"/>
              </w:rPr>
              <w:t>青海省西宁市城西区西关大街130号唐道637唐府公寓A座13</w:t>
            </w:r>
            <w:r>
              <w:rPr>
                <w:rFonts w:hint="eastAsia" w:ascii="宋体" w:hAnsi="宋体" w:cs="宋体"/>
                <w:kern w:val="0"/>
                <w:lang w:val="en-US" w:eastAsia="zh-CN"/>
              </w:rPr>
              <w:t>B-</w:t>
            </w:r>
            <w:r>
              <w:rPr>
                <w:rFonts w:hint="eastAsia" w:ascii="宋体" w:hAnsi="宋体" w:cs="宋体"/>
                <w:kern w:val="0"/>
                <w:lang w:val="zh-CN"/>
              </w:rPr>
              <w:t>11334室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376" w:type="dxa"/>
            <w:vMerge w:val="restart"/>
            <w:vAlign w:val="center"/>
          </w:tcPr>
          <w:p>
            <w:pPr>
              <w:widowControl/>
              <w:spacing w:line="320" w:lineRule="exact"/>
              <w:ind w:firstLine="0" w:firstLineChars="0"/>
            </w:pPr>
            <w:r>
              <w:rPr>
                <w:rFonts w:hint="eastAsia"/>
              </w:rPr>
              <w:t>磋商保证金</w:t>
            </w:r>
          </w:p>
        </w:tc>
        <w:tc>
          <w:tcPr>
            <w:tcW w:w="6838" w:type="dxa"/>
            <w:vAlign w:val="center"/>
          </w:tcPr>
          <w:p>
            <w:pPr>
              <w:widowControl/>
              <w:spacing w:line="320" w:lineRule="exact"/>
              <w:ind w:firstLine="0" w:firstLineChars="0"/>
            </w:pPr>
            <w:r>
              <w:rPr>
                <w:rFonts w:hint="eastAsia"/>
              </w:rPr>
              <w:t>免缴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376" w:type="dxa"/>
            <w:vMerge w:val="continue"/>
            <w:vAlign w:val="center"/>
          </w:tcPr>
          <w:p>
            <w:pPr>
              <w:widowControl/>
              <w:spacing w:line="320" w:lineRule="exact"/>
              <w:ind w:firstLine="0" w:firstLineChars="0"/>
              <w:rPr>
                <w:rFonts w:ascii="宋体" w:hAnsi="宋体" w:cs="宋体"/>
              </w:rPr>
            </w:pPr>
          </w:p>
        </w:tc>
        <w:tc>
          <w:tcPr>
            <w:tcW w:w="6838" w:type="dxa"/>
            <w:vAlign w:val="center"/>
          </w:tcPr>
          <w:p>
            <w:pPr>
              <w:widowControl/>
              <w:spacing w:line="320" w:lineRule="exact"/>
              <w:ind w:firstLine="0" w:firstLineChars="0"/>
              <w:rPr>
                <w:rFonts w:ascii="宋体" w:hAnsi="宋体"/>
              </w:rPr>
            </w:pPr>
            <w:r>
              <w:rPr>
                <w:rFonts w:hint="eastAsia" w:ascii="宋体" w:hAnsi="宋体"/>
              </w:rPr>
              <w:t xml:space="preserve">缴纳投标保证金账户：青海浩驰招标代理有限公司  </w:t>
            </w:r>
          </w:p>
          <w:p>
            <w:pPr>
              <w:autoSpaceDE w:val="0"/>
              <w:autoSpaceDN w:val="0"/>
              <w:spacing w:line="240" w:lineRule="atLeast"/>
              <w:ind w:firstLine="0" w:firstLineChars="0"/>
              <w:rPr>
                <w:rFonts w:ascii="宋体" w:hAnsi="宋体" w:cs="宋体"/>
                <w:kern w:val="0"/>
                <w:lang w:val="zh-CN"/>
              </w:rPr>
            </w:pPr>
            <w:r>
              <w:rPr>
                <w:rFonts w:hint="eastAsia" w:ascii="宋体" w:hAnsi="宋体" w:cs="宋体"/>
                <w:kern w:val="0"/>
                <w:lang w:val="zh-CN"/>
              </w:rPr>
              <w:t>开 户 行：兴业银行股份有限公司西宁分行</w:t>
            </w:r>
          </w:p>
          <w:p>
            <w:pPr>
              <w:autoSpaceDE w:val="0"/>
              <w:autoSpaceDN w:val="0"/>
              <w:spacing w:line="240" w:lineRule="atLeast"/>
              <w:ind w:firstLine="0" w:firstLineChars="0"/>
              <w:rPr>
                <w:rFonts w:ascii="宋体" w:hAnsi="宋体"/>
              </w:rPr>
            </w:pPr>
            <w:r>
              <w:rPr>
                <w:rFonts w:hint="eastAsia" w:ascii="宋体" w:hAnsi="宋体" w:cs="宋体"/>
                <w:kern w:val="0"/>
                <w:lang w:val="zh-CN"/>
              </w:rPr>
              <w:t>银行账号：</w:t>
            </w:r>
            <w:r>
              <w:rPr>
                <w:rFonts w:hint="eastAsia" w:ascii="宋体" w:hAnsi="宋体"/>
              </w:rPr>
              <w:t>632010100100197890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376" w:type="dxa"/>
            <w:vAlign w:val="center"/>
          </w:tcPr>
          <w:p>
            <w:pPr>
              <w:widowControl/>
              <w:spacing w:line="320" w:lineRule="exact"/>
              <w:ind w:firstLine="0" w:firstLineChars="0"/>
              <w:rPr>
                <w:rFonts w:ascii="宋体" w:hAnsi="宋体" w:cs="宋体"/>
                <w:color w:val="000000"/>
                <w:kern w:val="0"/>
              </w:rPr>
            </w:pPr>
            <w:r>
              <w:rPr>
                <w:rFonts w:hint="eastAsia" w:ascii="宋体" w:hAnsi="宋体" w:cs="宋体"/>
                <w:color w:val="000000"/>
                <w:kern w:val="0"/>
              </w:rPr>
              <w:t>递交磋商响应文件</w:t>
            </w:r>
            <w:r>
              <w:rPr>
                <w:rFonts w:ascii="宋体" w:hAnsi="宋体" w:cs="宋体"/>
                <w:color w:val="000000"/>
                <w:kern w:val="0"/>
              </w:rPr>
              <w:t>截止时间</w:t>
            </w:r>
          </w:p>
        </w:tc>
        <w:tc>
          <w:tcPr>
            <w:tcW w:w="6838" w:type="dxa"/>
            <w:vAlign w:val="center"/>
          </w:tcPr>
          <w:p>
            <w:pPr>
              <w:widowControl/>
              <w:ind w:left="0" w:leftChars="0" w:firstLine="0" w:firstLineChars="0"/>
              <w:rPr>
                <w:rFonts w:hint="eastAsia" w:ascii="宋体" w:hAnsi="宋体" w:cs="宋体"/>
                <w:color w:val="auto"/>
                <w:kern w:val="0"/>
                <w:sz w:val="24"/>
                <w:highlight w:val="none"/>
              </w:rPr>
            </w:pP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05</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09</w:t>
            </w:r>
            <w:r>
              <w:rPr>
                <w:rFonts w:hint="eastAsia" w:ascii="宋体" w:hAnsi="宋体" w:cs="宋体"/>
                <w:color w:val="auto"/>
                <w:kern w:val="0"/>
                <w:sz w:val="24"/>
                <w:highlight w:val="none"/>
              </w:rPr>
              <w:t>日</w:t>
            </w:r>
            <w:r>
              <w:rPr>
                <w:rFonts w:hint="eastAsia" w:ascii="宋体" w:hAnsi="宋体" w:cs="宋体"/>
                <w:color w:val="auto"/>
                <w:kern w:val="0"/>
                <w:sz w:val="24"/>
                <w:highlight w:val="none"/>
                <w:lang w:val="en-US" w:eastAsia="zh-CN"/>
              </w:rPr>
              <w:t>09</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（北京时间）</w:t>
            </w:r>
          </w:p>
          <w:p>
            <w:pPr>
              <w:pStyle w:val="31"/>
              <w:ind w:left="0" w:leftChars="0" w:firstLine="0" w:firstLineChars="0"/>
              <w:rPr>
                <w:lang w:val="zh-CN"/>
              </w:rPr>
            </w:pPr>
            <w:r>
              <w:rPr>
                <w:rFonts w:hint="eastAsia" w:ascii="Times New Roman" w:hAnsi="Times New Roman"/>
                <w:b/>
                <w:bCs/>
                <w:color w:val="auto"/>
                <w:sz w:val="24"/>
                <w:szCs w:val="24"/>
                <w:highlight w:val="none"/>
                <w:lang w:val="zh-CN"/>
              </w:rPr>
              <w:t>注：供应商务必在</w:t>
            </w:r>
            <w:r>
              <w:rPr>
                <w:rFonts w:hint="eastAsia" w:hAnsi="宋体" w:cs="宋体"/>
                <w:b/>
                <w:bCs/>
                <w:color w:val="000000"/>
                <w:kern w:val="0"/>
                <w:sz w:val="24"/>
                <w:szCs w:val="24"/>
                <w:highlight w:val="none"/>
              </w:rPr>
              <w:t>开标截止</w:t>
            </w:r>
            <w:r>
              <w:rPr>
                <w:rFonts w:hint="eastAsia" w:ascii="Times New Roman" w:hAnsi="Times New Roman"/>
                <w:b/>
                <w:bCs/>
                <w:color w:val="auto"/>
                <w:sz w:val="24"/>
                <w:szCs w:val="24"/>
                <w:highlight w:val="none"/>
                <w:lang w:val="zh-CN"/>
              </w:rPr>
              <w:t>之前进入电子开标系统完成电子签到，如未签到无法解密的，视为自动放弃。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76" w:type="dxa"/>
            <w:vAlign w:val="center"/>
          </w:tcPr>
          <w:p>
            <w:pPr>
              <w:widowControl/>
              <w:spacing w:line="320" w:lineRule="exact"/>
              <w:ind w:firstLine="0" w:firstLineChars="0"/>
              <w:rPr>
                <w:rFonts w:ascii="宋体" w:hAnsi="宋体" w:cs="宋体"/>
                <w:color w:val="000000"/>
                <w:kern w:val="0"/>
              </w:rPr>
            </w:pPr>
            <w:r>
              <w:rPr>
                <w:rFonts w:hint="eastAsia" w:ascii="宋体" w:hAnsi="宋体" w:cs="宋体"/>
                <w:color w:val="000000"/>
                <w:kern w:val="0"/>
              </w:rPr>
              <w:t>磋商</w:t>
            </w:r>
            <w:r>
              <w:rPr>
                <w:rFonts w:ascii="宋体" w:hAnsi="宋体" w:cs="宋体"/>
                <w:color w:val="000000"/>
                <w:kern w:val="0"/>
              </w:rPr>
              <w:t>时间</w:t>
            </w:r>
          </w:p>
        </w:tc>
        <w:tc>
          <w:tcPr>
            <w:tcW w:w="6838" w:type="dxa"/>
            <w:vAlign w:val="center"/>
          </w:tcPr>
          <w:p>
            <w:pPr>
              <w:widowControl/>
              <w:ind w:left="0" w:leftChars="0" w:firstLine="0" w:firstLineChars="0"/>
              <w:rPr>
                <w:rFonts w:ascii="宋体" w:hAnsi="宋体" w:cs="宋体"/>
                <w:kern w:val="0"/>
                <w:lang w:val="zh-CN"/>
              </w:rPr>
            </w:pP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05</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09</w:t>
            </w:r>
            <w:r>
              <w:rPr>
                <w:rFonts w:hint="eastAsia" w:ascii="宋体" w:hAnsi="宋体" w:cs="宋体"/>
                <w:color w:val="auto"/>
                <w:kern w:val="0"/>
                <w:sz w:val="24"/>
                <w:highlight w:val="none"/>
              </w:rPr>
              <w:t>日</w:t>
            </w:r>
            <w:r>
              <w:rPr>
                <w:rFonts w:hint="eastAsia" w:ascii="宋体" w:hAnsi="宋体" w:cs="宋体"/>
                <w:color w:val="auto"/>
                <w:kern w:val="0"/>
                <w:sz w:val="24"/>
                <w:highlight w:val="none"/>
                <w:lang w:val="en-US" w:eastAsia="zh-CN"/>
              </w:rPr>
              <w:t>09</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20" w:lineRule="exact"/>
              <w:ind w:firstLine="0" w:firstLineChars="0"/>
              <w:rPr>
                <w:rFonts w:ascii="宋体" w:hAnsi="宋体" w:cs="宋体"/>
                <w:color w:val="000000"/>
                <w:kern w:val="0"/>
              </w:rPr>
            </w:pPr>
            <w:r>
              <w:rPr>
                <w:rFonts w:hint="eastAsia" w:ascii="宋体" w:hAnsi="宋体" w:cs="宋体"/>
                <w:color w:val="000000"/>
                <w:kern w:val="0"/>
              </w:rPr>
              <w:t>递交磋商响应文件及磋商地点</w:t>
            </w:r>
          </w:p>
        </w:tc>
        <w:tc>
          <w:tcPr>
            <w:tcW w:w="6838" w:type="dxa"/>
            <w:vAlign w:val="center"/>
          </w:tcPr>
          <w:p>
            <w:pPr>
              <w:pStyle w:val="2"/>
              <w:ind w:firstLine="0" w:firstLineChars="0"/>
              <w:rPr>
                <w:sz w:val="24"/>
              </w:rPr>
            </w:pPr>
            <w:r>
              <w:rPr>
                <w:rFonts w:hint="eastAsia"/>
                <w:sz w:val="24"/>
              </w:rPr>
              <w:t>开标地址：青海浩驰招标代理有限公司</w:t>
            </w:r>
          </w:p>
          <w:p>
            <w:pPr>
              <w:pStyle w:val="2"/>
              <w:ind w:firstLine="0" w:firstLineChars="0"/>
              <w:rPr>
                <w:sz w:val="24"/>
              </w:rPr>
            </w:pPr>
            <w:r>
              <w:rPr>
                <w:rFonts w:hint="eastAsia"/>
                <w:sz w:val="24"/>
              </w:rPr>
              <w:t>地址：</w:t>
            </w:r>
            <w:r>
              <w:rPr>
                <w:rFonts w:hint="eastAsia"/>
                <w:sz w:val="24"/>
                <w:lang w:val="zh-CN"/>
              </w:rPr>
              <w:t>青海省西宁市城西区西关大街130号唐道637唐府公寓A座</w:t>
            </w:r>
            <w:r>
              <w:rPr>
                <w:sz w:val="24"/>
              </w:rPr>
              <w:t>13A</w:t>
            </w:r>
            <w:r>
              <w:rPr>
                <w:rFonts w:hint="eastAsia"/>
                <w:sz w:val="24"/>
                <w:lang w:val="en-US" w:eastAsia="zh-CN"/>
              </w:rPr>
              <w:t>-</w:t>
            </w:r>
            <w:r>
              <w:rPr>
                <w:rFonts w:hint="eastAsia"/>
                <w:sz w:val="24"/>
              </w:rPr>
              <w:t>1133</w:t>
            </w:r>
            <w:r>
              <w:rPr>
                <w:rFonts w:hint="eastAsia"/>
                <w:sz w:val="24"/>
                <w:lang w:val="en-US" w:eastAsia="zh-CN"/>
              </w:rPr>
              <w:t>3</w:t>
            </w:r>
            <w:r>
              <w:rPr>
                <w:rFonts w:hint="eastAsia"/>
                <w:sz w:val="24"/>
              </w:rPr>
              <w:t>室</w:t>
            </w:r>
          </w:p>
          <w:p>
            <w:pPr>
              <w:pStyle w:val="2"/>
              <w:ind w:firstLine="0" w:firstLineChars="0"/>
              <w:rPr>
                <w:sz w:val="24"/>
              </w:rPr>
            </w:pPr>
            <w:r>
              <w:rPr>
                <w:rFonts w:hint="eastAsia"/>
                <w:b/>
                <w:bCs/>
                <w:sz w:val="24"/>
                <w:lang w:val="zh-CN"/>
              </w:rPr>
              <w:t>投标地址：供应商应在投标截止时间前按磋商文件要求使用政采云电子投标客户端制作上传电子投标文件，并在开标后30分钟内远程解密投标文件。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2376" w:type="dxa"/>
            <w:vAlign w:val="center"/>
          </w:tcPr>
          <w:p>
            <w:pPr>
              <w:widowControl/>
              <w:spacing w:line="320" w:lineRule="exact"/>
              <w:ind w:firstLine="0" w:firstLineChars="0"/>
              <w:rPr>
                <w:rFonts w:ascii="宋体" w:hAnsi="宋体"/>
              </w:rPr>
            </w:pPr>
            <w:r>
              <w:rPr>
                <w:rFonts w:hint="eastAsia" w:ascii="宋体" w:hAnsi="宋体"/>
              </w:rPr>
              <w:t>磋商响应文件格式及编制要求</w:t>
            </w:r>
          </w:p>
        </w:tc>
        <w:tc>
          <w:tcPr>
            <w:tcW w:w="6838" w:type="dxa"/>
            <w:vAlign w:val="center"/>
          </w:tcPr>
          <w:p>
            <w:pPr>
              <w:widowControl/>
              <w:spacing w:line="320" w:lineRule="exact"/>
              <w:ind w:firstLine="0" w:firstLineChars="0"/>
              <w:rPr>
                <w:rFonts w:hAnsi="宋体" w:cs="宋体"/>
                <w:b/>
                <w:bCs/>
                <w:kern w:val="0"/>
              </w:rPr>
            </w:pPr>
            <w:r>
              <w:rPr>
                <w:rFonts w:hint="eastAsia" w:hAnsi="宋体" w:cs="宋体"/>
                <w:b/>
                <w:bCs/>
                <w:kern w:val="0"/>
              </w:rPr>
              <w:t>1、</w:t>
            </w:r>
            <w:r>
              <w:rPr>
                <w:rFonts w:hint="eastAsia" w:hAnsi="宋体" w:cs="宋体"/>
                <w:b/>
                <w:bCs/>
                <w:kern w:val="0"/>
                <w:lang w:val="zh-CN"/>
              </w:rPr>
              <w:t>供应商须提交加密电子投标文件</w:t>
            </w:r>
            <w:r>
              <w:rPr>
                <w:rFonts w:hint="eastAsia" w:hAnsi="宋体" w:cs="宋体"/>
                <w:b/>
                <w:bCs/>
                <w:kern w:val="0"/>
              </w:rPr>
              <w:t>1份务必在开标截止前上传至电子开评标系统</w:t>
            </w:r>
            <w:r>
              <w:rPr>
                <w:rFonts w:hint="eastAsia" w:hAnsi="宋体" w:cs="宋体"/>
                <w:b/>
                <w:bCs/>
                <w:kern w:val="0"/>
                <w:lang w:val="zh-CN"/>
              </w:rPr>
              <w:t>。加密电子投标文件制作详情请咨询政采云，咨询电话：</w:t>
            </w:r>
            <w:r>
              <w:rPr>
                <w:rFonts w:hint="eastAsia" w:hAnsi="宋体" w:cs="宋体"/>
                <w:b/>
                <w:bCs/>
                <w:kern w:val="0"/>
              </w:rPr>
              <w:t>95763.</w:t>
            </w:r>
          </w:p>
          <w:p>
            <w:pPr>
              <w:widowControl/>
              <w:spacing w:line="320" w:lineRule="exact"/>
              <w:ind w:firstLine="0" w:firstLineChars="0"/>
              <w:rPr>
                <w:rFonts w:ascii="宋体" w:hAnsi="宋体"/>
              </w:rPr>
            </w:pPr>
            <w:r>
              <w:rPr>
                <w:rFonts w:hint="eastAsia" w:ascii="宋体" w:hAnsi="宋体"/>
                <w:b/>
                <w:bCs/>
              </w:rPr>
              <w:t>2、按照磋商响应文件编制要求，编制线上磋商响应文件。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376" w:type="dxa"/>
            <w:vAlign w:val="center"/>
          </w:tcPr>
          <w:p>
            <w:pPr>
              <w:widowControl/>
              <w:spacing w:line="320" w:lineRule="exact"/>
              <w:ind w:firstLine="0" w:firstLineChars="0"/>
              <w:rPr>
                <w:rFonts w:ascii="宋体" w:hAnsi="宋体"/>
              </w:rPr>
            </w:pPr>
            <w:r>
              <w:rPr>
                <w:rFonts w:hint="eastAsia" w:ascii="宋体" w:hAnsi="宋体"/>
              </w:rPr>
              <w:t>递交磋商响应文件程序</w:t>
            </w:r>
          </w:p>
        </w:tc>
        <w:tc>
          <w:tcPr>
            <w:tcW w:w="6838" w:type="dxa"/>
            <w:vAlign w:val="center"/>
          </w:tcPr>
          <w:p>
            <w:pPr>
              <w:widowControl/>
              <w:spacing w:line="320" w:lineRule="exact"/>
              <w:ind w:firstLine="0" w:firstLineChars="0"/>
              <w:rPr>
                <w:rFonts w:ascii="宋体" w:hAnsi="宋体" w:cs="宋体"/>
              </w:rPr>
            </w:pPr>
            <w:r>
              <w:rPr>
                <w:rFonts w:hint="eastAsia" w:ascii="宋体" w:hAnsi="宋体" w:cs="宋体"/>
              </w:rPr>
              <w:t>供应商应当在磋商文件要求的截止时间前，将</w:t>
            </w:r>
            <w:r>
              <w:rPr>
                <w:rFonts w:hint="eastAsia" w:hAnsi="宋体" w:cs="宋体"/>
                <w:b/>
                <w:bCs/>
                <w:color w:val="000000"/>
                <w:kern w:val="0"/>
                <w:lang w:val="zh-CN"/>
              </w:rPr>
              <w:t>加密电子投标文件</w:t>
            </w:r>
            <w:r>
              <w:rPr>
                <w:rFonts w:hint="eastAsia" w:hAnsi="宋体" w:cs="宋体"/>
                <w:b/>
                <w:bCs/>
                <w:color w:val="000000"/>
                <w:kern w:val="0"/>
              </w:rPr>
              <w:t>1份务必在开标截止前上传至电子开评标系统并进行线上签到。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6" w:type="dxa"/>
            <w:vAlign w:val="center"/>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答疑澄清方式</w:t>
            </w:r>
          </w:p>
        </w:tc>
        <w:tc>
          <w:tcPr>
            <w:tcW w:w="6838" w:type="dxa"/>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采用网上答疑。磋商供应商须提供准确的联系方式（手机和固定电话），应在规定的时间内进行答疑澄清，如在规定的时间内联系无果或未按时答疑的，视同放弃答疑。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6" w:type="dxa"/>
            <w:vAlign w:val="center"/>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代理服务费收取</w:t>
            </w:r>
          </w:p>
        </w:tc>
        <w:tc>
          <w:tcPr>
            <w:tcW w:w="6838" w:type="dxa"/>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收取对象：中标人。</w:t>
            </w:r>
          </w:p>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收费标准：</w:t>
            </w:r>
            <w:r>
              <w:rPr>
                <w:rFonts w:hint="eastAsia" w:ascii="宋体" w:hAnsi="宋体" w:cs="宋体"/>
                <w:kern w:val="0"/>
                <w:highlight w:val="none"/>
                <w:lang w:val="zh-CN" w:eastAsia="zh-TW"/>
              </w:rPr>
              <w:t>以采购预算控制额度作为计算基数</w:t>
            </w:r>
            <w:r>
              <w:rPr>
                <w:rFonts w:hint="eastAsia" w:ascii="宋体" w:hAnsi="宋体" w:cs="宋体"/>
                <w:kern w:val="0"/>
                <w:highlight w:val="none"/>
                <w:lang w:val="zh-CN" w:eastAsia="zh-CN"/>
              </w:rPr>
              <w:t>，</w:t>
            </w:r>
            <w:r>
              <w:rPr>
                <w:rFonts w:hint="eastAsia" w:ascii="宋体" w:hAnsi="宋体" w:cs="宋体"/>
                <w:kern w:val="0"/>
                <w:highlight w:val="none"/>
                <w:lang w:val="zh-CN" w:eastAsia="zh-TW"/>
              </w:rPr>
              <w:t>依照《招标代理服务收管理暂行办法》</w:t>
            </w:r>
            <w:r>
              <w:rPr>
                <w:rFonts w:hint="eastAsia" w:ascii="宋体" w:hAnsi="宋体" w:cs="宋体"/>
                <w:kern w:val="0"/>
                <w:highlight w:val="none"/>
                <w:lang w:val="zh-CN" w:eastAsia="zh-CN"/>
              </w:rPr>
              <w:t>（</w:t>
            </w:r>
            <w:r>
              <w:rPr>
                <w:rFonts w:hint="eastAsia" w:ascii="宋体" w:hAnsi="宋体" w:cs="宋体"/>
                <w:kern w:val="0"/>
                <w:highlight w:val="none"/>
                <w:lang w:val="zh-CN" w:eastAsia="zh-TW"/>
              </w:rPr>
              <w:t>计价格</w:t>
            </w:r>
            <w:r>
              <w:rPr>
                <w:rFonts w:hint="eastAsia" w:ascii="宋体" w:hAnsi="宋体" w:cs="宋体"/>
                <w:kern w:val="0"/>
                <w:highlight w:val="none"/>
                <w:lang w:val="zh-CN"/>
              </w:rPr>
              <w:t>[2002]1980</w:t>
            </w:r>
            <w:r>
              <w:rPr>
                <w:rFonts w:hint="eastAsia" w:ascii="宋体" w:hAnsi="宋体" w:cs="宋体"/>
                <w:kern w:val="0"/>
                <w:highlight w:val="none"/>
                <w:lang w:val="zh-CN" w:eastAsia="zh-TW"/>
              </w:rPr>
              <w:t>号</w:t>
            </w:r>
            <w:r>
              <w:rPr>
                <w:rFonts w:hint="eastAsia" w:ascii="宋体" w:hAnsi="宋体" w:cs="宋体"/>
                <w:kern w:val="0"/>
                <w:highlight w:val="none"/>
                <w:lang w:val="zh-CN" w:eastAsia="zh-CN"/>
              </w:rPr>
              <w:t>）</w:t>
            </w:r>
            <w:r>
              <w:rPr>
                <w:rFonts w:hint="eastAsia" w:ascii="宋体" w:hAnsi="宋体" w:cs="宋体"/>
                <w:kern w:val="0"/>
                <w:highlight w:val="none"/>
                <w:lang w:val="zh-CN" w:eastAsia="zh-TW"/>
              </w:rPr>
              <w:t>和《国家发展改革委办公室关于招标代理服务收费有关问题的通知》</w:t>
            </w:r>
            <w:r>
              <w:rPr>
                <w:rFonts w:hint="eastAsia" w:ascii="宋体" w:hAnsi="宋体" w:cs="宋体"/>
                <w:kern w:val="0"/>
                <w:highlight w:val="none"/>
                <w:lang w:val="zh-CN" w:eastAsia="zh-CN"/>
              </w:rPr>
              <w:t>（</w:t>
            </w:r>
            <w:r>
              <w:rPr>
                <w:rFonts w:hint="eastAsia" w:ascii="宋体" w:hAnsi="宋体" w:cs="宋体"/>
                <w:kern w:val="0"/>
                <w:highlight w:val="none"/>
                <w:lang w:val="zh-CN" w:eastAsia="zh-TW"/>
              </w:rPr>
              <w:t>发改办价格</w:t>
            </w:r>
            <w:r>
              <w:rPr>
                <w:rFonts w:hint="eastAsia" w:ascii="宋体" w:hAnsi="宋体" w:cs="宋体"/>
                <w:kern w:val="0"/>
                <w:highlight w:val="none"/>
                <w:lang w:val="zh-CN"/>
              </w:rPr>
              <w:t>[2003]857</w:t>
            </w:r>
            <w:r>
              <w:rPr>
                <w:rFonts w:hint="eastAsia" w:ascii="宋体" w:hAnsi="宋体" w:cs="宋体"/>
                <w:kern w:val="0"/>
                <w:highlight w:val="none"/>
                <w:lang w:val="zh-CN" w:eastAsia="zh-TW"/>
              </w:rPr>
              <w:t>号</w:t>
            </w:r>
            <w:r>
              <w:rPr>
                <w:rFonts w:hint="eastAsia" w:ascii="宋体" w:hAnsi="宋体" w:cs="宋体"/>
                <w:kern w:val="0"/>
                <w:highlight w:val="none"/>
                <w:lang w:val="zh-CN" w:eastAsia="zh-CN"/>
              </w:rPr>
              <w:t>）的规</w:t>
            </w:r>
            <w:r>
              <w:rPr>
                <w:rFonts w:hint="eastAsia" w:ascii="宋体" w:hAnsi="宋体" w:cs="宋体"/>
                <w:kern w:val="0"/>
                <w:highlight w:val="none"/>
                <w:lang w:val="zh-CN" w:eastAsia="zh-TW"/>
              </w:rPr>
              <w:t>定收取。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6" w:type="dxa"/>
            <w:vAlign w:val="center"/>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合同签订有效期</w:t>
            </w:r>
          </w:p>
        </w:tc>
        <w:tc>
          <w:tcPr>
            <w:tcW w:w="6838" w:type="dxa"/>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自中标通知书发出之日起</w:t>
            </w:r>
            <w:r>
              <w:rPr>
                <w:rFonts w:ascii="宋体" w:hAnsi="宋体" w:cs="Calibri"/>
                <w:kern w:val="0"/>
              </w:rPr>
              <w:t>30</w:t>
            </w:r>
            <w:r>
              <w:rPr>
                <w:rFonts w:hint="eastAsia" w:ascii="宋体" w:hAnsi="宋体" w:cs="宋体"/>
                <w:kern w:val="0"/>
                <w:lang w:val="zh-CN"/>
              </w:rPr>
              <w:t>日内与采购人签订合同。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6" w:type="dxa"/>
            <w:vAlign w:val="center"/>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政府采购合同备案</w:t>
            </w:r>
          </w:p>
        </w:tc>
        <w:tc>
          <w:tcPr>
            <w:tcW w:w="6838" w:type="dxa"/>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采购合同全数返回采购代理机构鉴证，盖章。</w:t>
            </w:r>
          </w:p>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采购代理机构留存</w:t>
            </w:r>
            <w:r>
              <w:rPr>
                <w:rFonts w:hint="eastAsia" w:ascii="宋体" w:hAnsi="宋体" w:cs="宋体"/>
                <w:kern w:val="0"/>
              </w:rPr>
              <w:t>两</w:t>
            </w:r>
            <w:r>
              <w:rPr>
                <w:rFonts w:hint="eastAsia" w:ascii="宋体" w:hAnsi="宋体" w:cs="宋体"/>
                <w:kern w:val="0"/>
                <w:lang w:val="zh-CN"/>
              </w:rPr>
              <w:t>份原件备案。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6" w:type="dxa"/>
            <w:vAlign w:val="center"/>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投标有效期</w:t>
            </w:r>
          </w:p>
        </w:tc>
        <w:tc>
          <w:tcPr>
            <w:tcW w:w="6838" w:type="dxa"/>
          </w:tcPr>
          <w:p>
            <w:pPr>
              <w:autoSpaceDE w:val="0"/>
              <w:autoSpaceDN w:val="0"/>
              <w:adjustRightInd w:val="0"/>
              <w:spacing w:line="320" w:lineRule="exact"/>
              <w:ind w:firstLine="0" w:firstLineChars="0"/>
              <w:jc w:val="left"/>
              <w:rPr>
                <w:rFonts w:ascii="宋体" w:hAnsi="宋体" w:cs="宋体"/>
                <w:kern w:val="0"/>
                <w:lang w:val="zh-CN"/>
              </w:rPr>
            </w:pPr>
            <w:r>
              <w:rPr>
                <w:rFonts w:hint="eastAsia" w:ascii="宋体" w:hAnsi="宋体" w:cs="宋体"/>
                <w:kern w:val="0"/>
                <w:lang w:val="zh-CN"/>
              </w:rPr>
              <w:t>本次投标有效期为开标之日起</w:t>
            </w:r>
            <w:r>
              <w:rPr>
                <w:rFonts w:hint="eastAsia" w:ascii="宋体" w:hAnsi="宋体" w:cs="宋体"/>
                <w:kern w:val="0"/>
              </w:rPr>
              <w:t>60</w:t>
            </w:r>
            <w:r>
              <w:rPr>
                <w:rFonts w:hint="eastAsia" w:ascii="宋体" w:hAnsi="宋体" w:cs="宋体"/>
                <w:kern w:val="0"/>
                <w:lang w:val="zh-CN"/>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6" w:type="dxa"/>
            <w:vAlign w:val="center"/>
          </w:tcPr>
          <w:p>
            <w:pPr>
              <w:autoSpaceDE w:val="0"/>
              <w:autoSpaceDN w:val="0"/>
              <w:adjustRightInd w:val="0"/>
              <w:spacing w:line="320" w:lineRule="exact"/>
              <w:ind w:firstLine="0" w:firstLineChars="0"/>
              <w:jc w:val="left"/>
              <w:rPr>
                <w:rFonts w:ascii="宋体" w:hAnsi="宋体" w:cs="宋体"/>
                <w:kern w:val="0"/>
              </w:rPr>
            </w:pPr>
            <w:r>
              <w:rPr>
                <w:rFonts w:hint="eastAsia" w:ascii="宋体" w:hAnsi="宋体" w:cs="宋体"/>
                <w:kern w:val="0"/>
                <w:lang w:val="zh-CN"/>
              </w:rPr>
              <w:t>其他事项</w:t>
            </w:r>
          </w:p>
        </w:tc>
        <w:tc>
          <w:tcPr>
            <w:tcW w:w="6838" w:type="dxa"/>
          </w:tcPr>
          <w:p>
            <w:pPr>
              <w:autoSpaceDE w:val="0"/>
              <w:autoSpaceDN w:val="0"/>
              <w:ind w:firstLine="0" w:firstLineChars="0"/>
              <w:rPr>
                <w:rFonts w:ascii="宋体" w:hAnsi="宋体" w:cs="宋体"/>
                <w:b/>
                <w:bCs/>
                <w:kern w:val="0"/>
                <w:lang w:val="zh-CN"/>
              </w:rPr>
            </w:pPr>
            <w:r>
              <w:rPr>
                <w:rFonts w:hint="eastAsia" w:ascii="宋体" w:hAnsi="宋体" w:cs="宋体"/>
                <w:b/>
                <w:bCs/>
                <w:kern w:val="0"/>
                <w:lang w:val="zh-CN"/>
              </w:rPr>
              <w:t>1、本次项目招标采用线上进行，线上电子加密响应文件必须在响应文件递交截止时间前上传至电子开评标系统；</w:t>
            </w:r>
          </w:p>
          <w:p>
            <w:pPr>
              <w:autoSpaceDE w:val="0"/>
              <w:autoSpaceDN w:val="0"/>
              <w:ind w:firstLine="0" w:firstLineChars="0"/>
              <w:rPr>
                <w:rFonts w:ascii="宋体" w:hAnsi="宋体" w:cs="宋体"/>
                <w:b/>
                <w:bCs/>
                <w:kern w:val="0"/>
                <w:lang w:val="zh-CN"/>
              </w:rPr>
            </w:pPr>
            <w:r>
              <w:rPr>
                <w:rFonts w:hint="eastAsia" w:ascii="宋体" w:hAnsi="宋体" w:cs="宋体"/>
                <w:b/>
                <w:bCs/>
                <w:kern w:val="0"/>
                <w:lang w:val="zh-CN"/>
              </w:rPr>
              <w:t>2、线上电子化开评标系统操作及办理CA锁等相关事宜请咨询政采云：咨询电话：</w:t>
            </w:r>
            <w:r>
              <w:rPr>
                <w:rFonts w:hint="eastAsia" w:hAnsi="宋体" w:cs="宋体"/>
                <w:b/>
                <w:bCs/>
                <w:kern w:val="0"/>
              </w:rPr>
              <w:t>95763</w:t>
            </w:r>
            <w:r>
              <w:rPr>
                <w:rFonts w:hint="eastAsia" w:ascii="宋体" w:hAnsi="宋体" w:cs="宋体"/>
                <w:b/>
                <w:bCs/>
                <w:kern w:val="0"/>
                <w:lang w:val="zh-CN"/>
              </w:rPr>
              <w:t>。</w:t>
            </w:r>
          </w:p>
          <w:p>
            <w:pPr>
              <w:autoSpaceDE w:val="0"/>
              <w:autoSpaceDN w:val="0"/>
              <w:ind w:firstLine="0" w:firstLineChars="0"/>
              <w:rPr>
                <w:rFonts w:ascii="宋体" w:hAnsi="宋体" w:cs="宋体"/>
                <w:b/>
                <w:bCs/>
                <w:kern w:val="0"/>
                <w:lang w:val="zh-CN"/>
              </w:rPr>
            </w:pPr>
            <w:r>
              <w:rPr>
                <w:rFonts w:hint="eastAsia" w:ascii="宋体" w:hAnsi="宋体" w:cs="宋体"/>
                <w:b/>
                <w:bCs/>
                <w:kern w:val="0"/>
                <w:lang w:val="zh-CN"/>
              </w:rPr>
              <w:t>3、线上CA：</w:t>
            </w:r>
          </w:p>
          <w:p>
            <w:pPr>
              <w:autoSpaceDE w:val="0"/>
              <w:autoSpaceDN w:val="0"/>
              <w:ind w:firstLine="482"/>
              <w:rPr>
                <w:rFonts w:ascii="宋体" w:hAnsi="宋体" w:cs="宋体"/>
                <w:b/>
                <w:bCs/>
                <w:kern w:val="0"/>
                <w:lang w:val="zh-CN"/>
              </w:rPr>
            </w:pPr>
            <w:r>
              <w:rPr>
                <w:rFonts w:hint="eastAsia" w:ascii="宋体" w:hAnsi="宋体" w:cs="宋体"/>
                <w:b/>
                <w:bCs/>
                <w:kern w:val="0"/>
                <w:lang w:val="zh-CN"/>
              </w:rPr>
              <w:t>PC咨询网址（可及时反馈问题截图，让客服快速定位问题）:http://tseal.cn/k.html，咨询电话：95763。</w:t>
            </w:r>
          </w:p>
          <w:p>
            <w:pPr>
              <w:autoSpaceDE w:val="0"/>
              <w:autoSpaceDN w:val="0"/>
              <w:adjustRightInd w:val="0"/>
              <w:ind w:firstLine="0" w:firstLineChars="0"/>
              <w:jc w:val="left"/>
              <w:rPr>
                <w:rFonts w:ascii="宋体" w:cs="宋体"/>
                <w:b/>
                <w:bCs/>
                <w:kern w:val="0"/>
              </w:rPr>
            </w:pPr>
            <w:r>
              <w:rPr>
                <w:rFonts w:hint="eastAsia" w:ascii="宋体" w:hAnsi="宋体" w:cs="宋体"/>
                <w:b/>
                <w:bCs/>
                <w:kern w:val="0"/>
              </w:rPr>
              <w:t>4、</w:t>
            </w:r>
            <w:r>
              <w:rPr>
                <w:rFonts w:hint="eastAsia" w:ascii="宋体" w:hAnsi="宋体" w:cs="宋体"/>
                <w:b/>
                <w:bCs/>
                <w:kern w:val="0"/>
                <w:lang w:val="zh-CN"/>
              </w:rPr>
              <w:t>公示网址</w:t>
            </w:r>
            <w:r>
              <w:rPr>
                <w:rFonts w:hint="eastAsia" w:ascii="宋体" w:hAnsi="宋体" w:cs="宋体"/>
                <w:b/>
                <w:bCs/>
                <w:kern w:val="0"/>
              </w:rPr>
              <w:t>：</w:t>
            </w:r>
          </w:p>
          <w:p>
            <w:pPr>
              <w:autoSpaceDE w:val="0"/>
              <w:autoSpaceDN w:val="0"/>
              <w:adjustRightInd w:val="0"/>
              <w:spacing w:line="320" w:lineRule="exact"/>
              <w:ind w:firstLine="0" w:firstLineChars="0"/>
              <w:jc w:val="left"/>
              <w:rPr>
                <w:rFonts w:ascii="宋体" w:hAnsi="宋体" w:cs="宋体"/>
                <w:kern w:val="0"/>
              </w:rPr>
            </w:pPr>
            <w:r>
              <w:rPr>
                <w:rFonts w:hint="eastAsia" w:ascii="宋体" w:cs="宋体"/>
                <w:b/>
                <w:bCs/>
                <w:kern w:val="0"/>
                <w:lang w:val="zh-CN"/>
              </w:rPr>
              <w:t>青海政府采购网</w:t>
            </w:r>
            <w:r>
              <w:rPr>
                <w:rFonts w:hint="eastAsia" w:ascii="宋体" w:cs="宋体"/>
                <w:b/>
                <w:bCs/>
                <w:kern w:val="0"/>
              </w:rPr>
              <w:t>（http://www.ccgp-qinghai.gov.cn/home.html）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76" w:type="dxa"/>
            <w:vAlign w:val="center"/>
          </w:tcPr>
          <w:p>
            <w:pPr>
              <w:widowControl/>
              <w:ind w:firstLine="0" w:firstLineChars="0"/>
              <w:rPr>
                <w:rFonts w:hint="eastAsia" w:ascii="宋体" w:hAnsi="宋体" w:eastAsia="宋体" w:cs="宋体"/>
                <w:kern w:val="0"/>
                <w:lang w:val="zh-CN"/>
              </w:rPr>
            </w:pPr>
            <w:r>
              <w:rPr>
                <w:rFonts w:hint="eastAsia" w:ascii="宋体" w:hAnsi="宋体" w:eastAsia="宋体" w:cs="宋体"/>
                <w:kern w:val="0"/>
                <w:lang w:val="zh-CN"/>
              </w:rPr>
              <w:t>采购单位及联系人</w:t>
            </w:r>
          </w:p>
        </w:tc>
        <w:tc>
          <w:tcPr>
            <w:tcW w:w="6838" w:type="dxa"/>
            <w:vAlign w:val="center"/>
          </w:tcPr>
          <w:p>
            <w:pPr>
              <w:widowControl/>
              <w:ind w:firstLine="0" w:firstLineChars="0"/>
              <w:rPr>
                <w:rFonts w:hint="eastAsia" w:ascii="宋体" w:hAnsi="宋体" w:eastAsia="宋体" w:cs="宋体"/>
                <w:kern w:val="0"/>
                <w:lang w:val="zh-CN"/>
              </w:rPr>
            </w:pPr>
            <w:r>
              <w:rPr>
                <w:rFonts w:hint="eastAsia" w:ascii="宋体" w:hAnsi="宋体" w:eastAsia="宋体" w:cs="宋体"/>
                <w:kern w:val="0"/>
                <w:lang w:val="zh-CN"/>
              </w:rPr>
              <w:t>采购人：青海师范大学</w:t>
            </w:r>
          </w:p>
          <w:p>
            <w:pPr>
              <w:widowControl/>
              <w:ind w:firstLine="0" w:firstLineChars="0"/>
              <w:rPr>
                <w:rFonts w:hint="eastAsia" w:ascii="宋体" w:hAnsi="宋体" w:eastAsia="宋体" w:cs="宋体"/>
                <w:kern w:val="0"/>
                <w:lang w:val="en-US" w:eastAsia="zh-CN"/>
              </w:rPr>
            </w:pPr>
            <w:r>
              <w:rPr>
                <w:rFonts w:hint="eastAsia" w:ascii="宋体" w:hAnsi="宋体" w:eastAsia="宋体" w:cs="宋体"/>
                <w:kern w:val="0"/>
                <w:lang w:val="zh-CN"/>
              </w:rPr>
              <w:t>联系人：</w:t>
            </w:r>
            <w:r>
              <w:rPr>
                <w:rFonts w:hint="eastAsia" w:ascii="宋体" w:hAnsi="宋体" w:eastAsia="宋体" w:cs="宋体"/>
                <w:kern w:val="0"/>
                <w:lang w:val="en-US" w:eastAsia="zh-CN"/>
              </w:rPr>
              <w:t>郭老师</w:t>
            </w:r>
          </w:p>
          <w:p>
            <w:pPr>
              <w:widowControl/>
              <w:ind w:firstLine="0" w:firstLineChars="0"/>
              <w:rPr>
                <w:rFonts w:hint="eastAsia" w:ascii="宋体" w:hAnsi="宋体" w:eastAsia="宋体" w:cs="宋体"/>
                <w:kern w:val="0"/>
                <w:lang w:val="zh-CN"/>
              </w:rPr>
            </w:pPr>
            <w:r>
              <w:rPr>
                <w:rFonts w:hint="eastAsia" w:ascii="宋体" w:hAnsi="宋体" w:eastAsia="宋体" w:cs="宋体"/>
                <w:kern w:val="0"/>
                <w:lang w:val="zh-CN"/>
              </w:rPr>
              <w:t>电  话：</w:t>
            </w:r>
            <w:r>
              <w:rPr>
                <w:rFonts w:hint="eastAsia" w:ascii="宋体" w:hAnsi="宋体" w:eastAsia="宋体" w:cs="宋体"/>
                <w:kern w:val="0"/>
                <w:lang w:val="en-US" w:eastAsia="zh-CN"/>
              </w:rPr>
              <w:t>0971-6305224</w:t>
            </w:r>
            <w:r>
              <w:rPr>
                <w:rFonts w:hint="eastAsia" w:ascii="宋体" w:hAnsi="宋体" w:eastAsia="宋体" w:cs="宋体"/>
                <w:kern w:val="0"/>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20" w:lineRule="exact"/>
              <w:ind w:firstLine="0" w:firstLineChars="0"/>
              <w:rPr>
                <w:rFonts w:ascii="宋体" w:hAnsi="宋体" w:cs="宋体"/>
                <w:kern w:val="0"/>
              </w:rPr>
            </w:pPr>
            <w:r>
              <w:rPr>
                <w:rFonts w:hint="eastAsia" w:ascii="宋体" w:hAnsi="宋体" w:cs="宋体"/>
                <w:kern w:val="0"/>
              </w:rPr>
              <w:t>采购代理机构</w:t>
            </w:r>
            <w:r>
              <w:rPr>
                <w:rFonts w:ascii="宋体" w:hAnsi="宋体" w:cs="宋体"/>
                <w:kern w:val="0"/>
              </w:rPr>
              <w:t>及联系人</w:t>
            </w:r>
          </w:p>
        </w:tc>
        <w:tc>
          <w:tcPr>
            <w:tcW w:w="6838" w:type="dxa"/>
            <w:vAlign w:val="center"/>
          </w:tcPr>
          <w:p>
            <w:pPr>
              <w:autoSpaceDE w:val="0"/>
              <w:autoSpaceDN w:val="0"/>
              <w:ind w:firstLine="0" w:firstLineChars="0"/>
              <w:rPr>
                <w:rFonts w:ascii="宋体" w:hAnsi="宋体" w:cs="宋体"/>
                <w:kern w:val="0"/>
                <w:lang w:val="zh-CN"/>
              </w:rPr>
            </w:pPr>
            <w:r>
              <w:rPr>
                <w:rFonts w:hint="eastAsia" w:ascii="宋体" w:hAnsi="宋体" w:cs="宋体"/>
                <w:kern w:val="0"/>
                <w:lang w:val="zh-CN"/>
              </w:rPr>
              <w:t>青海浩驰招标代理有限公司</w:t>
            </w:r>
          </w:p>
          <w:p>
            <w:pPr>
              <w:widowControl/>
              <w:ind w:firstLine="0" w:firstLineChars="0"/>
              <w:rPr>
                <w:rFonts w:ascii="宋体" w:hAnsi="宋体" w:cs="宋体"/>
                <w:kern w:val="0"/>
                <w:lang w:val="zh-CN"/>
              </w:rPr>
            </w:pPr>
            <w:r>
              <w:rPr>
                <w:rFonts w:hint="eastAsia" w:ascii="宋体" w:hAnsi="宋体" w:cs="宋体"/>
                <w:kern w:val="0"/>
                <w:lang w:val="zh-CN"/>
              </w:rPr>
              <w:t>联系人：祁先生</w:t>
            </w:r>
          </w:p>
          <w:p>
            <w:pPr>
              <w:widowControl/>
              <w:ind w:firstLine="0" w:firstLineChars="0"/>
              <w:rPr>
                <w:rFonts w:ascii="宋体" w:hAnsi="宋体" w:cs="宋体"/>
                <w:kern w:val="0"/>
                <w:lang w:val="zh-CN"/>
              </w:rPr>
            </w:pPr>
            <w:r>
              <w:rPr>
                <w:rFonts w:hint="eastAsia" w:ascii="宋体" w:hAnsi="宋体" w:cs="宋体"/>
                <w:kern w:val="0"/>
                <w:lang w:val="zh-CN"/>
              </w:rPr>
              <w:t>联系电话：15500502874</w:t>
            </w:r>
          </w:p>
          <w:p>
            <w:pPr>
              <w:widowControl/>
              <w:ind w:firstLine="0" w:firstLineChars="0"/>
              <w:rPr>
                <w:rFonts w:ascii="宋体" w:hAnsi="宋体" w:cs="宋体"/>
                <w:kern w:val="0"/>
                <w:lang w:val="zh-CN"/>
              </w:rPr>
            </w:pPr>
            <w:r>
              <w:rPr>
                <w:rFonts w:hint="eastAsia" w:ascii="宋体" w:hAnsi="宋体" w:cs="宋体"/>
                <w:kern w:val="0"/>
                <w:lang w:val="zh-CN"/>
              </w:rPr>
              <w:t>电子邮箱：</w:t>
            </w:r>
            <w:r>
              <w:fldChar w:fldCharType="begin"/>
            </w:r>
            <w:r>
              <w:instrText xml:space="preserve"> HYPERLINK "mailto:740545637@qq.com" </w:instrText>
            </w:r>
            <w:r>
              <w:fldChar w:fldCharType="separate"/>
            </w:r>
            <w:r>
              <w:rPr>
                <w:rFonts w:hint="eastAsia"/>
              </w:rPr>
              <w:t>qhhczb11</w:t>
            </w:r>
            <w:r>
              <w:rPr>
                <w:rStyle w:val="72"/>
                <w:rFonts w:hint="eastAsia" w:ascii="宋体" w:hAnsi="宋体" w:cs="宋体"/>
                <w:color w:val="auto"/>
                <w:kern w:val="0"/>
                <w:lang w:val="zh-CN"/>
              </w:rPr>
              <w:t>@</w:t>
            </w:r>
            <w:r>
              <w:rPr>
                <w:rStyle w:val="72"/>
                <w:rFonts w:hint="eastAsia" w:ascii="宋体" w:hAnsi="宋体" w:cs="宋体"/>
                <w:color w:val="auto"/>
                <w:kern w:val="0"/>
              </w:rPr>
              <w:t>163</w:t>
            </w:r>
            <w:r>
              <w:rPr>
                <w:rStyle w:val="72"/>
                <w:rFonts w:hint="eastAsia" w:ascii="宋体" w:hAnsi="宋体" w:cs="宋体"/>
                <w:color w:val="auto"/>
                <w:kern w:val="0"/>
                <w:lang w:val="zh-CN"/>
              </w:rPr>
              <w:t>.com</w:t>
            </w:r>
            <w:r>
              <w:rPr>
                <w:rStyle w:val="72"/>
                <w:rFonts w:hint="eastAsia" w:ascii="宋体" w:hAnsi="宋体" w:cs="宋体"/>
                <w:color w:val="auto"/>
                <w:kern w:val="0"/>
                <w:lang w:val="zh-CN"/>
              </w:rPr>
              <w:fldChar w:fldCharType="end"/>
            </w:r>
          </w:p>
          <w:p>
            <w:pPr>
              <w:widowControl/>
              <w:spacing w:line="240" w:lineRule="auto"/>
              <w:ind w:firstLine="0" w:firstLineChars="0"/>
              <w:rPr>
                <w:rFonts w:ascii="宋体" w:hAnsi="宋体" w:cs="宋体"/>
                <w:kern w:val="0"/>
              </w:rPr>
            </w:pPr>
            <w:r>
              <w:rPr>
                <w:rFonts w:hint="eastAsia" w:ascii="宋体" w:hAnsi="宋体" w:cs="宋体"/>
                <w:kern w:val="0"/>
                <w:lang w:val="zh-CN"/>
              </w:rPr>
              <w:t>联系地址</w:t>
            </w:r>
            <w:r>
              <w:rPr>
                <w:rFonts w:hint="eastAsia" w:ascii="宋体" w:hAnsi="宋体" w:cs="宋体"/>
                <w:kern w:val="0"/>
              </w:rPr>
              <w:t>:</w:t>
            </w:r>
            <w:r>
              <w:rPr>
                <w:rFonts w:hint="eastAsia" w:ascii="宋体" w:hAnsi="宋体" w:cs="宋体"/>
                <w:kern w:val="0"/>
                <w:lang w:val="zh-CN"/>
              </w:rPr>
              <w:t>青海省西宁市城西区西关大街130号唐道637唐府公寓A座13</w:t>
            </w:r>
            <w:r>
              <w:rPr>
                <w:rFonts w:hint="eastAsia" w:ascii="宋体" w:hAnsi="宋体" w:cs="宋体"/>
                <w:kern w:val="0"/>
                <w:lang w:val="en-US" w:eastAsia="zh-CN"/>
              </w:rPr>
              <w:t>B-</w:t>
            </w:r>
            <w:r>
              <w:rPr>
                <w:rFonts w:hint="eastAsia" w:ascii="宋体" w:hAnsi="宋体" w:cs="宋体"/>
                <w:kern w:val="0"/>
                <w:lang w:val="zh-CN"/>
              </w:rPr>
              <w:t>11334室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20" w:lineRule="exact"/>
              <w:ind w:firstLine="0" w:firstLineChars="0"/>
              <w:rPr>
                <w:rFonts w:ascii="宋体" w:hAnsi="宋体" w:cs="宋体"/>
                <w:kern w:val="0"/>
              </w:rPr>
            </w:pPr>
            <w:r>
              <w:rPr>
                <w:rFonts w:ascii="宋体" w:hAnsi="宋体" w:cs="宋体"/>
                <w:kern w:val="0"/>
              </w:rPr>
              <w:t>财政</w:t>
            </w:r>
            <w:r>
              <w:rPr>
                <w:rFonts w:hint="eastAsia" w:ascii="宋体" w:hAnsi="宋体" w:cs="宋体"/>
                <w:kern w:val="0"/>
              </w:rPr>
              <w:t>监管</w:t>
            </w:r>
            <w:r>
              <w:rPr>
                <w:rFonts w:ascii="宋体" w:hAnsi="宋体" w:cs="宋体"/>
                <w:kern w:val="0"/>
              </w:rPr>
              <w:t>部门</w:t>
            </w:r>
            <w:r>
              <w:rPr>
                <w:rFonts w:hint="eastAsia" w:ascii="宋体" w:hAnsi="宋体" w:cs="宋体"/>
                <w:kern w:val="0"/>
              </w:rPr>
              <w:t>及</w:t>
            </w:r>
            <w:r>
              <w:rPr>
                <w:rFonts w:ascii="宋体" w:hAnsi="宋体" w:cs="宋体"/>
                <w:kern w:val="0"/>
              </w:rPr>
              <w:t>电话</w:t>
            </w:r>
          </w:p>
        </w:tc>
        <w:tc>
          <w:tcPr>
            <w:tcW w:w="6838" w:type="dxa"/>
            <w:vAlign w:val="center"/>
          </w:tcPr>
          <w:p>
            <w:pPr>
              <w:widowControl/>
              <w:spacing w:line="320" w:lineRule="exact"/>
              <w:ind w:firstLine="0" w:firstLineChars="0"/>
              <w:rPr>
                <w:rFonts w:ascii="宋体" w:hAnsi="宋体" w:cs="宋体"/>
                <w:kern w:val="0"/>
              </w:rPr>
            </w:pPr>
            <w:r>
              <w:rPr>
                <w:rFonts w:hint="eastAsia" w:ascii="宋体" w:hAnsi="宋体" w:cs="宋体"/>
                <w:kern w:val="0"/>
              </w:rPr>
              <w:t>监督单位：</w:t>
            </w:r>
            <w:r>
              <w:rPr>
                <w:rFonts w:hint="eastAsia" w:ascii="宋体" w:hAnsi="宋体" w:cs="宋体"/>
                <w:kern w:val="0"/>
                <w:lang w:eastAsia="zh-CN"/>
              </w:rPr>
              <w:t>青海省财政厅</w:t>
            </w:r>
            <w:r>
              <w:rPr>
                <w:rFonts w:ascii="宋体" w:hAnsi="宋体" w:cs="宋体"/>
                <w:kern w:val="0"/>
              </w:rPr>
              <w:t xml:space="preserve">  </w:t>
            </w:r>
          </w:p>
          <w:p>
            <w:pPr>
              <w:widowControl/>
              <w:spacing w:line="320" w:lineRule="exact"/>
              <w:ind w:firstLine="0" w:firstLineChars="0"/>
              <w:rPr>
                <w:rFonts w:ascii="宋体" w:hAnsi="宋体" w:cs="宋体"/>
                <w:kern w:val="0"/>
              </w:rPr>
            </w:pPr>
            <w:r>
              <w:rPr>
                <w:rFonts w:hint="eastAsia" w:ascii="宋体" w:hAnsi="宋体" w:cs="宋体"/>
                <w:kern w:val="0"/>
              </w:rPr>
              <w:t>联系电话：</w:t>
            </w:r>
            <w:r>
              <w:rPr>
                <w:rFonts w:hint="eastAsia" w:ascii="宋体" w:hAnsi="宋体" w:cs="宋体"/>
                <w:kern w:val="0"/>
                <w:lang w:val="zh-CN"/>
              </w:rPr>
              <w:t>0971-</w:t>
            </w:r>
            <w:r>
              <w:rPr>
                <w:rFonts w:hint="eastAsia" w:ascii="宋体" w:hAnsi="宋体" w:cs="宋体"/>
                <w:kern w:val="0"/>
                <w:lang w:val="en-US" w:eastAsia="zh-CN"/>
              </w:rPr>
              <w:t>3660357</w:t>
            </w:r>
          </w:p>
        </w:tc>
      </w:tr>
    </w:tbl>
    <w:p>
      <w:pPr>
        <w:pStyle w:val="31"/>
        <w:ind w:firstLine="0" w:firstLineChars="0"/>
      </w:pPr>
      <w:bookmarkStart w:id="2" w:name="_Toc376936727"/>
    </w:p>
    <w:p>
      <w:pPr>
        <w:ind w:firstLine="0" w:firstLineChars="0"/>
      </w:pPr>
    </w:p>
    <w:p>
      <w:pPr>
        <w:pStyle w:val="63"/>
        <w:ind w:firstLine="480"/>
      </w:pPr>
    </w:p>
    <w:p>
      <w:pPr>
        <w:pStyle w:val="62"/>
        <w:ind w:firstLine="210"/>
      </w:pPr>
    </w:p>
    <w:p>
      <w:pPr>
        <w:ind w:firstLine="480"/>
      </w:pPr>
    </w:p>
    <w:p>
      <w:pPr>
        <w:pStyle w:val="63"/>
        <w:ind w:firstLine="480"/>
      </w:pPr>
    </w:p>
    <w:p>
      <w:pPr>
        <w:pStyle w:val="62"/>
        <w:ind w:firstLine="210"/>
      </w:pPr>
    </w:p>
    <w:p>
      <w:pPr>
        <w:pStyle w:val="62"/>
        <w:ind w:firstLine="210"/>
      </w:pPr>
    </w:p>
    <w:p>
      <w:pPr>
        <w:keepNext/>
        <w:keepLines/>
        <w:widowControl/>
        <w:snapToGrid w:val="0"/>
        <w:spacing w:line="400" w:lineRule="atLeast"/>
        <w:ind w:firstLine="0" w:firstLineChars="0"/>
        <w:jc w:val="center"/>
        <w:outlineLvl w:val="0"/>
        <w:rPr>
          <w:rFonts w:ascii="宋体"/>
          <w:b/>
          <w:kern w:val="28"/>
          <w:sz w:val="36"/>
          <w:szCs w:val="20"/>
        </w:rPr>
      </w:pPr>
      <w:bookmarkStart w:id="3" w:name="_Toc2095"/>
      <w:r>
        <w:rPr>
          <w:rFonts w:hint="eastAsia" w:ascii="宋体"/>
          <w:b/>
          <w:kern w:val="28"/>
          <w:sz w:val="36"/>
          <w:szCs w:val="20"/>
        </w:rPr>
        <w:t>第二部分  投标人须知</w:t>
      </w:r>
      <w:bookmarkEnd w:id="2"/>
      <w:bookmarkEnd w:id="3"/>
      <w:bookmarkStart w:id="4" w:name="_Toc325725997"/>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5" w:name="_Toc18732"/>
      <w:bookmarkStart w:id="6" w:name="_Toc376936728"/>
      <w:r>
        <w:rPr>
          <w:rFonts w:hint="eastAsia" w:ascii="宋体" w:hAnsi="宋体"/>
          <w:b/>
          <w:bCs/>
          <w:kern w:val="0"/>
          <w:sz w:val="36"/>
          <w:szCs w:val="36"/>
        </w:rPr>
        <w:t>一、说  明</w:t>
      </w:r>
      <w:bookmarkEnd w:id="4"/>
      <w:bookmarkEnd w:id="5"/>
      <w:bookmarkEnd w:id="6"/>
    </w:p>
    <w:p>
      <w:pPr>
        <w:widowControl/>
        <w:spacing w:before="100" w:beforeAutospacing="1" w:after="100" w:afterAutospacing="1" w:line="240" w:lineRule="auto"/>
        <w:ind w:firstLine="542"/>
        <w:jc w:val="left"/>
        <w:outlineLvl w:val="2"/>
        <w:rPr>
          <w:rFonts w:ascii="宋体" w:hAnsi="宋体"/>
          <w:b/>
          <w:bCs/>
          <w:kern w:val="0"/>
          <w:sz w:val="27"/>
          <w:szCs w:val="27"/>
        </w:rPr>
      </w:pPr>
      <w:bookmarkStart w:id="7" w:name="_Toc325725998"/>
      <w:bookmarkStart w:id="8" w:name="_Toc9516"/>
      <w:bookmarkStart w:id="9" w:name="_Toc376936729"/>
      <w:r>
        <w:rPr>
          <w:rFonts w:hint="eastAsia" w:ascii="宋体" w:hAnsi="宋体"/>
          <w:b/>
          <w:bCs/>
          <w:kern w:val="0"/>
          <w:sz w:val="27"/>
          <w:szCs w:val="27"/>
        </w:rPr>
        <w:t>1.适用范围</w:t>
      </w:r>
      <w:bookmarkEnd w:id="7"/>
      <w:bookmarkEnd w:id="8"/>
      <w:bookmarkEnd w:id="9"/>
    </w:p>
    <w:p>
      <w:pPr>
        <w:tabs>
          <w:tab w:val="left" w:pos="840"/>
        </w:tabs>
        <w:ind w:firstLine="360" w:firstLineChars="150"/>
        <w:rPr>
          <w:rFonts w:ascii="宋体" w:hAnsi="宋体"/>
          <w:color w:val="000000"/>
        </w:rPr>
      </w:pPr>
      <w:r>
        <w:rPr>
          <w:rFonts w:hint="eastAsia" w:ascii="宋体" w:hAnsi="宋体"/>
          <w:color w:val="000000"/>
        </w:rPr>
        <w:t>1.1本次采购依据</w:t>
      </w:r>
      <w:r>
        <w:rPr>
          <w:rFonts w:hint="eastAsia" w:ascii="宋体" w:hAnsi="宋体" w:cs="宋体"/>
          <w:kern w:val="0"/>
        </w:rPr>
        <w:t>财政</w:t>
      </w:r>
      <w:r>
        <w:rPr>
          <w:rFonts w:hint="eastAsia" w:ascii="宋体" w:hAnsi="宋体"/>
          <w:color w:val="000000"/>
        </w:rPr>
        <w:t>下达的采购计划，仅适用于本竞争性磋商文件（以下简称“磋商文件”）中所叙述的项目。</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0" w:name="_Toc17207"/>
      <w:bookmarkStart w:id="11" w:name="_Toc376936730"/>
      <w:bookmarkStart w:id="12" w:name="_Toc325725999"/>
      <w:r>
        <w:rPr>
          <w:rFonts w:hint="eastAsia" w:ascii="宋体" w:hAnsi="宋体"/>
          <w:b/>
          <w:bCs/>
          <w:kern w:val="0"/>
          <w:sz w:val="27"/>
          <w:szCs w:val="27"/>
        </w:rPr>
        <w:t>2.采购方式、合格的投标人</w:t>
      </w:r>
      <w:bookmarkEnd w:id="10"/>
      <w:bookmarkEnd w:id="11"/>
      <w:bookmarkEnd w:id="12"/>
    </w:p>
    <w:p>
      <w:pPr>
        <w:tabs>
          <w:tab w:val="left" w:pos="840"/>
        </w:tabs>
        <w:ind w:firstLine="360" w:firstLineChars="150"/>
        <w:rPr>
          <w:rFonts w:ascii="宋体" w:hAnsi="宋体"/>
          <w:color w:val="000000"/>
        </w:rPr>
      </w:pPr>
      <w:r>
        <w:rPr>
          <w:rFonts w:hint="eastAsia" w:ascii="宋体" w:hAnsi="宋体"/>
          <w:color w:val="000000"/>
        </w:rPr>
        <w:t>2.1本次采购采取竞争性磋商方式。</w:t>
      </w:r>
    </w:p>
    <w:p>
      <w:pPr>
        <w:tabs>
          <w:tab w:val="left" w:pos="840"/>
        </w:tabs>
        <w:ind w:firstLine="360" w:firstLineChars="150"/>
        <w:rPr>
          <w:rFonts w:ascii="宋体" w:hAnsi="宋体"/>
          <w:color w:val="000000"/>
        </w:rPr>
      </w:pPr>
      <w:r>
        <w:rPr>
          <w:rFonts w:hint="eastAsia" w:ascii="宋体" w:hAnsi="宋体"/>
          <w:color w:val="000000"/>
        </w:rPr>
        <w:t>2.2合格的投标人：详见第一部分投标人须知前附表“供应商资格条件”。</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3" w:name="_Toc26149"/>
      <w:bookmarkStart w:id="14" w:name="_Toc325726000"/>
      <w:bookmarkStart w:id="15" w:name="_Toc376936731"/>
      <w:r>
        <w:rPr>
          <w:rFonts w:hint="eastAsia" w:ascii="宋体" w:hAnsi="宋体"/>
          <w:b/>
          <w:bCs/>
          <w:kern w:val="0"/>
          <w:sz w:val="27"/>
          <w:szCs w:val="27"/>
        </w:rPr>
        <w:t>3.磋商费用</w:t>
      </w:r>
      <w:bookmarkEnd w:id="13"/>
      <w:bookmarkEnd w:id="14"/>
      <w:bookmarkEnd w:id="15"/>
    </w:p>
    <w:p>
      <w:pPr>
        <w:tabs>
          <w:tab w:val="left" w:pos="840"/>
        </w:tabs>
        <w:ind w:firstLine="360" w:firstLineChars="150"/>
        <w:rPr>
          <w:rFonts w:ascii="宋体" w:hAnsi="宋体"/>
          <w:color w:val="000000"/>
        </w:rPr>
      </w:pPr>
      <w:r>
        <w:rPr>
          <w:rFonts w:hint="eastAsia" w:ascii="宋体" w:hAnsi="宋体"/>
          <w:color w:val="000000"/>
        </w:rPr>
        <w:t>供应商应自愿承担准备和参加本次投标有关的所有费用。采购代理机构对供应商发生的费用均不承担任何责任。</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16" w:name="_Toc3230"/>
      <w:bookmarkStart w:id="17" w:name="_Toc325726001"/>
      <w:bookmarkStart w:id="18" w:name="_Toc376936732"/>
      <w:r>
        <w:rPr>
          <w:rFonts w:hint="eastAsia" w:ascii="宋体" w:hAnsi="宋体"/>
          <w:b/>
          <w:bCs/>
          <w:kern w:val="0"/>
          <w:sz w:val="36"/>
          <w:szCs w:val="36"/>
        </w:rPr>
        <w:t>二、磋商文件说明</w:t>
      </w:r>
      <w:bookmarkEnd w:id="16"/>
      <w:bookmarkEnd w:id="17"/>
      <w:bookmarkEnd w:id="18"/>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9" w:name="_Toc6169"/>
      <w:bookmarkStart w:id="20" w:name="_Toc376936733"/>
      <w:bookmarkStart w:id="21" w:name="_Toc325726002"/>
      <w:r>
        <w:rPr>
          <w:rFonts w:hint="eastAsia" w:ascii="宋体" w:hAnsi="宋体"/>
          <w:b/>
          <w:bCs/>
          <w:kern w:val="0"/>
          <w:sz w:val="27"/>
          <w:szCs w:val="27"/>
        </w:rPr>
        <w:t>4.磋商文件的构成</w:t>
      </w:r>
      <w:bookmarkEnd w:id="19"/>
      <w:bookmarkEnd w:id="20"/>
      <w:bookmarkEnd w:id="21"/>
    </w:p>
    <w:p>
      <w:pPr>
        <w:ind w:firstLine="480"/>
        <w:rPr>
          <w:rFonts w:ascii="宋体" w:hAnsi="宋体"/>
        </w:rPr>
      </w:pPr>
      <w:r>
        <w:rPr>
          <w:rFonts w:hint="eastAsia" w:ascii="宋体" w:hAnsi="宋体"/>
        </w:rPr>
        <w:t>4.1磋商文件包括：</w:t>
      </w:r>
    </w:p>
    <w:p>
      <w:pPr>
        <w:ind w:firstLine="480"/>
        <w:rPr>
          <w:rFonts w:ascii="宋体" w:hAnsi="宋体"/>
        </w:rPr>
      </w:pPr>
      <w:r>
        <w:rPr>
          <w:rFonts w:hint="eastAsia" w:ascii="宋体" w:hAnsi="宋体"/>
        </w:rPr>
        <w:t>（1）投标人须知前附表</w:t>
      </w:r>
    </w:p>
    <w:p>
      <w:pPr>
        <w:ind w:firstLine="480"/>
        <w:rPr>
          <w:rFonts w:ascii="宋体" w:hAnsi="宋体"/>
        </w:rPr>
      </w:pPr>
      <w:r>
        <w:rPr>
          <w:rFonts w:hint="eastAsia" w:ascii="宋体" w:hAnsi="宋体"/>
        </w:rPr>
        <w:t>（2）投标人须知</w:t>
      </w:r>
    </w:p>
    <w:p>
      <w:pPr>
        <w:ind w:firstLine="480"/>
        <w:rPr>
          <w:rFonts w:ascii="宋体" w:hAnsi="宋体"/>
        </w:rPr>
      </w:pPr>
      <w:r>
        <w:rPr>
          <w:rFonts w:hint="eastAsia" w:ascii="宋体" w:hAnsi="宋体"/>
        </w:rPr>
        <w:t>（3）政府采购项目合同书范本</w:t>
      </w:r>
    </w:p>
    <w:p>
      <w:pPr>
        <w:ind w:firstLine="480"/>
        <w:rPr>
          <w:rFonts w:ascii="宋体" w:hAnsi="宋体"/>
        </w:rPr>
      </w:pPr>
      <w:r>
        <w:rPr>
          <w:rFonts w:hint="eastAsia" w:ascii="宋体" w:hAnsi="宋体"/>
        </w:rPr>
        <w:t>（4）磋商响应文件格式（相关附件）</w:t>
      </w:r>
    </w:p>
    <w:p>
      <w:pPr>
        <w:ind w:firstLine="480"/>
        <w:rPr>
          <w:rFonts w:ascii="宋体" w:hAnsi="宋体"/>
        </w:rPr>
      </w:pPr>
      <w:r>
        <w:rPr>
          <w:rFonts w:hint="eastAsia" w:ascii="宋体" w:hAnsi="宋体"/>
        </w:rPr>
        <w:t>（5）磋商及采购项目服务要求</w:t>
      </w:r>
    </w:p>
    <w:p>
      <w:pPr>
        <w:ind w:firstLine="480"/>
        <w:rPr>
          <w:rFonts w:ascii="宋体" w:hAnsi="宋体"/>
        </w:rPr>
      </w:pPr>
      <w:r>
        <w:rPr>
          <w:rFonts w:hint="eastAsia" w:ascii="宋体" w:hAnsi="宋体"/>
        </w:rPr>
        <w:t>（6）磋商过程中发生的澄清、变更和补充文件</w:t>
      </w:r>
    </w:p>
    <w:p>
      <w:pPr>
        <w:ind w:firstLine="480"/>
        <w:rPr>
          <w:rFonts w:ascii="宋体" w:hAnsi="宋体"/>
        </w:rPr>
      </w:pPr>
      <w:r>
        <w:rPr>
          <w:rFonts w:hint="eastAsia" w:ascii="宋体" w:hAnsi="宋体"/>
        </w:rPr>
        <w:t>4.2</w:t>
      </w:r>
      <w:r>
        <w:rPr>
          <w:rFonts w:hint="eastAsia" w:ascii="Arial" w:hAnsi="Arial" w:cs="Arial"/>
          <w:kern w:val="0"/>
        </w:rPr>
        <w:t>供应商应当按照磋商文件的要求编制磋商响应文件。磋商响应文件应当对磋商文件提出的要求和条件作出明确响应。</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2" w:name="_Toc325726003"/>
      <w:bookmarkStart w:id="23" w:name="_Toc376936734"/>
      <w:bookmarkStart w:id="24" w:name="_Toc13029"/>
      <w:r>
        <w:rPr>
          <w:rFonts w:hint="eastAsia" w:ascii="宋体" w:hAnsi="宋体"/>
          <w:b/>
          <w:bCs/>
          <w:kern w:val="0"/>
          <w:sz w:val="27"/>
          <w:szCs w:val="27"/>
        </w:rPr>
        <w:t>5.磋商文件的</w:t>
      </w:r>
      <w:bookmarkEnd w:id="22"/>
      <w:bookmarkEnd w:id="23"/>
      <w:r>
        <w:rPr>
          <w:rFonts w:hint="eastAsia" w:ascii="宋体" w:hAnsi="宋体"/>
          <w:b/>
          <w:bCs/>
          <w:kern w:val="0"/>
          <w:sz w:val="27"/>
          <w:szCs w:val="27"/>
        </w:rPr>
        <w:t>质疑</w:t>
      </w:r>
      <w:bookmarkEnd w:id="24"/>
    </w:p>
    <w:p>
      <w:pPr>
        <w:ind w:firstLine="480"/>
        <w:rPr>
          <w:rFonts w:ascii="宋体" w:hAnsi="宋体"/>
        </w:rPr>
      </w:pPr>
      <w:bookmarkStart w:id="25" w:name="_Toc325726004"/>
      <w:bookmarkStart w:id="26" w:name="_Toc376936735"/>
      <w:r>
        <w:rPr>
          <w:rFonts w:hint="eastAsia" w:ascii="宋体" w:hAnsi="宋体"/>
        </w:rPr>
        <w:t>供应商认为磋商文件</w:t>
      </w:r>
      <w:r>
        <w:rPr>
          <w:rFonts w:ascii="宋体" w:hAnsi="宋体"/>
        </w:rPr>
        <w:t>使自己的权益受到损害的</w:t>
      </w:r>
      <w:r>
        <w:rPr>
          <w:rFonts w:hint="eastAsia" w:ascii="宋体" w:hAnsi="宋体"/>
        </w:rPr>
        <w:t>，应在获取磋商文件之后以书面形式提出质疑（不接受匿名质疑），采购代理机构在收到供应商的书面质疑后7个工作日内予以答复，并将变更事宜在青海政府采购网上发布公告，告知本项目的所有潜在供应商。</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7" w:name="_Toc15606"/>
      <w:r>
        <w:rPr>
          <w:rFonts w:hint="eastAsia" w:ascii="宋体" w:hAnsi="宋体"/>
          <w:b/>
          <w:bCs/>
          <w:kern w:val="0"/>
          <w:sz w:val="27"/>
          <w:szCs w:val="27"/>
        </w:rPr>
        <w:t>6.磋商文件的澄清、修改</w:t>
      </w:r>
      <w:bookmarkEnd w:id="25"/>
      <w:bookmarkEnd w:id="26"/>
      <w:bookmarkEnd w:id="27"/>
    </w:p>
    <w:p>
      <w:pPr>
        <w:spacing w:line="360" w:lineRule="auto"/>
        <w:ind w:firstLine="480"/>
        <w:rPr>
          <w:rFonts w:ascii="宋体"/>
        </w:rPr>
      </w:pPr>
      <w:bookmarkStart w:id="28" w:name="_Toc325726005"/>
      <w:bookmarkStart w:id="29" w:name="_Toc376936736"/>
      <w:r>
        <w:rPr>
          <w:rFonts w:ascii="宋体" w:hAnsi="宋体"/>
        </w:rPr>
        <w:t xml:space="preserve">6.1 </w:t>
      </w:r>
      <w:r>
        <w:rPr>
          <w:rFonts w:hint="eastAsia" w:ascii="宋体" w:hAnsi="宋体"/>
        </w:rPr>
        <w:t>在投标截止期前，采购代理机构可对磋商文件进行必要的修改或者澄清。</w:t>
      </w:r>
    </w:p>
    <w:p>
      <w:pPr>
        <w:spacing w:line="360" w:lineRule="auto"/>
        <w:ind w:firstLine="480"/>
        <w:rPr>
          <w:rFonts w:ascii="宋体"/>
        </w:rPr>
      </w:pPr>
      <w:r>
        <w:rPr>
          <w:rFonts w:ascii="宋体" w:hAnsi="宋体"/>
        </w:rPr>
        <w:t>6.2</w:t>
      </w:r>
      <w:r>
        <w:rPr>
          <w:rFonts w:hint="eastAsia" w:ascii="宋体" w:hAnsi="宋体"/>
        </w:rPr>
        <w:t>澄清或者修改的内容可能影响磋商响应文件编制的，采购人、采购代理机构应当在提交首次响应文件截止时间至少</w:t>
      </w:r>
      <w:r>
        <w:rPr>
          <w:rFonts w:ascii="宋体" w:hAnsi="宋体"/>
        </w:rPr>
        <w:t>5</w:t>
      </w:r>
      <w:r>
        <w:rPr>
          <w:rFonts w:hint="eastAsia" w:ascii="宋体" w:hAnsi="宋体"/>
        </w:rPr>
        <w:t>日前，在青海政府采购网上发布公告；不足</w:t>
      </w:r>
      <w:r>
        <w:rPr>
          <w:rFonts w:ascii="宋体" w:hAnsi="宋体"/>
        </w:rPr>
        <w:t>5</w:t>
      </w:r>
      <w:r>
        <w:rPr>
          <w:rFonts w:hint="eastAsia" w:ascii="宋体" w:hAnsi="宋体"/>
        </w:rPr>
        <w:t>日的，采购人、采购代理机构应当顺延提交首次响应文件截止时间。该澄清或者修改的内容为磋商文件的组成部分。</w:t>
      </w:r>
    </w:p>
    <w:p>
      <w:pPr>
        <w:spacing w:line="360" w:lineRule="auto"/>
        <w:ind w:firstLine="480"/>
        <w:rPr>
          <w:rFonts w:ascii="宋体" w:hAnsi="宋体"/>
        </w:rPr>
      </w:pPr>
      <w:r>
        <w:rPr>
          <w:rFonts w:ascii="宋体" w:hAnsi="宋体"/>
        </w:rPr>
        <w:t>6.3</w:t>
      </w:r>
      <w:r>
        <w:rPr>
          <w:rFonts w:hint="eastAsia" w:ascii="宋体" w:hAnsi="宋体"/>
        </w:rPr>
        <w:t>在投标截止时间前，采购人或采购代理机构可以视采购具体情况，延长投标截止时间和开标时间，并在磋商文件中要求的磋商截止时间和磋商时间的三日前，将变更公告发布在青海政府采购网上。</w:t>
      </w:r>
    </w:p>
    <w:p>
      <w:pPr>
        <w:spacing w:line="360" w:lineRule="auto"/>
        <w:ind w:firstLine="480"/>
        <w:rPr>
          <w:rFonts w:ascii="宋体" w:hAnsi="宋体"/>
        </w:rPr>
      </w:pPr>
      <w:r>
        <w:rPr>
          <w:rFonts w:hint="eastAsia" w:ascii="宋体" w:hAnsi="宋体"/>
        </w:rPr>
        <w:t>6.4在评审过程中评审专家就有关问题需要向供应商进行澄清时，将通过电子评标系统进行线上询问，供应商接到澄清通知登录评标系统在规定的时间内完成线上答复，超时视为认可评审专家所提出的所有问题。</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30" w:name="_Toc6359"/>
      <w:r>
        <w:rPr>
          <w:rFonts w:hint="eastAsia" w:ascii="宋体" w:hAnsi="宋体"/>
          <w:b/>
          <w:bCs/>
          <w:kern w:val="0"/>
          <w:sz w:val="36"/>
          <w:szCs w:val="36"/>
        </w:rPr>
        <w:t>三、磋商响应文件的编制</w:t>
      </w:r>
      <w:bookmarkEnd w:id="28"/>
      <w:bookmarkEnd w:id="29"/>
      <w:bookmarkEnd w:id="30"/>
    </w:p>
    <w:p>
      <w:pPr>
        <w:widowControl/>
        <w:spacing w:before="100" w:beforeAutospacing="1" w:after="100" w:afterAutospacing="1" w:line="240" w:lineRule="auto"/>
        <w:ind w:firstLine="542"/>
        <w:jc w:val="left"/>
        <w:outlineLvl w:val="2"/>
        <w:rPr>
          <w:rFonts w:ascii="宋体" w:hAnsi="宋体"/>
          <w:b/>
          <w:bCs/>
          <w:kern w:val="0"/>
          <w:sz w:val="27"/>
          <w:szCs w:val="27"/>
        </w:rPr>
      </w:pPr>
      <w:bookmarkStart w:id="31" w:name="_Toc376936737"/>
      <w:bookmarkStart w:id="32" w:name="_Toc15012"/>
      <w:bookmarkStart w:id="33" w:name="_Toc325726006"/>
      <w:r>
        <w:rPr>
          <w:rFonts w:hint="eastAsia" w:ascii="宋体" w:hAnsi="宋体"/>
          <w:b/>
          <w:bCs/>
          <w:kern w:val="0"/>
          <w:sz w:val="27"/>
          <w:szCs w:val="27"/>
        </w:rPr>
        <w:t>7.磋商响应文件的语言及度量衡单位</w:t>
      </w:r>
      <w:bookmarkEnd w:id="31"/>
      <w:bookmarkEnd w:id="32"/>
      <w:bookmarkEnd w:id="33"/>
    </w:p>
    <w:p>
      <w:pPr>
        <w:ind w:firstLine="480"/>
        <w:rPr>
          <w:rFonts w:ascii="宋体" w:hAnsi="宋体"/>
        </w:rPr>
      </w:pPr>
      <w:r>
        <w:rPr>
          <w:rFonts w:hint="eastAsia" w:ascii="宋体" w:hAnsi="宋体"/>
        </w:rPr>
        <w:t>7.1供应商提交的磋商响应文件以及供应商与</w:t>
      </w:r>
      <w:r>
        <w:rPr>
          <w:rFonts w:hint="eastAsia" w:ascii="宋体" w:hAnsi="宋体"/>
          <w:color w:val="000000"/>
        </w:rPr>
        <w:t>采购代理机构</w:t>
      </w:r>
      <w:r>
        <w:rPr>
          <w:rFonts w:hint="eastAsia" w:ascii="宋体" w:hAnsi="宋体"/>
        </w:rPr>
        <w:t>就此磋商发生的所有来往函电均应使用简体中文。</w:t>
      </w:r>
    </w:p>
    <w:p>
      <w:pPr>
        <w:ind w:firstLine="480"/>
        <w:rPr>
          <w:rFonts w:ascii="宋体" w:hAnsi="宋体"/>
        </w:rPr>
      </w:pPr>
      <w:r>
        <w:rPr>
          <w:rFonts w:hint="eastAsia" w:ascii="宋体" w:hAnsi="宋体"/>
        </w:rPr>
        <w:t>7.2 除磋商文件中另有规定外，磋商响应文件所使用的度量衡单位，均须采用国家法定计量单位。</w:t>
      </w:r>
    </w:p>
    <w:p>
      <w:pPr>
        <w:ind w:firstLine="480"/>
        <w:rPr>
          <w:rFonts w:ascii="宋体" w:hAnsi="宋体"/>
        </w:rPr>
      </w:pPr>
      <w:r>
        <w:rPr>
          <w:rFonts w:hint="eastAsia" w:ascii="宋体" w:hAnsi="宋体"/>
        </w:rPr>
        <w:t>7.3附有外文资料的，须翻译成中文并加盖供应商公章，如果翻译的中文资料与外文资料存在差异和矛盾时，以中文资料为准。其准确性由供应商负责。</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34" w:name="_Toc2525"/>
      <w:bookmarkStart w:id="35" w:name="_Toc376936738"/>
      <w:bookmarkStart w:id="36" w:name="_Toc325726007"/>
      <w:r>
        <w:rPr>
          <w:rFonts w:hint="eastAsia" w:ascii="宋体" w:hAnsi="宋体"/>
          <w:b/>
          <w:bCs/>
          <w:kern w:val="0"/>
          <w:sz w:val="27"/>
          <w:szCs w:val="27"/>
        </w:rPr>
        <w:t>8.磋商报价及币种</w:t>
      </w:r>
      <w:bookmarkEnd w:id="34"/>
      <w:bookmarkEnd w:id="35"/>
      <w:bookmarkEnd w:id="36"/>
    </w:p>
    <w:p>
      <w:pPr>
        <w:spacing w:before="240"/>
        <w:ind w:firstLine="480"/>
        <w:rPr>
          <w:rFonts w:ascii="宋体" w:hAnsi="宋体"/>
        </w:rPr>
      </w:pPr>
      <w:r>
        <w:rPr>
          <w:rFonts w:hint="eastAsia" w:ascii="宋体" w:hAnsi="宋体"/>
        </w:rPr>
        <w:t>8.l磋商报价为总报价。必须包括：</w:t>
      </w:r>
      <w:r>
        <w:rPr>
          <w:rFonts w:hint="eastAsia" w:ascii="宋体" w:hAnsi="宋体" w:eastAsia="宋体" w:cs="宋体"/>
          <w:color w:val="auto"/>
          <w:kern w:val="0"/>
          <w:highlight w:val="none"/>
          <w:lang w:val="en-US" w:eastAsia="zh-CN"/>
        </w:rPr>
        <w:t>人工费、服务费、验收费、手续费、</w:t>
      </w:r>
      <w:r>
        <w:rPr>
          <w:rFonts w:hint="eastAsia" w:ascii="宋体" w:hAnsi="宋体" w:eastAsia="宋体" w:cs="宋体"/>
          <w:color w:val="auto"/>
          <w:kern w:val="0"/>
          <w:highlight w:val="none"/>
          <w:lang w:val="zh-CN"/>
        </w:rPr>
        <w:t>售后服务费</w:t>
      </w:r>
      <w:r>
        <w:rPr>
          <w:rFonts w:hint="eastAsia" w:ascii="宋体" w:hAnsi="宋体" w:cs="宋体"/>
          <w:color w:val="auto"/>
          <w:kern w:val="0"/>
          <w:highlight w:val="none"/>
          <w:lang w:val="zh-CN"/>
        </w:rPr>
        <w:t>、招标代理费、税金及不可预见费等全部费用。</w:t>
      </w:r>
      <w:r>
        <w:rPr>
          <w:rFonts w:hint="eastAsia" w:ascii="宋体" w:hAnsi="宋体"/>
        </w:rPr>
        <w:t>供应商须按“</w:t>
      </w:r>
      <w:r>
        <w:rPr>
          <w:rFonts w:hint="eastAsia" w:ascii="宋体" w:hAnsi="宋体"/>
          <w:lang w:val="en-US" w:eastAsia="zh-CN"/>
        </w:rPr>
        <w:t>首次报价表</w:t>
      </w:r>
      <w:r>
        <w:rPr>
          <w:rFonts w:hint="eastAsia" w:ascii="宋体" w:hAnsi="宋体"/>
        </w:rPr>
        <w:t>”格式填写投标总报价，最终报价不得出现两个或两个以上的报价方案。</w:t>
      </w:r>
    </w:p>
    <w:p>
      <w:pPr>
        <w:ind w:firstLine="480"/>
        <w:rPr>
          <w:rFonts w:ascii="宋体" w:hAnsi="宋体"/>
        </w:rPr>
      </w:pPr>
      <w:r>
        <w:rPr>
          <w:rFonts w:hint="eastAsia" w:ascii="宋体" w:hAnsi="宋体"/>
        </w:rPr>
        <w:t>8.2 磋商函中应注明磋商有效期。</w:t>
      </w:r>
    </w:p>
    <w:p>
      <w:pPr>
        <w:ind w:firstLine="480"/>
        <w:rPr>
          <w:rFonts w:ascii="宋体" w:hAnsi="宋体" w:cs="宋体"/>
          <w:color w:val="000000"/>
          <w:kern w:val="0"/>
          <w:shd w:val="pct10" w:color="auto" w:fill="FFFFFF"/>
        </w:rPr>
      </w:pPr>
      <w:r>
        <w:rPr>
          <w:rFonts w:hint="eastAsia" w:ascii="宋体" w:hAnsi="宋体"/>
        </w:rPr>
        <w:t>8.3 供应商应根据磋商文件规定的格式完整填写所有内容，</w:t>
      </w:r>
      <w:r>
        <w:rPr>
          <w:rFonts w:hint="eastAsia" w:ascii="宋体" w:hAnsi="宋体" w:cs="宋体"/>
        </w:rPr>
        <w:t>并保证所提供的全部资料真实可信，自愿承担相应责任</w:t>
      </w:r>
      <w:r>
        <w:rPr>
          <w:rFonts w:hint="eastAsia" w:ascii="宋体" w:hAnsi="宋体"/>
        </w:rPr>
        <w:t>。</w:t>
      </w:r>
    </w:p>
    <w:p>
      <w:pPr>
        <w:ind w:firstLine="480"/>
        <w:rPr>
          <w:rFonts w:ascii="宋体" w:hAnsi="宋体"/>
        </w:rPr>
      </w:pPr>
      <w:r>
        <w:rPr>
          <w:rFonts w:hint="eastAsia" w:ascii="宋体" w:hAnsi="宋体"/>
        </w:rPr>
        <w:t>8.4 最后磋商报价为闭口价，即成交后在合同有效期内价格不变。</w:t>
      </w:r>
    </w:p>
    <w:p>
      <w:pPr>
        <w:ind w:firstLine="480"/>
        <w:rPr>
          <w:rFonts w:ascii="宋体" w:hAnsi="宋体"/>
        </w:rPr>
      </w:pPr>
      <w:r>
        <w:rPr>
          <w:rFonts w:hint="eastAsia" w:ascii="宋体" w:hAnsi="宋体"/>
        </w:rPr>
        <w:t>8.5 磋商币种为人民币。</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37" w:name="_Toc376936743"/>
      <w:bookmarkStart w:id="38" w:name="_Toc16263"/>
      <w:bookmarkStart w:id="39" w:name="_Toc325726012"/>
      <w:r>
        <w:rPr>
          <w:rFonts w:hint="eastAsia" w:ascii="宋体" w:hAnsi="宋体"/>
          <w:b/>
          <w:bCs/>
          <w:kern w:val="0"/>
          <w:sz w:val="27"/>
          <w:szCs w:val="27"/>
        </w:rPr>
        <w:t>9.磋商保证金</w:t>
      </w:r>
      <w:bookmarkEnd w:id="37"/>
      <w:bookmarkEnd w:id="38"/>
      <w:bookmarkEnd w:id="39"/>
    </w:p>
    <w:p>
      <w:pPr>
        <w:widowControl/>
        <w:spacing w:before="100" w:beforeAutospacing="1" w:after="100" w:afterAutospacing="1" w:line="240" w:lineRule="auto"/>
        <w:ind w:firstLine="480"/>
        <w:jc w:val="left"/>
        <w:outlineLvl w:val="2"/>
        <w:rPr>
          <w:rFonts w:ascii="宋体" w:hAnsi="宋体" w:cs="宋体"/>
          <w:lang w:val="zh-CN"/>
        </w:rPr>
      </w:pPr>
      <w:bookmarkStart w:id="40" w:name="_Toc12539"/>
      <w:bookmarkStart w:id="41" w:name="_Toc325726013"/>
      <w:bookmarkStart w:id="42" w:name="_Toc376936744"/>
      <w:r>
        <w:rPr>
          <w:rFonts w:hint="eastAsia" w:ascii="宋体" w:hAnsi="宋体" w:cs="宋体"/>
          <w:lang w:val="zh-CN"/>
        </w:rPr>
        <w:t>本项目免缴</w:t>
      </w:r>
      <w:bookmarkEnd w:id="40"/>
    </w:p>
    <w:p>
      <w:pPr>
        <w:widowControl/>
        <w:spacing w:before="100" w:beforeAutospacing="1" w:after="100" w:afterAutospacing="1" w:line="240" w:lineRule="auto"/>
        <w:ind w:firstLine="542"/>
        <w:jc w:val="left"/>
        <w:outlineLvl w:val="2"/>
        <w:rPr>
          <w:rFonts w:ascii="宋体" w:hAnsi="宋体"/>
          <w:b/>
          <w:bCs/>
          <w:kern w:val="0"/>
          <w:sz w:val="27"/>
          <w:szCs w:val="27"/>
        </w:rPr>
      </w:pPr>
      <w:bookmarkStart w:id="43" w:name="_Toc28662"/>
      <w:r>
        <w:rPr>
          <w:rFonts w:hint="eastAsia" w:ascii="宋体" w:hAnsi="宋体"/>
          <w:b/>
          <w:bCs/>
          <w:kern w:val="0"/>
          <w:sz w:val="27"/>
          <w:szCs w:val="27"/>
        </w:rPr>
        <w:t>10.磋商有效期</w:t>
      </w:r>
      <w:bookmarkEnd w:id="41"/>
      <w:bookmarkEnd w:id="42"/>
      <w:bookmarkEnd w:id="43"/>
    </w:p>
    <w:p>
      <w:pPr>
        <w:ind w:firstLine="480"/>
        <w:rPr>
          <w:rFonts w:ascii="宋体" w:hAnsi="宋体"/>
        </w:rPr>
      </w:pPr>
      <w:r>
        <w:rPr>
          <w:rFonts w:hint="eastAsia" w:ascii="宋体" w:hAnsi="宋体"/>
        </w:rPr>
        <w:t>磋商有效期为自磋商开始之日起60天。</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44" w:name="_Toc376936739"/>
      <w:bookmarkStart w:id="45" w:name="_Toc325726008"/>
      <w:bookmarkStart w:id="46" w:name="_Toc22767"/>
      <w:r>
        <w:rPr>
          <w:rFonts w:hint="eastAsia" w:ascii="宋体" w:hAnsi="宋体"/>
          <w:b/>
          <w:bCs/>
          <w:kern w:val="0"/>
          <w:sz w:val="27"/>
          <w:szCs w:val="27"/>
        </w:rPr>
        <w:t>11.磋商响应文件构成</w:t>
      </w:r>
      <w:bookmarkEnd w:id="44"/>
      <w:bookmarkEnd w:id="45"/>
      <w:bookmarkEnd w:id="46"/>
    </w:p>
    <w:p>
      <w:pPr>
        <w:ind w:firstLine="480"/>
        <w:rPr>
          <w:rFonts w:ascii="宋体" w:hAnsi="宋体"/>
        </w:rPr>
      </w:pPr>
      <w:r>
        <w:rPr>
          <w:rFonts w:hint="eastAsia" w:ascii="宋体" w:hAnsi="宋体" w:cs="宋体"/>
          <w:lang w:val="zh-CN"/>
        </w:rPr>
        <w:t>11.1</w:t>
      </w:r>
      <w:r>
        <w:rPr>
          <w:rFonts w:hint="eastAsia" w:ascii="宋体" w:hAnsi="宋体"/>
        </w:rPr>
        <w:t>供应商应提交相关证明材料，作为其参加投标和成交后有能力履行合同的证明。编写的磋商响应文件须包括以下内容（格式详见磋商文件第四部分内容）：</w:t>
      </w:r>
    </w:p>
    <w:p>
      <w:pPr>
        <w:ind w:left="2" w:firstLine="422" w:firstLineChars="176"/>
        <w:rPr>
          <w:rFonts w:ascii="宋体" w:hAnsi="宋体"/>
        </w:rPr>
      </w:pPr>
      <w:r>
        <w:rPr>
          <w:rFonts w:hint="eastAsia" w:ascii="宋体" w:hAnsi="宋体"/>
        </w:rPr>
        <w:t>11.1.1资格审查文件</w:t>
      </w:r>
    </w:p>
    <w:p>
      <w:pPr>
        <w:ind w:left="2" w:firstLine="422" w:firstLineChars="176"/>
        <w:rPr>
          <w:rFonts w:ascii="宋体" w:hAnsi="宋体"/>
        </w:rPr>
      </w:pPr>
      <w:r>
        <w:rPr>
          <w:rFonts w:hint="eastAsia" w:ascii="宋体" w:hAnsi="宋体"/>
        </w:rPr>
        <w:t>（1）磋商函</w:t>
      </w:r>
    </w:p>
    <w:p>
      <w:pPr>
        <w:ind w:left="2" w:firstLine="422" w:firstLineChars="176"/>
        <w:rPr>
          <w:rFonts w:ascii="宋体" w:hAnsi="宋体"/>
        </w:rPr>
      </w:pPr>
      <w:r>
        <w:rPr>
          <w:rFonts w:hint="eastAsia" w:ascii="宋体" w:hAnsi="宋体"/>
        </w:rPr>
        <w:t>（2）法定代表人证明书</w:t>
      </w:r>
    </w:p>
    <w:p>
      <w:pPr>
        <w:ind w:left="2" w:firstLine="422" w:firstLineChars="176"/>
        <w:rPr>
          <w:rFonts w:ascii="宋体" w:hAnsi="宋体"/>
        </w:rPr>
      </w:pPr>
      <w:r>
        <w:rPr>
          <w:rFonts w:hint="eastAsia" w:ascii="宋体" w:hAnsi="宋体"/>
        </w:rPr>
        <w:t>（3）法定代表人授权书</w:t>
      </w:r>
    </w:p>
    <w:p>
      <w:pPr>
        <w:ind w:left="2" w:firstLine="422" w:firstLineChars="176"/>
        <w:rPr>
          <w:rFonts w:ascii="宋体" w:hAnsi="宋体"/>
        </w:rPr>
      </w:pPr>
      <w:r>
        <w:rPr>
          <w:rFonts w:hint="eastAsia" w:ascii="宋体" w:hAnsi="宋体"/>
        </w:rPr>
        <w:t>（4）供应商承诺函</w:t>
      </w:r>
    </w:p>
    <w:p>
      <w:pPr>
        <w:ind w:left="2" w:firstLine="422" w:firstLineChars="176"/>
        <w:rPr>
          <w:rFonts w:ascii="宋体" w:hAnsi="宋体"/>
        </w:rPr>
      </w:pPr>
      <w:r>
        <w:rPr>
          <w:rFonts w:hint="eastAsia" w:ascii="宋体" w:hAnsi="宋体"/>
        </w:rPr>
        <w:t>（5）供应商诚信承诺书</w:t>
      </w:r>
    </w:p>
    <w:p>
      <w:pPr>
        <w:ind w:left="2" w:firstLine="422" w:firstLineChars="176"/>
        <w:rPr>
          <w:rFonts w:ascii="宋体" w:hAnsi="宋体"/>
        </w:rPr>
      </w:pPr>
      <w:r>
        <w:rPr>
          <w:rFonts w:hint="eastAsia" w:ascii="宋体" w:hAnsi="宋体"/>
        </w:rPr>
        <w:t>（6）供应商资格证明文件</w:t>
      </w:r>
    </w:p>
    <w:p>
      <w:pPr>
        <w:ind w:left="2" w:firstLine="422" w:firstLineChars="176"/>
        <w:rPr>
          <w:rFonts w:ascii="宋体" w:hAnsi="宋体"/>
        </w:rPr>
      </w:pPr>
      <w:r>
        <w:rPr>
          <w:rFonts w:hint="eastAsia" w:ascii="宋体" w:hAnsi="宋体"/>
        </w:rPr>
        <w:t>（7）财务状况、缴纳税收和社会保障资金证明</w:t>
      </w:r>
    </w:p>
    <w:p>
      <w:pPr>
        <w:ind w:left="2" w:firstLine="422" w:firstLineChars="176"/>
        <w:rPr>
          <w:rFonts w:ascii="宋体" w:hAnsi="宋体"/>
        </w:rPr>
      </w:pPr>
      <w:r>
        <w:rPr>
          <w:rFonts w:hint="eastAsia" w:ascii="宋体" w:hAnsi="宋体"/>
        </w:rPr>
        <w:t>（8）无重大违法记录声明</w:t>
      </w:r>
    </w:p>
    <w:p>
      <w:pPr>
        <w:ind w:left="2" w:firstLine="422" w:firstLineChars="176"/>
        <w:rPr>
          <w:rFonts w:hint="eastAsia" w:ascii="宋体" w:hAnsi="宋体"/>
          <w:lang w:val="zh-CN"/>
        </w:rPr>
      </w:pPr>
      <w:r>
        <w:rPr>
          <w:rFonts w:hint="eastAsia" w:ascii="宋体" w:hAnsi="宋体"/>
        </w:rPr>
        <w:t>（9）</w:t>
      </w:r>
      <w:r>
        <w:rPr>
          <w:rFonts w:hint="eastAsia" w:ascii="宋体" w:hAnsi="宋体"/>
          <w:lang w:val="zh-CN"/>
        </w:rPr>
        <w:t>具备履行合同所必需的设备和专业技术能力的证明材料</w:t>
      </w:r>
    </w:p>
    <w:p>
      <w:pPr>
        <w:autoSpaceDE w:val="0"/>
        <w:autoSpaceDN w:val="0"/>
        <w:spacing w:line="360" w:lineRule="auto"/>
        <w:ind w:left="0" w:leftChars="0" w:firstLine="480" w:firstLineChars="200"/>
        <w:rPr>
          <w:lang w:val="zh-CN"/>
        </w:rPr>
      </w:pPr>
      <w:r>
        <w:rPr>
          <w:rFonts w:hint="eastAsia" w:ascii="宋体" w:hAnsi="宋体" w:cs="宋体"/>
          <w:color w:val="auto"/>
          <w:kern w:val="0"/>
          <w:highlight w:val="none"/>
          <w:lang w:val="zh-CN"/>
        </w:rPr>
        <w:t>（</w:t>
      </w:r>
      <w:r>
        <w:rPr>
          <w:rFonts w:hint="eastAsia" w:ascii="宋体" w:hAnsi="宋体" w:cs="宋体"/>
          <w:color w:val="auto"/>
          <w:kern w:val="0"/>
          <w:highlight w:val="none"/>
          <w:lang w:val="en-US" w:eastAsia="zh-CN"/>
        </w:rPr>
        <w:t>10</w:t>
      </w:r>
      <w:r>
        <w:rPr>
          <w:rFonts w:hint="eastAsia" w:ascii="宋体" w:hAnsi="宋体" w:cs="宋体"/>
          <w:color w:val="auto"/>
          <w:kern w:val="0"/>
          <w:highlight w:val="none"/>
          <w:lang w:val="zh-CN"/>
        </w:rPr>
        <w:t>）</w:t>
      </w:r>
      <w:r>
        <w:rPr>
          <w:rFonts w:hint="eastAsia" w:ascii="宋体" w:hAnsi="宋体" w:cs="宋体"/>
          <w:color w:val="auto"/>
          <w:kern w:val="0"/>
          <w:highlight w:val="none"/>
          <w:lang w:val="zh-CN" w:eastAsia="zh-CN"/>
        </w:rPr>
        <w:t>中小企业</w:t>
      </w:r>
      <w:r>
        <w:rPr>
          <w:rFonts w:hint="eastAsia" w:ascii="宋体" w:hAnsi="宋体" w:cs="宋体"/>
          <w:color w:val="auto"/>
          <w:kern w:val="0"/>
          <w:highlight w:val="none"/>
          <w:lang w:val="zh-CN"/>
        </w:rPr>
        <w:t>声明函</w:t>
      </w:r>
    </w:p>
    <w:p>
      <w:pPr>
        <w:ind w:left="2" w:firstLine="422" w:firstLineChars="176"/>
        <w:rPr>
          <w:rFonts w:ascii="宋体" w:hAnsi="宋体"/>
        </w:rPr>
      </w:pPr>
      <w:r>
        <w:rPr>
          <w:rFonts w:hint="eastAsia" w:ascii="宋体" w:hAnsi="宋体"/>
        </w:rPr>
        <w:t>11.1.2符合性审查文件</w:t>
      </w:r>
    </w:p>
    <w:p>
      <w:pPr>
        <w:ind w:left="2" w:firstLine="422" w:firstLineChars="176"/>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）竞争性磋商首次报价表</w:t>
      </w:r>
    </w:p>
    <w:p>
      <w:pPr>
        <w:ind w:left="2" w:firstLine="422" w:firstLineChars="176"/>
        <w:rPr>
          <w:rFonts w:ascii="宋体" w:hAnsi="宋体"/>
        </w:rPr>
      </w:pPr>
      <w:r>
        <w:rPr>
          <w:rFonts w:hint="eastAsia" w:ascii="宋体" w:hAnsi="宋体"/>
        </w:rPr>
        <w:t>（1</w:t>
      </w:r>
      <w:r>
        <w:rPr>
          <w:rFonts w:hint="eastAsia" w:ascii="宋体" w:hAnsi="宋体"/>
          <w:lang w:val="en-US" w:eastAsia="zh-CN"/>
        </w:rPr>
        <w:t>2</w:t>
      </w:r>
      <w:r>
        <w:rPr>
          <w:rFonts w:hint="eastAsia" w:ascii="宋体" w:hAnsi="宋体"/>
        </w:rPr>
        <w:t>）服务响应表</w:t>
      </w:r>
    </w:p>
    <w:p>
      <w:pPr>
        <w:ind w:left="2" w:firstLine="422" w:firstLineChars="176"/>
        <w:rPr>
          <w:rFonts w:ascii="宋体" w:hAnsi="宋体"/>
        </w:rPr>
      </w:pPr>
      <w:r>
        <w:rPr>
          <w:rFonts w:hint="eastAsia" w:ascii="宋体" w:hAnsi="宋体"/>
        </w:rPr>
        <w:t>（1</w:t>
      </w:r>
      <w:r>
        <w:rPr>
          <w:rFonts w:hint="eastAsia" w:ascii="宋体" w:hAnsi="宋体"/>
          <w:lang w:val="en-US" w:eastAsia="zh-CN"/>
        </w:rPr>
        <w:t>3</w:t>
      </w:r>
      <w:r>
        <w:rPr>
          <w:rFonts w:hint="eastAsia" w:ascii="宋体" w:hAnsi="宋体"/>
        </w:rPr>
        <w:t>）服务方案</w:t>
      </w:r>
    </w:p>
    <w:p>
      <w:pPr>
        <w:ind w:left="2" w:firstLine="422" w:firstLineChars="176"/>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）供应商类似业绩证明材料</w:t>
      </w:r>
    </w:p>
    <w:p>
      <w:pPr>
        <w:ind w:left="2" w:firstLine="422" w:firstLineChars="176"/>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）残疾人福利性单位声明函</w:t>
      </w:r>
    </w:p>
    <w:p>
      <w:pPr>
        <w:ind w:left="2" w:firstLine="422" w:firstLineChars="176"/>
      </w:pPr>
      <w:r>
        <w:rPr>
          <w:rFonts w:hint="eastAsia" w:ascii="宋体" w:hAnsi="宋体"/>
        </w:rPr>
        <w:t>（1</w:t>
      </w:r>
      <w:r>
        <w:rPr>
          <w:rFonts w:hint="eastAsia" w:ascii="宋体" w:hAnsi="宋体"/>
          <w:lang w:val="en-US" w:eastAsia="zh-CN"/>
        </w:rPr>
        <w:t>6</w:t>
      </w:r>
      <w:r>
        <w:rPr>
          <w:rFonts w:hint="eastAsia" w:ascii="宋体" w:hAnsi="宋体"/>
        </w:rPr>
        <w:t>）从业人员声明函</w:t>
      </w:r>
    </w:p>
    <w:p>
      <w:pPr>
        <w:ind w:left="2" w:firstLine="422" w:firstLineChars="176"/>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）供应商在其他方面有必要说明的事项</w:t>
      </w:r>
    </w:p>
    <w:p>
      <w:pPr>
        <w:ind w:left="2" w:firstLine="422" w:firstLineChars="176"/>
        <w:rPr>
          <w:rFonts w:ascii="宋体" w:hAnsi="宋体"/>
          <w:color w:val="000000"/>
        </w:rPr>
      </w:pPr>
      <w:r>
        <w:rPr>
          <w:rFonts w:hint="eastAsia" w:ascii="宋体" w:hAnsi="宋体"/>
          <w:color w:val="000000"/>
        </w:rPr>
        <w:t>注：供应商须按上述内容、顺序和第12项“磋商响应文件格式及编制要求”格式编制磋商响应文件。</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47" w:name="_Toc373392580"/>
      <w:bookmarkStart w:id="48" w:name="_Toc412617729"/>
      <w:bookmarkStart w:id="49" w:name="_Toc19573"/>
      <w:r>
        <w:rPr>
          <w:rFonts w:hint="eastAsia" w:ascii="宋体" w:hAnsi="宋体"/>
          <w:b/>
          <w:bCs/>
          <w:kern w:val="0"/>
          <w:sz w:val="27"/>
          <w:szCs w:val="27"/>
        </w:rPr>
        <w:t>12.</w:t>
      </w:r>
      <w:bookmarkEnd w:id="47"/>
      <w:bookmarkEnd w:id="48"/>
      <w:r>
        <w:rPr>
          <w:rFonts w:hint="eastAsia"/>
        </w:rPr>
        <w:t xml:space="preserve"> </w:t>
      </w:r>
      <w:r>
        <w:rPr>
          <w:rFonts w:hint="eastAsia" w:ascii="宋体" w:hAnsi="宋体"/>
          <w:b/>
          <w:bCs/>
          <w:kern w:val="0"/>
          <w:sz w:val="27"/>
          <w:szCs w:val="27"/>
        </w:rPr>
        <w:t>磋商响应文件格式及编制要求</w:t>
      </w:r>
      <w:bookmarkEnd w:id="49"/>
    </w:p>
    <w:p>
      <w:pPr>
        <w:pStyle w:val="31"/>
        <w:spacing w:line="360" w:lineRule="auto"/>
        <w:ind w:firstLine="480"/>
        <w:rPr>
          <w:rFonts w:hAnsi="宋体" w:cs="宋体"/>
          <w:szCs w:val="24"/>
        </w:rPr>
      </w:pPr>
      <w:bookmarkStart w:id="50" w:name="_Toc412617730"/>
      <w:bookmarkStart w:id="51" w:name="_Toc371090029"/>
      <w:bookmarkStart w:id="52" w:name="_Toc376936748"/>
      <w:r>
        <w:rPr>
          <w:rFonts w:hAnsi="宋体" w:cs="宋体"/>
          <w:szCs w:val="24"/>
        </w:rPr>
        <w:t>12.</w:t>
      </w:r>
      <w:r>
        <w:rPr>
          <w:rFonts w:hint="eastAsia" w:hAnsi="宋体" w:cs="宋体"/>
          <w:szCs w:val="24"/>
        </w:rPr>
        <w:t>1</w:t>
      </w:r>
      <w:r>
        <w:rPr>
          <w:rFonts w:hAnsi="宋体" w:cs="宋体"/>
          <w:szCs w:val="24"/>
        </w:rPr>
        <w:t xml:space="preserve"> </w:t>
      </w:r>
      <w:r>
        <w:rPr>
          <w:rFonts w:hint="eastAsia" w:hAnsi="宋体" w:cs="宋体"/>
        </w:rPr>
        <w:t>磋商文件要求签字、盖章的地方必须由供应商的法定代表人或委托代理人按要求签字和盖章，其他地方均需加盖公章。</w:t>
      </w:r>
    </w:p>
    <w:p>
      <w:pPr>
        <w:pStyle w:val="31"/>
        <w:spacing w:line="360" w:lineRule="auto"/>
        <w:ind w:firstLine="480"/>
        <w:rPr>
          <w:rFonts w:hAnsi="宋体" w:cs="宋体"/>
          <w:szCs w:val="24"/>
        </w:rPr>
      </w:pPr>
      <w:r>
        <w:rPr>
          <w:rFonts w:hAnsi="宋体" w:cs="宋体"/>
          <w:szCs w:val="24"/>
        </w:rPr>
        <w:t>12.</w:t>
      </w:r>
      <w:r>
        <w:rPr>
          <w:rFonts w:hint="eastAsia" w:hAnsi="宋体" w:cs="宋体"/>
          <w:szCs w:val="24"/>
        </w:rPr>
        <w:t>2响应文件中不得行间插字、涂改或增删，如有修改错漏处，须由供应商法定代表人或其委托代理人签字和盖章。</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53" w:name="_Toc17922"/>
      <w:r>
        <w:rPr>
          <w:rFonts w:hint="eastAsia" w:ascii="宋体" w:hAnsi="宋体"/>
          <w:b/>
          <w:bCs/>
          <w:kern w:val="0"/>
          <w:sz w:val="36"/>
          <w:szCs w:val="36"/>
        </w:rPr>
        <w:t>四、磋商响应文件的递交</w:t>
      </w:r>
      <w:bookmarkEnd w:id="50"/>
      <w:bookmarkEnd w:id="53"/>
    </w:p>
    <w:p>
      <w:pPr>
        <w:widowControl/>
        <w:spacing w:before="100" w:beforeAutospacing="1" w:after="100" w:afterAutospacing="1" w:line="240" w:lineRule="auto"/>
        <w:ind w:firstLine="542"/>
        <w:jc w:val="left"/>
        <w:outlineLvl w:val="2"/>
        <w:rPr>
          <w:rFonts w:ascii="宋体" w:hAnsi="宋体"/>
          <w:b/>
          <w:bCs/>
          <w:kern w:val="0"/>
          <w:sz w:val="27"/>
          <w:szCs w:val="27"/>
        </w:rPr>
      </w:pPr>
      <w:bookmarkStart w:id="54" w:name="_Toc412617731"/>
      <w:bookmarkStart w:id="55" w:name="_Toc32436"/>
      <w:bookmarkStart w:id="56" w:name="_Toc373392582"/>
      <w:bookmarkStart w:id="57" w:name="_Toc325726016"/>
      <w:r>
        <w:rPr>
          <w:rFonts w:hint="eastAsia" w:ascii="宋体" w:hAnsi="宋体"/>
          <w:b/>
          <w:bCs/>
          <w:kern w:val="0"/>
          <w:sz w:val="27"/>
          <w:szCs w:val="27"/>
        </w:rPr>
        <w:t>13.磋商响应文件的密封和标记</w:t>
      </w:r>
      <w:bookmarkEnd w:id="54"/>
      <w:bookmarkEnd w:id="55"/>
      <w:bookmarkEnd w:id="56"/>
      <w:bookmarkEnd w:id="57"/>
    </w:p>
    <w:bookmarkEnd w:id="51"/>
    <w:bookmarkEnd w:id="52"/>
    <w:p>
      <w:pPr>
        <w:pStyle w:val="31"/>
        <w:spacing w:line="360" w:lineRule="auto"/>
        <w:ind w:firstLine="480"/>
        <w:rPr>
          <w:rFonts w:hAnsi="宋体"/>
        </w:rPr>
      </w:pPr>
      <w:bookmarkStart w:id="58" w:name="_Toc325726017"/>
      <w:bookmarkStart w:id="59" w:name="_Toc373392583"/>
      <w:bookmarkStart w:id="60" w:name="_Toc412617732"/>
      <w:bookmarkStart w:id="61" w:name="_Toc371090030"/>
      <w:bookmarkStart w:id="62" w:name="_Toc376936749"/>
      <w:r>
        <w:rPr>
          <w:rFonts w:hint="eastAsia" w:hAnsi="宋体"/>
          <w:lang w:val="zh-CN"/>
        </w:rPr>
        <w:t>13.1</w:t>
      </w:r>
      <w:r>
        <w:rPr>
          <w:rFonts w:hint="eastAsia" w:hAnsi="宋体"/>
          <w:b/>
          <w:bCs/>
          <w:lang w:val="zh-CN"/>
        </w:rPr>
        <w:t>供应商将加密的响应文在磋商截止时间前上传至政采云开标系统，</w:t>
      </w:r>
      <w:r>
        <w:rPr>
          <w:rFonts w:hint="eastAsia" w:hAnsi="宋体"/>
          <w:b/>
          <w:bCs/>
        </w:rPr>
        <w:t>如果供应商未按要求将加密的磋商响应文件进行上传，采购代理机构将不予受理。</w:t>
      </w:r>
    </w:p>
    <w:p>
      <w:pPr>
        <w:pStyle w:val="31"/>
        <w:spacing w:line="360" w:lineRule="auto"/>
        <w:ind w:firstLine="480"/>
        <w:rPr>
          <w:rFonts w:hAnsi="宋体"/>
          <w:lang w:val="zh-CN"/>
        </w:rPr>
      </w:pPr>
      <w:r>
        <w:rPr>
          <w:rFonts w:hint="eastAsia" w:hAnsi="宋体"/>
          <w:lang w:val="zh-CN"/>
        </w:rPr>
        <w:t>13.</w:t>
      </w:r>
      <w:r>
        <w:rPr>
          <w:rFonts w:hint="eastAsia" w:hAnsi="宋体"/>
        </w:rPr>
        <w:t>2</w:t>
      </w:r>
      <w:r>
        <w:rPr>
          <w:rFonts w:hint="eastAsia" w:hAnsi="宋体"/>
          <w:lang w:val="zh-CN"/>
        </w:rPr>
        <w:t>供应商以电报、电话、传真形式投标的，采购代理机构概不接受。</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63" w:name="_Toc16255"/>
      <w:r>
        <w:rPr>
          <w:rFonts w:hint="eastAsia" w:ascii="宋体" w:hAnsi="宋体"/>
          <w:b/>
          <w:bCs/>
          <w:kern w:val="0"/>
          <w:sz w:val="27"/>
          <w:szCs w:val="27"/>
        </w:rPr>
        <w:t>14.递交磋商响应文件</w:t>
      </w:r>
      <w:bookmarkEnd w:id="58"/>
      <w:bookmarkEnd w:id="59"/>
      <w:bookmarkEnd w:id="60"/>
      <w:r>
        <w:rPr>
          <w:rFonts w:hint="eastAsia" w:ascii="宋体" w:hAnsi="宋体"/>
          <w:b/>
          <w:bCs/>
          <w:kern w:val="0"/>
          <w:sz w:val="27"/>
          <w:szCs w:val="27"/>
        </w:rPr>
        <w:t>程序</w:t>
      </w:r>
      <w:bookmarkEnd w:id="63"/>
    </w:p>
    <w:bookmarkEnd w:id="61"/>
    <w:bookmarkEnd w:id="62"/>
    <w:p>
      <w:pPr>
        <w:pStyle w:val="31"/>
        <w:ind w:firstLine="480"/>
        <w:rPr>
          <w:rFonts w:hAnsi="宋体"/>
        </w:rPr>
      </w:pPr>
      <w:bookmarkStart w:id="64" w:name="_Toc325726019"/>
      <w:bookmarkStart w:id="65" w:name="_Toc376936750"/>
      <w:r>
        <w:rPr>
          <w:rFonts w:hint="eastAsia" w:hAnsi="宋体"/>
        </w:rPr>
        <w:t>14.1递交磋商响应文件程序：详见第一部分投标人须知前附表“递交磋商响应文件程序”。</w:t>
      </w:r>
    </w:p>
    <w:p>
      <w:pPr>
        <w:pStyle w:val="31"/>
        <w:ind w:firstLine="480"/>
        <w:rPr>
          <w:rFonts w:hAnsi="宋体"/>
        </w:rPr>
      </w:pPr>
      <w:r>
        <w:rPr>
          <w:rFonts w:hint="eastAsia" w:hAnsi="宋体"/>
        </w:rPr>
        <w:t>14.2供应商在提交磋商响应文件截止时间前，可以对所提交的磋商响应文件进行补充、修改或者撤回，并书面通知采购代理机构。补充、修改的内容作为响应文件的组成部分。补充、修改的内容与磋商响应文件不一致的，以补充、修改的内容为准。</w:t>
      </w:r>
    </w:p>
    <w:p>
      <w:pPr>
        <w:pStyle w:val="31"/>
        <w:ind w:firstLine="480"/>
        <w:rPr>
          <w:rFonts w:hAnsi="宋体"/>
        </w:rPr>
      </w:pPr>
      <w:r>
        <w:rPr>
          <w:rFonts w:hint="eastAsia" w:hAnsi="宋体"/>
        </w:rPr>
        <w:t>14.3供应商以电报、电话、传真形式递交磋商响应文件的，采购代理机构概不接受。</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66" w:name="_Toc27560"/>
      <w:r>
        <w:rPr>
          <w:rFonts w:hint="eastAsia" w:ascii="宋体" w:hAnsi="宋体"/>
          <w:b/>
          <w:bCs/>
          <w:kern w:val="0"/>
          <w:sz w:val="36"/>
          <w:szCs w:val="36"/>
        </w:rPr>
        <w:t>五、</w:t>
      </w:r>
      <w:bookmarkEnd w:id="64"/>
      <w:bookmarkEnd w:id="65"/>
      <w:r>
        <w:rPr>
          <w:rFonts w:hint="eastAsia" w:ascii="宋体" w:hAnsi="宋体"/>
          <w:b/>
          <w:bCs/>
          <w:kern w:val="0"/>
          <w:sz w:val="36"/>
          <w:szCs w:val="36"/>
        </w:rPr>
        <w:t>资格审查程序及方法</w:t>
      </w:r>
      <w:bookmarkEnd w:id="66"/>
    </w:p>
    <w:p>
      <w:pPr>
        <w:widowControl/>
        <w:spacing w:before="100" w:beforeAutospacing="1" w:after="100" w:afterAutospacing="1"/>
        <w:ind w:firstLine="542"/>
        <w:jc w:val="left"/>
        <w:outlineLvl w:val="2"/>
        <w:rPr>
          <w:rFonts w:ascii="宋体" w:hAnsi="宋体"/>
          <w:b/>
          <w:bCs/>
          <w:kern w:val="0"/>
          <w:sz w:val="27"/>
          <w:szCs w:val="27"/>
        </w:rPr>
      </w:pPr>
      <w:bookmarkStart w:id="67" w:name="_Toc19968"/>
      <w:bookmarkStart w:id="68" w:name="_Toc496189551"/>
      <w:bookmarkStart w:id="69" w:name="_Toc496004007"/>
      <w:r>
        <w:rPr>
          <w:rFonts w:hint="eastAsia" w:ascii="宋体" w:hAnsi="宋体"/>
          <w:b/>
          <w:bCs/>
          <w:kern w:val="0"/>
          <w:sz w:val="27"/>
          <w:szCs w:val="27"/>
        </w:rPr>
        <w:t>15. 资格审查程序</w:t>
      </w:r>
      <w:bookmarkEnd w:id="67"/>
      <w:bookmarkEnd w:id="68"/>
      <w:bookmarkEnd w:id="69"/>
    </w:p>
    <w:p>
      <w:pPr>
        <w:ind w:firstLine="480"/>
        <w:rPr>
          <w:rFonts w:ascii="宋体" w:hAnsi="宋体"/>
        </w:rPr>
      </w:pPr>
      <w:r>
        <w:rPr>
          <w:rFonts w:hint="eastAsia" w:ascii="宋体" w:hAnsi="宋体"/>
        </w:rPr>
        <w:t>15.1</w:t>
      </w:r>
      <w:r>
        <w:rPr>
          <w:rFonts w:hint="eastAsia" w:ascii="宋体" w:hAnsi="宋体" w:cs="Arial"/>
          <w:kern w:val="0"/>
        </w:rPr>
        <w:t>递交首次磋商响应文件截止时间后</w:t>
      </w:r>
      <w:r>
        <w:rPr>
          <w:rFonts w:hint="eastAsia" w:ascii="宋体" w:hAnsi="宋体"/>
        </w:rPr>
        <w:t>，由磋商小组依法对供应商的资格进行审查。</w:t>
      </w:r>
    </w:p>
    <w:p>
      <w:pPr>
        <w:ind w:firstLine="480"/>
        <w:rPr>
          <w:rFonts w:ascii="宋体" w:hAnsi="宋体"/>
        </w:rPr>
      </w:pPr>
      <w:r>
        <w:rPr>
          <w:rFonts w:hint="eastAsia" w:ascii="宋体" w:hAnsi="宋体"/>
        </w:rPr>
        <w:t xml:space="preserve">15.2 </w:t>
      </w:r>
      <w:r>
        <w:rPr>
          <w:rFonts w:ascii="宋体" w:hAnsi="宋体"/>
        </w:rPr>
        <w:t>供应商</w:t>
      </w:r>
      <w:r>
        <w:rPr>
          <w:rFonts w:hint="eastAsia" w:ascii="宋体" w:hAnsi="宋体"/>
        </w:rPr>
        <w:t>数量不满足相关规定的</w:t>
      </w:r>
      <w:r>
        <w:rPr>
          <w:rFonts w:ascii="宋体" w:hAnsi="宋体"/>
        </w:rPr>
        <w:t>，不得</w:t>
      </w:r>
      <w:r>
        <w:rPr>
          <w:rFonts w:hint="eastAsia" w:ascii="宋体" w:hAnsi="宋体"/>
        </w:rPr>
        <w:t>评审</w:t>
      </w:r>
      <w:r>
        <w:rPr>
          <w:rFonts w:ascii="宋体" w:hAnsi="宋体"/>
        </w:rPr>
        <w:t>。</w:t>
      </w:r>
    </w:p>
    <w:p>
      <w:pPr>
        <w:widowControl/>
        <w:spacing w:before="100" w:beforeAutospacing="1" w:after="100" w:afterAutospacing="1"/>
        <w:ind w:firstLine="542"/>
        <w:jc w:val="left"/>
        <w:outlineLvl w:val="2"/>
        <w:rPr>
          <w:rFonts w:ascii="宋体" w:hAnsi="宋体"/>
          <w:b/>
          <w:bCs/>
          <w:kern w:val="0"/>
          <w:sz w:val="27"/>
          <w:szCs w:val="27"/>
        </w:rPr>
      </w:pPr>
      <w:bookmarkStart w:id="70" w:name="_Toc496004008"/>
      <w:bookmarkStart w:id="71" w:name="_Toc496189552"/>
      <w:bookmarkStart w:id="72" w:name="_Toc6961"/>
      <w:r>
        <w:rPr>
          <w:rFonts w:hint="eastAsia" w:ascii="宋体" w:hAnsi="宋体"/>
          <w:b/>
          <w:bCs/>
          <w:kern w:val="0"/>
          <w:sz w:val="27"/>
          <w:szCs w:val="27"/>
        </w:rPr>
        <w:t>16.资格审查不通过的情形</w:t>
      </w:r>
      <w:bookmarkEnd w:id="70"/>
      <w:bookmarkEnd w:id="71"/>
      <w:bookmarkEnd w:id="72"/>
    </w:p>
    <w:p>
      <w:pPr>
        <w:ind w:firstLine="480"/>
        <w:rPr>
          <w:rFonts w:ascii="宋体" w:hAnsi="宋体"/>
        </w:rPr>
      </w:pPr>
      <w:r>
        <w:rPr>
          <w:rFonts w:hint="eastAsia" w:ascii="宋体" w:hAnsi="宋体"/>
        </w:rPr>
        <w:t>资格审查时，供应商存在下列情况之一的，按无效投标处理：</w:t>
      </w:r>
    </w:p>
    <w:p>
      <w:pPr>
        <w:ind w:firstLine="480"/>
        <w:rPr>
          <w:rFonts w:ascii="宋体" w:hAnsi="宋体"/>
        </w:rPr>
      </w:pPr>
      <w:r>
        <w:rPr>
          <w:rFonts w:hint="eastAsia" w:ascii="宋体" w:hAnsi="宋体"/>
        </w:rPr>
        <w:t>16.1 不符合磋商文件第一部分投标人须知前附表“供应商资格条件”的；</w:t>
      </w:r>
    </w:p>
    <w:p>
      <w:pPr>
        <w:ind w:firstLine="480"/>
        <w:rPr>
          <w:rFonts w:ascii="宋体" w:hAnsi="宋体"/>
        </w:rPr>
      </w:pPr>
      <w:r>
        <w:rPr>
          <w:rFonts w:hint="eastAsia" w:ascii="宋体" w:hAnsi="宋体"/>
        </w:rPr>
        <w:t>16.2 未按第11.1.1款（1）-（</w:t>
      </w:r>
      <w:r>
        <w:rPr>
          <w:rFonts w:hint="eastAsia" w:ascii="宋体" w:hAnsi="宋体"/>
          <w:lang w:val="en-US" w:eastAsia="zh-CN"/>
        </w:rPr>
        <w:t>10</w:t>
      </w:r>
      <w:r>
        <w:rPr>
          <w:rFonts w:hint="eastAsia" w:ascii="宋体" w:hAnsi="宋体"/>
        </w:rPr>
        <w:t>）要求提供相关资料的；</w:t>
      </w:r>
    </w:p>
    <w:p>
      <w:pPr>
        <w:ind w:firstLine="480"/>
        <w:rPr>
          <w:rFonts w:ascii="宋体" w:hAnsi="宋体"/>
        </w:rPr>
      </w:pPr>
      <w:r>
        <w:rPr>
          <w:rFonts w:hint="eastAsia" w:ascii="宋体" w:hAnsi="宋体"/>
        </w:rPr>
        <w:t>16.3 资格审查文件没有按磋商文件规定和要求签字、盖章的；</w:t>
      </w:r>
    </w:p>
    <w:p>
      <w:pPr>
        <w:ind w:firstLine="480"/>
        <w:rPr>
          <w:rFonts w:ascii="宋体" w:hAnsi="宋体"/>
        </w:rPr>
      </w:pPr>
      <w:r>
        <w:rPr>
          <w:rFonts w:hint="eastAsia" w:ascii="宋体" w:hAnsi="宋体"/>
        </w:rPr>
        <w:t>16.4 擅自修改磋商文件规定的磋商响应文件格式以及编制要求的；</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73" w:name="_Toc7395"/>
      <w:bookmarkStart w:id="74" w:name="_Toc325726021"/>
      <w:bookmarkStart w:id="75" w:name="_Toc376936752"/>
      <w:r>
        <w:rPr>
          <w:rFonts w:hint="eastAsia" w:ascii="宋体" w:hAnsi="宋体"/>
          <w:b/>
          <w:bCs/>
          <w:kern w:val="0"/>
          <w:sz w:val="36"/>
          <w:szCs w:val="36"/>
        </w:rPr>
        <w:t>六、磋商程序及方法</w:t>
      </w:r>
      <w:bookmarkEnd w:id="73"/>
      <w:bookmarkEnd w:id="74"/>
      <w:bookmarkEnd w:id="75"/>
    </w:p>
    <w:p>
      <w:pPr>
        <w:widowControl/>
        <w:spacing w:before="100" w:beforeAutospacing="1" w:after="100" w:afterAutospacing="1" w:line="240" w:lineRule="auto"/>
        <w:ind w:firstLine="542"/>
        <w:jc w:val="left"/>
        <w:outlineLvl w:val="2"/>
        <w:rPr>
          <w:rFonts w:ascii="宋体" w:hAnsi="宋体"/>
          <w:b/>
          <w:bCs/>
          <w:kern w:val="0"/>
          <w:sz w:val="27"/>
          <w:szCs w:val="27"/>
        </w:rPr>
      </w:pPr>
      <w:bookmarkStart w:id="76" w:name="_Toc325726022"/>
      <w:bookmarkStart w:id="77" w:name="_Toc18987"/>
      <w:bookmarkStart w:id="78" w:name="_Toc376936753"/>
      <w:r>
        <w:rPr>
          <w:rFonts w:hint="eastAsia" w:ascii="宋体" w:hAnsi="宋体"/>
          <w:b/>
          <w:bCs/>
          <w:kern w:val="0"/>
          <w:sz w:val="27"/>
          <w:szCs w:val="27"/>
        </w:rPr>
        <w:t>17.磋商小组</w:t>
      </w:r>
      <w:bookmarkEnd w:id="76"/>
      <w:bookmarkEnd w:id="77"/>
      <w:bookmarkEnd w:id="78"/>
    </w:p>
    <w:p>
      <w:pPr>
        <w:ind w:firstLine="480"/>
        <w:jc w:val="left"/>
        <w:rPr>
          <w:rFonts w:ascii="宋体" w:hAnsi="宋体"/>
        </w:rPr>
      </w:pPr>
      <w:r>
        <w:rPr>
          <w:rFonts w:hint="eastAsia" w:ascii="宋体" w:hAnsi="宋体"/>
        </w:rPr>
        <w:t>17.1 采购人、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jc w:val="left"/>
        <w:rPr>
          <w:rFonts w:ascii="宋体" w:hAnsi="宋体"/>
        </w:rPr>
      </w:pPr>
      <w:r>
        <w:rPr>
          <w:rFonts w:hint="eastAsia" w:ascii="宋体" w:hAnsi="宋体"/>
        </w:rPr>
        <w:t>17.2磋商由采购代理机构负责组织，具体磋商事务由依法组建的磋商小组负责，并独立履行下列职责：</w:t>
      </w:r>
    </w:p>
    <w:p>
      <w:pPr>
        <w:ind w:firstLine="480"/>
        <w:jc w:val="left"/>
        <w:rPr>
          <w:rFonts w:ascii="宋体" w:hAnsi="宋体"/>
        </w:rPr>
      </w:pPr>
      <w:r>
        <w:rPr>
          <w:rFonts w:hint="eastAsia" w:ascii="宋体" w:hAnsi="宋体"/>
        </w:rPr>
        <w:t>（1）审查通过资格条件供应商的磋商响应文件，并作出评价；</w:t>
      </w:r>
    </w:p>
    <w:p>
      <w:pPr>
        <w:ind w:firstLine="480"/>
        <w:jc w:val="left"/>
        <w:rPr>
          <w:rFonts w:ascii="宋体" w:hAnsi="宋体"/>
        </w:rPr>
      </w:pPr>
      <w:r>
        <w:rPr>
          <w:rFonts w:hint="eastAsia" w:ascii="宋体" w:hAnsi="宋体"/>
        </w:rPr>
        <w:t>（2）要求供应商对解释或澄清其磋商响应文件；</w:t>
      </w:r>
    </w:p>
    <w:p>
      <w:pPr>
        <w:ind w:firstLine="480"/>
        <w:jc w:val="left"/>
        <w:rPr>
          <w:rFonts w:ascii="宋体" w:hAnsi="宋体"/>
        </w:rPr>
      </w:pPr>
      <w:r>
        <w:rPr>
          <w:rFonts w:hint="eastAsia" w:ascii="宋体" w:hAnsi="宋体"/>
        </w:rPr>
        <w:t>（3）推荐预成交候选供应商；</w:t>
      </w:r>
    </w:p>
    <w:p>
      <w:pPr>
        <w:ind w:firstLine="480"/>
        <w:jc w:val="left"/>
        <w:rPr>
          <w:rFonts w:ascii="宋体" w:hAnsi="宋体"/>
        </w:rPr>
      </w:pPr>
      <w:r>
        <w:rPr>
          <w:rFonts w:hint="eastAsia" w:ascii="宋体" w:hAnsi="宋体"/>
        </w:rPr>
        <w:t>（4）对非法干预评标工作的人员和机构进行举报或投诉。</w:t>
      </w:r>
    </w:p>
    <w:p>
      <w:pPr>
        <w:ind w:firstLine="480"/>
        <w:jc w:val="left"/>
        <w:rPr>
          <w:rFonts w:ascii="宋体" w:hAnsi="宋体"/>
        </w:rPr>
      </w:pPr>
      <w:r>
        <w:rPr>
          <w:rFonts w:hint="eastAsia" w:ascii="宋体" w:hAnsi="宋体"/>
        </w:rPr>
        <w:t>17.3磋商小组应遵守并履行下列义务：</w:t>
      </w:r>
    </w:p>
    <w:p>
      <w:pPr>
        <w:ind w:firstLine="480"/>
        <w:jc w:val="left"/>
        <w:rPr>
          <w:rFonts w:ascii="宋体" w:hAnsi="宋体"/>
        </w:rPr>
      </w:pPr>
      <w:r>
        <w:rPr>
          <w:rFonts w:hint="eastAsia" w:ascii="宋体" w:hAnsi="宋体"/>
        </w:rPr>
        <w:t>（1）遵纪守法，客观、公正、廉洁地履行职责；</w:t>
      </w:r>
    </w:p>
    <w:p>
      <w:pPr>
        <w:ind w:firstLine="480"/>
        <w:jc w:val="left"/>
        <w:rPr>
          <w:rFonts w:ascii="宋体" w:hAnsi="宋体"/>
        </w:rPr>
      </w:pPr>
      <w:r>
        <w:rPr>
          <w:rFonts w:hint="eastAsia" w:ascii="宋体" w:hAnsi="宋体"/>
        </w:rPr>
        <w:t>（2）按照磋商文件规定的评审方法和评审标准进行评审，对评审意见承担磋商小组成员责任；</w:t>
      </w:r>
    </w:p>
    <w:p>
      <w:pPr>
        <w:ind w:firstLine="480"/>
        <w:jc w:val="left"/>
        <w:rPr>
          <w:rFonts w:ascii="宋体" w:hAnsi="宋体"/>
        </w:rPr>
      </w:pPr>
      <w:r>
        <w:rPr>
          <w:rFonts w:hint="eastAsia" w:ascii="宋体" w:hAnsi="宋体"/>
        </w:rPr>
        <w:t>（3）对磋商响应文件、磋商情况和磋商中获悉的商业秘密保密；</w:t>
      </w:r>
    </w:p>
    <w:p>
      <w:pPr>
        <w:ind w:firstLine="480"/>
        <w:jc w:val="left"/>
        <w:rPr>
          <w:rFonts w:ascii="宋体" w:hAnsi="宋体"/>
        </w:rPr>
      </w:pPr>
      <w:r>
        <w:rPr>
          <w:rFonts w:hint="eastAsia" w:ascii="宋体" w:hAnsi="宋体"/>
        </w:rPr>
        <w:t>（4）参与磋商报告的起草；</w:t>
      </w:r>
    </w:p>
    <w:p>
      <w:pPr>
        <w:ind w:firstLine="480"/>
        <w:jc w:val="left"/>
        <w:rPr>
          <w:rFonts w:ascii="宋体" w:hAnsi="宋体"/>
        </w:rPr>
      </w:pPr>
      <w:r>
        <w:rPr>
          <w:rFonts w:hint="eastAsia" w:ascii="宋体" w:hAnsi="宋体"/>
        </w:rPr>
        <w:t>（5）解答供应商及有关方面的质疑；</w:t>
      </w:r>
    </w:p>
    <w:p>
      <w:pPr>
        <w:ind w:firstLine="480"/>
        <w:jc w:val="left"/>
        <w:rPr>
          <w:rFonts w:ascii="宋体" w:hAnsi="宋体"/>
        </w:rPr>
      </w:pPr>
      <w:r>
        <w:rPr>
          <w:rFonts w:hint="eastAsia" w:ascii="宋体" w:hAnsi="宋体"/>
        </w:rPr>
        <w:t>（6）配合纪检部门进行投诉处理工作。</w:t>
      </w:r>
    </w:p>
    <w:p>
      <w:pPr>
        <w:ind w:firstLine="480"/>
        <w:jc w:val="left"/>
        <w:rPr>
          <w:rFonts w:ascii="宋体" w:hAnsi="宋体"/>
        </w:rPr>
      </w:pPr>
      <w:r>
        <w:rPr>
          <w:rFonts w:hint="eastAsia" w:ascii="宋体" w:hAnsi="宋体"/>
        </w:rPr>
        <w:t>17.4磋商工作由采购代理机构组织，采购人、采购监管、纪检监察等有关方面代表可根据采购项目的具体情况列席。</w:t>
      </w:r>
    </w:p>
    <w:p>
      <w:pPr>
        <w:ind w:firstLine="480"/>
        <w:jc w:val="left"/>
        <w:rPr>
          <w:rFonts w:ascii="宋体" w:hAnsi="宋体"/>
        </w:rPr>
      </w:pPr>
      <w:r>
        <w:rPr>
          <w:rFonts w:hint="eastAsia" w:ascii="宋体" w:hAnsi="宋体"/>
        </w:rPr>
        <w:t>17.5磋商工作在有关部门的监督和严格保密的情况下依法进行，任何单位和个人不得非法干预、影响磋商工作和磋商结果。</w:t>
      </w:r>
    </w:p>
    <w:p>
      <w:pPr>
        <w:ind w:firstLine="480"/>
        <w:jc w:val="left"/>
        <w:rPr>
          <w:rFonts w:ascii="宋体" w:hAnsi="宋体"/>
        </w:rPr>
      </w:pPr>
      <w:r>
        <w:rPr>
          <w:rFonts w:hint="eastAsia" w:ascii="宋体" w:hAnsi="宋体"/>
        </w:rPr>
        <w:t>17.6磋商小组应当根据评审记录和评审结果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79" w:name="_Toc376936754"/>
      <w:bookmarkStart w:id="80" w:name="_Toc325726023"/>
      <w:bookmarkStart w:id="81" w:name="_Toc8361"/>
      <w:r>
        <w:rPr>
          <w:rFonts w:hint="eastAsia" w:ascii="宋体" w:hAnsi="宋体"/>
          <w:b/>
          <w:bCs/>
          <w:kern w:val="0"/>
          <w:sz w:val="27"/>
          <w:szCs w:val="27"/>
        </w:rPr>
        <w:t>18.磋商工作程序</w:t>
      </w:r>
      <w:bookmarkEnd w:id="79"/>
      <w:bookmarkEnd w:id="80"/>
      <w:bookmarkEnd w:id="81"/>
    </w:p>
    <w:p>
      <w:pPr>
        <w:ind w:firstLine="480"/>
        <w:jc w:val="left"/>
        <w:rPr>
          <w:rFonts w:ascii="宋体" w:hAnsi="宋体"/>
          <w:color w:val="000000"/>
        </w:rPr>
      </w:pPr>
      <w:r>
        <w:rPr>
          <w:rFonts w:hint="eastAsia" w:ascii="宋体" w:hAnsi="Courier New"/>
          <w:szCs w:val="20"/>
        </w:rPr>
        <w:t>18.1</w:t>
      </w:r>
      <w:r>
        <w:rPr>
          <w:rFonts w:hint="eastAsia" w:ascii="宋体" w:hAnsi="宋体"/>
          <w:color w:val="000000"/>
        </w:rPr>
        <w:t>进入磋商阶段后，由</w:t>
      </w:r>
      <w:r>
        <w:rPr>
          <w:rFonts w:hint="eastAsia" w:ascii="宋体" w:hAnsi="宋体"/>
        </w:rPr>
        <w:t>磋商小组</w:t>
      </w:r>
      <w:r>
        <w:rPr>
          <w:rFonts w:hint="eastAsia" w:ascii="宋体" w:hAnsi="宋体"/>
          <w:color w:val="000000"/>
        </w:rPr>
        <w:t>独立开展评审工作，磋商小组</w:t>
      </w:r>
      <w:r>
        <w:rPr>
          <w:rFonts w:hint="eastAsia" w:ascii="宋体" w:hAnsi="宋体"/>
        </w:rPr>
        <w:t>所有成员应当集中与单一供应商分别进行磋商，给予所有参加磋商的供应商平等的磋商机会，并负责审议所有通过资格条件供应商的磋商响应文件。</w:t>
      </w:r>
    </w:p>
    <w:p>
      <w:pPr>
        <w:ind w:firstLine="480"/>
        <w:jc w:val="left"/>
        <w:rPr>
          <w:rFonts w:ascii="宋体" w:hAnsi="宋体"/>
          <w:color w:val="000000"/>
        </w:rPr>
      </w:pPr>
      <w:r>
        <w:rPr>
          <w:rFonts w:hint="eastAsia" w:ascii="宋体" w:hAnsi="宋体"/>
          <w:color w:val="000000"/>
        </w:rPr>
        <w:t>18.2符合性审查时，存在下列情况之一的，按无效处理：</w:t>
      </w:r>
    </w:p>
    <w:p>
      <w:pPr>
        <w:ind w:firstLine="480"/>
        <w:jc w:val="left"/>
        <w:rPr>
          <w:rFonts w:ascii="宋体" w:hAnsi="宋体"/>
          <w:color w:val="000000"/>
        </w:rPr>
      </w:pPr>
      <w:r>
        <w:rPr>
          <w:rFonts w:hint="eastAsia" w:ascii="宋体" w:hAnsi="宋体"/>
          <w:color w:val="000000"/>
        </w:rPr>
        <w:t>（1）未按第11.1.2款（1</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val="en-US" w:eastAsia="zh-CN"/>
        </w:rPr>
        <w:t>-（12）</w:t>
      </w:r>
      <w:r>
        <w:rPr>
          <w:rFonts w:hint="eastAsia" w:ascii="宋体" w:hAnsi="宋体"/>
          <w:color w:val="000000"/>
        </w:rPr>
        <w:t>要求提供相关资料的；</w:t>
      </w:r>
    </w:p>
    <w:p>
      <w:pPr>
        <w:ind w:firstLine="480"/>
        <w:jc w:val="left"/>
        <w:rPr>
          <w:rFonts w:ascii="宋体" w:hAnsi="宋体"/>
          <w:color w:val="000000"/>
        </w:rPr>
      </w:pPr>
      <w:r>
        <w:rPr>
          <w:rFonts w:hint="eastAsia" w:ascii="宋体" w:hAnsi="宋体"/>
          <w:color w:val="000000"/>
        </w:rPr>
        <w:t>（2）符合性审查文件没有按磋商文件规定和要求签字、盖章的；</w:t>
      </w:r>
    </w:p>
    <w:p>
      <w:pPr>
        <w:ind w:firstLine="480"/>
        <w:jc w:val="left"/>
        <w:rPr>
          <w:rFonts w:ascii="宋体" w:hAnsi="宋体"/>
          <w:color w:val="000000"/>
        </w:rPr>
      </w:pPr>
      <w:r>
        <w:rPr>
          <w:rFonts w:hint="eastAsia" w:ascii="宋体" w:hAnsi="宋体"/>
          <w:color w:val="000000"/>
        </w:rPr>
        <w:t>（3）供应商</w:t>
      </w:r>
      <w:r>
        <w:rPr>
          <w:rFonts w:hint="eastAsia" w:ascii="宋体" w:hAnsi="宋体"/>
        </w:rPr>
        <w:t>最后磋商报价</w:t>
      </w:r>
      <w:r>
        <w:rPr>
          <w:rFonts w:hint="eastAsia" w:ascii="宋体" w:hAnsi="宋体"/>
          <w:color w:val="000000"/>
        </w:rPr>
        <w:t>出现两个或两个以上报价方案的；</w:t>
      </w:r>
    </w:p>
    <w:p>
      <w:pPr>
        <w:ind w:firstLine="480"/>
        <w:jc w:val="left"/>
        <w:rPr>
          <w:rFonts w:ascii="宋体" w:hAnsi="宋体"/>
          <w:color w:val="000000"/>
        </w:rPr>
      </w:pPr>
      <w:r>
        <w:rPr>
          <w:rFonts w:hint="eastAsia" w:ascii="宋体" w:hAnsi="宋体"/>
          <w:color w:val="000000"/>
        </w:rPr>
        <w:t>（4）服务期、投标有效期不能满足磋商文件要求的；</w:t>
      </w:r>
    </w:p>
    <w:p>
      <w:pPr>
        <w:ind w:firstLine="480"/>
        <w:jc w:val="left"/>
        <w:rPr>
          <w:rFonts w:ascii="宋体" w:hAnsi="宋体"/>
          <w:color w:val="000000"/>
        </w:rPr>
      </w:pPr>
      <w:r>
        <w:rPr>
          <w:rFonts w:hint="eastAsia" w:ascii="宋体" w:hAnsi="宋体"/>
          <w:color w:val="000000"/>
        </w:rPr>
        <w:t>（5）投标报价超过磋商文件规定的采购预算额度；</w:t>
      </w:r>
    </w:p>
    <w:p>
      <w:pPr>
        <w:ind w:firstLine="480"/>
        <w:jc w:val="left"/>
        <w:rPr>
          <w:rFonts w:ascii="宋体" w:hAnsi="宋体"/>
          <w:color w:val="000000"/>
        </w:rPr>
      </w:pPr>
      <w:r>
        <w:rPr>
          <w:rFonts w:hint="eastAsia" w:ascii="宋体" w:hAnsi="宋体"/>
          <w:color w:val="000000"/>
        </w:rPr>
        <w:t>（6）投标服务内容、技术标准明显不符合采购项目要求的；</w:t>
      </w:r>
    </w:p>
    <w:p>
      <w:pPr>
        <w:ind w:firstLine="480"/>
        <w:jc w:val="left"/>
        <w:rPr>
          <w:rFonts w:ascii="宋体" w:hAnsi="宋体"/>
          <w:color w:val="000000"/>
        </w:rPr>
      </w:pPr>
      <w:r>
        <w:rPr>
          <w:rFonts w:hint="eastAsia" w:ascii="宋体" w:hAnsi="宋体"/>
          <w:color w:val="000000"/>
        </w:rPr>
        <w:t>（7）磋商响应文件含有采购人不能接受的附加条件的；</w:t>
      </w:r>
    </w:p>
    <w:p>
      <w:pPr>
        <w:ind w:firstLine="480"/>
        <w:jc w:val="left"/>
        <w:rPr>
          <w:rFonts w:ascii="宋体" w:hAnsi="宋体"/>
          <w:color w:val="000000"/>
        </w:rPr>
      </w:pPr>
      <w:r>
        <w:rPr>
          <w:rFonts w:hint="eastAsia" w:ascii="宋体" w:hAnsi="宋体"/>
          <w:color w:val="000000"/>
        </w:rPr>
        <w:t>（8）磋商小组认为应按无效投标处理的其他情况；</w:t>
      </w:r>
    </w:p>
    <w:p>
      <w:pPr>
        <w:ind w:firstLine="480"/>
        <w:jc w:val="left"/>
        <w:rPr>
          <w:rFonts w:ascii="宋体" w:hAnsi="宋体"/>
          <w:color w:val="000000"/>
        </w:rPr>
      </w:pPr>
      <w:r>
        <w:rPr>
          <w:rFonts w:hint="eastAsia" w:ascii="宋体" w:hAnsi="宋体"/>
          <w:color w:val="000000"/>
        </w:rPr>
        <w:t>（9）法律、法规规定的其他情形。</w:t>
      </w:r>
    </w:p>
    <w:p>
      <w:pPr>
        <w:ind w:firstLine="480"/>
        <w:jc w:val="left"/>
        <w:rPr>
          <w:rFonts w:ascii="宋体" w:hAnsi="宋体"/>
          <w:color w:val="000000"/>
        </w:rPr>
      </w:pPr>
      <w:r>
        <w:rPr>
          <w:rFonts w:hint="eastAsia" w:ascii="宋体" w:hAnsi="宋体"/>
          <w:color w:val="000000"/>
        </w:rPr>
        <w:t>18.3 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投标处理。</w:t>
      </w:r>
    </w:p>
    <w:p>
      <w:pPr>
        <w:ind w:firstLine="480"/>
        <w:jc w:val="left"/>
        <w:rPr>
          <w:rFonts w:ascii="宋体" w:hAnsi="宋体"/>
          <w:color w:val="000000"/>
        </w:rPr>
      </w:pPr>
      <w:r>
        <w:rPr>
          <w:rFonts w:hint="eastAsia" w:ascii="宋体" w:hAnsi="宋体"/>
          <w:color w:val="000000"/>
        </w:rPr>
        <w:t xml:space="preserve">18.4 </w:t>
      </w:r>
      <w:r>
        <w:rPr>
          <w:rFonts w:hint="eastAsia" w:ascii="宋体" w:hAnsi="宋体" w:cs="宋体"/>
          <w:color w:val="000000"/>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供应商为自然人的，应当由本人签字并附身份证明。</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82" w:name="_Toc496004012"/>
      <w:bookmarkStart w:id="83" w:name="_Toc25058"/>
      <w:r>
        <w:rPr>
          <w:rFonts w:hint="eastAsia" w:ascii="宋体" w:hAnsi="宋体"/>
          <w:b/>
          <w:bCs/>
          <w:kern w:val="0"/>
          <w:sz w:val="27"/>
          <w:szCs w:val="27"/>
        </w:rPr>
        <w:t>19.答疑的方式和情形</w:t>
      </w:r>
      <w:bookmarkEnd w:id="82"/>
      <w:bookmarkEnd w:id="83"/>
    </w:p>
    <w:p>
      <w:pPr>
        <w:ind w:firstLine="480"/>
        <w:jc w:val="left"/>
        <w:rPr>
          <w:rFonts w:ascii="宋体" w:hAnsi="宋体"/>
          <w:color w:val="000000"/>
        </w:rPr>
      </w:pPr>
      <w:r>
        <w:rPr>
          <w:rFonts w:hint="eastAsia" w:ascii="宋体" w:hAnsi="宋体"/>
          <w:color w:val="000000"/>
        </w:rPr>
        <w:t>19.1磋商小组在对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ind w:firstLine="480"/>
        <w:jc w:val="left"/>
        <w:rPr>
          <w:rFonts w:ascii="宋体" w:hAnsi="宋体"/>
          <w:color w:val="000000"/>
        </w:rPr>
      </w:pPr>
      <w:r>
        <w:rPr>
          <w:rFonts w:hint="eastAsia" w:ascii="宋体" w:hAnsi="宋体"/>
          <w:color w:val="000000"/>
        </w:rPr>
        <w:t>19.2 磋商小组应当要求供应商在规定的时间内予以澄清、说明或者更正。澄清、说明或者更正材料由供应商法定代表人或委托代理人在</w:t>
      </w:r>
      <w:r>
        <w:rPr>
          <w:rFonts w:hint="eastAsia" w:hAnsi="宋体"/>
          <w:color w:val="000000"/>
        </w:rPr>
        <w:t>规定的时间</w:t>
      </w:r>
      <w:r>
        <w:rPr>
          <w:rFonts w:hint="eastAsia" w:hAnsi="宋体"/>
          <w:color w:val="000000"/>
          <w:lang w:val="en-US" w:eastAsia="zh-CN"/>
        </w:rPr>
        <w:t>线上</w:t>
      </w:r>
      <w:r>
        <w:rPr>
          <w:rFonts w:hint="eastAsia" w:hAnsi="宋体"/>
          <w:color w:val="000000"/>
        </w:rPr>
        <w:t>答疑，并对评委提出的问题做出应答。</w:t>
      </w:r>
      <w:r>
        <w:rPr>
          <w:rFonts w:hint="eastAsia" w:ascii="宋体" w:hAnsi="宋体"/>
          <w:color w:val="000000"/>
        </w:rPr>
        <w:t>该内容不得超出磋商响应文件的范围或者改变磋商响应文件的实质性内容，并作为磋商响应文件的组成部分。</w:t>
      </w:r>
    </w:p>
    <w:p>
      <w:pPr>
        <w:ind w:firstLine="480"/>
        <w:jc w:val="left"/>
        <w:rPr>
          <w:rFonts w:ascii="宋体" w:hAnsi="宋体"/>
          <w:color w:val="000000"/>
        </w:rPr>
      </w:pPr>
      <w:r>
        <w:rPr>
          <w:rFonts w:hint="eastAsia" w:ascii="宋体" w:hAnsi="宋体"/>
          <w:color w:val="000000"/>
        </w:rPr>
        <w:t>19.3 答疑期间，供应商存在以下情况的，澄清、说明或者更正的内容将不予接受，磋商小组将按照磋商文件的要求对现有的资料做出评审意见：</w:t>
      </w:r>
    </w:p>
    <w:p>
      <w:pPr>
        <w:ind w:firstLine="480"/>
        <w:jc w:val="left"/>
        <w:rPr>
          <w:rFonts w:ascii="宋体" w:hAnsi="宋体"/>
          <w:color w:val="000000"/>
        </w:rPr>
      </w:pPr>
      <w:r>
        <w:rPr>
          <w:rFonts w:hint="eastAsia" w:ascii="宋体" w:hAnsi="宋体"/>
          <w:color w:val="000000"/>
        </w:rPr>
        <w:t>（1）拒绝或在规定的时间内未做出澄清、说明或者更正；</w:t>
      </w:r>
    </w:p>
    <w:p>
      <w:pPr>
        <w:ind w:firstLine="480"/>
        <w:jc w:val="left"/>
        <w:rPr>
          <w:rFonts w:ascii="宋体" w:hAnsi="宋体"/>
          <w:color w:val="000000"/>
        </w:rPr>
      </w:pPr>
      <w:r>
        <w:rPr>
          <w:rFonts w:hint="eastAsia" w:ascii="宋体" w:hAnsi="宋体"/>
          <w:color w:val="000000"/>
        </w:rPr>
        <w:t>（2）</w:t>
      </w:r>
      <w:r>
        <w:rPr>
          <w:rFonts w:hint="eastAsia" w:ascii="Arial" w:hAnsi="Arial" w:cs="Arial"/>
          <w:kern w:val="0"/>
        </w:rPr>
        <w:t>供应商</w:t>
      </w:r>
      <w:r>
        <w:rPr>
          <w:rFonts w:ascii="Arial" w:hAnsi="Arial" w:cs="Arial"/>
          <w:kern w:val="0"/>
        </w:rPr>
        <w:t>的澄清、说明或者</w:t>
      </w:r>
      <w:r>
        <w:rPr>
          <w:rFonts w:hint="eastAsia" w:ascii="Arial" w:hAnsi="Arial" w:cs="Arial"/>
          <w:kern w:val="0"/>
        </w:rPr>
        <w:t>更正</w:t>
      </w:r>
      <w:r>
        <w:rPr>
          <w:rFonts w:hint="eastAsia" w:ascii="宋体" w:hAnsi="宋体"/>
          <w:color w:val="000000"/>
        </w:rPr>
        <w:t>超出磋商响应文件的范围或者改变磋商响应文件的实质性内容；</w:t>
      </w:r>
    </w:p>
    <w:p>
      <w:pPr>
        <w:ind w:firstLine="480"/>
        <w:jc w:val="left"/>
        <w:rPr>
          <w:rFonts w:ascii="宋体" w:hAnsi="宋体"/>
          <w:color w:val="000000"/>
        </w:rPr>
      </w:pPr>
      <w:r>
        <w:rPr>
          <w:rFonts w:hint="eastAsia" w:ascii="宋体" w:hAnsi="宋体"/>
          <w:color w:val="000000"/>
        </w:rPr>
        <w:t>（3）澄清、说明或者更正的内容仍不能说明问题的；</w:t>
      </w:r>
    </w:p>
    <w:p>
      <w:pPr>
        <w:ind w:firstLine="480"/>
        <w:jc w:val="left"/>
        <w:rPr>
          <w:rFonts w:ascii="宋体" w:hAnsi="宋体"/>
          <w:color w:val="000000"/>
        </w:rPr>
      </w:pPr>
      <w:r>
        <w:rPr>
          <w:rFonts w:hint="eastAsia" w:ascii="宋体" w:hAnsi="宋体"/>
          <w:color w:val="000000"/>
        </w:rPr>
        <w:t>（4）供应商</w:t>
      </w:r>
      <w:r>
        <w:rPr>
          <w:rFonts w:ascii="宋体" w:hAnsi="宋体"/>
          <w:color w:val="000000"/>
        </w:rPr>
        <w:t>主动提出的</w:t>
      </w:r>
      <w:r>
        <w:rPr>
          <w:rFonts w:hint="eastAsia" w:ascii="宋体" w:hAnsi="宋体"/>
          <w:color w:val="000000"/>
        </w:rPr>
        <w:t>澄清、说明或者更正的内容；</w:t>
      </w:r>
    </w:p>
    <w:p>
      <w:pPr>
        <w:tabs>
          <w:tab w:val="left" w:pos="8787"/>
        </w:tabs>
        <w:ind w:firstLine="480"/>
        <w:jc w:val="left"/>
        <w:rPr>
          <w:rFonts w:hint="eastAsia" w:ascii="宋体" w:hAnsi="宋体" w:eastAsia="宋体"/>
          <w:color w:val="000000"/>
          <w:lang w:eastAsia="zh-CN"/>
        </w:rPr>
      </w:pPr>
      <w:r>
        <w:rPr>
          <w:rFonts w:hint="eastAsia" w:ascii="宋体" w:hAnsi="宋体"/>
          <w:color w:val="000000"/>
        </w:rPr>
        <w:t>（5）磋商小组认为应不予接受的其他情况</w:t>
      </w:r>
      <w:r>
        <w:rPr>
          <w:rFonts w:hint="eastAsia" w:ascii="宋体" w:hAnsi="宋体"/>
          <w:color w:val="000000"/>
          <w:lang w:eastAsia="zh-CN"/>
        </w:rPr>
        <w:t>。</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84" w:name="_Toc325726024"/>
      <w:bookmarkStart w:id="85" w:name="_Toc376936755"/>
      <w:bookmarkStart w:id="86" w:name="_Toc28941"/>
      <w:r>
        <w:rPr>
          <w:rFonts w:hint="eastAsia" w:ascii="宋体" w:hAnsi="宋体"/>
          <w:b/>
          <w:bCs/>
          <w:kern w:val="0"/>
          <w:sz w:val="27"/>
          <w:szCs w:val="27"/>
        </w:rPr>
        <w:t>20.评审办法</w:t>
      </w:r>
      <w:bookmarkEnd w:id="84"/>
      <w:bookmarkEnd w:id="85"/>
      <w:bookmarkEnd w:id="86"/>
    </w:p>
    <w:p>
      <w:pPr>
        <w:spacing w:line="360" w:lineRule="auto"/>
        <w:ind w:firstLine="480"/>
        <w:jc w:val="left"/>
        <w:rPr>
          <w:rFonts w:ascii="宋体"/>
        </w:rPr>
      </w:pPr>
      <w:r>
        <w:rPr>
          <w:rFonts w:ascii="宋体" w:hAnsi="宋体"/>
        </w:rPr>
        <w:t>20.1</w:t>
      </w:r>
      <w:r>
        <w:rPr>
          <w:rFonts w:hint="eastAsia" w:ascii="宋体" w:hAnsi="宋体"/>
        </w:rPr>
        <w:t>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480"/>
        <w:jc w:val="left"/>
        <w:rPr>
          <w:rFonts w:ascii="宋体"/>
          <w:b/>
        </w:rPr>
      </w:pPr>
      <w:r>
        <w:rPr>
          <w:rFonts w:hint="eastAsia" w:ascii="宋体" w:hAnsi="宋体"/>
        </w:rPr>
        <w:t>本次综合评分的主要因素是：</w:t>
      </w:r>
      <w:r>
        <w:rPr>
          <w:rFonts w:hint="eastAsia" w:ascii="宋体" w:hAnsi="宋体"/>
          <w:b/>
          <w:bCs/>
        </w:rPr>
        <w:t>报价部分、</w:t>
      </w:r>
      <w:r>
        <w:rPr>
          <w:rFonts w:hint="eastAsia" w:ascii="宋体" w:hAnsi="宋体"/>
          <w:b/>
          <w:bCs/>
          <w:lang w:val="en-US" w:eastAsia="zh-CN"/>
        </w:rPr>
        <w:t>商务评价、技术水平</w:t>
      </w:r>
      <w:r>
        <w:rPr>
          <w:rFonts w:hint="eastAsia" w:ascii="宋体" w:hAnsi="宋体"/>
        </w:rPr>
        <w:t>。评标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w:t>
      </w:r>
      <w:r>
        <w:rPr>
          <w:rFonts w:ascii="宋体" w:hAnsi="宋体"/>
        </w:rPr>
        <w:t xml:space="preserve"> </w:t>
      </w:r>
      <w:r>
        <w:rPr>
          <w:rFonts w:hint="eastAsia" w:ascii="宋体" w:hAnsi="宋体"/>
        </w:rPr>
        <w:t>中的有效期内的产品。）</w:t>
      </w:r>
    </w:p>
    <w:p>
      <w:pPr>
        <w:spacing w:line="360" w:lineRule="auto"/>
        <w:ind w:firstLine="480"/>
        <w:jc w:val="left"/>
        <w:rPr>
          <w:rFonts w:ascii="宋体"/>
          <w:bCs/>
        </w:rPr>
      </w:pPr>
      <w:r>
        <w:rPr>
          <w:rFonts w:hint="eastAsia" w:ascii="宋体" w:hAnsi="宋体"/>
        </w:rPr>
        <w:t>根据《政府采购促进中小企业发展暂行办法》，属小型、微型企业制造的货物（产品），供应商须提供该制造（生产）企业出具的《中小企业声明函》、《从业人员声明函》，其划型标准严格按照国家工信部、国家统计局、国家发改委、财政部出台的《中小企业划型标准规定》（工信部联企业</w:t>
      </w:r>
      <w:r>
        <w:rPr>
          <w:rFonts w:ascii="宋体" w:hAnsi="宋体"/>
        </w:rPr>
        <w:t>[2011]300</w:t>
      </w:r>
      <w:r>
        <w:rPr>
          <w:rFonts w:hint="eastAsia" w:ascii="宋体" w:hAnsi="宋体"/>
        </w:rPr>
        <w:t xml:space="preserve">号）执行。 </w:t>
      </w:r>
      <w:r>
        <w:rPr>
          <w:rFonts w:hint="eastAsia" w:ascii="宋体" w:hAnsi="宋体"/>
          <w:bCs/>
        </w:rPr>
        <w:t>供应商提供的《中小企业声明函》</w:t>
      </w:r>
      <w:r>
        <w:rPr>
          <w:rFonts w:hint="eastAsia" w:ascii="宋体" w:hAnsi="宋体"/>
        </w:rPr>
        <w:t>、《从业人员声明函》</w:t>
      </w:r>
      <w:r>
        <w:rPr>
          <w:rFonts w:hint="eastAsia" w:ascii="宋体" w:hAnsi="宋体"/>
          <w:bCs/>
        </w:rPr>
        <w:t>资料必须真实，否则，按照有关规定予以处理。</w:t>
      </w:r>
    </w:p>
    <w:p>
      <w:pPr>
        <w:spacing w:line="360" w:lineRule="auto"/>
        <w:ind w:firstLine="480"/>
        <w:jc w:val="left"/>
        <w:rPr>
          <w:rFonts w:ascii="宋体"/>
          <w:bCs/>
        </w:rPr>
      </w:pPr>
      <w:r>
        <w:rPr>
          <w:rFonts w:hint="eastAsia" w:ascii="宋体" w:hAnsi="宋体"/>
          <w:bCs/>
        </w:rPr>
        <w:t>根据财政部、民政部、中国残疾人联合会出台的《关于促进残疾人就业政府采购政策的通知》（财库</w:t>
      </w:r>
      <w:r>
        <w:rPr>
          <w:rFonts w:ascii="宋体" w:hAnsi="宋体"/>
          <w:bCs/>
        </w:rPr>
        <w:t>[2017]141</w:t>
      </w:r>
      <w:r>
        <w:rPr>
          <w:rFonts w:hint="eastAsia" w:ascii="宋体" w:hAnsi="宋体"/>
          <w:bCs/>
        </w:rPr>
        <w:t>号），属残疾人福利性单位的，供应商须提供《残疾人福利性单位声明函》，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spacing w:line="360" w:lineRule="auto"/>
        <w:ind w:firstLine="480"/>
        <w:jc w:val="left"/>
        <w:rPr>
          <w:rFonts w:ascii="宋体" w:hAnsi="宋体" w:cs="宋体"/>
        </w:rPr>
      </w:pPr>
      <w:r>
        <w:rPr>
          <w:rFonts w:ascii="宋体" w:hAnsi="宋体" w:cs="宋体"/>
        </w:rPr>
        <w:t xml:space="preserve">20.2 </w:t>
      </w:r>
      <w:r>
        <w:rPr>
          <w:rFonts w:hint="eastAsia" w:ascii="宋体" w:hAnsi="宋体" w:cs="宋体"/>
        </w:rPr>
        <w:t>比较与评价：经磋商小组确定最终采购需求和提交最后磋商报价的供应商名单后，由确定的供应商在规定的时间内提交最后磋商报价。磋商小组将按磋商文件中规定的评审办法和标准，对合格的磋商响应文件进行综合比较与评价。即在最大限度地满足磋商文件实质性要求的前提下，按照磋商文件中规定的各项因素进行综合评审，以评审总得分由高到低排序推荐预成交候选人。若得分相同时，按最后磋商报价由低到高顺序排列；得分相同且最后磋商报价相同的，按服务能力与方案得分由高到低顺序排列。</w:t>
      </w:r>
    </w:p>
    <w:p>
      <w:pPr>
        <w:ind w:firstLine="0" w:firstLineChars="0"/>
        <w:jc w:val="left"/>
        <w:rPr>
          <w:rFonts w:hint="eastAsia" w:ascii="宋体" w:hAnsi="宋体" w:cs="宋体"/>
          <w:b/>
          <w:bCs/>
          <w:color w:val="000000"/>
        </w:rPr>
      </w:pPr>
      <w:r>
        <w:rPr>
          <w:rFonts w:hint="eastAsia" w:ascii="宋体" w:hAnsi="宋体" w:cs="宋体"/>
          <w:b/>
          <w:bCs/>
          <w:color w:val="000000"/>
        </w:rPr>
        <w:t>评审标准和分值分配：</w:t>
      </w:r>
    </w:p>
    <w:tbl>
      <w:tblPr>
        <w:tblStyle w:val="64"/>
        <w:tblpPr w:leftFromText="180" w:rightFromText="180" w:vertAnchor="text" w:horzAnchor="page" w:tblpX="1368" w:tblpY="447"/>
        <w:tblOverlap w:val="never"/>
        <w:tblW w:w="9370" w:type="dxa"/>
        <w:tblInd w:w="0" w:type="dxa"/>
        <w:tblLayout w:type="fixed"/>
        <w:tblCellMar>
          <w:top w:w="0" w:type="dxa"/>
          <w:left w:w="108" w:type="dxa"/>
          <w:bottom w:w="0" w:type="dxa"/>
          <w:right w:w="108" w:type="dxa"/>
        </w:tblCellMar>
      </w:tblPr>
      <w:tblGrid>
        <w:gridCol w:w="736"/>
        <w:gridCol w:w="1211"/>
        <w:gridCol w:w="7423"/>
      </w:tblGrid>
      <w:tr>
        <w:tblPrEx>
          <w:tblCellMar>
            <w:top w:w="0" w:type="dxa"/>
            <w:left w:w="108" w:type="dxa"/>
            <w:bottom w:w="0" w:type="dxa"/>
            <w:right w:w="108" w:type="dxa"/>
          </w:tblCellMar>
        </w:tblPrEx>
        <w:trPr>
          <w:trHeight w:val="415" w:hRule="atLeast"/>
        </w:trPr>
        <w:tc>
          <w:tcPr>
            <w:tcW w:w="736" w:type="dxa"/>
            <w:tcBorders>
              <w:top w:val="single" w:color="000000" w:sz="6" w:space="0"/>
              <w:left w:val="single" w:color="000000" w:sz="6" w:space="0"/>
              <w:bottom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序号</w:t>
            </w:r>
          </w:p>
        </w:tc>
        <w:tc>
          <w:tcPr>
            <w:tcW w:w="1211" w:type="dxa"/>
            <w:tcBorders>
              <w:top w:val="single" w:color="000000" w:sz="6" w:space="0"/>
              <w:left w:val="single" w:color="000000" w:sz="6" w:space="0"/>
              <w:bottom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评审</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因素</w:t>
            </w:r>
          </w:p>
        </w:tc>
        <w:tc>
          <w:tcPr>
            <w:tcW w:w="7423" w:type="dxa"/>
            <w:tcBorders>
              <w:top w:val="single" w:color="000000" w:sz="6" w:space="0"/>
              <w:left w:val="single" w:color="000000" w:sz="6" w:space="0"/>
              <w:bottom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rPr>
              <w:t>评审标准</w:t>
            </w:r>
          </w:p>
        </w:tc>
      </w:tr>
      <w:tr>
        <w:tblPrEx>
          <w:tblCellMar>
            <w:top w:w="0" w:type="dxa"/>
            <w:left w:w="108" w:type="dxa"/>
            <w:bottom w:w="0" w:type="dxa"/>
            <w:right w:w="108" w:type="dxa"/>
          </w:tblCellMar>
        </w:tblPrEx>
        <w:trPr>
          <w:trHeight w:val="383" w:hRule="atLeast"/>
        </w:trPr>
        <w:tc>
          <w:tcPr>
            <w:tcW w:w="736" w:type="dxa"/>
            <w:tcBorders>
              <w:top w:val="single" w:color="000000" w:sz="6" w:space="0"/>
              <w:left w:val="single" w:color="000000" w:sz="6" w:space="0"/>
              <w:bottom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p>
        </w:tc>
        <w:tc>
          <w:tcPr>
            <w:tcW w:w="1211" w:type="dxa"/>
            <w:tcBorders>
              <w:top w:val="single" w:color="000000" w:sz="6" w:space="0"/>
              <w:left w:val="single" w:color="000000" w:sz="6" w:space="0"/>
              <w:bottom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投标报价</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10分</w:t>
            </w:r>
            <w:r>
              <w:rPr>
                <w:rFonts w:hint="eastAsia" w:ascii="宋体" w:hAnsi="宋体" w:eastAsia="宋体" w:cs="宋体"/>
                <w:b w:val="0"/>
                <w:bCs w:val="0"/>
                <w:color w:val="auto"/>
                <w:sz w:val="24"/>
                <w:szCs w:val="24"/>
              </w:rPr>
              <w:t>）</w:t>
            </w:r>
          </w:p>
        </w:tc>
        <w:tc>
          <w:tcPr>
            <w:tcW w:w="7423" w:type="dxa"/>
            <w:tcBorders>
              <w:top w:val="single" w:color="000000" w:sz="6" w:space="0"/>
              <w:left w:val="single" w:color="000000" w:sz="6" w:space="0"/>
              <w:bottom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ascii="宋体" w:hAnsi="宋体" w:eastAsia="宋体" w:cs="宋体"/>
                <w:b w:val="0"/>
                <w:bCs w:val="0"/>
                <w:color w:val="auto"/>
                <w:sz w:val="24"/>
                <w:szCs w:val="24"/>
                <w:shd w:val="clear" w:color="auto" w:fill="FFFFFF"/>
                <w:lang w:val="zh-CN"/>
              </w:rPr>
            </w:pPr>
            <w:r>
              <w:rPr>
                <w:rFonts w:hint="eastAsia" w:ascii="宋体" w:hAnsi="宋体" w:eastAsia="宋体" w:cs="宋体"/>
                <w:b w:val="0"/>
                <w:bCs w:val="0"/>
                <w:color w:val="auto"/>
                <w:sz w:val="24"/>
                <w:szCs w:val="24"/>
                <w:shd w:val="clear" w:color="auto" w:fill="FFFFFF"/>
              </w:rPr>
              <w:t>（1）价格分应当采用低价优先法计算，即满足</w:t>
            </w:r>
            <w:r>
              <w:rPr>
                <w:rFonts w:hint="eastAsia" w:ascii="宋体" w:hAnsi="宋体" w:cs="宋体"/>
                <w:b w:val="0"/>
                <w:bCs w:val="0"/>
                <w:color w:val="auto"/>
                <w:sz w:val="24"/>
                <w:szCs w:val="24"/>
                <w:shd w:val="clear" w:color="auto" w:fill="FFFFFF"/>
                <w:lang w:val="en-US" w:eastAsia="zh-CN"/>
              </w:rPr>
              <w:t>磋商</w:t>
            </w:r>
            <w:r>
              <w:rPr>
                <w:rFonts w:hint="eastAsia" w:ascii="宋体" w:hAnsi="宋体" w:eastAsia="宋体" w:cs="宋体"/>
                <w:b w:val="0"/>
                <w:bCs w:val="0"/>
                <w:color w:val="auto"/>
                <w:sz w:val="24"/>
                <w:szCs w:val="24"/>
                <w:shd w:val="clear" w:color="auto" w:fill="FFFFFF"/>
              </w:rPr>
              <w:t>文件要求且投标报价价格最低的投标报价为评标基准价，其价格分为满分。其他</w:t>
            </w:r>
            <w:r>
              <w:rPr>
                <w:rFonts w:hint="eastAsia" w:ascii="宋体" w:hAnsi="宋体" w:cs="宋体"/>
                <w:b w:val="0"/>
                <w:bCs w:val="0"/>
                <w:color w:val="auto"/>
                <w:sz w:val="24"/>
                <w:szCs w:val="24"/>
                <w:shd w:val="clear" w:color="auto" w:fill="FFFFFF"/>
                <w:lang w:val="en-US" w:eastAsia="zh-CN"/>
              </w:rPr>
              <w:t>供应商</w:t>
            </w:r>
            <w:r>
              <w:rPr>
                <w:rFonts w:hint="eastAsia" w:ascii="宋体" w:hAnsi="宋体" w:eastAsia="宋体" w:cs="宋体"/>
                <w:b w:val="0"/>
                <w:bCs w:val="0"/>
                <w:color w:val="auto"/>
                <w:sz w:val="24"/>
                <w:szCs w:val="24"/>
                <w:shd w:val="clear" w:color="auto" w:fill="FFFFFF"/>
              </w:rPr>
              <w:t>的价格分统一按照下列公式计算：投标报价得分=(评标基准价／投标报价)×100×</w:t>
            </w:r>
            <w:r>
              <w:rPr>
                <w:rFonts w:hint="eastAsia" w:ascii="宋体" w:hAnsi="宋体" w:eastAsia="宋体" w:cs="宋体"/>
                <w:b w:val="0"/>
                <w:bCs w:val="0"/>
                <w:color w:val="auto"/>
                <w:sz w:val="24"/>
                <w:szCs w:val="24"/>
                <w:shd w:val="clear" w:color="auto" w:fill="FFFFFF"/>
                <w:lang w:val="en-US" w:eastAsia="zh-CN"/>
              </w:rPr>
              <w:t>10</w:t>
            </w:r>
            <w:r>
              <w:rPr>
                <w:rFonts w:hint="eastAsia" w:ascii="宋体" w:hAnsi="宋体" w:eastAsia="宋体" w:cs="宋体"/>
                <w:b w:val="0"/>
                <w:bCs w:val="0"/>
                <w:color w:val="auto"/>
                <w:sz w:val="24"/>
                <w:szCs w:val="24"/>
                <w:shd w:val="clear" w:color="auto" w:fill="FFFFFF"/>
              </w:rPr>
              <w:t>%；</w:t>
            </w:r>
            <w:r>
              <w:rPr>
                <w:rFonts w:hint="eastAsia" w:ascii="宋体" w:hAnsi="宋体" w:eastAsia="宋体" w:cs="宋体"/>
                <w:b w:val="0"/>
                <w:bCs w:val="0"/>
                <w:color w:val="auto"/>
                <w:sz w:val="24"/>
                <w:szCs w:val="24"/>
                <w:shd w:val="clear" w:color="auto" w:fill="FFFFFF"/>
                <w:lang w:val="zh-CN"/>
              </w:rPr>
              <w:t>（四舍五入后保留小数点后两位）。</w:t>
            </w:r>
          </w:p>
          <w:p>
            <w:pPr>
              <w:pStyle w:val="58"/>
              <w:keepNext w:val="0"/>
              <w:keepLines w:val="0"/>
              <w:pageBreakBefore w:val="0"/>
              <w:widowControl/>
              <w:kinsoku/>
              <w:wordWrap/>
              <w:overflowPunct/>
              <w:topLinePunct w:val="0"/>
              <w:bidi w:val="0"/>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2）根据《政府采购促进中小企业发展办法》、《关于促进残疾人就业政府采购政策的通知》等的相关规定，对残疾人福利性单位（安置的残疾人数量不得小于企业总人数的20%，且人数不得少于10人）、监狱企业、小型和微型企业承接服务的投标人价格给予</w:t>
            </w:r>
            <w:r>
              <w:rPr>
                <w:rFonts w:hint="eastAsia" w:ascii="宋体" w:hAnsi="宋体" w:eastAsia="宋体" w:cs="宋体"/>
                <w:b w:val="0"/>
                <w:bCs w:val="0"/>
                <w:color w:val="auto"/>
                <w:sz w:val="24"/>
                <w:szCs w:val="24"/>
              </w:rPr>
              <w:t>10</w:t>
            </w:r>
            <w:r>
              <w:rPr>
                <w:rFonts w:hint="eastAsia" w:ascii="宋体" w:hAnsi="宋体" w:eastAsia="宋体" w:cs="宋体"/>
                <w:b w:val="0"/>
                <w:bCs w:val="0"/>
                <w:color w:val="auto"/>
                <w:sz w:val="24"/>
                <w:szCs w:val="24"/>
                <w:lang w:val="zh-CN"/>
              </w:rPr>
              <w:t>%的扣除，用扣除后的价格参与评标。（注：1、专门面向中小企业采购的项目不适用本条；2、未预留份额专门面向中小企业采购的采购项目，以及预留份额项目中的非预留部分采购包适用本条。）</w:t>
            </w:r>
          </w:p>
          <w:p>
            <w:pPr>
              <w:keepNext w:val="0"/>
              <w:keepLines w:val="0"/>
              <w:pageBreakBefore w:val="0"/>
              <w:kinsoku/>
              <w:wordWrap/>
              <w:overflowPunct/>
              <w:topLinePunct w:val="0"/>
              <w:bidi w:val="0"/>
              <w:snapToGrid/>
              <w:spacing w:line="360" w:lineRule="auto"/>
              <w:ind w:left="0" w:leftChars="0"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zh-CN"/>
              </w:rPr>
              <w:t>（3）残疾人福利性单位属于小型、微型企业、监狱企业的，不重复享受政策。</w:t>
            </w:r>
          </w:p>
        </w:tc>
      </w:tr>
      <w:tr>
        <w:tblPrEx>
          <w:tblCellMar>
            <w:top w:w="0" w:type="dxa"/>
            <w:left w:w="108" w:type="dxa"/>
            <w:bottom w:w="0" w:type="dxa"/>
            <w:right w:w="108" w:type="dxa"/>
          </w:tblCellMar>
        </w:tblPrEx>
        <w:trPr>
          <w:trHeight w:val="90" w:hRule="atLeast"/>
        </w:trPr>
        <w:tc>
          <w:tcPr>
            <w:tcW w:w="736" w:type="dxa"/>
            <w:vMerge w:val="restart"/>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p>
        </w:tc>
        <w:tc>
          <w:tcPr>
            <w:tcW w:w="1211" w:type="dxa"/>
            <w:vMerge w:val="restart"/>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服务方案</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w:t>
            </w:r>
            <w:r>
              <w:rPr>
                <w:rFonts w:hint="eastAsia" w:ascii="宋体" w:hAnsi="宋体" w:eastAsia="宋体" w:cs="宋体"/>
                <w:b w:val="0"/>
                <w:bCs w:val="0"/>
                <w:color w:val="auto"/>
                <w:sz w:val="24"/>
                <w:szCs w:val="24"/>
                <w:shd w:val="clear" w:color="auto" w:fill="FFFFFF"/>
                <w:lang w:val="en-US" w:eastAsia="zh-CN"/>
              </w:rPr>
              <w:t>82分</w:t>
            </w:r>
            <w:r>
              <w:rPr>
                <w:rFonts w:hint="eastAsia" w:ascii="宋体" w:hAnsi="宋体" w:eastAsia="宋体" w:cs="宋体"/>
                <w:b w:val="0"/>
                <w:bCs w:val="0"/>
                <w:color w:val="auto"/>
                <w:sz w:val="24"/>
                <w:szCs w:val="24"/>
                <w:shd w:val="clear" w:color="auto" w:fill="FFFFFF"/>
              </w:rPr>
              <w:t>）</w:t>
            </w:r>
          </w:p>
        </w:tc>
        <w:tc>
          <w:tcPr>
            <w:tcW w:w="7423" w:type="dxa"/>
            <w:tcBorders>
              <w:top w:val="single" w:color="auto" w:sz="4" w:space="0"/>
              <w:left w:val="single" w:color="000000" w:sz="6" w:space="0"/>
              <w:bottom w:val="single" w:color="auto" w:sz="4"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养护管理方案（</w:t>
            </w: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rPr>
              <w:t>分）</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对项目服务内容中的养护要求，编制养护管理方案</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内容包含但不限于（1）</w:t>
            </w:r>
            <w:r>
              <w:rPr>
                <w:rFonts w:hint="eastAsia" w:ascii="宋体" w:hAnsi="宋体" w:cs="宋体"/>
                <w:b w:val="0"/>
                <w:bCs w:val="0"/>
                <w:color w:val="auto"/>
                <w:sz w:val="24"/>
                <w:szCs w:val="24"/>
                <w:lang w:val="en-US" w:eastAsia="zh-CN"/>
              </w:rPr>
              <w:t>补种</w:t>
            </w:r>
            <w:r>
              <w:rPr>
                <w:rFonts w:hint="eastAsia" w:ascii="宋体" w:hAnsi="宋体" w:eastAsia="宋体" w:cs="宋体"/>
                <w:b w:val="0"/>
                <w:bCs w:val="0"/>
                <w:color w:val="auto"/>
                <w:sz w:val="24"/>
                <w:szCs w:val="24"/>
                <w:lang w:val="en-US" w:eastAsia="zh-CN"/>
              </w:rPr>
              <w:t>方案（2）修剪、施肥、浇水等日常养护（3）杂草、枯枝等清理方案（4）园林设施清理及检修（5）病虫害防治（6）花草色彩设计方案。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kern w:val="0"/>
                <w:sz w:val="24"/>
                <w:szCs w:val="24"/>
                <w:lang w:val="zh-CN" w:eastAsia="zh-CN" w:bidi="ar"/>
              </w:rPr>
            </w:pPr>
            <w:r>
              <w:rPr>
                <w:rFonts w:hint="eastAsia" w:ascii="宋体" w:hAnsi="宋体" w:eastAsia="宋体" w:cs="宋体"/>
                <w:b w:val="0"/>
                <w:bCs w:val="0"/>
                <w:color w:val="auto"/>
                <w:kern w:val="0"/>
                <w:sz w:val="24"/>
                <w:szCs w:val="24"/>
                <w:lang w:val="zh-CN" w:eastAsia="zh-CN" w:bidi="ar"/>
              </w:rPr>
              <w:t>内容完整全面、与项目实际要求匹配，有具体详细的阐述且符合项目要求的得</w:t>
            </w:r>
            <w:r>
              <w:rPr>
                <w:rFonts w:hint="eastAsia" w:ascii="宋体" w:hAnsi="宋体" w:eastAsia="宋体" w:cs="宋体"/>
                <w:b w:val="0"/>
                <w:bCs w:val="0"/>
                <w:color w:val="auto"/>
                <w:kern w:val="0"/>
                <w:sz w:val="24"/>
                <w:szCs w:val="24"/>
                <w:lang w:val="en-US" w:eastAsia="zh-CN" w:bidi="ar"/>
              </w:rPr>
              <w:t>30</w:t>
            </w:r>
            <w:r>
              <w:rPr>
                <w:rFonts w:hint="eastAsia" w:ascii="宋体" w:hAnsi="宋体" w:eastAsia="宋体" w:cs="宋体"/>
                <w:b w:val="0"/>
                <w:bCs w:val="0"/>
                <w:color w:val="auto"/>
                <w:kern w:val="0"/>
                <w:sz w:val="24"/>
                <w:szCs w:val="24"/>
                <w:lang w:val="zh-CN" w:eastAsia="zh-CN" w:bidi="ar"/>
              </w:rPr>
              <w:t>分；上述内容每缺少一项扣</w:t>
            </w:r>
            <w:r>
              <w:rPr>
                <w:rFonts w:hint="eastAsia" w:ascii="宋体" w:hAnsi="宋体" w:eastAsia="宋体" w:cs="宋体"/>
                <w:b w:val="0"/>
                <w:bCs w:val="0"/>
                <w:color w:val="auto"/>
                <w:kern w:val="0"/>
                <w:sz w:val="24"/>
                <w:szCs w:val="24"/>
                <w:lang w:val="en-US" w:eastAsia="zh-CN" w:bidi="ar"/>
              </w:rPr>
              <w:t>5</w:t>
            </w:r>
            <w:r>
              <w:rPr>
                <w:rFonts w:hint="eastAsia" w:ascii="宋体" w:hAnsi="宋体" w:eastAsia="宋体" w:cs="宋体"/>
                <w:b w:val="0"/>
                <w:bCs w:val="0"/>
                <w:color w:val="auto"/>
                <w:kern w:val="0"/>
                <w:sz w:val="24"/>
                <w:szCs w:val="24"/>
                <w:lang w:val="zh-CN" w:eastAsia="zh-CN" w:bidi="ar"/>
              </w:rPr>
              <w:t>分，每有一处内容存在缺陷或内容不满足要求的扣</w:t>
            </w:r>
            <w:r>
              <w:rPr>
                <w:rFonts w:hint="eastAsia" w:ascii="宋体" w:hAnsi="宋体" w:eastAsia="宋体" w:cs="宋体"/>
                <w:b w:val="0"/>
                <w:bCs w:val="0"/>
                <w:color w:val="auto"/>
                <w:kern w:val="0"/>
                <w:sz w:val="24"/>
                <w:szCs w:val="24"/>
                <w:lang w:val="en-US" w:eastAsia="zh-CN" w:bidi="ar"/>
              </w:rPr>
              <w:t>2.5</w:t>
            </w:r>
            <w:r>
              <w:rPr>
                <w:rFonts w:hint="eastAsia" w:ascii="宋体" w:hAnsi="宋体" w:eastAsia="宋体" w:cs="宋体"/>
                <w:b w:val="0"/>
                <w:bCs w:val="0"/>
                <w:color w:val="auto"/>
                <w:kern w:val="0"/>
                <w:sz w:val="24"/>
                <w:szCs w:val="24"/>
                <w:lang w:val="zh-CN" w:eastAsia="zh-CN" w:bidi="ar"/>
              </w:rPr>
              <w:t>分，扣完为止。</w:t>
            </w:r>
          </w:p>
          <w:p>
            <w:pPr>
              <w:pStyle w:val="2"/>
              <w:rPr>
                <w:rFonts w:hint="eastAsia"/>
              </w:rPr>
            </w:pPr>
            <w:r>
              <w:rPr>
                <w:rFonts w:hint="eastAsia" w:ascii="宋体" w:hAnsi="宋体" w:eastAsia="宋体" w:cs="宋体"/>
                <w:b w:val="0"/>
                <w:bCs w:val="0"/>
                <w:color w:val="auto"/>
                <w:kern w:val="0"/>
                <w:sz w:val="24"/>
                <w:szCs w:val="24"/>
                <w:lang w:val="zh-CN" w:eastAsia="zh-CN" w:bidi="ar"/>
              </w:rPr>
              <w:t>注：内容不足或缺陷是指：存在不适用项目实际情况的情形、凭空编造、方案中内容前后不一致、前后逻辑错误、与磋商文件要求不符或无关等情况。</w:t>
            </w:r>
          </w:p>
        </w:tc>
      </w:tr>
      <w:tr>
        <w:tblPrEx>
          <w:tblCellMar>
            <w:top w:w="0" w:type="dxa"/>
            <w:left w:w="108" w:type="dxa"/>
            <w:bottom w:w="0" w:type="dxa"/>
            <w:right w:w="108" w:type="dxa"/>
          </w:tblCellMar>
        </w:tblPrEx>
        <w:trPr>
          <w:trHeight w:val="623" w:hRule="atLeast"/>
        </w:trPr>
        <w:tc>
          <w:tcPr>
            <w:tcW w:w="736"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rPr>
            </w:pPr>
          </w:p>
        </w:tc>
        <w:tc>
          <w:tcPr>
            <w:tcW w:w="1211"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shd w:val="clear" w:color="auto" w:fill="FFFFFF"/>
              </w:rPr>
            </w:pPr>
          </w:p>
        </w:tc>
        <w:tc>
          <w:tcPr>
            <w:tcW w:w="7423" w:type="dxa"/>
            <w:tcBorders>
              <w:top w:val="single" w:color="auto" w:sz="4" w:space="0"/>
              <w:left w:val="single" w:color="000000" w:sz="6" w:space="0"/>
              <w:bottom w:val="single" w:color="auto" w:sz="4" w:space="0"/>
              <w:right w:val="single" w:color="000000" w:sz="6" w:space="0"/>
            </w:tcBorders>
            <w:noWrap/>
            <w:vAlign w:val="center"/>
          </w:tcPr>
          <w:p>
            <w:pPr>
              <w:pStyle w:val="58"/>
              <w:keepNext w:val="0"/>
              <w:keepLines w:val="0"/>
              <w:pageBreakBefore w:val="0"/>
              <w:widowControl/>
              <w:kinsoku/>
              <w:wordWrap/>
              <w:overflowPunct/>
              <w:topLinePunct w:val="0"/>
              <w:bidi w:val="0"/>
              <w:adjustRightInd/>
              <w:snapToGrid/>
              <w:spacing w:before="0" w:beforeAutospacing="0" w:after="0" w:afterAutospacing="0" w:line="360" w:lineRule="auto"/>
              <w:ind w:left="0" w:leftChars="0" w:firstLine="0" w:firstLineChars="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劳务人员用工方案（15分）</w:t>
            </w:r>
          </w:p>
          <w:p>
            <w:pPr>
              <w:pStyle w:val="58"/>
              <w:keepNext w:val="0"/>
              <w:keepLines w:val="0"/>
              <w:pageBreakBefore w:val="0"/>
              <w:widowControl/>
              <w:kinsoku/>
              <w:wordWrap/>
              <w:overflowPunct/>
              <w:topLinePunct w:val="0"/>
              <w:bidi w:val="0"/>
              <w:adjustRightInd/>
              <w:snapToGrid/>
              <w:spacing w:before="0" w:beforeAutospacing="0" w:after="0" w:afterAutospacing="0" w:line="360" w:lineRule="auto"/>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根据项目采购需求及实际情况制定劳务人员用工方案，方案包含但不限于</w:t>
            </w:r>
            <w:r>
              <w:rPr>
                <w:rFonts w:hint="eastAsia" w:ascii="宋体" w:hAnsi="宋体" w:eastAsia="宋体" w:cs="宋体"/>
                <w:b w:val="0"/>
                <w:bCs w:val="0"/>
                <w:color w:val="auto"/>
                <w:kern w:val="0"/>
                <w:sz w:val="24"/>
                <w:szCs w:val="24"/>
                <w:lang w:val="zh-CN" w:eastAsia="zh-CN" w:bidi="ar"/>
              </w:rPr>
              <w:t>（</w:t>
            </w:r>
            <w:r>
              <w:rPr>
                <w:rFonts w:hint="eastAsia" w:ascii="宋体" w:hAnsi="宋体" w:eastAsia="宋体" w:cs="宋体"/>
                <w:b w:val="0"/>
                <w:bCs w:val="0"/>
                <w:color w:val="auto"/>
                <w:kern w:val="0"/>
                <w:sz w:val="24"/>
                <w:szCs w:val="24"/>
                <w:lang w:val="en-US" w:eastAsia="zh-CN" w:bidi="ar"/>
              </w:rPr>
              <w:t>1</w:t>
            </w:r>
            <w:r>
              <w:rPr>
                <w:rFonts w:hint="eastAsia" w:ascii="宋体" w:hAnsi="宋体" w:eastAsia="宋体" w:cs="宋体"/>
                <w:b w:val="0"/>
                <w:bCs w:val="0"/>
                <w:color w:val="auto"/>
                <w:kern w:val="0"/>
                <w:sz w:val="24"/>
                <w:szCs w:val="24"/>
                <w:lang w:val="zh-CN" w:eastAsia="zh-CN" w:bidi="ar"/>
              </w:rPr>
              <w:t>）人员配备及职责分工</w:t>
            </w:r>
            <w:r>
              <w:rPr>
                <w:rFonts w:hint="eastAsia" w:ascii="宋体" w:hAnsi="宋体" w:eastAsia="宋体" w:cs="宋体"/>
                <w:b w:val="0"/>
                <w:bCs w:val="0"/>
                <w:color w:val="auto"/>
                <w:kern w:val="0"/>
                <w:sz w:val="24"/>
                <w:szCs w:val="24"/>
                <w:lang w:val="en-US" w:eastAsia="zh-CN" w:bidi="ar"/>
              </w:rPr>
              <w:t>（2）</w:t>
            </w:r>
            <w:r>
              <w:rPr>
                <w:rFonts w:hint="eastAsia" w:ascii="宋体" w:hAnsi="宋体" w:eastAsia="宋体" w:cs="宋体"/>
                <w:b w:val="0"/>
                <w:bCs w:val="0"/>
                <w:color w:val="auto"/>
                <w:kern w:val="0"/>
                <w:sz w:val="24"/>
                <w:szCs w:val="24"/>
                <w:lang w:val="zh-CN" w:eastAsia="zh-CN" w:bidi="ar"/>
              </w:rPr>
              <w:t>人员培训方案（</w:t>
            </w:r>
            <w:r>
              <w:rPr>
                <w:rFonts w:hint="eastAsia" w:ascii="宋体" w:hAnsi="宋体" w:eastAsia="宋体" w:cs="宋体"/>
                <w:b w:val="0"/>
                <w:bCs w:val="0"/>
                <w:color w:val="auto"/>
                <w:kern w:val="0"/>
                <w:sz w:val="24"/>
                <w:szCs w:val="24"/>
                <w:lang w:val="en-US" w:eastAsia="zh-CN" w:bidi="ar"/>
              </w:rPr>
              <w:t>安全</w:t>
            </w:r>
            <w:r>
              <w:rPr>
                <w:rFonts w:hint="eastAsia" w:ascii="宋体" w:hAnsi="宋体" w:eastAsia="宋体" w:cs="宋体"/>
                <w:b w:val="0"/>
                <w:bCs w:val="0"/>
                <w:color w:val="auto"/>
                <w:kern w:val="0"/>
                <w:sz w:val="24"/>
                <w:szCs w:val="24"/>
                <w:lang w:val="zh-CN" w:eastAsia="zh-CN" w:bidi="ar"/>
              </w:rPr>
              <w:t>培训及</w:t>
            </w:r>
            <w:r>
              <w:rPr>
                <w:rFonts w:hint="eastAsia" w:ascii="宋体" w:hAnsi="宋体" w:eastAsia="宋体" w:cs="宋体"/>
                <w:b w:val="0"/>
                <w:bCs w:val="0"/>
                <w:color w:val="auto"/>
                <w:kern w:val="0"/>
                <w:sz w:val="24"/>
                <w:szCs w:val="24"/>
                <w:lang w:val="en-US" w:eastAsia="zh-CN" w:bidi="ar"/>
              </w:rPr>
              <w:t>技术</w:t>
            </w:r>
            <w:r>
              <w:rPr>
                <w:rFonts w:hint="eastAsia" w:ascii="宋体" w:hAnsi="宋体" w:eastAsia="宋体" w:cs="宋体"/>
                <w:b w:val="0"/>
                <w:bCs w:val="0"/>
                <w:color w:val="auto"/>
                <w:kern w:val="0"/>
                <w:sz w:val="24"/>
                <w:szCs w:val="24"/>
                <w:lang w:val="zh-CN" w:eastAsia="zh-CN" w:bidi="ar"/>
              </w:rPr>
              <w:t>培训）</w:t>
            </w:r>
            <w:r>
              <w:rPr>
                <w:rFonts w:hint="eastAsia" w:ascii="宋体" w:hAnsi="宋体" w:eastAsia="宋体" w:cs="宋体"/>
                <w:b w:val="0"/>
                <w:bCs w:val="0"/>
                <w:color w:val="auto"/>
                <w:kern w:val="0"/>
                <w:sz w:val="24"/>
                <w:szCs w:val="24"/>
                <w:lang w:val="en-US" w:eastAsia="zh-CN" w:bidi="ar"/>
              </w:rPr>
              <w:t>（3）突发应急处置方案，</w:t>
            </w:r>
            <w:r>
              <w:rPr>
                <w:rFonts w:hint="eastAsia" w:ascii="宋体" w:hAnsi="宋体" w:eastAsia="宋体" w:cs="宋体"/>
                <w:b w:val="0"/>
                <w:bCs w:val="0"/>
                <w:color w:val="auto"/>
                <w:kern w:val="0"/>
                <w:sz w:val="24"/>
                <w:szCs w:val="24"/>
                <w:lang w:val="zh-CN" w:eastAsia="zh-CN" w:bidi="ar"/>
              </w:rPr>
              <w:t>内容包括但不限于：节假日</w:t>
            </w:r>
            <w:r>
              <w:rPr>
                <w:rFonts w:hint="eastAsia" w:ascii="宋体" w:hAnsi="宋体" w:eastAsia="宋体" w:cs="宋体"/>
                <w:b w:val="0"/>
                <w:bCs w:val="0"/>
                <w:color w:val="auto"/>
                <w:kern w:val="0"/>
                <w:sz w:val="24"/>
                <w:szCs w:val="24"/>
                <w:lang w:val="en-US" w:eastAsia="zh-CN" w:bidi="ar"/>
              </w:rPr>
              <w:t>应急预案、日常应急预案等。</w:t>
            </w:r>
          </w:p>
          <w:p>
            <w:pPr>
              <w:keepNext w:val="0"/>
              <w:keepLines w:val="0"/>
              <w:pageBreakBefore w:val="0"/>
              <w:kinsoku/>
              <w:wordWrap/>
              <w:overflowPunct/>
              <w:topLinePunct w:val="0"/>
              <w:bidi w:val="0"/>
              <w:adjustRightInd/>
              <w:snapToGrid/>
              <w:spacing w:beforeAutospacing="0" w:afterAutospacing="0" w:line="360" w:lineRule="auto"/>
              <w:textAlignment w:val="auto"/>
              <w:rPr>
                <w:rFonts w:hint="eastAsia" w:ascii="宋体" w:hAnsi="宋体" w:eastAsia="宋体" w:cs="宋体"/>
                <w:b w:val="0"/>
                <w:bCs w:val="0"/>
                <w:color w:val="auto"/>
                <w:kern w:val="0"/>
                <w:sz w:val="24"/>
                <w:szCs w:val="24"/>
                <w:lang w:val="zh-CN" w:eastAsia="zh-CN" w:bidi="ar"/>
              </w:rPr>
            </w:pPr>
            <w:r>
              <w:rPr>
                <w:rFonts w:hint="eastAsia" w:ascii="宋体" w:hAnsi="宋体" w:eastAsia="宋体" w:cs="宋体"/>
                <w:b w:val="0"/>
                <w:bCs w:val="0"/>
                <w:color w:val="auto"/>
                <w:kern w:val="0"/>
                <w:sz w:val="24"/>
                <w:szCs w:val="24"/>
                <w:lang w:val="zh-CN" w:eastAsia="zh-CN" w:bidi="ar"/>
              </w:rPr>
              <w:t>内容完整全面、与项目实际要求匹配，有具体详细的阐述且符合项目要求的得</w:t>
            </w:r>
            <w:r>
              <w:rPr>
                <w:rFonts w:hint="eastAsia" w:ascii="宋体" w:hAnsi="宋体" w:eastAsia="宋体" w:cs="宋体"/>
                <w:b w:val="0"/>
                <w:bCs w:val="0"/>
                <w:color w:val="auto"/>
                <w:kern w:val="0"/>
                <w:sz w:val="24"/>
                <w:szCs w:val="24"/>
                <w:lang w:val="en-US" w:eastAsia="zh-CN" w:bidi="ar"/>
              </w:rPr>
              <w:t>15</w:t>
            </w:r>
            <w:r>
              <w:rPr>
                <w:rFonts w:hint="eastAsia" w:ascii="宋体" w:hAnsi="宋体" w:eastAsia="宋体" w:cs="宋体"/>
                <w:b w:val="0"/>
                <w:bCs w:val="0"/>
                <w:color w:val="auto"/>
                <w:kern w:val="0"/>
                <w:sz w:val="24"/>
                <w:szCs w:val="24"/>
                <w:lang w:val="zh-CN" w:eastAsia="zh-CN" w:bidi="ar"/>
              </w:rPr>
              <w:t>分；上述内容每缺少一项扣</w:t>
            </w:r>
            <w:r>
              <w:rPr>
                <w:rFonts w:hint="eastAsia" w:ascii="宋体" w:hAnsi="宋体" w:eastAsia="宋体" w:cs="宋体"/>
                <w:b w:val="0"/>
                <w:bCs w:val="0"/>
                <w:color w:val="auto"/>
                <w:kern w:val="0"/>
                <w:sz w:val="24"/>
                <w:szCs w:val="24"/>
                <w:lang w:val="en-US" w:eastAsia="zh-CN" w:bidi="ar"/>
              </w:rPr>
              <w:t>5</w:t>
            </w:r>
            <w:r>
              <w:rPr>
                <w:rFonts w:hint="eastAsia" w:ascii="宋体" w:hAnsi="宋体" w:eastAsia="宋体" w:cs="宋体"/>
                <w:b w:val="0"/>
                <w:bCs w:val="0"/>
                <w:color w:val="auto"/>
                <w:kern w:val="0"/>
                <w:sz w:val="24"/>
                <w:szCs w:val="24"/>
                <w:lang w:val="zh-CN" w:eastAsia="zh-CN" w:bidi="ar"/>
              </w:rPr>
              <w:t>分，每有一处内容存在缺陷或内容不满足要求的扣</w:t>
            </w:r>
            <w:r>
              <w:rPr>
                <w:rFonts w:hint="eastAsia" w:ascii="宋体" w:hAnsi="宋体" w:eastAsia="宋体" w:cs="宋体"/>
                <w:b w:val="0"/>
                <w:bCs w:val="0"/>
                <w:color w:val="auto"/>
                <w:kern w:val="0"/>
                <w:sz w:val="24"/>
                <w:szCs w:val="24"/>
                <w:lang w:val="en-US" w:eastAsia="zh-CN" w:bidi="ar"/>
              </w:rPr>
              <w:t>2.5</w:t>
            </w:r>
            <w:r>
              <w:rPr>
                <w:rFonts w:hint="eastAsia" w:ascii="宋体" w:hAnsi="宋体" w:eastAsia="宋体" w:cs="宋体"/>
                <w:b w:val="0"/>
                <w:bCs w:val="0"/>
                <w:color w:val="auto"/>
                <w:kern w:val="0"/>
                <w:sz w:val="24"/>
                <w:szCs w:val="24"/>
                <w:lang w:val="zh-CN" w:eastAsia="zh-CN" w:bidi="ar"/>
              </w:rPr>
              <w:t>分，扣完为止。</w:t>
            </w:r>
          </w:p>
          <w:p>
            <w:pPr>
              <w:pStyle w:val="2"/>
              <w:rPr>
                <w:rFonts w:hint="eastAsia" w:ascii="宋体" w:hAnsi="宋体" w:eastAsia="宋体" w:cs="宋体"/>
                <w:b w:val="0"/>
                <w:bCs w:val="0"/>
                <w:color w:val="auto"/>
                <w:kern w:val="0"/>
                <w:sz w:val="24"/>
                <w:szCs w:val="24"/>
                <w:lang w:val="zh-CN" w:eastAsia="zh-CN" w:bidi="ar"/>
              </w:rPr>
            </w:pPr>
            <w:r>
              <w:rPr>
                <w:rFonts w:hint="eastAsia" w:ascii="宋体" w:hAnsi="宋体" w:eastAsia="宋体" w:cs="宋体"/>
                <w:b w:val="0"/>
                <w:bCs w:val="0"/>
                <w:color w:val="auto"/>
                <w:kern w:val="0"/>
                <w:sz w:val="24"/>
                <w:szCs w:val="24"/>
                <w:lang w:val="zh-CN" w:eastAsia="zh-CN" w:bidi="ar"/>
              </w:rPr>
              <w:t>注：内容不足或缺陷是指：存在不适用项目实际情况的情形、凭空编造、方案中内容前后不一致、前后逻辑错误、与磋商文件要求不符或无关等情况。</w:t>
            </w:r>
          </w:p>
        </w:tc>
      </w:tr>
      <w:tr>
        <w:tblPrEx>
          <w:tblCellMar>
            <w:top w:w="0" w:type="dxa"/>
            <w:left w:w="108" w:type="dxa"/>
            <w:bottom w:w="0" w:type="dxa"/>
            <w:right w:w="108" w:type="dxa"/>
          </w:tblCellMar>
        </w:tblPrEx>
        <w:trPr>
          <w:trHeight w:val="3570" w:hRule="atLeast"/>
        </w:trPr>
        <w:tc>
          <w:tcPr>
            <w:tcW w:w="736"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rPr>
            </w:pPr>
          </w:p>
        </w:tc>
        <w:tc>
          <w:tcPr>
            <w:tcW w:w="1211"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shd w:val="clear" w:color="auto" w:fill="FFFFFF"/>
              </w:rPr>
            </w:pPr>
          </w:p>
        </w:tc>
        <w:tc>
          <w:tcPr>
            <w:tcW w:w="7423" w:type="dxa"/>
            <w:tcBorders>
              <w:top w:val="single" w:color="auto" w:sz="4" w:space="0"/>
              <w:left w:val="single" w:color="000000" w:sz="6" w:space="0"/>
              <w:bottom w:val="single" w:color="auto" w:sz="4" w:space="0"/>
              <w:right w:val="single" w:color="000000" w:sz="6" w:space="0"/>
            </w:tcBorders>
            <w:noWrap/>
            <w:vAlign w:val="center"/>
          </w:tcPr>
          <w:p>
            <w:pPr>
              <w:keepNext w:val="0"/>
              <w:keepLines w:val="0"/>
              <w:pageBreakBefore w:val="0"/>
              <w:kinsoku/>
              <w:wordWrap/>
              <w:overflowPunct/>
              <w:topLinePunct w:val="0"/>
              <w:bidi w:val="0"/>
              <w:adjustRightInd/>
              <w:snapToGrid/>
              <w:spacing w:beforeAutospacing="0" w:afterAutospacing="0" w:line="360" w:lineRule="auto"/>
              <w:ind w:left="0" w:leftChars="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工作管理制度方案（</w:t>
            </w:r>
            <w:r>
              <w:rPr>
                <w:rFonts w:hint="eastAsia" w:ascii="宋体" w:hAnsi="宋体" w:eastAsia="宋体" w:cs="宋体"/>
                <w:b/>
                <w:bCs/>
                <w:color w:val="auto"/>
                <w:sz w:val="24"/>
                <w:szCs w:val="24"/>
                <w:lang w:val="en-US" w:eastAsia="zh-CN"/>
              </w:rPr>
              <w:t>16</w:t>
            </w:r>
            <w:r>
              <w:rPr>
                <w:rFonts w:hint="eastAsia" w:ascii="宋体" w:hAnsi="宋体" w:eastAsia="宋体" w:cs="宋体"/>
                <w:b/>
                <w:bCs/>
                <w:color w:val="auto"/>
                <w:sz w:val="24"/>
                <w:szCs w:val="24"/>
              </w:rPr>
              <w:t>分）</w:t>
            </w:r>
          </w:p>
          <w:p>
            <w:pPr>
              <w:pStyle w:val="62"/>
              <w:keepNext w:val="0"/>
              <w:keepLines w:val="0"/>
              <w:pageBreakBefore w:val="0"/>
              <w:kinsoku/>
              <w:wordWrap/>
              <w:overflowPunct/>
              <w:topLinePunct w:val="0"/>
              <w:bidi w:val="0"/>
              <w:adjustRightInd/>
              <w:snapToGrid/>
              <w:spacing w:beforeAutospacing="0" w:afterAutospacing="0" w:line="360" w:lineRule="auto"/>
              <w:ind w:firstLine="0" w:firstLineChars="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rPr>
              <w:t>根据项目采购需求及实际情况制定</w:t>
            </w:r>
            <w:r>
              <w:rPr>
                <w:rFonts w:hint="eastAsia" w:ascii="宋体" w:hAnsi="宋体" w:eastAsia="宋体" w:cs="宋体"/>
                <w:b w:val="0"/>
                <w:bCs w:val="0"/>
                <w:color w:val="auto"/>
                <w:sz w:val="24"/>
                <w:szCs w:val="24"/>
              </w:rPr>
              <w:t>工作管理制度方案</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方案</w:t>
            </w:r>
            <w:r>
              <w:rPr>
                <w:rFonts w:hint="eastAsia" w:ascii="宋体" w:hAnsi="宋体" w:eastAsia="宋体" w:cs="宋体"/>
                <w:b w:val="0"/>
                <w:bCs w:val="0"/>
                <w:color w:val="auto"/>
                <w:kern w:val="2"/>
                <w:sz w:val="24"/>
                <w:szCs w:val="24"/>
                <w:lang w:val="en-US" w:eastAsia="zh-CN" w:bidi="ar-SA"/>
              </w:rPr>
              <w:t>包含但不限于（1）自查自检制度（2）人员考核制度（3）奖惩制度（4）薪资及考勤制度</w:t>
            </w:r>
            <w:r>
              <w:rPr>
                <w:rFonts w:hint="eastAsia" w:ascii="宋体" w:hAnsi="宋体" w:eastAsia="宋体" w:cs="宋体"/>
                <w:b w:val="0"/>
                <w:bCs w:val="0"/>
                <w:color w:val="auto"/>
                <w:kern w:val="2"/>
                <w:sz w:val="24"/>
                <w:szCs w:val="24"/>
                <w:lang w:val="en-US" w:eastAsia="zh-CN"/>
              </w:rPr>
              <w:t>等</w:t>
            </w:r>
            <w:r>
              <w:rPr>
                <w:rFonts w:hint="eastAsia" w:ascii="宋体" w:hAnsi="宋体" w:eastAsia="宋体" w:cs="宋体"/>
                <w:b w:val="0"/>
                <w:bCs w:val="0"/>
                <w:color w:val="auto"/>
                <w:kern w:val="2"/>
                <w:sz w:val="24"/>
                <w:szCs w:val="24"/>
                <w:lang w:val="en-US" w:eastAsia="zh-CN" w:bidi="ar-SA"/>
              </w:rPr>
              <w:t>。</w:t>
            </w:r>
          </w:p>
          <w:p>
            <w:pPr>
              <w:keepNext w:val="0"/>
              <w:keepLines w:val="0"/>
              <w:pageBreakBefore w:val="0"/>
              <w:kinsoku/>
              <w:wordWrap/>
              <w:overflowPunct/>
              <w:topLinePunct w:val="0"/>
              <w:bidi w:val="0"/>
              <w:adjustRightInd/>
              <w:snapToGrid/>
              <w:spacing w:beforeAutospacing="0" w:afterAutospacing="0" w:line="360" w:lineRule="auto"/>
              <w:textAlignment w:val="auto"/>
              <w:rPr>
                <w:rFonts w:hint="eastAsia" w:ascii="宋体" w:hAnsi="宋体" w:eastAsia="宋体" w:cs="宋体"/>
                <w:b w:val="0"/>
                <w:bCs w:val="0"/>
                <w:color w:val="auto"/>
                <w:kern w:val="0"/>
                <w:sz w:val="24"/>
                <w:szCs w:val="24"/>
                <w:lang w:val="zh-CN" w:eastAsia="zh-CN" w:bidi="ar"/>
              </w:rPr>
            </w:pPr>
            <w:r>
              <w:rPr>
                <w:rFonts w:hint="eastAsia" w:ascii="宋体" w:hAnsi="宋体" w:eastAsia="宋体" w:cs="宋体"/>
                <w:b w:val="0"/>
                <w:bCs w:val="0"/>
                <w:color w:val="auto"/>
                <w:kern w:val="0"/>
                <w:sz w:val="24"/>
                <w:szCs w:val="24"/>
                <w:lang w:val="zh-CN" w:eastAsia="zh-CN" w:bidi="ar"/>
              </w:rPr>
              <w:t>内容完整全面、与项目实际要求匹配，有具体详细的阐述且符合项目要求的得</w:t>
            </w:r>
            <w:r>
              <w:rPr>
                <w:rFonts w:hint="eastAsia" w:ascii="宋体" w:hAnsi="宋体" w:eastAsia="宋体" w:cs="宋体"/>
                <w:b w:val="0"/>
                <w:bCs w:val="0"/>
                <w:color w:val="auto"/>
                <w:kern w:val="0"/>
                <w:sz w:val="24"/>
                <w:szCs w:val="24"/>
                <w:lang w:val="en-US" w:eastAsia="zh-CN" w:bidi="ar"/>
              </w:rPr>
              <w:t>16</w:t>
            </w:r>
            <w:r>
              <w:rPr>
                <w:rFonts w:hint="eastAsia" w:ascii="宋体" w:hAnsi="宋体" w:eastAsia="宋体" w:cs="宋体"/>
                <w:b w:val="0"/>
                <w:bCs w:val="0"/>
                <w:color w:val="auto"/>
                <w:kern w:val="0"/>
                <w:sz w:val="24"/>
                <w:szCs w:val="24"/>
                <w:lang w:val="zh-CN" w:eastAsia="zh-CN" w:bidi="ar"/>
              </w:rPr>
              <w:t>分；上述内容每缺少一项扣</w:t>
            </w:r>
            <w:r>
              <w:rPr>
                <w:rFonts w:hint="eastAsia" w:ascii="宋体" w:hAnsi="宋体" w:eastAsia="宋体" w:cs="宋体"/>
                <w:b w:val="0"/>
                <w:bCs w:val="0"/>
                <w:color w:val="auto"/>
                <w:kern w:val="0"/>
                <w:sz w:val="24"/>
                <w:szCs w:val="24"/>
                <w:lang w:val="en-US" w:eastAsia="zh-CN" w:bidi="ar"/>
              </w:rPr>
              <w:t>4</w:t>
            </w:r>
            <w:r>
              <w:rPr>
                <w:rFonts w:hint="eastAsia" w:ascii="宋体" w:hAnsi="宋体" w:eastAsia="宋体" w:cs="宋体"/>
                <w:b w:val="0"/>
                <w:bCs w:val="0"/>
                <w:color w:val="auto"/>
                <w:kern w:val="0"/>
                <w:sz w:val="24"/>
                <w:szCs w:val="24"/>
                <w:lang w:val="zh-CN" w:eastAsia="zh-CN" w:bidi="ar"/>
              </w:rPr>
              <w:t>分，每有一处内容存在缺陷或内容不满足要求的扣</w:t>
            </w:r>
            <w:r>
              <w:rPr>
                <w:rFonts w:hint="eastAsia" w:ascii="宋体" w:hAnsi="宋体" w:eastAsia="宋体" w:cs="宋体"/>
                <w:b w:val="0"/>
                <w:bCs w:val="0"/>
                <w:color w:val="auto"/>
                <w:kern w:val="0"/>
                <w:sz w:val="24"/>
                <w:szCs w:val="24"/>
                <w:lang w:val="en-US" w:eastAsia="zh-CN" w:bidi="ar"/>
              </w:rPr>
              <w:t>2</w:t>
            </w:r>
            <w:r>
              <w:rPr>
                <w:rFonts w:hint="eastAsia" w:ascii="宋体" w:hAnsi="宋体" w:eastAsia="宋体" w:cs="宋体"/>
                <w:b w:val="0"/>
                <w:bCs w:val="0"/>
                <w:color w:val="auto"/>
                <w:kern w:val="0"/>
                <w:sz w:val="24"/>
                <w:szCs w:val="24"/>
                <w:lang w:val="zh-CN" w:eastAsia="zh-CN" w:bidi="ar"/>
              </w:rPr>
              <w:t>分，扣完为止。</w:t>
            </w:r>
          </w:p>
          <w:p>
            <w:pPr>
              <w:pStyle w:val="2"/>
              <w:rPr>
                <w:rFonts w:hint="eastAsia"/>
                <w:lang w:val="zh-CN" w:eastAsia="zh-CN"/>
              </w:rPr>
            </w:pPr>
            <w:r>
              <w:rPr>
                <w:rFonts w:hint="eastAsia" w:ascii="宋体" w:hAnsi="宋体" w:eastAsia="宋体" w:cs="宋体"/>
                <w:b w:val="0"/>
                <w:bCs w:val="0"/>
                <w:color w:val="auto"/>
                <w:kern w:val="0"/>
                <w:sz w:val="24"/>
                <w:szCs w:val="24"/>
                <w:lang w:val="zh-CN" w:eastAsia="zh-CN" w:bidi="ar"/>
              </w:rPr>
              <w:t>注：内容不足或缺陷是指：存在不适用项目实际情况的情形、凭空编造、方案中内容前后不一致、前后逻辑错误、与磋商文件要求不符或无关等情况。</w:t>
            </w:r>
          </w:p>
        </w:tc>
      </w:tr>
      <w:tr>
        <w:tblPrEx>
          <w:tblCellMar>
            <w:top w:w="0" w:type="dxa"/>
            <w:left w:w="108" w:type="dxa"/>
            <w:bottom w:w="0" w:type="dxa"/>
            <w:right w:w="108" w:type="dxa"/>
          </w:tblCellMar>
        </w:tblPrEx>
        <w:trPr>
          <w:trHeight w:val="1290" w:hRule="atLeast"/>
        </w:trPr>
        <w:tc>
          <w:tcPr>
            <w:tcW w:w="736"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rPr>
            </w:pPr>
          </w:p>
        </w:tc>
        <w:tc>
          <w:tcPr>
            <w:tcW w:w="1211"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shd w:val="clear" w:color="auto" w:fill="FFFFFF"/>
              </w:rPr>
            </w:pPr>
          </w:p>
        </w:tc>
        <w:tc>
          <w:tcPr>
            <w:tcW w:w="7423" w:type="dxa"/>
            <w:tcBorders>
              <w:top w:val="single" w:color="auto" w:sz="4" w:space="0"/>
              <w:left w:val="single" w:color="000000" w:sz="6" w:space="0"/>
              <w:bottom w:val="single" w:color="auto" w:sz="4"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服务质量保证措施（</w:t>
            </w:r>
            <w:r>
              <w:rPr>
                <w:rFonts w:hint="eastAsia" w:ascii="宋体" w:hAnsi="宋体" w:eastAsia="宋体" w:cs="宋体"/>
                <w:b/>
                <w:bCs/>
                <w:color w:val="auto"/>
                <w:sz w:val="24"/>
                <w:szCs w:val="24"/>
                <w:lang w:val="en-US" w:eastAsia="zh-CN"/>
              </w:rPr>
              <w:t>15</w:t>
            </w:r>
            <w:r>
              <w:rPr>
                <w:rFonts w:hint="eastAsia" w:ascii="宋体" w:hAnsi="宋体" w:eastAsia="宋体" w:cs="宋体"/>
                <w:b/>
                <w:bCs/>
                <w:color w:val="auto"/>
                <w:sz w:val="24"/>
                <w:szCs w:val="24"/>
              </w:rPr>
              <w:t>分）</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为保证服务质量，使项目顺利进行，投标人须针对本项目提供服务质量保证措施</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包含但不限于（1）质量目标（2）质量保证措施（3）</w:t>
            </w:r>
            <w:r>
              <w:rPr>
                <w:rFonts w:hint="eastAsia" w:ascii="宋体" w:hAnsi="宋体" w:eastAsia="宋体" w:cs="宋体"/>
                <w:b w:val="0"/>
                <w:bCs w:val="0"/>
                <w:color w:val="auto"/>
                <w:sz w:val="24"/>
                <w:szCs w:val="24"/>
              </w:rPr>
              <w:t>档案管理</w:t>
            </w:r>
            <w:r>
              <w:rPr>
                <w:rFonts w:hint="eastAsia" w:ascii="宋体" w:hAnsi="宋体" w:eastAsia="宋体" w:cs="宋体"/>
                <w:b w:val="0"/>
                <w:bCs w:val="0"/>
                <w:color w:val="auto"/>
                <w:sz w:val="24"/>
                <w:szCs w:val="24"/>
                <w:lang w:val="en-US" w:eastAsia="zh-CN"/>
              </w:rPr>
              <w:t>制度。</w:t>
            </w:r>
          </w:p>
          <w:p>
            <w:pPr>
              <w:keepNext w:val="0"/>
              <w:keepLines w:val="0"/>
              <w:pageBreakBefore w:val="0"/>
              <w:kinsoku/>
              <w:wordWrap/>
              <w:overflowPunct/>
              <w:topLinePunct w:val="0"/>
              <w:bidi w:val="0"/>
              <w:adjustRightInd/>
              <w:snapToGrid/>
              <w:spacing w:beforeAutospacing="0" w:afterAutospacing="0" w:line="360" w:lineRule="auto"/>
              <w:textAlignment w:val="auto"/>
              <w:rPr>
                <w:rFonts w:hint="eastAsia" w:ascii="宋体" w:hAnsi="宋体" w:eastAsia="宋体" w:cs="宋体"/>
                <w:b w:val="0"/>
                <w:bCs w:val="0"/>
                <w:color w:val="auto"/>
                <w:kern w:val="0"/>
                <w:sz w:val="24"/>
                <w:szCs w:val="24"/>
                <w:lang w:val="zh-CN" w:eastAsia="zh-CN" w:bidi="ar"/>
              </w:rPr>
            </w:pPr>
            <w:r>
              <w:rPr>
                <w:rFonts w:hint="eastAsia" w:ascii="宋体" w:hAnsi="宋体" w:eastAsia="宋体" w:cs="宋体"/>
                <w:b w:val="0"/>
                <w:bCs w:val="0"/>
                <w:color w:val="auto"/>
                <w:sz w:val="24"/>
                <w:szCs w:val="24"/>
                <w:lang w:val="zh-CN" w:eastAsia="zh-CN"/>
              </w:rPr>
              <w:t>内容完整全面、与项目实际要求匹配，有具体详细的阐述且符合项目要求的得</w:t>
            </w: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lang w:val="zh-CN" w:eastAsia="zh-CN"/>
              </w:rPr>
              <w:t>分；</w:t>
            </w:r>
            <w:r>
              <w:rPr>
                <w:rFonts w:hint="eastAsia" w:ascii="宋体" w:hAnsi="宋体" w:eastAsia="宋体" w:cs="宋体"/>
                <w:b w:val="0"/>
                <w:bCs w:val="0"/>
                <w:color w:val="auto"/>
                <w:kern w:val="0"/>
                <w:sz w:val="24"/>
                <w:szCs w:val="24"/>
                <w:lang w:val="zh-CN" w:eastAsia="zh-CN" w:bidi="ar"/>
              </w:rPr>
              <w:t>上述内容每缺少一项扣</w:t>
            </w:r>
            <w:r>
              <w:rPr>
                <w:rFonts w:hint="eastAsia" w:ascii="宋体" w:hAnsi="宋体" w:eastAsia="宋体" w:cs="宋体"/>
                <w:b w:val="0"/>
                <w:bCs w:val="0"/>
                <w:color w:val="auto"/>
                <w:kern w:val="0"/>
                <w:sz w:val="24"/>
                <w:szCs w:val="24"/>
                <w:lang w:val="en-US" w:eastAsia="zh-CN" w:bidi="ar"/>
              </w:rPr>
              <w:t>5</w:t>
            </w:r>
            <w:r>
              <w:rPr>
                <w:rFonts w:hint="eastAsia" w:ascii="宋体" w:hAnsi="宋体" w:eastAsia="宋体" w:cs="宋体"/>
                <w:b w:val="0"/>
                <w:bCs w:val="0"/>
                <w:color w:val="auto"/>
                <w:kern w:val="0"/>
                <w:sz w:val="24"/>
                <w:szCs w:val="24"/>
                <w:lang w:val="zh-CN" w:eastAsia="zh-CN" w:bidi="ar"/>
              </w:rPr>
              <w:t>分，每有一处内容存在缺陷或内容不满足要求的扣</w:t>
            </w:r>
            <w:r>
              <w:rPr>
                <w:rFonts w:hint="eastAsia" w:ascii="宋体" w:hAnsi="宋体" w:eastAsia="宋体" w:cs="宋体"/>
                <w:b w:val="0"/>
                <w:bCs w:val="0"/>
                <w:color w:val="auto"/>
                <w:kern w:val="0"/>
                <w:sz w:val="24"/>
                <w:szCs w:val="24"/>
                <w:lang w:val="en-US" w:eastAsia="zh-CN" w:bidi="ar"/>
              </w:rPr>
              <w:t>2.5</w:t>
            </w:r>
            <w:r>
              <w:rPr>
                <w:rFonts w:hint="eastAsia" w:ascii="宋体" w:hAnsi="宋体" w:eastAsia="宋体" w:cs="宋体"/>
                <w:b w:val="0"/>
                <w:bCs w:val="0"/>
                <w:color w:val="auto"/>
                <w:kern w:val="0"/>
                <w:sz w:val="24"/>
                <w:szCs w:val="24"/>
                <w:lang w:val="zh-CN" w:eastAsia="zh-CN" w:bidi="ar"/>
              </w:rPr>
              <w:t>分，扣完为止。</w:t>
            </w:r>
          </w:p>
          <w:p>
            <w:pPr>
              <w:pStyle w:val="2"/>
              <w:rPr>
                <w:rFonts w:hint="eastAsia"/>
                <w:lang w:val="zh-CN" w:eastAsia="zh-CN"/>
              </w:rPr>
            </w:pPr>
            <w:r>
              <w:rPr>
                <w:rFonts w:hint="eastAsia" w:ascii="宋体" w:hAnsi="宋体" w:eastAsia="宋体" w:cs="宋体"/>
                <w:b w:val="0"/>
                <w:bCs w:val="0"/>
                <w:color w:val="auto"/>
                <w:kern w:val="0"/>
                <w:sz w:val="24"/>
                <w:szCs w:val="24"/>
                <w:lang w:val="zh-CN" w:eastAsia="zh-CN" w:bidi="ar"/>
              </w:rPr>
              <w:t>注：内容不足或缺陷是指：存在不适用项目实际情况的情形、凭空编造、方案中内容前后不一致、前后逻辑错误、与磋商文件要求不符或无关等情况。</w:t>
            </w:r>
          </w:p>
        </w:tc>
      </w:tr>
      <w:tr>
        <w:tblPrEx>
          <w:tblCellMar>
            <w:top w:w="0" w:type="dxa"/>
            <w:left w:w="108" w:type="dxa"/>
            <w:bottom w:w="0" w:type="dxa"/>
            <w:right w:w="108" w:type="dxa"/>
          </w:tblCellMar>
        </w:tblPrEx>
        <w:trPr>
          <w:trHeight w:val="618" w:hRule="atLeast"/>
        </w:trPr>
        <w:tc>
          <w:tcPr>
            <w:tcW w:w="736"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rPr>
            </w:pPr>
          </w:p>
        </w:tc>
        <w:tc>
          <w:tcPr>
            <w:tcW w:w="1211" w:type="dxa"/>
            <w:vMerge w:val="continue"/>
            <w:tcBorders>
              <w:left w:val="single" w:color="000000" w:sz="6"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shd w:val="clear" w:color="auto" w:fill="FFFFFF"/>
              </w:rPr>
            </w:pPr>
          </w:p>
        </w:tc>
        <w:tc>
          <w:tcPr>
            <w:tcW w:w="7423" w:type="dxa"/>
            <w:tcBorders>
              <w:top w:val="single" w:color="auto" w:sz="4" w:space="0"/>
              <w:left w:val="single" w:color="000000" w:sz="6" w:space="0"/>
              <w:bottom w:val="single" w:color="auto" w:sz="4"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劳务机械配备（</w:t>
            </w: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分）</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根据服务内容，投标人须设置项目管理机构</w:t>
            </w:r>
            <w:r>
              <w:rPr>
                <w:rFonts w:hint="eastAsia" w:ascii="宋体" w:hAnsi="宋体" w:eastAsia="宋体" w:cs="宋体"/>
                <w:b w:val="0"/>
                <w:bCs w:val="0"/>
                <w:color w:val="auto"/>
                <w:sz w:val="24"/>
                <w:szCs w:val="24"/>
                <w:lang w:val="en-US" w:eastAsia="zh-CN"/>
              </w:rPr>
              <w:t>包含但不限于（1）劳务服务机械配备</w:t>
            </w:r>
            <w:r>
              <w:rPr>
                <w:rFonts w:hint="eastAsia" w:ascii="宋体" w:hAnsi="宋体" w:cs="宋体"/>
                <w:b w:val="0"/>
                <w:bCs w:val="0"/>
                <w:color w:val="auto"/>
                <w:sz w:val="24"/>
                <w:szCs w:val="24"/>
                <w:lang w:val="en-US" w:eastAsia="zh-CN"/>
              </w:rPr>
              <w:t>（提供</w:t>
            </w:r>
            <w:r>
              <w:rPr>
                <w:rFonts w:hint="eastAsia" w:ascii="宋体" w:hAnsi="宋体" w:eastAsia="宋体" w:cs="宋体"/>
                <w:b w:val="0"/>
                <w:bCs w:val="0"/>
                <w:color w:val="auto"/>
                <w:sz w:val="24"/>
                <w:szCs w:val="24"/>
                <w:lang w:val="en-US" w:eastAsia="zh-CN"/>
              </w:rPr>
              <w:t>劳务服务机械配备</w:t>
            </w:r>
            <w:r>
              <w:rPr>
                <w:rFonts w:hint="eastAsia" w:ascii="宋体" w:hAnsi="宋体" w:cs="宋体"/>
                <w:b w:val="0"/>
                <w:bCs w:val="0"/>
                <w:color w:val="auto"/>
                <w:sz w:val="24"/>
                <w:szCs w:val="24"/>
                <w:lang w:val="en-US" w:eastAsia="zh-CN"/>
              </w:rPr>
              <w:t>清单及相关证明材料）</w:t>
            </w:r>
            <w:r>
              <w:rPr>
                <w:rFonts w:hint="eastAsia" w:ascii="宋体" w:hAnsi="宋体" w:eastAsia="宋体" w:cs="宋体"/>
                <w:b w:val="0"/>
                <w:bCs w:val="0"/>
                <w:color w:val="auto"/>
                <w:sz w:val="24"/>
                <w:szCs w:val="24"/>
                <w:lang w:val="en-US" w:eastAsia="zh-CN"/>
              </w:rPr>
              <w:t>（2）机械管理措施等。</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kern w:val="0"/>
                <w:sz w:val="24"/>
                <w:szCs w:val="24"/>
                <w:lang w:val="zh-CN" w:eastAsia="zh-CN" w:bidi="ar"/>
              </w:rPr>
            </w:pPr>
            <w:r>
              <w:rPr>
                <w:rFonts w:hint="eastAsia" w:ascii="宋体" w:hAnsi="宋体" w:eastAsia="宋体" w:cs="宋体"/>
                <w:b w:val="0"/>
                <w:bCs w:val="0"/>
                <w:color w:val="auto"/>
                <w:sz w:val="24"/>
                <w:szCs w:val="24"/>
                <w:lang w:val="zh-CN" w:eastAsia="zh-CN"/>
              </w:rPr>
              <w:t>内容完整全面、与项目实际要求匹配，有具体详细的阐述且符合项目要求的得</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lang w:val="zh-CN" w:eastAsia="zh-CN"/>
              </w:rPr>
              <w:t>分；</w:t>
            </w:r>
            <w:r>
              <w:rPr>
                <w:rFonts w:hint="eastAsia" w:ascii="宋体" w:hAnsi="宋体" w:eastAsia="宋体" w:cs="宋体"/>
                <w:b w:val="0"/>
                <w:bCs w:val="0"/>
                <w:color w:val="auto"/>
                <w:kern w:val="0"/>
                <w:sz w:val="24"/>
                <w:szCs w:val="24"/>
                <w:lang w:val="zh-CN" w:eastAsia="zh-CN" w:bidi="ar"/>
              </w:rPr>
              <w:t>上述内容每缺少一项扣</w:t>
            </w:r>
            <w:r>
              <w:rPr>
                <w:rFonts w:hint="eastAsia" w:ascii="宋体" w:hAnsi="宋体" w:eastAsia="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val="zh-CN" w:eastAsia="zh-CN" w:bidi="ar"/>
              </w:rPr>
              <w:t>分，每有一处内容存在缺陷或内容不满足要求的扣</w:t>
            </w:r>
            <w:r>
              <w:rPr>
                <w:rFonts w:hint="eastAsia" w:ascii="宋体" w:hAnsi="宋体" w:eastAsia="宋体" w:cs="宋体"/>
                <w:b w:val="0"/>
                <w:bCs w:val="0"/>
                <w:color w:val="auto"/>
                <w:kern w:val="0"/>
                <w:sz w:val="24"/>
                <w:szCs w:val="24"/>
                <w:lang w:val="en-US" w:eastAsia="zh-CN" w:bidi="ar"/>
              </w:rPr>
              <w:t>1.5</w:t>
            </w:r>
            <w:r>
              <w:rPr>
                <w:rFonts w:hint="eastAsia" w:ascii="宋体" w:hAnsi="宋体" w:eastAsia="宋体" w:cs="宋体"/>
                <w:b w:val="0"/>
                <w:bCs w:val="0"/>
                <w:color w:val="auto"/>
                <w:kern w:val="0"/>
                <w:sz w:val="24"/>
                <w:szCs w:val="24"/>
                <w:lang w:val="zh-CN" w:eastAsia="zh-CN" w:bidi="ar"/>
              </w:rPr>
              <w:t>分，扣完为止。</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kern w:val="0"/>
                <w:sz w:val="24"/>
                <w:szCs w:val="24"/>
                <w:lang w:val="zh-CN" w:eastAsia="zh-CN" w:bidi="ar"/>
              </w:rPr>
            </w:pPr>
            <w:r>
              <w:rPr>
                <w:rFonts w:hint="eastAsia" w:ascii="宋体" w:hAnsi="宋体" w:eastAsia="宋体" w:cs="宋体"/>
                <w:b w:val="0"/>
                <w:bCs w:val="0"/>
                <w:color w:val="auto"/>
                <w:kern w:val="0"/>
                <w:sz w:val="24"/>
                <w:szCs w:val="24"/>
                <w:lang w:val="zh-CN" w:eastAsia="zh-CN" w:bidi="ar"/>
              </w:rPr>
              <w:t>注：内容不足或缺陷是指：存在不适用项目实际情况的情形、凭空编造、方案中内容前后不一致、前后逻辑错误、与磋商文件要求不符或无关等情况。</w:t>
            </w:r>
          </w:p>
        </w:tc>
      </w:tr>
      <w:tr>
        <w:tblPrEx>
          <w:tblCellMar>
            <w:top w:w="0" w:type="dxa"/>
            <w:left w:w="108" w:type="dxa"/>
            <w:bottom w:w="0" w:type="dxa"/>
            <w:right w:w="108" w:type="dxa"/>
          </w:tblCellMar>
        </w:tblPrEx>
        <w:trPr>
          <w:trHeight w:val="2121" w:hRule="atLeast"/>
        </w:trPr>
        <w:tc>
          <w:tcPr>
            <w:tcW w:w="736" w:type="dxa"/>
            <w:tcBorders>
              <w:top w:val="single" w:color="auto" w:sz="4" w:space="0"/>
              <w:left w:val="single" w:color="auto" w:sz="4" w:space="0"/>
              <w:bottom w:val="single" w:color="auto" w:sz="4"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p>
        </w:tc>
        <w:tc>
          <w:tcPr>
            <w:tcW w:w="1211" w:type="dxa"/>
            <w:tcBorders>
              <w:top w:val="single" w:color="auto" w:sz="4" w:space="0"/>
              <w:left w:val="single" w:color="000000" w:sz="6" w:space="0"/>
              <w:bottom w:val="single" w:color="auto" w:sz="4" w:space="0"/>
              <w:right w:val="single" w:color="000000" w:sz="6"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履约能力</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shd w:val="clear" w:color="auto" w:fill="FFFFFF"/>
              </w:rPr>
              <w:t>(</w:t>
            </w:r>
            <w:r>
              <w:rPr>
                <w:rFonts w:hint="eastAsia" w:ascii="宋体" w:hAnsi="宋体" w:eastAsia="宋体" w:cs="宋体"/>
                <w:b w:val="0"/>
                <w:bCs w:val="0"/>
                <w:color w:val="auto"/>
                <w:sz w:val="24"/>
                <w:szCs w:val="24"/>
                <w:shd w:val="clear" w:color="auto" w:fill="FFFFFF"/>
                <w:lang w:val="en-US" w:eastAsia="zh-CN"/>
              </w:rPr>
              <w:t>8分</w:t>
            </w:r>
            <w:r>
              <w:rPr>
                <w:rFonts w:hint="eastAsia" w:ascii="宋体" w:hAnsi="宋体" w:eastAsia="宋体" w:cs="宋体"/>
                <w:b w:val="0"/>
                <w:bCs w:val="0"/>
                <w:color w:val="auto"/>
                <w:sz w:val="24"/>
                <w:szCs w:val="24"/>
                <w:shd w:val="clear" w:color="auto" w:fill="FFFFFF"/>
              </w:rPr>
              <w:t>)</w:t>
            </w:r>
          </w:p>
        </w:tc>
        <w:tc>
          <w:tcPr>
            <w:tcW w:w="7423" w:type="dxa"/>
            <w:tcBorders>
              <w:top w:val="single" w:color="auto" w:sz="4" w:space="0"/>
              <w:left w:val="single" w:color="000000" w:sz="6" w:space="0"/>
              <w:bottom w:val="single" w:color="auto" w:sz="4" w:space="0"/>
              <w:right w:val="single" w:color="auto" w:sz="4" w:space="0"/>
            </w:tcBorders>
            <w:noWrap/>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企业业绩（</w:t>
            </w: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分）</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类似业绩：</w:t>
            </w:r>
            <w:r>
              <w:rPr>
                <w:rFonts w:hint="eastAsia" w:ascii="宋体" w:hAnsi="宋体" w:eastAsia="宋体" w:cs="宋体"/>
                <w:b w:val="0"/>
                <w:bCs w:val="0"/>
                <w:color w:val="auto"/>
                <w:sz w:val="24"/>
                <w:szCs w:val="24"/>
              </w:rPr>
              <w:t>投标人20</w:t>
            </w:r>
            <w:r>
              <w:rPr>
                <w:rFonts w:hint="eastAsia" w:ascii="宋体" w:hAnsi="宋体" w:eastAsia="宋体" w:cs="宋体"/>
                <w:b w:val="0"/>
                <w:bCs w:val="0"/>
                <w:color w:val="auto"/>
                <w:sz w:val="24"/>
                <w:szCs w:val="24"/>
                <w:lang w:val="en-US" w:eastAsia="zh-CN"/>
              </w:rPr>
              <w:t>21</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lang w:val="en-US" w:eastAsia="zh-CN"/>
              </w:rPr>
              <w:t>1月1日</w:t>
            </w:r>
            <w:r>
              <w:rPr>
                <w:rFonts w:hint="eastAsia" w:ascii="宋体" w:hAnsi="宋体" w:eastAsia="宋体" w:cs="宋体"/>
                <w:b w:val="0"/>
                <w:bCs w:val="0"/>
                <w:color w:val="auto"/>
                <w:sz w:val="24"/>
                <w:szCs w:val="24"/>
              </w:rPr>
              <w:t>至今的类似项目业绩，每提供1项得</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满分</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分；业绩以</w:t>
            </w:r>
            <w:r>
              <w:rPr>
                <w:rFonts w:hint="eastAsia" w:ascii="宋体" w:hAnsi="宋体" w:eastAsia="宋体" w:cs="宋体"/>
                <w:b w:val="0"/>
                <w:bCs w:val="0"/>
                <w:color w:val="auto"/>
                <w:sz w:val="24"/>
                <w:szCs w:val="24"/>
                <w:lang w:val="en-US" w:eastAsia="zh-CN"/>
              </w:rPr>
              <w:t>生效的</w:t>
            </w:r>
            <w:r>
              <w:rPr>
                <w:rFonts w:hint="eastAsia" w:ascii="宋体" w:hAnsi="宋体" w:eastAsia="宋体" w:cs="宋体"/>
                <w:b w:val="0"/>
                <w:bCs w:val="0"/>
                <w:color w:val="auto"/>
                <w:sz w:val="24"/>
                <w:szCs w:val="24"/>
              </w:rPr>
              <w:t>合同复印件为准，不提供的不得分。</w:t>
            </w:r>
          </w:p>
        </w:tc>
      </w:tr>
    </w:tbl>
    <w:p>
      <w:pPr>
        <w:widowControl/>
        <w:spacing w:line="320" w:lineRule="exact"/>
        <w:ind w:firstLine="0" w:firstLineChars="0"/>
      </w:pP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87" w:name="_Toc10298"/>
      <w:r>
        <w:rPr>
          <w:rFonts w:hint="eastAsia" w:ascii="宋体" w:hAnsi="宋体"/>
          <w:b/>
          <w:bCs/>
          <w:kern w:val="0"/>
          <w:sz w:val="36"/>
          <w:szCs w:val="36"/>
        </w:rPr>
        <w:t>七、成交办法</w:t>
      </w:r>
      <w:bookmarkEnd w:id="87"/>
    </w:p>
    <w:p>
      <w:pPr>
        <w:widowControl/>
        <w:spacing w:before="100" w:beforeAutospacing="1" w:after="100" w:afterAutospacing="1" w:line="240" w:lineRule="auto"/>
        <w:ind w:firstLine="542"/>
        <w:jc w:val="left"/>
        <w:outlineLvl w:val="2"/>
        <w:rPr>
          <w:rFonts w:ascii="宋体" w:hAnsi="宋体"/>
          <w:b/>
          <w:bCs/>
          <w:kern w:val="0"/>
          <w:sz w:val="27"/>
          <w:szCs w:val="27"/>
        </w:rPr>
      </w:pPr>
      <w:bookmarkStart w:id="88" w:name="_Toc376936757"/>
      <w:bookmarkStart w:id="89" w:name="_Toc325726026"/>
      <w:bookmarkStart w:id="90" w:name="_Toc32020"/>
      <w:r>
        <w:rPr>
          <w:rFonts w:hint="eastAsia" w:ascii="宋体" w:hAnsi="宋体"/>
          <w:b/>
          <w:bCs/>
          <w:kern w:val="0"/>
          <w:sz w:val="27"/>
          <w:szCs w:val="27"/>
        </w:rPr>
        <w:t>21.推荐并确定成交</w:t>
      </w:r>
      <w:bookmarkEnd w:id="88"/>
      <w:bookmarkEnd w:id="89"/>
      <w:r>
        <w:rPr>
          <w:rFonts w:hint="eastAsia" w:ascii="宋体" w:hAnsi="宋体"/>
          <w:b/>
          <w:bCs/>
          <w:kern w:val="0"/>
          <w:sz w:val="27"/>
          <w:szCs w:val="27"/>
        </w:rPr>
        <w:t>供应商</w:t>
      </w:r>
      <w:bookmarkEnd w:id="90"/>
    </w:p>
    <w:p>
      <w:pPr>
        <w:ind w:firstLine="480"/>
        <w:jc w:val="left"/>
        <w:rPr>
          <w:rFonts w:ascii="宋体" w:hAnsi="宋体"/>
        </w:rPr>
      </w:pPr>
      <w:r>
        <w:rPr>
          <w:rFonts w:hint="eastAsia" w:ascii="宋体" w:hAnsi="宋体"/>
        </w:rPr>
        <w:t>21.1磋商小组根据</w:t>
      </w:r>
      <w:r>
        <w:rPr>
          <w:rFonts w:hint="eastAsia" w:ascii="宋体" w:hAnsi="宋体" w:cs="宋体"/>
          <w:color w:val="000000"/>
        </w:rPr>
        <w:t>评审总得分由高到低排序推荐预中标候选人，并由采购人按顺序确定成交供应商</w:t>
      </w:r>
      <w:r>
        <w:rPr>
          <w:rFonts w:hint="eastAsia" w:ascii="宋体" w:hAnsi="宋体"/>
        </w:rPr>
        <w:t>。</w:t>
      </w:r>
    </w:p>
    <w:p>
      <w:pPr>
        <w:ind w:firstLine="480"/>
        <w:jc w:val="left"/>
        <w:rPr>
          <w:rFonts w:ascii="宋体" w:hAnsi="宋体"/>
        </w:rPr>
      </w:pPr>
      <w:r>
        <w:rPr>
          <w:rFonts w:hint="eastAsia" w:ascii="宋体" w:hAnsi="宋体"/>
        </w:rPr>
        <w:t>21.2成交</w:t>
      </w:r>
      <w:r>
        <w:rPr>
          <w:rFonts w:hint="eastAsia" w:ascii="宋体" w:hAnsi="宋体" w:cs="宋体"/>
          <w:color w:val="000000"/>
        </w:rPr>
        <w:t>供应商</w:t>
      </w:r>
      <w:r>
        <w:rPr>
          <w:rFonts w:hint="eastAsia" w:ascii="宋体" w:hAnsi="宋体"/>
        </w:rPr>
        <w:t>因不可抗力或自身原因不能履行合同时，采购人可以按照磋商报告推荐的预成交供应商候选人名单排序，确定下一候选人为成交</w:t>
      </w:r>
      <w:r>
        <w:rPr>
          <w:rFonts w:hint="eastAsia" w:ascii="宋体" w:hAnsi="宋体" w:cs="宋体"/>
          <w:color w:val="000000"/>
        </w:rPr>
        <w:t>供应商</w:t>
      </w:r>
      <w:r>
        <w:rPr>
          <w:rFonts w:hint="eastAsia" w:ascii="宋体" w:hAnsi="宋体"/>
        </w:rPr>
        <w:t>，也可重新开展政府采购活动。</w:t>
      </w:r>
      <w:bookmarkStart w:id="91" w:name="_Toc325726027"/>
    </w:p>
    <w:p>
      <w:pPr>
        <w:widowControl/>
        <w:spacing w:before="100" w:beforeAutospacing="1" w:after="100" w:afterAutospacing="1" w:line="240" w:lineRule="auto"/>
        <w:ind w:firstLine="542"/>
        <w:jc w:val="left"/>
        <w:outlineLvl w:val="2"/>
        <w:rPr>
          <w:rFonts w:ascii="宋体" w:hAnsi="宋体"/>
          <w:b/>
          <w:bCs/>
          <w:kern w:val="0"/>
          <w:sz w:val="27"/>
          <w:szCs w:val="27"/>
        </w:rPr>
      </w:pPr>
      <w:bookmarkStart w:id="92" w:name="_Toc22034"/>
      <w:bookmarkStart w:id="93" w:name="_Toc325726028"/>
      <w:bookmarkStart w:id="94" w:name="_Toc376936759"/>
      <w:r>
        <w:rPr>
          <w:rFonts w:hint="eastAsia" w:ascii="宋体" w:hAnsi="宋体"/>
          <w:b/>
          <w:bCs/>
          <w:kern w:val="0"/>
          <w:sz w:val="27"/>
          <w:szCs w:val="27"/>
        </w:rPr>
        <w:t>22.成交通知</w:t>
      </w:r>
      <w:bookmarkEnd w:id="92"/>
      <w:bookmarkEnd w:id="93"/>
      <w:bookmarkEnd w:id="94"/>
    </w:p>
    <w:p>
      <w:pPr>
        <w:ind w:firstLine="480"/>
        <w:jc w:val="left"/>
        <w:rPr>
          <w:rFonts w:ascii="宋体" w:hAnsi="宋体"/>
        </w:rPr>
      </w:pPr>
      <w:r>
        <w:rPr>
          <w:rFonts w:hint="eastAsia" w:ascii="宋体" w:hAnsi="宋体"/>
        </w:rPr>
        <w:t>22.1采购代理机构自成交供应商确定之日起2个工作日内发出《成交通知书》，并在青海政府采购网上公告成交结果，公告期限为1个工作日。在公告成交结果的同时，采购代理机构应当向成交供应商发出成交通知书；对未通过资格审查的供应商，告知其未通过的原因；告知未成交供应商本人的评审得分与排序。</w:t>
      </w:r>
    </w:p>
    <w:p>
      <w:pPr>
        <w:ind w:firstLine="480"/>
        <w:jc w:val="left"/>
        <w:rPr>
          <w:rFonts w:ascii="宋体" w:hAnsi="宋体"/>
          <w:b/>
          <w:bCs/>
          <w:kern w:val="0"/>
          <w:sz w:val="36"/>
          <w:szCs w:val="36"/>
        </w:rPr>
      </w:pPr>
      <w:r>
        <w:rPr>
          <w:rFonts w:hint="eastAsia" w:ascii="宋体" w:hAnsi="宋体"/>
        </w:rPr>
        <w:t>22.2《成交通知书》发出后，采购人改变成交结果的，或者成交供应商无正当理由放弃成交项目的，依法承担法律责任。</w:t>
      </w:r>
      <w:bookmarkStart w:id="95" w:name="_Toc376936758"/>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96" w:name="_Toc12394"/>
      <w:r>
        <w:rPr>
          <w:rFonts w:hint="eastAsia" w:ascii="宋体" w:hAnsi="宋体"/>
          <w:b/>
          <w:bCs/>
          <w:kern w:val="0"/>
          <w:sz w:val="36"/>
          <w:szCs w:val="36"/>
        </w:rPr>
        <w:t>八、授予合同</w:t>
      </w:r>
      <w:bookmarkEnd w:id="91"/>
      <w:bookmarkEnd w:id="95"/>
      <w:bookmarkEnd w:id="96"/>
    </w:p>
    <w:p>
      <w:pPr>
        <w:widowControl/>
        <w:spacing w:before="100" w:beforeAutospacing="1" w:after="100" w:afterAutospacing="1" w:line="240" w:lineRule="auto"/>
        <w:ind w:firstLine="542"/>
        <w:jc w:val="left"/>
        <w:outlineLvl w:val="2"/>
        <w:rPr>
          <w:rFonts w:ascii="宋体" w:hAnsi="宋体"/>
          <w:b/>
          <w:bCs/>
          <w:kern w:val="0"/>
          <w:sz w:val="27"/>
          <w:szCs w:val="27"/>
        </w:rPr>
      </w:pPr>
      <w:bookmarkStart w:id="97" w:name="_Toc28061"/>
      <w:bookmarkStart w:id="98" w:name="_Toc325726029"/>
      <w:bookmarkStart w:id="99" w:name="_Toc376936760"/>
      <w:r>
        <w:rPr>
          <w:rFonts w:hint="eastAsia" w:ascii="宋体" w:hAnsi="宋体"/>
          <w:b/>
          <w:bCs/>
          <w:kern w:val="0"/>
          <w:sz w:val="27"/>
          <w:szCs w:val="27"/>
        </w:rPr>
        <w:t>23.签订合同</w:t>
      </w:r>
      <w:bookmarkEnd w:id="97"/>
      <w:bookmarkEnd w:id="98"/>
      <w:bookmarkEnd w:id="99"/>
    </w:p>
    <w:p>
      <w:pPr>
        <w:ind w:firstLine="480"/>
        <w:jc w:val="left"/>
        <w:rPr>
          <w:rFonts w:ascii="宋体" w:hAnsi="宋体"/>
        </w:rPr>
      </w:pPr>
      <w:bookmarkStart w:id="100" w:name="_Toc376936761"/>
      <w:bookmarkStart w:id="101" w:name="_Toc325726030"/>
      <w:r>
        <w:rPr>
          <w:rFonts w:hint="eastAsia" w:ascii="宋体" w:hAnsi="宋体"/>
        </w:rPr>
        <w:t>23.1采购人与成交供应商双方应当自《成交通知书》发出之日起30日内，按照磋商文件确定的合同文本以及采购标的、规格型号、采购金额、采购数量、技术和服务要求等事项签订政府采购合同，并报青海浩驰招标代理有限公司审核备案。</w:t>
      </w:r>
    </w:p>
    <w:p>
      <w:pPr>
        <w:ind w:firstLine="480"/>
        <w:jc w:val="left"/>
        <w:rPr>
          <w:rFonts w:ascii="宋体" w:hAnsi="宋体"/>
        </w:rPr>
      </w:pPr>
      <w:r>
        <w:rPr>
          <w:rFonts w:hint="eastAsia" w:ascii="宋体" w:hAnsi="宋体"/>
        </w:rPr>
        <w:t>23.2采购人不得向成交供应商提出超出磋商文件以外的任何要求作为订立合同的条件，不得与成交供应商订立背离磋商文件确定的合同文本以及采购标的、规格型号、采购金额、采购数量、技术和服务要求等实质性内容的协议。</w:t>
      </w:r>
    </w:p>
    <w:p>
      <w:pPr>
        <w:ind w:firstLine="480"/>
        <w:rPr>
          <w:rFonts w:ascii="宋体" w:hAnsi="宋体"/>
          <w:color w:val="000000"/>
          <w:szCs w:val="20"/>
        </w:rPr>
      </w:pPr>
      <w:r>
        <w:rPr>
          <w:rFonts w:hint="eastAsia" w:ascii="宋体" w:hAnsi="宋体"/>
          <w:color w:val="000000"/>
        </w:rPr>
        <w:t>23.3</w:t>
      </w:r>
      <w:r>
        <w:rPr>
          <w:rFonts w:hint="eastAsia" w:ascii="宋体" w:hAnsi="宋体"/>
          <w:color w:val="000000"/>
          <w:szCs w:val="20"/>
        </w:rPr>
        <w:t>签订合同时，成交供应商向采购人商议履约保证金事宜，履约保证金须缴纳到采购人指定的账户。</w:t>
      </w:r>
    </w:p>
    <w:p>
      <w:pPr>
        <w:ind w:firstLine="480"/>
        <w:jc w:val="left"/>
        <w:rPr>
          <w:rFonts w:ascii="宋体" w:hAnsi="宋体"/>
        </w:rPr>
      </w:pPr>
      <w:r>
        <w:rPr>
          <w:rFonts w:hint="eastAsia" w:ascii="宋体" w:hAnsi="宋体"/>
        </w:rPr>
        <w:t>23.4成交供应商在法定期限内无正当理由拒签合同的，按违约处理。同时，采购代理机构和采购人可依成交供应商候选人排序重新确定成交供应商，并协调双方签订采购合同。</w:t>
      </w:r>
    </w:p>
    <w:p>
      <w:pPr>
        <w:ind w:firstLine="480"/>
        <w:jc w:val="left"/>
        <w:rPr>
          <w:rFonts w:ascii="宋体" w:hAnsi="宋体"/>
        </w:rPr>
      </w:pPr>
      <w:r>
        <w:rPr>
          <w:rFonts w:hint="eastAsia" w:ascii="宋体" w:hAnsi="宋体"/>
        </w:rPr>
        <w:t>23.5磋商文件、成交供应商的磋商响应文件、《成交通知书》及其澄清、说明文件等，均为签订采购合同的依据。</w:t>
      </w:r>
    </w:p>
    <w:p>
      <w:pPr>
        <w:ind w:firstLine="480"/>
        <w:jc w:val="left"/>
        <w:rPr>
          <w:rFonts w:ascii="宋体" w:hAnsi="宋体"/>
          <w:b/>
          <w:bCs/>
          <w:kern w:val="0"/>
          <w:sz w:val="36"/>
          <w:szCs w:val="36"/>
        </w:rPr>
      </w:pPr>
      <w:r>
        <w:rPr>
          <w:rFonts w:hint="eastAsia" w:ascii="宋体" w:hAnsi="宋体"/>
        </w:rPr>
        <w:t>23.6采购人或采购代理机构应当自采购合同签订之日起2个工作日内，将采购合同在青海政府采购网上公告，但政府采购合同中涉及国家秘密、商业秘密的内容除外。</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102" w:name="_Toc7359"/>
      <w:r>
        <w:rPr>
          <w:rFonts w:hint="eastAsia" w:ascii="宋体" w:hAnsi="宋体"/>
          <w:b/>
          <w:bCs/>
          <w:kern w:val="0"/>
          <w:sz w:val="36"/>
          <w:szCs w:val="36"/>
        </w:rPr>
        <w:t>九、串通投标的认定及处理办法</w:t>
      </w:r>
      <w:bookmarkEnd w:id="102"/>
    </w:p>
    <w:p>
      <w:pPr>
        <w:widowControl/>
        <w:spacing w:before="100" w:beforeAutospacing="1" w:after="100" w:afterAutospacing="1"/>
        <w:ind w:firstLine="542"/>
        <w:jc w:val="left"/>
        <w:outlineLvl w:val="2"/>
        <w:rPr>
          <w:rFonts w:ascii="宋体" w:hAnsi="宋体"/>
          <w:b/>
          <w:bCs/>
          <w:kern w:val="0"/>
          <w:sz w:val="27"/>
          <w:szCs w:val="27"/>
        </w:rPr>
      </w:pPr>
      <w:bookmarkStart w:id="103" w:name="_Toc14550"/>
      <w:bookmarkStart w:id="104" w:name="_Toc496189563"/>
      <w:bookmarkStart w:id="105" w:name="_Toc496004020"/>
      <w:r>
        <w:rPr>
          <w:rFonts w:hint="eastAsia" w:ascii="宋体" w:hAnsi="宋体"/>
          <w:b/>
          <w:bCs/>
          <w:kern w:val="0"/>
          <w:sz w:val="27"/>
          <w:szCs w:val="27"/>
        </w:rPr>
        <w:t>24.串通投标的情形</w:t>
      </w:r>
      <w:bookmarkEnd w:id="103"/>
      <w:bookmarkEnd w:id="104"/>
      <w:bookmarkEnd w:id="105"/>
    </w:p>
    <w:p>
      <w:pPr>
        <w:ind w:firstLine="480"/>
        <w:jc w:val="left"/>
        <w:rPr>
          <w:rFonts w:ascii="宋体" w:hAnsi="宋体"/>
        </w:rPr>
      </w:pPr>
      <w:r>
        <w:rPr>
          <w:rFonts w:hint="eastAsia" w:ascii="宋体" w:hAnsi="宋体"/>
        </w:rPr>
        <w:t>24.1</w:t>
      </w:r>
      <w:r>
        <w:rPr>
          <w:rFonts w:ascii="宋体" w:hAnsi="宋体"/>
        </w:rPr>
        <w:t>供应商应当遵循公平竞争的原则，不得恶意串通，不得妨碍其他供应商的竞争行为，不得损害采购人或者其他供应商的合法权益。</w:t>
      </w:r>
    </w:p>
    <w:p>
      <w:pPr>
        <w:ind w:firstLine="480"/>
        <w:jc w:val="left"/>
        <w:rPr>
          <w:rFonts w:ascii="宋体" w:hAnsi="宋体"/>
        </w:rPr>
      </w:pPr>
      <w:r>
        <w:rPr>
          <w:rFonts w:hint="eastAsia" w:ascii="宋体" w:hAnsi="宋体"/>
        </w:rPr>
        <w:t xml:space="preserve">24.2 </w:t>
      </w:r>
      <w:r>
        <w:rPr>
          <w:rFonts w:ascii="宋体" w:hAnsi="宋体"/>
        </w:rPr>
        <w:t>有下列情形之一的，视为供应商串通投标，其投标无效：</w:t>
      </w:r>
    </w:p>
    <w:p>
      <w:pPr>
        <w:ind w:firstLine="480"/>
        <w:jc w:val="left"/>
        <w:rPr>
          <w:rFonts w:ascii="宋体" w:hAnsi="宋体"/>
        </w:rPr>
      </w:pPr>
      <w:r>
        <w:rPr>
          <w:rFonts w:hint="eastAsia" w:ascii="宋体" w:hAnsi="宋体"/>
        </w:rPr>
        <w:t>（1）</w:t>
      </w:r>
      <w:r>
        <w:rPr>
          <w:rFonts w:ascii="宋体" w:hAnsi="宋体"/>
        </w:rPr>
        <w:t>不同供应商的磋商响应文件由同一单位或者个人编制；</w:t>
      </w:r>
    </w:p>
    <w:p>
      <w:pPr>
        <w:ind w:firstLine="480"/>
        <w:jc w:val="left"/>
        <w:rPr>
          <w:rFonts w:ascii="宋体" w:hAnsi="宋体"/>
        </w:rPr>
      </w:pPr>
      <w:r>
        <w:rPr>
          <w:rFonts w:hint="eastAsia" w:ascii="宋体" w:hAnsi="宋体"/>
        </w:rPr>
        <w:t>（2）</w:t>
      </w:r>
      <w:r>
        <w:rPr>
          <w:rFonts w:ascii="宋体" w:hAnsi="宋体"/>
        </w:rPr>
        <w:t>不同供应商委托同一单位或者个人办理投标事宜；</w:t>
      </w:r>
    </w:p>
    <w:p>
      <w:pPr>
        <w:ind w:firstLine="480"/>
        <w:jc w:val="left"/>
        <w:rPr>
          <w:rFonts w:ascii="宋体" w:hAnsi="宋体"/>
        </w:rPr>
      </w:pPr>
      <w:r>
        <w:rPr>
          <w:rFonts w:hint="eastAsia" w:ascii="宋体" w:hAnsi="宋体"/>
        </w:rPr>
        <w:t>（3）</w:t>
      </w:r>
      <w:r>
        <w:rPr>
          <w:rFonts w:ascii="宋体" w:hAnsi="宋体"/>
        </w:rPr>
        <w:t>不同供应商的磋商响应文件载明的项目管理成员或者联系人员为同一人；</w:t>
      </w:r>
    </w:p>
    <w:p>
      <w:pPr>
        <w:ind w:firstLine="480"/>
        <w:jc w:val="left"/>
        <w:rPr>
          <w:rFonts w:ascii="宋体" w:hAnsi="宋体"/>
        </w:rPr>
      </w:pPr>
      <w:r>
        <w:rPr>
          <w:rFonts w:hint="eastAsia" w:ascii="宋体" w:hAnsi="宋体"/>
        </w:rPr>
        <w:t>（4）</w:t>
      </w:r>
      <w:r>
        <w:rPr>
          <w:rFonts w:ascii="宋体" w:hAnsi="宋体"/>
        </w:rPr>
        <w:t>不同供应商的磋商响应文件异常一致或者投标报价呈规律性差异；</w:t>
      </w:r>
    </w:p>
    <w:p>
      <w:pPr>
        <w:ind w:firstLine="480"/>
        <w:jc w:val="left"/>
        <w:rPr>
          <w:rFonts w:ascii="宋体" w:hAnsi="宋体"/>
        </w:rPr>
      </w:pPr>
      <w:r>
        <w:rPr>
          <w:rFonts w:hint="eastAsia" w:ascii="宋体" w:hAnsi="宋体"/>
        </w:rPr>
        <w:t>（5）</w:t>
      </w:r>
      <w:r>
        <w:rPr>
          <w:rFonts w:ascii="宋体" w:hAnsi="宋体"/>
        </w:rPr>
        <w:t>不同供应商的磋商响应文件相互混装；</w:t>
      </w:r>
    </w:p>
    <w:p>
      <w:pPr>
        <w:ind w:firstLine="480"/>
        <w:jc w:val="left"/>
        <w:rPr>
          <w:rFonts w:ascii="宋体" w:hAnsi="宋体"/>
          <w:b/>
          <w:bCs/>
          <w:kern w:val="0"/>
          <w:sz w:val="36"/>
          <w:szCs w:val="36"/>
        </w:rPr>
      </w:pPr>
      <w:r>
        <w:rPr>
          <w:rFonts w:hint="eastAsia" w:ascii="宋体" w:hAnsi="宋体"/>
        </w:rPr>
        <w:t>（6）</w:t>
      </w:r>
      <w:r>
        <w:rPr>
          <w:rFonts w:ascii="宋体" w:hAnsi="宋体"/>
        </w:rPr>
        <w:t>不同供应商的投标保证金从同一单位或者个人的账户转出</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106" w:name="_Toc3849"/>
      <w:r>
        <w:rPr>
          <w:rFonts w:hint="eastAsia" w:ascii="宋体" w:hAnsi="宋体"/>
          <w:b/>
          <w:bCs/>
          <w:kern w:val="0"/>
          <w:sz w:val="36"/>
          <w:szCs w:val="36"/>
        </w:rPr>
        <w:t>十、</w:t>
      </w:r>
      <w:bookmarkEnd w:id="100"/>
      <w:bookmarkEnd w:id="101"/>
      <w:r>
        <w:rPr>
          <w:rFonts w:hint="eastAsia" w:ascii="宋体" w:hAnsi="宋体"/>
          <w:b/>
          <w:bCs/>
          <w:kern w:val="0"/>
          <w:sz w:val="36"/>
          <w:szCs w:val="36"/>
        </w:rPr>
        <w:t>磋商活动终止</w:t>
      </w:r>
      <w:bookmarkEnd w:id="106"/>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07" w:name="_Toc22581"/>
      <w:bookmarkStart w:id="108" w:name="_Toc376936762"/>
      <w:bookmarkStart w:id="109" w:name="_Toc325726031"/>
      <w:r>
        <w:rPr>
          <w:rFonts w:hint="eastAsia" w:ascii="宋体" w:hAnsi="宋体"/>
          <w:b/>
          <w:bCs/>
          <w:kern w:val="0"/>
          <w:sz w:val="27"/>
          <w:szCs w:val="27"/>
        </w:rPr>
        <w:t>25. 终止情形</w:t>
      </w:r>
      <w:bookmarkEnd w:id="107"/>
    </w:p>
    <w:p>
      <w:pPr>
        <w:ind w:firstLine="480"/>
        <w:jc w:val="left"/>
        <w:rPr>
          <w:rFonts w:ascii="宋体" w:hAnsi="宋体"/>
        </w:rPr>
      </w:pPr>
      <w:r>
        <w:rPr>
          <w:rFonts w:hint="eastAsia" w:ascii="宋体" w:hAnsi="宋体"/>
        </w:rPr>
        <w:t>25.1在竞争性磋商采购中，出现下列情形之一的，终止磋商活动：</w:t>
      </w:r>
      <w:bookmarkEnd w:id="108"/>
      <w:bookmarkEnd w:id="109"/>
    </w:p>
    <w:p>
      <w:pPr>
        <w:ind w:firstLine="480"/>
        <w:jc w:val="left"/>
        <w:rPr>
          <w:rFonts w:ascii="宋体" w:hAnsi="宋体"/>
        </w:rPr>
      </w:pPr>
      <w:r>
        <w:rPr>
          <w:rFonts w:hint="eastAsia" w:ascii="宋体" w:hAnsi="宋体"/>
        </w:rPr>
        <w:t>（1）因情况变化，不再符合规定的竞争性磋商采购方式适用情形的。</w:t>
      </w:r>
    </w:p>
    <w:p>
      <w:pPr>
        <w:ind w:firstLine="480"/>
        <w:jc w:val="left"/>
        <w:rPr>
          <w:rFonts w:ascii="宋体" w:hAnsi="宋体"/>
        </w:rPr>
      </w:pPr>
      <w:r>
        <w:rPr>
          <w:rFonts w:hint="eastAsia" w:ascii="宋体" w:hAnsi="宋体"/>
        </w:rPr>
        <w:t>（2）出现影响采购活动公正的违法、违规行为的。</w:t>
      </w:r>
    </w:p>
    <w:p>
      <w:pPr>
        <w:ind w:firstLine="480"/>
        <w:jc w:val="left"/>
        <w:rPr>
          <w:rFonts w:ascii="宋体" w:hAnsi="宋体"/>
        </w:rPr>
      </w:pPr>
      <w:r>
        <w:rPr>
          <w:rFonts w:hint="eastAsia" w:ascii="宋体" w:hAnsi="宋体"/>
        </w:rPr>
        <w:t>（3）符合要求的供应商或者报价未超过采购预算额度的供应商数量不满足相关规定的。</w:t>
      </w:r>
    </w:p>
    <w:p>
      <w:pPr>
        <w:ind w:firstLine="480"/>
        <w:jc w:val="left"/>
        <w:rPr>
          <w:rFonts w:ascii="宋体" w:hAnsi="宋体"/>
        </w:rPr>
      </w:pPr>
      <w:r>
        <w:rPr>
          <w:rFonts w:hint="eastAsia" w:ascii="宋体" w:hAnsi="宋体"/>
        </w:rPr>
        <w:t>（4）因重大变故，采购任务取消的。</w:t>
      </w:r>
    </w:p>
    <w:p>
      <w:pPr>
        <w:ind w:firstLine="480"/>
        <w:rPr>
          <w:rFonts w:ascii="宋体" w:hAnsi="Courier New"/>
          <w:szCs w:val="20"/>
        </w:rPr>
      </w:pPr>
      <w:r>
        <w:rPr>
          <w:rFonts w:hint="eastAsia" w:ascii="宋体" w:hAnsi="宋体"/>
        </w:rPr>
        <w:t>25.2终止磋商活动</w:t>
      </w:r>
      <w:r>
        <w:rPr>
          <w:rFonts w:hint="eastAsia" w:ascii="宋体" w:hAnsi="Courier New"/>
          <w:szCs w:val="20"/>
        </w:rPr>
        <w:t>后，由</w:t>
      </w:r>
      <w:r>
        <w:rPr>
          <w:rFonts w:hint="eastAsia" w:ascii="宋体" w:hAnsi="宋体"/>
        </w:rPr>
        <w:t>采购代理机构</w:t>
      </w:r>
      <w:r>
        <w:rPr>
          <w:rFonts w:hint="eastAsia" w:ascii="宋体" w:hAnsi="Courier New" w:cs="宋体"/>
          <w:szCs w:val="20"/>
        </w:rPr>
        <w:t>发布终止公告并说明原因</w:t>
      </w:r>
      <w:r>
        <w:rPr>
          <w:rFonts w:hint="eastAsia" w:ascii="宋体" w:hAnsi="Courier New"/>
          <w:szCs w:val="20"/>
        </w:rPr>
        <w:t>。</w:t>
      </w:r>
      <w:bookmarkStart w:id="110" w:name="_Toc325726032"/>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111" w:name="_Toc376936763"/>
      <w:bookmarkStart w:id="112" w:name="_Toc30676"/>
      <w:r>
        <w:rPr>
          <w:rFonts w:hint="eastAsia" w:ascii="宋体" w:hAnsi="宋体"/>
          <w:b/>
          <w:bCs/>
          <w:kern w:val="0"/>
          <w:sz w:val="36"/>
          <w:szCs w:val="36"/>
        </w:rPr>
        <w:t>十一、处罚</w:t>
      </w:r>
      <w:bookmarkEnd w:id="110"/>
      <w:bookmarkEnd w:id="111"/>
      <w:bookmarkEnd w:id="112"/>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13" w:name="_Toc325726033"/>
      <w:bookmarkStart w:id="114" w:name="_Toc19524"/>
      <w:bookmarkStart w:id="115" w:name="_Toc376936764"/>
      <w:r>
        <w:rPr>
          <w:rFonts w:hint="eastAsia" w:ascii="宋体" w:hAnsi="宋体"/>
          <w:b/>
          <w:bCs/>
          <w:kern w:val="0"/>
          <w:sz w:val="27"/>
          <w:szCs w:val="27"/>
        </w:rPr>
        <w:t>26.处罚情形</w:t>
      </w:r>
      <w:bookmarkEnd w:id="113"/>
      <w:bookmarkEnd w:id="114"/>
      <w:bookmarkEnd w:id="115"/>
    </w:p>
    <w:p>
      <w:pPr>
        <w:ind w:firstLine="480"/>
        <w:jc w:val="left"/>
        <w:rPr>
          <w:rFonts w:ascii="宋体" w:hAnsi="宋体"/>
        </w:rPr>
      </w:pPr>
      <w:r>
        <w:rPr>
          <w:rFonts w:hint="eastAsia" w:ascii="宋体" w:hAnsi="宋体"/>
        </w:rPr>
        <w:t>26.1有下列情形之一的，供应商的磋商保证金不予退还；成交供应商的成交结果无效，履约保证金不予退还。</w:t>
      </w:r>
    </w:p>
    <w:p>
      <w:pPr>
        <w:ind w:firstLine="480"/>
        <w:jc w:val="left"/>
        <w:rPr>
          <w:rFonts w:ascii="宋体" w:hAnsi="宋体"/>
        </w:rPr>
      </w:pPr>
      <w:r>
        <w:rPr>
          <w:rFonts w:hint="eastAsia" w:ascii="宋体" w:hAnsi="宋体"/>
        </w:rPr>
        <w:t>（1）供应商在提交磋商响应文件截止时间后撤回磋商响应文件的；</w:t>
      </w:r>
    </w:p>
    <w:p>
      <w:pPr>
        <w:ind w:firstLine="480"/>
        <w:jc w:val="left"/>
        <w:rPr>
          <w:rFonts w:ascii="宋体" w:hAnsi="宋体"/>
        </w:rPr>
      </w:pPr>
      <w:r>
        <w:rPr>
          <w:rFonts w:hint="eastAsia" w:ascii="宋体" w:hAnsi="宋体"/>
        </w:rPr>
        <w:t>（2）供应商在响应文件中提供虚假材料的；</w:t>
      </w:r>
    </w:p>
    <w:p>
      <w:pPr>
        <w:ind w:firstLine="480"/>
        <w:jc w:val="left"/>
        <w:rPr>
          <w:rFonts w:ascii="宋体" w:hAnsi="宋体"/>
        </w:rPr>
      </w:pPr>
      <w:r>
        <w:rPr>
          <w:rFonts w:hint="eastAsia" w:ascii="宋体" w:hAnsi="宋体"/>
        </w:rPr>
        <w:t>（3）采取不正当手段诋毁、排挤其他供应商的；</w:t>
      </w:r>
    </w:p>
    <w:p>
      <w:pPr>
        <w:ind w:firstLine="439" w:firstLineChars="183"/>
        <w:jc w:val="left"/>
        <w:rPr>
          <w:rFonts w:ascii="宋体" w:hAnsi="宋体"/>
        </w:rPr>
      </w:pPr>
      <w:r>
        <w:rPr>
          <w:rFonts w:hint="eastAsia" w:ascii="宋体" w:hAnsi="宋体"/>
        </w:rPr>
        <w:t>（4）有恶意串通等不正当竞争行为的；</w:t>
      </w:r>
    </w:p>
    <w:p>
      <w:pPr>
        <w:ind w:firstLine="480"/>
        <w:jc w:val="left"/>
        <w:rPr>
          <w:rFonts w:ascii="宋体" w:hAnsi="宋体"/>
        </w:rPr>
      </w:pPr>
      <w:r>
        <w:rPr>
          <w:rFonts w:hint="eastAsia" w:ascii="宋体" w:hAnsi="宋体"/>
        </w:rPr>
        <w:t>（5）成交后无正当理由拒不与采购人签订采购合同的；</w:t>
      </w:r>
    </w:p>
    <w:p>
      <w:pPr>
        <w:ind w:firstLine="480"/>
        <w:jc w:val="left"/>
        <w:rPr>
          <w:rFonts w:ascii="宋体" w:hAnsi="宋体"/>
        </w:rPr>
      </w:pPr>
      <w:r>
        <w:rPr>
          <w:rFonts w:hint="eastAsia" w:ascii="宋体" w:hAnsi="宋体"/>
        </w:rPr>
        <w:t>（6）未按照磋商文件、磋商响应文件确定的事项签订采购合同的；</w:t>
      </w:r>
    </w:p>
    <w:p>
      <w:pPr>
        <w:ind w:firstLine="480"/>
        <w:jc w:val="left"/>
        <w:rPr>
          <w:rFonts w:ascii="宋体" w:hAnsi="宋体"/>
        </w:rPr>
      </w:pPr>
      <w:r>
        <w:rPr>
          <w:rFonts w:hint="eastAsia" w:ascii="宋体" w:hAnsi="宋体"/>
        </w:rPr>
        <w:t>（7）擅自变更、中止或者终止政府采购合同的；</w:t>
      </w:r>
    </w:p>
    <w:p>
      <w:pPr>
        <w:ind w:firstLine="480"/>
        <w:jc w:val="left"/>
        <w:rPr>
          <w:rFonts w:ascii="宋体" w:hAnsi="宋体"/>
        </w:rPr>
      </w:pPr>
      <w:r>
        <w:rPr>
          <w:rFonts w:hint="eastAsia" w:ascii="宋体" w:hAnsi="宋体"/>
        </w:rPr>
        <w:t>（8）成交供应商签订合同后，因种种原因不能履约或无故拖延履约期的；</w:t>
      </w:r>
    </w:p>
    <w:p>
      <w:pPr>
        <w:ind w:firstLine="480"/>
        <w:jc w:val="left"/>
        <w:rPr>
          <w:rFonts w:ascii="宋体" w:hAnsi="宋体"/>
        </w:rPr>
      </w:pPr>
      <w:r>
        <w:rPr>
          <w:rFonts w:hint="eastAsia" w:ascii="宋体" w:hAnsi="宋体"/>
        </w:rPr>
        <w:t>（9）法律、法规规定的其他情形的。</w:t>
      </w:r>
    </w:p>
    <w:p>
      <w:pPr>
        <w:ind w:firstLine="480"/>
        <w:jc w:val="left"/>
        <w:rPr>
          <w:rFonts w:ascii="宋体" w:hAnsi="宋体"/>
        </w:rPr>
      </w:pPr>
      <w:r>
        <w:rPr>
          <w:rFonts w:hint="eastAsia" w:ascii="宋体" w:hAnsi="宋体"/>
        </w:rPr>
        <w:t>26.2出现上述情况，情节严重的，报省财政厅依法进行处理。</w:t>
      </w:r>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116" w:name="_Toc376936765"/>
      <w:bookmarkStart w:id="117" w:name="_Toc325726034"/>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118" w:name="_Toc1792"/>
      <w:r>
        <w:rPr>
          <w:rFonts w:hint="eastAsia" w:ascii="宋体" w:hAnsi="宋体"/>
          <w:b/>
          <w:bCs/>
          <w:kern w:val="0"/>
          <w:sz w:val="36"/>
          <w:szCs w:val="36"/>
        </w:rPr>
        <w:t>十二、其他</w:t>
      </w:r>
      <w:bookmarkEnd w:id="116"/>
      <w:bookmarkEnd w:id="117"/>
      <w:bookmarkEnd w:id="118"/>
    </w:p>
    <w:p>
      <w:pPr>
        <w:ind w:firstLine="480"/>
        <w:jc w:val="left"/>
        <w:rPr>
          <w:rFonts w:ascii="宋体" w:hAnsi="宋体"/>
        </w:rPr>
      </w:pPr>
      <w:r>
        <w:rPr>
          <w:rFonts w:hint="eastAsia" w:ascii="宋体" w:hAnsi="宋体"/>
        </w:rPr>
        <w:t>其他未尽事宜，按照《中华人民共和国政府采购法》、《中华人民共和国民法典》、《中华人民共和国政府采购法实施条例》、</w:t>
      </w:r>
      <w:r>
        <w:rPr>
          <w:rFonts w:hint="eastAsia" w:ascii="宋体" w:hAnsi="宋体"/>
          <w:color w:val="000000"/>
        </w:rPr>
        <w:t>《政府采购竞争性磋商采购方式管理暂行办法》</w:t>
      </w:r>
      <w:r>
        <w:rPr>
          <w:rFonts w:hint="eastAsia" w:ascii="宋体" w:hAnsi="宋体"/>
        </w:rPr>
        <w:t>等法律法规的有关条款执行。</w:t>
      </w:r>
    </w:p>
    <w:p>
      <w:pPr>
        <w:keepNext/>
        <w:keepLines/>
        <w:widowControl/>
        <w:snapToGrid w:val="0"/>
        <w:spacing w:line="400" w:lineRule="atLeast"/>
        <w:ind w:firstLine="0" w:firstLineChars="0"/>
        <w:outlineLvl w:val="0"/>
        <w:rPr>
          <w:rFonts w:ascii="宋体" w:hAnsi="宋体"/>
        </w:rPr>
      </w:pPr>
      <w:bookmarkStart w:id="119" w:name="_Toc376936766"/>
      <w:r>
        <w:rPr>
          <w:rFonts w:ascii="宋体" w:hAnsi="宋体"/>
        </w:rPr>
        <w:br w:type="page"/>
      </w:r>
    </w:p>
    <w:p>
      <w:pPr>
        <w:keepNext/>
        <w:keepLines/>
        <w:widowControl/>
        <w:snapToGrid w:val="0"/>
        <w:spacing w:line="400" w:lineRule="atLeast"/>
        <w:ind w:firstLine="0" w:firstLineChars="0"/>
        <w:jc w:val="center"/>
        <w:outlineLvl w:val="0"/>
        <w:rPr>
          <w:rFonts w:ascii="宋体"/>
          <w:b/>
          <w:kern w:val="28"/>
          <w:sz w:val="36"/>
          <w:szCs w:val="20"/>
        </w:rPr>
      </w:pPr>
      <w:bookmarkStart w:id="120" w:name="_Toc30933"/>
      <w:r>
        <w:rPr>
          <w:rFonts w:hint="eastAsia" w:ascii="宋体"/>
          <w:b/>
          <w:kern w:val="28"/>
          <w:sz w:val="36"/>
          <w:szCs w:val="20"/>
        </w:rPr>
        <w:t xml:space="preserve">第三部分  </w:t>
      </w:r>
      <w:bookmarkEnd w:id="119"/>
      <w:r>
        <w:rPr>
          <w:rFonts w:hint="eastAsia" w:ascii="宋体"/>
          <w:b/>
          <w:kern w:val="28"/>
          <w:sz w:val="36"/>
          <w:szCs w:val="20"/>
        </w:rPr>
        <w:t>青海省政府采购项目合同书范本</w:t>
      </w:r>
      <w:bookmarkEnd w:id="120"/>
    </w:p>
    <w:p>
      <w:pPr>
        <w:keepNext/>
        <w:keepLines/>
        <w:widowControl/>
        <w:snapToGrid w:val="0"/>
        <w:spacing w:line="400" w:lineRule="atLeast"/>
        <w:ind w:firstLine="0" w:firstLineChars="0"/>
        <w:jc w:val="center"/>
        <w:outlineLvl w:val="0"/>
        <w:rPr>
          <w:rFonts w:ascii="宋体"/>
          <w:b/>
          <w:kern w:val="28"/>
          <w:sz w:val="36"/>
          <w:szCs w:val="20"/>
        </w:rPr>
      </w:pPr>
      <w:bookmarkStart w:id="121" w:name="_Toc528927170"/>
      <w:bookmarkStart w:id="122" w:name="_Toc7850"/>
      <w:r>
        <w:rPr>
          <w:rFonts w:hint="eastAsia" w:ascii="宋体"/>
          <w:b/>
          <w:kern w:val="28"/>
          <w:sz w:val="36"/>
          <w:szCs w:val="20"/>
        </w:rPr>
        <w:t>（服务类）</w:t>
      </w:r>
      <w:bookmarkEnd w:id="121"/>
      <w:bookmarkEnd w:id="122"/>
    </w:p>
    <w:p>
      <w:pPr>
        <w:ind w:firstLine="480"/>
      </w:pPr>
    </w:p>
    <w:p>
      <w:pPr>
        <w:ind w:firstLine="480"/>
      </w:pPr>
      <w:bookmarkStart w:id="123" w:name="_Toc373936315"/>
      <w:bookmarkStart w:id="124" w:name="_Toc373954603"/>
      <w:bookmarkStart w:id="125" w:name="_Toc375576842"/>
    </w:p>
    <w:p>
      <w:pPr>
        <w:ind w:firstLine="480"/>
      </w:pPr>
    </w:p>
    <w:p>
      <w:pPr>
        <w:ind w:firstLine="480"/>
      </w:pPr>
    </w:p>
    <w:p>
      <w:pPr>
        <w:pStyle w:val="4"/>
        <w:ind w:firstLine="1378" w:firstLineChars="286"/>
        <w:jc w:val="both"/>
        <w:rPr>
          <w:sz w:val="48"/>
          <w:szCs w:val="48"/>
        </w:rPr>
      </w:pPr>
    </w:p>
    <w:p>
      <w:pPr>
        <w:pStyle w:val="4"/>
        <w:ind w:firstLine="1378" w:firstLineChars="286"/>
        <w:jc w:val="both"/>
        <w:rPr>
          <w:sz w:val="48"/>
          <w:szCs w:val="48"/>
        </w:rPr>
      </w:pPr>
    </w:p>
    <w:p>
      <w:pPr>
        <w:pStyle w:val="4"/>
        <w:ind w:firstLine="1378" w:firstLineChars="286"/>
        <w:jc w:val="both"/>
        <w:rPr>
          <w:sz w:val="48"/>
          <w:szCs w:val="48"/>
        </w:rPr>
      </w:pPr>
      <w:bookmarkStart w:id="126" w:name="_Toc22240"/>
      <w:r>
        <w:rPr>
          <w:rFonts w:hint="eastAsia"/>
          <w:sz w:val="48"/>
          <w:szCs w:val="48"/>
        </w:rPr>
        <w:t>青海省政府采购项目合同</w:t>
      </w:r>
      <w:bookmarkEnd w:id="123"/>
      <w:bookmarkEnd w:id="124"/>
      <w:bookmarkEnd w:id="125"/>
      <w:r>
        <w:rPr>
          <w:rFonts w:hint="eastAsia"/>
          <w:sz w:val="48"/>
          <w:szCs w:val="48"/>
        </w:rPr>
        <w:t>书</w:t>
      </w:r>
      <w:bookmarkEnd w:id="126"/>
    </w:p>
    <w:p>
      <w:pPr>
        <w:ind w:firstLine="480"/>
      </w:pPr>
    </w:p>
    <w:p>
      <w:pPr>
        <w:ind w:firstLine="480"/>
      </w:pPr>
    </w:p>
    <w:p>
      <w:pPr>
        <w:ind w:firstLine="480"/>
      </w:pPr>
    </w:p>
    <w:p>
      <w:pPr>
        <w:ind w:firstLine="0" w:firstLineChars="0"/>
      </w:pPr>
    </w:p>
    <w:p>
      <w:pPr>
        <w:ind w:firstLine="480"/>
      </w:pPr>
    </w:p>
    <w:p>
      <w:pPr>
        <w:ind w:firstLine="480"/>
      </w:pPr>
    </w:p>
    <w:p>
      <w:pPr>
        <w:ind w:left="0" w:leftChars="0" w:firstLine="0" w:firstLineChars="0"/>
      </w:pPr>
    </w:p>
    <w:p>
      <w:pPr>
        <w:spacing w:line="360" w:lineRule="auto"/>
        <w:ind w:firstLine="602"/>
        <w:rPr>
          <w:b/>
          <w:sz w:val="30"/>
          <w:szCs w:val="30"/>
          <w:u w:val="single"/>
        </w:rPr>
      </w:pPr>
      <w:r>
        <w:rPr>
          <w:rFonts w:hint="eastAsia"/>
          <w:b/>
          <w:sz w:val="30"/>
          <w:szCs w:val="30"/>
        </w:rPr>
        <w:t>采购项目名称：</w:t>
      </w:r>
      <w:r>
        <w:rPr>
          <w:rFonts w:hint="eastAsia"/>
          <w:b/>
          <w:sz w:val="30"/>
          <w:szCs w:val="30"/>
          <w:u w:val="single"/>
        </w:rPr>
        <w:t xml:space="preserve">                                  </w:t>
      </w:r>
    </w:p>
    <w:p>
      <w:pPr>
        <w:spacing w:line="360" w:lineRule="auto"/>
        <w:ind w:firstLine="602"/>
        <w:rPr>
          <w:b/>
          <w:sz w:val="30"/>
          <w:szCs w:val="30"/>
          <w:u w:val="single"/>
        </w:rPr>
      </w:pPr>
      <w:r>
        <w:rPr>
          <w:rFonts w:hint="eastAsia"/>
          <w:b/>
          <w:sz w:val="30"/>
          <w:szCs w:val="30"/>
        </w:rPr>
        <w:t>采购项目编号：</w:t>
      </w:r>
      <w:r>
        <w:rPr>
          <w:rFonts w:hint="eastAsia"/>
          <w:b/>
          <w:sz w:val="30"/>
          <w:szCs w:val="30"/>
          <w:u w:val="single"/>
        </w:rPr>
        <w:t xml:space="preserve">                                                                      </w:t>
      </w:r>
    </w:p>
    <w:p>
      <w:pPr>
        <w:spacing w:line="360" w:lineRule="auto"/>
        <w:ind w:firstLine="602"/>
        <w:rPr>
          <w:b/>
          <w:sz w:val="30"/>
          <w:szCs w:val="30"/>
          <w:u w:val="single"/>
        </w:rPr>
      </w:pPr>
      <w:r>
        <w:rPr>
          <w:rFonts w:hint="eastAsia"/>
          <w:b/>
          <w:sz w:val="30"/>
          <w:szCs w:val="30"/>
        </w:rPr>
        <w:t>采购合同编号：</w:t>
      </w:r>
      <w:r>
        <w:rPr>
          <w:rFonts w:hint="eastAsia"/>
          <w:b/>
          <w:sz w:val="30"/>
          <w:szCs w:val="30"/>
          <w:u w:val="single"/>
        </w:rPr>
        <w:t xml:space="preserve">       QHHC-202</w:t>
      </w:r>
      <w:r>
        <w:rPr>
          <w:rFonts w:hint="eastAsia"/>
          <w:b/>
          <w:sz w:val="30"/>
          <w:szCs w:val="30"/>
          <w:u w:val="single"/>
          <w:lang w:val="en-US" w:eastAsia="zh-CN"/>
        </w:rPr>
        <w:t>4</w:t>
      </w:r>
      <w:r>
        <w:rPr>
          <w:rFonts w:hint="eastAsia"/>
          <w:b/>
          <w:sz w:val="30"/>
          <w:szCs w:val="30"/>
          <w:u w:val="single"/>
        </w:rPr>
        <w:t>-</w:t>
      </w:r>
      <w:r>
        <w:rPr>
          <w:rFonts w:hint="eastAsia"/>
          <w:b/>
          <w:sz w:val="30"/>
          <w:szCs w:val="30"/>
          <w:u w:val="single"/>
          <w:lang w:val="en-US" w:eastAsia="zh-CN"/>
        </w:rPr>
        <w:t>029</w:t>
      </w:r>
      <w:r>
        <w:rPr>
          <w:rFonts w:hint="eastAsia"/>
          <w:b/>
          <w:sz w:val="30"/>
          <w:szCs w:val="30"/>
          <w:u w:val="single"/>
        </w:rPr>
        <w:t xml:space="preserve">号            </w:t>
      </w:r>
    </w:p>
    <w:p>
      <w:pPr>
        <w:spacing w:line="360" w:lineRule="auto"/>
        <w:ind w:firstLine="602"/>
        <w:rPr>
          <w:b/>
          <w:sz w:val="30"/>
          <w:szCs w:val="30"/>
        </w:rPr>
      </w:pPr>
      <w:r>
        <w:rPr>
          <w:rFonts w:hint="eastAsia"/>
          <w:b/>
          <w:sz w:val="30"/>
          <w:szCs w:val="30"/>
        </w:rPr>
        <w:t>合同金额（人民币）：</w:t>
      </w:r>
      <w:r>
        <w:rPr>
          <w:rFonts w:hint="eastAsia"/>
          <w:b/>
          <w:sz w:val="30"/>
          <w:szCs w:val="30"/>
          <w:u w:val="single"/>
        </w:rPr>
        <w:t xml:space="preserve">                             </w:t>
      </w:r>
      <w:r>
        <w:rPr>
          <w:rFonts w:hint="eastAsia"/>
          <w:b/>
          <w:sz w:val="30"/>
          <w:szCs w:val="30"/>
        </w:rPr>
        <w:t xml:space="preserve">                                     </w:t>
      </w:r>
    </w:p>
    <w:p>
      <w:pPr>
        <w:spacing w:line="360" w:lineRule="auto"/>
        <w:ind w:firstLine="602"/>
        <w:jc w:val="left"/>
        <w:rPr>
          <w:b/>
          <w:sz w:val="30"/>
          <w:szCs w:val="30"/>
        </w:rPr>
      </w:pPr>
      <w:r>
        <w:rPr>
          <w:rFonts w:hint="eastAsia"/>
          <w:b/>
          <w:sz w:val="30"/>
          <w:szCs w:val="30"/>
        </w:rPr>
        <w:t>采购单位（委托方）：</w:t>
      </w:r>
      <w:r>
        <w:rPr>
          <w:rFonts w:hint="eastAsia"/>
          <w:b/>
          <w:sz w:val="30"/>
          <w:szCs w:val="30"/>
          <w:u w:val="single"/>
        </w:rPr>
        <w:t xml:space="preserve">                        </w:t>
      </w:r>
      <w:r>
        <w:rPr>
          <w:rFonts w:hint="eastAsia"/>
          <w:b/>
          <w:sz w:val="30"/>
          <w:szCs w:val="30"/>
        </w:rPr>
        <w:t>（盖章）</w:t>
      </w:r>
    </w:p>
    <w:p>
      <w:pPr>
        <w:spacing w:line="360" w:lineRule="auto"/>
        <w:ind w:firstLine="602"/>
        <w:jc w:val="left"/>
        <w:rPr>
          <w:b/>
          <w:sz w:val="30"/>
          <w:szCs w:val="30"/>
          <w:u w:val="single"/>
        </w:rPr>
      </w:pPr>
      <w:r>
        <w:rPr>
          <w:rFonts w:hint="eastAsia"/>
          <w:b/>
          <w:sz w:val="30"/>
          <w:szCs w:val="30"/>
        </w:rPr>
        <w:t>成交供应商（受托方）：</w:t>
      </w:r>
      <w:r>
        <w:rPr>
          <w:rFonts w:hint="eastAsia"/>
          <w:b/>
          <w:sz w:val="30"/>
          <w:szCs w:val="30"/>
          <w:u w:val="single"/>
        </w:rPr>
        <w:t xml:space="preserve">                      </w:t>
      </w:r>
      <w:r>
        <w:rPr>
          <w:rFonts w:hint="eastAsia"/>
          <w:b/>
          <w:sz w:val="30"/>
          <w:szCs w:val="30"/>
        </w:rPr>
        <w:t>（盖章）</w:t>
      </w:r>
    </w:p>
    <w:p>
      <w:pPr>
        <w:spacing w:line="360" w:lineRule="auto"/>
        <w:ind w:firstLine="602"/>
        <w:rPr>
          <w:b/>
          <w:sz w:val="30"/>
          <w:szCs w:val="30"/>
        </w:rPr>
      </w:pPr>
      <w:r>
        <w:rPr>
          <w:rFonts w:hint="eastAsia"/>
          <w:b/>
          <w:sz w:val="30"/>
          <w:szCs w:val="30"/>
        </w:rPr>
        <w:t>磋商日期：</w:t>
      </w:r>
      <w:r>
        <w:rPr>
          <w:rFonts w:hint="eastAsia"/>
          <w:b/>
          <w:sz w:val="30"/>
          <w:szCs w:val="30"/>
          <w:u w:val="single"/>
        </w:rPr>
        <w:t xml:space="preserve">                                      </w:t>
      </w:r>
    </w:p>
    <w:p>
      <w:pPr>
        <w:ind w:firstLine="0" w:firstLineChars="0"/>
        <w:rPr>
          <w:rFonts w:ascii="宋体" w:hAnsi="宋体"/>
          <w:b/>
          <w:bCs/>
        </w:rPr>
      </w:pPr>
      <w:bookmarkStart w:id="127" w:name="_Toc325726036"/>
      <w:bookmarkStart w:id="128" w:name="_Toc376936767"/>
      <w:r>
        <w:rPr>
          <w:rFonts w:hint="eastAsia" w:ascii="宋体" w:hAnsi="宋体"/>
          <w:b/>
          <w:bCs/>
        </w:rPr>
        <w:t>（注：此合同仅供参考，具体事项及条款，待成交供应商确定后，由采购方拟定。）</w:t>
      </w:r>
    </w:p>
    <w:p>
      <w:pPr>
        <w:spacing w:line="560" w:lineRule="exact"/>
        <w:ind w:firstLine="480"/>
        <w:jc w:val="left"/>
        <w:rPr>
          <w:rFonts w:hint="eastAsia" w:ascii="宋体" w:hAnsi="宋体" w:cs="宋体"/>
        </w:rPr>
      </w:pPr>
    </w:p>
    <w:p>
      <w:pPr>
        <w:spacing w:line="560" w:lineRule="exact"/>
        <w:ind w:left="0" w:leftChars="0" w:firstLine="480" w:firstLineChars="200"/>
        <w:jc w:val="left"/>
        <w:rPr>
          <w:rFonts w:ascii="宋体" w:hAnsi="宋体" w:cs="宋体"/>
        </w:rPr>
      </w:pPr>
      <w:r>
        <w:rPr>
          <w:rFonts w:hint="eastAsia" w:ascii="宋体" w:hAnsi="宋体" w:cs="宋体"/>
        </w:rPr>
        <w:t xml:space="preserve">采 购 人（以下简称甲方）： </w:t>
      </w:r>
    </w:p>
    <w:p>
      <w:pPr>
        <w:spacing w:line="560" w:lineRule="exact"/>
        <w:ind w:firstLine="480"/>
        <w:jc w:val="left"/>
        <w:rPr>
          <w:rFonts w:ascii="宋体" w:hAnsi="宋体" w:cs="宋体"/>
        </w:rPr>
      </w:pPr>
      <w:r>
        <w:rPr>
          <w:rFonts w:hint="eastAsia" w:ascii="宋体" w:hAnsi="宋体" w:cs="宋体"/>
        </w:rPr>
        <w:t>供 应 商（以下简称乙方）：</w:t>
      </w:r>
    </w:p>
    <w:p>
      <w:pPr>
        <w:spacing w:line="560" w:lineRule="exact"/>
        <w:ind w:firstLine="480"/>
        <w:jc w:val="left"/>
        <w:rPr>
          <w:rFonts w:ascii="宋体" w:hAnsi="宋体" w:cs="宋体"/>
        </w:rPr>
      </w:pPr>
      <w:r>
        <w:rPr>
          <w:rFonts w:hint="eastAsia" w:ascii="宋体" w:hAnsi="宋体" w:cs="宋体"/>
        </w:rPr>
        <w:t>甲、乙双方根据202</w:t>
      </w:r>
      <w:r>
        <w:rPr>
          <w:rFonts w:hint="eastAsia" w:ascii="宋体" w:hAnsi="宋体" w:cs="宋体"/>
          <w:lang w:val="en-US" w:eastAsia="zh-CN"/>
        </w:rPr>
        <w:t>4</w:t>
      </w:r>
      <w:r>
        <w:rPr>
          <w:rFonts w:hint="eastAsia" w:ascii="宋体" w:hAnsi="宋体" w:cs="宋体"/>
        </w:rPr>
        <w:t>年  月  日</w:t>
      </w:r>
      <w:r>
        <w:rPr>
          <w:rFonts w:hint="eastAsia" w:ascii="宋体" w:hAnsi="宋体" w:cs="宋体"/>
          <w:lang w:eastAsia="zh-CN"/>
        </w:rPr>
        <w:t>改善学校基本办学条件项目—两校区校园绿化养护</w:t>
      </w:r>
      <w:r>
        <w:rPr>
          <w:rFonts w:hint="eastAsia" w:ascii="宋体" w:hAnsi="宋体" w:cs="宋体"/>
        </w:rPr>
        <w:t>（</w:t>
      </w:r>
      <w:r>
        <w:rPr>
          <w:rFonts w:hint="eastAsia" w:ascii="宋体" w:hAnsi="宋体" w:cs="宋体"/>
          <w:lang w:eastAsia="zh-CN"/>
        </w:rPr>
        <w:t>青海浩驰磋商（服务）2024-029号</w:t>
      </w:r>
      <w:r>
        <w:rPr>
          <w:rFonts w:hint="eastAsia" w:ascii="宋体" w:hAnsi="宋体" w:cs="宋体"/>
        </w:rPr>
        <w:t>）的磋商文件要求和采购机构出具的《成交通知书》，并经双方协商一致，签订本合同协议书。</w:t>
      </w:r>
    </w:p>
    <w:p>
      <w:pPr>
        <w:spacing w:line="560" w:lineRule="exact"/>
        <w:ind w:firstLine="480"/>
        <w:jc w:val="left"/>
        <w:rPr>
          <w:rFonts w:ascii="宋体" w:hAnsi="宋体" w:cs="宋体"/>
          <w:lang w:val="zh-CN"/>
        </w:rPr>
      </w:pPr>
      <w:r>
        <w:rPr>
          <w:rFonts w:hint="eastAsia" w:ascii="宋体" w:hAnsi="宋体" w:cs="宋体"/>
          <w:lang w:val="zh-CN"/>
        </w:rPr>
        <w:t>一、签订本政府采购合同的依据</w:t>
      </w:r>
    </w:p>
    <w:p>
      <w:pPr>
        <w:spacing w:line="560" w:lineRule="exact"/>
        <w:ind w:firstLine="480"/>
        <w:jc w:val="left"/>
        <w:rPr>
          <w:rFonts w:ascii="宋体" w:hAnsi="宋体" w:cs="宋体"/>
          <w:lang w:val="zh-CN"/>
        </w:rPr>
      </w:pPr>
      <w:r>
        <w:rPr>
          <w:rFonts w:hint="eastAsia" w:ascii="宋体" w:hAnsi="宋体" w:cs="宋体"/>
          <w:lang w:val="zh-CN"/>
        </w:rPr>
        <w:t>本政府采购合同所附下列文件是构成本政府采购合同不可分割的部分：</w:t>
      </w:r>
    </w:p>
    <w:p>
      <w:pPr>
        <w:spacing w:line="560" w:lineRule="exact"/>
        <w:ind w:firstLine="480"/>
        <w:jc w:val="left"/>
        <w:rPr>
          <w:rFonts w:ascii="宋体" w:hAnsi="宋体" w:cs="宋体"/>
          <w:lang w:val="zh-CN"/>
        </w:rPr>
      </w:pPr>
      <w:r>
        <w:rPr>
          <w:rFonts w:hint="eastAsia" w:ascii="宋体" w:hAnsi="宋体" w:cs="宋体"/>
          <w:lang w:val="zh-CN"/>
        </w:rPr>
        <w:t>1.磋商文件；</w:t>
      </w:r>
    </w:p>
    <w:p>
      <w:pPr>
        <w:spacing w:line="560" w:lineRule="exact"/>
        <w:ind w:firstLine="480"/>
        <w:jc w:val="left"/>
        <w:rPr>
          <w:rFonts w:ascii="宋体" w:hAnsi="宋体" w:cs="宋体"/>
          <w:lang w:val="zh-CN"/>
        </w:rPr>
      </w:pPr>
      <w:r>
        <w:rPr>
          <w:rFonts w:hint="eastAsia" w:ascii="宋体" w:hAnsi="宋体" w:cs="宋体"/>
          <w:lang w:val="zh-CN"/>
        </w:rPr>
        <w:t>2.磋商文件的澄清、变更公告；</w:t>
      </w:r>
    </w:p>
    <w:p>
      <w:pPr>
        <w:spacing w:line="560" w:lineRule="exact"/>
        <w:ind w:firstLine="480"/>
        <w:jc w:val="left"/>
        <w:rPr>
          <w:rFonts w:ascii="宋体" w:hAnsi="宋体" w:cs="宋体"/>
          <w:lang w:val="zh-CN"/>
        </w:rPr>
      </w:pPr>
      <w:r>
        <w:rPr>
          <w:rFonts w:hint="eastAsia" w:ascii="宋体" w:hAnsi="宋体" w:cs="宋体"/>
          <w:lang w:val="zh-CN"/>
        </w:rPr>
        <w:t>3.成交供应商提交的磋商响应文件；</w:t>
      </w:r>
    </w:p>
    <w:p>
      <w:pPr>
        <w:spacing w:line="560" w:lineRule="exact"/>
        <w:ind w:firstLine="480"/>
        <w:jc w:val="left"/>
        <w:rPr>
          <w:rFonts w:ascii="宋体" w:hAnsi="宋体" w:cs="宋体"/>
          <w:lang w:val="zh-CN"/>
        </w:rPr>
      </w:pPr>
      <w:r>
        <w:rPr>
          <w:rFonts w:hint="eastAsia" w:ascii="宋体" w:hAnsi="宋体" w:cs="宋体"/>
          <w:lang w:val="zh-CN"/>
        </w:rPr>
        <w:t>4.磋商文件中规定的政府采购合同通用条款；</w:t>
      </w:r>
    </w:p>
    <w:p>
      <w:pPr>
        <w:spacing w:line="560" w:lineRule="exact"/>
        <w:ind w:firstLine="480"/>
        <w:jc w:val="left"/>
        <w:rPr>
          <w:rFonts w:ascii="宋体" w:hAnsi="宋体" w:cs="宋体"/>
          <w:lang w:val="zh-CN"/>
        </w:rPr>
      </w:pPr>
      <w:r>
        <w:rPr>
          <w:rFonts w:hint="eastAsia" w:ascii="宋体" w:hAnsi="宋体" w:cs="宋体"/>
          <w:lang w:val="zh-CN"/>
        </w:rPr>
        <w:t>5.成交通知书；</w:t>
      </w:r>
    </w:p>
    <w:p>
      <w:pPr>
        <w:spacing w:line="560" w:lineRule="exact"/>
        <w:ind w:firstLine="480"/>
        <w:jc w:val="left"/>
        <w:rPr>
          <w:rFonts w:ascii="宋体" w:hAnsi="宋体" w:cs="宋体"/>
          <w:lang w:val="zh-CN"/>
        </w:rPr>
      </w:pPr>
      <w:r>
        <w:rPr>
          <w:rFonts w:hint="eastAsia" w:ascii="宋体" w:hAnsi="宋体" w:cs="宋体"/>
          <w:lang w:val="zh-CN"/>
        </w:rPr>
        <w:t>6.履约保证金缴费证明；</w:t>
      </w:r>
    </w:p>
    <w:p>
      <w:pPr>
        <w:spacing w:line="560" w:lineRule="exact"/>
        <w:ind w:firstLine="480"/>
        <w:jc w:val="left"/>
        <w:rPr>
          <w:rFonts w:ascii="宋体" w:hAnsi="宋体" w:cs="宋体"/>
          <w:lang w:val="zh-CN"/>
        </w:rPr>
      </w:pPr>
      <w:r>
        <w:rPr>
          <w:rFonts w:hint="eastAsia" w:ascii="宋体" w:hAnsi="宋体" w:cs="宋体"/>
          <w:lang w:val="zh-CN"/>
        </w:rPr>
        <w:t xml:space="preserve">二、合同标的及金额     </w:t>
      </w:r>
    </w:p>
    <w:p>
      <w:pPr>
        <w:spacing w:line="560" w:lineRule="exact"/>
        <w:ind w:firstLine="480"/>
        <w:jc w:val="left"/>
        <w:rPr>
          <w:rFonts w:ascii="宋体" w:hAnsi="宋体" w:cs="宋体"/>
          <w:lang w:val="zh-CN"/>
        </w:rPr>
      </w:pPr>
      <w:r>
        <w:rPr>
          <w:rFonts w:hint="eastAsia" w:ascii="宋体" w:hAnsi="宋体" w:cs="宋体"/>
          <w:lang w:val="zh-CN"/>
        </w:rPr>
        <w:t>根据上述政府采购合同文件要求，本政府采购合同的总金额为</w:t>
      </w:r>
    </w:p>
    <w:p>
      <w:pPr>
        <w:spacing w:line="560" w:lineRule="exact"/>
        <w:ind w:firstLine="480"/>
        <w:jc w:val="left"/>
        <w:rPr>
          <w:rFonts w:ascii="宋体" w:hAnsi="宋体" w:cs="宋体"/>
          <w:lang w:val="zh-CN"/>
        </w:rPr>
      </w:pPr>
      <w:r>
        <w:rPr>
          <w:rFonts w:hint="eastAsia" w:ascii="宋体" w:hAnsi="宋体" w:cs="宋体"/>
          <w:lang w:val="zh-CN"/>
        </w:rPr>
        <w:t>人民币 （大写）：</w:t>
      </w:r>
    </w:p>
    <w:p>
      <w:pPr>
        <w:spacing w:line="560" w:lineRule="exact"/>
        <w:ind w:firstLine="480"/>
        <w:jc w:val="left"/>
        <w:rPr>
          <w:rFonts w:ascii="宋体" w:hAnsi="宋体" w:cs="宋体"/>
          <w:lang w:val="zh-CN"/>
        </w:rPr>
      </w:pPr>
      <w:r>
        <w:rPr>
          <w:rFonts w:hint="eastAsia" w:ascii="宋体" w:hAnsi="宋体" w:cs="宋体"/>
          <w:lang w:val="zh-CN"/>
        </w:rPr>
        <w:t>人民币 （小写）：</w:t>
      </w:r>
    </w:p>
    <w:p>
      <w:pPr>
        <w:spacing w:line="560" w:lineRule="exact"/>
        <w:ind w:firstLine="480"/>
        <w:jc w:val="left"/>
        <w:rPr>
          <w:rFonts w:hint="eastAsia" w:ascii="宋体" w:hAnsi="宋体" w:cs="宋体"/>
          <w:color w:val="auto"/>
          <w:kern w:val="0"/>
          <w:highlight w:val="none"/>
          <w:lang w:val="zh-CN"/>
        </w:rPr>
      </w:pPr>
      <w:r>
        <w:rPr>
          <w:rFonts w:hint="eastAsia" w:ascii="宋体" w:hAnsi="宋体" w:cs="宋体"/>
          <w:lang w:val="zh-CN"/>
        </w:rPr>
        <w:t>本合同以人民币进行结算，合同总价包括：</w:t>
      </w:r>
      <w:r>
        <w:rPr>
          <w:rFonts w:hint="eastAsia" w:ascii="宋体" w:hAnsi="宋体" w:eastAsia="宋体" w:cs="宋体"/>
          <w:color w:val="auto"/>
          <w:kern w:val="0"/>
          <w:highlight w:val="none"/>
          <w:lang w:val="en-US" w:eastAsia="zh-CN"/>
        </w:rPr>
        <w:t>人工费、服务费、验收费、手续费、</w:t>
      </w:r>
      <w:r>
        <w:rPr>
          <w:rFonts w:hint="eastAsia" w:ascii="宋体" w:hAnsi="宋体" w:eastAsia="宋体" w:cs="宋体"/>
          <w:color w:val="auto"/>
          <w:kern w:val="0"/>
          <w:highlight w:val="none"/>
          <w:lang w:val="zh-CN"/>
        </w:rPr>
        <w:t>售后服务费</w:t>
      </w:r>
      <w:r>
        <w:rPr>
          <w:rFonts w:hint="eastAsia" w:ascii="宋体" w:hAnsi="宋体" w:cs="宋体"/>
          <w:color w:val="auto"/>
          <w:kern w:val="0"/>
          <w:highlight w:val="none"/>
          <w:lang w:val="zh-CN"/>
        </w:rPr>
        <w:t>、招标代理费、税金及不可预见费等全部费用。</w:t>
      </w:r>
    </w:p>
    <w:p>
      <w:pPr>
        <w:spacing w:line="560" w:lineRule="exact"/>
        <w:ind w:firstLine="480"/>
        <w:jc w:val="left"/>
        <w:rPr>
          <w:rFonts w:ascii="宋体" w:hAnsi="宋体" w:cs="宋体"/>
        </w:rPr>
      </w:pPr>
      <w:r>
        <w:rPr>
          <w:rFonts w:hint="eastAsia" w:ascii="宋体" w:hAnsi="宋体" w:cs="宋体"/>
          <w:lang w:val="zh-CN"/>
        </w:rPr>
        <w:t>三、交付时间、地点和要求</w:t>
      </w:r>
    </w:p>
    <w:p>
      <w:pPr>
        <w:ind w:firstLine="470" w:firstLineChars="196"/>
        <w:rPr>
          <w:rFonts w:hint="eastAsia" w:ascii="宋体" w:hAnsi="宋体"/>
          <w:highlight w:val="none"/>
        </w:rPr>
      </w:pPr>
      <w:r>
        <w:rPr>
          <w:rFonts w:hint="eastAsia" w:ascii="宋体" w:hAnsi="宋体" w:cs="宋体"/>
          <w:highlight w:val="none"/>
        </w:rPr>
        <w:t>1.</w:t>
      </w:r>
      <w:r>
        <w:rPr>
          <w:rFonts w:hint="eastAsia" w:ascii="宋体" w:hAnsi="宋体"/>
          <w:highlight w:val="none"/>
        </w:rPr>
        <w:t>服务时间:</w:t>
      </w:r>
      <w:r>
        <w:rPr>
          <w:rFonts w:hint="eastAsia" w:ascii="宋体" w:hAnsi="宋体"/>
          <w:highlight w:val="none"/>
          <w:u w:val="single"/>
          <w:lang w:val="en-US" w:eastAsia="zh-CN"/>
        </w:rPr>
        <w:t xml:space="preserve">                     </w:t>
      </w:r>
      <w:r>
        <w:rPr>
          <w:rFonts w:hint="eastAsia" w:ascii="宋体" w:hAnsi="宋体"/>
          <w:highlight w:val="none"/>
        </w:rPr>
        <w:t>。</w:t>
      </w:r>
    </w:p>
    <w:p>
      <w:pPr>
        <w:ind w:firstLine="470" w:firstLineChars="196"/>
        <w:rPr>
          <w:rFonts w:ascii="宋体" w:hAnsi="宋体" w:cs="宋体"/>
          <w:lang w:val="zh-CN"/>
        </w:rPr>
      </w:pPr>
      <w:r>
        <w:rPr>
          <w:rFonts w:hint="eastAsia" w:ascii="宋体" w:hAnsi="宋体"/>
        </w:rPr>
        <w:t xml:space="preserve"> </w:t>
      </w:r>
      <w:r>
        <w:rPr>
          <w:rFonts w:hint="eastAsia" w:ascii="宋体" w:hAnsi="宋体" w:cs="宋体"/>
          <w:lang w:val="zh-CN"/>
        </w:rPr>
        <w:t>服务地点：</w:t>
      </w:r>
      <w:r>
        <w:rPr>
          <w:rFonts w:hint="eastAsia" w:ascii="宋体" w:hAnsi="宋体" w:cs="宋体"/>
          <w:u w:val="single"/>
          <w:lang w:val="en-US" w:eastAsia="zh-CN"/>
        </w:rPr>
        <w:t xml:space="preserve">                     </w:t>
      </w:r>
      <w:r>
        <w:rPr>
          <w:rFonts w:hint="eastAsia" w:ascii="宋体" w:hAnsi="宋体" w:cs="宋体"/>
        </w:rPr>
        <w:t>。</w:t>
      </w:r>
    </w:p>
    <w:p>
      <w:pPr>
        <w:spacing w:line="560" w:lineRule="exact"/>
        <w:ind w:firstLine="480"/>
        <w:jc w:val="left"/>
        <w:rPr>
          <w:rFonts w:ascii="宋体" w:hAnsi="宋体" w:cs="宋体"/>
        </w:rPr>
      </w:pPr>
      <w:r>
        <w:rPr>
          <w:rFonts w:hint="eastAsia" w:ascii="宋体" w:hAnsi="宋体" w:cs="宋体"/>
        </w:rPr>
        <w:t>2.</w:t>
      </w:r>
      <w:r>
        <w:rPr>
          <w:rFonts w:hint="eastAsia" w:ascii="宋体" w:hAnsi="宋体" w:cs="宋体"/>
          <w:lang w:val="zh-CN"/>
        </w:rPr>
        <w:t>乙方提供不符合磋商文件、磋商响应文件和本合同规定的服务，甲方有权拒绝接受。</w:t>
      </w:r>
    </w:p>
    <w:p>
      <w:pPr>
        <w:spacing w:line="560" w:lineRule="exact"/>
        <w:ind w:firstLine="480"/>
        <w:jc w:val="left"/>
        <w:rPr>
          <w:rFonts w:ascii="宋体" w:hAnsi="宋体" w:cs="宋体"/>
        </w:rPr>
      </w:pPr>
      <w:r>
        <w:rPr>
          <w:rFonts w:hint="eastAsia" w:ascii="宋体" w:hAnsi="宋体" w:cs="宋体"/>
        </w:rPr>
        <w:t>3.</w:t>
      </w:r>
      <w:r>
        <w:rPr>
          <w:rFonts w:hint="eastAsia" w:ascii="宋体" w:hAnsi="宋体" w:cs="宋体"/>
          <w:lang w:val="zh-CN"/>
        </w:rPr>
        <w:t xml:space="preserve"> 甲方应提供该项目验收报告交同级财政监管部门，由财政部门按规定程序抽验后办理资金拨付。</w:t>
      </w:r>
    </w:p>
    <w:p>
      <w:pPr>
        <w:spacing w:line="560" w:lineRule="exact"/>
        <w:ind w:firstLine="480"/>
        <w:jc w:val="left"/>
        <w:rPr>
          <w:rFonts w:ascii="宋体" w:hAnsi="宋体" w:cs="宋体"/>
        </w:rPr>
      </w:pPr>
      <w:r>
        <w:rPr>
          <w:rFonts w:hint="eastAsia" w:ascii="宋体" w:hAnsi="宋体" w:cs="宋体"/>
        </w:rPr>
        <w:t>4.</w:t>
      </w:r>
      <w:r>
        <w:rPr>
          <w:rFonts w:hint="eastAsia" w:ascii="宋体" w:hAnsi="宋体" w:cs="宋体"/>
          <w:lang w:val="zh-CN"/>
        </w:rPr>
        <w:t xml:space="preserve"> 甲方在验收过程中发现乙方有违约问题，可按磋商文件、磋商响应文件的规定要求乙方及时予以解决。</w:t>
      </w:r>
    </w:p>
    <w:p>
      <w:pPr>
        <w:spacing w:line="560" w:lineRule="exact"/>
        <w:ind w:firstLine="480"/>
        <w:jc w:val="left"/>
        <w:rPr>
          <w:rFonts w:ascii="宋体" w:hAnsi="宋体" w:cs="宋体"/>
        </w:rPr>
      </w:pPr>
      <w:r>
        <w:rPr>
          <w:rFonts w:hint="eastAsia" w:ascii="宋体" w:hAnsi="宋体" w:cs="宋体"/>
        </w:rPr>
        <w:t>5.</w:t>
      </w:r>
      <w:r>
        <w:rPr>
          <w:rFonts w:hint="eastAsia" w:ascii="宋体" w:hAnsi="宋体" w:cs="宋体"/>
          <w:lang w:val="zh-CN"/>
        </w:rPr>
        <w:t>乙方向甲方提供相关完税发票。</w:t>
      </w:r>
    </w:p>
    <w:p>
      <w:pPr>
        <w:spacing w:line="560" w:lineRule="exact"/>
        <w:ind w:firstLine="480"/>
        <w:jc w:val="left"/>
        <w:rPr>
          <w:highlight w:val="none"/>
        </w:rPr>
      </w:pPr>
      <w:r>
        <w:rPr>
          <w:rFonts w:hint="eastAsia" w:ascii="宋体" w:hAnsi="宋体" w:cs="宋体"/>
          <w:highlight w:val="none"/>
        </w:rPr>
        <w:t>四、付款方式</w:t>
      </w:r>
    </w:p>
    <w:p>
      <w:pPr>
        <w:spacing w:line="560" w:lineRule="exact"/>
        <w:ind w:firstLine="480"/>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 xml:space="preserve"> 签订合同前，乙方向甲方支付5%的履约保证金，即人民币：</w:t>
      </w:r>
      <w:r>
        <w:rPr>
          <w:rFonts w:hint="eastAsia" w:ascii="宋体" w:hAnsi="宋体" w:cs="宋体"/>
          <w:b w:val="0"/>
          <w:bCs w:val="0"/>
          <w:color w:val="auto"/>
          <w:kern w:val="0"/>
          <w:sz w:val="24"/>
          <w:highlight w:val="none"/>
          <w:u w:val="single"/>
          <w:lang w:val="en-US" w:eastAsia="zh-CN"/>
        </w:rPr>
        <w:t xml:space="preserve">           </w:t>
      </w:r>
      <w:r>
        <w:rPr>
          <w:rFonts w:hint="eastAsia" w:ascii="宋体" w:hAnsi="宋体" w:cs="宋体"/>
          <w:b w:val="0"/>
          <w:bCs w:val="0"/>
          <w:color w:val="auto"/>
          <w:kern w:val="0"/>
          <w:sz w:val="24"/>
          <w:highlight w:val="none"/>
          <w:lang w:val="en-US" w:eastAsia="zh-CN"/>
        </w:rPr>
        <w:t>元。 待项目验收合格后甲方一次性退还。</w:t>
      </w:r>
    </w:p>
    <w:p>
      <w:pPr>
        <w:spacing w:line="560" w:lineRule="exact"/>
        <w:ind w:firstLine="480"/>
        <w:jc w:val="left"/>
        <w:rPr>
          <w:rFonts w:hint="eastAsia" w:ascii="宋体" w:hAnsi="宋体" w:eastAsia="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签订合同后，在服务期内分三次支付完成（第一次7、8、9月按合同价款的60%支付，第二次10、11月按合同价款的30%支付，12月按合同价款的10%支付）。</w:t>
      </w:r>
    </w:p>
    <w:p>
      <w:pPr>
        <w:spacing w:line="560" w:lineRule="exact"/>
        <w:ind w:firstLine="480"/>
        <w:jc w:val="left"/>
        <w:rPr>
          <w:rFonts w:ascii="宋体" w:hAnsi="宋体" w:cs="宋体"/>
        </w:rPr>
      </w:pPr>
      <w:r>
        <w:rPr>
          <w:rFonts w:hint="eastAsia" w:ascii="宋体" w:hAnsi="宋体" w:cs="宋体"/>
          <w:lang w:val="zh-CN"/>
        </w:rPr>
        <w:t>五、合同的变更、终止与转让</w:t>
      </w:r>
    </w:p>
    <w:p>
      <w:pPr>
        <w:spacing w:line="560" w:lineRule="exact"/>
        <w:ind w:firstLine="480"/>
        <w:jc w:val="left"/>
        <w:rPr>
          <w:rFonts w:ascii="宋体" w:hAnsi="宋体" w:cs="宋体"/>
        </w:rPr>
      </w:pPr>
      <w:r>
        <w:rPr>
          <w:rFonts w:hint="eastAsia" w:ascii="宋体" w:hAnsi="宋体" w:cs="宋体"/>
        </w:rPr>
        <w:t>1.</w:t>
      </w:r>
      <w:r>
        <w:rPr>
          <w:rFonts w:hint="eastAsia" w:ascii="宋体" w:hAnsi="宋体" w:cs="宋体"/>
          <w:lang w:val="zh-CN"/>
        </w:rPr>
        <w:t>除《中华人民共和国政府采购法》第</w:t>
      </w:r>
      <w:r>
        <w:rPr>
          <w:rFonts w:hint="eastAsia" w:ascii="宋体" w:hAnsi="宋体" w:cs="宋体"/>
        </w:rPr>
        <w:t>50</w:t>
      </w:r>
      <w:r>
        <w:rPr>
          <w:rFonts w:hint="eastAsia" w:ascii="宋体" w:hAnsi="宋体" w:cs="宋体"/>
          <w:lang w:val="zh-CN"/>
        </w:rPr>
        <w:t>条规定的情形外，本合同一经签订，甲乙双方不得擅自变更、中止或终止。</w:t>
      </w:r>
    </w:p>
    <w:p>
      <w:pPr>
        <w:spacing w:line="560" w:lineRule="exact"/>
        <w:ind w:firstLine="480"/>
        <w:jc w:val="left"/>
        <w:rPr>
          <w:rFonts w:ascii="宋体" w:hAnsi="宋体" w:cs="宋体"/>
        </w:rPr>
      </w:pPr>
      <w:r>
        <w:rPr>
          <w:rFonts w:hint="eastAsia" w:ascii="宋体" w:hAnsi="宋体" w:cs="宋体"/>
        </w:rPr>
        <w:t>2.</w:t>
      </w:r>
      <w:r>
        <w:rPr>
          <w:rFonts w:hint="eastAsia" w:ascii="宋体" w:hAnsi="宋体" w:cs="宋体"/>
          <w:lang w:val="zh-CN"/>
        </w:rPr>
        <w:t>乙方不得擅自转让其应履行的合同义务。</w:t>
      </w:r>
    </w:p>
    <w:p>
      <w:pPr>
        <w:spacing w:line="560" w:lineRule="exact"/>
        <w:ind w:firstLine="480"/>
        <w:jc w:val="left"/>
        <w:rPr>
          <w:rFonts w:ascii="宋体" w:hAnsi="宋体" w:cs="宋体"/>
        </w:rPr>
      </w:pPr>
      <w:r>
        <w:rPr>
          <w:rFonts w:hint="eastAsia" w:ascii="宋体" w:hAnsi="宋体" w:cs="宋体"/>
          <w:lang w:val="zh-CN"/>
        </w:rPr>
        <w:t>六、违约责任</w:t>
      </w:r>
    </w:p>
    <w:p>
      <w:pPr>
        <w:spacing w:line="560" w:lineRule="exact"/>
        <w:ind w:firstLine="480"/>
        <w:jc w:val="left"/>
        <w:rPr>
          <w:rFonts w:ascii="宋体" w:hAnsi="宋体" w:cs="宋体"/>
        </w:rPr>
      </w:pPr>
      <w:r>
        <w:rPr>
          <w:rFonts w:hint="eastAsia" w:ascii="宋体" w:hAnsi="宋体" w:cs="宋体"/>
        </w:rPr>
        <w:t>1.</w:t>
      </w:r>
      <w:r>
        <w:rPr>
          <w:rFonts w:hint="eastAsia" w:ascii="宋体" w:hAnsi="宋体" w:cs="宋体"/>
          <w:lang w:val="zh-CN"/>
        </w:rPr>
        <w:t>乙方所提供的服务不合格的，应及时调整；调整不及时的，按逾期交货处罚；因质量问题甲方不同意接收的，质保金全额扣除，并由乙方赔偿由此引起的甲方的一切经济损失。</w:t>
      </w:r>
    </w:p>
    <w:p>
      <w:pPr>
        <w:spacing w:line="560" w:lineRule="exact"/>
        <w:ind w:firstLine="480"/>
        <w:jc w:val="left"/>
        <w:rPr>
          <w:rFonts w:ascii="宋体" w:hAnsi="宋体" w:cs="宋体"/>
        </w:rPr>
      </w:pPr>
      <w:r>
        <w:rPr>
          <w:rFonts w:hint="eastAsia" w:ascii="宋体" w:hAnsi="宋体" w:cs="宋体"/>
        </w:rPr>
        <w:t>2.</w:t>
      </w:r>
      <w:r>
        <w:rPr>
          <w:rFonts w:hint="eastAsia" w:ascii="宋体" w:hAnsi="宋体" w:cs="宋体"/>
          <w:lang w:val="zh-CN"/>
        </w:rPr>
        <w:t>乙方提供的货物如侵犯了第三方权益而引发纠纷或诉讼的，均由乙方负责交涉并承担全部责任。</w:t>
      </w:r>
    </w:p>
    <w:p>
      <w:pPr>
        <w:spacing w:line="560" w:lineRule="exact"/>
        <w:ind w:firstLine="480"/>
        <w:jc w:val="left"/>
        <w:rPr>
          <w:rFonts w:ascii="宋体" w:hAnsi="宋体" w:cs="宋体"/>
        </w:rPr>
      </w:pPr>
      <w:r>
        <w:rPr>
          <w:rFonts w:hint="eastAsia" w:ascii="宋体" w:hAnsi="宋体" w:cs="宋体"/>
          <w:lang w:val="zh-CN"/>
        </w:rPr>
        <w:t>七、不可抗力</w:t>
      </w:r>
    </w:p>
    <w:p>
      <w:pPr>
        <w:spacing w:line="560" w:lineRule="exact"/>
        <w:ind w:firstLine="480"/>
        <w:jc w:val="left"/>
        <w:rPr>
          <w:rFonts w:ascii="宋体" w:hAnsi="宋体" w:cs="宋体"/>
        </w:rPr>
      </w:pPr>
      <w:r>
        <w:rPr>
          <w:rFonts w:hint="eastAsia" w:ascii="宋体" w:hAnsi="宋体" w:cs="宋体"/>
        </w:rPr>
        <w:t>1.</w:t>
      </w:r>
      <w:r>
        <w:rPr>
          <w:rFonts w:hint="eastAsia" w:ascii="宋体" w:hAnsi="宋体" w:cs="宋体"/>
          <w:lang w:val="zh-CN"/>
        </w:rPr>
        <w:t>不可抗力使合同的某些内容有变更必要的，双方应通过协商在</w:t>
      </w:r>
      <w:r>
        <w:rPr>
          <w:rFonts w:hint="eastAsia" w:ascii="宋体" w:hAnsi="宋体" w:cs="宋体"/>
        </w:rPr>
        <w:t xml:space="preserve">   </w:t>
      </w:r>
      <w:r>
        <w:rPr>
          <w:rFonts w:hint="eastAsia" w:ascii="宋体" w:hAnsi="宋体" w:cs="宋体"/>
          <w:lang w:val="zh-CN"/>
        </w:rPr>
        <w:t>天内达成进一步履行合同的协议，因不可抗力致使合同不能履行的，合同终止。</w:t>
      </w:r>
    </w:p>
    <w:p>
      <w:pPr>
        <w:spacing w:line="560" w:lineRule="exact"/>
        <w:ind w:firstLine="480"/>
        <w:jc w:val="left"/>
        <w:rPr>
          <w:rFonts w:ascii="宋体" w:hAnsi="宋体" w:cs="宋体"/>
        </w:rPr>
      </w:pPr>
      <w:r>
        <w:rPr>
          <w:rFonts w:hint="eastAsia" w:ascii="宋体" w:hAnsi="宋体" w:cs="宋体"/>
        </w:rPr>
        <w:t>2.</w:t>
      </w:r>
      <w:r>
        <w:rPr>
          <w:rFonts w:hint="eastAsia" w:ascii="宋体" w:hAnsi="宋体" w:cs="宋体"/>
          <w:lang w:val="zh-CN"/>
        </w:rPr>
        <w:t>除法律、法规规定的不可抗力情形外，双方约定出现</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lang w:val="zh-CN"/>
        </w:rPr>
        <w:t>情况亦视为不可抗力。</w:t>
      </w:r>
    </w:p>
    <w:p>
      <w:pPr>
        <w:spacing w:line="560" w:lineRule="exact"/>
        <w:ind w:firstLine="480"/>
        <w:jc w:val="left"/>
        <w:rPr>
          <w:rFonts w:ascii="宋体" w:hAnsi="宋体" w:cs="宋体"/>
        </w:rPr>
      </w:pPr>
      <w:r>
        <w:rPr>
          <w:rFonts w:hint="eastAsia" w:ascii="宋体" w:hAnsi="宋体" w:cs="宋体"/>
          <w:lang w:val="zh-CN"/>
        </w:rPr>
        <w:t>八、知识产权：</w:t>
      </w:r>
      <w:r>
        <w:rPr>
          <w:rFonts w:hint="eastAsia" w:ascii="宋体" w:hAnsi="宋体" w:cs="宋体"/>
        </w:rPr>
        <w:t>/</w:t>
      </w:r>
    </w:p>
    <w:p>
      <w:pPr>
        <w:spacing w:line="560" w:lineRule="exact"/>
        <w:ind w:firstLine="480"/>
        <w:jc w:val="left"/>
        <w:rPr>
          <w:rFonts w:ascii="宋体" w:hAnsi="宋体" w:cs="宋体"/>
          <w:lang w:val="zh-CN"/>
        </w:rPr>
      </w:pPr>
      <w:r>
        <w:rPr>
          <w:rFonts w:hint="eastAsia" w:ascii="宋体" w:hAnsi="宋体" w:cs="宋体"/>
          <w:lang w:val="zh-CN"/>
        </w:rPr>
        <w:t>九、其他约定：</w:t>
      </w:r>
    </w:p>
    <w:p>
      <w:pPr>
        <w:spacing w:line="560" w:lineRule="exact"/>
        <w:ind w:firstLine="480"/>
        <w:jc w:val="left"/>
        <w:rPr>
          <w:rFonts w:ascii="宋体" w:hAnsi="宋体" w:cs="宋体"/>
        </w:rPr>
      </w:pPr>
      <w:r>
        <w:rPr>
          <w:rFonts w:hint="eastAsia" w:ascii="宋体" w:hAnsi="宋体" w:cs="宋体"/>
        </w:rPr>
        <w:t>十、验收、交付标准和方法：按照国家及行业相关标准执行。</w:t>
      </w:r>
    </w:p>
    <w:p>
      <w:pPr>
        <w:spacing w:line="560" w:lineRule="exact"/>
        <w:ind w:firstLine="480"/>
        <w:jc w:val="left"/>
        <w:rPr>
          <w:rFonts w:ascii="宋体" w:hAnsi="宋体" w:cs="宋体"/>
        </w:rPr>
      </w:pPr>
      <w:r>
        <w:rPr>
          <w:rFonts w:hint="eastAsia" w:ascii="宋体" w:hAnsi="宋体" w:cs="宋体"/>
        </w:rPr>
        <w:t>(一)由专业人员组成的验收小组来进行，政府采购合同的质量验收。</w:t>
      </w:r>
    </w:p>
    <w:p>
      <w:pPr>
        <w:spacing w:line="560" w:lineRule="exact"/>
        <w:ind w:firstLine="480"/>
        <w:jc w:val="left"/>
        <w:rPr>
          <w:rFonts w:ascii="宋体" w:hAnsi="宋体" w:cs="宋体"/>
        </w:rPr>
      </w:pPr>
      <w:r>
        <w:rPr>
          <w:rFonts w:hint="eastAsia" w:ascii="宋体" w:hAnsi="宋体" w:cs="宋体"/>
        </w:rPr>
        <w:t>(二)验收结束后，验收小组要做验收记录，并分别在验收证明书和结算证明书上签字。</w:t>
      </w:r>
    </w:p>
    <w:p>
      <w:pPr>
        <w:spacing w:line="560" w:lineRule="exact"/>
        <w:ind w:firstLine="480"/>
        <w:jc w:val="left"/>
        <w:rPr>
          <w:rFonts w:ascii="宋体" w:hAnsi="宋体" w:cs="宋体"/>
        </w:rPr>
      </w:pPr>
      <w:r>
        <w:rPr>
          <w:rFonts w:hint="eastAsia" w:ascii="宋体" w:hAnsi="宋体" w:cs="宋体"/>
        </w:rPr>
        <w:t>(三)供应商、采购人认为有必要，可以在合同履行过程中，对履约程度进行核验，并作为交付或验收的依据。采购人应按照约定，组织验收人员对政府采购合同的履约结果进行验收，以确认服务符合合同的要求。</w:t>
      </w:r>
    </w:p>
    <w:p>
      <w:pPr>
        <w:spacing w:line="560" w:lineRule="exact"/>
        <w:ind w:firstLine="480"/>
        <w:jc w:val="left"/>
        <w:rPr>
          <w:rFonts w:ascii="宋体" w:hAnsi="宋体" w:cs="宋体"/>
        </w:rPr>
      </w:pPr>
      <w:r>
        <w:rPr>
          <w:rFonts w:hint="eastAsia" w:ascii="宋体" w:hAnsi="宋体" w:cs="宋体"/>
        </w:rPr>
        <w:t>(四)验收过程应当制作验收备忘录，参与人员应当分别签署验收意见。</w:t>
      </w:r>
    </w:p>
    <w:p>
      <w:pPr>
        <w:spacing w:line="560" w:lineRule="exact"/>
        <w:ind w:firstLine="480"/>
        <w:jc w:val="left"/>
        <w:rPr>
          <w:rFonts w:ascii="宋体" w:hAnsi="宋体" w:cs="宋体"/>
        </w:rPr>
      </w:pPr>
      <w:r>
        <w:rPr>
          <w:rFonts w:hint="eastAsia" w:ascii="宋体" w:hAnsi="宋体" w:cs="宋体"/>
        </w:rPr>
        <w:t>(五)验收结果不符合合同约定的，应当通知供应商限期达到合同约定的要</w:t>
      </w:r>
    </w:p>
    <w:p>
      <w:pPr>
        <w:spacing w:line="560" w:lineRule="exact"/>
        <w:ind w:firstLine="0" w:firstLineChars="0"/>
        <w:jc w:val="left"/>
        <w:rPr>
          <w:rFonts w:ascii="宋体" w:hAnsi="宋体" w:cs="宋体"/>
        </w:rPr>
      </w:pPr>
      <w:r>
        <w:rPr>
          <w:rFonts w:hint="eastAsia" w:ascii="宋体" w:hAnsi="宋体" w:cs="宋体"/>
        </w:rPr>
        <w:t>求。给采购人造成损失的，供应商应当承担赔偿责任。</w:t>
      </w:r>
    </w:p>
    <w:p>
      <w:pPr>
        <w:spacing w:line="560" w:lineRule="exact"/>
        <w:ind w:firstLine="480"/>
        <w:jc w:val="left"/>
        <w:rPr>
          <w:rFonts w:ascii="宋体" w:hAnsi="宋体" w:cs="宋体"/>
        </w:rPr>
      </w:pPr>
      <w:r>
        <w:rPr>
          <w:rFonts w:hint="eastAsia" w:ascii="宋体" w:hAnsi="宋体" w:cs="宋体"/>
        </w:rPr>
        <w:t>(六)阶段性验收约定。按采购合同约定的付款条件和付款期限进行分阶段验收，并出具阶段验收报告。最后一次付款，如有质保金的，采购人对供应商提供的服务无质量方面异议的，政府采购中心将依据采购合同及有效凭证办理资金结算手续。否则，采购人还需出具验收报告。</w:t>
      </w:r>
    </w:p>
    <w:p>
      <w:pPr>
        <w:spacing w:line="560" w:lineRule="exact"/>
        <w:ind w:firstLine="480"/>
        <w:jc w:val="left"/>
        <w:rPr>
          <w:rFonts w:ascii="宋体" w:hAnsi="宋体" w:cs="宋体"/>
        </w:rPr>
      </w:pPr>
      <w:r>
        <w:rPr>
          <w:rFonts w:hint="eastAsia" w:ascii="宋体" w:hAnsi="宋体" w:cs="宋体"/>
        </w:rPr>
        <w:t>(七)验收结束后，验收主要负责人应当在采购验收书上签署验收小组的验收意见。</w:t>
      </w:r>
    </w:p>
    <w:p>
      <w:pPr>
        <w:spacing w:line="560" w:lineRule="exact"/>
        <w:ind w:firstLine="480"/>
        <w:jc w:val="left"/>
        <w:rPr>
          <w:rFonts w:ascii="宋体" w:hAnsi="宋体" w:cs="宋体"/>
        </w:rPr>
      </w:pPr>
      <w:r>
        <w:rPr>
          <w:rFonts w:hint="eastAsia" w:ascii="宋体" w:hAnsi="宋体" w:cs="宋体"/>
        </w:rPr>
        <w:t>编制项目验收实施方案，在方案中明确验收小组按照政府采购公同、国家有关规定标准和政策性文件、项目说明书等进行实地验收，对项目验收中存在的问题作好记录，并按法律、法规规定组织召开项目验收预备会，在会上就项目基本情况、验收时间、验收程序、验收小组组成人员及各自在验收活动中的职责分工作明确规定。验收预备会结束后，现场踏堪逐项检查、验收。召开项目验收评定会，汇总验收意见，评定验收结论。在验收评定会上，验收小组各成员就自己所负责的验收事项作汇报，分别交换验收意见验收意见包括项目的成功点、存在的问题、修改意见等。然后根据验收小组各成员就项目验收的总体评价确定验收的格次，即:优良、合格、不合格，并形成书面报告，即验收报告。</w:t>
      </w:r>
    </w:p>
    <w:p>
      <w:pPr>
        <w:spacing w:line="560" w:lineRule="exact"/>
        <w:ind w:firstLine="480"/>
        <w:jc w:val="left"/>
        <w:rPr>
          <w:rFonts w:ascii="宋体" w:hAnsi="宋体" w:cs="宋体"/>
        </w:rPr>
      </w:pPr>
      <w:r>
        <w:rPr>
          <w:rFonts w:hint="eastAsia" w:ascii="宋体" w:hAnsi="宋体" w:cs="宋体"/>
          <w:lang w:val="zh-CN"/>
        </w:rPr>
        <w:t>十一、合同争议解决</w:t>
      </w:r>
    </w:p>
    <w:p>
      <w:pPr>
        <w:spacing w:line="560" w:lineRule="exact"/>
        <w:ind w:firstLine="480"/>
        <w:jc w:val="left"/>
        <w:rPr>
          <w:rFonts w:ascii="宋体" w:hAnsi="宋体" w:cs="宋体"/>
        </w:rPr>
      </w:pPr>
      <w:r>
        <w:rPr>
          <w:rFonts w:hint="eastAsia" w:ascii="宋体" w:hAnsi="宋体" w:cs="宋体"/>
        </w:rPr>
        <w:t>1.</w:t>
      </w:r>
      <w:r>
        <w:rPr>
          <w:rFonts w:hint="eastAsia" w:ascii="宋体" w:hAnsi="宋体" w:cs="宋体"/>
          <w:lang w:val="zh-CN"/>
        </w:rPr>
        <w:t>因履行本合同引起的或与本合同有关的争议，甲乙双方应首先通过友好协商解决，如果协商不能解决，可向甲方所在地仲裁委员会申请仲裁或向甲方所在地人民法院提起诉讼。</w:t>
      </w:r>
    </w:p>
    <w:p>
      <w:pPr>
        <w:spacing w:line="560" w:lineRule="exact"/>
        <w:ind w:firstLine="480"/>
        <w:jc w:val="left"/>
        <w:rPr>
          <w:rFonts w:ascii="宋体" w:hAnsi="宋体" w:cs="宋体"/>
        </w:rPr>
      </w:pPr>
      <w:r>
        <w:rPr>
          <w:rFonts w:hint="eastAsia" w:ascii="宋体" w:hAnsi="宋体" w:cs="宋体"/>
        </w:rPr>
        <w:t>2.</w:t>
      </w:r>
      <w:r>
        <w:rPr>
          <w:rFonts w:hint="eastAsia" w:ascii="宋体" w:hAnsi="宋体" w:cs="宋体"/>
          <w:lang w:val="zh-CN"/>
        </w:rPr>
        <w:t>诉讼期间，本合同继续履行。</w:t>
      </w:r>
    </w:p>
    <w:p>
      <w:pPr>
        <w:spacing w:line="560" w:lineRule="exact"/>
        <w:ind w:firstLine="480"/>
        <w:jc w:val="left"/>
        <w:rPr>
          <w:rFonts w:ascii="宋体" w:hAnsi="宋体" w:cs="宋体"/>
        </w:rPr>
      </w:pPr>
      <w:r>
        <w:rPr>
          <w:rFonts w:hint="eastAsia" w:ascii="宋体" w:hAnsi="宋体" w:cs="宋体"/>
          <w:lang w:val="zh-CN"/>
        </w:rPr>
        <w:t>十二、合同生效及其它</w:t>
      </w:r>
      <w:r>
        <w:rPr>
          <w:rFonts w:hint="eastAsia" w:ascii="宋体" w:hAnsi="宋体" w:cs="宋体"/>
        </w:rPr>
        <w:t>：</w:t>
      </w:r>
    </w:p>
    <w:p>
      <w:pPr>
        <w:spacing w:line="560" w:lineRule="exact"/>
        <w:ind w:firstLine="480"/>
        <w:jc w:val="left"/>
        <w:rPr>
          <w:rFonts w:ascii="宋体" w:hAnsi="宋体" w:cs="宋体"/>
        </w:rPr>
      </w:pPr>
      <w:r>
        <w:rPr>
          <w:rFonts w:hint="eastAsia" w:ascii="宋体" w:hAnsi="宋体" w:cs="宋体"/>
        </w:rPr>
        <w:t>1.</w:t>
      </w:r>
      <w:r>
        <w:rPr>
          <w:rFonts w:hint="eastAsia" w:ascii="宋体" w:hAnsi="宋体" w:cs="宋体"/>
          <w:lang w:val="zh-CN"/>
        </w:rPr>
        <w:t>本合同一式六份，经双方签字，并加盖公章即为生效。</w:t>
      </w:r>
    </w:p>
    <w:p>
      <w:pPr>
        <w:spacing w:line="560" w:lineRule="exact"/>
        <w:ind w:firstLine="480"/>
        <w:jc w:val="left"/>
        <w:rPr>
          <w:rFonts w:ascii="宋体" w:hAnsi="宋体" w:cs="宋体"/>
        </w:rPr>
      </w:pPr>
      <w:r>
        <w:rPr>
          <w:rFonts w:hint="eastAsia" w:ascii="宋体" w:hAnsi="宋体" w:cs="宋体"/>
        </w:rPr>
        <w:t>2.</w:t>
      </w:r>
      <w:r>
        <w:rPr>
          <w:rFonts w:hint="eastAsia" w:ascii="宋体" w:hAnsi="宋体" w:cs="宋体"/>
          <w:lang w:val="zh-CN"/>
        </w:rPr>
        <w:t>本合同未尽事宜，按《民法典》有关规定处理。</w:t>
      </w:r>
    </w:p>
    <w:p>
      <w:pPr>
        <w:spacing w:line="560" w:lineRule="exact"/>
        <w:ind w:firstLine="480"/>
        <w:jc w:val="left"/>
        <w:rPr>
          <w:rFonts w:ascii="宋体" w:hAnsi="宋体" w:cs="宋体"/>
        </w:rPr>
      </w:pPr>
    </w:p>
    <w:p>
      <w:pPr>
        <w:spacing w:line="560" w:lineRule="exact"/>
        <w:ind w:firstLine="480"/>
        <w:jc w:val="left"/>
        <w:rPr>
          <w:rFonts w:ascii="宋体" w:hAnsi="宋体" w:cs="宋体"/>
        </w:rPr>
      </w:pPr>
      <w:r>
        <w:rPr>
          <w:rFonts w:hint="eastAsia" w:ascii="宋体" w:hAnsi="宋体" w:cs="宋体"/>
          <w:lang w:val="zh-CN"/>
        </w:rPr>
        <w:t>甲方（盖章）：</w:t>
      </w:r>
      <w:r>
        <w:rPr>
          <w:rFonts w:hint="eastAsia" w:ascii="宋体" w:hAnsi="宋体" w:cs="宋体"/>
        </w:rPr>
        <w:t xml:space="preserve">                         </w:t>
      </w:r>
      <w:r>
        <w:rPr>
          <w:rFonts w:hint="eastAsia" w:ascii="宋体" w:hAnsi="宋体" w:cs="宋体"/>
          <w:lang w:val="zh-CN"/>
        </w:rPr>
        <w:t>乙方（盖章）：</w:t>
      </w:r>
    </w:p>
    <w:p>
      <w:pPr>
        <w:spacing w:line="560" w:lineRule="exact"/>
        <w:ind w:firstLine="480"/>
        <w:jc w:val="left"/>
        <w:rPr>
          <w:rFonts w:ascii="宋体" w:hAnsi="宋体" w:cs="宋体"/>
        </w:rPr>
      </w:pPr>
      <w:r>
        <w:rPr>
          <w:rFonts w:hint="eastAsia" w:ascii="宋体" w:hAnsi="宋体" w:cs="宋体"/>
          <w:lang w:val="zh-CN"/>
        </w:rPr>
        <w:t>法定代表人或委托代理人</w:t>
      </w:r>
      <w:r>
        <w:rPr>
          <w:rFonts w:hint="eastAsia" w:ascii="宋体" w:hAnsi="宋体" w:cs="宋体"/>
        </w:rPr>
        <w:t xml:space="preserve">：               </w:t>
      </w:r>
      <w:r>
        <w:rPr>
          <w:rFonts w:hint="eastAsia" w:ascii="宋体" w:hAnsi="宋体" w:cs="宋体"/>
          <w:lang w:val="zh-CN"/>
        </w:rPr>
        <w:t>法定代表人或委托代理人</w:t>
      </w:r>
      <w:r>
        <w:rPr>
          <w:rFonts w:hint="eastAsia" w:ascii="宋体" w:hAnsi="宋体" w:cs="宋体"/>
        </w:rPr>
        <w:t>：</w:t>
      </w:r>
    </w:p>
    <w:p>
      <w:pPr>
        <w:spacing w:line="560" w:lineRule="exact"/>
        <w:ind w:firstLine="480"/>
        <w:jc w:val="left"/>
        <w:rPr>
          <w:rFonts w:ascii="宋体" w:hAnsi="宋体" w:cs="宋体"/>
        </w:rPr>
      </w:pPr>
      <w:r>
        <w:rPr>
          <w:rFonts w:hint="eastAsia" w:ascii="宋体" w:hAnsi="宋体" w:cs="宋体"/>
        </w:rPr>
        <w:t xml:space="preserve">                                       </w:t>
      </w:r>
      <w:r>
        <w:rPr>
          <w:rFonts w:hint="eastAsia" w:ascii="宋体" w:hAnsi="宋体" w:cs="宋体"/>
          <w:lang w:val="zh-CN"/>
        </w:rPr>
        <w:t>开户银行：</w:t>
      </w:r>
      <w:r>
        <w:rPr>
          <w:rFonts w:hint="eastAsia" w:ascii="宋体" w:hAnsi="宋体" w:cs="宋体"/>
        </w:rPr>
        <w:t xml:space="preserve">     </w:t>
      </w:r>
    </w:p>
    <w:p>
      <w:pPr>
        <w:spacing w:line="560" w:lineRule="exact"/>
        <w:ind w:firstLine="480"/>
        <w:jc w:val="left"/>
        <w:rPr>
          <w:rFonts w:ascii="宋体" w:hAnsi="宋体" w:cs="宋体"/>
        </w:rPr>
      </w:pPr>
      <w:r>
        <w:rPr>
          <w:rFonts w:hint="eastAsia" w:ascii="宋体" w:hAnsi="宋体" w:cs="宋体"/>
          <w:lang w:val="zh-CN"/>
        </w:rPr>
        <w:t>联系电话：</w:t>
      </w:r>
      <w:r>
        <w:rPr>
          <w:rFonts w:hint="eastAsia" w:ascii="宋体" w:hAnsi="宋体" w:cs="宋体"/>
        </w:rPr>
        <w:t xml:space="preserve">                             </w:t>
      </w:r>
      <w:r>
        <w:rPr>
          <w:rFonts w:hint="eastAsia" w:ascii="宋体" w:hAnsi="宋体" w:cs="宋体"/>
          <w:lang w:val="zh-CN"/>
        </w:rPr>
        <w:t>账号：</w:t>
      </w:r>
    </w:p>
    <w:p>
      <w:pPr>
        <w:spacing w:line="560" w:lineRule="exact"/>
        <w:ind w:firstLine="480"/>
        <w:jc w:val="left"/>
        <w:rPr>
          <w:rFonts w:ascii="宋体" w:hAnsi="宋体" w:cs="宋体"/>
        </w:rPr>
      </w:pPr>
      <w:r>
        <w:rPr>
          <w:rFonts w:hint="eastAsia" w:ascii="宋体" w:hAnsi="宋体" w:cs="宋体"/>
        </w:rPr>
        <w:t xml:space="preserve">                                       </w:t>
      </w:r>
      <w:r>
        <w:rPr>
          <w:rFonts w:hint="eastAsia" w:ascii="宋体" w:hAnsi="宋体" w:cs="宋体"/>
          <w:lang w:val="zh-CN"/>
        </w:rPr>
        <w:t>联系电话：</w:t>
      </w:r>
    </w:p>
    <w:p>
      <w:pPr>
        <w:spacing w:line="560" w:lineRule="exact"/>
        <w:ind w:firstLine="480"/>
        <w:jc w:val="left"/>
        <w:rPr>
          <w:rFonts w:ascii="宋体" w:hAnsi="宋体" w:cs="宋体"/>
          <w:lang w:val="zh-CN"/>
        </w:rPr>
      </w:pPr>
      <w:r>
        <w:rPr>
          <w:rFonts w:hint="eastAsia" w:ascii="宋体" w:hAnsi="宋体" w:cs="宋体"/>
          <w:lang w:val="zh-CN"/>
        </w:rPr>
        <w:t>签约时间：</w:t>
      </w:r>
      <w:r>
        <w:rPr>
          <w:rFonts w:hint="eastAsia" w:ascii="宋体" w:hAnsi="宋体" w:cs="宋体"/>
        </w:rPr>
        <w:t xml:space="preserve">  </w:t>
      </w:r>
      <w:r>
        <w:rPr>
          <w:rFonts w:hint="eastAsia" w:ascii="宋体" w:hAnsi="宋体" w:cs="宋体"/>
          <w:lang w:val="zh-CN"/>
        </w:rPr>
        <w:t>年</w:t>
      </w:r>
      <w:r>
        <w:rPr>
          <w:rFonts w:hint="eastAsia" w:ascii="宋体" w:hAnsi="宋体" w:cs="宋体"/>
        </w:rPr>
        <w:t xml:space="preserve">  </w:t>
      </w:r>
      <w:r>
        <w:rPr>
          <w:rFonts w:hint="eastAsia" w:ascii="宋体" w:hAnsi="宋体" w:cs="宋体"/>
          <w:lang w:val="zh-CN"/>
        </w:rPr>
        <w:t>月</w:t>
      </w:r>
      <w:r>
        <w:rPr>
          <w:rFonts w:hint="eastAsia" w:ascii="宋体" w:hAnsi="宋体" w:cs="宋体"/>
        </w:rPr>
        <w:t xml:space="preserve">  </w:t>
      </w:r>
      <w:r>
        <w:rPr>
          <w:rFonts w:hint="eastAsia" w:ascii="宋体" w:hAnsi="宋体" w:cs="宋体"/>
          <w:lang w:val="zh-CN"/>
        </w:rPr>
        <w:t>日</w:t>
      </w:r>
    </w:p>
    <w:p>
      <w:pPr>
        <w:spacing w:line="560" w:lineRule="exact"/>
        <w:ind w:firstLine="480"/>
        <w:jc w:val="left"/>
        <w:rPr>
          <w:rFonts w:ascii="宋体" w:hAnsi="宋体" w:cs="宋体"/>
          <w:lang w:val="zh-CN"/>
        </w:rPr>
      </w:pPr>
      <w:r>
        <w:rPr>
          <w:rFonts w:hint="eastAsia" w:ascii="宋体" w:hAnsi="宋体" w:cs="宋体"/>
          <w:lang w:val="zh-CN"/>
        </w:rPr>
        <w:t xml:space="preserve">采购代理机构：                        </w:t>
      </w:r>
    </w:p>
    <w:p>
      <w:pPr>
        <w:spacing w:line="560" w:lineRule="exact"/>
        <w:ind w:firstLine="480"/>
        <w:jc w:val="left"/>
        <w:rPr>
          <w:rFonts w:ascii="宋体" w:hAnsi="宋体" w:cs="宋体"/>
          <w:lang w:val="zh-CN"/>
        </w:rPr>
      </w:pPr>
      <w:r>
        <w:rPr>
          <w:rFonts w:hint="eastAsia" w:ascii="宋体" w:hAnsi="宋体" w:cs="宋体"/>
          <w:lang w:val="zh-CN"/>
        </w:rPr>
        <w:t>负责人或经办人：</w:t>
      </w:r>
    </w:p>
    <w:p>
      <w:pPr>
        <w:spacing w:line="560" w:lineRule="exact"/>
        <w:ind w:firstLine="480"/>
        <w:jc w:val="left"/>
        <w:rPr>
          <w:rFonts w:ascii="宋体" w:hAnsi="宋体" w:cs="宋体"/>
        </w:rPr>
      </w:pPr>
      <w:r>
        <w:rPr>
          <w:rFonts w:hint="eastAsia" w:ascii="宋体" w:hAnsi="宋体" w:cs="宋体"/>
          <w:lang w:val="zh-CN"/>
        </w:rPr>
        <w:t>合同备案时间：</w:t>
      </w:r>
      <w:r>
        <w:rPr>
          <w:rFonts w:hint="eastAsia" w:ascii="宋体" w:hAnsi="宋体" w:cs="宋体"/>
        </w:rPr>
        <w:t xml:space="preserve">   </w:t>
      </w:r>
      <w:r>
        <w:rPr>
          <w:rFonts w:hint="eastAsia" w:ascii="宋体" w:hAnsi="宋体" w:cs="宋体"/>
          <w:lang w:val="zh-CN"/>
        </w:rPr>
        <w:t>年</w:t>
      </w:r>
      <w:r>
        <w:rPr>
          <w:rFonts w:hint="eastAsia" w:ascii="宋体" w:hAnsi="宋体" w:cs="宋体"/>
        </w:rPr>
        <w:t xml:space="preserve">  </w:t>
      </w:r>
      <w:r>
        <w:rPr>
          <w:rFonts w:hint="eastAsia" w:ascii="宋体" w:hAnsi="宋体" w:cs="宋体"/>
          <w:lang w:val="zh-CN"/>
        </w:rPr>
        <w:t>月</w:t>
      </w:r>
      <w:r>
        <w:rPr>
          <w:rFonts w:hint="eastAsia" w:ascii="宋体" w:hAnsi="宋体" w:cs="宋体"/>
        </w:rPr>
        <w:t xml:space="preserve">  </w:t>
      </w:r>
      <w:r>
        <w:rPr>
          <w:rFonts w:hint="eastAsia" w:ascii="宋体" w:hAnsi="宋体" w:cs="宋体"/>
          <w:lang w:val="zh-CN"/>
        </w:rPr>
        <w:t>日</w:t>
      </w:r>
    </w:p>
    <w:p>
      <w:pPr>
        <w:autoSpaceDE w:val="0"/>
        <w:autoSpaceDN w:val="0"/>
        <w:adjustRightInd w:val="0"/>
        <w:ind w:firstLine="560"/>
        <w:rPr>
          <w:rFonts w:cs="Calibri"/>
          <w:kern w:val="0"/>
          <w:sz w:val="28"/>
          <w:szCs w:val="28"/>
        </w:rPr>
      </w:pPr>
    </w:p>
    <w:p>
      <w:pPr>
        <w:ind w:firstLine="0" w:firstLineChars="0"/>
        <w:rPr>
          <w:rFonts w:ascii="宋体" w:hAnsi="宋体"/>
          <w:b/>
          <w:sz w:val="36"/>
          <w:szCs w:val="36"/>
        </w:rPr>
      </w:pPr>
      <w:r>
        <w:rPr>
          <w:rFonts w:ascii="宋体" w:cs="宋体"/>
          <w:b/>
          <w:bCs/>
          <w:kern w:val="0"/>
          <w:sz w:val="28"/>
          <w:szCs w:val="28"/>
          <w:lang w:val="zh-CN"/>
        </w:rPr>
        <w:br w:type="page"/>
      </w:r>
    </w:p>
    <w:p>
      <w:pPr>
        <w:ind w:firstLine="3253" w:firstLineChars="900"/>
        <w:rPr>
          <w:rFonts w:ascii="宋体" w:hAnsi="宋体"/>
          <w:b/>
          <w:sz w:val="36"/>
          <w:szCs w:val="36"/>
        </w:rPr>
      </w:pPr>
      <w:r>
        <w:rPr>
          <w:rFonts w:hint="eastAsia" w:ascii="宋体" w:hAnsi="宋体"/>
          <w:b/>
          <w:sz w:val="36"/>
          <w:szCs w:val="36"/>
        </w:rPr>
        <w:t>合同通用条款</w:t>
      </w: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根据《中华人民共和国民法典》、《中华人民共和国政府采购法》的规定，合同双方经协商达成一致，自愿订立本合同，遵循公平原则明确双方的权利、义务，确保双方诚实守信地履行合同。</w:t>
      </w:r>
    </w:p>
    <w:p>
      <w:pPr>
        <w:spacing w:line="360" w:lineRule="auto"/>
        <w:ind w:firstLine="482"/>
        <w:rPr>
          <w:rFonts w:ascii="宋体" w:hAnsi="宋体"/>
          <w:b/>
        </w:rPr>
      </w:pPr>
      <w:r>
        <w:rPr>
          <w:rFonts w:hint="eastAsia" w:ascii="宋体" w:hAnsi="宋体"/>
          <w:b/>
        </w:rPr>
        <w:t>1.定义</w:t>
      </w:r>
    </w:p>
    <w:p>
      <w:pPr>
        <w:spacing w:line="360" w:lineRule="auto"/>
        <w:ind w:firstLine="480"/>
        <w:rPr>
          <w:rFonts w:ascii="宋体" w:hAnsi="宋体"/>
        </w:rPr>
      </w:pPr>
      <w:r>
        <w:rPr>
          <w:rFonts w:ascii="宋体" w:hAnsi="宋体"/>
        </w:rPr>
        <w:t>本合同中的下列术语应解释为：</w:t>
      </w:r>
    </w:p>
    <w:p>
      <w:pPr>
        <w:spacing w:line="360" w:lineRule="auto"/>
        <w:ind w:firstLine="480"/>
        <w:rPr>
          <w:rFonts w:ascii="宋体" w:hAnsi="宋体"/>
        </w:rPr>
      </w:pPr>
      <w:r>
        <w:rPr>
          <w:rFonts w:ascii="宋体" w:hAnsi="宋体"/>
        </w:rPr>
        <w:t>1.1 “合同”指</w:t>
      </w:r>
      <w:r>
        <w:rPr>
          <w:rFonts w:hint="eastAsia" w:ascii="宋体" w:hAnsi="宋体"/>
        </w:rPr>
        <w:t>甲乙</w:t>
      </w:r>
      <w:r>
        <w:rPr>
          <w:rFonts w:ascii="宋体" w:hAnsi="宋体"/>
        </w:rPr>
        <w:t>双方签署的、载明的</w:t>
      </w:r>
      <w:r>
        <w:rPr>
          <w:rFonts w:hint="eastAsia" w:ascii="宋体" w:hAnsi="宋体"/>
        </w:rPr>
        <w:t>甲乙</w:t>
      </w:r>
      <w:r>
        <w:rPr>
          <w:rFonts w:ascii="宋体" w:hAnsi="宋体"/>
        </w:rPr>
        <w:t>双方</w:t>
      </w:r>
      <w:r>
        <w:rPr>
          <w:rFonts w:hint="eastAsia" w:ascii="宋体" w:hAnsi="宋体"/>
        </w:rPr>
        <w:t>权利义务</w:t>
      </w:r>
      <w:r>
        <w:rPr>
          <w:rFonts w:ascii="宋体" w:hAnsi="宋体"/>
        </w:rPr>
        <w:t>的协议，包括所有的附件、附录和</w:t>
      </w:r>
      <w:r>
        <w:rPr>
          <w:rFonts w:hint="eastAsia" w:ascii="宋体" w:hAnsi="宋体"/>
        </w:rPr>
        <w:t>上述文件所提到的构成合同的所有文件</w:t>
      </w:r>
      <w:r>
        <w:rPr>
          <w:rFonts w:ascii="宋体" w:hAnsi="宋体"/>
        </w:rPr>
        <w:t>。</w:t>
      </w:r>
    </w:p>
    <w:p>
      <w:pPr>
        <w:spacing w:line="360" w:lineRule="auto"/>
        <w:ind w:firstLine="480"/>
        <w:rPr>
          <w:rFonts w:ascii="宋体" w:hAnsi="宋体"/>
        </w:rPr>
      </w:pPr>
      <w:r>
        <w:rPr>
          <w:rFonts w:ascii="宋体" w:hAnsi="宋体"/>
        </w:rPr>
        <w:t>1.2 “合同</w:t>
      </w:r>
      <w:r>
        <w:rPr>
          <w:rFonts w:hint="eastAsia" w:ascii="宋体" w:hAnsi="宋体"/>
        </w:rPr>
        <w:t>金额</w:t>
      </w:r>
      <w:r>
        <w:rPr>
          <w:rFonts w:ascii="宋体" w:hAnsi="宋体"/>
        </w:rPr>
        <w:t>”指根据合同</w:t>
      </w:r>
      <w:r>
        <w:rPr>
          <w:rFonts w:hint="eastAsia" w:ascii="宋体" w:hAnsi="宋体"/>
        </w:rPr>
        <w:t>规</w:t>
      </w:r>
      <w:r>
        <w:rPr>
          <w:rFonts w:ascii="宋体" w:hAnsi="宋体"/>
        </w:rPr>
        <w:t>定，</w:t>
      </w:r>
      <w:r>
        <w:rPr>
          <w:rFonts w:hint="eastAsia" w:ascii="宋体" w:hAnsi="宋体"/>
        </w:rPr>
        <w:t>乙</w:t>
      </w:r>
      <w:r>
        <w:rPr>
          <w:rFonts w:ascii="宋体" w:hAnsi="宋体"/>
        </w:rPr>
        <w:t>方在</w:t>
      </w:r>
      <w:r>
        <w:rPr>
          <w:rFonts w:hint="eastAsia" w:ascii="宋体" w:hAnsi="宋体"/>
        </w:rPr>
        <w:t>正确地</w:t>
      </w:r>
      <w:r>
        <w:rPr>
          <w:rFonts w:ascii="宋体" w:hAnsi="宋体"/>
        </w:rPr>
        <w:t>完全履行合同义务后</w:t>
      </w:r>
      <w:r>
        <w:rPr>
          <w:rFonts w:hint="eastAsia" w:ascii="宋体" w:hAnsi="宋体"/>
        </w:rPr>
        <w:t>甲</w:t>
      </w:r>
      <w:r>
        <w:rPr>
          <w:rFonts w:ascii="宋体" w:hAnsi="宋体"/>
        </w:rPr>
        <w:t>方应付给</w:t>
      </w:r>
      <w:r>
        <w:rPr>
          <w:rFonts w:hint="eastAsia" w:ascii="宋体" w:hAnsi="宋体"/>
        </w:rPr>
        <w:t>乙</w:t>
      </w:r>
      <w:r>
        <w:rPr>
          <w:rFonts w:ascii="宋体" w:hAnsi="宋体"/>
        </w:rPr>
        <w:t>方的价</w:t>
      </w:r>
      <w:r>
        <w:rPr>
          <w:rFonts w:hint="eastAsia" w:ascii="宋体" w:hAnsi="宋体"/>
        </w:rPr>
        <w:t>款</w:t>
      </w:r>
      <w:r>
        <w:rPr>
          <w:rFonts w:ascii="宋体" w:hAnsi="宋体"/>
        </w:rPr>
        <w:t>。</w:t>
      </w:r>
    </w:p>
    <w:p>
      <w:pPr>
        <w:spacing w:line="360" w:lineRule="auto"/>
        <w:ind w:firstLine="480"/>
        <w:rPr>
          <w:rFonts w:ascii="宋体" w:hAnsi="宋体"/>
        </w:rPr>
      </w:pPr>
      <w:r>
        <w:rPr>
          <w:rFonts w:hint="eastAsia" w:ascii="宋体" w:hAnsi="宋体"/>
        </w:rPr>
        <w:t>1.3 “合同条款”指本合同条款。</w:t>
      </w:r>
    </w:p>
    <w:p>
      <w:pPr>
        <w:spacing w:line="360" w:lineRule="auto"/>
        <w:ind w:firstLine="480"/>
        <w:rPr>
          <w:rFonts w:ascii="宋体" w:hAnsi="宋体"/>
        </w:rPr>
      </w:pPr>
      <w:r>
        <w:rPr>
          <w:rFonts w:ascii="宋体" w:hAnsi="宋体"/>
        </w:rPr>
        <w:t>1.</w:t>
      </w:r>
      <w:r>
        <w:rPr>
          <w:rFonts w:hint="eastAsia" w:ascii="宋体" w:hAnsi="宋体"/>
        </w:rPr>
        <w:t>4</w:t>
      </w:r>
      <w:r>
        <w:rPr>
          <w:rFonts w:ascii="宋体" w:hAnsi="宋体"/>
        </w:rPr>
        <w:t xml:space="preserve"> “货物”指</w:t>
      </w:r>
      <w:r>
        <w:rPr>
          <w:rFonts w:hint="eastAsia" w:ascii="宋体" w:hAnsi="宋体"/>
        </w:rPr>
        <w:t>乙</w:t>
      </w:r>
      <w:r>
        <w:rPr>
          <w:rFonts w:ascii="宋体" w:hAnsi="宋体"/>
        </w:rPr>
        <w:t>方根据合同约定须向</w:t>
      </w:r>
      <w:r>
        <w:rPr>
          <w:rFonts w:hint="eastAsia" w:ascii="宋体" w:hAnsi="宋体"/>
        </w:rPr>
        <w:t>甲</w:t>
      </w:r>
      <w:r>
        <w:rPr>
          <w:rFonts w:ascii="宋体" w:hAnsi="宋体"/>
        </w:rPr>
        <w:t>方提供的一切</w:t>
      </w:r>
      <w:r>
        <w:rPr>
          <w:rFonts w:hint="eastAsia" w:ascii="宋体" w:hAnsi="宋体"/>
        </w:rPr>
        <w:t>产品、</w:t>
      </w:r>
      <w:r>
        <w:rPr>
          <w:rFonts w:ascii="宋体" w:hAnsi="宋体"/>
        </w:rPr>
        <w:t>设备、机械、仪表、备件</w:t>
      </w:r>
      <w:r>
        <w:rPr>
          <w:rFonts w:hint="eastAsia" w:ascii="宋体" w:hAnsi="宋体"/>
        </w:rPr>
        <w:t>等</w:t>
      </w:r>
      <w:r>
        <w:rPr>
          <w:rFonts w:ascii="宋体" w:hAnsi="宋体"/>
        </w:rPr>
        <w:t>，包括</w:t>
      </w:r>
      <w:r>
        <w:rPr>
          <w:rFonts w:hint="eastAsia" w:ascii="宋体" w:hAnsi="宋体"/>
        </w:rPr>
        <w:t>辅助</w:t>
      </w:r>
      <w:r>
        <w:rPr>
          <w:rFonts w:ascii="宋体" w:hAnsi="宋体"/>
        </w:rPr>
        <w:t>工具、</w:t>
      </w:r>
      <w:r>
        <w:rPr>
          <w:rFonts w:hint="eastAsia" w:ascii="宋体" w:hAnsi="宋体"/>
        </w:rPr>
        <w:t>使用</w:t>
      </w:r>
      <w:r>
        <w:rPr>
          <w:rFonts w:ascii="宋体" w:hAnsi="宋体"/>
        </w:rPr>
        <w:t>手册等相关资料。</w:t>
      </w:r>
    </w:p>
    <w:p>
      <w:pPr>
        <w:spacing w:line="360" w:lineRule="auto"/>
        <w:ind w:firstLine="480"/>
        <w:rPr>
          <w:rFonts w:ascii="宋体" w:hAnsi="宋体"/>
        </w:rPr>
      </w:pPr>
      <w:r>
        <w:rPr>
          <w:rFonts w:hint="eastAsia" w:ascii="宋体" w:hAnsi="宋体"/>
        </w:rPr>
        <w:t>1.5 “服务”指根据本合同规定乙方承担与供货有关的辅助服务，如运输、保险及安装、调试、提供技术援助、培训和合同中规定乙方应承担的其它义务。</w:t>
      </w:r>
    </w:p>
    <w:p>
      <w:pPr>
        <w:spacing w:line="360" w:lineRule="auto"/>
        <w:ind w:firstLine="480"/>
        <w:rPr>
          <w:rFonts w:ascii="宋体" w:hAnsi="宋体"/>
        </w:rPr>
      </w:pPr>
      <w:r>
        <w:rPr>
          <w:rFonts w:ascii="宋体" w:hAnsi="宋体"/>
        </w:rPr>
        <w:t>1.</w:t>
      </w:r>
      <w:r>
        <w:rPr>
          <w:rFonts w:hint="eastAsia" w:ascii="宋体" w:hAnsi="宋体"/>
        </w:rPr>
        <w:t>6</w:t>
      </w:r>
      <w:r>
        <w:rPr>
          <w:rFonts w:ascii="宋体" w:hAnsi="宋体"/>
        </w:rPr>
        <w:t xml:space="preserve"> “</w:t>
      </w:r>
      <w:r>
        <w:rPr>
          <w:rFonts w:hint="eastAsia" w:ascii="宋体" w:hAnsi="宋体"/>
        </w:rPr>
        <w:t>甲</w:t>
      </w:r>
      <w:r>
        <w:rPr>
          <w:rFonts w:ascii="宋体" w:hAnsi="宋体"/>
        </w:rPr>
        <w:t>方”</w:t>
      </w:r>
      <w:r>
        <w:rPr>
          <w:rFonts w:hint="eastAsia" w:ascii="宋体" w:hAnsi="宋体"/>
        </w:rPr>
        <w:t>指购买货物和服务的单位。</w:t>
      </w:r>
    </w:p>
    <w:p>
      <w:pPr>
        <w:spacing w:line="360" w:lineRule="auto"/>
        <w:ind w:firstLine="480"/>
        <w:rPr>
          <w:rFonts w:ascii="宋体" w:hAnsi="宋体"/>
        </w:rPr>
      </w:pPr>
      <w:r>
        <w:rPr>
          <w:rFonts w:ascii="宋体" w:hAnsi="宋体"/>
        </w:rPr>
        <w:t>1.</w:t>
      </w:r>
      <w:r>
        <w:rPr>
          <w:rFonts w:hint="eastAsia" w:ascii="宋体" w:hAnsi="宋体"/>
        </w:rPr>
        <w:t>7</w:t>
      </w:r>
      <w:r>
        <w:rPr>
          <w:rFonts w:ascii="宋体" w:hAnsi="宋体"/>
        </w:rPr>
        <w:t xml:space="preserve"> “</w:t>
      </w:r>
      <w:r>
        <w:rPr>
          <w:rFonts w:hint="eastAsia" w:ascii="宋体" w:hAnsi="宋体"/>
        </w:rPr>
        <w:t>乙</w:t>
      </w:r>
      <w:r>
        <w:rPr>
          <w:rFonts w:ascii="宋体" w:hAnsi="宋体"/>
        </w:rPr>
        <w:t>方”指</w:t>
      </w:r>
      <w:r>
        <w:rPr>
          <w:rFonts w:hint="eastAsia" w:ascii="宋体" w:hAnsi="宋体"/>
        </w:rPr>
        <w:t>提供本合同条款下货物和服务的公司或其他实体。</w:t>
      </w:r>
    </w:p>
    <w:p>
      <w:pPr>
        <w:spacing w:line="360" w:lineRule="auto"/>
        <w:ind w:firstLine="480"/>
        <w:rPr>
          <w:rFonts w:ascii="宋体" w:hAnsi="宋体"/>
        </w:rPr>
      </w:pPr>
      <w:r>
        <w:rPr>
          <w:rFonts w:ascii="宋体" w:hAnsi="宋体"/>
        </w:rPr>
        <w:t>1.</w:t>
      </w:r>
      <w:r>
        <w:rPr>
          <w:rFonts w:hint="eastAsia" w:ascii="宋体" w:hAnsi="宋体"/>
        </w:rPr>
        <w:t>8</w:t>
      </w:r>
      <w:r>
        <w:rPr>
          <w:rFonts w:ascii="宋体" w:hAnsi="宋体"/>
        </w:rPr>
        <w:t xml:space="preserve"> “现场”指合同</w:t>
      </w:r>
      <w:r>
        <w:rPr>
          <w:rFonts w:hint="eastAsia" w:ascii="宋体" w:hAnsi="宋体"/>
        </w:rPr>
        <w:t>规</w:t>
      </w:r>
      <w:r>
        <w:rPr>
          <w:rFonts w:ascii="宋体" w:hAnsi="宋体"/>
        </w:rPr>
        <w:t>定货物将要运至和安装的地点。</w:t>
      </w:r>
    </w:p>
    <w:p>
      <w:pPr>
        <w:spacing w:line="360" w:lineRule="auto"/>
        <w:ind w:firstLine="480"/>
        <w:rPr>
          <w:rFonts w:ascii="宋体" w:hAnsi="宋体"/>
        </w:rPr>
      </w:pPr>
      <w:r>
        <w:rPr>
          <w:rFonts w:ascii="宋体" w:hAnsi="宋体"/>
        </w:rPr>
        <w:t>1.</w:t>
      </w:r>
      <w:r>
        <w:rPr>
          <w:rFonts w:hint="eastAsia" w:ascii="宋体" w:hAnsi="宋体"/>
        </w:rPr>
        <w:t xml:space="preserve">9 </w:t>
      </w:r>
      <w:r>
        <w:rPr>
          <w:rFonts w:ascii="宋体" w:hAnsi="宋体"/>
        </w:rPr>
        <w:t>“验收”指合同双方依据强制性的国家技术质量规范和合同约定，确认合同条款下的货物符合合同规定的活动。</w:t>
      </w:r>
    </w:p>
    <w:p>
      <w:pPr>
        <w:spacing w:line="360" w:lineRule="auto"/>
        <w:ind w:firstLine="480"/>
        <w:rPr>
          <w:rFonts w:ascii="宋体" w:hAnsi="宋体"/>
        </w:rPr>
      </w:pPr>
      <w:r>
        <w:rPr>
          <w:rFonts w:hint="eastAsia" w:ascii="宋体" w:hAnsi="宋体"/>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ascii="宋体" w:hAnsi="宋体"/>
        </w:rPr>
      </w:pPr>
      <w:r>
        <w:rPr>
          <w:rFonts w:hint="eastAsia" w:ascii="宋体" w:hAnsi="宋体"/>
        </w:rPr>
        <w:t>1.11 原产地：指产品的生产地，或提供服务的来源地。</w:t>
      </w:r>
    </w:p>
    <w:p>
      <w:pPr>
        <w:spacing w:line="360" w:lineRule="auto"/>
        <w:ind w:firstLine="480"/>
        <w:rPr>
          <w:rFonts w:ascii="宋体" w:hAnsi="宋体"/>
        </w:rPr>
      </w:pPr>
      <w:r>
        <w:rPr>
          <w:rFonts w:hint="eastAsia" w:ascii="宋体" w:hAnsi="宋体"/>
        </w:rPr>
        <w:t>1.12 “工作日”指国家法定工作日，“天”指日历天数。</w:t>
      </w:r>
    </w:p>
    <w:p>
      <w:pPr>
        <w:spacing w:line="360" w:lineRule="auto"/>
        <w:ind w:firstLine="482"/>
        <w:rPr>
          <w:rFonts w:ascii="宋体" w:hAnsi="宋体"/>
          <w:b/>
        </w:rPr>
      </w:pPr>
      <w:r>
        <w:rPr>
          <w:rFonts w:ascii="宋体" w:hAnsi="宋体"/>
          <w:b/>
        </w:rPr>
        <w:t>2</w:t>
      </w:r>
      <w:r>
        <w:rPr>
          <w:rFonts w:hint="eastAsia" w:ascii="宋体" w:hAnsi="宋体"/>
          <w:b/>
        </w:rPr>
        <w:t>.</w:t>
      </w:r>
      <w:r>
        <w:rPr>
          <w:rFonts w:ascii="宋体" w:hAnsi="宋体"/>
          <w:b/>
        </w:rPr>
        <w:t>技术</w:t>
      </w:r>
      <w:r>
        <w:rPr>
          <w:rFonts w:hint="eastAsia" w:ascii="宋体" w:hAnsi="宋体"/>
          <w:b/>
        </w:rPr>
        <w:t>规格要求</w:t>
      </w:r>
    </w:p>
    <w:p>
      <w:pPr>
        <w:spacing w:line="360" w:lineRule="auto"/>
        <w:ind w:firstLine="480"/>
        <w:rPr>
          <w:rFonts w:ascii="宋体" w:hAnsi="宋体"/>
        </w:rPr>
      </w:pPr>
      <w:r>
        <w:rPr>
          <w:rFonts w:hint="eastAsia" w:ascii="宋体" w:hAnsi="宋体"/>
        </w:rPr>
        <w:t>2.1 本合同条款下提交货物的技术规格要求应等于或优于磋商文件磋商响应文件技术规格要求。若技术规格要求中无相应规定，则应符合相应的国家有关部门最新颁布的相应正式标准。</w:t>
      </w:r>
    </w:p>
    <w:p>
      <w:pPr>
        <w:spacing w:line="360" w:lineRule="auto"/>
        <w:ind w:firstLine="480"/>
        <w:rPr>
          <w:rFonts w:ascii="宋体" w:hAnsi="宋体"/>
        </w:rPr>
      </w:pPr>
      <w:r>
        <w:rPr>
          <w:rFonts w:hint="eastAsia" w:ascii="宋体" w:hAnsi="宋体"/>
        </w:rPr>
        <w:t>2.2 乙方应向甲方提供货物及服务有关的标准的中文文本。</w:t>
      </w:r>
    </w:p>
    <w:p>
      <w:pPr>
        <w:spacing w:line="360" w:lineRule="auto"/>
        <w:ind w:firstLine="480"/>
        <w:rPr>
          <w:rFonts w:ascii="宋体" w:hAnsi="宋体"/>
        </w:rPr>
      </w:pPr>
      <w:r>
        <w:rPr>
          <w:rFonts w:hint="eastAsia" w:ascii="宋体" w:hAnsi="宋体"/>
        </w:rPr>
        <w:t>2.3 除非技术规范中另有规定，计量单位均采用中华人民共和国法定计量单位。</w:t>
      </w:r>
    </w:p>
    <w:p>
      <w:pPr>
        <w:spacing w:line="360" w:lineRule="auto"/>
        <w:ind w:firstLine="482"/>
        <w:rPr>
          <w:rFonts w:ascii="宋体" w:hAnsi="宋体"/>
          <w:b/>
        </w:rPr>
      </w:pPr>
      <w:r>
        <w:rPr>
          <w:rFonts w:hint="eastAsia" w:ascii="宋体" w:hAnsi="宋体"/>
          <w:b/>
        </w:rPr>
        <w:t>3.合同范围</w:t>
      </w:r>
    </w:p>
    <w:p>
      <w:pPr>
        <w:spacing w:line="360" w:lineRule="auto"/>
        <w:ind w:firstLine="480"/>
        <w:rPr>
          <w:rFonts w:ascii="宋体" w:hAnsi="宋体"/>
        </w:rPr>
      </w:pPr>
      <w:r>
        <w:rPr>
          <w:rFonts w:hint="eastAsia" w:ascii="宋体" w:hAnsi="宋体"/>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ascii="宋体" w:hAnsi="宋体"/>
        </w:rPr>
      </w:pPr>
      <w:r>
        <w:rPr>
          <w:rFonts w:hint="eastAsia" w:ascii="宋体" w:hAnsi="宋体"/>
        </w:rPr>
        <w:t>3.2 乙方应负责培训甲方的技术人员。</w:t>
      </w:r>
    </w:p>
    <w:p>
      <w:pPr>
        <w:spacing w:line="360" w:lineRule="auto"/>
        <w:ind w:firstLine="480"/>
        <w:rPr>
          <w:rFonts w:ascii="宋体" w:hAnsi="宋体"/>
        </w:rPr>
      </w:pPr>
      <w:r>
        <w:rPr>
          <w:rFonts w:hint="eastAsia" w:ascii="宋体" w:hAnsi="宋体"/>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hAnsi="宋体"/>
          <w:b/>
        </w:rPr>
      </w:pPr>
      <w:r>
        <w:rPr>
          <w:rFonts w:hint="eastAsia" w:ascii="宋体" w:hAnsi="宋体"/>
          <w:b/>
        </w:rPr>
        <w:t>4.合同文件和资料</w:t>
      </w:r>
    </w:p>
    <w:p>
      <w:pPr>
        <w:spacing w:line="360" w:lineRule="auto"/>
        <w:ind w:firstLine="480"/>
        <w:rPr>
          <w:rFonts w:ascii="宋体" w:hAnsi="宋体"/>
        </w:rPr>
      </w:pPr>
      <w:r>
        <w:rPr>
          <w:rFonts w:hint="eastAsia" w:ascii="宋体" w:hAnsi="宋体"/>
        </w:rPr>
        <w:t>4.1乙方在提供仪器设备时应同时提供中文版相关的技术资料，如目录索引、图纸、操作手册、使用指南、维修指南、服务手册等。</w:t>
      </w:r>
    </w:p>
    <w:p>
      <w:pPr>
        <w:spacing w:line="360" w:lineRule="auto"/>
        <w:ind w:firstLine="480"/>
        <w:rPr>
          <w:rFonts w:ascii="宋体" w:hAnsi="宋体"/>
        </w:rPr>
      </w:pPr>
      <w:r>
        <w:rPr>
          <w:rFonts w:hint="eastAsia" w:ascii="宋体" w:hAnsi="宋体"/>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hAnsi="宋体"/>
          <w:b/>
        </w:rPr>
      </w:pPr>
      <w:r>
        <w:rPr>
          <w:rFonts w:hint="eastAsia" w:ascii="宋体" w:hAnsi="宋体"/>
          <w:b/>
        </w:rPr>
        <w:t>5.</w:t>
      </w:r>
      <w:r>
        <w:rPr>
          <w:rFonts w:ascii="宋体" w:hAnsi="宋体"/>
          <w:b/>
        </w:rPr>
        <w:t>知识产权</w:t>
      </w:r>
    </w:p>
    <w:p>
      <w:pPr>
        <w:spacing w:line="360" w:lineRule="auto"/>
        <w:ind w:firstLine="480"/>
        <w:rPr>
          <w:rFonts w:ascii="宋体" w:hAnsi="宋体"/>
        </w:rPr>
      </w:pPr>
      <w:r>
        <w:rPr>
          <w:rFonts w:hint="eastAsia" w:ascii="宋体" w:hAnsi="宋体"/>
        </w:rPr>
        <w:t>5</w:t>
      </w:r>
      <w:r>
        <w:rPr>
          <w:rFonts w:ascii="宋体" w:hAnsi="宋体"/>
        </w:rPr>
        <w:t>.1</w:t>
      </w:r>
      <w:r>
        <w:rPr>
          <w:rFonts w:hint="eastAsia" w:ascii="宋体" w:hAnsi="宋体"/>
        </w:rPr>
        <w:t>乙</w:t>
      </w:r>
      <w:r>
        <w:rPr>
          <w:rFonts w:ascii="宋体" w:hAnsi="宋体"/>
        </w:rPr>
        <w:t>方应保证</w:t>
      </w:r>
      <w:r>
        <w:rPr>
          <w:rFonts w:hint="eastAsia" w:ascii="宋体" w:hAnsi="宋体"/>
        </w:rPr>
        <w:t>甲</w:t>
      </w:r>
      <w:r>
        <w:rPr>
          <w:rFonts w:ascii="宋体" w:hAnsi="宋体"/>
        </w:rPr>
        <w:t>方在使用该货物或其任何一部分时不受第三方提出的侵犯专利权、 著作权、商标权和工业设计权等的起诉。</w:t>
      </w:r>
    </w:p>
    <w:p>
      <w:pPr>
        <w:spacing w:line="360" w:lineRule="auto"/>
        <w:ind w:firstLine="480"/>
        <w:rPr>
          <w:rFonts w:ascii="宋体" w:hAnsi="宋体"/>
        </w:rPr>
      </w:pPr>
      <w:r>
        <w:rPr>
          <w:rFonts w:hint="eastAsia" w:ascii="宋体" w:hAnsi="宋体"/>
        </w:rPr>
        <w:t>5.2</w:t>
      </w:r>
      <w:r>
        <w:rPr>
          <w:rFonts w:ascii="宋体" w:hAnsi="宋体"/>
        </w:rPr>
        <w:t>任何第三方提出侵权指控，</w:t>
      </w:r>
      <w:r>
        <w:rPr>
          <w:rFonts w:hint="eastAsia" w:ascii="宋体" w:hAnsi="宋体"/>
        </w:rPr>
        <w:t>乙</w:t>
      </w:r>
      <w:r>
        <w:rPr>
          <w:rFonts w:ascii="宋体" w:hAnsi="宋体"/>
        </w:rPr>
        <w:t>方须与第三方交涉并承担由此</w:t>
      </w:r>
      <w:r>
        <w:rPr>
          <w:rFonts w:hint="eastAsia" w:ascii="宋体" w:hAnsi="宋体"/>
        </w:rPr>
        <w:t>产生</w:t>
      </w:r>
      <w:r>
        <w:rPr>
          <w:rFonts w:ascii="宋体" w:hAnsi="宋体"/>
        </w:rPr>
        <w:t>的一切责任、费用</w:t>
      </w:r>
      <w:r>
        <w:rPr>
          <w:rFonts w:hint="eastAsia" w:ascii="宋体" w:hAnsi="宋体"/>
        </w:rPr>
        <w:t>和经济赔偿。</w:t>
      </w:r>
    </w:p>
    <w:p>
      <w:pPr>
        <w:spacing w:line="360" w:lineRule="auto"/>
        <w:ind w:firstLine="480"/>
        <w:rPr>
          <w:rFonts w:ascii="宋体" w:hAnsi="宋体"/>
        </w:rPr>
      </w:pPr>
      <w:r>
        <w:rPr>
          <w:rFonts w:hint="eastAsia" w:ascii="宋体" w:hAnsi="宋体"/>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ascii="宋体" w:hAnsi="宋体"/>
        </w:rPr>
      </w:pPr>
      <w:r>
        <w:rPr>
          <w:rFonts w:hint="eastAsia" w:ascii="宋体" w:hAnsi="宋体"/>
        </w:rPr>
        <w:t>5.4在本合同生效时已经存在并为各方合法拥有或使用的所有技术、资料和信息的知识产权，仍应属于其各自的原权利人所有或享有，另有约定的除外。</w:t>
      </w:r>
    </w:p>
    <w:p>
      <w:pPr>
        <w:spacing w:line="360" w:lineRule="auto"/>
        <w:ind w:firstLine="482"/>
        <w:rPr>
          <w:rFonts w:ascii="宋体" w:hAnsi="宋体"/>
          <w:b/>
        </w:rPr>
      </w:pPr>
      <w:r>
        <w:rPr>
          <w:rFonts w:hint="eastAsia" w:ascii="宋体" w:hAnsi="宋体"/>
          <w:b/>
        </w:rPr>
        <w:t>6.保密</w:t>
      </w:r>
    </w:p>
    <w:p>
      <w:pPr>
        <w:spacing w:line="360" w:lineRule="auto"/>
        <w:ind w:firstLine="480"/>
        <w:rPr>
          <w:rFonts w:ascii="宋体" w:hAnsi="宋体"/>
        </w:rPr>
      </w:pPr>
      <w:r>
        <w:rPr>
          <w:rFonts w:hint="eastAsia" w:ascii="宋体" w:hAnsi="宋体"/>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hAnsi="宋体"/>
        </w:rPr>
      </w:pPr>
      <w:r>
        <w:rPr>
          <w:rFonts w:hint="eastAsia" w:ascii="宋体" w:hAnsi="宋体"/>
        </w:rPr>
        <w:t>6.2保密信息指任何一方因履行本合同所知悉的任何以口头、书面、图表或电子形式存在的对方信息，具体包括：</w:t>
      </w:r>
    </w:p>
    <w:p>
      <w:pPr>
        <w:spacing w:line="360" w:lineRule="auto"/>
        <w:ind w:firstLine="480"/>
        <w:rPr>
          <w:rFonts w:ascii="宋体" w:hAnsi="宋体"/>
        </w:rPr>
      </w:pPr>
      <w:r>
        <w:rPr>
          <w:rFonts w:hint="eastAsia" w:ascii="宋体" w:hAnsi="宋体"/>
        </w:rPr>
        <w:t>6.2.1任何涉及对方过去、现在或将来的商业计划、规章制度、操作规程、处理手段、财务信息；</w:t>
      </w:r>
    </w:p>
    <w:p>
      <w:pPr>
        <w:spacing w:line="360" w:lineRule="auto"/>
        <w:ind w:firstLine="480"/>
        <w:rPr>
          <w:rFonts w:ascii="宋体" w:hAnsi="宋体"/>
        </w:rPr>
      </w:pPr>
      <w:r>
        <w:rPr>
          <w:rFonts w:hint="eastAsia" w:ascii="宋体" w:hAnsi="宋体"/>
        </w:rPr>
        <w:t>6.2.2乙方应根据甲方的要求签署相应的保密协议，保密协议与本条款存在不一致的，以保密协议为准。</w:t>
      </w:r>
    </w:p>
    <w:p>
      <w:pPr>
        <w:spacing w:line="360" w:lineRule="auto"/>
        <w:ind w:firstLine="482"/>
        <w:rPr>
          <w:rFonts w:ascii="宋体" w:hAnsi="宋体"/>
          <w:b/>
        </w:rPr>
      </w:pPr>
      <w:r>
        <w:rPr>
          <w:rFonts w:hint="eastAsia" w:ascii="宋体" w:hAnsi="宋体"/>
          <w:b/>
        </w:rPr>
        <w:t>7.</w:t>
      </w:r>
      <w:r>
        <w:rPr>
          <w:rFonts w:ascii="宋体" w:hAnsi="宋体"/>
          <w:b/>
        </w:rPr>
        <w:t xml:space="preserve"> 质量保证</w:t>
      </w:r>
    </w:p>
    <w:p>
      <w:pPr>
        <w:spacing w:line="360" w:lineRule="auto"/>
        <w:ind w:firstLine="480"/>
        <w:rPr>
          <w:rFonts w:ascii="宋体" w:hAnsi="宋体"/>
        </w:rPr>
      </w:pPr>
      <w:r>
        <w:rPr>
          <w:rFonts w:hint="eastAsia" w:ascii="宋体" w:hAnsi="宋体"/>
        </w:rPr>
        <w:t>7.1货物质量保证</w:t>
      </w:r>
    </w:p>
    <w:p>
      <w:pPr>
        <w:spacing w:line="360" w:lineRule="auto"/>
        <w:ind w:firstLine="480"/>
        <w:rPr>
          <w:rFonts w:ascii="宋体" w:hAnsi="宋体"/>
        </w:rPr>
      </w:pPr>
      <w:r>
        <w:rPr>
          <w:rFonts w:hint="eastAsia" w:ascii="宋体" w:hAnsi="宋体"/>
        </w:rPr>
        <w:t>7.1.1乙</w:t>
      </w:r>
      <w:r>
        <w:rPr>
          <w:rFonts w:ascii="宋体" w:hAnsi="宋体"/>
        </w:rPr>
        <w:t>方</w:t>
      </w:r>
      <w:r>
        <w:rPr>
          <w:rFonts w:hint="eastAsia" w:ascii="宋体" w:hAnsi="宋体"/>
        </w:rPr>
        <w:t>必</w:t>
      </w:r>
      <w:r>
        <w:rPr>
          <w:rFonts w:ascii="宋体" w:hAnsi="宋体"/>
        </w:rPr>
        <w:t>须保证货物是全新、未使用过的，并完全符合强制性的国家技术质量规范和合同规定的质量、规格、性能和技术规范等的要求。</w:t>
      </w:r>
    </w:p>
    <w:p>
      <w:pPr>
        <w:spacing w:line="360" w:lineRule="auto"/>
        <w:ind w:firstLine="480"/>
        <w:rPr>
          <w:rFonts w:ascii="宋体" w:hAnsi="宋体"/>
        </w:rPr>
      </w:pPr>
      <w:r>
        <w:rPr>
          <w:rFonts w:hint="eastAsia" w:ascii="宋体" w:hAnsi="宋体"/>
        </w:rPr>
        <w:t>7.1.2乙</w:t>
      </w:r>
      <w:r>
        <w:rPr>
          <w:rFonts w:ascii="宋体" w:hAnsi="宋体"/>
        </w:rPr>
        <w:t>方须保证所提供的货物经正确</w:t>
      </w:r>
      <w:r>
        <w:rPr>
          <w:rFonts w:hint="eastAsia" w:ascii="宋体" w:hAnsi="宋体"/>
        </w:rPr>
        <w:t>使用</w:t>
      </w:r>
      <w:r>
        <w:rPr>
          <w:rFonts w:ascii="宋体" w:hAnsi="宋体"/>
        </w:rPr>
        <w:t>，在其使用寿命期内须具有符合质量要求和产品说明书的性能。在货物质量保证期之内，</w:t>
      </w:r>
      <w:r>
        <w:rPr>
          <w:rFonts w:hint="eastAsia" w:ascii="宋体" w:hAnsi="宋体"/>
        </w:rPr>
        <w:t>乙</w:t>
      </w:r>
      <w:r>
        <w:rPr>
          <w:rFonts w:ascii="宋体" w:hAnsi="宋体"/>
        </w:rPr>
        <w:t>方须对由于设计、工艺或材料的缺陷而发生的任何不足</w:t>
      </w:r>
      <w:r>
        <w:rPr>
          <w:rFonts w:hint="eastAsia" w:ascii="宋体" w:hAnsi="宋体" w:cs="宋体"/>
        </w:rPr>
        <w:t>，并免费予以改进或更换</w:t>
      </w:r>
      <w:r>
        <w:rPr>
          <w:rFonts w:ascii="宋体" w:hAnsi="宋体"/>
        </w:rPr>
        <w:t>。</w:t>
      </w:r>
    </w:p>
    <w:p>
      <w:pPr>
        <w:spacing w:line="360" w:lineRule="auto"/>
        <w:ind w:firstLine="480"/>
        <w:rPr>
          <w:rFonts w:ascii="宋体" w:hAnsi="宋体" w:cs="宋体"/>
        </w:rPr>
      </w:pPr>
      <w:r>
        <w:rPr>
          <w:rFonts w:hint="eastAsia" w:ascii="宋体" w:hAnsi="宋体"/>
        </w:rPr>
        <w:t>7.1.3</w:t>
      </w:r>
      <w:r>
        <w:rPr>
          <w:rFonts w:ascii="宋体" w:hAnsi="宋体"/>
        </w:rPr>
        <w:t>根据</w:t>
      </w:r>
      <w:r>
        <w:rPr>
          <w:rFonts w:hint="eastAsia" w:ascii="宋体" w:hAnsi="宋体"/>
        </w:rPr>
        <w:t>乙</w:t>
      </w:r>
      <w:r>
        <w:rPr>
          <w:rFonts w:ascii="宋体" w:hAnsi="宋体"/>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ascii="宋体" w:hAnsi="宋体"/>
        </w:rPr>
      </w:pPr>
      <w:r>
        <w:rPr>
          <w:rFonts w:hint="eastAsia" w:ascii="宋体" w:hAnsi="宋体"/>
        </w:rPr>
        <w:t>7.1.4乙</w:t>
      </w:r>
      <w:r>
        <w:rPr>
          <w:rFonts w:ascii="宋体" w:hAnsi="宋体"/>
        </w:rPr>
        <w:t>方在收到通知后</w:t>
      </w:r>
      <w:r>
        <w:rPr>
          <w:rFonts w:hint="eastAsia" w:ascii="宋体" w:hAnsi="宋体"/>
        </w:rPr>
        <w:t>虽答复，但</w:t>
      </w:r>
      <w:r>
        <w:rPr>
          <w:rFonts w:ascii="宋体" w:hAnsi="宋体"/>
        </w:rPr>
        <w:t>没有弥补缺陷，</w:t>
      </w:r>
      <w:r>
        <w:rPr>
          <w:rFonts w:hint="eastAsia" w:ascii="宋体" w:hAnsi="宋体"/>
        </w:rPr>
        <w:t>甲</w:t>
      </w:r>
      <w:r>
        <w:rPr>
          <w:rFonts w:ascii="宋体" w:hAnsi="宋体"/>
        </w:rPr>
        <w:t>方可采取必要的补救措施，但由此引发的风险和费用将由</w:t>
      </w:r>
      <w:r>
        <w:rPr>
          <w:rFonts w:hint="eastAsia" w:ascii="宋体" w:hAnsi="宋体"/>
        </w:rPr>
        <w:t>乙</w:t>
      </w:r>
      <w:r>
        <w:rPr>
          <w:rFonts w:ascii="宋体" w:hAnsi="宋体"/>
        </w:rPr>
        <w:t>方承担。</w:t>
      </w:r>
      <w:r>
        <w:rPr>
          <w:rFonts w:hint="eastAsia" w:ascii="宋体" w:hAnsi="宋体"/>
        </w:rPr>
        <w:t>甲方可从合同款或乙方提交的履约保证金中扣款，不足部分，甲方有权要求乙方赔偿。甲方根据合同规定对卖方行使的其他权力不受影响。</w:t>
      </w:r>
    </w:p>
    <w:p>
      <w:pPr>
        <w:spacing w:line="360" w:lineRule="auto"/>
        <w:ind w:firstLine="480"/>
        <w:rPr>
          <w:rFonts w:ascii="宋体" w:hAnsi="宋体"/>
        </w:rPr>
      </w:pPr>
      <w:r>
        <w:rPr>
          <w:rFonts w:hint="eastAsia" w:ascii="宋体" w:hAnsi="宋体"/>
        </w:rPr>
        <w:t xml:space="preserve">7.1.5 </w:t>
      </w:r>
      <w:r>
        <w:rPr>
          <w:rFonts w:ascii="宋体" w:hAnsi="宋体"/>
        </w:rPr>
        <w:t>合同条款下货物的质量保证期自货物通过最终验收起</w:t>
      </w:r>
      <w:r>
        <w:rPr>
          <w:rFonts w:hint="eastAsia" w:ascii="宋体" w:hAnsi="宋体"/>
        </w:rPr>
        <w:t>算，合同另行规定除外。</w:t>
      </w:r>
    </w:p>
    <w:p>
      <w:pPr>
        <w:spacing w:line="360" w:lineRule="auto"/>
        <w:ind w:firstLine="482"/>
        <w:rPr>
          <w:rFonts w:ascii="宋体" w:hAnsi="宋体"/>
          <w:b/>
        </w:rPr>
      </w:pPr>
      <w:r>
        <w:rPr>
          <w:rFonts w:hint="eastAsia" w:ascii="宋体" w:hAnsi="宋体"/>
          <w:b/>
        </w:rPr>
        <w:t>8.</w:t>
      </w:r>
      <w:r>
        <w:rPr>
          <w:rFonts w:ascii="宋体" w:hAnsi="宋体"/>
          <w:b/>
        </w:rPr>
        <w:t>包装要求</w:t>
      </w:r>
    </w:p>
    <w:p>
      <w:pPr>
        <w:spacing w:line="360" w:lineRule="auto"/>
        <w:ind w:firstLine="480"/>
        <w:rPr>
          <w:rFonts w:ascii="宋体" w:hAnsi="宋体"/>
        </w:rPr>
      </w:pPr>
      <w:r>
        <w:rPr>
          <w:rFonts w:hint="eastAsia" w:ascii="宋体" w:hAnsi="宋体"/>
        </w:rPr>
        <w:t>8</w:t>
      </w:r>
      <w:r>
        <w:rPr>
          <w:rFonts w:ascii="宋体" w:hAnsi="宋体"/>
        </w:rPr>
        <w:t>.1</w:t>
      </w:r>
      <w:r>
        <w:rPr>
          <w:rFonts w:hint="eastAsia" w:ascii="宋体" w:hAnsi="宋体"/>
        </w:rPr>
        <w:t xml:space="preserve"> </w:t>
      </w:r>
      <w:r>
        <w:rPr>
          <w:rFonts w:ascii="宋体" w:hAnsi="宋体"/>
        </w:rPr>
        <w:t>除合同另有约定外,</w:t>
      </w:r>
      <w:r>
        <w:rPr>
          <w:rFonts w:hint="eastAsia" w:ascii="宋体" w:hAnsi="宋体"/>
        </w:rPr>
        <w:t>乙</w:t>
      </w:r>
      <w:r>
        <w:rPr>
          <w:rFonts w:ascii="宋体" w:hAnsi="宋体"/>
        </w:rPr>
        <w:t>方提供的全部货物,均应采用本行业通用的方式进行包装，且该包装应符合国家有关包装的法律、法规的规定。</w:t>
      </w:r>
    </w:p>
    <w:p>
      <w:pPr>
        <w:spacing w:line="360" w:lineRule="auto"/>
        <w:ind w:firstLine="480"/>
        <w:rPr>
          <w:rFonts w:ascii="宋体" w:hAnsi="宋体"/>
        </w:rPr>
      </w:pPr>
      <w:r>
        <w:rPr>
          <w:rFonts w:hint="eastAsia" w:ascii="宋体" w:hAnsi="宋体"/>
        </w:rPr>
        <w:t xml:space="preserve">8.2 </w:t>
      </w:r>
      <w:r>
        <w:rPr>
          <w:rFonts w:ascii="宋体" w:hAnsi="宋体"/>
        </w:rPr>
        <w:t>包装应适应于远距离运输</w:t>
      </w:r>
      <w:r>
        <w:rPr>
          <w:rFonts w:hint="eastAsia" w:ascii="宋体" w:hAnsi="宋体"/>
        </w:rPr>
        <w:t>，</w:t>
      </w:r>
      <w:r>
        <w:rPr>
          <w:rFonts w:hint="eastAsia" w:ascii="宋体" w:hAnsi="宋体" w:cs="宋体"/>
        </w:rPr>
        <w:t>并有良好的</w:t>
      </w:r>
      <w:r>
        <w:rPr>
          <w:rFonts w:ascii="宋体" w:hAnsi="宋体"/>
        </w:rPr>
        <w:t>防潮、防震、防锈和防粗暴装卸</w:t>
      </w:r>
      <w:r>
        <w:rPr>
          <w:rFonts w:hint="eastAsia" w:ascii="宋体" w:hAnsi="宋体"/>
        </w:rPr>
        <w:t>等保护措施</w:t>
      </w:r>
      <w:r>
        <w:rPr>
          <w:rFonts w:ascii="宋体" w:hAnsi="宋体"/>
        </w:rPr>
        <w:t>，</w:t>
      </w:r>
      <w:r>
        <w:rPr>
          <w:rFonts w:hint="eastAsia" w:ascii="宋体" w:hAnsi="宋体" w:cs="宋体"/>
        </w:rPr>
        <w:t>以确保货物安全运抵现场。</w:t>
      </w:r>
      <w:r>
        <w:rPr>
          <w:rFonts w:ascii="宋体" w:hAnsi="宋体"/>
        </w:rPr>
        <w:t>由于包装不善所引起的货物锈蚀、损坏和损失均由</w:t>
      </w:r>
      <w:r>
        <w:rPr>
          <w:rFonts w:hint="eastAsia" w:ascii="宋体" w:hAnsi="宋体"/>
        </w:rPr>
        <w:t>乙</w:t>
      </w:r>
      <w:r>
        <w:rPr>
          <w:rFonts w:ascii="宋体" w:hAnsi="宋体"/>
        </w:rPr>
        <w:t>方承担。</w:t>
      </w:r>
    </w:p>
    <w:p>
      <w:pPr>
        <w:spacing w:line="360" w:lineRule="auto"/>
        <w:ind w:firstLine="480"/>
        <w:rPr>
          <w:rFonts w:ascii="宋体" w:hAnsi="宋体"/>
        </w:rPr>
      </w:pPr>
      <w:r>
        <w:rPr>
          <w:rFonts w:hint="eastAsia" w:ascii="宋体" w:hAnsi="宋体"/>
        </w:rPr>
        <w:t>乙方应提供货物运至合同规定的最终目的地所需要的包装，以防止货物在转运中损坏或变质。</w:t>
      </w:r>
    </w:p>
    <w:p>
      <w:pPr>
        <w:spacing w:line="360" w:lineRule="auto"/>
        <w:ind w:firstLine="480"/>
        <w:rPr>
          <w:rFonts w:ascii="宋体" w:hAnsi="宋体"/>
        </w:rPr>
      </w:pPr>
      <w:r>
        <w:rPr>
          <w:rFonts w:hint="eastAsia" w:ascii="宋体" w:hAnsi="宋体"/>
        </w:rPr>
        <w:t>8.3 乙方所提供的货物包装均为出厂时原包装。</w:t>
      </w:r>
    </w:p>
    <w:p>
      <w:pPr>
        <w:spacing w:line="360" w:lineRule="auto"/>
        <w:ind w:firstLine="480"/>
        <w:rPr>
          <w:rFonts w:ascii="宋体" w:hAnsi="宋体"/>
        </w:rPr>
      </w:pPr>
      <w:r>
        <w:rPr>
          <w:rFonts w:hint="eastAsia" w:ascii="宋体" w:hAnsi="宋体"/>
        </w:rPr>
        <w:t>8.4乙方所提供货物必须附有</w:t>
      </w:r>
      <w:r>
        <w:rPr>
          <w:rFonts w:hint="eastAsia" w:ascii="宋体" w:hAnsi="宋体" w:cs="宋体"/>
        </w:rPr>
        <w:t>质量合格证，</w:t>
      </w:r>
      <w:r>
        <w:rPr>
          <w:rFonts w:hint="eastAsia" w:ascii="宋体" w:hAnsi="宋体"/>
        </w:rPr>
        <w:t>装箱清单，有清楚的与装箱单相对应的名称和编号。</w:t>
      </w:r>
    </w:p>
    <w:p>
      <w:pPr>
        <w:spacing w:line="360" w:lineRule="auto"/>
        <w:ind w:firstLine="480"/>
        <w:rPr>
          <w:rFonts w:ascii="宋体" w:hAnsi="宋体"/>
        </w:rPr>
      </w:pPr>
      <w:r>
        <w:rPr>
          <w:rFonts w:hint="eastAsia" w:ascii="宋体" w:hAnsi="宋体"/>
        </w:rPr>
        <w:t>8.5 货物运输中的运输费用和保险费用均由乙方承担。运输过程中的一切损失、损坏均由乙方负责。</w:t>
      </w:r>
    </w:p>
    <w:p>
      <w:pPr>
        <w:spacing w:line="360" w:lineRule="auto"/>
        <w:ind w:firstLine="482"/>
        <w:rPr>
          <w:rFonts w:ascii="宋体" w:hAnsi="宋体"/>
          <w:b/>
        </w:rPr>
      </w:pPr>
      <w:r>
        <w:rPr>
          <w:rFonts w:hint="eastAsia" w:ascii="宋体" w:hAnsi="宋体"/>
          <w:b/>
        </w:rPr>
        <w:t>9.</w:t>
      </w:r>
      <w:r>
        <w:rPr>
          <w:rFonts w:ascii="宋体" w:hAnsi="宋体"/>
          <w:b/>
        </w:rPr>
        <w:t xml:space="preserve"> </w:t>
      </w:r>
      <w:r>
        <w:rPr>
          <w:rFonts w:hint="eastAsia" w:ascii="宋体" w:hAnsi="宋体"/>
          <w:b/>
        </w:rPr>
        <w:t>价格</w:t>
      </w:r>
    </w:p>
    <w:p>
      <w:pPr>
        <w:spacing w:line="360" w:lineRule="auto"/>
        <w:ind w:firstLine="480"/>
        <w:rPr>
          <w:rFonts w:ascii="宋体" w:hAnsi="宋体"/>
        </w:rPr>
      </w:pPr>
      <w:r>
        <w:rPr>
          <w:rFonts w:hint="eastAsia" w:ascii="宋体" w:hAnsi="宋体"/>
        </w:rPr>
        <w:t>9.1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ascii="宋体" w:hAnsi="宋体"/>
        </w:rPr>
      </w:pPr>
      <w:r>
        <w:rPr>
          <w:rFonts w:hint="eastAsia" w:ascii="宋体" w:hAnsi="宋体"/>
        </w:rPr>
        <w:t>9.2 本合同价格为固定价格，包括了乙方履行合同全过程产生的所有成本和费用以及乙方应承担的一切税费。</w:t>
      </w:r>
    </w:p>
    <w:p>
      <w:pPr>
        <w:spacing w:line="360" w:lineRule="auto"/>
        <w:ind w:firstLine="480"/>
        <w:rPr>
          <w:rFonts w:ascii="宋体" w:hAnsi="宋体"/>
        </w:rPr>
      </w:pPr>
      <w:r>
        <w:rPr>
          <w:rFonts w:hint="eastAsia" w:ascii="宋体" w:hAnsi="宋体"/>
        </w:rPr>
        <w:t xml:space="preserve">9.3检验费用 </w:t>
      </w:r>
    </w:p>
    <w:p>
      <w:pPr>
        <w:spacing w:line="360" w:lineRule="auto"/>
        <w:ind w:firstLine="480"/>
        <w:rPr>
          <w:rFonts w:ascii="宋体" w:hAnsi="宋体"/>
        </w:rPr>
      </w:pPr>
      <w:r>
        <w:rPr>
          <w:rFonts w:hint="eastAsia" w:ascii="宋体" w:hAnsi="宋体"/>
        </w:rPr>
        <w:t>9.3.1乙方必须负担本条款下属于乙方负责的检验、测试和验收的所有费用，并负责乙方派往买方组织的检验、测试和验收人员的所有费用。</w:t>
      </w:r>
    </w:p>
    <w:p>
      <w:pPr>
        <w:spacing w:line="360" w:lineRule="auto"/>
        <w:ind w:firstLine="480"/>
        <w:rPr>
          <w:rFonts w:ascii="宋体" w:hAnsi="宋体"/>
        </w:rPr>
      </w:pPr>
      <w:r>
        <w:rPr>
          <w:rFonts w:hint="eastAsia" w:ascii="宋体" w:hAnsi="宋体"/>
        </w:rPr>
        <w:t>9.3.2 甲方按合同计划参加在乙方工厂所在地检验、测试和验收的费用全部由乙方负责并已包含在合同总价中。</w:t>
      </w:r>
    </w:p>
    <w:p>
      <w:pPr>
        <w:spacing w:line="360" w:lineRule="auto"/>
        <w:ind w:firstLine="480"/>
        <w:rPr>
          <w:rFonts w:ascii="宋体" w:hAnsi="宋体" w:cs="宋体"/>
        </w:rPr>
      </w:pPr>
      <w:r>
        <w:rPr>
          <w:rFonts w:hint="eastAsia" w:ascii="宋体" w:hAnsi="宋体" w:cs="宋体"/>
        </w:rPr>
        <w:t>9.3</w:t>
      </w:r>
      <w:r>
        <w:rPr>
          <w:rFonts w:hint="eastAsia" w:ascii="宋体" w:hAnsi="宋体"/>
        </w:rPr>
        <w:t xml:space="preserve">.3甲方检验人员已到卖方所在地，测试无法依照合同进行， 而引起甲方人员延长逗留时间，所有由此产生的包括甲方人员在内的直接费用及成本由乙方承担。 </w:t>
      </w:r>
    </w:p>
    <w:p>
      <w:pPr>
        <w:spacing w:line="360" w:lineRule="auto"/>
        <w:ind w:firstLine="482"/>
        <w:rPr>
          <w:rFonts w:ascii="宋体" w:hAnsi="宋体"/>
          <w:b/>
        </w:rPr>
      </w:pPr>
      <w:r>
        <w:rPr>
          <w:rFonts w:hint="eastAsia" w:ascii="宋体" w:hAnsi="宋体"/>
          <w:b/>
        </w:rPr>
        <w:t>10.</w:t>
      </w:r>
      <w:r>
        <w:rPr>
          <w:rFonts w:ascii="宋体" w:hAnsi="宋体"/>
          <w:b/>
        </w:rPr>
        <w:t>交货方式</w:t>
      </w:r>
      <w:r>
        <w:rPr>
          <w:rFonts w:hint="eastAsia" w:ascii="宋体" w:hAnsi="宋体"/>
          <w:b/>
        </w:rPr>
        <w:t>及交货日期</w:t>
      </w:r>
    </w:p>
    <w:p>
      <w:pPr>
        <w:spacing w:line="360" w:lineRule="auto"/>
        <w:ind w:firstLine="482"/>
        <w:rPr>
          <w:rFonts w:ascii="宋体" w:hAnsi="宋体"/>
          <w:b/>
        </w:rPr>
      </w:pPr>
      <w:r>
        <w:rPr>
          <w:rFonts w:hint="eastAsia" w:ascii="宋体" w:hAnsi="宋体"/>
          <w:b/>
        </w:rPr>
        <w:t>11.</w:t>
      </w:r>
      <w:r>
        <w:rPr>
          <w:rFonts w:ascii="宋体" w:hAnsi="宋体"/>
          <w:b/>
        </w:rPr>
        <w:t>检验和验收</w:t>
      </w:r>
    </w:p>
    <w:p>
      <w:pPr>
        <w:spacing w:line="360" w:lineRule="auto"/>
        <w:ind w:firstLine="480"/>
        <w:rPr>
          <w:rFonts w:ascii="宋体" w:hAnsi="宋体"/>
        </w:rPr>
      </w:pPr>
      <w:r>
        <w:rPr>
          <w:rFonts w:hint="eastAsia" w:ascii="宋体" w:hAnsi="宋体"/>
        </w:rPr>
        <w:t>11</w:t>
      </w:r>
      <w:r>
        <w:rPr>
          <w:rFonts w:ascii="宋体" w:hAnsi="宋体"/>
        </w:rPr>
        <w:t>.1</w:t>
      </w:r>
      <w:r>
        <w:rPr>
          <w:rFonts w:hint="eastAsia" w:ascii="宋体" w:hAnsi="宋体"/>
        </w:rPr>
        <w:t>开箱验收</w:t>
      </w:r>
    </w:p>
    <w:p>
      <w:pPr>
        <w:spacing w:line="360" w:lineRule="auto"/>
        <w:ind w:firstLine="480"/>
        <w:rPr>
          <w:rFonts w:ascii="宋体" w:hAnsi="宋体" w:cs="宋体"/>
        </w:rPr>
      </w:pPr>
      <w:r>
        <w:rPr>
          <w:rFonts w:hint="eastAsia" w:ascii="宋体" w:hAnsi="宋体"/>
        </w:rPr>
        <w:t>11.1.1货物运抵现场后，双方应及时开箱验收，并制作验收记录，以确认与本合同约定的数量、型号等是否一致</w:t>
      </w:r>
      <w:r>
        <w:rPr>
          <w:rFonts w:hint="eastAsia" w:ascii="宋体" w:hAnsi="宋体" w:cs="宋体"/>
        </w:rPr>
        <w:t>。</w:t>
      </w:r>
    </w:p>
    <w:p>
      <w:pPr>
        <w:spacing w:line="360" w:lineRule="auto"/>
        <w:ind w:firstLine="480"/>
        <w:rPr>
          <w:rFonts w:ascii="宋体" w:hAnsi="宋体"/>
        </w:rPr>
      </w:pPr>
      <w:r>
        <w:rPr>
          <w:rFonts w:hint="eastAsia" w:ascii="宋体" w:hAnsi="宋体" w:cs="宋体"/>
        </w:rPr>
        <w:t xml:space="preserve">11.1.2 </w:t>
      </w:r>
      <w:r>
        <w:rPr>
          <w:rFonts w:hint="eastAsia" w:ascii="宋体" w:hAnsi="宋体"/>
        </w:rPr>
        <w:t>乙方</w:t>
      </w:r>
      <w:r>
        <w:rPr>
          <w:rFonts w:ascii="宋体" w:hAnsi="宋体"/>
        </w:rPr>
        <w:t>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ascii="宋体" w:hAnsi="宋体"/>
        </w:rPr>
      </w:pPr>
      <w:r>
        <w:rPr>
          <w:rFonts w:hint="eastAsia" w:ascii="宋体" w:hAnsi="宋体"/>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ascii="宋体" w:hAnsi="宋体"/>
        </w:rPr>
      </w:pPr>
      <w:r>
        <w:rPr>
          <w:rFonts w:hint="eastAsia" w:ascii="宋体" w:hAnsi="宋体"/>
        </w:rPr>
        <w:t>11.2  检验验收</w:t>
      </w:r>
    </w:p>
    <w:p>
      <w:pPr>
        <w:spacing w:line="360" w:lineRule="auto"/>
        <w:ind w:firstLine="480"/>
        <w:rPr>
          <w:rFonts w:ascii="宋体" w:hAnsi="宋体"/>
        </w:rPr>
      </w:pPr>
      <w:r>
        <w:rPr>
          <w:rFonts w:hint="eastAsia" w:ascii="宋体" w:hAnsi="宋体"/>
        </w:rPr>
        <w:t>11.2.1交货完成后，双方应及时组织对货物检验验收。合同双方均须派人参加合同要求双方参加的试验、检验。</w:t>
      </w:r>
    </w:p>
    <w:p>
      <w:pPr>
        <w:spacing w:line="360" w:lineRule="auto"/>
        <w:ind w:firstLine="480"/>
        <w:rPr>
          <w:rFonts w:ascii="宋体" w:hAnsi="宋体"/>
        </w:rPr>
      </w:pPr>
      <w:r>
        <w:rPr>
          <w:rFonts w:hint="eastAsia" w:ascii="宋体" w:hAnsi="宋体"/>
        </w:rPr>
        <w:t>11.2.2在具体实施合同规定的检验验收之前，乙方需提前提交相应的检测计划供甲方确认。</w:t>
      </w:r>
    </w:p>
    <w:p>
      <w:pPr>
        <w:spacing w:line="360" w:lineRule="auto"/>
        <w:ind w:firstLine="480"/>
        <w:rPr>
          <w:rFonts w:ascii="宋体" w:hAnsi="宋体"/>
        </w:rPr>
      </w:pPr>
      <w:r>
        <w:rPr>
          <w:rFonts w:hint="eastAsia" w:ascii="宋体" w:hAnsi="宋体"/>
        </w:rPr>
        <w:t>11.2.3  除需甲方确认的试验验收外，乙方还应对所有检验验收测试的结果、步骤、原始数据等作妥善记录。如甲方要求，乙方应提供这些记录给买方。</w:t>
      </w:r>
    </w:p>
    <w:p>
      <w:pPr>
        <w:spacing w:line="360" w:lineRule="auto"/>
        <w:ind w:firstLine="480"/>
        <w:rPr>
          <w:rFonts w:ascii="宋体" w:hAnsi="宋体"/>
        </w:rPr>
      </w:pPr>
      <w:r>
        <w:rPr>
          <w:rFonts w:hint="eastAsia" w:ascii="宋体" w:hAnsi="宋体"/>
        </w:rPr>
        <w:t>11.2.4  检验测试出现全部或部分未达到本合同所约定的技术指标，甲方有权选择下列任一处理方式：</w:t>
      </w:r>
    </w:p>
    <w:p>
      <w:pPr>
        <w:spacing w:line="360" w:lineRule="auto"/>
        <w:ind w:firstLine="480"/>
        <w:rPr>
          <w:rFonts w:ascii="宋体" w:hAnsi="宋体"/>
        </w:rPr>
      </w:pPr>
      <w:r>
        <w:rPr>
          <w:rFonts w:hint="eastAsia" w:ascii="宋体" w:hAnsi="宋体"/>
        </w:rPr>
        <w:t>a.重新测试直至合格为止；</w:t>
      </w:r>
    </w:p>
    <w:p>
      <w:pPr>
        <w:spacing w:line="360" w:lineRule="auto"/>
        <w:ind w:firstLine="480"/>
        <w:rPr>
          <w:rFonts w:ascii="宋体" w:hAnsi="宋体"/>
        </w:rPr>
      </w:pPr>
      <w:r>
        <w:rPr>
          <w:rFonts w:hint="eastAsia" w:ascii="宋体" w:hAnsi="宋体"/>
        </w:rPr>
        <w:t>b.要求乙方对货物进行免费更换，然后重新测试直至合格为止；</w:t>
      </w:r>
    </w:p>
    <w:p>
      <w:pPr>
        <w:spacing w:line="360" w:lineRule="auto"/>
        <w:ind w:firstLine="480"/>
        <w:rPr>
          <w:rFonts w:ascii="宋体" w:hAnsi="宋体"/>
        </w:rPr>
      </w:pPr>
      <w:r>
        <w:rPr>
          <w:rFonts w:hint="eastAsia" w:ascii="宋体" w:hAnsi="宋体"/>
        </w:rPr>
        <w:t>无论选择何种方式，甲方因此而发生的因卖方原因引起的所有费用均由乙方负担。</w:t>
      </w:r>
    </w:p>
    <w:p>
      <w:pPr>
        <w:spacing w:line="360" w:lineRule="auto"/>
        <w:ind w:firstLine="480"/>
        <w:rPr>
          <w:rFonts w:ascii="宋体" w:hAnsi="宋体"/>
        </w:rPr>
      </w:pPr>
      <w:r>
        <w:rPr>
          <w:rFonts w:hint="eastAsia" w:ascii="宋体" w:hAnsi="宋体"/>
        </w:rPr>
        <w:t>11.3  使用过程检验</w:t>
      </w:r>
    </w:p>
    <w:p>
      <w:pPr>
        <w:spacing w:line="360" w:lineRule="auto"/>
        <w:ind w:firstLine="480"/>
        <w:rPr>
          <w:rFonts w:ascii="宋体" w:hAnsi="宋体"/>
        </w:rPr>
      </w:pPr>
      <w:r>
        <w:rPr>
          <w:rFonts w:hint="eastAsia" w:ascii="宋体" w:hAnsi="宋体"/>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ascii="宋体" w:hAnsi="宋体"/>
        </w:rPr>
      </w:pPr>
      <w:r>
        <w:rPr>
          <w:rFonts w:hint="eastAsia" w:ascii="宋体" w:hAnsi="宋体"/>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ascii="宋体" w:hAnsi="宋体"/>
          <w:b/>
        </w:rPr>
      </w:pPr>
      <w:r>
        <w:rPr>
          <w:rFonts w:hint="eastAsia" w:ascii="宋体" w:hAnsi="宋体"/>
          <w:b/>
        </w:rPr>
        <w:t>12.</w:t>
      </w:r>
      <w:r>
        <w:rPr>
          <w:rFonts w:ascii="宋体" w:hAnsi="宋体"/>
          <w:b/>
        </w:rPr>
        <w:t>付款条件</w:t>
      </w:r>
    </w:p>
    <w:p>
      <w:pPr>
        <w:spacing w:line="360" w:lineRule="auto"/>
        <w:ind w:firstLine="480"/>
        <w:rPr>
          <w:rFonts w:ascii="宋体" w:hAnsi="宋体"/>
        </w:rPr>
      </w:pPr>
      <w:r>
        <w:rPr>
          <w:rFonts w:hint="eastAsia" w:ascii="宋体" w:hAnsi="宋体"/>
        </w:rPr>
        <w:t>本合同条款下的付款方法和条件在“合同专用条款”中具体规定。</w:t>
      </w:r>
    </w:p>
    <w:p>
      <w:pPr>
        <w:spacing w:line="360" w:lineRule="auto"/>
        <w:ind w:firstLine="482"/>
        <w:rPr>
          <w:rFonts w:ascii="宋体" w:hAnsi="宋体"/>
          <w:b/>
        </w:rPr>
      </w:pPr>
      <w:r>
        <w:rPr>
          <w:rFonts w:ascii="宋体" w:hAnsi="宋体"/>
          <w:b/>
        </w:rPr>
        <w:t>1</w:t>
      </w:r>
      <w:r>
        <w:rPr>
          <w:rFonts w:hint="eastAsia" w:ascii="宋体" w:hAnsi="宋体"/>
          <w:b/>
        </w:rPr>
        <w:t>3.履约保证金</w:t>
      </w:r>
    </w:p>
    <w:p>
      <w:pPr>
        <w:spacing w:line="360" w:lineRule="auto"/>
        <w:ind w:firstLine="480"/>
        <w:rPr>
          <w:rFonts w:ascii="宋体" w:hAnsi="宋体"/>
        </w:rPr>
      </w:pPr>
      <w:r>
        <w:rPr>
          <w:rFonts w:hint="eastAsia" w:ascii="宋体" w:hAnsi="宋体"/>
        </w:rPr>
        <w:t>13.1乙</w:t>
      </w:r>
      <w:r>
        <w:rPr>
          <w:rFonts w:ascii="宋体" w:hAnsi="宋体"/>
        </w:rPr>
        <w:t>方应在合同签订后，按</w:t>
      </w:r>
      <w:r>
        <w:rPr>
          <w:rFonts w:hint="eastAsia" w:ascii="宋体" w:hAnsi="宋体"/>
        </w:rPr>
        <w:t>合同专用条款的约定提交</w:t>
      </w:r>
      <w:r>
        <w:rPr>
          <w:rFonts w:ascii="宋体" w:hAnsi="宋体"/>
        </w:rPr>
        <w:t>履约保证金。</w:t>
      </w:r>
    </w:p>
    <w:p>
      <w:pPr>
        <w:spacing w:line="360" w:lineRule="auto"/>
        <w:ind w:firstLine="480"/>
        <w:rPr>
          <w:rFonts w:ascii="宋体" w:hAnsi="宋体"/>
        </w:rPr>
      </w:pPr>
      <w:r>
        <w:rPr>
          <w:rFonts w:hint="eastAsia" w:ascii="宋体" w:hAnsi="宋体"/>
        </w:rPr>
        <w:t>13.2</w:t>
      </w:r>
      <w:r>
        <w:rPr>
          <w:rFonts w:ascii="宋体" w:hAnsi="宋体"/>
        </w:rPr>
        <w:t>履约保证金用于补偿</w:t>
      </w:r>
      <w:r>
        <w:rPr>
          <w:rFonts w:hint="eastAsia" w:ascii="宋体" w:hAnsi="宋体"/>
        </w:rPr>
        <w:t>甲方</w:t>
      </w:r>
      <w:r>
        <w:rPr>
          <w:rFonts w:ascii="宋体" w:hAnsi="宋体"/>
        </w:rPr>
        <w:t>因卖方不能履行其合同义务而蒙受的损失。</w:t>
      </w:r>
    </w:p>
    <w:p>
      <w:pPr>
        <w:spacing w:line="360" w:lineRule="auto"/>
        <w:ind w:firstLine="480"/>
        <w:rPr>
          <w:rFonts w:ascii="宋体" w:hAnsi="宋体"/>
        </w:rPr>
      </w:pPr>
      <w:r>
        <w:rPr>
          <w:rFonts w:hint="eastAsia" w:ascii="宋体" w:hAnsi="宋体"/>
        </w:rPr>
        <w:t>13.3</w:t>
      </w:r>
      <w:r>
        <w:rPr>
          <w:rFonts w:ascii="宋体" w:hAnsi="宋体"/>
        </w:rPr>
        <w:t>履约保证金应使用本合同货币，按下述方式之一提交</w:t>
      </w:r>
      <w:r>
        <w:rPr>
          <w:rFonts w:hint="eastAsia" w:ascii="宋体" w:hAnsi="宋体"/>
        </w:rPr>
        <w:t>（磋商文件中另有约定的除外）</w:t>
      </w:r>
      <w:r>
        <w:rPr>
          <w:rFonts w:ascii="宋体" w:hAnsi="宋体"/>
        </w:rPr>
        <w:t>：</w:t>
      </w:r>
    </w:p>
    <w:p>
      <w:pPr>
        <w:spacing w:line="360" w:lineRule="auto"/>
        <w:ind w:firstLine="480"/>
        <w:rPr>
          <w:rFonts w:ascii="宋体" w:hAnsi="宋体"/>
        </w:rPr>
      </w:pPr>
      <w:r>
        <w:rPr>
          <w:rFonts w:hint="eastAsia" w:ascii="宋体" w:hAnsi="宋体"/>
        </w:rPr>
        <w:t>13.3.1甲方</w:t>
      </w:r>
      <w:r>
        <w:rPr>
          <w:rFonts w:ascii="宋体" w:hAnsi="宋体"/>
        </w:rPr>
        <w:t>可接受的在中华人民共和国注册和营业的银行</w:t>
      </w:r>
      <w:r>
        <w:rPr>
          <w:rFonts w:hint="eastAsia" w:ascii="宋体" w:hAnsi="宋体"/>
        </w:rPr>
        <w:t>出具的履约保函；</w:t>
      </w:r>
      <w:r>
        <w:rPr>
          <w:rFonts w:ascii="宋体" w:hAnsi="宋体"/>
        </w:rPr>
        <w:t xml:space="preserve"> </w:t>
      </w:r>
    </w:p>
    <w:p>
      <w:pPr>
        <w:spacing w:line="360" w:lineRule="auto"/>
        <w:ind w:firstLine="480"/>
        <w:rPr>
          <w:rFonts w:ascii="宋体" w:hAnsi="宋体"/>
        </w:rPr>
      </w:pPr>
      <w:r>
        <w:rPr>
          <w:rFonts w:hint="eastAsia" w:ascii="宋体" w:hAnsi="宋体"/>
        </w:rPr>
        <w:t>13.3.2</w:t>
      </w:r>
      <w:r>
        <w:rPr>
          <w:rFonts w:ascii="宋体" w:hAnsi="宋体"/>
        </w:rPr>
        <w:t xml:space="preserve"> 支票、汇票或现金。</w:t>
      </w:r>
    </w:p>
    <w:p>
      <w:pPr>
        <w:spacing w:line="360" w:lineRule="auto"/>
        <w:ind w:firstLine="480"/>
        <w:rPr>
          <w:rFonts w:ascii="宋体" w:hAnsi="宋体"/>
        </w:rPr>
      </w:pPr>
      <w:r>
        <w:rPr>
          <w:rFonts w:hint="eastAsia" w:ascii="宋体" w:hAnsi="宋体"/>
        </w:rPr>
        <w:t>13.4乙</w:t>
      </w:r>
      <w:r>
        <w:rPr>
          <w:rFonts w:ascii="宋体" w:hAnsi="宋体"/>
        </w:rPr>
        <w:t>方未能按合同规定履行其义务，</w:t>
      </w:r>
      <w:r>
        <w:rPr>
          <w:rFonts w:hint="eastAsia" w:ascii="宋体" w:hAnsi="宋体"/>
        </w:rPr>
        <w:t>甲方</w:t>
      </w:r>
      <w:r>
        <w:rPr>
          <w:rFonts w:ascii="宋体" w:hAnsi="宋体"/>
        </w:rPr>
        <w:t>有权从履约保证金中取得补偿。</w:t>
      </w:r>
      <w:r>
        <w:rPr>
          <w:rFonts w:hint="eastAsia" w:ascii="宋体" w:hAnsi="宋体"/>
        </w:rPr>
        <w:t>货物验收合格后</w:t>
      </w:r>
      <w:r>
        <w:rPr>
          <w:rFonts w:ascii="宋体" w:hAnsi="宋体"/>
        </w:rPr>
        <w:t>，</w:t>
      </w:r>
      <w:r>
        <w:rPr>
          <w:rFonts w:hint="eastAsia" w:ascii="宋体" w:hAnsi="宋体"/>
        </w:rPr>
        <w:t>甲方</w:t>
      </w:r>
      <w:r>
        <w:rPr>
          <w:rFonts w:ascii="宋体" w:hAnsi="宋体"/>
        </w:rPr>
        <w:t>将履约保证金退还</w:t>
      </w:r>
      <w:r>
        <w:rPr>
          <w:rFonts w:hint="eastAsia" w:ascii="宋体" w:hAnsi="宋体"/>
        </w:rPr>
        <w:t>乙方或转为质量保证金</w:t>
      </w:r>
      <w:r>
        <w:rPr>
          <w:rFonts w:ascii="宋体" w:hAnsi="宋体"/>
        </w:rPr>
        <w:t>。</w:t>
      </w:r>
    </w:p>
    <w:p>
      <w:pPr>
        <w:spacing w:line="360" w:lineRule="auto"/>
        <w:ind w:firstLine="482"/>
        <w:rPr>
          <w:rFonts w:ascii="宋体" w:hAnsi="宋体"/>
          <w:b/>
        </w:rPr>
      </w:pPr>
      <w:r>
        <w:rPr>
          <w:rFonts w:hint="eastAsia" w:ascii="宋体" w:hAnsi="宋体"/>
          <w:b/>
        </w:rPr>
        <w:t>14.</w:t>
      </w:r>
      <w:r>
        <w:rPr>
          <w:rFonts w:ascii="宋体" w:hAnsi="宋体"/>
          <w:b/>
        </w:rPr>
        <w:t>索赔</w:t>
      </w:r>
    </w:p>
    <w:p>
      <w:pPr>
        <w:spacing w:line="360" w:lineRule="auto"/>
        <w:ind w:firstLine="480"/>
        <w:rPr>
          <w:rFonts w:ascii="宋体" w:hAnsi="宋体"/>
        </w:rPr>
      </w:pPr>
      <w:r>
        <w:rPr>
          <w:rFonts w:hint="eastAsia" w:ascii="宋体" w:hAnsi="宋体"/>
        </w:rPr>
        <w:t>14.1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hAnsi="宋体"/>
        </w:rPr>
      </w:pPr>
      <w:r>
        <w:rPr>
          <w:rFonts w:hint="eastAsia" w:ascii="宋体" w:hAnsi="宋体"/>
        </w:rPr>
        <w:t>14.2在履约保证期和检验期内，乙方对甲方提出的索赔负有责任，乙方应按照甲方同意的下列一种或多种方式解决索赔事宜：</w:t>
      </w:r>
    </w:p>
    <w:p>
      <w:pPr>
        <w:spacing w:line="360" w:lineRule="auto"/>
        <w:ind w:firstLine="480"/>
        <w:rPr>
          <w:rFonts w:ascii="宋体" w:hAnsi="宋体"/>
        </w:rPr>
      </w:pPr>
      <w:r>
        <w:rPr>
          <w:rFonts w:hint="eastAsia" w:ascii="宋体" w:hAnsi="宋体"/>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hAnsi="宋体"/>
        </w:rPr>
      </w:pPr>
      <w:r>
        <w:rPr>
          <w:rFonts w:hint="eastAsia" w:ascii="宋体" w:hAnsi="宋体"/>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hAnsi="宋体"/>
        </w:rPr>
      </w:pPr>
      <w:r>
        <w:rPr>
          <w:rFonts w:hint="eastAsia" w:ascii="宋体" w:hAnsi="宋体"/>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hAnsi="宋体"/>
        </w:rPr>
      </w:pPr>
      <w:r>
        <w:rPr>
          <w:rFonts w:hint="eastAsia" w:ascii="宋体" w:hAnsi="宋体"/>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ascii="宋体" w:hAnsi="宋体"/>
          <w:b/>
        </w:rPr>
      </w:pPr>
      <w:r>
        <w:rPr>
          <w:rFonts w:ascii="宋体" w:hAnsi="宋体"/>
          <w:b/>
        </w:rPr>
        <w:t>1</w:t>
      </w:r>
      <w:r>
        <w:rPr>
          <w:rFonts w:hint="eastAsia" w:ascii="宋体" w:hAnsi="宋体"/>
          <w:b/>
        </w:rPr>
        <w:t>5.</w:t>
      </w:r>
      <w:r>
        <w:rPr>
          <w:rFonts w:ascii="宋体" w:hAnsi="宋体"/>
          <w:b/>
        </w:rPr>
        <w:t>迟延交货</w:t>
      </w:r>
    </w:p>
    <w:p>
      <w:pPr>
        <w:spacing w:line="360" w:lineRule="auto"/>
        <w:ind w:firstLine="480"/>
        <w:rPr>
          <w:rFonts w:ascii="宋体" w:hAnsi="宋体"/>
        </w:rPr>
      </w:pPr>
      <w:r>
        <w:rPr>
          <w:rFonts w:hint="eastAsia" w:ascii="宋体" w:hAnsi="宋体"/>
        </w:rPr>
        <w:t>15.1 乙</w:t>
      </w:r>
      <w:r>
        <w:rPr>
          <w:rFonts w:ascii="宋体" w:hAnsi="宋体"/>
        </w:rPr>
        <w:t>方应按照</w:t>
      </w:r>
      <w:r>
        <w:rPr>
          <w:rFonts w:hint="eastAsia" w:ascii="宋体" w:hAnsi="宋体"/>
        </w:rPr>
        <w:t>合同约定的</w:t>
      </w:r>
      <w:r>
        <w:rPr>
          <w:rFonts w:ascii="宋体" w:hAnsi="宋体"/>
        </w:rPr>
        <w:t>时间交货和提供服务。</w:t>
      </w:r>
    </w:p>
    <w:p>
      <w:pPr>
        <w:spacing w:line="360" w:lineRule="auto"/>
        <w:ind w:firstLine="480"/>
        <w:rPr>
          <w:rFonts w:ascii="宋体" w:hAnsi="宋体"/>
        </w:rPr>
      </w:pPr>
      <w:r>
        <w:rPr>
          <w:rFonts w:hint="eastAsia" w:ascii="宋体" w:hAnsi="宋体"/>
        </w:rPr>
        <w:t>15.2 除不可抗力因素外，乙</w:t>
      </w:r>
      <w:r>
        <w:rPr>
          <w:rFonts w:ascii="宋体" w:hAnsi="宋体"/>
        </w:rPr>
        <w:t>方迟延交货，</w:t>
      </w:r>
      <w:r>
        <w:rPr>
          <w:rFonts w:hint="eastAsia" w:ascii="宋体" w:hAnsi="宋体"/>
        </w:rPr>
        <w:t>甲方</w:t>
      </w:r>
      <w:r>
        <w:rPr>
          <w:rFonts w:ascii="宋体" w:hAnsi="宋体"/>
        </w:rPr>
        <w:t>有权提出违约损失赔偿或解除合同。</w:t>
      </w:r>
    </w:p>
    <w:p>
      <w:pPr>
        <w:spacing w:line="360" w:lineRule="auto"/>
        <w:ind w:firstLine="480"/>
        <w:rPr>
          <w:rFonts w:ascii="宋体" w:hAnsi="宋体"/>
        </w:rPr>
      </w:pPr>
      <w:r>
        <w:rPr>
          <w:rFonts w:hint="eastAsia" w:ascii="宋体" w:hAnsi="宋体"/>
        </w:rPr>
        <w:t>15.3</w:t>
      </w:r>
      <w:r>
        <w:rPr>
          <w:rFonts w:ascii="宋体" w:hAnsi="宋体"/>
        </w:rPr>
        <w:t>在履行合同过程中，</w:t>
      </w:r>
      <w:r>
        <w:rPr>
          <w:rFonts w:hint="eastAsia" w:ascii="宋体" w:hAnsi="宋体"/>
        </w:rPr>
        <w:t>乙</w:t>
      </w:r>
      <w:r>
        <w:rPr>
          <w:rFonts w:ascii="宋体" w:hAnsi="宋体"/>
        </w:rPr>
        <w:t>方遇到不能按时交货和提供服务的情况，应及时以书面形式将不能按时交货的理由、预期延误时间通知</w:t>
      </w:r>
      <w:r>
        <w:rPr>
          <w:rFonts w:hint="eastAsia" w:ascii="宋体" w:hAnsi="宋体"/>
        </w:rPr>
        <w:t>甲方</w:t>
      </w:r>
      <w:r>
        <w:rPr>
          <w:rFonts w:ascii="宋体" w:hAnsi="宋体"/>
        </w:rPr>
        <w:t>。</w:t>
      </w:r>
      <w:r>
        <w:rPr>
          <w:rFonts w:hint="eastAsia" w:ascii="宋体" w:hAnsi="宋体"/>
        </w:rPr>
        <w:t>甲方</w:t>
      </w:r>
      <w:r>
        <w:rPr>
          <w:rFonts w:ascii="宋体" w:hAnsi="宋体"/>
        </w:rPr>
        <w:t>收到</w:t>
      </w:r>
      <w:r>
        <w:rPr>
          <w:rFonts w:hint="eastAsia" w:ascii="宋体" w:hAnsi="宋体"/>
        </w:rPr>
        <w:t>乙</w:t>
      </w:r>
      <w:r>
        <w:rPr>
          <w:rFonts w:ascii="宋体" w:hAnsi="宋体"/>
        </w:rPr>
        <w:t>方通知后，认为其理由正当的，可酌情延长交货时间。</w:t>
      </w:r>
    </w:p>
    <w:p>
      <w:pPr>
        <w:spacing w:line="360" w:lineRule="auto"/>
        <w:ind w:firstLine="482"/>
        <w:rPr>
          <w:rFonts w:ascii="宋体" w:hAnsi="宋体"/>
          <w:b/>
        </w:rPr>
      </w:pPr>
      <w:r>
        <w:rPr>
          <w:rFonts w:hint="eastAsia" w:ascii="宋体" w:hAnsi="宋体"/>
          <w:b/>
        </w:rPr>
        <w:t>16.</w:t>
      </w:r>
      <w:r>
        <w:rPr>
          <w:rFonts w:ascii="宋体" w:hAnsi="宋体"/>
          <w:b/>
        </w:rPr>
        <w:t>违约赔偿</w:t>
      </w:r>
    </w:p>
    <w:p>
      <w:pPr>
        <w:spacing w:line="360" w:lineRule="auto"/>
        <w:ind w:firstLine="480"/>
        <w:rPr>
          <w:rFonts w:ascii="宋体" w:hAnsi="宋体"/>
        </w:rPr>
      </w:pPr>
      <w:r>
        <w:rPr>
          <w:rFonts w:ascii="宋体" w:hAnsi="宋体"/>
        </w:rPr>
        <w:t>除</w:t>
      </w:r>
      <w:r>
        <w:rPr>
          <w:rFonts w:hint="eastAsia" w:ascii="宋体" w:hAnsi="宋体"/>
        </w:rPr>
        <w:t>不可抗力因素外，乙</w:t>
      </w:r>
      <w:r>
        <w:rPr>
          <w:rFonts w:ascii="宋体" w:hAnsi="宋体"/>
        </w:rPr>
        <w:t>方没有按照合同规定的时间交货和提供服务，</w:t>
      </w:r>
      <w:r>
        <w:rPr>
          <w:rFonts w:hint="eastAsia" w:ascii="宋体" w:hAnsi="宋体"/>
        </w:rPr>
        <w:t>甲方</w:t>
      </w:r>
      <w:r>
        <w:rPr>
          <w:rFonts w:ascii="宋体" w:hAnsi="宋体"/>
        </w:rPr>
        <w:t>可要求</w:t>
      </w:r>
      <w:r>
        <w:rPr>
          <w:rFonts w:hint="eastAsia" w:ascii="宋体" w:hAnsi="宋体"/>
        </w:rPr>
        <w:t>乙</w:t>
      </w:r>
      <w:r>
        <w:rPr>
          <w:rFonts w:ascii="宋体" w:hAnsi="宋体"/>
        </w:rPr>
        <w:t>方支付违约金。违约金每</w:t>
      </w:r>
      <w:r>
        <w:rPr>
          <w:rFonts w:hint="eastAsia" w:ascii="宋体" w:hAnsi="宋体"/>
        </w:rPr>
        <w:t>日</w:t>
      </w:r>
      <w:r>
        <w:rPr>
          <w:rFonts w:ascii="宋体" w:hAnsi="宋体"/>
        </w:rPr>
        <w:t>按</w:t>
      </w:r>
      <w:r>
        <w:rPr>
          <w:rFonts w:hint="eastAsia" w:ascii="宋体" w:hAnsi="宋体"/>
        </w:rPr>
        <w:t>合同总价款</w:t>
      </w:r>
      <w:r>
        <w:rPr>
          <w:rFonts w:ascii="宋体" w:hAnsi="宋体"/>
        </w:rPr>
        <w:t>的</w:t>
      </w:r>
      <w:r>
        <w:rPr>
          <w:rFonts w:hint="eastAsia" w:ascii="宋体" w:hAnsi="宋体"/>
        </w:rPr>
        <w:t>千分之五</w:t>
      </w:r>
      <w:r>
        <w:rPr>
          <w:rFonts w:ascii="宋体" w:hAnsi="宋体"/>
        </w:rPr>
        <w:t>计收。</w:t>
      </w:r>
    </w:p>
    <w:p>
      <w:pPr>
        <w:spacing w:line="360" w:lineRule="auto"/>
        <w:ind w:firstLine="482"/>
        <w:rPr>
          <w:rFonts w:ascii="宋体" w:hAnsi="宋体"/>
          <w:b/>
        </w:rPr>
      </w:pPr>
      <w:r>
        <w:rPr>
          <w:rFonts w:hint="eastAsia" w:ascii="宋体" w:hAnsi="宋体"/>
          <w:b/>
        </w:rPr>
        <w:t>17.</w:t>
      </w:r>
      <w:r>
        <w:rPr>
          <w:rFonts w:ascii="宋体" w:hAnsi="宋体"/>
          <w:b/>
        </w:rPr>
        <w:t>不可抗力</w:t>
      </w:r>
    </w:p>
    <w:p>
      <w:pPr>
        <w:spacing w:line="360" w:lineRule="auto"/>
        <w:ind w:firstLine="480"/>
        <w:rPr>
          <w:rFonts w:ascii="宋体" w:hAnsi="宋体"/>
        </w:rPr>
      </w:pPr>
      <w:r>
        <w:rPr>
          <w:rFonts w:hint="eastAsia" w:ascii="宋体" w:hAnsi="宋体"/>
        </w:rPr>
        <w:t>17.1.</w:t>
      </w:r>
      <w:r>
        <w:rPr>
          <w:rFonts w:ascii="宋体" w:hAnsi="宋体"/>
        </w:rPr>
        <w:t>双方中任何一方遭遇法律规定的不可抗力，致使合同履行受阻时，履行合同的期限应予延长，延长的期限应相当于不可抗力所影响的时间。</w:t>
      </w:r>
    </w:p>
    <w:p>
      <w:pPr>
        <w:spacing w:line="360" w:lineRule="auto"/>
        <w:ind w:firstLine="480"/>
        <w:rPr>
          <w:rFonts w:ascii="宋体" w:hAnsi="宋体"/>
        </w:rPr>
      </w:pPr>
      <w:r>
        <w:rPr>
          <w:rFonts w:hint="eastAsia" w:ascii="宋体" w:hAnsi="宋体"/>
        </w:rPr>
        <w:t>17.2</w:t>
      </w:r>
      <w:r>
        <w:rPr>
          <w:rFonts w:ascii="宋体" w:hAnsi="宋体"/>
        </w:rPr>
        <w:t>受事故影响的一方应在不可抗力的事故发生后</w:t>
      </w:r>
      <w:r>
        <w:rPr>
          <w:rFonts w:hint="eastAsia" w:ascii="宋体" w:hAnsi="宋体"/>
        </w:rPr>
        <w:t>以</w:t>
      </w:r>
      <w:r>
        <w:rPr>
          <w:rFonts w:ascii="宋体" w:hAnsi="宋体"/>
        </w:rPr>
        <w:t>书面形式通知另一方。</w:t>
      </w:r>
    </w:p>
    <w:p>
      <w:pPr>
        <w:spacing w:line="360" w:lineRule="auto"/>
        <w:ind w:firstLine="480"/>
        <w:rPr>
          <w:rFonts w:ascii="宋体" w:hAnsi="宋体"/>
        </w:rPr>
      </w:pPr>
      <w:r>
        <w:rPr>
          <w:rFonts w:hint="eastAsia" w:ascii="宋体" w:hAnsi="宋体"/>
        </w:rPr>
        <w:t>17.3</w:t>
      </w:r>
      <w:r>
        <w:rPr>
          <w:rFonts w:ascii="宋体" w:hAnsi="宋体"/>
        </w:rPr>
        <w:t>不可抗力使合同的某些内容有变更必要的， 双方应通过协商达成进一步履行合同的协议，因不可抗力致使合同不能履行的，合同终止。</w:t>
      </w:r>
    </w:p>
    <w:p>
      <w:pPr>
        <w:spacing w:line="360" w:lineRule="auto"/>
        <w:ind w:firstLine="482"/>
        <w:rPr>
          <w:rFonts w:ascii="宋体" w:hAnsi="宋体"/>
          <w:b/>
        </w:rPr>
      </w:pPr>
      <w:r>
        <w:rPr>
          <w:rFonts w:hint="eastAsia" w:ascii="宋体" w:hAnsi="宋体"/>
          <w:b/>
        </w:rPr>
        <w:t>18.</w:t>
      </w:r>
      <w:r>
        <w:rPr>
          <w:rFonts w:ascii="宋体" w:hAnsi="宋体"/>
          <w:b/>
        </w:rPr>
        <w:t>税费</w:t>
      </w:r>
    </w:p>
    <w:p>
      <w:pPr>
        <w:spacing w:line="360" w:lineRule="auto"/>
        <w:ind w:firstLine="480"/>
        <w:rPr>
          <w:rFonts w:ascii="宋体" w:hAnsi="宋体"/>
        </w:rPr>
      </w:pPr>
      <w:r>
        <w:rPr>
          <w:rFonts w:ascii="宋体" w:hAnsi="宋体"/>
        </w:rPr>
        <w:t>与本合同有关的一切税费均</w:t>
      </w:r>
      <w:r>
        <w:rPr>
          <w:rFonts w:hint="eastAsia" w:ascii="宋体" w:hAnsi="宋体"/>
        </w:rPr>
        <w:t>由乙方承担</w:t>
      </w:r>
      <w:r>
        <w:rPr>
          <w:rFonts w:ascii="宋体" w:hAnsi="宋体"/>
        </w:rPr>
        <w:t>。</w:t>
      </w:r>
    </w:p>
    <w:p>
      <w:pPr>
        <w:spacing w:line="360" w:lineRule="auto"/>
        <w:ind w:firstLine="482"/>
        <w:rPr>
          <w:rFonts w:ascii="宋体" w:hAnsi="宋体"/>
          <w:b/>
        </w:rPr>
      </w:pPr>
      <w:r>
        <w:rPr>
          <w:rFonts w:hint="eastAsia" w:ascii="宋体" w:hAnsi="宋体"/>
          <w:b/>
        </w:rPr>
        <w:t>19.</w:t>
      </w:r>
      <w:r>
        <w:rPr>
          <w:rFonts w:ascii="宋体" w:hAnsi="宋体"/>
          <w:b/>
        </w:rPr>
        <w:t>合同争议的解决</w:t>
      </w:r>
    </w:p>
    <w:p>
      <w:pPr>
        <w:spacing w:line="360" w:lineRule="auto"/>
        <w:ind w:firstLine="480"/>
        <w:rPr>
          <w:rFonts w:ascii="宋体" w:hAnsi="宋体"/>
        </w:rPr>
      </w:pPr>
      <w:r>
        <w:rPr>
          <w:rFonts w:hint="eastAsia" w:ascii="宋体" w:hAnsi="宋体"/>
        </w:rPr>
        <w:t>19.1甲方和乙方由于本合同的履行而发生任何争议时，双方可先通过协商解决。</w:t>
      </w:r>
    </w:p>
    <w:p>
      <w:pPr>
        <w:spacing w:line="360" w:lineRule="auto"/>
        <w:ind w:firstLine="480"/>
        <w:rPr>
          <w:rFonts w:ascii="宋体" w:hAnsi="宋体"/>
        </w:rPr>
      </w:pPr>
      <w:r>
        <w:rPr>
          <w:rFonts w:hint="eastAsia" w:ascii="宋体" w:hAnsi="宋体"/>
        </w:rPr>
        <w:t>19.2任何一方不愿通过协商或通过协商仍不能解决争议，则双方中任何一方均应向甲方所在地人民法院起诉。</w:t>
      </w:r>
    </w:p>
    <w:p>
      <w:pPr>
        <w:spacing w:line="360" w:lineRule="auto"/>
        <w:ind w:firstLine="482"/>
        <w:rPr>
          <w:rFonts w:ascii="宋体" w:hAnsi="宋体"/>
          <w:b/>
        </w:rPr>
      </w:pPr>
      <w:r>
        <w:rPr>
          <w:rFonts w:hint="eastAsia" w:ascii="宋体" w:hAnsi="宋体"/>
          <w:b/>
        </w:rPr>
        <w:t>20.</w:t>
      </w:r>
      <w:r>
        <w:rPr>
          <w:rFonts w:ascii="宋体" w:hAnsi="宋体"/>
          <w:b/>
        </w:rPr>
        <w:t>违约解除合同</w:t>
      </w:r>
    </w:p>
    <w:p>
      <w:pPr>
        <w:spacing w:line="360" w:lineRule="auto"/>
        <w:ind w:firstLine="480"/>
        <w:rPr>
          <w:rFonts w:ascii="宋体" w:hAnsi="宋体"/>
        </w:rPr>
      </w:pPr>
      <w:r>
        <w:rPr>
          <w:rFonts w:hint="eastAsia" w:ascii="宋体" w:hAnsi="宋体"/>
        </w:rPr>
        <w:t>20.1出现下列情形之一的</w:t>
      </w:r>
      <w:r>
        <w:rPr>
          <w:rFonts w:ascii="宋体" w:hAnsi="宋体"/>
        </w:rPr>
        <w:t>，</w:t>
      </w:r>
      <w:r>
        <w:rPr>
          <w:rFonts w:hint="eastAsia" w:ascii="宋体" w:hAnsi="宋体"/>
        </w:rPr>
        <w:t>视为乙方违约。甲方</w:t>
      </w:r>
      <w:r>
        <w:rPr>
          <w:rFonts w:ascii="宋体" w:hAnsi="宋体"/>
        </w:rPr>
        <w:t>可向</w:t>
      </w:r>
      <w:r>
        <w:rPr>
          <w:rFonts w:hint="eastAsia" w:ascii="宋体" w:hAnsi="宋体"/>
        </w:rPr>
        <w:t>乙</w:t>
      </w:r>
      <w:r>
        <w:rPr>
          <w:rFonts w:ascii="宋体" w:hAnsi="宋体"/>
        </w:rPr>
        <w:t>方发出书面通知，部分或全部终止合同</w:t>
      </w:r>
      <w:r>
        <w:rPr>
          <w:rFonts w:hint="eastAsia" w:ascii="宋体" w:hAnsi="宋体"/>
        </w:rPr>
        <w:t>，</w:t>
      </w:r>
      <w:r>
        <w:rPr>
          <w:rFonts w:ascii="宋体" w:hAnsi="宋体"/>
        </w:rPr>
        <w:t>同时保留向</w:t>
      </w:r>
      <w:r>
        <w:rPr>
          <w:rFonts w:hint="eastAsia" w:ascii="宋体" w:hAnsi="宋体"/>
        </w:rPr>
        <w:t>乙</w:t>
      </w:r>
      <w:r>
        <w:rPr>
          <w:rFonts w:ascii="宋体" w:hAnsi="宋体"/>
        </w:rPr>
        <w:t>方</w:t>
      </w:r>
      <w:r>
        <w:rPr>
          <w:rFonts w:hint="eastAsia" w:ascii="宋体" w:hAnsi="宋体"/>
        </w:rPr>
        <w:t>索赔</w:t>
      </w:r>
      <w:r>
        <w:rPr>
          <w:rFonts w:ascii="宋体" w:hAnsi="宋体"/>
        </w:rPr>
        <w:t>的权利。</w:t>
      </w:r>
    </w:p>
    <w:p>
      <w:pPr>
        <w:spacing w:line="360" w:lineRule="auto"/>
        <w:ind w:firstLine="480"/>
        <w:rPr>
          <w:rFonts w:ascii="宋体" w:hAnsi="宋体"/>
        </w:rPr>
      </w:pPr>
      <w:r>
        <w:rPr>
          <w:rFonts w:hint="eastAsia" w:ascii="宋体" w:hAnsi="宋体"/>
        </w:rPr>
        <w:t>20.1.1乙</w:t>
      </w:r>
      <w:r>
        <w:rPr>
          <w:rFonts w:ascii="宋体" w:hAnsi="宋体"/>
        </w:rPr>
        <w:t>方未能在合同规定的限期或</w:t>
      </w:r>
      <w:r>
        <w:rPr>
          <w:rFonts w:hint="eastAsia" w:ascii="宋体" w:hAnsi="宋体"/>
        </w:rPr>
        <w:t>甲方</w:t>
      </w:r>
      <w:r>
        <w:rPr>
          <w:rFonts w:ascii="宋体" w:hAnsi="宋体"/>
        </w:rPr>
        <w:t xml:space="preserve">同意延长的限期内，提供全部或部分货物的； </w:t>
      </w:r>
    </w:p>
    <w:p>
      <w:pPr>
        <w:spacing w:line="360" w:lineRule="auto"/>
        <w:ind w:firstLine="480"/>
        <w:rPr>
          <w:rFonts w:ascii="宋体" w:hAnsi="宋体"/>
        </w:rPr>
      </w:pPr>
      <w:r>
        <w:rPr>
          <w:rFonts w:hint="eastAsia" w:ascii="宋体" w:hAnsi="宋体"/>
        </w:rPr>
        <w:t>20.1.2乙</w:t>
      </w:r>
      <w:r>
        <w:rPr>
          <w:rFonts w:ascii="宋体" w:hAnsi="宋体"/>
        </w:rPr>
        <w:t>方未能履行合同规定的其它主要义务的；</w:t>
      </w:r>
    </w:p>
    <w:p>
      <w:pPr>
        <w:spacing w:line="360" w:lineRule="auto"/>
        <w:ind w:firstLine="480"/>
        <w:rPr>
          <w:rFonts w:ascii="宋体" w:hAnsi="宋体"/>
        </w:rPr>
      </w:pPr>
      <w:r>
        <w:rPr>
          <w:rFonts w:hint="eastAsia" w:ascii="宋体" w:hAnsi="宋体"/>
        </w:rPr>
        <w:t>20.1.3乙</w:t>
      </w:r>
      <w:r>
        <w:rPr>
          <w:rFonts w:ascii="宋体" w:hAnsi="宋体"/>
        </w:rPr>
        <w:t>方在本合同履行过程中有欺诈行为的。</w:t>
      </w:r>
    </w:p>
    <w:p>
      <w:pPr>
        <w:spacing w:line="360" w:lineRule="auto"/>
        <w:ind w:firstLine="480"/>
        <w:rPr>
          <w:rFonts w:ascii="宋体" w:hAnsi="宋体"/>
        </w:rPr>
      </w:pPr>
      <w:r>
        <w:rPr>
          <w:rFonts w:hint="eastAsia" w:ascii="宋体" w:hAnsi="宋体"/>
        </w:rPr>
        <w:t>20.2甲方</w:t>
      </w:r>
      <w:r>
        <w:rPr>
          <w:rFonts w:ascii="宋体" w:hAnsi="宋体"/>
        </w:rPr>
        <w:t>全部或部分解除合同之后，应当遵循诚实信用原则购买与未交付的货物类似的货物或服务，</w:t>
      </w:r>
      <w:r>
        <w:rPr>
          <w:rFonts w:hint="eastAsia" w:ascii="宋体" w:hAnsi="宋体"/>
        </w:rPr>
        <w:t>乙</w:t>
      </w:r>
      <w:r>
        <w:rPr>
          <w:rFonts w:ascii="宋体" w:hAnsi="宋体"/>
        </w:rPr>
        <w:t>方应承担买方购买类似货物或服务而产生的额外支出。部分解除合同的，</w:t>
      </w:r>
      <w:r>
        <w:rPr>
          <w:rFonts w:hint="eastAsia" w:ascii="宋体" w:hAnsi="宋体"/>
        </w:rPr>
        <w:t>乙</w:t>
      </w:r>
      <w:r>
        <w:rPr>
          <w:rFonts w:ascii="宋体" w:hAnsi="宋体"/>
        </w:rPr>
        <w:t>方应继续履行合同中未解除的部分。</w:t>
      </w:r>
    </w:p>
    <w:p>
      <w:pPr>
        <w:spacing w:line="360" w:lineRule="auto"/>
        <w:ind w:firstLine="482"/>
        <w:rPr>
          <w:rFonts w:ascii="宋体" w:hAnsi="宋体"/>
          <w:b/>
        </w:rPr>
      </w:pPr>
      <w:r>
        <w:rPr>
          <w:rFonts w:hint="eastAsia" w:ascii="宋体" w:hAnsi="宋体"/>
          <w:b/>
        </w:rPr>
        <w:t>21.</w:t>
      </w:r>
      <w:r>
        <w:rPr>
          <w:rFonts w:ascii="宋体" w:hAnsi="宋体"/>
          <w:b/>
        </w:rPr>
        <w:t>破产终止合同</w:t>
      </w:r>
    </w:p>
    <w:p>
      <w:pPr>
        <w:spacing w:line="360" w:lineRule="auto"/>
        <w:ind w:firstLine="480"/>
        <w:rPr>
          <w:rFonts w:ascii="宋体" w:hAnsi="宋体"/>
        </w:rPr>
      </w:pPr>
      <w:r>
        <w:rPr>
          <w:rFonts w:hint="eastAsia" w:ascii="宋体" w:hAnsi="宋体"/>
        </w:rPr>
        <w:t>乙</w:t>
      </w:r>
      <w:r>
        <w:rPr>
          <w:rFonts w:ascii="宋体" w:hAnsi="宋体"/>
        </w:rPr>
        <w:t>方破产</w:t>
      </w:r>
      <w:r>
        <w:rPr>
          <w:rFonts w:hint="eastAsia" w:ascii="宋体" w:hAnsi="宋体"/>
        </w:rPr>
        <w:t>而无法完全履行本合同义务时，甲方</w:t>
      </w:r>
      <w:r>
        <w:rPr>
          <w:rFonts w:ascii="宋体" w:hAnsi="宋体"/>
        </w:rPr>
        <w:t>可以书面</w:t>
      </w:r>
      <w:r>
        <w:rPr>
          <w:rFonts w:hint="eastAsia" w:ascii="宋体" w:hAnsi="宋体"/>
        </w:rPr>
        <w:t>方式</w:t>
      </w:r>
      <w:r>
        <w:rPr>
          <w:rFonts w:ascii="宋体" w:hAnsi="宋体"/>
        </w:rPr>
        <w:t>通知</w:t>
      </w:r>
      <w:r>
        <w:rPr>
          <w:rFonts w:hint="eastAsia" w:ascii="宋体" w:hAnsi="宋体"/>
        </w:rPr>
        <w:t>乙</w:t>
      </w:r>
      <w:r>
        <w:rPr>
          <w:rFonts w:ascii="宋体" w:hAnsi="宋体"/>
        </w:rPr>
        <w:t>方终止合同而</w:t>
      </w:r>
      <w:r>
        <w:rPr>
          <w:rFonts w:hint="eastAsia" w:ascii="宋体" w:hAnsi="宋体"/>
        </w:rPr>
        <w:t>不给予乙</w:t>
      </w:r>
      <w:r>
        <w:rPr>
          <w:rFonts w:ascii="宋体" w:hAnsi="宋体"/>
        </w:rPr>
        <w:t>方补偿。该合同的终止将不损害或不影响</w:t>
      </w:r>
      <w:r>
        <w:rPr>
          <w:rFonts w:hint="eastAsia" w:ascii="宋体" w:hAnsi="宋体"/>
        </w:rPr>
        <w:t>甲方</w:t>
      </w:r>
      <w:r>
        <w:rPr>
          <w:rFonts w:ascii="宋体" w:hAnsi="宋体"/>
        </w:rPr>
        <w:t>已经采取或将要采取任何行动或补救措施的权利。</w:t>
      </w:r>
    </w:p>
    <w:p>
      <w:pPr>
        <w:spacing w:line="360" w:lineRule="auto"/>
        <w:ind w:firstLine="482"/>
        <w:rPr>
          <w:rFonts w:ascii="宋体" w:hAnsi="宋体"/>
          <w:b/>
        </w:rPr>
      </w:pPr>
      <w:r>
        <w:rPr>
          <w:rFonts w:hint="eastAsia" w:ascii="宋体" w:hAnsi="宋体"/>
          <w:b/>
        </w:rPr>
        <w:t>22.</w:t>
      </w:r>
      <w:r>
        <w:rPr>
          <w:rFonts w:ascii="宋体" w:hAnsi="宋体"/>
          <w:b/>
        </w:rPr>
        <w:t>转让和分包</w:t>
      </w:r>
    </w:p>
    <w:p>
      <w:pPr>
        <w:spacing w:line="360" w:lineRule="auto"/>
        <w:ind w:firstLine="480"/>
        <w:rPr>
          <w:rFonts w:ascii="宋体" w:hAnsi="宋体"/>
        </w:rPr>
      </w:pPr>
      <w:r>
        <w:rPr>
          <w:rFonts w:hint="eastAsia" w:ascii="宋体" w:hAnsi="宋体"/>
        </w:rPr>
        <w:t>22.1</w:t>
      </w:r>
      <w:r>
        <w:rPr>
          <w:rFonts w:ascii="宋体" w:hAnsi="宋体"/>
        </w:rPr>
        <w:t>政府采购合同不能转让。</w:t>
      </w:r>
    </w:p>
    <w:p>
      <w:pPr>
        <w:spacing w:line="360" w:lineRule="auto"/>
        <w:ind w:firstLine="480"/>
        <w:rPr>
          <w:rFonts w:ascii="宋体" w:hAnsi="宋体"/>
        </w:rPr>
      </w:pPr>
      <w:r>
        <w:rPr>
          <w:rFonts w:hint="eastAsia" w:ascii="宋体" w:hAnsi="宋体"/>
        </w:rPr>
        <w:t>22.2</w:t>
      </w:r>
      <w:r>
        <w:rPr>
          <w:rFonts w:ascii="宋体" w:hAnsi="宋体"/>
        </w:rPr>
        <w:t>经</w:t>
      </w:r>
      <w:r>
        <w:rPr>
          <w:rFonts w:hint="eastAsia" w:ascii="宋体" w:hAnsi="宋体"/>
        </w:rPr>
        <w:t>甲方</w:t>
      </w:r>
      <w:r>
        <w:rPr>
          <w:rFonts w:ascii="宋体" w:hAnsi="宋体"/>
        </w:rPr>
        <w:t>书面同意</w:t>
      </w:r>
      <w:r>
        <w:rPr>
          <w:rFonts w:hint="eastAsia" w:ascii="宋体" w:hAnsi="宋体"/>
        </w:rPr>
        <w:t>乙</w:t>
      </w:r>
      <w:r>
        <w:rPr>
          <w:rFonts w:ascii="宋体" w:hAnsi="宋体"/>
        </w:rPr>
        <w:t>方可以将合同条款下非主体、非关键性工作分包给他人完成。接受分包的人应当具备相应的资格条件，并不得再次分包。分包后不能解除卖方履行本合同的责任和义务，接受分包的人与</w:t>
      </w:r>
      <w:r>
        <w:rPr>
          <w:rFonts w:hint="eastAsia" w:ascii="宋体" w:hAnsi="宋体"/>
        </w:rPr>
        <w:t>乙</w:t>
      </w:r>
      <w:r>
        <w:rPr>
          <w:rFonts w:ascii="宋体" w:hAnsi="宋体"/>
        </w:rPr>
        <w:t>方共同对</w:t>
      </w:r>
      <w:r>
        <w:rPr>
          <w:rFonts w:hint="eastAsia" w:ascii="宋体" w:hAnsi="宋体"/>
        </w:rPr>
        <w:t>甲</w:t>
      </w:r>
      <w:r>
        <w:rPr>
          <w:rFonts w:ascii="宋体" w:hAnsi="宋体"/>
        </w:rPr>
        <w:t>方连带承担合同的责任和义务。</w:t>
      </w:r>
    </w:p>
    <w:p>
      <w:pPr>
        <w:spacing w:line="360" w:lineRule="auto"/>
        <w:ind w:firstLine="482"/>
        <w:rPr>
          <w:rFonts w:ascii="宋体" w:hAnsi="宋体"/>
          <w:b/>
        </w:rPr>
      </w:pPr>
      <w:r>
        <w:rPr>
          <w:rFonts w:hint="eastAsia" w:ascii="宋体" w:hAnsi="宋体"/>
          <w:b/>
        </w:rPr>
        <w:t>23.</w:t>
      </w:r>
      <w:r>
        <w:rPr>
          <w:rFonts w:ascii="宋体" w:hAnsi="宋体"/>
          <w:b/>
          <w:u w:color="FF0000"/>
        </w:rPr>
        <w:t>合同修改</w:t>
      </w:r>
    </w:p>
    <w:p>
      <w:pPr>
        <w:spacing w:line="360" w:lineRule="auto"/>
        <w:ind w:firstLine="480"/>
        <w:rPr>
          <w:rFonts w:ascii="宋体" w:hAnsi="宋体"/>
        </w:rPr>
      </w:pPr>
      <w:r>
        <w:rPr>
          <w:rFonts w:hint="eastAsia" w:ascii="宋体" w:hAnsi="宋体"/>
        </w:rPr>
        <w:t>甲方</w:t>
      </w:r>
      <w:r>
        <w:rPr>
          <w:rFonts w:ascii="宋体" w:hAnsi="宋体"/>
        </w:rPr>
        <w:t>和</w:t>
      </w:r>
      <w:r>
        <w:rPr>
          <w:rFonts w:hint="eastAsia" w:ascii="宋体" w:hAnsi="宋体"/>
        </w:rPr>
        <w:t>乙</w:t>
      </w:r>
      <w:r>
        <w:rPr>
          <w:rFonts w:ascii="宋体" w:hAnsi="宋体"/>
        </w:rPr>
        <w:t>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hAnsi="宋体"/>
          <w:b/>
        </w:rPr>
      </w:pPr>
      <w:r>
        <w:rPr>
          <w:rFonts w:hint="eastAsia" w:ascii="宋体" w:hAnsi="宋体"/>
          <w:b/>
        </w:rPr>
        <w:t>24.</w:t>
      </w:r>
      <w:r>
        <w:rPr>
          <w:rFonts w:ascii="宋体" w:hAnsi="宋体"/>
          <w:b/>
        </w:rPr>
        <w:t>通知</w:t>
      </w:r>
    </w:p>
    <w:p>
      <w:pPr>
        <w:spacing w:line="360" w:lineRule="auto"/>
        <w:ind w:firstLine="480"/>
        <w:rPr>
          <w:rFonts w:ascii="宋体" w:hAnsi="宋体"/>
        </w:rPr>
      </w:pPr>
      <w:r>
        <w:rPr>
          <w:rFonts w:ascii="宋体" w:hAnsi="宋体"/>
        </w:rPr>
        <w:t>本合同任何一方给另一方的通知，都应以书面形式发送，而另一方也应以书面形式确认并发送到对方明确的地址。</w:t>
      </w:r>
    </w:p>
    <w:p>
      <w:pPr>
        <w:spacing w:line="360" w:lineRule="auto"/>
        <w:ind w:firstLine="482"/>
        <w:rPr>
          <w:rFonts w:ascii="宋体" w:hAnsi="宋体"/>
          <w:b/>
        </w:rPr>
      </w:pPr>
      <w:r>
        <w:rPr>
          <w:rFonts w:hint="eastAsia" w:ascii="宋体" w:hAnsi="宋体"/>
          <w:b/>
        </w:rPr>
        <w:t>25.</w:t>
      </w:r>
      <w:r>
        <w:rPr>
          <w:rFonts w:ascii="宋体" w:hAnsi="宋体"/>
          <w:b/>
        </w:rPr>
        <w:t>计量单位</w:t>
      </w:r>
    </w:p>
    <w:p>
      <w:pPr>
        <w:spacing w:line="360" w:lineRule="auto"/>
        <w:ind w:firstLine="480"/>
        <w:rPr>
          <w:rFonts w:ascii="宋体" w:hAnsi="宋体"/>
        </w:rPr>
      </w:pPr>
      <w:r>
        <w:rPr>
          <w:rFonts w:ascii="宋体" w:hAnsi="宋体"/>
        </w:rPr>
        <w:t>除技术规范中另有规定外,计量单位均使用国家法定计量单位。</w:t>
      </w:r>
    </w:p>
    <w:p>
      <w:pPr>
        <w:spacing w:line="360" w:lineRule="auto"/>
        <w:ind w:firstLine="482"/>
        <w:rPr>
          <w:rFonts w:ascii="宋体" w:hAnsi="宋体"/>
          <w:b/>
        </w:rPr>
      </w:pPr>
      <w:r>
        <w:rPr>
          <w:rFonts w:hint="eastAsia" w:ascii="宋体" w:hAnsi="宋体"/>
          <w:b/>
        </w:rPr>
        <w:t>26.</w:t>
      </w:r>
      <w:r>
        <w:rPr>
          <w:rFonts w:ascii="宋体" w:hAnsi="宋体"/>
          <w:b/>
        </w:rPr>
        <w:t>适用法律</w:t>
      </w:r>
    </w:p>
    <w:p>
      <w:pPr>
        <w:spacing w:line="360" w:lineRule="auto"/>
        <w:ind w:firstLine="480"/>
        <w:rPr>
          <w:rFonts w:ascii="宋体" w:hAnsi="宋体"/>
        </w:rPr>
      </w:pPr>
      <w:r>
        <w:rPr>
          <w:rFonts w:ascii="宋体" w:hAnsi="宋体"/>
        </w:rPr>
        <w:t>本合同按照中华人民共和国的</w:t>
      </w:r>
      <w:r>
        <w:rPr>
          <w:rFonts w:hint="eastAsia" w:ascii="宋体" w:hAnsi="宋体"/>
        </w:rPr>
        <w:t>相关</w:t>
      </w:r>
      <w:r>
        <w:rPr>
          <w:rFonts w:ascii="宋体" w:hAnsi="宋体"/>
        </w:rPr>
        <w:t>法律进行解释。</w:t>
      </w:r>
    </w:p>
    <w:p>
      <w:pPr>
        <w:keepNext/>
        <w:keepLines/>
        <w:widowControl/>
        <w:snapToGrid w:val="0"/>
        <w:spacing w:line="400" w:lineRule="atLeast"/>
        <w:ind w:firstLine="1452" w:firstLineChars="605"/>
        <w:outlineLvl w:val="0"/>
        <w:rPr>
          <w:rFonts w:ascii="宋体"/>
          <w:b/>
          <w:kern w:val="28"/>
          <w:sz w:val="36"/>
          <w:szCs w:val="20"/>
        </w:rPr>
      </w:pPr>
      <w:r>
        <w:rPr>
          <w:rFonts w:ascii="宋体" w:hAnsi="宋体"/>
        </w:rPr>
        <w:br w:type="page"/>
      </w:r>
    </w:p>
    <w:p>
      <w:pPr>
        <w:keepNext/>
        <w:keepLines/>
        <w:widowControl/>
        <w:snapToGrid w:val="0"/>
        <w:spacing w:line="400" w:lineRule="atLeast"/>
        <w:ind w:firstLine="2187" w:firstLineChars="605"/>
        <w:outlineLvl w:val="0"/>
        <w:rPr>
          <w:rFonts w:ascii="宋体"/>
          <w:b/>
          <w:kern w:val="28"/>
          <w:sz w:val="36"/>
          <w:szCs w:val="20"/>
        </w:rPr>
      </w:pPr>
      <w:bookmarkStart w:id="129" w:name="_Toc7692"/>
      <w:bookmarkStart w:id="130" w:name="_Toc496004028"/>
      <w:r>
        <w:rPr>
          <w:rFonts w:hint="eastAsia" w:ascii="宋体"/>
          <w:b/>
          <w:kern w:val="28"/>
          <w:sz w:val="36"/>
          <w:szCs w:val="20"/>
        </w:rPr>
        <w:t>第四部分</w:t>
      </w:r>
      <w:r>
        <w:rPr>
          <w:rFonts w:ascii="宋体"/>
          <w:b/>
          <w:kern w:val="28"/>
          <w:sz w:val="36"/>
          <w:szCs w:val="20"/>
        </w:rPr>
        <w:t xml:space="preserve">  </w:t>
      </w:r>
      <w:r>
        <w:rPr>
          <w:rFonts w:hint="eastAsia" w:ascii="宋体"/>
          <w:b/>
          <w:kern w:val="28"/>
          <w:sz w:val="36"/>
          <w:szCs w:val="20"/>
        </w:rPr>
        <w:t>磋商响应文件格式</w:t>
      </w:r>
      <w:bookmarkEnd w:id="129"/>
      <w:bookmarkEnd w:id="130"/>
    </w:p>
    <w:p>
      <w:pPr>
        <w:keepNext/>
        <w:keepLines/>
        <w:widowControl/>
        <w:snapToGrid w:val="0"/>
        <w:spacing w:line="400" w:lineRule="atLeast"/>
        <w:ind w:firstLine="0" w:firstLineChars="0"/>
        <w:outlineLvl w:val="0"/>
        <w:rPr>
          <w:rFonts w:ascii="宋体"/>
          <w:b/>
          <w:kern w:val="28"/>
          <w:sz w:val="36"/>
          <w:szCs w:val="20"/>
        </w:rPr>
      </w:pPr>
    </w:p>
    <w:p>
      <w:pPr>
        <w:keepNext/>
        <w:keepLines/>
        <w:widowControl/>
        <w:snapToGrid w:val="0"/>
        <w:spacing w:line="400" w:lineRule="atLeast"/>
        <w:ind w:firstLine="0" w:firstLineChars="0"/>
        <w:jc w:val="center"/>
        <w:outlineLvl w:val="0"/>
        <w:rPr>
          <w:rFonts w:ascii="宋体"/>
          <w:b/>
          <w:kern w:val="28"/>
          <w:sz w:val="36"/>
          <w:szCs w:val="20"/>
        </w:rPr>
      </w:pPr>
      <w:bookmarkStart w:id="131" w:name="_Toc29267"/>
      <w:bookmarkStart w:id="132" w:name="_Toc496004029"/>
      <w:r>
        <w:rPr>
          <w:rFonts w:hint="eastAsia" w:ascii="宋体"/>
          <w:b/>
          <w:kern w:val="28"/>
          <w:sz w:val="36"/>
          <w:szCs w:val="20"/>
        </w:rPr>
        <w:t>磋商响应文件的组成</w:t>
      </w:r>
      <w:bookmarkEnd w:id="131"/>
      <w:bookmarkEnd w:id="132"/>
    </w:p>
    <w:p>
      <w:pPr>
        <w:spacing w:line="500" w:lineRule="exact"/>
        <w:ind w:firstLine="480"/>
        <w:rPr>
          <w:rFonts w:ascii="宋体" w:hAnsi="宋体"/>
        </w:rPr>
      </w:pPr>
      <w:r>
        <w:rPr>
          <w:rFonts w:hint="eastAsia" w:ascii="宋体" w:hAnsi="宋体"/>
        </w:rPr>
        <w:t>（一）资格审查文件</w:t>
      </w:r>
    </w:p>
    <w:p>
      <w:pPr>
        <w:spacing w:line="500" w:lineRule="exact"/>
        <w:ind w:firstLine="480"/>
        <w:jc w:val="left"/>
        <w:rPr>
          <w:rFonts w:ascii="宋体" w:hAnsi="宋体"/>
        </w:rPr>
      </w:pPr>
      <w:r>
        <w:rPr>
          <w:rFonts w:hint="eastAsia" w:ascii="宋体" w:hAnsi="宋体"/>
        </w:rPr>
        <w:t>1、磋商函……………………………………………………………（附件1）</w:t>
      </w:r>
    </w:p>
    <w:p>
      <w:pPr>
        <w:spacing w:line="500" w:lineRule="exact"/>
        <w:ind w:firstLine="480"/>
        <w:jc w:val="left"/>
        <w:rPr>
          <w:rFonts w:ascii="宋体" w:hAnsi="宋体"/>
        </w:rPr>
      </w:pPr>
      <w:r>
        <w:rPr>
          <w:rFonts w:hint="eastAsia" w:ascii="宋体" w:hAnsi="宋体"/>
        </w:rPr>
        <w:t>2、法定代表人证明书………………………………………………（附件2）</w:t>
      </w:r>
    </w:p>
    <w:p>
      <w:pPr>
        <w:spacing w:line="500" w:lineRule="exact"/>
        <w:ind w:firstLine="480"/>
        <w:jc w:val="left"/>
        <w:rPr>
          <w:rFonts w:ascii="宋体" w:hAnsi="宋体"/>
        </w:rPr>
      </w:pPr>
      <w:r>
        <w:rPr>
          <w:rFonts w:hint="eastAsia" w:ascii="宋体" w:hAnsi="宋体"/>
        </w:rPr>
        <w:t>3、法定代表人授权书………………………………………………（附件3）</w:t>
      </w:r>
    </w:p>
    <w:p>
      <w:pPr>
        <w:spacing w:line="500" w:lineRule="exact"/>
        <w:ind w:firstLine="480"/>
        <w:jc w:val="left"/>
        <w:rPr>
          <w:rFonts w:ascii="宋体" w:hAnsi="宋体"/>
        </w:rPr>
      </w:pPr>
      <w:r>
        <w:rPr>
          <w:rFonts w:hint="eastAsia" w:ascii="宋体" w:hAnsi="宋体"/>
        </w:rPr>
        <w:t>4、供应商承诺函……………………………………………………（附件4）</w:t>
      </w:r>
    </w:p>
    <w:p>
      <w:pPr>
        <w:spacing w:line="500" w:lineRule="exact"/>
        <w:ind w:firstLine="480"/>
        <w:jc w:val="left"/>
        <w:rPr>
          <w:rFonts w:ascii="宋体" w:hAnsi="宋体"/>
        </w:rPr>
      </w:pPr>
      <w:r>
        <w:rPr>
          <w:rFonts w:hint="eastAsia" w:ascii="宋体" w:hAnsi="宋体"/>
        </w:rPr>
        <w:t>5、供应商诚信承诺书………………………………………………（附件5）</w:t>
      </w:r>
    </w:p>
    <w:p>
      <w:pPr>
        <w:spacing w:line="500" w:lineRule="exact"/>
        <w:ind w:firstLine="480"/>
        <w:jc w:val="left"/>
        <w:rPr>
          <w:rFonts w:ascii="宋体" w:hAnsi="宋体"/>
        </w:rPr>
      </w:pPr>
      <w:r>
        <w:rPr>
          <w:rFonts w:hint="eastAsia" w:ascii="宋体" w:hAnsi="宋体"/>
        </w:rPr>
        <w:t>6、供应商资格证明文件……………………………………………（附件6）</w:t>
      </w:r>
    </w:p>
    <w:p>
      <w:pPr>
        <w:spacing w:line="500" w:lineRule="exact"/>
        <w:ind w:firstLine="480"/>
        <w:jc w:val="left"/>
        <w:rPr>
          <w:rFonts w:ascii="宋体" w:hAnsi="宋体"/>
        </w:rPr>
      </w:pPr>
      <w:r>
        <w:rPr>
          <w:rFonts w:hint="eastAsia" w:ascii="宋体" w:hAnsi="宋体"/>
        </w:rPr>
        <w:t>7、财务状况、缴纳税收和社会保障资金证明……………………（附件7）</w:t>
      </w:r>
    </w:p>
    <w:p>
      <w:pPr>
        <w:spacing w:line="500" w:lineRule="exact"/>
        <w:ind w:firstLine="480"/>
        <w:jc w:val="left"/>
        <w:rPr>
          <w:rFonts w:ascii="宋体" w:hAnsi="宋体"/>
        </w:rPr>
      </w:pPr>
      <w:r>
        <w:rPr>
          <w:rFonts w:hint="eastAsia" w:ascii="宋体" w:hAnsi="宋体"/>
        </w:rPr>
        <w:t>8、无重大违法记录声明……………………………………………（附件8）</w:t>
      </w:r>
    </w:p>
    <w:p>
      <w:pPr>
        <w:spacing w:line="500" w:lineRule="exact"/>
        <w:ind w:firstLine="480"/>
        <w:jc w:val="left"/>
        <w:rPr>
          <w:rFonts w:hint="eastAsia" w:ascii="宋体" w:hAnsi="宋体"/>
        </w:rPr>
      </w:pPr>
      <w:r>
        <w:rPr>
          <w:rFonts w:hint="eastAsia" w:ascii="宋体" w:hAnsi="宋体"/>
        </w:rPr>
        <w:t>9、</w:t>
      </w:r>
      <w:r>
        <w:rPr>
          <w:rFonts w:hint="eastAsia" w:ascii="宋体" w:hAnsi="宋体"/>
          <w:lang w:val="zh-CN"/>
        </w:rPr>
        <w:t>具备履行合同所必需的设备和专业技术能力的证明材料……</w:t>
      </w:r>
      <w:r>
        <w:rPr>
          <w:rFonts w:hint="eastAsia" w:ascii="宋体" w:hAnsi="宋体"/>
        </w:rPr>
        <w:t>（附件9）</w:t>
      </w:r>
    </w:p>
    <w:p>
      <w:pPr>
        <w:spacing w:line="500" w:lineRule="exact"/>
        <w:ind w:firstLine="480"/>
        <w:jc w:val="left"/>
      </w:pPr>
      <w:r>
        <w:rPr>
          <w:rFonts w:hint="eastAsia" w:ascii="宋体" w:hAnsi="宋体"/>
          <w:lang w:val="en-US" w:eastAsia="zh-CN"/>
        </w:rPr>
        <w:t>10</w:t>
      </w:r>
      <w:r>
        <w:rPr>
          <w:rFonts w:hint="eastAsia" w:ascii="宋体" w:hAnsi="宋体"/>
        </w:rPr>
        <w:t>、中小企业声明函………………………………………………</w:t>
      </w:r>
      <w:r>
        <w:rPr>
          <w:rFonts w:hint="eastAsia" w:ascii="宋体" w:hAnsi="宋体"/>
          <w:lang w:val="zh-CN"/>
        </w:rPr>
        <w:t>…</w:t>
      </w:r>
      <w:r>
        <w:rPr>
          <w:rFonts w:hint="eastAsia" w:ascii="宋体" w:hAnsi="宋体"/>
        </w:rPr>
        <w:t>（附件</w:t>
      </w:r>
      <w:r>
        <w:rPr>
          <w:rFonts w:hint="eastAsia" w:ascii="宋体" w:hAnsi="宋体"/>
          <w:lang w:val="en-US" w:eastAsia="zh-CN"/>
        </w:rPr>
        <w:t>10</w:t>
      </w:r>
      <w:r>
        <w:rPr>
          <w:rFonts w:hint="eastAsia" w:ascii="宋体" w:hAnsi="宋体"/>
        </w:rPr>
        <w:t>）</w:t>
      </w:r>
    </w:p>
    <w:p>
      <w:pPr>
        <w:spacing w:line="500" w:lineRule="exact"/>
        <w:ind w:firstLine="480"/>
        <w:jc w:val="left"/>
        <w:rPr>
          <w:rFonts w:ascii="宋体"/>
        </w:rPr>
      </w:pPr>
      <w:r>
        <w:rPr>
          <w:rFonts w:hint="eastAsia" w:ascii="宋体" w:hAnsi="宋体"/>
        </w:rPr>
        <w:t>（二）符合性审查文件</w:t>
      </w:r>
    </w:p>
    <w:p>
      <w:pPr>
        <w:spacing w:line="500" w:lineRule="exact"/>
        <w:ind w:firstLine="480"/>
        <w:jc w:val="left"/>
        <w:rPr>
          <w:rFonts w:ascii="宋体"/>
        </w:rPr>
      </w:pPr>
      <w:r>
        <w:rPr>
          <w:rFonts w:ascii="宋体" w:hAnsi="宋体"/>
        </w:rPr>
        <w:t>1</w:t>
      </w:r>
      <w:r>
        <w:rPr>
          <w:rFonts w:hint="eastAsia" w:ascii="宋体" w:hAnsi="宋体"/>
        </w:rPr>
        <w:t>、竞争性磋商首次报价表…………………………………………（附件</w:t>
      </w:r>
      <w:r>
        <w:rPr>
          <w:rFonts w:ascii="宋体" w:hAnsi="宋体"/>
        </w:rPr>
        <w:t>1</w:t>
      </w:r>
      <w:r>
        <w:rPr>
          <w:rFonts w:hint="eastAsia" w:ascii="宋体" w:hAnsi="宋体"/>
          <w:lang w:val="en-US" w:eastAsia="zh-CN"/>
        </w:rPr>
        <w:t>1</w:t>
      </w:r>
      <w:r>
        <w:rPr>
          <w:rFonts w:hint="eastAsia" w:ascii="宋体" w:hAnsi="宋体"/>
        </w:rPr>
        <w:t>）</w:t>
      </w:r>
    </w:p>
    <w:p>
      <w:pPr>
        <w:spacing w:line="500" w:lineRule="exact"/>
        <w:ind w:firstLine="480"/>
        <w:jc w:val="left"/>
        <w:rPr>
          <w:rFonts w:ascii="宋体"/>
        </w:rPr>
      </w:pPr>
      <w:r>
        <w:rPr>
          <w:rFonts w:hint="eastAsia" w:ascii="宋体" w:hAnsi="宋体"/>
        </w:rPr>
        <w:t>2、服务响应表…………………………………………………………（附件</w:t>
      </w:r>
      <w:r>
        <w:rPr>
          <w:rFonts w:ascii="宋体" w:hAnsi="宋体"/>
        </w:rPr>
        <w:t>1</w:t>
      </w:r>
      <w:r>
        <w:rPr>
          <w:rFonts w:hint="eastAsia" w:ascii="宋体" w:hAnsi="宋体"/>
          <w:lang w:val="en-US" w:eastAsia="zh-CN"/>
        </w:rPr>
        <w:t>2</w:t>
      </w:r>
      <w:r>
        <w:rPr>
          <w:rFonts w:hint="eastAsia" w:ascii="宋体" w:hAnsi="宋体"/>
        </w:rPr>
        <w:t>）</w:t>
      </w:r>
    </w:p>
    <w:p>
      <w:pPr>
        <w:spacing w:line="500" w:lineRule="exact"/>
        <w:ind w:firstLine="480"/>
        <w:jc w:val="left"/>
        <w:rPr>
          <w:rFonts w:ascii="宋体"/>
        </w:rPr>
      </w:pPr>
      <w:r>
        <w:rPr>
          <w:rFonts w:hint="eastAsia" w:ascii="宋体" w:hAnsi="宋体"/>
        </w:rPr>
        <w:t>3、服务方案……………………………………………………………（附件</w:t>
      </w:r>
      <w:r>
        <w:rPr>
          <w:rFonts w:ascii="宋体" w:hAnsi="宋体"/>
        </w:rPr>
        <w:t>1</w:t>
      </w:r>
      <w:r>
        <w:rPr>
          <w:rFonts w:hint="eastAsia" w:ascii="宋体" w:hAnsi="宋体"/>
          <w:lang w:val="en-US" w:eastAsia="zh-CN"/>
        </w:rPr>
        <w:t>3</w:t>
      </w:r>
      <w:r>
        <w:rPr>
          <w:rFonts w:hint="eastAsia" w:ascii="宋体" w:hAnsi="宋体"/>
        </w:rPr>
        <w:t>）</w:t>
      </w:r>
    </w:p>
    <w:p>
      <w:pPr>
        <w:spacing w:line="500" w:lineRule="exact"/>
        <w:ind w:firstLine="480"/>
        <w:jc w:val="left"/>
        <w:rPr>
          <w:rFonts w:ascii="宋体" w:hAnsi="宋体"/>
        </w:rPr>
      </w:pPr>
      <w:r>
        <w:rPr>
          <w:rFonts w:hint="eastAsia" w:ascii="宋体" w:hAnsi="宋体"/>
        </w:rPr>
        <w:t>4、供应商的类似业绩证明材料………………………………………（附件</w:t>
      </w:r>
      <w:r>
        <w:rPr>
          <w:rFonts w:ascii="宋体" w:hAnsi="宋体"/>
        </w:rPr>
        <w:t>1</w:t>
      </w:r>
      <w:r>
        <w:rPr>
          <w:rFonts w:hint="eastAsia" w:ascii="宋体" w:hAnsi="宋体"/>
          <w:lang w:val="en-US" w:eastAsia="zh-CN"/>
        </w:rPr>
        <w:t>4</w:t>
      </w:r>
      <w:r>
        <w:rPr>
          <w:rFonts w:hint="eastAsia" w:ascii="宋体" w:hAnsi="宋体"/>
        </w:rPr>
        <w:t>）</w:t>
      </w:r>
    </w:p>
    <w:p>
      <w:pPr>
        <w:spacing w:line="500" w:lineRule="exact"/>
        <w:ind w:firstLine="480"/>
        <w:jc w:val="left"/>
        <w:rPr>
          <w:rFonts w:ascii="宋体"/>
        </w:rPr>
      </w:pPr>
      <w:r>
        <w:rPr>
          <w:rFonts w:hint="eastAsia" w:ascii="宋体" w:hAnsi="宋体"/>
          <w:lang w:val="en-US" w:eastAsia="zh-CN"/>
        </w:rPr>
        <w:t>5</w:t>
      </w:r>
      <w:r>
        <w:rPr>
          <w:rFonts w:hint="eastAsia" w:ascii="宋体" w:hAnsi="宋体"/>
        </w:rPr>
        <w:t>、残疾人福利性单位声明函………………………………………（附件</w:t>
      </w:r>
      <w:r>
        <w:rPr>
          <w:rFonts w:ascii="宋体" w:hAnsi="宋体"/>
        </w:rPr>
        <w:t>1</w:t>
      </w:r>
      <w:r>
        <w:rPr>
          <w:rFonts w:hint="eastAsia" w:ascii="宋体" w:hAnsi="宋体"/>
        </w:rPr>
        <w:t>5）</w:t>
      </w:r>
    </w:p>
    <w:p>
      <w:pPr>
        <w:spacing w:line="500" w:lineRule="exact"/>
        <w:ind w:firstLine="480"/>
        <w:jc w:val="left"/>
        <w:rPr>
          <w:rFonts w:ascii="宋体"/>
        </w:rPr>
      </w:pPr>
      <w:r>
        <w:rPr>
          <w:rFonts w:hint="eastAsia" w:ascii="宋体" w:hAnsi="宋体"/>
          <w:lang w:val="en-US" w:eastAsia="zh-CN"/>
        </w:rPr>
        <w:t>6</w:t>
      </w:r>
      <w:r>
        <w:rPr>
          <w:rFonts w:hint="eastAsia" w:ascii="宋体" w:hAnsi="宋体"/>
        </w:rPr>
        <w:t>、从业人员声明函…………………………………………………（附件16）</w:t>
      </w:r>
    </w:p>
    <w:p>
      <w:pPr>
        <w:spacing w:line="500" w:lineRule="exact"/>
        <w:ind w:firstLine="480"/>
        <w:jc w:val="left"/>
        <w:rPr>
          <w:rFonts w:ascii="宋体"/>
        </w:rPr>
      </w:pPr>
      <w:r>
        <w:rPr>
          <w:rFonts w:hint="eastAsia" w:ascii="宋体" w:hAnsi="宋体"/>
          <w:lang w:val="en-US" w:eastAsia="zh-CN"/>
        </w:rPr>
        <w:t>7</w:t>
      </w:r>
      <w:r>
        <w:rPr>
          <w:rFonts w:hint="eastAsia" w:ascii="宋体" w:hAnsi="宋体"/>
        </w:rPr>
        <w:t>、</w:t>
      </w:r>
      <w:r>
        <w:rPr>
          <w:rFonts w:hint="eastAsia" w:ascii="宋体" w:hAnsi="宋体"/>
          <w:lang w:eastAsia="zh-CN"/>
        </w:rPr>
        <w:t>供应商</w:t>
      </w:r>
      <w:r>
        <w:rPr>
          <w:rFonts w:hint="eastAsia" w:ascii="宋体" w:hAnsi="宋体"/>
        </w:rPr>
        <w:t>认为在其他方面有必要说明的事项………………………（附件17）</w:t>
      </w:r>
    </w:p>
    <w:p>
      <w:pPr>
        <w:spacing w:line="500" w:lineRule="exact"/>
        <w:ind w:firstLine="480"/>
        <w:rPr>
          <w:rFonts w:ascii="宋体" w:hAnsi="宋体"/>
        </w:rPr>
      </w:pPr>
    </w:p>
    <w:p>
      <w:pPr>
        <w:ind w:firstLine="199" w:firstLineChars="83"/>
        <w:rPr>
          <w:b/>
        </w:rPr>
      </w:pPr>
      <w:r>
        <w:rPr>
          <w:rFonts w:hAnsi="宋体"/>
        </w:rPr>
        <w:br w:type="page"/>
      </w:r>
      <w:bookmarkEnd w:id="127"/>
      <w:bookmarkEnd w:id="128"/>
      <w:r>
        <w:rPr>
          <w:rFonts w:hint="eastAsia"/>
          <w:b/>
        </w:rPr>
        <w:t>（磋商响应文件封面）</w:t>
      </w:r>
    </w:p>
    <w:p>
      <w:pPr>
        <w:spacing w:line="360" w:lineRule="auto"/>
        <w:ind w:firstLine="2088" w:firstLineChars="400"/>
        <w:rPr>
          <w:rFonts w:ascii="仿宋_GB2312" w:hAnsi="宋体" w:eastAsia="仿宋_GB2312"/>
          <w:b/>
          <w:sz w:val="52"/>
          <w:szCs w:val="52"/>
        </w:rPr>
      </w:pPr>
    </w:p>
    <w:p>
      <w:pPr>
        <w:spacing w:line="360" w:lineRule="auto"/>
        <w:ind w:firstLine="2088" w:firstLineChars="400"/>
        <w:rPr>
          <w:rFonts w:ascii="仿宋_GB2312" w:hAnsi="宋体" w:eastAsia="仿宋_GB2312"/>
          <w:b/>
          <w:sz w:val="52"/>
          <w:szCs w:val="52"/>
        </w:rPr>
      </w:pPr>
      <w:r>
        <w:rPr>
          <w:rFonts w:hint="eastAsia" w:ascii="仿宋_GB2312" w:hAnsi="宋体" w:eastAsia="仿宋_GB2312"/>
          <w:b/>
          <w:sz w:val="52"/>
          <w:szCs w:val="52"/>
        </w:rPr>
        <w:t>青海省政府采购项目</w:t>
      </w:r>
    </w:p>
    <w:p>
      <w:pPr>
        <w:spacing w:line="360" w:lineRule="auto"/>
        <w:ind w:firstLine="826" w:firstLineChars="392"/>
        <w:rPr>
          <w:rFonts w:ascii="宋体" w:hAnsi="宋体"/>
          <w:b/>
          <w:sz w:val="21"/>
          <w:szCs w:val="21"/>
        </w:rPr>
      </w:pPr>
    </w:p>
    <w:p>
      <w:pPr>
        <w:spacing w:line="360" w:lineRule="auto"/>
        <w:ind w:firstLine="2364" w:firstLineChars="327"/>
        <w:rPr>
          <w:rFonts w:ascii="宋体" w:hAnsi="宋体"/>
          <w:b/>
          <w:sz w:val="72"/>
          <w:szCs w:val="72"/>
        </w:rPr>
      </w:pPr>
    </w:p>
    <w:p>
      <w:pPr>
        <w:spacing w:line="360" w:lineRule="auto"/>
        <w:ind w:firstLine="2364" w:firstLineChars="327"/>
        <w:rPr>
          <w:rFonts w:ascii="宋体" w:hAnsi="宋体"/>
          <w:b/>
          <w:sz w:val="72"/>
          <w:szCs w:val="72"/>
        </w:rPr>
      </w:pPr>
      <w:r>
        <w:rPr>
          <w:rFonts w:hint="eastAsia" w:ascii="宋体" w:hAnsi="宋体"/>
          <w:b/>
          <w:sz w:val="72"/>
          <w:szCs w:val="72"/>
        </w:rPr>
        <w:t>磋商响应文件</w:t>
      </w:r>
    </w:p>
    <w:p>
      <w:pPr>
        <w:adjustRightInd w:val="0"/>
        <w:spacing w:line="360" w:lineRule="auto"/>
        <w:ind w:firstLine="0" w:firstLineChars="0"/>
        <w:jc w:val="center"/>
        <w:textAlignment w:val="baseline"/>
        <w:rPr>
          <w:rFonts w:ascii="宋体" w:hAnsi="宋体"/>
          <w:b/>
          <w:bCs/>
          <w:sz w:val="36"/>
          <w:szCs w:val="36"/>
        </w:rPr>
      </w:pPr>
      <w:r>
        <w:rPr>
          <w:rFonts w:hint="eastAsia" w:ascii="宋体" w:hAnsi="宋体"/>
          <w:b/>
          <w:bCs/>
          <w:sz w:val="36"/>
          <w:szCs w:val="36"/>
        </w:rPr>
        <w:t>（资格审查文件）</w:t>
      </w:r>
    </w:p>
    <w:p>
      <w:pPr>
        <w:spacing w:line="360" w:lineRule="auto"/>
        <w:ind w:firstLine="788" w:firstLineChars="327"/>
        <w:rPr>
          <w:rFonts w:ascii="宋体" w:hAnsi="宋体"/>
          <w:b/>
        </w:rPr>
      </w:pPr>
    </w:p>
    <w:p>
      <w:pPr>
        <w:adjustRightInd w:val="0"/>
        <w:spacing w:line="360" w:lineRule="auto"/>
        <w:ind w:firstLine="0" w:firstLineChars="0"/>
        <w:textAlignment w:val="baseline"/>
        <w:rPr>
          <w:rFonts w:ascii="宋体" w:hAnsi="宋体"/>
          <w:b/>
          <w:bCs/>
          <w:sz w:val="32"/>
        </w:rPr>
      </w:pPr>
    </w:p>
    <w:p>
      <w:pPr>
        <w:adjustRightInd w:val="0"/>
        <w:spacing w:line="360" w:lineRule="auto"/>
        <w:ind w:firstLine="0" w:firstLineChars="0"/>
        <w:textAlignment w:val="baseline"/>
        <w:rPr>
          <w:rFonts w:hint="eastAsia" w:ascii="宋体" w:hAnsi="宋体" w:eastAsia="宋体"/>
          <w:b/>
          <w:sz w:val="36"/>
          <w:szCs w:val="36"/>
          <w:lang w:eastAsia="zh-CN"/>
        </w:rPr>
      </w:pPr>
      <w:r>
        <w:rPr>
          <w:rFonts w:hint="eastAsia" w:ascii="宋体" w:hAnsi="宋体"/>
          <w:b/>
          <w:bCs/>
          <w:sz w:val="36"/>
          <w:szCs w:val="36"/>
        </w:rPr>
        <w:t>采购项目编号</w:t>
      </w:r>
      <w:r>
        <w:rPr>
          <w:rFonts w:hint="eastAsia" w:ascii="宋体" w:hAnsi="宋体"/>
          <w:b/>
          <w:sz w:val="36"/>
          <w:szCs w:val="36"/>
        </w:rPr>
        <w:t>：</w:t>
      </w:r>
    </w:p>
    <w:p>
      <w:pPr>
        <w:adjustRightInd w:val="0"/>
        <w:spacing w:line="360" w:lineRule="auto"/>
        <w:ind w:left="2512" w:right="-283" w:rightChars="-118" w:hanging="2512" w:hangingChars="695"/>
        <w:textAlignment w:val="baseline"/>
        <w:rPr>
          <w:rFonts w:hint="eastAsia" w:ascii="宋体" w:hAnsi="宋体" w:eastAsia="宋体"/>
          <w:b/>
          <w:bCs/>
          <w:sz w:val="36"/>
          <w:szCs w:val="36"/>
          <w:lang w:eastAsia="zh-CN"/>
        </w:rPr>
      </w:pPr>
      <w:r>
        <w:rPr>
          <w:rFonts w:hint="eastAsia" w:ascii="宋体" w:hAnsi="宋体"/>
          <w:b/>
          <w:bCs/>
          <w:sz w:val="36"/>
          <w:szCs w:val="36"/>
        </w:rPr>
        <w:t>采购项目名称</w:t>
      </w:r>
      <w:r>
        <w:rPr>
          <w:rFonts w:ascii="宋体" w:hAnsi="宋体"/>
          <w:b/>
          <w:bCs/>
          <w:sz w:val="36"/>
          <w:szCs w:val="36"/>
        </w:rPr>
        <w:t>:</w:t>
      </w:r>
      <w:r>
        <w:rPr>
          <w:rFonts w:hint="eastAsia" w:ascii="宋体" w:hAnsi="宋体"/>
          <w:b/>
          <w:bCs/>
          <w:sz w:val="36"/>
          <w:szCs w:val="36"/>
        </w:rPr>
        <w:t xml:space="preserve"> </w:t>
      </w:r>
    </w:p>
    <w:p>
      <w:pPr>
        <w:pStyle w:val="2"/>
        <w:ind w:firstLine="420"/>
      </w:pPr>
    </w:p>
    <w:p>
      <w:pPr>
        <w:ind w:firstLine="480"/>
      </w:pPr>
    </w:p>
    <w:p>
      <w:pPr>
        <w:pStyle w:val="63"/>
        <w:ind w:firstLine="480"/>
      </w:pPr>
    </w:p>
    <w:p>
      <w:pPr>
        <w:adjustRightInd w:val="0"/>
        <w:spacing w:line="360" w:lineRule="auto"/>
        <w:ind w:left="-283" w:leftChars="-118" w:firstLine="1" w:firstLineChars="0"/>
        <w:jc w:val="center"/>
        <w:textAlignment w:val="baseline"/>
        <w:rPr>
          <w:rFonts w:ascii="宋体" w:hAnsi="宋体"/>
          <w:b/>
          <w:sz w:val="36"/>
          <w:szCs w:val="36"/>
        </w:rPr>
      </w:pPr>
      <w:r>
        <w:rPr>
          <w:rFonts w:hint="eastAsia" w:ascii="宋体" w:hAnsi="宋体"/>
          <w:b/>
          <w:bCs/>
          <w:sz w:val="36"/>
          <w:szCs w:val="36"/>
        </w:rPr>
        <w:t xml:space="preserve">  投标单位</w:t>
      </w:r>
      <w:r>
        <w:rPr>
          <w:rFonts w:hint="eastAsia" w:ascii="宋体" w:hAnsi="宋体"/>
          <w:b/>
          <w:sz w:val="36"/>
          <w:szCs w:val="36"/>
        </w:rPr>
        <w:t>：</w:t>
      </w:r>
    </w:p>
    <w:p>
      <w:pPr>
        <w:spacing w:line="360" w:lineRule="auto"/>
        <w:ind w:firstLine="3534" w:firstLineChars="1100"/>
        <w:rPr>
          <w:rFonts w:ascii="宋体" w:hAnsi="宋体"/>
          <w:b/>
          <w:sz w:val="32"/>
        </w:rPr>
      </w:pPr>
      <w:r>
        <w:rPr>
          <w:rFonts w:hint="eastAsia" w:ascii="宋体" w:hAnsi="宋体"/>
          <w:b/>
          <w:sz w:val="32"/>
        </w:rPr>
        <w:t>年  月  日</w:t>
      </w:r>
    </w:p>
    <w:p>
      <w:pPr>
        <w:widowControl/>
        <w:snapToGrid w:val="0"/>
        <w:spacing w:line="360" w:lineRule="auto"/>
        <w:ind w:firstLine="0" w:firstLineChars="0"/>
        <w:jc w:val="left"/>
        <w:outlineLvl w:val="1"/>
        <w:rPr>
          <w:rFonts w:ascii="宋体"/>
          <w:b/>
          <w:sz w:val="28"/>
          <w:szCs w:val="28"/>
        </w:rPr>
      </w:pPr>
    </w:p>
    <w:p>
      <w:pPr>
        <w:widowControl/>
        <w:snapToGrid w:val="0"/>
        <w:spacing w:line="360" w:lineRule="auto"/>
        <w:ind w:firstLine="0" w:firstLineChars="0"/>
        <w:jc w:val="left"/>
        <w:outlineLvl w:val="1"/>
        <w:rPr>
          <w:rFonts w:ascii="宋体"/>
          <w:b/>
          <w:sz w:val="28"/>
          <w:szCs w:val="28"/>
        </w:rPr>
      </w:pPr>
    </w:p>
    <w:p>
      <w:pPr>
        <w:widowControl/>
        <w:snapToGrid w:val="0"/>
        <w:spacing w:line="360" w:lineRule="auto"/>
        <w:ind w:firstLine="0" w:firstLineChars="0"/>
        <w:jc w:val="left"/>
        <w:outlineLvl w:val="1"/>
        <w:rPr>
          <w:rFonts w:ascii="宋体"/>
          <w:b/>
          <w:sz w:val="28"/>
          <w:szCs w:val="28"/>
        </w:rPr>
      </w:pPr>
    </w:p>
    <w:p>
      <w:pPr>
        <w:pStyle w:val="2"/>
        <w:ind w:firstLine="420"/>
      </w:pPr>
    </w:p>
    <w:p>
      <w:pPr>
        <w:pStyle w:val="31"/>
        <w:ind w:firstLine="480"/>
      </w:pPr>
    </w:p>
    <w:p>
      <w:pPr>
        <w:widowControl/>
        <w:snapToGrid w:val="0"/>
        <w:spacing w:line="360" w:lineRule="auto"/>
        <w:ind w:firstLine="0" w:firstLineChars="0"/>
        <w:jc w:val="left"/>
        <w:outlineLvl w:val="1"/>
        <w:rPr>
          <w:rFonts w:ascii="宋体"/>
          <w:b/>
          <w:sz w:val="28"/>
          <w:szCs w:val="28"/>
        </w:rPr>
      </w:pPr>
      <w:bookmarkStart w:id="133" w:name="_Toc19599"/>
      <w:r>
        <w:rPr>
          <w:rFonts w:hint="eastAsia" w:ascii="宋体"/>
          <w:b/>
          <w:sz w:val="28"/>
          <w:szCs w:val="28"/>
        </w:rPr>
        <w:t>附件</w:t>
      </w:r>
      <w:bookmarkStart w:id="134" w:name="_Toc376936768"/>
      <w:bookmarkStart w:id="135" w:name="_Toc325726037"/>
      <w:r>
        <w:rPr>
          <w:rFonts w:hint="eastAsia" w:ascii="宋体"/>
          <w:b/>
          <w:sz w:val="28"/>
          <w:szCs w:val="28"/>
        </w:rPr>
        <w:t>1：磋商函</w:t>
      </w:r>
      <w:bookmarkEnd w:id="133"/>
      <w:bookmarkEnd w:id="134"/>
      <w:bookmarkEnd w:id="135"/>
    </w:p>
    <w:p>
      <w:pPr>
        <w:ind w:firstLine="3813" w:firstLineChars="1055"/>
        <w:rPr>
          <w:rFonts w:ascii="宋体" w:hAnsi="宋体"/>
          <w:b/>
          <w:sz w:val="36"/>
          <w:szCs w:val="36"/>
        </w:rPr>
      </w:pPr>
    </w:p>
    <w:p>
      <w:pPr>
        <w:ind w:firstLine="3813" w:firstLineChars="1055"/>
        <w:rPr>
          <w:rFonts w:ascii="宋体" w:hAnsi="宋体"/>
          <w:b/>
          <w:sz w:val="36"/>
          <w:szCs w:val="36"/>
        </w:rPr>
      </w:pPr>
      <w:r>
        <w:rPr>
          <w:rFonts w:hint="eastAsia" w:ascii="宋体" w:hAnsi="宋体"/>
          <w:b/>
          <w:sz w:val="36"/>
          <w:szCs w:val="36"/>
        </w:rPr>
        <w:t>磋商函</w:t>
      </w:r>
    </w:p>
    <w:p>
      <w:pPr>
        <w:adjustRightInd w:val="0"/>
        <w:ind w:firstLine="0" w:firstLineChars="0"/>
        <w:textAlignment w:val="baseline"/>
        <w:rPr>
          <w:rFonts w:ascii="宋体" w:hAnsi="宋体"/>
          <w:b/>
        </w:rPr>
      </w:pPr>
    </w:p>
    <w:p>
      <w:pPr>
        <w:adjustRightInd w:val="0"/>
        <w:ind w:firstLine="0" w:firstLineChars="0"/>
        <w:textAlignment w:val="baseline"/>
        <w:rPr>
          <w:rFonts w:ascii="宋体" w:hAnsi="宋体"/>
          <w:b/>
        </w:rPr>
      </w:pPr>
      <w:r>
        <w:rPr>
          <w:rFonts w:hint="eastAsia" w:ascii="宋体" w:hAnsi="宋体"/>
          <w:b/>
        </w:rPr>
        <w:t>致：青海浩驰招标代理有限公司</w:t>
      </w:r>
    </w:p>
    <w:p>
      <w:pPr>
        <w:adjustRightInd w:val="0"/>
        <w:ind w:firstLine="480"/>
        <w:textAlignment w:val="baseline"/>
        <w:rPr>
          <w:rFonts w:ascii="宋体" w:hAnsi="宋体"/>
        </w:rPr>
      </w:pPr>
    </w:p>
    <w:p>
      <w:pPr>
        <w:adjustRightInd w:val="0"/>
        <w:ind w:firstLine="480"/>
        <w:textAlignment w:val="baseline"/>
        <w:rPr>
          <w:rFonts w:ascii="宋体" w:hAnsi="宋体"/>
        </w:rPr>
      </w:pPr>
      <w:r>
        <w:rPr>
          <w:rFonts w:hint="eastAsia" w:ascii="宋体" w:hAnsi="宋体"/>
        </w:rPr>
        <w:t>我们收到</w:t>
      </w:r>
      <w:r>
        <w:rPr>
          <w:rFonts w:hint="eastAsia" w:ascii="宋体" w:hAnsi="宋体"/>
          <w:lang w:eastAsia="zh-CN"/>
        </w:rPr>
        <w:t>青海浩驰磋商（服务）2024-029号</w:t>
      </w:r>
      <w:r>
        <w:rPr>
          <w:rFonts w:hint="eastAsia" w:ascii="宋体" w:hAnsi="宋体"/>
        </w:rPr>
        <w:t xml:space="preserve">磋商文件，经研究，法定代表人（姓名、职务）正式授权（委托代理人姓名、职务）代表供应商（供应商名称、地址）提交磋商响应文件。    </w:t>
      </w:r>
    </w:p>
    <w:p>
      <w:pPr>
        <w:adjustRightInd w:val="0"/>
        <w:ind w:firstLine="424" w:firstLineChars="177"/>
        <w:textAlignment w:val="baseline"/>
        <w:rPr>
          <w:rFonts w:ascii="宋体" w:hAnsi="宋体"/>
        </w:rPr>
      </w:pPr>
      <w:r>
        <w:rPr>
          <w:rFonts w:hint="eastAsia" w:ascii="宋体" w:hAnsi="宋体"/>
        </w:rPr>
        <w:t>据此函，签字代表宣布同意如下：</w:t>
      </w:r>
    </w:p>
    <w:p>
      <w:pPr>
        <w:adjustRightInd w:val="0"/>
        <w:ind w:firstLine="424" w:firstLineChars="177"/>
        <w:textAlignment w:val="baseline"/>
        <w:rPr>
          <w:rFonts w:ascii="宋体" w:hAnsi="宋体"/>
        </w:rPr>
      </w:pPr>
      <w:r>
        <w:rPr>
          <w:rFonts w:hint="eastAsia" w:ascii="宋体" w:hAnsi="宋体"/>
        </w:rPr>
        <w:t>1、我方已详阅磋商文件的全部内容，包括澄清、修改条款等有关附件，承诺对其完全理解并接受。</w:t>
      </w:r>
    </w:p>
    <w:p>
      <w:pPr>
        <w:adjustRightInd w:val="0"/>
        <w:ind w:firstLine="424" w:firstLineChars="177"/>
        <w:textAlignment w:val="baseline"/>
        <w:rPr>
          <w:rFonts w:ascii="宋体" w:hAnsi="宋体"/>
        </w:rPr>
      </w:pPr>
      <w:r>
        <w:rPr>
          <w:rFonts w:hint="eastAsia" w:ascii="宋体" w:hAnsi="宋体"/>
        </w:rPr>
        <w:t>2、磋商有效期自开标之日起60天内有效。</w:t>
      </w:r>
    </w:p>
    <w:p>
      <w:pPr>
        <w:adjustRightInd w:val="0"/>
        <w:ind w:firstLine="424" w:firstLineChars="177"/>
        <w:textAlignment w:val="baseline"/>
        <w:rPr>
          <w:rFonts w:ascii="宋体" w:hAnsi="宋体"/>
        </w:rPr>
      </w:pPr>
      <w:r>
        <w:rPr>
          <w:rFonts w:hint="eastAsia" w:ascii="宋体" w:hAnsi="宋体"/>
        </w:rPr>
        <w:t>3、我方同意按照贵方要求提供与磋商有关的一切数据或资料，理解并接受贵方制定的评标办法。</w:t>
      </w:r>
    </w:p>
    <w:p>
      <w:pPr>
        <w:adjustRightInd w:val="0"/>
        <w:ind w:firstLine="424" w:firstLineChars="177"/>
        <w:textAlignment w:val="baseline"/>
        <w:rPr>
          <w:rFonts w:ascii="宋体" w:hAnsi="宋体"/>
        </w:rPr>
      </w:pPr>
      <w:r>
        <w:rPr>
          <w:rFonts w:hint="eastAsia" w:ascii="宋体" w:hAnsi="宋体"/>
        </w:rPr>
        <w:t>4、与本磋商有关的一切正式往来通讯请寄：</w:t>
      </w:r>
    </w:p>
    <w:p>
      <w:pPr>
        <w:adjustRightInd w:val="0"/>
        <w:ind w:firstLine="424" w:firstLineChars="177"/>
        <w:textAlignment w:val="baseline"/>
        <w:rPr>
          <w:rFonts w:ascii="宋体" w:hAnsi="宋体"/>
        </w:rPr>
      </w:pPr>
      <w:r>
        <w:rPr>
          <w:rFonts w:hint="eastAsia" w:ascii="宋体" w:hAnsi="宋体"/>
        </w:rPr>
        <w:t>地址：_______________   邮编：______________</w:t>
      </w:r>
    </w:p>
    <w:p>
      <w:pPr>
        <w:adjustRightInd w:val="0"/>
        <w:ind w:firstLine="424" w:firstLineChars="177"/>
        <w:textAlignment w:val="baseline"/>
        <w:rPr>
          <w:rFonts w:ascii="宋体" w:hAnsi="宋体"/>
        </w:rPr>
      </w:pPr>
      <w:r>
        <w:rPr>
          <w:rFonts w:hint="eastAsia" w:ascii="宋体" w:hAnsi="宋体"/>
        </w:rPr>
        <w:t>电话：_______________   传真：______________</w:t>
      </w:r>
    </w:p>
    <w:p>
      <w:pPr>
        <w:adjustRightInd w:val="0"/>
        <w:ind w:firstLine="424" w:firstLineChars="177"/>
        <w:textAlignment w:val="baseline"/>
        <w:rPr>
          <w:rFonts w:ascii="宋体" w:hAnsi="宋体"/>
        </w:rPr>
      </w:pPr>
      <w:r>
        <w:rPr>
          <w:rFonts w:hint="eastAsia" w:ascii="宋体" w:hAnsi="宋体"/>
        </w:rPr>
        <w:t>法定代表人姓名： ___________ 职务：____________</w:t>
      </w:r>
    </w:p>
    <w:p>
      <w:pPr>
        <w:adjustRightInd w:val="0"/>
        <w:ind w:firstLine="480"/>
        <w:textAlignment w:val="baseline"/>
        <w:rPr>
          <w:rFonts w:ascii="宋体" w:hAnsi="宋体"/>
        </w:rPr>
      </w:pPr>
    </w:p>
    <w:p>
      <w:pPr>
        <w:ind w:firstLine="480"/>
        <w:jc w:val="center"/>
        <w:rPr>
          <w:rFonts w:ascii="宋体" w:hAnsi="宋体"/>
        </w:rPr>
      </w:pPr>
    </w:p>
    <w:p>
      <w:pPr>
        <w:ind w:firstLine="480"/>
        <w:jc w:val="center"/>
        <w:rPr>
          <w:rFonts w:ascii="宋体" w:hAnsi="宋体"/>
        </w:rPr>
      </w:pPr>
    </w:p>
    <w:p>
      <w:pPr>
        <w:ind w:firstLine="560"/>
        <w:jc w:val="center"/>
        <w:rPr>
          <w:rFonts w:ascii="宋体" w:hAnsi="宋体"/>
          <w:sz w:val="28"/>
          <w:szCs w:val="28"/>
        </w:rPr>
      </w:pPr>
    </w:p>
    <w:p>
      <w:pPr>
        <w:adjustRightInd w:val="0"/>
        <w:ind w:firstLine="560"/>
        <w:textAlignment w:val="baseline"/>
        <w:rPr>
          <w:rFonts w:ascii="仿宋_GB2312" w:hAnsi="宋体" w:eastAsia="仿宋_GB2312"/>
          <w:sz w:val="28"/>
          <w:szCs w:val="28"/>
        </w:rPr>
      </w:pPr>
    </w:p>
    <w:p>
      <w:pPr>
        <w:pStyle w:val="2"/>
      </w:pPr>
    </w:p>
    <w:p>
      <w:pPr>
        <w:adjustRightInd w:val="0"/>
        <w:ind w:firstLine="560"/>
        <w:textAlignment w:val="baseline"/>
        <w:rPr>
          <w:rFonts w:ascii="仿宋_GB2312" w:hAnsi="宋体" w:eastAsia="仿宋_GB2312"/>
          <w:sz w:val="28"/>
          <w:szCs w:val="28"/>
        </w:rPr>
      </w:pPr>
    </w:p>
    <w:p>
      <w:pPr>
        <w:adjustRightInd w:val="0"/>
        <w:ind w:firstLine="560"/>
        <w:textAlignment w:val="baseline"/>
        <w:rPr>
          <w:rFonts w:ascii="仿宋_GB2312" w:hAnsi="宋体" w:eastAsia="仿宋_GB2312"/>
          <w:sz w:val="28"/>
          <w:szCs w:val="28"/>
        </w:rPr>
      </w:pPr>
    </w:p>
    <w:p>
      <w:pPr>
        <w:adjustRightInd w:val="0"/>
        <w:ind w:firstLine="0" w:firstLineChars="0"/>
        <w:textAlignment w:val="baseline"/>
        <w:rPr>
          <w:rFonts w:ascii="仿宋_GB2312" w:hAnsi="宋体" w:eastAsia="仿宋_GB2312"/>
          <w:sz w:val="28"/>
          <w:szCs w:val="28"/>
        </w:rPr>
      </w:pPr>
    </w:p>
    <w:p>
      <w:pPr>
        <w:ind w:firstLine="560"/>
        <w:jc w:val="center"/>
        <w:rPr>
          <w:rFonts w:ascii="宋体" w:hAnsi="宋体"/>
          <w:b/>
        </w:rPr>
      </w:pPr>
      <w:r>
        <w:rPr>
          <w:rFonts w:hint="eastAsia" w:ascii="仿宋_GB2312" w:hAnsi="宋体" w:eastAsia="仿宋_GB2312"/>
          <w:sz w:val="28"/>
          <w:szCs w:val="28"/>
        </w:rPr>
        <w:t xml:space="preserve">            </w:t>
      </w: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ind w:firstLine="480"/>
        <w:jc w:val="center"/>
        <w:rPr>
          <w:b/>
        </w:rPr>
      </w:pPr>
      <w:r>
        <w:rPr>
          <w:rFonts w:hint="eastAsia"/>
        </w:rPr>
        <w:t xml:space="preserve">              </w:t>
      </w:r>
      <w:r>
        <w:rPr>
          <w:rFonts w:hint="eastAsia"/>
          <w:b/>
        </w:rPr>
        <w:t xml:space="preserve"> 年   月  日</w:t>
      </w:r>
    </w:p>
    <w:p>
      <w:pPr>
        <w:ind w:firstLine="482"/>
        <w:jc w:val="center"/>
        <w:rPr>
          <w:rFonts w:ascii="宋体" w:hAnsi="宋体"/>
          <w:b/>
        </w:rPr>
      </w:pPr>
    </w:p>
    <w:p>
      <w:pPr>
        <w:ind w:firstLine="482"/>
        <w:jc w:val="center"/>
        <w:rPr>
          <w:rFonts w:ascii="宋体" w:hAnsi="宋体"/>
          <w:b/>
        </w:rPr>
      </w:pPr>
    </w:p>
    <w:p>
      <w:pPr>
        <w:widowControl/>
        <w:snapToGrid w:val="0"/>
        <w:spacing w:line="360" w:lineRule="auto"/>
        <w:ind w:firstLine="0" w:firstLineChars="0"/>
        <w:outlineLvl w:val="1"/>
        <w:rPr>
          <w:rFonts w:ascii="宋体"/>
          <w:b/>
          <w:sz w:val="28"/>
          <w:szCs w:val="28"/>
        </w:rPr>
      </w:pPr>
      <w:bookmarkStart w:id="136" w:name="_Toc31575"/>
      <w:r>
        <w:rPr>
          <w:rFonts w:hint="eastAsia" w:ascii="宋体"/>
          <w:b/>
          <w:sz w:val="28"/>
          <w:szCs w:val="28"/>
        </w:rPr>
        <w:t>附件</w:t>
      </w:r>
      <w:bookmarkStart w:id="137" w:name="_Toc376936774"/>
      <w:bookmarkStart w:id="138" w:name="_Toc325726043"/>
      <w:bookmarkStart w:id="139" w:name="_Toc376936773"/>
      <w:bookmarkStart w:id="140" w:name="_Toc325726042"/>
      <w:r>
        <w:rPr>
          <w:rFonts w:hint="eastAsia" w:ascii="宋体"/>
          <w:b/>
          <w:sz w:val="28"/>
          <w:szCs w:val="28"/>
        </w:rPr>
        <w:t>2：法定代表人证明书</w:t>
      </w:r>
      <w:bookmarkEnd w:id="136"/>
      <w:bookmarkEnd w:id="137"/>
      <w:bookmarkEnd w:id="138"/>
    </w:p>
    <w:p>
      <w:pPr>
        <w:ind w:firstLine="723"/>
        <w:jc w:val="center"/>
        <w:rPr>
          <w:rFonts w:ascii="宋体" w:hAnsi="宋体"/>
          <w:b/>
          <w:bCs/>
          <w:sz w:val="36"/>
          <w:szCs w:val="36"/>
        </w:rPr>
      </w:pPr>
    </w:p>
    <w:p>
      <w:pPr>
        <w:ind w:firstLine="723"/>
        <w:jc w:val="center"/>
        <w:rPr>
          <w:rFonts w:ascii="宋体" w:hAnsi="宋体"/>
          <w:b/>
          <w:bCs/>
          <w:sz w:val="36"/>
          <w:szCs w:val="36"/>
        </w:rPr>
      </w:pPr>
      <w:r>
        <w:rPr>
          <w:rFonts w:hint="eastAsia" w:ascii="宋体" w:hAnsi="宋体"/>
          <w:b/>
          <w:bCs/>
          <w:sz w:val="36"/>
          <w:szCs w:val="36"/>
        </w:rPr>
        <w:t>法定代表人证明书</w:t>
      </w:r>
    </w:p>
    <w:p>
      <w:pPr>
        <w:ind w:firstLine="0" w:firstLineChars="0"/>
        <w:rPr>
          <w:rFonts w:ascii="宋体" w:hAnsi="宋体"/>
          <w:b/>
          <w:bCs/>
        </w:rPr>
      </w:pPr>
    </w:p>
    <w:p>
      <w:pPr>
        <w:ind w:firstLine="0" w:firstLineChars="0"/>
        <w:rPr>
          <w:rFonts w:ascii="宋体" w:hAnsi="宋体"/>
          <w:b/>
          <w:bCs/>
        </w:rPr>
      </w:pPr>
      <w:r>
        <w:rPr>
          <w:rFonts w:hint="eastAsia" w:ascii="宋体" w:hAnsi="宋体"/>
          <w:b/>
          <w:bCs/>
        </w:rPr>
        <w:t>致：青海浩驰招标代理有限公司</w:t>
      </w: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rPr>
      </w:pPr>
      <w:r>
        <w:rPr>
          <w:rFonts w:hint="eastAsia" w:ascii="宋体" w:hAnsi="宋体"/>
          <w:u w:val="single"/>
        </w:rPr>
        <w:t xml:space="preserve">  （法定代表人姓名）  </w:t>
      </w:r>
      <w:r>
        <w:rPr>
          <w:rFonts w:hint="eastAsia" w:ascii="宋体" w:hAnsi="宋体" w:cs="宋体"/>
          <w:kern w:val="0"/>
        </w:rPr>
        <w:t>现任我单位</w:t>
      </w:r>
      <w:r>
        <w:rPr>
          <w:rFonts w:hint="eastAsia" w:ascii="宋体" w:hAnsi="宋体"/>
          <w:u w:val="single"/>
        </w:rPr>
        <w:t xml:space="preserve">              </w:t>
      </w:r>
      <w:r>
        <w:rPr>
          <w:rFonts w:hint="eastAsia" w:ascii="宋体" w:hAnsi="宋体"/>
        </w:rPr>
        <w:t>职务，为法定代表人，特此证明。</w:t>
      </w:r>
    </w:p>
    <w:p>
      <w:pPr>
        <w:autoSpaceDE w:val="0"/>
        <w:autoSpaceDN w:val="0"/>
        <w:adjustRightInd w:val="0"/>
        <w:ind w:firstLine="480"/>
        <w:jc w:val="left"/>
        <w:rPr>
          <w:rFonts w:ascii="宋体" w:hAnsi="宋体"/>
        </w:rPr>
      </w:pPr>
    </w:p>
    <w:p>
      <w:pPr>
        <w:autoSpaceDE w:val="0"/>
        <w:autoSpaceDN w:val="0"/>
        <w:adjustRightInd w:val="0"/>
        <w:ind w:firstLine="480"/>
        <w:jc w:val="left"/>
        <w:rPr>
          <w:rFonts w:ascii="宋体" w:hAnsi="宋体" w:cs="宋体"/>
          <w:kern w:val="0"/>
        </w:rPr>
      </w:pPr>
      <w:r>
        <w:rPr>
          <w:rFonts w:hint="eastAsia" w:ascii="宋体" w:hAnsi="宋体"/>
        </w:rPr>
        <w:t>法定代表人基本情况：</w:t>
      </w:r>
    </w:p>
    <w:p>
      <w:pPr>
        <w:autoSpaceDE w:val="0"/>
        <w:autoSpaceDN w:val="0"/>
        <w:adjustRightInd w:val="0"/>
        <w:ind w:firstLine="480"/>
        <w:jc w:val="left"/>
        <w:rPr>
          <w:rFonts w:ascii="宋体" w:hAnsi="宋体" w:cs="宋体"/>
          <w:kern w:val="0"/>
        </w:rPr>
      </w:pPr>
      <w:r>
        <w:rPr>
          <w:rFonts w:hint="eastAsia" w:ascii="宋体" w:hAnsi="宋体" w:cs="宋体"/>
          <w:kern w:val="0"/>
        </w:rPr>
        <w:t>性别：</w:t>
      </w:r>
      <w:r>
        <w:rPr>
          <w:rFonts w:hint="eastAsia" w:ascii="宋体" w:hAnsi="宋体" w:cs="宋体"/>
          <w:kern w:val="0"/>
          <w:u w:val="single"/>
        </w:rPr>
        <w:t xml:space="preserve">      </w:t>
      </w:r>
      <w:r>
        <w:rPr>
          <w:rFonts w:hint="eastAsia" w:ascii="宋体" w:hAnsi="宋体" w:cs="宋体"/>
          <w:kern w:val="0"/>
        </w:rPr>
        <w:t>年龄：</w:t>
      </w:r>
      <w:r>
        <w:rPr>
          <w:rFonts w:hint="eastAsia" w:ascii="宋体" w:hAnsi="宋体" w:cs="宋体"/>
          <w:kern w:val="0"/>
          <w:u w:val="single"/>
        </w:rPr>
        <w:t xml:space="preserve">       </w:t>
      </w:r>
      <w:r>
        <w:rPr>
          <w:rFonts w:hint="eastAsia" w:ascii="宋体" w:hAnsi="宋体" w:cs="宋体"/>
          <w:kern w:val="0"/>
        </w:rPr>
        <w:t>民族：</w:t>
      </w:r>
      <w:r>
        <w:rPr>
          <w:rFonts w:hint="eastAsia" w:ascii="宋体" w:hAnsi="宋体" w:cs="宋体"/>
          <w:kern w:val="0"/>
          <w:u w:val="single"/>
        </w:rPr>
        <w:t xml:space="preserve">     </w:t>
      </w:r>
    </w:p>
    <w:p>
      <w:pPr>
        <w:autoSpaceDE w:val="0"/>
        <w:autoSpaceDN w:val="0"/>
        <w:adjustRightInd w:val="0"/>
        <w:ind w:firstLine="480"/>
        <w:jc w:val="left"/>
        <w:rPr>
          <w:rFonts w:ascii="宋体" w:hAnsi="宋体" w:cs="宋体"/>
          <w:kern w:val="0"/>
        </w:rPr>
      </w:pPr>
      <w:r>
        <w:rPr>
          <w:rFonts w:hint="eastAsia" w:ascii="宋体" w:hAnsi="宋体" w:cs="宋体"/>
          <w:kern w:val="0"/>
        </w:rPr>
        <w:t>地址：</w:t>
      </w:r>
      <w:r>
        <w:rPr>
          <w:rFonts w:hint="eastAsia" w:ascii="宋体" w:hAnsi="宋体"/>
          <w:u w:val="single"/>
        </w:rPr>
        <w:t xml:space="preserve">                 </w:t>
      </w:r>
    </w:p>
    <w:p>
      <w:pPr>
        <w:autoSpaceDE w:val="0"/>
        <w:autoSpaceDN w:val="0"/>
        <w:adjustRightInd w:val="0"/>
        <w:ind w:firstLine="480"/>
        <w:jc w:val="left"/>
        <w:rPr>
          <w:rFonts w:ascii="宋体" w:hAnsi="宋体"/>
          <w:u w:val="single"/>
        </w:rPr>
      </w:pPr>
      <w:r>
        <w:rPr>
          <w:rFonts w:hint="eastAsia" w:ascii="宋体" w:hAnsi="宋体" w:cs="宋体"/>
          <w:kern w:val="0"/>
        </w:rPr>
        <w:t>身份证号码：</w:t>
      </w:r>
      <w:r>
        <w:rPr>
          <w:rFonts w:hint="eastAsia" w:ascii="宋体" w:hAnsi="宋体"/>
          <w:u w:val="single"/>
        </w:rPr>
        <w:t xml:space="preserve">                 </w:t>
      </w:r>
    </w:p>
    <w:p>
      <w:pPr>
        <w:autoSpaceDE w:val="0"/>
        <w:autoSpaceDN w:val="0"/>
        <w:adjustRightInd w:val="0"/>
        <w:ind w:firstLine="480"/>
        <w:jc w:val="left"/>
        <w:rPr>
          <w:rFonts w:ascii="宋体" w:hAnsi="宋体" w:cs="宋体"/>
          <w:kern w:val="0"/>
        </w:rPr>
      </w:pPr>
      <w:r>
        <w:rPr>
          <w:rFonts w:hint="eastAsia" w:ascii="宋体" w:hAnsi="宋体" w:cs="宋体"/>
          <w:kern w:val="0"/>
        </w:rPr>
        <w:t>附法定代表人第二代身份证双面扫描（或复印）件</w:t>
      </w: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0" w:firstLineChars="0"/>
        <w:jc w:val="left"/>
        <w:rPr>
          <w:rFonts w:ascii="宋体" w:hAnsi="宋体" w:cs="宋体"/>
          <w:kern w:val="0"/>
        </w:rPr>
      </w:pPr>
    </w:p>
    <w:p>
      <w:pPr>
        <w:ind w:firstLine="4096" w:firstLineChars="1700"/>
        <w:rPr>
          <w:rFonts w:ascii="宋体" w:hAnsi="宋体"/>
          <w:b/>
        </w:rPr>
      </w:pP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年   月   日</w:t>
      </w:r>
    </w:p>
    <w:bookmarkEnd w:id="139"/>
    <w:bookmarkEnd w:id="140"/>
    <w:p>
      <w:pPr>
        <w:ind w:firstLine="0" w:firstLineChars="0"/>
        <w:rPr>
          <w:rFonts w:ascii="宋体" w:hAnsi="宋体"/>
          <w:b/>
          <w:bCs/>
        </w:rPr>
      </w:pPr>
    </w:p>
    <w:p>
      <w:pPr>
        <w:widowControl/>
        <w:snapToGrid w:val="0"/>
        <w:spacing w:line="360" w:lineRule="auto"/>
        <w:ind w:firstLine="0" w:firstLineChars="0"/>
        <w:outlineLvl w:val="1"/>
        <w:rPr>
          <w:rFonts w:ascii="宋体"/>
          <w:b/>
          <w:sz w:val="28"/>
          <w:szCs w:val="28"/>
        </w:rPr>
      </w:pPr>
      <w:bookmarkStart w:id="141" w:name="_Toc324756736"/>
      <w:bookmarkStart w:id="142" w:name="_Toc201287639"/>
    </w:p>
    <w:p>
      <w:pPr>
        <w:widowControl/>
        <w:snapToGrid w:val="0"/>
        <w:spacing w:line="360" w:lineRule="auto"/>
        <w:ind w:firstLine="0" w:firstLineChars="0"/>
        <w:outlineLvl w:val="1"/>
        <w:rPr>
          <w:rFonts w:ascii="宋体"/>
          <w:b/>
          <w:sz w:val="28"/>
          <w:szCs w:val="28"/>
        </w:rPr>
      </w:pPr>
      <w:bookmarkStart w:id="143" w:name="_Toc11895"/>
      <w:r>
        <w:rPr>
          <w:rFonts w:hint="eastAsia" w:ascii="宋体"/>
          <w:b/>
          <w:sz w:val="28"/>
          <w:szCs w:val="28"/>
        </w:rPr>
        <w:t>附件</w:t>
      </w:r>
      <w:bookmarkEnd w:id="141"/>
      <w:bookmarkEnd w:id="142"/>
      <w:r>
        <w:rPr>
          <w:rFonts w:hint="eastAsia" w:ascii="宋体"/>
          <w:b/>
          <w:sz w:val="28"/>
          <w:szCs w:val="28"/>
        </w:rPr>
        <w:t>3：法定代表人授权书</w:t>
      </w:r>
      <w:bookmarkEnd w:id="143"/>
    </w:p>
    <w:p>
      <w:pPr>
        <w:ind w:firstLine="3813" w:firstLineChars="1055"/>
        <w:rPr>
          <w:rFonts w:ascii="宋体" w:hAnsi="宋体"/>
          <w:b/>
          <w:sz w:val="36"/>
          <w:szCs w:val="36"/>
        </w:rPr>
      </w:pPr>
    </w:p>
    <w:p>
      <w:pPr>
        <w:ind w:firstLine="2909" w:firstLineChars="805"/>
        <w:rPr>
          <w:rFonts w:ascii="宋体" w:hAnsi="宋体"/>
          <w:b/>
          <w:sz w:val="36"/>
          <w:szCs w:val="36"/>
        </w:rPr>
      </w:pPr>
      <w:r>
        <w:rPr>
          <w:rFonts w:hint="eastAsia" w:ascii="宋体" w:hAnsi="宋体"/>
          <w:b/>
          <w:sz w:val="36"/>
          <w:szCs w:val="36"/>
        </w:rPr>
        <w:t>法定代表人授权书</w:t>
      </w:r>
    </w:p>
    <w:p>
      <w:pPr>
        <w:ind w:firstLine="198" w:firstLineChars="82"/>
        <w:rPr>
          <w:rFonts w:ascii="宋体" w:hAnsi="宋体"/>
          <w:b/>
          <w:bCs/>
        </w:rPr>
      </w:pPr>
    </w:p>
    <w:p>
      <w:pPr>
        <w:ind w:firstLine="198" w:firstLineChars="82"/>
        <w:rPr>
          <w:rFonts w:ascii="宋体" w:hAnsi="宋体"/>
          <w:b/>
          <w:bCs/>
        </w:rPr>
      </w:pPr>
      <w:r>
        <w:rPr>
          <w:rFonts w:hint="eastAsia" w:ascii="宋体" w:hAnsi="宋体"/>
          <w:b/>
          <w:bCs/>
        </w:rPr>
        <w:t>致：青海浩驰招标代理有限公司</w:t>
      </w:r>
    </w:p>
    <w:p>
      <w:pPr>
        <w:ind w:firstLine="480"/>
        <w:rPr>
          <w:rFonts w:ascii="宋体" w:hAnsi="宋体"/>
          <w:u w:val="single"/>
        </w:rPr>
      </w:pPr>
    </w:p>
    <w:p>
      <w:pPr>
        <w:spacing w:line="360" w:lineRule="auto"/>
        <w:ind w:firstLine="480"/>
        <w:rPr>
          <w:rFonts w:ascii="宋体" w:hAnsi="宋体"/>
        </w:rPr>
      </w:pPr>
      <w:r>
        <w:rPr>
          <w:rFonts w:hint="eastAsia" w:ascii="宋体" w:hAnsi="宋体"/>
          <w:u w:val="single"/>
        </w:rPr>
        <w:t xml:space="preserve">  （供应商名称）  </w:t>
      </w:r>
      <w:r>
        <w:rPr>
          <w:rFonts w:hint="eastAsia" w:ascii="宋体" w:hAnsi="宋体"/>
        </w:rPr>
        <w:t>系中华人民共和国合法企业，法定地址</w:t>
      </w:r>
      <w:r>
        <w:rPr>
          <w:rFonts w:hint="eastAsia" w:ascii="宋体" w:hAnsi="宋体"/>
          <w:u w:val="single"/>
        </w:rPr>
        <w:t xml:space="preserve">              </w:t>
      </w:r>
      <w:r>
        <w:rPr>
          <w:rFonts w:hint="eastAsia" w:ascii="宋体" w:hAnsi="宋体"/>
        </w:rPr>
        <w:t>。</w:t>
      </w:r>
    </w:p>
    <w:p>
      <w:pPr>
        <w:spacing w:line="360" w:lineRule="auto"/>
        <w:ind w:firstLine="480"/>
        <w:rPr>
          <w:rFonts w:ascii="宋体" w:hAnsi="宋体"/>
        </w:rPr>
      </w:pPr>
      <w:r>
        <w:rPr>
          <w:rFonts w:hint="eastAsia" w:ascii="宋体" w:hAnsi="宋体"/>
          <w:u w:val="single"/>
        </w:rPr>
        <w:t xml:space="preserve">（法定代表人姓名）   </w:t>
      </w:r>
      <w:r>
        <w:rPr>
          <w:rFonts w:hint="eastAsia" w:ascii="宋体" w:hAnsi="宋体"/>
        </w:rPr>
        <w:t>特授权</w:t>
      </w:r>
      <w:r>
        <w:rPr>
          <w:rFonts w:hint="eastAsia" w:ascii="宋体" w:hAnsi="宋体"/>
          <w:u w:val="single"/>
        </w:rPr>
        <w:t xml:space="preserve"> （委托代理人姓名）    </w:t>
      </w:r>
      <w:r>
        <w:rPr>
          <w:rFonts w:hint="eastAsia" w:ascii="宋体" w:hAnsi="宋体"/>
        </w:rPr>
        <w:t>代表我单位全权办理针对</w:t>
      </w:r>
      <w:r>
        <w:rPr>
          <w:rFonts w:hint="eastAsia" w:ascii="宋体" w:hAnsi="宋体"/>
          <w:u w:val="single"/>
        </w:rPr>
        <w:t xml:space="preserve">                </w:t>
      </w:r>
      <w:r>
        <w:rPr>
          <w:rFonts w:hint="eastAsia" w:ascii="宋体" w:hAnsi="宋体"/>
        </w:rPr>
        <w:t>项目的磋商、答疑等具体工作，并签署全部有关的文件、资料。</w:t>
      </w:r>
    </w:p>
    <w:p>
      <w:pPr>
        <w:spacing w:line="360" w:lineRule="auto"/>
        <w:ind w:firstLine="480"/>
        <w:rPr>
          <w:rFonts w:ascii="宋体" w:hAnsi="宋体"/>
        </w:rPr>
      </w:pPr>
      <w:r>
        <w:rPr>
          <w:rFonts w:hint="eastAsia" w:ascii="宋体" w:hAnsi="宋体"/>
        </w:rPr>
        <w:t>我单位对被授权人的签名负全部责任。</w:t>
      </w:r>
    </w:p>
    <w:p>
      <w:pPr>
        <w:spacing w:line="360" w:lineRule="auto"/>
        <w:ind w:firstLine="480"/>
        <w:rPr>
          <w:rFonts w:ascii="宋体" w:hAnsi="宋体"/>
        </w:rPr>
      </w:pPr>
      <w:r>
        <w:rPr>
          <w:rFonts w:hint="eastAsia" w:ascii="宋体" w:hAnsi="宋体"/>
        </w:rPr>
        <w:t>在撤销授权的书面通知以前，本授权书一直有效，被授权人签署的所有文件（在授权书有效期内签署的）不因授权的撤销而失效。</w:t>
      </w:r>
    </w:p>
    <w:p>
      <w:pPr>
        <w:ind w:firstLine="480"/>
        <w:rPr>
          <w:rFonts w:ascii="宋体" w:hAnsi="宋体"/>
        </w:rPr>
      </w:pPr>
    </w:p>
    <w:p>
      <w:pPr>
        <w:ind w:firstLine="480"/>
        <w:rPr>
          <w:rFonts w:ascii="宋体" w:hAnsi="宋体"/>
        </w:rPr>
      </w:pPr>
      <w:r>
        <w:rPr>
          <w:rFonts w:hint="eastAsia" w:ascii="宋体" w:hAnsi="宋体"/>
        </w:rPr>
        <w:t>授权期限：</w:t>
      </w:r>
      <w:r>
        <w:rPr>
          <w:rFonts w:hint="eastAsia" w:ascii="宋体" w:hAnsi="宋体"/>
          <w:lang w:val="en-US" w:eastAsia="zh-CN"/>
        </w:rPr>
        <w:t>自开标之日起60天</w:t>
      </w:r>
      <w:r>
        <w:rPr>
          <w:rFonts w:hint="eastAsia" w:ascii="宋体" w:hAnsi="宋体"/>
        </w:rPr>
        <w:t>。</w:t>
      </w:r>
    </w:p>
    <w:p>
      <w:pPr>
        <w:ind w:firstLine="480"/>
        <w:rPr>
          <w:rFonts w:ascii="宋体" w:hAnsi="宋体"/>
        </w:rPr>
      </w:pPr>
      <w:r>
        <w:rPr>
          <w:rFonts w:hint="eastAsia" w:ascii="宋体" w:hAnsi="宋体"/>
        </w:rPr>
        <w:t xml:space="preserve">被授权人联系电话：    </w:t>
      </w:r>
    </w:p>
    <w:p>
      <w:pPr>
        <w:ind w:firstLine="480"/>
        <w:rPr>
          <w:rFonts w:ascii="宋体" w:hAnsi="宋体"/>
        </w:rPr>
      </w:pPr>
    </w:p>
    <w:p>
      <w:pPr>
        <w:pStyle w:val="31"/>
        <w:ind w:firstLine="480"/>
        <w:rPr>
          <w:rFonts w:hAnsi="宋体"/>
        </w:rPr>
      </w:pPr>
    </w:p>
    <w:p>
      <w:pPr>
        <w:pStyle w:val="31"/>
        <w:ind w:firstLine="480"/>
        <w:rPr>
          <w:rFonts w:hAnsi="宋体"/>
        </w:rPr>
      </w:pPr>
    </w:p>
    <w:p>
      <w:pPr>
        <w:ind w:firstLine="0" w:firstLineChars="0"/>
        <w:rPr>
          <w:rFonts w:ascii="宋体" w:hAnsi="宋体"/>
        </w:rPr>
      </w:pPr>
    </w:p>
    <w:p>
      <w:pPr>
        <w:ind w:firstLine="480"/>
        <w:rPr>
          <w:rFonts w:ascii="宋体" w:hAnsi="宋体"/>
          <w:u w:val="single"/>
        </w:rPr>
      </w:pPr>
      <w:r>
        <w:rPr>
          <w:rFonts w:hint="eastAsia" w:ascii="宋体" w:hAnsi="宋体"/>
        </w:rPr>
        <w:t>被授权人（委托代理人）签字：</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r>
        <w:rPr>
          <w:rFonts w:hint="eastAsia" w:ascii="宋体" w:hAnsi="宋体"/>
        </w:rPr>
        <w:t xml:space="preserve"> </w:t>
      </w:r>
    </w:p>
    <w:p>
      <w:pPr>
        <w:ind w:firstLine="480"/>
        <w:rPr>
          <w:rFonts w:ascii="宋体" w:hAnsi="宋体"/>
        </w:rPr>
      </w:pPr>
      <w:r>
        <w:rPr>
          <w:rFonts w:hint="eastAsia" w:ascii="宋体" w:hAnsi="宋体"/>
        </w:rPr>
        <w:t>授权人（法定代表人）签字或签章：</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ind w:firstLine="480"/>
        <w:rPr>
          <w:rFonts w:ascii="宋体" w:hAnsi="宋体"/>
        </w:rPr>
      </w:pPr>
      <w:r>
        <w:rPr>
          <w:rFonts w:hint="eastAsia" w:ascii="宋体" w:hAnsi="宋体"/>
        </w:rPr>
        <w:t xml:space="preserve">              </w:t>
      </w:r>
    </w:p>
    <w:p>
      <w:pPr>
        <w:autoSpaceDE w:val="0"/>
        <w:autoSpaceDN w:val="0"/>
        <w:adjustRightInd w:val="0"/>
        <w:ind w:firstLine="480"/>
        <w:jc w:val="left"/>
        <w:rPr>
          <w:rFonts w:ascii="宋体" w:hAnsi="宋体" w:cs="宋体"/>
          <w:kern w:val="0"/>
        </w:rPr>
      </w:pPr>
      <w:r>
        <w:rPr>
          <w:rFonts w:hint="eastAsia" w:ascii="宋体" w:hAnsi="宋体" w:cs="宋体"/>
          <w:kern w:val="0"/>
        </w:rPr>
        <w:t>附被授权人第二代身份证双面扫描（或复印）件</w:t>
      </w:r>
    </w:p>
    <w:p>
      <w:pPr>
        <w:ind w:firstLine="480"/>
        <w:jc w:val="center"/>
        <w:rPr>
          <w:rFonts w:ascii="宋体" w:hAnsi="宋体"/>
        </w:rPr>
      </w:pPr>
    </w:p>
    <w:p>
      <w:pPr>
        <w:ind w:firstLine="0" w:firstLineChars="0"/>
        <w:rPr>
          <w:rFonts w:ascii="宋体" w:hAnsi="宋体"/>
        </w:rPr>
      </w:pPr>
    </w:p>
    <w:p>
      <w:pPr>
        <w:ind w:firstLine="0" w:firstLineChars="0"/>
        <w:rPr>
          <w:rFonts w:ascii="宋体" w:hAnsi="宋体"/>
        </w:rPr>
      </w:pPr>
    </w:p>
    <w:p>
      <w:pPr>
        <w:ind w:firstLine="4408" w:firstLineChars="1837"/>
        <w:rPr>
          <w:rFonts w:ascii="宋体" w:hAnsi="宋体"/>
          <w:b/>
        </w:rPr>
      </w:pPr>
      <w:r>
        <w:rPr>
          <w:rFonts w:hint="eastAsia" w:ascii="宋体" w:hAnsi="宋体"/>
        </w:rPr>
        <w:t xml:space="preserve">  </w:t>
      </w: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185" w:firstLineChars="1737"/>
        <w:rPr>
          <w:rFonts w:ascii="宋体" w:hAnsi="宋体"/>
          <w:b/>
        </w:rPr>
      </w:pPr>
      <w:r>
        <w:rPr>
          <w:rFonts w:hint="eastAsia" w:ascii="宋体" w:hAnsi="宋体"/>
          <w:b/>
        </w:rPr>
        <w:t xml:space="preserve">            年   月  日</w:t>
      </w:r>
    </w:p>
    <w:p>
      <w:pPr>
        <w:pStyle w:val="37"/>
        <w:ind w:firstLine="361"/>
        <w:rPr>
          <w:rFonts w:ascii="宋体" w:hAnsi="宋体"/>
          <w:b/>
        </w:rPr>
      </w:pPr>
    </w:p>
    <w:p>
      <w:pPr>
        <w:pStyle w:val="37"/>
        <w:ind w:firstLine="361"/>
        <w:rPr>
          <w:rFonts w:ascii="宋体" w:hAnsi="宋体"/>
          <w:b/>
        </w:rPr>
      </w:pPr>
    </w:p>
    <w:p>
      <w:pPr>
        <w:widowControl/>
        <w:snapToGrid w:val="0"/>
        <w:spacing w:line="360" w:lineRule="auto"/>
        <w:ind w:firstLine="0" w:firstLineChars="0"/>
        <w:outlineLvl w:val="1"/>
        <w:rPr>
          <w:rFonts w:ascii="宋体"/>
          <w:b/>
          <w:sz w:val="28"/>
          <w:szCs w:val="28"/>
        </w:rPr>
      </w:pPr>
      <w:bookmarkStart w:id="144" w:name="_Toc11998"/>
      <w:r>
        <w:rPr>
          <w:rFonts w:hint="eastAsia" w:ascii="宋体"/>
          <w:b/>
          <w:sz w:val="28"/>
          <w:szCs w:val="28"/>
        </w:rPr>
        <w:t>附件4：供应商承诺函</w:t>
      </w:r>
      <w:bookmarkEnd w:id="144"/>
    </w:p>
    <w:p>
      <w:pPr>
        <w:ind w:firstLine="723"/>
        <w:jc w:val="center"/>
        <w:rPr>
          <w:rFonts w:ascii="宋体" w:hAnsi="宋体"/>
          <w:b/>
          <w:bCs/>
          <w:sz w:val="36"/>
          <w:szCs w:val="36"/>
        </w:rPr>
      </w:pPr>
    </w:p>
    <w:p>
      <w:pPr>
        <w:ind w:firstLine="3253" w:firstLineChars="900"/>
        <w:rPr>
          <w:rFonts w:ascii="宋体" w:hAnsi="宋体"/>
          <w:b/>
          <w:bCs/>
          <w:sz w:val="36"/>
          <w:szCs w:val="36"/>
        </w:rPr>
      </w:pPr>
      <w:r>
        <w:rPr>
          <w:rFonts w:hint="eastAsia" w:ascii="宋体" w:hAnsi="宋体"/>
          <w:b/>
          <w:bCs/>
          <w:sz w:val="36"/>
          <w:szCs w:val="36"/>
        </w:rPr>
        <w:t>供应商承诺函</w:t>
      </w:r>
    </w:p>
    <w:p>
      <w:pPr>
        <w:ind w:firstLine="0" w:firstLineChars="0"/>
        <w:rPr>
          <w:rFonts w:ascii="宋体" w:hAnsi="宋体"/>
          <w:b/>
          <w:bCs/>
        </w:rPr>
      </w:pPr>
    </w:p>
    <w:p>
      <w:pPr>
        <w:ind w:firstLine="0" w:firstLineChars="0"/>
        <w:rPr>
          <w:rFonts w:ascii="宋体" w:hAnsi="宋体"/>
          <w:b/>
          <w:bCs/>
        </w:rPr>
      </w:pPr>
      <w:r>
        <w:rPr>
          <w:rFonts w:hint="eastAsia" w:ascii="宋体" w:hAnsi="宋体"/>
          <w:b/>
          <w:bCs/>
        </w:rPr>
        <w:t>致：青海浩驰招标代理有限公司</w:t>
      </w:r>
    </w:p>
    <w:p>
      <w:pPr>
        <w:ind w:firstLine="480"/>
        <w:rPr>
          <w:rFonts w:ascii="宋体" w:hAnsi="宋体"/>
        </w:rPr>
      </w:pPr>
      <w:r>
        <w:rPr>
          <w:rFonts w:hint="eastAsia" w:ascii="宋体" w:hAnsi="宋体"/>
        </w:rPr>
        <w:t>关于贵方202</w:t>
      </w:r>
      <w:r>
        <w:rPr>
          <w:rFonts w:hint="eastAsia" w:ascii="宋体" w:hAnsi="宋体"/>
          <w:lang w:val="en-US" w:eastAsia="zh-CN"/>
        </w:rPr>
        <w:t>4</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lang w:eastAsia="zh-CN"/>
        </w:rPr>
        <w:t>青海浩驰磋商（服务）2024-029号</w:t>
      </w:r>
      <w:r>
        <w:rPr>
          <w:rFonts w:hint="eastAsia" w:ascii="宋体" w:hAnsi="宋体"/>
        </w:rPr>
        <w:t>采购项目，本签字人愿意参加磋商，提供采购项目服务要求的所有服务，并证实提交的所有资料是准确的和真实的。同时，我代表</w:t>
      </w:r>
      <w:r>
        <w:rPr>
          <w:rFonts w:hint="eastAsia" w:ascii="宋体" w:hAnsi="宋体"/>
          <w:u w:val="single"/>
        </w:rPr>
        <w:t>（供应商名称）</w:t>
      </w:r>
      <w:r>
        <w:rPr>
          <w:rFonts w:hint="eastAsia" w:ascii="宋体" w:hAnsi="宋体"/>
        </w:rPr>
        <w:t>，在此作如下承诺：</w:t>
      </w:r>
    </w:p>
    <w:p>
      <w:pPr>
        <w:ind w:firstLine="480"/>
        <w:rPr>
          <w:rFonts w:ascii="宋体" w:hAnsi="宋体"/>
        </w:rPr>
      </w:pPr>
      <w:r>
        <w:rPr>
          <w:rFonts w:hint="eastAsia" w:ascii="宋体" w:hAnsi="宋体"/>
        </w:rPr>
        <w:t xml:space="preserve">  1、完全理解和接受磋商文件的一切规定和要求；</w:t>
      </w:r>
    </w:p>
    <w:p>
      <w:pPr>
        <w:ind w:firstLine="480"/>
        <w:rPr>
          <w:rFonts w:ascii="宋体" w:hAnsi="宋体"/>
        </w:rPr>
      </w:pPr>
      <w:r>
        <w:rPr>
          <w:rFonts w:hint="eastAsia" w:ascii="宋体" w:hAnsi="宋体"/>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ind w:firstLine="600" w:firstLineChars="250"/>
        <w:rPr>
          <w:rFonts w:ascii="宋体" w:hAnsi="宋体"/>
        </w:rPr>
      </w:pPr>
      <w:r>
        <w:rPr>
          <w:rFonts w:hint="eastAsia" w:ascii="宋体" w:hAnsi="宋体"/>
        </w:rPr>
        <w:t>3、我方保证甲方在使用该产品或其任何一部分时，不受第三方提出的侵犯专利权、著作权、商标权和工业设计权等知识产权的起诉，若有违犯，愿承担相应的一切责任。</w:t>
      </w:r>
    </w:p>
    <w:p>
      <w:pPr>
        <w:ind w:firstLine="600" w:firstLineChars="250"/>
        <w:rPr>
          <w:rFonts w:ascii="宋体" w:hAnsi="宋体"/>
        </w:rPr>
      </w:pPr>
      <w:r>
        <w:rPr>
          <w:rFonts w:hint="eastAsia" w:ascii="宋体" w:hAnsi="宋体"/>
        </w:rPr>
        <w:t>4、我方承诺，除磋商文件中规定的进口产品外，所投的产品均为国产产品，且均符合国家强制性标准。若有不实，愿承担相应的责任。</w:t>
      </w:r>
    </w:p>
    <w:p>
      <w:pPr>
        <w:ind w:firstLine="480"/>
        <w:rPr>
          <w:rFonts w:ascii="宋体" w:hAnsi="宋体"/>
        </w:rPr>
      </w:pPr>
      <w:r>
        <w:rPr>
          <w:rFonts w:hint="eastAsia" w:ascii="宋体" w:hAnsi="宋体"/>
        </w:rPr>
        <w:t xml:space="preserve"> 5、在整个磋商过程中我方若有违规行为，贵方可按磋商文件之规定给予处罚，我方完全接受。</w:t>
      </w:r>
    </w:p>
    <w:p>
      <w:pPr>
        <w:ind w:firstLine="480"/>
        <w:rPr>
          <w:rFonts w:ascii="宋体" w:hAnsi="宋体"/>
        </w:rPr>
      </w:pPr>
      <w:r>
        <w:rPr>
          <w:rFonts w:hint="eastAsia" w:ascii="宋体" w:hAnsi="宋体"/>
        </w:rPr>
        <w:t xml:space="preserve"> 6、若成交，本承诺将成为合同不可分割的一部分，与合同具有同等的法律效力。</w:t>
      </w:r>
    </w:p>
    <w:p>
      <w:pPr>
        <w:ind w:firstLine="480"/>
        <w:rPr>
          <w:rFonts w:ascii="宋体" w:hAnsi="宋体"/>
        </w:rPr>
      </w:pPr>
    </w:p>
    <w:p>
      <w:pPr>
        <w:ind w:firstLine="480"/>
        <w:rPr>
          <w:rFonts w:ascii="宋体" w:hAnsi="宋体"/>
        </w:rPr>
      </w:pPr>
    </w:p>
    <w:p>
      <w:pPr>
        <w:ind w:firstLine="480"/>
        <w:rPr>
          <w:rFonts w:ascii="宋体" w:hAnsi="宋体"/>
        </w:rPr>
      </w:pPr>
    </w:p>
    <w:p>
      <w:pPr>
        <w:ind w:firstLine="199" w:firstLineChars="83"/>
        <w:rPr>
          <w:rFonts w:ascii="宋体" w:hAnsi="宋体"/>
        </w:rPr>
      </w:pPr>
    </w:p>
    <w:p>
      <w:pPr>
        <w:ind w:firstLine="480"/>
        <w:rPr>
          <w:rFonts w:ascii="宋体" w:hAnsi="宋体"/>
        </w:rPr>
      </w:pPr>
    </w:p>
    <w:p>
      <w:pPr>
        <w:ind w:firstLine="480"/>
        <w:rPr>
          <w:rFonts w:ascii="宋体" w:hAnsi="宋体"/>
        </w:rPr>
      </w:pPr>
    </w:p>
    <w:p>
      <w:pPr>
        <w:ind w:firstLine="4908" w:firstLineChars="2037"/>
        <w:rPr>
          <w:rFonts w:ascii="宋体" w:hAnsi="宋体"/>
          <w:b/>
        </w:rPr>
      </w:pP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宋体" w:hAnsi="宋体" w:cs="宋体"/>
          <w:kern w:val="0"/>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p>
    <w:p>
      <w:pPr>
        <w:pStyle w:val="60"/>
        <w:ind w:firstLine="560"/>
        <w:rPr>
          <w:rFonts w:ascii="宋体"/>
          <w:b w:val="0"/>
          <w:sz w:val="28"/>
          <w:szCs w:val="28"/>
          <w:lang w:eastAsia="zh-CN"/>
        </w:rPr>
      </w:pPr>
    </w:p>
    <w:p>
      <w:pPr>
        <w:widowControl/>
        <w:snapToGrid w:val="0"/>
        <w:spacing w:line="360" w:lineRule="auto"/>
        <w:ind w:firstLine="0" w:firstLineChars="0"/>
        <w:outlineLvl w:val="1"/>
        <w:rPr>
          <w:rFonts w:ascii="宋体"/>
          <w:b/>
          <w:sz w:val="28"/>
          <w:szCs w:val="28"/>
        </w:rPr>
      </w:pPr>
      <w:bookmarkStart w:id="145" w:name="_Toc6085"/>
      <w:r>
        <w:rPr>
          <w:rFonts w:hint="eastAsia" w:ascii="宋体"/>
          <w:b/>
          <w:sz w:val="28"/>
          <w:szCs w:val="28"/>
        </w:rPr>
        <w:t>附件</w:t>
      </w:r>
      <w:bookmarkStart w:id="146" w:name="_Toc376936779"/>
      <w:bookmarkStart w:id="147" w:name="_Toc365019584"/>
      <w:bookmarkStart w:id="148" w:name="_Toc351475542"/>
      <w:r>
        <w:rPr>
          <w:rFonts w:hint="eastAsia" w:ascii="宋体"/>
          <w:b/>
          <w:sz w:val="28"/>
          <w:szCs w:val="28"/>
        </w:rPr>
        <w:t>5：供应商诚信承诺书</w:t>
      </w:r>
      <w:bookmarkEnd w:id="145"/>
      <w:bookmarkEnd w:id="146"/>
      <w:bookmarkEnd w:id="147"/>
      <w:bookmarkEnd w:id="148"/>
    </w:p>
    <w:p>
      <w:pPr>
        <w:widowControl/>
        <w:snapToGrid w:val="0"/>
        <w:spacing w:line="360" w:lineRule="auto"/>
        <w:ind w:firstLine="0" w:firstLineChars="0"/>
        <w:outlineLvl w:val="1"/>
        <w:rPr>
          <w:rFonts w:ascii="宋体"/>
          <w:b/>
          <w:sz w:val="28"/>
          <w:szCs w:val="28"/>
        </w:rPr>
      </w:pPr>
    </w:p>
    <w:p>
      <w:pPr>
        <w:ind w:firstLine="2729" w:firstLineChars="755"/>
        <w:rPr>
          <w:rFonts w:ascii="宋体" w:hAnsi="宋体"/>
          <w:b/>
          <w:sz w:val="36"/>
          <w:szCs w:val="36"/>
        </w:rPr>
      </w:pPr>
      <w:r>
        <w:rPr>
          <w:rFonts w:hint="eastAsia" w:ascii="宋体" w:hAnsi="宋体"/>
          <w:b/>
          <w:sz w:val="36"/>
          <w:szCs w:val="36"/>
        </w:rPr>
        <w:t>供应商诚信承诺书</w:t>
      </w:r>
    </w:p>
    <w:p>
      <w:pPr>
        <w:ind w:firstLine="2729" w:firstLineChars="755"/>
        <w:rPr>
          <w:rFonts w:ascii="宋体" w:hAnsi="宋体"/>
          <w:b/>
          <w:sz w:val="36"/>
          <w:szCs w:val="36"/>
        </w:rPr>
      </w:pPr>
    </w:p>
    <w:p>
      <w:pPr>
        <w:spacing w:after="163" w:afterLines="50"/>
        <w:ind w:firstLine="0" w:firstLineChars="0"/>
        <w:rPr>
          <w:rFonts w:ascii="宋体" w:hAnsi="宋体"/>
          <w:b/>
          <w:bCs/>
        </w:rPr>
      </w:pPr>
      <w:r>
        <w:rPr>
          <w:rFonts w:hint="eastAsia" w:ascii="宋体" w:hAnsi="宋体"/>
          <w:b/>
          <w:bCs/>
        </w:rPr>
        <w:t>致：青海浩驰招标代理有限公司</w:t>
      </w:r>
    </w:p>
    <w:p>
      <w:pPr>
        <w:ind w:firstLine="480"/>
        <w:rPr>
          <w:rFonts w:ascii="宋体" w:hAnsi="宋体"/>
        </w:rPr>
      </w:pPr>
      <w:r>
        <w:rPr>
          <w:rFonts w:hint="eastAsia" w:ascii="宋体" w:hAnsi="宋体"/>
        </w:rPr>
        <w:t>为了诚实、客观、有序地参与青海省政府采购活动，愿就以下内容作出承诺：</w:t>
      </w:r>
    </w:p>
    <w:p>
      <w:pPr>
        <w:ind w:firstLine="480"/>
        <w:rPr>
          <w:rFonts w:ascii="宋体" w:hAnsi="宋体"/>
        </w:rPr>
      </w:pPr>
      <w:r>
        <w:rPr>
          <w:rFonts w:hint="eastAsia" w:ascii="宋体" w:hAnsi="宋体"/>
        </w:rPr>
        <w:t>一、自觉遵守各项法律、法规、规章、制度以及社会公德，维护廉洁环境，与同场竞争的供应商平等参加政府采购活动。</w:t>
      </w:r>
    </w:p>
    <w:p>
      <w:pPr>
        <w:ind w:firstLine="480"/>
        <w:rPr>
          <w:rFonts w:ascii="宋体" w:hAnsi="宋体"/>
        </w:rPr>
      </w:pPr>
      <w:r>
        <w:rPr>
          <w:rFonts w:hint="eastAsia" w:ascii="宋体" w:hAnsi="宋体"/>
        </w:rPr>
        <w:t>二、参加青海浩驰招标代理有限公司组织的政府采购活动时，严格按照磋商文件的规定和要求提供所需的相关材料，并对所提供的各类资料的真实性负责，不虚假应标，不虚列业绩。</w:t>
      </w:r>
    </w:p>
    <w:p>
      <w:pPr>
        <w:ind w:firstLine="480"/>
        <w:rPr>
          <w:rFonts w:ascii="宋体" w:hAnsi="宋体"/>
        </w:rPr>
      </w:pPr>
      <w:r>
        <w:rPr>
          <w:rFonts w:hint="eastAsia" w:ascii="宋体" w:hAnsi="宋体"/>
        </w:rPr>
        <w:t>三、尊重参与政府采购活动各相关方的合法行为，接受政府采购活动依法形成的意见、结果。</w:t>
      </w:r>
    </w:p>
    <w:p>
      <w:pPr>
        <w:ind w:firstLine="480"/>
        <w:rPr>
          <w:rFonts w:ascii="宋体" w:hAnsi="宋体"/>
        </w:rPr>
      </w:pPr>
      <w:r>
        <w:rPr>
          <w:rFonts w:hint="eastAsia" w:ascii="宋体" w:hAnsi="宋体"/>
        </w:rPr>
        <w:t>四、依法参加政府采购活动，不围标、串标，维护市场秩序，不提供“三无”产品、以次充好。</w:t>
      </w:r>
    </w:p>
    <w:p>
      <w:pPr>
        <w:ind w:firstLine="480"/>
        <w:rPr>
          <w:rFonts w:ascii="宋体" w:hAnsi="宋体"/>
        </w:rPr>
      </w:pPr>
      <w:r>
        <w:rPr>
          <w:rFonts w:hint="eastAsia" w:ascii="宋体" w:hAnsi="宋体"/>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rFonts w:ascii="宋体" w:hAnsi="宋体"/>
        </w:rPr>
      </w:pPr>
      <w:r>
        <w:rPr>
          <w:rFonts w:hint="eastAsia" w:ascii="宋体" w:hAnsi="宋体"/>
        </w:rPr>
        <w:t>六、认真履行成交供应商应承担的责任和义务，全面执行采购合同规定的各项内容，保质保量地按时提供采购物品。</w:t>
      </w:r>
    </w:p>
    <w:p>
      <w:pPr>
        <w:ind w:firstLine="480"/>
        <w:rPr>
          <w:rFonts w:ascii="宋体" w:hAnsi="宋体"/>
        </w:rPr>
      </w:pPr>
      <w:r>
        <w:rPr>
          <w:rFonts w:hint="eastAsia" w:ascii="宋体" w:hAnsi="宋体"/>
        </w:rPr>
        <w:t>若本企业（单位）发生有悖于上述承诺的行为，愿意接受《中华人民共和国政府采购法》和《政府采购法实施条例》中对供应商的相关处理。</w:t>
      </w:r>
    </w:p>
    <w:p>
      <w:pPr>
        <w:ind w:firstLine="480"/>
        <w:rPr>
          <w:rFonts w:ascii="宋体" w:hAnsi="宋体"/>
        </w:rPr>
      </w:pPr>
      <w:r>
        <w:rPr>
          <w:rFonts w:hint="eastAsia" w:ascii="宋体" w:hAnsi="宋体"/>
        </w:rPr>
        <w:t>本承诺是采购项目磋商响应文件的组成部分。</w:t>
      </w:r>
    </w:p>
    <w:p>
      <w:pPr>
        <w:spacing w:before="326" w:beforeLines="100"/>
        <w:ind w:firstLine="0" w:firstLineChars="0"/>
        <w:jc w:val="left"/>
        <w:rPr>
          <w:rFonts w:ascii="宋体" w:hAnsi="宋体"/>
        </w:rPr>
      </w:pPr>
    </w:p>
    <w:p>
      <w:pPr>
        <w:spacing w:line="360" w:lineRule="auto"/>
        <w:ind w:firstLine="0" w:firstLineChars="0"/>
        <w:rPr>
          <w:rFonts w:ascii="宋体" w:hAnsi="宋体"/>
          <w:b/>
        </w:rPr>
      </w:pPr>
    </w:p>
    <w:p>
      <w:pPr>
        <w:spacing w:line="360" w:lineRule="auto"/>
        <w:ind w:firstLine="3812" w:firstLineChars="1582"/>
        <w:rPr>
          <w:rFonts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bookmarkStart w:id="149" w:name="_Toc14448"/>
      <w:r>
        <w:rPr>
          <w:rFonts w:hint="eastAsia" w:ascii="宋体"/>
          <w:b/>
          <w:sz w:val="28"/>
          <w:szCs w:val="28"/>
        </w:rPr>
        <w:t>附件6：供应商资格证明文件</w:t>
      </w:r>
      <w:bookmarkEnd w:id="149"/>
    </w:p>
    <w:p>
      <w:pPr>
        <w:widowControl/>
        <w:snapToGrid w:val="0"/>
        <w:spacing w:line="360" w:lineRule="auto"/>
        <w:ind w:firstLine="0" w:firstLineChars="0"/>
        <w:outlineLvl w:val="1"/>
        <w:rPr>
          <w:rFonts w:ascii="宋体"/>
          <w:b/>
          <w:sz w:val="28"/>
          <w:szCs w:val="28"/>
        </w:rPr>
      </w:pPr>
    </w:p>
    <w:p>
      <w:pPr>
        <w:ind w:firstLine="3090" w:firstLineChars="855"/>
        <w:rPr>
          <w:rFonts w:ascii="宋体" w:hAnsi="宋体"/>
          <w:b/>
          <w:sz w:val="36"/>
          <w:szCs w:val="36"/>
        </w:rPr>
      </w:pPr>
      <w:bookmarkStart w:id="150" w:name="_Toc451333907"/>
      <w:bookmarkStart w:id="151" w:name="_Toc441229743"/>
      <w:bookmarkStart w:id="152" w:name="_Toc450574560"/>
      <w:bookmarkStart w:id="153" w:name="_Toc492284572"/>
      <w:bookmarkStart w:id="154" w:name="_Toc475526729"/>
      <w:bookmarkStart w:id="155" w:name="_Toc490122951"/>
      <w:bookmarkStart w:id="156" w:name="_Toc455574903"/>
      <w:bookmarkStart w:id="157" w:name="_Toc491781021"/>
      <w:bookmarkStart w:id="158" w:name="_Toc451264359"/>
      <w:bookmarkStart w:id="159" w:name="_Toc469410485"/>
      <w:bookmarkStart w:id="160" w:name="_Toc444158184"/>
      <w:bookmarkStart w:id="161" w:name="_Toc465259557"/>
      <w:bookmarkStart w:id="162" w:name="_Toc482176311"/>
      <w:r>
        <w:rPr>
          <w:rFonts w:hint="eastAsia" w:ascii="宋体" w:hAnsi="宋体"/>
          <w:b/>
          <w:sz w:val="36"/>
          <w:szCs w:val="36"/>
        </w:rPr>
        <w:t>供应商资格证明文件</w:t>
      </w:r>
    </w:p>
    <w:p>
      <w:pPr>
        <w:ind w:firstLine="3090" w:firstLineChars="855"/>
        <w:rPr>
          <w:rFonts w:ascii="宋体" w:hAnsi="宋体"/>
          <w:b/>
          <w:sz w:val="36"/>
          <w:szCs w:val="36"/>
        </w:rPr>
      </w:pPr>
    </w:p>
    <w:bookmarkEnd w:id="150"/>
    <w:bookmarkEnd w:id="151"/>
    <w:bookmarkEnd w:id="152"/>
    <w:bookmarkEnd w:id="153"/>
    <w:bookmarkEnd w:id="154"/>
    <w:bookmarkEnd w:id="155"/>
    <w:bookmarkEnd w:id="156"/>
    <w:bookmarkEnd w:id="157"/>
    <w:bookmarkEnd w:id="158"/>
    <w:bookmarkEnd w:id="159"/>
    <w:bookmarkEnd w:id="160"/>
    <w:bookmarkEnd w:id="161"/>
    <w:bookmarkEnd w:id="162"/>
    <w:p>
      <w:pPr>
        <w:ind w:firstLine="480"/>
        <w:rPr>
          <w:rFonts w:ascii="宋体" w:hAnsi="宋体"/>
        </w:rPr>
      </w:pPr>
      <w:r>
        <w:rPr>
          <w:rFonts w:hint="eastAsia" w:ascii="宋体" w:hAnsi="宋体"/>
        </w:rPr>
        <w:t>资格证明材料包括：提供有效的营业执照、税务登记证、机构代码证或三证（五证）合一统一社会代码证及其他资格证明文件（扫描或复印件）。</w:t>
      </w:r>
    </w:p>
    <w:p>
      <w:pPr>
        <w:ind w:firstLine="480"/>
        <w:rPr>
          <w:rFonts w:ascii="宋体" w:hAnsi="宋体"/>
        </w:rPr>
      </w:pPr>
      <w:r>
        <w:rPr>
          <w:rFonts w:hint="eastAsia" w:ascii="宋体" w:hAnsi="宋体"/>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ind w:firstLine="480"/>
        <w:rPr>
          <w:rFonts w:ascii="宋体" w:hAnsi="宋体"/>
        </w:rPr>
      </w:pPr>
      <w:r>
        <w:rPr>
          <w:rFonts w:hint="eastAsia" w:ascii="宋体" w:hAnsi="宋体"/>
        </w:rPr>
        <w:t>2、根据采购项目内容，提供</w:t>
      </w:r>
      <w:r>
        <w:rPr>
          <w:rFonts w:hint="eastAsia" w:ascii="宋体" w:hAnsi="宋体"/>
          <w:lang w:eastAsia="zh-CN"/>
        </w:rPr>
        <w:t>供应商</w:t>
      </w:r>
      <w:r>
        <w:rPr>
          <w:rFonts w:hint="eastAsia" w:ascii="宋体" w:hAnsi="宋体"/>
        </w:rPr>
        <w:t>的相关资质证书、许可证等。</w:t>
      </w: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pStyle w:val="7"/>
        <w:ind w:firstLine="562"/>
        <w:rPr>
          <w:rFonts w:ascii="宋体"/>
        </w:rPr>
      </w:pPr>
    </w:p>
    <w:p>
      <w:pPr>
        <w:ind w:firstLine="562"/>
        <w:rPr>
          <w:rFonts w:ascii="宋体"/>
          <w:b/>
          <w:sz w:val="28"/>
          <w:szCs w:val="28"/>
        </w:rPr>
      </w:pPr>
    </w:p>
    <w:p>
      <w:pPr>
        <w:pStyle w:val="7"/>
        <w:ind w:firstLine="562"/>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bookmarkStart w:id="163" w:name="_Toc14143"/>
      <w:r>
        <w:rPr>
          <w:rFonts w:hint="eastAsia" w:ascii="宋体"/>
          <w:b/>
          <w:sz w:val="28"/>
          <w:szCs w:val="28"/>
        </w:rPr>
        <w:t>附件7：财务状况、缴纳税收和社会保障资金证明</w:t>
      </w:r>
      <w:bookmarkEnd w:id="163"/>
    </w:p>
    <w:p>
      <w:pPr>
        <w:autoSpaceDE w:val="0"/>
        <w:autoSpaceDN w:val="0"/>
        <w:adjustRightInd w:val="0"/>
        <w:ind w:firstLine="904" w:firstLineChars="250"/>
        <w:jc w:val="center"/>
        <w:rPr>
          <w:rFonts w:ascii="宋体" w:hAnsi="宋体"/>
          <w:b/>
          <w:sz w:val="36"/>
          <w:szCs w:val="36"/>
        </w:rPr>
      </w:pPr>
    </w:p>
    <w:p>
      <w:pPr>
        <w:autoSpaceDE w:val="0"/>
        <w:autoSpaceDN w:val="0"/>
        <w:adjustRightInd w:val="0"/>
        <w:ind w:firstLine="904" w:firstLineChars="250"/>
        <w:rPr>
          <w:rFonts w:ascii="宋体" w:hAnsi="宋体"/>
          <w:b/>
          <w:sz w:val="36"/>
          <w:szCs w:val="36"/>
        </w:rPr>
      </w:pPr>
      <w:r>
        <w:rPr>
          <w:rFonts w:hint="eastAsia" w:ascii="宋体" w:hAnsi="宋体"/>
          <w:b/>
          <w:sz w:val="36"/>
          <w:szCs w:val="36"/>
        </w:rPr>
        <w:t>财务状况、缴纳税收和社会保障资金证明</w:t>
      </w:r>
    </w:p>
    <w:p>
      <w:pPr>
        <w:autoSpaceDE w:val="0"/>
        <w:autoSpaceDN w:val="0"/>
        <w:adjustRightInd w:val="0"/>
        <w:ind w:firstLine="904" w:firstLineChars="250"/>
        <w:rPr>
          <w:rFonts w:ascii="宋体" w:hAnsi="宋体"/>
          <w:b/>
          <w:sz w:val="36"/>
          <w:szCs w:val="36"/>
        </w:rPr>
      </w:pPr>
    </w:p>
    <w:p>
      <w:pPr>
        <w:autoSpaceDE w:val="0"/>
        <w:autoSpaceDN w:val="0"/>
        <w:adjustRightInd w:val="0"/>
        <w:ind w:firstLine="600" w:firstLineChars="250"/>
        <w:jc w:val="left"/>
        <w:rPr>
          <w:rFonts w:ascii="宋体" w:hAnsi="宋体"/>
        </w:rPr>
      </w:pPr>
      <w:r>
        <w:rPr>
          <w:rFonts w:hint="eastAsia" w:ascii="宋体" w:hAnsi="宋体"/>
        </w:rPr>
        <w:t>按照《政府采购法》第22条规定提供以下相关材料：</w:t>
      </w:r>
    </w:p>
    <w:p>
      <w:pPr>
        <w:autoSpaceDE w:val="0"/>
        <w:autoSpaceDN w:val="0"/>
        <w:adjustRightInd w:val="0"/>
        <w:ind w:firstLine="600" w:firstLineChars="250"/>
        <w:jc w:val="left"/>
        <w:rPr>
          <w:rFonts w:ascii="宋体" w:hAnsi="宋体"/>
        </w:rPr>
      </w:pPr>
      <w:r>
        <w:rPr>
          <w:rFonts w:hint="eastAsia" w:ascii="宋体" w:hAnsi="宋体"/>
        </w:rPr>
        <w:t>1、供应商是法人的，提供</w:t>
      </w:r>
      <w:r>
        <w:rPr>
          <w:rFonts w:hint="eastAsia" w:ascii="宋体" w:hAnsi="宋体" w:cs="宋体"/>
          <w:color w:val="000000"/>
          <w:kern w:val="0"/>
          <w:u w:val="dashDotDotHeavy"/>
          <w:lang w:val="zh-CN"/>
        </w:rPr>
        <w:t>（</w:t>
      </w:r>
      <w:r>
        <w:rPr>
          <w:rFonts w:hint="eastAsia" w:ascii="宋体" w:hAnsi="宋体" w:cs="宋体"/>
          <w:color w:val="000000"/>
          <w:kern w:val="0"/>
          <w:u w:val="dashDotDotHeavy"/>
        </w:rPr>
        <w:t>202</w:t>
      </w:r>
      <w:r>
        <w:rPr>
          <w:rFonts w:hint="eastAsia" w:ascii="宋体" w:hAnsi="宋体" w:cs="宋体"/>
          <w:color w:val="000000"/>
          <w:kern w:val="0"/>
          <w:u w:val="dashDotDotHeavy"/>
          <w:lang w:val="en-US" w:eastAsia="zh-CN"/>
        </w:rPr>
        <w:t>2</w:t>
      </w:r>
      <w:r>
        <w:rPr>
          <w:rFonts w:hint="eastAsia" w:ascii="宋体" w:hAnsi="宋体" w:cs="宋体"/>
          <w:color w:val="000000"/>
          <w:kern w:val="0"/>
          <w:u w:val="dashDotDotHeavy"/>
        </w:rPr>
        <w:t>年度或202</w:t>
      </w:r>
      <w:r>
        <w:rPr>
          <w:rFonts w:hint="eastAsia" w:ascii="宋体" w:hAnsi="宋体" w:cs="宋体"/>
          <w:color w:val="000000"/>
          <w:kern w:val="0"/>
          <w:u w:val="dashDotDotHeavy"/>
          <w:lang w:val="en-US" w:eastAsia="zh-CN"/>
        </w:rPr>
        <w:t>3</w:t>
      </w:r>
      <w:r>
        <w:rPr>
          <w:rFonts w:hint="eastAsia" w:ascii="宋体" w:hAnsi="宋体" w:cs="宋体"/>
          <w:color w:val="000000"/>
          <w:kern w:val="0"/>
          <w:u w:val="dashDotDotHeavy"/>
        </w:rPr>
        <w:t>年度</w:t>
      </w:r>
      <w:r>
        <w:rPr>
          <w:rFonts w:hint="eastAsia" w:ascii="宋体" w:hAnsi="宋体" w:cs="宋体"/>
          <w:color w:val="000000"/>
          <w:kern w:val="0"/>
          <w:u w:val="dashDotDotHeavy"/>
          <w:lang w:val="zh-CN"/>
        </w:rPr>
        <w:t>）</w:t>
      </w:r>
      <w:r>
        <w:rPr>
          <w:rFonts w:hint="eastAsia" w:ascii="宋体" w:hAnsi="宋体"/>
        </w:rPr>
        <w:t>经第三方审计的财务状况报告，</w:t>
      </w:r>
      <w:r>
        <w:rPr>
          <w:rFonts w:hint="eastAsia" w:ascii="宋体" w:hAnsi="宋体" w:cs="宋体"/>
          <w:lang w:val="zh-CN"/>
        </w:rPr>
        <w:t>包括资产负债表、现金流量表、利润表和财务（会计）报表附注</w:t>
      </w:r>
      <w:r>
        <w:rPr>
          <w:rFonts w:hint="eastAsia" w:ascii="宋体" w:hAnsi="宋体" w:cs="宋体"/>
        </w:rPr>
        <w:t>,</w:t>
      </w:r>
      <w:r>
        <w:rPr>
          <w:rFonts w:hint="eastAsia" w:ascii="宋体" w:hAnsi="宋体" w:cs="宋体"/>
          <w:lang w:val="zh-CN"/>
        </w:rPr>
        <w:t>并提供第三方机构的营业执照、执业证书；</w:t>
      </w:r>
      <w:r>
        <w:rPr>
          <w:rFonts w:hint="eastAsia" w:ascii="宋体" w:hAnsi="宋体"/>
        </w:rPr>
        <w:t>或近三个月内其基本开户银行出具的资信证明（同时提供基本存款账户开户许可证）；供应商是其他组织和自然人，没有经审计的财务报告，可以提供基本开户银行出具的</w:t>
      </w:r>
      <w:r>
        <w:rPr>
          <w:rFonts w:hint="eastAsia" w:ascii="宋体" w:hAnsi="宋体"/>
          <w:lang w:val="en-US" w:eastAsia="zh-CN"/>
        </w:rPr>
        <w:t>近三个月</w:t>
      </w:r>
      <w:r>
        <w:rPr>
          <w:rFonts w:hint="eastAsia" w:ascii="宋体" w:hAnsi="宋体"/>
        </w:rPr>
        <w:t>资信证明（同时提供基本存款账户开户许可证）。</w:t>
      </w:r>
    </w:p>
    <w:p>
      <w:pPr>
        <w:tabs>
          <w:tab w:val="left" w:pos="168"/>
        </w:tabs>
        <w:adjustRightInd w:val="0"/>
        <w:ind w:firstLine="480"/>
        <w:textAlignment w:val="baseline"/>
        <w:rPr>
          <w:rFonts w:ascii="宋体" w:hAnsi="宋体"/>
          <w:color w:val="000000"/>
        </w:rPr>
      </w:pPr>
      <w:r>
        <w:rPr>
          <w:rFonts w:hint="eastAsia" w:ascii="宋体" w:hAnsi="宋体"/>
        </w:rPr>
        <w:t>2、（2023年</w:t>
      </w:r>
      <w:r>
        <w:rPr>
          <w:rFonts w:hint="eastAsia" w:ascii="宋体" w:hAnsi="宋体"/>
          <w:lang w:val="en-US" w:eastAsia="zh-CN"/>
        </w:rPr>
        <w:t>10</w:t>
      </w:r>
      <w:r>
        <w:rPr>
          <w:rFonts w:hint="eastAsia" w:ascii="宋体" w:hAnsi="宋体"/>
        </w:rPr>
        <w:t>月-至今任意三个月）的依法缴纳税收和社会保障资金记录的证明材料。依法免税或不需要缴纳社会保障资金的供应商，应提供相应文件证明其依法免税或不需要缴纳社会保障资金。</w:t>
      </w:r>
    </w:p>
    <w:p>
      <w:pPr>
        <w:widowControl/>
        <w:snapToGrid w:val="0"/>
        <w:spacing w:line="360" w:lineRule="auto"/>
        <w:ind w:firstLine="0" w:firstLineChars="0"/>
        <w:outlineLvl w:val="1"/>
        <w:rPr>
          <w:rFonts w:ascii="宋体" w:hAnsi="宋体"/>
          <w:color w:val="000000"/>
        </w:rPr>
      </w:pPr>
    </w:p>
    <w:p>
      <w:pPr>
        <w:tabs>
          <w:tab w:val="left" w:pos="168"/>
        </w:tabs>
        <w:adjustRightInd w:val="0"/>
        <w:ind w:firstLine="480"/>
        <w:textAlignment w:val="baseline"/>
        <w:rPr>
          <w:rFonts w:ascii="宋体" w:hAnsi="宋体"/>
          <w:color w:val="000000"/>
        </w:rPr>
      </w:pPr>
    </w:p>
    <w:p>
      <w:pPr>
        <w:tabs>
          <w:tab w:val="left" w:pos="168"/>
        </w:tabs>
        <w:adjustRightInd w:val="0"/>
        <w:ind w:firstLine="480"/>
        <w:textAlignment w:val="baseline"/>
        <w:rPr>
          <w:rFonts w:ascii="宋体" w:hAnsi="宋体"/>
          <w:color w:val="000000"/>
        </w:rPr>
      </w:pPr>
    </w:p>
    <w:p>
      <w:pPr>
        <w:widowControl/>
        <w:snapToGrid w:val="0"/>
        <w:spacing w:line="360" w:lineRule="auto"/>
        <w:ind w:firstLine="0" w:firstLineChars="0"/>
        <w:outlineLvl w:val="1"/>
        <w:rPr>
          <w:rFonts w:ascii="宋体" w:hAnsi="宋体"/>
          <w:b/>
        </w:rPr>
      </w:pPr>
    </w:p>
    <w:p>
      <w:pPr>
        <w:ind w:firstLine="0" w:firstLineChars="0"/>
        <w:rPr>
          <w:rFonts w:ascii="宋体" w:hAnsi="宋体"/>
          <w:b/>
          <w:bCs/>
          <w:sz w:val="28"/>
          <w:szCs w:val="28"/>
        </w:rPr>
      </w:pPr>
    </w:p>
    <w:p>
      <w:pPr>
        <w:ind w:firstLine="0" w:firstLineChars="0"/>
        <w:rPr>
          <w:rFonts w:ascii="宋体" w:hAnsi="宋体"/>
          <w:b/>
          <w:bCs/>
          <w:sz w:val="28"/>
          <w:szCs w:val="28"/>
        </w:rPr>
      </w:pPr>
    </w:p>
    <w:p>
      <w:pPr>
        <w:ind w:firstLine="0" w:firstLineChars="0"/>
        <w:rPr>
          <w:rFonts w:ascii="宋体" w:hAnsi="宋体"/>
          <w:b/>
          <w:bCs/>
          <w:sz w:val="28"/>
          <w:szCs w:val="28"/>
        </w:rPr>
      </w:pPr>
    </w:p>
    <w:p>
      <w:pPr>
        <w:ind w:firstLine="0" w:firstLineChars="0"/>
        <w:rPr>
          <w:rFonts w:ascii="宋体" w:hAnsi="宋体"/>
          <w:b/>
          <w:bCs/>
          <w:sz w:val="28"/>
          <w:szCs w:val="28"/>
        </w:rPr>
      </w:pPr>
    </w:p>
    <w:p>
      <w:pPr>
        <w:ind w:firstLine="0" w:firstLineChars="0"/>
        <w:rPr>
          <w:rFonts w:ascii="宋体" w:hAnsi="宋体"/>
          <w:b/>
          <w:bCs/>
          <w:sz w:val="28"/>
          <w:szCs w:val="28"/>
        </w:rPr>
      </w:pPr>
    </w:p>
    <w:p>
      <w:pPr>
        <w:ind w:firstLine="0" w:firstLineChars="0"/>
        <w:rPr>
          <w:rFonts w:ascii="宋体" w:hAnsi="宋体"/>
          <w:b/>
          <w:bCs/>
          <w:sz w:val="28"/>
          <w:szCs w:val="28"/>
        </w:rPr>
      </w:pPr>
    </w:p>
    <w:p>
      <w:pPr>
        <w:ind w:firstLine="0" w:firstLineChars="0"/>
        <w:rPr>
          <w:rFonts w:ascii="宋体" w:hAnsi="宋体"/>
          <w:b/>
          <w:bCs/>
          <w:sz w:val="28"/>
          <w:szCs w:val="28"/>
        </w:rPr>
      </w:pPr>
    </w:p>
    <w:p>
      <w:pPr>
        <w:ind w:firstLine="0" w:firstLineChars="0"/>
        <w:rPr>
          <w:rFonts w:ascii="宋体" w:hAnsi="宋体"/>
          <w:b/>
          <w:bCs/>
          <w:sz w:val="28"/>
          <w:szCs w:val="28"/>
        </w:rPr>
      </w:pPr>
    </w:p>
    <w:p>
      <w:pPr>
        <w:ind w:firstLine="0" w:firstLineChars="0"/>
        <w:rPr>
          <w:rFonts w:ascii="宋体" w:hAnsi="宋体"/>
          <w:b/>
          <w:bCs/>
          <w:sz w:val="28"/>
          <w:szCs w:val="28"/>
        </w:rPr>
      </w:pPr>
    </w:p>
    <w:p>
      <w:pPr>
        <w:pStyle w:val="60"/>
        <w:ind w:firstLine="0" w:firstLineChars="0"/>
        <w:jc w:val="both"/>
        <w:rPr>
          <w:rFonts w:ascii="宋体" w:hAnsi="宋体"/>
          <w:b w:val="0"/>
          <w:bCs/>
          <w:sz w:val="28"/>
          <w:szCs w:val="28"/>
          <w:lang w:eastAsia="zh-CN"/>
        </w:rPr>
      </w:pPr>
    </w:p>
    <w:p>
      <w:pPr>
        <w:ind w:firstLine="560"/>
        <w:rPr>
          <w:rFonts w:ascii="宋体" w:hAnsi="宋体"/>
          <w:bCs/>
          <w:sz w:val="28"/>
          <w:szCs w:val="28"/>
        </w:rPr>
      </w:pPr>
    </w:p>
    <w:p>
      <w:pPr>
        <w:pStyle w:val="7"/>
        <w:ind w:firstLine="560"/>
        <w:rPr>
          <w:rFonts w:ascii="宋体" w:hAnsi="宋体"/>
          <w:b w:val="0"/>
        </w:rPr>
      </w:pPr>
    </w:p>
    <w:p>
      <w:pPr>
        <w:ind w:firstLine="480"/>
      </w:pPr>
    </w:p>
    <w:p>
      <w:pPr>
        <w:widowControl/>
        <w:snapToGrid w:val="0"/>
        <w:spacing w:line="360" w:lineRule="auto"/>
        <w:ind w:firstLine="0" w:firstLineChars="0"/>
        <w:outlineLvl w:val="1"/>
        <w:rPr>
          <w:rFonts w:ascii="宋体"/>
          <w:b/>
          <w:sz w:val="28"/>
          <w:szCs w:val="28"/>
        </w:rPr>
      </w:pPr>
      <w:bookmarkStart w:id="164" w:name="_Toc32657"/>
      <w:bookmarkStart w:id="165" w:name="_Toc29145"/>
      <w:r>
        <w:rPr>
          <w:rFonts w:hint="eastAsia" w:ascii="宋体"/>
          <w:b/>
          <w:sz w:val="28"/>
          <w:szCs w:val="28"/>
        </w:rPr>
        <w:t>附件8：无重大违法记录声明</w:t>
      </w:r>
      <w:bookmarkEnd w:id="164"/>
    </w:p>
    <w:p>
      <w:pPr>
        <w:ind w:firstLine="2909" w:firstLineChars="805"/>
        <w:rPr>
          <w:rFonts w:ascii="宋体" w:hAnsi="宋体"/>
          <w:b/>
          <w:sz w:val="36"/>
          <w:szCs w:val="36"/>
        </w:rPr>
      </w:pPr>
    </w:p>
    <w:p>
      <w:pPr>
        <w:ind w:firstLine="2909" w:firstLineChars="805"/>
        <w:rPr>
          <w:rFonts w:ascii="宋体" w:hAnsi="宋体"/>
          <w:b/>
          <w:sz w:val="36"/>
          <w:szCs w:val="36"/>
        </w:rPr>
      </w:pPr>
      <w:r>
        <w:rPr>
          <w:rFonts w:hint="eastAsia" w:ascii="宋体" w:hAnsi="宋体"/>
          <w:b/>
          <w:sz w:val="36"/>
          <w:szCs w:val="36"/>
        </w:rPr>
        <w:t>无重大违法记录声明</w:t>
      </w:r>
    </w:p>
    <w:p>
      <w:pPr>
        <w:tabs>
          <w:tab w:val="left" w:pos="168"/>
        </w:tabs>
        <w:adjustRightInd w:val="0"/>
        <w:ind w:firstLine="2530" w:firstLineChars="700"/>
        <w:textAlignment w:val="baseline"/>
        <w:rPr>
          <w:rFonts w:ascii="宋体"/>
          <w:b/>
          <w:sz w:val="36"/>
          <w:szCs w:val="36"/>
        </w:rPr>
      </w:pPr>
    </w:p>
    <w:p>
      <w:pPr>
        <w:tabs>
          <w:tab w:val="left" w:pos="168"/>
        </w:tabs>
        <w:adjustRightInd w:val="0"/>
        <w:ind w:firstLine="480"/>
        <w:textAlignment w:val="baseline"/>
        <w:rPr>
          <w:rFonts w:ascii="宋体" w:hAnsi="宋体"/>
          <w:color w:val="000000"/>
        </w:rPr>
      </w:pPr>
      <w:r>
        <w:rPr>
          <w:rFonts w:hint="eastAsia" w:ascii="宋体" w:hAnsi="宋体"/>
          <w:color w:val="000000"/>
        </w:rPr>
        <w:t>提供参加政府采购活动前3年内在经营活动中没有重大违法记录的书面声明，并</w:t>
      </w:r>
      <w:r>
        <w:rPr>
          <w:rFonts w:hint="eastAsia" w:ascii="宋体" w:hAnsi="宋体" w:cs="宋体"/>
          <w:kern w:val="0"/>
        </w:rPr>
        <w:t>附“信用中国”网站无任何不良记录的查询截图，</w:t>
      </w:r>
      <w:r>
        <w:rPr>
          <w:rFonts w:hint="eastAsia" w:ascii="宋体" w:hAnsi="宋体" w:cs="宋体"/>
          <w:color w:val="000000"/>
          <w:kern w:val="0"/>
        </w:rPr>
        <w:t>时间为投标截止时间前10天内</w:t>
      </w:r>
      <w:r>
        <w:rPr>
          <w:rFonts w:hint="eastAsia" w:ascii="宋体" w:hAnsi="宋体"/>
          <w:color w:val="000000"/>
        </w:rPr>
        <w:t>。（格式可自定）</w:t>
      </w: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tabs>
          <w:tab w:val="left" w:pos="168"/>
        </w:tabs>
        <w:adjustRightInd w:val="0"/>
        <w:ind w:firstLine="0" w:firstLineChars="0"/>
        <w:textAlignment w:val="baseline"/>
        <w:rPr>
          <w:rFonts w:ascii="宋体" w:hAnsi="宋体"/>
          <w:b/>
          <w:bCs/>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pStyle w:val="7"/>
        <w:ind w:firstLine="562"/>
        <w:rPr>
          <w:rFonts w:ascii="宋体" w:hAnsi="宋体"/>
        </w:rPr>
      </w:pPr>
    </w:p>
    <w:p>
      <w:pPr>
        <w:ind w:firstLine="0" w:firstLineChars="0"/>
        <w:rPr>
          <w:rFonts w:ascii="宋体" w:hAnsi="宋体"/>
        </w:rPr>
      </w:pPr>
    </w:p>
    <w:p>
      <w:pPr>
        <w:pStyle w:val="7"/>
        <w:rPr>
          <w:rFonts w:ascii="宋体" w:hAnsi="宋体"/>
        </w:rPr>
      </w:pPr>
    </w:p>
    <w:p>
      <w:pPr>
        <w:pStyle w:val="7"/>
        <w:ind w:left="0" w:leftChars="0" w:firstLine="0" w:firstLineChars="0"/>
      </w:pPr>
    </w:p>
    <w:p/>
    <w:bookmarkEnd w:id="165"/>
    <w:p>
      <w:pPr>
        <w:pStyle w:val="60"/>
        <w:ind w:firstLine="0" w:firstLineChars="0"/>
        <w:jc w:val="left"/>
        <w:outlineLvl w:val="1"/>
        <w:rPr>
          <w:rFonts w:ascii="宋体" w:hAnsi="宋体" w:cs="宋体"/>
          <w:lang w:eastAsia="zh-CN"/>
        </w:rPr>
      </w:pPr>
      <w:bookmarkStart w:id="166" w:name="_Toc25290"/>
      <w:bookmarkStart w:id="167" w:name="_Toc28726"/>
      <w:r>
        <w:rPr>
          <w:rFonts w:hint="eastAsia" w:ascii="宋体"/>
          <w:sz w:val="28"/>
          <w:szCs w:val="28"/>
          <w:lang w:eastAsia="zh-CN"/>
        </w:rPr>
        <w:t>附件9：</w:t>
      </w:r>
      <w:r>
        <w:rPr>
          <w:rFonts w:hint="eastAsia" w:ascii="宋体" w:hAnsi="宋体" w:cs="宋体"/>
          <w:sz w:val="30"/>
          <w:szCs w:val="30"/>
          <w:lang w:val="zh-CN" w:eastAsia="zh-CN"/>
        </w:rPr>
        <w:t>具备履行合同所必需的设备和专业技术能力的证明材料</w:t>
      </w:r>
      <w:bookmarkEnd w:id="166"/>
    </w:p>
    <w:p>
      <w:pPr>
        <w:autoSpaceDE w:val="0"/>
        <w:autoSpaceDN w:val="0"/>
        <w:spacing w:line="360" w:lineRule="auto"/>
        <w:ind w:firstLine="560"/>
        <w:rPr>
          <w:rFonts w:ascii="宋体" w:hAnsi="宋体" w:cs="宋体"/>
          <w:kern w:val="0"/>
          <w:sz w:val="28"/>
          <w:szCs w:val="28"/>
          <w:lang w:val="zh-CN"/>
        </w:rPr>
      </w:pPr>
    </w:p>
    <w:p>
      <w:pPr>
        <w:autoSpaceDE w:val="0"/>
        <w:autoSpaceDN w:val="0"/>
        <w:spacing w:line="360" w:lineRule="auto"/>
        <w:ind w:firstLine="562"/>
        <w:jc w:val="center"/>
        <w:outlineLvl w:val="2"/>
        <w:rPr>
          <w:rFonts w:ascii="宋体" w:hAnsi="宋体" w:cs="宋体"/>
          <w:b/>
          <w:bCs/>
          <w:kern w:val="0"/>
          <w:sz w:val="36"/>
          <w:szCs w:val="36"/>
          <w:lang w:val="zh-CN"/>
        </w:rPr>
      </w:pPr>
      <w:bookmarkStart w:id="168" w:name="_Toc9535"/>
      <w:r>
        <w:rPr>
          <w:rFonts w:hint="eastAsia" w:ascii="宋体" w:hAnsi="宋体" w:cs="宋体"/>
          <w:b/>
          <w:bCs/>
          <w:kern w:val="0"/>
          <w:sz w:val="28"/>
          <w:szCs w:val="28"/>
          <w:lang w:val="zh-CN"/>
        </w:rPr>
        <w:t>具备履行合同所必需的设备和专业技术能力的证明材料</w:t>
      </w:r>
      <w:bookmarkEnd w:id="168"/>
    </w:p>
    <w:p>
      <w:pPr>
        <w:autoSpaceDE w:val="0"/>
        <w:autoSpaceDN w:val="0"/>
        <w:spacing w:line="360" w:lineRule="auto"/>
        <w:ind w:firstLine="480"/>
        <w:rPr>
          <w:rFonts w:ascii="宋体" w:hAnsi="宋体" w:cs="宋体"/>
          <w:kern w:val="0"/>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为保证本项目合同的顺利履行，供应商必须具备履行合同的设备和专业技术能力，须提供必须具备履行合同的设备和专业技术能力的承诺函（格式自拟）。</w:t>
      </w:r>
    </w:p>
    <w:p>
      <w:pPr>
        <w:pStyle w:val="7"/>
        <w:ind w:firstLine="562"/>
        <w:rPr>
          <w:rFonts w:hint="eastAsia" w:ascii="宋体" w:hAnsi="宋体" w:cs="宋体"/>
          <w:kern w:val="0"/>
          <w:lang w:val="zh-CN"/>
        </w:rPr>
      </w:pPr>
    </w:p>
    <w:p>
      <w:pPr>
        <w:pStyle w:val="7"/>
        <w:ind w:firstLine="562"/>
      </w:pPr>
      <w:r>
        <w:rPr>
          <w:rFonts w:hint="eastAsia" w:ascii="宋体" w:hAnsi="宋体" w:cs="宋体"/>
          <w:kern w:val="0"/>
          <w:lang w:val="zh-CN"/>
        </w:rPr>
        <w:br w:type="page"/>
      </w:r>
    </w:p>
    <w:p>
      <w:pPr>
        <w:pStyle w:val="60"/>
        <w:ind w:firstLine="0" w:firstLineChars="0"/>
        <w:jc w:val="left"/>
        <w:outlineLvl w:val="1"/>
        <w:rPr>
          <w:rFonts w:ascii="宋体" w:hAnsi="宋体" w:cs="宋体"/>
          <w:bCs/>
          <w:kern w:val="0"/>
          <w:sz w:val="28"/>
          <w:szCs w:val="28"/>
          <w:lang w:eastAsia="zh-CN"/>
        </w:rPr>
      </w:pPr>
      <w:bookmarkStart w:id="169" w:name="_Toc30580"/>
      <w:r>
        <w:rPr>
          <w:rFonts w:hint="eastAsia" w:ascii="宋体"/>
          <w:sz w:val="28"/>
          <w:szCs w:val="28"/>
          <w:lang w:eastAsia="zh-CN"/>
        </w:rPr>
        <w:t>附件1</w:t>
      </w:r>
      <w:r>
        <w:rPr>
          <w:rFonts w:hint="eastAsia" w:ascii="宋体"/>
          <w:sz w:val="28"/>
          <w:szCs w:val="28"/>
          <w:lang w:val="en-US" w:eastAsia="zh-CN"/>
        </w:rPr>
        <w:t>0</w:t>
      </w:r>
      <w:r>
        <w:rPr>
          <w:rFonts w:hint="eastAsia" w:ascii="宋体"/>
          <w:sz w:val="28"/>
          <w:szCs w:val="28"/>
          <w:lang w:eastAsia="zh-CN"/>
        </w:rPr>
        <w:t>：</w:t>
      </w:r>
      <w:r>
        <w:rPr>
          <w:rFonts w:hint="eastAsia" w:ascii="宋体" w:hAnsi="宋体" w:cs="宋体"/>
          <w:bCs/>
          <w:sz w:val="30"/>
          <w:szCs w:val="30"/>
          <w:lang w:val="zh-CN" w:eastAsia="zh-CN"/>
        </w:rPr>
        <w:t>中小企业声明函</w:t>
      </w:r>
      <w:bookmarkEnd w:id="169"/>
    </w:p>
    <w:p>
      <w:pPr>
        <w:ind w:firstLine="562"/>
        <w:jc w:val="center"/>
        <w:rPr>
          <w:rFonts w:ascii="宋体" w:hAnsi="宋体" w:cs="宋体"/>
          <w:b/>
          <w:sz w:val="28"/>
          <w:szCs w:val="28"/>
          <w:lang w:val="zh-CN"/>
        </w:rPr>
      </w:pPr>
      <w:r>
        <w:rPr>
          <w:rFonts w:hint="eastAsia" w:ascii="宋体" w:hAnsi="宋体" w:cs="宋体"/>
          <w:b/>
          <w:sz w:val="28"/>
          <w:szCs w:val="28"/>
        </w:rPr>
        <w:t>中小企业声明函</w:t>
      </w:r>
    </w:p>
    <w:p>
      <w:pPr>
        <w:widowControl/>
        <w:shd w:val="clear" w:color="auto" w:fill="FFFFFF"/>
        <w:spacing w:before="100" w:beforeAutospacing="1" w:after="100" w:afterAutospacing="1" w:line="435" w:lineRule="atLeast"/>
        <w:ind w:firstLine="480"/>
        <w:jc w:val="left"/>
        <w:rPr>
          <w:rFonts w:ascii="Arial" w:hAnsi="Arial" w:cs="Arial"/>
          <w:color w:val="333333"/>
          <w:sz w:val="21"/>
          <w:szCs w:val="21"/>
        </w:rPr>
      </w:pPr>
      <w:r>
        <w:rPr>
          <w:rFonts w:hint="eastAsia" w:ascii="宋体" w:hAnsi="宋体" w:cs="宋体"/>
          <w:color w:val="333333"/>
          <w:kern w:val="0"/>
          <w:shd w:val="clear" w:color="auto" w:fill="FFFFFF"/>
        </w:rPr>
        <w:t>本公司（联合体）郑重声明，根据《政府采购促进中小企业发展管理办法》（财库﹝2020﹞46 号）的规定，本公司（联合体）参加</w:t>
      </w:r>
      <w:r>
        <w:rPr>
          <w:rFonts w:hint="eastAsia" w:ascii="宋体" w:hAnsi="宋体" w:cs="宋体"/>
          <w:color w:val="333333"/>
          <w:kern w:val="0"/>
          <w:u w:val="single"/>
          <w:shd w:val="clear" w:color="auto" w:fill="FFFFFF"/>
        </w:rPr>
        <w:t>    （单位名称）</w:t>
      </w:r>
      <w:r>
        <w:rPr>
          <w:rFonts w:hint="eastAsia" w:ascii="宋体" w:hAnsi="宋体" w:cs="宋体"/>
          <w:color w:val="333333"/>
          <w:kern w:val="0"/>
          <w:shd w:val="clear" w:color="auto" w:fill="FFFFFF"/>
        </w:rPr>
        <w:t>的（项目名称）采购活动，服务全部由符合政策要求的中小企业承接。相关企业（含联合体中的中小企业、签订分包意向协议的中小企业）的具体情况如下：</w:t>
      </w:r>
    </w:p>
    <w:p>
      <w:pPr>
        <w:widowControl/>
        <w:shd w:val="clear" w:color="auto" w:fill="FFFFFF"/>
        <w:spacing w:before="100" w:beforeAutospacing="1" w:after="100" w:afterAutospacing="1" w:line="435" w:lineRule="atLeast"/>
        <w:ind w:firstLine="480"/>
        <w:jc w:val="left"/>
        <w:rPr>
          <w:rFonts w:ascii="Arial" w:hAnsi="Arial" w:cs="Arial"/>
          <w:color w:val="333333"/>
          <w:sz w:val="21"/>
          <w:szCs w:val="21"/>
        </w:rPr>
      </w:pPr>
      <w:r>
        <w:rPr>
          <w:rFonts w:hint="eastAsia" w:ascii="宋体" w:hAnsi="宋体" w:cs="宋体"/>
          <w:color w:val="333333"/>
          <w:kern w:val="0"/>
          <w:u w:val="single"/>
          <w:shd w:val="clear" w:color="auto" w:fill="FFFFFF"/>
        </w:rPr>
        <w:t>1.   （标的名称）</w:t>
      </w:r>
      <w:r>
        <w:rPr>
          <w:rFonts w:hint="eastAsia" w:ascii="宋体" w:hAnsi="宋体" w:cs="宋体"/>
          <w:color w:val="333333"/>
          <w:kern w:val="0"/>
          <w:shd w:val="clear" w:color="auto" w:fill="FFFFFF"/>
        </w:rPr>
        <w:t>，属于</w:t>
      </w:r>
      <w:r>
        <w:rPr>
          <w:rFonts w:hint="eastAsia" w:ascii="Calibri" w:hAnsi="Calibri" w:eastAsia="宋体" w:cs="Times New Roman"/>
          <w:color w:val="auto"/>
          <w:sz w:val="24"/>
          <w:szCs w:val="24"/>
          <w:u w:val="single"/>
        </w:rPr>
        <w:t>其他未列明行业</w:t>
      </w:r>
      <w:r>
        <w:rPr>
          <w:rFonts w:hint="eastAsia" w:ascii="宋体" w:hAnsi="宋体" w:cs="宋体"/>
          <w:color w:val="333333"/>
          <w:kern w:val="0"/>
          <w:u w:val="single"/>
          <w:shd w:val="clear" w:color="auto" w:fill="FFFFFF"/>
        </w:rPr>
        <w:t>（采购文件中明确的所属行业）</w:t>
      </w:r>
      <w:r>
        <w:rPr>
          <w:rFonts w:hint="eastAsia" w:ascii="宋体" w:hAnsi="宋体" w:cs="宋体"/>
          <w:color w:val="333333"/>
          <w:kern w:val="0"/>
          <w:shd w:val="clear" w:color="auto" w:fill="FFFFFF"/>
        </w:rPr>
        <w:t>；承建（承接）企业为</w:t>
      </w:r>
      <w:r>
        <w:rPr>
          <w:rFonts w:hint="eastAsia" w:ascii="宋体" w:hAnsi="宋体" w:cs="宋体"/>
          <w:color w:val="333333"/>
          <w:kern w:val="0"/>
          <w:u w:val="single"/>
          <w:shd w:val="clear" w:color="auto" w:fill="FFFFFF"/>
        </w:rPr>
        <w:t>    （企业名称）</w:t>
      </w:r>
      <w:r>
        <w:rPr>
          <w:rFonts w:hint="eastAsia" w:ascii="宋体" w:hAnsi="宋体" w:cs="宋体"/>
          <w:color w:val="333333"/>
          <w:kern w:val="0"/>
          <w:shd w:val="clear" w:color="auto" w:fill="FFFFFF"/>
        </w:rPr>
        <w:t>，从业人员</w:t>
      </w:r>
      <w:r>
        <w:rPr>
          <w:rFonts w:hint="eastAsia" w:ascii="宋体" w:hAnsi="宋体" w:cs="宋体"/>
          <w:color w:val="333333"/>
          <w:kern w:val="0"/>
          <w:u w:val="single"/>
          <w:shd w:val="clear" w:color="auto" w:fill="FFFFFF"/>
        </w:rPr>
        <w:t>    </w:t>
      </w:r>
      <w:r>
        <w:rPr>
          <w:rFonts w:hint="eastAsia" w:ascii="宋体" w:hAnsi="宋体" w:cs="宋体"/>
          <w:color w:val="333333"/>
          <w:kern w:val="0"/>
          <w:shd w:val="clear" w:color="auto" w:fill="FFFFFF"/>
        </w:rPr>
        <w:t>人，营业收入为</w:t>
      </w:r>
      <w:r>
        <w:rPr>
          <w:rFonts w:hint="eastAsia" w:ascii="宋体" w:hAnsi="宋体" w:cs="宋体"/>
          <w:color w:val="333333"/>
          <w:kern w:val="0"/>
          <w:u w:val="single"/>
          <w:shd w:val="clear" w:color="auto" w:fill="FFFFFF"/>
        </w:rPr>
        <w:t>    </w:t>
      </w:r>
      <w:r>
        <w:rPr>
          <w:rFonts w:hint="eastAsia" w:ascii="宋体" w:hAnsi="宋体" w:cs="宋体"/>
          <w:color w:val="333333"/>
          <w:kern w:val="0"/>
          <w:shd w:val="clear" w:color="auto" w:fill="FFFFFF"/>
        </w:rPr>
        <w:t>万元，资产总额为</w:t>
      </w:r>
      <w:r>
        <w:rPr>
          <w:rFonts w:hint="eastAsia" w:ascii="宋体" w:hAnsi="宋体" w:cs="宋体"/>
          <w:color w:val="333333"/>
          <w:kern w:val="0"/>
          <w:u w:val="single"/>
          <w:shd w:val="clear" w:color="auto" w:fill="FFFFFF"/>
        </w:rPr>
        <w:t>    </w:t>
      </w:r>
      <w:r>
        <w:rPr>
          <w:rFonts w:hint="eastAsia" w:ascii="宋体" w:hAnsi="宋体" w:cs="宋体"/>
          <w:color w:val="333333"/>
          <w:kern w:val="0"/>
          <w:shd w:val="clear" w:color="auto" w:fill="FFFFFF"/>
        </w:rPr>
        <w:t>万元，属于</w:t>
      </w:r>
      <w:r>
        <w:rPr>
          <w:rFonts w:hint="eastAsia" w:ascii="宋体" w:hAnsi="宋体" w:cs="宋体"/>
          <w:color w:val="333333"/>
          <w:kern w:val="0"/>
          <w:u w:val="single"/>
          <w:shd w:val="clear" w:color="auto" w:fill="FFFFFF"/>
        </w:rPr>
        <w:t>     （中型企业、小型企业、微型企业）</w:t>
      </w:r>
      <w:r>
        <w:rPr>
          <w:rFonts w:hint="eastAsia" w:ascii="宋体" w:hAnsi="宋体" w:cs="宋体"/>
          <w:color w:val="333333"/>
          <w:kern w:val="0"/>
          <w:shd w:val="clear" w:color="auto" w:fill="FFFFFF"/>
        </w:rPr>
        <w:t>；</w:t>
      </w:r>
    </w:p>
    <w:p>
      <w:pPr>
        <w:widowControl/>
        <w:shd w:val="clear" w:color="auto" w:fill="FFFFFF"/>
        <w:spacing w:before="100" w:beforeAutospacing="1" w:after="100" w:afterAutospacing="1" w:line="435" w:lineRule="atLeast"/>
        <w:ind w:firstLine="480"/>
        <w:jc w:val="left"/>
        <w:rPr>
          <w:rFonts w:ascii="Arial" w:hAnsi="Arial" w:cs="Arial"/>
          <w:color w:val="333333"/>
          <w:sz w:val="21"/>
          <w:szCs w:val="21"/>
        </w:rPr>
      </w:pPr>
      <w:r>
        <w:rPr>
          <w:rFonts w:hint="eastAsia" w:ascii="宋体" w:hAnsi="宋体" w:cs="宋体"/>
          <w:color w:val="333333"/>
          <w:kern w:val="0"/>
          <w:shd w:val="clear" w:color="auto" w:fill="FFFFFF"/>
        </w:rPr>
        <w:t>2.</w:t>
      </w:r>
      <w:r>
        <w:rPr>
          <w:rFonts w:hint="eastAsia" w:ascii="宋体" w:hAnsi="宋体" w:cs="宋体"/>
          <w:color w:val="333333"/>
          <w:kern w:val="0"/>
          <w:u w:val="single"/>
          <w:shd w:val="clear" w:color="auto" w:fill="FFFFFF"/>
        </w:rPr>
        <w:t>     （标的名称）</w:t>
      </w:r>
      <w:r>
        <w:rPr>
          <w:rFonts w:hint="eastAsia" w:ascii="宋体" w:hAnsi="宋体" w:cs="宋体"/>
          <w:color w:val="333333"/>
          <w:kern w:val="0"/>
          <w:shd w:val="clear" w:color="auto" w:fill="FFFFFF"/>
        </w:rPr>
        <w:t>，属于</w:t>
      </w:r>
      <w:r>
        <w:rPr>
          <w:rFonts w:hint="eastAsia" w:ascii="宋体" w:hAnsi="宋体" w:cs="宋体"/>
          <w:color w:val="333333"/>
          <w:kern w:val="0"/>
          <w:u w:val="single"/>
          <w:shd w:val="clear" w:color="auto" w:fill="FFFFFF"/>
          <w:lang w:val="en-US" w:eastAsia="zh-CN"/>
        </w:rPr>
        <w:t xml:space="preserve"> </w:t>
      </w:r>
      <w:r>
        <w:rPr>
          <w:rFonts w:hint="eastAsia" w:ascii="宋体" w:hAnsi="宋体" w:cs="宋体"/>
          <w:color w:val="333333"/>
          <w:kern w:val="0"/>
          <w:u w:val="single"/>
          <w:shd w:val="clear" w:color="auto" w:fill="FFFFFF"/>
        </w:rPr>
        <w:t>（采购文件中明确的所属行业）</w:t>
      </w:r>
      <w:r>
        <w:rPr>
          <w:rFonts w:hint="eastAsia" w:ascii="宋体" w:hAnsi="宋体" w:cs="宋体"/>
          <w:color w:val="333333"/>
          <w:kern w:val="0"/>
          <w:shd w:val="clear" w:color="auto" w:fill="FFFFFF"/>
        </w:rPr>
        <w:t>行业；制造商为</w:t>
      </w:r>
      <w:r>
        <w:rPr>
          <w:rFonts w:hint="eastAsia" w:ascii="宋体" w:hAnsi="宋体" w:cs="宋体"/>
          <w:color w:val="333333"/>
          <w:kern w:val="0"/>
          <w:u w:val="single"/>
          <w:shd w:val="clear" w:color="auto" w:fill="FFFFFF"/>
        </w:rPr>
        <w:t>       （企业名称）</w:t>
      </w:r>
      <w:r>
        <w:rPr>
          <w:rFonts w:hint="eastAsia" w:ascii="宋体" w:hAnsi="宋体" w:cs="宋体"/>
          <w:color w:val="333333"/>
          <w:kern w:val="0"/>
          <w:shd w:val="clear" w:color="auto" w:fill="FFFFFF"/>
        </w:rPr>
        <w:t>，从业人员</w:t>
      </w:r>
      <w:r>
        <w:rPr>
          <w:rFonts w:hint="eastAsia" w:ascii="宋体" w:hAnsi="宋体" w:cs="宋体"/>
          <w:color w:val="333333"/>
          <w:kern w:val="0"/>
          <w:u w:val="single"/>
          <w:shd w:val="clear" w:color="auto" w:fill="FFFFFF"/>
        </w:rPr>
        <w:t>    </w:t>
      </w:r>
      <w:r>
        <w:rPr>
          <w:rFonts w:hint="eastAsia" w:ascii="宋体" w:hAnsi="宋体" w:cs="宋体"/>
          <w:color w:val="333333"/>
          <w:kern w:val="0"/>
          <w:shd w:val="clear" w:color="auto" w:fill="FFFFFF"/>
        </w:rPr>
        <w:t>人，营业收入为</w:t>
      </w:r>
      <w:r>
        <w:rPr>
          <w:rFonts w:hint="eastAsia" w:ascii="宋体" w:hAnsi="宋体" w:cs="宋体"/>
          <w:color w:val="333333"/>
          <w:kern w:val="0"/>
          <w:u w:val="single"/>
          <w:shd w:val="clear" w:color="auto" w:fill="FFFFFF"/>
        </w:rPr>
        <w:t>    </w:t>
      </w:r>
      <w:r>
        <w:rPr>
          <w:rFonts w:hint="eastAsia" w:ascii="宋体" w:hAnsi="宋体" w:cs="宋体"/>
          <w:color w:val="333333"/>
          <w:kern w:val="0"/>
          <w:shd w:val="clear" w:color="auto" w:fill="FFFFFF"/>
        </w:rPr>
        <w:t>万元，资产总额为</w:t>
      </w:r>
      <w:r>
        <w:rPr>
          <w:rFonts w:hint="eastAsia" w:ascii="宋体" w:hAnsi="宋体" w:cs="宋体"/>
          <w:color w:val="333333"/>
          <w:kern w:val="0"/>
          <w:u w:val="single"/>
          <w:shd w:val="clear" w:color="auto" w:fill="FFFFFF"/>
        </w:rPr>
        <w:t>   </w:t>
      </w:r>
      <w:r>
        <w:rPr>
          <w:rFonts w:hint="eastAsia" w:ascii="宋体" w:hAnsi="宋体" w:cs="宋体"/>
          <w:color w:val="333333"/>
          <w:kern w:val="0"/>
          <w:shd w:val="clear" w:color="auto" w:fill="FFFFFF"/>
        </w:rPr>
        <w:t>万元</w:t>
      </w:r>
      <w:r>
        <w:rPr>
          <w:rFonts w:hint="eastAsia" w:ascii="宋体" w:hAnsi="宋体" w:cs="宋体"/>
          <w:color w:val="333333"/>
          <w:kern w:val="0"/>
          <w:shd w:val="clear" w:color="auto" w:fill="FFFFFF"/>
          <w:vertAlign w:val="superscript"/>
        </w:rPr>
        <w:t>1</w:t>
      </w:r>
      <w:r>
        <w:rPr>
          <w:rFonts w:hint="eastAsia" w:ascii="宋体" w:hAnsi="宋体" w:cs="宋体"/>
          <w:color w:val="333333"/>
          <w:kern w:val="0"/>
          <w:shd w:val="clear" w:color="auto" w:fill="FFFFFF"/>
        </w:rPr>
        <w:t>，属于</w:t>
      </w:r>
      <w:r>
        <w:rPr>
          <w:rFonts w:hint="eastAsia" w:ascii="宋体" w:hAnsi="宋体" w:cs="宋体"/>
          <w:color w:val="333333"/>
          <w:kern w:val="0"/>
          <w:u w:val="single"/>
          <w:shd w:val="clear" w:color="auto" w:fill="FFFFFF"/>
        </w:rPr>
        <w:t>     （中型企业、小型企业、微型企业）</w:t>
      </w:r>
      <w:r>
        <w:rPr>
          <w:rFonts w:hint="eastAsia" w:ascii="宋体" w:hAnsi="宋体" w:cs="宋体"/>
          <w:color w:val="333333"/>
          <w:kern w:val="0"/>
          <w:shd w:val="clear" w:color="auto" w:fill="FFFFFF"/>
        </w:rPr>
        <w:t>；</w:t>
      </w:r>
    </w:p>
    <w:p>
      <w:pPr>
        <w:widowControl/>
        <w:shd w:val="clear" w:color="auto" w:fill="FFFFFF"/>
        <w:spacing w:before="100" w:beforeAutospacing="1" w:after="100" w:afterAutospacing="1" w:line="435" w:lineRule="atLeast"/>
        <w:ind w:firstLine="480"/>
        <w:jc w:val="left"/>
        <w:rPr>
          <w:rFonts w:ascii="Arial" w:hAnsi="Arial" w:cs="Arial"/>
          <w:color w:val="333333"/>
          <w:sz w:val="21"/>
          <w:szCs w:val="21"/>
        </w:rPr>
      </w:pPr>
      <w:r>
        <w:rPr>
          <w:rFonts w:hint="eastAsia" w:ascii="宋体" w:hAnsi="宋体" w:cs="宋体"/>
          <w:color w:val="333333"/>
          <w:kern w:val="0"/>
          <w:shd w:val="clear" w:color="auto" w:fill="FFFFFF"/>
        </w:rPr>
        <w:t>以上企业，不属于大企业的分支机构，不存在控股股东为大企业的情形，也不存在与大企业的负责人为同一人的情形。</w:t>
      </w:r>
    </w:p>
    <w:p>
      <w:pPr>
        <w:widowControl/>
        <w:shd w:val="clear" w:color="auto" w:fill="FFFFFF"/>
        <w:spacing w:before="100" w:beforeAutospacing="1" w:after="100" w:afterAutospacing="1" w:line="435" w:lineRule="atLeast"/>
        <w:ind w:firstLine="480"/>
        <w:jc w:val="left"/>
        <w:rPr>
          <w:rFonts w:ascii="Arial" w:hAnsi="Arial" w:cs="Arial"/>
          <w:color w:val="333333"/>
          <w:sz w:val="21"/>
          <w:szCs w:val="21"/>
        </w:rPr>
      </w:pPr>
      <w:r>
        <w:rPr>
          <w:rFonts w:hint="eastAsia" w:ascii="宋体" w:hAnsi="宋体" w:cs="宋体"/>
          <w:color w:val="333333"/>
          <w:kern w:val="0"/>
          <w:shd w:val="clear" w:color="auto" w:fill="FFFFFF"/>
        </w:rPr>
        <w:t>本企业对上述声明内容的真实性负责。如有虚假，将依法承担相应责任。</w:t>
      </w:r>
    </w:p>
    <w:p>
      <w:pPr>
        <w:widowControl/>
        <w:shd w:val="clear" w:color="auto" w:fill="FFFFFF"/>
        <w:spacing w:before="100" w:beforeAutospacing="1" w:after="100" w:afterAutospacing="1" w:line="435" w:lineRule="atLeast"/>
        <w:ind w:firstLine="480"/>
        <w:jc w:val="center"/>
        <w:rPr>
          <w:rFonts w:ascii="Arial" w:hAnsi="Arial" w:cs="Arial"/>
          <w:color w:val="333333"/>
          <w:sz w:val="21"/>
          <w:szCs w:val="21"/>
        </w:rPr>
      </w:pPr>
      <w:r>
        <w:rPr>
          <w:rFonts w:hint="eastAsia" w:ascii="宋体" w:hAnsi="宋体" w:cs="宋体"/>
          <w:color w:val="333333"/>
          <w:kern w:val="0"/>
          <w:shd w:val="clear" w:color="auto" w:fill="FFFFFF"/>
          <w:lang w:val="en-US" w:eastAsia="zh-CN"/>
        </w:rPr>
        <w:t xml:space="preserve">                  </w:t>
      </w:r>
      <w:r>
        <w:rPr>
          <w:rFonts w:hint="eastAsia" w:ascii="宋体" w:hAnsi="宋体" w:cs="宋体"/>
          <w:color w:val="333333"/>
          <w:kern w:val="0"/>
          <w:shd w:val="clear" w:color="auto" w:fill="FFFFFF"/>
        </w:rPr>
        <w:t>企业名称（盖章）：</w:t>
      </w:r>
    </w:p>
    <w:p>
      <w:pPr>
        <w:widowControl/>
        <w:shd w:val="clear" w:color="auto" w:fill="FFFFFF"/>
        <w:spacing w:before="100" w:beforeAutospacing="1" w:after="100" w:afterAutospacing="1" w:line="435" w:lineRule="atLeast"/>
        <w:ind w:firstLine="480"/>
        <w:jc w:val="center"/>
        <w:rPr>
          <w:rFonts w:ascii="Arial" w:hAnsi="Arial" w:cs="Arial"/>
          <w:color w:val="333333"/>
          <w:sz w:val="21"/>
          <w:szCs w:val="21"/>
        </w:rPr>
      </w:pPr>
      <w:r>
        <w:rPr>
          <w:rFonts w:hint="eastAsia" w:ascii="宋体" w:hAnsi="宋体" w:cs="宋体"/>
          <w:color w:val="333333"/>
          <w:kern w:val="0"/>
          <w:shd w:val="clear" w:color="auto" w:fill="FFFFFF"/>
          <w:lang w:val="en-US" w:eastAsia="zh-CN"/>
        </w:rPr>
        <w:t xml:space="preserve">                            </w:t>
      </w:r>
      <w:r>
        <w:rPr>
          <w:rFonts w:hint="eastAsia" w:ascii="宋体" w:hAnsi="宋体" w:cs="宋体"/>
          <w:color w:val="333333"/>
          <w:kern w:val="0"/>
          <w:shd w:val="clear" w:color="auto" w:fill="FFFFFF"/>
        </w:rPr>
        <w:t>日 期：</w:t>
      </w:r>
    </w:p>
    <w:p>
      <w:pPr>
        <w:widowControl/>
        <w:shd w:val="clear" w:color="auto" w:fill="FFFFFF"/>
        <w:spacing w:before="100" w:beforeAutospacing="1" w:after="100" w:afterAutospacing="1" w:line="435" w:lineRule="atLeast"/>
        <w:ind w:firstLine="442"/>
        <w:jc w:val="left"/>
        <w:rPr>
          <w:rFonts w:hint="eastAsia" w:ascii="宋体" w:hAnsi="宋体" w:eastAsia="宋体" w:cs="宋体"/>
          <w:b/>
          <w:bCs/>
          <w:color w:val="333333"/>
          <w:kern w:val="0"/>
          <w:sz w:val="22"/>
          <w:szCs w:val="22"/>
          <w:shd w:val="clear" w:color="auto" w:fill="FFFFFF"/>
          <w:lang w:val="en-US" w:eastAsia="zh-CN"/>
        </w:rPr>
      </w:pPr>
      <w:r>
        <w:rPr>
          <w:rFonts w:hint="eastAsia" w:ascii="宋体" w:hAnsi="宋体" w:cs="宋体"/>
          <w:b/>
          <w:bCs/>
          <w:color w:val="333333"/>
          <w:kern w:val="0"/>
          <w:sz w:val="22"/>
          <w:szCs w:val="22"/>
          <w:shd w:val="clear" w:color="auto" w:fill="FFFFFF"/>
          <w:lang w:val="en-US" w:eastAsia="zh-CN"/>
        </w:rPr>
        <w:t>注：</w:t>
      </w:r>
      <w:r>
        <w:rPr>
          <w:rFonts w:hint="eastAsia" w:ascii="宋体" w:hAnsi="宋体" w:eastAsia="宋体" w:cs="宋体"/>
          <w:b/>
          <w:bCs/>
          <w:color w:val="333333"/>
          <w:kern w:val="0"/>
          <w:sz w:val="22"/>
          <w:szCs w:val="22"/>
          <w:shd w:val="clear" w:color="auto" w:fill="FFFFFF"/>
          <w:lang w:val="en-US" w:eastAsia="zh-CN"/>
        </w:rPr>
        <w:t>该项目是为中小企业预留项目，中小企业声明函为资格审查项，需按资格审查册中的声明函格式填写，编入资格审查册中并单独上传一份至电子评标系统资格审查项，如非中小型企业投标的视为无效投标。</w:t>
      </w:r>
    </w:p>
    <w:p>
      <w:pPr>
        <w:widowControl/>
        <w:shd w:val="clear" w:color="auto" w:fill="FFFFFF"/>
        <w:spacing w:before="100" w:beforeAutospacing="1" w:after="100" w:afterAutospacing="1" w:line="435" w:lineRule="atLeast"/>
        <w:ind w:firstLine="442"/>
        <w:jc w:val="left"/>
        <w:rPr>
          <w:rFonts w:ascii="宋体"/>
          <w:b/>
          <w:sz w:val="28"/>
          <w:szCs w:val="28"/>
          <w:highlight w:val="yellow"/>
        </w:rPr>
      </w:pPr>
      <w:r>
        <w:rPr>
          <w:rFonts w:hint="eastAsia" w:ascii="宋体" w:hAnsi="宋体" w:cs="宋体"/>
          <w:b/>
          <w:bCs/>
          <w:color w:val="333333"/>
          <w:kern w:val="0"/>
          <w:sz w:val="22"/>
          <w:szCs w:val="22"/>
          <w:shd w:val="clear" w:color="auto" w:fill="FFFFFF"/>
        </w:rPr>
        <w:t> </w:t>
      </w:r>
      <w:r>
        <w:rPr>
          <w:rFonts w:hint="eastAsia" w:ascii="宋体" w:hAnsi="宋体" w:cs="宋体"/>
          <w:b/>
          <w:bCs/>
          <w:color w:val="333333"/>
          <w:kern w:val="0"/>
          <w:sz w:val="16"/>
          <w:szCs w:val="16"/>
          <w:shd w:val="clear" w:color="auto" w:fill="FFFFFF"/>
          <w:vertAlign w:val="superscript"/>
        </w:rPr>
        <w:t>1</w:t>
      </w:r>
      <w:r>
        <w:rPr>
          <w:rFonts w:hint="eastAsia" w:ascii="宋体" w:hAnsi="宋体" w:cs="宋体"/>
          <w:b/>
          <w:bCs/>
          <w:color w:val="333333"/>
          <w:kern w:val="0"/>
          <w:sz w:val="16"/>
          <w:szCs w:val="16"/>
          <w:shd w:val="clear" w:color="auto" w:fill="FFFFFF"/>
        </w:rPr>
        <w:t>从业人员、营业收入、资产总额填报上一年度数据，无上一年度数据的新成立企业可不填报。</w:t>
      </w:r>
    </w:p>
    <w:p>
      <w:pPr>
        <w:ind w:left="0" w:leftChars="0" w:firstLine="0" w:firstLineChars="0"/>
        <w:rPr>
          <w:rFonts w:hint="eastAsia"/>
          <w:b/>
        </w:rPr>
      </w:pPr>
    </w:p>
    <w:p>
      <w:pPr>
        <w:ind w:firstLineChars="83"/>
        <w:rPr>
          <w:rFonts w:hint="eastAsia"/>
          <w:b/>
        </w:rPr>
      </w:pPr>
    </w:p>
    <w:p>
      <w:pPr>
        <w:ind w:firstLineChars="83"/>
        <w:rPr>
          <w:b/>
        </w:rPr>
      </w:pPr>
      <w:r>
        <w:rPr>
          <w:rFonts w:hint="eastAsia"/>
          <w:b/>
        </w:rPr>
        <w:t>（磋商响应文件封面）</w:t>
      </w:r>
    </w:p>
    <w:p>
      <w:pPr>
        <w:spacing w:line="360" w:lineRule="auto"/>
        <w:ind w:firstLine="2088" w:firstLineChars="400"/>
        <w:rPr>
          <w:rFonts w:ascii="仿宋_GB2312" w:hAnsi="宋体" w:eastAsia="仿宋_GB2312"/>
          <w:b/>
          <w:sz w:val="52"/>
          <w:szCs w:val="52"/>
        </w:rPr>
      </w:pPr>
    </w:p>
    <w:p>
      <w:pPr>
        <w:spacing w:line="360" w:lineRule="auto"/>
        <w:ind w:firstLine="2088" w:firstLineChars="400"/>
        <w:rPr>
          <w:rFonts w:ascii="仿宋_GB2312" w:hAnsi="宋体" w:eastAsia="仿宋_GB2312"/>
          <w:b/>
          <w:sz w:val="52"/>
          <w:szCs w:val="52"/>
        </w:rPr>
      </w:pPr>
      <w:r>
        <w:rPr>
          <w:rFonts w:hint="eastAsia" w:ascii="仿宋_GB2312" w:hAnsi="宋体" w:eastAsia="仿宋_GB2312"/>
          <w:b/>
          <w:sz w:val="52"/>
          <w:szCs w:val="52"/>
        </w:rPr>
        <w:t>青海省政府采购项目</w:t>
      </w:r>
    </w:p>
    <w:p>
      <w:pPr>
        <w:spacing w:line="360" w:lineRule="auto"/>
        <w:ind w:firstLine="826" w:firstLineChars="392"/>
        <w:rPr>
          <w:rFonts w:ascii="宋体" w:hAnsi="宋体"/>
          <w:b/>
          <w:sz w:val="21"/>
          <w:szCs w:val="21"/>
        </w:rPr>
      </w:pPr>
    </w:p>
    <w:p>
      <w:pPr>
        <w:spacing w:line="360" w:lineRule="auto"/>
        <w:ind w:firstLine="2364" w:firstLineChars="327"/>
        <w:rPr>
          <w:rFonts w:ascii="宋体" w:hAnsi="宋体"/>
          <w:b/>
          <w:sz w:val="72"/>
          <w:szCs w:val="72"/>
        </w:rPr>
      </w:pPr>
    </w:p>
    <w:p>
      <w:pPr>
        <w:spacing w:line="360" w:lineRule="auto"/>
        <w:ind w:firstLine="2364" w:firstLineChars="327"/>
        <w:rPr>
          <w:rFonts w:ascii="宋体" w:hAnsi="宋体"/>
          <w:b/>
          <w:sz w:val="72"/>
          <w:szCs w:val="72"/>
        </w:rPr>
      </w:pPr>
      <w:r>
        <w:rPr>
          <w:rFonts w:hint="eastAsia" w:ascii="宋体" w:hAnsi="宋体"/>
          <w:b/>
          <w:sz w:val="72"/>
          <w:szCs w:val="72"/>
        </w:rPr>
        <w:t>磋商响应文件</w:t>
      </w:r>
    </w:p>
    <w:p>
      <w:pPr>
        <w:adjustRightInd w:val="0"/>
        <w:spacing w:line="360" w:lineRule="auto"/>
        <w:ind w:firstLine="0" w:firstLineChars="0"/>
        <w:jc w:val="center"/>
        <w:textAlignment w:val="baseline"/>
        <w:rPr>
          <w:rFonts w:ascii="宋体" w:hAnsi="宋体"/>
          <w:b/>
          <w:bCs/>
          <w:sz w:val="36"/>
          <w:szCs w:val="36"/>
        </w:rPr>
      </w:pPr>
      <w:r>
        <w:rPr>
          <w:rFonts w:hint="eastAsia" w:ascii="宋体" w:hAnsi="宋体"/>
          <w:b/>
          <w:bCs/>
          <w:sz w:val="36"/>
          <w:szCs w:val="36"/>
        </w:rPr>
        <w:t>（符合性审查文件）</w:t>
      </w:r>
    </w:p>
    <w:p>
      <w:pPr>
        <w:spacing w:line="360" w:lineRule="auto"/>
        <w:ind w:firstLine="788" w:firstLineChars="327"/>
        <w:rPr>
          <w:rFonts w:ascii="宋体" w:hAnsi="宋体"/>
          <w:b/>
        </w:rPr>
      </w:pPr>
    </w:p>
    <w:p>
      <w:pPr>
        <w:adjustRightInd w:val="0"/>
        <w:spacing w:line="360" w:lineRule="auto"/>
        <w:ind w:firstLine="0" w:firstLineChars="0"/>
        <w:textAlignment w:val="baseline"/>
        <w:rPr>
          <w:rFonts w:ascii="宋体" w:hAnsi="宋体"/>
          <w:b/>
          <w:bCs/>
          <w:sz w:val="32"/>
        </w:rPr>
      </w:pPr>
    </w:p>
    <w:p>
      <w:pPr>
        <w:adjustRightInd w:val="0"/>
        <w:spacing w:line="360" w:lineRule="auto"/>
        <w:ind w:firstLine="0" w:firstLineChars="0"/>
        <w:textAlignment w:val="baseline"/>
        <w:rPr>
          <w:rFonts w:hint="eastAsia" w:ascii="宋体" w:hAnsi="宋体" w:eastAsia="宋体"/>
          <w:b/>
          <w:sz w:val="36"/>
          <w:szCs w:val="36"/>
          <w:lang w:eastAsia="zh-CN"/>
        </w:rPr>
      </w:pPr>
      <w:r>
        <w:rPr>
          <w:rFonts w:hint="eastAsia" w:ascii="宋体" w:hAnsi="宋体"/>
          <w:b/>
          <w:bCs/>
          <w:sz w:val="36"/>
          <w:szCs w:val="36"/>
        </w:rPr>
        <w:t>采购项目编号</w:t>
      </w:r>
      <w:r>
        <w:rPr>
          <w:rFonts w:hint="eastAsia" w:ascii="宋体" w:hAnsi="宋体"/>
          <w:b/>
          <w:sz w:val="36"/>
          <w:szCs w:val="36"/>
        </w:rPr>
        <w:t>：</w:t>
      </w:r>
    </w:p>
    <w:p>
      <w:pPr>
        <w:adjustRightInd w:val="0"/>
        <w:spacing w:line="360" w:lineRule="auto"/>
        <w:ind w:left="2512" w:right="-283" w:rightChars="-118" w:hanging="2512" w:hangingChars="695"/>
        <w:textAlignment w:val="baseline"/>
        <w:rPr>
          <w:rFonts w:hint="eastAsia" w:eastAsia="宋体"/>
          <w:lang w:eastAsia="zh-CN"/>
        </w:rPr>
      </w:pPr>
      <w:r>
        <w:rPr>
          <w:rFonts w:hint="eastAsia" w:ascii="宋体" w:hAnsi="宋体"/>
          <w:b/>
          <w:bCs/>
          <w:sz w:val="36"/>
          <w:szCs w:val="36"/>
        </w:rPr>
        <w:t>采购项目名</w:t>
      </w:r>
      <w:r>
        <w:rPr>
          <w:rFonts w:hint="eastAsia" w:ascii="宋体" w:hAnsi="宋体"/>
          <w:b/>
          <w:sz w:val="36"/>
          <w:szCs w:val="36"/>
        </w:rPr>
        <w:t xml:space="preserve">称: </w:t>
      </w:r>
    </w:p>
    <w:p>
      <w:pPr>
        <w:pStyle w:val="31"/>
        <w:ind w:firstLine="480"/>
      </w:pPr>
    </w:p>
    <w:p>
      <w:pPr>
        <w:pStyle w:val="31"/>
        <w:ind w:firstLine="480"/>
      </w:pPr>
    </w:p>
    <w:p>
      <w:pPr>
        <w:pStyle w:val="31"/>
        <w:ind w:firstLine="480"/>
      </w:pPr>
    </w:p>
    <w:p>
      <w:pPr>
        <w:pStyle w:val="31"/>
        <w:ind w:firstLine="480"/>
      </w:pPr>
    </w:p>
    <w:p>
      <w:pPr>
        <w:adjustRightInd w:val="0"/>
        <w:spacing w:line="360" w:lineRule="auto"/>
        <w:ind w:left="-283" w:leftChars="-118" w:firstLine="1" w:firstLineChars="0"/>
        <w:jc w:val="center"/>
        <w:textAlignment w:val="baseline"/>
        <w:rPr>
          <w:rFonts w:ascii="宋体" w:hAnsi="宋体"/>
          <w:b/>
          <w:sz w:val="36"/>
          <w:szCs w:val="36"/>
        </w:rPr>
      </w:pPr>
      <w:r>
        <w:rPr>
          <w:rFonts w:hint="eastAsia" w:ascii="宋体" w:hAnsi="宋体"/>
          <w:b/>
          <w:bCs/>
          <w:sz w:val="36"/>
          <w:szCs w:val="36"/>
        </w:rPr>
        <w:t xml:space="preserve">  投标单位</w:t>
      </w:r>
      <w:r>
        <w:rPr>
          <w:rFonts w:hint="eastAsia" w:ascii="宋体" w:hAnsi="宋体"/>
          <w:b/>
          <w:sz w:val="36"/>
          <w:szCs w:val="36"/>
        </w:rPr>
        <w:t>：</w:t>
      </w:r>
    </w:p>
    <w:p>
      <w:pPr>
        <w:spacing w:line="360" w:lineRule="auto"/>
        <w:ind w:firstLine="199" w:firstLineChars="62"/>
        <w:jc w:val="center"/>
        <w:rPr>
          <w:rFonts w:ascii="宋体" w:hAnsi="宋体"/>
          <w:b/>
          <w:sz w:val="32"/>
        </w:rPr>
      </w:pPr>
      <w:r>
        <w:rPr>
          <w:rFonts w:hint="eastAsia" w:ascii="宋体" w:hAnsi="宋体"/>
          <w:b/>
          <w:sz w:val="32"/>
        </w:rPr>
        <w:t>年  月  日</w:t>
      </w:r>
    </w:p>
    <w:p>
      <w:pPr>
        <w:widowControl/>
        <w:snapToGrid w:val="0"/>
        <w:spacing w:line="360" w:lineRule="auto"/>
        <w:ind w:firstLine="0" w:firstLineChars="0"/>
        <w:outlineLvl w:val="1"/>
        <w:rPr>
          <w:rFonts w:ascii="宋体"/>
          <w:b/>
          <w:sz w:val="28"/>
          <w:szCs w:val="28"/>
        </w:rPr>
      </w:pPr>
      <w:r>
        <w:rPr>
          <w:rFonts w:ascii="宋体"/>
          <w:b/>
          <w:sz w:val="28"/>
          <w:szCs w:val="28"/>
        </w:rPr>
        <w:br w:type="page"/>
      </w:r>
      <w:bookmarkStart w:id="170" w:name="_Toc23113"/>
      <w:r>
        <w:rPr>
          <w:rFonts w:hint="eastAsia" w:ascii="宋体"/>
          <w:b/>
          <w:sz w:val="28"/>
          <w:szCs w:val="28"/>
        </w:rPr>
        <w:t>附件</w:t>
      </w:r>
      <w:bookmarkStart w:id="171" w:name="_Toc376936769"/>
      <w:bookmarkStart w:id="172" w:name="_Toc325726038"/>
      <w:r>
        <w:rPr>
          <w:rFonts w:hint="eastAsia" w:ascii="宋体"/>
          <w:b/>
          <w:sz w:val="28"/>
          <w:szCs w:val="28"/>
        </w:rPr>
        <w:t>1</w:t>
      </w:r>
      <w:r>
        <w:rPr>
          <w:rFonts w:hint="eastAsia" w:ascii="宋体"/>
          <w:b/>
          <w:sz w:val="28"/>
          <w:szCs w:val="28"/>
          <w:lang w:val="en-US" w:eastAsia="zh-CN"/>
        </w:rPr>
        <w:t>1</w:t>
      </w:r>
      <w:r>
        <w:rPr>
          <w:rFonts w:hint="eastAsia" w:ascii="宋体"/>
          <w:b/>
          <w:sz w:val="28"/>
          <w:szCs w:val="28"/>
        </w:rPr>
        <w:t>：</w:t>
      </w:r>
      <w:bookmarkEnd w:id="171"/>
      <w:bookmarkEnd w:id="172"/>
      <w:r>
        <w:rPr>
          <w:rFonts w:hint="eastAsia" w:ascii="宋体"/>
          <w:b/>
          <w:sz w:val="28"/>
          <w:szCs w:val="28"/>
        </w:rPr>
        <w:t>竞争性磋商首次报价表</w:t>
      </w:r>
      <w:bookmarkEnd w:id="170"/>
    </w:p>
    <w:p>
      <w:pPr>
        <w:widowControl/>
        <w:snapToGrid w:val="0"/>
        <w:spacing w:line="360" w:lineRule="auto"/>
        <w:ind w:firstLine="0" w:firstLineChars="0"/>
        <w:jc w:val="center"/>
        <w:outlineLvl w:val="1"/>
        <w:rPr>
          <w:rFonts w:ascii="宋体"/>
          <w:b/>
          <w:sz w:val="36"/>
          <w:szCs w:val="36"/>
        </w:rPr>
      </w:pPr>
    </w:p>
    <w:p>
      <w:pPr>
        <w:ind w:firstLine="2711" w:firstLineChars="750"/>
        <w:rPr>
          <w:rFonts w:ascii="宋体" w:hAnsi="宋体"/>
          <w:b/>
          <w:sz w:val="36"/>
          <w:szCs w:val="36"/>
        </w:rPr>
      </w:pPr>
      <w:r>
        <w:rPr>
          <w:rFonts w:hint="eastAsia" w:ascii="宋体" w:hAnsi="宋体"/>
          <w:b/>
          <w:sz w:val="36"/>
          <w:szCs w:val="36"/>
        </w:rPr>
        <w:t>竞争性磋商首次报价表</w:t>
      </w:r>
    </w:p>
    <w:p>
      <w:pPr>
        <w:ind w:firstLine="2711" w:firstLineChars="750"/>
        <w:rPr>
          <w:rFonts w:ascii="宋体" w:hAnsi="宋体"/>
          <w:b/>
          <w:sz w:val="36"/>
          <w:szCs w:val="36"/>
        </w:rPr>
      </w:pPr>
    </w:p>
    <w:p>
      <w:pPr>
        <w:ind w:firstLine="0" w:firstLineChars="0"/>
        <w:rPr>
          <w:rFonts w:ascii="宋体" w:hAnsi="宋体"/>
          <w:b/>
        </w:rPr>
      </w:pPr>
      <w:r>
        <w:rPr>
          <w:rFonts w:hint="eastAsia" w:ascii="宋体" w:hAnsi="宋体"/>
          <w:b/>
        </w:rPr>
        <w:t>供应商名称：</w:t>
      </w:r>
    </w:p>
    <w:p>
      <w:pPr>
        <w:ind w:firstLine="0" w:firstLineChars="0"/>
        <w:rPr>
          <w:rFonts w:ascii="宋体" w:hAnsi="宋体"/>
          <w:b/>
        </w:rPr>
      </w:pPr>
      <w:r>
        <w:rPr>
          <w:rFonts w:hint="eastAsia" w:ascii="宋体" w:hAnsi="宋体"/>
          <w:b/>
        </w:rPr>
        <w:t xml:space="preserve">            </w:t>
      </w:r>
    </w:p>
    <w:p>
      <w:pPr>
        <w:ind w:firstLine="0" w:firstLineChars="0"/>
        <w:jc w:val="right"/>
        <w:rPr>
          <w:rFonts w:ascii="宋体" w:hAnsi="宋体"/>
          <w:b/>
        </w:rPr>
      </w:pPr>
      <w:r>
        <w:rPr>
          <w:rFonts w:hint="eastAsia" w:ascii="宋体" w:hAnsi="宋体"/>
        </w:rPr>
        <w:t>单位：</w:t>
      </w:r>
      <w:r>
        <w:rPr>
          <w:rFonts w:hint="eastAsia" w:ascii="宋体" w:hAnsi="宋体"/>
          <w:bCs/>
        </w:rPr>
        <w:t>人民币(元)</w:t>
      </w:r>
    </w:p>
    <w:tbl>
      <w:tblPr>
        <w:tblStyle w:val="64"/>
        <w:tblpPr w:leftFromText="180" w:rightFromText="180" w:vertAnchor="text" w:horzAnchor="margin" w:tblpY="14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252"/>
        <w:gridCol w:w="160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809" w:type="dxa"/>
            <w:vAlign w:val="center"/>
          </w:tcPr>
          <w:p>
            <w:pPr>
              <w:adjustRightInd w:val="0"/>
              <w:ind w:firstLine="482"/>
              <w:textAlignment w:val="baseline"/>
              <w:rPr>
                <w:rFonts w:ascii="宋体" w:hAnsi="宋体"/>
                <w:b/>
              </w:rPr>
            </w:pPr>
            <w:r>
              <w:rPr>
                <w:rFonts w:hint="eastAsia" w:ascii="宋体" w:hAnsi="宋体"/>
                <w:b/>
              </w:rPr>
              <w:t>项目名称</w:t>
            </w:r>
          </w:p>
        </w:tc>
        <w:tc>
          <w:tcPr>
            <w:tcW w:w="4252" w:type="dxa"/>
            <w:vAlign w:val="center"/>
          </w:tcPr>
          <w:p>
            <w:pPr>
              <w:adjustRightInd w:val="0"/>
              <w:ind w:firstLine="482"/>
              <w:jc w:val="center"/>
              <w:textAlignment w:val="baseline"/>
              <w:rPr>
                <w:rFonts w:ascii="宋体" w:hAnsi="宋体"/>
                <w:b/>
              </w:rPr>
            </w:pPr>
            <w:r>
              <w:rPr>
                <w:rFonts w:hint="eastAsia" w:ascii="宋体" w:hAnsi="宋体"/>
                <w:b/>
              </w:rPr>
              <w:t>竞争性磋商首次报价（元）</w:t>
            </w:r>
          </w:p>
        </w:tc>
        <w:tc>
          <w:tcPr>
            <w:tcW w:w="1604" w:type="dxa"/>
            <w:vAlign w:val="center"/>
          </w:tcPr>
          <w:p>
            <w:pPr>
              <w:adjustRightInd w:val="0"/>
              <w:ind w:left="279" w:leftChars="16" w:hanging="241" w:hangingChars="100"/>
              <w:jc w:val="center"/>
              <w:textAlignment w:val="baseline"/>
              <w:rPr>
                <w:rFonts w:ascii="宋体" w:hAnsi="宋体"/>
                <w:b/>
              </w:rPr>
            </w:pPr>
            <w:r>
              <w:rPr>
                <w:rFonts w:hint="eastAsia" w:ascii="宋体" w:hAnsi="宋体"/>
                <w:b/>
              </w:rPr>
              <w:t>服务时间</w:t>
            </w:r>
          </w:p>
        </w:tc>
        <w:tc>
          <w:tcPr>
            <w:tcW w:w="1165" w:type="dxa"/>
            <w:vAlign w:val="center"/>
          </w:tcPr>
          <w:p>
            <w:pPr>
              <w:adjustRightInd w:val="0"/>
              <w:ind w:left="279" w:leftChars="16" w:hanging="241" w:hangingChars="100"/>
              <w:jc w:val="center"/>
              <w:textAlignment w:val="baseline"/>
              <w:rPr>
                <w:rFonts w:hint="eastAsia" w:ascii="宋体" w:hAnsi="宋体" w:eastAsia="宋体"/>
                <w:b/>
                <w:lang w:eastAsia="zh-CN"/>
              </w:rPr>
            </w:pPr>
            <w:r>
              <w:rPr>
                <w:rFonts w:hint="eastAsia" w:ascii="宋体" w:hAnsi="宋体"/>
                <w:b/>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809" w:type="dxa"/>
            <w:vMerge w:val="restart"/>
            <w:vAlign w:val="center"/>
          </w:tcPr>
          <w:p>
            <w:pPr>
              <w:adjustRightInd w:val="0"/>
              <w:ind w:firstLine="482"/>
              <w:textAlignment w:val="baseline"/>
              <w:rPr>
                <w:rFonts w:ascii="宋体" w:hAnsi="宋体"/>
                <w:b/>
                <w:bCs/>
              </w:rPr>
            </w:pPr>
          </w:p>
        </w:tc>
        <w:tc>
          <w:tcPr>
            <w:tcW w:w="4252" w:type="dxa"/>
            <w:vAlign w:val="center"/>
          </w:tcPr>
          <w:p>
            <w:pPr>
              <w:adjustRightInd w:val="0"/>
              <w:ind w:firstLine="0" w:firstLineChars="0"/>
              <w:textAlignment w:val="baseline"/>
              <w:rPr>
                <w:rFonts w:ascii="宋体" w:hAnsi="宋体"/>
                <w:b/>
              </w:rPr>
            </w:pPr>
            <w:r>
              <w:rPr>
                <w:rFonts w:hint="eastAsia" w:ascii="宋体" w:hAnsi="宋体"/>
                <w:b/>
              </w:rPr>
              <w:t>大写：</w:t>
            </w:r>
          </w:p>
        </w:tc>
        <w:tc>
          <w:tcPr>
            <w:tcW w:w="1604" w:type="dxa"/>
            <w:vMerge w:val="restart"/>
          </w:tcPr>
          <w:p>
            <w:pPr>
              <w:adjustRightInd w:val="0"/>
              <w:ind w:firstLine="0" w:firstLineChars="0"/>
              <w:textAlignment w:val="baseline"/>
              <w:rPr>
                <w:rFonts w:ascii="宋体" w:hAnsi="宋体"/>
                <w:b/>
              </w:rPr>
            </w:pPr>
          </w:p>
        </w:tc>
        <w:tc>
          <w:tcPr>
            <w:tcW w:w="1165" w:type="dxa"/>
            <w:vMerge w:val="restart"/>
          </w:tcPr>
          <w:p>
            <w:pPr>
              <w:adjustRightInd w:val="0"/>
              <w:ind w:firstLine="0" w:firstLineChars="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809" w:type="dxa"/>
            <w:vMerge w:val="continue"/>
            <w:vAlign w:val="center"/>
          </w:tcPr>
          <w:p>
            <w:pPr>
              <w:adjustRightInd w:val="0"/>
              <w:ind w:firstLine="482"/>
              <w:textAlignment w:val="baseline"/>
              <w:rPr>
                <w:rFonts w:ascii="宋体" w:hAnsi="宋体"/>
                <w:b/>
                <w:bCs/>
              </w:rPr>
            </w:pPr>
          </w:p>
        </w:tc>
        <w:tc>
          <w:tcPr>
            <w:tcW w:w="4252" w:type="dxa"/>
            <w:vAlign w:val="center"/>
          </w:tcPr>
          <w:p>
            <w:pPr>
              <w:adjustRightInd w:val="0"/>
              <w:ind w:firstLine="0" w:firstLineChars="0"/>
              <w:textAlignment w:val="baseline"/>
              <w:rPr>
                <w:rFonts w:ascii="宋体" w:hAnsi="宋体"/>
                <w:b/>
              </w:rPr>
            </w:pPr>
            <w:r>
              <w:rPr>
                <w:rFonts w:hint="eastAsia" w:ascii="宋体" w:hAnsi="宋体"/>
                <w:b/>
              </w:rPr>
              <w:t>小写：</w:t>
            </w:r>
          </w:p>
        </w:tc>
        <w:tc>
          <w:tcPr>
            <w:tcW w:w="1604" w:type="dxa"/>
            <w:vMerge w:val="continue"/>
          </w:tcPr>
          <w:p>
            <w:pPr>
              <w:adjustRightInd w:val="0"/>
              <w:ind w:firstLine="0" w:firstLineChars="0"/>
              <w:textAlignment w:val="baseline"/>
              <w:rPr>
                <w:rFonts w:ascii="宋体" w:hAnsi="宋体"/>
                <w:b/>
              </w:rPr>
            </w:pPr>
          </w:p>
        </w:tc>
        <w:tc>
          <w:tcPr>
            <w:tcW w:w="1165" w:type="dxa"/>
            <w:vMerge w:val="continue"/>
          </w:tcPr>
          <w:p>
            <w:pPr>
              <w:adjustRightInd w:val="0"/>
              <w:ind w:firstLine="0" w:firstLineChars="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8830" w:type="dxa"/>
            <w:gridSpan w:val="4"/>
            <w:vAlign w:val="center"/>
          </w:tcPr>
          <w:p>
            <w:pPr>
              <w:adjustRightInd w:val="0"/>
              <w:ind w:firstLine="0" w:firstLineChars="0"/>
              <w:textAlignment w:val="baseline"/>
              <w:rPr>
                <w:rFonts w:ascii="宋体" w:hAnsi="宋体"/>
                <w:b/>
              </w:rPr>
            </w:pPr>
            <w:r>
              <w:rPr>
                <w:rFonts w:hint="eastAsia" w:ascii="宋体" w:hAnsi="宋体"/>
                <w:b/>
              </w:rPr>
              <w:t>其他承诺及需要说明的事项：</w:t>
            </w:r>
          </w:p>
        </w:tc>
      </w:tr>
    </w:tbl>
    <w:p>
      <w:pPr>
        <w:adjustRightInd w:val="0"/>
        <w:ind w:firstLine="426" w:firstLineChars="177"/>
        <w:textAlignment w:val="baseline"/>
        <w:rPr>
          <w:rFonts w:ascii="宋体" w:hAnsi="宋体"/>
        </w:rPr>
      </w:pPr>
      <w:r>
        <w:rPr>
          <w:rFonts w:hint="eastAsia" w:ascii="宋体" w:hAnsi="宋体"/>
          <w:b/>
        </w:rPr>
        <w:t>注：</w:t>
      </w:r>
      <w:r>
        <w:rPr>
          <w:rFonts w:hint="eastAsia" w:ascii="宋体" w:hAnsi="宋体"/>
        </w:rPr>
        <w:t>1、填写此表时不得改变表格形式。</w:t>
      </w:r>
    </w:p>
    <w:p>
      <w:pPr>
        <w:numPr>
          <w:ilvl w:val="0"/>
          <w:numId w:val="20"/>
        </w:numPr>
        <w:adjustRightInd w:val="0"/>
        <w:ind w:firstLine="904" w:firstLineChars="377"/>
        <w:textAlignment w:val="baseline"/>
        <w:rPr>
          <w:rFonts w:hint="eastAsia" w:ascii="宋体" w:hAnsi="宋体" w:cs="宋体"/>
          <w:color w:val="auto"/>
          <w:kern w:val="0"/>
          <w:highlight w:val="none"/>
          <w:lang w:val="zh-CN"/>
        </w:rPr>
      </w:pPr>
      <w:r>
        <w:rPr>
          <w:rFonts w:hint="eastAsia" w:ascii="宋体" w:hAnsi="宋体"/>
        </w:rPr>
        <w:t>磋商报价为总报价。必须包括：</w:t>
      </w:r>
      <w:r>
        <w:rPr>
          <w:rFonts w:hint="eastAsia" w:ascii="宋体" w:hAnsi="宋体" w:eastAsia="宋体" w:cs="宋体"/>
          <w:color w:val="auto"/>
          <w:kern w:val="0"/>
          <w:highlight w:val="none"/>
          <w:lang w:val="en-US" w:eastAsia="zh-CN"/>
        </w:rPr>
        <w:t>人工费、服务费、验收费、手续费、</w:t>
      </w:r>
      <w:r>
        <w:rPr>
          <w:rFonts w:hint="eastAsia" w:ascii="宋体" w:hAnsi="宋体" w:eastAsia="宋体" w:cs="宋体"/>
          <w:color w:val="auto"/>
          <w:kern w:val="0"/>
          <w:highlight w:val="none"/>
          <w:lang w:val="zh-CN"/>
        </w:rPr>
        <w:t>售后服务费</w:t>
      </w:r>
      <w:r>
        <w:rPr>
          <w:rFonts w:hint="eastAsia" w:ascii="宋体" w:hAnsi="宋体" w:cs="宋体"/>
          <w:color w:val="auto"/>
          <w:kern w:val="0"/>
          <w:highlight w:val="none"/>
          <w:lang w:val="zh-CN"/>
        </w:rPr>
        <w:t>、招标代理费、税金及不可预见费等全部费用。</w:t>
      </w:r>
    </w:p>
    <w:p>
      <w:pPr>
        <w:numPr>
          <w:ilvl w:val="0"/>
          <w:numId w:val="0"/>
        </w:numPr>
        <w:adjustRightInd w:val="0"/>
        <w:ind w:firstLine="960" w:firstLineChars="400"/>
        <w:textAlignment w:val="baseline"/>
        <w:rPr>
          <w:rFonts w:ascii="宋体" w:hAnsi="宋体"/>
        </w:rPr>
      </w:pPr>
      <w:r>
        <w:rPr>
          <w:rFonts w:hint="eastAsia" w:ascii="宋体" w:hAnsi="宋体"/>
        </w:rPr>
        <w:t>3、“服务时间”是指能够服务的时间。</w:t>
      </w:r>
    </w:p>
    <w:p>
      <w:pPr>
        <w:adjustRightInd w:val="0"/>
        <w:ind w:firstLine="0" w:firstLineChars="0"/>
        <w:textAlignment w:val="baseline"/>
        <w:rPr>
          <w:rFonts w:ascii="宋体" w:hAnsi="宋体"/>
        </w:rPr>
      </w:pPr>
    </w:p>
    <w:p>
      <w:pPr>
        <w:adjustRightInd w:val="0"/>
        <w:ind w:firstLine="0" w:firstLineChars="0"/>
        <w:textAlignment w:val="baseline"/>
        <w:rPr>
          <w:rFonts w:ascii="宋体" w:hAnsi="宋体"/>
        </w:rPr>
      </w:pPr>
    </w:p>
    <w:p>
      <w:pPr>
        <w:adjustRightInd w:val="0"/>
        <w:ind w:firstLine="0" w:firstLineChars="0"/>
        <w:textAlignment w:val="baseline"/>
        <w:rPr>
          <w:rFonts w:ascii="宋体" w:hAnsi="宋体"/>
        </w:rPr>
      </w:pPr>
    </w:p>
    <w:p>
      <w:pPr>
        <w:adjustRightInd w:val="0"/>
        <w:ind w:firstLine="0" w:firstLineChars="0"/>
        <w:textAlignment w:val="baseline"/>
        <w:rPr>
          <w:rFonts w:ascii="宋体" w:hAnsi="宋体"/>
        </w:rPr>
      </w:pPr>
    </w:p>
    <w:p>
      <w:pPr>
        <w:adjustRightInd w:val="0"/>
        <w:ind w:firstLine="0" w:firstLineChars="0"/>
        <w:textAlignment w:val="baseline"/>
        <w:rPr>
          <w:rFonts w:ascii="宋体" w:hAnsi="宋体"/>
        </w:rPr>
      </w:pPr>
    </w:p>
    <w:p>
      <w:pPr>
        <w:ind w:firstLine="480"/>
        <w:jc w:val="center"/>
        <w:rPr>
          <w:rFonts w:ascii="宋体" w:hAnsi="宋体"/>
        </w:rPr>
      </w:pPr>
    </w:p>
    <w:p>
      <w:pPr>
        <w:ind w:firstLine="0" w:firstLineChars="0"/>
        <w:rPr>
          <w:rFonts w:ascii="宋体" w:hAnsi="宋体"/>
        </w:rPr>
      </w:pPr>
    </w:p>
    <w:p>
      <w:pPr>
        <w:ind w:firstLine="2532" w:firstLineChars="1055"/>
        <w:rPr>
          <w:rFonts w:ascii="宋体" w:hAnsi="宋体"/>
        </w:rPr>
      </w:pPr>
    </w:p>
    <w:p>
      <w:pPr>
        <w:spacing w:line="240" w:lineRule="auto"/>
        <w:ind w:firstLine="482"/>
        <w:jc w:val="center"/>
        <w:rPr>
          <w:rFonts w:ascii="宋体" w:hAnsi="宋体"/>
          <w:b/>
        </w:rPr>
      </w:pPr>
      <w:r>
        <w:rPr>
          <w:rFonts w:hint="eastAsia" w:ascii="宋体" w:hAnsi="宋体"/>
          <w:b/>
        </w:rPr>
        <w:t xml:space="preserve">                      投标单位：</w:t>
      </w:r>
      <w:r>
        <w:rPr>
          <w:rFonts w:hint="eastAsia" w:ascii="仿宋_GB2312" w:eastAsia="仿宋_GB2312" w:cs="宋体"/>
          <w:kern w:val="0"/>
          <w:u w:val="single"/>
        </w:rPr>
        <w:t xml:space="preserve">       </w:t>
      </w:r>
      <w:r>
        <w:rPr>
          <w:rFonts w:hint="eastAsia" w:ascii="宋体" w:hAnsi="宋体"/>
          <w:b/>
        </w:rPr>
        <w:t>（公章）</w:t>
      </w:r>
    </w:p>
    <w:p>
      <w:pPr>
        <w:spacing w:line="24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spacing w:line="240" w:lineRule="auto"/>
        <w:ind w:firstLine="482"/>
        <w:jc w:val="center"/>
        <w:rPr>
          <w:rFonts w:ascii="宋体" w:hAnsi="宋体"/>
          <w:b/>
        </w:rPr>
      </w:pPr>
      <w:r>
        <w:rPr>
          <w:rFonts w:hint="eastAsia" w:ascii="宋体" w:hAnsi="宋体"/>
          <w:b/>
        </w:rPr>
        <w:t xml:space="preserve">             年   月  日</w:t>
      </w:r>
    </w:p>
    <w:p>
      <w:pPr>
        <w:ind w:right="480" w:firstLine="0" w:firstLineChars="0"/>
      </w:pPr>
    </w:p>
    <w:p>
      <w:pPr>
        <w:widowControl/>
        <w:snapToGrid w:val="0"/>
        <w:spacing w:line="360" w:lineRule="auto"/>
        <w:ind w:firstLine="0" w:firstLineChars="0"/>
        <w:outlineLvl w:val="1"/>
        <w:rPr>
          <w:rFonts w:ascii="宋体"/>
          <w:b/>
          <w:sz w:val="28"/>
          <w:szCs w:val="28"/>
        </w:rPr>
      </w:pPr>
      <w:bookmarkStart w:id="173" w:name="_Toc427748095"/>
      <w:bookmarkStart w:id="174" w:name="_Toc29404"/>
      <w:r>
        <w:rPr>
          <w:rFonts w:hint="eastAsia" w:ascii="宋体"/>
          <w:b/>
          <w:sz w:val="28"/>
          <w:szCs w:val="28"/>
        </w:rPr>
        <w:t>附件</w:t>
      </w:r>
      <w:bookmarkStart w:id="175" w:name="_Toc325726040"/>
      <w:bookmarkStart w:id="176" w:name="_Toc376936771"/>
      <w:r>
        <w:rPr>
          <w:rFonts w:hint="eastAsia" w:ascii="宋体"/>
          <w:b/>
          <w:sz w:val="28"/>
          <w:szCs w:val="28"/>
        </w:rPr>
        <w:t>1</w:t>
      </w:r>
      <w:r>
        <w:rPr>
          <w:rFonts w:hint="eastAsia" w:ascii="宋体"/>
          <w:b/>
          <w:sz w:val="28"/>
          <w:szCs w:val="28"/>
          <w:lang w:val="en-US" w:eastAsia="zh-CN"/>
        </w:rPr>
        <w:t>2</w:t>
      </w:r>
      <w:r>
        <w:rPr>
          <w:rFonts w:hint="eastAsia" w:ascii="宋体"/>
          <w:b/>
          <w:sz w:val="28"/>
          <w:szCs w:val="28"/>
        </w:rPr>
        <w:t>：服务响应表</w:t>
      </w:r>
      <w:bookmarkEnd w:id="173"/>
      <w:bookmarkEnd w:id="174"/>
      <w:bookmarkEnd w:id="175"/>
      <w:bookmarkEnd w:id="176"/>
    </w:p>
    <w:p>
      <w:pPr>
        <w:ind w:firstLine="0" w:firstLineChars="0"/>
        <w:jc w:val="center"/>
        <w:rPr>
          <w:rFonts w:ascii="宋体" w:hAnsi="宋体"/>
          <w:b/>
          <w:sz w:val="36"/>
          <w:szCs w:val="36"/>
        </w:rPr>
      </w:pPr>
    </w:p>
    <w:p>
      <w:pPr>
        <w:ind w:firstLine="0" w:firstLineChars="0"/>
        <w:jc w:val="center"/>
        <w:rPr>
          <w:rFonts w:ascii="宋体" w:hAnsi="宋体"/>
          <w:b/>
          <w:sz w:val="36"/>
          <w:szCs w:val="36"/>
        </w:rPr>
      </w:pPr>
      <w:r>
        <w:rPr>
          <w:rFonts w:hint="eastAsia" w:ascii="宋体" w:hAnsi="宋体"/>
          <w:b/>
          <w:sz w:val="36"/>
          <w:szCs w:val="36"/>
        </w:rPr>
        <w:t>服务响应表</w:t>
      </w:r>
    </w:p>
    <w:p>
      <w:pPr>
        <w:ind w:firstLine="0" w:firstLineChars="0"/>
        <w:rPr>
          <w:rFonts w:ascii="宋体" w:hAnsi="宋体"/>
          <w:b/>
        </w:rPr>
      </w:pPr>
      <w:r>
        <w:rPr>
          <w:rFonts w:hint="eastAsia" w:ascii="宋体" w:hAnsi="宋体"/>
          <w:b/>
        </w:rPr>
        <w:t>供应商名称:</w:t>
      </w:r>
    </w:p>
    <w:p>
      <w:pPr>
        <w:ind w:firstLine="0" w:firstLineChars="0"/>
        <w:rPr>
          <w:rFonts w:ascii="宋体" w:hAnsi="宋体"/>
          <w:b/>
        </w:rPr>
      </w:pPr>
    </w:p>
    <w:tbl>
      <w:tblPr>
        <w:tblStyle w:val="64"/>
        <w:tblW w:w="0" w:type="auto"/>
        <w:tblInd w:w="0" w:type="dxa"/>
        <w:tblLayout w:type="fixed"/>
        <w:tblCellMar>
          <w:top w:w="0" w:type="dxa"/>
          <w:left w:w="28" w:type="dxa"/>
          <w:bottom w:w="0" w:type="dxa"/>
          <w:right w:w="28" w:type="dxa"/>
        </w:tblCellMar>
      </w:tblPr>
      <w:tblGrid>
        <w:gridCol w:w="1256"/>
        <w:gridCol w:w="2580"/>
        <w:gridCol w:w="2220"/>
        <w:gridCol w:w="2190"/>
      </w:tblGrid>
      <w:tr>
        <w:tblPrEx>
          <w:tblCellMar>
            <w:top w:w="0" w:type="dxa"/>
            <w:left w:w="28" w:type="dxa"/>
            <w:bottom w:w="0" w:type="dxa"/>
            <w:right w:w="28" w:type="dxa"/>
          </w:tblCellMar>
        </w:tblPrEx>
        <w:trPr>
          <w:trHeight w:val="1" w:hRule="atLeast"/>
        </w:trPr>
        <w:tc>
          <w:tcPr>
            <w:tcW w:w="12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0" w:firstLineChars="0"/>
              <w:rPr>
                <w:rFonts w:ascii="宋体" w:hAnsi="Cambria" w:cs="宋体"/>
                <w:kern w:val="0"/>
                <w:sz w:val="22"/>
                <w:szCs w:val="22"/>
                <w:lang w:val="zh-CN"/>
              </w:rPr>
            </w:pPr>
            <w:r>
              <w:rPr>
                <w:rFonts w:hint="eastAsia" w:ascii="宋体" w:hAnsi="Cambria" w:cs="宋体"/>
                <w:kern w:val="0"/>
                <w:lang w:val="zh-CN"/>
              </w:rPr>
              <w:t>序号</w:t>
            </w:r>
          </w:p>
        </w:tc>
        <w:tc>
          <w:tcPr>
            <w:tcW w:w="258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hint="eastAsia" w:ascii="宋体" w:hAnsi="Cambria" w:eastAsia="宋体" w:cs="宋体"/>
                <w:kern w:val="0"/>
                <w:sz w:val="22"/>
                <w:szCs w:val="22"/>
                <w:lang w:val="zh-CN" w:eastAsia="zh-CN"/>
              </w:rPr>
            </w:pPr>
            <w:r>
              <w:rPr>
                <w:rFonts w:hint="eastAsia" w:ascii="宋体" w:hAnsi="Cambria" w:cs="宋体"/>
                <w:kern w:val="0"/>
                <w:lang w:val="zh-CN"/>
              </w:rPr>
              <w:t>磋商</w:t>
            </w:r>
            <w:r>
              <w:rPr>
                <w:rFonts w:hint="eastAsia" w:ascii="宋体" w:hAnsi="Cambria" w:cs="宋体"/>
                <w:kern w:val="0"/>
                <w:lang w:val="en-US" w:eastAsia="zh-CN"/>
              </w:rPr>
              <w:t>服务要求</w:t>
            </w:r>
          </w:p>
        </w:tc>
        <w:tc>
          <w:tcPr>
            <w:tcW w:w="222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hint="eastAsia" w:ascii="宋体" w:hAnsi="Cambria" w:eastAsia="宋体" w:cs="宋体"/>
                <w:kern w:val="0"/>
                <w:sz w:val="22"/>
                <w:szCs w:val="22"/>
                <w:lang w:val="zh-CN" w:eastAsia="zh-CN"/>
              </w:rPr>
            </w:pPr>
            <w:r>
              <w:rPr>
                <w:rFonts w:hint="eastAsia" w:ascii="宋体" w:hAnsi="Cambria" w:cs="宋体"/>
                <w:kern w:val="0"/>
                <w:lang w:val="zh-CN"/>
              </w:rPr>
              <w:t>投标</w:t>
            </w:r>
            <w:r>
              <w:rPr>
                <w:rFonts w:hint="eastAsia" w:ascii="宋体" w:hAnsi="Cambria" w:cs="宋体"/>
                <w:kern w:val="0"/>
                <w:lang w:val="en-US" w:eastAsia="zh-CN"/>
              </w:rPr>
              <w:t>服务要求</w:t>
            </w:r>
          </w:p>
        </w:tc>
        <w:tc>
          <w:tcPr>
            <w:tcW w:w="219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kern w:val="0"/>
                <w:sz w:val="22"/>
                <w:szCs w:val="22"/>
                <w:lang w:val="zh-CN"/>
              </w:rPr>
            </w:pPr>
            <w:r>
              <w:rPr>
                <w:rFonts w:hint="eastAsia" w:ascii="宋体" w:hAnsi="Cambria" w:cs="宋体"/>
                <w:kern w:val="0"/>
                <w:lang w:val="zh-CN"/>
              </w:rPr>
              <w:t>偏离说明</w:t>
            </w:r>
          </w:p>
        </w:tc>
      </w:tr>
      <w:tr>
        <w:tblPrEx>
          <w:tblCellMar>
            <w:top w:w="0" w:type="dxa"/>
            <w:left w:w="28" w:type="dxa"/>
            <w:bottom w:w="0" w:type="dxa"/>
            <w:right w:w="28" w:type="dxa"/>
          </w:tblCellMar>
        </w:tblPrEx>
        <w:trPr>
          <w:trHeight w:val="1576" w:hRule="atLeast"/>
        </w:trPr>
        <w:tc>
          <w:tcPr>
            <w:tcW w:w="12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kern w:val="0"/>
                <w:sz w:val="22"/>
                <w:szCs w:val="22"/>
                <w:lang w:val="zh-CN"/>
              </w:rPr>
            </w:pPr>
            <w:r>
              <w:rPr>
                <w:rFonts w:ascii="宋体" w:hAnsi="Cambria" w:cs="宋体"/>
                <w:kern w:val="0"/>
                <w:lang w:val="zh-CN"/>
              </w:rPr>
              <w:t>1</w:t>
            </w:r>
          </w:p>
        </w:tc>
        <w:tc>
          <w:tcPr>
            <w:tcW w:w="258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sz w:val="22"/>
                <w:szCs w:val="22"/>
                <w:lang w:val="zh-CN"/>
              </w:rPr>
            </w:pPr>
            <w:r>
              <w:rPr>
                <w:rFonts w:ascii="宋体" w:hAnsi="Cambria" w:cs="宋体"/>
                <w:kern w:val="0"/>
                <w:lang w:val="zh-CN"/>
              </w:rPr>
              <w:t> </w:t>
            </w: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sz w:val="22"/>
                <w:szCs w:val="22"/>
                <w:lang w:val="zh-CN"/>
              </w:rPr>
            </w:pPr>
            <w:r>
              <w:rPr>
                <w:rFonts w:ascii="宋体" w:hAnsi="Cambria" w:cs="宋体"/>
                <w:kern w:val="0"/>
                <w:lang w:val="zh-CN"/>
              </w:rPr>
              <w:t> </w:t>
            </w:r>
          </w:p>
        </w:tc>
        <w:tc>
          <w:tcPr>
            <w:tcW w:w="219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sz w:val="22"/>
                <w:szCs w:val="22"/>
                <w:lang w:val="zh-CN"/>
              </w:rPr>
            </w:pPr>
            <w:r>
              <w:rPr>
                <w:rFonts w:ascii="宋体" w:hAnsi="Cambria" w:cs="宋体"/>
                <w:kern w:val="0"/>
                <w:lang w:val="zh-CN"/>
              </w:rPr>
              <w:t> </w:t>
            </w:r>
          </w:p>
        </w:tc>
      </w:tr>
      <w:tr>
        <w:tblPrEx>
          <w:tblCellMar>
            <w:top w:w="0" w:type="dxa"/>
            <w:left w:w="28" w:type="dxa"/>
            <w:bottom w:w="0" w:type="dxa"/>
            <w:right w:w="28" w:type="dxa"/>
          </w:tblCellMar>
        </w:tblPrEx>
        <w:trPr>
          <w:trHeight w:val="1576" w:hRule="atLeast"/>
        </w:trPr>
        <w:tc>
          <w:tcPr>
            <w:tcW w:w="12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kern w:val="0"/>
              </w:rPr>
            </w:pPr>
            <w:r>
              <w:rPr>
                <w:rFonts w:hint="eastAsia" w:ascii="宋体" w:hAnsi="Cambria" w:cs="宋体"/>
                <w:kern w:val="0"/>
              </w:rPr>
              <w:t>2</w:t>
            </w:r>
          </w:p>
        </w:tc>
        <w:tc>
          <w:tcPr>
            <w:tcW w:w="258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c>
          <w:tcPr>
            <w:tcW w:w="219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r>
      <w:tr>
        <w:tblPrEx>
          <w:tblCellMar>
            <w:top w:w="0" w:type="dxa"/>
            <w:left w:w="28" w:type="dxa"/>
            <w:bottom w:w="0" w:type="dxa"/>
            <w:right w:w="28" w:type="dxa"/>
          </w:tblCellMar>
        </w:tblPrEx>
        <w:trPr>
          <w:trHeight w:val="1576" w:hRule="atLeast"/>
        </w:trPr>
        <w:tc>
          <w:tcPr>
            <w:tcW w:w="12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kern w:val="0"/>
              </w:rPr>
            </w:pPr>
            <w:r>
              <w:rPr>
                <w:rFonts w:hint="eastAsia" w:ascii="宋体" w:hAnsi="Cambria" w:cs="宋体"/>
                <w:kern w:val="0"/>
              </w:rPr>
              <w:t>3</w:t>
            </w:r>
          </w:p>
        </w:tc>
        <w:tc>
          <w:tcPr>
            <w:tcW w:w="258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c>
          <w:tcPr>
            <w:tcW w:w="219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r>
      <w:tr>
        <w:tblPrEx>
          <w:tblCellMar>
            <w:top w:w="0" w:type="dxa"/>
            <w:left w:w="28" w:type="dxa"/>
            <w:bottom w:w="0" w:type="dxa"/>
            <w:right w:w="28" w:type="dxa"/>
          </w:tblCellMar>
        </w:tblPrEx>
        <w:trPr>
          <w:trHeight w:val="1576" w:hRule="atLeast"/>
        </w:trPr>
        <w:tc>
          <w:tcPr>
            <w:tcW w:w="12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kern w:val="0"/>
              </w:rPr>
            </w:pPr>
            <w:r>
              <w:rPr>
                <w:rFonts w:hint="eastAsia" w:ascii="宋体" w:hAnsi="Cambria" w:cs="宋体"/>
                <w:kern w:val="0"/>
              </w:rPr>
              <w:t>...</w:t>
            </w:r>
          </w:p>
        </w:tc>
        <w:tc>
          <w:tcPr>
            <w:tcW w:w="258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c>
          <w:tcPr>
            <w:tcW w:w="219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ind w:firstLine="480"/>
              <w:jc w:val="center"/>
              <w:rPr>
                <w:rFonts w:ascii="宋体" w:hAnsi="Cambria" w:cs="宋体"/>
                <w:kern w:val="0"/>
                <w:lang w:val="zh-CN"/>
              </w:rPr>
            </w:pPr>
          </w:p>
        </w:tc>
      </w:tr>
    </w:tbl>
    <w:p>
      <w:pPr>
        <w:spacing w:line="276" w:lineRule="auto"/>
        <w:ind w:firstLine="0" w:firstLineChars="0"/>
        <w:rPr>
          <w:rFonts w:ascii="宋体" w:hAnsi="宋体"/>
        </w:rPr>
      </w:pPr>
      <w:r>
        <w:rPr>
          <w:rFonts w:hint="eastAsia" w:ascii="宋体" w:hAnsi="宋体"/>
        </w:rPr>
        <w:t>注：本表应按照“第五部分  磋商及采购项目服务要求中</w:t>
      </w:r>
      <w:r>
        <w:rPr>
          <w:rFonts w:hint="eastAsia" w:ascii="宋体" w:hAnsi="宋体"/>
          <w:lang w:val="en-US" w:eastAsia="zh-CN"/>
        </w:rPr>
        <w:t xml:space="preserve"> </w:t>
      </w:r>
      <w:r>
        <w:rPr>
          <w:rFonts w:hint="eastAsia" w:ascii="宋体" w:hAnsi="宋体"/>
        </w:rPr>
        <w:t>二、</w:t>
      </w:r>
      <w:r>
        <w:rPr>
          <w:rFonts w:hint="eastAsia" w:ascii="宋体" w:hAnsi="宋体"/>
          <w:lang w:val="en-US" w:eastAsia="zh-CN"/>
        </w:rPr>
        <w:t>服务要求</w:t>
      </w:r>
      <w:r>
        <w:rPr>
          <w:rFonts w:hint="eastAsia" w:ascii="宋体" w:hAnsi="宋体"/>
        </w:rPr>
        <w:t>”的内容逐项填写，不得遗漏。否则，按无效投标处理。</w:t>
      </w:r>
    </w:p>
    <w:p>
      <w:pPr>
        <w:widowControl/>
        <w:spacing w:after="160" w:line="276" w:lineRule="auto"/>
        <w:ind w:firstLine="720" w:firstLineChars="300"/>
        <w:jc w:val="left"/>
        <w:rPr>
          <w:rFonts w:ascii="宋体" w:hAnsi="宋体"/>
        </w:rPr>
      </w:pPr>
    </w:p>
    <w:p>
      <w:pPr>
        <w:ind w:firstLine="0" w:firstLineChars="0"/>
        <w:rPr>
          <w:rFonts w:ascii="宋体" w:hAnsi="宋体"/>
        </w:rPr>
      </w:pPr>
    </w:p>
    <w:p>
      <w:pPr>
        <w:ind w:firstLine="1440" w:firstLineChars="600"/>
        <w:rPr>
          <w:rFonts w:ascii="宋体" w:hAnsi="宋体"/>
        </w:rPr>
      </w:pPr>
    </w:p>
    <w:p>
      <w:pPr>
        <w:ind w:firstLine="0" w:firstLineChars="0"/>
        <w:rPr>
          <w:rFonts w:ascii="宋体" w:hAnsi="宋体"/>
        </w:rPr>
      </w:pPr>
    </w:p>
    <w:p>
      <w:pPr>
        <w:ind w:firstLine="0" w:firstLineChars="0"/>
        <w:rPr>
          <w:rFonts w:ascii="宋体" w:hAnsi="宋体"/>
        </w:rPr>
      </w:pPr>
    </w:p>
    <w:p>
      <w:pPr>
        <w:ind w:right="480" w:firstLine="4657" w:firstLineChars="1933"/>
        <w:rPr>
          <w:rFonts w:ascii="宋体" w:hAnsi="宋体"/>
          <w:b/>
        </w:rPr>
      </w:pP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宋体" w:hAnsi="宋体" w:cs="宋体"/>
          <w:kern w:val="0"/>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r>
        <w:rPr>
          <w:rFonts w:ascii="宋体"/>
          <w:b/>
          <w:sz w:val="28"/>
          <w:szCs w:val="28"/>
        </w:rPr>
        <w:br w:type="page"/>
      </w:r>
      <w:bookmarkStart w:id="177" w:name="_Toc15772"/>
      <w:r>
        <w:rPr>
          <w:rFonts w:hint="eastAsia" w:ascii="宋体"/>
          <w:b/>
          <w:sz w:val="28"/>
          <w:szCs w:val="28"/>
        </w:rPr>
        <w:t>附件1</w:t>
      </w:r>
      <w:r>
        <w:rPr>
          <w:rFonts w:hint="eastAsia" w:ascii="宋体"/>
          <w:b/>
          <w:sz w:val="28"/>
          <w:szCs w:val="28"/>
          <w:lang w:val="en-US" w:eastAsia="zh-CN"/>
        </w:rPr>
        <w:t>3</w:t>
      </w:r>
      <w:r>
        <w:rPr>
          <w:rFonts w:hint="eastAsia" w:ascii="宋体"/>
          <w:b/>
          <w:sz w:val="28"/>
          <w:szCs w:val="28"/>
        </w:rPr>
        <w:t>：服务方案</w:t>
      </w:r>
      <w:bookmarkEnd w:id="177"/>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bookmarkStart w:id="178" w:name="_Toc22754"/>
      <w:r>
        <w:rPr>
          <w:rFonts w:hint="eastAsia" w:ascii="宋体"/>
          <w:b/>
          <w:sz w:val="28"/>
          <w:szCs w:val="28"/>
        </w:rPr>
        <w:t>附件1</w:t>
      </w:r>
      <w:r>
        <w:rPr>
          <w:rFonts w:hint="eastAsia" w:ascii="宋体"/>
          <w:b/>
          <w:sz w:val="28"/>
          <w:szCs w:val="28"/>
          <w:lang w:val="en-US" w:eastAsia="zh-CN"/>
        </w:rPr>
        <w:t>4</w:t>
      </w:r>
      <w:r>
        <w:rPr>
          <w:rFonts w:hint="eastAsia" w:ascii="宋体"/>
          <w:b/>
          <w:sz w:val="28"/>
          <w:szCs w:val="28"/>
        </w:rPr>
        <w:t>：供应商的类似业绩证明材料</w:t>
      </w:r>
      <w:bookmarkEnd w:id="167"/>
      <w:bookmarkEnd w:id="178"/>
    </w:p>
    <w:p>
      <w:pPr>
        <w:ind w:firstLine="2909" w:firstLineChars="805"/>
        <w:rPr>
          <w:rFonts w:ascii="宋体" w:hAnsi="宋体"/>
          <w:b/>
          <w:sz w:val="36"/>
          <w:szCs w:val="36"/>
        </w:rPr>
      </w:pPr>
    </w:p>
    <w:p>
      <w:pPr>
        <w:ind w:firstLine="0" w:firstLineChars="0"/>
        <w:jc w:val="center"/>
        <w:rPr>
          <w:rFonts w:ascii="宋体" w:hAnsi="宋体"/>
          <w:b/>
          <w:sz w:val="36"/>
          <w:szCs w:val="36"/>
        </w:rPr>
      </w:pPr>
      <w:r>
        <w:rPr>
          <w:rFonts w:hint="eastAsia" w:ascii="宋体" w:hAnsi="宋体"/>
          <w:b/>
          <w:sz w:val="36"/>
          <w:szCs w:val="36"/>
        </w:rPr>
        <w:t>供应商的类似业绩证明材料</w:t>
      </w:r>
    </w:p>
    <w:p>
      <w:pPr>
        <w:tabs>
          <w:tab w:val="left" w:pos="168"/>
        </w:tabs>
        <w:adjustRightInd w:val="0"/>
        <w:ind w:firstLine="2530" w:firstLineChars="700"/>
        <w:textAlignment w:val="baseline"/>
        <w:rPr>
          <w:rFonts w:ascii="宋体"/>
          <w:b/>
          <w:sz w:val="36"/>
          <w:szCs w:val="36"/>
        </w:rPr>
      </w:pPr>
    </w:p>
    <w:p>
      <w:pPr>
        <w:tabs>
          <w:tab w:val="left" w:pos="168"/>
        </w:tabs>
        <w:adjustRightInd w:val="0"/>
        <w:ind w:firstLine="480"/>
        <w:textAlignment w:val="baseline"/>
        <w:rPr>
          <w:rFonts w:ascii="宋体" w:hAnsi="宋体"/>
          <w:color w:val="000000"/>
        </w:rPr>
      </w:pPr>
      <w:r>
        <w:rPr>
          <w:rFonts w:hint="eastAsia" w:ascii="宋体" w:hAnsi="宋体"/>
          <w:color w:val="000000"/>
        </w:rPr>
        <w:t>提供近年的类似业绩证明材料。按评分要求提供。</w:t>
      </w:r>
    </w:p>
    <w:p>
      <w:pPr>
        <w:pStyle w:val="37"/>
        <w:ind w:firstLine="360"/>
      </w:pPr>
    </w:p>
    <w:p>
      <w:pPr>
        <w:widowControl/>
        <w:snapToGrid w:val="0"/>
        <w:spacing w:line="360" w:lineRule="auto"/>
        <w:ind w:firstLine="0" w:firstLineChars="0"/>
        <w:outlineLvl w:val="1"/>
        <w:rPr>
          <w:rFonts w:ascii="宋体" w:hAnsi="宋体"/>
          <w:b/>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pStyle w:val="60"/>
        <w:ind w:firstLine="560"/>
        <w:rPr>
          <w:rFonts w:ascii="宋体"/>
          <w:b w:val="0"/>
          <w:sz w:val="28"/>
          <w:szCs w:val="28"/>
          <w:lang w:eastAsia="zh-CN"/>
        </w:rPr>
      </w:pPr>
    </w:p>
    <w:p>
      <w:pPr>
        <w:ind w:firstLine="480"/>
      </w:pPr>
    </w:p>
    <w:p>
      <w:pPr>
        <w:pStyle w:val="7"/>
        <w:ind w:firstLine="562"/>
      </w:pPr>
    </w:p>
    <w:p>
      <w:pPr>
        <w:widowControl/>
        <w:snapToGrid w:val="0"/>
        <w:spacing w:line="360" w:lineRule="auto"/>
        <w:ind w:firstLine="0" w:firstLineChars="0"/>
        <w:outlineLvl w:val="1"/>
        <w:rPr>
          <w:rFonts w:ascii="宋体"/>
          <w:b/>
          <w:sz w:val="28"/>
          <w:szCs w:val="28"/>
        </w:rPr>
      </w:pPr>
      <w:bookmarkStart w:id="179" w:name="_Toc496004045"/>
    </w:p>
    <w:p>
      <w:pPr>
        <w:widowControl/>
        <w:snapToGrid w:val="0"/>
        <w:spacing w:line="360" w:lineRule="auto"/>
        <w:ind w:firstLine="0" w:firstLineChars="0"/>
        <w:outlineLvl w:val="1"/>
        <w:rPr>
          <w:rFonts w:ascii="宋体"/>
          <w:b/>
          <w:sz w:val="28"/>
          <w:szCs w:val="28"/>
        </w:rPr>
      </w:pPr>
      <w:bookmarkStart w:id="180" w:name="_Toc10676"/>
      <w:r>
        <w:rPr>
          <w:rFonts w:hint="eastAsia" w:ascii="宋体"/>
          <w:b/>
          <w:sz w:val="28"/>
          <w:szCs w:val="28"/>
        </w:rPr>
        <w:t>附件15：残疾人福利性单位声明函</w:t>
      </w:r>
      <w:bookmarkEnd w:id="179"/>
      <w:bookmarkEnd w:id="180"/>
    </w:p>
    <w:p>
      <w:pPr>
        <w:ind w:firstLine="0" w:firstLineChars="0"/>
        <w:jc w:val="center"/>
        <w:rPr>
          <w:rFonts w:ascii="宋体" w:hAnsi="宋体"/>
          <w:b/>
          <w:sz w:val="36"/>
          <w:szCs w:val="36"/>
        </w:rPr>
      </w:pPr>
      <w:bookmarkStart w:id="181" w:name="OLE_LINK13"/>
      <w:bookmarkStart w:id="182" w:name="OLE_LINK14"/>
    </w:p>
    <w:p>
      <w:pPr>
        <w:ind w:firstLine="0" w:firstLineChars="0"/>
        <w:jc w:val="center"/>
        <w:rPr>
          <w:rFonts w:ascii="宋体" w:hAnsi="宋体"/>
          <w:b/>
          <w:sz w:val="36"/>
          <w:szCs w:val="36"/>
        </w:rPr>
      </w:pPr>
      <w:r>
        <w:rPr>
          <w:rFonts w:hint="eastAsia" w:ascii="宋体" w:hAnsi="宋体"/>
          <w:b/>
          <w:sz w:val="36"/>
          <w:szCs w:val="36"/>
        </w:rPr>
        <w:t>残疾人福利性单位声明函</w:t>
      </w:r>
    </w:p>
    <w:bookmarkEnd w:id="181"/>
    <w:bookmarkEnd w:id="182"/>
    <w:p>
      <w:pPr>
        <w:spacing w:after="163" w:afterLines="50"/>
        <w:ind w:firstLine="0" w:firstLineChars="0"/>
        <w:rPr>
          <w:rFonts w:ascii="宋体" w:hAnsi="宋体"/>
          <w:bCs/>
        </w:rPr>
      </w:pPr>
    </w:p>
    <w:p>
      <w:pPr>
        <w:spacing w:after="163" w:afterLines="50"/>
        <w:ind w:firstLine="0" w:firstLineChars="0"/>
        <w:rPr>
          <w:rFonts w:ascii="宋体" w:hAnsi="宋体"/>
          <w:b/>
          <w:bCs/>
        </w:rPr>
      </w:pPr>
      <w:r>
        <w:rPr>
          <w:rFonts w:hint="eastAsia" w:ascii="宋体" w:hAnsi="宋体"/>
          <w:b/>
          <w:bCs/>
        </w:rPr>
        <w:t>致：青海浩驰招标代理有限公司</w:t>
      </w:r>
    </w:p>
    <w:p>
      <w:pPr>
        <w:spacing w:line="360" w:lineRule="auto"/>
        <w:ind w:firstLine="480"/>
      </w:pPr>
    </w:p>
    <w:p>
      <w:pPr>
        <w:spacing w:line="360" w:lineRule="auto"/>
        <w:ind w:firstLine="480"/>
      </w:pPr>
      <w:r>
        <w:rPr>
          <w:rFonts w:hint="eastAsia"/>
        </w:rPr>
        <w:t>本单位郑重声明，根据《财政部、民政部、中国残疾人联合会关于促进残疾人就业政府采购政策的通知》（财库〔2017〕141号）的规定，本公司为符合条件的残疾人福利性单位，本公司在职职工人数为</w:t>
      </w:r>
      <w:r>
        <w:rPr>
          <w:rFonts w:hint="eastAsia"/>
          <w:u w:val="single"/>
        </w:rPr>
        <w:t xml:space="preserve">       </w:t>
      </w:r>
      <w:r>
        <w:rPr>
          <w:rFonts w:hint="eastAsia"/>
        </w:rPr>
        <w:t>人，安置的残疾人人数</w:t>
      </w:r>
      <w:r>
        <w:rPr>
          <w:rFonts w:hint="eastAsia"/>
          <w:u w:val="single"/>
        </w:rPr>
        <w:t xml:space="preserve">      </w:t>
      </w:r>
      <w:r>
        <w:rPr>
          <w:rFonts w:hint="eastAsia"/>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pPr>
      <w:r>
        <w:rPr>
          <w:rFonts w:hint="eastAsia"/>
        </w:rPr>
        <w:t>本公司对上述声明的真实性负责。如有虚假，将依法承担相应责任。</w:t>
      </w:r>
    </w:p>
    <w:p>
      <w:pPr>
        <w:spacing w:line="360" w:lineRule="auto"/>
        <w:ind w:firstLine="480"/>
      </w:pPr>
    </w:p>
    <w:p>
      <w:pPr>
        <w:spacing w:line="360" w:lineRule="auto"/>
        <w:ind w:firstLine="0" w:firstLineChars="0"/>
      </w:pPr>
      <w:r>
        <w:rPr>
          <w:rFonts w:hint="eastAsia"/>
        </w:rPr>
        <w:t>注：</w:t>
      </w:r>
      <w:r>
        <w:rPr>
          <w:rFonts w:hint="eastAsia" w:ascii="宋体" w:hAnsi="宋体"/>
        </w:rPr>
        <w:t>若无此项内容，可不提供此函。</w:t>
      </w: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0" w:firstLineChars="0"/>
      </w:pPr>
    </w:p>
    <w:p>
      <w:pPr>
        <w:spacing w:line="360" w:lineRule="auto"/>
        <w:ind w:firstLine="0" w:firstLineChars="0"/>
        <w:jc w:val="center"/>
        <w:rPr>
          <w:rFonts w:ascii="宋体" w:hAnsi="宋体"/>
          <w:b/>
        </w:rPr>
      </w:pPr>
      <w:r>
        <w:rPr>
          <w:rFonts w:hint="eastAsia" w:ascii="宋体" w:hAnsi="宋体"/>
          <w:b/>
        </w:rPr>
        <w:t xml:space="preserve">                         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 xml:space="preserve">       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bookmarkStart w:id="183" w:name="_Toc496004047"/>
      <w:bookmarkStart w:id="184" w:name="_Toc416363470"/>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ascii="宋体"/>
          <w:b/>
          <w:sz w:val="28"/>
          <w:szCs w:val="28"/>
        </w:rPr>
      </w:pPr>
      <w:bookmarkStart w:id="185" w:name="_Toc20413"/>
      <w:r>
        <w:rPr>
          <w:rFonts w:hint="eastAsia" w:ascii="宋体"/>
          <w:b/>
          <w:sz w:val="28"/>
          <w:szCs w:val="28"/>
        </w:rPr>
        <w:t>附件</w:t>
      </w:r>
      <w:r>
        <w:rPr>
          <w:rFonts w:ascii="宋体"/>
          <w:b/>
          <w:sz w:val="28"/>
          <w:szCs w:val="28"/>
        </w:rPr>
        <w:t>1</w:t>
      </w:r>
      <w:r>
        <w:rPr>
          <w:rFonts w:hint="eastAsia" w:ascii="宋体"/>
          <w:b/>
          <w:sz w:val="28"/>
          <w:szCs w:val="28"/>
        </w:rPr>
        <w:t>6：从业人员声明函</w:t>
      </w:r>
      <w:bookmarkEnd w:id="185"/>
    </w:p>
    <w:p>
      <w:pPr>
        <w:ind w:firstLine="723"/>
        <w:jc w:val="center"/>
        <w:rPr>
          <w:rFonts w:ascii="宋体"/>
          <w:b/>
          <w:sz w:val="36"/>
          <w:szCs w:val="36"/>
        </w:rPr>
      </w:pPr>
      <w:r>
        <w:rPr>
          <w:rFonts w:ascii="宋体" w:hAnsi="宋体"/>
          <w:b/>
          <w:sz w:val="36"/>
          <w:szCs w:val="36"/>
        </w:rPr>
        <w:t xml:space="preserve">  </w:t>
      </w:r>
    </w:p>
    <w:p>
      <w:pPr>
        <w:adjustRightInd w:val="0"/>
        <w:snapToGrid w:val="0"/>
        <w:spacing w:line="440" w:lineRule="exact"/>
        <w:ind w:left="8152" w:hanging="8152" w:hangingChars="2900"/>
        <w:jc w:val="center"/>
        <w:rPr>
          <w:rFonts w:asci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ascii="宋体" w:cs="宋体"/>
          <w:b/>
          <w:bCs/>
          <w:kern w:val="0"/>
          <w:lang w:val="zh-CN"/>
        </w:rPr>
      </w:pPr>
    </w:p>
    <w:p>
      <w:pPr>
        <w:adjustRightInd w:val="0"/>
        <w:snapToGrid w:val="0"/>
        <w:spacing w:line="440" w:lineRule="exact"/>
        <w:ind w:left="6987" w:hanging="6987" w:hangingChars="2900"/>
        <w:rPr>
          <w:rFonts w:ascii="宋体" w:cs="宋体"/>
        </w:rPr>
      </w:pPr>
      <w:r>
        <w:rPr>
          <w:rFonts w:hint="eastAsia" w:ascii="宋体" w:hAnsi="宋体" w:cs="宋体"/>
          <w:b/>
          <w:bCs/>
          <w:kern w:val="0"/>
          <w:lang w:val="zh-CN"/>
        </w:rPr>
        <w:t>致：青海浩驰招标代理有限公司</w:t>
      </w:r>
    </w:p>
    <w:p>
      <w:pPr>
        <w:adjustRightInd w:val="0"/>
        <w:snapToGrid w:val="0"/>
        <w:spacing w:line="440" w:lineRule="exact"/>
        <w:ind w:left="-5" w:leftChars="-2" w:firstLine="480"/>
        <w:rPr>
          <w:rFonts w:ascii="宋体" w:cs="宋体"/>
        </w:rPr>
      </w:pPr>
      <w:r>
        <w:rPr>
          <w:rFonts w:hint="eastAsia" w:ascii="宋体" w:hAnsi="宋体" w:cs="宋体"/>
        </w:rPr>
        <w:t>本公司郑重声明：根据《政府采购促进中小企业发展暂行办法》（财库</w:t>
      </w:r>
      <w:r>
        <w:rPr>
          <w:rFonts w:ascii="宋体" w:hAnsi="宋体" w:cs="宋体"/>
        </w:rPr>
        <w:t>[2011]181</w:t>
      </w:r>
      <w:r>
        <w:rPr>
          <w:rFonts w:hint="eastAsia" w:ascii="宋体" w:hAnsi="宋体" w:cs="宋体"/>
        </w:rPr>
        <w:t>号）、《工业和信息部、国家统计局、国家发展和改革委员会、财政部关于印发中小企业划型标准规定的通知》（工信部联企业</w:t>
      </w:r>
      <w:r>
        <w:rPr>
          <w:rFonts w:ascii="宋体" w:hAnsi="宋体" w:cs="宋体"/>
        </w:rPr>
        <w:t xml:space="preserve">[2011]300 </w:t>
      </w:r>
      <w:r>
        <w:rPr>
          <w:rFonts w:hint="eastAsia" w:ascii="宋体" w:hAnsi="宋体" w:cs="宋体"/>
        </w:rPr>
        <w:t>号）规定，本公司从业人员数为</w:t>
      </w:r>
      <w:r>
        <w:rPr>
          <w:rFonts w:ascii="宋体" w:hAnsi="宋体" w:cs="宋体"/>
        </w:rPr>
        <w:t xml:space="preserve">  </w:t>
      </w:r>
      <w:r>
        <w:rPr>
          <w:rFonts w:ascii="宋体" w:hAnsi="宋体" w:cs="宋体"/>
          <w:u w:val="single"/>
        </w:rPr>
        <w:t xml:space="preserve">       </w:t>
      </w:r>
      <w:r>
        <w:rPr>
          <w:rFonts w:ascii="宋体" w:hAnsi="宋体" w:cs="宋体"/>
        </w:rPr>
        <w:t xml:space="preserve"> </w:t>
      </w:r>
      <w:r>
        <w:rPr>
          <w:rFonts w:hint="eastAsia" w:ascii="宋体" w:hAnsi="宋体" w:cs="宋体"/>
        </w:rPr>
        <w:t>人。</w:t>
      </w:r>
    </w:p>
    <w:p>
      <w:pPr>
        <w:adjustRightInd w:val="0"/>
        <w:snapToGrid w:val="0"/>
        <w:spacing w:line="440" w:lineRule="exact"/>
        <w:ind w:left="-2" w:leftChars="-1" w:firstLine="480"/>
        <w:rPr>
          <w:rFonts w:ascii="宋体" w:cs="宋体"/>
        </w:rPr>
      </w:pPr>
      <w:r>
        <w:rPr>
          <w:rFonts w:hint="eastAsia" w:ascii="宋体" w:hAnsi="宋体" w:cs="宋体"/>
        </w:rPr>
        <w:t>本公司对上述声明的真实性负责，如有虚假，将依法承担相应责任。</w:t>
      </w:r>
    </w:p>
    <w:p>
      <w:pPr>
        <w:autoSpaceDE w:val="0"/>
        <w:autoSpaceDN w:val="0"/>
        <w:spacing w:line="360" w:lineRule="auto"/>
        <w:ind w:firstLine="0" w:firstLineChars="0"/>
        <w:rPr>
          <w:rFonts w:ascii="宋体" w:cs="宋体"/>
          <w:b/>
          <w:bCs/>
          <w:kern w:val="0"/>
          <w:lang w:val="zh-CN"/>
        </w:rPr>
      </w:pPr>
      <w:r>
        <w:rPr>
          <w:rFonts w:hint="eastAsia" w:ascii="宋体" w:cs="宋体"/>
          <w:b/>
          <w:bCs/>
          <w:kern w:val="0"/>
          <w:lang w:val="zh-CN"/>
        </w:rPr>
        <w:t>注：若无此项内容，可不提供此函。</w:t>
      </w:r>
    </w:p>
    <w:p>
      <w:pPr>
        <w:autoSpaceDE w:val="0"/>
        <w:autoSpaceDN w:val="0"/>
        <w:spacing w:line="360" w:lineRule="auto"/>
        <w:ind w:firstLine="482"/>
        <w:jc w:val="center"/>
        <w:rPr>
          <w:rFonts w:ascii="宋体" w:cs="宋体"/>
          <w:b/>
          <w:bCs/>
          <w:kern w:val="0"/>
          <w:lang w:val="zh-CN"/>
        </w:rPr>
      </w:pPr>
    </w:p>
    <w:p>
      <w:pPr>
        <w:autoSpaceDE w:val="0"/>
        <w:autoSpaceDN w:val="0"/>
        <w:spacing w:line="360" w:lineRule="auto"/>
        <w:ind w:firstLine="482"/>
        <w:jc w:val="center"/>
        <w:rPr>
          <w:rFonts w:ascii="宋体" w:cs="宋体"/>
          <w:b/>
          <w:bCs/>
          <w:kern w:val="0"/>
          <w:lang w:val="zh-CN"/>
        </w:rPr>
      </w:pPr>
    </w:p>
    <w:p>
      <w:pPr>
        <w:autoSpaceDE w:val="0"/>
        <w:autoSpaceDN w:val="0"/>
        <w:spacing w:line="360" w:lineRule="auto"/>
        <w:ind w:firstLine="482"/>
        <w:jc w:val="center"/>
        <w:rPr>
          <w:rFonts w:ascii="宋体" w:cs="宋体"/>
          <w:b/>
          <w:bCs/>
          <w:kern w:val="0"/>
          <w:lang w:val="zh-CN"/>
        </w:rPr>
      </w:pPr>
      <w:r>
        <w:rPr>
          <w:rFonts w:hint="eastAsia" w:ascii="宋体" w:hAnsi="宋体" w:cs="宋体"/>
          <w:b/>
          <w:bCs/>
          <w:kern w:val="0"/>
          <w:lang w:val="zh-CN"/>
        </w:rPr>
        <w:t>制造（生产）企业名称：</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ind w:firstLine="482"/>
        <w:jc w:val="center"/>
        <w:rPr>
          <w:rFonts w:ascii="宋体" w:cs="宋体"/>
          <w:b/>
          <w:bCs/>
          <w:kern w:val="0"/>
          <w:lang w:val="zh-CN"/>
        </w:rPr>
      </w:pPr>
      <w:r>
        <w:rPr>
          <w:rFonts w:hint="eastAsia" w:ascii="宋体" w:hAnsi="宋体" w:cs="宋体"/>
          <w:b/>
          <w:bCs/>
          <w:kern w:val="0"/>
          <w:lang w:val="zh-CN"/>
        </w:rPr>
        <w:t>制造（生产）企业法定代表人：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ind w:firstLine="482"/>
        <w:jc w:val="center"/>
        <w:rPr>
          <w:rFonts w:ascii="宋体" w:cs="宋体"/>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ascii="宋体" w:hAnsi="宋体" w:cs="宋体"/>
          <w:b/>
          <w:bCs/>
          <w:kern w:val="0"/>
        </w:rPr>
        <w:t xml:space="preserve"> </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ascii="宋体" w:hAnsi="宋体" w:cs="宋体"/>
          <w:b/>
          <w:bCs/>
          <w:kern w:val="0"/>
        </w:rPr>
        <w:t xml:space="preserve">  </w:t>
      </w:r>
      <w:r>
        <w:rPr>
          <w:rFonts w:ascii="宋体" w:hAnsi="宋体" w:cs="宋体"/>
          <w:b/>
          <w:bCs/>
          <w:kern w:val="0"/>
          <w:lang w:val="zh-CN"/>
        </w:rPr>
        <w:t xml:space="preserve"> </w:t>
      </w:r>
      <w:r>
        <w:rPr>
          <w:rFonts w:hint="eastAsia" w:ascii="宋体" w:hAnsi="宋体" w:cs="宋体"/>
          <w:b/>
          <w:bCs/>
          <w:kern w:val="0"/>
          <w:lang w:val="zh-CN"/>
        </w:rPr>
        <w:t>日</w:t>
      </w:r>
    </w:p>
    <w:p>
      <w:pPr>
        <w:widowControl/>
        <w:snapToGrid w:val="0"/>
        <w:spacing w:line="360" w:lineRule="auto"/>
        <w:ind w:firstLine="0" w:firstLineChars="0"/>
        <w:outlineLvl w:val="1"/>
        <w:rPr>
          <w:rFonts w:ascii="宋体"/>
          <w:b/>
          <w:color w:val="000000"/>
          <w:sz w:val="28"/>
          <w:szCs w:val="28"/>
        </w:rPr>
      </w:pPr>
      <w:r>
        <w:rPr>
          <w:rFonts w:ascii="宋体" w:cs="宋体"/>
          <w:lang w:val="zh-CN"/>
        </w:rPr>
        <w:br w:type="page"/>
      </w:r>
      <w:bookmarkStart w:id="186" w:name="_Toc21203"/>
      <w:r>
        <w:rPr>
          <w:rFonts w:hint="eastAsia" w:ascii="宋体"/>
          <w:b/>
          <w:color w:val="000000"/>
          <w:sz w:val="28"/>
          <w:szCs w:val="28"/>
        </w:rPr>
        <w:t>附件17：供应商认为在其他方面有必要说明的事项</w:t>
      </w:r>
      <w:bookmarkEnd w:id="183"/>
      <w:bookmarkEnd w:id="186"/>
    </w:p>
    <w:p>
      <w:pPr>
        <w:ind w:firstLine="723"/>
        <w:jc w:val="center"/>
        <w:rPr>
          <w:rFonts w:ascii="宋体" w:hAnsi="宋体"/>
          <w:b/>
          <w:color w:val="000000"/>
          <w:sz w:val="36"/>
          <w:szCs w:val="36"/>
        </w:rPr>
      </w:pPr>
    </w:p>
    <w:p>
      <w:pPr>
        <w:ind w:firstLine="723"/>
        <w:jc w:val="center"/>
        <w:rPr>
          <w:rFonts w:ascii="宋体" w:hAnsi="宋体"/>
          <w:b/>
          <w:color w:val="000000"/>
          <w:sz w:val="36"/>
          <w:szCs w:val="36"/>
        </w:rPr>
      </w:pPr>
      <w:r>
        <w:rPr>
          <w:rFonts w:hint="eastAsia" w:ascii="宋体" w:hAnsi="宋体"/>
          <w:b/>
          <w:color w:val="000000"/>
          <w:sz w:val="36"/>
          <w:szCs w:val="36"/>
        </w:rPr>
        <w:t>供应商认为在其他方面有必要说明的事项</w:t>
      </w:r>
    </w:p>
    <w:p>
      <w:pPr>
        <w:ind w:firstLine="723"/>
        <w:jc w:val="center"/>
        <w:rPr>
          <w:rFonts w:ascii="宋体" w:hAnsi="宋体"/>
          <w:b/>
          <w:color w:val="000000"/>
          <w:sz w:val="36"/>
          <w:szCs w:val="36"/>
        </w:rPr>
      </w:pPr>
      <w:r>
        <w:rPr>
          <w:rFonts w:hint="eastAsia" w:ascii="宋体" w:hAnsi="宋体"/>
          <w:b/>
          <w:color w:val="000000"/>
          <w:sz w:val="36"/>
          <w:szCs w:val="36"/>
        </w:rPr>
        <w:t>（格式自定）</w:t>
      </w:r>
    </w:p>
    <w:p>
      <w:pPr>
        <w:widowControl/>
        <w:snapToGrid w:val="0"/>
        <w:spacing w:line="360" w:lineRule="auto"/>
        <w:ind w:firstLine="0" w:firstLineChars="0"/>
        <w:outlineLvl w:val="1"/>
        <w:rPr>
          <w:rFonts w:ascii="宋体" w:hAnsi="宋体"/>
          <w:b/>
        </w:rPr>
      </w:pPr>
    </w:p>
    <w:p>
      <w:pPr>
        <w:ind w:firstLine="0" w:firstLineChars="0"/>
        <w:rPr>
          <w:rFonts w:ascii="宋体" w:hAnsi="宋体"/>
          <w:b/>
          <w:sz w:val="36"/>
          <w:szCs w:val="36"/>
        </w:rPr>
      </w:pPr>
      <w:r>
        <w:rPr>
          <w:rFonts w:ascii="宋体" w:hAnsi="宋体"/>
          <w:b/>
        </w:rPr>
        <w:br w:type="page"/>
      </w:r>
      <w:bookmarkEnd w:id="184"/>
    </w:p>
    <w:p>
      <w:pPr>
        <w:keepNext/>
        <w:keepLines/>
        <w:widowControl/>
        <w:snapToGrid w:val="0"/>
        <w:spacing w:line="400" w:lineRule="atLeast"/>
        <w:ind w:firstLine="0" w:firstLineChars="0"/>
        <w:jc w:val="center"/>
        <w:outlineLvl w:val="0"/>
        <w:rPr>
          <w:rFonts w:ascii="宋体"/>
          <w:b/>
          <w:kern w:val="28"/>
          <w:sz w:val="36"/>
          <w:szCs w:val="20"/>
        </w:rPr>
      </w:pPr>
      <w:bookmarkStart w:id="187" w:name="_Toc28144"/>
      <w:bookmarkStart w:id="188" w:name="_Toc376936782"/>
      <w:bookmarkStart w:id="189" w:name="_Toc325726051"/>
      <w:r>
        <w:rPr>
          <w:rFonts w:hint="eastAsia" w:ascii="宋体"/>
          <w:b/>
          <w:kern w:val="28"/>
          <w:sz w:val="36"/>
          <w:szCs w:val="20"/>
        </w:rPr>
        <w:t>第五部分  磋商及采购项目服务要求</w:t>
      </w:r>
      <w:bookmarkEnd w:id="187"/>
      <w:bookmarkEnd w:id="188"/>
      <w:bookmarkEnd w:id="189"/>
    </w:p>
    <w:p>
      <w:pPr>
        <w:widowControl/>
        <w:spacing w:before="652" w:beforeLines="200" w:after="652" w:afterLines="200" w:line="240" w:lineRule="auto"/>
        <w:ind w:firstLine="0" w:firstLineChars="0"/>
        <w:jc w:val="center"/>
        <w:outlineLvl w:val="1"/>
        <w:rPr>
          <w:rFonts w:ascii="宋体" w:hAnsi="宋体"/>
          <w:b/>
          <w:bCs/>
          <w:kern w:val="0"/>
          <w:sz w:val="36"/>
          <w:szCs w:val="36"/>
        </w:rPr>
      </w:pPr>
      <w:bookmarkStart w:id="190" w:name="_Toc376936783"/>
      <w:bookmarkStart w:id="191" w:name="_Toc325726052"/>
      <w:bookmarkStart w:id="192" w:name="_Toc25515"/>
      <w:r>
        <w:rPr>
          <w:rFonts w:hint="eastAsia" w:ascii="宋体" w:hAnsi="宋体"/>
          <w:b/>
          <w:bCs/>
          <w:kern w:val="0"/>
          <w:sz w:val="36"/>
          <w:szCs w:val="36"/>
        </w:rPr>
        <w:t>一、磋商要求</w:t>
      </w:r>
      <w:bookmarkEnd w:id="190"/>
      <w:bookmarkEnd w:id="191"/>
      <w:bookmarkEnd w:id="192"/>
    </w:p>
    <w:p>
      <w:pPr>
        <w:widowControl/>
        <w:spacing w:before="100" w:beforeAutospacing="1" w:after="100" w:afterAutospacing="1" w:line="240" w:lineRule="auto"/>
        <w:ind w:firstLine="542"/>
        <w:outlineLvl w:val="2"/>
        <w:rPr>
          <w:rFonts w:ascii="宋体" w:hAnsi="宋体"/>
          <w:b/>
          <w:bCs/>
          <w:kern w:val="0"/>
          <w:sz w:val="27"/>
          <w:szCs w:val="27"/>
        </w:rPr>
      </w:pPr>
      <w:bookmarkStart w:id="193" w:name="_Toc496626256"/>
      <w:bookmarkStart w:id="194" w:name="_Toc325726053"/>
      <w:bookmarkStart w:id="195" w:name="_Toc376936784"/>
      <w:bookmarkStart w:id="196" w:name="_Toc5317"/>
      <w:bookmarkStart w:id="197" w:name="_Toc20660"/>
      <w:bookmarkStart w:id="198" w:name="_Toc408994193"/>
      <w:bookmarkStart w:id="199" w:name="_Toc412645684"/>
      <w:r>
        <w:rPr>
          <w:rFonts w:hint="eastAsia" w:ascii="宋体" w:hAnsi="宋体"/>
          <w:b/>
          <w:bCs/>
          <w:kern w:val="0"/>
          <w:sz w:val="27"/>
          <w:szCs w:val="27"/>
        </w:rPr>
        <w:t>1、磋商说明</w:t>
      </w:r>
      <w:bookmarkEnd w:id="193"/>
      <w:bookmarkEnd w:id="194"/>
      <w:bookmarkEnd w:id="195"/>
      <w:bookmarkEnd w:id="196"/>
      <w:bookmarkEnd w:id="197"/>
    </w:p>
    <w:p>
      <w:pPr>
        <w:ind w:firstLine="470" w:firstLineChars="196"/>
      </w:pPr>
      <w:r>
        <w:rPr>
          <w:rFonts w:hint="eastAsia" w:ascii="宋体" w:hAnsi="宋体"/>
        </w:rPr>
        <w:t>供应商必须对磋商文件采购需求中所有内容作为一个整体进行投标，不能拆分或少报。否则，视为无效投标。</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00" w:name="_Toc29853"/>
      <w:bookmarkStart w:id="201" w:name="_Toc496626257"/>
      <w:bookmarkStart w:id="202" w:name="_Toc418665424"/>
      <w:bookmarkStart w:id="203" w:name="_Toc376936785"/>
      <w:bookmarkStart w:id="204" w:name="_Toc20815"/>
      <w:bookmarkStart w:id="205" w:name="_Toc325726054"/>
      <w:r>
        <w:rPr>
          <w:rFonts w:hint="eastAsia" w:ascii="宋体" w:hAnsi="宋体"/>
          <w:b/>
          <w:bCs/>
          <w:kern w:val="0"/>
          <w:sz w:val="27"/>
          <w:szCs w:val="27"/>
        </w:rPr>
        <w:t>2、报价说明</w:t>
      </w:r>
      <w:bookmarkEnd w:id="200"/>
      <w:bookmarkEnd w:id="201"/>
      <w:bookmarkEnd w:id="202"/>
      <w:bookmarkEnd w:id="203"/>
      <w:bookmarkEnd w:id="204"/>
    </w:p>
    <w:p>
      <w:pPr>
        <w:ind w:firstLine="470" w:firstLineChars="196"/>
        <w:rPr>
          <w:rFonts w:ascii="宋体" w:hAnsi="宋体"/>
        </w:rPr>
      </w:pPr>
      <w:r>
        <w:rPr>
          <w:rFonts w:hint="eastAsia" w:ascii="宋体" w:hAnsi="宋体"/>
        </w:rPr>
        <w:t>本次磋商文件中规定的采购预算额度为磋商最高限价，投标单位的投标报价不得超出此额度。否则，投标无效。</w:t>
      </w:r>
    </w:p>
    <w:bookmarkEnd w:id="205"/>
    <w:p>
      <w:pPr>
        <w:widowControl/>
        <w:spacing w:before="100" w:beforeAutospacing="1" w:after="100" w:afterAutospacing="1" w:line="360" w:lineRule="auto"/>
        <w:ind w:firstLine="542"/>
        <w:jc w:val="left"/>
        <w:outlineLvl w:val="2"/>
        <w:rPr>
          <w:rFonts w:ascii="宋体" w:hAnsi="宋体"/>
          <w:b/>
          <w:bCs/>
          <w:kern w:val="0"/>
          <w:sz w:val="27"/>
          <w:szCs w:val="27"/>
        </w:rPr>
      </w:pPr>
      <w:bookmarkStart w:id="206" w:name="_Toc1736"/>
      <w:r>
        <w:rPr>
          <w:rFonts w:hint="eastAsia" w:ascii="宋体" w:hAnsi="宋体"/>
          <w:b/>
          <w:bCs/>
          <w:kern w:val="0"/>
          <w:sz w:val="27"/>
          <w:szCs w:val="27"/>
        </w:rPr>
        <w:t>3、商务内容：</w:t>
      </w:r>
      <w:bookmarkEnd w:id="206"/>
    </w:p>
    <w:bookmarkEnd w:id="198"/>
    <w:bookmarkEnd w:id="199"/>
    <w:p>
      <w:pPr>
        <w:ind w:firstLine="470" w:firstLineChars="196"/>
        <w:rPr>
          <w:rFonts w:hint="eastAsia" w:ascii="宋体" w:hAnsi="宋体"/>
          <w:b w:val="0"/>
          <w:bCs w:val="0"/>
          <w:highlight w:val="none"/>
          <w:lang w:val="en-US" w:eastAsia="zh-CN"/>
        </w:rPr>
      </w:pPr>
      <w:r>
        <w:rPr>
          <w:rFonts w:hint="eastAsia" w:ascii="宋体" w:hAnsi="宋体"/>
          <w:b w:val="0"/>
          <w:bCs w:val="0"/>
          <w:highlight w:val="none"/>
          <w:lang w:val="en-US" w:eastAsia="zh-CN"/>
        </w:rPr>
        <w:t>3.1</w:t>
      </w:r>
      <w:r>
        <w:rPr>
          <w:rFonts w:hint="eastAsia" w:ascii="宋体" w:hAnsi="宋体"/>
          <w:b w:val="0"/>
          <w:bCs w:val="0"/>
          <w:highlight w:val="none"/>
        </w:rPr>
        <w:t>服务时间:</w:t>
      </w:r>
      <w:r>
        <w:rPr>
          <w:rFonts w:hint="eastAsia" w:ascii="宋体" w:hAnsi="宋体"/>
          <w:b w:val="0"/>
          <w:bCs w:val="0"/>
          <w:highlight w:val="none"/>
          <w:lang w:val="en-US" w:eastAsia="zh-CN"/>
        </w:rPr>
        <w:t>2024年6月25—2024年12月26日。</w:t>
      </w:r>
    </w:p>
    <w:p>
      <w:pPr>
        <w:ind w:firstLine="470" w:firstLineChars="196"/>
        <w:rPr>
          <w:rFonts w:hint="default" w:ascii="宋体" w:hAnsi="宋体" w:eastAsia="宋体"/>
          <w:highlight w:val="yellow"/>
          <w:lang w:val="en-US" w:eastAsia="zh-CN"/>
        </w:rPr>
      </w:pPr>
      <w:r>
        <w:rPr>
          <w:rFonts w:hint="eastAsia" w:ascii="宋体" w:hAnsi="宋体"/>
          <w:b w:val="0"/>
          <w:bCs w:val="0"/>
          <w:highlight w:val="none"/>
          <w:lang w:val="en-US" w:eastAsia="zh-CN"/>
        </w:rPr>
        <w:t>3.2</w:t>
      </w:r>
      <w:r>
        <w:rPr>
          <w:rFonts w:hint="eastAsia" w:ascii="宋体" w:hAnsi="宋体"/>
          <w:b w:val="0"/>
          <w:bCs w:val="0"/>
          <w:highlight w:val="none"/>
        </w:rPr>
        <w:t>服务地点：</w:t>
      </w:r>
      <w:r>
        <w:rPr>
          <w:rFonts w:hint="eastAsia" w:ascii="宋体" w:hAnsi="宋体"/>
          <w:highlight w:val="none"/>
          <w:lang w:val="en-US" w:eastAsia="zh-CN"/>
        </w:rPr>
        <w:t>青海师范大学城西、城北校区（绿化养护区域）。</w:t>
      </w:r>
    </w:p>
    <w:p>
      <w:pPr>
        <w:pStyle w:val="7"/>
        <w:ind w:firstLine="562"/>
        <w:rPr>
          <w:lang w:val="zh-CN"/>
        </w:rPr>
      </w:pPr>
    </w:p>
    <w:p>
      <w:pPr>
        <w:pStyle w:val="37"/>
        <w:ind w:firstLine="0" w:firstLineChars="0"/>
        <w:rPr>
          <w:rFonts w:ascii="宋体" w:hAnsi="宋体" w:cs="宋体"/>
          <w:color w:val="000000"/>
          <w:kern w:val="0"/>
          <w:sz w:val="24"/>
          <w:szCs w:val="24"/>
        </w:rPr>
      </w:pPr>
    </w:p>
    <w:p>
      <w:pPr>
        <w:numPr>
          <w:ilvl w:val="0"/>
          <w:numId w:val="21"/>
        </w:numPr>
        <w:ind w:firstLine="708" w:firstLineChars="196"/>
        <w:jc w:val="center"/>
        <w:rPr>
          <w:rFonts w:ascii="宋体" w:hAnsi="宋体"/>
          <w:b/>
          <w:bCs/>
          <w:kern w:val="0"/>
          <w:sz w:val="36"/>
          <w:szCs w:val="36"/>
        </w:rPr>
      </w:pPr>
      <w:r>
        <w:rPr>
          <w:rFonts w:hint="eastAsia" w:ascii="宋体" w:hAnsi="宋体"/>
          <w:b/>
          <w:bCs/>
          <w:kern w:val="0"/>
          <w:sz w:val="36"/>
          <w:szCs w:val="36"/>
          <w:lang w:val="en-US" w:eastAsia="zh-CN"/>
        </w:rPr>
        <w:t>服务要求</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一、项目概况</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城西、城北校区绿化面积为33.70万平方米（其中城西校区教学区绿化面积3.7万平方米，城北校区绿化面积30万平方米），绿化率为40%，草坪面积为20.50万平方米，两校共栽植乔木10413株，灌木8299墩，小乔木1852株。</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二、服务期限：2024年6月25—2024年12月26日</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三、服务内容及质量要求</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（一)服务内容</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1.修剪</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依据树木的生长习性，合理修剪，服务期内落叶乔木修剪一次以上;新植树木及时抹芽、除萌，常绿树一次以上，灌木两次以上，绿篱三次以上。</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 xml:space="preserve"> 2.施肥</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有机肥:新植树灌木宿根花草，草坪各施两次以上，栽植五年以上乔木一次以上;乔木、小乔木以叶面追肥为主，草花、色带、草坪施肥各三次以上。</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 xml:space="preserve"> 3.浇水</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各类植物确保冬灌一次，栽植五年以上的乔木二次以上:新植树四次以上;灌木三次以上;草花、色带、草坪根据季节和气候条件、植物生长需要及时浇水，浇水主要集中在干早季节。雨季根据降雨情况而定。</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4.病虫害以防为主，及时防治，每季度喷洒农药一次。</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auto"/>
          <w:sz w:val="28"/>
          <w:szCs w:val="28"/>
          <w:highlight w:val="non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5.树木涂白（1次）。</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6.枯死乔木、灌木、退化草坪要及时清理和补植、新栽植乔木设置支架。</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7.及时清理死树、枯树、坏桩、断桩、残花及悬挂物。</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8.及时清理清扫绿化区域内的枯枝落叶，保持绿地卫生干净整洁。</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9.花坛内种植的草花及时更换，及时清除落叶、败花。</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10.挂爱护花草树木的温馨提示牌、警示牌，及时修复人为破坏之处。</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auto"/>
          <w:sz w:val="28"/>
          <w:szCs w:val="28"/>
          <w:highlight w:val="non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11.及时清理城北校区人工湖、水系的漂浮物及水中杂物，保持水质清洁。</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12.园林设施及时检修;保持完好。</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13.冬季清理可燃的花枝、枯草等易燃物。</w:t>
      </w:r>
    </w:p>
    <w:p>
      <w:pPr>
        <w:pStyle w:val="2"/>
        <w:ind w:firstLine="560" w:firstLineChars="200"/>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14.对校区内滴喷灌管网进行检修、维护。</w:t>
      </w:r>
    </w:p>
    <w:p>
      <w:pPr>
        <w:pStyle w:val="3"/>
        <w:ind w:left="0" w:leftChars="0" w:firstLine="560" w:firstLineChars="200"/>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15.解放渠至城西校区灌溉管道、阀门检修、维护。</w:t>
      </w:r>
    </w:p>
    <w:p>
      <w:pPr>
        <w:pStyle w:val="3"/>
        <w:ind w:left="0" w:leftChars="0" w:firstLine="560" w:firstLineChars="200"/>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16.两校区绿化养护产生的垃圾（枯枝、杂草等）由</w:t>
      </w:r>
      <w:r>
        <w:rPr>
          <w:rFonts w:hint="eastAsia" w:asciiTheme="minorEastAsia" w:hAnsiTheme="minorEastAsia" w:eastAsiaTheme="minorEastAsia" w:cstheme="minorEastAsia"/>
          <w:b w:val="0"/>
          <w:bCs w:val="0"/>
          <w:color w:val="auto"/>
          <w:sz w:val="28"/>
          <w:szCs w:val="28"/>
          <w:highlight w:val="none"/>
          <w:lang w:val="en-US" w:eastAsia="zh-CN"/>
        </w:rPr>
        <w:t>供应商</w:t>
      </w: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负责清运至校外垃圾处理站。</w:t>
      </w:r>
    </w:p>
    <w:p>
      <w:pPr>
        <w:pStyle w:val="3"/>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17.城西校区高危树木及时修剪。</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(二)质量要求</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1.乔灌木生长旺盛，生长季节叶色浓绿，无黄叶株。</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2.枝繁叶茂，树形整齐美观，无枯萎凋零，树侧枝分布均匀，树姿优美。</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3.树木花草病虫危害率控制在3%以内。</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4.树体周围无堆物，无房包树现象，无搭蓬、围拦，无人为破坏，无张贴，无乱刻乱画，无乱钉乱挂。</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5.清理、补种。清理干枯乔灌木、草坪等并对干枯乔灌木、裸露草坪进行及时补种。</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6.行道树缺株率在1%以下，新补植树成活率99%以上，栽植五年以上树木保存率98%以上。</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7.树穴(池)低于围边10cm（及时填补树穴周围土地上的空洞）。</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8.绿地杂草率在3%以下，无污物，无杂物，无积水。</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9.栽植五年以上树木保存率在98%以上。</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10.绿篱花灌木生长旺盛整齐美观，无死株、无枯叶、残花。</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11.草坪叶色嫩绿，坪面平整、修剪高度4-6cm,无斑秃，无枯黄，病虫危害率在3%以下。</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C00000"/>
          <w:sz w:val="28"/>
          <w:szCs w:val="28"/>
          <w:highlight w:val="none"/>
          <w:lang w:val="en-US" w:eastAsia="zh-CN"/>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12.花草色彩协调，充分体现设计要求，</w:t>
      </w:r>
      <w:r>
        <w:rPr>
          <w:rFonts w:hint="eastAsia" w:asciiTheme="minorEastAsia" w:hAnsiTheme="minorEastAsia" w:eastAsiaTheme="minorEastAsia" w:cstheme="minorEastAsia"/>
          <w:b w:val="0"/>
          <w:bCs w:val="0"/>
          <w:color w:val="auto"/>
          <w:sz w:val="28"/>
          <w:szCs w:val="28"/>
          <w:highlight w:val="none"/>
          <w:lang w:val="en-US" w:eastAsia="zh-CN"/>
        </w:rPr>
        <w:t>保持花繁叶茂。</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13.花坛图案新颖，色彩协调，造型别致。</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14.无人为损害花草树木现象，园林设施完好无损。</w:t>
      </w:r>
    </w:p>
    <w:p>
      <w:pPr>
        <w:pStyle w:val="2"/>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15.提高养护质量，树木花卉的保存率达到95%以上，并逐步提高绿化品质和观赏效果。</w:t>
      </w:r>
    </w:p>
    <w:p>
      <w:pPr>
        <w:rPr>
          <w:rFonts w:hint="eastAsia" w:asciiTheme="minorEastAsia" w:hAnsiTheme="minorEastAsia" w:eastAsiaTheme="minorEastAsia" w:cstheme="minorEastAsia"/>
          <w:b w:val="0"/>
          <w:bCs w:val="0"/>
          <w:color w:val="FF0000"/>
          <w:sz w:val="28"/>
          <w:szCs w:val="28"/>
          <w:highlight w:val="non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四、绿</w:t>
      </w: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化养护的工具、农药化肥、设备设施均有供应商提供。如需使用校方绿化养护的工具、设备设施的，需做好保养、修复，保证完好。</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五、项目目标</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lang w:val="en-US" w:eastAsia="zh-CN"/>
          <w14:textFill>
            <w14:solidFill>
              <w14:schemeClr w14:val="tx1"/>
            </w14:solidFill>
          </w14:textFill>
        </w:rPr>
        <w:t>保证校园花草树木养护管理的顺利开展，努力为师生创造一个春有花、夏有荫、秋有果、冬有景的优美舒适的学习、工作环境。</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 xml:space="preserve">六、供应商在入场作业时应做好： </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1.所属工作人员都应按照政府部门及采购人要求，做好人员健康管理事宜（杜绝传染病携带者入场工作）。</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 xml:space="preserve">2.安全文明施工。 </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3.安全使用机械。</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 xml:space="preserve">4.安全规范使用、存储农药化肥 </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 xml:space="preserve">5.安全使用、存储机械用油。 </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6.施工当中做到安全第一，确保人身安全。</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7.对于涉及到人身、设备、设施等安全问题，供应商高度重视，如出现任何安全问题均有供应商负责。</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 xml:space="preserve">8.供应商入场前应制定风险防控预案。 </w:t>
      </w:r>
    </w:p>
    <w:p>
      <w:pPr>
        <w:pStyle w:val="40"/>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aps w:val="0"/>
          <w:color w:val="000000" w:themeColor="text1"/>
          <w:kern w:val="2"/>
          <w:sz w:val="28"/>
          <w:szCs w:val="28"/>
          <w:highlight w:val="none"/>
          <w:lang w:val="en-US" w:eastAsia="zh-CN" w:bidi="ar-SA"/>
          <w14:textFill>
            <w14:solidFill>
              <w14:schemeClr w14:val="tx1"/>
            </w14:solidFill>
          </w14:textFill>
        </w:rPr>
        <w:t>七、采购人应根据现场实施情况定期检查，发现安全隐患，及时责令供应商停工整改，确保养护工作顺利开展。</w:t>
      </w:r>
    </w:p>
    <w:p>
      <w:pPr>
        <w:spacing w:line="360" w:lineRule="auto"/>
        <w:ind w:firstLine="470" w:firstLineChars="196"/>
        <w:rPr>
          <w:rFonts w:hint="eastAsia" w:ascii="宋体" w:hAnsi="宋体" w:eastAsia="宋体" w:cs="Times New Roman"/>
        </w:rPr>
      </w:pPr>
    </w:p>
    <w:sectPr>
      <w:pgSz w:w="11906" w:h="16838"/>
      <w:pgMar w:top="1440" w:right="1800" w:bottom="1440" w:left="1800" w:header="1021" w:footer="866"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小标宋">
    <w:altName w:val="宋体"/>
    <w:panose1 w:val="00000000000000000000"/>
    <w:charset w:val="86"/>
    <w:family w:val="roman"/>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ˎ̥">
    <w:altName w:val="Times New Roman"/>
    <w:panose1 w:val="00000000000000000000"/>
    <w:charset w:val="00"/>
    <w:family w:val="roman"/>
    <w:pitch w:val="default"/>
    <w:sig w:usb0="00000000" w:usb1="00000000" w:usb2="00000000" w:usb3="00000000" w:csb0="00040001" w:csb1="0000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1000407" w:usb3="00000000" w:csb0="00020000" w:csb1="00000000"/>
  </w:font>
  <w:font w:name="Adobe 黑体 Std R">
    <w:altName w:val="宋体"/>
    <w:panose1 w:val="00000000000000000000"/>
    <w:charset w:val="86"/>
    <w:family w:val="swiss"/>
    <w:pitch w:val="default"/>
    <w:sig w:usb0="00000000" w:usb1="00000000" w:usb2="00000016" w:usb3="00000000" w:csb0="00060007" w:csb1="00000000"/>
  </w:font>
  <w:font w:name="昆仑楷体">
    <w:altName w:val="宋体"/>
    <w:panose1 w:val="00000000000000000000"/>
    <w:charset w:val="86"/>
    <w:family w:val="modern"/>
    <w:pitch w:val="default"/>
    <w:sig w:usb0="00000000" w:usb1="00000000" w:usb2="0000001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方正行楷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6"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480"/>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t>61</w:t>
    </w:r>
    <w:r>
      <w:rPr>
        <w:rFonts w:ascii="宋体" w:hAnsi="宋体"/>
        <w:sz w:val="24"/>
      </w:rPr>
      <w:fldChar w:fldCharType="end"/>
    </w:r>
  </w:p>
  <w:p>
    <w:pPr>
      <w:pStyle w:val="3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y="1"/>
      <w:ind w:firstLine="360"/>
      <w:rPr>
        <w:rStyle w:val="69"/>
      </w:rPr>
    </w:pPr>
    <w:r>
      <w:fldChar w:fldCharType="begin"/>
    </w:r>
    <w:r>
      <w:rPr>
        <w:rStyle w:val="69"/>
      </w:rPr>
      <w:instrText xml:space="preserve">PAGE  </w:instrText>
    </w:r>
    <w:r>
      <w:fldChar w:fldCharType="separate"/>
    </w:r>
    <w:r>
      <w:rPr>
        <w:rStyle w:val="69"/>
      </w:rPr>
      <w:t>64</w:t>
    </w:r>
    <w:r>
      <w:fldChar w:fldCharType="end"/>
    </w:r>
  </w:p>
  <w:p>
    <w:pPr>
      <w:pStyle w:val="3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ind w:firstLine="0" w:firstLineChars="0"/>
      <w:rPr>
        <w:rFonts w:ascii="仿宋_GB2312" w:eastAsia="仿宋_GB2312"/>
        <w:b/>
        <w:i/>
        <w:sz w:val="24"/>
        <w:szCs w:val="24"/>
        <w:u w:val="single"/>
      </w:rPr>
    </w:pPr>
  </w:p>
  <w:p>
    <w:pPr>
      <w:pStyle w:val="39"/>
      <w:pBdr>
        <w:bottom w:val="none" w:color="auto" w:sz="0" w:space="0"/>
      </w:pBdr>
      <w:ind w:firstLine="0" w:firstLineChars="0"/>
      <w:rPr>
        <w:rFonts w:hint="eastAsia" w:ascii="仿宋_GB2312" w:eastAsia="仿宋_GB2312"/>
        <w:b/>
        <w:sz w:val="24"/>
        <w:szCs w:val="24"/>
        <w:u w:val="single"/>
        <w:lang w:eastAsia="zh-CN"/>
      </w:rPr>
    </w:pPr>
    <w:r>
      <w:rPr>
        <w:rFonts w:hint="eastAsia" w:ascii="仿宋_GB2312" w:eastAsia="仿宋_GB2312"/>
        <w:b/>
        <w:sz w:val="24"/>
        <w:szCs w:val="24"/>
        <w:u w:val="single"/>
      </w:rPr>
      <w:t xml:space="preserve">竞争性磋商文件                        </w:t>
    </w:r>
    <w:r>
      <w:rPr>
        <w:rFonts w:hint="eastAsia" w:ascii="仿宋_GB2312" w:eastAsia="仿宋_GB2312"/>
        <w:b/>
        <w:sz w:val="24"/>
        <w:szCs w:val="24"/>
        <w:u w:val="single"/>
        <w:lang w:eastAsia="zh-CN"/>
      </w:rPr>
      <w:t>青海浩驰磋商（服务）2024-029号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ind w:firstLine="0" w:firstLineChars="0"/>
      <w:rPr>
        <w:rFonts w:ascii="仿宋_GB2312" w:eastAsia="仿宋_GB2312"/>
        <w:b/>
        <w:i/>
        <w:sz w:val="24"/>
        <w:szCs w:val="24"/>
        <w:u w:val="single"/>
      </w:rPr>
    </w:pPr>
  </w:p>
  <w:p>
    <w:pPr>
      <w:pStyle w:val="39"/>
      <w:pBdr>
        <w:bottom w:val="none" w:color="auto" w:sz="0" w:space="0"/>
      </w:pBdr>
      <w:ind w:firstLine="0" w:firstLineChars="0"/>
      <w:rPr>
        <w:rFonts w:hint="eastAsia" w:ascii="仿宋_GB2312" w:eastAsia="仿宋_GB2312"/>
        <w:b/>
        <w:i/>
        <w:sz w:val="24"/>
        <w:szCs w:val="24"/>
        <w:u w:val="single"/>
        <w:lang w:eastAsia="zh-CN"/>
      </w:rPr>
    </w:pPr>
    <w:r>
      <w:rPr>
        <w:rFonts w:hint="eastAsia" w:ascii="仿宋_GB2312" w:eastAsia="仿宋_GB2312"/>
        <w:b/>
        <w:iCs/>
        <w:sz w:val="24"/>
        <w:szCs w:val="24"/>
        <w:u w:val="single"/>
      </w:rPr>
      <w:t xml:space="preserve">竞争性磋商文件                            </w:t>
    </w:r>
    <w:r>
      <w:rPr>
        <w:rFonts w:hint="eastAsia" w:ascii="仿宋_GB2312" w:eastAsia="仿宋_GB2312"/>
        <w:b/>
        <w:iCs/>
        <w:sz w:val="24"/>
        <w:szCs w:val="24"/>
        <w:u w:val="single"/>
        <w:lang w:eastAsia="zh-CN"/>
      </w:rPr>
      <w:t>青海浩驰磋商（服务）2024-029号</w:t>
    </w:r>
  </w:p>
  <w:p>
    <w:pPr>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2B621"/>
    <w:multiLevelType w:val="singleLevel"/>
    <w:tmpl w:val="9652B621"/>
    <w:lvl w:ilvl="0" w:tentative="0">
      <w:start w:val="2"/>
      <w:numFmt w:val="chineseCounting"/>
      <w:suff w:val="nothing"/>
      <w:lvlText w:val="%1、"/>
      <w:lvlJc w:val="left"/>
      <w:rPr>
        <w:rFonts w:hint="eastAsia"/>
      </w:rPr>
    </w:lvl>
  </w:abstractNum>
  <w:abstractNum w:abstractNumId="1">
    <w:nsid w:val="9BDCEDF1"/>
    <w:multiLevelType w:val="singleLevel"/>
    <w:tmpl w:val="9BDCEDF1"/>
    <w:lvl w:ilvl="0" w:tentative="0">
      <w:start w:val="2"/>
      <w:numFmt w:val="decimal"/>
      <w:suff w:val="nothing"/>
      <w:lvlText w:val="%1、"/>
      <w:lvlJc w:val="left"/>
    </w:lvl>
  </w:abstractNum>
  <w:abstractNum w:abstractNumId="2">
    <w:nsid w:val="00000001"/>
    <w:multiLevelType w:val="multilevel"/>
    <w:tmpl w:val="00000001"/>
    <w:lvl w:ilvl="0" w:tentative="0">
      <w:start w:val="1"/>
      <w:numFmt w:val="bullet"/>
      <w:pStyle w:val="18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2"/>
    <w:multiLevelType w:val="multilevel"/>
    <w:tmpl w:val="00000002"/>
    <w:lvl w:ilvl="0" w:tentative="0">
      <w:start w:val="1"/>
      <w:numFmt w:val="decimal"/>
      <w:pStyle w:val="317"/>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239"/>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0000006"/>
    <w:multiLevelType w:val="multilevel"/>
    <w:tmpl w:val="00000006"/>
    <w:lvl w:ilvl="0" w:tentative="0">
      <w:start w:val="3"/>
      <w:numFmt w:val="decimal"/>
      <w:pStyle w:val="17"/>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00000008"/>
    <w:multiLevelType w:val="multilevel"/>
    <w:tmpl w:val="00000008"/>
    <w:lvl w:ilvl="0" w:tentative="0">
      <w:start w:val="1"/>
      <w:numFmt w:val="decimal"/>
      <w:pStyle w:val="173"/>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decimal"/>
      <w:pStyle w:val="2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decimal"/>
      <w:lvlText w:val="%1."/>
      <w:lvlJc w:val="left"/>
      <w:pPr>
        <w:tabs>
          <w:tab w:val="left" w:pos="360"/>
        </w:tabs>
        <w:ind w:left="360" w:hanging="360"/>
      </w:pPr>
      <w:rPr>
        <w:rFonts w:hint="default"/>
      </w:rPr>
    </w:lvl>
    <w:lvl w:ilvl="1" w:tentative="0">
      <w:start w:val="1"/>
      <w:numFmt w:val="decimal"/>
      <w:pStyle w:val="298"/>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E"/>
    <w:multiLevelType w:val="multilevel"/>
    <w:tmpl w:val="0000000E"/>
    <w:lvl w:ilvl="0" w:tentative="0">
      <w:start w:val="1"/>
      <w:numFmt w:val="decimal"/>
      <w:pStyle w:val="41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F"/>
    <w:multiLevelType w:val="singleLevel"/>
    <w:tmpl w:val="0000000F"/>
    <w:lvl w:ilvl="0" w:tentative="0">
      <w:start w:val="1"/>
      <w:numFmt w:val="bullet"/>
      <w:pStyle w:val="8"/>
      <w:lvlText w:val=""/>
      <w:lvlJc w:val="left"/>
      <w:pPr>
        <w:tabs>
          <w:tab w:val="left" w:pos="425"/>
        </w:tabs>
        <w:ind w:left="425" w:hanging="425"/>
      </w:pPr>
      <w:rPr>
        <w:rFonts w:hint="default" w:ascii="Wingdings" w:hAnsi="Wingdings"/>
      </w:rPr>
    </w:lvl>
  </w:abstractNum>
  <w:abstractNum w:abstractNumId="10">
    <w:nsid w:val="00000010"/>
    <w:multiLevelType w:val="multilevel"/>
    <w:tmpl w:val="00000010"/>
    <w:lvl w:ilvl="0" w:tentative="0">
      <w:start w:val="1"/>
      <w:numFmt w:val="decimal"/>
      <w:pStyle w:val="27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1"/>
    <w:multiLevelType w:val="multilevel"/>
    <w:tmpl w:val="00000011"/>
    <w:lvl w:ilvl="0" w:tentative="0">
      <w:start w:val="1"/>
      <w:numFmt w:val="decimal"/>
      <w:pStyle w:val="24"/>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4"/>
    <w:multiLevelType w:val="multilevel"/>
    <w:tmpl w:val="00000014"/>
    <w:lvl w:ilvl="0" w:tentative="0">
      <w:start w:val="1"/>
      <w:numFmt w:val="decimal"/>
      <w:pStyle w:val="376"/>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00000015"/>
    <w:multiLevelType w:val="multilevel"/>
    <w:tmpl w:val="00000015"/>
    <w:lvl w:ilvl="0" w:tentative="0">
      <w:start w:val="1"/>
      <w:numFmt w:val="decimal"/>
      <w:pStyle w:val="143"/>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462"/>
      <w:lvlText w:val="%1.%2.%3."/>
      <w:lvlJc w:val="left"/>
      <w:pPr>
        <w:tabs>
          <w:tab w:val="left" w:pos="709"/>
        </w:tabs>
        <w:ind w:left="709" w:hanging="709"/>
      </w:pPr>
      <w:rPr>
        <w:rFonts w:hint="eastAsia"/>
      </w:rPr>
    </w:lvl>
    <w:lvl w:ilvl="3" w:tentative="0">
      <w:start w:val="1"/>
      <w:numFmt w:val="decimal"/>
      <w:pStyle w:val="36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10"/>
      <w:lvlText w:val="%1.%2.%3.%4.%5.%6."/>
      <w:lvlJc w:val="left"/>
      <w:pPr>
        <w:tabs>
          <w:tab w:val="left" w:pos="1134"/>
        </w:tabs>
        <w:ind w:left="1134" w:hanging="1134"/>
      </w:pPr>
      <w:rPr>
        <w:rFonts w:hint="eastAsia"/>
      </w:rPr>
    </w:lvl>
    <w:lvl w:ilvl="6" w:tentative="0">
      <w:start w:val="1"/>
      <w:numFmt w:val="decimal"/>
      <w:pStyle w:val="11"/>
      <w:lvlText w:val="%1.%2.%3.%4.%5.%6.%7."/>
      <w:lvlJc w:val="left"/>
      <w:pPr>
        <w:tabs>
          <w:tab w:val="left" w:pos="1276"/>
        </w:tabs>
        <w:ind w:left="1276" w:hanging="1276"/>
      </w:pPr>
      <w:rPr>
        <w:rFonts w:hint="eastAsia"/>
      </w:rPr>
    </w:lvl>
    <w:lvl w:ilvl="7" w:tentative="0">
      <w:start w:val="1"/>
      <w:numFmt w:val="decimal"/>
      <w:pStyle w:val="12"/>
      <w:lvlText w:val="%1.%2.%3.%4.%5.%6.%7.%8."/>
      <w:lvlJc w:val="left"/>
      <w:pPr>
        <w:tabs>
          <w:tab w:val="left" w:pos="1418"/>
        </w:tabs>
        <w:ind w:left="1418" w:hanging="1418"/>
      </w:pPr>
      <w:rPr>
        <w:rFonts w:hint="eastAsia"/>
      </w:rPr>
    </w:lvl>
    <w:lvl w:ilvl="8" w:tentative="0">
      <w:start w:val="1"/>
      <w:numFmt w:val="decimal"/>
      <w:pStyle w:val="13"/>
      <w:lvlText w:val="%1.%2.%3.%4.%5.%6.%7.%8.%9."/>
      <w:lvlJc w:val="left"/>
      <w:pPr>
        <w:tabs>
          <w:tab w:val="left" w:pos="1559"/>
        </w:tabs>
        <w:ind w:left="1559" w:hanging="1559"/>
      </w:pPr>
      <w:rPr>
        <w:rFonts w:hint="eastAsia"/>
      </w:rPr>
    </w:lvl>
  </w:abstractNum>
  <w:abstractNum w:abstractNumId="14">
    <w:nsid w:val="00000017"/>
    <w:multiLevelType w:val="multilevel"/>
    <w:tmpl w:val="00000017"/>
    <w:lvl w:ilvl="0" w:tentative="0">
      <w:start w:val="1"/>
      <w:numFmt w:val="bullet"/>
      <w:pStyle w:val="209"/>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15">
    <w:nsid w:val="00000018"/>
    <w:multiLevelType w:val="multilevel"/>
    <w:tmpl w:val="00000018"/>
    <w:lvl w:ilvl="0" w:tentative="0">
      <w:start w:val="1"/>
      <w:numFmt w:val="decimal"/>
      <w:pStyle w:val="2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9"/>
    <w:multiLevelType w:val="multilevel"/>
    <w:tmpl w:val="00000019"/>
    <w:lvl w:ilvl="0" w:tentative="0">
      <w:start w:val="1"/>
      <w:numFmt w:val="decimal"/>
      <w:lvlText w:val="%1."/>
      <w:lvlJc w:val="left"/>
      <w:pPr>
        <w:tabs>
          <w:tab w:val="left" w:pos="0"/>
        </w:tabs>
        <w:ind w:left="420" w:hanging="420"/>
      </w:pPr>
      <w:rPr>
        <w:rFonts w:hint="eastAsia"/>
      </w:rPr>
    </w:lvl>
    <w:lvl w:ilvl="1" w:tentative="0">
      <w:start w:val="1"/>
      <w:numFmt w:val="decimal"/>
      <w:pStyle w:val="372"/>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000001B"/>
    <w:multiLevelType w:val="multilevel"/>
    <w:tmpl w:val="0000001B"/>
    <w:lvl w:ilvl="0" w:tentative="0">
      <w:start w:val="2"/>
      <w:numFmt w:val="decimal"/>
      <w:pStyle w:val="18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1C"/>
    <w:multiLevelType w:val="multilevel"/>
    <w:tmpl w:val="0000001C"/>
    <w:lvl w:ilvl="0" w:tentative="0">
      <w:start w:val="1"/>
      <w:numFmt w:val="decimal"/>
      <w:pStyle w:val="37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E"/>
    <w:multiLevelType w:val="multilevel"/>
    <w:tmpl w:val="0000001E"/>
    <w:lvl w:ilvl="0" w:tentative="0">
      <w:start w:val="1"/>
      <w:numFmt w:val="decimal"/>
      <w:pStyle w:val="265"/>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22"/>
    <w:multiLevelType w:val="multilevel"/>
    <w:tmpl w:val="00000022"/>
    <w:lvl w:ilvl="0" w:tentative="0">
      <w:start w:val="1"/>
      <w:numFmt w:val="decimal"/>
      <w:pStyle w:val="40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13"/>
  </w:num>
  <w:num w:numId="3">
    <w:abstractNumId w:val="4"/>
  </w:num>
  <w:num w:numId="4">
    <w:abstractNumId w:val="11"/>
  </w:num>
  <w:num w:numId="5">
    <w:abstractNumId w:val="15"/>
  </w:num>
  <w:num w:numId="6">
    <w:abstractNumId w:val="6"/>
  </w:num>
  <w:num w:numId="7">
    <w:abstractNumId w:val="5"/>
  </w:num>
  <w:num w:numId="8">
    <w:abstractNumId w:val="17"/>
  </w:num>
  <w:num w:numId="9">
    <w:abstractNumId w:val="2"/>
  </w:num>
  <w:num w:numId="10">
    <w:abstractNumId w:val="14"/>
  </w:num>
  <w:num w:numId="11">
    <w:abstractNumId w:val="3"/>
  </w:num>
  <w:num w:numId="12">
    <w:abstractNumId w:val="19"/>
  </w:num>
  <w:num w:numId="13">
    <w:abstractNumId w:val="10"/>
  </w:num>
  <w:num w:numId="14">
    <w:abstractNumId w:val="7"/>
  </w:num>
  <w:num w:numId="15">
    <w:abstractNumId w:val="16"/>
  </w:num>
  <w:num w:numId="16">
    <w:abstractNumId w:val="18"/>
  </w:num>
  <w:num w:numId="17">
    <w:abstractNumId w:val="12"/>
  </w:num>
  <w:num w:numId="18">
    <w:abstractNumId w:val="20"/>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50"/>
  <w:drawingGridHorizontalSpacing w:val="1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ZWZkY2M4ZTAyNmJlNWFjZTYzMGRjYzQ1ZTQ4MmMifQ=="/>
  </w:docVars>
  <w:rsids>
    <w:rsidRoot w:val="00172A27"/>
    <w:rsid w:val="0001354D"/>
    <w:rsid w:val="000201F8"/>
    <w:rsid w:val="0005094B"/>
    <w:rsid w:val="000631BF"/>
    <w:rsid w:val="00063C2A"/>
    <w:rsid w:val="0006539F"/>
    <w:rsid w:val="000659E9"/>
    <w:rsid w:val="00080D94"/>
    <w:rsid w:val="0008396B"/>
    <w:rsid w:val="00083C57"/>
    <w:rsid w:val="000934C0"/>
    <w:rsid w:val="000A3487"/>
    <w:rsid w:val="000B5AA6"/>
    <w:rsid w:val="000B7A36"/>
    <w:rsid w:val="000C0473"/>
    <w:rsid w:val="000C1C7E"/>
    <w:rsid w:val="000C1F37"/>
    <w:rsid w:val="000C28D6"/>
    <w:rsid w:val="000E17A8"/>
    <w:rsid w:val="000E19B5"/>
    <w:rsid w:val="001012AB"/>
    <w:rsid w:val="00101CC1"/>
    <w:rsid w:val="00107769"/>
    <w:rsid w:val="00123E76"/>
    <w:rsid w:val="0013722D"/>
    <w:rsid w:val="00142C05"/>
    <w:rsid w:val="00152166"/>
    <w:rsid w:val="001600E5"/>
    <w:rsid w:val="00172A27"/>
    <w:rsid w:val="001C787E"/>
    <w:rsid w:val="001D3C91"/>
    <w:rsid w:val="001E4223"/>
    <w:rsid w:val="0020007D"/>
    <w:rsid w:val="00202D9F"/>
    <w:rsid w:val="00214415"/>
    <w:rsid w:val="00215E3E"/>
    <w:rsid w:val="00217DA0"/>
    <w:rsid w:val="0022547D"/>
    <w:rsid w:val="00242A5E"/>
    <w:rsid w:val="0025517A"/>
    <w:rsid w:val="0027730F"/>
    <w:rsid w:val="00287976"/>
    <w:rsid w:val="002B71FF"/>
    <w:rsid w:val="002C28C0"/>
    <w:rsid w:val="002D3919"/>
    <w:rsid w:val="002D4335"/>
    <w:rsid w:val="002D5121"/>
    <w:rsid w:val="002D639E"/>
    <w:rsid w:val="002E7394"/>
    <w:rsid w:val="003103C7"/>
    <w:rsid w:val="00330256"/>
    <w:rsid w:val="00332D3D"/>
    <w:rsid w:val="00343FEE"/>
    <w:rsid w:val="0034780F"/>
    <w:rsid w:val="00355650"/>
    <w:rsid w:val="00362405"/>
    <w:rsid w:val="003665C2"/>
    <w:rsid w:val="00366FC9"/>
    <w:rsid w:val="00371CED"/>
    <w:rsid w:val="003762E2"/>
    <w:rsid w:val="00381F60"/>
    <w:rsid w:val="00386FB1"/>
    <w:rsid w:val="003C416C"/>
    <w:rsid w:val="003D3861"/>
    <w:rsid w:val="003E7E9A"/>
    <w:rsid w:val="003F69A1"/>
    <w:rsid w:val="00401384"/>
    <w:rsid w:val="00401BD3"/>
    <w:rsid w:val="004040B8"/>
    <w:rsid w:val="004159FE"/>
    <w:rsid w:val="00431EB3"/>
    <w:rsid w:val="00454291"/>
    <w:rsid w:val="0046230F"/>
    <w:rsid w:val="004677AB"/>
    <w:rsid w:val="00474FAE"/>
    <w:rsid w:val="00495AD7"/>
    <w:rsid w:val="004B0D1F"/>
    <w:rsid w:val="004B31AC"/>
    <w:rsid w:val="004D1AB4"/>
    <w:rsid w:val="004E536E"/>
    <w:rsid w:val="004F2B90"/>
    <w:rsid w:val="004F418A"/>
    <w:rsid w:val="00505986"/>
    <w:rsid w:val="005141C4"/>
    <w:rsid w:val="0054690F"/>
    <w:rsid w:val="005557A1"/>
    <w:rsid w:val="00571D32"/>
    <w:rsid w:val="005775E3"/>
    <w:rsid w:val="0058126C"/>
    <w:rsid w:val="005875A9"/>
    <w:rsid w:val="00587E1C"/>
    <w:rsid w:val="00595857"/>
    <w:rsid w:val="005A425E"/>
    <w:rsid w:val="005B6EF5"/>
    <w:rsid w:val="005D0548"/>
    <w:rsid w:val="005D79BE"/>
    <w:rsid w:val="005F79CF"/>
    <w:rsid w:val="00600534"/>
    <w:rsid w:val="00611670"/>
    <w:rsid w:val="00616277"/>
    <w:rsid w:val="0061760D"/>
    <w:rsid w:val="006462A4"/>
    <w:rsid w:val="00652A61"/>
    <w:rsid w:val="00666E42"/>
    <w:rsid w:val="00666F89"/>
    <w:rsid w:val="006964F5"/>
    <w:rsid w:val="006B5CF7"/>
    <w:rsid w:val="006C595B"/>
    <w:rsid w:val="006D158A"/>
    <w:rsid w:val="006E19CD"/>
    <w:rsid w:val="006F3BC8"/>
    <w:rsid w:val="006F570C"/>
    <w:rsid w:val="007044BF"/>
    <w:rsid w:val="00704BB0"/>
    <w:rsid w:val="00712143"/>
    <w:rsid w:val="00720B3D"/>
    <w:rsid w:val="0078031C"/>
    <w:rsid w:val="007803E2"/>
    <w:rsid w:val="00786A66"/>
    <w:rsid w:val="007A6E05"/>
    <w:rsid w:val="007C0721"/>
    <w:rsid w:val="007F6889"/>
    <w:rsid w:val="00803DBF"/>
    <w:rsid w:val="00823916"/>
    <w:rsid w:val="00831983"/>
    <w:rsid w:val="008335B6"/>
    <w:rsid w:val="008425F6"/>
    <w:rsid w:val="00847F4D"/>
    <w:rsid w:val="008533C3"/>
    <w:rsid w:val="00854FF9"/>
    <w:rsid w:val="00873731"/>
    <w:rsid w:val="0087634A"/>
    <w:rsid w:val="008829E9"/>
    <w:rsid w:val="008B49AE"/>
    <w:rsid w:val="008D5A47"/>
    <w:rsid w:val="00903868"/>
    <w:rsid w:val="009155F6"/>
    <w:rsid w:val="009232BD"/>
    <w:rsid w:val="00924253"/>
    <w:rsid w:val="00926562"/>
    <w:rsid w:val="0093026C"/>
    <w:rsid w:val="00941056"/>
    <w:rsid w:val="00941068"/>
    <w:rsid w:val="009559ED"/>
    <w:rsid w:val="0096565B"/>
    <w:rsid w:val="00970257"/>
    <w:rsid w:val="00983AC2"/>
    <w:rsid w:val="00983C2C"/>
    <w:rsid w:val="0098594A"/>
    <w:rsid w:val="00991721"/>
    <w:rsid w:val="009966D6"/>
    <w:rsid w:val="009A7557"/>
    <w:rsid w:val="009B2794"/>
    <w:rsid w:val="009B416B"/>
    <w:rsid w:val="009D40E5"/>
    <w:rsid w:val="009D4D32"/>
    <w:rsid w:val="009E3B99"/>
    <w:rsid w:val="00A06E44"/>
    <w:rsid w:val="00A1750F"/>
    <w:rsid w:val="00A20911"/>
    <w:rsid w:val="00A439D7"/>
    <w:rsid w:val="00A442C9"/>
    <w:rsid w:val="00A638D5"/>
    <w:rsid w:val="00A639B7"/>
    <w:rsid w:val="00A668CC"/>
    <w:rsid w:val="00A75B09"/>
    <w:rsid w:val="00A80825"/>
    <w:rsid w:val="00A82A62"/>
    <w:rsid w:val="00A93A0B"/>
    <w:rsid w:val="00AA580F"/>
    <w:rsid w:val="00AB06A1"/>
    <w:rsid w:val="00AB2D2F"/>
    <w:rsid w:val="00AC1E93"/>
    <w:rsid w:val="00AD5CD9"/>
    <w:rsid w:val="00AE764C"/>
    <w:rsid w:val="00AF0106"/>
    <w:rsid w:val="00B0165E"/>
    <w:rsid w:val="00B02E92"/>
    <w:rsid w:val="00B0513D"/>
    <w:rsid w:val="00B41685"/>
    <w:rsid w:val="00B41A11"/>
    <w:rsid w:val="00B4291D"/>
    <w:rsid w:val="00B46926"/>
    <w:rsid w:val="00B46FB7"/>
    <w:rsid w:val="00B5463E"/>
    <w:rsid w:val="00B56E01"/>
    <w:rsid w:val="00B66A38"/>
    <w:rsid w:val="00B72316"/>
    <w:rsid w:val="00B75012"/>
    <w:rsid w:val="00B752E8"/>
    <w:rsid w:val="00B851E0"/>
    <w:rsid w:val="00B85302"/>
    <w:rsid w:val="00B8713B"/>
    <w:rsid w:val="00B92E3F"/>
    <w:rsid w:val="00BA43A9"/>
    <w:rsid w:val="00BB0D30"/>
    <w:rsid w:val="00BC15CC"/>
    <w:rsid w:val="00BC7293"/>
    <w:rsid w:val="00BD1113"/>
    <w:rsid w:val="00BD4F70"/>
    <w:rsid w:val="00BD7D7E"/>
    <w:rsid w:val="00BE6DBE"/>
    <w:rsid w:val="00C07937"/>
    <w:rsid w:val="00C12C9B"/>
    <w:rsid w:val="00C154C0"/>
    <w:rsid w:val="00C15F31"/>
    <w:rsid w:val="00C17781"/>
    <w:rsid w:val="00C564F9"/>
    <w:rsid w:val="00C65C5D"/>
    <w:rsid w:val="00C72D0F"/>
    <w:rsid w:val="00C96E50"/>
    <w:rsid w:val="00CA2072"/>
    <w:rsid w:val="00CA2EEA"/>
    <w:rsid w:val="00CB17FB"/>
    <w:rsid w:val="00CB43FD"/>
    <w:rsid w:val="00CE0780"/>
    <w:rsid w:val="00CE3497"/>
    <w:rsid w:val="00CF3DD3"/>
    <w:rsid w:val="00D12F71"/>
    <w:rsid w:val="00D23242"/>
    <w:rsid w:val="00D37DE0"/>
    <w:rsid w:val="00D44188"/>
    <w:rsid w:val="00D572F5"/>
    <w:rsid w:val="00D60F84"/>
    <w:rsid w:val="00D62472"/>
    <w:rsid w:val="00D63E70"/>
    <w:rsid w:val="00D64C07"/>
    <w:rsid w:val="00D65E51"/>
    <w:rsid w:val="00D91E46"/>
    <w:rsid w:val="00D92600"/>
    <w:rsid w:val="00D92E2D"/>
    <w:rsid w:val="00D96AE8"/>
    <w:rsid w:val="00DA1116"/>
    <w:rsid w:val="00DB0883"/>
    <w:rsid w:val="00DB4842"/>
    <w:rsid w:val="00DD7A0D"/>
    <w:rsid w:val="00DE6A7F"/>
    <w:rsid w:val="00DF49A3"/>
    <w:rsid w:val="00E07579"/>
    <w:rsid w:val="00E128E5"/>
    <w:rsid w:val="00E37CEA"/>
    <w:rsid w:val="00E4385F"/>
    <w:rsid w:val="00E44E92"/>
    <w:rsid w:val="00E50288"/>
    <w:rsid w:val="00E94E22"/>
    <w:rsid w:val="00EA1327"/>
    <w:rsid w:val="00EA60FF"/>
    <w:rsid w:val="00EB63E6"/>
    <w:rsid w:val="00ED3C66"/>
    <w:rsid w:val="00EE4199"/>
    <w:rsid w:val="00F204BF"/>
    <w:rsid w:val="00F276E6"/>
    <w:rsid w:val="00F5472E"/>
    <w:rsid w:val="00F615A1"/>
    <w:rsid w:val="00F62359"/>
    <w:rsid w:val="00F63B39"/>
    <w:rsid w:val="00F76643"/>
    <w:rsid w:val="00FC3150"/>
    <w:rsid w:val="00FC4E7A"/>
    <w:rsid w:val="00FC78BE"/>
    <w:rsid w:val="00FD70EB"/>
    <w:rsid w:val="00FF0978"/>
    <w:rsid w:val="010D7DD7"/>
    <w:rsid w:val="018F2EE2"/>
    <w:rsid w:val="01903C90"/>
    <w:rsid w:val="01A22F05"/>
    <w:rsid w:val="0204567E"/>
    <w:rsid w:val="02421D02"/>
    <w:rsid w:val="028D22D7"/>
    <w:rsid w:val="029E687D"/>
    <w:rsid w:val="02D90FB5"/>
    <w:rsid w:val="02F05DD8"/>
    <w:rsid w:val="02F37FA2"/>
    <w:rsid w:val="02FF5367"/>
    <w:rsid w:val="032B122E"/>
    <w:rsid w:val="03D030DB"/>
    <w:rsid w:val="03EF22A7"/>
    <w:rsid w:val="03F232D1"/>
    <w:rsid w:val="0421587E"/>
    <w:rsid w:val="046071C2"/>
    <w:rsid w:val="04A15902"/>
    <w:rsid w:val="04B25893"/>
    <w:rsid w:val="05017C52"/>
    <w:rsid w:val="05290F57"/>
    <w:rsid w:val="05301F73"/>
    <w:rsid w:val="05331387"/>
    <w:rsid w:val="056277A0"/>
    <w:rsid w:val="05BA491C"/>
    <w:rsid w:val="05EA0D19"/>
    <w:rsid w:val="05EC46EE"/>
    <w:rsid w:val="061973F7"/>
    <w:rsid w:val="065D13E0"/>
    <w:rsid w:val="06755395"/>
    <w:rsid w:val="068A30BE"/>
    <w:rsid w:val="069A369F"/>
    <w:rsid w:val="06D82C35"/>
    <w:rsid w:val="070206AA"/>
    <w:rsid w:val="070C2872"/>
    <w:rsid w:val="07154010"/>
    <w:rsid w:val="072E6CF9"/>
    <w:rsid w:val="07524795"/>
    <w:rsid w:val="075449B1"/>
    <w:rsid w:val="077422CA"/>
    <w:rsid w:val="077A356B"/>
    <w:rsid w:val="07A417FF"/>
    <w:rsid w:val="07B81306"/>
    <w:rsid w:val="07E5385B"/>
    <w:rsid w:val="07FB307F"/>
    <w:rsid w:val="083245C7"/>
    <w:rsid w:val="08422A5C"/>
    <w:rsid w:val="08514A4D"/>
    <w:rsid w:val="08555BB4"/>
    <w:rsid w:val="08A604B6"/>
    <w:rsid w:val="08C9149B"/>
    <w:rsid w:val="08E03E77"/>
    <w:rsid w:val="08F024B8"/>
    <w:rsid w:val="09213A55"/>
    <w:rsid w:val="09AC0E84"/>
    <w:rsid w:val="09B74AA5"/>
    <w:rsid w:val="09DC056A"/>
    <w:rsid w:val="09E4161F"/>
    <w:rsid w:val="0A402C08"/>
    <w:rsid w:val="0A432597"/>
    <w:rsid w:val="0A92642B"/>
    <w:rsid w:val="0AC56BB6"/>
    <w:rsid w:val="0ADF454E"/>
    <w:rsid w:val="0B03570F"/>
    <w:rsid w:val="0B066282"/>
    <w:rsid w:val="0B0F2980"/>
    <w:rsid w:val="0B571B4F"/>
    <w:rsid w:val="0B627C36"/>
    <w:rsid w:val="0B675622"/>
    <w:rsid w:val="0BB371AA"/>
    <w:rsid w:val="0BE02C70"/>
    <w:rsid w:val="0C052092"/>
    <w:rsid w:val="0C2050C6"/>
    <w:rsid w:val="0C93494D"/>
    <w:rsid w:val="0CAA196A"/>
    <w:rsid w:val="0D097FEC"/>
    <w:rsid w:val="0D570D57"/>
    <w:rsid w:val="0D612E63"/>
    <w:rsid w:val="0D6B035F"/>
    <w:rsid w:val="0D9F26FE"/>
    <w:rsid w:val="0DB27238"/>
    <w:rsid w:val="0DBC4685"/>
    <w:rsid w:val="0E677C09"/>
    <w:rsid w:val="0E7D133F"/>
    <w:rsid w:val="0E904F0D"/>
    <w:rsid w:val="0EA45AD9"/>
    <w:rsid w:val="0F053596"/>
    <w:rsid w:val="0F3C2B54"/>
    <w:rsid w:val="0F412525"/>
    <w:rsid w:val="0F4E3CBB"/>
    <w:rsid w:val="0F713C26"/>
    <w:rsid w:val="0F756D74"/>
    <w:rsid w:val="0F8C7BFF"/>
    <w:rsid w:val="0FB6788B"/>
    <w:rsid w:val="0FD10CC6"/>
    <w:rsid w:val="0FD61832"/>
    <w:rsid w:val="0FED6855"/>
    <w:rsid w:val="0FFC6427"/>
    <w:rsid w:val="100D2FC3"/>
    <w:rsid w:val="10120C50"/>
    <w:rsid w:val="10141182"/>
    <w:rsid w:val="10490223"/>
    <w:rsid w:val="104A11C9"/>
    <w:rsid w:val="104A7CD0"/>
    <w:rsid w:val="10895684"/>
    <w:rsid w:val="108A6DD5"/>
    <w:rsid w:val="10B07C98"/>
    <w:rsid w:val="10BC0DEB"/>
    <w:rsid w:val="112103E5"/>
    <w:rsid w:val="11342CF7"/>
    <w:rsid w:val="114A3B4D"/>
    <w:rsid w:val="114C276E"/>
    <w:rsid w:val="116A51CA"/>
    <w:rsid w:val="119F2CCD"/>
    <w:rsid w:val="11B214C0"/>
    <w:rsid w:val="11EA2311"/>
    <w:rsid w:val="11FD427E"/>
    <w:rsid w:val="12107727"/>
    <w:rsid w:val="12955D0B"/>
    <w:rsid w:val="12AD2749"/>
    <w:rsid w:val="12BB4933"/>
    <w:rsid w:val="12CA4B15"/>
    <w:rsid w:val="12D62486"/>
    <w:rsid w:val="12DE561E"/>
    <w:rsid w:val="130C6EBF"/>
    <w:rsid w:val="130E0C18"/>
    <w:rsid w:val="131756C4"/>
    <w:rsid w:val="131A75FB"/>
    <w:rsid w:val="133B5712"/>
    <w:rsid w:val="135335B3"/>
    <w:rsid w:val="135668FE"/>
    <w:rsid w:val="135B3BF6"/>
    <w:rsid w:val="13A810BD"/>
    <w:rsid w:val="13E41093"/>
    <w:rsid w:val="13E75935"/>
    <w:rsid w:val="1403360A"/>
    <w:rsid w:val="140E5EE8"/>
    <w:rsid w:val="14313900"/>
    <w:rsid w:val="14373FEE"/>
    <w:rsid w:val="14686756"/>
    <w:rsid w:val="14771CDF"/>
    <w:rsid w:val="14AF530F"/>
    <w:rsid w:val="14D87A22"/>
    <w:rsid w:val="14DE5C4E"/>
    <w:rsid w:val="14F875DF"/>
    <w:rsid w:val="150A6F84"/>
    <w:rsid w:val="15220EE4"/>
    <w:rsid w:val="154020D1"/>
    <w:rsid w:val="15917D77"/>
    <w:rsid w:val="15A74B66"/>
    <w:rsid w:val="15C947BC"/>
    <w:rsid w:val="15F70FD1"/>
    <w:rsid w:val="160B4556"/>
    <w:rsid w:val="162E2C09"/>
    <w:rsid w:val="16465338"/>
    <w:rsid w:val="16473933"/>
    <w:rsid w:val="16617C4D"/>
    <w:rsid w:val="168540D1"/>
    <w:rsid w:val="16987A4D"/>
    <w:rsid w:val="16CB62F7"/>
    <w:rsid w:val="170A72C8"/>
    <w:rsid w:val="17103D25"/>
    <w:rsid w:val="172F7B6F"/>
    <w:rsid w:val="17485BB5"/>
    <w:rsid w:val="176130DB"/>
    <w:rsid w:val="178A39AD"/>
    <w:rsid w:val="17944956"/>
    <w:rsid w:val="17F62CD7"/>
    <w:rsid w:val="18434B0B"/>
    <w:rsid w:val="186838C4"/>
    <w:rsid w:val="187C78C4"/>
    <w:rsid w:val="18A94431"/>
    <w:rsid w:val="18C36C9E"/>
    <w:rsid w:val="19221C1C"/>
    <w:rsid w:val="19713BDF"/>
    <w:rsid w:val="19783CAE"/>
    <w:rsid w:val="19925F4D"/>
    <w:rsid w:val="1A121B15"/>
    <w:rsid w:val="1A246FDE"/>
    <w:rsid w:val="1A46252E"/>
    <w:rsid w:val="1A467EDD"/>
    <w:rsid w:val="1A63579A"/>
    <w:rsid w:val="1A7B47AB"/>
    <w:rsid w:val="1A8011C2"/>
    <w:rsid w:val="1A80357E"/>
    <w:rsid w:val="1AC92B69"/>
    <w:rsid w:val="1B6D1746"/>
    <w:rsid w:val="1B8241CF"/>
    <w:rsid w:val="1B8E7005"/>
    <w:rsid w:val="1BB42403"/>
    <w:rsid w:val="1BB82725"/>
    <w:rsid w:val="1BEA2D97"/>
    <w:rsid w:val="1C040574"/>
    <w:rsid w:val="1C084E12"/>
    <w:rsid w:val="1C6D67B6"/>
    <w:rsid w:val="1D063C00"/>
    <w:rsid w:val="1D2D73DF"/>
    <w:rsid w:val="1D886D0B"/>
    <w:rsid w:val="1D9D71DB"/>
    <w:rsid w:val="1DB7139E"/>
    <w:rsid w:val="1DB75CF8"/>
    <w:rsid w:val="1DD957B9"/>
    <w:rsid w:val="1DF24953"/>
    <w:rsid w:val="1E1A5583"/>
    <w:rsid w:val="1E4715D8"/>
    <w:rsid w:val="1E4E04B2"/>
    <w:rsid w:val="1EC502E4"/>
    <w:rsid w:val="1EDC6BD1"/>
    <w:rsid w:val="1F816878"/>
    <w:rsid w:val="1F8C2A73"/>
    <w:rsid w:val="1F9736CC"/>
    <w:rsid w:val="1F974D1F"/>
    <w:rsid w:val="1FA66141"/>
    <w:rsid w:val="1FB262C1"/>
    <w:rsid w:val="1FBE091B"/>
    <w:rsid w:val="1FCD606E"/>
    <w:rsid w:val="20152617"/>
    <w:rsid w:val="2047187D"/>
    <w:rsid w:val="208A78E6"/>
    <w:rsid w:val="20CB6F99"/>
    <w:rsid w:val="212C61C5"/>
    <w:rsid w:val="21424487"/>
    <w:rsid w:val="21766963"/>
    <w:rsid w:val="21C472AB"/>
    <w:rsid w:val="222008D5"/>
    <w:rsid w:val="22CC2FA8"/>
    <w:rsid w:val="22CC58EC"/>
    <w:rsid w:val="23102B99"/>
    <w:rsid w:val="233C61C8"/>
    <w:rsid w:val="2393640A"/>
    <w:rsid w:val="23FD344E"/>
    <w:rsid w:val="23FF2564"/>
    <w:rsid w:val="241814B9"/>
    <w:rsid w:val="245A3051"/>
    <w:rsid w:val="24805A83"/>
    <w:rsid w:val="248875F1"/>
    <w:rsid w:val="24B80647"/>
    <w:rsid w:val="24CF3471"/>
    <w:rsid w:val="24E61100"/>
    <w:rsid w:val="254D4A03"/>
    <w:rsid w:val="259D1B72"/>
    <w:rsid w:val="25BB003E"/>
    <w:rsid w:val="26004C8B"/>
    <w:rsid w:val="265A4456"/>
    <w:rsid w:val="265B251E"/>
    <w:rsid w:val="26D268A6"/>
    <w:rsid w:val="26FA4247"/>
    <w:rsid w:val="270C1149"/>
    <w:rsid w:val="274657F2"/>
    <w:rsid w:val="27502468"/>
    <w:rsid w:val="27A94479"/>
    <w:rsid w:val="281D62A2"/>
    <w:rsid w:val="28357A8F"/>
    <w:rsid w:val="287A1946"/>
    <w:rsid w:val="287A328B"/>
    <w:rsid w:val="288F10A9"/>
    <w:rsid w:val="289127F6"/>
    <w:rsid w:val="28C36E49"/>
    <w:rsid w:val="28CC4927"/>
    <w:rsid w:val="28D9059F"/>
    <w:rsid w:val="28E40221"/>
    <w:rsid w:val="28F27F28"/>
    <w:rsid w:val="29054BEC"/>
    <w:rsid w:val="29074779"/>
    <w:rsid w:val="29162A5E"/>
    <w:rsid w:val="29360622"/>
    <w:rsid w:val="29633FB2"/>
    <w:rsid w:val="296A3E2A"/>
    <w:rsid w:val="299F0A1A"/>
    <w:rsid w:val="2A1F6602"/>
    <w:rsid w:val="2A2B7D83"/>
    <w:rsid w:val="2A3E70CF"/>
    <w:rsid w:val="2A525333"/>
    <w:rsid w:val="2A88659C"/>
    <w:rsid w:val="2A9F0556"/>
    <w:rsid w:val="2A9F33C2"/>
    <w:rsid w:val="2ABF7AE4"/>
    <w:rsid w:val="2AE158D3"/>
    <w:rsid w:val="2AE95E03"/>
    <w:rsid w:val="2AF64F8A"/>
    <w:rsid w:val="2B0379D1"/>
    <w:rsid w:val="2B0B6B99"/>
    <w:rsid w:val="2B6B2F57"/>
    <w:rsid w:val="2BA4383C"/>
    <w:rsid w:val="2BAA26FD"/>
    <w:rsid w:val="2BD96147"/>
    <w:rsid w:val="2BEE5789"/>
    <w:rsid w:val="2C3B2539"/>
    <w:rsid w:val="2C4A4056"/>
    <w:rsid w:val="2C7775BF"/>
    <w:rsid w:val="2C837884"/>
    <w:rsid w:val="2CB573F1"/>
    <w:rsid w:val="2CB95B41"/>
    <w:rsid w:val="2CCB451E"/>
    <w:rsid w:val="2CFB12A7"/>
    <w:rsid w:val="2D127F51"/>
    <w:rsid w:val="2D393B7E"/>
    <w:rsid w:val="2D605798"/>
    <w:rsid w:val="2D864333"/>
    <w:rsid w:val="2D937D35"/>
    <w:rsid w:val="2DA17F4E"/>
    <w:rsid w:val="2DD46830"/>
    <w:rsid w:val="2DF43138"/>
    <w:rsid w:val="2E0242FF"/>
    <w:rsid w:val="2E196E0C"/>
    <w:rsid w:val="2E3D2AE8"/>
    <w:rsid w:val="2E7806D6"/>
    <w:rsid w:val="2E903C71"/>
    <w:rsid w:val="2E9F315C"/>
    <w:rsid w:val="2ED467EB"/>
    <w:rsid w:val="2F0C433A"/>
    <w:rsid w:val="2F177EEF"/>
    <w:rsid w:val="2F204FF5"/>
    <w:rsid w:val="2F480618"/>
    <w:rsid w:val="2F70579D"/>
    <w:rsid w:val="2F93608A"/>
    <w:rsid w:val="2FA73221"/>
    <w:rsid w:val="2FAD04B2"/>
    <w:rsid w:val="2FB72CAF"/>
    <w:rsid w:val="2FD518A8"/>
    <w:rsid w:val="2FED2A32"/>
    <w:rsid w:val="30532A0C"/>
    <w:rsid w:val="306C5717"/>
    <w:rsid w:val="3086467D"/>
    <w:rsid w:val="309D2676"/>
    <w:rsid w:val="30BC0D4E"/>
    <w:rsid w:val="30F06D9D"/>
    <w:rsid w:val="3101633A"/>
    <w:rsid w:val="316F670B"/>
    <w:rsid w:val="31B9528D"/>
    <w:rsid w:val="321B5F48"/>
    <w:rsid w:val="32866269"/>
    <w:rsid w:val="32BD0DAD"/>
    <w:rsid w:val="32DF052D"/>
    <w:rsid w:val="32FD7C46"/>
    <w:rsid w:val="3324544E"/>
    <w:rsid w:val="336B4C00"/>
    <w:rsid w:val="337B4EF0"/>
    <w:rsid w:val="33A61841"/>
    <w:rsid w:val="33D12D62"/>
    <w:rsid w:val="340C1DA2"/>
    <w:rsid w:val="34481699"/>
    <w:rsid w:val="344B7676"/>
    <w:rsid w:val="34672637"/>
    <w:rsid w:val="346F30E3"/>
    <w:rsid w:val="351A3CD8"/>
    <w:rsid w:val="35244081"/>
    <w:rsid w:val="353C7CE9"/>
    <w:rsid w:val="354479DE"/>
    <w:rsid w:val="354B6B44"/>
    <w:rsid w:val="357C0AAC"/>
    <w:rsid w:val="357D65D2"/>
    <w:rsid w:val="357F3EA8"/>
    <w:rsid w:val="359765F3"/>
    <w:rsid w:val="35B00755"/>
    <w:rsid w:val="35E14DB3"/>
    <w:rsid w:val="36023577"/>
    <w:rsid w:val="36145188"/>
    <w:rsid w:val="364863C1"/>
    <w:rsid w:val="366A3BEA"/>
    <w:rsid w:val="37166CDE"/>
    <w:rsid w:val="37513A77"/>
    <w:rsid w:val="378105FB"/>
    <w:rsid w:val="378679C0"/>
    <w:rsid w:val="38001003"/>
    <w:rsid w:val="380D1F9E"/>
    <w:rsid w:val="38975A54"/>
    <w:rsid w:val="38C70290"/>
    <w:rsid w:val="38D31131"/>
    <w:rsid w:val="38F658E2"/>
    <w:rsid w:val="39237490"/>
    <w:rsid w:val="39462C66"/>
    <w:rsid w:val="39646EA4"/>
    <w:rsid w:val="396C6C5B"/>
    <w:rsid w:val="39897C3B"/>
    <w:rsid w:val="3995213C"/>
    <w:rsid w:val="39972FFB"/>
    <w:rsid w:val="39A42A1E"/>
    <w:rsid w:val="39A60C96"/>
    <w:rsid w:val="3A1425C9"/>
    <w:rsid w:val="3A162A0B"/>
    <w:rsid w:val="3A520B5C"/>
    <w:rsid w:val="3A522B37"/>
    <w:rsid w:val="3A577D39"/>
    <w:rsid w:val="3AAD7959"/>
    <w:rsid w:val="3B081963"/>
    <w:rsid w:val="3B3D470E"/>
    <w:rsid w:val="3B677809"/>
    <w:rsid w:val="3B9A1C8B"/>
    <w:rsid w:val="3BA0002B"/>
    <w:rsid w:val="3BB12E64"/>
    <w:rsid w:val="3BF5794E"/>
    <w:rsid w:val="3BFA59E8"/>
    <w:rsid w:val="3C5849E7"/>
    <w:rsid w:val="3C77021F"/>
    <w:rsid w:val="3C7733FA"/>
    <w:rsid w:val="3C814E99"/>
    <w:rsid w:val="3C832522"/>
    <w:rsid w:val="3C8D359E"/>
    <w:rsid w:val="3C9E57AB"/>
    <w:rsid w:val="3CAD1269"/>
    <w:rsid w:val="3CAD13A0"/>
    <w:rsid w:val="3CE5229B"/>
    <w:rsid w:val="3CF17FD1"/>
    <w:rsid w:val="3D033FFB"/>
    <w:rsid w:val="3D2D6B2F"/>
    <w:rsid w:val="3D2E4B18"/>
    <w:rsid w:val="3D300E03"/>
    <w:rsid w:val="3D4619B6"/>
    <w:rsid w:val="3D506C89"/>
    <w:rsid w:val="3D80667C"/>
    <w:rsid w:val="3D8E5C74"/>
    <w:rsid w:val="3DB62479"/>
    <w:rsid w:val="3DD70B63"/>
    <w:rsid w:val="3DE42413"/>
    <w:rsid w:val="3E09759C"/>
    <w:rsid w:val="3E165FDF"/>
    <w:rsid w:val="3E6E001A"/>
    <w:rsid w:val="3EA15449"/>
    <w:rsid w:val="3EB839A4"/>
    <w:rsid w:val="3ED23E32"/>
    <w:rsid w:val="3F1E2BD3"/>
    <w:rsid w:val="3F2939D4"/>
    <w:rsid w:val="3F9227E0"/>
    <w:rsid w:val="3F967147"/>
    <w:rsid w:val="3FA4132B"/>
    <w:rsid w:val="3FAE349F"/>
    <w:rsid w:val="3FB44B60"/>
    <w:rsid w:val="3FFC6A67"/>
    <w:rsid w:val="40126F71"/>
    <w:rsid w:val="401B0B8F"/>
    <w:rsid w:val="40303E1E"/>
    <w:rsid w:val="403D352D"/>
    <w:rsid w:val="40517375"/>
    <w:rsid w:val="405E7FDE"/>
    <w:rsid w:val="409D311F"/>
    <w:rsid w:val="40C92902"/>
    <w:rsid w:val="40C93C99"/>
    <w:rsid w:val="411E510D"/>
    <w:rsid w:val="412B59BE"/>
    <w:rsid w:val="41706883"/>
    <w:rsid w:val="41DD1299"/>
    <w:rsid w:val="41F60259"/>
    <w:rsid w:val="42042555"/>
    <w:rsid w:val="424A6860"/>
    <w:rsid w:val="427A6373"/>
    <w:rsid w:val="42C2426D"/>
    <w:rsid w:val="42E404FC"/>
    <w:rsid w:val="431C492F"/>
    <w:rsid w:val="43456981"/>
    <w:rsid w:val="438356FB"/>
    <w:rsid w:val="439215B5"/>
    <w:rsid w:val="43BC4CCA"/>
    <w:rsid w:val="43C27FD1"/>
    <w:rsid w:val="43F6252A"/>
    <w:rsid w:val="44132D73"/>
    <w:rsid w:val="441C49D2"/>
    <w:rsid w:val="44346EAB"/>
    <w:rsid w:val="443E2307"/>
    <w:rsid w:val="44531571"/>
    <w:rsid w:val="448448D8"/>
    <w:rsid w:val="44C11A60"/>
    <w:rsid w:val="44C84ADB"/>
    <w:rsid w:val="45060392"/>
    <w:rsid w:val="450A4D7C"/>
    <w:rsid w:val="455461CF"/>
    <w:rsid w:val="455D008C"/>
    <w:rsid w:val="456E74E7"/>
    <w:rsid w:val="458F270A"/>
    <w:rsid w:val="45AF4585"/>
    <w:rsid w:val="45F04E81"/>
    <w:rsid w:val="463C500E"/>
    <w:rsid w:val="4695107B"/>
    <w:rsid w:val="46C03B93"/>
    <w:rsid w:val="46D06EA9"/>
    <w:rsid w:val="46F172FE"/>
    <w:rsid w:val="46FA5D35"/>
    <w:rsid w:val="4712301E"/>
    <w:rsid w:val="4735161A"/>
    <w:rsid w:val="47355384"/>
    <w:rsid w:val="47A03F7E"/>
    <w:rsid w:val="47BC7995"/>
    <w:rsid w:val="47EF3CC0"/>
    <w:rsid w:val="48232790"/>
    <w:rsid w:val="48261E57"/>
    <w:rsid w:val="48392736"/>
    <w:rsid w:val="483B55A9"/>
    <w:rsid w:val="488C5052"/>
    <w:rsid w:val="48A31F2A"/>
    <w:rsid w:val="48FD0081"/>
    <w:rsid w:val="48FD738F"/>
    <w:rsid w:val="49191D0F"/>
    <w:rsid w:val="4938350A"/>
    <w:rsid w:val="49F66C27"/>
    <w:rsid w:val="49F92529"/>
    <w:rsid w:val="4A217A88"/>
    <w:rsid w:val="4A6731BD"/>
    <w:rsid w:val="4AA1237D"/>
    <w:rsid w:val="4AEA0FF7"/>
    <w:rsid w:val="4B3D0885"/>
    <w:rsid w:val="4B413E7B"/>
    <w:rsid w:val="4B4E65EF"/>
    <w:rsid w:val="4B6B5ED5"/>
    <w:rsid w:val="4B8B15F1"/>
    <w:rsid w:val="4BAE583F"/>
    <w:rsid w:val="4BAF3531"/>
    <w:rsid w:val="4BB943B0"/>
    <w:rsid w:val="4BBA4D0E"/>
    <w:rsid w:val="4C053B4F"/>
    <w:rsid w:val="4C2C2DD4"/>
    <w:rsid w:val="4C3E2501"/>
    <w:rsid w:val="4C3E7E97"/>
    <w:rsid w:val="4C6F561B"/>
    <w:rsid w:val="4C707F23"/>
    <w:rsid w:val="4C7E1155"/>
    <w:rsid w:val="4C8853B3"/>
    <w:rsid w:val="4C97126D"/>
    <w:rsid w:val="4C9865CB"/>
    <w:rsid w:val="4CA56B56"/>
    <w:rsid w:val="4CC51FE9"/>
    <w:rsid w:val="4CF96BDC"/>
    <w:rsid w:val="4D786C5A"/>
    <w:rsid w:val="4DA714C7"/>
    <w:rsid w:val="4DFF773D"/>
    <w:rsid w:val="4E203C79"/>
    <w:rsid w:val="4E376FFC"/>
    <w:rsid w:val="4E4A0B70"/>
    <w:rsid w:val="4E64539B"/>
    <w:rsid w:val="4E676345"/>
    <w:rsid w:val="4E8640A4"/>
    <w:rsid w:val="4E8F13F8"/>
    <w:rsid w:val="4EC753AF"/>
    <w:rsid w:val="4F343D4D"/>
    <w:rsid w:val="4F714740"/>
    <w:rsid w:val="4F847A12"/>
    <w:rsid w:val="4F9A0C08"/>
    <w:rsid w:val="4FE60F33"/>
    <w:rsid w:val="50023980"/>
    <w:rsid w:val="50663B14"/>
    <w:rsid w:val="506B43FE"/>
    <w:rsid w:val="50A771EC"/>
    <w:rsid w:val="50C90A99"/>
    <w:rsid w:val="50DF765C"/>
    <w:rsid w:val="50F51FB1"/>
    <w:rsid w:val="51037E7B"/>
    <w:rsid w:val="51385CDA"/>
    <w:rsid w:val="513976C4"/>
    <w:rsid w:val="51583D23"/>
    <w:rsid w:val="519300D7"/>
    <w:rsid w:val="51A14474"/>
    <w:rsid w:val="51BC419A"/>
    <w:rsid w:val="51C664D7"/>
    <w:rsid w:val="51CE0489"/>
    <w:rsid w:val="51DC0DF8"/>
    <w:rsid w:val="51F763E9"/>
    <w:rsid w:val="52024729"/>
    <w:rsid w:val="52173BDE"/>
    <w:rsid w:val="522D3402"/>
    <w:rsid w:val="523B4B83"/>
    <w:rsid w:val="525305AD"/>
    <w:rsid w:val="527620D3"/>
    <w:rsid w:val="529F7A5D"/>
    <w:rsid w:val="52A47D86"/>
    <w:rsid w:val="52EC5F0A"/>
    <w:rsid w:val="5317359F"/>
    <w:rsid w:val="533F2933"/>
    <w:rsid w:val="535F3A8F"/>
    <w:rsid w:val="535F6221"/>
    <w:rsid w:val="53947D10"/>
    <w:rsid w:val="53AB6B64"/>
    <w:rsid w:val="53AC444D"/>
    <w:rsid w:val="53B660BB"/>
    <w:rsid w:val="542069FF"/>
    <w:rsid w:val="544A34FF"/>
    <w:rsid w:val="5460059B"/>
    <w:rsid w:val="548E7F2F"/>
    <w:rsid w:val="54A923D0"/>
    <w:rsid w:val="54B62164"/>
    <w:rsid w:val="54FF02B0"/>
    <w:rsid w:val="553B791A"/>
    <w:rsid w:val="554F6914"/>
    <w:rsid w:val="556A142C"/>
    <w:rsid w:val="559C5737"/>
    <w:rsid w:val="55B33E81"/>
    <w:rsid w:val="55C7591B"/>
    <w:rsid w:val="55CD2E6E"/>
    <w:rsid w:val="55D63DB0"/>
    <w:rsid w:val="55DC2C9F"/>
    <w:rsid w:val="55E02539"/>
    <w:rsid w:val="56610427"/>
    <w:rsid w:val="566116AB"/>
    <w:rsid w:val="569F7A85"/>
    <w:rsid w:val="56DF6C95"/>
    <w:rsid w:val="56E13D5D"/>
    <w:rsid w:val="573639A2"/>
    <w:rsid w:val="57512ED0"/>
    <w:rsid w:val="577F7892"/>
    <w:rsid w:val="578A6C00"/>
    <w:rsid w:val="57B1418D"/>
    <w:rsid w:val="57DF3A97"/>
    <w:rsid w:val="57E966F6"/>
    <w:rsid w:val="58093FC9"/>
    <w:rsid w:val="5827444F"/>
    <w:rsid w:val="582B2857"/>
    <w:rsid w:val="58332EDF"/>
    <w:rsid w:val="585D0566"/>
    <w:rsid w:val="587D0780"/>
    <w:rsid w:val="588A6226"/>
    <w:rsid w:val="589E7B92"/>
    <w:rsid w:val="58B3512B"/>
    <w:rsid w:val="58B73A25"/>
    <w:rsid w:val="58DD6347"/>
    <w:rsid w:val="58E171DC"/>
    <w:rsid w:val="58EA326B"/>
    <w:rsid w:val="59427A66"/>
    <w:rsid w:val="594828CF"/>
    <w:rsid w:val="59551BC0"/>
    <w:rsid w:val="597C1380"/>
    <w:rsid w:val="59A770A7"/>
    <w:rsid w:val="59D8181C"/>
    <w:rsid w:val="59E87834"/>
    <w:rsid w:val="59FA62BF"/>
    <w:rsid w:val="5A4547F1"/>
    <w:rsid w:val="5A5F77BD"/>
    <w:rsid w:val="5AB868E9"/>
    <w:rsid w:val="5AE01230"/>
    <w:rsid w:val="5B046CCA"/>
    <w:rsid w:val="5B3C67BD"/>
    <w:rsid w:val="5B4377F2"/>
    <w:rsid w:val="5B5B42F1"/>
    <w:rsid w:val="5B8F3244"/>
    <w:rsid w:val="5B9C6F02"/>
    <w:rsid w:val="5B9E7431"/>
    <w:rsid w:val="5BAE5FD0"/>
    <w:rsid w:val="5BDE532D"/>
    <w:rsid w:val="5C2650BB"/>
    <w:rsid w:val="5C2A219D"/>
    <w:rsid w:val="5C42049A"/>
    <w:rsid w:val="5C462FE9"/>
    <w:rsid w:val="5C782DA8"/>
    <w:rsid w:val="5C922CA1"/>
    <w:rsid w:val="5CAE74B6"/>
    <w:rsid w:val="5CB50BCD"/>
    <w:rsid w:val="5CDE1E56"/>
    <w:rsid w:val="5CE726F2"/>
    <w:rsid w:val="5D493BA9"/>
    <w:rsid w:val="5D5322E0"/>
    <w:rsid w:val="5D590F1D"/>
    <w:rsid w:val="5D7C2701"/>
    <w:rsid w:val="5D913656"/>
    <w:rsid w:val="5DC55C05"/>
    <w:rsid w:val="5DD21078"/>
    <w:rsid w:val="5DD85B12"/>
    <w:rsid w:val="5DE64326"/>
    <w:rsid w:val="5E005E6E"/>
    <w:rsid w:val="5E020892"/>
    <w:rsid w:val="5E0F7E5F"/>
    <w:rsid w:val="5E117416"/>
    <w:rsid w:val="5E2A2EEB"/>
    <w:rsid w:val="5E484F38"/>
    <w:rsid w:val="5E5D6E1D"/>
    <w:rsid w:val="5E653F23"/>
    <w:rsid w:val="5E675E73"/>
    <w:rsid w:val="5E9D3853"/>
    <w:rsid w:val="5ECF75EF"/>
    <w:rsid w:val="5EDB7E2A"/>
    <w:rsid w:val="5F0A0E3A"/>
    <w:rsid w:val="5F7636B0"/>
    <w:rsid w:val="5F7F1015"/>
    <w:rsid w:val="5F9E12DF"/>
    <w:rsid w:val="5FBE01DD"/>
    <w:rsid w:val="5FD44EBD"/>
    <w:rsid w:val="5FD61B20"/>
    <w:rsid w:val="5FDF30E1"/>
    <w:rsid w:val="5FF63B9F"/>
    <w:rsid w:val="600C7A8E"/>
    <w:rsid w:val="602E1C20"/>
    <w:rsid w:val="602E3EC2"/>
    <w:rsid w:val="608D1BDC"/>
    <w:rsid w:val="60AD570E"/>
    <w:rsid w:val="60C767CF"/>
    <w:rsid w:val="60C87853"/>
    <w:rsid w:val="60D672B7"/>
    <w:rsid w:val="60DD1B3F"/>
    <w:rsid w:val="61226AA4"/>
    <w:rsid w:val="61462A95"/>
    <w:rsid w:val="619A68FE"/>
    <w:rsid w:val="61F15A5B"/>
    <w:rsid w:val="61F47A8C"/>
    <w:rsid w:val="62235A29"/>
    <w:rsid w:val="624F3149"/>
    <w:rsid w:val="62607E2B"/>
    <w:rsid w:val="62703C66"/>
    <w:rsid w:val="629152E7"/>
    <w:rsid w:val="62A344EB"/>
    <w:rsid w:val="62A768B8"/>
    <w:rsid w:val="62BD5739"/>
    <w:rsid w:val="62C3746A"/>
    <w:rsid w:val="62D77652"/>
    <w:rsid w:val="633C16B0"/>
    <w:rsid w:val="634C61F4"/>
    <w:rsid w:val="63963BF3"/>
    <w:rsid w:val="639904A6"/>
    <w:rsid w:val="63AA7637"/>
    <w:rsid w:val="63CC0F11"/>
    <w:rsid w:val="64100ED6"/>
    <w:rsid w:val="641C1ADE"/>
    <w:rsid w:val="64610E96"/>
    <w:rsid w:val="646750F9"/>
    <w:rsid w:val="648061CC"/>
    <w:rsid w:val="64BA1073"/>
    <w:rsid w:val="64EA6F30"/>
    <w:rsid w:val="64FA5268"/>
    <w:rsid w:val="65021DB4"/>
    <w:rsid w:val="65101031"/>
    <w:rsid w:val="653B59DE"/>
    <w:rsid w:val="654E041A"/>
    <w:rsid w:val="655661CB"/>
    <w:rsid w:val="655B7E2E"/>
    <w:rsid w:val="6566138A"/>
    <w:rsid w:val="65793D16"/>
    <w:rsid w:val="657A02B4"/>
    <w:rsid w:val="658A7BD7"/>
    <w:rsid w:val="65B06352"/>
    <w:rsid w:val="65E971E8"/>
    <w:rsid w:val="65F50B0F"/>
    <w:rsid w:val="663F0498"/>
    <w:rsid w:val="6648138D"/>
    <w:rsid w:val="66585BCB"/>
    <w:rsid w:val="666A64DE"/>
    <w:rsid w:val="66DD7F7E"/>
    <w:rsid w:val="671A7975"/>
    <w:rsid w:val="675C53FD"/>
    <w:rsid w:val="67607BBF"/>
    <w:rsid w:val="676A5564"/>
    <w:rsid w:val="67796FC7"/>
    <w:rsid w:val="678C293D"/>
    <w:rsid w:val="67CF1E40"/>
    <w:rsid w:val="67EC4323"/>
    <w:rsid w:val="6853670F"/>
    <w:rsid w:val="685A3F49"/>
    <w:rsid w:val="68914293"/>
    <w:rsid w:val="68A35D74"/>
    <w:rsid w:val="68CC0260"/>
    <w:rsid w:val="68E1710D"/>
    <w:rsid w:val="68FA7646"/>
    <w:rsid w:val="69223256"/>
    <w:rsid w:val="69234E6A"/>
    <w:rsid w:val="692D72AA"/>
    <w:rsid w:val="694479AF"/>
    <w:rsid w:val="698112EA"/>
    <w:rsid w:val="69845BA5"/>
    <w:rsid w:val="69C7288A"/>
    <w:rsid w:val="69F40C40"/>
    <w:rsid w:val="69F83E9D"/>
    <w:rsid w:val="6A613D28"/>
    <w:rsid w:val="6A694D9B"/>
    <w:rsid w:val="6A906FA2"/>
    <w:rsid w:val="6AFB3B04"/>
    <w:rsid w:val="6B385DBE"/>
    <w:rsid w:val="6B3E3B32"/>
    <w:rsid w:val="6BA02A3F"/>
    <w:rsid w:val="6BF22860"/>
    <w:rsid w:val="6C0A7EB8"/>
    <w:rsid w:val="6C3D028D"/>
    <w:rsid w:val="6C6B4ECA"/>
    <w:rsid w:val="6C84625B"/>
    <w:rsid w:val="6CA06FE2"/>
    <w:rsid w:val="6CE526A6"/>
    <w:rsid w:val="6D030A70"/>
    <w:rsid w:val="6D371181"/>
    <w:rsid w:val="6E2E4313"/>
    <w:rsid w:val="6E492898"/>
    <w:rsid w:val="6E6D02C6"/>
    <w:rsid w:val="6E920594"/>
    <w:rsid w:val="6ED75B3E"/>
    <w:rsid w:val="6F06530B"/>
    <w:rsid w:val="6F330BB1"/>
    <w:rsid w:val="6F357278"/>
    <w:rsid w:val="6F3C377D"/>
    <w:rsid w:val="6F7111C8"/>
    <w:rsid w:val="6F7977DE"/>
    <w:rsid w:val="6FB04296"/>
    <w:rsid w:val="6FD66CDD"/>
    <w:rsid w:val="6FE253D4"/>
    <w:rsid w:val="700D068D"/>
    <w:rsid w:val="70230F5B"/>
    <w:rsid w:val="704D5C2A"/>
    <w:rsid w:val="707D5A65"/>
    <w:rsid w:val="70C25B12"/>
    <w:rsid w:val="70F46AB2"/>
    <w:rsid w:val="70FC1B13"/>
    <w:rsid w:val="71105BEE"/>
    <w:rsid w:val="711F004F"/>
    <w:rsid w:val="71325EE7"/>
    <w:rsid w:val="71412EFE"/>
    <w:rsid w:val="718E3088"/>
    <w:rsid w:val="721113DE"/>
    <w:rsid w:val="72415F5E"/>
    <w:rsid w:val="725A5278"/>
    <w:rsid w:val="725F6063"/>
    <w:rsid w:val="727128B9"/>
    <w:rsid w:val="72714902"/>
    <w:rsid w:val="72842B9C"/>
    <w:rsid w:val="72964253"/>
    <w:rsid w:val="72CE3AA1"/>
    <w:rsid w:val="72E3586A"/>
    <w:rsid w:val="73976B8F"/>
    <w:rsid w:val="73D8487D"/>
    <w:rsid w:val="73EF0BBA"/>
    <w:rsid w:val="73F456D6"/>
    <w:rsid w:val="740D3D7A"/>
    <w:rsid w:val="740F485B"/>
    <w:rsid w:val="74561EEC"/>
    <w:rsid w:val="745F0006"/>
    <w:rsid w:val="748A428C"/>
    <w:rsid w:val="748E5AA1"/>
    <w:rsid w:val="74A3386E"/>
    <w:rsid w:val="74E53270"/>
    <w:rsid w:val="74F02BA3"/>
    <w:rsid w:val="75201D05"/>
    <w:rsid w:val="75403083"/>
    <w:rsid w:val="75466405"/>
    <w:rsid w:val="75507C15"/>
    <w:rsid w:val="759560FC"/>
    <w:rsid w:val="759E7FEF"/>
    <w:rsid w:val="75BF284B"/>
    <w:rsid w:val="75D411D5"/>
    <w:rsid w:val="75E70DD1"/>
    <w:rsid w:val="75EA287A"/>
    <w:rsid w:val="75ED47BD"/>
    <w:rsid w:val="761817E4"/>
    <w:rsid w:val="762F5F04"/>
    <w:rsid w:val="76350429"/>
    <w:rsid w:val="76361FD5"/>
    <w:rsid w:val="764010A6"/>
    <w:rsid w:val="76AB5542"/>
    <w:rsid w:val="76BB6A06"/>
    <w:rsid w:val="773F77AA"/>
    <w:rsid w:val="77554BD1"/>
    <w:rsid w:val="776467B5"/>
    <w:rsid w:val="77763F8F"/>
    <w:rsid w:val="77880D70"/>
    <w:rsid w:val="779F5B1A"/>
    <w:rsid w:val="77A937AE"/>
    <w:rsid w:val="77AF2C66"/>
    <w:rsid w:val="77BC2D1F"/>
    <w:rsid w:val="77BE0D4E"/>
    <w:rsid w:val="78D65A16"/>
    <w:rsid w:val="78DE65AD"/>
    <w:rsid w:val="78F61706"/>
    <w:rsid w:val="7909526F"/>
    <w:rsid w:val="79532E9E"/>
    <w:rsid w:val="79623DD1"/>
    <w:rsid w:val="798B088A"/>
    <w:rsid w:val="79FF31C2"/>
    <w:rsid w:val="7A1C39DC"/>
    <w:rsid w:val="7A230AC3"/>
    <w:rsid w:val="7A545120"/>
    <w:rsid w:val="7A97533D"/>
    <w:rsid w:val="7AC04563"/>
    <w:rsid w:val="7AD32126"/>
    <w:rsid w:val="7AD87AFF"/>
    <w:rsid w:val="7AED189A"/>
    <w:rsid w:val="7B034450"/>
    <w:rsid w:val="7B447E2D"/>
    <w:rsid w:val="7B8A1302"/>
    <w:rsid w:val="7B8E27DB"/>
    <w:rsid w:val="7B9023FB"/>
    <w:rsid w:val="7BD80C20"/>
    <w:rsid w:val="7C1241DD"/>
    <w:rsid w:val="7C262BCB"/>
    <w:rsid w:val="7C31558E"/>
    <w:rsid w:val="7C3726AB"/>
    <w:rsid w:val="7C37663C"/>
    <w:rsid w:val="7C913162"/>
    <w:rsid w:val="7C9E55F3"/>
    <w:rsid w:val="7CA04999"/>
    <w:rsid w:val="7CE729D1"/>
    <w:rsid w:val="7D0C3020"/>
    <w:rsid w:val="7D3E6610"/>
    <w:rsid w:val="7D90608F"/>
    <w:rsid w:val="7DAB38BA"/>
    <w:rsid w:val="7DB661DF"/>
    <w:rsid w:val="7DC371B8"/>
    <w:rsid w:val="7E211323"/>
    <w:rsid w:val="7EC55DD4"/>
    <w:rsid w:val="7EC62BF8"/>
    <w:rsid w:val="7EE84089"/>
    <w:rsid w:val="7F030EC3"/>
    <w:rsid w:val="7F3C6183"/>
    <w:rsid w:val="7F8B0C5B"/>
    <w:rsid w:val="7F9F0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400" w:lineRule="exact"/>
      <w:ind w:firstLine="200" w:firstLineChars="200"/>
      <w:jc w:val="both"/>
    </w:pPr>
    <w:rPr>
      <w:rFonts w:ascii="Calibri" w:hAnsi="Calibri" w:eastAsia="宋体" w:cs="Times New Roman"/>
      <w:kern w:val="2"/>
      <w:sz w:val="24"/>
      <w:szCs w:val="24"/>
      <w:lang w:val="en-US" w:eastAsia="zh-CN" w:bidi="ar-SA"/>
    </w:rPr>
  </w:style>
  <w:style w:type="paragraph" w:styleId="4">
    <w:name w:val="heading 1"/>
    <w:basedOn w:val="1"/>
    <w:next w:val="1"/>
    <w:link w:val="556"/>
    <w:qFormat/>
    <w:uiPriority w:val="0"/>
    <w:pPr>
      <w:keepNext/>
      <w:keepLines/>
      <w:snapToGrid w:val="0"/>
      <w:spacing w:line="400" w:lineRule="atLeast"/>
      <w:jc w:val="center"/>
      <w:outlineLvl w:val="0"/>
    </w:pPr>
    <w:rPr>
      <w:rFonts w:ascii="宋体"/>
      <w:b/>
      <w:kern w:val="28"/>
      <w:sz w:val="36"/>
    </w:rPr>
  </w:style>
  <w:style w:type="paragraph" w:styleId="5">
    <w:name w:val="heading 2"/>
    <w:basedOn w:val="1"/>
    <w:next w:val="1"/>
    <w:link w:val="574"/>
    <w:autoRedefine/>
    <w:qFormat/>
    <w:uiPriority w:val="0"/>
    <w:pPr>
      <w:snapToGrid w:val="0"/>
      <w:spacing w:line="360" w:lineRule="auto"/>
      <w:jc w:val="center"/>
      <w:outlineLvl w:val="1"/>
    </w:pPr>
    <w:rPr>
      <w:rFonts w:ascii="宋体"/>
      <w:b/>
      <w:sz w:val="28"/>
    </w:rPr>
  </w:style>
  <w:style w:type="paragraph" w:styleId="6">
    <w:name w:val="heading 3"/>
    <w:next w:val="1"/>
    <w:link w:val="592"/>
    <w:autoRedefine/>
    <w:qFormat/>
    <w:uiPriority w:val="0"/>
    <w:pPr>
      <w:outlineLvl w:val="2"/>
    </w:pPr>
    <w:rPr>
      <w:rFonts w:ascii="宋体" w:hAnsi="Calibri" w:eastAsia="宋体" w:cs="Times New Roman"/>
      <w:b/>
      <w:kern w:val="2"/>
      <w:sz w:val="24"/>
      <w:lang w:val="en-US" w:eastAsia="zh-CN" w:bidi="ar-SA"/>
    </w:rPr>
  </w:style>
  <w:style w:type="paragraph" w:styleId="7">
    <w:name w:val="heading 4"/>
    <w:basedOn w:val="1"/>
    <w:next w:val="1"/>
    <w:link w:val="560"/>
    <w:autoRedefine/>
    <w:qFormat/>
    <w:uiPriority w:val="0"/>
    <w:pPr>
      <w:keepNext/>
      <w:keepLines/>
      <w:spacing w:line="372" w:lineRule="auto"/>
      <w:outlineLvl w:val="3"/>
    </w:pPr>
    <w:rPr>
      <w:rFonts w:ascii="Arial" w:hAnsi="Arial" w:eastAsia="黑体"/>
      <w:b/>
      <w:bCs/>
      <w:sz w:val="28"/>
      <w:szCs w:val="28"/>
    </w:rPr>
  </w:style>
  <w:style w:type="paragraph" w:styleId="8">
    <w:name w:val="heading 5"/>
    <w:basedOn w:val="1"/>
    <w:next w:val="9"/>
    <w:link w:val="613"/>
    <w:autoRedefine/>
    <w:qFormat/>
    <w:uiPriority w:val="0"/>
    <w:pPr>
      <w:keepNext/>
      <w:keepLines/>
      <w:numPr>
        <w:ilvl w:val="0"/>
        <w:numId w:val="1"/>
      </w:numPr>
      <w:tabs>
        <w:tab w:val="clear" w:pos="425"/>
      </w:tabs>
      <w:adjustRightInd w:val="0"/>
      <w:snapToGrid w:val="0"/>
      <w:ind w:left="284" w:hanging="284"/>
      <w:textAlignment w:val="baseline"/>
      <w:outlineLvl w:val="4"/>
    </w:pPr>
    <w:rPr>
      <w:rFonts w:ascii="Arial" w:hAnsi="Arial" w:eastAsia="楷体_GB2312"/>
      <w:b/>
      <w:kern w:val="0"/>
    </w:rPr>
  </w:style>
  <w:style w:type="paragraph" w:styleId="10">
    <w:name w:val="heading 6"/>
    <w:basedOn w:val="1"/>
    <w:next w:val="1"/>
    <w:link w:val="586"/>
    <w:autoRedefine/>
    <w:qFormat/>
    <w:uiPriority w:val="0"/>
    <w:pPr>
      <w:keepNext/>
      <w:keepLines/>
      <w:numPr>
        <w:ilvl w:val="5"/>
        <w:numId w:val="2"/>
      </w:numPr>
      <w:tabs>
        <w:tab w:val="left" w:pos="1152"/>
        <w:tab w:val="clear" w:pos="1134"/>
      </w:tabs>
      <w:spacing w:line="317" w:lineRule="auto"/>
      <w:outlineLvl w:val="5"/>
    </w:pPr>
    <w:rPr>
      <w:rFonts w:ascii="Arial" w:hAnsi="Arial" w:eastAsia="黑体"/>
      <w:b/>
      <w:szCs w:val="20"/>
    </w:rPr>
  </w:style>
  <w:style w:type="paragraph" w:styleId="11">
    <w:name w:val="heading 7"/>
    <w:basedOn w:val="1"/>
    <w:next w:val="1"/>
    <w:link w:val="599"/>
    <w:autoRedefine/>
    <w:qFormat/>
    <w:uiPriority w:val="0"/>
    <w:pPr>
      <w:keepNext/>
      <w:keepLines/>
      <w:numPr>
        <w:ilvl w:val="6"/>
        <w:numId w:val="2"/>
      </w:numPr>
      <w:tabs>
        <w:tab w:val="left" w:pos="1296"/>
        <w:tab w:val="clear" w:pos="1276"/>
      </w:tabs>
      <w:spacing w:line="317" w:lineRule="auto"/>
      <w:outlineLvl w:val="6"/>
    </w:pPr>
    <w:rPr>
      <w:b/>
      <w:szCs w:val="20"/>
    </w:rPr>
  </w:style>
  <w:style w:type="paragraph" w:styleId="12">
    <w:name w:val="heading 8"/>
    <w:basedOn w:val="1"/>
    <w:next w:val="1"/>
    <w:link w:val="539"/>
    <w:autoRedefine/>
    <w:qFormat/>
    <w:uiPriority w:val="0"/>
    <w:pPr>
      <w:keepNext/>
      <w:keepLines/>
      <w:numPr>
        <w:ilvl w:val="7"/>
        <w:numId w:val="2"/>
      </w:numPr>
      <w:tabs>
        <w:tab w:val="left" w:pos="1440"/>
        <w:tab w:val="clear" w:pos="1418"/>
      </w:tabs>
      <w:spacing w:line="317" w:lineRule="auto"/>
      <w:outlineLvl w:val="7"/>
    </w:pPr>
    <w:rPr>
      <w:rFonts w:ascii="Arial" w:hAnsi="Arial" w:eastAsia="黑体"/>
      <w:szCs w:val="20"/>
    </w:rPr>
  </w:style>
  <w:style w:type="paragraph" w:styleId="13">
    <w:name w:val="heading 9"/>
    <w:basedOn w:val="1"/>
    <w:next w:val="1"/>
    <w:link w:val="628"/>
    <w:autoRedefine/>
    <w:qFormat/>
    <w:uiPriority w:val="0"/>
    <w:pPr>
      <w:keepNext/>
      <w:keepLines/>
      <w:numPr>
        <w:ilvl w:val="8"/>
        <w:numId w:val="2"/>
      </w:numPr>
      <w:tabs>
        <w:tab w:val="left" w:pos="1584"/>
        <w:tab w:val="clear" w:pos="1559"/>
      </w:tabs>
      <w:spacing w:line="317" w:lineRule="auto"/>
      <w:outlineLvl w:val="8"/>
    </w:pPr>
    <w:rPr>
      <w:rFonts w:ascii="Arial" w:hAnsi="Arial" w:eastAsia="黑体"/>
      <w:szCs w:val="20"/>
    </w:rPr>
  </w:style>
  <w:style w:type="character" w:default="1" w:styleId="66">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538"/>
    <w:autoRedefine/>
    <w:qFormat/>
    <w:uiPriority w:val="0"/>
    <w:rPr>
      <w:sz w:val="21"/>
    </w:rPr>
  </w:style>
  <w:style w:type="paragraph" w:styleId="3">
    <w:name w:val="Body Text Indent"/>
    <w:basedOn w:val="1"/>
    <w:link w:val="573"/>
    <w:autoRedefine/>
    <w:qFormat/>
    <w:uiPriority w:val="0"/>
    <w:pPr>
      <w:tabs>
        <w:tab w:val="left" w:pos="2160"/>
      </w:tabs>
      <w:ind w:left="2159" w:leftChars="1028" w:firstLine="1"/>
    </w:pPr>
    <w:rPr>
      <w:rFonts w:ascii="宋体" w:hAnsi="宋体"/>
      <w:sz w:val="21"/>
      <w:szCs w:val="21"/>
    </w:rPr>
  </w:style>
  <w:style w:type="paragraph" w:customStyle="1" w:styleId="9">
    <w:name w:val="Text"/>
    <w:autoRedefine/>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4">
    <w:name w:val="List 3"/>
    <w:basedOn w:val="1"/>
    <w:autoRedefine/>
    <w:qFormat/>
    <w:uiPriority w:val="0"/>
    <w:pPr>
      <w:adjustRightInd w:val="0"/>
      <w:snapToGrid w:val="0"/>
      <w:spacing w:line="360" w:lineRule="auto"/>
      <w:ind w:left="100" w:leftChars="400" w:hanging="200" w:hangingChars="200"/>
    </w:pPr>
    <w:rPr>
      <w:szCs w:val="20"/>
    </w:rPr>
  </w:style>
  <w:style w:type="paragraph" w:styleId="15">
    <w:name w:val="toc 7"/>
    <w:basedOn w:val="1"/>
    <w:next w:val="1"/>
    <w:autoRedefine/>
    <w:qFormat/>
    <w:uiPriority w:val="0"/>
    <w:pPr>
      <w:ind w:left="1440"/>
      <w:jc w:val="left"/>
    </w:pPr>
    <w:rPr>
      <w:sz w:val="18"/>
      <w:szCs w:val="18"/>
    </w:rPr>
  </w:style>
  <w:style w:type="paragraph" w:styleId="16">
    <w:name w:val="Note Heading"/>
    <w:basedOn w:val="1"/>
    <w:next w:val="1"/>
    <w:link w:val="604"/>
    <w:autoRedefine/>
    <w:qFormat/>
    <w:uiPriority w:val="0"/>
    <w:pPr>
      <w:spacing w:line="240" w:lineRule="auto"/>
      <w:ind w:firstLine="0" w:firstLineChars="0"/>
      <w:jc w:val="center"/>
    </w:pPr>
    <w:rPr>
      <w:sz w:val="21"/>
    </w:rPr>
  </w:style>
  <w:style w:type="paragraph" w:styleId="17">
    <w:name w:val="List Bullet 4"/>
    <w:basedOn w:val="1"/>
    <w:autoRedefine/>
    <w:qFormat/>
    <w:uiPriority w:val="0"/>
    <w:pPr>
      <w:widowControl/>
      <w:numPr>
        <w:ilvl w:val="0"/>
        <w:numId w:val="3"/>
      </w:numPr>
      <w:tabs>
        <w:tab w:val="left" w:pos="1134"/>
        <w:tab w:val="clear" w:pos="540"/>
      </w:tabs>
      <w:adjustRightInd w:val="0"/>
      <w:snapToGrid w:val="0"/>
      <w:spacing w:line="280" w:lineRule="atLeast"/>
      <w:ind w:left="1418" w:hanging="284" w:firstLineChars="0"/>
      <w:jc w:val="left"/>
    </w:pPr>
    <w:rPr>
      <w:rFonts w:ascii="宋体"/>
      <w:kern w:val="0"/>
      <w:sz w:val="22"/>
      <w:szCs w:val="20"/>
    </w:rPr>
  </w:style>
  <w:style w:type="paragraph" w:styleId="18">
    <w:name w:val="Normal Indent"/>
    <w:basedOn w:val="1"/>
    <w:link w:val="509"/>
    <w:autoRedefine/>
    <w:qFormat/>
    <w:uiPriority w:val="0"/>
    <w:pPr>
      <w:ind w:firstLine="420"/>
    </w:pPr>
    <w:rPr>
      <w:sz w:val="21"/>
    </w:rPr>
  </w:style>
  <w:style w:type="paragraph" w:styleId="19">
    <w:name w:val="caption"/>
    <w:basedOn w:val="1"/>
    <w:next w:val="1"/>
    <w:autoRedefine/>
    <w:qFormat/>
    <w:uiPriority w:val="0"/>
    <w:pPr>
      <w:adjustRightInd w:val="0"/>
      <w:snapToGrid w:val="0"/>
      <w:spacing w:line="312" w:lineRule="atLeast"/>
      <w:jc w:val="center"/>
      <w:textAlignment w:val="baseline"/>
    </w:pPr>
    <w:rPr>
      <w:rFonts w:ascii="Palatino Linotype" w:hAnsi="Palatino Linotype" w:eastAsia="楷体_GB2312" w:cs="Arial"/>
      <w:b/>
      <w:kern w:val="0"/>
      <w:szCs w:val="21"/>
    </w:rPr>
  </w:style>
  <w:style w:type="paragraph" w:styleId="20">
    <w:name w:val="List Bullet"/>
    <w:basedOn w:val="1"/>
    <w:autoRedefine/>
    <w:qFormat/>
    <w:uiPriority w:val="0"/>
    <w:pPr>
      <w:autoSpaceDE w:val="0"/>
      <w:autoSpaceDN w:val="0"/>
      <w:adjustRightInd w:val="0"/>
      <w:spacing w:line="240" w:lineRule="auto"/>
      <w:ind w:left="510" w:leftChars="150" w:firstLine="0" w:firstLineChars="0"/>
      <w:jc w:val="left"/>
    </w:pPr>
    <w:rPr>
      <w:rFonts w:ascii="宋体"/>
      <w:kern w:val="0"/>
    </w:rPr>
  </w:style>
  <w:style w:type="paragraph" w:styleId="21">
    <w:name w:val="Document Map"/>
    <w:basedOn w:val="1"/>
    <w:link w:val="601"/>
    <w:autoRedefine/>
    <w:qFormat/>
    <w:uiPriority w:val="0"/>
    <w:pPr>
      <w:shd w:val="clear" w:color="auto" w:fill="000080"/>
    </w:pPr>
    <w:rPr>
      <w:sz w:val="21"/>
      <w:shd w:val="clear" w:color="auto" w:fill="000080"/>
    </w:rPr>
  </w:style>
  <w:style w:type="paragraph" w:styleId="22">
    <w:name w:val="annotation text"/>
    <w:basedOn w:val="1"/>
    <w:link w:val="557"/>
    <w:autoRedefine/>
    <w:qFormat/>
    <w:uiPriority w:val="0"/>
    <w:pPr>
      <w:jc w:val="left"/>
    </w:pPr>
    <w:rPr>
      <w:sz w:val="21"/>
    </w:rPr>
  </w:style>
  <w:style w:type="paragraph" w:styleId="23">
    <w:name w:val="Body Text 3"/>
    <w:basedOn w:val="1"/>
    <w:link w:val="567"/>
    <w:autoRedefine/>
    <w:qFormat/>
    <w:uiPriority w:val="0"/>
    <w:pPr>
      <w:jc w:val="center"/>
    </w:pPr>
    <w:rPr>
      <w:sz w:val="18"/>
      <w:szCs w:val="20"/>
    </w:rPr>
  </w:style>
  <w:style w:type="paragraph" w:styleId="24">
    <w:name w:val="List Bullet 3"/>
    <w:basedOn w:val="1"/>
    <w:autoRedefine/>
    <w:qFormat/>
    <w:uiPriority w:val="0"/>
    <w:pPr>
      <w:numPr>
        <w:ilvl w:val="0"/>
        <w:numId w:val="4"/>
      </w:numPr>
      <w:tabs>
        <w:tab w:val="left" w:pos="1200"/>
        <w:tab w:val="clear" w:pos="360"/>
      </w:tabs>
      <w:adjustRightInd w:val="0"/>
      <w:snapToGrid w:val="0"/>
      <w:spacing w:line="360" w:lineRule="auto"/>
      <w:ind w:firstLine="0" w:firstLineChars="0"/>
    </w:pPr>
    <w:rPr>
      <w:szCs w:val="20"/>
    </w:rPr>
  </w:style>
  <w:style w:type="paragraph" w:styleId="25">
    <w:name w:val="List Number 3"/>
    <w:basedOn w:val="1"/>
    <w:autoRedefine/>
    <w:qFormat/>
    <w:uiPriority w:val="0"/>
    <w:pPr>
      <w:numPr>
        <w:ilvl w:val="0"/>
        <w:numId w:val="5"/>
      </w:numPr>
      <w:tabs>
        <w:tab w:val="left" w:pos="840"/>
        <w:tab w:val="clear" w:pos="360"/>
      </w:tabs>
      <w:adjustRightInd w:val="0"/>
      <w:snapToGrid w:val="0"/>
      <w:spacing w:line="360" w:lineRule="auto"/>
      <w:ind w:firstLine="0" w:firstLineChars="0"/>
    </w:pPr>
  </w:style>
  <w:style w:type="paragraph" w:styleId="26">
    <w:name w:val="List 2"/>
    <w:basedOn w:val="1"/>
    <w:autoRedefine/>
    <w:qFormat/>
    <w:uiPriority w:val="0"/>
    <w:pPr>
      <w:ind w:left="100" w:leftChars="200" w:hanging="200" w:hangingChars="200"/>
    </w:pPr>
    <w:rPr>
      <w:szCs w:val="20"/>
    </w:rPr>
  </w:style>
  <w:style w:type="paragraph" w:styleId="27">
    <w:name w:val="List Continue"/>
    <w:basedOn w:val="1"/>
    <w:autoRedefine/>
    <w:qFormat/>
    <w:uiPriority w:val="0"/>
    <w:pPr>
      <w:adjustRightInd w:val="0"/>
      <w:snapToGrid w:val="0"/>
      <w:spacing w:line="360" w:lineRule="auto"/>
      <w:ind w:left="420" w:leftChars="200" w:firstLine="0" w:firstLineChars="0"/>
    </w:pPr>
    <w:rPr>
      <w:szCs w:val="20"/>
    </w:rPr>
  </w:style>
  <w:style w:type="paragraph" w:styleId="28">
    <w:name w:val="List Bullet 2"/>
    <w:basedOn w:val="1"/>
    <w:autoRedefine/>
    <w:qFormat/>
    <w:uiPriority w:val="0"/>
    <w:pPr>
      <w:numPr>
        <w:ilvl w:val="0"/>
        <w:numId w:val="6"/>
      </w:numPr>
      <w:tabs>
        <w:tab w:val="left" w:pos="780"/>
        <w:tab w:val="clear" w:pos="360"/>
      </w:tabs>
      <w:adjustRightInd w:val="0"/>
      <w:snapToGrid w:val="0"/>
      <w:spacing w:line="360" w:lineRule="auto"/>
      <w:ind w:firstLine="0" w:firstLineChars="0"/>
    </w:pPr>
    <w:rPr>
      <w:szCs w:val="20"/>
    </w:rPr>
  </w:style>
  <w:style w:type="paragraph" w:styleId="29">
    <w:name w:val="toc 5"/>
    <w:basedOn w:val="1"/>
    <w:next w:val="1"/>
    <w:autoRedefine/>
    <w:qFormat/>
    <w:uiPriority w:val="0"/>
    <w:pPr>
      <w:ind w:left="960"/>
      <w:jc w:val="left"/>
    </w:pPr>
    <w:rPr>
      <w:sz w:val="18"/>
      <w:szCs w:val="18"/>
    </w:rPr>
  </w:style>
  <w:style w:type="paragraph" w:styleId="30">
    <w:name w:val="toc 3"/>
    <w:basedOn w:val="1"/>
    <w:next w:val="1"/>
    <w:autoRedefine/>
    <w:qFormat/>
    <w:uiPriority w:val="39"/>
    <w:pPr>
      <w:tabs>
        <w:tab w:val="right" w:leader="dot" w:pos="8777"/>
      </w:tabs>
      <w:spacing w:line="480" w:lineRule="exact"/>
      <w:ind w:left="482" w:firstLine="103" w:firstLineChars="43"/>
      <w:jc w:val="left"/>
    </w:pPr>
    <w:rPr>
      <w:i/>
      <w:iCs/>
      <w:sz w:val="20"/>
      <w:szCs w:val="20"/>
    </w:rPr>
  </w:style>
  <w:style w:type="paragraph" w:styleId="31">
    <w:name w:val="Plain Text"/>
    <w:basedOn w:val="1"/>
    <w:next w:val="7"/>
    <w:link w:val="496"/>
    <w:autoRedefine/>
    <w:qFormat/>
    <w:uiPriority w:val="0"/>
    <w:rPr>
      <w:rFonts w:ascii="宋体" w:hAnsi="Courier New"/>
      <w:szCs w:val="20"/>
    </w:rPr>
  </w:style>
  <w:style w:type="paragraph" w:styleId="32">
    <w:name w:val="toc 8"/>
    <w:basedOn w:val="1"/>
    <w:next w:val="1"/>
    <w:autoRedefine/>
    <w:qFormat/>
    <w:uiPriority w:val="0"/>
    <w:pPr>
      <w:ind w:left="1680"/>
      <w:jc w:val="left"/>
    </w:pPr>
    <w:rPr>
      <w:sz w:val="18"/>
      <w:szCs w:val="18"/>
    </w:rPr>
  </w:style>
  <w:style w:type="paragraph" w:styleId="33">
    <w:name w:val="Date"/>
    <w:basedOn w:val="1"/>
    <w:next w:val="1"/>
    <w:link w:val="566"/>
    <w:autoRedefine/>
    <w:qFormat/>
    <w:uiPriority w:val="0"/>
    <w:rPr>
      <w:rFonts w:ascii="宋体"/>
      <w:szCs w:val="20"/>
    </w:rPr>
  </w:style>
  <w:style w:type="paragraph" w:styleId="34">
    <w:name w:val="Body Text Indent 2"/>
    <w:basedOn w:val="1"/>
    <w:link w:val="552"/>
    <w:autoRedefine/>
    <w:qFormat/>
    <w:uiPriority w:val="0"/>
    <w:pPr>
      <w:spacing w:line="480" w:lineRule="auto"/>
      <w:ind w:left="420" w:leftChars="200"/>
    </w:pPr>
    <w:rPr>
      <w:sz w:val="21"/>
      <w:szCs w:val="20"/>
    </w:rPr>
  </w:style>
  <w:style w:type="paragraph" w:styleId="35">
    <w:name w:val="endnote text"/>
    <w:basedOn w:val="1"/>
    <w:link w:val="568"/>
    <w:autoRedefine/>
    <w:qFormat/>
    <w:uiPriority w:val="0"/>
    <w:pPr>
      <w:snapToGrid w:val="0"/>
      <w:spacing w:line="240" w:lineRule="auto"/>
      <w:ind w:firstLine="0" w:firstLineChars="0"/>
      <w:jc w:val="left"/>
    </w:pPr>
    <w:rPr>
      <w:sz w:val="21"/>
    </w:rPr>
  </w:style>
  <w:style w:type="paragraph" w:styleId="36">
    <w:name w:val="Balloon Text"/>
    <w:basedOn w:val="1"/>
    <w:link w:val="593"/>
    <w:autoRedefine/>
    <w:qFormat/>
    <w:uiPriority w:val="0"/>
    <w:rPr>
      <w:sz w:val="18"/>
      <w:szCs w:val="18"/>
    </w:rPr>
  </w:style>
  <w:style w:type="paragraph" w:styleId="37">
    <w:name w:val="footer"/>
    <w:basedOn w:val="1"/>
    <w:link w:val="611"/>
    <w:autoRedefine/>
    <w:qFormat/>
    <w:uiPriority w:val="0"/>
    <w:pPr>
      <w:tabs>
        <w:tab w:val="center" w:pos="4153"/>
        <w:tab w:val="right" w:pos="8306"/>
      </w:tabs>
      <w:snapToGrid w:val="0"/>
      <w:jc w:val="left"/>
    </w:pPr>
    <w:rPr>
      <w:sz w:val="18"/>
      <w:szCs w:val="20"/>
    </w:rPr>
  </w:style>
  <w:style w:type="paragraph" w:styleId="38">
    <w:name w:val="envelope return"/>
    <w:basedOn w:val="1"/>
    <w:autoRedefine/>
    <w:qFormat/>
    <w:uiPriority w:val="0"/>
    <w:pPr>
      <w:snapToGrid w:val="0"/>
    </w:pPr>
    <w:rPr>
      <w:rFonts w:ascii="Arial" w:hAnsi="Arial"/>
    </w:rPr>
  </w:style>
  <w:style w:type="paragraph" w:styleId="39">
    <w:name w:val="header"/>
    <w:basedOn w:val="1"/>
    <w:link w:val="588"/>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39"/>
    <w:pPr>
      <w:jc w:val="left"/>
    </w:pPr>
    <w:rPr>
      <w:b/>
      <w:bCs/>
      <w:caps/>
      <w:sz w:val="20"/>
      <w:szCs w:val="20"/>
    </w:rPr>
  </w:style>
  <w:style w:type="paragraph" w:styleId="41">
    <w:name w:val="List Continue 4"/>
    <w:basedOn w:val="1"/>
    <w:autoRedefine/>
    <w:qFormat/>
    <w:uiPriority w:val="0"/>
    <w:pPr>
      <w:adjustRightInd w:val="0"/>
      <w:snapToGrid w:val="0"/>
      <w:spacing w:line="360" w:lineRule="auto"/>
      <w:ind w:left="1680" w:leftChars="800" w:firstLine="0" w:firstLineChars="0"/>
    </w:pPr>
    <w:rPr>
      <w:szCs w:val="20"/>
    </w:rPr>
  </w:style>
  <w:style w:type="paragraph" w:styleId="42">
    <w:name w:val="toc 4"/>
    <w:basedOn w:val="1"/>
    <w:next w:val="1"/>
    <w:autoRedefine/>
    <w:qFormat/>
    <w:uiPriority w:val="0"/>
    <w:pPr>
      <w:ind w:left="720"/>
      <w:jc w:val="left"/>
    </w:pPr>
    <w:rPr>
      <w:sz w:val="18"/>
      <w:szCs w:val="18"/>
    </w:rPr>
  </w:style>
  <w:style w:type="paragraph" w:styleId="43">
    <w:name w:val="index heading"/>
    <w:basedOn w:val="1"/>
    <w:next w:val="44"/>
    <w:autoRedefine/>
    <w:qFormat/>
    <w:uiPriority w:val="0"/>
    <w:pPr>
      <w:spacing w:line="240" w:lineRule="auto"/>
      <w:ind w:firstLine="0" w:firstLineChars="0"/>
    </w:pPr>
    <w:rPr>
      <w:sz w:val="21"/>
      <w:szCs w:val="20"/>
    </w:rPr>
  </w:style>
  <w:style w:type="paragraph" w:styleId="44">
    <w:name w:val="index 1"/>
    <w:basedOn w:val="1"/>
    <w:next w:val="1"/>
    <w:autoRedefine/>
    <w:qFormat/>
    <w:uiPriority w:val="0"/>
    <w:rPr>
      <w:szCs w:val="20"/>
    </w:rPr>
  </w:style>
  <w:style w:type="paragraph" w:styleId="45">
    <w:name w:val="Subtitle"/>
    <w:basedOn w:val="1"/>
    <w:next w:val="1"/>
    <w:link w:val="551"/>
    <w:autoRedefine/>
    <w:qFormat/>
    <w:uiPriority w:val="0"/>
    <w:pPr>
      <w:spacing w:line="312" w:lineRule="auto"/>
      <w:jc w:val="center"/>
      <w:outlineLvl w:val="1"/>
    </w:pPr>
    <w:rPr>
      <w:rFonts w:ascii="Cambria" w:hAnsi="Cambria"/>
      <w:b/>
      <w:bCs/>
      <w:kern w:val="28"/>
      <w:sz w:val="32"/>
      <w:szCs w:val="32"/>
    </w:rPr>
  </w:style>
  <w:style w:type="paragraph" w:styleId="46">
    <w:name w:val="List"/>
    <w:basedOn w:val="1"/>
    <w:autoRedefine/>
    <w:qFormat/>
    <w:uiPriority w:val="0"/>
    <w:pPr>
      <w:spacing w:line="240" w:lineRule="auto"/>
      <w:ind w:left="200" w:hanging="200" w:hangingChars="200"/>
    </w:pPr>
    <w:rPr>
      <w:sz w:val="21"/>
      <w:szCs w:val="20"/>
    </w:rPr>
  </w:style>
  <w:style w:type="paragraph" w:styleId="47">
    <w:name w:val="footnote text"/>
    <w:basedOn w:val="1"/>
    <w:link w:val="497"/>
    <w:autoRedefine/>
    <w:qFormat/>
    <w:uiPriority w:val="0"/>
    <w:pPr>
      <w:spacing w:line="360" w:lineRule="auto"/>
      <w:ind w:firstLine="0" w:firstLineChars="0"/>
    </w:pPr>
    <w:rPr>
      <w:sz w:val="18"/>
    </w:rPr>
  </w:style>
  <w:style w:type="paragraph" w:styleId="48">
    <w:name w:val="toc 6"/>
    <w:basedOn w:val="1"/>
    <w:next w:val="1"/>
    <w:autoRedefine/>
    <w:qFormat/>
    <w:uiPriority w:val="0"/>
    <w:pPr>
      <w:ind w:left="1200"/>
      <w:jc w:val="left"/>
    </w:pPr>
    <w:rPr>
      <w:sz w:val="18"/>
      <w:szCs w:val="18"/>
    </w:rPr>
  </w:style>
  <w:style w:type="paragraph" w:styleId="49">
    <w:name w:val="List 5"/>
    <w:basedOn w:val="1"/>
    <w:autoRedefine/>
    <w:qFormat/>
    <w:uiPriority w:val="0"/>
    <w:pPr>
      <w:adjustRightInd w:val="0"/>
      <w:snapToGrid w:val="0"/>
      <w:spacing w:line="360" w:lineRule="auto"/>
      <w:ind w:left="100" w:leftChars="800" w:hanging="200" w:hangingChars="200"/>
    </w:pPr>
    <w:rPr>
      <w:szCs w:val="20"/>
    </w:rPr>
  </w:style>
  <w:style w:type="paragraph" w:styleId="50">
    <w:name w:val="Body Text Indent 3"/>
    <w:basedOn w:val="1"/>
    <w:link w:val="605"/>
    <w:autoRedefine/>
    <w:qFormat/>
    <w:uiPriority w:val="0"/>
    <w:pPr>
      <w:ind w:left="420" w:leftChars="200"/>
    </w:pPr>
    <w:rPr>
      <w:sz w:val="16"/>
      <w:szCs w:val="20"/>
    </w:rPr>
  </w:style>
  <w:style w:type="paragraph" w:styleId="51">
    <w:name w:val="table of figures"/>
    <w:basedOn w:val="1"/>
    <w:next w:val="1"/>
    <w:autoRedefine/>
    <w:qFormat/>
    <w:uiPriority w:val="0"/>
    <w:pPr>
      <w:tabs>
        <w:tab w:val="right" w:leader="dot" w:pos="8640"/>
      </w:tabs>
      <w:spacing w:line="360" w:lineRule="auto"/>
      <w:ind w:left="400" w:hanging="400" w:firstLineChars="0"/>
    </w:pPr>
  </w:style>
  <w:style w:type="paragraph" w:styleId="52">
    <w:name w:val="toc 2"/>
    <w:basedOn w:val="1"/>
    <w:next w:val="1"/>
    <w:autoRedefine/>
    <w:qFormat/>
    <w:uiPriority w:val="39"/>
    <w:pPr>
      <w:tabs>
        <w:tab w:val="right" w:leader="dot" w:pos="8777"/>
      </w:tabs>
      <w:ind w:firstLine="566" w:firstLineChars="236"/>
      <w:jc w:val="left"/>
    </w:pPr>
    <w:rPr>
      <w:smallCaps/>
      <w:sz w:val="20"/>
      <w:szCs w:val="20"/>
    </w:rPr>
  </w:style>
  <w:style w:type="paragraph" w:styleId="53">
    <w:name w:val="toc 9"/>
    <w:basedOn w:val="1"/>
    <w:next w:val="1"/>
    <w:autoRedefine/>
    <w:qFormat/>
    <w:uiPriority w:val="0"/>
    <w:pPr>
      <w:ind w:left="1920"/>
      <w:jc w:val="left"/>
    </w:pPr>
    <w:rPr>
      <w:sz w:val="18"/>
      <w:szCs w:val="18"/>
    </w:rPr>
  </w:style>
  <w:style w:type="paragraph" w:styleId="54">
    <w:name w:val="Body Text 2"/>
    <w:basedOn w:val="1"/>
    <w:link w:val="612"/>
    <w:autoRedefine/>
    <w:qFormat/>
    <w:uiPriority w:val="0"/>
    <w:pPr>
      <w:spacing w:line="480" w:lineRule="auto"/>
    </w:pPr>
    <w:rPr>
      <w:sz w:val="21"/>
      <w:szCs w:val="20"/>
    </w:rPr>
  </w:style>
  <w:style w:type="paragraph" w:styleId="55">
    <w:name w:val="List 4"/>
    <w:basedOn w:val="1"/>
    <w:autoRedefine/>
    <w:qFormat/>
    <w:uiPriority w:val="0"/>
    <w:pPr>
      <w:adjustRightInd w:val="0"/>
      <w:snapToGrid w:val="0"/>
      <w:spacing w:line="360" w:lineRule="auto"/>
      <w:ind w:left="100" w:leftChars="600" w:hanging="200" w:hangingChars="200"/>
    </w:pPr>
    <w:rPr>
      <w:szCs w:val="20"/>
    </w:rPr>
  </w:style>
  <w:style w:type="paragraph" w:styleId="56">
    <w:name w:val="List Continue 2"/>
    <w:basedOn w:val="1"/>
    <w:autoRedefine/>
    <w:qFormat/>
    <w:uiPriority w:val="0"/>
    <w:pPr>
      <w:adjustRightInd w:val="0"/>
      <w:snapToGrid w:val="0"/>
      <w:spacing w:line="360" w:lineRule="auto"/>
      <w:ind w:left="840" w:leftChars="400" w:firstLine="0" w:firstLineChars="0"/>
    </w:pPr>
    <w:rPr>
      <w:szCs w:val="20"/>
    </w:rPr>
  </w:style>
  <w:style w:type="paragraph" w:styleId="57">
    <w:name w:val="HTML Preformatted"/>
    <w:basedOn w:val="1"/>
    <w:link w:val="56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58">
    <w:name w:val="Normal (Web)"/>
    <w:basedOn w:val="1"/>
    <w:autoRedefine/>
    <w:qFormat/>
    <w:uiPriority w:val="0"/>
  </w:style>
  <w:style w:type="paragraph" w:styleId="59">
    <w:name w:val="List Continue 3"/>
    <w:basedOn w:val="1"/>
    <w:autoRedefine/>
    <w:qFormat/>
    <w:uiPriority w:val="0"/>
    <w:pPr>
      <w:ind w:left="1260" w:leftChars="600"/>
    </w:pPr>
    <w:rPr>
      <w:szCs w:val="20"/>
    </w:rPr>
  </w:style>
  <w:style w:type="paragraph" w:styleId="60">
    <w:name w:val="Title"/>
    <w:basedOn w:val="1"/>
    <w:next w:val="1"/>
    <w:link w:val="563"/>
    <w:autoRedefine/>
    <w:qFormat/>
    <w:uiPriority w:val="0"/>
    <w:pPr>
      <w:widowControl/>
      <w:spacing w:line="360" w:lineRule="auto"/>
      <w:jc w:val="center"/>
    </w:pPr>
    <w:rPr>
      <w:rFonts w:ascii="Arial" w:hAnsi="Arial"/>
      <w:b/>
      <w:smallCaps/>
      <w:kern w:val="28"/>
      <w:sz w:val="36"/>
      <w:szCs w:val="20"/>
      <w:lang w:eastAsia="en-US"/>
    </w:rPr>
  </w:style>
  <w:style w:type="paragraph" w:styleId="61">
    <w:name w:val="annotation subject"/>
    <w:basedOn w:val="22"/>
    <w:next w:val="22"/>
    <w:link w:val="572"/>
    <w:autoRedefine/>
    <w:qFormat/>
    <w:uiPriority w:val="0"/>
    <w:rPr>
      <w:b/>
      <w:bCs/>
    </w:rPr>
  </w:style>
  <w:style w:type="paragraph" w:styleId="62">
    <w:name w:val="Body Text First Indent"/>
    <w:basedOn w:val="2"/>
    <w:next w:val="1"/>
    <w:link w:val="523"/>
    <w:autoRedefine/>
    <w:qFormat/>
    <w:uiPriority w:val="0"/>
    <w:pPr>
      <w:ind w:firstLine="420" w:firstLineChars="100"/>
    </w:pPr>
  </w:style>
  <w:style w:type="paragraph" w:styleId="63">
    <w:name w:val="Body Text First Indent 2"/>
    <w:basedOn w:val="3"/>
    <w:next w:val="62"/>
    <w:link w:val="558"/>
    <w:autoRedefine/>
    <w:qFormat/>
    <w:uiPriority w:val="0"/>
    <w:pPr>
      <w:spacing w:line="480" w:lineRule="auto"/>
      <w:ind w:left="418" w:leftChars="0" w:firstLine="216"/>
    </w:pPr>
    <w:rPr>
      <w:rFonts w:eastAsia="仿宋_GB2312"/>
      <w:sz w:val="24"/>
    </w:rPr>
  </w:style>
  <w:style w:type="table" w:styleId="65">
    <w:name w:val="Table Grid"/>
    <w:basedOn w:val="6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7">
    <w:name w:val="Strong"/>
    <w:autoRedefine/>
    <w:qFormat/>
    <w:uiPriority w:val="0"/>
    <w:rPr>
      <w:b/>
      <w:bCs/>
    </w:rPr>
  </w:style>
  <w:style w:type="character" w:styleId="68">
    <w:name w:val="endnote reference"/>
    <w:autoRedefine/>
    <w:qFormat/>
    <w:uiPriority w:val="0"/>
    <w:rPr>
      <w:vertAlign w:val="superscript"/>
    </w:rPr>
  </w:style>
  <w:style w:type="character" w:styleId="69">
    <w:name w:val="page number"/>
    <w:basedOn w:val="66"/>
    <w:autoRedefine/>
    <w:qFormat/>
    <w:uiPriority w:val="0"/>
  </w:style>
  <w:style w:type="character" w:styleId="70">
    <w:name w:val="FollowedHyperlink"/>
    <w:autoRedefine/>
    <w:qFormat/>
    <w:uiPriority w:val="0"/>
    <w:rPr>
      <w:color w:val="0000FF"/>
      <w:u w:val="single"/>
    </w:rPr>
  </w:style>
  <w:style w:type="character" w:styleId="71">
    <w:name w:val="Emphasis"/>
    <w:autoRedefine/>
    <w:qFormat/>
    <w:uiPriority w:val="0"/>
    <w:rPr>
      <w:i/>
    </w:rPr>
  </w:style>
  <w:style w:type="character" w:styleId="72">
    <w:name w:val="Hyperlink"/>
    <w:basedOn w:val="66"/>
    <w:autoRedefine/>
    <w:qFormat/>
    <w:uiPriority w:val="99"/>
    <w:rPr>
      <w:color w:val="000099"/>
      <w:u w:val="none"/>
    </w:rPr>
  </w:style>
  <w:style w:type="character" w:styleId="73">
    <w:name w:val="annotation reference"/>
    <w:autoRedefine/>
    <w:qFormat/>
    <w:uiPriority w:val="0"/>
    <w:rPr>
      <w:sz w:val="21"/>
      <w:szCs w:val="21"/>
    </w:rPr>
  </w:style>
  <w:style w:type="character" w:styleId="74">
    <w:name w:val="footnote reference"/>
    <w:autoRedefine/>
    <w:qFormat/>
    <w:uiPriority w:val="0"/>
    <w:rPr>
      <w:position w:val="6"/>
      <w:sz w:val="14"/>
      <w:vertAlign w:val="superscript"/>
    </w:rPr>
  </w:style>
  <w:style w:type="paragraph" w:customStyle="1" w:styleId="75">
    <w:name w:val="样式 首行缩进:  2 字符"/>
    <w:basedOn w:val="1"/>
    <w:autoRedefine/>
    <w:qFormat/>
    <w:uiPriority w:val="0"/>
    <w:pPr>
      <w:ind w:firstLine="560"/>
    </w:pPr>
    <w:rPr>
      <w:rFonts w:eastAsia="仿宋_GB2312"/>
      <w:szCs w:val="20"/>
    </w:rPr>
  </w:style>
  <w:style w:type="paragraph" w:customStyle="1" w:styleId="76">
    <w:name w:val="xl53"/>
    <w:basedOn w:val="1"/>
    <w:autoRedefine/>
    <w:qFormat/>
    <w:uiPriority w:val="0"/>
    <w:pPr>
      <w:widowControl/>
      <w:pBdr>
        <w:left w:val="single" w:color="auto" w:sz="4" w:space="0"/>
        <w:bottom w:val="single" w:color="auto" w:sz="4" w:space="0"/>
      </w:pBdr>
      <w:spacing w:beforeAutospacing="1" w:afterAutospacing="1" w:line="240" w:lineRule="auto"/>
      <w:ind w:firstLine="0" w:firstLineChars="0"/>
      <w:jc w:val="center"/>
      <w:textAlignment w:val="center"/>
    </w:pPr>
    <w:rPr>
      <w:rFonts w:ascii="宋体" w:hAnsi="宋体"/>
      <w:kern w:val="0"/>
    </w:rPr>
  </w:style>
  <w:style w:type="paragraph" w:customStyle="1" w:styleId="77">
    <w:name w:val="xl50"/>
    <w:basedOn w:val="1"/>
    <w:autoRedefine/>
    <w:qFormat/>
    <w:uiPriority w:val="0"/>
    <w:pPr>
      <w:widowControl/>
      <w:pBdr>
        <w:left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78">
    <w:name w:val="xl84"/>
    <w:basedOn w:val="1"/>
    <w:autoRedefine/>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79">
    <w:name w:val="Char Char Char"/>
    <w:basedOn w:val="1"/>
    <w:autoRedefine/>
    <w:qFormat/>
    <w:uiPriority w:val="0"/>
    <w:rPr>
      <w:rFonts w:ascii="Tahoma" w:hAnsi="Tahoma"/>
      <w:szCs w:val="20"/>
    </w:rPr>
  </w:style>
  <w:style w:type="paragraph" w:customStyle="1" w:styleId="80">
    <w:name w:val="DAS正文"/>
    <w:basedOn w:val="1"/>
    <w:link w:val="516"/>
    <w:autoRedefine/>
    <w:qFormat/>
    <w:uiPriority w:val="0"/>
    <w:pPr>
      <w:spacing w:line="240" w:lineRule="auto"/>
      <w:ind w:right="-2" w:firstLine="360"/>
    </w:pPr>
    <w:rPr>
      <w:rFonts w:ascii="Verdana" w:hAnsi="Verdana"/>
      <w:sz w:val="21"/>
      <w:szCs w:val="21"/>
    </w:rPr>
  </w:style>
  <w:style w:type="paragraph" w:customStyle="1" w:styleId="81">
    <w:name w:val="样式5"/>
    <w:basedOn w:val="82"/>
    <w:autoRedefine/>
    <w:qFormat/>
    <w:uiPriority w:val="0"/>
    <w:pPr>
      <w:tabs>
        <w:tab w:val="left" w:pos="1152"/>
      </w:tabs>
    </w:pPr>
  </w:style>
  <w:style w:type="paragraph" w:customStyle="1" w:styleId="82">
    <w:name w:val="样式 标题 6第五层条 + 三号 段前: 0.5 行"/>
    <w:basedOn w:val="10"/>
    <w:link w:val="487"/>
    <w:autoRedefine/>
    <w:qFormat/>
    <w:uiPriority w:val="0"/>
    <w:pPr>
      <w:widowControl/>
      <w:numPr>
        <w:numId w:val="0"/>
      </w:numPr>
      <w:spacing w:beforeLines="50"/>
      <w:ind w:left="1152" w:hanging="1152"/>
      <w:jc w:val="left"/>
    </w:pPr>
    <w:rPr>
      <w:rFonts w:cs="宋体"/>
      <w:bCs/>
      <w:snapToGrid w:val="0"/>
      <w:kern w:val="24"/>
      <w:sz w:val="28"/>
      <w:szCs w:val="24"/>
    </w:rPr>
  </w:style>
  <w:style w:type="paragraph" w:customStyle="1" w:styleId="83">
    <w:name w:val="IN Feature"/>
    <w:next w:val="84"/>
    <w:autoRedefine/>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84">
    <w:name w:val="IN Step"/>
    <w:basedOn w:val="1"/>
    <w:autoRedefine/>
    <w:qFormat/>
    <w:uiPriority w:val="0"/>
    <w:pPr>
      <w:keepLines/>
      <w:widowControl/>
      <w:tabs>
        <w:tab w:val="left" w:pos="1134"/>
      </w:tabs>
      <w:spacing w:line="300" w:lineRule="auto"/>
      <w:ind w:left="1134" w:hanging="907" w:firstLineChars="0"/>
      <w:outlineLvl w:val="8"/>
    </w:pPr>
    <w:rPr>
      <w:rFonts w:ascii="Arial" w:hAnsi="Arial" w:cs="Arial"/>
      <w:kern w:val="0"/>
      <w:sz w:val="21"/>
      <w:szCs w:val="21"/>
    </w:rPr>
  </w:style>
  <w:style w:type="paragraph" w:customStyle="1" w:styleId="85">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color w:val="000000"/>
      <w:kern w:val="0"/>
      <w:sz w:val="20"/>
      <w:szCs w:val="20"/>
    </w:rPr>
  </w:style>
  <w:style w:type="paragraph" w:customStyle="1" w:styleId="8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87">
    <w:name w:val="内容正文"/>
    <w:basedOn w:val="1"/>
    <w:autoRedefine/>
    <w:qFormat/>
    <w:uiPriority w:val="0"/>
    <w:pPr>
      <w:spacing w:line="300" w:lineRule="auto"/>
      <w:ind w:firstLine="482" w:firstLineChars="0"/>
    </w:pPr>
    <w:rPr>
      <w:rFonts w:ascii="Georgia" w:hAnsi="Georgia"/>
      <w:szCs w:val="20"/>
    </w:rPr>
  </w:style>
  <w:style w:type="paragraph" w:customStyle="1" w:styleId="88">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89">
    <w:name w:val="tabletext"/>
    <w:basedOn w:val="1"/>
    <w:autoRedefine/>
    <w:qFormat/>
    <w:uiPriority w:val="0"/>
    <w:pPr>
      <w:widowControl/>
      <w:spacing w:beforeAutospacing="1" w:afterAutospacing="1"/>
      <w:jc w:val="left"/>
    </w:pPr>
    <w:rPr>
      <w:rFonts w:ascii="宋体" w:hAnsi="宋体" w:cs="宋体"/>
      <w:kern w:val="0"/>
    </w:rPr>
  </w:style>
  <w:style w:type="paragraph" w:customStyle="1" w:styleId="90">
    <w:name w:val="Char Char Char Char Char Char Char Char Char Char"/>
    <w:basedOn w:val="1"/>
    <w:autoRedefine/>
    <w:qFormat/>
    <w:uiPriority w:val="0"/>
    <w:pPr>
      <w:widowControl/>
      <w:spacing w:line="240" w:lineRule="exact"/>
      <w:ind w:firstLine="0" w:firstLineChars="0"/>
      <w:jc w:val="left"/>
    </w:pPr>
    <w:rPr>
      <w:rFonts w:ascii="Verdana" w:hAnsi="Verdana" w:cs="Verdana"/>
      <w:kern w:val="0"/>
      <w:sz w:val="20"/>
      <w:szCs w:val="20"/>
      <w:lang w:eastAsia="en-US"/>
    </w:rPr>
  </w:style>
  <w:style w:type="paragraph" w:customStyle="1" w:styleId="91">
    <w:name w:val="样式 正文缩进正文（首行缩进两字）表正文正文非缩进特点标题4段1 + 首行缩进:  2 字符"/>
    <w:basedOn w:val="18"/>
    <w:autoRedefine/>
    <w:qFormat/>
    <w:uiPriority w:val="0"/>
    <w:pPr>
      <w:adjustRightInd w:val="0"/>
      <w:snapToGrid w:val="0"/>
      <w:spacing w:line="360" w:lineRule="auto"/>
      <w:ind w:firstLine="480"/>
    </w:pPr>
    <w:rPr>
      <w:rFonts w:eastAsia="Times New Roman"/>
      <w:szCs w:val="20"/>
    </w:rPr>
  </w:style>
  <w:style w:type="paragraph" w:customStyle="1" w:styleId="92">
    <w:name w:val="Table Description"/>
    <w:next w:val="1"/>
    <w:autoRedefine/>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93">
    <w:name w:val="xl200"/>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仿宋_GB2312" w:hAnsi="宋体" w:eastAsia="仿宋_GB2312" w:cs="宋体"/>
      <w:kern w:val="0"/>
      <w:sz w:val="20"/>
      <w:szCs w:val="20"/>
    </w:rPr>
  </w:style>
  <w:style w:type="paragraph" w:customStyle="1" w:styleId="9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18"/>
      <w:szCs w:val="18"/>
    </w:rPr>
  </w:style>
  <w:style w:type="paragraph" w:customStyle="1" w:styleId="95">
    <w:name w:val="xl14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96">
    <w:name w:val="xl145"/>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97">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rPr>
  </w:style>
  <w:style w:type="paragraph" w:customStyle="1" w:styleId="98">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99">
    <w:name w:val="xl94"/>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100">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01">
    <w:name w:val="xl51"/>
    <w:basedOn w:val="1"/>
    <w:autoRedefine/>
    <w:qFormat/>
    <w:uiPriority w:val="0"/>
    <w:pPr>
      <w:widowControl/>
      <w:pBdr>
        <w:bottom w:val="single" w:color="auto" w:sz="4" w:space="0"/>
        <w:right w:val="single" w:color="auto" w:sz="4" w:space="0"/>
      </w:pBdr>
      <w:spacing w:beforeAutospacing="1" w:afterAutospacing="1" w:line="240" w:lineRule="auto"/>
      <w:ind w:firstLine="0" w:firstLineChars="0"/>
      <w:textAlignment w:val="center"/>
    </w:pPr>
    <w:rPr>
      <w:rFonts w:ascii="Arial" w:hAnsi="Arial" w:eastAsia="Arial Unicode MS" w:cs="Arial"/>
      <w:kern w:val="0"/>
      <w:sz w:val="21"/>
      <w:szCs w:val="21"/>
    </w:rPr>
  </w:style>
  <w:style w:type="paragraph" w:customStyle="1" w:styleId="102">
    <w:name w:val="标准正文1"/>
    <w:basedOn w:val="1"/>
    <w:autoRedefine/>
    <w:qFormat/>
    <w:uiPriority w:val="0"/>
    <w:pPr>
      <w:spacing w:beforeLines="30" w:afterLines="30" w:line="288" w:lineRule="auto"/>
      <w:ind w:firstLine="420"/>
    </w:pPr>
    <w:rPr>
      <w:rFonts w:cs="宋体"/>
      <w:sz w:val="21"/>
      <w:szCs w:val="20"/>
    </w:rPr>
  </w:style>
  <w:style w:type="paragraph" w:customStyle="1" w:styleId="103">
    <w:name w:val="xl1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line="240" w:lineRule="auto"/>
      <w:ind w:firstLine="0" w:firstLineChars="0"/>
      <w:jc w:val="center"/>
      <w:textAlignment w:val="center"/>
    </w:pPr>
    <w:rPr>
      <w:rFonts w:ascii="宋体" w:hAnsi="宋体" w:cs="宋体"/>
      <w:b/>
      <w:bCs/>
      <w:kern w:val="0"/>
      <w:sz w:val="20"/>
      <w:szCs w:val="20"/>
    </w:rPr>
  </w:style>
  <w:style w:type="paragraph" w:customStyle="1" w:styleId="104">
    <w:name w:val="正文-1"/>
    <w:basedOn w:val="1"/>
    <w:link w:val="620"/>
    <w:autoRedefine/>
    <w:qFormat/>
    <w:uiPriority w:val="0"/>
    <w:pPr>
      <w:spacing w:line="360" w:lineRule="auto"/>
      <w:ind w:firstLine="560"/>
    </w:pPr>
    <w:rPr>
      <w:rFonts w:eastAsia="仿宋_GB2312"/>
      <w:sz w:val="28"/>
      <w:szCs w:val="28"/>
    </w:rPr>
  </w:style>
  <w:style w:type="paragraph" w:customStyle="1" w:styleId="105">
    <w:name w:val="Char Char1 Char Char Char Char Char Char Char Char Char Char Char Char Char Char"/>
    <w:basedOn w:val="1"/>
    <w:autoRedefine/>
    <w:qFormat/>
    <w:uiPriority w:val="0"/>
    <w:pPr>
      <w:widowControl/>
      <w:spacing w:line="240" w:lineRule="exact"/>
      <w:ind w:firstLine="0" w:firstLineChars="0"/>
      <w:jc w:val="left"/>
    </w:pPr>
    <w:rPr>
      <w:rFonts w:ascii="Verdana" w:hAnsi="Verdana"/>
      <w:kern w:val="0"/>
      <w:sz w:val="20"/>
      <w:szCs w:val="20"/>
      <w:lang w:eastAsia="en-US"/>
    </w:rPr>
  </w:style>
  <w:style w:type="paragraph" w:customStyle="1" w:styleId="106">
    <w:name w:val="Char Char Char Char Char Char Char Char Char Char Char Char Char"/>
    <w:basedOn w:val="1"/>
    <w:autoRedefine/>
    <w:qFormat/>
    <w:uiPriority w:val="0"/>
    <w:pPr>
      <w:spacing w:line="240" w:lineRule="auto"/>
      <w:ind w:firstLine="0" w:firstLineChars="0"/>
    </w:pPr>
    <w:rPr>
      <w:kern w:val="0"/>
      <w:sz w:val="20"/>
      <w:szCs w:val="20"/>
    </w:rPr>
  </w:style>
  <w:style w:type="paragraph" w:customStyle="1" w:styleId="107">
    <w:name w:val="黑方框"/>
    <w:basedOn w:val="1"/>
    <w:autoRedefine/>
    <w:qFormat/>
    <w:uiPriority w:val="0"/>
    <w:pPr>
      <w:spacing w:line="288" w:lineRule="auto"/>
      <w:ind w:firstLine="0" w:firstLineChars="0"/>
    </w:pPr>
    <w:rPr>
      <w:rFonts w:cs="宋体"/>
      <w:sz w:val="21"/>
      <w:szCs w:val="21"/>
    </w:rPr>
  </w:style>
  <w:style w:type="paragraph" w:customStyle="1" w:styleId="108">
    <w:name w:val="xl95"/>
    <w:basedOn w:val="1"/>
    <w:autoRedefine/>
    <w:qFormat/>
    <w:uiPriority w:val="0"/>
    <w:pPr>
      <w:widowControl/>
      <w:pBdr>
        <w:top w:val="single" w:color="auto" w:sz="4" w:space="0"/>
        <w:lef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109">
    <w:name w:val="_Style 106"/>
    <w:basedOn w:val="4"/>
    <w:next w:val="1"/>
    <w:autoRedefine/>
    <w:qFormat/>
    <w:uiPriority w:val="0"/>
    <w:pPr>
      <w:snapToGrid/>
      <w:spacing w:line="276" w:lineRule="auto"/>
      <w:jc w:val="left"/>
      <w:outlineLvl w:val="9"/>
    </w:pPr>
    <w:rPr>
      <w:rFonts w:ascii="Cambria" w:hAnsi="Cambria"/>
      <w:bCs/>
      <w:color w:val="365F91"/>
      <w:kern w:val="0"/>
      <w:sz w:val="28"/>
      <w:szCs w:val="28"/>
    </w:rPr>
  </w:style>
  <w:style w:type="paragraph" w:customStyle="1" w:styleId="110">
    <w:name w:val="xl58"/>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111">
    <w:name w:val="样式 正文首行缩进 2 + 行距: 2 倍行距"/>
    <w:basedOn w:val="63"/>
    <w:autoRedefine/>
    <w:qFormat/>
    <w:uiPriority w:val="0"/>
    <w:pPr>
      <w:spacing w:line="360" w:lineRule="auto"/>
      <w:ind w:left="200" w:leftChars="200" w:firstLine="200"/>
    </w:pPr>
    <w:rPr>
      <w:rFonts w:eastAsia="宋体"/>
      <w:sz w:val="21"/>
      <w:szCs w:val="24"/>
    </w:rPr>
  </w:style>
  <w:style w:type="paragraph" w:customStyle="1" w:styleId="112">
    <w:name w:val="表格1"/>
    <w:basedOn w:val="1"/>
    <w:next w:val="1"/>
    <w:autoRedefine/>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kern w:val="0"/>
      <w:sz w:val="18"/>
      <w:szCs w:val="20"/>
    </w:rPr>
  </w:style>
  <w:style w:type="paragraph" w:customStyle="1" w:styleId="113">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14">
    <w:name w:val="about_main1"/>
    <w:basedOn w:val="1"/>
    <w:autoRedefine/>
    <w:qFormat/>
    <w:uiPriority w:val="0"/>
    <w:pPr>
      <w:widowControl/>
      <w:spacing w:afterAutospacing="1"/>
      <w:jc w:val="left"/>
    </w:pPr>
    <w:rPr>
      <w:rFonts w:ascii="宋体" w:hAnsi="宋体" w:cs="宋体"/>
      <w:kern w:val="0"/>
    </w:rPr>
  </w:style>
  <w:style w:type="paragraph" w:customStyle="1" w:styleId="115">
    <w:name w:val="xl109"/>
    <w:basedOn w:val="1"/>
    <w:autoRedefine/>
    <w:qFormat/>
    <w:uiPriority w:val="0"/>
    <w:pPr>
      <w:widowControl/>
      <w:spacing w:beforeAutospacing="1" w:afterAutospacing="1" w:line="240" w:lineRule="auto"/>
      <w:ind w:firstLine="0" w:firstLineChars="0"/>
      <w:jc w:val="center"/>
    </w:pPr>
    <w:rPr>
      <w:rFonts w:ascii="Arial" w:hAnsi="Arial" w:cs="Arial"/>
      <w:kern w:val="0"/>
      <w:sz w:val="20"/>
      <w:szCs w:val="20"/>
    </w:rPr>
  </w:style>
  <w:style w:type="paragraph" w:customStyle="1" w:styleId="116">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18"/>
      <w:szCs w:val="18"/>
    </w:rPr>
  </w:style>
  <w:style w:type="paragraph" w:customStyle="1" w:styleId="117">
    <w:name w:val="Char Char1"/>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11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19">
    <w:name w:val="Char Char Char Char Char"/>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120">
    <w:name w:val="tableheading"/>
    <w:basedOn w:val="1"/>
    <w:autoRedefine/>
    <w:qFormat/>
    <w:uiPriority w:val="0"/>
    <w:pPr>
      <w:widowControl/>
      <w:spacing w:beforeAutospacing="1" w:afterAutospacing="1" w:line="200" w:lineRule="atLeast"/>
      <w:jc w:val="left"/>
    </w:pPr>
    <w:rPr>
      <w:rFonts w:ascii="Arial Unicode MS" w:hAnsi="Arial Unicode MS"/>
      <w:kern w:val="0"/>
      <w:sz w:val="15"/>
      <w:szCs w:val="15"/>
    </w:rPr>
  </w:style>
  <w:style w:type="paragraph" w:customStyle="1" w:styleId="121">
    <w:name w:val="Char11"/>
    <w:basedOn w:val="1"/>
    <w:autoRedefine/>
    <w:qFormat/>
    <w:uiPriority w:val="0"/>
    <w:pPr>
      <w:adjustRightInd w:val="0"/>
      <w:spacing w:line="360" w:lineRule="auto"/>
    </w:pPr>
    <w:rPr>
      <w:kern w:val="0"/>
      <w:szCs w:val="20"/>
    </w:rPr>
  </w:style>
  <w:style w:type="paragraph" w:customStyle="1" w:styleId="122">
    <w:name w:val="Char Char Char Char"/>
    <w:basedOn w:val="21"/>
    <w:autoRedefine/>
    <w:qFormat/>
    <w:uiPriority w:val="0"/>
    <w:rPr>
      <w:szCs w:val="20"/>
    </w:rPr>
  </w:style>
  <w:style w:type="paragraph" w:customStyle="1" w:styleId="123">
    <w:name w:val="xl54"/>
    <w:basedOn w:val="1"/>
    <w:autoRedefine/>
    <w:qFormat/>
    <w:uiPriority w:val="0"/>
    <w:pPr>
      <w:widowControl/>
      <w:pBdr>
        <w:left w:val="single" w:color="auto" w:sz="4" w:space="0"/>
        <w:right w:val="single" w:color="auto" w:sz="4" w:space="0"/>
      </w:pBdr>
      <w:spacing w:beforeAutospacing="1" w:afterAutospacing="1"/>
      <w:jc w:val="center"/>
      <w:textAlignment w:val="center"/>
    </w:pPr>
    <w:rPr>
      <w:rFonts w:ascii="Arial" w:hAnsi="Arial" w:eastAsia="Arial Unicode MS" w:cs="Arial"/>
      <w:b/>
      <w:bCs/>
      <w:kern w:val="0"/>
      <w:sz w:val="20"/>
      <w:szCs w:val="20"/>
    </w:rPr>
  </w:style>
  <w:style w:type="paragraph" w:customStyle="1" w:styleId="124">
    <w:name w:val="xl87"/>
    <w:basedOn w:val="1"/>
    <w:autoRedefine/>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25">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126">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12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000000"/>
      <w:kern w:val="0"/>
      <w:sz w:val="21"/>
      <w:szCs w:val="21"/>
    </w:rPr>
  </w:style>
  <w:style w:type="paragraph" w:customStyle="1" w:styleId="128">
    <w:name w:val="Char Char Char Char Char Char1 Char"/>
    <w:basedOn w:val="1"/>
    <w:autoRedefine/>
    <w:qFormat/>
    <w:uiPriority w:val="0"/>
    <w:pPr>
      <w:widowControl/>
      <w:spacing w:line="240" w:lineRule="exact"/>
      <w:ind w:firstLine="0" w:firstLineChars="0"/>
      <w:jc w:val="left"/>
    </w:pPr>
    <w:rPr>
      <w:rFonts w:ascii="Verdana" w:hAnsi="Verdana"/>
      <w:kern w:val="0"/>
      <w:sz w:val="21"/>
      <w:szCs w:val="20"/>
      <w:lang w:eastAsia="en-US"/>
    </w:rPr>
  </w:style>
  <w:style w:type="paragraph" w:customStyle="1" w:styleId="129">
    <w:name w:val="xl208"/>
    <w:basedOn w:val="1"/>
    <w:autoRedefine/>
    <w:qFormat/>
    <w:uiPriority w:val="0"/>
    <w:pPr>
      <w:widowControl/>
      <w:pBdr>
        <w:top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130">
    <w:name w:val="表格文本"/>
    <w:autoRedefine/>
    <w:qFormat/>
    <w:uiPriority w:val="0"/>
    <w:pPr>
      <w:tabs>
        <w:tab w:val="decimal" w:pos="0"/>
      </w:tabs>
    </w:pPr>
    <w:rPr>
      <w:rFonts w:ascii="Arial" w:hAnsi="Arial" w:eastAsia="宋体" w:cs="Times New Roman"/>
      <w:sz w:val="21"/>
      <w:szCs w:val="21"/>
      <w:lang w:val="en-US" w:eastAsia="zh-CN" w:bidi="ar-SA"/>
    </w:rPr>
  </w:style>
  <w:style w:type="paragraph" w:customStyle="1" w:styleId="131">
    <w:name w:val="正文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文字"/>
    <w:basedOn w:val="1"/>
    <w:link w:val="598"/>
    <w:autoRedefine/>
    <w:qFormat/>
    <w:uiPriority w:val="0"/>
    <w:pPr>
      <w:tabs>
        <w:tab w:val="left" w:pos="8520"/>
      </w:tabs>
      <w:spacing w:line="312" w:lineRule="auto"/>
      <w:ind w:right="-210" w:firstLine="556" w:firstLineChars="0"/>
    </w:pPr>
    <w:rPr>
      <w:rFonts w:ascii="宋体" w:hAnsi="宋体"/>
      <w:sz w:val="28"/>
      <w:szCs w:val="20"/>
    </w:rPr>
  </w:style>
  <w:style w:type="paragraph" w:customStyle="1" w:styleId="133">
    <w:name w:val="xl147"/>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34">
    <w:name w:val="Char Char Char Char Char Char Char Char Char Char Char Char Char Char Char Char Char Char Char Char Char Char Char Char Char"/>
    <w:basedOn w:val="1"/>
    <w:autoRedefine/>
    <w:qFormat/>
    <w:uiPriority w:val="0"/>
    <w:rPr>
      <w:rFonts w:ascii="Tahoma" w:hAnsi="Tahoma"/>
      <w:szCs w:val="20"/>
    </w:rPr>
  </w:style>
  <w:style w:type="paragraph" w:customStyle="1" w:styleId="135">
    <w:name w:val="段落正文"/>
    <w:basedOn w:val="1"/>
    <w:autoRedefine/>
    <w:qFormat/>
    <w:uiPriority w:val="0"/>
    <w:pPr>
      <w:spacing w:beforeLines="50" w:line="360" w:lineRule="auto"/>
    </w:pPr>
    <w:rPr>
      <w:spacing w:val="2"/>
    </w:rPr>
  </w:style>
  <w:style w:type="paragraph" w:customStyle="1" w:styleId="136">
    <w:name w:val="正文表格"/>
    <w:basedOn w:val="1"/>
    <w:autoRedefine/>
    <w:qFormat/>
    <w:uiPriority w:val="0"/>
    <w:pPr>
      <w:adjustRightInd w:val="0"/>
      <w:spacing w:line="240" w:lineRule="auto"/>
      <w:ind w:firstLine="0" w:firstLineChars="0"/>
    </w:pPr>
    <w:rPr>
      <w:szCs w:val="20"/>
    </w:rPr>
  </w:style>
  <w:style w:type="paragraph" w:customStyle="1" w:styleId="137">
    <w:name w:val="xl124"/>
    <w:basedOn w:val="1"/>
    <w:autoRedefine/>
    <w:qFormat/>
    <w:uiPriority w:val="0"/>
    <w:pPr>
      <w:widowControl/>
      <w:spacing w:beforeAutospacing="1" w:afterAutospacing="1" w:line="240" w:lineRule="auto"/>
      <w:ind w:firstLine="0" w:firstLineChars="0"/>
      <w:jc w:val="center"/>
    </w:pPr>
    <w:rPr>
      <w:rFonts w:ascii="Arial" w:hAnsi="Arial" w:cs="Arial"/>
      <w:b/>
      <w:bCs/>
      <w:kern w:val="0"/>
      <w:sz w:val="40"/>
      <w:szCs w:val="40"/>
    </w:rPr>
  </w:style>
  <w:style w:type="paragraph" w:customStyle="1" w:styleId="138">
    <w:name w:val="样式 左侧:  6 字符 段前: 0.5 行 段后: 0.5 行"/>
    <w:basedOn w:val="1"/>
    <w:autoRedefine/>
    <w:qFormat/>
    <w:uiPriority w:val="0"/>
    <w:pPr>
      <w:snapToGrid w:val="0"/>
      <w:spacing w:beforeLines="50" w:afterLines="50" w:line="360" w:lineRule="auto"/>
      <w:ind w:left="1260" w:leftChars="600" w:firstLine="0" w:firstLineChars="0"/>
    </w:pPr>
    <w:rPr>
      <w:rFonts w:cs="宋体"/>
      <w:sz w:val="21"/>
      <w:szCs w:val="20"/>
    </w:rPr>
  </w:style>
  <w:style w:type="paragraph" w:customStyle="1" w:styleId="139">
    <w:name w:val="正文编号2"/>
    <w:basedOn w:val="1"/>
    <w:autoRedefine/>
    <w:qFormat/>
    <w:uiPriority w:val="0"/>
    <w:pPr>
      <w:spacing w:line="240" w:lineRule="auto"/>
      <w:ind w:firstLine="0" w:firstLineChars="0"/>
    </w:pPr>
    <w:rPr>
      <w:rFonts w:eastAsia="楷体_GB2312"/>
      <w:kern w:val="0"/>
      <w:sz w:val="28"/>
    </w:rPr>
  </w:style>
  <w:style w:type="paragraph" w:customStyle="1" w:styleId="140">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141">
    <w:name w:val="xl181"/>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42">
    <w:name w:val="font7"/>
    <w:basedOn w:val="1"/>
    <w:autoRedefine/>
    <w:qFormat/>
    <w:uiPriority w:val="0"/>
    <w:pPr>
      <w:widowControl/>
      <w:spacing w:beforeAutospacing="1" w:afterAutospacing="1" w:line="240" w:lineRule="auto"/>
      <w:ind w:firstLine="0" w:firstLineChars="0"/>
      <w:jc w:val="left"/>
    </w:pPr>
    <w:rPr>
      <w:rFonts w:ascii="Arial" w:hAnsi="Arial" w:cs="Arial"/>
      <w:kern w:val="0"/>
      <w:sz w:val="16"/>
      <w:szCs w:val="16"/>
    </w:rPr>
  </w:style>
  <w:style w:type="paragraph" w:customStyle="1" w:styleId="143">
    <w:name w:val="DAS列表一"/>
    <w:basedOn w:val="1"/>
    <w:autoRedefine/>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44">
    <w:name w:val="xl60"/>
    <w:basedOn w:val="1"/>
    <w:autoRedefine/>
    <w:qFormat/>
    <w:uiPriority w:val="0"/>
    <w:pPr>
      <w:widowControl/>
      <w:pBdr>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45">
    <w:name w:val="Item List in Table"/>
    <w:autoRedefin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146">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47">
    <w:name w:val="附录4"/>
    <w:basedOn w:val="1"/>
    <w:next w:val="1"/>
    <w:autoRedefine/>
    <w:qFormat/>
    <w:uiPriority w:val="0"/>
    <w:pPr>
      <w:widowControl/>
      <w:tabs>
        <w:tab w:val="left" w:pos="1134"/>
      </w:tabs>
      <w:spacing w:line="300" w:lineRule="auto"/>
      <w:ind w:left="1361" w:hanging="1361" w:firstLineChars="0"/>
      <w:outlineLvl w:val="3"/>
    </w:pPr>
    <w:rPr>
      <w:rFonts w:ascii="Arial" w:hAnsi="Arial" w:eastAsia="黑体"/>
      <w:kern w:val="0"/>
      <w:sz w:val="28"/>
      <w:szCs w:val="20"/>
    </w:rPr>
  </w:style>
  <w:style w:type="paragraph" w:customStyle="1" w:styleId="148">
    <w:name w:val="xl23"/>
    <w:basedOn w:val="1"/>
    <w:autoRedefine/>
    <w:qFormat/>
    <w:uiPriority w:val="0"/>
    <w:pPr>
      <w:widowControl/>
      <w:spacing w:beforeAutospacing="1" w:afterAutospacing="1" w:line="360" w:lineRule="auto"/>
      <w:ind w:firstLine="0" w:firstLineChars="0"/>
      <w:textAlignment w:val="top"/>
    </w:pPr>
    <w:rPr>
      <w:kern w:val="0"/>
    </w:rPr>
  </w:style>
  <w:style w:type="paragraph" w:customStyle="1" w:styleId="149">
    <w:name w:val="xl123"/>
    <w:basedOn w:val="1"/>
    <w:autoRedefine/>
    <w:qFormat/>
    <w:uiPriority w:val="0"/>
    <w:pPr>
      <w:widowControl/>
      <w:spacing w:beforeAutospacing="1" w:afterAutospacing="1" w:line="240" w:lineRule="auto"/>
      <w:ind w:firstLine="0" w:firstLineChars="0"/>
      <w:jc w:val="center"/>
    </w:pPr>
    <w:rPr>
      <w:rFonts w:ascii="小标宋" w:hAnsi="宋体" w:eastAsia="小标宋" w:cs="宋体"/>
      <w:b/>
      <w:bCs/>
      <w:kern w:val="0"/>
      <w:sz w:val="40"/>
      <w:szCs w:val="40"/>
    </w:rPr>
  </w:style>
  <w:style w:type="paragraph" w:customStyle="1" w:styleId="150">
    <w:name w:val="3"/>
    <w:next w:val="1"/>
    <w:autoRedefine/>
    <w:qFormat/>
    <w:uiPriority w:val="0"/>
    <w:pPr>
      <w:widowControl w:val="0"/>
      <w:spacing w:line="400" w:lineRule="exact"/>
      <w:ind w:firstLine="200" w:firstLineChars="200"/>
      <w:jc w:val="both"/>
    </w:pPr>
    <w:rPr>
      <w:rFonts w:ascii="Calibri" w:hAnsi="Calibri" w:eastAsia="宋体" w:cs="Times New Roman"/>
      <w:kern w:val="2"/>
      <w:sz w:val="24"/>
      <w:szCs w:val="24"/>
      <w:lang w:val="en-US" w:eastAsia="zh-CN" w:bidi="ar-SA"/>
    </w:rPr>
  </w:style>
  <w:style w:type="paragraph" w:customStyle="1" w:styleId="151">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52">
    <w:name w:val="Char Char Char Char Char Char Char"/>
    <w:basedOn w:val="1"/>
    <w:autoRedefine/>
    <w:qFormat/>
    <w:uiPriority w:val="0"/>
    <w:rPr>
      <w:szCs w:val="20"/>
    </w:rPr>
  </w:style>
  <w:style w:type="paragraph" w:customStyle="1" w:styleId="153">
    <w:name w:val="正文11"/>
    <w:autoRedefine/>
    <w:qFormat/>
    <w:uiPriority w:val="0"/>
    <w:pPr>
      <w:widowControl w:val="0"/>
      <w:adjustRightInd w:val="0"/>
      <w:spacing w:line="0" w:lineRule="atLeast"/>
      <w:textAlignment w:val="baseline"/>
    </w:pPr>
    <w:rPr>
      <w:rFonts w:ascii="Calibri" w:hAnsi="Calibri" w:eastAsia="宋体" w:cs="Times New Roman"/>
      <w:lang w:val="en-US" w:eastAsia="zh-CN" w:bidi="ar-SA"/>
    </w:rPr>
  </w:style>
  <w:style w:type="paragraph" w:customStyle="1" w:styleId="154">
    <w:name w:val="Figure Description"/>
    <w:next w:val="1"/>
    <w:autoRedefine/>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55">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56">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157">
    <w:name w:val="xl209"/>
    <w:basedOn w:val="1"/>
    <w:autoRedefine/>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158">
    <w:name w:val="没有缩进（为图形使用）"/>
    <w:basedOn w:val="1"/>
    <w:autoRedefine/>
    <w:qFormat/>
    <w:uiPriority w:val="0"/>
    <w:pPr>
      <w:spacing w:line="360" w:lineRule="auto"/>
      <w:ind w:firstLine="0" w:firstLineChars="0"/>
    </w:pPr>
    <w:rPr>
      <w:szCs w:val="20"/>
    </w:rPr>
  </w:style>
  <w:style w:type="paragraph" w:customStyle="1" w:styleId="159">
    <w:name w:val="文章正文"/>
    <w:basedOn w:val="1"/>
    <w:autoRedefine/>
    <w:qFormat/>
    <w:uiPriority w:val="0"/>
    <w:pPr>
      <w:spacing w:line="240" w:lineRule="auto"/>
      <w:ind w:firstLine="560"/>
    </w:pPr>
    <w:rPr>
      <w:rFonts w:ascii="仿宋_GB2312" w:hAnsi="宋体" w:eastAsia="仿宋_GB2312" w:cs="宋体"/>
      <w:color w:val="000000"/>
      <w:sz w:val="28"/>
      <w:szCs w:val="20"/>
    </w:rPr>
  </w:style>
  <w:style w:type="paragraph" w:customStyle="1" w:styleId="160">
    <w:name w:val="xl100"/>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161">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6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63">
    <w:name w:val="xl19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164">
    <w:name w:val="Microsoft"/>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xl19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66">
    <w:name w:val="xl3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b/>
      <w:bCs/>
      <w:kern w:val="0"/>
      <w:sz w:val="20"/>
      <w:szCs w:val="20"/>
    </w:rPr>
  </w:style>
  <w:style w:type="paragraph" w:customStyle="1" w:styleId="167">
    <w:name w:val="正文内容"/>
    <w:basedOn w:val="1"/>
    <w:link w:val="486"/>
    <w:autoRedefine/>
    <w:qFormat/>
    <w:uiPriority w:val="0"/>
    <w:pPr>
      <w:spacing w:beforeLines="50" w:afterLines="50" w:line="360" w:lineRule="auto"/>
      <w:ind w:firstLine="480"/>
    </w:pPr>
    <w:rPr>
      <w:szCs w:val="20"/>
    </w:rPr>
  </w:style>
  <w:style w:type="paragraph" w:customStyle="1" w:styleId="168">
    <w:name w:val="Char3"/>
    <w:basedOn w:val="1"/>
    <w:autoRedefine/>
    <w:qFormat/>
    <w:uiPriority w:val="0"/>
    <w:pPr>
      <w:widowControl/>
      <w:spacing w:line="240" w:lineRule="exact"/>
      <w:jc w:val="left"/>
    </w:pPr>
    <w:rPr>
      <w:rFonts w:ascii="Verdana" w:hAnsi="Verdana"/>
      <w:kern w:val="0"/>
      <w:szCs w:val="20"/>
      <w:lang w:eastAsia="en-US"/>
    </w:rPr>
  </w:style>
  <w:style w:type="paragraph" w:customStyle="1" w:styleId="169">
    <w:name w:val="Item Step"/>
    <w:autoRedefine/>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170">
    <w:name w:val="my正文"/>
    <w:autoRedefine/>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171">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172">
    <w:name w:val="xl122"/>
    <w:basedOn w:val="1"/>
    <w:autoRedefine/>
    <w:qFormat/>
    <w:uiPriority w:val="0"/>
    <w:pPr>
      <w:widowControl/>
      <w:spacing w:beforeAutospacing="1" w:afterAutospacing="1" w:line="240" w:lineRule="auto"/>
      <w:ind w:firstLine="0" w:firstLineChars="0"/>
      <w:jc w:val="left"/>
    </w:pPr>
    <w:rPr>
      <w:rFonts w:ascii="Arial" w:hAnsi="Arial" w:cs="Arial"/>
      <w:kern w:val="0"/>
      <w:sz w:val="32"/>
      <w:szCs w:val="32"/>
    </w:rPr>
  </w:style>
  <w:style w:type="paragraph" w:customStyle="1" w:styleId="173">
    <w:name w:val="DAS列表二"/>
    <w:basedOn w:val="80"/>
    <w:next w:val="80"/>
    <w:autoRedefine/>
    <w:qFormat/>
    <w:uiPriority w:val="0"/>
    <w:pPr>
      <w:numPr>
        <w:ilvl w:val="0"/>
        <w:numId w:val="7"/>
      </w:numPr>
      <w:ind w:firstLine="0" w:firstLineChars="0"/>
    </w:pPr>
  </w:style>
  <w:style w:type="paragraph" w:customStyle="1" w:styleId="174">
    <w:name w:val="Char Char Char Char Char Char1 Char1"/>
    <w:basedOn w:val="1"/>
    <w:autoRedefine/>
    <w:qFormat/>
    <w:uiPriority w:val="0"/>
    <w:pPr>
      <w:widowControl/>
      <w:spacing w:line="240" w:lineRule="exact"/>
      <w:ind w:firstLine="0" w:firstLineChars="0"/>
      <w:jc w:val="left"/>
    </w:pPr>
    <w:rPr>
      <w:rFonts w:ascii="Verdana" w:hAnsi="Verdana"/>
      <w:kern w:val="0"/>
      <w:sz w:val="21"/>
      <w:szCs w:val="20"/>
      <w:lang w:eastAsia="en-US"/>
    </w:rPr>
  </w:style>
  <w:style w:type="paragraph" w:customStyle="1" w:styleId="175">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176">
    <w:name w:val="1 Char Char Char Char"/>
    <w:basedOn w:val="1"/>
    <w:autoRedefine/>
    <w:qFormat/>
    <w:uiPriority w:val="0"/>
    <w:pPr>
      <w:widowControl/>
      <w:spacing w:line="240" w:lineRule="exact"/>
      <w:ind w:firstLine="0" w:firstLineChars="0"/>
      <w:jc w:val="left"/>
    </w:pPr>
    <w:rPr>
      <w:rFonts w:ascii="Tahoma" w:hAnsi="Tahoma" w:eastAsia="Times New Roman"/>
      <w:kern w:val="0"/>
      <w:sz w:val="28"/>
      <w:lang w:eastAsia="en-US"/>
    </w:rPr>
  </w:style>
  <w:style w:type="paragraph" w:customStyle="1" w:styleId="177">
    <w:name w:val="font8"/>
    <w:basedOn w:val="1"/>
    <w:autoRedefine/>
    <w:qFormat/>
    <w:uiPriority w:val="0"/>
    <w:pPr>
      <w:widowControl/>
      <w:spacing w:beforeAutospacing="1" w:afterAutospacing="1" w:line="240" w:lineRule="auto"/>
      <w:ind w:firstLine="0" w:firstLineChars="0"/>
      <w:jc w:val="left"/>
    </w:pPr>
    <w:rPr>
      <w:rFonts w:ascii="宋体" w:hAnsi="宋体" w:cs="宋体"/>
      <w:kern w:val="0"/>
      <w:sz w:val="16"/>
      <w:szCs w:val="16"/>
    </w:rPr>
  </w:style>
  <w:style w:type="paragraph" w:customStyle="1" w:styleId="178">
    <w:name w:val="font5"/>
    <w:basedOn w:val="1"/>
    <w:autoRedefine/>
    <w:qFormat/>
    <w:uiPriority w:val="0"/>
    <w:pPr>
      <w:widowControl/>
      <w:spacing w:beforeAutospacing="1" w:afterAutospacing="1" w:line="240" w:lineRule="auto"/>
      <w:ind w:firstLine="0" w:firstLineChars="0"/>
      <w:jc w:val="left"/>
    </w:pPr>
    <w:rPr>
      <w:rFonts w:ascii="宋体" w:hAnsi="宋体" w:cs="宋体"/>
      <w:kern w:val="0"/>
      <w:sz w:val="18"/>
      <w:szCs w:val="18"/>
    </w:rPr>
  </w:style>
  <w:style w:type="paragraph" w:customStyle="1" w:styleId="179">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180">
    <w:name w:val="AA Numbering"/>
    <w:basedOn w:val="1"/>
    <w:autoRedefine/>
    <w:qFormat/>
    <w:uiPriority w:val="0"/>
    <w:pPr>
      <w:widowControl/>
      <w:tabs>
        <w:tab w:val="left" w:pos="425"/>
        <w:tab w:val="left" w:pos="1134"/>
      </w:tabs>
      <w:adjustRightInd w:val="0"/>
      <w:snapToGrid w:val="0"/>
      <w:spacing w:line="280" w:lineRule="atLeast"/>
      <w:ind w:firstLine="0" w:firstLineChars="0"/>
      <w:jc w:val="left"/>
    </w:pPr>
    <w:rPr>
      <w:rFonts w:eastAsia="PMingLiU"/>
      <w:kern w:val="0"/>
      <w:szCs w:val="20"/>
      <w:lang w:eastAsia="zh-TW"/>
    </w:rPr>
  </w:style>
  <w:style w:type="paragraph" w:customStyle="1" w:styleId="181">
    <w:name w:val="段2"/>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82">
    <w:name w:val="样式 行距: 1.5 倍行距1"/>
    <w:basedOn w:val="1"/>
    <w:autoRedefine/>
    <w:qFormat/>
    <w:uiPriority w:val="0"/>
    <w:pPr>
      <w:snapToGrid w:val="0"/>
      <w:spacing w:line="240" w:lineRule="auto"/>
      <w:ind w:firstLine="0" w:firstLineChars="0"/>
    </w:pPr>
    <w:rPr>
      <w:rFonts w:cs="宋体"/>
      <w:sz w:val="21"/>
      <w:szCs w:val="21"/>
    </w:rPr>
  </w:style>
  <w:style w:type="paragraph" w:customStyle="1" w:styleId="183">
    <w:name w:val="正文4"/>
    <w:basedOn w:val="1"/>
    <w:autoRedefine/>
    <w:qFormat/>
    <w:uiPriority w:val="0"/>
    <w:pPr>
      <w:numPr>
        <w:ilvl w:val="0"/>
        <w:numId w:val="8"/>
      </w:numPr>
      <w:tabs>
        <w:tab w:val="left" w:pos="425"/>
      </w:tabs>
      <w:spacing w:line="360" w:lineRule="auto"/>
      <w:ind w:left="820" w:leftChars="400" w:firstLine="0" w:firstLineChars="0"/>
    </w:pPr>
  </w:style>
  <w:style w:type="paragraph" w:customStyle="1" w:styleId="184">
    <w:name w:val="font10"/>
    <w:basedOn w:val="1"/>
    <w:autoRedefine/>
    <w:qFormat/>
    <w:uiPriority w:val="0"/>
    <w:pPr>
      <w:widowControl/>
      <w:spacing w:beforeAutospacing="1" w:afterAutospacing="1" w:line="240" w:lineRule="auto"/>
      <w:ind w:firstLine="0" w:firstLineChars="0"/>
      <w:jc w:val="left"/>
    </w:pPr>
    <w:rPr>
      <w:rFonts w:ascii="宋体" w:hAnsi="宋体" w:cs="宋体"/>
      <w:color w:val="000000"/>
      <w:kern w:val="0"/>
      <w:sz w:val="20"/>
      <w:szCs w:val="20"/>
    </w:rPr>
  </w:style>
  <w:style w:type="paragraph" w:customStyle="1" w:styleId="185">
    <w:name w:val="附录2"/>
    <w:basedOn w:val="1"/>
    <w:next w:val="1"/>
    <w:autoRedefine/>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customStyle="1" w:styleId="186">
    <w:name w:val="可研正文"/>
    <w:basedOn w:val="2"/>
    <w:autoRedefine/>
    <w:qFormat/>
    <w:uiPriority w:val="0"/>
    <w:pPr>
      <w:adjustRightInd w:val="0"/>
      <w:snapToGrid w:val="0"/>
      <w:spacing w:line="440" w:lineRule="exact"/>
      <w:ind w:firstLine="567" w:firstLineChars="0"/>
    </w:pPr>
    <w:rPr>
      <w:rFonts w:ascii="仿宋_GB2312" w:eastAsia="仿宋_GB2312"/>
      <w:sz w:val="28"/>
      <w:szCs w:val="20"/>
    </w:rPr>
  </w:style>
  <w:style w:type="paragraph" w:customStyle="1" w:styleId="187">
    <w:name w:val="xl88"/>
    <w:basedOn w:val="1"/>
    <w:autoRedefine/>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188">
    <w:name w:val="xl59"/>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89">
    <w:name w:val="列表内容"/>
    <w:basedOn w:val="1"/>
    <w:next w:val="1"/>
    <w:autoRedefine/>
    <w:qFormat/>
    <w:uiPriority w:val="0"/>
    <w:pPr>
      <w:widowControl/>
      <w:numPr>
        <w:ilvl w:val="0"/>
        <w:numId w:val="9"/>
      </w:numPr>
      <w:jc w:val="left"/>
    </w:pPr>
    <w:rPr>
      <w:kern w:val="0"/>
      <w:sz w:val="18"/>
    </w:rPr>
  </w:style>
  <w:style w:type="paragraph" w:customStyle="1" w:styleId="190">
    <w:name w:val="表身（左）"/>
    <w:autoRedefine/>
    <w:qFormat/>
    <w:uiPriority w:val="0"/>
    <w:pPr>
      <w:adjustRightInd w:val="0"/>
      <w:snapToGrid w:val="0"/>
      <w:spacing w:line="300" w:lineRule="auto"/>
      <w:textAlignment w:val="center"/>
    </w:pPr>
    <w:rPr>
      <w:rFonts w:ascii="Calibri" w:hAnsi="Calibri" w:eastAsia="宋体" w:cs="Times New Roman"/>
      <w:sz w:val="16"/>
      <w:lang w:val="en-US" w:eastAsia="zh-CN" w:bidi="ar-SA"/>
    </w:rPr>
  </w:style>
  <w:style w:type="paragraph" w:customStyle="1" w:styleId="191">
    <w:name w:val="样式 标题 4 + 宋体 五号 行距: 多倍行距 1.25 字行"/>
    <w:basedOn w:val="7"/>
    <w:qFormat/>
    <w:uiPriority w:val="0"/>
    <w:pPr>
      <w:spacing w:line="300" w:lineRule="auto"/>
      <w:ind w:firstLine="0" w:firstLineChars="0"/>
    </w:pPr>
    <w:rPr>
      <w:rFonts w:hint="eastAsia" w:ascii="宋体" w:hAnsi="宋体" w:eastAsia="宋体"/>
      <w:sz w:val="24"/>
      <w:szCs w:val="20"/>
    </w:rPr>
  </w:style>
  <w:style w:type="paragraph" w:customStyle="1" w:styleId="192">
    <w:name w:val="样式 标题 2 + 首行缩进:  2 字符"/>
    <w:basedOn w:val="5"/>
    <w:autoRedefine/>
    <w:qFormat/>
    <w:uiPriority w:val="0"/>
    <w:pPr>
      <w:keepNext/>
      <w:keepLines/>
      <w:tabs>
        <w:tab w:val="left" w:pos="720"/>
      </w:tabs>
      <w:snapToGrid/>
      <w:spacing w:line="240" w:lineRule="auto"/>
      <w:ind w:firstLine="790" w:firstLineChars="246"/>
      <w:jc w:val="both"/>
    </w:pPr>
    <w:rPr>
      <w:rFonts w:ascii="Arial" w:hAnsi="Arial" w:eastAsia="仿宋_GB2312" w:cs="宋体"/>
      <w:bCs/>
      <w:kern w:val="0"/>
      <w:sz w:val="32"/>
    </w:rPr>
  </w:style>
  <w:style w:type="paragraph" w:customStyle="1" w:styleId="193">
    <w:name w:val="xl32"/>
    <w:basedOn w:val="1"/>
    <w:autoRedefine/>
    <w:qFormat/>
    <w:uiPriority w:val="0"/>
    <w:pPr>
      <w:widowControl/>
      <w:spacing w:beforeAutospacing="1" w:afterAutospacing="1"/>
      <w:jc w:val="center"/>
      <w:textAlignment w:val="center"/>
    </w:pPr>
    <w:rPr>
      <w:rFonts w:ascii="宋体" w:hAnsi="宋体"/>
      <w:color w:val="000000"/>
      <w:kern w:val="0"/>
      <w:sz w:val="40"/>
      <w:szCs w:val="40"/>
    </w:rPr>
  </w:style>
  <w:style w:type="paragraph" w:customStyle="1" w:styleId="194">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195">
    <w:name w:val="a14"/>
    <w:basedOn w:val="1"/>
    <w:qFormat/>
    <w:uiPriority w:val="0"/>
    <w:pPr>
      <w:widowControl/>
      <w:spacing w:beforeAutospacing="1" w:afterAutospacing="1" w:line="300" w:lineRule="atLeast"/>
      <w:ind w:firstLine="375" w:firstLineChars="0"/>
      <w:jc w:val="left"/>
    </w:pPr>
    <w:rPr>
      <w:rFonts w:ascii="宋体" w:hAnsi="宋体"/>
      <w:kern w:val="0"/>
      <w:sz w:val="21"/>
      <w:szCs w:val="21"/>
    </w:rPr>
  </w:style>
  <w:style w:type="paragraph" w:customStyle="1" w:styleId="196">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197">
    <w:name w:val="xl1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18"/>
      <w:szCs w:val="18"/>
    </w:rPr>
  </w:style>
  <w:style w:type="paragraph" w:customStyle="1" w:styleId="198">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199">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200">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小标宋" w:hAnsi="宋体" w:eastAsia="小标宋" w:cs="宋体"/>
      <w:b/>
      <w:bCs/>
      <w:kern w:val="0"/>
      <w:sz w:val="40"/>
      <w:szCs w:val="40"/>
    </w:rPr>
  </w:style>
  <w:style w:type="paragraph" w:customStyle="1" w:styleId="201">
    <w:name w:val="首行缩进2小四1"/>
    <w:basedOn w:val="1"/>
    <w:next w:val="1"/>
    <w:autoRedefine/>
    <w:qFormat/>
    <w:uiPriority w:val="0"/>
    <w:pPr>
      <w:ind w:firstLine="480"/>
    </w:pPr>
    <w:rPr>
      <w:rFonts w:ascii="Verdana" w:hAnsi="Verdana" w:eastAsia="华文细黑" w:cs="宋体"/>
      <w:szCs w:val="20"/>
    </w:rPr>
  </w:style>
  <w:style w:type="paragraph" w:customStyle="1" w:styleId="202">
    <w:name w:val="xl15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203">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204">
    <w:name w:val="font12"/>
    <w:basedOn w:val="1"/>
    <w:autoRedefine/>
    <w:qFormat/>
    <w:uiPriority w:val="0"/>
    <w:pPr>
      <w:widowControl/>
      <w:spacing w:beforeAutospacing="1" w:afterAutospacing="1" w:line="240" w:lineRule="auto"/>
      <w:ind w:firstLine="0" w:firstLineChars="0"/>
      <w:jc w:val="left"/>
    </w:pPr>
    <w:rPr>
      <w:kern w:val="0"/>
      <w:sz w:val="20"/>
      <w:szCs w:val="20"/>
    </w:rPr>
  </w:style>
  <w:style w:type="paragraph" w:customStyle="1" w:styleId="205">
    <w:name w:val="content"/>
    <w:basedOn w:val="1"/>
    <w:autoRedefine/>
    <w:qFormat/>
    <w:uiPriority w:val="0"/>
    <w:pPr>
      <w:widowControl/>
      <w:spacing w:beforeAutospacing="1" w:afterAutospacing="1" w:line="280" w:lineRule="atLeast"/>
      <w:ind w:firstLine="375" w:firstLineChars="0"/>
      <w:jc w:val="left"/>
    </w:pPr>
    <w:rPr>
      <w:rFonts w:ascii="宋体" w:hAnsi="宋体" w:cs="宋体"/>
      <w:color w:val="000000"/>
      <w:kern w:val="0"/>
      <w:sz w:val="18"/>
      <w:szCs w:val="18"/>
    </w:rPr>
  </w:style>
  <w:style w:type="paragraph" w:customStyle="1" w:styleId="206">
    <w:name w:val="xl204"/>
    <w:basedOn w:val="1"/>
    <w:autoRedefine/>
    <w:qFormat/>
    <w:uiPriority w:val="0"/>
    <w:pPr>
      <w:widowControl/>
      <w:pBdr>
        <w:top w:val="single" w:color="auto" w:sz="4" w:space="0"/>
        <w:bottom w:val="single" w:color="auto" w:sz="4" w:space="0"/>
      </w:pBdr>
      <w:spacing w:beforeAutospacing="1" w:afterAutospacing="1" w:line="240" w:lineRule="auto"/>
      <w:ind w:firstLine="0" w:firstLineChars="0"/>
      <w:jc w:val="left"/>
    </w:pPr>
    <w:rPr>
      <w:rFonts w:ascii="Arial" w:hAnsi="Arial" w:cs="Arial"/>
      <w:kern w:val="0"/>
    </w:rPr>
  </w:style>
  <w:style w:type="paragraph" w:customStyle="1" w:styleId="207">
    <w:name w:val="Default"/>
    <w:autoRedefine/>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208">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b/>
      <w:bCs/>
      <w:kern w:val="0"/>
      <w:sz w:val="20"/>
      <w:szCs w:val="20"/>
    </w:rPr>
  </w:style>
  <w:style w:type="paragraph" w:customStyle="1" w:styleId="209">
    <w:name w:val="DOT Text"/>
    <w:basedOn w:val="9"/>
    <w:autoRedefine/>
    <w:qFormat/>
    <w:uiPriority w:val="0"/>
    <w:pPr>
      <w:numPr>
        <w:ilvl w:val="0"/>
        <w:numId w:val="10"/>
      </w:numPr>
      <w:tabs>
        <w:tab w:val="left" w:pos="1680"/>
        <w:tab w:val="clear" w:pos="840"/>
        <w:tab w:val="clear" w:pos="1260"/>
      </w:tabs>
      <w:spacing w:beforeLines="25" w:afterLines="25"/>
      <w:ind w:firstLine="0" w:firstLineChars="0"/>
    </w:pPr>
  </w:style>
  <w:style w:type="paragraph" w:customStyle="1" w:styleId="210">
    <w:name w:val="正文文本 21"/>
    <w:basedOn w:val="1"/>
    <w:autoRedefine/>
    <w:qFormat/>
    <w:uiPriority w:val="0"/>
    <w:pPr>
      <w:adjustRightInd w:val="0"/>
      <w:spacing w:line="360" w:lineRule="auto"/>
      <w:ind w:firstLine="480" w:firstLineChars="0"/>
      <w:textAlignment w:val="baseline"/>
    </w:pPr>
    <w:rPr>
      <w:szCs w:val="20"/>
    </w:rPr>
  </w:style>
  <w:style w:type="paragraph" w:styleId="211">
    <w:name w:val="No Spacing"/>
    <w:basedOn w:val="1"/>
    <w:link w:val="607"/>
    <w:autoRedefine/>
    <w:qFormat/>
    <w:uiPriority w:val="0"/>
    <w:pPr>
      <w:widowControl/>
      <w:spacing w:line="240" w:lineRule="auto"/>
      <w:ind w:firstLine="0" w:firstLineChars="0"/>
      <w:jc w:val="left"/>
    </w:pPr>
    <w:rPr>
      <w:kern w:val="0"/>
      <w:szCs w:val="32"/>
      <w:lang w:eastAsia="en-US" w:bidi="en-US"/>
    </w:rPr>
  </w:style>
  <w:style w:type="paragraph" w:styleId="212">
    <w:name w:val="Intense Quote"/>
    <w:basedOn w:val="1"/>
    <w:next w:val="1"/>
    <w:link w:val="537"/>
    <w:autoRedefine/>
    <w:qFormat/>
    <w:uiPriority w:val="0"/>
    <w:pPr>
      <w:widowControl/>
      <w:pBdr>
        <w:bottom w:val="single" w:color="auto" w:sz="4" w:space="1"/>
      </w:pBdr>
      <w:spacing w:line="276" w:lineRule="auto"/>
      <w:ind w:left="1008" w:right="1152" w:firstLine="0" w:firstLineChars="0"/>
    </w:pPr>
    <w:rPr>
      <w:b/>
      <w:bCs/>
      <w:i/>
      <w:iCs/>
      <w:kern w:val="0"/>
      <w:sz w:val="22"/>
      <w:szCs w:val="22"/>
      <w:lang w:eastAsia="en-US" w:bidi="en-US"/>
    </w:rPr>
  </w:style>
  <w:style w:type="paragraph" w:customStyle="1" w:styleId="213">
    <w:name w:val="xl97"/>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214">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215">
    <w:name w:val="标题3"/>
    <w:basedOn w:val="6"/>
    <w:autoRedefine/>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b w:val="0"/>
      <w:spacing w:val="6"/>
      <w:kern w:val="0"/>
      <w:szCs w:val="24"/>
      <w:lang w:val="ru-RU"/>
    </w:rPr>
  </w:style>
  <w:style w:type="paragraph" w:customStyle="1" w:styleId="216">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Autospacing="1" w:afterAutospacing="1" w:line="240" w:lineRule="auto"/>
      <w:ind w:firstLine="0" w:firstLineChars="0"/>
      <w:jc w:val="center"/>
    </w:pPr>
    <w:rPr>
      <w:rFonts w:ascii="宋体" w:hAnsi="宋体" w:cs="宋体"/>
      <w:b/>
      <w:bCs/>
      <w:kern w:val="0"/>
      <w:sz w:val="20"/>
      <w:szCs w:val="20"/>
    </w:rPr>
  </w:style>
  <w:style w:type="paragraph" w:customStyle="1" w:styleId="217">
    <w:name w:val="Char Char Char Char Char2 Char2"/>
    <w:basedOn w:val="1"/>
    <w:autoRedefine/>
    <w:qFormat/>
    <w:uiPriority w:val="0"/>
    <w:pPr>
      <w:spacing w:line="240" w:lineRule="auto"/>
      <w:ind w:firstLine="0" w:firstLineChars="0"/>
    </w:pPr>
    <w:rPr>
      <w:sz w:val="21"/>
      <w:szCs w:val="20"/>
    </w:rPr>
  </w:style>
  <w:style w:type="paragraph" w:customStyle="1" w:styleId="218">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19">
    <w:name w:val="xl166"/>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20">
    <w:name w:val="首行缩进 1"/>
    <w:basedOn w:val="1"/>
    <w:autoRedefine/>
    <w:qFormat/>
    <w:uiPriority w:val="0"/>
    <w:pPr>
      <w:spacing w:line="360" w:lineRule="auto"/>
    </w:pPr>
  </w:style>
  <w:style w:type="paragraph" w:customStyle="1" w:styleId="221">
    <w:name w:val="a0"/>
    <w:basedOn w:val="1"/>
    <w:autoRedefine/>
    <w:qFormat/>
    <w:uiPriority w:val="0"/>
    <w:pPr>
      <w:widowControl/>
      <w:spacing w:beforeAutospacing="1" w:afterAutospacing="1" w:line="240" w:lineRule="auto"/>
      <w:ind w:firstLine="0" w:firstLineChars="0"/>
      <w:jc w:val="left"/>
    </w:pPr>
    <w:rPr>
      <w:rFonts w:ascii="宋体" w:hAnsi="宋体" w:cs="宋体"/>
      <w:kern w:val="0"/>
    </w:rPr>
  </w:style>
  <w:style w:type="paragraph" w:customStyle="1" w:styleId="222">
    <w:name w:val="样式 标题 3列表编号3h33rd level + 段前: 1 行"/>
    <w:basedOn w:val="6"/>
    <w:autoRedefine/>
    <w:qFormat/>
    <w:uiPriority w:val="0"/>
    <w:pPr>
      <w:widowControl w:val="0"/>
      <w:adjustRightInd w:val="0"/>
      <w:snapToGrid w:val="0"/>
      <w:spacing w:line="240" w:lineRule="atLeast"/>
      <w:ind w:left="-540" w:leftChars="-257"/>
    </w:pPr>
    <w:rPr>
      <w:kern w:val="0"/>
      <w:sz w:val="28"/>
      <w:szCs w:val="28"/>
    </w:rPr>
  </w:style>
  <w:style w:type="paragraph" w:customStyle="1" w:styleId="223">
    <w:name w:val="样式 小四 行距: 1.5 倍行距 首行缩进:  2 字符"/>
    <w:basedOn w:val="1"/>
    <w:autoRedefine/>
    <w:qFormat/>
    <w:uiPriority w:val="0"/>
    <w:pPr>
      <w:spacing w:line="360" w:lineRule="auto"/>
      <w:ind w:firstLine="480"/>
    </w:pPr>
    <w:rPr>
      <w:rFonts w:cs="宋体"/>
      <w:szCs w:val="20"/>
    </w:rPr>
  </w:style>
  <w:style w:type="paragraph" w:customStyle="1" w:styleId="224">
    <w:name w:val="样式 首行缩进:  0.74 厘米"/>
    <w:basedOn w:val="1"/>
    <w:autoRedefine/>
    <w:qFormat/>
    <w:uiPriority w:val="0"/>
    <w:pPr>
      <w:spacing w:line="360" w:lineRule="auto"/>
      <w:ind w:firstLine="420" w:firstLineChars="0"/>
    </w:pPr>
    <w:rPr>
      <w:szCs w:val="20"/>
    </w:rPr>
  </w:style>
  <w:style w:type="paragraph" w:customStyle="1" w:styleId="225">
    <w:name w:val="正文（首行不缩进）"/>
    <w:basedOn w:val="1"/>
    <w:autoRedefine/>
    <w:qFormat/>
    <w:uiPriority w:val="0"/>
    <w:pPr>
      <w:autoSpaceDE w:val="0"/>
      <w:autoSpaceDN w:val="0"/>
      <w:adjustRightInd w:val="0"/>
      <w:spacing w:line="360" w:lineRule="auto"/>
      <w:ind w:firstLine="0" w:firstLineChars="0"/>
      <w:jc w:val="left"/>
    </w:pPr>
    <w:rPr>
      <w:kern w:val="0"/>
      <w:sz w:val="21"/>
      <w:szCs w:val="20"/>
    </w:rPr>
  </w:style>
  <w:style w:type="paragraph" w:customStyle="1" w:styleId="226">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pPr>
    <w:rPr>
      <w:rFonts w:ascii="宋体" w:hAnsi="宋体" w:cs="宋体"/>
      <w:kern w:val="0"/>
      <w:sz w:val="18"/>
      <w:szCs w:val="18"/>
    </w:rPr>
  </w:style>
  <w:style w:type="paragraph" w:customStyle="1" w:styleId="227">
    <w:name w:val="Char2"/>
    <w:basedOn w:val="1"/>
    <w:autoRedefine/>
    <w:qFormat/>
    <w:uiPriority w:val="0"/>
    <w:pPr>
      <w:adjustRightInd w:val="0"/>
      <w:spacing w:line="360" w:lineRule="auto"/>
    </w:pPr>
    <w:rPr>
      <w:kern w:val="0"/>
      <w:szCs w:val="20"/>
    </w:rPr>
  </w:style>
  <w:style w:type="paragraph" w:customStyle="1" w:styleId="228">
    <w:name w:val="xl146"/>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29">
    <w:name w:val="正文字缩2字"/>
    <w:basedOn w:val="1"/>
    <w:autoRedefine/>
    <w:qFormat/>
    <w:uiPriority w:val="0"/>
    <w:pPr>
      <w:spacing w:line="360" w:lineRule="auto"/>
      <w:ind w:left="200" w:leftChars="200"/>
    </w:pPr>
  </w:style>
  <w:style w:type="paragraph" w:customStyle="1" w:styleId="230">
    <w:name w:val="xl203"/>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宋体" w:hAnsi="宋体" w:cs="宋体"/>
      <w:kern w:val="0"/>
    </w:rPr>
  </w:style>
  <w:style w:type="paragraph" w:customStyle="1" w:styleId="231">
    <w:name w:val="Note"/>
    <w:basedOn w:val="1"/>
    <w:autoRedefine/>
    <w:qFormat/>
    <w:uiPriority w:val="0"/>
    <w:pPr>
      <w:pBdr>
        <w:top w:val="single" w:color="auto" w:sz="12" w:space="3"/>
        <w:bottom w:val="single" w:color="auto" w:sz="12" w:space="3"/>
      </w:pBdr>
      <w:spacing w:line="360" w:lineRule="auto"/>
      <w:ind w:firstLine="0" w:firstLineChars="0"/>
    </w:pPr>
    <w:rPr>
      <w:szCs w:val="22"/>
    </w:rPr>
  </w:style>
  <w:style w:type="paragraph" w:customStyle="1" w:styleId="232">
    <w:name w:val="_Style 16"/>
    <w:basedOn w:val="1"/>
    <w:autoRedefine/>
    <w:qFormat/>
    <w:uiPriority w:val="0"/>
  </w:style>
  <w:style w:type="paragraph" w:customStyle="1" w:styleId="233">
    <w:name w:val="p0"/>
    <w:basedOn w:val="1"/>
    <w:autoRedefine/>
    <w:qFormat/>
    <w:uiPriority w:val="0"/>
    <w:pPr>
      <w:widowControl/>
    </w:pPr>
    <w:rPr>
      <w:kern w:val="0"/>
      <w:szCs w:val="21"/>
    </w:rPr>
  </w:style>
  <w:style w:type="paragraph" w:customStyle="1" w:styleId="234">
    <w:name w:val="xl148"/>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35">
    <w:name w:val="xl125"/>
    <w:basedOn w:val="1"/>
    <w:autoRedefine/>
    <w:qFormat/>
    <w:uiPriority w:val="0"/>
    <w:pPr>
      <w:widowControl/>
      <w:pBdr>
        <w:bottom w:val="single" w:color="auto" w:sz="4" w:space="0"/>
      </w:pBdr>
      <w:spacing w:beforeAutospacing="1" w:afterAutospacing="1" w:line="240" w:lineRule="auto"/>
      <w:ind w:firstLine="0" w:firstLineChars="0"/>
      <w:jc w:val="right"/>
    </w:pPr>
    <w:rPr>
      <w:rFonts w:ascii="Arial" w:hAnsi="Arial" w:cs="Arial"/>
      <w:kern w:val="0"/>
      <w:sz w:val="20"/>
      <w:szCs w:val="20"/>
    </w:rPr>
  </w:style>
  <w:style w:type="paragraph" w:customStyle="1" w:styleId="236">
    <w:name w:val="文本1"/>
    <w:basedOn w:val="1"/>
    <w:autoRedefine/>
    <w:qFormat/>
    <w:uiPriority w:val="0"/>
    <w:pPr>
      <w:adjustRightInd w:val="0"/>
      <w:spacing w:line="312" w:lineRule="atLeast"/>
      <w:ind w:firstLine="0" w:firstLineChars="0"/>
      <w:jc w:val="center"/>
      <w:textAlignment w:val="baseline"/>
    </w:pPr>
    <w:rPr>
      <w:kern w:val="0"/>
      <w:sz w:val="18"/>
      <w:szCs w:val="20"/>
    </w:rPr>
  </w:style>
  <w:style w:type="paragraph" w:customStyle="1" w:styleId="237">
    <w:name w:val="页眉 New New"/>
    <w:basedOn w:val="13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38">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239">
    <w:name w:val="font11"/>
    <w:basedOn w:val="1"/>
    <w:autoRedefine/>
    <w:qFormat/>
    <w:uiPriority w:val="0"/>
    <w:pPr>
      <w:widowControl/>
      <w:numPr>
        <w:ilvl w:val="3"/>
        <w:numId w:val="11"/>
      </w:numPr>
      <w:tabs>
        <w:tab w:val="left" w:pos="1680"/>
        <w:tab w:val="clear" w:pos="1984"/>
      </w:tabs>
      <w:spacing w:beforeAutospacing="1" w:afterAutospacing="1"/>
      <w:ind w:left="0" w:firstLine="0"/>
      <w:jc w:val="left"/>
    </w:pPr>
    <w:rPr>
      <w:rFonts w:eastAsia="Arial Unicode MS"/>
      <w:b/>
      <w:kern w:val="0"/>
      <w:sz w:val="22"/>
      <w:szCs w:val="20"/>
    </w:rPr>
  </w:style>
  <w:style w:type="paragraph" w:customStyle="1" w:styleId="240">
    <w:name w:val="文本框样式1"/>
    <w:basedOn w:val="1"/>
    <w:autoRedefine/>
    <w:qFormat/>
    <w:uiPriority w:val="0"/>
    <w:pPr>
      <w:adjustRightInd w:val="0"/>
      <w:snapToGrid w:val="0"/>
      <w:spacing w:line="180" w:lineRule="exact"/>
      <w:ind w:firstLine="0" w:firstLineChars="0"/>
      <w:jc w:val="center"/>
    </w:pPr>
    <w:rPr>
      <w:sz w:val="21"/>
      <w:szCs w:val="21"/>
    </w:rPr>
  </w:style>
  <w:style w:type="paragraph" w:customStyle="1" w:styleId="241">
    <w:name w:val="Char Char Char Char Char11"/>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242">
    <w:name w:val="(符号)三标题1.1"/>
    <w:basedOn w:val="1"/>
    <w:autoRedefine/>
    <w:qFormat/>
    <w:uiPriority w:val="0"/>
    <w:pPr>
      <w:tabs>
        <w:tab w:val="left" w:pos="360"/>
      </w:tabs>
      <w:spacing w:line="500" w:lineRule="exact"/>
      <w:ind w:left="360" w:firstLine="0" w:firstLineChars="0"/>
      <w:outlineLvl w:val="2"/>
    </w:pPr>
    <w:rPr>
      <w:rFonts w:ascii="楷体_GB2312" w:hAnsi="宋体" w:eastAsia="楷体_GB2312" w:cs="宋体"/>
      <w:b/>
      <w:bCs/>
      <w:sz w:val="28"/>
      <w:szCs w:val="20"/>
    </w:rPr>
  </w:style>
  <w:style w:type="paragraph" w:customStyle="1" w:styleId="243">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244">
    <w:name w:val="xl118"/>
    <w:basedOn w:val="1"/>
    <w:autoRedefine/>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245">
    <w:name w:val="样式 样式 正文首行缩进 2 + 左  0 字符 + 首行缩进:  2.57 字符"/>
    <w:basedOn w:val="1"/>
    <w:next w:val="1"/>
    <w:autoRedefine/>
    <w:qFormat/>
    <w:uiPriority w:val="0"/>
    <w:pPr>
      <w:adjustRightInd w:val="0"/>
      <w:snapToGrid w:val="0"/>
      <w:spacing w:line="240" w:lineRule="auto"/>
      <w:ind w:firstLine="540" w:firstLineChars="257"/>
    </w:pPr>
    <w:rPr>
      <w:sz w:val="21"/>
      <w:szCs w:val="20"/>
    </w:rPr>
  </w:style>
  <w:style w:type="paragraph" w:customStyle="1" w:styleId="246">
    <w:name w:val="Table Heading Char"/>
    <w:link w:val="515"/>
    <w:autoRedefine/>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247">
    <w:name w:val="自动更正"/>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8">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249">
    <w:name w:val="xl4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Autospacing="1" w:afterAutospacing="1" w:line="240" w:lineRule="auto"/>
      <w:ind w:firstLine="0" w:firstLineChars="0"/>
      <w:jc w:val="center"/>
    </w:pPr>
    <w:rPr>
      <w:rFonts w:ascii="宋体" w:hAnsi="宋体" w:cs="宋体"/>
      <w:b/>
      <w:bCs/>
      <w:kern w:val="0"/>
      <w:sz w:val="20"/>
      <w:szCs w:val="20"/>
    </w:rPr>
  </w:style>
  <w:style w:type="paragraph" w:customStyle="1" w:styleId="250">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251">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252">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253">
    <w:name w:val="Char Char Char Char Char Char Char Char Char Char Char Char Char Char Char Char"/>
    <w:basedOn w:val="1"/>
    <w:autoRedefine/>
    <w:qFormat/>
    <w:uiPriority w:val="0"/>
    <w:pPr>
      <w:widowControl/>
      <w:spacing w:beforeAutospacing="1" w:afterAutospacing="1" w:line="330" w:lineRule="atLeast"/>
      <w:ind w:left="360"/>
      <w:jc w:val="left"/>
    </w:pPr>
    <w:rPr>
      <w:rFonts w:ascii="ˎ̥" w:hAnsi="ˎ̥"/>
      <w:color w:val="51585D"/>
      <w:kern w:val="0"/>
      <w:szCs w:val="20"/>
    </w:rPr>
  </w:style>
  <w:style w:type="paragraph" w:customStyle="1" w:styleId="254">
    <w:name w:val="Table Heading"/>
    <w:autoRedefine/>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55">
    <w:name w:val="Char Char Char Char Char Char Char Char Char Char Char Char Char Char Char Char Char Char Char Char Char Char Char Char Char11"/>
    <w:basedOn w:val="1"/>
    <w:autoRedefine/>
    <w:qFormat/>
    <w:uiPriority w:val="0"/>
    <w:rPr>
      <w:rFonts w:ascii="Tahoma" w:hAnsi="Tahoma"/>
      <w:szCs w:val="20"/>
    </w:rPr>
  </w:style>
  <w:style w:type="paragraph" w:customStyle="1" w:styleId="256">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line="240" w:lineRule="auto"/>
      <w:ind w:firstLine="0" w:firstLineChars="0"/>
      <w:jc w:val="center"/>
      <w:textAlignment w:val="center"/>
    </w:pPr>
    <w:rPr>
      <w:rFonts w:ascii="宋体" w:hAnsi="宋体" w:cs="宋体"/>
      <w:b/>
      <w:bCs/>
      <w:kern w:val="0"/>
      <w:sz w:val="20"/>
      <w:szCs w:val="20"/>
    </w:rPr>
  </w:style>
  <w:style w:type="paragraph" w:customStyle="1" w:styleId="257">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258">
    <w:name w:val="xl93"/>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259">
    <w:name w:val="二级列表"/>
    <w:basedOn w:val="135"/>
    <w:next w:val="135"/>
    <w:autoRedefine/>
    <w:qFormat/>
    <w:uiPriority w:val="0"/>
    <w:pPr>
      <w:tabs>
        <w:tab w:val="left" w:pos="360"/>
        <w:tab w:val="left" w:pos="840"/>
      </w:tabs>
      <w:ind w:firstLine="0" w:firstLineChars="0"/>
    </w:pPr>
    <w:rPr>
      <w:b/>
    </w:rPr>
  </w:style>
  <w:style w:type="paragraph" w:customStyle="1" w:styleId="260">
    <w:name w:val="表头文本"/>
    <w:autoRedefine/>
    <w:qFormat/>
    <w:uiPriority w:val="0"/>
    <w:pPr>
      <w:jc w:val="center"/>
    </w:pPr>
    <w:rPr>
      <w:rFonts w:ascii="Arial" w:hAnsi="Arial" w:eastAsia="宋体" w:cs="Times New Roman"/>
      <w:b/>
      <w:sz w:val="21"/>
      <w:szCs w:val="21"/>
      <w:lang w:val="en-US" w:eastAsia="zh-CN" w:bidi="ar-SA"/>
    </w:rPr>
  </w:style>
  <w:style w:type="paragraph" w:customStyle="1" w:styleId="261">
    <w:name w:val="xl40"/>
    <w:basedOn w:val="1"/>
    <w:autoRedefine/>
    <w:qFormat/>
    <w:uiPriority w:val="0"/>
    <w:pPr>
      <w:widowControl/>
      <w:pBdr>
        <w:left w:val="single" w:color="auto" w:sz="4" w:space="0"/>
        <w:right w:val="single" w:color="auto" w:sz="4" w:space="0"/>
      </w:pBdr>
      <w:spacing w:beforeAutospacing="1" w:afterAutospacing="1" w:line="240" w:lineRule="auto"/>
      <w:ind w:firstLine="0" w:firstLineChars="0"/>
      <w:jc w:val="center"/>
    </w:pPr>
    <w:rPr>
      <w:rFonts w:ascii="宋体" w:hAnsi="宋体"/>
      <w:kern w:val="0"/>
    </w:rPr>
  </w:style>
  <w:style w:type="paragraph" w:customStyle="1" w:styleId="262">
    <w:name w:val="表项"/>
    <w:next w:val="190"/>
    <w:autoRedefine/>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26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64">
    <w:name w:val="xl101"/>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65">
    <w:name w:val="项目"/>
    <w:basedOn w:val="1"/>
    <w:autoRedefine/>
    <w:qFormat/>
    <w:uiPriority w:val="0"/>
    <w:pPr>
      <w:numPr>
        <w:ilvl w:val="0"/>
        <w:numId w:val="12"/>
      </w:numPr>
      <w:tabs>
        <w:tab w:val="left" w:pos="840"/>
        <w:tab w:val="clear" w:pos="360"/>
      </w:tabs>
      <w:spacing w:line="360" w:lineRule="auto"/>
      <w:ind w:firstLine="0" w:firstLineChars="0"/>
      <w:jc w:val="left"/>
      <w:textAlignment w:val="baseline"/>
    </w:pPr>
    <w:rPr>
      <w:rFonts w:ascii="宋体"/>
      <w:kern w:val="0"/>
      <w:szCs w:val="20"/>
    </w:rPr>
  </w:style>
  <w:style w:type="paragraph" w:customStyle="1" w:styleId="266">
    <w:name w:val="xl130"/>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16"/>
      <w:szCs w:val="16"/>
    </w:rPr>
  </w:style>
  <w:style w:type="paragraph" w:customStyle="1" w:styleId="267">
    <w:name w:val="CSS1级正文 Char"/>
    <w:basedOn w:val="2"/>
    <w:autoRedefine/>
    <w:qFormat/>
    <w:uiPriority w:val="0"/>
    <w:pPr>
      <w:adjustRightInd w:val="0"/>
      <w:snapToGrid w:val="0"/>
      <w:spacing w:line="360" w:lineRule="auto"/>
      <w:ind w:firstLine="480" w:firstLineChars="0"/>
    </w:pPr>
    <w:rPr>
      <w:rFonts w:eastAsia="Times New Roman"/>
    </w:rPr>
  </w:style>
  <w:style w:type="paragraph" w:customStyle="1" w:styleId="26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269">
    <w:name w:val="自由格式"/>
    <w:autoRedefine/>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270">
    <w:name w:val="Char"/>
    <w:basedOn w:val="21"/>
    <w:autoRedefine/>
    <w:qFormat/>
    <w:uiPriority w:val="0"/>
    <w:rPr>
      <w:rFonts w:ascii="Tahoma" w:hAnsi="Tahoma"/>
      <w:sz w:val="24"/>
    </w:rPr>
  </w:style>
  <w:style w:type="paragraph" w:customStyle="1" w:styleId="271">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272">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273">
    <w:name w:val="xl57"/>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74">
    <w:name w:val="图标"/>
    <w:basedOn w:val="1"/>
    <w:next w:val="1"/>
    <w:autoRedefine/>
    <w:qFormat/>
    <w:uiPriority w:val="0"/>
    <w:pPr>
      <w:numPr>
        <w:ilvl w:val="0"/>
        <w:numId w:val="13"/>
      </w:numPr>
      <w:tabs>
        <w:tab w:val="left" w:pos="420"/>
        <w:tab w:val="left" w:pos="567"/>
        <w:tab w:val="clear" w:pos="360"/>
      </w:tabs>
      <w:autoSpaceDE w:val="0"/>
      <w:autoSpaceDN w:val="0"/>
      <w:adjustRightInd w:val="0"/>
      <w:snapToGrid w:val="0"/>
      <w:spacing w:line="320" w:lineRule="atLeast"/>
      <w:ind w:firstLine="0" w:firstLineChars="0"/>
      <w:jc w:val="center"/>
      <w:textAlignment w:val="baseline"/>
    </w:pPr>
    <w:rPr>
      <w:rFonts w:eastAsia="仿宋_GB2312"/>
      <w:kern w:val="0"/>
      <w:szCs w:val="20"/>
    </w:rPr>
  </w:style>
  <w:style w:type="paragraph" w:customStyle="1" w:styleId="275">
    <w:name w:val="xl15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b/>
      <w:bCs/>
      <w:kern w:val="0"/>
      <w:sz w:val="20"/>
      <w:szCs w:val="20"/>
    </w:rPr>
  </w:style>
  <w:style w:type="paragraph" w:customStyle="1" w:styleId="276">
    <w:name w:val="xl107"/>
    <w:basedOn w:val="1"/>
    <w:autoRedefine/>
    <w:qFormat/>
    <w:uiPriority w:val="0"/>
    <w:pPr>
      <w:widowControl/>
      <w:spacing w:beforeAutospacing="1" w:afterAutospacing="1" w:line="240" w:lineRule="auto"/>
      <w:ind w:firstLine="0" w:firstLineChars="0"/>
      <w:jc w:val="center"/>
    </w:pPr>
    <w:rPr>
      <w:rFonts w:ascii="Arial" w:hAnsi="Arial" w:cs="Arial"/>
      <w:b/>
      <w:bCs/>
      <w:kern w:val="0"/>
    </w:rPr>
  </w:style>
  <w:style w:type="paragraph" w:customStyle="1" w:styleId="277">
    <w:name w:val="xl99"/>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78">
    <w:name w:val="xl121"/>
    <w:basedOn w:val="1"/>
    <w:autoRedefine/>
    <w:qFormat/>
    <w:uiPriority w:val="0"/>
    <w:pPr>
      <w:widowControl/>
      <w:spacing w:beforeAutospacing="1" w:afterAutospacing="1" w:line="240" w:lineRule="auto"/>
      <w:ind w:firstLine="0" w:firstLineChars="0"/>
      <w:jc w:val="left"/>
    </w:pPr>
    <w:rPr>
      <w:rFonts w:ascii="仿宋_GB2312" w:hAnsi="宋体" w:eastAsia="仿宋_GB2312" w:cs="宋体"/>
      <w:b/>
      <w:bCs/>
      <w:kern w:val="0"/>
      <w:sz w:val="32"/>
      <w:szCs w:val="32"/>
    </w:rPr>
  </w:style>
  <w:style w:type="paragraph" w:customStyle="1" w:styleId="279">
    <w:name w:val="xl102"/>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28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FF0000"/>
      <w:kern w:val="0"/>
      <w:sz w:val="16"/>
      <w:szCs w:val="16"/>
    </w:rPr>
  </w:style>
  <w:style w:type="paragraph" w:customStyle="1" w:styleId="281">
    <w:name w:val="tabletextchar"/>
    <w:basedOn w:val="1"/>
    <w:autoRedefine/>
    <w:qFormat/>
    <w:uiPriority w:val="0"/>
    <w:pPr>
      <w:widowControl/>
      <w:spacing w:beforeAutospacing="1" w:afterAutospacing="1"/>
      <w:jc w:val="left"/>
    </w:pPr>
    <w:rPr>
      <w:rFonts w:ascii="宋体" w:hAnsi="宋体" w:cs="宋体"/>
      <w:kern w:val="0"/>
    </w:rPr>
  </w:style>
  <w:style w:type="paragraph" w:customStyle="1" w:styleId="282">
    <w:name w:val="简单回函地址"/>
    <w:basedOn w:val="1"/>
    <w:autoRedefine/>
    <w:qFormat/>
    <w:uiPriority w:val="0"/>
    <w:pPr>
      <w:adjustRightInd w:val="0"/>
      <w:snapToGrid w:val="0"/>
      <w:spacing w:line="360" w:lineRule="auto"/>
      <w:ind w:firstLine="0" w:firstLineChars="0"/>
    </w:pPr>
    <w:rPr>
      <w:szCs w:val="20"/>
    </w:rPr>
  </w:style>
  <w:style w:type="paragraph" w:styleId="283">
    <w:name w:val="List Paragraph"/>
    <w:basedOn w:val="1"/>
    <w:next w:val="1"/>
    <w:link w:val="597"/>
    <w:autoRedefine/>
    <w:qFormat/>
    <w:uiPriority w:val="0"/>
    <w:pPr>
      <w:ind w:firstLine="420"/>
    </w:pPr>
  </w:style>
  <w:style w:type="paragraph" w:customStyle="1" w:styleId="284">
    <w:name w:val="正文编码"/>
    <w:basedOn w:val="62"/>
    <w:autoRedefine/>
    <w:qFormat/>
    <w:uiPriority w:val="0"/>
    <w:pPr>
      <w:tabs>
        <w:tab w:val="left" w:pos="360"/>
        <w:tab w:val="left" w:pos="900"/>
        <w:tab w:val="center" w:pos="2185"/>
      </w:tabs>
      <w:spacing w:line="360" w:lineRule="auto"/>
      <w:ind w:left="360" w:hanging="360" w:firstLineChars="0"/>
    </w:pPr>
    <w:rPr>
      <w:rFonts w:ascii="仿宋_GB2312" w:hAnsi="宋体" w:eastAsia="仿宋_GB2312"/>
      <w:kern w:val="0"/>
      <w:szCs w:val="20"/>
    </w:rPr>
  </w:style>
  <w:style w:type="paragraph" w:customStyle="1" w:styleId="285">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86">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87">
    <w:name w:val="正文 + 三号"/>
    <w:basedOn w:val="1"/>
    <w:link w:val="627"/>
    <w:autoRedefine/>
    <w:qFormat/>
    <w:uiPriority w:val="0"/>
    <w:pPr>
      <w:spacing w:line="240" w:lineRule="auto"/>
      <w:ind w:firstLine="0" w:firstLineChars="0"/>
    </w:pPr>
    <w:rPr>
      <w:sz w:val="21"/>
    </w:rPr>
  </w:style>
  <w:style w:type="paragraph" w:customStyle="1" w:styleId="288">
    <w:name w:val="默认段落字体 Para Char Char"/>
    <w:basedOn w:val="1"/>
    <w:autoRedefine/>
    <w:qFormat/>
    <w:uiPriority w:val="0"/>
    <w:pPr>
      <w:spacing w:line="360" w:lineRule="auto"/>
    </w:pPr>
    <w:rPr>
      <w:color w:val="000000"/>
      <w:sz w:val="21"/>
      <w:szCs w:val="20"/>
    </w:rPr>
  </w:style>
  <w:style w:type="paragraph" w:customStyle="1" w:styleId="289">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line="240" w:lineRule="auto"/>
      <w:ind w:firstLine="0" w:firstLineChars="0"/>
      <w:jc w:val="center"/>
    </w:pPr>
    <w:rPr>
      <w:rFonts w:ascii="宋体" w:hAnsi="宋体" w:cs="宋体"/>
      <w:kern w:val="0"/>
      <w:sz w:val="20"/>
      <w:szCs w:val="20"/>
    </w:rPr>
  </w:style>
  <w:style w:type="paragraph" w:customStyle="1" w:styleId="290">
    <w:name w:val="表头样式"/>
    <w:basedOn w:val="1"/>
    <w:autoRedefine/>
    <w:qFormat/>
    <w:uiPriority w:val="0"/>
    <w:pPr>
      <w:autoSpaceDE w:val="0"/>
      <w:autoSpaceDN w:val="0"/>
      <w:adjustRightInd w:val="0"/>
      <w:spacing w:line="360" w:lineRule="auto"/>
      <w:ind w:firstLine="0" w:firstLineChars="0"/>
      <w:jc w:val="left"/>
    </w:pPr>
    <w:rPr>
      <w:b/>
      <w:bCs/>
      <w:kern w:val="0"/>
      <w:sz w:val="21"/>
      <w:szCs w:val="21"/>
    </w:rPr>
  </w:style>
  <w:style w:type="paragraph" w:customStyle="1" w:styleId="291">
    <w:name w:val="(符号)标书正文"/>
    <w:basedOn w:val="1"/>
    <w:autoRedefine/>
    <w:qFormat/>
    <w:uiPriority w:val="0"/>
    <w:pPr>
      <w:spacing w:line="420" w:lineRule="exact"/>
      <w:ind w:firstLine="480"/>
      <w:jc w:val="left"/>
    </w:pPr>
    <w:rPr>
      <w:rFonts w:ascii="宋体" w:hAnsi="宋体" w:cs="宋体"/>
      <w:color w:val="000000"/>
    </w:rPr>
  </w:style>
  <w:style w:type="paragraph" w:customStyle="1" w:styleId="292">
    <w:name w:val="Char Char Char Char11"/>
    <w:basedOn w:val="21"/>
    <w:autoRedefine/>
    <w:qFormat/>
    <w:uiPriority w:val="0"/>
    <w:rPr>
      <w:szCs w:val="20"/>
    </w:rPr>
  </w:style>
  <w:style w:type="paragraph" w:customStyle="1" w:styleId="293">
    <w:name w:val="Char Char Char Char1"/>
    <w:basedOn w:val="21"/>
    <w:autoRedefine/>
    <w:qFormat/>
    <w:uiPriority w:val="0"/>
    <w:rPr>
      <w:szCs w:val="20"/>
    </w:rPr>
  </w:style>
  <w:style w:type="paragraph" w:customStyle="1" w:styleId="294">
    <w:name w:val="xl81"/>
    <w:basedOn w:val="1"/>
    <w:autoRedefine/>
    <w:qFormat/>
    <w:uiPriority w:val="0"/>
    <w:pPr>
      <w:widowControl/>
      <w:spacing w:beforeAutospacing="1" w:afterAutospacing="1" w:line="240" w:lineRule="auto"/>
      <w:ind w:firstLine="0" w:firstLineChars="0"/>
      <w:jc w:val="left"/>
    </w:pPr>
    <w:rPr>
      <w:rFonts w:ascii="宋体" w:hAnsi="宋体" w:cs="宋体"/>
      <w:kern w:val="0"/>
    </w:rPr>
  </w:style>
  <w:style w:type="paragraph" w:customStyle="1" w:styleId="295">
    <w:name w:val="样式1"/>
    <w:basedOn w:val="31"/>
    <w:next w:val="3"/>
    <w:autoRedefine/>
    <w:qFormat/>
    <w:uiPriority w:val="0"/>
    <w:pPr>
      <w:ind w:firstLine="1958" w:firstLineChars="650"/>
    </w:pPr>
    <w:rPr>
      <w:rFonts w:ascii="仿宋_GB2312" w:hAnsi="仿宋_GB2312" w:eastAsia="仿宋_GB2312"/>
      <w:sz w:val="32"/>
    </w:rPr>
  </w:style>
  <w:style w:type="paragraph" w:customStyle="1" w:styleId="296">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97">
    <w:name w:val="xl110"/>
    <w:basedOn w:val="1"/>
    <w:autoRedefine/>
    <w:qFormat/>
    <w:uiPriority w:val="0"/>
    <w:pPr>
      <w:widowControl/>
      <w:spacing w:beforeAutospacing="1" w:afterAutospacing="1" w:line="240" w:lineRule="auto"/>
      <w:ind w:firstLine="0" w:firstLineChars="0"/>
      <w:jc w:val="center"/>
      <w:textAlignment w:val="bottom"/>
    </w:pPr>
    <w:rPr>
      <w:rFonts w:ascii="Arial" w:hAnsi="Arial" w:cs="Arial"/>
      <w:kern w:val="0"/>
      <w:sz w:val="20"/>
      <w:szCs w:val="20"/>
    </w:rPr>
  </w:style>
  <w:style w:type="paragraph" w:customStyle="1" w:styleId="298">
    <w:name w:val="样式 标题 2h2sect 1.2H2UNDERRUBRIK 1-2hhHeading TwoProphead 2..."/>
    <w:basedOn w:val="5"/>
    <w:autoRedefine/>
    <w:qFormat/>
    <w:uiPriority w:val="0"/>
    <w:pPr>
      <w:keepLines/>
      <w:numPr>
        <w:ilvl w:val="1"/>
        <w:numId w:val="14"/>
      </w:numPr>
      <w:snapToGrid/>
      <w:jc w:val="left"/>
    </w:pPr>
    <w:rPr>
      <w:rFonts w:ascii="黑体" w:hAnsi="宋体" w:eastAsia="黑体"/>
      <w:bCs/>
      <w:sz w:val="30"/>
      <w:szCs w:val="30"/>
    </w:rPr>
  </w:style>
  <w:style w:type="paragraph" w:customStyle="1" w:styleId="299">
    <w:name w:val="xl14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18"/>
      <w:szCs w:val="18"/>
    </w:rPr>
  </w:style>
  <w:style w:type="paragraph" w:customStyle="1" w:styleId="300">
    <w:name w:val="样式 正文文本缩进 + 段前: 2 字符"/>
    <w:basedOn w:val="1"/>
    <w:autoRedefine/>
    <w:qFormat/>
    <w:uiPriority w:val="0"/>
    <w:pPr>
      <w:ind w:left="420" w:leftChars="200"/>
      <w:jc w:val="left"/>
    </w:pPr>
    <w:rPr>
      <w:sz w:val="28"/>
      <w:lang w:eastAsia="zh-TW"/>
    </w:rPr>
  </w:style>
  <w:style w:type="paragraph" w:customStyle="1" w:styleId="301">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302">
    <w:name w:val="正文格式"/>
    <w:basedOn w:val="1"/>
    <w:autoRedefine/>
    <w:qFormat/>
    <w:uiPriority w:val="0"/>
    <w:pPr>
      <w:widowControl/>
      <w:adjustRightInd w:val="0"/>
      <w:snapToGrid w:val="0"/>
      <w:spacing w:line="360" w:lineRule="atLeast"/>
      <w:ind w:firstLine="482"/>
      <w:textAlignment w:val="baseline"/>
    </w:pPr>
    <w:rPr>
      <w:kern w:val="0"/>
      <w:szCs w:val="20"/>
    </w:rPr>
  </w:style>
  <w:style w:type="paragraph" w:customStyle="1" w:styleId="303">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18"/>
      <w:szCs w:val="18"/>
    </w:rPr>
  </w:style>
  <w:style w:type="paragraph" w:customStyle="1" w:styleId="304">
    <w:name w:val="xl167"/>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05">
    <w:name w:val="正文2"/>
    <w:basedOn w:val="1"/>
    <w:autoRedefine/>
    <w:qFormat/>
    <w:uiPriority w:val="0"/>
    <w:pPr>
      <w:spacing w:line="360" w:lineRule="auto"/>
      <w:ind w:firstLine="510"/>
    </w:pPr>
    <w:rPr>
      <w:szCs w:val="20"/>
    </w:rPr>
  </w:style>
  <w:style w:type="paragraph" w:customStyle="1" w:styleId="306">
    <w:name w:val="样式3"/>
    <w:basedOn w:val="295"/>
    <w:autoRedefine/>
    <w:qFormat/>
    <w:uiPriority w:val="0"/>
    <w:pPr>
      <w:ind w:firstLine="2080"/>
    </w:pPr>
    <w:rPr>
      <w:szCs w:val="72"/>
    </w:rPr>
  </w:style>
  <w:style w:type="paragraph" w:customStyle="1" w:styleId="307">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08">
    <w:name w:val="xl138"/>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309">
    <w:name w:val="样式2"/>
    <w:basedOn w:val="1"/>
    <w:next w:val="1"/>
    <w:autoRedefine/>
    <w:qFormat/>
    <w:uiPriority w:val="0"/>
    <w:rPr>
      <w:sz w:val="28"/>
    </w:rPr>
  </w:style>
  <w:style w:type="paragraph" w:customStyle="1" w:styleId="310">
    <w:name w:val="xl19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311">
    <w:name w:val="1 Char Char Char Char Char"/>
    <w:basedOn w:val="1"/>
    <w:autoRedefine/>
    <w:qFormat/>
    <w:uiPriority w:val="0"/>
    <w:pPr>
      <w:tabs>
        <w:tab w:val="left" w:pos="360"/>
      </w:tabs>
      <w:spacing w:line="240" w:lineRule="auto"/>
      <w:ind w:left="360" w:hanging="360" w:hangingChars="200"/>
    </w:pPr>
    <w:rPr>
      <w:sz w:val="21"/>
      <w:szCs w:val="20"/>
    </w:rPr>
  </w:style>
  <w:style w:type="paragraph" w:customStyle="1" w:styleId="312">
    <w:name w:val="正文1"/>
    <w:autoRedefine/>
    <w:qFormat/>
    <w:uiPriority w:val="0"/>
    <w:pPr>
      <w:widowControl w:val="0"/>
      <w:adjustRightInd w:val="0"/>
      <w:spacing w:line="0" w:lineRule="atLeast"/>
      <w:textAlignment w:val="baseline"/>
    </w:pPr>
    <w:rPr>
      <w:rFonts w:ascii="Calibri" w:hAnsi="Calibri" w:eastAsia="宋体" w:cs="Times New Roman"/>
      <w:lang w:val="en-US" w:eastAsia="zh-CN" w:bidi="ar-SA"/>
    </w:rPr>
  </w:style>
  <w:style w:type="paragraph" w:customStyle="1" w:styleId="313">
    <w:name w:val="xl31"/>
    <w:basedOn w:val="1"/>
    <w:autoRedefine/>
    <w:qFormat/>
    <w:uiPriority w:val="0"/>
    <w:pPr>
      <w:widowControl/>
      <w:spacing w:beforeAutospacing="1" w:afterAutospacing="1" w:line="240" w:lineRule="auto"/>
      <w:ind w:firstLine="0" w:firstLineChars="0"/>
    </w:pPr>
    <w:rPr>
      <w:kern w:val="0"/>
      <w:sz w:val="20"/>
      <w:szCs w:val="20"/>
    </w:rPr>
  </w:style>
  <w:style w:type="paragraph" w:customStyle="1" w:styleId="314">
    <w:name w:val="xl26"/>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315">
    <w:name w:val="xl4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b/>
      <w:bCs/>
      <w:kern w:val="0"/>
      <w:sz w:val="20"/>
      <w:szCs w:val="20"/>
    </w:rPr>
  </w:style>
  <w:style w:type="paragraph" w:customStyle="1" w:styleId="316">
    <w:name w:val="Title - Date"/>
    <w:basedOn w:val="60"/>
    <w:next w:val="1"/>
    <w:autoRedefine/>
    <w:qFormat/>
    <w:uiPriority w:val="0"/>
    <w:pPr>
      <w:ind w:firstLine="0" w:firstLineChars="0"/>
    </w:pPr>
    <w:rPr>
      <w:rFonts w:eastAsia="Times New Roman"/>
      <w:sz w:val="28"/>
    </w:rPr>
  </w:style>
  <w:style w:type="paragraph" w:customStyle="1" w:styleId="317">
    <w:name w:val="Body"/>
    <w:basedOn w:val="1"/>
    <w:link w:val="536"/>
    <w:autoRedefine/>
    <w:qFormat/>
    <w:uiPriority w:val="0"/>
    <w:pPr>
      <w:widowControl/>
      <w:numPr>
        <w:ilvl w:val="0"/>
        <w:numId w:val="11"/>
      </w:numPr>
      <w:tabs>
        <w:tab w:val="left" w:pos="420"/>
        <w:tab w:val="left" w:pos="9356"/>
        <w:tab w:val="clear" w:pos="425"/>
      </w:tabs>
      <w:spacing w:line="360" w:lineRule="auto"/>
      <w:ind w:left="420" w:hanging="420" w:firstLineChars="0"/>
    </w:pPr>
    <w:rPr>
      <w:rFonts w:ascii="宋体" w:hAnsi="宋体"/>
      <w:kern w:val="0"/>
      <w:sz w:val="21"/>
      <w:szCs w:val="21"/>
    </w:rPr>
  </w:style>
  <w:style w:type="paragraph" w:customStyle="1" w:styleId="318">
    <w:name w:val="Char Char Char Char Char Char Char Char Char Char Char Char Char Char Char Char Char Char Char Char Char Char Char Char Char1"/>
    <w:basedOn w:val="1"/>
    <w:autoRedefine/>
    <w:qFormat/>
    <w:uiPriority w:val="0"/>
    <w:rPr>
      <w:rFonts w:ascii="Tahoma" w:hAnsi="Tahoma"/>
      <w:szCs w:val="20"/>
    </w:rPr>
  </w:style>
  <w:style w:type="paragraph" w:customStyle="1" w:styleId="319">
    <w:name w:val="xl15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32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21">
    <w:name w:val="Char1 Char Char Char Char Char Char Char Char Char"/>
    <w:basedOn w:val="1"/>
    <w:autoRedefine/>
    <w:qFormat/>
    <w:uiPriority w:val="0"/>
    <w:pPr>
      <w:spacing w:line="240" w:lineRule="auto"/>
      <w:ind w:firstLine="0" w:firstLineChars="0"/>
    </w:pPr>
    <w:rPr>
      <w:rFonts w:ascii="Tahoma" w:hAnsi="Tahoma"/>
      <w:szCs w:val="20"/>
    </w:rPr>
  </w:style>
  <w:style w:type="paragraph" w:customStyle="1" w:styleId="322">
    <w:name w:val="附录1"/>
    <w:basedOn w:val="1"/>
    <w:next w:val="1"/>
    <w:autoRedefine/>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323">
    <w:name w:val="Table Text"/>
    <w:basedOn w:val="1"/>
    <w:autoRedefine/>
    <w:qFormat/>
    <w:uiPriority w:val="0"/>
    <w:pPr>
      <w:widowControl/>
      <w:tabs>
        <w:tab w:val="decimal" w:pos="0"/>
      </w:tabs>
      <w:autoSpaceDE w:val="0"/>
      <w:autoSpaceDN w:val="0"/>
      <w:adjustRightInd w:val="0"/>
    </w:pPr>
    <w:rPr>
      <w:rFonts w:ascii="Arial" w:hAnsi="Arial"/>
      <w:kern w:val="0"/>
      <w:sz w:val="18"/>
      <w:szCs w:val="20"/>
    </w:rPr>
  </w:style>
  <w:style w:type="paragraph" w:customStyle="1" w:styleId="324">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25">
    <w:name w:val="xl103"/>
    <w:basedOn w:val="1"/>
    <w:autoRedefine/>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326">
    <w:name w:val="Char Char Char Char Char Char Char Char Char Char Char Char Char Char"/>
    <w:basedOn w:val="1"/>
    <w:autoRedefine/>
    <w:qFormat/>
    <w:uiPriority w:val="0"/>
    <w:rPr>
      <w:rFonts w:ascii="Tahoma" w:hAnsi="Tahoma"/>
      <w:szCs w:val="20"/>
    </w:rPr>
  </w:style>
  <w:style w:type="paragraph" w:customStyle="1" w:styleId="327">
    <w:name w:val="xl52"/>
    <w:basedOn w:val="1"/>
    <w:autoRedefine/>
    <w:qFormat/>
    <w:uiPriority w:val="0"/>
    <w:pPr>
      <w:widowControl/>
      <w:spacing w:beforeAutospacing="1" w:afterAutospacing="1"/>
      <w:jc w:val="center"/>
      <w:textAlignment w:val="top"/>
    </w:pPr>
    <w:rPr>
      <w:kern w:val="0"/>
      <w:sz w:val="20"/>
      <w:szCs w:val="20"/>
    </w:rPr>
  </w:style>
  <w:style w:type="paragraph" w:customStyle="1" w:styleId="328">
    <w:name w:val="xl98"/>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329">
    <w:name w:val="Char Char Char Char Char1"/>
    <w:basedOn w:val="1"/>
    <w:autoRedefine/>
    <w:qFormat/>
    <w:uiPriority w:val="0"/>
  </w:style>
  <w:style w:type="paragraph" w:customStyle="1" w:styleId="330">
    <w:name w:val="附录3"/>
    <w:basedOn w:val="1"/>
    <w:next w:val="1"/>
    <w:autoRedefine/>
    <w:qFormat/>
    <w:uiPriority w:val="0"/>
    <w:pPr>
      <w:tabs>
        <w:tab w:val="left" w:pos="851"/>
      </w:tabs>
      <w:spacing w:line="240" w:lineRule="auto"/>
      <w:ind w:left="425" w:hanging="425" w:firstLineChars="0"/>
      <w:outlineLvl w:val="2"/>
    </w:pPr>
    <w:rPr>
      <w:rFonts w:eastAsia="黑体"/>
      <w:b/>
      <w:bCs/>
      <w:sz w:val="32"/>
    </w:rPr>
  </w:style>
  <w:style w:type="paragraph" w:customStyle="1" w:styleId="331">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18"/>
      <w:szCs w:val="18"/>
    </w:rPr>
  </w:style>
  <w:style w:type="paragraph" w:customStyle="1" w:styleId="332">
    <w:name w:val="List Paragraph1"/>
    <w:basedOn w:val="1"/>
    <w:autoRedefine/>
    <w:qFormat/>
    <w:uiPriority w:val="0"/>
    <w:pPr>
      <w:spacing w:line="240" w:lineRule="auto"/>
      <w:ind w:firstLine="420"/>
    </w:pPr>
    <w:rPr>
      <w:sz w:val="21"/>
      <w:szCs w:val="22"/>
    </w:rPr>
  </w:style>
  <w:style w:type="paragraph" w:customStyle="1" w:styleId="333">
    <w:name w:val="标题2"/>
    <w:basedOn w:val="5"/>
    <w:autoRedefine/>
    <w:qFormat/>
    <w:uiPriority w:val="0"/>
    <w:pPr>
      <w:keepNext/>
      <w:keepLines/>
      <w:tabs>
        <w:tab w:val="left" w:pos="567"/>
        <w:tab w:val="left" w:pos="720"/>
      </w:tabs>
      <w:snapToGrid/>
      <w:spacing w:beforeLines="100" w:line="300" w:lineRule="auto"/>
      <w:ind w:firstLine="0" w:firstLineChars="0"/>
      <w:jc w:val="both"/>
      <w:outlineLvl w:val="9"/>
    </w:pPr>
    <w:rPr>
      <w:rFonts w:ascii="Times New Roman" w:eastAsia="黑体"/>
      <w:b w:val="0"/>
      <w:snapToGrid w:val="0"/>
      <w:spacing w:val="6"/>
      <w:kern w:val="0"/>
      <w:sz w:val="32"/>
    </w:rPr>
  </w:style>
  <w:style w:type="paragraph" w:customStyle="1" w:styleId="334">
    <w:name w:val="方案正文"/>
    <w:basedOn w:val="1"/>
    <w:autoRedefine/>
    <w:qFormat/>
    <w:uiPriority w:val="0"/>
    <w:pPr>
      <w:spacing w:before="156" w:line="360" w:lineRule="auto"/>
      <w:ind w:firstLine="359" w:firstLineChars="171"/>
      <w:jc w:val="left"/>
    </w:pPr>
    <w:rPr>
      <w:rFonts w:ascii="Arial" w:hAnsi="Arial" w:cs="宋体"/>
      <w:szCs w:val="21"/>
    </w:rPr>
  </w:style>
  <w:style w:type="paragraph" w:customStyle="1" w:styleId="335">
    <w:name w:val="样式 正文文本缩进正文文字首行缩进HD正文1特点标题上海中望标准PI正文普通文字正文小标题正文文字缩进 + 首行..."/>
    <w:basedOn w:val="3"/>
    <w:autoRedefine/>
    <w:qFormat/>
    <w:uiPriority w:val="0"/>
    <w:pPr>
      <w:tabs>
        <w:tab w:val="clear" w:pos="2160"/>
      </w:tabs>
      <w:spacing w:line="360" w:lineRule="auto"/>
      <w:ind w:left="0" w:leftChars="0" w:firstLine="480"/>
    </w:pPr>
    <w:rPr>
      <w:rFonts w:eastAsia="Times New Roman" w:cs="宋体"/>
      <w:color w:val="008000"/>
      <w:szCs w:val="20"/>
    </w:rPr>
  </w:style>
  <w:style w:type="paragraph" w:customStyle="1" w:styleId="336">
    <w:name w:val="Char Char Char Char Char Char Char Char Char Char Char Char Char1"/>
    <w:basedOn w:val="1"/>
    <w:autoRedefine/>
    <w:qFormat/>
    <w:uiPriority w:val="0"/>
    <w:pPr>
      <w:spacing w:line="240" w:lineRule="auto"/>
      <w:ind w:firstLine="0" w:firstLineChars="0"/>
    </w:pPr>
    <w:rPr>
      <w:kern w:val="0"/>
      <w:sz w:val="20"/>
      <w:szCs w:val="20"/>
    </w:rPr>
  </w:style>
  <w:style w:type="paragraph" w:customStyle="1" w:styleId="33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38">
    <w:name w:val="表格内文字"/>
    <w:basedOn w:val="31"/>
    <w:autoRedefine/>
    <w:qFormat/>
    <w:uiPriority w:val="0"/>
    <w:pPr>
      <w:adjustRightInd w:val="0"/>
      <w:spacing w:line="240" w:lineRule="auto"/>
      <w:ind w:firstLine="0" w:firstLineChars="0"/>
    </w:pPr>
    <w:rPr>
      <w:rFonts w:eastAsia="Times New Roman" w:cs="Courier New"/>
      <w:color w:val="000000"/>
      <w:sz w:val="21"/>
      <w:szCs w:val="21"/>
      <w:lang w:val="en-GB"/>
    </w:rPr>
  </w:style>
  <w:style w:type="paragraph" w:customStyle="1" w:styleId="339">
    <w:name w:val="删除"/>
    <w:basedOn w:val="323"/>
    <w:autoRedefine/>
    <w:qFormat/>
    <w:uiPriority w:val="0"/>
    <w:pPr>
      <w:widowControl w:val="0"/>
      <w:tabs>
        <w:tab w:val="clear" w:pos="0"/>
      </w:tabs>
      <w:autoSpaceDE/>
      <w:autoSpaceDN/>
      <w:adjustRightInd/>
      <w:snapToGrid w:val="0"/>
      <w:jc w:val="left"/>
    </w:pPr>
    <w:rPr>
      <w:rFonts w:cs="Arial"/>
      <w:strike/>
      <w:color w:val="0000FF"/>
      <w:szCs w:val="18"/>
    </w:rPr>
  </w:style>
  <w:style w:type="paragraph" w:customStyle="1" w:styleId="340">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41">
    <w:name w:val="关键词"/>
    <w:basedOn w:val="1"/>
    <w:next w:val="1"/>
    <w:autoRedefine/>
    <w:qFormat/>
    <w:uiPriority w:val="0"/>
    <w:pPr>
      <w:spacing w:line="360" w:lineRule="auto"/>
      <w:ind w:firstLine="0" w:firstLineChars="0"/>
    </w:pPr>
    <w:rPr>
      <w:rFonts w:eastAsia="黑体"/>
      <w:sz w:val="20"/>
    </w:rPr>
  </w:style>
  <w:style w:type="paragraph" w:customStyle="1" w:styleId="342">
    <w:name w:val="Title - Revision"/>
    <w:basedOn w:val="60"/>
    <w:autoRedefine/>
    <w:qFormat/>
    <w:uiPriority w:val="0"/>
    <w:pPr>
      <w:ind w:firstLine="0" w:firstLineChars="0"/>
    </w:pPr>
    <w:rPr>
      <w:rFonts w:eastAsia="Times New Roman"/>
    </w:rPr>
  </w:style>
  <w:style w:type="paragraph" w:customStyle="1" w:styleId="343">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rPr>
  </w:style>
  <w:style w:type="paragraph" w:customStyle="1" w:styleId="344">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345">
    <w:name w:val="xl92"/>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346">
    <w:name w:val="xl129"/>
    <w:basedOn w:val="1"/>
    <w:autoRedefine/>
    <w:qFormat/>
    <w:uiPriority w:val="0"/>
    <w:pPr>
      <w:widowControl/>
      <w:pBdr>
        <w:left w:val="single" w:color="auto" w:sz="4" w:space="0"/>
        <w:right w:val="single" w:color="auto" w:sz="4" w:space="0"/>
      </w:pBdr>
      <w:spacing w:beforeAutospacing="1" w:afterAutospacing="1" w:line="240" w:lineRule="auto"/>
      <w:ind w:firstLine="0" w:firstLineChars="0"/>
      <w:jc w:val="center"/>
    </w:pPr>
    <w:rPr>
      <w:rFonts w:ascii="Arial" w:hAnsi="Arial" w:cs="Arial"/>
      <w:kern w:val="0"/>
      <w:sz w:val="16"/>
      <w:szCs w:val="16"/>
    </w:rPr>
  </w:style>
  <w:style w:type="paragraph" w:customStyle="1" w:styleId="347">
    <w:name w:val="Table Text Char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348">
    <w:name w:val="font6"/>
    <w:basedOn w:val="1"/>
    <w:autoRedefine/>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34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350">
    <w:name w:val="样式 标题 1 + 居中 段前: 6 磅 段后: 6 磅 行距: 1.5 倍行距"/>
    <w:basedOn w:val="4"/>
    <w:autoRedefine/>
    <w:qFormat/>
    <w:uiPriority w:val="0"/>
    <w:pPr>
      <w:tabs>
        <w:tab w:val="left" w:pos="425"/>
      </w:tabs>
      <w:adjustRightInd w:val="0"/>
      <w:spacing w:line="360" w:lineRule="auto"/>
    </w:pPr>
    <w:rPr>
      <w:rFonts w:ascii="Times New Roman"/>
      <w:bCs/>
      <w:kern w:val="44"/>
      <w:sz w:val="32"/>
    </w:rPr>
  </w:style>
  <w:style w:type="paragraph" w:customStyle="1" w:styleId="351">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352">
    <w:name w:val="xl18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353">
    <w:name w:val="标题5"/>
    <w:basedOn w:val="1"/>
    <w:link w:val="569"/>
    <w:autoRedefine/>
    <w:qFormat/>
    <w:uiPriority w:val="0"/>
    <w:pPr>
      <w:tabs>
        <w:tab w:val="left" w:pos="0"/>
      </w:tabs>
      <w:autoSpaceDE w:val="0"/>
      <w:autoSpaceDN w:val="0"/>
      <w:adjustRightInd w:val="0"/>
      <w:snapToGrid w:val="0"/>
      <w:spacing w:line="320" w:lineRule="atLeast"/>
      <w:ind w:firstLine="0" w:firstLineChars="0"/>
    </w:pPr>
    <w:rPr>
      <w:rFonts w:ascii="宋体"/>
      <w:kern w:val="0"/>
      <w:sz w:val="21"/>
      <w:szCs w:val="21"/>
    </w:rPr>
  </w:style>
  <w:style w:type="paragraph" w:customStyle="1" w:styleId="354">
    <w:name w:val="xl86"/>
    <w:basedOn w:val="1"/>
    <w:autoRedefine/>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355">
    <w:name w:val="xl13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56">
    <w:name w:val="style14"/>
    <w:basedOn w:val="1"/>
    <w:autoRedefine/>
    <w:qFormat/>
    <w:uiPriority w:val="0"/>
    <w:pPr>
      <w:widowControl/>
      <w:spacing w:line="240" w:lineRule="auto"/>
      <w:ind w:firstLine="0" w:firstLineChars="0"/>
      <w:jc w:val="left"/>
    </w:pPr>
    <w:rPr>
      <w:rFonts w:ascii="宋体" w:hAnsi="宋体" w:cs="宋体"/>
      <w:b/>
      <w:bCs/>
      <w:kern w:val="0"/>
      <w:sz w:val="21"/>
      <w:szCs w:val="21"/>
    </w:rPr>
  </w:style>
  <w:style w:type="paragraph" w:customStyle="1" w:styleId="357">
    <w:name w:val="正文文本缩进 21"/>
    <w:basedOn w:val="1"/>
    <w:autoRedefine/>
    <w:qFormat/>
    <w:uiPriority w:val="0"/>
    <w:pPr>
      <w:adjustRightInd w:val="0"/>
      <w:spacing w:line="240" w:lineRule="auto"/>
      <w:ind w:firstLine="420" w:firstLineChars="0"/>
      <w:textAlignment w:val="baseline"/>
    </w:pPr>
    <w:rPr>
      <w:szCs w:val="20"/>
    </w:rPr>
  </w:style>
  <w:style w:type="paragraph" w:customStyle="1" w:styleId="358">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59">
    <w:name w:val="xl80"/>
    <w:basedOn w:val="1"/>
    <w:autoRedefine/>
    <w:qFormat/>
    <w:uiPriority w:val="0"/>
    <w:pPr>
      <w:widowControl/>
      <w:spacing w:beforeAutospacing="1" w:afterAutospacing="1" w:line="240" w:lineRule="auto"/>
      <w:ind w:firstLine="0" w:firstLineChars="0"/>
      <w:jc w:val="left"/>
    </w:pPr>
    <w:rPr>
      <w:rFonts w:ascii="宋体" w:hAnsi="宋体" w:cs="宋体"/>
      <w:kern w:val="0"/>
      <w:sz w:val="16"/>
      <w:szCs w:val="16"/>
    </w:rPr>
  </w:style>
  <w:style w:type="paragraph" w:customStyle="1" w:styleId="360">
    <w:name w:val="自定义正文"/>
    <w:basedOn w:val="1"/>
    <w:link w:val="608"/>
    <w:autoRedefine/>
    <w:qFormat/>
    <w:uiPriority w:val="0"/>
    <w:pPr>
      <w:jc w:val="left"/>
    </w:pPr>
    <w:rPr>
      <w:rFonts w:ascii="仿宋_GB2312" w:eastAsia="仿宋_GB2312"/>
    </w:rPr>
  </w:style>
  <w:style w:type="paragraph" w:customStyle="1" w:styleId="36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362">
    <w:name w:val="默认段落字体 Para Char Char Char Char Char Char Char"/>
    <w:basedOn w:val="1"/>
    <w:autoRedefine/>
    <w:qFormat/>
    <w:uiPriority w:val="0"/>
    <w:rPr>
      <w:rFonts w:ascii="Tahoma" w:hAnsi="Tahoma"/>
      <w:b/>
      <w:szCs w:val="20"/>
    </w:rPr>
  </w:style>
  <w:style w:type="paragraph" w:customStyle="1" w:styleId="363">
    <w:name w:val="Char1"/>
    <w:basedOn w:val="1"/>
    <w:autoRedefine/>
    <w:qFormat/>
    <w:uiPriority w:val="0"/>
    <w:pPr>
      <w:adjustRightInd w:val="0"/>
      <w:spacing w:line="360" w:lineRule="auto"/>
    </w:pPr>
    <w:rPr>
      <w:kern w:val="0"/>
      <w:szCs w:val="20"/>
    </w:rPr>
  </w:style>
  <w:style w:type="paragraph" w:customStyle="1" w:styleId="364">
    <w:name w:val="xl169"/>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65">
    <w:name w:val="xl128"/>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Arial" w:hAnsi="Arial" w:cs="Arial"/>
      <w:kern w:val="0"/>
      <w:sz w:val="16"/>
      <w:szCs w:val="16"/>
    </w:rPr>
  </w:style>
  <w:style w:type="paragraph" w:customStyle="1" w:styleId="366">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67">
    <w:name w:val="标四"/>
    <w:next w:val="1"/>
    <w:autoRedefine/>
    <w:qFormat/>
    <w:uiPriority w:val="0"/>
    <w:pPr>
      <w:numPr>
        <w:ilvl w:val="3"/>
        <w:numId w:val="2"/>
      </w:numPr>
      <w:tabs>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368">
    <w:name w:val="样式 标题 1章标题Heading 0Section HeadPIM 1H1h11st levell11H1..."/>
    <w:basedOn w:val="4"/>
    <w:autoRedefine/>
    <w:qFormat/>
    <w:uiPriority w:val="0"/>
    <w:pPr>
      <w:pageBreakBefore/>
      <w:tabs>
        <w:tab w:val="left" w:pos="432"/>
      </w:tabs>
      <w:autoSpaceDE w:val="0"/>
      <w:autoSpaceDN w:val="0"/>
      <w:adjustRightInd w:val="0"/>
      <w:spacing w:line="578" w:lineRule="atLeast"/>
      <w:jc w:val="both"/>
      <w:textAlignment w:val="bottom"/>
    </w:pPr>
    <w:rPr>
      <w:rFonts w:hAnsi="宋体" w:eastAsia="黑体"/>
      <w:bCs/>
      <w:kern w:val="44"/>
    </w:rPr>
  </w:style>
  <w:style w:type="paragraph" w:customStyle="1" w:styleId="369">
    <w:name w:val="Char21"/>
    <w:basedOn w:val="1"/>
    <w:autoRedefine/>
    <w:qFormat/>
    <w:uiPriority w:val="0"/>
    <w:pPr>
      <w:adjustRightInd w:val="0"/>
      <w:spacing w:line="360" w:lineRule="auto"/>
    </w:pPr>
    <w:rPr>
      <w:kern w:val="0"/>
      <w:szCs w:val="20"/>
    </w:rPr>
  </w:style>
  <w:style w:type="paragraph" w:customStyle="1" w:styleId="370">
    <w:name w:val="Pa0"/>
    <w:basedOn w:val="1"/>
    <w:next w:val="1"/>
    <w:autoRedefine/>
    <w:qFormat/>
    <w:uiPriority w:val="0"/>
    <w:pPr>
      <w:autoSpaceDE w:val="0"/>
      <w:autoSpaceDN w:val="0"/>
      <w:adjustRightInd w:val="0"/>
      <w:spacing w:line="241" w:lineRule="atLeast"/>
      <w:ind w:firstLine="0" w:firstLineChars="0"/>
      <w:jc w:val="left"/>
    </w:pPr>
    <w:rPr>
      <w:rFonts w:ascii="Adobe 黑体 Std R" w:eastAsia="Adobe 黑体 Std R"/>
      <w:kern w:val="0"/>
    </w:rPr>
  </w:style>
  <w:style w:type="paragraph" w:customStyle="1" w:styleId="371">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18"/>
      <w:szCs w:val="18"/>
    </w:rPr>
  </w:style>
  <w:style w:type="paragraph" w:customStyle="1" w:styleId="372">
    <w:name w:val="（符号）三标题1.1"/>
    <w:basedOn w:val="1"/>
    <w:autoRedefine/>
    <w:qFormat/>
    <w:uiPriority w:val="0"/>
    <w:pPr>
      <w:numPr>
        <w:ilvl w:val="1"/>
        <w:numId w:val="15"/>
      </w:numPr>
      <w:spacing w:line="500" w:lineRule="exact"/>
      <w:ind w:firstLine="0" w:firstLineChars="0"/>
    </w:pPr>
    <w:rPr>
      <w:rFonts w:ascii="宋体" w:hAnsi="宋体"/>
    </w:rPr>
  </w:style>
  <w:style w:type="paragraph" w:customStyle="1" w:styleId="373">
    <w:name w:val="操作步骤"/>
    <w:basedOn w:val="1"/>
    <w:autoRedefine/>
    <w:qFormat/>
    <w:uiPriority w:val="0"/>
    <w:pPr>
      <w:numPr>
        <w:ilvl w:val="0"/>
        <w:numId w:val="16"/>
      </w:numPr>
      <w:tabs>
        <w:tab w:val="left" w:pos="425"/>
        <w:tab w:val="clear" w:pos="360"/>
      </w:tabs>
      <w:autoSpaceDE w:val="0"/>
      <w:autoSpaceDN w:val="0"/>
      <w:adjustRightInd w:val="0"/>
      <w:snapToGrid w:val="0"/>
      <w:spacing w:line="40" w:lineRule="atLeast"/>
      <w:ind w:firstLine="0" w:firstLineChars="0"/>
      <w:textAlignment w:val="bottom"/>
    </w:pPr>
    <w:rPr>
      <w:rFonts w:ascii="昆仑楷体" w:eastAsia="楷体_GB2312"/>
      <w:kern w:val="0"/>
      <w:sz w:val="21"/>
      <w:szCs w:val="20"/>
    </w:rPr>
  </w:style>
  <w:style w:type="paragraph" w:customStyle="1" w:styleId="374">
    <w:name w:val="小标题 1"/>
    <w:basedOn w:val="1"/>
    <w:autoRedefine/>
    <w:qFormat/>
    <w:uiPriority w:val="0"/>
    <w:pPr>
      <w:autoSpaceDE w:val="0"/>
      <w:autoSpaceDN w:val="0"/>
      <w:adjustRightInd w:val="0"/>
      <w:spacing w:line="360" w:lineRule="atLeast"/>
      <w:ind w:firstLine="0" w:firstLineChars="0"/>
    </w:pPr>
    <w:rPr>
      <w:rFonts w:ascii="文鼎粗黑" w:eastAsia="文鼎粗黑"/>
      <w:kern w:val="0"/>
      <w:sz w:val="22"/>
      <w:szCs w:val="20"/>
    </w:rPr>
  </w:style>
  <w:style w:type="paragraph" w:customStyle="1" w:styleId="375">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76">
    <w:name w:val="样式4"/>
    <w:basedOn w:val="1"/>
    <w:autoRedefine/>
    <w:qFormat/>
    <w:uiPriority w:val="0"/>
    <w:pPr>
      <w:keepNext/>
      <w:keepLines/>
      <w:numPr>
        <w:ilvl w:val="0"/>
        <w:numId w:val="17"/>
      </w:numPr>
      <w:tabs>
        <w:tab w:val="clear" w:pos="360"/>
      </w:tabs>
      <w:spacing w:line="360" w:lineRule="auto"/>
      <w:ind w:left="0" w:firstLine="601"/>
      <w:outlineLvl w:val="1"/>
    </w:pPr>
    <w:rPr>
      <w:rFonts w:ascii="宋体" w:hAnsi="宋体"/>
      <w:b/>
      <w:bCs/>
      <w:sz w:val="30"/>
      <w:szCs w:val="30"/>
    </w:rPr>
  </w:style>
  <w:style w:type="paragraph" w:customStyle="1" w:styleId="377">
    <w:name w:val="Char Char Char1"/>
    <w:basedOn w:val="1"/>
    <w:autoRedefine/>
    <w:qFormat/>
    <w:uiPriority w:val="0"/>
    <w:rPr>
      <w:rFonts w:ascii="Tahoma" w:hAnsi="Tahoma"/>
      <w:szCs w:val="20"/>
    </w:rPr>
  </w:style>
  <w:style w:type="paragraph" w:customStyle="1" w:styleId="378">
    <w:name w:val="表格正文"/>
    <w:basedOn w:val="1"/>
    <w:autoRedefine/>
    <w:qFormat/>
    <w:uiPriority w:val="0"/>
    <w:pPr>
      <w:tabs>
        <w:tab w:val="left" w:pos="425"/>
        <w:tab w:val="left" w:pos="851"/>
        <w:tab w:val="left" w:pos="1276"/>
        <w:tab w:val="left" w:pos="1701"/>
        <w:tab w:val="left" w:pos="2126"/>
        <w:tab w:val="left" w:pos="2552"/>
        <w:tab w:val="left" w:pos="2977"/>
      </w:tabs>
    </w:pPr>
    <w:rPr>
      <w:rFonts w:ascii="Tahoma" w:hAnsi="Tahoma" w:eastAsia="PMingLiU"/>
      <w:kern w:val="0"/>
      <w:sz w:val="22"/>
      <w:szCs w:val="22"/>
    </w:rPr>
  </w:style>
  <w:style w:type="paragraph" w:customStyle="1" w:styleId="379">
    <w:name w:val="!BECC正文"/>
    <w:basedOn w:val="1"/>
    <w:autoRedefine/>
    <w:qFormat/>
    <w:uiPriority w:val="0"/>
    <w:pPr>
      <w:tabs>
        <w:tab w:val="left" w:pos="0"/>
      </w:tabs>
      <w:spacing w:beforeLines="50" w:afterLines="50" w:line="360" w:lineRule="auto"/>
    </w:pPr>
  </w:style>
  <w:style w:type="paragraph" w:customStyle="1" w:styleId="380">
    <w:name w:val="Char Char1 Char Char Char Char"/>
    <w:basedOn w:val="1"/>
    <w:next w:val="1"/>
    <w:autoRedefine/>
    <w:qFormat/>
    <w:uiPriority w:val="0"/>
    <w:pPr>
      <w:widowControl/>
      <w:spacing w:line="240" w:lineRule="exact"/>
      <w:ind w:firstLine="0" w:firstLineChars="0"/>
      <w:jc w:val="left"/>
    </w:pPr>
    <w:rPr>
      <w:rFonts w:ascii="Verdana" w:hAnsi="Verdana" w:eastAsia="仿宋_GB2312"/>
      <w:kern w:val="0"/>
      <w:szCs w:val="20"/>
      <w:lang w:eastAsia="en-US"/>
    </w:rPr>
  </w:style>
  <w:style w:type="paragraph" w:customStyle="1" w:styleId="381">
    <w:name w:val="xl83"/>
    <w:basedOn w:val="1"/>
    <w:autoRedefine/>
    <w:qFormat/>
    <w:uiPriority w:val="0"/>
    <w:pPr>
      <w:widowControl/>
      <w:pBdr>
        <w:top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382">
    <w:name w:val="Char Char111"/>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383">
    <w:name w:val="xl85"/>
    <w:basedOn w:val="1"/>
    <w:autoRedefine/>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84">
    <w:name w:val="正文00"/>
    <w:basedOn w:val="18"/>
    <w:autoRedefine/>
    <w:qFormat/>
    <w:uiPriority w:val="0"/>
    <w:pPr>
      <w:tabs>
        <w:tab w:val="left" w:pos="0"/>
      </w:tabs>
      <w:spacing w:line="360" w:lineRule="auto"/>
      <w:ind w:firstLine="480"/>
    </w:pPr>
    <w:rPr>
      <w:rFonts w:hint="eastAsia" w:ascii="宋体" w:hAnsi="宋体" w:eastAsia="Times New Roman"/>
      <w:kern w:val="28"/>
    </w:rPr>
  </w:style>
  <w:style w:type="paragraph" w:customStyle="1" w:styleId="385">
    <w:name w:val="普通正文"/>
    <w:basedOn w:val="1"/>
    <w:autoRedefine/>
    <w:qFormat/>
    <w:uiPriority w:val="0"/>
    <w:pPr>
      <w:adjustRightInd w:val="0"/>
      <w:spacing w:line="360" w:lineRule="auto"/>
      <w:ind w:firstLine="480" w:firstLineChars="0"/>
      <w:jc w:val="left"/>
      <w:textAlignment w:val="baseline"/>
    </w:pPr>
    <w:rPr>
      <w:rFonts w:ascii="Arial" w:hAnsi="Arial"/>
      <w:kern w:val="0"/>
    </w:rPr>
  </w:style>
  <w:style w:type="paragraph" w:customStyle="1" w:styleId="386">
    <w:name w:val="font13"/>
    <w:basedOn w:val="1"/>
    <w:autoRedefine/>
    <w:qFormat/>
    <w:uiPriority w:val="0"/>
    <w:pPr>
      <w:widowControl/>
      <w:spacing w:beforeAutospacing="1" w:afterAutospacing="1" w:line="240" w:lineRule="auto"/>
      <w:ind w:firstLine="0" w:firstLineChars="0"/>
      <w:jc w:val="left"/>
    </w:pPr>
    <w:rPr>
      <w:rFonts w:ascii="Tahoma" w:hAnsi="Tahoma" w:cs="Tahoma"/>
      <w:kern w:val="0"/>
      <w:sz w:val="20"/>
      <w:szCs w:val="20"/>
    </w:rPr>
  </w:style>
  <w:style w:type="paragraph" w:customStyle="1" w:styleId="387">
    <w:name w:val="Char1 Char Char Char Char Char Char Char Char Char1"/>
    <w:basedOn w:val="1"/>
    <w:autoRedefine/>
    <w:qFormat/>
    <w:uiPriority w:val="0"/>
    <w:pPr>
      <w:spacing w:line="240" w:lineRule="auto"/>
      <w:ind w:firstLine="0" w:firstLineChars="0"/>
    </w:pPr>
    <w:rPr>
      <w:rFonts w:ascii="Tahoma" w:hAnsi="Tahoma"/>
      <w:szCs w:val="20"/>
    </w:rPr>
  </w:style>
  <w:style w:type="paragraph" w:customStyle="1" w:styleId="388">
    <w:name w:val="xl61"/>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89">
    <w:name w:val="xl180"/>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90">
    <w:name w:val="xl4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kern w:val="0"/>
      <w:sz w:val="20"/>
      <w:szCs w:val="20"/>
    </w:rPr>
  </w:style>
  <w:style w:type="paragraph" w:customStyle="1" w:styleId="391">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392">
    <w:name w:val="Char Char1 Char Char Char Char Char Char Char Char Char Char Char Char Char Char1"/>
    <w:basedOn w:val="1"/>
    <w:autoRedefine/>
    <w:qFormat/>
    <w:uiPriority w:val="0"/>
    <w:pPr>
      <w:widowControl/>
      <w:spacing w:line="240" w:lineRule="exact"/>
      <w:ind w:firstLine="0" w:firstLineChars="0"/>
      <w:jc w:val="left"/>
    </w:pPr>
    <w:rPr>
      <w:rFonts w:ascii="Verdana" w:hAnsi="Verdana"/>
      <w:kern w:val="0"/>
      <w:sz w:val="20"/>
      <w:szCs w:val="20"/>
      <w:lang w:eastAsia="en-US"/>
    </w:rPr>
  </w:style>
  <w:style w:type="paragraph" w:customStyle="1" w:styleId="393">
    <w:name w:val="xl179"/>
    <w:basedOn w:val="1"/>
    <w:autoRedefine/>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94">
    <w:name w:val="font15"/>
    <w:basedOn w:val="1"/>
    <w:autoRedefine/>
    <w:qFormat/>
    <w:uiPriority w:val="0"/>
    <w:pPr>
      <w:widowControl/>
      <w:spacing w:beforeAutospacing="1" w:afterAutospacing="1" w:line="240" w:lineRule="auto"/>
      <w:ind w:firstLine="0" w:firstLineChars="0"/>
      <w:jc w:val="left"/>
    </w:pPr>
    <w:rPr>
      <w:kern w:val="0"/>
      <w:sz w:val="18"/>
      <w:szCs w:val="18"/>
    </w:rPr>
  </w:style>
  <w:style w:type="paragraph" w:customStyle="1" w:styleId="395">
    <w:name w:val="xl4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kern w:val="0"/>
      <w:sz w:val="20"/>
      <w:szCs w:val="20"/>
    </w:rPr>
  </w:style>
  <w:style w:type="paragraph" w:customStyle="1" w:styleId="396">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397">
    <w:name w:val="font9"/>
    <w:basedOn w:val="1"/>
    <w:autoRedefine/>
    <w:qFormat/>
    <w:uiPriority w:val="0"/>
    <w:pPr>
      <w:widowControl/>
      <w:spacing w:beforeAutospacing="1" w:afterAutospacing="1" w:line="240" w:lineRule="auto"/>
      <w:ind w:firstLine="0" w:firstLineChars="0"/>
      <w:jc w:val="left"/>
    </w:pPr>
    <w:rPr>
      <w:rFonts w:ascii="宋体" w:hAnsi="宋体" w:cs="宋体"/>
      <w:kern w:val="0"/>
      <w:sz w:val="18"/>
      <w:szCs w:val="18"/>
    </w:rPr>
  </w:style>
  <w:style w:type="paragraph" w:customStyle="1" w:styleId="398">
    <w:name w:val="xl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b/>
      <w:bCs/>
      <w:kern w:val="0"/>
      <w:sz w:val="20"/>
      <w:szCs w:val="20"/>
    </w:rPr>
  </w:style>
  <w:style w:type="paragraph" w:customStyle="1" w:styleId="399">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400">
    <w:name w:val="Char Char Char2"/>
    <w:basedOn w:val="1"/>
    <w:autoRedefine/>
    <w:qFormat/>
    <w:uiPriority w:val="0"/>
    <w:rPr>
      <w:rFonts w:ascii="Tahoma" w:hAnsi="Tahoma"/>
      <w:szCs w:val="20"/>
    </w:rPr>
  </w:style>
  <w:style w:type="paragraph" w:customStyle="1" w:styleId="401">
    <w:name w:val="xl108"/>
    <w:basedOn w:val="1"/>
    <w:autoRedefine/>
    <w:qFormat/>
    <w:uiPriority w:val="0"/>
    <w:pPr>
      <w:widowControl/>
      <w:spacing w:beforeAutospacing="1" w:afterAutospacing="1" w:line="240" w:lineRule="auto"/>
      <w:ind w:firstLine="0" w:firstLineChars="0"/>
      <w:jc w:val="left"/>
      <w:textAlignment w:val="bottom"/>
    </w:pPr>
    <w:rPr>
      <w:rFonts w:ascii="Arial" w:hAnsi="Arial" w:cs="Arial"/>
      <w:kern w:val="0"/>
      <w:sz w:val="20"/>
      <w:szCs w:val="20"/>
    </w:rPr>
  </w:style>
  <w:style w:type="paragraph" w:customStyle="1" w:styleId="402">
    <w:name w:val="标题3——2"/>
    <w:basedOn w:val="6"/>
    <w:next w:val="62"/>
    <w:autoRedefine/>
    <w:qFormat/>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rPr>
  </w:style>
  <w:style w:type="paragraph" w:customStyle="1" w:styleId="403">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FF0000"/>
      <w:kern w:val="0"/>
      <w:sz w:val="16"/>
      <w:szCs w:val="16"/>
    </w:rPr>
  </w:style>
  <w:style w:type="paragraph" w:customStyle="1" w:styleId="404">
    <w:name w:val="xl96"/>
    <w:basedOn w:val="1"/>
    <w:autoRedefine/>
    <w:qFormat/>
    <w:uiPriority w:val="0"/>
    <w:pPr>
      <w:widowControl/>
      <w:pBdr>
        <w:left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405">
    <w:name w:val="Char12"/>
    <w:basedOn w:val="1"/>
    <w:autoRedefine/>
    <w:qFormat/>
    <w:uiPriority w:val="0"/>
    <w:pPr>
      <w:adjustRightInd w:val="0"/>
      <w:spacing w:line="360" w:lineRule="auto"/>
    </w:pPr>
    <w:rPr>
      <w:kern w:val="0"/>
      <w:szCs w:val="20"/>
    </w:rPr>
  </w:style>
  <w:style w:type="paragraph" w:customStyle="1" w:styleId="406">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407">
    <w:name w:val="编号正文"/>
    <w:basedOn w:val="194"/>
    <w:autoRedefine/>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408">
    <w:name w:val="xl205"/>
    <w:basedOn w:val="1"/>
    <w:autoRedefine/>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rPr>
  </w:style>
  <w:style w:type="paragraph" w:customStyle="1" w:styleId="409">
    <w:name w:val="样式 正文首行缩进 2 + 首行缩进:  2 字符"/>
    <w:basedOn w:val="1"/>
    <w:autoRedefine/>
    <w:qFormat/>
    <w:uiPriority w:val="0"/>
    <w:pPr>
      <w:numPr>
        <w:ilvl w:val="0"/>
        <w:numId w:val="18"/>
      </w:numPr>
      <w:tabs>
        <w:tab w:val="left" w:pos="987"/>
        <w:tab w:val="clear" w:pos="360"/>
      </w:tabs>
      <w:adjustRightInd w:val="0"/>
      <w:snapToGrid w:val="0"/>
      <w:spacing w:line="360" w:lineRule="auto"/>
      <w:ind w:firstLine="0" w:firstLineChars="0"/>
    </w:pPr>
    <w:rPr>
      <w:rFonts w:ascii="Arial" w:hAnsi="Arial"/>
      <w:b/>
      <w:bCs/>
    </w:rPr>
  </w:style>
  <w:style w:type="paragraph" w:customStyle="1" w:styleId="410">
    <w:name w:val="xl91"/>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411">
    <w:name w:val="正文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2">
    <w:name w:val="样式 普通正文 + 五号 首行缩进:  2 字符"/>
    <w:basedOn w:val="1"/>
    <w:autoRedefine/>
    <w:qFormat/>
    <w:uiPriority w:val="0"/>
    <w:pPr>
      <w:spacing w:line="360" w:lineRule="auto"/>
      <w:ind w:firstLine="420"/>
    </w:pPr>
    <w:rPr>
      <w:rFonts w:cs="宋体"/>
      <w:sz w:val="21"/>
      <w:szCs w:val="20"/>
    </w:rPr>
  </w:style>
  <w:style w:type="paragraph" w:customStyle="1" w:styleId="413">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16"/>
      <w:szCs w:val="16"/>
    </w:rPr>
  </w:style>
  <w:style w:type="paragraph" w:customStyle="1" w:styleId="414">
    <w:name w:val="Item List"/>
    <w:autoRedefine/>
    <w:qFormat/>
    <w:uiPriority w:val="0"/>
    <w:pPr>
      <w:numPr>
        <w:ilvl w:val="0"/>
        <w:numId w:val="19"/>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415">
    <w:name w:val="È±Ê¡ÎÄ±¾"/>
    <w:basedOn w:val="1"/>
    <w:autoRedefine/>
    <w:qFormat/>
    <w:uiPriority w:val="0"/>
    <w:pPr>
      <w:widowControl/>
      <w:overflowPunct w:val="0"/>
      <w:autoSpaceDE w:val="0"/>
      <w:autoSpaceDN w:val="0"/>
      <w:adjustRightInd w:val="0"/>
      <w:jc w:val="left"/>
    </w:pPr>
    <w:rPr>
      <w:kern w:val="0"/>
      <w:szCs w:val="20"/>
    </w:rPr>
  </w:style>
  <w:style w:type="paragraph" w:customStyle="1" w:styleId="416">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000000"/>
      <w:kern w:val="0"/>
      <w:sz w:val="21"/>
      <w:szCs w:val="21"/>
    </w:rPr>
  </w:style>
  <w:style w:type="paragraph" w:customStyle="1" w:styleId="417">
    <w:name w:val="标题1"/>
    <w:basedOn w:val="4"/>
    <w:autoRedefine/>
    <w:qFormat/>
    <w:uiPriority w:val="0"/>
    <w:pPr>
      <w:tabs>
        <w:tab w:val="left" w:pos="360"/>
      </w:tabs>
      <w:snapToGrid/>
      <w:spacing w:beforeLines="50" w:line="300" w:lineRule="auto"/>
    </w:pPr>
    <w:rPr>
      <w:rFonts w:ascii="Times New Roman" w:eastAsia="黑体"/>
      <w:b w:val="0"/>
      <w:spacing w:val="6"/>
      <w:kern w:val="44"/>
    </w:rPr>
  </w:style>
  <w:style w:type="paragraph" w:customStyle="1" w:styleId="418">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419">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000000"/>
      <w:kern w:val="0"/>
      <w:sz w:val="18"/>
      <w:szCs w:val="18"/>
    </w:rPr>
  </w:style>
  <w:style w:type="paragraph" w:customStyle="1" w:styleId="420">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421">
    <w:name w:val="摘要"/>
    <w:basedOn w:val="1"/>
    <w:next w:val="5"/>
    <w:autoRedefine/>
    <w:qFormat/>
    <w:uiPriority w:val="0"/>
    <w:pPr>
      <w:spacing w:line="360" w:lineRule="auto"/>
      <w:ind w:firstLine="0" w:firstLineChars="0"/>
    </w:pPr>
    <w:rPr>
      <w:rFonts w:eastAsia="黑体"/>
      <w:sz w:val="20"/>
    </w:rPr>
  </w:style>
  <w:style w:type="paragraph" w:customStyle="1" w:styleId="422">
    <w:name w:val="xl14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23">
    <w:name w:val="xl72"/>
    <w:basedOn w:val="1"/>
    <w:autoRedefine/>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424">
    <w:name w:val="xl68"/>
    <w:basedOn w:val="1"/>
    <w:autoRedefine/>
    <w:qFormat/>
    <w:uiPriority w:val="0"/>
    <w:pPr>
      <w:widowControl/>
      <w:spacing w:beforeAutospacing="1" w:afterAutospacing="1" w:line="240" w:lineRule="auto"/>
      <w:ind w:firstLine="0" w:firstLineChars="0"/>
      <w:jc w:val="center"/>
    </w:pPr>
    <w:rPr>
      <w:rFonts w:ascii="宋体" w:hAnsi="宋体" w:cs="宋体"/>
      <w:kern w:val="0"/>
    </w:rPr>
  </w:style>
  <w:style w:type="paragraph" w:customStyle="1" w:styleId="425">
    <w:name w:val="xl112"/>
    <w:basedOn w:val="1"/>
    <w:autoRedefine/>
    <w:qFormat/>
    <w:uiPriority w:val="0"/>
    <w:pPr>
      <w:widowControl/>
      <w:pBdr>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426">
    <w:name w:val="正文样式 首行缩进:  0.74 厘米"/>
    <w:basedOn w:val="1"/>
    <w:autoRedefine/>
    <w:qFormat/>
    <w:uiPriority w:val="0"/>
    <w:pPr>
      <w:widowControl/>
      <w:tabs>
        <w:tab w:val="right" w:pos="8640"/>
      </w:tabs>
      <w:spacing w:beforeLines="50" w:line="360" w:lineRule="auto"/>
      <w:ind w:firstLine="420" w:firstLineChars="0"/>
    </w:pPr>
    <w:rPr>
      <w:kern w:val="0"/>
      <w:szCs w:val="20"/>
      <w:lang w:bidi="he-IL"/>
    </w:rPr>
  </w:style>
  <w:style w:type="paragraph" w:customStyle="1" w:styleId="427">
    <w:name w:val="(符号)五标题1.1.1"/>
    <w:basedOn w:val="1"/>
    <w:autoRedefine/>
    <w:qFormat/>
    <w:uiPriority w:val="0"/>
    <w:pPr>
      <w:tabs>
        <w:tab w:val="left" w:pos="1260"/>
      </w:tabs>
      <w:spacing w:line="500" w:lineRule="exact"/>
      <w:ind w:left="1260" w:firstLine="0" w:firstLineChars="0"/>
    </w:pPr>
    <w:rPr>
      <w:rFonts w:ascii="宋体" w:hAnsi="宋体" w:cs="宋体"/>
      <w:color w:val="000000"/>
      <w:szCs w:val="20"/>
    </w:rPr>
  </w:style>
  <w:style w:type="paragraph" w:customStyle="1" w:styleId="428">
    <w:name w:val="xl104"/>
    <w:basedOn w:val="1"/>
    <w:autoRedefine/>
    <w:qFormat/>
    <w:uiPriority w:val="0"/>
    <w:pPr>
      <w:widowControl/>
      <w:spacing w:beforeAutospacing="1" w:afterAutospacing="1" w:line="240" w:lineRule="auto"/>
      <w:ind w:firstLine="0" w:firstLineChars="0"/>
      <w:jc w:val="left"/>
    </w:pPr>
    <w:rPr>
      <w:rFonts w:ascii="Arial" w:hAnsi="Arial" w:cs="Arial"/>
      <w:kern w:val="0"/>
    </w:rPr>
  </w:style>
  <w:style w:type="paragraph" w:customStyle="1" w:styleId="429">
    <w:name w:val="Char Char Char Char Char Char Char Char Char Char Char Char Char2"/>
    <w:basedOn w:val="1"/>
    <w:autoRedefine/>
    <w:qFormat/>
    <w:uiPriority w:val="0"/>
    <w:pPr>
      <w:widowControl/>
      <w:spacing w:line="240" w:lineRule="exact"/>
      <w:ind w:firstLine="0" w:firstLineChars="0"/>
      <w:jc w:val="left"/>
    </w:pPr>
    <w:rPr>
      <w:rFonts w:ascii="Verdana" w:hAnsi="Verdana" w:eastAsia="仿宋_GB2312"/>
      <w:kern w:val="0"/>
      <w:szCs w:val="20"/>
      <w:lang w:eastAsia="en-US"/>
    </w:rPr>
  </w:style>
  <w:style w:type="paragraph" w:customStyle="1" w:styleId="430">
    <w:name w:val="文档正文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431">
    <w:name w:val="Char4"/>
    <w:basedOn w:val="1"/>
    <w:autoRedefine/>
    <w:qFormat/>
    <w:uiPriority w:val="0"/>
    <w:pPr>
      <w:widowControl/>
      <w:spacing w:line="240" w:lineRule="exact"/>
      <w:jc w:val="left"/>
    </w:pPr>
    <w:rPr>
      <w:rFonts w:ascii="Verdana" w:hAnsi="Verdana"/>
      <w:kern w:val="0"/>
      <w:szCs w:val="20"/>
      <w:lang w:eastAsia="en-US"/>
    </w:rPr>
  </w:style>
  <w:style w:type="paragraph" w:customStyle="1" w:styleId="432">
    <w:name w:val="xl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b/>
      <w:bCs/>
      <w:kern w:val="0"/>
      <w:sz w:val="20"/>
      <w:szCs w:val="20"/>
    </w:rPr>
  </w:style>
  <w:style w:type="paragraph" w:customStyle="1" w:styleId="433">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34">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b/>
      <w:bCs/>
      <w:kern w:val="0"/>
      <w:sz w:val="40"/>
      <w:szCs w:val="40"/>
    </w:rPr>
  </w:style>
  <w:style w:type="paragraph" w:customStyle="1" w:styleId="435">
    <w:name w:val="xl207"/>
    <w:basedOn w:val="1"/>
    <w:autoRedefine/>
    <w:qFormat/>
    <w:uiPriority w:val="0"/>
    <w:pPr>
      <w:widowControl/>
      <w:pBdr>
        <w:top w:val="single" w:color="auto" w:sz="4" w:space="0"/>
        <w:bottom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436">
    <w:name w:val="正文文本 22"/>
    <w:basedOn w:val="1"/>
    <w:autoRedefine/>
    <w:qFormat/>
    <w:uiPriority w:val="0"/>
    <w:pPr>
      <w:adjustRightInd w:val="0"/>
      <w:spacing w:line="360" w:lineRule="auto"/>
      <w:ind w:firstLine="480" w:firstLineChars="0"/>
      <w:textAlignment w:val="baseline"/>
    </w:pPr>
    <w:rPr>
      <w:szCs w:val="20"/>
    </w:rPr>
  </w:style>
  <w:style w:type="paragraph" w:customStyle="1" w:styleId="437">
    <w:name w:val="目录文字"/>
    <w:basedOn w:val="1"/>
    <w:autoRedefine/>
    <w:qFormat/>
    <w:uiPriority w:val="0"/>
    <w:pPr>
      <w:widowControl/>
      <w:spacing w:line="480" w:lineRule="auto"/>
      <w:ind w:firstLine="0" w:firstLineChars="0"/>
      <w:jc w:val="left"/>
    </w:pPr>
    <w:rPr>
      <w:rFonts w:ascii="宋体" w:hAnsi="宋体"/>
      <w:kern w:val="0"/>
      <w:szCs w:val="20"/>
    </w:rPr>
  </w:style>
  <w:style w:type="paragraph" w:customStyle="1" w:styleId="438">
    <w:name w:val="默认段落字体 Para Char Char Char Char Char Char Char Char Char1 Char"/>
    <w:basedOn w:val="1"/>
    <w:autoRedefine/>
    <w:qFormat/>
    <w:uiPriority w:val="0"/>
    <w:rPr>
      <w:rFonts w:ascii="Tahoma" w:hAnsi="Tahoma"/>
      <w:szCs w:val="20"/>
    </w:rPr>
  </w:style>
  <w:style w:type="paragraph" w:customStyle="1" w:styleId="439">
    <w:name w:val="图片文字"/>
    <w:basedOn w:val="1"/>
    <w:autoRedefine/>
    <w:qFormat/>
    <w:uiPriority w:val="0"/>
    <w:pPr>
      <w:spacing w:line="240" w:lineRule="atLeast"/>
      <w:ind w:firstLine="0" w:firstLineChars="0"/>
      <w:jc w:val="center"/>
    </w:pPr>
    <w:rPr>
      <w:sz w:val="21"/>
      <w:szCs w:val="21"/>
    </w:rPr>
  </w:style>
  <w:style w:type="paragraph" w:customStyle="1" w:styleId="440">
    <w:name w:val="Char Char"/>
    <w:basedOn w:val="1"/>
    <w:next w:val="1"/>
    <w:autoRedefine/>
    <w:qFormat/>
    <w:uiPriority w:val="0"/>
    <w:pPr>
      <w:widowControl/>
      <w:spacing w:line="240" w:lineRule="exact"/>
      <w:ind w:firstLine="0" w:firstLineChars="0"/>
      <w:jc w:val="left"/>
    </w:pPr>
    <w:rPr>
      <w:rFonts w:ascii="Verdana" w:hAnsi="Verdana" w:eastAsia="仿宋_GB2312"/>
      <w:kern w:val="0"/>
      <w:szCs w:val="20"/>
      <w:lang w:eastAsia="en-US"/>
    </w:rPr>
  </w:style>
  <w:style w:type="paragraph" w:customStyle="1" w:styleId="441">
    <w:name w:val="正文12"/>
    <w:autoRedefine/>
    <w:qFormat/>
    <w:uiPriority w:val="0"/>
    <w:pPr>
      <w:widowControl w:val="0"/>
      <w:adjustRightInd w:val="0"/>
      <w:spacing w:line="0" w:lineRule="atLeast"/>
      <w:textAlignment w:val="baseline"/>
    </w:pPr>
    <w:rPr>
      <w:rFonts w:ascii="Calibri" w:hAnsi="Calibri" w:eastAsia="宋体" w:cs="Times New Roman"/>
      <w:lang w:val="en-US" w:eastAsia="zh-CN" w:bidi="ar-SA"/>
    </w:rPr>
  </w:style>
  <w:style w:type="paragraph" w:customStyle="1" w:styleId="442">
    <w:name w:val="text1"/>
    <w:basedOn w:val="1"/>
    <w:autoRedefine/>
    <w:qFormat/>
    <w:uiPriority w:val="0"/>
    <w:pPr>
      <w:widowControl/>
      <w:spacing w:beforeAutospacing="1" w:afterAutospacing="1"/>
      <w:jc w:val="left"/>
    </w:pPr>
    <w:rPr>
      <w:rFonts w:ascii="宋体" w:hAnsi="宋体"/>
      <w:kern w:val="0"/>
    </w:rPr>
  </w:style>
  <w:style w:type="paragraph" w:customStyle="1" w:styleId="443">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b/>
      <w:bCs/>
      <w:kern w:val="0"/>
      <w:sz w:val="20"/>
      <w:szCs w:val="20"/>
    </w:rPr>
  </w:style>
  <w:style w:type="paragraph" w:customStyle="1" w:styleId="444">
    <w:name w:val="Administrator"/>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5">
    <w:name w:val="_Style 198"/>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6">
    <w:name w:val="xl111"/>
    <w:basedOn w:val="1"/>
    <w:autoRedefine/>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447">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448">
    <w:name w:val="xl62"/>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449">
    <w:name w:val="表格标题"/>
    <w:basedOn w:val="378"/>
    <w:autoRedefine/>
    <w:qFormat/>
    <w:uiPriority w:val="0"/>
    <w:pPr>
      <w:jc w:val="center"/>
    </w:pPr>
    <w:rPr>
      <w:rFonts w:eastAsia="楷体_GB2312"/>
      <w:b/>
    </w:rPr>
  </w:style>
  <w:style w:type="paragraph" w:customStyle="1" w:styleId="450">
    <w:name w:val="xl168"/>
    <w:basedOn w:val="1"/>
    <w:autoRedefine/>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451">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color w:val="FF0000"/>
      <w:kern w:val="0"/>
      <w:sz w:val="20"/>
      <w:szCs w:val="20"/>
    </w:rPr>
  </w:style>
  <w:style w:type="paragraph" w:customStyle="1" w:styleId="452">
    <w:name w:val="_"/>
    <w:basedOn w:val="1"/>
    <w:autoRedefine/>
    <w:qFormat/>
    <w:uiPriority w:val="0"/>
    <w:pPr>
      <w:adjustRightInd w:val="0"/>
      <w:spacing w:line="360" w:lineRule="auto"/>
      <w:ind w:left="480"/>
      <w:textAlignment w:val="baseline"/>
    </w:pPr>
    <w:rPr>
      <w:kern w:val="0"/>
      <w:szCs w:val="20"/>
    </w:rPr>
  </w:style>
  <w:style w:type="paragraph" w:customStyle="1" w:styleId="453">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firstLine="0" w:firstLineChars="0"/>
      <w:jc w:val="center"/>
    </w:pPr>
    <w:rPr>
      <w:b/>
      <w:i/>
    </w:rPr>
  </w:style>
  <w:style w:type="paragraph" w:customStyle="1" w:styleId="454">
    <w:name w:val="微软用户"/>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5">
    <w:name w:val="标准文本"/>
    <w:basedOn w:val="1"/>
    <w:link w:val="625"/>
    <w:qFormat/>
    <w:uiPriority w:val="0"/>
    <w:pPr>
      <w:spacing w:line="360" w:lineRule="auto"/>
      <w:ind w:firstLine="480"/>
    </w:pPr>
    <w:rPr>
      <w:rFonts w:eastAsia="仿宋_GB2312"/>
      <w:szCs w:val="20"/>
    </w:rPr>
  </w:style>
  <w:style w:type="paragraph" w:customStyle="1" w:styleId="456">
    <w:name w:val="表号"/>
    <w:basedOn w:val="1"/>
    <w:qFormat/>
    <w:uiPriority w:val="0"/>
    <w:pPr>
      <w:tabs>
        <w:tab w:val="left" w:pos="648"/>
        <w:tab w:val="left" w:pos="840"/>
      </w:tabs>
      <w:autoSpaceDE w:val="0"/>
      <w:autoSpaceDN w:val="0"/>
      <w:adjustRightInd w:val="0"/>
      <w:spacing w:line="240" w:lineRule="auto"/>
      <w:ind w:left="425" w:hanging="137" w:firstLineChars="0"/>
      <w:jc w:val="center"/>
    </w:pPr>
    <w:rPr>
      <w:kern w:val="0"/>
      <w:sz w:val="21"/>
      <w:szCs w:val="21"/>
      <w:lang w:eastAsia="en-US"/>
    </w:rPr>
  </w:style>
  <w:style w:type="paragraph" w:customStyle="1" w:styleId="457">
    <w:name w:val="style1"/>
    <w:basedOn w:val="1"/>
    <w:qFormat/>
    <w:uiPriority w:val="0"/>
    <w:pPr>
      <w:widowControl/>
      <w:spacing w:beforeAutospacing="1" w:afterAutospacing="1" w:line="240" w:lineRule="auto"/>
      <w:ind w:firstLine="0" w:firstLineChars="0"/>
      <w:jc w:val="left"/>
    </w:pPr>
    <w:rPr>
      <w:rFonts w:ascii="宋体" w:hAnsi="宋体" w:cs="宋体"/>
      <w:kern w:val="0"/>
      <w:sz w:val="21"/>
      <w:szCs w:val="21"/>
    </w:rPr>
  </w:style>
  <w:style w:type="paragraph" w:customStyle="1" w:styleId="458">
    <w:name w:val="xl206"/>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459">
    <w:name w:val="Char Char11"/>
    <w:basedOn w:val="1"/>
    <w:qFormat/>
    <w:uiPriority w:val="0"/>
    <w:pPr>
      <w:widowControl/>
      <w:spacing w:line="240" w:lineRule="exact"/>
      <w:jc w:val="left"/>
    </w:pPr>
    <w:rPr>
      <w:rFonts w:ascii="Verdana" w:hAnsi="Verdana"/>
      <w:kern w:val="0"/>
      <w:sz w:val="20"/>
      <w:szCs w:val="20"/>
      <w:lang w:eastAsia="en-US"/>
    </w:rPr>
  </w:style>
  <w:style w:type="paragraph" w:customStyle="1" w:styleId="460">
    <w:name w:val="Char Char Char Char Char12"/>
    <w:basedOn w:val="1"/>
    <w:qFormat/>
    <w:uiPriority w:val="0"/>
  </w:style>
  <w:style w:type="paragraph" w:customStyle="1" w:styleId="461">
    <w:name w:val="xl90"/>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462">
    <w:name w:val="缺省文本"/>
    <w:basedOn w:val="1"/>
    <w:qFormat/>
    <w:uiPriority w:val="0"/>
    <w:pPr>
      <w:numPr>
        <w:ilvl w:val="2"/>
        <w:numId w:val="2"/>
      </w:numPr>
      <w:tabs>
        <w:tab w:val="left" w:pos="1685"/>
        <w:tab w:val="clear" w:pos="709"/>
      </w:tabs>
      <w:autoSpaceDE w:val="0"/>
      <w:autoSpaceDN w:val="0"/>
      <w:adjustRightInd w:val="0"/>
      <w:spacing w:line="360" w:lineRule="auto"/>
      <w:ind w:firstLine="0" w:firstLineChars="0"/>
      <w:jc w:val="left"/>
    </w:pPr>
    <w:rPr>
      <w:kern w:val="0"/>
      <w:szCs w:val="20"/>
    </w:rPr>
  </w:style>
  <w:style w:type="paragraph" w:customStyle="1" w:styleId="463">
    <w:name w:val="xl89"/>
    <w:basedOn w:val="1"/>
    <w:qFormat/>
    <w:uiPriority w:val="0"/>
    <w:pPr>
      <w:widowControl/>
      <w:pBdr>
        <w:top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464">
    <w:name w:val="正文首行缩进两字符"/>
    <w:basedOn w:val="1"/>
    <w:qFormat/>
    <w:uiPriority w:val="0"/>
    <w:pPr>
      <w:spacing w:line="360" w:lineRule="auto"/>
    </w:pPr>
    <w:rPr>
      <w:sz w:val="21"/>
    </w:rPr>
  </w:style>
  <w:style w:type="paragraph" w:customStyle="1" w:styleId="465">
    <w:name w:val="xl199"/>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466">
    <w:name w:val="列出段落1"/>
    <w:basedOn w:val="1"/>
    <w:qFormat/>
    <w:uiPriority w:val="34"/>
    <w:pPr>
      <w:spacing w:line="240" w:lineRule="auto"/>
      <w:ind w:firstLine="420"/>
    </w:pPr>
    <w:rPr>
      <w:sz w:val="21"/>
      <w:szCs w:val="22"/>
    </w:rPr>
  </w:style>
  <w:style w:type="paragraph" w:customStyle="1" w:styleId="467">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Autospacing="1" w:afterAutospacing="1" w:line="240" w:lineRule="auto"/>
      <w:ind w:firstLine="0" w:firstLineChars="0"/>
      <w:jc w:val="center"/>
    </w:pPr>
    <w:rPr>
      <w:rFonts w:ascii="宋体" w:hAnsi="宋体" w:cs="宋体"/>
      <w:b/>
      <w:bCs/>
      <w:kern w:val="0"/>
      <w:sz w:val="20"/>
      <w:szCs w:val="20"/>
    </w:rPr>
  </w:style>
  <w:style w:type="paragraph" w:customStyle="1" w:styleId="468">
    <w:name w:val="标题无"/>
    <w:basedOn w:val="1"/>
    <w:qFormat/>
    <w:uiPriority w:val="0"/>
    <w:pPr>
      <w:spacing w:line="360" w:lineRule="auto"/>
      <w:ind w:firstLine="0" w:firstLineChars="0"/>
    </w:pPr>
  </w:style>
  <w:style w:type="paragraph" w:customStyle="1" w:styleId="469">
    <w:name w:val="正文文本缩进 22"/>
    <w:basedOn w:val="1"/>
    <w:qFormat/>
    <w:uiPriority w:val="0"/>
    <w:pPr>
      <w:adjustRightInd w:val="0"/>
      <w:spacing w:line="240" w:lineRule="auto"/>
      <w:ind w:firstLine="420" w:firstLineChars="0"/>
      <w:textAlignment w:val="baseline"/>
    </w:pPr>
    <w:rPr>
      <w:szCs w:val="20"/>
    </w:rPr>
  </w:style>
  <w:style w:type="paragraph" w:customStyle="1" w:styleId="470">
    <w:name w:val="xl115"/>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471">
    <w:name w:val="font16"/>
    <w:basedOn w:val="1"/>
    <w:qFormat/>
    <w:uiPriority w:val="0"/>
    <w:pPr>
      <w:widowControl/>
      <w:spacing w:beforeAutospacing="1" w:afterAutospacing="1" w:line="240" w:lineRule="auto"/>
      <w:ind w:firstLine="0" w:firstLineChars="0"/>
      <w:jc w:val="left"/>
    </w:pPr>
    <w:rPr>
      <w:rFonts w:ascii="宋体" w:hAnsi="宋体" w:cs="宋体"/>
      <w:kern w:val="0"/>
      <w:sz w:val="18"/>
      <w:szCs w:val="18"/>
    </w:rPr>
  </w:style>
  <w:style w:type="paragraph" w:customStyle="1" w:styleId="472">
    <w:name w:val="目录标题"/>
    <w:basedOn w:val="1"/>
    <w:qFormat/>
    <w:uiPriority w:val="0"/>
    <w:pPr>
      <w:spacing w:line="320" w:lineRule="atLeast"/>
      <w:jc w:val="center"/>
    </w:pPr>
    <w:rPr>
      <w:b/>
      <w:sz w:val="32"/>
    </w:rPr>
  </w:style>
  <w:style w:type="paragraph" w:customStyle="1" w:styleId="473">
    <w:name w:val="font14"/>
    <w:basedOn w:val="1"/>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47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5">
    <w:name w:val="文档正文 Char Char Char Char Char"/>
    <w:basedOn w:val="1"/>
    <w:qFormat/>
    <w:uiPriority w:val="0"/>
    <w:pPr>
      <w:adjustRightInd w:val="0"/>
      <w:spacing w:line="440" w:lineRule="exact"/>
      <w:ind w:firstLine="420" w:firstLineChars="0"/>
      <w:textAlignment w:val="baseline"/>
    </w:pPr>
    <w:rPr>
      <w:rFonts w:ascii="Arial Narrow" w:hAnsi="Arial Narrow"/>
      <w:kern w:val="0"/>
    </w:rPr>
  </w:style>
  <w:style w:type="paragraph" w:customStyle="1" w:styleId="476">
    <w:name w:val="@"/>
    <w:basedOn w:val="1"/>
    <w:qFormat/>
    <w:uiPriority w:val="0"/>
    <w:pPr>
      <w:tabs>
        <w:tab w:val="left" w:pos="360"/>
      </w:tabs>
      <w:spacing w:afterLines="50" w:line="360" w:lineRule="auto"/>
      <w:ind w:left="360" w:hanging="360" w:firstLineChars="0"/>
    </w:pPr>
  </w:style>
  <w:style w:type="paragraph" w:customStyle="1" w:styleId="477">
    <w:name w:val="WPS Plain"/>
    <w:qFormat/>
    <w:uiPriority w:val="0"/>
    <w:rPr>
      <w:rFonts w:ascii="Calibri" w:hAnsi="Calibri" w:eastAsia="宋体" w:cs="Times New Roman"/>
      <w:lang w:val="en-US" w:eastAsia="zh-CN" w:bidi="ar-SA"/>
    </w:rPr>
  </w:style>
  <w:style w:type="paragraph" w:customStyle="1" w:styleId="478">
    <w:name w:val="xl1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479">
    <w:name w:val="正文段"/>
    <w:basedOn w:val="1"/>
    <w:qFormat/>
    <w:uiPriority w:val="0"/>
    <w:pPr>
      <w:spacing w:line="312" w:lineRule="auto"/>
      <w:ind w:firstLine="560" w:firstLineChars="0"/>
    </w:pPr>
    <w:rPr>
      <w:sz w:val="28"/>
      <w:szCs w:val="28"/>
    </w:rPr>
  </w:style>
  <w:style w:type="paragraph" w:customStyle="1" w:styleId="480">
    <w:name w:val="样式 样式 首行缩进:  2 字符 + 首行缩进:  2 字符"/>
    <w:basedOn w:val="1"/>
    <w:qFormat/>
    <w:uiPriority w:val="0"/>
    <w:pPr>
      <w:tabs>
        <w:tab w:val="left" w:pos="840"/>
      </w:tabs>
      <w:spacing w:line="360" w:lineRule="auto"/>
      <w:ind w:left="840" w:firstLine="480"/>
    </w:pPr>
    <w:rPr>
      <w:szCs w:val="20"/>
    </w:rPr>
  </w:style>
  <w:style w:type="paragraph" w:customStyle="1" w:styleId="481">
    <w:name w:val="xl157"/>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482">
    <w:name w:val="xl19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483">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kern w:val="0"/>
      <w:sz w:val="20"/>
      <w:szCs w:val="20"/>
    </w:rPr>
  </w:style>
  <w:style w:type="character" w:customStyle="1" w:styleId="484">
    <w:name w:val="正文文本 Char"/>
    <w:qFormat/>
    <w:uiPriority w:val="0"/>
    <w:rPr>
      <w:kern w:val="2"/>
      <w:sz w:val="21"/>
      <w:szCs w:val="24"/>
      <w:lang w:bidi="ar-SA"/>
    </w:rPr>
  </w:style>
  <w:style w:type="character" w:customStyle="1" w:styleId="485">
    <w:name w:val="ca-31"/>
    <w:qFormat/>
    <w:uiPriority w:val="0"/>
    <w:rPr>
      <w:rFonts w:hint="default" w:ascii="??" w:hAnsi="??"/>
      <w:sz w:val="24"/>
      <w:szCs w:val="24"/>
    </w:rPr>
  </w:style>
  <w:style w:type="character" w:customStyle="1" w:styleId="486">
    <w:name w:val="正文内容 Char"/>
    <w:link w:val="167"/>
    <w:qFormat/>
    <w:uiPriority w:val="0"/>
    <w:rPr>
      <w:kern w:val="2"/>
      <w:sz w:val="24"/>
      <w:lang w:bidi="ar-SA"/>
    </w:rPr>
  </w:style>
  <w:style w:type="character" w:customStyle="1" w:styleId="487">
    <w:name w:val="样式 标题 6第五层条 + 三号 段前: 0.5 行 Char"/>
    <w:link w:val="82"/>
    <w:qFormat/>
    <w:uiPriority w:val="0"/>
    <w:rPr>
      <w:rFonts w:ascii="Arial" w:hAnsi="Arial" w:eastAsia="黑体" w:cs="宋体"/>
      <w:b/>
      <w:bCs/>
      <w:snapToGrid w:val="0"/>
      <w:kern w:val="24"/>
      <w:sz w:val="28"/>
      <w:szCs w:val="24"/>
      <w:lang w:val="en-US" w:eastAsia="zh-CN" w:bidi="ar-SA"/>
    </w:rPr>
  </w:style>
  <w:style w:type="character" w:customStyle="1" w:styleId="488">
    <w:name w:val="newsbg"/>
    <w:basedOn w:val="66"/>
    <w:qFormat/>
    <w:uiPriority w:val="0"/>
  </w:style>
  <w:style w:type="character" w:customStyle="1" w:styleId="489">
    <w:name w:val="批注框文本 Char"/>
    <w:qFormat/>
    <w:uiPriority w:val="0"/>
    <w:rPr>
      <w:kern w:val="2"/>
      <w:sz w:val="18"/>
      <w:szCs w:val="18"/>
      <w:lang w:bidi="ar-SA"/>
    </w:rPr>
  </w:style>
  <w:style w:type="character" w:customStyle="1" w:styleId="490">
    <w:name w:val="font21"/>
    <w:basedOn w:val="66"/>
    <w:qFormat/>
    <w:uiPriority w:val="0"/>
    <w:rPr>
      <w:rFonts w:hint="eastAsia" w:ascii="宋体" w:hAnsi="宋体" w:eastAsia="宋体" w:cs="宋体"/>
      <w:color w:val="000000"/>
      <w:sz w:val="18"/>
      <w:szCs w:val="18"/>
      <w:u w:val="none"/>
    </w:rPr>
  </w:style>
  <w:style w:type="character" w:customStyle="1" w:styleId="491">
    <w:name w:val="正文首行缩进 Char Char Char Char Char3"/>
    <w:qFormat/>
    <w:uiPriority w:val="0"/>
    <w:rPr>
      <w:rFonts w:eastAsia="宋体"/>
      <w:kern w:val="2"/>
      <w:sz w:val="21"/>
      <w:szCs w:val="24"/>
      <w:lang w:val="en-US" w:eastAsia="zh-CN" w:bidi="ar-SA"/>
    </w:rPr>
  </w:style>
  <w:style w:type="character" w:customStyle="1" w:styleId="492">
    <w:name w:val="正文文本 2 Char"/>
    <w:qFormat/>
    <w:uiPriority w:val="0"/>
    <w:rPr>
      <w:kern w:val="2"/>
      <w:sz w:val="21"/>
      <w:lang w:bidi="ar-SA"/>
    </w:rPr>
  </w:style>
  <w:style w:type="character" w:customStyle="1" w:styleId="493">
    <w:name w:val="Table Text Char1"/>
    <w:qFormat/>
    <w:uiPriority w:val="0"/>
    <w:rPr>
      <w:rFonts w:ascii="Arial" w:hAnsi="Arial" w:eastAsia="宋体" w:cs="Arial"/>
      <w:sz w:val="18"/>
      <w:szCs w:val="18"/>
      <w:lang w:val="en-US" w:eastAsia="zh-CN" w:bidi="ar-SA"/>
    </w:rPr>
  </w:style>
  <w:style w:type="character" w:customStyle="1" w:styleId="494">
    <w:name w:val="textcontents"/>
    <w:basedOn w:val="66"/>
    <w:qFormat/>
    <w:uiPriority w:val="0"/>
  </w:style>
  <w:style w:type="character" w:customStyle="1" w:styleId="495">
    <w:name w:val="标题 9 Char"/>
    <w:qFormat/>
    <w:uiPriority w:val="0"/>
    <w:rPr>
      <w:rFonts w:ascii="Arial" w:hAnsi="Arial" w:eastAsia="黑体"/>
      <w:kern w:val="2"/>
      <w:sz w:val="21"/>
      <w:szCs w:val="24"/>
      <w:lang w:val="en-US" w:eastAsia="zh-CN" w:bidi="ar-SA"/>
    </w:rPr>
  </w:style>
  <w:style w:type="character" w:customStyle="1" w:styleId="496">
    <w:name w:val="纯文本 Char2"/>
    <w:link w:val="31"/>
    <w:qFormat/>
    <w:uiPriority w:val="0"/>
    <w:rPr>
      <w:rFonts w:ascii="宋体" w:hAnsi="Courier New"/>
      <w:kern w:val="2"/>
      <w:sz w:val="24"/>
    </w:rPr>
  </w:style>
  <w:style w:type="character" w:customStyle="1" w:styleId="497">
    <w:name w:val="脚注文本 Char"/>
    <w:link w:val="47"/>
    <w:qFormat/>
    <w:uiPriority w:val="0"/>
    <w:rPr>
      <w:kern w:val="2"/>
      <w:sz w:val="18"/>
      <w:szCs w:val="24"/>
      <w:lang w:bidi="ar-SA"/>
    </w:rPr>
  </w:style>
  <w:style w:type="character" w:customStyle="1" w:styleId="498">
    <w:name w:val="页脚 Char1"/>
    <w:qFormat/>
    <w:uiPriority w:val="0"/>
    <w:rPr>
      <w:kern w:val="2"/>
      <w:sz w:val="18"/>
      <w:szCs w:val="18"/>
    </w:rPr>
  </w:style>
  <w:style w:type="character" w:customStyle="1" w:styleId="499">
    <w:name w:val="标题4"/>
    <w:basedOn w:val="66"/>
    <w:qFormat/>
    <w:uiPriority w:val="0"/>
  </w:style>
  <w:style w:type="character" w:customStyle="1" w:styleId="500">
    <w:name w:val="HTML 预设格式 Char"/>
    <w:autoRedefine/>
    <w:qFormat/>
    <w:uiPriority w:val="0"/>
    <w:rPr>
      <w:rFonts w:ascii="宋体" w:hAnsi="宋体"/>
      <w:sz w:val="24"/>
      <w:szCs w:val="24"/>
      <w:lang w:bidi="ar-SA"/>
    </w:rPr>
  </w:style>
  <w:style w:type="character" w:customStyle="1" w:styleId="501">
    <w:name w:val="hei16b"/>
    <w:basedOn w:val="66"/>
    <w:qFormat/>
    <w:uiPriority w:val="0"/>
  </w:style>
  <w:style w:type="character" w:customStyle="1" w:styleId="502">
    <w:name w:val="blacklink_text1"/>
    <w:qFormat/>
    <w:uiPriority w:val="0"/>
    <w:rPr>
      <w:color w:val="0E0E0E"/>
      <w:sz w:val="18"/>
      <w:szCs w:val="18"/>
    </w:rPr>
  </w:style>
  <w:style w:type="character" w:customStyle="1" w:styleId="503">
    <w:name w:val="消息标题标签"/>
    <w:qFormat/>
    <w:uiPriority w:val="0"/>
    <w:rPr>
      <w:rFonts w:ascii="Arial" w:hAnsi="Arial"/>
      <w:b/>
      <w:spacing w:val="-4"/>
      <w:sz w:val="18"/>
      <w:lang w:eastAsia="zh-CN"/>
    </w:rPr>
  </w:style>
  <w:style w:type="character" w:customStyle="1" w:styleId="504">
    <w:name w:val="正文文字 Char2"/>
    <w:qFormat/>
    <w:uiPriority w:val="0"/>
    <w:rPr>
      <w:kern w:val="2"/>
      <w:sz w:val="21"/>
      <w:szCs w:val="24"/>
    </w:rPr>
  </w:style>
  <w:style w:type="character" w:customStyle="1" w:styleId="505">
    <w:name w:val="卷标题 Char1"/>
    <w:qFormat/>
    <w:uiPriority w:val="0"/>
    <w:rPr>
      <w:rFonts w:eastAsia="宋体"/>
      <w:b/>
      <w:bCs/>
      <w:kern w:val="44"/>
      <w:sz w:val="44"/>
      <w:szCs w:val="44"/>
      <w:lang w:val="en-US" w:eastAsia="zh-CN" w:bidi="ar-SA"/>
    </w:rPr>
  </w:style>
  <w:style w:type="character" w:customStyle="1" w:styleId="506">
    <w:name w:val="市检方案标题3 Char1"/>
    <w:qFormat/>
    <w:uiPriority w:val="0"/>
    <w:rPr>
      <w:rFonts w:ascii="宋体"/>
      <w:b/>
      <w:kern w:val="2"/>
      <w:sz w:val="24"/>
      <w:lang w:val="en-US" w:eastAsia="zh-CN" w:bidi="ar-SA"/>
    </w:rPr>
  </w:style>
  <w:style w:type="character" w:customStyle="1" w:styleId="507">
    <w:name w:val="ca-82"/>
    <w:basedOn w:val="66"/>
    <w:qFormat/>
    <w:uiPriority w:val="0"/>
  </w:style>
  <w:style w:type="character" w:customStyle="1" w:styleId="508">
    <w:name w:val="第三层条 Char"/>
    <w:qFormat/>
    <w:uiPriority w:val="0"/>
    <w:rPr>
      <w:rFonts w:ascii="Arial" w:hAnsi="Arial" w:eastAsia="黑体"/>
      <w:b/>
      <w:bCs/>
      <w:kern w:val="2"/>
      <w:sz w:val="28"/>
      <w:szCs w:val="28"/>
      <w:lang w:val="en-US" w:eastAsia="zh-CN" w:bidi="ar-SA"/>
    </w:rPr>
  </w:style>
  <w:style w:type="character" w:customStyle="1" w:styleId="509">
    <w:name w:val="正文缩进 Char"/>
    <w:link w:val="18"/>
    <w:qFormat/>
    <w:uiPriority w:val="0"/>
    <w:rPr>
      <w:kern w:val="2"/>
      <w:sz w:val="21"/>
      <w:szCs w:val="24"/>
    </w:rPr>
  </w:style>
  <w:style w:type="character" w:customStyle="1" w:styleId="510">
    <w:name w:val="标题 2 Char2"/>
    <w:qFormat/>
    <w:uiPriority w:val="0"/>
    <w:rPr>
      <w:rFonts w:ascii="宋体"/>
      <w:kern w:val="2"/>
      <w:sz w:val="28"/>
    </w:rPr>
  </w:style>
  <w:style w:type="character" w:customStyle="1" w:styleId="511">
    <w:name w:val="正文首行缩进 Char Char Char Char Char2"/>
    <w:qFormat/>
    <w:uiPriority w:val="0"/>
    <w:rPr>
      <w:rFonts w:eastAsia="宋体"/>
      <w:kern w:val="2"/>
      <w:sz w:val="21"/>
      <w:szCs w:val="24"/>
      <w:lang w:val="en-US" w:eastAsia="zh-CN" w:bidi="ar-SA"/>
    </w:rPr>
  </w:style>
  <w:style w:type="character" w:customStyle="1" w:styleId="512">
    <w:name w:val="biaolan_12"/>
    <w:qFormat/>
    <w:uiPriority w:val="0"/>
  </w:style>
  <w:style w:type="character" w:customStyle="1" w:styleId="513">
    <w:name w:val="MSG_EN_FONT_STYLE_NAME_TEMPLATE_ROLE_NUMBER MSG_EN_FONT_STYLE_NAME_BY_ROLE_TEXT 2 + MSG_EN_FONT_STYLE_MODIFER_NAME SimSun"/>
    <w:qFormat/>
    <w:uiPriority w:val="0"/>
    <w:rPr>
      <w:rFonts w:ascii="宋体" w:hAnsi="宋体" w:eastAsia="宋体" w:cs="宋体"/>
      <w:color w:val="000000"/>
      <w:spacing w:val="20"/>
      <w:w w:val="100"/>
      <w:position w:val="0"/>
      <w:sz w:val="15"/>
      <w:szCs w:val="15"/>
      <w:u w:val="none"/>
      <w:lang w:val="zh-CN" w:eastAsia="zh-CN" w:bidi="zh-CN"/>
    </w:rPr>
  </w:style>
  <w:style w:type="character" w:customStyle="1" w:styleId="514">
    <w:name w:val="文档结构图 Char"/>
    <w:qFormat/>
    <w:uiPriority w:val="0"/>
    <w:rPr>
      <w:kern w:val="2"/>
      <w:sz w:val="21"/>
      <w:szCs w:val="24"/>
      <w:shd w:val="clear" w:color="auto" w:fill="000080"/>
      <w:lang w:bidi="ar-SA"/>
    </w:rPr>
  </w:style>
  <w:style w:type="character" w:customStyle="1" w:styleId="515">
    <w:name w:val="Table Heading Char Char"/>
    <w:link w:val="246"/>
    <w:qFormat/>
    <w:uiPriority w:val="0"/>
    <w:rPr>
      <w:rFonts w:ascii="Arial" w:hAnsi="Arial" w:eastAsia="黑体"/>
      <w:kern w:val="2"/>
      <w:sz w:val="18"/>
      <w:szCs w:val="18"/>
      <w:lang w:val="en-US" w:eastAsia="zh-CN" w:bidi="ar-SA"/>
    </w:rPr>
  </w:style>
  <w:style w:type="character" w:customStyle="1" w:styleId="516">
    <w:name w:val="DAS正文 Char"/>
    <w:link w:val="80"/>
    <w:qFormat/>
    <w:uiPriority w:val="0"/>
    <w:rPr>
      <w:rFonts w:ascii="Verdana" w:hAnsi="Verdana"/>
      <w:kern w:val="2"/>
      <w:sz w:val="21"/>
      <w:szCs w:val="21"/>
      <w:lang w:bidi="ar-SA"/>
    </w:rPr>
  </w:style>
  <w:style w:type="character" w:customStyle="1" w:styleId="517">
    <w:name w:val="font141"/>
    <w:qFormat/>
    <w:uiPriority w:val="0"/>
  </w:style>
  <w:style w:type="character" w:customStyle="1" w:styleId="518">
    <w:name w:val="正文文本缩进 3 Char"/>
    <w:qFormat/>
    <w:uiPriority w:val="0"/>
    <w:rPr>
      <w:kern w:val="2"/>
      <w:sz w:val="16"/>
      <w:lang w:bidi="ar-SA"/>
    </w:rPr>
  </w:style>
  <w:style w:type="character" w:customStyle="1" w:styleId="519">
    <w:name w:val="gray121"/>
    <w:qFormat/>
    <w:uiPriority w:val="0"/>
    <w:rPr>
      <w:color w:val="666666"/>
      <w:sz w:val="18"/>
      <w:szCs w:val="18"/>
    </w:rPr>
  </w:style>
  <w:style w:type="character" w:customStyle="1" w:styleId="520">
    <w:name w:val="纯文本 Char"/>
    <w:qFormat/>
    <w:uiPriority w:val="0"/>
    <w:rPr>
      <w:rFonts w:ascii="宋体" w:hAnsi="Courier New" w:eastAsia="宋体"/>
      <w:kern w:val="2"/>
      <w:sz w:val="21"/>
      <w:szCs w:val="28"/>
      <w:lang w:val="en-US" w:eastAsia="zh-CN" w:bidi="ar-SA"/>
    </w:rPr>
  </w:style>
  <w:style w:type="character" w:customStyle="1" w:styleId="521">
    <w:name w:val="h Char Char2"/>
    <w:qFormat/>
    <w:uiPriority w:val="0"/>
    <w:rPr>
      <w:kern w:val="2"/>
      <w:sz w:val="18"/>
      <w:szCs w:val="18"/>
    </w:rPr>
  </w:style>
  <w:style w:type="character" w:customStyle="1" w:styleId="522">
    <w:name w:val="font1"/>
    <w:qFormat/>
    <w:uiPriority w:val="0"/>
    <w:rPr>
      <w:color w:val="000000"/>
      <w:sz w:val="18"/>
      <w:szCs w:val="18"/>
    </w:rPr>
  </w:style>
  <w:style w:type="character" w:customStyle="1" w:styleId="523">
    <w:name w:val="正文首行缩进 Char2"/>
    <w:link w:val="62"/>
    <w:qFormat/>
    <w:uiPriority w:val="0"/>
    <w:rPr>
      <w:rFonts w:eastAsia="宋体"/>
      <w:kern w:val="2"/>
      <w:sz w:val="21"/>
      <w:szCs w:val="24"/>
      <w:lang w:val="en-US" w:eastAsia="zh-CN" w:bidi="ar-SA"/>
    </w:rPr>
  </w:style>
  <w:style w:type="character" w:customStyle="1" w:styleId="524">
    <w:name w:val="标题 8 Char"/>
    <w:qFormat/>
    <w:uiPriority w:val="0"/>
    <w:rPr>
      <w:rFonts w:ascii="Arial" w:hAnsi="Arial" w:eastAsia="黑体"/>
      <w:kern w:val="2"/>
      <w:sz w:val="24"/>
      <w:szCs w:val="24"/>
      <w:lang w:val="en-US" w:eastAsia="zh-CN" w:bidi="ar-SA"/>
    </w:rPr>
  </w:style>
  <w:style w:type="character" w:customStyle="1" w:styleId="525">
    <w:name w:val="orange_blod1"/>
    <w:qFormat/>
    <w:uiPriority w:val="0"/>
    <w:rPr>
      <w:rFonts w:hint="default" w:ascii="Verdana" w:hAnsi="Verdana"/>
      <w:b/>
      <w:bCs/>
      <w:color w:val="FF6600"/>
      <w:sz w:val="17"/>
      <w:szCs w:val="17"/>
      <w:u w:val="none"/>
    </w:rPr>
  </w:style>
  <w:style w:type="character" w:customStyle="1" w:styleId="526">
    <w:name w:val="日期 Char"/>
    <w:qFormat/>
    <w:uiPriority w:val="0"/>
    <w:rPr>
      <w:rFonts w:ascii="宋体"/>
      <w:kern w:val="2"/>
      <w:sz w:val="24"/>
      <w:lang w:bidi="ar-SA"/>
    </w:rPr>
  </w:style>
  <w:style w:type="character" w:customStyle="1" w:styleId="527">
    <w:name w:val="H3 Char1"/>
    <w:qFormat/>
    <w:uiPriority w:val="0"/>
    <w:rPr>
      <w:rFonts w:eastAsia="宋体"/>
      <w:b/>
      <w:bCs/>
      <w:kern w:val="2"/>
      <w:sz w:val="21"/>
      <w:szCs w:val="32"/>
      <w:lang w:val="en-US" w:eastAsia="zh-CN" w:bidi="ar-SA"/>
    </w:rPr>
  </w:style>
  <w:style w:type="character" w:customStyle="1" w:styleId="528">
    <w:name w:val="Footer-Even Char1"/>
    <w:qFormat/>
    <w:uiPriority w:val="0"/>
    <w:rPr>
      <w:rFonts w:eastAsia="宋体"/>
      <w:kern w:val="2"/>
      <w:sz w:val="18"/>
      <w:lang w:val="en-US" w:eastAsia="zh-CN" w:bidi="ar-SA"/>
    </w:rPr>
  </w:style>
  <w:style w:type="character" w:customStyle="1" w:styleId="529">
    <w:name w:val="Char Char6"/>
    <w:qFormat/>
    <w:uiPriority w:val="0"/>
    <w:rPr>
      <w:rFonts w:ascii="Arial" w:hAnsi="Arial" w:eastAsia="黑体"/>
      <w:b/>
      <w:bCs/>
      <w:kern w:val="2"/>
      <w:sz w:val="32"/>
      <w:szCs w:val="32"/>
      <w:lang w:val="en-US" w:eastAsia="zh-CN" w:bidi="ar-SA"/>
    </w:rPr>
  </w:style>
  <w:style w:type="character" w:customStyle="1" w:styleId="530">
    <w:name w:val="三级标题 Char1"/>
    <w:qFormat/>
    <w:uiPriority w:val="0"/>
    <w:rPr>
      <w:rFonts w:ascii="Arial" w:hAnsi="Arial" w:eastAsia="黑体"/>
      <w:kern w:val="2"/>
      <w:sz w:val="21"/>
    </w:rPr>
  </w:style>
  <w:style w:type="character" w:customStyle="1" w:styleId="531">
    <w:name w:val="Table Text Char Char Char Char"/>
    <w:qFormat/>
    <w:uiPriority w:val="0"/>
    <w:rPr>
      <w:rFonts w:ascii="Arial" w:hAnsi="Arial" w:cs="Arial"/>
      <w:kern w:val="2"/>
      <w:sz w:val="18"/>
      <w:szCs w:val="18"/>
      <w:lang w:val="en-US" w:eastAsia="zh-CN" w:bidi="ar-SA"/>
    </w:rPr>
  </w:style>
  <w:style w:type="character" w:customStyle="1" w:styleId="532">
    <w:name w:val="PIM 6 Char2"/>
    <w:qFormat/>
    <w:uiPriority w:val="0"/>
    <w:rPr>
      <w:rFonts w:ascii="Arial" w:hAnsi="Arial" w:eastAsia="黑体"/>
      <w:b/>
      <w:kern w:val="2"/>
      <w:sz w:val="24"/>
    </w:rPr>
  </w:style>
  <w:style w:type="character" w:customStyle="1" w:styleId="533">
    <w:name w:val="content-white1"/>
    <w:qFormat/>
    <w:uiPriority w:val="0"/>
    <w:rPr>
      <w:rFonts w:ascii="_x000B__x000C_" w:hAnsi="_x000B__x000C_"/>
      <w:color w:val="auto"/>
      <w:sz w:val="18"/>
      <w:szCs w:val="18"/>
      <w:u w:val="none"/>
    </w:rPr>
  </w:style>
  <w:style w:type="character" w:customStyle="1" w:styleId="534">
    <w:name w:val="Document Map Char"/>
    <w:qFormat/>
    <w:uiPriority w:val="0"/>
    <w:rPr>
      <w:rFonts w:ascii="宋体" w:hAnsi="Calibri" w:eastAsia="宋体"/>
      <w:kern w:val="2"/>
      <w:sz w:val="18"/>
      <w:szCs w:val="18"/>
      <w:lang w:val="en-US" w:eastAsia="zh-CN" w:bidi="ar-SA"/>
    </w:rPr>
  </w:style>
  <w:style w:type="character" w:customStyle="1" w:styleId="535">
    <w:name w:val="top-det1"/>
    <w:qFormat/>
    <w:uiPriority w:val="0"/>
    <w:rPr>
      <w:b/>
      <w:bCs/>
      <w:color w:val="000000"/>
    </w:rPr>
  </w:style>
  <w:style w:type="character" w:customStyle="1" w:styleId="536">
    <w:name w:val="Body Char"/>
    <w:link w:val="317"/>
    <w:qFormat/>
    <w:uiPriority w:val="0"/>
    <w:rPr>
      <w:rFonts w:ascii="宋体" w:hAnsi="宋体"/>
      <w:sz w:val="21"/>
      <w:szCs w:val="21"/>
    </w:rPr>
  </w:style>
  <w:style w:type="character" w:customStyle="1" w:styleId="537">
    <w:name w:val="明显引用 Char"/>
    <w:link w:val="212"/>
    <w:qFormat/>
    <w:uiPriority w:val="0"/>
    <w:rPr>
      <w:rFonts w:ascii="Calibri" w:hAnsi="Calibri"/>
      <w:b/>
      <w:bCs/>
      <w:i/>
      <w:iCs/>
      <w:sz w:val="22"/>
      <w:szCs w:val="22"/>
      <w:lang w:eastAsia="en-US" w:bidi="en-US"/>
    </w:rPr>
  </w:style>
  <w:style w:type="character" w:customStyle="1" w:styleId="538">
    <w:name w:val="正文文本 Char1"/>
    <w:link w:val="2"/>
    <w:qFormat/>
    <w:uiPriority w:val="0"/>
    <w:rPr>
      <w:kern w:val="2"/>
      <w:sz w:val="21"/>
      <w:szCs w:val="24"/>
    </w:rPr>
  </w:style>
  <w:style w:type="character" w:customStyle="1" w:styleId="539">
    <w:name w:val="标题 8 Char1"/>
    <w:link w:val="12"/>
    <w:qFormat/>
    <w:uiPriority w:val="0"/>
    <w:rPr>
      <w:rFonts w:ascii="Arial" w:hAnsi="Arial" w:eastAsia="黑体"/>
      <w:kern w:val="2"/>
      <w:sz w:val="24"/>
    </w:rPr>
  </w:style>
  <w:style w:type="character" w:customStyle="1" w:styleId="540">
    <w:name w:val="protextfont"/>
    <w:basedOn w:val="66"/>
    <w:qFormat/>
    <w:uiPriority w:val="0"/>
  </w:style>
  <w:style w:type="character" w:customStyle="1" w:styleId="541">
    <w:name w:val="未命名11"/>
    <w:qFormat/>
    <w:uiPriority w:val="0"/>
    <w:rPr>
      <w:color w:val="77FFFF"/>
      <w:sz w:val="24"/>
      <w:szCs w:val="24"/>
    </w:rPr>
  </w:style>
  <w:style w:type="character" w:customStyle="1" w:styleId="542">
    <w:name w:val="apple-converted-space"/>
    <w:basedOn w:val="66"/>
    <w:qFormat/>
    <w:uiPriority w:val="0"/>
  </w:style>
  <w:style w:type="character" w:customStyle="1" w:styleId="543">
    <w:name w:val="line"/>
    <w:basedOn w:val="66"/>
    <w:qFormat/>
    <w:uiPriority w:val="0"/>
  </w:style>
  <w:style w:type="character" w:customStyle="1" w:styleId="544">
    <w:name w:val="不用8 Char2"/>
    <w:qFormat/>
    <w:uiPriority w:val="0"/>
    <w:rPr>
      <w:rFonts w:ascii="Arial" w:hAnsi="Arial" w:eastAsia="黑体"/>
      <w:kern w:val="2"/>
      <w:sz w:val="24"/>
    </w:rPr>
  </w:style>
  <w:style w:type="character" w:customStyle="1" w:styleId="545">
    <w:name w:val="mode1"/>
    <w:qFormat/>
    <w:uiPriority w:val="0"/>
    <w:rPr>
      <w:color w:val="444444"/>
      <w:sz w:val="18"/>
      <w:szCs w:val="18"/>
    </w:rPr>
  </w:style>
  <w:style w:type="character" w:customStyle="1" w:styleId="546">
    <w:name w:val="正文文本缩进 2 Char"/>
    <w:qFormat/>
    <w:uiPriority w:val="0"/>
    <w:rPr>
      <w:kern w:val="2"/>
      <w:sz w:val="21"/>
      <w:lang w:bidi="ar-SA"/>
    </w:rPr>
  </w:style>
  <w:style w:type="character" w:customStyle="1" w:styleId="547">
    <w:name w:val="style81"/>
    <w:qFormat/>
    <w:uiPriority w:val="0"/>
    <w:rPr>
      <w:sz w:val="21"/>
      <w:szCs w:val="21"/>
    </w:rPr>
  </w:style>
  <w:style w:type="character" w:customStyle="1" w:styleId="548">
    <w:name w:val="grame"/>
    <w:basedOn w:val="66"/>
    <w:qFormat/>
    <w:uiPriority w:val="0"/>
  </w:style>
  <w:style w:type="character" w:customStyle="1" w:styleId="549">
    <w:name w:val="141"/>
    <w:qFormat/>
    <w:uiPriority w:val="0"/>
    <w:rPr>
      <w:color w:val="333333"/>
      <w:sz w:val="21"/>
      <w:szCs w:val="21"/>
      <w:u w:val="none"/>
    </w:rPr>
  </w:style>
  <w:style w:type="character" w:customStyle="1" w:styleId="550">
    <w:name w:val="crowed11"/>
    <w:qFormat/>
    <w:uiPriority w:val="0"/>
    <w:rPr>
      <w:rFonts w:hint="default" w:ascii="_x000B__x000C_" w:hAnsi="_x000B__x000C_"/>
      <w:sz w:val="24"/>
      <w:szCs w:val="24"/>
    </w:rPr>
  </w:style>
  <w:style w:type="character" w:customStyle="1" w:styleId="551">
    <w:name w:val="副标题 Char1"/>
    <w:link w:val="45"/>
    <w:qFormat/>
    <w:uiPriority w:val="0"/>
    <w:rPr>
      <w:rFonts w:ascii="Cambria" w:hAnsi="Cambria"/>
      <w:b/>
      <w:bCs/>
      <w:kern w:val="28"/>
      <w:sz w:val="32"/>
      <w:szCs w:val="32"/>
    </w:rPr>
  </w:style>
  <w:style w:type="character" w:customStyle="1" w:styleId="552">
    <w:name w:val="正文文本缩进 2 Char1"/>
    <w:link w:val="34"/>
    <w:qFormat/>
    <w:uiPriority w:val="0"/>
    <w:rPr>
      <w:kern w:val="2"/>
      <w:sz w:val="21"/>
    </w:rPr>
  </w:style>
  <w:style w:type="character" w:customStyle="1" w:styleId="553">
    <w:name w:val="apple-style-span"/>
    <w:basedOn w:val="66"/>
    <w:qFormat/>
    <w:uiPriority w:val="0"/>
  </w:style>
  <w:style w:type="character" w:customStyle="1" w:styleId="554">
    <w:name w:val="font31"/>
    <w:basedOn w:val="66"/>
    <w:qFormat/>
    <w:uiPriority w:val="0"/>
    <w:rPr>
      <w:rFonts w:hint="eastAsia" w:ascii="宋体" w:hAnsi="宋体" w:eastAsia="宋体" w:cs="宋体"/>
      <w:b/>
      <w:color w:val="666666"/>
      <w:sz w:val="24"/>
      <w:szCs w:val="24"/>
      <w:u w:val="none"/>
    </w:rPr>
  </w:style>
  <w:style w:type="character" w:customStyle="1" w:styleId="555">
    <w:name w:val="页脚 Char2"/>
    <w:qFormat/>
    <w:uiPriority w:val="0"/>
    <w:rPr>
      <w:rFonts w:eastAsia="宋体"/>
      <w:kern w:val="2"/>
      <w:sz w:val="18"/>
      <w:lang w:val="en-US" w:eastAsia="zh-CN" w:bidi="ar-SA"/>
    </w:rPr>
  </w:style>
  <w:style w:type="character" w:customStyle="1" w:styleId="556">
    <w:name w:val="标题 1 Char1"/>
    <w:link w:val="4"/>
    <w:qFormat/>
    <w:uiPriority w:val="0"/>
    <w:rPr>
      <w:rFonts w:ascii="宋体"/>
      <w:b/>
      <w:kern w:val="28"/>
      <w:sz w:val="36"/>
      <w:lang w:val="en-US" w:eastAsia="zh-CN" w:bidi="ar-SA"/>
    </w:rPr>
  </w:style>
  <w:style w:type="character" w:customStyle="1" w:styleId="557">
    <w:name w:val="批注文字 Char1"/>
    <w:link w:val="22"/>
    <w:qFormat/>
    <w:uiPriority w:val="0"/>
    <w:rPr>
      <w:kern w:val="2"/>
      <w:sz w:val="21"/>
      <w:szCs w:val="24"/>
    </w:rPr>
  </w:style>
  <w:style w:type="character" w:customStyle="1" w:styleId="558">
    <w:name w:val="正文首行缩进 2 Char1"/>
    <w:link w:val="63"/>
    <w:qFormat/>
    <w:uiPriority w:val="0"/>
    <w:rPr>
      <w:rFonts w:ascii="宋体" w:hAnsi="宋体" w:eastAsia="仿宋_GB2312"/>
      <w:kern w:val="2"/>
      <w:sz w:val="24"/>
      <w:szCs w:val="21"/>
    </w:rPr>
  </w:style>
  <w:style w:type="character" w:customStyle="1" w:styleId="559">
    <w:name w:val="批注文字 Char"/>
    <w:qFormat/>
    <w:uiPriority w:val="0"/>
    <w:rPr>
      <w:rFonts w:eastAsia="宋体"/>
      <w:kern w:val="2"/>
      <w:sz w:val="21"/>
      <w:szCs w:val="24"/>
      <w:lang w:val="en-US" w:eastAsia="zh-CN" w:bidi="ar-SA"/>
    </w:rPr>
  </w:style>
  <w:style w:type="character" w:customStyle="1" w:styleId="560">
    <w:name w:val="标题 4 Char"/>
    <w:link w:val="7"/>
    <w:qFormat/>
    <w:uiPriority w:val="0"/>
    <w:rPr>
      <w:rFonts w:ascii="Arial" w:hAnsi="Arial" w:eastAsia="黑体"/>
      <w:b/>
      <w:bCs/>
      <w:kern w:val="2"/>
      <w:sz w:val="28"/>
      <w:szCs w:val="28"/>
    </w:rPr>
  </w:style>
  <w:style w:type="character" w:customStyle="1" w:styleId="561">
    <w:name w:val="_Style 558"/>
    <w:qFormat/>
    <w:uiPriority w:val="0"/>
    <w:rPr>
      <w:i/>
      <w:iCs/>
      <w:color w:val="808080"/>
    </w:rPr>
  </w:style>
  <w:style w:type="character" w:customStyle="1" w:styleId="562">
    <w:name w:val="HTML 预设格式 Char1"/>
    <w:link w:val="57"/>
    <w:qFormat/>
    <w:uiPriority w:val="0"/>
    <w:rPr>
      <w:rFonts w:ascii="宋体" w:hAnsi="宋体" w:cs="宋体"/>
      <w:sz w:val="24"/>
      <w:szCs w:val="24"/>
    </w:rPr>
  </w:style>
  <w:style w:type="character" w:customStyle="1" w:styleId="563">
    <w:name w:val="标题 Char1"/>
    <w:link w:val="60"/>
    <w:qFormat/>
    <w:uiPriority w:val="0"/>
    <w:rPr>
      <w:rFonts w:ascii="Arial" w:hAnsi="Arial"/>
      <w:b/>
      <w:smallCaps/>
      <w:kern w:val="28"/>
      <w:sz w:val="36"/>
      <w:lang w:eastAsia="en-US"/>
    </w:rPr>
  </w:style>
  <w:style w:type="character" w:customStyle="1" w:styleId="564">
    <w:name w:val="marklong"/>
    <w:qFormat/>
    <w:uiPriority w:val="0"/>
    <w:rPr>
      <w:rFonts w:ascii="宋体" w:hAnsi="宋体" w:eastAsia="宋体"/>
      <w:kern w:val="2"/>
      <w:sz w:val="28"/>
      <w:szCs w:val="28"/>
      <w:lang w:val="en-US" w:eastAsia="zh-CN" w:bidi="ar-SA"/>
    </w:rPr>
  </w:style>
  <w:style w:type="character" w:customStyle="1" w:styleId="565">
    <w:name w:val="副标题 Char"/>
    <w:qFormat/>
    <w:uiPriority w:val="0"/>
    <w:rPr>
      <w:rFonts w:ascii="Cambria" w:hAnsi="Cambria"/>
      <w:b/>
      <w:bCs/>
      <w:kern w:val="28"/>
      <w:sz w:val="32"/>
      <w:szCs w:val="32"/>
      <w:lang w:bidi="ar-SA"/>
    </w:rPr>
  </w:style>
  <w:style w:type="character" w:customStyle="1" w:styleId="566">
    <w:name w:val="日期 Char2"/>
    <w:link w:val="33"/>
    <w:qFormat/>
    <w:uiPriority w:val="0"/>
    <w:rPr>
      <w:rFonts w:ascii="宋体"/>
      <w:kern w:val="2"/>
      <w:sz w:val="24"/>
    </w:rPr>
  </w:style>
  <w:style w:type="character" w:customStyle="1" w:styleId="567">
    <w:name w:val="正文文本 3 Char1"/>
    <w:link w:val="23"/>
    <w:qFormat/>
    <w:uiPriority w:val="0"/>
    <w:rPr>
      <w:kern w:val="2"/>
      <w:sz w:val="18"/>
    </w:rPr>
  </w:style>
  <w:style w:type="character" w:customStyle="1" w:styleId="568">
    <w:name w:val="尾注文本 Char"/>
    <w:link w:val="35"/>
    <w:qFormat/>
    <w:uiPriority w:val="0"/>
    <w:rPr>
      <w:kern w:val="2"/>
      <w:sz w:val="21"/>
      <w:szCs w:val="24"/>
    </w:rPr>
  </w:style>
  <w:style w:type="character" w:customStyle="1" w:styleId="569">
    <w:name w:val="标题5 Char"/>
    <w:link w:val="353"/>
    <w:qFormat/>
    <w:uiPriority w:val="0"/>
    <w:rPr>
      <w:rFonts w:ascii="宋体"/>
      <w:sz w:val="21"/>
      <w:szCs w:val="21"/>
      <w:lang w:bidi="ar-SA"/>
    </w:rPr>
  </w:style>
  <w:style w:type="character" w:customStyle="1" w:styleId="570">
    <w:name w:val="批注主题 Char"/>
    <w:qFormat/>
    <w:uiPriority w:val="0"/>
    <w:rPr>
      <w:rFonts w:eastAsia="宋体"/>
      <w:b/>
      <w:bCs/>
      <w:kern w:val="2"/>
      <w:sz w:val="21"/>
      <w:szCs w:val="24"/>
      <w:lang w:val="en-US" w:eastAsia="zh-CN" w:bidi="ar-SA"/>
    </w:rPr>
  </w:style>
  <w:style w:type="character" w:customStyle="1" w:styleId="571">
    <w:name w:val="正文首行缩进 2 Char"/>
    <w:qFormat/>
    <w:uiPriority w:val="0"/>
    <w:rPr>
      <w:rFonts w:ascii="宋体" w:hAnsi="宋体" w:eastAsia="仿宋_GB2312"/>
      <w:kern w:val="2"/>
      <w:sz w:val="24"/>
      <w:szCs w:val="21"/>
      <w:lang w:bidi="ar-SA"/>
    </w:rPr>
  </w:style>
  <w:style w:type="character" w:customStyle="1" w:styleId="572">
    <w:name w:val="批注主题 Char1"/>
    <w:link w:val="61"/>
    <w:qFormat/>
    <w:uiPriority w:val="0"/>
    <w:rPr>
      <w:b/>
      <w:bCs/>
      <w:kern w:val="2"/>
      <w:sz w:val="21"/>
      <w:szCs w:val="24"/>
    </w:rPr>
  </w:style>
  <w:style w:type="character" w:customStyle="1" w:styleId="573">
    <w:name w:val="正文文本缩进 Char"/>
    <w:link w:val="3"/>
    <w:qFormat/>
    <w:uiPriority w:val="0"/>
    <w:rPr>
      <w:rFonts w:ascii="宋体" w:hAnsi="宋体"/>
      <w:kern w:val="2"/>
      <w:sz w:val="21"/>
      <w:szCs w:val="21"/>
    </w:rPr>
  </w:style>
  <w:style w:type="character" w:customStyle="1" w:styleId="574">
    <w:name w:val="标题 2 Char"/>
    <w:link w:val="5"/>
    <w:qFormat/>
    <w:uiPriority w:val="0"/>
    <w:rPr>
      <w:rFonts w:ascii="宋体"/>
      <w:b/>
      <w:kern w:val="2"/>
      <w:sz w:val="28"/>
      <w:lang w:val="en-US" w:eastAsia="zh-CN" w:bidi="ar-SA"/>
    </w:rPr>
  </w:style>
  <w:style w:type="character" w:customStyle="1" w:styleId="575">
    <w:name w:val="章节 Char1"/>
    <w:qFormat/>
    <w:uiPriority w:val="0"/>
    <w:rPr>
      <w:rFonts w:ascii="宋体"/>
      <w:b/>
      <w:kern w:val="28"/>
      <w:sz w:val="36"/>
      <w:lang w:val="en-US" w:eastAsia="zh-CN" w:bidi="ar-SA"/>
    </w:rPr>
  </w:style>
  <w:style w:type="character" w:customStyle="1" w:styleId="576">
    <w:name w:val="H2 Char1"/>
    <w:qFormat/>
    <w:uiPriority w:val="0"/>
    <w:rPr>
      <w:rFonts w:ascii="Arial" w:hAnsi="Arial" w:eastAsia="黑体"/>
      <w:b/>
      <w:bCs/>
      <w:kern w:val="2"/>
      <w:sz w:val="32"/>
      <w:szCs w:val="32"/>
      <w:lang w:val="en-US" w:eastAsia="zh-CN" w:bidi="ar-SA"/>
    </w:rPr>
  </w:style>
  <w:style w:type="character" w:customStyle="1" w:styleId="577">
    <w:name w:val="标题 7 Char"/>
    <w:qFormat/>
    <w:uiPriority w:val="0"/>
    <w:rPr>
      <w:rFonts w:eastAsia="宋体"/>
      <w:b/>
      <w:kern w:val="2"/>
      <w:sz w:val="24"/>
      <w:szCs w:val="24"/>
      <w:lang w:val="en-US" w:eastAsia="zh-CN" w:bidi="ar-SA"/>
    </w:rPr>
  </w:style>
  <w:style w:type="character" w:customStyle="1" w:styleId="578">
    <w:name w:val="v151"/>
    <w:qFormat/>
    <w:uiPriority w:val="0"/>
    <w:rPr>
      <w:sz w:val="18"/>
    </w:rPr>
  </w:style>
  <w:style w:type="character" w:customStyle="1" w:styleId="579">
    <w:name w:val="页眉 Char"/>
    <w:qFormat/>
    <w:uiPriority w:val="0"/>
    <w:rPr>
      <w:kern w:val="2"/>
      <w:sz w:val="18"/>
      <w:szCs w:val="18"/>
      <w:lang w:bidi="ar-SA"/>
    </w:rPr>
  </w:style>
  <w:style w:type="character" w:customStyle="1" w:styleId="580">
    <w:name w:val="Char Char20"/>
    <w:qFormat/>
    <w:uiPriority w:val="0"/>
    <w:rPr>
      <w:rFonts w:ascii="宋体" w:hAnsi="Courier New" w:eastAsia="宋体"/>
      <w:kern w:val="2"/>
      <w:sz w:val="24"/>
      <w:szCs w:val="28"/>
      <w:lang w:val="en-US" w:eastAsia="zh-CN" w:bidi="ar-SA"/>
    </w:rPr>
  </w:style>
  <w:style w:type="character" w:customStyle="1" w:styleId="581">
    <w:name w:val="fy21"/>
    <w:qFormat/>
    <w:uiPriority w:val="0"/>
    <w:rPr>
      <w:rFonts w:hint="default" w:ascii="Verdana" w:hAnsi="Verdana"/>
      <w:color w:val="0063C7"/>
      <w:sz w:val="18"/>
      <w:szCs w:val="18"/>
    </w:rPr>
  </w:style>
  <w:style w:type="character" w:customStyle="1" w:styleId="582">
    <w:name w:val="Char Char21"/>
    <w:qFormat/>
    <w:uiPriority w:val="0"/>
    <w:rPr>
      <w:rFonts w:ascii="宋体" w:hAnsi="Courier New" w:eastAsia="宋体"/>
      <w:kern w:val="2"/>
      <w:sz w:val="24"/>
      <w:lang w:val="en-US" w:eastAsia="zh-CN" w:bidi="ar-SA"/>
    </w:rPr>
  </w:style>
  <w:style w:type="character" w:customStyle="1" w:styleId="583">
    <w:name w:val="页脚 Char"/>
    <w:qFormat/>
    <w:uiPriority w:val="0"/>
    <w:rPr>
      <w:rFonts w:eastAsia="宋体"/>
      <w:kern w:val="2"/>
      <w:sz w:val="18"/>
      <w:lang w:val="en-US" w:eastAsia="zh-CN" w:bidi="ar-SA"/>
    </w:rPr>
  </w:style>
  <w:style w:type="character" w:customStyle="1" w:styleId="584">
    <w:name w:val="h Char Char1"/>
    <w:qFormat/>
    <w:uiPriority w:val="0"/>
    <w:rPr>
      <w:kern w:val="2"/>
      <w:sz w:val="18"/>
      <w:szCs w:val="18"/>
    </w:rPr>
  </w:style>
  <w:style w:type="character" w:customStyle="1" w:styleId="585">
    <w:name w:val="PIM 6 Char1"/>
    <w:qFormat/>
    <w:uiPriority w:val="0"/>
    <w:rPr>
      <w:rFonts w:ascii="Arial" w:hAnsi="Arial" w:eastAsia="黑体"/>
      <w:b/>
      <w:kern w:val="2"/>
      <w:sz w:val="24"/>
    </w:rPr>
  </w:style>
  <w:style w:type="character" w:customStyle="1" w:styleId="586">
    <w:name w:val="标题 6 Char1"/>
    <w:link w:val="10"/>
    <w:qFormat/>
    <w:uiPriority w:val="0"/>
    <w:rPr>
      <w:rFonts w:ascii="Arial" w:hAnsi="Arial" w:eastAsia="黑体"/>
      <w:b/>
      <w:kern w:val="2"/>
      <w:sz w:val="24"/>
    </w:rPr>
  </w:style>
  <w:style w:type="character" w:customStyle="1" w:styleId="587">
    <w:name w:val="三级标题 Char2"/>
    <w:qFormat/>
    <w:uiPriority w:val="0"/>
    <w:rPr>
      <w:rFonts w:ascii="Arial" w:hAnsi="Arial" w:eastAsia="黑体"/>
      <w:kern w:val="2"/>
      <w:sz w:val="24"/>
    </w:rPr>
  </w:style>
  <w:style w:type="character" w:customStyle="1" w:styleId="588">
    <w:name w:val="页眉 Char1"/>
    <w:link w:val="39"/>
    <w:qFormat/>
    <w:uiPriority w:val="0"/>
    <w:rPr>
      <w:kern w:val="2"/>
      <w:sz w:val="18"/>
      <w:szCs w:val="18"/>
    </w:rPr>
  </w:style>
  <w:style w:type="character" w:customStyle="1" w:styleId="589">
    <w:name w:val="日期 Char1"/>
    <w:qFormat/>
    <w:uiPriority w:val="0"/>
    <w:rPr>
      <w:rFonts w:ascii="宋体"/>
      <w:kern w:val="2"/>
      <w:sz w:val="24"/>
    </w:rPr>
  </w:style>
  <w:style w:type="character" w:customStyle="1" w:styleId="590">
    <w:name w:val="纯文本 Char1"/>
    <w:qFormat/>
    <w:uiPriority w:val="0"/>
    <w:rPr>
      <w:rFonts w:ascii="宋体" w:hAnsi="Courier New"/>
      <w:kern w:val="2"/>
      <w:sz w:val="24"/>
    </w:rPr>
  </w:style>
  <w:style w:type="character" w:customStyle="1" w:styleId="591">
    <w:name w:val="style21"/>
    <w:qFormat/>
    <w:uiPriority w:val="0"/>
    <w:rPr>
      <w:sz w:val="21"/>
      <w:szCs w:val="21"/>
    </w:rPr>
  </w:style>
  <w:style w:type="character" w:customStyle="1" w:styleId="592">
    <w:name w:val="标题 3 Char1"/>
    <w:link w:val="6"/>
    <w:qFormat/>
    <w:uiPriority w:val="0"/>
    <w:rPr>
      <w:rFonts w:ascii="宋体"/>
      <w:b/>
      <w:kern w:val="2"/>
      <w:sz w:val="24"/>
      <w:lang w:val="en-US" w:eastAsia="zh-CN" w:bidi="ar-SA"/>
    </w:rPr>
  </w:style>
  <w:style w:type="character" w:customStyle="1" w:styleId="593">
    <w:name w:val="批注框文本 Char1"/>
    <w:link w:val="36"/>
    <w:qFormat/>
    <w:uiPriority w:val="0"/>
    <w:rPr>
      <w:kern w:val="2"/>
      <w:sz w:val="18"/>
      <w:szCs w:val="18"/>
    </w:rPr>
  </w:style>
  <w:style w:type="character" w:customStyle="1" w:styleId="594">
    <w:name w:val="不用8 Char1"/>
    <w:qFormat/>
    <w:uiPriority w:val="0"/>
    <w:rPr>
      <w:rFonts w:ascii="Arial" w:hAnsi="Arial" w:eastAsia="黑体"/>
      <w:kern w:val="2"/>
      <w:sz w:val="24"/>
    </w:rPr>
  </w:style>
  <w:style w:type="character" w:customStyle="1" w:styleId="595">
    <w:name w:val="标题 3 Char"/>
    <w:qFormat/>
    <w:uiPriority w:val="0"/>
    <w:rPr>
      <w:rFonts w:ascii="宋体" w:eastAsia="宋体"/>
      <w:kern w:val="2"/>
      <w:sz w:val="28"/>
      <w:szCs w:val="24"/>
      <w:lang w:val="en-US" w:eastAsia="zh-CN" w:bidi="ar-SA"/>
    </w:rPr>
  </w:style>
  <w:style w:type="character" w:customStyle="1" w:styleId="596">
    <w:name w:val="ca-21"/>
    <w:qFormat/>
    <w:uiPriority w:val="0"/>
    <w:rPr>
      <w:rFonts w:hint="eastAsia" w:ascii="宋体" w:hAnsi="宋体" w:eastAsia="宋体"/>
      <w:sz w:val="24"/>
      <w:szCs w:val="24"/>
    </w:rPr>
  </w:style>
  <w:style w:type="character" w:customStyle="1" w:styleId="597">
    <w:name w:val="列出段落 Char"/>
    <w:link w:val="283"/>
    <w:qFormat/>
    <w:uiPriority w:val="0"/>
    <w:rPr>
      <w:kern w:val="2"/>
      <w:sz w:val="24"/>
      <w:szCs w:val="24"/>
    </w:rPr>
  </w:style>
  <w:style w:type="character" w:customStyle="1" w:styleId="598">
    <w:name w:val="文字 Char"/>
    <w:link w:val="132"/>
    <w:qFormat/>
    <w:uiPriority w:val="0"/>
    <w:rPr>
      <w:rFonts w:ascii="宋体" w:hAnsi="宋体"/>
      <w:kern w:val="2"/>
      <w:sz w:val="28"/>
      <w:lang w:bidi="ar-SA"/>
    </w:rPr>
  </w:style>
  <w:style w:type="character" w:customStyle="1" w:styleId="599">
    <w:name w:val="标题 7 Char1"/>
    <w:link w:val="11"/>
    <w:qFormat/>
    <w:uiPriority w:val="0"/>
    <w:rPr>
      <w:b/>
      <w:kern w:val="2"/>
      <w:sz w:val="24"/>
    </w:rPr>
  </w:style>
  <w:style w:type="character" w:customStyle="1" w:styleId="600">
    <w:name w:val="正文文字 Char1"/>
    <w:qFormat/>
    <w:uiPriority w:val="0"/>
    <w:rPr>
      <w:kern w:val="2"/>
      <w:sz w:val="21"/>
      <w:szCs w:val="24"/>
    </w:rPr>
  </w:style>
  <w:style w:type="character" w:customStyle="1" w:styleId="601">
    <w:name w:val="文档结构图 Char1"/>
    <w:link w:val="21"/>
    <w:qFormat/>
    <w:uiPriority w:val="0"/>
    <w:rPr>
      <w:kern w:val="2"/>
      <w:sz w:val="21"/>
      <w:szCs w:val="24"/>
      <w:shd w:val="clear" w:color="auto" w:fill="000080"/>
    </w:rPr>
  </w:style>
  <w:style w:type="character" w:customStyle="1" w:styleId="602">
    <w:name w:val="Footer Char"/>
    <w:qFormat/>
    <w:uiPriority w:val="0"/>
    <w:rPr>
      <w:rFonts w:ascii="Calibri" w:hAnsi="Calibri" w:eastAsia="宋体"/>
      <w:sz w:val="18"/>
      <w:szCs w:val="18"/>
      <w:lang w:val="en-US" w:eastAsia="zh-CN" w:bidi="ar-SA"/>
    </w:rPr>
  </w:style>
  <w:style w:type="character" w:customStyle="1" w:styleId="603">
    <w:name w:val="不用 Char2"/>
    <w:qFormat/>
    <w:uiPriority w:val="0"/>
    <w:rPr>
      <w:b/>
      <w:kern w:val="2"/>
      <w:sz w:val="24"/>
    </w:rPr>
  </w:style>
  <w:style w:type="character" w:customStyle="1" w:styleId="604">
    <w:name w:val="注释标题 Char"/>
    <w:link w:val="16"/>
    <w:qFormat/>
    <w:uiPriority w:val="0"/>
    <w:rPr>
      <w:kern w:val="2"/>
      <w:sz w:val="21"/>
      <w:szCs w:val="24"/>
      <w:lang w:bidi="ar-SA"/>
    </w:rPr>
  </w:style>
  <w:style w:type="character" w:customStyle="1" w:styleId="605">
    <w:name w:val="正文文本缩进 3 Char1"/>
    <w:link w:val="50"/>
    <w:qFormat/>
    <w:uiPriority w:val="0"/>
    <w:rPr>
      <w:kern w:val="2"/>
      <w:sz w:val="16"/>
    </w:rPr>
  </w:style>
  <w:style w:type="character" w:customStyle="1" w:styleId="606">
    <w:name w:val="Footer-Even Char2"/>
    <w:qFormat/>
    <w:uiPriority w:val="0"/>
    <w:rPr>
      <w:rFonts w:eastAsia="宋体"/>
      <w:kern w:val="2"/>
      <w:sz w:val="18"/>
      <w:lang w:val="en-US" w:eastAsia="zh-CN" w:bidi="ar-SA"/>
    </w:rPr>
  </w:style>
  <w:style w:type="character" w:customStyle="1" w:styleId="607">
    <w:name w:val="无间隔 Char"/>
    <w:link w:val="211"/>
    <w:qFormat/>
    <w:uiPriority w:val="0"/>
    <w:rPr>
      <w:rFonts w:ascii="Calibri" w:hAnsi="Calibri"/>
      <w:sz w:val="24"/>
      <w:szCs w:val="32"/>
      <w:lang w:eastAsia="en-US" w:bidi="en-US"/>
    </w:rPr>
  </w:style>
  <w:style w:type="character" w:customStyle="1" w:styleId="608">
    <w:name w:val="自定义正文 Char"/>
    <w:link w:val="360"/>
    <w:qFormat/>
    <w:uiPriority w:val="0"/>
    <w:rPr>
      <w:rFonts w:ascii="仿宋_GB2312" w:eastAsia="仿宋_GB2312"/>
      <w:kern w:val="2"/>
      <w:sz w:val="24"/>
      <w:szCs w:val="24"/>
      <w:lang w:bidi="ar-SA"/>
    </w:rPr>
  </w:style>
  <w:style w:type="character" w:customStyle="1" w:styleId="609">
    <w:name w:val="正文首行缩进 Char"/>
    <w:qFormat/>
    <w:uiPriority w:val="0"/>
    <w:rPr>
      <w:rFonts w:eastAsia="宋体"/>
      <w:kern w:val="2"/>
      <w:sz w:val="21"/>
      <w:szCs w:val="24"/>
      <w:lang w:val="en-US" w:eastAsia="zh-CN" w:bidi="ar-SA"/>
    </w:rPr>
  </w:style>
  <w:style w:type="character" w:customStyle="1" w:styleId="610">
    <w:name w:val="Header Char"/>
    <w:qFormat/>
    <w:uiPriority w:val="0"/>
    <w:rPr>
      <w:rFonts w:ascii="Calibri" w:hAnsi="Calibri" w:eastAsia="宋体"/>
      <w:sz w:val="18"/>
      <w:szCs w:val="18"/>
      <w:lang w:val="en-US" w:eastAsia="zh-CN" w:bidi="ar-SA"/>
    </w:rPr>
  </w:style>
  <w:style w:type="character" w:customStyle="1" w:styleId="611">
    <w:name w:val="页脚 Char3"/>
    <w:link w:val="37"/>
    <w:qFormat/>
    <w:uiPriority w:val="0"/>
    <w:rPr>
      <w:rFonts w:eastAsia="宋体"/>
      <w:kern w:val="2"/>
      <w:sz w:val="18"/>
      <w:lang w:val="en-US" w:eastAsia="zh-CN" w:bidi="ar-SA"/>
    </w:rPr>
  </w:style>
  <w:style w:type="character" w:customStyle="1" w:styleId="612">
    <w:name w:val="正文文本 2 Char1"/>
    <w:link w:val="54"/>
    <w:qFormat/>
    <w:uiPriority w:val="0"/>
    <w:rPr>
      <w:kern w:val="2"/>
      <w:sz w:val="21"/>
    </w:rPr>
  </w:style>
  <w:style w:type="character" w:customStyle="1" w:styleId="613">
    <w:name w:val="标题 5 Char"/>
    <w:link w:val="8"/>
    <w:qFormat/>
    <w:uiPriority w:val="0"/>
    <w:rPr>
      <w:rFonts w:ascii="Arial" w:hAnsi="Arial" w:eastAsia="楷体_GB2312"/>
      <w:b/>
      <w:sz w:val="24"/>
      <w:szCs w:val="24"/>
    </w:rPr>
  </w:style>
  <w:style w:type="character" w:customStyle="1" w:styleId="614">
    <w:name w:val="占位符文本1"/>
    <w:qFormat/>
    <w:uiPriority w:val="0"/>
    <w:rPr>
      <w:color w:val="808080"/>
    </w:rPr>
  </w:style>
  <w:style w:type="character" w:customStyle="1" w:styleId="615">
    <w:name w:val="正文首行缩进 Char1"/>
    <w:basedOn w:val="538"/>
    <w:qFormat/>
    <w:uiPriority w:val="0"/>
    <w:rPr>
      <w:kern w:val="2"/>
      <w:sz w:val="21"/>
      <w:szCs w:val="24"/>
    </w:rPr>
  </w:style>
  <w:style w:type="character" w:customStyle="1" w:styleId="616">
    <w:name w:val="Table Text Char"/>
    <w:qFormat/>
    <w:uiPriority w:val="0"/>
    <w:rPr>
      <w:rFonts w:ascii="Arial" w:hAnsi="Arial" w:eastAsia="宋体"/>
      <w:sz w:val="18"/>
      <w:lang w:val="en-US" w:eastAsia="zh-CN" w:bidi="ar-SA"/>
    </w:rPr>
  </w:style>
  <w:style w:type="character" w:customStyle="1" w:styleId="617">
    <w:name w:val="标题 1 Char"/>
    <w:qFormat/>
    <w:uiPriority w:val="0"/>
    <w:rPr>
      <w:rFonts w:ascii="宋体" w:eastAsia="黑体"/>
      <w:kern w:val="28"/>
      <w:sz w:val="28"/>
    </w:rPr>
  </w:style>
  <w:style w:type="character" w:customStyle="1" w:styleId="618">
    <w:name w:val="标题 Char"/>
    <w:qFormat/>
    <w:uiPriority w:val="0"/>
    <w:rPr>
      <w:rFonts w:ascii="Arial" w:hAnsi="Arial"/>
      <w:b/>
      <w:smallCaps/>
      <w:kern w:val="28"/>
      <w:sz w:val="36"/>
      <w:lang w:eastAsia="en-US" w:bidi="ar-SA"/>
    </w:rPr>
  </w:style>
  <w:style w:type="character" w:customStyle="1" w:styleId="619">
    <w:name w:val="正文文本 3 Char"/>
    <w:qFormat/>
    <w:uiPriority w:val="0"/>
    <w:rPr>
      <w:kern w:val="2"/>
      <w:sz w:val="18"/>
      <w:lang w:bidi="ar-SA"/>
    </w:rPr>
  </w:style>
  <w:style w:type="character" w:customStyle="1" w:styleId="620">
    <w:name w:val="正文-1 Char"/>
    <w:link w:val="104"/>
    <w:qFormat/>
    <w:uiPriority w:val="0"/>
    <w:rPr>
      <w:rFonts w:eastAsia="仿宋_GB2312"/>
      <w:kern w:val="2"/>
      <w:sz w:val="28"/>
      <w:szCs w:val="28"/>
      <w:lang w:bidi="ar-SA"/>
    </w:rPr>
  </w:style>
  <w:style w:type="character" w:customStyle="1" w:styleId="621">
    <w:name w:val="不用 Char1"/>
    <w:qFormat/>
    <w:uiPriority w:val="0"/>
    <w:rPr>
      <w:b/>
      <w:kern w:val="2"/>
      <w:sz w:val="24"/>
    </w:rPr>
  </w:style>
  <w:style w:type="character" w:customStyle="1" w:styleId="622">
    <w:name w:val="ca-22"/>
    <w:basedOn w:val="66"/>
    <w:qFormat/>
    <w:uiPriority w:val="0"/>
  </w:style>
  <w:style w:type="character" w:customStyle="1" w:styleId="623">
    <w:name w:val="Char Char61"/>
    <w:qFormat/>
    <w:uiPriority w:val="0"/>
    <w:rPr>
      <w:rFonts w:ascii="Arial" w:hAnsi="Arial" w:eastAsia="黑体"/>
      <w:b/>
      <w:bCs/>
      <w:kern w:val="2"/>
      <w:sz w:val="32"/>
      <w:szCs w:val="32"/>
      <w:lang w:val="en-US" w:eastAsia="zh-CN" w:bidi="ar-SA"/>
    </w:rPr>
  </w:style>
  <w:style w:type="character" w:customStyle="1" w:styleId="624">
    <w:name w:val="content1"/>
    <w:qFormat/>
    <w:uiPriority w:val="0"/>
    <w:rPr>
      <w:sz w:val="18"/>
      <w:szCs w:val="18"/>
    </w:rPr>
  </w:style>
  <w:style w:type="character" w:customStyle="1" w:styleId="625">
    <w:name w:val="标准文本 Char"/>
    <w:link w:val="455"/>
    <w:qFormat/>
    <w:uiPriority w:val="0"/>
    <w:rPr>
      <w:rFonts w:ascii="Calibri" w:hAnsi="Calibri" w:eastAsia="仿宋_GB2312"/>
      <w:kern w:val="2"/>
      <w:sz w:val="24"/>
    </w:rPr>
  </w:style>
  <w:style w:type="character" w:customStyle="1" w:styleId="626">
    <w:name w:val="Char Char22"/>
    <w:qFormat/>
    <w:uiPriority w:val="0"/>
    <w:rPr>
      <w:rFonts w:eastAsia="宋体"/>
      <w:kern w:val="2"/>
      <w:sz w:val="18"/>
      <w:szCs w:val="18"/>
      <w:lang w:val="en-US" w:eastAsia="zh-CN" w:bidi="ar-SA"/>
    </w:rPr>
  </w:style>
  <w:style w:type="character" w:customStyle="1" w:styleId="627">
    <w:name w:val="正文 + 三号 Char"/>
    <w:link w:val="287"/>
    <w:qFormat/>
    <w:uiPriority w:val="0"/>
    <w:rPr>
      <w:kern w:val="2"/>
      <w:sz w:val="21"/>
      <w:szCs w:val="24"/>
      <w:lang w:bidi="ar-SA"/>
    </w:rPr>
  </w:style>
  <w:style w:type="character" w:customStyle="1" w:styleId="628">
    <w:name w:val="标题 9 Char1"/>
    <w:link w:val="13"/>
    <w:qFormat/>
    <w:uiPriority w:val="0"/>
    <w:rPr>
      <w:rFonts w:ascii="Arial" w:hAnsi="Arial" w:eastAsia="黑体"/>
      <w:kern w:val="2"/>
      <w:sz w:val="24"/>
    </w:rPr>
  </w:style>
  <w:style w:type="character" w:customStyle="1" w:styleId="629">
    <w:name w:val="Char Char62"/>
    <w:qFormat/>
    <w:uiPriority w:val="0"/>
    <w:rPr>
      <w:rFonts w:ascii="Arial" w:hAnsi="Arial" w:eastAsia="黑体"/>
      <w:b/>
      <w:bCs/>
      <w:kern w:val="2"/>
      <w:sz w:val="32"/>
      <w:szCs w:val="32"/>
      <w:lang w:val="en-US" w:eastAsia="zh-CN" w:bidi="ar-SA"/>
    </w:rPr>
  </w:style>
  <w:style w:type="character" w:customStyle="1" w:styleId="630">
    <w:name w:val="标题 2 Char Char Char Char"/>
    <w:qFormat/>
    <w:uiPriority w:val="0"/>
    <w:rPr>
      <w:rFonts w:hint="eastAsia" w:ascii="黑体" w:hAnsi="Arial" w:eastAsia="黑体"/>
      <w:b/>
      <w:sz w:val="30"/>
      <w:szCs w:val="30"/>
      <w:lang w:val="en-US" w:eastAsia="zh-CN" w:bidi="ar-SA"/>
    </w:rPr>
  </w:style>
  <w:style w:type="character" w:customStyle="1" w:styleId="631">
    <w:name w:val="h Char Char"/>
    <w:qFormat/>
    <w:uiPriority w:val="0"/>
    <w:rPr>
      <w:kern w:val="2"/>
      <w:sz w:val="18"/>
      <w:szCs w:val="18"/>
    </w:rPr>
  </w:style>
  <w:style w:type="character" w:customStyle="1" w:styleId="632">
    <w:name w:val="Char Char2"/>
    <w:qFormat/>
    <w:uiPriority w:val="0"/>
    <w:rPr>
      <w:rFonts w:eastAsia="宋体"/>
      <w:kern w:val="2"/>
      <w:sz w:val="18"/>
      <w:szCs w:val="18"/>
      <w:lang w:val="en-US" w:eastAsia="zh-CN" w:bidi="ar-SA"/>
    </w:rPr>
  </w:style>
  <w:style w:type="character" w:customStyle="1" w:styleId="633">
    <w:name w:val="Char Char23"/>
    <w:qFormat/>
    <w:uiPriority w:val="0"/>
    <w:rPr>
      <w:rFonts w:eastAsia="宋体"/>
      <w:kern w:val="2"/>
      <w:sz w:val="18"/>
      <w:szCs w:val="18"/>
      <w:lang w:val="en-US" w:eastAsia="zh-CN" w:bidi="ar-SA"/>
    </w:rPr>
  </w:style>
  <w:style w:type="character" w:customStyle="1" w:styleId="634">
    <w:name w:val="Table Text Char Char Char"/>
    <w:qFormat/>
    <w:uiPriority w:val="0"/>
    <w:rPr>
      <w:rFonts w:ascii="Arial" w:hAnsi="Arial" w:eastAsia="宋体" w:cs="Arial"/>
      <w:sz w:val="18"/>
      <w:szCs w:val="18"/>
      <w:lang w:val="en-US" w:eastAsia="zh-CN" w:bidi="ar-SA"/>
    </w:rPr>
  </w:style>
  <w:style w:type="character" w:customStyle="1" w:styleId="635">
    <w:name w:val="标题 6 Char"/>
    <w:qFormat/>
    <w:uiPriority w:val="0"/>
    <w:rPr>
      <w:rFonts w:ascii="Arial" w:hAnsi="Arial" w:eastAsia="黑体"/>
      <w:b/>
      <w:kern w:val="2"/>
      <w:sz w:val="24"/>
      <w:szCs w:val="24"/>
      <w:lang w:val="en-US" w:eastAsia="zh-CN" w:bidi="ar-SA"/>
    </w:rPr>
  </w:style>
  <w:style w:type="paragraph" w:customStyle="1" w:styleId="636">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637">
    <w:name w:val="_Style 26"/>
    <w:basedOn w:val="1"/>
    <w:next w:val="283"/>
    <w:qFormat/>
    <w:uiPriority w:val="34"/>
    <w:pPr>
      <w:spacing w:line="240" w:lineRule="auto"/>
      <w:ind w:left="720"/>
      <w:contextualSpacing/>
    </w:pPr>
    <w:rPr>
      <w:kern w:val="0"/>
      <w:lang w:eastAsia="en-US" w:bidi="en-US"/>
    </w:rPr>
  </w:style>
  <w:style w:type="paragraph" w:customStyle="1" w:styleId="638">
    <w:name w:val="列出段落2"/>
    <w:basedOn w:val="1"/>
    <w:next w:val="1"/>
    <w:qFormat/>
    <w:uiPriority w:val="34"/>
  </w:style>
  <w:style w:type="table" w:customStyle="1" w:styleId="639">
    <w:name w:val="网格型1"/>
    <w:basedOn w:val="6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40">
    <w:name w:val="font01"/>
    <w:basedOn w:val="66"/>
    <w:qFormat/>
    <w:uiPriority w:val="0"/>
    <w:rPr>
      <w:rFonts w:hint="eastAsia" w:ascii="宋体" w:hAnsi="宋体" w:eastAsia="宋体" w:cs="宋体"/>
      <w:color w:val="000000"/>
      <w:sz w:val="22"/>
      <w:szCs w:val="22"/>
      <w:u w:val="none"/>
    </w:rPr>
  </w:style>
  <w:style w:type="paragraph" w:customStyle="1" w:styleId="641">
    <w:name w:val="正文缩进1"/>
    <w:basedOn w:val="1"/>
    <w:qFormat/>
    <w:uiPriority w:val="0"/>
    <w:pPr>
      <w:ind w:firstLine="420"/>
    </w:pPr>
  </w:style>
  <w:style w:type="paragraph" w:customStyle="1" w:styleId="642">
    <w:name w:val="一级条标题"/>
    <w:basedOn w:val="643"/>
    <w:next w:val="644"/>
    <w:qFormat/>
    <w:uiPriority w:val="0"/>
    <w:pPr>
      <w:spacing w:line="240" w:lineRule="auto"/>
      <w:ind w:left="420"/>
      <w:outlineLvl w:val="2"/>
    </w:pPr>
  </w:style>
  <w:style w:type="paragraph" w:customStyle="1" w:styleId="643">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644">
    <w:name w:val="段"/>
    <w:basedOn w:val="31"/>
    <w:next w:val="1"/>
    <w:qFormat/>
    <w:uiPriority w:val="0"/>
    <w:pPr>
      <w:autoSpaceDE w:val="0"/>
      <w:autoSpaceDN w:val="0"/>
      <w:ind w:firstLine="200" w:firstLineChars="200"/>
      <w:jc w:val="both"/>
    </w:pPr>
    <w:rPr>
      <w:rFonts w:hAnsi="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Xtzj.Com</Company>
  <Pages>62</Pages>
  <Words>5033</Words>
  <Characters>28691</Characters>
  <Lines>239</Lines>
  <Paragraphs>67</Paragraphs>
  <TotalTime>42</TotalTime>
  <ScaleCrop>false</ScaleCrop>
  <LinksUpToDate>false</LinksUpToDate>
  <CharactersWithSpaces>33657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2018-11-05T08:43:00Z</dcterms:created>
  <dc:creator>lixd</dc:creator>
  <cp:lastModifiedBy>Summer </cp:lastModifiedBy>
  <cp:lastPrinted>2021-10-09T06:54:00Z</cp:lastPrinted>
  <dcterms:modified xsi:type="dcterms:W3CDTF">2024-04-26T08:34:08Z</dcterms:modified>
  <dc:title>青海省政府采购</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2178F5ABEEA64DCBB14BAC3783929898_13</vt:lpwstr>
  </property>
</Properties>
</file>