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D7D01" w14:textId="77777777" w:rsidR="00276AD2" w:rsidRDefault="00545F0F">
      <w:pPr>
        <w:spacing w:line="360" w:lineRule="auto"/>
        <w:jc w:val="left"/>
        <w:rPr>
          <w:rFonts w:ascii="华文中宋" w:eastAsia="华文中宋" w:hAnsi="华文中宋"/>
          <w:sz w:val="36"/>
        </w:rPr>
      </w:pPr>
      <w:r>
        <w:rPr>
          <w:rFonts w:ascii="华文中宋" w:eastAsia="华文中宋" w:hAnsi="华文中宋"/>
          <w:noProof/>
          <w:sz w:val="36"/>
        </w:rPr>
        <w:drawing>
          <wp:inline distT="0" distB="0" distL="114300" distR="114300" wp14:anchorId="4FFEB140" wp14:editId="78E2C428">
            <wp:extent cx="762000" cy="677545"/>
            <wp:effectExtent l="0" t="0" r="0" b="825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a:stretch>
                      <a:fillRect/>
                    </a:stretch>
                  </pic:blipFill>
                  <pic:spPr>
                    <a:xfrm>
                      <a:off x="0" y="0"/>
                      <a:ext cx="767641" cy="682665"/>
                    </a:xfrm>
                    <a:prstGeom prst="rect">
                      <a:avLst/>
                    </a:prstGeom>
                  </pic:spPr>
                </pic:pic>
              </a:graphicData>
            </a:graphic>
          </wp:inline>
        </w:drawing>
      </w:r>
    </w:p>
    <w:p w14:paraId="6BC17AE2" w14:textId="77777777" w:rsidR="00276AD2" w:rsidRDefault="00545F0F">
      <w:pPr>
        <w:pStyle w:val="a5"/>
        <w:spacing w:line="360" w:lineRule="auto"/>
        <w:ind w:firstLineChars="50" w:firstLine="141"/>
        <w:jc w:val="left"/>
        <w:rPr>
          <w:rFonts w:ascii="黑体"/>
          <w:b w:val="0"/>
          <w:sz w:val="52"/>
        </w:rPr>
      </w:pPr>
      <w:r>
        <w:t>GXTC</w:t>
      </w:r>
    </w:p>
    <w:p w14:paraId="7894230A" w14:textId="77777777" w:rsidR="00276AD2" w:rsidRDefault="00276AD2">
      <w:pPr>
        <w:spacing w:line="360" w:lineRule="auto"/>
        <w:jc w:val="left"/>
        <w:rPr>
          <w:rFonts w:ascii="华文中宋" w:eastAsia="华文中宋" w:hAnsi="华文中宋"/>
          <w:sz w:val="36"/>
        </w:rPr>
      </w:pPr>
    </w:p>
    <w:p w14:paraId="3B609949" w14:textId="02BC98C6" w:rsidR="00276AD2" w:rsidRDefault="00545F0F">
      <w:pPr>
        <w:spacing w:line="360" w:lineRule="auto"/>
        <w:jc w:val="center"/>
        <w:rPr>
          <w:rFonts w:eastAsia="黑体"/>
          <w:b/>
          <w:bCs/>
          <w:sz w:val="84"/>
        </w:rPr>
      </w:pPr>
      <w:r>
        <w:rPr>
          <w:rFonts w:eastAsia="黑体" w:hint="eastAsia"/>
          <w:b/>
          <w:bCs/>
          <w:sz w:val="84"/>
        </w:rPr>
        <w:t>招</w:t>
      </w:r>
      <w:r>
        <w:rPr>
          <w:rFonts w:eastAsia="黑体" w:hint="eastAsia"/>
          <w:b/>
          <w:bCs/>
          <w:sz w:val="84"/>
        </w:rPr>
        <w:t xml:space="preserve"> </w:t>
      </w:r>
      <w:r>
        <w:rPr>
          <w:rFonts w:eastAsia="黑体" w:hint="eastAsia"/>
          <w:b/>
          <w:bCs/>
          <w:sz w:val="84"/>
        </w:rPr>
        <w:t>标</w:t>
      </w:r>
      <w:r>
        <w:rPr>
          <w:rFonts w:eastAsia="黑体" w:hint="eastAsia"/>
          <w:b/>
          <w:bCs/>
          <w:sz w:val="84"/>
        </w:rPr>
        <w:t xml:space="preserve"> </w:t>
      </w:r>
      <w:r>
        <w:rPr>
          <w:rFonts w:eastAsia="黑体" w:hint="eastAsia"/>
          <w:b/>
          <w:bCs/>
          <w:sz w:val="84"/>
        </w:rPr>
        <w:t>文</w:t>
      </w:r>
      <w:r>
        <w:rPr>
          <w:rFonts w:eastAsia="黑体" w:hint="eastAsia"/>
          <w:b/>
          <w:bCs/>
          <w:sz w:val="84"/>
        </w:rPr>
        <w:t xml:space="preserve"> </w:t>
      </w:r>
      <w:r>
        <w:rPr>
          <w:rFonts w:eastAsia="黑体" w:hint="eastAsia"/>
          <w:b/>
          <w:bCs/>
          <w:sz w:val="84"/>
        </w:rPr>
        <w:t>件</w:t>
      </w:r>
      <w:r w:rsidR="007910CE">
        <w:rPr>
          <w:rFonts w:eastAsia="黑体" w:hint="eastAsia"/>
          <w:b/>
          <w:bCs/>
          <w:sz w:val="84"/>
        </w:rPr>
        <w:t>（</w:t>
      </w:r>
      <w:r w:rsidR="00725C4D">
        <w:rPr>
          <w:rFonts w:eastAsia="黑体" w:hint="eastAsia"/>
          <w:b/>
          <w:bCs/>
          <w:sz w:val="84"/>
        </w:rPr>
        <w:t>三</w:t>
      </w:r>
      <w:r w:rsidR="007910CE">
        <w:rPr>
          <w:rFonts w:eastAsia="黑体" w:hint="eastAsia"/>
          <w:b/>
          <w:bCs/>
          <w:sz w:val="84"/>
        </w:rPr>
        <w:t>次）</w:t>
      </w:r>
    </w:p>
    <w:p w14:paraId="03E55CE4" w14:textId="77777777" w:rsidR="00276AD2" w:rsidRDefault="00276AD2">
      <w:pPr>
        <w:adjustRightInd w:val="0"/>
        <w:spacing w:line="360" w:lineRule="auto"/>
        <w:ind w:firstLineChars="300" w:firstLine="1084"/>
        <w:jc w:val="left"/>
        <w:textAlignment w:val="baseline"/>
        <w:rPr>
          <w:b/>
          <w:bCs/>
          <w:sz w:val="36"/>
        </w:rPr>
      </w:pPr>
    </w:p>
    <w:p w14:paraId="1129425D" w14:textId="77777777" w:rsidR="00276AD2" w:rsidRDefault="00276AD2">
      <w:pPr>
        <w:adjustRightInd w:val="0"/>
        <w:spacing w:line="360" w:lineRule="auto"/>
        <w:ind w:firstLineChars="300" w:firstLine="1084"/>
        <w:jc w:val="left"/>
        <w:textAlignment w:val="baseline"/>
        <w:rPr>
          <w:b/>
          <w:bCs/>
          <w:sz w:val="36"/>
        </w:rPr>
      </w:pPr>
    </w:p>
    <w:p w14:paraId="76E3B1B7" w14:textId="679A9BD0" w:rsidR="00276AD2" w:rsidRDefault="00545F0F">
      <w:pPr>
        <w:adjustRightInd w:val="0"/>
        <w:spacing w:line="360" w:lineRule="auto"/>
        <w:jc w:val="left"/>
        <w:textAlignment w:val="baseline"/>
        <w:rPr>
          <w:b/>
          <w:bCs/>
          <w:sz w:val="32"/>
          <w:szCs w:val="32"/>
          <w:highlight w:val="yellow"/>
        </w:rPr>
      </w:pPr>
      <w:r>
        <w:rPr>
          <w:rFonts w:hint="eastAsia"/>
          <w:b/>
          <w:bCs/>
          <w:sz w:val="32"/>
          <w:szCs w:val="32"/>
        </w:rPr>
        <w:t xml:space="preserve">           </w:t>
      </w:r>
      <w:r>
        <w:rPr>
          <w:rFonts w:hint="eastAsia"/>
          <w:b/>
          <w:bCs/>
          <w:sz w:val="32"/>
          <w:szCs w:val="32"/>
        </w:rPr>
        <w:t>项目编号：</w:t>
      </w:r>
      <w:r w:rsidR="007D39F0">
        <w:rPr>
          <w:rFonts w:hint="eastAsia"/>
          <w:b/>
          <w:bCs/>
          <w:sz w:val="32"/>
          <w:szCs w:val="32"/>
        </w:rPr>
        <w:t>GXTC-C-21510518</w:t>
      </w:r>
    </w:p>
    <w:p w14:paraId="1825A1B5" w14:textId="6520A915" w:rsidR="00276AD2" w:rsidRDefault="00545F0F">
      <w:pPr>
        <w:adjustRightInd w:val="0"/>
        <w:spacing w:line="360" w:lineRule="auto"/>
        <w:ind w:left="3402" w:hangingChars="1059" w:hanging="3402"/>
        <w:jc w:val="left"/>
        <w:textAlignment w:val="baseline"/>
        <w:rPr>
          <w:b/>
          <w:bCs/>
          <w:sz w:val="32"/>
          <w:szCs w:val="32"/>
          <w:lang w:val="zh-CN"/>
        </w:rPr>
      </w:pPr>
      <w:r>
        <w:rPr>
          <w:rFonts w:hint="eastAsia"/>
          <w:b/>
          <w:bCs/>
          <w:sz w:val="32"/>
          <w:szCs w:val="32"/>
        </w:rPr>
        <w:t xml:space="preserve">           </w:t>
      </w:r>
      <w:r>
        <w:rPr>
          <w:rFonts w:hint="eastAsia"/>
          <w:b/>
          <w:bCs/>
          <w:sz w:val="32"/>
          <w:szCs w:val="32"/>
        </w:rPr>
        <w:t>项目名称：</w:t>
      </w:r>
      <w:r w:rsidR="007D39F0">
        <w:rPr>
          <w:rFonts w:hint="eastAsia"/>
          <w:b/>
          <w:bCs/>
          <w:sz w:val="32"/>
          <w:szCs w:val="32"/>
        </w:rPr>
        <w:t>新疆维吾尔自治区人民医院国产医用耗材采购项目</w:t>
      </w:r>
    </w:p>
    <w:p w14:paraId="347B296F" w14:textId="77777777" w:rsidR="00276AD2" w:rsidRDefault="00276AD2">
      <w:pPr>
        <w:autoSpaceDE w:val="0"/>
        <w:autoSpaceDN w:val="0"/>
        <w:adjustRightInd w:val="0"/>
        <w:snapToGrid w:val="0"/>
        <w:spacing w:afterLines="50" w:after="120" w:line="360" w:lineRule="auto"/>
        <w:jc w:val="center"/>
        <w:rPr>
          <w:rFonts w:ascii="宋体" w:hAnsi="宋体" w:cs="黑体"/>
          <w:kern w:val="0"/>
          <w:sz w:val="32"/>
          <w:szCs w:val="32"/>
        </w:rPr>
      </w:pPr>
    </w:p>
    <w:p w14:paraId="73F1691A" w14:textId="77777777" w:rsidR="00276AD2" w:rsidRDefault="00276AD2">
      <w:pPr>
        <w:autoSpaceDE w:val="0"/>
        <w:autoSpaceDN w:val="0"/>
        <w:adjustRightInd w:val="0"/>
        <w:snapToGrid w:val="0"/>
        <w:spacing w:afterLines="50" w:after="120" w:line="360" w:lineRule="auto"/>
        <w:jc w:val="center"/>
        <w:rPr>
          <w:rFonts w:ascii="宋体" w:hAnsi="宋体" w:cs="黑体"/>
          <w:kern w:val="0"/>
          <w:sz w:val="32"/>
          <w:szCs w:val="32"/>
        </w:rPr>
      </w:pPr>
    </w:p>
    <w:tbl>
      <w:tblPr>
        <w:tblW w:w="7474" w:type="dxa"/>
        <w:jc w:val="center"/>
        <w:tblLayout w:type="fixed"/>
        <w:tblLook w:val="04A0" w:firstRow="1" w:lastRow="0" w:firstColumn="1" w:lastColumn="0" w:noHBand="0" w:noVBand="1"/>
      </w:tblPr>
      <w:tblGrid>
        <w:gridCol w:w="2587"/>
        <w:gridCol w:w="4887"/>
      </w:tblGrid>
      <w:tr w:rsidR="00276AD2" w14:paraId="190426EB" w14:textId="77777777">
        <w:trPr>
          <w:jc w:val="center"/>
        </w:trPr>
        <w:tc>
          <w:tcPr>
            <w:tcW w:w="2587" w:type="dxa"/>
          </w:tcPr>
          <w:p w14:paraId="0F5A0C39" w14:textId="77777777" w:rsidR="00276AD2" w:rsidRDefault="00545F0F">
            <w:pPr>
              <w:autoSpaceDE w:val="0"/>
              <w:autoSpaceDN w:val="0"/>
              <w:adjustRightInd w:val="0"/>
              <w:snapToGrid w:val="0"/>
              <w:spacing w:afterLines="50" w:after="120" w:line="360" w:lineRule="auto"/>
              <w:jc w:val="center"/>
              <w:rPr>
                <w:rFonts w:ascii="宋体" w:hAnsi="宋体" w:cs="黑体"/>
                <w:b/>
                <w:bCs/>
                <w:kern w:val="0"/>
                <w:sz w:val="32"/>
                <w:szCs w:val="32"/>
              </w:rPr>
            </w:pPr>
            <w:r>
              <w:rPr>
                <w:rFonts w:ascii="宋体" w:hAnsi="宋体" w:cs="黑体" w:hint="eastAsia"/>
                <w:b/>
                <w:bCs/>
                <w:kern w:val="0"/>
                <w:sz w:val="32"/>
                <w:szCs w:val="32"/>
              </w:rPr>
              <w:t>采   购   人：</w:t>
            </w:r>
          </w:p>
        </w:tc>
        <w:tc>
          <w:tcPr>
            <w:tcW w:w="4887" w:type="dxa"/>
          </w:tcPr>
          <w:p w14:paraId="0C93B144" w14:textId="77777777" w:rsidR="00276AD2" w:rsidRDefault="00545F0F">
            <w:pPr>
              <w:autoSpaceDE w:val="0"/>
              <w:autoSpaceDN w:val="0"/>
              <w:adjustRightInd w:val="0"/>
              <w:snapToGrid w:val="0"/>
              <w:spacing w:afterLines="50" w:after="120" w:line="360" w:lineRule="auto"/>
              <w:jc w:val="left"/>
              <w:rPr>
                <w:rFonts w:ascii="宋体" w:hAnsi="宋体" w:cs="黑体"/>
                <w:b/>
                <w:bCs/>
                <w:kern w:val="0"/>
                <w:sz w:val="32"/>
                <w:szCs w:val="32"/>
              </w:rPr>
            </w:pPr>
            <w:r>
              <w:rPr>
                <w:rFonts w:ascii="宋体" w:hAnsi="宋体" w:cs="黑体" w:hint="eastAsia"/>
                <w:b/>
                <w:bCs/>
                <w:kern w:val="0"/>
                <w:sz w:val="32"/>
                <w:szCs w:val="32"/>
              </w:rPr>
              <w:t>新疆维吾尔自治区人民医院</w:t>
            </w:r>
          </w:p>
        </w:tc>
      </w:tr>
      <w:tr w:rsidR="00276AD2" w14:paraId="06C135B9" w14:textId="77777777">
        <w:trPr>
          <w:jc w:val="center"/>
        </w:trPr>
        <w:tc>
          <w:tcPr>
            <w:tcW w:w="2587" w:type="dxa"/>
          </w:tcPr>
          <w:p w14:paraId="4F55B51A" w14:textId="77777777" w:rsidR="00276AD2" w:rsidRDefault="00545F0F">
            <w:pPr>
              <w:autoSpaceDE w:val="0"/>
              <w:autoSpaceDN w:val="0"/>
              <w:adjustRightInd w:val="0"/>
              <w:snapToGrid w:val="0"/>
              <w:spacing w:afterLines="50" w:after="120" w:line="360" w:lineRule="auto"/>
              <w:jc w:val="center"/>
              <w:rPr>
                <w:rFonts w:ascii="宋体" w:hAnsi="宋体" w:cs="黑体"/>
                <w:b/>
                <w:bCs/>
                <w:kern w:val="0"/>
                <w:sz w:val="32"/>
                <w:szCs w:val="32"/>
              </w:rPr>
            </w:pPr>
            <w:r>
              <w:rPr>
                <w:rFonts w:ascii="宋体" w:hAnsi="宋体" w:cs="黑体" w:hint="eastAsia"/>
                <w:b/>
                <w:bCs/>
                <w:kern w:val="0"/>
                <w:sz w:val="32"/>
                <w:szCs w:val="32"/>
              </w:rPr>
              <w:t>采购代理机构：</w:t>
            </w:r>
          </w:p>
        </w:tc>
        <w:tc>
          <w:tcPr>
            <w:tcW w:w="4887" w:type="dxa"/>
          </w:tcPr>
          <w:p w14:paraId="261174F9" w14:textId="77777777" w:rsidR="00276AD2" w:rsidRDefault="00545F0F">
            <w:pPr>
              <w:autoSpaceDE w:val="0"/>
              <w:autoSpaceDN w:val="0"/>
              <w:adjustRightInd w:val="0"/>
              <w:snapToGrid w:val="0"/>
              <w:spacing w:afterLines="50" w:after="120" w:line="360" w:lineRule="auto"/>
              <w:jc w:val="left"/>
              <w:rPr>
                <w:rFonts w:ascii="宋体" w:hAnsi="宋体" w:cs="黑体"/>
                <w:b/>
                <w:bCs/>
                <w:kern w:val="0"/>
                <w:sz w:val="32"/>
                <w:szCs w:val="32"/>
              </w:rPr>
            </w:pPr>
            <w:r>
              <w:rPr>
                <w:rFonts w:ascii="宋体" w:hAnsi="宋体" w:cs="黑体" w:hint="eastAsia"/>
                <w:b/>
                <w:bCs/>
                <w:kern w:val="0"/>
                <w:sz w:val="32"/>
                <w:szCs w:val="32"/>
              </w:rPr>
              <w:t>国信招标集团股份有限公司</w:t>
            </w:r>
          </w:p>
        </w:tc>
      </w:tr>
    </w:tbl>
    <w:p w14:paraId="3D36B5B3" w14:textId="51D02E4D" w:rsidR="00276AD2" w:rsidRDefault="00545F0F">
      <w:pPr>
        <w:autoSpaceDE w:val="0"/>
        <w:autoSpaceDN w:val="0"/>
        <w:adjustRightInd w:val="0"/>
        <w:snapToGrid w:val="0"/>
        <w:spacing w:afterLines="50" w:after="120" w:line="360" w:lineRule="auto"/>
        <w:jc w:val="center"/>
        <w:rPr>
          <w:rFonts w:ascii="宋体" w:hAnsi="宋体" w:cs="黑体"/>
          <w:kern w:val="0"/>
          <w:sz w:val="32"/>
          <w:szCs w:val="32"/>
        </w:rPr>
      </w:pPr>
      <w:r w:rsidRPr="000F3FF1">
        <w:rPr>
          <w:rFonts w:ascii="宋体" w:hAnsi="宋体" w:cs="黑体" w:hint="eastAsia"/>
          <w:b/>
          <w:bCs/>
          <w:kern w:val="0"/>
          <w:sz w:val="32"/>
          <w:szCs w:val="32"/>
        </w:rPr>
        <w:t>202</w:t>
      </w:r>
      <w:r w:rsidR="007910CE">
        <w:rPr>
          <w:rFonts w:ascii="宋体" w:hAnsi="宋体" w:cs="黑体"/>
          <w:b/>
          <w:bCs/>
          <w:kern w:val="0"/>
          <w:sz w:val="32"/>
          <w:szCs w:val="32"/>
        </w:rPr>
        <w:t>2</w:t>
      </w:r>
      <w:r w:rsidRPr="000F3FF1">
        <w:rPr>
          <w:rFonts w:ascii="宋体" w:hAnsi="宋体" w:cs="黑体" w:hint="eastAsia"/>
          <w:b/>
          <w:bCs/>
          <w:kern w:val="0"/>
          <w:sz w:val="32"/>
          <w:szCs w:val="32"/>
        </w:rPr>
        <w:t>年</w:t>
      </w:r>
      <w:r w:rsidR="00725C4D">
        <w:rPr>
          <w:rFonts w:ascii="宋体" w:hAnsi="宋体" w:cs="黑体"/>
          <w:b/>
          <w:bCs/>
          <w:kern w:val="0"/>
          <w:sz w:val="32"/>
          <w:szCs w:val="32"/>
        </w:rPr>
        <w:t>2</w:t>
      </w:r>
      <w:r w:rsidRPr="000F3FF1">
        <w:rPr>
          <w:rFonts w:ascii="宋体" w:hAnsi="宋体" w:cs="黑体" w:hint="eastAsia"/>
          <w:b/>
          <w:bCs/>
          <w:kern w:val="0"/>
          <w:sz w:val="32"/>
          <w:szCs w:val="32"/>
        </w:rPr>
        <w:t>月</w:t>
      </w:r>
    </w:p>
    <w:p w14:paraId="235E2968" w14:textId="77777777" w:rsidR="00276AD2" w:rsidRDefault="00276AD2">
      <w:pPr>
        <w:widowControl/>
        <w:spacing w:line="360" w:lineRule="auto"/>
        <w:jc w:val="left"/>
        <w:rPr>
          <w:rFonts w:ascii="宋体" w:hAnsi="宋体" w:cs="黑体"/>
          <w:kern w:val="0"/>
          <w:sz w:val="32"/>
          <w:szCs w:val="32"/>
        </w:rPr>
        <w:sectPr w:rsidR="00276AD2">
          <w:headerReference w:type="default" r:id="rId10"/>
          <w:pgSz w:w="11906" w:h="16838"/>
          <w:pgMar w:top="1440" w:right="1440" w:bottom="1440" w:left="1440" w:header="851" w:footer="992" w:gutter="0"/>
          <w:cols w:space="720"/>
          <w:titlePg/>
          <w:docGrid w:linePitch="312"/>
        </w:sectPr>
      </w:pPr>
    </w:p>
    <w:p w14:paraId="6E6741F6" w14:textId="77777777" w:rsidR="00276AD2" w:rsidRDefault="00545F0F">
      <w:pPr>
        <w:pStyle w:val="TOC1"/>
        <w:tabs>
          <w:tab w:val="clear" w:pos="8778"/>
          <w:tab w:val="right" w:leader="dot" w:pos="9412"/>
        </w:tabs>
        <w:rPr>
          <w:rFonts w:ascii="宋体" w:hAnsi="宋体" w:cs="宋体"/>
          <w:iCs w:val="0"/>
          <w:caps w:val="0"/>
        </w:rPr>
      </w:pPr>
      <w:bookmarkStart w:id="0" w:name="_Toc246996156"/>
      <w:bookmarkStart w:id="1" w:name="_Toc247085670"/>
      <w:bookmarkStart w:id="2" w:name="_Toc246996899"/>
      <w:r>
        <w:rPr>
          <w:rFonts w:ascii="宋体" w:hAnsi="宋体" w:cs="宋体" w:hint="eastAsia"/>
          <w:iCs w:val="0"/>
          <w:caps w:val="0"/>
        </w:rPr>
        <w:lastRenderedPageBreak/>
        <w:t>目     录</w:t>
      </w:r>
      <w:bookmarkEnd w:id="0"/>
      <w:bookmarkEnd w:id="1"/>
      <w:bookmarkEnd w:id="2"/>
    </w:p>
    <w:p w14:paraId="0A5A69A4" w14:textId="77777777" w:rsidR="00276AD2" w:rsidRDefault="00276AD2">
      <w:pPr>
        <w:pStyle w:val="TOC1"/>
        <w:tabs>
          <w:tab w:val="clear" w:pos="8778"/>
          <w:tab w:val="right" w:leader="dot" w:pos="9412"/>
        </w:tabs>
        <w:rPr>
          <w:rFonts w:ascii="宋体" w:hAnsi="宋体" w:cs="宋体"/>
          <w:b w:val="0"/>
          <w:bCs w:val="0"/>
          <w:iCs w:val="0"/>
          <w:caps w:val="0"/>
          <w:sz w:val="24"/>
          <w:szCs w:val="24"/>
        </w:rPr>
      </w:pPr>
    </w:p>
    <w:bookmarkStart w:id="3" w:name="_Toc7932" w:displacedByCustomXml="next"/>
    <w:bookmarkStart w:id="4" w:name="_Toc8825" w:displacedByCustomXml="next"/>
    <w:sdt>
      <w:sdtPr>
        <w:rPr>
          <w:rFonts w:ascii="宋体" w:hAnsi="宋体"/>
        </w:rPr>
        <w:id w:val="147458775"/>
        <w15:color w:val="DBDBDB"/>
        <w:docPartObj>
          <w:docPartGallery w:val="Table of Contents"/>
          <w:docPartUnique/>
        </w:docPartObj>
      </w:sdtPr>
      <w:sdtEndPr>
        <w:rPr>
          <w:rFonts w:ascii="Times New Roman" w:hAnsi="Times New Roman" w:hint="eastAsia"/>
        </w:rPr>
      </w:sdtEndPr>
      <w:sdtContent>
        <w:p w14:paraId="49936203" w14:textId="77777777" w:rsidR="00276AD2" w:rsidRDefault="00276AD2">
          <w:pPr>
            <w:spacing w:line="360" w:lineRule="auto"/>
            <w:jc w:val="center"/>
          </w:pPr>
        </w:p>
        <w:p w14:paraId="3623F817" w14:textId="1EC5C5FC" w:rsidR="00276AD2" w:rsidRDefault="00545F0F">
          <w:pPr>
            <w:pStyle w:val="WPSOffice1"/>
            <w:tabs>
              <w:tab w:val="right" w:leader="dot" w:pos="9412"/>
            </w:tabs>
            <w:spacing w:line="360" w:lineRule="auto"/>
            <w:rPr>
              <w:noProof/>
              <w:sz w:val="24"/>
              <w:szCs w:val="24"/>
            </w:rPr>
          </w:pPr>
          <w:r>
            <w:rPr>
              <w:rFonts w:ascii="宋体" w:hAnsi="宋体" w:cs="黑体" w:hint="eastAsia"/>
              <w:sz w:val="24"/>
              <w:szCs w:val="24"/>
            </w:rPr>
            <w:fldChar w:fldCharType="begin"/>
          </w:r>
          <w:r>
            <w:rPr>
              <w:rFonts w:ascii="宋体" w:hAnsi="宋体" w:cs="黑体" w:hint="eastAsia"/>
              <w:sz w:val="24"/>
              <w:szCs w:val="24"/>
            </w:rPr>
            <w:instrText xml:space="preserve">TOC \o "1-1" \h \u </w:instrText>
          </w:r>
          <w:r>
            <w:rPr>
              <w:rFonts w:ascii="宋体" w:hAnsi="宋体" w:cs="黑体" w:hint="eastAsia"/>
              <w:sz w:val="24"/>
              <w:szCs w:val="24"/>
            </w:rPr>
            <w:fldChar w:fldCharType="separate"/>
          </w:r>
          <w:hyperlink w:anchor="_Toc7632" w:history="1">
            <w:r>
              <w:rPr>
                <w:rFonts w:ascii="宋体" w:hAnsi="宋体" w:cs="黑体" w:hint="eastAsia"/>
                <w:noProof/>
                <w:sz w:val="24"/>
                <w:szCs w:val="24"/>
              </w:rPr>
              <w:t>第一章 招标公告</w:t>
            </w:r>
            <w:r w:rsidR="005013F3">
              <w:rPr>
                <w:rFonts w:ascii="宋体" w:hAnsi="宋体" w:cs="黑体" w:hint="eastAsia"/>
                <w:noProof/>
                <w:sz w:val="24"/>
                <w:szCs w:val="24"/>
              </w:rPr>
              <w:t>（</w:t>
            </w:r>
            <w:r w:rsidR="00725C4D">
              <w:rPr>
                <w:rFonts w:ascii="宋体" w:hAnsi="宋体" w:cs="黑体" w:hint="eastAsia"/>
                <w:noProof/>
                <w:sz w:val="24"/>
                <w:szCs w:val="24"/>
              </w:rPr>
              <w:t>三</w:t>
            </w:r>
            <w:r w:rsidR="005013F3">
              <w:rPr>
                <w:rFonts w:ascii="宋体" w:hAnsi="宋体" w:cs="黑体" w:hint="eastAsia"/>
                <w:noProof/>
                <w:sz w:val="24"/>
                <w:szCs w:val="24"/>
              </w:rPr>
              <w:t>次）</w:t>
            </w:r>
            <w:r>
              <w:rPr>
                <w:noProof/>
                <w:sz w:val="24"/>
                <w:szCs w:val="24"/>
              </w:rPr>
              <w:tab/>
            </w:r>
            <w:r>
              <w:rPr>
                <w:noProof/>
                <w:sz w:val="24"/>
                <w:szCs w:val="24"/>
              </w:rPr>
              <w:fldChar w:fldCharType="begin"/>
            </w:r>
            <w:r>
              <w:rPr>
                <w:noProof/>
                <w:sz w:val="24"/>
                <w:szCs w:val="24"/>
              </w:rPr>
              <w:instrText xml:space="preserve"> PAGEREF _Toc7632 \h </w:instrText>
            </w:r>
            <w:r>
              <w:rPr>
                <w:noProof/>
                <w:sz w:val="24"/>
                <w:szCs w:val="24"/>
              </w:rPr>
            </w:r>
            <w:r>
              <w:rPr>
                <w:noProof/>
                <w:sz w:val="24"/>
                <w:szCs w:val="24"/>
              </w:rPr>
              <w:fldChar w:fldCharType="separate"/>
            </w:r>
            <w:r w:rsidR="007A1AD3">
              <w:rPr>
                <w:noProof/>
                <w:sz w:val="24"/>
                <w:szCs w:val="24"/>
              </w:rPr>
              <w:t>3</w:t>
            </w:r>
            <w:r>
              <w:rPr>
                <w:noProof/>
                <w:sz w:val="24"/>
                <w:szCs w:val="24"/>
              </w:rPr>
              <w:fldChar w:fldCharType="end"/>
            </w:r>
          </w:hyperlink>
        </w:p>
        <w:p w14:paraId="1CF14C85" w14:textId="04492237" w:rsidR="00276AD2" w:rsidRDefault="00DF0E1E">
          <w:pPr>
            <w:pStyle w:val="WPSOffice1"/>
            <w:tabs>
              <w:tab w:val="right" w:leader="dot" w:pos="9412"/>
            </w:tabs>
            <w:spacing w:line="360" w:lineRule="auto"/>
            <w:rPr>
              <w:noProof/>
              <w:sz w:val="24"/>
              <w:szCs w:val="24"/>
            </w:rPr>
          </w:pPr>
          <w:hyperlink w:anchor="_Toc27715" w:history="1">
            <w:r w:rsidR="00545F0F">
              <w:rPr>
                <w:rFonts w:ascii="宋体" w:hAnsi="宋体" w:cs="黑体" w:hint="eastAsia"/>
                <w:noProof/>
                <w:sz w:val="24"/>
                <w:szCs w:val="24"/>
              </w:rPr>
              <w:t>第二章 投标人须知</w:t>
            </w:r>
            <w:r w:rsidR="00545F0F">
              <w:rPr>
                <w:noProof/>
                <w:sz w:val="24"/>
                <w:szCs w:val="24"/>
              </w:rPr>
              <w:tab/>
            </w:r>
            <w:r w:rsidR="00545F0F">
              <w:rPr>
                <w:noProof/>
                <w:sz w:val="24"/>
                <w:szCs w:val="24"/>
              </w:rPr>
              <w:fldChar w:fldCharType="begin"/>
            </w:r>
            <w:r w:rsidR="00545F0F">
              <w:rPr>
                <w:noProof/>
                <w:sz w:val="24"/>
                <w:szCs w:val="24"/>
              </w:rPr>
              <w:instrText xml:space="preserve"> PAGEREF _Toc27715 \h </w:instrText>
            </w:r>
            <w:r w:rsidR="00545F0F">
              <w:rPr>
                <w:noProof/>
                <w:sz w:val="24"/>
                <w:szCs w:val="24"/>
              </w:rPr>
            </w:r>
            <w:r w:rsidR="00545F0F">
              <w:rPr>
                <w:noProof/>
                <w:sz w:val="24"/>
                <w:szCs w:val="24"/>
              </w:rPr>
              <w:fldChar w:fldCharType="separate"/>
            </w:r>
            <w:r w:rsidR="007A1AD3">
              <w:rPr>
                <w:noProof/>
                <w:sz w:val="24"/>
                <w:szCs w:val="24"/>
              </w:rPr>
              <w:t>8</w:t>
            </w:r>
            <w:r w:rsidR="00545F0F">
              <w:rPr>
                <w:noProof/>
                <w:sz w:val="24"/>
                <w:szCs w:val="24"/>
              </w:rPr>
              <w:fldChar w:fldCharType="end"/>
            </w:r>
          </w:hyperlink>
        </w:p>
        <w:p w14:paraId="70114CB3" w14:textId="13AA5454" w:rsidR="00276AD2" w:rsidRDefault="00DF0E1E">
          <w:pPr>
            <w:pStyle w:val="WPSOffice1"/>
            <w:tabs>
              <w:tab w:val="right" w:leader="dot" w:pos="9412"/>
            </w:tabs>
            <w:spacing w:line="360" w:lineRule="auto"/>
            <w:rPr>
              <w:noProof/>
              <w:sz w:val="24"/>
              <w:szCs w:val="24"/>
            </w:rPr>
          </w:pPr>
          <w:hyperlink w:anchor="_Toc29212" w:history="1">
            <w:r w:rsidR="00545F0F">
              <w:rPr>
                <w:rFonts w:ascii="宋体" w:hAnsi="宋体" w:cs="黑体" w:hint="eastAsia"/>
                <w:noProof/>
                <w:sz w:val="24"/>
                <w:szCs w:val="24"/>
              </w:rPr>
              <w:t>第三章</w:t>
            </w:r>
            <w:r w:rsidR="00545F0F">
              <w:rPr>
                <w:rFonts w:ascii="宋体" w:hAnsi="宋体" w:cs="黑体"/>
                <w:noProof/>
                <w:sz w:val="24"/>
                <w:szCs w:val="24"/>
              </w:rPr>
              <w:t xml:space="preserve"> 资格审查、</w:t>
            </w:r>
            <w:r w:rsidR="00545F0F">
              <w:rPr>
                <w:rFonts w:ascii="宋体" w:hAnsi="宋体" w:cs="黑体" w:hint="eastAsia"/>
                <w:noProof/>
                <w:sz w:val="24"/>
                <w:szCs w:val="24"/>
              </w:rPr>
              <w:t>评标办法和标准</w:t>
            </w:r>
            <w:r w:rsidR="00545F0F">
              <w:rPr>
                <w:noProof/>
                <w:sz w:val="24"/>
                <w:szCs w:val="24"/>
              </w:rPr>
              <w:tab/>
            </w:r>
            <w:r w:rsidR="00545F0F">
              <w:rPr>
                <w:noProof/>
                <w:sz w:val="24"/>
                <w:szCs w:val="24"/>
              </w:rPr>
              <w:fldChar w:fldCharType="begin"/>
            </w:r>
            <w:r w:rsidR="00545F0F">
              <w:rPr>
                <w:noProof/>
                <w:sz w:val="24"/>
                <w:szCs w:val="24"/>
              </w:rPr>
              <w:instrText xml:space="preserve"> PAGEREF _Toc29212 \h </w:instrText>
            </w:r>
            <w:r w:rsidR="00545F0F">
              <w:rPr>
                <w:noProof/>
                <w:sz w:val="24"/>
                <w:szCs w:val="24"/>
              </w:rPr>
            </w:r>
            <w:r w:rsidR="00545F0F">
              <w:rPr>
                <w:noProof/>
                <w:sz w:val="24"/>
                <w:szCs w:val="24"/>
              </w:rPr>
              <w:fldChar w:fldCharType="separate"/>
            </w:r>
            <w:r w:rsidR="007A1AD3">
              <w:rPr>
                <w:noProof/>
                <w:sz w:val="24"/>
                <w:szCs w:val="24"/>
              </w:rPr>
              <w:t>25</w:t>
            </w:r>
            <w:r w:rsidR="00545F0F">
              <w:rPr>
                <w:noProof/>
                <w:sz w:val="24"/>
                <w:szCs w:val="24"/>
              </w:rPr>
              <w:fldChar w:fldCharType="end"/>
            </w:r>
          </w:hyperlink>
        </w:p>
        <w:p w14:paraId="62B86CAE" w14:textId="2A04083D" w:rsidR="00276AD2" w:rsidRDefault="00DF0E1E">
          <w:pPr>
            <w:pStyle w:val="WPSOffice1"/>
            <w:tabs>
              <w:tab w:val="right" w:leader="dot" w:pos="9412"/>
            </w:tabs>
            <w:spacing w:line="360" w:lineRule="auto"/>
            <w:rPr>
              <w:noProof/>
              <w:sz w:val="24"/>
              <w:szCs w:val="24"/>
            </w:rPr>
          </w:pPr>
          <w:hyperlink w:anchor="_Toc23022" w:history="1">
            <w:r w:rsidR="00545F0F">
              <w:rPr>
                <w:rFonts w:hAnsi="宋体" w:cs="宋体" w:hint="eastAsia"/>
                <w:noProof/>
                <w:sz w:val="24"/>
                <w:szCs w:val="24"/>
              </w:rPr>
              <w:t>第四章</w:t>
            </w:r>
            <w:r w:rsidR="00545F0F">
              <w:rPr>
                <w:rFonts w:hAnsi="宋体" w:cs="宋体"/>
                <w:noProof/>
                <w:sz w:val="24"/>
                <w:szCs w:val="24"/>
              </w:rPr>
              <w:t xml:space="preserve"> </w:t>
            </w:r>
            <w:r w:rsidR="00545F0F">
              <w:rPr>
                <w:rFonts w:hAnsi="宋体" w:cs="宋体" w:hint="eastAsia"/>
                <w:noProof/>
                <w:sz w:val="24"/>
                <w:szCs w:val="24"/>
              </w:rPr>
              <w:t>合同条款</w:t>
            </w:r>
            <w:r w:rsidR="00545F0F">
              <w:rPr>
                <w:noProof/>
                <w:sz w:val="24"/>
                <w:szCs w:val="24"/>
              </w:rPr>
              <w:tab/>
            </w:r>
            <w:r w:rsidR="00545F0F">
              <w:rPr>
                <w:noProof/>
                <w:sz w:val="24"/>
                <w:szCs w:val="24"/>
              </w:rPr>
              <w:fldChar w:fldCharType="begin"/>
            </w:r>
            <w:r w:rsidR="00545F0F">
              <w:rPr>
                <w:noProof/>
                <w:sz w:val="24"/>
                <w:szCs w:val="24"/>
              </w:rPr>
              <w:instrText xml:space="preserve"> PAGEREF _Toc23022 \h </w:instrText>
            </w:r>
            <w:r w:rsidR="00545F0F">
              <w:rPr>
                <w:noProof/>
                <w:sz w:val="24"/>
                <w:szCs w:val="24"/>
              </w:rPr>
            </w:r>
            <w:r w:rsidR="00545F0F">
              <w:rPr>
                <w:noProof/>
                <w:sz w:val="24"/>
                <w:szCs w:val="24"/>
              </w:rPr>
              <w:fldChar w:fldCharType="separate"/>
            </w:r>
            <w:r w:rsidR="007A1AD3">
              <w:rPr>
                <w:noProof/>
                <w:sz w:val="24"/>
                <w:szCs w:val="24"/>
              </w:rPr>
              <w:t>33</w:t>
            </w:r>
            <w:r w:rsidR="00545F0F">
              <w:rPr>
                <w:noProof/>
                <w:sz w:val="24"/>
                <w:szCs w:val="24"/>
              </w:rPr>
              <w:fldChar w:fldCharType="end"/>
            </w:r>
          </w:hyperlink>
        </w:p>
        <w:p w14:paraId="582E4094" w14:textId="220CCA97" w:rsidR="00276AD2" w:rsidRDefault="00DF0E1E">
          <w:pPr>
            <w:pStyle w:val="WPSOffice1"/>
            <w:tabs>
              <w:tab w:val="right" w:leader="dot" w:pos="9412"/>
            </w:tabs>
            <w:spacing w:line="360" w:lineRule="auto"/>
            <w:rPr>
              <w:noProof/>
              <w:sz w:val="24"/>
              <w:szCs w:val="24"/>
            </w:rPr>
          </w:pPr>
          <w:hyperlink w:anchor="_Toc6649" w:history="1">
            <w:r w:rsidR="00545F0F">
              <w:rPr>
                <w:rFonts w:hint="eastAsia"/>
                <w:noProof/>
                <w:sz w:val="24"/>
                <w:szCs w:val="24"/>
              </w:rPr>
              <w:t>第五章</w:t>
            </w:r>
            <w:r w:rsidR="00545F0F">
              <w:rPr>
                <w:noProof/>
                <w:sz w:val="24"/>
                <w:szCs w:val="24"/>
              </w:rPr>
              <w:t xml:space="preserve"> </w:t>
            </w:r>
            <w:r w:rsidR="00545F0F">
              <w:rPr>
                <w:rFonts w:hint="eastAsia"/>
                <w:noProof/>
                <w:sz w:val="24"/>
                <w:szCs w:val="24"/>
              </w:rPr>
              <w:t>采购需求</w:t>
            </w:r>
            <w:r w:rsidR="00545F0F">
              <w:rPr>
                <w:noProof/>
                <w:sz w:val="24"/>
                <w:szCs w:val="24"/>
              </w:rPr>
              <w:tab/>
            </w:r>
            <w:r w:rsidR="00545F0F">
              <w:rPr>
                <w:noProof/>
                <w:sz w:val="24"/>
                <w:szCs w:val="24"/>
              </w:rPr>
              <w:fldChar w:fldCharType="begin"/>
            </w:r>
            <w:r w:rsidR="00545F0F">
              <w:rPr>
                <w:noProof/>
                <w:sz w:val="24"/>
                <w:szCs w:val="24"/>
              </w:rPr>
              <w:instrText xml:space="preserve"> PAGEREF _Toc6649 \h </w:instrText>
            </w:r>
            <w:r w:rsidR="00545F0F">
              <w:rPr>
                <w:noProof/>
                <w:sz w:val="24"/>
                <w:szCs w:val="24"/>
              </w:rPr>
            </w:r>
            <w:r w:rsidR="00545F0F">
              <w:rPr>
                <w:noProof/>
                <w:sz w:val="24"/>
                <w:szCs w:val="24"/>
              </w:rPr>
              <w:fldChar w:fldCharType="separate"/>
            </w:r>
            <w:r w:rsidR="007A1AD3">
              <w:rPr>
                <w:noProof/>
                <w:sz w:val="24"/>
                <w:szCs w:val="24"/>
              </w:rPr>
              <w:t>37</w:t>
            </w:r>
            <w:r w:rsidR="00545F0F">
              <w:rPr>
                <w:noProof/>
                <w:sz w:val="24"/>
                <w:szCs w:val="24"/>
              </w:rPr>
              <w:fldChar w:fldCharType="end"/>
            </w:r>
          </w:hyperlink>
        </w:p>
        <w:p w14:paraId="017040CA" w14:textId="6C568F09" w:rsidR="00276AD2" w:rsidRDefault="00DF0E1E">
          <w:pPr>
            <w:pStyle w:val="WPSOffice1"/>
            <w:tabs>
              <w:tab w:val="right" w:leader="dot" w:pos="9412"/>
            </w:tabs>
            <w:spacing w:line="360" w:lineRule="auto"/>
            <w:rPr>
              <w:noProof/>
              <w:sz w:val="24"/>
              <w:szCs w:val="24"/>
            </w:rPr>
          </w:pPr>
          <w:hyperlink w:anchor="_Toc5921" w:history="1">
            <w:r w:rsidR="00545F0F">
              <w:rPr>
                <w:rFonts w:hint="eastAsia"/>
                <w:noProof/>
                <w:sz w:val="24"/>
                <w:szCs w:val="24"/>
              </w:rPr>
              <w:t>第六章</w:t>
            </w:r>
            <w:r w:rsidR="00545F0F">
              <w:rPr>
                <w:noProof/>
                <w:sz w:val="24"/>
                <w:szCs w:val="24"/>
              </w:rPr>
              <w:t xml:space="preserve"> </w:t>
            </w:r>
            <w:r w:rsidR="00545F0F">
              <w:rPr>
                <w:rFonts w:hint="eastAsia"/>
                <w:noProof/>
                <w:sz w:val="24"/>
                <w:szCs w:val="24"/>
              </w:rPr>
              <w:t>投标文件格式</w:t>
            </w:r>
            <w:r w:rsidR="00545F0F">
              <w:rPr>
                <w:noProof/>
                <w:sz w:val="24"/>
                <w:szCs w:val="24"/>
              </w:rPr>
              <w:tab/>
            </w:r>
            <w:r w:rsidR="00545F0F">
              <w:rPr>
                <w:noProof/>
                <w:sz w:val="24"/>
                <w:szCs w:val="24"/>
              </w:rPr>
              <w:fldChar w:fldCharType="begin"/>
            </w:r>
            <w:r w:rsidR="00545F0F">
              <w:rPr>
                <w:noProof/>
                <w:sz w:val="24"/>
                <w:szCs w:val="24"/>
              </w:rPr>
              <w:instrText xml:space="preserve"> PAGEREF _Toc5921 \h </w:instrText>
            </w:r>
            <w:r w:rsidR="00545F0F">
              <w:rPr>
                <w:noProof/>
                <w:sz w:val="24"/>
                <w:szCs w:val="24"/>
              </w:rPr>
            </w:r>
            <w:r w:rsidR="00545F0F">
              <w:rPr>
                <w:noProof/>
                <w:sz w:val="24"/>
                <w:szCs w:val="24"/>
              </w:rPr>
              <w:fldChar w:fldCharType="separate"/>
            </w:r>
            <w:r w:rsidR="007A1AD3">
              <w:rPr>
                <w:noProof/>
                <w:sz w:val="24"/>
                <w:szCs w:val="24"/>
              </w:rPr>
              <w:t>41</w:t>
            </w:r>
            <w:r w:rsidR="00545F0F">
              <w:rPr>
                <w:noProof/>
                <w:sz w:val="24"/>
                <w:szCs w:val="24"/>
              </w:rPr>
              <w:fldChar w:fldCharType="end"/>
            </w:r>
          </w:hyperlink>
        </w:p>
        <w:p w14:paraId="4A7242C0" w14:textId="6B8761CB" w:rsidR="00276AD2" w:rsidRDefault="00DF0E1E">
          <w:pPr>
            <w:pStyle w:val="WPSOffice1"/>
            <w:tabs>
              <w:tab w:val="right" w:leader="dot" w:pos="9412"/>
            </w:tabs>
            <w:spacing w:line="360" w:lineRule="auto"/>
            <w:rPr>
              <w:noProof/>
              <w:sz w:val="24"/>
              <w:szCs w:val="24"/>
            </w:rPr>
          </w:pPr>
          <w:hyperlink w:anchor="_Toc20385" w:history="1">
            <w:r w:rsidR="00545F0F">
              <w:rPr>
                <w:rFonts w:ascii="宋体" w:hAnsi="宋体" w:cs="黑体" w:hint="eastAsia"/>
                <w:noProof/>
                <w:sz w:val="24"/>
                <w:szCs w:val="24"/>
              </w:rPr>
              <w:t>第七章 其它</w:t>
            </w:r>
            <w:r w:rsidR="00545F0F">
              <w:rPr>
                <w:noProof/>
                <w:sz w:val="24"/>
                <w:szCs w:val="24"/>
              </w:rPr>
              <w:tab/>
            </w:r>
            <w:r w:rsidR="00545F0F">
              <w:rPr>
                <w:noProof/>
                <w:sz w:val="24"/>
                <w:szCs w:val="24"/>
              </w:rPr>
              <w:fldChar w:fldCharType="begin"/>
            </w:r>
            <w:r w:rsidR="00545F0F">
              <w:rPr>
                <w:noProof/>
                <w:sz w:val="24"/>
                <w:szCs w:val="24"/>
              </w:rPr>
              <w:instrText xml:space="preserve"> PAGEREF _Toc20385 \h </w:instrText>
            </w:r>
            <w:r w:rsidR="00545F0F">
              <w:rPr>
                <w:noProof/>
                <w:sz w:val="24"/>
                <w:szCs w:val="24"/>
              </w:rPr>
            </w:r>
            <w:r w:rsidR="00545F0F">
              <w:rPr>
                <w:noProof/>
                <w:sz w:val="24"/>
                <w:szCs w:val="24"/>
              </w:rPr>
              <w:fldChar w:fldCharType="separate"/>
            </w:r>
            <w:r w:rsidR="007A1AD3">
              <w:rPr>
                <w:noProof/>
                <w:sz w:val="24"/>
                <w:szCs w:val="24"/>
              </w:rPr>
              <w:t>84</w:t>
            </w:r>
            <w:r w:rsidR="00545F0F">
              <w:rPr>
                <w:noProof/>
                <w:sz w:val="24"/>
                <w:szCs w:val="24"/>
              </w:rPr>
              <w:fldChar w:fldCharType="end"/>
            </w:r>
          </w:hyperlink>
        </w:p>
        <w:p w14:paraId="1C779087" w14:textId="76F12957" w:rsidR="00276AD2" w:rsidRDefault="00545F0F">
          <w:pPr>
            <w:spacing w:line="360" w:lineRule="auto"/>
          </w:pPr>
          <w:r>
            <w:rPr>
              <w:rFonts w:hint="eastAsia"/>
              <w:sz w:val="24"/>
            </w:rPr>
            <w:fldChar w:fldCharType="end"/>
          </w:r>
        </w:p>
      </w:sdtContent>
    </w:sdt>
    <w:p w14:paraId="31F042A4" w14:textId="77777777" w:rsidR="00276AD2" w:rsidRDefault="00276AD2">
      <w:pPr>
        <w:spacing w:line="360" w:lineRule="auto"/>
      </w:pPr>
    </w:p>
    <w:p w14:paraId="69395EE0" w14:textId="77777777" w:rsidR="00276AD2" w:rsidRDefault="00276AD2">
      <w:pPr>
        <w:spacing w:line="360" w:lineRule="auto"/>
      </w:pPr>
    </w:p>
    <w:p w14:paraId="58F99449" w14:textId="77777777" w:rsidR="00276AD2" w:rsidRDefault="00276AD2">
      <w:pPr>
        <w:spacing w:line="360" w:lineRule="auto"/>
      </w:pPr>
    </w:p>
    <w:p w14:paraId="79BA9759" w14:textId="77777777" w:rsidR="00276AD2" w:rsidRDefault="00545F0F">
      <w:pPr>
        <w:spacing w:line="360" w:lineRule="auto"/>
      </w:pPr>
      <w:r>
        <w:rPr>
          <w:rFonts w:hint="eastAsia"/>
        </w:rPr>
        <w:tab/>
      </w:r>
    </w:p>
    <w:p w14:paraId="064D2194" w14:textId="77777777" w:rsidR="00276AD2" w:rsidRDefault="00276AD2">
      <w:pPr>
        <w:spacing w:line="360" w:lineRule="auto"/>
      </w:pPr>
    </w:p>
    <w:p w14:paraId="580DE223" w14:textId="77777777" w:rsidR="00276AD2" w:rsidRDefault="00276AD2">
      <w:pPr>
        <w:spacing w:line="360" w:lineRule="auto"/>
      </w:pPr>
    </w:p>
    <w:p w14:paraId="27A93B79" w14:textId="77777777" w:rsidR="00276AD2" w:rsidRDefault="00276AD2">
      <w:pPr>
        <w:spacing w:line="360" w:lineRule="auto"/>
      </w:pPr>
    </w:p>
    <w:p w14:paraId="225B53DF" w14:textId="77777777" w:rsidR="00276AD2" w:rsidRDefault="00276AD2">
      <w:pPr>
        <w:spacing w:line="360" w:lineRule="auto"/>
      </w:pPr>
    </w:p>
    <w:p w14:paraId="24AD4D5B" w14:textId="77777777" w:rsidR="00276AD2" w:rsidRDefault="00276AD2">
      <w:pPr>
        <w:spacing w:line="360" w:lineRule="auto"/>
      </w:pPr>
    </w:p>
    <w:p w14:paraId="277D7081" w14:textId="77777777" w:rsidR="00276AD2" w:rsidRDefault="00276AD2">
      <w:pPr>
        <w:spacing w:line="360" w:lineRule="auto"/>
      </w:pPr>
    </w:p>
    <w:p w14:paraId="1251D38B" w14:textId="77777777" w:rsidR="00276AD2" w:rsidRDefault="00276AD2">
      <w:pPr>
        <w:spacing w:line="360" w:lineRule="auto"/>
      </w:pPr>
      <w:bookmarkStart w:id="5" w:name="_Toc7632"/>
    </w:p>
    <w:p w14:paraId="682D2454" w14:textId="77777777" w:rsidR="00276AD2" w:rsidRDefault="00276AD2">
      <w:pPr>
        <w:spacing w:line="360" w:lineRule="auto"/>
      </w:pPr>
    </w:p>
    <w:p w14:paraId="26D7AA7F" w14:textId="77777777" w:rsidR="00276AD2" w:rsidRDefault="00276AD2">
      <w:pPr>
        <w:spacing w:line="360" w:lineRule="auto"/>
      </w:pPr>
    </w:p>
    <w:p w14:paraId="3AB486E7" w14:textId="77777777" w:rsidR="00276AD2" w:rsidRDefault="00276AD2">
      <w:pPr>
        <w:spacing w:line="360" w:lineRule="auto"/>
      </w:pPr>
    </w:p>
    <w:p w14:paraId="3AA831AC" w14:textId="77777777" w:rsidR="00276AD2" w:rsidRDefault="00276AD2">
      <w:pPr>
        <w:spacing w:line="360" w:lineRule="auto"/>
      </w:pPr>
    </w:p>
    <w:p w14:paraId="61866095" w14:textId="77777777" w:rsidR="00276AD2" w:rsidRDefault="00276AD2">
      <w:pPr>
        <w:spacing w:line="360" w:lineRule="auto"/>
      </w:pPr>
    </w:p>
    <w:p w14:paraId="7B3430CE" w14:textId="77777777" w:rsidR="00276AD2" w:rsidRDefault="00276AD2">
      <w:pPr>
        <w:spacing w:line="360" w:lineRule="auto"/>
      </w:pPr>
    </w:p>
    <w:p w14:paraId="596436E6" w14:textId="77777777" w:rsidR="00276AD2" w:rsidRDefault="00276AD2">
      <w:pPr>
        <w:autoSpaceDE w:val="0"/>
        <w:autoSpaceDN w:val="0"/>
        <w:adjustRightInd w:val="0"/>
        <w:snapToGrid w:val="0"/>
        <w:spacing w:afterLines="50" w:after="120" w:line="360" w:lineRule="auto"/>
        <w:jc w:val="center"/>
        <w:outlineLvl w:val="0"/>
        <w:rPr>
          <w:rFonts w:ascii="宋体" w:hAnsi="宋体" w:cs="黑体"/>
          <w:kern w:val="0"/>
          <w:sz w:val="32"/>
          <w:szCs w:val="32"/>
        </w:rPr>
        <w:sectPr w:rsidR="00276AD2">
          <w:footerReference w:type="default" r:id="rId11"/>
          <w:pgSz w:w="11906" w:h="16838"/>
          <w:pgMar w:top="1440" w:right="1440" w:bottom="1440" w:left="1440" w:header="851" w:footer="992" w:gutter="0"/>
          <w:cols w:space="720"/>
          <w:docGrid w:linePitch="312"/>
        </w:sectPr>
      </w:pPr>
    </w:p>
    <w:p w14:paraId="749AF5AF" w14:textId="208662B3" w:rsidR="00276AD2" w:rsidRDefault="00545F0F">
      <w:pPr>
        <w:autoSpaceDE w:val="0"/>
        <w:autoSpaceDN w:val="0"/>
        <w:adjustRightInd w:val="0"/>
        <w:snapToGrid w:val="0"/>
        <w:spacing w:afterLines="50" w:after="120" w:line="360" w:lineRule="auto"/>
        <w:jc w:val="center"/>
        <w:outlineLvl w:val="0"/>
        <w:rPr>
          <w:rFonts w:ascii="宋体" w:hAnsi="宋体" w:cs="黑体"/>
          <w:b/>
          <w:bCs/>
          <w:kern w:val="0"/>
          <w:sz w:val="32"/>
          <w:szCs w:val="32"/>
        </w:rPr>
      </w:pPr>
      <w:r>
        <w:rPr>
          <w:rFonts w:ascii="宋体" w:hAnsi="宋体" w:cs="黑体" w:hint="eastAsia"/>
          <w:b/>
          <w:bCs/>
          <w:kern w:val="0"/>
          <w:sz w:val="32"/>
          <w:szCs w:val="32"/>
        </w:rPr>
        <w:lastRenderedPageBreak/>
        <w:t xml:space="preserve">第一章  </w:t>
      </w:r>
      <w:bookmarkEnd w:id="3"/>
      <w:r>
        <w:rPr>
          <w:rFonts w:ascii="宋体" w:hAnsi="宋体" w:cs="黑体" w:hint="eastAsia"/>
          <w:b/>
          <w:bCs/>
          <w:kern w:val="0"/>
          <w:sz w:val="32"/>
          <w:szCs w:val="32"/>
        </w:rPr>
        <w:t>招标公告</w:t>
      </w:r>
      <w:bookmarkEnd w:id="4"/>
      <w:bookmarkEnd w:id="5"/>
      <w:r w:rsidR="005013F3">
        <w:rPr>
          <w:rFonts w:ascii="宋体" w:hAnsi="宋体" w:cs="黑体" w:hint="eastAsia"/>
          <w:b/>
          <w:bCs/>
          <w:kern w:val="0"/>
          <w:sz w:val="32"/>
          <w:szCs w:val="32"/>
        </w:rPr>
        <w:t>（</w:t>
      </w:r>
      <w:r w:rsidR="00725C4D">
        <w:rPr>
          <w:rFonts w:ascii="宋体" w:hAnsi="宋体" w:cs="黑体" w:hint="eastAsia"/>
          <w:b/>
          <w:bCs/>
          <w:kern w:val="0"/>
          <w:sz w:val="32"/>
          <w:szCs w:val="32"/>
        </w:rPr>
        <w:t>三</w:t>
      </w:r>
      <w:r w:rsidR="005013F3">
        <w:rPr>
          <w:rFonts w:ascii="宋体" w:hAnsi="宋体" w:cs="黑体" w:hint="eastAsia"/>
          <w:b/>
          <w:bCs/>
          <w:kern w:val="0"/>
          <w:sz w:val="32"/>
          <w:szCs w:val="32"/>
        </w:rPr>
        <w:t>次）</w:t>
      </w:r>
    </w:p>
    <w:p w14:paraId="77D03C7F" w14:textId="77777777" w:rsidR="00276AD2" w:rsidRDefault="00276AD2">
      <w:pPr>
        <w:spacing w:line="360" w:lineRule="auto"/>
        <w:jc w:val="center"/>
        <w:rPr>
          <w:sz w:val="24"/>
        </w:rPr>
      </w:pPr>
    </w:p>
    <w:p w14:paraId="0AADD325" w14:textId="77777777" w:rsidR="00276AD2" w:rsidRDefault="00545F0F">
      <w:pPr>
        <w:pBdr>
          <w:top w:val="single" w:sz="4" w:space="1" w:color="auto"/>
          <w:left w:val="single" w:sz="4" w:space="4" w:color="auto"/>
          <w:bottom w:val="single" w:sz="4" w:space="1" w:color="auto"/>
          <w:right w:val="single" w:sz="4" w:space="4" w:color="auto"/>
        </w:pBdr>
        <w:spacing w:line="360" w:lineRule="auto"/>
        <w:ind w:firstLineChars="200" w:firstLine="560"/>
        <w:rPr>
          <w:rFonts w:ascii="仿宋" w:eastAsia="仿宋" w:hAnsi="仿宋"/>
          <w:sz w:val="28"/>
          <w:szCs w:val="28"/>
        </w:rPr>
      </w:pPr>
      <w:bookmarkStart w:id="6" w:name="_Toc31486"/>
      <w:r>
        <w:rPr>
          <w:rFonts w:ascii="仿宋" w:eastAsia="仿宋" w:hAnsi="仿宋" w:hint="eastAsia"/>
          <w:sz w:val="28"/>
          <w:szCs w:val="28"/>
        </w:rPr>
        <w:t>项目概况</w:t>
      </w:r>
    </w:p>
    <w:p w14:paraId="4989E16C" w14:textId="58270A9E" w:rsidR="00276AD2" w:rsidRDefault="007D39F0">
      <w:pPr>
        <w:pBdr>
          <w:top w:val="single" w:sz="4" w:space="1" w:color="auto"/>
          <w:left w:val="single" w:sz="4" w:space="4" w:color="auto"/>
          <w:bottom w:val="single" w:sz="4" w:space="1" w:color="auto"/>
          <w:right w:val="single" w:sz="4" w:space="4" w:color="auto"/>
        </w:pBdr>
        <w:spacing w:line="360" w:lineRule="auto"/>
        <w:ind w:firstLineChars="200" w:firstLine="560"/>
        <w:rPr>
          <w:rFonts w:ascii="仿宋" w:eastAsia="仿宋" w:hAnsi="仿宋"/>
          <w:sz w:val="28"/>
          <w:szCs w:val="28"/>
        </w:rPr>
      </w:pPr>
      <w:r>
        <w:rPr>
          <w:rFonts w:ascii="仿宋" w:eastAsia="仿宋" w:hAnsi="仿宋" w:hint="eastAsia"/>
          <w:sz w:val="28"/>
          <w:szCs w:val="28"/>
          <w:u w:val="single"/>
        </w:rPr>
        <w:t>新疆维吾尔自治区人民医院国产医用耗材采购项目</w:t>
      </w:r>
      <w:r w:rsidR="00545F0F">
        <w:rPr>
          <w:rFonts w:ascii="仿宋" w:eastAsia="仿宋" w:hAnsi="仿宋" w:hint="eastAsia"/>
          <w:sz w:val="28"/>
          <w:szCs w:val="28"/>
        </w:rPr>
        <w:t>的潜在投标人应在</w:t>
      </w:r>
      <w:r w:rsidR="00545F0F">
        <w:rPr>
          <w:rFonts w:ascii="仿宋" w:eastAsia="仿宋" w:hAnsi="仿宋" w:hint="eastAsia"/>
          <w:sz w:val="28"/>
          <w:szCs w:val="28"/>
          <w:u w:val="single"/>
        </w:rPr>
        <w:t>新疆乌鲁木齐市天山区人民路2号乌鲁木齐大厦9层A座</w:t>
      </w:r>
      <w:r w:rsidR="00545F0F">
        <w:rPr>
          <w:rFonts w:ascii="仿宋" w:eastAsia="仿宋" w:hAnsi="仿宋" w:hint="eastAsia"/>
          <w:sz w:val="28"/>
          <w:szCs w:val="28"/>
        </w:rPr>
        <w:t>获取招标文件，并</w:t>
      </w:r>
      <w:r w:rsidR="00545F0F" w:rsidRPr="00291981">
        <w:rPr>
          <w:rFonts w:ascii="仿宋" w:eastAsia="仿宋" w:hAnsi="仿宋" w:hint="eastAsia"/>
          <w:sz w:val="28"/>
          <w:szCs w:val="28"/>
        </w:rPr>
        <w:t>于</w:t>
      </w:r>
      <w:r w:rsidR="00545F0F" w:rsidRPr="00291981">
        <w:rPr>
          <w:rFonts w:ascii="仿宋" w:eastAsia="仿宋" w:hAnsi="仿宋" w:hint="eastAsia"/>
          <w:sz w:val="28"/>
          <w:szCs w:val="28"/>
          <w:u w:val="single"/>
        </w:rPr>
        <w:t>202</w:t>
      </w:r>
      <w:r w:rsidR="00291981" w:rsidRPr="00291981">
        <w:rPr>
          <w:rFonts w:ascii="仿宋" w:eastAsia="仿宋" w:hAnsi="仿宋"/>
          <w:sz w:val="28"/>
          <w:szCs w:val="28"/>
          <w:u w:val="single"/>
        </w:rPr>
        <w:t>2</w:t>
      </w:r>
      <w:r w:rsidR="00545F0F" w:rsidRPr="00291981">
        <w:rPr>
          <w:rFonts w:ascii="仿宋" w:eastAsia="仿宋" w:hAnsi="仿宋" w:hint="eastAsia"/>
          <w:bCs/>
          <w:sz w:val="28"/>
          <w:szCs w:val="28"/>
          <w:u w:val="single"/>
        </w:rPr>
        <w:t>年</w:t>
      </w:r>
      <w:r w:rsidR="00725C4D">
        <w:rPr>
          <w:rFonts w:ascii="仿宋" w:eastAsia="仿宋" w:hAnsi="仿宋"/>
          <w:bCs/>
          <w:sz w:val="28"/>
          <w:szCs w:val="28"/>
          <w:u w:val="single"/>
        </w:rPr>
        <w:t>3</w:t>
      </w:r>
      <w:r w:rsidR="00545F0F" w:rsidRPr="00291981">
        <w:rPr>
          <w:rFonts w:ascii="仿宋" w:eastAsia="仿宋" w:hAnsi="仿宋" w:hint="eastAsia"/>
          <w:bCs/>
          <w:sz w:val="28"/>
          <w:szCs w:val="28"/>
          <w:u w:val="single"/>
        </w:rPr>
        <w:t>月</w:t>
      </w:r>
      <w:r w:rsidR="007910CE">
        <w:rPr>
          <w:rFonts w:ascii="仿宋" w:eastAsia="仿宋" w:hAnsi="仿宋"/>
          <w:bCs/>
          <w:sz w:val="28"/>
          <w:szCs w:val="28"/>
          <w:u w:val="single"/>
        </w:rPr>
        <w:t>1</w:t>
      </w:r>
      <w:r w:rsidR="00725C4D">
        <w:rPr>
          <w:rFonts w:ascii="仿宋" w:eastAsia="仿宋" w:hAnsi="仿宋"/>
          <w:bCs/>
          <w:sz w:val="28"/>
          <w:szCs w:val="28"/>
          <w:u w:val="single"/>
        </w:rPr>
        <w:t>5</w:t>
      </w:r>
      <w:r w:rsidR="00545F0F" w:rsidRPr="00291981">
        <w:rPr>
          <w:rFonts w:ascii="仿宋" w:eastAsia="仿宋" w:hAnsi="仿宋" w:hint="eastAsia"/>
          <w:bCs/>
          <w:sz w:val="28"/>
          <w:szCs w:val="28"/>
          <w:u w:val="single"/>
        </w:rPr>
        <w:t>日</w:t>
      </w:r>
      <w:r w:rsidR="00291981" w:rsidRPr="00291981">
        <w:rPr>
          <w:rFonts w:ascii="仿宋" w:eastAsia="仿宋" w:hAnsi="仿宋"/>
          <w:bCs/>
          <w:sz w:val="28"/>
          <w:szCs w:val="28"/>
          <w:u w:val="single"/>
        </w:rPr>
        <w:t>11</w:t>
      </w:r>
      <w:r w:rsidR="00545F0F" w:rsidRPr="00291981">
        <w:rPr>
          <w:rFonts w:ascii="仿宋" w:eastAsia="仿宋" w:hAnsi="仿宋" w:hint="eastAsia"/>
          <w:bCs/>
          <w:sz w:val="28"/>
          <w:szCs w:val="28"/>
          <w:u w:val="single"/>
        </w:rPr>
        <w:t>点</w:t>
      </w:r>
      <w:r w:rsidR="00291981" w:rsidRPr="00291981">
        <w:rPr>
          <w:rFonts w:ascii="仿宋" w:eastAsia="仿宋" w:hAnsi="仿宋"/>
          <w:bCs/>
          <w:sz w:val="28"/>
          <w:szCs w:val="28"/>
          <w:u w:val="single"/>
        </w:rPr>
        <w:t>00</w:t>
      </w:r>
      <w:r w:rsidR="00545F0F" w:rsidRPr="00291981">
        <w:rPr>
          <w:rFonts w:ascii="仿宋" w:eastAsia="仿宋" w:hAnsi="仿宋" w:hint="eastAsia"/>
          <w:bCs/>
          <w:sz w:val="28"/>
          <w:szCs w:val="28"/>
          <w:u w:val="single"/>
        </w:rPr>
        <w:t>分（</w:t>
      </w:r>
      <w:r w:rsidR="00545F0F">
        <w:rPr>
          <w:rFonts w:ascii="仿宋" w:eastAsia="仿宋" w:hAnsi="仿宋" w:hint="eastAsia"/>
          <w:bCs/>
          <w:sz w:val="28"/>
          <w:szCs w:val="28"/>
        </w:rPr>
        <w:t>北京时间）前递交投标</w:t>
      </w:r>
      <w:r w:rsidR="00545F0F">
        <w:rPr>
          <w:rFonts w:ascii="仿宋" w:eastAsia="仿宋" w:hAnsi="仿宋"/>
          <w:bCs/>
          <w:sz w:val="28"/>
          <w:szCs w:val="28"/>
        </w:rPr>
        <w:t>文件</w:t>
      </w:r>
      <w:r w:rsidR="00545F0F">
        <w:rPr>
          <w:rFonts w:ascii="仿宋" w:eastAsia="仿宋" w:hAnsi="仿宋" w:hint="eastAsia"/>
          <w:sz w:val="28"/>
          <w:szCs w:val="28"/>
        </w:rPr>
        <w:t>。</w:t>
      </w:r>
    </w:p>
    <w:p w14:paraId="4999C1CD" w14:textId="77777777" w:rsidR="00276AD2" w:rsidRDefault="00276AD2">
      <w:pPr>
        <w:spacing w:line="360" w:lineRule="auto"/>
        <w:rPr>
          <w:sz w:val="28"/>
          <w:szCs w:val="28"/>
        </w:rPr>
      </w:pPr>
    </w:p>
    <w:p w14:paraId="2AACBFF3" w14:textId="77777777" w:rsidR="00276AD2" w:rsidRDefault="00545F0F">
      <w:pPr>
        <w:pStyle w:val="2"/>
        <w:spacing w:line="360" w:lineRule="auto"/>
        <w:rPr>
          <w:rFonts w:ascii="黑体" w:hAnsi="黑体" w:cs="宋体"/>
          <w:b w:val="0"/>
          <w:sz w:val="28"/>
          <w:szCs w:val="28"/>
        </w:rPr>
      </w:pPr>
      <w:bookmarkStart w:id="7" w:name="_Toc28359079"/>
      <w:bookmarkStart w:id="8" w:name="_Toc25017"/>
      <w:bookmarkStart w:id="9" w:name="_Toc35393790"/>
      <w:bookmarkStart w:id="10" w:name="_Toc35393621"/>
      <w:bookmarkStart w:id="11" w:name="_Toc28359002"/>
      <w:bookmarkStart w:id="12" w:name="_Hlk24379207"/>
      <w:r>
        <w:rPr>
          <w:rFonts w:ascii="黑体" w:hAnsi="黑体" w:cs="宋体" w:hint="eastAsia"/>
          <w:b w:val="0"/>
          <w:sz w:val="28"/>
          <w:szCs w:val="28"/>
        </w:rPr>
        <w:t>一、项目基本情况</w:t>
      </w:r>
      <w:bookmarkEnd w:id="7"/>
      <w:bookmarkEnd w:id="8"/>
      <w:bookmarkEnd w:id="9"/>
      <w:bookmarkEnd w:id="10"/>
      <w:bookmarkEnd w:id="11"/>
    </w:p>
    <w:p w14:paraId="404C8506" w14:textId="30E508A8" w:rsidR="00276AD2" w:rsidRDefault="00545F0F">
      <w:pPr>
        <w:spacing w:line="360" w:lineRule="auto"/>
        <w:ind w:firstLineChars="200" w:firstLine="560"/>
        <w:rPr>
          <w:rFonts w:ascii="仿宋" w:eastAsia="仿宋" w:hAnsi="仿宋"/>
          <w:color w:val="FF0000"/>
          <w:sz w:val="28"/>
          <w:szCs w:val="28"/>
        </w:rPr>
      </w:pPr>
      <w:r>
        <w:rPr>
          <w:rFonts w:ascii="仿宋" w:eastAsia="仿宋" w:hAnsi="仿宋" w:hint="eastAsia"/>
          <w:sz w:val="28"/>
          <w:szCs w:val="28"/>
        </w:rPr>
        <w:t>项目编号：</w:t>
      </w:r>
      <w:r w:rsidR="007D39F0">
        <w:rPr>
          <w:rFonts w:ascii="仿宋" w:eastAsia="仿宋" w:hAnsi="仿宋" w:hint="eastAsia"/>
          <w:sz w:val="28"/>
          <w:szCs w:val="28"/>
        </w:rPr>
        <w:t>GXTC-C-21510518</w:t>
      </w:r>
    </w:p>
    <w:p w14:paraId="5298166A" w14:textId="5F4CE28E" w:rsidR="00276AD2" w:rsidRDefault="00545F0F">
      <w:pPr>
        <w:spacing w:line="360" w:lineRule="auto"/>
        <w:ind w:firstLineChars="200" w:firstLine="560"/>
        <w:rPr>
          <w:rFonts w:ascii="仿宋" w:eastAsia="仿宋" w:hAnsi="仿宋"/>
          <w:sz w:val="28"/>
          <w:szCs w:val="28"/>
        </w:rPr>
      </w:pPr>
      <w:r>
        <w:rPr>
          <w:rFonts w:ascii="仿宋" w:eastAsia="仿宋" w:hAnsi="仿宋" w:hint="eastAsia"/>
          <w:sz w:val="28"/>
          <w:szCs w:val="28"/>
        </w:rPr>
        <w:t>项目名称：</w:t>
      </w:r>
      <w:bookmarkEnd w:id="12"/>
      <w:r w:rsidR="007D39F0">
        <w:rPr>
          <w:rFonts w:ascii="仿宋" w:eastAsia="仿宋" w:hAnsi="仿宋" w:hint="eastAsia"/>
          <w:sz w:val="28"/>
          <w:szCs w:val="28"/>
        </w:rPr>
        <w:t>新疆维吾尔自治区人民医院国产医用耗材采购项目</w:t>
      </w:r>
    </w:p>
    <w:p w14:paraId="2FA0B52E" w14:textId="161CD518" w:rsidR="00276AD2" w:rsidRDefault="00545F0F">
      <w:pPr>
        <w:spacing w:line="360" w:lineRule="auto"/>
        <w:ind w:firstLineChars="200" w:firstLine="560"/>
        <w:rPr>
          <w:rFonts w:ascii="仿宋" w:eastAsia="仿宋" w:hAnsi="仿宋"/>
          <w:sz w:val="28"/>
          <w:szCs w:val="28"/>
        </w:rPr>
      </w:pPr>
      <w:r>
        <w:rPr>
          <w:rFonts w:ascii="仿宋" w:eastAsia="仿宋" w:hAnsi="仿宋" w:hint="eastAsia"/>
          <w:sz w:val="28"/>
          <w:szCs w:val="28"/>
        </w:rPr>
        <w:t>预算金额：</w:t>
      </w:r>
      <w:r w:rsidR="005013F3">
        <w:rPr>
          <w:rFonts w:ascii="仿宋" w:eastAsia="仿宋" w:hAnsi="仿宋"/>
          <w:sz w:val="28"/>
          <w:szCs w:val="28"/>
        </w:rPr>
        <w:t>594</w:t>
      </w:r>
      <w:r w:rsidR="003675D1">
        <w:rPr>
          <w:rFonts w:ascii="仿宋" w:eastAsia="仿宋" w:hAnsi="仿宋"/>
          <w:sz w:val="28"/>
          <w:szCs w:val="28"/>
        </w:rPr>
        <w:t>0000</w:t>
      </w:r>
      <w:r>
        <w:rPr>
          <w:rFonts w:ascii="仿宋" w:eastAsia="仿宋" w:hAnsi="仿宋" w:hint="eastAsia"/>
          <w:sz w:val="28"/>
          <w:szCs w:val="28"/>
        </w:rPr>
        <w:t>元</w:t>
      </w:r>
    </w:p>
    <w:p w14:paraId="435362ED" w14:textId="5EFFE21C" w:rsidR="00276AD2" w:rsidRDefault="00545F0F">
      <w:pPr>
        <w:spacing w:line="360" w:lineRule="auto"/>
        <w:ind w:firstLineChars="200" w:firstLine="560"/>
        <w:rPr>
          <w:rFonts w:ascii="仿宋" w:eastAsia="仿宋" w:hAnsi="仿宋"/>
          <w:sz w:val="28"/>
          <w:szCs w:val="28"/>
        </w:rPr>
      </w:pPr>
      <w:r>
        <w:rPr>
          <w:rFonts w:ascii="仿宋" w:eastAsia="仿宋" w:hAnsi="仿宋" w:hint="eastAsia"/>
          <w:sz w:val="28"/>
          <w:szCs w:val="28"/>
        </w:rPr>
        <w:t>最高限价：</w:t>
      </w:r>
      <w:r w:rsidR="005013F3">
        <w:rPr>
          <w:rFonts w:ascii="仿宋" w:eastAsia="仿宋" w:hAnsi="仿宋"/>
          <w:sz w:val="28"/>
          <w:szCs w:val="28"/>
        </w:rPr>
        <w:t>594</w:t>
      </w:r>
      <w:r w:rsidR="003675D1">
        <w:rPr>
          <w:rFonts w:ascii="仿宋" w:eastAsia="仿宋" w:hAnsi="仿宋"/>
          <w:sz w:val="28"/>
          <w:szCs w:val="28"/>
        </w:rPr>
        <w:t>0000</w:t>
      </w:r>
      <w:r>
        <w:rPr>
          <w:rFonts w:ascii="仿宋" w:eastAsia="仿宋" w:hAnsi="仿宋" w:hint="eastAsia"/>
          <w:sz w:val="28"/>
          <w:szCs w:val="28"/>
        </w:rPr>
        <w:t>元（超过最高限价按否决投标处理）</w:t>
      </w:r>
    </w:p>
    <w:p w14:paraId="7107074B" w14:textId="77777777" w:rsidR="00276AD2" w:rsidRDefault="00545F0F">
      <w:pPr>
        <w:spacing w:line="360" w:lineRule="auto"/>
        <w:ind w:leftChars="266" w:left="559"/>
        <w:rPr>
          <w:rFonts w:ascii="仿宋" w:eastAsia="仿宋" w:hAnsi="仿宋"/>
          <w:b/>
          <w:bCs/>
          <w:sz w:val="28"/>
          <w:szCs w:val="28"/>
        </w:rPr>
      </w:pPr>
      <w:r>
        <w:rPr>
          <w:rFonts w:ascii="仿宋" w:eastAsia="仿宋" w:hAnsi="仿宋" w:hint="eastAsia"/>
          <w:sz w:val="28"/>
          <w:szCs w:val="28"/>
        </w:rPr>
        <w:t>采购需求：</w:t>
      </w:r>
    </w:p>
    <w:p w14:paraId="67D92A2B" w14:textId="29F176DE" w:rsidR="00276AD2" w:rsidRDefault="00545F0F">
      <w:pPr>
        <w:spacing w:line="360" w:lineRule="auto"/>
        <w:ind w:leftChars="266" w:left="559"/>
        <w:rPr>
          <w:rFonts w:ascii="仿宋" w:eastAsia="仿宋" w:hAnsi="仿宋"/>
          <w:sz w:val="28"/>
          <w:szCs w:val="28"/>
        </w:rPr>
      </w:pPr>
      <w:r>
        <w:rPr>
          <w:rFonts w:ascii="仿宋" w:eastAsia="仿宋" w:hAnsi="仿宋" w:hint="eastAsia"/>
          <w:b/>
          <w:bCs/>
          <w:sz w:val="28"/>
          <w:szCs w:val="28"/>
        </w:rPr>
        <w:t>标项</w:t>
      </w:r>
      <w:proofErr w:type="gramStart"/>
      <w:r w:rsidR="005013F3">
        <w:rPr>
          <w:rFonts w:ascii="仿宋" w:eastAsia="仿宋" w:hAnsi="仿宋" w:hint="eastAsia"/>
          <w:b/>
          <w:bCs/>
          <w:sz w:val="28"/>
          <w:szCs w:val="28"/>
        </w:rPr>
        <w:t>一</w:t>
      </w:r>
      <w:proofErr w:type="gramEnd"/>
      <w:r>
        <w:rPr>
          <w:rFonts w:ascii="仿宋" w:eastAsia="仿宋" w:hAnsi="仿宋" w:hint="eastAsia"/>
          <w:b/>
          <w:bCs/>
          <w:sz w:val="28"/>
          <w:szCs w:val="28"/>
        </w:rPr>
        <w:t>:</w:t>
      </w:r>
      <w:r w:rsidR="00AF0BBC" w:rsidRPr="00AF0BBC">
        <w:rPr>
          <w:rFonts w:hint="eastAsia"/>
        </w:rPr>
        <w:t xml:space="preserve"> </w:t>
      </w:r>
      <w:r w:rsidR="00AF0BBC" w:rsidRPr="00AF0BBC">
        <w:rPr>
          <w:rFonts w:ascii="仿宋" w:eastAsia="仿宋" w:hAnsi="仿宋" w:hint="eastAsia"/>
          <w:sz w:val="28"/>
          <w:szCs w:val="28"/>
        </w:rPr>
        <w:t>颌面外科硅酮敷料</w:t>
      </w:r>
    </w:p>
    <w:p w14:paraId="4C2C0950" w14:textId="77777777" w:rsidR="00AF0BBC" w:rsidRDefault="00545F0F" w:rsidP="00E032F8">
      <w:pPr>
        <w:spacing w:line="360" w:lineRule="auto"/>
        <w:ind w:leftChars="266" w:left="559"/>
        <w:rPr>
          <w:rFonts w:ascii="仿宋" w:eastAsia="仿宋" w:hAnsi="仿宋"/>
          <w:sz w:val="28"/>
          <w:szCs w:val="28"/>
        </w:rPr>
      </w:pPr>
      <w:r>
        <w:rPr>
          <w:rFonts w:ascii="仿宋" w:eastAsia="仿宋" w:hAnsi="仿宋" w:hint="eastAsia"/>
          <w:sz w:val="28"/>
          <w:szCs w:val="28"/>
        </w:rPr>
        <w:t>数量:</w:t>
      </w:r>
      <w:r w:rsidR="008040F5" w:rsidRPr="008040F5">
        <w:rPr>
          <w:rFonts w:ascii="仿宋" w:eastAsia="仿宋" w:hAnsi="仿宋" w:hint="eastAsia"/>
          <w:sz w:val="28"/>
          <w:szCs w:val="28"/>
        </w:rPr>
        <w:t xml:space="preserve"> </w:t>
      </w:r>
      <w:r w:rsidR="008040F5">
        <w:rPr>
          <w:rFonts w:ascii="仿宋" w:eastAsia="仿宋" w:hAnsi="仿宋" w:hint="eastAsia"/>
          <w:sz w:val="28"/>
          <w:szCs w:val="28"/>
        </w:rPr>
        <w:t>本次招标的医用耗材数量为，自买卖合同生效之日起招标人2</w:t>
      </w:r>
      <w:r w:rsidR="008040F5">
        <w:rPr>
          <w:rFonts w:ascii="仿宋" w:eastAsia="仿宋" w:hAnsi="仿宋"/>
          <w:sz w:val="28"/>
          <w:szCs w:val="28"/>
        </w:rPr>
        <w:t>4</w:t>
      </w:r>
      <w:r w:rsidR="008040F5">
        <w:rPr>
          <w:rFonts w:ascii="仿宋" w:eastAsia="仿宋" w:hAnsi="仿宋" w:hint="eastAsia"/>
          <w:sz w:val="28"/>
          <w:szCs w:val="28"/>
        </w:rPr>
        <w:t>个月内的实际采购量</w:t>
      </w:r>
      <w:r>
        <w:rPr>
          <w:rFonts w:ascii="仿宋" w:eastAsia="仿宋" w:hAnsi="仿宋" w:hint="eastAsia"/>
          <w:sz w:val="28"/>
          <w:szCs w:val="28"/>
        </w:rPr>
        <w:br/>
        <w:t>预算金额（元）:</w:t>
      </w:r>
      <w:r w:rsidR="00AF0BBC">
        <w:rPr>
          <w:rFonts w:ascii="仿宋" w:eastAsia="仿宋" w:hAnsi="仿宋"/>
          <w:sz w:val="28"/>
          <w:szCs w:val="28"/>
        </w:rPr>
        <w:t>4</w:t>
      </w:r>
      <w:r w:rsidR="004E27A9" w:rsidRPr="004E27A9">
        <w:rPr>
          <w:rFonts w:ascii="仿宋" w:eastAsia="仿宋" w:hAnsi="仿宋"/>
          <w:sz w:val="28"/>
          <w:szCs w:val="28"/>
        </w:rPr>
        <w:t>0000</w:t>
      </w:r>
      <w:r>
        <w:rPr>
          <w:rFonts w:ascii="仿宋" w:eastAsia="仿宋" w:hAnsi="仿宋" w:hint="eastAsia"/>
          <w:sz w:val="28"/>
          <w:szCs w:val="28"/>
        </w:rPr>
        <w:t>元</w:t>
      </w:r>
      <w:r>
        <w:rPr>
          <w:rFonts w:ascii="仿宋" w:eastAsia="仿宋" w:hAnsi="仿宋" w:hint="eastAsia"/>
          <w:sz w:val="28"/>
          <w:szCs w:val="28"/>
        </w:rPr>
        <w:br/>
        <w:t>简要规格描述或项目基本概况介绍、用途：具体采购要求详见招标文件</w:t>
      </w:r>
    </w:p>
    <w:p w14:paraId="391726F2" w14:textId="0AAFD6A5" w:rsidR="00AF0BBC" w:rsidRDefault="00AF0BBC" w:rsidP="00AF0BBC">
      <w:pPr>
        <w:spacing w:line="360" w:lineRule="auto"/>
        <w:ind w:leftChars="266" w:left="559"/>
        <w:rPr>
          <w:rFonts w:ascii="仿宋" w:eastAsia="仿宋" w:hAnsi="仿宋"/>
          <w:sz w:val="28"/>
          <w:szCs w:val="28"/>
        </w:rPr>
      </w:pPr>
      <w:proofErr w:type="gramStart"/>
      <w:r>
        <w:rPr>
          <w:rFonts w:ascii="仿宋" w:eastAsia="仿宋" w:hAnsi="仿宋" w:hint="eastAsia"/>
          <w:b/>
          <w:bCs/>
          <w:sz w:val="28"/>
          <w:szCs w:val="28"/>
        </w:rPr>
        <w:t>标项</w:t>
      </w:r>
      <w:r w:rsidR="005013F3">
        <w:rPr>
          <w:rFonts w:ascii="仿宋" w:eastAsia="仿宋" w:hAnsi="仿宋" w:hint="eastAsia"/>
          <w:b/>
          <w:bCs/>
          <w:sz w:val="28"/>
          <w:szCs w:val="28"/>
        </w:rPr>
        <w:t>二</w:t>
      </w:r>
      <w:proofErr w:type="gramEnd"/>
      <w:r>
        <w:rPr>
          <w:rFonts w:ascii="仿宋" w:eastAsia="仿宋" w:hAnsi="仿宋" w:hint="eastAsia"/>
          <w:b/>
          <w:bCs/>
          <w:sz w:val="28"/>
          <w:szCs w:val="28"/>
        </w:rPr>
        <w:t>:</w:t>
      </w:r>
      <w:r w:rsidRPr="00AF0BBC">
        <w:rPr>
          <w:rFonts w:hint="eastAsia"/>
        </w:rPr>
        <w:t xml:space="preserve"> </w:t>
      </w:r>
      <w:r w:rsidRPr="00AF0BBC">
        <w:rPr>
          <w:rFonts w:ascii="仿宋" w:eastAsia="仿宋" w:hAnsi="仿宋" w:hint="eastAsia"/>
          <w:sz w:val="28"/>
          <w:szCs w:val="28"/>
        </w:rPr>
        <w:t>心内科经导管主动脉瓣膜及可回收输送系统</w:t>
      </w:r>
    </w:p>
    <w:p w14:paraId="2487F713" w14:textId="2F512B09" w:rsidR="00276AD2" w:rsidRDefault="00AF0BBC" w:rsidP="00AF0BBC">
      <w:pPr>
        <w:spacing w:line="360" w:lineRule="auto"/>
        <w:ind w:leftChars="266" w:left="559"/>
        <w:rPr>
          <w:rFonts w:ascii="仿宋" w:eastAsia="仿宋" w:hAnsi="仿宋"/>
          <w:sz w:val="28"/>
          <w:szCs w:val="28"/>
        </w:rPr>
      </w:pPr>
      <w:r>
        <w:rPr>
          <w:rFonts w:ascii="仿宋" w:eastAsia="仿宋" w:hAnsi="仿宋" w:hint="eastAsia"/>
          <w:sz w:val="28"/>
          <w:szCs w:val="28"/>
        </w:rPr>
        <w:t>数量:</w:t>
      </w:r>
      <w:r w:rsidRPr="008040F5">
        <w:rPr>
          <w:rFonts w:ascii="仿宋" w:eastAsia="仿宋" w:hAnsi="仿宋" w:hint="eastAsia"/>
          <w:sz w:val="28"/>
          <w:szCs w:val="28"/>
        </w:rPr>
        <w:t xml:space="preserve"> </w:t>
      </w:r>
      <w:r>
        <w:rPr>
          <w:rFonts w:ascii="仿宋" w:eastAsia="仿宋" w:hAnsi="仿宋" w:hint="eastAsia"/>
          <w:sz w:val="28"/>
          <w:szCs w:val="28"/>
        </w:rPr>
        <w:t>本次招标的医用耗材数量为，自买卖合同生效之日起招标人2</w:t>
      </w:r>
      <w:r>
        <w:rPr>
          <w:rFonts w:ascii="仿宋" w:eastAsia="仿宋" w:hAnsi="仿宋"/>
          <w:sz w:val="28"/>
          <w:szCs w:val="28"/>
        </w:rPr>
        <w:t>4</w:t>
      </w:r>
      <w:r>
        <w:rPr>
          <w:rFonts w:ascii="仿宋" w:eastAsia="仿宋" w:hAnsi="仿宋" w:hint="eastAsia"/>
          <w:sz w:val="28"/>
          <w:szCs w:val="28"/>
        </w:rPr>
        <w:t>个月内的实际采购量</w:t>
      </w:r>
      <w:r>
        <w:rPr>
          <w:rFonts w:ascii="仿宋" w:eastAsia="仿宋" w:hAnsi="仿宋" w:hint="eastAsia"/>
          <w:sz w:val="28"/>
          <w:szCs w:val="28"/>
        </w:rPr>
        <w:br/>
        <w:t>预算金额（元）:</w:t>
      </w:r>
      <w:r>
        <w:rPr>
          <w:rFonts w:ascii="仿宋" w:eastAsia="仿宋" w:hAnsi="仿宋"/>
          <w:sz w:val="28"/>
          <w:szCs w:val="28"/>
        </w:rPr>
        <w:t>590</w:t>
      </w:r>
      <w:r w:rsidRPr="004E27A9">
        <w:rPr>
          <w:rFonts w:ascii="仿宋" w:eastAsia="仿宋" w:hAnsi="仿宋"/>
          <w:sz w:val="28"/>
          <w:szCs w:val="28"/>
        </w:rPr>
        <w:t>0000</w:t>
      </w:r>
      <w:r>
        <w:rPr>
          <w:rFonts w:ascii="仿宋" w:eastAsia="仿宋" w:hAnsi="仿宋" w:hint="eastAsia"/>
          <w:sz w:val="28"/>
          <w:szCs w:val="28"/>
        </w:rPr>
        <w:t>元</w:t>
      </w:r>
      <w:r>
        <w:rPr>
          <w:rFonts w:ascii="仿宋" w:eastAsia="仿宋" w:hAnsi="仿宋" w:hint="eastAsia"/>
          <w:sz w:val="28"/>
          <w:szCs w:val="28"/>
        </w:rPr>
        <w:br/>
        <w:t>简要规格描述或项目基本概况介绍、用途：具体采购要求详见招标文</w:t>
      </w:r>
      <w:r>
        <w:rPr>
          <w:rFonts w:ascii="仿宋" w:eastAsia="仿宋" w:hAnsi="仿宋" w:hint="eastAsia"/>
          <w:sz w:val="28"/>
          <w:szCs w:val="28"/>
        </w:rPr>
        <w:lastRenderedPageBreak/>
        <w:t>件</w:t>
      </w:r>
    </w:p>
    <w:p w14:paraId="708DA38D" w14:textId="77777777" w:rsidR="00276AD2" w:rsidRDefault="00545F0F">
      <w:pPr>
        <w:spacing w:line="360" w:lineRule="auto"/>
        <w:ind w:firstLineChars="200" w:firstLine="560"/>
        <w:rPr>
          <w:rFonts w:ascii="仿宋" w:eastAsia="仿宋" w:hAnsi="仿宋"/>
          <w:sz w:val="28"/>
          <w:szCs w:val="28"/>
        </w:rPr>
      </w:pPr>
      <w:r>
        <w:rPr>
          <w:rFonts w:ascii="仿宋" w:eastAsia="仿宋" w:hAnsi="仿宋" w:hint="eastAsia"/>
          <w:sz w:val="28"/>
          <w:szCs w:val="28"/>
        </w:rPr>
        <w:t>是否接受进口产品投标：</w:t>
      </w:r>
      <w:proofErr w:type="gramStart"/>
      <w:r>
        <w:rPr>
          <w:rFonts w:ascii="仿宋" w:eastAsia="仿宋" w:hAnsi="仿宋" w:hint="eastAsia"/>
          <w:sz w:val="28"/>
          <w:szCs w:val="28"/>
        </w:rPr>
        <w:t>否</w:t>
      </w:r>
      <w:proofErr w:type="gramEnd"/>
    </w:p>
    <w:p w14:paraId="04C84DCA" w14:textId="77777777" w:rsidR="00276AD2" w:rsidRDefault="00545F0F">
      <w:pPr>
        <w:spacing w:line="360" w:lineRule="auto"/>
        <w:ind w:firstLineChars="200" w:firstLine="560"/>
        <w:rPr>
          <w:rFonts w:ascii="仿宋" w:eastAsia="仿宋" w:hAnsi="仿宋"/>
          <w:sz w:val="28"/>
          <w:szCs w:val="28"/>
        </w:rPr>
      </w:pPr>
      <w:r>
        <w:rPr>
          <w:rFonts w:ascii="仿宋" w:eastAsia="仿宋" w:hAnsi="仿宋" w:hint="eastAsia"/>
          <w:sz w:val="28"/>
          <w:szCs w:val="28"/>
        </w:rPr>
        <w:t>其他：投标人必须对招标货物内所有货物进行投标，不允许只投</w:t>
      </w:r>
    </w:p>
    <w:p w14:paraId="135CF1B6" w14:textId="77777777" w:rsidR="00276AD2" w:rsidRDefault="00545F0F">
      <w:pPr>
        <w:spacing w:line="360" w:lineRule="auto"/>
        <w:ind w:firstLineChars="200" w:firstLine="560"/>
        <w:rPr>
          <w:rFonts w:ascii="仿宋" w:eastAsia="仿宋" w:hAnsi="仿宋"/>
          <w:sz w:val="28"/>
          <w:szCs w:val="28"/>
        </w:rPr>
      </w:pPr>
      <w:proofErr w:type="gramStart"/>
      <w:r>
        <w:rPr>
          <w:rFonts w:ascii="仿宋" w:eastAsia="仿宋" w:hAnsi="仿宋" w:hint="eastAsia"/>
          <w:sz w:val="28"/>
          <w:szCs w:val="28"/>
        </w:rPr>
        <w:t>标其中</w:t>
      </w:r>
      <w:proofErr w:type="gramEnd"/>
      <w:r>
        <w:rPr>
          <w:rFonts w:ascii="仿宋" w:eastAsia="仿宋" w:hAnsi="仿宋" w:hint="eastAsia"/>
          <w:sz w:val="28"/>
          <w:szCs w:val="28"/>
        </w:rPr>
        <w:t>的一部分，否则作为无效标处理。</w:t>
      </w:r>
    </w:p>
    <w:p w14:paraId="6FB196DA" w14:textId="62694FF3" w:rsidR="00276AD2" w:rsidRDefault="00DA0040">
      <w:pPr>
        <w:spacing w:line="360" w:lineRule="auto"/>
        <w:ind w:firstLineChars="200" w:firstLine="560"/>
        <w:rPr>
          <w:rFonts w:ascii="仿宋" w:eastAsia="仿宋" w:hAnsi="仿宋"/>
          <w:sz w:val="28"/>
          <w:szCs w:val="28"/>
          <w:u w:val="single"/>
        </w:rPr>
      </w:pPr>
      <w:r>
        <w:rPr>
          <w:rFonts w:ascii="仿宋" w:eastAsia="仿宋" w:hAnsi="仿宋" w:hint="eastAsia"/>
          <w:sz w:val="28"/>
          <w:szCs w:val="28"/>
        </w:rPr>
        <w:t>服务期限</w:t>
      </w:r>
      <w:r w:rsidR="00545F0F" w:rsidRPr="00657CCE">
        <w:rPr>
          <w:rFonts w:ascii="仿宋" w:eastAsia="仿宋" w:hAnsi="仿宋" w:hint="eastAsia"/>
          <w:sz w:val="28"/>
          <w:szCs w:val="28"/>
        </w:rPr>
        <w:t>：</w:t>
      </w:r>
      <w:r w:rsidR="00DC1576">
        <w:rPr>
          <w:rFonts w:ascii="仿宋" w:eastAsia="仿宋" w:hAnsi="仿宋" w:hint="eastAsia"/>
          <w:sz w:val="28"/>
          <w:szCs w:val="28"/>
        </w:rPr>
        <w:t>2年</w:t>
      </w:r>
      <w:r w:rsidR="00545F0F" w:rsidRPr="00657CCE">
        <w:rPr>
          <w:rFonts w:ascii="仿宋" w:eastAsia="仿宋" w:hAnsi="仿宋" w:hint="eastAsia"/>
          <w:sz w:val="28"/>
          <w:szCs w:val="28"/>
        </w:rPr>
        <w:t>。</w:t>
      </w:r>
    </w:p>
    <w:p w14:paraId="76CF539D" w14:textId="6F769199" w:rsidR="009D3A0A" w:rsidRDefault="00545F0F" w:rsidP="009D3A0A">
      <w:pPr>
        <w:spacing w:line="360" w:lineRule="auto"/>
        <w:ind w:firstLineChars="200" w:firstLine="560"/>
        <w:rPr>
          <w:rFonts w:ascii="仿宋" w:eastAsia="仿宋" w:hAnsi="仿宋"/>
          <w:sz w:val="28"/>
          <w:szCs w:val="28"/>
        </w:rPr>
      </w:pPr>
      <w:r>
        <w:rPr>
          <w:rFonts w:ascii="仿宋" w:eastAsia="仿宋" w:hAnsi="仿宋" w:hint="eastAsia"/>
          <w:sz w:val="28"/>
          <w:szCs w:val="28"/>
        </w:rPr>
        <w:t>本项目（</w:t>
      </w:r>
      <w:r>
        <w:rPr>
          <w:rFonts w:ascii="仿宋" w:eastAsia="仿宋" w:hAnsi="仿宋" w:hint="eastAsia"/>
          <w:i/>
          <w:sz w:val="28"/>
          <w:szCs w:val="28"/>
        </w:rPr>
        <w:t>是</w:t>
      </w:r>
      <w:r>
        <w:rPr>
          <w:rFonts w:ascii="仿宋" w:eastAsia="仿宋" w:hAnsi="仿宋"/>
          <w:i/>
          <w:sz w:val="28"/>
          <w:szCs w:val="28"/>
        </w:rPr>
        <w:t>/否</w:t>
      </w:r>
      <w:r>
        <w:rPr>
          <w:rFonts w:ascii="仿宋" w:eastAsia="仿宋" w:hAnsi="仿宋" w:hint="eastAsia"/>
          <w:sz w:val="28"/>
          <w:szCs w:val="28"/>
        </w:rPr>
        <w:t>）接受联合体投标：</w:t>
      </w:r>
      <w:proofErr w:type="gramStart"/>
      <w:r>
        <w:rPr>
          <w:rFonts w:ascii="仿宋" w:eastAsia="仿宋" w:hAnsi="仿宋" w:hint="eastAsia"/>
          <w:sz w:val="28"/>
          <w:szCs w:val="28"/>
        </w:rPr>
        <w:t>否</w:t>
      </w:r>
      <w:proofErr w:type="gramEnd"/>
    </w:p>
    <w:p w14:paraId="75AD3490" w14:textId="77777777" w:rsidR="00276AD2" w:rsidRDefault="00545F0F">
      <w:pPr>
        <w:pStyle w:val="2"/>
        <w:spacing w:line="360" w:lineRule="auto"/>
        <w:rPr>
          <w:rFonts w:ascii="黑体" w:hAnsi="黑体" w:cs="宋体"/>
          <w:b w:val="0"/>
          <w:sz w:val="28"/>
          <w:szCs w:val="28"/>
        </w:rPr>
      </w:pPr>
      <w:bookmarkStart w:id="13" w:name="_Toc28359080"/>
      <w:bookmarkStart w:id="14" w:name="_Toc35393622"/>
      <w:bookmarkStart w:id="15" w:name="_Toc35393791"/>
      <w:bookmarkStart w:id="16" w:name="_Toc28359003"/>
      <w:r>
        <w:rPr>
          <w:rFonts w:ascii="黑体" w:hAnsi="黑体" w:cs="宋体" w:hint="eastAsia"/>
          <w:b w:val="0"/>
          <w:sz w:val="28"/>
          <w:szCs w:val="28"/>
        </w:rPr>
        <w:t>二、申请人的资格要求：</w:t>
      </w:r>
      <w:bookmarkEnd w:id="13"/>
      <w:bookmarkEnd w:id="14"/>
      <w:bookmarkEnd w:id="15"/>
      <w:bookmarkEnd w:id="16"/>
    </w:p>
    <w:p w14:paraId="10C67871" w14:textId="77777777" w:rsidR="00276AD2" w:rsidRDefault="00545F0F">
      <w:pPr>
        <w:spacing w:line="360" w:lineRule="auto"/>
        <w:ind w:firstLineChars="200" w:firstLine="560"/>
        <w:rPr>
          <w:rFonts w:ascii="仿宋" w:eastAsia="仿宋" w:hAnsi="仿宋"/>
          <w:sz w:val="28"/>
          <w:szCs w:val="28"/>
        </w:rPr>
      </w:pPr>
      <w:r>
        <w:rPr>
          <w:rFonts w:ascii="仿宋" w:eastAsia="仿宋" w:hAnsi="仿宋" w:hint="eastAsia"/>
          <w:sz w:val="28"/>
          <w:szCs w:val="28"/>
        </w:rPr>
        <w:t>1.满足《中华人民共和国政府采购法》第二十二条规定；</w:t>
      </w:r>
    </w:p>
    <w:p w14:paraId="290751E8" w14:textId="77777777" w:rsidR="00276AD2" w:rsidRDefault="00545F0F">
      <w:pPr>
        <w:spacing w:line="360" w:lineRule="auto"/>
        <w:ind w:firstLineChars="200" w:firstLine="560"/>
        <w:rPr>
          <w:rFonts w:ascii="仿宋" w:eastAsia="仿宋" w:hAnsi="仿宋"/>
          <w:sz w:val="28"/>
          <w:szCs w:val="28"/>
        </w:rPr>
      </w:pPr>
      <w:r>
        <w:rPr>
          <w:rFonts w:ascii="仿宋" w:eastAsia="仿宋" w:hAnsi="仿宋" w:hint="eastAsia"/>
          <w:sz w:val="28"/>
          <w:szCs w:val="28"/>
        </w:rPr>
        <w:t>2.落实政府采购政策需满足的资格要求：无</w:t>
      </w:r>
    </w:p>
    <w:p w14:paraId="18DDF65E" w14:textId="77777777" w:rsidR="00276AD2" w:rsidRDefault="00545F0F">
      <w:pPr>
        <w:spacing w:line="360" w:lineRule="auto"/>
        <w:ind w:firstLineChars="200" w:firstLine="560"/>
        <w:rPr>
          <w:rFonts w:ascii="仿宋" w:eastAsia="仿宋" w:hAnsi="仿宋"/>
          <w:sz w:val="28"/>
          <w:szCs w:val="28"/>
        </w:rPr>
      </w:pPr>
      <w:r>
        <w:rPr>
          <w:rFonts w:ascii="仿宋" w:eastAsia="仿宋" w:hAnsi="仿宋" w:hint="eastAsia"/>
          <w:sz w:val="28"/>
          <w:szCs w:val="28"/>
        </w:rPr>
        <w:t>3.本项目的特定资格要求：</w:t>
      </w:r>
    </w:p>
    <w:p w14:paraId="06CCD4F2" w14:textId="580D9886" w:rsidR="00442492" w:rsidRPr="00442492" w:rsidRDefault="00545F0F" w:rsidP="00635998">
      <w:pPr>
        <w:pStyle w:val="aa"/>
        <w:ind w:firstLineChars="200" w:firstLine="560"/>
        <w:rPr>
          <w:rFonts w:ascii="仿宋" w:eastAsia="仿宋" w:hAnsi="仿宋"/>
          <w:sz w:val="28"/>
          <w:szCs w:val="28"/>
        </w:rPr>
      </w:pPr>
      <w:r>
        <w:rPr>
          <w:rFonts w:ascii="仿宋" w:eastAsia="仿宋" w:hAnsi="仿宋" w:hint="eastAsia"/>
          <w:sz w:val="28"/>
          <w:szCs w:val="28"/>
        </w:rPr>
        <w:t>（1）</w:t>
      </w:r>
      <w:r w:rsidR="00442492" w:rsidRPr="00442492">
        <w:rPr>
          <w:rFonts w:ascii="仿宋" w:eastAsia="仿宋" w:hAnsi="仿宋" w:hint="eastAsia"/>
          <w:sz w:val="28"/>
          <w:szCs w:val="28"/>
        </w:rPr>
        <w:t>① 所投产</w:t>
      </w:r>
      <w:proofErr w:type="gramStart"/>
      <w:r w:rsidR="00442492" w:rsidRPr="00442492">
        <w:rPr>
          <w:rFonts w:ascii="仿宋" w:eastAsia="仿宋" w:hAnsi="仿宋" w:hint="eastAsia"/>
          <w:sz w:val="28"/>
          <w:szCs w:val="28"/>
        </w:rPr>
        <w:t>品属于</w:t>
      </w:r>
      <w:proofErr w:type="gramEnd"/>
      <w:r w:rsidR="00442492" w:rsidRPr="00442492">
        <w:rPr>
          <w:rFonts w:ascii="仿宋" w:eastAsia="仿宋" w:hAnsi="仿宋" w:hint="eastAsia"/>
          <w:sz w:val="28"/>
          <w:szCs w:val="28"/>
        </w:rPr>
        <w:t>第二类医疗器械的，还需提供有效的行政主管部门颁发的医疗器械经营备案凭证（或《医疗器械生产许可证》或其他医疗器械生产、备案许可证明文件）；所投产</w:t>
      </w:r>
      <w:proofErr w:type="gramStart"/>
      <w:r w:rsidR="00442492" w:rsidRPr="00442492">
        <w:rPr>
          <w:rFonts w:ascii="仿宋" w:eastAsia="仿宋" w:hAnsi="仿宋" w:hint="eastAsia"/>
          <w:sz w:val="28"/>
          <w:szCs w:val="28"/>
        </w:rPr>
        <w:t>品属于</w:t>
      </w:r>
      <w:proofErr w:type="gramEnd"/>
      <w:r w:rsidR="00442492" w:rsidRPr="00442492">
        <w:rPr>
          <w:rFonts w:ascii="仿宋" w:eastAsia="仿宋" w:hAnsi="仿宋" w:hint="eastAsia"/>
          <w:sz w:val="28"/>
          <w:szCs w:val="28"/>
        </w:rPr>
        <w:t>第三类医疗器械的，还需提供有效的行政主管部门颁发的《医疗器械生产许可证》（或《医疗器械经营许可证》或其他医疗器械生产、备案许可证明文件）；② 投标货物若属于《医疗器械监督管理条例》规定的第二类</w:t>
      </w:r>
      <w:r w:rsidR="00115343">
        <w:rPr>
          <w:rFonts w:ascii="仿宋" w:eastAsia="仿宋" w:hAnsi="仿宋" w:hint="eastAsia"/>
          <w:sz w:val="28"/>
          <w:szCs w:val="28"/>
        </w:rPr>
        <w:t>或</w:t>
      </w:r>
      <w:r w:rsidR="00442492" w:rsidRPr="00442492">
        <w:rPr>
          <w:rFonts w:ascii="仿宋" w:eastAsia="仿宋" w:hAnsi="仿宋" w:hint="eastAsia"/>
          <w:sz w:val="28"/>
          <w:szCs w:val="28"/>
        </w:rPr>
        <w:t>第三类医疗器械产品应取得《医疗器械注册证》。</w:t>
      </w:r>
    </w:p>
    <w:p w14:paraId="5F519780" w14:textId="5AE7C2F1" w:rsidR="00276AD2" w:rsidRDefault="00545F0F">
      <w:pPr>
        <w:spacing w:line="360" w:lineRule="auto"/>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2</w:t>
      </w:r>
      <w:r>
        <w:rPr>
          <w:rFonts w:ascii="仿宋" w:eastAsia="仿宋" w:hAnsi="仿宋" w:hint="eastAsia"/>
          <w:sz w:val="28"/>
          <w:szCs w:val="28"/>
        </w:rPr>
        <w:t>）未被“信用中国”网站（www.creditchina.gov.cn）及“中国执行信息公开网”（http://zxgk.court.gov.cn/）中列入失信被执行人和/或重大税收违法案件当事人名单的供应商、未被中国政府采购网（www.ccgp.gov.cn）列入政府采购严重违法失信行为记录名单中被财政部门禁止参加政府采购活动的供应商（处罚决定规定的时间和地域范围内）；</w:t>
      </w:r>
    </w:p>
    <w:p w14:paraId="582DE30A" w14:textId="77777777" w:rsidR="00276AD2" w:rsidRDefault="00545F0F">
      <w:pPr>
        <w:pStyle w:val="ae"/>
        <w:spacing w:line="360" w:lineRule="auto"/>
        <w:ind w:firstLineChars="200" w:firstLine="560"/>
        <w:rPr>
          <w:rFonts w:eastAsia="仿宋"/>
        </w:rPr>
      </w:pPr>
      <w:r>
        <w:rPr>
          <w:rFonts w:ascii="仿宋" w:eastAsia="仿宋" w:hAnsi="仿宋" w:hint="eastAsia"/>
          <w:sz w:val="28"/>
          <w:szCs w:val="28"/>
        </w:rPr>
        <w:t>（</w:t>
      </w:r>
      <w:r>
        <w:rPr>
          <w:rFonts w:ascii="仿宋" w:eastAsia="仿宋" w:hAnsi="仿宋"/>
          <w:sz w:val="28"/>
          <w:szCs w:val="28"/>
        </w:rPr>
        <w:t>3</w:t>
      </w:r>
      <w:r>
        <w:rPr>
          <w:rFonts w:ascii="仿宋" w:eastAsia="仿宋" w:hAnsi="仿宋" w:hint="eastAsia"/>
          <w:sz w:val="28"/>
          <w:szCs w:val="28"/>
        </w:rPr>
        <w:t>）单位负责人为同一人或者存在控股、管理关系的不同单位，不得同时参加本项目的投标。为本项目提供整体设计、规范编制或者项目管理、监理、检测等服务的投标人，不得再参加本项目投标。</w:t>
      </w:r>
    </w:p>
    <w:p w14:paraId="0A829FA0" w14:textId="77777777" w:rsidR="00276AD2" w:rsidRDefault="00545F0F">
      <w:pPr>
        <w:pStyle w:val="2"/>
        <w:spacing w:line="360" w:lineRule="auto"/>
        <w:rPr>
          <w:rFonts w:ascii="黑体" w:hAnsi="黑体" w:cs="宋体"/>
          <w:b w:val="0"/>
          <w:sz w:val="28"/>
          <w:szCs w:val="28"/>
        </w:rPr>
      </w:pPr>
      <w:bookmarkStart w:id="17" w:name="_Toc35393792"/>
      <w:bookmarkStart w:id="18" w:name="_Toc7091"/>
      <w:bookmarkStart w:id="19" w:name="_Toc28359004"/>
      <w:bookmarkStart w:id="20" w:name="_Toc35393623"/>
      <w:bookmarkStart w:id="21" w:name="_Toc28359081"/>
      <w:r>
        <w:rPr>
          <w:rFonts w:ascii="黑体" w:hAnsi="黑体" w:cs="宋体" w:hint="eastAsia"/>
          <w:b w:val="0"/>
          <w:sz w:val="28"/>
          <w:szCs w:val="28"/>
        </w:rPr>
        <w:lastRenderedPageBreak/>
        <w:t>三、获取招标文件</w:t>
      </w:r>
      <w:bookmarkEnd w:id="17"/>
      <w:bookmarkEnd w:id="18"/>
      <w:bookmarkEnd w:id="19"/>
      <w:bookmarkEnd w:id="20"/>
      <w:bookmarkEnd w:id="21"/>
    </w:p>
    <w:p w14:paraId="50326390" w14:textId="606EFCE3" w:rsidR="00276AD2" w:rsidRDefault="00545F0F">
      <w:pPr>
        <w:spacing w:line="360" w:lineRule="auto"/>
        <w:ind w:firstLine="540"/>
        <w:rPr>
          <w:rFonts w:ascii="仿宋" w:eastAsia="仿宋" w:hAnsi="仿宋" w:cs="宋体"/>
          <w:sz w:val="28"/>
          <w:szCs w:val="28"/>
        </w:rPr>
      </w:pPr>
      <w:r>
        <w:rPr>
          <w:rFonts w:ascii="仿宋" w:eastAsia="仿宋" w:hAnsi="仿宋" w:cs="宋体" w:hint="eastAsia"/>
          <w:sz w:val="28"/>
          <w:szCs w:val="28"/>
        </w:rPr>
        <w:t>时间</w:t>
      </w:r>
      <w:r w:rsidRPr="008D1F45">
        <w:rPr>
          <w:rFonts w:ascii="仿宋" w:eastAsia="仿宋" w:hAnsi="仿宋" w:cs="宋体" w:hint="eastAsia"/>
          <w:sz w:val="28"/>
          <w:szCs w:val="28"/>
        </w:rPr>
        <w:t>：</w:t>
      </w:r>
      <w:r w:rsidRPr="008D1F45">
        <w:rPr>
          <w:rFonts w:ascii="仿宋" w:eastAsia="仿宋" w:hAnsi="仿宋" w:cs="宋体" w:hint="eastAsia"/>
          <w:sz w:val="28"/>
          <w:szCs w:val="28"/>
          <w:u w:val="single"/>
        </w:rPr>
        <w:t>202</w:t>
      </w:r>
      <w:r w:rsidR="00836EAD">
        <w:rPr>
          <w:rFonts w:ascii="仿宋" w:eastAsia="仿宋" w:hAnsi="仿宋" w:cs="宋体"/>
          <w:sz w:val="28"/>
          <w:szCs w:val="28"/>
          <w:u w:val="single"/>
        </w:rPr>
        <w:t>2</w:t>
      </w:r>
      <w:r w:rsidRPr="008D1F45">
        <w:rPr>
          <w:rFonts w:ascii="仿宋" w:eastAsia="仿宋" w:hAnsi="仿宋" w:cs="宋体" w:hint="eastAsia"/>
          <w:sz w:val="28"/>
          <w:szCs w:val="28"/>
          <w:u w:val="single"/>
        </w:rPr>
        <w:t>年</w:t>
      </w:r>
      <w:r w:rsidR="00725C4D">
        <w:rPr>
          <w:rFonts w:ascii="仿宋" w:eastAsia="仿宋" w:hAnsi="仿宋" w:cs="宋体"/>
          <w:sz w:val="28"/>
          <w:szCs w:val="28"/>
          <w:u w:val="single"/>
        </w:rPr>
        <w:t>2</w:t>
      </w:r>
      <w:r w:rsidRPr="008D1F45">
        <w:rPr>
          <w:rFonts w:ascii="仿宋" w:eastAsia="仿宋" w:hAnsi="仿宋" w:cs="宋体" w:hint="eastAsia"/>
          <w:sz w:val="28"/>
          <w:szCs w:val="28"/>
          <w:u w:val="single"/>
        </w:rPr>
        <w:t>月</w:t>
      </w:r>
      <w:r w:rsidR="00836EAD">
        <w:rPr>
          <w:rFonts w:ascii="仿宋" w:eastAsia="仿宋" w:hAnsi="仿宋" w:cs="宋体"/>
          <w:sz w:val="28"/>
          <w:szCs w:val="28"/>
          <w:u w:val="single"/>
        </w:rPr>
        <w:t>21</w:t>
      </w:r>
      <w:r w:rsidRPr="008D1F45">
        <w:rPr>
          <w:rFonts w:ascii="仿宋" w:eastAsia="仿宋" w:hAnsi="仿宋" w:cs="宋体" w:hint="eastAsia"/>
          <w:sz w:val="28"/>
          <w:szCs w:val="28"/>
          <w:u w:val="single"/>
        </w:rPr>
        <w:t>日</w:t>
      </w:r>
      <w:r w:rsidRPr="008D1F45">
        <w:rPr>
          <w:rFonts w:ascii="仿宋" w:eastAsia="仿宋" w:hAnsi="仿宋" w:cs="宋体" w:hint="eastAsia"/>
          <w:sz w:val="28"/>
          <w:szCs w:val="28"/>
        </w:rPr>
        <w:t>至</w:t>
      </w:r>
      <w:r w:rsidRPr="008D1F45">
        <w:rPr>
          <w:rFonts w:ascii="仿宋" w:eastAsia="仿宋" w:hAnsi="仿宋" w:cs="宋体"/>
          <w:sz w:val="28"/>
          <w:szCs w:val="28"/>
          <w:u w:val="single"/>
        </w:rPr>
        <w:t>202</w:t>
      </w:r>
      <w:r w:rsidR="00836EAD">
        <w:rPr>
          <w:rFonts w:ascii="仿宋" w:eastAsia="仿宋" w:hAnsi="仿宋" w:cs="宋体"/>
          <w:sz w:val="28"/>
          <w:szCs w:val="28"/>
          <w:u w:val="single"/>
        </w:rPr>
        <w:t>2</w:t>
      </w:r>
      <w:r w:rsidRPr="008D1F45">
        <w:rPr>
          <w:rFonts w:ascii="仿宋" w:eastAsia="仿宋" w:hAnsi="仿宋" w:cs="宋体" w:hint="eastAsia"/>
          <w:sz w:val="28"/>
          <w:szCs w:val="28"/>
          <w:u w:val="single"/>
        </w:rPr>
        <w:t>年</w:t>
      </w:r>
      <w:r w:rsidR="00725C4D">
        <w:rPr>
          <w:rFonts w:ascii="仿宋" w:eastAsia="仿宋" w:hAnsi="仿宋" w:cs="宋体"/>
          <w:sz w:val="28"/>
          <w:szCs w:val="28"/>
          <w:u w:val="single"/>
        </w:rPr>
        <w:t>2</w:t>
      </w:r>
      <w:r w:rsidRPr="008D1F45">
        <w:rPr>
          <w:rFonts w:ascii="仿宋" w:eastAsia="仿宋" w:hAnsi="仿宋" w:cs="宋体" w:hint="eastAsia"/>
          <w:sz w:val="28"/>
          <w:szCs w:val="28"/>
          <w:u w:val="single"/>
        </w:rPr>
        <w:t>月</w:t>
      </w:r>
      <w:r w:rsidR="00410609" w:rsidRPr="008D1F45">
        <w:rPr>
          <w:rFonts w:ascii="仿宋" w:eastAsia="仿宋" w:hAnsi="仿宋" w:cs="宋体"/>
          <w:sz w:val="28"/>
          <w:szCs w:val="28"/>
          <w:u w:val="single"/>
        </w:rPr>
        <w:t>2</w:t>
      </w:r>
      <w:r w:rsidR="00836EAD">
        <w:rPr>
          <w:rFonts w:ascii="仿宋" w:eastAsia="仿宋" w:hAnsi="仿宋" w:cs="宋体"/>
          <w:sz w:val="28"/>
          <w:szCs w:val="28"/>
          <w:u w:val="single"/>
        </w:rPr>
        <w:t>8</w:t>
      </w:r>
      <w:r w:rsidRPr="008D1F45">
        <w:rPr>
          <w:rFonts w:ascii="仿宋" w:eastAsia="仿宋" w:hAnsi="仿宋" w:cs="宋体" w:hint="eastAsia"/>
          <w:sz w:val="28"/>
          <w:szCs w:val="28"/>
          <w:u w:val="single"/>
        </w:rPr>
        <w:t>日</w:t>
      </w:r>
      <w:r w:rsidRPr="008D1F45">
        <w:rPr>
          <w:rFonts w:ascii="仿宋" w:eastAsia="仿宋" w:hAnsi="仿宋" w:cs="宋体" w:hint="eastAsia"/>
          <w:sz w:val="28"/>
          <w:szCs w:val="28"/>
        </w:rPr>
        <w:t>，每天</w:t>
      </w:r>
      <w:r>
        <w:rPr>
          <w:rFonts w:ascii="仿宋" w:eastAsia="仿宋" w:hAnsi="仿宋" w:cs="宋体" w:hint="eastAsia"/>
          <w:sz w:val="28"/>
          <w:szCs w:val="28"/>
        </w:rPr>
        <w:t>上午</w:t>
      </w:r>
      <w:r>
        <w:rPr>
          <w:rFonts w:ascii="仿宋" w:eastAsia="仿宋" w:hAnsi="仿宋" w:cs="宋体"/>
          <w:sz w:val="28"/>
          <w:szCs w:val="28"/>
          <w:u w:val="single"/>
        </w:rPr>
        <w:t>9</w:t>
      </w:r>
      <w:r>
        <w:rPr>
          <w:rFonts w:ascii="仿宋" w:eastAsia="仿宋" w:hAnsi="仿宋" w:cs="宋体" w:hint="eastAsia"/>
          <w:sz w:val="28"/>
          <w:szCs w:val="28"/>
          <w:u w:val="single"/>
        </w:rPr>
        <w:t>：</w:t>
      </w:r>
      <w:r>
        <w:rPr>
          <w:rFonts w:ascii="仿宋" w:eastAsia="仿宋" w:hAnsi="仿宋" w:cs="宋体"/>
          <w:sz w:val="28"/>
          <w:szCs w:val="28"/>
          <w:u w:val="single"/>
        </w:rPr>
        <w:t>3</w:t>
      </w:r>
      <w:r>
        <w:rPr>
          <w:rFonts w:ascii="仿宋" w:eastAsia="仿宋" w:hAnsi="仿宋" w:cs="宋体" w:hint="eastAsia"/>
          <w:sz w:val="28"/>
          <w:szCs w:val="28"/>
          <w:u w:val="single"/>
        </w:rPr>
        <w:t>0</w:t>
      </w:r>
      <w:r>
        <w:rPr>
          <w:rFonts w:ascii="仿宋" w:eastAsia="仿宋" w:hAnsi="仿宋" w:cs="宋体" w:hint="eastAsia"/>
          <w:sz w:val="28"/>
          <w:szCs w:val="28"/>
        </w:rPr>
        <w:t>至</w:t>
      </w:r>
      <w:r>
        <w:rPr>
          <w:rFonts w:ascii="仿宋" w:eastAsia="仿宋" w:hAnsi="仿宋" w:cs="宋体" w:hint="eastAsia"/>
          <w:sz w:val="28"/>
          <w:szCs w:val="28"/>
          <w:u w:val="single"/>
        </w:rPr>
        <w:t>13：00</w:t>
      </w:r>
      <w:r>
        <w:rPr>
          <w:rFonts w:ascii="仿宋" w:eastAsia="仿宋" w:hAnsi="仿宋" w:cs="宋体" w:hint="eastAsia"/>
          <w:sz w:val="28"/>
          <w:szCs w:val="28"/>
        </w:rPr>
        <w:t>，下午</w:t>
      </w:r>
      <w:r>
        <w:rPr>
          <w:rFonts w:ascii="仿宋" w:eastAsia="仿宋" w:hAnsi="仿宋" w:cs="宋体" w:hint="eastAsia"/>
          <w:sz w:val="28"/>
          <w:szCs w:val="28"/>
          <w:u w:val="single"/>
        </w:rPr>
        <w:t>14：00</w:t>
      </w:r>
      <w:r>
        <w:rPr>
          <w:rFonts w:ascii="仿宋" w:eastAsia="仿宋" w:hAnsi="仿宋" w:cs="宋体" w:hint="eastAsia"/>
          <w:sz w:val="28"/>
          <w:szCs w:val="28"/>
        </w:rPr>
        <w:t>至</w:t>
      </w:r>
      <w:r>
        <w:rPr>
          <w:rFonts w:ascii="仿宋" w:eastAsia="仿宋" w:hAnsi="仿宋" w:cs="宋体" w:hint="eastAsia"/>
          <w:sz w:val="28"/>
          <w:szCs w:val="28"/>
          <w:u w:val="single"/>
        </w:rPr>
        <w:t>18：00</w:t>
      </w:r>
      <w:r>
        <w:rPr>
          <w:rFonts w:ascii="仿宋" w:eastAsia="仿宋" w:hAnsi="仿宋" w:cs="宋体" w:hint="eastAsia"/>
          <w:sz w:val="28"/>
          <w:szCs w:val="28"/>
        </w:rPr>
        <w:t>（北京时间，</w:t>
      </w:r>
      <w:r>
        <w:rPr>
          <w:rFonts w:ascii="仿宋" w:eastAsia="仿宋" w:hAnsi="仿宋" w:cs="宋体"/>
          <w:sz w:val="28"/>
          <w:szCs w:val="28"/>
        </w:rPr>
        <w:t>法定节假日</w:t>
      </w:r>
      <w:r>
        <w:rPr>
          <w:rFonts w:ascii="仿宋" w:eastAsia="仿宋" w:hAnsi="仿宋" w:cs="宋体" w:hint="eastAsia"/>
          <w:sz w:val="28"/>
          <w:szCs w:val="28"/>
        </w:rPr>
        <w:t>除外）</w:t>
      </w:r>
    </w:p>
    <w:p w14:paraId="38226C1F" w14:textId="6AC16E1C" w:rsidR="00276AD2" w:rsidRDefault="00545F0F">
      <w:pPr>
        <w:spacing w:line="360" w:lineRule="auto"/>
        <w:ind w:firstLine="540"/>
        <w:rPr>
          <w:rFonts w:ascii="仿宋" w:eastAsia="仿宋" w:hAnsi="仿宋" w:cs="宋体"/>
          <w:sz w:val="28"/>
          <w:szCs w:val="28"/>
          <w:u w:val="single"/>
        </w:rPr>
      </w:pPr>
      <w:r>
        <w:rPr>
          <w:rFonts w:ascii="仿宋" w:eastAsia="仿宋" w:hAnsi="仿宋" w:cs="宋体" w:hint="eastAsia"/>
          <w:sz w:val="28"/>
          <w:szCs w:val="28"/>
        </w:rPr>
        <w:t>地点：国信招标集团股份有限公司新疆分公司（新疆乌鲁木齐市天山区人民路2号乌鲁木齐大厦9层A座，购买前请先电话咨询</w:t>
      </w:r>
      <w:r w:rsidR="00C061AD">
        <w:rPr>
          <w:rFonts w:ascii="仿宋" w:eastAsia="仿宋" w:hAnsi="仿宋" w:cs="宋体" w:hint="eastAsia"/>
          <w:sz w:val="28"/>
          <w:szCs w:val="28"/>
        </w:rPr>
        <w:t>向黎</w:t>
      </w:r>
      <w:r>
        <w:rPr>
          <w:rFonts w:ascii="仿宋" w:eastAsia="仿宋" w:hAnsi="仿宋" w:cs="宋体" w:hint="eastAsia"/>
          <w:sz w:val="28"/>
          <w:szCs w:val="28"/>
        </w:rPr>
        <w:t>（手机号：</w:t>
      </w:r>
      <w:r w:rsidR="00C061AD" w:rsidRPr="00C061AD">
        <w:rPr>
          <w:rFonts w:ascii="仿宋" w:eastAsia="仿宋" w:hAnsi="仿宋" w:cs="宋体"/>
          <w:sz w:val="28"/>
          <w:szCs w:val="28"/>
        </w:rPr>
        <w:t>18199105799</w:t>
      </w:r>
      <w:r>
        <w:rPr>
          <w:rFonts w:ascii="仿宋" w:eastAsia="仿宋" w:hAnsi="仿宋" w:cs="宋体" w:hint="eastAsia"/>
          <w:sz w:val="28"/>
          <w:szCs w:val="28"/>
        </w:rPr>
        <w:t>）。</w:t>
      </w:r>
    </w:p>
    <w:p w14:paraId="1B9AAED1" w14:textId="77777777" w:rsidR="00276AD2" w:rsidRDefault="00545F0F">
      <w:pPr>
        <w:spacing w:line="360" w:lineRule="auto"/>
        <w:ind w:firstLine="540"/>
        <w:rPr>
          <w:rFonts w:ascii="仿宋" w:eastAsia="仿宋" w:hAnsi="仿宋" w:cs="宋体"/>
          <w:sz w:val="28"/>
          <w:szCs w:val="28"/>
          <w:u w:val="single"/>
        </w:rPr>
      </w:pPr>
      <w:r>
        <w:rPr>
          <w:rFonts w:ascii="仿宋" w:eastAsia="仿宋" w:hAnsi="仿宋" w:cs="宋体" w:hint="eastAsia"/>
          <w:sz w:val="28"/>
          <w:szCs w:val="28"/>
        </w:rPr>
        <w:t>方式：现场购买。凡有意参加投标者，持投标人法人代表证明及法人代表授权和被授权人的有效身份证明原件及复印件（加盖公章），登记备案并获取招标文件。</w:t>
      </w:r>
    </w:p>
    <w:p w14:paraId="18313B54" w14:textId="77777777" w:rsidR="00276AD2" w:rsidRDefault="00545F0F">
      <w:pPr>
        <w:spacing w:line="360" w:lineRule="auto"/>
        <w:ind w:firstLine="540"/>
        <w:rPr>
          <w:rFonts w:ascii="仿宋" w:eastAsia="仿宋" w:hAnsi="仿宋" w:cs="宋体"/>
          <w:sz w:val="28"/>
          <w:szCs w:val="28"/>
        </w:rPr>
      </w:pPr>
      <w:r>
        <w:rPr>
          <w:rFonts w:ascii="仿宋" w:eastAsia="仿宋" w:hAnsi="仿宋" w:cs="宋体" w:hint="eastAsia"/>
          <w:sz w:val="28"/>
          <w:szCs w:val="28"/>
        </w:rPr>
        <w:t>售价：人民币200元（每套），售后不退。</w:t>
      </w:r>
    </w:p>
    <w:p w14:paraId="33BDD038" w14:textId="77777777" w:rsidR="00276AD2" w:rsidRDefault="00545F0F">
      <w:pPr>
        <w:pStyle w:val="2"/>
        <w:spacing w:line="360" w:lineRule="auto"/>
        <w:rPr>
          <w:rFonts w:ascii="黑体" w:hAnsi="黑体" w:cs="宋体"/>
          <w:b w:val="0"/>
          <w:sz w:val="28"/>
          <w:szCs w:val="28"/>
        </w:rPr>
      </w:pPr>
      <w:bookmarkStart w:id="22" w:name="_Toc28359082"/>
      <w:bookmarkStart w:id="23" w:name="_Toc28359005"/>
      <w:bookmarkStart w:id="24" w:name="_Toc35393624"/>
      <w:bookmarkStart w:id="25" w:name="_Toc35393793"/>
      <w:bookmarkStart w:id="26" w:name="_Toc31684"/>
      <w:r>
        <w:rPr>
          <w:rFonts w:ascii="黑体" w:hAnsi="黑体" w:cs="宋体" w:hint="eastAsia"/>
          <w:b w:val="0"/>
          <w:sz w:val="28"/>
          <w:szCs w:val="28"/>
        </w:rPr>
        <w:t>四、提交投标文件</w:t>
      </w:r>
      <w:bookmarkEnd w:id="22"/>
      <w:bookmarkEnd w:id="23"/>
      <w:r>
        <w:rPr>
          <w:rFonts w:ascii="黑体" w:hAnsi="黑体" w:cs="宋体" w:hint="eastAsia"/>
          <w:b w:val="0"/>
          <w:sz w:val="28"/>
          <w:szCs w:val="28"/>
        </w:rPr>
        <w:t>截止时间、开标时间和地点</w:t>
      </w:r>
      <w:bookmarkEnd w:id="24"/>
      <w:bookmarkEnd w:id="25"/>
      <w:bookmarkEnd w:id="26"/>
    </w:p>
    <w:p w14:paraId="13E9D1DB" w14:textId="1462BBEB" w:rsidR="00276AD2" w:rsidRDefault="00545F0F">
      <w:pPr>
        <w:spacing w:line="360" w:lineRule="auto"/>
        <w:ind w:firstLineChars="200" w:firstLine="560"/>
        <w:rPr>
          <w:rFonts w:ascii="仿宋" w:eastAsia="仿宋" w:hAnsi="仿宋"/>
          <w:bCs/>
          <w:sz w:val="28"/>
          <w:szCs w:val="28"/>
          <w:u w:val="single"/>
        </w:rPr>
      </w:pPr>
      <w:r w:rsidRPr="008D1F45">
        <w:rPr>
          <w:rFonts w:ascii="仿宋" w:eastAsia="仿宋" w:hAnsi="仿宋" w:hint="eastAsia"/>
          <w:bCs/>
          <w:sz w:val="28"/>
          <w:szCs w:val="28"/>
          <w:u w:val="single"/>
        </w:rPr>
        <w:t>202</w:t>
      </w:r>
      <w:r w:rsidR="00410609" w:rsidRPr="008D1F45">
        <w:rPr>
          <w:rFonts w:ascii="仿宋" w:eastAsia="仿宋" w:hAnsi="仿宋"/>
          <w:bCs/>
          <w:sz w:val="28"/>
          <w:szCs w:val="28"/>
          <w:u w:val="single"/>
        </w:rPr>
        <w:t>2</w:t>
      </w:r>
      <w:r w:rsidRPr="008D1F45">
        <w:rPr>
          <w:rFonts w:ascii="仿宋" w:eastAsia="仿宋" w:hAnsi="仿宋" w:hint="eastAsia"/>
          <w:bCs/>
          <w:sz w:val="28"/>
          <w:szCs w:val="28"/>
          <w:u w:val="single"/>
        </w:rPr>
        <w:t>年</w:t>
      </w:r>
      <w:r w:rsidR="00725C4D">
        <w:rPr>
          <w:rFonts w:ascii="仿宋" w:eastAsia="仿宋" w:hAnsi="仿宋"/>
          <w:bCs/>
          <w:sz w:val="28"/>
          <w:szCs w:val="28"/>
          <w:u w:val="single"/>
        </w:rPr>
        <w:t>3</w:t>
      </w:r>
      <w:r w:rsidRPr="008D1F45">
        <w:rPr>
          <w:rFonts w:ascii="仿宋" w:eastAsia="仿宋" w:hAnsi="仿宋" w:hint="eastAsia"/>
          <w:bCs/>
          <w:sz w:val="28"/>
          <w:szCs w:val="28"/>
          <w:u w:val="single"/>
        </w:rPr>
        <w:t>月</w:t>
      </w:r>
      <w:r w:rsidR="00410609" w:rsidRPr="008D1F45">
        <w:rPr>
          <w:rFonts w:ascii="仿宋" w:eastAsia="仿宋" w:hAnsi="仿宋"/>
          <w:bCs/>
          <w:sz w:val="28"/>
          <w:szCs w:val="28"/>
          <w:u w:val="single"/>
        </w:rPr>
        <w:t>1</w:t>
      </w:r>
      <w:r w:rsidR="00725C4D">
        <w:rPr>
          <w:rFonts w:ascii="仿宋" w:eastAsia="仿宋" w:hAnsi="仿宋"/>
          <w:bCs/>
          <w:sz w:val="28"/>
          <w:szCs w:val="28"/>
          <w:u w:val="single"/>
        </w:rPr>
        <w:t>5</w:t>
      </w:r>
      <w:r w:rsidRPr="008D1F45">
        <w:rPr>
          <w:rFonts w:ascii="仿宋" w:eastAsia="仿宋" w:hAnsi="仿宋" w:hint="eastAsia"/>
          <w:bCs/>
          <w:sz w:val="28"/>
          <w:szCs w:val="28"/>
          <w:u w:val="single"/>
        </w:rPr>
        <w:t>日11点</w:t>
      </w:r>
      <w:r w:rsidR="00410609" w:rsidRPr="008D1F45">
        <w:rPr>
          <w:rFonts w:ascii="仿宋" w:eastAsia="仿宋" w:hAnsi="仿宋"/>
          <w:bCs/>
          <w:sz w:val="28"/>
          <w:szCs w:val="28"/>
          <w:u w:val="single"/>
        </w:rPr>
        <w:t>00</w:t>
      </w:r>
      <w:r w:rsidRPr="008D1F45">
        <w:rPr>
          <w:rFonts w:ascii="仿宋" w:eastAsia="仿宋" w:hAnsi="仿宋" w:hint="eastAsia"/>
          <w:bCs/>
          <w:sz w:val="28"/>
          <w:szCs w:val="28"/>
          <w:u w:val="single"/>
        </w:rPr>
        <w:t>分</w:t>
      </w:r>
      <w:r w:rsidRPr="008D1F45">
        <w:rPr>
          <w:rFonts w:ascii="仿宋" w:eastAsia="仿宋" w:hAnsi="仿宋" w:hint="eastAsia"/>
          <w:bCs/>
          <w:sz w:val="28"/>
          <w:szCs w:val="28"/>
        </w:rPr>
        <w:t>（北京</w:t>
      </w:r>
      <w:r>
        <w:rPr>
          <w:rFonts w:ascii="仿宋" w:eastAsia="仿宋" w:hAnsi="仿宋" w:hint="eastAsia"/>
          <w:bCs/>
          <w:sz w:val="28"/>
          <w:szCs w:val="28"/>
        </w:rPr>
        <w:t>时间）</w:t>
      </w:r>
      <w:r>
        <w:rPr>
          <w:rFonts w:ascii="仿宋" w:eastAsia="仿宋" w:hAnsi="仿宋" w:cs="宋体" w:hint="eastAsia"/>
          <w:iCs/>
          <w:sz w:val="28"/>
          <w:szCs w:val="28"/>
          <w:u w:val="single"/>
        </w:rPr>
        <w:t>（</w:t>
      </w:r>
      <w:r>
        <w:rPr>
          <w:rFonts w:ascii="仿宋" w:eastAsia="仿宋" w:hAnsi="仿宋" w:cs="宋体" w:hint="eastAsia"/>
          <w:i/>
          <w:sz w:val="28"/>
          <w:szCs w:val="28"/>
          <w:u w:val="single"/>
        </w:rPr>
        <w:t>自招标文件开始发出之日起至投标人提交投标文件截止之日止，不得少于20日</w:t>
      </w:r>
      <w:r>
        <w:rPr>
          <w:rFonts w:ascii="仿宋" w:eastAsia="仿宋" w:hAnsi="仿宋" w:cs="宋体" w:hint="eastAsia"/>
          <w:iCs/>
          <w:sz w:val="28"/>
          <w:szCs w:val="28"/>
          <w:u w:val="single"/>
        </w:rPr>
        <w:t>）</w:t>
      </w:r>
    </w:p>
    <w:p w14:paraId="0C248C6A" w14:textId="496D1B32" w:rsidR="00276AD2" w:rsidRDefault="00545F0F">
      <w:pPr>
        <w:spacing w:line="360" w:lineRule="auto"/>
        <w:ind w:firstLineChars="200" w:firstLine="560"/>
        <w:rPr>
          <w:rFonts w:ascii="仿宋" w:eastAsia="仿宋" w:hAnsi="仿宋"/>
          <w:bCs/>
          <w:sz w:val="28"/>
          <w:szCs w:val="28"/>
          <w:u w:val="single"/>
        </w:rPr>
      </w:pPr>
      <w:r>
        <w:rPr>
          <w:rFonts w:ascii="仿宋" w:eastAsia="仿宋" w:hAnsi="仿宋" w:hint="eastAsia"/>
          <w:sz w:val="28"/>
          <w:szCs w:val="28"/>
        </w:rPr>
        <w:t>地点：</w:t>
      </w:r>
      <w:r w:rsidR="0049597F">
        <w:rPr>
          <w:rFonts w:ascii="仿宋" w:eastAsia="仿宋" w:hAnsi="仿宋" w:cs="宋体" w:hint="eastAsia"/>
          <w:sz w:val="28"/>
          <w:szCs w:val="28"/>
        </w:rPr>
        <w:t>国信招标集团股份有限公司新疆分公司（新疆乌鲁木齐市天山区人民路2号乌鲁木齐大厦</w:t>
      </w:r>
      <w:r w:rsidR="00836EAD">
        <w:rPr>
          <w:rFonts w:ascii="仿宋" w:eastAsia="仿宋" w:hAnsi="仿宋" w:cs="宋体"/>
          <w:sz w:val="28"/>
          <w:szCs w:val="28"/>
        </w:rPr>
        <w:t>9</w:t>
      </w:r>
      <w:r w:rsidR="0049597F">
        <w:rPr>
          <w:rFonts w:ascii="仿宋" w:eastAsia="仿宋" w:hAnsi="仿宋" w:cs="宋体" w:hint="eastAsia"/>
          <w:sz w:val="28"/>
          <w:szCs w:val="28"/>
        </w:rPr>
        <w:t>层会议室</w:t>
      </w:r>
      <w:r w:rsidR="00CD16C1">
        <w:rPr>
          <w:rFonts w:ascii="仿宋" w:eastAsia="仿宋" w:hAnsi="仿宋" w:cs="宋体" w:hint="eastAsia"/>
          <w:sz w:val="28"/>
          <w:szCs w:val="28"/>
        </w:rPr>
        <w:t>）</w:t>
      </w:r>
      <w:r>
        <w:rPr>
          <w:rFonts w:ascii="仿宋" w:eastAsia="仿宋" w:hAnsi="仿宋" w:hint="eastAsia"/>
          <w:sz w:val="28"/>
          <w:szCs w:val="28"/>
        </w:rPr>
        <w:t>。</w:t>
      </w:r>
    </w:p>
    <w:p w14:paraId="712B676A" w14:textId="77777777" w:rsidR="00276AD2" w:rsidRDefault="00545F0F">
      <w:pPr>
        <w:pStyle w:val="2"/>
        <w:spacing w:line="360" w:lineRule="auto"/>
        <w:rPr>
          <w:rFonts w:ascii="黑体" w:hAnsi="黑体" w:cs="宋体"/>
          <w:b w:val="0"/>
          <w:sz w:val="28"/>
          <w:szCs w:val="28"/>
        </w:rPr>
      </w:pPr>
      <w:bookmarkStart w:id="27" w:name="_Toc35393625"/>
      <w:bookmarkStart w:id="28" w:name="_Toc4615"/>
      <w:bookmarkStart w:id="29" w:name="_Toc28359084"/>
      <w:bookmarkStart w:id="30" w:name="_Toc28359007"/>
      <w:bookmarkStart w:id="31" w:name="_Toc35393794"/>
      <w:r>
        <w:rPr>
          <w:rFonts w:ascii="黑体" w:hAnsi="黑体" w:cs="宋体" w:hint="eastAsia"/>
          <w:b w:val="0"/>
          <w:sz w:val="28"/>
          <w:szCs w:val="28"/>
        </w:rPr>
        <w:t>五、公告期限</w:t>
      </w:r>
      <w:bookmarkEnd w:id="27"/>
      <w:bookmarkEnd w:id="28"/>
      <w:bookmarkEnd w:id="29"/>
      <w:bookmarkEnd w:id="30"/>
      <w:bookmarkEnd w:id="31"/>
    </w:p>
    <w:p w14:paraId="292B5475" w14:textId="77777777" w:rsidR="00276AD2" w:rsidRDefault="00545F0F">
      <w:pPr>
        <w:spacing w:line="360" w:lineRule="auto"/>
        <w:ind w:firstLineChars="200" w:firstLine="560"/>
        <w:rPr>
          <w:rFonts w:ascii="仿宋" w:eastAsia="仿宋" w:hAnsi="仿宋" w:cs="宋体"/>
          <w:kern w:val="0"/>
          <w:sz w:val="28"/>
          <w:szCs w:val="28"/>
        </w:rPr>
      </w:pPr>
      <w:r>
        <w:rPr>
          <w:rFonts w:ascii="仿宋" w:eastAsia="仿宋" w:hAnsi="仿宋" w:cs="宋体" w:hint="eastAsia"/>
          <w:kern w:val="0"/>
          <w:sz w:val="28"/>
          <w:szCs w:val="28"/>
        </w:rPr>
        <w:t>自本公告发布之日起5个工作日。</w:t>
      </w:r>
    </w:p>
    <w:p w14:paraId="7E53C539" w14:textId="77777777" w:rsidR="00276AD2" w:rsidRDefault="00545F0F">
      <w:pPr>
        <w:pStyle w:val="2"/>
        <w:spacing w:line="360" w:lineRule="auto"/>
        <w:rPr>
          <w:rFonts w:ascii="黑体" w:hAnsi="黑体" w:cs="宋体"/>
          <w:b w:val="0"/>
          <w:sz w:val="28"/>
          <w:szCs w:val="28"/>
        </w:rPr>
      </w:pPr>
      <w:bookmarkStart w:id="32" w:name="_Toc35393626"/>
      <w:bookmarkStart w:id="33" w:name="_Toc35393795"/>
      <w:bookmarkStart w:id="34" w:name="_Toc19078"/>
      <w:r>
        <w:rPr>
          <w:rFonts w:ascii="黑体" w:hAnsi="黑体" w:cs="宋体" w:hint="eastAsia"/>
          <w:b w:val="0"/>
          <w:sz w:val="28"/>
          <w:szCs w:val="28"/>
        </w:rPr>
        <w:t>六、其他补充事宜</w:t>
      </w:r>
      <w:bookmarkEnd w:id="32"/>
      <w:bookmarkEnd w:id="33"/>
      <w:bookmarkEnd w:id="34"/>
    </w:p>
    <w:p w14:paraId="6EC208CD" w14:textId="77777777" w:rsidR="00276AD2" w:rsidRDefault="00545F0F">
      <w:pPr>
        <w:pStyle w:val="af8"/>
        <w:widowControl/>
        <w:spacing w:beforeAutospacing="0" w:afterAutospacing="0" w:line="360" w:lineRule="auto"/>
        <w:jc w:val="both"/>
        <w:rPr>
          <w:rFonts w:ascii="仿宋" w:eastAsia="仿宋" w:hAnsi="仿宋" w:cs="宋体"/>
          <w:sz w:val="28"/>
          <w:szCs w:val="28"/>
        </w:rPr>
      </w:pPr>
      <w:r>
        <w:rPr>
          <w:rFonts w:ascii="仿宋" w:eastAsia="仿宋" w:hAnsi="仿宋" w:cs="宋体" w:hint="eastAsia"/>
          <w:sz w:val="28"/>
          <w:szCs w:val="28"/>
        </w:rPr>
        <w:t>1.采购项目执行政府采购政策</w:t>
      </w:r>
    </w:p>
    <w:p w14:paraId="24D88C4C" w14:textId="77777777" w:rsidR="00276AD2" w:rsidRDefault="00545F0F">
      <w:pPr>
        <w:pStyle w:val="af8"/>
        <w:widowControl/>
        <w:spacing w:beforeAutospacing="0" w:afterAutospacing="0" w:line="360" w:lineRule="auto"/>
        <w:ind w:firstLine="540"/>
        <w:jc w:val="both"/>
        <w:rPr>
          <w:rFonts w:ascii="仿宋" w:eastAsia="仿宋" w:hAnsi="仿宋" w:cs="宋体"/>
          <w:sz w:val="28"/>
          <w:szCs w:val="28"/>
        </w:rPr>
      </w:pPr>
      <w:r>
        <w:rPr>
          <w:rFonts w:ascii="仿宋" w:eastAsia="仿宋" w:hAnsi="仿宋" w:cs="宋体" w:hint="eastAsia"/>
          <w:sz w:val="28"/>
          <w:szCs w:val="28"/>
        </w:rPr>
        <w:t>（1）对小</w:t>
      </w:r>
      <w:proofErr w:type="gramStart"/>
      <w:r>
        <w:rPr>
          <w:rFonts w:ascii="仿宋" w:eastAsia="仿宋" w:hAnsi="仿宋" w:cs="宋体" w:hint="eastAsia"/>
          <w:sz w:val="28"/>
          <w:szCs w:val="28"/>
        </w:rPr>
        <w:t>微企业</w:t>
      </w:r>
      <w:proofErr w:type="gramEnd"/>
      <w:r>
        <w:rPr>
          <w:rFonts w:ascii="仿宋" w:eastAsia="仿宋" w:hAnsi="仿宋" w:cs="宋体" w:hint="eastAsia"/>
          <w:sz w:val="28"/>
          <w:szCs w:val="28"/>
        </w:rPr>
        <w:t>的报价给予价格扣除（监狱企业、残疾人福利性单位视同小微企业；监狱企业、残疾人福利性单位属于小型、微型企业的，不重复享受政策）。</w:t>
      </w:r>
    </w:p>
    <w:p w14:paraId="228B01C6" w14:textId="77777777" w:rsidR="00276AD2" w:rsidRDefault="00545F0F">
      <w:pPr>
        <w:pStyle w:val="af8"/>
        <w:widowControl/>
        <w:spacing w:beforeAutospacing="0" w:afterAutospacing="0" w:line="360" w:lineRule="auto"/>
        <w:ind w:firstLine="540"/>
        <w:jc w:val="both"/>
        <w:rPr>
          <w:rFonts w:ascii="仿宋" w:eastAsia="仿宋" w:hAnsi="仿宋" w:cs="宋体"/>
          <w:sz w:val="28"/>
          <w:szCs w:val="28"/>
        </w:rPr>
      </w:pPr>
      <w:r>
        <w:rPr>
          <w:rFonts w:ascii="仿宋" w:eastAsia="仿宋" w:hAnsi="仿宋" w:cs="宋体" w:hint="eastAsia"/>
          <w:sz w:val="28"/>
          <w:szCs w:val="28"/>
        </w:rPr>
        <w:lastRenderedPageBreak/>
        <w:t>（2）优先采购节能环保产品（注：所采购的货物在政府采购节能产品、环境标志产品实施品目清单范围内，且具有国家确定的认证机构出具的、处于有效期之内的节能产品、环境标志产品认证证书）。</w:t>
      </w:r>
    </w:p>
    <w:p w14:paraId="49CFCB51" w14:textId="77777777" w:rsidR="00276AD2" w:rsidRDefault="00545F0F">
      <w:pPr>
        <w:pStyle w:val="af8"/>
        <w:widowControl/>
        <w:spacing w:beforeAutospacing="0" w:afterAutospacing="0" w:line="360" w:lineRule="auto"/>
        <w:ind w:firstLine="540"/>
        <w:jc w:val="both"/>
        <w:rPr>
          <w:rFonts w:ascii="仿宋" w:eastAsia="仿宋" w:hAnsi="仿宋" w:cs="宋体"/>
          <w:sz w:val="28"/>
          <w:szCs w:val="28"/>
        </w:rPr>
      </w:pPr>
      <w:r>
        <w:rPr>
          <w:rFonts w:ascii="仿宋" w:eastAsia="仿宋" w:hAnsi="仿宋" w:cs="宋体"/>
          <w:sz w:val="28"/>
          <w:szCs w:val="28"/>
        </w:rPr>
        <w:t>3</w:t>
      </w:r>
      <w:r>
        <w:rPr>
          <w:rFonts w:ascii="仿宋" w:eastAsia="仿宋" w:hAnsi="仿宋" w:cs="宋体" w:hint="eastAsia"/>
          <w:sz w:val="28"/>
          <w:szCs w:val="28"/>
        </w:rPr>
        <w:t>.请投标人在汇款时务必注明所投标项目的项目编号及款项用途，否则，因款项用途不明导致投标无效等后果由投标人自行承担。</w:t>
      </w:r>
    </w:p>
    <w:p w14:paraId="43B7B9B8" w14:textId="77777777" w:rsidR="00276AD2" w:rsidRDefault="00545F0F">
      <w:pPr>
        <w:pStyle w:val="af8"/>
        <w:widowControl/>
        <w:spacing w:beforeAutospacing="0" w:afterAutospacing="0" w:line="360" w:lineRule="auto"/>
        <w:ind w:firstLine="540"/>
        <w:jc w:val="both"/>
        <w:rPr>
          <w:rFonts w:ascii="仿宋" w:eastAsia="仿宋" w:hAnsi="仿宋" w:cs="宋体"/>
          <w:sz w:val="28"/>
          <w:szCs w:val="28"/>
        </w:rPr>
      </w:pPr>
      <w:r>
        <w:rPr>
          <w:rFonts w:ascii="仿宋" w:eastAsia="仿宋" w:hAnsi="仿宋" w:cs="宋体"/>
          <w:sz w:val="28"/>
          <w:szCs w:val="28"/>
        </w:rPr>
        <w:t>4</w:t>
      </w:r>
      <w:r>
        <w:rPr>
          <w:rFonts w:ascii="仿宋" w:eastAsia="仿宋" w:hAnsi="仿宋" w:cs="宋体" w:hint="eastAsia"/>
          <w:sz w:val="28"/>
          <w:szCs w:val="28"/>
        </w:rPr>
        <w:t>.接收</w:t>
      </w:r>
      <w:proofErr w:type="gramStart"/>
      <w:r>
        <w:rPr>
          <w:rFonts w:ascii="仿宋" w:eastAsia="仿宋" w:hAnsi="仿宋" w:cs="宋体" w:hint="eastAsia"/>
          <w:sz w:val="28"/>
          <w:szCs w:val="28"/>
        </w:rPr>
        <w:t>标书款</w:t>
      </w:r>
      <w:proofErr w:type="gramEnd"/>
      <w:r>
        <w:rPr>
          <w:rFonts w:ascii="仿宋" w:eastAsia="仿宋" w:hAnsi="仿宋" w:cs="宋体" w:hint="eastAsia"/>
          <w:sz w:val="28"/>
          <w:szCs w:val="28"/>
        </w:rPr>
        <w:t>的银行账户信息：</w:t>
      </w:r>
    </w:p>
    <w:p w14:paraId="7A5C92C5" w14:textId="77777777" w:rsidR="00276AD2" w:rsidRDefault="00545F0F">
      <w:pPr>
        <w:pStyle w:val="afffff7"/>
        <w:spacing w:line="360" w:lineRule="auto"/>
        <w:ind w:left="495" w:firstLineChars="127" w:firstLine="356"/>
        <w:rPr>
          <w:rFonts w:ascii="仿宋" w:eastAsia="仿宋" w:hAnsi="仿宋" w:cs="宋体"/>
          <w:kern w:val="0"/>
          <w:sz w:val="28"/>
          <w:szCs w:val="28"/>
        </w:rPr>
      </w:pPr>
      <w:bookmarkStart w:id="35" w:name="_Hlk87263274"/>
      <w:r>
        <w:rPr>
          <w:rFonts w:ascii="仿宋" w:eastAsia="仿宋" w:hAnsi="仿宋" w:cs="宋体" w:hint="eastAsia"/>
          <w:kern w:val="0"/>
          <w:sz w:val="28"/>
          <w:szCs w:val="28"/>
        </w:rPr>
        <w:t>账户名称：国信招标集团股份有限公司新疆分公司</w:t>
      </w:r>
    </w:p>
    <w:p w14:paraId="4C7781FB" w14:textId="77777777" w:rsidR="00276AD2" w:rsidRDefault="00545F0F">
      <w:pPr>
        <w:pStyle w:val="afffff7"/>
        <w:spacing w:line="360" w:lineRule="auto"/>
        <w:ind w:left="495" w:firstLineChars="127" w:firstLine="356"/>
        <w:rPr>
          <w:rFonts w:ascii="仿宋" w:eastAsia="仿宋" w:hAnsi="仿宋" w:cs="宋体"/>
          <w:kern w:val="0"/>
          <w:sz w:val="28"/>
          <w:szCs w:val="28"/>
        </w:rPr>
      </w:pPr>
      <w:r>
        <w:rPr>
          <w:rFonts w:ascii="仿宋" w:eastAsia="仿宋" w:hAnsi="仿宋" w:cs="宋体" w:hint="eastAsia"/>
          <w:kern w:val="0"/>
          <w:sz w:val="28"/>
          <w:szCs w:val="28"/>
        </w:rPr>
        <w:t>开户银行：中国银行股份有限公司乌鲁木齐市人民路支行</w:t>
      </w:r>
    </w:p>
    <w:p w14:paraId="1FC2621D" w14:textId="77777777" w:rsidR="00276AD2" w:rsidRDefault="00545F0F">
      <w:pPr>
        <w:pStyle w:val="afffff7"/>
        <w:spacing w:line="360" w:lineRule="auto"/>
        <w:ind w:left="495" w:firstLineChars="127" w:firstLine="356"/>
        <w:rPr>
          <w:rFonts w:ascii="仿宋" w:eastAsia="仿宋" w:hAnsi="仿宋" w:cs="宋体"/>
          <w:kern w:val="0"/>
          <w:sz w:val="28"/>
          <w:szCs w:val="28"/>
        </w:rPr>
      </w:pPr>
      <w:r>
        <w:rPr>
          <w:rFonts w:ascii="仿宋" w:eastAsia="仿宋" w:hAnsi="仿宋" w:cs="宋体" w:hint="eastAsia"/>
          <w:kern w:val="0"/>
          <w:sz w:val="28"/>
          <w:szCs w:val="28"/>
        </w:rPr>
        <w:t>银行账号：107076680534</w:t>
      </w:r>
      <w:r>
        <w:rPr>
          <w:rFonts w:ascii="仿宋" w:eastAsia="仿宋" w:hAnsi="仿宋" w:cs="宋体" w:hint="eastAsia"/>
          <w:b/>
          <w:bCs/>
          <w:kern w:val="0"/>
          <w:sz w:val="28"/>
          <w:szCs w:val="28"/>
        </w:rPr>
        <w:t>（</w:t>
      </w:r>
      <w:proofErr w:type="gramStart"/>
      <w:r>
        <w:rPr>
          <w:rFonts w:ascii="仿宋" w:eastAsia="仿宋" w:hAnsi="仿宋" w:cs="宋体" w:hint="eastAsia"/>
          <w:b/>
          <w:bCs/>
          <w:kern w:val="0"/>
          <w:sz w:val="28"/>
          <w:szCs w:val="28"/>
        </w:rPr>
        <w:t>标书款</w:t>
      </w:r>
      <w:proofErr w:type="gramEnd"/>
      <w:r>
        <w:rPr>
          <w:rFonts w:ascii="仿宋" w:eastAsia="仿宋" w:hAnsi="仿宋" w:cs="宋体" w:hint="eastAsia"/>
          <w:b/>
          <w:bCs/>
          <w:kern w:val="0"/>
          <w:sz w:val="28"/>
          <w:szCs w:val="28"/>
        </w:rPr>
        <w:t>专用账户请勿汇入保证金）</w:t>
      </w:r>
    </w:p>
    <w:p w14:paraId="7F3AA389" w14:textId="32AD806D" w:rsidR="00276AD2" w:rsidRDefault="00545F0F">
      <w:pPr>
        <w:pStyle w:val="afffff7"/>
        <w:spacing w:line="360" w:lineRule="auto"/>
        <w:ind w:left="495" w:firstLineChars="127" w:firstLine="356"/>
        <w:rPr>
          <w:rFonts w:ascii="仿宋" w:eastAsia="仿宋" w:hAnsi="仿宋" w:cs="宋体"/>
          <w:kern w:val="0"/>
          <w:sz w:val="28"/>
          <w:szCs w:val="28"/>
        </w:rPr>
      </w:pPr>
      <w:r>
        <w:rPr>
          <w:rFonts w:ascii="仿宋" w:eastAsia="仿宋" w:hAnsi="仿宋" w:cs="宋体" w:hint="eastAsia"/>
          <w:kern w:val="0"/>
          <w:sz w:val="28"/>
          <w:szCs w:val="28"/>
        </w:rPr>
        <w:t>银行行号：104881004032</w:t>
      </w:r>
    </w:p>
    <w:p w14:paraId="45249DE7" w14:textId="7D419D56" w:rsidR="00AA2CE9" w:rsidRPr="00AA2CE9" w:rsidRDefault="00AA2CE9" w:rsidP="00AA2CE9">
      <w:pPr>
        <w:pStyle w:val="af8"/>
        <w:widowControl/>
        <w:spacing w:beforeAutospacing="0" w:afterAutospacing="0" w:line="360" w:lineRule="auto"/>
        <w:ind w:firstLine="540"/>
        <w:jc w:val="both"/>
        <w:rPr>
          <w:rFonts w:ascii="仿宋" w:eastAsia="仿宋" w:hAnsi="仿宋" w:cs="宋体"/>
          <w:sz w:val="28"/>
          <w:szCs w:val="28"/>
        </w:rPr>
      </w:pPr>
      <w:r w:rsidRPr="00A11169">
        <w:rPr>
          <w:rFonts w:ascii="仿宋" w:eastAsia="仿宋" w:hAnsi="仿宋" w:cs="宋体" w:hint="eastAsia"/>
          <w:sz w:val="28"/>
          <w:szCs w:val="28"/>
        </w:rPr>
        <w:t>5</w:t>
      </w:r>
      <w:r w:rsidRPr="00A11169">
        <w:rPr>
          <w:rFonts w:ascii="仿宋" w:eastAsia="仿宋" w:hAnsi="仿宋" w:cs="宋体"/>
          <w:sz w:val="28"/>
          <w:szCs w:val="28"/>
        </w:rPr>
        <w:t>.</w:t>
      </w:r>
      <w:r w:rsidRPr="00A11169">
        <w:rPr>
          <w:rFonts w:ascii="仿宋" w:eastAsia="仿宋" w:hAnsi="仿宋" w:cs="宋体" w:hint="eastAsia"/>
          <w:sz w:val="28"/>
          <w:szCs w:val="28"/>
        </w:rPr>
        <w:t>上述预算金额均为一年预算金额。</w:t>
      </w:r>
    </w:p>
    <w:p w14:paraId="07A0B709" w14:textId="77777777" w:rsidR="00276AD2" w:rsidRDefault="00545F0F">
      <w:pPr>
        <w:pStyle w:val="2"/>
        <w:spacing w:line="360" w:lineRule="auto"/>
        <w:rPr>
          <w:rFonts w:ascii="黑体" w:hAnsi="黑体" w:cs="宋体"/>
          <w:b w:val="0"/>
          <w:sz w:val="28"/>
          <w:szCs w:val="28"/>
        </w:rPr>
      </w:pPr>
      <w:bookmarkStart w:id="36" w:name="_Toc28359008"/>
      <w:bookmarkStart w:id="37" w:name="_Toc4898"/>
      <w:bookmarkStart w:id="38" w:name="_Toc28359085"/>
      <w:bookmarkStart w:id="39" w:name="_Toc35393627"/>
      <w:bookmarkStart w:id="40" w:name="_Toc35393796"/>
      <w:bookmarkEnd w:id="35"/>
      <w:r>
        <w:rPr>
          <w:rFonts w:ascii="黑体" w:hAnsi="黑体" w:cs="宋体" w:hint="eastAsia"/>
          <w:b w:val="0"/>
          <w:sz w:val="28"/>
          <w:szCs w:val="28"/>
        </w:rPr>
        <w:t>七、对本次招标提出询问，请按</w:t>
      </w:r>
      <w:r>
        <w:rPr>
          <w:rFonts w:ascii="黑体" w:hAnsi="黑体" w:cs="宋体"/>
          <w:b w:val="0"/>
          <w:sz w:val="28"/>
          <w:szCs w:val="28"/>
        </w:rPr>
        <w:t>以下方式</w:t>
      </w:r>
      <w:r>
        <w:rPr>
          <w:rFonts w:ascii="黑体" w:hAnsi="黑体" w:cs="宋体" w:hint="eastAsia"/>
          <w:b w:val="0"/>
          <w:sz w:val="28"/>
          <w:szCs w:val="28"/>
        </w:rPr>
        <w:t>联系。</w:t>
      </w:r>
      <w:bookmarkEnd w:id="36"/>
      <w:bookmarkEnd w:id="37"/>
      <w:bookmarkEnd w:id="38"/>
      <w:bookmarkEnd w:id="39"/>
      <w:bookmarkEnd w:id="40"/>
    </w:p>
    <w:p w14:paraId="3B9A75EA" w14:textId="77777777" w:rsidR="00276AD2" w:rsidRDefault="00545F0F">
      <w:pPr>
        <w:widowControl/>
        <w:spacing w:line="360" w:lineRule="auto"/>
        <w:jc w:val="left"/>
        <w:rPr>
          <w:rFonts w:ascii="仿宋_GB2312" w:eastAsia="仿宋_GB2312"/>
          <w:sz w:val="28"/>
          <w:szCs w:val="28"/>
        </w:rPr>
      </w:pPr>
      <w:r>
        <w:rPr>
          <w:rFonts w:ascii="仿宋" w:eastAsia="仿宋" w:hAnsi="仿宋" w:cs="宋体" w:hint="eastAsia"/>
          <w:sz w:val="28"/>
          <w:szCs w:val="28"/>
        </w:rPr>
        <w:t xml:space="preserve">　　　1.采购人信息</w:t>
      </w:r>
    </w:p>
    <w:p w14:paraId="2FAA5AD7" w14:textId="77777777" w:rsidR="00276AD2" w:rsidRDefault="00545F0F">
      <w:pPr>
        <w:spacing w:line="360" w:lineRule="auto"/>
        <w:ind w:leftChars="371" w:left="1129" w:hangingChars="125" w:hanging="350"/>
        <w:jc w:val="left"/>
        <w:rPr>
          <w:rFonts w:ascii="仿宋" w:eastAsia="仿宋" w:hAnsi="仿宋"/>
          <w:sz w:val="28"/>
          <w:szCs w:val="28"/>
        </w:rPr>
      </w:pPr>
      <w:r>
        <w:rPr>
          <w:rFonts w:ascii="仿宋" w:eastAsia="仿宋" w:hAnsi="仿宋" w:hint="eastAsia"/>
          <w:sz w:val="28"/>
          <w:szCs w:val="28"/>
        </w:rPr>
        <w:t>名 称：</w:t>
      </w:r>
      <w:r>
        <w:rPr>
          <w:rFonts w:ascii="仿宋" w:eastAsia="仿宋" w:hAnsi="仿宋" w:hint="eastAsia"/>
          <w:sz w:val="28"/>
          <w:szCs w:val="28"/>
          <w:u w:val="single"/>
        </w:rPr>
        <w:t>新疆维吾尔自治区人民医院</w:t>
      </w:r>
    </w:p>
    <w:p w14:paraId="356BB2DD" w14:textId="77777777" w:rsidR="00276AD2" w:rsidRDefault="00545F0F">
      <w:pPr>
        <w:spacing w:line="360" w:lineRule="auto"/>
        <w:ind w:leftChars="371" w:left="1129" w:hangingChars="125" w:hanging="350"/>
        <w:jc w:val="left"/>
        <w:rPr>
          <w:rFonts w:ascii="仿宋" w:eastAsia="仿宋" w:hAnsi="仿宋"/>
          <w:sz w:val="28"/>
          <w:szCs w:val="28"/>
        </w:rPr>
      </w:pPr>
      <w:r>
        <w:rPr>
          <w:rFonts w:ascii="仿宋" w:eastAsia="仿宋" w:hAnsi="仿宋" w:hint="eastAsia"/>
          <w:sz w:val="28"/>
          <w:szCs w:val="28"/>
        </w:rPr>
        <w:t>地址：</w:t>
      </w:r>
      <w:r>
        <w:rPr>
          <w:rFonts w:ascii="仿宋" w:eastAsia="仿宋" w:hAnsi="仿宋" w:hint="eastAsia"/>
          <w:sz w:val="28"/>
          <w:szCs w:val="28"/>
          <w:u w:val="single"/>
        </w:rPr>
        <w:t>新疆乌鲁木齐市天池路91号</w:t>
      </w:r>
    </w:p>
    <w:p w14:paraId="7FB98A12" w14:textId="564FADF8" w:rsidR="00276AD2" w:rsidRDefault="00545F0F">
      <w:pPr>
        <w:spacing w:line="360" w:lineRule="auto"/>
        <w:ind w:leftChars="371" w:left="1129" w:hangingChars="125" w:hanging="350"/>
        <w:jc w:val="left"/>
        <w:rPr>
          <w:rFonts w:ascii="仿宋" w:eastAsia="仿宋" w:hAnsi="仿宋"/>
          <w:sz w:val="28"/>
          <w:szCs w:val="28"/>
          <w:u w:val="single"/>
        </w:rPr>
      </w:pPr>
      <w:r>
        <w:rPr>
          <w:rFonts w:ascii="仿宋" w:eastAsia="仿宋" w:hAnsi="仿宋" w:hint="eastAsia"/>
          <w:sz w:val="28"/>
          <w:szCs w:val="28"/>
        </w:rPr>
        <w:t>联系方式：</w:t>
      </w:r>
      <w:r w:rsidR="00ED4C06">
        <w:rPr>
          <w:rFonts w:ascii="仿宋" w:eastAsia="仿宋" w:hAnsi="仿宋" w:hint="eastAsia"/>
          <w:sz w:val="28"/>
          <w:szCs w:val="28"/>
          <w:u w:val="single"/>
        </w:rPr>
        <w:t>黄</w:t>
      </w:r>
      <w:r w:rsidR="003544C1">
        <w:rPr>
          <w:rFonts w:ascii="仿宋" w:eastAsia="仿宋" w:hAnsi="仿宋" w:hint="eastAsia"/>
          <w:sz w:val="28"/>
          <w:szCs w:val="28"/>
          <w:u w:val="single"/>
        </w:rPr>
        <w:t>老师</w:t>
      </w:r>
      <w:r w:rsidRPr="00B23457">
        <w:rPr>
          <w:rFonts w:ascii="仿宋" w:eastAsia="仿宋" w:hAnsi="仿宋" w:hint="eastAsia"/>
          <w:sz w:val="28"/>
          <w:szCs w:val="28"/>
          <w:u w:val="single"/>
        </w:rPr>
        <w:t>0991-856</w:t>
      </w:r>
      <w:r w:rsidRPr="00B23457">
        <w:rPr>
          <w:rFonts w:ascii="仿宋" w:eastAsia="仿宋" w:hAnsi="仿宋"/>
          <w:sz w:val="28"/>
          <w:szCs w:val="28"/>
          <w:u w:val="single"/>
        </w:rPr>
        <w:t>2590</w:t>
      </w:r>
      <w:bookmarkStart w:id="41" w:name="_Toc28359009"/>
      <w:bookmarkStart w:id="42" w:name="_Toc28359086"/>
    </w:p>
    <w:p w14:paraId="0BF2C0D0" w14:textId="77777777" w:rsidR="00276AD2" w:rsidRDefault="00545F0F">
      <w:pPr>
        <w:spacing w:line="360" w:lineRule="auto"/>
        <w:ind w:leftChars="371" w:left="1129" w:hangingChars="125" w:hanging="350"/>
        <w:jc w:val="left"/>
        <w:rPr>
          <w:rFonts w:ascii="仿宋" w:eastAsia="仿宋" w:hAnsi="仿宋"/>
          <w:sz w:val="28"/>
          <w:szCs w:val="28"/>
        </w:rPr>
      </w:pPr>
      <w:r>
        <w:rPr>
          <w:rFonts w:ascii="仿宋" w:eastAsia="仿宋" w:hAnsi="仿宋" w:cs="宋体" w:hint="eastAsia"/>
          <w:sz w:val="28"/>
          <w:szCs w:val="28"/>
        </w:rPr>
        <w:t>2.采购代理机构信息</w:t>
      </w:r>
      <w:bookmarkEnd w:id="41"/>
      <w:bookmarkEnd w:id="42"/>
    </w:p>
    <w:p w14:paraId="7ADBB12B" w14:textId="77777777" w:rsidR="00276AD2" w:rsidRDefault="00545F0F">
      <w:pPr>
        <w:spacing w:line="360" w:lineRule="auto"/>
        <w:ind w:firstLineChars="300" w:firstLine="840"/>
        <w:rPr>
          <w:rFonts w:ascii="仿宋" w:eastAsia="仿宋" w:hAnsi="仿宋"/>
          <w:sz w:val="28"/>
          <w:szCs w:val="28"/>
          <w:u w:val="single"/>
        </w:rPr>
      </w:pPr>
      <w:r>
        <w:rPr>
          <w:rFonts w:ascii="仿宋" w:eastAsia="仿宋" w:hAnsi="仿宋" w:hint="eastAsia"/>
          <w:sz w:val="28"/>
          <w:szCs w:val="28"/>
        </w:rPr>
        <w:t>名 称：</w:t>
      </w:r>
      <w:r>
        <w:rPr>
          <w:rFonts w:ascii="仿宋" w:eastAsia="仿宋" w:hAnsi="仿宋" w:hint="eastAsia"/>
          <w:sz w:val="28"/>
          <w:szCs w:val="28"/>
          <w:u w:val="single"/>
        </w:rPr>
        <w:t>国信招标集团股份有限公司</w:t>
      </w:r>
    </w:p>
    <w:p w14:paraId="5928B502" w14:textId="77777777" w:rsidR="00276AD2" w:rsidRDefault="00545F0F">
      <w:pPr>
        <w:spacing w:line="360" w:lineRule="auto"/>
        <w:ind w:firstLineChars="300" w:firstLine="840"/>
        <w:rPr>
          <w:rFonts w:ascii="仿宋" w:eastAsia="仿宋" w:hAnsi="仿宋"/>
          <w:sz w:val="28"/>
          <w:szCs w:val="28"/>
        </w:rPr>
      </w:pPr>
      <w:r>
        <w:rPr>
          <w:rFonts w:ascii="仿宋" w:eastAsia="仿宋" w:hAnsi="仿宋" w:hint="eastAsia"/>
          <w:sz w:val="28"/>
          <w:szCs w:val="28"/>
        </w:rPr>
        <w:t>执行机构：</w:t>
      </w:r>
      <w:r>
        <w:rPr>
          <w:rFonts w:ascii="仿宋" w:eastAsia="仿宋" w:hAnsi="仿宋" w:hint="eastAsia"/>
          <w:sz w:val="28"/>
          <w:szCs w:val="28"/>
          <w:u w:val="single"/>
        </w:rPr>
        <w:t>国信招标集团股份有限公司新疆分公司</w:t>
      </w:r>
    </w:p>
    <w:p w14:paraId="09B4E745" w14:textId="77777777" w:rsidR="00276AD2" w:rsidRDefault="00545F0F">
      <w:pPr>
        <w:spacing w:line="360" w:lineRule="auto"/>
        <w:ind w:firstLineChars="300" w:firstLine="840"/>
        <w:rPr>
          <w:rFonts w:ascii="仿宋" w:eastAsia="仿宋" w:hAnsi="仿宋"/>
          <w:sz w:val="28"/>
          <w:szCs w:val="28"/>
        </w:rPr>
      </w:pPr>
      <w:r>
        <w:rPr>
          <w:rFonts w:ascii="仿宋" w:eastAsia="仿宋" w:hAnsi="仿宋" w:hint="eastAsia"/>
          <w:sz w:val="28"/>
          <w:szCs w:val="28"/>
        </w:rPr>
        <w:t>地　址：</w:t>
      </w:r>
      <w:r>
        <w:rPr>
          <w:rFonts w:ascii="仿宋" w:eastAsia="仿宋" w:hAnsi="仿宋" w:hint="eastAsia"/>
          <w:sz w:val="28"/>
          <w:szCs w:val="28"/>
          <w:u w:val="single"/>
        </w:rPr>
        <w:t>新疆乌鲁木齐市天山区人民路2号乌鲁木齐大厦9层A座</w:t>
      </w:r>
    </w:p>
    <w:p w14:paraId="7C18F7DD" w14:textId="47177662" w:rsidR="00276AD2" w:rsidRDefault="00545F0F">
      <w:pPr>
        <w:spacing w:line="360" w:lineRule="auto"/>
        <w:ind w:firstLineChars="300" w:firstLine="840"/>
        <w:rPr>
          <w:rFonts w:ascii="仿宋" w:eastAsia="仿宋" w:hAnsi="仿宋"/>
          <w:sz w:val="28"/>
          <w:szCs w:val="28"/>
        </w:rPr>
      </w:pPr>
      <w:r>
        <w:rPr>
          <w:rFonts w:ascii="仿宋" w:eastAsia="仿宋" w:hAnsi="仿宋" w:hint="eastAsia"/>
          <w:sz w:val="28"/>
          <w:szCs w:val="28"/>
        </w:rPr>
        <w:t>联系方式：</w:t>
      </w:r>
      <w:bookmarkStart w:id="43" w:name="_Toc28359010"/>
      <w:bookmarkStart w:id="44" w:name="_Toc28359087"/>
      <w:proofErr w:type="gramStart"/>
      <w:r>
        <w:rPr>
          <w:rFonts w:ascii="仿宋" w:eastAsia="仿宋" w:hAnsi="仿宋" w:hint="eastAsia"/>
          <w:sz w:val="28"/>
          <w:szCs w:val="28"/>
          <w:u w:val="single"/>
        </w:rPr>
        <w:t>任旭峰</w:t>
      </w:r>
      <w:proofErr w:type="gramEnd"/>
      <w:r>
        <w:rPr>
          <w:rFonts w:ascii="仿宋" w:eastAsia="仿宋" w:hAnsi="仿宋" w:hint="eastAsia"/>
          <w:sz w:val="28"/>
          <w:szCs w:val="28"/>
          <w:u w:val="single"/>
        </w:rPr>
        <w:t>18099667252、</w:t>
      </w:r>
      <w:r w:rsidR="00076C93">
        <w:rPr>
          <w:rFonts w:ascii="仿宋" w:eastAsia="仿宋" w:hAnsi="仿宋" w:hint="eastAsia"/>
          <w:sz w:val="28"/>
          <w:szCs w:val="28"/>
          <w:u w:val="single"/>
        </w:rPr>
        <w:t>向黎18199105799</w:t>
      </w:r>
    </w:p>
    <w:p w14:paraId="64E9C328" w14:textId="77777777" w:rsidR="00276AD2" w:rsidRDefault="00545F0F">
      <w:pPr>
        <w:spacing w:line="360" w:lineRule="auto"/>
        <w:ind w:firstLineChars="300" w:firstLine="840"/>
        <w:rPr>
          <w:rFonts w:ascii="仿宋" w:eastAsia="仿宋" w:hAnsi="仿宋"/>
          <w:sz w:val="28"/>
          <w:szCs w:val="28"/>
          <w:u w:val="single"/>
        </w:rPr>
      </w:pPr>
      <w:r>
        <w:rPr>
          <w:rFonts w:ascii="仿宋" w:eastAsia="仿宋" w:hAnsi="仿宋" w:cs="宋体" w:hint="eastAsia"/>
          <w:sz w:val="28"/>
          <w:szCs w:val="28"/>
        </w:rPr>
        <w:t>3.项目</w:t>
      </w:r>
      <w:r>
        <w:rPr>
          <w:rFonts w:ascii="仿宋" w:eastAsia="仿宋" w:hAnsi="仿宋" w:cs="宋体"/>
          <w:sz w:val="28"/>
          <w:szCs w:val="28"/>
        </w:rPr>
        <w:t>联系方式</w:t>
      </w:r>
      <w:bookmarkEnd w:id="43"/>
      <w:bookmarkEnd w:id="44"/>
    </w:p>
    <w:p w14:paraId="76F0C8B1" w14:textId="2B6F8324" w:rsidR="00276AD2" w:rsidRDefault="00545F0F">
      <w:pPr>
        <w:pStyle w:val="ae"/>
        <w:spacing w:line="360" w:lineRule="auto"/>
        <w:ind w:firstLineChars="300" w:firstLine="840"/>
        <w:rPr>
          <w:rFonts w:ascii="仿宋" w:eastAsia="仿宋" w:hAnsi="仿宋"/>
          <w:sz w:val="28"/>
          <w:szCs w:val="28"/>
        </w:rPr>
      </w:pPr>
      <w:r>
        <w:rPr>
          <w:rFonts w:ascii="仿宋" w:eastAsia="仿宋" w:hAnsi="仿宋" w:hint="eastAsia"/>
          <w:sz w:val="28"/>
          <w:szCs w:val="28"/>
        </w:rPr>
        <w:t>项目联系人：</w:t>
      </w:r>
      <w:proofErr w:type="gramStart"/>
      <w:r>
        <w:rPr>
          <w:rFonts w:ascii="仿宋" w:eastAsia="仿宋" w:hAnsi="仿宋" w:hint="eastAsia"/>
          <w:sz w:val="28"/>
          <w:szCs w:val="28"/>
        </w:rPr>
        <w:t>任旭峰</w:t>
      </w:r>
      <w:proofErr w:type="gramEnd"/>
      <w:r>
        <w:rPr>
          <w:rFonts w:ascii="仿宋" w:eastAsia="仿宋" w:hAnsi="仿宋" w:hint="eastAsia"/>
          <w:sz w:val="28"/>
          <w:szCs w:val="28"/>
        </w:rPr>
        <w:t>、</w:t>
      </w:r>
      <w:r w:rsidR="00076C93">
        <w:rPr>
          <w:rFonts w:ascii="仿宋" w:eastAsia="仿宋" w:hAnsi="仿宋" w:hint="eastAsia"/>
          <w:sz w:val="28"/>
          <w:szCs w:val="28"/>
        </w:rPr>
        <w:t>向黎</w:t>
      </w:r>
    </w:p>
    <w:p w14:paraId="0E50357A" w14:textId="79CCCC19" w:rsidR="00276AD2" w:rsidRDefault="00545F0F">
      <w:pPr>
        <w:spacing w:line="360" w:lineRule="auto"/>
        <w:ind w:firstLineChars="300" w:firstLine="840"/>
        <w:rPr>
          <w:rFonts w:ascii="仿宋" w:eastAsia="仿宋" w:hAnsi="仿宋"/>
          <w:sz w:val="28"/>
          <w:szCs w:val="28"/>
          <w:u w:val="single"/>
        </w:rPr>
      </w:pPr>
      <w:r>
        <w:rPr>
          <w:rFonts w:ascii="仿宋" w:eastAsia="仿宋" w:hAnsi="仿宋" w:hint="eastAsia"/>
          <w:sz w:val="28"/>
          <w:szCs w:val="28"/>
        </w:rPr>
        <w:t>电　话：</w:t>
      </w:r>
      <w:r>
        <w:rPr>
          <w:rFonts w:ascii="仿宋" w:eastAsia="仿宋" w:hAnsi="仿宋" w:hint="eastAsia"/>
          <w:sz w:val="28"/>
          <w:szCs w:val="28"/>
          <w:u w:val="single"/>
        </w:rPr>
        <w:t>18099667252、</w:t>
      </w:r>
      <w:r w:rsidR="00076C93">
        <w:rPr>
          <w:rFonts w:ascii="仿宋" w:eastAsia="仿宋" w:hAnsi="仿宋" w:hint="eastAsia"/>
          <w:sz w:val="28"/>
          <w:szCs w:val="28"/>
          <w:u w:val="single"/>
        </w:rPr>
        <w:t>18199105799</w:t>
      </w:r>
    </w:p>
    <w:p w14:paraId="394D56C1" w14:textId="77777777" w:rsidR="00276AD2" w:rsidRDefault="00276AD2">
      <w:pPr>
        <w:autoSpaceDE w:val="0"/>
        <w:autoSpaceDN w:val="0"/>
        <w:adjustRightInd w:val="0"/>
        <w:snapToGrid w:val="0"/>
        <w:spacing w:afterLines="50" w:after="120" w:line="360" w:lineRule="auto"/>
        <w:jc w:val="center"/>
        <w:outlineLvl w:val="0"/>
        <w:rPr>
          <w:rFonts w:ascii="宋体" w:hAnsi="宋体" w:cs="黑体"/>
          <w:kern w:val="0"/>
          <w:sz w:val="32"/>
          <w:szCs w:val="32"/>
        </w:rPr>
        <w:sectPr w:rsidR="00276AD2">
          <w:pgSz w:w="11906" w:h="16838"/>
          <w:pgMar w:top="1440" w:right="1440" w:bottom="1440" w:left="1440" w:header="851" w:footer="992" w:gutter="0"/>
          <w:cols w:space="720"/>
          <w:docGrid w:linePitch="312"/>
        </w:sectPr>
      </w:pPr>
      <w:bookmarkStart w:id="45" w:name="_Toc30518"/>
      <w:bookmarkStart w:id="46" w:name="_Toc26075"/>
    </w:p>
    <w:p w14:paraId="6FEF892A" w14:textId="6AED44D2" w:rsidR="00276AD2" w:rsidRDefault="00545F0F">
      <w:pPr>
        <w:autoSpaceDE w:val="0"/>
        <w:autoSpaceDN w:val="0"/>
        <w:adjustRightInd w:val="0"/>
        <w:snapToGrid w:val="0"/>
        <w:spacing w:afterLines="50" w:after="120" w:line="360" w:lineRule="auto"/>
        <w:jc w:val="center"/>
        <w:outlineLvl w:val="0"/>
        <w:rPr>
          <w:rFonts w:ascii="宋体" w:hAnsi="宋体" w:cs="黑体"/>
          <w:b/>
          <w:bCs/>
          <w:kern w:val="0"/>
          <w:sz w:val="32"/>
          <w:szCs w:val="32"/>
        </w:rPr>
      </w:pPr>
      <w:bookmarkStart w:id="47" w:name="_Toc22518"/>
      <w:bookmarkStart w:id="48" w:name="_Toc27715"/>
      <w:bookmarkEnd w:id="6"/>
      <w:bookmarkEnd w:id="45"/>
      <w:bookmarkEnd w:id="46"/>
      <w:r>
        <w:rPr>
          <w:rFonts w:ascii="宋体" w:hAnsi="宋体" w:cs="黑体" w:hint="eastAsia"/>
          <w:b/>
          <w:bCs/>
          <w:kern w:val="0"/>
          <w:sz w:val="32"/>
          <w:szCs w:val="32"/>
        </w:rPr>
        <w:lastRenderedPageBreak/>
        <w:t>第二章 投标人须知</w:t>
      </w:r>
      <w:bookmarkEnd w:id="47"/>
      <w:bookmarkEnd w:id="48"/>
    </w:p>
    <w:p w14:paraId="536DFEED" w14:textId="77777777" w:rsidR="00276AD2" w:rsidRDefault="00545F0F">
      <w:pPr>
        <w:autoSpaceDE w:val="0"/>
        <w:autoSpaceDN w:val="0"/>
        <w:adjustRightInd w:val="0"/>
        <w:snapToGrid w:val="0"/>
        <w:spacing w:afterLines="50" w:after="120" w:line="360" w:lineRule="auto"/>
        <w:jc w:val="center"/>
        <w:outlineLvl w:val="0"/>
        <w:rPr>
          <w:rFonts w:ascii="宋体" w:hAnsi="宋体" w:cs="黑体"/>
          <w:kern w:val="0"/>
          <w:sz w:val="28"/>
          <w:szCs w:val="28"/>
        </w:rPr>
      </w:pPr>
      <w:bookmarkStart w:id="49" w:name="_Toc29925"/>
      <w:bookmarkStart w:id="50" w:name="_Toc7370"/>
      <w:r>
        <w:rPr>
          <w:rFonts w:ascii="宋体" w:hAnsi="宋体" w:cs="黑体" w:hint="eastAsia"/>
          <w:kern w:val="0"/>
          <w:sz w:val="28"/>
          <w:szCs w:val="28"/>
        </w:rPr>
        <w:t>（一）投标人须知前附表</w:t>
      </w:r>
      <w:bookmarkEnd w:id="49"/>
      <w:bookmarkEnd w:id="50"/>
    </w:p>
    <w:tbl>
      <w:tblPr>
        <w:tblW w:w="93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2068"/>
        <w:gridCol w:w="6122"/>
      </w:tblGrid>
      <w:tr w:rsidR="00276AD2" w14:paraId="53D6ACE4" w14:textId="77777777" w:rsidTr="00A42F1F">
        <w:trPr>
          <w:trHeight w:val="567"/>
          <w:tblHeader/>
          <w:jc w:val="center"/>
        </w:trPr>
        <w:tc>
          <w:tcPr>
            <w:tcW w:w="1188" w:type="dxa"/>
            <w:vAlign w:val="center"/>
          </w:tcPr>
          <w:p w14:paraId="3DD9AEE0" w14:textId="77777777" w:rsidR="00276AD2" w:rsidRDefault="00545F0F">
            <w:pPr>
              <w:autoSpaceDE w:val="0"/>
              <w:autoSpaceDN w:val="0"/>
              <w:adjustRightInd w:val="0"/>
              <w:snapToGrid w:val="0"/>
              <w:jc w:val="center"/>
              <w:rPr>
                <w:rFonts w:ascii="仿宋" w:eastAsia="仿宋" w:hAnsi="仿宋" w:cs="黑体"/>
                <w:kern w:val="0"/>
                <w:sz w:val="24"/>
              </w:rPr>
            </w:pPr>
            <w:r>
              <w:rPr>
                <w:rFonts w:ascii="仿宋" w:eastAsia="仿宋" w:hAnsi="仿宋" w:cs="仿宋_GB2312" w:hint="eastAsia"/>
                <w:kern w:val="0"/>
                <w:sz w:val="24"/>
              </w:rPr>
              <w:t>条款号</w:t>
            </w:r>
          </w:p>
        </w:tc>
        <w:tc>
          <w:tcPr>
            <w:tcW w:w="2068" w:type="dxa"/>
            <w:vAlign w:val="center"/>
          </w:tcPr>
          <w:p w14:paraId="6316ACFA" w14:textId="77777777" w:rsidR="00276AD2" w:rsidRDefault="00545F0F">
            <w:pPr>
              <w:autoSpaceDE w:val="0"/>
              <w:autoSpaceDN w:val="0"/>
              <w:adjustRightInd w:val="0"/>
              <w:snapToGrid w:val="0"/>
              <w:jc w:val="center"/>
              <w:rPr>
                <w:rFonts w:ascii="仿宋" w:eastAsia="仿宋" w:hAnsi="仿宋" w:cs="黑体"/>
                <w:kern w:val="0"/>
                <w:sz w:val="24"/>
              </w:rPr>
            </w:pPr>
            <w:r>
              <w:rPr>
                <w:rFonts w:ascii="仿宋" w:eastAsia="仿宋" w:hAnsi="仿宋" w:cs="仿宋_GB2312" w:hint="eastAsia"/>
                <w:kern w:val="0"/>
                <w:sz w:val="24"/>
              </w:rPr>
              <w:t>条款名称</w:t>
            </w:r>
          </w:p>
        </w:tc>
        <w:tc>
          <w:tcPr>
            <w:tcW w:w="6122" w:type="dxa"/>
            <w:vAlign w:val="center"/>
          </w:tcPr>
          <w:p w14:paraId="77F6D858" w14:textId="77777777" w:rsidR="00276AD2" w:rsidRDefault="00545F0F">
            <w:pPr>
              <w:autoSpaceDE w:val="0"/>
              <w:autoSpaceDN w:val="0"/>
              <w:adjustRightInd w:val="0"/>
              <w:snapToGrid w:val="0"/>
              <w:jc w:val="center"/>
              <w:rPr>
                <w:rFonts w:ascii="仿宋" w:eastAsia="仿宋" w:hAnsi="仿宋" w:cs="黑体"/>
                <w:kern w:val="0"/>
                <w:sz w:val="24"/>
              </w:rPr>
            </w:pPr>
            <w:r>
              <w:rPr>
                <w:rFonts w:ascii="仿宋" w:eastAsia="仿宋" w:hAnsi="仿宋" w:cs="仿宋_GB2312" w:hint="eastAsia"/>
                <w:kern w:val="0"/>
                <w:sz w:val="24"/>
              </w:rPr>
              <w:t>编列内容</w:t>
            </w:r>
          </w:p>
        </w:tc>
      </w:tr>
      <w:tr w:rsidR="00A6240B" w14:paraId="19A5CFB3" w14:textId="77777777" w:rsidTr="00A42F1F">
        <w:trPr>
          <w:trHeight w:val="567"/>
          <w:jc w:val="center"/>
        </w:trPr>
        <w:tc>
          <w:tcPr>
            <w:tcW w:w="1188" w:type="dxa"/>
            <w:vAlign w:val="center"/>
          </w:tcPr>
          <w:p w14:paraId="0FA6F36E" w14:textId="257139AB" w:rsidR="00A6240B" w:rsidRDefault="00A6240B">
            <w:pPr>
              <w:autoSpaceDE w:val="0"/>
              <w:autoSpaceDN w:val="0"/>
              <w:adjustRightInd w:val="0"/>
              <w:snapToGrid w:val="0"/>
              <w:jc w:val="center"/>
              <w:rPr>
                <w:rFonts w:ascii="仿宋" w:eastAsia="仿宋" w:hAnsi="仿宋" w:cs="仿宋_GB2312"/>
                <w:kern w:val="0"/>
                <w:sz w:val="24"/>
              </w:rPr>
            </w:pPr>
            <w:r>
              <w:rPr>
                <w:rFonts w:ascii="仿宋" w:eastAsia="仿宋" w:hAnsi="仿宋" w:cs="仿宋_GB2312" w:hint="eastAsia"/>
                <w:kern w:val="0"/>
                <w:sz w:val="24"/>
              </w:rPr>
              <w:t>1</w:t>
            </w:r>
            <w:r>
              <w:rPr>
                <w:rFonts w:ascii="仿宋" w:eastAsia="仿宋" w:hAnsi="仿宋" w:cs="仿宋_GB2312"/>
                <w:kern w:val="0"/>
                <w:sz w:val="24"/>
              </w:rPr>
              <w:t>.1.5</w:t>
            </w:r>
          </w:p>
        </w:tc>
        <w:tc>
          <w:tcPr>
            <w:tcW w:w="2068" w:type="dxa"/>
            <w:vAlign w:val="center"/>
          </w:tcPr>
          <w:p w14:paraId="12D58906" w14:textId="7D76273C" w:rsidR="00A6240B" w:rsidRDefault="00A6240B" w:rsidP="00C96FAF">
            <w:pPr>
              <w:autoSpaceDE w:val="0"/>
              <w:autoSpaceDN w:val="0"/>
              <w:adjustRightInd w:val="0"/>
              <w:snapToGrid w:val="0"/>
              <w:rPr>
                <w:rFonts w:ascii="仿宋" w:eastAsia="仿宋" w:hAnsi="仿宋" w:cs="仿宋_GB2312"/>
                <w:kern w:val="0"/>
                <w:sz w:val="24"/>
              </w:rPr>
            </w:pPr>
            <w:r>
              <w:rPr>
                <w:rFonts w:ascii="仿宋" w:eastAsia="仿宋" w:hAnsi="仿宋" w:hint="eastAsia"/>
                <w:sz w:val="24"/>
              </w:rPr>
              <w:t>采购标的对应的中小企业划分标准所属行业</w:t>
            </w:r>
          </w:p>
        </w:tc>
        <w:tc>
          <w:tcPr>
            <w:tcW w:w="6122" w:type="dxa"/>
            <w:vAlign w:val="center"/>
          </w:tcPr>
          <w:p w14:paraId="24F6584A" w14:textId="035C7EDA" w:rsidR="00A6240B" w:rsidRDefault="00C96FAF" w:rsidP="00C96FAF">
            <w:pPr>
              <w:autoSpaceDE w:val="0"/>
              <w:autoSpaceDN w:val="0"/>
              <w:adjustRightInd w:val="0"/>
              <w:snapToGrid w:val="0"/>
              <w:jc w:val="left"/>
              <w:rPr>
                <w:rFonts w:ascii="仿宋" w:eastAsia="仿宋" w:hAnsi="仿宋" w:cs="仿宋_GB2312"/>
                <w:kern w:val="0"/>
                <w:sz w:val="24"/>
              </w:rPr>
            </w:pPr>
            <w:r w:rsidRPr="0095613E">
              <w:rPr>
                <w:rFonts w:ascii="仿宋" w:eastAsia="仿宋" w:hAnsi="仿宋" w:cs="仿宋_GB2312" w:hint="eastAsia"/>
                <w:kern w:val="0"/>
                <w:sz w:val="24"/>
              </w:rPr>
              <w:t>所属行业为：其他未列明行业</w:t>
            </w:r>
            <w:r w:rsidR="0009591D" w:rsidRPr="0095613E">
              <w:rPr>
                <w:rFonts w:ascii="仿宋" w:eastAsia="仿宋" w:hAnsi="仿宋" w:cs="仿宋_GB2312" w:hint="eastAsia"/>
                <w:kern w:val="0"/>
                <w:sz w:val="24"/>
              </w:rPr>
              <w:t>。</w:t>
            </w:r>
          </w:p>
        </w:tc>
      </w:tr>
      <w:tr w:rsidR="00276AD2" w14:paraId="5376EF5D" w14:textId="77777777">
        <w:trPr>
          <w:trHeight w:val="567"/>
          <w:jc w:val="center"/>
        </w:trPr>
        <w:tc>
          <w:tcPr>
            <w:tcW w:w="1188" w:type="dxa"/>
            <w:vAlign w:val="center"/>
          </w:tcPr>
          <w:p w14:paraId="6DB389A8" w14:textId="77777777" w:rsidR="00276AD2" w:rsidRDefault="00545F0F">
            <w:pPr>
              <w:autoSpaceDE w:val="0"/>
              <w:autoSpaceDN w:val="0"/>
              <w:adjustRightInd w:val="0"/>
              <w:snapToGrid w:val="0"/>
              <w:jc w:val="center"/>
              <w:rPr>
                <w:rFonts w:ascii="仿宋" w:eastAsia="仿宋" w:hAnsi="仿宋" w:cs="TimesNewRomanPSMT"/>
                <w:kern w:val="0"/>
                <w:sz w:val="20"/>
                <w:szCs w:val="20"/>
              </w:rPr>
            </w:pPr>
            <w:r>
              <w:rPr>
                <w:rFonts w:ascii="仿宋" w:eastAsia="仿宋" w:hAnsi="仿宋" w:cs="TimesNewRomanPSMT" w:hint="eastAsia"/>
                <w:kern w:val="0"/>
                <w:sz w:val="20"/>
                <w:szCs w:val="21"/>
              </w:rPr>
              <w:t>1.5.2</w:t>
            </w:r>
          </w:p>
        </w:tc>
        <w:tc>
          <w:tcPr>
            <w:tcW w:w="2068" w:type="dxa"/>
            <w:vAlign w:val="center"/>
          </w:tcPr>
          <w:p w14:paraId="1BB4E247" w14:textId="77777777" w:rsidR="00276AD2" w:rsidRDefault="00545F0F">
            <w:pPr>
              <w:autoSpaceDE w:val="0"/>
              <w:autoSpaceDN w:val="0"/>
              <w:adjustRightInd w:val="0"/>
              <w:snapToGrid w:val="0"/>
              <w:jc w:val="left"/>
              <w:rPr>
                <w:rFonts w:ascii="仿宋" w:eastAsia="仿宋" w:hAnsi="仿宋" w:cs="仿宋_GB2312"/>
                <w:kern w:val="0"/>
                <w:sz w:val="24"/>
              </w:rPr>
            </w:pPr>
            <w:r>
              <w:rPr>
                <w:rFonts w:ascii="仿宋" w:eastAsia="仿宋" w:hAnsi="仿宋" w:cs="黑体" w:hint="eastAsia"/>
                <w:kern w:val="0"/>
                <w:sz w:val="24"/>
              </w:rPr>
              <w:t>是否专门面向中小企业或小型、微型企业采购</w:t>
            </w:r>
          </w:p>
        </w:tc>
        <w:tc>
          <w:tcPr>
            <w:tcW w:w="6122" w:type="dxa"/>
            <w:vAlign w:val="center"/>
          </w:tcPr>
          <w:p w14:paraId="0559752B" w14:textId="77777777" w:rsidR="00276AD2" w:rsidRDefault="00545F0F">
            <w:pPr>
              <w:autoSpaceDE w:val="0"/>
              <w:autoSpaceDN w:val="0"/>
              <w:adjustRightInd w:val="0"/>
              <w:snapToGrid w:val="0"/>
              <w:jc w:val="left"/>
              <w:rPr>
                <w:rFonts w:ascii="仿宋" w:eastAsia="仿宋" w:hAnsi="仿宋" w:cs="仿宋_GB2312"/>
                <w:kern w:val="0"/>
                <w:sz w:val="24"/>
              </w:rPr>
            </w:pPr>
            <w:r>
              <w:rPr>
                <w:rFonts w:ascii="仿宋" w:eastAsia="仿宋" w:hAnsi="仿宋" w:cs="仿宋_GB2312" w:hint="eastAsia"/>
                <w:kern w:val="0"/>
                <w:sz w:val="24"/>
              </w:rPr>
              <w:t>□是</w:t>
            </w:r>
          </w:p>
          <w:p w14:paraId="53F0AF03" w14:textId="77777777" w:rsidR="00276AD2" w:rsidRDefault="00545F0F">
            <w:pPr>
              <w:autoSpaceDE w:val="0"/>
              <w:autoSpaceDN w:val="0"/>
              <w:adjustRightInd w:val="0"/>
              <w:snapToGrid w:val="0"/>
              <w:jc w:val="left"/>
              <w:rPr>
                <w:rFonts w:ascii="仿宋" w:eastAsia="仿宋" w:hAnsi="仿宋" w:cs="仿宋_GB2312"/>
                <w:kern w:val="0"/>
                <w:sz w:val="24"/>
              </w:rPr>
            </w:pPr>
            <w:r>
              <w:rPr>
                <w:rFonts w:ascii="仿宋" w:eastAsia="仿宋" w:hAnsi="仿宋" w:cs="仿宋_GB2312" w:hint="eastAsia"/>
                <w:kern w:val="0"/>
                <w:sz w:val="24"/>
              </w:rPr>
              <w:sym w:font="Wingdings 2" w:char="0052"/>
            </w:r>
            <w:r>
              <w:rPr>
                <w:rFonts w:ascii="仿宋" w:eastAsia="仿宋" w:hAnsi="仿宋" w:cs="仿宋_GB2312" w:hint="eastAsia"/>
                <w:kern w:val="0"/>
                <w:sz w:val="24"/>
              </w:rPr>
              <w:t>否</w:t>
            </w:r>
          </w:p>
        </w:tc>
      </w:tr>
      <w:tr w:rsidR="00276AD2" w14:paraId="71B8E64E" w14:textId="77777777">
        <w:trPr>
          <w:trHeight w:val="567"/>
          <w:jc w:val="center"/>
        </w:trPr>
        <w:tc>
          <w:tcPr>
            <w:tcW w:w="1188" w:type="dxa"/>
            <w:vAlign w:val="center"/>
          </w:tcPr>
          <w:p w14:paraId="14C9A47F" w14:textId="77777777" w:rsidR="00276AD2" w:rsidRDefault="00545F0F">
            <w:pPr>
              <w:autoSpaceDE w:val="0"/>
              <w:autoSpaceDN w:val="0"/>
              <w:adjustRightInd w:val="0"/>
              <w:snapToGrid w:val="0"/>
              <w:jc w:val="center"/>
              <w:rPr>
                <w:rFonts w:ascii="仿宋" w:eastAsia="仿宋" w:hAnsi="仿宋" w:cs="仿宋_GB2312"/>
                <w:kern w:val="0"/>
                <w:sz w:val="20"/>
                <w:szCs w:val="20"/>
              </w:rPr>
            </w:pPr>
            <w:r>
              <w:rPr>
                <w:rFonts w:ascii="仿宋" w:eastAsia="仿宋" w:hAnsi="仿宋" w:cs="仿宋_GB2312"/>
                <w:kern w:val="0"/>
                <w:sz w:val="20"/>
                <w:szCs w:val="20"/>
              </w:rPr>
              <w:t>2.2</w:t>
            </w:r>
          </w:p>
        </w:tc>
        <w:tc>
          <w:tcPr>
            <w:tcW w:w="2068" w:type="dxa"/>
            <w:vAlign w:val="center"/>
          </w:tcPr>
          <w:p w14:paraId="16B84A38" w14:textId="77777777" w:rsidR="00276AD2" w:rsidRPr="00410609" w:rsidRDefault="00545F0F">
            <w:pPr>
              <w:autoSpaceDE w:val="0"/>
              <w:autoSpaceDN w:val="0"/>
              <w:adjustRightInd w:val="0"/>
              <w:snapToGrid w:val="0"/>
              <w:jc w:val="left"/>
              <w:rPr>
                <w:rFonts w:ascii="仿宋" w:eastAsia="仿宋" w:hAnsi="仿宋" w:cs="仿宋_GB2312"/>
                <w:kern w:val="0"/>
                <w:sz w:val="24"/>
              </w:rPr>
            </w:pPr>
            <w:r w:rsidRPr="00410609">
              <w:rPr>
                <w:rFonts w:ascii="仿宋" w:eastAsia="仿宋" w:hAnsi="仿宋" w:cs="仿宋_GB2312" w:hint="eastAsia"/>
                <w:kern w:val="0"/>
                <w:sz w:val="24"/>
              </w:rPr>
              <w:t>核心产品</w:t>
            </w:r>
          </w:p>
        </w:tc>
        <w:tc>
          <w:tcPr>
            <w:tcW w:w="6122" w:type="dxa"/>
            <w:vAlign w:val="center"/>
          </w:tcPr>
          <w:p w14:paraId="1C6EB507" w14:textId="5CC3B7A7" w:rsidR="00276AD2" w:rsidRPr="00410609" w:rsidRDefault="00417861" w:rsidP="00417861">
            <w:pPr>
              <w:autoSpaceDE w:val="0"/>
              <w:autoSpaceDN w:val="0"/>
              <w:adjustRightInd w:val="0"/>
              <w:snapToGrid w:val="0"/>
              <w:jc w:val="left"/>
              <w:rPr>
                <w:rFonts w:ascii="仿宋" w:eastAsia="仿宋" w:hAnsi="仿宋" w:cs="仿宋_GB2312"/>
                <w:kern w:val="0"/>
                <w:sz w:val="24"/>
              </w:rPr>
            </w:pPr>
            <w:proofErr w:type="gramStart"/>
            <w:r w:rsidRPr="00410609">
              <w:rPr>
                <w:rFonts w:ascii="仿宋" w:eastAsia="仿宋" w:hAnsi="仿宋" w:cs="仿宋_GB2312" w:hint="eastAsia"/>
                <w:kern w:val="0"/>
                <w:sz w:val="24"/>
              </w:rPr>
              <w:t>标项</w:t>
            </w:r>
            <w:proofErr w:type="gramEnd"/>
            <w:r w:rsidR="00836EAD">
              <w:rPr>
                <w:rFonts w:ascii="仿宋" w:eastAsia="仿宋" w:hAnsi="仿宋" w:cs="仿宋_GB2312"/>
                <w:kern w:val="0"/>
                <w:sz w:val="24"/>
              </w:rPr>
              <w:t>1</w:t>
            </w:r>
            <w:r w:rsidRPr="00410609">
              <w:rPr>
                <w:rFonts w:ascii="仿宋" w:eastAsia="仿宋" w:hAnsi="仿宋" w:cs="仿宋_GB2312" w:hint="eastAsia"/>
                <w:kern w:val="0"/>
                <w:sz w:val="24"/>
              </w:rPr>
              <w:t>:</w:t>
            </w:r>
            <w:r w:rsidR="004C692D" w:rsidRPr="00410609">
              <w:rPr>
                <w:rFonts w:ascii="仿宋" w:eastAsia="仿宋" w:hAnsi="仿宋" w:cs="仿宋_GB2312" w:hint="eastAsia"/>
                <w:kern w:val="0"/>
                <w:sz w:val="24"/>
              </w:rPr>
              <w:t>硅酮敷料</w:t>
            </w:r>
          </w:p>
          <w:p w14:paraId="52E9E311" w14:textId="73EB3BC4" w:rsidR="00417861" w:rsidRPr="00410609" w:rsidRDefault="00417861" w:rsidP="00417861">
            <w:pPr>
              <w:autoSpaceDE w:val="0"/>
              <w:autoSpaceDN w:val="0"/>
              <w:adjustRightInd w:val="0"/>
              <w:snapToGrid w:val="0"/>
              <w:jc w:val="left"/>
            </w:pPr>
            <w:proofErr w:type="gramStart"/>
            <w:r w:rsidRPr="00410609">
              <w:rPr>
                <w:rFonts w:ascii="仿宋" w:eastAsia="仿宋" w:hAnsi="仿宋" w:cs="仿宋_GB2312" w:hint="eastAsia"/>
                <w:kern w:val="0"/>
                <w:sz w:val="24"/>
              </w:rPr>
              <w:t>标项</w:t>
            </w:r>
            <w:proofErr w:type="gramEnd"/>
            <w:r w:rsidR="00836EAD">
              <w:rPr>
                <w:rFonts w:ascii="仿宋" w:eastAsia="仿宋" w:hAnsi="仿宋" w:cs="仿宋_GB2312"/>
                <w:kern w:val="0"/>
                <w:sz w:val="24"/>
              </w:rPr>
              <w:t>2</w:t>
            </w:r>
            <w:r w:rsidRPr="00410609">
              <w:rPr>
                <w:rFonts w:ascii="仿宋" w:eastAsia="仿宋" w:hAnsi="仿宋" w:cs="仿宋_GB2312" w:hint="eastAsia"/>
                <w:kern w:val="0"/>
                <w:sz w:val="24"/>
              </w:rPr>
              <w:t>:</w:t>
            </w:r>
            <w:r w:rsidR="004C692D" w:rsidRPr="00410609">
              <w:rPr>
                <w:rFonts w:ascii="仿宋" w:eastAsia="仿宋" w:hAnsi="仿宋" w:cs="仿宋_GB2312" w:hint="eastAsia"/>
                <w:kern w:val="0"/>
                <w:sz w:val="24"/>
              </w:rPr>
              <w:t>经导管主动脉瓣膜及可回收输送系统-瓣膜</w:t>
            </w:r>
          </w:p>
        </w:tc>
      </w:tr>
      <w:tr w:rsidR="00276AD2" w14:paraId="6E2280A6" w14:textId="77777777">
        <w:trPr>
          <w:trHeight w:val="567"/>
          <w:jc w:val="center"/>
        </w:trPr>
        <w:tc>
          <w:tcPr>
            <w:tcW w:w="1188" w:type="dxa"/>
            <w:vAlign w:val="center"/>
          </w:tcPr>
          <w:p w14:paraId="5D682416" w14:textId="77777777" w:rsidR="00276AD2" w:rsidRDefault="00545F0F">
            <w:pPr>
              <w:autoSpaceDE w:val="0"/>
              <w:autoSpaceDN w:val="0"/>
              <w:adjustRightInd w:val="0"/>
              <w:snapToGrid w:val="0"/>
              <w:jc w:val="center"/>
              <w:rPr>
                <w:rFonts w:ascii="仿宋" w:eastAsia="仿宋" w:hAnsi="仿宋" w:cs="仿宋_GB2312"/>
                <w:kern w:val="0"/>
                <w:sz w:val="20"/>
                <w:szCs w:val="20"/>
              </w:rPr>
            </w:pPr>
            <w:r>
              <w:rPr>
                <w:rFonts w:ascii="仿宋" w:eastAsia="仿宋" w:hAnsi="仿宋" w:cs="仿宋_GB2312" w:hint="eastAsia"/>
                <w:kern w:val="0"/>
                <w:sz w:val="20"/>
                <w:szCs w:val="20"/>
              </w:rPr>
              <w:t>2.3.3</w:t>
            </w:r>
          </w:p>
        </w:tc>
        <w:tc>
          <w:tcPr>
            <w:tcW w:w="2068" w:type="dxa"/>
            <w:vAlign w:val="center"/>
          </w:tcPr>
          <w:p w14:paraId="7F3D539A" w14:textId="77777777" w:rsidR="00276AD2" w:rsidRDefault="00545F0F">
            <w:pPr>
              <w:autoSpaceDE w:val="0"/>
              <w:autoSpaceDN w:val="0"/>
              <w:adjustRightInd w:val="0"/>
              <w:snapToGrid w:val="0"/>
              <w:jc w:val="left"/>
              <w:rPr>
                <w:rFonts w:ascii="仿宋" w:eastAsia="仿宋" w:hAnsi="仿宋" w:cs="仿宋_GB2312"/>
                <w:kern w:val="0"/>
                <w:sz w:val="24"/>
              </w:rPr>
            </w:pPr>
            <w:r>
              <w:rPr>
                <w:rFonts w:ascii="仿宋" w:eastAsia="仿宋" w:hAnsi="仿宋" w:cs="仿宋_GB2312" w:hint="eastAsia"/>
                <w:kern w:val="0"/>
                <w:sz w:val="24"/>
              </w:rPr>
              <w:t>采购人发出澄清文件时间</w:t>
            </w:r>
          </w:p>
        </w:tc>
        <w:tc>
          <w:tcPr>
            <w:tcW w:w="6122" w:type="dxa"/>
            <w:vAlign w:val="center"/>
          </w:tcPr>
          <w:p w14:paraId="6EBD458F" w14:textId="77777777" w:rsidR="00276AD2" w:rsidRDefault="00545F0F">
            <w:pPr>
              <w:autoSpaceDE w:val="0"/>
              <w:autoSpaceDN w:val="0"/>
              <w:adjustRightInd w:val="0"/>
              <w:snapToGrid w:val="0"/>
              <w:jc w:val="left"/>
              <w:rPr>
                <w:rFonts w:ascii="仿宋" w:eastAsia="仿宋" w:hAnsi="仿宋" w:cs="仿宋_GB2312"/>
                <w:kern w:val="0"/>
                <w:sz w:val="24"/>
              </w:rPr>
            </w:pPr>
            <w:r>
              <w:rPr>
                <w:rFonts w:ascii="仿宋" w:eastAsia="仿宋" w:hAnsi="仿宋" w:cs="仿宋_GB2312" w:hint="eastAsia"/>
                <w:kern w:val="0"/>
                <w:sz w:val="24"/>
              </w:rPr>
              <w:t>投标截止日15日前</w:t>
            </w:r>
          </w:p>
        </w:tc>
      </w:tr>
      <w:tr w:rsidR="00276AD2" w14:paraId="022A5C04" w14:textId="77777777">
        <w:trPr>
          <w:trHeight w:val="567"/>
          <w:jc w:val="center"/>
        </w:trPr>
        <w:tc>
          <w:tcPr>
            <w:tcW w:w="1188" w:type="dxa"/>
            <w:vAlign w:val="center"/>
          </w:tcPr>
          <w:p w14:paraId="3CAE4A54" w14:textId="77777777" w:rsidR="00276AD2" w:rsidRDefault="00545F0F">
            <w:pPr>
              <w:autoSpaceDE w:val="0"/>
              <w:autoSpaceDN w:val="0"/>
              <w:adjustRightInd w:val="0"/>
              <w:snapToGrid w:val="0"/>
              <w:jc w:val="center"/>
              <w:rPr>
                <w:rFonts w:ascii="仿宋" w:eastAsia="仿宋" w:hAnsi="仿宋" w:cs="TimesNewRomanPSMT"/>
                <w:kern w:val="0"/>
                <w:sz w:val="20"/>
                <w:szCs w:val="21"/>
              </w:rPr>
            </w:pPr>
            <w:r>
              <w:rPr>
                <w:rFonts w:ascii="仿宋" w:eastAsia="仿宋" w:hAnsi="仿宋" w:cs="TimesNewRomanPSMT" w:hint="eastAsia"/>
                <w:kern w:val="0"/>
                <w:sz w:val="20"/>
                <w:szCs w:val="21"/>
              </w:rPr>
              <w:t>2.4.1</w:t>
            </w:r>
          </w:p>
        </w:tc>
        <w:tc>
          <w:tcPr>
            <w:tcW w:w="2068" w:type="dxa"/>
            <w:vAlign w:val="center"/>
          </w:tcPr>
          <w:p w14:paraId="05665342" w14:textId="77777777" w:rsidR="00276AD2" w:rsidRDefault="00545F0F">
            <w:pPr>
              <w:autoSpaceDE w:val="0"/>
              <w:autoSpaceDN w:val="0"/>
              <w:adjustRightInd w:val="0"/>
              <w:snapToGrid w:val="0"/>
              <w:outlineLvl w:val="0"/>
              <w:rPr>
                <w:rFonts w:ascii="仿宋" w:eastAsia="仿宋" w:hAnsi="仿宋" w:cs="仿宋_GB2312"/>
                <w:kern w:val="0"/>
                <w:sz w:val="24"/>
              </w:rPr>
            </w:pPr>
            <w:bookmarkStart w:id="51" w:name="_Toc26077"/>
            <w:bookmarkStart w:id="52" w:name="_Toc4365"/>
            <w:bookmarkStart w:id="53" w:name="_Toc8477"/>
            <w:bookmarkStart w:id="54" w:name="_Toc20949"/>
            <w:r>
              <w:rPr>
                <w:rFonts w:ascii="仿宋" w:eastAsia="仿宋" w:hAnsi="仿宋" w:cs="仿宋_GB2312" w:hint="eastAsia"/>
                <w:kern w:val="0"/>
                <w:sz w:val="24"/>
              </w:rPr>
              <w:t>采购人发出修改文件时间</w:t>
            </w:r>
            <w:bookmarkEnd w:id="51"/>
            <w:bookmarkEnd w:id="52"/>
            <w:bookmarkEnd w:id="53"/>
            <w:bookmarkEnd w:id="54"/>
          </w:p>
        </w:tc>
        <w:tc>
          <w:tcPr>
            <w:tcW w:w="6122" w:type="dxa"/>
            <w:vAlign w:val="center"/>
          </w:tcPr>
          <w:p w14:paraId="4194BD2E" w14:textId="77777777" w:rsidR="00276AD2" w:rsidRDefault="00545F0F">
            <w:pPr>
              <w:autoSpaceDE w:val="0"/>
              <w:autoSpaceDN w:val="0"/>
              <w:adjustRightInd w:val="0"/>
              <w:snapToGrid w:val="0"/>
              <w:spacing w:afterLines="50" w:after="120"/>
              <w:ind w:left="281" w:hangingChars="117" w:hanging="281"/>
              <w:rPr>
                <w:rFonts w:ascii="仿宋" w:eastAsia="仿宋" w:hAnsi="仿宋" w:cs="TimesNewRomanPSMT"/>
                <w:kern w:val="0"/>
                <w:sz w:val="24"/>
              </w:rPr>
            </w:pPr>
            <w:r>
              <w:rPr>
                <w:rFonts w:ascii="仿宋" w:eastAsia="仿宋" w:hAnsi="仿宋" w:cs="TimesNewRomanPSMT" w:hint="eastAsia"/>
                <w:kern w:val="0"/>
                <w:sz w:val="24"/>
              </w:rPr>
              <w:t>投标截止日15日前</w:t>
            </w:r>
          </w:p>
        </w:tc>
      </w:tr>
      <w:tr w:rsidR="00276AD2" w14:paraId="77135AEE" w14:textId="77777777">
        <w:trPr>
          <w:trHeight w:val="567"/>
          <w:jc w:val="center"/>
        </w:trPr>
        <w:tc>
          <w:tcPr>
            <w:tcW w:w="1188" w:type="dxa"/>
            <w:vAlign w:val="center"/>
          </w:tcPr>
          <w:p w14:paraId="2E18B1D0" w14:textId="77777777" w:rsidR="00276AD2" w:rsidRDefault="00545F0F">
            <w:pPr>
              <w:autoSpaceDE w:val="0"/>
              <w:autoSpaceDN w:val="0"/>
              <w:adjustRightInd w:val="0"/>
              <w:snapToGrid w:val="0"/>
              <w:jc w:val="center"/>
              <w:rPr>
                <w:rFonts w:ascii="仿宋" w:eastAsia="仿宋" w:hAnsi="仿宋" w:cs="TimesNewRomanPSMT"/>
                <w:kern w:val="0"/>
                <w:sz w:val="20"/>
                <w:szCs w:val="21"/>
              </w:rPr>
            </w:pPr>
            <w:r>
              <w:rPr>
                <w:rFonts w:ascii="仿宋" w:eastAsia="仿宋" w:hAnsi="仿宋" w:cs="TimesNewRomanPSMT" w:hint="eastAsia"/>
                <w:kern w:val="0"/>
                <w:sz w:val="20"/>
                <w:szCs w:val="21"/>
              </w:rPr>
              <w:t>2.5</w:t>
            </w:r>
          </w:p>
        </w:tc>
        <w:tc>
          <w:tcPr>
            <w:tcW w:w="2068" w:type="dxa"/>
            <w:vAlign w:val="center"/>
          </w:tcPr>
          <w:p w14:paraId="046A406D" w14:textId="77777777" w:rsidR="00276AD2" w:rsidRDefault="00545F0F">
            <w:pPr>
              <w:autoSpaceDE w:val="0"/>
              <w:autoSpaceDN w:val="0"/>
              <w:adjustRightInd w:val="0"/>
              <w:snapToGrid w:val="0"/>
              <w:outlineLvl w:val="0"/>
              <w:rPr>
                <w:rFonts w:ascii="仿宋" w:eastAsia="仿宋" w:hAnsi="仿宋" w:cs="仿宋_GB2312"/>
                <w:kern w:val="0"/>
                <w:sz w:val="24"/>
              </w:rPr>
            </w:pPr>
            <w:bookmarkStart w:id="55" w:name="_Toc15622"/>
            <w:bookmarkStart w:id="56" w:name="_Toc31338"/>
            <w:bookmarkStart w:id="57" w:name="_Toc5691"/>
            <w:bookmarkStart w:id="58" w:name="_Toc20336"/>
            <w:r>
              <w:rPr>
                <w:rFonts w:ascii="仿宋" w:eastAsia="仿宋" w:hAnsi="仿宋" w:cs="仿宋_GB2312" w:hint="eastAsia"/>
                <w:kern w:val="0"/>
                <w:sz w:val="24"/>
              </w:rPr>
              <w:t>接收质疑函的方式和联系方式</w:t>
            </w:r>
            <w:bookmarkEnd w:id="55"/>
            <w:bookmarkEnd w:id="56"/>
            <w:bookmarkEnd w:id="57"/>
            <w:bookmarkEnd w:id="58"/>
          </w:p>
        </w:tc>
        <w:tc>
          <w:tcPr>
            <w:tcW w:w="6122" w:type="dxa"/>
            <w:vAlign w:val="center"/>
          </w:tcPr>
          <w:p w14:paraId="7B364121" w14:textId="77777777" w:rsidR="00276AD2" w:rsidRDefault="00545F0F">
            <w:pPr>
              <w:autoSpaceDE w:val="0"/>
              <w:autoSpaceDN w:val="0"/>
              <w:adjustRightInd w:val="0"/>
              <w:snapToGrid w:val="0"/>
              <w:jc w:val="left"/>
              <w:rPr>
                <w:rFonts w:ascii="仿宋" w:eastAsia="仿宋" w:hAnsi="仿宋" w:cs="仿宋_GB2312"/>
                <w:kern w:val="0"/>
                <w:sz w:val="24"/>
              </w:rPr>
            </w:pPr>
            <w:proofErr w:type="gramStart"/>
            <w:r>
              <w:rPr>
                <w:rFonts w:ascii="仿宋" w:eastAsia="仿宋" w:hAnsi="仿宋" w:cs="仿宋_GB2312" w:hint="eastAsia"/>
                <w:kern w:val="0"/>
                <w:sz w:val="24"/>
              </w:rPr>
              <w:t>质疑函应以</w:t>
            </w:r>
            <w:proofErr w:type="gramEnd"/>
            <w:r>
              <w:rPr>
                <w:rFonts w:ascii="仿宋" w:eastAsia="仿宋" w:hAnsi="仿宋" w:cs="仿宋_GB2312" w:hint="eastAsia"/>
                <w:kern w:val="0"/>
                <w:sz w:val="24"/>
              </w:rPr>
              <w:t>书面形式送达（仅接收派人送达、邮寄送达质疑函原件两种方式）；质疑函的内容应当符合《政府采购质疑和投诉办法》的要求；</w:t>
            </w:r>
            <w:proofErr w:type="gramStart"/>
            <w:r>
              <w:rPr>
                <w:rFonts w:ascii="仿宋" w:eastAsia="仿宋" w:hAnsi="仿宋" w:cs="仿宋_GB2312" w:hint="eastAsia"/>
                <w:kern w:val="0"/>
                <w:sz w:val="24"/>
              </w:rPr>
              <w:t>质疑函按招标文件</w:t>
            </w:r>
            <w:proofErr w:type="gramEnd"/>
            <w:r>
              <w:rPr>
                <w:rFonts w:ascii="仿宋" w:eastAsia="仿宋" w:hAnsi="仿宋" w:cs="仿宋_GB2312" w:hint="eastAsia"/>
                <w:kern w:val="0"/>
                <w:sz w:val="24"/>
              </w:rPr>
              <w:t>第七章提供的质疑函范本格式编写。</w:t>
            </w:r>
          </w:p>
          <w:p w14:paraId="6B6D7D48" w14:textId="77777777" w:rsidR="00276AD2" w:rsidRDefault="00545F0F">
            <w:pPr>
              <w:autoSpaceDE w:val="0"/>
              <w:autoSpaceDN w:val="0"/>
              <w:adjustRightInd w:val="0"/>
              <w:snapToGrid w:val="0"/>
              <w:jc w:val="left"/>
              <w:rPr>
                <w:rFonts w:ascii="仿宋" w:eastAsia="仿宋" w:hAnsi="仿宋" w:cs="仿宋_GB2312"/>
                <w:kern w:val="0"/>
                <w:sz w:val="24"/>
              </w:rPr>
            </w:pPr>
            <w:r>
              <w:rPr>
                <w:rFonts w:ascii="仿宋" w:eastAsia="仿宋" w:hAnsi="仿宋" w:cs="仿宋_GB2312" w:hint="eastAsia"/>
                <w:kern w:val="0"/>
                <w:sz w:val="24"/>
              </w:rPr>
              <w:t>联系部门：国信招标集团股份有限公司</w:t>
            </w:r>
          </w:p>
          <w:p w14:paraId="626C1B61" w14:textId="77777777" w:rsidR="00276AD2" w:rsidRDefault="00545F0F">
            <w:pPr>
              <w:autoSpaceDE w:val="0"/>
              <w:autoSpaceDN w:val="0"/>
              <w:adjustRightInd w:val="0"/>
              <w:snapToGrid w:val="0"/>
              <w:jc w:val="left"/>
              <w:rPr>
                <w:rFonts w:ascii="仿宋" w:eastAsia="仿宋" w:hAnsi="仿宋" w:cs="仿宋_GB2312"/>
                <w:kern w:val="0"/>
                <w:sz w:val="24"/>
              </w:rPr>
            </w:pPr>
            <w:r>
              <w:rPr>
                <w:rFonts w:ascii="仿宋" w:eastAsia="仿宋" w:hAnsi="仿宋" w:cs="仿宋_GB2312" w:hint="eastAsia"/>
                <w:kern w:val="0"/>
                <w:sz w:val="24"/>
              </w:rPr>
              <w:t>联系人：</w:t>
            </w:r>
            <w:proofErr w:type="gramStart"/>
            <w:r>
              <w:rPr>
                <w:rFonts w:ascii="仿宋" w:eastAsia="仿宋" w:hAnsi="仿宋" w:cs="仿宋_GB2312" w:hint="eastAsia"/>
                <w:kern w:val="0"/>
                <w:sz w:val="24"/>
              </w:rPr>
              <w:t>任旭峰</w:t>
            </w:r>
            <w:proofErr w:type="gramEnd"/>
          </w:p>
          <w:p w14:paraId="68634B8D" w14:textId="77777777" w:rsidR="00276AD2" w:rsidRDefault="00545F0F">
            <w:pPr>
              <w:autoSpaceDE w:val="0"/>
              <w:autoSpaceDN w:val="0"/>
              <w:adjustRightInd w:val="0"/>
              <w:snapToGrid w:val="0"/>
              <w:jc w:val="left"/>
              <w:rPr>
                <w:rFonts w:ascii="仿宋" w:eastAsia="仿宋" w:hAnsi="仿宋" w:cs="仿宋_GB2312"/>
                <w:kern w:val="0"/>
                <w:sz w:val="24"/>
              </w:rPr>
            </w:pPr>
            <w:r>
              <w:rPr>
                <w:rFonts w:ascii="仿宋" w:eastAsia="仿宋" w:hAnsi="仿宋" w:cs="仿宋_GB2312" w:hint="eastAsia"/>
                <w:kern w:val="0"/>
                <w:sz w:val="24"/>
              </w:rPr>
              <w:t>联系电话：18099667252、0991-2329176</w:t>
            </w:r>
          </w:p>
          <w:p w14:paraId="44564EF7" w14:textId="77777777" w:rsidR="00276AD2" w:rsidRDefault="00545F0F">
            <w:pPr>
              <w:autoSpaceDE w:val="0"/>
              <w:autoSpaceDN w:val="0"/>
              <w:adjustRightInd w:val="0"/>
              <w:snapToGrid w:val="0"/>
              <w:jc w:val="left"/>
              <w:rPr>
                <w:rFonts w:ascii="仿宋" w:eastAsia="仿宋" w:hAnsi="仿宋" w:cs="仿宋_GB2312"/>
                <w:kern w:val="0"/>
                <w:sz w:val="24"/>
              </w:rPr>
            </w:pPr>
            <w:r>
              <w:rPr>
                <w:rFonts w:ascii="仿宋" w:eastAsia="仿宋" w:hAnsi="仿宋" w:cs="仿宋_GB2312" w:hint="eastAsia"/>
                <w:kern w:val="0"/>
                <w:sz w:val="24"/>
              </w:rPr>
              <w:t>通讯地址：新疆乌鲁木齐市天山区人民路2号乌鲁木齐大厦9层A座</w:t>
            </w:r>
          </w:p>
          <w:p w14:paraId="3E204567" w14:textId="77777777" w:rsidR="00276AD2" w:rsidRDefault="00545F0F">
            <w:pPr>
              <w:autoSpaceDE w:val="0"/>
              <w:autoSpaceDN w:val="0"/>
              <w:adjustRightInd w:val="0"/>
              <w:snapToGrid w:val="0"/>
              <w:jc w:val="left"/>
              <w:rPr>
                <w:rFonts w:ascii="仿宋" w:eastAsia="仿宋" w:hAnsi="仿宋" w:cs="TimesNewRomanPSMT"/>
                <w:kern w:val="0"/>
                <w:sz w:val="24"/>
              </w:rPr>
            </w:pPr>
            <w:r>
              <w:rPr>
                <w:rFonts w:ascii="仿宋" w:eastAsia="仿宋" w:hAnsi="仿宋" w:cs="仿宋_GB2312" w:hint="eastAsia"/>
                <w:kern w:val="0"/>
                <w:sz w:val="24"/>
              </w:rPr>
              <w:t>邮箱：gxxj_rxf@163.com</w:t>
            </w:r>
          </w:p>
        </w:tc>
      </w:tr>
      <w:tr w:rsidR="00276AD2" w14:paraId="639F88CA" w14:textId="77777777">
        <w:trPr>
          <w:trHeight w:val="567"/>
          <w:jc w:val="center"/>
        </w:trPr>
        <w:tc>
          <w:tcPr>
            <w:tcW w:w="1188" w:type="dxa"/>
            <w:vAlign w:val="center"/>
          </w:tcPr>
          <w:p w14:paraId="3C94467C" w14:textId="77777777" w:rsidR="00276AD2" w:rsidRDefault="00545F0F">
            <w:pPr>
              <w:autoSpaceDE w:val="0"/>
              <w:autoSpaceDN w:val="0"/>
              <w:adjustRightInd w:val="0"/>
              <w:snapToGrid w:val="0"/>
              <w:jc w:val="center"/>
              <w:rPr>
                <w:rFonts w:ascii="仿宋" w:eastAsia="仿宋" w:hAnsi="仿宋" w:cs="TimesNewRomanPSMT"/>
                <w:kern w:val="0"/>
                <w:sz w:val="20"/>
                <w:szCs w:val="21"/>
              </w:rPr>
            </w:pPr>
            <w:r>
              <w:rPr>
                <w:rFonts w:ascii="仿宋" w:eastAsia="仿宋" w:hAnsi="仿宋" w:cs="TimesNewRomanPSMT"/>
                <w:kern w:val="0"/>
                <w:sz w:val="20"/>
                <w:szCs w:val="21"/>
              </w:rPr>
              <w:t>3</w:t>
            </w:r>
            <w:r>
              <w:rPr>
                <w:rFonts w:ascii="仿宋" w:eastAsia="仿宋" w:hAnsi="仿宋" w:cs="TimesNewRomanPSMT" w:hint="eastAsia"/>
                <w:kern w:val="0"/>
                <w:sz w:val="20"/>
                <w:szCs w:val="21"/>
              </w:rPr>
              <w:t>.6.2</w:t>
            </w:r>
          </w:p>
        </w:tc>
        <w:tc>
          <w:tcPr>
            <w:tcW w:w="2068" w:type="dxa"/>
            <w:vAlign w:val="center"/>
          </w:tcPr>
          <w:p w14:paraId="1F60DDCA" w14:textId="77777777" w:rsidR="00276AD2" w:rsidRDefault="00545F0F">
            <w:pPr>
              <w:autoSpaceDE w:val="0"/>
              <w:autoSpaceDN w:val="0"/>
              <w:adjustRightInd w:val="0"/>
              <w:snapToGrid w:val="0"/>
              <w:outlineLvl w:val="0"/>
              <w:rPr>
                <w:rFonts w:ascii="仿宋" w:eastAsia="仿宋" w:hAnsi="仿宋" w:cs="仿宋_GB2312"/>
                <w:kern w:val="0"/>
                <w:sz w:val="24"/>
              </w:rPr>
            </w:pPr>
            <w:bookmarkStart w:id="59" w:name="_Toc28365"/>
            <w:bookmarkStart w:id="60" w:name="_Toc1731"/>
            <w:bookmarkStart w:id="61" w:name="_Toc10933"/>
            <w:bookmarkStart w:id="62" w:name="_Toc5055"/>
            <w:bookmarkStart w:id="63" w:name="_Toc195921788"/>
            <w:r>
              <w:rPr>
                <w:rFonts w:ascii="仿宋" w:eastAsia="仿宋" w:hAnsi="仿宋" w:cs="仿宋_GB2312" w:hint="eastAsia"/>
                <w:kern w:val="0"/>
                <w:sz w:val="24"/>
              </w:rPr>
              <w:t>投标有效期</w:t>
            </w:r>
            <w:bookmarkEnd w:id="59"/>
            <w:bookmarkEnd w:id="60"/>
            <w:bookmarkEnd w:id="61"/>
            <w:bookmarkEnd w:id="62"/>
            <w:bookmarkEnd w:id="63"/>
          </w:p>
        </w:tc>
        <w:tc>
          <w:tcPr>
            <w:tcW w:w="6122" w:type="dxa"/>
            <w:vAlign w:val="center"/>
          </w:tcPr>
          <w:p w14:paraId="62294095" w14:textId="77777777" w:rsidR="00276AD2" w:rsidRDefault="00545F0F">
            <w:pPr>
              <w:autoSpaceDE w:val="0"/>
              <w:autoSpaceDN w:val="0"/>
              <w:adjustRightInd w:val="0"/>
              <w:snapToGrid w:val="0"/>
              <w:spacing w:afterLines="50" w:after="120"/>
              <w:rPr>
                <w:rFonts w:ascii="仿宋" w:eastAsia="仿宋" w:hAnsi="仿宋" w:cs="TimesNewRomanPSMT"/>
                <w:kern w:val="0"/>
                <w:sz w:val="24"/>
              </w:rPr>
            </w:pPr>
            <w:r>
              <w:rPr>
                <w:rFonts w:ascii="仿宋" w:eastAsia="仿宋" w:hAnsi="仿宋" w:cs="TimesNewRomanPSMT" w:hint="eastAsia"/>
                <w:kern w:val="0"/>
                <w:sz w:val="24"/>
              </w:rPr>
              <w:t>90</w:t>
            </w:r>
            <w:proofErr w:type="gramStart"/>
            <w:r>
              <w:rPr>
                <w:rFonts w:ascii="仿宋" w:eastAsia="仿宋" w:hAnsi="仿宋" w:cs="TimesNewRomanPSMT" w:hint="eastAsia"/>
                <w:kern w:val="0"/>
                <w:sz w:val="24"/>
              </w:rPr>
              <w:t>日历天</w:t>
            </w:r>
            <w:proofErr w:type="gramEnd"/>
          </w:p>
        </w:tc>
      </w:tr>
      <w:tr w:rsidR="00276AD2" w14:paraId="32BA9250" w14:textId="77777777">
        <w:trPr>
          <w:trHeight w:val="567"/>
          <w:jc w:val="center"/>
        </w:trPr>
        <w:tc>
          <w:tcPr>
            <w:tcW w:w="1188" w:type="dxa"/>
            <w:vAlign w:val="center"/>
          </w:tcPr>
          <w:p w14:paraId="7A4FA677" w14:textId="77777777" w:rsidR="00276AD2" w:rsidRDefault="00545F0F">
            <w:pPr>
              <w:autoSpaceDE w:val="0"/>
              <w:autoSpaceDN w:val="0"/>
              <w:adjustRightInd w:val="0"/>
              <w:snapToGrid w:val="0"/>
              <w:jc w:val="center"/>
              <w:rPr>
                <w:rFonts w:ascii="仿宋" w:eastAsia="仿宋" w:hAnsi="仿宋" w:cs="TimesNewRomanPSMT"/>
                <w:kern w:val="0"/>
                <w:sz w:val="20"/>
                <w:szCs w:val="21"/>
              </w:rPr>
            </w:pPr>
            <w:r>
              <w:rPr>
                <w:rFonts w:ascii="仿宋" w:eastAsia="仿宋" w:hAnsi="仿宋" w:cs="TimesNewRomanPSMT"/>
                <w:kern w:val="0"/>
                <w:sz w:val="20"/>
                <w:szCs w:val="21"/>
              </w:rPr>
              <w:t>3.</w:t>
            </w:r>
            <w:r>
              <w:rPr>
                <w:rFonts w:ascii="仿宋" w:eastAsia="仿宋" w:hAnsi="仿宋" w:cs="TimesNewRomanPSMT" w:hint="eastAsia"/>
                <w:kern w:val="0"/>
                <w:sz w:val="20"/>
                <w:szCs w:val="21"/>
              </w:rPr>
              <w:t>7</w:t>
            </w:r>
            <w:r>
              <w:rPr>
                <w:rFonts w:ascii="仿宋" w:eastAsia="仿宋" w:hAnsi="仿宋" w:cs="TimesNewRomanPSMT"/>
                <w:kern w:val="0"/>
                <w:sz w:val="20"/>
                <w:szCs w:val="21"/>
              </w:rPr>
              <w:t>.1</w:t>
            </w:r>
          </w:p>
        </w:tc>
        <w:tc>
          <w:tcPr>
            <w:tcW w:w="2068" w:type="dxa"/>
            <w:vAlign w:val="center"/>
          </w:tcPr>
          <w:p w14:paraId="5CB21173" w14:textId="77777777" w:rsidR="00276AD2" w:rsidRDefault="00545F0F">
            <w:pPr>
              <w:autoSpaceDE w:val="0"/>
              <w:autoSpaceDN w:val="0"/>
              <w:adjustRightInd w:val="0"/>
              <w:snapToGrid w:val="0"/>
              <w:outlineLvl w:val="0"/>
              <w:rPr>
                <w:rFonts w:ascii="仿宋" w:eastAsia="仿宋" w:hAnsi="仿宋" w:cs="仿宋_GB2312"/>
                <w:kern w:val="0"/>
                <w:sz w:val="24"/>
              </w:rPr>
            </w:pPr>
            <w:bookmarkStart w:id="64" w:name="_Toc12209"/>
            <w:bookmarkStart w:id="65" w:name="_Toc21352"/>
            <w:bookmarkStart w:id="66" w:name="_Toc195921789"/>
            <w:bookmarkStart w:id="67" w:name="_Toc5482"/>
            <w:bookmarkStart w:id="68" w:name="_Toc12380"/>
            <w:r>
              <w:rPr>
                <w:rFonts w:ascii="仿宋" w:eastAsia="仿宋" w:hAnsi="仿宋" w:cs="仿宋_GB2312" w:hint="eastAsia"/>
                <w:kern w:val="0"/>
                <w:sz w:val="24"/>
              </w:rPr>
              <w:t>投标保证金</w:t>
            </w:r>
            <w:bookmarkEnd w:id="64"/>
            <w:bookmarkEnd w:id="65"/>
            <w:bookmarkEnd w:id="66"/>
            <w:bookmarkEnd w:id="67"/>
            <w:bookmarkEnd w:id="68"/>
          </w:p>
        </w:tc>
        <w:tc>
          <w:tcPr>
            <w:tcW w:w="6122" w:type="dxa"/>
            <w:vAlign w:val="center"/>
          </w:tcPr>
          <w:p w14:paraId="36544A1C" w14:textId="77777777" w:rsidR="00276AD2" w:rsidRDefault="00545F0F">
            <w:pPr>
              <w:autoSpaceDE w:val="0"/>
              <w:autoSpaceDN w:val="0"/>
              <w:adjustRightInd w:val="0"/>
              <w:snapToGrid w:val="0"/>
              <w:jc w:val="left"/>
              <w:rPr>
                <w:rFonts w:ascii="仿宋" w:eastAsia="仿宋" w:hAnsi="仿宋" w:cs="仿宋_GB2312"/>
                <w:kern w:val="0"/>
                <w:sz w:val="24"/>
              </w:rPr>
            </w:pPr>
            <w:r>
              <w:rPr>
                <w:rFonts w:ascii="仿宋" w:eastAsia="仿宋" w:hAnsi="仿宋" w:cs="仿宋_GB2312" w:hint="eastAsia"/>
                <w:kern w:val="0"/>
                <w:sz w:val="24"/>
              </w:rPr>
              <w:t>供应商可以自主选择以支票、汇票、本票或者金融机构、担保机构出具的保函等非现金形式缴纳或提交投标保证金。</w:t>
            </w:r>
          </w:p>
          <w:p w14:paraId="5AABEC23" w14:textId="178308F8" w:rsidR="00276AD2" w:rsidRDefault="00545F0F">
            <w:pPr>
              <w:autoSpaceDE w:val="0"/>
              <w:autoSpaceDN w:val="0"/>
              <w:adjustRightInd w:val="0"/>
              <w:snapToGrid w:val="0"/>
              <w:jc w:val="left"/>
              <w:rPr>
                <w:rFonts w:ascii="仿宋" w:eastAsia="仿宋" w:hAnsi="仿宋" w:cs="仿宋_GB2312"/>
                <w:kern w:val="0"/>
                <w:sz w:val="24"/>
              </w:rPr>
            </w:pPr>
            <w:r>
              <w:rPr>
                <w:rFonts w:ascii="仿宋" w:eastAsia="仿宋" w:hAnsi="仿宋" w:cs="仿宋_GB2312" w:hint="eastAsia"/>
                <w:kern w:val="0"/>
                <w:sz w:val="24"/>
              </w:rPr>
              <w:t>采用电汇方式提交投标保证金时，请按以下内容办理：</w:t>
            </w:r>
          </w:p>
          <w:p w14:paraId="18FBC400" w14:textId="0D9AE66E" w:rsidR="0031066B" w:rsidRPr="0031066B" w:rsidRDefault="0031066B" w:rsidP="0031066B">
            <w:pPr>
              <w:autoSpaceDE w:val="0"/>
              <w:autoSpaceDN w:val="0"/>
              <w:adjustRightInd w:val="0"/>
              <w:snapToGrid w:val="0"/>
              <w:jc w:val="left"/>
              <w:rPr>
                <w:rFonts w:ascii="仿宋" w:eastAsia="仿宋" w:hAnsi="仿宋" w:cs="仿宋_GB2312"/>
                <w:kern w:val="0"/>
                <w:sz w:val="24"/>
              </w:rPr>
            </w:pPr>
            <w:r w:rsidRPr="008A5C65">
              <w:rPr>
                <w:rFonts w:ascii="仿宋" w:eastAsia="仿宋" w:hAnsi="仿宋" w:cs="仿宋_GB2312" w:hint="eastAsia"/>
                <w:kern w:val="0"/>
                <w:sz w:val="24"/>
              </w:rPr>
              <w:t>投标保证金需从基本账户转出</w:t>
            </w:r>
          </w:p>
          <w:p w14:paraId="108EDE00" w14:textId="77777777" w:rsidR="00276AD2" w:rsidRDefault="00545F0F">
            <w:pPr>
              <w:autoSpaceDE w:val="0"/>
              <w:autoSpaceDN w:val="0"/>
              <w:adjustRightInd w:val="0"/>
              <w:snapToGrid w:val="0"/>
              <w:jc w:val="left"/>
              <w:rPr>
                <w:rFonts w:ascii="仿宋" w:eastAsia="仿宋" w:hAnsi="仿宋" w:cs="仿宋_GB2312"/>
                <w:kern w:val="0"/>
                <w:sz w:val="24"/>
              </w:rPr>
            </w:pPr>
            <w:r>
              <w:rPr>
                <w:rFonts w:ascii="仿宋" w:eastAsia="仿宋" w:hAnsi="仿宋" w:cs="仿宋_GB2312" w:hint="eastAsia"/>
                <w:kern w:val="0"/>
                <w:sz w:val="24"/>
              </w:rPr>
              <w:t>保证金金额：</w:t>
            </w:r>
          </w:p>
          <w:p w14:paraId="3525D351" w14:textId="3A9669F9" w:rsidR="0077723B" w:rsidRDefault="0077723B" w:rsidP="0077723B">
            <w:pPr>
              <w:autoSpaceDE w:val="0"/>
              <w:autoSpaceDN w:val="0"/>
              <w:adjustRightInd w:val="0"/>
              <w:snapToGrid w:val="0"/>
              <w:jc w:val="left"/>
              <w:rPr>
                <w:rFonts w:ascii="仿宋" w:eastAsia="仿宋" w:hAnsi="仿宋" w:cs="仿宋_GB2312"/>
                <w:kern w:val="0"/>
                <w:sz w:val="24"/>
              </w:rPr>
            </w:pPr>
            <w:r>
              <w:rPr>
                <w:rFonts w:ascii="仿宋" w:eastAsia="仿宋" w:hAnsi="仿宋" w:cs="仿宋_GB2312" w:hint="eastAsia"/>
                <w:kern w:val="0"/>
                <w:sz w:val="24"/>
              </w:rPr>
              <w:t>标项</w:t>
            </w:r>
            <w:proofErr w:type="gramStart"/>
            <w:r w:rsidR="00FD4CA8">
              <w:rPr>
                <w:rFonts w:ascii="仿宋" w:eastAsia="仿宋" w:hAnsi="仿宋" w:cs="仿宋_GB2312" w:hint="eastAsia"/>
                <w:kern w:val="0"/>
                <w:sz w:val="24"/>
              </w:rPr>
              <w:t>一</w:t>
            </w:r>
            <w:proofErr w:type="gramEnd"/>
            <w:r>
              <w:rPr>
                <w:rFonts w:ascii="仿宋" w:eastAsia="仿宋" w:hAnsi="仿宋" w:cs="仿宋_GB2312" w:hint="eastAsia"/>
                <w:kern w:val="0"/>
                <w:sz w:val="24"/>
              </w:rPr>
              <w:t>：捌佰元整（人民币</w:t>
            </w:r>
            <w:r>
              <w:rPr>
                <w:rFonts w:ascii="仿宋" w:eastAsia="仿宋" w:hAnsi="仿宋" w:cs="仿宋_GB2312"/>
                <w:kern w:val="0"/>
                <w:sz w:val="24"/>
              </w:rPr>
              <w:t>0.08</w:t>
            </w:r>
            <w:r>
              <w:rPr>
                <w:rFonts w:ascii="仿宋" w:eastAsia="仿宋" w:hAnsi="仿宋" w:cs="仿宋_GB2312" w:hint="eastAsia"/>
                <w:kern w:val="0"/>
                <w:sz w:val="24"/>
              </w:rPr>
              <w:t>万元）</w:t>
            </w:r>
          </w:p>
          <w:p w14:paraId="6B806496" w14:textId="4E8D266A" w:rsidR="00276AD2" w:rsidRDefault="0077723B" w:rsidP="0077723B">
            <w:pPr>
              <w:autoSpaceDE w:val="0"/>
              <w:autoSpaceDN w:val="0"/>
              <w:adjustRightInd w:val="0"/>
              <w:snapToGrid w:val="0"/>
              <w:jc w:val="left"/>
              <w:rPr>
                <w:rFonts w:ascii="仿宋" w:eastAsia="仿宋" w:hAnsi="仿宋" w:cs="仿宋_GB2312"/>
                <w:kern w:val="0"/>
                <w:sz w:val="24"/>
              </w:rPr>
            </w:pPr>
            <w:proofErr w:type="gramStart"/>
            <w:r>
              <w:rPr>
                <w:rFonts w:ascii="仿宋" w:eastAsia="仿宋" w:hAnsi="仿宋" w:cs="仿宋_GB2312" w:hint="eastAsia"/>
                <w:kern w:val="0"/>
                <w:sz w:val="24"/>
              </w:rPr>
              <w:t>标项</w:t>
            </w:r>
            <w:r w:rsidR="00FD4CA8">
              <w:rPr>
                <w:rFonts w:ascii="仿宋" w:eastAsia="仿宋" w:hAnsi="仿宋" w:cs="仿宋_GB2312" w:hint="eastAsia"/>
                <w:kern w:val="0"/>
                <w:sz w:val="24"/>
              </w:rPr>
              <w:t>二</w:t>
            </w:r>
            <w:proofErr w:type="gramEnd"/>
            <w:r>
              <w:rPr>
                <w:rFonts w:ascii="仿宋" w:eastAsia="仿宋" w:hAnsi="仿宋" w:cs="仿宋_GB2312" w:hint="eastAsia"/>
                <w:kern w:val="0"/>
                <w:sz w:val="24"/>
              </w:rPr>
              <w:t>：</w:t>
            </w:r>
            <w:r w:rsidR="005B792C">
              <w:rPr>
                <w:rFonts w:ascii="仿宋" w:eastAsia="仿宋" w:hAnsi="仿宋" w:cs="仿宋_GB2312" w:hint="eastAsia"/>
                <w:kern w:val="0"/>
                <w:sz w:val="24"/>
              </w:rPr>
              <w:t>陆万</w:t>
            </w:r>
            <w:r>
              <w:rPr>
                <w:rFonts w:ascii="仿宋" w:eastAsia="仿宋" w:hAnsi="仿宋" w:cs="仿宋_GB2312" w:hint="eastAsia"/>
                <w:kern w:val="0"/>
                <w:sz w:val="24"/>
              </w:rPr>
              <w:t>元整（人民币</w:t>
            </w:r>
            <w:r w:rsidR="005B792C">
              <w:rPr>
                <w:rFonts w:ascii="仿宋" w:eastAsia="仿宋" w:hAnsi="仿宋" w:cs="仿宋_GB2312"/>
                <w:kern w:val="0"/>
                <w:sz w:val="24"/>
              </w:rPr>
              <w:t>6</w:t>
            </w:r>
            <w:r>
              <w:rPr>
                <w:rFonts w:ascii="仿宋" w:eastAsia="仿宋" w:hAnsi="仿宋" w:cs="仿宋_GB2312" w:hint="eastAsia"/>
                <w:kern w:val="0"/>
                <w:sz w:val="24"/>
              </w:rPr>
              <w:t>万元）</w:t>
            </w:r>
          </w:p>
          <w:p w14:paraId="085EF946" w14:textId="77777777" w:rsidR="00276AD2" w:rsidRDefault="00545F0F">
            <w:pPr>
              <w:autoSpaceDE w:val="0"/>
              <w:autoSpaceDN w:val="0"/>
              <w:adjustRightInd w:val="0"/>
              <w:snapToGrid w:val="0"/>
              <w:jc w:val="left"/>
              <w:rPr>
                <w:rFonts w:ascii="仿宋" w:eastAsia="仿宋" w:hAnsi="仿宋" w:cs="仿宋_GB2312"/>
                <w:kern w:val="0"/>
                <w:sz w:val="24"/>
              </w:rPr>
            </w:pPr>
            <w:r>
              <w:rPr>
                <w:rFonts w:ascii="仿宋" w:eastAsia="仿宋" w:hAnsi="仿宋" w:cs="仿宋_GB2312" w:hint="eastAsia"/>
                <w:kern w:val="0"/>
                <w:sz w:val="24"/>
              </w:rPr>
              <w:t>保证金账户信息</w:t>
            </w:r>
          </w:p>
          <w:p w14:paraId="3E8DB26B" w14:textId="77777777" w:rsidR="00276AD2" w:rsidRDefault="00545F0F">
            <w:pPr>
              <w:autoSpaceDE w:val="0"/>
              <w:autoSpaceDN w:val="0"/>
              <w:adjustRightInd w:val="0"/>
              <w:snapToGrid w:val="0"/>
              <w:jc w:val="left"/>
              <w:rPr>
                <w:rFonts w:ascii="仿宋" w:eastAsia="仿宋" w:hAnsi="仿宋" w:cs="仿宋_GB2312"/>
                <w:kern w:val="0"/>
                <w:sz w:val="24"/>
              </w:rPr>
            </w:pPr>
            <w:r>
              <w:rPr>
                <w:rFonts w:ascii="仿宋" w:eastAsia="仿宋" w:hAnsi="仿宋" w:cs="仿宋_GB2312" w:hint="eastAsia"/>
                <w:kern w:val="0"/>
                <w:sz w:val="24"/>
              </w:rPr>
              <w:t>开户名称：国信招标集团股份有限公司新疆分公司</w:t>
            </w:r>
          </w:p>
          <w:p w14:paraId="5D02915B" w14:textId="77777777" w:rsidR="00276AD2" w:rsidRDefault="00545F0F">
            <w:pPr>
              <w:autoSpaceDE w:val="0"/>
              <w:autoSpaceDN w:val="0"/>
              <w:adjustRightInd w:val="0"/>
              <w:snapToGrid w:val="0"/>
              <w:jc w:val="left"/>
              <w:rPr>
                <w:rFonts w:ascii="仿宋" w:eastAsia="仿宋" w:hAnsi="仿宋" w:cs="仿宋_GB2312"/>
                <w:kern w:val="0"/>
                <w:sz w:val="24"/>
              </w:rPr>
            </w:pPr>
            <w:r>
              <w:rPr>
                <w:rFonts w:ascii="仿宋" w:eastAsia="仿宋" w:hAnsi="仿宋" w:cs="仿宋_GB2312" w:hint="eastAsia"/>
                <w:kern w:val="0"/>
                <w:sz w:val="24"/>
              </w:rPr>
              <w:t>开户银行：招商银行乌鲁木齐人民路支行</w:t>
            </w:r>
          </w:p>
          <w:p w14:paraId="468F2BC5" w14:textId="3BDE3C76" w:rsidR="00276AD2" w:rsidRDefault="00545F0F">
            <w:pPr>
              <w:autoSpaceDE w:val="0"/>
              <w:autoSpaceDN w:val="0"/>
              <w:adjustRightInd w:val="0"/>
              <w:snapToGrid w:val="0"/>
              <w:jc w:val="left"/>
              <w:rPr>
                <w:rFonts w:ascii="仿宋" w:eastAsia="仿宋" w:hAnsi="仿宋" w:cs="仿宋_GB2312"/>
                <w:kern w:val="0"/>
                <w:sz w:val="24"/>
              </w:rPr>
            </w:pPr>
            <w:r>
              <w:rPr>
                <w:rFonts w:ascii="仿宋" w:eastAsia="仿宋" w:hAnsi="仿宋" w:cs="仿宋_GB2312" w:hint="eastAsia"/>
                <w:kern w:val="0"/>
                <w:sz w:val="24"/>
              </w:rPr>
              <w:t>账号</w:t>
            </w:r>
            <w:proofErr w:type="gramStart"/>
            <w:r w:rsidR="002E4FED">
              <w:rPr>
                <w:rFonts w:ascii="仿宋" w:eastAsia="仿宋" w:hAnsi="仿宋" w:cs="仿宋_GB2312" w:hint="eastAsia"/>
                <w:kern w:val="0"/>
                <w:sz w:val="24"/>
              </w:rPr>
              <w:t>一</w:t>
            </w:r>
            <w:proofErr w:type="gramEnd"/>
            <w:r>
              <w:rPr>
                <w:rFonts w:ascii="仿宋" w:eastAsia="仿宋" w:hAnsi="仿宋" w:cs="仿宋_GB2312" w:hint="eastAsia"/>
                <w:kern w:val="0"/>
                <w:sz w:val="24"/>
              </w:rPr>
              <w:t>：</w:t>
            </w:r>
            <w:r w:rsidR="002E4FED" w:rsidRPr="002E4FED">
              <w:rPr>
                <w:rFonts w:ascii="仿宋" w:eastAsia="仿宋" w:hAnsi="仿宋" w:cs="仿宋_GB2312"/>
                <w:kern w:val="0"/>
                <w:sz w:val="24"/>
              </w:rPr>
              <w:t>9919048608102012100004103</w:t>
            </w:r>
            <w:r w:rsidR="002E4FED">
              <w:rPr>
                <w:rFonts w:ascii="仿宋" w:eastAsia="仿宋" w:hAnsi="仿宋" w:cs="仿宋_GB2312" w:hint="eastAsia"/>
                <w:kern w:val="0"/>
                <w:sz w:val="24"/>
              </w:rPr>
              <w:t>（标项</w:t>
            </w:r>
            <w:proofErr w:type="gramStart"/>
            <w:r w:rsidR="002E4FED">
              <w:rPr>
                <w:rFonts w:ascii="仿宋" w:eastAsia="仿宋" w:hAnsi="仿宋" w:cs="仿宋_GB2312" w:hint="eastAsia"/>
                <w:kern w:val="0"/>
                <w:sz w:val="24"/>
              </w:rPr>
              <w:t>一</w:t>
            </w:r>
            <w:proofErr w:type="gramEnd"/>
            <w:r w:rsidR="002E4FED">
              <w:rPr>
                <w:rFonts w:ascii="仿宋" w:eastAsia="仿宋" w:hAnsi="仿宋" w:cs="仿宋_GB2312" w:hint="eastAsia"/>
                <w:kern w:val="0"/>
                <w:sz w:val="24"/>
              </w:rPr>
              <w:t>汇入此账号）</w:t>
            </w:r>
          </w:p>
          <w:p w14:paraId="57C255E7" w14:textId="446251F8" w:rsidR="002E4FED" w:rsidRPr="002E4FED" w:rsidRDefault="002E4FED" w:rsidP="002E4FED">
            <w:pPr>
              <w:autoSpaceDE w:val="0"/>
              <w:autoSpaceDN w:val="0"/>
              <w:adjustRightInd w:val="0"/>
              <w:snapToGrid w:val="0"/>
              <w:jc w:val="left"/>
              <w:rPr>
                <w:rFonts w:ascii="仿宋" w:eastAsia="仿宋" w:hAnsi="仿宋" w:cs="仿宋_GB2312"/>
                <w:kern w:val="0"/>
                <w:sz w:val="24"/>
              </w:rPr>
            </w:pPr>
            <w:r>
              <w:rPr>
                <w:rFonts w:ascii="仿宋" w:eastAsia="仿宋" w:hAnsi="仿宋" w:cs="仿宋_GB2312" w:hint="eastAsia"/>
                <w:kern w:val="0"/>
                <w:sz w:val="24"/>
              </w:rPr>
              <w:t>账号二：</w:t>
            </w:r>
            <w:r w:rsidRPr="002E4FED">
              <w:rPr>
                <w:rFonts w:ascii="仿宋" w:eastAsia="仿宋" w:hAnsi="仿宋" w:cs="仿宋_GB2312"/>
                <w:kern w:val="0"/>
                <w:sz w:val="24"/>
              </w:rPr>
              <w:t>9919048608102012100004105</w:t>
            </w:r>
            <w:r>
              <w:rPr>
                <w:rFonts w:ascii="仿宋" w:eastAsia="仿宋" w:hAnsi="仿宋" w:cs="仿宋_GB2312" w:hint="eastAsia"/>
                <w:kern w:val="0"/>
                <w:sz w:val="24"/>
              </w:rPr>
              <w:t>（</w:t>
            </w:r>
            <w:proofErr w:type="gramStart"/>
            <w:r>
              <w:rPr>
                <w:rFonts w:ascii="仿宋" w:eastAsia="仿宋" w:hAnsi="仿宋" w:cs="仿宋_GB2312" w:hint="eastAsia"/>
                <w:kern w:val="0"/>
                <w:sz w:val="24"/>
              </w:rPr>
              <w:t>标项二</w:t>
            </w:r>
            <w:proofErr w:type="gramEnd"/>
            <w:r>
              <w:rPr>
                <w:rFonts w:ascii="仿宋" w:eastAsia="仿宋" w:hAnsi="仿宋" w:cs="仿宋_GB2312" w:hint="eastAsia"/>
                <w:kern w:val="0"/>
                <w:sz w:val="24"/>
              </w:rPr>
              <w:t>汇入此账</w:t>
            </w:r>
            <w:r>
              <w:rPr>
                <w:rFonts w:ascii="仿宋" w:eastAsia="仿宋" w:hAnsi="仿宋" w:cs="仿宋_GB2312" w:hint="eastAsia"/>
                <w:kern w:val="0"/>
                <w:sz w:val="24"/>
              </w:rPr>
              <w:lastRenderedPageBreak/>
              <w:t>号）</w:t>
            </w:r>
          </w:p>
          <w:p w14:paraId="7D8F0AFD" w14:textId="77777777" w:rsidR="00276AD2" w:rsidRDefault="00545F0F">
            <w:pPr>
              <w:autoSpaceDE w:val="0"/>
              <w:autoSpaceDN w:val="0"/>
              <w:adjustRightInd w:val="0"/>
              <w:snapToGrid w:val="0"/>
              <w:jc w:val="left"/>
              <w:rPr>
                <w:rFonts w:ascii="仿宋" w:eastAsia="仿宋" w:hAnsi="仿宋" w:cs="仿宋_GB2312"/>
                <w:kern w:val="0"/>
                <w:sz w:val="24"/>
              </w:rPr>
            </w:pPr>
            <w:r>
              <w:rPr>
                <w:rFonts w:ascii="仿宋" w:eastAsia="仿宋" w:hAnsi="仿宋" w:cs="仿宋_GB2312" w:hint="eastAsia"/>
                <w:kern w:val="0"/>
                <w:sz w:val="24"/>
              </w:rPr>
              <w:t>行号：308881029059</w:t>
            </w:r>
          </w:p>
          <w:p w14:paraId="73A597B9" w14:textId="0CA5ECD9" w:rsidR="00276AD2" w:rsidRDefault="00545F0F">
            <w:pPr>
              <w:autoSpaceDE w:val="0"/>
              <w:autoSpaceDN w:val="0"/>
              <w:adjustRightInd w:val="0"/>
              <w:snapToGrid w:val="0"/>
              <w:jc w:val="left"/>
              <w:rPr>
                <w:rFonts w:ascii="仿宋" w:eastAsia="仿宋" w:hAnsi="仿宋" w:cs="TimesNewRomanPSMT"/>
                <w:kern w:val="0"/>
                <w:sz w:val="24"/>
              </w:rPr>
            </w:pPr>
            <w:r>
              <w:rPr>
                <w:rFonts w:ascii="仿宋" w:eastAsia="仿宋" w:hAnsi="仿宋" w:cs="仿宋_GB2312" w:hint="eastAsia"/>
                <w:kern w:val="0"/>
                <w:sz w:val="24"/>
              </w:rPr>
              <w:t>缴纳保证金时请注明项目编号：</w:t>
            </w:r>
            <w:r w:rsidR="007D39F0">
              <w:rPr>
                <w:rFonts w:ascii="仿宋" w:eastAsia="仿宋" w:hAnsi="仿宋" w:cs="仿宋_GB2312" w:hint="eastAsia"/>
                <w:kern w:val="0"/>
                <w:sz w:val="24"/>
              </w:rPr>
              <w:t>GXTC-C-21510518</w:t>
            </w:r>
          </w:p>
        </w:tc>
      </w:tr>
      <w:tr w:rsidR="00276AD2" w14:paraId="7FB2794A" w14:textId="77777777">
        <w:trPr>
          <w:trHeight w:val="567"/>
          <w:jc w:val="center"/>
        </w:trPr>
        <w:tc>
          <w:tcPr>
            <w:tcW w:w="1188" w:type="dxa"/>
            <w:vAlign w:val="center"/>
          </w:tcPr>
          <w:p w14:paraId="3A8BD583" w14:textId="77777777" w:rsidR="00276AD2" w:rsidRDefault="00545F0F">
            <w:pPr>
              <w:autoSpaceDE w:val="0"/>
              <w:autoSpaceDN w:val="0"/>
              <w:adjustRightInd w:val="0"/>
              <w:snapToGrid w:val="0"/>
              <w:jc w:val="center"/>
              <w:rPr>
                <w:rFonts w:ascii="仿宋" w:eastAsia="仿宋" w:hAnsi="仿宋" w:cs="TimesNewRomanPSMT"/>
                <w:kern w:val="0"/>
                <w:sz w:val="20"/>
                <w:szCs w:val="21"/>
              </w:rPr>
            </w:pPr>
            <w:r>
              <w:rPr>
                <w:rFonts w:ascii="仿宋" w:eastAsia="仿宋" w:hAnsi="仿宋" w:cs="TimesNewRomanPSMT"/>
                <w:kern w:val="0"/>
                <w:sz w:val="20"/>
                <w:szCs w:val="21"/>
              </w:rPr>
              <w:lastRenderedPageBreak/>
              <w:t>3.</w:t>
            </w:r>
            <w:r>
              <w:rPr>
                <w:rFonts w:ascii="仿宋" w:eastAsia="仿宋" w:hAnsi="仿宋" w:cs="TimesNewRomanPSMT" w:hint="eastAsia"/>
                <w:kern w:val="0"/>
                <w:sz w:val="20"/>
                <w:szCs w:val="21"/>
              </w:rPr>
              <w:t>8</w:t>
            </w:r>
            <w:r>
              <w:rPr>
                <w:rFonts w:ascii="仿宋" w:eastAsia="仿宋" w:hAnsi="仿宋" w:cs="TimesNewRomanPSMT"/>
                <w:kern w:val="0"/>
                <w:sz w:val="20"/>
                <w:szCs w:val="21"/>
              </w:rPr>
              <w:t>.</w:t>
            </w:r>
            <w:r>
              <w:rPr>
                <w:rFonts w:ascii="仿宋" w:eastAsia="仿宋" w:hAnsi="仿宋" w:cs="TimesNewRomanPSMT" w:hint="eastAsia"/>
                <w:kern w:val="0"/>
                <w:sz w:val="20"/>
                <w:szCs w:val="21"/>
              </w:rPr>
              <w:t>2</w:t>
            </w:r>
          </w:p>
        </w:tc>
        <w:tc>
          <w:tcPr>
            <w:tcW w:w="2068" w:type="dxa"/>
            <w:vAlign w:val="center"/>
          </w:tcPr>
          <w:p w14:paraId="218AE340" w14:textId="77777777" w:rsidR="00276AD2" w:rsidRDefault="00545F0F">
            <w:pPr>
              <w:autoSpaceDE w:val="0"/>
              <w:autoSpaceDN w:val="0"/>
              <w:adjustRightInd w:val="0"/>
              <w:snapToGrid w:val="0"/>
              <w:rPr>
                <w:rFonts w:ascii="仿宋" w:eastAsia="仿宋" w:hAnsi="仿宋" w:cs="仿宋_GB2312"/>
                <w:kern w:val="0"/>
                <w:sz w:val="24"/>
              </w:rPr>
            </w:pPr>
            <w:r>
              <w:rPr>
                <w:rFonts w:ascii="仿宋" w:eastAsia="仿宋" w:hAnsi="仿宋" w:cs="仿宋_GB2312" w:hint="eastAsia"/>
                <w:kern w:val="0"/>
                <w:sz w:val="24"/>
              </w:rPr>
              <w:t>签字或加盖人名章要求</w:t>
            </w:r>
          </w:p>
        </w:tc>
        <w:tc>
          <w:tcPr>
            <w:tcW w:w="6122" w:type="dxa"/>
            <w:vAlign w:val="center"/>
          </w:tcPr>
          <w:p w14:paraId="683CCDDD" w14:textId="77777777" w:rsidR="00276AD2" w:rsidRDefault="00545F0F">
            <w:pPr>
              <w:autoSpaceDE w:val="0"/>
              <w:autoSpaceDN w:val="0"/>
              <w:adjustRightInd w:val="0"/>
              <w:snapToGrid w:val="0"/>
              <w:spacing w:afterLines="50" w:after="120"/>
              <w:rPr>
                <w:rFonts w:ascii="仿宋" w:eastAsia="仿宋" w:hAnsi="仿宋" w:cs="仿宋_GB2312"/>
                <w:i/>
                <w:kern w:val="0"/>
                <w:sz w:val="24"/>
              </w:rPr>
            </w:pPr>
            <w:r>
              <w:rPr>
                <w:rFonts w:ascii="仿宋" w:eastAsia="仿宋" w:hAnsi="仿宋" w:hint="eastAsia"/>
                <w:sz w:val="24"/>
              </w:rPr>
              <w:t>投标文件中要求加盖</w:t>
            </w:r>
            <w:proofErr w:type="gramStart"/>
            <w:r>
              <w:rPr>
                <w:rFonts w:ascii="仿宋" w:eastAsia="仿宋" w:hAnsi="仿宋" w:hint="eastAsia"/>
                <w:sz w:val="24"/>
              </w:rPr>
              <w:t>单位章处均应</w:t>
            </w:r>
            <w:proofErr w:type="gramEnd"/>
            <w:r>
              <w:rPr>
                <w:rFonts w:ascii="仿宋" w:eastAsia="仿宋" w:hAnsi="仿宋" w:hint="eastAsia"/>
                <w:sz w:val="24"/>
              </w:rPr>
              <w:t>为单位公章、法人公章、法人代表签章。联合体投标时，投标书、联合体协议需加盖联合体各方公章和法人公章、法人代表签章。</w:t>
            </w:r>
          </w:p>
        </w:tc>
      </w:tr>
      <w:tr w:rsidR="00276AD2" w14:paraId="697F6686" w14:textId="77777777">
        <w:trPr>
          <w:trHeight w:val="567"/>
          <w:jc w:val="center"/>
        </w:trPr>
        <w:tc>
          <w:tcPr>
            <w:tcW w:w="1188" w:type="dxa"/>
            <w:vAlign w:val="center"/>
          </w:tcPr>
          <w:p w14:paraId="7CE3FC32" w14:textId="77777777" w:rsidR="00276AD2" w:rsidRDefault="00545F0F">
            <w:pPr>
              <w:autoSpaceDE w:val="0"/>
              <w:autoSpaceDN w:val="0"/>
              <w:adjustRightInd w:val="0"/>
              <w:snapToGrid w:val="0"/>
              <w:jc w:val="center"/>
              <w:rPr>
                <w:rFonts w:ascii="仿宋" w:eastAsia="仿宋" w:hAnsi="仿宋" w:cs="TimesNewRomanPSMT"/>
                <w:kern w:val="0"/>
                <w:sz w:val="20"/>
                <w:szCs w:val="21"/>
              </w:rPr>
            </w:pPr>
            <w:r>
              <w:rPr>
                <w:rFonts w:ascii="仿宋" w:eastAsia="仿宋" w:hAnsi="仿宋" w:cs="TimesNewRomanPSMT"/>
                <w:kern w:val="0"/>
                <w:sz w:val="20"/>
                <w:szCs w:val="21"/>
              </w:rPr>
              <w:t>3.</w:t>
            </w:r>
            <w:r>
              <w:rPr>
                <w:rFonts w:ascii="仿宋" w:eastAsia="仿宋" w:hAnsi="仿宋" w:cs="TimesNewRomanPSMT" w:hint="eastAsia"/>
                <w:kern w:val="0"/>
                <w:sz w:val="20"/>
                <w:szCs w:val="21"/>
              </w:rPr>
              <w:t>8</w:t>
            </w:r>
            <w:r>
              <w:rPr>
                <w:rFonts w:ascii="仿宋" w:eastAsia="仿宋" w:hAnsi="仿宋" w:cs="TimesNewRomanPSMT"/>
                <w:kern w:val="0"/>
                <w:sz w:val="20"/>
                <w:szCs w:val="21"/>
              </w:rPr>
              <w:t>.</w:t>
            </w:r>
            <w:r>
              <w:rPr>
                <w:rFonts w:ascii="仿宋" w:eastAsia="仿宋" w:hAnsi="仿宋" w:cs="TimesNewRomanPSMT" w:hint="eastAsia"/>
                <w:kern w:val="0"/>
                <w:sz w:val="20"/>
                <w:szCs w:val="21"/>
              </w:rPr>
              <w:t>3</w:t>
            </w:r>
          </w:p>
        </w:tc>
        <w:tc>
          <w:tcPr>
            <w:tcW w:w="2068" w:type="dxa"/>
            <w:vAlign w:val="center"/>
          </w:tcPr>
          <w:p w14:paraId="514F1528" w14:textId="77777777" w:rsidR="00276AD2" w:rsidRDefault="00545F0F">
            <w:pPr>
              <w:autoSpaceDE w:val="0"/>
              <w:autoSpaceDN w:val="0"/>
              <w:adjustRightInd w:val="0"/>
              <w:snapToGrid w:val="0"/>
              <w:rPr>
                <w:rFonts w:ascii="仿宋" w:eastAsia="仿宋" w:hAnsi="仿宋" w:cs="仿宋_GB2312"/>
                <w:kern w:val="0"/>
                <w:sz w:val="24"/>
              </w:rPr>
            </w:pPr>
            <w:r>
              <w:rPr>
                <w:rFonts w:ascii="仿宋" w:eastAsia="仿宋" w:hAnsi="仿宋" w:cs="仿宋_GB2312" w:hint="eastAsia"/>
                <w:kern w:val="0"/>
                <w:sz w:val="24"/>
              </w:rPr>
              <w:t>投标文件副本份数及投标文件电子版份数</w:t>
            </w:r>
          </w:p>
        </w:tc>
        <w:tc>
          <w:tcPr>
            <w:tcW w:w="6122" w:type="dxa"/>
            <w:vAlign w:val="center"/>
          </w:tcPr>
          <w:p w14:paraId="61EB7745" w14:textId="77777777" w:rsidR="00276AD2" w:rsidRDefault="00545F0F">
            <w:pPr>
              <w:pStyle w:val="117"/>
              <w:adjustRightInd w:val="0"/>
              <w:snapToGrid w:val="0"/>
              <w:spacing w:before="0" w:after="0"/>
              <w:ind w:firstLineChars="0" w:firstLine="0"/>
              <w:rPr>
                <w:rFonts w:ascii="仿宋" w:eastAsia="仿宋" w:hAnsi="仿宋" w:cs="仿宋_GB2312"/>
                <w:color w:val="auto"/>
                <w:kern w:val="0"/>
                <w:sz w:val="24"/>
                <w:szCs w:val="24"/>
                <w:lang w:val="en-US"/>
              </w:rPr>
            </w:pPr>
            <w:r>
              <w:rPr>
                <w:rFonts w:ascii="仿宋" w:eastAsia="仿宋" w:hAnsi="仿宋" w:cs="仿宋_GB2312" w:hint="eastAsia"/>
                <w:color w:val="auto"/>
                <w:kern w:val="0"/>
                <w:sz w:val="24"/>
                <w:szCs w:val="24"/>
                <w:lang w:val="en-US"/>
              </w:rPr>
              <w:t>（1）投标文件副本四份；</w:t>
            </w:r>
          </w:p>
          <w:p w14:paraId="214B86CF" w14:textId="77777777" w:rsidR="00276AD2" w:rsidRDefault="00545F0F">
            <w:pPr>
              <w:pStyle w:val="117"/>
              <w:autoSpaceDE w:val="0"/>
              <w:autoSpaceDN w:val="0"/>
              <w:adjustRightInd w:val="0"/>
              <w:snapToGrid w:val="0"/>
              <w:spacing w:afterLines="50" w:after="120"/>
              <w:ind w:firstLineChars="0" w:firstLine="0"/>
              <w:rPr>
                <w:rFonts w:ascii="仿宋" w:eastAsia="仿宋" w:hAnsi="仿宋" w:cs="宋体"/>
                <w:color w:val="auto"/>
              </w:rPr>
            </w:pPr>
            <w:r>
              <w:rPr>
                <w:rFonts w:ascii="仿宋" w:eastAsia="仿宋" w:hAnsi="仿宋" w:cs="仿宋_GB2312" w:hint="eastAsia"/>
                <w:color w:val="auto"/>
                <w:kern w:val="0"/>
                <w:sz w:val="24"/>
                <w:szCs w:val="24"/>
                <w:lang w:val="en-US"/>
              </w:rPr>
              <w:t>（2）投标文件电子文档一份。</w:t>
            </w:r>
          </w:p>
        </w:tc>
      </w:tr>
      <w:tr w:rsidR="00276AD2" w14:paraId="5A850E32" w14:textId="77777777">
        <w:trPr>
          <w:trHeight w:val="567"/>
          <w:jc w:val="center"/>
        </w:trPr>
        <w:tc>
          <w:tcPr>
            <w:tcW w:w="1188" w:type="dxa"/>
            <w:vAlign w:val="center"/>
          </w:tcPr>
          <w:p w14:paraId="578D0CC7" w14:textId="77777777" w:rsidR="00276AD2" w:rsidRDefault="00545F0F">
            <w:pPr>
              <w:autoSpaceDE w:val="0"/>
              <w:autoSpaceDN w:val="0"/>
              <w:adjustRightInd w:val="0"/>
              <w:snapToGrid w:val="0"/>
              <w:jc w:val="center"/>
              <w:rPr>
                <w:rFonts w:ascii="仿宋" w:eastAsia="仿宋" w:hAnsi="仿宋" w:cs="TimesNewRomanPSMT"/>
                <w:kern w:val="0"/>
                <w:sz w:val="20"/>
                <w:szCs w:val="21"/>
              </w:rPr>
            </w:pPr>
            <w:r>
              <w:rPr>
                <w:rFonts w:ascii="仿宋" w:eastAsia="仿宋" w:hAnsi="仿宋" w:cs="TimesNewRomanPSMT" w:hint="eastAsia"/>
                <w:kern w:val="0"/>
                <w:sz w:val="20"/>
                <w:szCs w:val="21"/>
              </w:rPr>
              <w:t>3.8.4</w:t>
            </w:r>
          </w:p>
        </w:tc>
        <w:tc>
          <w:tcPr>
            <w:tcW w:w="2068" w:type="dxa"/>
            <w:vAlign w:val="center"/>
          </w:tcPr>
          <w:p w14:paraId="59300FEC" w14:textId="77777777" w:rsidR="00276AD2" w:rsidRDefault="00545F0F">
            <w:pPr>
              <w:autoSpaceDE w:val="0"/>
              <w:autoSpaceDN w:val="0"/>
              <w:adjustRightInd w:val="0"/>
              <w:snapToGrid w:val="0"/>
              <w:rPr>
                <w:rFonts w:ascii="仿宋" w:eastAsia="仿宋" w:hAnsi="仿宋" w:cs="仿宋_GB2312"/>
                <w:kern w:val="0"/>
                <w:sz w:val="24"/>
              </w:rPr>
            </w:pPr>
            <w:r>
              <w:rPr>
                <w:rFonts w:ascii="仿宋" w:eastAsia="仿宋" w:hAnsi="仿宋" w:cs="仿宋_GB2312" w:hint="eastAsia"/>
                <w:kern w:val="0"/>
                <w:sz w:val="24"/>
              </w:rPr>
              <w:t>装订方式</w:t>
            </w:r>
          </w:p>
        </w:tc>
        <w:tc>
          <w:tcPr>
            <w:tcW w:w="6122" w:type="dxa"/>
            <w:vAlign w:val="center"/>
          </w:tcPr>
          <w:p w14:paraId="23DFC493" w14:textId="77777777" w:rsidR="00276AD2" w:rsidRDefault="00545F0F">
            <w:pPr>
              <w:pStyle w:val="117"/>
              <w:ind w:firstLineChars="0" w:firstLine="0"/>
              <w:rPr>
                <w:rFonts w:ascii="仿宋" w:eastAsia="仿宋" w:hAnsi="仿宋" w:cs="宋体"/>
                <w:color w:val="auto"/>
                <w:lang w:val="en-US"/>
              </w:rPr>
            </w:pPr>
            <w:r>
              <w:rPr>
                <w:rFonts w:ascii="仿宋" w:eastAsia="仿宋" w:hAnsi="仿宋" w:cs="仿宋_GB2312" w:hint="eastAsia"/>
                <w:color w:val="auto"/>
                <w:kern w:val="0"/>
                <w:sz w:val="24"/>
                <w:szCs w:val="24"/>
                <w:lang w:val="en-US"/>
              </w:rPr>
              <w:t>所有投标文件采用不可拆装</w:t>
            </w:r>
            <w:proofErr w:type="gramStart"/>
            <w:r>
              <w:rPr>
                <w:rFonts w:ascii="仿宋" w:eastAsia="仿宋" w:hAnsi="仿宋" w:cs="仿宋_GB2312" w:hint="eastAsia"/>
                <w:color w:val="auto"/>
                <w:kern w:val="0"/>
                <w:sz w:val="24"/>
                <w:szCs w:val="24"/>
                <w:lang w:val="en-US"/>
              </w:rPr>
              <w:t>的胶订方式</w:t>
            </w:r>
            <w:proofErr w:type="gramEnd"/>
            <w:r>
              <w:rPr>
                <w:rFonts w:ascii="仿宋" w:eastAsia="仿宋" w:hAnsi="仿宋" w:cs="仿宋_GB2312" w:hint="eastAsia"/>
                <w:color w:val="auto"/>
                <w:kern w:val="0"/>
                <w:sz w:val="24"/>
                <w:szCs w:val="24"/>
                <w:lang w:val="en-US"/>
              </w:rPr>
              <w:t>装订。</w:t>
            </w:r>
          </w:p>
        </w:tc>
      </w:tr>
      <w:tr w:rsidR="00276AD2" w14:paraId="55A78ECB" w14:textId="77777777">
        <w:trPr>
          <w:trHeight w:val="567"/>
          <w:jc w:val="center"/>
        </w:trPr>
        <w:tc>
          <w:tcPr>
            <w:tcW w:w="1188" w:type="dxa"/>
            <w:vAlign w:val="center"/>
          </w:tcPr>
          <w:p w14:paraId="3D7E895A" w14:textId="77777777" w:rsidR="00276AD2" w:rsidRDefault="00545F0F">
            <w:pPr>
              <w:autoSpaceDE w:val="0"/>
              <w:autoSpaceDN w:val="0"/>
              <w:adjustRightInd w:val="0"/>
              <w:snapToGrid w:val="0"/>
              <w:jc w:val="center"/>
              <w:rPr>
                <w:rFonts w:ascii="仿宋" w:eastAsia="仿宋" w:hAnsi="仿宋" w:cs="TimesNewRomanPSMT"/>
                <w:kern w:val="0"/>
                <w:sz w:val="20"/>
                <w:szCs w:val="21"/>
              </w:rPr>
            </w:pPr>
            <w:r>
              <w:rPr>
                <w:rFonts w:ascii="仿宋" w:eastAsia="仿宋" w:hAnsi="仿宋" w:cs="TimesNewRomanPSMT"/>
                <w:kern w:val="0"/>
                <w:sz w:val="20"/>
                <w:szCs w:val="21"/>
              </w:rPr>
              <w:t>4.1.2</w:t>
            </w:r>
          </w:p>
        </w:tc>
        <w:tc>
          <w:tcPr>
            <w:tcW w:w="2068" w:type="dxa"/>
            <w:vAlign w:val="center"/>
          </w:tcPr>
          <w:p w14:paraId="3A681ED5" w14:textId="77777777" w:rsidR="00276AD2" w:rsidRDefault="00545F0F">
            <w:pPr>
              <w:autoSpaceDE w:val="0"/>
              <w:autoSpaceDN w:val="0"/>
              <w:adjustRightInd w:val="0"/>
              <w:snapToGrid w:val="0"/>
              <w:rPr>
                <w:rFonts w:ascii="仿宋" w:eastAsia="仿宋" w:hAnsi="仿宋" w:cs="仿宋_GB2312"/>
                <w:kern w:val="0"/>
                <w:sz w:val="24"/>
              </w:rPr>
            </w:pPr>
            <w:r>
              <w:rPr>
                <w:rFonts w:ascii="仿宋" w:eastAsia="仿宋" w:hAnsi="仿宋" w:cs="仿宋_GB2312" w:hint="eastAsia"/>
                <w:kern w:val="0"/>
                <w:sz w:val="24"/>
              </w:rPr>
              <w:t>封套上写明</w:t>
            </w:r>
          </w:p>
        </w:tc>
        <w:tc>
          <w:tcPr>
            <w:tcW w:w="6122" w:type="dxa"/>
            <w:vAlign w:val="center"/>
          </w:tcPr>
          <w:p w14:paraId="4773A2C0" w14:textId="77777777" w:rsidR="00276AD2" w:rsidRDefault="00545F0F">
            <w:pPr>
              <w:autoSpaceDE w:val="0"/>
              <w:autoSpaceDN w:val="0"/>
              <w:adjustRightInd w:val="0"/>
              <w:snapToGrid w:val="0"/>
              <w:spacing w:afterLines="50" w:after="120"/>
              <w:rPr>
                <w:rFonts w:ascii="仿宋" w:eastAsia="仿宋" w:hAnsi="仿宋" w:cs="仿宋_GB2312"/>
                <w:kern w:val="0"/>
                <w:sz w:val="24"/>
              </w:rPr>
            </w:pPr>
            <w:r>
              <w:rPr>
                <w:rFonts w:ascii="仿宋" w:eastAsia="仿宋" w:hAnsi="仿宋" w:cs="仿宋_GB2312" w:hint="eastAsia"/>
                <w:kern w:val="0"/>
                <w:sz w:val="24"/>
              </w:rPr>
              <w:t>采购人名称：</w:t>
            </w:r>
          </w:p>
          <w:p w14:paraId="3A3783A1" w14:textId="77777777" w:rsidR="00276AD2" w:rsidRDefault="00545F0F">
            <w:pPr>
              <w:autoSpaceDE w:val="0"/>
              <w:autoSpaceDN w:val="0"/>
              <w:adjustRightInd w:val="0"/>
              <w:snapToGrid w:val="0"/>
              <w:spacing w:afterLines="50" w:after="120"/>
              <w:rPr>
                <w:rFonts w:ascii="仿宋" w:eastAsia="仿宋" w:hAnsi="仿宋" w:cs="仿宋_GB2312"/>
                <w:kern w:val="0"/>
                <w:sz w:val="24"/>
              </w:rPr>
            </w:pPr>
            <w:r>
              <w:rPr>
                <w:rFonts w:ascii="仿宋" w:eastAsia="仿宋" w:hAnsi="仿宋" w:cs="仿宋_GB2312" w:hint="eastAsia"/>
                <w:kern w:val="0"/>
                <w:sz w:val="24"/>
              </w:rPr>
              <w:t>项目编号：</w:t>
            </w:r>
          </w:p>
          <w:p w14:paraId="7EC19632" w14:textId="77777777" w:rsidR="00276AD2" w:rsidRDefault="00545F0F">
            <w:pPr>
              <w:autoSpaceDE w:val="0"/>
              <w:autoSpaceDN w:val="0"/>
              <w:adjustRightInd w:val="0"/>
              <w:snapToGrid w:val="0"/>
              <w:spacing w:afterLines="50" w:after="120"/>
              <w:rPr>
                <w:rFonts w:ascii="仿宋" w:eastAsia="仿宋" w:hAnsi="仿宋" w:cs="仿宋_GB2312"/>
                <w:kern w:val="0"/>
                <w:sz w:val="24"/>
              </w:rPr>
            </w:pPr>
            <w:r>
              <w:rPr>
                <w:rFonts w:ascii="仿宋" w:eastAsia="仿宋" w:hAnsi="仿宋" w:cs="仿宋_GB2312" w:hint="eastAsia"/>
                <w:kern w:val="0"/>
                <w:sz w:val="24"/>
              </w:rPr>
              <w:t>（项目名称）投标文件在   年  月  日时分前不得开启</w:t>
            </w:r>
          </w:p>
          <w:p w14:paraId="63ABECC8" w14:textId="77777777" w:rsidR="00276AD2" w:rsidRDefault="00545F0F">
            <w:pPr>
              <w:autoSpaceDE w:val="0"/>
              <w:autoSpaceDN w:val="0"/>
              <w:adjustRightInd w:val="0"/>
              <w:snapToGrid w:val="0"/>
              <w:spacing w:afterLines="50" w:after="120"/>
              <w:rPr>
                <w:rFonts w:ascii="仿宋" w:eastAsia="仿宋" w:hAnsi="仿宋" w:cs="仿宋_GB2312"/>
                <w:kern w:val="0"/>
                <w:sz w:val="24"/>
              </w:rPr>
            </w:pPr>
            <w:r>
              <w:rPr>
                <w:rFonts w:ascii="仿宋" w:eastAsia="仿宋" w:hAnsi="仿宋" w:cs="仿宋_GB2312" w:hint="eastAsia"/>
                <w:kern w:val="0"/>
                <w:sz w:val="24"/>
              </w:rPr>
              <w:t>投标人名称：</w:t>
            </w:r>
          </w:p>
        </w:tc>
      </w:tr>
      <w:tr w:rsidR="00276AD2" w14:paraId="55452344" w14:textId="77777777">
        <w:trPr>
          <w:trHeight w:val="567"/>
          <w:jc w:val="center"/>
        </w:trPr>
        <w:tc>
          <w:tcPr>
            <w:tcW w:w="1188" w:type="dxa"/>
            <w:vAlign w:val="center"/>
          </w:tcPr>
          <w:p w14:paraId="181DEF4B" w14:textId="77777777" w:rsidR="00276AD2" w:rsidRDefault="00545F0F">
            <w:pPr>
              <w:autoSpaceDE w:val="0"/>
              <w:autoSpaceDN w:val="0"/>
              <w:adjustRightInd w:val="0"/>
              <w:snapToGrid w:val="0"/>
              <w:jc w:val="center"/>
              <w:rPr>
                <w:rFonts w:ascii="仿宋" w:eastAsia="仿宋" w:hAnsi="仿宋" w:cs="TimesNewRomanPSMT"/>
                <w:kern w:val="0"/>
                <w:sz w:val="20"/>
                <w:szCs w:val="21"/>
              </w:rPr>
            </w:pPr>
            <w:r>
              <w:rPr>
                <w:rFonts w:ascii="仿宋" w:eastAsia="仿宋" w:hAnsi="仿宋" w:cs="TimesNewRomanPSMT" w:hint="eastAsia"/>
                <w:kern w:val="0"/>
                <w:sz w:val="20"/>
                <w:szCs w:val="21"/>
              </w:rPr>
              <w:t>6.1</w:t>
            </w:r>
          </w:p>
        </w:tc>
        <w:tc>
          <w:tcPr>
            <w:tcW w:w="2068" w:type="dxa"/>
            <w:vAlign w:val="center"/>
          </w:tcPr>
          <w:p w14:paraId="4F71D927" w14:textId="77777777" w:rsidR="00276AD2" w:rsidRDefault="00545F0F">
            <w:pPr>
              <w:autoSpaceDE w:val="0"/>
              <w:autoSpaceDN w:val="0"/>
              <w:adjustRightInd w:val="0"/>
              <w:snapToGrid w:val="0"/>
              <w:rPr>
                <w:rFonts w:ascii="仿宋" w:eastAsia="仿宋" w:hAnsi="仿宋" w:cs="仿宋_GB2312"/>
                <w:kern w:val="0"/>
                <w:sz w:val="24"/>
              </w:rPr>
            </w:pPr>
            <w:r>
              <w:rPr>
                <w:rFonts w:ascii="仿宋" w:eastAsia="仿宋" w:hAnsi="仿宋" w:cs="仿宋_GB2312" w:hint="eastAsia"/>
                <w:kern w:val="0"/>
                <w:sz w:val="24"/>
              </w:rPr>
              <w:t>资格审查主体</w:t>
            </w:r>
          </w:p>
        </w:tc>
        <w:tc>
          <w:tcPr>
            <w:tcW w:w="6122" w:type="dxa"/>
            <w:vAlign w:val="center"/>
          </w:tcPr>
          <w:p w14:paraId="5DA47CE4" w14:textId="77777777" w:rsidR="00276AD2" w:rsidRDefault="00545F0F">
            <w:pPr>
              <w:autoSpaceDE w:val="0"/>
              <w:autoSpaceDN w:val="0"/>
              <w:adjustRightInd w:val="0"/>
              <w:snapToGrid w:val="0"/>
              <w:spacing w:afterLines="50" w:after="120"/>
              <w:rPr>
                <w:rFonts w:ascii="仿宋" w:eastAsia="仿宋" w:hAnsi="仿宋" w:cs="仿宋_GB2312"/>
                <w:kern w:val="0"/>
                <w:sz w:val="24"/>
              </w:rPr>
            </w:pPr>
            <w:r>
              <w:rPr>
                <w:rFonts w:ascii="仿宋" w:eastAsia="仿宋" w:hAnsi="仿宋" w:cs="仿宋_GB2312" w:hint="eastAsia"/>
                <w:kern w:val="0"/>
                <w:sz w:val="24"/>
              </w:rPr>
              <w:sym w:font="Wingdings 2" w:char="0052"/>
            </w:r>
            <w:r>
              <w:rPr>
                <w:rFonts w:ascii="仿宋" w:eastAsia="仿宋" w:hAnsi="仿宋" w:cs="仿宋_GB2312" w:hint="eastAsia"/>
                <w:kern w:val="0"/>
                <w:sz w:val="24"/>
              </w:rPr>
              <w:t>采购人</w:t>
            </w:r>
          </w:p>
          <w:p w14:paraId="0A581ADC" w14:textId="77777777" w:rsidR="00276AD2" w:rsidRDefault="00545F0F">
            <w:pPr>
              <w:autoSpaceDE w:val="0"/>
              <w:autoSpaceDN w:val="0"/>
              <w:adjustRightInd w:val="0"/>
              <w:snapToGrid w:val="0"/>
              <w:spacing w:afterLines="50" w:after="120"/>
              <w:rPr>
                <w:rFonts w:ascii="仿宋" w:eastAsia="仿宋" w:hAnsi="仿宋" w:cs="仿宋_GB2312"/>
                <w:kern w:val="0"/>
                <w:sz w:val="24"/>
              </w:rPr>
            </w:pPr>
            <w:r>
              <w:rPr>
                <w:rFonts w:ascii="仿宋" w:eastAsia="仿宋" w:hAnsi="仿宋" w:cs="仿宋_GB2312" w:hint="eastAsia"/>
                <w:kern w:val="0"/>
                <w:sz w:val="24"/>
              </w:rPr>
              <w:t>□采购人委托的采购代理机构</w:t>
            </w:r>
          </w:p>
          <w:p w14:paraId="710B3034" w14:textId="77777777" w:rsidR="00276AD2" w:rsidRDefault="00545F0F">
            <w:pPr>
              <w:autoSpaceDE w:val="0"/>
              <w:autoSpaceDN w:val="0"/>
              <w:adjustRightInd w:val="0"/>
              <w:snapToGrid w:val="0"/>
              <w:spacing w:afterLines="50" w:after="120"/>
              <w:rPr>
                <w:rFonts w:ascii="仿宋" w:eastAsia="仿宋" w:hAnsi="仿宋" w:cs="仿宋_GB2312"/>
                <w:kern w:val="0"/>
                <w:sz w:val="24"/>
              </w:rPr>
            </w:pPr>
            <w:r>
              <w:rPr>
                <w:rFonts w:ascii="仿宋" w:eastAsia="仿宋" w:hAnsi="仿宋" w:cs="仿宋_GB2312" w:hint="eastAsia"/>
                <w:kern w:val="0"/>
                <w:sz w:val="24"/>
              </w:rPr>
              <w:t>□采购人和采购代理机构</w:t>
            </w:r>
          </w:p>
        </w:tc>
      </w:tr>
      <w:tr w:rsidR="00276AD2" w14:paraId="7FC5E536" w14:textId="77777777">
        <w:trPr>
          <w:trHeight w:val="567"/>
          <w:jc w:val="center"/>
        </w:trPr>
        <w:tc>
          <w:tcPr>
            <w:tcW w:w="1188" w:type="dxa"/>
            <w:vAlign w:val="center"/>
          </w:tcPr>
          <w:p w14:paraId="5866C297" w14:textId="77777777" w:rsidR="00276AD2" w:rsidRDefault="00545F0F">
            <w:pPr>
              <w:autoSpaceDE w:val="0"/>
              <w:autoSpaceDN w:val="0"/>
              <w:adjustRightInd w:val="0"/>
              <w:snapToGrid w:val="0"/>
              <w:jc w:val="center"/>
              <w:rPr>
                <w:rFonts w:ascii="仿宋" w:eastAsia="仿宋" w:hAnsi="仿宋" w:cs="TimesNewRomanPSMT"/>
                <w:kern w:val="0"/>
                <w:sz w:val="20"/>
                <w:szCs w:val="21"/>
              </w:rPr>
            </w:pPr>
            <w:r>
              <w:rPr>
                <w:rFonts w:ascii="仿宋" w:eastAsia="仿宋" w:hAnsi="仿宋" w:cs="TimesNewRomanPSMT" w:hint="eastAsia"/>
                <w:kern w:val="0"/>
                <w:sz w:val="20"/>
                <w:szCs w:val="21"/>
              </w:rPr>
              <w:t>7.3</w:t>
            </w:r>
          </w:p>
        </w:tc>
        <w:tc>
          <w:tcPr>
            <w:tcW w:w="2068" w:type="dxa"/>
            <w:vAlign w:val="center"/>
          </w:tcPr>
          <w:p w14:paraId="7944015B" w14:textId="77777777" w:rsidR="00276AD2" w:rsidRDefault="00545F0F">
            <w:pPr>
              <w:autoSpaceDE w:val="0"/>
              <w:autoSpaceDN w:val="0"/>
              <w:adjustRightInd w:val="0"/>
              <w:snapToGrid w:val="0"/>
              <w:rPr>
                <w:rFonts w:ascii="仿宋" w:eastAsia="仿宋" w:hAnsi="仿宋" w:cs="仿宋_GB2312"/>
                <w:kern w:val="0"/>
                <w:sz w:val="24"/>
              </w:rPr>
            </w:pPr>
            <w:r>
              <w:rPr>
                <w:rFonts w:ascii="仿宋" w:eastAsia="仿宋" w:hAnsi="仿宋" w:cs="仿宋_GB2312" w:hint="eastAsia"/>
                <w:kern w:val="0"/>
                <w:sz w:val="24"/>
              </w:rPr>
              <w:t>评审得分相同时随机抽取中标候选人的主体</w:t>
            </w:r>
          </w:p>
        </w:tc>
        <w:tc>
          <w:tcPr>
            <w:tcW w:w="6122" w:type="dxa"/>
            <w:vAlign w:val="center"/>
          </w:tcPr>
          <w:p w14:paraId="40F4EC7B" w14:textId="77777777" w:rsidR="00276AD2" w:rsidRDefault="00545F0F">
            <w:pPr>
              <w:autoSpaceDE w:val="0"/>
              <w:autoSpaceDN w:val="0"/>
              <w:adjustRightInd w:val="0"/>
              <w:snapToGrid w:val="0"/>
              <w:spacing w:afterLines="50" w:after="120"/>
              <w:rPr>
                <w:rFonts w:ascii="仿宋" w:eastAsia="仿宋" w:hAnsi="仿宋" w:cs="仿宋_GB2312"/>
                <w:kern w:val="0"/>
                <w:sz w:val="24"/>
              </w:rPr>
            </w:pPr>
            <w:r>
              <w:rPr>
                <w:rFonts w:ascii="仿宋" w:eastAsia="仿宋" w:hAnsi="仿宋" w:cs="仿宋_GB2312" w:hint="eastAsia"/>
                <w:kern w:val="0"/>
                <w:sz w:val="24"/>
              </w:rPr>
              <w:t>□采购人</w:t>
            </w:r>
          </w:p>
          <w:p w14:paraId="0F20FE3B" w14:textId="77777777" w:rsidR="00276AD2" w:rsidRDefault="00545F0F">
            <w:pPr>
              <w:autoSpaceDE w:val="0"/>
              <w:autoSpaceDN w:val="0"/>
              <w:adjustRightInd w:val="0"/>
              <w:snapToGrid w:val="0"/>
              <w:spacing w:afterLines="50" w:after="120"/>
              <w:rPr>
                <w:rFonts w:ascii="仿宋" w:eastAsia="仿宋" w:hAnsi="仿宋" w:cs="仿宋_GB2312"/>
                <w:kern w:val="0"/>
                <w:sz w:val="24"/>
              </w:rPr>
            </w:pPr>
            <w:r>
              <w:rPr>
                <w:rFonts w:ascii="仿宋" w:eastAsia="仿宋" w:hAnsi="仿宋" w:cs="仿宋_GB2312" w:hint="eastAsia"/>
                <w:kern w:val="0"/>
                <w:sz w:val="24"/>
              </w:rPr>
              <w:sym w:font="Wingdings 2" w:char="0052"/>
            </w:r>
            <w:r>
              <w:rPr>
                <w:rFonts w:ascii="仿宋" w:eastAsia="仿宋" w:hAnsi="仿宋" w:cs="仿宋_GB2312" w:hint="eastAsia"/>
                <w:kern w:val="0"/>
                <w:sz w:val="24"/>
              </w:rPr>
              <w:t>采购人委托评标委员会</w:t>
            </w:r>
          </w:p>
        </w:tc>
      </w:tr>
      <w:tr w:rsidR="00276AD2" w14:paraId="640C02CF" w14:textId="77777777">
        <w:trPr>
          <w:trHeight w:val="567"/>
          <w:jc w:val="center"/>
        </w:trPr>
        <w:tc>
          <w:tcPr>
            <w:tcW w:w="1188" w:type="dxa"/>
            <w:vAlign w:val="center"/>
          </w:tcPr>
          <w:p w14:paraId="65F74944" w14:textId="77777777" w:rsidR="00276AD2" w:rsidRDefault="00545F0F">
            <w:pPr>
              <w:autoSpaceDE w:val="0"/>
              <w:autoSpaceDN w:val="0"/>
              <w:adjustRightInd w:val="0"/>
              <w:snapToGrid w:val="0"/>
              <w:jc w:val="center"/>
              <w:rPr>
                <w:rFonts w:ascii="仿宋" w:eastAsia="仿宋" w:hAnsi="仿宋" w:cs="TimesNewRomanPSMT"/>
                <w:kern w:val="0"/>
                <w:sz w:val="20"/>
                <w:szCs w:val="21"/>
              </w:rPr>
            </w:pPr>
            <w:r>
              <w:rPr>
                <w:rFonts w:ascii="仿宋" w:eastAsia="仿宋" w:hAnsi="仿宋" w:cs="TimesNewRomanPSMT" w:hint="eastAsia"/>
                <w:kern w:val="0"/>
                <w:sz w:val="20"/>
                <w:szCs w:val="21"/>
              </w:rPr>
              <w:t>8</w:t>
            </w:r>
            <w:r>
              <w:rPr>
                <w:rFonts w:ascii="仿宋" w:eastAsia="仿宋" w:hAnsi="仿宋" w:cs="TimesNewRomanPSMT"/>
                <w:kern w:val="0"/>
                <w:sz w:val="20"/>
                <w:szCs w:val="21"/>
              </w:rPr>
              <w:t>.1</w:t>
            </w:r>
          </w:p>
        </w:tc>
        <w:tc>
          <w:tcPr>
            <w:tcW w:w="2068" w:type="dxa"/>
            <w:vAlign w:val="center"/>
          </w:tcPr>
          <w:p w14:paraId="5AC2B142" w14:textId="77777777" w:rsidR="00276AD2" w:rsidRDefault="00545F0F">
            <w:pPr>
              <w:autoSpaceDE w:val="0"/>
              <w:autoSpaceDN w:val="0"/>
              <w:adjustRightInd w:val="0"/>
              <w:snapToGrid w:val="0"/>
              <w:outlineLvl w:val="0"/>
              <w:rPr>
                <w:rFonts w:ascii="仿宋" w:eastAsia="仿宋" w:hAnsi="仿宋" w:cs="仿宋_GB2312"/>
                <w:kern w:val="0"/>
                <w:sz w:val="24"/>
              </w:rPr>
            </w:pPr>
            <w:bookmarkStart w:id="69" w:name="_Toc28567"/>
            <w:bookmarkStart w:id="70" w:name="_Toc22645"/>
            <w:bookmarkStart w:id="71" w:name="_Toc2244"/>
            <w:bookmarkStart w:id="72" w:name="_Toc27209"/>
            <w:r>
              <w:rPr>
                <w:rFonts w:ascii="仿宋" w:eastAsia="仿宋" w:hAnsi="仿宋" w:cs="仿宋_GB2312" w:hint="eastAsia"/>
                <w:kern w:val="0"/>
                <w:sz w:val="24"/>
              </w:rPr>
              <w:t>推荐的中标候选人数量</w:t>
            </w:r>
            <w:bookmarkEnd w:id="69"/>
            <w:bookmarkEnd w:id="70"/>
            <w:bookmarkEnd w:id="71"/>
            <w:bookmarkEnd w:id="72"/>
          </w:p>
        </w:tc>
        <w:tc>
          <w:tcPr>
            <w:tcW w:w="6122" w:type="dxa"/>
            <w:vAlign w:val="center"/>
          </w:tcPr>
          <w:p w14:paraId="7A171EF8" w14:textId="77777777" w:rsidR="00276AD2" w:rsidRDefault="00545F0F">
            <w:pPr>
              <w:autoSpaceDE w:val="0"/>
              <w:autoSpaceDN w:val="0"/>
              <w:adjustRightInd w:val="0"/>
              <w:snapToGrid w:val="0"/>
              <w:spacing w:afterLines="50" w:after="120"/>
              <w:rPr>
                <w:rFonts w:ascii="仿宋" w:eastAsia="仿宋" w:hAnsi="仿宋" w:cs="仿宋_GB2312"/>
                <w:kern w:val="0"/>
                <w:sz w:val="24"/>
              </w:rPr>
            </w:pPr>
            <w:r>
              <w:rPr>
                <w:rFonts w:ascii="仿宋" w:eastAsia="仿宋" w:hAnsi="仿宋" w:cs="仿宋_GB2312" w:hint="eastAsia"/>
                <w:kern w:val="0"/>
                <w:sz w:val="24"/>
              </w:rPr>
              <w:t>3名</w:t>
            </w:r>
          </w:p>
        </w:tc>
      </w:tr>
      <w:tr w:rsidR="00276AD2" w14:paraId="56E0A793" w14:textId="77777777">
        <w:trPr>
          <w:trHeight w:val="567"/>
          <w:jc w:val="center"/>
        </w:trPr>
        <w:tc>
          <w:tcPr>
            <w:tcW w:w="1188" w:type="dxa"/>
            <w:vAlign w:val="center"/>
          </w:tcPr>
          <w:p w14:paraId="3BD49CA3" w14:textId="77777777" w:rsidR="00276AD2" w:rsidRDefault="00545F0F">
            <w:pPr>
              <w:autoSpaceDE w:val="0"/>
              <w:autoSpaceDN w:val="0"/>
              <w:adjustRightInd w:val="0"/>
              <w:snapToGrid w:val="0"/>
              <w:jc w:val="center"/>
              <w:rPr>
                <w:rFonts w:ascii="仿宋" w:eastAsia="仿宋" w:hAnsi="仿宋" w:cs="TimesNewRomanPSMT"/>
                <w:kern w:val="0"/>
                <w:sz w:val="20"/>
                <w:szCs w:val="21"/>
              </w:rPr>
            </w:pPr>
            <w:r>
              <w:rPr>
                <w:rFonts w:ascii="仿宋" w:eastAsia="仿宋" w:hAnsi="仿宋" w:cs="TimesNewRomanPSMT" w:hint="eastAsia"/>
                <w:kern w:val="0"/>
                <w:sz w:val="20"/>
                <w:szCs w:val="21"/>
              </w:rPr>
              <w:t>8.1</w:t>
            </w:r>
          </w:p>
        </w:tc>
        <w:tc>
          <w:tcPr>
            <w:tcW w:w="2068" w:type="dxa"/>
            <w:vAlign w:val="center"/>
          </w:tcPr>
          <w:p w14:paraId="6689E018" w14:textId="77777777" w:rsidR="00276AD2" w:rsidRDefault="00545F0F">
            <w:pPr>
              <w:autoSpaceDE w:val="0"/>
              <w:autoSpaceDN w:val="0"/>
              <w:adjustRightInd w:val="0"/>
              <w:snapToGrid w:val="0"/>
              <w:outlineLvl w:val="0"/>
              <w:rPr>
                <w:rFonts w:ascii="仿宋" w:eastAsia="仿宋" w:hAnsi="仿宋" w:cs="仿宋_GB2312"/>
                <w:kern w:val="0"/>
                <w:sz w:val="24"/>
              </w:rPr>
            </w:pPr>
            <w:bookmarkStart w:id="73" w:name="_Toc31909"/>
            <w:bookmarkStart w:id="74" w:name="_Toc3746"/>
            <w:r>
              <w:rPr>
                <w:rFonts w:ascii="仿宋" w:eastAsia="仿宋" w:hAnsi="仿宋" w:cs="仿宋_GB2312" w:hint="eastAsia"/>
                <w:kern w:val="0"/>
                <w:sz w:val="24"/>
              </w:rPr>
              <w:t>确定中标人的方式</w:t>
            </w:r>
            <w:bookmarkEnd w:id="73"/>
            <w:bookmarkEnd w:id="74"/>
          </w:p>
        </w:tc>
        <w:tc>
          <w:tcPr>
            <w:tcW w:w="6122" w:type="dxa"/>
            <w:vAlign w:val="center"/>
          </w:tcPr>
          <w:p w14:paraId="5266F27A" w14:textId="77777777" w:rsidR="00276AD2" w:rsidRDefault="00545F0F">
            <w:pPr>
              <w:widowControl/>
              <w:autoSpaceDE w:val="0"/>
              <w:autoSpaceDN w:val="0"/>
              <w:adjustRightInd w:val="0"/>
              <w:snapToGrid w:val="0"/>
              <w:spacing w:afterLines="50" w:after="120"/>
              <w:rPr>
                <w:rFonts w:ascii="仿宋" w:eastAsia="仿宋" w:hAnsi="仿宋" w:cs="仿宋_GB2312"/>
                <w:kern w:val="0"/>
                <w:sz w:val="24"/>
                <w:u w:val="single"/>
              </w:rPr>
            </w:pPr>
            <w:r>
              <w:rPr>
                <w:rFonts w:ascii="仿宋" w:eastAsia="仿宋" w:hAnsi="仿宋" w:cs="仿宋_GB2312" w:hint="eastAsia"/>
                <w:kern w:val="0"/>
                <w:sz w:val="24"/>
                <w:u w:val="single"/>
              </w:rPr>
              <w:sym w:font="Wingdings 2" w:char="0052"/>
            </w:r>
            <w:r>
              <w:rPr>
                <w:rFonts w:ascii="仿宋" w:eastAsia="仿宋" w:hAnsi="仿宋" w:cs="仿宋_GB2312" w:hint="eastAsia"/>
                <w:kern w:val="0"/>
                <w:sz w:val="24"/>
                <w:u w:val="single"/>
              </w:rPr>
              <w:t>采购人委托评标委员会直接确认中标人</w:t>
            </w:r>
          </w:p>
          <w:p w14:paraId="52711287" w14:textId="77777777" w:rsidR="00276AD2" w:rsidRDefault="00545F0F">
            <w:pPr>
              <w:autoSpaceDE w:val="0"/>
              <w:autoSpaceDN w:val="0"/>
              <w:adjustRightInd w:val="0"/>
              <w:snapToGrid w:val="0"/>
              <w:spacing w:afterLines="50" w:after="120"/>
              <w:rPr>
                <w:rFonts w:ascii="仿宋" w:eastAsia="仿宋" w:hAnsi="仿宋" w:cs="仿宋_GB2312"/>
                <w:kern w:val="0"/>
                <w:sz w:val="24"/>
                <w:u w:val="single"/>
              </w:rPr>
            </w:pPr>
            <w:r>
              <w:rPr>
                <w:rFonts w:ascii="仿宋" w:eastAsia="仿宋" w:hAnsi="仿宋" w:cs="仿宋_GB2312"/>
                <w:kern w:val="0"/>
                <w:sz w:val="24"/>
              </w:rPr>
              <w:fldChar w:fldCharType="begin"/>
            </w:r>
            <w:r>
              <w:rPr>
                <w:rFonts w:ascii="仿宋" w:eastAsia="仿宋" w:hAnsi="仿宋" w:cs="仿宋_GB2312"/>
                <w:kern w:val="0"/>
                <w:sz w:val="24"/>
              </w:rPr>
              <w:instrText xml:space="preserve"> </w:instrText>
            </w:r>
            <w:r>
              <w:rPr>
                <w:rFonts w:ascii="仿宋" w:eastAsia="仿宋" w:hAnsi="仿宋" w:cs="仿宋_GB2312" w:hint="eastAsia"/>
                <w:kern w:val="0"/>
                <w:sz w:val="24"/>
              </w:rPr>
              <w:instrText>eq \o\ac(□)</w:instrText>
            </w:r>
            <w:r>
              <w:rPr>
                <w:rFonts w:ascii="仿宋" w:eastAsia="仿宋" w:hAnsi="仿宋" w:cs="仿宋_GB2312"/>
                <w:kern w:val="0"/>
                <w:sz w:val="24"/>
              </w:rPr>
              <w:fldChar w:fldCharType="end"/>
            </w:r>
            <w:r>
              <w:rPr>
                <w:rFonts w:ascii="仿宋" w:eastAsia="仿宋" w:hAnsi="仿宋" w:cs="仿宋_GB2312" w:hint="eastAsia"/>
                <w:kern w:val="0"/>
                <w:sz w:val="24"/>
                <w:u w:val="single"/>
              </w:rPr>
              <w:t>采购人确认中标人</w:t>
            </w:r>
          </w:p>
        </w:tc>
      </w:tr>
      <w:tr w:rsidR="00276AD2" w14:paraId="6DEF5560" w14:textId="77777777">
        <w:trPr>
          <w:trHeight w:val="567"/>
          <w:jc w:val="center"/>
        </w:trPr>
        <w:tc>
          <w:tcPr>
            <w:tcW w:w="1188" w:type="dxa"/>
            <w:vAlign w:val="center"/>
          </w:tcPr>
          <w:p w14:paraId="038986C7" w14:textId="77777777" w:rsidR="00276AD2" w:rsidRDefault="00545F0F">
            <w:pPr>
              <w:autoSpaceDE w:val="0"/>
              <w:autoSpaceDN w:val="0"/>
              <w:adjustRightInd w:val="0"/>
              <w:snapToGrid w:val="0"/>
              <w:jc w:val="center"/>
              <w:rPr>
                <w:rFonts w:ascii="仿宋" w:eastAsia="仿宋" w:hAnsi="仿宋" w:cs="TimesNewRomanPSMT"/>
                <w:kern w:val="0"/>
                <w:sz w:val="20"/>
                <w:szCs w:val="21"/>
              </w:rPr>
            </w:pPr>
            <w:r>
              <w:rPr>
                <w:rFonts w:ascii="仿宋" w:eastAsia="仿宋" w:hAnsi="仿宋" w:cs="TimesNewRomanPSMT" w:hint="eastAsia"/>
                <w:kern w:val="0"/>
                <w:sz w:val="20"/>
                <w:szCs w:val="21"/>
              </w:rPr>
              <w:t>8</w:t>
            </w:r>
            <w:r>
              <w:rPr>
                <w:rFonts w:ascii="仿宋" w:eastAsia="仿宋" w:hAnsi="仿宋" w:cs="TimesNewRomanPSMT"/>
                <w:kern w:val="0"/>
                <w:sz w:val="20"/>
                <w:szCs w:val="21"/>
              </w:rPr>
              <w:t>.</w:t>
            </w:r>
            <w:r>
              <w:rPr>
                <w:rFonts w:ascii="仿宋" w:eastAsia="仿宋" w:hAnsi="仿宋" w:cs="TimesNewRomanPSMT" w:hint="eastAsia"/>
                <w:kern w:val="0"/>
                <w:sz w:val="20"/>
                <w:szCs w:val="21"/>
              </w:rPr>
              <w:t>4</w:t>
            </w:r>
            <w:r>
              <w:rPr>
                <w:rFonts w:ascii="仿宋" w:eastAsia="仿宋" w:hAnsi="仿宋" w:cs="TimesNewRomanPSMT"/>
                <w:kern w:val="0"/>
                <w:sz w:val="20"/>
                <w:szCs w:val="21"/>
              </w:rPr>
              <w:t>.1</w:t>
            </w:r>
          </w:p>
        </w:tc>
        <w:tc>
          <w:tcPr>
            <w:tcW w:w="2068" w:type="dxa"/>
            <w:vAlign w:val="center"/>
          </w:tcPr>
          <w:p w14:paraId="4E0421A3" w14:textId="77777777" w:rsidR="00276AD2" w:rsidRDefault="00545F0F">
            <w:pPr>
              <w:autoSpaceDE w:val="0"/>
              <w:autoSpaceDN w:val="0"/>
              <w:adjustRightInd w:val="0"/>
              <w:snapToGrid w:val="0"/>
              <w:outlineLvl w:val="0"/>
              <w:rPr>
                <w:rFonts w:ascii="仿宋" w:eastAsia="仿宋" w:hAnsi="仿宋" w:cs="仿宋_GB2312"/>
                <w:kern w:val="0"/>
                <w:sz w:val="24"/>
              </w:rPr>
            </w:pPr>
            <w:bookmarkStart w:id="75" w:name="_Toc8885"/>
            <w:bookmarkStart w:id="76" w:name="_Toc16975"/>
            <w:bookmarkStart w:id="77" w:name="_Toc15907"/>
            <w:bookmarkStart w:id="78" w:name="_Toc27528"/>
            <w:r>
              <w:rPr>
                <w:rFonts w:ascii="仿宋" w:eastAsia="仿宋" w:hAnsi="仿宋" w:cs="仿宋_GB2312" w:hint="eastAsia"/>
                <w:kern w:val="0"/>
                <w:sz w:val="24"/>
              </w:rPr>
              <w:t>履约保证金</w:t>
            </w:r>
            <w:bookmarkEnd w:id="75"/>
            <w:bookmarkEnd w:id="76"/>
            <w:bookmarkEnd w:id="77"/>
            <w:bookmarkEnd w:id="78"/>
          </w:p>
        </w:tc>
        <w:tc>
          <w:tcPr>
            <w:tcW w:w="6122" w:type="dxa"/>
            <w:vAlign w:val="center"/>
          </w:tcPr>
          <w:p w14:paraId="0F8B3D8A" w14:textId="77777777" w:rsidR="00276AD2" w:rsidRDefault="00545F0F">
            <w:pPr>
              <w:autoSpaceDE w:val="0"/>
              <w:autoSpaceDN w:val="0"/>
              <w:adjustRightInd w:val="0"/>
              <w:snapToGrid w:val="0"/>
              <w:spacing w:afterLines="50" w:after="120"/>
              <w:rPr>
                <w:rFonts w:ascii="仿宋" w:eastAsia="仿宋" w:hAnsi="仿宋" w:cs="仿宋_GB2312"/>
                <w:kern w:val="0"/>
                <w:sz w:val="24"/>
              </w:rPr>
            </w:pPr>
            <w:r>
              <w:rPr>
                <w:rFonts w:ascii="仿宋" w:eastAsia="仿宋" w:hAnsi="仿宋" w:cs="仿宋_GB2312" w:hint="eastAsia"/>
                <w:kern w:val="0"/>
                <w:sz w:val="24"/>
              </w:rPr>
              <w:t>不收取</w:t>
            </w:r>
          </w:p>
        </w:tc>
      </w:tr>
      <w:tr w:rsidR="00276AD2" w14:paraId="189734C3" w14:textId="77777777">
        <w:trPr>
          <w:trHeight w:val="567"/>
          <w:jc w:val="center"/>
        </w:trPr>
        <w:tc>
          <w:tcPr>
            <w:tcW w:w="1188" w:type="dxa"/>
            <w:vAlign w:val="center"/>
          </w:tcPr>
          <w:p w14:paraId="11AB3E63" w14:textId="77777777" w:rsidR="00276AD2" w:rsidRDefault="00545F0F">
            <w:pPr>
              <w:autoSpaceDE w:val="0"/>
              <w:autoSpaceDN w:val="0"/>
              <w:adjustRightInd w:val="0"/>
              <w:snapToGrid w:val="0"/>
              <w:jc w:val="center"/>
              <w:rPr>
                <w:rFonts w:ascii="仿宋" w:eastAsia="仿宋" w:hAnsi="仿宋" w:cs="TimesNewRomanPSMT"/>
                <w:kern w:val="0"/>
                <w:sz w:val="20"/>
                <w:szCs w:val="21"/>
              </w:rPr>
            </w:pPr>
            <w:r>
              <w:rPr>
                <w:rFonts w:ascii="仿宋" w:eastAsia="仿宋" w:hAnsi="仿宋"/>
                <w:b/>
                <w:bCs/>
                <w:kern w:val="0"/>
                <w:sz w:val="20"/>
                <w:szCs w:val="21"/>
              </w:rPr>
              <w:t>10</w:t>
            </w:r>
          </w:p>
        </w:tc>
        <w:tc>
          <w:tcPr>
            <w:tcW w:w="8190" w:type="dxa"/>
            <w:gridSpan w:val="2"/>
            <w:vAlign w:val="center"/>
          </w:tcPr>
          <w:p w14:paraId="71850ED7" w14:textId="77777777" w:rsidR="00276AD2" w:rsidRDefault="00545F0F">
            <w:pPr>
              <w:autoSpaceDE w:val="0"/>
              <w:autoSpaceDN w:val="0"/>
              <w:adjustRightInd w:val="0"/>
              <w:snapToGrid w:val="0"/>
              <w:rPr>
                <w:rFonts w:ascii="仿宋" w:eastAsia="仿宋" w:hAnsi="仿宋" w:cs="仿宋_GB2312"/>
                <w:kern w:val="0"/>
                <w:sz w:val="24"/>
              </w:rPr>
            </w:pPr>
            <w:r>
              <w:rPr>
                <w:rFonts w:ascii="仿宋" w:eastAsia="仿宋" w:hAnsi="仿宋" w:cs="仿宋_GB2312" w:hint="eastAsia"/>
                <w:kern w:val="0"/>
                <w:sz w:val="24"/>
              </w:rPr>
              <w:t>需要补充的其他内容</w:t>
            </w:r>
          </w:p>
        </w:tc>
      </w:tr>
      <w:tr w:rsidR="00C05C60" w14:paraId="201C8597" w14:textId="77777777">
        <w:trPr>
          <w:trHeight w:val="567"/>
          <w:jc w:val="center"/>
        </w:trPr>
        <w:tc>
          <w:tcPr>
            <w:tcW w:w="1188" w:type="dxa"/>
            <w:vAlign w:val="center"/>
          </w:tcPr>
          <w:p w14:paraId="7BCFCA9E" w14:textId="448A496B" w:rsidR="00C05C60" w:rsidRDefault="00C05C60" w:rsidP="00C05C60">
            <w:pPr>
              <w:autoSpaceDE w:val="0"/>
              <w:autoSpaceDN w:val="0"/>
              <w:adjustRightInd w:val="0"/>
              <w:snapToGrid w:val="0"/>
              <w:jc w:val="center"/>
              <w:rPr>
                <w:rFonts w:ascii="仿宋" w:eastAsia="仿宋" w:hAnsi="仿宋" w:cs="TimesNewRomanPSMT"/>
                <w:kern w:val="0"/>
                <w:sz w:val="20"/>
                <w:szCs w:val="21"/>
              </w:rPr>
            </w:pPr>
            <w:r>
              <w:rPr>
                <w:rFonts w:ascii="仿宋" w:eastAsia="仿宋" w:hAnsi="仿宋" w:cs="TimesNewRomanPSMT"/>
                <w:kern w:val="0"/>
                <w:sz w:val="20"/>
                <w:szCs w:val="21"/>
              </w:rPr>
              <w:t>10</w:t>
            </w:r>
            <w:r>
              <w:rPr>
                <w:rFonts w:ascii="仿宋" w:eastAsia="仿宋" w:hAnsi="仿宋" w:cs="TimesNewRomanPSMT" w:hint="eastAsia"/>
                <w:kern w:val="0"/>
                <w:sz w:val="20"/>
                <w:szCs w:val="21"/>
              </w:rPr>
              <w:t>（</w:t>
            </w:r>
            <w:r>
              <w:rPr>
                <w:rFonts w:ascii="仿宋" w:eastAsia="仿宋" w:hAnsi="仿宋" w:cs="TimesNewRomanPSMT"/>
                <w:kern w:val="0"/>
                <w:sz w:val="20"/>
                <w:szCs w:val="21"/>
              </w:rPr>
              <w:t>1</w:t>
            </w:r>
            <w:r>
              <w:rPr>
                <w:rFonts w:ascii="仿宋" w:eastAsia="仿宋" w:hAnsi="仿宋" w:cs="TimesNewRomanPSMT" w:hint="eastAsia"/>
                <w:kern w:val="0"/>
                <w:sz w:val="20"/>
                <w:szCs w:val="21"/>
              </w:rPr>
              <w:t>）</w:t>
            </w:r>
          </w:p>
        </w:tc>
        <w:tc>
          <w:tcPr>
            <w:tcW w:w="2068" w:type="dxa"/>
            <w:vAlign w:val="center"/>
          </w:tcPr>
          <w:p w14:paraId="6D9D0EED" w14:textId="1AED30BC" w:rsidR="00C05C60" w:rsidRDefault="00C05C60" w:rsidP="00C05C60">
            <w:pPr>
              <w:autoSpaceDE w:val="0"/>
              <w:autoSpaceDN w:val="0"/>
              <w:adjustRightInd w:val="0"/>
              <w:snapToGrid w:val="0"/>
              <w:rPr>
                <w:rFonts w:ascii="仿宋" w:eastAsia="仿宋" w:hAnsi="仿宋" w:cs="仿宋_GB2312"/>
                <w:kern w:val="0"/>
                <w:sz w:val="24"/>
              </w:rPr>
            </w:pPr>
            <w:r>
              <w:rPr>
                <w:rFonts w:ascii="仿宋" w:eastAsia="仿宋" w:hAnsi="仿宋" w:cs="仿宋_GB2312" w:hint="eastAsia"/>
                <w:kern w:val="0"/>
                <w:sz w:val="24"/>
              </w:rPr>
              <w:t>招标代理服务费</w:t>
            </w:r>
          </w:p>
        </w:tc>
        <w:tc>
          <w:tcPr>
            <w:tcW w:w="6122" w:type="dxa"/>
            <w:vAlign w:val="center"/>
          </w:tcPr>
          <w:p w14:paraId="3D5279EE" w14:textId="1B356BB1" w:rsidR="00C05C60" w:rsidRDefault="00C05C60" w:rsidP="00C05C60">
            <w:pPr>
              <w:autoSpaceDE w:val="0"/>
              <w:autoSpaceDN w:val="0"/>
              <w:adjustRightInd w:val="0"/>
              <w:snapToGrid w:val="0"/>
              <w:jc w:val="left"/>
              <w:rPr>
                <w:rFonts w:ascii="仿宋" w:eastAsia="仿宋" w:hAnsi="仿宋" w:cs="仿宋_GB2312"/>
                <w:kern w:val="0"/>
                <w:sz w:val="24"/>
              </w:rPr>
            </w:pPr>
            <w:r w:rsidRPr="00C05C60">
              <w:rPr>
                <w:rFonts w:ascii="仿宋" w:eastAsia="仿宋" w:hAnsi="仿宋" w:cs="仿宋_GB2312" w:hint="eastAsia"/>
                <w:kern w:val="0"/>
                <w:sz w:val="24"/>
              </w:rPr>
              <w:t>本项目服务费以两年预算金额为基数按“计</w:t>
            </w:r>
            <w:r>
              <w:rPr>
                <w:rFonts w:ascii="仿宋" w:eastAsia="仿宋" w:hAnsi="仿宋" w:cs="仿宋_GB2312" w:hint="eastAsia"/>
                <w:kern w:val="0"/>
                <w:sz w:val="24"/>
              </w:rPr>
              <w:t>价格[2002]1980号”、“发改价格[2011]534号”文件规定的货物类标准，并下浮50% 计算。</w:t>
            </w:r>
          </w:p>
        </w:tc>
      </w:tr>
      <w:tr w:rsidR="00C05C60" w14:paraId="138B558B" w14:textId="77777777">
        <w:trPr>
          <w:trHeight w:val="567"/>
          <w:jc w:val="center"/>
        </w:trPr>
        <w:tc>
          <w:tcPr>
            <w:tcW w:w="1188" w:type="dxa"/>
            <w:vAlign w:val="center"/>
          </w:tcPr>
          <w:p w14:paraId="013DBB70" w14:textId="6C46622C" w:rsidR="00C05C60" w:rsidRDefault="00C05C60" w:rsidP="00C05C60">
            <w:pPr>
              <w:autoSpaceDE w:val="0"/>
              <w:autoSpaceDN w:val="0"/>
              <w:adjustRightInd w:val="0"/>
              <w:snapToGrid w:val="0"/>
              <w:jc w:val="center"/>
              <w:rPr>
                <w:rFonts w:ascii="仿宋" w:eastAsia="仿宋" w:hAnsi="仿宋" w:cs="TimesNewRomanPSMT"/>
                <w:kern w:val="0"/>
                <w:sz w:val="20"/>
                <w:szCs w:val="21"/>
              </w:rPr>
            </w:pPr>
            <w:r>
              <w:rPr>
                <w:rFonts w:ascii="仿宋" w:eastAsia="仿宋" w:hAnsi="仿宋" w:cs="TimesNewRomanPSMT"/>
                <w:kern w:val="0"/>
                <w:sz w:val="20"/>
                <w:szCs w:val="21"/>
              </w:rPr>
              <w:t>10</w:t>
            </w:r>
            <w:r>
              <w:rPr>
                <w:rFonts w:ascii="仿宋" w:eastAsia="仿宋" w:hAnsi="仿宋" w:cs="TimesNewRomanPSMT" w:hint="eastAsia"/>
                <w:kern w:val="0"/>
                <w:sz w:val="20"/>
                <w:szCs w:val="21"/>
              </w:rPr>
              <w:t>（2）.</w:t>
            </w:r>
            <w:r>
              <w:rPr>
                <w:rFonts w:ascii="仿宋" w:eastAsia="仿宋" w:hAnsi="仿宋" w:cs="TimesNewRomanPSMT"/>
                <w:kern w:val="0"/>
                <w:sz w:val="20"/>
                <w:szCs w:val="21"/>
              </w:rPr>
              <w:t>1</w:t>
            </w:r>
          </w:p>
        </w:tc>
        <w:tc>
          <w:tcPr>
            <w:tcW w:w="2068" w:type="dxa"/>
            <w:vAlign w:val="center"/>
          </w:tcPr>
          <w:p w14:paraId="384C7967" w14:textId="6C79E591" w:rsidR="00C05C60" w:rsidRDefault="00C05C60" w:rsidP="00C05C60">
            <w:pPr>
              <w:autoSpaceDE w:val="0"/>
              <w:autoSpaceDN w:val="0"/>
              <w:adjustRightInd w:val="0"/>
              <w:snapToGrid w:val="0"/>
              <w:rPr>
                <w:rFonts w:ascii="仿宋" w:eastAsia="仿宋" w:hAnsi="仿宋" w:cs="仿宋_GB2312"/>
                <w:kern w:val="0"/>
                <w:sz w:val="24"/>
              </w:rPr>
            </w:pPr>
            <w:r>
              <w:rPr>
                <w:rFonts w:ascii="仿宋" w:eastAsia="仿宋" w:hAnsi="仿宋" w:cs="仿宋_GB2312" w:hint="eastAsia"/>
                <w:kern w:val="0"/>
                <w:sz w:val="24"/>
              </w:rPr>
              <w:t>近年财务状况的年份要求</w:t>
            </w:r>
          </w:p>
        </w:tc>
        <w:tc>
          <w:tcPr>
            <w:tcW w:w="6122" w:type="dxa"/>
            <w:vAlign w:val="center"/>
          </w:tcPr>
          <w:p w14:paraId="68DA235B" w14:textId="358515F8" w:rsidR="00C05C60" w:rsidRDefault="00C05C60" w:rsidP="00C05C60">
            <w:pPr>
              <w:autoSpaceDE w:val="0"/>
              <w:autoSpaceDN w:val="0"/>
              <w:adjustRightInd w:val="0"/>
              <w:snapToGrid w:val="0"/>
              <w:spacing w:afterLines="50" w:after="120"/>
              <w:rPr>
                <w:rFonts w:ascii="仿宋" w:eastAsia="仿宋" w:hAnsi="仿宋" w:cs="仿宋_GB2312"/>
                <w:kern w:val="0"/>
                <w:sz w:val="24"/>
              </w:rPr>
            </w:pPr>
            <w:r>
              <w:rPr>
                <w:rFonts w:ascii="仿宋" w:eastAsia="仿宋" w:hAnsi="仿宋" w:cs="仿宋_GB2312" w:hint="eastAsia"/>
                <w:kern w:val="0"/>
                <w:sz w:val="24"/>
              </w:rPr>
              <w:t>提供上年度财务审计报告或半年内任意一个月财务报表（财务报表应至少包括资产负债表、损益表、现金流量表或财务状况变动表，当月新成立公司不需提供）</w:t>
            </w:r>
          </w:p>
        </w:tc>
      </w:tr>
      <w:tr w:rsidR="00C05C60" w14:paraId="36B4F427" w14:textId="77777777">
        <w:trPr>
          <w:trHeight w:val="567"/>
          <w:jc w:val="center"/>
        </w:trPr>
        <w:tc>
          <w:tcPr>
            <w:tcW w:w="1188" w:type="dxa"/>
            <w:vAlign w:val="center"/>
          </w:tcPr>
          <w:p w14:paraId="635D7628" w14:textId="34666363" w:rsidR="00C05C60" w:rsidRDefault="00C05C60" w:rsidP="00C05C60">
            <w:pPr>
              <w:autoSpaceDE w:val="0"/>
              <w:autoSpaceDN w:val="0"/>
              <w:adjustRightInd w:val="0"/>
              <w:snapToGrid w:val="0"/>
              <w:jc w:val="center"/>
              <w:rPr>
                <w:rFonts w:ascii="仿宋" w:eastAsia="仿宋" w:hAnsi="仿宋" w:cs="TimesNewRomanPSMT"/>
                <w:kern w:val="0"/>
                <w:sz w:val="20"/>
                <w:szCs w:val="21"/>
              </w:rPr>
            </w:pPr>
            <w:r>
              <w:rPr>
                <w:rFonts w:ascii="仿宋" w:eastAsia="仿宋" w:hAnsi="仿宋" w:cs="TimesNewRomanPSMT"/>
                <w:kern w:val="0"/>
                <w:sz w:val="20"/>
                <w:szCs w:val="21"/>
              </w:rPr>
              <w:t>10</w:t>
            </w:r>
            <w:r>
              <w:rPr>
                <w:rFonts w:ascii="仿宋" w:eastAsia="仿宋" w:hAnsi="仿宋" w:cs="TimesNewRomanPSMT" w:hint="eastAsia"/>
                <w:kern w:val="0"/>
                <w:sz w:val="20"/>
                <w:szCs w:val="21"/>
              </w:rPr>
              <w:t>（2）.</w:t>
            </w:r>
            <w:r>
              <w:rPr>
                <w:rFonts w:ascii="仿宋" w:eastAsia="仿宋" w:hAnsi="仿宋" w:cs="TimesNewRomanPSMT"/>
                <w:kern w:val="0"/>
                <w:sz w:val="20"/>
                <w:szCs w:val="21"/>
              </w:rPr>
              <w:t>2</w:t>
            </w:r>
          </w:p>
        </w:tc>
        <w:tc>
          <w:tcPr>
            <w:tcW w:w="2068" w:type="dxa"/>
            <w:vAlign w:val="center"/>
          </w:tcPr>
          <w:p w14:paraId="138AD35F" w14:textId="251CE7A3" w:rsidR="00C05C60" w:rsidRDefault="00C05C60" w:rsidP="00C05C60">
            <w:pPr>
              <w:autoSpaceDE w:val="0"/>
              <w:autoSpaceDN w:val="0"/>
              <w:adjustRightInd w:val="0"/>
              <w:snapToGrid w:val="0"/>
              <w:rPr>
                <w:rFonts w:ascii="仿宋" w:eastAsia="仿宋" w:hAnsi="仿宋" w:cs="仿宋_GB2312"/>
                <w:kern w:val="0"/>
                <w:sz w:val="24"/>
              </w:rPr>
            </w:pPr>
            <w:r>
              <w:rPr>
                <w:rFonts w:ascii="仿宋" w:eastAsia="仿宋" w:hAnsi="仿宋" w:cs="仿宋_GB2312" w:hint="eastAsia"/>
                <w:kern w:val="0"/>
                <w:sz w:val="24"/>
              </w:rPr>
              <w:t>近年完成的类似项目的年份要求</w:t>
            </w:r>
          </w:p>
        </w:tc>
        <w:tc>
          <w:tcPr>
            <w:tcW w:w="6122" w:type="dxa"/>
            <w:vAlign w:val="center"/>
          </w:tcPr>
          <w:p w14:paraId="4FDB9A22" w14:textId="5517928F" w:rsidR="00C05C60" w:rsidRDefault="00C05C60" w:rsidP="00C05C60">
            <w:pPr>
              <w:autoSpaceDE w:val="0"/>
              <w:autoSpaceDN w:val="0"/>
              <w:adjustRightInd w:val="0"/>
              <w:snapToGrid w:val="0"/>
              <w:spacing w:afterLines="50" w:after="120"/>
              <w:rPr>
                <w:rFonts w:ascii="仿宋" w:eastAsia="仿宋" w:hAnsi="仿宋" w:cs="仿宋_GB2312"/>
                <w:kern w:val="0"/>
                <w:sz w:val="24"/>
              </w:rPr>
            </w:pPr>
            <w:r>
              <w:rPr>
                <w:rFonts w:ascii="仿宋" w:eastAsia="仿宋" w:hAnsi="仿宋" w:cs="仿宋_GB2312"/>
                <w:kern w:val="0"/>
                <w:sz w:val="24"/>
              </w:rPr>
              <w:t>20</w:t>
            </w:r>
            <w:r>
              <w:rPr>
                <w:rFonts w:ascii="仿宋" w:eastAsia="仿宋" w:hAnsi="仿宋" w:cs="仿宋_GB2312" w:hint="eastAsia"/>
                <w:kern w:val="0"/>
                <w:sz w:val="24"/>
              </w:rPr>
              <w:t>1</w:t>
            </w:r>
            <w:r w:rsidR="000763F6">
              <w:rPr>
                <w:rFonts w:ascii="仿宋" w:eastAsia="仿宋" w:hAnsi="仿宋" w:cs="仿宋_GB2312"/>
                <w:kern w:val="0"/>
                <w:sz w:val="24"/>
              </w:rPr>
              <w:t>9</w:t>
            </w:r>
            <w:r>
              <w:rPr>
                <w:rFonts w:ascii="仿宋" w:eastAsia="仿宋" w:hAnsi="仿宋" w:cs="仿宋_GB2312" w:hint="eastAsia"/>
                <w:kern w:val="0"/>
                <w:sz w:val="24"/>
              </w:rPr>
              <w:t>年至投标截止日</w:t>
            </w:r>
          </w:p>
        </w:tc>
      </w:tr>
      <w:tr w:rsidR="00C05C60" w14:paraId="4C45834C" w14:textId="77777777">
        <w:trPr>
          <w:trHeight w:val="567"/>
          <w:jc w:val="center"/>
        </w:trPr>
        <w:tc>
          <w:tcPr>
            <w:tcW w:w="1188" w:type="dxa"/>
            <w:vAlign w:val="center"/>
          </w:tcPr>
          <w:p w14:paraId="570741ED" w14:textId="65858D77" w:rsidR="00C05C60" w:rsidRDefault="00C05C60" w:rsidP="00C05C60">
            <w:pPr>
              <w:autoSpaceDE w:val="0"/>
              <w:autoSpaceDN w:val="0"/>
              <w:adjustRightInd w:val="0"/>
              <w:snapToGrid w:val="0"/>
              <w:jc w:val="center"/>
              <w:rPr>
                <w:rFonts w:ascii="仿宋" w:eastAsia="仿宋" w:hAnsi="仿宋" w:cs="TimesNewRomanPSMT"/>
                <w:kern w:val="0"/>
                <w:sz w:val="20"/>
                <w:szCs w:val="21"/>
              </w:rPr>
            </w:pPr>
            <w:r w:rsidRPr="00BD2127">
              <w:rPr>
                <w:rFonts w:ascii="仿宋" w:eastAsia="仿宋" w:hAnsi="仿宋" w:cs="TimesNewRomanPSMT"/>
                <w:kern w:val="0"/>
                <w:sz w:val="20"/>
                <w:szCs w:val="21"/>
              </w:rPr>
              <w:lastRenderedPageBreak/>
              <w:t>10</w:t>
            </w:r>
            <w:r w:rsidRPr="00BD2127">
              <w:rPr>
                <w:rFonts w:ascii="仿宋" w:eastAsia="仿宋" w:hAnsi="仿宋" w:cs="TimesNewRomanPSMT" w:hint="eastAsia"/>
                <w:kern w:val="0"/>
                <w:sz w:val="20"/>
                <w:szCs w:val="21"/>
              </w:rPr>
              <w:t>（2）.</w:t>
            </w:r>
            <w:r w:rsidRPr="00BD2127">
              <w:rPr>
                <w:rFonts w:ascii="仿宋" w:eastAsia="仿宋" w:hAnsi="仿宋" w:cs="TimesNewRomanPSMT"/>
                <w:kern w:val="0"/>
                <w:sz w:val="20"/>
                <w:szCs w:val="21"/>
              </w:rPr>
              <w:t>3</w:t>
            </w:r>
          </w:p>
        </w:tc>
        <w:tc>
          <w:tcPr>
            <w:tcW w:w="2068" w:type="dxa"/>
            <w:vAlign w:val="center"/>
          </w:tcPr>
          <w:p w14:paraId="4C78FF0F" w14:textId="08E9A0C3" w:rsidR="00C05C60" w:rsidRPr="00C05C60" w:rsidRDefault="00C05C60" w:rsidP="00C05C60">
            <w:pPr>
              <w:autoSpaceDE w:val="0"/>
              <w:autoSpaceDN w:val="0"/>
              <w:adjustRightInd w:val="0"/>
              <w:snapToGrid w:val="0"/>
              <w:rPr>
                <w:rFonts w:ascii="仿宋" w:eastAsia="仿宋" w:hAnsi="仿宋" w:cs="仿宋_GB2312"/>
                <w:i/>
                <w:kern w:val="0"/>
                <w:sz w:val="24"/>
              </w:rPr>
            </w:pPr>
            <w:r w:rsidRPr="00C05C60">
              <w:rPr>
                <w:rFonts w:ascii="仿宋" w:eastAsia="仿宋" w:hAnsi="仿宋" w:cs="仿宋_GB2312" w:hint="eastAsia"/>
                <w:kern w:val="0"/>
                <w:sz w:val="24"/>
              </w:rPr>
              <w:t>社保记录年份要求</w:t>
            </w:r>
          </w:p>
        </w:tc>
        <w:tc>
          <w:tcPr>
            <w:tcW w:w="6122" w:type="dxa"/>
            <w:vAlign w:val="center"/>
          </w:tcPr>
          <w:p w14:paraId="58DDB3BF" w14:textId="0C4F1816" w:rsidR="00C05C60" w:rsidRPr="00C05C60" w:rsidRDefault="00C05C60" w:rsidP="00C05C60">
            <w:pPr>
              <w:autoSpaceDE w:val="0"/>
              <w:autoSpaceDN w:val="0"/>
              <w:adjustRightInd w:val="0"/>
              <w:snapToGrid w:val="0"/>
              <w:rPr>
                <w:rFonts w:ascii="仿宋" w:eastAsia="仿宋" w:hAnsi="仿宋" w:cs="仿宋_GB2312"/>
                <w:kern w:val="0"/>
                <w:sz w:val="24"/>
              </w:rPr>
            </w:pPr>
            <w:r w:rsidRPr="00C05C60">
              <w:rPr>
                <w:rFonts w:ascii="仿宋" w:eastAsia="仿宋" w:hAnsi="仿宋" w:cs="仿宋_GB2312"/>
                <w:kern w:val="0"/>
                <w:sz w:val="24"/>
              </w:rPr>
              <w:t>提供社保机构出具的社保缴纳证明（近</w:t>
            </w:r>
            <w:r w:rsidRPr="00C05C60">
              <w:rPr>
                <w:rFonts w:ascii="仿宋" w:eastAsia="仿宋" w:hAnsi="仿宋" w:cs="仿宋_GB2312" w:hint="eastAsia"/>
                <w:kern w:val="0"/>
                <w:sz w:val="24"/>
              </w:rPr>
              <w:t>6个月</w:t>
            </w:r>
            <w:r w:rsidRPr="00C05C60">
              <w:rPr>
                <w:rFonts w:ascii="仿宋" w:eastAsia="仿宋" w:hAnsi="仿宋" w:cs="仿宋_GB2312"/>
                <w:kern w:val="0"/>
                <w:sz w:val="24"/>
              </w:rPr>
              <w:t>至投标截止日任意一月</w:t>
            </w:r>
            <w:r w:rsidRPr="00C05C60">
              <w:rPr>
                <w:rFonts w:ascii="仿宋" w:eastAsia="仿宋" w:hAnsi="仿宋" w:cs="仿宋_GB2312" w:hint="eastAsia"/>
                <w:kern w:val="0"/>
                <w:sz w:val="24"/>
              </w:rPr>
              <w:t>，当月新成立公司不需提供</w:t>
            </w:r>
            <w:r w:rsidRPr="00C05C60">
              <w:rPr>
                <w:rFonts w:ascii="仿宋" w:eastAsia="仿宋" w:hAnsi="仿宋" w:cs="仿宋_GB2312"/>
                <w:kern w:val="0"/>
                <w:sz w:val="24"/>
              </w:rPr>
              <w:t>）</w:t>
            </w:r>
            <w:r w:rsidRPr="00C05C60">
              <w:rPr>
                <w:rFonts w:ascii="仿宋" w:eastAsia="仿宋" w:hAnsi="仿宋" w:cs="仿宋_GB2312" w:hint="eastAsia"/>
                <w:kern w:val="0"/>
                <w:sz w:val="24"/>
              </w:rPr>
              <w:t>。</w:t>
            </w:r>
          </w:p>
        </w:tc>
      </w:tr>
      <w:tr w:rsidR="00C05C60" w14:paraId="7FABD240" w14:textId="77777777">
        <w:trPr>
          <w:trHeight w:val="567"/>
          <w:jc w:val="center"/>
        </w:trPr>
        <w:tc>
          <w:tcPr>
            <w:tcW w:w="1188" w:type="dxa"/>
            <w:vAlign w:val="center"/>
          </w:tcPr>
          <w:p w14:paraId="21CADD71" w14:textId="4563D63C" w:rsidR="00C05C60" w:rsidRDefault="00C05C60" w:rsidP="00C05C60">
            <w:pPr>
              <w:autoSpaceDE w:val="0"/>
              <w:autoSpaceDN w:val="0"/>
              <w:adjustRightInd w:val="0"/>
              <w:snapToGrid w:val="0"/>
              <w:jc w:val="center"/>
              <w:rPr>
                <w:rFonts w:ascii="仿宋" w:eastAsia="仿宋" w:hAnsi="仿宋" w:cs="TimesNewRomanPSMT"/>
                <w:kern w:val="0"/>
                <w:sz w:val="20"/>
                <w:szCs w:val="21"/>
              </w:rPr>
            </w:pPr>
            <w:r w:rsidRPr="00BD2127">
              <w:rPr>
                <w:rFonts w:ascii="仿宋" w:eastAsia="仿宋" w:hAnsi="仿宋" w:cs="TimesNewRomanPSMT"/>
                <w:kern w:val="0"/>
                <w:sz w:val="20"/>
                <w:szCs w:val="21"/>
              </w:rPr>
              <w:t>10</w:t>
            </w:r>
            <w:r w:rsidRPr="00BD2127">
              <w:rPr>
                <w:rFonts w:ascii="仿宋" w:eastAsia="仿宋" w:hAnsi="仿宋" w:cs="TimesNewRomanPSMT" w:hint="eastAsia"/>
                <w:kern w:val="0"/>
                <w:sz w:val="20"/>
                <w:szCs w:val="21"/>
              </w:rPr>
              <w:t>（2）.</w:t>
            </w:r>
            <w:r w:rsidRPr="00BD2127">
              <w:rPr>
                <w:rFonts w:ascii="仿宋" w:eastAsia="仿宋" w:hAnsi="仿宋" w:cs="TimesNewRomanPSMT"/>
                <w:kern w:val="0"/>
                <w:sz w:val="20"/>
                <w:szCs w:val="21"/>
              </w:rPr>
              <w:t>4</w:t>
            </w:r>
          </w:p>
        </w:tc>
        <w:tc>
          <w:tcPr>
            <w:tcW w:w="2068" w:type="dxa"/>
            <w:vAlign w:val="center"/>
          </w:tcPr>
          <w:p w14:paraId="7E9E01ED" w14:textId="0803BB0D" w:rsidR="00C05C60" w:rsidRPr="00C05C60" w:rsidRDefault="00C05C60" w:rsidP="00C05C60">
            <w:pPr>
              <w:autoSpaceDE w:val="0"/>
              <w:autoSpaceDN w:val="0"/>
              <w:adjustRightInd w:val="0"/>
              <w:snapToGrid w:val="0"/>
              <w:rPr>
                <w:rFonts w:ascii="仿宋" w:eastAsia="仿宋" w:hAnsi="仿宋" w:cs="TimesNewRomanPSMT"/>
                <w:kern w:val="0"/>
                <w:sz w:val="24"/>
              </w:rPr>
            </w:pPr>
            <w:r w:rsidRPr="00C05C60">
              <w:rPr>
                <w:rFonts w:ascii="仿宋" w:eastAsia="仿宋" w:hAnsi="仿宋" w:cs="仿宋_GB2312" w:hint="eastAsia"/>
                <w:kern w:val="0"/>
                <w:sz w:val="24"/>
              </w:rPr>
              <w:t>服务期限</w:t>
            </w:r>
          </w:p>
        </w:tc>
        <w:tc>
          <w:tcPr>
            <w:tcW w:w="6122" w:type="dxa"/>
            <w:vAlign w:val="center"/>
          </w:tcPr>
          <w:p w14:paraId="0EBCE50D" w14:textId="2A6CB534" w:rsidR="00C05C60" w:rsidRPr="00C05C60" w:rsidRDefault="00C05C60" w:rsidP="00C05C60">
            <w:pPr>
              <w:pStyle w:val="af8"/>
              <w:spacing w:beforeAutospacing="0" w:afterAutospacing="0"/>
              <w:jc w:val="both"/>
              <w:rPr>
                <w:rFonts w:ascii="仿宋" w:eastAsia="仿宋" w:hAnsi="仿宋" w:cs="TimesNewRomanPSMT"/>
              </w:rPr>
            </w:pPr>
            <w:r w:rsidRPr="00C05C60">
              <w:rPr>
                <w:rFonts w:ascii="仿宋" w:eastAsia="仿宋" w:hAnsi="仿宋" w:cs="仿宋_GB2312" w:hint="eastAsia"/>
              </w:rPr>
              <w:t>2年。</w:t>
            </w:r>
          </w:p>
        </w:tc>
      </w:tr>
      <w:tr w:rsidR="00C05C60" w14:paraId="119FDDDB" w14:textId="77777777">
        <w:trPr>
          <w:trHeight w:val="567"/>
          <w:jc w:val="center"/>
        </w:trPr>
        <w:tc>
          <w:tcPr>
            <w:tcW w:w="1188" w:type="dxa"/>
            <w:vAlign w:val="center"/>
          </w:tcPr>
          <w:p w14:paraId="7DADD9BB" w14:textId="1D774E8F" w:rsidR="00C05C60" w:rsidRDefault="00C05C60" w:rsidP="00C05C60">
            <w:pPr>
              <w:autoSpaceDE w:val="0"/>
              <w:autoSpaceDN w:val="0"/>
              <w:adjustRightInd w:val="0"/>
              <w:snapToGrid w:val="0"/>
              <w:jc w:val="center"/>
              <w:rPr>
                <w:rFonts w:ascii="仿宋" w:eastAsia="仿宋" w:hAnsi="仿宋" w:cs="TimesNewRomanPSMT"/>
                <w:kern w:val="0"/>
                <w:sz w:val="20"/>
                <w:szCs w:val="21"/>
              </w:rPr>
            </w:pPr>
            <w:r>
              <w:rPr>
                <w:rFonts w:ascii="仿宋" w:eastAsia="仿宋" w:hAnsi="仿宋" w:cs="TimesNewRomanPSMT"/>
                <w:kern w:val="0"/>
                <w:sz w:val="20"/>
                <w:szCs w:val="21"/>
              </w:rPr>
              <w:t>10</w:t>
            </w:r>
            <w:r>
              <w:rPr>
                <w:rFonts w:ascii="仿宋" w:eastAsia="仿宋" w:hAnsi="仿宋" w:cs="TimesNewRomanPSMT" w:hint="eastAsia"/>
                <w:kern w:val="0"/>
                <w:sz w:val="20"/>
                <w:szCs w:val="21"/>
              </w:rPr>
              <w:t>（2）.</w:t>
            </w:r>
            <w:r>
              <w:rPr>
                <w:rFonts w:ascii="仿宋" w:eastAsia="仿宋" w:hAnsi="仿宋" w:cs="TimesNewRomanPSMT"/>
                <w:kern w:val="0"/>
                <w:sz w:val="20"/>
                <w:szCs w:val="21"/>
              </w:rPr>
              <w:t>5</w:t>
            </w:r>
          </w:p>
        </w:tc>
        <w:tc>
          <w:tcPr>
            <w:tcW w:w="2068" w:type="dxa"/>
            <w:vAlign w:val="center"/>
          </w:tcPr>
          <w:p w14:paraId="1186DE23" w14:textId="0CBE5D99" w:rsidR="00C05C60" w:rsidRPr="003D33D2" w:rsidRDefault="00A5494D" w:rsidP="00C05C60">
            <w:pPr>
              <w:autoSpaceDE w:val="0"/>
              <w:autoSpaceDN w:val="0"/>
              <w:adjustRightInd w:val="0"/>
              <w:snapToGrid w:val="0"/>
              <w:rPr>
                <w:rFonts w:ascii="仿宋" w:eastAsia="仿宋" w:hAnsi="仿宋" w:cs="仿宋_GB2312"/>
                <w:kern w:val="0"/>
                <w:sz w:val="24"/>
              </w:rPr>
            </w:pPr>
            <w:r w:rsidRPr="003D33D2">
              <w:rPr>
                <w:rFonts w:ascii="仿宋" w:eastAsia="仿宋" w:hAnsi="仿宋" w:cs="仿宋_GB2312" w:hint="eastAsia"/>
                <w:kern w:val="0"/>
                <w:sz w:val="24"/>
              </w:rPr>
              <w:t>交货</w:t>
            </w:r>
            <w:r w:rsidR="00C05C60" w:rsidRPr="003D33D2">
              <w:rPr>
                <w:rFonts w:ascii="仿宋" w:eastAsia="仿宋" w:hAnsi="仿宋" w:cs="仿宋_GB2312" w:hint="eastAsia"/>
                <w:kern w:val="0"/>
                <w:sz w:val="24"/>
              </w:rPr>
              <w:t>时间及地点</w:t>
            </w:r>
          </w:p>
        </w:tc>
        <w:tc>
          <w:tcPr>
            <w:tcW w:w="6122" w:type="dxa"/>
            <w:vAlign w:val="center"/>
          </w:tcPr>
          <w:p w14:paraId="08D97182" w14:textId="15CF5070" w:rsidR="00C05C60" w:rsidRPr="003D33D2" w:rsidRDefault="00A5494D" w:rsidP="00C05C60">
            <w:pPr>
              <w:autoSpaceDE w:val="0"/>
              <w:autoSpaceDN w:val="0"/>
              <w:adjustRightInd w:val="0"/>
              <w:snapToGrid w:val="0"/>
              <w:spacing w:afterLines="50" w:after="120"/>
              <w:rPr>
                <w:rFonts w:ascii="仿宋" w:eastAsia="仿宋" w:hAnsi="仿宋" w:cs="仿宋_GB2312"/>
                <w:kern w:val="0"/>
                <w:sz w:val="24"/>
              </w:rPr>
            </w:pPr>
            <w:r w:rsidRPr="003D33D2">
              <w:rPr>
                <w:rFonts w:ascii="仿宋" w:eastAsia="仿宋" w:hAnsi="仿宋" w:cs="仿宋_GB2312" w:hint="eastAsia"/>
                <w:kern w:val="0"/>
                <w:sz w:val="24"/>
              </w:rPr>
              <w:t>交货</w:t>
            </w:r>
            <w:r w:rsidR="00C05C60" w:rsidRPr="003D33D2">
              <w:rPr>
                <w:rFonts w:ascii="仿宋" w:eastAsia="仿宋" w:hAnsi="仿宋" w:cs="仿宋_GB2312" w:hint="eastAsia"/>
                <w:kern w:val="0"/>
                <w:sz w:val="24"/>
              </w:rPr>
              <w:t>时间：</w:t>
            </w:r>
            <w:r w:rsidR="008B547B" w:rsidRPr="003D33D2">
              <w:rPr>
                <w:rFonts w:ascii="仿宋" w:eastAsia="仿宋" w:hAnsi="仿宋" w:cs="仿宋_GB2312" w:hint="eastAsia"/>
                <w:kern w:val="0"/>
                <w:sz w:val="24"/>
              </w:rPr>
              <w:t>中标人自签订中标合同五个工作日后，按院方要求供货24个月</w:t>
            </w:r>
            <w:r w:rsidR="00C05C60" w:rsidRPr="003D33D2">
              <w:rPr>
                <w:rFonts w:ascii="仿宋" w:eastAsia="仿宋" w:hAnsi="仿宋" w:cs="仿宋_GB2312" w:hint="eastAsia"/>
                <w:kern w:val="0"/>
                <w:sz w:val="24"/>
              </w:rPr>
              <w:t>。</w:t>
            </w:r>
          </w:p>
          <w:p w14:paraId="7E049A49" w14:textId="2EB30666" w:rsidR="00C05C60" w:rsidRPr="003D33D2" w:rsidRDefault="00A5494D" w:rsidP="00C05C60">
            <w:pPr>
              <w:autoSpaceDE w:val="0"/>
              <w:autoSpaceDN w:val="0"/>
              <w:adjustRightInd w:val="0"/>
              <w:snapToGrid w:val="0"/>
              <w:rPr>
                <w:rFonts w:ascii="仿宋" w:eastAsia="仿宋" w:hAnsi="仿宋" w:cs="仿宋_GB2312"/>
                <w:kern w:val="0"/>
                <w:sz w:val="24"/>
              </w:rPr>
            </w:pPr>
            <w:r w:rsidRPr="003D33D2">
              <w:rPr>
                <w:rFonts w:ascii="仿宋" w:eastAsia="仿宋" w:hAnsi="仿宋" w:cs="仿宋_GB2312" w:hint="eastAsia"/>
                <w:kern w:val="0"/>
                <w:sz w:val="24"/>
              </w:rPr>
              <w:t>交货</w:t>
            </w:r>
            <w:r w:rsidR="00C05C60" w:rsidRPr="003D33D2">
              <w:rPr>
                <w:rFonts w:ascii="仿宋" w:eastAsia="仿宋" w:hAnsi="仿宋" w:cs="仿宋_GB2312" w:hint="eastAsia"/>
                <w:kern w:val="0"/>
                <w:sz w:val="24"/>
              </w:rPr>
              <w:t>地点：新疆维吾尔自治区人民医院指定地点。</w:t>
            </w:r>
          </w:p>
        </w:tc>
      </w:tr>
      <w:tr w:rsidR="00C05C60" w14:paraId="3B76C83B" w14:textId="77777777">
        <w:trPr>
          <w:trHeight w:val="567"/>
          <w:jc w:val="center"/>
        </w:trPr>
        <w:tc>
          <w:tcPr>
            <w:tcW w:w="1188" w:type="dxa"/>
            <w:vAlign w:val="center"/>
          </w:tcPr>
          <w:p w14:paraId="3D0ECD6F" w14:textId="2574F66D" w:rsidR="00C05C60" w:rsidRDefault="00C05C60" w:rsidP="00C05C60">
            <w:pPr>
              <w:autoSpaceDE w:val="0"/>
              <w:autoSpaceDN w:val="0"/>
              <w:adjustRightInd w:val="0"/>
              <w:snapToGrid w:val="0"/>
              <w:jc w:val="center"/>
              <w:rPr>
                <w:rFonts w:ascii="仿宋" w:eastAsia="仿宋" w:hAnsi="仿宋" w:cs="TimesNewRomanPSMT"/>
                <w:kern w:val="0"/>
                <w:sz w:val="20"/>
                <w:szCs w:val="21"/>
              </w:rPr>
            </w:pPr>
            <w:r>
              <w:rPr>
                <w:rFonts w:ascii="仿宋" w:eastAsia="仿宋" w:hAnsi="仿宋" w:cs="TimesNewRomanPSMT"/>
                <w:kern w:val="0"/>
                <w:sz w:val="20"/>
                <w:szCs w:val="21"/>
              </w:rPr>
              <w:t>10</w:t>
            </w:r>
            <w:r>
              <w:rPr>
                <w:rFonts w:ascii="仿宋" w:eastAsia="仿宋" w:hAnsi="仿宋" w:cs="TimesNewRomanPSMT" w:hint="eastAsia"/>
                <w:kern w:val="0"/>
                <w:sz w:val="20"/>
                <w:szCs w:val="21"/>
              </w:rPr>
              <w:t>（2）.</w:t>
            </w:r>
            <w:r>
              <w:rPr>
                <w:rFonts w:ascii="仿宋" w:eastAsia="仿宋" w:hAnsi="仿宋" w:cs="TimesNewRomanPSMT"/>
                <w:kern w:val="0"/>
                <w:sz w:val="20"/>
                <w:szCs w:val="21"/>
              </w:rPr>
              <w:t>6</w:t>
            </w:r>
          </w:p>
        </w:tc>
        <w:tc>
          <w:tcPr>
            <w:tcW w:w="2068" w:type="dxa"/>
            <w:vAlign w:val="center"/>
          </w:tcPr>
          <w:p w14:paraId="7BEC01F9" w14:textId="1222A188" w:rsidR="00C05C60" w:rsidRPr="003D33D2" w:rsidRDefault="00C05C60" w:rsidP="00C05C60">
            <w:pPr>
              <w:autoSpaceDE w:val="0"/>
              <w:autoSpaceDN w:val="0"/>
              <w:adjustRightInd w:val="0"/>
              <w:snapToGrid w:val="0"/>
              <w:rPr>
                <w:rFonts w:ascii="仿宋" w:eastAsia="仿宋" w:hAnsi="仿宋" w:cs="仿宋_GB2312"/>
                <w:kern w:val="0"/>
                <w:sz w:val="24"/>
              </w:rPr>
            </w:pPr>
            <w:r w:rsidRPr="003D33D2">
              <w:rPr>
                <w:rFonts w:ascii="仿宋" w:eastAsia="仿宋" w:hAnsi="仿宋" w:cs="仿宋_GB2312" w:hint="eastAsia"/>
                <w:kern w:val="0"/>
                <w:sz w:val="24"/>
              </w:rPr>
              <w:t>评分办法</w:t>
            </w:r>
          </w:p>
        </w:tc>
        <w:tc>
          <w:tcPr>
            <w:tcW w:w="6122" w:type="dxa"/>
            <w:vAlign w:val="center"/>
          </w:tcPr>
          <w:p w14:paraId="2814A7D1" w14:textId="4E29A666" w:rsidR="00C05C60" w:rsidRPr="003D33D2" w:rsidRDefault="00C05C60" w:rsidP="00C05C60">
            <w:pPr>
              <w:autoSpaceDE w:val="0"/>
              <w:autoSpaceDN w:val="0"/>
              <w:adjustRightInd w:val="0"/>
              <w:snapToGrid w:val="0"/>
              <w:rPr>
                <w:rFonts w:ascii="仿宋" w:eastAsia="仿宋" w:hAnsi="仿宋" w:cs="仿宋_GB2312"/>
                <w:kern w:val="0"/>
                <w:sz w:val="24"/>
              </w:rPr>
            </w:pPr>
            <w:r w:rsidRPr="003D33D2">
              <w:rPr>
                <w:rFonts w:ascii="仿宋" w:eastAsia="仿宋" w:hAnsi="仿宋" w:cs="仿宋_GB2312" w:hint="eastAsia"/>
                <w:kern w:val="0"/>
                <w:sz w:val="24"/>
              </w:rPr>
              <w:t>本项目采用综合评分法</w:t>
            </w:r>
          </w:p>
        </w:tc>
      </w:tr>
      <w:tr w:rsidR="00C05C60" w14:paraId="115F4B22" w14:textId="77777777">
        <w:trPr>
          <w:trHeight w:val="832"/>
          <w:jc w:val="center"/>
        </w:trPr>
        <w:tc>
          <w:tcPr>
            <w:tcW w:w="1188" w:type="dxa"/>
            <w:vAlign w:val="center"/>
          </w:tcPr>
          <w:p w14:paraId="56EC47F7" w14:textId="1C07D818" w:rsidR="00C05C60" w:rsidRDefault="00C05C60" w:rsidP="00C05C60">
            <w:pPr>
              <w:autoSpaceDE w:val="0"/>
              <w:autoSpaceDN w:val="0"/>
              <w:adjustRightInd w:val="0"/>
              <w:snapToGrid w:val="0"/>
              <w:jc w:val="center"/>
              <w:rPr>
                <w:rFonts w:ascii="仿宋" w:eastAsia="仿宋" w:hAnsi="仿宋" w:cs="TimesNewRomanPSMT"/>
                <w:kern w:val="0"/>
                <w:sz w:val="20"/>
                <w:szCs w:val="21"/>
              </w:rPr>
            </w:pPr>
            <w:r>
              <w:rPr>
                <w:rFonts w:ascii="仿宋" w:eastAsia="仿宋" w:hAnsi="仿宋" w:cs="TimesNewRomanPSMT"/>
                <w:kern w:val="0"/>
                <w:sz w:val="20"/>
                <w:szCs w:val="21"/>
              </w:rPr>
              <w:t>10</w:t>
            </w:r>
            <w:r>
              <w:rPr>
                <w:rFonts w:ascii="仿宋" w:eastAsia="仿宋" w:hAnsi="仿宋" w:cs="TimesNewRomanPSMT" w:hint="eastAsia"/>
                <w:kern w:val="0"/>
                <w:sz w:val="20"/>
                <w:szCs w:val="21"/>
              </w:rPr>
              <w:t>（2）.</w:t>
            </w:r>
            <w:r>
              <w:rPr>
                <w:rFonts w:ascii="仿宋" w:eastAsia="仿宋" w:hAnsi="仿宋" w:cs="TimesNewRomanPSMT"/>
                <w:kern w:val="0"/>
                <w:sz w:val="20"/>
                <w:szCs w:val="21"/>
              </w:rPr>
              <w:t>7</w:t>
            </w:r>
          </w:p>
        </w:tc>
        <w:tc>
          <w:tcPr>
            <w:tcW w:w="2068" w:type="dxa"/>
            <w:vAlign w:val="center"/>
          </w:tcPr>
          <w:p w14:paraId="4191A1FA" w14:textId="543B320B" w:rsidR="00C05C60" w:rsidRPr="003D33D2" w:rsidRDefault="00C05C60" w:rsidP="00C05C60">
            <w:pPr>
              <w:autoSpaceDE w:val="0"/>
              <w:autoSpaceDN w:val="0"/>
              <w:adjustRightInd w:val="0"/>
              <w:snapToGrid w:val="0"/>
              <w:rPr>
                <w:rFonts w:ascii="仿宋" w:eastAsia="仿宋" w:hAnsi="仿宋" w:cs="仿宋_GB2312"/>
                <w:kern w:val="0"/>
                <w:sz w:val="24"/>
              </w:rPr>
            </w:pPr>
            <w:r w:rsidRPr="003D33D2">
              <w:rPr>
                <w:rFonts w:ascii="仿宋" w:eastAsia="仿宋" w:hAnsi="仿宋" w:cs="仿宋_GB2312" w:hint="eastAsia"/>
                <w:kern w:val="0"/>
                <w:sz w:val="24"/>
              </w:rPr>
              <w:t>质量保证</w:t>
            </w:r>
          </w:p>
        </w:tc>
        <w:tc>
          <w:tcPr>
            <w:tcW w:w="6122" w:type="dxa"/>
            <w:vAlign w:val="center"/>
          </w:tcPr>
          <w:p w14:paraId="0AFFC618" w14:textId="48FD0AE7" w:rsidR="00C05C60" w:rsidRPr="003D33D2" w:rsidRDefault="00C21A20" w:rsidP="00C05C60">
            <w:pPr>
              <w:autoSpaceDE w:val="0"/>
              <w:autoSpaceDN w:val="0"/>
              <w:adjustRightInd w:val="0"/>
              <w:snapToGrid w:val="0"/>
              <w:spacing w:afterLines="50" w:after="120"/>
              <w:rPr>
                <w:rFonts w:ascii="仿宋" w:eastAsia="仿宋" w:hAnsi="仿宋" w:cs="仿宋_GB2312"/>
                <w:b/>
                <w:kern w:val="0"/>
                <w:sz w:val="24"/>
              </w:rPr>
            </w:pPr>
            <w:r w:rsidRPr="003D33D2">
              <w:rPr>
                <w:rFonts w:ascii="仿宋" w:eastAsia="仿宋" w:hAnsi="仿宋" w:cs="仿宋_GB2312" w:hint="eastAsia"/>
                <w:kern w:val="0"/>
                <w:sz w:val="24"/>
              </w:rPr>
              <w:t>保质期（有效期）不足半年的禁止入库（特殊情况除外），在院方使用期间内，投标人应对所提供医用耗材的质量和由于医用耗材质量原因而造成的后果负责。若出现质量问题的，投标人应及时予以退、换等处理。经退换后仍存有质量问题的，院方可向有关部门报告，经查实无误后，院方有权终止合同并视情况提出索赔。</w:t>
            </w:r>
          </w:p>
        </w:tc>
      </w:tr>
      <w:tr w:rsidR="00C05C60" w14:paraId="79B3FA08" w14:textId="77777777">
        <w:trPr>
          <w:trHeight w:val="567"/>
          <w:jc w:val="center"/>
        </w:trPr>
        <w:tc>
          <w:tcPr>
            <w:tcW w:w="1188" w:type="dxa"/>
            <w:vAlign w:val="center"/>
          </w:tcPr>
          <w:p w14:paraId="0FD2049D" w14:textId="440CC4A4" w:rsidR="00C05C60" w:rsidRDefault="00C05C60" w:rsidP="00C05C60">
            <w:pPr>
              <w:autoSpaceDE w:val="0"/>
              <w:autoSpaceDN w:val="0"/>
              <w:adjustRightInd w:val="0"/>
              <w:snapToGrid w:val="0"/>
              <w:jc w:val="center"/>
              <w:rPr>
                <w:rFonts w:ascii="仿宋" w:eastAsia="仿宋" w:hAnsi="仿宋" w:cs="TimesNewRomanPSMT"/>
                <w:kern w:val="0"/>
                <w:sz w:val="20"/>
                <w:szCs w:val="21"/>
              </w:rPr>
            </w:pPr>
            <w:r>
              <w:rPr>
                <w:rFonts w:ascii="仿宋" w:eastAsia="仿宋" w:hAnsi="仿宋" w:cs="TimesNewRomanPSMT"/>
                <w:kern w:val="0"/>
                <w:sz w:val="20"/>
                <w:szCs w:val="21"/>
              </w:rPr>
              <w:t>10</w:t>
            </w:r>
            <w:r>
              <w:rPr>
                <w:rFonts w:ascii="仿宋" w:eastAsia="仿宋" w:hAnsi="仿宋" w:cs="TimesNewRomanPSMT" w:hint="eastAsia"/>
                <w:kern w:val="0"/>
                <w:sz w:val="20"/>
                <w:szCs w:val="21"/>
              </w:rPr>
              <w:t>（2）.</w:t>
            </w:r>
            <w:r>
              <w:rPr>
                <w:rFonts w:ascii="仿宋" w:eastAsia="仿宋" w:hAnsi="仿宋" w:cs="TimesNewRomanPSMT"/>
                <w:kern w:val="0"/>
                <w:sz w:val="20"/>
                <w:szCs w:val="21"/>
              </w:rPr>
              <w:t>8</w:t>
            </w:r>
          </w:p>
        </w:tc>
        <w:tc>
          <w:tcPr>
            <w:tcW w:w="2068" w:type="dxa"/>
            <w:vAlign w:val="center"/>
          </w:tcPr>
          <w:p w14:paraId="0707A36D" w14:textId="1C1BFD5D" w:rsidR="00C05C60" w:rsidRDefault="00C05C60" w:rsidP="00C05C60">
            <w:pPr>
              <w:autoSpaceDE w:val="0"/>
              <w:autoSpaceDN w:val="0"/>
              <w:adjustRightInd w:val="0"/>
              <w:snapToGrid w:val="0"/>
              <w:rPr>
                <w:rFonts w:ascii="仿宋" w:eastAsia="仿宋" w:hAnsi="仿宋" w:cs="仿宋_GB2312"/>
                <w:kern w:val="0"/>
                <w:sz w:val="24"/>
              </w:rPr>
            </w:pPr>
            <w:r>
              <w:rPr>
                <w:rFonts w:ascii="仿宋" w:eastAsia="仿宋" w:hAnsi="仿宋" w:cs="TimesNewRomanPSMT" w:hint="eastAsia"/>
                <w:kern w:val="0"/>
                <w:sz w:val="24"/>
              </w:rPr>
              <w:t>最高限价</w:t>
            </w:r>
          </w:p>
        </w:tc>
        <w:tc>
          <w:tcPr>
            <w:tcW w:w="6122" w:type="dxa"/>
            <w:vAlign w:val="center"/>
          </w:tcPr>
          <w:p w14:paraId="0B849E27" w14:textId="1EACBB36" w:rsidR="00C05C60" w:rsidRPr="00C36973" w:rsidRDefault="00C05C60" w:rsidP="00C05C60">
            <w:pPr>
              <w:autoSpaceDE w:val="0"/>
              <w:autoSpaceDN w:val="0"/>
              <w:adjustRightInd w:val="0"/>
              <w:snapToGrid w:val="0"/>
              <w:rPr>
                <w:rFonts w:ascii="仿宋" w:eastAsia="仿宋" w:hAnsi="仿宋" w:cs="仿宋"/>
                <w:kern w:val="0"/>
                <w:sz w:val="24"/>
              </w:rPr>
            </w:pPr>
            <w:r w:rsidRPr="00787608">
              <w:rPr>
                <w:rFonts w:ascii="仿宋" w:eastAsia="仿宋" w:hAnsi="仿宋" w:cs="仿宋_GB2312" w:hint="eastAsia"/>
                <w:kern w:val="0"/>
                <w:sz w:val="24"/>
              </w:rPr>
              <w:t>最高限价总价：</w:t>
            </w:r>
            <w:proofErr w:type="gramStart"/>
            <w:r w:rsidR="00787608">
              <w:rPr>
                <w:rFonts w:ascii="仿宋" w:eastAsia="仿宋" w:hAnsi="仿宋" w:cs="仿宋_GB2312" w:hint="eastAsia"/>
                <w:kern w:val="0"/>
                <w:sz w:val="24"/>
              </w:rPr>
              <w:t>标项</w:t>
            </w:r>
            <w:r w:rsidR="009E6518">
              <w:rPr>
                <w:rFonts w:ascii="仿宋" w:eastAsia="仿宋" w:hAnsi="仿宋" w:cs="仿宋_GB2312" w:hint="eastAsia"/>
                <w:kern w:val="0"/>
                <w:sz w:val="24"/>
              </w:rPr>
              <w:t>一</w:t>
            </w:r>
            <w:proofErr w:type="gramEnd"/>
            <w:r w:rsidR="00787608">
              <w:rPr>
                <w:rFonts w:ascii="仿宋" w:eastAsia="仿宋" w:hAnsi="仿宋" w:cs="仿宋_GB2312"/>
                <w:kern w:val="0"/>
                <w:sz w:val="24"/>
              </w:rPr>
              <w:t>4</w:t>
            </w:r>
            <w:r w:rsidR="00787608" w:rsidRPr="00787608">
              <w:rPr>
                <w:rFonts w:ascii="仿宋" w:eastAsia="仿宋" w:hAnsi="仿宋" w:cs="仿宋_GB2312" w:hint="eastAsia"/>
                <w:kern w:val="0"/>
                <w:sz w:val="24"/>
              </w:rPr>
              <w:t>万元</w:t>
            </w:r>
            <w:r w:rsidR="00787608">
              <w:rPr>
                <w:rFonts w:ascii="仿宋" w:eastAsia="仿宋" w:hAnsi="仿宋" w:cs="仿宋_GB2312" w:hint="eastAsia"/>
                <w:kern w:val="0"/>
                <w:sz w:val="24"/>
              </w:rPr>
              <w:t>，</w:t>
            </w:r>
            <w:proofErr w:type="gramStart"/>
            <w:r w:rsidR="00787608">
              <w:rPr>
                <w:rFonts w:ascii="仿宋" w:eastAsia="仿宋" w:hAnsi="仿宋" w:cs="仿宋_GB2312" w:hint="eastAsia"/>
                <w:kern w:val="0"/>
                <w:sz w:val="24"/>
              </w:rPr>
              <w:t>标项</w:t>
            </w:r>
            <w:r w:rsidR="009E6518">
              <w:rPr>
                <w:rFonts w:ascii="仿宋" w:eastAsia="仿宋" w:hAnsi="仿宋" w:cs="仿宋_GB2312" w:hint="eastAsia"/>
                <w:kern w:val="0"/>
                <w:sz w:val="24"/>
              </w:rPr>
              <w:t>二</w:t>
            </w:r>
            <w:proofErr w:type="gramEnd"/>
            <w:r w:rsidR="00787608">
              <w:rPr>
                <w:rFonts w:ascii="仿宋" w:eastAsia="仿宋" w:hAnsi="仿宋" w:cs="仿宋_GB2312"/>
                <w:kern w:val="0"/>
                <w:sz w:val="24"/>
              </w:rPr>
              <w:t>590</w:t>
            </w:r>
            <w:r w:rsidR="00787608" w:rsidRPr="00787608">
              <w:rPr>
                <w:rFonts w:ascii="仿宋" w:eastAsia="仿宋" w:hAnsi="仿宋" w:cs="仿宋_GB2312" w:hint="eastAsia"/>
                <w:kern w:val="0"/>
                <w:sz w:val="24"/>
              </w:rPr>
              <w:t>万元</w:t>
            </w:r>
            <w:r w:rsidRPr="00787608">
              <w:rPr>
                <w:rFonts w:ascii="仿宋" w:eastAsia="仿宋" w:hAnsi="仿宋" w:cs="仿宋_GB2312" w:hint="eastAsia"/>
                <w:kern w:val="0"/>
                <w:sz w:val="24"/>
              </w:rPr>
              <w:t>；最高限价单价详见第五章采购需求，超出最高限价单价的投标按无效投标处理。</w:t>
            </w:r>
          </w:p>
        </w:tc>
      </w:tr>
      <w:tr w:rsidR="00C05C60" w14:paraId="248106AA" w14:textId="77777777">
        <w:trPr>
          <w:trHeight w:val="567"/>
          <w:jc w:val="center"/>
        </w:trPr>
        <w:tc>
          <w:tcPr>
            <w:tcW w:w="1188" w:type="dxa"/>
            <w:vAlign w:val="center"/>
          </w:tcPr>
          <w:p w14:paraId="088C0A22" w14:textId="239F1639" w:rsidR="00C05C60" w:rsidRDefault="00C05C60" w:rsidP="00C05C60">
            <w:pPr>
              <w:autoSpaceDE w:val="0"/>
              <w:autoSpaceDN w:val="0"/>
              <w:adjustRightInd w:val="0"/>
              <w:snapToGrid w:val="0"/>
              <w:jc w:val="center"/>
              <w:rPr>
                <w:rFonts w:ascii="仿宋" w:eastAsia="仿宋" w:hAnsi="仿宋" w:cs="TimesNewRomanPSMT"/>
                <w:kern w:val="0"/>
                <w:sz w:val="20"/>
                <w:szCs w:val="21"/>
              </w:rPr>
            </w:pPr>
            <w:r>
              <w:rPr>
                <w:rFonts w:ascii="仿宋" w:eastAsia="仿宋" w:hAnsi="仿宋" w:cs="TimesNewRomanPSMT"/>
                <w:kern w:val="0"/>
                <w:sz w:val="20"/>
                <w:szCs w:val="21"/>
              </w:rPr>
              <w:t>10</w:t>
            </w:r>
            <w:r>
              <w:rPr>
                <w:rFonts w:ascii="仿宋" w:eastAsia="仿宋" w:hAnsi="仿宋" w:cs="TimesNewRomanPSMT" w:hint="eastAsia"/>
                <w:kern w:val="0"/>
                <w:sz w:val="20"/>
                <w:szCs w:val="21"/>
              </w:rPr>
              <w:t>（2）.</w:t>
            </w:r>
            <w:r>
              <w:rPr>
                <w:rFonts w:ascii="仿宋" w:eastAsia="仿宋" w:hAnsi="仿宋" w:cs="TimesNewRomanPSMT"/>
                <w:kern w:val="0"/>
                <w:sz w:val="20"/>
                <w:szCs w:val="21"/>
              </w:rPr>
              <w:t>9</w:t>
            </w:r>
          </w:p>
        </w:tc>
        <w:tc>
          <w:tcPr>
            <w:tcW w:w="2068" w:type="dxa"/>
            <w:vAlign w:val="center"/>
          </w:tcPr>
          <w:p w14:paraId="7F6D6C53" w14:textId="6E7EC4BC" w:rsidR="00C05C60" w:rsidRDefault="00C05C60" w:rsidP="00C05C60">
            <w:pPr>
              <w:autoSpaceDE w:val="0"/>
              <w:autoSpaceDN w:val="0"/>
              <w:adjustRightInd w:val="0"/>
              <w:snapToGrid w:val="0"/>
              <w:rPr>
                <w:rFonts w:ascii="仿宋" w:eastAsia="仿宋" w:hAnsi="仿宋" w:cs="仿宋_GB2312"/>
                <w:kern w:val="0"/>
                <w:sz w:val="24"/>
              </w:rPr>
            </w:pPr>
            <w:r>
              <w:rPr>
                <w:rFonts w:ascii="仿宋" w:eastAsia="仿宋" w:hAnsi="仿宋" w:cs="仿宋_GB2312" w:hint="eastAsia"/>
                <w:kern w:val="0"/>
                <w:sz w:val="24"/>
              </w:rPr>
              <w:t>投标文件电子文档</w:t>
            </w:r>
          </w:p>
        </w:tc>
        <w:tc>
          <w:tcPr>
            <w:tcW w:w="6122" w:type="dxa"/>
            <w:vAlign w:val="center"/>
          </w:tcPr>
          <w:p w14:paraId="23E1B247" w14:textId="27E1D6CE" w:rsidR="00C05C60" w:rsidRDefault="00C05C60" w:rsidP="00C05C60">
            <w:pPr>
              <w:autoSpaceDE w:val="0"/>
              <w:autoSpaceDN w:val="0"/>
              <w:adjustRightInd w:val="0"/>
              <w:snapToGrid w:val="0"/>
              <w:rPr>
                <w:rFonts w:ascii="仿宋" w:eastAsia="仿宋" w:hAnsi="仿宋" w:cs="仿宋_GB2312"/>
                <w:kern w:val="0"/>
                <w:sz w:val="24"/>
                <w:highlight w:val="yellow"/>
              </w:rPr>
            </w:pPr>
            <w:r>
              <w:rPr>
                <w:rFonts w:ascii="仿宋" w:eastAsia="仿宋" w:hAnsi="仿宋" w:cs="仿宋_GB2312" w:hint="eastAsia"/>
                <w:kern w:val="0"/>
                <w:sz w:val="24"/>
              </w:rPr>
              <w:t>投标文件电子文档必须包含投标文件正本的所有内容，用正本按要求签字盖章后彩色扫描成</w:t>
            </w:r>
            <w:r>
              <w:rPr>
                <w:rFonts w:ascii="仿宋" w:eastAsia="仿宋" w:hAnsi="仿宋" w:cs="仿宋_GB2312"/>
                <w:kern w:val="0"/>
                <w:sz w:val="24"/>
              </w:rPr>
              <w:t>PDF</w:t>
            </w:r>
            <w:r>
              <w:rPr>
                <w:rFonts w:ascii="仿宋" w:eastAsia="仿宋" w:hAnsi="仿宋" w:cs="仿宋_GB2312" w:hint="eastAsia"/>
                <w:kern w:val="0"/>
                <w:sz w:val="24"/>
              </w:rPr>
              <w:t>格式拷贝进U盘中（WODR版本也许包含在U盘内）。</w:t>
            </w:r>
          </w:p>
        </w:tc>
      </w:tr>
      <w:tr w:rsidR="00C05C60" w14:paraId="4DC43D76" w14:textId="77777777">
        <w:trPr>
          <w:trHeight w:val="567"/>
          <w:jc w:val="center"/>
        </w:trPr>
        <w:tc>
          <w:tcPr>
            <w:tcW w:w="1188" w:type="dxa"/>
            <w:vAlign w:val="center"/>
          </w:tcPr>
          <w:p w14:paraId="7344041B" w14:textId="2B6E4A9E" w:rsidR="00C05C60" w:rsidRPr="00A25E82" w:rsidRDefault="00C05C60" w:rsidP="00C05C60">
            <w:pPr>
              <w:autoSpaceDE w:val="0"/>
              <w:autoSpaceDN w:val="0"/>
              <w:adjustRightInd w:val="0"/>
              <w:snapToGrid w:val="0"/>
              <w:jc w:val="center"/>
              <w:rPr>
                <w:rFonts w:ascii="仿宋" w:eastAsia="仿宋" w:hAnsi="仿宋" w:cs="TimesNewRomanPSMT"/>
                <w:kern w:val="0"/>
                <w:sz w:val="20"/>
                <w:szCs w:val="21"/>
              </w:rPr>
            </w:pPr>
            <w:r>
              <w:rPr>
                <w:rFonts w:ascii="仿宋" w:eastAsia="仿宋" w:hAnsi="仿宋" w:cs="TimesNewRomanPSMT" w:hint="eastAsia"/>
                <w:kern w:val="0"/>
                <w:sz w:val="20"/>
                <w:szCs w:val="21"/>
              </w:rPr>
              <w:t>1</w:t>
            </w:r>
            <w:r>
              <w:rPr>
                <w:rFonts w:ascii="仿宋" w:eastAsia="仿宋" w:hAnsi="仿宋" w:cs="TimesNewRomanPSMT"/>
                <w:kern w:val="0"/>
                <w:sz w:val="20"/>
                <w:szCs w:val="21"/>
              </w:rPr>
              <w:t>0(2).10</w:t>
            </w:r>
          </w:p>
        </w:tc>
        <w:tc>
          <w:tcPr>
            <w:tcW w:w="2068" w:type="dxa"/>
            <w:vAlign w:val="center"/>
          </w:tcPr>
          <w:p w14:paraId="135E650A" w14:textId="1DE18EE1" w:rsidR="00C05C60" w:rsidRPr="00A25E82" w:rsidRDefault="00C05C60" w:rsidP="00C05C60">
            <w:pPr>
              <w:autoSpaceDE w:val="0"/>
              <w:autoSpaceDN w:val="0"/>
              <w:adjustRightInd w:val="0"/>
              <w:snapToGrid w:val="0"/>
              <w:rPr>
                <w:rFonts w:ascii="仿宋" w:eastAsia="仿宋" w:hAnsi="仿宋" w:cs="仿宋_GB2312"/>
                <w:kern w:val="0"/>
                <w:sz w:val="24"/>
              </w:rPr>
            </w:pPr>
            <w:r>
              <w:rPr>
                <w:rFonts w:ascii="仿宋" w:eastAsia="仿宋" w:hAnsi="仿宋" w:cs="仿宋_GB2312" w:hint="eastAsia"/>
                <w:kern w:val="0"/>
                <w:sz w:val="24"/>
              </w:rPr>
              <w:t>公告发布媒介</w:t>
            </w:r>
          </w:p>
        </w:tc>
        <w:tc>
          <w:tcPr>
            <w:tcW w:w="6122" w:type="dxa"/>
            <w:vAlign w:val="center"/>
          </w:tcPr>
          <w:p w14:paraId="2756F365" w14:textId="506E625D" w:rsidR="00C05C60" w:rsidRPr="00A25E82" w:rsidRDefault="00C05C60" w:rsidP="00C05C60">
            <w:pPr>
              <w:autoSpaceDE w:val="0"/>
              <w:autoSpaceDN w:val="0"/>
              <w:adjustRightInd w:val="0"/>
              <w:snapToGrid w:val="0"/>
              <w:rPr>
                <w:rFonts w:ascii="仿宋" w:eastAsia="仿宋" w:hAnsi="仿宋" w:cs="仿宋_GB2312"/>
                <w:kern w:val="0"/>
                <w:sz w:val="24"/>
              </w:rPr>
            </w:pPr>
            <w:r>
              <w:rPr>
                <w:rFonts w:ascii="仿宋" w:eastAsia="仿宋" w:hAnsi="仿宋" w:cs="黑体" w:hint="eastAsia"/>
                <w:bCs/>
                <w:spacing w:val="8"/>
                <w:sz w:val="24"/>
                <w:shd w:val="clear" w:color="auto" w:fill="FFFFFF"/>
              </w:rPr>
              <w:t>新疆政府采购网（www.ccgp-xinjiang.gov.cn）</w:t>
            </w:r>
          </w:p>
        </w:tc>
      </w:tr>
      <w:tr w:rsidR="00C05C60" w14:paraId="266AEBC4" w14:textId="77777777">
        <w:trPr>
          <w:trHeight w:val="567"/>
          <w:jc w:val="center"/>
        </w:trPr>
        <w:tc>
          <w:tcPr>
            <w:tcW w:w="1188" w:type="dxa"/>
            <w:vAlign w:val="center"/>
          </w:tcPr>
          <w:p w14:paraId="0514EBD0" w14:textId="35C05E61" w:rsidR="00C05C60" w:rsidRPr="00A25E82" w:rsidRDefault="00C05C60" w:rsidP="00C05C60">
            <w:pPr>
              <w:autoSpaceDE w:val="0"/>
              <w:autoSpaceDN w:val="0"/>
              <w:adjustRightInd w:val="0"/>
              <w:snapToGrid w:val="0"/>
              <w:jc w:val="center"/>
              <w:rPr>
                <w:rFonts w:ascii="仿宋" w:eastAsia="仿宋" w:hAnsi="仿宋" w:cs="TimesNewRomanPSMT"/>
                <w:kern w:val="0"/>
                <w:sz w:val="20"/>
                <w:szCs w:val="21"/>
              </w:rPr>
            </w:pPr>
            <w:r>
              <w:rPr>
                <w:rFonts w:ascii="仿宋" w:eastAsia="仿宋" w:hAnsi="仿宋" w:cs="TimesNewRomanPSMT" w:hint="eastAsia"/>
                <w:kern w:val="0"/>
                <w:sz w:val="20"/>
                <w:szCs w:val="21"/>
              </w:rPr>
              <w:t>1</w:t>
            </w:r>
            <w:r>
              <w:rPr>
                <w:rFonts w:ascii="仿宋" w:eastAsia="仿宋" w:hAnsi="仿宋" w:cs="TimesNewRomanPSMT"/>
                <w:kern w:val="0"/>
                <w:sz w:val="20"/>
                <w:szCs w:val="21"/>
              </w:rPr>
              <w:t>0(2).11</w:t>
            </w:r>
          </w:p>
        </w:tc>
        <w:tc>
          <w:tcPr>
            <w:tcW w:w="2068" w:type="dxa"/>
            <w:vAlign w:val="center"/>
          </w:tcPr>
          <w:p w14:paraId="0EA72CE2" w14:textId="2FF18BDA" w:rsidR="00C05C60" w:rsidRPr="00A25E82" w:rsidRDefault="00C05C60" w:rsidP="00C05C60">
            <w:pPr>
              <w:autoSpaceDE w:val="0"/>
              <w:autoSpaceDN w:val="0"/>
              <w:adjustRightInd w:val="0"/>
              <w:snapToGrid w:val="0"/>
              <w:rPr>
                <w:rFonts w:ascii="仿宋" w:eastAsia="仿宋" w:hAnsi="仿宋" w:cs="仿宋_GB2312"/>
                <w:kern w:val="0"/>
                <w:sz w:val="24"/>
              </w:rPr>
            </w:pPr>
            <w:r>
              <w:rPr>
                <w:rFonts w:ascii="仿宋" w:eastAsia="仿宋" w:hAnsi="仿宋" w:cs="仿宋_GB2312" w:hint="eastAsia"/>
                <w:kern w:val="0"/>
                <w:sz w:val="24"/>
              </w:rPr>
              <w:t>评标委员会成员组成</w:t>
            </w:r>
          </w:p>
        </w:tc>
        <w:tc>
          <w:tcPr>
            <w:tcW w:w="6122" w:type="dxa"/>
            <w:vAlign w:val="center"/>
          </w:tcPr>
          <w:p w14:paraId="3E7194EC" w14:textId="608EF127" w:rsidR="00C05C60" w:rsidRPr="00A25E82" w:rsidRDefault="00C05C60" w:rsidP="00C05C60">
            <w:pPr>
              <w:autoSpaceDE w:val="0"/>
              <w:autoSpaceDN w:val="0"/>
              <w:adjustRightInd w:val="0"/>
              <w:snapToGrid w:val="0"/>
              <w:rPr>
                <w:rFonts w:ascii="仿宋" w:eastAsia="仿宋" w:hAnsi="仿宋" w:cs="仿宋_GB2312"/>
                <w:kern w:val="0"/>
                <w:sz w:val="24"/>
              </w:rPr>
            </w:pPr>
            <w:r>
              <w:rPr>
                <w:rFonts w:ascii="仿宋" w:eastAsia="仿宋" w:hAnsi="仿宋" w:cs="仿宋_GB2312" w:hint="eastAsia"/>
                <w:kern w:val="0"/>
                <w:sz w:val="24"/>
              </w:rPr>
              <w:t>评标委员会</w:t>
            </w:r>
            <w:r>
              <w:rPr>
                <w:rFonts w:ascii="仿宋" w:eastAsia="仿宋" w:hAnsi="仿宋" w:cs="仿宋_GB2312" w:hint="eastAsia"/>
                <w:bCs/>
                <w:kern w:val="0"/>
                <w:sz w:val="24"/>
              </w:rPr>
              <w:t>成员共5名，采购人代表1名，专家成员4名，从财政专家</w:t>
            </w:r>
            <w:proofErr w:type="gramStart"/>
            <w:r>
              <w:rPr>
                <w:rFonts w:ascii="仿宋" w:eastAsia="仿宋" w:hAnsi="仿宋" w:cs="仿宋_GB2312" w:hint="eastAsia"/>
                <w:bCs/>
                <w:kern w:val="0"/>
                <w:sz w:val="24"/>
              </w:rPr>
              <w:t>库相关</w:t>
            </w:r>
            <w:proofErr w:type="gramEnd"/>
            <w:r>
              <w:rPr>
                <w:rFonts w:ascii="仿宋" w:eastAsia="仿宋" w:hAnsi="仿宋" w:cs="仿宋_GB2312" w:hint="eastAsia"/>
                <w:bCs/>
                <w:kern w:val="0"/>
                <w:sz w:val="24"/>
              </w:rPr>
              <w:t>专业随机抽取。</w:t>
            </w:r>
          </w:p>
        </w:tc>
      </w:tr>
      <w:tr w:rsidR="00C05C60" w14:paraId="07D1A563" w14:textId="77777777">
        <w:trPr>
          <w:trHeight w:val="567"/>
          <w:jc w:val="center"/>
        </w:trPr>
        <w:tc>
          <w:tcPr>
            <w:tcW w:w="1188" w:type="dxa"/>
            <w:vAlign w:val="center"/>
          </w:tcPr>
          <w:p w14:paraId="19741B83" w14:textId="66C63F88" w:rsidR="00C05C60" w:rsidRPr="00A25E82" w:rsidRDefault="00C05C60" w:rsidP="00C05C60">
            <w:pPr>
              <w:autoSpaceDE w:val="0"/>
              <w:autoSpaceDN w:val="0"/>
              <w:adjustRightInd w:val="0"/>
              <w:snapToGrid w:val="0"/>
              <w:jc w:val="center"/>
              <w:rPr>
                <w:rFonts w:ascii="仿宋" w:eastAsia="仿宋" w:hAnsi="仿宋" w:cs="TimesNewRomanPSMT"/>
                <w:kern w:val="0"/>
                <w:sz w:val="20"/>
                <w:szCs w:val="21"/>
              </w:rPr>
            </w:pPr>
            <w:r>
              <w:rPr>
                <w:rFonts w:ascii="仿宋" w:eastAsia="仿宋" w:hAnsi="仿宋" w:cs="TimesNewRomanPSMT" w:hint="eastAsia"/>
                <w:kern w:val="0"/>
                <w:sz w:val="20"/>
                <w:szCs w:val="21"/>
              </w:rPr>
              <w:t>1</w:t>
            </w:r>
            <w:r>
              <w:rPr>
                <w:rFonts w:ascii="仿宋" w:eastAsia="仿宋" w:hAnsi="仿宋" w:cs="TimesNewRomanPSMT"/>
                <w:kern w:val="0"/>
                <w:sz w:val="20"/>
                <w:szCs w:val="21"/>
              </w:rPr>
              <w:t>0(2).12</w:t>
            </w:r>
          </w:p>
        </w:tc>
        <w:tc>
          <w:tcPr>
            <w:tcW w:w="2068" w:type="dxa"/>
            <w:vAlign w:val="center"/>
          </w:tcPr>
          <w:p w14:paraId="16502AD0" w14:textId="5E80207E" w:rsidR="00C05C60" w:rsidRPr="00A25E82" w:rsidRDefault="00C05C60" w:rsidP="00C05C60">
            <w:pPr>
              <w:autoSpaceDE w:val="0"/>
              <w:autoSpaceDN w:val="0"/>
              <w:adjustRightInd w:val="0"/>
              <w:snapToGrid w:val="0"/>
              <w:rPr>
                <w:rFonts w:ascii="仿宋" w:eastAsia="仿宋" w:hAnsi="仿宋" w:cs="仿宋_GB2312"/>
                <w:kern w:val="0"/>
                <w:sz w:val="24"/>
              </w:rPr>
            </w:pPr>
            <w:r>
              <w:rPr>
                <w:rFonts w:ascii="仿宋" w:eastAsia="仿宋" w:hAnsi="仿宋" w:cs="仿宋_GB2312" w:hint="eastAsia"/>
                <w:kern w:val="0"/>
                <w:sz w:val="24"/>
              </w:rPr>
              <w:t>付款方式及币种</w:t>
            </w:r>
          </w:p>
        </w:tc>
        <w:tc>
          <w:tcPr>
            <w:tcW w:w="6122" w:type="dxa"/>
            <w:vAlign w:val="center"/>
          </w:tcPr>
          <w:p w14:paraId="746B64AD" w14:textId="77777777" w:rsidR="00C05C60" w:rsidRPr="00C36973" w:rsidRDefault="00C05C60" w:rsidP="00C05C60">
            <w:pPr>
              <w:autoSpaceDE w:val="0"/>
              <w:autoSpaceDN w:val="0"/>
              <w:adjustRightInd w:val="0"/>
              <w:snapToGrid w:val="0"/>
              <w:rPr>
                <w:rFonts w:ascii="仿宋" w:eastAsia="仿宋" w:hAnsi="仿宋" w:cs="仿宋_GB2312"/>
                <w:kern w:val="0"/>
                <w:sz w:val="24"/>
              </w:rPr>
            </w:pPr>
            <w:r w:rsidRPr="00DC345D">
              <w:rPr>
                <w:rFonts w:ascii="仿宋" w:eastAsia="仿宋" w:hAnsi="仿宋" w:cs="仿宋_GB2312" w:hint="eastAsia"/>
                <w:kern w:val="0"/>
                <w:sz w:val="24"/>
              </w:rPr>
              <w:t>1.最终付款方式以和甲方单位签订合同为准。</w:t>
            </w:r>
          </w:p>
          <w:p w14:paraId="1C872636" w14:textId="5702380F" w:rsidR="00C05C60" w:rsidRPr="00A25E82" w:rsidRDefault="00C05C60" w:rsidP="00C05C60">
            <w:pPr>
              <w:autoSpaceDE w:val="0"/>
              <w:autoSpaceDN w:val="0"/>
              <w:adjustRightInd w:val="0"/>
              <w:snapToGrid w:val="0"/>
              <w:rPr>
                <w:rFonts w:ascii="仿宋" w:eastAsia="仿宋" w:hAnsi="仿宋" w:cs="仿宋_GB2312"/>
                <w:kern w:val="0"/>
                <w:sz w:val="24"/>
              </w:rPr>
            </w:pPr>
            <w:r w:rsidRPr="00C36973">
              <w:rPr>
                <w:rFonts w:ascii="仿宋" w:eastAsia="仿宋" w:hAnsi="仿宋" w:cs="仿宋_GB2312" w:hint="eastAsia"/>
                <w:kern w:val="0"/>
                <w:sz w:val="24"/>
              </w:rPr>
              <w:t>2.付款币种本次招标所述的项目资金均以人民币支付。</w:t>
            </w:r>
          </w:p>
        </w:tc>
      </w:tr>
      <w:tr w:rsidR="00C05C60" w14:paraId="72B18822" w14:textId="77777777">
        <w:trPr>
          <w:trHeight w:val="567"/>
          <w:jc w:val="center"/>
        </w:trPr>
        <w:tc>
          <w:tcPr>
            <w:tcW w:w="1188" w:type="dxa"/>
            <w:vAlign w:val="center"/>
          </w:tcPr>
          <w:p w14:paraId="2515621F" w14:textId="0B2D70FE" w:rsidR="00C05C60" w:rsidRPr="00A25E82" w:rsidRDefault="00C05C60" w:rsidP="00C05C60">
            <w:pPr>
              <w:autoSpaceDE w:val="0"/>
              <w:autoSpaceDN w:val="0"/>
              <w:adjustRightInd w:val="0"/>
              <w:snapToGrid w:val="0"/>
              <w:jc w:val="center"/>
              <w:rPr>
                <w:rFonts w:ascii="仿宋" w:eastAsia="仿宋" w:hAnsi="仿宋" w:cs="TimesNewRomanPSMT"/>
                <w:kern w:val="0"/>
                <w:sz w:val="20"/>
                <w:szCs w:val="21"/>
              </w:rPr>
            </w:pPr>
            <w:r>
              <w:rPr>
                <w:rFonts w:ascii="仿宋" w:eastAsia="仿宋" w:hAnsi="仿宋" w:cs="TimesNewRomanPSMT" w:hint="eastAsia"/>
                <w:kern w:val="0"/>
                <w:sz w:val="20"/>
                <w:szCs w:val="21"/>
              </w:rPr>
              <w:t>1</w:t>
            </w:r>
            <w:r>
              <w:rPr>
                <w:rFonts w:ascii="仿宋" w:eastAsia="仿宋" w:hAnsi="仿宋" w:cs="TimesNewRomanPSMT"/>
                <w:kern w:val="0"/>
                <w:sz w:val="20"/>
                <w:szCs w:val="21"/>
              </w:rPr>
              <w:t>0(2).13</w:t>
            </w:r>
          </w:p>
        </w:tc>
        <w:tc>
          <w:tcPr>
            <w:tcW w:w="2068" w:type="dxa"/>
            <w:vAlign w:val="center"/>
          </w:tcPr>
          <w:p w14:paraId="406204A5" w14:textId="69547612" w:rsidR="00C05C60" w:rsidRPr="00A25E82" w:rsidRDefault="00C05C60" w:rsidP="00C05C60">
            <w:pPr>
              <w:autoSpaceDE w:val="0"/>
              <w:autoSpaceDN w:val="0"/>
              <w:adjustRightInd w:val="0"/>
              <w:snapToGrid w:val="0"/>
              <w:rPr>
                <w:rFonts w:ascii="仿宋" w:eastAsia="仿宋" w:hAnsi="仿宋" w:cs="仿宋_GB2312"/>
                <w:kern w:val="0"/>
                <w:sz w:val="24"/>
              </w:rPr>
            </w:pPr>
            <w:r>
              <w:rPr>
                <w:rFonts w:ascii="仿宋" w:eastAsia="仿宋" w:hAnsi="仿宋" w:cs="仿宋_GB2312" w:hint="eastAsia"/>
                <w:kern w:val="0"/>
                <w:sz w:val="24"/>
              </w:rPr>
              <w:t>验收标准</w:t>
            </w:r>
          </w:p>
        </w:tc>
        <w:tc>
          <w:tcPr>
            <w:tcW w:w="6122" w:type="dxa"/>
            <w:vAlign w:val="center"/>
          </w:tcPr>
          <w:p w14:paraId="0B590F6D" w14:textId="68427A69" w:rsidR="00C05C60" w:rsidRPr="00A25E82" w:rsidRDefault="00C05C60" w:rsidP="00C05C60">
            <w:pPr>
              <w:autoSpaceDE w:val="0"/>
              <w:autoSpaceDN w:val="0"/>
              <w:adjustRightInd w:val="0"/>
              <w:snapToGrid w:val="0"/>
              <w:rPr>
                <w:rFonts w:ascii="仿宋" w:eastAsia="仿宋" w:hAnsi="仿宋" w:cs="仿宋_GB2312"/>
                <w:kern w:val="0"/>
                <w:sz w:val="24"/>
              </w:rPr>
            </w:pPr>
            <w:r>
              <w:rPr>
                <w:rFonts w:ascii="仿宋" w:eastAsia="仿宋" w:hAnsi="仿宋" w:cs="仿宋_GB2312" w:hint="eastAsia"/>
                <w:kern w:val="0"/>
                <w:sz w:val="24"/>
              </w:rPr>
              <w:t>按医院验收标准规定的程序及要求组织实施验收。</w:t>
            </w:r>
          </w:p>
        </w:tc>
      </w:tr>
      <w:tr w:rsidR="00C05C60" w14:paraId="5C4330D5" w14:textId="77777777">
        <w:trPr>
          <w:trHeight w:val="567"/>
          <w:jc w:val="center"/>
        </w:trPr>
        <w:tc>
          <w:tcPr>
            <w:tcW w:w="1188" w:type="dxa"/>
            <w:vAlign w:val="center"/>
          </w:tcPr>
          <w:p w14:paraId="47736297" w14:textId="595F013C" w:rsidR="00C05C60" w:rsidRPr="006C155C" w:rsidRDefault="00C05C60" w:rsidP="00C05C60">
            <w:pPr>
              <w:autoSpaceDE w:val="0"/>
              <w:autoSpaceDN w:val="0"/>
              <w:adjustRightInd w:val="0"/>
              <w:snapToGrid w:val="0"/>
              <w:jc w:val="center"/>
              <w:rPr>
                <w:rFonts w:ascii="仿宋" w:eastAsia="仿宋" w:hAnsi="仿宋" w:cs="TimesNewRomanPSMT"/>
                <w:kern w:val="0"/>
                <w:sz w:val="20"/>
                <w:szCs w:val="21"/>
              </w:rPr>
            </w:pPr>
            <w:r w:rsidRPr="006C155C">
              <w:rPr>
                <w:rFonts w:ascii="仿宋" w:eastAsia="仿宋" w:hAnsi="仿宋" w:cs="TimesNewRomanPSMT" w:hint="eastAsia"/>
                <w:kern w:val="0"/>
                <w:sz w:val="20"/>
                <w:szCs w:val="21"/>
              </w:rPr>
              <w:t>1</w:t>
            </w:r>
            <w:r w:rsidRPr="006C155C">
              <w:rPr>
                <w:rFonts w:ascii="仿宋" w:eastAsia="仿宋" w:hAnsi="仿宋" w:cs="TimesNewRomanPSMT"/>
                <w:kern w:val="0"/>
                <w:sz w:val="20"/>
                <w:szCs w:val="21"/>
              </w:rPr>
              <w:t>0(2).14</w:t>
            </w:r>
          </w:p>
        </w:tc>
        <w:tc>
          <w:tcPr>
            <w:tcW w:w="2068" w:type="dxa"/>
            <w:vAlign w:val="center"/>
          </w:tcPr>
          <w:p w14:paraId="309A0F13" w14:textId="2CBF34A3" w:rsidR="00C05C60" w:rsidRPr="006C155C" w:rsidRDefault="00C05C60" w:rsidP="00C05C60">
            <w:pPr>
              <w:autoSpaceDE w:val="0"/>
              <w:autoSpaceDN w:val="0"/>
              <w:adjustRightInd w:val="0"/>
              <w:snapToGrid w:val="0"/>
              <w:rPr>
                <w:rFonts w:ascii="仿宋" w:eastAsia="仿宋" w:hAnsi="仿宋" w:cs="仿宋_GB2312"/>
                <w:kern w:val="0"/>
                <w:sz w:val="24"/>
              </w:rPr>
            </w:pPr>
            <w:r w:rsidRPr="006C155C">
              <w:rPr>
                <w:rFonts w:ascii="仿宋" w:eastAsia="仿宋" w:hAnsi="仿宋" w:cs="仿宋_GB2312" w:hint="eastAsia"/>
                <w:kern w:val="0"/>
                <w:sz w:val="24"/>
              </w:rPr>
              <w:t>采购需求其他要求</w:t>
            </w:r>
          </w:p>
        </w:tc>
        <w:tc>
          <w:tcPr>
            <w:tcW w:w="6122" w:type="dxa"/>
            <w:vAlign w:val="center"/>
          </w:tcPr>
          <w:p w14:paraId="21412C0A" w14:textId="3E5322E3" w:rsidR="00C05C60" w:rsidRPr="006C155C" w:rsidRDefault="00C05C60" w:rsidP="00C05C60">
            <w:pPr>
              <w:autoSpaceDE w:val="0"/>
              <w:autoSpaceDN w:val="0"/>
              <w:adjustRightInd w:val="0"/>
              <w:snapToGrid w:val="0"/>
              <w:rPr>
                <w:rFonts w:ascii="仿宋" w:eastAsia="仿宋" w:hAnsi="仿宋" w:cs="仿宋_GB2312"/>
                <w:kern w:val="0"/>
                <w:sz w:val="24"/>
              </w:rPr>
            </w:pPr>
            <w:r w:rsidRPr="006C155C">
              <w:rPr>
                <w:rFonts w:ascii="仿宋" w:eastAsia="仿宋" w:hAnsi="仿宋" w:cs="仿宋_GB2312" w:hint="eastAsia"/>
                <w:kern w:val="0"/>
                <w:sz w:val="24"/>
              </w:rPr>
              <w:t>投标人应急处理方案、服务体系、仓储设施面积、设备性能及备品库存量等应满足采购人的实际需求。</w:t>
            </w:r>
          </w:p>
        </w:tc>
      </w:tr>
    </w:tbl>
    <w:p w14:paraId="04E97C6E" w14:textId="77777777" w:rsidR="00276AD2" w:rsidRDefault="00545F0F">
      <w:pPr>
        <w:autoSpaceDE w:val="0"/>
        <w:autoSpaceDN w:val="0"/>
        <w:adjustRightInd w:val="0"/>
        <w:snapToGrid w:val="0"/>
        <w:spacing w:afterLines="50" w:after="120" w:line="360" w:lineRule="auto"/>
        <w:jc w:val="left"/>
        <w:rPr>
          <w:rFonts w:ascii="仿宋" w:eastAsia="仿宋" w:hAnsi="仿宋" w:cs="黑体"/>
          <w:kern w:val="0"/>
          <w:sz w:val="28"/>
          <w:szCs w:val="28"/>
        </w:rPr>
      </w:pPr>
      <w:r>
        <w:rPr>
          <w:rFonts w:ascii="仿宋" w:eastAsia="仿宋" w:hAnsi="仿宋" w:cs="宋体"/>
          <w:sz w:val="24"/>
        </w:rPr>
        <w:t>注：投标人须知正文与本表不一致的以本表为准。</w:t>
      </w:r>
      <w:r>
        <w:rPr>
          <w:rFonts w:ascii="仿宋" w:eastAsia="仿宋" w:hAnsi="仿宋" w:cs="仿宋_GB2312"/>
          <w:kern w:val="0"/>
          <w:szCs w:val="21"/>
        </w:rPr>
        <w:br w:type="page"/>
      </w:r>
    </w:p>
    <w:p w14:paraId="0C57452E" w14:textId="77777777" w:rsidR="00276AD2" w:rsidRPr="00AE6D72" w:rsidRDefault="00545F0F" w:rsidP="00AE6D72">
      <w:pPr>
        <w:autoSpaceDE w:val="0"/>
        <w:autoSpaceDN w:val="0"/>
        <w:adjustRightInd w:val="0"/>
        <w:snapToGrid w:val="0"/>
        <w:spacing w:afterLines="50" w:after="120" w:line="360" w:lineRule="auto"/>
        <w:jc w:val="center"/>
        <w:outlineLvl w:val="0"/>
        <w:rPr>
          <w:rFonts w:ascii="宋体" w:hAnsi="宋体" w:cs="黑体"/>
          <w:kern w:val="0"/>
          <w:sz w:val="28"/>
          <w:szCs w:val="28"/>
        </w:rPr>
      </w:pPr>
      <w:bookmarkStart w:id="79" w:name="_Toc9463"/>
      <w:bookmarkStart w:id="80" w:name="_Toc26328"/>
      <w:r w:rsidRPr="00AE6D72">
        <w:rPr>
          <w:rFonts w:ascii="宋体" w:hAnsi="宋体" w:cs="黑体" w:hint="eastAsia"/>
          <w:kern w:val="0"/>
          <w:sz w:val="28"/>
          <w:szCs w:val="28"/>
        </w:rPr>
        <w:lastRenderedPageBreak/>
        <w:t>（二）投标人须知</w:t>
      </w:r>
      <w:bookmarkEnd w:id="79"/>
      <w:bookmarkEnd w:id="80"/>
    </w:p>
    <w:p w14:paraId="0B05B88D" w14:textId="77777777" w:rsidR="00276AD2" w:rsidRDefault="00545F0F">
      <w:pPr>
        <w:numPr>
          <w:ilvl w:val="0"/>
          <w:numId w:val="1"/>
        </w:numPr>
        <w:autoSpaceDE w:val="0"/>
        <w:autoSpaceDN w:val="0"/>
        <w:adjustRightInd w:val="0"/>
        <w:spacing w:afterLines="50" w:after="120" w:line="360" w:lineRule="auto"/>
        <w:outlineLvl w:val="2"/>
        <w:rPr>
          <w:rFonts w:ascii="黑体" w:eastAsia="黑体" w:hAnsi="宋体" w:cs="黑体"/>
          <w:kern w:val="0"/>
          <w:sz w:val="24"/>
        </w:rPr>
      </w:pPr>
      <w:bookmarkStart w:id="81" w:name="_Toc195921793"/>
      <w:bookmarkStart w:id="82" w:name="_Toc9858"/>
      <w:bookmarkStart w:id="83" w:name="_Toc23205"/>
      <w:r>
        <w:rPr>
          <w:rFonts w:ascii="黑体" w:eastAsia="黑体" w:hAnsi="宋体" w:cs="黑体" w:hint="eastAsia"/>
          <w:kern w:val="0"/>
          <w:sz w:val="24"/>
        </w:rPr>
        <w:t>总则</w:t>
      </w:r>
      <w:bookmarkEnd w:id="81"/>
      <w:bookmarkEnd w:id="82"/>
      <w:bookmarkEnd w:id="83"/>
    </w:p>
    <w:p w14:paraId="7585AD98" w14:textId="77777777" w:rsidR="00276AD2" w:rsidRDefault="00545F0F">
      <w:pPr>
        <w:numPr>
          <w:ilvl w:val="1"/>
          <w:numId w:val="1"/>
        </w:numPr>
        <w:autoSpaceDE w:val="0"/>
        <w:autoSpaceDN w:val="0"/>
        <w:adjustRightInd w:val="0"/>
        <w:snapToGrid w:val="0"/>
        <w:spacing w:afterLines="50" w:after="120" w:line="360" w:lineRule="auto"/>
        <w:rPr>
          <w:rFonts w:ascii="仿宋" w:eastAsia="仿宋" w:hAnsi="仿宋" w:cs="黑体"/>
          <w:kern w:val="0"/>
          <w:sz w:val="24"/>
        </w:rPr>
      </w:pPr>
      <w:bookmarkStart w:id="84" w:name="_Toc195921794"/>
      <w:r>
        <w:rPr>
          <w:rFonts w:ascii="仿宋" w:eastAsia="仿宋" w:hAnsi="仿宋" w:cs="黑体" w:hint="eastAsia"/>
          <w:kern w:val="0"/>
          <w:sz w:val="24"/>
        </w:rPr>
        <w:t>项目概况</w:t>
      </w:r>
      <w:bookmarkEnd w:id="84"/>
    </w:p>
    <w:p w14:paraId="24619F26" w14:textId="77777777" w:rsidR="00276AD2" w:rsidRDefault="00545F0F">
      <w:pPr>
        <w:numPr>
          <w:ilvl w:val="2"/>
          <w:numId w:val="1"/>
        </w:numPr>
        <w:tabs>
          <w:tab w:val="left" w:pos="1260"/>
        </w:tabs>
        <w:autoSpaceDE w:val="0"/>
        <w:autoSpaceDN w:val="0"/>
        <w:adjustRightInd w:val="0"/>
        <w:snapToGrid w:val="0"/>
        <w:spacing w:afterLines="50" w:after="120" w:line="360" w:lineRule="auto"/>
        <w:rPr>
          <w:rFonts w:ascii="仿宋" w:eastAsia="仿宋" w:hAnsi="仿宋" w:cs="黑体"/>
          <w:kern w:val="0"/>
          <w:sz w:val="24"/>
        </w:rPr>
      </w:pPr>
      <w:r>
        <w:rPr>
          <w:rFonts w:ascii="仿宋" w:eastAsia="仿宋" w:hAnsi="仿宋" w:cs="黑体" w:hint="eastAsia"/>
          <w:kern w:val="0"/>
          <w:sz w:val="24"/>
        </w:rPr>
        <w:t>根据《中华人民共和国政府采购法》和《中华人民共和国政府采购法实施条例》等有关法律、法规和规章的规定，对本招标项目进行招标。</w:t>
      </w:r>
    </w:p>
    <w:p w14:paraId="50234341" w14:textId="77777777" w:rsidR="00276AD2" w:rsidRDefault="00545F0F">
      <w:pPr>
        <w:numPr>
          <w:ilvl w:val="2"/>
          <w:numId w:val="1"/>
        </w:numPr>
        <w:tabs>
          <w:tab w:val="left" w:pos="1260"/>
        </w:tabs>
        <w:autoSpaceDE w:val="0"/>
        <w:autoSpaceDN w:val="0"/>
        <w:adjustRightInd w:val="0"/>
        <w:snapToGrid w:val="0"/>
        <w:spacing w:afterLines="50" w:after="120" w:line="360" w:lineRule="auto"/>
        <w:rPr>
          <w:rFonts w:ascii="仿宋" w:eastAsia="仿宋" w:hAnsi="仿宋" w:cs="黑体"/>
          <w:kern w:val="0"/>
          <w:sz w:val="24"/>
        </w:rPr>
      </w:pPr>
      <w:r>
        <w:rPr>
          <w:rFonts w:ascii="仿宋" w:eastAsia="仿宋" w:hAnsi="仿宋" w:cs="黑体" w:hint="eastAsia"/>
          <w:kern w:val="0"/>
          <w:sz w:val="24"/>
        </w:rPr>
        <w:t>采购人：</w:t>
      </w:r>
      <w:r>
        <w:rPr>
          <w:rFonts w:ascii="仿宋" w:eastAsia="仿宋" w:hAnsi="仿宋" w:hint="eastAsia"/>
          <w:sz w:val="24"/>
        </w:rPr>
        <w:t>指依法进行政府采购的国家机关、事业单位、团体组织。本项目采购人见投标邀请</w:t>
      </w:r>
      <w:r>
        <w:rPr>
          <w:rFonts w:ascii="仿宋" w:eastAsia="仿宋" w:hAnsi="仿宋" w:cs="黑体" w:hint="eastAsia"/>
          <w:kern w:val="0"/>
          <w:sz w:val="24"/>
        </w:rPr>
        <w:t>。</w:t>
      </w:r>
    </w:p>
    <w:p w14:paraId="73D7F545" w14:textId="77777777" w:rsidR="00276AD2" w:rsidRDefault="00545F0F">
      <w:pPr>
        <w:numPr>
          <w:ilvl w:val="2"/>
          <w:numId w:val="1"/>
        </w:numPr>
        <w:tabs>
          <w:tab w:val="left" w:pos="1260"/>
        </w:tabs>
        <w:autoSpaceDE w:val="0"/>
        <w:autoSpaceDN w:val="0"/>
        <w:adjustRightInd w:val="0"/>
        <w:snapToGrid w:val="0"/>
        <w:spacing w:afterLines="50" w:after="120" w:line="360" w:lineRule="auto"/>
        <w:rPr>
          <w:rFonts w:ascii="仿宋" w:eastAsia="仿宋" w:hAnsi="仿宋" w:cs="黑体"/>
          <w:kern w:val="0"/>
          <w:sz w:val="24"/>
        </w:rPr>
      </w:pPr>
      <w:r>
        <w:rPr>
          <w:rFonts w:ascii="仿宋" w:eastAsia="仿宋" w:hAnsi="仿宋" w:cs="黑体" w:hint="eastAsia"/>
          <w:kern w:val="0"/>
          <w:sz w:val="24"/>
        </w:rPr>
        <w:t>采购代理机构：</w:t>
      </w:r>
      <w:r>
        <w:rPr>
          <w:rFonts w:ascii="仿宋" w:eastAsia="仿宋" w:hAnsi="仿宋" w:hint="eastAsia"/>
          <w:sz w:val="24"/>
        </w:rPr>
        <w:t>指采购人委托的采购代理机构。本项目采购代理机构见投标邀请</w:t>
      </w:r>
      <w:r>
        <w:rPr>
          <w:rFonts w:ascii="仿宋" w:eastAsia="仿宋" w:hAnsi="仿宋" w:cs="黑体" w:hint="eastAsia"/>
          <w:kern w:val="0"/>
          <w:sz w:val="24"/>
        </w:rPr>
        <w:t>。</w:t>
      </w:r>
    </w:p>
    <w:p w14:paraId="3EE93E0B" w14:textId="77777777" w:rsidR="00276AD2" w:rsidRDefault="00545F0F">
      <w:pPr>
        <w:numPr>
          <w:ilvl w:val="2"/>
          <w:numId w:val="1"/>
        </w:numPr>
        <w:tabs>
          <w:tab w:val="left" w:pos="1260"/>
        </w:tabs>
        <w:autoSpaceDE w:val="0"/>
        <w:autoSpaceDN w:val="0"/>
        <w:adjustRightInd w:val="0"/>
        <w:snapToGrid w:val="0"/>
        <w:spacing w:afterLines="50" w:after="120" w:line="360" w:lineRule="auto"/>
        <w:rPr>
          <w:rFonts w:ascii="仿宋" w:eastAsia="仿宋" w:hAnsi="仿宋" w:cs="黑体"/>
          <w:kern w:val="0"/>
          <w:sz w:val="24"/>
        </w:rPr>
      </w:pPr>
      <w:r>
        <w:rPr>
          <w:rFonts w:ascii="仿宋" w:eastAsia="仿宋" w:hAnsi="仿宋" w:cs="黑体" w:hint="eastAsia"/>
          <w:kern w:val="0"/>
          <w:sz w:val="24"/>
        </w:rPr>
        <w:t>采购货物名称</w:t>
      </w:r>
    </w:p>
    <w:p w14:paraId="14FE0E15" w14:textId="77777777" w:rsidR="00276AD2" w:rsidRDefault="00545F0F">
      <w:pPr>
        <w:autoSpaceDE w:val="0"/>
        <w:autoSpaceDN w:val="0"/>
        <w:adjustRightInd w:val="0"/>
        <w:snapToGrid w:val="0"/>
        <w:spacing w:afterLines="50" w:after="120" w:line="360" w:lineRule="auto"/>
        <w:ind w:left="1079"/>
        <w:rPr>
          <w:rFonts w:ascii="仿宋" w:eastAsia="仿宋" w:hAnsi="仿宋"/>
          <w:sz w:val="24"/>
        </w:rPr>
      </w:pPr>
      <w:r>
        <w:rPr>
          <w:rFonts w:ascii="仿宋" w:eastAsia="仿宋" w:hAnsi="仿宋" w:hint="eastAsia"/>
          <w:sz w:val="24"/>
        </w:rPr>
        <w:t>见投标邀请。</w:t>
      </w:r>
    </w:p>
    <w:p w14:paraId="716EE62F" w14:textId="77777777" w:rsidR="00276AD2" w:rsidRDefault="00545F0F">
      <w:pPr>
        <w:autoSpaceDE w:val="0"/>
        <w:autoSpaceDN w:val="0"/>
        <w:adjustRightInd w:val="0"/>
        <w:snapToGrid w:val="0"/>
        <w:spacing w:afterLines="50" w:after="120" w:line="360" w:lineRule="auto"/>
        <w:rPr>
          <w:rFonts w:ascii="仿宋" w:eastAsia="仿宋" w:hAnsi="仿宋"/>
          <w:sz w:val="24"/>
        </w:rPr>
      </w:pPr>
      <w:r>
        <w:rPr>
          <w:rFonts w:ascii="仿宋" w:eastAsia="仿宋" w:hAnsi="仿宋" w:hint="eastAsia"/>
          <w:sz w:val="24"/>
        </w:rPr>
        <w:t>1.1.5    采购标的对应的中小企业划分标准所属行业：</w:t>
      </w:r>
      <w:r>
        <w:rPr>
          <w:rFonts w:ascii="仿宋" w:eastAsia="仿宋" w:hAnsi="仿宋" w:cs="黑体" w:hint="eastAsia"/>
          <w:kern w:val="0"/>
          <w:sz w:val="24"/>
        </w:rPr>
        <w:t>见投标人须知前附表</w:t>
      </w:r>
    </w:p>
    <w:p w14:paraId="46819FDF" w14:textId="77777777" w:rsidR="00276AD2" w:rsidRDefault="00545F0F">
      <w:pPr>
        <w:numPr>
          <w:ilvl w:val="1"/>
          <w:numId w:val="1"/>
        </w:numPr>
        <w:autoSpaceDE w:val="0"/>
        <w:autoSpaceDN w:val="0"/>
        <w:adjustRightInd w:val="0"/>
        <w:snapToGrid w:val="0"/>
        <w:spacing w:afterLines="50" w:after="120" w:line="360" w:lineRule="auto"/>
        <w:rPr>
          <w:rFonts w:ascii="仿宋" w:eastAsia="仿宋" w:hAnsi="仿宋" w:cs="黑体"/>
          <w:kern w:val="0"/>
          <w:sz w:val="24"/>
        </w:rPr>
      </w:pPr>
      <w:bookmarkStart w:id="85" w:name="_Toc195921795"/>
      <w:r>
        <w:rPr>
          <w:rFonts w:ascii="仿宋" w:eastAsia="仿宋" w:hAnsi="仿宋" w:cs="黑体" w:hint="eastAsia"/>
          <w:kern w:val="0"/>
          <w:sz w:val="24"/>
        </w:rPr>
        <w:t>采购预算</w:t>
      </w:r>
      <w:bookmarkEnd w:id="85"/>
    </w:p>
    <w:p w14:paraId="75DEFF28" w14:textId="77777777" w:rsidR="00276AD2" w:rsidRDefault="00545F0F">
      <w:pPr>
        <w:autoSpaceDE w:val="0"/>
        <w:autoSpaceDN w:val="0"/>
        <w:adjustRightInd w:val="0"/>
        <w:snapToGrid w:val="0"/>
        <w:spacing w:afterLines="50" w:after="120" w:line="360" w:lineRule="auto"/>
        <w:ind w:left="1079"/>
        <w:rPr>
          <w:rFonts w:ascii="仿宋" w:eastAsia="仿宋" w:hAnsi="仿宋"/>
          <w:sz w:val="24"/>
        </w:rPr>
      </w:pPr>
      <w:r>
        <w:rPr>
          <w:rFonts w:ascii="仿宋" w:eastAsia="仿宋" w:hAnsi="仿宋" w:hint="eastAsia"/>
          <w:sz w:val="24"/>
        </w:rPr>
        <w:t>见投标邀请。</w:t>
      </w:r>
    </w:p>
    <w:p w14:paraId="06EF96DF" w14:textId="77777777" w:rsidR="00276AD2" w:rsidRDefault="00545F0F">
      <w:pPr>
        <w:numPr>
          <w:ilvl w:val="1"/>
          <w:numId w:val="1"/>
        </w:numPr>
        <w:autoSpaceDE w:val="0"/>
        <w:autoSpaceDN w:val="0"/>
        <w:adjustRightInd w:val="0"/>
        <w:snapToGrid w:val="0"/>
        <w:spacing w:afterLines="50" w:after="120" w:line="360" w:lineRule="auto"/>
        <w:rPr>
          <w:rFonts w:ascii="仿宋" w:eastAsia="仿宋" w:hAnsi="仿宋" w:cs="黑体"/>
          <w:kern w:val="0"/>
          <w:sz w:val="24"/>
        </w:rPr>
      </w:pPr>
      <w:bookmarkStart w:id="86" w:name="_Toc195921796"/>
      <w:r>
        <w:rPr>
          <w:rFonts w:ascii="仿宋" w:eastAsia="仿宋" w:hAnsi="仿宋" w:cs="黑体" w:hint="eastAsia"/>
          <w:kern w:val="0"/>
          <w:sz w:val="24"/>
        </w:rPr>
        <w:t>最高限价</w:t>
      </w:r>
    </w:p>
    <w:p w14:paraId="307BADDF" w14:textId="77777777" w:rsidR="00276AD2" w:rsidRDefault="00545F0F">
      <w:pPr>
        <w:autoSpaceDE w:val="0"/>
        <w:autoSpaceDN w:val="0"/>
        <w:adjustRightInd w:val="0"/>
        <w:snapToGrid w:val="0"/>
        <w:spacing w:afterLines="50" w:after="120" w:line="360" w:lineRule="auto"/>
        <w:ind w:left="1079"/>
        <w:rPr>
          <w:rFonts w:ascii="仿宋" w:eastAsia="仿宋" w:hAnsi="仿宋"/>
          <w:sz w:val="24"/>
        </w:rPr>
      </w:pPr>
      <w:r>
        <w:rPr>
          <w:rFonts w:ascii="仿宋" w:eastAsia="仿宋" w:hAnsi="仿宋" w:hint="eastAsia"/>
          <w:sz w:val="24"/>
        </w:rPr>
        <w:t>见投标邀请。</w:t>
      </w:r>
    </w:p>
    <w:p w14:paraId="13CA1B15" w14:textId="77777777" w:rsidR="00276AD2" w:rsidRDefault="00545F0F">
      <w:pPr>
        <w:numPr>
          <w:ilvl w:val="1"/>
          <w:numId w:val="1"/>
        </w:numPr>
        <w:autoSpaceDE w:val="0"/>
        <w:autoSpaceDN w:val="0"/>
        <w:adjustRightInd w:val="0"/>
        <w:snapToGrid w:val="0"/>
        <w:spacing w:afterLines="50" w:after="120" w:line="360" w:lineRule="auto"/>
        <w:rPr>
          <w:rFonts w:ascii="仿宋" w:eastAsia="仿宋" w:hAnsi="仿宋" w:cs="黑体"/>
          <w:kern w:val="0"/>
          <w:sz w:val="24"/>
        </w:rPr>
      </w:pPr>
      <w:r>
        <w:rPr>
          <w:rFonts w:ascii="仿宋" w:eastAsia="仿宋" w:hAnsi="仿宋" w:cs="黑体" w:hint="eastAsia"/>
          <w:kern w:val="0"/>
          <w:sz w:val="24"/>
        </w:rPr>
        <w:t>招标范围、交货期和质量要求</w:t>
      </w:r>
      <w:bookmarkEnd w:id="86"/>
    </w:p>
    <w:p w14:paraId="4B7DAAA7" w14:textId="77777777" w:rsidR="00276AD2" w:rsidRDefault="00545F0F">
      <w:pPr>
        <w:autoSpaceDE w:val="0"/>
        <w:autoSpaceDN w:val="0"/>
        <w:adjustRightInd w:val="0"/>
        <w:snapToGrid w:val="0"/>
        <w:spacing w:afterLines="50" w:after="120" w:line="360" w:lineRule="auto"/>
        <w:ind w:left="1079"/>
        <w:rPr>
          <w:rFonts w:ascii="仿宋" w:eastAsia="仿宋" w:hAnsi="仿宋"/>
          <w:sz w:val="24"/>
        </w:rPr>
      </w:pPr>
      <w:r>
        <w:rPr>
          <w:rFonts w:ascii="仿宋" w:eastAsia="仿宋" w:hAnsi="仿宋" w:hint="eastAsia"/>
          <w:sz w:val="24"/>
        </w:rPr>
        <w:t>见采购需求。</w:t>
      </w:r>
    </w:p>
    <w:p w14:paraId="2F08A116" w14:textId="77777777" w:rsidR="00276AD2" w:rsidRDefault="00545F0F">
      <w:pPr>
        <w:numPr>
          <w:ilvl w:val="1"/>
          <w:numId w:val="1"/>
        </w:numPr>
        <w:autoSpaceDE w:val="0"/>
        <w:autoSpaceDN w:val="0"/>
        <w:adjustRightInd w:val="0"/>
        <w:snapToGrid w:val="0"/>
        <w:spacing w:afterLines="50" w:after="120" w:line="360" w:lineRule="auto"/>
        <w:rPr>
          <w:rFonts w:ascii="仿宋" w:eastAsia="仿宋" w:hAnsi="仿宋" w:cs="黑体"/>
          <w:kern w:val="0"/>
          <w:sz w:val="24"/>
        </w:rPr>
      </w:pPr>
      <w:r>
        <w:rPr>
          <w:rFonts w:ascii="仿宋" w:eastAsia="仿宋" w:hAnsi="仿宋" w:cs="黑体" w:hint="eastAsia"/>
          <w:kern w:val="0"/>
          <w:sz w:val="24"/>
        </w:rPr>
        <w:t>申请人/投标人：</w:t>
      </w:r>
      <w:r>
        <w:rPr>
          <w:rFonts w:ascii="仿宋" w:eastAsia="仿宋" w:hAnsi="仿宋" w:hint="eastAsia"/>
          <w:sz w:val="24"/>
        </w:rPr>
        <w:t>指响应招标、参加投标竞争的法人、其他组织或者自然人</w:t>
      </w:r>
      <w:r>
        <w:rPr>
          <w:rFonts w:ascii="仿宋" w:eastAsia="仿宋" w:hAnsi="仿宋" w:cs="黑体" w:hint="eastAsia"/>
          <w:kern w:val="0"/>
          <w:sz w:val="24"/>
        </w:rPr>
        <w:t>。</w:t>
      </w:r>
    </w:p>
    <w:p w14:paraId="7918895A" w14:textId="77777777" w:rsidR="00276AD2" w:rsidRDefault="00545F0F">
      <w:pPr>
        <w:numPr>
          <w:ilvl w:val="2"/>
          <w:numId w:val="1"/>
        </w:numPr>
        <w:tabs>
          <w:tab w:val="left" w:pos="1260"/>
        </w:tabs>
        <w:autoSpaceDE w:val="0"/>
        <w:autoSpaceDN w:val="0"/>
        <w:adjustRightInd w:val="0"/>
        <w:snapToGrid w:val="0"/>
        <w:spacing w:afterLines="50" w:after="120" w:line="360" w:lineRule="auto"/>
        <w:rPr>
          <w:rFonts w:ascii="仿宋" w:eastAsia="仿宋" w:hAnsi="仿宋" w:cs="黑体"/>
          <w:kern w:val="0"/>
          <w:sz w:val="24"/>
        </w:rPr>
      </w:pPr>
      <w:bookmarkStart w:id="87" w:name="_Ref426956497"/>
      <w:r>
        <w:rPr>
          <w:rFonts w:ascii="仿宋" w:eastAsia="仿宋" w:hAnsi="仿宋" w:cs="黑体" w:hint="eastAsia"/>
          <w:kern w:val="0"/>
          <w:sz w:val="24"/>
        </w:rPr>
        <w:t>合格的申请人/投标人应具备以下条件：</w:t>
      </w:r>
      <w:bookmarkEnd w:id="87"/>
    </w:p>
    <w:p w14:paraId="3D5A4306" w14:textId="77777777" w:rsidR="00276AD2" w:rsidRDefault="00545F0F">
      <w:pPr>
        <w:autoSpaceDE w:val="0"/>
        <w:autoSpaceDN w:val="0"/>
        <w:adjustRightInd w:val="0"/>
        <w:snapToGrid w:val="0"/>
        <w:spacing w:afterLines="50" w:after="120" w:line="360" w:lineRule="auto"/>
        <w:ind w:left="1079"/>
        <w:rPr>
          <w:rFonts w:ascii="仿宋" w:eastAsia="仿宋" w:hAnsi="仿宋"/>
          <w:sz w:val="24"/>
        </w:rPr>
      </w:pPr>
      <w:r>
        <w:rPr>
          <w:rFonts w:ascii="仿宋" w:eastAsia="仿宋" w:hAnsi="仿宋" w:hint="eastAsia"/>
          <w:sz w:val="24"/>
        </w:rPr>
        <w:t>见投标邀请。</w:t>
      </w:r>
    </w:p>
    <w:p w14:paraId="4ACA0470" w14:textId="77777777" w:rsidR="00276AD2" w:rsidRDefault="00545F0F">
      <w:pPr>
        <w:numPr>
          <w:ilvl w:val="255"/>
          <w:numId w:val="0"/>
        </w:numPr>
        <w:tabs>
          <w:tab w:val="left" w:pos="1260"/>
        </w:tabs>
        <w:autoSpaceDE w:val="0"/>
        <w:autoSpaceDN w:val="0"/>
        <w:adjustRightInd w:val="0"/>
        <w:snapToGrid w:val="0"/>
        <w:spacing w:afterLines="50" w:after="120" w:line="360" w:lineRule="auto"/>
        <w:ind w:left="-1134"/>
        <w:rPr>
          <w:rFonts w:ascii="仿宋" w:eastAsia="仿宋" w:hAnsi="仿宋" w:cs="黑体"/>
          <w:kern w:val="0"/>
          <w:sz w:val="24"/>
        </w:rPr>
      </w:pPr>
      <w:r>
        <w:rPr>
          <w:rFonts w:ascii="仿宋" w:eastAsia="仿宋" w:hAnsi="仿宋" w:cs="黑体" w:hint="eastAsia"/>
          <w:kern w:val="0"/>
          <w:sz w:val="24"/>
        </w:rPr>
        <w:t xml:space="preserve">         1.5.2    是否专门面向中小企业或小型、微型企业采购： 见投标人须知前附表</w:t>
      </w:r>
    </w:p>
    <w:p w14:paraId="43190C90" w14:textId="77777777" w:rsidR="00276AD2" w:rsidRDefault="00545F0F">
      <w:pPr>
        <w:numPr>
          <w:ilvl w:val="255"/>
          <w:numId w:val="0"/>
        </w:numPr>
        <w:autoSpaceDE w:val="0"/>
        <w:autoSpaceDN w:val="0"/>
        <w:adjustRightInd w:val="0"/>
        <w:snapToGrid w:val="0"/>
        <w:spacing w:afterLines="50" w:after="120" w:line="360" w:lineRule="auto"/>
        <w:rPr>
          <w:rFonts w:ascii="仿宋" w:eastAsia="仿宋" w:hAnsi="仿宋" w:cs="黑体"/>
          <w:kern w:val="0"/>
          <w:sz w:val="24"/>
        </w:rPr>
      </w:pPr>
      <w:r>
        <w:rPr>
          <w:rFonts w:ascii="仿宋" w:eastAsia="仿宋" w:hAnsi="仿宋" w:cs="黑体" w:hint="eastAsia"/>
          <w:kern w:val="0"/>
          <w:sz w:val="24"/>
        </w:rPr>
        <w:t>1.5.3    投标人应当遵循公平竞争的原则，不得恶意串通，不得妨碍其他投标人的竞争行</w:t>
      </w:r>
    </w:p>
    <w:p w14:paraId="3303BBEB" w14:textId="77777777" w:rsidR="00276AD2" w:rsidRDefault="00545F0F">
      <w:pPr>
        <w:numPr>
          <w:ilvl w:val="255"/>
          <w:numId w:val="0"/>
        </w:numPr>
        <w:autoSpaceDE w:val="0"/>
        <w:autoSpaceDN w:val="0"/>
        <w:adjustRightInd w:val="0"/>
        <w:snapToGrid w:val="0"/>
        <w:spacing w:afterLines="50" w:after="120" w:line="360" w:lineRule="auto"/>
        <w:rPr>
          <w:rFonts w:ascii="仿宋" w:eastAsia="仿宋" w:hAnsi="仿宋" w:cs="黑体"/>
          <w:kern w:val="0"/>
          <w:sz w:val="24"/>
        </w:rPr>
      </w:pPr>
      <w:r>
        <w:rPr>
          <w:rFonts w:ascii="仿宋" w:eastAsia="仿宋" w:hAnsi="仿宋" w:cs="黑体" w:hint="eastAsia"/>
          <w:kern w:val="0"/>
          <w:sz w:val="24"/>
        </w:rPr>
        <w:lastRenderedPageBreak/>
        <w:t xml:space="preserve">         为，不得损害采购人或者其他投标人的合法权益。</w:t>
      </w:r>
    </w:p>
    <w:p w14:paraId="314CE46A" w14:textId="77777777" w:rsidR="00276AD2" w:rsidRDefault="00545F0F">
      <w:pPr>
        <w:numPr>
          <w:ilvl w:val="255"/>
          <w:numId w:val="0"/>
        </w:numPr>
        <w:autoSpaceDE w:val="0"/>
        <w:autoSpaceDN w:val="0"/>
        <w:adjustRightInd w:val="0"/>
        <w:snapToGrid w:val="0"/>
        <w:spacing w:afterLines="50" w:after="120" w:line="360" w:lineRule="auto"/>
        <w:rPr>
          <w:rFonts w:ascii="仿宋" w:eastAsia="仿宋" w:hAnsi="仿宋" w:cs="黑体"/>
          <w:kern w:val="0"/>
          <w:sz w:val="24"/>
        </w:rPr>
      </w:pPr>
      <w:r>
        <w:rPr>
          <w:rFonts w:ascii="仿宋" w:eastAsia="仿宋" w:hAnsi="仿宋" w:cs="黑体" w:hint="eastAsia"/>
          <w:kern w:val="0"/>
          <w:sz w:val="24"/>
        </w:rPr>
        <w:t>1.5.4   投标人不得以向采购人、评标委员会成员行贿或者采取其他不正当手段谋取中标。</w:t>
      </w:r>
    </w:p>
    <w:p w14:paraId="6DE37944" w14:textId="77777777" w:rsidR="00276AD2" w:rsidRDefault="00545F0F">
      <w:pPr>
        <w:numPr>
          <w:ilvl w:val="255"/>
          <w:numId w:val="0"/>
        </w:numPr>
        <w:tabs>
          <w:tab w:val="left" w:pos="1260"/>
        </w:tabs>
        <w:autoSpaceDE w:val="0"/>
        <w:autoSpaceDN w:val="0"/>
        <w:adjustRightInd w:val="0"/>
        <w:snapToGrid w:val="0"/>
        <w:spacing w:afterLines="50" w:after="120" w:line="360" w:lineRule="auto"/>
        <w:rPr>
          <w:rFonts w:ascii="仿宋" w:eastAsia="仿宋" w:hAnsi="仿宋" w:cs="黑体"/>
          <w:kern w:val="0"/>
          <w:sz w:val="24"/>
        </w:rPr>
      </w:pPr>
      <w:r>
        <w:rPr>
          <w:rFonts w:ascii="仿宋" w:eastAsia="仿宋" w:hAnsi="仿宋" w:cs="黑体" w:hint="eastAsia"/>
          <w:kern w:val="0"/>
          <w:sz w:val="24"/>
        </w:rPr>
        <w:t>1.5.5    本项目将执行在政府采购活动中查询及使用信用记录的规定，具体要求为：</w:t>
      </w:r>
    </w:p>
    <w:p w14:paraId="4AB01FD6" w14:textId="77777777" w:rsidR="00276AD2" w:rsidRDefault="00545F0F">
      <w:pPr>
        <w:numPr>
          <w:ilvl w:val="0"/>
          <w:numId w:val="2"/>
        </w:numPr>
        <w:tabs>
          <w:tab w:val="left" w:pos="1701"/>
        </w:tabs>
        <w:autoSpaceDE w:val="0"/>
        <w:autoSpaceDN w:val="0"/>
        <w:adjustRightInd w:val="0"/>
        <w:snapToGrid w:val="0"/>
        <w:spacing w:afterLines="50" w:after="120" w:line="360" w:lineRule="auto"/>
        <w:ind w:left="1701" w:hanging="622"/>
        <w:rPr>
          <w:rFonts w:ascii="仿宋" w:eastAsia="仿宋" w:hAnsi="仿宋"/>
          <w:sz w:val="24"/>
        </w:rPr>
      </w:pPr>
      <w:r>
        <w:rPr>
          <w:rFonts w:ascii="仿宋" w:eastAsia="仿宋" w:hAnsi="仿宋" w:hint="eastAsia"/>
          <w:sz w:val="24"/>
        </w:rPr>
        <w:t>信用信息查询的截止时点：投标截止时间。</w:t>
      </w:r>
      <w:r>
        <w:rPr>
          <w:rFonts w:ascii="仿宋" w:eastAsia="仿宋" w:hAnsi="仿宋"/>
          <w:sz w:val="24"/>
        </w:rPr>
        <w:t xml:space="preserve"> </w:t>
      </w:r>
    </w:p>
    <w:p w14:paraId="61C23194" w14:textId="77777777" w:rsidR="00276AD2" w:rsidRDefault="00545F0F">
      <w:pPr>
        <w:numPr>
          <w:ilvl w:val="0"/>
          <w:numId w:val="2"/>
        </w:numPr>
        <w:tabs>
          <w:tab w:val="left" w:pos="1701"/>
        </w:tabs>
        <w:autoSpaceDE w:val="0"/>
        <w:autoSpaceDN w:val="0"/>
        <w:adjustRightInd w:val="0"/>
        <w:snapToGrid w:val="0"/>
        <w:spacing w:afterLines="50" w:after="120" w:line="360" w:lineRule="auto"/>
        <w:ind w:left="1701" w:hanging="622"/>
        <w:rPr>
          <w:rFonts w:ascii="仿宋" w:eastAsia="仿宋" w:hAnsi="仿宋"/>
          <w:sz w:val="24"/>
        </w:rPr>
      </w:pPr>
      <w:r>
        <w:rPr>
          <w:rFonts w:ascii="仿宋" w:eastAsia="仿宋" w:hAnsi="仿宋" w:hint="eastAsia"/>
          <w:sz w:val="24"/>
        </w:rPr>
        <w:t>查询渠道：详见投标邀请</w:t>
      </w:r>
      <w:r>
        <w:rPr>
          <w:rFonts w:ascii="仿宋" w:eastAsia="仿宋" w:hAnsi="仿宋"/>
          <w:sz w:val="24"/>
        </w:rPr>
        <w:t xml:space="preserve">； </w:t>
      </w:r>
    </w:p>
    <w:p w14:paraId="71F4D6A0" w14:textId="77777777" w:rsidR="00276AD2" w:rsidRDefault="00545F0F">
      <w:pPr>
        <w:numPr>
          <w:ilvl w:val="0"/>
          <w:numId w:val="2"/>
        </w:numPr>
        <w:tabs>
          <w:tab w:val="left" w:pos="1701"/>
        </w:tabs>
        <w:autoSpaceDE w:val="0"/>
        <w:autoSpaceDN w:val="0"/>
        <w:adjustRightInd w:val="0"/>
        <w:snapToGrid w:val="0"/>
        <w:spacing w:afterLines="50" w:after="120" w:line="360" w:lineRule="auto"/>
        <w:ind w:left="1701" w:hanging="622"/>
        <w:rPr>
          <w:rFonts w:ascii="仿宋" w:eastAsia="仿宋" w:hAnsi="仿宋"/>
          <w:sz w:val="24"/>
        </w:rPr>
      </w:pPr>
      <w:r>
        <w:rPr>
          <w:rFonts w:ascii="仿宋" w:eastAsia="仿宋" w:hAnsi="仿宋" w:hint="eastAsia"/>
          <w:sz w:val="24"/>
        </w:rPr>
        <w:t>信用信息查询记录和证据留存具体方式：投标人的信用信息查询结果网页截图作为查询记录和证据，与其他采购文件一并保存；</w:t>
      </w:r>
      <w:r>
        <w:rPr>
          <w:rFonts w:ascii="仿宋" w:eastAsia="仿宋" w:hAnsi="仿宋"/>
          <w:sz w:val="24"/>
        </w:rPr>
        <w:t xml:space="preserve"> </w:t>
      </w:r>
    </w:p>
    <w:p w14:paraId="58DAAC7D" w14:textId="77777777" w:rsidR="00276AD2" w:rsidRDefault="00545F0F">
      <w:pPr>
        <w:numPr>
          <w:ilvl w:val="0"/>
          <w:numId w:val="2"/>
        </w:numPr>
        <w:tabs>
          <w:tab w:val="left" w:pos="1701"/>
        </w:tabs>
        <w:autoSpaceDE w:val="0"/>
        <w:autoSpaceDN w:val="0"/>
        <w:adjustRightInd w:val="0"/>
        <w:snapToGrid w:val="0"/>
        <w:spacing w:afterLines="50" w:after="120" w:line="360" w:lineRule="auto"/>
        <w:ind w:left="1701" w:hanging="622"/>
        <w:rPr>
          <w:rFonts w:ascii="仿宋" w:eastAsia="仿宋" w:hAnsi="仿宋"/>
          <w:sz w:val="24"/>
        </w:rPr>
      </w:pPr>
      <w:r>
        <w:rPr>
          <w:rFonts w:ascii="仿宋" w:eastAsia="仿宋" w:hAnsi="仿宋" w:hint="eastAsia"/>
          <w:sz w:val="24"/>
        </w:rPr>
        <w:t>信用信息的使用规则：</w:t>
      </w:r>
      <w:r>
        <w:rPr>
          <w:rFonts w:ascii="仿宋" w:eastAsia="仿宋" w:hAnsi="仿宋"/>
          <w:sz w:val="24"/>
        </w:rPr>
        <w:t>本政府采购项目的投标人在</w:t>
      </w:r>
      <w:r>
        <w:rPr>
          <w:rFonts w:ascii="仿宋" w:eastAsia="仿宋" w:hAnsi="仿宋" w:hint="eastAsia"/>
          <w:sz w:val="24"/>
        </w:rPr>
        <w:t>信用信息查询</w:t>
      </w:r>
      <w:r>
        <w:rPr>
          <w:rFonts w:ascii="仿宋" w:eastAsia="仿宋" w:hAnsi="仿宋"/>
          <w:sz w:val="24"/>
        </w:rPr>
        <w:t>截止时点（含）之前存在</w:t>
      </w:r>
      <w:r>
        <w:rPr>
          <w:rFonts w:ascii="仿宋" w:eastAsia="仿宋" w:hAnsi="仿宋" w:hint="eastAsia"/>
          <w:sz w:val="24"/>
        </w:rPr>
        <w:t>第一章投标邀请第六条第2款所述</w:t>
      </w:r>
      <w:r>
        <w:rPr>
          <w:rFonts w:ascii="仿宋" w:eastAsia="仿宋" w:hAnsi="仿宋"/>
          <w:sz w:val="24"/>
        </w:rPr>
        <w:t>不良信用记录的，投标无效。</w:t>
      </w:r>
    </w:p>
    <w:p w14:paraId="581814B2" w14:textId="77777777" w:rsidR="00276AD2" w:rsidRDefault="00545F0F">
      <w:pPr>
        <w:numPr>
          <w:ilvl w:val="0"/>
          <w:numId w:val="2"/>
        </w:numPr>
        <w:tabs>
          <w:tab w:val="left" w:pos="1701"/>
        </w:tabs>
        <w:autoSpaceDE w:val="0"/>
        <w:autoSpaceDN w:val="0"/>
        <w:adjustRightInd w:val="0"/>
        <w:snapToGrid w:val="0"/>
        <w:spacing w:afterLines="50" w:after="120" w:line="360" w:lineRule="auto"/>
        <w:ind w:left="1701" w:hanging="622"/>
        <w:rPr>
          <w:rFonts w:ascii="仿宋" w:eastAsia="仿宋" w:hAnsi="仿宋"/>
          <w:sz w:val="24"/>
        </w:rPr>
      </w:pPr>
      <w:r>
        <w:rPr>
          <w:rFonts w:ascii="仿宋" w:eastAsia="仿宋" w:hAnsi="仿宋" w:hint="eastAsia"/>
          <w:sz w:val="24"/>
        </w:rPr>
        <w:t>信用信息查询主体：</w:t>
      </w:r>
      <w:r>
        <w:rPr>
          <w:rFonts w:ascii="仿宋" w:eastAsia="仿宋" w:hAnsi="仿宋" w:cs="黑体" w:hint="eastAsia"/>
          <w:kern w:val="0"/>
          <w:sz w:val="24"/>
        </w:rPr>
        <w:t>见投标人须知前附表</w:t>
      </w:r>
      <w:r>
        <w:rPr>
          <w:rFonts w:ascii="仿宋" w:eastAsia="仿宋" w:hAnsi="仿宋" w:hint="eastAsia"/>
          <w:sz w:val="24"/>
        </w:rPr>
        <w:t>资格审查主体。</w:t>
      </w:r>
    </w:p>
    <w:p w14:paraId="2EDECFF9" w14:textId="77777777" w:rsidR="00276AD2" w:rsidRDefault="00545F0F">
      <w:pPr>
        <w:numPr>
          <w:ilvl w:val="255"/>
          <w:numId w:val="0"/>
        </w:numPr>
        <w:tabs>
          <w:tab w:val="left" w:pos="1260"/>
        </w:tabs>
        <w:autoSpaceDE w:val="0"/>
        <w:autoSpaceDN w:val="0"/>
        <w:adjustRightInd w:val="0"/>
        <w:snapToGrid w:val="0"/>
        <w:spacing w:afterLines="50" w:after="120" w:line="360" w:lineRule="auto"/>
        <w:rPr>
          <w:rFonts w:ascii="仿宋" w:eastAsia="仿宋" w:hAnsi="仿宋" w:cs="黑体"/>
          <w:kern w:val="0"/>
          <w:sz w:val="24"/>
        </w:rPr>
      </w:pPr>
      <w:r>
        <w:rPr>
          <w:rFonts w:ascii="仿宋" w:eastAsia="仿宋" w:hAnsi="仿宋" w:cs="黑体" w:hint="eastAsia"/>
          <w:kern w:val="0"/>
          <w:sz w:val="24"/>
        </w:rPr>
        <w:t>1.5.6   投标邀请规定接受联合体投标的，除应符合本章第</w:t>
      </w:r>
      <w:r>
        <w:rPr>
          <w:rFonts w:ascii="仿宋" w:eastAsia="仿宋" w:hAnsi="仿宋" w:cs="黑体"/>
          <w:kern w:val="0"/>
          <w:sz w:val="24"/>
        </w:rPr>
        <w:fldChar w:fldCharType="begin"/>
      </w:r>
      <w:r>
        <w:rPr>
          <w:rFonts w:ascii="仿宋" w:eastAsia="仿宋" w:hAnsi="仿宋" w:cs="黑体"/>
          <w:kern w:val="0"/>
          <w:sz w:val="24"/>
        </w:rPr>
        <w:instrText xml:space="preserve"> </w:instrText>
      </w:r>
      <w:r>
        <w:rPr>
          <w:rFonts w:ascii="仿宋" w:eastAsia="仿宋" w:hAnsi="仿宋" w:cs="黑体" w:hint="eastAsia"/>
          <w:kern w:val="0"/>
          <w:sz w:val="24"/>
        </w:rPr>
        <w:instrText>REF _Ref426956497 \r \h</w:instrText>
      </w:r>
      <w:r>
        <w:rPr>
          <w:rFonts w:ascii="仿宋" w:eastAsia="仿宋" w:hAnsi="仿宋" w:cs="黑体"/>
          <w:kern w:val="0"/>
          <w:sz w:val="24"/>
        </w:rPr>
        <w:instrText xml:space="preserve">  \* MERGEFORMAT </w:instrText>
      </w:r>
      <w:r>
        <w:rPr>
          <w:rFonts w:ascii="仿宋" w:eastAsia="仿宋" w:hAnsi="仿宋" w:cs="黑体"/>
          <w:kern w:val="0"/>
          <w:sz w:val="24"/>
        </w:rPr>
      </w:r>
      <w:r>
        <w:rPr>
          <w:rFonts w:ascii="仿宋" w:eastAsia="仿宋" w:hAnsi="仿宋" w:cs="黑体"/>
          <w:kern w:val="0"/>
          <w:sz w:val="24"/>
        </w:rPr>
        <w:fldChar w:fldCharType="separate"/>
      </w:r>
      <w:r>
        <w:rPr>
          <w:rFonts w:ascii="仿宋" w:eastAsia="仿宋" w:hAnsi="仿宋" w:cs="黑体"/>
          <w:kern w:val="0"/>
          <w:sz w:val="24"/>
        </w:rPr>
        <w:t>1.5.1</w:t>
      </w:r>
      <w:r>
        <w:rPr>
          <w:rFonts w:ascii="仿宋" w:eastAsia="仿宋" w:hAnsi="仿宋" w:cs="黑体"/>
          <w:kern w:val="0"/>
          <w:sz w:val="24"/>
        </w:rPr>
        <w:fldChar w:fldCharType="end"/>
      </w:r>
      <w:r>
        <w:rPr>
          <w:rFonts w:ascii="仿宋" w:eastAsia="仿宋" w:hAnsi="仿宋" w:cs="黑体" w:hint="eastAsia"/>
          <w:kern w:val="0"/>
          <w:sz w:val="24"/>
        </w:rPr>
        <w:t>项和第1.5.5项的要求外，</w:t>
      </w:r>
    </w:p>
    <w:p w14:paraId="34DD5F18" w14:textId="77777777" w:rsidR="00276AD2" w:rsidRDefault="00545F0F">
      <w:pPr>
        <w:numPr>
          <w:ilvl w:val="255"/>
          <w:numId w:val="0"/>
        </w:numPr>
        <w:tabs>
          <w:tab w:val="left" w:pos="1260"/>
        </w:tabs>
        <w:autoSpaceDE w:val="0"/>
        <w:autoSpaceDN w:val="0"/>
        <w:adjustRightInd w:val="0"/>
        <w:snapToGrid w:val="0"/>
        <w:spacing w:afterLines="50" w:after="120" w:line="360" w:lineRule="auto"/>
        <w:rPr>
          <w:rFonts w:ascii="仿宋" w:eastAsia="仿宋" w:hAnsi="仿宋" w:cs="黑体"/>
          <w:kern w:val="0"/>
          <w:sz w:val="24"/>
        </w:rPr>
      </w:pPr>
      <w:r>
        <w:rPr>
          <w:rFonts w:ascii="仿宋" w:eastAsia="仿宋" w:hAnsi="仿宋" w:cs="黑体" w:hint="eastAsia"/>
          <w:kern w:val="0"/>
          <w:sz w:val="24"/>
        </w:rPr>
        <w:t xml:space="preserve">         还应遵守以下规定：</w:t>
      </w:r>
    </w:p>
    <w:p w14:paraId="2B95FB2E" w14:textId="77777777" w:rsidR="00276AD2" w:rsidRDefault="00545F0F">
      <w:pPr>
        <w:numPr>
          <w:ilvl w:val="0"/>
          <w:numId w:val="3"/>
        </w:numPr>
        <w:tabs>
          <w:tab w:val="left" w:pos="1701"/>
        </w:tabs>
        <w:autoSpaceDE w:val="0"/>
        <w:autoSpaceDN w:val="0"/>
        <w:adjustRightInd w:val="0"/>
        <w:snapToGrid w:val="0"/>
        <w:spacing w:afterLines="50" w:after="120" w:line="360" w:lineRule="auto"/>
        <w:ind w:left="1701" w:hanging="622"/>
        <w:rPr>
          <w:rFonts w:ascii="仿宋" w:eastAsia="仿宋" w:hAnsi="仿宋"/>
          <w:sz w:val="24"/>
        </w:rPr>
      </w:pPr>
      <w:r>
        <w:rPr>
          <w:rFonts w:ascii="仿宋" w:eastAsia="仿宋" w:hAnsi="仿宋" w:hint="eastAsia"/>
          <w:sz w:val="24"/>
        </w:rPr>
        <w:t>联合体各方应按招标文件提供的格式签订联合体协议书，明确联合体牵头人和各方工作内容和义务；</w:t>
      </w:r>
    </w:p>
    <w:p w14:paraId="33D1D6EC" w14:textId="77777777" w:rsidR="00276AD2" w:rsidRDefault="00545F0F">
      <w:pPr>
        <w:numPr>
          <w:ilvl w:val="0"/>
          <w:numId w:val="3"/>
        </w:numPr>
        <w:tabs>
          <w:tab w:val="left" w:pos="1701"/>
        </w:tabs>
        <w:autoSpaceDE w:val="0"/>
        <w:autoSpaceDN w:val="0"/>
        <w:adjustRightInd w:val="0"/>
        <w:snapToGrid w:val="0"/>
        <w:spacing w:afterLines="50" w:after="120" w:line="360" w:lineRule="auto"/>
        <w:ind w:left="1701" w:hanging="622"/>
        <w:rPr>
          <w:rFonts w:ascii="仿宋" w:eastAsia="仿宋" w:hAnsi="仿宋"/>
          <w:sz w:val="24"/>
        </w:rPr>
      </w:pPr>
      <w:r>
        <w:rPr>
          <w:rFonts w:ascii="仿宋" w:eastAsia="仿宋" w:hAnsi="仿宋"/>
          <w:sz w:val="24"/>
        </w:rPr>
        <w:t>联合体中有同类资质的投标人按照联合体分工承担相同工作的，应当按照资质等级较低的投标人确定联合体的资质等级。</w:t>
      </w:r>
    </w:p>
    <w:p w14:paraId="142EF2F4" w14:textId="77777777" w:rsidR="00276AD2" w:rsidRDefault="00545F0F">
      <w:pPr>
        <w:numPr>
          <w:ilvl w:val="0"/>
          <w:numId w:val="3"/>
        </w:numPr>
        <w:tabs>
          <w:tab w:val="left" w:pos="1701"/>
        </w:tabs>
        <w:autoSpaceDE w:val="0"/>
        <w:autoSpaceDN w:val="0"/>
        <w:adjustRightInd w:val="0"/>
        <w:snapToGrid w:val="0"/>
        <w:spacing w:afterLines="50" w:after="120" w:line="360" w:lineRule="auto"/>
        <w:ind w:left="1701" w:hanging="622"/>
        <w:rPr>
          <w:rFonts w:ascii="仿宋" w:eastAsia="仿宋" w:hAnsi="仿宋"/>
          <w:sz w:val="24"/>
        </w:rPr>
      </w:pPr>
      <w:r>
        <w:rPr>
          <w:rFonts w:ascii="仿宋" w:eastAsia="仿宋" w:hAnsi="仿宋"/>
          <w:sz w:val="24"/>
        </w:rPr>
        <w:t>联合体各方不得再单独参加或者与其他投标人另外组成联合体参加同一合同项下的</w:t>
      </w:r>
      <w:r>
        <w:rPr>
          <w:rFonts w:ascii="仿宋" w:eastAsia="仿宋" w:hAnsi="仿宋" w:hint="eastAsia"/>
          <w:sz w:val="24"/>
        </w:rPr>
        <w:t>投标。</w:t>
      </w:r>
    </w:p>
    <w:p w14:paraId="682B3E99" w14:textId="77777777" w:rsidR="00276AD2" w:rsidRDefault="00545F0F">
      <w:pPr>
        <w:numPr>
          <w:ilvl w:val="0"/>
          <w:numId w:val="3"/>
        </w:numPr>
        <w:tabs>
          <w:tab w:val="left" w:pos="1701"/>
        </w:tabs>
        <w:autoSpaceDE w:val="0"/>
        <w:autoSpaceDN w:val="0"/>
        <w:adjustRightInd w:val="0"/>
        <w:snapToGrid w:val="0"/>
        <w:spacing w:afterLines="50" w:after="120" w:line="360" w:lineRule="auto"/>
        <w:ind w:left="1701" w:hanging="622"/>
        <w:rPr>
          <w:rFonts w:ascii="仿宋" w:eastAsia="仿宋" w:hAnsi="仿宋"/>
          <w:sz w:val="24"/>
        </w:rPr>
      </w:pPr>
      <w:r>
        <w:rPr>
          <w:rFonts w:ascii="仿宋" w:eastAsia="仿宋" w:hAnsi="仿宋" w:hint="eastAsia"/>
          <w:sz w:val="24"/>
        </w:rPr>
        <w:t>联合体各方应当共同与采购人签订采购合同，就采购合同约定的事项对采购人承担连带责任。</w:t>
      </w:r>
    </w:p>
    <w:p w14:paraId="5E0D6A1E" w14:textId="77777777" w:rsidR="00276AD2" w:rsidRDefault="00545F0F">
      <w:pPr>
        <w:numPr>
          <w:ilvl w:val="1"/>
          <w:numId w:val="1"/>
        </w:numPr>
        <w:autoSpaceDE w:val="0"/>
        <w:autoSpaceDN w:val="0"/>
        <w:adjustRightInd w:val="0"/>
        <w:snapToGrid w:val="0"/>
        <w:spacing w:afterLines="50" w:after="120" w:line="360" w:lineRule="auto"/>
        <w:rPr>
          <w:rFonts w:ascii="仿宋" w:eastAsia="仿宋" w:hAnsi="仿宋" w:cs="黑体"/>
          <w:kern w:val="0"/>
          <w:sz w:val="24"/>
        </w:rPr>
      </w:pPr>
      <w:r>
        <w:rPr>
          <w:rFonts w:ascii="仿宋" w:eastAsia="仿宋" w:hAnsi="仿宋" w:cs="黑体" w:hint="eastAsia"/>
          <w:kern w:val="0"/>
          <w:sz w:val="24"/>
        </w:rPr>
        <w:t>分包</w:t>
      </w:r>
    </w:p>
    <w:p w14:paraId="43ACE860" w14:textId="77777777" w:rsidR="00276AD2" w:rsidRDefault="00545F0F">
      <w:pPr>
        <w:autoSpaceDE w:val="0"/>
        <w:autoSpaceDN w:val="0"/>
        <w:adjustRightInd w:val="0"/>
        <w:snapToGrid w:val="0"/>
        <w:spacing w:afterLines="50" w:after="120" w:line="360" w:lineRule="auto"/>
        <w:ind w:leftChars="540" w:left="1134"/>
        <w:rPr>
          <w:rFonts w:ascii="仿宋" w:eastAsia="仿宋" w:hAnsi="仿宋" w:cs="黑体"/>
          <w:kern w:val="0"/>
          <w:sz w:val="24"/>
        </w:rPr>
      </w:pPr>
      <w:r>
        <w:rPr>
          <w:rFonts w:ascii="仿宋" w:eastAsia="仿宋" w:hAnsi="仿宋" w:cs="黑体" w:hint="eastAsia"/>
          <w:kern w:val="0"/>
          <w:sz w:val="24"/>
        </w:rPr>
        <w:t>投标人根据招标文件的规定和采购项目的实际情况，拟在中标后将中标项目的非主体、非关键性工作分包的，应当在投标文件中载明分包承担主体，分</w:t>
      </w:r>
      <w:r>
        <w:rPr>
          <w:rFonts w:ascii="仿宋" w:eastAsia="仿宋" w:hAnsi="仿宋" w:cs="黑体" w:hint="eastAsia"/>
          <w:kern w:val="0"/>
          <w:sz w:val="24"/>
        </w:rPr>
        <w:lastRenderedPageBreak/>
        <w:t>包承担主体应当具备相应资质条件且不得再次分包。政府采购合同分包履行的，中标、成交投标人就采购项目和分包项目向采购人负责，分包人就分包项目承担责任。</w:t>
      </w:r>
    </w:p>
    <w:p w14:paraId="5B5B7ECB" w14:textId="77777777" w:rsidR="00276AD2" w:rsidRDefault="00545F0F">
      <w:pPr>
        <w:numPr>
          <w:ilvl w:val="1"/>
          <w:numId w:val="1"/>
        </w:numPr>
        <w:autoSpaceDE w:val="0"/>
        <w:autoSpaceDN w:val="0"/>
        <w:adjustRightInd w:val="0"/>
        <w:snapToGrid w:val="0"/>
        <w:spacing w:afterLines="50" w:after="120" w:line="360" w:lineRule="auto"/>
        <w:rPr>
          <w:rFonts w:ascii="仿宋" w:eastAsia="仿宋" w:hAnsi="仿宋" w:cs="黑体"/>
          <w:kern w:val="0"/>
          <w:sz w:val="24"/>
        </w:rPr>
      </w:pPr>
      <w:bookmarkStart w:id="88" w:name="_Toc195921799"/>
      <w:r>
        <w:rPr>
          <w:rFonts w:ascii="仿宋" w:eastAsia="仿宋" w:hAnsi="仿宋" w:cs="黑体" w:hint="eastAsia"/>
          <w:kern w:val="0"/>
          <w:sz w:val="24"/>
        </w:rPr>
        <w:t>合格的货物</w:t>
      </w:r>
    </w:p>
    <w:p w14:paraId="601C1C5E" w14:textId="77777777" w:rsidR="00276AD2" w:rsidRDefault="00545F0F">
      <w:pPr>
        <w:numPr>
          <w:ilvl w:val="2"/>
          <w:numId w:val="1"/>
        </w:numPr>
        <w:snapToGrid w:val="0"/>
        <w:spacing w:afterLines="50" w:after="120" w:line="360" w:lineRule="auto"/>
        <w:rPr>
          <w:rFonts w:ascii="仿宋" w:eastAsia="仿宋" w:hAnsi="仿宋"/>
          <w:sz w:val="24"/>
        </w:rPr>
      </w:pPr>
      <w:r>
        <w:rPr>
          <w:rFonts w:ascii="仿宋" w:eastAsia="仿宋" w:hAnsi="仿宋" w:hint="eastAsia"/>
          <w:sz w:val="24"/>
        </w:rPr>
        <w:t>合同中提供的所有货物，均应来自上述</w:t>
      </w:r>
      <w:r>
        <w:rPr>
          <w:rFonts w:ascii="仿宋" w:eastAsia="仿宋" w:hAnsi="仿宋"/>
          <w:sz w:val="24"/>
        </w:rPr>
        <w:fldChar w:fldCharType="begin"/>
      </w:r>
      <w:r>
        <w:rPr>
          <w:rFonts w:ascii="仿宋" w:eastAsia="仿宋" w:hAnsi="仿宋"/>
          <w:sz w:val="24"/>
        </w:rPr>
        <w:instrText xml:space="preserve"> </w:instrText>
      </w:r>
      <w:r>
        <w:rPr>
          <w:rFonts w:ascii="仿宋" w:eastAsia="仿宋" w:hAnsi="仿宋" w:hint="eastAsia"/>
          <w:sz w:val="24"/>
        </w:rPr>
        <w:instrText>REF _Ref426956497 \r \h</w:instrText>
      </w:r>
      <w:r>
        <w:rPr>
          <w:rFonts w:ascii="仿宋" w:eastAsia="仿宋" w:hAnsi="仿宋"/>
          <w:sz w:val="24"/>
        </w:rPr>
        <w:instrText xml:space="preserve">  \* MERGEFORMAT </w:instrText>
      </w:r>
      <w:r>
        <w:rPr>
          <w:rFonts w:ascii="仿宋" w:eastAsia="仿宋" w:hAnsi="仿宋"/>
          <w:sz w:val="24"/>
        </w:rPr>
      </w:r>
      <w:r>
        <w:rPr>
          <w:rFonts w:ascii="仿宋" w:eastAsia="仿宋" w:hAnsi="仿宋"/>
          <w:sz w:val="24"/>
        </w:rPr>
        <w:fldChar w:fldCharType="separate"/>
      </w:r>
      <w:r>
        <w:rPr>
          <w:rFonts w:ascii="仿宋" w:eastAsia="仿宋" w:hAnsi="仿宋"/>
          <w:sz w:val="24"/>
        </w:rPr>
        <w:t>1.5.1</w:t>
      </w:r>
      <w:r>
        <w:rPr>
          <w:rFonts w:ascii="仿宋" w:eastAsia="仿宋" w:hAnsi="仿宋"/>
          <w:sz w:val="24"/>
        </w:rPr>
        <w:fldChar w:fldCharType="end"/>
      </w:r>
      <w:r>
        <w:rPr>
          <w:rFonts w:ascii="仿宋" w:eastAsia="仿宋" w:hAnsi="仿宋" w:hint="eastAsia"/>
          <w:sz w:val="24"/>
        </w:rPr>
        <w:t>项所规定的合格投标人。</w:t>
      </w:r>
    </w:p>
    <w:p w14:paraId="31792E32" w14:textId="77777777" w:rsidR="00276AD2" w:rsidRDefault="00545F0F">
      <w:pPr>
        <w:snapToGrid w:val="0"/>
        <w:spacing w:afterLines="50" w:after="120" w:line="360" w:lineRule="auto"/>
        <w:ind w:leftChars="540" w:left="1134"/>
        <w:rPr>
          <w:rFonts w:ascii="仿宋" w:eastAsia="仿宋" w:hAnsi="仿宋" w:cs="宋体"/>
          <w:i/>
          <w:sz w:val="24"/>
        </w:rPr>
      </w:pPr>
      <w:bookmarkStart w:id="89" w:name="_Ref495391292"/>
      <w:r>
        <w:rPr>
          <w:rFonts w:ascii="仿宋" w:eastAsia="仿宋" w:hAnsi="仿宋" w:cs="黑体" w:hint="eastAsia"/>
          <w:kern w:val="0"/>
          <w:sz w:val="24"/>
        </w:rPr>
        <w:t>货物系指投标人按招标文件规定，向采购人提供的符合招标文件要求的投标货物和以及招标文件要求的运输、保险、安装督导或安装、调试、技术培训、售后服务以及其他类似的义务。</w:t>
      </w:r>
      <w:bookmarkEnd w:id="89"/>
    </w:p>
    <w:p w14:paraId="10EE0B29" w14:textId="77777777" w:rsidR="00276AD2" w:rsidRDefault="00545F0F">
      <w:pPr>
        <w:numPr>
          <w:ilvl w:val="1"/>
          <w:numId w:val="1"/>
        </w:numPr>
        <w:autoSpaceDE w:val="0"/>
        <w:autoSpaceDN w:val="0"/>
        <w:adjustRightInd w:val="0"/>
        <w:snapToGrid w:val="0"/>
        <w:spacing w:afterLines="50" w:after="120" w:line="360" w:lineRule="auto"/>
        <w:rPr>
          <w:rFonts w:ascii="仿宋" w:eastAsia="仿宋" w:hAnsi="仿宋" w:cs="黑体"/>
          <w:kern w:val="0"/>
          <w:sz w:val="24"/>
        </w:rPr>
      </w:pPr>
      <w:r>
        <w:rPr>
          <w:rFonts w:ascii="仿宋" w:eastAsia="仿宋" w:hAnsi="仿宋" w:cs="黑体" w:hint="eastAsia"/>
          <w:kern w:val="0"/>
          <w:sz w:val="24"/>
        </w:rPr>
        <w:t>费用承担</w:t>
      </w:r>
      <w:bookmarkEnd w:id="88"/>
    </w:p>
    <w:p w14:paraId="172ED2F4" w14:textId="77777777" w:rsidR="00276AD2" w:rsidRDefault="00545F0F">
      <w:pPr>
        <w:autoSpaceDE w:val="0"/>
        <w:autoSpaceDN w:val="0"/>
        <w:adjustRightInd w:val="0"/>
        <w:snapToGrid w:val="0"/>
        <w:spacing w:afterLines="50" w:after="120" w:line="360" w:lineRule="auto"/>
        <w:ind w:leftChars="540" w:left="1134"/>
        <w:rPr>
          <w:rFonts w:ascii="仿宋" w:eastAsia="仿宋" w:hAnsi="仿宋" w:cs="黑体"/>
          <w:kern w:val="0"/>
          <w:sz w:val="24"/>
        </w:rPr>
      </w:pPr>
      <w:r>
        <w:rPr>
          <w:rFonts w:ascii="仿宋" w:eastAsia="仿宋" w:hAnsi="仿宋" w:cs="黑体" w:hint="eastAsia"/>
          <w:kern w:val="0"/>
          <w:sz w:val="24"/>
        </w:rPr>
        <w:t>投标人准备和参加投标活动发生的费用自理。</w:t>
      </w:r>
    </w:p>
    <w:p w14:paraId="7A5F90D0" w14:textId="77777777" w:rsidR="00276AD2" w:rsidRDefault="00545F0F">
      <w:pPr>
        <w:numPr>
          <w:ilvl w:val="1"/>
          <w:numId w:val="1"/>
        </w:numPr>
        <w:autoSpaceDE w:val="0"/>
        <w:autoSpaceDN w:val="0"/>
        <w:adjustRightInd w:val="0"/>
        <w:snapToGrid w:val="0"/>
        <w:spacing w:afterLines="50" w:after="120" w:line="360" w:lineRule="auto"/>
        <w:rPr>
          <w:rFonts w:ascii="仿宋" w:eastAsia="仿宋" w:hAnsi="仿宋" w:cs="黑体"/>
          <w:kern w:val="0"/>
          <w:sz w:val="24"/>
        </w:rPr>
      </w:pPr>
      <w:bookmarkStart w:id="90" w:name="_Toc195921800"/>
      <w:r>
        <w:rPr>
          <w:rFonts w:ascii="仿宋" w:eastAsia="仿宋" w:hAnsi="仿宋" w:cs="黑体" w:hint="eastAsia"/>
          <w:kern w:val="0"/>
          <w:sz w:val="24"/>
        </w:rPr>
        <w:t>保密</w:t>
      </w:r>
      <w:bookmarkEnd w:id="90"/>
    </w:p>
    <w:p w14:paraId="3F4361EA" w14:textId="77777777" w:rsidR="00276AD2" w:rsidRDefault="00545F0F">
      <w:pPr>
        <w:autoSpaceDE w:val="0"/>
        <w:autoSpaceDN w:val="0"/>
        <w:adjustRightInd w:val="0"/>
        <w:snapToGrid w:val="0"/>
        <w:spacing w:afterLines="50" w:after="120" w:line="360" w:lineRule="auto"/>
        <w:ind w:leftChars="540" w:left="1134"/>
        <w:rPr>
          <w:rFonts w:ascii="仿宋" w:eastAsia="仿宋" w:hAnsi="仿宋" w:cs="黑体"/>
          <w:kern w:val="0"/>
          <w:sz w:val="24"/>
        </w:rPr>
      </w:pPr>
      <w:r>
        <w:rPr>
          <w:rFonts w:ascii="仿宋" w:eastAsia="仿宋" w:hAnsi="仿宋" w:cs="黑体" w:hint="eastAsia"/>
          <w:kern w:val="0"/>
          <w:sz w:val="24"/>
        </w:rPr>
        <w:t>参与招标投标活动的各方应对招标文件和投标文件中的商业和技术等秘密保密，违者应对由此造成的后果承担法律责任。</w:t>
      </w:r>
    </w:p>
    <w:p w14:paraId="17102CA5" w14:textId="77777777" w:rsidR="00276AD2" w:rsidRDefault="00545F0F">
      <w:pPr>
        <w:numPr>
          <w:ilvl w:val="1"/>
          <w:numId w:val="1"/>
        </w:numPr>
        <w:autoSpaceDE w:val="0"/>
        <w:autoSpaceDN w:val="0"/>
        <w:adjustRightInd w:val="0"/>
        <w:snapToGrid w:val="0"/>
        <w:spacing w:afterLines="50" w:after="120" w:line="360" w:lineRule="auto"/>
        <w:rPr>
          <w:rFonts w:ascii="仿宋" w:eastAsia="仿宋" w:hAnsi="仿宋" w:cs="黑体"/>
          <w:kern w:val="0"/>
          <w:sz w:val="24"/>
        </w:rPr>
      </w:pPr>
      <w:bookmarkStart w:id="91" w:name="_Toc195921801"/>
      <w:r>
        <w:rPr>
          <w:rFonts w:ascii="仿宋" w:eastAsia="仿宋" w:hAnsi="仿宋" w:cs="黑体" w:hint="eastAsia"/>
          <w:kern w:val="0"/>
          <w:sz w:val="24"/>
        </w:rPr>
        <w:t>语言文字</w:t>
      </w:r>
      <w:bookmarkEnd w:id="91"/>
    </w:p>
    <w:p w14:paraId="628D793A" w14:textId="77777777" w:rsidR="00276AD2" w:rsidRDefault="00545F0F">
      <w:pPr>
        <w:autoSpaceDE w:val="0"/>
        <w:autoSpaceDN w:val="0"/>
        <w:adjustRightInd w:val="0"/>
        <w:snapToGrid w:val="0"/>
        <w:spacing w:afterLines="50" w:after="120" w:line="360" w:lineRule="auto"/>
        <w:ind w:leftChars="540" w:left="1134"/>
        <w:rPr>
          <w:rFonts w:ascii="仿宋" w:eastAsia="仿宋" w:hAnsi="仿宋" w:cs="黑体"/>
          <w:kern w:val="0"/>
          <w:sz w:val="24"/>
        </w:rPr>
      </w:pPr>
      <w:r>
        <w:rPr>
          <w:rFonts w:ascii="仿宋" w:eastAsia="仿宋" w:hAnsi="仿宋" w:cs="黑体" w:hint="eastAsia"/>
          <w:kern w:val="0"/>
          <w:sz w:val="24"/>
        </w:rPr>
        <w:t>除专用术语外，与招标投标有关的语言均使用中文。必要时专用术语应附有中文注释。</w:t>
      </w:r>
    </w:p>
    <w:p w14:paraId="68708441" w14:textId="77777777" w:rsidR="00276AD2" w:rsidRDefault="00545F0F">
      <w:pPr>
        <w:numPr>
          <w:ilvl w:val="1"/>
          <w:numId w:val="1"/>
        </w:numPr>
        <w:autoSpaceDE w:val="0"/>
        <w:autoSpaceDN w:val="0"/>
        <w:adjustRightInd w:val="0"/>
        <w:snapToGrid w:val="0"/>
        <w:spacing w:afterLines="50" w:after="120" w:line="360" w:lineRule="auto"/>
        <w:rPr>
          <w:rFonts w:ascii="仿宋" w:eastAsia="仿宋" w:hAnsi="仿宋" w:cs="黑体"/>
          <w:kern w:val="0"/>
          <w:sz w:val="24"/>
        </w:rPr>
      </w:pPr>
      <w:bookmarkStart w:id="92" w:name="_Toc195921802"/>
      <w:r>
        <w:rPr>
          <w:rFonts w:ascii="仿宋" w:eastAsia="仿宋" w:hAnsi="仿宋" w:cs="黑体" w:hint="eastAsia"/>
          <w:kern w:val="0"/>
          <w:sz w:val="24"/>
        </w:rPr>
        <w:t>计量单位</w:t>
      </w:r>
      <w:bookmarkEnd w:id="92"/>
    </w:p>
    <w:p w14:paraId="3F8E97D1" w14:textId="77777777" w:rsidR="00276AD2" w:rsidRDefault="00545F0F">
      <w:pPr>
        <w:autoSpaceDE w:val="0"/>
        <w:autoSpaceDN w:val="0"/>
        <w:adjustRightInd w:val="0"/>
        <w:snapToGrid w:val="0"/>
        <w:spacing w:afterLines="50" w:after="120" w:line="360" w:lineRule="auto"/>
        <w:ind w:leftChars="540" w:left="1134"/>
        <w:rPr>
          <w:rFonts w:ascii="仿宋" w:eastAsia="仿宋" w:hAnsi="仿宋" w:cs="黑体"/>
          <w:kern w:val="0"/>
          <w:sz w:val="24"/>
        </w:rPr>
      </w:pPr>
      <w:r>
        <w:rPr>
          <w:rFonts w:ascii="仿宋" w:eastAsia="仿宋" w:hAnsi="仿宋" w:cs="黑体" w:hint="eastAsia"/>
          <w:kern w:val="0"/>
          <w:sz w:val="24"/>
        </w:rPr>
        <w:t>所有计量均采用中华人民共和国法定计量单位。</w:t>
      </w:r>
    </w:p>
    <w:p w14:paraId="5C62FD79" w14:textId="77777777" w:rsidR="00276AD2" w:rsidRDefault="00545F0F">
      <w:pPr>
        <w:numPr>
          <w:ilvl w:val="0"/>
          <w:numId w:val="1"/>
        </w:numPr>
        <w:autoSpaceDE w:val="0"/>
        <w:autoSpaceDN w:val="0"/>
        <w:adjustRightInd w:val="0"/>
        <w:spacing w:afterLines="50" w:after="120" w:line="360" w:lineRule="auto"/>
        <w:outlineLvl w:val="2"/>
        <w:rPr>
          <w:rFonts w:ascii="黑体" w:eastAsia="黑体" w:hAnsi="宋体" w:cs="黑体"/>
          <w:kern w:val="0"/>
          <w:sz w:val="24"/>
        </w:rPr>
      </w:pPr>
      <w:bookmarkStart w:id="93" w:name="_Toc29841"/>
      <w:bookmarkStart w:id="94" w:name="_Toc195921807"/>
      <w:bookmarkStart w:id="95" w:name="_Toc6136"/>
      <w:r>
        <w:rPr>
          <w:rFonts w:ascii="黑体" w:eastAsia="黑体" w:hAnsi="宋体" w:cs="黑体" w:hint="eastAsia"/>
          <w:kern w:val="0"/>
          <w:sz w:val="24"/>
        </w:rPr>
        <w:t>招标文件</w:t>
      </w:r>
      <w:bookmarkEnd w:id="93"/>
      <w:bookmarkEnd w:id="94"/>
      <w:bookmarkEnd w:id="95"/>
    </w:p>
    <w:p w14:paraId="5CA2EEE9" w14:textId="77777777" w:rsidR="00276AD2" w:rsidRDefault="00545F0F">
      <w:pPr>
        <w:numPr>
          <w:ilvl w:val="1"/>
          <w:numId w:val="1"/>
        </w:numPr>
        <w:autoSpaceDE w:val="0"/>
        <w:autoSpaceDN w:val="0"/>
        <w:adjustRightInd w:val="0"/>
        <w:snapToGrid w:val="0"/>
        <w:spacing w:afterLines="50" w:after="120" w:line="360" w:lineRule="auto"/>
        <w:rPr>
          <w:rFonts w:ascii="仿宋" w:eastAsia="仿宋" w:hAnsi="仿宋" w:cs="黑体"/>
          <w:kern w:val="0"/>
          <w:sz w:val="24"/>
        </w:rPr>
      </w:pPr>
      <w:bookmarkStart w:id="96" w:name="_Toc195921808"/>
      <w:r>
        <w:rPr>
          <w:rFonts w:ascii="仿宋" w:eastAsia="仿宋" w:hAnsi="仿宋" w:cs="黑体" w:hint="eastAsia"/>
          <w:kern w:val="0"/>
          <w:sz w:val="24"/>
        </w:rPr>
        <w:t>招标文件的组成</w:t>
      </w:r>
      <w:bookmarkEnd w:id="96"/>
    </w:p>
    <w:p w14:paraId="71B44652" w14:textId="77777777" w:rsidR="00276AD2" w:rsidRDefault="00545F0F">
      <w:pPr>
        <w:autoSpaceDE w:val="0"/>
        <w:autoSpaceDN w:val="0"/>
        <w:adjustRightInd w:val="0"/>
        <w:snapToGrid w:val="0"/>
        <w:spacing w:afterLines="50" w:after="120" w:line="360" w:lineRule="auto"/>
        <w:ind w:leftChars="540" w:left="1134"/>
        <w:rPr>
          <w:rFonts w:ascii="仿宋" w:eastAsia="仿宋" w:hAnsi="仿宋" w:cs="黑体"/>
          <w:kern w:val="0"/>
          <w:sz w:val="24"/>
        </w:rPr>
      </w:pPr>
      <w:r>
        <w:rPr>
          <w:rFonts w:ascii="仿宋" w:eastAsia="仿宋" w:hAnsi="仿宋" w:cs="黑体" w:hint="eastAsia"/>
          <w:kern w:val="0"/>
          <w:sz w:val="24"/>
        </w:rPr>
        <w:t>本招标文件包括：</w:t>
      </w:r>
    </w:p>
    <w:p w14:paraId="2BFAA449" w14:textId="77777777" w:rsidR="00276AD2" w:rsidRDefault="00545F0F">
      <w:pPr>
        <w:autoSpaceDE w:val="0"/>
        <w:autoSpaceDN w:val="0"/>
        <w:adjustRightInd w:val="0"/>
        <w:snapToGrid w:val="0"/>
        <w:spacing w:afterLines="50" w:after="120" w:line="360" w:lineRule="auto"/>
        <w:ind w:leftChars="513" w:left="1617" w:hangingChars="225" w:hanging="540"/>
        <w:rPr>
          <w:rFonts w:ascii="仿宋" w:eastAsia="仿宋" w:hAnsi="仿宋" w:cs="黑体"/>
          <w:kern w:val="0"/>
          <w:sz w:val="24"/>
        </w:rPr>
      </w:pPr>
      <w:r>
        <w:rPr>
          <w:rFonts w:ascii="仿宋" w:eastAsia="仿宋" w:hAnsi="仿宋" w:cs="黑体" w:hint="eastAsia"/>
          <w:kern w:val="0"/>
          <w:sz w:val="24"/>
        </w:rPr>
        <w:t>（</w:t>
      </w:r>
      <w:r>
        <w:rPr>
          <w:rFonts w:ascii="仿宋" w:eastAsia="仿宋" w:hAnsi="仿宋" w:cs="黑体"/>
          <w:kern w:val="0"/>
          <w:sz w:val="24"/>
        </w:rPr>
        <w:t>1</w:t>
      </w:r>
      <w:r>
        <w:rPr>
          <w:rFonts w:ascii="仿宋" w:eastAsia="仿宋" w:hAnsi="仿宋" w:cs="黑体" w:hint="eastAsia"/>
          <w:kern w:val="0"/>
          <w:sz w:val="24"/>
        </w:rPr>
        <w:t>）招标公告（或投标邀请）；</w:t>
      </w:r>
    </w:p>
    <w:p w14:paraId="497D5EF5" w14:textId="77777777" w:rsidR="00276AD2" w:rsidRDefault="00545F0F">
      <w:pPr>
        <w:autoSpaceDE w:val="0"/>
        <w:autoSpaceDN w:val="0"/>
        <w:adjustRightInd w:val="0"/>
        <w:snapToGrid w:val="0"/>
        <w:spacing w:afterLines="50" w:after="120" w:line="360" w:lineRule="auto"/>
        <w:ind w:leftChars="513" w:left="1617" w:hangingChars="225" w:hanging="540"/>
        <w:rPr>
          <w:rFonts w:ascii="仿宋" w:eastAsia="仿宋" w:hAnsi="仿宋" w:cs="黑体"/>
          <w:kern w:val="0"/>
          <w:sz w:val="24"/>
        </w:rPr>
      </w:pPr>
      <w:r>
        <w:rPr>
          <w:rFonts w:ascii="仿宋" w:eastAsia="仿宋" w:hAnsi="仿宋" w:cs="黑体" w:hint="eastAsia"/>
          <w:kern w:val="0"/>
          <w:sz w:val="24"/>
        </w:rPr>
        <w:t>（</w:t>
      </w:r>
      <w:r>
        <w:rPr>
          <w:rFonts w:ascii="仿宋" w:eastAsia="仿宋" w:hAnsi="仿宋" w:cs="黑体"/>
          <w:kern w:val="0"/>
          <w:sz w:val="24"/>
        </w:rPr>
        <w:t>2</w:t>
      </w:r>
      <w:r>
        <w:rPr>
          <w:rFonts w:ascii="仿宋" w:eastAsia="仿宋" w:hAnsi="仿宋" w:cs="黑体" w:hint="eastAsia"/>
          <w:kern w:val="0"/>
          <w:sz w:val="24"/>
        </w:rPr>
        <w:t>）投标人须知；</w:t>
      </w:r>
    </w:p>
    <w:p w14:paraId="69B0C00F" w14:textId="77777777" w:rsidR="00276AD2" w:rsidRDefault="00545F0F">
      <w:pPr>
        <w:autoSpaceDE w:val="0"/>
        <w:autoSpaceDN w:val="0"/>
        <w:adjustRightInd w:val="0"/>
        <w:snapToGrid w:val="0"/>
        <w:spacing w:afterLines="50" w:after="120" w:line="360" w:lineRule="auto"/>
        <w:ind w:leftChars="513" w:left="1617" w:hangingChars="225" w:hanging="540"/>
        <w:rPr>
          <w:rFonts w:ascii="仿宋" w:eastAsia="仿宋" w:hAnsi="仿宋" w:cs="黑体"/>
          <w:kern w:val="0"/>
          <w:sz w:val="24"/>
        </w:rPr>
      </w:pPr>
      <w:r>
        <w:rPr>
          <w:rFonts w:ascii="仿宋" w:eastAsia="仿宋" w:hAnsi="仿宋" w:cs="黑体" w:hint="eastAsia"/>
          <w:kern w:val="0"/>
          <w:sz w:val="24"/>
        </w:rPr>
        <w:t>（</w:t>
      </w:r>
      <w:r>
        <w:rPr>
          <w:rFonts w:ascii="仿宋" w:eastAsia="仿宋" w:hAnsi="仿宋" w:cs="黑体"/>
          <w:kern w:val="0"/>
          <w:sz w:val="24"/>
        </w:rPr>
        <w:t>3</w:t>
      </w:r>
      <w:r>
        <w:rPr>
          <w:rFonts w:ascii="仿宋" w:eastAsia="仿宋" w:hAnsi="仿宋" w:cs="黑体" w:hint="eastAsia"/>
          <w:kern w:val="0"/>
          <w:sz w:val="24"/>
        </w:rPr>
        <w:t>）资格审查、评标办法和标准；</w:t>
      </w:r>
    </w:p>
    <w:p w14:paraId="3CC4DE3C" w14:textId="77777777" w:rsidR="00276AD2" w:rsidRDefault="00545F0F">
      <w:pPr>
        <w:autoSpaceDE w:val="0"/>
        <w:autoSpaceDN w:val="0"/>
        <w:adjustRightInd w:val="0"/>
        <w:snapToGrid w:val="0"/>
        <w:spacing w:afterLines="50" w:after="120" w:line="360" w:lineRule="auto"/>
        <w:ind w:leftChars="513" w:left="1617" w:hangingChars="225" w:hanging="540"/>
        <w:rPr>
          <w:rFonts w:ascii="仿宋" w:eastAsia="仿宋" w:hAnsi="仿宋" w:cs="黑体"/>
          <w:kern w:val="0"/>
          <w:sz w:val="24"/>
        </w:rPr>
      </w:pPr>
      <w:r>
        <w:rPr>
          <w:rFonts w:ascii="仿宋" w:eastAsia="仿宋" w:hAnsi="仿宋" w:cs="黑体" w:hint="eastAsia"/>
          <w:kern w:val="0"/>
          <w:sz w:val="24"/>
        </w:rPr>
        <w:t>（</w:t>
      </w:r>
      <w:r>
        <w:rPr>
          <w:rFonts w:ascii="仿宋" w:eastAsia="仿宋" w:hAnsi="仿宋" w:cs="黑体"/>
          <w:kern w:val="0"/>
          <w:sz w:val="24"/>
        </w:rPr>
        <w:t>4</w:t>
      </w:r>
      <w:r>
        <w:rPr>
          <w:rFonts w:ascii="仿宋" w:eastAsia="仿宋" w:hAnsi="仿宋" w:cs="黑体" w:hint="eastAsia"/>
          <w:kern w:val="0"/>
          <w:sz w:val="24"/>
        </w:rPr>
        <w:t>）合同条款；</w:t>
      </w:r>
    </w:p>
    <w:p w14:paraId="678E7504" w14:textId="77777777" w:rsidR="00276AD2" w:rsidRDefault="00545F0F">
      <w:pPr>
        <w:autoSpaceDE w:val="0"/>
        <w:autoSpaceDN w:val="0"/>
        <w:adjustRightInd w:val="0"/>
        <w:snapToGrid w:val="0"/>
        <w:spacing w:afterLines="50" w:after="120" w:line="360" w:lineRule="auto"/>
        <w:ind w:leftChars="513" w:left="1617" w:hangingChars="225" w:hanging="540"/>
        <w:rPr>
          <w:rFonts w:ascii="仿宋" w:eastAsia="仿宋" w:hAnsi="仿宋" w:cs="黑体"/>
          <w:kern w:val="0"/>
          <w:sz w:val="24"/>
        </w:rPr>
      </w:pPr>
      <w:r>
        <w:rPr>
          <w:rFonts w:ascii="仿宋" w:eastAsia="仿宋" w:hAnsi="仿宋" w:cs="黑体" w:hint="eastAsia"/>
          <w:kern w:val="0"/>
          <w:sz w:val="24"/>
        </w:rPr>
        <w:lastRenderedPageBreak/>
        <w:t>（5）</w:t>
      </w:r>
      <w:r>
        <w:rPr>
          <w:rFonts w:ascii="仿宋" w:eastAsia="仿宋" w:hAnsi="仿宋" w:hint="eastAsia"/>
          <w:sz w:val="24"/>
        </w:rPr>
        <w:t>采购需求</w:t>
      </w:r>
      <w:r>
        <w:rPr>
          <w:rFonts w:ascii="仿宋" w:eastAsia="仿宋" w:hAnsi="仿宋" w:cs="黑体" w:hint="eastAsia"/>
          <w:kern w:val="0"/>
          <w:sz w:val="24"/>
        </w:rPr>
        <w:t>；</w:t>
      </w:r>
    </w:p>
    <w:p w14:paraId="5F2C16C2" w14:textId="77777777" w:rsidR="00276AD2" w:rsidRDefault="00545F0F">
      <w:pPr>
        <w:autoSpaceDE w:val="0"/>
        <w:autoSpaceDN w:val="0"/>
        <w:adjustRightInd w:val="0"/>
        <w:snapToGrid w:val="0"/>
        <w:spacing w:afterLines="50" w:after="120" w:line="360" w:lineRule="auto"/>
        <w:ind w:leftChars="513" w:left="1617" w:hangingChars="225" w:hanging="540"/>
        <w:rPr>
          <w:rFonts w:ascii="仿宋" w:eastAsia="仿宋" w:hAnsi="仿宋" w:cs="黑体"/>
          <w:kern w:val="0"/>
          <w:sz w:val="24"/>
        </w:rPr>
      </w:pPr>
      <w:r>
        <w:rPr>
          <w:rFonts w:ascii="仿宋" w:eastAsia="仿宋" w:hAnsi="仿宋" w:cs="黑体" w:hint="eastAsia"/>
          <w:kern w:val="0"/>
          <w:sz w:val="24"/>
        </w:rPr>
        <w:t>（6）投标文件格式。</w:t>
      </w:r>
    </w:p>
    <w:p w14:paraId="3971F76E" w14:textId="77777777" w:rsidR="00276AD2" w:rsidRDefault="00545F0F">
      <w:pPr>
        <w:autoSpaceDE w:val="0"/>
        <w:autoSpaceDN w:val="0"/>
        <w:adjustRightInd w:val="0"/>
        <w:snapToGrid w:val="0"/>
        <w:spacing w:afterLines="50" w:after="120" w:line="360" w:lineRule="auto"/>
        <w:ind w:leftChars="540" w:left="1134"/>
        <w:rPr>
          <w:rFonts w:ascii="仿宋" w:eastAsia="仿宋" w:hAnsi="仿宋" w:cs="黑体"/>
          <w:kern w:val="0"/>
          <w:sz w:val="24"/>
        </w:rPr>
      </w:pPr>
      <w:r>
        <w:rPr>
          <w:rFonts w:ascii="仿宋" w:eastAsia="仿宋" w:hAnsi="仿宋" w:cs="黑体" w:hint="eastAsia"/>
          <w:kern w:val="0"/>
          <w:sz w:val="24"/>
        </w:rPr>
        <w:t>根据本章第</w:t>
      </w:r>
      <w:r>
        <w:rPr>
          <w:rFonts w:ascii="仿宋" w:eastAsia="仿宋" w:hAnsi="仿宋" w:cs="黑体"/>
          <w:kern w:val="0"/>
          <w:sz w:val="24"/>
        </w:rPr>
        <w:fldChar w:fldCharType="begin"/>
      </w:r>
      <w:r>
        <w:rPr>
          <w:rFonts w:ascii="仿宋" w:eastAsia="仿宋" w:hAnsi="仿宋" w:cs="黑体"/>
          <w:kern w:val="0"/>
          <w:sz w:val="24"/>
        </w:rPr>
        <w:instrText xml:space="preserve"> </w:instrText>
      </w:r>
      <w:r>
        <w:rPr>
          <w:rFonts w:ascii="仿宋" w:eastAsia="仿宋" w:hAnsi="仿宋" w:cs="黑体" w:hint="eastAsia"/>
          <w:kern w:val="0"/>
          <w:sz w:val="24"/>
        </w:rPr>
        <w:instrText>REF _Ref426441946 \r \h</w:instrText>
      </w:r>
      <w:r>
        <w:rPr>
          <w:rFonts w:ascii="仿宋" w:eastAsia="仿宋" w:hAnsi="仿宋" w:cs="黑体"/>
          <w:kern w:val="0"/>
          <w:sz w:val="24"/>
        </w:rPr>
        <w:instrText xml:space="preserve">  \* MERGEFORMAT </w:instrText>
      </w:r>
      <w:r>
        <w:rPr>
          <w:rFonts w:ascii="仿宋" w:eastAsia="仿宋" w:hAnsi="仿宋" w:cs="黑体"/>
          <w:kern w:val="0"/>
          <w:sz w:val="24"/>
        </w:rPr>
      </w:r>
      <w:r>
        <w:rPr>
          <w:rFonts w:ascii="仿宋" w:eastAsia="仿宋" w:hAnsi="仿宋" w:cs="黑体"/>
          <w:kern w:val="0"/>
          <w:sz w:val="24"/>
        </w:rPr>
        <w:fldChar w:fldCharType="separate"/>
      </w:r>
      <w:r>
        <w:rPr>
          <w:rFonts w:ascii="仿宋" w:eastAsia="仿宋" w:hAnsi="仿宋" w:cs="黑体"/>
          <w:kern w:val="0"/>
          <w:sz w:val="24"/>
        </w:rPr>
        <w:t>2.</w:t>
      </w:r>
      <w:r>
        <w:rPr>
          <w:rFonts w:ascii="仿宋" w:eastAsia="仿宋" w:hAnsi="仿宋" w:cs="黑体"/>
          <w:kern w:val="0"/>
          <w:sz w:val="24"/>
        </w:rPr>
        <w:fldChar w:fldCharType="end"/>
      </w:r>
      <w:r>
        <w:rPr>
          <w:rFonts w:ascii="仿宋" w:eastAsia="仿宋" w:hAnsi="仿宋" w:cs="黑体" w:hint="eastAsia"/>
          <w:kern w:val="0"/>
          <w:sz w:val="24"/>
        </w:rPr>
        <w:t>3款和第</w:t>
      </w:r>
      <w:r>
        <w:rPr>
          <w:rFonts w:ascii="仿宋" w:eastAsia="仿宋" w:hAnsi="仿宋" w:cs="黑体"/>
          <w:kern w:val="0"/>
          <w:sz w:val="24"/>
        </w:rPr>
        <w:fldChar w:fldCharType="begin"/>
      </w:r>
      <w:r>
        <w:rPr>
          <w:rFonts w:ascii="仿宋" w:eastAsia="仿宋" w:hAnsi="仿宋" w:cs="黑体"/>
          <w:kern w:val="0"/>
          <w:sz w:val="24"/>
        </w:rPr>
        <w:instrText xml:space="preserve"> </w:instrText>
      </w:r>
      <w:r>
        <w:rPr>
          <w:rFonts w:ascii="仿宋" w:eastAsia="仿宋" w:hAnsi="仿宋" w:cs="黑体" w:hint="eastAsia"/>
          <w:kern w:val="0"/>
          <w:sz w:val="24"/>
        </w:rPr>
        <w:instrText>REF _Ref426441954 \r \h</w:instrText>
      </w:r>
      <w:r>
        <w:rPr>
          <w:rFonts w:ascii="仿宋" w:eastAsia="仿宋" w:hAnsi="仿宋" w:cs="黑体"/>
          <w:kern w:val="0"/>
          <w:sz w:val="24"/>
        </w:rPr>
        <w:instrText xml:space="preserve">  \* MERGEFORMAT </w:instrText>
      </w:r>
      <w:r>
        <w:rPr>
          <w:rFonts w:ascii="仿宋" w:eastAsia="仿宋" w:hAnsi="仿宋" w:cs="黑体"/>
          <w:kern w:val="0"/>
          <w:sz w:val="24"/>
        </w:rPr>
      </w:r>
      <w:r>
        <w:rPr>
          <w:rFonts w:ascii="仿宋" w:eastAsia="仿宋" w:hAnsi="仿宋" w:cs="黑体"/>
          <w:kern w:val="0"/>
          <w:sz w:val="24"/>
        </w:rPr>
        <w:fldChar w:fldCharType="separate"/>
      </w:r>
      <w:r>
        <w:rPr>
          <w:rFonts w:ascii="仿宋" w:eastAsia="仿宋" w:hAnsi="仿宋" w:cs="黑体"/>
          <w:kern w:val="0"/>
          <w:sz w:val="24"/>
        </w:rPr>
        <w:t>2.</w:t>
      </w:r>
      <w:r>
        <w:rPr>
          <w:rFonts w:ascii="仿宋" w:eastAsia="仿宋" w:hAnsi="仿宋" w:cs="黑体"/>
          <w:kern w:val="0"/>
          <w:sz w:val="24"/>
        </w:rPr>
        <w:fldChar w:fldCharType="end"/>
      </w:r>
      <w:r>
        <w:rPr>
          <w:rFonts w:ascii="仿宋" w:eastAsia="仿宋" w:hAnsi="仿宋" w:cs="黑体" w:hint="eastAsia"/>
          <w:kern w:val="0"/>
          <w:sz w:val="24"/>
        </w:rPr>
        <w:t>4款对招标文件所作的澄清、修改，构成招标文件的组成部分。</w:t>
      </w:r>
    </w:p>
    <w:p w14:paraId="642E0077" w14:textId="77777777" w:rsidR="00276AD2" w:rsidRDefault="00545F0F">
      <w:pPr>
        <w:numPr>
          <w:ilvl w:val="1"/>
          <w:numId w:val="1"/>
        </w:numPr>
        <w:autoSpaceDE w:val="0"/>
        <w:autoSpaceDN w:val="0"/>
        <w:adjustRightInd w:val="0"/>
        <w:snapToGrid w:val="0"/>
        <w:spacing w:afterLines="50" w:after="120" w:line="360" w:lineRule="auto"/>
        <w:rPr>
          <w:rFonts w:ascii="仿宋" w:eastAsia="仿宋" w:hAnsi="仿宋" w:cs="黑体"/>
          <w:kern w:val="0"/>
          <w:sz w:val="24"/>
        </w:rPr>
      </w:pPr>
      <w:bookmarkStart w:id="97" w:name="_Toc195921809"/>
      <w:bookmarkStart w:id="98" w:name="_Ref426441946"/>
      <w:r>
        <w:rPr>
          <w:rFonts w:ascii="仿宋" w:eastAsia="仿宋" w:hAnsi="仿宋" w:cs="黑体" w:hint="eastAsia"/>
          <w:kern w:val="0"/>
          <w:sz w:val="24"/>
        </w:rPr>
        <w:t>根据采购项目技术构成、产品价格比重等确定核心产品，核心产品见投标人须知前附表。</w:t>
      </w:r>
    </w:p>
    <w:p w14:paraId="53D4B656" w14:textId="77777777" w:rsidR="00276AD2" w:rsidRDefault="00545F0F">
      <w:pPr>
        <w:numPr>
          <w:ilvl w:val="1"/>
          <w:numId w:val="1"/>
        </w:numPr>
        <w:autoSpaceDE w:val="0"/>
        <w:autoSpaceDN w:val="0"/>
        <w:adjustRightInd w:val="0"/>
        <w:snapToGrid w:val="0"/>
        <w:spacing w:afterLines="50" w:after="120" w:line="360" w:lineRule="auto"/>
        <w:rPr>
          <w:rFonts w:ascii="仿宋" w:eastAsia="仿宋" w:hAnsi="仿宋" w:cs="黑体"/>
          <w:kern w:val="0"/>
          <w:sz w:val="24"/>
        </w:rPr>
      </w:pPr>
      <w:r>
        <w:rPr>
          <w:rFonts w:ascii="仿宋" w:eastAsia="仿宋" w:hAnsi="仿宋" w:cs="黑体" w:hint="eastAsia"/>
          <w:kern w:val="0"/>
          <w:sz w:val="24"/>
        </w:rPr>
        <w:t>招标文件的澄清</w:t>
      </w:r>
      <w:bookmarkEnd w:id="97"/>
      <w:bookmarkEnd w:id="98"/>
    </w:p>
    <w:p w14:paraId="2263EAAB" w14:textId="77777777" w:rsidR="00276AD2" w:rsidRDefault="00545F0F">
      <w:pPr>
        <w:numPr>
          <w:ilvl w:val="2"/>
          <w:numId w:val="1"/>
        </w:numPr>
        <w:tabs>
          <w:tab w:val="left" w:pos="1260"/>
        </w:tabs>
        <w:autoSpaceDE w:val="0"/>
        <w:autoSpaceDN w:val="0"/>
        <w:adjustRightInd w:val="0"/>
        <w:snapToGrid w:val="0"/>
        <w:spacing w:afterLines="50" w:after="120" w:line="360" w:lineRule="auto"/>
        <w:rPr>
          <w:rFonts w:ascii="仿宋" w:eastAsia="仿宋" w:hAnsi="仿宋" w:cs="黑体"/>
          <w:kern w:val="0"/>
          <w:sz w:val="24"/>
        </w:rPr>
      </w:pPr>
      <w:r>
        <w:rPr>
          <w:rFonts w:ascii="仿宋" w:eastAsia="仿宋" w:hAnsi="仿宋" w:cs="黑体" w:hint="eastAsia"/>
          <w:kern w:val="0"/>
          <w:sz w:val="24"/>
        </w:rPr>
        <w:t>投标人应仔细阅读和检查招标文件的全部内容。如发现缺页或附件不全，应及时向采购人提出，以便补齐。</w:t>
      </w:r>
    </w:p>
    <w:p w14:paraId="6E2E6B66" w14:textId="77777777" w:rsidR="00276AD2" w:rsidRDefault="00545F0F">
      <w:pPr>
        <w:numPr>
          <w:ilvl w:val="2"/>
          <w:numId w:val="1"/>
        </w:numPr>
        <w:tabs>
          <w:tab w:val="left" w:pos="1260"/>
        </w:tabs>
        <w:autoSpaceDE w:val="0"/>
        <w:autoSpaceDN w:val="0"/>
        <w:adjustRightInd w:val="0"/>
        <w:snapToGrid w:val="0"/>
        <w:spacing w:afterLines="50" w:after="120" w:line="360" w:lineRule="auto"/>
        <w:rPr>
          <w:rFonts w:ascii="仿宋" w:eastAsia="仿宋" w:hAnsi="仿宋"/>
          <w:sz w:val="24"/>
        </w:rPr>
      </w:pPr>
      <w:r>
        <w:rPr>
          <w:rFonts w:ascii="仿宋" w:eastAsia="仿宋" w:hAnsi="仿宋" w:hint="eastAsia"/>
          <w:sz w:val="24"/>
        </w:rPr>
        <w:t>投标人</w:t>
      </w:r>
      <w:r>
        <w:rPr>
          <w:rFonts w:ascii="仿宋" w:eastAsia="仿宋" w:hAnsi="仿宋" w:cs="黑体" w:hint="eastAsia"/>
          <w:kern w:val="0"/>
          <w:sz w:val="24"/>
        </w:rPr>
        <w:t>如有疑问</w:t>
      </w:r>
      <w:r>
        <w:rPr>
          <w:rFonts w:ascii="仿宋" w:eastAsia="仿宋" w:hAnsi="仿宋" w:cs="宋体"/>
          <w:sz w:val="24"/>
        </w:rPr>
        <w:t>可以向采购人提出询问</w:t>
      </w:r>
      <w:r>
        <w:rPr>
          <w:rFonts w:ascii="仿宋" w:eastAsia="仿宋" w:hAnsi="仿宋" w:cs="黑体" w:hint="eastAsia"/>
          <w:kern w:val="0"/>
          <w:sz w:val="24"/>
        </w:rPr>
        <w:t>，要求采购人对招标文件予以澄清。</w:t>
      </w:r>
    </w:p>
    <w:p w14:paraId="05DB1AA0" w14:textId="77777777" w:rsidR="00276AD2" w:rsidRDefault="00545F0F">
      <w:pPr>
        <w:numPr>
          <w:ilvl w:val="2"/>
          <w:numId w:val="1"/>
        </w:numPr>
        <w:tabs>
          <w:tab w:val="left" w:pos="1260"/>
        </w:tabs>
        <w:autoSpaceDE w:val="0"/>
        <w:autoSpaceDN w:val="0"/>
        <w:adjustRightInd w:val="0"/>
        <w:snapToGrid w:val="0"/>
        <w:spacing w:afterLines="50" w:after="120" w:line="360" w:lineRule="auto"/>
        <w:rPr>
          <w:rFonts w:ascii="仿宋" w:eastAsia="仿宋" w:hAnsi="仿宋" w:cs="黑体"/>
          <w:kern w:val="0"/>
          <w:sz w:val="24"/>
        </w:rPr>
      </w:pPr>
      <w:r>
        <w:rPr>
          <w:rFonts w:ascii="仿宋" w:eastAsia="仿宋" w:hAnsi="仿宋" w:cs="宋体"/>
          <w:sz w:val="24"/>
        </w:rPr>
        <w:t>采购人或者采购代理机构可以对已发出的招标文件进行必要的澄清。该</w:t>
      </w:r>
      <w:r>
        <w:rPr>
          <w:rFonts w:ascii="仿宋" w:eastAsia="仿宋" w:hAnsi="仿宋" w:hint="eastAsia"/>
          <w:sz w:val="24"/>
        </w:rPr>
        <w:t>澄清在原公告发布媒体上发布澄清（更正）公告，同时以书面形式通知所有投标人。澄清的内容为招标文件的组成部分。</w:t>
      </w:r>
      <w:r>
        <w:rPr>
          <w:rFonts w:ascii="仿宋" w:eastAsia="仿宋" w:hAnsi="仿宋" w:cs="黑体" w:hint="eastAsia"/>
          <w:kern w:val="0"/>
          <w:sz w:val="24"/>
        </w:rPr>
        <w:t>投标人须</w:t>
      </w:r>
      <w:r>
        <w:rPr>
          <w:rFonts w:ascii="仿宋" w:eastAsia="仿宋" w:hAnsi="仿宋" w:hint="eastAsia"/>
          <w:sz w:val="24"/>
        </w:rPr>
        <w:t>在投标邀请中规定的投标截止日前，随时查询招标公告发布媒体的信息，获取对招标文件澄清的信息。采购人的澄清</w:t>
      </w:r>
      <w:r>
        <w:rPr>
          <w:rFonts w:ascii="仿宋" w:eastAsia="仿宋" w:hAnsi="仿宋" w:cs="宋体" w:hint="eastAsia"/>
          <w:color w:val="000000"/>
          <w:sz w:val="24"/>
        </w:rPr>
        <w:t>以书面形式通知投标人的，投标人应在收到该澄清的24小时内或根据澄清通知中要求的时间内予以确认。</w:t>
      </w:r>
    </w:p>
    <w:p w14:paraId="41991543" w14:textId="77777777" w:rsidR="00276AD2" w:rsidRDefault="00545F0F">
      <w:pPr>
        <w:tabs>
          <w:tab w:val="left" w:pos="1260"/>
        </w:tabs>
        <w:autoSpaceDE w:val="0"/>
        <w:autoSpaceDN w:val="0"/>
        <w:adjustRightInd w:val="0"/>
        <w:snapToGrid w:val="0"/>
        <w:spacing w:afterLines="50" w:after="120" w:line="360" w:lineRule="auto"/>
        <w:ind w:leftChars="540" w:left="1134"/>
        <w:rPr>
          <w:rFonts w:ascii="仿宋" w:eastAsia="仿宋" w:hAnsi="仿宋" w:cs="黑体"/>
          <w:kern w:val="0"/>
          <w:sz w:val="24"/>
        </w:rPr>
      </w:pPr>
      <w:r>
        <w:rPr>
          <w:rFonts w:ascii="仿宋" w:eastAsia="仿宋" w:hAnsi="仿宋" w:cs="宋体"/>
          <w:sz w:val="24"/>
        </w:rPr>
        <w:t>澄清的内容可能影响投标文件编制的，采购人或者采购代理机构在投标截止时间至少15日前，以书面形式通知所有获取招标文件的潜在投标人；不足15日的，采购人或者采购代理机构将顺延提交投标文件的截止时间。</w:t>
      </w:r>
    </w:p>
    <w:p w14:paraId="28D17A77" w14:textId="77777777" w:rsidR="00276AD2" w:rsidRDefault="00545F0F">
      <w:pPr>
        <w:numPr>
          <w:ilvl w:val="2"/>
          <w:numId w:val="1"/>
        </w:numPr>
        <w:tabs>
          <w:tab w:val="left" w:pos="1260"/>
        </w:tabs>
        <w:autoSpaceDE w:val="0"/>
        <w:autoSpaceDN w:val="0"/>
        <w:adjustRightInd w:val="0"/>
        <w:snapToGrid w:val="0"/>
        <w:spacing w:afterLines="50" w:after="120" w:line="360" w:lineRule="auto"/>
        <w:rPr>
          <w:rFonts w:ascii="仿宋" w:eastAsia="仿宋" w:hAnsi="仿宋" w:cs="黑体"/>
          <w:kern w:val="0"/>
          <w:sz w:val="24"/>
        </w:rPr>
      </w:pPr>
      <w:r>
        <w:rPr>
          <w:rFonts w:ascii="仿宋" w:eastAsia="仿宋" w:hAnsi="仿宋" w:cs="黑体" w:hint="eastAsia"/>
          <w:kern w:val="0"/>
          <w:sz w:val="24"/>
        </w:rPr>
        <w:t>投标人在收到澄清文件后，应将加盖公章的回执以书面方式通知采购人，确认已收到该澄清。</w:t>
      </w:r>
    </w:p>
    <w:p w14:paraId="0753F9E1" w14:textId="77777777" w:rsidR="00276AD2" w:rsidRDefault="00545F0F">
      <w:pPr>
        <w:numPr>
          <w:ilvl w:val="1"/>
          <w:numId w:val="1"/>
        </w:numPr>
        <w:autoSpaceDE w:val="0"/>
        <w:autoSpaceDN w:val="0"/>
        <w:adjustRightInd w:val="0"/>
        <w:snapToGrid w:val="0"/>
        <w:spacing w:afterLines="50" w:after="120" w:line="360" w:lineRule="auto"/>
        <w:rPr>
          <w:rFonts w:ascii="仿宋" w:eastAsia="仿宋" w:hAnsi="仿宋" w:cs="黑体"/>
          <w:kern w:val="0"/>
          <w:sz w:val="24"/>
        </w:rPr>
      </w:pPr>
      <w:bookmarkStart w:id="99" w:name="_Toc195921810"/>
      <w:bookmarkStart w:id="100" w:name="_Ref426441954"/>
      <w:r>
        <w:rPr>
          <w:rFonts w:ascii="仿宋" w:eastAsia="仿宋" w:hAnsi="仿宋" w:cs="黑体" w:hint="eastAsia"/>
          <w:kern w:val="0"/>
          <w:sz w:val="24"/>
        </w:rPr>
        <w:t>招标文件的修改</w:t>
      </w:r>
      <w:bookmarkEnd w:id="99"/>
      <w:bookmarkEnd w:id="100"/>
    </w:p>
    <w:p w14:paraId="3BA5EDA0" w14:textId="77777777" w:rsidR="00276AD2" w:rsidRDefault="00545F0F">
      <w:pPr>
        <w:numPr>
          <w:ilvl w:val="2"/>
          <w:numId w:val="1"/>
        </w:numPr>
        <w:tabs>
          <w:tab w:val="left" w:pos="1260"/>
        </w:tabs>
        <w:autoSpaceDE w:val="0"/>
        <w:autoSpaceDN w:val="0"/>
        <w:adjustRightInd w:val="0"/>
        <w:snapToGrid w:val="0"/>
        <w:spacing w:afterLines="50" w:after="120" w:line="360" w:lineRule="auto"/>
        <w:rPr>
          <w:rFonts w:ascii="仿宋" w:eastAsia="仿宋" w:hAnsi="仿宋" w:cs="黑体"/>
          <w:kern w:val="0"/>
          <w:sz w:val="24"/>
        </w:rPr>
      </w:pPr>
      <w:r>
        <w:rPr>
          <w:rFonts w:ascii="仿宋" w:eastAsia="仿宋" w:hAnsi="仿宋" w:cs="宋体"/>
          <w:sz w:val="24"/>
        </w:rPr>
        <w:t>采购人或者采购代理机构可以对已发出的招标文件进行必要的修改。</w:t>
      </w:r>
      <w:r>
        <w:rPr>
          <w:rFonts w:ascii="仿宋" w:eastAsia="仿宋" w:hAnsi="仿宋" w:hint="eastAsia"/>
          <w:sz w:val="24"/>
        </w:rPr>
        <w:t>该修改在原公告发布媒体上发布澄清（更正）公告，同时以书面形式通知所有投标人。修改的内容为招标文件的组成部分。</w:t>
      </w:r>
      <w:r>
        <w:rPr>
          <w:rFonts w:ascii="仿宋" w:eastAsia="仿宋" w:hAnsi="仿宋" w:cs="黑体" w:hint="eastAsia"/>
          <w:kern w:val="0"/>
          <w:sz w:val="24"/>
        </w:rPr>
        <w:t>投标人须</w:t>
      </w:r>
      <w:r>
        <w:rPr>
          <w:rFonts w:ascii="仿宋" w:eastAsia="仿宋" w:hAnsi="仿宋" w:hint="eastAsia"/>
          <w:sz w:val="24"/>
        </w:rPr>
        <w:t>在投标截止日前，随时查询招标公告发布媒体的信息，获取对招标文件修改的信息。采购人的修改</w:t>
      </w:r>
      <w:r>
        <w:rPr>
          <w:rFonts w:ascii="仿宋" w:eastAsia="仿宋" w:hAnsi="仿宋" w:cs="宋体" w:hint="eastAsia"/>
          <w:color w:val="000000"/>
          <w:sz w:val="24"/>
        </w:rPr>
        <w:t>以书面形式通知投标人的，投标人应在收到该修改通知的24小时内或根据修改</w:t>
      </w:r>
      <w:r>
        <w:rPr>
          <w:rFonts w:ascii="仿宋" w:eastAsia="仿宋" w:hAnsi="仿宋" w:cs="宋体" w:hint="eastAsia"/>
          <w:color w:val="000000"/>
          <w:sz w:val="24"/>
        </w:rPr>
        <w:lastRenderedPageBreak/>
        <w:t>通知中要求的时间内予以确认。</w:t>
      </w:r>
    </w:p>
    <w:p w14:paraId="6799F880" w14:textId="77777777" w:rsidR="00276AD2" w:rsidRDefault="00545F0F">
      <w:pPr>
        <w:tabs>
          <w:tab w:val="left" w:pos="1260"/>
        </w:tabs>
        <w:autoSpaceDE w:val="0"/>
        <w:autoSpaceDN w:val="0"/>
        <w:adjustRightInd w:val="0"/>
        <w:snapToGrid w:val="0"/>
        <w:spacing w:afterLines="50" w:after="120" w:line="360" w:lineRule="auto"/>
        <w:ind w:leftChars="540" w:left="1134"/>
        <w:rPr>
          <w:rFonts w:ascii="仿宋" w:eastAsia="仿宋" w:hAnsi="仿宋" w:cs="黑体"/>
          <w:kern w:val="0"/>
          <w:sz w:val="24"/>
        </w:rPr>
      </w:pPr>
      <w:r>
        <w:rPr>
          <w:rFonts w:ascii="仿宋" w:eastAsia="仿宋" w:hAnsi="仿宋" w:cs="宋体"/>
          <w:sz w:val="24"/>
        </w:rPr>
        <w:t>修改的内容可能影响投标文件编制的，采购人或者采购代理机构在投标截止时间至少15日前，以书面形式通知所有获取招标文件的潜在投标人；不足15日的，采购人或者采购代理机构将顺延提交投标文件的截止时间。</w:t>
      </w:r>
    </w:p>
    <w:p w14:paraId="18DF3D7D" w14:textId="77777777" w:rsidR="00276AD2" w:rsidRDefault="00545F0F">
      <w:pPr>
        <w:numPr>
          <w:ilvl w:val="2"/>
          <w:numId w:val="1"/>
        </w:numPr>
        <w:tabs>
          <w:tab w:val="left" w:pos="1260"/>
        </w:tabs>
        <w:autoSpaceDE w:val="0"/>
        <w:autoSpaceDN w:val="0"/>
        <w:adjustRightInd w:val="0"/>
        <w:snapToGrid w:val="0"/>
        <w:spacing w:afterLines="50" w:after="120" w:line="360" w:lineRule="auto"/>
        <w:rPr>
          <w:rFonts w:ascii="仿宋" w:eastAsia="仿宋" w:hAnsi="仿宋" w:cs="黑体"/>
          <w:kern w:val="0"/>
          <w:sz w:val="24"/>
        </w:rPr>
      </w:pPr>
      <w:r>
        <w:rPr>
          <w:rFonts w:ascii="仿宋" w:eastAsia="仿宋" w:hAnsi="仿宋" w:cs="黑体" w:hint="eastAsia"/>
          <w:kern w:val="0"/>
          <w:sz w:val="24"/>
        </w:rPr>
        <w:t>投标人收到修改文件后，应将加盖公章的回执以书面方式通知采购人，确认已收到该修改。</w:t>
      </w:r>
    </w:p>
    <w:p w14:paraId="4746A8F8" w14:textId="77777777" w:rsidR="00276AD2" w:rsidRDefault="00545F0F">
      <w:pPr>
        <w:numPr>
          <w:ilvl w:val="1"/>
          <w:numId w:val="1"/>
        </w:numPr>
        <w:autoSpaceDE w:val="0"/>
        <w:autoSpaceDN w:val="0"/>
        <w:adjustRightInd w:val="0"/>
        <w:snapToGrid w:val="0"/>
        <w:spacing w:afterLines="50" w:after="120" w:line="360" w:lineRule="auto"/>
        <w:rPr>
          <w:rFonts w:ascii="仿宋" w:eastAsia="仿宋" w:hAnsi="仿宋" w:cs="黑体"/>
          <w:kern w:val="0"/>
          <w:sz w:val="24"/>
        </w:rPr>
      </w:pPr>
      <w:r>
        <w:rPr>
          <w:rFonts w:ascii="仿宋" w:eastAsia="仿宋" w:hAnsi="仿宋" w:cs="宋体"/>
          <w:sz w:val="24"/>
        </w:rPr>
        <w:t>投标人认为采购文件使其权益受到损害的，</w:t>
      </w:r>
      <w:r>
        <w:rPr>
          <w:rFonts w:ascii="仿宋" w:eastAsia="仿宋" w:hAnsi="仿宋" w:hint="eastAsia"/>
          <w:sz w:val="24"/>
        </w:rPr>
        <w:t>在收到采购文件之日或</w:t>
      </w:r>
      <w:r>
        <w:rPr>
          <w:rFonts w:ascii="仿宋" w:eastAsia="仿宋" w:hAnsi="仿宋"/>
          <w:sz w:val="24"/>
        </w:rPr>
        <w:t>采购文件公告期限届满之日</w:t>
      </w:r>
      <w:r>
        <w:rPr>
          <w:rFonts w:ascii="仿宋" w:eastAsia="仿宋" w:hAnsi="仿宋" w:hint="eastAsia"/>
          <w:sz w:val="24"/>
        </w:rPr>
        <w:t>起七个工作日内，按投标人须知前附表中接收质疑函的方式以书面形式一次性提出质疑</w:t>
      </w:r>
      <w:r>
        <w:rPr>
          <w:rFonts w:ascii="仿宋" w:eastAsia="仿宋" w:hAnsi="仿宋" w:cs="宋体"/>
          <w:sz w:val="24"/>
        </w:rPr>
        <w:t>。</w:t>
      </w:r>
    </w:p>
    <w:p w14:paraId="7CCD13A6" w14:textId="77777777" w:rsidR="00276AD2" w:rsidRDefault="00545F0F">
      <w:pPr>
        <w:numPr>
          <w:ilvl w:val="0"/>
          <w:numId w:val="1"/>
        </w:numPr>
        <w:autoSpaceDE w:val="0"/>
        <w:autoSpaceDN w:val="0"/>
        <w:adjustRightInd w:val="0"/>
        <w:spacing w:afterLines="50" w:after="120" w:line="360" w:lineRule="auto"/>
        <w:outlineLvl w:val="2"/>
        <w:rPr>
          <w:rFonts w:ascii="黑体" w:eastAsia="黑体" w:hAnsi="宋体" w:cs="黑体"/>
          <w:kern w:val="0"/>
          <w:sz w:val="24"/>
        </w:rPr>
      </w:pPr>
      <w:bookmarkStart w:id="101" w:name="_Toc195921811"/>
      <w:bookmarkStart w:id="102" w:name="_Toc25864"/>
      <w:bookmarkStart w:id="103" w:name="_Toc22721"/>
      <w:r>
        <w:rPr>
          <w:rFonts w:ascii="黑体" w:eastAsia="黑体" w:hAnsi="宋体" w:cs="黑体" w:hint="eastAsia"/>
          <w:kern w:val="0"/>
          <w:sz w:val="24"/>
        </w:rPr>
        <w:t>投标文件</w:t>
      </w:r>
      <w:bookmarkEnd w:id="101"/>
      <w:bookmarkEnd w:id="102"/>
      <w:bookmarkEnd w:id="103"/>
    </w:p>
    <w:p w14:paraId="6277B42C" w14:textId="77777777" w:rsidR="00276AD2" w:rsidRDefault="00545F0F">
      <w:pPr>
        <w:numPr>
          <w:ilvl w:val="1"/>
          <w:numId w:val="1"/>
        </w:numPr>
        <w:autoSpaceDE w:val="0"/>
        <w:autoSpaceDN w:val="0"/>
        <w:adjustRightInd w:val="0"/>
        <w:snapToGrid w:val="0"/>
        <w:spacing w:afterLines="50" w:after="120" w:line="360" w:lineRule="auto"/>
        <w:rPr>
          <w:rFonts w:ascii="仿宋" w:eastAsia="仿宋" w:hAnsi="仿宋" w:cs="黑体"/>
          <w:kern w:val="0"/>
          <w:sz w:val="24"/>
        </w:rPr>
      </w:pPr>
      <w:bookmarkStart w:id="104" w:name="_Toc195921812"/>
      <w:r>
        <w:rPr>
          <w:rFonts w:ascii="仿宋" w:eastAsia="仿宋" w:hAnsi="仿宋" w:cs="黑体" w:hint="eastAsia"/>
          <w:kern w:val="0"/>
          <w:sz w:val="24"/>
        </w:rPr>
        <w:t>投标文件的组成</w:t>
      </w:r>
      <w:bookmarkEnd w:id="104"/>
    </w:p>
    <w:p w14:paraId="2547F957" w14:textId="77777777" w:rsidR="00276AD2" w:rsidRDefault="00545F0F">
      <w:pPr>
        <w:numPr>
          <w:ilvl w:val="2"/>
          <w:numId w:val="1"/>
        </w:numPr>
        <w:tabs>
          <w:tab w:val="left" w:pos="1260"/>
        </w:tabs>
        <w:autoSpaceDE w:val="0"/>
        <w:autoSpaceDN w:val="0"/>
        <w:adjustRightInd w:val="0"/>
        <w:snapToGrid w:val="0"/>
        <w:spacing w:afterLines="50" w:after="120" w:line="360" w:lineRule="auto"/>
        <w:rPr>
          <w:rFonts w:ascii="仿宋" w:eastAsia="仿宋" w:hAnsi="仿宋" w:cs="黑体"/>
          <w:kern w:val="0"/>
          <w:sz w:val="24"/>
        </w:rPr>
      </w:pPr>
      <w:r>
        <w:rPr>
          <w:rFonts w:ascii="仿宋" w:eastAsia="仿宋" w:hAnsi="仿宋" w:cs="黑体" w:hint="eastAsia"/>
          <w:kern w:val="0"/>
          <w:sz w:val="24"/>
        </w:rPr>
        <w:t>投标文件应包括下列内容：</w:t>
      </w:r>
    </w:p>
    <w:p w14:paraId="55355406" w14:textId="77777777" w:rsidR="00276AD2" w:rsidRDefault="00545F0F">
      <w:pPr>
        <w:numPr>
          <w:ilvl w:val="0"/>
          <w:numId w:val="4"/>
        </w:numPr>
        <w:autoSpaceDE w:val="0"/>
        <w:autoSpaceDN w:val="0"/>
        <w:adjustRightInd w:val="0"/>
        <w:snapToGrid w:val="0"/>
        <w:spacing w:afterLines="50" w:after="120" w:line="360" w:lineRule="auto"/>
        <w:rPr>
          <w:rFonts w:ascii="仿宋" w:eastAsia="仿宋" w:hAnsi="仿宋" w:cs="黑体"/>
          <w:kern w:val="0"/>
          <w:sz w:val="24"/>
        </w:rPr>
      </w:pPr>
      <w:r>
        <w:rPr>
          <w:rFonts w:ascii="仿宋" w:eastAsia="仿宋" w:hAnsi="仿宋" w:cs="黑体" w:hint="eastAsia"/>
          <w:kern w:val="0"/>
          <w:sz w:val="24"/>
        </w:rPr>
        <w:t>商务部分</w:t>
      </w:r>
    </w:p>
    <w:p w14:paraId="79E546B7" w14:textId="77777777" w:rsidR="00276AD2" w:rsidRDefault="00545F0F">
      <w:pPr>
        <w:numPr>
          <w:ilvl w:val="0"/>
          <w:numId w:val="5"/>
        </w:numPr>
        <w:tabs>
          <w:tab w:val="left" w:pos="2694"/>
        </w:tabs>
        <w:autoSpaceDE w:val="0"/>
        <w:autoSpaceDN w:val="0"/>
        <w:adjustRightInd w:val="0"/>
        <w:snapToGrid w:val="0"/>
        <w:spacing w:afterLines="50" w:after="120" w:line="360" w:lineRule="auto"/>
        <w:ind w:left="2694" w:hanging="562"/>
        <w:rPr>
          <w:rFonts w:ascii="仿宋" w:eastAsia="仿宋" w:hAnsi="仿宋" w:cs="黑体"/>
          <w:kern w:val="0"/>
          <w:sz w:val="24"/>
        </w:rPr>
      </w:pPr>
      <w:r>
        <w:rPr>
          <w:rFonts w:ascii="仿宋" w:eastAsia="仿宋" w:hAnsi="仿宋" w:cs="黑体" w:hint="eastAsia"/>
          <w:kern w:val="0"/>
          <w:sz w:val="24"/>
        </w:rPr>
        <w:t>投标书；</w:t>
      </w:r>
    </w:p>
    <w:p w14:paraId="6BD6C0D5" w14:textId="77777777" w:rsidR="00276AD2" w:rsidRDefault="00545F0F">
      <w:pPr>
        <w:numPr>
          <w:ilvl w:val="0"/>
          <w:numId w:val="5"/>
        </w:numPr>
        <w:tabs>
          <w:tab w:val="left" w:pos="2694"/>
        </w:tabs>
        <w:autoSpaceDE w:val="0"/>
        <w:autoSpaceDN w:val="0"/>
        <w:adjustRightInd w:val="0"/>
        <w:snapToGrid w:val="0"/>
        <w:spacing w:afterLines="50" w:after="120" w:line="360" w:lineRule="auto"/>
        <w:ind w:left="2694" w:hanging="562"/>
        <w:rPr>
          <w:rFonts w:ascii="仿宋" w:eastAsia="仿宋" w:hAnsi="仿宋" w:cs="黑体"/>
          <w:kern w:val="0"/>
          <w:sz w:val="24"/>
        </w:rPr>
      </w:pPr>
      <w:r>
        <w:rPr>
          <w:rFonts w:ascii="仿宋" w:eastAsia="仿宋" w:hAnsi="仿宋" w:cs="黑体" w:hint="eastAsia"/>
          <w:kern w:val="0"/>
          <w:sz w:val="24"/>
        </w:rPr>
        <w:t>报价表；</w:t>
      </w:r>
    </w:p>
    <w:p w14:paraId="28B08A04" w14:textId="77777777" w:rsidR="00276AD2" w:rsidRDefault="00545F0F">
      <w:pPr>
        <w:numPr>
          <w:ilvl w:val="0"/>
          <w:numId w:val="5"/>
        </w:numPr>
        <w:tabs>
          <w:tab w:val="left" w:pos="2694"/>
        </w:tabs>
        <w:autoSpaceDE w:val="0"/>
        <w:autoSpaceDN w:val="0"/>
        <w:adjustRightInd w:val="0"/>
        <w:snapToGrid w:val="0"/>
        <w:spacing w:afterLines="50" w:after="120" w:line="360" w:lineRule="auto"/>
        <w:ind w:left="2694" w:hanging="562"/>
        <w:rPr>
          <w:rFonts w:ascii="仿宋" w:eastAsia="仿宋" w:hAnsi="仿宋" w:cs="黑体"/>
          <w:kern w:val="0"/>
          <w:sz w:val="24"/>
        </w:rPr>
      </w:pPr>
      <w:r>
        <w:rPr>
          <w:rFonts w:ascii="仿宋" w:eastAsia="仿宋" w:hAnsi="仿宋" w:cs="黑体" w:hint="eastAsia"/>
          <w:kern w:val="0"/>
          <w:sz w:val="24"/>
        </w:rPr>
        <w:t>法定代表人身份证明；</w:t>
      </w:r>
    </w:p>
    <w:p w14:paraId="17AB7ED1" w14:textId="77777777" w:rsidR="00276AD2" w:rsidRDefault="00545F0F">
      <w:pPr>
        <w:numPr>
          <w:ilvl w:val="0"/>
          <w:numId w:val="5"/>
        </w:numPr>
        <w:tabs>
          <w:tab w:val="left" w:pos="2694"/>
        </w:tabs>
        <w:autoSpaceDE w:val="0"/>
        <w:autoSpaceDN w:val="0"/>
        <w:adjustRightInd w:val="0"/>
        <w:snapToGrid w:val="0"/>
        <w:spacing w:afterLines="50" w:after="120" w:line="360" w:lineRule="auto"/>
        <w:ind w:left="2694" w:hanging="562"/>
        <w:rPr>
          <w:rFonts w:ascii="仿宋" w:eastAsia="仿宋" w:hAnsi="仿宋" w:cs="黑体"/>
          <w:kern w:val="0"/>
          <w:sz w:val="24"/>
        </w:rPr>
      </w:pPr>
      <w:r>
        <w:rPr>
          <w:rFonts w:ascii="仿宋" w:eastAsia="仿宋" w:hAnsi="仿宋" w:cs="黑体" w:hint="eastAsia"/>
          <w:kern w:val="0"/>
          <w:sz w:val="24"/>
        </w:rPr>
        <w:t>授权委托书；</w:t>
      </w:r>
    </w:p>
    <w:p w14:paraId="292CD6B8" w14:textId="77777777" w:rsidR="00276AD2" w:rsidRDefault="00545F0F">
      <w:pPr>
        <w:numPr>
          <w:ilvl w:val="0"/>
          <w:numId w:val="5"/>
        </w:numPr>
        <w:tabs>
          <w:tab w:val="left" w:pos="2694"/>
        </w:tabs>
        <w:autoSpaceDE w:val="0"/>
        <w:autoSpaceDN w:val="0"/>
        <w:adjustRightInd w:val="0"/>
        <w:snapToGrid w:val="0"/>
        <w:spacing w:afterLines="50" w:after="120" w:line="360" w:lineRule="auto"/>
        <w:ind w:left="2694" w:hanging="562"/>
        <w:rPr>
          <w:rFonts w:ascii="仿宋" w:eastAsia="仿宋" w:hAnsi="仿宋" w:cs="黑体"/>
          <w:kern w:val="0"/>
          <w:sz w:val="24"/>
        </w:rPr>
      </w:pPr>
      <w:r>
        <w:rPr>
          <w:rFonts w:ascii="仿宋" w:eastAsia="仿宋" w:hAnsi="仿宋" w:cs="黑体" w:hint="eastAsia"/>
          <w:kern w:val="0"/>
          <w:sz w:val="24"/>
        </w:rPr>
        <w:t>投标保证金；</w:t>
      </w:r>
    </w:p>
    <w:p w14:paraId="38360C90" w14:textId="77777777" w:rsidR="00276AD2" w:rsidRDefault="00545F0F">
      <w:pPr>
        <w:numPr>
          <w:ilvl w:val="0"/>
          <w:numId w:val="5"/>
        </w:numPr>
        <w:tabs>
          <w:tab w:val="left" w:pos="2694"/>
        </w:tabs>
        <w:autoSpaceDE w:val="0"/>
        <w:autoSpaceDN w:val="0"/>
        <w:adjustRightInd w:val="0"/>
        <w:snapToGrid w:val="0"/>
        <w:spacing w:afterLines="50" w:after="120" w:line="360" w:lineRule="auto"/>
        <w:ind w:left="2694" w:hanging="562"/>
        <w:rPr>
          <w:rFonts w:ascii="仿宋" w:eastAsia="仿宋" w:hAnsi="仿宋" w:cs="黑体"/>
          <w:kern w:val="0"/>
          <w:sz w:val="24"/>
        </w:rPr>
      </w:pPr>
      <w:r>
        <w:rPr>
          <w:rFonts w:ascii="仿宋" w:eastAsia="仿宋" w:hAnsi="仿宋" w:cs="黑体" w:hint="eastAsia"/>
          <w:kern w:val="0"/>
          <w:sz w:val="24"/>
        </w:rPr>
        <w:t>投标分项报价表；</w:t>
      </w:r>
    </w:p>
    <w:p w14:paraId="0C8CC13D" w14:textId="77777777" w:rsidR="00276AD2" w:rsidRDefault="00545F0F">
      <w:pPr>
        <w:numPr>
          <w:ilvl w:val="0"/>
          <w:numId w:val="5"/>
        </w:numPr>
        <w:tabs>
          <w:tab w:val="left" w:pos="2694"/>
        </w:tabs>
        <w:autoSpaceDE w:val="0"/>
        <w:autoSpaceDN w:val="0"/>
        <w:adjustRightInd w:val="0"/>
        <w:snapToGrid w:val="0"/>
        <w:spacing w:afterLines="50" w:after="120" w:line="360" w:lineRule="auto"/>
        <w:ind w:left="2694" w:hanging="562"/>
        <w:rPr>
          <w:rFonts w:ascii="仿宋" w:eastAsia="仿宋" w:hAnsi="仿宋" w:cs="黑体"/>
          <w:kern w:val="0"/>
          <w:sz w:val="24"/>
        </w:rPr>
      </w:pPr>
      <w:r>
        <w:rPr>
          <w:rFonts w:ascii="仿宋" w:eastAsia="仿宋" w:hAnsi="仿宋" w:cs="黑体" w:hint="eastAsia"/>
          <w:kern w:val="0"/>
          <w:sz w:val="24"/>
        </w:rPr>
        <w:t>商务、合同条款偏差表；</w:t>
      </w:r>
    </w:p>
    <w:p w14:paraId="0EDDFB3C" w14:textId="77777777" w:rsidR="00276AD2" w:rsidRDefault="00545F0F">
      <w:pPr>
        <w:numPr>
          <w:ilvl w:val="0"/>
          <w:numId w:val="5"/>
        </w:numPr>
        <w:tabs>
          <w:tab w:val="left" w:pos="2694"/>
        </w:tabs>
        <w:autoSpaceDE w:val="0"/>
        <w:autoSpaceDN w:val="0"/>
        <w:adjustRightInd w:val="0"/>
        <w:snapToGrid w:val="0"/>
        <w:spacing w:afterLines="50" w:after="120" w:line="360" w:lineRule="auto"/>
        <w:ind w:left="2694" w:hanging="562"/>
        <w:rPr>
          <w:rFonts w:ascii="仿宋" w:eastAsia="仿宋" w:hAnsi="仿宋" w:cs="黑体"/>
          <w:kern w:val="0"/>
          <w:sz w:val="24"/>
        </w:rPr>
      </w:pPr>
      <w:r>
        <w:rPr>
          <w:rFonts w:ascii="仿宋" w:eastAsia="仿宋" w:hAnsi="仿宋" w:cs="黑体" w:hint="eastAsia"/>
          <w:kern w:val="0"/>
          <w:sz w:val="24"/>
        </w:rPr>
        <w:t>投标人基本情况表；</w:t>
      </w:r>
    </w:p>
    <w:p w14:paraId="74FBD781" w14:textId="77777777" w:rsidR="00276AD2" w:rsidRDefault="00545F0F">
      <w:pPr>
        <w:numPr>
          <w:ilvl w:val="0"/>
          <w:numId w:val="5"/>
        </w:numPr>
        <w:tabs>
          <w:tab w:val="left" w:pos="2694"/>
        </w:tabs>
        <w:autoSpaceDE w:val="0"/>
        <w:autoSpaceDN w:val="0"/>
        <w:adjustRightInd w:val="0"/>
        <w:snapToGrid w:val="0"/>
        <w:spacing w:afterLines="50" w:after="120" w:line="360" w:lineRule="auto"/>
        <w:ind w:left="2694" w:hanging="562"/>
        <w:rPr>
          <w:rFonts w:ascii="仿宋" w:eastAsia="仿宋" w:hAnsi="仿宋" w:cs="黑体"/>
          <w:kern w:val="0"/>
          <w:sz w:val="24"/>
        </w:rPr>
      </w:pPr>
      <w:r>
        <w:rPr>
          <w:rFonts w:ascii="仿宋" w:eastAsia="仿宋" w:hAnsi="仿宋" w:cs="黑体" w:hint="eastAsia"/>
          <w:kern w:val="0"/>
          <w:sz w:val="24"/>
        </w:rPr>
        <w:t>资格证明文件（详见投标文件格式要求）；</w:t>
      </w:r>
    </w:p>
    <w:p w14:paraId="7C875E3B" w14:textId="77777777" w:rsidR="00276AD2" w:rsidRDefault="00545F0F">
      <w:pPr>
        <w:numPr>
          <w:ilvl w:val="0"/>
          <w:numId w:val="5"/>
        </w:numPr>
        <w:tabs>
          <w:tab w:val="left" w:pos="2694"/>
        </w:tabs>
        <w:autoSpaceDE w:val="0"/>
        <w:autoSpaceDN w:val="0"/>
        <w:adjustRightInd w:val="0"/>
        <w:snapToGrid w:val="0"/>
        <w:spacing w:afterLines="50" w:after="120" w:line="360" w:lineRule="auto"/>
        <w:ind w:left="2694" w:hanging="562"/>
        <w:rPr>
          <w:rFonts w:ascii="仿宋" w:eastAsia="仿宋" w:hAnsi="仿宋" w:cs="黑体"/>
          <w:kern w:val="0"/>
          <w:sz w:val="24"/>
        </w:rPr>
      </w:pPr>
      <w:r>
        <w:rPr>
          <w:rFonts w:ascii="仿宋" w:eastAsia="仿宋" w:hAnsi="仿宋" w:cs="黑体"/>
          <w:kern w:val="0"/>
          <w:sz w:val="24"/>
        </w:rPr>
        <w:t>投标人</w:t>
      </w:r>
      <w:r>
        <w:rPr>
          <w:rFonts w:ascii="仿宋" w:eastAsia="仿宋" w:hAnsi="仿宋" w:cs="黑体" w:hint="eastAsia"/>
          <w:kern w:val="0"/>
          <w:sz w:val="24"/>
        </w:rPr>
        <w:t>供货</w:t>
      </w:r>
      <w:r>
        <w:rPr>
          <w:rFonts w:ascii="仿宋" w:eastAsia="仿宋" w:hAnsi="仿宋" w:cs="黑体"/>
          <w:kern w:val="0"/>
          <w:sz w:val="24"/>
        </w:rPr>
        <w:t>业绩</w:t>
      </w:r>
      <w:r>
        <w:rPr>
          <w:rFonts w:ascii="仿宋" w:eastAsia="仿宋" w:hAnsi="仿宋" w:cs="黑体" w:hint="eastAsia"/>
          <w:kern w:val="0"/>
          <w:sz w:val="24"/>
        </w:rPr>
        <w:t>一览</w:t>
      </w:r>
      <w:r>
        <w:rPr>
          <w:rFonts w:ascii="仿宋" w:eastAsia="仿宋" w:hAnsi="仿宋" w:cs="黑体"/>
          <w:kern w:val="0"/>
          <w:sz w:val="24"/>
        </w:rPr>
        <w:t>表；</w:t>
      </w:r>
    </w:p>
    <w:p w14:paraId="7036ECB3" w14:textId="77777777" w:rsidR="00276AD2" w:rsidRDefault="00545F0F">
      <w:pPr>
        <w:numPr>
          <w:ilvl w:val="0"/>
          <w:numId w:val="5"/>
        </w:numPr>
        <w:tabs>
          <w:tab w:val="left" w:pos="2694"/>
        </w:tabs>
        <w:autoSpaceDE w:val="0"/>
        <w:autoSpaceDN w:val="0"/>
        <w:adjustRightInd w:val="0"/>
        <w:snapToGrid w:val="0"/>
        <w:spacing w:afterLines="50" w:after="120" w:line="360" w:lineRule="auto"/>
        <w:ind w:left="2694" w:hanging="562"/>
        <w:rPr>
          <w:rFonts w:ascii="仿宋" w:eastAsia="仿宋" w:hAnsi="仿宋" w:cs="黑体"/>
          <w:kern w:val="0"/>
          <w:sz w:val="24"/>
        </w:rPr>
      </w:pPr>
      <w:r>
        <w:rPr>
          <w:rFonts w:ascii="仿宋" w:eastAsia="仿宋" w:hAnsi="仿宋" w:cs="黑体" w:hint="eastAsia"/>
          <w:kern w:val="0"/>
          <w:sz w:val="24"/>
        </w:rPr>
        <w:t>小微企业、监狱企业、残疾人福利单位的声明函或证明材料（如有）</w:t>
      </w:r>
      <w:r>
        <w:rPr>
          <w:rFonts w:ascii="仿宋" w:eastAsia="仿宋" w:hAnsi="仿宋" w:cs="黑体"/>
          <w:kern w:val="0"/>
          <w:sz w:val="24"/>
        </w:rPr>
        <w:t>；</w:t>
      </w:r>
    </w:p>
    <w:p w14:paraId="06238531" w14:textId="77777777" w:rsidR="00276AD2" w:rsidRDefault="00545F0F">
      <w:pPr>
        <w:numPr>
          <w:ilvl w:val="0"/>
          <w:numId w:val="5"/>
        </w:numPr>
        <w:tabs>
          <w:tab w:val="left" w:pos="2694"/>
        </w:tabs>
        <w:autoSpaceDE w:val="0"/>
        <w:autoSpaceDN w:val="0"/>
        <w:adjustRightInd w:val="0"/>
        <w:snapToGrid w:val="0"/>
        <w:spacing w:afterLines="50" w:after="120" w:line="360" w:lineRule="auto"/>
        <w:ind w:left="2694" w:hanging="562"/>
        <w:rPr>
          <w:rFonts w:ascii="仿宋" w:eastAsia="仿宋" w:hAnsi="仿宋" w:cs="黑体"/>
          <w:kern w:val="0"/>
          <w:sz w:val="24"/>
        </w:rPr>
      </w:pPr>
      <w:r>
        <w:rPr>
          <w:rFonts w:ascii="仿宋" w:eastAsia="仿宋" w:hAnsi="仿宋" w:cs="黑体" w:hint="eastAsia"/>
          <w:kern w:val="0"/>
          <w:sz w:val="24"/>
        </w:rPr>
        <w:lastRenderedPageBreak/>
        <w:t>投标承诺书</w:t>
      </w:r>
      <w:r>
        <w:rPr>
          <w:rFonts w:ascii="仿宋" w:eastAsia="仿宋" w:hAnsi="仿宋" w:hint="eastAsia"/>
        </w:rPr>
        <w:t>；</w:t>
      </w:r>
    </w:p>
    <w:p w14:paraId="1BB96D83" w14:textId="77777777" w:rsidR="00276AD2" w:rsidRDefault="00545F0F">
      <w:pPr>
        <w:numPr>
          <w:ilvl w:val="0"/>
          <w:numId w:val="4"/>
        </w:numPr>
        <w:autoSpaceDE w:val="0"/>
        <w:autoSpaceDN w:val="0"/>
        <w:adjustRightInd w:val="0"/>
        <w:snapToGrid w:val="0"/>
        <w:spacing w:afterLines="50" w:after="120" w:line="360" w:lineRule="auto"/>
        <w:rPr>
          <w:rFonts w:ascii="仿宋" w:eastAsia="仿宋" w:hAnsi="仿宋" w:cs="黑体"/>
          <w:kern w:val="0"/>
          <w:sz w:val="24"/>
        </w:rPr>
      </w:pPr>
      <w:r>
        <w:rPr>
          <w:rFonts w:ascii="仿宋" w:eastAsia="仿宋" w:hAnsi="仿宋" w:cs="黑体" w:hint="eastAsia"/>
          <w:kern w:val="0"/>
          <w:sz w:val="24"/>
        </w:rPr>
        <w:t>技术部分：</w:t>
      </w:r>
    </w:p>
    <w:p w14:paraId="33AB03B9" w14:textId="77777777" w:rsidR="00276AD2" w:rsidRDefault="00545F0F">
      <w:pPr>
        <w:numPr>
          <w:ilvl w:val="0"/>
          <w:numId w:val="6"/>
        </w:numPr>
        <w:tabs>
          <w:tab w:val="left" w:pos="2694"/>
        </w:tabs>
        <w:autoSpaceDE w:val="0"/>
        <w:autoSpaceDN w:val="0"/>
        <w:adjustRightInd w:val="0"/>
        <w:snapToGrid w:val="0"/>
        <w:spacing w:afterLines="50" w:after="120" w:line="360" w:lineRule="auto"/>
        <w:ind w:left="2694" w:hanging="567"/>
        <w:rPr>
          <w:rFonts w:ascii="仿宋" w:eastAsia="仿宋" w:hAnsi="仿宋" w:cs="黑体"/>
          <w:kern w:val="0"/>
          <w:sz w:val="24"/>
        </w:rPr>
      </w:pPr>
      <w:r>
        <w:rPr>
          <w:rFonts w:ascii="仿宋" w:eastAsia="仿宋" w:hAnsi="仿宋" w:cs="黑体" w:hint="eastAsia"/>
          <w:kern w:val="0"/>
          <w:sz w:val="24"/>
        </w:rPr>
        <w:t>技术偏离表；</w:t>
      </w:r>
    </w:p>
    <w:p w14:paraId="42BA8E79" w14:textId="77777777" w:rsidR="00276AD2" w:rsidRDefault="00545F0F">
      <w:pPr>
        <w:numPr>
          <w:ilvl w:val="0"/>
          <w:numId w:val="6"/>
        </w:numPr>
        <w:tabs>
          <w:tab w:val="left" w:pos="2694"/>
        </w:tabs>
        <w:autoSpaceDE w:val="0"/>
        <w:autoSpaceDN w:val="0"/>
        <w:adjustRightInd w:val="0"/>
        <w:snapToGrid w:val="0"/>
        <w:spacing w:afterLines="50" w:after="120" w:line="360" w:lineRule="auto"/>
        <w:ind w:left="2694" w:hanging="562"/>
        <w:rPr>
          <w:rFonts w:ascii="仿宋" w:eastAsia="仿宋" w:hAnsi="仿宋" w:cs="黑体"/>
          <w:kern w:val="0"/>
          <w:sz w:val="24"/>
        </w:rPr>
      </w:pPr>
      <w:r>
        <w:rPr>
          <w:rFonts w:ascii="仿宋" w:eastAsia="仿宋" w:hAnsi="仿宋" w:cs="黑体" w:hint="eastAsia"/>
          <w:kern w:val="0"/>
          <w:sz w:val="24"/>
        </w:rPr>
        <w:t>对</w:t>
      </w:r>
      <w:r>
        <w:rPr>
          <w:rFonts w:ascii="仿宋" w:eastAsia="仿宋" w:hAnsi="仿宋" w:hint="eastAsia"/>
          <w:sz w:val="24"/>
        </w:rPr>
        <w:t>采购项目的技术规格、数量、服务标准、验收等要求</w:t>
      </w:r>
      <w:r>
        <w:rPr>
          <w:rFonts w:ascii="仿宋" w:eastAsia="仿宋" w:hAnsi="仿宋" w:cs="黑体" w:hint="eastAsia"/>
          <w:kern w:val="0"/>
          <w:sz w:val="24"/>
        </w:rPr>
        <w:t>的响应；</w:t>
      </w:r>
    </w:p>
    <w:p w14:paraId="09F88FA0" w14:textId="77777777" w:rsidR="00276AD2" w:rsidRDefault="00545F0F">
      <w:pPr>
        <w:numPr>
          <w:ilvl w:val="255"/>
          <w:numId w:val="0"/>
        </w:numPr>
        <w:tabs>
          <w:tab w:val="left" w:pos="2694"/>
        </w:tabs>
        <w:autoSpaceDE w:val="0"/>
        <w:autoSpaceDN w:val="0"/>
        <w:adjustRightInd w:val="0"/>
        <w:snapToGrid w:val="0"/>
        <w:spacing w:afterLines="50" w:after="120" w:line="360" w:lineRule="auto"/>
        <w:ind w:left="2132"/>
        <w:rPr>
          <w:rFonts w:ascii="仿宋" w:eastAsia="仿宋" w:hAnsi="仿宋" w:cs="黑体"/>
          <w:kern w:val="0"/>
          <w:sz w:val="24"/>
        </w:rPr>
      </w:pPr>
      <w:r>
        <w:rPr>
          <w:rFonts w:ascii="仿宋" w:eastAsia="仿宋" w:hAnsi="仿宋" w:cs="黑体" w:hint="eastAsia"/>
          <w:kern w:val="0"/>
          <w:sz w:val="24"/>
        </w:rPr>
        <w:t xml:space="preserve">3）  </w:t>
      </w:r>
      <w:r>
        <w:rPr>
          <w:rFonts w:ascii="仿宋" w:eastAsia="仿宋" w:hAnsi="仿宋" w:cs="黑体"/>
          <w:kern w:val="0"/>
          <w:sz w:val="24"/>
        </w:rPr>
        <w:t>售后服务支持能力</w:t>
      </w:r>
      <w:r>
        <w:rPr>
          <w:rFonts w:ascii="仿宋" w:eastAsia="仿宋" w:hAnsi="仿宋" w:cs="黑体" w:hint="eastAsia"/>
          <w:kern w:val="0"/>
          <w:sz w:val="24"/>
        </w:rPr>
        <w:t>；</w:t>
      </w:r>
    </w:p>
    <w:p w14:paraId="1FAAB489" w14:textId="77777777" w:rsidR="00276AD2" w:rsidRDefault="00545F0F">
      <w:pPr>
        <w:numPr>
          <w:ilvl w:val="255"/>
          <w:numId w:val="0"/>
        </w:numPr>
        <w:tabs>
          <w:tab w:val="left" w:pos="2694"/>
        </w:tabs>
        <w:autoSpaceDE w:val="0"/>
        <w:autoSpaceDN w:val="0"/>
        <w:adjustRightInd w:val="0"/>
        <w:snapToGrid w:val="0"/>
        <w:spacing w:afterLines="50" w:after="120" w:line="360" w:lineRule="auto"/>
        <w:ind w:left="2132"/>
        <w:rPr>
          <w:rFonts w:ascii="仿宋" w:eastAsia="仿宋" w:hAnsi="仿宋" w:cs="黑体"/>
          <w:kern w:val="0"/>
          <w:sz w:val="24"/>
        </w:rPr>
      </w:pPr>
      <w:r>
        <w:rPr>
          <w:rFonts w:ascii="仿宋" w:eastAsia="仿宋" w:hAnsi="仿宋" w:cs="黑体" w:hint="eastAsia"/>
          <w:kern w:val="0"/>
          <w:sz w:val="24"/>
        </w:rPr>
        <w:t>4）  投标人服务承诺（如有）；</w:t>
      </w:r>
    </w:p>
    <w:p w14:paraId="72DCA337" w14:textId="77777777" w:rsidR="00276AD2" w:rsidRDefault="00545F0F">
      <w:pPr>
        <w:numPr>
          <w:ilvl w:val="0"/>
          <w:numId w:val="4"/>
        </w:numPr>
        <w:autoSpaceDE w:val="0"/>
        <w:autoSpaceDN w:val="0"/>
        <w:adjustRightInd w:val="0"/>
        <w:snapToGrid w:val="0"/>
        <w:spacing w:afterLines="50" w:after="120" w:line="360" w:lineRule="auto"/>
        <w:rPr>
          <w:rFonts w:ascii="仿宋" w:eastAsia="仿宋" w:hAnsi="仿宋" w:cs="黑体"/>
          <w:kern w:val="0"/>
          <w:sz w:val="24"/>
        </w:rPr>
      </w:pPr>
      <w:r>
        <w:rPr>
          <w:rFonts w:ascii="仿宋" w:eastAsia="仿宋" w:hAnsi="仿宋" w:cs="黑体" w:hint="eastAsia"/>
          <w:kern w:val="0"/>
          <w:sz w:val="24"/>
        </w:rPr>
        <w:t>投标文件要求的其他内容以及投标人认为必要的其他内容。</w:t>
      </w:r>
    </w:p>
    <w:p w14:paraId="156E5EB5" w14:textId="77777777" w:rsidR="00276AD2" w:rsidRDefault="00545F0F">
      <w:pPr>
        <w:numPr>
          <w:ilvl w:val="1"/>
          <w:numId w:val="1"/>
        </w:numPr>
        <w:autoSpaceDE w:val="0"/>
        <w:autoSpaceDN w:val="0"/>
        <w:adjustRightInd w:val="0"/>
        <w:snapToGrid w:val="0"/>
        <w:spacing w:afterLines="50" w:after="120" w:line="360" w:lineRule="auto"/>
        <w:ind w:left="1133" w:hangingChars="472" w:hanging="1133"/>
        <w:rPr>
          <w:rFonts w:ascii="仿宋" w:eastAsia="仿宋" w:hAnsi="仿宋" w:cs="黑体"/>
          <w:kern w:val="0"/>
          <w:sz w:val="24"/>
        </w:rPr>
      </w:pPr>
      <w:bookmarkStart w:id="105" w:name="_Toc195921813"/>
      <w:r>
        <w:rPr>
          <w:rFonts w:ascii="仿宋" w:eastAsia="仿宋" w:hAnsi="仿宋" w:cs="黑体" w:hint="eastAsia"/>
          <w:kern w:val="0"/>
          <w:sz w:val="24"/>
        </w:rPr>
        <w:t>投标报价</w:t>
      </w:r>
      <w:bookmarkEnd w:id="105"/>
    </w:p>
    <w:p w14:paraId="4634049E" w14:textId="77777777" w:rsidR="00276AD2" w:rsidRDefault="00545F0F">
      <w:pPr>
        <w:numPr>
          <w:ilvl w:val="2"/>
          <w:numId w:val="1"/>
        </w:numPr>
        <w:tabs>
          <w:tab w:val="left" w:pos="1260"/>
        </w:tabs>
        <w:autoSpaceDE w:val="0"/>
        <w:autoSpaceDN w:val="0"/>
        <w:adjustRightInd w:val="0"/>
        <w:snapToGrid w:val="0"/>
        <w:spacing w:afterLines="50" w:after="120" w:line="360" w:lineRule="auto"/>
        <w:rPr>
          <w:rFonts w:ascii="仿宋" w:eastAsia="仿宋" w:hAnsi="仿宋" w:cs="黑体"/>
          <w:kern w:val="0"/>
          <w:sz w:val="24"/>
        </w:rPr>
      </w:pPr>
      <w:bookmarkStart w:id="106" w:name="_Toc195921814"/>
      <w:r>
        <w:rPr>
          <w:rFonts w:ascii="仿宋" w:eastAsia="仿宋" w:hAnsi="仿宋" w:cs="黑体" w:hint="eastAsia"/>
          <w:kern w:val="0"/>
          <w:sz w:val="24"/>
        </w:rPr>
        <w:t>投标人应按招标文件第六章提供的格式进行投标报价。</w:t>
      </w:r>
    </w:p>
    <w:p w14:paraId="54A20A72" w14:textId="77777777" w:rsidR="00276AD2" w:rsidRDefault="00545F0F">
      <w:pPr>
        <w:numPr>
          <w:ilvl w:val="2"/>
          <w:numId w:val="1"/>
        </w:numPr>
        <w:tabs>
          <w:tab w:val="left" w:pos="1260"/>
        </w:tabs>
        <w:autoSpaceDE w:val="0"/>
        <w:autoSpaceDN w:val="0"/>
        <w:adjustRightInd w:val="0"/>
        <w:snapToGrid w:val="0"/>
        <w:spacing w:afterLines="50" w:after="120" w:line="360" w:lineRule="auto"/>
        <w:rPr>
          <w:rFonts w:ascii="仿宋" w:eastAsia="仿宋" w:hAnsi="仿宋" w:cs="黑体"/>
          <w:kern w:val="0"/>
          <w:sz w:val="24"/>
        </w:rPr>
      </w:pPr>
      <w:r>
        <w:rPr>
          <w:rFonts w:ascii="仿宋" w:eastAsia="仿宋" w:hAnsi="仿宋" w:cs="黑体" w:hint="eastAsia"/>
          <w:kern w:val="0"/>
          <w:sz w:val="24"/>
        </w:rPr>
        <w:t>所有根据合同或其它原因应由投标人支付的税款和其它应交纳的费用都应包括在投标人提交的投标价格中。</w:t>
      </w:r>
    </w:p>
    <w:p w14:paraId="6777AA94" w14:textId="77777777" w:rsidR="00276AD2" w:rsidRDefault="00545F0F">
      <w:pPr>
        <w:numPr>
          <w:ilvl w:val="2"/>
          <w:numId w:val="1"/>
        </w:numPr>
        <w:tabs>
          <w:tab w:val="left" w:pos="1260"/>
        </w:tabs>
        <w:autoSpaceDE w:val="0"/>
        <w:autoSpaceDN w:val="0"/>
        <w:adjustRightInd w:val="0"/>
        <w:snapToGrid w:val="0"/>
        <w:spacing w:afterLines="50" w:after="120" w:line="360" w:lineRule="auto"/>
        <w:rPr>
          <w:rFonts w:ascii="仿宋" w:eastAsia="仿宋" w:hAnsi="仿宋" w:cs="黑体"/>
          <w:kern w:val="0"/>
          <w:sz w:val="24"/>
        </w:rPr>
      </w:pPr>
      <w:r>
        <w:rPr>
          <w:rFonts w:ascii="仿宋" w:eastAsia="仿宋" w:hAnsi="仿宋" w:cs="黑体"/>
          <w:kern w:val="0"/>
          <w:sz w:val="24"/>
        </w:rPr>
        <w:t>报价应包含本项目所有税项。</w:t>
      </w:r>
    </w:p>
    <w:p w14:paraId="74D7D092" w14:textId="77777777" w:rsidR="00276AD2" w:rsidRDefault="00545F0F">
      <w:pPr>
        <w:numPr>
          <w:ilvl w:val="2"/>
          <w:numId w:val="1"/>
        </w:numPr>
        <w:tabs>
          <w:tab w:val="left" w:pos="1260"/>
        </w:tabs>
        <w:autoSpaceDE w:val="0"/>
        <w:autoSpaceDN w:val="0"/>
        <w:adjustRightInd w:val="0"/>
        <w:snapToGrid w:val="0"/>
        <w:spacing w:afterLines="50" w:after="120" w:line="360" w:lineRule="auto"/>
        <w:rPr>
          <w:rFonts w:ascii="仿宋" w:eastAsia="仿宋" w:hAnsi="仿宋" w:cs="黑体"/>
          <w:kern w:val="0"/>
          <w:sz w:val="24"/>
        </w:rPr>
      </w:pPr>
      <w:r>
        <w:rPr>
          <w:rFonts w:ascii="仿宋" w:eastAsia="仿宋" w:hAnsi="仿宋" w:cs="黑体"/>
          <w:kern w:val="0"/>
          <w:sz w:val="24"/>
        </w:rPr>
        <w:t>投标人应仔细阅读所有招标文件，填报自己认为正确的报价。</w:t>
      </w:r>
    </w:p>
    <w:p w14:paraId="166964F5" w14:textId="77777777" w:rsidR="00276AD2" w:rsidRDefault="00545F0F">
      <w:pPr>
        <w:numPr>
          <w:ilvl w:val="1"/>
          <w:numId w:val="1"/>
        </w:numPr>
        <w:autoSpaceDE w:val="0"/>
        <w:autoSpaceDN w:val="0"/>
        <w:adjustRightInd w:val="0"/>
        <w:snapToGrid w:val="0"/>
        <w:spacing w:afterLines="50" w:after="120" w:line="360" w:lineRule="auto"/>
        <w:rPr>
          <w:rFonts w:ascii="仿宋" w:eastAsia="仿宋" w:hAnsi="仿宋" w:cs="黑体"/>
          <w:kern w:val="0"/>
          <w:sz w:val="24"/>
        </w:rPr>
      </w:pPr>
      <w:r>
        <w:rPr>
          <w:rFonts w:ascii="仿宋" w:eastAsia="仿宋" w:hAnsi="仿宋" w:cs="黑体" w:hint="eastAsia"/>
          <w:kern w:val="0"/>
          <w:sz w:val="24"/>
        </w:rPr>
        <w:t>投标人对采购内容只允许有一个报价，采购人不接受任何有选择的报价。</w:t>
      </w:r>
    </w:p>
    <w:p w14:paraId="6452BE7A" w14:textId="77777777" w:rsidR="00276AD2" w:rsidRDefault="00545F0F">
      <w:pPr>
        <w:numPr>
          <w:ilvl w:val="1"/>
          <w:numId w:val="1"/>
        </w:numPr>
        <w:autoSpaceDE w:val="0"/>
        <w:autoSpaceDN w:val="0"/>
        <w:adjustRightInd w:val="0"/>
        <w:snapToGrid w:val="0"/>
        <w:spacing w:afterLines="50" w:after="120" w:line="360" w:lineRule="auto"/>
        <w:rPr>
          <w:rFonts w:ascii="仿宋" w:eastAsia="仿宋" w:hAnsi="仿宋" w:cs="黑体"/>
          <w:kern w:val="0"/>
          <w:sz w:val="24"/>
        </w:rPr>
      </w:pPr>
      <w:r>
        <w:rPr>
          <w:rFonts w:ascii="仿宋" w:eastAsia="仿宋" w:hAnsi="仿宋" w:cs="黑体" w:hint="eastAsia"/>
          <w:kern w:val="0"/>
          <w:sz w:val="24"/>
        </w:rPr>
        <w:t>投标人根据本招标文件的规定将投标价分成几部分，只是为了方便采购人对投标文件进行比较，并不限制采购人以上述任何条件订立合同的权力。</w:t>
      </w:r>
    </w:p>
    <w:p w14:paraId="5562465B" w14:textId="77777777" w:rsidR="00276AD2" w:rsidRDefault="00545F0F">
      <w:pPr>
        <w:numPr>
          <w:ilvl w:val="1"/>
          <w:numId w:val="1"/>
        </w:numPr>
        <w:autoSpaceDE w:val="0"/>
        <w:autoSpaceDN w:val="0"/>
        <w:adjustRightInd w:val="0"/>
        <w:snapToGrid w:val="0"/>
        <w:spacing w:afterLines="50" w:after="120" w:line="360" w:lineRule="auto"/>
        <w:rPr>
          <w:rFonts w:ascii="仿宋" w:eastAsia="仿宋" w:hAnsi="仿宋" w:cs="黑体"/>
          <w:kern w:val="0"/>
          <w:sz w:val="24"/>
        </w:rPr>
      </w:pPr>
      <w:r>
        <w:rPr>
          <w:rFonts w:ascii="仿宋" w:eastAsia="仿宋" w:hAnsi="仿宋" w:cs="黑体" w:hint="eastAsia"/>
          <w:kern w:val="0"/>
          <w:sz w:val="24"/>
        </w:rPr>
        <w:t>除非合同另有约定，投标人所报的投标价在合同执行过程中是固定不变的，不得以任何理由予以变更。任何包含价格调整要求的投标，将被认为是非响应性投标而予以拒绝。</w:t>
      </w:r>
    </w:p>
    <w:p w14:paraId="3631EA73" w14:textId="77777777" w:rsidR="00276AD2" w:rsidRDefault="00545F0F">
      <w:pPr>
        <w:numPr>
          <w:ilvl w:val="1"/>
          <w:numId w:val="1"/>
        </w:numPr>
        <w:autoSpaceDE w:val="0"/>
        <w:autoSpaceDN w:val="0"/>
        <w:adjustRightInd w:val="0"/>
        <w:snapToGrid w:val="0"/>
        <w:spacing w:afterLines="50" w:after="120" w:line="360" w:lineRule="auto"/>
        <w:ind w:left="1133" w:hangingChars="472" w:hanging="1133"/>
        <w:rPr>
          <w:rFonts w:ascii="仿宋" w:eastAsia="仿宋" w:hAnsi="仿宋" w:cs="黑体"/>
          <w:kern w:val="0"/>
          <w:sz w:val="24"/>
        </w:rPr>
      </w:pPr>
      <w:bookmarkStart w:id="107" w:name="_Ref421009326"/>
      <w:r>
        <w:rPr>
          <w:rFonts w:ascii="仿宋" w:eastAsia="仿宋" w:hAnsi="仿宋" w:cs="黑体" w:hint="eastAsia"/>
          <w:kern w:val="0"/>
          <w:sz w:val="24"/>
        </w:rPr>
        <w:t>投标有效期</w:t>
      </w:r>
      <w:bookmarkEnd w:id="106"/>
      <w:bookmarkEnd w:id="107"/>
    </w:p>
    <w:p w14:paraId="33FC0C01" w14:textId="77777777" w:rsidR="00276AD2" w:rsidRDefault="00545F0F">
      <w:pPr>
        <w:numPr>
          <w:ilvl w:val="2"/>
          <w:numId w:val="1"/>
        </w:numPr>
        <w:tabs>
          <w:tab w:val="left" w:pos="1260"/>
        </w:tabs>
        <w:autoSpaceDE w:val="0"/>
        <w:autoSpaceDN w:val="0"/>
        <w:adjustRightInd w:val="0"/>
        <w:snapToGrid w:val="0"/>
        <w:spacing w:afterLines="50" w:after="120" w:line="360" w:lineRule="auto"/>
        <w:rPr>
          <w:rFonts w:ascii="仿宋" w:eastAsia="仿宋" w:hAnsi="仿宋" w:cs="黑体"/>
          <w:kern w:val="0"/>
          <w:sz w:val="24"/>
        </w:rPr>
      </w:pPr>
      <w:r>
        <w:rPr>
          <w:rFonts w:ascii="仿宋" w:eastAsia="仿宋" w:hAnsi="仿宋" w:hint="eastAsia"/>
          <w:sz w:val="24"/>
        </w:rPr>
        <w:t>本项目投标有效期见投标人须知前附表。投标有效期从提交投标文件的截止之日起算。投标文件中承诺的投标有效期应当不少于招标文件中载明的投标有效期。</w:t>
      </w:r>
    </w:p>
    <w:p w14:paraId="67654E1D" w14:textId="77777777" w:rsidR="00276AD2" w:rsidRDefault="00545F0F">
      <w:pPr>
        <w:numPr>
          <w:ilvl w:val="2"/>
          <w:numId w:val="1"/>
        </w:numPr>
        <w:tabs>
          <w:tab w:val="left" w:pos="1260"/>
        </w:tabs>
        <w:autoSpaceDE w:val="0"/>
        <w:autoSpaceDN w:val="0"/>
        <w:adjustRightInd w:val="0"/>
        <w:snapToGrid w:val="0"/>
        <w:spacing w:afterLines="50" w:after="120" w:line="360" w:lineRule="auto"/>
        <w:rPr>
          <w:rFonts w:ascii="仿宋" w:eastAsia="仿宋" w:hAnsi="仿宋" w:cs="黑体"/>
          <w:kern w:val="0"/>
          <w:sz w:val="24"/>
        </w:rPr>
      </w:pPr>
      <w:r>
        <w:rPr>
          <w:rFonts w:ascii="仿宋" w:eastAsia="仿宋" w:hAnsi="仿宋" w:cs="黑体" w:hint="eastAsia"/>
          <w:kern w:val="0"/>
          <w:sz w:val="24"/>
        </w:rPr>
        <w:t>在投标人须知前附表规定的投标有效期内，投标人</w:t>
      </w:r>
      <w:r>
        <w:rPr>
          <w:rFonts w:ascii="仿宋" w:eastAsia="仿宋" w:hAnsi="仿宋" w:hint="eastAsia"/>
        </w:rPr>
        <w:t>不得要求</w:t>
      </w:r>
      <w:r>
        <w:rPr>
          <w:rFonts w:ascii="仿宋" w:eastAsia="仿宋" w:hAnsi="仿宋" w:cs="黑体" w:hint="eastAsia"/>
          <w:kern w:val="0"/>
          <w:sz w:val="24"/>
        </w:rPr>
        <w:t>修改其投标文件。</w:t>
      </w:r>
    </w:p>
    <w:p w14:paraId="3472A0E0" w14:textId="77777777" w:rsidR="00276AD2" w:rsidRDefault="00545F0F">
      <w:pPr>
        <w:numPr>
          <w:ilvl w:val="1"/>
          <w:numId w:val="1"/>
        </w:numPr>
        <w:autoSpaceDE w:val="0"/>
        <w:autoSpaceDN w:val="0"/>
        <w:adjustRightInd w:val="0"/>
        <w:snapToGrid w:val="0"/>
        <w:spacing w:afterLines="50" w:after="120" w:line="360" w:lineRule="auto"/>
        <w:ind w:left="1133" w:hangingChars="472" w:hanging="1133"/>
        <w:rPr>
          <w:rFonts w:ascii="仿宋" w:eastAsia="仿宋" w:hAnsi="仿宋" w:cs="黑体"/>
          <w:kern w:val="0"/>
          <w:sz w:val="24"/>
        </w:rPr>
      </w:pPr>
      <w:bookmarkStart w:id="108" w:name="_Toc195921815"/>
      <w:r>
        <w:rPr>
          <w:rFonts w:ascii="仿宋" w:eastAsia="仿宋" w:hAnsi="仿宋" w:cs="黑体" w:hint="eastAsia"/>
          <w:kern w:val="0"/>
          <w:sz w:val="24"/>
        </w:rPr>
        <w:t>投标保证金</w:t>
      </w:r>
      <w:bookmarkEnd w:id="108"/>
    </w:p>
    <w:p w14:paraId="2C929242" w14:textId="77777777" w:rsidR="00276AD2" w:rsidRDefault="00545F0F">
      <w:pPr>
        <w:numPr>
          <w:ilvl w:val="2"/>
          <w:numId w:val="1"/>
        </w:numPr>
        <w:tabs>
          <w:tab w:val="left" w:pos="1260"/>
        </w:tabs>
        <w:autoSpaceDE w:val="0"/>
        <w:autoSpaceDN w:val="0"/>
        <w:adjustRightInd w:val="0"/>
        <w:snapToGrid w:val="0"/>
        <w:spacing w:afterLines="50" w:after="120" w:line="360" w:lineRule="auto"/>
        <w:rPr>
          <w:rFonts w:ascii="仿宋" w:eastAsia="仿宋" w:hAnsi="仿宋" w:cs="黑体"/>
          <w:kern w:val="0"/>
          <w:sz w:val="24"/>
        </w:rPr>
      </w:pPr>
      <w:bookmarkStart w:id="109" w:name="_Ref419361076"/>
      <w:r>
        <w:rPr>
          <w:rFonts w:ascii="仿宋" w:eastAsia="仿宋" w:hAnsi="仿宋" w:cs="黑体" w:hint="eastAsia"/>
          <w:kern w:val="0"/>
          <w:sz w:val="24"/>
        </w:rPr>
        <w:lastRenderedPageBreak/>
        <w:t>投标人应按投标人须知前附表规定的金额、形式递交投标保证金，并作为其投标文件的组成部分。联合体投标的，可以由联合体中的一方或者共同提交投标保证金，以一方名义提交投标保证金的，对联合体各方均具有约束力。</w:t>
      </w:r>
      <w:bookmarkEnd w:id="109"/>
    </w:p>
    <w:p w14:paraId="0E01C280" w14:textId="77777777" w:rsidR="00276AD2" w:rsidRDefault="00545F0F">
      <w:pPr>
        <w:numPr>
          <w:ilvl w:val="2"/>
          <w:numId w:val="1"/>
        </w:numPr>
        <w:tabs>
          <w:tab w:val="left" w:pos="1260"/>
        </w:tabs>
        <w:autoSpaceDE w:val="0"/>
        <w:autoSpaceDN w:val="0"/>
        <w:adjustRightInd w:val="0"/>
        <w:snapToGrid w:val="0"/>
        <w:spacing w:afterLines="50" w:after="120" w:line="360" w:lineRule="auto"/>
        <w:rPr>
          <w:rFonts w:ascii="仿宋" w:eastAsia="仿宋" w:hAnsi="仿宋" w:cs="黑体"/>
          <w:kern w:val="0"/>
          <w:sz w:val="24"/>
        </w:rPr>
      </w:pPr>
      <w:r>
        <w:rPr>
          <w:rFonts w:ascii="仿宋" w:eastAsia="仿宋" w:hAnsi="仿宋" w:cs="黑体" w:hint="eastAsia"/>
          <w:kern w:val="0"/>
          <w:sz w:val="24"/>
        </w:rPr>
        <w:t>投标人不按本章第</w:t>
      </w:r>
      <w:r>
        <w:rPr>
          <w:rFonts w:ascii="仿宋" w:eastAsia="仿宋" w:hAnsi="仿宋" w:cs="黑体"/>
          <w:kern w:val="0"/>
          <w:sz w:val="24"/>
        </w:rPr>
        <w:fldChar w:fldCharType="begin"/>
      </w:r>
      <w:r>
        <w:rPr>
          <w:rFonts w:ascii="仿宋" w:eastAsia="仿宋" w:hAnsi="仿宋" w:cs="黑体"/>
          <w:kern w:val="0"/>
          <w:sz w:val="24"/>
        </w:rPr>
        <w:instrText xml:space="preserve"> </w:instrText>
      </w:r>
      <w:r>
        <w:rPr>
          <w:rFonts w:ascii="仿宋" w:eastAsia="仿宋" w:hAnsi="仿宋" w:cs="黑体" w:hint="eastAsia"/>
          <w:kern w:val="0"/>
          <w:sz w:val="24"/>
        </w:rPr>
        <w:instrText>REF _Ref419361076 \r \h</w:instrText>
      </w:r>
      <w:r>
        <w:rPr>
          <w:rFonts w:ascii="仿宋" w:eastAsia="仿宋" w:hAnsi="仿宋" w:cs="黑体"/>
          <w:kern w:val="0"/>
          <w:sz w:val="24"/>
        </w:rPr>
        <w:instrText xml:space="preserve">  \* MERGEFORMAT </w:instrText>
      </w:r>
      <w:r>
        <w:rPr>
          <w:rFonts w:ascii="仿宋" w:eastAsia="仿宋" w:hAnsi="仿宋" w:cs="黑体"/>
          <w:kern w:val="0"/>
          <w:sz w:val="24"/>
        </w:rPr>
      </w:r>
      <w:r>
        <w:rPr>
          <w:rFonts w:ascii="仿宋" w:eastAsia="仿宋" w:hAnsi="仿宋" w:cs="黑体"/>
          <w:kern w:val="0"/>
          <w:sz w:val="24"/>
        </w:rPr>
        <w:fldChar w:fldCharType="separate"/>
      </w:r>
      <w:r>
        <w:rPr>
          <w:rFonts w:ascii="仿宋" w:eastAsia="仿宋" w:hAnsi="仿宋" w:cs="黑体"/>
          <w:kern w:val="0"/>
          <w:sz w:val="24"/>
        </w:rPr>
        <w:t>3.</w:t>
      </w:r>
      <w:r>
        <w:rPr>
          <w:rFonts w:ascii="仿宋" w:eastAsia="仿宋" w:hAnsi="仿宋" w:cs="黑体" w:hint="eastAsia"/>
          <w:kern w:val="0"/>
          <w:sz w:val="24"/>
        </w:rPr>
        <w:t>7</w:t>
      </w:r>
      <w:r>
        <w:rPr>
          <w:rFonts w:ascii="仿宋" w:eastAsia="仿宋" w:hAnsi="仿宋" w:cs="黑体"/>
          <w:kern w:val="0"/>
          <w:sz w:val="24"/>
        </w:rPr>
        <w:t>.1</w:t>
      </w:r>
      <w:r>
        <w:rPr>
          <w:rFonts w:ascii="仿宋" w:eastAsia="仿宋" w:hAnsi="仿宋" w:cs="黑体"/>
          <w:kern w:val="0"/>
          <w:sz w:val="24"/>
        </w:rPr>
        <w:fldChar w:fldCharType="end"/>
      </w:r>
      <w:r>
        <w:rPr>
          <w:rFonts w:ascii="仿宋" w:eastAsia="仿宋" w:hAnsi="仿宋" w:cs="黑体" w:hint="eastAsia"/>
          <w:kern w:val="0"/>
          <w:sz w:val="24"/>
        </w:rPr>
        <w:t>项要求提交投标保证金的，其投标文件无效。</w:t>
      </w:r>
    </w:p>
    <w:p w14:paraId="748F57C7" w14:textId="77777777" w:rsidR="00276AD2" w:rsidRDefault="00545F0F">
      <w:pPr>
        <w:numPr>
          <w:ilvl w:val="2"/>
          <w:numId w:val="1"/>
        </w:numPr>
        <w:tabs>
          <w:tab w:val="left" w:pos="1260"/>
        </w:tabs>
        <w:autoSpaceDE w:val="0"/>
        <w:autoSpaceDN w:val="0"/>
        <w:adjustRightInd w:val="0"/>
        <w:snapToGrid w:val="0"/>
        <w:spacing w:afterLines="50" w:after="120" w:line="360" w:lineRule="auto"/>
        <w:rPr>
          <w:rFonts w:ascii="仿宋" w:eastAsia="仿宋" w:hAnsi="仿宋"/>
          <w:sz w:val="24"/>
        </w:rPr>
      </w:pPr>
      <w:bookmarkStart w:id="110" w:name="_Ref419361088"/>
      <w:r>
        <w:rPr>
          <w:rFonts w:ascii="仿宋" w:eastAsia="仿宋" w:hAnsi="仿宋" w:hint="eastAsia"/>
          <w:sz w:val="24"/>
        </w:rPr>
        <w:t>投标人在投标截止时间3日前，按招标文件的要求向招标代理机构递交投标保证金，投标截止时间之后递交的投标保证金投标将被拒绝。</w:t>
      </w:r>
      <w:bookmarkEnd w:id="110"/>
    </w:p>
    <w:p w14:paraId="3A275EBC" w14:textId="77777777" w:rsidR="00276AD2" w:rsidRDefault="00545F0F">
      <w:pPr>
        <w:numPr>
          <w:ilvl w:val="2"/>
          <w:numId w:val="1"/>
        </w:numPr>
        <w:tabs>
          <w:tab w:val="left" w:pos="1260"/>
        </w:tabs>
        <w:autoSpaceDE w:val="0"/>
        <w:autoSpaceDN w:val="0"/>
        <w:adjustRightInd w:val="0"/>
        <w:snapToGrid w:val="0"/>
        <w:spacing w:afterLines="50" w:after="120" w:line="360" w:lineRule="auto"/>
        <w:rPr>
          <w:rFonts w:ascii="仿宋" w:eastAsia="仿宋" w:hAnsi="仿宋"/>
          <w:sz w:val="24"/>
        </w:rPr>
      </w:pPr>
      <w:r>
        <w:rPr>
          <w:rFonts w:ascii="仿宋" w:eastAsia="仿宋" w:hAnsi="仿宋" w:hint="eastAsia"/>
          <w:sz w:val="24"/>
        </w:rPr>
        <w:t>投标人在汇款时务必注明所投标项目的招标编号及用途，否则，因款项用途不明导致投标无效等后果由投标人自行承担。</w:t>
      </w:r>
    </w:p>
    <w:p w14:paraId="136A2C70" w14:textId="77777777" w:rsidR="00276AD2" w:rsidRDefault="00545F0F">
      <w:pPr>
        <w:numPr>
          <w:ilvl w:val="2"/>
          <w:numId w:val="1"/>
        </w:numPr>
        <w:tabs>
          <w:tab w:val="left" w:pos="1260"/>
        </w:tabs>
        <w:autoSpaceDE w:val="0"/>
        <w:autoSpaceDN w:val="0"/>
        <w:adjustRightInd w:val="0"/>
        <w:snapToGrid w:val="0"/>
        <w:spacing w:afterLines="50" w:after="120" w:line="360" w:lineRule="auto"/>
        <w:rPr>
          <w:rFonts w:ascii="仿宋" w:eastAsia="仿宋" w:hAnsi="仿宋" w:cs="黑体"/>
          <w:kern w:val="0"/>
          <w:sz w:val="24"/>
        </w:rPr>
      </w:pPr>
      <w:r>
        <w:rPr>
          <w:rFonts w:ascii="仿宋" w:eastAsia="仿宋" w:hAnsi="仿宋" w:cs="黑体" w:hint="eastAsia"/>
          <w:kern w:val="0"/>
          <w:sz w:val="24"/>
        </w:rPr>
        <w:t>采购人或者采购代理机构应当自中标通知书发出之日起5个工作日内退还未中标人的投标保证金，自政府采购合同签订之日起5个工作日内退还中标人的投标保证金</w:t>
      </w:r>
      <w:r>
        <w:rPr>
          <w:rFonts w:ascii="仿宋" w:eastAsia="仿宋" w:hAnsi="仿宋" w:hint="eastAsia"/>
          <w:sz w:val="24"/>
        </w:rPr>
        <w:t>或者转为中标人的履约保证金</w:t>
      </w:r>
      <w:r>
        <w:rPr>
          <w:rFonts w:ascii="仿宋" w:eastAsia="仿宋" w:hAnsi="仿宋" w:cs="黑体" w:hint="eastAsia"/>
          <w:kern w:val="0"/>
          <w:sz w:val="24"/>
        </w:rPr>
        <w:t>。</w:t>
      </w:r>
    </w:p>
    <w:p w14:paraId="6B378BDE" w14:textId="77777777" w:rsidR="00276AD2" w:rsidRDefault="00545F0F">
      <w:pPr>
        <w:tabs>
          <w:tab w:val="left" w:pos="1260"/>
        </w:tabs>
        <w:autoSpaceDE w:val="0"/>
        <w:autoSpaceDN w:val="0"/>
        <w:adjustRightInd w:val="0"/>
        <w:snapToGrid w:val="0"/>
        <w:spacing w:afterLines="50" w:after="120" w:line="360" w:lineRule="auto"/>
        <w:ind w:left="1058" w:hangingChars="441" w:hanging="1058"/>
        <w:rPr>
          <w:rFonts w:ascii="仿宋" w:eastAsia="仿宋" w:hAnsi="仿宋" w:cs="黑体"/>
          <w:kern w:val="0"/>
          <w:sz w:val="24"/>
        </w:rPr>
      </w:pPr>
      <w:r>
        <w:rPr>
          <w:rFonts w:ascii="仿宋" w:eastAsia="仿宋" w:hAnsi="仿宋" w:cs="黑体" w:hint="eastAsia"/>
          <w:kern w:val="0"/>
          <w:sz w:val="24"/>
        </w:rPr>
        <w:t xml:space="preserve">         采购人或者采购代理机构逾期退还投标保证金的，除退还投标保证金本金外，还应当按中国人民银行同期贷款基准利率上浮20％后的利率支付超期资金占用费，但因投标人自身原因导致无法及时退还的除外。</w:t>
      </w:r>
    </w:p>
    <w:p w14:paraId="4CFDB2EB" w14:textId="77777777" w:rsidR="00276AD2" w:rsidRDefault="00545F0F">
      <w:pPr>
        <w:numPr>
          <w:ilvl w:val="2"/>
          <w:numId w:val="1"/>
        </w:numPr>
        <w:tabs>
          <w:tab w:val="left" w:pos="1260"/>
        </w:tabs>
        <w:autoSpaceDE w:val="0"/>
        <w:autoSpaceDN w:val="0"/>
        <w:adjustRightInd w:val="0"/>
        <w:snapToGrid w:val="0"/>
        <w:spacing w:afterLines="50" w:after="120" w:line="360" w:lineRule="auto"/>
        <w:rPr>
          <w:rFonts w:ascii="仿宋" w:eastAsia="仿宋" w:hAnsi="仿宋" w:cs="黑体"/>
          <w:kern w:val="0"/>
          <w:sz w:val="24"/>
        </w:rPr>
      </w:pPr>
      <w:r>
        <w:rPr>
          <w:rFonts w:ascii="仿宋" w:eastAsia="仿宋" w:hAnsi="仿宋" w:cs="宋体" w:hint="eastAsia"/>
          <w:sz w:val="24"/>
        </w:rPr>
        <w:t>投标人有下列行为之一者，其投标保证金可不</w:t>
      </w:r>
      <w:proofErr w:type="gramStart"/>
      <w:r>
        <w:rPr>
          <w:rFonts w:ascii="仿宋" w:eastAsia="仿宋" w:hAnsi="仿宋" w:cs="宋体" w:hint="eastAsia"/>
          <w:sz w:val="24"/>
        </w:rPr>
        <w:t>予退</w:t>
      </w:r>
      <w:proofErr w:type="gramEnd"/>
      <w:r>
        <w:rPr>
          <w:rFonts w:ascii="仿宋" w:eastAsia="仿宋" w:hAnsi="仿宋" w:cs="宋体" w:hint="eastAsia"/>
          <w:sz w:val="24"/>
        </w:rPr>
        <w:t>还：</w:t>
      </w:r>
    </w:p>
    <w:p w14:paraId="3BC5B12C" w14:textId="77777777" w:rsidR="00276AD2" w:rsidRDefault="00545F0F">
      <w:pPr>
        <w:tabs>
          <w:tab w:val="left" w:pos="1843"/>
        </w:tabs>
        <w:autoSpaceDE w:val="0"/>
        <w:autoSpaceDN w:val="0"/>
        <w:adjustRightInd w:val="0"/>
        <w:snapToGrid w:val="0"/>
        <w:spacing w:afterLines="50" w:after="120" w:line="360" w:lineRule="auto"/>
        <w:ind w:leftChars="540" w:left="1734" w:hangingChars="250" w:hanging="600"/>
        <w:rPr>
          <w:rFonts w:ascii="仿宋" w:eastAsia="仿宋" w:hAnsi="仿宋" w:cs="黑体"/>
          <w:kern w:val="0"/>
          <w:sz w:val="24"/>
        </w:rPr>
      </w:pPr>
      <w:r>
        <w:rPr>
          <w:rFonts w:ascii="仿宋" w:eastAsia="仿宋" w:hAnsi="仿宋" w:cs="黑体" w:hint="eastAsia"/>
          <w:kern w:val="0"/>
          <w:sz w:val="24"/>
        </w:rPr>
        <w:t>（1）投标人在投标有效期内撤销投标文件的；</w:t>
      </w:r>
    </w:p>
    <w:p w14:paraId="2A2AA99F" w14:textId="77777777" w:rsidR="00276AD2" w:rsidRDefault="00545F0F">
      <w:pPr>
        <w:tabs>
          <w:tab w:val="left" w:pos="1843"/>
        </w:tabs>
        <w:autoSpaceDE w:val="0"/>
        <w:autoSpaceDN w:val="0"/>
        <w:adjustRightInd w:val="0"/>
        <w:snapToGrid w:val="0"/>
        <w:spacing w:afterLines="50" w:after="120" w:line="360" w:lineRule="auto"/>
        <w:ind w:leftChars="540" w:left="1734" w:hangingChars="250" w:hanging="600"/>
        <w:rPr>
          <w:rFonts w:ascii="仿宋" w:eastAsia="仿宋" w:hAnsi="仿宋" w:cs="黑体"/>
          <w:kern w:val="0"/>
          <w:sz w:val="24"/>
        </w:rPr>
      </w:pPr>
      <w:r>
        <w:rPr>
          <w:rFonts w:ascii="仿宋" w:eastAsia="仿宋" w:hAnsi="仿宋" w:cs="黑体" w:hint="eastAsia"/>
          <w:kern w:val="0"/>
          <w:sz w:val="24"/>
        </w:rPr>
        <w:t>（2）投标人在投标文件中提供虚假材料的；</w:t>
      </w:r>
    </w:p>
    <w:p w14:paraId="41B9FAEC" w14:textId="77777777" w:rsidR="00276AD2" w:rsidRDefault="00545F0F">
      <w:pPr>
        <w:tabs>
          <w:tab w:val="left" w:pos="1843"/>
        </w:tabs>
        <w:autoSpaceDE w:val="0"/>
        <w:autoSpaceDN w:val="0"/>
        <w:adjustRightInd w:val="0"/>
        <w:snapToGrid w:val="0"/>
        <w:spacing w:afterLines="50" w:after="120" w:line="360" w:lineRule="auto"/>
        <w:ind w:leftChars="540" w:left="1734" w:hangingChars="250" w:hanging="600"/>
        <w:rPr>
          <w:rFonts w:ascii="仿宋" w:eastAsia="仿宋" w:hAnsi="仿宋" w:cs="黑体"/>
          <w:kern w:val="0"/>
          <w:sz w:val="24"/>
        </w:rPr>
      </w:pPr>
      <w:r>
        <w:rPr>
          <w:rFonts w:ascii="仿宋" w:eastAsia="仿宋" w:hAnsi="仿宋" w:cs="黑体" w:hint="eastAsia"/>
          <w:kern w:val="0"/>
          <w:sz w:val="24"/>
        </w:rPr>
        <w:t>（3）除因不可抗力或招标文件认可的情形以外，中标人不与采购人签订合同的；</w:t>
      </w:r>
    </w:p>
    <w:p w14:paraId="16DC187D" w14:textId="77777777" w:rsidR="00276AD2" w:rsidRDefault="00545F0F">
      <w:pPr>
        <w:tabs>
          <w:tab w:val="left" w:pos="1843"/>
        </w:tabs>
        <w:autoSpaceDE w:val="0"/>
        <w:autoSpaceDN w:val="0"/>
        <w:adjustRightInd w:val="0"/>
        <w:snapToGrid w:val="0"/>
        <w:spacing w:afterLines="50" w:after="120" w:line="360" w:lineRule="auto"/>
        <w:ind w:leftChars="540" w:left="1734" w:hangingChars="250" w:hanging="600"/>
        <w:rPr>
          <w:rFonts w:ascii="仿宋" w:eastAsia="仿宋" w:hAnsi="仿宋" w:cs="黑体"/>
          <w:kern w:val="0"/>
          <w:sz w:val="24"/>
        </w:rPr>
      </w:pPr>
      <w:r>
        <w:rPr>
          <w:rFonts w:ascii="仿宋" w:eastAsia="仿宋" w:hAnsi="仿宋" w:cs="黑体" w:hint="eastAsia"/>
          <w:kern w:val="0"/>
          <w:sz w:val="24"/>
        </w:rPr>
        <w:t>（4）投标人与采购人、其他投标人或者采购代理机构恶意串通的；</w:t>
      </w:r>
    </w:p>
    <w:p w14:paraId="14A42457" w14:textId="77777777" w:rsidR="00276AD2" w:rsidRDefault="00545F0F">
      <w:pPr>
        <w:tabs>
          <w:tab w:val="left" w:pos="1843"/>
        </w:tabs>
        <w:autoSpaceDE w:val="0"/>
        <w:autoSpaceDN w:val="0"/>
        <w:adjustRightInd w:val="0"/>
        <w:snapToGrid w:val="0"/>
        <w:spacing w:afterLines="50" w:after="120" w:line="360" w:lineRule="auto"/>
        <w:ind w:leftChars="540" w:left="1734" w:hangingChars="250" w:hanging="600"/>
        <w:rPr>
          <w:rFonts w:ascii="仿宋" w:eastAsia="仿宋" w:hAnsi="仿宋" w:cs="黑体"/>
          <w:kern w:val="0"/>
          <w:sz w:val="24"/>
        </w:rPr>
      </w:pPr>
      <w:r>
        <w:rPr>
          <w:rFonts w:ascii="仿宋" w:eastAsia="仿宋" w:hAnsi="仿宋" w:cs="黑体" w:hint="eastAsia"/>
          <w:kern w:val="0"/>
          <w:sz w:val="24"/>
        </w:rPr>
        <w:t>（5）招标文件规定应由中标人缴纳招标服务费而中标人未缴纳的，扣除相同金额以用于缴纳服务费；</w:t>
      </w:r>
    </w:p>
    <w:p w14:paraId="7812E888" w14:textId="77777777" w:rsidR="00276AD2" w:rsidRDefault="00545F0F">
      <w:pPr>
        <w:tabs>
          <w:tab w:val="left" w:pos="1843"/>
        </w:tabs>
        <w:autoSpaceDE w:val="0"/>
        <w:autoSpaceDN w:val="0"/>
        <w:adjustRightInd w:val="0"/>
        <w:snapToGrid w:val="0"/>
        <w:spacing w:afterLines="50" w:after="120" w:line="360" w:lineRule="auto"/>
        <w:ind w:leftChars="540" w:left="1734" w:hangingChars="250" w:hanging="600"/>
        <w:rPr>
          <w:rFonts w:ascii="仿宋" w:eastAsia="仿宋" w:hAnsi="仿宋" w:cs="黑体"/>
          <w:kern w:val="0"/>
          <w:sz w:val="24"/>
        </w:rPr>
      </w:pPr>
      <w:r>
        <w:rPr>
          <w:rFonts w:ascii="仿宋" w:eastAsia="仿宋" w:hAnsi="仿宋" w:cs="黑体" w:hint="eastAsia"/>
          <w:kern w:val="0"/>
          <w:sz w:val="24"/>
        </w:rPr>
        <w:t>（6）招标文件规定的其他情形；</w:t>
      </w:r>
    </w:p>
    <w:p w14:paraId="086F9BD3" w14:textId="77777777" w:rsidR="00276AD2" w:rsidRDefault="00545F0F">
      <w:pPr>
        <w:tabs>
          <w:tab w:val="left" w:pos="1843"/>
        </w:tabs>
        <w:autoSpaceDE w:val="0"/>
        <w:autoSpaceDN w:val="0"/>
        <w:adjustRightInd w:val="0"/>
        <w:snapToGrid w:val="0"/>
        <w:spacing w:afterLines="50" w:after="120" w:line="360" w:lineRule="auto"/>
        <w:ind w:leftChars="540" w:left="1734" w:hangingChars="250" w:hanging="600"/>
        <w:rPr>
          <w:rFonts w:ascii="仿宋" w:eastAsia="仿宋" w:hAnsi="仿宋" w:cs="黑体"/>
          <w:kern w:val="0"/>
          <w:sz w:val="24"/>
        </w:rPr>
      </w:pPr>
      <w:r>
        <w:rPr>
          <w:rFonts w:ascii="仿宋" w:eastAsia="仿宋" w:hAnsi="仿宋" w:cs="黑体" w:hint="eastAsia"/>
          <w:kern w:val="0"/>
          <w:sz w:val="24"/>
        </w:rPr>
        <w:t>（7）存在其他违法违规行为的。</w:t>
      </w:r>
    </w:p>
    <w:p w14:paraId="3CB9AF37" w14:textId="77777777" w:rsidR="00276AD2" w:rsidRDefault="00545F0F">
      <w:pPr>
        <w:numPr>
          <w:ilvl w:val="1"/>
          <w:numId w:val="1"/>
        </w:numPr>
        <w:autoSpaceDE w:val="0"/>
        <w:autoSpaceDN w:val="0"/>
        <w:adjustRightInd w:val="0"/>
        <w:snapToGrid w:val="0"/>
        <w:spacing w:afterLines="50" w:after="120" w:line="360" w:lineRule="auto"/>
        <w:ind w:left="1133" w:hangingChars="472" w:hanging="1133"/>
        <w:rPr>
          <w:rFonts w:ascii="仿宋" w:eastAsia="仿宋" w:hAnsi="仿宋" w:cs="黑体"/>
          <w:kern w:val="0"/>
          <w:sz w:val="24"/>
        </w:rPr>
      </w:pPr>
      <w:bookmarkStart w:id="111" w:name="_Toc195921818"/>
      <w:r>
        <w:rPr>
          <w:rFonts w:ascii="仿宋" w:eastAsia="仿宋" w:hAnsi="仿宋" w:cs="黑体" w:hint="eastAsia"/>
          <w:kern w:val="0"/>
          <w:sz w:val="24"/>
        </w:rPr>
        <w:t>投标文件的编制</w:t>
      </w:r>
      <w:bookmarkEnd w:id="111"/>
    </w:p>
    <w:p w14:paraId="3A83A859" w14:textId="77777777" w:rsidR="00276AD2" w:rsidRDefault="00545F0F">
      <w:pPr>
        <w:numPr>
          <w:ilvl w:val="2"/>
          <w:numId w:val="1"/>
        </w:numPr>
        <w:tabs>
          <w:tab w:val="left" w:pos="1260"/>
        </w:tabs>
        <w:autoSpaceDE w:val="0"/>
        <w:autoSpaceDN w:val="0"/>
        <w:adjustRightInd w:val="0"/>
        <w:snapToGrid w:val="0"/>
        <w:spacing w:afterLines="50" w:after="120" w:line="360" w:lineRule="auto"/>
        <w:rPr>
          <w:rFonts w:ascii="仿宋" w:eastAsia="仿宋" w:hAnsi="仿宋" w:cs="黑体"/>
          <w:kern w:val="0"/>
          <w:sz w:val="24"/>
        </w:rPr>
      </w:pPr>
      <w:r>
        <w:rPr>
          <w:rFonts w:ascii="仿宋" w:eastAsia="仿宋" w:hAnsi="仿宋" w:cs="黑体" w:hint="eastAsia"/>
          <w:kern w:val="0"/>
          <w:sz w:val="24"/>
        </w:rPr>
        <w:t>投标文件应按第六章“投标文件格式”进行编写，如有必要，可以增加附页，</w:t>
      </w:r>
      <w:r>
        <w:rPr>
          <w:rFonts w:ascii="仿宋" w:eastAsia="仿宋" w:hAnsi="仿宋" w:cs="黑体" w:hint="eastAsia"/>
          <w:kern w:val="0"/>
          <w:sz w:val="24"/>
        </w:rPr>
        <w:lastRenderedPageBreak/>
        <w:t>作为投标文件的组成部分。投标人可以提出比招标文件要求更有利于采购人的承诺。</w:t>
      </w:r>
    </w:p>
    <w:p w14:paraId="67DE303A" w14:textId="77777777" w:rsidR="00276AD2" w:rsidRDefault="00545F0F">
      <w:pPr>
        <w:tabs>
          <w:tab w:val="left" w:pos="1260"/>
        </w:tabs>
        <w:autoSpaceDE w:val="0"/>
        <w:autoSpaceDN w:val="0"/>
        <w:adjustRightInd w:val="0"/>
        <w:snapToGrid w:val="0"/>
        <w:spacing w:afterLines="50" w:after="120" w:line="360" w:lineRule="auto"/>
        <w:ind w:left="1134"/>
        <w:rPr>
          <w:rFonts w:ascii="仿宋" w:eastAsia="仿宋" w:hAnsi="仿宋" w:cs="黑体"/>
          <w:kern w:val="0"/>
          <w:sz w:val="24"/>
        </w:rPr>
      </w:pPr>
      <w:r>
        <w:rPr>
          <w:rFonts w:ascii="仿宋" w:eastAsia="仿宋" w:hAnsi="仿宋" w:cs="黑体" w:hint="eastAsia"/>
          <w:kern w:val="0"/>
          <w:sz w:val="24"/>
        </w:rPr>
        <w:t>投标文件应当对招标文件有关交货期、投标有效期、对招标范围以及</w:t>
      </w:r>
      <w:r>
        <w:rPr>
          <w:rFonts w:ascii="仿宋" w:eastAsia="仿宋" w:hAnsi="仿宋" w:hint="eastAsia"/>
          <w:sz w:val="24"/>
        </w:rPr>
        <w:t>采购项目的技术规格、数量、服务标准、验收</w:t>
      </w:r>
      <w:r>
        <w:rPr>
          <w:rFonts w:ascii="仿宋" w:eastAsia="仿宋" w:hAnsi="仿宋" w:cs="黑体" w:hint="eastAsia"/>
          <w:kern w:val="0"/>
          <w:sz w:val="24"/>
        </w:rPr>
        <w:t>等实质性内容</w:t>
      </w:r>
      <w:proofErr w:type="gramStart"/>
      <w:r>
        <w:rPr>
          <w:rFonts w:ascii="仿宋" w:eastAsia="仿宋" w:hAnsi="仿宋" w:cs="黑体" w:hint="eastAsia"/>
          <w:kern w:val="0"/>
          <w:sz w:val="24"/>
        </w:rPr>
        <w:t>作出</w:t>
      </w:r>
      <w:proofErr w:type="gramEnd"/>
      <w:r>
        <w:rPr>
          <w:rFonts w:ascii="仿宋" w:eastAsia="仿宋" w:hAnsi="仿宋" w:cs="黑体" w:hint="eastAsia"/>
          <w:kern w:val="0"/>
          <w:sz w:val="24"/>
        </w:rPr>
        <w:t>响应。</w:t>
      </w:r>
    </w:p>
    <w:p w14:paraId="51ED0F5D" w14:textId="77777777" w:rsidR="00276AD2" w:rsidRDefault="00545F0F">
      <w:pPr>
        <w:numPr>
          <w:ilvl w:val="2"/>
          <w:numId w:val="1"/>
        </w:numPr>
        <w:tabs>
          <w:tab w:val="left" w:pos="1260"/>
        </w:tabs>
        <w:autoSpaceDE w:val="0"/>
        <w:autoSpaceDN w:val="0"/>
        <w:adjustRightInd w:val="0"/>
        <w:snapToGrid w:val="0"/>
        <w:spacing w:afterLines="50" w:after="120" w:line="360" w:lineRule="auto"/>
        <w:rPr>
          <w:rFonts w:ascii="仿宋" w:eastAsia="仿宋" w:hAnsi="仿宋" w:cs="黑体"/>
          <w:kern w:val="0"/>
          <w:sz w:val="24"/>
        </w:rPr>
      </w:pPr>
      <w:r>
        <w:rPr>
          <w:rFonts w:ascii="仿宋" w:eastAsia="仿宋" w:hAnsi="仿宋" w:cs="黑体" w:hint="eastAsia"/>
          <w:kern w:val="0"/>
          <w:sz w:val="24"/>
        </w:rPr>
        <w:t>投标文件正本需打印或用不褪色墨水书写，投标人的法定代表人或经授权的代表须根据招标文件第六章的规定在投标文件中需要签字或盖章的位置签字（加盖人名章）或加盖单位公章。授权代表须持有书面的“法定代表人授权书”（标准格式附后），并将其附在投标文件中。签字或加盖人名章的</w:t>
      </w:r>
      <w:proofErr w:type="gramStart"/>
      <w:r>
        <w:rPr>
          <w:rFonts w:ascii="仿宋" w:eastAsia="仿宋" w:hAnsi="仿宋" w:cs="黑体" w:hint="eastAsia"/>
          <w:kern w:val="0"/>
          <w:sz w:val="24"/>
        </w:rPr>
        <w:t>其他要</w:t>
      </w:r>
      <w:proofErr w:type="gramEnd"/>
      <w:r>
        <w:rPr>
          <w:rFonts w:ascii="仿宋" w:eastAsia="仿宋" w:hAnsi="仿宋" w:cs="黑体" w:hint="eastAsia"/>
          <w:kern w:val="0"/>
          <w:sz w:val="24"/>
        </w:rPr>
        <w:t>求见投标人须知前附表。</w:t>
      </w:r>
    </w:p>
    <w:p w14:paraId="0E734B04" w14:textId="77777777" w:rsidR="00276AD2" w:rsidRDefault="00545F0F">
      <w:pPr>
        <w:tabs>
          <w:tab w:val="left" w:pos="1260"/>
        </w:tabs>
        <w:autoSpaceDE w:val="0"/>
        <w:autoSpaceDN w:val="0"/>
        <w:adjustRightInd w:val="0"/>
        <w:snapToGrid w:val="0"/>
        <w:spacing w:afterLines="50" w:after="120" w:line="360" w:lineRule="auto"/>
        <w:ind w:leftChars="540" w:left="1134"/>
        <w:rPr>
          <w:rFonts w:ascii="仿宋" w:eastAsia="仿宋" w:hAnsi="仿宋" w:cs="黑体"/>
          <w:kern w:val="0"/>
          <w:sz w:val="24"/>
        </w:rPr>
      </w:pPr>
      <w:r>
        <w:rPr>
          <w:rFonts w:ascii="仿宋" w:eastAsia="仿宋" w:hAnsi="仿宋" w:cs="黑体" w:hint="eastAsia"/>
          <w:kern w:val="0"/>
          <w:sz w:val="24"/>
        </w:rPr>
        <w:t>投标截止时间前，如对投标文件进行了修改，包括对投标文件行间插字、涂改和增删，均应由投标人的法定代表人或经正式授权的代表在修改的每一页上签字。</w:t>
      </w:r>
    </w:p>
    <w:p w14:paraId="78117EF7" w14:textId="77777777" w:rsidR="00276AD2" w:rsidRDefault="00545F0F">
      <w:pPr>
        <w:tabs>
          <w:tab w:val="left" w:pos="1260"/>
        </w:tabs>
        <w:autoSpaceDE w:val="0"/>
        <w:autoSpaceDN w:val="0"/>
        <w:adjustRightInd w:val="0"/>
        <w:snapToGrid w:val="0"/>
        <w:spacing w:afterLines="50" w:after="120" w:line="360" w:lineRule="auto"/>
        <w:ind w:leftChars="540" w:left="1134"/>
        <w:rPr>
          <w:rFonts w:ascii="仿宋" w:eastAsia="仿宋" w:hAnsi="仿宋" w:cs="黑体"/>
          <w:kern w:val="0"/>
          <w:sz w:val="24"/>
        </w:rPr>
      </w:pPr>
      <w:r>
        <w:rPr>
          <w:rFonts w:ascii="仿宋" w:eastAsia="仿宋" w:hAnsi="仿宋" w:cs="黑体" w:hint="eastAsia"/>
          <w:kern w:val="0"/>
          <w:sz w:val="24"/>
        </w:rPr>
        <w:t>投标文件的副本可采用正本的复印件。</w:t>
      </w:r>
    </w:p>
    <w:p w14:paraId="5240B181" w14:textId="77777777" w:rsidR="00276AD2" w:rsidRDefault="00545F0F">
      <w:pPr>
        <w:numPr>
          <w:ilvl w:val="2"/>
          <w:numId w:val="1"/>
        </w:numPr>
        <w:tabs>
          <w:tab w:val="left" w:pos="1260"/>
        </w:tabs>
        <w:autoSpaceDE w:val="0"/>
        <w:autoSpaceDN w:val="0"/>
        <w:adjustRightInd w:val="0"/>
        <w:snapToGrid w:val="0"/>
        <w:spacing w:afterLines="50" w:after="120" w:line="360" w:lineRule="auto"/>
        <w:rPr>
          <w:rFonts w:ascii="仿宋" w:eastAsia="仿宋" w:hAnsi="仿宋" w:cs="黑体"/>
          <w:kern w:val="0"/>
          <w:sz w:val="24"/>
        </w:rPr>
      </w:pPr>
      <w:r>
        <w:rPr>
          <w:rFonts w:ascii="仿宋" w:eastAsia="仿宋" w:hAnsi="仿宋" w:cs="黑体" w:hint="eastAsia"/>
          <w:kern w:val="0"/>
          <w:sz w:val="24"/>
        </w:rPr>
        <w:t>投标文件正本一份，副本份数见投标人须知前附表。正本和副本的封面上应清楚地标记“正本”或“副本”的字样。当副本和正本不一致时，以正本为准。</w:t>
      </w:r>
    </w:p>
    <w:p w14:paraId="16E691BC" w14:textId="77777777" w:rsidR="00276AD2" w:rsidRDefault="00545F0F">
      <w:pPr>
        <w:numPr>
          <w:ilvl w:val="2"/>
          <w:numId w:val="1"/>
        </w:numPr>
        <w:tabs>
          <w:tab w:val="left" w:pos="1260"/>
        </w:tabs>
        <w:autoSpaceDE w:val="0"/>
        <w:autoSpaceDN w:val="0"/>
        <w:adjustRightInd w:val="0"/>
        <w:snapToGrid w:val="0"/>
        <w:spacing w:afterLines="50" w:after="120" w:line="360" w:lineRule="auto"/>
        <w:rPr>
          <w:rFonts w:ascii="仿宋" w:eastAsia="仿宋" w:hAnsi="仿宋" w:cs="黑体"/>
          <w:kern w:val="0"/>
          <w:sz w:val="24"/>
        </w:rPr>
      </w:pPr>
      <w:r>
        <w:rPr>
          <w:rFonts w:ascii="仿宋" w:eastAsia="仿宋" w:hAnsi="仿宋" w:cs="黑体" w:hint="eastAsia"/>
          <w:kern w:val="0"/>
          <w:sz w:val="24"/>
        </w:rPr>
        <w:t>投标文件的正本与副本应分别装订成册，并编制目录，具体装订要求见投标人须知前附表规定。</w:t>
      </w:r>
    </w:p>
    <w:p w14:paraId="2671940B" w14:textId="77777777" w:rsidR="00276AD2" w:rsidRDefault="00545F0F">
      <w:pPr>
        <w:numPr>
          <w:ilvl w:val="0"/>
          <w:numId w:val="1"/>
        </w:numPr>
        <w:autoSpaceDE w:val="0"/>
        <w:autoSpaceDN w:val="0"/>
        <w:adjustRightInd w:val="0"/>
        <w:spacing w:afterLines="50" w:after="120" w:line="360" w:lineRule="auto"/>
        <w:outlineLvl w:val="2"/>
        <w:rPr>
          <w:rFonts w:ascii="黑体" w:eastAsia="黑体" w:hAnsi="宋体" w:cs="黑体"/>
          <w:kern w:val="0"/>
          <w:sz w:val="24"/>
        </w:rPr>
      </w:pPr>
      <w:bookmarkStart w:id="112" w:name="_Toc12439"/>
      <w:bookmarkStart w:id="113" w:name="_Toc15970"/>
      <w:bookmarkStart w:id="114" w:name="_Toc195921819"/>
      <w:r>
        <w:rPr>
          <w:rFonts w:ascii="黑体" w:eastAsia="黑体" w:hAnsi="宋体" w:cs="黑体" w:hint="eastAsia"/>
          <w:kern w:val="0"/>
          <w:sz w:val="24"/>
        </w:rPr>
        <w:t>投标</w:t>
      </w:r>
      <w:bookmarkEnd w:id="112"/>
      <w:bookmarkEnd w:id="113"/>
      <w:bookmarkEnd w:id="114"/>
    </w:p>
    <w:p w14:paraId="6E492D0E" w14:textId="77777777" w:rsidR="00276AD2" w:rsidRDefault="00545F0F">
      <w:pPr>
        <w:numPr>
          <w:ilvl w:val="1"/>
          <w:numId w:val="1"/>
        </w:numPr>
        <w:autoSpaceDE w:val="0"/>
        <w:autoSpaceDN w:val="0"/>
        <w:adjustRightInd w:val="0"/>
        <w:snapToGrid w:val="0"/>
        <w:spacing w:afterLines="50" w:after="120" w:line="360" w:lineRule="auto"/>
        <w:ind w:left="1133" w:hangingChars="472" w:hanging="1133"/>
        <w:rPr>
          <w:rFonts w:ascii="仿宋" w:eastAsia="仿宋" w:hAnsi="仿宋" w:cs="黑体"/>
          <w:kern w:val="0"/>
          <w:sz w:val="24"/>
        </w:rPr>
      </w:pPr>
      <w:bookmarkStart w:id="115" w:name="_Toc195921820"/>
      <w:r>
        <w:rPr>
          <w:rFonts w:ascii="仿宋" w:eastAsia="仿宋" w:hAnsi="仿宋" w:cs="黑体" w:hint="eastAsia"/>
          <w:kern w:val="0"/>
          <w:sz w:val="24"/>
        </w:rPr>
        <w:t>投标文件的密封和标记</w:t>
      </w:r>
      <w:bookmarkEnd w:id="115"/>
    </w:p>
    <w:p w14:paraId="085261BC" w14:textId="77777777" w:rsidR="00276AD2" w:rsidRDefault="00545F0F">
      <w:pPr>
        <w:numPr>
          <w:ilvl w:val="2"/>
          <w:numId w:val="1"/>
        </w:numPr>
        <w:tabs>
          <w:tab w:val="left" w:pos="1260"/>
        </w:tabs>
        <w:autoSpaceDE w:val="0"/>
        <w:autoSpaceDN w:val="0"/>
        <w:adjustRightInd w:val="0"/>
        <w:snapToGrid w:val="0"/>
        <w:spacing w:afterLines="50" w:after="120" w:line="360" w:lineRule="auto"/>
        <w:rPr>
          <w:rFonts w:ascii="仿宋" w:eastAsia="仿宋" w:hAnsi="仿宋" w:cs="黑体"/>
          <w:kern w:val="0"/>
          <w:sz w:val="24"/>
        </w:rPr>
      </w:pPr>
      <w:bookmarkStart w:id="116" w:name="_Ref421008470"/>
      <w:r>
        <w:rPr>
          <w:rFonts w:ascii="仿宋" w:eastAsia="仿宋" w:hAnsi="仿宋" w:cs="黑体" w:hint="eastAsia"/>
          <w:kern w:val="0"/>
          <w:sz w:val="24"/>
        </w:rPr>
        <w:t>投标文件应当密封。</w:t>
      </w:r>
      <w:bookmarkEnd w:id="116"/>
    </w:p>
    <w:p w14:paraId="5B7C0F49" w14:textId="77777777" w:rsidR="00276AD2" w:rsidRDefault="00545F0F">
      <w:pPr>
        <w:numPr>
          <w:ilvl w:val="2"/>
          <w:numId w:val="1"/>
        </w:numPr>
        <w:tabs>
          <w:tab w:val="left" w:pos="1260"/>
        </w:tabs>
        <w:autoSpaceDE w:val="0"/>
        <w:autoSpaceDN w:val="0"/>
        <w:adjustRightInd w:val="0"/>
        <w:snapToGrid w:val="0"/>
        <w:spacing w:afterLines="50" w:after="120" w:line="360" w:lineRule="auto"/>
        <w:rPr>
          <w:rFonts w:ascii="仿宋" w:eastAsia="仿宋" w:hAnsi="仿宋" w:cs="黑体"/>
          <w:kern w:val="0"/>
          <w:sz w:val="24"/>
        </w:rPr>
      </w:pPr>
      <w:bookmarkStart w:id="117" w:name="_Ref421008478"/>
      <w:r>
        <w:rPr>
          <w:rFonts w:ascii="仿宋" w:eastAsia="仿宋" w:hAnsi="仿宋" w:cs="黑体" w:hint="eastAsia"/>
          <w:kern w:val="0"/>
          <w:sz w:val="24"/>
        </w:rPr>
        <w:t>投标文件的封套上应标识的其他内容见投标人须知前附表。</w:t>
      </w:r>
      <w:bookmarkEnd w:id="117"/>
    </w:p>
    <w:p w14:paraId="416340E1" w14:textId="77777777" w:rsidR="00276AD2" w:rsidRDefault="00545F0F">
      <w:pPr>
        <w:numPr>
          <w:ilvl w:val="2"/>
          <w:numId w:val="1"/>
        </w:numPr>
        <w:tabs>
          <w:tab w:val="left" w:pos="1260"/>
        </w:tabs>
        <w:autoSpaceDE w:val="0"/>
        <w:autoSpaceDN w:val="0"/>
        <w:adjustRightInd w:val="0"/>
        <w:snapToGrid w:val="0"/>
        <w:spacing w:afterLines="50" w:after="120" w:line="360" w:lineRule="auto"/>
        <w:rPr>
          <w:rFonts w:ascii="仿宋" w:eastAsia="仿宋" w:hAnsi="仿宋" w:cs="黑体"/>
          <w:kern w:val="0"/>
          <w:sz w:val="24"/>
        </w:rPr>
      </w:pPr>
      <w:r>
        <w:rPr>
          <w:rFonts w:ascii="仿宋" w:eastAsia="仿宋" w:hAnsi="仿宋" w:cs="黑体" w:hint="eastAsia"/>
          <w:kern w:val="0"/>
          <w:sz w:val="24"/>
        </w:rPr>
        <w:t>未按本章第</w:t>
      </w:r>
      <w:r>
        <w:rPr>
          <w:rFonts w:ascii="仿宋" w:eastAsia="仿宋" w:hAnsi="仿宋" w:cs="黑体"/>
          <w:kern w:val="0"/>
          <w:sz w:val="24"/>
        </w:rPr>
        <w:fldChar w:fldCharType="begin"/>
      </w:r>
      <w:r>
        <w:rPr>
          <w:rFonts w:ascii="仿宋" w:eastAsia="仿宋" w:hAnsi="仿宋" w:cs="黑体"/>
          <w:kern w:val="0"/>
          <w:sz w:val="24"/>
        </w:rPr>
        <w:instrText xml:space="preserve"> </w:instrText>
      </w:r>
      <w:r>
        <w:rPr>
          <w:rFonts w:ascii="仿宋" w:eastAsia="仿宋" w:hAnsi="仿宋" w:cs="黑体" w:hint="eastAsia"/>
          <w:kern w:val="0"/>
          <w:sz w:val="24"/>
        </w:rPr>
        <w:instrText>REF _Ref421008470 \r \h</w:instrText>
      </w:r>
      <w:r>
        <w:rPr>
          <w:rFonts w:ascii="仿宋" w:eastAsia="仿宋" w:hAnsi="仿宋" w:cs="黑体"/>
          <w:kern w:val="0"/>
          <w:sz w:val="24"/>
        </w:rPr>
        <w:instrText xml:space="preserve">  \* MERGEFORMAT </w:instrText>
      </w:r>
      <w:r>
        <w:rPr>
          <w:rFonts w:ascii="仿宋" w:eastAsia="仿宋" w:hAnsi="仿宋" w:cs="黑体"/>
          <w:kern w:val="0"/>
          <w:sz w:val="24"/>
        </w:rPr>
      </w:r>
      <w:r>
        <w:rPr>
          <w:rFonts w:ascii="仿宋" w:eastAsia="仿宋" w:hAnsi="仿宋" w:cs="黑体"/>
          <w:kern w:val="0"/>
          <w:sz w:val="24"/>
        </w:rPr>
        <w:fldChar w:fldCharType="separate"/>
      </w:r>
      <w:r>
        <w:rPr>
          <w:rFonts w:ascii="仿宋" w:eastAsia="仿宋" w:hAnsi="仿宋" w:cs="黑体"/>
          <w:kern w:val="0"/>
          <w:sz w:val="24"/>
        </w:rPr>
        <w:t>4.1.1</w:t>
      </w:r>
      <w:r>
        <w:rPr>
          <w:rFonts w:ascii="仿宋" w:eastAsia="仿宋" w:hAnsi="仿宋" w:cs="黑体"/>
          <w:kern w:val="0"/>
          <w:sz w:val="24"/>
        </w:rPr>
        <w:fldChar w:fldCharType="end"/>
      </w:r>
      <w:r>
        <w:rPr>
          <w:rFonts w:ascii="仿宋" w:eastAsia="仿宋" w:hAnsi="仿宋" w:cs="黑体" w:hint="eastAsia"/>
          <w:kern w:val="0"/>
          <w:sz w:val="24"/>
        </w:rPr>
        <w:t>项或第</w:t>
      </w:r>
      <w:r>
        <w:rPr>
          <w:rFonts w:ascii="仿宋" w:eastAsia="仿宋" w:hAnsi="仿宋" w:cs="黑体"/>
          <w:kern w:val="0"/>
          <w:sz w:val="24"/>
        </w:rPr>
        <w:fldChar w:fldCharType="begin"/>
      </w:r>
      <w:r>
        <w:rPr>
          <w:rFonts w:ascii="仿宋" w:eastAsia="仿宋" w:hAnsi="仿宋" w:cs="黑体"/>
          <w:kern w:val="0"/>
          <w:sz w:val="24"/>
        </w:rPr>
        <w:instrText xml:space="preserve"> </w:instrText>
      </w:r>
      <w:r>
        <w:rPr>
          <w:rFonts w:ascii="仿宋" w:eastAsia="仿宋" w:hAnsi="仿宋" w:cs="黑体" w:hint="eastAsia"/>
          <w:kern w:val="0"/>
          <w:sz w:val="24"/>
        </w:rPr>
        <w:instrText>REF _Ref421008478 \r \h</w:instrText>
      </w:r>
      <w:r>
        <w:rPr>
          <w:rFonts w:ascii="仿宋" w:eastAsia="仿宋" w:hAnsi="仿宋" w:cs="黑体"/>
          <w:kern w:val="0"/>
          <w:sz w:val="24"/>
        </w:rPr>
        <w:instrText xml:space="preserve">  \* MERGEFORMAT </w:instrText>
      </w:r>
      <w:r>
        <w:rPr>
          <w:rFonts w:ascii="仿宋" w:eastAsia="仿宋" w:hAnsi="仿宋" w:cs="黑体"/>
          <w:kern w:val="0"/>
          <w:sz w:val="24"/>
        </w:rPr>
      </w:r>
      <w:r>
        <w:rPr>
          <w:rFonts w:ascii="仿宋" w:eastAsia="仿宋" w:hAnsi="仿宋" w:cs="黑体"/>
          <w:kern w:val="0"/>
          <w:sz w:val="24"/>
        </w:rPr>
        <w:fldChar w:fldCharType="separate"/>
      </w:r>
      <w:r>
        <w:rPr>
          <w:rFonts w:ascii="仿宋" w:eastAsia="仿宋" w:hAnsi="仿宋" w:cs="黑体"/>
          <w:kern w:val="0"/>
          <w:sz w:val="24"/>
        </w:rPr>
        <w:t>4.1.2</w:t>
      </w:r>
      <w:r>
        <w:rPr>
          <w:rFonts w:ascii="仿宋" w:eastAsia="仿宋" w:hAnsi="仿宋" w:cs="黑体"/>
          <w:kern w:val="0"/>
          <w:sz w:val="24"/>
        </w:rPr>
        <w:fldChar w:fldCharType="end"/>
      </w:r>
      <w:r>
        <w:rPr>
          <w:rFonts w:ascii="仿宋" w:eastAsia="仿宋" w:hAnsi="仿宋" w:cs="黑体" w:hint="eastAsia"/>
          <w:kern w:val="0"/>
          <w:sz w:val="24"/>
        </w:rPr>
        <w:t>项要求密封和加写标识的投标文件，采购人不予受理。</w:t>
      </w:r>
    </w:p>
    <w:p w14:paraId="17BCDE05" w14:textId="77777777" w:rsidR="00276AD2" w:rsidRDefault="00545F0F">
      <w:pPr>
        <w:numPr>
          <w:ilvl w:val="1"/>
          <w:numId w:val="1"/>
        </w:numPr>
        <w:autoSpaceDE w:val="0"/>
        <w:autoSpaceDN w:val="0"/>
        <w:adjustRightInd w:val="0"/>
        <w:snapToGrid w:val="0"/>
        <w:spacing w:afterLines="50" w:after="120" w:line="360" w:lineRule="auto"/>
        <w:ind w:left="1133" w:hangingChars="472" w:hanging="1133"/>
        <w:rPr>
          <w:rFonts w:ascii="仿宋" w:eastAsia="仿宋" w:hAnsi="仿宋" w:cs="黑体"/>
          <w:kern w:val="0"/>
          <w:sz w:val="24"/>
        </w:rPr>
      </w:pPr>
      <w:bookmarkStart w:id="118" w:name="_Toc195921821"/>
      <w:r>
        <w:rPr>
          <w:rFonts w:ascii="仿宋" w:eastAsia="仿宋" w:hAnsi="仿宋" w:cs="黑体" w:hint="eastAsia"/>
          <w:kern w:val="0"/>
          <w:sz w:val="24"/>
        </w:rPr>
        <w:t>投标文件的递交</w:t>
      </w:r>
      <w:bookmarkEnd w:id="118"/>
    </w:p>
    <w:p w14:paraId="439E16F8" w14:textId="77777777" w:rsidR="00276AD2" w:rsidRDefault="00545F0F">
      <w:pPr>
        <w:numPr>
          <w:ilvl w:val="2"/>
          <w:numId w:val="1"/>
        </w:numPr>
        <w:tabs>
          <w:tab w:val="left" w:pos="1260"/>
        </w:tabs>
        <w:autoSpaceDE w:val="0"/>
        <w:autoSpaceDN w:val="0"/>
        <w:adjustRightInd w:val="0"/>
        <w:snapToGrid w:val="0"/>
        <w:spacing w:afterLines="50" w:after="120" w:line="360" w:lineRule="auto"/>
        <w:rPr>
          <w:rFonts w:ascii="仿宋" w:eastAsia="仿宋" w:hAnsi="仿宋" w:cs="黑体"/>
          <w:kern w:val="0"/>
          <w:sz w:val="24"/>
        </w:rPr>
      </w:pPr>
      <w:r>
        <w:rPr>
          <w:rFonts w:ascii="仿宋" w:eastAsia="仿宋" w:hAnsi="仿宋" w:cs="黑体" w:hint="eastAsia"/>
          <w:kern w:val="0"/>
          <w:sz w:val="24"/>
        </w:rPr>
        <w:t>投标人应</w:t>
      </w:r>
      <w:r>
        <w:rPr>
          <w:rFonts w:ascii="仿宋" w:eastAsia="仿宋" w:hAnsi="仿宋" w:hint="eastAsia"/>
          <w:sz w:val="24"/>
        </w:rPr>
        <w:t>在招标文件要求提交投标文件的截止时间前，将投标文件密封送达</w:t>
      </w:r>
      <w:r>
        <w:rPr>
          <w:rFonts w:ascii="仿宋" w:eastAsia="仿宋" w:hAnsi="仿宋" w:hint="eastAsia"/>
          <w:sz w:val="24"/>
        </w:rPr>
        <w:lastRenderedPageBreak/>
        <w:t>投标地点</w:t>
      </w:r>
      <w:r>
        <w:rPr>
          <w:rFonts w:ascii="仿宋" w:eastAsia="仿宋" w:hAnsi="仿宋" w:cs="黑体" w:hint="eastAsia"/>
          <w:kern w:val="0"/>
          <w:sz w:val="24"/>
        </w:rPr>
        <w:t>。</w:t>
      </w:r>
    </w:p>
    <w:p w14:paraId="22E407EE" w14:textId="77777777" w:rsidR="00276AD2" w:rsidRDefault="00545F0F">
      <w:pPr>
        <w:numPr>
          <w:ilvl w:val="2"/>
          <w:numId w:val="1"/>
        </w:numPr>
        <w:tabs>
          <w:tab w:val="left" w:pos="1260"/>
        </w:tabs>
        <w:autoSpaceDE w:val="0"/>
        <w:autoSpaceDN w:val="0"/>
        <w:adjustRightInd w:val="0"/>
        <w:snapToGrid w:val="0"/>
        <w:spacing w:afterLines="50" w:after="120" w:line="360" w:lineRule="auto"/>
        <w:rPr>
          <w:rFonts w:ascii="仿宋" w:eastAsia="仿宋" w:hAnsi="仿宋" w:cs="黑体"/>
          <w:kern w:val="0"/>
          <w:sz w:val="24"/>
        </w:rPr>
      </w:pPr>
      <w:r>
        <w:rPr>
          <w:rFonts w:ascii="仿宋" w:eastAsia="仿宋" w:hAnsi="仿宋" w:cs="黑体" w:hint="eastAsia"/>
          <w:kern w:val="0"/>
          <w:sz w:val="24"/>
        </w:rPr>
        <w:t>投标人递交投标文件的地点：见投标邀请。</w:t>
      </w:r>
    </w:p>
    <w:p w14:paraId="2110F527" w14:textId="77777777" w:rsidR="00276AD2" w:rsidRDefault="00545F0F">
      <w:pPr>
        <w:numPr>
          <w:ilvl w:val="2"/>
          <w:numId w:val="1"/>
        </w:numPr>
        <w:tabs>
          <w:tab w:val="left" w:pos="1260"/>
        </w:tabs>
        <w:autoSpaceDE w:val="0"/>
        <w:autoSpaceDN w:val="0"/>
        <w:adjustRightInd w:val="0"/>
        <w:snapToGrid w:val="0"/>
        <w:spacing w:afterLines="50" w:after="120" w:line="360" w:lineRule="auto"/>
        <w:rPr>
          <w:rFonts w:ascii="仿宋" w:eastAsia="仿宋" w:hAnsi="仿宋" w:cs="黑体"/>
          <w:kern w:val="0"/>
          <w:sz w:val="24"/>
        </w:rPr>
      </w:pPr>
      <w:r>
        <w:rPr>
          <w:rFonts w:ascii="仿宋" w:eastAsia="仿宋" w:hAnsi="仿宋" w:cs="黑体" w:hint="eastAsia"/>
          <w:kern w:val="0"/>
          <w:sz w:val="24"/>
        </w:rPr>
        <w:t>除投标人不足3家未开标情形外，投标人所递交的投标文件不予退还。</w:t>
      </w:r>
    </w:p>
    <w:p w14:paraId="22999BC8" w14:textId="77777777" w:rsidR="00276AD2" w:rsidRDefault="00545F0F">
      <w:pPr>
        <w:numPr>
          <w:ilvl w:val="2"/>
          <w:numId w:val="1"/>
        </w:numPr>
        <w:tabs>
          <w:tab w:val="left" w:pos="1260"/>
        </w:tabs>
        <w:autoSpaceDE w:val="0"/>
        <w:autoSpaceDN w:val="0"/>
        <w:adjustRightInd w:val="0"/>
        <w:snapToGrid w:val="0"/>
        <w:spacing w:afterLines="50" w:after="120" w:line="360" w:lineRule="auto"/>
        <w:rPr>
          <w:rFonts w:ascii="仿宋" w:eastAsia="仿宋" w:hAnsi="仿宋" w:cs="黑体"/>
          <w:kern w:val="0"/>
          <w:sz w:val="24"/>
        </w:rPr>
      </w:pPr>
      <w:r>
        <w:rPr>
          <w:rFonts w:ascii="仿宋" w:eastAsia="仿宋" w:hAnsi="仿宋" w:hint="eastAsia"/>
          <w:sz w:val="24"/>
        </w:rPr>
        <w:t>逾期送达或者未按照招标文件要求密封的投标文件，采购人、采购代理机构应当拒收</w:t>
      </w:r>
      <w:r>
        <w:rPr>
          <w:rFonts w:ascii="仿宋" w:eastAsia="仿宋" w:hAnsi="仿宋" w:cs="黑体" w:hint="eastAsia"/>
          <w:kern w:val="0"/>
          <w:sz w:val="24"/>
        </w:rPr>
        <w:t>。</w:t>
      </w:r>
    </w:p>
    <w:p w14:paraId="79FA0D7C" w14:textId="77777777" w:rsidR="00276AD2" w:rsidRDefault="00545F0F">
      <w:pPr>
        <w:numPr>
          <w:ilvl w:val="1"/>
          <w:numId w:val="1"/>
        </w:numPr>
        <w:autoSpaceDE w:val="0"/>
        <w:autoSpaceDN w:val="0"/>
        <w:adjustRightInd w:val="0"/>
        <w:snapToGrid w:val="0"/>
        <w:spacing w:afterLines="50" w:after="120" w:line="360" w:lineRule="auto"/>
        <w:ind w:left="1133" w:hangingChars="472" w:hanging="1133"/>
        <w:rPr>
          <w:rFonts w:ascii="仿宋" w:eastAsia="仿宋" w:hAnsi="仿宋" w:cs="黑体"/>
          <w:kern w:val="0"/>
          <w:sz w:val="24"/>
        </w:rPr>
      </w:pPr>
      <w:bookmarkStart w:id="119" w:name="_Toc195921822"/>
      <w:r>
        <w:rPr>
          <w:rFonts w:ascii="仿宋" w:eastAsia="仿宋" w:hAnsi="仿宋" w:cs="黑体" w:hint="eastAsia"/>
          <w:kern w:val="0"/>
          <w:sz w:val="24"/>
        </w:rPr>
        <w:t>投标文件的修改与撤回</w:t>
      </w:r>
      <w:bookmarkEnd w:id="119"/>
    </w:p>
    <w:p w14:paraId="08E45958" w14:textId="77777777" w:rsidR="00276AD2" w:rsidRDefault="00545F0F">
      <w:pPr>
        <w:numPr>
          <w:ilvl w:val="2"/>
          <w:numId w:val="1"/>
        </w:numPr>
        <w:tabs>
          <w:tab w:val="left" w:pos="1260"/>
        </w:tabs>
        <w:autoSpaceDE w:val="0"/>
        <w:autoSpaceDN w:val="0"/>
        <w:adjustRightInd w:val="0"/>
        <w:snapToGrid w:val="0"/>
        <w:spacing w:afterLines="50" w:after="120" w:line="360" w:lineRule="auto"/>
        <w:rPr>
          <w:rFonts w:ascii="仿宋" w:eastAsia="仿宋" w:hAnsi="仿宋" w:cs="黑体"/>
          <w:kern w:val="0"/>
          <w:sz w:val="24"/>
        </w:rPr>
      </w:pPr>
      <w:r>
        <w:rPr>
          <w:rFonts w:ascii="仿宋" w:eastAsia="仿宋" w:hAnsi="仿宋" w:cs="黑体" w:hint="eastAsia"/>
          <w:kern w:val="0"/>
          <w:sz w:val="24"/>
        </w:rPr>
        <w:t>在投标邀请规定的投标截止时间前，投标人可以修改或撤回已递交的投标文件，但应以书面形式通知采购人。</w:t>
      </w:r>
    </w:p>
    <w:p w14:paraId="3B442BDB" w14:textId="77777777" w:rsidR="00276AD2" w:rsidRDefault="00545F0F">
      <w:pPr>
        <w:numPr>
          <w:ilvl w:val="2"/>
          <w:numId w:val="1"/>
        </w:numPr>
        <w:tabs>
          <w:tab w:val="left" w:pos="1260"/>
        </w:tabs>
        <w:autoSpaceDE w:val="0"/>
        <w:autoSpaceDN w:val="0"/>
        <w:adjustRightInd w:val="0"/>
        <w:snapToGrid w:val="0"/>
        <w:spacing w:afterLines="50" w:after="120" w:line="360" w:lineRule="auto"/>
        <w:rPr>
          <w:rFonts w:ascii="仿宋" w:eastAsia="仿宋" w:hAnsi="仿宋" w:cs="黑体"/>
          <w:kern w:val="0"/>
          <w:sz w:val="24"/>
        </w:rPr>
      </w:pPr>
      <w:r>
        <w:rPr>
          <w:rFonts w:ascii="仿宋" w:eastAsia="仿宋" w:hAnsi="仿宋" w:cs="黑体" w:hint="eastAsia"/>
          <w:kern w:val="0"/>
          <w:sz w:val="24"/>
        </w:rPr>
        <w:t>修改的内容为投标文件的组成部分。修改的投标文件应按照本章第</w:t>
      </w:r>
      <w:r>
        <w:rPr>
          <w:rFonts w:ascii="仿宋" w:eastAsia="仿宋" w:hAnsi="仿宋" w:cs="黑体"/>
          <w:kern w:val="0"/>
          <w:sz w:val="24"/>
        </w:rPr>
        <w:t>3</w:t>
      </w:r>
      <w:r>
        <w:rPr>
          <w:rFonts w:ascii="仿宋" w:eastAsia="仿宋" w:hAnsi="仿宋" w:cs="黑体" w:hint="eastAsia"/>
          <w:kern w:val="0"/>
          <w:sz w:val="24"/>
        </w:rPr>
        <w:t>条、第</w:t>
      </w:r>
      <w:r>
        <w:rPr>
          <w:rFonts w:ascii="仿宋" w:eastAsia="仿宋" w:hAnsi="仿宋" w:cs="黑体"/>
          <w:kern w:val="0"/>
          <w:sz w:val="24"/>
        </w:rPr>
        <w:t>4</w:t>
      </w:r>
      <w:r>
        <w:rPr>
          <w:rFonts w:ascii="仿宋" w:eastAsia="仿宋" w:hAnsi="仿宋" w:cs="黑体" w:hint="eastAsia"/>
          <w:kern w:val="0"/>
          <w:sz w:val="24"/>
        </w:rPr>
        <w:t>条规定进行编制、密封、标记和递交，并标明“修改”字样。</w:t>
      </w:r>
    </w:p>
    <w:p w14:paraId="415354D0" w14:textId="77777777" w:rsidR="00276AD2" w:rsidRDefault="00545F0F">
      <w:pPr>
        <w:numPr>
          <w:ilvl w:val="0"/>
          <w:numId w:val="1"/>
        </w:numPr>
        <w:autoSpaceDE w:val="0"/>
        <w:autoSpaceDN w:val="0"/>
        <w:adjustRightInd w:val="0"/>
        <w:spacing w:afterLines="50" w:after="120" w:line="360" w:lineRule="auto"/>
        <w:outlineLvl w:val="2"/>
        <w:rPr>
          <w:rFonts w:ascii="仿宋" w:eastAsia="仿宋" w:hAnsi="仿宋" w:cs="黑体"/>
          <w:kern w:val="0"/>
          <w:sz w:val="24"/>
        </w:rPr>
      </w:pPr>
      <w:bookmarkStart w:id="120" w:name="_Toc3444"/>
      <w:bookmarkStart w:id="121" w:name="_Toc195921823"/>
      <w:bookmarkStart w:id="122" w:name="_Toc16836"/>
      <w:r>
        <w:rPr>
          <w:rFonts w:ascii="仿宋" w:eastAsia="仿宋" w:hAnsi="仿宋" w:cs="黑体" w:hint="eastAsia"/>
          <w:kern w:val="0"/>
          <w:sz w:val="24"/>
        </w:rPr>
        <w:t>开标</w:t>
      </w:r>
      <w:bookmarkEnd w:id="120"/>
      <w:bookmarkEnd w:id="121"/>
      <w:bookmarkEnd w:id="122"/>
    </w:p>
    <w:p w14:paraId="34E98AC0" w14:textId="77777777" w:rsidR="00276AD2" w:rsidRDefault="00545F0F">
      <w:pPr>
        <w:numPr>
          <w:ilvl w:val="1"/>
          <w:numId w:val="1"/>
        </w:numPr>
        <w:autoSpaceDE w:val="0"/>
        <w:autoSpaceDN w:val="0"/>
        <w:adjustRightInd w:val="0"/>
        <w:snapToGrid w:val="0"/>
        <w:spacing w:afterLines="50" w:after="120" w:line="360" w:lineRule="auto"/>
        <w:ind w:left="1133" w:hangingChars="472" w:hanging="1133"/>
        <w:rPr>
          <w:rFonts w:ascii="仿宋" w:eastAsia="仿宋" w:hAnsi="仿宋" w:cs="黑体"/>
          <w:kern w:val="0"/>
          <w:sz w:val="24"/>
        </w:rPr>
      </w:pPr>
      <w:bookmarkStart w:id="123" w:name="_Toc195921824"/>
      <w:r>
        <w:rPr>
          <w:rFonts w:ascii="仿宋" w:eastAsia="仿宋" w:hAnsi="仿宋" w:cs="黑体" w:hint="eastAsia"/>
          <w:kern w:val="0"/>
          <w:sz w:val="24"/>
        </w:rPr>
        <w:t>开标时间和地点</w:t>
      </w:r>
      <w:bookmarkEnd w:id="123"/>
    </w:p>
    <w:p w14:paraId="7E7CC3C2" w14:textId="77777777" w:rsidR="00276AD2" w:rsidRDefault="00545F0F">
      <w:pPr>
        <w:tabs>
          <w:tab w:val="left" w:pos="1260"/>
        </w:tabs>
        <w:autoSpaceDE w:val="0"/>
        <w:autoSpaceDN w:val="0"/>
        <w:adjustRightInd w:val="0"/>
        <w:snapToGrid w:val="0"/>
        <w:spacing w:afterLines="50" w:after="120" w:line="360" w:lineRule="auto"/>
        <w:ind w:left="1134"/>
        <w:rPr>
          <w:rFonts w:ascii="仿宋" w:eastAsia="仿宋" w:hAnsi="仿宋" w:cs="黑体"/>
          <w:kern w:val="0"/>
          <w:sz w:val="24"/>
        </w:rPr>
      </w:pPr>
      <w:r>
        <w:rPr>
          <w:rFonts w:ascii="仿宋" w:eastAsia="仿宋" w:hAnsi="仿宋" w:cs="黑体" w:hint="eastAsia"/>
          <w:kern w:val="0"/>
          <w:sz w:val="24"/>
        </w:rPr>
        <w:t>采购人在投标邀请规定的投标截止时间（开标时间）和地点公开开标，并邀请所有投标人的法定代表人或其委托代理人准时参加。投标人未参加开标的，视同认可开标结果。</w:t>
      </w:r>
    </w:p>
    <w:p w14:paraId="136EEBC8" w14:textId="77777777" w:rsidR="00276AD2" w:rsidRDefault="00545F0F">
      <w:pPr>
        <w:numPr>
          <w:ilvl w:val="1"/>
          <w:numId w:val="1"/>
        </w:numPr>
        <w:autoSpaceDE w:val="0"/>
        <w:autoSpaceDN w:val="0"/>
        <w:adjustRightInd w:val="0"/>
        <w:snapToGrid w:val="0"/>
        <w:spacing w:afterLines="50" w:after="120" w:line="360" w:lineRule="auto"/>
        <w:ind w:left="1133" w:hangingChars="472" w:hanging="1133"/>
        <w:rPr>
          <w:rFonts w:ascii="仿宋" w:eastAsia="仿宋" w:hAnsi="仿宋" w:cs="黑体"/>
          <w:color w:val="FF0000"/>
          <w:kern w:val="0"/>
          <w:sz w:val="24"/>
        </w:rPr>
      </w:pPr>
      <w:r>
        <w:rPr>
          <w:rFonts w:ascii="仿宋" w:eastAsia="仿宋" w:hAnsi="仿宋" w:cs="黑体" w:hint="eastAsia"/>
          <w:kern w:val="0"/>
          <w:sz w:val="24"/>
        </w:rPr>
        <w:t>开标时，应当由投标人或者其推选的代表检查投标文件的密封情况；经确认无误后，由</w:t>
      </w:r>
      <w:r>
        <w:rPr>
          <w:rFonts w:ascii="仿宋" w:eastAsia="仿宋" w:hAnsi="仿宋" w:hint="eastAsia"/>
          <w:sz w:val="24"/>
        </w:rPr>
        <w:t>采购人或者采购代理机构工作人员当众拆封，宣布投标人名称、投标价格和招标文件规定的需要宣布的其他内容</w:t>
      </w:r>
      <w:r>
        <w:rPr>
          <w:rFonts w:ascii="仿宋" w:eastAsia="仿宋" w:hAnsi="仿宋" w:cs="黑体" w:hint="eastAsia"/>
          <w:kern w:val="0"/>
          <w:sz w:val="24"/>
        </w:rPr>
        <w:t>。</w:t>
      </w:r>
    </w:p>
    <w:p w14:paraId="21580657" w14:textId="77777777" w:rsidR="00276AD2" w:rsidRDefault="00545F0F">
      <w:pPr>
        <w:pStyle w:val="3a"/>
        <w:snapToGrid w:val="0"/>
        <w:spacing w:afterLines="50" w:after="120" w:line="360" w:lineRule="auto"/>
        <w:ind w:leftChars="540" w:left="1734" w:hangingChars="250" w:hanging="600"/>
        <w:rPr>
          <w:rFonts w:ascii="仿宋" w:eastAsia="仿宋" w:hAnsi="仿宋" w:cs="宋体"/>
          <w:sz w:val="24"/>
          <w:szCs w:val="24"/>
        </w:rPr>
      </w:pPr>
      <w:r>
        <w:rPr>
          <w:rFonts w:ascii="仿宋" w:eastAsia="仿宋" w:hAnsi="仿宋" w:cs="宋体" w:hint="eastAsia"/>
          <w:sz w:val="24"/>
          <w:szCs w:val="24"/>
        </w:rPr>
        <w:t>投标人不足3家的，不进行开标。</w:t>
      </w:r>
    </w:p>
    <w:p w14:paraId="48F7F14D" w14:textId="77777777" w:rsidR="00276AD2" w:rsidRDefault="00545F0F">
      <w:pPr>
        <w:numPr>
          <w:ilvl w:val="1"/>
          <w:numId w:val="1"/>
        </w:numPr>
        <w:autoSpaceDE w:val="0"/>
        <w:autoSpaceDN w:val="0"/>
        <w:adjustRightInd w:val="0"/>
        <w:snapToGrid w:val="0"/>
        <w:spacing w:afterLines="50" w:after="120" w:line="360" w:lineRule="auto"/>
        <w:ind w:left="1133" w:hangingChars="472" w:hanging="1133"/>
        <w:rPr>
          <w:rFonts w:ascii="仿宋" w:eastAsia="仿宋" w:hAnsi="仿宋" w:cs="黑体"/>
          <w:kern w:val="0"/>
          <w:sz w:val="24"/>
        </w:rPr>
      </w:pPr>
      <w:r>
        <w:rPr>
          <w:rFonts w:ascii="仿宋" w:eastAsia="仿宋" w:hAnsi="仿宋" w:cs="黑体" w:hint="eastAsia"/>
          <w:kern w:val="0"/>
          <w:sz w:val="24"/>
        </w:rPr>
        <w:t>开标过程由采购人或者采购代理机构负责记录，由参加开标的各投标人代表和相关工作人员签字确认后随采购文件一并存档。</w:t>
      </w:r>
    </w:p>
    <w:p w14:paraId="6AF0EB90" w14:textId="77777777" w:rsidR="00276AD2" w:rsidRDefault="00545F0F">
      <w:pPr>
        <w:pStyle w:val="3a"/>
        <w:snapToGrid w:val="0"/>
        <w:spacing w:afterLines="50" w:after="120" w:line="360" w:lineRule="auto"/>
        <w:ind w:leftChars="539" w:left="1132"/>
        <w:rPr>
          <w:rFonts w:ascii="仿宋" w:eastAsia="仿宋" w:hAnsi="仿宋" w:cs="宋体"/>
          <w:sz w:val="24"/>
          <w:szCs w:val="24"/>
        </w:rPr>
      </w:pPr>
      <w:r>
        <w:rPr>
          <w:rFonts w:ascii="仿宋" w:eastAsia="仿宋" w:hAnsi="仿宋" w:cs="宋体" w:hint="eastAsia"/>
          <w:sz w:val="24"/>
          <w:szCs w:val="24"/>
        </w:rPr>
        <w:t>投标人代表对开标过程和开标记录有疑义，以及认为采购人、采购代理机构相关工作人员有需要回避的情形的，应当场提出询问或者回避申请。</w:t>
      </w:r>
    </w:p>
    <w:p w14:paraId="3789F64A" w14:textId="77777777" w:rsidR="00276AD2" w:rsidRDefault="00545F0F">
      <w:pPr>
        <w:numPr>
          <w:ilvl w:val="1"/>
          <w:numId w:val="1"/>
        </w:numPr>
        <w:autoSpaceDE w:val="0"/>
        <w:autoSpaceDN w:val="0"/>
        <w:adjustRightInd w:val="0"/>
        <w:snapToGrid w:val="0"/>
        <w:spacing w:afterLines="50" w:after="120" w:line="360" w:lineRule="auto"/>
        <w:ind w:left="1133" w:hangingChars="472" w:hanging="1133"/>
        <w:rPr>
          <w:rFonts w:ascii="仿宋" w:eastAsia="仿宋" w:hAnsi="仿宋" w:cs="黑体"/>
          <w:kern w:val="0"/>
          <w:sz w:val="24"/>
        </w:rPr>
      </w:pPr>
      <w:r>
        <w:rPr>
          <w:rFonts w:ascii="仿宋" w:eastAsia="仿宋" w:hAnsi="仿宋" w:cs="黑体" w:hint="eastAsia"/>
          <w:kern w:val="0"/>
          <w:sz w:val="24"/>
        </w:rPr>
        <w:t>投标人对开标过程有疑义的，在开标结束后七个工作日内，按本须知2.5款接收质疑函的方式以书面形式一次性提出质疑。</w:t>
      </w:r>
    </w:p>
    <w:p w14:paraId="42BA3BD7" w14:textId="77777777" w:rsidR="00276AD2" w:rsidRDefault="00545F0F">
      <w:pPr>
        <w:numPr>
          <w:ilvl w:val="0"/>
          <w:numId w:val="1"/>
        </w:numPr>
        <w:autoSpaceDE w:val="0"/>
        <w:autoSpaceDN w:val="0"/>
        <w:adjustRightInd w:val="0"/>
        <w:spacing w:afterLines="50" w:after="120" w:line="360" w:lineRule="auto"/>
        <w:outlineLvl w:val="2"/>
        <w:rPr>
          <w:rFonts w:ascii="黑体" w:eastAsia="黑体" w:hAnsi="宋体" w:cs="黑体"/>
          <w:kern w:val="0"/>
          <w:sz w:val="24"/>
        </w:rPr>
      </w:pPr>
      <w:bookmarkStart w:id="124" w:name="_Toc28911"/>
      <w:bookmarkStart w:id="125" w:name="_Toc6719"/>
      <w:bookmarkStart w:id="126" w:name="_Toc195921826"/>
      <w:r>
        <w:rPr>
          <w:rFonts w:ascii="黑体" w:eastAsia="黑体" w:hAnsi="宋体" w:cs="黑体" w:hint="eastAsia"/>
          <w:kern w:val="0"/>
          <w:sz w:val="24"/>
        </w:rPr>
        <w:t>资格审查</w:t>
      </w:r>
      <w:bookmarkEnd w:id="124"/>
      <w:bookmarkEnd w:id="125"/>
    </w:p>
    <w:p w14:paraId="7D968177" w14:textId="77777777" w:rsidR="00276AD2" w:rsidRDefault="00545F0F">
      <w:pPr>
        <w:numPr>
          <w:ilvl w:val="1"/>
          <w:numId w:val="1"/>
        </w:numPr>
        <w:autoSpaceDE w:val="0"/>
        <w:autoSpaceDN w:val="0"/>
        <w:adjustRightInd w:val="0"/>
        <w:snapToGrid w:val="0"/>
        <w:spacing w:afterLines="50" w:after="120" w:line="360" w:lineRule="auto"/>
        <w:ind w:left="1133" w:hangingChars="472" w:hanging="1133"/>
        <w:rPr>
          <w:rFonts w:ascii="仿宋" w:eastAsia="仿宋" w:hAnsi="仿宋" w:cs="黑体"/>
          <w:kern w:val="0"/>
          <w:sz w:val="24"/>
        </w:rPr>
      </w:pPr>
      <w:r>
        <w:rPr>
          <w:rFonts w:ascii="仿宋" w:eastAsia="仿宋" w:hAnsi="仿宋" w:cs="黑体" w:hint="eastAsia"/>
          <w:kern w:val="0"/>
          <w:sz w:val="24"/>
        </w:rPr>
        <w:lastRenderedPageBreak/>
        <w:t>开标结束后，采购人或者采购代理机构依法对投标人的资格进行审查。</w:t>
      </w:r>
    </w:p>
    <w:p w14:paraId="11F1B4AF" w14:textId="77777777" w:rsidR="00276AD2" w:rsidRDefault="00545F0F">
      <w:pPr>
        <w:pStyle w:val="3a"/>
        <w:snapToGrid w:val="0"/>
        <w:spacing w:afterLines="50" w:after="120" w:line="360" w:lineRule="auto"/>
        <w:ind w:leftChars="539" w:left="1132"/>
        <w:rPr>
          <w:rFonts w:ascii="仿宋" w:eastAsia="仿宋" w:hAnsi="仿宋" w:cs="宋体"/>
          <w:sz w:val="24"/>
          <w:szCs w:val="24"/>
        </w:rPr>
      </w:pPr>
      <w:r>
        <w:rPr>
          <w:rFonts w:ascii="仿宋" w:eastAsia="仿宋" w:hAnsi="仿宋" w:cs="宋体" w:hint="eastAsia"/>
          <w:sz w:val="24"/>
          <w:szCs w:val="24"/>
        </w:rPr>
        <w:t>通过资格审查的投标人不足3家的，不得评标。</w:t>
      </w:r>
    </w:p>
    <w:p w14:paraId="00AD5A32" w14:textId="77777777" w:rsidR="00276AD2" w:rsidRDefault="00545F0F">
      <w:pPr>
        <w:numPr>
          <w:ilvl w:val="0"/>
          <w:numId w:val="1"/>
        </w:numPr>
        <w:autoSpaceDE w:val="0"/>
        <w:autoSpaceDN w:val="0"/>
        <w:adjustRightInd w:val="0"/>
        <w:spacing w:afterLines="50" w:after="120" w:line="360" w:lineRule="auto"/>
        <w:outlineLvl w:val="2"/>
        <w:rPr>
          <w:rFonts w:ascii="黑体" w:eastAsia="黑体" w:hAnsi="宋体" w:cs="黑体"/>
          <w:kern w:val="0"/>
          <w:sz w:val="24"/>
        </w:rPr>
      </w:pPr>
      <w:bookmarkStart w:id="127" w:name="_Toc30234"/>
      <w:bookmarkStart w:id="128" w:name="_Toc8893"/>
      <w:r>
        <w:rPr>
          <w:rFonts w:ascii="黑体" w:eastAsia="黑体" w:hAnsi="宋体" w:cs="黑体" w:hint="eastAsia"/>
          <w:kern w:val="0"/>
          <w:sz w:val="24"/>
        </w:rPr>
        <w:t>评标</w:t>
      </w:r>
      <w:bookmarkEnd w:id="126"/>
      <w:bookmarkEnd w:id="127"/>
      <w:bookmarkEnd w:id="128"/>
    </w:p>
    <w:p w14:paraId="1569E19F" w14:textId="77777777" w:rsidR="00276AD2" w:rsidRDefault="00545F0F">
      <w:pPr>
        <w:numPr>
          <w:ilvl w:val="1"/>
          <w:numId w:val="1"/>
        </w:numPr>
        <w:autoSpaceDE w:val="0"/>
        <w:autoSpaceDN w:val="0"/>
        <w:adjustRightInd w:val="0"/>
        <w:snapToGrid w:val="0"/>
        <w:spacing w:afterLines="50" w:after="120" w:line="360" w:lineRule="auto"/>
        <w:ind w:left="1133" w:hangingChars="472" w:hanging="1133"/>
        <w:rPr>
          <w:rFonts w:ascii="仿宋" w:eastAsia="仿宋" w:hAnsi="仿宋" w:cs="黑体"/>
          <w:kern w:val="0"/>
          <w:sz w:val="24"/>
        </w:rPr>
      </w:pPr>
      <w:bookmarkStart w:id="129" w:name="_Toc195921827"/>
      <w:r>
        <w:rPr>
          <w:rFonts w:ascii="仿宋" w:eastAsia="仿宋" w:hAnsi="仿宋" w:cs="黑体" w:hint="eastAsia"/>
          <w:kern w:val="0"/>
          <w:sz w:val="24"/>
        </w:rPr>
        <w:t>评标委员会</w:t>
      </w:r>
      <w:bookmarkEnd w:id="129"/>
    </w:p>
    <w:p w14:paraId="1A013FBF" w14:textId="77777777" w:rsidR="00276AD2" w:rsidRDefault="00545F0F">
      <w:pPr>
        <w:numPr>
          <w:ilvl w:val="2"/>
          <w:numId w:val="1"/>
        </w:numPr>
        <w:tabs>
          <w:tab w:val="left" w:pos="1260"/>
        </w:tabs>
        <w:autoSpaceDE w:val="0"/>
        <w:autoSpaceDN w:val="0"/>
        <w:adjustRightInd w:val="0"/>
        <w:snapToGrid w:val="0"/>
        <w:spacing w:afterLines="50" w:after="120" w:line="360" w:lineRule="auto"/>
        <w:rPr>
          <w:rFonts w:ascii="仿宋" w:eastAsia="仿宋" w:hAnsi="仿宋" w:cs="黑体"/>
          <w:kern w:val="0"/>
          <w:sz w:val="24"/>
        </w:rPr>
      </w:pPr>
      <w:r>
        <w:rPr>
          <w:rFonts w:ascii="仿宋" w:eastAsia="仿宋" w:hAnsi="仿宋" w:cs="黑体" w:hint="eastAsia"/>
          <w:kern w:val="0"/>
          <w:sz w:val="24"/>
        </w:rPr>
        <w:t>评标由采购人依法组建的评标委员会负责。评标委员会由采购人代表和有关技术、经济等方面的专家组成。</w:t>
      </w:r>
    </w:p>
    <w:p w14:paraId="3CF73D18" w14:textId="77777777" w:rsidR="00276AD2" w:rsidRDefault="00545F0F">
      <w:pPr>
        <w:numPr>
          <w:ilvl w:val="2"/>
          <w:numId w:val="1"/>
        </w:numPr>
        <w:tabs>
          <w:tab w:val="left" w:pos="1260"/>
        </w:tabs>
        <w:autoSpaceDE w:val="0"/>
        <w:autoSpaceDN w:val="0"/>
        <w:adjustRightInd w:val="0"/>
        <w:snapToGrid w:val="0"/>
        <w:spacing w:afterLines="50" w:after="120" w:line="360" w:lineRule="auto"/>
        <w:rPr>
          <w:rFonts w:ascii="仿宋" w:eastAsia="仿宋" w:hAnsi="仿宋" w:cs="黑体"/>
          <w:kern w:val="0"/>
          <w:sz w:val="24"/>
        </w:rPr>
      </w:pPr>
      <w:r>
        <w:rPr>
          <w:rFonts w:ascii="仿宋" w:eastAsia="仿宋" w:hAnsi="仿宋" w:cs="黑体" w:hint="eastAsia"/>
          <w:kern w:val="0"/>
          <w:sz w:val="24"/>
        </w:rPr>
        <w:t>评标委员会成员有下列情形之一的，应当回避：</w:t>
      </w:r>
    </w:p>
    <w:p w14:paraId="73EF9479" w14:textId="77777777" w:rsidR="00276AD2" w:rsidRDefault="00545F0F">
      <w:pPr>
        <w:pStyle w:val="3a"/>
        <w:snapToGrid w:val="0"/>
        <w:spacing w:afterLines="50" w:after="120" w:line="360" w:lineRule="auto"/>
        <w:ind w:leftChars="540" w:left="1734" w:hangingChars="250" w:hanging="600"/>
        <w:rPr>
          <w:rFonts w:ascii="仿宋" w:eastAsia="仿宋" w:hAnsi="仿宋" w:cs="宋体"/>
          <w:sz w:val="24"/>
          <w:szCs w:val="24"/>
        </w:rPr>
      </w:pPr>
      <w:r>
        <w:rPr>
          <w:rFonts w:ascii="仿宋" w:eastAsia="仿宋" w:hAnsi="仿宋" w:cs="宋体"/>
          <w:sz w:val="24"/>
          <w:szCs w:val="24"/>
        </w:rPr>
        <w:t>（</w:t>
      </w:r>
      <w:r>
        <w:rPr>
          <w:rFonts w:ascii="仿宋" w:eastAsia="仿宋" w:hAnsi="仿宋" w:cs="宋体" w:hint="eastAsia"/>
          <w:sz w:val="24"/>
          <w:szCs w:val="24"/>
        </w:rPr>
        <w:t>1</w:t>
      </w:r>
      <w:r>
        <w:rPr>
          <w:rFonts w:ascii="仿宋" w:eastAsia="仿宋" w:hAnsi="仿宋" w:cs="宋体"/>
          <w:sz w:val="24"/>
          <w:szCs w:val="24"/>
        </w:rPr>
        <w:t>）参加采购活动前3年内与投标人存在劳动关系；</w:t>
      </w:r>
    </w:p>
    <w:p w14:paraId="491FEAE1" w14:textId="77777777" w:rsidR="00276AD2" w:rsidRDefault="00545F0F">
      <w:pPr>
        <w:pStyle w:val="3a"/>
        <w:snapToGrid w:val="0"/>
        <w:spacing w:afterLines="50" w:after="120" w:line="360" w:lineRule="auto"/>
        <w:ind w:leftChars="540" w:left="1734" w:hangingChars="250" w:hanging="600"/>
        <w:rPr>
          <w:rFonts w:ascii="仿宋" w:eastAsia="仿宋" w:hAnsi="仿宋" w:cs="宋体"/>
          <w:sz w:val="24"/>
          <w:szCs w:val="24"/>
        </w:rPr>
      </w:pPr>
      <w:r>
        <w:rPr>
          <w:rFonts w:ascii="仿宋" w:eastAsia="仿宋" w:hAnsi="仿宋" w:cs="宋体"/>
          <w:sz w:val="24"/>
          <w:szCs w:val="24"/>
        </w:rPr>
        <w:t>（</w:t>
      </w:r>
      <w:r>
        <w:rPr>
          <w:rFonts w:ascii="仿宋" w:eastAsia="仿宋" w:hAnsi="仿宋" w:cs="宋体" w:hint="eastAsia"/>
          <w:sz w:val="24"/>
          <w:szCs w:val="24"/>
        </w:rPr>
        <w:t>2</w:t>
      </w:r>
      <w:r>
        <w:rPr>
          <w:rFonts w:ascii="仿宋" w:eastAsia="仿宋" w:hAnsi="仿宋" w:cs="宋体"/>
          <w:sz w:val="24"/>
          <w:szCs w:val="24"/>
        </w:rPr>
        <w:t>）参加采购活动前3年内担任投标人的董事、监事；</w:t>
      </w:r>
    </w:p>
    <w:p w14:paraId="68829C91" w14:textId="77777777" w:rsidR="00276AD2" w:rsidRDefault="00545F0F">
      <w:pPr>
        <w:pStyle w:val="3a"/>
        <w:snapToGrid w:val="0"/>
        <w:spacing w:afterLines="50" w:after="120" w:line="360" w:lineRule="auto"/>
        <w:ind w:leftChars="540" w:left="1734" w:hangingChars="250" w:hanging="600"/>
        <w:rPr>
          <w:rFonts w:ascii="仿宋" w:eastAsia="仿宋" w:hAnsi="仿宋" w:cs="宋体"/>
          <w:sz w:val="24"/>
          <w:szCs w:val="24"/>
        </w:rPr>
      </w:pPr>
      <w:r>
        <w:rPr>
          <w:rFonts w:ascii="仿宋" w:eastAsia="仿宋" w:hAnsi="仿宋" w:cs="宋体"/>
          <w:sz w:val="24"/>
          <w:szCs w:val="24"/>
        </w:rPr>
        <w:t>（</w:t>
      </w:r>
      <w:r>
        <w:rPr>
          <w:rFonts w:ascii="仿宋" w:eastAsia="仿宋" w:hAnsi="仿宋" w:cs="宋体" w:hint="eastAsia"/>
          <w:sz w:val="24"/>
          <w:szCs w:val="24"/>
        </w:rPr>
        <w:t>3</w:t>
      </w:r>
      <w:r>
        <w:rPr>
          <w:rFonts w:ascii="仿宋" w:eastAsia="仿宋" w:hAnsi="仿宋" w:cs="宋体"/>
          <w:sz w:val="24"/>
          <w:szCs w:val="24"/>
        </w:rPr>
        <w:t>）参加采购活动前3年内是投标人的控股股东或者实际控制人；</w:t>
      </w:r>
    </w:p>
    <w:p w14:paraId="75BD56EA" w14:textId="77777777" w:rsidR="00276AD2" w:rsidRDefault="00545F0F">
      <w:pPr>
        <w:pStyle w:val="3a"/>
        <w:snapToGrid w:val="0"/>
        <w:spacing w:afterLines="50" w:after="120" w:line="360" w:lineRule="auto"/>
        <w:ind w:leftChars="540" w:left="1734" w:hangingChars="250" w:hanging="600"/>
        <w:rPr>
          <w:rFonts w:ascii="仿宋" w:eastAsia="仿宋" w:hAnsi="仿宋" w:cs="宋体"/>
          <w:sz w:val="24"/>
          <w:szCs w:val="24"/>
        </w:rPr>
      </w:pPr>
      <w:r>
        <w:rPr>
          <w:rFonts w:ascii="仿宋" w:eastAsia="仿宋" w:hAnsi="仿宋" w:cs="宋体"/>
          <w:sz w:val="24"/>
          <w:szCs w:val="24"/>
        </w:rPr>
        <w:t>（</w:t>
      </w:r>
      <w:r>
        <w:rPr>
          <w:rFonts w:ascii="仿宋" w:eastAsia="仿宋" w:hAnsi="仿宋" w:cs="宋体" w:hint="eastAsia"/>
          <w:sz w:val="24"/>
          <w:szCs w:val="24"/>
        </w:rPr>
        <w:t>4</w:t>
      </w:r>
      <w:r>
        <w:rPr>
          <w:rFonts w:ascii="仿宋" w:eastAsia="仿宋" w:hAnsi="仿宋" w:cs="宋体"/>
          <w:sz w:val="24"/>
          <w:szCs w:val="24"/>
        </w:rPr>
        <w:t>）与投标人的法定代表人或者负责人有夫妻、直系血亲、三代以内旁系血亲或者近姻亲关系；</w:t>
      </w:r>
    </w:p>
    <w:p w14:paraId="7BBC52F4" w14:textId="77777777" w:rsidR="00276AD2" w:rsidRDefault="00545F0F">
      <w:pPr>
        <w:pStyle w:val="3a"/>
        <w:snapToGrid w:val="0"/>
        <w:spacing w:afterLines="50" w:after="120" w:line="360" w:lineRule="auto"/>
        <w:ind w:leftChars="540" w:left="1734" w:hangingChars="250" w:hanging="600"/>
        <w:rPr>
          <w:rFonts w:ascii="仿宋" w:eastAsia="仿宋" w:hAnsi="仿宋" w:cs="宋体"/>
          <w:sz w:val="24"/>
          <w:szCs w:val="24"/>
        </w:rPr>
      </w:pPr>
      <w:r>
        <w:rPr>
          <w:rFonts w:ascii="仿宋" w:eastAsia="仿宋" w:hAnsi="仿宋" w:cs="宋体"/>
          <w:sz w:val="24"/>
          <w:szCs w:val="24"/>
        </w:rPr>
        <w:t>（</w:t>
      </w:r>
      <w:r>
        <w:rPr>
          <w:rFonts w:ascii="仿宋" w:eastAsia="仿宋" w:hAnsi="仿宋" w:cs="宋体" w:hint="eastAsia"/>
          <w:sz w:val="24"/>
          <w:szCs w:val="24"/>
        </w:rPr>
        <w:t>5</w:t>
      </w:r>
      <w:r>
        <w:rPr>
          <w:rFonts w:ascii="仿宋" w:eastAsia="仿宋" w:hAnsi="仿宋" w:cs="宋体"/>
          <w:sz w:val="24"/>
          <w:szCs w:val="24"/>
        </w:rPr>
        <w:t>）与投标人有其他可能影响政府采购活动公平、公正进行的关系。</w:t>
      </w:r>
    </w:p>
    <w:p w14:paraId="02C755E7" w14:textId="77777777" w:rsidR="00276AD2" w:rsidRDefault="00545F0F">
      <w:pPr>
        <w:numPr>
          <w:ilvl w:val="2"/>
          <w:numId w:val="1"/>
        </w:numPr>
        <w:tabs>
          <w:tab w:val="left" w:pos="1260"/>
          <w:tab w:val="left" w:pos="1418"/>
          <w:tab w:val="left" w:pos="1800"/>
        </w:tabs>
        <w:autoSpaceDE w:val="0"/>
        <w:autoSpaceDN w:val="0"/>
        <w:adjustRightInd w:val="0"/>
        <w:snapToGrid w:val="0"/>
        <w:spacing w:before="120" w:afterLines="50" w:after="120" w:line="360" w:lineRule="auto"/>
        <w:rPr>
          <w:rFonts w:ascii="仿宋" w:eastAsia="仿宋" w:hAnsi="仿宋" w:cs="黑体"/>
          <w:kern w:val="0"/>
          <w:sz w:val="24"/>
        </w:rPr>
      </w:pPr>
      <w:r>
        <w:rPr>
          <w:rFonts w:ascii="仿宋" w:eastAsia="仿宋" w:hAnsi="仿宋" w:cs="黑体" w:hint="eastAsia"/>
          <w:kern w:val="0"/>
          <w:sz w:val="24"/>
        </w:rPr>
        <w:t>评标委员会</w:t>
      </w:r>
      <w:r>
        <w:rPr>
          <w:rFonts w:ascii="仿宋" w:eastAsia="仿宋" w:hAnsi="仿宋" w:hint="eastAsia"/>
          <w:sz w:val="24"/>
        </w:rPr>
        <w:t>负责具体评标事务，并独立履行下列职责</w:t>
      </w:r>
      <w:r>
        <w:rPr>
          <w:rFonts w:ascii="仿宋" w:eastAsia="仿宋" w:hAnsi="仿宋" w:cs="黑体" w:hint="eastAsia"/>
          <w:kern w:val="0"/>
          <w:sz w:val="24"/>
        </w:rPr>
        <w:t>：</w:t>
      </w:r>
    </w:p>
    <w:p w14:paraId="34372AC1" w14:textId="77777777" w:rsidR="00276AD2" w:rsidRDefault="00545F0F">
      <w:pPr>
        <w:pStyle w:val="3a"/>
        <w:snapToGrid w:val="0"/>
        <w:spacing w:afterLines="50" w:after="120" w:line="360" w:lineRule="auto"/>
        <w:ind w:leftChars="539" w:left="1840" w:hangingChars="295" w:hanging="708"/>
        <w:rPr>
          <w:rFonts w:ascii="仿宋" w:eastAsia="仿宋" w:hAnsi="仿宋" w:cs="宋体"/>
          <w:sz w:val="24"/>
          <w:szCs w:val="24"/>
        </w:rPr>
      </w:pPr>
      <w:bookmarkStart w:id="130" w:name="_Toc195921828"/>
      <w:r>
        <w:rPr>
          <w:rFonts w:ascii="仿宋" w:eastAsia="仿宋" w:hAnsi="仿宋" w:cs="宋体" w:hint="eastAsia"/>
          <w:sz w:val="24"/>
          <w:szCs w:val="24"/>
        </w:rPr>
        <w:t>（1）</w:t>
      </w:r>
      <w:r>
        <w:rPr>
          <w:rFonts w:ascii="仿宋" w:eastAsia="仿宋" w:hAnsi="仿宋" w:cs="宋体" w:hint="eastAsia"/>
          <w:sz w:val="24"/>
          <w:szCs w:val="24"/>
        </w:rPr>
        <w:tab/>
        <w:t>审查、评价投标文件是否符合招标文件的商务、技术等实质性要求；</w:t>
      </w:r>
    </w:p>
    <w:p w14:paraId="436FEB8F" w14:textId="77777777" w:rsidR="00276AD2" w:rsidRDefault="00545F0F">
      <w:pPr>
        <w:pStyle w:val="3a"/>
        <w:snapToGrid w:val="0"/>
        <w:spacing w:afterLines="50" w:after="120" w:line="360" w:lineRule="auto"/>
        <w:ind w:leftChars="539" w:left="1840" w:hangingChars="295" w:hanging="708"/>
        <w:rPr>
          <w:rFonts w:ascii="仿宋" w:eastAsia="仿宋" w:hAnsi="仿宋" w:cs="宋体"/>
          <w:sz w:val="24"/>
          <w:szCs w:val="24"/>
        </w:rPr>
      </w:pPr>
      <w:r>
        <w:rPr>
          <w:rFonts w:ascii="仿宋" w:eastAsia="仿宋" w:hAnsi="仿宋" w:cs="宋体" w:hint="eastAsia"/>
          <w:sz w:val="24"/>
          <w:szCs w:val="24"/>
        </w:rPr>
        <w:t>（2）</w:t>
      </w:r>
      <w:r>
        <w:rPr>
          <w:rFonts w:ascii="仿宋" w:eastAsia="仿宋" w:hAnsi="仿宋" w:cs="宋体" w:hint="eastAsia"/>
          <w:sz w:val="24"/>
          <w:szCs w:val="24"/>
        </w:rPr>
        <w:tab/>
        <w:t>要求投标人对投标文件有关事项</w:t>
      </w:r>
      <w:proofErr w:type="gramStart"/>
      <w:r>
        <w:rPr>
          <w:rFonts w:ascii="仿宋" w:eastAsia="仿宋" w:hAnsi="仿宋" w:cs="宋体" w:hint="eastAsia"/>
          <w:sz w:val="24"/>
          <w:szCs w:val="24"/>
        </w:rPr>
        <w:t>作出</w:t>
      </w:r>
      <w:proofErr w:type="gramEnd"/>
      <w:r>
        <w:rPr>
          <w:rFonts w:ascii="仿宋" w:eastAsia="仿宋" w:hAnsi="仿宋" w:cs="宋体" w:hint="eastAsia"/>
          <w:sz w:val="24"/>
          <w:szCs w:val="24"/>
        </w:rPr>
        <w:t>澄清或者说明；</w:t>
      </w:r>
    </w:p>
    <w:p w14:paraId="37AC9555" w14:textId="77777777" w:rsidR="00276AD2" w:rsidRDefault="00545F0F">
      <w:pPr>
        <w:pStyle w:val="3a"/>
        <w:snapToGrid w:val="0"/>
        <w:spacing w:afterLines="50" w:after="120" w:line="360" w:lineRule="auto"/>
        <w:ind w:leftChars="539" w:left="1840" w:hangingChars="295" w:hanging="708"/>
        <w:rPr>
          <w:rFonts w:ascii="仿宋" w:eastAsia="仿宋" w:hAnsi="仿宋" w:cs="宋体"/>
          <w:sz w:val="24"/>
          <w:szCs w:val="24"/>
        </w:rPr>
      </w:pPr>
      <w:r>
        <w:rPr>
          <w:rFonts w:ascii="仿宋" w:eastAsia="仿宋" w:hAnsi="仿宋" w:cs="宋体" w:hint="eastAsia"/>
          <w:sz w:val="24"/>
          <w:szCs w:val="24"/>
        </w:rPr>
        <w:t>（3）</w:t>
      </w:r>
      <w:r>
        <w:rPr>
          <w:rFonts w:ascii="仿宋" w:eastAsia="仿宋" w:hAnsi="仿宋" w:cs="宋体" w:hint="eastAsia"/>
          <w:sz w:val="24"/>
          <w:szCs w:val="24"/>
        </w:rPr>
        <w:tab/>
        <w:t>对投标文件进行比较和评价；</w:t>
      </w:r>
    </w:p>
    <w:p w14:paraId="72E9A32F" w14:textId="77777777" w:rsidR="00276AD2" w:rsidRDefault="00545F0F">
      <w:pPr>
        <w:pStyle w:val="3a"/>
        <w:snapToGrid w:val="0"/>
        <w:spacing w:afterLines="50" w:after="120" w:line="360" w:lineRule="auto"/>
        <w:ind w:leftChars="539" w:left="1840" w:hangingChars="295" w:hanging="708"/>
        <w:rPr>
          <w:rFonts w:ascii="仿宋" w:eastAsia="仿宋" w:hAnsi="仿宋" w:cs="宋体"/>
          <w:sz w:val="24"/>
          <w:szCs w:val="24"/>
        </w:rPr>
      </w:pPr>
      <w:r>
        <w:rPr>
          <w:rFonts w:ascii="仿宋" w:eastAsia="仿宋" w:hAnsi="仿宋" w:cs="宋体" w:hint="eastAsia"/>
          <w:sz w:val="24"/>
          <w:szCs w:val="24"/>
        </w:rPr>
        <w:t>（4）</w:t>
      </w:r>
      <w:r>
        <w:rPr>
          <w:rFonts w:ascii="仿宋" w:eastAsia="仿宋" w:hAnsi="仿宋" w:cs="宋体" w:hint="eastAsia"/>
          <w:sz w:val="24"/>
          <w:szCs w:val="24"/>
        </w:rPr>
        <w:tab/>
        <w:t>确定中标候选人名单，以及根据采购人委托直接确定中标人；</w:t>
      </w:r>
    </w:p>
    <w:p w14:paraId="082642F4" w14:textId="77777777" w:rsidR="00276AD2" w:rsidRDefault="00545F0F">
      <w:pPr>
        <w:pStyle w:val="3a"/>
        <w:snapToGrid w:val="0"/>
        <w:spacing w:afterLines="50" w:after="120" w:line="360" w:lineRule="auto"/>
        <w:ind w:leftChars="539" w:left="1840" w:hangingChars="295" w:hanging="708"/>
        <w:rPr>
          <w:rFonts w:ascii="仿宋" w:eastAsia="仿宋" w:hAnsi="仿宋" w:cs="宋体"/>
          <w:sz w:val="24"/>
          <w:szCs w:val="24"/>
        </w:rPr>
      </w:pPr>
      <w:r>
        <w:rPr>
          <w:rFonts w:ascii="仿宋" w:eastAsia="仿宋" w:hAnsi="仿宋" w:cs="宋体" w:hint="eastAsia"/>
          <w:sz w:val="24"/>
          <w:szCs w:val="24"/>
        </w:rPr>
        <w:t>（5）</w:t>
      </w:r>
      <w:r>
        <w:rPr>
          <w:rFonts w:ascii="仿宋" w:eastAsia="仿宋" w:hAnsi="仿宋" w:cs="宋体" w:hint="eastAsia"/>
          <w:sz w:val="24"/>
          <w:szCs w:val="24"/>
        </w:rPr>
        <w:tab/>
        <w:t>向采购人、采购代理机构或者有关部门报告评标中发现的违法行为。</w:t>
      </w:r>
    </w:p>
    <w:p w14:paraId="3EE34E4D" w14:textId="77777777" w:rsidR="00276AD2" w:rsidRDefault="00545F0F">
      <w:pPr>
        <w:numPr>
          <w:ilvl w:val="1"/>
          <w:numId w:val="1"/>
        </w:numPr>
        <w:autoSpaceDE w:val="0"/>
        <w:autoSpaceDN w:val="0"/>
        <w:adjustRightInd w:val="0"/>
        <w:snapToGrid w:val="0"/>
        <w:spacing w:afterLines="50" w:after="120" w:line="360" w:lineRule="auto"/>
        <w:ind w:left="1133" w:hangingChars="472" w:hanging="1133"/>
        <w:rPr>
          <w:rFonts w:ascii="仿宋" w:eastAsia="仿宋" w:hAnsi="仿宋" w:cs="黑体"/>
          <w:kern w:val="0"/>
          <w:sz w:val="24"/>
        </w:rPr>
      </w:pPr>
      <w:r>
        <w:rPr>
          <w:rFonts w:ascii="仿宋" w:eastAsia="仿宋" w:hAnsi="仿宋" w:hint="eastAsia"/>
          <w:sz w:val="24"/>
        </w:rPr>
        <w:t>评标委员会应当对符合资格的投标人的投标文件进行符合性审查，以确定其是否满足招标文件的实质性要求。</w:t>
      </w:r>
      <w:bookmarkEnd w:id="130"/>
    </w:p>
    <w:p w14:paraId="313FBAA3" w14:textId="77777777" w:rsidR="00276AD2" w:rsidRDefault="00545F0F">
      <w:pPr>
        <w:numPr>
          <w:ilvl w:val="1"/>
          <w:numId w:val="1"/>
        </w:numPr>
        <w:autoSpaceDE w:val="0"/>
        <w:autoSpaceDN w:val="0"/>
        <w:adjustRightInd w:val="0"/>
        <w:snapToGrid w:val="0"/>
        <w:spacing w:afterLines="50" w:after="120" w:line="360" w:lineRule="auto"/>
        <w:ind w:left="1133" w:hangingChars="472" w:hanging="1133"/>
        <w:rPr>
          <w:rFonts w:ascii="仿宋" w:eastAsia="仿宋" w:hAnsi="仿宋" w:cs="黑体"/>
          <w:kern w:val="0"/>
          <w:sz w:val="24"/>
        </w:rPr>
      </w:pPr>
      <w:r>
        <w:rPr>
          <w:rFonts w:ascii="仿宋" w:eastAsia="仿宋" w:hAnsi="仿宋" w:cs="黑体" w:hint="eastAsia"/>
          <w:kern w:val="0"/>
          <w:sz w:val="24"/>
        </w:rPr>
        <w:t>不同投标人以相同品牌产品参加同一合同项下投标，且通过资格审查、符合性审查的，按一家投标人计算，评审后得分最高的同品牌投标人获得中标人推荐资格；评审得分相同的，由采购人或者采购人委托评标委员会采取随机抽取方式确定，其他同品牌投标人不作为中标候选人。</w:t>
      </w:r>
    </w:p>
    <w:p w14:paraId="74E7D0CF" w14:textId="77777777" w:rsidR="00276AD2" w:rsidRDefault="00545F0F">
      <w:pPr>
        <w:tabs>
          <w:tab w:val="left" w:pos="1260"/>
        </w:tabs>
        <w:autoSpaceDE w:val="0"/>
        <w:autoSpaceDN w:val="0"/>
        <w:adjustRightInd w:val="0"/>
        <w:snapToGrid w:val="0"/>
        <w:spacing w:afterLines="50" w:after="120" w:line="360" w:lineRule="auto"/>
        <w:ind w:leftChars="539" w:left="1132"/>
        <w:rPr>
          <w:rFonts w:ascii="仿宋" w:eastAsia="仿宋" w:hAnsi="仿宋" w:cs="黑体"/>
          <w:kern w:val="0"/>
          <w:sz w:val="24"/>
        </w:rPr>
      </w:pPr>
      <w:r>
        <w:rPr>
          <w:rFonts w:ascii="仿宋" w:eastAsia="仿宋" w:hAnsi="仿宋" w:cs="黑体" w:hint="eastAsia"/>
          <w:kern w:val="0"/>
          <w:sz w:val="24"/>
        </w:rPr>
        <w:lastRenderedPageBreak/>
        <w:t>非单一产品采购项目，多家投标人提供的核心产品品牌相同的，按前款规定处理。</w:t>
      </w:r>
    </w:p>
    <w:p w14:paraId="7C428DFB" w14:textId="77777777" w:rsidR="00276AD2" w:rsidRDefault="00545F0F">
      <w:pPr>
        <w:numPr>
          <w:ilvl w:val="1"/>
          <w:numId w:val="1"/>
        </w:numPr>
        <w:autoSpaceDE w:val="0"/>
        <w:autoSpaceDN w:val="0"/>
        <w:adjustRightInd w:val="0"/>
        <w:snapToGrid w:val="0"/>
        <w:spacing w:afterLines="50" w:after="120" w:line="360" w:lineRule="auto"/>
        <w:ind w:left="1133" w:hangingChars="472" w:hanging="1133"/>
        <w:rPr>
          <w:rFonts w:ascii="仿宋" w:eastAsia="仿宋" w:hAnsi="仿宋"/>
          <w:sz w:val="24"/>
        </w:rPr>
      </w:pPr>
      <w:r>
        <w:rPr>
          <w:rFonts w:ascii="仿宋" w:eastAsia="仿宋" w:hAnsi="仿宋" w:hint="eastAsia"/>
          <w:sz w:val="24"/>
        </w:rPr>
        <w:t>评标委员会按照第三章“资格审查、评标办法和标准”规定的评标方法和标准，对符合性审查合格的投标文件进行商务和技术评估，综合比较与评价。“评标办法”没有规定的方法、评审因素和标准，不作为评标依据。</w:t>
      </w:r>
    </w:p>
    <w:p w14:paraId="204DCEE5" w14:textId="77777777" w:rsidR="00276AD2" w:rsidRDefault="00545F0F">
      <w:pPr>
        <w:numPr>
          <w:ilvl w:val="1"/>
          <w:numId w:val="1"/>
        </w:numPr>
        <w:autoSpaceDE w:val="0"/>
        <w:autoSpaceDN w:val="0"/>
        <w:adjustRightInd w:val="0"/>
        <w:snapToGrid w:val="0"/>
        <w:spacing w:afterLines="50" w:after="120" w:line="360" w:lineRule="auto"/>
        <w:ind w:left="1133" w:hangingChars="472" w:hanging="1133"/>
        <w:rPr>
          <w:rFonts w:ascii="仿宋" w:eastAsia="仿宋" w:hAnsi="仿宋"/>
          <w:sz w:val="24"/>
        </w:rPr>
      </w:pPr>
      <w:r>
        <w:rPr>
          <w:rFonts w:ascii="仿宋" w:eastAsia="仿宋" w:hAnsi="仿宋" w:hint="eastAsia"/>
          <w:sz w:val="24"/>
        </w:rPr>
        <w:t>在评标过程中发现投标人有不遵循公平竞争的原则，恶意串通，妨碍其他投标人的竞争行为，损害采购人或者其他投标人的合法权益的，评标委员会应当认定其投标无效，并书面报告本级财政部门。</w:t>
      </w:r>
    </w:p>
    <w:p w14:paraId="6406F2A4" w14:textId="77777777" w:rsidR="00276AD2" w:rsidRDefault="00545F0F">
      <w:pPr>
        <w:numPr>
          <w:ilvl w:val="1"/>
          <w:numId w:val="1"/>
        </w:numPr>
        <w:autoSpaceDE w:val="0"/>
        <w:autoSpaceDN w:val="0"/>
        <w:adjustRightInd w:val="0"/>
        <w:snapToGrid w:val="0"/>
        <w:spacing w:afterLines="50" w:after="120" w:line="360" w:lineRule="auto"/>
        <w:ind w:left="1133" w:hangingChars="472" w:hanging="1133"/>
        <w:rPr>
          <w:rFonts w:ascii="仿宋" w:eastAsia="仿宋" w:hAnsi="仿宋"/>
          <w:color w:val="FF0000"/>
          <w:sz w:val="24"/>
        </w:rPr>
      </w:pPr>
      <w:r>
        <w:rPr>
          <w:rFonts w:ascii="仿宋" w:eastAsia="仿宋" w:hAnsi="仿宋" w:hint="eastAsia"/>
          <w:sz w:val="24"/>
        </w:rPr>
        <w:t>公开招标数额标准以上的采购项目，投标截止后投标人不足3家或者通过资格审查或符合性审查的投标人不足3家的，除采购任务取消情形外，将重新招标或采用其他采购方式采购。</w:t>
      </w:r>
    </w:p>
    <w:p w14:paraId="79977A68" w14:textId="77777777" w:rsidR="00276AD2" w:rsidRDefault="00545F0F">
      <w:pPr>
        <w:numPr>
          <w:ilvl w:val="0"/>
          <w:numId w:val="1"/>
        </w:numPr>
        <w:autoSpaceDE w:val="0"/>
        <w:autoSpaceDN w:val="0"/>
        <w:adjustRightInd w:val="0"/>
        <w:spacing w:afterLines="50" w:after="120" w:line="360" w:lineRule="auto"/>
        <w:outlineLvl w:val="2"/>
        <w:rPr>
          <w:rFonts w:ascii="黑体" w:eastAsia="黑体" w:hAnsi="宋体" w:cs="黑体"/>
          <w:kern w:val="0"/>
          <w:sz w:val="24"/>
        </w:rPr>
      </w:pPr>
      <w:bookmarkStart w:id="131" w:name="_Toc19223"/>
      <w:bookmarkStart w:id="132" w:name="_Toc195921830"/>
      <w:bookmarkStart w:id="133" w:name="_Toc22849"/>
      <w:r>
        <w:rPr>
          <w:rFonts w:ascii="黑体" w:eastAsia="黑体" w:hAnsi="宋体" w:cs="黑体" w:hint="eastAsia"/>
          <w:kern w:val="0"/>
          <w:sz w:val="24"/>
        </w:rPr>
        <w:t>合同授予</w:t>
      </w:r>
      <w:bookmarkEnd w:id="131"/>
      <w:bookmarkEnd w:id="132"/>
      <w:bookmarkEnd w:id="133"/>
    </w:p>
    <w:p w14:paraId="433FD926" w14:textId="77777777" w:rsidR="00276AD2" w:rsidRDefault="00545F0F">
      <w:pPr>
        <w:numPr>
          <w:ilvl w:val="1"/>
          <w:numId w:val="1"/>
        </w:numPr>
        <w:autoSpaceDE w:val="0"/>
        <w:autoSpaceDN w:val="0"/>
        <w:adjustRightInd w:val="0"/>
        <w:snapToGrid w:val="0"/>
        <w:spacing w:afterLines="50" w:after="120" w:line="360" w:lineRule="auto"/>
        <w:ind w:left="1680" w:hangingChars="700" w:hanging="1680"/>
        <w:rPr>
          <w:rFonts w:ascii="仿宋" w:eastAsia="仿宋" w:hAnsi="仿宋" w:cs="黑体"/>
          <w:kern w:val="0"/>
          <w:sz w:val="24"/>
        </w:rPr>
      </w:pPr>
      <w:bookmarkStart w:id="134" w:name="_Toc195921831"/>
      <w:r>
        <w:rPr>
          <w:rFonts w:ascii="仿宋" w:eastAsia="仿宋" w:hAnsi="仿宋" w:cs="黑体" w:hint="eastAsia"/>
          <w:kern w:val="0"/>
          <w:sz w:val="24"/>
        </w:rPr>
        <w:t>定标方式</w:t>
      </w:r>
      <w:bookmarkEnd w:id="134"/>
    </w:p>
    <w:p w14:paraId="037A59E7" w14:textId="77777777" w:rsidR="00276AD2" w:rsidRDefault="00545F0F">
      <w:pPr>
        <w:tabs>
          <w:tab w:val="left" w:pos="1260"/>
        </w:tabs>
        <w:autoSpaceDE w:val="0"/>
        <w:autoSpaceDN w:val="0"/>
        <w:adjustRightInd w:val="0"/>
        <w:snapToGrid w:val="0"/>
        <w:spacing w:afterLines="50" w:after="120" w:line="360" w:lineRule="auto"/>
        <w:ind w:left="1134"/>
        <w:rPr>
          <w:rFonts w:ascii="仿宋" w:eastAsia="仿宋" w:hAnsi="仿宋" w:cs="黑体"/>
          <w:kern w:val="0"/>
          <w:sz w:val="24"/>
        </w:rPr>
      </w:pPr>
      <w:r>
        <w:rPr>
          <w:rFonts w:ascii="仿宋" w:eastAsia="仿宋" w:hAnsi="仿宋" w:hint="eastAsia"/>
          <w:sz w:val="24"/>
        </w:rPr>
        <w:t>采购人按评标报告确定的中标候选人名单中按顺序确定中标人。评标委员会确定的中标候选人的人数见投标人须知前附表。</w:t>
      </w:r>
    </w:p>
    <w:p w14:paraId="07D7B742" w14:textId="77777777" w:rsidR="00276AD2" w:rsidRDefault="00545F0F">
      <w:pPr>
        <w:numPr>
          <w:ilvl w:val="1"/>
          <w:numId w:val="1"/>
        </w:numPr>
        <w:autoSpaceDE w:val="0"/>
        <w:autoSpaceDN w:val="0"/>
        <w:adjustRightInd w:val="0"/>
        <w:snapToGrid w:val="0"/>
        <w:spacing w:afterLines="50" w:after="120" w:line="360" w:lineRule="auto"/>
        <w:ind w:left="1680" w:hangingChars="700" w:hanging="1680"/>
        <w:rPr>
          <w:rFonts w:ascii="仿宋" w:eastAsia="仿宋" w:hAnsi="仿宋" w:cs="黑体"/>
          <w:kern w:val="0"/>
          <w:sz w:val="24"/>
        </w:rPr>
      </w:pPr>
      <w:r>
        <w:rPr>
          <w:rFonts w:ascii="仿宋" w:eastAsia="仿宋" w:hAnsi="仿宋" w:cs="黑体" w:hint="eastAsia"/>
          <w:kern w:val="0"/>
          <w:sz w:val="24"/>
        </w:rPr>
        <w:t>中标公告</w:t>
      </w:r>
    </w:p>
    <w:p w14:paraId="799E0543" w14:textId="77777777" w:rsidR="00276AD2" w:rsidRDefault="00545F0F">
      <w:pPr>
        <w:numPr>
          <w:ilvl w:val="2"/>
          <w:numId w:val="1"/>
        </w:numPr>
        <w:tabs>
          <w:tab w:val="left" w:pos="1260"/>
        </w:tabs>
        <w:autoSpaceDE w:val="0"/>
        <w:autoSpaceDN w:val="0"/>
        <w:adjustRightInd w:val="0"/>
        <w:snapToGrid w:val="0"/>
        <w:spacing w:afterLines="50" w:after="120" w:line="360" w:lineRule="auto"/>
        <w:rPr>
          <w:rFonts w:ascii="仿宋" w:eastAsia="仿宋" w:hAnsi="仿宋"/>
          <w:sz w:val="24"/>
        </w:rPr>
      </w:pPr>
      <w:r>
        <w:rPr>
          <w:rFonts w:ascii="仿宋" w:eastAsia="仿宋" w:hAnsi="仿宋" w:hint="eastAsia"/>
          <w:sz w:val="24"/>
        </w:rPr>
        <w:t>采购人或者采购代理机构应当自中标人确定之日起2个工作日内，在省级以上财政部门指定的媒体上公告中标结果。</w:t>
      </w:r>
    </w:p>
    <w:p w14:paraId="3E3CD493" w14:textId="77777777" w:rsidR="00276AD2" w:rsidRDefault="00545F0F">
      <w:pPr>
        <w:tabs>
          <w:tab w:val="left" w:pos="1260"/>
        </w:tabs>
        <w:autoSpaceDE w:val="0"/>
        <w:autoSpaceDN w:val="0"/>
        <w:adjustRightInd w:val="0"/>
        <w:snapToGrid w:val="0"/>
        <w:spacing w:afterLines="50" w:after="120" w:line="360" w:lineRule="auto"/>
        <w:ind w:left="1134"/>
        <w:rPr>
          <w:rFonts w:ascii="仿宋" w:eastAsia="仿宋" w:hAnsi="仿宋"/>
          <w:sz w:val="24"/>
        </w:rPr>
      </w:pPr>
      <w:r>
        <w:rPr>
          <w:rFonts w:ascii="仿宋" w:eastAsia="仿宋" w:hAnsi="仿宋" w:hint="eastAsia"/>
          <w:sz w:val="24"/>
        </w:rPr>
        <w:t>中标公告期限为1个工作日。</w:t>
      </w:r>
    </w:p>
    <w:p w14:paraId="3EB3E158" w14:textId="77777777" w:rsidR="00276AD2" w:rsidRDefault="00545F0F">
      <w:pPr>
        <w:numPr>
          <w:ilvl w:val="2"/>
          <w:numId w:val="1"/>
        </w:numPr>
        <w:tabs>
          <w:tab w:val="left" w:pos="1260"/>
        </w:tabs>
        <w:autoSpaceDE w:val="0"/>
        <w:autoSpaceDN w:val="0"/>
        <w:adjustRightInd w:val="0"/>
        <w:snapToGrid w:val="0"/>
        <w:spacing w:afterLines="50" w:after="120" w:line="360" w:lineRule="auto"/>
        <w:rPr>
          <w:rFonts w:ascii="仿宋" w:eastAsia="仿宋" w:hAnsi="仿宋"/>
          <w:sz w:val="24"/>
        </w:rPr>
      </w:pPr>
      <w:r>
        <w:rPr>
          <w:rFonts w:ascii="仿宋" w:eastAsia="仿宋" w:hAnsi="仿宋" w:cs="黑体"/>
          <w:kern w:val="0"/>
          <w:sz w:val="24"/>
        </w:rPr>
        <w:t>投标人</w:t>
      </w:r>
      <w:r>
        <w:rPr>
          <w:rFonts w:ascii="仿宋" w:eastAsia="仿宋" w:hAnsi="仿宋" w:cs="黑体" w:hint="eastAsia"/>
          <w:kern w:val="0"/>
          <w:sz w:val="24"/>
        </w:rPr>
        <w:t>认为中标结果使自己的权益受到损害的，在中标公告期限届满之日</w:t>
      </w:r>
      <w:r>
        <w:rPr>
          <w:rFonts w:ascii="仿宋" w:eastAsia="仿宋" w:hAnsi="仿宋" w:hint="eastAsia"/>
          <w:sz w:val="24"/>
        </w:rPr>
        <w:t>起七个工作日内，按本须知2.5款接收质疑函的方式以书面形式一次性提出对中标结果的质疑。</w:t>
      </w:r>
    </w:p>
    <w:p w14:paraId="15D8D3EC" w14:textId="77777777" w:rsidR="00276AD2" w:rsidRDefault="00545F0F">
      <w:pPr>
        <w:numPr>
          <w:ilvl w:val="1"/>
          <w:numId w:val="1"/>
        </w:numPr>
        <w:autoSpaceDE w:val="0"/>
        <w:autoSpaceDN w:val="0"/>
        <w:adjustRightInd w:val="0"/>
        <w:snapToGrid w:val="0"/>
        <w:spacing w:afterLines="50" w:after="120" w:line="360" w:lineRule="auto"/>
        <w:ind w:left="1680" w:hangingChars="700" w:hanging="1680"/>
        <w:rPr>
          <w:rFonts w:ascii="仿宋" w:eastAsia="仿宋" w:hAnsi="仿宋" w:cs="黑体"/>
          <w:kern w:val="0"/>
          <w:sz w:val="24"/>
        </w:rPr>
      </w:pPr>
      <w:bookmarkStart w:id="135" w:name="_Toc195921832"/>
      <w:r>
        <w:rPr>
          <w:rFonts w:ascii="仿宋" w:eastAsia="仿宋" w:hAnsi="仿宋" w:cs="黑体" w:hint="eastAsia"/>
          <w:kern w:val="0"/>
          <w:sz w:val="24"/>
        </w:rPr>
        <w:t>中标通知</w:t>
      </w:r>
      <w:bookmarkEnd w:id="135"/>
    </w:p>
    <w:p w14:paraId="3A46CE3D" w14:textId="77777777" w:rsidR="00276AD2" w:rsidRDefault="00545F0F">
      <w:pPr>
        <w:tabs>
          <w:tab w:val="left" w:pos="1260"/>
        </w:tabs>
        <w:autoSpaceDE w:val="0"/>
        <w:autoSpaceDN w:val="0"/>
        <w:adjustRightInd w:val="0"/>
        <w:snapToGrid w:val="0"/>
        <w:spacing w:afterLines="50" w:after="120" w:line="360" w:lineRule="auto"/>
        <w:ind w:left="1134"/>
        <w:rPr>
          <w:rFonts w:ascii="仿宋" w:eastAsia="仿宋" w:hAnsi="仿宋" w:cs="黑体"/>
          <w:kern w:val="0"/>
          <w:sz w:val="24"/>
        </w:rPr>
      </w:pPr>
      <w:r>
        <w:rPr>
          <w:rFonts w:ascii="仿宋" w:eastAsia="仿宋" w:hAnsi="仿宋" w:cs="宋体" w:hint="eastAsia"/>
          <w:kern w:val="0"/>
          <w:sz w:val="24"/>
        </w:rPr>
        <w:t>在公告中标结果的同时</w:t>
      </w:r>
      <w:r>
        <w:rPr>
          <w:rFonts w:ascii="仿宋" w:eastAsia="仿宋" w:hAnsi="仿宋" w:cs="黑体" w:hint="eastAsia"/>
          <w:kern w:val="0"/>
          <w:sz w:val="24"/>
        </w:rPr>
        <w:t>，采购人以书面形式向中标人发出中标通知书，同时将中标结果通知未中标的投标人。</w:t>
      </w:r>
    </w:p>
    <w:p w14:paraId="4962DB44" w14:textId="77777777" w:rsidR="00276AD2" w:rsidRDefault="00545F0F">
      <w:pPr>
        <w:tabs>
          <w:tab w:val="left" w:pos="1260"/>
        </w:tabs>
        <w:autoSpaceDE w:val="0"/>
        <w:autoSpaceDN w:val="0"/>
        <w:adjustRightInd w:val="0"/>
        <w:snapToGrid w:val="0"/>
        <w:spacing w:afterLines="50" w:after="120" w:line="360" w:lineRule="auto"/>
        <w:ind w:left="1134"/>
        <w:rPr>
          <w:rFonts w:ascii="仿宋" w:eastAsia="仿宋" w:hAnsi="仿宋" w:cs="黑体"/>
          <w:kern w:val="0"/>
          <w:sz w:val="24"/>
        </w:rPr>
      </w:pPr>
      <w:r>
        <w:rPr>
          <w:rFonts w:ascii="仿宋" w:eastAsia="仿宋" w:hAnsi="仿宋" w:hint="eastAsia"/>
          <w:sz w:val="24"/>
        </w:rPr>
        <w:t>中标通知书发出后，采购人不得违法改变中标结果，中标人无正当理由不得</w:t>
      </w:r>
      <w:r>
        <w:rPr>
          <w:rFonts w:ascii="仿宋" w:eastAsia="仿宋" w:hAnsi="仿宋" w:hint="eastAsia"/>
          <w:sz w:val="24"/>
        </w:rPr>
        <w:lastRenderedPageBreak/>
        <w:t>放弃中标。</w:t>
      </w:r>
    </w:p>
    <w:p w14:paraId="7082A920" w14:textId="77777777" w:rsidR="00276AD2" w:rsidRDefault="00545F0F">
      <w:pPr>
        <w:numPr>
          <w:ilvl w:val="1"/>
          <w:numId w:val="1"/>
        </w:numPr>
        <w:autoSpaceDE w:val="0"/>
        <w:autoSpaceDN w:val="0"/>
        <w:adjustRightInd w:val="0"/>
        <w:snapToGrid w:val="0"/>
        <w:spacing w:afterLines="50" w:after="120" w:line="360" w:lineRule="auto"/>
        <w:ind w:left="1133" w:hangingChars="472" w:hanging="1133"/>
        <w:rPr>
          <w:rFonts w:ascii="仿宋" w:eastAsia="仿宋" w:hAnsi="仿宋" w:cs="黑体"/>
          <w:kern w:val="0"/>
          <w:sz w:val="24"/>
        </w:rPr>
      </w:pPr>
      <w:r>
        <w:rPr>
          <w:rFonts w:ascii="仿宋" w:eastAsia="仿宋" w:hAnsi="仿宋" w:cs="黑体" w:hint="eastAsia"/>
          <w:kern w:val="0"/>
          <w:sz w:val="24"/>
        </w:rPr>
        <w:t>履约保证金</w:t>
      </w:r>
    </w:p>
    <w:p w14:paraId="5F9F2044" w14:textId="77777777" w:rsidR="00276AD2" w:rsidRDefault="00545F0F">
      <w:pPr>
        <w:numPr>
          <w:ilvl w:val="2"/>
          <w:numId w:val="1"/>
        </w:numPr>
        <w:tabs>
          <w:tab w:val="left" w:pos="1260"/>
        </w:tabs>
        <w:autoSpaceDE w:val="0"/>
        <w:autoSpaceDN w:val="0"/>
        <w:adjustRightInd w:val="0"/>
        <w:snapToGrid w:val="0"/>
        <w:spacing w:afterLines="50" w:after="120" w:line="360" w:lineRule="auto"/>
        <w:rPr>
          <w:rFonts w:ascii="仿宋" w:eastAsia="仿宋" w:hAnsi="仿宋" w:cs="黑体"/>
          <w:kern w:val="0"/>
          <w:sz w:val="24"/>
        </w:rPr>
      </w:pPr>
      <w:bookmarkStart w:id="136" w:name="_Ref421009348"/>
      <w:r>
        <w:rPr>
          <w:rFonts w:ascii="仿宋" w:eastAsia="仿宋" w:hAnsi="仿宋" w:cs="黑体" w:hint="eastAsia"/>
          <w:kern w:val="0"/>
          <w:sz w:val="24"/>
        </w:rPr>
        <w:t>在签订合同前，中标人应按投标人须知前附表规定的金额、担保形式和招标文件第四章“合同条款及格式”规定的履约保证金格式向采购人提交履约保证金。</w:t>
      </w:r>
      <w:bookmarkEnd w:id="136"/>
    </w:p>
    <w:p w14:paraId="76A5C36A" w14:textId="77777777" w:rsidR="00276AD2" w:rsidRDefault="00545F0F">
      <w:pPr>
        <w:numPr>
          <w:ilvl w:val="2"/>
          <w:numId w:val="1"/>
        </w:numPr>
        <w:tabs>
          <w:tab w:val="left" w:pos="1260"/>
        </w:tabs>
        <w:autoSpaceDE w:val="0"/>
        <w:autoSpaceDN w:val="0"/>
        <w:adjustRightInd w:val="0"/>
        <w:snapToGrid w:val="0"/>
        <w:spacing w:afterLines="50" w:after="120" w:line="360" w:lineRule="auto"/>
        <w:rPr>
          <w:rFonts w:ascii="仿宋" w:eastAsia="仿宋" w:hAnsi="仿宋" w:cs="黑体"/>
          <w:kern w:val="0"/>
          <w:sz w:val="24"/>
        </w:rPr>
      </w:pPr>
      <w:r>
        <w:rPr>
          <w:rFonts w:ascii="仿宋" w:eastAsia="仿宋" w:hAnsi="仿宋" w:cs="黑体" w:hint="eastAsia"/>
          <w:kern w:val="0"/>
          <w:sz w:val="24"/>
        </w:rPr>
        <w:t>中标人不能按本章第</w:t>
      </w:r>
      <w:r>
        <w:rPr>
          <w:rFonts w:ascii="仿宋" w:eastAsia="仿宋" w:hAnsi="仿宋" w:cs="黑体"/>
          <w:kern w:val="0"/>
          <w:sz w:val="24"/>
        </w:rPr>
        <w:fldChar w:fldCharType="begin"/>
      </w:r>
      <w:r>
        <w:rPr>
          <w:rFonts w:ascii="仿宋" w:eastAsia="仿宋" w:hAnsi="仿宋" w:cs="黑体"/>
          <w:kern w:val="0"/>
          <w:sz w:val="24"/>
        </w:rPr>
        <w:instrText xml:space="preserve"> </w:instrText>
      </w:r>
      <w:r>
        <w:rPr>
          <w:rFonts w:ascii="仿宋" w:eastAsia="仿宋" w:hAnsi="仿宋" w:cs="黑体" w:hint="eastAsia"/>
          <w:kern w:val="0"/>
          <w:sz w:val="24"/>
        </w:rPr>
        <w:instrText>REF _Ref421009348 \r \h</w:instrText>
      </w:r>
      <w:r>
        <w:rPr>
          <w:rFonts w:ascii="仿宋" w:eastAsia="仿宋" w:hAnsi="仿宋" w:cs="黑体"/>
          <w:kern w:val="0"/>
          <w:sz w:val="24"/>
        </w:rPr>
        <w:instrText xml:space="preserve">  \* MERGEFORMAT </w:instrText>
      </w:r>
      <w:r>
        <w:rPr>
          <w:rFonts w:ascii="仿宋" w:eastAsia="仿宋" w:hAnsi="仿宋" w:cs="黑体"/>
          <w:kern w:val="0"/>
          <w:sz w:val="24"/>
        </w:rPr>
      </w:r>
      <w:r>
        <w:rPr>
          <w:rFonts w:ascii="仿宋" w:eastAsia="仿宋" w:hAnsi="仿宋" w:cs="黑体"/>
          <w:kern w:val="0"/>
          <w:sz w:val="24"/>
        </w:rPr>
        <w:fldChar w:fldCharType="separate"/>
      </w:r>
      <w:r>
        <w:rPr>
          <w:rFonts w:ascii="仿宋" w:eastAsia="仿宋" w:hAnsi="仿宋" w:cs="黑体" w:hint="eastAsia"/>
          <w:kern w:val="0"/>
          <w:sz w:val="24"/>
        </w:rPr>
        <w:t>8</w:t>
      </w:r>
      <w:r>
        <w:rPr>
          <w:rFonts w:ascii="仿宋" w:eastAsia="仿宋" w:hAnsi="仿宋" w:cs="黑体"/>
          <w:kern w:val="0"/>
          <w:sz w:val="24"/>
        </w:rPr>
        <w:t>.4.1</w:t>
      </w:r>
      <w:r>
        <w:rPr>
          <w:rFonts w:ascii="仿宋" w:eastAsia="仿宋" w:hAnsi="仿宋" w:cs="黑体"/>
          <w:kern w:val="0"/>
          <w:sz w:val="24"/>
        </w:rPr>
        <w:fldChar w:fldCharType="end"/>
      </w:r>
      <w:r>
        <w:rPr>
          <w:rFonts w:ascii="仿宋" w:eastAsia="仿宋" w:hAnsi="仿宋" w:cs="黑体" w:hint="eastAsia"/>
          <w:kern w:val="0"/>
          <w:sz w:val="24"/>
        </w:rPr>
        <w:t>项要求提交履约保证金的，视为放弃中标，其投标保证金不予退还，给采购人造成的损失超过投标保证金数额的，中标人还应当对超过部分予以赔偿。</w:t>
      </w:r>
    </w:p>
    <w:p w14:paraId="5046BD3B" w14:textId="77777777" w:rsidR="00276AD2" w:rsidRDefault="00545F0F">
      <w:pPr>
        <w:numPr>
          <w:ilvl w:val="1"/>
          <w:numId w:val="1"/>
        </w:numPr>
        <w:autoSpaceDE w:val="0"/>
        <w:autoSpaceDN w:val="0"/>
        <w:adjustRightInd w:val="0"/>
        <w:snapToGrid w:val="0"/>
        <w:spacing w:afterLines="50" w:after="120" w:line="360" w:lineRule="auto"/>
        <w:ind w:left="1133" w:hangingChars="472" w:hanging="1133"/>
        <w:rPr>
          <w:rFonts w:ascii="仿宋" w:eastAsia="仿宋" w:hAnsi="仿宋" w:cs="黑体"/>
          <w:kern w:val="0"/>
          <w:sz w:val="24"/>
        </w:rPr>
      </w:pPr>
      <w:bookmarkStart w:id="137" w:name="_Toc195921834"/>
      <w:r>
        <w:rPr>
          <w:rFonts w:ascii="仿宋" w:eastAsia="仿宋" w:hAnsi="仿宋" w:cs="黑体" w:hint="eastAsia"/>
          <w:kern w:val="0"/>
          <w:sz w:val="24"/>
        </w:rPr>
        <w:t>签订合同</w:t>
      </w:r>
      <w:bookmarkEnd w:id="137"/>
    </w:p>
    <w:p w14:paraId="44D666DC" w14:textId="77777777" w:rsidR="00276AD2" w:rsidRDefault="00545F0F">
      <w:pPr>
        <w:numPr>
          <w:ilvl w:val="2"/>
          <w:numId w:val="1"/>
        </w:numPr>
        <w:tabs>
          <w:tab w:val="left" w:pos="1260"/>
        </w:tabs>
        <w:autoSpaceDE w:val="0"/>
        <w:autoSpaceDN w:val="0"/>
        <w:adjustRightInd w:val="0"/>
        <w:snapToGrid w:val="0"/>
        <w:spacing w:afterLines="50" w:after="120" w:line="360" w:lineRule="auto"/>
        <w:rPr>
          <w:rFonts w:ascii="仿宋" w:eastAsia="仿宋" w:hAnsi="仿宋" w:cs="黑体"/>
          <w:kern w:val="0"/>
          <w:sz w:val="24"/>
        </w:rPr>
      </w:pPr>
      <w:r>
        <w:rPr>
          <w:rFonts w:ascii="仿宋" w:eastAsia="仿宋" w:hAnsi="仿宋" w:hint="eastAsia"/>
          <w:sz w:val="24"/>
        </w:rPr>
        <w:t>采购人应当自中标通知书发出之日起30日内，按照招标文件和中标人投标文件的规定，与中标人签订书面合同。所签订的合同不得对招标文件确定的事项和中标人投标文件作实质性修改。</w:t>
      </w:r>
    </w:p>
    <w:p w14:paraId="7034EB5F" w14:textId="77777777" w:rsidR="00276AD2" w:rsidRDefault="00545F0F">
      <w:pPr>
        <w:tabs>
          <w:tab w:val="left" w:pos="1260"/>
        </w:tabs>
        <w:autoSpaceDE w:val="0"/>
        <w:autoSpaceDN w:val="0"/>
        <w:adjustRightInd w:val="0"/>
        <w:snapToGrid w:val="0"/>
        <w:spacing w:afterLines="50" w:after="120" w:line="360" w:lineRule="auto"/>
        <w:ind w:left="1134"/>
        <w:rPr>
          <w:rFonts w:ascii="仿宋" w:eastAsia="仿宋" w:hAnsi="仿宋"/>
          <w:sz w:val="24"/>
        </w:rPr>
      </w:pPr>
      <w:r>
        <w:rPr>
          <w:rFonts w:ascii="仿宋" w:eastAsia="仿宋" w:hAnsi="仿宋" w:hint="eastAsia"/>
          <w:sz w:val="24"/>
        </w:rPr>
        <w:t>采购人不得向中标人提出任何不合理的要求作为签订合同的条件。</w:t>
      </w:r>
    </w:p>
    <w:p w14:paraId="39369978" w14:textId="77777777" w:rsidR="00276AD2" w:rsidRDefault="00545F0F">
      <w:pPr>
        <w:numPr>
          <w:ilvl w:val="2"/>
          <w:numId w:val="1"/>
        </w:numPr>
        <w:tabs>
          <w:tab w:val="left" w:pos="1260"/>
        </w:tabs>
        <w:autoSpaceDE w:val="0"/>
        <w:autoSpaceDN w:val="0"/>
        <w:adjustRightInd w:val="0"/>
        <w:snapToGrid w:val="0"/>
        <w:spacing w:afterLines="50" w:after="120" w:line="360" w:lineRule="auto"/>
        <w:rPr>
          <w:rFonts w:ascii="仿宋" w:eastAsia="仿宋" w:hAnsi="仿宋" w:cs="黑体"/>
          <w:kern w:val="0"/>
          <w:sz w:val="24"/>
        </w:rPr>
      </w:pPr>
      <w:r>
        <w:rPr>
          <w:rFonts w:ascii="仿宋" w:eastAsia="仿宋" w:hAnsi="仿宋" w:cs="黑体" w:hint="eastAsia"/>
          <w:kern w:val="0"/>
          <w:sz w:val="24"/>
        </w:rPr>
        <w:t>中标或者成交供应</w:t>
      </w:r>
      <w:proofErr w:type="gramStart"/>
      <w:r>
        <w:rPr>
          <w:rFonts w:ascii="仿宋" w:eastAsia="仿宋" w:hAnsi="仿宋" w:cs="黑体" w:hint="eastAsia"/>
          <w:kern w:val="0"/>
          <w:sz w:val="24"/>
        </w:rPr>
        <w:t>商拒绝</w:t>
      </w:r>
      <w:proofErr w:type="gramEnd"/>
      <w:r>
        <w:rPr>
          <w:rFonts w:ascii="仿宋" w:eastAsia="仿宋" w:hAnsi="仿宋" w:cs="黑体" w:hint="eastAsia"/>
          <w:kern w:val="0"/>
          <w:sz w:val="24"/>
        </w:rPr>
        <w:t>与采购人签订合同的，采购人可以按照评审报告推荐的中标或者成交候选人名单排序，确定下一候选人为中标或者成交供应商，也可以重新开展政府采购活动。中标人无正当理由拒签合同的，采购人取消其中标资格，其投标保证金不予退还；给采购人造成的损失超过投标保证金数额的，中标人还应当对超过部分予以赔偿。</w:t>
      </w:r>
    </w:p>
    <w:p w14:paraId="7EAA511A" w14:textId="77777777" w:rsidR="00276AD2" w:rsidRDefault="00545F0F">
      <w:pPr>
        <w:numPr>
          <w:ilvl w:val="2"/>
          <w:numId w:val="1"/>
        </w:numPr>
        <w:tabs>
          <w:tab w:val="left" w:pos="1260"/>
        </w:tabs>
        <w:autoSpaceDE w:val="0"/>
        <w:autoSpaceDN w:val="0"/>
        <w:adjustRightInd w:val="0"/>
        <w:snapToGrid w:val="0"/>
        <w:spacing w:afterLines="50" w:after="120" w:line="360" w:lineRule="auto"/>
        <w:rPr>
          <w:rFonts w:ascii="仿宋" w:eastAsia="仿宋" w:hAnsi="仿宋" w:cs="黑体"/>
          <w:kern w:val="0"/>
          <w:sz w:val="24"/>
        </w:rPr>
      </w:pPr>
      <w:r>
        <w:rPr>
          <w:rFonts w:ascii="仿宋" w:eastAsia="仿宋" w:hAnsi="仿宋" w:cs="黑体" w:hint="eastAsia"/>
          <w:kern w:val="0"/>
          <w:sz w:val="24"/>
        </w:rPr>
        <w:t>发出中标通知书后，采购人无正当理由拒签合同的，采购人向中标人退还投标保证金；给中标人造成损失的，还应当赔偿损失。</w:t>
      </w:r>
    </w:p>
    <w:p w14:paraId="66F661B5" w14:textId="77777777" w:rsidR="00276AD2" w:rsidRDefault="00545F0F">
      <w:pPr>
        <w:numPr>
          <w:ilvl w:val="2"/>
          <w:numId w:val="1"/>
        </w:numPr>
        <w:tabs>
          <w:tab w:val="left" w:pos="1260"/>
        </w:tabs>
        <w:autoSpaceDE w:val="0"/>
        <w:autoSpaceDN w:val="0"/>
        <w:adjustRightInd w:val="0"/>
        <w:snapToGrid w:val="0"/>
        <w:spacing w:afterLines="50" w:after="120" w:line="360" w:lineRule="auto"/>
        <w:rPr>
          <w:rFonts w:ascii="仿宋" w:eastAsia="仿宋" w:hAnsi="仿宋" w:cs="黑体"/>
          <w:kern w:val="0"/>
          <w:sz w:val="24"/>
        </w:rPr>
      </w:pPr>
      <w:r>
        <w:rPr>
          <w:rFonts w:ascii="仿宋" w:eastAsia="仿宋" w:hAnsi="仿宋" w:cs="黑体" w:hint="eastAsia"/>
          <w:kern w:val="0"/>
          <w:sz w:val="24"/>
        </w:rPr>
        <w:t>依据《政府采购促进中小企业发展管理办法》（财库〔2020〕46号）规定享受扶持政策获得政府采购合同的，小</w:t>
      </w:r>
      <w:proofErr w:type="gramStart"/>
      <w:r>
        <w:rPr>
          <w:rFonts w:ascii="仿宋" w:eastAsia="仿宋" w:hAnsi="仿宋" w:cs="黑体" w:hint="eastAsia"/>
          <w:kern w:val="0"/>
          <w:sz w:val="24"/>
        </w:rPr>
        <w:t>微企业</w:t>
      </w:r>
      <w:proofErr w:type="gramEnd"/>
      <w:r>
        <w:rPr>
          <w:rFonts w:ascii="仿宋" w:eastAsia="仿宋" w:hAnsi="仿宋" w:cs="黑体" w:hint="eastAsia"/>
          <w:kern w:val="0"/>
          <w:sz w:val="24"/>
        </w:rPr>
        <w:t>不得将合同分包给大中型企业，中型企业不得将合同分包给大型企业。</w:t>
      </w:r>
    </w:p>
    <w:p w14:paraId="150F41FC" w14:textId="77777777" w:rsidR="00276AD2" w:rsidRDefault="00545F0F">
      <w:pPr>
        <w:numPr>
          <w:ilvl w:val="0"/>
          <w:numId w:val="1"/>
        </w:numPr>
        <w:autoSpaceDE w:val="0"/>
        <w:autoSpaceDN w:val="0"/>
        <w:adjustRightInd w:val="0"/>
        <w:spacing w:afterLines="50" w:after="120" w:line="360" w:lineRule="auto"/>
        <w:outlineLvl w:val="2"/>
        <w:rPr>
          <w:rFonts w:ascii="黑体" w:eastAsia="黑体" w:hAnsi="宋体" w:cs="黑体"/>
          <w:kern w:val="0"/>
          <w:sz w:val="24"/>
        </w:rPr>
      </w:pPr>
      <w:bookmarkStart w:id="138" w:name="_Toc195921838"/>
      <w:bookmarkStart w:id="139" w:name="_Toc28634"/>
      <w:bookmarkStart w:id="140" w:name="_Toc2343"/>
      <w:r>
        <w:rPr>
          <w:rFonts w:ascii="黑体" w:eastAsia="黑体" w:hAnsi="宋体" w:cs="黑体" w:hint="eastAsia"/>
          <w:kern w:val="0"/>
          <w:sz w:val="24"/>
        </w:rPr>
        <w:t>纪律和监督</w:t>
      </w:r>
      <w:bookmarkEnd w:id="138"/>
      <w:bookmarkEnd w:id="139"/>
      <w:bookmarkEnd w:id="140"/>
    </w:p>
    <w:p w14:paraId="0563233D" w14:textId="77777777" w:rsidR="00276AD2" w:rsidRDefault="00545F0F">
      <w:pPr>
        <w:numPr>
          <w:ilvl w:val="1"/>
          <w:numId w:val="1"/>
        </w:numPr>
        <w:autoSpaceDE w:val="0"/>
        <w:autoSpaceDN w:val="0"/>
        <w:adjustRightInd w:val="0"/>
        <w:snapToGrid w:val="0"/>
        <w:spacing w:afterLines="50" w:after="120" w:line="360" w:lineRule="auto"/>
        <w:ind w:left="1133" w:hangingChars="472" w:hanging="1133"/>
        <w:rPr>
          <w:rFonts w:ascii="仿宋" w:eastAsia="仿宋" w:hAnsi="仿宋" w:cs="黑体"/>
          <w:kern w:val="0"/>
          <w:sz w:val="24"/>
        </w:rPr>
      </w:pPr>
      <w:bookmarkStart w:id="141" w:name="_Toc195921839"/>
      <w:r>
        <w:rPr>
          <w:rFonts w:ascii="仿宋" w:eastAsia="仿宋" w:hAnsi="仿宋" w:cs="黑体" w:hint="eastAsia"/>
          <w:kern w:val="0"/>
          <w:sz w:val="24"/>
        </w:rPr>
        <w:t>对采购人的要求</w:t>
      </w:r>
      <w:bookmarkEnd w:id="141"/>
    </w:p>
    <w:p w14:paraId="474B8199" w14:textId="77777777" w:rsidR="00276AD2" w:rsidRDefault="00545F0F">
      <w:pPr>
        <w:tabs>
          <w:tab w:val="left" w:pos="1260"/>
        </w:tabs>
        <w:autoSpaceDE w:val="0"/>
        <w:autoSpaceDN w:val="0"/>
        <w:adjustRightInd w:val="0"/>
        <w:snapToGrid w:val="0"/>
        <w:spacing w:afterLines="50" w:after="120" w:line="360" w:lineRule="auto"/>
        <w:ind w:left="1134"/>
        <w:rPr>
          <w:rFonts w:ascii="仿宋" w:eastAsia="仿宋" w:hAnsi="仿宋" w:cs="黑体"/>
          <w:kern w:val="0"/>
          <w:sz w:val="24"/>
        </w:rPr>
      </w:pPr>
      <w:r>
        <w:rPr>
          <w:rFonts w:ascii="仿宋" w:eastAsia="仿宋" w:hAnsi="仿宋" w:cs="宋体"/>
          <w:sz w:val="24"/>
        </w:rPr>
        <w:t>采购人在政府采购活动中应当维护国家利益和社会公共利益，公正廉洁，诚实守信，执行政府采购政策</w:t>
      </w:r>
      <w:r>
        <w:rPr>
          <w:rFonts w:ascii="仿宋" w:eastAsia="仿宋" w:hAnsi="仿宋" w:cs="宋体" w:hint="eastAsia"/>
          <w:sz w:val="24"/>
        </w:rPr>
        <w:t>。</w:t>
      </w:r>
      <w:r>
        <w:rPr>
          <w:rFonts w:ascii="仿宋" w:eastAsia="仿宋" w:hAnsi="仿宋" w:cs="宋体"/>
          <w:sz w:val="24"/>
        </w:rPr>
        <w:t>采购人不得向投标人索要或者接受其给予的赠</w:t>
      </w:r>
      <w:r>
        <w:rPr>
          <w:rFonts w:ascii="仿宋" w:eastAsia="仿宋" w:hAnsi="仿宋" w:cs="宋体"/>
          <w:sz w:val="24"/>
        </w:rPr>
        <w:lastRenderedPageBreak/>
        <w:t>品、回扣或者与采购无关的其他商品、服务</w:t>
      </w:r>
      <w:r>
        <w:rPr>
          <w:rFonts w:ascii="仿宋" w:eastAsia="仿宋" w:hAnsi="仿宋" w:cs="黑体" w:hint="eastAsia"/>
          <w:kern w:val="0"/>
          <w:sz w:val="24"/>
        </w:rPr>
        <w:t>。</w:t>
      </w:r>
    </w:p>
    <w:p w14:paraId="36B7AB64" w14:textId="77777777" w:rsidR="00276AD2" w:rsidRDefault="00545F0F">
      <w:pPr>
        <w:numPr>
          <w:ilvl w:val="1"/>
          <w:numId w:val="1"/>
        </w:numPr>
        <w:autoSpaceDE w:val="0"/>
        <w:autoSpaceDN w:val="0"/>
        <w:adjustRightInd w:val="0"/>
        <w:snapToGrid w:val="0"/>
        <w:spacing w:afterLines="50" w:after="120" w:line="360" w:lineRule="auto"/>
        <w:ind w:left="1133" w:hangingChars="472" w:hanging="1133"/>
        <w:rPr>
          <w:rFonts w:ascii="仿宋" w:eastAsia="仿宋" w:hAnsi="仿宋" w:cs="黑体"/>
          <w:kern w:val="0"/>
          <w:sz w:val="24"/>
        </w:rPr>
      </w:pPr>
      <w:bookmarkStart w:id="142" w:name="_Toc195921840"/>
      <w:r>
        <w:rPr>
          <w:rFonts w:ascii="仿宋" w:eastAsia="仿宋" w:hAnsi="仿宋" w:cs="黑体" w:hint="eastAsia"/>
          <w:kern w:val="0"/>
          <w:sz w:val="24"/>
        </w:rPr>
        <w:t>对采购代理机构的要求</w:t>
      </w:r>
    </w:p>
    <w:p w14:paraId="3F36E8E1" w14:textId="77777777" w:rsidR="00276AD2" w:rsidRDefault="00545F0F">
      <w:pPr>
        <w:tabs>
          <w:tab w:val="left" w:pos="1260"/>
        </w:tabs>
        <w:autoSpaceDE w:val="0"/>
        <w:autoSpaceDN w:val="0"/>
        <w:adjustRightInd w:val="0"/>
        <w:snapToGrid w:val="0"/>
        <w:spacing w:afterLines="50" w:after="120" w:line="360" w:lineRule="auto"/>
        <w:ind w:left="1134"/>
        <w:rPr>
          <w:rFonts w:ascii="仿宋" w:eastAsia="仿宋" w:hAnsi="仿宋" w:cs="宋体"/>
          <w:sz w:val="24"/>
        </w:rPr>
      </w:pPr>
      <w:r>
        <w:rPr>
          <w:rFonts w:ascii="仿宋" w:eastAsia="仿宋" w:hAnsi="仿宋" w:cs="宋体"/>
          <w:sz w:val="24"/>
        </w:rPr>
        <w:t>采购代理机构不得与采购人、投标人恶意串通操纵政府采购活动。</w:t>
      </w:r>
    </w:p>
    <w:p w14:paraId="3890D981" w14:textId="77777777" w:rsidR="00276AD2" w:rsidRDefault="00545F0F">
      <w:pPr>
        <w:tabs>
          <w:tab w:val="left" w:pos="1260"/>
        </w:tabs>
        <w:autoSpaceDE w:val="0"/>
        <w:autoSpaceDN w:val="0"/>
        <w:adjustRightInd w:val="0"/>
        <w:snapToGrid w:val="0"/>
        <w:spacing w:afterLines="50" w:after="120" w:line="360" w:lineRule="auto"/>
        <w:ind w:left="1134"/>
        <w:rPr>
          <w:rFonts w:ascii="仿宋" w:eastAsia="仿宋" w:hAnsi="仿宋" w:cs="宋体"/>
          <w:sz w:val="24"/>
        </w:rPr>
      </w:pPr>
      <w:r>
        <w:rPr>
          <w:rFonts w:ascii="仿宋" w:eastAsia="仿宋" w:hAnsi="仿宋" w:cs="宋体"/>
          <w:sz w:val="24"/>
        </w:rPr>
        <w:t>采购代理机构工作人员不得接受采购人或者投标人组织的宴请、旅游、娱乐，不得收受礼品、现金、有价证券等，不得向采购人或者投标人报销应当由个人承担的费用。</w:t>
      </w:r>
    </w:p>
    <w:p w14:paraId="27F4F492" w14:textId="77777777" w:rsidR="00276AD2" w:rsidRDefault="00545F0F">
      <w:pPr>
        <w:numPr>
          <w:ilvl w:val="1"/>
          <w:numId w:val="1"/>
        </w:numPr>
        <w:autoSpaceDE w:val="0"/>
        <w:autoSpaceDN w:val="0"/>
        <w:adjustRightInd w:val="0"/>
        <w:snapToGrid w:val="0"/>
        <w:spacing w:afterLines="50" w:after="120" w:line="360" w:lineRule="auto"/>
        <w:ind w:left="1133" w:hangingChars="472" w:hanging="1133"/>
        <w:rPr>
          <w:rFonts w:ascii="仿宋" w:eastAsia="仿宋" w:hAnsi="仿宋" w:cs="黑体"/>
          <w:kern w:val="0"/>
          <w:sz w:val="24"/>
        </w:rPr>
      </w:pPr>
      <w:r>
        <w:rPr>
          <w:rFonts w:ascii="仿宋" w:eastAsia="仿宋" w:hAnsi="仿宋" w:cs="黑体" w:hint="eastAsia"/>
          <w:kern w:val="0"/>
          <w:sz w:val="24"/>
        </w:rPr>
        <w:t>对投标人的纪律要求</w:t>
      </w:r>
      <w:bookmarkEnd w:id="142"/>
    </w:p>
    <w:p w14:paraId="7B573C2F" w14:textId="77777777" w:rsidR="00276AD2" w:rsidRDefault="00545F0F">
      <w:pPr>
        <w:tabs>
          <w:tab w:val="left" w:pos="1260"/>
        </w:tabs>
        <w:autoSpaceDE w:val="0"/>
        <w:autoSpaceDN w:val="0"/>
        <w:adjustRightInd w:val="0"/>
        <w:snapToGrid w:val="0"/>
        <w:spacing w:afterLines="50" w:after="120" w:line="360" w:lineRule="auto"/>
        <w:ind w:left="1134"/>
        <w:rPr>
          <w:rFonts w:ascii="仿宋" w:eastAsia="仿宋" w:hAnsi="仿宋" w:cs="黑体"/>
          <w:kern w:val="0"/>
          <w:sz w:val="24"/>
        </w:rPr>
      </w:pPr>
      <w:r>
        <w:rPr>
          <w:rFonts w:ascii="仿宋" w:eastAsia="仿宋" w:hAnsi="仿宋" w:cs="黑体" w:hint="eastAsia"/>
          <w:kern w:val="0"/>
          <w:sz w:val="24"/>
        </w:rPr>
        <w:t>投标人不得相互串通投标或者与采购人串通投标，不得向采购人或者评标委员会成员行贿谋取中标，不得以他人名义投标或者以其他方式弄虚作假骗取中标；投标人不得以任何方式干扰、影响评标工作。</w:t>
      </w:r>
    </w:p>
    <w:p w14:paraId="5CACCB49" w14:textId="77777777" w:rsidR="00276AD2" w:rsidRDefault="00545F0F">
      <w:pPr>
        <w:numPr>
          <w:ilvl w:val="1"/>
          <w:numId w:val="1"/>
        </w:numPr>
        <w:autoSpaceDE w:val="0"/>
        <w:autoSpaceDN w:val="0"/>
        <w:adjustRightInd w:val="0"/>
        <w:snapToGrid w:val="0"/>
        <w:spacing w:afterLines="50" w:after="120" w:line="360" w:lineRule="auto"/>
        <w:ind w:left="1133" w:hangingChars="472" w:hanging="1133"/>
        <w:rPr>
          <w:rFonts w:ascii="仿宋" w:eastAsia="仿宋" w:hAnsi="仿宋" w:cs="黑体"/>
          <w:kern w:val="0"/>
          <w:sz w:val="24"/>
        </w:rPr>
      </w:pPr>
      <w:bookmarkStart w:id="143" w:name="_Toc195921841"/>
      <w:r>
        <w:rPr>
          <w:rFonts w:ascii="仿宋" w:eastAsia="仿宋" w:hAnsi="仿宋" w:cs="黑体" w:hint="eastAsia"/>
          <w:kern w:val="0"/>
          <w:sz w:val="24"/>
        </w:rPr>
        <w:t>评标委员会及其成员不得有下列行为</w:t>
      </w:r>
      <w:bookmarkEnd w:id="143"/>
    </w:p>
    <w:p w14:paraId="6BFFA53B" w14:textId="77777777" w:rsidR="00276AD2" w:rsidRDefault="00545F0F">
      <w:pPr>
        <w:snapToGrid w:val="0"/>
        <w:spacing w:afterLines="50" w:after="120" w:line="360" w:lineRule="auto"/>
        <w:ind w:leftChars="539" w:left="1840" w:hangingChars="295" w:hanging="708"/>
        <w:rPr>
          <w:rFonts w:ascii="仿宋" w:eastAsia="仿宋" w:hAnsi="仿宋"/>
          <w:sz w:val="24"/>
        </w:rPr>
      </w:pPr>
      <w:r>
        <w:rPr>
          <w:rFonts w:ascii="仿宋" w:eastAsia="仿宋" w:hAnsi="仿宋" w:hint="eastAsia"/>
          <w:sz w:val="24"/>
        </w:rPr>
        <w:t>（1）</w:t>
      </w:r>
      <w:r>
        <w:rPr>
          <w:rFonts w:ascii="仿宋" w:eastAsia="仿宋" w:hAnsi="仿宋" w:hint="eastAsia"/>
          <w:sz w:val="24"/>
        </w:rPr>
        <w:tab/>
        <w:t>确定参与评标至评标结束前私自接触投标人；</w:t>
      </w:r>
    </w:p>
    <w:p w14:paraId="4972AFFC" w14:textId="77777777" w:rsidR="00276AD2" w:rsidRDefault="00545F0F">
      <w:pPr>
        <w:snapToGrid w:val="0"/>
        <w:spacing w:afterLines="50" w:after="120" w:line="360" w:lineRule="auto"/>
        <w:ind w:leftChars="539" w:left="1840" w:hangingChars="295" w:hanging="708"/>
        <w:rPr>
          <w:rFonts w:ascii="仿宋" w:eastAsia="仿宋" w:hAnsi="仿宋"/>
          <w:sz w:val="24"/>
        </w:rPr>
      </w:pPr>
      <w:r>
        <w:rPr>
          <w:rFonts w:ascii="仿宋" w:eastAsia="仿宋" w:hAnsi="仿宋" w:hint="eastAsia"/>
          <w:sz w:val="24"/>
        </w:rPr>
        <w:t>（2）</w:t>
      </w:r>
      <w:r>
        <w:rPr>
          <w:rFonts w:ascii="仿宋" w:eastAsia="仿宋" w:hAnsi="仿宋" w:hint="eastAsia"/>
          <w:sz w:val="24"/>
        </w:rPr>
        <w:tab/>
        <w:t>接受投标人提出的与投标文件不一致的澄清或者说明，评标委员会要求投标人</w:t>
      </w:r>
      <w:proofErr w:type="gramStart"/>
      <w:r>
        <w:rPr>
          <w:rFonts w:ascii="仿宋" w:eastAsia="仿宋" w:hAnsi="仿宋" w:hint="eastAsia"/>
          <w:sz w:val="24"/>
        </w:rPr>
        <w:t>作出</w:t>
      </w:r>
      <w:proofErr w:type="gramEnd"/>
      <w:r>
        <w:rPr>
          <w:rFonts w:ascii="仿宋" w:eastAsia="仿宋" w:hAnsi="仿宋" w:hint="eastAsia"/>
          <w:sz w:val="24"/>
        </w:rPr>
        <w:t>必要的澄清、说明或者补正的情形除外；</w:t>
      </w:r>
    </w:p>
    <w:p w14:paraId="4FD63196" w14:textId="77777777" w:rsidR="00276AD2" w:rsidRDefault="00545F0F">
      <w:pPr>
        <w:snapToGrid w:val="0"/>
        <w:spacing w:afterLines="50" w:after="120" w:line="360" w:lineRule="auto"/>
        <w:ind w:leftChars="539" w:left="1840" w:hangingChars="295" w:hanging="708"/>
        <w:rPr>
          <w:rFonts w:ascii="仿宋" w:eastAsia="仿宋" w:hAnsi="仿宋"/>
          <w:sz w:val="24"/>
        </w:rPr>
      </w:pPr>
      <w:r>
        <w:rPr>
          <w:rFonts w:ascii="仿宋" w:eastAsia="仿宋" w:hAnsi="仿宋" w:hint="eastAsia"/>
          <w:sz w:val="24"/>
        </w:rPr>
        <w:t>（3）</w:t>
      </w:r>
      <w:r>
        <w:rPr>
          <w:rFonts w:ascii="仿宋" w:eastAsia="仿宋" w:hAnsi="仿宋" w:hint="eastAsia"/>
          <w:sz w:val="24"/>
        </w:rPr>
        <w:tab/>
        <w:t>违反评标纪律发表倾向性意见或者征询采购人的倾向性意见；</w:t>
      </w:r>
    </w:p>
    <w:p w14:paraId="67391591" w14:textId="77777777" w:rsidR="00276AD2" w:rsidRDefault="00545F0F">
      <w:pPr>
        <w:snapToGrid w:val="0"/>
        <w:spacing w:afterLines="50" w:after="120" w:line="360" w:lineRule="auto"/>
        <w:ind w:leftChars="539" w:left="1840" w:hangingChars="295" w:hanging="708"/>
        <w:rPr>
          <w:rFonts w:ascii="仿宋" w:eastAsia="仿宋" w:hAnsi="仿宋"/>
          <w:sz w:val="24"/>
        </w:rPr>
      </w:pPr>
      <w:r>
        <w:rPr>
          <w:rFonts w:ascii="仿宋" w:eastAsia="仿宋" w:hAnsi="仿宋" w:hint="eastAsia"/>
          <w:sz w:val="24"/>
        </w:rPr>
        <w:t>（4）</w:t>
      </w:r>
      <w:r>
        <w:rPr>
          <w:rFonts w:ascii="仿宋" w:eastAsia="仿宋" w:hAnsi="仿宋" w:hint="eastAsia"/>
          <w:sz w:val="24"/>
        </w:rPr>
        <w:tab/>
        <w:t>对需要专业判断的主观评审因素协商评分；</w:t>
      </w:r>
    </w:p>
    <w:p w14:paraId="13FD3FDC" w14:textId="77777777" w:rsidR="00276AD2" w:rsidRDefault="00545F0F">
      <w:pPr>
        <w:snapToGrid w:val="0"/>
        <w:spacing w:afterLines="50" w:after="120" w:line="360" w:lineRule="auto"/>
        <w:ind w:leftChars="539" w:left="1840" w:hangingChars="295" w:hanging="708"/>
        <w:rPr>
          <w:rFonts w:ascii="仿宋" w:eastAsia="仿宋" w:hAnsi="仿宋"/>
          <w:sz w:val="24"/>
        </w:rPr>
      </w:pPr>
      <w:r>
        <w:rPr>
          <w:rFonts w:ascii="仿宋" w:eastAsia="仿宋" w:hAnsi="仿宋" w:hint="eastAsia"/>
          <w:sz w:val="24"/>
        </w:rPr>
        <w:t>（5）</w:t>
      </w:r>
      <w:r>
        <w:rPr>
          <w:rFonts w:ascii="仿宋" w:eastAsia="仿宋" w:hAnsi="仿宋" w:hint="eastAsia"/>
          <w:sz w:val="24"/>
        </w:rPr>
        <w:tab/>
        <w:t>在评标过程中擅离职守，影响评标程序正常进行的；</w:t>
      </w:r>
    </w:p>
    <w:p w14:paraId="758788C6" w14:textId="77777777" w:rsidR="00276AD2" w:rsidRDefault="00545F0F">
      <w:pPr>
        <w:snapToGrid w:val="0"/>
        <w:spacing w:afterLines="50" w:after="120" w:line="360" w:lineRule="auto"/>
        <w:ind w:leftChars="539" w:left="1840" w:hangingChars="295" w:hanging="708"/>
        <w:rPr>
          <w:rFonts w:ascii="仿宋" w:eastAsia="仿宋" w:hAnsi="仿宋"/>
          <w:sz w:val="24"/>
        </w:rPr>
      </w:pPr>
      <w:r>
        <w:rPr>
          <w:rFonts w:ascii="仿宋" w:eastAsia="仿宋" w:hAnsi="仿宋" w:hint="eastAsia"/>
          <w:sz w:val="24"/>
        </w:rPr>
        <w:t>（6）</w:t>
      </w:r>
      <w:r>
        <w:rPr>
          <w:rFonts w:ascii="仿宋" w:eastAsia="仿宋" w:hAnsi="仿宋" w:hint="eastAsia"/>
          <w:sz w:val="24"/>
        </w:rPr>
        <w:tab/>
        <w:t>记录、复制或者带走任何评标资料；</w:t>
      </w:r>
    </w:p>
    <w:p w14:paraId="6B971A6C" w14:textId="77777777" w:rsidR="00276AD2" w:rsidRDefault="00545F0F">
      <w:pPr>
        <w:snapToGrid w:val="0"/>
        <w:spacing w:afterLines="50" w:after="120" w:line="360" w:lineRule="auto"/>
        <w:ind w:leftChars="539" w:left="1840" w:hangingChars="295" w:hanging="708"/>
        <w:rPr>
          <w:rFonts w:ascii="仿宋" w:eastAsia="仿宋" w:hAnsi="仿宋"/>
          <w:sz w:val="24"/>
        </w:rPr>
      </w:pPr>
      <w:r>
        <w:rPr>
          <w:rFonts w:ascii="仿宋" w:eastAsia="仿宋" w:hAnsi="仿宋" w:hint="eastAsia"/>
          <w:sz w:val="24"/>
        </w:rPr>
        <w:t>（7）</w:t>
      </w:r>
      <w:r>
        <w:rPr>
          <w:rFonts w:ascii="仿宋" w:eastAsia="仿宋" w:hAnsi="仿宋" w:hint="eastAsia"/>
          <w:sz w:val="24"/>
        </w:rPr>
        <w:tab/>
        <w:t>其他不遵守评标纪律的行为。</w:t>
      </w:r>
    </w:p>
    <w:p w14:paraId="1EDDA33D" w14:textId="77777777" w:rsidR="00276AD2" w:rsidRDefault="00545F0F">
      <w:pPr>
        <w:numPr>
          <w:ilvl w:val="1"/>
          <w:numId w:val="1"/>
        </w:numPr>
        <w:autoSpaceDE w:val="0"/>
        <w:autoSpaceDN w:val="0"/>
        <w:adjustRightInd w:val="0"/>
        <w:snapToGrid w:val="0"/>
        <w:spacing w:afterLines="50" w:after="120" w:line="360" w:lineRule="auto"/>
        <w:ind w:left="1133" w:hangingChars="472" w:hanging="1133"/>
        <w:rPr>
          <w:rFonts w:ascii="仿宋" w:eastAsia="仿宋" w:hAnsi="仿宋" w:cs="黑体"/>
          <w:kern w:val="0"/>
          <w:sz w:val="24"/>
        </w:rPr>
      </w:pPr>
      <w:bookmarkStart w:id="144" w:name="_Toc195921842"/>
      <w:r>
        <w:rPr>
          <w:rFonts w:ascii="仿宋" w:eastAsia="仿宋" w:hAnsi="仿宋" w:cs="黑体" w:hint="eastAsia"/>
          <w:kern w:val="0"/>
          <w:sz w:val="24"/>
        </w:rPr>
        <w:t>对与评标活动有关的工作人员的纪律要求</w:t>
      </w:r>
      <w:bookmarkEnd w:id="144"/>
    </w:p>
    <w:p w14:paraId="37CC1455" w14:textId="77777777" w:rsidR="00276AD2" w:rsidRDefault="00545F0F">
      <w:pPr>
        <w:tabs>
          <w:tab w:val="left" w:pos="1260"/>
        </w:tabs>
        <w:autoSpaceDE w:val="0"/>
        <w:autoSpaceDN w:val="0"/>
        <w:adjustRightInd w:val="0"/>
        <w:snapToGrid w:val="0"/>
        <w:spacing w:afterLines="50" w:after="120" w:line="360" w:lineRule="auto"/>
        <w:ind w:left="1134"/>
        <w:rPr>
          <w:rFonts w:ascii="仿宋" w:eastAsia="仿宋" w:hAnsi="仿宋" w:cs="黑体"/>
          <w:kern w:val="0"/>
          <w:sz w:val="24"/>
        </w:rPr>
      </w:pPr>
      <w:r>
        <w:rPr>
          <w:rFonts w:ascii="仿宋" w:eastAsia="仿宋" w:hAnsi="仿宋" w:cs="黑体" w:hint="eastAsia"/>
          <w:kern w:val="0"/>
          <w:sz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14:paraId="2B34CB0F" w14:textId="77777777" w:rsidR="00276AD2" w:rsidRDefault="00545F0F">
      <w:pPr>
        <w:numPr>
          <w:ilvl w:val="1"/>
          <w:numId w:val="1"/>
        </w:numPr>
        <w:autoSpaceDE w:val="0"/>
        <w:autoSpaceDN w:val="0"/>
        <w:adjustRightInd w:val="0"/>
        <w:snapToGrid w:val="0"/>
        <w:spacing w:afterLines="50" w:after="120" w:line="360" w:lineRule="auto"/>
        <w:ind w:left="1920" w:hangingChars="800" w:hanging="1920"/>
        <w:rPr>
          <w:rFonts w:ascii="仿宋" w:eastAsia="仿宋" w:hAnsi="仿宋" w:cs="黑体"/>
          <w:kern w:val="0"/>
          <w:sz w:val="24"/>
        </w:rPr>
      </w:pPr>
      <w:bookmarkStart w:id="145" w:name="_Toc195921843"/>
      <w:r>
        <w:rPr>
          <w:rFonts w:ascii="仿宋" w:eastAsia="仿宋" w:hAnsi="仿宋" w:cs="黑体" w:hint="eastAsia"/>
          <w:kern w:val="0"/>
          <w:sz w:val="24"/>
        </w:rPr>
        <w:t>投诉</w:t>
      </w:r>
      <w:bookmarkEnd w:id="145"/>
    </w:p>
    <w:p w14:paraId="235ED18C" w14:textId="77777777" w:rsidR="00276AD2" w:rsidRDefault="00545F0F">
      <w:pPr>
        <w:tabs>
          <w:tab w:val="left" w:pos="1260"/>
        </w:tabs>
        <w:autoSpaceDE w:val="0"/>
        <w:autoSpaceDN w:val="0"/>
        <w:adjustRightInd w:val="0"/>
        <w:snapToGrid w:val="0"/>
        <w:spacing w:afterLines="50" w:after="120" w:line="360" w:lineRule="auto"/>
        <w:ind w:left="1134"/>
        <w:rPr>
          <w:rFonts w:ascii="仿宋" w:eastAsia="仿宋" w:hAnsi="仿宋" w:cs="黑体"/>
          <w:kern w:val="0"/>
          <w:sz w:val="24"/>
        </w:rPr>
      </w:pPr>
      <w:r>
        <w:rPr>
          <w:rFonts w:ascii="仿宋" w:eastAsia="仿宋" w:hAnsi="仿宋" w:cs="黑体" w:hint="eastAsia"/>
          <w:kern w:val="0"/>
          <w:sz w:val="24"/>
        </w:rPr>
        <w:lastRenderedPageBreak/>
        <w:t>投标人和其他利害关系人认为本次招标活动违反法律、法规和规章规定的，有权向有关行政监督部门投诉。</w:t>
      </w:r>
    </w:p>
    <w:p w14:paraId="0799AC33" w14:textId="77777777" w:rsidR="00276AD2" w:rsidRDefault="00545F0F">
      <w:pPr>
        <w:numPr>
          <w:ilvl w:val="0"/>
          <w:numId w:val="1"/>
        </w:numPr>
        <w:autoSpaceDE w:val="0"/>
        <w:autoSpaceDN w:val="0"/>
        <w:adjustRightInd w:val="0"/>
        <w:spacing w:afterLines="50" w:after="120" w:line="360" w:lineRule="auto"/>
        <w:outlineLvl w:val="2"/>
        <w:rPr>
          <w:rFonts w:ascii="黑体" w:eastAsia="黑体" w:hAnsi="宋体" w:cs="黑体"/>
          <w:kern w:val="0"/>
          <w:sz w:val="24"/>
        </w:rPr>
      </w:pPr>
      <w:bookmarkStart w:id="146" w:name="_Toc29652"/>
      <w:bookmarkStart w:id="147" w:name="_Toc25557"/>
      <w:bookmarkStart w:id="148" w:name="_Toc195921844"/>
      <w:r>
        <w:rPr>
          <w:rFonts w:ascii="黑体" w:eastAsia="黑体" w:hAnsi="宋体" w:cs="黑体" w:hint="eastAsia"/>
          <w:kern w:val="0"/>
          <w:sz w:val="24"/>
        </w:rPr>
        <w:t>需要补充的其他内容</w:t>
      </w:r>
      <w:bookmarkEnd w:id="146"/>
      <w:bookmarkEnd w:id="147"/>
      <w:bookmarkEnd w:id="148"/>
    </w:p>
    <w:p w14:paraId="2D6FC6D1" w14:textId="77777777" w:rsidR="00276AD2" w:rsidRDefault="00545F0F">
      <w:pPr>
        <w:numPr>
          <w:ilvl w:val="0"/>
          <w:numId w:val="7"/>
        </w:numPr>
        <w:tabs>
          <w:tab w:val="left" w:pos="1843"/>
        </w:tabs>
        <w:autoSpaceDE w:val="0"/>
        <w:autoSpaceDN w:val="0"/>
        <w:adjustRightInd w:val="0"/>
        <w:snapToGrid w:val="0"/>
        <w:spacing w:afterLines="50" w:after="120" w:line="360" w:lineRule="auto"/>
        <w:ind w:left="1843" w:hanging="822"/>
        <w:rPr>
          <w:rFonts w:ascii="仿宋" w:eastAsia="仿宋" w:hAnsi="仿宋" w:cs="黑体"/>
          <w:kern w:val="0"/>
          <w:sz w:val="24"/>
        </w:rPr>
      </w:pPr>
      <w:r>
        <w:rPr>
          <w:rFonts w:ascii="仿宋" w:eastAsia="仿宋" w:hAnsi="仿宋" w:cs="黑体" w:hint="eastAsia"/>
          <w:kern w:val="0"/>
          <w:sz w:val="24"/>
        </w:rPr>
        <w:t>投标人中标后须向招标代理机构交纳招标服务费。</w:t>
      </w:r>
    </w:p>
    <w:p w14:paraId="342B12CC" w14:textId="77777777" w:rsidR="00276AD2" w:rsidRDefault="00545F0F">
      <w:pPr>
        <w:tabs>
          <w:tab w:val="left" w:pos="1843"/>
        </w:tabs>
        <w:autoSpaceDE w:val="0"/>
        <w:autoSpaceDN w:val="0"/>
        <w:adjustRightInd w:val="0"/>
        <w:snapToGrid w:val="0"/>
        <w:spacing w:afterLines="50" w:after="120" w:line="360" w:lineRule="auto"/>
        <w:ind w:left="1843"/>
        <w:rPr>
          <w:rFonts w:ascii="仿宋" w:eastAsia="仿宋" w:hAnsi="仿宋" w:cs="黑体"/>
          <w:kern w:val="0"/>
          <w:sz w:val="24"/>
        </w:rPr>
      </w:pPr>
      <w:r>
        <w:rPr>
          <w:rFonts w:ascii="仿宋" w:eastAsia="仿宋" w:hAnsi="仿宋" w:cs="黑体" w:hint="eastAsia"/>
          <w:kern w:val="0"/>
          <w:sz w:val="24"/>
        </w:rPr>
        <w:t>招标服务费按“计价格[2002]1980号”、“发改价格[2011]534号”文件规定的货物类标准，并下浮 50% 计算。</w:t>
      </w:r>
    </w:p>
    <w:p w14:paraId="737CF1E6" w14:textId="77777777" w:rsidR="00276AD2" w:rsidRDefault="00545F0F">
      <w:pPr>
        <w:numPr>
          <w:ilvl w:val="0"/>
          <w:numId w:val="7"/>
        </w:numPr>
        <w:tabs>
          <w:tab w:val="left" w:pos="1843"/>
        </w:tabs>
        <w:autoSpaceDE w:val="0"/>
        <w:autoSpaceDN w:val="0"/>
        <w:adjustRightInd w:val="0"/>
        <w:snapToGrid w:val="0"/>
        <w:spacing w:afterLines="50" w:after="120" w:line="360" w:lineRule="auto"/>
        <w:ind w:left="1843" w:hanging="822"/>
        <w:rPr>
          <w:rFonts w:ascii="仿宋" w:eastAsia="仿宋" w:hAnsi="仿宋" w:cs="黑体"/>
          <w:kern w:val="0"/>
          <w:sz w:val="24"/>
        </w:rPr>
      </w:pPr>
      <w:r>
        <w:rPr>
          <w:rFonts w:ascii="仿宋" w:eastAsia="仿宋" w:hAnsi="仿宋" w:cs="黑体" w:hint="eastAsia"/>
          <w:kern w:val="0"/>
          <w:sz w:val="24"/>
        </w:rPr>
        <w:t>需要补充的其他内容：见投标人须知前附表。</w:t>
      </w:r>
    </w:p>
    <w:p w14:paraId="1B5903EF" w14:textId="77777777" w:rsidR="00276AD2" w:rsidRDefault="00545F0F">
      <w:pPr>
        <w:autoSpaceDE w:val="0"/>
        <w:autoSpaceDN w:val="0"/>
        <w:adjustRightInd w:val="0"/>
        <w:snapToGrid w:val="0"/>
        <w:spacing w:afterLines="50" w:after="120" w:line="360" w:lineRule="auto"/>
        <w:jc w:val="center"/>
        <w:outlineLvl w:val="0"/>
        <w:rPr>
          <w:rFonts w:ascii="宋体" w:hAnsi="宋体" w:cs="黑体"/>
          <w:b/>
          <w:bCs/>
          <w:kern w:val="0"/>
          <w:sz w:val="32"/>
          <w:szCs w:val="32"/>
        </w:rPr>
      </w:pPr>
      <w:r>
        <w:br w:type="page"/>
      </w:r>
      <w:bookmarkStart w:id="149" w:name="_Toc195921851"/>
      <w:bookmarkStart w:id="150" w:name="_Toc29029"/>
      <w:bookmarkStart w:id="151" w:name="_Toc28166"/>
      <w:bookmarkStart w:id="152" w:name="_Toc29212"/>
      <w:r>
        <w:rPr>
          <w:rFonts w:ascii="宋体" w:hAnsi="宋体" w:cs="黑体" w:hint="eastAsia"/>
          <w:b/>
          <w:bCs/>
          <w:kern w:val="0"/>
          <w:sz w:val="32"/>
          <w:szCs w:val="32"/>
        </w:rPr>
        <w:lastRenderedPageBreak/>
        <w:t>第三章</w:t>
      </w:r>
      <w:r>
        <w:rPr>
          <w:rFonts w:ascii="宋体" w:hAnsi="宋体" w:cs="黑体"/>
          <w:b/>
          <w:bCs/>
          <w:kern w:val="0"/>
          <w:sz w:val="32"/>
          <w:szCs w:val="32"/>
        </w:rPr>
        <w:t xml:space="preserve"> 资格审查、</w:t>
      </w:r>
      <w:r>
        <w:rPr>
          <w:rFonts w:ascii="宋体" w:hAnsi="宋体" w:cs="黑体" w:hint="eastAsia"/>
          <w:b/>
          <w:bCs/>
          <w:kern w:val="0"/>
          <w:sz w:val="32"/>
          <w:szCs w:val="32"/>
        </w:rPr>
        <w:t>评标办法</w:t>
      </w:r>
      <w:bookmarkEnd w:id="149"/>
      <w:r>
        <w:rPr>
          <w:rFonts w:ascii="宋体" w:hAnsi="宋体" w:cs="黑体" w:hint="eastAsia"/>
          <w:b/>
          <w:bCs/>
          <w:kern w:val="0"/>
          <w:sz w:val="32"/>
          <w:szCs w:val="32"/>
        </w:rPr>
        <w:t>和标准</w:t>
      </w:r>
      <w:bookmarkEnd w:id="150"/>
      <w:bookmarkEnd w:id="151"/>
      <w:bookmarkEnd w:id="152"/>
    </w:p>
    <w:p w14:paraId="40F8B992" w14:textId="77777777" w:rsidR="00276AD2" w:rsidRDefault="00276AD2">
      <w:pPr>
        <w:autoSpaceDE w:val="0"/>
        <w:autoSpaceDN w:val="0"/>
        <w:adjustRightInd w:val="0"/>
        <w:snapToGrid w:val="0"/>
        <w:spacing w:afterLines="50" w:after="120" w:line="360" w:lineRule="auto"/>
        <w:jc w:val="left"/>
        <w:rPr>
          <w:rFonts w:ascii="宋体" w:cs="宋体"/>
          <w:kern w:val="0"/>
          <w:szCs w:val="21"/>
        </w:rPr>
      </w:pPr>
    </w:p>
    <w:p w14:paraId="20F3F666" w14:textId="77777777" w:rsidR="00276AD2" w:rsidRDefault="00545F0F">
      <w:pPr>
        <w:numPr>
          <w:ilvl w:val="0"/>
          <w:numId w:val="8"/>
        </w:numPr>
        <w:tabs>
          <w:tab w:val="left" w:pos="993"/>
        </w:tabs>
        <w:autoSpaceDE w:val="0"/>
        <w:autoSpaceDN w:val="0"/>
        <w:adjustRightInd w:val="0"/>
        <w:snapToGrid w:val="0"/>
        <w:spacing w:afterLines="50" w:after="120"/>
        <w:ind w:left="993" w:hanging="993"/>
        <w:jc w:val="left"/>
        <w:outlineLvl w:val="1"/>
        <w:rPr>
          <w:rFonts w:ascii="黑体" w:eastAsia="黑体" w:hAnsi="TimesNewRomanPSMT" w:cs="TimesNewRomanPSMT"/>
          <w:kern w:val="0"/>
          <w:sz w:val="24"/>
        </w:rPr>
      </w:pPr>
      <w:bookmarkStart w:id="153" w:name="_Toc31577"/>
      <w:bookmarkStart w:id="154" w:name="_Toc13499"/>
      <w:r>
        <w:rPr>
          <w:rFonts w:ascii="黑体" w:eastAsia="黑体" w:hAnsi="TimesNewRomanPSMT" w:cs="TimesNewRomanPSMT" w:hint="eastAsia"/>
          <w:kern w:val="0"/>
          <w:sz w:val="24"/>
        </w:rPr>
        <w:t>资格审查及标准</w:t>
      </w:r>
      <w:bookmarkEnd w:id="153"/>
      <w:bookmarkEnd w:id="154"/>
    </w:p>
    <w:p w14:paraId="4A407129" w14:textId="18968744" w:rsidR="00276AD2" w:rsidRDefault="00545F0F">
      <w:pPr>
        <w:autoSpaceDE w:val="0"/>
        <w:autoSpaceDN w:val="0"/>
        <w:adjustRightInd w:val="0"/>
        <w:snapToGrid w:val="0"/>
        <w:spacing w:afterLines="50" w:after="120"/>
        <w:ind w:leftChars="472" w:left="991"/>
        <w:rPr>
          <w:rFonts w:ascii="宋体" w:hAnsi="宋体" w:cs="TimesNewRomanPSMT"/>
          <w:kern w:val="0"/>
          <w:sz w:val="24"/>
        </w:rPr>
      </w:pPr>
      <w:r>
        <w:rPr>
          <w:rFonts w:ascii="宋体" w:hAnsi="宋体" w:cs="TimesNewRomanPSMT" w:hint="eastAsia"/>
          <w:kern w:val="0"/>
          <w:sz w:val="24"/>
        </w:rPr>
        <w:t>详见投标人须知前附表6.1，由采购人按附表一所列审查标准，对投标人资格进行审查，以确定投标人是否具备投标资格，投标人未通过资格审查的，其投标无效。</w:t>
      </w:r>
    </w:p>
    <w:p w14:paraId="2541FE06" w14:textId="77777777" w:rsidR="00276AD2" w:rsidRDefault="00545F0F">
      <w:pPr>
        <w:numPr>
          <w:ilvl w:val="0"/>
          <w:numId w:val="8"/>
        </w:numPr>
        <w:tabs>
          <w:tab w:val="left" w:pos="993"/>
        </w:tabs>
        <w:autoSpaceDE w:val="0"/>
        <w:autoSpaceDN w:val="0"/>
        <w:adjustRightInd w:val="0"/>
        <w:snapToGrid w:val="0"/>
        <w:spacing w:afterLines="50" w:after="120"/>
        <w:ind w:left="993" w:hanging="993"/>
        <w:jc w:val="left"/>
        <w:outlineLvl w:val="1"/>
        <w:rPr>
          <w:rFonts w:ascii="黑体" w:eastAsia="黑体" w:hAnsi="TimesNewRomanPSMT" w:cs="TimesNewRomanPSMT"/>
          <w:kern w:val="0"/>
          <w:sz w:val="24"/>
        </w:rPr>
      </w:pPr>
      <w:bookmarkStart w:id="155" w:name="_Toc25398"/>
      <w:bookmarkStart w:id="156" w:name="_Toc10671"/>
      <w:r>
        <w:rPr>
          <w:rFonts w:ascii="黑体" w:eastAsia="黑体" w:hAnsi="TimesNewRomanPSMT" w:cs="TimesNewRomanPSMT" w:hint="eastAsia"/>
          <w:kern w:val="0"/>
          <w:sz w:val="24"/>
        </w:rPr>
        <w:t>评标方法</w:t>
      </w:r>
      <w:bookmarkEnd w:id="155"/>
      <w:bookmarkEnd w:id="156"/>
    </w:p>
    <w:p w14:paraId="6FBAF4A2" w14:textId="55795815" w:rsidR="00276AD2" w:rsidRPr="00EB2206" w:rsidRDefault="00545F0F" w:rsidP="00EB2206">
      <w:pPr>
        <w:autoSpaceDE w:val="0"/>
        <w:autoSpaceDN w:val="0"/>
        <w:adjustRightInd w:val="0"/>
        <w:snapToGrid w:val="0"/>
        <w:spacing w:afterLines="50" w:after="120"/>
        <w:ind w:leftChars="472" w:left="991"/>
        <w:rPr>
          <w:rFonts w:ascii="宋体" w:hAnsi="宋体" w:cs="TimesNewRomanPSMT"/>
          <w:kern w:val="0"/>
          <w:sz w:val="24"/>
        </w:rPr>
      </w:pPr>
      <w:bookmarkStart w:id="157" w:name="_Toc23815"/>
      <w:bookmarkStart w:id="158" w:name="_Toc12642"/>
      <w:bookmarkStart w:id="159" w:name="_Toc17609"/>
      <w:r>
        <w:rPr>
          <w:rFonts w:ascii="宋体" w:hAnsi="宋体" w:cs="TimesNewRomanPSMT" w:hint="eastAsia"/>
          <w:kern w:val="0"/>
          <w:sz w:val="24"/>
        </w:rPr>
        <w:t>本次评标采用综合评分法。评标委员会对满足招标文件实质性要求的投标文件，按照本章第</w:t>
      </w:r>
      <w:r>
        <w:rPr>
          <w:rFonts w:ascii="宋体" w:hAnsi="宋体" w:cs="TimesNewRomanPSMT"/>
          <w:kern w:val="0"/>
          <w:sz w:val="24"/>
        </w:rPr>
        <w:fldChar w:fldCharType="begin"/>
      </w:r>
      <w:r>
        <w:rPr>
          <w:rFonts w:ascii="宋体" w:hAnsi="宋体" w:cs="TimesNewRomanPSMT"/>
          <w:kern w:val="0"/>
          <w:sz w:val="24"/>
        </w:rPr>
        <w:instrText xml:space="preserve"> </w:instrText>
      </w:r>
      <w:r>
        <w:rPr>
          <w:rFonts w:ascii="宋体" w:hAnsi="宋体" w:cs="TimesNewRomanPSMT" w:hint="eastAsia"/>
          <w:kern w:val="0"/>
          <w:sz w:val="24"/>
        </w:rPr>
        <w:instrText>REF _Ref507665740 \r \h</w:instrText>
      </w:r>
      <w:r>
        <w:rPr>
          <w:rFonts w:ascii="宋体" w:hAnsi="宋体" w:cs="TimesNewRomanPSMT"/>
          <w:kern w:val="0"/>
          <w:sz w:val="24"/>
        </w:rPr>
        <w:instrText xml:space="preserve"> </w:instrText>
      </w:r>
      <w:r w:rsidR="00EB2206">
        <w:rPr>
          <w:rFonts w:ascii="宋体" w:hAnsi="宋体" w:cs="TimesNewRomanPSMT"/>
          <w:kern w:val="0"/>
          <w:sz w:val="24"/>
        </w:rPr>
        <w:instrText xml:space="preserve"> \* MERGEFORMAT </w:instrText>
      </w:r>
      <w:r>
        <w:rPr>
          <w:rFonts w:ascii="宋体" w:hAnsi="宋体" w:cs="TimesNewRomanPSMT"/>
          <w:kern w:val="0"/>
          <w:sz w:val="24"/>
        </w:rPr>
      </w:r>
      <w:r>
        <w:rPr>
          <w:rFonts w:ascii="宋体" w:hAnsi="宋体" w:cs="TimesNewRomanPSMT"/>
          <w:kern w:val="0"/>
          <w:sz w:val="24"/>
        </w:rPr>
        <w:fldChar w:fldCharType="separate"/>
      </w:r>
      <w:r>
        <w:rPr>
          <w:rFonts w:ascii="宋体" w:hAnsi="宋体" w:cs="TimesNewRomanPSMT"/>
          <w:kern w:val="0"/>
          <w:sz w:val="24"/>
        </w:rPr>
        <w:t>3</w:t>
      </w:r>
      <w:r>
        <w:rPr>
          <w:rFonts w:ascii="宋体" w:hAnsi="宋体" w:cs="TimesNewRomanPSMT"/>
          <w:kern w:val="0"/>
          <w:sz w:val="24"/>
        </w:rPr>
        <w:fldChar w:fldCharType="end"/>
      </w:r>
      <w:r>
        <w:rPr>
          <w:rFonts w:ascii="宋体" w:hAnsi="宋体" w:cs="TimesNewRomanPSMT" w:hint="eastAsia"/>
          <w:kern w:val="0"/>
          <w:sz w:val="24"/>
        </w:rPr>
        <w:t>条规定的评审标准进行打分，并按得分由高到低顺序推荐中标候选人，根据采购人授权直接确定中标人。</w:t>
      </w:r>
      <w:bookmarkEnd w:id="157"/>
      <w:bookmarkEnd w:id="158"/>
      <w:r>
        <w:rPr>
          <w:rFonts w:ascii="宋体" w:hAnsi="宋体" w:cs="TimesNewRomanPSMT" w:hint="eastAsia"/>
          <w:kern w:val="0"/>
          <w:sz w:val="24"/>
        </w:rPr>
        <w:t>得分相同的，按投标报价由低到高顺序排列。得分且投标报价相同的并列。中标候选人并列的，由采购人委托评标委员会按照招标文件规定的方式确定中标人；招标文件未规定的，采取随机抽取的方式确定。</w:t>
      </w:r>
      <w:bookmarkEnd w:id="159"/>
    </w:p>
    <w:p w14:paraId="7247DD7D" w14:textId="77777777" w:rsidR="00276AD2" w:rsidRDefault="00545F0F">
      <w:pPr>
        <w:numPr>
          <w:ilvl w:val="0"/>
          <w:numId w:val="8"/>
        </w:numPr>
        <w:tabs>
          <w:tab w:val="left" w:pos="993"/>
        </w:tabs>
        <w:autoSpaceDE w:val="0"/>
        <w:autoSpaceDN w:val="0"/>
        <w:adjustRightInd w:val="0"/>
        <w:snapToGrid w:val="0"/>
        <w:spacing w:afterLines="50" w:after="120"/>
        <w:ind w:left="993" w:hanging="993"/>
        <w:jc w:val="left"/>
        <w:outlineLvl w:val="1"/>
        <w:rPr>
          <w:rFonts w:ascii="黑体" w:eastAsia="黑体" w:hAnsi="TimesNewRomanPSMT" w:cs="TimesNewRomanPSMT"/>
          <w:kern w:val="0"/>
          <w:sz w:val="24"/>
        </w:rPr>
      </w:pPr>
      <w:bookmarkStart w:id="160" w:name="_Toc12479"/>
      <w:bookmarkStart w:id="161" w:name="_Toc17932"/>
      <w:r>
        <w:rPr>
          <w:rFonts w:ascii="黑体" w:eastAsia="黑体" w:hAnsi="TimesNewRomanPSMT" w:cs="TimesNewRomanPSMT" w:hint="eastAsia"/>
          <w:kern w:val="0"/>
          <w:sz w:val="24"/>
        </w:rPr>
        <w:t>评审标准</w:t>
      </w:r>
      <w:bookmarkEnd w:id="160"/>
      <w:bookmarkEnd w:id="161"/>
    </w:p>
    <w:p w14:paraId="4A090151" w14:textId="77777777" w:rsidR="00276AD2" w:rsidRDefault="00545F0F">
      <w:pPr>
        <w:numPr>
          <w:ilvl w:val="1"/>
          <w:numId w:val="8"/>
        </w:numPr>
        <w:tabs>
          <w:tab w:val="left" w:pos="993"/>
        </w:tabs>
        <w:autoSpaceDE w:val="0"/>
        <w:autoSpaceDN w:val="0"/>
        <w:adjustRightInd w:val="0"/>
        <w:snapToGrid w:val="0"/>
        <w:spacing w:afterLines="50" w:after="120"/>
        <w:jc w:val="left"/>
        <w:rPr>
          <w:rFonts w:ascii="宋体" w:hAnsi="宋体" w:cs="TimesNewRomanPSMT"/>
          <w:kern w:val="0"/>
          <w:sz w:val="24"/>
        </w:rPr>
      </w:pPr>
      <w:r>
        <w:rPr>
          <w:rFonts w:ascii="宋体" w:hAnsi="宋体" w:cs="TimesNewRomanPSMT" w:hint="eastAsia"/>
          <w:kern w:val="0"/>
          <w:sz w:val="24"/>
        </w:rPr>
        <w:t>符合性评审标准：见附表二。投标人须满足附表</w:t>
      </w:r>
      <w:proofErr w:type="gramStart"/>
      <w:r>
        <w:rPr>
          <w:rFonts w:ascii="宋体" w:hAnsi="宋体" w:cs="TimesNewRomanPSMT" w:hint="eastAsia"/>
          <w:kern w:val="0"/>
          <w:sz w:val="24"/>
        </w:rPr>
        <w:t>二符合</w:t>
      </w:r>
      <w:proofErr w:type="gramEnd"/>
      <w:r>
        <w:rPr>
          <w:rFonts w:ascii="宋体" w:hAnsi="宋体" w:cs="TimesNewRomanPSMT" w:hint="eastAsia"/>
          <w:kern w:val="0"/>
          <w:sz w:val="24"/>
        </w:rPr>
        <w:t>性审查表的全部内容，否则其投标无效。</w:t>
      </w:r>
    </w:p>
    <w:p w14:paraId="56845279" w14:textId="77777777" w:rsidR="00276AD2" w:rsidRDefault="00545F0F">
      <w:pPr>
        <w:numPr>
          <w:ilvl w:val="1"/>
          <w:numId w:val="8"/>
        </w:numPr>
        <w:tabs>
          <w:tab w:val="left" w:pos="993"/>
        </w:tabs>
        <w:autoSpaceDE w:val="0"/>
        <w:autoSpaceDN w:val="0"/>
        <w:adjustRightInd w:val="0"/>
        <w:snapToGrid w:val="0"/>
        <w:spacing w:afterLines="50" w:after="120"/>
        <w:jc w:val="left"/>
        <w:rPr>
          <w:rFonts w:ascii="宋体" w:hAnsi="宋体" w:cs="TimesNewRomanPSMT"/>
          <w:kern w:val="0"/>
          <w:sz w:val="24"/>
        </w:rPr>
      </w:pPr>
      <w:r>
        <w:rPr>
          <w:rFonts w:ascii="宋体" w:hAnsi="宋体" w:cs="TimesNewRomanPSMT" w:hint="eastAsia"/>
          <w:kern w:val="0"/>
          <w:sz w:val="24"/>
        </w:rPr>
        <w:t>分值构成</w:t>
      </w:r>
    </w:p>
    <w:p w14:paraId="2D5CC1D4" w14:textId="77777777" w:rsidR="00276AD2" w:rsidRDefault="00545F0F">
      <w:pPr>
        <w:tabs>
          <w:tab w:val="left" w:pos="993"/>
        </w:tabs>
        <w:autoSpaceDE w:val="0"/>
        <w:autoSpaceDN w:val="0"/>
        <w:adjustRightInd w:val="0"/>
        <w:snapToGrid w:val="0"/>
        <w:spacing w:afterLines="50" w:after="120"/>
        <w:ind w:firstLineChars="400" w:firstLine="960"/>
        <w:jc w:val="left"/>
        <w:rPr>
          <w:rFonts w:ascii="宋体" w:hAnsi="宋体" w:cs="TimesNewRomanPSMT"/>
          <w:kern w:val="0"/>
          <w:sz w:val="24"/>
        </w:rPr>
      </w:pPr>
      <w:r>
        <w:rPr>
          <w:rFonts w:ascii="宋体" w:hAnsi="宋体" w:cs="TimesNewRomanPSMT" w:hint="eastAsia"/>
          <w:kern w:val="0"/>
          <w:sz w:val="24"/>
        </w:rPr>
        <w:t>分值构成：总分100分</w:t>
      </w:r>
    </w:p>
    <w:p w14:paraId="5A849BA2" w14:textId="77777777" w:rsidR="00276AD2" w:rsidRDefault="00545F0F">
      <w:pPr>
        <w:numPr>
          <w:ilvl w:val="1"/>
          <w:numId w:val="8"/>
        </w:numPr>
        <w:tabs>
          <w:tab w:val="left" w:pos="993"/>
        </w:tabs>
        <w:autoSpaceDE w:val="0"/>
        <w:autoSpaceDN w:val="0"/>
        <w:adjustRightInd w:val="0"/>
        <w:snapToGrid w:val="0"/>
        <w:spacing w:afterLines="50" w:after="120"/>
        <w:jc w:val="left"/>
        <w:rPr>
          <w:rFonts w:ascii="宋体" w:hAnsi="宋体" w:cs="TimesNewRomanPSMT"/>
          <w:kern w:val="0"/>
          <w:sz w:val="24"/>
        </w:rPr>
      </w:pPr>
      <w:bookmarkStart w:id="162" w:name="_Ref426362114"/>
      <w:r>
        <w:rPr>
          <w:rFonts w:ascii="宋体" w:hAnsi="宋体" w:cs="TimesNewRomanPSMT" w:hint="eastAsia"/>
          <w:kern w:val="0"/>
          <w:sz w:val="24"/>
        </w:rPr>
        <w:t>商务和技术评审标准</w:t>
      </w:r>
      <w:bookmarkEnd w:id="162"/>
    </w:p>
    <w:p w14:paraId="2C5389D8" w14:textId="77777777" w:rsidR="00276AD2" w:rsidRDefault="00545F0F">
      <w:pPr>
        <w:numPr>
          <w:ilvl w:val="2"/>
          <w:numId w:val="8"/>
        </w:numPr>
        <w:tabs>
          <w:tab w:val="left" w:pos="993"/>
        </w:tabs>
        <w:autoSpaceDE w:val="0"/>
        <w:autoSpaceDN w:val="0"/>
        <w:adjustRightInd w:val="0"/>
        <w:snapToGrid w:val="0"/>
        <w:spacing w:afterLines="50" w:after="120"/>
        <w:ind w:left="993" w:hanging="993"/>
        <w:jc w:val="left"/>
        <w:rPr>
          <w:rFonts w:ascii="宋体" w:hAnsi="宋体" w:cs="TimesNewRomanPSMT"/>
          <w:kern w:val="0"/>
          <w:sz w:val="24"/>
        </w:rPr>
      </w:pPr>
      <w:bookmarkStart w:id="163" w:name="_Ref426362140"/>
      <w:r>
        <w:rPr>
          <w:rFonts w:ascii="宋体" w:hAnsi="宋体" w:cs="TimesNewRomanPSMT" w:hint="eastAsia"/>
          <w:kern w:val="0"/>
          <w:sz w:val="24"/>
        </w:rPr>
        <w:t>商务部分评分标准：见附表</w:t>
      </w:r>
      <w:bookmarkEnd w:id="163"/>
      <w:r>
        <w:rPr>
          <w:rFonts w:ascii="宋体" w:hAnsi="宋体" w:cs="TimesNewRomanPSMT" w:hint="eastAsia"/>
          <w:kern w:val="0"/>
          <w:sz w:val="24"/>
        </w:rPr>
        <w:t>三</w:t>
      </w:r>
    </w:p>
    <w:p w14:paraId="1BDBDDD7" w14:textId="77777777" w:rsidR="00276AD2" w:rsidRDefault="00545F0F">
      <w:pPr>
        <w:numPr>
          <w:ilvl w:val="2"/>
          <w:numId w:val="8"/>
        </w:numPr>
        <w:tabs>
          <w:tab w:val="left" w:pos="993"/>
        </w:tabs>
        <w:autoSpaceDE w:val="0"/>
        <w:autoSpaceDN w:val="0"/>
        <w:adjustRightInd w:val="0"/>
        <w:snapToGrid w:val="0"/>
        <w:spacing w:afterLines="50" w:after="120"/>
        <w:ind w:left="993" w:hanging="993"/>
        <w:jc w:val="left"/>
        <w:rPr>
          <w:rFonts w:ascii="宋体" w:hAnsi="宋体" w:cs="TimesNewRomanPSMT"/>
          <w:kern w:val="0"/>
          <w:sz w:val="24"/>
        </w:rPr>
      </w:pPr>
      <w:bookmarkStart w:id="164" w:name="_Ref426362158"/>
      <w:r>
        <w:rPr>
          <w:rFonts w:ascii="宋体" w:hAnsi="宋体" w:cs="TimesNewRomanPSMT" w:hint="eastAsia"/>
          <w:kern w:val="0"/>
          <w:sz w:val="24"/>
        </w:rPr>
        <w:t>技术部分评分标准：</w:t>
      </w:r>
      <w:bookmarkStart w:id="165" w:name="_Ref426362176"/>
      <w:bookmarkEnd w:id="164"/>
      <w:r>
        <w:rPr>
          <w:rFonts w:ascii="宋体" w:hAnsi="宋体" w:cs="TimesNewRomanPSMT" w:hint="eastAsia"/>
          <w:kern w:val="0"/>
          <w:sz w:val="24"/>
        </w:rPr>
        <w:t>见附表三</w:t>
      </w:r>
    </w:p>
    <w:p w14:paraId="5CDA47B0" w14:textId="77777777" w:rsidR="00276AD2" w:rsidRDefault="00545F0F">
      <w:pPr>
        <w:numPr>
          <w:ilvl w:val="2"/>
          <w:numId w:val="8"/>
        </w:numPr>
        <w:tabs>
          <w:tab w:val="left" w:pos="993"/>
        </w:tabs>
        <w:autoSpaceDE w:val="0"/>
        <w:autoSpaceDN w:val="0"/>
        <w:adjustRightInd w:val="0"/>
        <w:snapToGrid w:val="0"/>
        <w:spacing w:afterLines="50" w:after="120"/>
        <w:ind w:left="993" w:hanging="993"/>
        <w:jc w:val="left"/>
        <w:rPr>
          <w:rFonts w:ascii="宋体" w:hAnsi="宋体" w:cs="TimesNewRomanPSMT"/>
          <w:kern w:val="0"/>
          <w:sz w:val="24"/>
        </w:rPr>
      </w:pPr>
      <w:r>
        <w:rPr>
          <w:rFonts w:ascii="宋体" w:hAnsi="宋体" w:cs="TimesNewRomanPSMT" w:hint="eastAsia"/>
          <w:kern w:val="0"/>
          <w:sz w:val="24"/>
        </w:rPr>
        <w:t>投标报价评分标准：</w:t>
      </w:r>
      <w:bookmarkEnd w:id="165"/>
    </w:p>
    <w:p w14:paraId="3CFD08D3" w14:textId="77777777" w:rsidR="00276AD2" w:rsidRDefault="00545F0F">
      <w:pPr>
        <w:tabs>
          <w:tab w:val="left" w:pos="993"/>
        </w:tabs>
        <w:autoSpaceDE w:val="0"/>
        <w:autoSpaceDN w:val="0"/>
        <w:adjustRightInd w:val="0"/>
        <w:snapToGrid w:val="0"/>
        <w:spacing w:afterLines="50" w:after="120"/>
        <w:ind w:leftChars="513" w:left="1696" w:hangingChars="258" w:hanging="619"/>
        <w:jc w:val="left"/>
        <w:rPr>
          <w:rFonts w:ascii="宋体" w:hAnsi="宋体" w:cs="TimesNewRomanPSMT"/>
          <w:kern w:val="0"/>
          <w:sz w:val="24"/>
        </w:rPr>
      </w:pPr>
      <w:r>
        <w:rPr>
          <w:rFonts w:ascii="宋体" w:hAnsi="宋体" w:cs="TimesNewRomanPSMT" w:hint="eastAsia"/>
          <w:kern w:val="0"/>
          <w:sz w:val="24"/>
        </w:rPr>
        <w:t>（1）根据《政府采购促进中小企业发展管理办法》（财库〔2020〕46号）调整投标人参与评标的价格，用扣除后的价格参加评审。（非专门面向中小企业的项目）</w:t>
      </w:r>
    </w:p>
    <w:p w14:paraId="524850FB" w14:textId="77777777" w:rsidR="00276AD2" w:rsidRDefault="00545F0F">
      <w:pPr>
        <w:tabs>
          <w:tab w:val="left" w:pos="993"/>
        </w:tabs>
        <w:autoSpaceDE w:val="0"/>
        <w:autoSpaceDN w:val="0"/>
        <w:adjustRightInd w:val="0"/>
        <w:snapToGrid w:val="0"/>
        <w:spacing w:afterLines="50" w:after="120"/>
        <w:ind w:leftChars="809" w:left="1699"/>
        <w:jc w:val="left"/>
        <w:rPr>
          <w:rFonts w:ascii="宋体" w:hAnsi="宋体" w:cs="TimesNewRomanPSMT"/>
          <w:kern w:val="0"/>
          <w:sz w:val="24"/>
        </w:rPr>
      </w:pPr>
      <w:r>
        <w:rPr>
          <w:rFonts w:ascii="宋体" w:hAnsi="宋体" w:cs="TimesNewRomanPSMT" w:hint="eastAsia"/>
          <w:kern w:val="0"/>
          <w:sz w:val="24"/>
        </w:rPr>
        <w:t>对小型和微型企业报价给予6%（6%至10%）的扣除。或</w:t>
      </w:r>
    </w:p>
    <w:p w14:paraId="3B578E37" w14:textId="77777777" w:rsidR="00276AD2" w:rsidRDefault="00545F0F">
      <w:pPr>
        <w:tabs>
          <w:tab w:val="left" w:pos="993"/>
        </w:tabs>
        <w:autoSpaceDE w:val="0"/>
        <w:autoSpaceDN w:val="0"/>
        <w:adjustRightInd w:val="0"/>
        <w:snapToGrid w:val="0"/>
        <w:spacing w:afterLines="50" w:after="120"/>
        <w:ind w:leftChars="809" w:left="1699"/>
        <w:jc w:val="left"/>
        <w:rPr>
          <w:rFonts w:ascii="宋体" w:hAnsi="宋体" w:cs="TimesNewRomanPSMT"/>
          <w:kern w:val="0"/>
          <w:sz w:val="24"/>
        </w:rPr>
      </w:pPr>
      <w:r>
        <w:rPr>
          <w:rFonts w:ascii="宋体" w:hAnsi="宋体" w:cs="TimesNewRomanPSMT" w:hint="eastAsia"/>
          <w:kern w:val="0"/>
          <w:sz w:val="24"/>
        </w:rPr>
        <w:t>大中型企业与小型、微型企业组成联合体，联合协议约定小型、微型企业的合同份额占到合同总金额30%以上的，联合体的报价给予/%（2%至3%）的扣除。</w:t>
      </w:r>
    </w:p>
    <w:p w14:paraId="28F7B670" w14:textId="77777777" w:rsidR="00276AD2" w:rsidRDefault="00545F0F">
      <w:pPr>
        <w:tabs>
          <w:tab w:val="left" w:pos="993"/>
        </w:tabs>
        <w:autoSpaceDE w:val="0"/>
        <w:autoSpaceDN w:val="0"/>
        <w:adjustRightInd w:val="0"/>
        <w:snapToGrid w:val="0"/>
        <w:spacing w:afterLines="50" w:after="120"/>
        <w:ind w:leftChars="809" w:left="1699"/>
        <w:jc w:val="left"/>
        <w:rPr>
          <w:rFonts w:ascii="宋体" w:hAnsi="宋体" w:cs="TimesNewRomanPSMT"/>
          <w:kern w:val="0"/>
          <w:sz w:val="24"/>
        </w:rPr>
      </w:pPr>
      <w:r>
        <w:rPr>
          <w:rFonts w:ascii="宋体" w:hAnsi="宋体" w:cs="TimesNewRomanPSMT" w:hint="eastAsia"/>
          <w:kern w:val="0"/>
          <w:sz w:val="24"/>
        </w:rPr>
        <w:t>分包意向协议约定小型、微型企业的合同份额占到合同总金额30%以上的，大中型企业的报价给予/%（2%至3%）的扣除。</w:t>
      </w:r>
    </w:p>
    <w:p w14:paraId="421EB417" w14:textId="77777777" w:rsidR="00276AD2" w:rsidRDefault="00545F0F">
      <w:pPr>
        <w:tabs>
          <w:tab w:val="left" w:pos="993"/>
        </w:tabs>
        <w:autoSpaceDE w:val="0"/>
        <w:autoSpaceDN w:val="0"/>
        <w:adjustRightInd w:val="0"/>
        <w:snapToGrid w:val="0"/>
        <w:spacing w:afterLines="50" w:after="120"/>
        <w:ind w:leftChars="809" w:left="1699"/>
        <w:jc w:val="left"/>
        <w:rPr>
          <w:rFonts w:ascii="宋体" w:hAnsi="宋体" w:cs="TimesNewRomanPSMT"/>
          <w:kern w:val="0"/>
          <w:sz w:val="24"/>
        </w:rPr>
      </w:pPr>
      <w:r>
        <w:rPr>
          <w:rFonts w:ascii="宋体" w:hAnsi="宋体" w:cs="TimesNewRomanPSMT" w:hint="eastAsia"/>
          <w:kern w:val="0"/>
          <w:sz w:val="24"/>
        </w:rPr>
        <w:t>注：联合体各方均为小型、微型企业的，联合体视同小型、微型企业；监狱企业、残疾人福利性单位视同小微企业；监狱企业、残疾人福利性单位属于小型、微型企业的，不重复享受政策。</w:t>
      </w:r>
    </w:p>
    <w:p w14:paraId="2EEFA22F" w14:textId="77777777" w:rsidR="00276AD2" w:rsidRDefault="00545F0F">
      <w:pPr>
        <w:tabs>
          <w:tab w:val="left" w:pos="993"/>
        </w:tabs>
        <w:autoSpaceDE w:val="0"/>
        <w:autoSpaceDN w:val="0"/>
        <w:adjustRightInd w:val="0"/>
        <w:snapToGrid w:val="0"/>
        <w:spacing w:afterLines="50" w:after="120"/>
        <w:ind w:leftChars="515" w:left="2041" w:hangingChars="400" w:hanging="960"/>
        <w:jc w:val="left"/>
        <w:rPr>
          <w:rFonts w:ascii="宋体" w:hAnsi="宋体" w:cs="TimesNewRomanPSMT"/>
          <w:kern w:val="0"/>
          <w:sz w:val="24"/>
        </w:rPr>
      </w:pPr>
      <w:r>
        <w:rPr>
          <w:rFonts w:ascii="宋体" w:hAnsi="宋体" w:cs="TimesNewRomanPSMT" w:hint="eastAsia"/>
          <w:kern w:val="0"/>
          <w:sz w:val="24"/>
        </w:rPr>
        <w:t>（2）评标基准价</w:t>
      </w:r>
    </w:p>
    <w:p w14:paraId="3A2DB805" w14:textId="77777777" w:rsidR="00276AD2" w:rsidRDefault="00545F0F">
      <w:pPr>
        <w:tabs>
          <w:tab w:val="left" w:pos="993"/>
        </w:tabs>
        <w:autoSpaceDE w:val="0"/>
        <w:autoSpaceDN w:val="0"/>
        <w:adjustRightInd w:val="0"/>
        <w:snapToGrid w:val="0"/>
        <w:spacing w:afterLines="50" w:after="120"/>
        <w:ind w:leftChars="809" w:left="1699"/>
        <w:jc w:val="left"/>
        <w:rPr>
          <w:rFonts w:ascii="宋体" w:hAnsi="宋体" w:cs="TimesNewRomanPSMT"/>
          <w:kern w:val="0"/>
          <w:sz w:val="24"/>
        </w:rPr>
      </w:pPr>
      <w:r>
        <w:rPr>
          <w:rFonts w:ascii="宋体" w:hAnsi="宋体" w:cs="TimesNewRomanPSMT" w:hint="eastAsia"/>
          <w:kern w:val="0"/>
          <w:sz w:val="24"/>
        </w:rPr>
        <w:lastRenderedPageBreak/>
        <w:t>有效投标文件中的并按</w:t>
      </w:r>
      <w:r>
        <w:rPr>
          <w:rFonts w:ascii="宋体" w:hAnsi="宋体" w:cs="TimesNewRomanPSMT"/>
          <w:kern w:val="0"/>
          <w:sz w:val="24"/>
        </w:rPr>
        <w:fldChar w:fldCharType="begin"/>
      </w:r>
      <w:r>
        <w:rPr>
          <w:rFonts w:ascii="宋体" w:hAnsi="宋体" w:cs="TimesNewRomanPSMT"/>
          <w:kern w:val="0"/>
          <w:sz w:val="24"/>
        </w:rPr>
        <w:instrText xml:space="preserve"> </w:instrText>
      </w:r>
      <w:r>
        <w:rPr>
          <w:rFonts w:ascii="宋体" w:hAnsi="宋体" w:cs="TimesNewRomanPSMT" w:hint="eastAsia"/>
          <w:kern w:val="0"/>
          <w:sz w:val="24"/>
        </w:rPr>
        <w:instrText>REF _Ref426362176 \r \h</w:instrText>
      </w:r>
      <w:r>
        <w:rPr>
          <w:rFonts w:ascii="宋体" w:hAnsi="宋体" w:cs="TimesNewRomanPSMT"/>
          <w:kern w:val="0"/>
          <w:sz w:val="24"/>
        </w:rPr>
        <w:instrText xml:space="preserve"> </w:instrText>
      </w:r>
      <w:r>
        <w:rPr>
          <w:rFonts w:ascii="宋体" w:hAnsi="宋体" w:cs="TimesNewRomanPSMT"/>
          <w:kern w:val="0"/>
          <w:sz w:val="24"/>
        </w:rPr>
      </w:r>
      <w:r>
        <w:rPr>
          <w:rFonts w:ascii="宋体" w:hAnsi="宋体" w:cs="TimesNewRomanPSMT"/>
          <w:kern w:val="0"/>
          <w:sz w:val="24"/>
        </w:rPr>
        <w:fldChar w:fldCharType="separate"/>
      </w:r>
      <w:r>
        <w:rPr>
          <w:rFonts w:ascii="宋体" w:hAnsi="宋体" w:cs="TimesNewRomanPSMT"/>
          <w:kern w:val="0"/>
          <w:sz w:val="24"/>
        </w:rPr>
        <w:t>3.3.3</w:t>
      </w:r>
      <w:r>
        <w:rPr>
          <w:rFonts w:ascii="宋体" w:hAnsi="宋体" w:cs="TimesNewRomanPSMT"/>
          <w:kern w:val="0"/>
          <w:sz w:val="24"/>
        </w:rPr>
        <w:fldChar w:fldCharType="end"/>
      </w:r>
      <w:r>
        <w:rPr>
          <w:rFonts w:ascii="宋体" w:hAnsi="宋体" w:cs="TimesNewRomanPSMT" w:hint="eastAsia"/>
          <w:kern w:val="0"/>
          <w:sz w:val="24"/>
        </w:rPr>
        <w:t>项（1）进行调整的最低报价为评标基准价。</w:t>
      </w:r>
    </w:p>
    <w:p w14:paraId="06F97495" w14:textId="77777777" w:rsidR="00276AD2" w:rsidRDefault="00545F0F">
      <w:pPr>
        <w:tabs>
          <w:tab w:val="left" w:pos="993"/>
        </w:tabs>
        <w:autoSpaceDE w:val="0"/>
        <w:autoSpaceDN w:val="0"/>
        <w:adjustRightInd w:val="0"/>
        <w:snapToGrid w:val="0"/>
        <w:spacing w:afterLines="50" w:after="120"/>
        <w:ind w:leftChars="515" w:left="2041" w:hangingChars="400" w:hanging="960"/>
        <w:jc w:val="left"/>
        <w:rPr>
          <w:rFonts w:ascii="宋体" w:hAnsi="宋体" w:cs="TimesNewRomanPSMT"/>
          <w:kern w:val="0"/>
          <w:sz w:val="24"/>
        </w:rPr>
      </w:pPr>
      <w:r>
        <w:rPr>
          <w:rFonts w:ascii="宋体" w:hAnsi="宋体" w:cs="TimesNewRomanPSMT" w:hint="eastAsia"/>
          <w:kern w:val="0"/>
          <w:sz w:val="24"/>
        </w:rPr>
        <w:t>（3）投标人报价（按</w:t>
      </w:r>
      <w:r>
        <w:rPr>
          <w:rFonts w:ascii="宋体" w:hAnsi="宋体" w:cs="TimesNewRomanPSMT"/>
          <w:kern w:val="0"/>
          <w:sz w:val="24"/>
        </w:rPr>
        <w:fldChar w:fldCharType="begin"/>
      </w:r>
      <w:r>
        <w:rPr>
          <w:rFonts w:ascii="宋体" w:hAnsi="宋体" w:cs="TimesNewRomanPSMT"/>
          <w:kern w:val="0"/>
          <w:sz w:val="24"/>
        </w:rPr>
        <w:instrText xml:space="preserve"> </w:instrText>
      </w:r>
      <w:r>
        <w:rPr>
          <w:rFonts w:ascii="宋体" w:hAnsi="宋体" w:cs="TimesNewRomanPSMT" w:hint="eastAsia"/>
          <w:kern w:val="0"/>
          <w:sz w:val="24"/>
        </w:rPr>
        <w:instrText>REF _Ref426362176 \r \h</w:instrText>
      </w:r>
      <w:r>
        <w:rPr>
          <w:rFonts w:ascii="宋体" w:hAnsi="宋体" w:cs="TimesNewRomanPSMT"/>
          <w:kern w:val="0"/>
          <w:sz w:val="24"/>
        </w:rPr>
        <w:instrText xml:space="preserve"> </w:instrText>
      </w:r>
      <w:r>
        <w:rPr>
          <w:rFonts w:ascii="宋体" w:hAnsi="宋体" w:cs="TimesNewRomanPSMT"/>
          <w:kern w:val="0"/>
          <w:sz w:val="24"/>
        </w:rPr>
      </w:r>
      <w:r>
        <w:rPr>
          <w:rFonts w:ascii="宋体" w:hAnsi="宋体" w:cs="TimesNewRomanPSMT"/>
          <w:kern w:val="0"/>
          <w:sz w:val="24"/>
        </w:rPr>
        <w:fldChar w:fldCharType="separate"/>
      </w:r>
      <w:r>
        <w:rPr>
          <w:rFonts w:ascii="宋体" w:hAnsi="宋体" w:cs="TimesNewRomanPSMT"/>
          <w:kern w:val="0"/>
          <w:sz w:val="24"/>
        </w:rPr>
        <w:t>3.3.3</w:t>
      </w:r>
      <w:r>
        <w:rPr>
          <w:rFonts w:ascii="宋体" w:hAnsi="宋体" w:cs="TimesNewRomanPSMT"/>
          <w:kern w:val="0"/>
          <w:sz w:val="24"/>
        </w:rPr>
        <w:fldChar w:fldCharType="end"/>
      </w:r>
      <w:r>
        <w:rPr>
          <w:rFonts w:ascii="宋体" w:hAnsi="宋体" w:cs="TimesNewRomanPSMT" w:hint="eastAsia"/>
          <w:kern w:val="0"/>
          <w:sz w:val="24"/>
        </w:rPr>
        <w:t>项（1）进行调整后价格）得分：</w:t>
      </w:r>
    </w:p>
    <w:p w14:paraId="2AFA26A9" w14:textId="70B4E1A9" w:rsidR="00276AD2" w:rsidRDefault="00545F0F">
      <w:pPr>
        <w:tabs>
          <w:tab w:val="left" w:pos="993"/>
        </w:tabs>
        <w:autoSpaceDE w:val="0"/>
        <w:autoSpaceDN w:val="0"/>
        <w:adjustRightInd w:val="0"/>
        <w:snapToGrid w:val="0"/>
        <w:spacing w:afterLines="50" w:after="120"/>
        <w:ind w:leftChars="810" w:left="2039" w:hangingChars="141" w:hanging="338"/>
        <w:jc w:val="left"/>
        <w:rPr>
          <w:rFonts w:ascii="宋体" w:hAnsi="宋体" w:cs="TimesNewRomanPSMT"/>
          <w:kern w:val="0"/>
          <w:sz w:val="24"/>
        </w:rPr>
      </w:pPr>
      <w:r>
        <w:rPr>
          <w:rFonts w:ascii="宋体" w:hAnsi="宋体" w:cs="TimesNewRomanPSMT" w:hint="eastAsia"/>
          <w:kern w:val="0"/>
          <w:sz w:val="24"/>
        </w:rPr>
        <w:t>投标报价得分=(评标基准价／投标报价)×</w:t>
      </w:r>
      <w:r w:rsidR="00875E3D">
        <w:rPr>
          <w:rFonts w:ascii="宋体" w:hAnsi="宋体" w:cs="TimesNewRomanPSMT"/>
          <w:kern w:val="0"/>
          <w:sz w:val="24"/>
        </w:rPr>
        <w:t>30</w:t>
      </w:r>
    </w:p>
    <w:p w14:paraId="59A9F384" w14:textId="77777777" w:rsidR="00276AD2" w:rsidRDefault="00276AD2">
      <w:pPr>
        <w:tabs>
          <w:tab w:val="left" w:pos="993"/>
        </w:tabs>
        <w:autoSpaceDE w:val="0"/>
        <w:autoSpaceDN w:val="0"/>
        <w:adjustRightInd w:val="0"/>
        <w:snapToGrid w:val="0"/>
        <w:spacing w:afterLines="50" w:after="120"/>
        <w:ind w:leftChars="810" w:left="2039" w:hangingChars="141" w:hanging="338"/>
        <w:jc w:val="left"/>
        <w:rPr>
          <w:rFonts w:ascii="宋体" w:hAnsi="宋体" w:cs="TimesNewRomanPSMT"/>
          <w:i/>
          <w:color w:val="FF0000"/>
          <w:kern w:val="0"/>
          <w:sz w:val="24"/>
        </w:rPr>
      </w:pPr>
    </w:p>
    <w:p w14:paraId="67EFEBCA" w14:textId="77777777" w:rsidR="00276AD2" w:rsidRDefault="00545F0F">
      <w:pPr>
        <w:numPr>
          <w:ilvl w:val="0"/>
          <w:numId w:val="8"/>
        </w:numPr>
        <w:tabs>
          <w:tab w:val="left" w:pos="993"/>
        </w:tabs>
        <w:autoSpaceDE w:val="0"/>
        <w:autoSpaceDN w:val="0"/>
        <w:adjustRightInd w:val="0"/>
        <w:snapToGrid w:val="0"/>
        <w:spacing w:afterLines="50" w:after="120"/>
        <w:ind w:left="993" w:hanging="993"/>
        <w:jc w:val="left"/>
        <w:outlineLvl w:val="1"/>
        <w:rPr>
          <w:rFonts w:ascii="黑体" w:eastAsia="黑体" w:hAnsi="TimesNewRomanPSMT" w:cs="TimesNewRomanPSMT"/>
          <w:kern w:val="0"/>
          <w:sz w:val="24"/>
        </w:rPr>
      </w:pPr>
      <w:bookmarkStart w:id="166" w:name="_Toc18755"/>
      <w:bookmarkStart w:id="167" w:name="_Toc17270"/>
      <w:r>
        <w:rPr>
          <w:rFonts w:ascii="黑体" w:eastAsia="黑体" w:hAnsi="TimesNewRomanPSMT" w:cs="TimesNewRomanPSMT" w:hint="eastAsia"/>
          <w:kern w:val="0"/>
          <w:sz w:val="24"/>
        </w:rPr>
        <w:t>评审程序</w:t>
      </w:r>
      <w:bookmarkEnd w:id="166"/>
      <w:bookmarkEnd w:id="167"/>
    </w:p>
    <w:p w14:paraId="7A35803E" w14:textId="77777777" w:rsidR="00276AD2" w:rsidRDefault="00545F0F">
      <w:pPr>
        <w:numPr>
          <w:ilvl w:val="1"/>
          <w:numId w:val="8"/>
        </w:numPr>
        <w:tabs>
          <w:tab w:val="left" w:pos="993"/>
        </w:tabs>
        <w:autoSpaceDE w:val="0"/>
        <w:autoSpaceDN w:val="0"/>
        <w:adjustRightInd w:val="0"/>
        <w:snapToGrid w:val="0"/>
        <w:spacing w:afterLines="50" w:after="120"/>
        <w:ind w:left="993" w:hanging="993"/>
        <w:jc w:val="left"/>
        <w:rPr>
          <w:rFonts w:ascii="宋体" w:hAnsi="宋体" w:cs="TimesNewRomanPSMT"/>
          <w:kern w:val="0"/>
          <w:sz w:val="24"/>
        </w:rPr>
      </w:pPr>
      <w:r>
        <w:rPr>
          <w:rFonts w:ascii="宋体" w:hAnsi="宋体" w:cs="TimesNewRomanPSMT" w:hint="eastAsia"/>
          <w:kern w:val="0"/>
          <w:sz w:val="24"/>
        </w:rPr>
        <w:t>符合性检查。</w:t>
      </w:r>
    </w:p>
    <w:p w14:paraId="7185BEE2" w14:textId="77777777" w:rsidR="00276AD2" w:rsidRDefault="00545F0F">
      <w:pPr>
        <w:numPr>
          <w:ilvl w:val="2"/>
          <w:numId w:val="8"/>
        </w:numPr>
        <w:tabs>
          <w:tab w:val="left" w:pos="993"/>
          <w:tab w:val="left" w:pos="1077"/>
        </w:tabs>
        <w:autoSpaceDE w:val="0"/>
        <w:autoSpaceDN w:val="0"/>
        <w:adjustRightInd w:val="0"/>
        <w:snapToGrid w:val="0"/>
        <w:spacing w:before="120" w:afterLines="50" w:after="120"/>
        <w:ind w:left="993" w:hanging="993"/>
        <w:jc w:val="left"/>
        <w:rPr>
          <w:rFonts w:ascii="宋体" w:hAnsi="宋体" w:cs="TimesNewRomanPSMT"/>
          <w:kern w:val="0"/>
          <w:sz w:val="24"/>
        </w:rPr>
      </w:pPr>
      <w:r>
        <w:rPr>
          <w:rFonts w:ascii="宋体" w:hAnsi="宋体" w:cs="TimesNewRomanPSMT" w:hint="eastAsia"/>
          <w:kern w:val="0"/>
          <w:sz w:val="24"/>
        </w:rPr>
        <w:t>评标委员会按附表二所列标准，对投标文件的有效性、完整性和对招标文件的响应程度进行审查，以确定是否对招标文件的实质性要求</w:t>
      </w:r>
      <w:proofErr w:type="gramStart"/>
      <w:r>
        <w:rPr>
          <w:rFonts w:ascii="宋体" w:hAnsi="宋体" w:cs="TimesNewRomanPSMT" w:hint="eastAsia"/>
          <w:kern w:val="0"/>
          <w:sz w:val="24"/>
        </w:rPr>
        <w:t>作出</w:t>
      </w:r>
      <w:proofErr w:type="gramEnd"/>
      <w:r>
        <w:rPr>
          <w:rFonts w:ascii="宋体" w:hAnsi="宋体" w:cs="TimesNewRomanPSMT" w:hint="eastAsia"/>
          <w:kern w:val="0"/>
          <w:sz w:val="24"/>
        </w:rPr>
        <w:t>响应。</w:t>
      </w:r>
    </w:p>
    <w:p w14:paraId="32F8E7C0" w14:textId="77777777" w:rsidR="00276AD2" w:rsidRDefault="00545F0F">
      <w:pPr>
        <w:numPr>
          <w:ilvl w:val="2"/>
          <w:numId w:val="8"/>
        </w:numPr>
        <w:tabs>
          <w:tab w:val="left" w:pos="993"/>
          <w:tab w:val="left" w:pos="1077"/>
        </w:tabs>
        <w:autoSpaceDE w:val="0"/>
        <w:autoSpaceDN w:val="0"/>
        <w:adjustRightInd w:val="0"/>
        <w:snapToGrid w:val="0"/>
        <w:spacing w:before="120" w:afterLines="50" w:after="120"/>
        <w:ind w:left="993" w:hanging="993"/>
        <w:jc w:val="left"/>
        <w:rPr>
          <w:rFonts w:ascii="宋体" w:hAnsi="宋体" w:cs="TimesNewRomanPSMT"/>
          <w:kern w:val="0"/>
          <w:sz w:val="24"/>
        </w:rPr>
      </w:pPr>
      <w:r>
        <w:rPr>
          <w:rFonts w:ascii="宋体" w:hAnsi="宋体" w:cs="TimesNewRomanPSMT" w:hint="eastAsia"/>
          <w:kern w:val="0"/>
          <w:sz w:val="24"/>
        </w:rPr>
        <w:t>澄清有关问题。</w:t>
      </w:r>
    </w:p>
    <w:p w14:paraId="11DF9023" w14:textId="77777777" w:rsidR="00276AD2" w:rsidRDefault="00545F0F">
      <w:pPr>
        <w:tabs>
          <w:tab w:val="left" w:pos="993"/>
          <w:tab w:val="left" w:pos="1418"/>
        </w:tabs>
        <w:autoSpaceDE w:val="0"/>
        <w:autoSpaceDN w:val="0"/>
        <w:adjustRightInd w:val="0"/>
        <w:snapToGrid w:val="0"/>
        <w:spacing w:before="120" w:afterLines="50" w:after="120"/>
        <w:ind w:leftChars="472" w:left="1699" w:hangingChars="295" w:hanging="708"/>
        <w:jc w:val="left"/>
        <w:rPr>
          <w:rFonts w:ascii="宋体" w:hAnsi="宋体" w:cs="TimesNewRomanPSMT"/>
          <w:kern w:val="0"/>
          <w:sz w:val="24"/>
        </w:rPr>
      </w:pPr>
      <w:r>
        <w:rPr>
          <w:rFonts w:ascii="宋体" w:hAnsi="宋体" w:cs="TimesNewRomanPSMT" w:hint="eastAsia"/>
          <w:kern w:val="0"/>
          <w:sz w:val="24"/>
        </w:rPr>
        <w:t>（1）</w:t>
      </w:r>
      <w:r>
        <w:rPr>
          <w:rFonts w:ascii="宋体" w:hAnsi="宋体" w:cs="TimesNewRomanPSMT" w:hint="eastAsia"/>
          <w:kern w:val="0"/>
          <w:sz w:val="24"/>
        </w:rPr>
        <w:tab/>
        <w:t>对投标文件中含义不明确、同类问题表述不一致或者有明显文字和计算错误的内容，评标委员会可以书面形式要求投标人</w:t>
      </w:r>
      <w:proofErr w:type="gramStart"/>
      <w:r>
        <w:rPr>
          <w:rFonts w:ascii="宋体" w:hAnsi="宋体" w:cs="TimesNewRomanPSMT" w:hint="eastAsia"/>
          <w:kern w:val="0"/>
          <w:sz w:val="24"/>
        </w:rPr>
        <w:t>作出</w:t>
      </w:r>
      <w:proofErr w:type="gramEnd"/>
      <w:r>
        <w:rPr>
          <w:rFonts w:ascii="宋体" w:hAnsi="宋体" w:cs="TimesNewRomanPSMT" w:hint="eastAsia"/>
          <w:kern w:val="0"/>
          <w:sz w:val="24"/>
        </w:rPr>
        <w:t>必要的澄清、说明或者纠正。投标人的澄清、说明或者补正应当采用书面形式，由其授权的代表签字，并不得超出投标文件的范围或者改变投标文件的实质性内容。</w:t>
      </w:r>
    </w:p>
    <w:p w14:paraId="48A94AF5" w14:textId="77777777" w:rsidR="00276AD2" w:rsidRDefault="00545F0F">
      <w:pPr>
        <w:tabs>
          <w:tab w:val="left" w:pos="993"/>
          <w:tab w:val="left" w:pos="1418"/>
        </w:tabs>
        <w:autoSpaceDE w:val="0"/>
        <w:autoSpaceDN w:val="0"/>
        <w:adjustRightInd w:val="0"/>
        <w:snapToGrid w:val="0"/>
        <w:spacing w:before="120" w:afterLines="50" w:after="120"/>
        <w:ind w:leftChars="472" w:left="1699" w:hangingChars="295" w:hanging="708"/>
        <w:jc w:val="left"/>
        <w:rPr>
          <w:rFonts w:ascii="宋体" w:hAnsi="宋体" w:cs="TimesNewRomanPSMT"/>
          <w:kern w:val="0"/>
          <w:sz w:val="24"/>
        </w:rPr>
      </w:pPr>
      <w:r>
        <w:rPr>
          <w:rFonts w:ascii="宋体" w:hAnsi="宋体" w:cs="TimesNewRomanPSMT" w:hint="eastAsia"/>
          <w:kern w:val="0"/>
          <w:sz w:val="24"/>
        </w:rPr>
        <w:t>（2）</w:t>
      </w:r>
      <w:r>
        <w:rPr>
          <w:rFonts w:ascii="宋体" w:hAnsi="宋体" w:cs="TimesNewRomanPSMT" w:hint="eastAsia"/>
          <w:kern w:val="0"/>
          <w:sz w:val="24"/>
        </w:rPr>
        <w:tab/>
        <w:t>评标委员会不接受投标人主动提出的澄清、说明或补正。</w:t>
      </w:r>
    </w:p>
    <w:p w14:paraId="21AD7458" w14:textId="77777777" w:rsidR="00276AD2" w:rsidRDefault="00545F0F">
      <w:pPr>
        <w:tabs>
          <w:tab w:val="left" w:pos="993"/>
          <w:tab w:val="left" w:pos="1418"/>
        </w:tabs>
        <w:autoSpaceDE w:val="0"/>
        <w:autoSpaceDN w:val="0"/>
        <w:adjustRightInd w:val="0"/>
        <w:snapToGrid w:val="0"/>
        <w:spacing w:before="120" w:afterLines="50" w:after="120"/>
        <w:ind w:leftChars="472" w:left="1699" w:hangingChars="295" w:hanging="708"/>
        <w:jc w:val="left"/>
        <w:rPr>
          <w:rFonts w:ascii="宋体" w:hAnsi="宋体" w:cs="TimesNewRomanPSMT"/>
          <w:kern w:val="0"/>
          <w:sz w:val="24"/>
        </w:rPr>
      </w:pPr>
      <w:r>
        <w:rPr>
          <w:rFonts w:ascii="宋体" w:hAnsi="宋体" w:cs="TimesNewRomanPSMT" w:hint="eastAsia"/>
          <w:kern w:val="0"/>
          <w:sz w:val="24"/>
        </w:rPr>
        <w:t>（3）</w:t>
      </w:r>
      <w:r>
        <w:rPr>
          <w:rFonts w:ascii="宋体" w:hAnsi="宋体" w:cs="TimesNewRomanPSMT" w:hint="eastAsia"/>
          <w:kern w:val="0"/>
          <w:sz w:val="24"/>
        </w:rPr>
        <w:tab/>
        <w:t>投标人的书面澄清、说明和补正属于投标文件的组成部分。</w:t>
      </w:r>
    </w:p>
    <w:p w14:paraId="1655178F" w14:textId="77777777" w:rsidR="00276AD2" w:rsidRDefault="00545F0F">
      <w:pPr>
        <w:tabs>
          <w:tab w:val="left" w:pos="993"/>
          <w:tab w:val="left" w:pos="1418"/>
        </w:tabs>
        <w:autoSpaceDE w:val="0"/>
        <w:autoSpaceDN w:val="0"/>
        <w:adjustRightInd w:val="0"/>
        <w:snapToGrid w:val="0"/>
        <w:spacing w:before="120" w:afterLines="50" w:after="120"/>
        <w:ind w:leftChars="472" w:left="1699" w:hangingChars="295" w:hanging="708"/>
        <w:jc w:val="left"/>
        <w:rPr>
          <w:rFonts w:ascii="宋体" w:hAnsi="宋体" w:cs="TimesNewRomanPSMT"/>
          <w:kern w:val="0"/>
          <w:sz w:val="24"/>
        </w:rPr>
      </w:pPr>
      <w:r>
        <w:rPr>
          <w:rFonts w:ascii="宋体" w:hAnsi="宋体" w:cs="TimesNewRomanPSMT" w:hint="eastAsia"/>
          <w:kern w:val="0"/>
          <w:sz w:val="24"/>
        </w:rPr>
        <w:t>（4）</w:t>
      </w:r>
      <w:r>
        <w:rPr>
          <w:rFonts w:ascii="宋体" w:hAnsi="宋体" w:cs="TimesNewRomanPSMT" w:hint="eastAsia"/>
          <w:kern w:val="0"/>
          <w:sz w:val="24"/>
        </w:rPr>
        <w:tab/>
        <w:t>评标委员会对投标人提交的澄清、说明或补正有疑问的，可以要求投标人进一步澄清、说明或补正，直至满足评标委员会的要求。</w:t>
      </w:r>
    </w:p>
    <w:p w14:paraId="59757648" w14:textId="77777777" w:rsidR="00276AD2" w:rsidRDefault="00545F0F">
      <w:pPr>
        <w:numPr>
          <w:ilvl w:val="2"/>
          <w:numId w:val="8"/>
        </w:numPr>
        <w:tabs>
          <w:tab w:val="left" w:pos="993"/>
          <w:tab w:val="left" w:pos="1077"/>
        </w:tabs>
        <w:autoSpaceDE w:val="0"/>
        <w:autoSpaceDN w:val="0"/>
        <w:adjustRightInd w:val="0"/>
        <w:snapToGrid w:val="0"/>
        <w:spacing w:before="120" w:afterLines="50" w:after="120"/>
        <w:ind w:left="993" w:hanging="993"/>
        <w:jc w:val="left"/>
        <w:rPr>
          <w:rFonts w:ascii="宋体" w:hAnsi="宋体" w:cs="TimesNewRomanPSMT"/>
          <w:kern w:val="0"/>
          <w:sz w:val="24"/>
        </w:rPr>
      </w:pPr>
      <w:r>
        <w:rPr>
          <w:rFonts w:ascii="宋体" w:hAnsi="宋体" w:cs="TimesNewRomanPSMT" w:hint="eastAsia"/>
          <w:kern w:val="0"/>
          <w:sz w:val="24"/>
        </w:rPr>
        <w:t>投标文件报价出现前后不一致的，除招标文件另有规定外，按照下列规定修正：</w:t>
      </w:r>
    </w:p>
    <w:p w14:paraId="0A477DE1" w14:textId="77777777" w:rsidR="00276AD2" w:rsidRDefault="00545F0F">
      <w:pPr>
        <w:tabs>
          <w:tab w:val="left" w:pos="993"/>
        </w:tabs>
        <w:autoSpaceDE w:val="0"/>
        <w:autoSpaceDN w:val="0"/>
        <w:adjustRightInd w:val="0"/>
        <w:snapToGrid w:val="0"/>
        <w:spacing w:afterLines="50" w:after="120"/>
        <w:ind w:leftChars="513" w:left="1696" w:hangingChars="258" w:hanging="619"/>
        <w:jc w:val="left"/>
        <w:rPr>
          <w:rFonts w:ascii="宋体" w:hAnsi="宋体" w:cs="TimesNewRomanPSMT"/>
          <w:kern w:val="0"/>
          <w:sz w:val="24"/>
        </w:rPr>
      </w:pPr>
      <w:r>
        <w:rPr>
          <w:rFonts w:ascii="宋体" w:hAnsi="宋体" w:cs="TimesNewRomanPSMT" w:hint="eastAsia"/>
          <w:kern w:val="0"/>
          <w:sz w:val="24"/>
        </w:rPr>
        <w:t>（1）</w:t>
      </w:r>
      <w:r>
        <w:rPr>
          <w:rFonts w:ascii="宋体" w:hAnsi="宋体" w:cs="TimesNewRomanPSMT" w:hint="eastAsia"/>
          <w:kern w:val="0"/>
          <w:sz w:val="24"/>
        </w:rPr>
        <w:tab/>
        <w:t>投标文件中开标一览表（开标一览表）内容与投标文件中相应内容不一致的，以开标一览表（开标一览表）为准；</w:t>
      </w:r>
    </w:p>
    <w:p w14:paraId="73B4CC6B" w14:textId="77777777" w:rsidR="00276AD2" w:rsidRDefault="00545F0F">
      <w:pPr>
        <w:tabs>
          <w:tab w:val="left" w:pos="993"/>
        </w:tabs>
        <w:autoSpaceDE w:val="0"/>
        <w:autoSpaceDN w:val="0"/>
        <w:adjustRightInd w:val="0"/>
        <w:snapToGrid w:val="0"/>
        <w:spacing w:afterLines="50" w:after="120"/>
        <w:ind w:leftChars="513" w:left="1696" w:hangingChars="258" w:hanging="619"/>
        <w:jc w:val="left"/>
        <w:rPr>
          <w:rFonts w:ascii="宋体" w:hAnsi="宋体" w:cs="TimesNewRomanPSMT"/>
          <w:kern w:val="0"/>
          <w:sz w:val="24"/>
        </w:rPr>
      </w:pPr>
      <w:r>
        <w:rPr>
          <w:rFonts w:ascii="宋体" w:hAnsi="宋体" w:cs="TimesNewRomanPSMT" w:hint="eastAsia"/>
          <w:kern w:val="0"/>
          <w:sz w:val="24"/>
        </w:rPr>
        <w:t>（2）</w:t>
      </w:r>
      <w:r>
        <w:rPr>
          <w:rFonts w:ascii="宋体" w:hAnsi="宋体" w:cs="TimesNewRomanPSMT" w:hint="eastAsia"/>
          <w:kern w:val="0"/>
          <w:sz w:val="24"/>
        </w:rPr>
        <w:tab/>
        <w:t>大写金额和小写金额不一致的，以大写金额为准；</w:t>
      </w:r>
    </w:p>
    <w:p w14:paraId="7A132119" w14:textId="77777777" w:rsidR="00276AD2" w:rsidRDefault="00545F0F">
      <w:pPr>
        <w:tabs>
          <w:tab w:val="left" w:pos="993"/>
        </w:tabs>
        <w:autoSpaceDE w:val="0"/>
        <w:autoSpaceDN w:val="0"/>
        <w:adjustRightInd w:val="0"/>
        <w:snapToGrid w:val="0"/>
        <w:spacing w:afterLines="50" w:after="120"/>
        <w:ind w:leftChars="513" w:left="1696" w:hangingChars="258" w:hanging="619"/>
        <w:jc w:val="left"/>
        <w:rPr>
          <w:rFonts w:ascii="宋体" w:hAnsi="宋体" w:cs="TimesNewRomanPSMT"/>
          <w:kern w:val="0"/>
          <w:sz w:val="24"/>
        </w:rPr>
      </w:pPr>
      <w:r>
        <w:rPr>
          <w:rFonts w:ascii="宋体" w:hAnsi="宋体" w:cs="TimesNewRomanPSMT" w:hint="eastAsia"/>
          <w:kern w:val="0"/>
          <w:sz w:val="24"/>
        </w:rPr>
        <w:t>（3）</w:t>
      </w:r>
      <w:r>
        <w:rPr>
          <w:rFonts w:ascii="宋体" w:hAnsi="宋体" w:cs="TimesNewRomanPSMT" w:hint="eastAsia"/>
          <w:kern w:val="0"/>
          <w:sz w:val="24"/>
        </w:rPr>
        <w:tab/>
        <w:t>单价金额小数点或者百分比有明显错位的，以开标一览表（开标一览表）的总价为准，并修改单价；</w:t>
      </w:r>
    </w:p>
    <w:p w14:paraId="4AE9C294" w14:textId="77777777" w:rsidR="00276AD2" w:rsidRDefault="00545F0F">
      <w:pPr>
        <w:tabs>
          <w:tab w:val="left" w:pos="993"/>
        </w:tabs>
        <w:autoSpaceDE w:val="0"/>
        <w:autoSpaceDN w:val="0"/>
        <w:adjustRightInd w:val="0"/>
        <w:snapToGrid w:val="0"/>
        <w:spacing w:afterLines="50" w:after="120"/>
        <w:ind w:leftChars="513" w:left="1696" w:hangingChars="258" w:hanging="619"/>
        <w:jc w:val="left"/>
        <w:rPr>
          <w:rFonts w:ascii="宋体" w:hAnsi="宋体" w:cs="TimesNewRomanPSMT"/>
          <w:kern w:val="0"/>
          <w:sz w:val="24"/>
        </w:rPr>
      </w:pPr>
      <w:r>
        <w:rPr>
          <w:rFonts w:ascii="宋体" w:hAnsi="宋体" w:cs="TimesNewRomanPSMT" w:hint="eastAsia"/>
          <w:kern w:val="0"/>
          <w:sz w:val="24"/>
        </w:rPr>
        <w:t>（4）</w:t>
      </w:r>
      <w:r>
        <w:rPr>
          <w:rFonts w:ascii="宋体" w:hAnsi="宋体" w:cs="TimesNewRomanPSMT" w:hint="eastAsia"/>
          <w:kern w:val="0"/>
          <w:sz w:val="24"/>
        </w:rPr>
        <w:tab/>
        <w:t>总价金额与按单价汇总金额不一致的，以单价金额计算结果为准。</w:t>
      </w:r>
    </w:p>
    <w:p w14:paraId="04DA8368" w14:textId="77777777" w:rsidR="00276AD2" w:rsidRDefault="00545F0F">
      <w:pPr>
        <w:tabs>
          <w:tab w:val="left" w:pos="993"/>
        </w:tabs>
        <w:snapToGrid w:val="0"/>
        <w:spacing w:afterLines="50" w:after="120"/>
        <w:ind w:leftChars="472" w:left="991" w:firstLine="2"/>
        <w:rPr>
          <w:rFonts w:ascii="宋体" w:hAnsi="宋体"/>
          <w:sz w:val="24"/>
        </w:rPr>
      </w:pPr>
      <w:r>
        <w:rPr>
          <w:rFonts w:ascii="宋体" w:hAnsi="宋体" w:hint="eastAsia"/>
          <w:sz w:val="24"/>
        </w:rPr>
        <w:t>同时出现两种以上不一致的，按照前款规定的顺序修正。修正后的报价经投标人确认后产生约束力，投标人不确认的，其投标无效。</w:t>
      </w:r>
    </w:p>
    <w:p w14:paraId="4DEFE5E0" w14:textId="77777777" w:rsidR="00276AD2" w:rsidRDefault="00545F0F">
      <w:pPr>
        <w:tabs>
          <w:tab w:val="left" w:pos="993"/>
        </w:tabs>
        <w:snapToGrid w:val="0"/>
        <w:spacing w:afterLines="50" w:after="120"/>
        <w:ind w:leftChars="472" w:left="991" w:firstLine="2"/>
        <w:rPr>
          <w:rFonts w:ascii="宋体" w:hAnsi="宋体"/>
          <w:sz w:val="24"/>
        </w:rPr>
      </w:pPr>
      <w:r>
        <w:rPr>
          <w:rFonts w:ascii="宋体" w:hAnsi="宋体" w:hint="eastAsia"/>
          <w:sz w:val="24"/>
        </w:rPr>
        <w:t>投标人的确认应当采用书面形式，并加盖公章，或者由法定代表人或其授权的代表签字。</w:t>
      </w:r>
    </w:p>
    <w:p w14:paraId="0752ABF4" w14:textId="77777777" w:rsidR="00276AD2" w:rsidRDefault="00545F0F">
      <w:pPr>
        <w:numPr>
          <w:ilvl w:val="1"/>
          <w:numId w:val="8"/>
        </w:numPr>
        <w:tabs>
          <w:tab w:val="left" w:pos="993"/>
        </w:tabs>
        <w:autoSpaceDE w:val="0"/>
        <w:autoSpaceDN w:val="0"/>
        <w:adjustRightInd w:val="0"/>
        <w:snapToGrid w:val="0"/>
        <w:spacing w:afterLines="50" w:after="120"/>
        <w:jc w:val="left"/>
        <w:rPr>
          <w:rFonts w:ascii="宋体" w:hAnsi="宋体" w:cs="TimesNewRomanPSMT"/>
          <w:kern w:val="0"/>
          <w:sz w:val="24"/>
        </w:rPr>
      </w:pPr>
      <w:r>
        <w:rPr>
          <w:rFonts w:ascii="宋体" w:hAnsi="宋体" w:cs="TimesNewRomanPSMT" w:hint="eastAsia"/>
          <w:kern w:val="0"/>
          <w:sz w:val="24"/>
        </w:rPr>
        <w:t>商务和技术评审</w:t>
      </w:r>
    </w:p>
    <w:p w14:paraId="099B607F" w14:textId="77777777" w:rsidR="00276AD2" w:rsidRDefault="00545F0F">
      <w:pPr>
        <w:numPr>
          <w:ilvl w:val="2"/>
          <w:numId w:val="8"/>
        </w:numPr>
        <w:tabs>
          <w:tab w:val="left" w:pos="993"/>
        </w:tabs>
        <w:autoSpaceDE w:val="0"/>
        <w:autoSpaceDN w:val="0"/>
        <w:adjustRightInd w:val="0"/>
        <w:snapToGrid w:val="0"/>
        <w:spacing w:afterLines="50" w:after="120"/>
        <w:ind w:left="993" w:hanging="993"/>
        <w:jc w:val="left"/>
        <w:rPr>
          <w:rFonts w:ascii="宋体" w:hAnsi="宋体" w:cs="TimesNewRomanPSMT"/>
          <w:kern w:val="0"/>
          <w:sz w:val="24"/>
        </w:rPr>
      </w:pPr>
      <w:r>
        <w:rPr>
          <w:rFonts w:ascii="宋体" w:hAnsi="宋体" w:cs="TimesNewRomanPSMT" w:hint="eastAsia"/>
          <w:kern w:val="0"/>
          <w:sz w:val="24"/>
        </w:rPr>
        <w:t>比较与评价</w:t>
      </w:r>
    </w:p>
    <w:p w14:paraId="28D1AC19" w14:textId="77777777" w:rsidR="00276AD2" w:rsidRDefault="00545F0F">
      <w:pPr>
        <w:tabs>
          <w:tab w:val="left" w:pos="993"/>
        </w:tabs>
        <w:autoSpaceDE w:val="0"/>
        <w:autoSpaceDN w:val="0"/>
        <w:adjustRightInd w:val="0"/>
        <w:snapToGrid w:val="0"/>
        <w:spacing w:before="120" w:afterLines="50" w:after="120"/>
        <w:ind w:leftChars="472" w:left="991"/>
        <w:jc w:val="left"/>
        <w:rPr>
          <w:rFonts w:hAnsi="宋体" w:cs="宋体"/>
          <w:sz w:val="24"/>
        </w:rPr>
      </w:pPr>
      <w:r>
        <w:rPr>
          <w:rFonts w:ascii="宋体" w:hAnsi="宋体" w:cs="TimesNewRomanPSMT" w:hint="eastAsia"/>
          <w:kern w:val="0"/>
          <w:sz w:val="24"/>
        </w:rPr>
        <w:t>评标委员会按本章第</w:t>
      </w:r>
      <w:r>
        <w:rPr>
          <w:rFonts w:ascii="宋体" w:hAnsi="宋体" w:cs="TimesNewRomanPSMT"/>
          <w:kern w:val="0"/>
          <w:sz w:val="24"/>
        </w:rPr>
        <w:fldChar w:fldCharType="begin"/>
      </w:r>
      <w:r>
        <w:rPr>
          <w:rFonts w:ascii="宋体" w:hAnsi="宋体" w:cs="TimesNewRomanPSMT"/>
          <w:kern w:val="0"/>
          <w:sz w:val="24"/>
        </w:rPr>
        <w:instrText xml:space="preserve"> </w:instrText>
      </w:r>
      <w:r>
        <w:rPr>
          <w:rFonts w:ascii="宋体" w:hAnsi="宋体" w:cs="TimesNewRomanPSMT" w:hint="eastAsia"/>
          <w:kern w:val="0"/>
          <w:sz w:val="24"/>
        </w:rPr>
        <w:instrText>REF _Ref426362114 \r \h</w:instrText>
      </w:r>
      <w:r>
        <w:rPr>
          <w:rFonts w:ascii="宋体" w:hAnsi="宋体" w:cs="TimesNewRomanPSMT"/>
          <w:kern w:val="0"/>
          <w:sz w:val="24"/>
        </w:rPr>
        <w:instrText xml:space="preserve"> </w:instrText>
      </w:r>
      <w:r>
        <w:rPr>
          <w:rFonts w:ascii="宋体" w:hAnsi="宋体" w:cs="TimesNewRomanPSMT"/>
          <w:kern w:val="0"/>
          <w:sz w:val="24"/>
        </w:rPr>
      </w:r>
      <w:r>
        <w:rPr>
          <w:rFonts w:ascii="宋体" w:hAnsi="宋体" w:cs="TimesNewRomanPSMT"/>
          <w:kern w:val="0"/>
          <w:sz w:val="24"/>
        </w:rPr>
        <w:fldChar w:fldCharType="separate"/>
      </w:r>
      <w:r>
        <w:rPr>
          <w:rFonts w:ascii="宋体" w:hAnsi="宋体" w:cs="TimesNewRomanPSMT"/>
          <w:kern w:val="0"/>
          <w:sz w:val="24"/>
        </w:rPr>
        <w:t>3.3</w:t>
      </w:r>
      <w:r>
        <w:rPr>
          <w:rFonts w:ascii="宋体" w:hAnsi="宋体" w:cs="TimesNewRomanPSMT"/>
          <w:kern w:val="0"/>
          <w:sz w:val="24"/>
        </w:rPr>
        <w:fldChar w:fldCharType="end"/>
      </w:r>
      <w:r>
        <w:rPr>
          <w:rFonts w:ascii="宋体" w:hAnsi="宋体" w:cs="TimesNewRomanPSMT" w:hint="eastAsia"/>
          <w:kern w:val="0"/>
          <w:sz w:val="24"/>
        </w:rPr>
        <w:t>款[详细评审标准]</w:t>
      </w:r>
      <w:r>
        <w:rPr>
          <w:rFonts w:hAnsi="宋体" w:cs="宋体" w:hint="eastAsia"/>
          <w:sz w:val="24"/>
        </w:rPr>
        <w:t>对资格审查合格且符合性审查合格的投标文件进行商务和技术评估，综合比较与评价。</w:t>
      </w:r>
    </w:p>
    <w:p w14:paraId="0EC40B42" w14:textId="77777777" w:rsidR="00276AD2" w:rsidRDefault="00545F0F">
      <w:pPr>
        <w:tabs>
          <w:tab w:val="left" w:pos="993"/>
        </w:tabs>
        <w:autoSpaceDE w:val="0"/>
        <w:autoSpaceDN w:val="0"/>
        <w:adjustRightInd w:val="0"/>
        <w:snapToGrid w:val="0"/>
        <w:spacing w:before="120" w:afterLines="50" w:after="120"/>
        <w:ind w:leftChars="472" w:left="991"/>
        <w:jc w:val="left"/>
        <w:rPr>
          <w:rFonts w:hAnsi="宋体" w:cs="宋体"/>
          <w:sz w:val="24"/>
        </w:rPr>
      </w:pPr>
      <w:r>
        <w:rPr>
          <w:rFonts w:ascii="宋体" w:hAnsi="宋体" w:hint="eastAsia"/>
          <w:sz w:val="24"/>
        </w:rPr>
        <w:t>评标委员会认为投标人的报价明显低于其他通过符合性审查投标人的报价，</w:t>
      </w:r>
      <w:r>
        <w:rPr>
          <w:rFonts w:ascii="宋体" w:hAnsi="宋体" w:hint="eastAsia"/>
          <w:sz w:val="24"/>
        </w:rPr>
        <w:lastRenderedPageBreak/>
        <w:t>有可能影响产品质量或者不能诚信履约的，应当要求其在评标现场合理的时间内提供书面说明，必要时提交相关证明材料；投标人不能证明其报价合理性的，评标委员会应当将其作为无效投标处理。</w:t>
      </w:r>
    </w:p>
    <w:p w14:paraId="11F0A418" w14:textId="77777777" w:rsidR="00276AD2" w:rsidRDefault="00545F0F">
      <w:pPr>
        <w:numPr>
          <w:ilvl w:val="2"/>
          <w:numId w:val="8"/>
        </w:numPr>
        <w:tabs>
          <w:tab w:val="left" w:pos="993"/>
        </w:tabs>
        <w:autoSpaceDE w:val="0"/>
        <w:autoSpaceDN w:val="0"/>
        <w:adjustRightInd w:val="0"/>
        <w:snapToGrid w:val="0"/>
        <w:spacing w:afterLines="50" w:after="120"/>
        <w:ind w:left="993" w:hanging="993"/>
        <w:jc w:val="left"/>
        <w:rPr>
          <w:rFonts w:ascii="宋体" w:hAnsi="宋体" w:cs="TimesNewRomanPSMT"/>
          <w:kern w:val="0"/>
          <w:sz w:val="24"/>
        </w:rPr>
      </w:pPr>
      <w:r>
        <w:rPr>
          <w:rFonts w:ascii="宋体" w:hAnsi="宋体" w:cs="TimesNewRomanPSMT" w:hint="eastAsia"/>
          <w:kern w:val="0"/>
          <w:sz w:val="24"/>
        </w:rPr>
        <w:t>评标委员会按本章第</w:t>
      </w:r>
      <w:r>
        <w:rPr>
          <w:rFonts w:ascii="宋体" w:hAnsi="宋体" w:cs="TimesNewRomanPSMT"/>
          <w:kern w:val="0"/>
          <w:sz w:val="24"/>
        </w:rPr>
        <w:fldChar w:fldCharType="begin"/>
      </w:r>
      <w:r>
        <w:rPr>
          <w:rFonts w:ascii="宋体" w:hAnsi="宋体" w:cs="TimesNewRomanPSMT"/>
          <w:kern w:val="0"/>
          <w:sz w:val="24"/>
        </w:rPr>
        <w:instrText xml:space="preserve"> </w:instrText>
      </w:r>
      <w:r>
        <w:rPr>
          <w:rFonts w:ascii="宋体" w:hAnsi="宋体" w:cs="TimesNewRomanPSMT" w:hint="eastAsia"/>
          <w:kern w:val="0"/>
          <w:sz w:val="24"/>
        </w:rPr>
        <w:instrText>REF _Ref426362114 \r \h</w:instrText>
      </w:r>
      <w:r>
        <w:rPr>
          <w:rFonts w:ascii="宋体" w:hAnsi="宋体" w:cs="TimesNewRomanPSMT"/>
          <w:kern w:val="0"/>
          <w:sz w:val="24"/>
        </w:rPr>
        <w:instrText xml:space="preserve"> </w:instrText>
      </w:r>
      <w:r>
        <w:rPr>
          <w:rFonts w:ascii="宋体" w:hAnsi="宋体" w:cs="TimesNewRomanPSMT"/>
          <w:kern w:val="0"/>
          <w:sz w:val="24"/>
        </w:rPr>
      </w:r>
      <w:r>
        <w:rPr>
          <w:rFonts w:ascii="宋体" w:hAnsi="宋体" w:cs="TimesNewRomanPSMT"/>
          <w:kern w:val="0"/>
          <w:sz w:val="24"/>
        </w:rPr>
        <w:fldChar w:fldCharType="separate"/>
      </w:r>
      <w:r>
        <w:rPr>
          <w:rFonts w:ascii="宋体" w:hAnsi="宋体" w:cs="TimesNewRomanPSMT"/>
          <w:kern w:val="0"/>
          <w:sz w:val="24"/>
        </w:rPr>
        <w:t>3.3</w:t>
      </w:r>
      <w:r>
        <w:rPr>
          <w:rFonts w:ascii="宋体" w:hAnsi="宋体" w:cs="TimesNewRomanPSMT"/>
          <w:kern w:val="0"/>
          <w:sz w:val="24"/>
        </w:rPr>
        <w:fldChar w:fldCharType="end"/>
      </w:r>
      <w:r>
        <w:rPr>
          <w:rFonts w:ascii="宋体" w:hAnsi="宋体" w:cs="TimesNewRomanPSMT" w:hint="eastAsia"/>
          <w:kern w:val="0"/>
          <w:sz w:val="24"/>
        </w:rPr>
        <w:t>款规定的量化因素和分值进行打分，并计算出综合评估得分。</w:t>
      </w:r>
    </w:p>
    <w:p w14:paraId="57D3DA46" w14:textId="77777777" w:rsidR="00276AD2" w:rsidRDefault="00545F0F">
      <w:pPr>
        <w:tabs>
          <w:tab w:val="left" w:pos="993"/>
        </w:tabs>
        <w:autoSpaceDE w:val="0"/>
        <w:autoSpaceDN w:val="0"/>
        <w:adjustRightInd w:val="0"/>
        <w:snapToGrid w:val="0"/>
        <w:spacing w:afterLines="50" w:after="120"/>
        <w:ind w:leftChars="514" w:left="1679" w:hangingChars="250" w:hanging="600"/>
        <w:jc w:val="left"/>
        <w:rPr>
          <w:rFonts w:ascii="宋体" w:hAnsi="宋体" w:cs="TimesNewRomanPSMT"/>
          <w:kern w:val="0"/>
          <w:sz w:val="24"/>
        </w:rPr>
      </w:pPr>
      <w:r>
        <w:rPr>
          <w:rFonts w:ascii="宋体" w:hAnsi="宋体" w:cs="TimesNewRomanPSMT" w:hint="eastAsia"/>
          <w:kern w:val="0"/>
          <w:sz w:val="24"/>
        </w:rPr>
        <w:t>（</w:t>
      </w:r>
      <w:r>
        <w:rPr>
          <w:rFonts w:ascii="宋体" w:hAnsi="宋体" w:cs="TimesNewRomanPSMT"/>
          <w:kern w:val="0"/>
          <w:sz w:val="24"/>
        </w:rPr>
        <w:t>1</w:t>
      </w:r>
      <w:r>
        <w:rPr>
          <w:rFonts w:ascii="宋体" w:hAnsi="宋体" w:cs="TimesNewRomanPSMT" w:hint="eastAsia"/>
          <w:kern w:val="0"/>
          <w:sz w:val="24"/>
        </w:rPr>
        <w:t>）按本章第</w:t>
      </w:r>
      <w:r>
        <w:rPr>
          <w:rFonts w:ascii="宋体" w:hAnsi="宋体" w:cs="TimesNewRomanPSMT"/>
          <w:kern w:val="0"/>
          <w:sz w:val="24"/>
        </w:rPr>
        <w:fldChar w:fldCharType="begin"/>
      </w:r>
      <w:r>
        <w:rPr>
          <w:rFonts w:ascii="宋体" w:hAnsi="宋体" w:cs="TimesNewRomanPSMT"/>
          <w:kern w:val="0"/>
          <w:sz w:val="24"/>
        </w:rPr>
        <w:instrText xml:space="preserve"> </w:instrText>
      </w:r>
      <w:r>
        <w:rPr>
          <w:rFonts w:ascii="宋体" w:hAnsi="宋体" w:cs="TimesNewRomanPSMT" w:hint="eastAsia"/>
          <w:kern w:val="0"/>
          <w:sz w:val="24"/>
        </w:rPr>
        <w:instrText>REF _Ref426362140 \r \h</w:instrText>
      </w:r>
      <w:r>
        <w:rPr>
          <w:rFonts w:ascii="宋体" w:hAnsi="宋体" w:cs="TimesNewRomanPSMT"/>
          <w:kern w:val="0"/>
          <w:sz w:val="24"/>
        </w:rPr>
        <w:instrText xml:space="preserve"> </w:instrText>
      </w:r>
      <w:r>
        <w:rPr>
          <w:rFonts w:ascii="宋体" w:hAnsi="宋体" w:cs="TimesNewRomanPSMT"/>
          <w:kern w:val="0"/>
          <w:sz w:val="24"/>
        </w:rPr>
      </w:r>
      <w:r>
        <w:rPr>
          <w:rFonts w:ascii="宋体" w:hAnsi="宋体" w:cs="TimesNewRomanPSMT"/>
          <w:kern w:val="0"/>
          <w:sz w:val="24"/>
        </w:rPr>
        <w:fldChar w:fldCharType="separate"/>
      </w:r>
      <w:r>
        <w:rPr>
          <w:rFonts w:ascii="宋体" w:hAnsi="宋体" w:cs="TimesNewRomanPSMT"/>
          <w:kern w:val="0"/>
          <w:sz w:val="24"/>
        </w:rPr>
        <w:t>3.3.1</w:t>
      </w:r>
      <w:r>
        <w:rPr>
          <w:rFonts w:ascii="宋体" w:hAnsi="宋体" w:cs="TimesNewRomanPSMT"/>
          <w:kern w:val="0"/>
          <w:sz w:val="24"/>
        </w:rPr>
        <w:fldChar w:fldCharType="end"/>
      </w:r>
      <w:r>
        <w:rPr>
          <w:rFonts w:ascii="宋体" w:hAnsi="宋体" w:cs="TimesNewRomanPSMT" w:hint="eastAsia"/>
          <w:kern w:val="0"/>
          <w:sz w:val="24"/>
        </w:rPr>
        <w:t>项规定的评审因素和分值对商务部分计算出得分</w:t>
      </w:r>
      <w:r>
        <w:rPr>
          <w:rFonts w:ascii="宋体" w:hAnsi="宋体" w:cs="TimesNewRomanPSMT"/>
          <w:kern w:val="0"/>
          <w:sz w:val="24"/>
        </w:rPr>
        <w:t>A</w:t>
      </w:r>
      <w:r>
        <w:rPr>
          <w:rFonts w:ascii="宋体" w:hAnsi="宋体" w:cs="TimesNewRomanPSMT" w:hint="eastAsia"/>
          <w:kern w:val="0"/>
          <w:sz w:val="24"/>
        </w:rPr>
        <w:t>；</w:t>
      </w:r>
    </w:p>
    <w:p w14:paraId="75699A0D" w14:textId="77777777" w:rsidR="00276AD2" w:rsidRDefault="00545F0F">
      <w:pPr>
        <w:tabs>
          <w:tab w:val="left" w:pos="993"/>
        </w:tabs>
        <w:autoSpaceDE w:val="0"/>
        <w:autoSpaceDN w:val="0"/>
        <w:adjustRightInd w:val="0"/>
        <w:snapToGrid w:val="0"/>
        <w:spacing w:afterLines="50" w:after="120"/>
        <w:ind w:leftChars="514" w:left="1679" w:hangingChars="250" w:hanging="600"/>
        <w:jc w:val="left"/>
        <w:rPr>
          <w:rFonts w:ascii="宋体" w:hAnsi="宋体" w:cs="TimesNewRomanPSMT"/>
          <w:kern w:val="0"/>
          <w:sz w:val="24"/>
        </w:rPr>
      </w:pPr>
      <w:r>
        <w:rPr>
          <w:rFonts w:ascii="宋体" w:hAnsi="宋体" w:cs="TimesNewRomanPSMT" w:hint="eastAsia"/>
          <w:kern w:val="0"/>
          <w:sz w:val="24"/>
        </w:rPr>
        <w:t>（</w:t>
      </w:r>
      <w:r>
        <w:rPr>
          <w:rFonts w:ascii="宋体" w:hAnsi="宋体" w:cs="TimesNewRomanPSMT"/>
          <w:kern w:val="0"/>
          <w:sz w:val="24"/>
        </w:rPr>
        <w:t>2</w:t>
      </w:r>
      <w:r>
        <w:rPr>
          <w:rFonts w:ascii="宋体" w:hAnsi="宋体" w:cs="TimesNewRomanPSMT" w:hint="eastAsia"/>
          <w:kern w:val="0"/>
          <w:sz w:val="24"/>
        </w:rPr>
        <w:t>）按本章第</w:t>
      </w:r>
      <w:r>
        <w:rPr>
          <w:rFonts w:ascii="宋体" w:hAnsi="宋体" w:cs="TimesNewRomanPSMT"/>
          <w:kern w:val="0"/>
          <w:sz w:val="24"/>
        </w:rPr>
        <w:fldChar w:fldCharType="begin"/>
      </w:r>
      <w:r>
        <w:rPr>
          <w:rFonts w:ascii="宋体" w:hAnsi="宋体" w:cs="TimesNewRomanPSMT"/>
          <w:kern w:val="0"/>
          <w:sz w:val="24"/>
        </w:rPr>
        <w:instrText xml:space="preserve"> </w:instrText>
      </w:r>
      <w:r>
        <w:rPr>
          <w:rFonts w:ascii="宋体" w:hAnsi="宋体" w:cs="TimesNewRomanPSMT" w:hint="eastAsia"/>
          <w:kern w:val="0"/>
          <w:sz w:val="24"/>
        </w:rPr>
        <w:instrText>REF _Ref426362158 \r \h</w:instrText>
      </w:r>
      <w:r>
        <w:rPr>
          <w:rFonts w:ascii="宋体" w:hAnsi="宋体" w:cs="TimesNewRomanPSMT"/>
          <w:kern w:val="0"/>
          <w:sz w:val="24"/>
        </w:rPr>
        <w:instrText xml:space="preserve"> </w:instrText>
      </w:r>
      <w:r>
        <w:rPr>
          <w:rFonts w:ascii="宋体" w:hAnsi="宋体" w:cs="TimesNewRomanPSMT"/>
          <w:kern w:val="0"/>
          <w:sz w:val="24"/>
        </w:rPr>
      </w:r>
      <w:r>
        <w:rPr>
          <w:rFonts w:ascii="宋体" w:hAnsi="宋体" w:cs="TimesNewRomanPSMT"/>
          <w:kern w:val="0"/>
          <w:sz w:val="24"/>
        </w:rPr>
        <w:fldChar w:fldCharType="separate"/>
      </w:r>
      <w:r>
        <w:rPr>
          <w:rFonts w:ascii="宋体" w:hAnsi="宋体" w:cs="TimesNewRomanPSMT"/>
          <w:kern w:val="0"/>
          <w:sz w:val="24"/>
        </w:rPr>
        <w:t>3.3.2</w:t>
      </w:r>
      <w:r>
        <w:rPr>
          <w:rFonts w:ascii="宋体" w:hAnsi="宋体" w:cs="TimesNewRomanPSMT"/>
          <w:kern w:val="0"/>
          <w:sz w:val="24"/>
        </w:rPr>
        <w:fldChar w:fldCharType="end"/>
      </w:r>
      <w:r>
        <w:rPr>
          <w:rFonts w:ascii="宋体" w:hAnsi="宋体" w:cs="TimesNewRomanPSMT" w:hint="eastAsia"/>
          <w:kern w:val="0"/>
          <w:sz w:val="24"/>
        </w:rPr>
        <w:t>项规定的评审因素和分值对技术部分计算出得分</w:t>
      </w:r>
      <w:r>
        <w:rPr>
          <w:rFonts w:ascii="宋体" w:hAnsi="宋体" w:cs="TimesNewRomanPSMT"/>
          <w:kern w:val="0"/>
          <w:sz w:val="24"/>
        </w:rPr>
        <w:t>B</w:t>
      </w:r>
      <w:r>
        <w:rPr>
          <w:rFonts w:ascii="宋体" w:hAnsi="宋体" w:cs="TimesNewRomanPSMT" w:hint="eastAsia"/>
          <w:kern w:val="0"/>
          <w:sz w:val="24"/>
        </w:rPr>
        <w:t>；</w:t>
      </w:r>
    </w:p>
    <w:p w14:paraId="6F47D0C4" w14:textId="77777777" w:rsidR="00276AD2" w:rsidRDefault="00545F0F">
      <w:pPr>
        <w:tabs>
          <w:tab w:val="left" w:pos="993"/>
        </w:tabs>
        <w:autoSpaceDE w:val="0"/>
        <w:autoSpaceDN w:val="0"/>
        <w:adjustRightInd w:val="0"/>
        <w:snapToGrid w:val="0"/>
        <w:spacing w:afterLines="50" w:after="120"/>
        <w:ind w:leftChars="514" w:left="1679" w:hangingChars="250" w:hanging="600"/>
        <w:jc w:val="left"/>
        <w:rPr>
          <w:rFonts w:ascii="宋体" w:hAnsi="宋体" w:cs="TimesNewRomanPSMT"/>
          <w:kern w:val="0"/>
          <w:sz w:val="24"/>
        </w:rPr>
      </w:pPr>
      <w:r>
        <w:rPr>
          <w:rFonts w:ascii="宋体" w:hAnsi="宋体" w:cs="TimesNewRomanPSMT" w:hint="eastAsia"/>
          <w:kern w:val="0"/>
          <w:sz w:val="24"/>
        </w:rPr>
        <w:t>（3）按本章第</w:t>
      </w:r>
      <w:r>
        <w:rPr>
          <w:rFonts w:ascii="宋体" w:hAnsi="宋体" w:cs="TimesNewRomanPSMT"/>
          <w:kern w:val="0"/>
          <w:sz w:val="24"/>
        </w:rPr>
        <w:fldChar w:fldCharType="begin"/>
      </w:r>
      <w:r>
        <w:rPr>
          <w:rFonts w:ascii="宋体" w:hAnsi="宋体" w:cs="TimesNewRomanPSMT"/>
          <w:kern w:val="0"/>
          <w:sz w:val="24"/>
        </w:rPr>
        <w:instrText xml:space="preserve"> </w:instrText>
      </w:r>
      <w:r>
        <w:rPr>
          <w:rFonts w:ascii="宋体" w:hAnsi="宋体" w:cs="TimesNewRomanPSMT" w:hint="eastAsia"/>
          <w:kern w:val="0"/>
          <w:sz w:val="24"/>
        </w:rPr>
        <w:instrText>REF _Ref426362176 \r \h</w:instrText>
      </w:r>
      <w:r>
        <w:rPr>
          <w:rFonts w:ascii="宋体" w:hAnsi="宋体" w:cs="TimesNewRomanPSMT"/>
          <w:kern w:val="0"/>
          <w:sz w:val="24"/>
        </w:rPr>
        <w:instrText xml:space="preserve"> </w:instrText>
      </w:r>
      <w:r>
        <w:rPr>
          <w:rFonts w:ascii="宋体" w:hAnsi="宋体" w:cs="TimesNewRomanPSMT"/>
          <w:kern w:val="0"/>
          <w:sz w:val="24"/>
        </w:rPr>
      </w:r>
      <w:r>
        <w:rPr>
          <w:rFonts w:ascii="宋体" w:hAnsi="宋体" w:cs="TimesNewRomanPSMT"/>
          <w:kern w:val="0"/>
          <w:sz w:val="24"/>
        </w:rPr>
        <w:fldChar w:fldCharType="separate"/>
      </w:r>
      <w:r>
        <w:rPr>
          <w:rFonts w:ascii="宋体" w:hAnsi="宋体" w:cs="TimesNewRomanPSMT"/>
          <w:kern w:val="0"/>
          <w:sz w:val="24"/>
        </w:rPr>
        <w:t>3.3.3</w:t>
      </w:r>
      <w:r>
        <w:rPr>
          <w:rFonts w:ascii="宋体" w:hAnsi="宋体" w:cs="TimesNewRomanPSMT"/>
          <w:kern w:val="0"/>
          <w:sz w:val="24"/>
        </w:rPr>
        <w:fldChar w:fldCharType="end"/>
      </w:r>
      <w:r>
        <w:rPr>
          <w:rFonts w:ascii="宋体" w:hAnsi="宋体" w:cs="TimesNewRomanPSMT" w:hint="eastAsia"/>
          <w:kern w:val="0"/>
          <w:sz w:val="24"/>
        </w:rPr>
        <w:t>项规定的评审因素和分值对报价部分计算出得分</w:t>
      </w:r>
      <w:r>
        <w:rPr>
          <w:rFonts w:ascii="宋体" w:hAnsi="宋体" w:cs="TimesNewRomanPSMT"/>
          <w:kern w:val="0"/>
          <w:sz w:val="24"/>
        </w:rPr>
        <w:t>C</w:t>
      </w:r>
      <w:r>
        <w:rPr>
          <w:rFonts w:ascii="宋体" w:hAnsi="宋体" w:cs="TimesNewRomanPSMT" w:hint="eastAsia"/>
          <w:kern w:val="0"/>
          <w:sz w:val="24"/>
        </w:rPr>
        <w:t>。</w:t>
      </w:r>
    </w:p>
    <w:p w14:paraId="3120ECB6" w14:textId="77777777" w:rsidR="00276AD2" w:rsidRDefault="00545F0F">
      <w:pPr>
        <w:numPr>
          <w:ilvl w:val="2"/>
          <w:numId w:val="8"/>
        </w:numPr>
        <w:tabs>
          <w:tab w:val="left" w:pos="993"/>
        </w:tabs>
        <w:autoSpaceDE w:val="0"/>
        <w:autoSpaceDN w:val="0"/>
        <w:adjustRightInd w:val="0"/>
        <w:snapToGrid w:val="0"/>
        <w:spacing w:afterLines="50" w:after="120"/>
        <w:ind w:left="993" w:hanging="993"/>
        <w:jc w:val="left"/>
        <w:rPr>
          <w:rFonts w:ascii="宋体" w:hAnsi="宋体" w:cs="TimesNewRomanPSMT"/>
          <w:kern w:val="0"/>
          <w:sz w:val="24"/>
        </w:rPr>
      </w:pPr>
      <w:r>
        <w:rPr>
          <w:rFonts w:ascii="宋体" w:hAnsi="宋体" w:cs="TimesNewRomanPSMT" w:hint="eastAsia"/>
          <w:kern w:val="0"/>
          <w:sz w:val="24"/>
        </w:rPr>
        <w:t>评分分值计算保留小数点后两位，小数点后第三位“四舍五入”。</w:t>
      </w:r>
    </w:p>
    <w:p w14:paraId="5725BF2F" w14:textId="77777777" w:rsidR="00276AD2" w:rsidRDefault="00545F0F">
      <w:pPr>
        <w:numPr>
          <w:ilvl w:val="2"/>
          <w:numId w:val="8"/>
        </w:numPr>
        <w:tabs>
          <w:tab w:val="left" w:pos="993"/>
        </w:tabs>
        <w:autoSpaceDE w:val="0"/>
        <w:autoSpaceDN w:val="0"/>
        <w:adjustRightInd w:val="0"/>
        <w:snapToGrid w:val="0"/>
        <w:spacing w:afterLines="50" w:after="120"/>
        <w:ind w:left="993" w:hanging="993"/>
        <w:jc w:val="left"/>
        <w:rPr>
          <w:rFonts w:ascii="宋体" w:hAnsi="宋体" w:cs="TimesNewRomanPSMT"/>
          <w:kern w:val="0"/>
          <w:sz w:val="24"/>
        </w:rPr>
      </w:pPr>
      <w:r>
        <w:rPr>
          <w:rFonts w:ascii="宋体" w:hAnsi="宋体" w:cs="TimesNewRomanPSMT" w:hint="eastAsia"/>
          <w:kern w:val="0"/>
          <w:sz w:val="24"/>
        </w:rPr>
        <w:t>投标人得分</w:t>
      </w:r>
      <w:r>
        <w:rPr>
          <w:rFonts w:ascii="宋体" w:hAnsi="宋体" w:cs="TimesNewRomanPSMT"/>
          <w:kern w:val="0"/>
          <w:sz w:val="24"/>
        </w:rPr>
        <w:t>=</w:t>
      </w:r>
      <w:r>
        <w:rPr>
          <w:rFonts w:ascii="宋体" w:hAnsi="宋体" w:cs="TimesNewRomanPSMT" w:hint="eastAsia"/>
          <w:kern w:val="0"/>
          <w:sz w:val="24"/>
        </w:rPr>
        <w:t>A＋B＋C</w:t>
      </w:r>
    </w:p>
    <w:p w14:paraId="5E244956" w14:textId="77777777" w:rsidR="00276AD2" w:rsidRDefault="00545F0F">
      <w:pPr>
        <w:numPr>
          <w:ilvl w:val="1"/>
          <w:numId w:val="8"/>
        </w:numPr>
        <w:tabs>
          <w:tab w:val="left" w:pos="993"/>
        </w:tabs>
        <w:autoSpaceDE w:val="0"/>
        <w:autoSpaceDN w:val="0"/>
        <w:adjustRightInd w:val="0"/>
        <w:snapToGrid w:val="0"/>
        <w:spacing w:afterLines="50" w:after="120"/>
        <w:jc w:val="left"/>
        <w:rPr>
          <w:rFonts w:ascii="宋体" w:hAnsi="宋体" w:cs="TimesNewRomanPSMT"/>
          <w:kern w:val="0"/>
          <w:sz w:val="24"/>
        </w:rPr>
      </w:pPr>
      <w:r>
        <w:rPr>
          <w:rFonts w:ascii="宋体" w:hAnsi="宋体" w:cs="TimesNewRomanPSMT" w:hint="eastAsia"/>
          <w:kern w:val="0"/>
          <w:sz w:val="24"/>
        </w:rPr>
        <w:t>评标结果</w:t>
      </w:r>
    </w:p>
    <w:p w14:paraId="311E4B39" w14:textId="77777777" w:rsidR="00276AD2" w:rsidRDefault="00545F0F">
      <w:pPr>
        <w:numPr>
          <w:ilvl w:val="2"/>
          <w:numId w:val="8"/>
        </w:numPr>
        <w:tabs>
          <w:tab w:val="left" w:pos="993"/>
        </w:tabs>
        <w:autoSpaceDE w:val="0"/>
        <w:autoSpaceDN w:val="0"/>
        <w:adjustRightInd w:val="0"/>
        <w:snapToGrid w:val="0"/>
        <w:spacing w:afterLines="50" w:after="120"/>
        <w:ind w:left="993" w:hanging="993"/>
        <w:jc w:val="left"/>
        <w:rPr>
          <w:rFonts w:ascii="宋体" w:hAnsi="宋体" w:cs="TimesNewRomanPSMT"/>
          <w:kern w:val="0"/>
          <w:sz w:val="24"/>
        </w:rPr>
      </w:pPr>
      <w:r>
        <w:rPr>
          <w:rFonts w:ascii="宋体" w:hAnsi="宋体" w:cs="TimesNewRomanPSMT" w:hint="eastAsia"/>
          <w:kern w:val="0"/>
          <w:sz w:val="24"/>
        </w:rPr>
        <w:t>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14:paraId="7238A185" w14:textId="77777777" w:rsidR="00276AD2" w:rsidRDefault="00545F0F">
      <w:pPr>
        <w:numPr>
          <w:ilvl w:val="2"/>
          <w:numId w:val="8"/>
        </w:numPr>
        <w:tabs>
          <w:tab w:val="left" w:pos="993"/>
        </w:tabs>
        <w:autoSpaceDE w:val="0"/>
        <w:autoSpaceDN w:val="0"/>
        <w:adjustRightInd w:val="0"/>
        <w:snapToGrid w:val="0"/>
        <w:spacing w:afterLines="50" w:after="120"/>
        <w:ind w:left="993" w:hanging="993"/>
        <w:jc w:val="left"/>
        <w:rPr>
          <w:rFonts w:ascii="宋体" w:hAnsi="宋体" w:cs="TimesNewRomanPSMT"/>
          <w:kern w:val="0"/>
          <w:sz w:val="24"/>
        </w:rPr>
      </w:pPr>
      <w:r>
        <w:rPr>
          <w:rFonts w:ascii="宋体" w:hAnsi="宋体" w:cs="TimesNewRomanPSMT" w:hint="eastAsia"/>
          <w:kern w:val="0"/>
          <w:sz w:val="24"/>
        </w:rPr>
        <w:t>除第二章“投标人须知”前附表授权直接确定中标人外，评标委员会按照得分由高到低的顺序推荐中标候选人。</w:t>
      </w:r>
    </w:p>
    <w:p w14:paraId="01996707" w14:textId="77777777" w:rsidR="00276AD2" w:rsidRDefault="00545F0F">
      <w:pPr>
        <w:numPr>
          <w:ilvl w:val="2"/>
          <w:numId w:val="8"/>
        </w:numPr>
        <w:tabs>
          <w:tab w:val="left" w:pos="993"/>
        </w:tabs>
        <w:autoSpaceDE w:val="0"/>
        <w:autoSpaceDN w:val="0"/>
        <w:adjustRightInd w:val="0"/>
        <w:snapToGrid w:val="0"/>
        <w:spacing w:afterLines="50" w:after="120"/>
        <w:ind w:left="993" w:hanging="993"/>
        <w:jc w:val="left"/>
        <w:rPr>
          <w:rFonts w:ascii="宋体" w:hAnsi="宋体" w:cs="TimesNewRomanPSMT"/>
          <w:kern w:val="0"/>
          <w:sz w:val="24"/>
        </w:rPr>
      </w:pPr>
      <w:r>
        <w:rPr>
          <w:rFonts w:ascii="宋体" w:hAnsi="宋体" w:cs="TimesNewRomanPSMT" w:hint="eastAsia"/>
          <w:kern w:val="0"/>
          <w:sz w:val="24"/>
        </w:rPr>
        <w:t>评标委员会完成评标后，应当向采购人提交书面评标报告。</w:t>
      </w:r>
    </w:p>
    <w:p w14:paraId="751226D2" w14:textId="77777777" w:rsidR="00276AD2" w:rsidRDefault="00276AD2">
      <w:pPr>
        <w:tabs>
          <w:tab w:val="left" w:pos="993"/>
        </w:tabs>
        <w:autoSpaceDE w:val="0"/>
        <w:autoSpaceDN w:val="0"/>
        <w:adjustRightInd w:val="0"/>
        <w:snapToGrid w:val="0"/>
        <w:spacing w:afterLines="50" w:after="120"/>
        <w:jc w:val="left"/>
        <w:rPr>
          <w:rFonts w:ascii="宋体" w:hAnsi="宋体" w:cs="TimesNewRomanPSMT"/>
          <w:kern w:val="0"/>
          <w:sz w:val="24"/>
        </w:rPr>
      </w:pPr>
    </w:p>
    <w:p w14:paraId="546837BB" w14:textId="77777777" w:rsidR="00276AD2" w:rsidRDefault="00276AD2">
      <w:pPr>
        <w:snapToGrid w:val="0"/>
        <w:spacing w:afterLines="50" w:after="120"/>
        <w:ind w:leftChars="472" w:left="1591" w:hangingChars="250" w:hanging="600"/>
        <w:rPr>
          <w:rFonts w:ascii="宋体" w:hAnsi="宋体"/>
          <w:color w:val="FF0000"/>
          <w:sz w:val="24"/>
        </w:rPr>
      </w:pPr>
    </w:p>
    <w:p w14:paraId="3D2EE676" w14:textId="77777777" w:rsidR="00276AD2" w:rsidRDefault="00276AD2">
      <w:pPr>
        <w:snapToGrid w:val="0"/>
        <w:spacing w:afterLines="50" w:after="120"/>
        <w:ind w:leftChars="200" w:left="420"/>
        <w:rPr>
          <w:rFonts w:ascii="宋体" w:hAnsi="宋体"/>
          <w:color w:val="FF0000"/>
          <w:sz w:val="24"/>
        </w:rPr>
      </w:pPr>
    </w:p>
    <w:p w14:paraId="4B4C1B6D" w14:textId="77777777" w:rsidR="00276AD2" w:rsidRDefault="00276AD2">
      <w:pPr>
        <w:snapToGrid w:val="0"/>
        <w:spacing w:afterLines="50" w:after="120"/>
        <w:ind w:leftChars="472" w:left="1591" w:hangingChars="250" w:hanging="600"/>
        <w:rPr>
          <w:rFonts w:ascii="宋体" w:hAnsi="宋体"/>
          <w:color w:val="FF0000"/>
          <w:sz w:val="24"/>
        </w:rPr>
      </w:pPr>
    </w:p>
    <w:p w14:paraId="41C50747" w14:textId="77777777" w:rsidR="00276AD2" w:rsidRDefault="00276AD2">
      <w:pPr>
        <w:snapToGrid w:val="0"/>
        <w:spacing w:afterLines="50" w:after="120"/>
        <w:ind w:leftChars="472" w:left="1591" w:hangingChars="250" w:hanging="600"/>
        <w:rPr>
          <w:rFonts w:ascii="宋体" w:hAnsi="宋体"/>
          <w:color w:val="FF0000"/>
          <w:sz w:val="24"/>
        </w:rPr>
      </w:pPr>
    </w:p>
    <w:p w14:paraId="3EB51119" w14:textId="6396BF09" w:rsidR="00276AD2" w:rsidRDefault="00545F0F">
      <w:pPr>
        <w:tabs>
          <w:tab w:val="left" w:pos="-94"/>
          <w:tab w:val="left" w:pos="428"/>
        </w:tabs>
        <w:adjustRightInd w:val="0"/>
        <w:spacing w:line="360" w:lineRule="auto"/>
        <w:ind w:leftChars="11" w:left="23"/>
        <w:jc w:val="center"/>
        <w:textAlignment w:val="baseline"/>
        <w:outlineLvl w:val="1"/>
        <w:rPr>
          <w:b/>
          <w:sz w:val="28"/>
          <w:szCs w:val="28"/>
        </w:rPr>
      </w:pPr>
      <w:r>
        <w:br w:type="page"/>
      </w:r>
      <w:bookmarkStart w:id="168" w:name="_Toc19011"/>
      <w:bookmarkStart w:id="169" w:name="_Toc17062"/>
      <w:bookmarkStart w:id="170" w:name="_Toc28300"/>
      <w:bookmarkStart w:id="171" w:name="_Toc414446032"/>
      <w:bookmarkStart w:id="172" w:name="_Toc410631196"/>
      <w:r>
        <w:rPr>
          <w:b/>
          <w:sz w:val="28"/>
          <w:szCs w:val="28"/>
        </w:rPr>
        <w:lastRenderedPageBreak/>
        <w:t>附表</w:t>
      </w:r>
      <w:proofErr w:type="gramStart"/>
      <w:r>
        <w:rPr>
          <w:b/>
          <w:sz w:val="28"/>
          <w:szCs w:val="28"/>
        </w:rPr>
        <w:t>一</w:t>
      </w:r>
      <w:proofErr w:type="gramEnd"/>
      <w:r>
        <w:rPr>
          <w:rFonts w:hint="eastAsia"/>
          <w:b/>
          <w:sz w:val="28"/>
          <w:szCs w:val="28"/>
        </w:rPr>
        <w:t xml:space="preserve"> </w:t>
      </w:r>
      <w:r>
        <w:rPr>
          <w:b/>
          <w:sz w:val="28"/>
          <w:szCs w:val="28"/>
        </w:rPr>
        <w:t>资格审查表</w:t>
      </w:r>
      <w:bookmarkEnd w:id="168"/>
      <w:bookmarkEnd w:id="169"/>
      <w:bookmarkEnd w:id="170"/>
      <w:bookmarkEnd w:id="171"/>
      <w:bookmarkEnd w:id="172"/>
    </w:p>
    <w:tbl>
      <w:tblPr>
        <w:tblW w:w="0" w:type="auto"/>
        <w:jc w:val="center"/>
        <w:tblLook w:val="04A0" w:firstRow="1" w:lastRow="0" w:firstColumn="1" w:lastColumn="0" w:noHBand="0" w:noVBand="1"/>
      </w:tblPr>
      <w:tblGrid>
        <w:gridCol w:w="463"/>
        <w:gridCol w:w="931"/>
        <w:gridCol w:w="4540"/>
        <w:gridCol w:w="814"/>
        <w:gridCol w:w="838"/>
        <w:gridCol w:w="936"/>
      </w:tblGrid>
      <w:tr w:rsidR="00276AD2" w14:paraId="2AD899A8" w14:textId="77777777">
        <w:trPr>
          <w:jc w:val="center"/>
        </w:trPr>
        <w:tc>
          <w:tcPr>
            <w:tcW w:w="1394" w:type="dxa"/>
            <w:gridSpan w:val="2"/>
            <w:vMerge w:val="restart"/>
            <w:tcBorders>
              <w:top w:val="single" w:sz="4" w:space="0" w:color="auto"/>
              <w:left w:val="single" w:sz="4" w:space="0" w:color="auto"/>
              <w:bottom w:val="single" w:sz="4" w:space="0" w:color="auto"/>
              <w:right w:val="single" w:sz="4" w:space="0" w:color="auto"/>
            </w:tcBorders>
            <w:vAlign w:val="center"/>
          </w:tcPr>
          <w:p w14:paraId="435DD1E9" w14:textId="77777777" w:rsidR="00276AD2" w:rsidRDefault="00545F0F">
            <w:pPr>
              <w:pStyle w:val="ae"/>
              <w:spacing w:line="440" w:lineRule="atLeast"/>
              <w:ind w:firstLine="0"/>
              <w:rPr>
                <w:rFonts w:hAnsi="宋体" w:cs="宋体"/>
              </w:rPr>
            </w:pPr>
            <w:r>
              <w:rPr>
                <w:rFonts w:hAnsi="宋体" w:cs="宋体" w:hint="eastAsia"/>
                <w:spacing w:val="-2"/>
                <w:kern w:val="0"/>
              </w:rPr>
              <w:t>审查内容</w:t>
            </w:r>
          </w:p>
        </w:tc>
        <w:tc>
          <w:tcPr>
            <w:tcW w:w="4540" w:type="dxa"/>
            <w:vMerge w:val="restart"/>
            <w:tcBorders>
              <w:top w:val="single" w:sz="4" w:space="0" w:color="auto"/>
              <w:left w:val="single" w:sz="4" w:space="0" w:color="auto"/>
              <w:bottom w:val="single" w:sz="4" w:space="0" w:color="auto"/>
              <w:right w:val="single" w:sz="4" w:space="0" w:color="auto"/>
            </w:tcBorders>
            <w:vAlign w:val="center"/>
          </w:tcPr>
          <w:p w14:paraId="014AABB8" w14:textId="77777777" w:rsidR="00276AD2" w:rsidRDefault="00545F0F" w:rsidP="00E12FC2">
            <w:pPr>
              <w:pStyle w:val="ae"/>
              <w:spacing w:line="440" w:lineRule="atLeast"/>
              <w:ind w:firstLine="0"/>
              <w:jc w:val="center"/>
              <w:rPr>
                <w:rFonts w:hAnsi="宋体" w:cs="宋体"/>
              </w:rPr>
            </w:pPr>
            <w:r>
              <w:rPr>
                <w:rFonts w:hAnsi="宋体" w:cs="宋体" w:hint="eastAsia"/>
                <w:spacing w:val="-2"/>
                <w:kern w:val="0"/>
              </w:rPr>
              <w:t>审查标准</w:t>
            </w:r>
          </w:p>
        </w:tc>
        <w:tc>
          <w:tcPr>
            <w:tcW w:w="2588" w:type="dxa"/>
            <w:gridSpan w:val="3"/>
            <w:tcBorders>
              <w:top w:val="single" w:sz="4" w:space="0" w:color="auto"/>
              <w:left w:val="single" w:sz="4" w:space="0" w:color="auto"/>
              <w:bottom w:val="single" w:sz="4" w:space="0" w:color="auto"/>
              <w:right w:val="single" w:sz="4" w:space="0" w:color="auto"/>
            </w:tcBorders>
            <w:vAlign w:val="center"/>
          </w:tcPr>
          <w:p w14:paraId="28AA5DAE" w14:textId="77777777" w:rsidR="00276AD2" w:rsidRDefault="00545F0F">
            <w:pPr>
              <w:pStyle w:val="ae"/>
              <w:spacing w:line="440" w:lineRule="atLeast"/>
              <w:rPr>
                <w:rFonts w:hAnsi="宋体" w:cs="宋体"/>
              </w:rPr>
            </w:pPr>
            <w:r>
              <w:rPr>
                <w:rFonts w:hAnsi="宋体" w:cs="宋体" w:hint="eastAsia"/>
                <w:kern w:val="0"/>
              </w:rPr>
              <w:t>投标企业名称</w:t>
            </w:r>
          </w:p>
        </w:tc>
      </w:tr>
      <w:tr w:rsidR="00276AD2" w14:paraId="4F9ADB03" w14:textId="77777777">
        <w:trPr>
          <w:jc w:val="center"/>
        </w:trPr>
        <w:tc>
          <w:tcPr>
            <w:tcW w:w="1394" w:type="dxa"/>
            <w:gridSpan w:val="2"/>
            <w:vMerge/>
            <w:tcBorders>
              <w:top w:val="single" w:sz="4" w:space="0" w:color="auto"/>
              <w:left w:val="single" w:sz="4" w:space="0" w:color="auto"/>
              <w:bottom w:val="single" w:sz="4" w:space="0" w:color="auto"/>
              <w:right w:val="single" w:sz="4" w:space="0" w:color="auto"/>
            </w:tcBorders>
            <w:vAlign w:val="center"/>
          </w:tcPr>
          <w:p w14:paraId="528B7EE9" w14:textId="77777777" w:rsidR="00276AD2" w:rsidRDefault="00276AD2">
            <w:pPr>
              <w:pStyle w:val="ae"/>
              <w:spacing w:line="440" w:lineRule="atLeast"/>
              <w:ind w:firstLineChars="200"/>
              <w:rPr>
                <w:rFonts w:hAnsi="宋体" w:cs="宋体"/>
              </w:rPr>
            </w:pPr>
          </w:p>
        </w:tc>
        <w:tc>
          <w:tcPr>
            <w:tcW w:w="4540" w:type="dxa"/>
            <w:vMerge/>
            <w:tcBorders>
              <w:top w:val="single" w:sz="4" w:space="0" w:color="auto"/>
              <w:left w:val="single" w:sz="4" w:space="0" w:color="auto"/>
              <w:bottom w:val="single" w:sz="4" w:space="0" w:color="auto"/>
              <w:right w:val="single" w:sz="4" w:space="0" w:color="auto"/>
            </w:tcBorders>
            <w:vAlign w:val="center"/>
          </w:tcPr>
          <w:p w14:paraId="4C908DAB" w14:textId="77777777" w:rsidR="00276AD2" w:rsidRDefault="00276AD2">
            <w:pPr>
              <w:pStyle w:val="ae"/>
              <w:spacing w:line="440" w:lineRule="atLeast"/>
              <w:ind w:firstLineChars="200"/>
              <w:rPr>
                <w:rFonts w:hAnsi="宋体" w:cs="宋体"/>
              </w:rPr>
            </w:pPr>
          </w:p>
        </w:tc>
        <w:tc>
          <w:tcPr>
            <w:tcW w:w="814" w:type="dxa"/>
            <w:tcBorders>
              <w:top w:val="single" w:sz="4" w:space="0" w:color="auto"/>
              <w:left w:val="single" w:sz="4" w:space="0" w:color="auto"/>
              <w:bottom w:val="single" w:sz="4" w:space="0" w:color="auto"/>
              <w:right w:val="single" w:sz="4" w:space="0" w:color="auto"/>
            </w:tcBorders>
            <w:vAlign w:val="center"/>
          </w:tcPr>
          <w:p w14:paraId="6097B32F" w14:textId="77777777" w:rsidR="00276AD2" w:rsidRDefault="00545F0F">
            <w:pPr>
              <w:pStyle w:val="ae"/>
              <w:spacing w:line="440" w:lineRule="atLeast"/>
              <w:ind w:firstLineChars="200"/>
              <w:rPr>
                <w:rFonts w:hAnsi="宋体" w:cs="宋体"/>
              </w:rPr>
            </w:pPr>
            <w:r>
              <w:rPr>
                <w:rFonts w:hAnsi="宋体" w:cs="宋体" w:hint="eastAsia"/>
                <w:kern w:val="0"/>
              </w:rPr>
              <w:t>1</w:t>
            </w:r>
          </w:p>
        </w:tc>
        <w:tc>
          <w:tcPr>
            <w:tcW w:w="838" w:type="dxa"/>
            <w:tcBorders>
              <w:top w:val="single" w:sz="4" w:space="0" w:color="auto"/>
              <w:left w:val="single" w:sz="4" w:space="0" w:color="auto"/>
              <w:bottom w:val="single" w:sz="4" w:space="0" w:color="auto"/>
              <w:right w:val="single" w:sz="4" w:space="0" w:color="auto"/>
            </w:tcBorders>
            <w:vAlign w:val="center"/>
          </w:tcPr>
          <w:p w14:paraId="36C1F8A7" w14:textId="77777777" w:rsidR="00276AD2" w:rsidRDefault="00545F0F">
            <w:pPr>
              <w:pStyle w:val="ae"/>
              <w:spacing w:line="440" w:lineRule="atLeast"/>
              <w:ind w:firstLineChars="200"/>
              <w:rPr>
                <w:rFonts w:hAnsi="宋体" w:cs="宋体"/>
              </w:rPr>
            </w:pPr>
            <w:r>
              <w:rPr>
                <w:rFonts w:hAnsi="宋体" w:cs="宋体" w:hint="eastAsia"/>
                <w:kern w:val="0"/>
              </w:rPr>
              <w:t>2</w:t>
            </w:r>
          </w:p>
        </w:tc>
        <w:tc>
          <w:tcPr>
            <w:tcW w:w="936" w:type="dxa"/>
            <w:tcBorders>
              <w:top w:val="single" w:sz="4" w:space="0" w:color="auto"/>
              <w:left w:val="single" w:sz="4" w:space="0" w:color="auto"/>
              <w:bottom w:val="single" w:sz="4" w:space="0" w:color="auto"/>
              <w:right w:val="single" w:sz="4" w:space="0" w:color="auto"/>
            </w:tcBorders>
            <w:vAlign w:val="center"/>
          </w:tcPr>
          <w:p w14:paraId="4A6CEBB2" w14:textId="77777777" w:rsidR="00276AD2" w:rsidRDefault="00545F0F">
            <w:pPr>
              <w:pStyle w:val="ae"/>
              <w:spacing w:line="440" w:lineRule="atLeast"/>
              <w:ind w:firstLineChars="200"/>
              <w:rPr>
                <w:rFonts w:hAnsi="宋体" w:cs="宋体"/>
              </w:rPr>
            </w:pPr>
            <w:r>
              <w:rPr>
                <w:rFonts w:hAnsi="宋体" w:cs="宋体" w:hint="eastAsia"/>
                <w:kern w:val="0"/>
              </w:rPr>
              <w:t>…</w:t>
            </w:r>
          </w:p>
        </w:tc>
      </w:tr>
      <w:tr w:rsidR="00276AD2" w14:paraId="7FE96D00" w14:textId="77777777">
        <w:trPr>
          <w:jc w:val="center"/>
        </w:trPr>
        <w:tc>
          <w:tcPr>
            <w:tcW w:w="463" w:type="dxa"/>
            <w:tcBorders>
              <w:top w:val="single" w:sz="4" w:space="0" w:color="auto"/>
              <w:left w:val="single" w:sz="4" w:space="0" w:color="auto"/>
              <w:bottom w:val="single" w:sz="4" w:space="0" w:color="auto"/>
              <w:right w:val="single" w:sz="4" w:space="0" w:color="auto"/>
            </w:tcBorders>
            <w:vAlign w:val="center"/>
          </w:tcPr>
          <w:p w14:paraId="02D0E9A5" w14:textId="77777777" w:rsidR="00276AD2" w:rsidRDefault="00545F0F">
            <w:pPr>
              <w:jc w:val="center"/>
              <w:rPr>
                <w:rFonts w:ascii="宋体" w:hAnsi="宋体" w:cs="宋体"/>
                <w:szCs w:val="21"/>
              </w:rPr>
            </w:pPr>
            <w:r>
              <w:rPr>
                <w:rFonts w:ascii="宋体" w:hAnsi="宋体" w:cs="宋体" w:hint="eastAsia"/>
                <w:szCs w:val="21"/>
              </w:rPr>
              <w:t>1</w:t>
            </w:r>
          </w:p>
        </w:tc>
        <w:tc>
          <w:tcPr>
            <w:tcW w:w="931" w:type="dxa"/>
            <w:tcBorders>
              <w:top w:val="single" w:sz="4" w:space="0" w:color="auto"/>
              <w:left w:val="single" w:sz="4" w:space="0" w:color="auto"/>
              <w:bottom w:val="single" w:sz="4" w:space="0" w:color="auto"/>
              <w:right w:val="single" w:sz="4" w:space="0" w:color="auto"/>
            </w:tcBorders>
            <w:vAlign w:val="center"/>
          </w:tcPr>
          <w:p w14:paraId="23A01378" w14:textId="77777777" w:rsidR="00276AD2" w:rsidRDefault="00545F0F">
            <w:pPr>
              <w:pStyle w:val="ae"/>
              <w:spacing w:line="440" w:lineRule="atLeast"/>
              <w:ind w:firstLine="0"/>
              <w:rPr>
                <w:rFonts w:hAnsi="宋体" w:cs="宋体"/>
              </w:rPr>
            </w:pPr>
            <w:r>
              <w:rPr>
                <w:rFonts w:hAnsi="宋体" w:cs="宋体" w:hint="eastAsia"/>
                <w:spacing w:val="-2"/>
                <w:kern w:val="0"/>
              </w:rPr>
              <w:t>具有独立承担民事责任的能力</w:t>
            </w:r>
          </w:p>
        </w:tc>
        <w:tc>
          <w:tcPr>
            <w:tcW w:w="4540" w:type="dxa"/>
            <w:tcBorders>
              <w:top w:val="single" w:sz="4" w:space="0" w:color="auto"/>
              <w:left w:val="single" w:sz="4" w:space="0" w:color="auto"/>
              <w:bottom w:val="single" w:sz="4" w:space="0" w:color="auto"/>
              <w:right w:val="single" w:sz="4" w:space="0" w:color="auto"/>
            </w:tcBorders>
            <w:vAlign w:val="center"/>
          </w:tcPr>
          <w:p w14:paraId="4F17A2BC" w14:textId="77777777" w:rsidR="00276AD2" w:rsidRDefault="00545F0F">
            <w:pPr>
              <w:pStyle w:val="ae"/>
              <w:spacing w:line="440" w:lineRule="atLeast"/>
              <w:rPr>
                <w:rFonts w:hAnsi="宋体" w:cs="宋体"/>
              </w:rPr>
            </w:pPr>
            <w:r>
              <w:rPr>
                <w:rFonts w:hAnsi="宋体" w:cs="宋体" w:hint="eastAsia"/>
                <w:spacing w:val="-2"/>
                <w:kern w:val="0"/>
              </w:rPr>
              <w:t>法人或者其他组织的营业执照等证明文件；自然人需提供身份证明；</w:t>
            </w:r>
          </w:p>
        </w:tc>
        <w:tc>
          <w:tcPr>
            <w:tcW w:w="814" w:type="dxa"/>
            <w:tcBorders>
              <w:top w:val="single" w:sz="4" w:space="0" w:color="auto"/>
              <w:left w:val="single" w:sz="4" w:space="0" w:color="auto"/>
              <w:bottom w:val="single" w:sz="4" w:space="0" w:color="auto"/>
              <w:right w:val="single" w:sz="4" w:space="0" w:color="auto"/>
            </w:tcBorders>
            <w:vAlign w:val="center"/>
          </w:tcPr>
          <w:p w14:paraId="58CAE35B" w14:textId="77777777" w:rsidR="00276AD2" w:rsidRDefault="00276AD2">
            <w:pPr>
              <w:pStyle w:val="ae"/>
              <w:spacing w:line="440" w:lineRule="atLeast"/>
              <w:ind w:firstLineChars="200"/>
              <w:rPr>
                <w:rFonts w:hAnsi="宋体" w:cs="宋体"/>
              </w:rPr>
            </w:pPr>
          </w:p>
        </w:tc>
        <w:tc>
          <w:tcPr>
            <w:tcW w:w="838" w:type="dxa"/>
            <w:tcBorders>
              <w:top w:val="single" w:sz="4" w:space="0" w:color="auto"/>
              <w:left w:val="single" w:sz="4" w:space="0" w:color="auto"/>
              <w:bottom w:val="single" w:sz="4" w:space="0" w:color="auto"/>
              <w:right w:val="single" w:sz="4" w:space="0" w:color="auto"/>
            </w:tcBorders>
          </w:tcPr>
          <w:p w14:paraId="7A810AD3" w14:textId="77777777" w:rsidR="00276AD2" w:rsidRDefault="00276AD2">
            <w:pPr>
              <w:pStyle w:val="ae"/>
              <w:spacing w:line="440" w:lineRule="atLeast"/>
              <w:ind w:firstLineChars="200"/>
              <w:rPr>
                <w:rFonts w:hAnsi="宋体" w:cs="宋体"/>
              </w:rPr>
            </w:pPr>
          </w:p>
        </w:tc>
        <w:tc>
          <w:tcPr>
            <w:tcW w:w="936" w:type="dxa"/>
            <w:tcBorders>
              <w:top w:val="single" w:sz="4" w:space="0" w:color="auto"/>
              <w:left w:val="single" w:sz="4" w:space="0" w:color="auto"/>
              <w:bottom w:val="single" w:sz="4" w:space="0" w:color="auto"/>
              <w:right w:val="single" w:sz="4" w:space="0" w:color="auto"/>
            </w:tcBorders>
          </w:tcPr>
          <w:p w14:paraId="438928A7" w14:textId="77777777" w:rsidR="00276AD2" w:rsidRDefault="00276AD2">
            <w:pPr>
              <w:pStyle w:val="ae"/>
              <w:spacing w:line="440" w:lineRule="atLeast"/>
              <w:ind w:firstLineChars="200"/>
              <w:rPr>
                <w:rFonts w:hAnsi="宋体" w:cs="宋体"/>
              </w:rPr>
            </w:pPr>
          </w:p>
        </w:tc>
      </w:tr>
      <w:tr w:rsidR="00276AD2" w14:paraId="21678BAD" w14:textId="77777777">
        <w:trPr>
          <w:jc w:val="center"/>
        </w:trPr>
        <w:tc>
          <w:tcPr>
            <w:tcW w:w="463" w:type="dxa"/>
            <w:tcBorders>
              <w:top w:val="single" w:sz="4" w:space="0" w:color="auto"/>
              <w:left w:val="single" w:sz="4" w:space="0" w:color="auto"/>
              <w:bottom w:val="single" w:sz="4" w:space="0" w:color="auto"/>
              <w:right w:val="single" w:sz="4" w:space="0" w:color="auto"/>
            </w:tcBorders>
            <w:vAlign w:val="center"/>
          </w:tcPr>
          <w:p w14:paraId="39078D24" w14:textId="77777777" w:rsidR="00276AD2" w:rsidRDefault="00545F0F">
            <w:pPr>
              <w:jc w:val="center"/>
              <w:rPr>
                <w:rFonts w:ascii="宋体" w:hAnsi="宋体" w:cs="宋体"/>
                <w:szCs w:val="21"/>
              </w:rPr>
            </w:pPr>
            <w:r>
              <w:rPr>
                <w:rFonts w:ascii="宋体" w:hAnsi="宋体" w:cs="宋体" w:hint="eastAsia"/>
                <w:szCs w:val="21"/>
              </w:rPr>
              <w:t>2</w:t>
            </w:r>
          </w:p>
        </w:tc>
        <w:tc>
          <w:tcPr>
            <w:tcW w:w="931" w:type="dxa"/>
            <w:tcBorders>
              <w:top w:val="single" w:sz="4" w:space="0" w:color="auto"/>
              <w:left w:val="single" w:sz="4" w:space="0" w:color="auto"/>
              <w:bottom w:val="single" w:sz="4" w:space="0" w:color="auto"/>
              <w:right w:val="single" w:sz="4" w:space="0" w:color="auto"/>
            </w:tcBorders>
            <w:vAlign w:val="center"/>
          </w:tcPr>
          <w:p w14:paraId="71BE6688" w14:textId="77777777" w:rsidR="00276AD2" w:rsidRDefault="00545F0F">
            <w:pPr>
              <w:pStyle w:val="ae"/>
              <w:spacing w:line="440" w:lineRule="atLeast"/>
              <w:ind w:firstLine="0"/>
              <w:rPr>
                <w:rFonts w:hAnsi="宋体" w:cs="宋体"/>
              </w:rPr>
            </w:pPr>
            <w:r>
              <w:rPr>
                <w:rFonts w:hAnsi="宋体" w:cs="宋体" w:hint="eastAsia"/>
                <w:spacing w:val="-2"/>
                <w:kern w:val="0"/>
              </w:rPr>
              <w:t>健全的财务会计制度</w:t>
            </w:r>
          </w:p>
        </w:tc>
        <w:tc>
          <w:tcPr>
            <w:tcW w:w="4540" w:type="dxa"/>
            <w:tcBorders>
              <w:top w:val="single" w:sz="4" w:space="0" w:color="auto"/>
              <w:left w:val="single" w:sz="4" w:space="0" w:color="auto"/>
              <w:bottom w:val="single" w:sz="4" w:space="0" w:color="auto"/>
              <w:right w:val="single" w:sz="4" w:space="0" w:color="auto"/>
            </w:tcBorders>
            <w:vAlign w:val="center"/>
          </w:tcPr>
          <w:p w14:paraId="3070620C" w14:textId="4DA8A0D9" w:rsidR="00276AD2" w:rsidRDefault="00545F0F">
            <w:pPr>
              <w:spacing w:after="100" w:afterAutospacing="1"/>
              <w:rPr>
                <w:rFonts w:ascii="宋体" w:hAnsi="宋体" w:cs="宋体"/>
                <w:szCs w:val="21"/>
              </w:rPr>
            </w:pPr>
            <w:r>
              <w:rPr>
                <w:rFonts w:ascii="宋体" w:hAnsi="宋体" w:cs="宋体" w:hint="eastAsia"/>
                <w:szCs w:val="21"/>
              </w:rPr>
              <w:t>提供上年度财务审计报告或半年内任意一个月财务报表（财务报表应至少包括资产负债表、损益表、现金流量表或财务状况变动表，当月新成立公司不需提供）。</w:t>
            </w:r>
          </w:p>
        </w:tc>
        <w:tc>
          <w:tcPr>
            <w:tcW w:w="814" w:type="dxa"/>
            <w:tcBorders>
              <w:top w:val="single" w:sz="4" w:space="0" w:color="auto"/>
              <w:left w:val="single" w:sz="4" w:space="0" w:color="auto"/>
              <w:bottom w:val="single" w:sz="4" w:space="0" w:color="auto"/>
              <w:right w:val="single" w:sz="4" w:space="0" w:color="auto"/>
            </w:tcBorders>
            <w:vAlign w:val="center"/>
          </w:tcPr>
          <w:p w14:paraId="626E3CE6" w14:textId="77777777" w:rsidR="00276AD2" w:rsidRDefault="00276AD2">
            <w:pPr>
              <w:pStyle w:val="ae"/>
              <w:spacing w:line="440" w:lineRule="atLeast"/>
              <w:ind w:firstLineChars="200"/>
              <w:rPr>
                <w:rFonts w:hAnsi="宋体" w:cs="宋体"/>
              </w:rPr>
            </w:pPr>
          </w:p>
        </w:tc>
        <w:tc>
          <w:tcPr>
            <w:tcW w:w="838" w:type="dxa"/>
            <w:tcBorders>
              <w:top w:val="single" w:sz="4" w:space="0" w:color="auto"/>
              <w:left w:val="single" w:sz="4" w:space="0" w:color="auto"/>
              <w:bottom w:val="single" w:sz="4" w:space="0" w:color="auto"/>
              <w:right w:val="single" w:sz="4" w:space="0" w:color="auto"/>
            </w:tcBorders>
          </w:tcPr>
          <w:p w14:paraId="3A233BE4" w14:textId="77777777" w:rsidR="00276AD2" w:rsidRDefault="00276AD2">
            <w:pPr>
              <w:pStyle w:val="ae"/>
              <w:spacing w:line="440" w:lineRule="atLeast"/>
              <w:ind w:firstLineChars="200"/>
              <w:rPr>
                <w:rFonts w:hAnsi="宋体" w:cs="宋体"/>
              </w:rPr>
            </w:pPr>
          </w:p>
        </w:tc>
        <w:tc>
          <w:tcPr>
            <w:tcW w:w="936" w:type="dxa"/>
            <w:tcBorders>
              <w:top w:val="single" w:sz="4" w:space="0" w:color="auto"/>
              <w:left w:val="single" w:sz="4" w:space="0" w:color="auto"/>
              <w:bottom w:val="single" w:sz="4" w:space="0" w:color="auto"/>
              <w:right w:val="single" w:sz="4" w:space="0" w:color="auto"/>
            </w:tcBorders>
          </w:tcPr>
          <w:p w14:paraId="74BD68BA" w14:textId="77777777" w:rsidR="00276AD2" w:rsidRDefault="00276AD2">
            <w:pPr>
              <w:pStyle w:val="ae"/>
              <w:spacing w:line="440" w:lineRule="atLeast"/>
              <w:ind w:firstLineChars="200"/>
              <w:rPr>
                <w:rFonts w:hAnsi="宋体" w:cs="宋体"/>
              </w:rPr>
            </w:pPr>
          </w:p>
        </w:tc>
      </w:tr>
      <w:tr w:rsidR="00276AD2" w14:paraId="3940BC7C" w14:textId="77777777">
        <w:trPr>
          <w:trHeight w:val="867"/>
          <w:jc w:val="center"/>
        </w:trPr>
        <w:tc>
          <w:tcPr>
            <w:tcW w:w="463" w:type="dxa"/>
            <w:tcBorders>
              <w:top w:val="single" w:sz="4" w:space="0" w:color="auto"/>
              <w:left w:val="single" w:sz="4" w:space="0" w:color="auto"/>
              <w:bottom w:val="single" w:sz="4" w:space="0" w:color="auto"/>
              <w:right w:val="single" w:sz="4" w:space="0" w:color="auto"/>
            </w:tcBorders>
            <w:vAlign w:val="center"/>
          </w:tcPr>
          <w:p w14:paraId="1C66391A" w14:textId="77777777" w:rsidR="00276AD2" w:rsidRDefault="00545F0F">
            <w:pPr>
              <w:jc w:val="center"/>
              <w:rPr>
                <w:rFonts w:ascii="宋体" w:hAnsi="宋体" w:cs="宋体"/>
                <w:szCs w:val="21"/>
              </w:rPr>
            </w:pPr>
            <w:r>
              <w:rPr>
                <w:rFonts w:ascii="宋体" w:hAnsi="宋体" w:cs="宋体" w:hint="eastAsia"/>
                <w:szCs w:val="21"/>
              </w:rPr>
              <w:t>3</w:t>
            </w:r>
          </w:p>
        </w:tc>
        <w:tc>
          <w:tcPr>
            <w:tcW w:w="931" w:type="dxa"/>
            <w:tcBorders>
              <w:top w:val="single" w:sz="4" w:space="0" w:color="auto"/>
              <w:left w:val="single" w:sz="4" w:space="0" w:color="auto"/>
              <w:bottom w:val="single" w:sz="4" w:space="0" w:color="auto"/>
              <w:right w:val="single" w:sz="4" w:space="0" w:color="auto"/>
            </w:tcBorders>
            <w:vAlign w:val="center"/>
          </w:tcPr>
          <w:p w14:paraId="18A95857" w14:textId="77777777" w:rsidR="00276AD2" w:rsidRDefault="00545F0F">
            <w:pPr>
              <w:spacing w:after="100" w:afterAutospacing="1"/>
              <w:rPr>
                <w:rFonts w:ascii="宋体" w:hAnsi="宋体" w:cs="宋体"/>
                <w:szCs w:val="21"/>
              </w:rPr>
            </w:pPr>
            <w:r>
              <w:rPr>
                <w:rFonts w:ascii="宋体" w:hAnsi="宋体" w:cs="宋体" w:hint="eastAsia"/>
                <w:spacing w:val="-2"/>
                <w:szCs w:val="21"/>
              </w:rPr>
              <w:t>缴纳税收</w:t>
            </w:r>
          </w:p>
        </w:tc>
        <w:tc>
          <w:tcPr>
            <w:tcW w:w="4540" w:type="dxa"/>
            <w:tcBorders>
              <w:top w:val="single" w:sz="4" w:space="0" w:color="auto"/>
              <w:left w:val="single" w:sz="4" w:space="0" w:color="auto"/>
              <w:bottom w:val="single" w:sz="4" w:space="0" w:color="auto"/>
              <w:right w:val="single" w:sz="4" w:space="0" w:color="auto"/>
            </w:tcBorders>
            <w:vAlign w:val="center"/>
          </w:tcPr>
          <w:p w14:paraId="33AEB66E" w14:textId="77777777" w:rsidR="00276AD2" w:rsidRDefault="00545F0F">
            <w:pPr>
              <w:spacing w:after="100" w:afterAutospacing="1"/>
              <w:rPr>
                <w:rFonts w:ascii="宋体" w:hAnsi="宋体" w:cs="宋体"/>
                <w:szCs w:val="21"/>
              </w:rPr>
            </w:pPr>
            <w:r>
              <w:rPr>
                <w:rFonts w:ascii="宋体" w:hAnsi="宋体" w:cs="宋体" w:hint="eastAsia"/>
                <w:szCs w:val="21"/>
              </w:rPr>
              <w:t>提供的近半年内任意一月依法缴纳税收证明，当月新成立公司不需提供；无需纳税或免税的也需提供相应证明材料。</w:t>
            </w:r>
          </w:p>
        </w:tc>
        <w:tc>
          <w:tcPr>
            <w:tcW w:w="814" w:type="dxa"/>
            <w:tcBorders>
              <w:top w:val="single" w:sz="4" w:space="0" w:color="auto"/>
              <w:left w:val="single" w:sz="4" w:space="0" w:color="auto"/>
              <w:bottom w:val="single" w:sz="4" w:space="0" w:color="auto"/>
              <w:right w:val="single" w:sz="4" w:space="0" w:color="auto"/>
            </w:tcBorders>
            <w:vAlign w:val="center"/>
          </w:tcPr>
          <w:p w14:paraId="509975F9" w14:textId="77777777" w:rsidR="00276AD2" w:rsidRDefault="00276AD2">
            <w:pPr>
              <w:pStyle w:val="ae"/>
              <w:spacing w:line="440" w:lineRule="atLeast"/>
              <w:ind w:firstLineChars="200"/>
              <w:rPr>
                <w:rFonts w:hAnsi="宋体" w:cs="宋体"/>
              </w:rPr>
            </w:pPr>
          </w:p>
        </w:tc>
        <w:tc>
          <w:tcPr>
            <w:tcW w:w="838" w:type="dxa"/>
            <w:tcBorders>
              <w:top w:val="single" w:sz="4" w:space="0" w:color="auto"/>
              <w:left w:val="single" w:sz="4" w:space="0" w:color="auto"/>
              <w:bottom w:val="single" w:sz="4" w:space="0" w:color="auto"/>
              <w:right w:val="single" w:sz="4" w:space="0" w:color="auto"/>
            </w:tcBorders>
          </w:tcPr>
          <w:p w14:paraId="2A4FAD65" w14:textId="77777777" w:rsidR="00276AD2" w:rsidRDefault="00276AD2">
            <w:pPr>
              <w:pStyle w:val="ae"/>
              <w:spacing w:line="440" w:lineRule="atLeast"/>
              <w:ind w:firstLineChars="200"/>
              <w:rPr>
                <w:rFonts w:hAnsi="宋体" w:cs="宋体"/>
              </w:rPr>
            </w:pPr>
          </w:p>
        </w:tc>
        <w:tc>
          <w:tcPr>
            <w:tcW w:w="936" w:type="dxa"/>
            <w:tcBorders>
              <w:top w:val="single" w:sz="4" w:space="0" w:color="auto"/>
              <w:left w:val="single" w:sz="4" w:space="0" w:color="auto"/>
              <w:bottom w:val="single" w:sz="4" w:space="0" w:color="auto"/>
              <w:right w:val="single" w:sz="4" w:space="0" w:color="auto"/>
            </w:tcBorders>
          </w:tcPr>
          <w:p w14:paraId="4DBBD0A9" w14:textId="77777777" w:rsidR="00276AD2" w:rsidRDefault="00276AD2">
            <w:pPr>
              <w:pStyle w:val="ae"/>
              <w:spacing w:line="440" w:lineRule="atLeast"/>
              <w:ind w:firstLineChars="200"/>
              <w:rPr>
                <w:rFonts w:hAnsi="宋体" w:cs="宋体"/>
              </w:rPr>
            </w:pPr>
          </w:p>
        </w:tc>
      </w:tr>
      <w:tr w:rsidR="00276AD2" w14:paraId="5208762C" w14:textId="77777777">
        <w:trPr>
          <w:jc w:val="center"/>
        </w:trPr>
        <w:tc>
          <w:tcPr>
            <w:tcW w:w="463" w:type="dxa"/>
            <w:tcBorders>
              <w:top w:val="single" w:sz="4" w:space="0" w:color="auto"/>
              <w:left w:val="single" w:sz="4" w:space="0" w:color="auto"/>
              <w:bottom w:val="single" w:sz="4" w:space="0" w:color="auto"/>
              <w:right w:val="single" w:sz="4" w:space="0" w:color="auto"/>
            </w:tcBorders>
            <w:vAlign w:val="center"/>
          </w:tcPr>
          <w:p w14:paraId="038BB9C4" w14:textId="77777777" w:rsidR="00276AD2" w:rsidRDefault="00545F0F">
            <w:pPr>
              <w:jc w:val="center"/>
              <w:rPr>
                <w:rFonts w:ascii="宋体" w:hAnsi="宋体" w:cs="宋体"/>
                <w:szCs w:val="21"/>
              </w:rPr>
            </w:pPr>
            <w:r>
              <w:rPr>
                <w:rFonts w:ascii="宋体" w:hAnsi="宋体" w:cs="宋体" w:hint="eastAsia"/>
                <w:szCs w:val="21"/>
              </w:rPr>
              <w:t>4</w:t>
            </w:r>
          </w:p>
        </w:tc>
        <w:tc>
          <w:tcPr>
            <w:tcW w:w="931" w:type="dxa"/>
            <w:tcBorders>
              <w:top w:val="single" w:sz="4" w:space="0" w:color="auto"/>
              <w:left w:val="single" w:sz="4" w:space="0" w:color="auto"/>
              <w:bottom w:val="single" w:sz="4" w:space="0" w:color="auto"/>
              <w:right w:val="single" w:sz="4" w:space="0" w:color="auto"/>
            </w:tcBorders>
            <w:vAlign w:val="center"/>
          </w:tcPr>
          <w:p w14:paraId="22624A14" w14:textId="77777777" w:rsidR="00276AD2" w:rsidRDefault="00545F0F">
            <w:pPr>
              <w:spacing w:after="100" w:afterAutospacing="1"/>
              <w:rPr>
                <w:rFonts w:ascii="宋体" w:hAnsi="宋体" w:cs="宋体"/>
                <w:szCs w:val="21"/>
              </w:rPr>
            </w:pPr>
            <w:r>
              <w:rPr>
                <w:rFonts w:ascii="宋体" w:hAnsi="宋体" w:cs="宋体" w:hint="eastAsia"/>
                <w:spacing w:val="-2"/>
                <w:szCs w:val="21"/>
              </w:rPr>
              <w:t>缴纳社会保障资金</w:t>
            </w:r>
          </w:p>
        </w:tc>
        <w:tc>
          <w:tcPr>
            <w:tcW w:w="4540" w:type="dxa"/>
            <w:tcBorders>
              <w:top w:val="single" w:sz="4" w:space="0" w:color="auto"/>
              <w:left w:val="single" w:sz="4" w:space="0" w:color="auto"/>
              <w:bottom w:val="single" w:sz="4" w:space="0" w:color="auto"/>
              <w:right w:val="single" w:sz="4" w:space="0" w:color="auto"/>
            </w:tcBorders>
            <w:vAlign w:val="center"/>
          </w:tcPr>
          <w:p w14:paraId="2FC0ABBF" w14:textId="59A64143" w:rsidR="00276AD2" w:rsidRDefault="00DC345D">
            <w:pPr>
              <w:spacing w:after="100" w:afterAutospacing="1"/>
              <w:rPr>
                <w:rFonts w:ascii="宋体" w:hAnsi="宋体" w:cs="宋体"/>
                <w:szCs w:val="21"/>
              </w:rPr>
            </w:pPr>
            <w:r w:rsidRPr="00DC345D">
              <w:rPr>
                <w:rFonts w:ascii="宋体" w:hAnsi="宋体" w:cs="宋体" w:hint="eastAsia"/>
                <w:szCs w:val="21"/>
              </w:rPr>
              <w:t>提供社保机构出具的社保缴纳证明（近6个月至投标截止日任意一月，当月新成立公司不需提供）</w:t>
            </w:r>
          </w:p>
        </w:tc>
        <w:tc>
          <w:tcPr>
            <w:tcW w:w="814" w:type="dxa"/>
            <w:tcBorders>
              <w:top w:val="single" w:sz="4" w:space="0" w:color="auto"/>
              <w:left w:val="single" w:sz="4" w:space="0" w:color="auto"/>
              <w:bottom w:val="single" w:sz="4" w:space="0" w:color="auto"/>
              <w:right w:val="single" w:sz="4" w:space="0" w:color="auto"/>
            </w:tcBorders>
            <w:vAlign w:val="center"/>
          </w:tcPr>
          <w:p w14:paraId="0D8986FF" w14:textId="77777777" w:rsidR="00276AD2" w:rsidRDefault="00276AD2">
            <w:pPr>
              <w:spacing w:line="440" w:lineRule="atLeast"/>
              <w:jc w:val="center"/>
              <w:rPr>
                <w:rFonts w:ascii="宋体" w:hAnsi="宋体" w:cs="宋体"/>
                <w:szCs w:val="21"/>
              </w:rPr>
            </w:pPr>
          </w:p>
        </w:tc>
        <w:tc>
          <w:tcPr>
            <w:tcW w:w="838" w:type="dxa"/>
            <w:tcBorders>
              <w:top w:val="single" w:sz="4" w:space="0" w:color="auto"/>
              <w:left w:val="single" w:sz="4" w:space="0" w:color="auto"/>
              <w:bottom w:val="single" w:sz="4" w:space="0" w:color="auto"/>
              <w:right w:val="single" w:sz="4" w:space="0" w:color="auto"/>
            </w:tcBorders>
          </w:tcPr>
          <w:p w14:paraId="700C987C" w14:textId="77777777" w:rsidR="00276AD2" w:rsidRDefault="00276AD2">
            <w:pPr>
              <w:spacing w:line="440" w:lineRule="atLeast"/>
              <w:jc w:val="center"/>
              <w:rPr>
                <w:rFonts w:ascii="宋体" w:hAnsi="宋体" w:cs="宋体"/>
                <w:szCs w:val="21"/>
              </w:rPr>
            </w:pPr>
          </w:p>
        </w:tc>
        <w:tc>
          <w:tcPr>
            <w:tcW w:w="936" w:type="dxa"/>
            <w:tcBorders>
              <w:top w:val="single" w:sz="4" w:space="0" w:color="auto"/>
              <w:left w:val="single" w:sz="4" w:space="0" w:color="auto"/>
              <w:bottom w:val="single" w:sz="4" w:space="0" w:color="auto"/>
              <w:right w:val="single" w:sz="4" w:space="0" w:color="auto"/>
            </w:tcBorders>
          </w:tcPr>
          <w:p w14:paraId="2E42C190" w14:textId="77777777" w:rsidR="00276AD2" w:rsidRDefault="00276AD2">
            <w:pPr>
              <w:spacing w:line="440" w:lineRule="atLeast"/>
              <w:jc w:val="center"/>
              <w:rPr>
                <w:rFonts w:ascii="宋体" w:hAnsi="宋体" w:cs="宋体"/>
                <w:szCs w:val="21"/>
              </w:rPr>
            </w:pPr>
          </w:p>
        </w:tc>
      </w:tr>
      <w:tr w:rsidR="00276AD2" w14:paraId="70EF7E22" w14:textId="77777777">
        <w:trPr>
          <w:jc w:val="center"/>
        </w:trPr>
        <w:tc>
          <w:tcPr>
            <w:tcW w:w="463" w:type="dxa"/>
            <w:tcBorders>
              <w:top w:val="single" w:sz="4" w:space="0" w:color="auto"/>
              <w:left w:val="single" w:sz="4" w:space="0" w:color="auto"/>
              <w:bottom w:val="single" w:sz="4" w:space="0" w:color="auto"/>
              <w:right w:val="single" w:sz="4" w:space="0" w:color="auto"/>
            </w:tcBorders>
            <w:vAlign w:val="center"/>
          </w:tcPr>
          <w:p w14:paraId="29AA4D0E" w14:textId="77777777" w:rsidR="00276AD2" w:rsidRDefault="00545F0F">
            <w:pPr>
              <w:jc w:val="center"/>
              <w:rPr>
                <w:rFonts w:ascii="宋体" w:hAnsi="宋体" w:cs="宋体"/>
                <w:szCs w:val="21"/>
              </w:rPr>
            </w:pPr>
            <w:r>
              <w:rPr>
                <w:rFonts w:ascii="宋体" w:hAnsi="宋体" w:cs="宋体" w:hint="eastAsia"/>
                <w:szCs w:val="21"/>
              </w:rPr>
              <w:t>5</w:t>
            </w:r>
          </w:p>
        </w:tc>
        <w:tc>
          <w:tcPr>
            <w:tcW w:w="931" w:type="dxa"/>
            <w:tcBorders>
              <w:top w:val="single" w:sz="4" w:space="0" w:color="auto"/>
              <w:left w:val="single" w:sz="4" w:space="0" w:color="auto"/>
              <w:bottom w:val="single" w:sz="4" w:space="0" w:color="auto"/>
              <w:right w:val="single" w:sz="4" w:space="0" w:color="auto"/>
            </w:tcBorders>
            <w:vAlign w:val="center"/>
          </w:tcPr>
          <w:p w14:paraId="055AC81D" w14:textId="77777777" w:rsidR="00276AD2" w:rsidRDefault="00545F0F">
            <w:pPr>
              <w:spacing w:after="100" w:afterAutospacing="1"/>
              <w:rPr>
                <w:rFonts w:ascii="宋体" w:hAnsi="宋体" w:cs="宋体"/>
                <w:szCs w:val="21"/>
              </w:rPr>
            </w:pPr>
            <w:r>
              <w:rPr>
                <w:rFonts w:ascii="宋体" w:hAnsi="宋体" w:cs="宋体" w:hint="eastAsia"/>
                <w:spacing w:val="-2"/>
                <w:szCs w:val="21"/>
              </w:rPr>
              <w:t>履行合同所必需的设备和能力</w:t>
            </w:r>
          </w:p>
        </w:tc>
        <w:tc>
          <w:tcPr>
            <w:tcW w:w="4540" w:type="dxa"/>
            <w:tcBorders>
              <w:top w:val="single" w:sz="4" w:space="0" w:color="auto"/>
              <w:left w:val="single" w:sz="4" w:space="0" w:color="auto"/>
              <w:bottom w:val="single" w:sz="4" w:space="0" w:color="auto"/>
              <w:right w:val="single" w:sz="4" w:space="0" w:color="auto"/>
            </w:tcBorders>
            <w:vAlign w:val="center"/>
          </w:tcPr>
          <w:p w14:paraId="06BBB297" w14:textId="77777777" w:rsidR="00276AD2" w:rsidRDefault="00545F0F">
            <w:pPr>
              <w:spacing w:after="100" w:afterAutospacing="1"/>
              <w:rPr>
                <w:rFonts w:ascii="宋体" w:hAnsi="宋体" w:cs="宋体"/>
                <w:szCs w:val="21"/>
              </w:rPr>
            </w:pPr>
            <w:r>
              <w:rPr>
                <w:rFonts w:ascii="宋体" w:hAnsi="宋体" w:cs="宋体" w:hint="eastAsia"/>
                <w:spacing w:val="-2"/>
                <w:szCs w:val="21"/>
              </w:rPr>
              <w:t>提供具有履行合同所必需的设备和专业技术能力相关证明材料或声明；</w:t>
            </w:r>
          </w:p>
        </w:tc>
        <w:tc>
          <w:tcPr>
            <w:tcW w:w="814" w:type="dxa"/>
            <w:tcBorders>
              <w:top w:val="single" w:sz="4" w:space="0" w:color="auto"/>
              <w:left w:val="single" w:sz="4" w:space="0" w:color="auto"/>
              <w:bottom w:val="single" w:sz="4" w:space="0" w:color="auto"/>
              <w:right w:val="single" w:sz="4" w:space="0" w:color="auto"/>
            </w:tcBorders>
            <w:vAlign w:val="center"/>
          </w:tcPr>
          <w:p w14:paraId="69BF0B37" w14:textId="77777777" w:rsidR="00276AD2" w:rsidRDefault="00276AD2">
            <w:pPr>
              <w:spacing w:line="440" w:lineRule="atLeast"/>
              <w:jc w:val="center"/>
              <w:rPr>
                <w:rFonts w:ascii="宋体" w:hAnsi="宋体" w:cs="宋体"/>
                <w:szCs w:val="21"/>
              </w:rPr>
            </w:pPr>
          </w:p>
        </w:tc>
        <w:tc>
          <w:tcPr>
            <w:tcW w:w="838" w:type="dxa"/>
            <w:tcBorders>
              <w:top w:val="single" w:sz="4" w:space="0" w:color="auto"/>
              <w:left w:val="single" w:sz="4" w:space="0" w:color="auto"/>
              <w:bottom w:val="single" w:sz="4" w:space="0" w:color="auto"/>
              <w:right w:val="single" w:sz="4" w:space="0" w:color="auto"/>
            </w:tcBorders>
          </w:tcPr>
          <w:p w14:paraId="611E3E4E" w14:textId="77777777" w:rsidR="00276AD2" w:rsidRDefault="00276AD2">
            <w:pPr>
              <w:spacing w:line="440" w:lineRule="atLeast"/>
              <w:jc w:val="center"/>
              <w:rPr>
                <w:rFonts w:ascii="宋体" w:hAnsi="宋体" w:cs="宋体"/>
                <w:szCs w:val="21"/>
              </w:rPr>
            </w:pPr>
          </w:p>
        </w:tc>
        <w:tc>
          <w:tcPr>
            <w:tcW w:w="936" w:type="dxa"/>
            <w:tcBorders>
              <w:top w:val="single" w:sz="4" w:space="0" w:color="auto"/>
              <w:left w:val="single" w:sz="4" w:space="0" w:color="auto"/>
              <w:bottom w:val="single" w:sz="4" w:space="0" w:color="auto"/>
              <w:right w:val="single" w:sz="4" w:space="0" w:color="auto"/>
            </w:tcBorders>
          </w:tcPr>
          <w:p w14:paraId="604923CE" w14:textId="77777777" w:rsidR="00276AD2" w:rsidRDefault="00276AD2">
            <w:pPr>
              <w:spacing w:line="440" w:lineRule="atLeast"/>
              <w:jc w:val="center"/>
              <w:rPr>
                <w:rFonts w:ascii="宋体" w:hAnsi="宋体" w:cs="宋体"/>
                <w:szCs w:val="21"/>
              </w:rPr>
            </w:pPr>
          </w:p>
        </w:tc>
      </w:tr>
      <w:tr w:rsidR="00276AD2" w14:paraId="6BC25AA9" w14:textId="77777777">
        <w:trPr>
          <w:jc w:val="center"/>
        </w:trPr>
        <w:tc>
          <w:tcPr>
            <w:tcW w:w="463" w:type="dxa"/>
            <w:tcBorders>
              <w:top w:val="single" w:sz="4" w:space="0" w:color="auto"/>
              <w:left w:val="single" w:sz="4" w:space="0" w:color="auto"/>
              <w:bottom w:val="single" w:sz="4" w:space="0" w:color="auto"/>
              <w:right w:val="single" w:sz="4" w:space="0" w:color="auto"/>
            </w:tcBorders>
            <w:vAlign w:val="center"/>
          </w:tcPr>
          <w:p w14:paraId="2EC6D890" w14:textId="77777777" w:rsidR="00276AD2" w:rsidRDefault="00545F0F">
            <w:pPr>
              <w:jc w:val="center"/>
              <w:rPr>
                <w:rFonts w:ascii="宋体" w:hAnsi="宋体" w:cs="宋体"/>
                <w:szCs w:val="21"/>
              </w:rPr>
            </w:pPr>
            <w:r>
              <w:rPr>
                <w:rFonts w:ascii="宋体" w:hAnsi="宋体" w:cs="宋体" w:hint="eastAsia"/>
                <w:szCs w:val="21"/>
              </w:rPr>
              <w:t>6</w:t>
            </w:r>
          </w:p>
        </w:tc>
        <w:tc>
          <w:tcPr>
            <w:tcW w:w="931" w:type="dxa"/>
            <w:tcBorders>
              <w:top w:val="single" w:sz="4" w:space="0" w:color="auto"/>
              <w:left w:val="single" w:sz="4" w:space="0" w:color="auto"/>
              <w:bottom w:val="single" w:sz="4" w:space="0" w:color="auto"/>
              <w:right w:val="single" w:sz="4" w:space="0" w:color="auto"/>
            </w:tcBorders>
            <w:vAlign w:val="center"/>
          </w:tcPr>
          <w:p w14:paraId="1D6EC9AE" w14:textId="77777777" w:rsidR="00276AD2" w:rsidRDefault="00545F0F">
            <w:pPr>
              <w:spacing w:after="100" w:afterAutospacing="1"/>
              <w:rPr>
                <w:rFonts w:ascii="宋体" w:hAnsi="宋体" w:cs="宋体"/>
                <w:szCs w:val="21"/>
              </w:rPr>
            </w:pPr>
            <w:r>
              <w:rPr>
                <w:rFonts w:ascii="宋体" w:hAnsi="宋体" w:cs="宋体" w:hint="eastAsia"/>
                <w:spacing w:val="-2"/>
                <w:szCs w:val="21"/>
              </w:rPr>
              <w:t>提供无重大违法记录声明书</w:t>
            </w:r>
          </w:p>
        </w:tc>
        <w:tc>
          <w:tcPr>
            <w:tcW w:w="4540" w:type="dxa"/>
            <w:tcBorders>
              <w:top w:val="single" w:sz="4" w:space="0" w:color="auto"/>
              <w:left w:val="single" w:sz="4" w:space="0" w:color="auto"/>
              <w:bottom w:val="single" w:sz="4" w:space="0" w:color="auto"/>
              <w:right w:val="single" w:sz="4" w:space="0" w:color="auto"/>
            </w:tcBorders>
            <w:vAlign w:val="center"/>
          </w:tcPr>
          <w:p w14:paraId="3E3BE8FC" w14:textId="1009CCD8" w:rsidR="00276AD2" w:rsidRDefault="00776D55">
            <w:pPr>
              <w:spacing w:after="100" w:afterAutospacing="1"/>
              <w:rPr>
                <w:rFonts w:ascii="宋体" w:hAnsi="宋体" w:cs="宋体"/>
                <w:szCs w:val="21"/>
              </w:rPr>
            </w:pPr>
            <w:r w:rsidRPr="00776D55">
              <w:rPr>
                <w:rFonts w:ascii="宋体" w:hAnsi="宋体" w:hint="eastAsia"/>
                <w:szCs w:val="21"/>
              </w:rPr>
              <w:t>提供无重大违法记录声明书</w:t>
            </w:r>
            <w:r w:rsidR="00545F0F">
              <w:rPr>
                <w:rFonts w:ascii="宋体" w:hAnsi="宋体" w:hint="eastAsia"/>
                <w:szCs w:val="21"/>
              </w:rPr>
              <w:t>；</w:t>
            </w:r>
          </w:p>
        </w:tc>
        <w:tc>
          <w:tcPr>
            <w:tcW w:w="814" w:type="dxa"/>
            <w:tcBorders>
              <w:top w:val="single" w:sz="4" w:space="0" w:color="auto"/>
              <w:left w:val="single" w:sz="4" w:space="0" w:color="auto"/>
              <w:bottom w:val="single" w:sz="4" w:space="0" w:color="auto"/>
              <w:right w:val="single" w:sz="4" w:space="0" w:color="auto"/>
            </w:tcBorders>
            <w:vAlign w:val="center"/>
          </w:tcPr>
          <w:p w14:paraId="1B65DE0C" w14:textId="77777777" w:rsidR="00276AD2" w:rsidRDefault="00276AD2">
            <w:pPr>
              <w:spacing w:line="440" w:lineRule="atLeast"/>
              <w:jc w:val="center"/>
              <w:rPr>
                <w:rFonts w:ascii="宋体" w:hAnsi="宋体" w:cs="宋体"/>
                <w:szCs w:val="21"/>
              </w:rPr>
            </w:pPr>
          </w:p>
        </w:tc>
        <w:tc>
          <w:tcPr>
            <w:tcW w:w="838" w:type="dxa"/>
            <w:tcBorders>
              <w:top w:val="single" w:sz="4" w:space="0" w:color="auto"/>
              <w:left w:val="single" w:sz="4" w:space="0" w:color="auto"/>
              <w:bottom w:val="single" w:sz="4" w:space="0" w:color="auto"/>
              <w:right w:val="single" w:sz="4" w:space="0" w:color="auto"/>
            </w:tcBorders>
          </w:tcPr>
          <w:p w14:paraId="2E042550" w14:textId="77777777" w:rsidR="00276AD2" w:rsidRDefault="00276AD2">
            <w:pPr>
              <w:spacing w:line="440" w:lineRule="atLeast"/>
              <w:jc w:val="center"/>
              <w:rPr>
                <w:rFonts w:ascii="宋体" w:hAnsi="宋体" w:cs="宋体"/>
                <w:szCs w:val="21"/>
              </w:rPr>
            </w:pPr>
          </w:p>
        </w:tc>
        <w:tc>
          <w:tcPr>
            <w:tcW w:w="936" w:type="dxa"/>
            <w:tcBorders>
              <w:top w:val="single" w:sz="4" w:space="0" w:color="auto"/>
              <w:left w:val="single" w:sz="4" w:space="0" w:color="auto"/>
              <w:bottom w:val="single" w:sz="4" w:space="0" w:color="auto"/>
              <w:right w:val="single" w:sz="4" w:space="0" w:color="auto"/>
            </w:tcBorders>
          </w:tcPr>
          <w:p w14:paraId="70183551" w14:textId="77777777" w:rsidR="00276AD2" w:rsidRDefault="00276AD2">
            <w:pPr>
              <w:spacing w:line="440" w:lineRule="atLeast"/>
              <w:jc w:val="center"/>
              <w:rPr>
                <w:rFonts w:ascii="宋体" w:hAnsi="宋体" w:cs="宋体"/>
                <w:szCs w:val="21"/>
              </w:rPr>
            </w:pPr>
          </w:p>
        </w:tc>
      </w:tr>
      <w:tr w:rsidR="00383844" w14:paraId="1823F51A" w14:textId="77777777">
        <w:trPr>
          <w:jc w:val="center"/>
        </w:trPr>
        <w:tc>
          <w:tcPr>
            <w:tcW w:w="463" w:type="dxa"/>
            <w:tcBorders>
              <w:top w:val="single" w:sz="4" w:space="0" w:color="auto"/>
              <w:left w:val="single" w:sz="4" w:space="0" w:color="auto"/>
              <w:bottom w:val="single" w:sz="4" w:space="0" w:color="auto"/>
              <w:right w:val="single" w:sz="4" w:space="0" w:color="auto"/>
            </w:tcBorders>
            <w:vAlign w:val="center"/>
          </w:tcPr>
          <w:p w14:paraId="6270D204" w14:textId="367EAEAD" w:rsidR="00383844" w:rsidRPr="002B050D" w:rsidRDefault="00383844" w:rsidP="00383844">
            <w:pPr>
              <w:jc w:val="center"/>
              <w:rPr>
                <w:rFonts w:ascii="宋体" w:hAnsi="宋体" w:cs="宋体"/>
                <w:szCs w:val="21"/>
              </w:rPr>
            </w:pPr>
            <w:r w:rsidRPr="002B050D">
              <w:rPr>
                <w:rFonts w:ascii="宋体" w:hAnsi="宋体" w:cs="宋体" w:hint="eastAsia"/>
                <w:szCs w:val="21"/>
              </w:rPr>
              <w:t>7</w:t>
            </w:r>
          </w:p>
        </w:tc>
        <w:tc>
          <w:tcPr>
            <w:tcW w:w="931" w:type="dxa"/>
            <w:tcBorders>
              <w:top w:val="single" w:sz="4" w:space="0" w:color="auto"/>
              <w:left w:val="single" w:sz="4" w:space="0" w:color="auto"/>
              <w:bottom w:val="single" w:sz="4" w:space="0" w:color="auto"/>
              <w:right w:val="single" w:sz="4" w:space="0" w:color="auto"/>
            </w:tcBorders>
            <w:vAlign w:val="center"/>
          </w:tcPr>
          <w:p w14:paraId="1D35D4BF" w14:textId="2ED53D27" w:rsidR="00383844" w:rsidRPr="002B050D" w:rsidRDefault="00383844" w:rsidP="00383844">
            <w:pPr>
              <w:spacing w:after="100" w:afterAutospacing="1"/>
              <w:rPr>
                <w:rFonts w:ascii="宋体" w:hAnsi="宋体"/>
                <w:szCs w:val="21"/>
              </w:rPr>
            </w:pPr>
            <w:r w:rsidRPr="002B050D">
              <w:rPr>
                <w:rFonts w:ascii="宋体" w:hAnsi="宋体" w:hint="eastAsia"/>
                <w:szCs w:val="21"/>
              </w:rPr>
              <w:t>其他特定资格证明</w:t>
            </w:r>
          </w:p>
        </w:tc>
        <w:tc>
          <w:tcPr>
            <w:tcW w:w="4540" w:type="dxa"/>
            <w:tcBorders>
              <w:top w:val="single" w:sz="4" w:space="0" w:color="auto"/>
              <w:left w:val="single" w:sz="4" w:space="0" w:color="auto"/>
              <w:bottom w:val="single" w:sz="4" w:space="0" w:color="auto"/>
              <w:right w:val="single" w:sz="4" w:space="0" w:color="auto"/>
            </w:tcBorders>
            <w:vAlign w:val="center"/>
          </w:tcPr>
          <w:p w14:paraId="352F6F71" w14:textId="4597D8E9" w:rsidR="00383844" w:rsidRPr="002B050D" w:rsidRDefault="00383844" w:rsidP="00383844">
            <w:pPr>
              <w:spacing w:after="100" w:afterAutospacing="1"/>
              <w:rPr>
                <w:rFonts w:ascii="宋体" w:hAnsi="宋体"/>
                <w:szCs w:val="21"/>
              </w:rPr>
            </w:pPr>
            <w:r w:rsidRPr="002B050D">
              <w:rPr>
                <w:rFonts w:ascii="宋体" w:hAnsi="宋体" w:hint="eastAsia"/>
                <w:szCs w:val="21"/>
              </w:rPr>
              <w:t>医疗器械经营备案凭证或医疗器械生产许可证或医疗器械经营许可证或其他医疗器械生产经营许可证明文件（根据所投内容提供）</w:t>
            </w:r>
          </w:p>
        </w:tc>
        <w:tc>
          <w:tcPr>
            <w:tcW w:w="814" w:type="dxa"/>
            <w:tcBorders>
              <w:top w:val="single" w:sz="4" w:space="0" w:color="auto"/>
              <w:left w:val="single" w:sz="4" w:space="0" w:color="auto"/>
              <w:bottom w:val="single" w:sz="4" w:space="0" w:color="auto"/>
              <w:right w:val="single" w:sz="4" w:space="0" w:color="auto"/>
            </w:tcBorders>
            <w:vAlign w:val="center"/>
          </w:tcPr>
          <w:p w14:paraId="77D30389" w14:textId="77777777" w:rsidR="00383844" w:rsidRDefault="00383844" w:rsidP="00383844">
            <w:pPr>
              <w:spacing w:line="440" w:lineRule="atLeast"/>
              <w:jc w:val="center"/>
              <w:rPr>
                <w:rFonts w:ascii="宋体" w:hAnsi="宋体" w:cs="宋体"/>
                <w:szCs w:val="21"/>
              </w:rPr>
            </w:pPr>
          </w:p>
        </w:tc>
        <w:tc>
          <w:tcPr>
            <w:tcW w:w="838" w:type="dxa"/>
            <w:tcBorders>
              <w:top w:val="single" w:sz="4" w:space="0" w:color="auto"/>
              <w:left w:val="single" w:sz="4" w:space="0" w:color="auto"/>
              <w:bottom w:val="single" w:sz="4" w:space="0" w:color="auto"/>
              <w:right w:val="single" w:sz="4" w:space="0" w:color="auto"/>
            </w:tcBorders>
          </w:tcPr>
          <w:p w14:paraId="753B9587" w14:textId="77777777" w:rsidR="00383844" w:rsidRDefault="00383844" w:rsidP="00383844">
            <w:pPr>
              <w:spacing w:line="440" w:lineRule="atLeast"/>
              <w:jc w:val="center"/>
              <w:rPr>
                <w:rFonts w:ascii="宋体" w:hAnsi="宋体" w:cs="宋体"/>
                <w:szCs w:val="21"/>
              </w:rPr>
            </w:pPr>
          </w:p>
        </w:tc>
        <w:tc>
          <w:tcPr>
            <w:tcW w:w="936" w:type="dxa"/>
            <w:tcBorders>
              <w:top w:val="single" w:sz="4" w:space="0" w:color="auto"/>
              <w:left w:val="single" w:sz="4" w:space="0" w:color="auto"/>
              <w:bottom w:val="single" w:sz="4" w:space="0" w:color="auto"/>
              <w:right w:val="single" w:sz="4" w:space="0" w:color="auto"/>
            </w:tcBorders>
          </w:tcPr>
          <w:p w14:paraId="09E45881" w14:textId="77777777" w:rsidR="00383844" w:rsidRDefault="00383844" w:rsidP="00383844">
            <w:pPr>
              <w:spacing w:line="440" w:lineRule="atLeast"/>
              <w:jc w:val="center"/>
              <w:rPr>
                <w:rFonts w:ascii="宋体" w:hAnsi="宋体" w:cs="宋体"/>
                <w:szCs w:val="21"/>
              </w:rPr>
            </w:pPr>
          </w:p>
        </w:tc>
      </w:tr>
      <w:tr w:rsidR="00276AD2" w14:paraId="6DC51C6F" w14:textId="77777777">
        <w:trPr>
          <w:jc w:val="center"/>
        </w:trPr>
        <w:tc>
          <w:tcPr>
            <w:tcW w:w="463" w:type="dxa"/>
            <w:tcBorders>
              <w:top w:val="single" w:sz="4" w:space="0" w:color="auto"/>
              <w:left w:val="single" w:sz="4" w:space="0" w:color="auto"/>
              <w:bottom w:val="single" w:sz="4" w:space="0" w:color="auto"/>
              <w:right w:val="single" w:sz="4" w:space="0" w:color="auto"/>
            </w:tcBorders>
            <w:vAlign w:val="center"/>
          </w:tcPr>
          <w:p w14:paraId="1F69ECC6" w14:textId="778A6681" w:rsidR="00276AD2" w:rsidRDefault="00383844">
            <w:pPr>
              <w:jc w:val="center"/>
              <w:rPr>
                <w:rFonts w:ascii="宋体" w:hAnsi="宋体" w:cs="宋体"/>
                <w:szCs w:val="21"/>
              </w:rPr>
            </w:pPr>
            <w:r>
              <w:rPr>
                <w:rFonts w:ascii="宋体" w:hAnsi="宋体" w:cs="宋体"/>
                <w:szCs w:val="21"/>
              </w:rPr>
              <w:t>8</w:t>
            </w:r>
          </w:p>
        </w:tc>
        <w:tc>
          <w:tcPr>
            <w:tcW w:w="931" w:type="dxa"/>
            <w:tcBorders>
              <w:top w:val="single" w:sz="4" w:space="0" w:color="auto"/>
              <w:left w:val="single" w:sz="4" w:space="0" w:color="auto"/>
              <w:bottom w:val="single" w:sz="4" w:space="0" w:color="auto"/>
              <w:right w:val="single" w:sz="4" w:space="0" w:color="auto"/>
            </w:tcBorders>
            <w:vAlign w:val="center"/>
          </w:tcPr>
          <w:p w14:paraId="3DAD2419" w14:textId="77777777" w:rsidR="00276AD2" w:rsidRDefault="00545F0F" w:rsidP="00CD0BB1">
            <w:pPr>
              <w:pStyle w:val="ae"/>
              <w:spacing w:line="440" w:lineRule="atLeast"/>
              <w:ind w:firstLine="0"/>
              <w:rPr>
                <w:rFonts w:hAnsi="宋体" w:cs="宋体"/>
              </w:rPr>
            </w:pPr>
            <w:r>
              <w:rPr>
                <w:rFonts w:hAnsi="宋体" w:cs="宋体" w:hint="eastAsia"/>
                <w:spacing w:val="-2"/>
                <w:kern w:val="0"/>
              </w:rPr>
              <w:t>信用查询结果</w:t>
            </w:r>
          </w:p>
        </w:tc>
        <w:tc>
          <w:tcPr>
            <w:tcW w:w="4540" w:type="dxa"/>
            <w:tcBorders>
              <w:top w:val="single" w:sz="4" w:space="0" w:color="auto"/>
              <w:left w:val="single" w:sz="4" w:space="0" w:color="auto"/>
              <w:bottom w:val="single" w:sz="4" w:space="0" w:color="auto"/>
              <w:right w:val="single" w:sz="4" w:space="0" w:color="auto"/>
            </w:tcBorders>
            <w:vAlign w:val="center"/>
          </w:tcPr>
          <w:p w14:paraId="364EA774" w14:textId="77777777" w:rsidR="00276AD2" w:rsidRDefault="00545F0F" w:rsidP="00C17BB9">
            <w:pPr>
              <w:pStyle w:val="ae"/>
              <w:spacing w:line="440" w:lineRule="atLeast"/>
              <w:ind w:firstLine="0"/>
              <w:jc w:val="left"/>
              <w:rPr>
                <w:rFonts w:hAnsi="宋体" w:cs="宋体"/>
              </w:rPr>
            </w:pPr>
            <w:r>
              <w:rPr>
                <w:rFonts w:hAnsi="宋体" w:cs="宋体" w:hint="eastAsia"/>
                <w:spacing w:val="-2"/>
                <w:kern w:val="0"/>
              </w:rPr>
              <w:t>1、“信用中国”（www.creditchina.gov.cn）未被列入重大税收违法案件当事人名单；2、“中国执行信息公开网”（http://zxgk.court.gov.cn/）未被列入失信被执行人；3、“中国政府采购网”（www.ccgp.gov.cn）网站上未被列入政府采购严重违法失信行为记录名单；</w:t>
            </w:r>
          </w:p>
        </w:tc>
        <w:tc>
          <w:tcPr>
            <w:tcW w:w="814" w:type="dxa"/>
            <w:tcBorders>
              <w:top w:val="single" w:sz="4" w:space="0" w:color="auto"/>
              <w:left w:val="single" w:sz="4" w:space="0" w:color="auto"/>
              <w:bottom w:val="single" w:sz="4" w:space="0" w:color="auto"/>
              <w:right w:val="single" w:sz="4" w:space="0" w:color="auto"/>
            </w:tcBorders>
            <w:vAlign w:val="center"/>
          </w:tcPr>
          <w:p w14:paraId="027AD4DA" w14:textId="77777777" w:rsidR="00276AD2" w:rsidRDefault="00276AD2">
            <w:pPr>
              <w:spacing w:line="440" w:lineRule="atLeast"/>
              <w:jc w:val="center"/>
              <w:rPr>
                <w:rFonts w:ascii="宋体" w:hAnsi="宋体" w:cs="宋体"/>
                <w:szCs w:val="21"/>
              </w:rPr>
            </w:pPr>
          </w:p>
        </w:tc>
        <w:tc>
          <w:tcPr>
            <w:tcW w:w="838" w:type="dxa"/>
            <w:tcBorders>
              <w:top w:val="single" w:sz="4" w:space="0" w:color="auto"/>
              <w:left w:val="single" w:sz="4" w:space="0" w:color="auto"/>
              <w:bottom w:val="single" w:sz="4" w:space="0" w:color="auto"/>
              <w:right w:val="single" w:sz="4" w:space="0" w:color="auto"/>
            </w:tcBorders>
          </w:tcPr>
          <w:p w14:paraId="3D445C27" w14:textId="77777777" w:rsidR="00276AD2" w:rsidRDefault="00276AD2">
            <w:pPr>
              <w:spacing w:line="440" w:lineRule="atLeast"/>
              <w:jc w:val="center"/>
              <w:rPr>
                <w:rFonts w:ascii="宋体" w:hAnsi="宋体" w:cs="宋体"/>
                <w:szCs w:val="21"/>
              </w:rPr>
            </w:pPr>
          </w:p>
        </w:tc>
        <w:tc>
          <w:tcPr>
            <w:tcW w:w="936" w:type="dxa"/>
            <w:tcBorders>
              <w:top w:val="single" w:sz="4" w:space="0" w:color="auto"/>
              <w:left w:val="single" w:sz="4" w:space="0" w:color="auto"/>
              <w:bottom w:val="single" w:sz="4" w:space="0" w:color="auto"/>
              <w:right w:val="single" w:sz="4" w:space="0" w:color="auto"/>
            </w:tcBorders>
          </w:tcPr>
          <w:p w14:paraId="02901D6A" w14:textId="77777777" w:rsidR="00276AD2" w:rsidRDefault="00276AD2">
            <w:pPr>
              <w:spacing w:line="440" w:lineRule="atLeast"/>
              <w:jc w:val="center"/>
              <w:rPr>
                <w:rFonts w:ascii="宋体" w:hAnsi="宋体" w:cs="宋体"/>
                <w:szCs w:val="21"/>
              </w:rPr>
            </w:pPr>
          </w:p>
        </w:tc>
      </w:tr>
      <w:tr w:rsidR="00276AD2" w14:paraId="3337A448" w14:textId="77777777">
        <w:trPr>
          <w:jc w:val="center"/>
        </w:trPr>
        <w:tc>
          <w:tcPr>
            <w:tcW w:w="463" w:type="dxa"/>
            <w:tcBorders>
              <w:top w:val="single" w:sz="4" w:space="0" w:color="auto"/>
              <w:left w:val="single" w:sz="4" w:space="0" w:color="auto"/>
              <w:bottom w:val="single" w:sz="4" w:space="0" w:color="auto"/>
              <w:right w:val="single" w:sz="4" w:space="0" w:color="auto"/>
            </w:tcBorders>
            <w:vAlign w:val="center"/>
          </w:tcPr>
          <w:p w14:paraId="3DE0BF9E" w14:textId="62173AF1" w:rsidR="00276AD2" w:rsidRDefault="00383844">
            <w:pPr>
              <w:jc w:val="center"/>
              <w:rPr>
                <w:rFonts w:ascii="宋体" w:hAnsi="宋体" w:cs="宋体"/>
                <w:szCs w:val="21"/>
              </w:rPr>
            </w:pPr>
            <w:r>
              <w:rPr>
                <w:rFonts w:ascii="宋体" w:hAnsi="宋体" w:cs="宋体"/>
                <w:szCs w:val="21"/>
              </w:rPr>
              <w:t>9</w:t>
            </w:r>
          </w:p>
        </w:tc>
        <w:tc>
          <w:tcPr>
            <w:tcW w:w="931" w:type="dxa"/>
            <w:tcBorders>
              <w:top w:val="single" w:sz="4" w:space="0" w:color="auto"/>
              <w:left w:val="single" w:sz="4" w:space="0" w:color="auto"/>
              <w:bottom w:val="single" w:sz="4" w:space="0" w:color="auto"/>
              <w:right w:val="single" w:sz="4" w:space="0" w:color="auto"/>
            </w:tcBorders>
            <w:vAlign w:val="center"/>
          </w:tcPr>
          <w:p w14:paraId="7223F387" w14:textId="77777777" w:rsidR="00276AD2" w:rsidRDefault="00545F0F" w:rsidP="00CD0BB1">
            <w:pPr>
              <w:pStyle w:val="ae"/>
              <w:spacing w:line="440" w:lineRule="atLeast"/>
              <w:ind w:firstLine="0"/>
              <w:rPr>
                <w:rFonts w:hAnsi="宋体" w:cs="宋体"/>
              </w:rPr>
            </w:pPr>
            <w:r>
              <w:rPr>
                <w:rFonts w:hAnsi="宋体" w:cs="宋体" w:hint="eastAsia"/>
                <w:spacing w:val="-2"/>
                <w:kern w:val="0"/>
              </w:rPr>
              <w:t>投标人</w:t>
            </w:r>
            <w:r>
              <w:rPr>
                <w:rFonts w:hAnsi="宋体" w:cs="宋体" w:hint="eastAsia"/>
                <w:spacing w:val="-2"/>
                <w:kern w:val="0"/>
              </w:rPr>
              <w:lastRenderedPageBreak/>
              <w:t>代表身份证明</w:t>
            </w:r>
          </w:p>
        </w:tc>
        <w:tc>
          <w:tcPr>
            <w:tcW w:w="4540" w:type="dxa"/>
            <w:tcBorders>
              <w:top w:val="single" w:sz="4" w:space="0" w:color="auto"/>
              <w:left w:val="single" w:sz="4" w:space="0" w:color="auto"/>
              <w:bottom w:val="single" w:sz="4" w:space="0" w:color="auto"/>
              <w:right w:val="single" w:sz="4" w:space="0" w:color="auto"/>
            </w:tcBorders>
            <w:vAlign w:val="center"/>
          </w:tcPr>
          <w:p w14:paraId="684267CB" w14:textId="77777777" w:rsidR="00276AD2" w:rsidRDefault="00545F0F" w:rsidP="00C17BB9">
            <w:pPr>
              <w:pStyle w:val="ae"/>
              <w:spacing w:line="440" w:lineRule="atLeast"/>
              <w:ind w:firstLine="0"/>
              <w:rPr>
                <w:rFonts w:hAnsi="宋体" w:cs="宋体"/>
              </w:rPr>
            </w:pPr>
            <w:r>
              <w:rPr>
                <w:rFonts w:hAnsi="宋体" w:cs="宋体" w:hint="eastAsia"/>
                <w:spacing w:val="-2"/>
                <w:kern w:val="0"/>
              </w:rPr>
              <w:lastRenderedPageBreak/>
              <w:t>《法定代表人资格证明书》或《法定代表人授权</w:t>
            </w:r>
            <w:r>
              <w:rPr>
                <w:rFonts w:hAnsi="宋体" w:cs="宋体" w:hint="eastAsia"/>
                <w:spacing w:val="-2"/>
                <w:kern w:val="0"/>
              </w:rPr>
              <w:lastRenderedPageBreak/>
              <w:t>委托书》</w:t>
            </w:r>
          </w:p>
        </w:tc>
        <w:tc>
          <w:tcPr>
            <w:tcW w:w="814" w:type="dxa"/>
            <w:tcBorders>
              <w:top w:val="single" w:sz="4" w:space="0" w:color="auto"/>
              <w:left w:val="single" w:sz="4" w:space="0" w:color="auto"/>
              <w:bottom w:val="single" w:sz="4" w:space="0" w:color="auto"/>
              <w:right w:val="single" w:sz="4" w:space="0" w:color="auto"/>
            </w:tcBorders>
            <w:vAlign w:val="center"/>
          </w:tcPr>
          <w:p w14:paraId="5694CA5C" w14:textId="77777777" w:rsidR="00276AD2" w:rsidRDefault="00276AD2">
            <w:pPr>
              <w:spacing w:line="440" w:lineRule="atLeast"/>
              <w:jc w:val="center"/>
              <w:rPr>
                <w:rFonts w:ascii="宋体" w:hAnsi="宋体" w:cs="宋体"/>
                <w:szCs w:val="21"/>
              </w:rPr>
            </w:pPr>
          </w:p>
        </w:tc>
        <w:tc>
          <w:tcPr>
            <w:tcW w:w="838" w:type="dxa"/>
            <w:tcBorders>
              <w:top w:val="single" w:sz="4" w:space="0" w:color="auto"/>
              <w:left w:val="single" w:sz="4" w:space="0" w:color="auto"/>
              <w:bottom w:val="single" w:sz="4" w:space="0" w:color="auto"/>
              <w:right w:val="single" w:sz="4" w:space="0" w:color="auto"/>
            </w:tcBorders>
          </w:tcPr>
          <w:p w14:paraId="25240FAE" w14:textId="77777777" w:rsidR="00276AD2" w:rsidRDefault="00276AD2">
            <w:pPr>
              <w:spacing w:line="440" w:lineRule="atLeast"/>
              <w:jc w:val="center"/>
              <w:rPr>
                <w:rFonts w:ascii="宋体" w:hAnsi="宋体" w:cs="宋体"/>
                <w:szCs w:val="21"/>
              </w:rPr>
            </w:pPr>
          </w:p>
        </w:tc>
        <w:tc>
          <w:tcPr>
            <w:tcW w:w="936" w:type="dxa"/>
            <w:tcBorders>
              <w:top w:val="single" w:sz="4" w:space="0" w:color="auto"/>
              <w:left w:val="single" w:sz="4" w:space="0" w:color="auto"/>
              <w:bottom w:val="single" w:sz="4" w:space="0" w:color="auto"/>
              <w:right w:val="single" w:sz="4" w:space="0" w:color="auto"/>
            </w:tcBorders>
          </w:tcPr>
          <w:p w14:paraId="737A3B08" w14:textId="77777777" w:rsidR="00276AD2" w:rsidRDefault="00276AD2">
            <w:pPr>
              <w:spacing w:line="440" w:lineRule="atLeast"/>
              <w:jc w:val="center"/>
              <w:rPr>
                <w:rFonts w:ascii="宋体" w:hAnsi="宋体" w:cs="宋体"/>
                <w:szCs w:val="21"/>
              </w:rPr>
            </w:pPr>
          </w:p>
        </w:tc>
      </w:tr>
      <w:tr w:rsidR="00276AD2" w14:paraId="508F6336" w14:textId="77777777">
        <w:trPr>
          <w:jc w:val="center"/>
        </w:trPr>
        <w:tc>
          <w:tcPr>
            <w:tcW w:w="463" w:type="dxa"/>
            <w:tcBorders>
              <w:top w:val="single" w:sz="4" w:space="0" w:color="auto"/>
              <w:left w:val="single" w:sz="4" w:space="0" w:color="auto"/>
              <w:bottom w:val="single" w:sz="4" w:space="0" w:color="auto"/>
              <w:right w:val="single" w:sz="4" w:space="0" w:color="auto"/>
            </w:tcBorders>
            <w:vAlign w:val="center"/>
          </w:tcPr>
          <w:p w14:paraId="78A63A17" w14:textId="1331004C" w:rsidR="00276AD2" w:rsidRDefault="00383844">
            <w:pPr>
              <w:jc w:val="center"/>
              <w:rPr>
                <w:rFonts w:ascii="宋体" w:hAnsi="宋体" w:cs="宋体"/>
                <w:spacing w:val="-2"/>
                <w:kern w:val="0"/>
                <w:szCs w:val="21"/>
              </w:rPr>
            </w:pPr>
            <w:r>
              <w:rPr>
                <w:rFonts w:ascii="宋体" w:hAnsi="宋体" w:cs="宋体"/>
                <w:spacing w:val="-2"/>
                <w:kern w:val="0"/>
                <w:szCs w:val="21"/>
              </w:rPr>
              <w:t>10</w:t>
            </w:r>
          </w:p>
        </w:tc>
        <w:tc>
          <w:tcPr>
            <w:tcW w:w="931" w:type="dxa"/>
            <w:tcBorders>
              <w:top w:val="single" w:sz="4" w:space="0" w:color="auto"/>
              <w:left w:val="single" w:sz="4" w:space="0" w:color="auto"/>
              <w:bottom w:val="single" w:sz="4" w:space="0" w:color="auto"/>
              <w:right w:val="single" w:sz="4" w:space="0" w:color="auto"/>
            </w:tcBorders>
            <w:vAlign w:val="center"/>
          </w:tcPr>
          <w:p w14:paraId="1C0F7FB1" w14:textId="77777777" w:rsidR="00276AD2" w:rsidRDefault="00545F0F">
            <w:pPr>
              <w:spacing w:after="100" w:afterAutospacing="1"/>
              <w:rPr>
                <w:rFonts w:ascii="宋体" w:hAnsi="宋体" w:cs="宋体"/>
                <w:spacing w:val="-2"/>
                <w:kern w:val="0"/>
                <w:szCs w:val="21"/>
              </w:rPr>
            </w:pPr>
            <w:r>
              <w:rPr>
                <w:rFonts w:ascii="宋体" w:hAnsi="宋体" w:cs="宋体"/>
                <w:spacing w:val="-2"/>
                <w:kern w:val="0"/>
                <w:szCs w:val="21"/>
              </w:rPr>
              <w:t>不参与围</w:t>
            </w:r>
            <w:proofErr w:type="gramStart"/>
            <w:r>
              <w:rPr>
                <w:rFonts w:ascii="宋体" w:hAnsi="宋体" w:cs="宋体"/>
                <w:spacing w:val="-2"/>
                <w:kern w:val="0"/>
                <w:szCs w:val="21"/>
              </w:rPr>
              <w:t>标串标承诺</w:t>
            </w:r>
            <w:proofErr w:type="gramEnd"/>
            <w:r>
              <w:rPr>
                <w:rFonts w:ascii="宋体" w:hAnsi="宋体" w:cs="宋体"/>
                <w:spacing w:val="-2"/>
                <w:kern w:val="0"/>
                <w:szCs w:val="21"/>
              </w:rPr>
              <w:t>书</w:t>
            </w:r>
          </w:p>
        </w:tc>
        <w:tc>
          <w:tcPr>
            <w:tcW w:w="4540" w:type="dxa"/>
            <w:tcBorders>
              <w:top w:val="single" w:sz="4" w:space="0" w:color="auto"/>
              <w:left w:val="single" w:sz="4" w:space="0" w:color="auto"/>
              <w:bottom w:val="single" w:sz="4" w:space="0" w:color="auto"/>
              <w:right w:val="single" w:sz="4" w:space="0" w:color="auto"/>
            </w:tcBorders>
            <w:vAlign w:val="center"/>
          </w:tcPr>
          <w:p w14:paraId="19A25C2E" w14:textId="77777777" w:rsidR="00276AD2" w:rsidRDefault="00545F0F">
            <w:pPr>
              <w:spacing w:after="100" w:afterAutospacing="1"/>
              <w:rPr>
                <w:rFonts w:ascii="宋体" w:hAnsi="宋体" w:cs="宋体"/>
                <w:spacing w:val="-2"/>
                <w:kern w:val="0"/>
                <w:szCs w:val="21"/>
              </w:rPr>
            </w:pPr>
            <w:r>
              <w:rPr>
                <w:rFonts w:ascii="宋体" w:hAnsi="宋体" w:cs="宋体"/>
                <w:spacing w:val="-2"/>
                <w:kern w:val="0"/>
                <w:szCs w:val="21"/>
              </w:rPr>
              <w:t>提供不参与围</w:t>
            </w:r>
            <w:proofErr w:type="gramStart"/>
            <w:r>
              <w:rPr>
                <w:rFonts w:ascii="宋体" w:hAnsi="宋体" w:cs="宋体"/>
                <w:spacing w:val="-2"/>
                <w:kern w:val="0"/>
                <w:szCs w:val="21"/>
              </w:rPr>
              <w:t>标串标承诺</w:t>
            </w:r>
            <w:proofErr w:type="gramEnd"/>
            <w:r>
              <w:rPr>
                <w:rFonts w:ascii="宋体" w:hAnsi="宋体" w:cs="宋体"/>
                <w:spacing w:val="-2"/>
                <w:kern w:val="0"/>
                <w:szCs w:val="21"/>
              </w:rPr>
              <w:t>书；</w:t>
            </w:r>
          </w:p>
        </w:tc>
        <w:tc>
          <w:tcPr>
            <w:tcW w:w="814" w:type="dxa"/>
            <w:tcBorders>
              <w:top w:val="single" w:sz="4" w:space="0" w:color="auto"/>
              <w:left w:val="single" w:sz="4" w:space="0" w:color="auto"/>
              <w:bottom w:val="single" w:sz="4" w:space="0" w:color="auto"/>
              <w:right w:val="single" w:sz="4" w:space="0" w:color="auto"/>
            </w:tcBorders>
            <w:vAlign w:val="center"/>
          </w:tcPr>
          <w:p w14:paraId="04B71101" w14:textId="77777777" w:rsidR="00276AD2" w:rsidRDefault="00276AD2">
            <w:pPr>
              <w:spacing w:line="440" w:lineRule="atLeast"/>
              <w:jc w:val="center"/>
              <w:rPr>
                <w:rFonts w:ascii="宋体" w:hAnsi="宋体" w:cs="宋体"/>
                <w:szCs w:val="21"/>
              </w:rPr>
            </w:pPr>
          </w:p>
        </w:tc>
        <w:tc>
          <w:tcPr>
            <w:tcW w:w="838" w:type="dxa"/>
            <w:tcBorders>
              <w:top w:val="single" w:sz="4" w:space="0" w:color="auto"/>
              <w:left w:val="single" w:sz="4" w:space="0" w:color="auto"/>
              <w:bottom w:val="single" w:sz="4" w:space="0" w:color="auto"/>
              <w:right w:val="single" w:sz="4" w:space="0" w:color="auto"/>
            </w:tcBorders>
          </w:tcPr>
          <w:p w14:paraId="7E1400FE" w14:textId="77777777" w:rsidR="00276AD2" w:rsidRDefault="00276AD2">
            <w:pPr>
              <w:spacing w:line="440" w:lineRule="atLeast"/>
              <w:jc w:val="center"/>
              <w:rPr>
                <w:rFonts w:ascii="宋体" w:hAnsi="宋体" w:cs="宋体"/>
                <w:szCs w:val="21"/>
              </w:rPr>
            </w:pPr>
          </w:p>
        </w:tc>
        <w:tc>
          <w:tcPr>
            <w:tcW w:w="936" w:type="dxa"/>
            <w:tcBorders>
              <w:top w:val="single" w:sz="4" w:space="0" w:color="auto"/>
              <w:left w:val="single" w:sz="4" w:space="0" w:color="auto"/>
              <w:bottom w:val="single" w:sz="4" w:space="0" w:color="auto"/>
              <w:right w:val="single" w:sz="4" w:space="0" w:color="auto"/>
            </w:tcBorders>
          </w:tcPr>
          <w:p w14:paraId="607701DD" w14:textId="77777777" w:rsidR="00276AD2" w:rsidRDefault="00276AD2">
            <w:pPr>
              <w:spacing w:line="440" w:lineRule="atLeast"/>
              <w:jc w:val="center"/>
              <w:rPr>
                <w:rFonts w:ascii="宋体" w:hAnsi="宋体" w:cs="宋体"/>
                <w:szCs w:val="21"/>
              </w:rPr>
            </w:pPr>
          </w:p>
        </w:tc>
      </w:tr>
      <w:tr w:rsidR="00276AD2" w14:paraId="6EC07076" w14:textId="77777777">
        <w:trPr>
          <w:jc w:val="center"/>
        </w:trPr>
        <w:tc>
          <w:tcPr>
            <w:tcW w:w="463" w:type="dxa"/>
            <w:tcBorders>
              <w:top w:val="single" w:sz="4" w:space="0" w:color="auto"/>
              <w:left w:val="single" w:sz="4" w:space="0" w:color="auto"/>
              <w:bottom w:val="single" w:sz="4" w:space="0" w:color="auto"/>
              <w:right w:val="single" w:sz="4" w:space="0" w:color="auto"/>
            </w:tcBorders>
            <w:vAlign w:val="center"/>
          </w:tcPr>
          <w:p w14:paraId="27DDE5FC" w14:textId="0085B591" w:rsidR="00276AD2" w:rsidRDefault="00383844">
            <w:pPr>
              <w:jc w:val="center"/>
              <w:rPr>
                <w:rFonts w:ascii="宋体" w:hAnsi="宋体" w:cs="宋体"/>
                <w:spacing w:val="-2"/>
                <w:kern w:val="0"/>
                <w:szCs w:val="21"/>
              </w:rPr>
            </w:pPr>
            <w:r>
              <w:rPr>
                <w:rFonts w:ascii="宋体" w:hAnsi="宋体" w:cs="宋体"/>
                <w:spacing w:val="-2"/>
                <w:kern w:val="0"/>
                <w:szCs w:val="21"/>
              </w:rPr>
              <w:t>11</w:t>
            </w:r>
          </w:p>
        </w:tc>
        <w:tc>
          <w:tcPr>
            <w:tcW w:w="931" w:type="dxa"/>
            <w:tcBorders>
              <w:top w:val="single" w:sz="4" w:space="0" w:color="auto"/>
              <w:left w:val="single" w:sz="4" w:space="0" w:color="auto"/>
              <w:bottom w:val="single" w:sz="4" w:space="0" w:color="auto"/>
              <w:right w:val="single" w:sz="4" w:space="0" w:color="auto"/>
            </w:tcBorders>
            <w:vAlign w:val="center"/>
          </w:tcPr>
          <w:p w14:paraId="06CCC673" w14:textId="77777777" w:rsidR="00276AD2" w:rsidRDefault="00545F0F">
            <w:pPr>
              <w:spacing w:after="100" w:afterAutospacing="1"/>
              <w:rPr>
                <w:rFonts w:ascii="宋体" w:hAnsi="宋体" w:cs="宋体"/>
                <w:spacing w:val="-2"/>
                <w:kern w:val="0"/>
                <w:szCs w:val="21"/>
              </w:rPr>
            </w:pPr>
            <w:r>
              <w:rPr>
                <w:rFonts w:ascii="宋体" w:hAnsi="宋体" w:cs="宋体"/>
                <w:spacing w:val="-2"/>
                <w:kern w:val="0"/>
                <w:szCs w:val="21"/>
              </w:rPr>
              <w:t>投标保证金</w:t>
            </w:r>
          </w:p>
        </w:tc>
        <w:tc>
          <w:tcPr>
            <w:tcW w:w="4540" w:type="dxa"/>
            <w:tcBorders>
              <w:top w:val="single" w:sz="4" w:space="0" w:color="auto"/>
              <w:left w:val="single" w:sz="4" w:space="0" w:color="auto"/>
              <w:bottom w:val="single" w:sz="4" w:space="0" w:color="auto"/>
              <w:right w:val="single" w:sz="4" w:space="0" w:color="auto"/>
            </w:tcBorders>
            <w:vAlign w:val="center"/>
          </w:tcPr>
          <w:p w14:paraId="78E5CB58" w14:textId="77777777" w:rsidR="00276AD2" w:rsidRDefault="00545F0F">
            <w:pPr>
              <w:spacing w:after="100" w:afterAutospacing="1"/>
              <w:rPr>
                <w:rFonts w:ascii="宋体" w:hAnsi="宋体" w:cs="宋体"/>
                <w:spacing w:val="-2"/>
                <w:kern w:val="0"/>
                <w:szCs w:val="21"/>
              </w:rPr>
            </w:pPr>
            <w:r>
              <w:rPr>
                <w:rFonts w:ascii="宋体" w:hAnsi="宋体" w:cs="宋体"/>
                <w:spacing w:val="-2"/>
                <w:kern w:val="0"/>
                <w:szCs w:val="21"/>
              </w:rPr>
              <w:t>是否按照投标须知要求金额递交了投标保证金，并提供了投标保证金缴纳凭证。</w:t>
            </w:r>
          </w:p>
        </w:tc>
        <w:tc>
          <w:tcPr>
            <w:tcW w:w="814" w:type="dxa"/>
            <w:tcBorders>
              <w:top w:val="single" w:sz="4" w:space="0" w:color="auto"/>
              <w:left w:val="single" w:sz="4" w:space="0" w:color="auto"/>
              <w:bottom w:val="single" w:sz="4" w:space="0" w:color="auto"/>
              <w:right w:val="single" w:sz="4" w:space="0" w:color="auto"/>
            </w:tcBorders>
            <w:vAlign w:val="center"/>
          </w:tcPr>
          <w:p w14:paraId="22B6D732" w14:textId="77777777" w:rsidR="00276AD2" w:rsidRDefault="00276AD2">
            <w:pPr>
              <w:spacing w:line="440" w:lineRule="atLeast"/>
              <w:jc w:val="center"/>
              <w:rPr>
                <w:rFonts w:ascii="宋体" w:hAnsi="宋体" w:cs="宋体"/>
                <w:szCs w:val="21"/>
              </w:rPr>
            </w:pPr>
          </w:p>
        </w:tc>
        <w:tc>
          <w:tcPr>
            <w:tcW w:w="838" w:type="dxa"/>
            <w:tcBorders>
              <w:top w:val="single" w:sz="4" w:space="0" w:color="auto"/>
              <w:left w:val="single" w:sz="4" w:space="0" w:color="auto"/>
              <w:bottom w:val="single" w:sz="4" w:space="0" w:color="auto"/>
              <w:right w:val="single" w:sz="4" w:space="0" w:color="auto"/>
            </w:tcBorders>
          </w:tcPr>
          <w:p w14:paraId="5B6A661D" w14:textId="77777777" w:rsidR="00276AD2" w:rsidRDefault="00276AD2">
            <w:pPr>
              <w:spacing w:line="440" w:lineRule="atLeast"/>
              <w:jc w:val="center"/>
              <w:rPr>
                <w:rFonts w:ascii="宋体" w:hAnsi="宋体" w:cs="宋体"/>
                <w:szCs w:val="21"/>
              </w:rPr>
            </w:pPr>
          </w:p>
        </w:tc>
        <w:tc>
          <w:tcPr>
            <w:tcW w:w="936" w:type="dxa"/>
            <w:tcBorders>
              <w:top w:val="single" w:sz="4" w:space="0" w:color="auto"/>
              <w:left w:val="single" w:sz="4" w:space="0" w:color="auto"/>
              <w:bottom w:val="single" w:sz="4" w:space="0" w:color="auto"/>
              <w:right w:val="single" w:sz="4" w:space="0" w:color="auto"/>
            </w:tcBorders>
          </w:tcPr>
          <w:p w14:paraId="1BDC5548" w14:textId="77777777" w:rsidR="00276AD2" w:rsidRDefault="00276AD2">
            <w:pPr>
              <w:spacing w:line="440" w:lineRule="atLeast"/>
              <w:jc w:val="center"/>
              <w:rPr>
                <w:rFonts w:ascii="宋体" w:hAnsi="宋体" w:cs="宋体"/>
                <w:szCs w:val="21"/>
              </w:rPr>
            </w:pPr>
          </w:p>
        </w:tc>
      </w:tr>
      <w:tr w:rsidR="00276AD2" w14:paraId="6E20BCC9" w14:textId="77777777">
        <w:trPr>
          <w:jc w:val="center"/>
        </w:trPr>
        <w:tc>
          <w:tcPr>
            <w:tcW w:w="5934" w:type="dxa"/>
            <w:gridSpan w:val="3"/>
            <w:tcBorders>
              <w:top w:val="single" w:sz="4" w:space="0" w:color="auto"/>
              <w:left w:val="single" w:sz="4" w:space="0" w:color="auto"/>
              <w:bottom w:val="single" w:sz="4" w:space="0" w:color="auto"/>
              <w:right w:val="single" w:sz="4" w:space="0" w:color="auto"/>
            </w:tcBorders>
            <w:vAlign w:val="center"/>
          </w:tcPr>
          <w:p w14:paraId="67A75FBE" w14:textId="77777777" w:rsidR="00276AD2" w:rsidRDefault="00545F0F">
            <w:pPr>
              <w:spacing w:after="100" w:afterAutospacing="1"/>
              <w:ind w:firstLineChars="600" w:firstLine="1260"/>
              <w:rPr>
                <w:rFonts w:ascii="宋体" w:hAnsi="宋体" w:cs="宋体"/>
                <w:szCs w:val="21"/>
              </w:rPr>
            </w:pPr>
            <w:r>
              <w:rPr>
                <w:rFonts w:ascii="宋体" w:hAnsi="宋体" w:cs="宋体" w:hint="eastAsia"/>
                <w:szCs w:val="21"/>
              </w:rPr>
              <w:t>资格审查结果</w:t>
            </w:r>
          </w:p>
        </w:tc>
        <w:tc>
          <w:tcPr>
            <w:tcW w:w="814" w:type="dxa"/>
            <w:tcBorders>
              <w:top w:val="single" w:sz="4" w:space="0" w:color="auto"/>
              <w:left w:val="single" w:sz="4" w:space="0" w:color="auto"/>
              <w:bottom w:val="single" w:sz="4" w:space="0" w:color="auto"/>
              <w:right w:val="single" w:sz="4" w:space="0" w:color="auto"/>
            </w:tcBorders>
            <w:vAlign w:val="center"/>
          </w:tcPr>
          <w:p w14:paraId="1B10E60D" w14:textId="77777777" w:rsidR="00276AD2" w:rsidRDefault="00276AD2">
            <w:pPr>
              <w:spacing w:line="440" w:lineRule="atLeast"/>
              <w:jc w:val="center"/>
              <w:rPr>
                <w:rFonts w:ascii="宋体" w:hAnsi="宋体" w:cs="宋体"/>
                <w:szCs w:val="21"/>
              </w:rPr>
            </w:pPr>
          </w:p>
        </w:tc>
        <w:tc>
          <w:tcPr>
            <w:tcW w:w="838" w:type="dxa"/>
            <w:tcBorders>
              <w:top w:val="single" w:sz="4" w:space="0" w:color="auto"/>
              <w:left w:val="single" w:sz="4" w:space="0" w:color="auto"/>
              <w:bottom w:val="single" w:sz="4" w:space="0" w:color="auto"/>
              <w:right w:val="single" w:sz="4" w:space="0" w:color="auto"/>
            </w:tcBorders>
          </w:tcPr>
          <w:p w14:paraId="72563505" w14:textId="77777777" w:rsidR="00276AD2" w:rsidRDefault="00276AD2">
            <w:pPr>
              <w:spacing w:line="440" w:lineRule="atLeast"/>
              <w:jc w:val="center"/>
              <w:rPr>
                <w:rFonts w:ascii="宋体" w:hAnsi="宋体" w:cs="宋体"/>
                <w:szCs w:val="21"/>
              </w:rPr>
            </w:pPr>
          </w:p>
        </w:tc>
        <w:tc>
          <w:tcPr>
            <w:tcW w:w="936" w:type="dxa"/>
            <w:tcBorders>
              <w:top w:val="single" w:sz="4" w:space="0" w:color="auto"/>
              <w:left w:val="single" w:sz="4" w:space="0" w:color="auto"/>
              <w:bottom w:val="single" w:sz="4" w:space="0" w:color="auto"/>
              <w:right w:val="single" w:sz="4" w:space="0" w:color="auto"/>
            </w:tcBorders>
          </w:tcPr>
          <w:p w14:paraId="703CF8C6" w14:textId="77777777" w:rsidR="00276AD2" w:rsidRDefault="00276AD2">
            <w:pPr>
              <w:spacing w:line="440" w:lineRule="atLeast"/>
              <w:jc w:val="center"/>
              <w:rPr>
                <w:rFonts w:ascii="宋体" w:hAnsi="宋体" w:cs="宋体"/>
                <w:szCs w:val="21"/>
              </w:rPr>
            </w:pPr>
          </w:p>
        </w:tc>
      </w:tr>
      <w:tr w:rsidR="00276AD2" w14:paraId="13E4751E" w14:textId="77777777">
        <w:trPr>
          <w:jc w:val="center"/>
        </w:trPr>
        <w:tc>
          <w:tcPr>
            <w:tcW w:w="5934" w:type="dxa"/>
            <w:gridSpan w:val="3"/>
            <w:tcBorders>
              <w:top w:val="single" w:sz="4" w:space="0" w:color="auto"/>
              <w:left w:val="single" w:sz="4" w:space="0" w:color="auto"/>
              <w:bottom w:val="single" w:sz="4" w:space="0" w:color="auto"/>
              <w:right w:val="single" w:sz="4" w:space="0" w:color="auto"/>
            </w:tcBorders>
            <w:vAlign w:val="center"/>
          </w:tcPr>
          <w:p w14:paraId="78F76AC5" w14:textId="77777777" w:rsidR="00276AD2" w:rsidRDefault="00545F0F">
            <w:pPr>
              <w:spacing w:after="100" w:afterAutospacing="1"/>
              <w:ind w:firstLineChars="600" w:firstLine="1260"/>
              <w:rPr>
                <w:rFonts w:ascii="宋体" w:hAnsi="宋体" w:cs="宋体"/>
                <w:szCs w:val="21"/>
              </w:rPr>
            </w:pPr>
            <w:r>
              <w:rPr>
                <w:rFonts w:ascii="宋体" w:hAnsi="宋体" w:cs="宋体" w:hint="eastAsia"/>
                <w:szCs w:val="21"/>
              </w:rPr>
              <w:t>不通过理由说明</w:t>
            </w:r>
          </w:p>
        </w:tc>
        <w:tc>
          <w:tcPr>
            <w:tcW w:w="814" w:type="dxa"/>
            <w:tcBorders>
              <w:top w:val="single" w:sz="4" w:space="0" w:color="auto"/>
              <w:left w:val="single" w:sz="4" w:space="0" w:color="auto"/>
              <w:bottom w:val="single" w:sz="4" w:space="0" w:color="auto"/>
              <w:right w:val="single" w:sz="4" w:space="0" w:color="auto"/>
            </w:tcBorders>
            <w:vAlign w:val="center"/>
          </w:tcPr>
          <w:p w14:paraId="46C7FC3B" w14:textId="77777777" w:rsidR="00276AD2" w:rsidRDefault="00276AD2">
            <w:pPr>
              <w:spacing w:line="440" w:lineRule="atLeast"/>
              <w:jc w:val="center"/>
              <w:rPr>
                <w:rFonts w:ascii="宋体" w:hAnsi="宋体" w:cs="宋体"/>
                <w:szCs w:val="21"/>
              </w:rPr>
            </w:pPr>
          </w:p>
        </w:tc>
        <w:tc>
          <w:tcPr>
            <w:tcW w:w="838" w:type="dxa"/>
            <w:tcBorders>
              <w:top w:val="single" w:sz="4" w:space="0" w:color="auto"/>
              <w:left w:val="single" w:sz="4" w:space="0" w:color="auto"/>
              <w:bottom w:val="single" w:sz="4" w:space="0" w:color="auto"/>
              <w:right w:val="single" w:sz="4" w:space="0" w:color="auto"/>
            </w:tcBorders>
          </w:tcPr>
          <w:p w14:paraId="0124363C" w14:textId="77777777" w:rsidR="00276AD2" w:rsidRDefault="00276AD2">
            <w:pPr>
              <w:spacing w:line="440" w:lineRule="atLeast"/>
              <w:jc w:val="center"/>
              <w:rPr>
                <w:rFonts w:ascii="宋体" w:hAnsi="宋体" w:cs="宋体"/>
                <w:szCs w:val="21"/>
              </w:rPr>
            </w:pPr>
          </w:p>
        </w:tc>
        <w:tc>
          <w:tcPr>
            <w:tcW w:w="936" w:type="dxa"/>
            <w:tcBorders>
              <w:top w:val="single" w:sz="4" w:space="0" w:color="auto"/>
              <w:left w:val="single" w:sz="4" w:space="0" w:color="auto"/>
              <w:bottom w:val="single" w:sz="4" w:space="0" w:color="auto"/>
              <w:right w:val="single" w:sz="4" w:space="0" w:color="auto"/>
            </w:tcBorders>
          </w:tcPr>
          <w:p w14:paraId="65414442" w14:textId="77777777" w:rsidR="00276AD2" w:rsidRDefault="00276AD2">
            <w:pPr>
              <w:spacing w:line="440" w:lineRule="atLeast"/>
              <w:jc w:val="center"/>
              <w:rPr>
                <w:rFonts w:ascii="宋体" w:hAnsi="宋体" w:cs="宋体"/>
                <w:szCs w:val="21"/>
              </w:rPr>
            </w:pPr>
          </w:p>
        </w:tc>
      </w:tr>
    </w:tbl>
    <w:p w14:paraId="3E6DB65F" w14:textId="77777777" w:rsidR="00276AD2" w:rsidRDefault="00545F0F">
      <w:pPr>
        <w:spacing w:line="0" w:lineRule="atLeast"/>
        <w:ind w:left="425"/>
        <w:rPr>
          <w:szCs w:val="21"/>
        </w:rPr>
      </w:pPr>
      <w:r>
        <w:rPr>
          <w:rFonts w:ascii="宋体" w:hAnsi="宋体" w:hint="eastAsia"/>
          <w:szCs w:val="21"/>
        </w:rPr>
        <w:t>注</w:t>
      </w:r>
      <w:r>
        <w:rPr>
          <w:rFonts w:hint="eastAsia"/>
          <w:szCs w:val="21"/>
        </w:rPr>
        <w:t>：符合要求用“</w:t>
      </w:r>
      <w:r>
        <w:rPr>
          <w:rFonts w:ascii="Arial" w:hAnsi="Arial" w:cs="Arial"/>
          <w:b/>
          <w:szCs w:val="21"/>
        </w:rPr>
        <w:t>√</w:t>
      </w:r>
      <w:r>
        <w:rPr>
          <w:rFonts w:hint="eastAsia"/>
          <w:szCs w:val="21"/>
        </w:rPr>
        <w:t>”表示，不符合用“×”表示。有一项不符合要求，结论为不合格。</w:t>
      </w:r>
    </w:p>
    <w:p w14:paraId="5FA6DAED" w14:textId="64F64B73" w:rsidR="00CB5E9A" w:rsidRDefault="00545F0F" w:rsidP="009E6518">
      <w:pPr>
        <w:tabs>
          <w:tab w:val="left" w:pos="-94"/>
          <w:tab w:val="left" w:pos="428"/>
        </w:tabs>
        <w:adjustRightInd w:val="0"/>
        <w:spacing w:line="360" w:lineRule="auto"/>
        <w:ind w:leftChars="11" w:left="23"/>
        <w:jc w:val="center"/>
        <w:textAlignment w:val="baseline"/>
        <w:outlineLvl w:val="1"/>
        <w:rPr>
          <w:szCs w:val="21"/>
        </w:rPr>
      </w:pPr>
      <w:r>
        <w:rPr>
          <w:szCs w:val="21"/>
        </w:rPr>
        <w:br w:type="page"/>
      </w:r>
      <w:bookmarkStart w:id="173" w:name="_Toc414446033"/>
      <w:bookmarkStart w:id="174" w:name="_Toc23856"/>
      <w:bookmarkStart w:id="175" w:name="_Toc26132"/>
      <w:bookmarkStart w:id="176" w:name="_Toc6054"/>
      <w:bookmarkStart w:id="177" w:name="_Toc410631197"/>
    </w:p>
    <w:p w14:paraId="11FA3660" w14:textId="45A17F8B" w:rsidR="00276AD2" w:rsidRDefault="00545F0F">
      <w:pPr>
        <w:tabs>
          <w:tab w:val="left" w:pos="-94"/>
          <w:tab w:val="left" w:pos="428"/>
        </w:tabs>
        <w:adjustRightInd w:val="0"/>
        <w:spacing w:line="360" w:lineRule="auto"/>
        <w:ind w:leftChars="11" w:left="23"/>
        <w:jc w:val="center"/>
        <w:textAlignment w:val="baseline"/>
        <w:outlineLvl w:val="1"/>
        <w:rPr>
          <w:b/>
          <w:sz w:val="28"/>
          <w:szCs w:val="28"/>
        </w:rPr>
      </w:pPr>
      <w:r>
        <w:rPr>
          <w:rFonts w:hint="eastAsia"/>
          <w:b/>
          <w:sz w:val="28"/>
          <w:szCs w:val="28"/>
        </w:rPr>
        <w:lastRenderedPageBreak/>
        <w:t>附表二</w:t>
      </w:r>
      <w:r>
        <w:rPr>
          <w:rFonts w:hint="eastAsia"/>
          <w:b/>
          <w:sz w:val="28"/>
          <w:szCs w:val="28"/>
        </w:rPr>
        <w:t xml:space="preserve"> </w:t>
      </w:r>
      <w:r>
        <w:rPr>
          <w:b/>
          <w:sz w:val="28"/>
          <w:szCs w:val="28"/>
        </w:rPr>
        <w:t>符合性审查表</w:t>
      </w:r>
      <w:bookmarkEnd w:id="173"/>
      <w:bookmarkEnd w:id="174"/>
      <w:bookmarkEnd w:id="175"/>
      <w:bookmarkEnd w:id="176"/>
      <w:bookmarkEnd w:id="177"/>
    </w:p>
    <w:tbl>
      <w:tblPr>
        <w:tblW w:w="9854"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645"/>
        <w:gridCol w:w="6674"/>
        <w:gridCol w:w="646"/>
        <w:gridCol w:w="646"/>
        <w:gridCol w:w="646"/>
        <w:gridCol w:w="597"/>
      </w:tblGrid>
      <w:tr w:rsidR="00CD0BB1" w14:paraId="16BFE750" w14:textId="77777777" w:rsidTr="007E7F5E">
        <w:trPr>
          <w:trHeight w:val="454"/>
          <w:jc w:val="center"/>
        </w:trPr>
        <w:tc>
          <w:tcPr>
            <w:tcW w:w="7319" w:type="dxa"/>
            <w:gridSpan w:val="2"/>
            <w:vMerge w:val="restart"/>
            <w:tcBorders>
              <w:right w:val="single" w:sz="4" w:space="0" w:color="auto"/>
            </w:tcBorders>
            <w:vAlign w:val="center"/>
          </w:tcPr>
          <w:p w14:paraId="28EECFEF" w14:textId="77777777" w:rsidR="00CD0BB1" w:rsidRDefault="00CD0BB1" w:rsidP="007E7F5E">
            <w:pPr>
              <w:jc w:val="center"/>
              <w:rPr>
                <w:rFonts w:ascii="宋体" w:hAnsi="宋体" w:cs="宋体"/>
                <w:szCs w:val="21"/>
              </w:rPr>
            </w:pPr>
            <w:r>
              <w:rPr>
                <w:rFonts w:ascii="宋体" w:hAnsi="宋体" w:cs="宋体" w:hint="eastAsia"/>
                <w:szCs w:val="21"/>
              </w:rPr>
              <w:t>评审内容</w:t>
            </w:r>
          </w:p>
        </w:tc>
        <w:tc>
          <w:tcPr>
            <w:tcW w:w="2535" w:type="dxa"/>
            <w:gridSpan w:val="4"/>
            <w:tcBorders>
              <w:left w:val="single" w:sz="4" w:space="0" w:color="auto"/>
              <w:bottom w:val="single" w:sz="4" w:space="0" w:color="auto"/>
            </w:tcBorders>
            <w:vAlign w:val="center"/>
          </w:tcPr>
          <w:p w14:paraId="6CABD2B9" w14:textId="77777777" w:rsidR="00CD0BB1" w:rsidRDefault="00CD0BB1" w:rsidP="007E7F5E">
            <w:pPr>
              <w:jc w:val="center"/>
              <w:rPr>
                <w:rFonts w:ascii="宋体" w:hAnsi="宋体" w:cs="宋体"/>
                <w:b/>
                <w:szCs w:val="21"/>
              </w:rPr>
            </w:pPr>
            <w:r>
              <w:rPr>
                <w:rFonts w:ascii="宋体" w:hAnsi="宋体" w:cs="宋体" w:hint="eastAsia"/>
                <w:b/>
                <w:szCs w:val="21"/>
              </w:rPr>
              <w:t>投标企业名称</w:t>
            </w:r>
          </w:p>
        </w:tc>
      </w:tr>
      <w:tr w:rsidR="00CD0BB1" w14:paraId="0D803395" w14:textId="77777777" w:rsidTr="007E7F5E">
        <w:trPr>
          <w:trHeight w:val="454"/>
          <w:jc w:val="center"/>
        </w:trPr>
        <w:tc>
          <w:tcPr>
            <w:tcW w:w="7319" w:type="dxa"/>
            <w:gridSpan w:val="2"/>
            <w:vMerge/>
            <w:tcBorders>
              <w:right w:val="single" w:sz="4" w:space="0" w:color="auto"/>
            </w:tcBorders>
            <w:vAlign w:val="center"/>
          </w:tcPr>
          <w:p w14:paraId="5B19B550" w14:textId="77777777" w:rsidR="00CD0BB1" w:rsidRDefault="00CD0BB1" w:rsidP="007E7F5E">
            <w:pPr>
              <w:jc w:val="center"/>
              <w:rPr>
                <w:rFonts w:ascii="宋体" w:hAnsi="宋体" w:cs="宋体"/>
                <w:szCs w:val="21"/>
              </w:rPr>
            </w:pPr>
          </w:p>
        </w:tc>
        <w:tc>
          <w:tcPr>
            <w:tcW w:w="646" w:type="dxa"/>
            <w:tcBorders>
              <w:top w:val="single" w:sz="4" w:space="0" w:color="auto"/>
              <w:left w:val="single" w:sz="4" w:space="0" w:color="auto"/>
              <w:right w:val="single" w:sz="4" w:space="0" w:color="auto"/>
            </w:tcBorders>
            <w:vAlign w:val="center"/>
          </w:tcPr>
          <w:p w14:paraId="044DA252" w14:textId="77777777" w:rsidR="00CD0BB1" w:rsidRDefault="00CD0BB1" w:rsidP="007E7F5E">
            <w:pPr>
              <w:jc w:val="center"/>
              <w:rPr>
                <w:rFonts w:ascii="宋体" w:hAnsi="宋体" w:cs="宋体"/>
                <w:b/>
                <w:szCs w:val="21"/>
              </w:rPr>
            </w:pPr>
            <w:r>
              <w:rPr>
                <w:rFonts w:ascii="宋体" w:hAnsi="宋体" w:cs="宋体" w:hint="eastAsia"/>
                <w:b/>
                <w:szCs w:val="21"/>
              </w:rPr>
              <w:t>1</w:t>
            </w:r>
          </w:p>
        </w:tc>
        <w:tc>
          <w:tcPr>
            <w:tcW w:w="646" w:type="dxa"/>
            <w:tcBorders>
              <w:top w:val="single" w:sz="4" w:space="0" w:color="auto"/>
              <w:left w:val="single" w:sz="4" w:space="0" w:color="auto"/>
            </w:tcBorders>
            <w:vAlign w:val="center"/>
          </w:tcPr>
          <w:p w14:paraId="3158D89D" w14:textId="77777777" w:rsidR="00CD0BB1" w:rsidRDefault="00CD0BB1" w:rsidP="007E7F5E">
            <w:pPr>
              <w:jc w:val="center"/>
              <w:rPr>
                <w:rFonts w:ascii="宋体" w:hAnsi="宋体" w:cs="宋体"/>
                <w:b/>
                <w:szCs w:val="21"/>
              </w:rPr>
            </w:pPr>
            <w:r>
              <w:rPr>
                <w:rFonts w:ascii="宋体" w:hAnsi="宋体" w:cs="宋体" w:hint="eastAsia"/>
                <w:b/>
                <w:szCs w:val="21"/>
              </w:rPr>
              <w:t>2</w:t>
            </w:r>
          </w:p>
        </w:tc>
        <w:tc>
          <w:tcPr>
            <w:tcW w:w="646" w:type="dxa"/>
            <w:vAlign w:val="center"/>
          </w:tcPr>
          <w:p w14:paraId="387ADB0C" w14:textId="77777777" w:rsidR="00CD0BB1" w:rsidRDefault="00CD0BB1" w:rsidP="007E7F5E">
            <w:pPr>
              <w:jc w:val="center"/>
              <w:rPr>
                <w:rFonts w:ascii="宋体" w:hAnsi="宋体" w:cs="宋体"/>
                <w:b/>
                <w:szCs w:val="21"/>
              </w:rPr>
            </w:pPr>
            <w:r>
              <w:rPr>
                <w:rFonts w:ascii="宋体" w:hAnsi="宋体" w:cs="宋体" w:hint="eastAsia"/>
                <w:b/>
                <w:szCs w:val="21"/>
              </w:rPr>
              <w:t>3</w:t>
            </w:r>
          </w:p>
        </w:tc>
        <w:tc>
          <w:tcPr>
            <w:tcW w:w="597" w:type="dxa"/>
            <w:vAlign w:val="center"/>
          </w:tcPr>
          <w:p w14:paraId="5C32374C" w14:textId="77777777" w:rsidR="00CD0BB1" w:rsidRDefault="00CD0BB1" w:rsidP="007E7F5E">
            <w:pPr>
              <w:jc w:val="center"/>
              <w:rPr>
                <w:rFonts w:ascii="宋体" w:hAnsi="宋体" w:cs="宋体"/>
                <w:b/>
                <w:szCs w:val="21"/>
              </w:rPr>
            </w:pPr>
            <w:r>
              <w:rPr>
                <w:rFonts w:ascii="宋体" w:hAnsi="宋体" w:cs="宋体" w:hint="eastAsia"/>
                <w:b/>
                <w:szCs w:val="21"/>
              </w:rPr>
              <w:t>…</w:t>
            </w:r>
          </w:p>
        </w:tc>
      </w:tr>
      <w:tr w:rsidR="00CD0BB1" w14:paraId="1FB1B40B" w14:textId="77777777" w:rsidTr="007E7F5E">
        <w:trPr>
          <w:trHeight w:val="454"/>
          <w:jc w:val="center"/>
        </w:trPr>
        <w:tc>
          <w:tcPr>
            <w:tcW w:w="645" w:type="dxa"/>
            <w:vAlign w:val="center"/>
          </w:tcPr>
          <w:p w14:paraId="0A478DDC" w14:textId="77777777" w:rsidR="00CD0BB1" w:rsidRDefault="00CD0BB1" w:rsidP="007E7F5E">
            <w:pPr>
              <w:jc w:val="center"/>
              <w:textAlignment w:val="center"/>
              <w:rPr>
                <w:rFonts w:ascii="宋体" w:hAnsi="宋体" w:cs="宋体"/>
                <w:szCs w:val="21"/>
              </w:rPr>
            </w:pPr>
            <w:r>
              <w:rPr>
                <w:rFonts w:ascii="宋体" w:hAnsi="宋体" w:cs="宋体" w:hint="eastAsia"/>
                <w:szCs w:val="21"/>
              </w:rPr>
              <w:t>1</w:t>
            </w:r>
          </w:p>
        </w:tc>
        <w:tc>
          <w:tcPr>
            <w:tcW w:w="6674" w:type="dxa"/>
            <w:tcBorders>
              <w:right w:val="single" w:sz="4" w:space="0" w:color="auto"/>
            </w:tcBorders>
            <w:vAlign w:val="center"/>
          </w:tcPr>
          <w:p w14:paraId="7619E345" w14:textId="77777777" w:rsidR="00CD0BB1" w:rsidRDefault="00CD0BB1" w:rsidP="007E7F5E">
            <w:pPr>
              <w:rPr>
                <w:rFonts w:ascii="宋体" w:hAnsi="宋体" w:cs="宋体"/>
                <w:szCs w:val="21"/>
              </w:rPr>
            </w:pPr>
            <w:proofErr w:type="gramStart"/>
            <w:r>
              <w:rPr>
                <w:rFonts w:ascii="宋体" w:hAnsi="宋体" w:cs="宋体" w:hint="eastAsia"/>
                <w:szCs w:val="21"/>
              </w:rPr>
              <w:t>投标函有单位</w:t>
            </w:r>
            <w:proofErr w:type="gramEnd"/>
            <w:r>
              <w:rPr>
                <w:rFonts w:ascii="宋体" w:hAnsi="宋体" w:cs="宋体" w:hint="eastAsia"/>
                <w:szCs w:val="21"/>
              </w:rPr>
              <w:t>盖章及法定代表人或法定代表人授权的代理人签字或盖章的；</w:t>
            </w:r>
          </w:p>
        </w:tc>
        <w:tc>
          <w:tcPr>
            <w:tcW w:w="646" w:type="dxa"/>
            <w:tcBorders>
              <w:left w:val="single" w:sz="4" w:space="0" w:color="auto"/>
              <w:right w:val="single" w:sz="4" w:space="0" w:color="auto"/>
            </w:tcBorders>
            <w:vAlign w:val="center"/>
          </w:tcPr>
          <w:p w14:paraId="5A30D0AA" w14:textId="77777777" w:rsidR="00CD0BB1" w:rsidRDefault="00CD0BB1" w:rsidP="007E7F5E">
            <w:pPr>
              <w:jc w:val="center"/>
              <w:rPr>
                <w:rFonts w:ascii="宋体" w:hAnsi="宋体" w:cs="宋体"/>
                <w:szCs w:val="21"/>
              </w:rPr>
            </w:pPr>
          </w:p>
        </w:tc>
        <w:tc>
          <w:tcPr>
            <w:tcW w:w="646" w:type="dxa"/>
            <w:tcBorders>
              <w:left w:val="single" w:sz="4" w:space="0" w:color="auto"/>
            </w:tcBorders>
            <w:vAlign w:val="center"/>
          </w:tcPr>
          <w:p w14:paraId="1DC1FAAD" w14:textId="77777777" w:rsidR="00CD0BB1" w:rsidRDefault="00CD0BB1" w:rsidP="007E7F5E">
            <w:pPr>
              <w:jc w:val="center"/>
              <w:rPr>
                <w:rFonts w:ascii="宋体" w:hAnsi="宋体" w:cs="宋体"/>
                <w:szCs w:val="21"/>
              </w:rPr>
            </w:pPr>
          </w:p>
        </w:tc>
        <w:tc>
          <w:tcPr>
            <w:tcW w:w="646" w:type="dxa"/>
            <w:tcBorders>
              <w:right w:val="single" w:sz="4" w:space="0" w:color="auto"/>
            </w:tcBorders>
            <w:vAlign w:val="center"/>
          </w:tcPr>
          <w:p w14:paraId="35BA8E6C" w14:textId="77777777" w:rsidR="00CD0BB1" w:rsidRDefault="00CD0BB1" w:rsidP="007E7F5E">
            <w:pPr>
              <w:jc w:val="center"/>
              <w:rPr>
                <w:rFonts w:ascii="宋体" w:hAnsi="宋体" w:cs="宋体"/>
                <w:szCs w:val="21"/>
              </w:rPr>
            </w:pPr>
          </w:p>
        </w:tc>
        <w:tc>
          <w:tcPr>
            <w:tcW w:w="597" w:type="dxa"/>
            <w:tcBorders>
              <w:left w:val="single" w:sz="4" w:space="0" w:color="auto"/>
            </w:tcBorders>
            <w:vAlign w:val="center"/>
          </w:tcPr>
          <w:p w14:paraId="50F69B54" w14:textId="77777777" w:rsidR="00CD0BB1" w:rsidRDefault="00CD0BB1" w:rsidP="007E7F5E">
            <w:pPr>
              <w:jc w:val="center"/>
              <w:rPr>
                <w:rFonts w:ascii="宋体" w:hAnsi="宋体" w:cs="宋体"/>
                <w:szCs w:val="21"/>
              </w:rPr>
            </w:pPr>
          </w:p>
        </w:tc>
      </w:tr>
      <w:tr w:rsidR="00CD0BB1" w14:paraId="5860F46C" w14:textId="77777777" w:rsidTr="007E7F5E">
        <w:trPr>
          <w:trHeight w:val="454"/>
          <w:jc w:val="center"/>
        </w:trPr>
        <w:tc>
          <w:tcPr>
            <w:tcW w:w="645" w:type="dxa"/>
            <w:vAlign w:val="center"/>
          </w:tcPr>
          <w:p w14:paraId="7F54CB41" w14:textId="77777777" w:rsidR="00CD0BB1" w:rsidRDefault="00CD0BB1" w:rsidP="007E7F5E">
            <w:pPr>
              <w:jc w:val="center"/>
              <w:textAlignment w:val="center"/>
              <w:rPr>
                <w:rFonts w:ascii="宋体" w:hAnsi="宋体" w:cs="宋体"/>
                <w:szCs w:val="21"/>
              </w:rPr>
            </w:pPr>
            <w:r>
              <w:rPr>
                <w:rFonts w:ascii="宋体" w:hAnsi="宋体" w:cs="宋体" w:hint="eastAsia"/>
                <w:szCs w:val="21"/>
              </w:rPr>
              <w:t>2</w:t>
            </w:r>
          </w:p>
        </w:tc>
        <w:tc>
          <w:tcPr>
            <w:tcW w:w="6674" w:type="dxa"/>
            <w:tcBorders>
              <w:right w:val="single" w:sz="4" w:space="0" w:color="auto"/>
            </w:tcBorders>
            <w:vAlign w:val="center"/>
          </w:tcPr>
          <w:p w14:paraId="730684D5" w14:textId="77777777" w:rsidR="00CD0BB1" w:rsidRDefault="00CD0BB1" w:rsidP="007E7F5E">
            <w:pPr>
              <w:rPr>
                <w:rFonts w:ascii="宋体" w:hAnsi="宋体" w:cs="宋体"/>
                <w:szCs w:val="21"/>
              </w:rPr>
            </w:pPr>
            <w:r>
              <w:rPr>
                <w:rFonts w:ascii="宋体" w:hAnsi="宋体" w:cs="宋体" w:hint="eastAsia"/>
                <w:szCs w:val="21"/>
              </w:rPr>
              <w:t>投标有效期是否满足招标文件要求的；</w:t>
            </w:r>
          </w:p>
        </w:tc>
        <w:tc>
          <w:tcPr>
            <w:tcW w:w="646" w:type="dxa"/>
            <w:tcBorders>
              <w:left w:val="single" w:sz="4" w:space="0" w:color="auto"/>
              <w:right w:val="single" w:sz="4" w:space="0" w:color="auto"/>
            </w:tcBorders>
            <w:vAlign w:val="center"/>
          </w:tcPr>
          <w:p w14:paraId="5C22C1E9" w14:textId="77777777" w:rsidR="00CD0BB1" w:rsidRDefault="00CD0BB1" w:rsidP="007E7F5E">
            <w:pPr>
              <w:shd w:val="clear" w:color="auto" w:fill="FAFAFA"/>
              <w:spacing w:line="360" w:lineRule="auto"/>
              <w:jc w:val="center"/>
              <w:rPr>
                <w:rFonts w:ascii="宋体" w:hAnsi="宋体" w:cs="宋体"/>
                <w:szCs w:val="21"/>
              </w:rPr>
            </w:pPr>
          </w:p>
        </w:tc>
        <w:tc>
          <w:tcPr>
            <w:tcW w:w="646" w:type="dxa"/>
            <w:tcBorders>
              <w:left w:val="single" w:sz="4" w:space="0" w:color="auto"/>
            </w:tcBorders>
            <w:vAlign w:val="center"/>
          </w:tcPr>
          <w:p w14:paraId="3C75DC17" w14:textId="77777777" w:rsidR="00CD0BB1" w:rsidRDefault="00CD0BB1" w:rsidP="007E7F5E">
            <w:pPr>
              <w:jc w:val="center"/>
              <w:rPr>
                <w:rFonts w:ascii="宋体" w:hAnsi="宋体" w:cs="宋体"/>
                <w:szCs w:val="21"/>
              </w:rPr>
            </w:pPr>
          </w:p>
        </w:tc>
        <w:tc>
          <w:tcPr>
            <w:tcW w:w="646" w:type="dxa"/>
            <w:tcBorders>
              <w:right w:val="single" w:sz="4" w:space="0" w:color="auto"/>
            </w:tcBorders>
            <w:vAlign w:val="center"/>
          </w:tcPr>
          <w:p w14:paraId="10892D09" w14:textId="77777777" w:rsidR="00CD0BB1" w:rsidRDefault="00CD0BB1" w:rsidP="007E7F5E">
            <w:pPr>
              <w:jc w:val="center"/>
              <w:rPr>
                <w:rFonts w:ascii="宋体" w:hAnsi="宋体" w:cs="宋体"/>
                <w:szCs w:val="21"/>
              </w:rPr>
            </w:pPr>
          </w:p>
        </w:tc>
        <w:tc>
          <w:tcPr>
            <w:tcW w:w="597" w:type="dxa"/>
            <w:tcBorders>
              <w:left w:val="single" w:sz="4" w:space="0" w:color="auto"/>
            </w:tcBorders>
            <w:vAlign w:val="center"/>
          </w:tcPr>
          <w:p w14:paraId="79915B1A" w14:textId="77777777" w:rsidR="00CD0BB1" w:rsidRDefault="00CD0BB1" w:rsidP="007E7F5E">
            <w:pPr>
              <w:jc w:val="center"/>
              <w:rPr>
                <w:rFonts w:ascii="宋体" w:hAnsi="宋体" w:cs="宋体"/>
                <w:szCs w:val="21"/>
              </w:rPr>
            </w:pPr>
          </w:p>
        </w:tc>
      </w:tr>
      <w:tr w:rsidR="004F32B3" w14:paraId="05ACF48C" w14:textId="77777777" w:rsidTr="007E7F5E">
        <w:trPr>
          <w:trHeight w:val="454"/>
          <w:jc w:val="center"/>
        </w:trPr>
        <w:tc>
          <w:tcPr>
            <w:tcW w:w="645" w:type="dxa"/>
            <w:vAlign w:val="center"/>
          </w:tcPr>
          <w:p w14:paraId="41491EBE" w14:textId="572E4ED0" w:rsidR="004F32B3" w:rsidRPr="008507AA" w:rsidRDefault="004F32B3" w:rsidP="007E7F5E">
            <w:pPr>
              <w:jc w:val="center"/>
              <w:textAlignment w:val="center"/>
              <w:rPr>
                <w:rFonts w:ascii="宋体" w:hAnsi="宋体" w:cs="宋体"/>
                <w:szCs w:val="21"/>
              </w:rPr>
            </w:pPr>
            <w:r w:rsidRPr="008507AA">
              <w:rPr>
                <w:rFonts w:ascii="宋体" w:hAnsi="宋体" w:cs="宋体" w:hint="eastAsia"/>
                <w:szCs w:val="21"/>
              </w:rPr>
              <w:t>3</w:t>
            </w:r>
          </w:p>
        </w:tc>
        <w:tc>
          <w:tcPr>
            <w:tcW w:w="6674" w:type="dxa"/>
            <w:tcBorders>
              <w:right w:val="single" w:sz="4" w:space="0" w:color="auto"/>
            </w:tcBorders>
            <w:vAlign w:val="center"/>
          </w:tcPr>
          <w:p w14:paraId="2D2D2DB3" w14:textId="51CE0441" w:rsidR="004F32B3" w:rsidRPr="008507AA" w:rsidRDefault="004F32B3" w:rsidP="007E7F5E">
            <w:pPr>
              <w:rPr>
                <w:rFonts w:ascii="宋体" w:hAnsi="宋体" w:cs="宋体"/>
                <w:szCs w:val="21"/>
              </w:rPr>
            </w:pPr>
            <w:r w:rsidRPr="008507AA">
              <w:rPr>
                <w:rFonts w:ascii="宋体" w:hAnsi="宋体" w:cs="宋体" w:hint="eastAsia"/>
                <w:szCs w:val="21"/>
              </w:rPr>
              <w:t>产品的医疗器械注册证或备案证明、提供所投产品（配件）注册证或整机注册证或备案证明；</w:t>
            </w:r>
          </w:p>
        </w:tc>
        <w:tc>
          <w:tcPr>
            <w:tcW w:w="646" w:type="dxa"/>
            <w:tcBorders>
              <w:left w:val="single" w:sz="4" w:space="0" w:color="auto"/>
              <w:right w:val="single" w:sz="4" w:space="0" w:color="auto"/>
            </w:tcBorders>
            <w:vAlign w:val="center"/>
          </w:tcPr>
          <w:p w14:paraId="393EFB3A" w14:textId="77777777" w:rsidR="004F32B3" w:rsidRDefault="004F32B3" w:rsidP="007E7F5E">
            <w:pPr>
              <w:shd w:val="clear" w:color="auto" w:fill="FAFAFA"/>
              <w:spacing w:line="360" w:lineRule="auto"/>
              <w:jc w:val="center"/>
              <w:rPr>
                <w:rFonts w:ascii="宋体" w:hAnsi="宋体" w:cs="宋体"/>
                <w:szCs w:val="21"/>
              </w:rPr>
            </w:pPr>
          </w:p>
        </w:tc>
        <w:tc>
          <w:tcPr>
            <w:tcW w:w="646" w:type="dxa"/>
            <w:tcBorders>
              <w:left w:val="single" w:sz="4" w:space="0" w:color="auto"/>
            </w:tcBorders>
            <w:vAlign w:val="center"/>
          </w:tcPr>
          <w:p w14:paraId="4038B9AF" w14:textId="77777777" w:rsidR="004F32B3" w:rsidRDefault="004F32B3" w:rsidP="007E7F5E">
            <w:pPr>
              <w:jc w:val="center"/>
              <w:rPr>
                <w:rFonts w:ascii="宋体" w:hAnsi="宋体" w:cs="宋体"/>
                <w:szCs w:val="21"/>
              </w:rPr>
            </w:pPr>
          </w:p>
        </w:tc>
        <w:tc>
          <w:tcPr>
            <w:tcW w:w="646" w:type="dxa"/>
            <w:tcBorders>
              <w:right w:val="single" w:sz="4" w:space="0" w:color="auto"/>
            </w:tcBorders>
            <w:vAlign w:val="center"/>
          </w:tcPr>
          <w:p w14:paraId="5B3851B4" w14:textId="77777777" w:rsidR="004F32B3" w:rsidRDefault="004F32B3" w:rsidP="007E7F5E">
            <w:pPr>
              <w:jc w:val="center"/>
              <w:rPr>
                <w:rFonts w:ascii="宋体" w:hAnsi="宋体" w:cs="宋体"/>
                <w:szCs w:val="21"/>
              </w:rPr>
            </w:pPr>
          </w:p>
        </w:tc>
        <w:tc>
          <w:tcPr>
            <w:tcW w:w="597" w:type="dxa"/>
            <w:tcBorders>
              <w:left w:val="single" w:sz="4" w:space="0" w:color="auto"/>
            </w:tcBorders>
            <w:vAlign w:val="center"/>
          </w:tcPr>
          <w:p w14:paraId="1AA34C25" w14:textId="77777777" w:rsidR="004F32B3" w:rsidRDefault="004F32B3" w:rsidP="007E7F5E">
            <w:pPr>
              <w:jc w:val="center"/>
              <w:rPr>
                <w:rFonts w:ascii="宋体" w:hAnsi="宋体" w:cs="宋体"/>
                <w:szCs w:val="21"/>
              </w:rPr>
            </w:pPr>
          </w:p>
        </w:tc>
      </w:tr>
      <w:tr w:rsidR="00CD0BB1" w14:paraId="3A491126" w14:textId="77777777" w:rsidTr="007E7F5E">
        <w:trPr>
          <w:trHeight w:val="454"/>
          <w:jc w:val="center"/>
        </w:trPr>
        <w:tc>
          <w:tcPr>
            <w:tcW w:w="645" w:type="dxa"/>
            <w:vAlign w:val="center"/>
          </w:tcPr>
          <w:p w14:paraId="4FC88677" w14:textId="1F2CB363" w:rsidR="00CD0BB1" w:rsidRDefault="004F32B3" w:rsidP="007E7F5E">
            <w:pPr>
              <w:jc w:val="center"/>
              <w:textAlignment w:val="center"/>
              <w:rPr>
                <w:rFonts w:ascii="宋体" w:hAnsi="宋体" w:cs="宋体"/>
                <w:szCs w:val="21"/>
              </w:rPr>
            </w:pPr>
            <w:r>
              <w:rPr>
                <w:rFonts w:ascii="宋体" w:hAnsi="宋体" w:cs="宋体"/>
                <w:szCs w:val="21"/>
              </w:rPr>
              <w:t>4</w:t>
            </w:r>
          </w:p>
        </w:tc>
        <w:tc>
          <w:tcPr>
            <w:tcW w:w="6674" w:type="dxa"/>
            <w:tcBorders>
              <w:right w:val="single" w:sz="4" w:space="0" w:color="auto"/>
            </w:tcBorders>
            <w:vAlign w:val="center"/>
          </w:tcPr>
          <w:p w14:paraId="5ADB54AD" w14:textId="77777777" w:rsidR="00CD0BB1" w:rsidRDefault="00CD0BB1" w:rsidP="007E7F5E">
            <w:pPr>
              <w:rPr>
                <w:rFonts w:ascii="宋体" w:hAnsi="宋体" w:cs="宋体"/>
                <w:szCs w:val="21"/>
              </w:rPr>
            </w:pPr>
            <w:r>
              <w:rPr>
                <w:rFonts w:ascii="宋体" w:hAnsi="宋体" w:cs="宋体" w:hint="eastAsia"/>
                <w:szCs w:val="21"/>
              </w:rPr>
              <w:t>是否按规定提交投标文件份数；</w:t>
            </w:r>
          </w:p>
        </w:tc>
        <w:tc>
          <w:tcPr>
            <w:tcW w:w="646" w:type="dxa"/>
            <w:tcBorders>
              <w:left w:val="single" w:sz="4" w:space="0" w:color="auto"/>
              <w:right w:val="single" w:sz="4" w:space="0" w:color="auto"/>
            </w:tcBorders>
            <w:vAlign w:val="center"/>
          </w:tcPr>
          <w:p w14:paraId="2B4C5BB2" w14:textId="77777777" w:rsidR="00CD0BB1" w:rsidRDefault="00CD0BB1" w:rsidP="007E7F5E">
            <w:pPr>
              <w:jc w:val="center"/>
              <w:rPr>
                <w:rFonts w:ascii="宋体" w:hAnsi="宋体" w:cs="宋体"/>
                <w:szCs w:val="21"/>
              </w:rPr>
            </w:pPr>
          </w:p>
        </w:tc>
        <w:tc>
          <w:tcPr>
            <w:tcW w:w="646" w:type="dxa"/>
            <w:tcBorders>
              <w:left w:val="single" w:sz="4" w:space="0" w:color="auto"/>
            </w:tcBorders>
            <w:vAlign w:val="center"/>
          </w:tcPr>
          <w:p w14:paraId="2B669641" w14:textId="77777777" w:rsidR="00CD0BB1" w:rsidRDefault="00CD0BB1" w:rsidP="007E7F5E">
            <w:pPr>
              <w:jc w:val="center"/>
              <w:rPr>
                <w:rFonts w:ascii="宋体" w:hAnsi="宋体" w:cs="宋体"/>
                <w:szCs w:val="21"/>
              </w:rPr>
            </w:pPr>
          </w:p>
        </w:tc>
        <w:tc>
          <w:tcPr>
            <w:tcW w:w="646" w:type="dxa"/>
            <w:tcBorders>
              <w:right w:val="single" w:sz="4" w:space="0" w:color="auto"/>
            </w:tcBorders>
            <w:vAlign w:val="center"/>
          </w:tcPr>
          <w:p w14:paraId="199F063F" w14:textId="77777777" w:rsidR="00CD0BB1" w:rsidRDefault="00CD0BB1" w:rsidP="007E7F5E">
            <w:pPr>
              <w:jc w:val="center"/>
              <w:rPr>
                <w:rFonts w:ascii="宋体" w:hAnsi="宋体" w:cs="宋体"/>
                <w:szCs w:val="21"/>
              </w:rPr>
            </w:pPr>
          </w:p>
        </w:tc>
        <w:tc>
          <w:tcPr>
            <w:tcW w:w="597" w:type="dxa"/>
            <w:tcBorders>
              <w:left w:val="single" w:sz="4" w:space="0" w:color="auto"/>
            </w:tcBorders>
            <w:vAlign w:val="center"/>
          </w:tcPr>
          <w:p w14:paraId="04BF4F12" w14:textId="77777777" w:rsidR="00CD0BB1" w:rsidRDefault="00CD0BB1" w:rsidP="007E7F5E">
            <w:pPr>
              <w:jc w:val="center"/>
              <w:rPr>
                <w:rFonts w:ascii="宋体" w:hAnsi="宋体" w:cs="宋体"/>
                <w:szCs w:val="21"/>
              </w:rPr>
            </w:pPr>
          </w:p>
        </w:tc>
      </w:tr>
      <w:tr w:rsidR="00CD0BB1" w14:paraId="0D3989D0" w14:textId="77777777" w:rsidTr="007E7F5E">
        <w:trPr>
          <w:trHeight w:val="454"/>
          <w:jc w:val="center"/>
        </w:trPr>
        <w:tc>
          <w:tcPr>
            <w:tcW w:w="645" w:type="dxa"/>
            <w:vAlign w:val="center"/>
          </w:tcPr>
          <w:p w14:paraId="2023ADB5" w14:textId="16CA3624" w:rsidR="00CD0BB1" w:rsidRDefault="004F32B3" w:rsidP="007E7F5E">
            <w:pPr>
              <w:jc w:val="center"/>
              <w:textAlignment w:val="center"/>
              <w:rPr>
                <w:rFonts w:ascii="宋体" w:hAnsi="宋体" w:cs="宋体"/>
                <w:szCs w:val="21"/>
              </w:rPr>
            </w:pPr>
            <w:r>
              <w:rPr>
                <w:rFonts w:ascii="宋体" w:hAnsi="宋体" w:cs="宋体"/>
                <w:szCs w:val="21"/>
              </w:rPr>
              <w:t>5</w:t>
            </w:r>
          </w:p>
        </w:tc>
        <w:tc>
          <w:tcPr>
            <w:tcW w:w="6674" w:type="dxa"/>
            <w:tcBorders>
              <w:right w:val="single" w:sz="4" w:space="0" w:color="auto"/>
            </w:tcBorders>
            <w:vAlign w:val="center"/>
          </w:tcPr>
          <w:p w14:paraId="13CBB67F" w14:textId="77777777" w:rsidR="00CD0BB1" w:rsidRDefault="00CD0BB1" w:rsidP="007E7F5E">
            <w:pPr>
              <w:textAlignment w:val="center"/>
              <w:rPr>
                <w:rFonts w:ascii="宋体" w:hAnsi="宋体" w:cs="宋体"/>
                <w:szCs w:val="21"/>
              </w:rPr>
            </w:pPr>
            <w:r>
              <w:rPr>
                <w:rFonts w:ascii="宋体" w:hAnsi="宋体" w:cs="宋体" w:hint="eastAsia"/>
                <w:szCs w:val="21"/>
              </w:rPr>
              <w:t>投标文件是否按照要求签署、盖章；</w:t>
            </w:r>
          </w:p>
        </w:tc>
        <w:tc>
          <w:tcPr>
            <w:tcW w:w="646" w:type="dxa"/>
            <w:tcBorders>
              <w:left w:val="single" w:sz="4" w:space="0" w:color="auto"/>
              <w:right w:val="single" w:sz="4" w:space="0" w:color="auto"/>
            </w:tcBorders>
            <w:vAlign w:val="center"/>
          </w:tcPr>
          <w:p w14:paraId="0924F364" w14:textId="77777777" w:rsidR="00CD0BB1" w:rsidRDefault="00CD0BB1" w:rsidP="007E7F5E">
            <w:pPr>
              <w:jc w:val="center"/>
              <w:rPr>
                <w:rFonts w:ascii="宋体" w:hAnsi="宋体" w:cs="宋体"/>
                <w:szCs w:val="21"/>
              </w:rPr>
            </w:pPr>
          </w:p>
        </w:tc>
        <w:tc>
          <w:tcPr>
            <w:tcW w:w="646" w:type="dxa"/>
            <w:tcBorders>
              <w:left w:val="single" w:sz="4" w:space="0" w:color="auto"/>
            </w:tcBorders>
            <w:vAlign w:val="center"/>
          </w:tcPr>
          <w:p w14:paraId="699A0137" w14:textId="77777777" w:rsidR="00CD0BB1" w:rsidRDefault="00CD0BB1" w:rsidP="007E7F5E">
            <w:pPr>
              <w:jc w:val="center"/>
              <w:rPr>
                <w:rFonts w:ascii="宋体" w:hAnsi="宋体" w:cs="宋体"/>
                <w:szCs w:val="21"/>
              </w:rPr>
            </w:pPr>
          </w:p>
        </w:tc>
        <w:tc>
          <w:tcPr>
            <w:tcW w:w="646" w:type="dxa"/>
            <w:tcBorders>
              <w:right w:val="single" w:sz="4" w:space="0" w:color="auto"/>
            </w:tcBorders>
            <w:vAlign w:val="center"/>
          </w:tcPr>
          <w:p w14:paraId="542D9C88" w14:textId="77777777" w:rsidR="00CD0BB1" w:rsidRDefault="00CD0BB1" w:rsidP="007E7F5E">
            <w:pPr>
              <w:jc w:val="center"/>
              <w:rPr>
                <w:rFonts w:ascii="宋体" w:hAnsi="宋体" w:cs="宋体"/>
                <w:szCs w:val="21"/>
              </w:rPr>
            </w:pPr>
          </w:p>
        </w:tc>
        <w:tc>
          <w:tcPr>
            <w:tcW w:w="597" w:type="dxa"/>
            <w:tcBorders>
              <w:left w:val="single" w:sz="4" w:space="0" w:color="auto"/>
            </w:tcBorders>
            <w:vAlign w:val="center"/>
          </w:tcPr>
          <w:p w14:paraId="74DAE96A" w14:textId="77777777" w:rsidR="00CD0BB1" w:rsidRDefault="00CD0BB1" w:rsidP="007E7F5E">
            <w:pPr>
              <w:jc w:val="center"/>
              <w:rPr>
                <w:rFonts w:ascii="宋体" w:hAnsi="宋体" w:cs="宋体"/>
                <w:szCs w:val="21"/>
              </w:rPr>
            </w:pPr>
          </w:p>
        </w:tc>
      </w:tr>
      <w:tr w:rsidR="00CD0BB1" w14:paraId="6F96D213" w14:textId="77777777" w:rsidTr="007E7F5E">
        <w:trPr>
          <w:trHeight w:val="454"/>
          <w:jc w:val="center"/>
        </w:trPr>
        <w:tc>
          <w:tcPr>
            <w:tcW w:w="645" w:type="dxa"/>
            <w:vAlign w:val="center"/>
          </w:tcPr>
          <w:p w14:paraId="73689F3D" w14:textId="1AC741AA" w:rsidR="00CD0BB1" w:rsidRDefault="004F32B3" w:rsidP="007E7F5E">
            <w:pPr>
              <w:jc w:val="center"/>
              <w:textAlignment w:val="center"/>
              <w:rPr>
                <w:rFonts w:ascii="宋体" w:hAnsi="宋体" w:cs="宋体"/>
                <w:szCs w:val="21"/>
              </w:rPr>
            </w:pPr>
            <w:r>
              <w:rPr>
                <w:rFonts w:ascii="宋体" w:hAnsi="宋体" w:cs="宋体"/>
                <w:szCs w:val="21"/>
              </w:rPr>
              <w:t>6</w:t>
            </w:r>
          </w:p>
        </w:tc>
        <w:tc>
          <w:tcPr>
            <w:tcW w:w="6674" w:type="dxa"/>
            <w:tcBorders>
              <w:right w:val="single" w:sz="4" w:space="0" w:color="auto"/>
            </w:tcBorders>
            <w:vAlign w:val="center"/>
          </w:tcPr>
          <w:p w14:paraId="0FB1ED96" w14:textId="77777777" w:rsidR="00CD0BB1" w:rsidRDefault="00CD0BB1" w:rsidP="007E7F5E">
            <w:pPr>
              <w:rPr>
                <w:rFonts w:ascii="宋体" w:hAnsi="宋体" w:cs="宋体"/>
                <w:szCs w:val="21"/>
              </w:rPr>
            </w:pPr>
            <w:r>
              <w:rPr>
                <w:rFonts w:ascii="宋体" w:hAnsi="宋体" w:cs="宋体" w:hint="eastAsia"/>
                <w:szCs w:val="21"/>
              </w:rPr>
              <w:t>投标报价是否在采购预算或最高限价以内；</w:t>
            </w:r>
          </w:p>
        </w:tc>
        <w:tc>
          <w:tcPr>
            <w:tcW w:w="646" w:type="dxa"/>
            <w:tcBorders>
              <w:left w:val="single" w:sz="4" w:space="0" w:color="auto"/>
              <w:right w:val="single" w:sz="4" w:space="0" w:color="auto"/>
            </w:tcBorders>
            <w:vAlign w:val="center"/>
          </w:tcPr>
          <w:p w14:paraId="37F441E0" w14:textId="77777777" w:rsidR="00CD0BB1" w:rsidRDefault="00CD0BB1" w:rsidP="007E7F5E">
            <w:pPr>
              <w:jc w:val="center"/>
              <w:rPr>
                <w:rFonts w:ascii="宋体" w:hAnsi="宋体" w:cs="宋体"/>
                <w:szCs w:val="21"/>
              </w:rPr>
            </w:pPr>
          </w:p>
        </w:tc>
        <w:tc>
          <w:tcPr>
            <w:tcW w:w="646" w:type="dxa"/>
            <w:tcBorders>
              <w:left w:val="single" w:sz="4" w:space="0" w:color="auto"/>
            </w:tcBorders>
            <w:vAlign w:val="center"/>
          </w:tcPr>
          <w:p w14:paraId="308FF290" w14:textId="77777777" w:rsidR="00CD0BB1" w:rsidRDefault="00CD0BB1" w:rsidP="007E7F5E">
            <w:pPr>
              <w:jc w:val="center"/>
              <w:rPr>
                <w:rFonts w:ascii="宋体" w:hAnsi="宋体" w:cs="宋体"/>
                <w:szCs w:val="21"/>
              </w:rPr>
            </w:pPr>
          </w:p>
        </w:tc>
        <w:tc>
          <w:tcPr>
            <w:tcW w:w="646" w:type="dxa"/>
            <w:tcBorders>
              <w:right w:val="single" w:sz="4" w:space="0" w:color="auto"/>
            </w:tcBorders>
            <w:vAlign w:val="center"/>
          </w:tcPr>
          <w:p w14:paraId="1D593D08" w14:textId="77777777" w:rsidR="00CD0BB1" w:rsidRDefault="00CD0BB1" w:rsidP="007E7F5E">
            <w:pPr>
              <w:jc w:val="center"/>
              <w:rPr>
                <w:rFonts w:ascii="宋体" w:hAnsi="宋体" w:cs="宋体"/>
                <w:szCs w:val="21"/>
              </w:rPr>
            </w:pPr>
          </w:p>
        </w:tc>
        <w:tc>
          <w:tcPr>
            <w:tcW w:w="597" w:type="dxa"/>
            <w:tcBorders>
              <w:left w:val="single" w:sz="4" w:space="0" w:color="auto"/>
            </w:tcBorders>
            <w:vAlign w:val="center"/>
          </w:tcPr>
          <w:p w14:paraId="038710A9" w14:textId="77777777" w:rsidR="00CD0BB1" w:rsidRDefault="00CD0BB1" w:rsidP="007E7F5E">
            <w:pPr>
              <w:jc w:val="center"/>
              <w:rPr>
                <w:rFonts w:ascii="宋体" w:hAnsi="宋体" w:cs="宋体"/>
                <w:szCs w:val="21"/>
              </w:rPr>
            </w:pPr>
          </w:p>
        </w:tc>
      </w:tr>
      <w:tr w:rsidR="00CD0BB1" w14:paraId="00FFE970" w14:textId="77777777" w:rsidTr="007E7F5E">
        <w:trPr>
          <w:trHeight w:val="454"/>
          <w:jc w:val="center"/>
        </w:trPr>
        <w:tc>
          <w:tcPr>
            <w:tcW w:w="645" w:type="dxa"/>
            <w:vAlign w:val="center"/>
          </w:tcPr>
          <w:p w14:paraId="080602F7" w14:textId="43590E3C" w:rsidR="00CD0BB1" w:rsidRDefault="004F32B3" w:rsidP="007E7F5E">
            <w:pPr>
              <w:jc w:val="center"/>
              <w:textAlignment w:val="center"/>
              <w:rPr>
                <w:rFonts w:ascii="宋体" w:hAnsi="宋体" w:cs="宋体"/>
                <w:szCs w:val="21"/>
              </w:rPr>
            </w:pPr>
            <w:r>
              <w:rPr>
                <w:rFonts w:ascii="宋体" w:hAnsi="宋体" w:cs="宋体"/>
                <w:szCs w:val="21"/>
              </w:rPr>
              <w:t>7</w:t>
            </w:r>
          </w:p>
        </w:tc>
        <w:tc>
          <w:tcPr>
            <w:tcW w:w="6674" w:type="dxa"/>
            <w:tcBorders>
              <w:right w:val="single" w:sz="4" w:space="0" w:color="auto"/>
            </w:tcBorders>
            <w:vAlign w:val="center"/>
          </w:tcPr>
          <w:p w14:paraId="69AC6C1C" w14:textId="77777777" w:rsidR="00CD0BB1" w:rsidRDefault="00CD0BB1" w:rsidP="007E7F5E">
            <w:pPr>
              <w:rPr>
                <w:rFonts w:ascii="宋体" w:hAnsi="宋体" w:cs="宋体"/>
                <w:szCs w:val="21"/>
              </w:rPr>
            </w:pPr>
            <w:r>
              <w:rPr>
                <w:rFonts w:ascii="宋体" w:hAnsi="宋体" w:cs="宋体" w:hint="eastAsia"/>
                <w:szCs w:val="21"/>
              </w:rPr>
              <w:t>投标人所报送货期限是否超过招标文件规定期限的；</w:t>
            </w:r>
          </w:p>
        </w:tc>
        <w:tc>
          <w:tcPr>
            <w:tcW w:w="646" w:type="dxa"/>
            <w:tcBorders>
              <w:left w:val="single" w:sz="4" w:space="0" w:color="auto"/>
              <w:right w:val="single" w:sz="4" w:space="0" w:color="auto"/>
            </w:tcBorders>
            <w:vAlign w:val="center"/>
          </w:tcPr>
          <w:p w14:paraId="16BC58B9" w14:textId="77777777" w:rsidR="00CD0BB1" w:rsidRDefault="00CD0BB1" w:rsidP="007E7F5E">
            <w:pPr>
              <w:shd w:val="clear" w:color="auto" w:fill="FAFAFA"/>
              <w:spacing w:line="360" w:lineRule="auto"/>
              <w:jc w:val="center"/>
              <w:rPr>
                <w:rFonts w:ascii="宋体" w:hAnsi="宋体" w:cs="宋体"/>
                <w:szCs w:val="21"/>
              </w:rPr>
            </w:pPr>
          </w:p>
        </w:tc>
        <w:tc>
          <w:tcPr>
            <w:tcW w:w="646" w:type="dxa"/>
            <w:tcBorders>
              <w:left w:val="single" w:sz="4" w:space="0" w:color="auto"/>
            </w:tcBorders>
            <w:vAlign w:val="center"/>
          </w:tcPr>
          <w:p w14:paraId="52A46FEC" w14:textId="77777777" w:rsidR="00CD0BB1" w:rsidRDefault="00CD0BB1" w:rsidP="007E7F5E">
            <w:pPr>
              <w:jc w:val="center"/>
              <w:rPr>
                <w:rFonts w:ascii="宋体" w:hAnsi="宋体" w:cs="宋体"/>
                <w:szCs w:val="21"/>
              </w:rPr>
            </w:pPr>
          </w:p>
        </w:tc>
        <w:tc>
          <w:tcPr>
            <w:tcW w:w="646" w:type="dxa"/>
            <w:tcBorders>
              <w:right w:val="single" w:sz="4" w:space="0" w:color="auto"/>
            </w:tcBorders>
            <w:vAlign w:val="center"/>
          </w:tcPr>
          <w:p w14:paraId="09668BDA" w14:textId="77777777" w:rsidR="00CD0BB1" w:rsidRDefault="00CD0BB1" w:rsidP="007E7F5E">
            <w:pPr>
              <w:jc w:val="center"/>
              <w:rPr>
                <w:rFonts w:ascii="宋体" w:hAnsi="宋体" w:cs="宋体"/>
                <w:szCs w:val="21"/>
              </w:rPr>
            </w:pPr>
          </w:p>
        </w:tc>
        <w:tc>
          <w:tcPr>
            <w:tcW w:w="597" w:type="dxa"/>
            <w:tcBorders>
              <w:left w:val="single" w:sz="4" w:space="0" w:color="auto"/>
            </w:tcBorders>
            <w:vAlign w:val="center"/>
          </w:tcPr>
          <w:p w14:paraId="3E0FD8E0" w14:textId="77777777" w:rsidR="00CD0BB1" w:rsidRDefault="00CD0BB1" w:rsidP="007E7F5E">
            <w:pPr>
              <w:jc w:val="center"/>
              <w:rPr>
                <w:rFonts w:ascii="宋体" w:hAnsi="宋体" w:cs="宋体"/>
                <w:szCs w:val="21"/>
              </w:rPr>
            </w:pPr>
          </w:p>
        </w:tc>
      </w:tr>
      <w:tr w:rsidR="00CD0BB1" w14:paraId="23626983" w14:textId="77777777" w:rsidTr="007E7F5E">
        <w:trPr>
          <w:trHeight w:val="454"/>
          <w:jc w:val="center"/>
        </w:trPr>
        <w:tc>
          <w:tcPr>
            <w:tcW w:w="645" w:type="dxa"/>
            <w:vAlign w:val="center"/>
          </w:tcPr>
          <w:p w14:paraId="74AB1BEA" w14:textId="43FDE3D7" w:rsidR="00CD0BB1" w:rsidRDefault="004F32B3" w:rsidP="007E7F5E">
            <w:pPr>
              <w:jc w:val="center"/>
              <w:textAlignment w:val="center"/>
              <w:rPr>
                <w:rFonts w:ascii="宋体" w:hAnsi="宋体" w:cs="宋体"/>
                <w:szCs w:val="21"/>
              </w:rPr>
            </w:pPr>
            <w:r>
              <w:rPr>
                <w:rFonts w:ascii="宋体" w:hAnsi="宋体" w:cs="宋体"/>
                <w:szCs w:val="21"/>
              </w:rPr>
              <w:t>8</w:t>
            </w:r>
          </w:p>
        </w:tc>
        <w:tc>
          <w:tcPr>
            <w:tcW w:w="6674" w:type="dxa"/>
            <w:tcBorders>
              <w:right w:val="single" w:sz="4" w:space="0" w:color="auto"/>
            </w:tcBorders>
            <w:vAlign w:val="center"/>
          </w:tcPr>
          <w:p w14:paraId="635AE2FB" w14:textId="74068389" w:rsidR="00CD0BB1" w:rsidRDefault="002509E4" w:rsidP="007E7F5E">
            <w:pPr>
              <w:rPr>
                <w:rFonts w:ascii="宋体" w:hAnsi="宋体" w:cs="宋体"/>
                <w:szCs w:val="21"/>
              </w:rPr>
            </w:pPr>
            <w:r w:rsidRPr="00604354">
              <w:rPr>
                <w:rFonts w:ascii="宋体" w:hAnsi="宋体" w:cs="宋体" w:hint="eastAsia"/>
                <w:szCs w:val="21"/>
              </w:rPr>
              <w:t>投标人是否承诺签订合同时出具售后服务授权委托书</w:t>
            </w:r>
            <w:r>
              <w:rPr>
                <w:rFonts w:ascii="宋体" w:hAnsi="宋体" w:cs="宋体" w:hint="eastAsia"/>
                <w:szCs w:val="21"/>
              </w:rPr>
              <w:t>；</w:t>
            </w:r>
          </w:p>
        </w:tc>
        <w:tc>
          <w:tcPr>
            <w:tcW w:w="646" w:type="dxa"/>
            <w:tcBorders>
              <w:left w:val="single" w:sz="4" w:space="0" w:color="auto"/>
              <w:right w:val="single" w:sz="4" w:space="0" w:color="auto"/>
            </w:tcBorders>
            <w:vAlign w:val="center"/>
          </w:tcPr>
          <w:p w14:paraId="30C2B00B" w14:textId="77777777" w:rsidR="00CD0BB1" w:rsidRDefault="00CD0BB1" w:rsidP="007E7F5E">
            <w:pPr>
              <w:jc w:val="center"/>
              <w:rPr>
                <w:rFonts w:ascii="宋体" w:hAnsi="宋体" w:cs="宋体"/>
                <w:szCs w:val="21"/>
              </w:rPr>
            </w:pPr>
          </w:p>
        </w:tc>
        <w:tc>
          <w:tcPr>
            <w:tcW w:w="646" w:type="dxa"/>
            <w:tcBorders>
              <w:left w:val="single" w:sz="4" w:space="0" w:color="auto"/>
            </w:tcBorders>
            <w:vAlign w:val="center"/>
          </w:tcPr>
          <w:p w14:paraId="37E86F50" w14:textId="77777777" w:rsidR="00CD0BB1" w:rsidRDefault="00CD0BB1" w:rsidP="007E7F5E">
            <w:pPr>
              <w:shd w:val="clear" w:color="auto" w:fill="FAFAFA"/>
              <w:spacing w:line="360" w:lineRule="auto"/>
              <w:jc w:val="center"/>
              <w:rPr>
                <w:rFonts w:ascii="宋体" w:hAnsi="宋体" w:cs="宋体"/>
                <w:szCs w:val="21"/>
              </w:rPr>
            </w:pPr>
          </w:p>
        </w:tc>
        <w:tc>
          <w:tcPr>
            <w:tcW w:w="646" w:type="dxa"/>
            <w:tcBorders>
              <w:right w:val="single" w:sz="4" w:space="0" w:color="auto"/>
            </w:tcBorders>
            <w:vAlign w:val="center"/>
          </w:tcPr>
          <w:p w14:paraId="6B031751" w14:textId="77777777" w:rsidR="00CD0BB1" w:rsidRDefault="00CD0BB1" w:rsidP="007E7F5E">
            <w:pPr>
              <w:jc w:val="center"/>
              <w:rPr>
                <w:rFonts w:ascii="宋体" w:hAnsi="宋体" w:cs="宋体"/>
                <w:szCs w:val="21"/>
              </w:rPr>
            </w:pPr>
          </w:p>
        </w:tc>
        <w:tc>
          <w:tcPr>
            <w:tcW w:w="597" w:type="dxa"/>
            <w:tcBorders>
              <w:left w:val="single" w:sz="4" w:space="0" w:color="auto"/>
            </w:tcBorders>
            <w:vAlign w:val="center"/>
          </w:tcPr>
          <w:p w14:paraId="70A274A9" w14:textId="77777777" w:rsidR="00CD0BB1" w:rsidRDefault="00CD0BB1" w:rsidP="007E7F5E">
            <w:pPr>
              <w:jc w:val="center"/>
              <w:rPr>
                <w:rFonts w:ascii="宋体" w:hAnsi="宋体" w:cs="宋体"/>
                <w:szCs w:val="21"/>
              </w:rPr>
            </w:pPr>
          </w:p>
        </w:tc>
      </w:tr>
      <w:tr w:rsidR="00CD0BB1" w14:paraId="4CFDF6B8" w14:textId="77777777" w:rsidTr="007E7F5E">
        <w:trPr>
          <w:trHeight w:val="454"/>
          <w:jc w:val="center"/>
        </w:trPr>
        <w:tc>
          <w:tcPr>
            <w:tcW w:w="645" w:type="dxa"/>
            <w:vAlign w:val="center"/>
          </w:tcPr>
          <w:p w14:paraId="117692A5" w14:textId="5CF5C736" w:rsidR="00CD0BB1" w:rsidRDefault="004F32B3" w:rsidP="007E7F5E">
            <w:pPr>
              <w:jc w:val="center"/>
              <w:textAlignment w:val="center"/>
              <w:rPr>
                <w:rFonts w:ascii="宋体" w:hAnsi="宋体" w:cs="宋体"/>
                <w:szCs w:val="21"/>
              </w:rPr>
            </w:pPr>
            <w:r>
              <w:rPr>
                <w:rFonts w:ascii="宋体" w:hAnsi="宋体" w:cs="宋体"/>
                <w:szCs w:val="21"/>
              </w:rPr>
              <w:t>9</w:t>
            </w:r>
          </w:p>
        </w:tc>
        <w:tc>
          <w:tcPr>
            <w:tcW w:w="6674" w:type="dxa"/>
            <w:tcBorders>
              <w:right w:val="single" w:sz="4" w:space="0" w:color="auto"/>
            </w:tcBorders>
            <w:vAlign w:val="center"/>
          </w:tcPr>
          <w:p w14:paraId="0CE4856F" w14:textId="035164F8" w:rsidR="00CD0BB1" w:rsidRDefault="00CD0BB1" w:rsidP="007E7F5E">
            <w:pPr>
              <w:rPr>
                <w:rFonts w:ascii="宋体" w:hAnsi="宋体" w:cs="宋体"/>
                <w:szCs w:val="21"/>
              </w:rPr>
            </w:pPr>
            <w:r>
              <w:rPr>
                <w:rFonts w:ascii="宋体" w:hAnsi="宋体" w:hint="eastAsia"/>
                <w:szCs w:val="21"/>
              </w:rPr>
              <w:t>是否存在法律、法规和招标文件规定的其他无效情形</w:t>
            </w:r>
            <w:r w:rsidR="002509E4">
              <w:rPr>
                <w:rFonts w:ascii="宋体" w:hAnsi="宋体" w:hint="eastAsia"/>
                <w:szCs w:val="21"/>
              </w:rPr>
              <w:t>。</w:t>
            </w:r>
          </w:p>
        </w:tc>
        <w:tc>
          <w:tcPr>
            <w:tcW w:w="646" w:type="dxa"/>
            <w:tcBorders>
              <w:left w:val="single" w:sz="4" w:space="0" w:color="auto"/>
              <w:right w:val="single" w:sz="4" w:space="0" w:color="auto"/>
            </w:tcBorders>
            <w:vAlign w:val="center"/>
          </w:tcPr>
          <w:p w14:paraId="35DF9D5C" w14:textId="77777777" w:rsidR="00CD0BB1" w:rsidRDefault="00CD0BB1" w:rsidP="007E7F5E">
            <w:pPr>
              <w:jc w:val="center"/>
              <w:rPr>
                <w:rFonts w:ascii="宋体" w:hAnsi="宋体" w:cs="宋体"/>
                <w:szCs w:val="21"/>
              </w:rPr>
            </w:pPr>
          </w:p>
        </w:tc>
        <w:tc>
          <w:tcPr>
            <w:tcW w:w="646" w:type="dxa"/>
            <w:tcBorders>
              <w:left w:val="single" w:sz="4" w:space="0" w:color="auto"/>
            </w:tcBorders>
            <w:vAlign w:val="center"/>
          </w:tcPr>
          <w:p w14:paraId="5EA4A870" w14:textId="77777777" w:rsidR="00CD0BB1" w:rsidRDefault="00CD0BB1" w:rsidP="007E7F5E">
            <w:pPr>
              <w:shd w:val="clear" w:color="auto" w:fill="FAFAFA"/>
              <w:spacing w:line="360" w:lineRule="auto"/>
              <w:jc w:val="center"/>
              <w:rPr>
                <w:rFonts w:ascii="宋体" w:hAnsi="宋体" w:cs="宋体"/>
                <w:szCs w:val="21"/>
              </w:rPr>
            </w:pPr>
          </w:p>
        </w:tc>
        <w:tc>
          <w:tcPr>
            <w:tcW w:w="646" w:type="dxa"/>
            <w:tcBorders>
              <w:right w:val="single" w:sz="4" w:space="0" w:color="auto"/>
            </w:tcBorders>
            <w:vAlign w:val="center"/>
          </w:tcPr>
          <w:p w14:paraId="6DDEBE9B" w14:textId="77777777" w:rsidR="00CD0BB1" w:rsidRDefault="00CD0BB1" w:rsidP="007E7F5E">
            <w:pPr>
              <w:jc w:val="center"/>
              <w:rPr>
                <w:rFonts w:ascii="宋体" w:hAnsi="宋体" w:cs="宋体"/>
                <w:szCs w:val="21"/>
              </w:rPr>
            </w:pPr>
          </w:p>
        </w:tc>
        <w:tc>
          <w:tcPr>
            <w:tcW w:w="597" w:type="dxa"/>
            <w:tcBorders>
              <w:left w:val="single" w:sz="4" w:space="0" w:color="auto"/>
            </w:tcBorders>
            <w:vAlign w:val="center"/>
          </w:tcPr>
          <w:p w14:paraId="15432C0F" w14:textId="77777777" w:rsidR="00CD0BB1" w:rsidRDefault="00CD0BB1" w:rsidP="007E7F5E">
            <w:pPr>
              <w:jc w:val="center"/>
              <w:rPr>
                <w:rFonts w:ascii="宋体" w:hAnsi="宋体" w:cs="宋体"/>
                <w:szCs w:val="21"/>
              </w:rPr>
            </w:pPr>
          </w:p>
        </w:tc>
      </w:tr>
      <w:tr w:rsidR="00CD0BB1" w14:paraId="004EFD75" w14:textId="77777777" w:rsidTr="007E7F5E">
        <w:trPr>
          <w:trHeight w:val="454"/>
          <w:jc w:val="center"/>
        </w:trPr>
        <w:tc>
          <w:tcPr>
            <w:tcW w:w="7319" w:type="dxa"/>
            <w:gridSpan w:val="2"/>
            <w:tcBorders>
              <w:right w:val="single" w:sz="4" w:space="0" w:color="auto"/>
            </w:tcBorders>
            <w:vAlign w:val="center"/>
          </w:tcPr>
          <w:p w14:paraId="45EEBE52" w14:textId="77777777" w:rsidR="00CD0BB1" w:rsidRDefault="00CD0BB1" w:rsidP="007E7F5E">
            <w:pPr>
              <w:jc w:val="center"/>
              <w:rPr>
                <w:rFonts w:ascii="宋体" w:hAnsi="宋体" w:cs="宋体"/>
                <w:szCs w:val="21"/>
              </w:rPr>
            </w:pPr>
            <w:r>
              <w:rPr>
                <w:rFonts w:ascii="宋体" w:hAnsi="宋体" w:cs="宋体" w:hint="eastAsia"/>
                <w:szCs w:val="21"/>
              </w:rPr>
              <w:t>审查结果</w:t>
            </w:r>
          </w:p>
        </w:tc>
        <w:tc>
          <w:tcPr>
            <w:tcW w:w="646" w:type="dxa"/>
            <w:tcBorders>
              <w:left w:val="single" w:sz="4" w:space="0" w:color="auto"/>
              <w:right w:val="single" w:sz="4" w:space="0" w:color="auto"/>
            </w:tcBorders>
            <w:vAlign w:val="center"/>
          </w:tcPr>
          <w:p w14:paraId="73082295" w14:textId="77777777" w:rsidR="00CD0BB1" w:rsidRDefault="00CD0BB1" w:rsidP="007E7F5E">
            <w:pPr>
              <w:jc w:val="center"/>
              <w:rPr>
                <w:rFonts w:ascii="宋体" w:hAnsi="宋体" w:cs="宋体"/>
                <w:szCs w:val="21"/>
              </w:rPr>
            </w:pPr>
          </w:p>
        </w:tc>
        <w:tc>
          <w:tcPr>
            <w:tcW w:w="646" w:type="dxa"/>
            <w:tcBorders>
              <w:left w:val="single" w:sz="4" w:space="0" w:color="auto"/>
            </w:tcBorders>
            <w:vAlign w:val="center"/>
          </w:tcPr>
          <w:p w14:paraId="1A23A352" w14:textId="77777777" w:rsidR="00CD0BB1" w:rsidRDefault="00CD0BB1" w:rsidP="007E7F5E">
            <w:pPr>
              <w:jc w:val="center"/>
              <w:rPr>
                <w:rFonts w:ascii="宋体" w:hAnsi="宋体" w:cs="宋体"/>
                <w:szCs w:val="21"/>
              </w:rPr>
            </w:pPr>
          </w:p>
        </w:tc>
        <w:tc>
          <w:tcPr>
            <w:tcW w:w="646" w:type="dxa"/>
            <w:vAlign w:val="center"/>
          </w:tcPr>
          <w:p w14:paraId="643D378F" w14:textId="77777777" w:rsidR="00CD0BB1" w:rsidRDefault="00CD0BB1" w:rsidP="007E7F5E">
            <w:pPr>
              <w:jc w:val="center"/>
              <w:rPr>
                <w:rFonts w:ascii="宋体" w:hAnsi="宋体" w:cs="宋体"/>
                <w:szCs w:val="21"/>
              </w:rPr>
            </w:pPr>
          </w:p>
        </w:tc>
        <w:tc>
          <w:tcPr>
            <w:tcW w:w="597" w:type="dxa"/>
            <w:vAlign w:val="center"/>
          </w:tcPr>
          <w:p w14:paraId="1B8960B0" w14:textId="77777777" w:rsidR="00CD0BB1" w:rsidRDefault="00CD0BB1" w:rsidP="007E7F5E">
            <w:pPr>
              <w:jc w:val="center"/>
              <w:rPr>
                <w:rFonts w:ascii="宋体" w:hAnsi="宋体" w:cs="宋体"/>
                <w:szCs w:val="21"/>
              </w:rPr>
            </w:pPr>
          </w:p>
        </w:tc>
      </w:tr>
      <w:tr w:rsidR="00CD0BB1" w14:paraId="30C5F96E" w14:textId="77777777" w:rsidTr="007E7F5E">
        <w:trPr>
          <w:trHeight w:val="454"/>
          <w:jc w:val="center"/>
        </w:trPr>
        <w:tc>
          <w:tcPr>
            <w:tcW w:w="7319" w:type="dxa"/>
            <w:gridSpan w:val="2"/>
            <w:tcBorders>
              <w:right w:val="single" w:sz="4" w:space="0" w:color="auto"/>
            </w:tcBorders>
            <w:vAlign w:val="center"/>
          </w:tcPr>
          <w:p w14:paraId="715E29D9" w14:textId="77777777" w:rsidR="00CD0BB1" w:rsidRDefault="00CD0BB1" w:rsidP="007E7F5E">
            <w:pPr>
              <w:jc w:val="center"/>
              <w:rPr>
                <w:rFonts w:ascii="宋体" w:hAnsi="宋体" w:cs="宋体"/>
                <w:szCs w:val="21"/>
              </w:rPr>
            </w:pPr>
            <w:r>
              <w:rPr>
                <w:rFonts w:ascii="宋体" w:hAnsi="宋体" w:cs="宋体" w:hint="eastAsia"/>
                <w:szCs w:val="21"/>
              </w:rPr>
              <w:t>不通过理由说明</w:t>
            </w:r>
          </w:p>
        </w:tc>
        <w:tc>
          <w:tcPr>
            <w:tcW w:w="646" w:type="dxa"/>
            <w:tcBorders>
              <w:left w:val="single" w:sz="4" w:space="0" w:color="auto"/>
              <w:right w:val="single" w:sz="4" w:space="0" w:color="auto"/>
            </w:tcBorders>
            <w:vAlign w:val="center"/>
          </w:tcPr>
          <w:p w14:paraId="44785A73" w14:textId="77777777" w:rsidR="00CD0BB1" w:rsidRDefault="00CD0BB1" w:rsidP="007E7F5E">
            <w:pPr>
              <w:jc w:val="center"/>
              <w:rPr>
                <w:rFonts w:ascii="宋体" w:hAnsi="宋体" w:cs="宋体"/>
                <w:szCs w:val="21"/>
              </w:rPr>
            </w:pPr>
          </w:p>
        </w:tc>
        <w:tc>
          <w:tcPr>
            <w:tcW w:w="646" w:type="dxa"/>
            <w:tcBorders>
              <w:left w:val="single" w:sz="4" w:space="0" w:color="auto"/>
            </w:tcBorders>
            <w:vAlign w:val="center"/>
          </w:tcPr>
          <w:p w14:paraId="5832D64D" w14:textId="77777777" w:rsidR="00CD0BB1" w:rsidRDefault="00CD0BB1" w:rsidP="007E7F5E">
            <w:pPr>
              <w:jc w:val="center"/>
              <w:rPr>
                <w:rFonts w:ascii="宋体" w:hAnsi="宋体" w:cs="宋体"/>
                <w:szCs w:val="21"/>
              </w:rPr>
            </w:pPr>
          </w:p>
        </w:tc>
        <w:tc>
          <w:tcPr>
            <w:tcW w:w="646" w:type="dxa"/>
            <w:vAlign w:val="center"/>
          </w:tcPr>
          <w:p w14:paraId="315430B9" w14:textId="77777777" w:rsidR="00CD0BB1" w:rsidRDefault="00CD0BB1" w:rsidP="007E7F5E">
            <w:pPr>
              <w:jc w:val="center"/>
              <w:rPr>
                <w:rFonts w:ascii="宋体" w:hAnsi="宋体" w:cs="宋体"/>
                <w:szCs w:val="21"/>
              </w:rPr>
            </w:pPr>
          </w:p>
        </w:tc>
        <w:tc>
          <w:tcPr>
            <w:tcW w:w="597" w:type="dxa"/>
            <w:vAlign w:val="center"/>
          </w:tcPr>
          <w:p w14:paraId="05DE0081" w14:textId="77777777" w:rsidR="00CD0BB1" w:rsidRDefault="00CD0BB1" w:rsidP="007E7F5E">
            <w:pPr>
              <w:jc w:val="center"/>
              <w:rPr>
                <w:rFonts w:ascii="宋体" w:hAnsi="宋体" w:cs="宋体"/>
                <w:szCs w:val="21"/>
              </w:rPr>
            </w:pPr>
          </w:p>
        </w:tc>
      </w:tr>
    </w:tbl>
    <w:p w14:paraId="0B049D45" w14:textId="77777777" w:rsidR="00276AD2" w:rsidRDefault="00545F0F">
      <w:pPr>
        <w:tabs>
          <w:tab w:val="left" w:pos="1260"/>
          <w:tab w:val="left" w:pos="1620"/>
        </w:tabs>
        <w:adjustRightInd w:val="0"/>
        <w:spacing w:line="360" w:lineRule="auto"/>
        <w:jc w:val="left"/>
        <w:textAlignment w:val="baseline"/>
        <w:rPr>
          <w:b/>
          <w:szCs w:val="21"/>
        </w:rPr>
      </w:pPr>
      <w:r>
        <w:rPr>
          <w:rFonts w:hint="eastAsia"/>
          <w:b/>
          <w:szCs w:val="21"/>
        </w:rPr>
        <w:t>注：</w:t>
      </w:r>
      <w:r>
        <w:rPr>
          <w:rFonts w:hint="eastAsia"/>
          <w:b/>
          <w:szCs w:val="21"/>
        </w:rPr>
        <w:t>1</w:t>
      </w:r>
      <w:r>
        <w:rPr>
          <w:rFonts w:hint="eastAsia"/>
          <w:b/>
          <w:szCs w:val="21"/>
        </w:rPr>
        <w:t>、符合招标文件要求用“</w:t>
      </w:r>
      <w:r>
        <w:rPr>
          <w:rFonts w:ascii="Arial" w:hAnsi="Arial" w:cs="Arial"/>
          <w:b/>
          <w:szCs w:val="21"/>
        </w:rPr>
        <w:t>√</w:t>
      </w:r>
      <w:r>
        <w:rPr>
          <w:rFonts w:hint="eastAsia"/>
          <w:b/>
          <w:szCs w:val="21"/>
        </w:rPr>
        <w:t>”表示，不符合用“×”表示。有一项不符合要求，结论为不合格。</w:t>
      </w:r>
    </w:p>
    <w:p w14:paraId="4B1213C4" w14:textId="77777777" w:rsidR="00276AD2" w:rsidRDefault="00276AD2">
      <w:pPr>
        <w:tabs>
          <w:tab w:val="left" w:pos="1260"/>
          <w:tab w:val="left" w:pos="1620"/>
        </w:tabs>
        <w:adjustRightInd w:val="0"/>
        <w:spacing w:line="360" w:lineRule="auto"/>
        <w:jc w:val="left"/>
        <w:textAlignment w:val="baseline"/>
        <w:rPr>
          <w:b/>
          <w:szCs w:val="21"/>
        </w:rPr>
      </w:pPr>
    </w:p>
    <w:p w14:paraId="0F8D2CC9" w14:textId="77777777" w:rsidR="00276AD2" w:rsidRDefault="00545F0F">
      <w:pPr>
        <w:tabs>
          <w:tab w:val="left" w:pos="1260"/>
          <w:tab w:val="left" w:pos="1620"/>
        </w:tabs>
        <w:adjustRightInd w:val="0"/>
        <w:spacing w:line="360" w:lineRule="auto"/>
        <w:jc w:val="left"/>
        <w:textAlignment w:val="baseline"/>
        <w:rPr>
          <w:b/>
          <w:szCs w:val="21"/>
        </w:rPr>
      </w:pPr>
      <w:r>
        <w:rPr>
          <w:b/>
          <w:szCs w:val="21"/>
        </w:rPr>
        <w:br w:type="page"/>
      </w:r>
    </w:p>
    <w:p w14:paraId="35FBC1AF" w14:textId="77777777" w:rsidR="00276AD2" w:rsidRDefault="00545F0F">
      <w:pPr>
        <w:tabs>
          <w:tab w:val="left" w:pos="-94"/>
          <w:tab w:val="left" w:pos="428"/>
        </w:tabs>
        <w:adjustRightInd w:val="0"/>
        <w:spacing w:line="360" w:lineRule="auto"/>
        <w:ind w:leftChars="11" w:left="23"/>
        <w:jc w:val="center"/>
        <w:textAlignment w:val="baseline"/>
        <w:outlineLvl w:val="1"/>
        <w:rPr>
          <w:b/>
          <w:sz w:val="28"/>
          <w:szCs w:val="28"/>
        </w:rPr>
      </w:pPr>
      <w:bookmarkStart w:id="178" w:name="_Toc8395"/>
      <w:bookmarkStart w:id="179" w:name="_Toc11463"/>
      <w:bookmarkStart w:id="180" w:name="_Toc410631198"/>
      <w:bookmarkStart w:id="181" w:name="_Toc414446034"/>
      <w:bookmarkStart w:id="182" w:name="_Toc15146"/>
      <w:r w:rsidRPr="00A25E82">
        <w:rPr>
          <w:rFonts w:hint="eastAsia"/>
          <w:b/>
          <w:sz w:val="28"/>
          <w:szCs w:val="28"/>
        </w:rPr>
        <w:lastRenderedPageBreak/>
        <w:t>附表三</w:t>
      </w:r>
      <w:r w:rsidRPr="00A25E82">
        <w:rPr>
          <w:rFonts w:hint="eastAsia"/>
          <w:b/>
          <w:sz w:val="28"/>
          <w:szCs w:val="28"/>
        </w:rPr>
        <w:t xml:space="preserve"> </w:t>
      </w:r>
      <w:r w:rsidRPr="00A25E82">
        <w:rPr>
          <w:rFonts w:hint="eastAsia"/>
          <w:b/>
          <w:sz w:val="28"/>
          <w:szCs w:val="28"/>
        </w:rPr>
        <w:t>详细评审表</w:t>
      </w:r>
      <w:bookmarkEnd w:id="178"/>
    </w:p>
    <w:bookmarkEnd w:id="179"/>
    <w:bookmarkEnd w:id="180"/>
    <w:bookmarkEnd w:id="181"/>
    <w:bookmarkEnd w:id="182"/>
    <w:p w14:paraId="2F79CB1D" w14:textId="6D690106" w:rsidR="00C914C3" w:rsidRDefault="00C914C3" w:rsidP="00C914C3">
      <w:pPr>
        <w:jc w:val="center"/>
      </w:pPr>
      <w:r>
        <w:rPr>
          <w:rFonts w:hint="eastAsia"/>
        </w:rPr>
        <w:t>评分标准（以下得分保留小数点后</w:t>
      </w:r>
      <w:r>
        <w:rPr>
          <w:rFonts w:hint="eastAsia"/>
        </w:rPr>
        <w:t>2</w:t>
      </w:r>
      <w:r>
        <w:rPr>
          <w:rFonts w:hint="eastAsia"/>
        </w:rPr>
        <w:t>位）</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446"/>
        <w:gridCol w:w="5529"/>
        <w:gridCol w:w="1134"/>
      </w:tblGrid>
      <w:tr w:rsidR="00C914C3" w14:paraId="22BED323" w14:textId="77777777" w:rsidTr="0075218B">
        <w:tc>
          <w:tcPr>
            <w:tcW w:w="8926" w:type="dxa"/>
            <w:gridSpan w:val="4"/>
            <w:vAlign w:val="center"/>
          </w:tcPr>
          <w:p w14:paraId="6E71E72E" w14:textId="77777777" w:rsidR="00C914C3" w:rsidRDefault="00C914C3" w:rsidP="0075218B">
            <w:pPr>
              <w:jc w:val="center"/>
            </w:pPr>
            <w:r w:rsidRPr="00F90661">
              <w:rPr>
                <w:rFonts w:hint="eastAsia"/>
              </w:rPr>
              <w:t>商务和技术</w:t>
            </w:r>
            <w:r>
              <w:rPr>
                <w:rFonts w:hint="eastAsia"/>
              </w:rPr>
              <w:t>部分（</w:t>
            </w:r>
            <w:r>
              <w:rPr>
                <w:rFonts w:hint="eastAsia"/>
              </w:rPr>
              <w:t>70</w:t>
            </w:r>
            <w:r>
              <w:rPr>
                <w:rFonts w:hint="eastAsia"/>
              </w:rPr>
              <w:t>分）</w:t>
            </w:r>
          </w:p>
        </w:tc>
      </w:tr>
      <w:tr w:rsidR="00C914C3" w14:paraId="1A2D345B" w14:textId="77777777" w:rsidTr="0075218B">
        <w:tc>
          <w:tcPr>
            <w:tcW w:w="817" w:type="dxa"/>
            <w:vAlign w:val="center"/>
          </w:tcPr>
          <w:p w14:paraId="0DB6B046" w14:textId="77777777" w:rsidR="00C914C3" w:rsidRDefault="00C914C3" w:rsidP="0075218B">
            <w:pPr>
              <w:jc w:val="center"/>
            </w:pPr>
            <w:r>
              <w:rPr>
                <w:rFonts w:hint="eastAsia"/>
              </w:rPr>
              <w:t>序号</w:t>
            </w:r>
          </w:p>
        </w:tc>
        <w:tc>
          <w:tcPr>
            <w:tcW w:w="1446" w:type="dxa"/>
            <w:vAlign w:val="center"/>
          </w:tcPr>
          <w:p w14:paraId="349516A4" w14:textId="77777777" w:rsidR="00C914C3" w:rsidRDefault="00C914C3" w:rsidP="0075218B">
            <w:pPr>
              <w:jc w:val="center"/>
            </w:pPr>
            <w:r>
              <w:rPr>
                <w:rFonts w:hint="eastAsia"/>
              </w:rPr>
              <w:t>评审项目</w:t>
            </w:r>
          </w:p>
        </w:tc>
        <w:tc>
          <w:tcPr>
            <w:tcW w:w="5529" w:type="dxa"/>
            <w:vAlign w:val="center"/>
          </w:tcPr>
          <w:p w14:paraId="569267AB" w14:textId="77777777" w:rsidR="00C914C3" w:rsidRDefault="00C914C3" w:rsidP="0075218B">
            <w:pPr>
              <w:jc w:val="center"/>
            </w:pPr>
            <w:r>
              <w:rPr>
                <w:rFonts w:hint="eastAsia"/>
              </w:rPr>
              <w:t>评审细则</w:t>
            </w:r>
          </w:p>
        </w:tc>
        <w:tc>
          <w:tcPr>
            <w:tcW w:w="1134" w:type="dxa"/>
            <w:vAlign w:val="center"/>
          </w:tcPr>
          <w:p w14:paraId="49A00002" w14:textId="77777777" w:rsidR="00C914C3" w:rsidRDefault="00C914C3" w:rsidP="0075218B">
            <w:pPr>
              <w:jc w:val="center"/>
            </w:pPr>
            <w:r>
              <w:rPr>
                <w:rFonts w:hint="eastAsia"/>
              </w:rPr>
              <w:t>备注</w:t>
            </w:r>
          </w:p>
        </w:tc>
      </w:tr>
      <w:tr w:rsidR="00C914C3" w14:paraId="75D0B8D3" w14:textId="77777777" w:rsidTr="0075218B">
        <w:tc>
          <w:tcPr>
            <w:tcW w:w="817" w:type="dxa"/>
            <w:vAlign w:val="center"/>
          </w:tcPr>
          <w:p w14:paraId="533E428D" w14:textId="77777777" w:rsidR="00C914C3" w:rsidRDefault="00C914C3" w:rsidP="0075218B">
            <w:pPr>
              <w:jc w:val="center"/>
            </w:pPr>
            <w:r>
              <w:rPr>
                <w:rFonts w:hint="eastAsia"/>
              </w:rPr>
              <w:t>1</w:t>
            </w:r>
          </w:p>
        </w:tc>
        <w:tc>
          <w:tcPr>
            <w:tcW w:w="1446" w:type="dxa"/>
            <w:vAlign w:val="center"/>
          </w:tcPr>
          <w:p w14:paraId="168BFD9B" w14:textId="77777777" w:rsidR="00C914C3" w:rsidRDefault="00C914C3" w:rsidP="0075218B">
            <w:pPr>
              <w:jc w:val="center"/>
            </w:pPr>
            <w:r>
              <w:rPr>
                <w:rFonts w:hint="eastAsia"/>
              </w:rPr>
              <w:t>产品符合性（</w:t>
            </w:r>
            <w:r>
              <w:rPr>
                <w:rFonts w:hint="eastAsia"/>
              </w:rPr>
              <w:t>45</w:t>
            </w:r>
            <w:r>
              <w:rPr>
                <w:rFonts w:hint="eastAsia"/>
              </w:rPr>
              <w:t>分）</w:t>
            </w:r>
          </w:p>
        </w:tc>
        <w:tc>
          <w:tcPr>
            <w:tcW w:w="5529" w:type="dxa"/>
            <w:vAlign w:val="center"/>
          </w:tcPr>
          <w:p w14:paraId="138CE9BF" w14:textId="77777777" w:rsidR="00C914C3" w:rsidRDefault="00C914C3" w:rsidP="0075218B">
            <w:pPr>
              <w:jc w:val="left"/>
            </w:pPr>
            <w:r>
              <w:rPr>
                <w:rFonts w:hint="eastAsia"/>
              </w:rPr>
              <w:t>根据投标人的产品技术规格、参数响应程度打分，所投产</w:t>
            </w:r>
            <w:proofErr w:type="gramStart"/>
            <w:r>
              <w:rPr>
                <w:rFonts w:hint="eastAsia"/>
              </w:rPr>
              <w:t>品所有</w:t>
            </w:r>
            <w:proofErr w:type="gramEnd"/>
            <w:r>
              <w:rPr>
                <w:rFonts w:hint="eastAsia"/>
              </w:rPr>
              <w:t>技术参数全部满足的招标文件要求的得基本分</w:t>
            </w:r>
            <w:r>
              <w:rPr>
                <w:rFonts w:hint="eastAsia"/>
              </w:rPr>
              <w:t>45</w:t>
            </w:r>
            <w:r>
              <w:rPr>
                <w:rFonts w:hint="eastAsia"/>
              </w:rPr>
              <w:t>分，每有一项重要指标低于招标文件要求的扣</w:t>
            </w:r>
            <w:r>
              <w:rPr>
                <w:rFonts w:hint="eastAsia"/>
              </w:rPr>
              <w:t>10</w:t>
            </w:r>
            <w:r>
              <w:rPr>
                <w:rFonts w:hint="eastAsia"/>
              </w:rPr>
              <w:t>分，每有一项指标低于要求的扣</w:t>
            </w:r>
            <w:r>
              <w:rPr>
                <w:rFonts w:hint="eastAsia"/>
              </w:rPr>
              <w:t>5</w:t>
            </w:r>
            <w:r>
              <w:rPr>
                <w:rFonts w:hint="eastAsia"/>
              </w:rPr>
              <w:t>分，此项最高</w:t>
            </w:r>
            <w:r>
              <w:rPr>
                <w:rFonts w:hint="eastAsia"/>
              </w:rPr>
              <w:t>45</w:t>
            </w:r>
            <w:r>
              <w:rPr>
                <w:rFonts w:hint="eastAsia"/>
              </w:rPr>
              <w:t>分，最低得</w:t>
            </w:r>
            <w:r>
              <w:rPr>
                <w:rFonts w:hint="eastAsia"/>
              </w:rPr>
              <w:t>0</w:t>
            </w:r>
            <w:r>
              <w:rPr>
                <w:rFonts w:hint="eastAsia"/>
              </w:rPr>
              <w:t>分。</w:t>
            </w:r>
          </w:p>
          <w:p w14:paraId="1FEFEDF9" w14:textId="77777777" w:rsidR="00C914C3" w:rsidRDefault="00C914C3" w:rsidP="0075218B">
            <w:pPr>
              <w:jc w:val="left"/>
            </w:pPr>
            <w:r>
              <w:rPr>
                <w:rFonts w:hint="eastAsia"/>
              </w:rPr>
              <w:t>以投标人提供的第三方检测机构出具的关于本次招标产品的检测报告中检测结果数据或医疗器械注册证内容为依据进行评分。</w:t>
            </w:r>
          </w:p>
        </w:tc>
        <w:tc>
          <w:tcPr>
            <w:tcW w:w="1134" w:type="dxa"/>
            <w:vAlign w:val="center"/>
          </w:tcPr>
          <w:p w14:paraId="52893C07" w14:textId="77777777" w:rsidR="00C914C3" w:rsidRDefault="00C914C3" w:rsidP="0075218B">
            <w:pPr>
              <w:jc w:val="center"/>
            </w:pPr>
          </w:p>
        </w:tc>
      </w:tr>
      <w:tr w:rsidR="00C914C3" w14:paraId="258D4B6E" w14:textId="77777777" w:rsidTr="0075218B">
        <w:tc>
          <w:tcPr>
            <w:tcW w:w="817" w:type="dxa"/>
            <w:vAlign w:val="center"/>
          </w:tcPr>
          <w:p w14:paraId="634F6026" w14:textId="77777777" w:rsidR="00C914C3" w:rsidRDefault="00C914C3" w:rsidP="0075218B">
            <w:pPr>
              <w:jc w:val="center"/>
            </w:pPr>
            <w:r>
              <w:rPr>
                <w:rFonts w:hint="eastAsia"/>
              </w:rPr>
              <w:t>2</w:t>
            </w:r>
          </w:p>
        </w:tc>
        <w:tc>
          <w:tcPr>
            <w:tcW w:w="1446" w:type="dxa"/>
            <w:vAlign w:val="center"/>
          </w:tcPr>
          <w:p w14:paraId="7728886A" w14:textId="77777777" w:rsidR="00C914C3" w:rsidRDefault="00C914C3" w:rsidP="0075218B">
            <w:pPr>
              <w:jc w:val="center"/>
            </w:pPr>
            <w:r>
              <w:rPr>
                <w:rFonts w:hint="eastAsia"/>
              </w:rPr>
              <w:t>配送方案（</w:t>
            </w:r>
            <w:r>
              <w:rPr>
                <w:rFonts w:hint="eastAsia"/>
              </w:rPr>
              <w:t>3</w:t>
            </w:r>
            <w:r>
              <w:rPr>
                <w:rFonts w:hint="eastAsia"/>
              </w:rPr>
              <w:t>分）</w:t>
            </w:r>
          </w:p>
        </w:tc>
        <w:tc>
          <w:tcPr>
            <w:tcW w:w="5529" w:type="dxa"/>
            <w:vAlign w:val="center"/>
          </w:tcPr>
          <w:p w14:paraId="690638F3" w14:textId="77777777" w:rsidR="00C914C3" w:rsidRDefault="00C914C3" w:rsidP="0075218B">
            <w:pPr>
              <w:jc w:val="left"/>
            </w:pPr>
            <w:r>
              <w:rPr>
                <w:rFonts w:hint="eastAsia"/>
              </w:rPr>
              <w:t>从①配送计划、②全程冷</w:t>
            </w:r>
            <w:proofErr w:type="gramStart"/>
            <w:r>
              <w:rPr>
                <w:rFonts w:hint="eastAsia"/>
              </w:rPr>
              <w:t>链运输</w:t>
            </w:r>
            <w:proofErr w:type="gramEnd"/>
            <w:r>
              <w:rPr>
                <w:rFonts w:hint="eastAsia"/>
              </w:rPr>
              <w:t>设施、③运输过程质量保障体系等方面进行评价，满足需求、完整合理、针对性强的得</w:t>
            </w:r>
            <w:r>
              <w:t>3</w:t>
            </w:r>
            <w:r>
              <w:rPr>
                <w:rFonts w:hint="eastAsia"/>
              </w:rPr>
              <w:t>分，不够完善的得</w:t>
            </w:r>
            <w:r>
              <w:t>2</w:t>
            </w:r>
            <w:r>
              <w:rPr>
                <w:rFonts w:hint="eastAsia"/>
              </w:rPr>
              <w:t>分，极不完善的得</w:t>
            </w:r>
            <w:r>
              <w:rPr>
                <w:rFonts w:hint="eastAsia"/>
              </w:rPr>
              <w:t>1</w:t>
            </w:r>
            <w:r>
              <w:rPr>
                <w:rFonts w:hint="eastAsia"/>
              </w:rPr>
              <w:t>分，未提供的不得分。</w:t>
            </w:r>
          </w:p>
        </w:tc>
        <w:tc>
          <w:tcPr>
            <w:tcW w:w="1134" w:type="dxa"/>
            <w:vAlign w:val="center"/>
          </w:tcPr>
          <w:p w14:paraId="2EC3B897" w14:textId="77777777" w:rsidR="00C914C3" w:rsidRDefault="00C914C3" w:rsidP="0075218B">
            <w:pPr>
              <w:jc w:val="center"/>
            </w:pPr>
          </w:p>
        </w:tc>
      </w:tr>
      <w:tr w:rsidR="00C914C3" w14:paraId="6228E1DE" w14:textId="77777777" w:rsidTr="0075218B">
        <w:tc>
          <w:tcPr>
            <w:tcW w:w="817" w:type="dxa"/>
            <w:vAlign w:val="center"/>
          </w:tcPr>
          <w:p w14:paraId="389374E2" w14:textId="77777777" w:rsidR="00C914C3" w:rsidRDefault="00C914C3" w:rsidP="0075218B">
            <w:pPr>
              <w:jc w:val="center"/>
            </w:pPr>
            <w:r>
              <w:rPr>
                <w:rFonts w:hint="eastAsia"/>
              </w:rPr>
              <w:t>3</w:t>
            </w:r>
          </w:p>
        </w:tc>
        <w:tc>
          <w:tcPr>
            <w:tcW w:w="1446" w:type="dxa"/>
            <w:vAlign w:val="center"/>
          </w:tcPr>
          <w:p w14:paraId="0BF7C53E" w14:textId="77777777" w:rsidR="00C914C3" w:rsidRPr="0039399B" w:rsidRDefault="00C914C3" w:rsidP="0075218B">
            <w:pPr>
              <w:jc w:val="center"/>
            </w:pPr>
            <w:r w:rsidRPr="0039399B">
              <w:rPr>
                <w:rFonts w:hint="eastAsia"/>
              </w:rPr>
              <w:t>应急处理方案（</w:t>
            </w:r>
            <w:r w:rsidRPr="0039399B">
              <w:rPr>
                <w:rFonts w:hint="eastAsia"/>
              </w:rPr>
              <w:t>3</w:t>
            </w:r>
            <w:r w:rsidRPr="0039399B">
              <w:rPr>
                <w:rFonts w:hint="eastAsia"/>
              </w:rPr>
              <w:t>分）</w:t>
            </w:r>
          </w:p>
        </w:tc>
        <w:tc>
          <w:tcPr>
            <w:tcW w:w="5529" w:type="dxa"/>
            <w:vAlign w:val="center"/>
          </w:tcPr>
          <w:p w14:paraId="3B568569" w14:textId="77777777" w:rsidR="00C914C3" w:rsidRDefault="00C914C3" w:rsidP="0075218B">
            <w:pPr>
              <w:jc w:val="left"/>
            </w:pPr>
            <w:r>
              <w:rPr>
                <w:rFonts w:hint="eastAsia"/>
              </w:rPr>
              <w:t>从①应急小组人员构成、②应急设备设施投入、③应急预案、④应急保障体系等方面进行评价，满足需求、完整合理、针对性强的得</w:t>
            </w:r>
            <w:r>
              <w:rPr>
                <w:rFonts w:hint="eastAsia"/>
              </w:rPr>
              <w:t>3</w:t>
            </w:r>
            <w:r>
              <w:rPr>
                <w:rFonts w:hint="eastAsia"/>
              </w:rPr>
              <w:t>分，不够完善的每项得</w:t>
            </w:r>
            <w:r>
              <w:rPr>
                <w:rFonts w:hint="eastAsia"/>
              </w:rPr>
              <w:t>2</w:t>
            </w:r>
            <w:r>
              <w:rPr>
                <w:rFonts w:hint="eastAsia"/>
              </w:rPr>
              <w:t>分，极不完善的得</w:t>
            </w:r>
            <w:r>
              <w:rPr>
                <w:rFonts w:hint="eastAsia"/>
              </w:rPr>
              <w:t>1</w:t>
            </w:r>
            <w:r>
              <w:rPr>
                <w:rFonts w:hint="eastAsia"/>
              </w:rPr>
              <w:t>分，未提供的不得分。</w:t>
            </w:r>
          </w:p>
        </w:tc>
        <w:tc>
          <w:tcPr>
            <w:tcW w:w="1134" w:type="dxa"/>
            <w:vAlign w:val="center"/>
          </w:tcPr>
          <w:p w14:paraId="0148D53B" w14:textId="77777777" w:rsidR="00C914C3" w:rsidRDefault="00C914C3" w:rsidP="0075218B">
            <w:pPr>
              <w:jc w:val="center"/>
            </w:pPr>
          </w:p>
        </w:tc>
      </w:tr>
      <w:tr w:rsidR="00C914C3" w14:paraId="5EF34124" w14:textId="77777777" w:rsidTr="0075218B">
        <w:tc>
          <w:tcPr>
            <w:tcW w:w="817" w:type="dxa"/>
            <w:vAlign w:val="center"/>
          </w:tcPr>
          <w:p w14:paraId="556DECA5" w14:textId="77777777" w:rsidR="00C914C3" w:rsidRDefault="00C914C3" w:rsidP="0075218B">
            <w:pPr>
              <w:jc w:val="center"/>
            </w:pPr>
            <w:r>
              <w:rPr>
                <w:rFonts w:hint="eastAsia"/>
              </w:rPr>
              <w:t>4</w:t>
            </w:r>
          </w:p>
        </w:tc>
        <w:tc>
          <w:tcPr>
            <w:tcW w:w="1446" w:type="dxa"/>
            <w:vAlign w:val="center"/>
          </w:tcPr>
          <w:p w14:paraId="751C69ED" w14:textId="77777777" w:rsidR="00C914C3" w:rsidRPr="0039399B" w:rsidRDefault="00C914C3" w:rsidP="0075218B">
            <w:pPr>
              <w:jc w:val="center"/>
            </w:pPr>
            <w:r w:rsidRPr="0039399B">
              <w:rPr>
                <w:rFonts w:hint="eastAsia"/>
              </w:rPr>
              <w:t>服务体系（</w:t>
            </w:r>
            <w:r w:rsidRPr="0039399B">
              <w:rPr>
                <w:rFonts w:hint="eastAsia"/>
              </w:rPr>
              <w:t>6</w:t>
            </w:r>
            <w:r w:rsidRPr="0039399B">
              <w:rPr>
                <w:rFonts w:hint="eastAsia"/>
              </w:rPr>
              <w:t>分）</w:t>
            </w:r>
          </w:p>
        </w:tc>
        <w:tc>
          <w:tcPr>
            <w:tcW w:w="5529" w:type="dxa"/>
            <w:vAlign w:val="center"/>
          </w:tcPr>
          <w:p w14:paraId="5E18B031" w14:textId="77777777" w:rsidR="00C914C3" w:rsidRDefault="00C914C3" w:rsidP="0075218B">
            <w:pPr>
              <w:jc w:val="left"/>
            </w:pPr>
            <w:r>
              <w:rPr>
                <w:rFonts w:hint="eastAsia"/>
              </w:rPr>
              <w:t>从①</w:t>
            </w:r>
            <w:r w:rsidRPr="0039399B">
              <w:rPr>
                <w:rFonts w:hint="eastAsia"/>
              </w:rPr>
              <w:t>服务</w:t>
            </w:r>
            <w:r>
              <w:rPr>
                <w:rFonts w:hint="eastAsia"/>
              </w:rPr>
              <w:t>专业人员配备、②服务响应时间、③技术支持能力、④培训方案等方面进行评价，服务体系健全完整的得</w:t>
            </w:r>
            <w:r>
              <w:t>6</w:t>
            </w:r>
            <w:r>
              <w:rPr>
                <w:rFonts w:hint="eastAsia"/>
              </w:rPr>
              <w:t>分，服务体系基本健全、较为完整的得</w:t>
            </w:r>
            <w:r>
              <w:t>4</w:t>
            </w:r>
            <w:r>
              <w:rPr>
                <w:rFonts w:hint="eastAsia"/>
              </w:rPr>
              <w:t>分，服务体系较弱的得</w:t>
            </w:r>
            <w:r>
              <w:t>2</w:t>
            </w:r>
            <w:r>
              <w:rPr>
                <w:rFonts w:hint="eastAsia"/>
              </w:rPr>
              <w:t>分，未提供的不得分。</w:t>
            </w:r>
          </w:p>
        </w:tc>
        <w:tc>
          <w:tcPr>
            <w:tcW w:w="1134" w:type="dxa"/>
            <w:vAlign w:val="center"/>
          </w:tcPr>
          <w:p w14:paraId="742C34D2" w14:textId="77777777" w:rsidR="00C914C3" w:rsidRDefault="00C914C3" w:rsidP="0075218B">
            <w:pPr>
              <w:jc w:val="center"/>
            </w:pPr>
          </w:p>
        </w:tc>
      </w:tr>
      <w:tr w:rsidR="00C914C3" w14:paraId="3669FDFD" w14:textId="77777777" w:rsidTr="0075218B">
        <w:tc>
          <w:tcPr>
            <w:tcW w:w="817" w:type="dxa"/>
            <w:vAlign w:val="center"/>
          </w:tcPr>
          <w:p w14:paraId="3516EECD" w14:textId="77777777" w:rsidR="00C914C3" w:rsidRDefault="00C914C3" w:rsidP="0075218B">
            <w:pPr>
              <w:jc w:val="center"/>
            </w:pPr>
            <w:r>
              <w:rPr>
                <w:rFonts w:hint="eastAsia"/>
              </w:rPr>
              <w:t>5</w:t>
            </w:r>
          </w:p>
        </w:tc>
        <w:tc>
          <w:tcPr>
            <w:tcW w:w="1446" w:type="dxa"/>
            <w:vAlign w:val="center"/>
          </w:tcPr>
          <w:p w14:paraId="4BD3F774" w14:textId="77777777" w:rsidR="00C914C3" w:rsidRPr="0039399B" w:rsidRDefault="00C914C3" w:rsidP="0075218B">
            <w:pPr>
              <w:jc w:val="center"/>
            </w:pPr>
            <w:r w:rsidRPr="0039399B">
              <w:rPr>
                <w:rFonts w:hint="eastAsia"/>
              </w:rPr>
              <w:t>仓储设施设备及备品库存（</w:t>
            </w:r>
            <w:r w:rsidRPr="0039399B">
              <w:rPr>
                <w:rFonts w:hint="eastAsia"/>
              </w:rPr>
              <w:t>4</w:t>
            </w:r>
            <w:r w:rsidRPr="0039399B">
              <w:rPr>
                <w:rFonts w:hint="eastAsia"/>
              </w:rPr>
              <w:t>分）</w:t>
            </w:r>
          </w:p>
        </w:tc>
        <w:tc>
          <w:tcPr>
            <w:tcW w:w="5529" w:type="dxa"/>
            <w:vAlign w:val="center"/>
          </w:tcPr>
          <w:p w14:paraId="1DC8F3D6" w14:textId="77777777" w:rsidR="00C914C3" w:rsidRDefault="00C914C3" w:rsidP="0075218B">
            <w:pPr>
              <w:jc w:val="left"/>
            </w:pPr>
            <w:r>
              <w:rPr>
                <w:rFonts w:hint="eastAsia"/>
              </w:rPr>
              <w:t>从①仓存面积、②冷冻冷藏环境、③仓</w:t>
            </w:r>
            <w:proofErr w:type="gramStart"/>
            <w:r>
              <w:rPr>
                <w:rFonts w:hint="eastAsia"/>
              </w:rPr>
              <w:t>存设备</w:t>
            </w:r>
            <w:proofErr w:type="gramEnd"/>
            <w:r>
              <w:rPr>
                <w:rFonts w:hint="eastAsia"/>
              </w:rPr>
              <w:t>配置、④备品库存情况等方面进行评价，要求仓</w:t>
            </w:r>
            <w:proofErr w:type="gramStart"/>
            <w:r>
              <w:rPr>
                <w:rFonts w:hint="eastAsia"/>
              </w:rPr>
              <w:t>存面积</w:t>
            </w:r>
            <w:proofErr w:type="gramEnd"/>
            <w:r>
              <w:rPr>
                <w:rFonts w:hint="eastAsia"/>
              </w:rPr>
              <w:t>合理、符合冷冻冷藏要求（根据产品需要），仓</w:t>
            </w:r>
            <w:proofErr w:type="gramStart"/>
            <w:r>
              <w:rPr>
                <w:rFonts w:hint="eastAsia"/>
              </w:rPr>
              <w:t>存设备</w:t>
            </w:r>
            <w:proofErr w:type="gramEnd"/>
            <w:r>
              <w:rPr>
                <w:rFonts w:hint="eastAsia"/>
              </w:rPr>
              <w:t>配置完善、备品库存合理得</w:t>
            </w:r>
            <w:r>
              <w:rPr>
                <w:rFonts w:hint="eastAsia"/>
              </w:rPr>
              <w:t>4</w:t>
            </w:r>
            <w:r>
              <w:rPr>
                <w:rFonts w:hint="eastAsia"/>
              </w:rPr>
              <w:t>分；仓</w:t>
            </w:r>
            <w:proofErr w:type="gramStart"/>
            <w:r>
              <w:rPr>
                <w:rFonts w:hint="eastAsia"/>
              </w:rPr>
              <w:t>存面积</w:t>
            </w:r>
            <w:proofErr w:type="gramEnd"/>
            <w:r>
              <w:rPr>
                <w:rFonts w:hint="eastAsia"/>
              </w:rPr>
              <w:t>较为合理、冷冻冷藏较为符合要求（根据产品需要），仓</w:t>
            </w:r>
            <w:proofErr w:type="gramStart"/>
            <w:r>
              <w:rPr>
                <w:rFonts w:hint="eastAsia"/>
              </w:rPr>
              <w:t>存设备</w:t>
            </w:r>
            <w:proofErr w:type="gramEnd"/>
            <w:r>
              <w:rPr>
                <w:rFonts w:hint="eastAsia"/>
              </w:rPr>
              <w:t>配置较为完善、备品库存较为合理得</w:t>
            </w:r>
            <w:r>
              <w:t>2</w:t>
            </w:r>
            <w:r>
              <w:rPr>
                <w:rFonts w:hint="eastAsia"/>
              </w:rPr>
              <w:t>分；仓</w:t>
            </w:r>
            <w:proofErr w:type="gramStart"/>
            <w:r>
              <w:rPr>
                <w:rFonts w:hint="eastAsia"/>
              </w:rPr>
              <w:t>存面积</w:t>
            </w:r>
            <w:proofErr w:type="gramEnd"/>
            <w:r>
              <w:rPr>
                <w:rFonts w:hint="eastAsia"/>
              </w:rPr>
              <w:t>基本合理、冷冻冷藏基本符合要求（根据产品需要），仓</w:t>
            </w:r>
            <w:proofErr w:type="gramStart"/>
            <w:r>
              <w:rPr>
                <w:rFonts w:hint="eastAsia"/>
              </w:rPr>
              <w:t>存设备</w:t>
            </w:r>
            <w:proofErr w:type="gramEnd"/>
            <w:r>
              <w:rPr>
                <w:rFonts w:hint="eastAsia"/>
              </w:rPr>
              <w:t>配置基本完善、备品库存基本合理得</w:t>
            </w:r>
            <w:r>
              <w:t>1</w:t>
            </w:r>
            <w:r>
              <w:rPr>
                <w:rFonts w:hint="eastAsia"/>
              </w:rPr>
              <w:t>分；未提供的不得分。</w:t>
            </w:r>
          </w:p>
          <w:p w14:paraId="413F124A" w14:textId="77777777" w:rsidR="00C914C3" w:rsidRDefault="00C914C3" w:rsidP="0075218B">
            <w:pPr>
              <w:jc w:val="left"/>
            </w:pPr>
            <w:r>
              <w:rPr>
                <w:rFonts w:hint="eastAsia"/>
              </w:rPr>
              <w:t>（需提供仓存租赁合同或房产证等证明材料、仓</w:t>
            </w:r>
            <w:proofErr w:type="gramStart"/>
            <w:r>
              <w:rPr>
                <w:rFonts w:hint="eastAsia"/>
              </w:rPr>
              <w:t>存设备</w:t>
            </w:r>
            <w:proofErr w:type="gramEnd"/>
            <w:r>
              <w:rPr>
                <w:rFonts w:hint="eastAsia"/>
              </w:rPr>
              <w:t>购置发票等证明材料，未提供相关证明材料不得分）</w:t>
            </w:r>
          </w:p>
        </w:tc>
        <w:tc>
          <w:tcPr>
            <w:tcW w:w="1134" w:type="dxa"/>
            <w:vAlign w:val="center"/>
          </w:tcPr>
          <w:p w14:paraId="2BAD678B" w14:textId="77777777" w:rsidR="00C914C3" w:rsidRDefault="00C914C3" w:rsidP="0075218B">
            <w:pPr>
              <w:jc w:val="center"/>
            </w:pPr>
          </w:p>
        </w:tc>
      </w:tr>
      <w:tr w:rsidR="00CC4526" w14:paraId="7CD72CC5" w14:textId="77777777" w:rsidTr="0075218B">
        <w:tc>
          <w:tcPr>
            <w:tcW w:w="817" w:type="dxa"/>
            <w:vAlign w:val="center"/>
          </w:tcPr>
          <w:p w14:paraId="1B41991F" w14:textId="7403277B" w:rsidR="00CC4526" w:rsidRPr="00CC4526" w:rsidRDefault="00CC4526" w:rsidP="00CC4526">
            <w:pPr>
              <w:jc w:val="center"/>
            </w:pPr>
            <w:r w:rsidRPr="00CC4526">
              <w:rPr>
                <w:rFonts w:hint="eastAsia"/>
              </w:rPr>
              <w:t>6</w:t>
            </w:r>
          </w:p>
        </w:tc>
        <w:tc>
          <w:tcPr>
            <w:tcW w:w="1446" w:type="dxa"/>
            <w:vAlign w:val="center"/>
          </w:tcPr>
          <w:p w14:paraId="3E9BF54E" w14:textId="241860DE" w:rsidR="00CC4526" w:rsidRPr="00CC4526" w:rsidRDefault="00CC4526" w:rsidP="00CC4526">
            <w:pPr>
              <w:jc w:val="center"/>
            </w:pPr>
            <w:r w:rsidRPr="00CC4526">
              <w:rPr>
                <w:rFonts w:hint="eastAsia"/>
              </w:rPr>
              <w:t>产品市场使用情况（</w:t>
            </w:r>
            <w:r w:rsidRPr="00CC4526">
              <w:rPr>
                <w:rFonts w:hint="eastAsia"/>
              </w:rPr>
              <w:t>3</w:t>
            </w:r>
            <w:r w:rsidRPr="00CC4526">
              <w:rPr>
                <w:rFonts w:hint="eastAsia"/>
              </w:rPr>
              <w:t>分）</w:t>
            </w:r>
          </w:p>
        </w:tc>
        <w:tc>
          <w:tcPr>
            <w:tcW w:w="5529" w:type="dxa"/>
            <w:vAlign w:val="center"/>
          </w:tcPr>
          <w:p w14:paraId="001E9046" w14:textId="46E80F25" w:rsidR="00CC4526" w:rsidRPr="00CC4526" w:rsidRDefault="00CC4526" w:rsidP="00CC4526">
            <w:pPr>
              <w:jc w:val="left"/>
            </w:pPr>
            <w:r w:rsidRPr="00CC4526">
              <w:rPr>
                <w:rFonts w:hint="eastAsia"/>
              </w:rPr>
              <w:t>根据所投产品在国内医疗系统市场使用情况进行打分，每提供一个单位加</w:t>
            </w:r>
            <w:r w:rsidRPr="00CC4526">
              <w:rPr>
                <w:rFonts w:hint="eastAsia"/>
              </w:rPr>
              <w:t>1</w:t>
            </w:r>
            <w:r w:rsidRPr="00CC4526">
              <w:rPr>
                <w:rFonts w:hint="eastAsia"/>
              </w:rPr>
              <w:t>分，此项最多</w:t>
            </w:r>
            <w:r w:rsidRPr="00CC4526">
              <w:rPr>
                <w:rFonts w:hint="eastAsia"/>
              </w:rPr>
              <w:t>3</w:t>
            </w:r>
            <w:r w:rsidRPr="00CC4526">
              <w:rPr>
                <w:rFonts w:hint="eastAsia"/>
              </w:rPr>
              <w:t>分。（需提供产品在其他医院签订的供货合同复印件）未提供相关证明的该项为</w:t>
            </w:r>
            <w:r w:rsidRPr="00CC4526">
              <w:rPr>
                <w:rFonts w:hint="eastAsia"/>
              </w:rPr>
              <w:t>0</w:t>
            </w:r>
            <w:r w:rsidRPr="00CC4526">
              <w:rPr>
                <w:rFonts w:hint="eastAsia"/>
              </w:rPr>
              <w:t>分。</w:t>
            </w:r>
          </w:p>
        </w:tc>
        <w:tc>
          <w:tcPr>
            <w:tcW w:w="1134" w:type="dxa"/>
            <w:vAlign w:val="center"/>
          </w:tcPr>
          <w:p w14:paraId="2F91863A" w14:textId="77777777" w:rsidR="00CC4526" w:rsidRDefault="00CC4526" w:rsidP="00CC4526">
            <w:pPr>
              <w:jc w:val="center"/>
            </w:pPr>
          </w:p>
        </w:tc>
      </w:tr>
      <w:tr w:rsidR="00CC4526" w14:paraId="3E3F4FCC" w14:textId="77777777" w:rsidTr="0075218B">
        <w:tc>
          <w:tcPr>
            <w:tcW w:w="817" w:type="dxa"/>
            <w:vAlign w:val="center"/>
          </w:tcPr>
          <w:p w14:paraId="65DD77A7" w14:textId="5DC2E00A" w:rsidR="00CC4526" w:rsidRPr="00CC4526" w:rsidRDefault="00CC4526" w:rsidP="00CC4526">
            <w:pPr>
              <w:jc w:val="center"/>
            </w:pPr>
            <w:r w:rsidRPr="00CC4526">
              <w:rPr>
                <w:rFonts w:hint="eastAsia"/>
              </w:rPr>
              <w:t>7</w:t>
            </w:r>
          </w:p>
        </w:tc>
        <w:tc>
          <w:tcPr>
            <w:tcW w:w="1446" w:type="dxa"/>
            <w:vAlign w:val="center"/>
          </w:tcPr>
          <w:p w14:paraId="7C4425B2" w14:textId="311AA408" w:rsidR="00CC4526" w:rsidRPr="00CC4526" w:rsidRDefault="00CC4526" w:rsidP="00CC4526">
            <w:pPr>
              <w:jc w:val="center"/>
            </w:pPr>
            <w:r w:rsidRPr="00CC4526">
              <w:rPr>
                <w:rFonts w:hint="eastAsia"/>
              </w:rPr>
              <w:t>经营业绩（</w:t>
            </w:r>
            <w:r w:rsidRPr="00CC4526">
              <w:rPr>
                <w:rFonts w:hint="eastAsia"/>
              </w:rPr>
              <w:t>6</w:t>
            </w:r>
            <w:r w:rsidRPr="00CC4526">
              <w:rPr>
                <w:rFonts w:hint="eastAsia"/>
              </w:rPr>
              <w:t>分）</w:t>
            </w:r>
          </w:p>
        </w:tc>
        <w:tc>
          <w:tcPr>
            <w:tcW w:w="5529" w:type="dxa"/>
            <w:vAlign w:val="center"/>
          </w:tcPr>
          <w:p w14:paraId="55036139" w14:textId="17AC0C59" w:rsidR="00CC4526" w:rsidRPr="00CC4526" w:rsidRDefault="00CC4526" w:rsidP="00CC4526">
            <w:pPr>
              <w:jc w:val="left"/>
            </w:pPr>
            <w:r w:rsidRPr="00CC4526">
              <w:rPr>
                <w:rFonts w:hint="eastAsia"/>
              </w:rPr>
              <w:t>根据投标文件所提供的投标人投标截止日前三年内同类项目经营业绩进行比较：（有效业绩需附合同和中标通知书复印件，每一份有效业绩加</w:t>
            </w:r>
            <w:r w:rsidRPr="00CC4526">
              <w:rPr>
                <w:rFonts w:hint="eastAsia"/>
              </w:rPr>
              <w:t>1</w:t>
            </w:r>
            <w:r w:rsidRPr="00CC4526">
              <w:rPr>
                <w:rFonts w:hint="eastAsia"/>
              </w:rPr>
              <w:t>分，</w:t>
            </w:r>
            <w:proofErr w:type="gramStart"/>
            <w:r w:rsidRPr="00CC4526">
              <w:rPr>
                <w:rFonts w:hint="eastAsia"/>
              </w:rPr>
              <w:t>直至满</w:t>
            </w:r>
            <w:proofErr w:type="gramEnd"/>
            <w:r w:rsidRPr="00CC4526">
              <w:rPr>
                <w:rFonts w:hint="eastAsia"/>
              </w:rPr>
              <w:t>6</w:t>
            </w:r>
            <w:r w:rsidRPr="00CC4526">
              <w:rPr>
                <w:rFonts w:hint="eastAsia"/>
              </w:rPr>
              <w:t>分。未提供相关证明的该项为</w:t>
            </w:r>
            <w:r w:rsidRPr="00CC4526">
              <w:rPr>
                <w:rFonts w:hint="eastAsia"/>
              </w:rPr>
              <w:t>0</w:t>
            </w:r>
            <w:r w:rsidRPr="00CC4526">
              <w:rPr>
                <w:rFonts w:hint="eastAsia"/>
              </w:rPr>
              <w:t>分。</w:t>
            </w:r>
          </w:p>
        </w:tc>
        <w:tc>
          <w:tcPr>
            <w:tcW w:w="1134" w:type="dxa"/>
            <w:vAlign w:val="center"/>
          </w:tcPr>
          <w:p w14:paraId="7DB5B074" w14:textId="77777777" w:rsidR="00CC4526" w:rsidRDefault="00CC4526" w:rsidP="00CC4526">
            <w:pPr>
              <w:jc w:val="center"/>
            </w:pPr>
          </w:p>
        </w:tc>
      </w:tr>
      <w:tr w:rsidR="00C914C3" w14:paraId="77A7FB8D" w14:textId="77777777" w:rsidTr="0075218B">
        <w:tc>
          <w:tcPr>
            <w:tcW w:w="8926" w:type="dxa"/>
            <w:gridSpan w:val="4"/>
            <w:vAlign w:val="center"/>
          </w:tcPr>
          <w:p w14:paraId="1DE5101D" w14:textId="77777777" w:rsidR="00C914C3" w:rsidRDefault="00C914C3" w:rsidP="0075218B">
            <w:pPr>
              <w:jc w:val="center"/>
            </w:pPr>
            <w:r>
              <w:rPr>
                <w:rFonts w:hint="eastAsia"/>
              </w:rPr>
              <w:t>投标报价（</w:t>
            </w:r>
            <w:r>
              <w:rPr>
                <w:rFonts w:hint="eastAsia"/>
              </w:rPr>
              <w:t>30</w:t>
            </w:r>
            <w:r>
              <w:rPr>
                <w:rFonts w:hint="eastAsia"/>
              </w:rPr>
              <w:t>分）</w:t>
            </w:r>
          </w:p>
        </w:tc>
      </w:tr>
      <w:tr w:rsidR="00C914C3" w14:paraId="4D49A7E5" w14:textId="77777777" w:rsidTr="0075218B">
        <w:tc>
          <w:tcPr>
            <w:tcW w:w="817" w:type="dxa"/>
            <w:vAlign w:val="center"/>
          </w:tcPr>
          <w:p w14:paraId="026A5A52" w14:textId="77777777" w:rsidR="00C914C3" w:rsidRDefault="00C914C3" w:rsidP="0075218B">
            <w:pPr>
              <w:jc w:val="center"/>
            </w:pPr>
            <w:r>
              <w:rPr>
                <w:rFonts w:hint="eastAsia"/>
              </w:rPr>
              <w:t>1</w:t>
            </w:r>
          </w:p>
        </w:tc>
        <w:tc>
          <w:tcPr>
            <w:tcW w:w="1446" w:type="dxa"/>
            <w:vAlign w:val="center"/>
          </w:tcPr>
          <w:p w14:paraId="4517A646" w14:textId="77777777" w:rsidR="00C914C3" w:rsidRDefault="00C914C3" w:rsidP="0075218B">
            <w:pPr>
              <w:jc w:val="center"/>
            </w:pPr>
            <w:r>
              <w:rPr>
                <w:rFonts w:hint="eastAsia"/>
              </w:rPr>
              <w:t>投标报价</w:t>
            </w:r>
            <w:r>
              <w:rPr>
                <w:rFonts w:hint="eastAsia"/>
              </w:rPr>
              <w:t>(30</w:t>
            </w:r>
            <w:r>
              <w:rPr>
                <w:rFonts w:hint="eastAsia"/>
              </w:rPr>
              <w:t>分</w:t>
            </w:r>
            <w:r>
              <w:rPr>
                <w:rFonts w:hint="eastAsia"/>
              </w:rPr>
              <w:t>)</w:t>
            </w:r>
          </w:p>
        </w:tc>
        <w:tc>
          <w:tcPr>
            <w:tcW w:w="5529" w:type="dxa"/>
            <w:vAlign w:val="center"/>
          </w:tcPr>
          <w:p w14:paraId="3752A4E6" w14:textId="77777777" w:rsidR="00C914C3" w:rsidRDefault="00C914C3" w:rsidP="0075218B">
            <w:pPr>
              <w:jc w:val="left"/>
            </w:pPr>
            <w:r>
              <w:rPr>
                <w:rFonts w:hint="eastAsia"/>
              </w:rPr>
              <w:t>在满足招标文件要求的前提下，取各投标人有效报价的最低投标报价（投标单价合计）作为评标基准价</w:t>
            </w:r>
            <w:r>
              <w:rPr>
                <w:rFonts w:hint="eastAsia"/>
              </w:rPr>
              <w:t>,</w:t>
            </w:r>
            <w:r>
              <w:rPr>
                <w:rFonts w:hint="eastAsia"/>
              </w:rPr>
              <w:t>满分为</w:t>
            </w:r>
            <w:r>
              <w:rPr>
                <w:rFonts w:hint="eastAsia"/>
              </w:rPr>
              <w:t>30</w:t>
            </w:r>
            <w:r>
              <w:rPr>
                <w:rFonts w:hint="eastAsia"/>
              </w:rPr>
              <w:t>分；价格分的计算投标报价得分</w:t>
            </w:r>
            <w:r>
              <w:rPr>
                <w:rFonts w:hint="eastAsia"/>
              </w:rPr>
              <w:t>=(</w:t>
            </w:r>
            <w:r>
              <w:rPr>
                <w:rFonts w:hint="eastAsia"/>
              </w:rPr>
              <w:t>评标基准价／投标报价</w:t>
            </w:r>
            <w:r>
              <w:rPr>
                <w:rFonts w:hint="eastAsia"/>
              </w:rPr>
              <w:t>)</w:t>
            </w:r>
            <w:r>
              <w:rPr>
                <w:rFonts w:hint="eastAsia"/>
              </w:rPr>
              <w:t>×</w:t>
            </w:r>
            <w:r>
              <w:t>30</w:t>
            </w:r>
            <w:r>
              <w:rPr>
                <w:rFonts w:hint="eastAsia"/>
              </w:rPr>
              <w:t>。（计算分值时，百分比按四舍五入原则，保留小数点后二位数）</w:t>
            </w:r>
          </w:p>
        </w:tc>
        <w:tc>
          <w:tcPr>
            <w:tcW w:w="1134" w:type="dxa"/>
            <w:vAlign w:val="center"/>
          </w:tcPr>
          <w:p w14:paraId="788CD162" w14:textId="77777777" w:rsidR="00C914C3" w:rsidRDefault="00C914C3" w:rsidP="0075218B">
            <w:pPr>
              <w:jc w:val="center"/>
            </w:pPr>
          </w:p>
        </w:tc>
      </w:tr>
    </w:tbl>
    <w:p w14:paraId="0F97FC5C" w14:textId="77777777" w:rsidR="00276AD2" w:rsidRPr="00C914C3" w:rsidRDefault="00276AD2">
      <w:pPr>
        <w:jc w:val="center"/>
      </w:pPr>
    </w:p>
    <w:p w14:paraId="54B90D05" w14:textId="77777777" w:rsidR="00276AD2" w:rsidRDefault="00545F0F">
      <w:pPr>
        <w:tabs>
          <w:tab w:val="left" w:pos="993"/>
        </w:tabs>
        <w:autoSpaceDE w:val="0"/>
        <w:autoSpaceDN w:val="0"/>
        <w:adjustRightInd w:val="0"/>
        <w:snapToGrid w:val="0"/>
        <w:spacing w:afterLines="50" w:after="120"/>
        <w:jc w:val="left"/>
        <w:rPr>
          <w:rFonts w:ascii="宋体" w:hAnsi="宋体" w:cs="TimesNewRomanPSMT"/>
          <w:kern w:val="0"/>
          <w:sz w:val="24"/>
        </w:rPr>
      </w:pPr>
      <w:r>
        <w:rPr>
          <w:rFonts w:ascii="宋体" w:hAnsi="宋体" w:cs="TimesNewRomanPSMT" w:hint="eastAsia"/>
          <w:kern w:val="0"/>
          <w:sz w:val="24"/>
        </w:rPr>
        <w:lastRenderedPageBreak/>
        <w:t>根据《政府采购促进中小企业发展暂行办法》（财库〔2020〕46号）调整投标人参与评标的价格。（非专门面向中小企业的项目）</w:t>
      </w:r>
    </w:p>
    <w:p w14:paraId="5A354A1D" w14:textId="77777777" w:rsidR="00276AD2" w:rsidRDefault="00545F0F">
      <w:pPr>
        <w:tabs>
          <w:tab w:val="left" w:pos="993"/>
        </w:tabs>
        <w:autoSpaceDE w:val="0"/>
        <w:autoSpaceDN w:val="0"/>
        <w:adjustRightInd w:val="0"/>
        <w:snapToGrid w:val="0"/>
        <w:spacing w:afterLines="50" w:after="120"/>
        <w:jc w:val="left"/>
        <w:rPr>
          <w:rFonts w:ascii="宋体" w:hAnsi="宋体" w:cs="TimesNewRomanPSMT"/>
          <w:kern w:val="0"/>
          <w:sz w:val="24"/>
        </w:rPr>
      </w:pPr>
      <w:r>
        <w:rPr>
          <w:rFonts w:ascii="宋体" w:hAnsi="宋体" w:cs="TimesNewRomanPSMT" w:hint="eastAsia"/>
          <w:kern w:val="0"/>
          <w:sz w:val="24"/>
        </w:rPr>
        <w:t>对小型和微型企业产品的价格给予6%的扣除。</w:t>
      </w:r>
    </w:p>
    <w:p w14:paraId="49691772" w14:textId="77777777" w:rsidR="00276AD2" w:rsidRDefault="00545F0F">
      <w:pPr>
        <w:tabs>
          <w:tab w:val="left" w:pos="993"/>
        </w:tabs>
        <w:autoSpaceDE w:val="0"/>
        <w:autoSpaceDN w:val="0"/>
        <w:adjustRightInd w:val="0"/>
        <w:snapToGrid w:val="0"/>
        <w:spacing w:afterLines="50" w:after="120"/>
        <w:jc w:val="left"/>
        <w:rPr>
          <w:rFonts w:ascii="宋体" w:hAnsi="宋体" w:cs="TimesNewRomanPSMT"/>
          <w:kern w:val="0"/>
          <w:sz w:val="24"/>
        </w:rPr>
      </w:pPr>
      <w:r>
        <w:rPr>
          <w:rFonts w:ascii="宋体" w:hAnsi="宋体" w:cs="TimesNewRomanPSMT" w:hint="eastAsia"/>
          <w:kern w:val="0"/>
          <w:sz w:val="24"/>
        </w:rPr>
        <w:t>注监狱企业、残疾人福利性单位视同小微企业；残疾人福利性单位属于小型、微型企业的，不重复享受政策。</w:t>
      </w:r>
    </w:p>
    <w:p w14:paraId="5FB5533E" w14:textId="77777777" w:rsidR="00276AD2" w:rsidRDefault="00276AD2">
      <w:pPr>
        <w:tabs>
          <w:tab w:val="left" w:pos="-94"/>
          <w:tab w:val="left" w:pos="1620"/>
        </w:tabs>
        <w:adjustRightInd w:val="0"/>
        <w:spacing w:line="360" w:lineRule="auto"/>
        <w:jc w:val="left"/>
        <w:textAlignment w:val="baseline"/>
      </w:pPr>
    </w:p>
    <w:p w14:paraId="4A4761C4" w14:textId="77777777" w:rsidR="00276AD2" w:rsidRDefault="00276AD2">
      <w:pPr>
        <w:snapToGrid w:val="0"/>
        <w:spacing w:afterLines="50" w:after="120" w:line="360" w:lineRule="auto"/>
      </w:pPr>
    </w:p>
    <w:p w14:paraId="2F7E79CA" w14:textId="77777777" w:rsidR="00276AD2" w:rsidRDefault="00276AD2">
      <w:pPr>
        <w:pStyle w:val="18"/>
        <w:snapToGrid w:val="0"/>
        <w:spacing w:afterLines="50" w:after="120" w:line="360" w:lineRule="auto"/>
        <w:jc w:val="center"/>
        <w:rPr>
          <w:rFonts w:hAnsi="宋体" w:cs="宋体"/>
          <w:sz w:val="32"/>
          <w:szCs w:val="32"/>
        </w:rPr>
      </w:pPr>
      <w:bookmarkStart w:id="183" w:name="_Toc14622"/>
      <w:bookmarkStart w:id="184" w:name="_Toc9913"/>
    </w:p>
    <w:p w14:paraId="22130F34" w14:textId="77777777" w:rsidR="00276AD2" w:rsidRDefault="00276AD2">
      <w:pPr>
        <w:pStyle w:val="18"/>
        <w:snapToGrid w:val="0"/>
        <w:spacing w:afterLines="50" w:after="120" w:line="360" w:lineRule="auto"/>
        <w:jc w:val="center"/>
        <w:rPr>
          <w:rFonts w:hAnsi="宋体" w:cs="宋体"/>
          <w:sz w:val="32"/>
          <w:szCs w:val="32"/>
        </w:rPr>
      </w:pPr>
    </w:p>
    <w:p w14:paraId="503B090B" w14:textId="77777777" w:rsidR="00276AD2" w:rsidRDefault="00276AD2">
      <w:pPr>
        <w:pStyle w:val="18"/>
        <w:snapToGrid w:val="0"/>
        <w:spacing w:afterLines="50" w:after="120" w:line="360" w:lineRule="auto"/>
        <w:jc w:val="center"/>
        <w:rPr>
          <w:rFonts w:hAnsi="宋体" w:cs="宋体"/>
          <w:sz w:val="32"/>
          <w:szCs w:val="32"/>
        </w:rPr>
      </w:pPr>
    </w:p>
    <w:p w14:paraId="03D6CBF5" w14:textId="77777777" w:rsidR="00276AD2" w:rsidRDefault="00276AD2">
      <w:pPr>
        <w:pStyle w:val="18"/>
        <w:snapToGrid w:val="0"/>
        <w:spacing w:afterLines="50" w:after="120" w:line="360" w:lineRule="auto"/>
        <w:jc w:val="center"/>
        <w:rPr>
          <w:rFonts w:hAnsi="宋体" w:cs="宋体"/>
          <w:sz w:val="32"/>
          <w:szCs w:val="32"/>
        </w:rPr>
      </w:pPr>
    </w:p>
    <w:p w14:paraId="625B2B20" w14:textId="77777777" w:rsidR="00276AD2" w:rsidRDefault="00276AD2">
      <w:pPr>
        <w:pStyle w:val="18"/>
        <w:snapToGrid w:val="0"/>
        <w:spacing w:afterLines="50" w:after="120" w:line="360" w:lineRule="auto"/>
        <w:jc w:val="center"/>
        <w:rPr>
          <w:rFonts w:hAnsi="宋体" w:cs="宋体"/>
          <w:sz w:val="32"/>
          <w:szCs w:val="32"/>
        </w:rPr>
      </w:pPr>
    </w:p>
    <w:p w14:paraId="5E926282" w14:textId="77777777" w:rsidR="00276AD2" w:rsidRDefault="00276AD2">
      <w:pPr>
        <w:pStyle w:val="18"/>
        <w:snapToGrid w:val="0"/>
        <w:spacing w:afterLines="50" w:after="120" w:line="360" w:lineRule="auto"/>
        <w:jc w:val="center"/>
        <w:rPr>
          <w:rFonts w:hAnsi="宋体" w:cs="宋体"/>
          <w:sz w:val="32"/>
          <w:szCs w:val="32"/>
        </w:rPr>
      </w:pPr>
    </w:p>
    <w:p w14:paraId="30DA070B" w14:textId="42F7340D" w:rsidR="00276AD2" w:rsidRDefault="00276AD2">
      <w:pPr>
        <w:pStyle w:val="18"/>
        <w:snapToGrid w:val="0"/>
        <w:spacing w:afterLines="50" w:after="120" w:line="360" w:lineRule="auto"/>
        <w:jc w:val="center"/>
        <w:rPr>
          <w:rFonts w:hAnsi="宋体" w:cs="宋体"/>
          <w:sz w:val="32"/>
          <w:szCs w:val="32"/>
        </w:rPr>
      </w:pPr>
    </w:p>
    <w:p w14:paraId="2094AC11" w14:textId="0299DDBF" w:rsidR="00607F0F" w:rsidRDefault="00607F0F">
      <w:pPr>
        <w:pStyle w:val="18"/>
        <w:snapToGrid w:val="0"/>
        <w:spacing w:afterLines="50" w:after="120" w:line="360" w:lineRule="auto"/>
        <w:jc w:val="center"/>
        <w:rPr>
          <w:rFonts w:hAnsi="宋体" w:cs="宋体"/>
          <w:sz w:val="32"/>
          <w:szCs w:val="32"/>
        </w:rPr>
      </w:pPr>
    </w:p>
    <w:p w14:paraId="63DCAC7F" w14:textId="23D26240" w:rsidR="00607F0F" w:rsidRDefault="00607F0F">
      <w:pPr>
        <w:pStyle w:val="18"/>
        <w:snapToGrid w:val="0"/>
        <w:spacing w:afterLines="50" w:after="120" w:line="360" w:lineRule="auto"/>
        <w:jc w:val="center"/>
        <w:rPr>
          <w:rFonts w:hAnsi="宋体" w:cs="宋体"/>
          <w:sz w:val="32"/>
          <w:szCs w:val="32"/>
        </w:rPr>
      </w:pPr>
    </w:p>
    <w:p w14:paraId="5910011F" w14:textId="5607F43A" w:rsidR="00607F0F" w:rsidRDefault="00607F0F">
      <w:pPr>
        <w:pStyle w:val="18"/>
        <w:snapToGrid w:val="0"/>
        <w:spacing w:afterLines="50" w:after="120" w:line="360" w:lineRule="auto"/>
        <w:jc w:val="center"/>
        <w:rPr>
          <w:rFonts w:hAnsi="宋体" w:cs="宋体"/>
          <w:sz w:val="32"/>
          <w:szCs w:val="32"/>
        </w:rPr>
      </w:pPr>
    </w:p>
    <w:p w14:paraId="0A31397A" w14:textId="1D76C015" w:rsidR="00607F0F" w:rsidRDefault="00607F0F">
      <w:pPr>
        <w:pStyle w:val="18"/>
        <w:snapToGrid w:val="0"/>
        <w:spacing w:afterLines="50" w:after="120" w:line="360" w:lineRule="auto"/>
        <w:jc w:val="center"/>
        <w:rPr>
          <w:rFonts w:hAnsi="宋体" w:cs="宋体"/>
          <w:sz w:val="32"/>
          <w:szCs w:val="32"/>
        </w:rPr>
      </w:pPr>
    </w:p>
    <w:p w14:paraId="6FB3B965" w14:textId="5CDC5ABD" w:rsidR="00607F0F" w:rsidRDefault="00607F0F">
      <w:pPr>
        <w:pStyle w:val="18"/>
        <w:snapToGrid w:val="0"/>
        <w:spacing w:afterLines="50" w:after="120" w:line="360" w:lineRule="auto"/>
        <w:jc w:val="center"/>
        <w:rPr>
          <w:rFonts w:hAnsi="宋体" w:cs="宋体"/>
          <w:sz w:val="32"/>
          <w:szCs w:val="32"/>
        </w:rPr>
      </w:pPr>
    </w:p>
    <w:p w14:paraId="0C91F907" w14:textId="570B3864" w:rsidR="00607F0F" w:rsidRDefault="00607F0F">
      <w:pPr>
        <w:pStyle w:val="18"/>
        <w:snapToGrid w:val="0"/>
        <w:spacing w:afterLines="50" w:after="120" w:line="360" w:lineRule="auto"/>
        <w:jc w:val="center"/>
        <w:rPr>
          <w:rFonts w:hAnsi="宋体" w:cs="宋体"/>
          <w:sz w:val="32"/>
          <w:szCs w:val="32"/>
        </w:rPr>
      </w:pPr>
    </w:p>
    <w:p w14:paraId="647F2CAB" w14:textId="7DE17BE0" w:rsidR="00607F0F" w:rsidRDefault="00607F0F">
      <w:pPr>
        <w:pStyle w:val="18"/>
        <w:snapToGrid w:val="0"/>
        <w:spacing w:afterLines="50" w:after="120" w:line="360" w:lineRule="auto"/>
        <w:jc w:val="center"/>
        <w:rPr>
          <w:rFonts w:hAnsi="宋体" w:cs="宋体"/>
          <w:sz w:val="32"/>
          <w:szCs w:val="32"/>
        </w:rPr>
      </w:pPr>
    </w:p>
    <w:p w14:paraId="4E5A45D2" w14:textId="77777777" w:rsidR="00607F0F" w:rsidRPr="00607F0F" w:rsidRDefault="00607F0F">
      <w:pPr>
        <w:pStyle w:val="18"/>
        <w:snapToGrid w:val="0"/>
        <w:spacing w:afterLines="50" w:after="120" w:line="360" w:lineRule="auto"/>
        <w:jc w:val="center"/>
        <w:rPr>
          <w:rFonts w:hAnsi="宋体" w:cs="宋体"/>
          <w:sz w:val="32"/>
          <w:szCs w:val="32"/>
        </w:rPr>
      </w:pPr>
    </w:p>
    <w:p w14:paraId="374D0777" w14:textId="77777777" w:rsidR="00276AD2" w:rsidRDefault="00276AD2">
      <w:pPr>
        <w:pStyle w:val="18"/>
        <w:snapToGrid w:val="0"/>
        <w:spacing w:afterLines="50" w:after="120" w:line="360" w:lineRule="auto"/>
        <w:jc w:val="center"/>
        <w:rPr>
          <w:rFonts w:hAnsi="宋体" w:cs="宋体"/>
          <w:sz w:val="32"/>
          <w:szCs w:val="32"/>
        </w:rPr>
      </w:pPr>
    </w:p>
    <w:p w14:paraId="7772CE28" w14:textId="77777777" w:rsidR="00CA121B" w:rsidRDefault="00CA121B" w:rsidP="00CA121B">
      <w:pPr>
        <w:pStyle w:val="18"/>
        <w:snapToGrid w:val="0"/>
        <w:spacing w:afterLines="50" w:after="120" w:line="360" w:lineRule="auto"/>
        <w:jc w:val="center"/>
        <w:rPr>
          <w:rFonts w:hAnsi="宋体" w:cs="宋体"/>
          <w:sz w:val="32"/>
          <w:szCs w:val="32"/>
        </w:rPr>
      </w:pPr>
    </w:p>
    <w:p w14:paraId="0A5BC90C" w14:textId="77777777" w:rsidR="00CA121B" w:rsidRDefault="00CA121B" w:rsidP="00CA121B">
      <w:pPr>
        <w:pStyle w:val="18"/>
        <w:snapToGrid w:val="0"/>
        <w:spacing w:afterLines="50" w:after="120" w:line="360" w:lineRule="auto"/>
        <w:jc w:val="center"/>
        <w:rPr>
          <w:rFonts w:hAnsi="宋体" w:cs="宋体"/>
          <w:sz w:val="32"/>
          <w:szCs w:val="32"/>
        </w:rPr>
      </w:pPr>
    </w:p>
    <w:p w14:paraId="7E3C9637" w14:textId="77777777" w:rsidR="00CA121B" w:rsidRDefault="00CA121B" w:rsidP="00CA121B">
      <w:pPr>
        <w:pStyle w:val="18"/>
        <w:snapToGrid w:val="0"/>
        <w:spacing w:afterLines="50" w:after="120" w:line="360" w:lineRule="auto"/>
        <w:jc w:val="center"/>
        <w:rPr>
          <w:rFonts w:hAnsi="宋体" w:cs="宋体"/>
          <w:sz w:val="32"/>
          <w:szCs w:val="32"/>
        </w:rPr>
      </w:pPr>
    </w:p>
    <w:p w14:paraId="755BB968" w14:textId="77777777" w:rsidR="00CA121B" w:rsidRDefault="00CA121B" w:rsidP="00CA121B">
      <w:pPr>
        <w:pStyle w:val="18"/>
        <w:snapToGrid w:val="0"/>
        <w:spacing w:afterLines="50" w:after="120" w:line="360" w:lineRule="auto"/>
        <w:jc w:val="center"/>
        <w:rPr>
          <w:rFonts w:hAnsi="宋体" w:cs="宋体"/>
          <w:sz w:val="32"/>
          <w:szCs w:val="32"/>
        </w:rPr>
      </w:pPr>
    </w:p>
    <w:p w14:paraId="0F177190" w14:textId="2F839675" w:rsidR="00DF22EB" w:rsidRDefault="00DF22EB">
      <w:pPr>
        <w:pStyle w:val="18"/>
        <w:snapToGrid w:val="0"/>
        <w:spacing w:afterLines="50" w:after="120" w:line="360" w:lineRule="auto"/>
        <w:jc w:val="center"/>
        <w:rPr>
          <w:rFonts w:hAnsi="宋体" w:cs="宋体"/>
          <w:sz w:val="32"/>
          <w:szCs w:val="32"/>
        </w:rPr>
      </w:pPr>
    </w:p>
    <w:p w14:paraId="662FC7C4" w14:textId="77777777" w:rsidR="00DF22EB" w:rsidRDefault="00DF22EB">
      <w:pPr>
        <w:pStyle w:val="18"/>
        <w:snapToGrid w:val="0"/>
        <w:spacing w:afterLines="50" w:after="120" w:line="360" w:lineRule="auto"/>
        <w:jc w:val="center"/>
        <w:rPr>
          <w:rFonts w:hAnsi="宋体" w:cs="宋体"/>
          <w:sz w:val="32"/>
          <w:szCs w:val="32"/>
        </w:rPr>
      </w:pPr>
    </w:p>
    <w:p w14:paraId="039B6FD2" w14:textId="77777777" w:rsidR="00276AD2" w:rsidRDefault="00545F0F">
      <w:pPr>
        <w:pStyle w:val="18"/>
        <w:snapToGrid w:val="0"/>
        <w:spacing w:afterLines="50" w:after="120" w:line="360" w:lineRule="auto"/>
        <w:jc w:val="center"/>
        <w:outlineLvl w:val="0"/>
        <w:rPr>
          <w:rFonts w:hAnsi="宋体" w:cs="宋体"/>
          <w:b/>
          <w:bCs/>
          <w:sz w:val="32"/>
          <w:szCs w:val="32"/>
        </w:rPr>
      </w:pPr>
      <w:bookmarkStart w:id="185" w:name="_Toc23022"/>
      <w:bookmarkStart w:id="186" w:name="_Toc7522"/>
      <w:bookmarkEnd w:id="183"/>
      <w:bookmarkEnd w:id="184"/>
      <w:r w:rsidRPr="00E56671">
        <w:rPr>
          <w:rFonts w:hAnsi="宋体" w:cs="宋体" w:hint="eastAsia"/>
          <w:b/>
          <w:bCs/>
          <w:sz w:val="32"/>
          <w:szCs w:val="32"/>
        </w:rPr>
        <w:t>第四章</w:t>
      </w:r>
      <w:r w:rsidRPr="00E56671">
        <w:rPr>
          <w:rFonts w:hAnsi="宋体" w:cs="宋体"/>
          <w:b/>
          <w:bCs/>
          <w:sz w:val="32"/>
          <w:szCs w:val="32"/>
        </w:rPr>
        <w:t xml:space="preserve">  </w:t>
      </w:r>
      <w:r w:rsidRPr="00E56671">
        <w:rPr>
          <w:rFonts w:hAnsi="宋体" w:cs="宋体" w:hint="eastAsia"/>
          <w:b/>
          <w:bCs/>
          <w:sz w:val="32"/>
          <w:szCs w:val="32"/>
        </w:rPr>
        <w:t>合同条款</w:t>
      </w:r>
      <w:bookmarkEnd w:id="185"/>
      <w:bookmarkEnd w:id="186"/>
    </w:p>
    <w:p w14:paraId="7D1D88A7" w14:textId="77777777" w:rsidR="00276AD2" w:rsidRDefault="00545F0F">
      <w:bookmarkStart w:id="187" w:name="_Toc86929246"/>
      <w:r>
        <w:rPr>
          <w:rFonts w:hint="eastAsia"/>
        </w:rPr>
        <w:br w:type="page"/>
      </w:r>
    </w:p>
    <w:p w14:paraId="01F391A9" w14:textId="354E626A" w:rsidR="00F25F27" w:rsidRPr="00E800D0" w:rsidRDefault="00545F0F" w:rsidP="00E800D0">
      <w:pPr>
        <w:jc w:val="center"/>
        <w:rPr>
          <w:rFonts w:ascii="黑体" w:eastAsia="黑体" w:hAnsi="黑体"/>
          <w:b/>
          <w:bCs/>
          <w:sz w:val="32"/>
          <w:szCs w:val="32"/>
        </w:rPr>
      </w:pPr>
      <w:r w:rsidRPr="00E800D0">
        <w:rPr>
          <w:rFonts w:ascii="黑体" w:eastAsia="黑体" w:hAnsi="黑体" w:hint="eastAsia"/>
          <w:b/>
          <w:bCs/>
          <w:sz w:val="32"/>
          <w:szCs w:val="32"/>
        </w:rPr>
        <w:lastRenderedPageBreak/>
        <w:t>政府采购货物合同书</w:t>
      </w:r>
      <w:bookmarkEnd w:id="187"/>
    </w:p>
    <w:p w14:paraId="5C22468E" w14:textId="77777777" w:rsidR="00503D39" w:rsidRPr="00E626BD" w:rsidRDefault="00503D39" w:rsidP="00E626BD">
      <w:pPr>
        <w:jc w:val="center"/>
        <w:rPr>
          <w:b/>
          <w:bCs/>
          <w:sz w:val="24"/>
        </w:rPr>
      </w:pPr>
      <w:bookmarkStart w:id="188" w:name="_Toc13956"/>
      <w:bookmarkStart w:id="189" w:name="_Toc15719"/>
      <w:bookmarkStart w:id="190" w:name="_Toc27567"/>
      <w:bookmarkStart w:id="191" w:name="_Hlk89854468"/>
      <w:r w:rsidRPr="00E626BD">
        <w:rPr>
          <w:b/>
          <w:bCs/>
          <w:sz w:val="24"/>
        </w:rPr>
        <w:t>医用耗材采购合同</w:t>
      </w:r>
      <w:bookmarkEnd w:id="188"/>
      <w:bookmarkEnd w:id="189"/>
      <w:bookmarkEnd w:id="190"/>
    </w:p>
    <w:p w14:paraId="29F993C6" w14:textId="77777777" w:rsidR="00503D39" w:rsidRDefault="00503D39" w:rsidP="00503D39">
      <w:pPr>
        <w:snapToGrid w:val="0"/>
        <w:spacing w:after="62"/>
        <w:jc w:val="center"/>
        <w:rPr>
          <w:rFonts w:ascii="楷体_GB2312" w:eastAsia="楷体_GB2312"/>
          <w:b/>
          <w:bCs/>
        </w:rPr>
      </w:pPr>
    </w:p>
    <w:p w14:paraId="66A6D2C4" w14:textId="77777777" w:rsidR="00503D39" w:rsidRDefault="00503D39" w:rsidP="00EC3D4F">
      <w:pPr>
        <w:pStyle w:val="ae"/>
        <w:snapToGrid w:val="0"/>
        <w:spacing w:line="360" w:lineRule="auto"/>
        <w:ind w:firstLineChars="174" w:firstLine="419"/>
        <w:rPr>
          <w:rFonts w:hAnsi="宋体"/>
          <w:b/>
          <w:bCs/>
          <w:sz w:val="24"/>
          <w:szCs w:val="24"/>
        </w:rPr>
      </w:pPr>
      <w:r>
        <w:rPr>
          <w:rFonts w:hAnsi="宋体"/>
          <w:b/>
          <w:bCs/>
          <w:sz w:val="24"/>
          <w:szCs w:val="24"/>
        </w:rPr>
        <w:t xml:space="preserve">甲方：新疆维吾尔自治区人民医院                       </w:t>
      </w:r>
    </w:p>
    <w:p w14:paraId="28F0A01E" w14:textId="77777777" w:rsidR="00503D39" w:rsidRDefault="00503D39" w:rsidP="00503D39">
      <w:pPr>
        <w:tabs>
          <w:tab w:val="right" w:pos="8306"/>
        </w:tabs>
        <w:rPr>
          <w:b/>
        </w:rPr>
      </w:pPr>
      <w:r>
        <w:rPr>
          <w:rFonts w:hint="eastAsia"/>
          <w:b/>
          <w:bCs/>
        </w:rPr>
        <w:t xml:space="preserve">    </w:t>
      </w:r>
      <w:r>
        <w:rPr>
          <w:rFonts w:hint="eastAsia"/>
          <w:b/>
          <w:bCs/>
        </w:rPr>
        <w:t>乙方</w:t>
      </w:r>
      <w:r>
        <w:rPr>
          <w:rFonts w:hint="eastAsia"/>
          <w:b/>
          <w:bCs/>
        </w:rPr>
        <w:t xml:space="preserve">:  </w:t>
      </w:r>
    </w:p>
    <w:p w14:paraId="323B5C7E" w14:textId="77777777" w:rsidR="00503D39" w:rsidRDefault="00503D39" w:rsidP="00503D39">
      <w:pPr>
        <w:tabs>
          <w:tab w:val="right" w:pos="8306"/>
        </w:tabs>
        <w:ind w:firstLine="555"/>
        <w:rPr>
          <w:b/>
          <w:sz w:val="28"/>
          <w:szCs w:val="28"/>
        </w:rPr>
      </w:pPr>
    </w:p>
    <w:p w14:paraId="2A580D17" w14:textId="74D39B08" w:rsidR="00503D39" w:rsidRDefault="00503D39" w:rsidP="00503D39">
      <w:pPr>
        <w:spacing w:line="360" w:lineRule="auto"/>
        <w:ind w:leftChars="124" w:left="995" w:hangingChars="350" w:hanging="735"/>
        <w:rPr>
          <w:u w:val="single"/>
        </w:rPr>
      </w:pPr>
      <w:r>
        <w:rPr>
          <w:rFonts w:hint="eastAsia"/>
        </w:rPr>
        <w:t>根据《中华人民共和国政府采购法》、《中华人民共和国民法典》等的有关规定，经甲、乙双方平等协商，签订本合同</w:t>
      </w:r>
      <w:r>
        <w:rPr>
          <w:rFonts w:hint="eastAsia"/>
        </w:rPr>
        <w:t>.</w:t>
      </w:r>
    </w:p>
    <w:p w14:paraId="0EFAF17E" w14:textId="08FBE6FF" w:rsidR="00503D39" w:rsidRDefault="007532A4" w:rsidP="007532A4">
      <w:pPr>
        <w:snapToGrid w:val="0"/>
        <w:spacing w:line="360" w:lineRule="auto"/>
        <w:ind w:firstLineChars="200" w:firstLine="422"/>
        <w:outlineLvl w:val="0"/>
        <w:rPr>
          <w:b/>
          <w:bCs/>
        </w:rPr>
      </w:pPr>
      <w:bookmarkStart w:id="192" w:name="_Toc5563"/>
      <w:bookmarkStart w:id="193" w:name="_Toc32265"/>
      <w:bookmarkStart w:id="194" w:name="_Toc14778"/>
      <w:r>
        <w:rPr>
          <w:rFonts w:hint="eastAsia"/>
          <w:b/>
          <w:bCs/>
        </w:rPr>
        <w:t>一、</w:t>
      </w:r>
      <w:r w:rsidR="00503D39">
        <w:rPr>
          <w:rFonts w:hint="eastAsia"/>
          <w:b/>
          <w:bCs/>
        </w:rPr>
        <w:t>合同产品、价格、支付方式：</w:t>
      </w:r>
      <w:bookmarkEnd w:id="192"/>
      <w:bookmarkEnd w:id="193"/>
      <w:bookmarkEnd w:id="194"/>
    </w:p>
    <w:p w14:paraId="4C0F22D9" w14:textId="77777777" w:rsidR="00503D39" w:rsidRDefault="00503D39" w:rsidP="00503D39">
      <w:pPr>
        <w:snapToGrid w:val="0"/>
        <w:spacing w:line="360" w:lineRule="auto"/>
        <w:ind w:left="562"/>
        <w:rPr>
          <w:bCs/>
        </w:rPr>
      </w:pPr>
      <w:r>
        <w:rPr>
          <w:rFonts w:hint="eastAsia"/>
        </w:rPr>
        <w:t>1.</w:t>
      </w:r>
      <w:r>
        <w:rPr>
          <w:rFonts w:hint="eastAsia"/>
        </w:rPr>
        <w:t>乙方按甲方需求量向甲方提供合</w:t>
      </w:r>
      <w:r>
        <w:rPr>
          <w:rFonts w:hint="eastAsia"/>
          <w:bCs/>
        </w:rPr>
        <w:t>同产品，产品目录见附表。</w:t>
      </w:r>
    </w:p>
    <w:p w14:paraId="7BB8C1E2" w14:textId="77777777" w:rsidR="00503D39" w:rsidRDefault="00503D39" w:rsidP="00503D39">
      <w:pPr>
        <w:snapToGrid w:val="0"/>
        <w:spacing w:line="360" w:lineRule="auto"/>
        <w:ind w:left="562"/>
        <w:rPr>
          <w:bCs/>
        </w:rPr>
      </w:pPr>
      <w:r>
        <w:rPr>
          <w:rFonts w:hint="eastAsia"/>
          <w:bCs/>
        </w:rPr>
        <w:t>2.</w:t>
      </w:r>
      <w:r>
        <w:rPr>
          <w:rFonts w:hint="eastAsia"/>
          <w:bCs/>
        </w:rPr>
        <w:t>乙方所提供产品的剩余有效期应占提供产品保质期的三分之二以上。</w:t>
      </w:r>
    </w:p>
    <w:p w14:paraId="79F3003F" w14:textId="77777777" w:rsidR="00503D39" w:rsidRDefault="00503D39" w:rsidP="00503D39">
      <w:pPr>
        <w:snapToGrid w:val="0"/>
        <w:spacing w:line="360" w:lineRule="auto"/>
        <w:ind w:firstLineChars="257" w:firstLine="540"/>
        <w:rPr>
          <w:bCs/>
        </w:rPr>
      </w:pPr>
      <w:r>
        <w:rPr>
          <w:rFonts w:hint="eastAsia"/>
          <w:bCs/>
        </w:rPr>
        <w:t>3.</w:t>
      </w:r>
      <w:r>
        <w:rPr>
          <w:rFonts w:hint="eastAsia"/>
          <w:bCs/>
        </w:rPr>
        <w:t>乙方需提供医用耗材的备货服务，乙方按甲方要求提供耗材在甲方处备货。</w:t>
      </w:r>
    </w:p>
    <w:p w14:paraId="7A5D688B" w14:textId="6D849046" w:rsidR="00503D39" w:rsidRDefault="00503D39" w:rsidP="00503D39">
      <w:pPr>
        <w:snapToGrid w:val="0"/>
        <w:spacing w:line="360" w:lineRule="auto"/>
        <w:ind w:firstLineChars="257" w:firstLine="540"/>
        <w:rPr>
          <w:bCs/>
        </w:rPr>
      </w:pPr>
      <w:r>
        <w:rPr>
          <w:rFonts w:hint="eastAsia"/>
          <w:bCs/>
        </w:rPr>
        <w:t>4</w:t>
      </w:r>
      <w:r w:rsidR="007532A4">
        <w:rPr>
          <w:rFonts w:hint="eastAsia"/>
          <w:bCs/>
        </w:rPr>
        <w:t>.</w:t>
      </w:r>
      <w:r>
        <w:rPr>
          <w:rFonts w:hint="eastAsia"/>
          <w:bCs/>
        </w:rPr>
        <w:t>乙方需提供合法有效的正式发票，销售产品所需要的资质文件。</w:t>
      </w:r>
    </w:p>
    <w:p w14:paraId="6C809FD8" w14:textId="3A0278A3" w:rsidR="00503D39" w:rsidRDefault="00503D39" w:rsidP="00503D39">
      <w:pPr>
        <w:snapToGrid w:val="0"/>
        <w:spacing w:line="360" w:lineRule="auto"/>
        <w:ind w:firstLineChars="257" w:firstLine="540"/>
        <w:rPr>
          <w:bCs/>
        </w:rPr>
      </w:pPr>
      <w:r>
        <w:rPr>
          <w:rFonts w:hint="eastAsia"/>
          <w:bCs/>
        </w:rPr>
        <w:t>5</w:t>
      </w:r>
      <w:r w:rsidR="007532A4">
        <w:rPr>
          <w:rFonts w:hint="eastAsia"/>
          <w:bCs/>
        </w:rPr>
        <w:t>.</w:t>
      </w:r>
      <w:r>
        <w:rPr>
          <w:rFonts w:hint="eastAsia"/>
          <w:bCs/>
        </w:rPr>
        <w:t>甲方根据乙方实际采购量付款，用转账、承兑汇票等银行结算付款方式结算。</w:t>
      </w:r>
    </w:p>
    <w:p w14:paraId="3284AA7F" w14:textId="7EBF3797" w:rsidR="00DD68B6" w:rsidRPr="00DD68B6" w:rsidRDefault="00DD68B6" w:rsidP="00DD68B6">
      <w:pPr>
        <w:snapToGrid w:val="0"/>
        <w:spacing w:line="360" w:lineRule="auto"/>
        <w:ind w:firstLineChars="257" w:firstLine="540"/>
        <w:rPr>
          <w:bCs/>
        </w:rPr>
      </w:pPr>
      <w:r>
        <w:rPr>
          <w:rFonts w:hint="eastAsia"/>
          <w:bCs/>
        </w:rPr>
        <w:t>（</w:t>
      </w:r>
      <w:r>
        <w:rPr>
          <w:rFonts w:hint="eastAsia"/>
          <w:bCs/>
        </w:rPr>
        <w:t>1</w:t>
      </w:r>
      <w:r>
        <w:rPr>
          <w:rFonts w:hint="eastAsia"/>
          <w:bCs/>
        </w:rPr>
        <w:t>）</w:t>
      </w:r>
      <w:r w:rsidRPr="00DD68B6">
        <w:rPr>
          <w:rFonts w:hint="eastAsia"/>
          <w:bCs/>
        </w:rPr>
        <w:t>最终付款方式以和甲方单位签订合同为主。</w:t>
      </w:r>
    </w:p>
    <w:p w14:paraId="7CFA38F0" w14:textId="6ECD3B73" w:rsidR="007532A4" w:rsidRPr="00C911B6" w:rsidRDefault="00DD68B6" w:rsidP="00DD68B6">
      <w:pPr>
        <w:snapToGrid w:val="0"/>
        <w:spacing w:line="360" w:lineRule="auto"/>
        <w:ind w:firstLineChars="257" w:firstLine="540"/>
        <w:rPr>
          <w:bCs/>
        </w:rPr>
      </w:pPr>
      <w:r>
        <w:rPr>
          <w:rFonts w:hint="eastAsia"/>
          <w:bCs/>
        </w:rPr>
        <w:t>（</w:t>
      </w:r>
      <w:r>
        <w:rPr>
          <w:rFonts w:hint="eastAsia"/>
          <w:bCs/>
        </w:rPr>
        <w:t>2</w:t>
      </w:r>
      <w:r>
        <w:rPr>
          <w:rFonts w:hint="eastAsia"/>
          <w:bCs/>
        </w:rPr>
        <w:t>）</w:t>
      </w:r>
      <w:r w:rsidRPr="00DD68B6">
        <w:rPr>
          <w:rFonts w:hint="eastAsia"/>
          <w:bCs/>
        </w:rPr>
        <w:t>付款币种本次招标所述的项目资金均以人民币支付。</w:t>
      </w:r>
    </w:p>
    <w:p w14:paraId="1D810B58" w14:textId="0ED270A3" w:rsidR="00503D39" w:rsidRDefault="00503D39" w:rsidP="00503D39">
      <w:pPr>
        <w:snapToGrid w:val="0"/>
        <w:spacing w:line="360" w:lineRule="auto"/>
        <w:ind w:firstLineChars="200" w:firstLine="422"/>
        <w:outlineLvl w:val="0"/>
        <w:rPr>
          <w:b/>
          <w:bCs/>
        </w:rPr>
      </w:pPr>
      <w:bookmarkStart w:id="195" w:name="_Toc230"/>
      <w:bookmarkStart w:id="196" w:name="_Toc831"/>
      <w:bookmarkStart w:id="197" w:name="_Toc82440797"/>
      <w:bookmarkStart w:id="198" w:name="_Toc10438"/>
      <w:r>
        <w:rPr>
          <w:rFonts w:hint="eastAsia"/>
          <w:b/>
          <w:bCs/>
        </w:rPr>
        <w:t>二、技术标准</w:t>
      </w:r>
      <w:bookmarkEnd w:id="195"/>
      <w:bookmarkEnd w:id="196"/>
      <w:bookmarkEnd w:id="197"/>
      <w:bookmarkEnd w:id="198"/>
    </w:p>
    <w:p w14:paraId="7A9CFBC4" w14:textId="77777777" w:rsidR="00503D39" w:rsidRDefault="00503D39" w:rsidP="00503D39">
      <w:pPr>
        <w:snapToGrid w:val="0"/>
        <w:spacing w:line="360" w:lineRule="auto"/>
        <w:ind w:firstLineChars="200" w:firstLine="420"/>
        <w:rPr>
          <w:bCs/>
        </w:rPr>
      </w:pPr>
      <w:r>
        <w:rPr>
          <w:rFonts w:hint="eastAsia"/>
          <w:bCs/>
        </w:rPr>
        <w:t>本合同项下所供产品的技术标准应与医院临床需要的医疗服务标准产品相一致。所供产品（包括其包装）则应符合相应的国家或有关部门最新颁布的正式标准。</w:t>
      </w:r>
    </w:p>
    <w:p w14:paraId="7373955F" w14:textId="13E68D96" w:rsidR="00503D39" w:rsidRDefault="00503D39" w:rsidP="00503D39">
      <w:pPr>
        <w:snapToGrid w:val="0"/>
        <w:spacing w:line="360" w:lineRule="auto"/>
        <w:ind w:firstLineChars="200" w:firstLine="422"/>
        <w:outlineLvl w:val="0"/>
        <w:rPr>
          <w:b/>
          <w:bCs/>
        </w:rPr>
      </w:pPr>
      <w:bookmarkStart w:id="199" w:name="_Toc15981"/>
      <w:bookmarkStart w:id="200" w:name="_Toc27690"/>
      <w:bookmarkStart w:id="201" w:name="_Toc29332"/>
      <w:bookmarkStart w:id="202" w:name="_Toc82440798"/>
      <w:r>
        <w:rPr>
          <w:rFonts w:hint="eastAsia"/>
          <w:b/>
          <w:bCs/>
        </w:rPr>
        <w:t>三、规格</w:t>
      </w:r>
      <w:bookmarkEnd w:id="199"/>
      <w:bookmarkEnd w:id="200"/>
      <w:bookmarkEnd w:id="201"/>
      <w:bookmarkEnd w:id="202"/>
    </w:p>
    <w:p w14:paraId="3436516D" w14:textId="77777777" w:rsidR="00503D39" w:rsidRDefault="00503D39" w:rsidP="00503D39">
      <w:pPr>
        <w:snapToGrid w:val="0"/>
        <w:spacing w:line="360" w:lineRule="auto"/>
        <w:ind w:firstLineChars="200" w:firstLine="420"/>
        <w:rPr>
          <w:bCs/>
        </w:rPr>
      </w:pPr>
      <w:r>
        <w:rPr>
          <w:bCs/>
        </w:rPr>
        <w:t>1</w:t>
      </w:r>
      <w:r>
        <w:rPr>
          <w:rFonts w:hint="eastAsia"/>
          <w:bCs/>
        </w:rPr>
        <w:t>．交付产品的规格、数量应与采购计划相一致。</w:t>
      </w:r>
    </w:p>
    <w:p w14:paraId="22DE9C70" w14:textId="77777777" w:rsidR="00503D39" w:rsidRDefault="00503D39" w:rsidP="00503D39">
      <w:pPr>
        <w:snapToGrid w:val="0"/>
        <w:spacing w:line="360" w:lineRule="auto"/>
        <w:ind w:firstLineChars="200" w:firstLine="420"/>
        <w:rPr>
          <w:bCs/>
        </w:rPr>
      </w:pPr>
      <w:r>
        <w:rPr>
          <w:bCs/>
        </w:rPr>
        <w:t>2</w:t>
      </w:r>
      <w:r>
        <w:rPr>
          <w:rFonts w:hint="eastAsia"/>
          <w:bCs/>
        </w:rPr>
        <w:t>．计量、数量单位应使用国家通用的计量、数量单位。</w:t>
      </w:r>
    </w:p>
    <w:p w14:paraId="5124465C" w14:textId="3A37D915" w:rsidR="00503D39" w:rsidRDefault="00503D39" w:rsidP="00503D39">
      <w:pPr>
        <w:snapToGrid w:val="0"/>
        <w:spacing w:line="360" w:lineRule="auto"/>
        <w:ind w:firstLineChars="200" w:firstLine="422"/>
        <w:outlineLvl w:val="0"/>
        <w:rPr>
          <w:b/>
          <w:bCs/>
        </w:rPr>
      </w:pPr>
      <w:bookmarkStart w:id="203" w:name="_Toc18247"/>
      <w:bookmarkStart w:id="204" w:name="_Toc82440799"/>
      <w:bookmarkStart w:id="205" w:name="_Toc10741"/>
      <w:bookmarkStart w:id="206" w:name="_Toc21029"/>
      <w:r>
        <w:rPr>
          <w:rFonts w:hint="eastAsia"/>
          <w:b/>
          <w:bCs/>
        </w:rPr>
        <w:t>四、包装</w:t>
      </w:r>
      <w:bookmarkEnd w:id="203"/>
      <w:bookmarkEnd w:id="204"/>
      <w:bookmarkEnd w:id="205"/>
      <w:bookmarkEnd w:id="206"/>
    </w:p>
    <w:p w14:paraId="77AC10CF" w14:textId="77777777" w:rsidR="00503D39" w:rsidRDefault="00503D39" w:rsidP="00503D39">
      <w:pPr>
        <w:snapToGrid w:val="0"/>
        <w:spacing w:line="360" w:lineRule="auto"/>
        <w:ind w:firstLineChars="200" w:firstLine="420"/>
        <w:rPr>
          <w:bCs/>
        </w:rPr>
      </w:pPr>
      <w:r>
        <w:rPr>
          <w:rFonts w:hint="eastAsia"/>
          <w:bCs/>
        </w:rPr>
        <w:t>乙方提供的全部产品均应按标准保护措施进</w:t>
      </w:r>
      <w:r>
        <w:rPr>
          <w:rFonts w:hint="eastAsia"/>
          <w:bCs/>
          <w:spacing w:val="-8"/>
        </w:rPr>
        <w:t>行包装，以防止产品在转运中损坏或变质，确保产品安全无损运抵指定地点。</w:t>
      </w:r>
    </w:p>
    <w:p w14:paraId="1F0DC9CA" w14:textId="09C1C0FD" w:rsidR="00503D39" w:rsidRDefault="00503D39" w:rsidP="00503D39">
      <w:pPr>
        <w:snapToGrid w:val="0"/>
        <w:spacing w:line="360" w:lineRule="auto"/>
        <w:ind w:firstLineChars="200" w:firstLine="422"/>
        <w:outlineLvl w:val="0"/>
        <w:rPr>
          <w:b/>
          <w:bCs/>
        </w:rPr>
      </w:pPr>
      <w:bookmarkStart w:id="207" w:name="_Toc5602"/>
      <w:bookmarkStart w:id="208" w:name="_Toc27642"/>
      <w:bookmarkStart w:id="209" w:name="_Toc82440800"/>
      <w:bookmarkStart w:id="210" w:name="_Toc16969"/>
      <w:r>
        <w:rPr>
          <w:rFonts w:hint="eastAsia"/>
          <w:b/>
          <w:bCs/>
        </w:rPr>
        <w:t>五、交货</w:t>
      </w:r>
      <w:bookmarkEnd w:id="207"/>
      <w:bookmarkEnd w:id="208"/>
      <w:bookmarkEnd w:id="209"/>
      <w:bookmarkEnd w:id="210"/>
    </w:p>
    <w:p w14:paraId="6F031622" w14:textId="77777777" w:rsidR="00503D39" w:rsidRDefault="00503D39" w:rsidP="00503D39">
      <w:pPr>
        <w:snapToGrid w:val="0"/>
        <w:spacing w:line="360" w:lineRule="auto"/>
        <w:ind w:firstLineChars="200" w:firstLine="420"/>
        <w:rPr>
          <w:bCs/>
        </w:rPr>
      </w:pPr>
      <w:r>
        <w:rPr>
          <w:bCs/>
        </w:rPr>
        <w:t>1</w:t>
      </w:r>
      <w:r>
        <w:rPr>
          <w:rFonts w:hint="eastAsia"/>
          <w:bCs/>
        </w:rPr>
        <w:t>．一般情况下定货后</w:t>
      </w:r>
      <w:r>
        <w:rPr>
          <w:rFonts w:hint="eastAsia"/>
          <w:bCs/>
        </w:rPr>
        <w:t>24</w:t>
      </w:r>
      <w:r>
        <w:rPr>
          <w:rFonts w:hint="eastAsia"/>
          <w:bCs/>
        </w:rPr>
        <w:t>小时内送达，紧急用产品需</w:t>
      </w:r>
      <w:r>
        <w:rPr>
          <w:rFonts w:hint="eastAsia"/>
          <w:bCs/>
        </w:rPr>
        <w:t>4</w:t>
      </w:r>
      <w:r>
        <w:rPr>
          <w:rFonts w:hint="eastAsia"/>
          <w:bCs/>
        </w:rPr>
        <w:t>小时内送达。</w:t>
      </w:r>
    </w:p>
    <w:p w14:paraId="647508B1" w14:textId="5F944C2F" w:rsidR="00503D39" w:rsidRDefault="00503D39" w:rsidP="00503D39">
      <w:pPr>
        <w:snapToGrid w:val="0"/>
        <w:spacing w:line="360" w:lineRule="auto"/>
        <w:ind w:firstLineChars="200" w:firstLine="420"/>
        <w:rPr>
          <w:bCs/>
        </w:rPr>
      </w:pPr>
      <w:r>
        <w:rPr>
          <w:rFonts w:hint="eastAsia"/>
          <w:bCs/>
        </w:rPr>
        <w:t>2.</w:t>
      </w:r>
      <w:r w:rsidR="00BC6FD4">
        <w:rPr>
          <w:bCs/>
        </w:rPr>
        <w:t xml:space="preserve"> </w:t>
      </w:r>
      <w:r>
        <w:rPr>
          <w:rFonts w:hint="eastAsia"/>
          <w:bCs/>
        </w:rPr>
        <w:t>乙方负责办理运输和保险，将货物运抵甲方仓库，有关运输和保险的一切费用由乙方承担。</w:t>
      </w:r>
    </w:p>
    <w:p w14:paraId="78DB4F54" w14:textId="573B821C" w:rsidR="00503D39" w:rsidRDefault="00503D39" w:rsidP="00503D39">
      <w:pPr>
        <w:snapToGrid w:val="0"/>
        <w:spacing w:line="360" w:lineRule="auto"/>
        <w:ind w:firstLineChars="200" w:firstLine="420"/>
        <w:rPr>
          <w:bCs/>
        </w:rPr>
      </w:pPr>
      <w:r>
        <w:rPr>
          <w:rFonts w:hint="eastAsia"/>
          <w:bCs/>
        </w:rPr>
        <w:t>3.</w:t>
      </w:r>
      <w:r w:rsidR="00BC6FD4">
        <w:rPr>
          <w:bCs/>
        </w:rPr>
        <w:t xml:space="preserve"> </w:t>
      </w:r>
      <w:r>
        <w:rPr>
          <w:rFonts w:hint="eastAsia"/>
          <w:bCs/>
        </w:rPr>
        <w:t>所有货物运抵甲方收货地点的日期为交货日期。</w:t>
      </w:r>
    </w:p>
    <w:p w14:paraId="107F5257" w14:textId="76A538E4" w:rsidR="00503D39" w:rsidRDefault="00503D39" w:rsidP="00503D39">
      <w:pPr>
        <w:snapToGrid w:val="0"/>
        <w:spacing w:line="360" w:lineRule="auto"/>
        <w:ind w:firstLineChars="200" w:firstLine="420"/>
        <w:rPr>
          <w:bCs/>
        </w:rPr>
      </w:pPr>
      <w:r>
        <w:rPr>
          <w:rFonts w:hint="eastAsia"/>
          <w:bCs/>
        </w:rPr>
        <w:t>4</w:t>
      </w:r>
      <w:r>
        <w:rPr>
          <w:rFonts w:hint="eastAsia"/>
          <w:bCs/>
        </w:rPr>
        <w:t>、有效期在半年内的产品甲方拒绝入库（产品</w:t>
      </w:r>
      <w:r w:rsidR="0096692E">
        <w:rPr>
          <w:rFonts w:hint="eastAsia"/>
          <w:bCs/>
        </w:rPr>
        <w:t>有</w:t>
      </w:r>
      <w:r>
        <w:rPr>
          <w:rFonts w:hint="eastAsia"/>
          <w:bCs/>
        </w:rPr>
        <w:t>效期在半年，一年的）等特殊情况除外。</w:t>
      </w:r>
    </w:p>
    <w:p w14:paraId="7F867ACA" w14:textId="30242B7D" w:rsidR="00503D39" w:rsidRDefault="00503D39" w:rsidP="00503D39">
      <w:pPr>
        <w:snapToGrid w:val="0"/>
        <w:spacing w:line="360" w:lineRule="auto"/>
        <w:ind w:firstLineChars="200" w:firstLine="420"/>
        <w:rPr>
          <w:bCs/>
        </w:rPr>
      </w:pPr>
      <w:r>
        <w:rPr>
          <w:rFonts w:hint="eastAsia"/>
          <w:bCs/>
        </w:rPr>
        <w:t>5</w:t>
      </w:r>
      <w:r>
        <w:rPr>
          <w:rFonts w:hint="eastAsia"/>
          <w:bCs/>
        </w:rPr>
        <w:t>、</w:t>
      </w:r>
      <w:r>
        <w:rPr>
          <w:rFonts w:ascii="楷体_GB2312" w:hint="eastAsia"/>
        </w:rPr>
        <w:t>特殊储存要求的物品，按要求储存配送（冷链或恒温）。如有未按要求配送，</w:t>
      </w:r>
      <w:r>
        <w:rPr>
          <w:rFonts w:hint="eastAsia"/>
          <w:bCs/>
        </w:rPr>
        <w:t>甲方拒绝入库。</w:t>
      </w:r>
    </w:p>
    <w:p w14:paraId="65219782" w14:textId="6915591D" w:rsidR="00503D39" w:rsidRDefault="00503D39" w:rsidP="00503D39">
      <w:pPr>
        <w:snapToGrid w:val="0"/>
        <w:spacing w:line="360" w:lineRule="auto"/>
        <w:ind w:firstLineChars="200" w:firstLine="422"/>
        <w:outlineLvl w:val="0"/>
        <w:rPr>
          <w:b/>
          <w:bCs/>
        </w:rPr>
      </w:pPr>
      <w:bookmarkStart w:id="211" w:name="_Toc1323"/>
      <w:bookmarkStart w:id="212" w:name="_Toc30632"/>
      <w:bookmarkStart w:id="213" w:name="_Toc8685"/>
      <w:r>
        <w:rPr>
          <w:rFonts w:hint="eastAsia"/>
          <w:b/>
          <w:bCs/>
        </w:rPr>
        <w:t>六、伴随服务</w:t>
      </w:r>
      <w:bookmarkEnd w:id="211"/>
      <w:bookmarkEnd w:id="212"/>
      <w:bookmarkEnd w:id="213"/>
    </w:p>
    <w:p w14:paraId="54BE4771" w14:textId="77777777" w:rsidR="00503D39" w:rsidRDefault="00503D39" w:rsidP="00503D39">
      <w:pPr>
        <w:snapToGrid w:val="0"/>
        <w:spacing w:line="360" w:lineRule="auto"/>
        <w:ind w:firstLineChars="200" w:firstLine="420"/>
        <w:rPr>
          <w:bCs/>
        </w:rPr>
      </w:pPr>
      <w:r>
        <w:rPr>
          <w:rFonts w:hint="eastAsia"/>
          <w:bCs/>
        </w:rPr>
        <w:t>1.</w:t>
      </w:r>
      <w:r>
        <w:rPr>
          <w:rFonts w:hint="eastAsia"/>
          <w:bCs/>
        </w:rPr>
        <w:t>对开箱时发现的破损、近效期产品或其它不合格包装产品无条件退换。</w:t>
      </w:r>
    </w:p>
    <w:p w14:paraId="22C7A580" w14:textId="77777777" w:rsidR="00503D39" w:rsidRDefault="00503D39" w:rsidP="00503D39">
      <w:pPr>
        <w:snapToGrid w:val="0"/>
        <w:spacing w:line="360" w:lineRule="auto"/>
        <w:ind w:firstLineChars="200" w:firstLine="420"/>
        <w:rPr>
          <w:bCs/>
        </w:rPr>
      </w:pPr>
      <w:r>
        <w:rPr>
          <w:bCs/>
        </w:rPr>
        <w:t>2</w:t>
      </w:r>
      <w:r>
        <w:rPr>
          <w:rFonts w:hint="eastAsia"/>
          <w:bCs/>
        </w:rPr>
        <w:t>．乙方应具备解决紧急问题的能力，例如甲方在使用货物的过程中发现问题，乙方应及时到甲方现场解决。</w:t>
      </w:r>
    </w:p>
    <w:p w14:paraId="6024E51B" w14:textId="77777777" w:rsidR="00503D39" w:rsidRDefault="00503D39" w:rsidP="00503D39">
      <w:pPr>
        <w:spacing w:line="360" w:lineRule="auto"/>
        <w:ind w:firstLineChars="200" w:firstLine="420"/>
        <w:rPr>
          <w:rFonts w:ascii="Arial" w:hAnsi="Arial" w:cs="Arial"/>
        </w:rPr>
      </w:pPr>
      <w:r>
        <w:rPr>
          <w:rFonts w:hint="eastAsia"/>
          <w:bCs/>
        </w:rPr>
        <w:lastRenderedPageBreak/>
        <w:t>3.</w:t>
      </w:r>
      <w:r>
        <w:rPr>
          <w:rFonts w:ascii="Arial" w:hAnsi="Arial" w:cs="Arial" w:hint="eastAsia"/>
        </w:rPr>
        <w:t xml:space="preserve"> </w:t>
      </w:r>
      <w:r>
        <w:rPr>
          <w:rFonts w:ascii="Arial" w:hAnsi="Arial" w:cs="Arial" w:hint="eastAsia"/>
        </w:rPr>
        <w:t>甲方与乙方发生经济业务时，乙方不得向甲方工作人员或科室提供任何形式的商业贿赂。</w:t>
      </w:r>
    </w:p>
    <w:p w14:paraId="02763333" w14:textId="77777777" w:rsidR="00503D39" w:rsidRDefault="00503D39" w:rsidP="00503D39">
      <w:pPr>
        <w:spacing w:line="360" w:lineRule="auto"/>
        <w:ind w:firstLineChars="200" w:firstLine="420"/>
        <w:rPr>
          <w:rFonts w:ascii="Arial" w:hAnsi="Arial" w:cs="Arial"/>
        </w:rPr>
      </w:pPr>
      <w:r>
        <w:rPr>
          <w:rFonts w:ascii="Arial" w:hAnsi="Arial" w:cs="Arial" w:hint="eastAsia"/>
        </w:rPr>
        <w:t>4.</w:t>
      </w:r>
      <w:r>
        <w:rPr>
          <w:rFonts w:ascii="Arial" w:hAnsi="Arial" w:cs="Arial" w:hint="eastAsia"/>
        </w:rPr>
        <w:t>乙方在采购期内不得更换生产厂家，产品系列，规格。</w:t>
      </w:r>
    </w:p>
    <w:p w14:paraId="0B96DEB5" w14:textId="77777777" w:rsidR="00503D39" w:rsidRDefault="00503D39" w:rsidP="00503D39">
      <w:pPr>
        <w:spacing w:line="360" w:lineRule="auto"/>
        <w:ind w:firstLineChars="200" w:firstLine="420"/>
        <w:rPr>
          <w:rFonts w:ascii="Arial" w:hAnsi="Arial" w:cs="Arial"/>
        </w:rPr>
      </w:pPr>
      <w:r>
        <w:rPr>
          <w:rFonts w:ascii="Arial" w:hAnsi="Arial" w:cs="Arial" w:hint="eastAsia"/>
        </w:rPr>
        <w:t>5.</w:t>
      </w:r>
      <w:r>
        <w:rPr>
          <w:rFonts w:ascii="Arial" w:hAnsi="Arial" w:cs="Arial" w:hint="eastAsia"/>
        </w:rPr>
        <w:t>乙方在采购期内保证提供资质及其他有关产品资料的真实性，并承诺遵守国家及医院有关廉洁自律的规定。</w:t>
      </w:r>
    </w:p>
    <w:p w14:paraId="35EA7B8E" w14:textId="73089801" w:rsidR="00503D39" w:rsidRDefault="00503D39" w:rsidP="00503D39">
      <w:pPr>
        <w:snapToGrid w:val="0"/>
        <w:spacing w:line="360" w:lineRule="auto"/>
        <w:ind w:firstLineChars="200" w:firstLine="422"/>
        <w:outlineLvl w:val="0"/>
        <w:rPr>
          <w:b/>
          <w:bCs/>
        </w:rPr>
      </w:pPr>
      <w:bookmarkStart w:id="214" w:name="_Toc82440801"/>
      <w:bookmarkStart w:id="215" w:name="_Toc15411"/>
      <w:bookmarkStart w:id="216" w:name="_Toc26505"/>
      <w:bookmarkStart w:id="217" w:name="_Toc28487"/>
      <w:r>
        <w:rPr>
          <w:rFonts w:hint="eastAsia"/>
          <w:b/>
          <w:bCs/>
        </w:rPr>
        <w:t>七、质量保证</w:t>
      </w:r>
      <w:bookmarkEnd w:id="214"/>
      <w:bookmarkEnd w:id="215"/>
      <w:bookmarkEnd w:id="216"/>
      <w:bookmarkEnd w:id="217"/>
      <w:r>
        <w:rPr>
          <w:rFonts w:hint="eastAsia"/>
          <w:b/>
          <w:bCs/>
        </w:rPr>
        <w:t xml:space="preserve"> </w:t>
      </w:r>
    </w:p>
    <w:p w14:paraId="7F92D116" w14:textId="77777777" w:rsidR="00503D39" w:rsidRDefault="00503D39" w:rsidP="00503D39">
      <w:pPr>
        <w:snapToGrid w:val="0"/>
        <w:spacing w:line="360" w:lineRule="auto"/>
        <w:ind w:firstLineChars="200" w:firstLine="420"/>
        <w:rPr>
          <w:bCs/>
        </w:rPr>
      </w:pPr>
      <w:r>
        <w:rPr>
          <w:bCs/>
        </w:rPr>
        <w:t>1</w:t>
      </w:r>
      <w:r>
        <w:rPr>
          <w:rFonts w:hint="eastAsia"/>
          <w:bCs/>
        </w:rPr>
        <w:t>．按合同交付的产品质量应符合国家承认的相应标准，并与向医院承诺的质量相一致，以确保临床使用安全有效。</w:t>
      </w:r>
    </w:p>
    <w:p w14:paraId="3E6C3A18" w14:textId="77777777" w:rsidR="00503D39" w:rsidRDefault="00503D39" w:rsidP="00503D39">
      <w:pPr>
        <w:spacing w:line="360" w:lineRule="auto"/>
        <w:ind w:firstLineChars="202" w:firstLine="424"/>
      </w:pPr>
      <w:r>
        <w:rPr>
          <w:bCs/>
        </w:rPr>
        <w:t>2</w:t>
      </w:r>
      <w:r>
        <w:rPr>
          <w:rFonts w:hint="eastAsia"/>
          <w:bCs/>
        </w:rPr>
        <w:t>．如果乙方提供的医用耗材因质量问题在使用过程中造成的一切不良后果或医疗纠纷，责任由乙方承担负责。</w:t>
      </w:r>
    </w:p>
    <w:p w14:paraId="58FD835C" w14:textId="77777777" w:rsidR="00503D39" w:rsidRDefault="00503D39" w:rsidP="00503D39">
      <w:pPr>
        <w:snapToGrid w:val="0"/>
        <w:spacing w:line="360" w:lineRule="auto"/>
        <w:ind w:firstLineChars="200" w:firstLine="420"/>
        <w:rPr>
          <w:bCs/>
        </w:rPr>
      </w:pPr>
      <w:r>
        <w:rPr>
          <w:rFonts w:hint="eastAsia"/>
        </w:rPr>
        <w:t>3.</w:t>
      </w:r>
      <w:r>
        <w:rPr>
          <w:rFonts w:hint="eastAsia"/>
        </w:rPr>
        <w:t>乙方需保证所提供的货物来源合法，并已经依照国家法律缴纳有关税款。如因乙方没有履行</w:t>
      </w:r>
      <w:proofErr w:type="gramStart"/>
      <w:r>
        <w:rPr>
          <w:rFonts w:hint="eastAsia"/>
        </w:rPr>
        <w:t>该保证</w:t>
      </w:r>
      <w:proofErr w:type="gramEnd"/>
      <w:r>
        <w:rPr>
          <w:rFonts w:hint="eastAsia"/>
        </w:rPr>
        <w:t>义务，造成需方（甲方）财产及声誉上的损失，乙方须承担违约责任及赔偿甲方由此产生的一切损失。</w:t>
      </w:r>
    </w:p>
    <w:p w14:paraId="10A535B2" w14:textId="2BBC62D7" w:rsidR="00503D39" w:rsidRDefault="00503D39" w:rsidP="00503D39">
      <w:pPr>
        <w:snapToGrid w:val="0"/>
        <w:spacing w:line="360" w:lineRule="auto"/>
        <w:ind w:firstLineChars="200" w:firstLine="422"/>
        <w:outlineLvl w:val="0"/>
        <w:rPr>
          <w:b/>
          <w:bCs/>
        </w:rPr>
      </w:pPr>
      <w:bookmarkStart w:id="218" w:name="_Toc5000"/>
      <w:bookmarkStart w:id="219" w:name="_Toc24674"/>
      <w:bookmarkStart w:id="220" w:name="_Toc82440802"/>
      <w:bookmarkStart w:id="221" w:name="_Toc9631"/>
      <w:r>
        <w:rPr>
          <w:rFonts w:hint="eastAsia"/>
          <w:b/>
          <w:bCs/>
        </w:rPr>
        <w:t>八、甲方履约义务</w:t>
      </w:r>
      <w:bookmarkEnd w:id="218"/>
      <w:bookmarkEnd w:id="219"/>
      <w:bookmarkEnd w:id="220"/>
      <w:bookmarkEnd w:id="221"/>
    </w:p>
    <w:p w14:paraId="2D0995E7" w14:textId="77777777" w:rsidR="00503D39" w:rsidRDefault="00503D39" w:rsidP="00503D39">
      <w:pPr>
        <w:pStyle w:val="ae"/>
        <w:snapToGrid w:val="0"/>
        <w:spacing w:line="360" w:lineRule="auto"/>
        <w:ind w:firstLineChars="200" w:firstLine="480"/>
        <w:rPr>
          <w:rFonts w:hAnsi="宋体"/>
          <w:bCs/>
          <w:sz w:val="24"/>
          <w:szCs w:val="24"/>
        </w:rPr>
      </w:pPr>
      <w:r>
        <w:rPr>
          <w:rFonts w:hAnsi="宋体"/>
          <w:bCs/>
          <w:sz w:val="24"/>
          <w:szCs w:val="24"/>
        </w:rPr>
        <w:t>1．甲方按中标品种目录根据临床需要分期分批采购中标品种。</w:t>
      </w:r>
    </w:p>
    <w:p w14:paraId="63C88726" w14:textId="77777777" w:rsidR="00503D39" w:rsidRDefault="00503D39" w:rsidP="00503D39">
      <w:pPr>
        <w:pStyle w:val="ae"/>
        <w:snapToGrid w:val="0"/>
        <w:spacing w:line="360" w:lineRule="auto"/>
        <w:ind w:firstLineChars="200" w:firstLine="480"/>
        <w:rPr>
          <w:rFonts w:hAnsi="宋体"/>
          <w:bCs/>
          <w:sz w:val="24"/>
          <w:szCs w:val="24"/>
        </w:rPr>
      </w:pPr>
      <w:r>
        <w:rPr>
          <w:rFonts w:hAnsi="宋体"/>
          <w:bCs/>
          <w:sz w:val="24"/>
          <w:szCs w:val="24"/>
        </w:rPr>
        <w:t>2．甲方须按照合同规定及时结算货款。</w:t>
      </w:r>
    </w:p>
    <w:p w14:paraId="1EF59A8B" w14:textId="75288AF9" w:rsidR="00503D39" w:rsidRDefault="00503D39" w:rsidP="00503D39">
      <w:pPr>
        <w:snapToGrid w:val="0"/>
        <w:spacing w:line="360" w:lineRule="auto"/>
        <w:ind w:firstLineChars="199" w:firstLine="420"/>
        <w:outlineLvl w:val="0"/>
        <w:rPr>
          <w:b/>
          <w:bCs/>
        </w:rPr>
      </w:pPr>
      <w:bookmarkStart w:id="222" w:name="_Toc9809"/>
      <w:bookmarkStart w:id="223" w:name="_Toc26528"/>
      <w:bookmarkStart w:id="224" w:name="_Toc16242"/>
      <w:bookmarkStart w:id="225" w:name="_Toc82440803"/>
      <w:r>
        <w:rPr>
          <w:rFonts w:hint="eastAsia"/>
          <w:b/>
          <w:bCs/>
        </w:rPr>
        <w:t>九、违约终止合同</w:t>
      </w:r>
      <w:bookmarkEnd w:id="222"/>
      <w:bookmarkEnd w:id="223"/>
      <w:bookmarkEnd w:id="224"/>
      <w:bookmarkEnd w:id="225"/>
    </w:p>
    <w:p w14:paraId="4F3682E3" w14:textId="77777777" w:rsidR="00503D39" w:rsidRDefault="00503D39" w:rsidP="00503D39">
      <w:pPr>
        <w:snapToGrid w:val="0"/>
        <w:spacing w:line="360" w:lineRule="auto"/>
        <w:ind w:firstLineChars="200" w:firstLine="420"/>
        <w:rPr>
          <w:bCs/>
        </w:rPr>
      </w:pPr>
      <w:r>
        <w:rPr>
          <w:bCs/>
        </w:rPr>
        <w:t>1</w:t>
      </w:r>
      <w:r>
        <w:rPr>
          <w:rFonts w:hint="eastAsia"/>
          <w:bCs/>
        </w:rPr>
        <w:t>．如果乙方未能在规定期限内或甲方准许的延期内交付部分或全部产品，或者乙方未能履行合同中规定的其它义务，以及在本合同的实施过程中有严重违法行为，甲方有权终止全部或部分合同</w:t>
      </w:r>
    </w:p>
    <w:p w14:paraId="794827BC" w14:textId="77777777" w:rsidR="00503D39" w:rsidRDefault="00503D39" w:rsidP="00503D39">
      <w:pPr>
        <w:snapToGrid w:val="0"/>
        <w:spacing w:line="360" w:lineRule="auto"/>
        <w:ind w:firstLineChars="200" w:firstLine="420"/>
        <w:rPr>
          <w:bCs/>
        </w:rPr>
      </w:pPr>
      <w:r>
        <w:rPr>
          <w:bCs/>
        </w:rPr>
        <w:t>2</w:t>
      </w:r>
      <w:r>
        <w:rPr>
          <w:rFonts w:hint="eastAsia"/>
          <w:bCs/>
        </w:rPr>
        <w:t>．如果甲方根据上述规定，终止了部分合同，乙方应继续执行合同中未终止的部分。并对已执行部分承担相应责任。</w:t>
      </w:r>
    </w:p>
    <w:p w14:paraId="60295F5D" w14:textId="77777777" w:rsidR="00503D39" w:rsidRDefault="00503D39" w:rsidP="00503D39">
      <w:pPr>
        <w:snapToGrid w:val="0"/>
        <w:spacing w:line="360" w:lineRule="auto"/>
        <w:ind w:firstLineChars="200" w:firstLine="420"/>
        <w:rPr>
          <w:bCs/>
        </w:rPr>
      </w:pPr>
      <w:r>
        <w:rPr>
          <w:rFonts w:hint="eastAsia"/>
          <w:bCs/>
        </w:rPr>
        <w:t>3</w:t>
      </w:r>
      <w:r>
        <w:rPr>
          <w:rFonts w:hint="eastAsia"/>
          <w:bCs/>
        </w:rPr>
        <w:t>．乙方三次提供不合格产品的，甲方有权终止合同。</w:t>
      </w:r>
    </w:p>
    <w:p w14:paraId="2E3C6D98" w14:textId="77777777" w:rsidR="00503D39" w:rsidRDefault="00503D39" w:rsidP="00503D39">
      <w:pPr>
        <w:snapToGrid w:val="0"/>
        <w:spacing w:line="360" w:lineRule="auto"/>
        <w:ind w:firstLineChars="200" w:firstLine="420"/>
        <w:rPr>
          <w:bCs/>
        </w:rPr>
      </w:pPr>
      <w:r>
        <w:rPr>
          <w:rFonts w:hint="eastAsia"/>
          <w:bCs/>
        </w:rPr>
        <w:t>4</w:t>
      </w:r>
      <w:r>
        <w:rPr>
          <w:rFonts w:hint="eastAsia"/>
          <w:bCs/>
        </w:rPr>
        <w:t>、乙方不能提供销售产品的资质文件，或提供虚假文件的，甲方有权终止合同。</w:t>
      </w:r>
    </w:p>
    <w:p w14:paraId="5F452EE4" w14:textId="2F686D7E" w:rsidR="00503D39" w:rsidRDefault="00503D39" w:rsidP="00503D39">
      <w:pPr>
        <w:snapToGrid w:val="0"/>
        <w:spacing w:line="360" w:lineRule="auto"/>
        <w:ind w:firstLineChars="200" w:firstLine="422"/>
        <w:outlineLvl w:val="0"/>
        <w:rPr>
          <w:b/>
          <w:bCs/>
        </w:rPr>
      </w:pPr>
      <w:bookmarkStart w:id="226" w:name="_Toc28784"/>
      <w:bookmarkStart w:id="227" w:name="_Toc31815"/>
      <w:bookmarkStart w:id="228" w:name="_Toc23273"/>
      <w:bookmarkStart w:id="229" w:name="_Toc82440804"/>
      <w:r>
        <w:rPr>
          <w:rFonts w:hint="eastAsia"/>
          <w:b/>
          <w:bCs/>
        </w:rPr>
        <w:t>十、争议的解决</w:t>
      </w:r>
      <w:bookmarkEnd w:id="226"/>
      <w:bookmarkEnd w:id="227"/>
      <w:bookmarkEnd w:id="228"/>
      <w:bookmarkEnd w:id="229"/>
    </w:p>
    <w:p w14:paraId="7C24D663" w14:textId="77777777" w:rsidR="00503D39" w:rsidRDefault="00503D39" w:rsidP="00503D39">
      <w:pPr>
        <w:spacing w:line="360" w:lineRule="auto"/>
        <w:ind w:firstLineChars="300" w:firstLine="630"/>
        <w:rPr>
          <w:bCs/>
        </w:rPr>
      </w:pPr>
      <w:r>
        <w:rPr>
          <w:rFonts w:hint="eastAsia"/>
          <w:bCs/>
        </w:rPr>
        <w:t>因合同引起的或与本合同有关的任何争议，由双方当事人协商解决，协商或调解不成，任何一方均可向甲方所在地人民法院起诉解决。</w:t>
      </w:r>
    </w:p>
    <w:p w14:paraId="2C4193F2" w14:textId="77777777" w:rsidR="00503D39" w:rsidRDefault="00503D39" w:rsidP="00503D39">
      <w:pPr>
        <w:spacing w:line="360" w:lineRule="auto"/>
        <w:ind w:firstLineChars="200" w:firstLine="422"/>
        <w:outlineLvl w:val="0"/>
      </w:pPr>
      <w:bookmarkStart w:id="230" w:name="_Toc12784"/>
      <w:bookmarkStart w:id="231" w:name="_Toc23536"/>
      <w:bookmarkStart w:id="232" w:name="_Toc82440805"/>
      <w:bookmarkStart w:id="233" w:name="_Toc1395"/>
      <w:r>
        <w:rPr>
          <w:rFonts w:hint="eastAsia"/>
          <w:b/>
        </w:rPr>
        <w:t>十一、合同生效</w:t>
      </w:r>
      <w:r>
        <w:rPr>
          <w:rFonts w:hint="eastAsia"/>
        </w:rPr>
        <w:t>：</w:t>
      </w:r>
      <w:bookmarkEnd w:id="230"/>
      <w:bookmarkEnd w:id="231"/>
      <w:bookmarkEnd w:id="232"/>
      <w:bookmarkEnd w:id="233"/>
    </w:p>
    <w:p w14:paraId="6AD567AE" w14:textId="77777777" w:rsidR="00503D39" w:rsidRDefault="00503D39" w:rsidP="00503D39">
      <w:pPr>
        <w:spacing w:line="360" w:lineRule="auto"/>
        <w:ind w:firstLineChars="200" w:firstLine="420"/>
      </w:pPr>
      <w:r>
        <w:rPr>
          <w:rFonts w:hint="eastAsia"/>
        </w:rPr>
        <w:t>1.</w:t>
      </w:r>
      <w:r>
        <w:rPr>
          <w:rFonts w:hint="eastAsia"/>
        </w:rPr>
        <w:t>本合同一式五份，甲方三份、乙方二份；</w:t>
      </w:r>
    </w:p>
    <w:p w14:paraId="17F763F7" w14:textId="77777777" w:rsidR="00503D39" w:rsidRDefault="00503D39" w:rsidP="00503D39">
      <w:pPr>
        <w:spacing w:line="360" w:lineRule="auto"/>
        <w:ind w:firstLineChars="200" w:firstLine="420"/>
      </w:pPr>
      <w:r>
        <w:rPr>
          <w:rFonts w:hint="eastAsia"/>
        </w:rPr>
        <w:t>2.</w:t>
      </w:r>
      <w:r>
        <w:rPr>
          <w:rFonts w:hint="eastAsia"/>
        </w:rPr>
        <w:t>本合同修改须经双方书面认可；</w:t>
      </w:r>
    </w:p>
    <w:p w14:paraId="08C2C7FC" w14:textId="77777777" w:rsidR="00503D39" w:rsidRDefault="00503D39" w:rsidP="00503D39">
      <w:pPr>
        <w:spacing w:line="360" w:lineRule="auto"/>
        <w:ind w:leftChars="200" w:left="1050" w:hangingChars="300" w:hanging="630"/>
      </w:pPr>
      <w:r>
        <w:rPr>
          <w:rFonts w:hint="eastAsia"/>
        </w:rPr>
        <w:t>3.</w:t>
      </w:r>
      <w:r>
        <w:rPr>
          <w:rFonts w:hint="eastAsia"/>
        </w:rPr>
        <w:t>本合同经双方代表签字、盖章后生效。</w:t>
      </w:r>
    </w:p>
    <w:p w14:paraId="337ECC70" w14:textId="77777777" w:rsidR="00503D39" w:rsidRDefault="00503D39" w:rsidP="00503D39">
      <w:pPr>
        <w:spacing w:line="360" w:lineRule="auto"/>
        <w:ind w:firstLineChars="200" w:firstLine="420"/>
      </w:pPr>
      <w:r>
        <w:rPr>
          <w:rFonts w:hint="eastAsia"/>
        </w:rPr>
        <w:t>4.</w:t>
      </w:r>
      <w:r>
        <w:rPr>
          <w:rFonts w:hint="eastAsia"/>
        </w:rPr>
        <w:t>本协议有效期</w:t>
      </w:r>
      <w:r>
        <w:rPr>
          <w:rFonts w:hint="eastAsia"/>
        </w:rPr>
        <w:t>24</w:t>
      </w:r>
      <w:r>
        <w:rPr>
          <w:rFonts w:hint="eastAsia"/>
        </w:rPr>
        <w:t>个月。（如在合同执行期间，政府有相关医用耗材新政策出台，医院有相应产品的招标事项，本协议自行终止）</w:t>
      </w:r>
    </w:p>
    <w:p w14:paraId="2275BFE1" w14:textId="77777777" w:rsidR="00503D39" w:rsidRDefault="00503D39" w:rsidP="00503D39">
      <w:pPr>
        <w:spacing w:line="360" w:lineRule="auto"/>
        <w:ind w:firstLineChars="200" w:firstLine="420"/>
      </w:pPr>
      <w:r>
        <w:rPr>
          <w:rFonts w:hint="eastAsia"/>
        </w:rPr>
        <w:t>5.</w:t>
      </w:r>
      <w:r>
        <w:rPr>
          <w:rFonts w:hint="eastAsia"/>
        </w:rPr>
        <w:t>如政府或上级主管部门对所涉及的供货品种重新招标并确定了新的供货商，则本协议自动终止。</w:t>
      </w:r>
    </w:p>
    <w:p w14:paraId="1A4ED064" w14:textId="77777777" w:rsidR="00503D39" w:rsidRDefault="00503D39" w:rsidP="00503D39">
      <w:pPr>
        <w:snapToGrid w:val="0"/>
        <w:spacing w:line="360" w:lineRule="auto"/>
      </w:pPr>
      <w:r>
        <w:t>甲方（盖章）：</w:t>
      </w:r>
      <w:r>
        <w:t xml:space="preserve">                      </w:t>
      </w:r>
      <w:r>
        <w:rPr>
          <w:rFonts w:hint="eastAsia"/>
        </w:rPr>
        <w:t xml:space="preserve">        </w:t>
      </w:r>
      <w:r>
        <w:t xml:space="preserve"> </w:t>
      </w:r>
      <w:r>
        <w:t>乙方（盖章）：</w:t>
      </w:r>
    </w:p>
    <w:p w14:paraId="5C9D41E7" w14:textId="77777777" w:rsidR="00503D39" w:rsidRDefault="00503D39" w:rsidP="00503D39">
      <w:pPr>
        <w:pStyle w:val="ae"/>
        <w:snapToGrid w:val="0"/>
        <w:spacing w:line="360" w:lineRule="auto"/>
        <w:ind w:firstLineChars="200" w:firstLine="482"/>
        <w:rPr>
          <w:rFonts w:hAnsi="宋体"/>
          <w:b/>
          <w:bCs/>
          <w:sz w:val="24"/>
          <w:szCs w:val="24"/>
        </w:rPr>
      </w:pPr>
    </w:p>
    <w:p w14:paraId="17F60FE4" w14:textId="77777777" w:rsidR="00503D39" w:rsidRDefault="00503D39" w:rsidP="00503D39">
      <w:pPr>
        <w:pStyle w:val="ae"/>
        <w:snapToGrid w:val="0"/>
        <w:spacing w:line="360" w:lineRule="auto"/>
        <w:rPr>
          <w:rFonts w:hAnsi="宋体"/>
          <w:b/>
          <w:bCs/>
          <w:sz w:val="24"/>
          <w:szCs w:val="24"/>
        </w:rPr>
      </w:pPr>
    </w:p>
    <w:p w14:paraId="55CC508E" w14:textId="77777777" w:rsidR="00503D39" w:rsidRDefault="00503D39" w:rsidP="00503D39">
      <w:pPr>
        <w:pStyle w:val="ae"/>
        <w:snapToGrid w:val="0"/>
        <w:spacing w:line="360" w:lineRule="auto"/>
        <w:rPr>
          <w:rFonts w:hAnsi="宋体"/>
          <w:b/>
          <w:bCs/>
          <w:sz w:val="24"/>
          <w:szCs w:val="24"/>
        </w:rPr>
      </w:pPr>
    </w:p>
    <w:p w14:paraId="1A3B304E" w14:textId="77777777" w:rsidR="00503D39" w:rsidRDefault="00503D39" w:rsidP="00503D39">
      <w:pPr>
        <w:pStyle w:val="ae"/>
        <w:snapToGrid w:val="0"/>
        <w:spacing w:line="360" w:lineRule="auto"/>
        <w:rPr>
          <w:rFonts w:hAnsi="宋体"/>
          <w:b/>
          <w:bCs/>
          <w:sz w:val="24"/>
          <w:szCs w:val="24"/>
        </w:rPr>
      </w:pPr>
      <w:r>
        <w:rPr>
          <w:rFonts w:hAnsi="宋体"/>
          <w:b/>
          <w:bCs/>
          <w:sz w:val="24"/>
          <w:szCs w:val="24"/>
        </w:rPr>
        <w:t>法人代表：                                  法人代表：</w:t>
      </w:r>
    </w:p>
    <w:p w14:paraId="6BB8D635" w14:textId="77777777" w:rsidR="00503D39" w:rsidRDefault="00503D39" w:rsidP="00503D39">
      <w:pPr>
        <w:pStyle w:val="ae"/>
        <w:snapToGrid w:val="0"/>
        <w:spacing w:line="360" w:lineRule="auto"/>
        <w:rPr>
          <w:rFonts w:hAnsi="宋体"/>
          <w:b/>
          <w:bCs/>
          <w:sz w:val="24"/>
          <w:szCs w:val="24"/>
        </w:rPr>
      </w:pPr>
    </w:p>
    <w:p w14:paraId="2CFEA019" w14:textId="77777777" w:rsidR="00503D39" w:rsidRDefault="00503D39" w:rsidP="00503D39">
      <w:pPr>
        <w:pStyle w:val="ae"/>
        <w:snapToGrid w:val="0"/>
        <w:spacing w:line="360" w:lineRule="auto"/>
        <w:rPr>
          <w:rFonts w:hAnsi="宋体"/>
          <w:b/>
          <w:bCs/>
          <w:sz w:val="24"/>
          <w:szCs w:val="24"/>
        </w:rPr>
      </w:pPr>
      <w:r>
        <w:rPr>
          <w:rFonts w:hAnsi="宋体"/>
          <w:b/>
          <w:bCs/>
          <w:sz w:val="24"/>
          <w:szCs w:val="24"/>
        </w:rPr>
        <w:t>日期：                                      日期：</w:t>
      </w:r>
    </w:p>
    <w:p w14:paraId="0C9EB950" w14:textId="3F50A7D6" w:rsidR="00276AD2" w:rsidRDefault="00503D39" w:rsidP="00503D39">
      <w:pPr>
        <w:pStyle w:val="ac"/>
        <w:tabs>
          <w:tab w:val="left" w:pos="540"/>
        </w:tabs>
        <w:spacing w:line="400" w:lineRule="exact"/>
        <w:rPr>
          <w:rFonts w:ascii="宋体" w:hAnsi="宋体"/>
        </w:rPr>
      </w:pPr>
      <w:bookmarkStart w:id="234" w:name="_Toc20275"/>
      <w:bookmarkStart w:id="235" w:name="_Toc9829"/>
      <w:r>
        <w:rPr>
          <w:rFonts w:hint="eastAsia"/>
        </w:rPr>
        <w:t>注：最终合同以实际签订为准。</w:t>
      </w:r>
      <w:bookmarkEnd w:id="191"/>
      <w:bookmarkEnd w:id="234"/>
      <w:bookmarkEnd w:id="235"/>
    </w:p>
    <w:p w14:paraId="4037E5EA" w14:textId="77777777" w:rsidR="00276AD2" w:rsidRDefault="00276AD2">
      <w:pPr>
        <w:pStyle w:val="aa"/>
      </w:pPr>
    </w:p>
    <w:p w14:paraId="3B7C1029" w14:textId="77777777" w:rsidR="00276AD2" w:rsidRDefault="00545F0F">
      <w:pPr>
        <w:pStyle w:val="18"/>
        <w:snapToGrid w:val="0"/>
        <w:spacing w:afterLines="50" w:after="120" w:line="360" w:lineRule="auto"/>
        <w:jc w:val="center"/>
        <w:rPr>
          <w:rFonts w:hAnsi="宋体" w:cs="宋体"/>
          <w:sz w:val="24"/>
          <w:szCs w:val="24"/>
        </w:rPr>
      </w:pPr>
      <w:r>
        <w:rPr>
          <w:rFonts w:hAnsi="宋体" w:cs="宋体"/>
          <w:sz w:val="24"/>
          <w:szCs w:val="24"/>
        </w:rPr>
        <w:br w:type="page"/>
      </w:r>
    </w:p>
    <w:p w14:paraId="77A90D46" w14:textId="77777777" w:rsidR="00276AD2" w:rsidRDefault="00276AD2">
      <w:pPr>
        <w:widowControl/>
        <w:spacing w:line="360" w:lineRule="auto"/>
        <w:jc w:val="left"/>
        <w:rPr>
          <w:rFonts w:ascii="宋体" w:cs="宋体"/>
          <w:sz w:val="24"/>
        </w:rPr>
        <w:sectPr w:rsidR="00276AD2">
          <w:footerReference w:type="default" r:id="rId12"/>
          <w:pgSz w:w="11906" w:h="16838"/>
          <w:pgMar w:top="1440" w:right="1440" w:bottom="1440" w:left="1440" w:header="851" w:footer="992" w:gutter="0"/>
          <w:cols w:space="720"/>
          <w:docGrid w:linePitch="312"/>
        </w:sectPr>
      </w:pPr>
    </w:p>
    <w:p w14:paraId="2B6F374F" w14:textId="77777777" w:rsidR="00276AD2" w:rsidRDefault="00545F0F">
      <w:pPr>
        <w:snapToGrid w:val="0"/>
        <w:spacing w:afterLines="50" w:after="156" w:line="360" w:lineRule="auto"/>
        <w:jc w:val="center"/>
        <w:outlineLvl w:val="0"/>
        <w:rPr>
          <w:b/>
          <w:bCs/>
          <w:sz w:val="32"/>
          <w:szCs w:val="32"/>
        </w:rPr>
      </w:pPr>
      <w:bookmarkStart w:id="236" w:name="_Toc6649"/>
      <w:bookmarkStart w:id="237" w:name="_Toc12898"/>
      <w:bookmarkStart w:id="238" w:name="_Toc5432"/>
      <w:r w:rsidRPr="00E932E4">
        <w:rPr>
          <w:rFonts w:hint="eastAsia"/>
          <w:b/>
          <w:bCs/>
          <w:sz w:val="32"/>
          <w:szCs w:val="32"/>
        </w:rPr>
        <w:lastRenderedPageBreak/>
        <w:t>第五章</w:t>
      </w:r>
      <w:r w:rsidRPr="00E932E4">
        <w:rPr>
          <w:b/>
          <w:bCs/>
          <w:sz w:val="32"/>
          <w:szCs w:val="32"/>
        </w:rPr>
        <w:t xml:space="preserve"> </w:t>
      </w:r>
      <w:r w:rsidRPr="00E932E4">
        <w:rPr>
          <w:rFonts w:hint="eastAsia"/>
          <w:b/>
          <w:bCs/>
          <w:sz w:val="32"/>
          <w:szCs w:val="32"/>
        </w:rPr>
        <w:t>采购需求</w:t>
      </w:r>
      <w:bookmarkEnd w:id="236"/>
      <w:bookmarkEnd w:id="237"/>
      <w:bookmarkEnd w:id="238"/>
    </w:p>
    <w:p w14:paraId="2C346D25" w14:textId="77777777" w:rsidR="002A4560" w:rsidRPr="002A4560" w:rsidRDefault="002A4560" w:rsidP="002A4560">
      <w:pPr>
        <w:ind w:firstLineChars="200" w:firstLine="482"/>
        <w:rPr>
          <w:b/>
          <w:bCs/>
          <w:sz w:val="24"/>
        </w:rPr>
      </w:pPr>
      <w:bookmarkStart w:id="239" w:name="_Hlk89881374"/>
      <w:bookmarkStart w:id="240" w:name="_Toc10452"/>
      <w:bookmarkStart w:id="241" w:name="_Toc1195"/>
      <w:r w:rsidRPr="002A4560">
        <w:rPr>
          <w:rFonts w:hint="eastAsia"/>
          <w:b/>
          <w:bCs/>
          <w:sz w:val="24"/>
        </w:rPr>
        <w:t>招标要求：</w:t>
      </w:r>
    </w:p>
    <w:p w14:paraId="724BF450" w14:textId="77777777" w:rsidR="002A4560" w:rsidRPr="002A4560" w:rsidRDefault="002A4560" w:rsidP="002A4560">
      <w:pPr>
        <w:ind w:firstLineChars="200" w:firstLine="482"/>
        <w:rPr>
          <w:b/>
          <w:bCs/>
          <w:sz w:val="24"/>
        </w:rPr>
      </w:pPr>
      <w:r w:rsidRPr="002A4560">
        <w:rPr>
          <w:rFonts w:hint="eastAsia"/>
          <w:b/>
          <w:bCs/>
          <w:sz w:val="24"/>
        </w:rPr>
        <w:t>（一）投标产品质量要求</w:t>
      </w:r>
      <w:r w:rsidRPr="002A4560">
        <w:rPr>
          <w:rFonts w:hint="eastAsia"/>
          <w:b/>
          <w:bCs/>
          <w:sz w:val="24"/>
        </w:rPr>
        <w:t>:</w:t>
      </w:r>
    </w:p>
    <w:p w14:paraId="66E89307" w14:textId="77777777" w:rsidR="002A4560" w:rsidRPr="002A4560" w:rsidRDefault="002A4560" w:rsidP="002A4560">
      <w:pPr>
        <w:ind w:firstLineChars="200" w:firstLine="482"/>
        <w:rPr>
          <w:b/>
          <w:bCs/>
          <w:sz w:val="24"/>
        </w:rPr>
      </w:pPr>
      <w:r w:rsidRPr="002A4560">
        <w:rPr>
          <w:rFonts w:hint="eastAsia"/>
          <w:b/>
          <w:bCs/>
          <w:sz w:val="24"/>
        </w:rPr>
        <w:t>1</w:t>
      </w:r>
      <w:r w:rsidRPr="002A4560">
        <w:rPr>
          <w:rFonts w:hint="eastAsia"/>
          <w:b/>
          <w:bCs/>
          <w:sz w:val="24"/>
        </w:rPr>
        <w:t>资质证照合法、手续齐全；</w:t>
      </w:r>
    </w:p>
    <w:p w14:paraId="035D5807" w14:textId="77777777" w:rsidR="002A4560" w:rsidRPr="002A4560" w:rsidRDefault="002A4560" w:rsidP="002A4560">
      <w:pPr>
        <w:ind w:firstLineChars="200" w:firstLine="482"/>
        <w:rPr>
          <w:b/>
          <w:bCs/>
          <w:sz w:val="24"/>
        </w:rPr>
      </w:pPr>
      <w:r w:rsidRPr="002A4560">
        <w:rPr>
          <w:rFonts w:hint="eastAsia"/>
          <w:b/>
          <w:bCs/>
          <w:sz w:val="24"/>
        </w:rPr>
        <w:t>2</w:t>
      </w:r>
      <w:r w:rsidRPr="002A4560">
        <w:rPr>
          <w:rFonts w:hint="eastAsia"/>
          <w:b/>
          <w:bCs/>
          <w:sz w:val="24"/>
        </w:rPr>
        <w:t>投标产品实际品牌、规格型号、生产厂家、质量必须与投标书内所投产品描述一致；</w:t>
      </w:r>
    </w:p>
    <w:p w14:paraId="2F06A7E9" w14:textId="5AD9A3E4" w:rsidR="002A4560" w:rsidRPr="002A4560" w:rsidRDefault="002A4560" w:rsidP="002A4560">
      <w:pPr>
        <w:ind w:firstLineChars="200" w:firstLine="482"/>
        <w:rPr>
          <w:b/>
          <w:bCs/>
          <w:sz w:val="24"/>
        </w:rPr>
      </w:pPr>
      <w:r w:rsidRPr="002A4560">
        <w:rPr>
          <w:rFonts w:hint="eastAsia"/>
          <w:b/>
          <w:bCs/>
          <w:sz w:val="24"/>
        </w:rPr>
        <w:t>3</w:t>
      </w:r>
      <w:r w:rsidR="007424F9" w:rsidRPr="009377D9">
        <w:rPr>
          <w:rFonts w:hint="eastAsia"/>
          <w:b/>
          <w:bCs/>
          <w:sz w:val="24"/>
        </w:rPr>
        <w:t>保质期（有效期）不足半年的禁止入库（特殊情况除外）</w:t>
      </w:r>
      <w:r w:rsidR="007424F9">
        <w:rPr>
          <w:rFonts w:hint="eastAsia"/>
          <w:b/>
          <w:bCs/>
          <w:sz w:val="24"/>
        </w:rPr>
        <w:t>，在院方使用期间内，投标人应对所提供医疗耗材的质量和由于医疗耗材质量原因而造成的后果负责。若出现质量问题的，投标人应及时予以退、换等处理。经退换后仍存有质量问题的，院方可向有关部门报告，经查实无误后，院方有权终止合同并视情况提出索赔；</w:t>
      </w:r>
    </w:p>
    <w:p w14:paraId="2D64654B" w14:textId="77777777" w:rsidR="002A4560" w:rsidRPr="002A4560" w:rsidRDefault="002A4560" w:rsidP="002A4560">
      <w:pPr>
        <w:ind w:firstLineChars="200" w:firstLine="482"/>
        <w:rPr>
          <w:b/>
          <w:bCs/>
          <w:sz w:val="24"/>
        </w:rPr>
      </w:pPr>
      <w:r w:rsidRPr="002A4560">
        <w:rPr>
          <w:rFonts w:hint="eastAsia"/>
          <w:b/>
          <w:bCs/>
          <w:sz w:val="24"/>
        </w:rPr>
        <w:t>4</w:t>
      </w:r>
      <w:r w:rsidRPr="002A4560">
        <w:rPr>
          <w:rFonts w:hint="eastAsia"/>
          <w:b/>
          <w:bCs/>
          <w:sz w:val="24"/>
        </w:rPr>
        <w:t>有足够的物资供应配送能力、较好的售后服务保障能力和支持仪器性能校准验证能力；</w:t>
      </w:r>
    </w:p>
    <w:p w14:paraId="7F8ECB4E" w14:textId="77777777" w:rsidR="002A4560" w:rsidRPr="002A4560" w:rsidRDefault="002A4560" w:rsidP="002A4560">
      <w:pPr>
        <w:ind w:firstLineChars="200" w:firstLine="482"/>
        <w:rPr>
          <w:b/>
          <w:bCs/>
          <w:sz w:val="24"/>
        </w:rPr>
      </w:pPr>
      <w:r w:rsidRPr="002A4560">
        <w:rPr>
          <w:rFonts w:hint="eastAsia"/>
          <w:b/>
          <w:bCs/>
          <w:sz w:val="24"/>
        </w:rPr>
        <w:t>5</w:t>
      </w:r>
      <w:r w:rsidRPr="002A4560">
        <w:rPr>
          <w:rFonts w:hint="eastAsia"/>
          <w:b/>
          <w:bCs/>
          <w:sz w:val="24"/>
        </w:rPr>
        <w:t>商业信誉良好，在经营活动中无违法记录、无不良销售记录和不规范销售行为记录；</w:t>
      </w:r>
    </w:p>
    <w:p w14:paraId="241A601B" w14:textId="77777777" w:rsidR="002A4560" w:rsidRPr="002A4560" w:rsidRDefault="002A4560" w:rsidP="002A4560">
      <w:pPr>
        <w:ind w:firstLineChars="200" w:firstLine="482"/>
        <w:rPr>
          <w:b/>
          <w:bCs/>
          <w:sz w:val="24"/>
        </w:rPr>
      </w:pPr>
      <w:r w:rsidRPr="002A4560">
        <w:rPr>
          <w:rFonts w:hint="eastAsia"/>
          <w:b/>
          <w:bCs/>
          <w:sz w:val="24"/>
        </w:rPr>
        <w:t>6</w:t>
      </w:r>
      <w:r w:rsidRPr="002A4560">
        <w:rPr>
          <w:rFonts w:hint="eastAsia"/>
          <w:b/>
          <w:bCs/>
          <w:sz w:val="24"/>
        </w:rPr>
        <w:t>具有合法的产品来源，符合法律法规规定的其它条件。</w:t>
      </w:r>
    </w:p>
    <w:p w14:paraId="22E5AD86" w14:textId="77777777" w:rsidR="002A4560" w:rsidRPr="002A4560" w:rsidRDefault="002A4560" w:rsidP="002A4560">
      <w:pPr>
        <w:ind w:firstLineChars="200" w:firstLine="482"/>
        <w:rPr>
          <w:b/>
          <w:bCs/>
          <w:sz w:val="24"/>
        </w:rPr>
      </w:pPr>
      <w:r w:rsidRPr="002A4560">
        <w:rPr>
          <w:rFonts w:hint="eastAsia"/>
          <w:b/>
          <w:bCs/>
          <w:sz w:val="24"/>
        </w:rPr>
        <w:t>7</w:t>
      </w:r>
      <w:r w:rsidRPr="002A4560">
        <w:rPr>
          <w:rFonts w:hint="eastAsia"/>
          <w:b/>
          <w:bCs/>
          <w:sz w:val="24"/>
        </w:rPr>
        <w:t>投标人必须提供企业及产品的有效资质证明文件，具备该行业国家规定必备的资质、资格，且符合参</w:t>
      </w:r>
      <w:proofErr w:type="gramStart"/>
      <w:r w:rsidRPr="002A4560">
        <w:rPr>
          <w:rFonts w:hint="eastAsia"/>
          <w:b/>
          <w:bCs/>
          <w:sz w:val="24"/>
        </w:rPr>
        <w:t>投品种</w:t>
      </w:r>
      <w:proofErr w:type="gramEnd"/>
      <w:r w:rsidRPr="002A4560">
        <w:rPr>
          <w:rFonts w:hint="eastAsia"/>
          <w:b/>
          <w:bCs/>
          <w:sz w:val="24"/>
        </w:rPr>
        <w:t>的经营范围；</w:t>
      </w:r>
    </w:p>
    <w:p w14:paraId="603EAC9E" w14:textId="30FEC4B5" w:rsidR="002A4560" w:rsidRDefault="002A4560" w:rsidP="002A4560">
      <w:pPr>
        <w:ind w:firstLineChars="200" w:firstLine="482"/>
        <w:rPr>
          <w:b/>
          <w:bCs/>
          <w:sz w:val="24"/>
        </w:rPr>
      </w:pPr>
      <w:r w:rsidRPr="002A4560">
        <w:rPr>
          <w:rFonts w:hint="eastAsia"/>
          <w:b/>
          <w:bCs/>
          <w:sz w:val="24"/>
        </w:rPr>
        <w:t>8</w:t>
      </w:r>
      <w:r w:rsidRPr="002A4560">
        <w:rPr>
          <w:rFonts w:hint="eastAsia"/>
          <w:b/>
          <w:bCs/>
          <w:sz w:val="24"/>
        </w:rPr>
        <w:t>产品图片资料及产品说明书（进口产品需提供原厂中英文说明书）；</w:t>
      </w:r>
    </w:p>
    <w:p w14:paraId="3174FC3D" w14:textId="65468CB1" w:rsidR="00204729" w:rsidRPr="00204729" w:rsidRDefault="00204729" w:rsidP="00204729">
      <w:pPr>
        <w:ind w:firstLineChars="200" w:firstLine="482"/>
        <w:rPr>
          <w:b/>
          <w:bCs/>
          <w:sz w:val="24"/>
        </w:rPr>
      </w:pPr>
      <w:r>
        <w:rPr>
          <w:b/>
          <w:bCs/>
          <w:sz w:val="24"/>
        </w:rPr>
        <w:t>9</w:t>
      </w:r>
      <w:r w:rsidRPr="00204729">
        <w:rPr>
          <w:rFonts w:hint="eastAsia"/>
          <w:b/>
          <w:bCs/>
          <w:sz w:val="24"/>
        </w:rPr>
        <w:t>、在投标企业供货期间，如因政策性降价，医院将与中标方进行降价谈判，若双方谈判未达成一致，该项目将终止合同重新组织招标。</w:t>
      </w:r>
    </w:p>
    <w:p w14:paraId="6FFD79F6" w14:textId="6F0A79B4" w:rsidR="00204729" w:rsidRPr="00204729" w:rsidRDefault="00204729" w:rsidP="00204729">
      <w:pPr>
        <w:ind w:firstLineChars="200" w:firstLine="482"/>
        <w:rPr>
          <w:b/>
          <w:bCs/>
          <w:sz w:val="24"/>
        </w:rPr>
      </w:pPr>
      <w:r>
        <w:rPr>
          <w:b/>
          <w:bCs/>
          <w:sz w:val="24"/>
        </w:rPr>
        <w:t>10</w:t>
      </w:r>
      <w:r w:rsidRPr="00204729">
        <w:rPr>
          <w:rFonts w:hint="eastAsia"/>
          <w:b/>
          <w:bCs/>
          <w:sz w:val="24"/>
        </w:rPr>
        <w:t>、该项目服务期为两年，在服务期满一年时，由医院对中标方进行综合考核，如考核不合格，甲方有权终止合同。</w:t>
      </w:r>
    </w:p>
    <w:p w14:paraId="6A3CCF58" w14:textId="14AFD80C" w:rsidR="00204729" w:rsidRPr="00204729" w:rsidRDefault="00204729" w:rsidP="00204729">
      <w:pPr>
        <w:ind w:firstLineChars="200" w:firstLine="482"/>
        <w:rPr>
          <w:b/>
          <w:bCs/>
          <w:sz w:val="24"/>
        </w:rPr>
      </w:pPr>
      <w:r>
        <w:rPr>
          <w:b/>
          <w:bCs/>
          <w:sz w:val="24"/>
        </w:rPr>
        <w:t>11</w:t>
      </w:r>
      <w:r w:rsidRPr="00204729">
        <w:rPr>
          <w:rFonts w:hint="eastAsia"/>
          <w:b/>
          <w:bCs/>
          <w:sz w:val="24"/>
        </w:rPr>
        <w:t>、供货期间若国家及自治区集中带量采购目录中如包含本次项目产品，医院将按国家和自治区集中带量采购要求执行，同时停止本合同中所涉及的集中带量采购产品的供货。</w:t>
      </w:r>
    </w:p>
    <w:p w14:paraId="38CD2799" w14:textId="59FC5185" w:rsidR="00204729" w:rsidRPr="00204729" w:rsidRDefault="00204729" w:rsidP="00204729">
      <w:pPr>
        <w:ind w:firstLineChars="200" w:firstLine="482"/>
        <w:rPr>
          <w:b/>
          <w:bCs/>
          <w:sz w:val="24"/>
        </w:rPr>
      </w:pPr>
      <w:r>
        <w:rPr>
          <w:b/>
          <w:bCs/>
          <w:sz w:val="24"/>
        </w:rPr>
        <w:t>12</w:t>
      </w:r>
      <w:r w:rsidRPr="00204729">
        <w:rPr>
          <w:rFonts w:hint="eastAsia"/>
          <w:b/>
          <w:bCs/>
          <w:sz w:val="24"/>
        </w:rPr>
        <w:t>、因国家政策变化科研项目取消时，所涉及该项目中的产品合同自动终止。</w:t>
      </w:r>
    </w:p>
    <w:p w14:paraId="5F71196A" w14:textId="77777777" w:rsidR="002A4560" w:rsidRPr="002A4560" w:rsidRDefault="002A4560" w:rsidP="002A4560">
      <w:pPr>
        <w:ind w:firstLineChars="200" w:firstLine="482"/>
        <w:rPr>
          <w:b/>
          <w:bCs/>
          <w:sz w:val="24"/>
        </w:rPr>
      </w:pPr>
      <w:r w:rsidRPr="002A4560">
        <w:rPr>
          <w:rFonts w:hint="eastAsia"/>
          <w:b/>
          <w:bCs/>
          <w:sz w:val="24"/>
        </w:rPr>
        <w:t>（二）供货周期及供货量</w:t>
      </w:r>
    </w:p>
    <w:p w14:paraId="10E8E68E" w14:textId="77777777" w:rsidR="002A4560" w:rsidRPr="002A4560" w:rsidRDefault="002A4560" w:rsidP="002A4560">
      <w:pPr>
        <w:ind w:firstLineChars="200" w:firstLine="482"/>
        <w:rPr>
          <w:b/>
          <w:bCs/>
          <w:sz w:val="24"/>
        </w:rPr>
      </w:pPr>
      <w:r w:rsidRPr="002A4560">
        <w:rPr>
          <w:rFonts w:hint="eastAsia"/>
          <w:b/>
          <w:bCs/>
          <w:sz w:val="24"/>
        </w:rPr>
        <w:t>1</w:t>
      </w:r>
      <w:r w:rsidRPr="002A4560">
        <w:rPr>
          <w:rFonts w:hint="eastAsia"/>
          <w:b/>
          <w:bCs/>
          <w:sz w:val="24"/>
        </w:rPr>
        <w:t>中标人自公布中标结果之日起成为院方中标供货商；</w:t>
      </w:r>
    </w:p>
    <w:p w14:paraId="51E19067" w14:textId="77777777" w:rsidR="002A4560" w:rsidRPr="002A4560" w:rsidRDefault="002A4560" w:rsidP="002A4560">
      <w:pPr>
        <w:ind w:firstLineChars="200" w:firstLine="482"/>
        <w:rPr>
          <w:b/>
          <w:bCs/>
          <w:sz w:val="24"/>
        </w:rPr>
      </w:pPr>
      <w:r w:rsidRPr="002A4560">
        <w:rPr>
          <w:rFonts w:hint="eastAsia"/>
          <w:b/>
          <w:bCs/>
          <w:sz w:val="24"/>
        </w:rPr>
        <w:t>2</w:t>
      </w:r>
      <w:r w:rsidRPr="002A4560">
        <w:rPr>
          <w:rFonts w:hint="eastAsia"/>
          <w:b/>
          <w:bCs/>
          <w:sz w:val="24"/>
        </w:rPr>
        <w:t>中标供货商自签订中标合同五个工作日后，按院方要求供货</w:t>
      </w:r>
      <w:r w:rsidRPr="002A4560">
        <w:rPr>
          <w:rFonts w:hint="eastAsia"/>
          <w:b/>
          <w:bCs/>
          <w:sz w:val="24"/>
        </w:rPr>
        <w:t>24</w:t>
      </w:r>
      <w:r w:rsidRPr="002A4560">
        <w:rPr>
          <w:rFonts w:hint="eastAsia"/>
          <w:b/>
          <w:bCs/>
          <w:sz w:val="24"/>
        </w:rPr>
        <w:t>个月；</w:t>
      </w:r>
    </w:p>
    <w:p w14:paraId="556DAFCF" w14:textId="77777777" w:rsidR="002A4560" w:rsidRPr="002A4560" w:rsidRDefault="002A4560" w:rsidP="002A4560">
      <w:pPr>
        <w:ind w:firstLineChars="200" w:firstLine="482"/>
        <w:rPr>
          <w:b/>
          <w:bCs/>
          <w:sz w:val="24"/>
        </w:rPr>
      </w:pPr>
      <w:r w:rsidRPr="002A4560">
        <w:rPr>
          <w:rFonts w:hint="eastAsia"/>
          <w:b/>
          <w:bCs/>
          <w:sz w:val="24"/>
        </w:rPr>
        <w:t>3</w:t>
      </w:r>
      <w:r w:rsidRPr="002A4560">
        <w:rPr>
          <w:rFonts w:hint="eastAsia"/>
          <w:b/>
          <w:bCs/>
          <w:sz w:val="24"/>
        </w:rPr>
        <w:t>供货量按需供应；</w:t>
      </w:r>
    </w:p>
    <w:p w14:paraId="6BFE83B8" w14:textId="77777777" w:rsidR="002A4560" w:rsidRPr="002A4560" w:rsidRDefault="002A4560" w:rsidP="002A4560">
      <w:pPr>
        <w:ind w:firstLineChars="200" w:firstLine="482"/>
        <w:rPr>
          <w:b/>
          <w:bCs/>
          <w:sz w:val="24"/>
        </w:rPr>
      </w:pPr>
      <w:r w:rsidRPr="002A4560">
        <w:rPr>
          <w:rFonts w:hint="eastAsia"/>
          <w:b/>
          <w:bCs/>
          <w:sz w:val="24"/>
        </w:rPr>
        <w:t>4</w:t>
      </w:r>
      <w:r w:rsidRPr="002A4560">
        <w:rPr>
          <w:rFonts w:hint="eastAsia"/>
          <w:b/>
          <w:bCs/>
          <w:sz w:val="24"/>
        </w:rPr>
        <w:t>供货</w:t>
      </w:r>
      <w:proofErr w:type="gramStart"/>
      <w:r w:rsidRPr="002A4560">
        <w:rPr>
          <w:rFonts w:hint="eastAsia"/>
          <w:b/>
          <w:bCs/>
          <w:sz w:val="24"/>
        </w:rPr>
        <w:t>商接到</w:t>
      </w:r>
      <w:proofErr w:type="gramEnd"/>
      <w:r w:rsidRPr="002A4560">
        <w:rPr>
          <w:rFonts w:hint="eastAsia"/>
          <w:b/>
          <w:bCs/>
          <w:sz w:val="24"/>
        </w:rPr>
        <w:t>我院供货通知时，必须第一时间安排送货，急救或紧急情况下使用的配送不应超过</w:t>
      </w:r>
      <w:r w:rsidRPr="002A4560">
        <w:rPr>
          <w:rFonts w:hint="eastAsia"/>
          <w:b/>
          <w:bCs/>
          <w:sz w:val="24"/>
        </w:rPr>
        <w:t>4</w:t>
      </w:r>
      <w:r w:rsidRPr="002A4560">
        <w:rPr>
          <w:rFonts w:hint="eastAsia"/>
          <w:b/>
          <w:bCs/>
          <w:sz w:val="24"/>
        </w:rPr>
        <w:t>小时，一般品种的配送不应超过</w:t>
      </w:r>
      <w:r w:rsidRPr="002A4560">
        <w:rPr>
          <w:rFonts w:hint="eastAsia"/>
          <w:b/>
          <w:bCs/>
          <w:sz w:val="24"/>
        </w:rPr>
        <w:t>24</w:t>
      </w:r>
      <w:r w:rsidRPr="002A4560">
        <w:rPr>
          <w:rFonts w:hint="eastAsia"/>
          <w:b/>
          <w:bCs/>
          <w:sz w:val="24"/>
        </w:rPr>
        <w:t>小时。因供货不及时造成工作影响，院方有权单方取消供货商供货资格及以后投标资格；</w:t>
      </w:r>
    </w:p>
    <w:p w14:paraId="1E101CC9" w14:textId="77777777" w:rsidR="002A4560" w:rsidRPr="002A4560" w:rsidRDefault="002A4560" w:rsidP="002A4560">
      <w:pPr>
        <w:ind w:firstLineChars="200" w:firstLine="482"/>
        <w:rPr>
          <w:b/>
          <w:bCs/>
          <w:sz w:val="24"/>
        </w:rPr>
      </w:pPr>
      <w:r w:rsidRPr="002A4560">
        <w:rPr>
          <w:rFonts w:hint="eastAsia"/>
          <w:b/>
          <w:bCs/>
          <w:sz w:val="24"/>
        </w:rPr>
        <w:t>5</w:t>
      </w:r>
      <w:r w:rsidRPr="002A4560">
        <w:rPr>
          <w:rFonts w:hint="eastAsia"/>
          <w:b/>
          <w:bCs/>
          <w:sz w:val="24"/>
        </w:rPr>
        <w:t>若中标商品有断货</w:t>
      </w:r>
      <w:proofErr w:type="gramStart"/>
      <w:r w:rsidRPr="002A4560">
        <w:rPr>
          <w:rFonts w:hint="eastAsia"/>
          <w:b/>
          <w:bCs/>
          <w:sz w:val="24"/>
        </w:rPr>
        <w:t>或停货等</w:t>
      </w:r>
      <w:proofErr w:type="gramEnd"/>
      <w:r w:rsidRPr="002A4560">
        <w:rPr>
          <w:rFonts w:hint="eastAsia"/>
          <w:b/>
          <w:bCs/>
          <w:sz w:val="24"/>
        </w:rPr>
        <w:t>特殊情况时，供货商必须提前</w:t>
      </w:r>
      <w:r w:rsidRPr="002A4560">
        <w:rPr>
          <w:rFonts w:hint="eastAsia"/>
          <w:b/>
          <w:bCs/>
          <w:sz w:val="24"/>
        </w:rPr>
        <w:t>30</w:t>
      </w:r>
      <w:r w:rsidRPr="002A4560">
        <w:rPr>
          <w:rFonts w:hint="eastAsia"/>
          <w:b/>
          <w:bCs/>
          <w:sz w:val="24"/>
        </w:rPr>
        <w:t>日通知采购方，并出示加盖公章</w:t>
      </w:r>
      <w:proofErr w:type="gramStart"/>
      <w:r w:rsidRPr="002A4560">
        <w:rPr>
          <w:rFonts w:hint="eastAsia"/>
          <w:b/>
          <w:bCs/>
          <w:sz w:val="24"/>
        </w:rPr>
        <w:t>的停货书面</w:t>
      </w:r>
      <w:proofErr w:type="gramEnd"/>
      <w:r w:rsidRPr="002A4560">
        <w:rPr>
          <w:rFonts w:hint="eastAsia"/>
          <w:b/>
          <w:bCs/>
          <w:sz w:val="24"/>
        </w:rPr>
        <w:t>说明。断货期间，医院有权向其他供货商购买同类产品，直到原供货方能继续供货为止。</w:t>
      </w:r>
    </w:p>
    <w:p w14:paraId="6B2D1712" w14:textId="77777777" w:rsidR="002A4560" w:rsidRPr="002A4560" w:rsidRDefault="002A4560" w:rsidP="002A4560">
      <w:pPr>
        <w:ind w:firstLineChars="200" w:firstLine="482"/>
        <w:rPr>
          <w:b/>
          <w:bCs/>
          <w:sz w:val="24"/>
        </w:rPr>
      </w:pPr>
      <w:r w:rsidRPr="002A4560">
        <w:rPr>
          <w:rFonts w:hint="eastAsia"/>
          <w:b/>
          <w:bCs/>
          <w:sz w:val="24"/>
        </w:rPr>
        <w:t>6</w:t>
      </w:r>
      <w:r w:rsidRPr="002A4560">
        <w:rPr>
          <w:rFonts w:hint="eastAsia"/>
          <w:b/>
          <w:bCs/>
          <w:sz w:val="24"/>
        </w:rPr>
        <w:t>中标人必须保证在合同有效期内</w:t>
      </w:r>
      <w:r w:rsidRPr="002A4560">
        <w:rPr>
          <w:rFonts w:hint="eastAsia"/>
          <w:b/>
          <w:bCs/>
          <w:sz w:val="24"/>
        </w:rPr>
        <w:t>24</w:t>
      </w:r>
      <w:r w:rsidRPr="002A4560">
        <w:rPr>
          <w:rFonts w:hint="eastAsia"/>
          <w:b/>
          <w:bCs/>
          <w:sz w:val="24"/>
        </w:rPr>
        <w:t>个月的供货。</w:t>
      </w:r>
    </w:p>
    <w:p w14:paraId="3BDAF564" w14:textId="77777777" w:rsidR="002A4560" w:rsidRPr="002A4560" w:rsidRDefault="002A4560" w:rsidP="002A4560">
      <w:pPr>
        <w:ind w:firstLineChars="200" w:firstLine="482"/>
        <w:rPr>
          <w:b/>
          <w:bCs/>
          <w:sz w:val="24"/>
        </w:rPr>
      </w:pPr>
      <w:r w:rsidRPr="002A4560">
        <w:rPr>
          <w:rFonts w:hint="eastAsia"/>
          <w:b/>
          <w:bCs/>
          <w:sz w:val="24"/>
        </w:rPr>
        <w:t>（三）其他要求</w:t>
      </w:r>
    </w:p>
    <w:p w14:paraId="5A04CDE0" w14:textId="77777777" w:rsidR="002A4560" w:rsidRPr="002A4560" w:rsidRDefault="002A4560" w:rsidP="002A4560">
      <w:pPr>
        <w:ind w:firstLineChars="200" w:firstLine="482"/>
        <w:rPr>
          <w:b/>
          <w:bCs/>
          <w:sz w:val="24"/>
        </w:rPr>
      </w:pPr>
      <w:r w:rsidRPr="002A4560">
        <w:rPr>
          <w:rFonts w:hint="eastAsia"/>
          <w:b/>
          <w:bCs/>
          <w:sz w:val="24"/>
        </w:rPr>
        <w:t>1</w:t>
      </w:r>
      <w:r w:rsidRPr="002A4560">
        <w:rPr>
          <w:rFonts w:hint="eastAsia"/>
          <w:b/>
          <w:bCs/>
          <w:sz w:val="24"/>
        </w:rPr>
        <w:t>对于一些需要指导的新产品，供货商必须做好相关培训工作，培训产生的费用由供货商负责；</w:t>
      </w:r>
    </w:p>
    <w:p w14:paraId="055AEE55" w14:textId="77777777" w:rsidR="002A4560" w:rsidRPr="002A4560" w:rsidRDefault="002A4560" w:rsidP="002A4560">
      <w:pPr>
        <w:ind w:firstLineChars="200" w:firstLine="482"/>
        <w:rPr>
          <w:b/>
          <w:bCs/>
          <w:sz w:val="24"/>
        </w:rPr>
      </w:pPr>
      <w:r w:rsidRPr="002A4560">
        <w:rPr>
          <w:rFonts w:hint="eastAsia"/>
          <w:b/>
          <w:bCs/>
          <w:sz w:val="24"/>
        </w:rPr>
        <w:t>2</w:t>
      </w:r>
      <w:r w:rsidRPr="002A4560">
        <w:rPr>
          <w:rFonts w:hint="eastAsia"/>
          <w:b/>
          <w:bCs/>
          <w:sz w:val="24"/>
        </w:rPr>
        <w:t>投标文件</w:t>
      </w:r>
      <w:proofErr w:type="gramStart"/>
      <w:r w:rsidRPr="002A4560">
        <w:rPr>
          <w:rFonts w:hint="eastAsia"/>
          <w:b/>
          <w:bCs/>
          <w:sz w:val="24"/>
        </w:rPr>
        <w:t>应标明参投</w:t>
      </w:r>
      <w:proofErr w:type="gramEnd"/>
      <w:r w:rsidRPr="002A4560">
        <w:rPr>
          <w:rFonts w:hint="eastAsia"/>
          <w:b/>
          <w:bCs/>
          <w:sz w:val="24"/>
        </w:rPr>
        <w:t>的医疗用品的名称、品牌、规格、生产厂家等详细资料。按顺序装订成册。</w:t>
      </w:r>
    </w:p>
    <w:p w14:paraId="0C75F232" w14:textId="77777777" w:rsidR="002A4560" w:rsidRPr="002A4560" w:rsidRDefault="002A4560" w:rsidP="002A4560">
      <w:pPr>
        <w:ind w:firstLineChars="200" w:firstLine="482"/>
        <w:rPr>
          <w:b/>
          <w:bCs/>
          <w:sz w:val="24"/>
        </w:rPr>
      </w:pPr>
      <w:r w:rsidRPr="002A4560">
        <w:rPr>
          <w:rFonts w:hint="eastAsia"/>
          <w:b/>
          <w:bCs/>
          <w:sz w:val="24"/>
        </w:rPr>
        <w:t>3</w:t>
      </w:r>
      <w:r w:rsidRPr="002A4560">
        <w:rPr>
          <w:rFonts w:hint="eastAsia"/>
          <w:b/>
          <w:bCs/>
          <w:sz w:val="24"/>
        </w:rPr>
        <w:t>价格补充说明</w:t>
      </w:r>
    </w:p>
    <w:p w14:paraId="23D92E4D" w14:textId="77777777" w:rsidR="002A4560" w:rsidRPr="002A4560" w:rsidRDefault="002A4560" w:rsidP="002A4560">
      <w:pPr>
        <w:ind w:firstLineChars="200" w:firstLine="482"/>
        <w:rPr>
          <w:b/>
          <w:bCs/>
          <w:sz w:val="24"/>
        </w:rPr>
      </w:pPr>
      <w:r w:rsidRPr="002A4560">
        <w:rPr>
          <w:rFonts w:hint="eastAsia"/>
          <w:b/>
          <w:bCs/>
          <w:sz w:val="24"/>
        </w:rPr>
        <w:t>3.1</w:t>
      </w:r>
      <w:r w:rsidRPr="002A4560">
        <w:rPr>
          <w:rFonts w:hint="eastAsia"/>
          <w:b/>
          <w:bCs/>
          <w:sz w:val="24"/>
        </w:rPr>
        <w:t>合同期限内，国家对医用耗材有相关法律法规有另行规定的，双方按法律法规协商执行。</w:t>
      </w:r>
    </w:p>
    <w:p w14:paraId="5DD1F40C" w14:textId="77777777" w:rsidR="002A4560" w:rsidRPr="002A4560" w:rsidRDefault="002A4560" w:rsidP="002A4560">
      <w:pPr>
        <w:ind w:firstLineChars="200" w:firstLine="482"/>
        <w:rPr>
          <w:b/>
          <w:bCs/>
          <w:sz w:val="24"/>
        </w:rPr>
      </w:pPr>
      <w:r w:rsidRPr="002A4560">
        <w:rPr>
          <w:rFonts w:hint="eastAsia"/>
          <w:b/>
          <w:bCs/>
          <w:sz w:val="24"/>
        </w:rPr>
        <w:t>3.2</w:t>
      </w:r>
      <w:r w:rsidRPr="002A4560">
        <w:rPr>
          <w:rFonts w:hint="eastAsia"/>
          <w:b/>
          <w:bCs/>
          <w:sz w:val="24"/>
        </w:rPr>
        <w:t>国家和自治区对中标物品的价格下调低于合同价格，合同价格在调价文件生效之日</w:t>
      </w:r>
      <w:r w:rsidRPr="002A4560">
        <w:rPr>
          <w:rFonts w:hint="eastAsia"/>
          <w:b/>
          <w:bCs/>
          <w:sz w:val="24"/>
        </w:rPr>
        <w:lastRenderedPageBreak/>
        <w:t>起随即下调至文件规定的价格，直到供货期限满为止。</w:t>
      </w:r>
    </w:p>
    <w:p w14:paraId="5A8C536A" w14:textId="77777777" w:rsidR="002A4560" w:rsidRPr="002A4560" w:rsidRDefault="002A4560" w:rsidP="002A4560">
      <w:pPr>
        <w:ind w:firstLineChars="200" w:firstLine="482"/>
        <w:rPr>
          <w:b/>
          <w:bCs/>
          <w:sz w:val="24"/>
        </w:rPr>
      </w:pPr>
      <w:r w:rsidRPr="002A4560">
        <w:rPr>
          <w:rFonts w:hint="eastAsia"/>
          <w:b/>
          <w:bCs/>
          <w:sz w:val="24"/>
        </w:rPr>
        <w:t>4</w:t>
      </w:r>
      <w:r w:rsidRPr="002A4560">
        <w:rPr>
          <w:rFonts w:hint="eastAsia"/>
          <w:b/>
          <w:bCs/>
          <w:sz w:val="24"/>
        </w:rPr>
        <w:t>库存及运输要求：需要冷冻、冷藏保管的产品应保存在相关低温环境内，并经常检查温度。提供运输设备清单（</w:t>
      </w:r>
      <w:proofErr w:type="gramStart"/>
      <w:r w:rsidRPr="002A4560">
        <w:rPr>
          <w:rFonts w:hint="eastAsia"/>
          <w:b/>
          <w:bCs/>
          <w:sz w:val="24"/>
        </w:rPr>
        <w:t>含运输</w:t>
      </w:r>
      <w:proofErr w:type="gramEnd"/>
      <w:r w:rsidRPr="002A4560">
        <w:rPr>
          <w:rFonts w:hint="eastAsia"/>
          <w:b/>
          <w:bCs/>
          <w:sz w:val="24"/>
        </w:rPr>
        <w:t>车辆、冷藏设备等）。其他产品按产品要求存放在适宜温度环境内。</w:t>
      </w:r>
    </w:p>
    <w:p w14:paraId="62176B9C" w14:textId="77777777" w:rsidR="007424F9" w:rsidRDefault="002A4560" w:rsidP="002A4560">
      <w:pPr>
        <w:ind w:firstLineChars="200" w:firstLine="482"/>
        <w:rPr>
          <w:b/>
          <w:bCs/>
          <w:sz w:val="24"/>
        </w:rPr>
      </w:pPr>
      <w:r w:rsidRPr="002A4560">
        <w:rPr>
          <w:rFonts w:hint="eastAsia"/>
          <w:b/>
          <w:bCs/>
          <w:sz w:val="24"/>
        </w:rPr>
        <w:t>备注：</w:t>
      </w:r>
    </w:p>
    <w:p w14:paraId="5468E84B" w14:textId="566454D6" w:rsidR="002A4560" w:rsidRPr="002A4560" w:rsidRDefault="002A4560" w:rsidP="002A4560">
      <w:pPr>
        <w:ind w:firstLineChars="200" w:firstLine="482"/>
        <w:rPr>
          <w:b/>
          <w:bCs/>
          <w:sz w:val="24"/>
        </w:rPr>
      </w:pPr>
      <w:r w:rsidRPr="002A4560">
        <w:rPr>
          <w:rFonts w:hint="eastAsia"/>
          <w:b/>
          <w:bCs/>
          <w:sz w:val="24"/>
        </w:rPr>
        <w:t>1</w:t>
      </w:r>
      <w:r w:rsidRPr="002A4560">
        <w:rPr>
          <w:rFonts w:hint="eastAsia"/>
          <w:b/>
          <w:bCs/>
          <w:sz w:val="24"/>
        </w:rPr>
        <w:t>、开标一览表不得更改格式。</w:t>
      </w:r>
    </w:p>
    <w:p w14:paraId="57A45678" w14:textId="77777777" w:rsidR="002A4560" w:rsidRPr="002A4560" w:rsidRDefault="002A4560" w:rsidP="002A4560">
      <w:pPr>
        <w:ind w:firstLineChars="200" w:firstLine="482"/>
        <w:rPr>
          <w:b/>
          <w:bCs/>
          <w:sz w:val="24"/>
        </w:rPr>
      </w:pPr>
      <w:r w:rsidRPr="002A4560">
        <w:rPr>
          <w:rFonts w:hint="eastAsia"/>
          <w:b/>
          <w:bCs/>
          <w:sz w:val="24"/>
        </w:rPr>
        <w:t>2</w:t>
      </w:r>
      <w:r w:rsidRPr="002A4560">
        <w:rPr>
          <w:rFonts w:hint="eastAsia"/>
          <w:b/>
          <w:bCs/>
          <w:sz w:val="24"/>
        </w:rPr>
        <w:t>、投标人需对所投分包中所有项进行报价，不得缺项漏项。如果报价不符合要求则为无效投标，不得自行更改格式及文本信息。</w:t>
      </w:r>
    </w:p>
    <w:p w14:paraId="1B3585A3" w14:textId="56960F89" w:rsidR="002A4560" w:rsidRPr="002A4560" w:rsidRDefault="002A4560" w:rsidP="002A4560">
      <w:pPr>
        <w:ind w:firstLineChars="200" w:firstLine="482"/>
        <w:rPr>
          <w:b/>
          <w:bCs/>
          <w:sz w:val="24"/>
        </w:rPr>
      </w:pPr>
      <w:r w:rsidRPr="002A4560">
        <w:rPr>
          <w:rFonts w:hint="eastAsia"/>
          <w:b/>
          <w:bCs/>
          <w:sz w:val="24"/>
        </w:rPr>
        <w:t>3</w:t>
      </w:r>
      <w:r w:rsidRPr="002A4560">
        <w:rPr>
          <w:rFonts w:hint="eastAsia"/>
          <w:b/>
          <w:bCs/>
          <w:sz w:val="24"/>
        </w:rPr>
        <w:t>、投标人报价单位必须与采购目录中价格单位一致。采购目录中规格要求为各规格或为区间值的产品，投标人可将自有各种规格列入开标一览表中，报价单位须与采购目录中价格单位一致，且只接受一个报价（多种规格报价统一为一个报价）。</w:t>
      </w:r>
      <w:bookmarkEnd w:id="239"/>
    </w:p>
    <w:p w14:paraId="180D08C8" w14:textId="4716AA03" w:rsidR="002A4560" w:rsidRDefault="002A4560" w:rsidP="002A4560"/>
    <w:p w14:paraId="4B850843" w14:textId="77777777" w:rsidR="002A4560" w:rsidRPr="002A4560" w:rsidRDefault="002A4560" w:rsidP="002A4560"/>
    <w:p w14:paraId="701F09F3" w14:textId="71CD9F4B" w:rsidR="000E06EA" w:rsidRDefault="000E06EA" w:rsidP="000E06EA"/>
    <w:p w14:paraId="7864EF5D" w14:textId="77777777" w:rsidR="000E06EA" w:rsidRPr="000E06EA" w:rsidRDefault="000E06EA" w:rsidP="00E932E4"/>
    <w:p w14:paraId="6AC73662" w14:textId="58697548" w:rsidR="00276AD2" w:rsidRDefault="00276AD2">
      <w:pPr>
        <w:snapToGrid w:val="0"/>
        <w:spacing w:afterLines="50" w:after="156" w:line="360" w:lineRule="auto"/>
        <w:jc w:val="center"/>
        <w:rPr>
          <w:sz w:val="32"/>
          <w:szCs w:val="32"/>
        </w:rPr>
      </w:pPr>
    </w:p>
    <w:p w14:paraId="37A38376" w14:textId="77777777" w:rsidR="00F81B35" w:rsidRPr="00F81B35" w:rsidRDefault="00F81B35" w:rsidP="00F81B35"/>
    <w:p w14:paraId="16F714EB" w14:textId="77777777" w:rsidR="00F81B35" w:rsidRPr="00F81B35" w:rsidRDefault="00F81B35" w:rsidP="00F81B35"/>
    <w:p w14:paraId="1FEA470D" w14:textId="77777777" w:rsidR="00F81B35" w:rsidRPr="00F81B35" w:rsidRDefault="00F81B35" w:rsidP="00F81B35"/>
    <w:p w14:paraId="79B482BA" w14:textId="77777777" w:rsidR="00F81B35" w:rsidRPr="00F81B35" w:rsidRDefault="00F81B35" w:rsidP="00F81B35"/>
    <w:p w14:paraId="1D0824F0" w14:textId="77777777" w:rsidR="00F81B35" w:rsidRPr="00F81B35" w:rsidRDefault="00F81B35" w:rsidP="00F81B35"/>
    <w:p w14:paraId="5C7DDF55" w14:textId="77777777" w:rsidR="00F81B35" w:rsidRPr="00F81B35" w:rsidRDefault="00F81B35" w:rsidP="00F81B35"/>
    <w:p w14:paraId="63ED990B" w14:textId="77777777" w:rsidR="00F81B35" w:rsidRPr="00F81B35" w:rsidRDefault="00F81B35" w:rsidP="00F81B35"/>
    <w:p w14:paraId="2D151AAE" w14:textId="77777777" w:rsidR="00F81B35" w:rsidRPr="00F81B35" w:rsidRDefault="00F81B35" w:rsidP="00F81B35"/>
    <w:p w14:paraId="1DAD5D54" w14:textId="77777777" w:rsidR="00F81B35" w:rsidRPr="00F81B35" w:rsidRDefault="00F81B35" w:rsidP="00F81B35"/>
    <w:p w14:paraId="1EE22A5F" w14:textId="77777777" w:rsidR="00F81B35" w:rsidRPr="00F81B35" w:rsidRDefault="00F81B35" w:rsidP="00F81B35"/>
    <w:p w14:paraId="65804398" w14:textId="77777777" w:rsidR="00F81B35" w:rsidRPr="00F81B35" w:rsidRDefault="00F81B35" w:rsidP="00F81B35"/>
    <w:p w14:paraId="04AE0A32" w14:textId="77777777" w:rsidR="00F81B35" w:rsidRPr="00F81B35" w:rsidRDefault="00F81B35" w:rsidP="00F81B35"/>
    <w:p w14:paraId="23C9C9D4" w14:textId="77777777" w:rsidR="00F81B35" w:rsidRPr="00F81B35" w:rsidRDefault="00F81B35" w:rsidP="00F81B35"/>
    <w:p w14:paraId="0F507D32" w14:textId="77777777" w:rsidR="00F81B35" w:rsidRPr="00F81B35" w:rsidRDefault="00F81B35" w:rsidP="00F81B35"/>
    <w:p w14:paraId="1DDF9CF7" w14:textId="77777777" w:rsidR="00F81B35" w:rsidRPr="00F81B35" w:rsidRDefault="00F81B35" w:rsidP="00F81B35"/>
    <w:p w14:paraId="2695733E" w14:textId="77777777" w:rsidR="00F81B35" w:rsidRPr="00F81B35" w:rsidRDefault="00F81B35" w:rsidP="00F81B35"/>
    <w:p w14:paraId="4E72DE40" w14:textId="77777777" w:rsidR="00F81B35" w:rsidRPr="00F81B35" w:rsidRDefault="00F81B35" w:rsidP="00F81B35"/>
    <w:p w14:paraId="27C51717" w14:textId="77777777" w:rsidR="00F81B35" w:rsidRPr="00F81B35" w:rsidRDefault="00F81B35" w:rsidP="00F81B35"/>
    <w:p w14:paraId="3B5DCF55" w14:textId="77777777" w:rsidR="0039446D" w:rsidRDefault="0039446D" w:rsidP="00551CD4">
      <w:pPr>
        <w:jc w:val="center"/>
        <w:rPr>
          <w:rFonts w:ascii="黑体" w:eastAsia="黑体" w:hAnsi="黑体"/>
          <w:sz w:val="28"/>
          <w:szCs w:val="28"/>
        </w:rPr>
      </w:pPr>
      <w:r>
        <w:rPr>
          <w:rFonts w:ascii="黑体" w:eastAsia="黑体" w:hAnsi="黑体"/>
          <w:sz w:val="28"/>
          <w:szCs w:val="28"/>
        </w:rPr>
        <w:br w:type="page"/>
      </w:r>
    </w:p>
    <w:p w14:paraId="6001DA90" w14:textId="1661A759" w:rsidR="00551CD4" w:rsidRPr="00AE6D72" w:rsidRDefault="00551CD4" w:rsidP="00551CD4">
      <w:pPr>
        <w:jc w:val="center"/>
        <w:rPr>
          <w:rFonts w:ascii="黑体" w:eastAsia="黑体" w:hAnsi="黑体"/>
          <w:sz w:val="28"/>
          <w:szCs w:val="28"/>
        </w:rPr>
      </w:pPr>
      <w:r w:rsidRPr="00AE6D72">
        <w:rPr>
          <w:rFonts w:ascii="黑体" w:eastAsia="黑体" w:hAnsi="黑体" w:hint="eastAsia"/>
          <w:sz w:val="28"/>
          <w:szCs w:val="28"/>
        </w:rPr>
        <w:lastRenderedPageBreak/>
        <w:t>主要技术参数</w:t>
      </w:r>
    </w:p>
    <w:p w14:paraId="61DB9832" w14:textId="77777777" w:rsidR="00551CD4" w:rsidRPr="009F31D8" w:rsidRDefault="00551CD4" w:rsidP="00551CD4"/>
    <w:p w14:paraId="4FD0D898" w14:textId="7F3D1D0C" w:rsidR="00047B70" w:rsidRDefault="00047B70" w:rsidP="00047B70">
      <w:pPr>
        <w:jc w:val="center"/>
      </w:pPr>
      <w:r>
        <w:rPr>
          <w:rFonts w:ascii="宋体" w:hAnsi="宋体" w:cs="宋体" w:hint="eastAsia"/>
          <w:b/>
          <w:bCs/>
          <w:color w:val="000000"/>
          <w:kern w:val="0"/>
          <w:sz w:val="28"/>
          <w:szCs w:val="28"/>
          <w:lang w:bidi="ar"/>
        </w:rPr>
        <w:t>标项</w:t>
      </w:r>
      <w:proofErr w:type="gramStart"/>
      <w:r w:rsidR="009E6518">
        <w:rPr>
          <w:rFonts w:ascii="宋体" w:hAnsi="宋体" w:cs="宋体" w:hint="eastAsia"/>
          <w:b/>
          <w:bCs/>
          <w:color w:val="000000"/>
          <w:kern w:val="0"/>
          <w:sz w:val="28"/>
          <w:szCs w:val="28"/>
          <w:lang w:bidi="ar"/>
        </w:rPr>
        <w:t>一</w:t>
      </w:r>
      <w:proofErr w:type="gramEnd"/>
      <w:r>
        <w:rPr>
          <w:rFonts w:ascii="宋体" w:hAnsi="宋体" w:cs="宋体" w:hint="eastAsia"/>
          <w:b/>
          <w:bCs/>
          <w:color w:val="000000"/>
          <w:kern w:val="0"/>
          <w:sz w:val="28"/>
          <w:szCs w:val="28"/>
          <w:lang w:bidi="ar"/>
        </w:rPr>
        <w:t>：</w:t>
      </w:r>
      <w:r w:rsidRPr="00047B70">
        <w:rPr>
          <w:rFonts w:ascii="宋体" w:hAnsi="宋体" w:cs="宋体" w:hint="eastAsia"/>
          <w:b/>
          <w:bCs/>
          <w:color w:val="000000"/>
          <w:kern w:val="0"/>
          <w:sz w:val="28"/>
          <w:szCs w:val="28"/>
          <w:lang w:bidi="ar"/>
        </w:rPr>
        <w:t>颌面外科硅酮敷料</w:t>
      </w:r>
    </w:p>
    <w:tbl>
      <w:tblPr>
        <w:tblW w:w="9776" w:type="dxa"/>
        <w:jc w:val="center"/>
        <w:tblLook w:val="04A0" w:firstRow="1" w:lastRow="0" w:firstColumn="1" w:lastColumn="0" w:noHBand="0" w:noVBand="1"/>
      </w:tblPr>
      <w:tblGrid>
        <w:gridCol w:w="481"/>
        <w:gridCol w:w="1215"/>
        <w:gridCol w:w="993"/>
        <w:gridCol w:w="708"/>
        <w:gridCol w:w="2268"/>
        <w:gridCol w:w="1843"/>
        <w:gridCol w:w="1333"/>
        <w:gridCol w:w="935"/>
      </w:tblGrid>
      <w:tr w:rsidR="00780CE0" w:rsidRPr="00047B70" w14:paraId="7144B33F" w14:textId="77777777" w:rsidTr="00780CE0">
        <w:trPr>
          <w:trHeight w:val="660"/>
          <w:jc w:val="center"/>
        </w:trPr>
        <w:tc>
          <w:tcPr>
            <w:tcW w:w="4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FA20A2" w14:textId="77777777" w:rsidR="00047B70" w:rsidRPr="00047B70" w:rsidRDefault="00047B70" w:rsidP="00047B70">
            <w:pPr>
              <w:widowControl/>
              <w:jc w:val="center"/>
              <w:rPr>
                <w:rFonts w:ascii="宋体" w:hAnsi="宋体" w:cs="宋体"/>
                <w:color w:val="000000"/>
                <w:kern w:val="0"/>
                <w:sz w:val="22"/>
                <w:szCs w:val="22"/>
              </w:rPr>
            </w:pPr>
            <w:r w:rsidRPr="00047B70">
              <w:rPr>
                <w:rFonts w:ascii="宋体" w:hAnsi="宋体" w:cs="宋体" w:hint="eastAsia"/>
                <w:color w:val="000000"/>
                <w:kern w:val="0"/>
                <w:sz w:val="22"/>
                <w:szCs w:val="22"/>
              </w:rPr>
              <w:t>序号</w:t>
            </w:r>
          </w:p>
        </w:tc>
        <w:tc>
          <w:tcPr>
            <w:tcW w:w="1215" w:type="dxa"/>
            <w:tcBorders>
              <w:top w:val="single" w:sz="4" w:space="0" w:color="auto"/>
              <w:left w:val="nil"/>
              <w:bottom w:val="single" w:sz="4" w:space="0" w:color="auto"/>
              <w:right w:val="single" w:sz="4" w:space="0" w:color="auto"/>
            </w:tcBorders>
            <w:shd w:val="clear" w:color="auto" w:fill="auto"/>
            <w:noWrap/>
            <w:vAlign w:val="center"/>
            <w:hideMark/>
          </w:tcPr>
          <w:p w14:paraId="23C2EA94" w14:textId="77777777" w:rsidR="00047B70" w:rsidRPr="00047B70" w:rsidRDefault="00047B70" w:rsidP="00047B70">
            <w:pPr>
              <w:widowControl/>
              <w:jc w:val="center"/>
              <w:rPr>
                <w:rFonts w:ascii="宋体" w:hAnsi="宋体" w:cs="宋体"/>
                <w:color w:val="000000"/>
                <w:kern w:val="0"/>
                <w:sz w:val="22"/>
                <w:szCs w:val="22"/>
              </w:rPr>
            </w:pPr>
            <w:r w:rsidRPr="00047B70">
              <w:rPr>
                <w:rFonts w:ascii="宋体" w:hAnsi="宋体" w:cs="宋体" w:hint="eastAsia"/>
                <w:color w:val="000000"/>
                <w:kern w:val="0"/>
                <w:sz w:val="22"/>
                <w:szCs w:val="22"/>
              </w:rPr>
              <w:t>产品名称</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07ADEFD5" w14:textId="77777777" w:rsidR="00047B70" w:rsidRPr="00047B70" w:rsidRDefault="00047B70" w:rsidP="00047B70">
            <w:pPr>
              <w:widowControl/>
              <w:jc w:val="center"/>
              <w:rPr>
                <w:rFonts w:ascii="宋体" w:hAnsi="宋体" w:cs="宋体"/>
                <w:color w:val="000000"/>
                <w:kern w:val="0"/>
                <w:sz w:val="22"/>
                <w:szCs w:val="22"/>
              </w:rPr>
            </w:pPr>
            <w:r w:rsidRPr="00047B70">
              <w:rPr>
                <w:rFonts w:ascii="宋体" w:hAnsi="宋体" w:cs="宋体" w:hint="eastAsia"/>
                <w:color w:val="000000"/>
                <w:kern w:val="0"/>
                <w:sz w:val="22"/>
                <w:szCs w:val="22"/>
              </w:rPr>
              <w:t>型号</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36D67D78" w14:textId="77777777" w:rsidR="00047B70" w:rsidRPr="00047B70" w:rsidRDefault="00047B70" w:rsidP="00047B70">
            <w:pPr>
              <w:widowControl/>
              <w:jc w:val="center"/>
              <w:rPr>
                <w:rFonts w:ascii="宋体" w:hAnsi="宋体" w:cs="宋体"/>
                <w:color w:val="000000"/>
                <w:kern w:val="0"/>
                <w:sz w:val="22"/>
                <w:szCs w:val="22"/>
              </w:rPr>
            </w:pPr>
            <w:r w:rsidRPr="00047B70">
              <w:rPr>
                <w:rFonts w:ascii="宋体" w:hAnsi="宋体" w:cs="宋体" w:hint="eastAsia"/>
                <w:color w:val="000000"/>
                <w:kern w:val="0"/>
                <w:sz w:val="22"/>
                <w:szCs w:val="22"/>
              </w:rPr>
              <w:t>单位</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5D983C2F" w14:textId="77777777" w:rsidR="00047B70" w:rsidRPr="00047B70" w:rsidRDefault="00047B70" w:rsidP="00047B70">
            <w:pPr>
              <w:widowControl/>
              <w:jc w:val="center"/>
              <w:rPr>
                <w:rFonts w:ascii="宋体" w:hAnsi="宋体" w:cs="宋体"/>
                <w:color w:val="000000"/>
                <w:kern w:val="0"/>
                <w:sz w:val="22"/>
                <w:szCs w:val="22"/>
              </w:rPr>
            </w:pPr>
            <w:r w:rsidRPr="00047B70">
              <w:rPr>
                <w:rFonts w:ascii="宋体" w:hAnsi="宋体" w:cs="宋体" w:hint="eastAsia"/>
                <w:color w:val="000000"/>
                <w:kern w:val="0"/>
                <w:sz w:val="22"/>
                <w:szCs w:val="22"/>
              </w:rPr>
              <w:t>产品性能结构及组成</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3449BDE0" w14:textId="77777777" w:rsidR="00047B70" w:rsidRPr="00047B70" w:rsidRDefault="00047B70" w:rsidP="00047B70">
            <w:pPr>
              <w:widowControl/>
              <w:jc w:val="center"/>
              <w:rPr>
                <w:rFonts w:ascii="宋体" w:hAnsi="宋体" w:cs="宋体"/>
                <w:color w:val="000000"/>
                <w:kern w:val="0"/>
                <w:sz w:val="22"/>
                <w:szCs w:val="22"/>
              </w:rPr>
            </w:pPr>
            <w:r w:rsidRPr="00047B70">
              <w:rPr>
                <w:rFonts w:ascii="宋体" w:hAnsi="宋体" w:cs="宋体" w:hint="eastAsia"/>
                <w:color w:val="000000"/>
                <w:kern w:val="0"/>
                <w:sz w:val="22"/>
                <w:szCs w:val="22"/>
              </w:rPr>
              <w:t>注册证适用范围</w:t>
            </w:r>
          </w:p>
        </w:tc>
        <w:tc>
          <w:tcPr>
            <w:tcW w:w="1333" w:type="dxa"/>
            <w:tcBorders>
              <w:top w:val="single" w:sz="4" w:space="0" w:color="auto"/>
              <w:left w:val="nil"/>
              <w:bottom w:val="single" w:sz="4" w:space="0" w:color="auto"/>
              <w:right w:val="single" w:sz="4" w:space="0" w:color="auto"/>
            </w:tcBorders>
            <w:shd w:val="clear" w:color="auto" w:fill="auto"/>
            <w:vAlign w:val="center"/>
            <w:hideMark/>
          </w:tcPr>
          <w:p w14:paraId="0C061C4F" w14:textId="77777777" w:rsidR="00047B70" w:rsidRPr="00047B70" w:rsidRDefault="00047B70" w:rsidP="00047B70">
            <w:pPr>
              <w:widowControl/>
              <w:jc w:val="center"/>
              <w:rPr>
                <w:rFonts w:ascii="宋体" w:hAnsi="宋体" w:cs="宋体"/>
                <w:color w:val="000000"/>
                <w:kern w:val="0"/>
                <w:sz w:val="22"/>
                <w:szCs w:val="22"/>
              </w:rPr>
            </w:pPr>
            <w:r w:rsidRPr="00047B70">
              <w:rPr>
                <w:rFonts w:ascii="宋体" w:hAnsi="宋体" w:cs="宋体" w:hint="eastAsia"/>
                <w:color w:val="000000"/>
                <w:kern w:val="0"/>
                <w:sz w:val="22"/>
                <w:szCs w:val="22"/>
              </w:rPr>
              <w:t>材质</w:t>
            </w:r>
          </w:p>
        </w:tc>
        <w:tc>
          <w:tcPr>
            <w:tcW w:w="935" w:type="dxa"/>
            <w:tcBorders>
              <w:top w:val="single" w:sz="4" w:space="0" w:color="auto"/>
              <w:left w:val="nil"/>
              <w:bottom w:val="single" w:sz="4" w:space="0" w:color="auto"/>
              <w:right w:val="single" w:sz="4" w:space="0" w:color="auto"/>
            </w:tcBorders>
            <w:shd w:val="clear" w:color="auto" w:fill="auto"/>
            <w:vAlign w:val="center"/>
            <w:hideMark/>
          </w:tcPr>
          <w:p w14:paraId="6178C5AF" w14:textId="77777777" w:rsidR="00047B70" w:rsidRPr="00047B70" w:rsidRDefault="00047B70" w:rsidP="00047B70">
            <w:pPr>
              <w:widowControl/>
              <w:jc w:val="center"/>
              <w:rPr>
                <w:rFonts w:ascii="宋体" w:hAnsi="宋体" w:cs="宋体"/>
                <w:color w:val="000000"/>
                <w:kern w:val="0"/>
                <w:sz w:val="22"/>
                <w:szCs w:val="22"/>
              </w:rPr>
            </w:pPr>
            <w:r w:rsidRPr="00047B70">
              <w:rPr>
                <w:rFonts w:ascii="宋体" w:hAnsi="宋体" w:cs="宋体" w:hint="eastAsia"/>
                <w:color w:val="000000"/>
                <w:kern w:val="0"/>
                <w:sz w:val="22"/>
                <w:szCs w:val="22"/>
              </w:rPr>
              <w:t>最高限制单价（元）</w:t>
            </w:r>
          </w:p>
        </w:tc>
      </w:tr>
      <w:tr w:rsidR="00780CE0" w:rsidRPr="00047B70" w14:paraId="37CAB5A0" w14:textId="77777777" w:rsidTr="00780CE0">
        <w:trPr>
          <w:trHeight w:val="2220"/>
          <w:jc w:val="center"/>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14:paraId="739D6E92" w14:textId="77777777" w:rsidR="00047B70" w:rsidRPr="00047B70" w:rsidRDefault="00047B70" w:rsidP="00047B70">
            <w:pPr>
              <w:widowControl/>
              <w:jc w:val="center"/>
              <w:rPr>
                <w:rFonts w:ascii="宋体" w:hAnsi="宋体" w:cs="宋体"/>
                <w:color w:val="000000"/>
                <w:kern w:val="0"/>
                <w:sz w:val="22"/>
                <w:szCs w:val="22"/>
              </w:rPr>
            </w:pPr>
            <w:r w:rsidRPr="00047B70">
              <w:rPr>
                <w:rFonts w:ascii="宋体" w:hAnsi="宋体" w:cs="宋体" w:hint="eastAsia"/>
                <w:color w:val="000000"/>
                <w:kern w:val="0"/>
                <w:sz w:val="22"/>
                <w:szCs w:val="22"/>
              </w:rPr>
              <w:t>1</w:t>
            </w:r>
          </w:p>
        </w:tc>
        <w:tc>
          <w:tcPr>
            <w:tcW w:w="1215" w:type="dxa"/>
            <w:tcBorders>
              <w:top w:val="nil"/>
              <w:left w:val="nil"/>
              <w:bottom w:val="single" w:sz="4" w:space="0" w:color="auto"/>
              <w:right w:val="single" w:sz="4" w:space="0" w:color="auto"/>
            </w:tcBorders>
            <w:shd w:val="clear" w:color="auto" w:fill="auto"/>
            <w:vAlign w:val="center"/>
            <w:hideMark/>
          </w:tcPr>
          <w:p w14:paraId="79A7CC73" w14:textId="77777777" w:rsidR="00047B70" w:rsidRPr="00047B70" w:rsidRDefault="00047B70" w:rsidP="00047B70">
            <w:pPr>
              <w:widowControl/>
              <w:jc w:val="center"/>
              <w:rPr>
                <w:rFonts w:ascii="宋体" w:hAnsi="宋体" w:cs="宋体"/>
                <w:color w:val="000000"/>
                <w:kern w:val="0"/>
                <w:sz w:val="22"/>
                <w:szCs w:val="22"/>
              </w:rPr>
            </w:pPr>
            <w:r w:rsidRPr="00047B70">
              <w:rPr>
                <w:rFonts w:ascii="宋体" w:hAnsi="宋体" w:cs="宋体" w:hint="eastAsia"/>
                <w:color w:val="000000"/>
                <w:kern w:val="0"/>
                <w:sz w:val="22"/>
                <w:szCs w:val="22"/>
              </w:rPr>
              <w:t>硅酮敷料</w:t>
            </w:r>
          </w:p>
        </w:tc>
        <w:tc>
          <w:tcPr>
            <w:tcW w:w="993" w:type="dxa"/>
            <w:tcBorders>
              <w:top w:val="nil"/>
              <w:left w:val="nil"/>
              <w:bottom w:val="single" w:sz="4" w:space="0" w:color="auto"/>
              <w:right w:val="single" w:sz="4" w:space="0" w:color="auto"/>
            </w:tcBorders>
            <w:shd w:val="clear" w:color="auto" w:fill="auto"/>
            <w:vAlign w:val="center"/>
            <w:hideMark/>
          </w:tcPr>
          <w:p w14:paraId="355B49E5" w14:textId="77777777" w:rsidR="00047B70" w:rsidRPr="00047B70" w:rsidRDefault="00047B70" w:rsidP="00047B70">
            <w:pPr>
              <w:widowControl/>
              <w:jc w:val="center"/>
              <w:rPr>
                <w:rFonts w:ascii="宋体" w:hAnsi="宋体" w:cs="宋体"/>
                <w:color w:val="000000"/>
                <w:kern w:val="0"/>
                <w:sz w:val="22"/>
                <w:szCs w:val="22"/>
              </w:rPr>
            </w:pPr>
            <w:r w:rsidRPr="00047B70">
              <w:rPr>
                <w:rFonts w:ascii="宋体" w:hAnsi="宋体" w:cs="宋体" w:hint="eastAsia"/>
                <w:color w:val="000000"/>
                <w:kern w:val="0"/>
                <w:sz w:val="22"/>
                <w:szCs w:val="22"/>
              </w:rPr>
              <w:t>60ml/瓶</w:t>
            </w:r>
          </w:p>
        </w:tc>
        <w:tc>
          <w:tcPr>
            <w:tcW w:w="708" w:type="dxa"/>
            <w:tcBorders>
              <w:top w:val="nil"/>
              <w:left w:val="nil"/>
              <w:bottom w:val="single" w:sz="4" w:space="0" w:color="auto"/>
              <w:right w:val="single" w:sz="4" w:space="0" w:color="auto"/>
            </w:tcBorders>
            <w:shd w:val="clear" w:color="auto" w:fill="auto"/>
            <w:noWrap/>
            <w:vAlign w:val="center"/>
            <w:hideMark/>
          </w:tcPr>
          <w:p w14:paraId="0A2EA23F" w14:textId="77777777" w:rsidR="00047B70" w:rsidRPr="00047B70" w:rsidRDefault="00047B70" w:rsidP="00047B70">
            <w:pPr>
              <w:widowControl/>
              <w:jc w:val="center"/>
              <w:rPr>
                <w:rFonts w:ascii="宋体" w:hAnsi="宋体" w:cs="宋体"/>
                <w:color w:val="000000"/>
                <w:kern w:val="0"/>
                <w:sz w:val="22"/>
                <w:szCs w:val="22"/>
              </w:rPr>
            </w:pPr>
            <w:r w:rsidRPr="00047B70">
              <w:rPr>
                <w:rFonts w:ascii="宋体" w:hAnsi="宋体" w:cs="宋体" w:hint="eastAsia"/>
                <w:color w:val="000000"/>
                <w:kern w:val="0"/>
                <w:sz w:val="22"/>
                <w:szCs w:val="22"/>
              </w:rPr>
              <w:t>瓶</w:t>
            </w:r>
          </w:p>
        </w:tc>
        <w:tc>
          <w:tcPr>
            <w:tcW w:w="2268" w:type="dxa"/>
            <w:tcBorders>
              <w:top w:val="nil"/>
              <w:left w:val="nil"/>
              <w:bottom w:val="single" w:sz="4" w:space="0" w:color="auto"/>
              <w:right w:val="single" w:sz="4" w:space="0" w:color="auto"/>
            </w:tcBorders>
            <w:shd w:val="clear" w:color="auto" w:fill="auto"/>
            <w:vAlign w:val="center"/>
            <w:hideMark/>
          </w:tcPr>
          <w:p w14:paraId="3A130C60" w14:textId="77777777" w:rsidR="00047B70" w:rsidRPr="00047B70" w:rsidRDefault="00047B70" w:rsidP="00047B70">
            <w:pPr>
              <w:widowControl/>
              <w:jc w:val="center"/>
              <w:rPr>
                <w:rFonts w:ascii="宋体" w:hAnsi="宋体" w:cs="宋体"/>
                <w:color w:val="000000"/>
                <w:kern w:val="0"/>
                <w:sz w:val="22"/>
                <w:szCs w:val="22"/>
              </w:rPr>
            </w:pPr>
            <w:r w:rsidRPr="00047B70">
              <w:rPr>
                <w:rFonts w:ascii="宋体" w:hAnsi="宋体" w:cs="宋体" w:hint="eastAsia"/>
                <w:color w:val="000000"/>
                <w:kern w:val="0"/>
                <w:sz w:val="22"/>
                <w:szCs w:val="22"/>
              </w:rPr>
              <w:t>硅酮敷料采用硅酮、有机硅抗菌剂为主要原料制备而成，装在铝质罐内，</w:t>
            </w:r>
            <w:proofErr w:type="gramStart"/>
            <w:r w:rsidRPr="00047B70">
              <w:rPr>
                <w:rFonts w:ascii="宋体" w:hAnsi="宋体" w:cs="宋体" w:hint="eastAsia"/>
                <w:color w:val="000000"/>
                <w:kern w:val="0"/>
                <w:sz w:val="22"/>
                <w:szCs w:val="22"/>
              </w:rPr>
              <w:t>按装</w:t>
            </w:r>
            <w:proofErr w:type="gramEnd"/>
            <w:r w:rsidRPr="00047B70">
              <w:rPr>
                <w:rFonts w:ascii="宋体" w:hAnsi="宋体" w:cs="宋体" w:hint="eastAsia"/>
                <w:color w:val="000000"/>
                <w:kern w:val="0"/>
                <w:sz w:val="22"/>
                <w:szCs w:val="22"/>
              </w:rPr>
              <w:t>量不同分为两种规格。基本参数：</w:t>
            </w:r>
            <w:proofErr w:type="gramStart"/>
            <w:r w:rsidRPr="00047B70">
              <w:rPr>
                <w:rFonts w:ascii="宋体" w:hAnsi="宋体" w:cs="宋体" w:hint="eastAsia"/>
                <w:color w:val="000000"/>
                <w:kern w:val="0"/>
                <w:sz w:val="22"/>
                <w:szCs w:val="22"/>
              </w:rPr>
              <w:t>喷出率</w:t>
            </w:r>
            <w:proofErr w:type="gramEnd"/>
            <w:r w:rsidRPr="00047B70">
              <w:rPr>
                <w:rFonts w:ascii="Arial" w:hAnsi="Arial" w:cs="Arial"/>
                <w:color w:val="000000"/>
                <w:kern w:val="0"/>
                <w:sz w:val="22"/>
                <w:szCs w:val="22"/>
              </w:rPr>
              <w:t>≥</w:t>
            </w:r>
            <w:r w:rsidRPr="00047B70">
              <w:rPr>
                <w:rFonts w:ascii="宋体" w:hAnsi="宋体" w:cs="宋体" w:hint="eastAsia"/>
                <w:color w:val="000000"/>
                <w:kern w:val="0"/>
                <w:sz w:val="22"/>
                <w:szCs w:val="22"/>
              </w:rPr>
              <w:t xml:space="preserve"> 85%；PH值为4-7。</w:t>
            </w:r>
          </w:p>
        </w:tc>
        <w:tc>
          <w:tcPr>
            <w:tcW w:w="1843" w:type="dxa"/>
            <w:tcBorders>
              <w:top w:val="nil"/>
              <w:left w:val="nil"/>
              <w:bottom w:val="single" w:sz="4" w:space="0" w:color="auto"/>
              <w:right w:val="single" w:sz="4" w:space="0" w:color="auto"/>
            </w:tcBorders>
            <w:shd w:val="clear" w:color="auto" w:fill="auto"/>
            <w:vAlign w:val="center"/>
            <w:hideMark/>
          </w:tcPr>
          <w:p w14:paraId="07CE8F47" w14:textId="77777777" w:rsidR="00047B70" w:rsidRPr="00047B70" w:rsidRDefault="00047B70" w:rsidP="00047B70">
            <w:pPr>
              <w:widowControl/>
              <w:jc w:val="center"/>
              <w:rPr>
                <w:rFonts w:ascii="宋体" w:hAnsi="宋体" w:cs="宋体"/>
                <w:color w:val="000000"/>
                <w:kern w:val="0"/>
                <w:sz w:val="22"/>
                <w:szCs w:val="22"/>
              </w:rPr>
            </w:pPr>
            <w:r w:rsidRPr="00047B70">
              <w:rPr>
                <w:rFonts w:ascii="宋体" w:hAnsi="宋体" w:cs="宋体" w:hint="eastAsia"/>
                <w:color w:val="000000"/>
                <w:kern w:val="0"/>
                <w:sz w:val="22"/>
                <w:szCs w:val="22"/>
              </w:rPr>
              <w:t>硅酮敷料适用于浅度烧伤、创伤等创面的保护及抑制、减轻烧伤、外伤、手术等原因引起的增生性疤痕。</w:t>
            </w:r>
          </w:p>
        </w:tc>
        <w:tc>
          <w:tcPr>
            <w:tcW w:w="1333" w:type="dxa"/>
            <w:tcBorders>
              <w:top w:val="nil"/>
              <w:left w:val="nil"/>
              <w:bottom w:val="single" w:sz="4" w:space="0" w:color="auto"/>
              <w:right w:val="single" w:sz="4" w:space="0" w:color="auto"/>
            </w:tcBorders>
            <w:shd w:val="clear" w:color="auto" w:fill="auto"/>
            <w:vAlign w:val="center"/>
            <w:hideMark/>
          </w:tcPr>
          <w:p w14:paraId="1A5B4673" w14:textId="77777777" w:rsidR="00047B70" w:rsidRPr="00047B70" w:rsidRDefault="00047B70" w:rsidP="00047B70">
            <w:pPr>
              <w:widowControl/>
              <w:jc w:val="center"/>
              <w:rPr>
                <w:rFonts w:ascii="宋体" w:hAnsi="宋体" w:cs="宋体"/>
                <w:color w:val="000000"/>
                <w:kern w:val="0"/>
                <w:sz w:val="22"/>
                <w:szCs w:val="22"/>
              </w:rPr>
            </w:pPr>
            <w:r w:rsidRPr="00047B70">
              <w:rPr>
                <w:rFonts w:ascii="宋体" w:hAnsi="宋体" w:cs="宋体" w:hint="eastAsia"/>
                <w:color w:val="000000"/>
                <w:kern w:val="0"/>
                <w:sz w:val="22"/>
                <w:szCs w:val="22"/>
              </w:rPr>
              <w:t>铝质罐</w:t>
            </w:r>
          </w:p>
        </w:tc>
        <w:tc>
          <w:tcPr>
            <w:tcW w:w="935" w:type="dxa"/>
            <w:tcBorders>
              <w:top w:val="nil"/>
              <w:left w:val="nil"/>
              <w:bottom w:val="single" w:sz="4" w:space="0" w:color="auto"/>
              <w:right w:val="single" w:sz="4" w:space="0" w:color="auto"/>
            </w:tcBorders>
            <w:shd w:val="clear" w:color="auto" w:fill="auto"/>
            <w:noWrap/>
            <w:vAlign w:val="center"/>
            <w:hideMark/>
          </w:tcPr>
          <w:p w14:paraId="3AAA7156" w14:textId="77777777" w:rsidR="00047B70" w:rsidRPr="00047B70" w:rsidRDefault="00047B70" w:rsidP="00047B70">
            <w:pPr>
              <w:widowControl/>
              <w:jc w:val="center"/>
              <w:rPr>
                <w:rFonts w:ascii="宋体" w:hAnsi="宋体" w:cs="宋体"/>
                <w:color w:val="000000"/>
                <w:kern w:val="0"/>
                <w:sz w:val="22"/>
                <w:szCs w:val="22"/>
              </w:rPr>
            </w:pPr>
            <w:r w:rsidRPr="00047B70">
              <w:rPr>
                <w:rFonts w:ascii="宋体" w:hAnsi="宋体" w:cs="宋体" w:hint="eastAsia"/>
                <w:color w:val="000000"/>
                <w:kern w:val="0"/>
                <w:sz w:val="22"/>
                <w:szCs w:val="22"/>
              </w:rPr>
              <w:t>320</w:t>
            </w:r>
          </w:p>
        </w:tc>
      </w:tr>
    </w:tbl>
    <w:p w14:paraId="32236B81" w14:textId="54243D03" w:rsidR="00276AD2" w:rsidRPr="00047B70" w:rsidRDefault="00276AD2" w:rsidP="00047B70">
      <w:pPr>
        <w:spacing w:line="360" w:lineRule="auto"/>
        <w:rPr>
          <w:rFonts w:ascii="仿宋" w:eastAsia="仿宋" w:hAnsi="仿宋"/>
          <w:b/>
          <w:bCs/>
          <w:sz w:val="28"/>
          <w:szCs w:val="28"/>
        </w:rPr>
      </w:pPr>
    </w:p>
    <w:p w14:paraId="13DFF5BA" w14:textId="77777777" w:rsidR="00276AD2" w:rsidRPr="00451AFD" w:rsidRDefault="00276AD2" w:rsidP="00451AFD"/>
    <w:p w14:paraId="11E2AD73" w14:textId="77777777" w:rsidR="00276AD2" w:rsidRPr="00451AFD" w:rsidRDefault="00276AD2" w:rsidP="00451AFD"/>
    <w:p w14:paraId="4024D631" w14:textId="77777777" w:rsidR="00276AD2" w:rsidRPr="00451AFD" w:rsidRDefault="00276AD2" w:rsidP="00451AFD"/>
    <w:p w14:paraId="6039DF3B" w14:textId="77777777" w:rsidR="00276AD2" w:rsidRPr="00451AFD" w:rsidRDefault="00276AD2" w:rsidP="00451AFD"/>
    <w:p w14:paraId="2735B493" w14:textId="77777777" w:rsidR="00276AD2" w:rsidRPr="00451AFD" w:rsidRDefault="00276AD2" w:rsidP="00451AFD"/>
    <w:p w14:paraId="525D3295" w14:textId="77777777" w:rsidR="00276AD2" w:rsidRPr="00451AFD" w:rsidRDefault="00276AD2" w:rsidP="00451AFD"/>
    <w:p w14:paraId="60883E55" w14:textId="77777777" w:rsidR="00451AFD" w:rsidRPr="00451AFD" w:rsidRDefault="00451AFD" w:rsidP="00451AFD">
      <w:bookmarkStart w:id="242" w:name="_Toc5921"/>
    </w:p>
    <w:p w14:paraId="65CC3F68" w14:textId="77777777" w:rsidR="00451AFD" w:rsidRPr="00451AFD" w:rsidRDefault="00451AFD" w:rsidP="00451AFD"/>
    <w:p w14:paraId="67A974A3" w14:textId="77777777" w:rsidR="00451AFD" w:rsidRPr="00451AFD" w:rsidRDefault="00451AFD" w:rsidP="00451AFD"/>
    <w:p w14:paraId="6AEC74B8" w14:textId="77777777" w:rsidR="00451AFD" w:rsidRPr="00451AFD" w:rsidRDefault="00451AFD" w:rsidP="00451AFD"/>
    <w:p w14:paraId="0C469914" w14:textId="77777777" w:rsidR="00451AFD" w:rsidRPr="00451AFD" w:rsidRDefault="00451AFD" w:rsidP="00451AFD"/>
    <w:p w14:paraId="0B6B4CD7" w14:textId="77777777" w:rsidR="00451AFD" w:rsidRPr="00451AFD" w:rsidRDefault="00451AFD" w:rsidP="00451AFD"/>
    <w:p w14:paraId="2E6F8CE7" w14:textId="77777777" w:rsidR="00451AFD" w:rsidRPr="00451AFD" w:rsidRDefault="00451AFD" w:rsidP="00451AFD"/>
    <w:p w14:paraId="087D479F" w14:textId="77777777" w:rsidR="00451AFD" w:rsidRPr="00451AFD" w:rsidRDefault="00451AFD" w:rsidP="00451AFD"/>
    <w:p w14:paraId="49316019" w14:textId="77777777" w:rsidR="00451AFD" w:rsidRPr="00451AFD" w:rsidRDefault="00451AFD" w:rsidP="00451AFD"/>
    <w:p w14:paraId="064087E9" w14:textId="77777777" w:rsidR="00451AFD" w:rsidRPr="00451AFD" w:rsidRDefault="00451AFD" w:rsidP="00451AFD"/>
    <w:p w14:paraId="74AAAD8A" w14:textId="77777777" w:rsidR="00451AFD" w:rsidRPr="00451AFD" w:rsidRDefault="00451AFD" w:rsidP="00451AFD"/>
    <w:p w14:paraId="52D0744D" w14:textId="77777777" w:rsidR="00451AFD" w:rsidRPr="00451AFD" w:rsidRDefault="00451AFD" w:rsidP="00451AFD"/>
    <w:p w14:paraId="220AA0D7" w14:textId="77777777" w:rsidR="00451AFD" w:rsidRPr="00451AFD" w:rsidRDefault="00451AFD" w:rsidP="00451AFD"/>
    <w:p w14:paraId="0CC91D0B" w14:textId="77777777" w:rsidR="00451AFD" w:rsidRPr="00451AFD" w:rsidRDefault="00451AFD" w:rsidP="00451AFD"/>
    <w:p w14:paraId="1A6BE6AC" w14:textId="77777777" w:rsidR="00451AFD" w:rsidRPr="00451AFD" w:rsidRDefault="00451AFD" w:rsidP="00451AFD"/>
    <w:p w14:paraId="387D0663" w14:textId="77777777" w:rsidR="00451AFD" w:rsidRPr="00451AFD" w:rsidRDefault="00451AFD" w:rsidP="00451AFD"/>
    <w:p w14:paraId="2F6ADCC2" w14:textId="77777777" w:rsidR="00451AFD" w:rsidRPr="00451AFD" w:rsidRDefault="00451AFD" w:rsidP="00451AFD"/>
    <w:p w14:paraId="004254F4" w14:textId="77777777" w:rsidR="00551CD4" w:rsidRDefault="00551CD4">
      <w:pPr>
        <w:snapToGrid w:val="0"/>
        <w:spacing w:afterLines="50" w:after="156" w:line="360" w:lineRule="auto"/>
        <w:jc w:val="center"/>
        <w:outlineLvl w:val="0"/>
        <w:rPr>
          <w:b/>
          <w:bCs/>
          <w:sz w:val="32"/>
          <w:szCs w:val="32"/>
        </w:rPr>
      </w:pPr>
      <w:r>
        <w:rPr>
          <w:b/>
          <w:bCs/>
          <w:sz w:val="32"/>
          <w:szCs w:val="32"/>
        </w:rPr>
        <w:br w:type="page"/>
      </w:r>
    </w:p>
    <w:p w14:paraId="1319068A" w14:textId="46C56E60" w:rsidR="005F7893" w:rsidRDefault="005F7893" w:rsidP="005F7893">
      <w:pPr>
        <w:jc w:val="center"/>
      </w:pPr>
      <w:proofErr w:type="gramStart"/>
      <w:r>
        <w:rPr>
          <w:rFonts w:ascii="宋体" w:hAnsi="宋体" w:cs="宋体" w:hint="eastAsia"/>
          <w:b/>
          <w:bCs/>
          <w:color w:val="000000"/>
          <w:kern w:val="0"/>
          <w:sz w:val="28"/>
          <w:szCs w:val="28"/>
          <w:lang w:bidi="ar"/>
        </w:rPr>
        <w:lastRenderedPageBreak/>
        <w:t>标项</w:t>
      </w:r>
      <w:r w:rsidR="009E6518">
        <w:rPr>
          <w:rFonts w:ascii="宋体" w:hAnsi="宋体" w:cs="宋体" w:hint="eastAsia"/>
          <w:b/>
          <w:bCs/>
          <w:color w:val="000000"/>
          <w:kern w:val="0"/>
          <w:sz w:val="28"/>
          <w:szCs w:val="28"/>
          <w:lang w:bidi="ar"/>
        </w:rPr>
        <w:t>二</w:t>
      </w:r>
      <w:proofErr w:type="gramEnd"/>
      <w:r>
        <w:rPr>
          <w:rFonts w:ascii="宋体" w:hAnsi="宋体" w:cs="宋体" w:hint="eastAsia"/>
          <w:b/>
          <w:bCs/>
          <w:color w:val="000000"/>
          <w:kern w:val="0"/>
          <w:sz w:val="28"/>
          <w:szCs w:val="28"/>
          <w:lang w:bidi="ar"/>
        </w:rPr>
        <w:t>：</w:t>
      </w:r>
      <w:r w:rsidRPr="005F7893">
        <w:rPr>
          <w:rFonts w:ascii="宋体" w:hAnsi="宋体" w:cs="宋体" w:hint="eastAsia"/>
          <w:b/>
          <w:bCs/>
          <w:color w:val="000000"/>
          <w:kern w:val="0"/>
          <w:sz w:val="28"/>
          <w:szCs w:val="28"/>
          <w:lang w:bidi="ar"/>
        </w:rPr>
        <w:t>心内科经导管主动脉瓣膜及可回收输送系统</w:t>
      </w:r>
    </w:p>
    <w:tbl>
      <w:tblPr>
        <w:tblW w:w="10140" w:type="dxa"/>
        <w:jc w:val="center"/>
        <w:tblLook w:val="04A0" w:firstRow="1" w:lastRow="0" w:firstColumn="1" w:lastColumn="0" w:noHBand="0" w:noVBand="1"/>
      </w:tblPr>
      <w:tblGrid>
        <w:gridCol w:w="704"/>
        <w:gridCol w:w="1276"/>
        <w:gridCol w:w="709"/>
        <w:gridCol w:w="708"/>
        <w:gridCol w:w="2703"/>
        <w:gridCol w:w="2400"/>
        <w:gridCol w:w="1640"/>
      </w:tblGrid>
      <w:tr w:rsidR="0009131E" w:rsidRPr="0009131E" w14:paraId="577A3B83" w14:textId="77777777" w:rsidTr="00535A70">
        <w:trPr>
          <w:trHeight w:val="660"/>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514A22" w14:textId="77777777" w:rsidR="0009131E" w:rsidRPr="0009131E" w:rsidRDefault="0009131E" w:rsidP="0009131E">
            <w:pPr>
              <w:widowControl/>
              <w:jc w:val="center"/>
              <w:rPr>
                <w:rFonts w:ascii="宋体" w:hAnsi="宋体" w:cs="宋体"/>
                <w:color w:val="000000"/>
                <w:kern w:val="0"/>
                <w:sz w:val="22"/>
                <w:szCs w:val="22"/>
              </w:rPr>
            </w:pPr>
            <w:r w:rsidRPr="0009131E">
              <w:rPr>
                <w:rFonts w:ascii="宋体" w:hAnsi="宋体" w:cs="宋体" w:hint="eastAsia"/>
                <w:color w:val="000000"/>
                <w:kern w:val="0"/>
                <w:sz w:val="22"/>
                <w:szCs w:val="22"/>
              </w:rPr>
              <w:t>序号</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995A762" w14:textId="77777777" w:rsidR="0009131E" w:rsidRPr="0009131E" w:rsidRDefault="0009131E" w:rsidP="0009131E">
            <w:pPr>
              <w:widowControl/>
              <w:jc w:val="center"/>
              <w:rPr>
                <w:rFonts w:ascii="宋体" w:hAnsi="宋体" w:cs="宋体"/>
                <w:color w:val="000000"/>
                <w:kern w:val="0"/>
                <w:sz w:val="22"/>
                <w:szCs w:val="22"/>
              </w:rPr>
            </w:pPr>
            <w:r w:rsidRPr="0009131E">
              <w:rPr>
                <w:rFonts w:ascii="宋体" w:hAnsi="宋体" w:cs="宋体" w:hint="eastAsia"/>
                <w:color w:val="000000"/>
                <w:kern w:val="0"/>
                <w:sz w:val="22"/>
                <w:szCs w:val="22"/>
              </w:rPr>
              <w:t>产品名称</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D433AD0" w14:textId="77777777" w:rsidR="0009131E" w:rsidRPr="0009131E" w:rsidRDefault="0009131E" w:rsidP="0009131E">
            <w:pPr>
              <w:widowControl/>
              <w:jc w:val="center"/>
              <w:rPr>
                <w:rFonts w:ascii="宋体" w:hAnsi="宋体" w:cs="宋体"/>
                <w:color w:val="000000"/>
                <w:kern w:val="0"/>
                <w:sz w:val="22"/>
                <w:szCs w:val="22"/>
              </w:rPr>
            </w:pPr>
            <w:r w:rsidRPr="0009131E">
              <w:rPr>
                <w:rFonts w:ascii="宋体" w:hAnsi="宋体" w:cs="宋体" w:hint="eastAsia"/>
                <w:color w:val="000000"/>
                <w:kern w:val="0"/>
                <w:sz w:val="22"/>
                <w:szCs w:val="22"/>
              </w:rPr>
              <w:t>型号</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6734081D" w14:textId="77777777" w:rsidR="0009131E" w:rsidRPr="0009131E" w:rsidRDefault="0009131E" w:rsidP="0009131E">
            <w:pPr>
              <w:widowControl/>
              <w:jc w:val="center"/>
              <w:rPr>
                <w:rFonts w:ascii="宋体" w:hAnsi="宋体" w:cs="宋体"/>
                <w:color w:val="000000"/>
                <w:kern w:val="0"/>
                <w:sz w:val="22"/>
                <w:szCs w:val="22"/>
              </w:rPr>
            </w:pPr>
            <w:r w:rsidRPr="0009131E">
              <w:rPr>
                <w:rFonts w:ascii="宋体" w:hAnsi="宋体" w:cs="宋体" w:hint="eastAsia"/>
                <w:color w:val="000000"/>
                <w:kern w:val="0"/>
                <w:sz w:val="22"/>
                <w:szCs w:val="22"/>
              </w:rPr>
              <w:t>单位</w:t>
            </w:r>
          </w:p>
        </w:tc>
        <w:tc>
          <w:tcPr>
            <w:tcW w:w="2703" w:type="dxa"/>
            <w:tcBorders>
              <w:top w:val="single" w:sz="4" w:space="0" w:color="auto"/>
              <w:left w:val="nil"/>
              <w:bottom w:val="single" w:sz="4" w:space="0" w:color="auto"/>
              <w:right w:val="single" w:sz="4" w:space="0" w:color="auto"/>
            </w:tcBorders>
            <w:shd w:val="clear" w:color="auto" w:fill="auto"/>
            <w:vAlign w:val="center"/>
            <w:hideMark/>
          </w:tcPr>
          <w:p w14:paraId="52283679" w14:textId="77777777" w:rsidR="0009131E" w:rsidRPr="0009131E" w:rsidRDefault="0009131E" w:rsidP="0009131E">
            <w:pPr>
              <w:widowControl/>
              <w:jc w:val="center"/>
              <w:rPr>
                <w:rFonts w:ascii="宋体" w:hAnsi="宋体" w:cs="宋体"/>
                <w:color w:val="000000"/>
                <w:kern w:val="0"/>
                <w:sz w:val="22"/>
                <w:szCs w:val="22"/>
              </w:rPr>
            </w:pPr>
            <w:r w:rsidRPr="0009131E">
              <w:rPr>
                <w:rFonts w:ascii="宋体" w:hAnsi="宋体" w:cs="宋体" w:hint="eastAsia"/>
                <w:color w:val="000000"/>
                <w:kern w:val="0"/>
                <w:sz w:val="22"/>
                <w:szCs w:val="22"/>
              </w:rPr>
              <w:t>产品性能结构及组成</w:t>
            </w:r>
          </w:p>
        </w:tc>
        <w:tc>
          <w:tcPr>
            <w:tcW w:w="2400" w:type="dxa"/>
            <w:tcBorders>
              <w:top w:val="single" w:sz="4" w:space="0" w:color="auto"/>
              <w:left w:val="nil"/>
              <w:bottom w:val="single" w:sz="4" w:space="0" w:color="auto"/>
              <w:right w:val="single" w:sz="4" w:space="0" w:color="auto"/>
            </w:tcBorders>
            <w:shd w:val="clear" w:color="auto" w:fill="auto"/>
            <w:vAlign w:val="center"/>
            <w:hideMark/>
          </w:tcPr>
          <w:p w14:paraId="6BBE960C" w14:textId="77777777" w:rsidR="0009131E" w:rsidRPr="0009131E" w:rsidRDefault="0009131E" w:rsidP="0009131E">
            <w:pPr>
              <w:widowControl/>
              <w:jc w:val="center"/>
              <w:rPr>
                <w:rFonts w:ascii="宋体" w:hAnsi="宋体" w:cs="宋体"/>
                <w:color w:val="000000"/>
                <w:kern w:val="0"/>
                <w:sz w:val="22"/>
                <w:szCs w:val="22"/>
              </w:rPr>
            </w:pPr>
            <w:r w:rsidRPr="0009131E">
              <w:rPr>
                <w:rFonts w:ascii="宋体" w:hAnsi="宋体" w:cs="宋体" w:hint="eastAsia"/>
                <w:color w:val="000000"/>
                <w:kern w:val="0"/>
                <w:sz w:val="22"/>
                <w:szCs w:val="22"/>
              </w:rPr>
              <w:t>注册证适用范围</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14:paraId="098F3F40" w14:textId="77777777" w:rsidR="0009131E" w:rsidRPr="0009131E" w:rsidRDefault="0009131E" w:rsidP="0009131E">
            <w:pPr>
              <w:widowControl/>
              <w:jc w:val="center"/>
              <w:rPr>
                <w:rFonts w:ascii="宋体" w:hAnsi="宋体" w:cs="宋体"/>
                <w:color w:val="000000"/>
                <w:kern w:val="0"/>
                <w:sz w:val="22"/>
                <w:szCs w:val="22"/>
              </w:rPr>
            </w:pPr>
            <w:r w:rsidRPr="0009131E">
              <w:rPr>
                <w:rFonts w:ascii="宋体" w:hAnsi="宋体" w:cs="宋体" w:hint="eastAsia"/>
                <w:color w:val="000000"/>
                <w:kern w:val="0"/>
                <w:sz w:val="22"/>
                <w:szCs w:val="22"/>
              </w:rPr>
              <w:t>最高限制单价（元）</w:t>
            </w:r>
          </w:p>
        </w:tc>
      </w:tr>
      <w:tr w:rsidR="0009131E" w:rsidRPr="0009131E" w14:paraId="537554ED" w14:textId="77777777" w:rsidTr="00535A70">
        <w:trPr>
          <w:trHeight w:val="1728"/>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749F273" w14:textId="77777777" w:rsidR="0009131E" w:rsidRPr="0009131E" w:rsidRDefault="0009131E" w:rsidP="0009131E">
            <w:pPr>
              <w:widowControl/>
              <w:jc w:val="center"/>
              <w:rPr>
                <w:rFonts w:ascii="宋体" w:hAnsi="宋体" w:cs="宋体"/>
                <w:color w:val="000000"/>
                <w:kern w:val="0"/>
                <w:sz w:val="22"/>
                <w:szCs w:val="22"/>
              </w:rPr>
            </w:pPr>
            <w:r w:rsidRPr="0009131E">
              <w:rPr>
                <w:rFonts w:ascii="宋体" w:hAnsi="宋体" w:cs="宋体" w:hint="eastAsia"/>
                <w:color w:val="000000"/>
                <w:kern w:val="0"/>
                <w:sz w:val="22"/>
                <w:szCs w:val="22"/>
              </w:rPr>
              <w:t>1</w:t>
            </w:r>
          </w:p>
        </w:tc>
        <w:tc>
          <w:tcPr>
            <w:tcW w:w="1276" w:type="dxa"/>
            <w:tcBorders>
              <w:top w:val="nil"/>
              <w:left w:val="nil"/>
              <w:bottom w:val="single" w:sz="4" w:space="0" w:color="auto"/>
              <w:right w:val="single" w:sz="4" w:space="0" w:color="auto"/>
            </w:tcBorders>
            <w:shd w:val="clear" w:color="auto" w:fill="auto"/>
            <w:vAlign w:val="center"/>
            <w:hideMark/>
          </w:tcPr>
          <w:p w14:paraId="3AE6E1CC" w14:textId="77777777" w:rsidR="0009131E" w:rsidRPr="0009131E" w:rsidRDefault="0009131E" w:rsidP="0009131E">
            <w:pPr>
              <w:widowControl/>
              <w:jc w:val="center"/>
              <w:rPr>
                <w:rFonts w:ascii="宋体" w:hAnsi="宋体" w:cs="宋体"/>
                <w:color w:val="000000"/>
                <w:kern w:val="0"/>
                <w:sz w:val="22"/>
                <w:szCs w:val="22"/>
              </w:rPr>
            </w:pPr>
            <w:r w:rsidRPr="0009131E">
              <w:rPr>
                <w:rFonts w:ascii="宋体" w:hAnsi="宋体" w:cs="宋体" w:hint="eastAsia"/>
                <w:color w:val="000000"/>
                <w:kern w:val="0"/>
                <w:sz w:val="22"/>
                <w:szCs w:val="22"/>
              </w:rPr>
              <w:t>经导管主动脉瓣膜及可回收输送系统-瓣膜</w:t>
            </w:r>
          </w:p>
        </w:tc>
        <w:tc>
          <w:tcPr>
            <w:tcW w:w="709" w:type="dxa"/>
            <w:tcBorders>
              <w:top w:val="nil"/>
              <w:left w:val="nil"/>
              <w:bottom w:val="single" w:sz="4" w:space="0" w:color="auto"/>
              <w:right w:val="single" w:sz="4" w:space="0" w:color="auto"/>
            </w:tcBorders>
            <w:shd w:val="clear" w:color="auto" w:fill="auto"/>
            <w:vAlign w:val="center"/>
            <w:hideMark/>
          </w:tcPr>
          <w:p w14:paraId="4671158B" w14:textId="77777777" w:rsidR="0009131E" w:rsidRPr="0009131E" w:rsidRDefault="0009131E" w:rsidP="0009131E">
            <w:pPr>
              <w:widowControl/>
              <w:jc w:val="center"/>
              <w:rPr>
                <w:rFonts w:ascii="宋体" w:hAnsi="宋体" w:cs="宋体"/>
                <w:color w:val="000000"/>
                <w:kern w:val="0"/>
                <w:sz w:val="22"/>
                <w:szCs w:val="22"/>
              </w:rPr>
            </w:pPr>
            <w:r w:rsidRPr="0009131E">
              <w:rPr>
                <w:rFonts w:ascii="宋体" w:hAnsi="宋体" w:cs="宋体" w:hint="eastAsia"/>
                <w:color w:val="000000"/>
                <w:kern w:val="0"/>
                <w:sz w:val="22"/>
                <w:szCs w:val="22"/>
              </w:rPr>
              <w:t>各号</w:t>
            </w:r>
          </w:p>
        </w:tc>
        <w:tc>
          <w:tcPr>
            <w:tcW w:w="708" w:type="dxa"/>
            <w:tcBorders>
              <w:top w:val="nil"/>
              <w:left w:val="nil"/>
              <w:bottom w:val="single" w:sz="4" w:space="0" w:color="auto"/>
              <w:right w:val="single" w:sz="4" w:space="0" w:color="auto"/>
            </w:tcBorders>
            <w:shd w:val="clear" w:color="auto" w:fill="auto"/>
            <w:noWrap/>
            <w:vAlign w:val="center"/>
            <w:hideMark/>
          </w:tcPr>
          <w:p w14:paraId="7B544571" w14:textId="77777777" w:rsidR="0009131E" w:rsidRPr="0009131E" w:rsidRDefault="0009131E" w:rsidP="0009131E">
            <w:pPr>
              <w:widowControl/>
              <w:jc w:val="center"/>
              <w:rPr>
                <w:rFonts w:ascii="宋体" w:hAnsi="宋体" w:cs="宋体"/>
                <w:color w:val="000000"/>
                <w:kern w:val="0"/>
                <w:sz w:val="22"/>
                <w:szCs w:val="22"/>
              </w:rPr>
            </w:pPr>
            <w:proofErr w:type="gramStart"/>
            <w:r w:rsidRPr="0009131E">
              <w:rPr>
                <w:rFonts w:ascii="宋体" w:hAnsi="宋体" w:cs="宋体" w:hint="eastAsia"/>
                <w:color w:val="000000"/>
                <w:kern w:val="0"/>
                <w:sz w:val="22"/>
                <w:szCs w:val="22"/>
              </w:rPr>
              <w:t>个</w:t>
            </w:r>
            <w:proofErr w:type="gramEnd"/>
          </w:p>
        </w:tc>
        <w:tc>
          <w:tcPr>
            <w:tcW w:w="2703" w:type="dxa"/>
            <w:tcBorders>
              <w:top w:val="nil"/>
              <w:left w:val="nil"/>
              <w:bottom w:val="single" w:sz="4" w:space="0" w:color="auto"/>
              <w:right w:val="single" w:sz="4" w:space="0" w:color="auto"/>
            </w:tcBorders>
            <w:shd w:val="clear" w:color="auto" w:fill="auto"/>
            <w:vAlign w:val="center"/>
            <w:hideMark/>
          </w:tcPr>
          <w:p w14:paraId="6AF8F8FC" w14:textId="77777777" w:rsidR="0009131E" w:rsidRPr="0009131E" w:rsidRDefault="0009131E" w:rsidP="0009131E">
            <w:pPr>
              <w:widowControl/>
              <w:jc w:val="center"/>
              <w:rPr>
                <w:rFonts w:ascii="宋体" w:hAnsi="宋体" w:cs="宋体"/>
                <w:color w:val="000000"/>
                <w:kern w:val="0"/>
                <w:sz w:val="22"/>
                <w:szCs w:val="22"/>
              </w:rPr>
            </w:pPr>
            <w:r w:rsidRPr="0009131E">
              <w:rPr>
                <w:rFonts w:ascii="宋体" w:hAnsi="宋体" w:cs="宋体" w:hint="eastAsia"/>
                <w:color w:val="000000"/>
                <w:kern w:val="0"/>
                <w:sz w:val="22"/>
                <w:szCs w:val="22"/>
              </w:rPr>
              <w:t>经导管主动脉瓣膜及可回收输送系统由瓣膜、输送系统、装载工具和</w:t>
            </w:r>
            <w:proofErr w:type="gramStart"/>
            <w:r w:rsidRPr="0009131E">
              <w:rPr>
                <w:rFonts w:ascii="宋体" w:hAnsi="宋体" w:cs="宋体" w:hint="eastAsia"/>
                <w:color w:val="000000"/>
                <w:kern w:val="0"/>
                <w:sz w:val="22"/>
                <w:szCs w:val="22"/>
              </w:rPr>
              <w:t>导丝</w:t>
            </w:r>
            <w:proofErr w:type="gramEnd"/>
            <w:r w:rsidRPr="0009131E">
              <w:rPr>
                <w:rFonts w:ascii="宋体" w:hAnsi="宋体" w:cs="宋体" w:hint="eastAsia"/>
                <w:color w:val="000000"/>
                <w:kern w:val="0"/>
                <w:sz w:val="22"/>
                <w:szCs w:val="22"/>
              </w:rPr>
              <w:t>组成。瓣膜由三片瓣叶（牛心包）、裙边（PET）、夹片（镍钛）与自膨胀支架（镍钛）通过缝合线（PTFE）缝合而成。</w:t>
            </w:r>
          </w:p>
        </w:tc>
        <w:tc>
          <w:tcPr>
            <w:tcW w:w="2400" w:type="dxa"/>
            <w:tcBorders>
              <w:top w:val="nil"/>
              <w:left w:val="nil"/>
              <w:bottom w:val="single" w:sz="4" w:space="0" w:color="auto"/>
              <w:right w:val="single" w:sz="4" w:space="0" w:color="auto"/>
            </w:tcBorders>
            <w:shd w:val="clear" w:color="auto" w:fill="auto"/>
            <w:vAlign w:val="center"/>
            <w:hideMark/>
          </w:tcPr>
          <w:p w14:paraId="6C74BBFA" w14:textId="77777777" w:rsidR="0009131E" w:rsidRPr="0009131E" w:rsidRDefault="0009131E" w:rsidP="0009131E">
            <w:pPr>
              <w:widowControl/>
              <w:jc w:val="left"/>
              <w:rPr>
                <w:rFonts w:ascii="宋体" w:hAnsi="宋体" w:cs="宋体"/>
                <w:color w:val="000000"/>
                <w:kern w:val="0"/>
                <w:sz w:val="22"/>
                <w:szCs w:val="22"/>
              </w:rPr>
            </w:pPr>
            <w:r w:rsidRPr="0009131E">
              <w:rPr>
                <w:rFonts w:ascii="宋体" w:hAnsi="宋体" w:cs="宋体" w:hint="eastAsia"/>
                <w:color w:val="000000"/>
                <w:kern w:val="0"/>
                <w:sz w:val="22"/>
                <w:szCs w:val="22"/>
              </w:rPr>
              <w:t>该产品适用于经心脏团队结合评分系统评估后认为∶患有</w:t>
            </w:r>
            <w:proofErr w:type="gramStart"/>
            <w:r w:rsidRPr="0009131E">
              <w:rPr>
                <w:rFonts w:ascii="宋体" w:hAnsi="宋体" w:cs="宋体" w:hint="eastAsia"/>
                <w:color w:val="000000"/>
                <w:kern w:val="0"/>
                <w:sz w:val="22"/>
                <w:szCs w:val="22"/>
              </w:rPr>
              <w:t>有</w:t>
            </w:r>
            <w:proofErr w:type="gramEnd"/>
            <w:r w:rsidRPr="0009131E">
              <w:rPr>
                <w:rFonts w:ascii="宋体" w:hAnsi="宋体" w:cs="宋体" w:hint="eastAsia"/>
                <w:color w:val="000000"/>
                <w:kern w:val="0"/>
                <w:sz w:val="22"/>
                <w:szCs w:val="22"/>
              </w:rPr>
              <w:t>症状的、钙化的、重度退行性自体主动脉瓣狭窄，不适合接受常规外科手术置换瓣膜、年龄大于等于70岁的患者。</w:t>
            </w:r>
          </w:p>
        </w:tc>
        <w:tc>
          <w:tcPr>
            <w:tcW w:w="1640" w:type="dxa"/>
            <w:tcBorders>
              <w:top w:val="nil"/>
              <w:left w:val="nil"/>
              <w:bottom w:val="single" w:sz="4" w:space="0" w:color="auto"/>
              <w:right w:val="single" w:sz="4" w:space="0" w:color="auto"/>
            </w:tcBorders>
            <w:shd w:val="clear" w:color="auto" w:fill="auto"/>
            <w:noWrap/>
            <w:vAlign w:val="center"/>
            <w:hideMark/>
          </w:tcPr>
          <w:p w14:paraId="555C5D54" w14:textId="77777777" w:rsidR="0009131E" w:rsidRPr="0009131E" w:rsidRDefault="0009131E" w:rsidP="0009131E">
            <w:pPr>
              <w:widowControl/>
              <w:jc w:val="center"/>
              <w:rPr>
                <w:rFonts w:ascii="宋体" w:hAnsi="宋体" w:cs="宋体"/>
                <w:color w:val="000000"/>
                <w:kern w:val="0"/>
                <w:sz w:val="22"/>
                <w:szCs w:val="22"/>
              </w:rPr>
            </w:pPr>
            <w:r w:rsidRPr="0009131E">
              <w:rPr>
                <w:rFonts w:ascii="宋体" w:hAnsi="宋体" w:cs="宋体" w:hint="eastAsia"/>
                <w:color w:val="000000"/>
                <w:kern w:val="0"/>
                <w:sz w:val="22"/>
                <w:szCs w:val="22"/>
              </w:rPr>
              <w:t>215000</w:t>
            </w:r>
          </w:p>
        </w:tc>
      </w:tr>
      <w:tr w:rsidR="0009131E" w:rsidRPr="0009131E" w14:paraId="4E55F441" w14:textId="77777777" w:rsidTr="00535A70">
        <w:trPr>
          <w:trHeight w:val="168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747FA23" w14:textId="77777777" w:rsidR="0009131E" w:rsidRPr="0009131E" w:rsidRDefault="0009131E" w:rsidP="0009131E">
            <w:pPr>
              <w:widowControl/>
              <w:jc w:val="center"/>
              <w:rPr>
                <w:rFonts w:ascii="宋体" w:hAnsi="宋体" w:cs="宋体"/>
                <w:color w:val="000000"/>
                <w:kern w:val="0"/>
                <w:sz w:val="22"/>
                <w:szCs w:val="22"/>
              </w:rPr>
            </w:pPr>
            <w:r w:rsidRPr="0009131E">
              <w:rPr>
                <w:rFonts w:ascii="宋体" w:hAnsi="宋体" w:cs="宋体" w:hint="eastAsia"/>
                <w:color w:val="000000"/>
                <w:kern w:val="0"/>
                <w:sz w:val="22"/>
                <w:szCs w:val="22"/>
              </w:rPr>
              <w:t>2</w:t>
            </w:r>
          </w:p>
        </w:tc>
        <w:tc>
          <w:tcPr>
            <w:tcW w:w="1276" w:type="dxa"/>
            <w:tcBorders>
              <w:top w:val="nil"/>
              <w:left w:val="nil"/>
              <w:bottom w:val="single" w:sz="4" w:space="0" w:color="auto"/>
              <w:right w:val="single" w:sz="4" w:space="0" w:color="auto"/>
            </w:tcBorders>
            <w:shd w:val="clear" w:color="auto" w:fill="auto"/>
            <w:vAlign w:val="center"/>
            <w:hideMark/>
          </w:tcPr>
          <w:p w14:paraId="7F53FC15" w14:textId="77777777" w:rsidR="0009131E" w:rsidRPr="0009131E" w:rsidRDefault="0009131E" w:rsidP="0009131E">
            <w:pPr>
              <w:widowControl/>
              <w:jc w:val="center"/>
              <w:rPr>
                <w:rFonts w:ascii="宋体" w:hAnsi="宋体" w:cs="宋体"/>
                <w:color w:val="000000"/>
                <w:kern w:val="0"/>
                <w:sz w:val="22"/>
                <w:szCs w:val="22"/>
              </w:rPr>
            </w:pPr>
            <w:r w:rsidRPr="0009131E">
              <w:rPr>
                <w:rFonts w:ascii="宋体" w:hAnsi="宋体" w:cs="宋体" w:hint="eastAsia"/>
                <w:color w:val="000000"/>
                <w:kern w:val="0"/>
                <w:sz w:val="22"/>
                <w:szCs w:val="22"/>
              </w:rPr>
              <w:t>经导管主动脉瓣膜及可回收输送系统-输送系统</w:t>
            </w:r>
          </w:p>
        </w:tc>
        <w:tc>
          <w:tcPr>
            <w:tcW w:w="709" w:type="dxa"/>
            <w:tcBorders>
              <w:top w:val="nil"/>
              <w:left w:val="nil"/>
              <w:bottom w:val="single" w:sz="4" w:space="0" w:color="auto"/>
              <w:right w:val="single" w:sz="4" w:space="0" w:color="auto"/>
            </w:tcBorders>
            <w:shd w:val="clear" w:color="auto" w:fill="auto"/>
            <w:vAlign w:val="center"/>
            <w:hideMark/>
          </w:tcPr>
          <w:p w14:paraId="53FABCFF" w14:textId="77777777" w:rsidR="0009131E" w:rsidRPr="0009131E" w:rsidRDefault="0009131E" w:rsidP="0009131E">
            <w:pPr>
              <w:widowControl/>
              <w:jc w:val="center"/>
              <w:rPr>
                <w:rFonts w:ascii="宋体" w:hAnsi="宋体" w:cs="宋体"/>
                <w:color w:val="000000"/>
                <w:kern w:val="0"/>
                <w:sz w:val="22"/>
                <w:szCs w:val="22"/>
              </w:rPr>
            </w:pPr>
            <w:r w:rsidRPr="0009131E">
              <w:rPr>
                <w:rFonts w:ascii="宋体" w:hAnsi="宋体" w:cs="宋体" w:hint="eastAsia"/>
                <w:color w:val="000000"/>
                <w:kern w:val="0"/>
                <w:sz w:val="22"/>
                <w:szCs w:val="22"/>
              </w:rPr>
              <w:t>各号</w:t>
            </w:r>
          </w:p>
        </w:tc>
        <w:tc>
          <w:tcPr>
            <w:tcW w:w="708" w:type="dxa"/>
            <w:tcBorders>
              <w:top w:val="nil"/>
              <w:left w:val="nil"/>
              <w:bottom w:val="single" w:sz="4" w:space="0" w:color="auto"/>
              <w:right w:val="single" w:sz="4" w:space="0" w:color="auto"/>
            </w:tcBorders>
            <w:shd w:val="clear" w:color="auto" w:fill="auto"/>
            <w:noWrap/>
            <w:vAlign w:val="center"/>
            <w:hideMark/>
          </w:tcPr>
          <w:p w14:paraId="553156C8" w14:textId="77777777" w:rsidR="0009131E" w:rsidRPr="0009131E" w:rsidRDefault="0009131E" w:rsidP="0009131E">
            <w:pPr>
              <w:widowControl/>
              <w:jc w:val="center"/>
              <w:rPr>
                <w:rFonts w:ascii="宋体" w:hAnsi="宋体" w:cs="宋体"/>
                <w:color w:val="000000"/>
                <w:kern w:val="0"/>
                <w:sz w:val="22"/>
                <w:szCs w:val="22"/>
              </w:rPr>
            </w:pPr>
            <w:proofErr w:type="gramStart"/>
            <w:r w:rsidRPr="0009131E">
              <w:rPr>
                <w:rFonts w:ascii="宋体" w:hAnsi="宋体" w:cs="宋体" w:hint="eastAsia"/>
                <w:color w:val="000000"/>
                <w:kern w:val="0"/>
                <w:sz w:val="22"/>
                <w:szCs w:val="22"/>
              </w:rPr>
              <w:t>个</w:t>
            </w:r>
            <w:proofErr w:type="gramEnd"/>
          </w:p>
        </w:tc>
        <w:tc>
          <w:tcPr>
            <w:tcW w:w="2703" w:type="dxa"/>
            <w:tcBorders>
              <w:top w:val="nil"/>
              <w:left w:val="nil"/>
              <w:bottom w:val="single" w:sz="4" w:space="0" w:color="auto"/>
              <w:right w:val="single" w:sz="4" w:space="0" w:color="auto"/>
            </w:tcBorders>
            <w:shd w:val="clear" w:color="auto" w:fill="auto"/>
            <w:vAlign w:val="center"/>
            <w:hideMark/>
          </w:tcPr>
          <w:p w14:paraId="60DB0FD2" w14:textId="77777777" w:rsidR="0009131E" w:rsidRPr="0009131E" w:rsidRDefault="0009131E" w:rsidP="0009131E">
            <w:pPr>
              <w:widowControl/>
              <w:jc w:val="center"/>
              <w:rPr>
                <w:rFonts w:ascii="宋体" w:hAnsi="宋体" w:cs="宋体"/>
                <w:color w:val="000000"/>
                <w:kern w:val="0"/>
                <w:sz w:val="22"/>
                <w:szCs w:val="22"/>
              </w:rPr>
            </w:pPr>
            <w:r w:rsidRPr="0009131E">
              <w:rPr>
                <w:rFonts w:ascii="宋体" w:hAnsi="宋体" w:cs="宋体" w:hint="eastAsia"/>
                <w:color w:val="000000"/>
                <w:kern w:val="0"/>
                <w:sz w:val="22"/>
                <w:szCs w:val="22"/>
              </w:rPr>
              <w:t>输送系统主要由导管和手柄组成，包含电池。装载工具包括导引座、导引盖、保护管、镊子。</w:t>
            </w:r>
          </w:p>
        </w:tc>
        <w:tc>
          <w:tcPr>
            <w:tcW w:w="2400" w:type="dxa"/>
            <w:tcBorders>
              <w:top w:val="nil"/>
              <w:left w:val="nil"/>
              <w:bottom w:val="single" w:sz="4" w:space="0" w:color="auto"/>
              <w:right w:val="single" w:sz="4" w:space="0" w:color="auto"/>
            </w:tcBorders>
            <w:shd w:val="clear" w:color="auto" w:fill="auto"/>
            <w:vAlign w:val="center"/>
            <w:hideMark/>
          </w:tcPr>
          <w:p w14:paraId="4EFACAF9" w14:textId="77777777" w:rsidR="0009131E" w:rsidRPr="0009131E" w:rsidRDefault="0009131E" w:rsidP="0009131E">
            <w:pPr>
              <w:widowControl/>
              <w:jc w:val="left"/>
              <w:rPr>
                <w:rFonts w:ascii="宋体" w:hAnsi="宋体" w:cs="宋体"/>
                <w:color w:val="000000"/>
                <w:kern w:val="0"/>
                <w:sz w:val="22"/>
                <w:szCs w:val="22"/>
              </w:rPr>
            </w:pPr>
            <w:r w:rsidRPr="0009131E">
              <w:rPr>
                <w:rFonts w:ascii="宋体" w:hAnsi="宋体" w:cs="宋体" w:hint="eastAsia"/>
                <w:color w:val="000000"/>
                <w:kern w:val="0"/>
                <w:sz w:val="22"/>
                <w:szCs w:val="22"/>
              </w:rPr>
              <w:t>该产品适用于经心脏团队结合评分系统评估后认为∶患有</w:t>
            </w:r>
            <w:proofErr w:type="gramStart"/>
            <w:r w:rsidRPr="0009131E">
              <w:rPr>
                <w:rFonts w:ascii="宋体" w:hAnsi="宋体" w:cs="宋体" w:hint="eastAsia"/>
                <w:color w:val="000000"/>
                <w:kern w:val="0"/>
                <w:sz w:val="22"/>
                <w:szCs w:val="22"/>
              </w:rPr>
              <w:t>有</w:t>
            </w:r>
            <w:proofErr w:type="gramEnd"/>
            <w:r w:rsidRPr="0009131E">
              <w:rPr>
                <w:rFonts w:ascii="宋体" w:hAnsi="宋体" w:cs="宋体" w:hint="eastAsia"/>
                <w:color w:val="000000"/>
                <w:kern w:val="0"/>
                <w:sz w:val="22"/>
                <w:szCs w:val="22"/>
              </w:rPr>
              <w:t>症状的、钙化的、重度退行性自体主动脉瓣狭窄，不适合接受常规外科手术置换瓣膜、年龄大于等于70岁的患者。</w:t>
            </w:r>
          </w:p>
        </w:tc>
        <w:tc>
          <w:tcPr>
            <w:tcW w:w="1640" w:type="dxa"/>
            <w:tcBorders>
              <w:top w:val="nil"/>
              <w:left w:val="nil"/>
              <w:bottom w:val="single" w:sz="4" w:space="0" w:color="auto"/>
              <w:right w:val="single" w:sz="4" w:space="0" w:color="auto"/>
            </w:tcBorders>
            <w:shd w:val="clear" w:color="auto" w:fill="auto"/>
            <w:noWrap/>
            <w:vAlign w:val="center"/>
            <w:hideMark/>
          </w:tcPr>
          <w:p w14:paraId="06498A94" w14:textId="77777777" w:rsidR="0009131E" w:rsidRPr="0009131E" w:rsidRDefault="0009131E" w:rsidP="0009131E">
            <w:pPr>
              <w:widowControl/>
              <w:jc w:val="center"/>
              <w:rPr>
                <w:rFonts w:ascii="宋体" w:hAnsi="宋体" w:cs="宋体"/>
                <w:color w:val="000000"/>
                <w:kern w:val="0"/>
                <w:sz w:val="22"/>
                <w:szCs w:val="22"/>
              </w:rPr>
            </w:pPr>
            <w:r w:rsidRPr="0009131E">
              <w:rPr>
                <w:rFonts w:ascii="宋体" w:hAnsi="宋体" w:cs="宋体" w:hint="eastAsia"/>
                <w:color w:val="000000"/>
                <w:kern w:val="0"/>
                <w:sz w:val="22"/>
                <w:szCs w:val="22"/>
              </w:rPr>
              <w:t>60000</w:t>
            </w:r>
          </w:p>
        </w:tc>
      </w:tr>
      <w:tr w:rsidR="0009131E" w:rsidRPr="0009131E" w14:paraId="5EDC76B8" w14:textId="77777777" w:rsidTr="00535A70">
        <w:trPr>
          <w:trHeight w:val="168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2884D0F" w14:textId="77777777" w:rsidR="0009131E" w:rsidRPr="0009131E" w:rsidRDefault="0009131E" w:rsidP="0009131E">
            <w:pPr>
              <w:widowControl/>
              <w:jc w:val="center"/>
              <w:rPr>
                <w:rFonts w:ascii="宋体" w:hAnsi="宋体" w:cs="宋体"/>
                <w:color w:val="000000"/>
                <w:kern w:val="0"/>
                <w:sz w:val="22"/>
                <w:szCs w:val="22"/>
              </w:rPr>
            </w:pPr>
            <w:r w:rsidRPr="0009131E">
              <w:rPr>
                <w:rFonts w:ascii="宋体" w:hAnsi="宋体" w:cs="宋体" w:hint="eastAsia"/>
                <w:color w:val="000000"/>
                <w:kern w:val="0"/>
                <w:sz w:val="22"/>
                <w:szCs w:val="22"/>
              </w:rPr>
              <w:t>3</w:t>
            </w:r>
          </w:p>
        </w:tc>
        <w:tc>
          <w:tcPr>
            <w:tcW w:w="1276" w:type="dxa"/>
            <w:tcBorders>
              <w:top w:val="nil"/>
              <w:left w:val="nil"/>
              <w:bottom w:val="single" w:sz="4" w:space="0" w:color="auto"/>
              <w:right w:val="single" w:sz="4" w:space="0" w:color="auto"/>
            </w:tcBorders>
            <w:shd w:val="clear" w:color="auto" w:fill="auto"/>
            <w:vAlign w:val="center"/>
            <w:hideMark/>
          </w:tcPr>
          <w:p w14:paraId="5201246C" w14:textId="77777777" w:rsidR="0009131E" w:rsidRPr="0009131E" w:rsidRDefault="0009131E" w:rsidP="0009131E">
            <w:pPr>
              <w:widowControl/>
              <w:jc w:val="center"/>
              <w:rPr>
                <w:rFonts w:ascii="宋体" w:hAnsi="宋体" w:cs="宋体"/>
                <w:color w:val="000000"/>
                <w:kern w:val="0"/>
                <w:sz w:val="22"/>
                <w:szCs w:val="22"/>
              </w:rPr>
            </w:pPr>
            <w:r w:rsidRPr="0009131E">
              <w:rPr>
                <w:rFonts w:ascii="宋体" w:hAnsi="宋体" w:cs="宋体" w:hint="eastAsia"/>
                <w:color w:val="000000"/>
                <w:kern w:val="0"/>
                <w:sz w:val="22"/>
                <w:szCs w:val="22"/>
              </w:rPr>
              <w:t>经导管主动脉瓣膜及可回收输送系统-导丝</w:t>
            </w:r>
          </w:p>
        </w:tc>
        <w:tc>
          <w:tcPr>
            <w:tcW w:w="709" w:type="dxa"/>
            <w:tcBorders>
              <w:top w:val="nil"/>
              <w:left w:val="nil"/>
              <w:bottom w:val="single" w:sz="4" w:space="0" w:color="auto"/>
              <w:right w:val="single" w:sz="4" w:space="0" w:color="auto"/>
            </w:tcBorders>
            <w:shd w:val="clear" w:color="auto" w:fill="auto"/>
            <w:vAlign w:val="center"/>
            <w:hideMark/>
          </w:tcPr>
          <w:p w14:paraId="10DF1343" w14:textId="77777777" w:rsidR="0009131E" w:rsidRPr="0009131E" w:rsidRDefault="0009131E" w:rsidP="0009131E">
            <w:pPr>
              <w:widowControl/>
              <w:jc w:val="center"/>
              <w:rPr>
                <w:rFonts w:ascii="宋体" w:hAnsi="宋体" w:cs="宋体"/>
                <w:color w:val="000000"/>
                <w:kern w:val="0"/>
                <w:sz w:val="22"/>
                <w:szCs w:val="22"/>
              </w:rPr>
            </w:pPr>
            <w:r w:rsidRPr="0009131E">
              <w:rPr>
                <w:rFonts w:ascii="宋体" w:hAnsi="宋体" w:cs="宋体" w:hint="eastAsia"/>
                <w:color w:val="000000"/>
                <w:kern w:val="0"/>
                <w:sz w:val="22"/>
                <w:szCs w:val="22"/>
              </w:rPr>
              <w:t>各号</w:t>
            </w:r>
          </w:p>
        </w:tc>
        <w:tc>
          <w:tcPr>
            <w:tcW w:w="708" w:type="dxa"/>
            <w:tcBorders>
              <w:top w:val="nil"/>
              <w:left w:val="nil"/>
              <w:bottom w:val="single" w:sz="4" w:space="0" w:color="auto"/>
              <w:right w:val="single" w:sz="4" w:space="0" w:color="auto"/>
            </w:tcBorders>
            <w:shd w:val="clear" w:color="auto" w:fill="auto"/>
            <w:noWrap/>
            <w:vAlign w:val="center"/>
            <w:hideMark/>
          </w:tcPr>
          <w:p w14:paraId="58F2A484" w14:textId="77777777" w:rsidR="0009131E" w:rsidRPr="0009131E" w:rsidRDefault="0009131E" w:rsidP="0009131E">
            <w:pPr>
              <w:widowControl/>
              <w:jc w:val="center"/>
              <w:rPr>
                <w:rFonts w:ascii="宋体" w:hAnsi="宋体" w:cs="宋体"/>
                <w:color w:val="000000"/>
                <w:kern w:val="0"/>
                <w:sz w:val="22"/>
                <w:szCs w:val="22"/>
              </w:rPr>
            </w:pPr>
            <w:proofErr w:type="gramStart"/>
            <w:r w:rsidRPr="0009131E">
              <w:rPr>
                <w:rFonts w:ascii="宋体" w:hAnsi="宋体" w:cs="宋体" w:hint="eastAsia"/>
                <w:color w:val="000000"/>
                <w:kern w:val="0"/>
                <w:sz w:val="22"/>
                <w:szCs w:val="22"/>
              </w:rPr>
              <w:t>个</w:t>
            </w:r>
            <w:proofErr w:type="gramEnd"/>
          </w:p>
        </w:tc>
        <w:tc>
          <w:tcPr>
            <w:tcW w:w="2703" w:type="dxa"/>
            <w:tcBorders>
              <w:top w:val="nil"/>
              <w:left w:val="nil"/>
              <w:bottom w:val="single" w:sz="4" w:space="0" w:color="auto"/>
              <w:right w:val="single" w:sz="4" w:space="0" w:color="auto"/>
            </w:tcBorders>
            <w:shd w:val="clear" w:color="auto" w:fill="auto"/>
            <w:vAlign w:val="center"/>
            <w:hideMark/>
          </w:tcPr>
          <w:p w14:paraId="6F9E381D" w14:textId="77777777" w:rsidR="0009131E" w:rsidRPr="0009131E" w:rsidRDefault="0009131E" w:rsidP="0009131E">
            <w:pPr>
              <w:widowControl/>
              <w:jc w:val="center"/>
              <w:rPr>
                <w:rFonts w:ascii="宋体" w:hAnsi="宋体" w:cs="宋体"/>
                <w:color w:val="000000"/>
                <w:kern w:val="0"/>
                <w:sz w:val="22"/>
                <w:szCs w:val="22"/>
              </w:rPr>
            </w:pPr>
            <w:r w:rsidRPr="0009131E">
              <w:rPr>
                <w:rFonts w:ascii="宋体" w:hAnsi="宋体" w:cs="宋体" w:hint="eastAsia"/>
                <w:color w:val="000000"/>
                <w:kern w:val="0"/>
                <w:sz w:val="22"/>
                <w:szCs w:val="22"/>
              </w:rPr>
              <w:t>导丝由绕丝和芯丝组成。</w:t>
            </w:r>
          </w:p>
        </w:tc>
        <w:tc>
          <w:tcPr>
            <w:tcW w:w="2400" w:type="dxa"/>
            <w:tcBorders>
              <w:top w:val="nil"/>
              <w:left w:val="nil"/>
              <w:bottom w:val="single" w:sz="4" w:space="0" w:color="auto"/>
              <w:right w:val="single" w:sz="4" w:space="0" w:color="auto"/>
            </w:tcBorders>
            <w:shd w:val="clear" w:color="auto" w:fill="auto"/>
            <w:vAlign w:val="center"/>
            <w:hideMark/>
          </w:tcPr>
          <w:p w14:paraId="23DB9A69" w14:textId="77777777" w:rsidR="0009131E" w:rsidRPr="0009131E" w:rsidRDefault="0009131E" w:rsidP="0009131E">
            <w:pPr>
              <w:widowControl/>
              <w:jc w:val="left"/>
              <w:rPr>
                <w:rFonts w:ascii="宋体" w:hAnsi="宋体" w:cs="宋体"/>
                <w:color w:val="000000"/>
                <w:kern w:val="0"/>
                <w:sz w:val="22"/>
                <w:szCs w:val="22"/>
              </w:rPr>
            </w:pPr>
            <w:r w:rsidRPr="0009131E">
              <w:rPr>
                <w:rFonts w:ascii="宋体" w:hAnsi="宋体" w:cs="宋体" w:hint="eastAsia"/>
                <w:color w:val="000000"/>
                <w:kern w:val="0"/>
                <w:sz w:val="22"/>
                <w:szCs w:val="22"/>
              </w:rPr>
              <w:t>该产品适用于经心脏团队结合评分系统评估后认为∶患有</w:t>
            </w:r>
            <w:proofErr w:type="gramStart"/>
            <w:r w:rsidRPr="0009131E">
              <w:rPr>
                <w:rFonts w:ascii="宋体" w:hAnsi="宋体" w:cs="宋体" w:hint="eastAsia"/>
                <w:color w:val="000000"/>
                <w:kern w:val="0"/>
                <w:sz w:val="22"/>
                <w:szCs w:val="22"/>
              </w:rPr>
              <w:t>有</w:t>
            </w:r>
            <w:proofErr w:type="gramEnd"/>
            <w:r w:rsidRPr="0009131E">
              <w:rPr>
                <w:rFonts w:ascii="宋体" w:hAnsi="宋体" w:cs="宋体" w:hint="eastAsia"/>
                <w:color w:val="000000"/>
                <w:kern w:val="0"/>
                <w:sz w:val="22"/>
                <w:szCs w:val="22"/>
              </w:rPr>
              <w:t>症状的、钙化的、重度退行性自体主动脉瓣狭窄，不适合接受常规外科手术置换瓣膜、年龄大于等于70岁的患者。</w:t>
            </w:r>
          </w:p>
        </w:tc>
        <w:tc>
          <w:tcPr>
            <w:tcW w:w="1640" w:type="dxa"/>
            <w:tcBorders>
              <w:top w:val="nil"/>
              <w:left w:val="nil"/>
              <w:bottom w:val="single" w:sz="4" w:space="0" w:color="auto"/>
              <w:right w:val="single" w:sz="4" w:space="0" w:color="auto"/>
            </w:tcBorders>
            <w:shd w:val="clear" w:color="auto" w:fill="auto"/>
            <w:noWrap/>
            <w:vAlign w:val="center"/>
            <w:hideMark/>
          </w:tcPr>
          <w:p w14:paraId="3ABF7AF2" w14:textId="77777777" w:rsidR="0009131E" w:rsidRPr="0009131E" w:rsidRDefault="0009131E" w:rsidP="0009131E">
            <w:pPr>
              <w:widowControl/>
              <w:jc w:val="center"/>
              <w:rPr>
                <w:rFonts w:ascii="宋体" w:hAnsi="宋体" w:cs="宋体"/>
                <w:color w:val="000000"/>
                <w:kern w:val="0"/>
                <w:sz w:val="22"/>
                <w:szCs w:val="22"/>
              </w:rPr>
            </w:pPr>
            <w:r w:rsidRPr="0009131E">
              <w:rPr>
                <w:rFonts w:ascii="宋体" w:hAnsi="宋体" w:cs="宋体" w:hint="eastAsia"/>
                <w:color w:val="000000"/>
                <w:kern w:val="0"/>
                <w:sz w:val="22"/>
                <w:szCs w:val="22"/>
              </w:rPr>
              <w:t>5000</w:t>
            </w:r>
          </w:p>
        </w:tc>
      </w:tr>
      <w:tr w:rsidR="0009131E" w:rsidRPr="0009131E" w14:paraId="27D06001" w14:textId="77777777" w:rsidTr="00535A70">
        <w:trPr>
          <w:trHeight w:val="1152"/>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AC364C2" w14:textId="77777777" w:rsidR="0009131E" w:rsidRPr="0009131E" w:rsidRDefault="0009131E" w:rsidP="0009131E">
            <w:pPr>
              <w:widowControl/>
              <w:jc w:val="center"/>
              <w:rPr>
                <w:rFonts w:ascii="宋体" w:hAnsi="宋体" w:cs="宋体"/>
                <w:color w:val="000000"/>
                <w:kern w:val="0"/>
                <w:sz w:val="22"/>
                <w:szCs w:val="22"/>
              </w:rPr>
            </w:pPr>
            <w:r w:rsidRPr="0009131E">
              <w:rPr>
                <w:rFonts w:ascii="宋体" w:hAnsi="宋体" w:cs="宋体" w:hint="eastAsia"/>
                <w:color w:val="000000"/>
                <w:kern w:val="0"/>
                <w:sz w:val="22"/>
                <w:szCs w:val="22"/>
              </w:rPr>
              <w:t>4</w:t>
            </w:r>
          </w:p>
        </w:tc>
        <w:tc>
          <w:tcPr>
            <w:tcW w:w="1276" w:type="dxa"/>
            <w:tcBorders>
              <w:top w:val="nil"/>
              <w:left w:val="nil"/>
              <w:bottom w:val="single" w:sz="4" w:space="0" w:color="auto"/>
              <w:right w:val="single" w:sz="4" w:space="0" w:color="auto"/>
            </w:tcBorders>
            <w:shd w:val="clear" w:color="auto" w:fill="auto"/>
            <w:vAlign w:val="center"/>
            <w:hideMark/>
          </w:tcPr>
          <w:p w14:paraId="44FD403E" w14:textId="77777777" w:rsidR="0009131E" w:rsidRPr="0009131E" w:rsidRDefault="0009131E" w:rsidP="0009131E">
            <w:pPr>
              <w:widowControl/>
              <w:jc w:val="center"/>
              <w:rPr>
                <w:rFonts w:ascii="宋体" w:hAnsi="宋体" w:cs="宋体"/>
                <w:color w:val="000000"/>
                <w:kern w:val="0"/>
                <w:sz w:val="22"/>
                <w:szCs w:val="22"/>
              </w:rPr>
            </w:pPr>
            <w:r w:rsidRPr="0009131E">
              <w:rPr>
                <w:rFonts w:ascii="宋体" w:hAnsi="宋体" w:cs="宋体" w:hint="eastAsia"/>
                <w:color w:val="000000"/>
                <w:kern w:val="0"/>
                <w:sz w:val="22"/>
                <w:szCs w:val="22"/>
              </w:rPr>
              <w:t>心脏瓣膜球囊扩张导管</w:t>
            </w:r>
          </w:p>
        </w:tc>
        <w:tc>
          <w:tcPr>
            <w:tcW w:w="709" w:type="dxa"/>
            <w:tcBorders>
              <w:top w:val="nil"/>
              <w:left w:val="nil"/>
              <w:bottom w:val="single" w:sz="4" w:space="0" w:color="auto"/>
              <w:right w:val="single" w:sz="4" w:space="0" w:color="auto"/>
            </w:tcBorders>
            <w:shd w:val="clear" w:color="auto" w:fill="auto"/>
            <w:vAlign w:val="center"/>
            <w:hideMark/>
          </w:tcPr>
          <w:p w14:paraId="4296553A" w14:textId="77777777" w:rsidR="0009131E" w:rsidRPr="0009131E" w:rsidRDefault="0009131E" w:rsidP="0009131E">
            <w:pPr>
              <w:widowControl/>
              <w:jc w:val="center"/>
              <w:rPr>
                <w:rFonts w:ascii="宋体" w:hAnsi="宋体" w:cs="宋体"/>
                <w:color w:val="000000"/>
                <w:kern w:val="0"/>
                <w:sz w:val="22"/>
                <w:szCs w:val="22"/>
              </w:rPr>
            </w:pPr>
            <w:r w:rsidRPr="0009131E">
              <w:rPr>
                <w:rFonts w:ascii="宋体" w:hAnsi="宋体" w:cs="宋体" w:hint="eastAsia"/>
                <w:color w:val="000000"/>
                <w:kern w:val="0"/>
                <w:sz w:val="22"/>
                <w:szCs w:val="22"/>
              </w:rPr>
              <w:t>各号</w:t>
            </w:r>
          </w:p>
        </w:tc>
        <w:tc>
          <w:tcPr>
            <w:tcW w:w="708" w:type="dxa"/>
            <w:tcBorders>
              <w:top w:val="nil"/>
              <w:left w:val="nil"/>
              <w:bottom w:val="single" w:sz="4" w:space="0" w:color="auto"/>
              <w:right w:val="single" w:sz="4" w:space="0" w:color="auto"/>
            </w:tcBorders>
            <w:shd w:val="clear" w:color="auto" w:fill="auto"/>
            <w:noWrap/>
            <w:vAlign w:val="center"/>
            <w:hideMark/>
          </w:tcPr>
          <w:p w14:paraId="1C506F95" w14:textId="77777777" w:rsidR="0009131E" w:rsidRPr="0009131E" w:rsidRDefault="0009131E" w:rsidP="0009131E">
            <w:pPr>
              <w:widowControl/>
              <w:jc w:val="center"/>
              <w:rPr>
                <w:rFonts w:ascii="宋体" w:hAnsi="宋体" w:cs="宋体"/>
                <w:color w:val="000000"/>
                <w:kern w:val="0"/>
                <w:sz w:val="22"/>
                <w:szCs w:val="22"/>
              </w:rPr>
            </w:pPr>
            <w:proofErr w:type="gramStart"/>
            <w:r w:rsidRPr="0009131E">
              <w:rPr>
                <w:rFonts w:ascii="宋体" w:hAnsi="宋体" w:cs="宋体" w:hint="eastAsia"/>
                <w:color w:val="000000"/>
                <w:kern w:val="0"/>
                <w:sz w:val="22"/>
                <w:szCs w:val="22"/>
              </w:rPr>
              <w:t>个</w:t>
            </w:r>
            <w:proofErr w:type="gramEnd"/>
          </w:p>
        </w:tc>
        <w:tc>
          <w:tcPr>
            <w:tcW w:w="2703" w:type="dxa"/>
            <w:tcBorders>
              <w:top w:val="nil"/>
              <w:left w:val="nil"/>
              <w:bottom w:val="single" w:sz="4" w:space="0" w:color="auto"/>
              <w:right w:val="single" w:sz="4" w:space="0" w:color="auto"/>
            </w:tcBorders>
            <w:shd w:val="clear" w:color="auto" w:fill="auto"/>
            <w:vAlign w:val="center"/>
            <w:hideMark/>
          </w:tcPr>
          <w:p w14:paraId="54D574FA" w14:textId="77777777" w:rsidR="0009131E" w:rsidRPr="0009131E" w:rsidRDefault="0009131E" w:rsidP="0009131E">
            <w:pPr>
              <w:widowControl/>
              <w:jc w:val="center"/>
              <w:rPr>
                <w:rFonts w:ascii="宋体" w:hAnsi="宋体" w:cs="宋体"/>
                <w:color w:val="000000"/>
                <w:kern w:val="0"/>
                <w:sz w:val="22"/>
                <w:szCs w:val="22"/>
              </w:rPr>
            </w:pPr>
            <w:r w:rsidRPr="0009131E">
              <w:rPr>
                <w:rFonts w:ascii="宋体" w:hAnsi="宋体" w:cs="宋体" w:hint="eastAsia"/>
                <w:color w:val="000000"/>
                <w:kern w:val="0"/>
                <w:sz w:val="22"/>
                <w:szCs w:val="22"/>
              </w:rPr>
              <w:t>外管、护套和连接件组成，球囊由聚酰胺制成。环氧乙烷灭菌，一次性使用。货架有效期三年。</w:t>
            </w:r>
          </w:p>
        </w:tc>
        <w:tc>
          <w:tcPr>
            <w:tcW w:w="2400" w:type="dxa"/>
            <w:tcBorders>
              <w:top w:val="nil"/>
              <w:left w:val="nil"/>
              <w:bottom w:val="single" w:sz="4" w:space="0" w:color="auto"/>
              <w:right w:val="single" w:sz="4" w:space="0" w:color="auto"/>
            </w:tcBorders>
            <w:shd w:val="clear" w:color="auto" w:fill="auto"/>
            <w:vAlign w:val="center"/>
            <w:hideMark/>
          </w:tcPr>
          <w:p w14:paraId="1BF59076" w14:textId="77777777" w:rsidR="0009131E" w:rsidRPr="0009131E" w:rsidRDefault="0009131E" w:rsidP="0009131E">
            <w:pPr>
              <w:widowControl/>
              <w:jc w:val="left"/>
              <w:rPr>
                <w:rFonts w:ascii="宋体" w:hAnsi="宋体" w:cs="宋体"/>
                <w:color w:val="000000"/>
                <w:kern w:val="0"/>
                <w:sz w:val="22"/>
                <w:szCs w:val="22"/>
              </w:rPr>
            </w:pPr>
            <w:r w:rsidRPr="0009131E">
              <w:rPr>
                <w:rFonts w:ascii="宋体" w:hAnsi="宋体" w:cs="宋体" w:hint="eastAsia"/>
                <w:color w:val="000000"/>
                <w:kern w:val="0"/>
                <w:sz w:val="22"/>
                <w:szCs w:val="22"/>
              </w:rPr>
              <w:t>本产品适用于心脏主动脉的自体瓣膜扩张和经导管主动脉瓣膜系统假体瓣膜扩张。</w:t>
            </w:r>
          </w:p>
        </w:tc>
        <w:tc>
          <w:tcPr>
            <w:tcW w:w="1640" w:type="dxa"/>
            <w:tcBorders>
              <w:top w:val="nil"/>
              <w:left w:val="nil"/>
              <w:bottom w:val="single" w:sz="4" w:space="0" w:color="auto"/>
              <w:right w:val="single" w:sz="4" w:space="0" w:color="auto"/>
            </w:tcBorders>
            <w:shd w:val="clear" w:color="auto" w:fill="auto"/>
            <w:noWrap/>
            <w:vAlign w:val="center"/>
            <w:hideMark/>
          </w:tcPr>
          <w:p w14:paraId="36B3B916" w14:textId="77777777" w:rsidR="0009131E" w:rsidRPr="0009131E" w:rsidRDefault="0009131E" w:rsidP="0009131E">
            <w:pPr>
              <w:widowControl/>
              <w:jc w:val="center"/>
              <w:rPr>
                <w:rFonts w:ascii="宋体" w:hAnsi="宋体" w:cs="宋体"/>
                <w:color w:val="000000"/>
                <w:kern w:val="0"/>
                <w:sz w:val="22"/>
                <w:szCs w:val="22"/>
              </w:rPr>
            </w:pPr>
            <w:r w:rsidRPr="0009131E">
              <w:rPr>
                <w:rFonts w:ascii="宋体" w:hAnsi="宋体" w:cs="宋体" w:hint="eastAsia"/>
                <w:color w:val="000000"/>
                <w:kern w:val="0"/>
                <w:sz w:val="22"/>
                <w:szCs w:val="22"/>
              </w:rPr>
              <w:t>15000</w:t>
            </w:r>
          </w:p>
        </w:tc>
      </w:tr>
    </w:tbl>
    <w:p w14:paraId="2AE919EB" w14:textId="77777777" w:rsidR="00E424A4" w:rsidRPr="00551CD4" w:rsidRDefault="00E424A4" w:rsidP="00E424A4"/>
    <w:p w14:paraId="4B942157" w14:textId="77777777" w:rsidR="00E424A4" w:rsidRPr="00551CD4" w:rsidRDefault="00E424A4" w:rsidP="00E424A4"/>
    <w:p w14:paraId="0CCFDFB3" w14:textId="77777777" w:rsidR="00E424A4" w:rsidRPr="00551CD4" w:rsidRDefault="00E424A4" w:rsidP="00E424A4"/>
    <w:p w14:paraId="1DC58862" w14:textId="77777777" w:rsidR="00E424A4" w:rsidRPr="00551CD4" w:rsidRDefault="00E424A4" w:rsidP="00E424A4"/>
    <w:p w14:paraId="3E0DCD7A" w14:textId="77777777" w:rsidR="00E424A4" w:rsidRPr="00551CD4" w:rsidRDefault="00E424A4" w:rsidP="00E424A4"/>
    <w:p w14:paraId="0FF1E80E" w14:textId="77777777" w:rsidR="00551CD4" w:rsidRPr="00551CD4" w:rsidRDefault="00551CD4" w:rsidP="00551CD4"/>
    <w:p w14:paraId="533DF3E7" w14:textId="77777777" w:rsidR="00E424A4" w:rsidRDefault="00E424A4">
      <w:pPr>
        <w:snapToGrid w:val="0"/>
        <w:spacing w:afterLines="50" w:after="156" w:line="360" w:lineRule="auto"/>
        <w:jc w:val="center"/>
        <w:outlineLvl w:val="0"/>
        <w:rPr>
          <w:b/>
          <w:bCs/>
          <w:sz w:val="32"/>
          <w:szCs w:val="32"/>
        </w:rPr>
      </w:pPr>
      <w:r>
        <w:rPr>
          <w:b/>
          <w:bCs/>
          <w:sz w:val="32"/>
          <w:szCs w:val="32"/>
        </w:rPr>
        <w:br w:type="page"/>
      </w:r>
    </w:p>
    <w:p w14:paraId="52D2BE5E" w14:textId="0B80475A" w:rsidR="00276AD2" w:rsidRDefault="00545F0F">
      <w:pPr>
        <w:snapToGrid w:val="0"/>
        <w:spacing w:afterLines="50" w:after="156" w:line="360" w:lineRule="auto"/>
        <w:jc w:val="center"/>
        <w:outlineLvl w:val="0"/>
        <w:rPr>
          <w:b/>
          <w:bCs/>
          <w:sz w:val="32"/>
          <w:szCs w:val="32"/>
        </w:rPr>
      </w:pPr>
      <w:r>
        <w:rPr>
          <w:rFonts w:hint="eastAsia"/>
          <w:b/>
          <w:bCs/>
          <w:sz w:val="32"/>
          <w:szCs w:val="32"/>
        </w:rPr>
        <w:lastRenderedPageBreak/>
        <w:t>第六章</w:t>
      </w:r>
      <w:r>
        <w:rPr>
          <w:b/>
          <w:bCs/>
          <w:sz w:val="32"/>
          <w:szCs w:val="32"/>
        </w:rPr>
        <w:t xml:space="preserve"> </w:t>
      </w:r>
      <w:r>
        <w:rPr>
          <w:rFonts w:hint="eastAsia"/>
          <w:b/>
          <w:bCs/>
          <w:sz w:val="32"/>
          <w:szCs w:val="32"/>
        </w:rPr>
        <w:t>投标文件格式</w:t>
      </w:r>
      <w:bookmarkEnd w:id="240"/>
      <w:bookmarkEnd w:id="241"/>
      <w:bookmarkEnd w:id="242"/>
    </w:p>
    <w:p w14:paraId="202101B8" w14:textId="6E6E00BE" w:rsidR="00146383" w:rsidRPr="00146383" w:rsidRDefault="00146383" w:rsidP="00146383">
      <w:pPr>
        <w:jc w:val="center"/>
        <w:rPr>
          <w:b/>
          <w:bCs/>
          <w:sz w:val="28"/>
          <w:szCs w:val="28"/>
        </w:rPr>
      </w:pPr>
      <w:r w:rsidRPr="00146383">
        <w:rPr>
          <w:rFonts w:hint="eastAsia"/>
          <w:b/>
          <w:bCs/>
          <w:sz w:val="28"/>
          <w:szCs w:val="28"/>
        </w:rPr>
        <w:t>（注：投标人可根据项目实际情况编制投标文件）</w:t>
      </w:r>
    </w:p>
    <w:p w14:paraId="79DE0917" w14:textId="77777777" w:rsidR="00276AD2" w:rsidRDefault="00276AD2">
      <w:pPr>
        <w:snapToGrid w:val="0"/>
        <w:spacing w:afterLines="50" w:after="156" w:line="360" w:lineRule="auto"/>
      </w:pPr>
    </w:p>
    <w:p w14:paraId="560FBB9A" w14:textId="77777777" w:rsidR="00276AD2" w:rsidRDefault="00545F0F">
      <w:pPr>
        <w:spacing w:line="360" w:lineRule="auto"/>
        <w:jc w:val="center"/>
        <w:rPr>
          <w:rFonts w:ascii="宋体"/>
          <w:szCs w:val="21"/>
        </w:rPr>
      </w:pPr>
      <w:r>
        <w:br w:type="page"/>
      </w:r>
      <w:bookmarkStart w:id="243" w:name="_Toc15152"/>
      <w:bookmarkStart w:id="244" w:name="_Toc8278"/>
      <w:bookmarkStart w:id="245" w:name="_Toc8800"/>
      <w:bookmarkStart w:id="246" w:name="_Toc24075"/>
      <w:bookmarkStart w:id="247" w:name="_Toc19769"/>
      <w:bookmarkStart w:id="248" w:name="_Toc31746"/>
      <w:bookmarkStart w:id="249" w:name="_Toc16276"/>
    </w:p>
    <w:p w14:paraId="349CF3B7" w14:textId="77777777" w:rsidR="00276AD2" w:rsidRPr="00451AFD" w:rsidRDefault="00545F0F" w:rsidP="00451AFD">
      <w:pPr>
        <w:rPr>
          <w:b/>
          <w:bCs/>
          <w:sz w:val="28"/>
          <w:szCs w:val="28"/>
        </w:rPr>
      </w:pPr>
      <w:bookmarkStart w:id="250" w:name="_A1_投标书"/>
      <w:bookmarkEnd w:id="243"/>
      <w:bookmarkEnd w:id="244"/>
      <w:bookmarkEnd w:id="245"/>
      <w:bookmarkEnd w:id="246"/>
      <w:bookmarkEnd w:id="247"/>
      <w:bookmarkEnd w:id="248"/>
      <w:bookmarkEnd w:id="249"/>
      <w:bookmarkEnd w:id="250"/>
      <w:r w:rsidRPr="00451AFD">
        <w:rPr>
          <w:rFonts w:hint="eastAsia"/>
          <w:b/>
          <w:bCs/>
          <w:sz w:val="28"/>
          <w:szCs w:val="28"/>
        </w:rPr>
        <w:lastRenderedPageBreak/>
        <w:t>封面</w:t>
      </w:r>
    </w:p>
    <w:p w14:paraId="043E751F" w14:textId="77777777" w:rsidR="00276AD2" w:rsidRDefault="00545F0F">
      <w:pPr>
        <w:jc w:val="center"/>
        <w:rPr>
          <w:sz w:val="44"/>
          <w:szCs w:val="44"/>
        </w:rPr>
      </w:pPr>
      <w:r>
        <w:rPr>
          <w:rFonts w:ascii="宋体" w:hAnsi="宋体" w:hint="eastAsia"/>
          <w:b/>
          <w:bCs/>
          <w:sz w:val="28"/>
          <w:szCs w:val="28"/>
        </w:rPr>
        <w:t xml:space="preserve">            </w:t>
      </w:r>
      <w:r>
        <w:rPr>
          <w:rFonts w:hint="eastAsia"/>
        </w:rPr>
        <w:t xml:space="preserve">        </w:t>
      </w:r>
      <w:r>
        <w:rPr>
          <w:rFonts w:hint="eastAsia"/>
          <w:sz w:val="44"/>
          <w:szCs w:val="44"/>
        </w:rPr>
        <w:t xml:space="preserve">                 </w:t>
      </w:r>
    </w:p>
    <w:p w14:paraId="6B1FDE3B" w14:textId="77777777" w:rsidR="00276AD2" w:rsidRDefault="00545F0F">
      <w:pPr>
        <w:jc w:val="center"/>
        <w:rPr>
          <w:sz w:val="44"/>
          <w:szCs w:val="44"/>
        </w:rPr>
      </w:pPr>
      <w:r>
        <w:rPr>
          <w:rFonts w:hint="eastAsia"/>
          <w:sz w:val="44"/>
          <w:szCs w:val="44"/>
        </w:rPr>
        <w:t xml:space="preserve">                             </w:t>
      </w:r>
      <w:r>
        <w:rPr>
          <w:rFonts w:hint="eastAsia"/>
          <w:sz w:val="44"/>
          <w:szCs w:val="44"/>
          <w:bdr w:val="single" w:sz="12" w:space="0" w:color="000000"/>
        </w:rPr>
        <w:t>正本</w:t>
      </w:r>
      <w:r>
        <w:rPr>
          <w:rFonts w:hint="eastAsia"/>
          <w:sz w:val="44"/>
          <w:szCs w:val="44"/>
          <w:bdr w:val="single" w:sz="12" w:space="0" w:color="000000"/>
        </w:rPr>
        <w:t>/</w:t>
      </w:r>
      <w:r>
        <w:rPr>
          <w:rFonts w:hint="eastAsia"/>
          <w:sz w:val="44"/>
          <w:szCs w:val="44"/>
          <w:bdr w:val="single" w:sz="12" w:space="0" w:color="000000"/>
        </w:rPr>
        <w:t>副本</w:t>
      </w:r>
    </w:p>
    <w:p w14:paraId="409D7193" w14:textId="77777777" w:rsidR="00276AD2" w:rsidRDefault="00276AD2">
      <w:pPr>
        <w:jc w:val="center"/>
        <w:rPr>
          <w:kern w:val="0"/>
          <w:szCs w:val="21"/>
          <w:u w:val="single"/>
        </w:rPr>
      </w:pPr>
    </w:p>
    <w:p w14:paraId="731ADCDB" w14:textId="77777777" w:rsidR="00276AD2" w:rsidRDefault="00276AD2">
      <w:pPr>
        <w:jc w:val="center"/>
        <w:rPr>
          <w:kern w:val="0"/>
          <w:szCs w:val="21"/>
          <w:u w:val="single"/>
        </w:rPr>
      </w:pPr>
    </w:p>
    <w:p w14:paraId="6897B032" w14:textId="77777777" w:rsidR="00276AD2" w:rsidRDefault="00276AD2">
      <w:pPr>
        <w:jc w:val="center"/>
        <w:rPr>
          <w:kern w:val="0"/>
          <w:szCs w:val="21"/>
          <w:u w:val="single"/>
        </w:rPr>
      </w:pPr>
    </w:p>
    <w:p w14:paraId="1E4F6B12" w14:textId="77777777" w:rsidR="00276AD2" w:rsidRDefault="00276AD2">
      <w:pPr>
        <w:jc w:val="center"/>
        <w:rPr>
          <w:kern w:val="0"/>
          <w:szCs w:val="21"/>
          <w:u w:val="single"/>
        </w:rPr>
      </w:pPr>
    </w:p>
    <w:p w14:paraId="67CB6382" w14:textId="77777777" w:rsidR="00276AD2" w:rsidRDefault="00276AD2">
      <w:pPr>
        <w:jc w:val="center"/>
        <w:rPr>
          <w:kern w:val="0"/>
          <w:szCs w:val="21"/>
          <w:u w:val="single"/>
        </w:rPr>
      </w:pPr>
    </w:p>
    <w:p w14:paraId="00B5677E" w14:textId="77777777" w:rsidR="00276AD2" w:rsidRDefault="00545F0F">
      <w:pPr>
        <w:jc w:val="center"/>
        <w:rPr>
          <w:sz w:val="32"/>
          <w:szCs w:val="32"/>
        </w:rPr>
      </w:pPr>
      <w:r>
        <w:rPr>
          <w:kern w:val="0"/>
          <w:szCs w:val="21"/>
          <w:u w:val="single"/>
        </w:rPr>
        <w:t xml:space="preserve">              </w:t>
      </w:r>
      <w:r>
        <w:rPr>
          <w:sz w:val="28"/>
        </w:rPr>
        <w:t>（项目名称）</w:t>
      </w:r>
      <w:r>
        <w:rPr>
          <w:rFonts w:hint="eastAsia"/>
          <w:sz w:val="32"/>
          <w:szCs w:val="32"/>
        </w:rPr>
        <w:t>_____________</w:t>
      </w:r>
      <w:r>
        <w:rPr>
          <w:rFonts w:hint="eastAsia"/>
          <w:sz w:val="32"/>
          <w:szCs w:val="32"/>
        </w:rPr>
        <w:t>（</w:t>
      </w:r>
      <w:r>
        <w:rPr>
          <w:rFonts w:hint="eastAsia"/>
          <w:sz w:val="28"/>
        </w:rPr>
        <w:t>项目编号</w:t>
      </w:r>
      <w:r>
        <w:rPr>
          <w:rFonts w:hint="eastAsia"/>
          <w:sz w:val="32"/>
          <w:szCs w:val="32"/>
        </w:rPr>
        <w:t>）</w:t>
      </w:r>
    </w:p>
    <w:p w14:paraId="4A500A84" w14:textId="4744B709" w:rsidR="00276AD2" w:rsidRDefault="00545F0F">
      <w:pPr>
        <w:pStyle w:val="ae"/>
        <w:jc w:val="center"/>
      </w:pPr>
      <w:r>
        <w:rPr>
          <w:rFonts w:hint="eastAsia"/>
          <w:sz w:val="32"/>
          <w:szCs w:val="32"/>
        </w:rPr>
        <w:t>_____________（</w:t>
      </w:r>
      <w:proofErr w:type="gramStart"/>
      <w:r w:rsidR="00712252">
        <w:rPr>
          <w:rFonts w:hint="eastAsia"/>
          <w:sz w:val="28"/>
        </w:rPr>
        <w:t>标项号</w:t>
      </w:r>
      <w:proofErr w:type="gramEnd"/>
      <w:r>
        <w:rPr>
          <w:rFonts w:hint="eastAsia"/>
          <w:sz w:val="32"/>
          <w:szCs w:val="32"/>
        </w:rPr>
        <w:t>）</w:t>
      </w:r>
    </w:p>
    <w:p w14:paraId="7BB03734" w14:textId="77777777" w:rsidR="00276AD2" w:rsidRDefault="00276AD2"/>
    <w:p w14:paraId="3242B59C" w14:textId="77777777" w:rsidR="00276AD2" w:rsidRDefault="00276AD2"/>
    <w:p w14:paraId="443DF4EB" w14:textId="77777777" w:rsidR="00276AD2" w:rsidRDefault="00276AD2">
      <w:pPr>
        <w:jc w:val="center"/>
        <w:rPr>
          <w:sz w:val="72"/>
          <w:szCs w:val="72"/>
        </w:rPr>
      </w:pPr>
    </w:p>
    <w:p w14:paraId="17E9ADA5" w14:textId="77777777" w:rsidR="00276AD2" w:rsidRDefault="00545F0F">
      <w:pPr>
        <w:jc w:val="center"/>
        <w:rPr>
          <w:sz w:val="72"/>
          <w:szCs w:val="72"/>
        </w:rPr>
      </w:pPr>
      <w:r>
        <w:rPr>
          <w:rFonts w:hint="eastAsia"/>
          <w:sz w:val="72"/>
          <w:szCs w:val="72"/>
        </w:rPr>
        <w:t>投</w:t>
      </w:r>
      <w:r>
        <w:rPr>
          <w:rFonts w:hint="eastAsia"/>
          <w:sz w:val="72"/>
          <w:szCs w:val="72"/>
        </w:rPr>
        <w:t xml:space="preserve">   </w:t>
      </w:r>
      <w:r>
        <w:rPr>
          <w:rFonts w:hint="eastAsia"/>
          <w:sz w:val="72"/>
          <w:szCs w:val="72"/>
        </w:rPr>
        <w:t>标</w:t>
      </w:r>
      <w:r>
        <w:rPr>
          <w:rFonts w:hint="eastAsia"/>
          <w:sz w:val="72"/>
          <w:szCs w:val="72"/>
        </w:rPr>
        <w:t xml:space="preserve">  </w:t>
      </w:r>
      <w:r>
        <w:rPr>
          <w:rFonts w:hint="eastAsia"/>
          <w:sz w:val="72"/>
          <w:szCs w:val="72"/>
        </w:rPr>
        <w:t>文</w:t>
      </w:r>
      <w:r>
        <w:rPr>
          <w:rFonts w:hint="eastAsia"/>
          <w:sz w:val="72"/>
          <w:szCs w:val="72"/>
        </w:rPr>
        <w:t xml:space="preserve">  </w:t>
      </w:r>
      <w:r>
        <w:rPr>
          <w:rFonts w:hint="eastAsia"/>
          <w:sz w:val="72"/>
          <w:szCs w:val="72"/>
        </w:rPr>
        <w:t>件</w:t>
      </w:r>
    </w:p>
    <w:p w14:paraId="7AB75759" w14:textId="77777777" w:rsidR="00276AD2" w:rsidRDefault="00276AD2"/>
    <w:p w14:paraId="669EEB50" w14:textId="77777777" w:rsidR="00276AD2" w:rsidRDefault="00276AD2"/>
    <w:p w14:paraId="79B6512C" w14:textId="77777777" w:rsidR="00276AD2" w:rsidRDefault="00276AD2"/>
    <w:p w14:paraId="62550183" w14:textId="77777777" w:rsidR="00276AD2" w:rsidRDefault="00276AD2"/>
    <w:p w14:paraId="7227FA98" w14:textId="77777777" w:rsidR="00276AD2" w:rsidRDefault="00276AD2"/>
    <w:p w14:paraId="02C58AAA" w14:textId="77777777" w:rsidR="00276AD2" w:rsidRDefault="00276AD2"/>
    <w:p w14:paraId="6F654F88" w14:textId="77777777" w:rsidR="00276AD2" w:rsidRDefault="00276AD2"/>
    <w:p w14:paraId="1CA901F5" w14:textId="77777777" w:rsidR="00276AD2" w:rsidRDefault="00276AD2"/>
    <w:p w14:paraId="1ABCCDA0" w14:textId="77777777" w:rsidR="00276AD2" w:rsidRDefault="00276AD2"/>
    <w:p w14:paraId="582940C0" w14:textId="77777777" w:rsidR="00276AD2" w:rsidRDefault="00276AD2"/>
    <w:p w14:paraId="41A5E67C" w14:textId="77777777" w:rsidR="00276AD2" w:rsidRDefault="00276AD2"/>
    <w:p w14:paraId="1487E9A2" w14:textId="77777777" w:rsidR="00276AD2" w:rsidRDefault="00276AD2"/>
    <w:p w14:paraId="3D1AA360" w14:textId="77777777" w:rsidR="00276AD2" w:rsidRDefault="00276AD2"/>
    <w:p w14:paraId="41FA6434" w14:textId="77777777" w:rsidR="00276AD2" w:rsidRDefault="00276AD2"/>
    <w:p w14:paraId="3DE2FFEC" w14:textId="77777777" w:rsidR="00276AD2" w:rsidRDefault="00545F0F">
      <w:pPr>
        <w:spacing w:line="360" w:lineRule="auto"/>
        <w:ind w:firstLineChars="300" w:firstLine="960"/>
        <w:jc w:val="left"/>
        <w:rPr>
          <w:sz w:val="32"/>
          <w:szCs w:val="32"/>
        </w:rPr>
      </w:pPr>
      <w:r>
        <w:rPr>
          <w:rFonts w:hint="eastAsia"/>
          <w:sz w:val="32"/>
          <w:szCs w:val="32"/>
        </w:rPr>
        <w:t>投</w:t>
      </w:r>
      <w:r>
        <w:rPr>
          <w:rFonts w:hint="eastAsia"/>
          <w:sz w:val="32"/>
          <w:szCs w:val="32"/>
        </w:rPr>
        <w:t xml:space="preserve">  </w:t>
      </w:r>
      <w:r>
        <w:rPr>
          <w:rFonts w:hint="eastAsia"/>
          <w:sz w:val="32"/>
          <w:szCs w:val="32"/>
        </w:rPr>
        <w:t>标</w:t>
      </w:r>
      <w:r>
        <w:rPr>
          <w:rFonts w:hint="eastAsia"/>
          <w:sz w:val="32"/>
          <w:szCs w:val="32"/>
        </w:rPr>
        <w:t xml:space="preserve">  </w:t>
      </w:r>
      <w:r>
        <w:rPr>
          <w:rFonts w:hint="eastAsia"/>
          <w:sz w:val="32"/>
          <w:szCs w:val="32"/>
        </w:rPr>
        <w:t>人：</w:t>
      </w:r>
      <w:r>
        <w:rPr>
          <w:rFonts w:hint="eastAsia"/>
          <w:sz w:val="32"/>
          <w:szCs w:val="32"/>
          <w:u w:val="single"/>
        </w:rPr>
        <w:t xml:space="preserve">                      </w:t>
      </w:r>
      <w:r>
        <w:rPr>
          <w:sz w:val="32"/>
          <w:szCs w:val="32"/>
        </w:rPr>
        <w:t>（</w:t>
      </w:r>
      <w:r>
        <w:rPr>
          <w:rFonts w:hint="eastAsia"/>
          <w:sz w:val="32"/>
          <w:szCs w:val="32"/>
        </w:rPr>
        <w:t>盖单位章</w:t>
      </w:r>
      <w:r>
        <w:rPr>
          <w:sz w:val="32"/>
          <w:szCs w:val="32"/>
        </w:rPr>
        <w:t>）</w:t>
      </w:r>
    </w:p>
    <w:p w14:paraId="4880E331" w14:textId="77777777" w:rsidR="00276AD2" w:rsidRDefault="00545F0F">
      <w:pPr>
        <w:spacing w:line="360" w:lineRule="auto"/>
        <w:ind w:firstLineChars="300" w:firstLine="960"/>
        <w:jc w:val="left"/>
        <w:rPr>
          <w:sz w:val="32"/>
          <w:szCs w:val="32"/>
        </w:rPr>
      </w:pPr>
      <w:r>
        <w:rPr>
          <w:rFonts w:hint="eastAsia"/>
          <w:sz w:val="32"/>
          <w:szCs w:val="32"/>
        </w:rPr>
        <w:t>法定代表人或其委托代理人：</w:t>
      </w:r>
      <w:r>
        <w:rPr>
          <w:sz w:val="32"/>
          <w:szCs w:val="32"/>
          <w:u w:val="single"/>
        </w:rPr>
        <w:t xml:space="preserve">     </w:t>
      </w:r>
      <w:r>
        <w:rPr>
          <w:rFonts w:hint="eastAsia"/>
          <w:sz w:val="32"/>
          <w:szCs w:val="32"/>
          <w:u w:val="single"/>
        </w:rPr>
        <w:t xml:space="preserve">       </w:t>
      </w:r>
      <w:r>
        <w:rPr>
          <w:sz w:val="32"/>
          <w:szCs w:val="32"/>
        </w:rPr>
        <w:t>（</w:t>
      </w:r>
      <w:r>
        <w:rPr>
          <w:rFonts w:hint="eastAsia"/>
          <w:sz w:val="32"/>
          <w:szCs w:val="32"/>
        </w:rPr>
        <w:t>签字</w:t>
      </w:r>
      <w:r>
        <w:rPr>
          <w:sz w:val="32"/>
          <w:szCs w:val="32"/>
        </w:rPr>
        <w:t>）</w:t>
      </w:r>
    </w:p>
    <w:p w14:paraId="13989C34" w14:textId="77777777" w:rsidR="00276AD2" w:rsidRDefault="00545F0F">
      <w:pPr>
        <w:spacing w:line="360" w:lineRule="auto"/>
        <w:ind w:firstLineChars="300" w:firstLine="960"/>
        <w:rPr>
          <w:sz w:val="32"/>
          <w:szCs w:val="32"/>
        </w:rPr>
      </w:pPr>
      <w:r>
        <w:rPr>
          <w:rFonts w:hint="eastAsia"/>
          <w:sz w:val="32"/>
          <w:szCs w:val="32"/>
        </w:rPr>
        <w:t>日</w:t>
      </w:r>
      <w:r>
        <w:rPr>
          <w:rFonts w:hint="eastAsia"/>
          <w:sz w:val="32"/>
          <w:szCs w:val="32"/>
        </w:rPr>
        <w:t xml:space="preserve">      </w:t>
      </w:r>
      <w:r>
        <w:rPr>
          <w:rFonts w:hint="eastAsia"/>
          <w:sz w:val="32"/>
          <w:szCs w:val="32"/>
        </w:rPr>
        <w:t>期：</w:t>
      </w:r>
      <w:r>
        <w:rPr>
          <w:rFonts w:hint="eastAsia"/>
          <w:sz w:val="32"/>
          <w:szCs w:val="32"/>
          <w:u w:val="single"/>
        </w:rPr>
        <w:t xml:space="preserve">        </w:t>
      </w:r>
      <w:r>
        <w:rPr>
          <w:rFonts w:hint="eastAsia"/>
          <w:sz w:val="32"/>
          <w:szCs w:val="32"/>
        </w:rPr>
        <w:t>年</w:t>
      </w:r>
      <w:r>
        <w:rPr>
          <w:rFonts w:hint="eastAsia"/>
          <w:sz w:val="32"/>
          <w:szCs w:val="32"/>
          <w:u w:val="single"/>
        </w:rPr>
        <w:t xml:space="preserve">      </w:t>
      </w:r>
      <w:r>
        <w:rPr>
          <w:rFonts w:hint="eastAsia"/>
          <w:sz w:val="32"/>
          <w:szCs w:val="32"/>
        </w:rPr>
        <w:t>月</w:t>
      </w:r>
      <w:r>
        <w:rPr>
          <w:rFonts w:hint="eastAsia"/>
          <w:sz w:val="32"/>
          <w:szCs w:val="32"/>
          <w:u w:val="single"/>
        </w:rPr>
        <w:t xml:space="preserve">      </w:t>
      </w:r>
      <w:r>
        <w:rPr>
          <w:rFonts w:hint="eastAsia"/>
          <w:sz w:val="32"/>
          <w:szCs w:val="32"/>
        </w:rPr>
        <w:t>日</w:t>
      </w:r>
    </w:p>
    <w:p w14:paraId="60AD42B7" w14:textId="77777777" w:rsidR="00276AD2" w:rsidRDefault="00276AD2">
      <w:pPr>
        <w:pStyle w:val="Style1"/>
        <w:sectPr w:rsidR="00276AD2">
          <w:pgSz w:w="11906" w:h="16838"/>
          <w:pgMar w:top="1440" w:right="1247" w:bottom="1361" w:left="1247" w:header="851" w:footer="992" w:gutter="0"/>
          <w:cols w:space="720"/>
          <w:docGrid w:type="lines" w:linePitch="312"/>
        </w:sectPr>
      </w:pPr>
    </w:p>
    <w:p w14:paraId="71E55FC9" w14:textId="77777777" w:rsidR="00276AD2" w:rsidRPr="00451AFD" w:rsidRDefault="00545F0F" w:rsidP="00451AFD">
      <w:pPr>
        <w:jc w:val="center"/>
        <w:rPr>
          <w:rFonts w:ascii="黑体" w:eastAsia="黑体" w:hAnsi="黑体"/>
          <w:sz w:val="30"/>
          <w:szCs w:val="30"/>
        </w:rPr>
      </w:pPr>
      <w:r w:rsidRPr="00451AFD">
        <w:rPr>
          <w:rFonts w:ascii="黑体" w:eastAsia="黑体" w:hAnsi="黑体" w:hint="eastAsia"/>
          <w:sz w:val="30"/>
          <w:szCs w:val="30"/>
        </w:rPr>
        <w:lastRenderedPageBreak/>
        <w:t>评标索引</w:t>
      </w:r>
    </w:p>
    <w:tbl>
      <w:tblPr>
        <w:tblW w:w="8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65"/>
        <w:gridCol w:w="1722"/>
        <w:gridCol w:w="4536"/>
        <w:gridCol w:w="1843"/>
      </w:tblGrid>
      <w:tr w:rsidR="00276AD2" w14:paraId="01EF1E1C" w14:textId="77777777">
        <w:trPr>
          <w:trHeight w:val="454"/>
          <w:jc w:val="center"/>
        </w:trPr>
        <w:tc>
          <w:tcPr>
            <w:tcW w:w="765" w:type="dxa"/>
            <w:vAlign w:val="center"/>
          </w:tcPr>
          <w:p w14:paraId="0798A526" w14:textId="77777777" w:rsidR="00276AD2" w:rsidRDefault="00545F0F">
            <w:pPr>
              <w:snapToGrid w:val="0"/>
              <w:jc w:val="center"/>
              <w:rPr>
                <w:rFonts w:ascii="仿宋" w:eastAsia="仿宋" w:hAnsi="仿宋" w:cs="仿宋"/>
                <w:szCs w:val="21"/>
              </w:rPr>
            </w:pPr>
            <w:r>
              <w:rPr>
                <w:rFonts w:ascii="仿宋" w:eastAsia="仿宋" w:hAnsi="仿宋" w:cs="仿宋" w:hint="eastAsia"/>
                <w:szCs w:val="21"/>
              </w:rPr>
              <w:t>序号</w:t>
            </w:r>
          </w:p>
        </w:tc>
        <w:tc>
          <w:tcPr>
            <w:tcW w:w="1722" w:type="dxa"/>
            <w:vAlign w:val="center"/>
          </w:tcPr>
          <w:p w14:paraId="0604517D" w14:textId="77777777" w:rsidR="00276AD2" w:rsidRDefault="00545F0F">
            <w:pPr>
              <w:snapToGrid w:val="0"/>
              <w:jc w:val="center"/>
              <w:rPr>
                <w:rFonts w:ascii="仿宋" w:eastAsia="仿宋" w:hAnsi="仿宋" w:cs="仿宋"/>
                <w:szCs w:val="21"/>
              </w:rPr>
            </w:pPr>
            <w:r>
              <w:rPr>
                <w:rFonts w:ascii="仿宋" w:eastAsia="仿宋" w:hAnsi="仿宋" w:cs="仿宋" w:hint="eastAsia"/>
                <w:szCs w:val="21"/>
              </w:rPr>
              <w:t>评标办法条款号</w:t>
            </w:r>
          </w:p>
        </w:tc>
        <w:tc>
          <w:tcPr>
            <w:tcW w:w="4536" w:type="dxa"/>
            <w:vAlign w:val="center"/>
          </w:tcPr>
          <w:p w14:paraId="6EB6E21A" w14:textId="77777777" w:rsidR="00276AD2" w:rsidRDefault="00545F0F">
            <w:pPr>
              <w:snapToGrid w:val="0"/>
              <w:jc w:val="center"/>
              <w:rPr>
                <w:rFonts w:ascii="仿宋" w:eastAsia="仿宋" w:hAnsi="仿宋" w:cs="仿宋"/>
                <w:szCs w:val="21"/>
              </w:rPr>
            </w:pPr>
            <w:r>
              <w:rPr>
                <w:rFonts w:ascii="仿宋" w:eastAsia="仿宋" w:hAnsi="仿宋" w:cs="仿宋" w:hint="eastAsia"/>
                <w:szCs w:val="21"/>
              </w:rPr>
              <w:t>评标办法要求</w:t>
            </w:r>
          </w:p>
        </w:tc>
        <w:tc>
          <w:tcPr>
            <w:tcW w:w="1843" w:type="dxa"/>
            <w:vAlign w:val="center"/>
          </w:tcPr>
          <w:p w14:paraId="790CFA66" w14:textId="77777777" w:rsidR="00276AD2" w:rsidRDefault="00545F0F">
            <w:pPr>
              <w:snapToGrid w:val="0"/>
              <w:jc w:val="center"/>
              <w:rPr>
                <w:rFonts w:ascii="仿宋" w:eastAsia="仿宋" w:hAnsi="仿宋" w:cs="仿宋"/>
                <w:szCs w:val="21"/>
              </w:rPr>
            </w:pPr>
            <w:r>
              <w:rPr>
                <w:rFonts w:ascii="仿宋" w:eastAsia="仿宋" w:hAnsi="仿宋" w:cs="仿宋" w:hint="eastAsia"/>
                <w:szCs w:val="21"/>
              </w:rPr>
              <w:t>投标文件对应内容的册及页码</w:t>
            </w:r>
          </w:p>
        </w:tc>
      </w:tr>
      <w:tr w:rsidR="00276AD2" w14:paraId="0CD86B5B" w14:textId="77777777">
        <w:trPr>
          <w:trHeight w:val="454"/>
          <w:jc w:val="center"/>
        </w:trPr>
        <w:tc>
          <w:tcPr>
            <w:tcW w:w="765" w:type="dxa"/>
            <w:vAlign w:val="center"/>
          </w:tcPr>
          <w:p w14:paraId="4D62BFCF" w14:textId="77777777" w:rsidR="00276AD2" w:rsidRDefault="00545F0F">
            <w:pPr>
              <w:snapToGrid w:val="0"/>
              <w:jc w:val="center"/>
              <w:rPr>
                <w:rFonts w:ascii="仿宋" w:eastAsia="仿宋" w:hAnsi="仿宋" w:cs="仿宋"/>
                <w:szCs w:val="21"/>
              </w:rPr>
            </w:pPr>
            <w:proofErr w:type="gramStart"/>
            <w:r>
              <w:rPr>
                <w:rFonts w:ascii="仿宋" w:eastAsia="仿宋" w:hAnsi="仿宋" w:cs="仿宋" w:hint="eastAsia"/>
                <w:szCs w:val="21"/>
              </w:rPr>
              <w:t>一</w:t>
            </w:r>
            <w:proofErr w:type="gramEnd"/>
          </w:p>
        </w:tc>
        <w:tc>
          <w:tcPr>
            <w:tcW w:w="1722" w:type="dxa"/>
            <w:vAlign w:val="center"/>
          </w:tcPr>
          <w:p w14:paraId="60654569" w14:textId="77777777" w:rsidR="00276AD2" w:rsidRDefault="00545F0F">
            <w:pPr>
              <w:snapToGrid w:val="0"/>
              <w:jc w:val="center"/>
              <w:rPr>
                <w:rFonts w:ascii="仿宋" w:eastAsia="仿宋" w:hAnsi="仿宋" w:cs="仿宋"/>
                <w:szCs w:val="21"/>
              </w:rPr>
            </w:pPr>
            <w:r>
              <w:rPr>
                <w:rFonts w:ascii="仿宋" w:eastAsia="仿宋" w:hAnsi="仿宋" w:cs="仿宋" w:hint="eastAsia"/>
                <w:szCs w:val="21"/>
              </w:rPr>
              <w:t>资格审查</w:t>
            </w:r>
          </w:p>
        </w:tc>
        <w:tc>
          <w:tcPr>
            <w:tcW w:w="4536" w:type="dxa"/>
            <w:vAlign w:val="center"/>
          </w:tcPr>
          <w:p w14:paraId="2824BC7D" w14:textId="77777777" w:rsidR="00276AD2" w:rsidRDefault="00276AD2">
            <w:pPr>
              <w:snapToGrid w:val="0"/>
              <w:jc w:val="center"/>
              <w:rPr>
                <w:rFonts w:ascii="仿宋" w:eastAsia="仿宋" w:hAnsi="仿宋" w:cs="仿宋"/>
                <w:szCs w:val="21"/>
              </w:rPr>
            </w:pPr>
          </w:p>
        </w:tc>
        <w:tc>
          <w:tcPr>
            <w:tcW w:w="1843" w:type="dxa"/>
            <w:vAlign w:val="center"/>
          </w:tcPr>
          <w:p w14:paraId="245FDE1B" w14:textId="77777777" w:rsidR="00276AD2" w:rsidRDefault="00276AD2">
            <w:pPr>
              <w:snapToGrid w:val="0"/>
              <w:ind w:firstLine="480"/>
              <w:jc w:val="center"/>
              <w:rPr>
                <w:rFonts w:ascii="仿宋" w:eastAsia="仿宋" w:hAnsi="仿宋" w:cs="仿宋"/>
                <w:szCs w:val="21"/>
              </w:rPr>
            </w:pPr>
          </w:p>
        </w:tc>
      </w:tr>
      <w:tr w:rsidR="00276AD2" w14:paraId="750C8101" w14:textId="77777777">
        <w:trPr>
          <w:trHeight w:val="454"/>
          <w:jc w:val="center"/>
        </w:trPr>
        <w:tc>
          <w:tcPr>
            <w:tcW w:w="765" w:type="dxa"/>
            <w:vAlign w:val="center"/>
          </w:tcPr>
          <w:p w14:paraId="659B48B7" w14:textId="77777777" w:rsidR="00276AD2" w:rsidRDefault="00545F0F">
            <w:pPr>
              <w:snapToGrid w:val="0"/>
              <w:jc w:val="center"/>
              <w:rPr>
                <w:rFonts w:ascii="仿宋" w:eastAsia="仿宋" w:hAnsi="仿宋" w:cs="仿宋"/>
                <w:szCs w:val="21"/>
              </w:rPr>
            </w:pPr>
            <w:r>
              <w:rPr>
                <w:rFonts w:ascii="仿宋" w:eastAsia="仿宋" w:hAnsi="仿宋" w:cs="仿宋" w:hint="eastAsia"/>
                <w:szCs w:val="21"/>
              </w:rPr>
              <w:t>1</w:t>
            </w:r>
          </w:p>
        </w:tc>
        <w:tc>
          <w:tcPr>
            <w:tcW w:w="1722" w:type="dxa"/>
            <w:vAlign w:val="center"/>
          </w:tcPr>
          <w:p w14:paraId="11417956" w14:textId="77777777" w:rsidR="00276AD2" w:rsidRDefault="00276AD2">
            <w:pPr>
              <w:snapToGrid w:val="0"/>
              <w:jc w:val="center"/>
              <w:rPr>
                <w:rFonts w:ascii="仿宋" w:eastAsia="仿宋" w:hAnsi="仿宋" w:cs="仿宋"/>
                <w:szCs w:val="21"/>
              </w:rPr>
            </w:pPr>
          </w:p>
        </w:tc>
        <w:tc>
          <w:tcPr>
            <w:tcW w:w="4536" w:type="dxa"/>
            <w:vAlign w:val="center"/>
          </w:tcPr>
          <w:p w14:paraId="17D89E74" w14:textId="77777777" w:rsidR="00276AD2" w:rsidRDefault="00276AD2">
            <w:pPr>
              <w:snapToGrid w:val="0"/>
              <w:jc w:val="center"/>
              <w:rPr>
                <w:rFonts w:ascii="仿宋" w:eastAsia="仿宋" w:hAnsi="仿宋" w:cs="仿宋"/>
                <w:szCs w:val="21"/>
              </w:rPr>
            </w:pPr>
          </w:p>
        </w:tc>
        <w:tc>
          <w:tcPr>
            <w:tcW w:w="1843" w:type="dxa"/>
            <w:vAlign w:val="center"/>
          </w:tcPr>
          <w:p w14:paraId="6C43832F" w14:textId="77777777" w:rsidR="00276AD2" w:rsidRDefault="00276AD2">
            <w:pPr>
              <w:snapToGrid w:val="0"/>
              <w:ind w:firstLine="480"/>
              <w:jc w:val="center"/>
              <w:rPr>
                <w:rFonts w:ascii="仿宋" w:eastAsia="仿宋" w:hAnsi="仿宋" w:cs="仿宋"/>
                <w:szCs w:val="21"/>
              </w:rPr>
            </w:pPr>
          </w:p>
        </w:tc>
      </w:tr>
      <w:tr w:rsidR="00276AD2" w14:paraId="3B53DBBD" w14:textId="77777777">
        <w:trPr>
          <w:trHeight w:val="454"/>
          <w:jc w:val="center"/>
        </w:trPr>
        <w:tc>
          <w:tcPr>
            <w:tcW w:w="765" w:type="dxa"/>
            <w:vAlign w:val="center"/>
          </w:tcPr>
          <w:p w14:paraId="7BBE08F5" w14:textId="77777777" w:rsidR="00276AD2" w:rsidRDefault="00545F0F">
            <w:pPr>
              <w:snapToGrid w:val="0"/>
              <w:jc w:val="center"/>
              <w:rPr>
                <w:rFonts w:ascii="仿宋" w:eastAsia="仿宋" w:hAnsi="仿宋" w:cs="仿宋"/>
                <w:szCs w:val="21"/>
              </w:rPr>
            </w:pPr>
            <w:r>
              <w:rPr>
                <w:rFonts w:ascii="仿宋" w:eastAsia="仿宋" w:hAnsi="仿宋" w:cs="仿宋" w:hint="eastAsia"/>
                <w:szCs w:val="21"/>
              </w:rPr>
              <w:t>2</w:t>
            </w:r>
          </w:p>
        </w:tc>
        <w:tc>
          <w:tcPr>
            <w:tcW w:w="1722" w:type="dxa"/>
            <w:vAlign w:val="center"/>
          </w:tcPr>
          <w:p w14:paraId="446A9A1C" w14:textId="77777777" w:rsidR="00276AD2" w:rsidRDefault="00276AD2">
            <w:pPr>
              <w:snapToGrid w:val="0"/>
              <w:jc w:val="center"/>
              <w:rPr>
                <w:rFonts w:ascii="仿宋" w:eastAsia="仿宋" w:hAnsi="仿宋" w:cs="仿宋"/>
                <w:szCs w:val="21"/>
              </w:rPr>
            </w:pPr>
          </w:p>
        </w:tc>
        <w:tc>
          <w:tcPr>
            <w:tcW w:w="4536" w:type="dxa"/>
            <w:vAlign w:val="center"/>
          </w:tcPr>
          <w:p w14:paraId="48A70ECB" w14:textId="77777777" w:rsidR="00276AD2" w:rsidRDefault="00276AD2">
            <w:pPr>
              <w:snapToGrid w:val="0"/>
              <w:jc w:val="center"/>
              <w:rPr>
                <w:rFonts w:ascii="仿宋" w:eastAsia="仿宋" w:hAnsi="仿宋" w:cs="仿宋"/>
                <w:szCs w:val="21"/>
              </w:rPr>
            </w:pPr>
          </w:p>
        </w:tc>
        <w:tc>
          <w:tcPr>
            <w:tcW w:w="1843" w:type="dxa"/>
            <w:vAlign w:val="center"/>
          </w:tcPr>
          <w:p w14:paraId="4BEF6DCB" w14:textId="77777777" w:rsidR="00276AD2" w:rsidRDefault="00276AD2">
            <w:pPr>
              <w:snapToGrid w:val="0"/>
              <w:ind w:firstLine="480"/>
              <w:jc w:val="center"/>
              <w:rPr>
                <w:rFonts w:ascii="仿宋" w:eastAsia="仿宋" w:hAnsi="仿宋" w:cs="仿宋"/>
                <w:szCs w:val="21"/>
              </w:rPr>
            </w:pPr>
          </w:p>
        </w:tc>
      </w:tr>
      <w:tr w:rsidR="00276AD2" w14:paraId="0242FF2C" w14:textId="77777777">
        <w:trPr>
          <w:trHeight w:val="454"/>
          <w:jc w:val="center"/>
        </w:trPr>
        <w:tc>
          <w:tcPr>
            <w:tcW w:w="765" w:type="dxa"/>
            <w:vAlign w:val="center"/>
          </w:tcPr>
          <w:p w14:paraId="1B21B715" w14:textId="77777777" w:rsidR="00276AD2" w:rsidRDefault="00545F0F">
            <w:pPr>
              <w:snapToGrid w:val="0"/>
              <w:jc w:val="center"/>
              <w:rPr>
                <w:rFonts w:ascii="仿宋" w:eastAsia="仿宋" w:hAnsi="仿宋" w:cs="仿宋"/>
                <w:szCs w:val="21"/>
              </w:rPr>
            </w:pPr>
            <w:r>
              <w:rPr>
                <w:rFonts w:ascii="仿宋" w:eastAsia="仿宋" w:hAnsi="仿宋" w:cs="仿宋" w:hint="eastAsia"/>
                <w:szCs w:val="21"/>
              </w:rPr>
              <w:t>...</w:t>
            </w:r>
          </w:p>
        </w:tc>
        <w:tc>
          <w:tcPr>
            <w:tcW w:w="1722" w:type="dxa"/>
            <w:vAlign w:val="center"/>
          </w:tcPr>
          <w:p w14:paraId="777956CD" w14:textId="77777777" w:rsidR="00276AD2" w:rsidRDefault="00276AD2">
            <w:pPr>
              <w:snapToGrid w:val="0"/>
              <w:jc w:val="center"/>
              <w:rPr>
                <w:rFonts w:ascii="仿宋" w:eastAsia="仿宋" w:hAnsi="仿宋" w:cs="仿宋"/>
                <w:szCs w:val="21"/>
              </w:rPr>
            </w:pPr>
          </w:p>
        </w:tc>
        <w:tc>
          <w:tcPr>
            <w:tcW w:w="4536" w:type="dxa"/>
            <w:vAlign w:val="center"/>
          </w:tcPr>
          <w:p w14:paraId="0503DCD4" w14:textId="77777777" w:rsidR="00276AD2" w:rsidRDefault="00276AD2">
            <w:pPr>
              <w:snapToGrid w:val="0"/>
              <w:jc w:val="center"/>
              <w:rPr>
                <w:rFonts w:ascii="仿宋" w:eastAsia="仿宋" w:hAnsi="仿宋" w:cs="仿宋"/>
                <w:szCs w:val="21"/>
              </w:rPr>
            </w:pPr>
          </w:p>
        </w:tc>
        <w:tc>
          <w:tcPr>
            <w:tcW w:w="1843" w:type="dxa"/>
            <w:vAlign w:val="center"/>
          </w:tcPr>
          <w:p w14:paraId="003B694A" w14:textId="77777777" w:rsidR="00276AD2" w:rsidRDefault="00276AD2">
            <w:pPr>
              <w:snapToGrid w:val="0"/>
              <w:ind w:firstLine="480"/>
              <w:jc w:val="center"/>
              <w:rPr>
                <w:rFonts w:ascii="仿宋" w:eastAsia="仿宋" w:hAnsi="仿宋" w:cs="仿宋"/>
                <w:szCs w:val="21"/>
              </w:rPr>
            </w:pPr>
          </w:p>
        </w:tc>
      </w:tr>
      <w:tr w:rsidR="00276AD2" w14:paraId="16F37B47" w14:textId="77777777">
        <w:trPr>
          <w:trHeight w:val="454"/>
          <w:jc w:val="center"/>
        </w:trPr>
        <w:tc>
          <w:tcPr>
            <w:tcW w:w="765" w:type="dxa"/>
            <w:vAlign w:val="center"/>
          </w:tcPr>
          <w:p w14:paraId="5F43F2CE" w14:textId="77777777" w:rsidR="00276AD2" w:rsidRDefault="00545F0F">
            <w:pPr>
              <w:snapToGrid w:val="0"/>
              <w:jc w:val="center"/>
              <w:rPr>
                <w:rFonts w:ascii="仿宋" w:eastAsia="仿宋" w:hAnsi="仿宋" w:cs="仿宋"/>
                <w:szCs w:val="21"/>
              </w:rPr>
            </w:pPr>
            <w:r>
              <w:rPr>
                <w:rFonts w:ascii="仿宋" w:eastAsia="仿宋" w:hAnsi="仿宋" w:cs="仿宋" w:hint="eastAsia"/>
                <w:szCs w:val="21"/>
              </w:rPr>
              <w:t>二</w:t>
            </w:r>
          </w:p>
        </w:tc>
        <w:tc>
          <w:tcPr>
            <w:tcW w:w="1722" w:type="dxa"/>
            <w:vAlign w:val="center"/>
          </w:tcPr>
          <w:p w14:paraId="4CC6BD6A" w14:textId="77777777" w:rsidR="00276AD2" w:rsidRDefault="00545F0F">
            <w:pPr>
              <w:snapToGrid w:val="0"/>
              <w:jc w:val="center"/>
              <w:rPr>
                <w:rFonts w:ascii="仿宋" w:eastAsia="仿宋" w:hAnsi="仿宋" w:cs="仿宋"/>
                <w:szCs w:val="21"/>
              </w:rPr>
            </w:pPr>
            <w:r>
              <w:rPr>
                <w:rFonts w:ascii="仿宋" w:eastAsia="仿宋" w:hAnsi="仿宋" w:cs="仿宋" w:hint="eastAsia"/>
                <w:szCs w:val="21"/>
              </w:rPr>
              <w:t>符合性审查</w:t>
            </w:r>
          </w:p>
        </w:tc>
        <w:tc>
          <w:tcPr>
            <w:tcW w:w="4536" w:type="dxa"/>
            <w:vAlign w:val="center"/>
          </w:tcPr>
          <w:p w14:paraId="7F5D5755" w14:textId="77777777" w:rsidR="00276AD2" w:rsidRDefault="00276AD2">
            <w:pPr>
              <w:snapToGrid w:val="0"/>
              <w:jc w:val="center"/>
              <w:rPr>
                <w:rFonts w:ascii="仿宋" w:eastAsia="仿宋" w:hAnsi="仿宋" w:cs="仿宋"/>
                <w:szCs w:val="21"/>
              </w:rPr>
            </w:pPr>
          </w:p>
        </w:tc>
        <w:tc>
          <w:tcPr>
            <w:tcW w:w="1843" w:type="dxa"/>
            <w:vAlign w:val="center"/>
          </w:tcPr>
          <w:p w14:paraId="3AEC5130" w14:textId="77777777" w:rsidR="00276AD2" w:rsidRDefault="00276AD2">
            <w:pPr>
              <w:snapToGrid w:val="0"/>
              <w:ind w:firstLine="480"/>
              <w:jc w:val="center"/>
              <w:rPr>
                <w:rFonts w:ascii="仿宋" w:eastAsia="仿宋" w:hAnsi="仿宋" w:cs="仿宋"/>
                <w:szCs w:val="21"/>
              </w:rPr>
            </w:pPr>
          </w:p>
        </w:tc>
      </w:tr>
      <w:tr w:rsidR="00276AD2" w14:paraId="0052E712" w14:textId="77777777">
        <w:trPr>
          <w:trHeight w:val="454"/>
          <w:jc w:val="center"/>
        </w:trPr>
        <w:tc>
          <w:tcPr>
            <w:tcW w:w="765" w:type="dxa"/>
            <w:vAlign w:val="center"/>
          </w:tcPr>
          <w:p w14:paraId="15CD084B" w14:textId="77777777" w:rsidR="00276AD2" w:rsidRDefault="00545F0F">
            <w:pPr>
              <w:snapToGrid w:val="0"/>
              <w:jc w:val="center"/>
              <w:rPr>
                <w:rFonts w:ascii="仿宋" w:eastAsia="仿宋" w:hAnsi="仿宋" w:cs="仿宋"/>
                <w:szCs w:val="21"/>
              </w:rPr>
            </w:pPr>
            <w:r>
              <w:rPr>
                <w:rFonts w:ascii="仿宋" w:eastAsia="仿宋" w:hAnsi="仿宋" w:cs="仿宋" w:hint="eastAsia"/>
                <w:szCs w:val="21"/>
              </w:rPr>
              <w:t>1</w:t>
            </w:r>
          </w:p>
        </w:tc>
        <w:tc>
          <w:tcPr>
            <w:tcW w:w="1722" w:type="dxa"/>
            <w:vAlign w:val="center"/>
          </w:tcPr>
          <w:p w14:paraId="75C3F33E" w14:textId="77777777" w:rsidR="00276AD2" w:rsidRDefault="00276AD2">
            <w:pPr>
              <w:snapToGrid w:val="0"/>
              <w:jc w:val="center"/>
              <w:rPr>
                <w:rFonts w:ascii="仿宋" w:eastAsia="仿宋" w:hAnsi="仿宋" w:cs="仿宋"/>
                <w:szCs w:val="21"/>
              </w:rPr>
            </w:pPr>
          </w:p>
        </w:tc>
        <w:tc>
          <w:tcPr>
            <w:tcW w:w="4536" w:type="dxa"/>
            <w:vAlign w:val="center"/>
          </w:tcPr>
          <w:p w14:paraId="79579518" w14:textId="77777777" w:rsidR="00276AD2" w:rsidRDefault="00276AD2">
            <w:pPr>
              <w:snapToGrid w:val="0"/>
              <w:jc w:val="center"/>
              <w:rPr>
                <w:rFonts w:ascii="仿宋" w:eastAsia="仿宋" w:hAnsi="仿宋" w:cs="仿宋"/>
                <w:szCs w:val="21"/>
              </w:rPr>
            </w:pPr>
          </w:p>
        </w:tc>
        <w:tc>
          <w:tcPr>
            <w:tcW w:w="1843" w:type="dxa"/>
            <w:vAlign w:val="center"/>
          </w:tcPr>
          <w:p w14:paraId="2FFFB86C" w14:textId="77777777" w:rsidR="00276AD2" w:rsidRDefault="00276AD2">
            <w:pPr>
              <w:snapToGrid w:val="0"/>
              <w:ind w:firstLine="480"/>
              <w:jc w:val="center"/>
              <w:rPr>
                <w:rFonts w:ascii="仿宋" w:eastAsia="仿宋" w:hAnsi="仿宋" w:cs="仿宋"/>
                <w:szCs w:val="21"/>
              </w:rPr>
            </w:pPr>
          </w:p>
        </w:tc>
      </w:tr>
      <w:tr w:rsidR="00276AD2" w14:paraId="1C45CDE2" w14:textId="77777777">
        <w:trPr>
          <w:trHeight w:val="454"/>
          <w:jc w:val="center"/>
        </w:trPr>
        <w:tc>
          <w:tcPr>
            <w:tcW w:w="765" w:type="dxa"/>
            <w:vAlign w:val="center"/>
          </w:tcPr>
          <w:p w14:paraId="07775D3B" w14:textId="77777777" w:rsidR="00276AD2" w:rsidRDefault="00545F0F">
            <w:pPr>
              <w:snapToGrid w:val="0"/>
              <w:jc w:val="center"/>
              <w:rPr>
                <w:rFonts w:ascii="仿宋" w:eastAsia="仿宋" w:hAnsi="仿宋" w:cs="仿宋"/>
                <w:szCs w:val="21"/>
              </w:rPr>
            </w:pPr>
            <w:r>
              <w:rPr>
                <w:rFonts w:ascii="仿宋" w:eastAsia="仿宋" w:hAnsi="仿宋" w:cs="仿宋" w:hint="eastAsia"/>
                <w:szCs w:val="21"/>
              </w:rPr>
              <w:t>2</w:t>
            </w:r>
          </w:p>
        </w:tc>
        <w:tc>
          <w:tcPr>
            <w:tcW w:w="1722" w:type="dxa"/>
            <w:vAlign w:val="center"/>
          </w:tcPr>
          <w:p w14:paraId="0940630D" w14:textId="77777777" w:rsidR="00276AD2" w:rsidRDefault="00276AD2">
            <w:pPr>
              <w:snapToGrid w:val="0"/>
              <w:jc w:val="center"/>
              <w:rPr>
                <w:rFonts w:ascii="仿宋" w:eastAsia="仿宋" w:hAnsi="仿宋" w:cs="仿宋"/>
                <w:szCs w:val="21"/>
              </w:rPr>
            </w:pPr>
          </w:p>
        </w:tc>
        <w:tc>
          <w:tcPr>
            <w:tcW w:w="4536" w:type="dxa"/>
            <w:vAlign w:val="center"/>
          </w:tcPr>
          <w:p w14:paraId="06249793" w14:textId="77777777" w:rsidR="00276AD2" w:rsidRDefault="00276AD2">
            <w:pPr>
              <w:snapToGrid w:val="0"/>
              <w:jc w:val="center"/>
              <w:rPr>
                <w:rFonts w:ascii="仿宋" w:eastAsia="仿宋" w:hAnsi="仿宋" w:cs="仿宋"/>
                <w:szCs w:val="21"/>
              </w:rPr>
            </w:pPr>
          </w:p>
        </w:tc>
        <w:tc>
          <w:tcPr>
            <w:tcW w:w="1843" w:type="dxa"/>
            <w:vAlign w:val="center"/>
          </w:tcPr>
          <w:p w14:paraId="44D78CEA" w14:textId="77777777" w:rsidR="00276AD2" w:rsidRDefault="00276AD2">
            <w:pPr>
              <w:snapToGrid w:val="0"/>
              <w:ind w:firstLine="480"/>
              <w:jc w:val="center"/>
              <w:rPr>
                <w:rFonts w:ascii="仿宋" w:eastAsia="仿宋" w:hAnsi="仿宋" w:cs="仿宋"/>
                <w:szCs w:val="21"/>
              </w:rPr>
            </w:pPr>
          </w:p>
        </w:tc>
      </w:tr>
      <w:tr w:rsidR="00276AD2" w14:paraId="527DDFFA" w14:textId="77777777">
        <w:trPr>
          <w:trHeight w:val="454"/>
          <w:jc w:val="center"/>
        </w:trPr>
        <w:tc>
          <w:tcPr>
            <w:tcW w:w="765" w:type="dxa"/>
            <w:vAlign w:val="center"/>
          </w:tcPr>
          <w:p w14:paraId="3CF81C56" w14:textId="77777777" w:rsidR="00276AD2" w:rsidRDefault="00545F0F">
            <w:pPr>
              <w:snapToGrid w:val="0"/>
              <w:jc w:val="center"/>
              <w:rPr>
                <w:rFonts w:ascii="仿宋" w:eastAsia="仿宋" w:hAnsi="仿宋" w:cs="仿宋"/>
                <w:szCs w:val="21"/>
              </w:rPr>
            </w:pPr>
            <w:r>
              <w:rPr>
                <w:rFonts w:ascii="仿宋" w:eastAsia="仿宋" w:hAnsi="仿宋" w:cs="仿宋" w:hint="eastAsia"/>
                <w:szCs w:val="21"/>
              </w:rPr>
              <w:t>...</w:t>
            </w:r>
          </w:p>
        </w:tc>
        <w:tc>
          <w:tcPr>
            <w:tcW w:w="1722" w:type="dxa"/>
            <w:vAlign w:val="center"/>
          </w:tcPr>
          <w:p w14:paraId="1563E2CA" w14:textId="77777777" w:rsidR="00276AD2" w:rsidRDefault="00276AD2">
            <w:pPr>
              <w:snapToGrid w:val="0"/>
              <w:jc w:val="center"/>
              <w:rPr>
                <w:rFonts w:ascii="仿宋" w:eastAsia="仿宋" w:hAnsi="仿宋" w:cs="仿宋"/>
                <w:szCs w:val="21"/>
              </w:rPr>
            </w:pPr>
          </w:p>
        </w:tc>
        <w:tc>
          <w:tcPr>
            <w:tcW w:w="4536" w:type="dxa"/>
            <w:vAlign w:val="center"/>
          </w:tcPr>
          <w:p w14:paraId="3400272A" w14:textId="77777777" w:rsidR="00276AD2" w:rsidRDefault="00276AD2">
            <w:pPr>
              <w:snapToGrid w:val="0"/>
              <w:jc w:val="center"/>
              <w:rPr>
                <w:rFonts w:ascii="仿宋" w:eastAsia="仿宋" w:hAnsi="仿宋" w:cs="仿宋"/>
                <w:szCs w:val="21"/>
              </w:rPr>
            </w:pPr>
          </w:p>
        </w:tc>
        <w:tc>
          <w:tcPr>
            <w:tcW w:w="1843" w:type="dxa"/>
            <w:vAlign w:val="center"/>
          </w:tcPr>
          <w:p w14:paraId="04EB508D" w14:textId="77777777" w:rsidR="00276AD2" w:rsidRDefault="00276AD2">
            <w:pPr>
              <w:snapToGrid w:val="0"/>
              <w:ind w:firstLine="480"/>
              <w:jc w:val="center"/>
              <w:rPr>
                <w:rFonts w:ascii="仿宋" w:eastAsia="仿宋" w:hAnsi="仿宋" w:cs="仿宋"/>
                <w:szCs w:val="21"/>
              </w:rPr>
            </w:pPr>
          </w:p>
        </w:tc>
      </w:tr>
      <w:tr w:rsidR="00276AD2" w14:paraId="435BAB9D" w14:textId="77777777">
        <w:trPr>
          <w:trHeight w:val="454"/>
          <w:jc w:val="center"/>
        </w:trPr>
        <w:tc>
          <w:tcPr>
            <w:tcW w:w="765" w:type="dxa"/>
            <w:vAlign w:val="center"/>
          </w:tcPr>
          <w:p w14:paraId="420660D9" w14:textId="77777777" w:rsidR="00276AD2" w:rsidRDefault="00545F0F">
            <w:pPr>
              <w:snapToGrid w:val="0"/>
              <w:jc w:val="center"/>
              <w:rPr>
                <w:rFonts w:ascii="仿宋" w:eastAsia="仿宋" w:hAnsi="仿宋" w:cs="仿宋"/>
                <w:szCs w:val="21"/>
              </w:rPr>
            </w:pPr>
            <w:r>
              <w:rPr>
                <w:rFonts w:ascii="仿宋" w:eastAsia="仿宋" w:hAnsi="仿宋" w:cs="仿宋" w:hint="eastAsia"/>
                <w:szCs w:val="21"/>
              </w:rPr>
              <w:t>三</w:t>
            </w:r>
          </w:p>
        </w:tc>
        <w:tc>
          <w:tcPr>
            <w:tcW w:w="1722" w:type="dxa"/>
            <w:vAlign w:val="center"/>
          </w:tcPr>
          <w:p w14:paraId="09BE354F" w14:textId="77777777" w:rsidR="00276AD2" w:rsidRDefault="00545F0F">
            <w:pPr>
              <w:snapToGrid w:val="0"/>
              <w:jc w:val="center"/>
              <w:rPr>
                <w:rFonts w:ascii="仿宋" w:eastAsia="仿宋" w:hAnsi="仿宋" w:cs="仿宋"/>
                <w:szCs w:val="21"/>
              </w:rPr>
            </w:pPr>
            <w:r>
              <w:rPr>
                <w:rFonts w:ascii="仿宋" w:eastAsia="仿宋" w:hAnsi="仿宋" w:cs="仿宋" w:hint="eastAsia"/>
                <w:szCs w:val="21"/>
              </w:rPr>
              <w:t>商务评审</w:t>
            </w:r>
          </w:p>
        </w:tc>
        <w:tc>
          <w:tcPr>
            <w:tcW w:w="4536" w:type="dxa"/>
            <w:vAlign w:val="center"/>
          </w:tcPr>
          <w:p w14:paraId="610FCE52" w14:textId="77777777" w:rsidR="00276AD2" w:rsidRDefault="00276AD2">
            <w:pPr>
              <w:snapToGrid w:val="0"/>
              <w:jc w:val="center"/>
              <w:rPr>
                <w:rFonts w:ascii="仿宋" w:eastAsia="仿宋" w:hAnsi="仿宋" w:cs="仿宋"/>
                <w:szCs w:val="21"/>
              </w:rPr>
            </w:pPr>
          </w:p>
        </w:tc>
        <w:tc>
          <w:tcPr>
            <w:tcW w:w="1843" w:type="dxa"/>
            <w:vAlign w:val="center"/>
          </w:tcPr>
          <w:p w14:paraId="366B0997" w14:textId="77777777" w:rsidR="00276AD2" w:rsidRDefault="00276AD2">
            <w:pPr>
              <w:snapToGrid w:val="0"/>
              <w:ind w:firstLine="480"/>
              <w:jc w:val="center"/>
              <w:rPr>
                <w:rFonts w:ascii="仿宋" w:eastAsia="仿宋" w:hAnsi="仿宋" w:cs="仿宋"/>
                <w:szCs w:val="21"/>
              </w:rPr>
            </w:pPr>
          </w:p>
        </w:tc>
      </w:tr>
      <w:tr w:rsidR="00276AD2" w14:paraId="4C0119DE" w14:textId="77777777">
        <w:trPr>
          <w:trHeight w:val="454"/>
          <w:jc w:val="center"/>
        </w:trPr>
        <w:tc>
          <w:tcPr>
            <w:tcW w:w="765" w:type="dxa"/>
            <w:vAlign w:val="center"/>
          </w:tcPr>
          <w:p w14:paraId="2ED383FF" w14:textId="77777777" w:rsidR="00276AD2" w:rsidRDefault="00545F0F">
            <w:pPr>
              <w:snapToGrid w:val="0"/>
              <w:jc w:val="center"/>
              <w:rPr>
                <w:rFonts w:ascii="仿宋" w:eastAsia="仿宋" w:hAnsi="仿宋" w:cs="仿宋"/>
                <w:szCs w:val="21"/>
              </w:rPr>
            </w:pPr>
            <w:r>
              <w:rPr>
                <w:rFonts w:ascii="仿宋" w:eastAsia="仿宋" w:hAnsi="仿宋" w:cs="仿宋" w:hint="eastAsia"/>
                <w:szCs w:val="21"/>
              </w:rPr>
              <w:t>1</w:t>
            </w:r>
          </w:p>
        </w:tc>
        <w:tc>
          <w:tcPr>
            <w:tcW w:w="1722" w:type="dxa"/>
            <w:vAlign w:val="center"/>
          </w:tcPr>
          <w:p w14:paraId="037B9EF0" w14:textId="77777777" w:rsidR="00276AD2" w:rsidRDefault="00276AD2">
            <w:pPr>
              <w:snapToGrid w:val="0"/>
              <w:jc w:val="center"/>
              <w:rPr>
                <w:rFonts w:ascii="仿宋" w:eastAsia="仿宋" w:hAnsi="仿宋" w:cs="仿宋"/>
                <w:szCs w:val="21"/>
              </w:rPr>
            </w:pPr>
          </w:p>
        </w:tc>
        <w:tc>
          <w:tcPr>
            <w:tcW w:w="4536" w:type="dxa"/>
            <w:vAlign w:val="center"/>
          </w:tcPr>
          <w:p w14:paraId="388D13BC" w14:textId="77777777" w:rsidR="00276AD2" w:rsidRDefault="00276AD2">
            <w:pPr>
              <w:snapToGrid w:val="0"/>
              <w:jc w:val="center"/>
              <w:rPr>
                <w:rFonts w:ascii="仿宋" w:eastAsia="仿宋" w:hAnsi="仿宋" w:cs="仿宋"/>
                <w:szCs w:val="21"/>
              </w:rPr>
            </w:pPr>
          </w:p>
        </w:tc>
        <w:tc>
          <w:tcPr>
            <w:tcW w:w="1843" w:type="dxa"/>
            <w:vAlign w:val="center"/>
          </w:tcPr>
          <w:p w14:paraId="173AF621" w14:textId="77777777" w:rsidR="00276AD2" w:rsidRDefault="00276AD2">
            <w:pPr>
              <w:snapToGrid w:val="0"/>
              <w:ind w:firstLine="480"/>
              <w:jc w:val="center"/>
              <w:rPr>
                <w:rFonts w:ascii="仿宋" w:eastAsia="仿宋" w:hAnsi="仿宋" w:cs="仿宋"/>
                <w:szCs w:val="21"/>
              </w:rPr>
            </w:pPr>
          </w:p>
        </w:tc>
      </w:tr>
      <w:tr w:rsidR="00276AD2" w14:paraId="1A2C9312" w14:textId="77777777">
        <w:trPr>
          <w:trHeight w:val="454"/>
          <w:jc w:val="center"/>
        </w:trPr>
        <w:tc>
          <w:tcPr>
            <w:tcW w:w="765" w:type="dxa"/>
            <w:vAlign w:val="center"/>
          </w:tcPr>
          <w:p w14:paraId="614A373B" w14:textId="77777777" w:rsidR="00276AD2" w:rsidRDefault="00545F0F">
            <w:pPr>
              <w:snapToGrid w:val="0"/>
              <w:jc w:val="center"/>
              <w:rPr>
                <w:rFonts w:ascii="仿宋" w:eastAsia="仿宋" w:hAnsi="仿宋" w:cs="仿宋"/>
                <w:szCs w:val="21"/>
              </w:rPr>
            </w:pPr>
            <w:r>
              <w:rPr>
                <w:rFonts w:ascii="仿宋" w:eastAsia="仿宋" w:hAnsi="仿宋" w:cs="仿宋" w:hint="eastAsia"/>
                <w:szCs w:val="21"/>
              </w:rPr>
              <w:t>2</w:t>
            </w:r>
          </w:p>
        </w:tc>
        <w:tc>
          <w:tcPr>
            <w:tcW w:w="1722" w:type="dxa"/>
            <w:vAlign w:val="center"/>
          </w:tcPr>
          <w:p w14:paraId="7735CD9D" w14:textId="77777777" w:rsidR="00276AD2" w:rsidRDefault="00276AD2">
            <w:pPr>
              <w:snapToGrid w:val="0"/>
              <w:jc w:val="center"/>
              <w:rPr>
                <w:rFonts w:ascii="仿宋" w:eastAsia="仿宋" w:hAnsi="仿宋" w:cs="仿宋"/>
                <w:szCs w:val="21"/>
              </w:rPr>
            </w:pPr>
          </w:p>
        </w:tc>
        <w:tc>
          <w:tcPr>
            <w:tcW w:w="4536" w:type="dxa"/>
            <w:vAlign w:val="center"/>
          </w:tcPr>
          <w:p w14:paraId="661DF18D" w14:textId="77777777" w:rsidR="00276AD2" w:rsidRDefault="00276AD2">
            <w:pPr>
              <w:snapToGrid w:val="0"/>
              <w:jc w:val="center"/>
              <w:rPr>
                <w:rFonts w:ascii="仿宋" w:eastAsia="仿宋" w:hAnsi="仿宋" w:cs="仿宋"/>
                <w:szCs w:val="21"/>
              </w:rPr>
            </w:pPr>
          </w:p>
        </w:tc>
        <w:tc>
          <w:tcPr>
            <w:tcW w:w="1843" w:type="dxa"/>
            <w:vAlign w:val="center"/>
          </w:tcPr>
          <w:p w14:paraId="25C88F42" w14:textId="77777777" w:rsidR="00276AD2" w:rsidRDefault="00276AD2">
            <w:pPr>
              <w:snapToGrid w:val="0"/>
              <w:ind w:firstLine="480"/>
              <w:jc w:val="center"/>
              <w:rPr>
                <w:rFonts w:ascii="仿宋" w:eastAsia="仿宋" w:hAnsi="仿宋" w:cs="仿宋"/>
                <w:szCs w:val="21"/>
              </w:rPr>
            </w:pPr>
          </w:p>
        </w:tc>
      </w:tr>
      <w:tr w:rsidR="00276AD2" w14:paraId="630D60A2" w14:textId="77777777">
        <w:trPr>
          <w:trHeight w:val="454"/>
          <w:jc w:val="center"/>
        </w:trPr>
        <w:tc>
          <w:tcPr>
            <w:tcW w:w="765" w:type="dxa"/>
            <w:vAlign w:val="center"/>
          </w:tcPr>
          <w:p w14:paraId="3B12E6F1" w14:textId="77777777" w:rsidR="00276AD2" w:rsidRDefault="00545F0F">
            <w:pPr>
              <w:snapToGrid w:val="0"/>
              <w:jc w:val="center"/>
              <w:rPr>
                <w:rFonts w:ascii="仿宋" w:eastAsia="仿宋" w:hAnsi="仿宋" w:cs="仿宋"/>
                <w:szCs w:val="21"/>
              </w:rPr>
            </w:pPr>
            <w:r>
              <w:rPr>
                <w:rFonts w:ascii="仿宋" w:eastAsia="仿宋" w:hAnsi="仿宋" w:cs="仿宋" w:hint="eastAsia"/>
                <w:szCs w:val="21"/>
              </w:rPr>
              <w:t>...</w:t>
            </w:r>
          </w:p>
        </w:tc>
        <w:tc>
          <w:tcPr>
            <w:tcW w:w="1722" w:type="dxa"/>
            <w:vAlign w:val="center"/>
          </w:tcPr>
          <w:p w14:paraId="5F327760" w14:textId="77777777" w:rsidR="00276AD2" w:rsidRDefault="00276AD2">
            <w:pPr>
              <w:snapToGrid w:val="0"/>
              <w:jc w:val="center"/>
              <w:rPr>
                <w:rFonts w:ascii="仿宋" w:eastAsia="仿宋" w:hAnsi="仿宋" w:cs="仿宋"/>
                <w:szCs w:val="21"/>
              </w:rPr>
            </w:pPr>
          </w:p>
        </w:tc>
        <w:tc>
          <w:tcPr>
            <w:tcW w:w="4536" w:type="dxa"/>
            <w:vAlign w:val="center"/>
          </w:tcPr>
          <w:p w14:paraId="2E1A972F" w14:textId="77777777" w:rsidR="00276AD2" w:rsidRDefault="00276AD2">
            <w:pPr>
              <w:snapToGrid w:val="0"/>
              <w:jc w:val="center"/>
              <w:rPr>
                <w:rFonts w:ascii="仿宋" w:eastAsia="仿宋" w:hAnsi="仿宋" w:cs="仿宋"/>
                <w:szCs w:val="21"/>
              </w:rPr>
            </w:pPr>
          </w:p>
        </w:tc>
        <w:tc>
          <w:tcPr>
            <w:tcW w:w="1843" w:type="dxa"/>
            <w:vAlign w:val="center"/>
          </w:tcPr>
          <w:p w14:paraId="4D26C2D6" w14:textId="77777777" w:rsidR="00276AD2" w:rsidRDefault="00276AD2">
            <w:pPr>
              <w:snapToGrid w:val="0"/>
              <w:ind w:firstLine="480"/>
              <w:jc w:val="center"/>
              <w:rPr>
                <w:rFonts w:ascii="仿宋" w:eastAsia="仿宋" w:hAnsi="仿宋" w:cs="仿宋"/>
                <w:szCs w:val="21"/>
              </w:rPr>
            </w:pPr>
          </w:p>
        </w:tc>
      </w:tr>
      <w:tr w:rsidR="00276AD2" w14:paraId="1D452C20" w14:textId="77777777">
        <w:trPr>
          <w:trHeight w:val="454"/>
          <w:jc w:val="center"/>
        </w:trPr>
        <w:tc>
          <w:tcPr>
            <w:tcW w:w="765" w:type="dxa"/>
            <w:tcBorders>
              <w:top w:val="single" w:sz="4" w:space="0" w:color="auto"/>
              <w:left w:val="single" w:sz="4" w:space="0" w:color="auto"/>
              <w:bottom w:val="single" w:sz="4" w:space="0" w:color="auto"/>
              <w:right w:val="single" w:sz="4" w:space="0" w:color="auto"/>
            </w:tcBorders>
            <w:vAlign w:val="center"/>
          </w:tcPr>
          <w:p w14:paraId="13411F57" w14:textId="77777777" w:rsidR="00276AD2" w:rsidRDefault="00545F0F">
            <w:pPr>
              <w:snapToGrid w:val="0"/>
              <w:jc w:val="center"/>
              <w:rPr>
                <w:rFonts w:ascii="仿宋" w:eastAsia="仿宋" w:hAnsi="仿宋" w:cs="仿宋"/>
                <w:szCs w:val="21"/>
              </w:rPr>
            </w:pPr>
            <w:r>
              <w:rPr>
                <w:rFonts w:ascii="仿宋" w:eastAsia="仿宋" w:hAnsi="仿宋" w:cs="仿宋" w:hint="eastAsia"/>
                <w:szCs w:val="21"/>
              </w:rPr>
              <w:t>四</w:t>
            </w:r>
          </w:p>
        </w:tc>
        <w:tc>
          <w:tcPr>
            <w:tcW w:w="1722" w:type="dxa"/>
            <w:tcBorders>
              <w:top w:val="single" w:sz="4" w:space="0" w:color="auto"/>
              <w:left w:val="single" w:sz="4" w:space="0" w:color="auto"/>
              <w:bottom w:val="single" w:sz="4" w:space="0" w:color="auto"/>
              <w:right w:val="single" w:sz="4" w:space="0" w:color="auto"/>
            </w:tcBorders>
            <w:vAlign w:val="center"/>
          </w:tcPr>
          <w:p w14:paraId="445C0314" w14:textId="77777777" w:rsidR="00276AD2" w:rsidRDefault="00545F0F">
            <w:pPr>
              <w:snapToGrid w:val="0"/>
              <w:jc w:val="center"/>
              <w:rPr>
                <w:rFonts w:ascii="仿宋" w:eastAsia="仿宋" w:hAnsi="仿宋" w:cs="仿宋"/>
                <w:szCs w:val="21"/>
              </w:rPr>
            </w:pPr>
            <w:r>
              <w:rPr>
                <w:rFonts w:ascii="仿宋" w:eastAsia="仿宋" w:hAnsi="仿宋" w:cs="仿宋" w:hint="eastAsia"/>
                <w:szCs w:val="21"/>
              </w:rPr>
              <w:t>技术评审</w:t>
            </w:r>
          </w:p>
        </w:tc>
        <w:tc>
          <w:tcPr>
            <w:tcW w:w="4536" w:type="dxa"/>
            <w:tcBorders>
              <w:top w:val="single" w:sz="4" w:space="0" w:color="auto"/>
              <w:left w:val="single" w:sz="4" w:space="0" w:color="auto"/>
              <w:bottom w:val="single" w:sz="4" w:space="0" w:color="auto"/>
              <w:right w:val="single" w:sz="4" w:space="0" w:color="auto"/>
            </w:tcBorders>
            <w:vAlign w:val="center"/>
          </w:tcPr>
          <w:p w14:paraId="18EEF221" w14:textId="77777777" w:rsidR="00276AD2" w:rsidRDefault="00276AD2">
            <w:pPr>
              <w:snapToGrid w:val="0"/>
              <w:jc w:val="center"/>
              <w:rPr>
                <w:rFonts w:ascii="仿宋" w:eastAsia="仿宋" w:hAnsi="仿宋" w:cs="仿宋"/>
                <w:szCs w:val="21"/>
              </w:rPr>
            </w:pPr>
          </w:p>
        </w:tc>
        <w:tc>
          <w:tcPr>
            <w:tcW w:w="1843" w:type="dxa"/>
            <w:tcBorders>
              <w:top w:val="single" w:sz="4" w:space="0" w:color="auto"/>
              <w:left w:val="single" w:sz="4" w:space="0" w:color="auto"/>
              <w:bottom w:val="single" w:sz="4" w:space="0" w:color="auto"/>
              <w:right w:val="single" w:sz="4" w:space="0" w:color="auto"/>
            </w:tcBorders>
            <w:vAlign w:val="center"/>
          </w:tcPr>
          <w:p w14:paraId="21CBA9FE" w14:textId="77777777" w:rsidR="00276AD2" w:rsidRDefault="00276AD2">
            <w:pPr>
              <w:snapToGrid w:val="0"/>
              <w:ind w:firstLine="480"/>
              <w:jc w:val="center"/>
              <w:rPr>
                <w:rFonts w:ascii="仿宋" w:eastAsia="仿宋" w:hAnsi="仿宋" w:cs="仿宋"/>
                <w:szCs w:val="21"/>
              </w:rPr>
            </w:pPr>
          </w:p>
        </w:tc>
      </w:tr>
      <w:tr w:rsidR="00276AD2" w14:paraId="703BE9D7" w14:textId="77777777">
        <w:trPr>
          <w:trHeight w:val="454"/>
          <w:jc w:val="center"/>
        </w:trPr>
        <w:tc>
          <w:tcPr>
            <w:tcW w:w="765" w:type="dxa"/>
            <w:tcBorders>
              <w:top w:val="single" w:sz="4" w:space="0" w:color="auto"/>
              <w:left w:val="single" w:sz="4" w:space="0" w:color="auto"/>
              <w:bottom w:val="single" w:sz="4" w:space="0" w:color="auto"/>
              <w:right w:val="single" w:sz="4" w:space="0" w:color="auto"/>
            </w:tcBorders>
            <w:vAlign w:val="center"/>
          </w:tcPr>
          <w:p w14:paraId="01BA799B" w14:textId="77777777" w:rsidR="00276AD2" w:rsidRDefault="00545F0F">
            <w:pPr>
              <w:snapToGrid w:val="0"/>
              <w:jc w:val="center"/>
              <w:rPr>
                <w:rFonts w:ascii="仿宋" w:eastAsia="仿宋" w:hAnsi="仿宋" w:cs="仿宋"/>
                <w:szCs w:val="21"/>
              </w:rPr>
            </w:pPr>
            <w:r>
              <w:rPr>
                <w:rFonts w:ascii="仿宋" w:eastAsia="仿宋" w:hAnsi="仿宋" w:cs="仿宋" w:hint="eastAsia"/>
                <w:szCs w:val="21"/>
              </w:rPr>
              <w:t>1</w:t>
            </w:r>
          </w:p>
        </w:tc>
        <w:tc>
          <w:tcPr>
            <w:tcW w:w="1722" w:type="dxa"/>
            <w:tcBorders>
              <w:top w:val="single" w:sz="4" w:space="0" w:color="auto"/>
              <w:left w:val="single" w:sz="4" w:space="0" w:color="auto"/>
              <w:bottom w:val="single" w:sz="4" w:space="0" w:color="auto"/>
              <w:right w:val="single" w:sz="4" w:space="0" w:color="auto"/>
            </w:tcBorders>
            <w:vAlign w:val="center"/>
          </w:tcPr>
          <w:p w14:paraId="69D7E8B4" w14:textId="77777777" w:rsidR="00276AD2" w:rsidRDefault="00276AD2">
            <w:pPr>
              <w:snapToGrid w:val="0"/>
              <w:jc w:val="center"/>
              <w:rPr>
                <w:rFonts w:ascii="仿宋" w:eastAsia="仿宋" w:hAnsi="仿宋" w:cs="仿宋"/>
                <w:szCs w:val="21"/>
              </w:rPr>
            </w:pPr>
          </w:p>
        </w:tc>
        <w:tc>
          <w:tcPr>
            <w:tcW w:w="4536" w:type="dxa"/>
            <w:tcBorders>
              <w:top w:val="single" w:sz="4" w:space="0" w:color="auto"/>
              <w:left w:val="single" w:sz="4" w:space="0" w:color="auto"/>
              <w:bottom w:val="single" w:sz="4" w:space="0" w:color="auto"/>
              <w:right w:val="single" w:sz="4" w:space="0" w:color="auto"/>
            </w:tcBorders>
            <w:vAlign w:val="center"/>
          </w:tcPr>
          <w:p w14:paraId="1B07207B" w14:textId="77777777" w:rsidR="00276AD2" w:rsidRDefault="00276AD2">
            <w:pPr>
              <w:snapToGrid w:val="0"/>
              <w:jc w:val="center"/>
              <w:rPr>
                <w:rFonts w:ascii="仿宋" w:eastAsia="仿宋" w:hAnsi="仿宋" w:cs="仿宋"/>
                <w:szCs w:val="21"/>
              </w:rPr>
            </w:pPr>
          </w:p>
        </w:tc>
        <w:tc>
          <w:tcPr>
            <w:tcW w:w="1843" w:type="dxa"/>
            <w:tcBorders>
              <w:top w:val="single" w:sz="4" w:space="0" w:color="auto"/>
              <w:left w:val="single" w:sz="4" w:space="0" w:color="auto"/>
              <w:bottom w:val="single" w:sz="4" w:space="0" w:color="auto"/>
              <w:right w:val="single" w:sz="4" w:space="0" w:color="auto"/>
            </w:tcBorders>
            <w:vAlign w:val="center"/>
          </w:tcPr>
          <w:p w14:paraId="7B75C60D" w14:textId="77777777" w:rsidR="00276AD2" w:rsidRDefault="00276AD2">
            <w:pPr>
              <w:snapToGrid w:val="0"/>
              <w:ind w:firstLine="480"/>
              <w:jc w:val="center"/>
              <w:rPr>
                <w:rFonts w:ascii="仿宋" w:eastAsia="仿宋" w:hAnsi="仿宋" w:cs="仿宋"/>
                <w:szCs w:val="21"/>
              </w:rPr>
            </w:pPr>
          </w:p>
        </w:tc>
      </w:tr>
      <w:tr w:rsidR="00276AD2" w14:paraId="0426553A" w14:textId="77777777">
        <w:trPr>
          <w:trHeight w:val="454"/>
          <w:jc w:val="center"/>
        </w:trPr>
        <w:tc>
          <w:tcPr>
            <w:tcW w:w="765" w:type="dxa"/>
            <w:tcBorders>
              <w:top w:val="single" w:sz="4" w:space="0" w:color="auto"/>
              <w:left w:val="single" w:sz="4" w:space="0" w:color="auto"/>
              <w:bottom w:val="single" w:sz="4" w:space="0" w:color="auto"/>
              <w:right w:val="single" w:sz="4" w:space="0" w:color="auto"/>
            </w:tcBorders>
            <w:vAlign w:val="center"/>
          </w:tcPr>
          <w:p w14:paraId="4586C688" w14:textId="77777777" w:rsidR="00276AD2" w:rsidRDefault="00545F0F">
            <w:pPr>
              <w:snapToGrid w:val="0"/>
              <w:jc w:val="center"/>
              <w:rPr>
                <w:rFonts w:ascii="仿宋" w:eastAsia="仿宋" w:hAnsi="仿宋" w:cs="仿宋"/>
                <w:szCs w:val="21"/>
              </w:rPr>
            </w:pPr>
            <w:r>
              <w:rPr>
                <w:rFonts w:ascii="仿宋" w:eastAsia="仿宋" w:hAnsi="仿宋" w:cs="仿宋" w:hint="eastAsia"/>
                <w:szCs w:val="21"/>
              </w:rPr>
              <w:t>2</w:t>
            </w:r>
          </w:p>
        </w:tc>
        <w:tc>
          <w:tcPr>
            <w:tcW w:w="1722" w:type="dxa"/>
            <w:tcBorders>
              <w:top w:val="single" w:sz="4" w:space="0" w:color="auto"/>
              <w:left w:val="single" w:sz="4" w:space="0" w:color="auto"/>
              <w:bottom w:val="single" w:sz="4" w:space="0" w:color="auto"/>
              <w:right w:val="single" w:sz="4" w:space="0" w:color="auto"/>
            </w:tcBorders>
            <w:vAlign w:val="center"/>
          </w:tcPr>
          <w:p w14:paraId="5E7B18C2" w14:textId="77777777" w:rsidR="00276AD2" w:rsidRDefault="00276AD2">
            <w:pPr>
              <w:snapToGrid w:val="0"/>
              <w:jc w:val="center"/>
              <w:rPr>
                <w:rFonts w:ascii="仿宋" w:eastAsia="仿宋" w:hAnsi="仿宋" w:cs="仿宋"/>
                <w:szCs w:val="21"/>
              </w:rPr>
            </w:pPr>
          </w:p>
        </w:tc>
        <w:tc>
          <w:tcPr>
            <w:tcW w:w="4536" w:type="dxa"/>
            <w:tcBorders>
              <w:top w:val="single" w:sz="4" w:space="0" w:color="auto"/>
              <w:left w:val="single" w:sz="4" w:space="0" w:color="auto"/>
              <w:bottom w:val="single" w:sz="4" w:space="0" w:color="auto"/>
              <w:right w:val="single" w:sz="4" w:space="0" w:color="auto"/>
            </w:tcBorders>
            <w:vAlign w:val="center"/>
          </w:tcPr>
          <w:p w14:paraId="3371C403" w14:textId="77777777" w:rsidR="00276AD2" w:rsidRDefault="00276AD2">
            <w:pPr>
              <w:snapToGrid w:val="0"/>
              <w:jc w:val="center"/>
              <w:rPr>
                <w:rFonts w:ascii="仿宋" w:eastAsia="仿宋" w:hAnsi="仿宋" w:cs="仿宋"/>
                <w:szCs w:val="21"/>
              </w:rPr>
            </w:pPr>
          </w:p>
        </w:tc>
        <w:tc>
          <w:tcPr>
            <w:tcW w:w="1843" w:type="dxa"/>
            <w:tcBorders>
              <w:top w:val="single" w:sz="4" w:space="0" w:color="auto"/>
              <w:left w:val="single" w:sz="4" w:space="0" w:color="auto"/>
              <w:bottom w:val="single" w:sz="4" w:space="0" w:color="auto"/>
              <w:right w:val="single" w:sz="4" w:space="0" w:color="auto"/>
            </w:tcBorders>
            <w:vAlign w:val="center"/>
          </w:tcPr>
          <w:p w14:paraId="2E797265" w14:textId="77777777" w:rsidR="00276AD2" w:rsidRDefault="00276AD2">
            <w:pPr>
              <w:snapToGrid w:val="0"/>
              <w:ind w:firstLine="480"/>
              <w:jc w:val="center"/>
              <w:rPr>
                <w:rFonts w:ascii="仿宋" w:eastAsia="仿宋" w:hAnsi="仿宋" w:cs="仿宋"/>
                <w:szCs w:val="21"/>
              </w:rPr>
            </w:pPr>
          </w:p>
        </w:tc>
      </w:tr>
      <w:tr w:rsidR="00276AD2" w14:paraId="4C5E6186" w14:textId="77777777">
        <w:trPr>
          <w:trHeight w:val="454"/>
          <w:jc w:val="center"/>
        </w:trPr>
        <w:tc>
          <w:tcPr>
            <w:tcW w:w="765" w:type="dxa"/>
            <w:tcBorders>
              <w:top w:val="single" w:sz="4" w:space="0" w:color="auto"/>
              <w:left w:val="single" w:sz="4" w:space="0" w:color="auto"/>
              <w:bottom w:val="single" w:sz="4" w:space="0" w:color="auto"/>
              <w:right w:val="single" w:sz="4" w:space="0" w:color="auto"/>
            </w:tcBorders>
            <w:vAlign w:val="center"/>
          </w:tcPr>
          <w:p w14:paraId="4DA03EF4" w14:textId="77777777" w:rsidR="00276AD2" w:rsidRDefault="00545F0F">
            <w:pPr>
              <w:snapToGrid w:val="0"/>
              <w:jc w:val="center"/>
              <w:rPr>
                <w:rFonts w:ascii="仿宋" w:eastAsia="仿宋" w:hAnsi="仿宋" w:cs="仿宋"/>
                <w:szCs w:val="21"/>
              </w:rPr>
            </w:pPr>
            <w:r>
              <w:rPr>
                <w:rFonts w:ascii="仿宋" w:eastAsia="仿宋" w:hAnsi="仿宋" w:cs="仿宋" w:hint="eastAsia"/>
                <w:szCs w:val="21"/>
              </w:rPr>
              <w:t>...</w:t>
            </w:r>
          </w:p>
        </w:tc>
        <w:tc>
          <w:tcPr>
            <w:tcW w:w="1722" w:type="dxa"/>
            <w:tcBorders>
              <w:top w:val="single" w:sz="4" w:space="0" w:color="auto"/>
              <w:left w:val="single" w:sz="4" w:space="0" w:color="auto"/>
              <w:bottom w:val="single" w:sz="4" w:space="0" w:color="auto"/>
              <w:right w:val="single" w:sz="4" w:space="0" w:color="auto"/>
            </w:tcBorders>
            <w:vAlign w:val="center"/>
          </w:tcPr>
          <w:p w14:paraId="179BE8EA" w14:textId="77777777" w:rsidR="00276AD2" w:rsidRDefault="00276AD2">
            <w:pPr>
              <w:snapToGrid w:val="0"/>
              <w:jc w:val="center"/>
              <w:rPr>
                <w:rFonts w:ascii="仿宋" w:eastAsia="仿宋" w:hAnsi="仿宋" w:cs="仿宋"/>
                <w:szCs w:val="21"/>
              </w:rPr>
            </w:pPr>
          </w:p>
        </w:tc>
        <w:tc>
          <w:tcPr>
            <w:tcW w:w="4536" w:type="dxa"/>
            <w:tcBorders>
              <w:top w:val="single" w:sz="4" w:space="0" w:color="auto"/>
              <w:left w:val="single" w:sz="4" w:space="0" w:color="auto"/>
              <w:bottom w:val="single" w:sz="4" w:space="0" w:color="auto"/>
              <w:right w:val="single" w:sz="4" w:space="0" w:color="auto"/>
            </w:tcBorders>
            <w:vAlign w:val="center"/>
          </w:tcPr>
          <w:p w14:paraId="53431D6B" w14:textId="77777777" w:rsidR="00276AD2" w:rsidRDefault="00276AD2">
            <w:pPr>
              <w:snapToGrid w:val="0"/>
              <w:jc w:val="center"/>
              <w:rPr>
                <w:rFonts w:ascii="仿宋" w:eastAsia="仿宋" w:hAnsi="仿宋" w:cs="仿宋"/>
                <w:szCs w:val="21"/>
              </w:rPr>
            </w:pPr>
          </w:p>
        </w:tc>
        <w:tc>
          <w:tcPr>
            <w:tcW w:w="1843" w:type="dxa"/>
            <w:tcBorders>
              <w:top w:val="single" w:sz="4" w:space="0" w:color="auto"/>
              <w:left w:val="single" w:sz="4" w:space="0" w:color="auto"/>
              <w:bottom w:val="single" w:sz="4" w:space="0" w:color="auto"/>
              <w:right w:val="single" w:sz="4" w:space="0" w:color="auto"/>
            </w:tcBorders>
            <w:vAlign w:val="center"/>
          </w:tcPr>
          <w:p w14:paraId="50CC657E" w14:textId="77777777" w:rsidR="00276AD2" w:rsidRDefault="00276AD2">
            <w:pPr>
              <w:snapToGrid w:val="0"/>
              <w:ind w:firstLine="480"/>
              <w:jc w:val="center"/>
              <w:rPr>
                <w:rFonts w:ascii="仿宋" w:eastAsia="仿宋" w:hAnsi="仿宋" w:cs="仿宋"/>
                <w:szCs w:val="21"/>
              </w:rPr>
            </w:pPr>
          </w:p>
        </w:tc>
      </w:tr>
      <w:tr w:rsidR="00276AD2" w14:paraId="3D212033" w14:textId="77777777">
        <w:trPr>
          <w:trHeight w:val="454"/>
          <w:jc w:val="center"/>
        </w:trPr>
        <w:tc>
          <w:tcPr>
            <w:tcW w:w="765" w:type="dxa"/>
            <w:tcBorders>
              <w:top w:val="single" w:sz="4" w:space="0" w:color="auto"/>
              <w:left w:val="single" w:sz="4" w:space="0" w:color="auto"/>
              <w:bottom w:val="single" w:sz="4" w:space="0" w:color="auto"/>
              <w:right w:val="single" w:sz="4" w:space="0" w:color="auto"/>
            </w:tcBorders>
            <w:vAlign w:val="center"/>
          </w:tcPr>
          <w:p w14:paraId="5BD027D9" w14:textId="77777777" w:rsidR="00276AD2" w:rsidRDefault="00545F0F">
            <w:pPr>
              <w:snapToGrid w:val="0"/>
              <w:jc w:val="center"/>
              <w:rPr>
                <w:rFonts w:ascii="仿宋" w:eastAsia="仿宋" w:hAnsi="仿宋" w:cs="仿宋"/>
                <w:szCs w:val="21"/>
              </w:rPr>
            </w:pPr>
            <w:r>
              <w:rPr>
                <w:rFonts w:ascii="仿宋" w:eastAsia="仿宋" w:hAnsi="仿宋" w:cs="仿宋" w:hint="eastAsia"/>
                <w:szCs w:val="21"/>
              </w:rPr>
              <w:t>...</w:t>
            </w:r>
          </w:p>
        </w:tc>
        <w:tc>
          <w:tcPr>
            <w:tcW w:w="1722" w:type="dxa"/>
            <w:tcBorders>
              <w:top w:val="single" w:sz="4" w:space="0" w:color="auto"/>
              <w:left w:val="single" w:sz="4" w:space="0" w:color="auto"/>
              <w:bottom w:val="single" w:sz="4" w:space="0" w:color="auto"/>
              <w:right w:val="single" w:sz="4" w:space="0" w:color="auto"/>
            </w:tcBorders>
            <w:vAlign w:val="center"/>
          </w:tcPr>
          <w:p w14:paraId="5B958553" w14:textId="77777777" w:rsidR="00276AD2" w:rsidRDefault="00276AD2">
            <w:pPr>
              <w:snapToGrid w:val="0"/>
              <w:jc w:val="center"/>
              <w:rPr>
                <w:rFonts w:ascii="仿宋" w:eastAsia="仿宋" w:hAnsi="仿宋" w:cs="仿宋"/>
                <w:szCs w:val="21"/>
              </w:rPr>
            </w:pPr>
          </w:p>
        </w:tc>
        <w:tc>
          <w:tcPr>
            <w:tcW w:w="4536" w:type="dxa"/>
            <w:tcBorders>
              <w:top w:val="single" w:sz="4" w:space="0" w:color="auto"/>
              <w:left w:val="single" w:sz="4" w:space="0" w:color="auto"/>
              <w:bottom w:val="single" w:sz="4" w:space="0" w:color="auto"/>
              <w:right w:val="single" w:sz="4" w:space="0" w:color="auto"/>
            </w:tcBorders>
            <w:vAlign w:val="center"/>
          </w:tcPr>
          <w:p w14:paraId="1228A4A9" w14:textId="77777777" w:rsidR="00276AD2" w:rsidRDefault="00276AD2">
            <w:pPr>
              <w:snapToGrid w:val="0"/>
              <w:jc w:val="center"/>
              <w:rPr>
                <w:rFonts w:ascii="仿宋" w:eastAsia="仿宋" w:hAnsi="仿宋" w:cs="仿宋"/>
                <w:szCs w:val="21"/>
              </w:rPr>
            </w:pPr>
          </w:p>
        </w:tc>
        <w:tc>
          <w:tcPr>
            <w:tcW w:w="1843" w:type="dxa"/>
            <w:tcBorders>
              <w:top w:val="single" w:sz="4" w:space="0" w:color="auto"/>
              <w:left w:val="single" w:sz="4" w:space="0" w:color="auto"/>
              <w:bottom w:val="single" w:sz="4" w:space="0" w:color="auto"/>
              <w:right w:val="single" w:sz="4" w:space="0" w:color="auto"/>
            </w:tcBorders>
            <w:vAlign w:val="center"/>
          </w:tcPr>
          <w:p w14:paraId="3C41A343" w14:textId="77777777" w:rsidR="00276AD2" w:rsidRDefault="00276AD2">
            <w:pPr>
              <w:snapToGrid w:val="0"/>
              <w:ind w:firstLine="480"/>
              <w:jc w:val="center"/>
              <w:rPr>
                <w:rFonts w:ascii="仿宋" w:eastAsia="仿宋" w:hAnsi="仿宋" w:cs="仿宋"/>
                <w:szCs w:val="21"/>
              </w:rPr>
            </w:pPr>
          </w:p>
        </w:tc>
      </w:tr>
    </w:tbl>
    <w:p w14:paraId="3ADD1CB8" w14:textId="77777777" w:rsidR="00276AD2" w:rsidRDefault="00276AD2">
      <w:pPr>
        <w:spacing w:line="360" w:lineRule="auto"/>
        <w:ind w:firstLine="480"/>
        <w:jc w:val="left"/>
        <w:rPr>
          <w:rFonts w:ascii="宋体"/>
          <w:szCs w:val="21"/>
        </w:rPr>
      </w:pPr>
    </w:p>
    <w:p w14:paraId="4FA390AA" w14:textId="77777777" w:rsidR="00276AD2" w:rsidRPr="00451AFD" w:rsidRDefault="00545F0F" w:rsidP="00451AFD">
      <w:pPr>
        <w:rPr>
          <w:rFonts w:ascii="宋体" w:hAnsi="宋体"/>
        </w:rPr>
      </w:pPr>
      <w:r w:rsidRPr="00451AFD">
        <w:rPr>
          <w:rFonts w:ascii="宋体" w:hAnsi="宋体" w:hint="eastAsia"/>
        </w:rPr>
        <w:t>注：1.该评标索引表格放在投标文件目录后，正文的第一页。2.投标人制作投标文件，应按照投标文件组成顺序制作，编好始末页码且在投标文件目录中</w:t>
      </w:r>
      <w:proofErr w:type="gramStart"/>
      <w:r w:rsidRPr="00451AFD">
        <w:rPr>
          <w:rFonts w:ascii="宋体" w:hAnsi="宋体" w:hint="eastAsia"/>
        </w:rPr>
        <w:t>一一</w:t>
      </w:r>
      <w:proofErr w:type="gramEnd"/>
      <w:r w:rsidRPr="00451AFD">
        <w:rPr>
          <w:rFonts w:ascii="宋体" w:hAnsi="宋体" w:hint="eastAsia"/>
        </w:rPr>
        <w:t>列明并对应。3.招标文件没有提供格式的，投标人可自行设置。</w:t>
      </w:r>
    </w:p>
    <w:p w14:paraId="50F1B115" w14:textId="77777777" w:rsidR="00276AD2" w:rsidRDefault="00276AD2">
      <w:pPr>
        <w:jc w:val="center"/>
        <w:rPr>
          <w:rFonts w:ascii="宋体"/>
          <w:szCs w:val="21"/>
        </w:rPr>
      </w:pPr>
    </w:p>
    <w:p w14:paraId="63235EF9" w14:textId="77777777" w:rsidR="00276AD2" w:rsidRDefault="00276AD2">
      <w:pPr>
        <w:jc w:val="center"/>
        <w:rPr>
          <w:rFonts w:ascii="宋体"/>
          <w:szCs w:val="21"/>
        </w:rPr>
      </w:pPr>
    </w:p>
    <w:p w14:paraId="5EFF6952" w14:textId="77777777" w:rsidR="00276AD2" w:rsidRDefault="00276AD2">
      <w:pPr>
        <w:jc w:val="center"/>
        <w:rPr>
          <w:rFonts w:ascii="宋体"/>
          <w:szCs w:val="21"/>
        </w:rPr>
      </w:pPr>
    </w:p>
    <w:p w14:paraId="07785A17" w14:textId="77777777" w:rsidR="00276AD2" w:rsidRDefault="00276AD2">
      <w:pPr>
        <w:jc w:val="center"/>
        <w:rPr>
          <w:rFonts w:ascii="宋体"/>
          <w:szCs w:val="21"/>
        </w:rPr>
      </w:pPr>
    </w:p>
    <w:p w14:paraId="2F24DC07" w14:textId="77777777" w:rsidR="00276AD2" w:rsidRDefault="00276AD2">
      <w:pPr>
        <w:jc w:val="center"/>
        <w:rPr>
          <w:rFonts w:ascii="宋体"/>
          <w:szCs w:val="21"/>
        </w:rPr>
      </w:pPr>
    </w:p>
    <w:p w14:paraId="3419D0CF" w14:textId="77777777" w:rsidR="00276AD2" w:rsidRDefault="00276AD2">
      <w:pPr>
        <w:jc w:val="center"/>
        <w:rPr>
          <w:rFonts w:ascii="宋体"/>
          <w:szCs w:val="21"/>
        </w:rPr>
      </w:pPr>
    </w:p>
    <w:p w14:paraId="5D6C6DFD" w14:textId="77777777" w:rsidR="00276AD2" w:rsidRDefault="00276AD2">
      <w:pPr>
        <w:jc w:val="center"/>
        <w:rPr>
          <w:rFonts w:ascii="宋体"/>
          <w:szCs w:val="21"/>
        </w:rPr>
      </w:pPr>
    </w:p>
    <w:p w14:paraId="23C4661E" w14:textId="77777777" w:rsidR="00276AD2" w:rsidRDefault="00276AD2">
      <w:pPr>
        <w:jc w:val="center"/>
        <w:rPr>
          <w:rFonts w:ascii="宋体"/>
          <w:szCs w:val="21"/>
        </w:rPr>
      </w:pPr>
    </w:p>
    <w:p w14:paraId="408E5342" w14:textId="77777777" w:rsidR="00276AD2" w:rsidRDefault="00276AD2">
      <w:pPr>
        <w:jc w:val="center"/>
        <w:rPr>
          <w:rFonts w:ascii="宋体"/>
          <w:szCs w:val="21"/>
        </w:rPr>
      </w:pPr>
    </w:p>
    <w:p w14:paraId="2F1CD3F5" w14:textId="77777777" w:rsidR="00276AD2" w:rsidRDefault="00276AD2">
      <w:pPr>
        <w:jc w:val="center"/>
        <w:rPr>
          <w:rFonts w:ascii="宋体"/>
          <w:szCs w:val="21"/>
        </w:rPr>
      </w:pPr>
    </w:p>
    <w:p w14:paraId="7FFC34B1" w14:textId="77777777" w:rsidR="00276AD2" w:rsidRDefault="00276AD2">
      <w:pPr>
        <w:jc w:val="center"/>
        <w:rPr>
          <w:rFonts w:ascii="宋体"/>
          <w:szCs w:val="21"/>
        </w:rPr>
      </w:pPr>
    </w:p>
    <w:p w14:paraId="097E7093" w14:textId="77777777" w:rsidR="00276AD2" w:rsidRDefault="00545F0F">
      <w:pPr>
        <w:spacing w:line="360" w:lineRule="auto"/>
        <w:outlineLvl w:val="1"/>
        <w:rPr>
          <w:b/>
          <w:sz w:val="24"/>
        </w:rPr>
      </w:pPr>
      <w:r>
        <w:rPr>
          <w:rFonts w:hint="eastAsia"/>
          <w:b/>
          <w:sz w:val="24"/>
        </w:rPr>
        <w:lastRenderedPageBreak/>
        <w:t>附件</w:t>
      </w:r>
      <w:r>
        <w:rPr>
          <w:rFonts w:hint="eastAsia"/>
          <w:b/>
          <w:sz w:val="24"/>
        </w:rPr>
        <w:t xml:space="preserve">1  </w:t>
      </w:r>
      <w:r>
        <w:rPr>
          <w:rFonts w:hint="eastAsia"/>
          <w:b/>
          <w:sz w:val="24"/>
        </w:rPr>
        <w:t>投标函</w:t>
      </w:r>
    </w:p>
    <w:p w14:paraId="52B17E0F" w14:textId="77777777" w:rsidR="00276AD2" w:rsidRDefault="00276AD2">
      <w:pPr>
        <w:autoSpaceDE w:val="0"/>
        <w:autoSpaceDN w:val="0"/>
        <w:adjustRightInd w:val="0"/>
        <w:jc w:val="center"/>
        <w:rPr>
          <w:rFonts w:ascii="宋体" w:hAnsi="宋体" w:cs="黑体"/>
          <w:kern w:val="0"/>
          <w:sz w:val="24"/>
        </w:rPr>
      </w:pPr>
    </w:p>
    <w:p w14:paraId="7E3DEA4D" w14:textId="77777777" w:rsidR="00276AD2" w:rsidRDefault="00545F0F">
      <w:pPr>
        <w:autoSpaceDE w:val="0"/>
        <w:autoSpaceDN w:val="0"/>
        <w:adjustRightInd w:val="0"/>
        <w:jc w:val="center"/>
        <w:rPr>
          <w:rFonts w:ascii="宋体" w:hAnsi="宋体" w:cs="黑体"/>
          <w:kern w:val="0"/>
          <w:sz w:val="24"/>
        </w:rPr>
      </w:pPr>
      <w:r>
        <w:rPr>
          <w:rFonts w:ascii="宋体" w:hAnsi="宋体" w:cs="黑体" w:hint="eastAsia"/>
          <w:kern w:val="0"/>
          <w:sz w:val="24"/>
        </w:rPr>
        <w:t>投标函</w:t>
      </w:r>
    </w:p>
    <w:p w14:paraId="2852788C" w14:textId="77777777" w:rsidR="00276AD2" w:rsidRDefault="00276AD2">
      <w:pPr>
        <w:autoSpaceDE w:val="0"/>
        <w:autoSpaceDN w:val="0"/>
        <w:adjustRightInd w:val="0"/>
        <w:jc w:val="center"/>
        <w:rPr>
          <w:rFonts w:ascii="宋体" w:hAnsi="宋体" w:cs="黑体"/>
          <w:kern w:val="0"/>
          <w:sz w:val="24"/>
        </w:rPr>
      </w:pPr>
    </w:p>
    <w:p w14:paraId="7EE74DF9" w14:textId="77777777" w:rsidR="00276AD2" w:rsidRDefault="00276AD2">
      <w:pPr>
        <w:autoSpaceDE w:val="0"/>
        <w:autoSpaceDN w:val="0"/>
        <w:adjustRightInd w:val="0"/>
        <w:jc w:val="center"/>
        <w:rPr>
          <w:rFonts w:ascii="宋体" w:hAnsi="宋体" w:cs="黑体"/>
          <w:kern w:val="0"/>
          <w:sz w:val="24"/>
        </w:rPr>
      </w:pPr>
    </w:p>
    <w:p w14:paraId="0AA755BA" w14:textId="77777777" w:rsidR="00276AD2" w:rsidRDefault="00545F0F">
      <w:pPr>
        <w:autoSpaceDE w:val="0"/>
        <w:autoSpaceDN w:val="0"/>
        <w:adjustRightInd w:val="0"/>
        <w:snapToGrid w:val="0"/>
        <w:spacing w:line="360" w:lineRule="auto"/>
        <w:jc w:val="left"/>
        <w:rPr>
          <w:rFonts w:ascii="宋体" w:hAnsi="宋体" w:cs="仿宋_GB2312"/>
          <w:kern w:val="0"/>
          <w:sz w:val="24"/>
        </w:rPr>
      </w:pPr>
      <w:r>
        <w:rPr>
          <w:rFonts w:ascii="宋体" w:hAnsi="宋体" w:cs="仿宋_GB2312" w:hint="eastAsia"/>
          <w:kern w:val="0"/>
          <w:sz w:val="24"/>
          <w:u w:val="single"/>
        </w:rPr>
        <w:t xml:space="preserve">                </w:t>
      </w:r>
      <w:r>
        <w:rPr>
          <w:rFonts w:ascii="宋体" w:hAnsi="宋体" w:cs="仿宋_GB2312" w:hint="eastAsia"/>
          <w:kern w:val="0"/>
          <w:sz w:val="24"/>
        </w:rPr>
        <w:t>（采购人名称）：</w:t>
      </w:r>
    </w:p>
    <w:p w14:paraId="5090753F" w14:textId="1A95B3ED" w:rsidR="00276AD2" w:rsidRDefault="00545F0F">
      <w:pPr>
        <w:autoSpaceDE w:val="0"/>
        <w:autoSpaceDN w:val="0"/>
        <w:adjustRightInd w:val="0"/>
        <w:snapToGrid w:val="0"/>
        <w:spacing w:line="360" w:lineRule="auto"/>
        <w:ind w:firstLineChars="200" w:firstLine="480"/>
        <w:jc w:val="left"/>
        <w:rPr>
          <w:rFonts w:ascii="宋体" w:hAnsi="宋体" w:cs="仿宋_GB2312"/>
          <w:kern w:val="0"/>
          <w:sz w:val="24"/>
        </w:rPr>
      </w:pPr>
      <w:r>
        <w:rPr>
          <w:rFonts w:ascii="宋体" w:hAnsi="宋体" w:cs="TimesNewRomanPSMT" w:hint="eastAsia"/>
          <w:kern w:val="0"/>
          <w:sz w:val="24"/>
        </w:rPr>
        <w:t>1.</w:t>
      </w:r>
      <w:r>
        <w:rPr>
          <w:rFonts w:ascii="宋体" w:hAnsi="宋体" w:cs="仿宋_GB2312" w:hint="eastAsia"/>
          <w:kern w:val="0"/>
          <w:sz w:val="24"/>
        </w:rPr>
        <w:t>我方已仔细研究了</w:t>
      </w:r>
      <w:r>
        <w:rPr>
          <w:rFonts w:ascii="宋体" w:hAnsi="宋体" w:cs="仿宋_GB2312" w:hint="eastAsia"/>
          <w:kern w:val="0"/>
          <w:sz w:val="24"/>
          <w:u w:val="single"/>
        </w:rPr>
        <w:t xml:space="preserve">  （项目名称）   </w:t>
      </w:r>
      <w:r>
        <w:rPr>
          <w:rFonts w:ascii="宋体" w:hAnsi="宋体" w:cs="仿宋_GB2312" w:hint="eastAsia"/>
          <w:kern w:val="0"/>
          <w:sz w:val="24"/>
        </w:rPr>
        <w:t>招标文件（包括修改、澄清文件）的全部内容，且对招标文件无任何异议，并愿意以“开标一览表”所填写的</w:t>
      </w:r>
      <w:r w:rsidR="001B40DC">
        <w:rPr>
          <w:rFonts w:ascii="宋体" w:hAnsi="宋体" w:cs="仿宋_GB2312" w:hint="eastAsia"/>
          <w:kern w:val="0"/>
          <w:sz w:val="24"/>
        </w:rPr>
        <w:t>投标报价（单价合计）</w:t>
      </w:r>
      <w:r>
        <w:rPr>
          <w:rFonts w:ascii="宋体" w:hAnsi="宋体" w:cs="仿宋_GB2312" w:hint="eastAsia"/>
          <w:kern w:val="0"/>
          <w:sz w:val="24"/>
        </w:rPr>
        <w:t>、交货期及交货地点</w:t>
      </w:r>
      <w:r>
        <w:rPr>
          <w:rFonts w:ascii="宋体" w:hAnsi="宋体" w:cs="TimesNewRomanPSMT" w:hint="eastAsia"/>
          <w:kern w:val="0"/>
          <w:sz w:val="24"/>
        </w:rPr>
        <w:t>，向你方</w:t>
      </w:r>
      <w:r>
        <w:rPr>
          <w:rFonts w:ascii="宋体" w:hAnsi="宋体" w:hint="eastAsia"/>
          <w:sz w:val="24"/>
        </w:rPr>
        <w:t>提供招标文件要求的货物和服务</w:t>
      </w:r>
      <w:r>
        <w:rPr>
          <w:rFonts w:ascii="宋体" w:hAnsi="宋体" w:cs="仿宋_GB2312" w:hint="eastAsia"/>
          <w:kern w:val="0"/>
          <w:sz w:val="24"/>
        </w:rPr>
        <w:t>。</w:t>
      </w:r>
    </w:p>
    <w:p w14:paraId="50EEBFF6" w14:textId="77777777" w:rsidR="00276AD2" w:rsidRDefault="00545F0F">
      <w:pPr>
        <w:autoSpaceDE w:val="0"/>
        <w:autoSpaceDN w:val="0"/>
        <w:adjustRightInd w:val="0"/>
        <w:snapToGrid w:val="0"/>
        <w:spacing w:line="360" w:lineRule="auto"/>
        <w:ind w:firstLineChars="200" w:firstLine="480"/>
        <w:jc w:val="left"/>
        <w:rPr>
          <w:rFonts w:ascii="宋体" w:hAnsi="宋体" w:cs="TimesNewRomanPSMT"/>
          <w:kern w:val="0"/>
          <w:sz w:val="24"/>
        </w:rPr>
      </w:pPr>
      <w:r>
        <w:rPr>
          <w:rFonts w:ascii="宋体" w:hAnsi="宋体" w:cs="TimesNewRomanPSMT" w:hint="eastAsia"/>
          <w:kern w:val="0"/>
          <w:sz w:val="24"/>
        </w:rPr>
        <w:t>2.我方承诺在投标有效期内不修改或撤销投标文件。否则，你方可不</w:t>
      </w:r>
      <w:proofErr w:type="gramStart"/>
      <w:r>
        <w:rPr>
          <w:rFonts w:ascii="宋体" w:hAnsi="宋体" w:cs="TimesNewRomanPSMT" w:hint="eastAsia"/>
          <w:kern w:val="0"/>
          <w:sz w:val="24"/>
        </w:rPr>
        <w:t>予退</w:t>
      </w:r>
      <w:proofErr w:type="gramEnd"/>
      <w:r>
        <w:rPr>
          <w:rFonts w:ascii="宋体" w:hAnsi="宋体" w:cs="TimesNewRomanPSMT" w:hint="eastAsia"/>
          <w:kern w:val="0"/>
          <w:sz w:val="24"/>
        </w:rPr>
        <w:t>还我方的投标保证金。</w:t>
      </w:r>
    </w:p>
    <w:p w14:paraId="7247248B" w14:textId="77777777" w:rsidR="00276AD2" w:rsidRDefault="00545F0F">
      <w:pPr>
        <w:autoSpaceDE w:val="0"/>
        <w:autoSpaceDN w:val="0"/>
        <w:adjustRightInd w:val="0"/>
        <w:snapToGrid w:val="0"/>
        <w:spacing w:line="360" w:lineRule="auto"/>
        <w:ind w:firstLineChars="200" w:firstLine="480"/>
        <w:jc w:val="left"/>
        <w:rPr>
          <w:rFonts w:ascii="宋体" w:hAnsi="宋体" w:cs="TimesNewRomanPSMT"/>
          <w:kern w:val="0"/>
          <w:sz w:val="24"/>
        </w:rPr>
      </w:pPr>
      <w:r>
        <w:rPr>
          <w:rFonts w:ascii="宋体" w:hAnsi="宋体" w:cs="TimesNewRomanPSMT" w:hint="eastAsia"/>
          <w:kern w:val="0"/>
          <w:sz w:val="24"/>
        </w:rPr>
        <w:t>3.随同本投标函提交投标保证金一份，金额见“</w:t>
      </w:r>
      <w:r>
        <w:rPr>
          <w:rFonts w:ascii="宋体" w:hAnsi="宋体" w:cs="仿宋_GB2312" w:hint="eastAsia"/>
          <w:kern w:val="0"/>
          <w:sz w:val="24"/>
        </w:rPr>
        <w:t>开标一览表”</w:t>
      </w:r>
      <w:r>
        <w:rPr>
          <w:rFonts w:ascii="宋体" w:hAnsi="宋体" w:cs="TimesNewRomanPSMT" w:hint="eastAsia"/>
          <w:kern w:val="0"/>
          <w:sz w:val="24"/>
        </w:rPr>
        <w:t>。</w:t>
      </w:r>
    </w:p>
    <w:p w14:paraId="2E51E315" w14:textId="77777777" w:rsidR="00276AD2" w:rsidRDefault="00545F0F">
      <w:pPr>
        <w:autoSpaceDE w:val="0"/>
        <w:autoSpaceDN w:val="0"/>
        <w:adjustRightInd w:val="0"/>
        <w:snapToGrid w:val="0"/>
        <w:spacing w:line="360" w:lineRule="auto"/>
        <w:ind w:firstLineChars="200" w:firstLine="480"/>
        <w:jc w:val="left"/>
        <w:rPr>
          <w:rFonts w:ascii="宋体" w:hAnsi="宋体" w:cs="TimesNewRomanPSMT"/>
          <w:kern w:val="0"/>
          <w:sz w:val="24"/>
        </w:rPr>
      </w:pPr>
      <w:r>
        <w:rPr>
          <w:rFonts w:ascii="宋体" w:hAnsi="宋体" w:cs="TimesNewRomanPSMT" w:hint="eastAsia"/>
          <w:kern w:val="0"/>
          <w:sz w:val="24"/>
        </w:rPr>
        <w:t>4.本投标的投标有效期为自投标截止之日起</w:t>
      </w:r>
      <w:r>
        <w:rPr>
          <w:rFonts w:ascii="宋体" w:hAnsi="宋体" w:cs="TimesNewRomanPSMT" w:hint="eastAsia"/>
          <w:kern w:val="0"/>
          <w:sz w:val="24"/>
          <w:u w:val="single"/>
        </w:rPr>
        <w:t xml:space="preserve">    </w:t>
      </w:r>
      <w:proofErr w:type="gramStart"/>
      <w:r>
        <w:rPr>
          <w:rFonts w:ascii="宋体" w:hAnsi="宋体" w:cs="TimesNewRomanPSMT" w:hint="eastAsia"/>
          <w:kern w:val="0"/>
          <w:sz w:val="24"/>
        </w:rPr>
        <w:t>个</w:t>
      </w:r>
      <w:proofErr w:type="gramEnd"/>
      <w:r>
        <w:rPr>
          <w:rFonts w:ascii="宋体" w:hAnsi="宋体" w:cs="TimesNewRomanPSMT" w:hint="eastAsia"/>
          <w:kern w:val="0"/>
          <w:sz w:val="24"/>
        </w:rPr>
        <w:t>日历天。</w:t>
      </w:r>
    </w:p>
    <w:p w14:paraId="16815667" w14:textId="77777777" w:rsidR="00276AD2" w:rsidRDefault="00545F0F">
      <w:pPr>
        <w:autoSpaceDE w:val="0"/>
        <w:autoSpaceDN w:val="0"/>
        <w:adjustRightInd w:val="0"/>
        <w:snapToGrid w:val="0"/>
        <w:spacing w:line="360" w:lineRule="auto"/>
        <w:ind w:firstLineChars="200" w:firstLine="480"/>
        <w:jc w:val="left"/>
        <w:rPr>
          <w:rFonts w:ascii="宋体" w:hAnsi="宋体" w:cs="TimesNewRomanPSMT"/>
          <w:kern w:val="0"/>
          <w:sz w:val="24"/>
        </w:rPr>
      </w:pPr>
      <w:r>
        <w:rPr>
          <w:rFonts w:ascii="宋体" w:hAnsi="宋体" w:cs="TimesNewRomanPSMT" w:hint="eastAsia"/>
          <w:kern w:val="0"/>
          <w:sz w:val="24"/>
        </w:rPr>
        <w:t>5.我方承诺所提交的投标文件及有关资料是完整的、真实的和准确的，否则，我方承担由此造成的任何损失及引起的任何后果。若我方已经收到中标通知书，我方将无条件的承认该中标通知书无效，对采购人不具有任何法律约束力。</w:t>
      </w:r>
    </w:p>
    <w:p w14:paraId="7ADC629D" w14:textId="77777777" w:rsidR="00276AD2" w:rsidRDefault="00545F0F">
      <w:pPr>
        <w:autoSpaceDE w:val="0"/>
        <w:autoSpaceDN w:val="0"/>
        <w:adjustRightInd w:val="0"/>
        <w:snapToGrid w:val="0"/>
        <w:spacing w:line="360" w:lineRule="auto"/>
        <w:ind w:firstLineChars="200" w:firstLine="480"/>
        <w:jc w:val="left"/>
        <w:rPr>
          <w:rFonts w:ascii="宋体" w:hAnsi="宋体" w:cs="TimesNewRomanPSMT"/>
          <w:kern w:val="0"/>
          <w:sz w:val="24"/>
        </w:rPr>
      </w:pPr>
      <w:r>
        <w:rPr>
          <w:rFonts w:ascii="宋体" w:hAnsi="宋体" w:cs="TimesNewRomanPSMT" w:hint="eastAsia"/>
          <w:kern w:val="0"/>
          <w:sz w:val="24"/>
        </w:rPr>
        <w:t>6．如我方中标：</w:t>
      </w:r>
    </w:p>
    <w:p w14:paraId="73C01FE3" w14:textId="77777777" w:rsidR="00276AD2" w:rsidRDefault="00545F0F">
      <w:pPr>
        <w:autoSpaceDE w:val="0"/>
        <w:autoSpaceDN w:val="0"/>
        <w:adjustRightInd w:val="0"/>
        <w:snapToGrid w:val="0"/>
        <w:spacing w:line="360" w:lineRule="auto"/>
        <w:ind w:leftChars="171" w:left="359"/>
        <w:jc w:val="left"/>
        <w:rPr>
          <w:rFonts w:ascii="宋体" w:hAnsi="宋体" w:cs="仿宋_GB2312"/>
          <w:kern w:val="0"/>
          <w:sz w:val="24"/>
        </w:rPr>
      </w:pPr>
      <w:r>
        <w:rPr>
          <w:rFonts w:ascii="宋体" w:hAnsi="宋体" w:cs="仿宋_GB2312" w:hint="eastAsia"/>
          <w:kern w:val="0"/>
          <w:sz w:val="24"/>
        </w:rPr>
        <w:t>（</w:t>
      </w:r>
      <w:r>
        <w:rPr>
          <w:rFonts w:ascii="宋体" w:hAnsi="宋体" w:cs="TimesNewRomanPSMT"/>
          <w:kern w:val="0"/>
          <w:sz w:val="24"/>
        </w:rPr>
        <w:t>1</w:t>
      </w:r>
      <w:r>
        <w:rPr>
          <w:rFonts w:ascii="宋体" w:hAnsi="宋体" w:cs="仿宋_GB2312" w:hint="eastAsia"/>
          <w:kern w:val="0"/>
          <w:sz w:val="24"/>
        </w:rPr>
        <w:t>）我方承诺在收到中标通知书后，在中标通知书规定的期限内与你方签订合同。</w:t>
      </w:r>
    </w:p>
    <w:p w14:paraId="2C94353C" w14:textId="77777777" w:rsidR="00276AD2" w:rsidRDefault="00545F0F">
      <w:pPr>
        <w:autoSpaceDE w:val="0"/>
        <w:autoSpaceDN w:val="0"/>
        <w:adjustRightInd w:val="0"/>
        <w:snapToGrid w:val="0"/>
        <w:spacing w:line="360" w:lineRule="auto"/>
        <w:ind w:leftChars="171" w:left="359"/>
        <w:jc w:val="left"/>
        <w:rPr>
          <w:rFonts w:ascii="宋体" w:hAnsi="宋体" w:cs="仿宋_GB2312"/>
          <w:kern w:val="0"/>
          <w:sz w:val="24"/>
        </w:rPr>
      </w:pPr>
      <w:r>
        <w:rPr>
          <w:rFonts w:ascii="宋体" w:hAnsi="宋体" w:cs="仿宋_GB2312" w:hint="eastAsia"/>
          <w:kern w:val="0"/>
          <w:sz w:val="24"/>
        </w:rPr>
        <w:t>（</w:t>
      </w:r>
      <w:r>
        <w:rPr>
          <w:rFonts w:ascii="宋体" w:hAnsi="宋体" w:cs="TimesNewRomanPSMT" w:hint="eastAsia"/>
          <w:kern w:val="0"/>
          <w:sz w:val="24"/>
        </w:rPr>
        <w:t>2</w:t>
      </w:r>
      <w:r>
        <w:rPr>
          <w:rFonts w:ascii="宋体" w:hAnsi="宋体" w:cs="仿宋_GB2312" w:hint="eastAsia"/>
          <w:kern w:val="0"/>
          <w:sz w:val="24"/>
        </w:rPr>
        <w:t>）我方承诺按照招标文件规定向你方递交履约保证金。</w:t>
      </w:r>
    </w:p>
    <w:p w14:paraId="4CCB1CAE" w14:textId="77777777" w:rsidR="00276AD2" w:rsidRDefault="00545F0F">
      <w:pPr>
        <w:autoSpaceDE w:val="0"/>
        <w:autoSpaceDN w:val="0"/>
        <w:adjustRightInd w:val="0"/>
        <w:snapToGrid w:val="0"/>
        <w:spacing w:line="360" w:lineRule="auto"/>
        <w:ind w:leftChars="171" w:left="359"/>
        <w:jc w:val="left"/>
        <w:rPr>
          <w:rFonts w:ascii="宋体" w:hAnsi="宋体" w:cs="仿宋_GB2312"/>
          <w:kern w:val="0"/>
          <w:sz w:val="24"/>
        </w:rPr>
      </w:pPr>
      <w:r>
        <w:rPr>
          <w:rFonts w:ascii="宋体" w:hAnsi="宋体" w:cs="仿宋_GB2312" w:hint="eastAsia"/>
          <w:kern w:val="0"/>
          <w:sz w:val="24"/>
        </w:rPr>
        <w:t>（</w:t>
      </w:r>
      <w:r>
        <w:rPr>
          <w:rFonts w:ascii="宋体" w:hAnsi="宋体" w:cs="TimesNewRomanPSMT" w:hint="eastAsia"/>
          <w:kern w:val="0"/>
          <w:sz w:val="24"/>
        </w:rPr>
        <w:t>3</w:t>
      </w:r>
      <w:r>
        <w:rPr>
          <w:rFonts w:ascii="宋体" w:hAnsi="宋体" w:cs="仿宋_GB2312" w:hint="eastAsia"/>
          <w:kern w:val="0"/>
          <w:sz w:val="24"/>
        </w:rPr>
        <w:t>）我方承诺按合同约定的期限和地点，提供符合招标文件要求的全部的招标货物（/或服务）。</w:t>
      </w:r>
    </w:p>
    <w:p w14:paraId="27182FE8" w14:textId="77777777" w:rsidR="00276AD2" w:rsidRDefault="00545F0F">
      <w:pPr>
        <w:autoSpaceDE w:val="0"/>
        <w:autoSpaceDN w:val="0"/>
        <w:adjustRightInd w:val="0"/>
        <w:snapToGrid w:val="0"/>
        <w:spacing w:line="360" w:lineRule="auto"/>
        <w:ind w:leftChars="171" w:left="359"/>
        <w:jc w:val="left"/>
        <w:rPr>
          <w:rFonts w:ascii="宋体" w:hAnsi="宋体" w:cs="仿宋_GB2312"/>
          <w:kern w:val="0"/>
          <w:sz w:val="24"/>
        </w:rPr>
      </w:pPr>
      <w:r>
        <w:rPr>
          <w:rFonts w:ascii="宋体" w:hAnsi="宋体" w:cs="仿宋_GB2312" w:hint="eastAsia"/>
          <w:kern w:val="0"/>
          <w:sz w:val="24"/>
        </w:rPr>
        <w:t>（4）我方将按招标文件规定提交履约保证金，作为履行合同的担保。</w:t>
      </w:r>
    </w:p>
    <w:p w14:paraId="65F291F3" w14:textId="77777777" w:rsidR="00276AD2" w:rsidRDefault="00545F0F">
      <w:pPr>
        <w:autoSpaceDE w:val="0"/>
        <w:autoSpaceDN w:val="0"/>
        <w:adjustRightInd w:val="0"/>
        <w:snapToGrid w:val="0"/>
        <w:spacing w:line="360" w:lineRule="auto"/>
        <w:ind w:leftChars="171" w:left="359"/>
        <w:jc w:val="left"/>
        <w:rPr>
          <w:rFonts w:ascii="宋体" w:hAnsi="宋体" w:cs="仿宋_GB2312"/>
          <w:kern w:val="0"/>
          <w:sz w:val="24"/>
        </w:rPr>
      </w:pPr>
      <w:r>
        <w:rPr>
          <w:rFonts w:ascii="宋体" w:hAnsi="宋体" w:cs="仿宋_GB2312" w:hint="eastAsia"/>
          <w:kern w:val="0"/>
          <w:sz w:val="24"/>
        </w:rPr>
        <w:t>（5）我方保证在收到中标通知书后五个工作日内按要求支付招标服务费。</w:t>
      </w:r>
    </w:p>
    <w:p w14:paraId="25D5F9BC" w14:textId="77777777" w:rsidR="00276AD2" w:rsidRDefault="00545F0F">
      <w:pPr>
        <w:autoSpaceDE w:val="0"/>
        <w:autoSpaceDN w:val="0"/>
        <w:adjustRightInd w:val="0"/>
        <w:snapToGrid w:val="0"/>
        <w:spacing w:line="360" w:lineRule="auto"/>
        <w:ind w:firstLineChars="200" w:firstLine="480"/>
        <w:jc w:val="left"/>
        <w:rPr>
          <w:rFonts w:ascii="宋体" w:hAnsi="宋体" w:cs="TimesNewRomanPSMT"/>
          <w:kern w:val="0"/>
          <w:sz w:val="24"/>
        </w:rPr>
      </w:pPr>
      <w:r>
        <w:rPr>
          <w:rFonts w:ascii="宋体" w:hAnsi="宋体" w:cs="TimesNewRomanPSMT" w:hint="eastAsia"/>
          <w:kern w:val="0"/>
          <w:sz w:val="24"/>
        </w:rPr>
        <w:t>7．</w:t>
      </w:r>
      <w:r>
        <w:rPr>
          <w:rFonts w:ascii="宋体" w:hAnsi="宋体" w:cs="TimesNewRomanPSMT" w:hint="eastAsia"/>
          <w:kern w:val="0"/>
          <w:sz w:val="24"/>
          <w:u w:val="single"/>
        </w:rPr>
        <w:t xml:space="preserve">               </w:t>
      </w:r>
      <w:r>
        <w:rPr>
          <w:rFonts w:ascii="宋体" w:hAnsi="宋体" w:cs="TimesNewRomanPSMT"/>
          <w:kern w:val="0"/>
          <w:sz w:val="24"/>
          <w:u w:val="single"/>
        </w:rPr>
        <w:t xml:space="preserve"> </w:t>
      </w:r>
      <w:r>
        <w:rPr>
          <w:rFonts w:ascii="宋体" w:hAnsi="宋体" w:cs="TimesNewRomanPSMT" w:hint="eastAsia"/>
          <w:kern w:val="0"/>
          <w:sz w:val="24"/>
        </w:rPr>
        <w:t>（其他补充说明）。</w:t>
      </w:r>
    </w:p>
    <w:p w14:paraId="1CDA6EB3" w14:textId="77777777" w:rsidR="00276AD2" w:rsidRDefault="00276AD2">
      <w:pPr>
        <w:autoSpaceDE w:val="0"/>
        <w:autoSpaceDN w:val="0"/>
        <w:adjustRightInd w:val="0"/>
        <w:snapToGrid w:val="0"/>
        <w:spacing w:line="360" w:lineRule="auto"/>
        <w:jc w:val="left"/>
        <w:rPr>
          <w:rFonts w:ascii="宋体" w:hAnsi="宋体" w:cs="仿宋_GB2312"/>
          <w:kern w:val="0"/>
          <w:sz w:val="24"/>
        </w:rPr>
      </w:pPr>
    </w:p>
    <w:p w14:paraId="02D594DC" w14:textId="77777777" w:rsidR="00276AD2" w:rsidRDefault="00545F0F">
      <w:pPr>
        <w:autoSpaceDE w:val="0"/>
        <w:autoSpaceDN w:val="0"/>
        <w:adjustRightInd w:val="0"/>
        <w:snapToGrid w:val="0"/>
        <w:spacing w:line="360" w:lineRule="auto"/>
        <w:ind w:leftChars="1800" w:left="3780"/>
        <w:jc w:val="left"/>
        <w:rPr>
          <w:rFonts w:ascii="宋体" w:hAnsi="宋体" w:cs="仿宋_GB2312"/>
          <w:kern w:val="0"/>
          <w:sz w:val="24"/>
        </w:rPr>
      </w:pPr>
      <w:r>
        <w:rPr>
          <w:rFonts w:ascii="宋体" w:hAnsi="宋体" w:cs="仿宋_GB2312" w:hint="eastAsia"/>
          <w:kern w:val="0"/>
          <w:sz w:val="24"/>
        </w:rPr>
        <w:t>投</w:t>
      </w:r>
      <w:r>
        <w:rPr>
          <w:rFonts w:ascii="宋体" w:hAnsi="宋体" w:cs="仿宋_GB2312"/>
          <w:kern w:val="0"/>
          <w:sz w:val="24"/>
        </w:rPr>
        <w:t xml:space="preserve"> </w:t>
      </w:r>
      <w:r>
        <w:rPr>
          <w:rFonts w:ascii="宋体" w:hAnsi="宋体" w:cs="仿宋_GB2312" w:hint="eastAsia"/>
          <w:kern w:val="0"/>
          <w:sz w:val="24"/>
        </w:rPr>
        <w:t>标</w:t>
      </w:r>
      <w:r>
        <w:rPr>
          <w:rFonts w:ascii="宋体" w:hAnsi="宋体" w:cs="仿宋_GB2312"/>
          <w:kern w:val="0"/>
          <w:sz w:val="24"/>
        </w:rPr>
        <w:t xml:space="preserve"> </w:t>
      </w:r>
      <w:r>
        <w:rPr>
          <w:rFonts w:ascii="宋体" w:hAnsi="宋体" w:cs="仿宋_GB2312" w:hint="eastAsia"/>
          <w:kern w:val="0"/>
          <w:sz w:val="24"/>
        </w:rPr>
        <w:t>人：</w:t>
      </w:r>
      <w:r>
        <w:rPr>
          <w:rFonts w:ascii="宋体" w:hAnsi="宋体" w:cs="仿宋_GB2312"/>
          <w:kern w:val="0"/>
          <w:sz w:val="24"/>
        </w:rPr>
        <w:t xml:space="preserve"> </w:t>
      </w:r>
      <w:r>
        <w:rPr>
          <w:rFonts w:ascii="宋体" w:hAnsi="宋体" w:cs="仿宋_GB2312" w:hint="eastAsia"/>
          <w:kern w:val="0"/>
          <w:sz w:val="24"/>
        </w:rPr>
        <w:t>（盖单位章）</w:t>
      </w:r>
    </w:p>
    <w:p w14:paraId="56BC6881" w14:textId="77777777" w:rsidR="00276AD2" w:rsidRDefault="00545F0F">
      <w:pPr>
        <w:autoSpaceDE w:val="0"/>
        <w:autoSpaceDN w:val="0"/>
        <w:adjustRightInd w:val="0"/>
        <w:snapToGrid w:val="0"/>
        <w:spacing w:line="360" w:lineRule="auto"/>
        <w:ind w:leftChars="1800" w:left="3780"/>
        <w:jc w:val="left"/>
        <w:rPr>
          <w:rFonts w:ascii="宋体" w:hAnsi="宋体" w:cs="仿宋_GB2312"/>
          <w:kern w:val="0"/>
          <w:sz w:val="24"/>
        </w:rPr>
      </w:pPr>
      <w:r>
        <w:rPr>
          <w:rFonts w:ascii="宋体" w:hAnsi="宋体" w:cs="仿宋_GB2312" w:hint="eastAsia"/>
          <w:kern w:val="0"/>
          <w:sz w:val="24"/>
        </w:rPr>
        <w:t>法定代表人或其委托代理人：（签字或加盖人名章）</w:t>
      </w:r>
    </w:p>
    <w:p w14:paraId="1501F9A1" w14:textId="77777777" w:rsidR="00276AD2" w:rsidRDefault="00545F0F">
      <w:pPr>
        <w:autoSpaceDE w:val="0"/>
        <w:autoSpaceDN w:val="0"/>
        <w:adjustRightInd w:val="0"/>
        <w:snapToGrid w:val="0"/>
        <w:spacing w:line="360" w:lineRule="auto"/>
        <w:ind w:leftChars="1800" w:left="3780"/>
        <w:jc w:val="left"/>
        <w:rPr>
          <w:rFonts w:ascii="宋体" w:hAnsi="宋体" w:cs="仿宋_GB2312"/>
          <w:kern w:val="0"/>
          <w:sz w:val="24"/>
        </w:rPr>
      </w:pPr>
      <w:r>
        <w:rPr>
          <w:rFonts w:ascii="宋体" w:hAnsi="宋体" w:cs="仿宋_GB2312" w:hint="eastAsia"/>
          <w:kern w:val="0"/>
          <w:sz w:val="24"/>
        </w:rPr>
        <w:t>地址：</w:t>
      </w:r>
    </w:p>
    <w:p w14:paraId="07D25B07" w14:textId="77777777" w:rsidR="00276AD2" w:rsidRDefault="00545F0F">
      <w:pPr>
        <w:autoSpaceDE w:val="0"/>
        <w:autoSpaceDN w:val="0"/>
        <w:adjustRightInd w:val="0"/>
        <w:snapToGrid w:val="0"/>
        <w:spacing w:line="360" w:lineRule="auto"/>
        <w:ind w:leftChars="1800" w:left="3780"/>
        <w:jc w:val="left"/>
        <w:rPr>
          <w:rFonts w:ascii="宋体" w:hAnsi="宋体" w:cs="仿宋_GB2312"/>
          <w:kern w:val="0"/>
          <w:sz w:val="24"/>
        </w:rPr>
      </w:pPr>
      <w:r>
        <w:rPr>
          <w:rFonts w:ascii="宋体" w:hAnsi="宋体" w:cs="仿宋_GB2312" w:hint="eastAsia"/>
          <w:kern w:val="0"/>
          <w:sz w:val="24"/>
        </w:rPr>
        <w:t>电话：</w:t>
      </w:r>
    </w:p>
    <w:p w14:paraId="2BFABE3C" w14:textId="77777777" w:rsidR="00276AD2" w:rsidRDefault="00545F0F">
      <w:pPr>
        <w:autoSpaceDE w:val="0"/>
        <w:autoSpaceDN w:val="0"/>
        <w:adjustRightInd w:val="0"/>
        <w:snapToGrid w:val="0"/>
        <w:spacing w:line="360" w:lineRule="auto"/>
        <w:ind w:leftChars="1800" w:left="3780"/>
        <w:jc w:val="left"/>
        <w:rPr>
          <w:rFonts w:ascii="宋体" w:hAnsi="宋体" w:cs="仿宋_GB2312"/>
          <w:kern w:val="0"/>
          <w:sz w:val="24"/>
        </w:rPr>
      </w:pPr>
      <w:r>
        <w:rPr>
          <w:rFonts w:ascii="宋体" w:hAnsi="宋体" w:cs="仿宋_GB2312" w:hint="eastAsia"/>
          <w:kern w:val="0"/>
          <w:sz w:val="24"/>
        </w:rPr>
        <w:t>传真：</w:t>
      </w:r>
    </w:p>
    <w:p w14:paraId="4D60E175" w14:textId="77777777" w:rsidR="00276AD2" w:rsidRDefault="00545F0F">
      <w:pPr>
        <w:autoSpaceDE w:val="0"/>
        <w:autoSpaceDN w:val="0"/>
        <w:adjustRightInd w:val="0"/>
        <w:snapToGrid w:val="0"/>
        <w:spacing w:line="360" w:lineRule="auto"/>
        <w:ind w:leftChars="2828" w:left="5939"/>
        <w:jc w:val="left"/>
        <w:rPr>
          <w:rFonts w:ascii="宋体" w:hAnsi="宋体" w:cs="仿宋_GB2312"/>
          <w:kern w:val="0"/>
          <w:sz w:val="24"/>
        </w:rPr>
      </w:pPr>
      <w:r>
        <w:rPr>
          <w:rFonts w:ascii="宋体" w:hAnsi="宋体" w:cs="仿宋_GB2312" w:hint="eastAsia"/>
          <w:kern w:val="0"/>
          <w:sz w:val="24"/>
        </w:rPr>
        <w:t>年</w:t>
      </w:r>
      <w:r>
        <w:rPr>
          <w:rFonts w:ascii="宋体" w:hAnsi="宋体" w:cs="仿宋_GB2312"/>
          <w:kern w:val="0"/>
          <w:sz w:val="24"/>
        </w:rPr>
        <w:t xml:space="preserve"> </w:t>
      </w:r>
      <w:r>
        <w:rPr>
          <w:rFonts w:ascii="宋体" w:hAnsi="宋体" w:cs="仿宋_GB2312" w:hint="eastAsia"/>
          <w:kern w:val="0"/>
          <w:sz w:val="24"/>
        </w:rPr>
        <w:t>月</w:t>
      </w:r>
      <w:r>
        <w:rPr>
          <w:rFonts w:ascii="宋体" w:hAnsi="宋体" w:cs="仿宋_GB2312"/>
          <w:kern w:val="0"/>
          <w:sz w:val="24"/>
        </w:rPr>
        <w:t xml:space="preserve"> </w:t>
      </w:r>
      <w:r>
        <w:rPr>
          <w:rFonts w:ascii="宋体" w:hAnsi="宋体" w:cs="仿宋_GB2312" w:hint="eastAsia"/>
          <w:kern w:val="0"/>
          <w:sz w:val="24"/>
        </w:rPr>
        <w:t>日</w:t>
      </w:r>
    </w:p>
    <w:p w14:paraId="18B6214B" w14:textId="1349C5E5" w:rsidR="00276AD2" w:rsidRDefault="00545F0F">
      <w:pPr>
        <w:spacing w:line="360" w:lineRule="auto"/>
        <w:outlineLvl w:val="1"/>
        <w:rPr>
          <w:b/>
          <w:sz w:val="24"/>
        </w:rPr>
      </w:pPr>
      <w:r>
        <w:br w:type="page"/>
      </w:r>
      <w:bookmarkStart w:id="251" w:name="_Toc3327"/>
      <w:bookmarkStart w:id="252" w:name="_Toc28435"/>
      <w:bookmarkStart w:id="253" w:name="_Toc195922057"/>
      <w:bookmarkStart w:id="254" w:name="_Toc192127131"/>
      <w:r>
        <w:rPr>
          <w:rFonts w:hint="eastAsia"/>
          <w:b/>
          <w:sz w:val="24"/>
        </w:rPr>
        <w:lastRenderedPageBreak/>
        <w:t>附件</w:t>
      </w:r>
      <w:r>
        <w:rPr>
          <w:rFonts w:hint="eastAsia"/>
          <w:b/>
          <w:sz w:val="24"/>
        </w:rPr>
        <w:t>2</w:t>
      </w:r>
      <w:r>
        <w:rPr>
          <w:rFonts w:hint="eastAsia"/>
          <w:b/>
          <w:sz w:val="24"/>
        </w:rPr>
        <w:t xml:space="preserve">　</w:t>
      </w:r>
      <w:bookmarkEnd w:id="251"/>
      <w:r w:rsidR="00451AFD">
        <w:rPr>
          <w:rFonts w:hint="eastAsia"/>
          <w:b/>
          <w:sz w:val="24"/>
        </w:rPr>
        <w:t xml:space="preserve"> </w:t>
      </w:r>
      <w:r>
        <w:rPr>
          <w:rFonts w:hint="eastAsia"/>
          <w:b/>
          <w:sz w:val="24"/>
        </w:rPr>
        <w:t>开标一览表</w:t>
      </w:r>
      <w:bookmarkEnd w:id="252"/>
    </w:p>
    <w:p w14:paraId="1E280148" w14:textId="77777777" w:rsidR="00276AD2" w:rsidRDefault="00276AD2">
      <w:pPr>
        <w:spacing w:line="360" w:lineRule="auto"/>
        <w:rPr>
          <w:rFonts w:ascii="宋体" w:hAnsi="宋体"/>
          <w:sz w:val="24"/>
        </w:rPr>
      </w:pPr>
    </w:p>
    <w:p w14:paraId="7FC5E21F" w14:textId="77777777" w:rsidR="00276AD2" w:rsidRDefault="00545F0F">
      <w:pPr>
        <w:spacing w:line="360" w:lineRule="auto"/>
        <w:jc w:val="center"/>
        <w:rPr>
          <w:rFonts w:ascii="宋体" w:hAnsi="宋体" w:cs="宋体"/>
          <w:sz w:val="24"/>
        </w:rPr>
      </w:pPr>
      <w:r>
        <w:rPr>
          <w:rFonts w:ascii="宋体" w:hAnsi="宋体" w:cs="宋体" w:hint="eastAsia"/>
          <w:sz w:val="24"/>
        </w:rPr>
        <w:t>开标一览表</w:t>
      </w:r>
    </w:p>
    <w:tbl>
      <w:tblPr>
        <w:tblW w:w="8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46"/>
        <w:gridCol w:w="6329"/>
      </w:tblGrid>
      <w:tr w:rsidR="00276AD2" w14:paraId="5803889A" w14:textId="77777777">
        <w:trPr>
          <w:trHeight w:val="1286"/>
          <w:jc w:val="center"/>
        </w:trPr>
        <w:tc>
          <w:tcPr>
            <w:tcW w:w="1946" w:type="dxa"/>
            <w:vAlign w:val="center"/>
          </w:tcPr>
          <w:p w14:paraId="16F62D4A" w14:textId="02CEACBD" w:rsidR="00276AD2" w:rsidRPr="00CB5728" w:rsidRDefault="00545F0F" w:rsidP="00CB5728">
            <w:pPr>
              <w:ind w:leftChars="67" w:left="141" w:rightChars="49" w:right="103"/>
              <w:jc w:val="center"/>
              <w:rPr>
                <w:rFonts w:ascii="宋体" w:hAnsi="宋体" w:cs="宋体"/>
                <w:b/>
                <w:bCs/>
                <w:sz w:val="24"/>
              </w:rPr>
            </w:pPr>
            <w:r>
              <w:rPr>
                <w:rFonts w:ascii="宋体" w:hAnsi="宋体" w:cs="宋体" w:hint="eastAsia"/>
                <w:b/>
                <w:sz w:val="24"/>
              </w:rPr>
              <w:t>项目编号、项目名称</w:t>
            </w:r>
            <w:r w:rsidR="00CB5728">
              <w:rPr>
                <w:rFonts w:ascii="宋体" w:hAnsi="宋体" w:cs="宋体" w:hint="eastAsia"/>
                <w:b/>
                <w:sz w:val="24"/>
              </w:rPr>
              <w:t>及</w:t>
            </w:r>
            <w:proofErr w:type="gramStart"/>
            <w:r w:rsidR="00CB5728">
              <w:rPr>
                <w:rFonts w:ascii="宋体" w:hAnsi="宋体" w:cs="宋体" w:hint="eastAsia"/>
                <w:b/>
                <w:bCs/>
                <w:sz w:val="24"/>
              </w:rPr>
              <w:t>标项号</w:t>
            </w:r>
            <w:proofErr w:type="gramEnd"/>
          </w:p>
        </w:tc>
        <w:tc>
          <w:tcPr>
            <w:tcW w:w="6329" w:type="dxa"/>
            <w:vAlign w:val="center"/>
          </w:tcPr>
          <w:p w14:paraId="7D3424C7" w14:textId="77777777" w:rsidR="00276AD2" w:rsidRDefault="00545F0F">
            <w:pPr>
              <w:ind w:leftChars="90" w:left="189" w:firstLine="1"/>
              <w:rPr>
                <w:rFonts w:ascii="宋体" w:hAnsi="宋体" w:cs="宋体"/>
                <w:sz w:val="24"/>
              </w:rPr>
            </w:pPr>
            <w:r>
              <w:rPr>
                <w:rFonts w:ascii="宋体" w:hAnsi="宋体" w:cs="宋体" w:hint="eastAsia"/>
                <w:sz w:val="24"/>
              </w:rPr>
              <w:t>项目编号：</w:t>
            </w:r>
          </w:p>
          <w:p w14:paraId="5473EFA3" w14:textId="77777777" w:rsidR="00276AD2" w:rsidRDefault="00276AD2">
            <w:pPr>
              <w:ind w:leftChars="90" w:left="189" w:firstLine="1"/>
              <w:rPr>
                <w:rFonts w:ascii="宋体" w:hAnsi="宋体" w:cs="宋体"/>
                <w:sz w:val="24"/>
              </w:rPr>
            </w:pPr>
          </w:p>
          <w:p w14:paraId="7EBD181A" w14:textId="77777777" w:rsidR="00276AD2" w:rsidRDefault="00545F0F">
            <w:pPr>
              <w:ind w:leftChars="90" w:left="189" w:firstLine="1"/>
              <w:rPr>
                <w:rFonts w:ascii="宋体" w:hAnsi="宋体" w:cs="宋体"/>
                <w:sz w:val="24"/>
              </w:rPr>
            </w:pPr>
            <w:r>
              <w:rPr>
                <w:rFonts w:ascii="宋体" w:hAnsi="宋体" w:cs="宋体" w:hint="eastAsia"/>
                <w:sz w:val="24"/>
              </w:rPr>
              <w:t>项目名称：</w:t>
            </w:r>
          </w:p>
          <w:p w14:paraId="3752A01F" w14:textId="77777777" w:rsidR="00276AD2" w:rsidRDefault="00276AD2">
            <w:pPr>
              <w:ind w:leftChars="90" w:left="189" w:firstLine="1"/>
              <w:rPr>
                <w:rFonts w:ascii="宋体" w:hAnsi="宋体" w:cs="宋体"/>
                <w:sz w:val="24"/>
              </w:rPr>
            </w:pPr>
          </w:p>
          <w:p w14:paraId="77D596B5" w14:textId="709A7D52" w:rsidR="00276AD2" w:rsidRDefault="00C2462D">
            <w:pPr>
              <w:ind w:leftChars="90" w:left="189" w:firstLine="1"/>
            </w:pPr>
            <w:proofErr w:type="gramStart"/>
            <w:r>
              <w:rPr>
                <w:rFonts w:ascii="宋体" w:hAnsi="宋体" w:cs="宋体" w:hint="eastAsia"/>
                <w:sz w:val="24"/>
              </w:rPr>
              <w:t>标项</w:t>
            </w:r>
            <w:r w:rsidR="00545F0F">
              <w:rPr>
                <w:rFonts w:ascii="宋体" w:hAnsi="宋体" w:cs="宋体" w:hint="eastAsia"/>
                <w:sz w:val="24"/>
              </w:rPr>
              <w:t>号</w:t>
            </w:r>
            <w:proofErr w:type="gramEnd"/>
            <w:r w:rsidR="00545F0F">
              <w:rPr>
                <w:rFonts w:ascii="宋体" w:hAnsi="宋体" w:cs="宋体" w:hint="eastAsia"/>
                <w:sz w:val="24"/>
              </w:rPr>
              <w:t>：</w:t>
            </w:r>
          </w:p>
        </w:tc>
      </w:tr>
      <w:tr w:rsidR="00276AD2" w14:paraId="79C688DA" w14:textId="77777777">
        <w:trPr>
          <w:trHeight w:val="1286"/>
          <w:jc w:val="center"/>
        </w:trPr>
        <w:tc>
          <w:tcPr>
            <w:tcW w:w="1946" w:type="dxa"/>
            <w:vAlign w:val="center"/>
          </w:tcPr>
          <w:p w14:paraId="2107E4D9" w14:textId="77777777" w:rsidR="001B40DC" w:rsidRDefault="001B40DC" w:rsidP="001B40DC">
            <w:pPr>
              <w:ind w:leftChars="-6" w:left="-13"/>
              <w:jc w:val="center"/>
              <w:rPr>
                <w:rFonts w:ascii="宋体" w:hAnsi="宋体" w:cs="宋体"/>
                <w:b/>
                <w:sz w:val="24"/>
              </w:rPr>
            </w:pPr>
            <w:r w:rsidRPr="001B40DC">
              <w:rPr>
                <w:rFonts w:ascii="宋体" w:hAnsi="宋体" w:cs="宋体" w:hint="eastAsia"/>
                <w:b/>
                <w:sz w:val="24"/>
              </w:rPr>
              <w:t>投标报价</w:t>
            </w:r>
          </w:p>
          <w:p w14:paraId="10A3B5A2" w14:textId="77777777" w:rsidR="001B40DC" w:rsidRDefault="001B40DC" w:rsidP="001B40DC">
            <w:pPr>
              <w:ind w:leftChars="-6" w:left="-13"/>
              <w:jc w:val="center"/>
              <w:rPr>
                <w:rFonts w:ascii="宋体" w:hAnsi="宋体" w:cs="宋体"/>
                <w:b/>
                <w:sz w:val="24"/>
              </w:rPr>
            </w:pPr>
            <w:r w:rsidRPr="001B40DC">
              <w:rPr>
                <w:rFonts w:ascii="宋体" w:hAnsi="宋体" w:cs="宋体" w:hint="eastAsia"/>
                <w:b/>
                <w:sz w:val="24"/>
              </w:rPr>
              <w:t>（单价合计）</w:t>
            </w:r>
          </w:p>
          <w:p w14:paraId="7AB65023" w14:textId="46E314D9" w:rsidR="00276AD2" w:rsidRDefault="00545F0F" w:rsidP="001B40DC">
            <w:pPr>
              <w:ind w:leftChars="-6" w:left="-13"/>
              <w:jc w:val="center"/>
              <w:rPr>
                <w:rFonts w:ascii="宋体" w:hAnsi="宋体" w:cs="宋体"/>
                <w:b/>
                <w:sz w:val="24"/>
              </w:rPr>
            </w:pPr>
            <w:r>
              <w:rPr>
                <w:rFonts w:ascii="宋体" w:hAnsi="宋体" w:cs="宋体" w:hint="eastAsia"/>
                <w:b/>
                <w:sz w:val="24"/>
              </w:rPr>
              <w:t>（含税）</w:t>
            </w:r>
          </w:p>
        </w:tc>
        <w:tc>
          <w:tcPr>
            <w:tcW w:w="6329" w:type="dxa"/>
            <w:vAlign w:val="center"/>
          </w:tcPr>
          <w:p w14:paraId="3F2D4361" w14:textId="77777777" w:rsidR="00276AD2" w:rsidRDefault="00545F0F">
            <w:pPr>
              <w:ind w:leftChars="90" w:left="189" w:firstLine="1"/>
              <w:rPr>
                <w:rFonts w:ascii="宋体" w:hAnsi="宋体" w:cs="宋体"/>
                <w:sz w:val="24"/>
              </w:rPr>
            </w:pPr>
            <w:r>
              <w:rPr>
                <w:rFonts w:ascii="宋体" w:hAnsi="宋体" w:cs="宋体" w:hint="eastAsia"/>
                <w:sz w:val="24"/>
              </w:rPr>
              <w:t>人民币（小写金额）：</w:t>
            </w:r>
            <w:r>
              <w:rPr>
                <w:rFonts w:ascii="宋体" w:hAnsi="宋体" w:cs="宋体" w:hint="eastAsia"/>
                <w:sz w:val="24"/>
                <w:u w:val="single"/>
              </w:rPr>
              <w:t xml:space="preserve">                         </w:t>
            </w:r>
            <w:r>
              <w:rPr>
                <w:rFonts w:ascii="宋体" w:hAnsi="宋体" w:cs="宋体" w:hint="eastAsia"/>
                <w:sz w:val="24"/>
              </w:rPr>
              <w:t>元</w:t>
            </w:r>
          </w:p>
          <w:p w14:paraId="467EB309" w14:textId="4B6317CB" w:rsidR="00276AD2" w:rsidRDefault="00545F0F">
            <w:pPr>
              <w:ind w:leftChars="90" w:left="189" w:firstLine="1"/>
              <w:rPr>
                <w:rFonts w:ascii="宋体" w:hAnsi="宋体" w:cs="宋体"/>
                <w:sz w:val="24"/>
                <w:u w:val="single"/>
              </w:rPr>
            </w:pPr>
            <w:r>
              <w:rPr>
                <w:rFonts w:ascii="宋体" w:hAnsi="宋体" w:cs="宋体" w:hint="eastAsia"/>
                <w:sz w:val="24"/>
              </w:rPr>
              <w:t>人民币（大写金额）：</w:t>
            </w:r>
            <w:r>
              <w:rPr>
                <w:rFonts w:ascii="宋体" w:hAnsi="宋体" w:cs="宋体" w:hint="eastAsia"/>
                <w:sz w:val="24"/>
                <w:u w:val="single"/>
              </w:rPr>
              <w:t xml:space="preserve">                        </w:t>
            </w:r>
          </w:p>
          <w:p w14:paraId="05A72F19" w14:textId="77777777" w:rsidR="00276AD2" w:rsidRDefault="00545F0F">
            <w:pPr>
              <w:ind w:leftChars="90" w:left="189" w:firstLine="1"/>
              <w:rPr>
                <w:rFonts w:ascii="宋体" w:hAnsi="宋体" w:cs="宋体"/>
                <w:sz w:val="24"/>
              </w:rPr>
            </w:pPr>
            <w:r>
              <w:rPr>
                <w:rFonts w:ascii="宋体" w:hAnsi="宋体" w:cs="宋体" w:hint="eastAsia"/>
                <w:sz w:val="24"/>
              </w:rPr>
              <w:t>注：如有不一致，以大写为准</w:t>
            </w:r>
          </w:p>
        </w:tc>
      </w:tr>
      <w:tr w:rsidR="00276AD2" w14:paraId="2966180F" w14:textId="77777777">
        <w:trPr>
          <w:trHeight w:val="880"/>
          <w:jc w:val="center"/>
        </w:trPr>
        <w:tc>
          <w:tcPr>
            <w:tcW w:w="1946" w:type="dxa"/>
            <w:vAlign w:val="center"/>
          </w:tcPr>
          <w:p w14:paraId="507D0AEE" w14:textId="77777777" w:rsidR="00276AD2" w:rsidRDefault="00545F0F">
            <w:pPr>
              <w:ind w:leftChars="-6" w:left="-13"/>
              <w:jc w:val="center"/>
              <w:rPr>
                <w:rFonts w:ascii="宋体" w:hAnsi="宋体" w:cs="宋体"/>
                <w:b/>
                <w:sz w:val="24"/>
              </w:rPr>
            </w:pPr>
            <w:r>
              <w:rPr>
                <w:rFonts w:ascii="宋体" w:hAnsi="宋体" w:cs="宋体" w:hint="eastAsia"/>
                <w:b/>
                <w:sz w:val="24"/>
              </w:rPr>
              <w:t>投标保证金</w:t>
            </w:r>
          </w:p>
        </w:tc>
        <w:tc>
          <w:tcPr>
            <w:tcW w:w="6329" w:type="dxa"/>
            <w:vAlign w:val="center"/>
          </w:tcPr>
          <w:p w14:paraId="6819307D" w14:textId="77777777" w:rsidR="00276AD2" w:rsidRDefault="00545F0F">
            <w:pPr>
              <w:ind w:leftChars="90" w:left="189" w:firstLine="1"/>
              <w:rPr>
                <w:rFonts w:ascii="宋体" w:hAnsi="宋体" w:cs="宋体"/>
                <w:sz w:val="24"/>
              </w:rPr>
            </w:pPr>
            <w:r>
              <w:rPr>
                <w:rFonts w:ascii="宋体" w:hAnsi="宋体" w:cs="宋体" w:hint="eastAsia"/>
                <w:sz w:val="24"/>
              </w:rPr>
              <w:t>人民币</w:t>
            </w:r>
            <w:r>
              <w:rPr>
                <w:rFonts w:ascii="宋体" w:hAnsi="宋体" w:cs="宋体" w:hint="eastAsia"/>
                <w:sz w:val="24"/>
                <w:u w:val="single"/>
              </w:rPr>
              <w:t xml:space="preserve">                           </w:t>
            </w:r>
            <w:r>
              <w:rPr>
                <w:rFonts w:ascii="宋体" w:hAnsi="宋体" w:cs="宋体" w:hint="eastAsia"/>
                <w:sz w:val="24"/>
              </w:rPr>
              <w:t>元</w:t>
            </w:r>
          </w:p>
        </w:tc>
      </w:tr>
      <w:tr w:rsidR="00276AD2" w14:paraId="68D7F8BE" w14:textId="77777777">
        <w:trPr>
          <w:trHeight w:val="761"/>
          <w:jc w:val="center"/>
        </w:trPr>
        <w:tc>
          <w:tcPr>
            <w:tcW w:w="1946" w:type="dxa"/>
            <w:vAlign w:val="center"/>
          </w:tcPr>
          <w:p w14:paraId="4CB5B976" w14:textId="77777777" w:rsidR="00276AD2" w:rsidRDefault="00545F0F">
            <w:pPr>
              <w:ind w:leftChars="-6" w:left="-13"/>
              <w:jc w:val="center"/>
              <w:rPr>
                <w:rFonts w:ascii="宋体" w:hAnsi="宋体" w:cs="宋体"/>
                <w:b/>
                <w:sz w:val="24"/>
              </w:rPr>
            </w:pPr>
            <w:r>
              <w:rPr>
                <w:rFonts w:ascii="宋体" w:hAnsi="宋体" w:cs="宋体" w:hint="eastAsia"/>
                <w:b/>
                <w:sz w:val="24"/>
              </w:rPr>
              <w:t>交货期</w:t>
            </w:r>
          </w:p>
        </w:tc>
        <w:tc>
          <w:tcPr>
            <w:tcW w:w="6329" w:type="dxa"/>
            <w:vAlign w:val="center"/>
          </w:tcPr>
          <w:p w14:paraId="7298BEAD" w14:textId="77777777" w:rsidR="00276AD2" w:rsidRDefault="00276AD2">
            <w:pPr>
              <w:ind w:leftChars="90" w:left="189" w:firstLine="1"/>
              <w:rPr>
                <w:rFonts w:ascii="宋体" w:hAnsi="宋体" w:cs="宋体"/>
                <w:sz w:val="24"/>
              </w:rPr>
            </w:pPr>
          </w:p>
        </w:tc>
      </w:tr>
      <w:tr w:rsidR="00276AD2" w14:paraId="70EC5C27" w14:textId="77777777">
        <w:trPr>
          <w:trHeight w:val="761"/>
          <w:jc w:val="center"/>
        </w:trPr>
        <w:tc>
          <w:tcPr>
            <w:tcW w:w="1946" w:type="dxa"/>
            <w:vAlign w:val="center"/>
          </w:tcPr>
          <w:p w14:paraId="406E81A4" w14:textId="77777777" w:rsidR="00276AD2" w:rsidRDefault="00545F0F">
            <w:pPr>
              <w:ind w:leftChars="-6" w:left="-13"/>
              <w:jc w:val="center"/>
              <w:rPr>
                <w:rFonts w:ascii="宋体" w:hAnsi="宋体" w:cs="宋体"/>
                <w:b/>
                <w:sz w:val="24"/>
              </w:rPr>
            </w:pPr>
            <w:r>
              <w:rPr>
                <w:rFonts w:ascii="宋体" w:hAnsi="宋体" w:cs="宋体" w:hint="eastAsia"/>
                <w:b/>
                <w:sz w:val="24"/>
              </w:rPr>
              <w:t>交货地点</w:t>
            </w:r>
          </w:p>
        </w:tc>
        <w:tc>
          <w:tcPr>
            <w:tcW w:w="6329" w:type="dxa"/>
            <w:vAlign w:val="center"/>
          </w:tcPr>
          <w:p w14:paraId="6A704AA4" w14:textId="77777777" w:rsidR="00276AD2" w:rsidRDefault="00276AD2">
            <w:pPr>
              <w:ind w:leftChars="428" w:left="899" w:firstLine="1"/>
              <w:rPr>
                <w:rFonts w:ascii="宋体" w:hAnsi="宋体" w:cs="宋体"/>
                <w:sz w:val="24"/>
              </w:rPr>
            </w:pPr>
          </w:p>
        </w:tc>
      </w:tr>
      <w:tr w:rsidR="00276AD2" w14:paraId="52B4A329" w14:textId="77777777">
        <w:trPr>
          <w:trHeight w:val="447"/>
          <w:jc w:val="center"/>
        </w:trPr>
        <w:tc>
          <w:tcPr>
            <w:tcW w:w="1946" w:type="dxa"/>
            <w:vAlign w:val="center"/>
          </w:tcPr>
          <w:p w14:paraId="3698378F" w14:textId="77777777" w:rsidR="00276AD2" w:rsidRDefault="00545F0F">
            <w:pPr>
              <w:jc w:val="center"/>
              <w:rPr>
                <w:rFonts w:ascii="宋体" w:hAnsi="宋体" w:cs="宋体"/>
                <w:b/>
                <w:sz w:val="24"/>
              </w:rPr>
            </w:pPr>
            <w:r>
              <w:rPr>
                <w:rFonts w:ascii="宋体" w:hAnsi="宋体" w:cs="宋体" w:hint="eastAsia"/>
                <w:b/>
                <w:sz w:val="24"/>
              </w:rPr>
              <w:t>其他声明（如有）</w:t>
            </w:r>
          </w:p>
        </w:tc>
        <w:tc>
          <w:tcPr>
            <w:tcW w:w="6329" w:type="dxa"/>
            <w:vAlign w:val="center"/>
          </w:tcPr>
          <w:p w14:paraId="0898384D" w14:textId="77777777" w:rsidR="00276AD2" w:rsidRDefault="00276AD2">
            <w:pPr>
              <w:ind w:leftChars="428" w:left="899" w:firstLine="1"/>
              <w:rPr>
                <w:rFonts w:ascii="宋体" w:hAnsi="宋体" w:cs="宋体"/>
                <w:sz w:val="24"/>
              </w:rPr>
            </w:pPr>
          </w:p>
        </w:tc>
      </w:tr>
    </w:tbl>
    <w:p w14:paraId="76E436C8" w14:textId="77777777" w:rsidR="00276AD2" w:rsidRDefault="00545F0F">
      <w:pPr>
        <w:pStyle w:val="18"/>
        <w:tabs>
          <w:tab w:val="left" w:pos="5580"/>
        </w:tabs>
        <w:spacing w:before="120"/>
        <w:ind w:firstLineChars="300" w:firstLine="720"/>
        <w:rPr>
          <w:rFonts w:hAnsi="宋体" w:cs="宋体"/>
          <w:sz w:val="24"/>
        </w:rPr>
      </w:pPr>
      <w:r>
        <w:rPr>
          <w:rFonts w:hAnsi="宋体" w:cs="宋体" w:hint="eastAsia"/>
          <w:sz w:val="24"/>
        </w:rPr>
        <w:t>投标人名称（盖章）：</w:t>
      </w:r>
      <w:r>
        <w:rPr>
          <w:rFonts w:hAnsi="宋体" w:cs="宋体" w:hint="eastAsia"/>
          <w:sz w:val="24"/>
          <w:u w:val="single"/>
        </w:rPr>
        <w:t xml:space="preserve">                         </w:t>
      </w:r>
    </w:p>
    <w:p w14:paraId="2C167D29" w14:textId="77777777" w:rsidR="00276AD2" w:rsidRDefault="00545F0F">
      <w:pPr>
        <w:pStyle w:val="18"/>
        <w:tabs>
          <w:tab w:val="left" w:pos="5340"/>
        </w:tabs>
        <w:spacing w:before="120"/>
        <w:ind w:firstLineChars="300" w:firstLine="720"/>
        <w:rPr>
          <w:rFonts w:hAnsi="宋体" w:cs="宋体"/>
          <w:sz w:val="24"/>
          <w:u w:val="single"/>
        </w:rPr>
      </w:pPr>
      <w:r>
        <w:rPr>
          <w:rFonts w:hAnsi="宋体" w:cs="宋体" w:hint="eastAsia"/>
          <w:kern w:val="0"/>
          <w:sz w:val="24"/>
        </w:rPr>
        <w:t>法定代表人或其委托代理人</w:t>
      </w:r>
      <w:r>
        <w:rPr>
          <w:rFonts w:hAnsi="宋体" w:cs="宋体" w:hint="eastAsia"/>
          <w:sz w:val="24"/>
        </w:rPr>
        <w:t>(</w:t>
      </w:r>
      <w:r>
        <w:rPr>
          <w:rFonts w:hAnsi="宋体" w:cs="宋体" w:hint="eastAsia"/>
        </w:rPr>
        <w:t>签字或加盖人名章</w:t>
      </w:r>
      <w:r>
        <w:rPr>
          <w:rFonts w:hAnsi="宋体" w:cs="宋体" w:hint="eastAsia"/>
          <w:sz w:val="24"/>
        </w:rPr>
        <w:t>)：</w:t>
      </w:r>
      <w:r>
        <w:rPr>
          <w:rFonts w:hAnsi="宋体" w:cs="宋体" w:hint="eastAsia"/>
          <w:sz w:val="24"/>
          <w:u w:val="single"/>
        </w:rPr>
        <w:tab/>
      </w:r>
    </w:p>
    <w:p w14:paraId="75CC53F3" w14:textId="77777777" w:rsidR="00276AD2" w:rsidRDefault="00545F0F">
      <w:pPr>
        <w:pStyle w:val="18"/>
        <w:tabs>
          <w:tab w:val="left" w:pos="5580"/>
        </w:tabs>
        <w:spacing w:before="120"/>
        <w:ind w:firstLineChars="300" w:firstLine="720"/>
        <w:rPr>
          <w:rFonts w:hAnsi="宋体" w:cs="宋体"/>
          <w:sz w:val="24"/>
          <w:u w:val="single"/>
        </w:rPr>
      </w:pPr>
      <w:r>
        <w:rPr>
          <w:rFonts w:hAnsi="宋体" w:cs="宋体" w:hint="eastAsia"/>
          <w:sz w:val="24"/>
        </w:rPr>
        <w:t>日期：</w:t>
      </w:r>
      <w:r>
        <w:rPr>
          <w:rFonts w:hAnsi="宋体" w:cs="宋体" w:hint="eastAsia"/>
          <w:sz w:val="24"/>
          <w:u w:val="single"/>
        </w:rPr>
        <w:t xml:space="preserve">                                      </w:t>
      </w:r>
    </w:p>
    <w:p w14:paraId="3ABD8B1D" w14:textId="7F5C3E41" w:rsidR="00276AD2" w:rsidRDefault="00DD5BAA">
      <w:pPr>
        <w:pStyle w:val="18"/>
        <w:tabs>
          <w:tab w:val="left" w:pos="5580"/>
        </w:tabs>
        <w:spacing w:before="120"/>
        <w:ind w:firstLineChars="300" w:firstLine="720"/>
        <w:rPr>
          <w:rFonts w:hAnsi="宋体" w:cs="宋体"/>
          <w:sz w:val="24"/>
          <w:u w:val="single"/>
        </w:rPr>
      </w:pPr>
      <w:r>
        <w:rPr>
          <w:rFonts w:hAnsi="宋体" w:cs="宋体" w:hint="eastAsia"/>
          <w:sz w:val="24"/>
          <w:u w:val="single"/>
        </w:rPr>
        <w:t>注：除投标文件外，需单独密封提供。</w:t>
      </w:r>
    </w:p>
    <w:p w14:paraId="148E9880" w14:textId="77777777" w:rsidR="00276AD2" w:rsidRDefault="00276AD2">
      <w:pPr>
        <w:pStyle w:val="18"/>
        <w:tabs>
          <w:tab w:val="left" w:pos="5580"/>
        </w:tabs>
        <w:spacing w:before="120"/>
        <w:ind w:firstLineChars="300" w:firstLine="720"/>
        <w:rPr>
          <w:rFonts w:hAnsi="宋体" w:cs="宋体"/>
          <w:sz w:val="24"/>
        </w:rPr>
      </w:pPr>
    </w:p>
    <w:p w14:paraId="3D7D2C7C" w14:textId="77777777" w:rsidR="00276AD2" w:rsidRDefault="00545F0F">
      <w:pPr>
        <w:pStyle w:val="18"/>
        <w:tabs>
          <w:tab w:val="left" w:pos="5580"/>
        </w:tabs>
        <w:spacing w:before="120"/>
        <w:ind w:firstLineChars="300" w:firstLine="720"/>
        <w:rPr>
          <w:rFonts w:ascii="仿宋_GB2312" w:eastAsia="仿宋_GB2312" w:hAnsi="宋体"/>
          <w:sz w:val="24"/>
        </w:rPr>
      </w:pPr>
      <w:r>
        <w:rPr>
          <w:rFonts w:hAnsi="宋体"/>
          <w:sz w:val="24"/>
        </w:rPr>
        <w:br w:type="page"/>
      </w:r>
    </w:p>
    <w:p w14:paraId="06205D8D" w14:textId="77777777" w:rsidR="00276AD2" w:rsidRDefault="00545F0F">
      <w:pPr>
        <w:spacing w:line="360" w:lineRule="auto"/>
        <w:outlineLvl w:val="1"/>
        <w:rPr>
          <w:b/>
          <w:sz w:val="24"/>
        </w:rPr>
      </w:pPr>
      <w:bookmarkStart w:id="255" w:name="_Toc23334"/>
      <w:bookmarkStart w:id="256" w:name="_Toc15546"/>
      <w:r>
        <w:rPr>
          <w:rFonts w:hint="eastAsia"/>
          <w:b/>
          <w:sz w:val="24"/>
        </w:rPr>
        <w:lastRenderedPageBreak/>
        <w:t>附件</w:t>
      </w:r>
      <w:r>
        <w:rPr>
          <w:rFonts w:hint="eastAsia"/>
          <w:b/>
          <w:sz w:val="24"/>
        </w:rPr>
        <w:t xml:space="preserve">3  </w:t>
      </w:r>
      <w:r>
        <w:rPr>
          <w:rFonts w:hint="eastAsia"/>
          <w:b/>
          <w:sz w:val="24"/>
        </w:rPr>
        <w:t>法定代表人身份证明</w:t>
      </w:r>
      <w:bookmarkEnd w:id="255"/>
      <w:bookmarkEnd w:id="256"/>
    </w:p>
    <w:p w14:paraId="22B1AF29" w14:textId="77777777" w:rsidR="00276AD2" w:rsidRDefault="00276AD2">
      <w:pPr>
        <w:spacing w:beforeLines="50" w:before="156" w:line="288" w:lineRule="auto"/>
        <w:ind w:hanging="104"/>
        <w:jc w:val="center"/>
        <w:rPr>
          <w:rFonts w:ascii="宋体" w:hAnsi="宋体"/>
          <w:szCs w:val="21"/>
        </w:rPr>
      </w:pPr>
    </w:p>
    <w:p w14:paraId="15996F92" w14:textId="77777777" w:rsidR="00276AD2" w:rsidRDefault="00545F0F">
      <w:pPr>
        <w:autoSpaceDE w:val="0"/>
        <w:autoSpaceDN w:val="0"/>
        <w:adjustRightInd w:val="0"/>
        <w:jc w:val="center"/>
        <w:rPr>
          <w:rFonts w:ascii="宋体" w:hAnsi="宋体" w:cs="黑体"/>
          <w:kern w:val="0"/>
          <w:sz w:val="28"/>
          <w:szCs w:val="28"/>
        </w:rPr>
      </w:pPr>
      <w:r>
        <w:rPr>
          <w:rFonts w:ascii="宋体" w:hAnsi="宋体" w:cs="黑体" w:hint="eastAsia"/>
          <w:kern w:val="0"/>
          <w:sz w:val="28"/>
          <w:szCs w:val="28"/>
        </w:rPr>
        <w:t>法定代表人身份证明</w:t>
      </w:r>
    </w:p>
    <w:p w14:paraId="3A59E5F1" w14:textId="77777777" w:rsidR="00276AD2" w:rsidRDefault="00276AD2">
      <w:pPr>
        <w:autoSpaceDE w:val="0"/>
        <w:autoSpaceDN w:val="0"/>
        <w:adjustRightInd w:val="0"/>
        <w:spacing w:line="360" w:lineRule="auto"/>
        <w:jc w:val="left"/>
        <w:rPr>
          <w:rFonts w:ascii="宋体" w:hAnsi="宋体" w:cs="仿宋_GB2312"/>
          <w:kern w:val="0"/>
          <w:sz w:val="24"/>
        </w:rPr>
      </w:pPr>
    </w:p>
    <w:p w14:paraId="25D72758" w14:textId="77777777" w:rsidR="00276AD2" w:rsidRDefault="00276AD2">
      <w:pPr>
        <w:autoSpaceDE w:val="0"/>
        <w:autoSpaceDN w:val="0"/>
        <w:adjustRightInd w:val="0"/>
        <w:spacing w:line="360" w:lineRule="auto"/>
        <w:jc w:val="left"/>
        <w:rPr>
          <w:rFonts w:ascii="宋体" w:hAnsi="宋体" w:cs="仿宋_GB2312"/>
          <w:kern w:val="0"/>
          <w:sz w:val="24"/>
        </w:rPr>
      </w:pPr>
    </w:p>
    <w:p w14:paraId="4A0D17CF" w14:textId="77777777" w:rsidR="00276AD2" w:rsidRDefault="00545F0F">
      <w:pPr>
        <w:autoSpaceDE w:val="0"/>
        <w:autoSpaceDN w:val="0"/>
        <w:adjustRightInd w:val="0"/>
        <w:spacing w:line="360" w:lineRule="auto"/>
        <w:jc w:val="left"/>
        <w:rPr>
          <w:rFonts w:ascii="宋体" w:hAnsi="宋体" w:cs="仿宋_GB2312"/>
          <w:kern w:val="0"/>
          <w:sz w:val="24"/>
        </w:rPr>
      </w:pPr>
      <w:r>
        <w:rPr>
          <w:rFonts w:ascii="宋体" w:hAnsi="宋体" w:cs="仿宋_GB2312" w:hint="eastAsia"/>
          <w:kern w:val="0"/>
          <w:sz w:val="24"/>
        </w:rPr>
        <w:t>投标人名称：</w:t>
      </w:r>
      <w:r>
        <w:rPr>
          <w:rFonts w:ascii="宋体" w:hAnsi="宋体" w:cs="仿宋_GB2312" w:hint="eastAsia"/>
          <w:kern w:val="0"/>
          <w:sz w:val="24"/>
          <w:u w:val="single"/>
        </w:rPr>
        <w:t xml:space="preserve">                     </w:t>
      </w:r>
      <w:r>
        <w:rPr>
          <w:rFonts w:ascii="宋体" w:hAnsi="宋体" w:cs="仿宋_GB2312" w:hint="eastAsia"/>
          <w:kern w:val="0"/>
          <w:sz w:val="24"/>
        </w:rPr>
        <w:t xml:space="preserve"> </w:t>
      </w:r>
    </w:p>
    <w:p w14:paraId="73574CEB" w14:textId="77777777" w:rsidR="00276AD2" w:rsidRDefault="00545F0F">
      <w:pPr>
        <w:autoSpaceDE w:val="0"/>
        <w:autoSpaceDN w:val="0"/>
        <w:adjustRightInd w:val="0"/>
        <w:spacing w:line="360" w:lineRule="auto"/>
        <w:jc w:val="left"/>
        <w:rPr>
          <w:rFonts w:ascii="宋体" w:hAnsi="宋体" w:cs="仿宋_GB2312"/>
          <w:kern w:val="0"/>
          <w:sz w:val="24"/>
        </w:rPr>
      </w:pPr>
      <w:r>
        <w:rPr>
          <w:rFonts w:ascii="宋体" w:hAnsi="宋体" w:cs="仿宋_GB2312" w:hint="eastAsia"/>
          <w:kern w:val="0"/>
          <w:sz w:val="24"/>
        </w:rPr>
        <w:t xml:space="preserve">单位性质： </w:t>
      </w:r>
      <w:r>
        <w:rPr>
          <w:rFonts w:ascii="宋体" w:hAnsi="宋体" w:cs="仿宋_GB2312" w:hint="eastAsia"/>
          <w:kern w:val="0"/>
          <w:sz w:val="24"/>
          <w:u w:val="single"/>
        </w:rPr>
        <w:t xml:space="preserve">                      </w:t>
      </w:r>
      <w:r>
        <w:rPr>
          <w:rFonts w:ascii="宋体" w:hAnsi="宋体" w:cs="仿宋_GB2312" w:hint="eastAsia"/>
          <w:kern w:val="0"/>
          <w:sz w:val="24"/>
        </w:rPr>
        <w:t xml:space="preserve"> </w:t>
      </w:r>
    </w:p>
    <w:p w14:paraId="772EC2B6" w14:textId="77777777" w:rsidR="00276AD2" w:rsidRDefault="00545F0F">
      <w:pPr>
        <w:autoSpaceDE w:val="0"/>
        <w:autoSpaceDN w:val="0"/>
        <w:adjustRightInd w:val="0"/>
        <w:spacing w:line="360" w:lineRule="auto"/>
        <w:jc w:val="left"/>
        <w:rPr>
          <w:rFonts w:ascii="宋体" w:hAnsi="宋体" w:cs="仿宋_GB2312"/>
          <w:kern w:val="0"/>
          <w:sz w:val="24"/>
        </w:rPr>
      </w:pPr>
      <w:r>
        <w:rPr>
          <w:rFonts w:ascii="宋体" w:hAnsi="宋体" w:cs="仿宋_GB2312" w:hint="eastAsia"/>
          <w:kern w:val="0"/>
          <w:sz w:val="24"/>
        </w:rPr>
        <w:t xml:space="preserve">地    址： </w:t>
      </w:r>
      <w:r>
        <w:rPr>
          <w:rFonts w:ascii="宋体" w:hAnsi="宋体" w:cs="仿宋_GB2312" w:hint="eastAsia"/>
          <w:kern w:val="0"/>
          <w:sz w:val="24"/>
          <w:u w:val="single"/>
        </w:rPr>
        <w:t xml:space="preserve">                       </w:t>
      </w:r>
    </w:p>
    <w:p w14:paraId="57F0BD52" w14:textId="77777777" w:rsidR="00276AD2" w:rsidRDefault="00545F0F">
      <w:pPr>
        <w:autoSpaceDE w:val="0"/>
        <w:autoSpaceDN w:val="0"/>
        <w:adjustRightInd w:val="0"/>
        <w:spacing w:line="360" w:lineRule="auto"/>
        <w:jc w:val="left"/>
        <w:rPr>
          <w:rFonts w:ascii="宋体" w:hAnsi="宋体" w:cs="仿宋_GB2312"/>
          <w:kern w:val="0"/>
          <w:sz w:val="24"/>
        </w:rPr>
      </w:pPr>
      <w:r>
        <w:rPr>
          <w:rFonts w:ascii="宋体" w:hAnsi="宋体" w:cs="仿宋_GB2312" w:hint="eastAsia"/>
          <w:kern w:val="0"/>
          <w:sz w:val="24"/>
        </w:rPr>
        <w:t>成立时间：</w:t>
      </w:r>
      <w:r>
        <w:rPr>
          <w:rFonts w:ascii="宋体" w:hAnsi="宋体" w:cs="仿宋_GB2312" w:hint="eastAsia"/>
          <w:kern w:val="0"/>
          <w:sz w:val="24"/>
          <w:u w:val="single"/>
        </w:rPr>
        <w:t xml:space="preserve">     </w:t>
      </w:r>
      <w:r>
        <w:rPr>
          <w:rFonts w:ascii="宋体" w:hAnsi="宋体" w:cs="仿宋_GB2312"/>
          <w:kern w:val="0"/>
          <w:sz w:val="24"/>
        </w:rPr>
        <w:t xml:space="preserve"> </w:t>
      </w:r>
      <w:r>
        <w:rPr>
          <w:rFonts w:ascii="宋体" w:hAnsi="宋体" w:cs="仿宋_GB2312" w:hint="eastAsia"/>
          <w:kern w:val="0"/>
          <w:sz w:val="24"/>
        </w:rPr>
        <w:t>年</w:t>
      </w:r>
      <w:r>
        <w:rPr>
          <w:rFonts w:ascii="宋体" w:hAnsi="宋体" w:cs="仿宋_GB2312" w:hint="eastAsia"/>
          <w:kern w:val="0"/>
          <w:sz w:val="24"/>
          <w:u w:val="single"/>
        </w:rPr>
        <w:t xml:space="preserve">  </w:t>
      </w:r>
      <w:r>
        <w:rPr>
          <w:rFonts w:ascii="宋体" w:hAnsi="宋体" w:cs="仿宋_GB2312" w:hint="eastAsia"/>
          <w:kern w:val="0"/>
          <w:sz w:val="24"/>
        </w:rPr>
        <w:t>月</w:t>
      </w:r>
      <w:r>
        <w:rPr>
          <w:rFonts w:ascii="宋体" w:hAnsi="宋体" w:cs="仿宋_GB2312" w:hint="eastAsia"/>
          <w:kern w:val="0"/>
          <w:sz w:val="24"/>
          <w:u w:val="single"/>
        </w:rPr>
        <w:t xml:space="preserve">  </w:t>
      </w:r>
      <w:r>
        <w:rPr>
          <w:rFonts w:ascii="宋体" w:hAnsi="宋体" w:cs="仿宋_GB2312"/>
          <w:kern w:val="0"/>
          <w:sz w:val="24"/>
          <w:u w:val="single"/>
        </w:rPr>
        <w:t xml:space="preserve"> </w:t>
      </w:r>
      <w:r>
        <w:rPr>
          <w:rFonts w:ascii="宋体" w:hAnsi="宋体" w:cs="仿宋_GB2312" w:hint="eastAsia"/>
          <w:kern w:val="0"/>
          <w:sz w:val="24"/>
        </w:rPr>
        <w:t>日</w:t>
      </w:r>
    </w:p>
    <w:p w14:paraId="499BE0B5" w14:textId="77777777" w:rsidR="00276AD2" w:rsidRDefault="00545F0F">
      <w:pPr>
        <w:autoSpaceDE w:val="0"/>
        <w:autoSpaceDN w:val="0"/>
        <w:adjustRightInd w:val="0"/>
        <w:spacing w:line="360" w:lineRule="auto"/>
        <w:jc w:val="left"/>
        <w:rPr>
          <w:rFonts w:ascii="宋体" w:hAnsi="宋体" w:cs="仿宋_GB2312"/>
          <w:kern w:val="0"/>
          <w:sz w:val="24"/>
        </w:rPr>
      </w:pPr>
      <w:r>
        <w:rPr>
          <w:rFonts w:ascii="宋体" w:hAnsi="宋体" w:cs="仿宋_GB2312" w:hint="eastAsia"/>
          <w:kern w:val="0"/>
          <w:sz w:val="24"/>
        </w:rPr>
        <w:t>经营期限：</w:t>
      </w:r>
    </w:p>
    <w:p w14:paraId="7C086B7F" w14:textId="77777777" w:rsidR="00276AD2" w:rsidRDefault="00276AD2">
      <w:pPr>
        <w:autoSpaceDE w:val="0"/>
        <w:autoSpaceDN w:val="0"/>
        <w:adjustRightInd w:val="0"/>
        <w:spacing w:line="360" w:lineRule="auto"/>
        <w:jc w:val="left"/>
        <w:rPr>
          <w:rFonts w:ascii="宋体" w:hAnsi="宋体" w:cs="仿宋_GB2312"/>
          <w:kern w:val="0"/>
          <w:sz w:val="24"/>
        </w:rPr>
      </w:pPr>
    </w:p>
    <w:p w14:paraId="6A10EEFB" w14:textId="77777777" w:rsidR="00276AD2" w:rsidRDefault="00276AD2">
      <w:pPr>
        <w:autoSpaceDE w:val="0"/>
        <w:autoSpaceDN w:val="0"/>
        <w:adjustRightInd w:val="0"/>
        <w:spacing w:line="360" w:lineRule="auto"/>
        <w:jc w:val="left"/>
        <w:rPr>
          <w:rFonts w:ascii="宋体" w:hAnsi="宋体" w:cs="仿宋_GB2312"/>
          <w:kern w:val="0"/>
          <w:sz w:val="24"/>
        </w:rPr>
      </w:pPr>
    </w:p>
    <w:p w14:paraId="26ACF92A" w14:textId="77777777" w:rsidR="00276AD2" w:rsidRDefault="00545F0F">
      <w:pPr>
        <w:autoSpaceDE w:val="0"/>
        <w:autoSpaceDN w:val="0"/>
        <w:adjustRightInd w:val="0"/>
        <w:spacing w:line="360" w:lineRule="auto"/>
        <w:jc w:val="left"/>
        <w:rPr>
          <w:rFonts w:ascii="宋体" w:hAnsi="宋体" w:cs="仿宋_GB2312"/>
          <w:kern w:val="0"/>
          <w:sz w:val="24"/>
        </w:rPr>
      </w:pPr>
      <w:r>
        <w:rPr>
          <w:rFonts w:ascii="宋体" w:hAnsi="宋体" w:cs="仿宋_GB2312" w:hint="eastAsia"/>
          <w:kern w:val="0"/>
          <w:sz w:val="24"/>
        </w:rPr>
        <w:t>姓名：</w:t>
      </w:r>
      <w:r>
        <w:rPr>
          <w:rFonts w:ascii="宋体" w:hAnsi="宋体" w:cs="仿宋_GB2312"/>
          <w:kern w:val="0"/>
          <w:sz w:val="24"/>
          <w:u w:val="single"/>
        </w:rPr>
        <w:t xml:space="preserve"> </w:t>
      </w:r>
      <w:r>
        <w:rPr>
          <w:rFonts w:ascii="宋体" w:hAnsi="宋体" w:cs="仿宋_GB2312" w:hint="eastAsia"/>
          <w:kern w:val="0"/>
          <w:sz w:val="24"/>
          <w:u w:val="single"/>
        </w:rPr>
        <w:t xml:space="preserve">   </w:t>
      </w:r>
      <w:r>
        <w:rPr>
          <w:rFonts w:ascii="宋体" w:hAnsi="宋体" w:cs="仿宋_GB2312" w:hint="eastAsia"/>
          <w:kern w:val="0"/>
          <w:sz w:val="24"/>
        </w:rPr>
        <w:t>性别：</w:t>
      </w:r>
      <w:r>
        <w:rPr>
          <w:rFonts w:ascii="宋体" w:hAnsi="宋体" w:cs="仿宋_GB2312"/>
          <w:kern w:val="0"/>
          <w:sz w:val="24"/>
          <w:u w:val="single"/>
        </w:rPr>
        <w:t xml:space="preserve"> </w:t>
      </w:r>
      <w:r>
        <w:rPr>
          <w:rFonts w:ascii="宋体" w:hAnsi="宋体" w:cs="仿宋_GB2312" w:hint="eastAsia"/>
          <w:kern w:val="0"/>
          <w:sz w:val="24"/>
          <w:u w:val="single"/>
        </w:rPr>
        <w:t xml:space="preserve">   </w:t>
      </w:r>
      <w:r>
        <w:rPr>
          <w:rFonts w:ascii="宋体" w:hAnsi="宋体" w:cs="仿宋_GB2312" w:hint="eastAsia"/>
          <w:kern w:val="0"/>
          <w:sz w:val="24"/>
        </w:rPr>
        <w:t>年龄：</w:t>
      </w:r>
      <w:r>
        <w:rPr>
          <w:rFonts w:ascii="宋体" w:hAnsi="宋体" w:cs="仿宋_GB2312"/>
          <w:kern w:val="0"/>
          <w:sz w:val="24"/>
          <w:u w:val="single"/>
        </w:rPr>
        <w:t xml:space="preserve"> </w:t>
      </w:r>
      <w:r>
        <w:rPr>
          <w:rFonts w:ascii="宋体" w:hAnsi="宋体" w:cs="仿宋_GB2312" w:hint="eastAsia"/>
          <w:kern w:val="0"/>
          <w:sz w:val="24"/>
          <w:u w:val="single"/>
        </w:rPr>
        <w:t xml:space="preserve">  </w:t>
      </w:r>
      <w:r>
        <w:rPr>
          <w:rFonts w:ascii="宋体" w:hAnsi="宋体" w:cs="仿宋_GB2312" w:hint="eastAsia"/>
          <w:kern w:val="0"/>
          <w:sz w:val="24"/>
        </w:rPr>
        <w:t xml:space="preserve"> 职务：</w:t>
      </w:r>
      <w:r>
        <w:rPr>
          <w:rFonts w:ascii="宋体" w:hAnsi="宋体" w:cs="仿宋_GB2312" w:hint="eastAsia"/>
          <w:kern w:val="0"/>
          <w:sz w:val="24"/>
          <w:u w:val="single"/>
        </w:rPr>
        <w:t xml:space="preserve">     </w:t>
      </w:r>
      <w:r>
        <w:rPr>
          <w:rFonts w:ascii="宋体" w:hAnsi="宋体" w:cs="仿宋_GB2312" w:hint="eastAsia"/>
          <w:kern w:val="0"/>
          <w:sz w:val="24"/>
        </w:rPr>
        <w:t>系</w:t>
      </w:r>
      <w:r>
        <w:rPr>
          <w:rFonts w:ascii="宋体" w:hAnsi="宋体" w:cs="仿宋_GB2312" w:hint="eastAsia"/>
          <w:kern w:val="0"/>
          <w:sz w:val="24"/>
          <w:u w:val="single"/>
        </w:rPr>
        <w:t xml:space="preserve">             </w:t>
      </w:r>
      <w:r>
        <w:rPr>
          <w:rFonts w:ascii="宋体" w:hAnsi="宋体" w:cs="仿宋_GB2312" w:hint="eastAsia"/>
          <w:kern w:val="0"/>
          <w:sz w:val="24"/>
        </w:rPr>
        <w:t>（投标人名称）的法定代表人。</w:t>
      </w:r>
    </w:p>
    <w:p w14:paraId="54DF7BE6" w14:textId="77777777" w:rsidR="00276AD2" w:rsidRDefault="00545F0F">
      <w:pPr>
        <w:autoSpaceDE w:val="0"/>
        <w:autoSpaceDN w:val="0"/>
        <w:adjustRightInd w:val="0"/>
        <w:spacing w:line="360" w:lineRule="auto"/>
        <w:jc w:val="left"/>
        <w:rPr>
          <w:rFonts w:ascii="宋体" w:hAnsi="宋体" w:cs="仿宋_GB2312"/>
          <w:kern w:val="0"/>
          <w:sz w:val="24"/>
        </w:rPr>
      </w:pPr>
      <w:r>
        <w:rPr>
          <w:rFonts w:ascii="宋体" w:hAnsi="宋体" w:cs="仿宋_GB2312" w:hint="eastAsia"/>
          <w:kern w:val="0"/>
          <w:sz w:val="24"/>
        </w:rPr>
        <w:t>特此证明。</w:t>
      </w:r>
    </w:p>
    <w:p w14:paraId="1CA116E0" w14:textId="77777777" w:rsidR="00276AD2" w:rsidRDefault="00276AD2">
      <w:pPr>
        <w:autoSpaceDE w:val="0"/>
        <w:autoSpaceDN w:val="0"/>
        <w:adjustRightInd w:val="0"/>
        <w:spacing w:line="360" w:lineRule="auto"/>
        <w:jc w:val="left"/>
        <w:rPr>
          <w:rFonts w:ascii="宋体" w:hAnsi="宋体" w:cs="仿宋_GB2312"/>
          <w:kern w:val="0"/>
          <w:sz w:val="24"/>
        </w:rPr>
      </w:pPr>
    </w:p>
    <w:p w14:paraId="6AF74D90" w14:textId="77777777" w:rsidR="00276AD2" w:rsidRDefault="00276AD2">
      <w:pPr>
        <w:autoSpaceDE w:val="0"/>
        <w:autoSpaceDN w:val="0"/>
        <w:adjustRightInd w:val="0"/>
        <w:spacing w:line="360" w:lineRule="auto"/>
        <w:jc w:val="left"/>
        <w:rPr>
          <w:rFonts w:ascii="宋体" w:hAnsi="宋体" w:cs="仿宋_GB2312"/>
          <w:kern w:val="0"/>
          <w:sz w:val="24"/>
        </w:rPr>
      </w:pPr>
    </w:p>
    <w:p w14:paraId="2C678460" w14:textId="77777777" w:rsidR="00276AD2" w:rsidRDefault="00276AD2">
      <w:pPr>
        <w:autoSpaceDE w:val="0"/>
        <w:autoSpaceDN w:val="0"/>
        <w:adjustRightInd w:val="0"/>
        <w:spacing w:line="360" w:lineRule="auto"/>
        <w:jc w:val="left"/>
        <w:rPr>
          <w:rFonts w:ascii="宋体" w:hAnsi="宋体" w:cs="仿宋_GB2312"/>
          <w:kern w:val="0"/>
          <w:sz w:val="24"/>
        </w:rPr>
      </w:pPr>
    </w:p>
    <w:p w14:paraId="1A4E227B" w14:textId="77777777" w:rsidR="00276AD2" w:rsidRDefault="00276AD2">
      <w:pPr>
        <w:autoSpaceDE w:val="0"/>
        <w:autoSpaceDN w:val="0"/>
        <w:adjustRightInd w:val="0"/>
        <w:spacing w:line="360" w:lineRule="auto"/>
        <w:jc w:val="left"/>
        <w:rPr>
          <w:rFonts w:ascii="宋体" w:hAnsi="宋体" w:cs="仿宋_GB2312"/>
          <w:kern w:val="0"/>
          <w:sz w:val="24"/>
        </w:rPr>
      </w:pPr>
    </w:p>
    <w:p w14:paraId="428D86B9" w14:textId="77777777" w:rsidR="00276AD2" w:rsidRDefault="00545F0F">
      <w:pPr>
        <w:autoSpaceDE w:val="0"/>
        <w:autoSpaceDN w:val="0"/>
        <w:adjustRightInd w:val="0"/>
        <w:spacing w:line="360" w:lineRule="auto"/>
        <w:ind w:leftChars="2571" w:left="5399"/>
        <w:jc w:val="left"/>
        <w:rPr>
          <w:rFonts w:ascii="宋体" w:hAnsi="宋体" w:cs="仿宋_GB2312"/>
          <w:kern w:val="0"/>
          <w:sz w:val="24"/>
        </w:rPr>
      </w:pPr>
      <w:r>
        <w:rPr>
          <w:rFonts w:ascii="宋体" w:hAnsi="宋体" w:cs="仿宋_GB2312" w:hint="eastAsia"/>
          <w:kern w:val="0"/>
          <w:sz w:val="24"/>
        </w:rPr>
        <w:t xml:space="preserve">投标人：          </w:t>
      </w:r>
      <w:r>
        <w:rPr>
          <w:rFonts w:ascii="宋体" w:hAnsi="宋体" w:cs="仿宋_GB2312"/>
          <w:kern w:val="0"/>
          <w:sz w:val="24"/>
        </w:rPr>
        <w:t xml:space="preserve"> </w:t>
      </w:r>
      <w:r>
        <w:rPr>
          <w:rFonts w:ascii="宋体" w:hAnsi="宋体" w:cs="仿宋_GB2312" w:hint="eastAsia"/>
          <w:kern w:val="0"/>
          <w:sz w:val="24"/>
        </w:rPr>
        <w:t>（盖单位章）</w:t>
      </w:r>
    </w:p>
    <w:p w14:paraId="4A765055" w14:textId="77777777" w:rsidR="00276AD2" w:rsidRDefault="00276AD2">
      <w:pPr>
        <w:autoSpaceDE w:val="0"/>
        <w:autoSpaceDN w:val="0"/>
        <w:adjustRightInd w:val="0"/>
        <w:spacing w:line="360" w:lineRule="auto"/>
        <w:ind w:leftChars="2571" w:left="5399"/>
        <w:jc w:val="left"/>
        <w:rPr>
          <w:rFonts w:ascii="宋体" w:hAnsi="宋体" w:cs="仿宋_GB2312"/>
          <w:kern w:val="0"/>
          <w:sz w:val="24"/>
        </w:rPr>
      </w:pPr>
    </w:p>
    <w:p w14:paraId="37F4A0A6" w14:textId="77777777" w:rsidR="00276AD2" w:rsidRDefault="00545F0F">
      <w:pPr>
        <w:autoSpaceDE w:val="0"/>
        <w:autoSpaceDN w:val="0"/>
        <w:adjustRightInd w:val="0"/>
        <w:spacing w:line="360" w:lineRule="auto"/>
        <w:ind w:leftChars="3171" w:left="6659"/>
        <w:jc w:val="left"/>
        <w:rPr>
          <w:rFonts w:ascii="宋体" w:hAnsi="宋体" w:cs="仿宋_GB2312"/>
          <w:kern w:val="0"/>
          <w:sz w:val="24"/>
        </w:rPr>
      </w:pPr>
      <w:r>
        <w:rPr>
          <w:rFonts w:ascii="宋体" w:hAnsi="宋体" w:cs="仿宋_GB2312" w:hint="eastAsia"/>
          <w:kern w:val="0"/>
          <w:sz w:val="24"/>
        </w:rPr>
        <w:t>年</w:t>
      </w:r>
      <w:r>
        <w:rPr>
          <w:rFonts w:ascii="宋体" w:hAnsi="宋体" w:cs="仿宋_GB2312"/>
          <w:kern w:val="0"/>
          <w:sz w:val="24"/>
        </w:rPr>
        <w:t xml:space="preserve"> </w:t>
      </w:r>
      <w:r>
        <w:rPr>
          <w:rFonts w:ascii="宋体" w:hAnsi="宋体" w:cs="仿宋_GB2312" w:hint="eastAsia"/>
          <w:kern w:val="0"/>
          <w:sz w:val="24"/>
        </w:rPr>
        <w:t>月</w:t>
      </w:r>
      <w:r>
        <w:rPr>
          <w:rFonts w:ascii="宋体" w:hAnsi="宋体" w:cs="仿宋_GB2312"/>
          <w:kern w:val="0"/>
          <w:sz w:val="24"/>
        </w:rPr>
        <w:t xml:space="preserve"> </w:t>
      </w:r>
      <w:r>
        <w:rPr>
          <w:rFonts w:ascii="宋体" w:hAnsi="宋体" w:cs="仿宋_GB2312" w:hint="eastAsia"/>
          <w:kern w:val="0"/>
          <w:sz w:val="24"/>
        </w:rPr>
        <w:t>日</w:t>
      </w:r>
    </w:p>
    <w:p w14:paraId="3EC3DCFE" w14:textId="77777777" w:rsidR="00276AD2" w:rsidRDefault="00545F0F">
      <w:pPr>
        <w:spacing w:line="360" w:lineRule="auto"/>
        <w:outlineLvl w:val="1"/>
        <w:rPr>
          <w:b/>
          <w:sz w:val="24"/>
        </w:rPr>
      </w:pPr>
      <w:r>
        <w:rPr>
          <w:rFonts w:ascii="宋体" w:hAnsi="宋体" w:cs="TimesNewRomanPSMT"/>
          <w:kern w:val="0"/>
          <w:sz w:val="18"/>
          <w:szCs w:val="18"/>
        </w:rPr>
        <w:br w:type="page"/>
      </w:r>
      <w:bookmarkStart w:id="257" w:name="_Toc20175"/>
      <w:bookmarkStart w:id="258" w:name="_Toc23211"/>
      <w:bookmarkStart w:id="259" w:name="_Toc195922058"/>
      <w:r>
        <w:rPr>
          <w:rFonts w:hint="eastAsia"/>
          <w:b/>
          <w:sz w:val="24"/>
        </w:rPr>
        <w:lastRenderedPageBreak/>
        <w:t>附件</w:t>
      </w:r>
      <w:r>
        <w:rPr>
          <w:rFonts w:hint="eastAsia"/>
          <w:b/>
          <w:sz w:val="24"/>
        </w:rPr>
        <w:t xml:space="preserve">4  </w:t>
      </w:r>
      <w:r>
        <w:rPr>
          <w:rFonts w:hint="eastAsia"/>
          <w:b/>
          <w:sz w:val="24"/>
        </w:rPr>
        <w:t>授权委托书</w:t>
      </w:r>
      <w:bookmarkEnd w:id="257"/>
      <w:bookmarkEnd w:id="258"/>
    </w:p>
    <w:p w14:paraId="7B01CA32" w14:textId="77777777" w:rsidR="00276AD2" w:rsidRDefault="00276AD2">
      <w:pPr>
        <w:autoSpaceDE w:val="0"/>
        <w:autoSpaceDN w:val="0"/>
        <w:adjustRightInd w:val="0"/>
        <w:jc w:val="center"/>
        <w:rPr>
          <w:rFonts w:ascii="宋体" w:hAnsi="宋体" w:cs="TimesNewRomanPSMT"/>
          <w:kern w:val="0"/>
          <w:sz w:val="18"/>
          <w:szCs w:val="18"/>
        </w:rPr>
      </w:pPr>
    </w:p>
    <w:p w14:paraId="0EB6DCC6" w14:textId="77777777" w:rsidR="00276AD2" w:rsidRDefault="00545F0F">
      <w:pPr>
        <w:autoSpaceDE w:val="0"/>
        <w:autoSpaceDN w:val="0"/>
        <w:adjustRightInd w:val="0"/>
        <w:jc w:val="center"/>
        <w:rPr>
          <w:rFonts w:ascii="宋体" w:hAnsi="宋体" w:cs="黑体"/>
          <w:kern w:val="0"/>
          <w:sz w:val="28"/>
          <w:szCs w:val="28"/>
        </w:rPr>
      </w:pPr>
      <w:r>
        <w:rPr>
          <w:rFonts w:ascii="宋体" w:hAnsi="宋体" w:cs="黑体" w:hint="eastAsia"/>
          <w:kern w:val="0"/>
          <w:sz w:val="28"/>
          <w:szCs w:val="28"/>
        </w:rPr>
        <w:t>授权委托书</w:t>
      </w:r>
      <w:bookmarkEnd w:id="259"/>
    </w:p>
    <w:p w14:paraId="18404E1B" w14:textId="77777777" w:rsidR="00276AD2" w:rsidRDefault="00276AD2">
      <w:pPr>
        <w:autoSpaceDE w:val="0"/>
        <w:autoSpaceDN w:val="0"/>
        <w:adjustRightInd w:val="0"/>
        <w:jc w:val="center"/>
        <w:rPr>
          <w:rFonts w:ascii="宋体" w:hAnsi="宋体" w:cs="黑体"/>
          <w:kern w:val="0"/>
          <w:sz w:val="28"/>
          <w:szCs w:val="28"/>
        </w:rPr>
      </w:pPr>
    </w:p>
    <w:p w14:paraId="760121CB" w14:textId="77777777" w:rsidR="00276AD2" w:rsidRDefault="00276AD2">
      <w:pPr>
        <w:autoSpaceDE w:val="0"/>
        <w:autoSpaceDN w:val="0"/>
        <w:adjustRightInd w:val="0"/>
        <w:jc w:val="left"/>
        <w:rPr>
          <w:rFonts w:ascii="宋体" w:hAnsi="宋体" w:cs="仿宋_GB2312"/>
          <w:kern w:val="0"/>
          <w:szCs w:val="21"/>
        </w:rPr>
      </w:pPr>
    </w:p>
    <w:p w14:paraId="247A6D99" w14:textId="77777777" w:rsidR="00276AD2" w:rsidRDefault="00545F0F">
      <w:pPr>
        <w:autoSpaceDE w:val="0"/>
        <w:autoSpaceDN w:val="0"/>
        <w:adjustRightInd w:val="0"/>
        <w:spacing w:line="360" w:lineRule="auto"/>
        <w:ind w:firstLineChars="200" w:firstLine="480"/>
        <w:jc w:val="left"/>
        <w:rPr>
          <w:rFonts w:ascii="宋体" w:hAnsi="宋体" w:cs="仿宋_GB2312"/>
          <w:kern w:val="0"/>
          <w:sz w:val="24"/>
        </w:rPr>
      </w:pPr>
      <w:r>
        <w:rPr>
          <w:rFonts w:ascii="宋体" w:hAnsi="宋体" w:cs="仿宋_GB2312" w:hint="eastAsia"/>
          <w:kern w:val="0"/>
          <w:sz w:val="24"/>
        </w:rPr>
        <w:t>本人</w:t>
      </w:r>
      <w:r>
        <w:rPr>
          <w:rFonts w:ascii="宋体" w:hAnsi="宋体" w:cs="仿宋_GB2312"/>
          <w:kern w:val="0"/>
          <w:sz w:val="24"/>
          <w:u w:val="single"/>
        </w:rPr>
        <w:t xml:space="preserve"> </w:t>
      </w:r>
      <w:r>
        <w:rPr>
          <w:rFonts w:ascii="宋体" w:hAnsi="宋体" w:cs="仿宋_GB2312" w:hint="eastAsia"/>
          <w:kern w:val="0"/>
          <w:sz w:val="24"/>
          <w:u w:val="single"/>
        </w:rPr>
        <w:t xml:space="preserve">     </w:t>
      </w:r>
      <w:r>
        <w:rPr>
          <w:rFonts w:ascii="宋体" w:hAnsi="宋体" w:cs="仿宋_GB2312" w:hint="eastAsia"/>
          <w:kern w:val="0"/>
          <w:sz w:val="24"/>
        </w:rPr>
        <w:t>（姓名）系</w:t>
      </w:r>
      <w:r>
        <w:rPr>
          <w:rFonts w:ascii="宋体" w:hAnsi="宋体" w:cs="仿宋_GB2312"/>
          <w:kern w:val="0"/>
          <w:sz w:val="24"/>
          <w:u w:val="single"/>
        </w:rPr>
        <w:t xml:space="preserve"> </w:t>
      </w:r>
      <w:r>
        <w:rPr>
          <w:rFonts w:ascii="宋体" w:hAnsi="宋体" w:cs="仿宋_GB2312" w:hint="eastAsia"/>
          <w:kern w:val="0"/>
          <w:sz w:val="24"/>
          <w:u w:val="single"/>
        </w:rPr>
        <w:t xml:space="preserve">       </w:t>
      </w:r>
      <w:r>
        <w:rPr>
          <w:rFonts w:ascii="宋体" w:hAnsi="宋体" w:cs="仿宋_GB2312" w:hint="eastAsia"/>
          <w:kern w:val="0"/>
          <w:sz w:val="24"/>
        </w:rPr>
        <w:t>（投标人名称）的法定代表人，现委托</w:t>
      </w:r>
      <w:r>
        <w:rPr>
          <w:rFonts w:ascii="宋体" w:hAnsi="宋体" w:cs="仿宋_GB2312" w:hint="eastAsia"/>
          <w:kern w:val="0"/>
          <w:sz w:val="24"/>
          <w:u w:val="single"/>
        </w:rPr>
        <w:t xml:space="preserve">      </w:t>
      </w:r>
      <w:r>
        <w:rPr>
          <w:rFonts w:ascii="宋体" w:hAnsi="宋体" w:cs="仿宋_GB2312" w:hint="eastAsia"/>
          <w:kern w:val="0"/>
          <w:sz w:val="24"/>
        </w:rPr>
        <w:t>（姓名）为我方代理人。代理人根据授权，以我方名义签署、澄清、说明、补正、递交、撤回、修改</w:t>
      </w:r>
      <w:r>
        <w:rPr>
          <w:rFonts w:ascii="宋体" w:hAnsi="宋体" w:cs="仿宋_GB2312"/>
          <w:kern w:val="0"/>
          <w:sz w:val="24"/>
          <w:u w:val="single"/>
        </w:rPr>
        <w:t xml:space="preserve"> </w:t>
      </w:r>
      <w:r>
        <w:rPr>
          <w:rFonts w:ascii="宋体" w:hAnsi="宋体" w:cs="仿宋_GB2312" w:hint="eastAsia"/>
          <w:kern w:val="0"/>
          <w:sz w:val="24"/>
          <w:u w:val="single"/>
        </w:rPr>
        <w:t xml:space="preserve">           </w:t>
      </w:r>
      <w:r>
        <w:rPr>
          <w:rFonts w:ascii="宋体" w:hAnsi="宋体" w:cs="仿宋_GB2312" w:hint="eastAsia"/>
          <w:kern w:val="0"/>
          <w:sz w:val="24"/>
        </w:rPr>
        <w:t>（项目名称）投标文件、签订合同和处理有关事宜，其法律后果由我方承担。</w:t>
      </w:r>
    </w:p>
    <w:p w14:paraId="07CB3C02" w14:textId="77777777" w:rsidR="00276AD2" w:rsidRDefault="00545F0F">
      <w:pPr>
        <w:autoSpaceDE w:val="0"/>
        <w:autoSpaceDN w:val="0"/>
        <w:adjustRightInd w:val="0"/>
        <w:spacing w:line="360" w:lineRule="auto"/>
        <w:jc w:val="left"/>
        <w:rPr>
          <w:rFonts w:ascii="宋体" w:hAnsi="宋体" w:cs="仿宋_GB2312"/>
          <w:kern w:val="0"/>
          <w:sz w:val="24"/>
        </w:rPr>
      </w:pPr>
      <w:r>
        <w:rPr>
          <w:rFonts w:ascii="宋体" w:hAnsi="宋体" w:cs="仿宋_GB2312" w:hint="eastAsia"/>
          <w:kern w:val="0"/>
          <w:sz w:val="24"/>
        </w:rPr>
        <w:t>委托期限：</w:t>
      </w:r>
      <w:r>
        <w:rPr>
          <w:rFonts w:ascii="宋体" w:hAnsi="宋体" w:cs="仿宋_GB2312" w:hint="eastAsia"/>
          <w:kern w:val="0"/>
          <w:sz w:val="24"/>
          <w:u w:val="single"/>
        </w:rPr>
        <w:t xml:space="preserve">             </w:t>
      </w:r>
      <w:r>
        <w:rPr>
          <w:rFonts w:ascii="宋体" w:hAnsi="宋体" w:cs="仿宋_GB2312"/>
          <w:kern w:val="0"/>
          <w:sz w:val="24"/>
        </w:rPr>
        <w:t xml:space="preserve"> </w:t>
      </w:r>
      <w:r>
        <w:rPr>
          <w:rFonts w:ascii="宋体" w:hAnsi="宋体" w:cs="仿宋_GB2312" w:hint="eastAsia"/>
          <w:kern w:val="0"/>
          <w:sz w:val="24"/>
        </w:rPr>
        <w:t>。</w:t>
      </w:r>
    </w:p>
    <w:p w14:paraId="1AC9DFC3" w14:textId="77777777" w:rsidR="00276AD2" w:rsidRDefault="00276AD2">
      <w:pPr>
        <w:autoSpaceDE w:val="0"/>
        <w:autoSpaceDN w:val="0"/>
        <w:adjustRightInd w:val="0"/>
        <w:spacing w:line="360" w:lineRule="auto"/>
        <w:jc w:val="left"/>
        <w:rPr>
          <w:rFonts w:ascii="宋体" w:hAnsi="宋体" w:cs="仿宋_GB2312"/>
          <w:kern w:val="0"/>
          <w:sz w:val="24"/>
        </w:rPr>
      </w:pPr>
    </w:p>
    <w:p w14:paraId="4D99F6CF" w14:textId="77777777" w:rsidR="00276AD2" w:rsidRDefault="00545F0F">
      <w:pPr>
        <w:autoSpaceDE w:val="0"/>
        <w:autoSpaceDN w:val="0"/>
        <w:adjustRightInd w:val="0"/>
        <w:spacing w:line="360" w:lineRule="auto"/>
        <w:jc w:val="left"/>
        <w:rPr>
          <w:rFonts w:ascii="宋体" w:hAnsi="宋体" w:cs="仿宋_GB2312"/>
          <w:kern w:val="0"/>
          <w:sz w:val="24"/>
        </w:rPr>
      </w:pPr>
      <w:r>
        <w:rPr>
          <w:rFonts w:ascii="宋体" w:hAnsi="宋体" w:cs="仿宋_GB2312" w:hint="eastAsia"/>
          <w:kern w:val="0"/>
          <w:sz w:val="24"/>
        </w:rPr>
        <w:t>代理人无转委托权。</w:t>
      </w:r>
    </w:p>
    <w:p w14:paraId="269E3B2B" w14:textId="77777777" w:rsidR="00276AD2" w:rsidRDefault="00276AD2">
      <w:pPr>
        <w:autoSpaceDE w:val="0"/>
        <w:autoSpaceDN w:val="0"/>
        <w:adjustRightInd w:val="0"/>
        <w:spacing w:line="360" w:lineRule="auto"/>
        <w:jc w:val="left"/>
        <w:rPr>
          <w:rFonts w:ascii="宋体" w:hAnsi="宋体" w:cs="仿宋_GB2312"/>
          <w:kern w:val="0"/>
          <w:sz w:val="24"/>
        </w:rPr>
      </w:pPr>
    </w:p>
    <w:p w14:paraId="1F509D8A" w14:textId="77777777" w:rsidR="00276AD2" w:rsidRDefault="00276AD2">
      <w:pPr>
        <w:autoSpaceDE w:val="0"/>
        <w:autoSpaceDN w:val="0"/>
        <w:adjustRightInd w:val="0"/>
        <w:spacing w:line="360" w:lineRule="auto"/>
        <w:jc w:val="left"/>
        <w:rPr>
          <w:rFonts w:ascii="宋体" w:hAnsi="宋体" w:cs="仿宋_GB2312"/>
          <w:kern w:val="0"/>
          <w:sz w:val="24"/>
        </w:rPr>
      </w:pPr>
    </w:p>
    <w:p w14:paraId="72B88475" w14:textId="77777777" w:rsidR="00276AD2" w:rsidRDefault="00276AD2">
      <w:pPr>
        <w:autoSpaceDE w:val="0"/>
        <w:autoSpaceDN w:val="0"/>
        <w:adjustRightInd w:val="0"/>
        <w:spacing w:line="360" w:lineRule="auto"/>
        <w:jc w:val="left"/>
        <w:rPr>
          <w:rFonts w:ascii="宋体" w:hAnsi="宋体" w:cs="仿宋_GB2312"/>
          <w:kern w:val="0"/>
          <w:sz w:val="24"/>
        </w:rPr>
      </w:pPr>
    </w:p>
    <w:p w14:paraId="2BBE67BA" w14:textId="77777777" w:rsidR="00276AD2" w:rsidRDefault="00545F0F">
      <w:pPr>
        <w:autoSpaceDE w:val="0"/>
        <w:autoSpaceDN w:val="0"/>
        <w:adjustRightInd w:val="0"/>
        <w:spacing w:line="360" w:lineRule="auto"/>
        <w:jc w:val="left"/>
        <w:rPr>
          <w:rFonts w:ascii="宋体" w:hAnsi="宋体" w:cs="仿宋_GB2312"/>
          <w:kern w:val="0"/>
          <w:sz w:val="24"/>
        </w:rPr>
      </w:pPr>
      <w:r>
        <w:rPr>
          <w:rFonts w:ascii="宋体" w:hAnsi="宋体" w:cs="仿宋_GB2312" w:hint="eastAsia"/>
          <w:kern w:val="0"/>
          <w:sz w:val="24"/>
        </w:rPr>
        <w:t>附：法定代表人身份证明</w:t>
      </w:r>
    </w:p>
    <w:p w14:paraId="429E21B6" w14:textId="77777777" w:rsidR="00276AD2" w:rsidRDefault="00545F0F">
      <w:pPr>
        <w:autoSpaceDE w:val="0"/>
        <w:autoSpaceDN w:val="0"/>
        <w:adjustRightInd w:val="0"/>
        <w:spacing w:line="360" w:lineRule="auto"/>
        <w:ind w:firstLine="480"/>
        <w:jc w:val="left"/>
        <w:rPr>
          <w:rFonts w:ascii="宋体" w:hAnsi="宋体" w:cs="仿宋_GB2312"/>
          <w:kern w:val="0"/>
          <w:sz w:val="24"/>
        </w:rPr>
      </w:pPr>
      <w:r>
        <w:rPr>
          <w:rFonts w:ascii="宋体" w:hAnsi="宋体" w:cs="仿宋_GB2312" w:hint="eastAsia"/>
          <w:kern w:val="0"/>
          <w:sz w:val="24"/>
        </w:rPr>
        <w:t>委托代理人身份证复印件</w:t>
      </w:r>
    </w:p>
    <w:p w14:paraId="47802679" w14:textId="77777777" w:rsidR="00276AD2" w:rsidRDefault="00276AD2">
      <w:pPr>
        <w:autoSpaceDE w:val="0"/>
        <w:autoSpaceDN w:val="0"/>
        <w:adjustRightInd w:val="0"/>
        <w:spacing w:line="360" w:lineRule="auto"/>
        <w:jc w:val="left"/>
        <w:rPr>
          <w:rFonts w:ascii="宋体" w:hAnsi="宋体" w:cs="仿宋_GB2312"/>
          <w:kern w:val="0"/>
          <w:sz w:val="24"/>
        </w:rPr>
      </w:pPr>
    </w:p>
    <w:p w14:paraId="1A50C441" w14:textId="77777777" w:rsidR="00276AD2" w:rsidRDefault="00276AD2">
      <w:pPr>
        <w:autoSpaceDE w:val="0"/>
        <w:autoSpaceDN w:val="0"/>
        <w:adjustRightInd w:val="0"/>
        <w:spacing w:line="360" w:lineRule="auto"/>
        <w:jc w:val="left"/>
        <w:rPr>
          <w:rFonts w:ascii="宋体" w:hAnsi="宋体" w:cs="仿宋_GB2312"/>
          <w:kern w:val="0"/>
          <w:sz w:val="24"/>
        </w:rPr>
      </w:pPr>
    </w:p>
    <w:p w14:paraId="2785B25A" w14:textId="77777777" w:rsidR="00276AD2" w:rsidRDefault="00276AD2">
      <w:pPr>
        <w:autoSpaceDE w:val="0"/>
        <w:autoSpaceDN w:val="0"/>
        <w:adjustRightInd w:val="0"/>
        <w:spacing w:line="360" w:lineRule="auto"/>
        <w:jc w:val="left"/>
        <w:rPr>
          <w:rFonts w:ascii="宋体" w:hAnsi="宋体" w:cs="仿宋_GB2312"/>
          <w:kern w:val="0"/>
          <w:sz w:val="24"/>
        </w:rPr>
      </w:pPr>
    </w:p>
    <w:p w14:paraId="4F17FE23" w14:textId="77777777" w:rsidR="00276AD2" w:rsidRDefault="00545F0F">
      <w:pPr>
        <w:autoSpaceDE w:val="0"/>
        <w:autoSpaceDN w:val="0"/>
        <w:adjustRightInd w:val="0"/>
        <w:spacing w:line="360" w:lineRule="auto"/>
        <w:ind w:leftChars="1885" w:left="3958"/>
        <w:jc w:val="left"/>
        <w:rPr>
          <w:rFonts w:ascii="宋体" w:hAnsi="宋体" w:cs="仿宋_GB2312"/>
          <w:kern w:val="0"/>
          <w:sz w:val="24"/>
        </w:rPr>
      </w:pPr>
      <w:r>
        <w:rPr>
          <w:rFonts w:ascii="宋体" w:hAnsi="宋体" w:cs="仿宋_GB2312" w:hint="eastAsia"/>
          <w:kern w:val="0"/>
          <w:sz w:val="24"/>
        </w:rPr>
        <w:t>投标人：</w:t>
      </w:r>
      <w:r>
        <w:rPr>
          <w:rFonts w:ascii="宋体" w:hAnsi="宋体" w:cs="仿宋_GB2312"/>
          <w:kern w:val="0"/>
          <w:sz w:val="24"/>
        </w:rPr>
        <w:t xml:space="preserve"> </w:t>
      </w:r>
      <w:r>
        <w:rPr>
          <w:rFonts w:ascii="宋体" w:hAnsi="宋体" w:cs="仿宋_GB2312" w:hint="eastAsia"/>
          <w:kern w:val="0"/>
          <w:sz w:val="24"/>
        </w:rPr>
        <w:t xml:space="preserve">           （盖单位章）</w:t>
      </w:r>
    </w:p>
    <w:p w14:paraId="667D5D94" w14:textId="77777777" w:rsidR="00276AD2" w:rsidRDefault="00545F0F">
      <w:pPr>
        <w:autoSpaceDE w:val="0"/>
        <w:autoSpaceDN w:val="0"/>
        <w:adjustRightInd w:val="0"/>
        <w:spacing w:line="360" w:lineRule="auto"/>
        <w:ind w:leftChars="1885" w:left="3958"/>
        <w:jc w:val="left"/>
        <w:rPr>
          <w:rFonts w:ascii="宋体" w:hAnsi="宋体" w:cs="仿宋_GB2312"/>
          <w:kern w:val="0"/>
          <w:sz w:val="24"/>
        </w:rPr>
      </w:pPr>
      <w:r>
        <w:rPr>
          <w:rFonts w:ascii="宋体" w:hAnsi="宋体" w:cs="仿宋_GB2312" w:hint="eastAsia"/>
          <w:kern w:val="0"/>
          <w:sz w:val="24"/>
        </w:rPr>
        <w:t>法定代表人：</w:t>
      </w:r>
      <w:r>
        <w:rPr>
          <w:rFonts w:ascii="宋体" w:hAnsi="宋体" w:cs="仿宋_GB2312"/>
          <w:kern w:val="0"/>
          <w:sz w:val="24"/>
        </w:rPr>
        <w:t xml:space="preserve"> </w:t>
      </w:r>
      <w:r>
        <w:rPr>
          <w:rFonts w:ascii="宋体" w:hAnsi="宋体" w:cs="仿宋_GB2312" w:hint="eastAsia"/>
          <w:kern w:val="0"/>
          <w:sz w:val="24"/>
        </w:rPr>
        <w:t xml:space="preserve">            （签字或加盖人名章）</w:t>
      </w:r>
    </w:p>
    <w:p w14:paraId="727BE0F0" w14:textId="77777777" w:rsidR="00276AD2" w:rsidRDefault="00545F0F">
      <w:pPr>
        <w:autoSpaceDE w:val="0"/>
        <w:autoSpaceDN w:val="0"/>
        <w:adjustRightInd w:val="0"/>
        <w:spacing w:line="360" w:lineRule="auto"/>
        <w:ind w:leftChars="1885" w:left="3958"/>
        <w:jc w:val="left"/>
        <w:rPr>
          <w:rFonts w:ascii="宋体" w:hAnsi="宋体" w:cs="仿宋_GB2312"/>
          <w:kern w:val="0"/>
          <w:sz w:val="24"/>
        </w:rPr>
      </w:pPr>
      <w:r>
        <w:rPr>
          <w:rFonts w:ascii="宋体" w:hAnsi="宋体" w:cs="仿宋_GB2312" w:hint="eastAsia"/>
          <w:kern w:val="0"/>
          <w:sz w:val="24"/>
        </w:rPr>
        <w:t>身份证号码：</w:t>
      </w:r>
    </w:p>
    <w:p w14:paraId="15713FCA" w14:textId="77777777" w:rsidR="00276AD2" w:rsidRDefault="00545F0F">
      <w:pPr>
        <w:autoSpaceDE w:val="0"/>
        <w:autoSpaceDN w:val="0"/>
        <w:adjustRightInd w:val="0"/>
        <w:spacing w:line="360" w:lineRule="auto"/>
        <w:ind w:leftChars="1885" w:left="3958"/>
        <w:jc w:val="left"/>
        <w:rPr>
          <w:rFonts w:ascii="宋体" w:hAnsi="宋体" w:cs="仿宋_GB2312"/>
          <w:kern w:val="0"/>
          <w:sz w:val="24"/>
        </w:rPr>
      </w:pPr>
      <w:r>
        <w:rPr>
          <w:rFonts w:ascii="宋体" w:hAnsi="宋体" w:cs="仿宋_GB2312" w:hint="eastAsia"/>
          <w:kern w:val="0"/>
          <w:sz w:val="24"/>
        </w:rPr>
        <w:t>委托代理人：</w:t>
      </w:r>
      <w:r>
        <w:rPr>
          <w:rFonts w:ascii="宋体" w:hAnsi="宋体" w:cs="仿宋_GB2312"/>
          <w:kern w:val="0"/>
          <w:sz w:val="24"/>
        </w:rPr>
        <w:t xml:space="preserve"> </w:t>
      </w:r>
      <w:r>
        <w:rPr>
          <w:rFonts w:ascii="宋体" w:hAnsi="宋体" w:cs="仿宋_GB2312" w:hint="eastAsia"/>
          <w:kern w:val="0"/>
          <w:sz w:val="24"/>
        </w:rPr>
        <w:t xml:space="preserve">             （签字或加盖人名章）</w:t>
      </w:r>
    </w:p>
    <w:p w14:paraId="34A8F1BD" w14:textId="77777777" w:rsidR="00276AD2" w:rsidRDefault="00545F0F">
      <w:pPr>
        <w:autoSpaceDE w:val="0"/>
        <w:autoSpaceDN w:val="0"/>
        <w:adjustRightInd w:val="0"/>
        <w:spacing w:line="360" w:lineRule="auto"/>
        <w:ind w:leftChars="1885" w:left="3958"/>
        <w:jc w:val="left"/>
        <w:rPr>
          <w:rFonts w:ascii="宋体" w:hAnsi="宋体" w:cs="仿宋_GB2312"/>
          <w:kern w:val="0"/>
          <w:sz w:val="24"/>
        </w:rPr>
      </w:pPr>
      <w:r>
        <w:rPr>
          <w:rFonts w:ascii="宋体" w:hAnsi="宋体" w:cs="仿宋_GB2312" w:hint="eastAsia"/>
          <w:kern w:val="0"/>
          <w:sz w:val="24"/>
        </w:rPr>
        <w:t>身份证号码：</w:t>
      </w:r>
    </w:p>
    <w:p w14:paraId="504EB2D4" w14:textId="77777777" w:rsidR="00276AD2" w:rsidRDefault="00545F0F">
      <w:pPr>
        <w:autoSpaceDE w:val="0"/>
        <w:autoSpaceDN w:val="0"/>
        <w:adjustRightInd w:val="0"/>
        <w:spacing w:line="360" w:lineRule="auto"/>
        <w:ind w:leftChars="1885" w:left="3958"/>
        <w:jc w:val="left"/>
        <w:rPr>
          <w:rFonts w:ascii="宋体" w:hAnsi="宋体" w:cs="仿宋_GB2312"/>
          <w:kern w:val="0"/>
          <w:sz w:val="24"/>
        </w:rPr>
      </w:pPr>
      <w:r>
        <w:rPr>
          <w:rFonts w:ascii="宋体" w:hAnsi="宋体" w:cs="仿宋_GB2312" w:hint="eastAsia"/>
          <w:kern w:val="0"/>
          <w:sz w:val="24"/>
        </w:rPr>
        <w:t>年</w:t>
      </w:r>
      <w:r>
        <w:rPr>
          <w:rFonts w:ascii="宋体" w:hAnsi="宋体" w:cs="仿宋_GB2312"/>
          <w:kern w:val="0"/>
          <w:sz w:val="24"/>
        </w:rPr>
        <w:t xml:space="preserve"> </w:t>
      </w:r>
      <w:r>
        <w:rPr>
          <w:rFonts w:ascii="宋体" w:hAnsi="宋体" w:cs="仿宋_GB2312" w:hint="eastAsia"/>
          <w:kern w:val="0"/>
          <w:sz w:val="24"/>
        </w:rPr>
        <w:t>月</w:t>
      </w:r>
      <w:r>
        <w:rPr>
          <w:rFonts w:ascii="宋体" w:hAnsi="宋体" w:cs="仿宋_GB2312"/>
          <w:kern w:val="0"/>
          <w:sz w:val="24"/>
        </w:rPr>
        <w:t xml:space="preserve"> </w:t>
      </w:r>
      <w:r>
        <w:rPr>
          <w:rFonts w:ascii="宋体" w:hAnsi="宋体" w:cs="仿宋_GB2312" w:hint="eastAsia"/>
          <w:kern w:val="0"/>
          <w:sz w:val="24"/>
        </w:rPr>
        <w:t>日</w:t>
      </w:r>
    </w:p>
    <w:p w14:paraId="762F60AE" w14:textId="10399DD6" w:rsidR="00276AD2" w:rsidRDefault="00545F0F">
      <w:pPr>
        <w:spacing w:line="360" w:lineRule="auto"/>
        <w:outlineLvl w:val="1"/>
        <w:rPr>
          <w:rFonts w:ascii="宋体" w:hAnsi="宋体"/>
          <w:b/>
          <w:sz w:val="24"/>
        </w:rPr>
      </w:pPr>
      <w:bookmarkStart w:id="260" w:name="_Toc414445766"/>
      <w:bookmarkStart w:id="261" w:name="_Toc410631175"/>
      <w:r>
        <w:rPr>
          <w:rFonts w:ascii="Arial" w:hAnsi="宋体" w:cs="Arial"/>
          <w:sz w:val="28"/>
          <w:szCs w:val="28"/>
        </w:rPr>
        <w:br w:type="page"/>
      </w:r>
      <w:bookmarkStart w:id="262" w:name="_Toc16993"/>
      <w:bookmarkStart w:id="263" w:name="_Toc14944"/>
      <w:bookmarkEnd w:id="260"/>
      <w:bookmarkEnd w:id="261"/>
      <w:r>
        <w:rPr>
          <w:rFonts w:hint="eastAsia"/>
          <w:b/>
          <w:sz w:val="24"/>
        </w:rPr>
        <w:lastRenderedPageBreak/>
        <w:t>附件</w:t>
      </w:r>
      <w:r>
        <w:rPr>
          <w:rFonts w:hint="eastAsia"/>
          <w:b/>
          <w:sz w:val="24"/>
        </w:rPr>
        <w:t>5</w:t>
      </w:r>
      <w:r>
        <w:rPr>
          <w:rFonts w:hint="eastAsia"/>
          <w:b/>
          <w:sz w:val="24"/>
        </w:rPr>
        <w:t xml:space="preserve">　</w:t>
      </w:r>
      <w:r w:rsidR="00451AFD">
        <w:rPr>
          <w:rFonts w:hint="eastAsia"/>
          <w:b/>
          <w:sz w:val="24"/>
        </w:rPr>
        <w:t xml:space="preserve"> </w:t>
      </w:r>
      <w:r>
        <w:rPr>
          <w:rFonts w:hint="eastAsia"/>
          <w:b/>
          <w:sz w:val="24"/>
        </w:rPr>
        <w:t>投标保证金</w:t>
      </w:r>
      <w:bookmarkEnd w:id="253"/>
      <w:bookmarkEnd w:id="254"/>
      <w:r>
        <w:rPr>
          <w:rFonts w:ascii="宋体" w:hAnsi="宋体" w:hint="eastAsia"/>
          <w:b/>
          <w:sz w:val="24"/>
        </w:rPr>
        <w:t>（</w:t>
      </w:r>
      <w:r>
        <w:rPr>
          <w:rFonts w:ascii="宋体" w:hAnsi="宋体" w:hint="eastAsia"/>
          <w:sz w:val="24"/>
        </w:rPr>
        <w:t>支票、汇票或本票的复印件，或采用汇款、</w:t>
      </w:r>
      <w:proofErr w:type="gramStart"/>
      <w:r>
        <w:rPr>
          <w:rFonts w:ascii="宋体" w:hAnsi="宋体" w:hint="eastAsia"/>
          <w:sz w:val="24"/>
        </w:rPr>
        <w:t>网银等</w:t>
      </w:r>
      <w:proofErr w:type="gramEnd"/>
      <w:r>
        <w:rPr>
          <w:rFonts w:ascii="宋体" w:hAnsi="宋体" w:hint="eastAsia"/>
          <w:sz w:val="24"/>
        </w:rPr>
        <w:t>方式提交的保证金的汇款底单复印件</w:t>
      </w:r>
      <w:r>
        <w:rPr>
          <w:rFonts w:ascii="宋体" w:hAnsi="宋体" w:hint="eastAsia"/>
          <w:b/>
          <w:sz w:val="24"/>
        </w:rPr>
        <w:t>）</w:t>
      </w:r>
      <w:bookmarkEnd w:id="262"/>
      <w:bookmarkEnd w:id="263"/>
    </w:p>
    <w:p w14:paraId="129CE21C" w14:textId="77777777" w:rsidR="00276AD2" w:rsidRDefault="00276AD2">
      <w:pPr>
        <w:jc w:val="center"/>
        <w:rPr>
          <w:b/>
          <w:sz w:val="24"/>
        </w:rPr>
      </w:pPr>
    </w:p>
    <w:p w14:paraId="279AF90E" w14:textId="77777777" w:rsidR="00276AD2" w:rsidRDefault="00276AD2">
      <w:pPr>
        <w:ind w:firstLine="422"/>
        <w:rPr>
          <w:rFonts w:ascii="宋体"/>
          <w:b/>
          <w:szCs w:val="21"/>
        </w:rPr>
      </w:pPr>
    </w:p>
    <w:p w14:paraId="7F51605B" w14:textId="77777777" w:rsidR="00276AD2" w:rsidRDefault="00276AD2">
      <w:pPr>
        <w:ind w:firstLine="422"/>
        <w:rPr>
          <w:rFonts w:ascii="宋体"/>
          <w:b/>
          <w:szCs w:val="21"/>
        </w:rPr>
      </w:pPr>
    </w:p>
    <w:p w14:paraId="6FEA6DD4" w14:textId="77777777" w:rsidR="00276AD2" w:rsidRDefault="00276AD2">
      <w:pPr>
        <w:ind w:firstLine="422"/>
        <w:rPr>
          <w:rFonts w:ascii="宋体"/>
          <w:b/>
          <w:szCs w:val="21"/>
        </w:rPr>
      </w:pPr>
    </w:p>
    <w:p w14:paraId="0F845814" w14:textId="77777777" w:rsidR="00276AD2" w:rsidRDefault="00276AD2">
      <w:pPr>
        <w:ind w:firstLine="422"/>
        <w:rPr>
          <w:rFonts w:ascii="宋体"/>
          <w:b/>
          <w:szCs w:val="21"/>
        </w:rPr>
      </w:pPr>
    </w:p>
    <w:p w14:paraId="6333A6B2" w14:textId="77777777" w:rsidR="00276AD2" w:rsidRDefault="00276AD2">
      <w:pPr>
        <w:ind w:firstLine="422"/>
        <w:rPr>
          <w:rFonts w:ascii="宋体"/>
          <w:b/>
          <w:szCs w:val="21"/>
        </w:rPr>
      </w:pPr>
    </w:p>
    <w:p w14:paraId="4F8ED3AE" w14:textId="77777777" w:rsidR="00276AD2" w:rsidRDefault="00276AD2">
      <w:pPr>
        <w:ind w:firstLine="422"/>
        <w:rPr>
          <w:rFonts w:ascii="宋体"/>
          <w:b/>
          <w:szCs w:val="21"/>
        </w:rPr>
      </w:pPr>
    </w:p>
    <w:p w14:paraId="355B8BF5" w14:textId="77777777" w:rsidR="00276AD2" w:rsidRDefault="00276AD2">
      <w:pPr>
        <w:ind w:firstLine="422"/>
        <w:rPr>
          <w:rFonts w:ascii="宋体"/>
          <w:b/>
          <w:szCs w:val="21"/>
        </w:rPr>
      </w:pPr>
    </w:p>
    <w:p w14:paraId="1415165D" w14:textId="77777777" w:rsidR="00276AD2" w:rsidRDefault="00276AD2">
      <w:pPr>
        <w:ind w:firstLine="422"/>
        <w:rPr>
          <w:rFonts w:ascii="宋体"/>
          <w:b/>
          <w:szCs w:val="21"/>
        </w:rPr>
      </w:pPr>
    </w:p>
    <w:p w14:paraId="0807B7E5" w14:textId="77777777" w:rsidR="00276AD2" w:rsidRDefault="00276AD2">
      <w:pPr>
        <w:ind w:firstLine="422"/>
        <w:rPr>
          <w:rFonts w:ascii="宋体"/>
          <w:b/>
          <w:szCs w:val="21"/>
        </w:rPr>
      </w:pPr>
    </w:p>
    <w:p w14:paraId="2B2671F5" w14:textId="77777777" w:rsidR="00276AD2" w:rsidRDefault="00276AD2">
      <w:pPr>
        <w:spacing w:before="120" w:after="120" w:line="360" w:lineRule="auto"/>
        <w:ind w:firstLineChars="200" w:firstLine="420"/>
        <w:rPr>
          <w:rFonts w:ascii="宋体"/>
          <w:szCs w:val="21"/>
        </w:rPr>
      </w:pPr>
    </w:p>
    <w:p w14:paraId="7CEE8C75" w14:textId="77777777" w:rsidR="00276AD2" w:rsidRDefault="00276AD2">
      <w:pPr>
        <w:spacing w:before="120" w:after="120" w:line="360" w:lineRule="auto"/>
        <w:ind w:firstLineChars="200" w:firstLine="420"/>
        <w:rPr>
          <w:rFonts w:ascii="宋体"/>
          <w:szCs w:val="21"/>
        </w:rPr>
      </w:pPr>
    </w:p>
    <w:p w14:paraId="668F5724" w14:textId="77777777" w:rsidR="00276AD2" w:rsidRDefault="00545F0F">
      <w:pPr>
        <w:spacing w:before="120" w:after="120" w:line="360" w:lineRule="auto"/>
        <w:ind w:firstLineChars="200" w:firstLine="420"/>
        <w:rPr>
          <w:rFonts w:ascii="宋体"/>
          <w:szCs w:val="21"/>
        </w:rPr>
      </w:pPr>
      <w:r>
        <w:rPr>
          <w:rFonts w:ascii="宋体"/>
          <w:szCs w:val="21"/>
        </w:rPr>
        <w:t xml:space="preserve">投标人名称（公章）： </w:t>
      </w:r>
    </w:p>
    <w:p w14:paraId="240EFCFC" w14:textId="77777777" w:rsidR="00276AD2" w:rsidRDefault="00545F0F">
      <w:pPr>
        <w:spacing w:before="120" w:after="120" w:line="360" w:lineRule="auto"/>
        <w:ind w:firstLineChars="200" w:firstLine="420"/>
        <w:rPr>
          <w:rFonts w:ascii="宋体"/>
          <w:szCs w:val="21"/>
        </w:rPr>
      </w:pPr>
      <w:r>
        <w:rPr>
          <w:rFonts w:ascii="宋体"/>
          <w:szCs w:val="21"/>
        </w:rPr>
        <w:t>法定代表人或其</w:t>
      </w:r>
      <w:r>
        <w:rPr>
          <w:rFonts w:ascii="宋体" w:hint="eastAsia"/>
          <w:szCs w:val="21"/>
        </w:rPr>
        <w:t>委托代理人</w:t>
      </w:r>
      <w:r>
        <w:rPr>
          <w:rFonts w:ascii="宋体"/>
          <w:szCs w:val="21"/>
        </w:rPr>
        <w:t>（</w:t>
      </w:r>
      <w:r>
        <w:rPr>
          <w:rFonts w:ascii="宋体" w:hint="eastAsia"/>
          <w:szCs w:val="21"/>
        </w:rPr>
        <w:t>签字或加盖人名章</w:t>
      </w:r>
      <w:r>
        <w:rPr>
          <w:rFonts w:ascii="宋体"/>
          <w:szCs w:val="21"/>
        </w:rPr>
        <w:t>）：</w:t>
      </w:r>
    </w:p>
    <w:p w14:paraId="6E0C2184" w14:textId="77777777" w:rsidR="00276AD2" w:rsidRDefault="00545F0F">
      <w:pPr>
        <w:spacing w:before="120" w:after="120" w:line="360" w:lineRule="auto"/>
        <w:ind w:firstLineChars="200" w:firstLine="420"/>
        <w:rPr>
          <w:rFonts w:ascii="宋体"/>
          <w:szCs w:val="21"/>
        </w:rPr>
      </w:pPr>
      <w:r>
        <w:rPr>
          <w:rFonts w:ascii="宋体"/>
          <w:szCs w:val="21"/>
        </w:rPr>
        <w:t>日    期：     年   月    日</w:t>
      </w:r>
    </w:p>
    <w:p w14:paraId="626EBA37" w14:textId="77777777" w:rsidR="00276AD2" w:rsidRDefault="00276AD2">
      <w:pPr>
        <w:spacing w:beforeLines="50" w:before="156" w:line="440" w:lineRule="exact"/>
        <w:ind w:firstLine="422"/>
        <w:rPr>
          <w:rFonts w:ascii="宋体"/>
          <w:b/>
          <w:szCs w:val="21"/>
        </w:rPr>
      </w:pPr>
    </w:p>
    <w:p w14:paraId="4CEAB429" w14:textId="77777777" w:rsidR="00276AD2" w:rsidRDefault="00276AD2">
      <w:pPr>
        <w:spacing w:line="480" w:lineRule="exact"/>
        <w:ind w:firstLineChars="200" w:firstLine="480"/>
        <w:rPr>
          <w:rFonts w:ascii="仿宋_GB2312" w:eastAsia="仿宋_GB2312" w:hAnsi="仿宋_GB2312" w:cs="宋体"/>
          <w:b/>
          <w:kern w:val="0"/>
          <w:sz w:val="24"/>
          <w:szCs w:val="28"/>
        </w:rPr>
      </w:pPr>
    </w:p>
    <w:p w14:paraId="630E5D1D" w14:textId="77777777" w:rsidR="00276AD2" w:rsidRDefault="00276AD2">
      <w:pPr>
        <w:spacing w:line="480" w:lineRule="exact"/>
        <w:ind w:firstLineChars="200" w:firstLine="420"/>
        <w:sectPr w:rsidR="00276AD2">
          <w:pgSz w:w="11906" w:h="16838"/>
          <w:pgMar w:top="1440" w:right="1247" w:bottom="1361" w:left="1247" w:header="851" w:footer="992" w:gutter="0"/>
          <w:cols w:space="720"/>
          <w:docGrid w:type="lines" w:linePitch="312"/>
        </w:sectPr>
      </w:pPr>
    </w:p>
    <w:p w14:paraId="391701AB" w14:textId="0C1A6539" w:rsidR="00276AD2" w:rsidRDefault="00545F0F">
      <w:pPr>
        <w:spacing w:line="360" w:lineRule="auto"/>
        <w:outlineLvl w:val="1"/>
        <w:rPr>
          <w:b/>
          <w:sz w:val="24"/>
        </w:rPr>
      </w:pPr>
      <w:bookmarkStart w:id="264" w:name="_Toc27622"/>
      <w:bookmarkStart w:id="265" w:name="_Toc30984"/>
      <w:bookmarkStart w:id="266" w:name="_Toc143577473"/>
      <w:bookmarkStart w:id="267" w:name="_Toc468781351"/>
      <w:r>
        <w:rPr>
          <w:rFonts w:hint="eastAsia"/>
          <w:b/>
          <w:sz w:val="24"/>
        </w:rPr>
        <w:lastRenderedPageBreak/>
        <w:t>附件</w:t>
      </w:r>
      <w:r>
        <w:rPr>
          <w:rFonts w:hint="eastAsia"/>
          <w:b/>
          <w:sz w:val="24"/>
        </w:rPr>
        <w:t xml:space="preserve">6  </w:t>
      </w:r>
      <w:r>
        <w:rPr>
          <w:rFonts w:hint="eastAsia"/>
          <w:b/>
          <w:sz w:val="24"/>
        </w:rPr>
        <w:t>投标分项</w:t>
      </w:r>
      <w:bookmarkEnd w:id="264"/>
      <w:bookmarkEnd w:id="265"/>
      <w:r>
        <w:rPr>
          <w:rFonts w:hint="eastAsia"/>
          <w:b/>
          <w:sz w:val="24"/>
        </w:rPr>
        <w:t>开标一览表</w:t>
      </w:r>
    </w:p>
    <w:p w14:paraId="2CF3BB53" w14:textId="18D21768" w:rsidR="005D45A0" w:rsidRDefault="005D45A0">
      <w:bookmarkStart w:id="268" w:name="_Toc14815"/>
      <w:bookmarkStart w:id="269" w:name="_Toc2297"/>
    </w:p>
    <w:tbl>
      <w:tblPr>
        <w:tblW w:w="9498" w:type="dxa"/>
        <w:jc w:val="center"/>
        <w:tblLook w:val="04A0" w:firstRow="1" w:lastRow="0" w:firstColumn="1" w:lastColumn="0" w:noHBand="0" w:noVBand="1"/>
      </w:tblPr>
      <w:tblGrid>
        <w:gridCol w:w="851"/>
        <w:gridCol w:w="563"/>
        <w:gridCol w:w="1275"/>
        <w:gridCol w:w="2560"/>
        <w:gridCol w:w="1414"/>
        <w:gridCol w:w="1414"/>
        <w:gridCol w:w="1421"/>
      </w:tblGrid>
      <w:tr w:rsidR="004E1981" w:rsidRPr="009B723D" w14:paraId="32EFC4B6" w14:textId="77777777" w:rsidTr="00917AA9">
        <w:trPr>
          <w:trHeight w:val="348"/>
          <w:jc w:val="center"/>
        </w:trPr>
        <w:tc>
          <w:tcPr>
            <w:tcW w:w="1414" w:type="dxa"/>
            <w:gridSpan w:val="2"/>
            <w:tcBorders>
              <w:top w:val="nil"/>
              <w:left w:val="nil"/>
              <w:bottom w:val="nil"/>
              <w:right w:val="nil"/>
            </w:tcBorders>
            <w:shd w:val="clear" w:color="000000" w:fill="FFFFFF"/>
          </w:tcPr>
          <w:p w14:paraId="495DAA69" w14:textId="77777777" w:rsidR="004E1981" w:rsidRPr="009B723D" w:rsidRDefault="004E1981" w:rsidP="0019236A">
            <w:pPr>
              <w:widowControl/>
              <w:jc w:val="center"/>
              <w:rPr>
                <w:rFonts w:ascii="宋体" w:hAnsi="宋体" w:cs="宋体"/>
                <w:b/>
                <w:bCs/>
                <w:color w:val="000000"/>
                <w:kern w:val="0"/>
                <w:sz w:val="32"/>
                <w:szCs w:val="32"/>
              </w:rPr>
            </w:pPr>
          </w:p>
        </w:tc>
        <w:tc>
          <w:tcPr>
            <w:tcW w:w="8084" w:type="dxa"/>
            <w:gridSpan w:val="5"/>
            <w:tcBorders>
              <w:top w:val="nil"/>
              <w:left w:val="nil"/>
              <w:bottom w:val="nil"/>
              <w:right w:val="nil"/>
            </w:tcBorders>
            <w:shd w:val="clear" w:color="000000" w:fill="FFFFFF"/>
            <w:vAlign w:val="center"/>
            <w:hideMark/>
          </w:tcPr>
          <w:p w14:paraId="5FCF68AE" w14:textId="4CFE0DA1" w:rsidR="004E1981" w:rsidRPr="009B723D" w:rsidRDefault="004E1981" w:rsidP="0019236A">
            <w:pPr>
              <w:widowControl/>
              <w:jc w:val="center"/>
              <w:rPr>
                <w:rFonts w:ascii="宋体" w:hAnsi="宋体" w:cs="宋体"/>
                <w:b/>
                <w:bCs/>
                <w:color w:val="000000"/>
                <w:kern w:val="0"/>
                <w:sz w:val="32"/>
                <w:szCs w:val="32"/>
              </w:rPr>
            </w:pPr>
            <w:r w:rsidRPr="009B723D">
              <w:rPr>
                <w:rFonts w:ascii="宋体" w:hAnsi="宋体" w:cs="宋体" w:hint="eastAsia"/>
                <w:b/>
                <w:bCs/>
                <w:color w:val="000000"/>
                <w:kern w:val="0"/>
                <w:sz w:val="32"/>
                <w:szCs w:val="32"/>
              </w:rPr>
              <w:t>投标货物分项开标一览表</w:t>
            </w:r>
          </w:p>
        </w:tc>
      </w:tr>
      <w:tr w:rsidR="004E1981" w:rsidRPr="009B723D" w14:paraId="29E3C03B" w14:textId="77777777" w:rsidTr="00917AA9">
        <w:trPr>
          <w:trHeight w:val="348"/>
          <w:jc w:val="center"/>
        </w:trPr>
        <w:tc>
          <w:tcPr>
            <w:tcW w:w="1414" w:type="dxa"/>
            <w:gridSpan w:val="2"/>
            <w:tcBorders>
              <w:top w:val="nil"/>
              <w:left w:val="nil"/>
              <w:bottom w:val="nil"/>
              <w:right w:val="nil"/>
            </w:tcBorders>
            <w:shd w:val="clear" w:color="000000" w:fill="FFFFFF"/>
          </w:tcPr>
          <w:p w14:paraId="4ABC24D6" w14:textId="77777777" w:rsidR="004E1981" w:rsidRPr="009B723D" w:rsidRDefault="004E1981" w:rsidP="0019236A">
            <w:pPr>
              <w:widowControl/>
              <w:jc w:val="left"/>
              <w:rPr>
                <w:rFonts w:ascii="宋体" w:hAnsi="宋体" w:cs="宋体"/>
                <w:b/>
                <w:bCs/>
                <w:color w:val="000000"/>
                <w:kern w:val="0"/>
                <w:sz w:val="28"/>
                <w:szCs w:val="28"/>
              </w:rPr>
            </w:pPr>
          </w:p>
        </w:tc>
        <w:tc>
          <w:tcPr>
            <w:tcW w:w="8084" w:type="dxa"/>
            <w:gridSpan w:val="5"/>
            <w:tcBorders>
              <w:top w:val="nil"/>
              <w:left w:val="nil"/>
              <w:bottom w:val="nil"/>
              <w:right w:val="nil"/>
            </w:tcBorders>
            <w:shd w:val="clear" w:color="000000" w:fill="FFFFFF"/>
            <w:vAlign w:val="center"/>
            <w:hideMark/>
          </w:tcPr>
          <w:p w14:paraId="335A4A5E" w14:textId="295F5E94" w:rsidR="004E1981" w:rsidRPr="009B723D" w:rsidRDefault="004E1981" w:rsidP="0019236A">
            <w:pPr>
              <w:widowControl/>
              <w:jc w:val="left"/>
              <w:rPr>
                <w:rFonts w:ascii="宋体" w:hAnsi="宋体" w:cs="宋体"/>
                <w:b/>
                <w:bCs/>
                <w:color w:val="000000"/>
                <w:kern w:val="0"/>
                <w:sz w:val="28"/>
                <w:szCs w:val="28"/>
              </w:rPr>
            </w:pPr>
            <w:r w:rsidRPr="009B723D">
              <w:rPr>
                <w:rFonts w:ascii="宋体" w:hAnsi="宋体" w:cs="宋体" w:hint="eastAsia"/>
                <w:b/>
                <w:bCs/>
                <w:color w:val="000000"/>
                <w:kern w:val="0"/>
                <w:sz w:val="28"/>
                <w:szCs w:val="28"/>
              </w:rPr>
              <w:t>项目编号：</w:t>
            </w:r>
            <w:r>
              <w:rPr>
                <w:rFonts w:ascii="宋体" w:hAnsi="宋体" w:cs="宋体" w:hint="eastAsia"/>
                <w:b/>
                <w:bCs/>
                <w:color w:val="000000"/>
                <w:kern w:val="0"/>
                <w:sz w:val="28"/>
                <w:szCs w:val="28"/>
              </w:rPr>
              <w:t>GXTC-C-21510518</w:t>
            </w:r>
          </w:p>
        </w:tc>
      </w:tr>
      <w:tr w:rsidR="004E1981" w:rsidRPr="009B723D" w14:paraId="058EBD7D" w14:textId="77777777" w:rsidTr="00917AA9">
        <w:trPr>
          <w:trHeight w:val="348"/>
          <w:jc w:val="center"/>
        </w:trPr>
        <w:tc>
          <w:tcPr>
            <w:tcW w:w="1414" w:type="dxa"/>
            <w:gridSpan w:val="2"/>
            <w:tcBorders>
              <w:top w:val="nil"/>
              <w:left w:val="nil"/>
              <w:bottom w:val="nil"/>
              <w:right w:val="nil"/>
            </w:tcBorders>
            <w:shd w:val="clear" w:color="000000" w:fill="FFFFFF"/>
          </w:tcPr>
          <w:p w14:paraId="18B6655E" w14:textId="77777777" w:rsidR="004E1981" w:rsidRPr="009B723D" w:rsidRDefault="004E1981" w:rsidP="0019236A">
            <w:pPr>
              <w:widowControl/>
              <w:jc w:val="left"/>
              <w:rPr>
                <w:rFonts w:ascii="宋体" w:hAnsi="宋体" w:cs="宋体"/>
                <w:b/>
                <w:bCs/>
                <w:color w:val="000000"/>
                <w:kern w:val="0"/>
                <w:sz w:val="28"/>
                <w:szCs w:val="28"/>
              </w:rPr>
            </w:pPr>
          </w:p>
        </w:tc>
        <w:tc>
          <w:tcPr>
            <w:tcW w:w="6663" w:type="dxa"/>
            <w:gridSpan w:val="4"/>
            <w:tcBorders>
              <w:top w:val="nil"/>
              <w:left w:val="nil"/>
              <w:bottom w:val="nil"/>
              <w:right w:val="nil"/>
            </w:tcBorders>
            <w:shd w:val="clear" w:color="000000" w:fill="FFFFFF"/>
            <w:vAlign w:val="center"/>
            <w:hideMark/>
          </w:tcPr>
          <w:p w14:paraId="2152673C" w14:textId="2EDE141D" w:rsidR="004E1981" w:rsidRPr="009B723D" w:rsidRDefault="004E1981" w:rsidP="0019236A">
            <w:pPr>
              <w:widowControl/>
              <w:jc w:val="left"/>
              <w:rPr>
                <w:rFonts w:ascii="宋体" w:hAnsi="宋体" w:cs="宋体"/>
                <w:b/>
                <w:bCs/>
                <w:color w:val="000000"/>
                <w:kern w:val="0"/>
                <w:sz w:val="28"/>
                <w:szCs w:val="28"/>
              </w:rPr>
            </w:pPr>
            <w:proofErr w:type="gramStart"/>
            <w:r w:rsidRPr="009B723D">
              <w:rPr>
                <w:rFonts w:ascii="宋体" w:hAnsi="宋体" w:cs="宋体" w:hint="eastAsia"/>
                <w:b/>
                <w:bCs/>
                <w:color w:val="000000"/>
                <w:kern w:val="0"/>
                <w:sz w:val="28"/>
                <w:szCs w:val="28"/>
              </w:rPr>
              <w:t>标包名称</w:t>
            </w:r>
            <w:proofErr w:type="gramEnd"/>
            <w:r w:rsidRPr="009B723D">
              <w:rPr>
                <w:rFonts w:ascii="宋体" w:hAnsi="宋体" w:cs="宋体" w:hint="eastAsia"/>
                <w:b/>
                <w:bCs/>
                <w:color w:val="000000"/>
                <w:kern w:val="0"/>
                <w:sz w:val="28"/>
                <w:szCs w:val="28"/>
              </w:rPr>
              <w:t>：</w:t>
            </w:r>
            <w:r w:rsidRPr="005D45A0">
              <w:rPr>
                <w:rFonts w:ascii="宋体" w:hAnsi="宋体" w:cs="宋体" w:hint="eastAsia"/>
                <w:b/>
                <w:bCs/>
                <w:color w:val="000000"/>
                <w:kern w:val="0"/>
                <w:sz w:val="28"/>
                <w:szCs w:val="28"/>
              </w:rPr>
              <w:t>颌面外科硅酮敷料</w:t>
            </w:r>
          </w:p>
        </w:tc>
        <w:tc>
          <w:tcPr>
            <w:tcW w:w="1421" w:type="dxa"/>
            <w:tcBorders>
              <w:top w:val="nil"/>
              <w:left w:val="nil"/>
              <w:bottom w:val="nil"/>
              <w:right w:val="nil"/>
            </w:tcBorders>
            <w:shd w:val="clear" w:color="auto" w:fill="auto"/>
            <w:noWrap/>
            <w:vAlign w:val="center"/>
            <w:hideMark/>
          </w:tcPr>
          <w:p w14:paraId="714F2D6E" w14:textId="77777777" w:rsidR="004E1981" w:rsidRPr="009B723D" w:rsidRDefault="004E1981" w:rsidP="0019236A">
            <w:pPr>
              <w:widowControl/>
              <w:jc w:val="left"/>
              <w:rPr>
                <w:rFonts w:ascii="宋体" w:hAnsi="宋体" w:cs="宋体"/>
                <w:b/>
                <w:bCs/>
                <w:color w:val="000000"/>
                <w:kern w:val="0"/>
                <w:sz w:val="28"/>
                <w:szCs w:val="28"/>
              </w:rPr>
            </w:pPr>
          </w:p>
        </w:tc>
      </w:tr>
      <w:tr w:rsidR="004E1981" w:rsidRPr="009B723D" w14:paraId="1C1465D3" w14:textId="77777777" w:rsidTr="00917AA9">
        <w:trPr>
          <w:trHeight w:val="348"/>
          <w:jc w:val="center"/>
        </w:trPr>
        <w:tc>
          <w:tcPr>
            <w:tcW w:w="2689" w:type="dxa"/>
            <w:gridSpan w:val="3"/>
            <w:tcBorders>
              <w:top w:val="nil"/>
              <w:left w:val="nil"/>
              <w:bottom w:val="nil"/>
              <w:right w:val="nil"/>
            </w:tcBorders>
            <w:shd w:val="clear" w:color="000000" w:fill="FFFFFF"/>
            <w:noWrap/>
            <w:vAlign w:val="center"/>
            <w:hideMark/>
          </w:tcPr>
          <w:p w14:paraId="500826DF" w14:textId="6C35BAB3" w:rsidR="004E1981" w:rsidRPr="009B723D" w:rsidRDefault="004E1981" w:rsidP="0019236A">
            <w:pPr>
              <w:widowControl/>
              <w:jc w:val="left"/>
              <w:rPr>
                <w:rFonts w:ascii="宋体" w:hAnsi="宋体" w:cs="宋体"/>
                <w:b/>
                <w:bCs/>
                <w:color w:val="000000"/>
                <w:kern w:val="0"/>
                <w:sz w:val="28"/>
                <w:szCs w:val="28"/>
              </w:rPr>
            </w:pPr>
            <w:proofErr w:type="gramStart"/>
            <w:r w:rsidRPr="009B723D">
              <w:rPr>
                <w:rFonts w:ascii="宋体" w:hAnsi="宋体" w:cs="宋体" w:hint="eastAsia"/>
                <w:b/>
                <w:bCs/>
                <w:color w:val="000000"/>
                <w:kern w:val="0"/>
                <w:sz w:val="28"/>
                <w:szCs w:val="28"/>
              </w:rPr>
              <w:t>标项号</w:t>
            </w:r>
            <w:proofErr w:type="gramEnd"/>
            <w:r w:rsidRPr="009B723D">
              <w:rPr>
                <w:rFonts w:ascii="宋体" w:hAnsi="宋体" w:cs="宋体" w:hint="eastAsia"/>
                <w:b/>
                <w:bCs/>
                <w:color w:val="000000"/>
                <w:kern w:val="0"/>
                <w:sz w:val="28"/>
                <w:szCs w:val="28"/>
              </w:rPr>
              <w:t>：标项</w:t>
            </w:r>
            <w:proofErr w:type="gramStart"/>
            <w:r>
              <w:rPr>
                <w:rFonts w:ascii="宋体" w:hAnsi="宋体" w:cs="宋体" w:hint="eastAsia"/>
                <w:b/>
                <w:bCs/>
                <w:color w:val="000000"/>
                <w:kern w:val="0"/>
                <w:sz w:val="28"/>
                <w:szCs w:val="28"/>
              </w:rPr>
              <w:t>一</w:t>
            </w:r>
            <w:proofErr w:type="gramEnd"/>
          </w:p>
        </w:tc>
        <w:tc>
          <w:tcPr>
            <w:tcW w:w="2560" w:type="dxa"/>
            <w:tcBorders>
              <w:top w:val="nil"/>
              <w:left w:val="nil"/>
              <w:bottom w:val="nil"/>
              <w:right w:val="nil"/>
            </w:tcBorders>
            <w:shd w:val="clear" w:color="000000" w:fill="FFFFFF"/>
            <w:vAlign w:val="center"/>
            <w:hideMark/>
          </w:tcPr>
          <w:p w14:paraId="63C81745" w14:textId="77777777" w:rsidR="004E1981" w:rsidRPr="009B723D" w:rsidRDefault="004E1981" w:rsidP="0019236A">
            <w:pPr>
              <w:widowControl/>
              <w:jc w:val="center"/>
              <w:rPr>
                <w:rFonts w:ascii="宋体" w:hAnsi="宋体" w:cs="宋体"/>
                <w:b/>
                <w:bCs/>
                <w:color w:val="000000"/>
                <w:kern w:val="0"/>
                <w:sz w:val="28"/>
                <w:szCs w:val="28"/>
              </w:rPr>
            </w:pPr>
            <w:r w:rsidRPr="009B723D">
              <w:rPr>
                <w:rFonts w:ascii="宋体" w:hAnsi="宋体" w:cs="宋体" w:hint="eastAsia"/>
                <w:b/>
                <w:bCs/>
                <w:color w:val="000000"/>
                <w:kern w:val="0"/>
                <w:sz w:val="28"/>
                <w:szCs w:val="28"/>
              </w:rPr>
              <w:t xml:space="preserve">　</w:t>
            </w:r>
          </w:p>
        </w:tc>
        <w:tc>
          <w:tcPr>
            <w:tcW w:w="1414" w:type="dxa"/>
            <w:tcBorders>
              <w:top w:val="nil"/>
              <w:left w:val="nil"/>
              <w:bottom w:val="single" w:sz="4" w:space="0" w:color="auto"/>
              <w:right w:val="nil"/>
            </w:tcBorders>
            <w:shd w:val="clear" w:color="000000" w:fill="FFFFFF"/>
          </w:tcPr>
          <w:p w14:paraId="5BAC7911" w14:textId="77777777" w:rsidR="004E1981" w:rsidRPr="009B723D" w:rsidRDefault="004E1981" w:rsidP="0019236A">
            <w:pPr>
              <w:widowControl/>
              <w:jc w:val="center"/>
              <w:rPr>
                <w:rFonts w:ascii="宋体" w:hAnsi="宋体" w:cs="宋体"/>
                <w:b/>
                <w:bCs/>
                <w:color w:val="000000"/>
                <w:kern w:val="0"/>
                <w:sz w:val="28"/>
                <w:szCs w:val="28"/>
              </w:rPr>
            </w:pPr>
          </w:p>
        </w:tc>
        <w:tc>
          <w:tcPr>
            <w:tcW w:w="1414" w:type="dxa"/>
            <w:tcBorders>
              <w:top w:val="nil"/>
              <w:left w:val="nil"/>
              <w:bottom w:val="nil"/>
              <w:right w:val="nil"/>
            </w:tcBorders>
            <w:shd w:val="clear" w:color="000000" w:fill="FFFFFF"/>
            <w:vAlign w:val="center"/>
            <w:hideMark/>
          </w:tcPr>
          <w:p w14:paraId="0E319F3E" w14:textId="285B8FE8" w:rsidR="004E1981" w:rsidRPr="009B723D" w:rsidRDefault="004E1981" w:rsidP="0019236A">
            <w:pPr>
              <w:widowControl/>
              <w:jc w:val="center"/>
              <w:rPr>
                <w:rFonts w:ascii="宋体" w:hAnsi="宋体" w:cs="宋体"/>
                <w:b/>
                <w:bCs/>
                <w:color w:val="000000"/>
                <w:kern w:val="0"/>
                <w:sz w:val="28"/>
                <w:szCs w:val="28"/>
              </w:rPr>
            </w:pPr>
            <w:r w:rsidRPr="009B723D">
              <w:rPr>
                <w:rFonts w:ascii="宋体" w:hAnsi="宋体" w:cs="宋体" w:hint="eastAsia"/>
                <w:b/>
                <w:bCs/>
                <w:color w:val="000000"/>
                <w:kern w:val="0"/>
                <w:sz w:val="28"/>
                <w:szCs w:val="28"/>
              </w:rPr>
              <w:t xml:space="preserve">　</w:t>
            </w:r>
          </w:p>
        </w:tc>
        <w:tc>
          <w:tcPr>
            <w:tcW w:w="1421" w:type="dxa"/>
            <w:tcBorders>
              <w:top w:val="nil"/>
              <w:left w:val="nil"/>
              <w:bottom w:val="nil"/>
              <w:right w:val="nil"/>
            </w:tcBorders>
            <w:shd w:val="clear" w:color="auto" w:fill="auto"/>
            <w:noWrap/>
            <w:vAlign w:val="center"/>
            <w:hideMark/>
          </w:tcPr>
          <w:p w14:paraId="20B6B397" w14:textId="77777777" w:rsidR="004E1981" w:rsidRPr="009B723D" w:rsidRDefault="004E1981" w:rsidP="0019236A">
            <w:pPr>
              <w:widowControl/>
              <w:jc w:val="center"/>
              <w:rPr>
                <w:rFonts w:ascii="宋体" w:hAnsi="宋体" w:cs="宋体"/>
                <w:b/>
                <w:bCs/>
                <w:color w:val="000000"/>
                <w:kern w:val="0"/>
                <w:sz w:val="28"/>
                <w:szCs w:val="28"/>
              </w:rPr>
            </w:pPr>
          </w:p>
        </w:tc>
      </w:tr>
      <w:tr w:rsidR="004E1981" w:rsidRPr="009B723D" w14:paraId="72871951" w14:textId="77777777" w:rsidTr="00917AA9">
        <w:trPr>
          <w:trHeight w:val="528"/>
          <w:jc w:val="center"/>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930B72" w14:textId="77777777" w:rsidR="004E1981" w:rsidRPr="009B723D" w:rsidRDefault="004E1981" w:rsidP="0018098F">
            <w:pPr>
              <w:widowControl/>
              <w:jc w:val="center"/>
              <w:rPr>
                <w:rFonts w:ascii="宋体" w:hAnsi="宋体" w:cs="宋体"/>
                <w:b/>
                <w:bCs/>
                <w:color w:val="000000"/>
                <w:kern w:val="0"/>
                <w:sz w:val="20"/>
                <w:szCs w:val="20"/>
              </w:rPr>
            </w:pPr>
            <w:r w:rsidRPr="009B723D">
              <w:rPr>
                <w:rFonts w:ascii="宋体" w:hAnsi="宋体" w:cs="宋体" w:hint="eastAsia"/>
                <w:b/>
                <w:bCs/>
                <w:color w:val="000000"/>
                <w:kern w:val="0"/>
                <w:sz w:val="20"/>
                <w:szCs w:val="20"/>
              </w:rPr>
              <w:t>序号</w:t>
            </w:r>
          </w:p>
        </w:tc>
        <w:tc>
          <w:tcPr>
            <w:tcW w:w="1838" w:type="dxa"/>
            <w:gridSpan w:val="2"/>
            <w:tcBorders>
              <w:top w:val="single" w:sz="4" w:space="0" w:color="auto"/>
              <w:left w:val="nil"/>
              <w:bottom w:val="single" w:sz="4" w:space="0" w:color="auto"/>
              <w:right w:val="single" w:sz="4" w:space="0" w:color="auto"/>
            </w:tcBorders>
            <w:shd w:val="clear" w:color="000000" w:fill="FFFFFF"/>
            <w:vAlign w:val="center"/>
            <w:hideMark/>
          </w:tcPr>
          <w:p w14:paraId="052AEC4F" w14:textId="77777777" w:rsidR="004E1981" w:rsidRPr="009B723D" w:rsidRDefault="004E1981" w:rsidP="0018098F">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型号</w:t>
            </w:r>
          </w:p>
        </w:tc>
        <w:tc>
          <w:tcPr>
            <w:tcW w:w="2560" w:type="dxa"/>
            <w:tcBorders>
              <w:top w:val="single" w:sz="4" w:space="0" w:color="auto"/>
              <w:left w:val="nil"/>
              <w:bottom w:val="single" w:sz="4" w:space="0" w:color="auto"/>
              <w:right w:val="single" w:sz="4" w:space="0" w:color="auto"/>
            </w:tcBorders>
            <w:shd w:val="clear" w:color="000000" w:fill="FFFFFF"/>
            <w:vAlign w:val="center"/>
            <w:hideMark/>
          </w:tcPr>
          <w:p w14:paraId="5AB848A5" w14:textId="77777777" w:rsidR="004E1981" w:rsidRPr="009B723D" w:rsidRDefault="004E1981" w:rsidP="0018098F">
            <w:pPr>
              <w:widowControl/>
              <w:jc w:val="center"/>
              <w:rPr>
                <w:rFonts w:ascii="宋体" w:hAnsi="宋体" w:cs="宋体"/>
                <w:b/>
                <w:bCs/>
                <w:color w:val="000000"/>
                <w:kern w:val="0"/>
                <w:sz w:val="20"/>
                <w:szCs w:val="20"/>
              </w:rPr>
            </w:pPr>
            <w:r w:rsidRPr="009B723D">
              <w:rPr>
                <w:rFonts w:ascii="宋体" w:hAnsi="宋体" w:cs="宋体" w:hint="eastAsia"/>
                <w:b/>
                <w:bCs/>
                <w:color w:val="000000"/>
                <w:kern w:val="0"/>
                <w:sz w:val="20"/>
                <w:szCs w:val="20"/>
              </w:rPr>
              <w:t>商品名称</w:t>
            </w:r>
          </w:p>
        </w:tc>
        <w:tc>
          <w:tcPr>
            <w:tcW w:w="1414" w:type="dxa"/>
            <w:tcBorders>
              <w:top w:val="single" w:sz="4" w:space="0" w:color="auto"/>
              <w:left w:val="nil"/>
              <w:bottom w:val="single" w:sz="4" w:space="0" w:color="auto"/>
              <w:right w:val="single" w:sz="4" w:space="0" w:color="auto"/>
            </w:tcBorders>
            <w:shd w:val="clear" w:color="000000" w:fill="FFFFFF"/>
            <w:vAlign w:val="center"/>
          </w:tcPr>
          <w:p w14:paraId="524C9A4F" w14:textId="33680D68" w:rsidR="004E1981" w:rsidRPr="009B723D" w:rsidRDefault="004E1981" w:rsidP="0018098F">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产品品牌</w:t>
            </w:r>
          </w:p>
        </w:tc>
        <w:tc>
          <w:tcPr>
            <w:tcW w:w="141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C7D9C0" w14:textId="02AD6D74" w:rsidR="004E1981" w:rsidRPr="009B723D" w:rsidRDefault="004E1981" w:rsidP="0018098F">
            <w:pPr>
              <w:widowControl/>
              <w:jc w:val="center"/>
              <w:rPr>
                <w:rFonts w:ascii="宋体" w:hAnsi="宋体" w:cs="宋体"/>
                <w:b/>
                <w:bCs/>
                <w:color w:val="000000"/>
                <w:kern w:val="0"/>
                <w:sz w:val="20"/>
                <w:szCs w:val="20"/>
              </w:rPr>
            </w:pPr>
            <w:r w:rsidRPr="009B723D">
              <w:rPr>
                <w:rFonts w:ascii="宋体" w:hAnsi="宋体" w:cs="宋体" w:hint="eastAsia"/>
                <w:b/>
                <w:bCs/>
                <w:color w:val="000000"/>
                <w:kern w:val="0"/>
                <w:sz w:val="20"/>
                <w:szCs w:val="20"/>
              </w:rPr>
              <w:t>最高限价</w:t>
            </w:r>
            <w:r w:rsidRPr="009B723D">
              <w:rPr>
                <w:b/>
                <w:bCs/>
                <w:color w:val="000000"/>
                <w:kern w:val="0"/>
                <w:sz w:val="20"/>
                <w:szCs w:val="20"/>
              </w:rPr>
              <w:br/>
            </w:r>
            <w:r w:rsidRPr="009B723D">
              <w:rPr>
                <w:rFonts w:ascii="宋体" w:hAnsi="宋体" w:cs="宋体" w:hint="eastAsia"/>
                <w:b/>
                <w:bCs/>
                <w:color w:val="000000"/>
                <w:kern w:val="0"/>
                <w:sz w:val="20"/>
                <w:szCs w:val="20"/>
              </w:rPr>
              <w:t>（元）</w:t>
            </w:r>
          </w:p>
        </w:tc>
        <w:tc>
          <w:tcPr>
            <w:tcW w:w="1421" w:type="dxa"/>
            <w:tcBorders>
              <w:top w:val="single" w:sz="4" w:space="0" w:color="auto"/>
              <w:left w:val="nil"/>
              <w:bottom w:val="single" w:sz="4" w:space="0" w:color="auto"/>
              <w:right w:val="single" w:sz="4" w:space="0" w:color="auto"/>
            </w:tcBorders>
            <w:shd w:val="clear" w:color="000000" w:fill="FFFFFF"/>
            <w:vAlign w:val="center"/>
            <w:hideMark/>
          </w:tcPr>
          <w:p w14:paraId="0FF9859A" w14:textId="252D35BE" w:rsidR="004E1981" w:rsidRPr="009B723D" w:rsidRDefault="004E1981" w:rsidP="0018098F">
            <w:pPr>
              <w:widowControl/>
              <w:jc w:val="center"/>
              <w:rPr>
                <w:rFonts w:ascii="宋体" w:hAnsi="宋体" w:cs="宋体"/>
                <w:b/>
                <w:bCs/>
                <w:color w:val="000000"/>
                <w:kern w:val="0"/>
                <w:sz w:val="20"/>
                <w:szCs w:val="20"/>
              </w:rPr>
            </w:pPr>
            <w:r w:rsidRPr="009B723D">
              <w:rPr>
                <w:rFonts w:ascii="宋体" w:hAnsi="宋体" w:cs="宋体" w:hint="eastAsia"/>
                <w:b/>
                <w:bCs/>
                <w:color w:val="000000"/>
                <w:kern w:val="0"/>
                <w:sz w:val="20"/>
                <w:szCs w:val="20"/>
              </w:rPr>
              <w:t>报价单价</w:t>
            </w:r>
            <w:r w:rsidRPr="009B723D">
              <w:rPr>
                <w:rFonts w:ascii="宋体" w:hAnsi="宋体" w:cs="宋体" w:hint="eastAsia"/>
                <w:b/>
                <w:bCs/>
                <w:color w:val="000000"/>
                <w:kern w:val="0"/>
                <w:sz w:val="20"/>
                <w:szCs w:val="20"/>
              </w:rPr>
              <w:br/>
              <w:t>（元</w:t>
            </w:r>
            <w:r w:rsidRPr="00A67206">
              <w:rPr>
                <w:rFonts w:ascii="宋体" w:hAnsi="宋体" w:cs="宋体" w:hint="eastAsia"/>
                <w:b/>
                <w:bCs/>
                <w:color w:val="000000"/>
                <w:kern w:val="0"/>
                <w:sz w:val="20"/>
                <w:szCs w:val="20"/>
              </w:rPr>
              <w:t>）</w:t>
            </w:r>
          </w:p>
        </w:tc>
      </w:tr>
      <w:tr w:rsidR="004E1981" w:rsidRPr="009B723D" w14:paraId="0DC28F0A" w14:textId="77777777" w:rsidTr="00917AA9">
        <w:trPr>
          <w:trHeight w:val="3456"/>
          <w:jc w:val="center"/>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43E3375B" w14:textId="77777777" w:rsidR="004E1981" w:rsidRPr="009B723D" w:rsidRDefault="004E1981" w:rsidP="0019236A">
            <w:pPr>
              <w:widowControl/>
              <w:jc w:val="center"/>
              <w:rPr>
                <w:rFonts w:ascii="宋体" w:hAnsi="宋体" w:cs="宋体"/>
                <w:color w:val="000000"/>
                <w:kern w:val="0"/>
                <w:sz w:val="20"/>
                <w:szCs w:val="20"/>
              </w:rPr>
            </w:pPr>
            <w:r w:rsidRPr="009B723D">
              <w:rPr>
                <w:rFonts w:ascii="宋体" w:hAnsi="宋体" w:cs="宋体" w:hint="eastAsia"/>
                <w:color w:val="000000"/>
                <w:kern w:val="0"/>
                <w:sz w:val="20"/>
                <w:szCs w:val="20"/>
              </w:rPr>
              <w:t>1</w:t>
            </w:r>
          </w:p>
        </w:tc>
        <w:tc>
          <w:tcPr>
            <w:tcW w:w="1838" w:type="dxa"/>
            <w:gridSpan w:val="2"/>
            <w:tcBorders>
              <w:top w:val="nil"/>
              <w:left w:val="nil"/>
              <w:bottom w:val="single" w:sz="4" w:space="0" w:color="auto"/>
              <w:right w:val="single" w:sz="4" w:space="0" w:color="auto"/>
            </w:tcBorders>
            <w:shd w:val="clear" w:color="000000" w:fill="FFFFFF"/>
            <w:vAlign w:val="center"/>
            <w:hideMark/>
          </w:tcPr>
          <w:p w14:paraId="7ECF6C81" w14:textId="430F441F" w:rsidR="004E1981" w:rsidRPr="00104DE8" w:rsidRDefault="004E1981" w:rsidP="00104DE8">
            <w:pPr>
              <w:widowControl/>
              <w:jc w:val="center"/>
              <w:rPr>
                <w:color w:val="000000"/>
                <w:kern w:val="0"/>
                <w:sz w:val="22"/>
                <w:szCs w:val="22"/>
              </w:rPr>
            </w:pPr>
            <w:r w:rsidRPr="005D45A0">
              <w:rPr>
                <w:rFonts w:hint="eastAsia"/>
                <w:color w:val="000000"/>
                <w:sz w:val="22"/>
                <w:szCs w:val="22"/>
              </w:rPr>
              <w:t>60ml/</w:t>
            </w:r>
            <w:r w:rsidRPr="005D45A0">
              <w:rPr>
                <w:rFonts w:hint="eastAsia"/>
                <w:color w:val="000000"/>
                <w:sz w:val="22"/>
                <w:szCs w:val="22"/>
              </w:rPr>
              <w:t>瓶</w:t>
            </w:r>
          </w:p>
        </w:tc>
        <w:tc>
          <w:tcPr>
            <w:tcW w:w="2560" w:type="dxa"/>
            <w:tcBorders>
              <w:top w:val="nil"/>
              <w:left w:val="nil"/>
              <w:bottom w:val="single" w:sz="4" w:space="0" w:color="auto"/>
              <w:right w:val="single" w:sz="4" w:space="0" w:color="auto"/>
            </w:tcBorders>
            <w:shd w:val="clear" w:color="000000" w:fill="FFFFFF"/>
            <w:vAlign w:val="center"/>
            <w:hideMark/>
          </w:tcPr>
          <w:p w14:paraId="768297E2" w14:textId="4FA71E2B" w:rsidR="004E1981" w:rsidRPr="00796C01" w:rsidRDefault="004E1981" w:rsidP="0019236A">
            <w:pPr>
              <w:widowControl/>
              <w:jc w:val="center"/>
              <w:rPr>
                <w:color w:val="000000"/>
                <w:kern w:val="0"/>
                <w:sz w:val="22"/>
                <w:szCs w:val="22"/>
              </w:rPr>
            </w:pPr>
            <w:r w:rsidRPr="005D45A0">
              <w:rPr>
                <w:rFonts w:ascii="宋体" w:hAnsi="宋体" w:cs="宋体" w:hint="eastAsia"/>
                <w:color w:val="000000"/>
                <w:kern w:val="0"/>
                <w:sz w:val="20"/>
                <w:szCs w:val="20"/>
              </w:rPr>
              <w:t>硅酮敷料</w:t>
            </w:r>
          </w:p>
        </w:tc>
        <w:tc>
          <w:tcPr>
            <w:tcW w:w="1414" w:type="dxa"/>
            <w:tcBorders>
              <w:top w:val="nil"/>
              <w:left w:val="nil"/>
              <w:bottom w:val="single" w:sz="4" w:space="0" w:color="auto"/>
              <w:right w:val="single" w:sz="4" w:space="0" w:color="auto"/>
            </w:tcBorders>
            <w:shd w:val="clear" w:color="000000" w:fill="FFFFFF"/>
            <w:vAlign w:val="center"/>
          </w:tcPr>
          <w:p w14:paraId="324C4B90" w14:textId="77777777" w:rsidR="004E1981" w:rsidRPr="005D45A0" w:rsidRDefault="004E1981" w:rsidP="0019236A">
            <w:pPr>
              <w:widowControl/>
              <w:jc w:val="center"/>
              <w:rPr>
                <w:rFonts w:ascii="宋体" w:hAnsi="宋体" w:cs="宋体"/>
                <w:color w:val="000000"/>
                <w:kern w:val="0"/>
                <w:sz w:val="20"/>
                <w:szCs w:val="20"/>
              </w:rPr>
            </w:pPr>
          </w:p>
        </w:tc>
        <w:tc>
          <w:tcPr>
            <w:tcW w:w="1414" w:type="dxa"/>
            <w:tcBorders>
              <w:top w:val="nil"/>
              <w:left w:val="single" w:sz="4" w:space="0" w:color="auto"/>
              <w:bottom w:val="single" w:sz="4" w:space="0" w:color="auto"/>
              <w:right w:val="single" w:sz="4" w:space="0" w:color="auto"/>
            </w:tcBorders>
            <w:shd w:val="clear" w:color="000000" w:fill="FFFFFF"/>
            <w:vAlign w:val="center"/>
            <w:hideMark/>
          </w:tcPr>
          <w:p w14:paraId="0B099F3B" w14:textId="5FC8B81E" w:rsidR="004E1981" w:rsidRPr="00104DE8" w:rsidRDefault="004E1981" w:rsidP="0019236A">
            <w:pPr>
              <w:widowControl/>
              <w:jc w:val="center"/>
              <w:rPr>
                <w:rFonts w:ascii="宋体" w:hAnsi="宋体" w:cs="宋体"/>
                <w:color w:val="000000"/>
                <w:kern w:val="0"/>
                <w:sz w:val="20"/>
                <w:szCs w:val="20"/>
              </w:rPr>
            </w:pPr>
            <w:r w:rsidRPr="005D45A0">
              <w:rPr>
                <w:rFonts w:ascii="宋体" w:hAnsi="宋体" w:cs="宋体"/>
                <w:color w:val="000000"/>
                <w:kern w:val="0"/>
                <w:sz w:val="20"/>
                <w:szCs w:val="20"/>
              </w:rPr>
              <w:t>320</w:t>
            </w:r>
          </w:p>
        </w:tc>
        <w:tc>
          <w:tcPr>
            <w:tcW w:w="1421" w:type="dxa"/>
            <w:tcBorders>
              <w:top w:val="nil"/>
              <w:left w:val="nil"/>
              <w:bottom w:val="single" w:sz="4" w:space="0" w:color="auto"/>
              <w:right w:val="single" w:sz="4" w:space="0" w:color="auto"/>
            </w:tcBorders>
            <w:shd w:val="clear" w:color="auto" w:fill="auto"/>
            <w:noWrap/>
            <w:vAlign w:val="center"/>
            <w:hideMark/>
          </w:tcPr>
          <w:p w14:paraId="0B2E6417" w14:textId="77777777" w:rsidR="004E1981" w:rsidRPr="009B723D" w:rsidRDefault="004E1981" w:rsidP="0019236A">
            <w:pPr>
              <w:widowControl/>
              <w:jc w:val="left"/>
              <w:rPr>
                <w:rFonts w:ascii="宋体" w:hAnsi="宋体" w:cs="宋体"/>
                <w:color w:val="000000"/>
                <w:kern w:val="0"/>
                <w:sz w:val="22"/>
                <w:szCs w:val="22"/>
              </w:rPr>
            </w:pPr>
            <w:r w:rsidRPr="009B723D">
              <w:rPr>
                <w:rFonts w:ascii="宋体" w:hAnsi="宋体" w:cs="宋体" w:hint="eastAsia"/>
                <w:color w:val="000000"/>
                <w:kern w:val="0"/>
                <w:sz w:val="22"/>
                <w:szCs w:val="22"/>
              </w:rPr>
              <w:t xml:space="preserve">　</w:t>
            </w:r>
          </w:p>
        </w:tc>
      </w:tr>
      <w:tr w:rsidR="004E1981" w:rsidRPr="009B723D" w14:paraId="0C0C8E06" w14:textId="77777777" w:rsidTr="00917AA9">
        <w:trPr>
          <w:trHeight w:val="1608"/>
          <w:jc w:val="center"/>
        </w:trPr>
        <w:tc>
          <w:tcPr>
            <w:tcW w:w="6663"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1D6F20" w14:textId="0D8FFAA5" w:rsidR="004E1981" w:rsidRPr="00D23605" w:rsidRDefault="004E1981" w:rsidP="0019236A">
            <w:pPr>
              <w:widowControl/>
              <w:jc w:val="center"/>
              <w:rPr>
                <w:rFonts w:ascii="宋体" w:hAnsi="宋体" w:cs="宋体"/>
                <w:color w:val="000000"/>
                <w:kern w:val="0"/>
                <w:sz w:val="20"/>
                <w:szCs w:val="20"/>
              </w:rPr>
            </w:pPr>
            <w:r w:rsidRPr="00D23605">
              <w:rPr>
                <w:rFonts w:ascii="宋体" w:hAnsi="宋体" w:cs="宋体" w:hint="eastAsia"/>
                <w:color w:val="000000"/>
                <w:kern w:val="0"/>
                <w:sz w:val="20"/>
                <w:szCs w:val="20"/>
              </w:rPr>
              <w:t>单价合计（元）：</w:t>
            </w:r>
          </w:p>
        </w:tc>
        <w:tc>
          <w:tcPr>
            <w:tcW w:w="1414" w:type="dxa"/>
            <w:tcBorders>
              <w:top w:val="nil"/>
              <w:left w:val="single" w:sz="4" w:space="0" w:color="auto"/>
              <w:bottom w:val="single" w:sz="4" w:space="0" w:color="auto"/>
              <w:right w:val="single" w:sz="4" w:space="0" w:color="auto"/>
            </w:tcBorders>
            <w:shd w:val="clear" w:color="auto" w:fill="auto"/>
            <w:vAlign w:val="center"/>
            <w:hideMark/>
          </w:tcPr>
          <w:p w14:paraId="2E3A852C" w14:textId="33FBA609" w:rsidR="004E1981" w:rsidRPr="00D23605" w:rsidRDefault="004E1981" w:rsidP="0019236A">
            <w:pPr>
              <w:widowControl/>
              <w:jc w:val="center"/>
              <w:rPr>
                <w:rFonts w:ascii="宋体" w:hAnsi="宋体" w:cs="宋体"/>
                <w:color w:val="000000"/>
                <w:kern w:val="0"/>
                <w:sz w:val="20"/>
                <w:szCs w:val="20"/>
              </w:rPr>
            </w:pPr>
            <w:r w:rsidRPr="00D23605">
              <w:rPr>
                <w:rFonts w:ascii="宋体" w:hAnsi="宋体" w:cs="宋体"/>
                <w:color w:val="000000"/>
                <w:kern w:val="0"/>
                <w:sz w:val="20"/>
                <w:szCs w:val="20"/>
              </w:rPr>
              <w:t>320</w:t>
            </w:r>
          </w:p>
        </w:tc>
        <w:tc>
          <w:tcPr>
            <w:tcW w:w="1421" w:type="dxa"/>
            <w:tcBorders>
              <w:top w:val="nil"/>
              <w:left w:val="nil"/>
              <w:bottom w:val="single" w:sz="4" w:space="0" w:color="auto"/>
              <w:right w:val="single" w:sz="4" w:space="0" w:color="auto"/>
            </w:tcBorders>
            <w:shd w:val="clear" w:color="auto" w:fill="auto"/>
            <w:noWrap/>
            <w:vAlign w:val="center"/>
            <w:hideMark/>
          </w:tcPr>
          <w:p w14:paraId="1613AE25" w14:textId="77777777" w:rsidR="004E1981" w:rsidRPr="009B723D" w:rsidRDefault="004E1981" w:rsidP="0019236A">
            <w:pPr>
              <w:widowControl/>
              <w:jc w:val="left"/>
              <w:rPr>
                <w:rFonts w:ascii="宋体" w:hAnsi="宋体" w:cs="宋体"/>
                <w:color w:val="000000"/>
                <w:kern w:val="0"/>
                <w:sz w:val="22"/>
                <w:szCs w:val="22"/>
              </w:rPr>
            </w:pPr>
            <w:r w:rsidRPr="009B723D">
              <w:rPr>
                <w:rFonts w:ascii="宋体" w:hAnsi="宋体" w:cs="宋体" w:hint="eastAsia"/>
                <w:color w:val="000000"/>
                <w:kern w:val="0"/>
                <w:sz w:val="22"/>
                <w:szCs w:val="22"/>
              </w:rPr>
              <w:t xml:space="preserve">　</w:t>
            </w:r>
          </w:p>
        </w:tc>
      </w:tr>
    </w:tbl>
    <w:p w14:paraId="44BBC52F" w14:textId="77777777" w:rsidR="00451AFD" w:rsidRPr="00451AFD" w:rsidRDefault="00451AFD" w:rsidP="00451AFD"/>
    <w:p w14:paraId="72887E87" w14:textId="77777777" w:rsidR="00451AFD" w:rsidRPr="00451AFD" w:rsidRDefault="00451AFD" w:rsidP="00451AFD"/>
    <w:p w14:paraId="796AF4CE" w14:textId="77777777" w:rsidR="00451AFD" w:rsidRPr="00451AFD" w:rsidRDefault="00451AFD" w:rsidP="00451AFD"/>
    <w:p w14:paraId="173E751B" w14:textId="77777777" w:rsidR="00451AFD" w:rsidRPr="00451AFD" w:rsidRDefault="00451AFD" w:rsidP="00451AFD"/>
    <w:p w14:paraId="521F406F" w14:textId="77777777" w:rsidR="00451AFD" w:rsidRPr="00451AFD" w:rsidRDefault="00451AFD" w:rsidP="00451AFD"/>
    <w:p w14:paraId="13F7C1F0" w14:textId="77777777" w:rsidR="00451AFD" w:rsidRPr="00451AFD" w:rsidRDefault="00451AFD" w:rsidP="00451AFD"/>
    <w:p w14:paraId="22D7BEF9" w14:textId="77777777" w:rsidR="00451AFD" w:rsidRPr="00451AFD" w:rsidRDefault="00451AFD" w:rsidP="00451AFD"/>
    <w:p w14:paraId="49C6256E" w14:textId="77777777" w:rsidR="00451AFD" w:rsidRPr="00451AFD" w:rsidRDefault="00451AFD" w:rsidP="00451AFD"/>
    <w:p w14:paraId="5196D808" w14:textId="77777777" w:rsidR="00451AFD" w:rsidRPr="00451AFD" w:rsidRDefault="00451AFD" w:rsidP="00451AFD"/>
    <w:p w14:paraId="22EA9A67" w14:textId="77777777" w:rsidR="00451AFD" w:rsidRPr="00451AFD" w:rsidRDefault="00451AFD" w:rsidP="00451AFD"/>
    <w:p w14:paraId="1D321FB0" w14:textId="77777777" w:rsidR="00451AFD" w:rsidRPr="00451AFD" w:rsidRDefault="00451AFD" w:rsidP="00451AFD"/>
    <w:p w14:paraId="26F6543E" w14:textId="77777777" w:rsidR="00451AFD" w:rsidRPr="00451AFD" w:rsidRDefault="00451AFD" w:rsidP="00451AFD"/>
    <w:p w14:paraId="530A95EE" w14:textId="77777777" w:rsidR="00451AFD" w:rsidRPr="00451AFD" w:rsidRDefault="00451AFD" w:rsidP="00451AFD"/>
    <w:p w14:paraId="5826A945" w14:textId="77777777" w:rsidR="00451AFD" w:rsidRPr="00451AFD" w:rsidRDefault="00451AFD" w:rsidP="00451AFD"/>
    <w:p w14:paraId="5E38A5CA" w14:textId="77777777" w:rsidR="00451AFD" w:rsidRPr="00451AFD" w:rsidRDefault="00451AFD" w:rsidP="00451AFD"/>
    <w:p w14:paraId="3E3D1B89" w14:textId="77777777" w:rsidR="00451AFD" w:rsidRPr="00451AFD" w:rsidRDefault="00451AFD" w:rsidP="00451AFD"/>
    <w:p w14:paraId="3CF00D43" w14:textId="77777777" w:rsidR="00C333C6" w:rsidRPr="00451AFD" w:rsidRDefault="00C333C6" w:rsidP="00C333C6"/>
    <w:p w14:paraId="603996CF" w14:textId="77777777" w:rsidR="00C333C6" w:rsidRPr="00451AFD" w:rsidRDefault="00C333C6" w:rsidP="00C333C6"/>
    <w:p w14:paraId="1C5B6A61" w14:textId="77777777" w:rsidR="00C333C6" w:rsidRPr="00451AFD" w:rsidRDefault="00C333C6" w:rsidP="00C333C6"/>
    <w:p w14:paraId="7A0CC348" w14:textId="77777777" w:rsidR="00C333C6" w:rsidRPr="00451AFD" w:rsidRDefault="00C333C6" w:rsidP="00C333C6"/>
    <w:p w14:paraId="56AC9C43" w14:textId="77777777" w:rsidR="00C333C6" w:rsidRPr="00451AFD" w:rsidRDefault="00C333C6" w:rsidP="00C333C6"/>
    <w:p w14:paraId="36F3A0F7" w14:textId="77777777" w:rsidR="00C333C6" w:rsidRPr="00451AFD" w:rsidRDefault="00C333C6" w:rsidP="00C333C6"/>
    <w:p w14:paraId="3B72E96A" w14:textId="77777777" w:rsidR="00C333C6" w:rsidRPr="00451AFD" w:rsidRDefault="00C333C6" w:rsidP="00C333C6"/>
    <w:p w14:paraId="42715E80" w14:textId="77777777" w:rsidR="00C333C6" w:rsidRPr="00451AFD" w:rsidRDefault="00C333C6" w:rsidP="00C333C6"/>
    <w:p w14:paraId="124329EC" w14:textId="77777777" w:rsidR="00C333C6" w:rsidRPr="00451AFD" w:rsidRDefault="00C333C6" w:rsidP="00C333C6"/>
    <w:p w14:paraId="35ABF8E9" w14:textId="77777777" w:rsidR="00C333C6" w:rsidRPr="00451AFD" w:rsidRDefault="00C333C6" w:rsidP="00C333C6"/>
    <w:tbl>
      <w:tblPr>
        <w:tblW w:w="9639" w:type="dxa"/>
        <w:jc w:val="center"/>
        <w:tblLook w:val="04A0" w:firstRow="1" w:lastRow="0" w:firstColumn="1" w:lastColumn="0" w:noHBand="0" w:noVBand="1"/>
      </w:tblPr>
      <w:tblGrid>
        <w:gridCol w:w="851"/>
        <w:gridCol w:w="563"/>
        <w:gridCol w:w="1275"/>
        <w:gridCol w:w="2560"/>
        <w:gridCol w:w="1414"/>
        <w:gridCol w:w="1414"/>
        <w:gridCol w:w="1562"/>
      </w:tblGrid>
      <w:tr w:rsidR="00164A12" w:rsidRPr="009B723D" w14:paraId="07C7625F" w14:textId="77777777" w:rsidTr="00B8785F">
        <w:trPr>
          <w:trHeight w:val="348"/>
          <w:jc w:val="center"/>
        </w:trPr>
        <w:tc>
          <w:tcPr>
            <w:tcW w:w="1414" w:type="dxa"/>
            <w:gridSpan w:val="2"/>
            <w:tcBorders>
              <w:top w:val="nil"/>
              <w:left w:val="nil"/>
              <w:bottom w:val="nil"/>
              <w:right w:val="nil"/>
            </w:tcBorders>
            <w:shd w:val="clear" w:color="000000" w:fill="FFFFFF"/>
          </w:tcPr>
          <w:p w14:paraId="0F96A643" w14:textId="77777777" w:rsidR="00164A12" w:rsidRPr="009B723D" w:rsidRDefault="00164A12" w:rsidP="00345B30">
            <w:pPr>
              <w:widowControl/>
              <w:jc w:val="center"/>
              <w:rPr>
                <w:rFonts w:ascii="宋体" w:hAnsi="宋体" w:cs="宋体"/>
                <w:b/>
                <w:bCs/>
                <w:color w:val="000000"/>
                <w:kern w:val="0"/>
                <w:sz w:val="32"/>
                <w:szCs w:val="32"/>
              </w:rPr>
            </w:pPr>
          </w:p>
        </w:tc>
        <w:tc>
          <w:tcPr>
            <w:tcW w:w="8225" w:type="dxa"/>
            <w:gridSpan w:val="5"/>
            <w:tcBorders>
              <w:top w:val="nil"/>
              <w:left w:val="nil"/>
              <w:bottom w:val="nil"/>
              <w:right w:val="nil"/>
            </w:tcBorders>
            <w:shd w:val="clear" w:color="000000" w:fill="FFFFFF"/>
            <w:vAlign w:val="center"/>
            <w:hideMark/>
          </w:tcPr>
          <w:p w14:paraId="3698321D" w14:textId="26C285E0" w:rsidR="00164A12" w:rsidRPr="009B723D" w:rsidRDefault="00164A12" w:rsidP="00345B30">
            <w:pPr>
              <w:widowControl/>
              <w:jc w:val="center"/>
              <w:rPr>
                <w:rFonts w:ascii="宋体" w:hAnsi="宋体" w:cs="宋体"/>
                <w:b/>
                <w:bCs/>
                <w:color w:val="000000"/>
                <w:kern w:val="0"/>
                <w:sz w:val="32"/>
                <w:szCs w:val="32"/>
              </w:rPr>
            </w:pPr>
            <w:r w:rsidRPr="009B723D">
              <w:rPr>
                <w:rFonts w:ascii="宋体" w:hAnsi="宋体" w:cs="宋体" w:hint="eastAsia"/>
                <w:b/>
                <w:bCs/>
                <w:color w:val="000000"/>
                <w:kern w:val="0"/>
                <w:sz w:val="32"/>
                <w:szCs w:val="32"/>
              </w:rPr>
              <w:t>投标货物分项开标一览表</w:t>
            </w:r>
          </w:p>
        </w:tc>
      </w:tr>
      <w:tr w:rsidR="00164A12" w:rsidRPr="009B723D" w14:paraId="62300B80" w14:textId="77777777" w:rsidTr="00B8785F">
        <w:trPr>
          <w:trHeight w:val="348"/>
          <w:jc w:val="center"/>
        </w:trPr>
        <w:tc>
          <w:tcPr>
            <w:tcW w:w="1414" w:type="dxa"/>
            <w:gridSpan w:val="2"/>
            <w:tcBorders>
              <w:top w:val="nil"/>
              <w:left w:val="nil"/>
              <w:bottom w:val="nil"/>
              <w:right w:val="nil"/>
            </w:tcBorders>
            <w:shd w:val="clear" w:color="000000" w:fill="FFFFFF"/>
          </w:tcPr>
          <w:p w14:paraId="2594BD18" w14:textId="77777777" w:rsidR="00164A12" w:rsidRPr="009B723D" w:rsidRDefault="00164A12" w:rsidP="00345B30">
            <w:pPr>
              <w:widowControl/>
              <w:jc w:val="left"/>
              <w:rPr>
                <w:rFonts w:ascii="宋体" w:hAnsi="宋体" w:cs="宋体"/>
                <w:b/>
                <w:bCs/>
                <w:color w:val="000000"/>
                <w:kern w:val="0"/>
                <w:sz w:val="28"/>
                <w:szCs w:val="28"/>
              </w:rPr>
            </w:pPr>
          </w:p>
        </w:tc>
        <w:tc>
          <w:tcPr>
            <w:tcW w:w="8225" w:type="dxa"/>
            <w:gridSpan w:val="5"/>
            <w:tcBorders>
              <w:top w:val="nil"/>
              <w:left w:val="nil"/>
              <w:bottom w:val="nil"/>
              <w:right w:val="nil"/>
            </w:tcBorders>
            <w:shd w:val="clear" w:color="000000" w:fill="FFFFFF"/>
            <w:vAlign w:val="center"/>
            <w:hideMark/>
          </w:tcPr>
          <w:p w14:paraId="07159634" w14:textId="2175218C" w:rsidR="00164A12" w:rsidRPr="009B723D" w:rsidRDefault="00164A12" w:rsidP="00345B30">
            <w:pPr>
              <w:widowControl/>
              <w:jc w:val="left"/>
              <w:rPr>
                <w:rFonts w:ascii="宋体" w:hAnsi="宋体" w:cs="宋体"/>
                <w:b/>
                <w:bCs/>
                <w:color w:val="000000"/>
                <w:kern w:val="0"/>
                <w:sz w:val="28"/>
                <w:szCs w:val="28"/>
              </w:rPr>
            </w:pPr>
            <w:r w:rsidRPr="009B723D">
              <w:rPr>
                <w:rFonts w:ascii="宋体" w:hAnsi="宋体" w:cs="宋体" w:hint="eastAsia"/>
                <w:b/>
                <w:bCs/>
                <w:color w:val="000000"/>
                <w:kern w:val="0"/>
                <w:sz w:val="28"/>
                <w:szCs w:val="28"/>
              </w:rPr>
              <w:t>项目编号：</w:t>
            </w:r>
            <w:r>
              <w:rPr>
                <w:rFonts w:ascii="宋体" w:hAnsi="宋体" w:cs="宋体" w:hint="eastAsia"/>
                <w:b/>
                <w:bCs/>
                <w:color w:val="000000"/>
                <w:kern w:val="0"/>
                <w:sz w:val="28"/>
                <w:szCs w:val="28"/>
              </w:rPr>
              <w:t>GXTC-C-21510518</w:t>
            </w:r>
          </w:p>
        </w:tc>
      </w:tr>
      <w:tr w:rsidR="00164A12" w:rsidRPr="009B723D" w14:paraId="41F7E265" w14:textId="77777777" w:rsidTr="00B8785F">
        <w:trPr>
          <w:trHeight w:val="348"/>
          <w:jc w:val="center"/>
        </w:trPr>
        <w:tc>
          <w:tcPr>
            <w:tcW w:w="1414" w:type="dxa"/>
            <w:gridSpan w:val="2"/>
            <w:tcBorders>
              <w:top w:val="nil"/>
              <w:left w:val="nil"/>
              <w:bottom w:val="nil"/>
              <w:right w:val="nil"/>
            </w:tcBorders>
            <w:shd w:val="clear" w:color="000000" w:fill="FFFFFF"/>
          </w:tcPr>
          <w:p w14:paraId="3467997C" w14:textId="77777777" w:rsidR="00164A12" w:rsidRPr="009B723D" w:rsidRDefault="00164A12" w:rsidP="00345B30">
            <w:pPr>
              <w:widowControl/>
              <w:jc w:val="left"/>
              <w:rPr>
                <w:rFonts w:ascii="宋体" w:hAnsi="宋体" w:cs="宋体"/>
                <w:b/>
                <w:bCs/>
                <w:color w:val="000000"/>
                <w:kern w:val="0"/>
                <w:sz w:val="28"/>
                <w:szCs w:val="28"/>
              </w:rPr>
            </w:pPr>
          </w:p>
        </w:tc>
        <w:tc>
          <w:tcPr>
            <w:tcW w:w="6663" w:type="dxa"/>
            <w:gridSpan w:val="4"/>
            <w:tcBorders>
              <w:top w:val="nil"/>
              <w:left w:val="nil"/>
              <w:bottom w:val="nil"/>
              <w:right w:val="nil"/>
            </w:tcBorders>
            <w:shd w:val="clear" w:color="000000" w:fill="FFFFFF"/>
            <w:vAlign w:val="center"/>
            <w:hideMark/>
          </w:tcPr>
          <w:p w14:paraId="683619B2" w14:textId="56271543" w:rsidR="00164A12" w:rsidRPr="009B723D" w:rsidRDefault="00164A12" w:rsidP="00345B30">
            <w:pPr>
              <w:widowControl/>
              <w:jc w:val="left"/>
              <w:rPr>
                <w:rFonts w:ascii="宋体" w:hAnsi="宋体" w:cs="宋体"/>
                <w:b/>
                <w:bCs/>
                <w:color w:val="000000"/>
                <w:kern w:val="0"/>
                <w:sz w:val="28"/>
                <w:szCs w:val="28"/>
              </w:rPr>
            </w:pPr>
            <w:proofErr w:type="gramStart"/>
            <w:r w:rsidRPr="009B723D">
              <w:rPr>
                <w:rFonts w:ascii="宋体" w:hAnsi="宋体" w:cs="宋体" w:hint="eastAsia"/>
                <w:b/>
                <w:bCs/>
                <w:color w:val="000000"/>
                <w:kern w:val="0"/>
                <w:sz w:val="28"/>
                <w:szCs w:val="28"/>
              </w:rPr>
              <w:t>标包名称</w:t>
            </w:r>
            <w:proofErr w:type="gramEnd"/>
            <w:r w:rsidRPr="009B723D">
              <w:rPr>
                <w:rFonts w:ascii="宋体" w:hAnsi="宋体" w:cs="宋体" w:hint="eastAsia"/>
                <w:b/>
                <w:bCs/>
                <w:color w:val="000000"/>
                <w:kern w:val="0"/>
                <w:sz w:val="28"/>
                <w:szCs w:val="28"/>
              </w:rPr>
              <w:t>：</w:t>
            </w:r>
            <w:r w:rsidRPr="003D08AE">
              <w:rPr>
                <w:rFonts w:ascii="宋体" w:hAnsi="宋体" w:cs="宋体" w:hint="eastAsia"/>
                <w:b/>
                <w:bCs/>
                <w:color w:val="000000"/>
                <w:kern w:val="0"/>
                <w:sz w:val="28"/>
                <w:szCs w:val="28"/>
              </w:rPr>
              <w:t>心内科经导管主动脉瓣膜及可回收输送系统</w:t>
            </w:r>
          </w:p>
        </w:tc>
        <w:tc>
          <w:tcPr>
            <w:tcW w:w="1562" w:type="dxa"/>
            <w:tcBorders>
              <w:top w:val="nil"/>
              <w:left w:val="nil"/>
              <w:bottom w:val="nil"/>
              <w:right w:val="nil"/>
            </w:tcBorders>
            <w:shd w:val="clear" w:color="auto" w:fill="auto"/>
            <w:noWrap/>
            <w:vAlign w:val="center"/>
            <w:hideMark/>
          </w:tcPr>
          <w:p w14:paraId="7E84A697" w14:textId="77777777" w:rsidR="00164A12" w:rsidRPr="009B723D" w:rsidRDefault="00164A12" w:rsidP="00345B30">
            <w:pPr>
              <w:widowControl/>
              <w:jc w:val="left"/>
              <w:rPr>
                <w:rFonts w:ascii="宋体" w:hAnsi="宋体" w:cs="宋体"/>
                <w:b/>
                <w:bCs/>
                <w:color w:val="000000"/>
                <w:kern w:val="0"/>
                <w:sz w:val="28"/>
                <w:szCs w:val="28"/>
              </w:rPr>
            </w:pPr>
          </w:p>
        </w:tc>
      </w:tr>
      <w:tr w:rsidR="00164A12" w:rsidRPr="009B723D" w14:paraId="1064CD72" w14:textId="77777777" w:rsidTr="00B8785F">
        <w:trPr>
          <w:trHeight w:val="348"/>
          <w:jc w:val="center"/>
        </w:trPr>
        <w:tc>
          <w:tcPr>
            <w:tcW w:w="2689" w:type="dxa"/>
            <w:gridSpan w:val="3"/>
            <w:tcBorders>
              <w:top w:val="nil"/>
              <w:left w:val="nil"/>
              <w:bottom w:val="nil"/>
              <w:right w:val="nil"/>
            </w:tcBorders>
            <w:shd w:val="clear" w:color="000000" w:fill="FFFFFF"/>
            <w:noWrap/>
            <w:vAlign w:val="center"/>
            <w:hideMark/>
          </w:tcPr>
          <w:p w14:paraId="5DB51A20" w14:textId="689A5986" w:rsidR="00164A12" w:rsidRPr="009B723D" w:rsidRDefault="00164A12" w:rsidP="00345B30">
            <w:pPr>
              <w:widowControl/>
              <w:jc w:val="left"/>
              <w:rPr>
                <w:rFonts w:ascii="宋体" w:hAnsi="宋体" w:cs="宋体"/>
                <w:b/>
                <w:bCs/>
                <w:color w:val="000000"/>
                <w:kern w:val="0"/>
                <w:sz w:val="28"/>
                <w:szCs w:val="28"/>
              </w:rPr>
            </w:pPr>
            <w:proofErr w:type="gramStart"/>
            <w:r w:rsidRPr="009B723D">
              <w:rPr>
                <w:rFonts w:ascii="宋体" w:hAnsi="宋体" w:cs="宋体" w:hint="eastAsia"/>
                <w:b/>
                <w:bCs/>
                <w:color w:val="000000"/>
                <w:kern w:val="0"/>
                <w:sz w:val="28"/>
                <w:szCs w:val="28"/>
              </w:rPr>
              <w:t>标项号</w:t>
            </w:r>
            <w:proofErr w:type="gramEnd"/>
            <w:r w:rsidRPr="009B723D">
              <w:rPr>
                <w:rFonts w:ascii="宋体" w:hAnsi="宋体" w:cs="宋体" w:hint="eastAsia"/>
                <w:b/>
                <w:bCs/>
                <w:color w:val="000000"/>
                <w:kern w:val="0"/>
                <w:sz w:val="28"/>
                <w:szCs w:val="28"/>
              </w:rPr>
              <w:t>：</w:t>
            </w:r>
            <w:proofErr w:type="gramStart"/>
            <w:r w:rsidRPr="009B723D">
              <w:rPr>
                <w:rFonts w:ascii="宋体" w:hAnsi="宋体" w:cs="宋体" w:hint="eastAsia"/>
                <w:b/>
                <w:bCs/>
                <w:color w:val="000000"/>
                <w:kern w:val="0"/>
                <w:sz w:val="28"/>
                <w:szCs w:val="28"/>
              </w:rPr>
              <w:t>标项</w:t>
            </w:r>
            <w:r>
              <w:rPr>
                <w:rFonts w:ascii="宋体" w:hAnsi="宋体" w:cs="宋体" w:hint="eastAsia"/>
                <w:b/>
                <w:bCs/>
                <w:color w:val="000000"/>
                <w:kern w:val="0"/>
                <w:sz w:val="28"/>
                <w:szCs w:val="28"/>
              </w:rPr>
              <w:t>二</w:t>
            </w:r>
            <w:proofErr w:type="gramEnd"/>
          </w:p>
        </w:tc>
        <w:tc>
          <w:tcPr>
            <w:tcW w:w="2560" w:type="dxa"/>
            <w:tcBorders>
              <w:top w:val="nil"/>
              <w:left w:val="nil"/>
              <w:bottom w:val="nil"/>
              <w:right w:val="nil"/>
            </w:tcBorders>
            <w:shd w:val="clear" w:color="000000" w:fill="FFFFFF"/>
            <w:vAlign w:val="center"/>
            <w:hideMark/>
          </w:tcPr>
          <w:p w14:paraId="07B82AE0" w14:textId="77777777" w:rsidR="00164A12" w:rsidRPr="009B723D" w:rsidRDefault="00164A12" w:rsidP="00345B30">
            <w:pPr>
              <w:widowControl/>
              <w:jc w:val="center"/>
              <w:rPr>
                <w:rFonts w:ascii="宋体" w:hAnsi="宋体" w:cs="宋体"/>
                <w:b/>
                <w:bCs/>
                <w:color w:val="000000"/>
                <w:kern w:val="0"/>
                <w:sz w:val="28"/>
                <w:szCs w:val="28"/>
              </w:rPr>
            </w:pPr>
            <w:r w:rsidRPr="009B723D">
              <w:rPr>
                <w:rFonts w:ascii="宋体" w:hAnsi="宋体" w:cs="宋体" w:hint="eastAsia"/>
                <w:b/>
                <w:bCs/>
                <w:color w:val="000000"/>
                <w:kern w:val="0"/>
                <w:sz w:val="28"/>
                <w:szCs w:val="28"/>
              </w:rPr>
              <w:t xml:space="preserve">　</w:t>
            </w:r>
          </w:p>
        </w:tc>
        <w:tc>
          <w:tcPr>
            <w:tcW w:w="1414" w:type="dxa"/>
            <w:tcBorders>
              <w:top w:val="nil"/>
              <w:left w:val="nil"/>
              <w:bottom w:val="single" w:sz="4" w:space="0" w:color="auto"/>
              <w:right w:val="nil"/>
            </w:tcBorders>
            <w:shd w:val="clear" w:color="000000" w:fill="FFFFFF"/>
          </w:tcPr>
          <w:p w14:paraId="684B2C5C" w14:textId="77777777" w:rsidR="00164A12" w:rsidRPr="009B723D" w:rsidRDefault="00164A12" w:rsidP="00345B30">
            <w:pPr>
              <w:widowControl/>
              <w:jc w:val="center"/>
              <w:rPr>
                <w:rFonts w:ascii="宋体" w:hAnsi="宋体" w:cs="宋体"/>
                <w:b/>
                <w:bCs/>
                <w:color w:val="000000"/>
                <w:kern w:val="0"/>
                <w:sz w:val="28"/>
                <w:szCs w:val="28"/>
              </w:rPr>
            </w:pPr>
          </w:p>
        </w:tc>
        <w:tc>
          <w:tcPr>
            <w:tcW w:w="1414" w:type="dxa"/>
            <w:tcBorders>
              <w:top w:val="nil"/>
              <w:left w:val="nil"/>
              <w:bottom w:val="nil"/>
              <w:right w:val="nil"/>
            </w:tcBorders>
            <w:shd w:val="clear" w:color="000000" w:fill="FFFFFF"/>
            <w:vAlign w:val="center"/>
            <w:hideMark/>
          </w:tcPr>
          <w:p w14:paraId="3F518068" w14:textId="05780457" w:rsidR="00164A12" w:rsidRPr="009B723D" w:rsidRDefault="00164A12" w:rsidP="00345B30">
            <w:pPr>
              <w:widowControl/>
              <w:jc w:val="center"/>
              <w:rPr>
                <w:rFonts w:ascii="宋体" w:hAnsi="宋体" w:cs="宋体"/>
                <w:b/>
                <w:bCs/>
                <w:color w:val="000000"/>
                <w:kern w:val="0"/>
                <w:sz w:val="28"/>
                <w:szCs w:val="28"/>
              </w:rPr>
            </w:pPr>
            <w:r w:rsidRPr="009B723D">
              <w:rPr>
                <w:rFonts w:ascii="宋体" w:hAnsi="宋体" w:cs="宋体" w:hint="eastAsia"/>
                <w:b/>
                <w:bCs/>
                <w:color w:val="000000"/>
                <w:kern w:val="0"/>
                <w:sz w:val="28"/>
                <w:szCs w:val="28"/>
              </w:rPr>
              <w:t xml:space="preserve">　</w:t>
            </w:r>
          </w:p>
        </w:tc>
        <w:tc>
          <w:tcPr>
            <w:tcW w:w="1562" w:type="dxa"/>
            <w:tcBorders>
              <w:top w:val="nil"/>
              <w:left w:val="nil"/>
              <w:bottom w:val="nil"/>
              <w:right w:val="nil"/>
            </w:tcBorders>
            <w:shd w:val="clear" w:color="auto" w:fill="auto"/>
            <w:noWrap/>
            <w:vAlign w:val="center"/>
            <w:hideMark/>
          </w:tcPr>
          <w:p w14:paraId="34B7F5FD" w14:textId="77777777" w:rsidR="00164A12" w:rsidRPr="009B723D" w:rsidRDefault="00164A12" w:rsidP="00345B30">
            <w:pPr>
              <w:widowControl/>
              <w:jc w:val="center"/>
              <w:rPr>
                <w:rFonts w:ascii="宋体" w:hAnsi="宋体" w:cs="宋体"/>
                <w:b/>
                <w:bCs/>
                <w:color w:val="000000"/>
                <w:kern w:val="0"/>
                <w:sz w:val="28"/>
                <w:szCs w:val="28"/>
              </w:rPr>
            </w:pPr>
          </w:p>
        </w:tc>
      </w:tr>
      <w:tr w:rsidR="00164A12" w:rsidRPr="009B723D" w14:paraId="22AD50EA" w14:textId="77777777" w:rsidTr="00B8785F">
        <w:trPr>
          <w:trHeight w:val="528"/>
          <w:jc w:val="center"/>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2A3C6D" w14:textId="77777777" w:rsidR="00164A12" w:rsidRPr="009B723D" w:rsidRDefault="00164A12" w:rsidP="00345B30">
            <w:pPr>
              <w:widowControl/>
              <w:jc w:val="center"/>
              <w:rPr>
                <w:rFonts w:ascii="宋体" w:hAnsi="宋体" w:cs="宋体"/>
                <w:b/>
                <w:bCs/>
                <w:color w:val="000000"/>
                <w:kern w:val="0"/>
                <w:sz w:val="20"/>
                <w:szCs w:val="20"/>
              </w:rPr>
            </w:pPr>
            <w:r w:rsidRPr="009B723D">
              <w:rPr>
                <w:rFonts w:ascii="宋体" w:hAnsi="宋体" w:cs="宋体" w:hint="eastAsia"/>
                <w:b/>
                <w:bCs/>
                <w:color w:val="000000"/>
                <w:kern w:val="0"/>
                <w:sz w:val="20"/>
                <w:szCs w:val="20"/>
              </w:rPr>
              <w:t>序号</w:t>
            </w:r>
          </w:p>
        </w:tc>
        <w:tc>
          <w:tcPr>
            <w:tcW w:w="1838" w:type="dxa"/>
            <w:gridSpan w:val="2"/>
            <w:tcBorders>
              <w:top w:val="single" w:sz="4" w:space="0" w:color="auto"/>
              <w:left w:val="nil"/>
              <w:bottom w:val="single" w:sz="4" w:space="0" w:color="auto"/>
              <w:right w:val="single" w:sz="4" w:space="0" w:color="auto"/>
            </w:tcBorders>
            <w:shd w:val="clear" w:color="000000" w:fill="FFFFFF"/>
            <w:vAlign w:val="center"/>
            <w:hideMark/>
          </w:tcPr>
          <w:p w14:paraId="1D5CC2F1" w14:textId="77777777" w:rsidR="00164A12" w:rsidRPr="009B723D" w:rsidRDefault="00164A12" w:rsidP="00345B30">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型号</w:t>
            </w:r>
          </w:p>
        </w:tc>
        <w:tc>
          <w:tcPr>
            <w:tcW w:w="2560" w:type="dxa"/>
            <w:tcBorders>
              <w:top w:val="single" w:sz="4" w:space="0" w:color="auto"/>
              <w:left w:val="nil"/>
              <w:bottom w:val="single" w:sz="4" w:space="0" w:color="auto"/>
              <w:right w:val="single" w:sz="4" w:space="0" w:color="auto"/>
            </w:tcBorders>
            <w:shd w:val="clear" w:color="000000" w:fill="FFFFFF"/>
            <w:vAlign w:val="center"/>
            <w:hideMark/>
          </w:tcPr>
          <w:p w14:paraId="0AAF6AE0" w14:textId="77777777" w:rsidR="00164A12" w:rsidRPr="009B723D" w:rsidRDefault="00164A12" w:rsidP="00345B30">
            <w:pPr>
              <w:widowControl/>
              <w:jc w:val="center"/>
              <w:rPr>
                <w:rFonts w:ascii="宋体" w:hAnsi="宋体" w:cs="宋体"/>
                <w:b/>
                <w:bCs/>
                <w:color w:val="000000"/>
                <w:kern w:val="0"/>
                <w:sz w:val="20"/>
                <w:szCs w:val="20"/>
              </w:rPr>
            </w:pPr>
            <w:r w:rsidRPr="009B723D">
              <w:rPr>
                <w:rFonts w:ascii="宋体" w:hAnsi="宋体" w:cs="宋体" w:hint="eastAsia"/>
                <w:b/>
                <w:bCs/>
                <w:color w:val="000000"/>
                <w:kern w:val="0"/>
                <w:sz w:val="20"/>
                <w:szCs w:val="20"/>
              </w:rPr>
              <w:t>商品名称</w:t>
            </w:r>
          </w:p>
        </w:tc>
        <w:tc>
          <w:tcPr>
            <w:tcW w:w="1414" w:type="dxa"/>
            <w:tcBorders>
              <w:top w:val="single" w:sz="4" w:space="0" w:color="auto"/>
              <w:left w:val="nil"/>
              <w:bottom w:val="single" w:sz="4" w:space="0" w:color="auto"/>
              <w:right w:val="single" w:sz="4" w:space="0" w:color="auto"/>
            </w:tcBorders>
            <w:shd w:val="clear" w:color="000000" w:fill="FFFFFF"/>
            <w:vAlign w:val="center"/>
          </w:tcPr>
          <w:p w14:paraId="20718841" w14:textId="3B748AE7" w:rsidR="00164A12" w:rsidRPr="009B723D" w:rsidRDefault="00164A12" w:rsidP="00345B30">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产品品牌</w:t>
            </w:r>
          </w:p>
        </w:tc>
        <w:tc>
          <w:tcPr>
            <w:tcW w:w="141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A3C641" w14:textId="26F1AC73" w:rsidR="00164A12" w:rsidRPr="009B723D" w:rsidRDefault="00164A12" w:rsidP="00345B30">
            <w:pPr>
              <w:widowControl/>
              <w:jc w:val="center"/>
              <w:rPr>
                <w:rFonts w:ascii="宋体" w:hAnsi="宋体" w:cs="宋体"/>
                <w:b/>
                <w:bCs/>
                <w:color w:val="000000"/>
                <w:kern w:val="0"/>
                <w:sz w:val="20"/>
                <w:szCs w:val="20"/>
              </w:rPr>
            </w:pPr>
            <w:r w:rsidRPr="009B723D">
              <w:rPr>
                <w:rFonts w:ascii="宋体" w:hAnsi="宋体" w:cs="宋体" w:hint="eastAsia"/>
                <w:b/>
                <w:bCs/>
                <w:color w:val="000000"/>
                <w:kern w:val="0"/>
                <w:sz w:val="20"/>
                <w:szCs w:val="20"/>
              </w:rPr>
              <w:t>最高限价</w:t>
            </w:r>
            <w:r w:rsidRPr="009B723D">
              <w:rPr>
                <w:b/>
                <w:bCs/>
                <w:color w:val="000000"/>
                <w:kern w:val="0"/>
                <w:sz w:val="20"/>
                <w:szCs w:val="20"/>
              </w:rPr>
              <w:br/>
            </w:r>
            <w:r w:rsidRPr="009B723D">
              <w:rPr>
                <w:rFonts w:ascii="宋体" w:hAnsi="宋体" w:cs="宋体" w:hint="eastAsia"/>
                <w:b/>
                <w:bCs/>
                <w:color w:val="000000"/>
                <w:kern w:val="0"/>
                <w:sz w:val="20"/>
                <w:szCs w:val="20"/>
              </w:rPr>
              <w:t>（元）</w:t>
            </w:r>
          </w:p>
        </w:tc>
        <w:tc>
          <w:tcPr>
            <w:tcW w:w="1562" w:type="dxa"/>
            <w:tcBorders>
              <w:top w:val="single" w:sz="4" w:space="0" w:color="auto"/>
              <w:left w:val="nil"/>
              <w:bottom w:val="single" w:sz="4" w:space="0" w:color="auto"/>
              <w:right w:val="single" w:sz="4" w:space="0" w:color="auto"/>
            </w:tcBorders>
            <w:shd w:val="clear" w:color="000000" w:fill="FFFFFF"/>
            <w:vAlign w:val="center"/>
            <w:hideMark/>
          </w:tcPr>
          <w:p w14:paraId="53F96BE7" w14:textId="77777777" w:rsidR="00164A12" w:rsidRPr="009B723D" w:rsidRDefault="00164A12" w:rsidP="00345B30">
            <w:pPr>
              <w:widowControl/>
              <w:jc w:val="center"/>
              <w:rPr>
                <w:rFonts w:ascii="宋体" w:hAnsi="宋体" w:cs="宋体"/>
                <w:b/>
                <w:bCs/>
                <w:color w:val="000000"/>
                <w:kern w:val="0"/>
                <w:sz w:val="20"/>
                <w:szCs w:val="20"/>
              </w:rPr>
            </w:pPr>
            <w:r w:rsidRPr="009B723D">
              <w:rPr>
                <w:rFonts w:ascii="宋体" w:hAnsi="宋体" w:cs="宋体" w:hint="eastAsia"/>
                <w:b/>
                <w:bCs/>
                <w:color w:val="000000"/>
                <w:kern w:val="0"/>
                <w:sz w:val="20"/>
                <w:szCs w:val="20"/>
              </w:rPr>
              <w:t>报价单价</w:t>
            </w:r>
            <w:r w:rsidRPr="009B723D">
              <w:rPr>
                <w:rFonts w:ascii="宋体" w:hAnsi="宋体" w:cs="宋体" w:hint="eastAsia"/>
                <w:b/>
                <w:bCs/>
                <w:color w:val="000000"/>
                <w:kern w:val="0"/>
                <w:sz w:val="20"/>
                <w:szCs w:val="20"/>
              </w:rPr>
              <w:br/>
              <w:t>（元</w:t>
            </w:r>
            <w:r w:rsidRPr="00A67206">
              <w:rPr>
                <w:rFonts w:ascii="宋体" w:hAnsi="宋体" w:cs="宋体" w:hint="eastAsia"/>
                <w:b/>
                <w:bCs/>
                <w:color w:val="000000"/>
                <w:kern w:val="0"/>
                <w:sz w:val="20"/>
                <w:szCs w:val="20"/>
              </w:rPr>
              <w:t>）</w:t>
            </w:r>
          </w:p>
        </w:tc>
      </w:tr>
      <w:tr w:rsidR="00164A12" w:rsidRPr="009B723D" w14:paraId="01484F3E" w14:textId="77777777" w:rsidTr="00B8785F">
        <w:trPr>
          <w:trHeight w:val="923"/>
          <w:jc w:val="center"/>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6E05EC3C" w14:textId="77777777" w:rsidR="00164A12" w:rsidRPr="009B723D" w:rsidRDefault="00164A12" w:rsidP="005B7273">
            <w:pPr>
              <w:widowControl/>
              <w:jc w:val="center"/>
              <w:rPr>
                <w:rFonts w:ascii="宋体" w:hAnsi="宋体" w:cs="宋体"/>
                <w:color w:val="000000"/>
                <w:kern w:val="0"/>
                <w:sz w:val="20"/>
                <w:szCs w:val="20"/>
              </w:rPr>
            </w:pPr>
            <w:r w:rsidRPr="009B723D">
              <w:rPr>
                <w:rFonts w:ascii="宋体" w:hAnsi="宋体" w:cs="宋体" w:hint="eastAsia"/>
                <w:color w:val="000000"/>
                <w:kern w:val="0"/>
                <w:sz w:val="20"/>
                <w:szCs w:val="20"/>
              </w:rPr>
              <w:t>1</w:t>
            </w:r>
          </w:p>
        </w:tc>
        <w:tc>
          <w:tcPr>
            <w:tcW w:w="1838" w:type="dxa"/>
            <w:gridSpan w:val="2"/>
            <w:tcBorders>
              <w:top w:val="nil"/>
              <w:left w:val="nil"/>
              <w:bottom w:val="single" w:sz="4" w:space="0" w:color="auto"/>
              <w:right w:val="single" w:sz="4" w:space="0" w:color="auto"/>
            </w:tcBorders>
            <w:shd w:val="clear" w:color="000000" w:fill="FFFFFF"/>
            <w:vAlign w:val="center"/>
            <w:hideMark/>
          </w:tcPr>
          <w:p w14:paraId="7444A1B8" w14:textId="119A9EED" w:rsidR="00164A12" w:rsidRPr="00104DE8" w:rsidRDefault="00164A12" w:rsidP="005B7273">
            <w:pPr>
              <w:widowControl/>
              <w:jc w:val="center"/>
              <w:rPr>
                <w:color w:val="000000"/>
                <w:kern w:val="0"/>
                <w:sz w:val="22"/>
                <w:szCs w:val="22"/>
              </w:rPr>
            </w:pPr>
            <w:r>
              <w:rPr>
                <w:rFonts w:hint="eastAsia"/>
                <w:color w:val="000000"/>
                <w:sz w:val="22"/>
                <w:szCs w:val="22"/>
              </w:rPr>
              <w:t>各号</w:t>
            </w:r>
          </w:p>
        </w:tc>
        <w:tc>
          <w:tcPr>
            <w:tcW w:w="2560" w:type="dxa"/>
            <w:tcBorders>
              <w:top w:val="nil"/>
              <w:left w:val="nil"/>
              <w:bottom w:val="single" w:sz="4" w:space="0" w:color="auto"/>
              <w:right w:val="single" w:sz="4" w:space="0" w:color="auto"/>
            </w:tcBorders>
            <w:shd w:val="clear" w:color="000000" w:fill="FFFFFF"/>
            <w:vAlign w:val="center"/>
            <w:hideMark/>
          </w:tcPr>
          <w:p w14:paraId="07FD0DA7" w14:textId="19E92D10" w:rsidR="00164A12" w:rsidRPr="00796C01" w:rsidRDefault="00164A12" w:rsidP="005B7273">
            <w:pPr>
              <w:widowControl/>
              <w:jc w:val="center"/>
              <w:rPr>
                <w:color w:val="000000"/>
                <w:kern w:val="0"/>
                <w:sz w:val="22"/>
                <w:szCs w:val="22"/>
              </w:rPr>
            </w:pPr>
            <w:r>
              <w:rPr>
                <w:rFonts w:hint="eastAsia"/>
                <w:color w:val="000000"/>
                <w:sz w:val="20"/>
                <w:szCs w:val="20"/>
              </w:rPr>
              <w:t>经导管主动脉瓣膜及可回收输送系统</w:t>
            </w:r>
            <w:r>
              <w:rPr>
                <w:rFonts w:hint="eastAsia"/>
                <w:color w:val="000000"/>
                <w:sz w:val="20"/>
                <w:szCs w:val="20"/>
              </w:rPr>
              <w:t>-</w:t>
            </w:r>
            <w:r>
              <w:rPr>
                <w:rFonts w:hint="eastAsia"/>
                <w:color w:val="000000"/>
                <w:sz w:val="20"/>
                <w:szCs w:val="20"/>
              </w:rPr>
              <w:t>瓣膜</w:t>
            </w:r>
          </w:p>
        </w:tc>
        <w:tc>
          <w:tcPr>
            <w:tcW w:w="1414" w:type="dxa"/>
            <w:tcBorders>
              <w:top w:val="nil"/>
              <w:left w:val="nil"/>
              <w:bottom w:val="single" w:sz="4" w:space="0" w:color="auto"/>
              <w:right w:val="single" w:sz="4" w:space="0" w:color="auto"/>
            </w:tcBorders>
            <w:shd w:val="clear" w:color="000000" w:fill="FFFFFF"/>
            <w:vAlign w:val="center"/>
          </w:tcPr>
          <w:p w14:paraId="0A01D399" w14:textId="77777777" w:rsidR="00164A12" w:rsidRPr="005B7273" w:rsidRDefault="00164A12" w:rsidP="005B7273">
            <w:pPr>
              <w:widowControl/>
              <w:jc w:val="center"/>
              <w:rPr>
                <w:color w:val="000000"/>
                <w:sz w:val="20"/>
                <w:szCs w:val="20"/>
              </w:rPr>
            </w:pPr>
          </w:p>
        </w:tc>
        <w:tc>
          <w:tcPr>
            <w:tcW w:w="1414" w:type="dxa"/>
            <w:tcBorders>
              <w:top w:val="nil"/>
              <w:left w:val="single" w:sz="4" w:space="0" w:color="auto"/>
              <w:bottom w:val="single" w:sz="4" w:space="0" w:color="auto"/>
              <w:right w:val="single" w:sz="4" w:space="0" w:color="auto"/>
            </w:tcBorders>
            <w:shd w:val="clear" w:color="000000" w:fill="FFFFFF"/>
            <w:vAlign w:val="center"/>
            <w:hideMark/>
          </w:tcPr>
          <w:p w14:paraId="1201723F" w14:textId="3E84DC3D" w:rsidR="00164A12" w:rsidRPr="005B7273" w:rsidRDefault="00164A12" w:rsidP="005B7273">
            <w:pPr>
              <w:widowControl/>
              <w:jc w:val="center"/>
              <w:rPr>
                <w:color w:val="000000"/>
                <w:sz w:val="20"/>
                <w:szCs w:val="20"/>
              </w:rPr>
            </w:pPr>
            <w:r w:rsidRPr="005B7273">
              <w:rPr>
                <w:rFonts w:hint="eastAsia"/>
                <w:color w:val="000000"/>
                <w:sz w:val="20"/>
                <w:szCs w:val="20"/>
              </w:rPr>
              <w:t>215000</w:t>
            </w:r>
          </w:p>
        </w:tc>
        <w:tc>
          <w:tcPr>
            <w:tcW w:w="1562" w:type="dxa"/>
            <w:tcBorders>
              <w:top w:val="nil"/>
              <w:left w:val="nil"/>
              <w:bottom w:val="single" w:sz="4" w:space="0" w:color="auto"/>
              <w:right w:val="single" w:sz="4" w:space="0" w:color="auto"/>
            </w:tcBorders>
            <w:shd w:val="clear" w:color="auto" w:fill="auto"/>
            <w:noWrap/>
            <w:vAlign w:val="center"/>
            <w:hideMark/>
          </w:tcPr>
          <w:p w14:paraId="5C88A5AA" w14:textId="77777777" w:rsidR="00164A12" w:rsidRPr="009B723D" w:rsidRDefault="00164A12" w:rsidP="005B7273">
            <w:pPr>
              <w:widowControl/>
              <w:jc w:val="left"/>
              <w:rPr>
                <w:rFonts w:ascii="宋体" w:hAnsi="宋体" w:cs="宋体"/>
                <w:color w:val="000000"/>
                <w:kern w:val="0"/>
                <w:sz w:val="22"/>
                <w:szCs w:val="22"/>
              </w:rPr>
            </w:pPr>
            <w:r w:rsidRPr="009B723D">
              <w:rPr>
                <w:rFonts w:ascii="宋体" w:hAnsi="宋体" w:cs="宋体" w:hint="eastAsia"/>
                <w:color w:val="000000"/>
                <w:kern w:val="0"/>
                <w:sz w:val="22"/>
                <w:szCs w:val="22"/>
              </w:rPr>
              <w:t xml:space="preserve">　</w:t>
            </w:r>
          </w:p>
        </w:tc>
      </w:tr>
      <w:tr w:rsidR="00164A12" w:rsidRPr="009B723D" w14:paraId="6131DFD9" w14:textId="77777777" w:rsidTr="00B8785F">
        <w:trPr>
          <w:trHeight w:val="923"/>
          <w:jc w:val="center"/>
        </w:trPr>
        <w:tc>
          <w:tcPr>
            <w:tcW w:w="851" w:type="dxa"/>
            <w:tcBorders>
              <w:top w:val="nil"/>
              <w:left w:val="single" w:sz="4" w:space="0" w:color="auto"/>
              <w:bottom w:val="single" w:sz="4" w:space="0" w:color="auto"/>
              <w:right w:val="single" w:sz="4" w:space="0" w:color="auto"/>
            </w:tcBorders>
            <w:shd w:val="clear" w:color="000000" w:fill="FFFFFF"/>
            <w:vAlign w:val="center"/>
          </w:tcPr>
          <w:p w14:paraId="09FCE1BF" w14:textId="51657F31" w:rsidR="00164A12" w:rsidRPr="009B723D" w:rsidRDefault="00164A12" w:rsidP="005B7273">
            <w:pPr>
              <w:widowControl/>
              <w:jc w:val="center"/>
              <w:rPr>
                <w:rFonts w:ascii="宋体" w:hAnsi="宋体" w:cs="宋体"/>
                <w:color w:val="000000"/>
                <w:kern w:val="0"/>
                <w:sz w:val="20"/>
                <w:szCs w:val="20"/>
              </w:rPr>
            </w:pPr>
            <w:r>
              <w:rPr>
                <w:rFonts w:ascii="宋体" w:hAnsi="宋体" w:cs="宋体" w:hint="eastAsia"/>
                <w:color w:val="000000"/>
                <w:kern w:val="0"/>
                <w:sz w:val="20"/>
                <w:szCs w:val="20"/>
              </w:rPr>
              <w:t>2</w:t>
            </w:r>
          </w:p>
        </w:tc>
        <w:tc>
          <w:tcPr>
            <w:tcW w:w="1838" w:type="dxa"/>
            <w:gridSpan w:val="2"/>
            <w:tcBorders>
              <w:top w:val="nil"/>
              <w:left w:val="nil"/>
              <w:bottom w:val="single" w:sz="4" w:space="0" w:color="auto"/>
              <w:right w:val="single" w:sz="4" w:space="0" w:color="auto"/>
            </w:tcBorders>
            <w:shd w:val="clear" w:color="000000" w:fill="FFFFFF"/>
            <w:vAlign w:val="center"/>
          </w:tcPr>
          <w:p w14:paraId="456D0E97" w14:textId="73CFA969" w:rsidR="00164A12" w:rsidRPr="005D45A0" w:rsidRDefault="00164A12" w:rsidP="005B7273">
            <w:pPr>
              <w:widowControl/>
              <w:jc w:val="center"/>
              <w:rPr>
                <w:color w:val="000000"/>
                <w:sz w:val="22"/>
                <w:szCs w:val="22"/>
              </w:rPr>
            </w:pPr>
            <w:r>
              <w:rPr>
                <w:rFonts w:hint="eastAsia"/>
                <w:color w:val="000000"/>
                <w:sz w:val="22"/>
                <w:szCs w:val="22"/>
              </w:rPr>
              <w:t>各号</w:t>
            </w:r>
          </w:p>
        </w:tc>
        <w:tc>
          <w:tcPr>
            <w:tcW w:w="2560" w:type="dxa"/>
            <w:tcBorders>
              <w:top w:val="nil"/>
              <w:left w:val="nil"/>
              <w:bottom w:val="single" w:sz="4" w:space="0" w:color="auto"/>
              <w:right w:val="single" w:sz="4" w:space="0" w:color="auto"/>
            </w:tcBorders>
            <w:shd w:val="clear" w:color="000000" w:fill="FFFFFF"/>
            <w:vAlign w:val="center"/>
          </w:tcPr>
          <w:p w14:paraId="03D58529" w14:textId="21728420" w:rsidR="00164A12" w:rsidRPr="005D45A0" w:rsidRDefault="00164A12" w:rsidP="005B7273">
            <w:pPr>
              <w:widowControl/>
              <w:jc w:val="center"/>
              <w:rPr>
                <w:rFonts w:ascii="宋体" w:hAnsi="宋体" w:cs="宋体"/>
                <w:color w:val="000000"/>
                <w:kern w:val="0"/>
                <w:sz w:val="20"/>
                <w:szCs w:val="20"/>
              </w:rPr>
            </w:pPr>
            <w:r>
              <w:rPr>
                <w:rFonts w:hint="eastAsia"/>
                <w:color w:val="000000"/>
                <w:sz w:val="20"/>
                <w:szCs w:val="20"/>
              </w:rPr>
              <w:t>经导管主动脉瓣膜及可回收输送系统</w:t>
            </w:r>
            <w:r>
              <w:rPr>
                <w:rFonts w:hint="eastAsia"/>
                <w:color w:val="000000"/>
                <w:sz w:val="20"/>
                <w:szCs w:val="20"/>
              </w:rPr>
              <w:t>-</w:t>
            </w:r>
            <w:r>
              <w:rPr>
                <w:rFonts w:hint="eastAsia"/>
                <w:color w:val="000000"/>
                <w:sz w:val="20"/>
                <w:szCs w:val="20"/>
              </w:rPr>
              <w:t>输送系统</w:t>
            </w:r>
          </w:p>
        </w:tc>
        <w:tc>
          <w:tcPr>
            <w:tcW w:w="1414" w:type="dxa"/>
            <w:tcBorders>
              <w:top w:val="nil"/>
              <w:left w:val="nil"/>
              <w:bottom w:val="single" w:sz="4" w:space="0" w:color="auto"/>
              <w:right w:val="single" w:sz="4" w:space="0" w:color="auto"/>
            </w:tcBorders>
            <w:shd w:val="clear" w:color="000000" w:fill="FFFFFF"/>
            <w:vAlign w:val="center"/>
          </w:tcPr>
          <w:p w14:paraId="64D99990" w14:textId="77777777" w:rsidR="00164A12" w:rsidRPr="005B7273" w:rsidRDefault="00164A12" w:rsidP="005B7273">
            <w:pPr>
              <w:widowControl/>
              <w:jc w:val="center"/>
              <w:rPr>
                <w:color w:val="000000"/>
                <w:sz w:val="20"/>
                <w:szCs w:val="20"/>
              </w:rPr>
            </w:pPr>
          </w:p>
        </w:tc>
        <w:tc>
          <w:tcPr>
            <w:tcW w:w="1414" w:type="dxa"/>
            <w:tcBorders>
              <w:top w:val="nil"/>
              <w:left w:val="single" w:sz="4" w:space="0" w:color="auto"/>
              <w:bottom w:val="single" w:sz="4" w:space="0" w:color="auto"/>
              <w:right w:val="single" w:sz="4" w:space="0" w:color="auto"/>
            </w:tcBorders>
            <w:shd w:val="clear" w:color="000000" w:fill="FFFFFF"/>
            <w:vAlign w:val="center"/>
          </w:tcPr>
          <w:p w14:paraId="31622241" w14:textId="031F5A58" w:rsidR="00164A12" w:rsidRPr="005B7273" w:rsidRDefault="00164A12" w:rsidP="005B7273">
            <w:pPr>
              <w:widowControl/>
              <w:jc w:val="center"/>
              <w:rPr>
                <w:color w:val="000000"/>
                <w:sz w:val="20"/>
                <w:szCs w:val="20"/>
              </w:rPr>
            </w:pPr>
            <w:r w:rsidRPr="005B7273">
              <w:rPr>
                <w:rFonts w:hint="eastAsia"/>
                <w:color w:val="000000"/>
                <w:sz w:val="20"/>
                <w:szCs w:val="20"/>
              </w:rPr>
              <w:t>60000</w:t>
            </w:r>
          </w:p>
        </w:tc>
        <w:tc>
          <w:tcPr>
            <w:tcW w:w="1562" w:type="dxa"/>
            <w:tcBorders>
              <w:top w:val="nil"/>
              <w:left w:val="nil"/>
              <w:bottom w:val="single" w:sz="4" w:space="0" w:color="auto"/>
              <w:right w:val="single" w:sz="4" w:space="0" w:color="auto"/>
            </w:tcBorders>
            <w:shd w:val="clear" w:color="auto" w:fill="auto"/>
            <w:noWrap/>
            <w:vAlign w:val="center"/>
          </w:tcPr>
          <w:p w14:paraId="1CC8DF79" w14:textId="77777777" w:rsidR="00164A12" w:rsidRPr="009B723D" w:rsidRDefault="00164A12" w:rsidP="005B7273">
            <w:pPr>
              <w:widowControl/>
              <w:jc w:val="left"/>
              <w:rPr>
                <w:rFonts w:ascii="宋体" w:hAnsi="宋体" w:cs="宋体"/>
                <w:color w:val="000000"/>
                <w:kern w:val="0"/>
                <w:sz w:val="22"/>
                <w:szCs w:val="22"/>
              </w:rPr>
            </w:pPr>
          </w:p>
        </w:tc>
      </w:tr>
      <w:tr w:rsidR="00164A12" w:rsidRPr="009B723D" w14:paraId="56D0E41F" w14:textId="77777777" w:rsidTr="00B8785F">
        <w:trPr>
          <w:trHeight w:val="923"/>
          <w:jc w:val="center"/>
        </w:trPr>
        <w:tc>
          <w:tcPr>
            <w:tcW w:w="851" w:type="dxa"/>
            <w:tcBorders>
              <w:top w:val="nil"/>
              <w:left w:val="single" w:sz="4" w:space="0" w:color="auto"/>
              <w:bottom w:val="single" w:sz="4" w:space="0" w:color="auto"/>
              <w:right w:val="single" w:sz="4" w:space="0" w:color="auto"/>
            </w:tcBorders>
            <w:shd w:val="clear" w:color="000000" w:fill="FFFFFF"/>
            <w:vAlign w:val="center"/>
          </w:tcPr>
          <w:p w14:paraId="77E051F0" w14:textId="3DCD6234" w:rsidR="00164A12" w:rsidRPr="009B723D" w:rsidRDefault="00164A12" w:rsidP="005B7273">
            <w:pPr>
              <w:widowControl/>
              <w:jc w:val="center"/>
              <w:rPr>
                <w:rFonts w:ascii="宋体" w:hAnsi="宋体" w:cs="宋体"/>
                <w:color w:val="000000"/>
                <w:kern w:val="0"/>
                <w:sz w:val="20"/>
                <w:szCs w:val="20"/>
              </w:rPr>
            </w:pPr>
            <w:r>
              <w:rPr>
                <w:rFonts w:ascii="宋体" w:hAnsi="宋体" w:cs="宋体" w:hint="eastAsia"/>
                <w:color w:val="000000"/>
                <w:kern w:val="0"/>
                <w:sz w:val="20"/>
                <w:szCs w:val="20"/>
              </w:rPr>
              <w:t>3</w:t>
            </w:r>
          </w:p>
        </w:tc>
        <w:tc>
          <w:tcPr>
            <w:tcW w:w="1838" w:type="dxa"/>
            <w:gridSpan w:val="2"/>
            <w:tcBorders>
              <w:top w:val="nil"/>
              <w:left w:val="nil"/>
              <w:bottom w:val="single" w:sz="4" w:space="0" w:color="auto"/>
              <w:right w:val="single" w:sz="4" w:space="0" w:color="auto"/>
            </w:tcBorders>
            <w:shd w:val="clear" w:color="000000" w:fill="FFFFFF"/>
            <w:vAlign w:val="center"/>
          </w:tcPr>
          <w:p w14:paraId="73B4661C" w14:textId="00A30DA5" w:rsidR="00164A12" w:rsidRPr="005D45A0" w:rsidRDefault="00164A12" w:rsidP="005B7273">
            <w:pPr>
              <w:widowControl/>
              <w:jc w:val="center"/>
              <w:rPr>
                <w:color w:val="000000"/>
                <w:sz w:val="22"/>
                <w:szCs w:val="22"/>
              </w:rPr>
            </w:pPr>
            <w:r>
              <w:rPr>
                <w:rFonts w:hint="eastAsia"/>
                <w:color w:val="000000"/>
                <w:sz w:val="22"/>
                <w:szCs w:val="22"/>
              </w:rPr>
              <w:t>各号</w:t>
            </w:r>
          </w:p>
        </w:tc>
        <w:tc>
          <w:tcPr>
            <w:tcW w:w="2560" w:type="dxa"/>
            <w:tcBorders>
              <w:top w:val="nil"/>
              <w:left w:val="nil"/>
              <w:bottom w:val="single" w:sz="4" w:space="0" w:color="auto"/>
              <w:right w:val="single" w:sz="4" w:space="0" w:color="auto"/>
            </w:tcBorders>
            <w:shd w:val="clear" w:color="000000" w:fill="FFFFFF"/>
            <w:vAlign w:val="center"/>
          </w:tcPr>
          <w:p w14:paraId="6ABE3F2C" w14:textId="414373C6" w:rsidR="00164A12" w:rsidRPr="005D45A0" w:rsidRDefault="00164A12" w:rsidP="005B7273">
            <w:pPr>
              <w:widowControl/>
              <w:jc w:val="center"/>
              <w:rPr>
                <w:rFonts w:ascii="宋体" w:hAnsi="宋体" w:cs="宋体"/>
                <w:color w:val="000000"/>
                <w:kern w:val="0"/>
                <w:sz w:val="20"/>
                <w:szCs w:val="20"/>
              </w:rPr>
            </w:pPr>
            <w:r>
              <w:rPr>
                <w:rFonts w:hint="eastAsia"/>
                <w:color w:val="000000"/>
                <w:sz w:val="20"/>
                <w:szCs w:val="20"/>
              </w:rPr>
              <w:t>经导管主动脉瓣膜及可回收输送系统</w:t>
            </w:r>
            <w:r>
              <w:rPr>
                <w:rFonts w:hint="eastAsia"/>
                <w:color w:val="000000"/>
                <w:sz w:val="20"/>
                <w:szCs w:val="20"/>
              </w:rPr>
              <w:t>-</w:t>
            </w:r>
            <w:r>
              <w:rPr>
                <w:rFonts w:hint="eastAsia"/>
                <w:color w:val="000000"/>
                <w:sz w:val="20"/>
                <w:szCs w:val="20"/>
              </w:rPr>
              <w:t>导丝</w:t>
            </w:r>
          </w:p>
        </w:tc>
        <w:tc>
          <w:tcPr>
            <w:tcW w:w="1414" w:type="dxa"/>
            <w:tcBorders>
              <w:top w:val="nil"/>
              <w:left w:val="nil"/>
              <w:bottom w:val="single" w:sz="4" w:space="0" w:color="auto"/>
              <w:right w:val="single" w:sz="4" w:space="0" w:color="auto"/>
            </w:tcBorders>
            <w:shd w:val="clear" w:color="000000" w:fill="FFFFFF"/>
            <w:vAlign w:val="center"/>
          </w:tcPr>
          <w:p w14:paraId="132EE460" w14:textId="77777777" w:rsidR="00164A12" w:rsidRPr="005B7273" w:rsidRDefault="00164A12" w:rsidP="005B7273">
            <w:pPr>
              <w:widowControl/>
              <w:jc w:val="center"/>
              <w:rPr>
                <w:color w:val="000000"/>
                <w:sz w:val="20"/>
                <w:szCs w:val="20"/>
              </w:rPr>
            </w:pPr>
          </w:p>
        </w:tc>
        <w:tc>
          <w:tcPr>
            <w:tcW w:w="1414" w:type="dxa"/>
            <w:tcBorders>
              <w:top w:val="nil"/>
              <w:left w:val="single" w:sz="4" w:space="0" w:color="auto"/>
              <w:bottom w:val="single" w:sz="4" w:space="0" w:color="auto"/>
              <w:right w:val="single" w:sz="4" w:space="0" w:color="auto"/>
            </w:tcBorders>
            <w:shd w:val="clear" w:color="000000" w:fill="FFFFFF"/>
            <w:vAlign w:val="center"/>
          </w:tcPr>
          <w:p w14:paraId="1F8A76B1" w14:textId="0AE520FB" w:rsidR="00164A12" w:rsidRPr="005B7273" w:rsidRDefault="00164A12" w:rsidP="005B7273">
            <w:pPr>
              <w:widowControl/>
              <w:jc w:val="center"/>
              <w:rPr>
                <w:color w:val="000000"/>
                <w:sz w:val="20"/>
                <w:szCs w:val="20"/>
              </w:rPr>
            </w:pPr>
            <w:r w:rsidRPr="005B7273">
              <w:rPr>
                <w:rFonts w:hint="eastAsia"/>
                <w:color w:val="000000"/>
                <w:sz w:val="20"/>
                <w:szCs w:val="20"/>
              </w:rPr>
              <w:t>5000</w:t>
            </w:r>
          </w:p>
        </w:tc>
        <w:tc>
          <w:tcPr>
            <w:tcW w:w="1562" w:type="dxa"/>
            <w:tcBorders>
              <w:top w:val="nil"/>
              <w:left w:val="nil"/>
              <w:bottom w:val="single" w:sz="4" w:space="0" w:color="auto"/>
              <w:right w:val="single" w:sz="4" w:space="0" w:color="auto"/>
            </w:tcBorders>
            <w:shd w:val="clear" w:color="auto" w:fill="auto"/>
            <w:noWrap/>
            <w:vAlign w:val="center"/>
          </w:tcPr>
          <w:p w14:paraId="1DF839DF" w14:textId="77777777" w:rsidR="00164A12" w:rsidRPr="009B723D" w:rsidRDefault="00164A12" w:rsidP="005B7273">
            <w:pPr>
              <w:widowControl/>
              <w:jc w:val="left"/>
              <w:rPr>
                <w:rFonts w:ascii="宋体" w:hAnsi="宋体" w:cs="宋体"/>
                <w:color w:val="000000"/>
                <w:kern w:val="0"/>
                <w:sz w:val="22"/>
                <w:szCs w:val="22"/>
              </w:rPr>
            </w:pPr>
          </w:p>
        </w:tc>
      </w:tr>
      <w:tr w:rsidR="00164A12" w:rsidRPr="009B723D" w14:paraId="560ADFF5" w14:textId="77777777" w:rsidTr="00B8785F">
        <w:trPr>
          <w:trHeight w:val="923"/>
          <w:jc w:val="center"/>
        </w:trPr>
        <w:tc>
          <w:tcPr>
            <w:tcW w:w="851" w:type="dxa"/>
            <w:tcBorders>
              <w:top w:val="nil"/>
              <w:left w:val="single" w:sz="4" w:space="0" w:color="auto"/>
              <w:bottom w:val="single" w:sz="4" w:space="0" w:color="auto"/>
              <w:right w:val="single" w:sz="4" w:space="0" w:color="auto"/>
            </w:tcBorders>
            <w:shd w:val="clear" w:color="000000" w:fill="FFFFFF"/>
            <w:vAlign w:val="center"/>
          </w:tcPr>
          <w:p w14:paraId="162FEBFF" w14:textId="0B3D31D8" w:rsidR="00164A12" w:rsidRPr="009B723D" w:rsidRDefault="00164A12" w:rsidP="005B7273">
            <w:pPr>
              <w:widowControl/>
              <w:jc w:val="center"/>
              <w:rPr>
                <w:rFonts w:ascii="宋体" w:hAnsi="宋体" w:cs="宋体"/>
                <w:color w:val="000000"/>
                <w:kern w:val="0"/>
                <w:sz w:val="20"/>
                <w:szCs w:val="20"/>
              </w:rPr>
            </w:pPr>
            <w:r>
              <w:rPr>
                <w:rFonts w:ascii="宋体" w:hAnsi="宋体" w:cs="宋体" w:hint="eastAsia"/>
                <w:color w:val="000000"/>
                <w:kern w:val="0"/>
                <w:sz w:val="20"/>
                <w:szCs w:val="20"/>
              </w:rPr>
              <w:t>4</w:t>
            </w:r>
          </w:p>
        </w:tc>
        <w:tc>
          <w:tcPr>
            <w:tcW w:w="1838" w:type="dxa"/>
            <w:gridSpan w:val="2"/>
            <w:tcBorders>
              <w:top w:val="nil"/>
              <w:left w:val="nil"/>
              <w:bottom w:val="single" w:sz="4" w:space="0" w:color="auto"/>
              <w:right w:val="single" w:sz="4" w:space="0" w:color="auto"/>
            </w:tcBorders>
            <w:shd w:val="clear" w:color="000000" w:fill="FFFFFF"/>
            <w:vAlign w:val="center"/>
          </w:tcPr>
          <w:p w14:paraId="477D57A6" w14:textId="0A4F2705" w:rsidR="00164A12" w:rsidRPr="005D45A0" w:rsidRDefault="00164A12" w:rsidP="005B7273">
            <w:pPr>
              <w:widowControl/>
              <w:jc w:val="center"/>
              <w:rPr>
                <w:color w:val="000000"/>
                <w:sz w:val="22"/>
                <w:szCs w:val="22"/>
              </w:rPr>
            </w:pPr>
            <w:r>
              <w:rPr>
                <w:rFonts w:hint="eastAsia"/>
                <w:color w:val="000000"/>
                <w:sz w:val="22"/>
                <w:szCs w:val="22"/>
              </w:rPr>
              <w:t>各号</w:t>
            </w:r>
          </w:p>
        </w:tc>
        <w:tc>
          <w:tcPr>
            <w:tcW w:w="2560" w:type="dxa"/>
            <w:tcBorders>
              <w:top w:val="nil"/>
              <w:left w:val="nil"/>
              <w:bottom w:val="single" w:sz="4" w:space="0" w:color="auto"/>
              <w:right w:val="single" w:sz="4" w:space="0" w:color="auto"/>
            </w:tcBorders>
            <w:shd w:val="clear" w:color="000000" w:fill="FFFFFF"/>
            <w:vAlign w:val="center"/>
          </w:tcPr>
          <w:p w14:paraId="2E98561F" w14:textId="53BD5CF4" w:rsidR="00164A12" w:rsidRPr="005D45A0" w:rsidRDefault="00164A12" w:rsidP="005B7273">
            <w:pPr>
              <w:widowControl/>
              <w:jc w:val="center"/>
              <w:rPr>
                <w:rFonts w:ascii="宋体" w:hAnsi="宋体" w:cs="宋体"/>
                <w:color w:val="000000"/>
                <w:kern w:val="0"/>
                <w:sz w:val="20"/>
                <w:szCs w:val="20"/>
              </w:rPr>
            </w:pPr>
            <w:r>
              <w:rPr>
                <w:rFonts w:hint="eastAsia"/>
                <w:color w:val="000000"/>
                <w:sz w:val="20"/>
                <w:szCs w:val="20"/>
              </w:rPr>
              <w:t>心脏瓣膜球囊扩张导管</w:t>
            </w:r>
          </w:p>
        </w:tc>
        <w:tc>
          <w:tcPr>
            <w:tcW w:w="1414" w:type="dxa"/>
            <w:tcBorders>
              <w:top w:val="nil"/>
              <w:left w:val="nil"/>
              <w:bottom w:val="single" w:sz="4" w:space="0" w:color="auto"/>
              <w:right w:val="single" w:sz="4" w:space="0" w:color="auto"/>
            </w:tcBorders>
            <w:shd w:val="clear" w:color="000000" w:fill="FFFFFF"/>
            <w:vAlign w:val="center"/>
          </w:tcPr>
          <w:p w14:paraId="4357707F" w14:textId="77777777" w:rsidR="00164A12" w:rsidRPr="005B7273" w:rsidRDefault="00164A12" w:rsidP="005B7273">
            <w:pPr>
              <w:widowControl/>
              <w:jc w:val="center"/>
              <w:rPr>
                <w:color w:val="000000"/>
                <w:sz w:val="20"/>
                <w:szCs w:val="20"/>
              </w:rPr>
            </w:pPr>
          </w:p>
        </w:tc>
        <w:tc>
          <w:tcPr>
            <w:tcW w:w="1414" w:type="dxa"/>
            <w:tcBorders>
              <w:top w:val="nil"/>
              <w:left w:val="single" w:sz="4" w:space="0" w:color="auto"/>
              <w:bottom w:val="single" w:sz="4" w:space="0" w:color="auto"/>
              <w:right w:val="single" w:sz="4" w:space="0" w:color="auto"/>
            </w:tcBorders>
            <w:shd w:val="clear" w:color="000000" w:fill="FFFFFF"/>
            <w:vAlign w:val="center"/>
          </w:tcPr>
          <w:p w14:paraId="252C9C6F" w14:textId="08FBEA48" w:rsidR="00164A12" w:rsidRPr="005B7273" w:rsidRDefault="00164A12" w:rsidP="005B7273">
            <w:pPr>
              <w:widowControl/>
              <w:jc w:val="center"/>
              <w:rPr>
                <w:color w:val="000000"/>
                <w:sz w:val="20"/>
                <w:szCs w:val="20"/>
              </w:rPr>
            </w:pPr>
            <w:r w:rsidRPr="005B7273">
              <w:rPr>
                <w:rFonts w:hint="eastAsia"/>
                <w:color w:val="000000"/>
                <w:sz w:val="20"/>
                <w:szCs w:val="20"/>
              </w:rPr>
              <w:t>15000</w:t>
            </w:r>
          </w:p>
        </w:tc>
        <w:tc>
          <w:tcPr>
            <w:tcW w:w="1562" w:type="dxa"/>
            <w:tcBorders>
              <w:top w:val="nil"/>
              <w:left w:val="nil"/>
              <w:bottom w:val="single" w:sz="4" w:space="0" w:color="auto"/>
              <w:right w:val="single" w:sz="4" w:space="0" w:color="auto"/>
            </w:tcBorders>
            <w:shd w:val="clear" w:color="auto" w:fill="auto"/>
            <w:noWrap/>
            <w:vAlign w:val="center"/>
          </w:tcPr>
          <w:p w14:paraId="3B7A1881" w14:textId="77777777" w:rsidR="00164A12" w:rsidRPr="009B723D" w:rsidRDefault="00164A12" w:rsidP="005B7273">
            <w:pPr>
              <w:widowControl/>
              <w:jc w:val="left"/>
              <w:rPr>
                <w:rFonts w:ascii="宋体" w:hAnsi="宋体" w:cs="宋体"/>
                <w:color w:val="000000"/>
                <w:kern w:val="0"/>
                <w:sz w:val="22"/>
                <w:szCs w:val="22"/>
              </w:rPr>
            </w:pPr>
          </w:p>
        </w:tc>
      </w:tr>
      <w:tr w:rsidR="00164A12" w:rsidRPr="009B723D" w14:paraId="267D2138" w14:textId="77777777" w:rsidTr="00B8785F">
        <w:trPr>
          <w:trHeight w:val="1608"/>
          <w:jc w:val="center"/>
        </w:trPr>
        <w:tc>
          <w:tcPr>
            <w:tcW w:w="6663"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10CF28" w14:textId="6922313A" w:rsidR="00164A12" w:rsidRDefault="00164A12" w:rsidP="00345B30">
            <w:pPr>
              <w:widowControl/>
              <w:jc w:val="center"/>
              <w:rPr>
                <w:color w:val="000000"/>
                <w:sz w:val="20"/>
                <w:szCs w:val="20"/>
              </w:rPr>
            </w:pPr>
            <w:r w:rsidRPr="00D23605">
              <w:rPr>
                <w:rFonts w:ascii="宋体" w:hAnsi="宋体" w:cs="宋体" w:hint="eastAsia"/>
                <w:color w:val="000000"/>
                <w:kern w:val="0"/>
                <w:sz w:val="20"/>
                <w:szCs w:val="20"/>
              </w:rPr>
              <w:t>单价合计（元）：</w:t>
            </w:r>
          </w:p>
        </w:tc>
        <w:tc>
          <w:tcPr>
            <w:tcW w:w="1414" w:type="dxa"/>
            <w:tcBorders>
              <w:top w:val="nil"/>
              <w:left w:val="single" w:sz="4" w:space="0" w:color="auto"/>
              <w:bottom w:val="single" w:sz="4" w:space="0" w:color="auto"/>
              <w:right w:val="single" w:sz="4" w:space="0" w:color="auto"/>
            </w:tcBorders>
            <w:shd w:val="clear" w:color="auto" w:fill="auto"/>
            <w:vAlign w:val="center"/>
            <w:hideMark/>
          </w:tcPr>
          <w:p w14:paraId="086D1A7B" w14:textId="0C8395A7" w:rsidR="00164A12" w:rsidRPr="005B7273" w:rsidRDefault="00164A12" w:rsidP="00345B30">
            <w:pPr>
              <w:widowControl/>
              <w:jc w:val="center"/>
              <w:rPr>
                <w:color w:val="000000"/>
                <w:sz w:val="20"/>
                <w:szCs w:val="20"/>
              </w:rPr>
            </w:pPr>
            <w:r>
              <w:rPr>
                <w:color w:val="000000"/>
                <w:sz w:val="20"/>
                <w:szCs w:val="20"/>
              </w:rPr>
              <w:t>295000</w:t>
            </w:r>
          </w:p>
        </w:tc>
        <w:tc>
          <w:tcPr>
            <w:tcW w:w="1562" w:type="dxa"/>
            <w:tcBorders>
              <w:top w:val="nil"/>
              <w:left w:val="nil"/>
              <w:bottom w:val="single" w:sz="4" w:space="0" w:color="auto"/>
              <w:right w:val="single" w:sz="4" w:space="0" w:color="auto"/>
            </w:tcBorders>
            <w:shd w:val="clear" w:color="auto" w:fill="auto"/>
            <w:noWrap/>
            <w:vAlign w:val="center"/>
            <w:hideMark/>
          </w:tcPr>
          <w:p w14:paraId="5C9DA2D8" w14:textId="77777777" w:rsidR="00164A12" w:rsidRPr="009B723D" w:rsidRDefault="00164A12" w:rsidP="00345B30">
            <w:pPr>
              <w:widowControl/>
              <w:jc w:val="left"/>
              <w:rPr>
                <w:rFonts w:ascii="宋体" w:hAnsi="宋体" w:cs="宋体"/>
                <w:color w:val="000000"/>
                <w:kern w:val="0"/>
                <w:sz w:val="22"/>
                <w:szCs w:val="22"/>
              </w:rPr>
            </w:pPr>
            <w:r w:rsidRPr="009B723D">
              <w:rPr>
                <w:rFonts w:ascii="宋体" w:hAnsi="宋体" w:cs="宋体" w:hint="eastAsia"/>
                <w:color w:val="000000"/>
                <w:kern w:val="0"/>
                <w:sz w:val="22"/>
                <w:szCs w:val="22"/>
              </w:rPr>
              <w:t xml:space="preserve">　</w:t>
            </w:r>
          </w:p>
        </w:tc>
      </w:tr>
    </w:tbl>
    <w:p w14:paraId="0869B44C" w14:textId="77777777" w:rsidR="00451AFD" w:rsidRPr="00451AFD" w:rsidRDefault="00451AFD" w:rsidP="00451AFD"/>
    <w:p w14:paraId="7B121D03" w14:textId="77777777" w:rsidR="003770A9" w:rsidRDefault="003770A9">
      <w:pPr>
        <w:spacing w:line="360" w:lineRule="auto"/>
        <w:outlineLvl w:val="1"/>
        <w:rPr>
          <w:b/>
          <w:sz w:val="24"/>
        </w:rPr>
      </w:pPr>
      <w:r>
        <w:rPr>
          <w:b/>
          <w:sz w:val="24"/>
        </w:rPr>
        <w:br w:type="page"/>
      </w:r>
    </w:p>
    <w:p w14:paraId="07A6246D" w14:textId="4022332D" w:rsidR="00276AD2" w:rsidRDefault="00545F0F">
      <w:pPr>
        <w:spacing w:line="360" w:lineRule="auto"/>
        <w:outlineLvl w:val="1"/>
        <w:rPr>
          <w:b/>
          <w:sz w:val="24"/>
        </w:rPr>
      </w:pPr>
      <w:r>
        <w:rPr>
          <w:rFonts w:hint="eastAsia"/>
          <w:b/>
          <w:sz w:val="24"/>
        </w:rPr>
        <w:lastRenderedPageBreak/>
        <w:t>附件</w:t>
      </w:r>
      <w:r>
        <w:rPr>
          <w:rFonts w:hint="eastAsia"/>
          <w:b/>
          <w:sz w:val="24"/>
        </w:rPr>
        <w:t xml:space="preserve">7  </w:t>
      </w:r>
      <w:r>
        <w:rPr>
          <w:b/>
          <w:sz w:val="24"/>
        </w:rPr>
        <w:t>商务偏差表</w:t>
      </w:r>
      <w:bookmarkEnd w:id="268"/>
      <w:bookmarkEnd w:id="269"/>
    </w:p>
    <w:p w14:paraId="0BD01270" w14:textId="77777777" w:rsidR="00276AD2" w:rsidRDefault="00276AD2">
      <w:pPr>
        <w:spacing w:after="240"/>
        <w:ind w:hanging="119"/>
      </w:pPr>
    </w:p>
    <w:p w14:paraId="486005F0" w14:textId="77777777" w:rsidR="00276AD2" w:rsidRDefault="00545F0F">
      <w:pPr>
        <w:spacing w:after="240"/>
      </w:pPr>
      <w:r>
        <w:t>投标人名称：</w:t>
      </w:r>
    </w:p>
    <w:p w14:paraId="26D0AB52" w14:textId="14E04B4D" w:rsidR="00276AD2" w:rsidRDefault="00545F0F">
      <w:pPr>
        <w:pStyle w:val="Style1"/>
      </w:pPr>
      <w:r>
        <w:rPr>
          <w:rFonts w:ascii="宋体" w:hAnsi="宋体" w:hint="eastAsia"/>
          <w:szCs w:val="21"/>
        </w:rPr>
        <w:t>项目编号</w:t>
      </w:r>
      <w:r>
        <w:rPr>
          <w:rFonts w:ascii="宋体" w:hAnsi="宋体"/>
          <w:szCs w:val="21"/>
        </w:rPr>
        <w:t>：</w:t>
      </w:r>
      <w:r>
        <w:rPr>
          <w:rFonts w:ascii="宋体" w:hAnsi="宋体" w:hint="eastAsia"/>
          <w:szCs w:val="21"/>
        </w:rPr>
        <w:t xml:space="preserve">              </w:t>
      </w:r>
      <w:proofErr w:type="gramStart"/>
      <w:r w:rsidR="00712252">
        <w:rPr>
          <w:rFonts w:ascii="宋体" w:eastAsia="宋体" w:hAnsi="宋体" w:cs="Times New Roman" w:hint="eastAsia"/>
          <w:kern w:val="2"/>
          <w:sz w:val="21"/>
          <w:szCs w:val="21"/>
        </w:rPr>
        <w:t>标项号</w:t>
      </w:r>
      <w:proofErr w:type="gramEnd"/>
      <w:r>
        <w:rPr>
          <w:rFonts w:ascii="宋体" w:eastAsia="宋体" w:hAnsi="宋体" w:cs="Times New Roman" w:hint="eastAsia"/>
          <w:kern w:val="2"/>
          <w:sz w:val="21"/>
          <w:szCs w:val="21"/>
        </w:rPr>
        <w:t>：</w:t>
      </w:r>
      <w:r>
        <w:rPr>
          <w:rFonts w:ascii="宋体" w:hAnsi="宋体" w:hint="eastAsia"/>
          <w:szCs w:val="21"/>
        </w:rPr>
        <w:t xml:space="preserve">                 </w:t>
      </w:r>
    </w:p>
    <w:tbl>
      <w:tblPr>
        <w:tblW w:w="8848"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CellMar>
          <w:left w:w="28" w:type="dxa"/>
          <w:right w:w="28" w:type="dxa"/>
        </w:tblCellMar>
        <w:tblLook w:val="04A0" w:firstRow="1" w:lastRow="0" w:firstColumn="1" w:lastColumn="0" w:noHBand="0" w:noVBand="1"/>
      </w:tblPr>
      <w:tblGrid>
        <w:gridCol w:w="628"/>
        <w:gridCol w:w="1920"/>
        <w:gridCol w:w="2160"/>
        <w:gridCol w:w="1800"/>
        <w:gridCol w:w="1440"/>
        <w:gridCol w:w="900"/>
      </w:tblGrid>
      <w:tr w:rsidR="00276AD2" w14:paraId="5A67C1A0" w14:textId="77777777">
        <w:trPr>
          <w:cantSplit/>
          <w:trHeight w:val="800"/>
        </w:trPr>
        <w:tc>
          <w:tcPr>
            <w:tcW w:w="628" w:type="dxa"/>
            <w:vAlign w:val="center"/>
          </w:tcPr>
          <w:p w14:paraId="2E49282E" w14:textId="77777777" w:rsidR="00276AD2" w:rsidRDefault="00545F0F">
            <w:pPr>
              <w:jc w:val="center"/>
              <w:rPr>
                <w:rFonts w:ascii="宋体" w:hAnsi="宋体"/>
                <w:szCs w:val="21"/>
              </w:rPr>
            </w:pPr>
            <w:r>
              <w:rPr>
                <w:rFonts w:ascii="宋体" w:hAnsi="宋体" w:hint="eastAsia"/>
                <w:szCs w:val="21"/>
              </w:rPr>
              <w:t>序号</w:t>
            </w:r>
          </w:p>
        </w:tc>
        <w:tc>
          <w:tcPr>
            <w:tcW w:w="1920" w:type="dxa"/>
            <w:vAlign w:val="center"/>
          </w:tcPr>
          <w:p w14:paraId="479739D0" w14:textId="77777777" w:rsidR="00276AD2" w:rsidRDefault="00545F0F">
            <w:pPr>
              <w:jc w:val="center"/>
              <w:rPr>
                <w:rFonts w:ascii="宋体" w:hAnsi="宋体"/>
                <w:szCs w:val="21"/>
              </w:rPr>
            </w:pPr>
            <w:r>
              <w:rPr>
                <w:rFonts w:ascii="宋体" w:hAnsi="宋体" w:hint="eastAsia"/>
                <w:szCs w:val="21"/>
              </w:rPr>
              <w:t>招标文件条目号</w:t>
            </w:r>
          </w:p>
        </w:tc>
        <w:tc>
          <w:tcPr>
            <w:tcW w:w="2160" w:type="dxa"/>
            <w:vAlign w:val="center"/>
          </w:tcPr>
          <w:p w14:paraId="0F91B6E2" w14:textId="77777777" w:rsidR="00276AD2" w:rsidRDefault="00545F0F">
            <w:pPr>
              <w:jc w:val="center"/>
              <w:rPr>
                <w:rFonts w:ascii="宋体" w:hAnsi="宋体"/>
                <w:szCs w:val="21"/>
              </w:rPr>
            </w:pPr>
            <w:r>
              <w:rPr>
                <w:rFonts w:ascii="宋体" w:hAnsi="宋体" w:hint="eastAsia"/>
                <w:szCs w:val="21"/>
              </w:rPr>
              <w:t>招标文件的规定</w:t>
            </w:r>
          </w:p>
          <w:p w14:paraId="6421B92B" w14:textId="77777777" w:rsidR="00276AD2" w:rsidRDefault="00545F0F">
            <w:pPr>
              <w:jc w:val="center"/>
              <w:rPr>
                <w:rFonts w:ascii="宋体" w:hAnsi="宋体"/>
                <w:szCs w:val="21"/>
              </w:rPr>
            </w:pPr>
            <w:r>
              <w:rPr>
                <w:rFonts w:ascii="宋体" w:hAnsi="宋体" w:hint="eastAsia"/>
                <w:szCs w:val="21"/>
              </w:rPr>
              <w:t>和要求</w:t>
            </w:r>
          </w:p>
        </w:tc>
        <w:tc>
          <w:tcPr>
            <w:tcW w:w="1800" w:type="dxa"/>
            <w:vAlign w:val="center"/>
          </w:tcPr>
          <w:p w14:paraId="7CC981E1" w14:textId="77777777" w:rsidR="00276AD2" w:rsidRDefault="00545F0F">
            <w:pPr>
              <w:jc w:val="center"/>
              <w:rPr>
                <w:rFonts w:ascii="宋体" w:hAnsi="宋体"/>
                <w:szCs w:val="21"/>
              </w:rPr>
            </w:pPr>
            <w:r>
              <w:rPr>
                <w:rFonts w:ascii="宋体" w:hAnsi="宋体" w:hint="eastAsia"/>
                <w:szCs w:val="21"/>
              </w:rPr>
              <w:t>投标文件的响应</w:t>
            </w:r>
          </w:p>
        </w:tc>
        <w:tc>
          <w:tcPr>
            <w:tcW w:w="1440" w:type="dxa"/>
            <w:vAlign w:val="center"/>
          </w:tcPr>
          <w:p w14:paraId="59889E15" w14:textId="77777777" w:rsidR="00276AD2" w:rsidRDefault="00545F0F">
            <w:pPr>
              <w:jc w:val="center"/>
              <w:rPr>
                <w:rFonts w:ascii="宋体" w:hAnsi="宋体"/>
                <w:szCs w:val="21"/>
              </w:rPr>
            </w:pPr>
            <w:r>
              <w:rPr>
                <w:rFonts w:ascii="宋体" w:hAnsi="宋体" w:hint="eastAsia"/>
                <w:szCs w:val="21"/>
              </w:rPr>
              <w:t>偏差</w:t>
            </w:r>
          </w:p>
        </w:tc>
        <w:tc>
          <w:tcPr>
            <w:tcW w:w="900" w:type="dxa"/>
            <w:vAlign w:val="center"/>
          </w:tcPr>
          <w:p w14:paraId="69256385" w14:textId="77777777" w:rsidR="00276AD2" w:rsidRDefault="00545F0F">
            <w:pPr>
              <w:jc w:val="center"/>
              <w:rPr>
                <w:rFonts w:ascii="宋体" w:hAnsi="宋体"/>
                <w:szCs w:val="21"/>
              </w:rPr>
            </w:pPr>
            <w:r>
              <w:rPr>
                <w:rFonts w:ascii="宋体" w:hAnsi="宋体" w:hint="eastAsia"/>
                <w:szCs w:val="21"/>
              </w:rPr>
              <w:t>说明</w:t>
            </w:r>
          </w:p>
        </w:tc>
      </w:tr>
      <w:tr w:rsidR="00276AD2" w14:paraId="74E7F672" w14:textId="77777777">
        <w:trPr>
          <w:cantSplit/>
          <w:trHeight w:val="524"/>
        </w:trPr>
        <w:tc>
          <w:tcPr>
            <w:tcW w:w="628" w:type="dxa"/>
            <w:vAlign w:val="center"/>
          </w:tcPr>
          <w:p w14:paraId="597C0EEF" w14:textId="77777777" w:rsidR="00276AD2" w:rsidRDefault="00276AD2">
            <w:pPr>
              <w:rPr>
                <w:rFonts w:ascii="宋体" w:hAnsi="宋体"/>
                <w:szCs w:val="21"/>
              </w:rPr>
            </w:pPr>
          </w:p>
        </w:tc>
        <w:tc>
          <w:tcPr>
            <w:tcW w:w="1920" w:type="dxa"/>
            <w:vAlign w:val="center"/>
          </w:tcPr>
          <w:p w14:paraId="0755D1AD" w14:textId="77777777" w:rsidR="00276AD2" w:rsidRDefault="00276AD2">
            <w:pPr>
              <w:rPr>
                <w:rFonts w:ascii="宋体" w:hAnsi="宋体"/>
                <w:szCs w:val="21"/>
              </w:rPr>
            </w:pPr>
          </w:p>
        </w:tc>
        <w:tc>
          <w:tcPr>
            <w:tcW w:w="2160" w:type="dxa"/>
            <w:vAlign w:val="center"/>
          </w:tcPr>
          <w:p w14:paraId="02598E14" w14:textId="77777777" w:rsidR="00276AD2" w:rsidRDefault="00276AD2">
            <w:pPr>
              <w:rPr>
                <w:rFonts w:ascii="宋体" w:hAnsi="宋体"/>
                <w:szCs w:val="21"/>
              </w:rPr>
            </w:pPr>
          </w:p>
        </w:tc>
        <w:tc>
          <w:tcPr>
            <w:tcW w:w="1800" w:type="dxa"/>
            <w:vAlign w:val="center"/>
          </w:tcPr>
          <w:p w14:paraId="40AC3988" w14:textId="77777777" w:rsidR="00276AD2" w:rsidRDefault="00276AD2">
            <w:pPr>
              <w:rPr>
                <w:rFonts w:ascii="宋体" w:hAnsi="宋体"/>
                <w:szCs w:val="21"/>
              </w:rPr>
            </w:pPr>
          </w:p>
        </w:tc>
        <w:tc>
          <w:tcPr>
            <w:tcW w:w="1440" w:type="dxa"/>
            <w:vAlign w:val="center"/>
          </w:tcPr>
          <w:p w14:paraId="2A27ECF4" w14:textId="77777777" w:rsidR="00276AD2" w:rsidRDefault="00276AD2">
            <w:pPr>
              <w:rPr>
                <w:rFonts w:ascii="宋体" w:hAnsi="宋体"/>
                <w:szCs w:val="21"/>
              </w:rPr>
            </w:pPr>
          </w:p>
        </w:tc>
        <w:tc>
          <w:tcPr>
            <w:tcW w:w="900" w:type="dxa"/>
            <w:vAlign w:val="center"/>
          </w:tcPr>
          <w:p w14:paraId="58BA0F40" w14:textId="77777777" w:rsidR="00276AD2" w:rsidRDefault="00276AD2">
            <w:pPr>
              <w:rPr>
                <w:rFonts w:ascii="宋体" w:hAnsi="宋体"/>
                <w:szCs w:val="21"/>
              </w:rPr>
            </w:pPr>
          </w:p>
        </w:tc>
      </w:tr>
      <w:tr w:rsidR="00276AD2" w14:paraId="51103BD0" w14:textId="77777777">
        <w:trPr>
          <w:cantSplit/>
          <w:trHeight w:val="524"/>
        </w:trPr>
        <w:tc>
          <w:tcPr>
            <w:tcW w:w="628" w:type="dxa"/>
            <w:vAlign w:val="center"/>
          </w:tcPr>
          <w:p w14:paraId="01E65859" w14:textId="77777777" w:rsidR="00276AD2" w:rsidRDefault="00276AD2">
            <w:pPr>
              <w:rPr>
                <w:rFonts w:ascii="宋体" w:hAnsi="宋体"/>
                <w:szCs w:val="21"/>
              </w:rPr>
            </w:pPr>
          </w:p>
        </w:tc>
        <w:tc>
          <w:tcPr>
            <w:tcW w:w="1920" w:type="dxa"/>
            <w:vAlign w:val="center"/>
          </w:tcPr>
          <w:p w14:paraId="7CD7F537" w14:textId="77777777" w:rsidR="00276AD2" w:rsidRDefault="00276AD2">
            <w:pPr>
              <w:rPr>
                <w:rFonts w:ascii="宋体" w:hAnsi="宋体"/>
                <w:szCs w:val="21"/>
              </w:rPr>
            </w:pPr>
          </w:p>
        </w:tc>
        <w:tc>
          <w:tcPr>
            <w:tcW w:w="2160" w:type="dxa"/>
            <w:vAlign w:val="center"/>
          </w:tcPr>
          <w:p w14:paraId="03E7499B" w14:textId="77777777" w:rsidR="00276AD2" w:rsidRDefault="00276AD2">
            <w:pPr>
              <w:rPr>
                <w:rFonts w:ascii="宋体" w:hAnsi="宋体"/>
                <w:szCs w:val="21"/>
              </w:rPr>
            </w:pPr>
          </w:p>
        </w:tc>
        <w:tc>
          <w:tcPr>
            <w:tcW w:w="1800" w:type="dxa"/>
            <w:vAlign w:val="center"/>
          </w:tcPr>
          <w:p w14:paraId="5AFF64D9" w14:textId="77777777" w:rsidR="00276AD2" w:rsidRDefault="00276AD2">
            <w:pPr>
              <w:rPr>
                <w:rFonts w:ascii="宋体" w:hAnsi="宋体"/>
                <w:szCs w:val="21"/>
              </w:rPr>
            </w:pPr>
          </w:p>
        </w:tc>
        <w:tc>
          <w:tcPr>
            <w:tcW w:w="1440" w:type="dxa"/>
            <w:vAlign w:val="center"/>
          </w:tcPr>
          <w:p w14:paraId="12CCB2C0" w14:textId="77777777" w:rsidR="00276AD2" w:rsidRDefault="00276AD2">
            <w:pPr>
              <w:rPr>
                <w:rFonts w:ascii="宋体" w:hAnsi="宋体"/>
                <w:szCs w:val="21"/>
              </w:rPr>
            </w:pPr>
          </w:p>
        </w:tc>
        <w:tc>
          <w:tcPr>
            <w:tcW w:w="900" w:type="dxa"/>
            <w:vAlign w:val="center"/>
          </w:tcPr>
          <w:p w14:paraId="51F22207" w14:textId="77777777" w:rsidR="00276AD2" w:rsidRDefault="00276AD2">
            <w:pPr>
              <w:rPr>
                <w:rFonts w:ascii="宋体" w:hAnsi="宋体"/>
                <w:szCs w:val="21"/>
              </w:rPr>
            </w:pPr>
          </w:p>
        </w:tc>
      </w:tr>
      <w:tr w:rsidR="00276AD2" w14:paraId="60F452EA" w14:textId="77777777">
        <w:trPr>
          <w:cantSplit/>
          <w:trHeight w:val="524"/>
        </w:trPr>
        <w:tc>
          <w:tcPr>
            <w:tcW w:w="628" w:type="dxa"/>
            <w:vAlign w:val="center"/>
          </w:tcPr>
          <w:p w14:paraId="76D36929" w14:textId="77777777" w:rsidR="00276AD2" w:rsidRDefault="00276AD2">
            <w:pPr>
              <w:rPr>
                <w:rFonts w:ascii="宋体" w:hAnsi="宋体"/>
                <w:szCs w:val="21"/>
              </w:rPr>
            </w:pPr>
          </w:p>
        </w:tc>
        <w:tc>
          <w:tcPr>
            <w:tcW w:w="1920" w:type="dxa"/>
            <w:vAlign w:val="center"/>
          </w:tcPr>
          <w:p w14:paraId="2776387E" w14:textId="77777777" w:rsidR="00276AD2" w:rsidRDefault="00276AD2">
            <w:pPr>
              <w:rPr>
                <w:rFonts w:ascii="宋体" w:hAnsi="宋体"/>
                <w:szCs w:val="21"/>
              </w:rPr>
            </w:pPr>
          </w:p>
        </w:tc>
        <w:tc>
          <w:tcPr>
            <w:tcW w:w="2160" w:type="dxa"/>
            <w:vAlign w:val="center"/>
          </w:tcPr>
          <w:p w14:paraId="7D61F124" w14:textId="77777777" w:rsidR="00276AD2" w:rsidRDefault="00276AD2">
            <w:pPr>
              <w:rPr>
                <w:rFonts w:ascii="宋体" w:hAnsi="宋体"/>
                <w:szCs w:val="21"/>
              </w:rPr>
            </w:pPr>
          </w:p>
        </w:tc>
        <w:tc>
          <w:tcPr>
            <w:tcW w:w="1800" w:type="dxa"/>
            <w:vAlign w:val="center"/>
          </w:tcPr>
          <w:p w14:paraId="316CFB33" w14:textId="77777777" w:rsidR="00276AD2" w:rsidRDefault="00276AD2">
            <w:pPr>
              <w:rPr>
                <w:rFonts w:ascii="宋体" w:hAnsi="宋体"/>
                <w:szCs w:val="21"/>
              </w:rPr>
            </w:pPr>
          </w:p>
        </w:tc>
        <w:tc>
          <w:tcPr>
            <w:tcW w:w="1440" w:type="dxa"/>
            <w:vAlign w:val="center"/>
          </w:tcPr>
          <w:p w14:paraId="3CED9697" w14:textId="77777777" w:rsidR="00276AD2" w:rsidRDefault="00276AD2">
            <w:pPr>
              <w:rPr>
                <w:rFonts w:ascii="宋体" w:hAnsi="宋体"/>
                <w:szCs w:val="21"/>
              </w:rPr>
            </w:pPr>
          </w:p>
        </w:tc>
        <w:tc>
          <w:tcPr>
            <w:tcW w:w="900" w:type="dxa"/>
            <w:vAlign w:val="center"/>
          </w:tcPr>
          <w:p w14:paraId="01B6E824" w14:textId="77777777" w:rsidR="00276AD2" w:rsidRDefault="00276AD2">
            <w:pPr>
              <w:rPr>
                <w:rFonts w:ascii="宋体" w:hAnsi="宋体"/>
                <w:szCs w:val="21"/>
              </w:rPr>
            </w:pPr>
          </w:p>
        </w:tc>
      </w:tr>
      <w:tr w:rsidR="00276AD2" w14:paraId="32453754" w14:textId="77777777">
        <w:trPr>
          <w:cantSplit/>
          <w:trHeight w:val="524"/>
        </w:trPr>
        <w:tc>
          <w:tcPr>
            <w:tcW w:w="628" w:type="dxa"/>
            <w:vAlign w:val="center"/>
          </w:tcPr>
          <w:p w14:paraId="181DD0CD" w14:textId="77777777" w:rsidR="00276AD2" w:rsidRDefault="00276AD2">
            <w:pPr>
              <w:rPr>
                <w:rFonts w:ascii="宋体" w:hAnsi="宋体"/>
                <w:szCs w:val="21"/>
              </w:rPr>
            </w:pPr>
          </w:p>
        </w:tc>
        <w:tc>
          <w:tcPr>
            <w:tcW w:w="1920" w:type="dxa"/>
            <w:vAlign w:val="center"/>
          </w:tcPr>
          <w:p w14:paraId="4AE00145" w14:textId="77777777" w:rsidR="00276AD2" w:rsidRDefault="00276AD2">
            <w:pPr>
              <w:rPr>
                <w:rFonts w:ascii="宋体" w:hAnsi="宋体"/>
                <w:szCs w:val="21"/>
              </w:rPr>
            </w:pPr>
          </w:p>
        </w:tc>
        <w:tc>
          <w:tcPr>
            <w:tcW w:w="2160" w:type="dxa"/>
            <w:vAlign w:val="center"/>
          </w:tcPr>
          <w:p w14:paraId="0E9D81C5" w14:textId="77777777" w:rsidR="00276AD2" w:rsidRDefault="00276AD2">
            <w:pPr>
              <w:rPr>
                <w:rFonts w:ascii="宋体" w:hAnsi="宋体"/>
                <w:szCs w:val="21"/>
              </w:rPr>
            </w:pPr>
          </w:p>
        </w:tc>
        <w:tc>
          <w:tcPr>
            <w:tcW w:w="1800" w:type="dxa"/>
            <w:vAlign w:val="center"/>
          </w:tcPr>
          <w:p w14:paraId="4B8823E7" w14:textId="77777777" w:rsidR="00276AD2" w:rsidRDefault="00276AD2">
            <w:pPr>
              <w:rPr>
                <w:rFonts w:ascii="宋体" w:hAnsi="宋体"/>
                <w:szCs w:val="21"/>
              </w:rPr>
            </w:pPr>
          </w:p>
        </w:tc>
        <w:tc>
          <w:tcPr>
            <w:tcW w:w="1440" w:type="dxa"/>
            <w:vAlign w:val="center"/>
          </w:tcPr>
          <w:p w14:paraId="40D63DBE" w14:textId="77777777" w:rsidR="00276AD2" w:rsidRDefault="00276AD2">
            <w:pPr>
              <w:rPr>
                <w:rFonts w:ascii="宋体" w:hAnsi="宋体"/>
                <w:szCs w:val="21"/>
              </w:rPr>
            </w:pPr>
          </w:p>
        </w:tc>
        <w:tc>
          <w:tcPr>
            <w:tcW w:w="900" w:type="dxa"/>
            <w:vAlign w:val="center"/>
          </w:tcPr>
          <w:p w14:paraId="760B8048" w14:textId="77777777" w:rsidR="00276AD2" w:rsidRDefault="00276AD2">
            <w:pPr>
              <w:rPr>
                <w:rFonts w:ascii="宋体" w:hAnsi="宋体"/>
                <w:szCs w:val="21"/>
              </w:rPr>
            </w:pPr>
          </w:p>
        </w:tc>
      </w:tr>
      <w:tr w:rsidR="00276AD2" w14:paraId="4718D8A4" w14:textId="77777777">
        <w:trPr>
          <w:cantSplit/>
          <w:trHeight w:val="524"/>
        </w:trPr>
        <w:tc>
          <w:tcPr>
            <w:tcW w:w="628" w:type="dxa"/>
            <w:vAlign w:val="center"/>
          </w:tcPr>
          <w:p w14:paraId="24685E05" w14:textId="77777777" w:rsidR="00276AD2" w:rsidRDefault="00276AD2">
            <w:pPr>
              <w:rPr>
                <w:rFonts w:ascii="宋体" w:hAnsi="宋体"/>
                <w:szCs w:val="21"/>
              </w:rPr>
            </w:pPr>
          </w:p>
        </w:tc>
        <w:tc>
          <w:tcPr>
            <w:tcW w:w="1920" w:type="dxa"/>
            <w:vAlign w:val="center"/>
          </w:tcPr>
          <w:p w14:paraId="52EBAAC0" w14:textId="77777777" w:rsidR="00276AD2" w:rsidRDefault="00276AD2">
            <w:pPr>
              <w:rPr>
                <w:rFonts w:ascii="宋体" w:hAnsi="宋体"/>
                <w:szCs w:val="21"/>
              </w:rPr>
            </w:pPr>
          </w:p>
        </w:tc>
        <w:tc>
          <w:tcPr>
            <w:tcW w:w="2160" w:type="dxa"/>
            <w:vAlign w:val="center"/>
          </w:tcPr>
          <w:p w14:paraId="360265C9" w14:textId="77777777" w:rsidR="00276AD2" w:rsidRDefault="00276AD2">
            <w:pPr>
              <w:rPr>
                <w:rFonts w:ascii="宋体" w:hAnsi="宋体"/>
                <w:szCs w:val="21"/>
              </w:rPr>
            </w:pPr>
          </w:p>
        </w:tc>
        <w:tc>
          <w:tcPr>
            <w:tcW w:w="1800" w:type="dxa"/>
            <w:vAlign w:val="center"/>
          </w:tcPr>
          <w:p w14:paraId="1507A84A" w14:textId="77777777" w:rsidR="00276AD2" w:rsidRDefault="00276AD2">
            <w:pPr>
              <w:rPr>
                <w:rFonts w:ascii="宋体" w:hAnsi="宋体"/>
                <w:szCs w:val="21"/>
              </w:rPr>
            </w:pPr>
          </w:p>
        </w:tc>
        <w:tc>
          <w:tcPr>
            <w:tcW w:w="1440" w:type="dxa"/>
            <w:vAlign w:val="center"/>
          </w:tcPr>
          <w:p w14:paraId="61CFD14F" w14:textId="77777777" w:rsidR="00276AD2" w:rsidRDefault="00276AD2">
            <w:pPr>
              <w:rPr>
                <w:rFonts w:ascii="宋体" w:hAnsi="宋体"/>
                <w:szCs w:val="21"/>
              </w:rPr>
            </w:pPr>
          </w:p>
        </w:tc>
        <w:tc>
          <w:tcPr>
            <w:tcW w:w="900" w:type="dxa"/>
            <w:vAlign w:val="center"/>
          </w:tcPr>
          <w:p w14:paraId="7C9DA6E7" w14:textId="77777777" w:rsidR="00276AD2" w:rsidRDefault="00276AD2">
            <w:pPr>
              <w:rPr>
                <w:rFonts w:ascii="宋体" w:hAnsi="宋体"/>
                <w:szCs w:val="21"/>
              </w:rPr>
            </w:pPr>
          </w:p>
        </w:tc>
      </w:tr>
      <w:tr w:rsidR="00276AD2" w14:paraId="25851CF8" w14:textId="77777777">
        <w:trPr>
          <w:cantSplit/>
          <w:trHeight w:val="524"/>
        </w:trPr>
        <w:tc>
          <w:tcPr>
            <w:tcW w:w="628" w:type="dxa"/>
            <w:vAlign w:val="center"/>
          </w:tcPr>
          <w:p w14:paraId="1F3BD4A3" w14:textId="77777777" w:rsidR="00276AD2" w:rsidRDefault="00276AD2">
            <w:pPr>
              <w:rPr>
                <w:rFonts w:ascii="宋体" w:hAnsi="宋体"/>
                <w:szCs w:val="21"/>
              </w:rPr>
            </w:pPr>
          </w:p>
        </w:tc>
        <w:tc>
          <w:tcPr>
            <w:tcW w:w="1920" w:type="dxa"/>
            <w:vAlign w:val="center"/>
          </w:tcPr>
          <w:p w14:paraId="55592883" w14:textId="77777777" w:rsidR="00276AD2" w:rsidRDefault="00276AD2">
            <w:pPr>
              <w:rPr>
                <w:rFonts w:ascii="宋体" w:hAnsi="宋体"/>
                <w:szCs w:val="21"/>
              </w:rPr>
            </w:pPr>
          </w:p>
        </w:tc>
        <w:tc>
          <w:tcPr>
            <w:tcW w:w="2160" w:type="dxa"/>
            <w:vAlign w:val="center"/>
          </w:tcPr>
          <w:p w14:paraId="58740560" w14:textId="77777777" w:rsidR="00276AD2" w:rsidRDefault="00276AD2">
            <w:pPr>
              <w:rPr>
                <w:rFonts w:ascii="宋体" w:hAnsi="宋体"/>
                <w:szCs w:val="21"/>
              </w:rPr>
            </w:pPr>
          </w:p>
        </w:tc>
        <w:tc>
          <w:tcPr>
            <w:tcW w:w="1800" w:type="dxa"/>
            <w:vAlign w:val="center"/>
          </w:tcPr>
          <w:p w14:paraId="75FF2144" w14:textId="77777777" w:rsidR="00276AD2" w:rsidRDefault="00276AD2">
            <w:pPr>
              <w:rPr>
                <w:rFonts w:ascii="宋体" w:hAnsi="宋体"/>
                <w:szCs w:val="21"/>
              </w:rPr>
            </w:pPr>
          </w:p>
        </w:tc>
        <w:tc>
          <w:tcPr>
            <w:tcW w:w="1440" w:type="dxa"/>
            <w:vAlign w:val="center"/>
          </w:tcPr>
          <w:p w14:paraId="57AC3566" w14:textId="77777777" w:rsidR="00276AD2" w:rsidRDefault="00276AD2">
            <w:pPr>
              <w:rPr>
                <w:rFonts w:ascii="宋体" w:hAnsi="宋体"/>
                <w:szCs w:val="21"/>
              </w:rPr>
            </w:pPr>
          </w:p>
        </w:tc>
        <w:tc>
          <w:tcPr>
            <w:tcW w:w="900" w:type="dxa"/>
            <w:vAlign w:val="center"/>
          </w:tcPr>
          <w:p w14:paraId="04896219" w14:textId="77777777" w:rsidR="00276AD2" w:rsidRDefault="00276AD2">
            <w:pPr>
              <w:rPr>
                <w:rFonts w:ascii="宋体" w:hAnsi="宋体"/>
                <w:szCs w:val="21"/>
              </w:rPr>
            </w:pPr>
          </w:p>
        </w:tc>
      </w:tr>
      <w:tr w:rsidR="00276AD2" w14:paraId="61A3444B" w14:textId="77777777">
        <w:trPr>
          <w:cantSplit/>
          <w:trHeight w:val="524"/>
        </w:trPr>
        <w:tc>
          <w:tcPr>
            <w:tcW w:w="628" w:type="dxa"/>
            <w:vAlign w:val="center"/>
          </w:tcPr>
          <w:p w14:paraId="7EB51F4C" w14:textId="77777777" w:rsidR="00276AD2" w:rsidRDefault="00276AD2">
            <w:pPr>
              <w:rPr>
                <w:rFonts w:ascii="宋体" w:hAnsi="宋体"/>
                <w:szCs w:val="21"/>
              </w:rPr>
            </w:pPr>
          </w:p>
        </w:tc>
        <w:tc>
          <w:tcPr>
            <w:tcW w:w="1920" w:type="dxa"/>
            <w:vAlign w:val="center"/>
          </w:tcPr>
          <w:p w14:paraId="057E9236" w14:textId="77777777" w:rsidR="00276AD2" w:rsidRDefault="00276AD2">
            <w:pPr>
              <w:rPr>
                <w:rFonts w:ascii="宋体" w:hAnsi="宋体"/>
                <w:szCs w:val="21"/>
              </w:rPr>
            </w:pPr>
          </w:p>
        </w:tc>
        <w:tc>
          <w:tcPr>
            <w:tcW w:w="2160" w:type="dxa"/>
            <w:vAlign w:val="center"/>
          </w:tcPr>
          <w:p w14:paraId="63BBCECC" w14:textId="77777777" w:rsidR="00276AD2" w:rsidRDefault="00276AD2">
            <w:pPr>
              <w:rPr>
                <w:rFonts w:ascii="宋体" w:hAnsi="宋体"/>
                <w:szCs w:val="21"/>
              </w:rPr>
            </w:pPr>
          </w:p>
        </w:tc>
        <w:tc>
          <w:tcPr>
            <w:tcW w:w="1800" w:type="dxa"/>
            <w:vAlign w:val="center"/>
          </w:tcPr>
          <w:p w14:paraId="36F95641" w14:textId="77777777" w:rsidR="00276AD2" w:rsidRDefault="00276AD2">
            <w:pPr>
              <w:rPr>
                <w:rFonts w:ascii="宋体" w:hAnsi="宋体"/>
                <w:szCs w:val="21"/>
              </w:rPr>
            </w:pPr>
          </w:p>
        </w:tc>
        <w:tc>
          <w:tcPr>
            <w:tcW w:w="1440" w:type="dxa"/>
            <w:vAlign w:val="center"/>
          </w:tcPr>
          <w:p w14:paraId="166ED5E8" w14:textId="77777777" w:rsidR="00276AD2" w:rsidRDefault="00276AD2">
            <w:pPr>
              <w:rPr>
                <w:rFonts w:ascii="宋体" w:hAnsi="宋体"/>
                <w:szCs w:val="21"/>
              </w:rPr>
            </w:pPr>
          </w:p>
        </w:tc>
        <w:tc>
          <w:tcPr>
            <w:tcW w:w="900" w:type="dxa"/>
            <w:vAlign w:val="center"/>
          </w:tcPr>
          <w:p w14:paraId="3510D40A" w14:textId="77777777" w:rsidR="00276AD2" w:rsidRDefault="00276AD2">
            <w:pPr>
              <w:rPr>
                <w:rFonts w:ascii="宋体" w:hAnsi="宋体"/>
                <w:szCs w:val="21"/>
              </w:rPr>
            </w:pPr>
          </w:p>
        </w:tc>
      </w:tr>
    </w:tbl>
    <w:p w14:paraId="4F7FE815" w14:textId="77777777" w:rsidR="00276AD2" w:rsidRDefault="00276AD2">
      <w:pPr>
        <w:spacing w:after="240"/>
        <w:ind w:hanging="119"/>
      </w:pPr>
    </w:p>
    <w:p w14:paraId="78F74A9D" w14:textId="77777777" w:rsidR="00276AD2" w:rsidRDefault="00545F0F">
      <w:pPr>
        <w:spacing w:beforeLines="50" w:before="120" w:line="440" w:lineRule="exact"/>
        <w:ind w:leftChars="-49" w:left="-103" w:firstLine="15"/>
      </w:pPr>
      <w:r>
        <w:rPr>
          <w:rFonts w:hint="eastAsia"/>
        </w:rPr>
        <w:t>投标人：（公章）</w:t>
      </w:r>
    </w:p>
    <w:p w14:paraId="41F652D6" w14:textId="77777777" w:rsidR="00276AD2" w:rsidRDefault="00545F0F">
      <w:pPr>
        <w:spacing w:beforeLines="50" w:before="120" w:line="440" w:lineRule="exact"/>
        <w:ind w:leftChars="-49" w:left="-103"/>
      </w:pPr>
      <w:r>
        <w:t>法定代表人或其</w:t>
      </w:r>
      <w:r>
        <w:rPr>
          <w:rFonts w:ascii="宋体" w:hint="eastAsia"/>
          <w:szCs w:val="21"/>
        </w:rPr>
        <w:t>委托代理人</w:t>
      </w:r>
      <w:r>
        <w:t>：（</w:t>
      </w:r>
      <w:r>
        <w:rPr>
          <w:rFonts w:hint="eastAsia"/>
        </w:rPr>
        <w:t>签字或加盖人名章</w:t>
      </w:r>
      <w:r>
        <w:t>）</w:t>
      </w:r>
    </w:p>
    <w:p w14:paraId="21D4A181" w14:textId="77777777" w:rsidR="00276AD2" w:rsidRDefault="00545F0F">
      <w:pPr>
        <w:spacing w:beforeLines="50" w:before="120" w:line="440" w:lineRule="exact"/>
        <w:ind w:leftChars="-49" w:left="-103"/>
      </w:pPr>
      <w:r>
        <w:t>日期：</w:t>
      </w:r>
    </w:p>
    <w:p w14:paraId="75448975" w14:textId="77777777" w:rsidR="00276AD2" w:rsidRDefault="00276AD2"/>
    <w:p w14:paraId="615A452A" w14:textId="77777777" w:rsidR="00276AD2" w:rsidRDefault="00545F0F" w:rsidP="00DD6446">
      <w:pPr>
        <w:snapToGrid w:val="0"/>
        <w:spacing w:afterLines="50" w:after="120"/>
        <w:rPr>
          <w:rFonts w:ascii="宋体" w:hAnsi="宋体"/>
        </w:rPr>
      </w:pPr>
      <w:r>
        <w:rPr>
          <w:rFonts w:ascii="宋体" w:hAnsi="宋体"/>
        </w:rPr>
        <w:t>注：</w:t>
      </w:r>
      <w:r>
        <w:rPr>
          <w:rFonts w:ascii="宋体" w:hAnsi="宋体" w:hint="eastAsia"/>
        </w:rPr>
        <w:t>商务条款主要包括报价要求、售后服务、保密要求、交货时间、地点与方式、付款及结算方式等。如有遗漏，请投标人按照招标文件正文自行补充完整。</w:t>
      </w:r>
    </w:p>
    <w:p w14:paraId="5F1C393E" w14:textId="77777777" w:rsidR="00276AD2" w:rsidRDefault="00545F0F">
      <w:pPr>
        <w:snapToGrid w:val="0"/>
        <w:spacing w:afterLines="50" w:after="120"/>
        <w:ind w:leftChars="203" w:left="850" w:hangingChars="202" w:hanging="424"/>
        <w:jc w:val="center"/>
        <w:rPr>
          <w:rFonts w:ascii="宋体" w:hAnsi="宋体"/>
        </w:rPr>
      </w:pPr>
      <w:r>
        <w:rPr>
          <w:rFonts w:ascii="宋体" w:hAnsi="宋体" w:hint="eastAsia"/>
        </w:rPr>
        <w:t>特别提示</w:t>
      </w:r>
    </w:p>
    <w:p w14:paraId="58CCE952" w14:textId="77777777" w:rsidR="00276AD2" w:rsidRDefault="00545F0F" w:rsidP="00DD6446">
      <w:pPr>
        <w:snapToGrid w:val="0"/>
        <w:spacing w:afterLines="50" w:after="120"/>
        <w:rPr>
          <w:rFonts w:ascii="宋体" w:hAnsi="宋体"/>
        </w:rPr>
      </w:pPr>
      <w:r>
        <w:rPr>
          <w:rFonts w:ascii="宋体" w:hAnsi="宋体" w:hint="eastAsia"/>
        </w:rPr>
        <w:t>1.本表所列条款必须一一予以响应，“投标文件商务条款响应”一栏应填写具体的响应内容，有偏离的要具体说明，纸面不敷时，可以另加页。</w:t>
      </w:r>
    </w:p>
    <w:p w14:paraId="481FDAE9" w14:textId="77777777" w:rsidR="00276AD2" w:rsidRDefault="00545F0F" w:rsidP="00DD6446">
      <w:pPr>
        <w:snapToGrid w:val="0"/>
        <w:spacing w:afterLines="50" w:after="120"/>
        <w:rPr>
          <w:rFonts w:ascii="宋体" w:hAnsi="宋体"/>
        </w:rPr>
      </w:pPr>
      <w:r>
        <w:rPr>
          <w:rFonts w:ascii="宋体" w:hAnsi="宋体" w:hint="eastAsia"/>
        </w:rPr>
        <w:t>2.请投标人认真填写本表内容，如填写错误将可能导致投标无效。</w:t>
      </w:r>
    </w:p>
    <w:p w14:paraId="091DFA9C" w14:textId="77777777" w:rsidR="00276AD2" w:rsidRDefault="00276AD2">
      <w:pPr>
        <w:snapToGrid w:val="0"/>
        <w:spacing w:afterLines="50" w:after="120"/>
        <w:ind w:leftChars="203" w:left="850" w:hangingChars="202" w:hanging="424"/>
        <w:rPr>
          <w:rFonts w:ascii="宋体" w:hAnsi="宋体"/>
        </w:rPr>
      </w:pPr>
    </w:p>
    <w:p w14:paraId="5E23DD9B" w14:textId="77777777" w:rsidR="00276AD2" w:rsidRDefault="00545F0F">
      <w:pPr>
        <w:rPr>
          <w:rFonts w:ascii="宋体" w:hAnsi="宋体" w:cs="宋体"/>
          <w:b/>
          <w:sz w:val="24"/>
        </w:rPr>
      </w:pPr>
      <w:r>
        <w:rPr>
          <w:rFonts w:ascii="宋体" w:hAnsi="宋体" w:cs="宋体" w:hint="eastAsia"/>
          <w:b/>
          <w:sz w:val="24"/>
        </w:rPr>
        <w:br w:type="page"/>
      </w:r>
    </w:p>
    <w:p w14:paraId="20F96039" w14:textId="0E1140A4" w:rsidR="00276AD2" w:rsidRDefault="00545F0F">
      <w:pPr>
        <w:spacing w:line="360" w:lineRule="auto"/>
        <w:outlineLvl w:val="1"/>
        <w:rPr>
          <w:b/>
          <w:sz w:val="24"/>
        </w:rPr>
      </w:pPr>
      <w:bookmarkStart w:id="270" w:name="_Toc18481"/>
      <w:bookmarkStart w:id="271" w:name="_Toc29772"/>
      <w:r>
        <w:rPr>
          <w:rFonts w:hint="eastAsia"/>
          <w:b/>
          <w:sz w:val="24"/>
        </w:rPr>
        <w:lastRenderedPageBreak/>
        <w:t>附件</w:t>
      </w:r>
      <w:r>
        <w:rPr>
          <w:rFonts w:hint="eastAsia"/>
          <w:b/>
          <w:sz w:val="24"/>
        </w:rPr>
        <w:t>8</w:t>
      </w:r>
      <w:r>
        <w:rPr>
          <w:b/>
          <w:sz w:val="24"/>
        </w:rPr>
        <w:t xml:space="preserve">  </w:t>
      </w:r>
      <w:r>
        <w:rPr>
          <w:b/>
          <w:sz w:val="24"/>
        </w:rPr>
        <w:t>投标人基本情况表</w:t>
      </w:r>
      <w:bookmarkEnd w:id="270"/>
      <w:bookmarkEnd w:id="271"/>
    </w:p>
    <w:p w14:paraId="19ED272D" w14:textId="77777777" w:rsidR="00276AD2" w:rsidRDefault="00276AD2"/>
    <w:tbl>
      <w:tblPr>
        <w:tblpPr w:leftFromText="180" w:rightFromText="180" w:vertAnchor="text" w:horzAnchor="page" w:tblpX="1917" w:tblpY="412"/>
        <w:tblOverlap w:val="neve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43"/>
        <w:gridCol w:w="154"/>
        <w:gridCol w:w="2887"/>
        <w:gridCol w:w="140"/>
        <w:gridCol w:w="1238"/>
        <w:gridCol w:w="197"/>
        <w:gridCol w:w="2363"/>
      </w:tblGrid>
      <w:tr w:rsidR="00276AD2" w14:paraId="62ECC74A" w14:textId="77777777">
        <w:trPr>
          <w:trHeight w:val="397"/>
        </w:trPr>
        <w:tc>
          <w:tcPr>
            <w:tcW w:w="1543" w:type="dxa"/>
            <w:vAlign w:val="center"/>
          </w:tcPr>
          <w:p w14:paraId="3A04B33A" w14:textId="77777777" w:rsidR="00276AD2" w:rsidRDefault="00545F0F">
            <w:pPr>
              <w:rPr>
                <w:rFonts w:ascii="宋体" w:hAnsi="宋体" w:cs="宋体"/>
                <w:szCs w:val="21"/>
              </w:rPr>
            </w:pPr>
            <w:r>
              <w:rPr>
                <w:rFonts w:ascii="宋体" w:hAnsi="宋体" w:cs="宋体" w:hint="eastAsia"/>
                <w:szCs w:val="21"/>
              </w:rPr>
              <w:t>企业名称</w:t>
            </w:r>
          </w:p>
        </w:tc>
        <w:tc>
          <w:tcPr>
            <w:tcW w:w="3181" w:type="dxa"/>
            <w:gridSpan w:val="3"/>
            <w:vAlign w:val="center"/>
          </w:tcPr>
          <w:p w14:paraId="615C95A7" w14:textId="77777777" w:rsidR="00276AD2" w:rsidRDefault="00276AD2">
            <w:pPr>
              <w:rPr>
                <w:rFonts w:ascii="宋体" w:hAnsi="宋体" w:cs="宋体"/>
                <w:szCs w:val="21"/>
              </w:rPr>
            </w:pPr>
          </w:p>
        </w:tc>
        <w:tc>
          <w:tcPr>
            <w:tcW w:w="1435" w:type="dxa"/>
            <w:gridSpan w:val="2"/>
            <w:vAlign w:val="center"/>
          </w:tcPr>
          <w:p w14:paraId="37E622DA" w14:textId="77777777" w:rsidR="00276AD2" w:rsidRDefault="00545F0F">
            <w:pPr>
              <w:rPr>
                <w:rFonts w:ascii="宋体" w:hAnsi="宋体" w:cs="宋体"/>
                <w:szCs w:val="21"/>
              </w:rPr>
            </w:pPr>
            <w:r>
              <w:rPr>
                <w:rFonts w:ascii="宋体" w:hAnsi="宋体" w:cs="宋体" w:hint="eastAsia"/>
                <w:szCs w:val="21"/>
              </w:rPr>
              <w:t>成立日期</w:t>
            </w:r>
          </w:p>
        </w:tc>
        <w:tc>
          <w:tcPr>
            <w:tcW w:w="2363" w:type="dxa"/>
            <w:vAlign w:val="center"/>
          </w:tcPr>
          <w:p w14:paraId="12D3D05A" w14:textId="77777777" w:rsidR="00276AD2" w:rsidRDefault="00276AD2">
            <w:pPr>
              <w:rPr>
                <w:rFonts w:ascii="宋体" w:hAnsi="宋体" w:cs="宋体"/>
                <w:szCs w:val="21"/>
              </w:rPr>
            </w:pPr>
          </w:p>
        </w:tc>
      </w:tr>
      <w:tr w:rsidR="00276AD2" w14:paraId="68851FB8" w14:textId="77777777">
        <w:trPr>
          <w:trHeight w:val="397"/>
        </w:trPr>
        <w:tc>
          <w:tcPr>
            <w:tcW w:w="4724" w:type="dxa"/>
            <w:gridSpan w:val="4"/>
            <w:vAlign w:val="center"/>
          </w:tcPr>
          <w:p w14:paraId="30A63D5F" w14:textId="77777777" w:rsidR="00276AD2" w:rsidRDefault="00545F0F">
            <w:pPr>
              <w:rPr>
                <w:rFonts w:ascii="宋体" w:hAnsi="宋体" w:cs="宋体"/>
                <w:szCs w:val="21"/>
              </w:rPr>
            </w:pPr>
            <w:r>
              <w:rPr>
                <w:rFonts w:ascii="宋体" w:hAnsi="宋体" w:cs="宋体" w:hint="eastAsia"/>
                <w:szCs w:val="21"/>
              </w:rPr>
              <w:t>企业法人统一社会信用代码</w:t>
            </w:r>
          </w:p>
        </w:tc>
        <w:tc>
          <w:tcPr>
            <w:tcW w:w="3798" w:type="dxa"/>
            <w:gridSpan w:val="3"/>
            <w:vAlign w:val="center"/>
          </w:tcPr>
          <w:p w14:paraId="748D3708" w14:textId="77777777" w:rsidR="00276AD2" w:rsidRDefault="00276AD2">
            <w:pPr>
              <w:rPr>
                <w:rFonts w:ascii="宋体" w:hAnsi="宋体" w:cs="宋体"/>
                <w:szCs w:val="21"/>
              </w:rPr>
            </w:pPr>
          </w:p>
        </w:tc>
      </w:tr>
      <w:tr w:rsidR="00276AD2" w14:paraId="1B7DBE22" w14:textId="77777777">
        <w:trPr>
          <w:trHeight w:val="397"/>
        </w:trPr>
        <w:tc>
          <w:tcPr>
            <w:tcW w:w="1697" w:type="dxa"/>
            <w:gridSpan w:val="2"/>
            <w:vAlign w:val="center"/>
          </w:tcPr>
          <w:p w14:paraId="561ED2C0" w14:textId="77777777" w:rsidR="00276AD2" w:rsidRDefault="00545F0F">
            <w:pPr>
              <w:rPr>
                <w:rFonts w:ascii="宋体" w:hAnsi="宋体" w:cs="宋体"/>
                <w:szCs w:val="21"/>
              </w:rPr>
            </w:pPr>
            <w:r>
              <w:rPr>
                <w:rFonts w:ascii="宋体" w:hAnsi="宋体" w:cs="宋体" w:hint="eastAsia"/>
                <w:szCs w:val="21"/>
              </w:rPr>
              <w:t>注册资本</w:t>
            </w:r>
          </w:p>
        </w:tc>
        <w:tc>
          <w:tcPr>
            <w:tcW w:w="3027" w:type="dxa"/>
            <w:gridSpan w:val="2"/>
            <w:vAlign w:val="center"/>
          </w:tcPr>
          <w:p w14:paraId="7787E1B8" w14:textId="77777777" w:rsidR="00276AD2" w:rsidRDefault="00276AD2">
            <w:pPr>
              <w:rPr>
                <w:rFonts w:ascii="宋体" w:hAnsi="宋体" w:cs="宋体"/>
                <w:szCs w:val="21"/>
              </w:rPr>
            </w:pPr>
          </w:p>
        </w:tc>
        <w:tc>
          <w:tcPr>
            <w:tcW w:w="1435" w:type="dxa"/>
            <w:gridSpan w:val="2"/>
            <w:vAlign w:val="center"/>
          </w:tcPr>
          <w:p w14:paraId="32EB451C" w14:textId="77777777" w:rsidR="00276AD2" w:rsidRDefault="00545F0F">
            <w:pPr>
              <w:rPr>
                <w:rFonts w:ascii="宋体" w:hAnsi="宋体" w:cs="宋体"/>
                <w:szCs w:val="21"/>
              </w:rPr>
            </w:pPr>
            <w:r>
              <w:rPr>
                <w:rFonts w:ascii="宋体" w:hAnsi="宋体" w:cs="宋体" w:hint="eastAsia"/>
                <w:szCs w:val="21"/>
              </w:rPr>
              <w:t>企业类型</w:t>
            </w:r>
          </w:p>
        </w:tc>
        <w:tc>
          <w:tcPr>
            <w:tcW w:w="2363" w:type="dxa"/>
            <w:vAlign w:val="center"/>
          </w:tcPr>
          <w:p w14:paraId="06C700FE" w14:textId="77777777" w:rsidR="00276AD2" w:rsidRDefault="00276AD2">
            <w:pPr>
              <w:rPr>
                <w:rFonts w:ascii="宋体" w:hAnsi="宋体" w:cs="宋体"/>
                <w:szCs w:val="21"/>
              </w:rPr>
            </w:pPr>
          </w:p>
        </w:tc>
      </w:tr>
      <w:tr w:rsidR="00276AD2" w14:paraId="431593C6" w14:textId="77777777">
        <w:trPr>
          <w:trHeight w:val="397"/>
        </w:trPr>
        <w:tc>
          <w:tcPr>
            <w:tcW w:w="1697" w:type="dxa"/>
            <w:gridSpan w:val="2"/>
            <w:vAlign w:val="center"/>
          </w:tcPr>
          <w:p w14:paraId="41F3D81F" w14:textId="77777777" w:rsidR="00276AD2" w:rsidRDefault="00545F0F">
            <w:pPr>
              <w:rPr>
                <w:rFonts w:ascii="宋体" w:hAnsi="宋体" w:cs="宋体"/>
                <w:szCs w:val="21"/>
              </w:rPr>
            </w:pPr>
            <w:r>
              <w:rPr>
                <w:rFonts w:ascii="宋体" w:hAnsi="宋体" w:cs="宋体" w:hint="eastAsia"/>
                <w:szCs w:val="21"/>
              </w:rPr>
              <w:t>批准登记机关</w:t>
            </w:r>
          </w:p>
        </w:tc>
        <w:tc>
          <w:tcPr>
            <w:tcW w:w="3027" w:type="dxa"/>
            <w:gridSpan w:val="2"/>
            <w:vAlign w:val="center"/>
          </w:tcPr>
          <w:p w14:paraId="42B6F8D3" w14:textId="77777777" w:rsidR="00276AD2" w:rsidRDefault="00276AD2">
            <w:pPr>
              <w:rPr>
                <w:rFonts w:ascii="宋体" w:hAnsi="宋体" w:cs="宋体"/>
                <w:szCs w:val="21"/>
              </w:rPr>
            </w:pPr>
          </w:p>
        </w:tc>
        <w:tc>
          <w:tcPr>
            <w:tcW w:w="1435" w:type="dxa"/>
            <w:gridSpan w:val="2"/>
            <w:vAlign w:val="center"/>
          </w:tcPr>
          <w:p w14:paraId="00748F26" w14:textId="77777777" w:rsidR="00276AD2" w:rsidRDefault="00545F0F">
            <w:pPr>
              <w:rPr>
                <w:rFonts w:ascii="宋体" w:hAnsi="宋体" w:cs="宋体"/>
                <w:szCs w:val="21"/>
              </w:rPr>
            </w:pPr>
            <w:r>
              <w:rPr>
                <w:rFonts w:ascii="宋体" w:hAnsi="宋体" w:cs="宋体" w:hint="eastAsia"/>
                <w:szCs w:val="21"/>
              </w:rPr>
              <w:t>组织代码</w:t>
            </w:r>
          </w:p>
        </w:tc>
        <w:tc>
          <w:tcPr>
            <w:tcW w:w="2363" w:type="dxa"/>
            <w:vAlign w:val="center"/>
          </w:tcPr>
          <w:p w14:paraId="12A445C7" w14:textId="77777777" w:rsidR="00276AD2" w:rsidRDefault="00276AD2">
            <w:pPr>
              <w:rPr>
                <w:rFonts w:ascii="宋体" w:hAnsi="宋体" w:cs="宋体"/>
                <w:szCs w:val="21"/>
              </w:rPr>
            </w:pPr>
          </w:p>
        </w:tc>
      </w:tr>
      <w:tr w:rsidR="00276AD2" w14:paraId="39C7BC2B" w14:textId="77777777">
        <w:trPr>
          <w:trHeight w:val="397"/>
        </w:trPr>
        <w:tc>
          <w:tcPr>
            <w:tcW w:w="1697" w:type="dxa"/>
            <w:gridSpan w:val="2"/>
            <w:vAlign w:val="center"/>
          </w:tcPr>
          <w:p w14:paraId="2DD2E5EA" w14:textId="77777777" w:rsidR="00276AD2" w:rsidRDefault="00545F0F">
            <w:pPr>
              <w:rPr>
                <w:rFonts w:ascii="宋体" w:hAnsi="宋体" w:cs="宋体"/>
                <w:szCs w:val="21"/>
              </w:rPr>
            </w:pPr>
            <w:r>
              <w:rPr>
                <w:rFonts w:ascii="宋体" w:hAnsi="宋体" w:cs="宋体" w:hint="eastAsia"/>
                <w:szCs w:val="21"/>
              </w:rPr>
              <w:t>法定代表人</w:t>
            </w:r>
          </w:p>
        </w:tc>
        <w:tc>
          <w:tcPr>
            <w:tcW w:w="3027" w:type="dxa"/>
            <w:gridSpan w:val="2"/>
            <w:vAlign w:val="center"/>
          </w:tcPr>
          <w:p w14:paraId="0ECB0F0A" w14:textId="77777777" w:rsidR="00276AD2" w:rsidRDefault="00276AD2">
            <w:pPr>
              <w:rPr>
                <w:rFonts w:ascii="宋体" w:hAnsi="宋体" w:cs="宋体"/>
                <w:szCs w:val="21"/>
              </w:rPr>
            </w:pPr>
          </w:p>
        </w:tc>
        <w:tc>
          <w:tcPr>
            <w:tcW w:w="1435" w:type="dxa"/>
            <w:gridSpan w:val="2"/>
            <w:vAlign w:val="center"/>
          </w:tcPr>
          <w:p w14:paraId="1F0C9B9F" w14:textId="77777777" w:rsidR="00276AD2" w:rsidRDefault="00545F0F">
            <w:pPr>
              <w:rPr>
                <w:rFonts w:ascii="宋体" w:hAnsi="宋体" w:cs="宋体"/>
                <w:szCs w:val="21"/>
              </w:rPr>
            </w:pPr>
            <w:r>
              <w:rPr>
                <w:rFonts w:ascii="宋体" w:hAnsi="宋体" w:cs="宋体" w:hint="eastAsia"/>
                <w:szCs w:val="21"/>
              </w:rPr>
              <w:t>营业期限</w:t>
            </w:r>
          </w:p>
        </w:tc>
        <w:tc>
          <w:tcPr>
            <w:tcW w:w="2363" w:type="dxa"/>
            <w:vAlign w:val="center"/>
          </w:tcPr>
          <w:p w14:paraId="41BAE3F3" w14:textId="77777777" w:rsidR="00276AD2" w:rsidRDefault="00276AD2">
            <w:pPr>
              <w:rPr>
                <w:rFonts w:ascii="宋体" w:hAnsi="宋体" w:cs="宋体"/>
                <w:szCs w:val="21"/>
              </w:rPr>
            </w:pPr>
          </w:p>
        </w:tc>
      </w:tr>
      <w:tr w:rsidR="00276AD2" w14:paraId="4AA9E078" w14:textId="77777777">
        <w:trPr>
          <w:trHeight w:val="397"/>
        </w:trPr>
        <w:tc>
          <w:tcPr>
            <w:tcW w:w="1697" w:type="dxa"/>
            <w:gridSpan w:val="2"/>
            <w:vAlign w:val="center"/>
          </w:tcPr>
          <w:p w14:paraId="3E8A7DC3" w14:textId="77777777" w:rsidR="00276AD2" w:rsidRDefault="00545F0F">
            <w:pPr>
              <w:rPr>
                <w:rFonts w:ascii="宋体" w:hAnsi="宋体" w:cs="宋体"/>
                <w:szCs w:val="21"/>
              </w:rPr>
            </w:pPr>
            <w:r>
              <w:rPr>
                <w:rFonts w:ascii="宋体" w:hAnsi="宋体" w:cs="宋体" w:hint="eastAsia"/>
                <w:szCs w:val="21"/>
              </w:rPr>
              <w:t>资质类型</w:t>
            </w:r>
          </w:p>
        </w:tc>
        <w:tc>
          <w:tcPr>
            <w:tcW w:w="3027" w:type="dxa"/>
            <w:gridSpan w:val="2"/>
            <w:vAlign w:val="center"/>
          </w:tcPr>
          <w:p w14:paraId="620767E5" w14:textId="77777777" w:rsidR="00276AD2" w:rsidRDefault="00276AD2">
            <w:pPr>
              <w:rPr>
                <w:rFonts w:ascii="宋体" w:hAnsi="宋体" w:cs="宋体"/>
                <w:szCs w:val="21"/>
              </w:rPr>
            </w:pPr>
          </w:p>
        </w:tc>
        <w:tc>
          <w:tcPr>
            <w:tcW w:w="1435" w:type="dxa"/>
            <w:gridSpan w:val="2"/>
            <w:vAlign w:val="center"/>
          </w:tcPr>
          <w:p w14:paraId="5129B606" w14:textId="77777777" w:rsidR="00276AD2" w:rsidRDefault="00545F0F">
            <w:pPr>
              <w:rPr>
                <w:rFonts w:ascii="宋体" w:hAnsi="宋体" w:cs="宋体"/>
                <w:szCs w:val="21"/>
              </w:rPr>
            </w:pPr>
            <w:r>
              <w:rPr>
                <w:rFonts w:ascii="宋体" w:hAnsi="宋体" w:cs="宋体" w:hint="eastAsia"/>
                <w:szCs w:val="21"/>
              </w:rPr>
              <w:t>资质等级</w:t>
            </w:r>
          </w:p>
        </w:tc>
        <w:tc>
          <w:tcPr>
            <w:tcW w:w="2363" w:type="dxa"/>
            <w:vAlign w:val="center"/>
          </w:tcPr>
          <w:p w14:paraId="4838EB5B" w14:textId="77777777" w:rsidR="00276AD2" w:rsidRDefault="00276AD2">
            <w:pPr>
              <w:rPr>
                <w:rFonts w:ascii="宋体" w:hAnsi="宋体" w:cs="宋体"/>
                <w:szCs w:val="21"/>
              </w:rPr>
            </w:pPr>
          </w:p>
        </w:tc>
      </w:tr>
      <w:tr w:rsidR="00276AD2" w14:paraId="4F0B539C" w14:textId="77777777">
        <w:trPr>
          <w:trHeight w:val="397"/>
        </w:trPr>
        <w:tc>
          <w:tcPr>
            <w:tcW w:w="1697" w:type="dxa"/>
            <w:gridSpan w:val="2"/>
            <w:vAlign w:val="center"/>
          </w:tcPr>
          <w:p w14:paraId="72153056" w14:textId="77777777" w:rsidR="00276AD2" w:rsidRDefault="00545F0F">
            <w:pPr>
              <w:rPr>
                <w:rFonts w:ascii="宋体" w:hAnsi="宋体" w:cs="宋体"/>
                <w:szCs w:val="21"/>
              </w:rPr>
            </w:pPr>
            <w:r>
              <w:rPr>
                <w:rFonts w:ascii="宋体" w:hAnsi="宋体" w:cs="宋体" w:hint="eastAsia"/>
                <w:szCs w:val="21"/>
              </w:rPr>
              <w:t>主营业务</w:t>
            </w:r>
          </w:p>
        </w:tc>
        <w:tc>
          <w:tcPr>
            <w:tcW w:w="6825" w:type="dxa"/>
            <w:gridSpan w:val="5"/>
            <w:vAlign w:val="center"/>
          </w:tcPr>
          <w:p w14:paraId="31EC3DCB" w14:textId="77777777" w:rsidR="00276AD2" w:rsidRDefault="00276AD2">
            <w:pPr>
              <w:rPr>
                <w:rFonts w:ascii="宋体" w:hAnsi="宋体" w:cs="宋体"/>
                <w:szCs w:val="21"/>
              </w:rPr>
            </w:pPr>
          </w:p>
        </w:tc>
      </w:tr>
      <w:tr w:rsidR="00276AD2" w14:paraId="5A1CCB89" w14:textId="77777777">
        <w:trPr>
          <w:trHeight w:val="397"/>
        </w:trPr>
        <w:tc>
          <w:tcPr>
            <w:tcW w:w="1697" w:type="dxa"/>
            <w:gridSpan w:val="2"/>
            <w:vAlign w:val="center"/>
          </w:tcPr>
          <w:p w14:paraId="009370BA" w14:textId="77777777" w:rsidR="00276AD2" w:rsidRDefault="00545F0F">
            <w:pPr>
              <w:rPr>
                <w:rFonts w:ascii="宋体" w:hAnsi="宋体" w:cs="宋体"/>
                <w:szCs w:val="21"/>
              </w:rPr>
            </w:pPr>
            <w:r>
              <w:rPr>
                <w:rFonts w:ascii="宋体" w:hAnsi="宋体" w:cs="宋体" w:hint="eastAsia"/>
                <w:szCs w:val="21"/>
              </w:rPr>
              <w:t>地  址</w:t>
            </w:r>
          </w:p>
        </w:tc>
        <w:tc>
          <w:tcPr>
            <w:tcW w:w="6825" w:type="dxa"/>
            <w:gridSpan w:val="5"/>
            <w:vAlign w:val="center"/>
          </w:tcPr>
          <w:p w14:paraId="33583602" w14:textId="77777777" w:rsidR="00276AD2" w:rsidRDefault="00276AD2">
            <w:pPr>
              <w:rPr>
                <w:rFonts w:ascii="宋体" w:hAnsi="宋体" w:cs="宋体"/>
                <w:szCs w:val="21"/>
              </w:rPr>
            </w:pPr>
          </w:p>
        </w:tc>
      </w:tr>
      <w:tr w:rsidR="00276AD2" w14:paraId="33C46B71" w14:textId="77777777">
        <w:trPr>
          <w:trHeight w:val="397"/>
        </w:trPr>
        <w:tc>
          <w:tcPr>
            <w:tcW w:w="1697" w:type="dxa"/>
            <w:gridSpan w:val="2"/>
            <w:vAlign w:val="center"/>
          </w:tcPr>
          <w:p w14:paraId="1DB91FD3" w14:textId="77777777" w:rsidR="00276AD2" w:rsidRDefault="00545F0F">
            <w:pPr>
              <w:rPr>
                <w:rFonts w:ascii="宋体" w:hAnsi="宋体" w:cs="宋体"/>
                <w:szCs w:val="21"/>
              </w:rPr>
            </w:pPr>
            <w:r>
              <w:rPr>
                <w:rFonts w:ascii="宋体" w:hAnsi="宋体" w:cs="宋体" w:hint="eastAsia"/>
                <w:szCs w:val="21"/>
              </w:rPr>
              <w:t>开户银行</w:t>
            </w:r>
          </w:p>
        </w:tc>
        <w:tc>
          <w:tcPr>
            <w:tcW w:w="6825" w:type="dxa"/>
            <w:gridSpan w:val="5"/>
            <w:vAlign w:val="center"/>
          </w:tcPr>
          <w:p w14:paraId="6206A3BD" w14:textId="77777777" w:rsidR="00276AD2" w:rsidRDefault="00276AD2">
            <w:pPr>
              <w:rPr>
                <w:rFonts w:ascii="宋体" w:hAnsi="宋体" w:cs="宋体"/>
                <w:szCs w:val="21"/>
              </w:rPr>
            </w:pPr>
          </w:p>
        </w:tc>
      </w:tr>
      <w:tr w:rsidR="00276AD2" w14:paraId="564B374F" w14:textId="77777777">
        <w:trPr>
          <w:trHeight w:val="397"/>
        </w:trPr>
        <w:tc>
          <w:tcPr>
            <w:tcW w:w="1697" w:type="dxa"/>
            <w:gridSpan w:val="2"/>
            <w:vAlign w:val="center"/>
          </w:tcPr>
          <w:p w14:paraId="115AA977" w14:textId="77777777" w:rsidR="00276AD2" w:rsidRDefault="00545F0F">
            <w:pPr>
              <w:rPr>
                <w:rFonts w:ascii="宋体" w:hAnsi="宋体" w:cs="宋体"/>
                <w:szCs w:val="21"/>
              </w:rPr>
            </w:pPr>
            <w:r>
              <w:rPr>
                <w:rFonts w:ascii="宋体" w:hAnsi="宋体" w:cs="宋体" w:hint="eastAsia"/>
                <w:szCs w:val="21"/>
              </w:rPr>
              <w:t>开户行号</w:t>
            </w:r>
          </w:p>
          <w:p w14:paraId="5E2404C8" w14:textId="77777777" w:rsidR="00276AD2" w:rsidRDefault="00545F0F">
            <w:pPr>
              <w:rPr>
                <w:rFonts w:ascii="宋体" w:hAnsi="宋体" w:cs="宋体"/>
                <w:szCs w:val="21"/>
              </w:rPr>
            </w:pPr>
            <w:r>
              <w:rPr>
                <w:rFonts w:ascii="宋体" w:hAnsi="宋体" w:cs="宋体" w:hint="eastAsia"/>
                <w:szCs w:val="21"/>
              </w:rPr>
              <w:t>（如有）</w:t>
            </w:r>
          </w:p>
        </w:tc>
        <w:tc>
          <w:tcPr>
            <w:tcW w:w="6825" w:type="dxa"/>
            <w:gridSpan w:val="5"/>
            <w:vAlign w:val="center"/>
          </w:tcPr>
          <w:p w14:paraId="26D86298" w14:textId="77777777" w:rsidR="00276AD2" w:rsidRDefault="00276AD2">
            <w:pPr>
              <w:rPr>
                <w:rFonts w:ascii="宋体" w:hAnsi="宋体" w:cs="宋体"/>
                <w:szCs w:val="21"/>
              </w:rPr>
            </w:pPr>
          </w:p>
        </w:tc>
      </w:tr>
      <w:tr w:rsidR="00276AD2" w14:paraId="083E70C2" w14:textId="77777777">
        <w:trPr>
          <w:trHeight w:val="397"/>
        </w:trPr>
        <w:tc>
          <w:tcPr>
            <w:tcW w:w="1697" w:type="dxa"/>
            <w:gridSpan w:val="2"/>
            <w:vAlign w:val="center"/>
          </w:tcPr>
          <w:p w14:paraId="1E95C697" w14:textId="77777777" w:rsidR="00276AD2" w:rsidRDefault="00545F0F">
            <w:pPr>
              <w:rPr>
                <w:rFonts w:ascii="宋体" w:hAnsi="宋体" w:cs="宋体"/>
                <w:szCs w:val="21"/>
              </w:rPr>
            </w:pPr>
            <w:r>
              <w:rPr>
                <w:rFonts w:ascii="宋体" w:hAnsi="宋体" w:cs="宋体" w:hint="eastAsia"/>
                <w:szCs w:val="21"/>
              </w:rPr>
              <w:t>银行账号</w:t>
            </w:r>
          </w:p>
        </w:tc>
        <w:tc>
          <w:tcPr>
            <w:tcW w:w="6825" w:type="dxa"/>
            <w:gridSpan w:val="5"/>
            <w:vAlign w:val="center"/>
          </w:tcPr>
          <w:p w14:paraId="72F0501D" w14:textId="77777777" w:rsidR="00276AD2" w:rsidRDefault="00276AD2">
            <w:pPr>
              <w:rPr>
                <w:rFonts w:ascii="宋体" w:hAnsi="宋体" w:cs="宋体"/>
                <w:szCs w:val="21"/>
              </w:rPr>
            </w:pPr>
          </w:p>
        </w:tc>
      </w:tr>
      <w:tr w:rsidR="00276AD2" w14:paraId="51835DB4" w14:textId="77777777">
        <w:trPr>
          <w:trHeight w:val="397"/>
        </w:trPr>
        <w:tc>
          <w:tcPr>
            <w:tcW w:w="1697" w:type="dxa"/>
            <w:gridSpan w:val="2"/>
            <w:vAlign w:val="center"/>
          </w:tcPr>
          <w:p w14:paraId="5E787EA4" w14:textId="77777777" w:rsidR="00276AD2" w:rsidRDefault="00545F0F">
            <w:pPr>
              <w:rPr>
                <w:rFonts w:ascii="宋体" w:hAnsi="宋体" w:cs="宋体"/>
                <w:szCs w:val="21"/>
              </w:rPr>
            </w:pPr>
            <w:r>
              <w:rPr>
                <w:rFonts w:ascii="宋体" w:hAnsi="宋体" w:cs="宋体" w:hint="eastAsia"/>
                <w:szCs w:val="21"/>
              </w:rPr>
              <w:t>电  话</w:t>
            </w:r>
          </w:p>
        </w:tc>
        <w:tc>
          <w:tcPr>
            <w:tcW w:w="2887" w:type="dxa"/>
            <w:vAlign w:val="center"/>
          </w:tcPr>
          <w:p w14:paraId="4F9F544F" w14:textId="77777777" w:rsidR="00276AD2" w:rsidRDefault="00276AD2">
            <w:pPr>
              <w:rPr>
                <w:rFonts w:ascii="宋体" w:hAnsi="宋体" w:cs="宋体"/>
                <w:szCs w:val="21"/>
              </w:rPr>
            </w:pPr>
          </w:p>
        </w:tc>
        <w:tc>
          <w:tcPr>
            <w:tcW w:w="1378" w:type="dxa"/>
            <w:gridSpan w:val="2"/>
            <w:vAlign w:val="center"/>
          </w:tcPr>
          <w:p w14:paraId="2E7248C5" w14:textId="77777777" w:rsidR="00276AD2" w:rsidRDefault="00545F0F">
            <w:pPr>
              <w:rPr>
                <w:rFonts w:ascii="宋体" w:hAnsi="宋体" w:cs="宋体"/>
                <w:szCs w:val="21"/>
              </w:rPr>
            </w:pPr>
            <w:r>
              <w:rPr>
                <w:rFonts w:ascii="宋体" w:hAnsi="宋体" w:cs="宋体" w:hint="eastAsia"/>
                <w:szCs w:val="21"/>
              </w:rPr>
              <w:t>传  真</w:t>
            </w:r>
          </w:p>
        </w:tc>
        <w:tc>
          <w:tcPr>
            <w:tcW w:w="2560" w:type="dxa"/>
            <w:gridSpan w:val="2"/>
            <w:vAlign w:val="center"/>
          </w:tcPr>
          <w:p w14:paraId="715E80E2" w14:textId="77777777" w:rsidR="00276AD2" w:rsidRDefault="00276AD2">
            <w:pPr>
              <w:rPr>
                <w:rFonts w:ascii="宋体" w:hAnsi="宋体" w:cs="宋体"/>
                <w:szCs w:val="21"/>
              </w:rPr>
            </w:pPr>
          </w:p>
        </w:tc>
      </w:tr>
      <w:tr w:rsidR="00276AD2" w14:paraId="77AE4B54" w14:textId="77777777">
        <w:trPr>
          <w:trHeight w:val="397"/>
        </w:trPr>
        <w:tc>
          <w:tcPr>
            <w:tcW w:w="1697" w:type="dxa"/>
            <w:gridSpan w:val="2"/>
            <w:vAlign w:val="center"/>
          </w:tcPr>
          <w:p w14:paraId="37AEA91E" w14:textId="77777777" w:rsidR="00276AD2" w:rsidRDefault="00545F0F">
            <w:pPr>
              <w:rPr>
                <w:rFonts w:ascii="宋体" w:hAnsi="宋体" w:cs="宋体"/>
                <w:szCs w:val="21"/>
              </w:rPr>
            </w:pPr>
            <w:proofErr w:type="gramStart"/>
            <w:r>
              <w:rPr>
                <w:rFonts w:ascii="宋体" w:hAnsi="宋体" w:cs="宋体" w:hint="eastAsia"/>
                <w:szCs w:val="21"/>
              </w:rPr>
              <w:t>邮</w:t>
            </w:r>
            <w:proofErr w:type="gramEnd"/>
            <w:r>
              <w:rPr>
                <w:rFonts w:ascii="宋体" w:hAnsi="宋体" w:cs="宋体" w:hint="eastAsia"/>
                <w:szCs w:val="21"/>
              </w:rPr>
              <w:t xml:space="preserve">  箱</w:t>
            </w:r>
          </w:p>
        </w:tc>
        <w:tc>
          <w:tcPr>
            <w:tcW w:w="2887" w:type="dxa"/>
            <w:vAlign w:val="center"/>
          </w:tcPr>
          <w:p w14:paraId="429ABEDD" w14:textId="77777777" w:rsidR="00276AD2" w:rsidRDefault="00276AD2">
            <w:pPr>
              <w:rPr>
                <w:rFonts w:ascii="宋体" w:hAnsi="宋体" w:cs="宋体"/>
                <w:szCs w:val="21"/>
              </w:rPr>
            </w:pPr>
          </w:p>
        </w:tc>
        <w:tc>
          <w:tcPr>
            <w:tcW w:w="1378" w:type="dxa"/>
            <w:gridSpan w:val="2"/>
            <w:vAlign w:val="center"/>
          </w:tcPr>
          <w:p w14:paraId="4598EB64" w14:textId="77777777" w:rsidR="00276AD2" w:rsidRDefault="00545F0F">
            <w:pPr>
              <w:rPr>
                <w:rFonts w:ascii="宋体" w:hAnsi="宋体" w:cs="宋体"/>
                <w:szCs w:val="21"/>
              </w:rPr>
            </w:pPr>
            <w:proofErr w:type="gramStart"/>
            <w:r>
              <w:rPr>
                <w:rFonts w:ascii="宋体" w:hAnsi="宋体" w:cs="宋体" w:hint="eastAsia"/>
                <w:szCs w:val="21"/>
              </w:rPr>
              <w:t>邮</w:t>
            </w:r>
            <w:proofErr w:type="gramEnd"/>
            <w:r>
              <w:rPr>
                <w:rFonts w:ascii="宋体" w:hAnsi="宋体" w:cs="宋体" w:hint="eastAsia"/>
                <w:szCs w:val="21"/>
              </w:rPr>
              <w:t xml:space="preserve">  编</w:t>
            </w:r>
          </w:p>
        </w:tc>
        <w:tc>
          <w:tcPr>
            <w:tcW w:w="2560" w:type="dxa"/>
            <w:gridSpan w:val="2"/>
            <w:vAlign w:val="center"/>
          </w:tcPr>
          <w:p w14:paraId="168B43A2" w14:textId="77777777" w:rsidR="00276AD2" w:rsidRDefault="00276AD2">
            <w:pPr>
              <w:rPr>
                <w:rFonts w:ascii="宋体" w:hAnsi="宋体" w:cs="宋体"/>
                <w:szCs w:val="21"/>
              </w:rPr>
            </w:pPr>
          </w:p>
        </w:tc>
      </w:tr>
      <w:tr w:rsidR="00276AD2" w14:paraId="1D79118E" w14:textId="77777777">
        <w:trPr>
          <w:trHeight w:val="397"/>
        </w:trPr>
        <w:tc>
          <w:tcPr>
            <w:tcW w:w="1697" w:type="dxa"/>
            <w:gridSpan w:val="2"/>
            <w:vAlign w:val="center"/>
          </w:tcPr>
          <w:p w14:paraId="748CDF88" w14:textId="77777777" w:rsidR="00276AD2" w:rsidRDefault="00545F0F">
            <w:pPr>
              <w:rPr>
                <w:rFonts w:ascii="宋体" w:hAnsi="宋体" w:cs="宋体"/>
                <w:szCs w:val="21"/>
              </w:rPr>
            </w:pPr>
            <w:r>
              <w:rPr>
                <w:rFonts w:ascii="宋体" w:hAnsi="宋体" w:cs="宋体" w:hint="eastAsia"/>
                <w:szCs w:val="21"/>
              </w:rPr>
              <w:t>联系人</w:t>
            </w:r>
          </w:p>
        </w:tc>
        <w:tc>
          <w:tcPr>
            <w:tcW w:w="2887" w:type="dxa"/>
            <w:vAlign w:val="center"/>
          </w:tcPr>
          <w:p w14:paraId="5B6854B9" w14:textId="77777777" w:rsidR="00276AD2" w:rsidRDefault="00276AD2">
            <w:pPr>
              <w:rPr>
                <w:rFonts w:ascii="宋体" w:hAnsi="宋体" w:cs="宋体"/>
                <w:szCs w:val="21"/>
              </w:rPr>
            </w:pPr>
          </w:p>
        </w:tc>
        <w:tc>
          <w:tcPr>
            <w:tcW w:w="1378" w:type="dxa"/>
            <w:gridSpan w:val="2"/>
            <w:vAlign w:val="center"/>
          </w:tcPr>
          <w:p w14:paraId="4C8721D6" w14:textId="77777777" w:rsidR="00276AD2" w:rsidRDefault="00545F0F">
            <w:pPr>
              <w:rPr>
                <w:rFonts w:ascii="宋体" w:hAnsi="宋体" w:cs="宋体"/>
                <w:szCs w:val="21"/>
              </w:rPr>
            </w:pPr>
            <w:r>
              <w:rPr>
                <w:rFonts w:ascii="宋体" w:hAnsi="宋体" w:cs="宋体" w:hint="eastAsia"/>
                <w:szCs w:val="21"/>
              </w:rPr>
              <w:t>联系方式</w:t>
            </w:r>
          </w:p>
        </w:tc>
        <w:tc>
          <w:tcPr>
            <w:tcW w:w="2560" w:type="dxa"/>
            <w:gridSpan w:val="2"/>
            <w:vAlign w:val="center"/>
          </w:tcPr>
          <w:p w14:paraId="7729E668" w14:textId="77777777" w:rsidR="00276AD2" w:rsidRDefault="00276AD2">
            <w:pPr>
              <w:rPr>
                <w:rFonts w:ascii="宋体" w:hAnsi="宋体" w:cs="宋体"/>
                <w:szCs w:val="21"/>
              </w:rPr>
            </w:pPr>
          </w:p>
        </w:tc>
      </w:tr>
    </w:tbl>
    <w:p w14:paraId="48A32C1C" w14:textId="77777777" w:rsidR="00276AD2" w:rsidRDefault="00276AD2">
      <w:pPr>
        <w:spacing w:line="440" w:lineRule="exact"/>
        <w:ind w:firstLineChars="200" w:firstLine="420"/>
      </w:pPr>
    </w:p>
    <w:p w14:paraId="36DFF880" w14:textId="77777777" w:rsidR="00276AD2" w:rsidRDefault="00276AD2">
      <w:pPr>
        <w:spacing w:line="440" w:lineRule="exact"/>
        <w:ind w:firstLineChars="200" w:firstLine="420"/>
      </w:pPr>
    </w:p>
    <w:p w14:paraId="494D2788" w14:textId="77777777" w:rsidR="00276AD2" w:rsidRDefault="00545F0F">
      <w:pPr>
        <w:spacing w:line="440" w:lineRule="exact"/>
        <w:ind w:firstLineChars="200" w:firstLine="420"/>
      </w:pPr>
      <w:r>
        <w:t>兹</w:t>
      </w:r>
      <w:r>
        <w:rPr>
          <w:rFonts w:hint="eastAsia"/>
        </w:rPr>
        <w:t>声</w:t>
      </w:r>
      <w:r>
        <w:t>明上述</w:t>
      </w:r>
      <w:r>
        <w:rPr>
          <w:rFonts w:hint="eastAsia"/>
        </w:rPr>
        <w:t>信息</w:t>
      </w:r>
      <w:r>
        <w:t>是真实、正确的，并提供了全部能提供的资料和数据</w:t>
      </w:r>
      <w:r>
        <w:rPr>
          <w:rFonts w:hint="eastAsia"/>
        </w:rPr>
        <w:t>；如我方提供的证明材料有虚假情况，愿承担相应后果</w:t>
      </w:r>
      <w:r>
        <w:t>。</w:t>
      </w:r>
    </w:p>
    <w:p w14:paraId="2FF26EDD" w14:textId="77777777" w:rsidR="00276AD2" w:rsidRDefault="00276AD2"/>
    <w:p w14:paraId="0293E1B1" w14:textId="77777777" w:rsidR="00276AD2" w:rsidRDefault="00276AD2"/>
    <w:p w14:paraId="7E45E8C3" w14:textId="77777777" w:rsidR="00276AD2" w:rsidRDefault="00276AD2"/>
    <w:p w14:paraId="5AFF7A26" w14:textId="77777777" w:rsidR="00276AD2" w:rsidRDefault="00545F0F">
      <w:pPr>
        <w:spacing w:beforeLines="50" w:before="120" w:line="440" w:lineRule="exact"/>
        <w:ind w:leftChars="-49" w:left="-103" w:firstLineChars="257" w:firstLine="540"/>
      </w:pPr>
      <w:r>
        <w:rPr>
          <w:rFonts w:hint="eastAsia"/>
        </w:rPr>
        <w:t>投标人：（公章）</w:t>
      </w:r>
    </w:p>
    <w:p w14:paraId="15FDF792" w14:textId="77777777" w:rsidR="00276AD2" w:rsidRDefault="00545F0F">
      <w:pPr>
        <w:spacing w:beforeLines="50" w:before="120" w:line="440" w:lineRule="exact"/>
        <w:ind w:leftChars="219" w:left="460"/>
      </w:pPr>
      <w:r>
        <w:t>法定代表人或其</w:t>
      </w:r>
      <w:r>
        <w:rPr>
          <w:rFonts w:ascii="宋体" w:hint="eastAsia"/>
          <w:szCs w:val="21"/>
        </w:rPr>
        <w:t>委托代理人</w:t>
      </w:r>
      <w:r>
        <w:t>：（</w:t>
      </w:r>
      <w:r>
        <w:rPr>
          <w:rFonts w:hint="eastAsia"/>
        </w:rPr>
        <w:t>签字或加盖人名章</w:t>
      </w:r>
      <w:r>
        <w:t>）</w:t>
      </w:r>
    </w:p>
    <w:p w14:paraId="4B0F67DE" w14:textId="77777777" w:rsidR="00276AD2" w:rsidRDefault="00545F0F">
      <w:pPr>
        <w:spacing w:beforeLines="50" w:before="120" w:line="440" w:lineRule="exact"/>
        <w:ind w:leftChars="219" w:left="460"/>
        <w:rPr>
          <w:b/>
          <w:sz w:val="24"/>
        </w:rPr>
      </w:pPr>
      <w:r>
        <w:t>日期：</w:t>
      </w:r>
      <w:bookmarkStart w:id="272" w:name="_Toc416103819"/>
      <w:bookmarkStart w:id="273" w:name="_Toc414445769"/>
      <w:bookmarkStart w:id="274" w:name="_Toc410631178"/>
      <w:r>
        <w:rPr>
          <w:b/>
          <w:sz w:val="24"/>
        </w:rPr>
        <w:br w:type="page"/>
      </w:r>
    </w:p>
    <w:p w14:paraId="29108299" w14:textId="77777777" w:rsidR="00276AD2" w:rsidRDefault="00545F0F">
      <w:pPr>
        <w:spacing w:line="360" w:lineRule="auto"/>
        <w:outlineLvl w:val="1"/>
        <w:rPr>
          <w:b/>
          <w:sz w:val="24"/>
        </w:rPr>
      </w:pPr>
      <w:bookmarkStart w:id="275" w:name="_Toc31123"/>
      <w:bookmarkStart w:id="276" w:name="_Toc18628"/>
      <w:r>
        <w:rPr>
          <w:b/>
          <w:sz w:val="24"/>
        </w:rPr>
        <w:lastRenderedPageBreak/>
        <w:t>附件</w:t>
      </w:r>
      <w:r>
        <w:rPr>
          <w:rFonts w:hint="eastAsia"/>
          <w:b/>
          <w:sz w:val="24"/>
        </w:rPr>
        <w:t>9</w:t>
      </w:r>
      <w:r>
        <w:rPr>
          <w:b/>
          <w:sz w:val="24"/>
        </w:rPr>
        <w:t xml:space="preserve">  </w:t>
      </w:r>
      <w:bookmarkEnd w:id="272"/>
      <w:bookmarkEnd w:id="273"/>
      <w:bookmarkEnd w:id="274"/>
      <w:r>
        <w:rPr>
          <w:rFonts w:hint="eastAsia"/>
          <w:b/>
          <w:sz w:val="24"/>
        </w:rPr>
        <w:t>资格证明文件</w:t>
      </w:r>
      <w:bookmarkEnd w:id="275"/>
      <w:bookmarkEnd w:id="276"/>
    </w:p>
    <w:p w14:paraId="796EDDFA" w14:textId="77777777" w:rsidR="00276AD2" w:rsidRDefault="00545F0F">
      <w:pPr>
        <w:numPr>
          <w:ilvl w:val="1"/>
          <w:numId w:val="10"/>
        </w:numPr>
        <w:tabs>
          <w:tab w:val="left" w:pos="993"/>
          <w:tab w:val="left" w:pos="1030"/>
          <w:tab w:val="left" w:pos="8364"/>
        </w:tabs>
        <w:snapToGrid w:val="0"/>
        <w:spacing w:afterLines="50" w:after="120"/>
        <w:ind w:left="993" w:rightChars="-27" w:right="-57" w:hanging="573"/>
        <w:jc w:val="left"/>
        <w:rPr>
          <w:rFonts w:ascii="宋体" w:hAnsi="宋体"/>
          <w:sz w:val="24"/>
        </w:rPr>
      </w:pPr>
      <w:r>
        <w:rPr>
          <w:rFonts w:ascii="宋体" w:hAnsi="宋体" w:hint="eastAsia"/>
          <w:sz w:val="24"/>
        </w:rPr>
        <w:t>投标人“三证合一”的企业法人</w:t>
      </w:r>
      <w:r>
        <w:rPr>
          <w:rFonts w:ascii="宋体" w:hAnsi="宋体"/>
          <w:sz w:val="24"/>
        </w:rPr>
        <w:t>营业执照</w:t>
      </w:r>
      <w:r>
        <w:rPr>
          <w:rFonts w:ascii="宋体" w:hAnsi="宋体" w:hint="eastAsia"/>
          <w:sz w:val="24"/>
        </w:rPr>
        <w:t>副本复印件；</w:t>
      </w:r>
    </w:p>
    <w:p w14:paraId="2D46BB14" w14:textId="592F8D95" w:rsidR="00276AD2" w:rsidRDefault="00545F0F">
      <w:pPr>
        <w:numPr>
          <w:ilvl w:val="1"/>
          <w:numId w:val="10"/>
        </w:numPr>
        <w:tabs>
          <w:tab w:val="left" w:pos="993"/>
          <w:tab w:val="left" w:pos="1030"/>
          <w:tab w:val="left" w:pos="8364"/>
        </w:tabs>
        <w:snapToGrid w:val="0"/>
        <w:spacing w:afterLines="50" w:after="120"/>
        <w:ind w:left="993" w:rightChars="-27" w:right="-57" w:hanging="573"/>
        <w:jc w:val="left"/>
        <w:rPr>
          <w:rFonts w:ascii="宋体" w:hAnsi="宋体"/>
          <w:sz w:val="24"/>
        </w:rPr>
      </w:pPr>
      <w:r>
        <w:rPr>
          <w:rFonts w:ascii="宋体" w:hAnsi="宋体" w:hint="eastAsia"/>
          <w:sz w:val="24"/>
        </w:rPr>
        <w:t>提供上年度财务审计报告或半年内任意一个月财务报表（财务报表应至少包括资产负债表、损益表、现金流量表或财务状况变动表，当月新成立公司不需提供）（格式要求见附件9-2）；</w:t>
      </w:r>
    </w:p>
    <w:p w14:paraId="0D83C077" w14:textId="7B259D57" w:rsidR="00276AD2" w:rsidRDefault="00545F0F">
      <w:pPr>
        <w:numPr>
          <w:ilvl w:val="1"/>
          <w:numId w:val="10"/>
        </w:numPr>
        <w:tabs>
          <w:tab w:val="left" w:pos="993"/>
          <w:tab w:val="left" w:pos="1030"/>
          <w:tab w:val="left" w:pos="8364"/>
        </w:tabs>
        <w:snapToGrid w:val="0"/>
        <w:spacing w:afterLines="50" w:after="120"/>
        <w:ind w:left="993" w:rightChars="-27" w:right="-57" w:hanging="573"/>
        <w:jc w:val="left"/>
        <w:rPr>
          <w:rFonts w:ascii="宋体" w:hAnsi="宋体"/>
          <w:sz w:val="24"/>
        </w:rPr>
      </w:pPr>
      <w:r>
        <w:rPr>
          <w:rFonts w:ascii="宋体" w:hAnsi="宋体" w:hint="eastAsia"/>
          <w:sz w:val="24"/>
        </w:rPr>
        <w:t>提供的近半年内任意一月依法缴纳税收证明（当月新成立公司不需提供；无需纳税或免税的也需提供相应证明材料。）提供社保缴纳证明（近半年内任意一月社保缴纳证明，当月新成立公司不需提供）</w:t>
      </w:r>
      <w:r>
        <w:rPr>
          <w:rFonts w:ascii="宋体" w:hAnsi="宋体"/>
          <w:sz w:val="24"/>
        </w:rPr>
        <w:t>（格式见</w:t>
      </w:r>
      <w:r>
        <w:rPr>
          <w:rFonts w:ascii="宋体" w:hAnsi="宋体" w:hint="eastAsia"/>
          <w:sz w:val="24"/>
        </w:rPr>
        <w:t>附件9-3、9-4）</w:t>
      </w:r>
    </w:p>
    <w:p w14:paraId="127B52AD" w14:textId="77777777" w:rsidR="00276AD2" w:rsidRDefault="00545F0F">
      <w:pPr>
        <w:numPr>
          <w:ilvl w:val="1"/>
          <w:numId w:val="10"/>
        </w:numPr>
        <w:tabs>
          <w:tab w:val="left" w:pos="993"/>
          <w:tab w:val="left" w:pos="1030"/>
          <w:tab w:val="left" w:pos="8364"/>
        </w:tabs>
        <w:snapToGrid w:val="0"/>
        <w:spacing w:afterLines="50" w:after="120"/>
        <w:ind w:left="993" w:rightChars="-27" w:right="-57" w:hanging="573"/>
        <w:jc w:val="left"/>
        <w:rPr>
          <w:rFonts w:ascii="宋体" w:hAnsi="宋体"/>
          <w:sz w:val="24"/>
        </w:rPr>
      </w:pPr>
      <w:r>
        <w:rPr>
          <w:rFonts w:ascii="宋体" w:hAnsi="宋体" w:hint="eastAsia"/>
          <w:sz w:val="24"/>
        </w:rPr>
        <w:t>具备履行合同所必需的设备和专业技术能力的承诺原件</w:t>
      </w:r>
      <w:r>
        <w:rPr>
          <w:rFonts w:ascii="宋体" w:hAnsi="宋体"/>
          <w:sz w:val="24"/>
        </w:rPr>
        <w:t>（格式见</w:t>
      </w:r>
      <w:r>
        <w:rPr>
          <w:rFonts w:ascii="宋体" w:hAnsi="宋体" w:hint="eastAsia"/>
          <w:sz w:val="24"/>
        </w:rPr>
        <w:t>附件9-5）；</w:t>
      </w:r>
    </w:p>
    <w:p w14:paraId="201F683A" w14:textId="77777777" w:rsidR="00276AD2" w:rsidRDefault="00545F0F">
      <w:pPr>
        <w:numPr>
          <w:ilvl w:val="1"/>
          <w:numId w:val="10"/>
        </w:numPr>
        <w:tabs>
          <w:tab w:val="left" w:pos="993"/>
          <w:tab w:val="left" w:pos="1030"/>
          <w:tab w:val="left" w:pos="8364"/>
        </w:tabs>
        <w:snapToGrid w:val="0"/>
        <w:spacing w:afterLines="50" w:after="120"/>
        <w:ind w:left="993" w:rightChars="-27" w:right="-57" w:hanging="573"/>
        <w:jc w:val="left"/>
        <w:rPr>
          <w:rFonts w:ascii="宋体" w:hAnsi="宋体"/>
          <w:sz w:val="24"/>
        </w:rPr>
      </w:pPr>
      <w:r>
        <w:rPr>
          <w:rFonts w:ascii="宋体" w:hAnsi="宋体" w:hint="eastAsia"/>
          <w:sz w:val="24"/>
        </w:rPr>
        <w:t>投标人参加政府采购活动前3年内在经营活动中没有重大违法记录的书面声明原件</w:t>
      </w:r>
      <w:r>
        <w:rPr>
          <w:rFonts w:ascii="宋体" w:hAnsi="宋体"/>
          <w:sz w:val="24"/>
        </w:rPr>
        <w:t>（格式见</w:t>
      </w:r>
      <w:r>
        <w:rPr>
          <w:rFonts w:ascii="宋体" w:hAnsi="宋体" w:hint="eastAsia"/>
          <w:sz w:val="24"/>
        </w:rPr>
        <w:t>附件9-6）</w:t>
      </w:r>
    </w:p>
    <w:p w14:paraId="6FEE4771" w14:textId="77777777" w:rsidR="00276AD2" w:rsidRDefault="00545F0F">
      <w:pPr>
        <w:numPr>
          <w:ilvl w:val="1"/>
          <w:numId w:val="10"/>
        </w:numPr>
        <w:tabs>
          <w:tab w:val="left" w:pos="993"/>
          <w:tab w:val="left" w:pos="1030"/>
          <w:tab w:val="left" w:pos="8364"/>
        </w:tabs>
        <w:snapToGrid w:val="0"/>
        <w:spacing w:afterLines="50" w:after="120"/>
        <w:ind w:left="993" w:rightChars="-27" w:right="-57" w:hanging="573"/>
        <w:jc w:val="left"/>
        <w:rPr>
          <w:rFonts w:ascii="宋体" w:hAnsi="宋体"/>
          <w:sz w:val="24"/>
        </w:rPr>
      </w:pPr>
      <w:r>
        <w:rPr>
          <w:rFonts w:ascii="宋体" w:hAnsi="宋体" w:hint="eastAsia"/>
          <w:sz w:val="24"/>
        </w:rPr>
        <w:t>投标人控股股东名称、控股公司的名称和存在管理、被管理关系的单位名称说明（格式见附件9-7)</w:t>
      </w:r>
    </w:p>
    <w:p w14:paraId="2337BA1B" w14:textId="77777777" w:rsidR="00276AD2" w:rsidRDefault="00545F0F">
      <w:pPr>
        <w:numPr>
          <w:ilvl w:val="1"/>
          <w:numId w:val="10"/>
        </w:numPr>
        <w:tabs>
          <w:tab w:val="left" w:pos="993"/>
          <w:tab w:val="left" w:pos="1030"/>
          <w:tab w:val="left" w:pos="8364"/>
        </w:tabs>
        <w:snapToGrid w:val="0"/>
        <w:spacing w:afterLines="50" w:after="120"/>
        <w:ind w:left="993" w:rightChars="-27" w:right="-57" w:hanging="573"/>
        <w:jc w:val="left"/>
        <w:rPr>
          <w:rFonts w:ascii="宋体" w:hAnsi="宋体"/>
          <w:sz w:val="24"/>
        </w:rPr>
      </w:pPr>
      <w:r>
        <w:rPr>
          <w:rFonts w:ascii="宋体" w:hAnsi="宋体" w:hint="eastAsia"/>
          <w:sz w:val="24"/>
        </w:rPr>
        <w:t>投标人是否属于为本项目提供整体设计、规范编制或者项目管理、监理、检测等服务的投标人声明原件（格式见附件9-8)</w:t>
      </w:r>
    </w:p>
    <w:p w14:paraId="2BEB619F" w14:textId="77777777" w:rsidR="00276AD2" w:rsidRDefault="00545F0F">
      <w:pPr>
        <w:numPr>
          <w:ilvl w:val="1"/>
          <w:numId w:val="10"/>
        </w:numPr>
        <w:tabs>
          <w:tab w:val="left" w:pos="993"/>
          <w:tab w:val="left" w:pos="1030"/>
          <w:tab w:val="left" w:pos="8364"/>
        </w:tabs>
        <w:snapToGrid w:val="0"/>
        <w:spacing w:afterLines="50" w:after="120"/>
        <w:ind w:left="993" w:rightChars="-27" w:right="-57" w:hanging="573"/>
        <w:jc w:val="left"/>
        <w:rPr>
          <w:rFonts w:ascii="宋体" w:hAnsi="宋体"/>
          <w:sz w:val="24"/>
        </w:rPr>
      </w:pPr>
      <w:r>
        <w:rPr>
          <w:rFonts w:ascii="宋体" w:hAnsi="宋体" w:hint="eastAsia"/>
          <w:sz w:val="24"/>
        </w:rPr>
        <w:t>联合体协议书原件（联合体投标时提供）（格式见附件9-9)</w:t>
      </w:r>
    </w:p>
    <w:p w14:paraId="000CD301" w14:textId="5BC4656F" w:rsidR="00276AD2" w:rsidRDefault="00545F0F">
      <w:pPr>
        <w:numPr>
          <w:ilvl w:val="1"/>
          <w:numId w:val="10"/>
        </w:numPr>
        <w:tabs>
          <w:tab w:val="left" w:pos="993"/>
          <w:tab w:val="left" w:pos="1030"/>
          <w:tab w:val="left" w:pos="8364"/>
        </w:tabs>
        <w:snapToGrid w:val="0"/>
        <w:spacing w:afterLines="50" w:after="120"/>
        <w:ind w:left="993" w:rightChars="-27" w:right="-57" w:hanging="573"/>
        <w:jc w:val="left"/>
        <w:rPr>
          <w:rFonts w:ascii="宋体" w:hAnsi="宋体"/>
          <w:sz w:val="24"/>
        </w:rPr>
      </w:pPr>
      <w:r>
        <w:rPr>
          <w:rFonts w:ascii="宋体" w:hAnsi="宋体" w:hint="eastAsia"/>
          <w:sz w:val="24"/>
        </w:rPr>
        <w:t>证明</w:t>
      </w:r>
      <w:r>
        <w:rPr>
          <w:rFonts w:ascii="宋体" w:hAnsi="宋体"/>
          <w:sz w:val="24"/>
        </w:rPr>
        <w:t>投标人</w:t>
      </w:r>
      <w:r>
        <w:rPr>
          <w:rFonts w:ascii="宋体" w:hAnsi="宋体" w:hint="eastAsia"/>
          <w:sz w:val="24"/>
        </w:rPr>
        <w:t>符合特定资格条件的证明材料（格式见附件9-10)</w:t>
      </w:r>
    </w:p>
    <w:p w14:paraId="0707705C" w14:textId="77777777" w:rsidR="00276AD2" w:rsidRDefault="00545F0F">
      <w:pPr>
        <w:pStyle w:val="ae"/>
        <w:numPr>
          <w:ilvl w:val="1"/>
          <w:numId w:val="10"/>
        </w:numPr>
        <w:ind w:left="993" w:hanging="573"/>
        <w:rPr>
          <w:rFonts w:hAnsi="宋体"/>
          <w:sz w:val="24"/>
        </w:rPr>
      </w:pPr>
      <w:r>
        <w:rPr>
          <w:rFonts w:hAnsi="宋体" w:hint="eastAsia"/>
          <w:sz w:val="24"/>
        </w:rPr>
        <w:t>不参与围</w:t>
      </w:r>
      <w:proofErr w:type="gramStart"/>
      <w:r>
        <w:rPr>
          <w:rFonts w:hAnsi="宋体" w:hint="eastAsia"/>
          <w:sz w:val="24"/>
        </w:rPr>
        <w:t>标串标承诺</w:t>
      </w:r>
      <w:proofErr w:type="gramEnd"/>
      <w:r>
        <w:rPr>
          <w:rFonts w:hAnsi="宋体" w:hint="eastAsia"/>
          <w:sz w:val="24"/>
        </w:rPr>
        <w:t>书（格式见附件9-11)</w:t>
      </w:r>
    </w:p>
    <w:p w14:paraId="436E263B" w14:textId="77777777" w:rsidR="00276AD2" w:rsidRDefault="00545F0F">
      <w:pPr>
        <w:pStyle w:val="ae"/>
        <w:numPr>
          <w:ilvl w:val="1"/>
          <w:numId w:val="10"/>
        </w:numPr>
        <w:ind w:left="993" w:hanging="573"/>
        <w:rPr>
          <w:rFonts w:hAnsi="宋体" w:cs="Times New Roman"/>
          <w:sz w:val="24"/>
          <w:szCs w:val="24"/>
        </w:rPr>
      </w:pPr>
      <w:r>
        <w:rPr>
          <w:rFonts w:hAnsi="宋体" w:cs="Times New Roman" w:hint="eastAsia"/>
          <w:sz w:val="24"/>
          <w:szCs w:val="24"/>
        </w:rPr>
        <w:t>反商业贿赂承诺书（格式见附件9-12）</w:t>
      </w:r>
    </w:p>
    <w:p w14:paraId="73BD7E64" w14:textId="22C04E46" w:rsidR="00276AD2" w:rsidRDefault="00545F0F">
      <w:pPr>
        <w:adjustRightInd w:val="0"/>
        <w:spacing w:line="360" w:lineRule="auto"/>
        <w:jc w:val="left"/>
        <w:textAlignment w:val="baseline"/>
        <w:rPr>
          <w:rFonts w:ascii="宋体" w:hAnsi="宋体"/>
          <w:sz w:val="24"/>
        </w:rPr>
      </w:pPr>
      <w:r>
        <w:rPr>
          <w:rFonts w:ascii="宋体" w:hAnsi="宋体" w:hint="eastAsia"/>
          <w:sz w:val="24"/>
        </w:rPr>
        <w:t>以上提供的原件、扫描件、复印件必须加盖投标人公章。</w:t>
      </w:r>
    </w:p>
    <w:p w14:paraId="47A6AB9A" w14:textId="77777777" w:rsidR="00276AD2" w:rsidRDefault="00545F0F">
      <w:pPr>
        <w:jc w:val="center"/>
        <w:rPr>
          <w:spacing w:val="20"/>
          <w:sz w:val="30"/>
          <w:szCs w:val="30"/>
        </w:rPr>
      </w:pPr>
      <w:r>
        <w:br w:type="page"/>
      </w:r>
      <w:bookmarkStart w:id="277" w:name="_Hlt520274121"/>
      <w:bookmarkEnd w:id="277"/>
    </w:p>
    <w:p w14:paraId="601214BA" w14:textId="77777777" w:rsidR="00276AD2" w:rsidRPr="00451AFD" w:rsidRDefault="00545F0F" w:rsidP="00451AFD">
      <w:pPr>
        <w:outlineLvl w:val="2"/>
        <w:rPr>
          <w:rFonts w:ascii="宋体" w:hAnsi="宋体" w:cs="宋体"/>
          <w:b/>
          <w:sz w:val="24"/>
        </w:rPr>
      </w:pPr>
      <w:bookmarkStart w:id="278" w:name="_Toc31740"/>
      <w:bookmarkStart w:id="279" w:name="_Toc15604"/>
      <w:bookmarkStart w:id="280" w:name="_Toc387"/>
      <w:bookmarkStart w:id="281" w:name="_Toc18442"/>
      <w:r w:rsidRPr="00451AFD">
        <w:rPr>
          <w:rFonts w:ascii="宋体" w:hAnsi="宋体" w:cs="宋体" w:hint="eastAsia"/>
          <w:b/>
          <w:sz w:val="24"/>
        </w:rPr>
        <w:lastRenderedPageBreak/>
        <w:t>9-1 投标人“三证合一”的企业法人营业执照副本复印件（加盖公章）</w:t>
      </w:r>
      <w:bookmarkEnd w:id="278"/>
      <w:bookmarkEnd w:id="279"/>
      <w:bookmarkEnd w:id="280"/>
      <w:bookmarkEnd w:id="281"/>
    </w:p>
    <w:p w14:paraId="30B1FEFC" w14:textId="77777777" w:rsidR="00276AD2" w:rsidRDefault="00276AD2">
      <w:pPr>
        <w:jc w:val="left"/>
        <w:rPr>
          <w:rFonts w:ascii="仿宋" w:eastAsia="仿宋" w:hAnsi="仿宋" w:cs="仿宋"/>
          <w:sz w:val="24"/>
        </w:rPr>
      </w:pPr>
    </w:p>
    <w:p w14:paraId="378FD41A" w14:textId="77777777" w:rsidR="00276AD2" w:rsidRDefault="00545F0F">
      <w:pPr>
        <w:autoSpaceDE w:val="0"/>
        <w:autoSpaceDN w:val="0"/>
        <w:snapToGrid w:val="0"/>
        <w:spacing w:line="380" w:lineRule="exact"/>
        <w:rPr>
          <w:rFonts w:cs="宋体"/>
        </w:rPr>
      </w:pPr>
      <w:r>
        <w:rPr>
          <w:rFonts w:cs="宋体" w:hint="eastAsia"/>
        </w:rPr>
        <w:t>说明：</w:t>
      </w:r>
    </w:p>
    <w:p w14:paraId="23C8B905" w14:textId="77777777" w:rsidR="00276AD2" w:rsidRDefault="00545F0F">
      <w:pPr>
        <w:autoSpaceDE w:val="0"/>
        <w:autoSpaceDN w:val="0"/>
        <w:snapToGrid w:val="0"/>
        <w:spacing w:line="380" w:lineRule="exact"/>
        <w:ind w:firstLineChars="200" w:firstLine="420"/>
        <w:rPr>
          <w:rFonts w:cs="宋体"/>
        </w:rPr>
      </w:pPr>
      <w:r>
        <w:rPr>
          <w:rFonts w:cs="宋体" w:hint="eastAsia"/>
        </w:rPr>
        <w:t>供应商是企业（包括合伙企业）的，应提供其在工商部门注册的有效“企业法人营业执照”或“营业执照”的复印件；</w:t>
      </w:r>
    </w:p>
    <w:p w14:paraId="666ECAE8" w14:textId="77777777" w:rsidR="00276AD2" w:rsidRDefault="00545F0F">
      <w:pPr>
        <w:autoSpaceDE w:val="0"/>
        <w:autoSpaceDN w:val="0"/>
        <w:snapToGrid w:val="0"/>
        <w:spacing w:line="380" w:lineRule="exact"/>
        <w:ind w:firstLineChars="200" w:firstLine="420"/>
        <w:rPr>
          <w:rFonts w:cs="宋体"/>
        </w:rPr>
      </w:pPr>
      <w:r>
        <w:rPr>
          <w:rFonts w:cs="宋体" w:hint="eastAsia"/>
        </w:rPr>
        <w:t>供应商是事业单位的，应提供其有效的“事业单位法人证书”复印件；</w:t>
      </w:r>
    </w:p>
    <w:p w14:paraId="436B1B2B" w14:textId="77777777" w:rsidR="00276AD2" w:rsidRDefault="00545F0F">
      <w:pPr>
        <w:autoSpaceDE w:val="0"/>
        <w:autoSpaceDN w:val="0"/>
        <w:snapToGrid w:val="0"/>
        <w:spacing w:line="380" w:lineRule="exact"/>
        <w:ind w:firstLineChars="200" w:firstLine="420"/>
        <w:rPr>
          <w:rFonts w:cs="宋体"/>
        </w:rPr>
      </w:pPr>
      <w:r>
        <w:rPr>
          <w:rFonts w:cs="宋体" w:hint="eastAsia"/>
        </w:rPr>
        <w:t>供应商是非企业专业服务机构的，应提供其有效的“执业许可证”复印件；</w:t>
      </w:r>
    </w:p>
    <w:p w14:paraId="7EFE283E" w14:textId="77777777" w:rsidR="00276AD2" w:rsidRDefault="00545F0F">
      <w:pPr>
        <w:autoSpaceDE w:val="0"/>
        <w:autoSpaceDN w:val="0"/>
        <w:snapToGrid w:val="0"/>
        <w:spacing w:line="380" w:lineRule="exact"/>
        <w:ind w:firstLineChars="200" w:firstLine="420"/>
        <w:rPr>
          <w:rFonts w:cs="宋体"/>
        </w:rPr>
      </w:pPr>
      <w:r>
        <w:rPr>
          <w:rFonts w:cs="宋体" w:hint="eastAsia"/>
        </w:rPr>
        <w:t>供应商是个体工商户的，应提供其有效的“个体工商户营业执照”复印件；</w:t>
      </w:r>
    </w:p>
    <w:p w14:paraId="775ADABD" w14:textId="77777777" w:rsidR="00276AD2" w:rsidRDefault="00545F0F">
      <w:pPr>
        <w:autoSpaceDE w:val="0"/>
        <w:autoSpaceDN w:val="0"/>
        <w:snapToGrid w:val="0"/>
        <w:spacing w:line="380" w:lineRule="exact"/>
        <w:ind w:firstLineChars="200" w:firstLine="420"/>
        <w:rPr>
          <w:rFonts w:cs="宋体"/>
        </w:rPr>
      </w:pPr>
      <w:r>
        <w:rPr>
          <w:rFonts w:cs="宋体" w:hint="eastAsia"/>
        </w:rPr>
        <w:t>供应商是自然人的，应提供其有效的自然人身份证明复印件。</w:t>
      </w:r>
    </w:p>
    <w:p w14:paraId="73868D8D" w14:textId="77777777" w:rsidR="00276AD2" w:rsidRDefault="00276AD2">
      <w:pPr>
        <w:jc w:val="left"/>
        <w:rPr>
          <w:rFonts w:ascii="仿宋_GB2312" w:eastAsia="仿宋_GB2312" w:hAnsi="宋体"/>
          <w:sz w:val="24"/>
        </w:rPr>
      </w:pPr>
    </w:p>
    <w:p w14:paraId="0BF15509" w14:textId="77777777" w:rsidR="00276AD2" w:rsidRDefault="00276AD2">
      <w:pPr>
        <w:jc w:val="left"/>
        <w:rPr>
          <w:rFonts w:ascii="仿宋_GB2312" w:eastAsia="仿宋_GB2312" w:hAnsi="宋体"/>
          <w:sz w:val="24"/>
        </w:rPr>
      </w:pPr>
    </w:p>
    <w:p w14:paraId="4457E2A8" w14:textId="77777777" w:rsidR="00276AD2" w:rsidRDefault="00545F0F">
      <w:pPr>
        <w:adjustRightInd w:val="0"/>
        <w:spacing w:line="360" w:lineRule="atLeast"/>
        <w:jc w:val="left"/>
        <w:textAlignment w:val="baseline"/>
        <w:rPr>
          <w:b/>
          <w:sz w:val="28"/>
        </w:rPr>
      </w:pPr>
      <w:r>
        <w:rPr>
          <w:b/>
        </w:rPr>
        <w:br w:type="page"/>
      </w:r>
      <w:bookmarkEnd w:id="266"/>
    </w:p>
    <w:p w14:paraId="7A9F1D32" w14:textId="77777777" w:rsidR="00276AD2" w:rsidRDefault="00545F0F">
      <w:pPr>
        <w:outlineLvl w:val="2"/>
        <w:rPr>
          <w:rFonts w:ascii="宋体" w:hAnsi="宋体" w:cs="宋体"/>
          <w:b/>
          <w:sz w:val="24"/>
        </w:rPr>
      </w:pPr>
      <w:bookmarkStart w:id="282" w:name="_Toc16920"/>
      <w:bookmarkStart w:id="283" w:name="_Toc21701"/>
      <w:bookmarkStart w:id="284" w:name="_Toc16787"/>
      <w:bookmarkStart w:id="285" w:name="_Toc21548"/>
      <w:r>
        <w:rPr>
          <w:rFonts w:ascii="宋体" w:hAnsi="宋体" w:cs="宋体" w:hint="eastAsia"/>
          <w:b/>
          <w:sz w:val="24"/>
        </w:rPr>
        <w:lastRenderedPageBreak/>
        <w:t>9-2  财务报告</w:t>
      </w:r>
      <w:bookmarkEnd w:id="282"/>
      <w:bookmarkEnd w:id="283"/>
      <w:bookmarkEnd w:id="284"/>
      <w:bookmarkEnd w:id="285"/>
    </w:p>
    <w:p w14:paraId="45300305" w14:textId="77777777" w:rsidR="00276AD2" w:rsidRDefault="00276AD2">
      <w:pPr>
        <w:spacing w:line="360" w:lineRule="auto"/>
        <w:rPr>
          <w:szCs w:val="21"/>
        </w:rPr>
      </w:pPr>
    </w:p>
    <w:p w14:paraId="5DF0BA65" w14:textId="77777777" w:rsidR="00276AD2" w:rsidRDefault="00545F0F">
      <w:pPr>
        <w:autoSpaceDE w:val="0"/>
        <w:autoSpaceDN w:val="0"/>
        <w:snapToGrid w:val="0"/>
        <w:spacing w:line="380" w:lineRule="exact"/>
        <w:rPr>
          <w:rFonts w:cs="宋体"/>
        </w:rPr>
      </w:pPr>
      <w:r>
        <w:rPr>
          <w:rFonts w:cs="宋体" w:hint="eastAsia"/>
        </w:rPr>
        <w:t>说明：</w:t>
      </w:r>
    </w:p>
    <w:p w14:paraId="772B9DE3" w14:textId="77777777" w:rsidR="00276AD2" w:rsidRDefault="00276AD2">
      <w:pPr>
        <w:spacing w:line="360" w:lineRule="auto"/>
        <w:ind w:right="155"/>
        <w:rPr>
          <w:szCs w:val="21"/>
        </w:rPr>
      </w:pPr>
    </w:p>
    <w:p w14:paraId="5F550E91" w14:textId="1057646C" w:rsidR="00276AD2" w:rsidRDefault="00545F0F">
      <w:pPr>
        <w:autoSpaceDE w:val="0"/>
        <w:autoSpaceDN w:val="0"/>
        <w:snapToGrid w:val="0"/>
        <w:spacing w:line="380" w:lineRule="exact"/>
        <w:ind w:leftChars="50" w:left="105" w:firstLineChars="200" w:firstLine="420"/>
        <w:rPr>
          <w:rFonts w:hAnsi="宋体"/>
          <w:szCs w:val="21"/>
        </w:rPr>
      </w:pPr>
      <w:r>
        <w:rPr>
          <w:rFonts w:hint="eastAsia"/>
          <w:szCs w:val="21"/>
        </w:rPr>
        <w:t>提供上年度财务审计报告或半年内任意一个月财务报表（财务报表应至少包括资产负债表、损益表、现金流量表或财务状况变动表，当月新成立公司不需提供）</w:t>
      </w:r>
    </w:p>
    <w:p w14:paraId="5D1CA951" w14:textId="77777777" w:rsidR="00276AD2" w:rsidRDefault="00276AD2">
      <w:pPr>
        <w:spacing w:line="360" w:lineRule="auto"/>
        <w:rPr>
          <w:szCs w:val="21"/>
        </w:rPr>
      </w:pPr>
    </w:p>
    <w:p w14:paraId="2F985DB2" w14:textId="77777777" w:rsidR="00276AD2" w:rsidRDefault="00276AD2">
      <w:pPr>
        <w:spacing w:beforeLines="50" w:before="120" w:line="440" w:lineRule="exact"/>
        <w:ind w:leftChars="327" w:left="687"/>
        <w:rPr>
          <w:rFonts w:ascii="仿宋_GB2312" w:eastAsia="仿宋_GB2312" w:hAnsi="宋体"/>
          <w:sz w:val="24"/>
        </w:rPr>
      </w:pPr>
    </w:p>
    <w:p w14:paraId="034F4445" w14:textId="77777777" w:rsidR="00276AD2" w:rsidRDefault="00545F0F">
      <w:pPr>
        <w:tabs>
          <w:tab w:val="left" w:pos="993"/>
          <w:tab w:val="left" w:pos="1030"/>
          <w:tab w:val="left" w:pos="8364"/>
        </w:tabs>
        <w:snapToGrid w:val="0"/>
        <w:spacing w:afterLines="50" w:after="120"/>
        <w:ind w:left="420" w:rightChars="-27" w:right="-57"/>
        <w:jc w:val="left"/>
        <w:rPr>
          <w:b/>
          <w:spacing w:val="20"/>
          <w:sz w:val="24"/>
        </w:rPr>
      </w:pPr>
      <w:r>
        <w:rPr>
          <w:b/>
          <w:spacing w:val="20"/>
          <w:sz w:val="24"/>
        </w:rPr>
        <w:br w:type="page"/>
      </w:r>
    </w:p>
    <w:p w14:paraId="12FAACF0" w14:textId="77777777" w:rsidR="00276AD2" w:rsidRDefault="00276AD2">
      <w:pPr>
        <w:tabs>
          <w:tab w:val="left" w:pos="993"/>
          <w:tab w:val="left" w:pos="1030"/>
          <w:tab w:val="left" w:pos="8364"/>
        </w:tabs>
        <w:snapToGrid w:val="0"/>
        <w:spacing w:afterLines="50" w:after="120"/>
        <w:ind w:left="420" w:rightChars="-27" w:right="-57"/>
        <w:jc w:val="left"/>
        <w:rPr>
          <w:b/>
          <w:spacing w:val="20"/>
          <w:sz w:val="24"/>
        </w:rPr>
      </w:pPr>
    </w:p>
    <w:p w14:paraId="35C92A90" w14:textId="77777777" w:rsidR="00276AD2" w:rsidRDefault="00545F0F">
      <w:pPr>
        <w:outlineLvl w:val="2"/>
        <w:rPr>
          <w:rFonts w:ascii="宋体" w:hAnsi="宋体" w:cs="宋体"/>
          <w:b/>
          <w:sz w:val="24"/>
        </w:rPr>
      </w:pPr>
      <w:bookmarkStart w:id="286" w:name="_Toc22558"/>
      <w:bookmarkStart w:id="287" w:name="_Toc24495"/>
      <w:bookmarkStart w:id="288" w:name="_Toc11031"/>
      <w:bookmarkStart w:id="289" w:name="_Toc29140"/>
      <w:r>
        <w:rPr>
          <w:rFonts w:ascii="宋体" w:hAnsi="宋体" w:cs="宋体" w:hint="eastAsia"/>
          <w:b/>
          <w:sz w:val="24"/>
        </w:rPr>
        <w:t>9-2 本年度基本开户银行出具的资信证明</w:t>
      </w:r>
      <w:bookmarkEnd w:id="286"/>
      <w:bookmarkEnd w:id="287"/>
      <w:bookmarkEnd w:id="288"/>
      <w:bookmarkEnd w:id="289"/>
    </w:p>
    <w:p w14:paraId="0172A9B6" w14:textId="77777777" w:rsidR="00276AD2" w:rsidRDefault="00276AD2">
      <w:pPr>
        <w:jc w:val="center"/>
        <w:rPr>
          <w:rFonts w:ascii="仿宋_GB2312" w:eastAsia="仿宋_GB2312" w:hAnsi="宋体"/>
          <w:b/>
          <w:sz w:val="24"/>
        </w:rPr>
      </w:pPr>
    </w:p>
    <w:p w14:paraId="26E564F7" w14:textId="77777777" w:rsidR="00276AD2" w:rsidRDefault="00545F0F">
      <w:pPr>
        <w:pStyle w:val="a8"/>
        <w:widowControl/>
        <w:spacing w:after="120" w:line="360" w:lineRule="auto"/>
        <w:rPr>
          <w:szCs w:val="21"/>
        </w:rPr>
      </w:pPr>
      <w:r>
        <w:rPr>
          <w:szCs w:val="21"/>
        </w:rPr>
        <w:t>1.</w:t>
      </w:r>
      <w:r>
        <w:rPr>
          <w:rFonts w:hAnsi="宋体"/>
          <w:szCs w:val="21"/>
        </w:rPr>
        <w:t>基本开户银行情况</w:t>
      </w:r>
    </w:p>
    <w:tbl>
      <w:tblPr>
        <w:tblW w:w="838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08"/>
        <w:gridCol w:w="3480"/>
        <w:gridCol w:w="3793"/>
      </w:tblGrid>
      <w:tr w:rsidR="00276AD2" w14:paraId="7BE6B1E9" w14:textId="77777777">
        <w:trPr>
          <w:trHeight w:val="380"/>
          <w:jc w:val="center"/>
        </w:trPr>
        <w:tc>
          <w:tcPr>
            <w:tcW w:w="1108" w:type="dxa"/>
            <w:vMerge w:val="restart"/>
            <w:vAlign w:val="center"/>
          </w:tcPr>
          <w:p w14:paraId="495F13E6" w14:textId="77777777" w:rsidR="00276AD2" w:rsidRDefault="00545F0F">
            <w:pPr>
              <w:snapToGrid w:val="0"/>
              <w:rPr>
                <w:szCs w:val="21"/>
              </w:rPr>
            </w:pPr>
            <w:r>
              <w:rPr>
                <w:rFonts w:hAnsi="宋体"/>
                <w:b/>
                <w:szCs w:val="21"/>
              </w:rPr>
              <w:t>开户银行</w:t>
            </w:r>
          </w:p>
        </w:tc>
        <w:tc>
          <w:tcPr>
            <w:tcW w:w="7273" w:type="dxa"/>
            <w:gridSpan w:val="2"/>
            <w:vAlign w:val="center"/>
          </w:tcPr>
          <w:p w14:paraId="5F8B3E6D" w14:textId="77777777" w:rsidR="00276AD2" w:rsidRDefault="00545F0F">
            <w:pPr>
              <w:snapToGrid w:val="0"/>
              <w:ind w:left="92" w:firstLine="8"/>
              <w:rPr>
                <w:szCs w:val="21"/>
              </w:rPr>
            </w:pPr>
            <w:r>
              <w:rPr>
                <w:rFonts w:hAnsi="宋体"/>
                <w:szCs w:val="21"/>
              </w:rPr>
              <w:t>名称：</w:t>
            </w:r>
          </w:p>
        </w:tc>
      </w:tr>
      <w:tr w:rsidR="00276AD2" w14:paraId="2FBE6D21" w14:textId="77777777">
        <w:trPr>
          <w:trHeight w:val="380"/>
          <w:jc w:val="center"/>
        </w:trPr>
        <w:tc>
          <w:tcPr>
            <w:tcW w:w="1108" w:type="dxa"/>
            <w:vMerge/>
            <w:vAlign w:val="center"/>
          </w:tcPr>
          <w:p w14:paraId="5C444170" w14:textId="77777777" w:rsidR="00276AD2" w:rsidRDefault="00276AD2">
            <w:pPr>
              <w:snapToGrid w:val="0"/>
              <w:rPr>
                <w:szCs w:val="21"/>
              </w:rPr>
            </w:pPr>
          </w:p>
        </w:tc>
        <w:tc>
          <w:tcPr>
            <w:tcW w:w="7273" w:type="dxa"/>
            <w:gridSpan w:val="2"/>
            <w:vAlign w:val="center"/>
          </w:tcPr>
          <w:p w14:paraId="418F4106" w14:textId="77777777" w:rsidR="00276AD2" w:rsidRDefault="00545F0F">
            <w:pPr>
              <w:snapToGrid w:val="0"/>
              <w:ind w:left="92" w:firstLine="8"/>
              <w:rPr>
                <w:szCs w:val="21"/>
              </w:rPr>
            </w:pPr>
            <w:r>
              <w:rPr>
                <w:rFonts w:hAnsi="宋体"/>
                <w:szCs w:val="21"/>
              </w:rPr>
              <w:t>地址：</w:t>
            </w:r>
          </w:p>
        </w:tc>
      </w:tr>
      <w:tr w:rsidR="00276AD2" w14:paraId="5E602330" w14:textId="77777777">
        <w:trPr>
          <w:trHeight w:val="380"/>
          <w:jc w:val="center"/>
        </w:trPr>
        <w:tc>
          <w:tcPr>
            <w:tcW w:w="1108" w:type="dxa"/>
            <w:vMerge/>
            <w:vAlign w:val="center"/>
          </w:tcPr>
          <w:p w14:paraId="376D5EAF" w14:textId="77777777" w:rsidR="00276AD2" w:rsidRDefault="00276AD2">
            <w:pPr>
              <w:snapToGrid w:val="0"/>
              <w:rPr>
                <w:szCs w:val="21"/>
              </w:rPr>
            </w:pPr>
          </w:p>
        </w:tc>
        <w:tc>
          <w:tcPr>
            <w:tcW w:w="3480" w:type="dxa"/>
            <w:vAlign w:val="center"/>
          </w:tcPr>
          <w:p w14:paraId="79D6354A" w14:textId="77777777" w:rsidR="00276AD2" w:rsidRDefault="00545F0F">
            <w:pPr>
              <w:snapToGrid w:val="0"/>
              <w:ind w:left="92" w:firstLine="8"/>
              <w:rPr>
                <w:szCs w:val="21"/>
              </w:rPr>
            </w:pPr>
            <w:r>
              <w:rPr>
                <w:rFonts w:hAnsi="宋体"/>
                <w:szCs w:val="21"/>
              </w:rPr>
              <w:t>电话：</w:t>
            </w:r>
          </w:p>
        </w:tc>
        <w:tc>
          <w:tcPr>
            <w:tcW w:w="3793" w:type="dxa"/>
            <w:vAlign w:val="center"/>
          </w:tcPr>
          <w:p w14:paraId="29C7504B" w14:textId="77777777" w:rsidR="00276AD2" w:rsidRDefault="00545F0F">
            <w:pPr>
              <w:snapToGrid w:val="0"/>
              <w:ind w:left="92" w:firstLine="8"/>
              <w:rPr>
                <w:szCs w:val="21"/>
              </w:rPr>
            </w:pPr>
            <w:r>
              <w:rPr>
                <w:rFonts w:hAnsi="宋体"/>
                <w:szCs w:val="21"/>
              </w:rPr>
              <w:t>联系人及职务：</w:t>
            </w:r>
          </w:p>
        </w:tc>
      </w:tr>
      <w:tr w:rsidR="00276AD2" w14:paraId="01A2527A" w14:textId="77777777">
        <w:trPr>
          <w:trHeight w:val="380"/>
          <w:jc w:val="center"/>
        </w:trPr>
        <w:tc>
          <w:tcPr>
            <w:tcW w:w="1108" w:type="dxa"/>
            <w:vMerge/>
            <w:vAlign w:val="center"/>
          </w:tcPr>
          <w:p w14:paraId="2932CF64" w14:textId="77777777" w:rsidR="00276AD2" w:rsidRDefault="00276AD2">
            <w:pPr>
              <w:snapToGrid w:val="0"/>
              <w:rPr>
                <w:szCs w:val="21"/>
              </w:rPr>
            </w:pPr>
          </w:p>
        </w:tc>
        <w:tc>
          <w:tcPr>
            <w:tcW w:w="3480" w:type="dxa"/>
            <w:vAlign w:val="center"/>
          </w:tcPr>
          <w:p w14:paraId="1D4AF8D6" w14:textId="77777777" w:rsidR="00276AD2" w:rsidRDefault="00545F0F">
            <w:pPr>
              <w:snapToGrid w:val="0"/>
              <w:ind w:left="92" w:firstLine="8"/>
              <w:rPr>
                <w:szCs w:val="21"/>
              </w:rPr>
            </w:pPr>
            <w:r>
              <w:rPr>
                <w:rFonts w:hAnsi="宋体"/>
                <w:szCs w:val="21"/>
              </w:rPr>
              <w:t>传真：</w:t>
            </w:r>
          </w:p>
        </w:tc>
        <w:tc>
          <w:tcPr>
            <w:tcW w:w="3793" w:type="dxa"/>
            <w:vAlign w:val="center"/>
          </w:tcPr>
          <w:p w14:paraId="6038E47C" w14:textId="77777777" w:rsidR="00276AD2" w:rsidRDefault="00545F0F">
            <w:pPr>
              <w:snapToGrid w:val="0"/>
              <w:ind w:left="92" w:firstLine="8"/>
              <w:rPr>
                <w:szCs w:val="21"/>
              </w:rPr>
            </w:pPr>
            <w:r>
              <w:rPr>
                <w:rFonts w:hAnsi="宋体"/>
                <w:szCs w:val="21"/>
              </w:rPr>
              <w:t>电传：</w:t>
            </w:r>
          </w:p>
        </w:tc>
      </w:tr>
    </w:tbl>
    <w:p w14:paraId="4B42B53D" w14:textId="77777777" w:rsidR="00276AD2" w:rsidRDefault="00545F0F">
      <w:pPr>
        <w:spacing w:line="360" w:lineRule="auto"/>
        <w:rPr>
          <w:szCs w:val="21"/>
        </w:rPr>
      </w:pPr>
      <w:r>
        <w:rPr>
          <w:rFonts w:hint="eastAsia"/>
          <w:szCs w:val="21"/>
        </w:rPr>
        <w:t>注：</w:t>
      </w:r>
      <w:r>
        <w:rPr>
          <w:rFonts w:ascii="宋体" w:hint="eastAsia"/>
          <w:bCs/>
          <w:szCs w:val="21"/>
        </w:rPr>
        <w:t>附基本</w:t>
      </w:r>
      <w:proofErr w:type="gramStart"/>
      <w:r>
        <w:rPr>
          <w:rFonts w:ascii="宋体" w:hint="eastAsia"/>
          <w:bCs/>
          <w:szCs w:val="21"/>
        </w:rPr>
        <w:t>帐户</w:t>
      </w:r>
      <w:proofErr w:type="gramEnd"/>
      <w:r>
        <w:rPr>
          <w:rFonts w:ascii="宋体" w:hint="eastAsia"/>
          <w:bCs/>
          <w:szCs w:val="21"/>
        </w:rPr>
        <w:t>的“银行开户许可证”的复印件。</w:t>
      </w:r>
    </w:p>
    <w:p w14:paraId="592FB15D" w14:textId="77777777" w:rsidR="00276AD2" w:rsidRDefault="00276AD2">
      <w:pPr>
        <w:jc w:val="center"/>
        <w:rPr>
          <w:rFonts w:ascii="仿宋_GB2312" w:eastAsia="仿宋_GB2312" w:hAnsi="宋体"/>
          <w:b/>
          <w:sz w:val="24"/>
        </w:rPr>
      </w:pPr>
    </w:p>
    <w:p w14:paraId="15B417AD" w14:textId="77777777" w:rsidR="00276AD2" w:rsidRDefault="00276AD2">
      <w:pPr>
        <w:jc w:val="center"/>
        <w:rPr>
          <w:rFonts w:ascii="仿宋_GB2312" w:eastAsia="仿宋_GB2312" w:hAnsi="宋体"/>
          <w:b/>
          <w:sz w:val="24"/>
        </w:rPr>
      </w:pPr>
    </w:p>
    <w:p w14:paraId="38FD07FD" w14:textId="77777777" w:rsidR="00276AD2" w:rsidRDefault="00545F0F">
      <w:pPr>
        <w:jc w:val="center"/>
        <w:rPr>
          <w:rFonts w:ascii="仿宋_GB2312" w:eastAsia="仿宋_GB2312" w:hAnsi="宋体"/>
          <w:b/>
          <w:sz w:val="24"/>
        </w:rPr>
      </w:pPr>
      <w:r>
        <w:rPr>
          <w:rFonts w:ascii="仿宋_GB2312" w:eastAsia="仿宋_GB2312" w:hAnsi="宋体" w:hint="eastAsia"/>
          <w:b/>
          <w:sz w:val="24"/>
        </w:rPr>
        <w:t>（注：银行资信证明与</w:t>
      </w:r>
      <w:r>
        <w:rPr>
          <w:rFonts w:ascii="仿宋_GB2312" w:eastAsia="仿宋_GB2312" w:hAnsi="宋体"/>
          <w:b/>
          <w:sz w:val="24"/>
        </w:rPr>
        <w:t>投标人财务状况表二选一）</w:t>
      </w:r>
    </w:p>
    <w:p w14:paraId="5E283AF7" w14:textId="77777777" w:rsidR="00276AD2" w:rsidRDefault="00545F0F">
      <w:pPr>
        <w:widowControl/>
        <w:jc w:val="left"/>
        <w:rPr>
          <w:b/>
          <w:spacing w:val="20"/>
          <w:sz w:val="24"/>
        </w:rPr>
      </w:pPr>
      <w:r>
        <w:rPr>
          <w:b/>
          <w:spacing w:val="20"/>
          <w:sz w:val="24"/>
        </w:rPr>
        <w:br w:type="page"/>
      </w:r>
    </w:p>
    <w:p w14:paraId="486B0F90" w14:textId="77777777" w:rsidR="00276AD2" w:rsidRDefault="00276AD2">
      <w:pPr>
        <w:tabs>
          <w:tab w:val="left" w:pos="5580"/>
        </w:tabs>
        <w:spacing w:before="120" w:line="360" w:lineRule="auto"/>
        <w:ind w:firstLineChars="200" w:firstLine="480"/>
        <w:rPr>
          <w:rFonts w:ascii="仿宋_GB2312" w:eastAsia="仿宋_GB2312"/>
          <w:sz w:val="24"/>
        </w:rPr>
      </w:pPr>
    </w:p>
    <w:p w14:paraId="4E40EE7D" w14:textId="77777777" w:rsidR="00276AD2" w:rsidRDefault="00545F0F">
      <w:pPr>
        <w:tabs>
          <w:tab w:val="left" w:pos="993"/>
          <w:tab w:val="left" w:pos="1030"/>
          <w:tab w:val="left" w:pos="8364"/>
        </w:tabs>
        <w:snapToGrid w:val="0"/>
        <w:spacing w:afterLines="50" w:after="120"/>
        <w:ind w:rightChars="-27" w:right="-57"/>
        <w:jc w:val="left"/>
        <w:outlineLvl w:val="2"/>
        <w:rPr>
          <w:rFonts w:ascii="宋体" w:hAnsi="宋体"/>
          <w:b/>
          <w:sz w:val="24"/>
        </w:rPr>
      </w:pPr>
      <w:bookmarkStart w:id="290" w:name="_Toc19881"/>
      <w:bookmarkStart w:id="291" w:name="_Toc11244"/>
      <w:bookmarkStart w:id="292" w:name="_Toc10448"/>
      <w:bookmarkStart w:id="293" w:name="_Toc1233"/>
      <w:r>
        <w:rPr>
          <w:rFonts w:ascii="宋体" w:hAnsi="宋体" w:hint="eastAsia"/>
          <w:b/>
          <w:sz w:val="24"/>
        </w:rPr>
        <w:t>9-3  依法缴纳税收的证明</w:t>
      </w:r>
      <w:bookmarkEnd w:id="290"/>
      <w:bookmarkEnd w:id="291"/>
      <w:bookmarkEnd w:id="292"/>
      <w:bookmarkEnd w:id="293"/>
    </w:p>
    <w:p w14:paraId="2C0A0FD2" w14:textId="77777777" w:rsidR="00276AD2" w:rsidRDefault="00276AD2">
      <w:pPr>
        <w:tabs>
          <w:tab w:val="left" w:pos="993"/>
          <w:tab w:val="left" w:pos="1030"/>
          <w:tab w:val="left" w:pos="8364"/>
        </w:tabs>
        <w:snapToGrid w:val="0"/>
        <w:spacing w:afterLines="50" w:after="120"/>
        <w:ind w:rightChars="-27" w:right="-57"/>
        <w:jc w:val="left"/>
        <w:rPr>
          <w:rFonts w:ascii="宋体" w:hAnsi="宋体"/>
          <w:sz w:val="24"/>
        </w:rPr>
      </w:pPr>
    </w:p>
    <w:p w14:paraId="190DC009" w14:textId="77777777" w:rsidR="00276AD2" w:rsidRDefault="00276AD2">
      <w:pPr>
        <w:tabs>
          <w:tab w:val="left" w:pos="993"/>
          <w:tab w:val="left" w:pos="1030"/>
          <w:tab w:val="left" w:pos="8364"/>
        </w:tabs>
        <w:snapToGrid w:val="0"/>
        <w:spacing w:afterLines="50" w:after="120"/>
        <w:ind w:left="420" w:rightChars="-27" w:right="-57" w:firstLineChars="200" w:firstLine="480"/>
        <w:jc w:val="left"/>
        <w:rPr>
          <w:rFonts w:ascii="宋体" w:hAnsi="宋体"/>
          <w:sz w:val="24"/>
        </w:rPr>
      </w:pPr>
    </w:p>
    <w:p w14:paraId="3F8CDD74" w14:textId="77777777" w:rsidR="00276AD2" w:rsidRDefault="00545F0F">
      <w:pPr>
        <w:tabs>
          <w:tab w:val="left" w:pos="993"/>
          <w:tab w:val="left" w:pos="1030"/>
          <w:tab w:val="left" w:pos="8364"/>
        </w:tabs>
        <w:snapToGrid w:val="0"/>
        <w:spacing w:afterLines="50" w:after="120"/>
        <w:ind w:rightChars="-27" w:right="-57"/>
        <w:jc w:val="left"/>
        <w:rPr>
          <w:rFonts w:ascii="宋体" w:hAnsi="宋体" w:cs="宋体"/>
          <w:sz w:val="24"/>
        </w:rPr>
      </w:pPr>
      <w:r>
        <w:rPr>
          <w:rFonts w:ascii="宋体" w:hAnsi="宋体" w:cs="宋体" w:hint="eastAsia"/>
          <w:sz w:val="24"/>
        </w:rPr>
        <w:t>说明：</w:t>
      </w:r>
    </w:p>
    <w:p w14:paraId="1A189039" w14:textId="77777777" w:rsidR="00276AD2" w:rsidRDefault="00545F0F">
      <w:pPr>
        <w:tabs>
          <w:tab w:val="left" w:pos="993"/>
          <w:tab w:val="left" w:pos="1030"/>
          <w:tab w:val="left" w:pos="8364"/>
        </w:tabs>
        <w:snapToGrid w:val="0"/>
        <w:spacing w:afterLines="50" w:after="120"/>
        <w:ind w:left="420" w:rightChars="-27" w:right="-57" w:firstLineChars="200" w:firstLine="480"/>
        <w:jc w:val="left"/>
        <w:rPr>
          <w:rFonts w:ascii="宋体" w:hAnsi="宋体"/>
          <w:sz w:val="24"/>
        </w:rPr>
      </w:pPr>
      <w:r>
        <w:rPr>
          <w:rFonts w:ascii="宋体" w:hAnsi="宋体" w:cs="宋体" w:hint="eastAsia"/>
          <w:sz w:val="24"/>
        </w:rPr>
        <w:t>缴纳税收提供的近半年内任意一月依法缴纳税收证明，当月新成立公司不需提供；无需纳税或免税的也需提供相应证明材料。</w:t>
      </w:r>
    </w:p>
    <w:p w14:paraId="3B618F75" w14:textId="77777777" w:rsidR="00276AD2" w:rsidRDefault="00276AD2">
      <w:pPr>
        <w:tabs>
          <w:tab w:val="left" w:pos="993"/>
          <w:tab w:val="left" w:pos="1030"/>
          <w:tab w:val="left" w:pos="8364"/>
        </w:tabs>
        <w:snapToGrid w:val="0"/>
        <w:spacing w:afterLines="50" w:after="120"/>
        <w:ind w:left="420" w:rightChars="-27" w:right="-57" w:firstLineChars="200" w:firstLine="480"/>
        <w:jc w:val="left"/>
        <w:rPr>
          <w:rFonts w:ascii="宋体" w:hAnsi="宋体"/>
          <w:sz w:val="24"/>
        </w:rPr>
      </w:pPr>
    </w:p>
    <w:p w14:paraId="28C9508D" w14:textId="77777777" w:rsidR="00276AD2" w:rsidRDefault="00276AD2">
      <w:pPr>
        <w:tabs>
          <w:tab w:val="left" w:pos="993"/>
          <w:tab w:val="left" w:pos="1030"/>
          <w:tab w:val="left" w:pos="8364"/>
        </w:tabs>
        <w:snapToGrid w:val="0"/>
        <w:spacing w:afterLines="50" w:after="120"/>
        <w:ind w:left="420" w:rightChars="-27" w:right="-57" w:firstLineChars="200" w:firstLine="480"/>
        <w:jc w:val="left"/>
        <w:rPr>
          <w:rFonts w:ascii="宋体" w:hAnsi="宋体"/>
          <w:sz w:val="24"/>
        </w:rPr>
      </w:pPr>
    </w:p>
    <w:p w14:paraId="4E23EAEB" w14:textId="77777777" w:rsidR="00276AD2" w:rsidRDefault="00276AD2">
      <w:pPr>
        <w:tabs>
          <w:tab w:val="left" w:pos="993"/>
          <w:tab w:val="left" w:pos="1030"/>
          <w:tab w:val="left" w:pos="8364"/>
        </w:tabs>
        <w:snapToGrid w:val="0"/>
        <w:spacing w:afterLines="50" w:after="120"/>
        <w:ind w:left="420" w:rightChars="-27" w:right="-57" w:firstLineChars="200" w:firstLine="480"/>
        <w:jc w:val="left"/>
        <w:rPr>
          <w:rFonts w:ascii="宋体" w:hAnsi="宋体"/>
          <w:sz w:val="24"/>
        </w:rPr>
      </w:pPr>
    </w:p>
    <w:p w14:paraId="52F80DF7" w14:textId="77777777" w:rsidR="00276AD2" w:rsidRDefault="00545F0F">
      <w:pPr>
        <w:tabs>
          <w:tab w:val="left" w:pos="993"/>
          <w:tab w:val="left" w:pos="1030"/>
          <w:tab w:val="left" w:pos="8364"/>
        </w:tabs>
        <w:snapToGrid w:val="0"/>
        <w:spacing w:afterLines="50" w:after="120"/>
        <w:ind w:rightChars="-27" w:right="-57"/>
        <w:jc w:val="left"/>
        <w:outlineLvl w:val="2"/>
        <w:rPr>
          <w:rFonts w:ascii="宋体" w:hAnsi="宋体"/>
          <w:sz w:val="24"/>
        </w:rPr>
      </w:pPr>
      <w:bookmarkStart w:id="294" w:name="_Toc2794"/>
      <w:bookmarkStart w:id="295" w:name="_Toc29373"/>
      <w:bookmarkStart w:id="296" w:name="_Toc22356"/>
      <w:bookmarkStart w:id="297" w:name="_Toc16271"/>
      <w:r>
        <w:rPr>
          <w:rFonts w:ascii="宋体" w:hAnsi="宋体" w:hint="eastAsia"/>
          <w:b/>
          <w:sz w:val="24"/>
        </w:rPr>
        <w:t>9-4  社会保障资金缴纳记录</w:t>
      </w:r>
      <w:bookmarkEnd w:id="294"/>
      <w:bookmarkEnd w:id="295"/>
      <w:bookmarkEnd w:id="296"/>
      <w:bookmarkEnd w:id="297"/>
    </w:p>
    <w:p w14:paraId="113C9958" w14:textId="77777777" w:rsidR="00276AD2" w:rsidRDefault="00276AD2">
      <w:pPr>
        <w:tabs>
          <w:tab w:val="left" w:pos="993"/>
          <w:tab w:val="left" w:pos="1030"/>
          <w:tab w:val="left" w:pos="8364"/>
        </w:tabs>
        <w:snapToGrid w:val="0"/>
        <w:spacing w:afterLines="50" w:after="120"/>
        <w:ind w:leftChars="200" w:left="420" w:rightChars="-27" w:right="-57"/>
        <w:jc w:val="left"/>
        <w:rPr>
          <w:rFonts w:ascii="宋体" w:hAnsi="宋体"/>
          <w:sz w:val="24"/>
        </w:rPr>
      </w:pPr>
    </w:p>
    <w:p w14:paraId="5CD38BED" w14:textId="77777777" w:rsidR="00276AD2" w:rsidRDefault="00276AD2">
      <w:pPr>
        <w:tabs>
          <w:tab w:val="left" w:pos="993"/>
          <w:tab w:val="left" w:pos="1030"/>
          <w:tab w:val="left" w:pos="8364"/>
        </w:tabs>
        <w:snapToGrid w:val="0"/>
        <w:spacing w:afterLines="50" w:after="120"/>
        <w:ind w:leftChars="200" w:left="420" w:rightChars="-27" w:right="-57"/>
        <w:jc w:val="left"/>
        <w:rPr>
          <w:rFonts w:ascii="宋体" w:hAnsi="宋体"/>
          <w:sz w:val="24"/>
        </w:rPr>
      </w:pPr>
    </w:p>
    <w:p w14:paraId="3AABDD76" w14:textId="77777777" w:rsidR="00276AD2" w:rsidRDefault="00545F0F">
      <w:pPr>
        <w:tabs>
          <w:tab w:val="left" w:pos="993"/>
          <w:tab w:val="left" w:pos="1030"/>
          <w:tab w:val="left" w:pos="8364"/>
        </w:tabs>
        <w:snapToGrid w:val="0"/>
        <w:spacing w:afterLines="50" w:after="120"/>
        <w:ind w:rightChars="-27" w:right="-57"/>
        <w:jc w:val="left"/>
        <w:rPr>
          <w:rFonts w:ascii="宋体" w:hAnsi="宋体" w:cs="宋体"/>
          <w:sz w:val="24"/>
        </w:rPr>
      </w:pPr>
      <w:r>
        <w:rPr>
          <w:rFonts w:ascii="宋体" w:hAnsi="宋体" w:cs="宋体" w:hint="eastAsia"/>
          <w:sz w:val="24"/>
        </w:rPr>
        <w:t>说明：</w:t>
      </w:r>
    </w:p>
    <w:p w14:paraId="6E5BD3F4" w14:textId="6DF8620D" w:rsidR="00276AD2" w:rsidRDefault="00545F0F">
      <w:pPr>
        <w:tabs>
          <w:tab w:val="left" w:pos="993"/>
          <w:tab w:val="left" w:pos="1030"/>
          <w:tab w:val="left" w:pos="8364"/>
        </w:tabs>
        <w:snapToGrid w:val="0"/>
        <w:spacing w:afterLines="50" w:after="120"/>
        <w:ind w:left="420" w:rightChars="-27" w:right="-57" w:firstLineChars="200" w:firstLine="480"/>
        <w:jc w:val="left"/>
        <w:rPr>
          <w:rFonts w:ascii="宋体" w:hAnsi="宋体" w:cs="宋体"/>
          <w:sz w:val="24"/>
        </w:rPr>
      </w:pPr>
      <w:r>
        <w:rPr>
          <w:rFonts w:ascii="宋体" w:hAnsi="宋体" w:cs="宋体" w:hint="eastAsia"/>
          <w:sz w:val="24"/>
        </w:rPr>
        <w:t>缴纳社会保障资金 提供社保缴纳证明（</w:t>
      </w:r>
      <w:r w:rsidR="003367C6" w:rsidRPr="003367C6">
        <w:rPr>
          <w:rFonts w:ascii="宋体" w:hAnsi="宋体" w:cs="宋体" w:hint="eastAsia"/>
          <w:sz w:val="24"/>
        </w:rPr>
        <w:t>近6个月至投标截止日任意一月，当月新成立公司不需提供</w:t>
      </w:r>
      <w:r>
        <w:rPr>
          <w:rFonts w:ascii="宋体" w:hAnsi="宋体" w:cs="宋体" w:hint="eastAsia"/>
          <w:sz w:val="24"/>
        </w:rPr>
        <w:t>）</w:t>
      </w:r>
    </w:p>
    <w:p w14:paraId="53DF1A8C" w14:textId="77777777" w:rsidR="00276AD2" w:rsidRDefault="00276AD2">
      <w:pPr>
        <w:numPr>
          <w:ilvl w:val="255"/>
          <w:numId w:val="0"/>
        </w:numPr>
        <w:tabs>
          <w:tab w:val="left" w:pos="993"/>
          <w:tab w:val="left" w:pos="1030"/>
          <w:tab w:val="left" w:pos="8364"/>
        </w:tabs>
        <w:snapToGrid w:val="0"/>
        <w:spacing w:afterLines="50" w:after="120"/>
        <w:ind w:rightChars="-27" w:right="-57"/>
        <w:jc w:val="left"/>
        <w:rPr>
          <w:rFonts w:ascii="宋体" w:hAnsi="宋体" w:cs="宋体"/>
          <w:sz w:val="24"/>
        </w:rPr>
      </w:pPr>
    </w:p>
    <w:p w14:paraId="310A3DB5" w14:textId="77777777" w:rsidR="00276AD2" w:rsidRDefault="00545F0F">
      <w:pPr>
        <w:tabs>
          <w:tab w:val="left" w:pos="5580"/>
        </w:tabs>
        <w:spacing w:before="120" w:line="360" w:lineRule="auto"/>
        <w:ind w:firstLineChars="200" w:firstLine="480"/>
        <w:rPr>
          <w:rFonts w:ascii="宋体" w:hAnsi="宋体"/>
          <w:sz w:val="24"/>
        </w:rPr>
      </w:pPr>
      <w:r>
        <w:rPr>
          <w:rFonts w:ascii="宋体" w:hAnsi="宋体"/>
          <w:sz w:val="24"/>
        </w:rPr>
        <w:br w:type="page"/>
      </w:r>
    </w:p>
    <w:p w14:paraId="70EE2237" w14:textId="77777777" w:rsidR="00276AD2" w:rsidRDefault="00276AD2">
      <w:pPr>
        <w:tabs>
          <w:tab w:val="left" w:pos="993"/>
          <w:tab w:val="left" w:pos="1030"/>
          <w:tab w:val="left" w:pos="8364"/>
        </w:tabs>
        <w:snapToGrid w:val="0"/>
        <w:spacing w:afterLines="50" w:after="120"/>
        <w:ind w:left="420" w:rightChars="-27" w:right="-57"/>
        <w:jc w:val="left"/>
        <w:rPr>
          <w:rFonts w:ascii="仿宋_GB2312" w:eastAsia="仿宋_GB2312"/>
          <w:sz w:val="24"/>
        </w:rPr>
      </w:pPr>
    </w:p>
    <w:p w14:paraId="7AA39389" w14:textId="77777777" w:rsidR="00276AD2" w:rsidRDefault="00545F0F">
      <w:pPr>
        <w:outlineLvl w:val="2"/>
        <w:rPr>
          <w:rFonts w:ascii="宋体" w:hAnsi="宋体" w:cs="宋体"/>
          <w:b/>
          <w:kern w:val="0"/>
          <w:sz w:val="24"/>
        </w:rPr>
      </w:pPr>
      <w:bookmarkStart w:id="298" w:name="_Toc17455"/>
      <w:bookmarkStart w:id="299" w:name="_Toc14366"/>
      <w:bookmarkStart w:id="300" w:name="_Toc26453"/>
      <w:bookmarkStart w:id="301" w:name="_Toc27325"/>
      <w:r>
        <w:rPr>
          <w:rFonts w:ascii="宋体" w:hAnsi="宋体" w:hint="eastAsia"/>
          <w:b/>
          <w:sz w:val="24"/>
        </w:rPr>
        <w:t xml:space="preserve">9-5  </w:t>
      </w:r>
      <w:r>
        <w:rPr>
          <w:rFonts w:ascii="宋体" w:hAnsi="宋体"/>
          <w:b/>
          <w:sz w:val="24"/>
        </w:rPr>
        <w:t>具</w:t>
      </w:r>
      <w:r>
        <w:rPr>
          <w:rFonts w:ascii="宋体" w:hAnsi="宋体" w:hint="eastAsia"/>
          <w:b/>
          <w:sz w:val="24"/>
        </w:rPr>
        <w:t>备</w:t>
      </w:r>
      <w:r>
        <w:rPr>
          <w:rFonts w:ascii="宋体" w:hAnsi="宋体"/>
          <w:b/>
          <w:sz w:val="24"/>
        </w:rPr>
        <w:t>履行合同所必需的设备和专业技术能力</w:t>
      </w:r>
      <w:r>
        <w:rPr>
          <w:rFonts w:ascii="宋体" w:hAnsi="宋体" w:hint="eastAsia"/>
          <w:b/>
          <w:sz w:val="24"/>
        </w:rPr>
        <w:t>承诺书</w:t>
      </w:r>
      <w:bookmarkEnd w:id="298"/>
      <w:bookmarkEnd w:id="299"/>
      <w:bookmarkEnd w:id="300"/>
      <w:bookmarkEnd w:id="301"/>
    </w:p>
    <w:p w14:paraId="705FDCD6" w14:textId="77777777" w:rsidR="00276AD2" w:rsidRDefault="00276AD2">
      <w:pPr>
        <w:ind w:firstLine="480"/>
        <w:rPr>
          <w:rFonts w:ascii="宋体" w:hAnsi="宋体" w:cs="宋体"/>
          <w:kern w:val="0"/>
          <w:sz w:val="24"/>
        </w:rPr>
      </w:pPr>
    </w:p>
    <w:p w14:paraId="28A7F781" w14:textId="77777777" w:rsidR="00276AD2" w:rsidRDefault="00276AD2">
      <w:pPr>
        <w:ind w:firstLine="480"/>
        <w:rPr>
          <w:rFonts w:ascii="宋体" w:hAnsi="宋体" w:cs="宋体"/>
          <w:kern w:val="0"/>
          <w:sz w:val="24"/>
        </w:rPr>
      </w:pPr>
    </w:p>
    <w:p w14:paraId="4ECEC9C8" w14:textId="77777777" w:rsidR="00276AD2" w:rsidRDefault="00545F0F">
      <w:pPr>
        <w:rPr>
          <w:rFonts w:ascii="宋体" w:hAnsi="宋体" w:cs="宋体"/>
          <w:kern w:val="0"/>
          <w:sz w:val="24"/>
          <w:u w:val="single"/>
        </w:rPr>
      </w:pPr>
      <w:r>
        <w:rPr>
          <w:rFonts w:ascii="宋体" w:hAnsi="宋体" w:cs="宋体" w:hint="eastAsia"/>
          <w:kern w:val="0"/>
          <w:sz w:val="24"/>
          <w:u w:val="single"/>
        </w:rPr>
        <w:t>(采购人名称)      ：</w:t>
      </w:r>
    </w:p>
    <w:p w14:paraId="6E1FE727" w14:textId="77777777" w:rsidR="00276AD2" w:rsidRDefault="00276AD2">
      <w:pPr>
        <w:ind w:firstLine="480"/>
        <w:rPr>
          <w:rFonts w:ascii="宋体" w:hAnsi="宋体" w:cs="宋体"/>
          <w:kern w:val="0"/>
          <w:sz w:val="24"/>
        </w:rPr>
      </w:pPr>
    </w:p>
    <w:p w14:paraId="58F3B9C7" w14:textId="77777777" w:rsidR="00276AD2" w:rsidRDefault="00545F0F">
      <w:pPr>
        <w:ind w:firstLine="480"/>
        <w:rPr>
          <w:rFonts w:ascii="宋体" w:hAnsi="宋体" w:cs="宋体"/>
          <w:kern w:val="0"/>
          <w:sz w:val="24"/>
        </w:rPr>
      </w:pPr>
      <w:r>
        <w:rPr>
          <w:rFonts w:ascii="宋体" w:hAnsi="宋体" w:cs="宋体" w:hint="eastAsia"/>
          <w:kern w:val="0"/>
          <w:sz w:val="24"/>
        </w:rPr>
        <w:t>我公司承诺</w:t>
      </w:r>
      <w:r>
        <w:rPr>
          <w:rFonts w:ascii="宋体" w:hAnsi="宋体"/>
          <w:sz w:val="24"/>
        </w:rPr>
        <w:t>具</w:t>
      </w:r>
      <w:r>
        <w:rPr>
          <w:rFonts w:ascii="宋体" w:hAnsi="宋体" w:hint="eastAsia"/>
          <w:sz w:val="24"/>
        </w:rPr>
        <w:t>备</w:t>
      </w:r>
      <w:r>
        <w:rPr>
          <w:rFonts w:ascii="宋体" w:hAnsi="宋体"/>
          <w:sz w:val="24"/>
        </w:rPr>
        <w:t>履行合同所必需的设备和专业技术能力</w:t>
      </w:r>
      <w:r>
        <w:rPr>
          <w:rFonts w:ascii="宋体" w:hAnsi="宋体" w:cs="宋体" w:hint="eastAsia"/>
          <w:kern w:val="0"/>
          <w:sz w:val="24"/>
        </w:rPr>
        <w:t>。</w:t>
      </w:r>
    </w:p>
    <w:p w14:paraId="192AF5D1" w14:textId="77777777" w:rsidR="00276AD2" w:rsidRDefault="00276AD2">
      <w:pPr>
        <w:ind w:firstLine="480"/>
        <w:rPr>
          <w:rFonts w:ascii="宋体" w:hAnsi="宋体"/>
          <w:b/>
          <w:sz w:val="24"/>
        </w:rPr>
      </w:pPr>
    </w:p>
    <w:p w14:paraId="20250355" w14:textId="77777777" w:rsidR="00276AD2" w:rsidRDefault="00276AD2">
      <w:pPr>
        <w:ind w:firstLine="480"/>
        <w:rPr>
          <w:rFonts w:ascii="宋体" w:hAnsi="宋体"/>
          <w:b/>
          <w:sz w:val="24"/>
        </w:rPr>
      </w:pPr>
    </w:p>
    <w:p w14:paraId="46FD9464" w14:textId="77777777" w:rsidR="00276AD2" w:rsidRDefault="00276AD2">
      <w:pPr>
        <w:ind w:firstLine="480"/>
        <w:rPr>
          <w:rFonts w:ascii="宋体" w:hAnsi="宋体"/>
          <w:b/>
          <w:sz w:val="24"/>
        </w:rPr>
      </w:pPr>
    </w:p>
    <w:p w14:paraId="0932A93B" w14:textId="77777777" w:rsidR="00276AD2" w:rsidRDefault="00545F0F">
      <w:pPr>
        <w:spacing w:beforeLines="50" w:before="120" w:line="440" w:lineRule="exact"/>
        <w:ind w:leftChars="-49" w:left="-103" w:firstLineChars="257" w:firstLine="617"/>
        <w:rPr>
          <w:rFonts w:ascii="宋体" w:hAnsi="宋体"/>
          <w:sz w:val="24"/>
        </w:rPr>
      </w:pPr>
      <w:r>
        <w:rPr>
          <w:rFonts w:ascii="宋体" w:hAnsi="宋体" w:hint="eastAsia"/>
          <w:sz w:val="24"/>
        </w:rPr>
        <w:t>投标人：（公章）</w:t>
      </w:r>
    </w:p>
    <w:p w14:paraId="7792FB4C" w14:textId="77777777" w:rsidR="00276AD2" w:rsidRDefault="00545F0F">
      <w:pPr>
        <w:spacing w:beforeLines="50" w:before="120" w:line="440" w:lineRule="exact"/>
        <w:ind w:leftChars="219" w:left="460"/>
        <w:rPr>
          <w:rFonts w:ascii="宋体" w:hAnsi="宋体"/>
          <w:sz w:val="24"/>
        </w:rPr>
      </w:pPr>
      <w:r>
        <w:rPr>
          <w:rFonts w:ascii="宋体" w:hAnsi="宋体"/>
          <w:sz w:val="24"/>
        </w:rPr>
        <w:t>法定代表人或其委托代理人：（</w:t>
      </w:r>
      <w:r>
        <w:rPr>
          <w:rFonts w:ascii="宋体" w:hAnsi="宋体" w:hint="eastAsia"/>
          <w:sz w:val="24"/>
        </w:rPr>
        <w:t>签字或加盖人名章</w:t>
      </w:r>
      <w:r>
        <w:rPr>
          <w:rFonts w:ascii="宋体" w:hAnsi="宋体"/>
          <w:sz w:val="24"/>
        </w:rPr>
        <w:t>）</w:t>
      </w:r>
    </w:p>
    <w:p w14:paraId="5CBF7BA8" w14:textId="77777777" w:rsidR="00276AD2" w:rsidRDefault="00545F0F">
      <w:pPr>
        <w:spacing w:beforeLines="50" w:before="120" w:line="440" w:lineRule="exact"/>
        <w:ind w:leftChars="219" w:left="460"/>
        <w:rPr>
          <w:rFonts w:ascii="宋体" w:hAnsi="宋体"/>
          <w:sz w:val="24"/>
        </w:rPr>
      </w:pPr>
      <w:r>
        <w:rPr>
          <w:rFonts w:ascii="宋体" w:hAnsi="宋体"/>
          <w:sz w:val="24"/>
        </w:rPr>
        <w:t>日期：</w:t>
      </w:r>
    </w:p>
    <w:p w14:paraId="38F7CF59" w14:textId="77777777" w:rsidR="00276AD2" w:rsidRDefault="00276AD2">
      <w:pPr>
        <w:ind w:right="280"/>
        <w:rPr>
          <w:rFonts w:ascii="宋体" w:hAnsi="宋体"/>
          <w:sz w:val="24"/>
        </w:rPr>
      </w:pPr>
    </w:p>
    <w:p w14:paraId="15DA51B7" w14:textId="77777777" w:rsidR="00276AD2" w:rsidRDefault="00276AD2">
      <w:pPr>
        <w:tabs>
          <w:tab w:val="left" w:pos="5580"/>
        </w:tabs>
        <w:spacing w:before="120" w:line="360" w:lineRule="auto"/>
        <w:rPr>
          <w:rFonts w:ascii="宋体" w:hAnsi="宋体"/>
          <w:sz w:val="24"/>
        </w:rPr>
      </w:pPr>
    </w:p>
    <w:p w14:paraId="737D9EC9" w14:textId="77777777" w:rsidR="00276AD2" w:rsidRDefault="00276AD2">
      <w:pPr>
        <w:tabs>
          <w:tab w:val="left" w:pos="5580"/>
        </w:tabs>
        <w:spacing w:before="120" w:line="360" w:lineRule="auto"/>
        <w:ind w:firstLineChars="200" w:firstLine="480"/>
        <w:rPr>
          <w:rFonts w:ascii="仿宋_GB2312" w:eastAsia="仿宋_GB2312"/>
          <w:sz w:val="24"/>
        </w:rPr>
      </w:pPr>
    </w:p>
    <w:p w14:paraId="354185E6" w14:textId="77777777" w:rsidR="00276AD2" w:rsidRDefault="00276AD2">
      <w:pPr>
        <w:tabs>
          <w:tab w:val="left" w:pos="5580"/>
        </w:tabs>
        <w:spacing w:before="120" w:line="360" w:lineRule="auto"/>
        <w:ind w:firstLineChars="200" w:firstLine="480"/>
        <w:rPr>
          <w:rFonts w:ascii="仿宋_GB2312" w:eastAsia="仿宋_GB2312"/>
          <w:sz w:val="24"/>
        </w:rPr>
      </w:pPr>
    </w:p>
    <w:p w14:paraId="2DBA8C37" w14:textId="77777777" w:rsidR="00276AD2" w:rsidRDefault="00276AD2">
      <w:pPr>
        <w:tabs>
          <w:tab w:val="left" w:pos="993"/>
          <w:tab w:val="left" w:pos="1030"/>
          <w:tab w:val="left" w:pos="8364"/>
        </w:tabs>
        <w:snapToGrid w:val="0"/>
        <w:spacing w:afterLines="50" w:after="120"/>
        <w:ind w:left="420" w:rightChars="-27" w:right="-57" w:firstLineChars="200" w:firstLine="480"/>
        <w:jc w:val="left"/>
        <w:rPr>
          <w:rFonts w:ascii="仿宋_GB2312" w:eastAsia="仿宋_GB2312"/>
          <w:sz w:val="24"/>
        </w:rPr>
      </w:pPr>
    </w:p>
    <w:p w14:paraId="68A1F4A4" w14:textId="77777777" w:rsidR="00276AD2" w:rsidRDefault="00545F0F">
      <w:pPr>
        <w:widowControl/>
        <w:jc w:val="left"/>
        <w:rPr>
          <w:rFonts w:ascii="仿宋_GB2312" w:eastAsia="仿宋_GB2312" w:hAnsi="宋体"/>
          <w:b/>
          <w:sz w:val="24"/>
        </w:rPr>
      </w:pPr>
      <w:r>
        <w:rPr>
          <w:rFonts w:ascii="仿宋_GB2312" w:eastAsia="仿宋_GB2312" w:hAnsi="宋体"/>
          <w:b/>
          <w:sz w:val="24"/>
        </w:rPr>
        <w:br w:type="page"/>
      </w:r>
    </w:p>
    <w:p w14:paraId="28332F8A" w14:textId="77777777" w:rsidR="00276AD2" w:rsidRDefault="00545F0F">
      <w:pPr>
        <w:tabs>
          <w:tab w:val="left" w:pos="993"/>
          <w:tab w:val="left" w:pos="1030"/>
          <w:tab w:val="left" w:pos="8364"/>
        </w:tabs>
        <w:snapToGrid w:val="0"/>
        <w:spacing w:afterLines="50" w:after="120"/>
        <w:ind w:rightChars="-27" w:right="-57"/>
        <w:jc w:val="left"/>
        <w:outlineLvl w:val="2"/>
        <w:rPr>
          <w:rFonts w:ascii="宋体" w:hAnsi="宋体"/>
          <w:b/>
          <w:sz w:val="24"/>
        </w:rPr>
      </w:pPr>
      <w:bookmarkStart w:id="302" w:name="_Toc11412"/>
      <w:bookmarkStart w:id="303" w:name="_Toc2139"/>
      <w:bookmarkStart w:id="304" w:name="_Toc9381"/>
      <w:bookmarkStart w:id="305" w:name="_Toc12562"/>
      <w:r>
        <w:rPr>
          <w:rFonts w:ascii="宋体" w:hAnsi="宋体" w:hint="eastAsia"/>
          <w:b/>
          <w:sz w:val="24"/>
        </w:rPr>
        <w:lastRenderedPageBreak/>
        <w:t>9-6  投标人参加政府采购活动前3年内在经营活动中没有重大违法记录的书面声明（格式）</w:t>
      </w:r>
      <w:bookmarkEnd w:id="302"/>
      <w:bookmarkEnd w:id="303"/>
      <w:bookmarkEnd w:id="304"/>
      <w:bookmarkEnd w:id="305"/>
    </w:p>
    <w:p w14:paraId="4EB3938E" w14:textId="77777777" w:rsidR="00276AD2" w:rsidRDefault="00276AD2">
      <w:pPr>
        <w:jc w:val="center"/>
        <w:rPr>
          <w:rFonts w:ascii="宋体" w:hAnsi="宋体"/>
          <w:sz w:val="24"/>
        </w:rPr>
      </w:pPr>
    </w:p>
    <w:p w14:paraId="5A3080EE" w14:textId="77777777" w:rsidR="00276AD2" w:rsidRDefault="00545F0F">
      <w:pPr>
        <w:jc w:val="center"/>
        <w:rPr>
          <w:rFonts w:ascii="宋体" w:hAnsi="宋体"/>
          <w:b/>
          <w:sz w:val="24"/>
        </w:rPr>
      </w:pPr>
      <w:r>
        <w:rPr>
          <w:rFonts w:ascii="宋体" w:hAnsi="宋体" w:hint="eastAsia"/>
          <w:b/>
          <w:sz w:val="24"/>
        </w:rPr>
        <w:t>声明函</w:t>
      </w:r>
    </w:p>
    <w:p w14:paraId="11CF1C35" w14:textId="77777777" w:rsidR="00276AD2" w:rsidRDefault="00276AD2">
      <w:pPr>
        <w:jc w:val="center"/>
        <w:rPr>
          <w:rFonts w:ascii="宋体" w:hAnsi="宋体"/>
          <w:sz w:val="24"/>
        </w:rPr>
      </w:pPr>
    </w:p>
    <w:p w14:paraId="5179C664" w14:textId="77777777" w:rsidR="00276AD2" w:rsidRDefault="00545F0F">
      <w:pPr>
        <w:tabs>
          <w:tab w:val="left" w:pos="5580"/>
        </w:tabs>
        <w:spacing w:before="120" w:line="360" w:lineRule="auto"/>
        <w:rPr>
          <w:rFonts w:ascii="宋体" w:hAnsi="宋体"/>
          <w:sz w:val="24"/>
        </w:rPr>
      </w:pPr>
      <w:r>
        <w:rPr>
          <w:rFonts w:ascii="宋体" w:hAnsi="宋体" w:hint="eastAsia"/>
          <w:sz w:val="24"/>
        </w:rPr>
        <w:t>致：</w:t>
      </w:r>
      <w:r>
        <w:rPr>
          <w:rFonts w:ascii="宋体" w:hAnsi="宋体" w:hint="eastAsia"/>
          <w:sz w:val="24"/>
          <w:u w:val="single"/>
        </w:rPr>
        <w:t xml:space="preserve">   （采购人）  </w:t>
      </w:r>
    </w:p>
    <w:p w14:paraId="47BCB974" w14:textId="77777777" w:rsidR="00276AD2" w:rsidRDefault="00276AD2">
      <w:pPr>
        <w:tabs>
          <w:tab w:val="left" w:pos="5580"/>
        </w:tabs>
        <w:spacing w:before="120" w:line="360" w:lineRule="auto"/>
        <w:ind w:firstLineChars="200" w:firstLine="480"/>
        <w:rPr>
          <w:rFonts w:ascii="宋体" w:hAnsi="宋体"/>
          <w:sz w:val="24"/>
        </w:rPr>
      </w:pPr>
    </w:p>
    <w:p w14:paraId="2E2369CA" w14:textId="77777777" w:rsidR="00276AD2" w:rsidRDefault="00545F0F">
      <w:pPr>
        <w:tabs>
          <w:tab w:val="left" w:pos="5580"/>
        </w:tabs>
        <w:spacing w:before="120" w:line="360" w:lineRule="auto"/>
        <w:ind w:firstLineChars="200" w:firstLine="480"/>
        <w:rPr>
          <w:rFonts w:ascii="宋体" w:hAnsi="宋体"/>
          <w:sz w:val="24"/>
        </w:rPr>
      </w:pPr>
      <w:r>
        <w:rPr>
          <w:rFonts w:ascii="宋体" w:hAnsi="宋体" w:hint="eastAsia"/>
          <w:sz w:val="24"/>
        </w:rPr>
        <w:t>在本项目投标文件截止时间前，我公司郑重承诺在参加本项目政府采购活动前三年内，在经营活动中无重大违法记录。公司未受到刑事处罚或责令停业、吊销许可证（或执照）</w:t>
      </w:r>
      <w:r>
        <w:rPr>
          <w:rFonts w:hAnsi="宋体" w:hint="eastAsia"/>
          <w:sz w:val="24"/>
        </w:rPr>
        <w:t>、较大数额罚款等行政处罚</w:t>
      </w:r>
      <w:r>
        <w:rPr>
          <w:rFonts w:ascii="宋体" w:hAnsi="宋体" w:hint="eastAsia"/>
          <w:sz w:val="24"/>
        </w:rPr>
        <w:t>；未处于财产被接管、冻结、破产状况。</w:t>
      </w:r>
    </w:p>
    <w:p w14:paraId="1F9E2B46" w14:textId="77777777" w:rsidR="00276AD2" w:rsidRDefault="00545F0F">
      <w:pPr>
        <w:tabs>
          <w:tab w:val="left" w:pos="5580"/>
        </w:tabs>
        <w:spacing w:before="120" w:line="360" w:lineRule="auto"/>
        <w:ind w:firstLineChars="200" w:firstLine="480"/>
        <w:rPr>
          <w:rFonts w:ascii="宋体" w:hAnsi="宋体"/>
          <w:sz w:val="24"/>
        </w:rPr>
      </w:pPr>
      <w:r>
        <w:rPr>
          <w:rFonts w:ascii="宋体" w:hAnsi="宋体" w:hint="eastAsia"/>
          <w:sz w:val="24"/>
        </w:rPr>
        <w:t>如发现我单位提供的声明函</w:t>
      </w:r>
      <w:proofErr w:type="gramStart"/>
      <w:r>
        <w:rPr>
          <w:rFonts w:ascii="宋体" w:hAnsi="宋体" w:hint="eastAsia"/>
          <w:sz w:val="24"/>
        </w:rPr>
        <w:t>不</w:t>
      </w:r>
      <w:proofErr w:type="gramEnd"/>
      <w:r>
        <w:rPr>
          <w:rFonts w:ascii="宋体" w:hAnsi="宋体" w:hint="eastAsia"/>
          <w:sz w:val="24"/>
        </w:rPr>
        <w:t>实时，我单位将按照《政府采购法》有关提供虚假材料的规定，接受处罚。</w:t>
      </w:r>
    </w:p>
    <w:p w14:paraId="11EEDB73" w14:textId="77777777" w:rsidR="00276AD2" w:rsidRDefault="00545F0F">
      <w:pPr>
        <w:tabs>
          <w:tab w:val="left" w:pos="5580"/>
        </w:tabs>
        <w:spacing w:before="120" w:line="360" w:lineRule="auto"/>
        <w:ind w:firstLineChars="200" w:firstLine="480"/>
        <w:rPr>
          <w:rFonts w:ascii="宋体" w:hAnsi="宋体"/>
          <w:sz w:val="24"/>
        </w:rPr>
      </w:pPr>
      <w:r>
        <w:rPr>
          <w:rFonts w:ascii="宋体" w:hAnsi="宋体" w:hint="eastAsia"/>
          <w:sz w:val="24"/>
        </w:rPr>
        <w:t>特此声明。</w:t>
      </w:r>
    </w:p>
    <w:p w14:paraId="1365750A" w14:textId="77777777" w:rsidR="00276AD2" w:rsidRDefault="00276AD2">
      <w:pPr>
        <w:tabs>
          <w:tab w:val="left" w:pos="5580"/>
        </w:tabs>
        <w:spacing w:before="120" w:line="360" w:lineRule="auto"/>
        <w:ind w:firstLineChars="200" w:firstLine="480"/>
        <w:rPr>
          <w:rFonts w:ascii="宋体" w:hAnsi="宋体"/>
          <w:sz w:val="24"/>
        </w:rPr>
      </w:pPr>
    </w:p>
    <w:p w14:paraId="3647C531" w14:textId="77777777" w:rsidR="00276AD2" w:rsidRDefault="00276AD2">
      <w:pPr>
        <w:tabs>
          <w:tab w:val="left" w:pos="5580"/>
        </w:tabs>
        <w:spacing w:before="120" w:line="360" w:lineRule="auto"/>
        <w:ind w:firstLineChars="200" w:firstLine="480"/>
        <w:rPr>
          <w:rFonts w:ascii="宋体" w:hAnsi="宋体"/>
          <w:sz w:val="24"/>
        </w:rPr>
      </w:pPr>
    </w:p>
    <w:p w14:paraId="7A64CA5B" w14:textId="77777777" w:rsidR="00276AD2" w:rsidRDefault="00276AD2">
      <w:pPr>
        <w:tabs>
          <w:tab w:val="left" w:pos="5580"/>
        </w:tabs>
        <w:spacing w:before="120" w:line="360" w:lineRule="auto"/>
        <w:ind w:firstLineChars="200" w:firstLine="480"/>
        <w:rPr>
          <w:rFonts w:ascii="宋体" w:hAnsi="宋体"/>
          <w:sz w:val="24"/>
        </w:rPr>
      </w:pPr>
    </w:p>
    <w:p w14:paraId="07B3F1EF" w14:textId="77777777" w:rsidR="00276AD2" w:rsidRDefault="00545F0F">
      <w:pPr>
        <w:pStyle w:val="18"/>
        <w:spacing w:line="360" w:lineRule="auto"/>
        <w:rPr>
          <w:rFonts w:hAnsi="宋体"/>
          <w:sz w:val="24"/>
        </w:rPr>
      </w:pPr>
      <w:r>
        <w:rPr>
          <w:rFonts w:hAnsi="宋体" w:hint="eastAsia"/>
          <w:sz w:val="24"/>
        </w:rPr>
        <w:t>法定代表人或其委托代理人（签字或加盖人名章</w:t>
      </w:r>
      <w:r>
        <w:rPr>
          <w:rFonts w:hAnsi="宋体"/>
        </w:rPr>
        <w:t>）</w:t>
      </w:r>
      <w:r>
        <w:rPr>
          <w:rFonts w:hAnsi="宋体" w:hint="eastAsia"/>
          <w:sz w:val="24"/>
        </w:rPr>
        <w:t>：____________________________</w:t>
      </w:r>
    </w:p>
    <w:p w14:paraId="1D550E75" w14:textId="77777777" w:rsidR="00276AD2" w:rsidRDefault="00545F0F">
      <w:pPr>
        <w:pStyle w:val="18"/>
        <w:spacing w:line="360" w:lineRule="auto"/>
        <w:rPr>
          <w:rFonts w:hAnsi="宋体"/>
          <w:sz w:val="24"/>
          <w:u w:val="single"/>
        </w:rPr>
      </w:pPr>
      <w:r>
        <w:rPr>
          <w:rFonts w:hAnsi="宋体" w:hint="eastAsia"/>
          <w:sz w:val="24"/>
        </w:rPr>
        <w:t>投标人(盖章)：</w:t>
      </w:r>
      <w:r>
        <w:rPr>
          <w:rFonts w:hAnsi="宋体" w:hint="eastAsia"/>
          <w:sz w:val="24"/>
          <w:u w:val="single"/>
        </w:rPr>
        <w:t xml:space="preserve"> </w:t>
      </w:r>
      <w:r>
        <w:rPr>
          <w:rFonts w:hAnsi="宋体"/>
          <w:sz w:val="24"/>
          <w:u w:val="single"/>
        </w:rPr>
        <w:tab/>
      </w:r>
      <w:r>
        <w:rPr>
          <w:rFonts w:hAnsi="宋体" w:hint="eastAsia"/>
          <w:sz w:val="24"/>
          <w:u w:val="single"/>
        </w:rPr>
        <w:t xml:space="preserve">                        </w:t>
      </w:r>
      <w:r>
        <w:rPr>
          <w:rFonts w:hAnsi="宋体"/>
          <w:sz w:val="24"/>
          <w:u w:val="single"/>
        </w:rPr>
        <w:tab/>
      </w:r>
    </w:p>
    <w:p w14:paraId="63184D8F" w14:textId="77777777" w:rsidR="00276AD2" w:rsidRDefault="00545F0F">
      <w:pPr>
        <w:pStyle w:val="18"/>
        <w:spacing w:line="360" w:lineRule="auto"/>
        <w:rPr>
          <w:rFonts w:hAnsi="宋体"/>
          <w:sz w:val="24"/>
          <w:u w:val="single"/>
        </w:rPr>
      </w:pPr>
      <w:r>
        <w:rPr>
          <w:rFonts w:hAnsi="宋体"/>
          <w:sz w:val="24"/>
          <w:u w:val="single"/>
        </w:rPr>
        <w:br w:type="page"/>
      </w:r>
    </w:p>
    <w:p w14:paraId="3664437D" w14:textId="77777777" w:rsidR="00276AD2" w:rsidRDefault="00545F0F">
      <w:pPr>
        <w:tabs>
          <w:tab w:val="left" w:pos="993"/>
          <w:tab w:val="left" w:pos="1030"/>
          <w:tab w:val="left" w:pos="8364"/>
        </w:tabs>
        <w:snapToGrid w:val="0"/>
        <w:spacing w:afterLines="50" w:after="120"/>
        <w:ind w:rightChars="-27" w:right="-57"/>
        <w:jc w:val="left"/>
        <w:outlineLvl w:val="2"/>
        <w:rPr>
          <w:rFonts w:ascii="宋体" w:hAnsi="宋体"/>
          <w:b/>
          <w:sz w:val="24"/>
        </w:rPr>
      </w:pPr>
      <w:bookmarkStart w:id="306" w:name="_Toc1047"/>
      <w:bookmarkStart w:id="307" w:name="_Toc14660"/>
      <w:bookmarkStart w:id="308" w:name="_Toc15314"/>
      <w:bookmarkStart w:id="309" w:name="_Toc20882"/>
      <w:r>
        <w:rPr>
          <w:rFonts w:ascii="宋体" w:hAnsi="宋体" w:hint="eastAsia"/>
          <w:b/>
          <w:sz w:val="24"/>
        </w:rPr>
        <w:lastRenderedPageBreak/>
        <w:t>9-7  投标人控股股东名称、控股公司的名称和存在管理、被管理关系的单位名称说明</w:t>
      </w:r>
      <w:bookmarkEnd w:id="306"/>
      <w:bookmarkEnd w:id="307"/>
      <w:bookmarkEnd w:id="308"/>
      <w:bookmarkEnd w:id="309"/>
    </w:p>
    <w:p w14:paraId="3F7DD266" w14:textId="77777777" w:rsidR="00276AD2" w:rsidRDefault="00276AD2">
      <w:pPr>
        <w:ind w:firstLine="420"/>
        <w:rPr>
          <w:rFonts w:ascii="宋体" w:hAnsi="宋体"/>
          <w:szCs w:val="21"/>
        </w:rPr>
      </w:pPr>
    </w:p>
    <w:p w14:paraId="58FD718A" w14:textId="77777777" w:rsidR="00276AD2" w:rsidRDefault="00545F0F">
      <w:pPr>
        <w:spacing w:line="360" w:lineRule="auto"/>
        <w:rPr>
          <w:rFonts w:ascii="宋体" w:hAnsi="宋体"/>
          <w:sz w:val="24"/>
        </w:rPr>
      </w:pPr>
      <w:r>
        <w:rPr>
          <w:rFonts w:ascii="宋体" w:hAnsi="宋体"/>
          <w:sz w:val="24"/>
        </w:rPr>
        <w:t>致：</w:t>
      </w:r>
    </w:p>
    <w:p w14:paraId="0DF996D9" w14:textId="77777777" w:rsidR="00276AD2" w:rsidRDefault="00545F0F">
      <w:pPr>
        <w:ind w:firstLine="426"/>
        <w:rPr>
          <w:rFonts w:ascii="宋体" w:hAnsi="Courier New" w:cs="Courier New"/>
          <w:sz w:val="24"/>
        </w:rPr>
      </w:pPr>
      <w:r>
        <w:rPr>
          <w:rFonts w:ascii="宋体" w:hAnsi="Courier New" w:cs="Courier New" w:hint="eastAsia"/>
          <w:sz w:val="24"/>
        </w:rPr>
        <w:t>与我方的法定代表人（单位负责人）为同一人的企业如下：</w:t>
      </w:r>
    </w:p>
    <w:p w14:paraId="3B1CC2E5" w14:textId="77777777" w:rsidR="00276AD2" w:rsidRDefault="00276AD2">
      <w:pPr>
        <w:ind w:firstLine="426"/>
        <w:rPr>
          <w:rFonts w:ascii="宋体" w:hAnsi="Courier New" w:cs="Courier New"/>
          <w:sz w:val="24"/>
        </w:rPr>
      </w:pPr>
    </w:p>
    <w:p w14:paraId="596DB0A5" w14:textId="77777777" w:rsidR="00276AD2" w:rsidRDefault="00545F0F">
      <w:pPr>
        <w:ind w:firstLine="426"/>
        <w:rPr>
          <w:rFonts w:ascii="宋体" w:hAnsi="Courier New" w:cs="Courier New"/>
          <w:sz w:val="24"/>
        </w:rPr>
      </w:pPr>
      <w:r>
        <w:rPr>
          <w:rFonts w:ascii="宋体" w:hAnsi="Courier New" w:cs="Courier New" w:hint="eastAsia"/>
          <w:sz w:val="24"/>
        </w:rPr>
        <w:t>我方的控股股东如下：</w:t>
      </w:r>
    </w:p>
    <w:p w14:paraId="601E8188" w14:textId="77777777" w:rsidR="00276AD2" w:rsidRDefault="00276AD2">
      <w:pPr>
        <w:ind w:firstLine="426"/>
        <w:rPr>
          <w:rFonts w:ascii="宋体" w:hAnsi="Courier New" w:cs="Courier New"/>
          <w:sz w:val="24"/>
        </w:rPr>
      </w:pPr>
    </w:p>
    <w:p w14:paraId="0D5C2536" w14:textId="77777777" w:rsidR="00276AD2" w:rsidRDefault="00545F0F">
      <w:pPr>
        <w:ind w:firstLine="426"/>
        <w:rPr>
          <w:rFonts w:ascii="宋体" w:hAnsi="Courier New" w:cs="Courier New"/>
          <w:sz w:val="24"/>
        </w:rPr>
      </w:pPr>
      <w:r>
        <w:rPr>
          <w:rFonts w:ascii="宋体" w:hAnsi="Courier New" w:cs="Courier New" w:hint="eastAsia"/>
          <w:sz w:val="24"/>
        </w:rPr>
        <w:t>我方直接控股的企业如下：</w:t>
      </w:r>
    </w:p>
    <w:p w14:paraId="230C4430" w14:textId="77777777" w:rsidR="00276AD2" w:rsidRDefault="00276AD2">
      <w:pPr>
        <w:ind w:firstLine="426"/>
        <w:rPr>
          <w:rFonts w:ascii="宋体" w:hAnsi="Courier New" w:cs="Courier New"/>
          <w:sz w:val="24"/>
        </w:rPr>
      </w:pPr>
    </w:p>
    <w:p w14:paraId="28A0A86D" w14:textId="77777777" w:rsidR="00276AD2" w:rsidRDefault="00545F0F">
      <w:pPr>
        <w:ind w:firstLine="426"/>
        <w:rPr>
          <w:rFonts w:ascii="宋体" w:hAnsi="Courier New" w:cs="Courier New"/>
          <w:sz w:val="24"/>
        </w:rPr>
      </w:pPr>
      <w:r>
        <w:rPr>
          <w:rFonts w:ascii="宋体" w:hAnsi="Courier New" w:cs="Courier New" w:hint="eastAsia"/>
          <w:sz w:val="24"/>
        </w:rPr>
        <w:t>与我方存在管理、被管理关系的单位名称如下：</w:t>
      </w:r>
    </w:p>
    <w:p w14:paraId="366A1FE9" w14:textId="77777777" w:rsidR="00276AD2" w:rsidRDefault="00276AD2">
      <w:pPr>
        <w:ind w:firstLine="426"/>
        <w:rPr>
          <w:rFonts w:ascii="宋体" w:hAnsi="Courier New" w:cs="Courier New"/>
          <w:sz w:val="24"/>
        </w:rPr>
      </w:pPr>
    </w:p>
    <w:p w14:paraId="2056FDF8" w14:textId="77777777" w:rsidR="00276AD2" w:rsidRDefault="00276AD2">
      <w:pPr>
        <w:ind w:firstLine="426"/>
        <w:rPr>
          <w:rFonts w:ascii="宋体" w:hAnsi="宋体"/>
          <w:szCs w:val="21"/>
        </w:rPr>
      </w:pPr>
    </w:p>
    <w:p w14:paraId="4459E225" w14:textId="77777777" w:rsidR="00276AD2" w:rsidRDefault="00545F0F">
      <w:pPr>
        <w:ind w:firstLine="426"/>
        <w:rPr>
          <w:rFonts w:ascii="宋体" w:hAnsi="宋体"/>
          <w:sz w:val="24"/>
        </w:rPr>
      </w:pPr>
      <w:r>
        <w:rPr>
          <w:rFonts w:ascii="宋体" w:hAnsi="宋体"/>
          <w:sz w:val="24"/>
        </w:rPr>
        <w:t xml:space="preserve">投标人名称（公章）： </w:t>
      </w:r>
    </w:p>
    <w:p w14:paraId="4745711E" w14:textId="77777777" w:rsidR="00276AD2" w:rsidRDefault="00545F0F">
      <w:pPr>
        <w:ind w:firstLine="420"/>
        <w:rPr>
          <w:rFonts w:ascii="宋体" w:hAnsi="宋体"/>
          <w:sz w:val="24"/>
        </w:rPr>
      </w:pPr>
      <w:r>
        <w:rPr>
          <w:rFonts w:ascii="宋体" w:hAnsi="宋体" w:hint="eastAsia"/>
          <w:sz w:val="24"/>
        </w:rPr>
        <w:t>法定代表人或其委托代理人</w:t>
      </w:r>
      <w:r>
        <w:rPr>
          <w:rFonts w:ascii="宋体" w:hAnsi="宋体"/>
          <w:sz w:val="24"/>
        </w:rPr>
        <w:t>（</w:t>
      </w:r>
      <w:r>
        <w:rPr>
          <w:rFonts w:ascii="宋体" w:hAnsi="宋体" w:hint="eastAsia"/>
          <w:sz w:val="24"/>
        </w:rPr>
        <w:t>签字或加盖人名章</w:t>
      </w:r>
      <w:r>
        <w:rPr>
          <w:rFonts w:ascii="宋体" w:hAnsi="宋体"/>
          <w:sz w:val="24"/>
        </w:rPr>
        <w:t>）：</w:t>
      </w:r>
    </w:p>
    <w:p w14:paraId="4E117745" w14:textId="77777777" w:rsidR="00276AD2" w:rsidRDefault="00545F0F">
      <w:pPr>
        <w:ind w:firstLineChars="200" w:firstLine="480"/>
        <w:rPr>
          <w:rFonts w:ascii="宋体" w:hAnsi="宋体"/>
          <w:sz w:val="24"/>
        </w:rPr>
      </w:pPr>
      <w:r>
        <w:rPr>
          <w:rFonts w:ascii="宋体" w:hAnsi="宋体"/>
          <w:sz w:val="24"/>
        </w:rPr>
        <w:t>日    期：     年   月    日</w:t>
      </w:r>
    </w:p>
    <w:p w14:paraId="0F197713" w14:textId="77777777" w:rsidR="00276AD2" w:rsidRDefault="00545F0F">
      <w:pPr>
        <w:ind w:firstLineChars="200" w:firstLine="420"/>
        <w:rPr>
          <w:rFonts w:ascii="宋体" w:hAnsi="宋体"/>
          <w:szCs w:val="21"/>
        </w:rPr>
      </w:pPr>
      <w:r>
        <w:rPr>
          <w:rFonts w:ascii="宋体" w:hAnsi="宋体"/>
          <w:szCs w:val="21"/>
        </w:rPr>
        <w:br w:type="page"/>
      </w:r>
    </w:p>
    <w:p w14:paraId="5EF9C1AF" w14:textId="77777777" w:rsidR="00276AD2" w:rsidRDefault="00545F0F">
      <w:pPr>
        <w:tabs>
          <w:tab w:val="left" w:pos="993"/>
          <w:tab w:val="left" w:pos="1030"/>
          <w:tab w:val="left" w:pos="8364"/>
        </w:tabs>
        <w:snapToGrid w:val="0"/>
        <w:spacing w:afterLines="50" w:after="120"/>
        <w:ind w:rightChars="-27" w:right="-57"/>
        <w:jc w:val="left"/>
        <w:outlineLvl w:val="2"/>
        <w:rPr>
          <w:rFonts w:ascii="宋体" w:hAnsi="宋体"/>
          <w:b/>
          <w:sz w:val="24"/>
        </w:rPr>
      </w:pPr>
      <w:bookmarkStart w:id="310" w:name="_Toc32535"/>
      <w:bookmarkStart w:id="311" w:name="_Toc21167"/>
      <w:bookmarkStart w:id="312" w:name="_Toc14800"/>
      <w:bookmarkStart w:id="313" w:name="_Toc2399"/>
      <w:r>
        <w:rPr>
          <w:rFonts w:ascii="宋体" w:hAnsi="宋体" w:hint="eastAsia"/>
          <w:b/>
          <w:sz w:val="24"/>
        </w:rPr>
        <w:lastRenderedPageBreak/>
        <w:t>9-8  投标人是否属于为本项目提供整体设计、规范编制或者项目管理、监理、检测等服务的投标人声明</w:t>
      </w:r>
      <w:bookmarkEnd w:id="310"/>
      <w:bookmarkEnd w:id="311"/>
      <w:bookmarkEnd w:id="312"/>
      <w:bookmarkEnd w:id="313"/>
    </w:p>
    <w:p w14:paraId="2E882FBE" w14:textId="77777777" w:rsidR="00276AD2" w:rsidRDefault="00276AD2">
      <w:pPr>
        <w:ind w:firstLine="420"/>
        <w:rPr>
          <w:rFonts w:ascii="宋体" w:hAnsi="宋体"/>
          <w:szCs w:val="21"/>
        </w:rPr>
      </w:pPr>
    </w:p>
    <w:p w14:paraId="399C4558" w14:textId="77777777" w:rsidR="00276AD2" w:rsidRDefault="00276AD2">
      <w:pPr>
        <w:spacing w:line="360" w:lineRule="auto"/>
        <w:rPr>
          <w:rFonts w:ascii="宋体" w:hAnsi="宋体"/>
          <w:szCs w:val="21"/>
        </w:rPr>
      </w:pPr>
    </w:p>
    <w:p w14:paraId="3B1D1916" w14:textId="77777777" w:rsidR="00276AD2" w:rsidRDefault="00545F0F">
      <w:pPr>
        <w:spacing w:line="360" w:lineRule="auto"/>
        <w:rPr>
          <w:rFonts w:ascii="宋体" w:hAnsi="宋体"/>
          <w:sz w:val="24"/>
        </w:rPr>
      </w:pPr>
      <w:r>
        <w:rPr>
          <w:rFonts w:ascii="宋体" w:hAnsi="宋体"/>
          <w:sz w:val="24"/>
        </w:rPr>
        <w:t>致：</w:t>
      </w:r>
    </w:p>
    <w:p w14:paraId="66582BD8" w14:textId="77777777" w:rsidR="00276AD2" w:rsidRDefault="00545F0F">
      <w:pPr>
        <w:ind w:firstLine="426"/>
        <w:rPr>
          <w:rFonts w:ascii="宋体" w:hAnsi="Courier New" w:cs="Courier New"/>
          <w:sz w:val="24"/>
        </w:rPr>
      </w:pPr>
      <w:r>
        <w:rPr>
          <w:rFonts w:ascii="宋体" w:hAnsi="Courier New" w:cs="Courier New" w:hint="eastAsia"/>
          <w:sz w:val="24"/>
        </w:rPr>
        <w:t xml:space="preserve">我方 </w:t>
      </w:r>
      <w:r>
        <w:rPr>
          <w:rFonts w:ascii="宋体" w:hAnsi="Courier New" w:cs="Courier New" w:hint="eastAsia"/>
          <w:i/>
          <w:iCs/>
          <w:sz w:val="24"/>
        </w:rPr>
        <w:t>属于</w:t>
      </w:r>
      <w:r>
        <w:rPr>
          <w:rFonts w:ascii="宋体" w:hAnsi="Courier New" w:cs="Courier New"/>
          <w:i/>
          <w:iCs/>
          <w:sz w:val="24"/>
        </w:rPr>
        <w:t>/</w:t>
      </w:r>
      <w:r>
        <w:rPr>
          <w:rFonts w:ascii="宋体" w:hAnsi="Courier New" w:cs="Courier New" w:hint="eastAsia"/>
          <w:i/>
          <w:iCs/>
          <w:sz w:val="24"/>
        </w:rPr>
        <w:t>不属于</w:t>
      </w:r>
      <w:r>
        <w:rPr>
          <w:rFonts w:ascii="宋体" w:hAnsi="Courier New" w:cs="Courier New" w:hint="eastAsia"/>
          <w:sz w:val="24"/>
        </w:rPr>
        <w:t xml:space="preserve"> 为本项目提供整体设计、规范编制或者项目管理、监理、检测等服务的投标人。</w:t>
      </w:r>
    </w:p>
    <w:p w14:paraId="5F96E8EA" w14:textId="77777777" w:rsidR="00276AD2" w:rsidRDefault="00276AD2">
      <w:pPr>
        <w:ind w:firstLine="426"/>
        <w:rPr>
          <w:rFonts w:ascii="宋体" w:hAnsi="Courier New" w:cs="Courier New"/>
          <w:sz w:val="24"/>
        </w:rPr>
      </w:pPr>
    </w:p>
    <w:p w14:paraId="3B7244FB" w14:textId="77777777" w:rsidR="00276AD2" w:rsidRDefault="00276AD2">
      <w:pPr>
        <w:ind w:firstLine="426"/>
        <w:rPr>
          <w:rFonts w:ascii="宋体" w:hAnsi="宋体"/>
          <w:sz w:val="24"/>
        </w:rPr>
      </w:pPr>
    </w:p>
    <w:p w14:paraId="29CD2135" w14:textId="77777777" w:rsidR="00276AD2" w:rsidRDefault="00545F0F">
      <w:pPr>
        <w:ind w:firstLine="426"/>
        <w:rPr>
          <w:rFonts w:ascii="宋体" w:hAnsi="宋体"/>
          <w:sz w:val="24"/>
        </w:rPr>
      </w:pPr>
      <w:r>
        <w:rPr>
          <w:rFonts w:ascii="宋体" w:hAnsi="宋体"/>
          <w:sz w:val="24"/>
        </w:rPr>
        <w:t xml:space="preserve">投标人名称（公章）： </w:t>
      </w:r>
    </w:p>
    <w:p w14:paraId="3D7FC7CB" w14:textId="77777777" w:rsidR="00276AD2" w:rsidRDefault="00545F0F">
      <w:pPr>
        <w:ind w:firstLine="420"/>
        <w:rPr>
          <w:rFonts w:ascii="宋体" w:hAnsi="宋体"/>
          <w:sz w:val="24"/>
        </w:rPr>
      </w:pPr>
      <w:r>
        <w:rPr>
          <w:rFonts w:ascii="宋体" w:hAnsi="宋体"/>
          <w:sz w:val="24"/>
        </w:rPr>
        <w:t>法定代表人或其</w:t>
      </w:r>
      <w:r>
        <w:rPr>
          <w:rFonts w:ascii="宋体" w:hAnsi="宋体" w:hint="eastAsia"/>
          <w:sz w:val="24"/>
        </w:rPr>
        <w:t>委托代理人</w:t>
      </w:r>
      <w:r>
        <w:rPr>
          <w:rFonts w:ascii="宋体" w:hAnsi="宋体"/>
          <w:sz w:val="24"/>
        </w:rPr>
        <w:t>（</w:t>
      </w:r>
      <w:r>
        <w:rPr>
          <w:rFonts w:ascii="宋体" w:hAnsi="宋体" w:hint="eastAsia"/>
          <w:sz w:val="24"/>
        </w:rPr>
        <w:t>签字或加盖人名章</w:t>
      </w:r>
      <w:r>
        <w:rPr>
          <w:rFonts w:ascii="宋体" w:hAnsi="宋体"/>
          <w:sz w:val="24"/>
        </w:rPr>
        <w:t>）：</w:t>
      </w:r>
    </w:p>
    <w:p w14:paraId="6A2092E8" w14:textId="77777777" w:rsidR="00276AD2" w:rsidRDefault="00545F0F">
      <w:pPr>
        <w:ind w:firstLineChars="200" w:firstLine="480"/>
        <w:rPr>
          <w:rFonts w:ascii="宋体" w:hAnsi="宋体"/>
          <w:sz w:val="24"/>
        </w:rPr>
      </w:pPr>
      <w:r>
        <w:rPr>
          <w:rFonts w:ascii="宋体" w:hAnsi="宋体"/>
          <w:sz w:val="24"/>
        </w:rPr>
        <w:t>日    期：     年   月    日</w:t>
      </w:r>
    </w:p>
    <w:p w14:paraId="7EB0B827" w14:textId="77777777" w:rsidR="00276AD2" w:rsidRDefault="00276AD2">
      <w:pPr>
        <w:rPr>
          <w:rFonts w:ascii="宋体" w:hAnsi="宋体"/>
          <w:szCs w:val="21"/>
        </w:rPr>
      </w:pPr>
    </w:p>
    <w:p w14:paraId="5C95A342" w14:textId="77777777" w:rsidR="00276AD2" w:rsidRDefault="00545F0F">
      <w:pPr>
        <w:widowControl/>
        <w:jc w:val="left"/>
        <w:rPr>
          <w:rFonts w:ascii="宋体" w:hAnsi="宋体" w:cs="Courier New"/>
          <w:sz w:val="24"/>
          <w:szCs w:val="21"/>
          <w:u w:val="single"/>
        </w:rPr>
      </w:pPr>
      <w:r>
        <w:rPr>
          <w:rFonts w:ascii="宋体" w:hAnsi="宋体"/>
          <w:sz w:val="24"/>
          <w:u w:val="single"/>
        </w:rPr>
        <w:br w:type="page"/>
      </w:r>
    </w:p>
    <w:p w14:paraId="73A4F4D0" w14:textId="77777777" w:rsidR="00276AD2" w:rsidRDefault="00276AD2">
      <w:pPr>
        <w:rPr>
          <w:sz w:val="24"/>
        </w:rPr>
      </w:pPr>
    </w:p>
    <w:p w14:paraId="1A50C79A" w14:textId="77777777" w:rsidR="00276AD2" w:rsidRDefault="00545F0F">
      <w:pPr>
        <w:tabs>
          <w:tab w:val="left" w:pos="993"/>
          <w:tab w:val="left" w:pos="1030"/>
          <w:tab w:val="left" w:pos="8364"/>
        </w:tabs>
        <w:snapToGrid w:val="0"/>
        <w:spacing w:afterLines="50" w:after="120"/>
        <w:ind w:rightChars="-27" w:right="-57"/>
        <w:jc w:val="left"/>
        <w:outlineLvl w:val="2"/>
        <w:rPr>
          <w:rFonts w:ascii="宋体" w:hAnsi="宋体"/>
          <w:b/>
          <w:sz w:val="24"/>
        </w:rPr>
      </w:pPr>
      <w:bookmarkStart w:id="314" w:name="_Toc8928"/>
      <w:bookmarkStart w:id="315" w:name="_Toc21564"/>
      <w:bookmarkStart w:id="316" w:name="_Toc32187"/>
      <w:bookmarkStart w:id="317" w:name="_Toc26162"/>
      <w:r>
        <w:rPr>
          <w:rFonts w:ascii="宋体" w:hAnsi="宋体" w:hint="eastAsia"/>
          <w:b/>
          <w:sz w:val="24"/>
        </w:rPr>
        <w:t>9-9  联合体协议书</w:t>
      </w:r>
      <w:bookmarkEnd w:id="314"/>
      <w:bookmarkEnd w:id="315"/>
      <w:bookmarkEnd w:id="316"/>
      <w:bookmarkEnd w:id="317"/>
    </w:p>
    <w:p w14:paraId="28061220" w14:textId="77777777" w:rsidR="00276AD2" w:rsidRDefault="00276AD2">
      <w:pPr>
        <w:autoSpaceDE w:val="0"/>
        <w:autoSpaceDN w:val="0"/>
        <w:adjustRightInd w:val="0"/>
        <w:jc w:val="center"/>
        <w:rPr>
          <w:rFonts w:ascii="宋体" w:hAnsi="宋体" w:cs="黑体"/>
          <w:kern w:val="0"/>
          <w:sz w:val="28"/>
          <w:szCs w:val="28"/>
        </w:rPr>
      </w:pPr>
    </w:p>
    <w:p w14:paraId="0BF20B6D" w14:textId="77777777" w:rsidR="00276AD2" w:rsidRDefault="00545F0F">
      <w:pPr>
        <w:autoSpaceDE w:val="0"/>
        <w:autoSpaceDN w:val="0"/>
        <w:adjustRightInd w:val="0"/>
        <w:jc w:val="center"/>
        <w:rPr>
          <w:rFonts w:ascii="宋体" w:hAnsi="宋体" w:cs="黑体"/>
          <w:kern w:val="0"/>
          <w:sz w:val="28"/>
          <w:szCs w:val="28"/>
        </w:rPr>
      </w:pPr>
      <w:r>
        <w:rPr>
          <w:rFonts w:ascii="宋体" w:hAnsi="宋体" w:cs="黑体" w:hint="eastAsia"/>
          <w:kern w:val="0"/>
          <w:sz w:val="28"/>
          <w:szCs w:val="28"/>
        </w:rPr>
        <w:t>联合体协议书</w:t>
      </w:r>
    </w:p>
    <w:p w14:paraId="5FAD181B" w14:textId="77777777" w:rsidR="00276AD2" w:rsidRDefault="00276AD2">
      <w:pPr>
        <w:autoSpaceDE w:val="0"/>
        <w:autoSpaceDN w:val="0"/>
        <w:adjustRightInd w:val="0"/>
        <w:jc w:val="center"/>
        <w:rPr>
          <w:rFonts w:ascii="宋体" w:hAnsi="宋体" w:cs="黑体"/>
          <w:i/>
          <w:iCs/>
          <w:kern w:val="0"/>
          <w:szCs w:val="21"/>
        </w:rPr>
      </w:pPr>
    </w:p>
    <w:p w14:paraId="0E82B6E7" w14:textId="77777777" w:rsidR="00276AD2" w:rsidRDefault="00545F0F">
      <w:pPr>
        <w:autoSpaceDE w:val="0"/>
        <w:autoSpaceDN w:val="0"/>
        <w:adjustRightInd w:val="0"/>
        <w:spacing w:line="360" w:lineRule="auto"/>
        <w:ind w:firstLineChars="200" w:firstLine="480"/>
        <w:jc w:val="left"/>
        <w:rPr>
          <w:rFonts w:ascii="宋体" w:hAnsi="宋体" w:cs="仿宋_GB2312"/>
          <w:kern w:val="0"/>
          <w:sz w:val="24"/>
        </w:rPr>
      </w:pPr>
      <w:r>
        <w:rPr>
          <w:rFonts w:ascii="宋体" w:hAnsi="宋体" w:cs="仿宋_GB2312"/>
          <w:kern w:val="0"/>
          <w:sz w:val="24"/>
          <w:u w:val="single"/>
        </w:rPr>
        <w:t xml:space="preserve"> </w:t>
      </w:r>
      <w:r>
        <w:rPr>
          <w:rFonts w:ascii="宋体" w:hAnsi="宋体" w:cs="仿宋_GB2312" w:hint="eastAsia"/>
          <w:kern w:val="0"/>
          <w:sz w:val="24"/>
          <w:u w:val="single"/>
        </w:rPr>
        <w:t xml:space="preserve">                   </w:t>
      </w:r>
      <w:r>
        <w:rPr>
          <w:rFonts w:ascii="宋体" w:hAnsi="宋体" w:cs="仿宋_GB2312" w:hint="eastAsia"/>
          <w:kern w:val="0"/>
          <w:sz w:val="24"/>
        </w:rPr>
        <w:t>（所有成员单位名称）自愿组成</w:t>
      </w:r>
      <w:r>
        <w:rPr>
          <w:rFonts w:ascii="宋体" w:hAnsi="宋体" w:cs="仿宋_GB2312"/>
          <w:kern w:val="0"/>
          <w:sz w:val="24"/>
          <w:u w:val="single"/>
        </w:rPr>
        <w:t xml:space="preserve"> </w:t>
      </w:r>
      <w:r>
        <w:rPr>
          <w:rFonts w:ascii="宋体" w:hAnsi="宋体" w:cs="仿宋_GB2312" w:hint="eastAsia"/>
          <w:kern w:val="0"/>
          <w:sz w:val="24"/>
          <w:u w:val="single"/>
        </w:rPr>
        <w:t xml:space="preserve">             </w:t>
      </w:r>
      <w:r>
        <w:rPr>
          <w:rFonts w:ascii="宋体" w:hAnsi="宋体" w:cs="仿宋_GB2312" w:hint="eastAsia"/>
          <w:kern w:val="0"/>
          <w:sz w:val="24"/>
        </w:rPr>
        <w:t>（联合体名称）联合体，共同参加</w:t>
      </w:r>
      <w:r>
        <w:rPr>
          <w:rFonts w:ascii="宋体" w:hAnsi="宋体" w:cs="仿宋_GB2312"/>
          <w:kern w:val="0"/>
          <w:sz w:val="24"/>
        </w:rPr>
        <w:t xml:space="preserve"> </w:t>
      </w:r>
      <w:r>
        <w:rPr>
          <w:rFonts w:ascii="宋体" w:hAnsi="宋体" w:cs="仿宋_GB2312" w:hint="eastAsia"/>
          <w:kern w:val="0"/>
          <w:sz w:val="24"/>
        </w:rPr>
        <w:t>（项目名称）  投标。现就联合体投标事宜订立如下协议。</w:t>
      </w:r>
    </w:p>
    <w:p w14:paraId="47AF6F65" w14:textId="77777777" w:rsidR="00276AD2" w:rsidRDefault="00545F0F">
      <w:pPr>
        <w:autoSpaceDE w:val="0"/>
        <w:autoSpaceDN w:val="0"/>
        <w:adjustRightInd w:val="0"/>
        <w:spacing w:line="360" w:lineRule="auto"/>
        <w:ind w:firstLineChars="200" w:firstLine="480"/>
        <w:jc w:val="left"/>
        <w:rPr>
          <w:rFonts w:ascii="宋体" w:hAnsi="宋体" w:cs="仿宋_GB2312"/>
          <w:kern w:val="0"/>
          <w:sz w:val="24"/>
        </w:rPr>
      </w:pPr>
      <w:r>
        <w:rPr>
          <w:rFonts w:ascii="宋体" w:hAnsi="宋体" w:cs="TimesNewRomanPSMT"/>
          <w:kern w:val="0"/>
          <w:sz w:val="24"/>
        </w:rPr>
        <w:t>1</w:t>
      </w:r>
      <w:r>
        <w:rPr>
          <w:rFonts w:ascii="宋体" w:hAnsi="宋体" w:cs="仿宋_GB2312" w:hint="eastAsia"/>
          <w:kern w:val="0"/>
          <w:sz w:val="24"/>
        </w:rPr>
        <w:t>、</w:t>
      </w:r>
      <w:r>
        <w:rPr>
          <w:rFonts w:ascii="宋体" w:hAnsi="宋体" w:cs="仿宋_GB2312"/>
          <w:kern w:val="0"/>
          <w:sz w:val="24"/>
        </w:rPr>
        <w:t xml:space="preserve"> </w:t>
      </w:r>
      <w:r>
        <w:rPr>
          <w:rFonts w:ascii="宋体" w:hAnsi="宋体" w:cs="仿宋_GB2312" w:hint="eastAsia"/>
          <w:kern w:val="0"/>
          <w:sz w:val="24"/>
          <w:u w:val="single"/>
        </w:rPr>
        <w:t xml:space="preserve">           </w:t>
      </w:r>
      <w:r>
        <w:rPr>
          <w:rFonts w:ascii="宋体" w:hAnsi="宋体" w:cs="仿宋_GB2312" w:hint="eastAsia"/>
          <w:kern w:val="0"/>
          <w:sz w:val="24"/>
        </w:rPr>
        <w:t>（某成员单位名称）为</w:t>
      </w:r>
      <w:r>
        <w:rPr>
          <w:rFonts w:ascii="宋体" w:hAnsi="宋体" w:cs="仿宋_GB2312"/>
          <w:kern w:val="0"/>
          <w:sz w:val="24"/>
          <w:u w:val="single"/>
        </w:rPr>
        <w:t xml:space="preserve"> </w:t>
      </w:r>
      <w:r>
        <w:rPr>
          <w:rFonts w:ascii="宋体" w:hAnsi="宋体" w:cs="仿宋_GB2312" w:hint="eastAsia"/>
          <w:kern w:val="0"/>
          <w:sz w:val="24"/>
          <w:u w:val="single"/>
        </w:rPr>
        <w:t xml:space="preserve">        </w:t>
      </w:r>
      <w:r>
        <w:rPr>
          <w:rFonts w:ascii="宋体" w:hAnsi="宋体" w:cs="仿宋_GB2312" w:hint="eastAsia"/>
          <w:kern w:val="0"/>
          <w:sz w:val="24"/>
        </w:rPr>
        <w:t>（联合体名称）牵头人。</w:t>
      </w:r>
    </w:p>
    <w:p w14:paraId="3051475D" w14:textId="77777777" w:rsidR="00276AD2" w:rsidRDefault="00545F0F">
      <w:pPr>
        <w:autoSpaceDE w:val="0"/>
        <w:autoSpaceDN w:val="0"/>
        <w:adjustRightInd w:val="0"/>
        <w:spacing w:line="360" w:lineRule="auto"/>
        <w:ind w:firstLineChars="200" w:firstLine="480"/>
        <w:jc w:val="left"/>
        <w:rPr>
          <w:rFonts w:ascii="宋体" w:hAnsi="宋体" w:cs="仿宋_GB2312"/>
          <w:kern w:val="0"/>
          <w:sz w:val="24"/>
        </w:rPr>
      </w:pPr>
      <w:r>
        <w:rPr>
          <w:rFonts w:ascii="宋体" w:hAnsi="宋体" w:cs="TimesNewRomanPSMT"/>
          <w:kern w:val="0"/>
          <w:sz w:val="24"/>
        </w:rPr>
        <w:t>2</w:t>
      </w:r>
      <w:r>
        <w:rPr>
          <w:rFonts w:ascii="宋体" w:hAnsi="宋体" w:cs="仿宋_GB2312" w:hint="eastAsia"/>
          <w:kern w:val="0"/>
          <w:sz w:val="24"/>
        </w:rPr>
        <w:t>、联合体牵头人合法代表联合体各成员负责本招标项目投标文件编制和合同谈判活动，并代表联合体提交和接收相关的资料、信息及指示，并处理与之有关的一切事务，负责合同实施阶段的主办、组织和协调工作。</w:t>
      </w:r>
    </w:p>
    <w:p w14:paraId="392B942D" w14:textId="77777777" w:rsidR="00276AD2" w:rsidRDefault="00545F0F">
      <w:pPr>
        <w:autoSpaceDE w:val="0"/>
        <w:autoSpaceDN w:val="0"/>
        <w:adjustRightInd w:val="0"/>
        <w:spacing w:line="360" w:lineRule="auto"/>
        <w:ind w:firstLineChars="200" w:firstLine="480"/>
        <w:jc w:val="left"/>
        <w:rPr>
          <w:rFonts w:ascii="宋体" w:hAnsi="宋体" w:cs="仿宋_GB2312"/>
          <w:kern w:val="0"/>
          <w:sz w:val="24"/>
        </w:rPr>
      </w:pPr>
      <w:r>
        <w:rPr>
          <w:rFonts w:ascii="宋体" w:hAnsi="宋体" w:cs="TimesNewRomanPSMT"/>
          <w:kern w:val="0"/>
          <w:sz w:val="24"/>
        </w:rPr>
        <w:t>3</w:t>
      </w:r>
      <w:r>
        <w:rPr>
          <w:rFonts w:ascii="宋体" w:hAnsi="宋体" w:cs="仿宋_GB2312" w:hint="eastAsia"/>
          <w:kern w:val="0"/>
          <w:sz w:val="24"/>
        </w:rPr>
        <w:t>、联合体将严格按照招标文件的各项要求，递交投标文件，履行合同，并对外承担连带责任。</w:t>
      </w:r>
    </w:p>
    <w:p w14:paraId="57E05092" w14:textId="77777777" w:rsidR="00276AD2" w:rsidRDefault="00545F0F">
      <w:pPr>
        <w:autoSpaceDE w:val="0"/>
        <w:autoSpaceDN w:val="0"/>
        <w:adjustRightInd w:val="0"/>
        <w:spacing w:line="360" w:lineRule="auto"/>
        <w:ind w:firstLineChars="200" w:firstLine="480"/>
        <w:jc w:val="left"/>
        <w:rPr>
          <w:rFonts w:ascii="宋体" w:hAnsi="宋体" w:cs="仿宋_GB2312"/>
          <w:kern w:val="0"/>
          <w:sz w:val="24"/>
        </w:rPr>
      </w:pPr>
      <w:r>
        <w:rPr>
          <w:rFonts w:ascii="宋体" w:hAnsi="宋体" w:cs="TimesNewRomanPSMT"/>
          <w:kern w:val="0"/>
          <w:sz w:val="24"/>
        </w:rPr>
        <w:t>4</w:t>
      </w:r>
      <w:r>
        <w:rPr>
          <w:rFonts w:ascii="宋体" w:hAnsi="宋体" w:cs="仿宋_GB2312" w:hint="eastAsia"/>
          <w:kern w:val="0"/>
          <w:sz w:val="24"/>
        </w:rPr>
        <w:t>、联合体各成员单位内部的职责分工如下：</w:t>
      </w:r>
    </w:p>
    <w:p w14:paraId="537FE327" w14:textId="77777777" w:rsidR="00276AD2" w:rsidRDefault="00545F0F">
      <w:pPr>
        <w:autoSpaceDE w:val="0"/>
        <w:autoSpaceDN w:val="0"/>
        <w:adjustRightInd w:val="0"/>
        <w:spacing w:line="360" w:lineRule="auto"/>
        <w:ind w:firstLineChars="200" w:firstLine="480"/>
        <w:jc w:val="left"/>
        <w:rPr>
          <w:rFonts w:ascii="宋体" w:hAnsi="宋体" w:cs="仿宋_GB2312"/>
          <w:kern w:val="0"/>
          <w:sz w:val="24"/>
        </w:rPr>
      </w:pPr>
      <w:r>
        <w:rPr>
          <w:rFonts w:ascii="宋体" w:hAnsi="宋体" w:cs="仿宋_GB2312" w:hint="eastAsia"/>
          <w:kern w:val="0"/>
          <w:sz w:val="24"/>
        </w:rPr>
        <w:t>（成员单位名称及职责分工）</w:t>
      </w:r>
    </w:p>
    <w:p w14:paraId="6C3A4182" w14:textId="77777777" w:rsidR="00276AD2" w:rsidRDefault="00276AD2">
      <w:pPr>
        <w:autoSpaceDE w:val="0"/>
        <w:autoSpaceDN w:val="0"/>
        <w:adjustRightInd w:val="0"/>
        <w:spacing w:line="360" w:lineRule="auto"/>
        <w:ind w:firstLineChars="200" w:firstLine="480"/>
        <w:jc w:val="left"/>
        <w:rPr>
          <w:rFonts w:ascii="宋体" w:hAnsi="宋体" w:cs="仿宋_GB2312"/>
          <w:kern w:val="0"/>
          <w:sz w:val="24"/>
        </w:rPr>
      </w:pPr>
    </w:p>
    <w:p w14:paraId="11EFF91D" w14:textId="77777777" w:rsidR="00276AD2" w:rsidRDefault="00545F0F">
      <w:pPr>
        <w:autoSpaceDE w:val="0"/>
        <w:autoSpaceDN w:val="0"/>
        <w:adjustRightInd w:val="0"/>
        <w:spacing w:line="360" w:lineRule="auto"/>
        <w:ind w:firstLineChars="200" w:firstLine="480"/>
        <w:jc w:val="left"/>
        <w:rPr>
          <w:rFonts w:ascii="宋体" w:hAnsi="宋体" w:cs="仿宋_GB2312"/>
          <w:kern w:val="0"/>
          <w:sz w:val="24"/>
        </w:rPr>
      </w:pPr>
      <w:r>
        <w:rPr>
          <w:rFonts w:ascii="宋体" w:hAnsi="宋体" w:cs="TimesNewRomanPSMT"/>
          <w:kern w:val="0"/>
          <w:sz w:val="24"/>
        </w:rPr>
        <w:t>5</w:t>
      </w:r>
      <w:r>
        <w:rPr>
          <w:rFonts w:ascii="宋体" w:hAnsi="宋体" w:cs="仿宋_GB2312" w:hint="eastAsia"/>
          <w:kern w:val="0"/>
          <w:sz w:val="24"/>
        </w:rPr>
        <w:t>、本协议书自签署之日起生效，合同履行完毕后自动失效。</w:t>
      </w:r>
    </w:p>
    <w:p w14:paraId="3E347BC4" w14:textId="77777777" w:rsidR="00276AD2" w:rsidRDefault="00545F0F">
      <w:pPr>
        <w:autoSpaceDE w:val="0"/>
        <w:autoSpaceDN w:val="0"/>
        <w:adjustRightInd w:val="0"/>
        <w:spacing w:line="360" w:lineRule="auto"/>
        <w:ind w:firstLineChars="200" w:firstLine="480"/>
        <w:jc w:val="left"/>
        <w:rPr>
          <w:rFonts w:ascii="宋体" w:hAnsi="宋体" w:cs="仿宋_GB2312"/>
          <w:kern w:val="0"/>
          <w:sz w:val="24"/>
        </w:rPr>
      </w:pPr>
      <w:r>
        <w:rPr>
          <w:rFonts w:ascii="宋体" w:hAnsi="宋体" w:cs="TimesNewRomanPSMT"/>
          <w:kern w:val="0"/>
          <w:sz w:val="24"/>
        </w:rPr>
        <w:t>6</w:t>
      </w:r>
      <w:r>
        <w:rPr>
          <w:rFonts w:ascii="宋体" w:hAnsi="宋体" w:cs="仿宋_GB2312" w:hint="eastAsia"/>
          <w:kern w:val="0"/>
          <w:sz w:val="24"/>
        </w:rPr>
        <w:t>、本协议书一式</w:t>
      </w:r>
      <w:r>
        <w:rPr>
          <w:rFonts w:ascii="宋体" w:hAnsi="宋体" w:cs="仿宋_GB2312"/>
          <w:kern w:val="0"/>
          <w:sz w:val="24"/>
        </w:rPr>
        <w:t xml:space="preserve"> </w:t>
      </w:r>
      <w:r>
        <w:rPr>
          <w:rFonts w:ascii="宋体" w:hAnsi="宋体" w:cs="仿宋_GB2312" w:hint="eastAsia"/>
          <w:kern w:val="0"/>
          <w:sz w:val="24"/>
        </w:rPr>
        <w:t xml:space="preserve">  份，联合体成员和采购人各执一份。</w:t>
      </w:r>
    </w:p>
    <w:p w14:paraId="7E7CEAD0" w14:textId="77777777" w:rsidR="00276AD2" w:rsidRDefault="00545F0F">
      <w:pPr>
        <w:autoSpaceDE w:val="0"/>
        <w:autoSpaceDN w:val="0"/>
        <w:adjustRightInd w:val="0"/>
        <w:spacing w:line="360" w:lineRule="auto"/>
        <w:ind w:firstLineChars="200" w:firstLine="480"/>
        <w:jc w:val="left"/>
        <w:rPr>
          <w:rFonts w:ascii="宋体" w:hAnsi="宋体" w:cs="仿宋_GB2312"/>
          <w:kern w:val="0"/>
          <w:sz w:val="24"/>
        </w:rPr>
      </w:pPr>
      <w:r>
        <w:rPr>
          <w:rFonts w:ascii="宋体" w:hAnsi="宋体" w:cs="仿宋_GB2312" w:hint="eastAsia"/>
          <w:kern w:val="0"/>
          <w:sz w:val="24"/>
        </w:rPr>
        <w:t>注：本协议书由委托代理人签字的，应附法定代表人签字的授权委托书。</w:t>
      </w:r>
    </w:p>
    <w:p w14:paraId="19491AE3" w14:textId="77777777" w:rsidR="00276AD2" w:rsidRDefault="00276AD2">
      <w:pPr>
        <w:autoSpaceDE w:val="0"/>
        <w:autoSpaceDN w:val="0"/>
        <w:adjustRightInd w:val="0"/>
        <w:spacing w:line="360" w:lineRule="auto"/>
        <w:ind w:firstLineChars="200" w:firstLine="480"/>
        <w:jc w:val="left"/>
        <w:rPr>
          <w:rFonts w:ascii="宋体" w:hAnsi="宋体" w:cs="仿宋_GB2312"/>
          <w:kern w:val="0"/>
          <w:sz w:val="24"/>
        </w:rPr>
      </w:pPr>
    </w:p>
    <w:p w14:paraId="24992A8B" w14:textId="77777777" w:rsidR="00276AD2" w:rsidRDefault="00276AD2">
      <w:pPr>
        <w:autoSpaceDE w:val="0"/>
        <w:autoSpaceDN w:val="0"/>
        <w:adjustRightInd w:val="0"/>
        <w:spacing w:line="360" w:lineRule="auto"/>
        <w:ind w:firstLineChars="200" w:firstLine="480"/>
        <w:jc w:val="left"/>
        <w:rPr>
          <w:rFonts w:ascii="宋体" w:hAnsi="宋体" w:cs="仿宋_GB2312"/>
          <w:kern w:val="0"/>
          <w:sz w:val="24"/>
        </w:rPr>
      </w:pPr>
    </w:p>
    <w:p w14:paraId="2301D331" w14:textId="77777777" w:rsidR="00276AD2" w:rsidRDefault="00545F0F">
      <w:pPr>
        <w:autoSpaceDE w:val="0"/>
        <w:autoSpaceDN w:val="0"/>
        <w:adjustRightInd w:val="0"/>
        <w:spacing w:line="360" w:lineRule="auto"/>
        <w:ind w:firstLineChars="200" w:firstLine="480"/>
        <w:jc w:val="left"/>
        <w:rPr>
          <w:rFonts w:ascii="宋体" w:hAnsi="宋体" w:cs="仿宋_GB2312"/>
          <w:kern w:val="0"/>
          <w:sz w:val="24"/>
        </w:rPr>
      </w:pPr>
      <w:r>
        <w:rPr>
          <w:rFonts w:ascii="宋体" w:hAnsi="宋体" w:cs="仿宋_GB2312" w:hint="eastAsia"/>
          <w:kern w:val="0"/>
          <w:sz w:val="24"/>
        </w:rPr>
        <w:t>牵头人名称：</w:t>
      </w:r>
      <w:r>
        <w:rPr>
          <w:rFonts w:ascii="宋体" w:hAnsi="宋体" w:cs="仿宋_GB2312"/>
          <w:kern w:val="0"/>
          <w:sz w:val="24"/>
        </w:rPr>
        <w:t xml:space="preserve"> </w:t>
      </w:r>
      <w:r>
        <w:rPr>
          <w:rFonts w:ascii="宋体" w:hAnsi="宋体" w:cs="仿宋_GB2312" w:hint="eastAsia"/>
          <w:kern w:val="0"/>
          <w:sz w:val="24"/>
        </w:rPr>
        <w:t xml:space="preserve">                    （盖单位章）</w:t>
      </w:r>
    </w:p>
    <w:p w14:paraId="180FB739" w14:textId="77777777" w:rsidR="00276AD2" w:rsidRDefault="00545F0F">
      <w:pPr>
        <w:autoSpaceDE w:val="0"/>
        <w:autoSpaceDN w:val="0"/>
        <w:adjustRightInd w:val="0"/>
        <w:spacing w:line="360" w:lineRule="auto"/>
        <w:ind w:firstLineChars="200" w:firstLine="480"/>
        <w:jc w:val="left"/>
        <w:rPr>
          <w:rFonts w:ascii="宋体" w:hAnsi="宋体" w:cs="仿宋_GB2312"/>
          <w:kern w:val="0"/>
          <w:sz w:val="24"/>
        </w:rPr>
      </w:pPr>
      <w:r>
        <w:rPr>
          <w:rFonts w:ascii="宋体" w:hAnsi="宋体" w:cs="仿宋_GB2312" w:hint="eastAsia"/>
          <w:kern w:val="0"/>
          <w:sz w:val="24"/>
        </w:rPr>
        <w:t>法定代表人或其委托代理人：</w:t>
      </w:r>
      <w:r>
        <w:rPr>
          <w:rFonts w:ascii="宋体" w:hAnsi="宋体" w:cs="仿宋_GB2312"/>
          <w:kern w:val="0"/>
          <w:sz w:val="24"/>
        </w:rPr>
        <w:t xml:space="preserve"> </w:t>
      </w:r>
      <w:r>
        <w:rPr>
          <w:rFonts w:ascii="宋体" w:hAnsi="宋体" w:cs="仿宋_GB2312" w:hint="eastAsia"/>
          <w:kern w:val="0"/>
          <w:sz w:val="24"/>
        </w:rPr>
        <w:t xml:space="preserve">       （签字）</w:t>
      </w:r>
    </w:p>
    <w:p w14:paraId="2DF4D6EE" w14:textId="77777777" w:rsidR="00276AD2" w:rsidRDefault="00545F0F">
      <w:pPr>
        <w:autoSpaceDE w:val="0"/>
        <w:autoSpaceDN w:val="0"/>
        <w:adjustRightInd w:val="0"/>
        <w:spacing w:line="360" w:lineRule="auto"/>
        <w:ind w:firstLineChars="200" w:firstLine="480"/>
        <w:jc w:val="left"/>
        <w:rPr>
          <w:rFonts w:ascii="宋体" w:hAnsi="宋体" w:cs="仿宋_GB2312"/>
          <w:kern w:val="0"/>
          <w:sz w:val="24"/>
        </w:rPr>
      </w:pPr>
      <w:r>
        <w:rPr>
          <w:rFonts w:ascii="宋体" w:hAnsi="宋体" w:cs="仿宋_GB2312" w:hint="eastAsia"/>
          <w:kern w:val="0"/>
          <w:sz w:val="24"/>
        </w:rPr>
        <w:t>成员</w:t>
      </w:r>
      <w:proofErr w:type="gramStart"/>
      <w:r>
        <w:rPr>
          <w:rFonts w:ascii="宋体" w:hAnsi="宋体" w:cs="仿宋_GB2312" w:hint="eastAsia"/>
          <w:kern w:val="0"/>
          <w:sz w:val="24"/>
        </w:rPr>
        <w:t>一</w:t>
      </w:r>
      <w:proofErr w:type="gramEnd"/>
      <w:r>
        <w:rPr>
          <w:rFonts w:ascii="宋体" w:hAnsi="宋体" w:cs="仿宋_GB2312" w:hint="eastAsia"/>
          <w:kern w:val="0"/>
          <w:sz w:val="24"/>
        </w:rPr>
        <w:t>名称：</w:t>
      </w:r>
      <w:r>
        <w:rPr>
          <w:rFonts w:ascii="宋体" w:hAnsi="宋体" w:cs="仿宋_GB2312"/>
          <w:kern w:val="0"/>
          <w:sz w:val="24"/>
        </w:rPr>
        <w:t xml:space="preserve"> </w:t>
      </w:r>
      <w:r>
        <w:rPr>
          <w:rFonts w:ascii="宋体" w:hAnsi="宋体" w:cs="仿宋_GB2312" w:hint="eastAsia"/>
          <w:kern w:val="0"/>
          <w:sz w:val="24"/>
        </w:rPr>
        <w:t xml:space="preserve">                   （盖单位章）</w:t>
      </w:r>
    </w:p>
    <w:p w14:paraId="24E63E68" w14:textId="77777777" w:rsidR="00276AD2" w:rsidRDefault="00545F0F">
      <w:pPr>
        <w:autoSpaceDE w:val="0"/>
        <w:autoSpaceDN w:val="0"/>
        <w:adjustRightInd w:val="0"/>
        <w:spacing w:line="360" w:lineRule="auto"/>
        <w:ind w:firstLineChars="200" w:firstLine="480"/>
        <w:jc w:val="left"/>
        <w:rPr>
          <w:rFonts w:ascii="宋体" w:hAnsi="宋体" w:cs="仿宋_GB2312"/>
          <w:kern w:val="0"/>
          <w:sz w:val="24"/>
        </w:rPr>
      </w:pPr>
      <w:r>
        <w:rPr>
          <w:rFonts w:ascii="宋体" w:hAnsi="宋体" w:cs="仿宋_GB2312" w:hint="eastAsia"/>
          <w:kern w:val="0"/>
          <w:sz w:val="24"/>
        </w:rPr>
        <w:t xml:space="preserve">法定代表人或其委托代理人：      </w:t>
      </w:r>
      <w:r>
        <w:rPr>
          <w:rFonts w:ascii="宋体" w:hAnsi="宋体" w:cs="仿宋_GB2312"/>
          <w:kern w:val="0"/>
          <w:sz w:val="24"/>
        </w:rPr>
        <w:t xml:space="preserve"> </w:t>
      </w:r>
      <w:r>
        <w:rPr>
          <w:rFonts w:ascii="宋体" w:hAnsi="宋体" w:cs="仿宋_GB2312" w:hint="eastAsia"/>
          <w:kern w:val="0"/>
          <w:sz w:val="24"/>
        </w:rPr>
        <w:t>（签字）</w:t>
      </w:r>
    </w:p>
    <w:p w14:paraId="2FF4DC5F" w14:textId="77777777" w:rsidR="00276AD2" w:rsidRDefault="00545F0F">
      <w:pPr>
        <w:autoSpaceDE w:val="0"/>
        <w:autoSpaceDN w:val="0"/>
        <w:adjustRightInd w:val="0"/>
        <w:spacing w:line="360" w:lineRule="auto"/>
        <w:ind w:firstLineChars="200" w:firstLine="480"/>
        <w:jc w:val="left"/>
        <w:rPr>
          <w:rFonts w:ascii="宋体" w:hAnsi="宋体" w:cs="仿宋_GB2312"/>
          <w:kern w:val="0"/>
          <w:sz w:val="24"/>
        </w:rPr>
      </w:pPr>
      <w:r>
        <w:rPr>
          <w:rFonts w:ascii="宋体" w:hAnsi="宋体" w:cs="仿宋_GB2312" w:hint="eastAsia"/>
          <w:kern w:val="0"/>
          <w:sz w:val="24"/>
        </w:rPr>
        <w:t>成员二名称：</w:t>
      </w:r>
      <w:r>
        <w:rPr>
          <w:rFonts w:ascii="宋体" w:hAnsi="宋体" w:cs="仿宋_GB2312"/>
          <w:kern w:val="0"/>
          <w:sz w:val="24"/>
        </w:rPr>
        <w:t xml:space="preserve"> </w:t>
      </w:r>
      <w:r>
        <w:rPr>
          <w:rFonts w:ascii="宋体" w:hAnsi="宋体" w:cs="仿宋_GB2312" w:hint="eastAsia"/>
          <w:kern w:val="0"/>
          <w:sz w:val="24"/>
        </w:rPr>
        <w:t xml:space="preserve">                   （盖单位章）</w:t>
      </w:r>
    </w:p>
    <w:p w14:paraId="5FB6F204" w14:textId="77777777" w:rsidR="00276AD2" w:rsidRDefault="00545F0F">
      <w:pPr>
        <w:autoSpaceDE w:val="0"/>
        <w:autoSpaceDN w:val="0"/>
        <w:adjustRightInd w:val="0"/>
        <w:spacing w:line="360" w:lineRule="auto"/>
        <w:ind w:firstLineChars="200" w:firstLine="480"/>
        <w:jc w:val="left"/>
        <w:rPr>
          <w:rFonts w:ascii="宋体" w:hAnsi="宋体" w:cs="仿宋_GB2312"/>
          <w:kern w:val="0"/>
          <w:sz w:val="24"/>
        </w:rPr>
      </w:pPr>
      <w:r>
        <w:rPr>
          <w:rFonts w:ascii="宋体" w:hAnsi="宋体" w:cs="仿宋_GB2312" w:hint="eastAsia"/>
          <w:kern w:val="0"/>
          <w:sz w:val="24"/>
        </w:rPr>
        <w:t>法定代表人或其委托代理人：</w:t>
      </w:r>
      <w:r>
        <w:rPr>
          <w:rFonts w:ascii="宋体" w:hAnsi="宋体" w:cs="仿宋_GB2312"/>
          <w:kern w:val="0"/>
          <w:sz w:val="24"/>
        </w:rPr>
        <w:t xml:space="preserve"> </w:t>
      </w:r>
      <w:r>
        <w:rPr>
          <w:rFonts w:ascii="宋体" w:hAnsi="宋体" w:cs="仿宋_GB2312" w:hint="eastAsia"/>
          <w:kern w:val="0"/>
          <w:sz w:val="24"/>
        </w:rPr>
        <w:t xml:space="preserve">      （签字）</w:t>
      </w:r>
    </w:p>
    <w:p w14:paraId="086F6490" w14:textId="77777777" w:rsidR="00276AD2" w:rsidRDefault="00545F0F">
      <w:pPr>
        <w:autoSpaceDE w:val="0"/>
        <w:autoSpaceDN w:val="0"/>
        <w:adjustRightInd w:val="0"/>
        <w:spacing w:line="360" w:lineRule="auto"/>
        <w:ind w:firstLineChars="200" w:firstLine="480"/>
        <w:jc w:val="left"/>
        <w:rPr>
          <w:rFonts w:ascii="宋体" w:hAnsi="宋体" w:cs="TimesNewRomanPSMT"/>
          <w:kern w:val="0"/>
          <w:sz w:val="24"/>
        </w:rPr>
      </w:pPr>
      <w:r>
        <w:rPr>
          <w:rFonts w:ascii="宋体" w:hAnsi="宋体" w:cs="TimesNewRomanPSMT"/>
          <w:kern w:val="0"/>
          <w:sz w:val="24"/>
        </w:rPr>
        <w:t>……</w:t>
      </w:r>
    </w:p>
    <w:p w14:paraId="3471AB60" w14:textId="77777777" w:rsidR="00276AD2" w:rsidRDefault="00545F0F">
      <w:pPr>
        <w:autoSpaceDE w:val="0"/>
        <w:autoSpaceDN w:val="0"/>
        <w:adjustRightInd w:val="0"/>
        <w:spacing w:line="360" w:lineRule="auto"/>
        <w:ind w:firstLineChars="200" w:firstLine="480"/>
        <w:jc w:val="left"/>
        <w:rPr>
          <w:rFonts w:ascii="宋体" w:hAnsi="宋体" w:cs="仿宋_GB2312"/>
          <w:kern w:val="0"/>
          <w:sz w:val="24"/>
        </w:rPr>
      </w:pPr>
      <w:r>
        <w:rPr>
          <w:rFonts w:ascii="宋体" w:hAnsi="宋体" w:cs="仿宋_GB2312" w:hint="eastAsia"/>
          <w:kern w:val="0"/>
          <w:sz w:val="24"/>
        </w:rPr>
        <w:t>年</w:t>
      </w:r>
      <w:r>
        <w:rPr>
          <w:rFonts w:ascii="宋体" w:hAnsi="宋体" w:cs="仿宋_GB2312"/>
          <w:kern w:val="0"/>
          <w:sz w:val="24"/>
        </w:rPr>
        <w:t xml:space="preserve"> </w:t>
      </w:r>
      <w:r>
        <w:rPr>
          <w:rFonts w:ascii="宋体" w:hAnsi="宋体" w:cs="仿宋_GB2312" w:hint="eastAsia"/>
          <w:kern w:val="0"/>
          <w:sz w:val="24"/>
        </w:rPr>
        <w:t>月</w:t>
      </w:r>
      <w:r>
        <w:rPr>
          <w:rFonts w:ascii="宋体" w:hAnsi="宋体" w:cs="仿宋_GB2312"/>
          <w:kern w:val="0"/>
          <w:sz w:val="24"/>
        </w:rPr>
        <w:t xml:space="preserve"> </w:t>
      </w:r>
      <w:r>
        <w:rPr>
          <w:rFonts w:ascii="宋体" w:hAnsi="宋体" w:cs="仿宋_GB2312" w:hint="eastAsia"/>
          <w:kern w:val="0"/>
          <w:sz w:val="24"/>
        </w:rPr>
        <w:t>日</w:t>
      </w:r>
    </w:p>
    <w:p w14:paraId="07C84B29" w14:textId="77777777" w:rsidR="00276AD2" w:rsidRDefault="00545F0F">
      <w:pPr>
        <w:autoSpaceDE w:val="0"/>
        <w:autoSpaceDN w:val="0"/>
        <w:adjustRightInd w:val="0"/>
        <w:spacing w:line="360" w:lineRule="auto"/>
        <w:ind w:firstLineChars="200" w:firstLine="480"/>
        <w:jc w:val="left"/>
        <w:rPr>
          <w:rFonts w:ascii="宋体" w:hAnsi="宋体" w:cs="仿宋_GB2312"/>
          <w:kern w:val="0"/>
          <w:sz w:val="24"/>
        </w:rPr>
      </w:pPr>
      <w:r>
        <w:rPr>
          <w:rFonts w:ascii="宋体" w:hAnsi="宋体" w:cs="仿宋_GB2312" w:hint="eastAsia"/>
          <w:kern w:val="0"/>
          <w:sz w:val="24"/>
        </w:rPr>
        <w:br w:type="page"/>
      </w:r>
    </w:p>
    <w:p w14:paraId="63DB9032" w14:textId="0F3BCEC4" w:rsidR="00276AD2" w:rsidRPr="00A64A10" w:rsidRDefault="00545F0F" w:rsidP="00A64A10">
      <w:pPr>
        <w:tabs>
          <w:tab w:val="left" w:pos="993"/>
          <w:tab w:val="left" w:pos="1030"/>
          <w:tab w:val="left" w:pos="8364"/>
        </w:tabs>
        <w:snapToGrid w:val="0"/>
        <w:spacing w:afterLines="50" w:after="120"/>
        <w:ind w:rightChars="-27" w:right="-57"/>
        <w:jc w:val="left"/>
        <w:outlineLvl w:val="2"/>
        <w:rPr>
          <w:rFonts w:ascii="宋体" w:hAnsi="宋体"/>
          <w:b/>
          <w:sz w:val="24"/>
        </w:rPr>
        <w:sectPr w:rsidR="00276AD2" w:rsidRPr="00A64A10">
          <w:headerReference w:type="default" r:id="rId13"/>
          <w:footerReference w:type="default" r:id="rId14"/>
          <w:pgSz w:w="11906" w:h="16838"/>
          <w:pgMar w:top="1247" w:right="1247" w:bottom="1247" w:left="1701" w:header="851" w:footer="992" w:gutter="0"/>
          <w:cols w:space="720"/>
          <w:docGrid w:linePitch="312"/>
        </w:sectPr>
      </w:pPr>
      <w:r w:rsidRPr="00A64A10">
        <w:rPr>
          <w:rFonts w:ascii="宋体" w:hAnsi="宋体" w:hint="eastAsia"/>
          <w:b/>
          <w:sz w:val="24"/>
        </w:rPr>
        <w:lastRenderedPageBreak/>
        <w:t>9-10  证明投标人符合特定资格条件的证明材料；</w:t>
      </w:r>
      <w:r w:rsidR="00754DD9" w:rsidRPr="00754DD9">
        <w:rPr>
          <w:rFonts w:ascii="宋体" w:hAnsi="宋体" w:hint="eastAsia"/>
          <w:b/>
          <w:sz w:val="24"/>
        </w:rPr>
        <w:t>（如“医疗器械生产许可证”、“医疗器械经营许可证”、 “医疗器械经营备案凭证”、“医疗器械注册证”等）</w:t>
      </w:r>
    </w:p>
    <w:p w14:paraId="7937B842" w14:textId="77777777" w:rsidR="00276AD2" w:rsidRDefault="00545F0F">
      <w:pPr>
        <w:tabs>
          <w:tab w:val="left" w:pos="993"/>
          <w:tab w:val="left" w:pos="1030"/>
          <w:tab w:val="left" w:pos="8364"/>
        </w:tabs>
        <w:snapToGrid w:val="0"/>
        <w:spacing w:afterLines="50" w:after="120"/>
        <w:ind w:rightChars="-27" w:right="-57"/>
        <w:jc w:val="left"/>
        <w:outlineLvl w:val="2"/>
        <w:rPr>
          <w:rFonts w:ascii="宋体" w:hAnsi="宋体"/>
          <w:b/>
          <w:sz w:val="24"/>
        </w:rPr>
      </w:pPr>
      <w:bookmarkStart w:id="318" w:name="_Toc10509"/>
      <w:r>
        <w:rPr>
          <w:rFonts w:ascii="宋体" w:hAnsi="宋体" w:hint="eastAsia"/>
          <w:b/>
          <w:sz w:val="24"/>
        </w:rPr>
        <w:lastRenderedPageBreak/>
        <w:t>9-11不参与围</w:t>
      </w:r>
      <w:proofErr w:type="gramStart"/>
      <w:r>
        <w:rPr>
          <w:rFonts w:ascii="宋体" w:hAnsi="宋体" w:hint="eastAsia"/>
          <w:b/>
          <w:sz w:val="24"/>
        </w:rPr>
        <w:t>标串标承诺</w:t>
      </w:r>
      <w:proofErr w:type="gramEnd"/>
      <w:r>
        <w:rPr>
          <w:rFonts w:ascii="宋体" w:hAnsi="宋体" w:hint="eastAsia"/>
          <w:b/>
          <w:sz w:val="24"/>
        </w:rPr>
        <w:t>书</w:t>
      </w:r>
      <w:bookmarkEnd w:id="318"/>
    </w:p>
    <w:p w14:paraId="69A4C3F8" w14:textId="77777777" w:rsidR="00276AD2" w:rsidRDefault="00545F0F">
      <w:pPr>
        <w:ind w:firstLine="420"/>
        <w:rPr>
          <w:rFonts w:ascii="宋体" w:hAnsi="宋体"/>
          <w:sz w:val="24"/>
        </w:rPr>
      </w:pPr>
      <w:r>
        <w:rPr>
          <w:rFonts w:ascii="宋体" w:hAnsi="宋体" w:hint="eastAsia"/>
          <w:sz w:val="24"/>
        </w:rPr>
        <w:t>本人作为经授权的投标人代表，清楚知晓我单位本项目投标活动，对以下事项</w:t>
      </w:r>
      <w:proofErr w:type="gramStart"/>
      <w:r>
        <w:rPr>
          <w:rFonts w:ascii="宋体" w:hAnsi="宋体" w:hint="eastAsia"/>
          <w:sz w:val="24"/>
        </w:rPr>
        <w:t>作出</w:t>
      </w:r>
      <w:proofErr w:type="gramEnd"/>
      <w:r>
        <w:rPr>
          <w:rFonts w:ascii="宋体" w:hAnsi="宋体" w:hint="eastAsia"/>
          <w:sz w:val="24"/>
        </w:rPr>
        <w:t>承诺∶</w:t>
      </w:r>
    </w:p>
    <w:p w14:paraId="70FEF501" w14:textId="77777777" w:rsidR="00276AD2" w:rsidRDefault="00545F0F">
      <w:pPr>
        <w:ind w:firstLine="420"/>
        <w:rPr>
          <w:rFonts w:ascii="宋体" w:hAnsi="宋体"/>
          <w:sz w:val="24"/>
        </w:rPr>
      </w:pPr>
      <w:r>
        <w:rPr>
          <w:rFonts w:ascii="宋体" w:hAnsi="宋体" w:hint="eastAsia"/>
          <w:sz w:val="24"/>
        </w:rPr>
        <w:t>一、我单位和我本人遵循公开、公平、公正、诚实守信的原则，依法依规参与本项目竞标。</w:t>
      </w:r>
    </w:p>
    <w:p w14:paraId="000A277F" w14:textId="77777777" w:rsidR="00276AD2" w:rsidRDefault="00545F0F">
      <w:pPr>
        <w:ind w:firstLine="420"/>
        <w:rPr>
          <w:rFonts w:ascii="宋体" w:hAnsi="宋体"/>
          <w:sz w:val="24"/>
        </w:rPr>
      </w:pPr>
      <w:r>
        <w:rPr>
          <w:rFonts w:ascii="宋体" w:hAnsi="宋体" w:hint="eastAsia"/>
          <w:sz w:val="24"/>
        </w:rPr>
        <w:t>二、我单位和我本人在本项目招标投标活动中，未参与</w:t>
      </w:r>
      <w:proofErr w:type="gramStart"/>
      <w:r>
        <w:rPr>
          <w:rFonts w:ascii="宋体" w:hAnsi="宋体" w:hint="eastAsia"/>
          <w:sz w:val="24"/>
        </w:rPr>
        <w:t>围标串标</w:t>
      </w:r>
      <w:proofErr w:type="gramEnd"/>
      <w:r>
        <w:rPr>
          <w:rFonts w:ascii="宋体" w:hAnsi="宋体" w:hint="eastAsia"/>
          <w:sz w:val="24"/>
        </w:rPr>
        <w:t>。</w:t>
      </w:r>
    </w:p>
    <w:p w14:paraId="2099D7A1" w14:textId="77777777" w:rsidR="00276AD2" w:rsidRDefault="00545F0F">
      <w:pPr>
        <w:ind w:firstLine="420"/>
        <w:rPr>
          <w:rFonts w:ascii="宋体" w:hAnsi="宋体"/>
          <w:sz w:val="24"/>
        </w:rPr>
      </w:pPr>
      <w:r>
        <w:rPr>
          <w:rFonts w:ascii="宋体" w:hAnsi="宋体" w:hint="eastAsia"/>
          <w:sz w:val="24"/>
        </w:rPr>
        <w:t>三、我单位如被查实在本项目招标投标活动中存在</w:t>
      </w:r>
      <w:proofErr w:type="gramStart"/>
      <w:r>
        <w:rPr>
          <w:rFonts w:ascii="宋体" w:hAnsi="宋体" w:hint="eastAsia"/>
          <w:sz w:val="24"/>
        </w:rPr>
        <w:t>围标串标的</w:t>
      </w:r>
      <w:proofErr w:type="gramEnd"/>
      <w:r>
        <w:rPr>
          <w:rFonts w:ascii="宋体" w:hAnsi="宋体" w:hint="eastAsia"/>
          <w:sz w:val="24"/>
        </w:rPr>
        <w:t>，递交投标文件行为作为实施串通投标违法行为的关键环节，本人承担直接责任人员法律责任，接受相应行政处罚和失信惩戒。</w:t>
      </w:r>
    </w:p>
    <w:p w14:paraId="48F20093" w14:textId="77777777" w:rsidR="00276AD2" w:rsidRDefault="00276AD2">
      <w:pPr>
        <w:pStyle w:val="ae"/>
        <w:rPr>
          <w:rFonts w:ascii="Times New Roman" w:hAnsi="Times New Roman" w:cs="Times New Roman"/>
          <w:b/>
          <w:sz w:val="24"/>
          <w:szCs w:val="24"/>
        </w:rPr>
      </w:pPr>
    </w:p>
    <w:p w14:paraId="070CDAA7" w14:textId="77777777" w:rsidR="00276AD2" w:rsidRDefault="00276AD2">
      <w:pPr>
        <w:ind w:firstLine="426"/>
        <w:rPr>
          <w:rFonts w:ascii="宋体" w:hAnsi="宋体"/>
          <w:sz w:val="24"/>
        </w:rPr>
      </w:pPr>
    </w:p>
    <w:p w14:paraId="132CE494" w14:textId="77777777" w:rsidR="00276AD2" w:rsidRDefault="00545F0F">
      <w:pPr>
        <w:ind w:firstLine="426"/>
        <w:rPr>
          <w:rFonts w:ascii="宋体" w:hAnsi="宋体"/>
          <w:sz w:val="24"/>
        </w:rPr>
      </w:pPr>
      <w:r>
        <w:rPr>
          <w:rFonts w:ascii="宋体" w:hAnsi="宋体"/>
          <w:sz w:val="24"/>
        </w:rPr>
        <w:t xml:space="preserve">投标人名称（公章）： </w:t>
      </w:r>
    </w:p>
    <w:p w14:paraId="3C49C62D" w14:textId="77777777" w:rsidR="00276AD2" w:rsidRDefault="00545F0F">
      <w:pPr>
        <w:ind w:firstLine="420"/>
        <w:rPr>
          <w:rFonts w:ascii="宋体" w:hAnsi="宋体"/>
          <w:sz w:val="24"/>
        </w:rPr>
      </w:pPr>
      <w:r>
        <w:rPr>
          <w:rFonts w:ascii="宋体" w:hAnsi="宋体"/>
          <w:sz w:val="24"/>
        </w:rPr>
        <w:t>法定代表人或其</w:t>
      </w:r>
      <w:r>
        <w:rPr>
          <w:rFonts w:ascii="宋体" w:hAnsi="宋体" w:hint="eastAsia"/>
          <w:sz w:val="24"/>
        </w:rPr>
        <w:t>委托代理人</w:t>
      </w:r>
      <w:r>
        <w:rPr>
          <w:rFonts w:ascii="宋体" w:hAnsi="宋体"/>
          <w:sz w:val="24"/>
        </w:rPr>
        <w:t>（</w:t>
      </w:r>
      <w:r>
        <w:rPr>
          <w:rFonts w:ascii="宋体" w:hAnsi="宋体" w:hint="eastAsia"/>
          <w:sz w:val="24"/>
        </w:rPr>
        <w:t>签字或加盖人名章</w:t>
      </w:r>
      <w:r>
        <w:rPr>
          <w:rFonts w:ascii="宋体" w:hAnsi="宋体"/>
          <w:sz w:val="24"/>
        </w:rPr>
        <w:t>）：</w:t>
      </w:r>
    </w:p>
    <w:p w14:paraId="75447FF7" w14:textId="77777777" w:rsidR="00276AD2" w:rsidRDefault="00545F0F">
      <w:pPr>
        <w:ind w:firstLineChars="200" w:firstLine="480"/>
        <w:rPr>
          <w:rFonts w:ascii="宋体" w:hAnsi="宋体"/>
          <w:sz w:val="24"/>
        </w:rPr>
      </w:pPr>
      <w:r>
        <w:rPr>
          <w:rFonts w:ascii="宋体" w:hAnsi="宋体"/>
          <w:sz w:val="24"/>
        </w:rPr>
        <w:t>日    期：     年   月    日</w:t>
      </w:r>
    </w:p>
    <w:p w14:paraId="5FEE1BD7" w14:textId="77777777" w:rsidR="00276AD2" w:rsidRDefault="00276AD2">
      <w:pPr>
        <w:pStyle w:val="ae"/>
        <w:rPr>
          <w:rFonts w:ascii="Times New Roman" w:hAnsi="Times New Roman" w:cs="Times New Roman"/>
          <w:b/>
          <w:sz w:val="24"/>
          <w:szCs w:val="24"/>
        </w:rPr>
        <w:sectPr w:rsidR="00276AD2">
          <w:pgSz w:w="11906" w:h="16838"/>
          <w:pgMar w:top="1247" w:right="1247" w:bottom="1247" w:left="1701" w:header="851" w:footer="992" w:gutter="0"/>
          <w:cols w:space="720"/>
          <w:docGrid w:linePitch="312"/>
        </w:sectPr>
      </w:pPr>
    </w:p>
    <w:p w14:paraId="4CAF03B6" w14:textId="77777777" w:rsidR="00276AD2" w:rsidRDefault="00545F0F">
      <w:pPr>
        <w:tabs>
          <w:tab w:val="left" w:pos="993"/>
          <w:tab w:val="left" w:pos="1030"/>
          <w:tab w:val="left" w:pos="8364"/>
        </w:tabs>
        <w:snapToGrid w:val="0"/>
        <w:spacing w:afterLines="50" w:after="120"/>
        <w:ind w:rightChars="-27" w:right="-57"/>
        <w:jc w:val="left"/>
        <w:outlineLvl w:val="2"/>
        <w:rPr>
          <w:rFonts w:ascii="宋体" w:hAnsi="宋体"/>
          <w:b/>
          <w:sz w:val="24"/>
        </w:rPr>
      </w:pPr>
      <w:bookmarkStart w:id="319" w:name="_Toc5518"/>
      <w:r>
        <w:rPr>
          <w:rFonts w:ascii="宋体" w:hAnsi="宋体" w:hint="eastAsia"/>
          <w:b/>
          <w:sz w:val="24"/>
        </w:rPr>
        <w:lastRenderedPageBreak/>
        <w:t>9-12反商业贿赂承诺书</w:t>
      </w:r>
      <w:bookmarkEnd w:id="319"/>
    </w:p>
    <w:p w14:paraId="712E3993" w14:textId="77777777" w:rsidR="00276AD2" w:rsidRDefault="00545F0F">
      <w:pPr>
        <w:rPr>
          <w:szCs w:val="21"/>
        </w:rPr>
      </w:pPr>
      <w:r>
        <w:rPr>
          <w:szCs w:val="21"/>
        </w:rPr>
        <w:t xml:space="preserve">  </w:t>
      </w:r>
    </w:p>
    <w:p w14:paraId="1563C227" w14:textId="77777777" w:rsidR="00276AD2" w:rsidRDefault="00545F0F">
      <w:pPr>
        <w:ind w:firstLine="420"/>
        <w:rPr>
          <w:rFonts w:ascii="宋体" w:hAnsi="宋体"/>
          <w:sz w:val="24"/>
        </w:rPr>
      </w:pPr>
      <w:r>
        <w:rPr>
          <w:rFonts w:ascii="宋体" w:hAnsi="宋体" w:hint="eastAsia"/>
          <w:sz w:val="24"/>
        </w:rPr>
        <w:t>我公司承诺： 在新疆维吾尔自治区人民医院（项目名称：   项目编号：        ）的招标活动中，我公司保证做到：</w:t>
      </w:r>
    </w:p>
    <w:p w14:paraId="2F1C0E7D" w14:textId="77777777" w:rsidR="00276AD2" w:rsidRDefault="00545F0F">
      <w:pPr>
        <w:numPr>
          <w:ilvl w:val="0"/>
          <w:numId w:val="11"/>
        </w:numPr>
        <w:rPr>
          <w:rFonts w:ascii="宋体" w:hAnsi="宋体"/>
          <w:sz w:val="24"/>
        </w:rPr>
      </w:pPr>
      <w:r>
        <w:rPr>
          <w:rFonts w:ascii="宋体" w:hAnsi="宋体" w:hint="eastAsia"/>
          <w:sz w:val="24"/>
        </w:rPr>
        <w:t xml:space="preserve">公平竞争参加本次招标活动。 </w:t>
      </w:r>
    </w:p>
    <w:p w14:paraId="62648D5A" w14:textId="77777777" w:rsidR="00276AD2" w:rsidRDefault="00545F0F">
      <w:pPr>
        <w:numPr>
          <w:ilvl w:val="0"/>
          <w:numId w:val="11"/>
        </w:numPr>
        <w:rPr>
          <w:rFonts w:ascii="宋体" w:hAnsi="宋体"/>
          <w:sz w:val="24"/>
        </w:rPr>
      </w:pPr>
      <w:r>
        <w:rPr>
          <w:rFonts w:ascii="宋体" w:hAnsi="宋体" w:hint="eastAsia"/>
          <w:sz w:val="24"/>
        </w:rPr>
        <w:t>杜绝任何形式的商业贿赂行为。不向工作人员、评审专家及其亲属提供礼金礼品、有价证券、购物</w:t>
      </w:r>
      <w:proofErr w:type="gramStart"/>
      <w:r>
        <w:rPr>
          <w:rFonts w:ascii="宋体" w:hAnsi="宋体" w:hint="eastAsia"/>
          <w:sz w:val="24"/>
        </w:rPr>
        <w:t>券</w:t>
      </w:r>
      <w:proofErr w:type="gramEnd"/>
      <w:r>
        <w:rPr>
          <w:rFonts w:ascii="宋体" w:hAnsi="宋体" w:hint="eastAsia"/>
          <w:sz w:val="24"/>
        </w:rPr>
        <w:t>、回扣、佣金、咨询费、劳务费、赞助费、宣传费、宴请；不为其报销各种消费凭证，不支付其旅游、娱乐等费用。</w:t>
      </w:r>
    </w:p>
    <w:p w14:paraId="468F9B86" w14:textId="77777777" w:rsidR="00276AD2" w:rsidRDefault="00545F0F">
      <w:pPr>
        <w:numPr>
          <w:ilvl w:val="0"/>
          <w:numId w:val="11"/>
        </w:numPr>
        <w:rPr>
          <w:rFonts w:ascii="宋体" w:hAnsi="宋体"/>
          <w:sz w:val="24"/>
        </w:rPr>
      </w:pPr>
      <w:r>
        <w:rPr>
          <w:rFonts w:ascii="宋体" w:hAnsi="宋体" w:hint="eastAsia"/>
          <w:sz w:val="24"/>
        </w:rPr>
        <w:t xml:space="preserve">若出现上述行为，我公司及参与投标的工作人员自愿接受按照国家法律、法规等有关规定给予的处罚。 </w:t>
      </w:r>
    </w:p>
    <w:p w14:paraId="0E4E37C1" w14:textId="77777777" w:rsidR="00276AD2" w:rsidRDefault="00276AD2">
      <w:pPr>
        <w:ind w:firstLine="426"/>
        <w:rPr>
          <w:rFonts w:ascii="宋体" w:hAnsi="宋体"/>
          <w:sz w:val="24"/>
        </w:rPr>
      </w:pPr>
    </w:p>
    <w:p w14:paraId="69BD92F2" w14:textId="77777777" w:rsidR="00276AD2" w:rsidRDefault="00545F0F">
      <w:pPr>
        <w:ind w:firstLine="426"/>
        <w:rPr>
          <w:rFonts w:ascii="宋体" w:hAnsi="宋体"/>
          <w:sz w:val="24"/>
        </w:rPr>
      </w:pPr>
      <w:r>
        <w:rPr>
          <w:rFonts w:ascii="宋体" w:hAnsi="宋体"/>
          <w:sz w:val="24"/>
        </w:rPr>
        <w:t xml:space="preserve">投标人名称（公章）： </w:t>
      </w:r>
    </w:p>
    <w:p w14:paraId="28BB31B8" w14:textId="77777777" w:rsidR="00276AD2" w:rsidRDefault="00545F0F">
      <w:pPr>
        <w:ind w:firstLine="420"/>
        <w:rPr>
          <w:rFonts w:ascii="宋体" w:hAnsi="宋体"/>
          <w:sz w:val="24"/>
        </w:rPr>
      </w:pPr>
      <w:r>
        <w:rPr>
          <w:rFonts w:ascii="宋体" w:hAnsi="宋体"/>
          <w:sz w:val="24"/>
        </w:rPr>
        <w:t>法定代表人或其</w:t>
      </w:r>
      <w:r>
        <w:rPr>
          <w:rFonts w:ascii="宋体" w:hAnsi="宋体" w:hint="eastAsia"/>
          <w:sz w:val="24"/>
        </w:rPr>
        <w:t>委托代理人</w:t>
      </w:r>
      <w:r>
        <w:rPr>
          <w:rFonts w:ascii="宋体" w:hAnsi="宋体"/>
          <w:sz w:val="24"/>
        </w:rPr>
        <w:t>（</w:t>
      </w:r>
      <w:r>
        <w:rPr>
          <w:rFonts w:ascii="宋体" w:hAnsi="宋体" w:hint="eastAsia"/>
          <w:sz w:val="24"/>
        </w:rPr>
        <w:t>签字或加盖人名章</w:t>
      </w:r>
      <w:r>
        <w:rPr>
          <w:rFonts w:ascii="宋体" w:hAnsi="宋体"/>
          <w:sz w:val="24"/>
        </w:rPr>
        <w:t>）：</w:t>
      </w:r>
    </w:p>
    <w:p w14:paraId="306F3796" w14:textId="77777777" w:rsidR="00276AD2" w:rsidRDefault="00545F0F">
      <w:pPr>
        <w:ind w:firstLineChars="200" w:firstLine="480"/>
        <w:rPr>
          <w:rFonts w:ascii="宋体" w:hAnsi="宋体"/>
          <w:sz w:val="24"/>
        </w:rPr>
      </w:pPr>
      <w:r>
        <w:rPr>
          <w:rFonts w:ascii="宋体" w:hAnsi="宋体"/>
          <w:sz w:val="24"/>
        </w:rPr>
        <w:t>日    期：     年   月    日</w:t>
      </w:r>
    </w:p>
    <w:p w14:paraId="35B443DE" w14:textId="77777777" w:rsidR="00276AD2" w:rsidRDefault="00276AD2">
      <w:pPr>
        <w:pStyle w:val="ae"/>
      </w:pPr>
    </w:p>
    <w:p w14:paraId="5F9C7556" w14:textId="77777777" w:rsidR="00276AD2" w:rsidRDefault="00276AD2">
      <w:pPr>
        <w:pStyle w:val="ae"/>
      </w:pPr>
    </w:p>
    <w:p w14:paraId="104E4E58" w14:textId="77777777" w:rsidR="00276AD2" w:rsidRDefault="00276AD2">
      <w:pPr>
        <w:tabs>
          <w:tab w:val="left" w:pos="993"/>
          <w:tab w:val="left" w:pos="1030"/>
          <w:tab w:val="left" w:pos="8364"/>
        </w:tabs>
        <w:snapToGrid w:val="0"/>
        <w:spacing w:afterLines="50" w:after="120"/>
        <w:ind w:rightChars="-27" w:right="-57"/>
        <w:jc w:val="left"/>
        <w:rPr>
          <w:rFonts w:ascii="宋体" w:hAnsi="宋体"/>
          <w:sz w:val="24"/>
        </w:rPr>
      </w:pPr>
    </w:p>
    <w:p w14:paraId="2720413D" w14:textId="77777777" w:rsidR="00276AD2" w:rsidRDefault="00276AD2">
      <w:pPr>
        <w:autoSpaceDE w:val="0"/>
        <w:autoSpaceDN w:val="0"/>
        <w:adjustRightInd w:val="0"/>
        <w:spacing w:line="360" w:lineRule="auto"/>
        <w:jc w:val="left"/>
        <w:rPr>
          <w:rFonts w:ascii="宋体" w:hAnsi="宋体" w:cs="仿宋_GB2312"/>
          <w:kern w:val="0"/>
          <w:sz w:val="24"/>
        </w:rPr>
      </w:pPr>
    </w:p>
    <w:p w14:paraId="1B738EA3" w14:textId="77777777" w:rsidR="00276AD2" w:rsidRDefault="00276AD2">
      <w:pPr>
        <w:sectPr w:rsidR="00276AD2">
          <w:pgSz w:w="11906" w:h="16838"/>
          <w:pgMar w:top="1247" w:right="1247" w:bottom="1247" w:left="1701" w:header="851" w:footer="992" w:gutter="0"/>
          <w:cols w:space="720"/>
          <w:docGrid w:linePitch="312"/>
        </w:sectPr>
      </w:pPr>
    </w:p>
    <w:p w14:paraId="3B33D603" w14:textId="22BC20A3" w:rsidR="00276AD2" w:rsidRDefault="00545F0F">
      <w:pPr>
        <w:jc w:val="center"/>
        <w:outlineLvl w:val="1"/>
        <w:rPr>
          <w:rFonts w:ascii="宋体" w:hAnsi="宋体" w:cs="宋体"/>
          <w:b/>
          <w:sz w:val="24"/>
        </w:rPr>
      </w:pPr>
      <w:bookmarkStart w:id="320" w:name="_Toc1428"/>
      <w:bookmarkStart w:id="321" w:name="_Toc11675"/>
      <w:r>
        <w:rPr>
          <w:rFonts w:ascii="宋体" w:hAnsi="宋体" w:cs="宋体" w:hint="eastAsia"/>
          <w:b/>
          <w:sz w:val="24"/>
        </w:rPr>
        <w:lastRenderedPageBreak/>
        <w:t>附件10  投标人供货业绩一览表</w:t>
      </w:r>
      <w:bookmarkEnd w:id="320"/>
      <w:r>
        <w:rPr>
          <w:rFonts w:ascii="宋体" w:hAnsi="宋体" w:cs="宋体" w:hint="eastAsia"/>
          <w:b/>
          <w:sz w:val="24"/>
        </w:rPr>
        <w:t>（201</w:t>
      </w:r>
      <w:r w:rsidR="000763F6">
        <w:rPr>
          <w:rFonts w:ascii="宋体" w:hAnsi="宋体" w:cs="宋体"/>
          <w:b/>
          <w:sz w:val="24"/>
        </w:rPr>
        <w:t>9</w:t>
      </w:r>
      <w:r>
        <w:rPr>
          <w:rFonts w:ascii="宋体" w:hAnsi="宋体" w:cs="宋体" w:hint="eastAsia"/>
          <w:b/>
          <w:sz w:val="24"/>
        </w:rPr>
        <w:t>年1月1日至今）</w:t>
      </w:r>
      <w:bookmarkEnd w:id="321"/>
    </w:p>
    <w:p w14:paraId="4EA5FFEA" w14:textId="77777777" w:rsidR="00276AD2" w:rsidRDefault="00276AD2"/>
    <w:tbl>
      <w:tblPr>
        <w:tblW w:w="141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2271"/>
        <w:gridCol w:w="1701"/>
        <w:gridCol w:w="1170"/>
        <w:gridCol w:w="1454"/>
        <w:gridCol w:w="2234"/>
        <w:gridCol w:w="2104"/>
        <w:gridCol w:w="1004"/>
        <w:gridCol w:w="1245"/>
      </w:tblGrid>
      <w:tr w:rsidR="00276AD2" w14:paraId="3B1F3FB4" w14:textId="77777777">
        <w:trPr>
          <w:trHeight w:val="725"/>
          <w:jc w:val="center"/>
        </w:trPr>
        <w:tc>
          <w:tcPr>
            <w:tcW w:w="1008" w:type="dxa"/>
            <w:vAlign w:val="center"/>
          </w:tcPr>
          <w:p w14:paraId="51579125" w14:textId="77777777" w:rsidR="00276AD2" w:rsidRDefault="00545F0F">
            <w:pPr>
              <w:jc w:val="center"/>
              <w:rPr>
                <w:rFonts w:ascii="宋体" w:hAnsi="宋体"/>
                <w:sz w:val="24"/>
              </w:rPr>
            </w:pPr>
            <w:r>
              <w:rPr>
                <w:rFonts w:ascii="宋体" w:hAnsi="宋体" w:hint="eastAsia"/>
                <w:sz w:val="24"/>
              </w:rPr>
              <w:t>年份</w:t>
            </w:r>
          </w:p>
        </w:tc>
        <w:tc>
          <w:tcPr>
            <w:tcW w:w="2271" w:type="dxa"/>
            <w:vAlign w:val="center"/>
          </w:tcPr>
          <w:p w14:paraId="276809D1" w14:textId="77777777" w:rsidR="00276AD2" w:rsidRDefault="00545F0F">
            <w:pPr>
              <w:jc w:val="center"/>
              <w:rPr>
                <w:rFonts w:ascii="宋体" w:hAnsi="宋体"/>
                <w:sz w:val="24"/>
              </w:rPr>
            </w:pPr>
            <w:r>
              <w:rPr>
                <w:rFonts w:ascii="宋体" w:hAnsi="宋体"/>
                <w:sz w:val="24"/>
              </w:rPr>
              <w:t>设备名称</w:t>
            </w:r>
          </w:p>
        </w:tc>
        <w:tc>
          <w:tcPr>
            <w:tcW w:w="1701" w:type="dxa"/>
            <w:vAlign w:val="center"/>
          </w:tcPr>
          <w:p w14:paraId="5D4D5471" w14:textId="77777777" w:rsidR="00276AD2" w:rsidRDefault="00545F0F">
            <w:pPr>
              <w:jc w:val="center"/>
              <w:rPr>
                <w:rFonts w:ascii="宋体" w:hAnsi="宋体"/>
                <w:sz w:val="24"/>
              </w:rPr>
            </w:pPr>
            <w:r>
              <w:rPr>
                <w:rFonts w:ascii="宋体" w:hAnsi="宋体" w:hint="eastAsia"/>
                <w:sz w:val="24"/>
              </w:rPr>
              <w:t>规格</w:t>
            </w:r>
            <w:r>
              <w:rPr>
                <w:rFonts w:ascii="宋体" w:hAnsi="宋体"/>
                <w:sz w:val="24"/>
              </w:rPr>
              <w:t>型号</w:t>
            </w:r>
          </w:p>
        </w:tc>
        <w:tc>
          <w:tcPr>
            <w:tcW w:w="1170" w:type="dxa"/>
            <w:vAlign w:val="center"/>
          </w:tcPr>
          <w:p w14:paraId="7AAD51C2" w14:textId="77777777" w:rsidR="00276AD2" w:rsidRDefault="00545F0F">
            <w:pPr>
              <w:jc w:val="center"/>
              <w:rPr>
                <w:rFonts w:ascii="宋体" w:hAnsi="宋体"/>
                <w:sz w:val="24"/>
              </w:rPr>
            </w:pPr>
            <w:r>
              <w:rPr>
                <w:rFonts w:ascii="宋体" w:hAnsi="宋体" w:hint="eastAsia"/>
                <w:sz w:val="24"/>
              </w:rPr>
              <w:t>数量</w:t>
            </w:r>
          </w:p>
        </w:tc>
        <w:tc>
          <w:tcPr>
            <w:tcW w:w="1454" w:type="dxa"/>
            <w:vAlign w:val="center"/>
          </w:tcPr>
          <w:p w14:paraId="66267017" w14:textId="77777777" w:rsidR="00276AD2" w:rsidRDefault="00545F0F">
            <w:pPr>
              <w:jc w:val="center"/>
              <w:rPr>
                <w:rFonts w:ascii="宋体" w:hAnsi="宋体"/>
                <w:sz w:val="24"/>
              </w:rPr>
            </w:pPr>
            <w:r>
              <w:rPr>
                <w:rFonts w:ascii="宋体" w:hAnsi="宋体" w:hint="eastAsia"/>
                <w:sz w:val="24"/>
              </w:rPr>
              <w:t>合同总价</w:t>
            </w:r>
          </w:p>
        </w:tc>
        <w:tc>
          <w:tcPr>
            <w:tcW w:w="2234" w:type="dxa"/>
            <w:vAlign w:val="center"/>
          </w:tcPr>
          <w:p w14:paraId="6BA722DB" w14:textId="77777777" w:rsidR="00276AD2" w:rsidRDefault="00545F0F">
            <w:pPr>
              <w:jc w:val="center"/>
              <w:rPr>
                <w:rFonts w:ascii="宋体" w:hAnsi="宋体"/>
                <w:sz w:val="24"/>
              </w:rPr>
            </w:pPr>
            <w:r>
              <w:rPr>
                <w:rFonts w:ascii="宋体" w:hAnsi="宋体" w:hint="eastAsia"/>
                <w:sz w:val="24"/>
              </w:rPr>
              <w:t>使用单位名称</w:t>
            </w:r>
          </w:p>
        </w:tc>
        <w:tc>
          <w:tcPr>
            <w:tcW w:w="2104" w:type="dxa"/>
            <w:vAlign w:val="center"/>
          </w:tcPr>
          <w:p w14:paraId="05F1191C" w14:textId="77777777" w:rsidR="00276AD2" w:rsidRDefault="00545F0F">
            <w:pPr>
              <w:jc w:val="center"/>
              <w:rPr>
                <w:rFonts w:ascii="宋体" w:hAnsi="宋体"/>
                <w:sz w:val="24"/>
              </w:rPr>
            </w:pPr>
            <w:r>
              <w:rPr>
                <w:rFonts w:ascii="宋体" w:hAnsi="宋体" w:hint="eastAsia"/>
                <w:sz w:val="24"/>
              </w:rPr>
              <w:t>使用单位联系人及电话</w:t>
            </w:r>
          </w:p>
        </w:tc>
        <w:tc>
          <w:tcPr>
            <w:tcW w:w="1004" w:type="dxa"/>
            <w:vAlign w:val="center"/>
          </w:tcPr>
          <w:p w14:paraId="0D5CE9DE" w14:textId="77777777" w:rsidR="00276AD2" w:rsidRDefault="00545F0F">
            <w:pPr>
              <w:jc w:val="center"/>
              <w:rPr>
                <w:rFonts w:ascii="宋体" w:hAnsi="宋体"/>
                <w:sz w:val="24"/>
              </w:rPr>
            </w:pPr>
            <w:r>
              <w:rPr>
                <w:rFonts w:ascii="宋体" w:hAnsi="宋体" w:hint="eastAsia"/>
                <w:sz w:val="24"/>
              </w:rPr>
              <w:t>是否投入使用</w:t>
            </w:r>
          </w:p>
        </w:tc>
        <w:tc>
          <w:tcPr>
            <w:tcW w:w="1245" w:type="dxa"/>
            <w:vAlign w:val="center"/>
          </w:tcPr>
          <w:p w14:paraId="4084A0F2" w14:textId="77777777" w:rsidR="00276AD2" w:rsidRDefault="00545F0F">
            <w:pPr>
              <w:jc w:val="center"/>
              <w:rPr>
                <w:rFonts w:ascii="宋体" w:hAnsi="宋体"/>
                <w:sz w:val="24"/>
              </w:rPr>
            </w:pPr>
            <w:r>
              <w:rPr>
                <w:rFonts w:ascii="宋体" w:hAnsi="宋体"/>
                <w:sz w:val="24"/>
              </w:rPr>
              <w:t>备注</w:t>
            </w:r>
          </w:p>
        </w:tc>
      </w:tr>
      <w:tr w:rsidR="00276AD2" w14:paraId="60E0DC28" w14:textId="77777777">
        <w:trPr>
          <w:trHeight w:val="454"/>
          <w:jc w:val="center"/>
        </w:trPr>
        <w:tc>
          <w:tcPr>
            <w:tcW w:w="1008" w:type="dxa"/>
            <w:vAlign w:val="center"/>
          </w:tcPr>
          <w:p w14:paraId="38DBA36C" w14:textId="77777777" w:rsidR="00276AD2" w:rsidRDefault="00545F0F">
            <w:pPr>
              <w:jc w:val="center"/>
              <w:rPr>
                <w:rFonts w:ascii="宋体" w:hAnsi="宋体"/>
                <w:sz w:val="24"/>
              </w:rPr>
            </w:pPr>
            <w:r>
              <w:rPr>
                <w:rFonts w:ascii="宋体" w:hAnsi="宋体" w:hint="eastAsia"/>
                <w:sz w:val="24"/>
              </w:rPr>
              <w:t>20  年</w:t>
            </w:r>
          </w:p>
        </w:tc>
        <w:tc>
          <w:tcPr>
            <w:tcW w:w="2271" w:type="dxa"/>
            <w:vAlign w:val="center"/>
          </w:tcPr>
          <w:p w14:paraId="5D194791" w14:textId="77777777" w:rsidR="00276AD2" w:rsidRDefault="00276AD2">
            <w:pPr>
              <w:jc w:val="center"/>
              <w:rPr>
                <w:rFonts w:ascii="宋体" w:hAnsi="宋体"/>
                <w:sz w:val="24"/>
              </w:rPr>
            </w:pPr>
          </w:p>
        </w:tc>
        <w:tc>
          <w:tcPr>
            <w:tcW w:w="1701" w:type="dxa"/>
            <w:vAlign w:val="center"/>
          </w:tcPr>
          <w:p w14:paraId="2DDB5DA5" w14:textId="77777777" w:rsidR="00276AD2" w:rsidRDefault="00276AD2">
            <w:pPr>
              <w:jc w:val="center"/>
              <w:rPr>
                <w:rFonts w:ascii="宋体" w:hAnsi="宋体"/>
                <w:sz w:val="24"/>
              </w:rPr>
            </w:pPr>
          </w:p>
        </w:tc>
        <w:tc>
          <w:tcPr>
            <w:tcW w:w="1170" w:type="dxa"/>
            <w:vAlign w:val="center"/>
          </w:tcPr>
          <w:p w14:paraId="53A43FDB" w14:textId="77777777" w:rsidR="00276AD2" w:rsidRDefault="00276AD2">
            <w:pPr>
              <w:jc w:val="center"/>
              <w:rPr>
                <w:rFonts w:ascii="宋体" w:hAnsi="宋体"/>
                <w:sz w:val="24"/>
              </w:rPr>
            </w:pPr>
          </w:p>
        </w:tc>
        <w:tc>
          <w:tcPr>
            <w:tcW w:w="1454" w:type="dxa"/>
            <w:vAlign w:val="center"/>
          </w:tcPr>
          <w:p w14:paraId="5F32A83F" w14:textId="77777777" w:rsidR="00276AD2" w:rsidRDefault="00276AD2">
            <w:pPr>
              <w:jc w:val="center"/>
              <w:rPr>
                <w:rFonts w:ascii="宋体" w:hAnsi="宋体"/>
                <w:sz w:val="24"/>
              </w:rPr>
            </w:pPr>
          </w:p>
        </w:tc>
        <w:tc>
          <w:tcPr>
            <w:tcW w:w="2234" w:type="dxa"/>
            <w:vAlign w:val="center"/>
          </w:tcPr>
          <w:p w14:paraId="356D641C" w14:textId="77777777" w:rsidR="00276AD2" w:rsidRDefault="00276AD2">
            <w:pPr>
              <w:jc w:val="center"/>
              <w:rPr>
                <w:rFonts w:ascii="宋体" w:hAnsi="宋体"/>
                <w:sz w:val="24"/>
              </w:rPr>
            </w:pPr>
          </w:p>
        </w:tc>
        <w:tc>
          <w:tcPr>
            <w:tcW w:w="2104" w:type="dxa"/>
            <w:vAlign w:val="center"/>
          </w:tcPr>
          <w:p w14:paraId="40A65D3D" w14:textId="77777777" w:rsidR="00276AD2" w:rsidRDefault="00276AD2">
            <w:pPr>
              <w:jc w:val="center"/>
              <w:rPr>
                <w:rFonts w:ascii="宋体" w:hAnsi="宋体"/>
                <w:sz w:val="24"/>
              </w:rPr>
            </w:pPr>
          </w:p>
        </w:tc>
        <w:tc>
          <w:tcPr>
            <w:tcW w:w="1004" w:type="dxa"/>
            <w:vAlign w:val="center"/>
          </w:tcPr>
          <w:p w14:paraId="4953C98C" w14:textId="77777777" w:rsidR="00276AD2" w:rsidRDefault="00276AD2">
            <w:pPr>
              <w:jc w:val="center"/>
              <w:rPr>
                <w:rFonts w:ascii="宋体" w:hAnsi="宋体"/>
                <w:sz w:val="24"/>
              </w:rPr>
            </w:pPr>
          </w:p>
        </w:tc>
        <w:tc>
          <w:tcPr>
            <w:tcW w:w="1245" w:type="dxa"/>
            <w:vAlign w:val="center"/>
          </w:tcPr>
          <w:p w14:paraId="2E67D847" w14:textId="77777777" w:rsidR="00276AD2" w:rsidRDefault="00276AD2">
            <w:pPr>
              <w:jc w:val="center"/>
              <w:rPr>
                <w:rFonts w:ascii="宋体" w:hAnsi="宋体"/>
                <w:sz w:val="24"/>
              </w:rPr>
            </w:pPr>
          </w:p>
        </w:tc>
      </w:tr>
      <w:tr w:rsidR="00276AD2" w14:paraId="380E9A32" w14:textId="77777777">
        <w:trPr>
          <w:trHeight w:val="454"/>
          <w:jc w:val="center"/>
        </w:trPr>
        <w:tc>
          <w:tcPr>
            <w:tcW w:w="1008" w:type="dxa"/>
            <w:vAlign w:val="center"/>
          </w:tcPr>
          <w:p w14:paraId="2D6AC57F" w14:textId="77777777" w:rsidR="00276AD2" w:rsidRDefault="00276AD2">
            <w:pPr>
              <w:jc w:val="center"/>
              <w:rPr>
                <w:rFonts w:ascii="宋体" w:hAnsi="宋体"/>
                <w:sz w:val="24"/>
              </w:rPr>
            </w:pPr>
          </w:p>
        </w:tc>
        <w:tc>
          <w:tcPr>
            <w:tcW w:w="2271" w:type="dxa"/>
            <w:vAlign w:val="center"/>
          </w:tcPr>
          <w:p w14:paraId="7427603E" w14:textId="77777777" w:rsidR="00276AD2" w:rsidRDefault="00276AD2">
            <w:pPr>
              <w:jc w:val="center"/>
              <w:rPr>
                <w:rFonts w:ascii="宋体" w:hAnsi="宋体"/>
                <w:sz w:val="24"/>
              </w:rPr>
            </w:pPr>
          </w:p>
        </w:tc>
        <w:tc>
          <w:tcPr>
            <w:tcW w:w="1701" w:type="dxa"/>
            <w:vAlign w:val="center"/>
          </w:tcPr>
          <w:p w14:paraId="25A412D3" w14:textId="77777777" w:rsidR="00276AD2" w:rsidRDefault="00276AD2">
            <w:pPr>
              <w:jc w:val="center"/>
              <w:rPr>
                <w:rFonts w:ascii="宋体" w:hAnsi="宋体"/>
                <w:sz w:val="24"/>
              </w:rPr>
            </w:pPr>
          </w:p>
        </w:tc>
        <w:tc>
          <w:tcPr>
            <w:tcW w:w="1170" w:type="dxa"/>
            <w:vAlign w:val="center"/>
          </w:tcPr>
          <w:p w14:paraId="2272FC80" w14:textId="77777777" w:rsidR="00276AD2" w:rsidRDefault="00276AD2">
            <w:pPr>
              <w:jc w:val="center"/>
              <w:rPr>
                <w:rFonts w:ascii="宋体" w:hAnsi="宋体"/>
                <w:sz w:val="24"/>
              </w:rPr>
            </w:pPr>
          </w:p>
        </w:tc>
        <w:tc>
          <w:tcPr>
            <w:tcW w:w="1454" w:type="dxa"/>
            <w:vAlign w:val="center"/>
          </w:tcPr>
          <w:p w14:paraId="304D77CB" w14:textId="77777777" w:rsidR="00276AD2" w:rsidRDefault="00276AD2">
            <w:pPr>
              <w:jc w:val="center"/>
              <w:rPr>
                <w:rFonts w:ascii="宋体" w:hAnsi="宋体"/>
                <w:sz w:val="24"/>
              </w:rPr>
            </w:pPr>
          </w:p>
        </w:tc>
        <w:tc>
          <w:tcPr>
            <w:tcW w:w="2234" w:type="dxa"/>
            <w:vAlign w:val="center"/>
          </w:tcPr>
          <w:p w14:paraId="26F9708D" w14:textId="77777777" w:rsidR="00276AD2" w:rsidRDefault="00276AD2">
            <w:pPr>
              <w:jc w:val="center"/>
              <w:rPr>
                <w:rFonts w:ascii="宋体" w:hAnsi="宋体"/>
                <w:sz w:val="24"/>
              </w:rPr>
            </w:pPr>
          </w:p>
        </w:tc>
        <w:tc>
          <w:tcPr>
            <w:tcW w:w="2104" w:type="dxa"/>
            <w:vAlign w:val="center"/>
          </w:tcPr>
          <w:p w14:paraId="4A5FA7D7" w14:textId="77777777" w:rsidR="00276AD2" w:rsidRDefault="00276AD2">
            <w:pPr>
              <w:jc w:val="center"/>
              <w:rPr>
                <w:rFonts w:ascii="宋体" w:hAnsi="宋体"/>
                <w:sz w:val="24"/>
              </w:rPr>
            </w:pPr>
          </w:p>
        </w:tc>
        <w:tc>
          <w:tcPr>
            <w:tcW w:w="1004" w:type="dxa"/>
            <w:vAlign w:val="center"/>
          </w:tcPr>
          <w:p w14:paraId="52B6BC0B" w14:textId="77777777" w:rsidR="00276AD2" w:rsidRDefault="00276AD2">
            <w:pPr>
              <w:jc w:val="center"/>
              <w:rPr>
                <w:rFonts w:ascii="宋体" w:hAnsi="宋体"/>
                <w:sz w:val="24"/>
              </w:rPr>
            </w:pPr>
          </w:p>
        </w:tc>
        <w:tc>
          <w:tcPr>
            <w:tcW w:w="1245" w:type="dxa"/>
            <w:vAlign w:val="center"/>
          </w:tcPr>
          <w:p w14:paraId="4758E323" w14:textId="77777777" w:rsidR="00276AD2" w:rsidRDefault="00276AD2">
            <w:pPr>
              <w:jc w:val="center"/>
              <w:rPr>
                <w:rFonts w:ascii="宋体" w:hAnsi="宋体"/>
                <w:sz w:val="24"/>
              </w:rPr>
            </w:pPr>
          </w:p>
        </w:tc>
      </w:tr>
      <w:tr w:rsidR="00276AD2" w14:paraId="063828BC" w14:textId="77777777">
        <w:trPr>
          <w:trHeight w:val="454"/>
          <w:jc w:val="center"/>
        </w:trPr>
        <w:tc>
          <w:tcPr>
            <w:tcW w:w="1008" w:type="dxa"/>
            <w:vAlign w:val="center"/>
          </w:tcPr>
          <w:p w14:paraId="233E39E5" w14:textId="77777777" w:rsidR="00276AD2" w:rsidRDefault="00545F0F">
            <w:pPr>
              <w:jc w:val="center"/>
              <w:rPr>
                <w:rFonts w:ascii="宋体" w:hAnsi="宋体"/>
                <w:sz w:val="24"/>
              </w:rPr>
            </w:pPr>
            <w:r>
              <w:rPr>
                <w:rFonts w:ascii="宋体" w:hAnsi="宋体" w:hint="eastAsia"/>
                <w:sz w:val="24"/>
              </w:rPr>
              <w:t>20  年</w:t>
            </w:r>
          </w:p>
        </w:tc>
        <w:tc>
          <w:tcPr>
            <w:tcW w:w="2271" w:type="dxa"/>
            <w:vAlign w:val="center"/>
          </w:tcPr>
          <w:p w14:paraId="253FD5D8" w14:textId="77777777" w:rsidR="00276AD2" w:rsidRDefault="00276AD2">
            <w:pPr>
              <w:jc w:val="center"/>
              <w:rPr>
                <w:rFonts w:ascii="宋体" w:hAnsi="宋体"/>
                <w:sz w:val="24"/>
              </w:rPr>
            </w:pPr>
          </w:p>
        </w:tc>
        <w:tc>
          <w:tcPr>
            <w:tcW w:w="1701" w:type="dxa"/>
            <w:vAlign w:val="center"/>
          </w:tcPr>
          <w:p w14:paraId="1CFB762B" w14:textId="77777777" w:rsidR="00276AD2" w:rsidRDefault="00276AD2">
            <w:pPr>
              <w:jc w:val="center"/>
              <w:rPr>
                <w:rFonts w:ascii="宋体" w:hAnsi="宋体"/>
                <w:sz w:val="24"/>
              </w:rPr>
            </w:pPr>
          </w:p>
        </w:tc>
        <w:tc>
          <w:tcPr>
            <w:tcW w:w="1170" w:type="dxa"/>
            <w:vAlign w:val="center"/>
          </w:tcPr>
          <w:p w14:paraId="75F11A06" w14:textId="77777777" w:rsidR="00276AD2" w:rsidRDefault="00276AD2">
            <w:pPr>
              <w:jc w:val="center"/>
              <w:rPr>
                <w:rFonts w:ascii="宋体" w:hAnsi="宋体"/>
                <w:sz w:val="24"/>
              </w:rPr>
            </w:pPr>
          </w:p>
        </w:tc>
        <w:tc>
          <w:tcPr>
            <w:tcW w:w="1454" w:type="dxa"/>
            <w:vAlign w:val="center"/>
          </w:tcPr>
          <w:p w14:paraId="3D80402E" w14:textId="77777777" w:rsidR="00276AD2" w:rsidRDefault="00276AD2">
            <w:pPr>
              <w:jc w:val="center"/>
              <w:rPr>
                <w:rFonts w:ascii="宋体" w:hAnsi="宋体"/>
                <w:sz w:val="24"/>
              </w:rPr>
            </w:pPr>
          </w:p>
        </w:tc>
        <w:tc>
          <w:tcPr>
            <w:tcW w:w="2234" w:type="dxa"/>
            <w:vAlign w:val="center"/>
          </w:tcPr>
          <w:p w14:paraId="7C2B030B" w14:textId="77777777" w:rsidR="00276AD2" w:rsidRDefault="00276AD2">
            <w:pPr>
              <w:jc w:val="center"/>
              <w:rPr>
                <w:rFonts w:ascii="宋体" w:hAnsi="宋体"/>
                <w:sz w:val="24"/>
              </w:rPr>
            </w:pPr>
          </w:p>
        </w:tc>
        <w:tc>
          <w:tcPr>
            <w:tcW w:w="2104" w:type="dxa"/>
            <w:vAlign w:val="center"/>
          </w:tcPr>
          <w:p w14:paraId="1920B123" w14:textId="77777777" w:rsidR="00276AD2" w:rsidRDefault="00276AD2">
            <w:pPr>
              <w:jc w:val="center"/>
              <w:rPr>
                <w:rFonts w:ascii="宋体" w:hAnsi="宋体"/>
                <w:sz w:val="24"/>
              </w:rPr>
            </w:pPr>
          </w:p>
        </w:tc>
        <w:tc>
          <w:tcPr>
            <w:tcW w:w="1004" w:type="dxa"/>
            <w:vAlign w:val="center"/>
          </w:tcPr>
          <w:p w14:paraId="1638542C" w14:textId="77777777" w:rsidR="00276AD2" w:rsidRDefault="00276AD2">
            <w:pPr>
              <w:jc w:val="center"/>
              <w:rPr>
                <w:rFonts w:ascii="宋体" w:hAnsi="宋体"/>
                <w:sz w:val="24"/>
              </w:rPr>
            </w:pPr>
          </w:p>
        </w:tc>
        <w:tc>
          <w:tcPr>
            <w:tcW w:w="1245" w:type="dxa"/>
            <w:vAlign w:val="center"/>
          </w:tcPr>
          <w:p w14:paraId="0A01E844" w14:textId="77777777" w:rsidR="00276AD2" w:rsidRDefault="00276AD2">
            <w:pPr>
              <w:jc w:val="center"/>
              <w:rPr>
                <w:rFonts w:ascii="宋体" w:hAnsi="宋体"/>
                <w:sz w:val="24"/>
              </w:rPr>
            </w:pPr>
          </w:p>
        </w:tc>
      </w:tr>
      <w:tr w:rsidR="00276AD2" w14:paraId="4DB3156C" w14:textId="77777777">
        <w:trPr>
          <w:trHeight w:val="454"/>
          <w:jc w:val="center"/>
        </w:trPr>
        <w:tc>
          <w:tcPr>
            <w:tcW w:w="1008" w:type="dxa"/>
            <w:vAlign w:val="center"/>
          </w:tcPr>
          <w:p w14:paraId="337F7855" w14:textId="77777777" w:rsidR="00276AD2" w:rsidRDefault="00276AD2">
            <w:pPr>
              <w:jc w:val="center"/>
              <w:rPr>
                <w:rFonts w:ascii="宋体" w:hAnsi="宋体"/>
                <w:sz w:val="24"/>
              </w:rPr>
            </w:pPr>
          </w:p>
        </w:tc>
        <w:tc>
          <w:tcPr>
            <w:tcW w:w="2271" w:type="dxa"/>
            <w:vAlign w:val="center"/>
          </w:tcPr>
          <w:p w14:paraId="3C382C05" w14:textId="77777777" w:rsidR="00276AD2" w:rsidRDefault="00276AD2">
            <w:pPr>
              <w:jc w:val="center"/>
              <w:rPr>
                <w:rFonts w:ascii="宋体" w:hAnsi="宋体"/>
                <w:sz w:val="24"/>
              </w:rPr>
            </w:pPr>
          </w:p>
        </w:tc>
        <w:tc>
          <w:tcPr>
            <w:tcW w:w="1701" w:type="dxa"/>
            <w:vAlign w:val="center"/>
          </w:tcPr>
          <w:p w14:paraId="51FD9F2C" w14:textId="77777777" w:rsidR="00276AD2" w:rsidRDefault="00276AD2">
            <w:pPr>
              <w:jc w:val="center"/>
              <w:rPr>
                <w:rFonts w:ascii="宋体" w:hAnsi="宋体"/>
                <w:sz w:val="24"/>
              </w:rPr>
            </w:pPr>
          </w:p>
        </w:tc>
        <w:tc>
          <w:tcPr>
            <w:tcW w:w="1170" w:type="dxa"/>
            <w:vAlign w:val="center"/>
          </w:tcPr>
          <w:p w14:paraId="09D02F48" w14:textId="77777777" w:rsidR="00276AD2" w:rsidRDefault="00276AD2">
            <w:pPr>
              <w:jc w:val="center"/>
              <w:rPr>
                <w:rFonts w:ascii="宋体" w:hAnsi="宋体"/>
                <w:sz w:val="24"/>
              </w:rPr>
            </w:pPr>
          </w:p>
        </w:tc>
        <w:tc>
          <w:tcPr>
            <w:tcW w:w="1454" w:type="dxa"/>
            <w:vAlign w:val="center"/>
          </w:tcPr>
          <w:p w14:paraId="12B29DE6" w14:textId="77777777" w:rsidR="00276AD2" w:rsidRDefault="00276AD2">
            <w:pPr>
              <w:jc w:val="center"/>
              <w:rPr>
                <w:rFonts w:ascii="宋体" w:hAnsi="宋体"/>
                <w:sz w:val="24"/>
              </w:rPr>
            </w:pPr>
          </w:p>
        </w:tc>
        <w:tc>
          <w:tcPr>
            <w:tcW w:w="2234" w:type="dxa"/>
            <w:vAlign w:val="center"/>
          </w:tcPr>
          <w:p w14:paraId="696031A1" w14:textId="77777777" w:rsidR="00276AD2" w:rsidRDefault="00276AD2">
            <w:pPr>
              <w:jc w:val="center"/>
              <w:rPr>
                <w:rFonts w:ascii="宋体" w:hAnsi="宋体"/>
                <w:sz w:val="24"/>
              </w:rPr>
            </w:pPr>
          </w:p>
        </w:tc>
        <w:tc>
          <w:tcPr>
            <w:tcW w:w="2104" w:type="dxa"/>
            <w:vAlign w:val="center"/>
          </w:tcPr>
          <w:p w14:paraId="2A5CECB8" w14:textId="77777777" w:rsidR="00276AD2" w:rsidRDefault="00276AD2">
            <w:pPr>
              <w:jc w:val="center"/>
              <w:rPr>
                <w:rFonts w:ascii="宋体" w:hAnsi="宋体"/>
                <w:sz w:val="24"/>
              </w:rPr>
            </w:pPr>
          </w:p>
        </w:tc>
        <w:tc>
          <w:tcPr>
            <w:tcW w:w="1004" w:type="dxa"/>
            <w:vAlign w:val="center"/>
          </w:tcPr>
          <w:p w14:paraId="49F212A7" w14:textId="77777777" w:rsidR="00276AD2" w:rsidRDefault="00276AD2">
            <w:pPr>
              <w:jc w:val="center"/>
              <w:rPr>
                <w:rFonts w:ascii="宋体" w:hAnsi="宋体"/>
                <w:sz w:val="24"/>
              </w:rPr>
            </w:pPr>
          </w:p>
        </w:tc>
        <w:tc>
          <w:tcPr>
            <w:tcW w:w="1245" w:type="dxa"/>
            <w:vAlign w:val="center"/>
          </w:tcPr>
          <w:p w14:paraId="66C27944" w14:textId="77777777" w:rsidR="00276AD2" w:rsidRDefault="00276AD2">
            <w:pPr>
              <w:jc w:val="center"/>
              <w:rPr>
                <w:rFonts w:ascii="宋体" w:hAnsi="宋体"/>
                <w:sz w:val="24"/>
              </w:rPr>
            </w:pPr>
          </w:p>
        </w:tc>
      </w:tr>
      <w:tr w:rsidR="00276AD2" w14:paraId="71B891A4" w14:textId="77777777">
        <w:trPr>
          <w:trHeight w:val="454"/>
          <w:jc w:val="center"/>
        </w:trPr>
        <w:tc>
          <w:tcPr>
            <w:tcW w:w="1008" w:type="dxa"/>
            <w:vAlign w:val="center"/>
          </w:tcPr>
          <w:p w14:paraId="6A49A367" w14:textId="77777777" w:rsidR="00276AD2" w:rsidRDefault="00545F0F">
            <w:pPr>
              <w:jc w:val="center"/>
              <w:rPr>
                <w:rFonts w:ascii="宋体" w:hAnsi="宋体"/>
                <w:sz w:val="24"/>
              </w:rPr>
            </w:pPr>
            <w:r>
              <w:rPr>
                <w:rFonts w:ascii="宋体" w:hAnsi="宋体" w:hint="eastAsia"/>
                <w:sz w:val="24"/>
              </w:rPr>
              <w:t>20  年</w:t>
            </w:r>
          </w:p>
        </w:tc>
        <w:tc>
          <w:tcPr>
            <w:tcW w:w="2271" w:type="dxa"/>
            <w:vAlign w:val="center"/>
          </w:tcPr>
          <w:p w14:paraId="260E9816" w14:textId="77777777" w:rsidR="00276AD2" w:rsidRDefault="00276AD2">
            <w:pPr>
              <w:jc w:val="center"/>
              <w:rPr>
                <w:rFonts w:ascii="宋体" w:hAnsi="宋体"/>
                <w:sz w:val="24"/>
              </w:rPr>
            </w:pPr>
          </w:p>
        </w:tc>
        <w:tc>
          <w:tcPr>
            <w:tcW w:w="1701" w:type="dxa"/>
            <w:vAlign w:val="center"/>
          </w:tcPr>
          <w:p w14:paraId="18ED4C87" w14:textId="77777777" w:rsidR="00276AD2" w:rsidRDefault="00276AD2">
            <w:pPr>
              <w:jc w:val="center"/>
              <w:rPr>
                <w:rFonts w:ascii="宋体" w:hAnsi="宋体"/>
                <w:sz w:val="24"/>
              </w:rPr>
            </w:pPr>
          </w:p>
        </w:tc>
        <w:tc>
          <w:tcPr>
            <w:tcW w:w="1170" w:type="dxa"/>
            <w:vAlign w:val="center"/>
          </w:tcPr>
          <w:p w14:paraId="629D83EC" w14:textId="77777777" w:rsidR="00276AD2" w:rsidRDefault="00276AD2">
            <w:pPr>
              <w:jc w:val="center"/>
              <w:rPr>
                <w:rFonts w:ascii="宋体" w:hAnsi="宋体"/>
                <w:sz w:val="24"/>
              </w:rPr>
            </w:pPr>
          </w:p>
        </w:tc>
        <w:tc>
          <w:tcPr>
            <w:tcW w:w="1454" w:type="dxa"/>
            <w:vAlign w:val="center"/>
          </w:tcPr>
          <w:p w14:paraId="4FDAED5E" w14:textId="77777777" w:rsidR="00276AD2" w:rsidRDefault="00276AD2">
            <w:pPr>
              <w:jc w:val="center"/>
              <w:rPr>
                <w:rFonts w:ascii="宋体" w:hAnsi="宋体"/>
                <w:sz w:val="24"/>
              </w:rPr>
            </w:pPr>
          </w:p>
        </w:tc>
        <w:tc>
          <w:tcPr>
            <w:tcW w:w="2234" w:type="dxa"/>
            <w:vAlign w:val="center"/>
          </w:tcPr>
          <w:p w14:paraId="1CD119EC" w14:textId="77777777" w:rsidR="00276AD2" w:rsidRDefault="00276AD2">
            <w:pPr>
              <w:jc w:val="center"/>
              <w:rPr>
                <w:rFonts w:ascii="宋体" w:hAnsi="宋体"/>
                <w:sz w:val="24"/>
              </w:rPr>
            </w:pPr>
          </w:p>
        </w:tc>
        <w:tc>
          <w:tcPr>
            <w:tcW w:w="2104" w:type="dxa"/>
            <w:vAlign w:val="center"/>
          </w:tcPr>
          <w:p w14:paraId="1CDC465B" w14:textId="77777777" w:rsidR="00276AD2" w:rsidRDefault="00276AD2">
            <w:pPr>
              <w:jc w:val="center"/>
              <w:rPr>
                <w:rFonts w:ascii="宋体" w:hAnsi="宋体"/>
                <w:sz w:val="24"/>
              </w:rPr>
            </w:pPr>
          </w:p>
        </w:tc>
        <w:tc>
          <w:tcPr>
            <w:tcW w:w="1004" w:type="dxa"/>
            <w:vAlign w:val="center"/>
          </w:tcPr>
          <w:p w14:paraId="4983DFCF" w14:textId="77777777" w:rsidR="00276AD2" w:rsidRDefault="00276AD2">
            <w:pPr>
              <w:jc w:val="center"/>
              <w:rPr>
                <w:rFonts w:ascii="宋体" w:hAnsi="宋体"/>
                <w:sz w:val="24"/>
              </w:rPr>
            </w:pPr>
          </w:p>
        </w:tc>
        <w:tc>
          <w:tcPr>
            <w:tcW w:w="1245" w:type="dxa"/>
            <w:vAlign w:val="center"/>
          </w:tcPr>
          <w:p w14:paraId="632DDE5D" w14:textId="77777777" w:rsidR="00276AD2" w:rsidRDefault="00276AD2">
            <w:pPr>
              <w:jc w:val="center"/>
              <w:rPr>
                <w:rFonts w:ascii="宋体" w:hAnsi="宋体"/>
                <w:sz w:val="24"/>
              </w:rPr>
            </w:pPr>
          </w:p>
        </w:tc>
      </w:tr>
      <w:tr w:rsidR="00276AD2" w14:paraId="3B3BA34D" w14:textId="77777777">
        <w:trPr>
          <w:trHeight w:val="454"/>
          <w:jc w:val="center"/>
        </w:trPr>
        <w:tc>
          <w:tcPr>
            <w:tcW w:w="1008" w:type="dxa"/>
            <w:vAlign w:val="center"/>
          </w:tcPr>
          <w:p w14:paraId="50B82415" w14:textId="77777777" w:rsidR="00276AD2" w:rsidRDefault="00276AD2">
            <w:pPr>
              <w:jc w:val="center"/>
              <w:rPr>
                <w:rFonts w:ascii="宋体" w:hAnsi="宋体"/>
                <w:sz w:val="24"/>
              </w:rPr>
            </w:pPr>
          </w:p>
        </w:tc>
        <w:tc>
          <w:tcPr>
            <w:tcW w:w="2271" w:type="dxa"/>
            <w:vAlign w:val="center"/>
          </w:tcPr>
          <w:p w14:paraId="434D1BDC" w14:textId="77777777" w:rsidR="00276AD2" w:rsidRDefault="00276AD2">
            <w:pPr>
              <w:jc w:val="center"/>
              <w:rPr>
                <w:rFonts w:ascii="宋体" w:hAnsi="宋体"/>
                <w:sz w:val="24"/>
              </w:rPr>
            </w:pPr>
          </w:p>
        </w:tc>
        <w:tc>
          <w:tcPr>
            <w:tcW w:w="1701" w:type="dxa"/>
            <w:vAlign w:val="center"/>
          </w:tcPr>
          <w:p w14:paraId="0032A5C9" w14:textId="77777777" w:rsidR="00276AD2" w:rsidRDefault="00276AD2">
            <w:pPr>
              <w:jc w:val="center"/>
              <w:rPr>
                <w:rFonts w:ascii="宋体" w:hAnsi="宋体"/>
                <w:sz w:val="24"/>
              </w:rPr>
            </w:pPr>
          </w:p>
        </w:tc>
        <w:tc>
          <w:tcPr>
            <w:tcW w:w="1170" w:type="dxa"/>
            <w:vAlign w:val="center"/>
          </w:tcPr>
          <w:p w14:paraId="320EC1D9" w14:textId="77777777" w:rsidR="00276AD2" w:rsidRDefault="00276AD2">
            <w:pPr>
              <w:jc w:val="center"/>
              <w:rPr>
                <w:rFonts w:ascii="宋体" w:hAnsi="宋体"/>
                <w:sz w:val="24"/>
              </w:rPr>
            </w:pPr>
          </w:p>
        </w:tc>
        <w:tc>
          <w:tcPr>
            <w:tcW w:w="1454" w:type="dxa"/>
            <w:vAlign w:val="center"/>
          </w:tcPr>
          <w:p w14:paraId="7B2F73A7" w14:textId="77777777" w:rsidR="00276AD2" w:rsidRDefault="00276AD2">
            <w:pPr>
              <w:jc w:val="center"/>
              <w:rPr>
                <w:rFonts w:ascii="宋体" w:hAnsi="宋体"/>
                <w:sz w:val="24"/>
              </w:rPr>
            </w:pPr>
          </w:p>
        </w:tc>
        <w:tc>
          <w:tcPr>
            <w:tcW w:w="2234" w:type="dxa"/>
            <w:vAlign w:val="center"/>
          </w:tcPr>
          <w:p w14:paraId="6674C361" w14:textId="77777777" w:rsidR="00276AD2" w:rsidRDefault="00276AD2">
            <w:pPr>
              <w:jc w:val="center"/>
              <w:rPr>
                <w:rFonts w:ascii="宋体" w:hAnsi="宋体"/>
                <w:sz w:val="24"/>
              </w:rPr>
            </w:pPr>
          </w:p>
        </w:tc>
        <w:tc>
          <w:tcPr>
            <w:tcW w:w="2104" w:type="dxa"/>
            <w:vAlign w:val="center"/>
          </w:tcPr>
          <w:p w14:paraId="287847DE" w14:textId="77777777" w:rsidR="00276AD2" w:rsidRDefault="00276AD2">
            <w:pPr>
              <w:jc w:val="center"/>
              <w:rPr>
                <w:rFonts w:ascii="宋体" w:hAnsi="宋体"/>
                <w:sz w:val="24"/>
              </w:rPr>
            </w:pPr>
          </w:p>
        </w:tc>
        <w:tc>
          <w:tcPr>
            <w:tcW w:w="1004" w:type="dxa"/>
            <w:vAlign w:val="center"/>
          </w:tcPr>
          <w:p w14:paraId="2969CB25" w14:textId="77777777" w:rsidR="00276AD2" w:rsidRDefault="00276AD2">
            <w:pPr>
              <w:jc w:val="center"/>
              <w:rPr>
                <w:rFonts w:ascii="宋体" w:hAnsi="宋体"/>
                <w:sz w:val="24"/>
              </w:rPr>
            </w:pPr>
          </w:p>
        </w:tc>
        <w:tc>
          <w:tcPr>
            <w:tcW w:w="1245" w:type="dxa"/>
            <w:vAlign w:val="center"/>
          </w:tcPr>
          <w:p w14:paraId="5AA30675" w14:textId="77777777" w:rsidR="00276AD2" w:rsidRDefault="00276AD2">
            <w:pPr>
              <w:jc w:val="center"/>
              <w:rPr>
                <w:rFonts w:ascii="宋体" w:hAnsi="宋体"/>
                <w:sz w:val="24"/>
              </w:rPr>
            </w:pPr>
          </w:p>
        </w:tc>
      </w:tr>
      <w:tr w:rsidR="00276AD2" w14:paraId="28D42EB3" w14:textId="77777777">
        <w:trPr>
          <w:trHeight w:val="454"/>
          <w:jc w:val="center"/>
        </w:trPr>
        <w:tc>
          <w:tcPr>
            <w:tcW w:w="1008" w:type="dxa"/>
            <w:vAlign w:val="center"/>
          </w:tcPr>
          <w:p w14:paraId="79F490EB" w14:textId="77777777" w:rsidR="00276AD2" w:rsidRDefault="00545F0F">
            <w:pPr>
              <w:jc w:val="center"/>
              <w:rPr>
                <w:rFonts w:ascii="宋体" w:hAnsi="宋体"/>
                <w:sz w:val="24"/>
              </w:rPr>
            </w:pPr>
            <w:r>
              <w:rPr>
                <w:rFonts w:ascii="宋体" w:hAnsi="宋体" w:hint="eastAsia"/>
                <w:sz w:val="24"/>
              </w:rPr>
              <w:t>20  年</w:t>
            </w:r>
          </w:p>
        </w:tc>
        <w:tc>
          <w:tcPr>
            <w:tcW w:w="2271" w:type="dxa"/>
            <w:vAlign w:val="center"/>
          </w:tcPr>
          <w:p w14:paraId="3668804E" w14:textId="77777777" w:rsidR="00276AD2" w:rsidRDefault="00276AD2">
            <w:pPr>
              <w:jc w:val="center"/>
              <w:rPr>
                <w:rFonts w:ascii="宋体" w:hAnsi="宋体"/>
                <w:sz w:val="24"/>
              </w:rPr>
            </w:pPr>
          </w:p>
        </w:tc>
        <w:tc>
          <w:tcPr>
            <w:tcW w:w="1701" w:type="dxa"/>
            <w:vAlign w:val="center"/>
          </w:tcPr>
          <w:p w14:paraId="620F10C4" w14:textId="77777777" w:rsidR="00276AD2" w:rsidRDefault="00276AD2">
            <w:pPr>
              <w:jc w:val="center"/>
              <w:rPr>
                <w:rFonts w:ascii="宋体" w:hAnsi="宋体"/>
                <w:sz w:val="24"/>
              </w:rPr>
            </w:pPr>
          </w:p>
        </w:tc>
        <w:tc>
          <w:tcPr>
            <w:tcW w:w="1170" w:type="dxa"/>
            <w:vAlign w:val="center"/>
          </w:tcPr>
          <w:p w14:paraId="770326A3" w14:textId="77777777" w:rsidR="00276AD2" w:rsidRDefault="00276AD2">
            <w:pPr>
              <w:jc w:val="center"/>
              <w:rPr>
                <w:rFonts w:ascii="宋体" w:hAnsi="宋体"/>
                <w:sz w:val="24"/>
              </w:rPr>
            </w:pPr>
          </w:p>
        </w:tc>
        <w:tc>
          <w:tcPr>
            <w:tcW w:w="1454" w:type="dxa"/>
            <w:vAlign w:val="center"/>
          </w:tcPr>
          <w:p w14:paraId="4EEE2995" w14:textId="77777777" w:rsidR="00276AD2" w:rsidRDefault="00276AD2">
            <w:pPr>
              <w:jc w:val="center"/>
              <w:rPr>
                <w:rFonts w:ascii="宋体" w:hAnsi="宋体"/>
                <w:sz w:val="24"/>
              </w:rPr>
            </w:pPr>
          </w:p>
        </w:tc>
        <w:tc>
          <w:tcPr>
            <w:tcW w:w="2234" w:type="dxa"/>
            <w:vAlign w:val="center"/>
          </w:tcPr>
          <w:p w14:paraId="21BE2866" w14:textId="77777777" w:rsidR="00276AD2" w:rsidRDefault="00276AD2">
            <w:pPr>
              <w:jc w:val="center"/>
              <w:rPr>
                <w:rFonts w:ascii="宋体" w:hAnsi="宋体"/>
                <w:sz w:val="24"/>
              </w:rPr>
            </w:pPr>
          </w:p>
        </w:tc>
        <w:tc>
          <w:tcPr>
            <w:tcW w:w="2104" w:type="dxa"/>
            <w:vAlign w:val="center"/>
          </w:tcPr>
          <w:p w14:paraId="1720A0C8" w14:textId="77777777" w:rsidR="00276AD2" w:rsidRDefault="00276AD2">
            <w:pPr>
              <w:jc w:val="center"/>
              <w:rPr>
                <w:rFonts w:ascii="宋体" w:hAnsi="宋体"/>
                <w:sz w:val="24"/>
              </w:rPr>
            </w:pPr>
          </w:p>
        </w:tc>
        <w:tc>
          <w:tcPr>
            <w:tcW w:w="1004" w:type="dxa"/>
            <w:vAlign w:val="center"/>
          </w:tcPr>
          <w:p w14:paraId="59C4D652" w14:textId="77777777" w:rsidR="00276AD2" w:rsidRDefault="00276AD2">
            <w:pPr>
              <w:jc w:val="center"/>
              <w:rPr>
                <w:rFonts w:ascii="宋体" w:hAnsi="宋体"/>
                <w:sz w:val="24"/>
              </w:rPr>
            </w:pPr>
          </w:p>
        </w:tc>
        <w:tc>
          <w:tcPr>
            <w:tcW w:w="1245" w:type="dxa"/>
            <w:vAlign w:val="center"/>
          </w:tcPr>
          <w:p w14:paraId="6F5EF46F" w14:textId="77777777" w:rsidR="00276AD2" w:rsidRDefault="00276AD2">
            <w:pPr>
              <w:jc w:val="center"/>
              <w:rPr>
                <w:rFonts w:ascii="宋体" w:hAnsi="宋体"/>
                <w:sz w:val="24"/>
              </w:rPr>
            </w:pPr>
          </w:p>
        </w:tc>
      </w:tr>
    </w:tbl>
    <w:p w14:paraId="6F1063EA" w14:textId="77777777" w:rsidR="00276AD2" w:rsidRDefault="00545F0F">
      <w:pPr>
        <w:autoSpaceDE w:val="0"/>
        <w:autoSpaceDN w:val="0"/>
        <w:ind w:left="700" w:hangingChars="332" w:hanging="700"/>
        <w:rPr>
          <w:rFonts w:ascii="宋体" w:hAnsi="宋体"/>
          <w:sz w:val="24"/>
        </w:rPr>
      </w:pPr>
      <w:r>
        <w:rPr>
          <w:rFonts w:hAnsi="宋体"/>
          <w:b/>
          <w:szCs w:val="21"/>
        </w:rPr>
        <w:t>注：</w:t>
      </w:r>
    </w:p>
    <w:p w14:paraId="62D5EE82" w14:textId="77777777" w:rsidR="00276AD2" w:rsidRDefault="00545F0F">
      <w:pPr>
        <w:numPr>
          <w:ilvl w:val="0"/>
          <w:numId w:val="12"/>
        </w:numPr>
        <w:autoSpaceDE w:val="0"/>
        <w:autoSpaceDN w:val="0"/>
        <w:adjustRightInd w:val="0"/>
        <w:spacing w:line="360" w:lineRule="auto"/>
        <w:rPr>
          <w:rFonts w:hAnsi="宋体"/>
          <w:szCs w:val="21"/>
        </w:rPr>
      </w:pPr>
      <w:r>
        <w:rPr>
          <w:rFonts w:hAnsi="宋体" w:hint="eastAsia"/>
          <w:szCs w:val="21"/>
        </w:rPr>
        <w:t>投标</w:t>
      </w:r>
      <w:r>
        <w:rPr>
          <w:rFonts w:hAnsi="宋体"/>
          <w:szCs w:val="21"/>
        </w:rPr>
        <w:t>人须提供相应的证明文件（</w:t>
      </w:r>
      <w:r>
        <w:rPr>
          <w:rFonts w:hAnsi="宋体" w:hint="eastAsia"/>
          <w:szCs w:val="21"/>
        </w:rPr>
        <w:t>投标</w:t>
      </w:r>
      <w:r>
        <w:rPr>
          <w:rFonts w:hAnsi="宋体"/>
          <w:szCs w:val="21"/>
        </w:rPr>
        <w:t>人需提供供货合同复印件）</w:t>
      </w:r>
    </w:p>
    <w:p w14:paraId="442BDDA6" w14:textId="77777777" w:rsidR="00276AD2" w:rsidRDefault="00545F0F">
      <w:pPr>
        <w:numPr>
          <w:ilvl w:val="0"/>
          <w:numId w:val="12"/>
        </w:numPr>
        <w:autoSpaceDE w:val="0"/>
        <w:autoSpaceDN w:val="0"/>
        <w:adjustRightInd w:val="0"/>
        <w:spacing w:line="360" w:lineRule="auto"/>
        <w:rPr>
          <w:szCs w:val="21"/>
        </w:rPr>
      </w:pPr>
      <w:r>
        <w:rPr>
          <w:szCs w:val="21"/>
        </w:rPr>
        <w:t>正在执行的</w:t>
      </w:r>
      <w:r>
        <w:rPr>
          <w:rFonts w:hAnsi="宋体" w:hint="eastAsia"/>
          <w:szCs w:val="21"/>
        </w:rPr>
        <w:t>类似业绩需标明执行状态，</w:t>
      </w:r>
      <w:r>
        <w:rPr>
          <w:rFonts w:hint="eastAsia"/>
          <w:szCs w:val="21"/>
        </w:rPr>
        <w:t>投标人需在备注栏填写合同执行的状态，如：设计联络阶段、供货阶段、供货完毕阶段、联调联试阶段等。</w:t>
      </w:r>
    </w:p>
    <w:p w14:paraId="61E2FCC6" w14:textId="77777777" w:rsidR="00276AD2" w:rsidRDefault="00545F0F">
      <w:pPr>
        <w:spacing w:beforeLines="50" w:before="120" w:line="440" w:lineRule="exact"/>
        <w:ind w:leftChars="-49" w:left="-103" w:firstLineChars="57" w:firstLine="120"/>
      </w:pPr>
      <w:r>
        <w:rPr>
          <w:rFonts w:hint="eastAsia"/>
        </w:rPr>
        <w:t>投标人：（公章）</w:t>
      </w:r>
    </w:p>
    <w:p w14:paraId="5C081F1B" w14:textId="77777777" w:rsidR="00276AD2" w:rsidRDefault="00545F0F">
      <w:pPr>
        <w:pStyle w:val="af6"/>
        <w:spacing w:before="120"/>
        <w:rPr>
          <w:rFonts w:hAnsi="宋体"/>
          <w:sz w:val="21"/>
          <w:szCs w:val="21"/>
        </w:rPr>
      </w:pPr>
      <w:r>
        <w:rPr>
          <w:rFonts w:hAnsi="宋体"/>
          <w:sz w:val="21"/>
          <w:szCs w:val="21"/>
        </w:rPr>
        <w:t>法定代表人或</w:t>
      </w:r>
      <w:r>
        <w:rPr>
          <w:rFonts w:hAnsi="宋体" w:hint="eastAsia"/>
          <w:sz w:val="21"/>
          <w:szCs w:val="21"/>
        </w:rPr>
        <w:t>其</w:t>
      </w:r>
      <w:r>
        <w:rPr>
          <w:rFonts w:hAnsi="宋体"/>
          <w:sz w:val="21"/>
          <w:szCs w:val="21"/>
        </w:rPr>
        <w:t>委托代理人：（</w:t>
      </w:r>
      <w:r>
        <w:rPr>
          <w:rFonts w:hAnsi="宋体" w:hint="eastAsia"/>
          <w:sz w:val="21"/>
          <w:szCs w:val="21"/>
        </w:rPr>
        <w:t>签字或加盖人名章</w:t>
      </w:r>
      <w:r>
        <w:rPr>
          <w:rFonts w:hAnsi="宋体"/>
          <w:sz w:val="21"/>
          <w:szCs w:val="21"/>
        </w:rPr>
        <w:t>）</w:t>
      </w:r>
    </w:p>
    <w:p w14:paraId="3E9E2D38" w14:textId="77777777" w:rsidR="00276AD2" w:rsidRDefault="00545F0F">
      <w:pPr>
        <w:rPr>
          <w:sz w:val="24"/>
        </w:rPr>
      </w:pPr>
      <w:r>
        <w:rPr>
          <w:rFonts w:hAnsi="宋体"/>
          <w:szCs w:val="21"/>
        </w:rPr>
        <w:t>日期：</w:t>
      </w:r>
      <w:r>
        <w:rPr>
          <w:rFonts w:hAnsi="宋体" w:hint="eastAsia"/>
          <w:szCs w:val="21"/>
        </w:rPr>
        <w:t xml:space="preserve">  </w:t>
      </w:r>
      <w:r>
        <w:rPr>
          <w:rFonts w:hAnsi="宋体"/>
          <w:szCs w:val="21"/>
        </w:rPr>
        <w:t>年</w:t>
      </w:r>
      <w:r>
        <w:rPr>
          <w:rFonts w:hAnsi="宋体" w:hint="eastAsia"/>
          <w:szCs w:val="21"/>
        </w:rPr>
        <w:t xml:space="preserve"> </w:t>
      </w:r>
      <w:r>
        <w:rPr>
          <w:rFonts w:hAnsi="宋体"/>
          <w:szCs w:val="21"/>
        </w:rPr>
        <w:t>月</w:t>
      </w:r>
      <w:r>
        <w:rPr>
          <w:rFonts w:hAnsi="宋体" w:hint="eastAsia"/>
          <w:szCs w:val="21"/>
        </w:rPr>
        <w:t xml:space="preserve">  </w:t>
      </w:r>
      <w:r>
        <w:rPr>
          <w:rFonts w:hAnsi="宋体"/>
          <w:szCs w:val="21"/>
        </w:rPr>
        <w:t>日</w:t>
      </w:r>
    </w:p>
    <w:p w14:paraId="55399216" w14:textId="77777777" w:rsidR="00276AD2" w:rsidRDefault="00276AD2">
      <w:pPr>
        <w:pStyle w:val="af6"/>
        <w:spacing w:before="120"/>
        <w:rPr>
          <w:rFonts w:hAnsi="宋体"/>
          <w:sz w:val="21"/>
          <w:szCs w:val="21"/>
        </w:rPr>
      </w:pPr>
    </w:p>
    <w:p w14:paraId="1CA6408B" w14:textId="77777777" w:rsidR="00276AD2" w:rsidRDefault="00276AD2">
      <w:pPr>
        <w:pStyle w:val="af6"/>
        <w:spacing w:before="120"/>
        <w:rPr>
          <w:rFonts w:hAnsi="宋体"/>
          <w:sz w:val="21"/>
          <w:szCs w:val="21"/>
        </w:rPr>
      </w:pPr>
    </w:p>
    <w:p w14:paraId="072D20D0" w14:textId="77777777" w:rsidR="00276AD2" w:rsidRDefault="00276AD2">
      <w:pPr>
        <w:spacing w:beforeLines="50" w:before="120"/>
        <w:ind w:leftChars="-40" w:left="-84" w:firstLineChars="250" w:firstLine="525"/>
        <w:sectPr w:rsidR="00276AD2">
          <w:headerReference w:type="default" r:id="rId15"/>
          <w:footerReference w:type="default" r:id="rId16"/>
          <w:pgSz w:w="16838" w:h="11906" w:orient="landscape"/>
          <w:pgMar w:top="1701" w:right="1247" w:bottom="1247" w:left="1247" w:header="851" w:footer="992" w:gutter="0"/>
          <w:cols w:space="720"/>
          <w:docGrid w:linePitch="312"/>
        </w:sectPr>
      </w:pPr>
    </w:p>
    <w:p w14:paraId="69508A20" w14:textId="77777777" w:rsidR="00276AD2" w:rsidRDefault="00276AD2">
      <w:pPr>
        <w:pStyle w:val="18"/>
        <w:snapToGrid w:val="0"/>
        <w:spacing w:beforeLines="50" w:before="120"/>
        <w:jc w:val="center"/>
        <w:rPr>
          <w:rFonts w:hAnsi="宋体" w:cs="宋体"/>
          <w:sz w:val="24"/>
          <w:szCs w:val="24"/>
        </w:rPr>
      </w:pPr>
    </w:p>
    <w:p w14:paraId="51CFE12A" w14:textId="77777777" w:rsidR="00276AD2" w:rsidRDefault="00545F0F">
      <w:pPr>
        <w:jc w:val="left"/>
        <w:outlineLvl w:val="1"/>
        <w:rPr>
          <w:rFonts w:ascii="宋体" w:hAnsi="宋体" w:cs="宋体"/>
          <w:b/>
          <w:sz w:val="24"/>
        </w:rPr>
      </w:pPr>
      <w:bookmarkStart w:id="322" w:name="_Toc9094"/>
      <w:bookmarkStart w:id="323" w:name="_Toc12656"/>
      <w:r>
        <w:rPr>
          <w:rFonts w:ascii="宋体" w:hAnsi="宋体" w:cs="宋体" w:hint="eastAsia"/>
          <w:b/>
          <w:sz w:val="24"/>
        </w:rPr>
        <w:t xml:space="preserve">附件11  </w:t>
      </w:r>
      <w:r>
        <w:rPr>
          <w:rFonts w:ascii="宋体" w:hAnsi="宋体" w:cs="宋体" w:hint="eastAsia"/>
          <w:b/>
          <w:kern w:val="0"/>
          <w:sz w:val="24"/>
        </w:rPr>
        <w:t>小微企业、监狱企业、残疾人福利单位的声明函或证明材料</w:t>
      </w:r>
      <w:bookmarkEnd w:id="322"/>
      <w:bookmarkEnd w:id="323"/>
    </w:p>
    <w:p w14:paraId="2EFDE58B" w14:textId="77777777" w:rsidR="00276AD2" w:rsidRDefault="00276AD2">
      <w:pPr>
        <w:pStyle w:val="18"/>
        <w:snapToGrid w:val="0"/>
        <w:spacing w:beforeLines="50" w:before="120"/>
        <w:rPr>
          <w:rFonts w:hAnsi="宋体" w:cs="宋体"/>
          <w:sz w:val="24"/>
          <w:szCs w:val="24"/>
        </w:rPr>
      </w:pPr>
    </w:p>
    <w:p w14:paraId="5D5BE4CE" w14:textId="77777777" w:rsidR="00276AD2" w:rsidRDefault="00545F0F">
      <w:pPr>
        <w:jc w:val="center"/>
        <w:outlineLvl w:val="2"/>
        <w:rPr>
          <w:rFonts w:hAnsi="宋体"/>
          <w:sz w:val="32"/>
          <w:szCs w:val="32"/>
        </w:rPr>
      </w:pPr>
      <w:bookmarkStart w:id="324" w:name="_Toc21598"/>
      <w:bookmarkStart w:id="325" w:name="_Toc25392"/>
      <w:bookmarkStart w:id="326" w:name="_Toc13843"/>
      <w:bookmarkStart w:id="327" w:name="_Toc21486"/>
      <w:r>
        <w:rPr>
          <w:rFonts w:hAnsi="宋体" w:hint="eastAsia"/>
          <w:sz w:val="32"/>
          <w:szCs w:val="32"/>
        </w:rPr>
        <w:t>（一）中小企业声明函</w:t>
      </w:r>
      <w:bookmarkEnd w:id="324"/>
      <w:bookmarkEnd w:id="325"/>
      <w:bookmarkEnd w:id="326"/>
      <w:r>
        <w:rPr>
          <w:rFonts w:hAnsi="宋体" w:hint="eastAsia"/>
          <w:sz w:val="32"/>
          <w:szCs w:val="32"/>
        </w:rPr>
        <w:t>（货物）</w:t>
      </w:r>
      <w:bookmarkEnd w:id="327"/>
    </w:p>
    <w:p w14:paraId="29658E7A" w14:textId="77777777" w:rsidR="00276AD2" w:rsidRDefault="00545F0F">
      <w:pPr>
        <w:jc w:val="center"/>
        <w:rPr>
          <w:rFonts w:hAnsi="宋体"/>
          <w:sz w:val="24"/>
        </w:rPr>
      </w:pPr>
      <w:r>
        <w:rPr>
          <w:rFonts w:hAnsi="宋体" w:hint="eastAsia"/>
          <w:sz w:val="24"/>
        </w:rPr>
        <w:t>（注：符合中小企业划型标准的企业请提供本函，不符合的不提供本函）</w:t>
      </w:r>
    </w:p>
    <w:p w14:paraId="3817976B" w14:textId="77777777" w:rsidR="00276AD2" w:rsidRDefault="00276AD2">
      <w:pPr>
        <w:spacing w:line="360" w:lineRule="auto"/>
        <w:ind w:firstLineChars="200" w:firstLine="480"/>
        <w:rPr>
          <w:rFonts w:ascii="宋体" w:hAnsi="宋体" w:cs="宋体"/>
          <w:sz w:val="24"/>
        </w:rPr>
      </w:pPr>
    </w:p>
    <w:p w14:paraId="7C18A714" w14:textId="77777777" w:rsidR="00276AD2" w:rsidRDefault="00545F0F">
      <w:pPr>
        <w:spacing w:line="360" w:lineRule="auto"/>
        <w:ind w:firstLineChars="200" w:firstLine="480"/>
        <w:rPr>
          <w:rFonts w:ascii="宋体" w:hAnsi="宋体" w:cs="宋体"/>
          <w:sz w:val="24"/>
        </w:rPr>
      </w:pPr>
      <w:r>
        <w:rPr>
          <w:rFonts w:ascii="宋体" w:hAnsi="宋体" w:cs="宋体"/>
          <w:sz w:val="24"/>
        </w:rPr>
        <w:t>本公司（联合体）郑重声明，根据《政府采购促进中小企业发展管理办法》（财库﹝2020﹞46 号）的规定，本公司（联合体）参加</w:t>
      </w:r>
      <w:r>
        <w:rPr>
          <w:rFonts w:ascii="宋体" w:hAnsi="宋体" w:cs="宋体" w:hint="eastAsia"/>
          <w:sz w:val="24"/>
          <w:u w:val="single"/>
        </w:rPr>
        <w:t xml:space="preserve"> </w:t>
      </w:r>
      <w:r>
        <w:rPr>
          <w:rFonts w:ascii="宋体" w:hAnsi="宋体" w:cs="宋体"/>
          <w:i/>
          <w:iCs/>
          <w:sz w:val="24"/>
          <w:u w:val="single"/>
        </w:rPr>
        <w:t>（</w:t>
      </w:r>
      <w:r>
        <w:rPr>
          <w:rFonts w:ascii="宋体" w:hAnsi="宋体" w:cs="宋体" w:hint="eastAsia"/>
          <w:i/>
          <w:iCs/>
          <w:sz w:val="24"/>
          <w:u w:val="single"/>
        </w:rPr>
        <w:t xml:space="preserve"> </w:t>
      </w:r>
      <w:r>
        <w:rPr>
          <w:rFonts w:ascii="宋体" w:hAnsi="宋体" w:cs="宋体"/>
          <w:i/>
          <w:iCs/>
          <w:sz w:val="24"/>
          <w:u w:val="single"/>
        </w:rPr>
        <w:t>单位名称</w:t>
      </w:r>
      <w:r>
        <w:rPr>
          <w:rFonts w:ascii="宋体" w:hAnsi="宋体" w:cs="宋体" w:hint="eastAsia"/>
          <w:i/>
          <w:iCs/>
          <w:sz w:val="24"/>
          <w:u w:val="single"/>
        </w:rPr>
        <w:t xml:space="preserve"> </w:t>
      </w:r>
      <w:r>
        <w:rPr>
          <w:rFonts w:ascii="宋体" w:hAnsi="宋体" w:cs="宋体"/>
          <w:i/>
          <w:iCs/>
          <w:sz w:val="24"/>
          <w:u w:val="single"/>
        </w:rPr>
        <w:t>）</w:t>
      </w:r>
      <w:r>
        <w:rPr>
          <w:rFonts w:ascii="宋体" w:hAnsi="宋体" w:cs="宋体" w:hint="eastAsia"/>
          <w:sz w:val="24"/>
          <w:u w:val="single"/>
        </w:rPr>
        <w:t xml:space="preserve"> </w:t>
      </w:r>
      <w:r>
        <w:rPr>
          <w:rFonts w:ascii="宋体" w:hAnsi="宋体" w:cs="宋体"/>
          <w:sz w:val="24"/>
        </w:rPr>
        <w:t>的</w:t>
      </w:r>
      <w:r>
        <w:rPr>
          <w:rFonts w:ascii="宋体" w:hAnsi="宋体" w:cs="宋体" w:hint="eastAsia"/>
          <w:sz w:val="24"/>
          <w:u w:val="single"/>
        </w:rPr>
        <w:t xml:space="preserve"> </w:t>
      </w:r>
      <w:r>
        <w:rPr>
          <w:rFonts w:ascii="宋体" w:hAnsi="宋体" w:cs="宋体"/>
          <w:i/>
          <w:iCs/>
          <w:sz w:val="24"/>
          <w:u w:val="single"/>
        </w:rPr>
        <w:t>（</w:t>
      </w:r>
      <w:r>
        <w:rPr>
          <w:rFonts w:ascii="宋体" w:hAnsi="宋体" w:cs="宋体" w:hint="eastAsia"/>
          <w:i/>
          <w:iCs/>
          <w:sz w:val="24"/>
          <w:u w:val="single"/>
        </w:rPr>
        <w:t xml:space="preserve"> </w:t>
      </w:r>
      <w:r>
        <w:rPr>
          <w:rFonts w:ascii="宋体" w:hAnsi="宋体" w:cs="宋体"/>
          <w:i/>
          <w:iCs/>
          <w:sz w:val="24"/>
          <w:u w:val="single"/>
        </w:rPr>
        <w:t>项目名称</w:t>
      </w:r>
      <w:r>
        <w:rPr>
          <w:rFonts w:ascii="宋体" w:hAnsi="宋体" w:cs="宋体" w:hint="eastAsia"/>
          <w:i/>
          <w:iCs/>
          <w:sz w:val="24"/>
          <w:u w:val="single"/>
        </w:rPr>
        <w:t xml:space="preserve"> </w:t>
      </w:r>
      <w:r>
        <w:rPr>
          <w:rFonts w:ascii="宋体" w:hAnsi="宋体" w:cs="宋体"/>
          <w:i/>
          <w:iCs/>
          <w:sz w:val="24"/>
          <w:u w:val="single"/>
        </w:rPr>
        <w:t>）</w:t>
      </w:r>
      <w:r>
        <w:rPr>
          <w:rFonts w:ascii="宋体" w:hAnsi="宋体" w:cs="宋体" w:hint="eastAsia"/>
          <w:sz w:val="24"/>
          <w:u w:val="single"/>
        </w:rPr>
        <w:t xml:space="preserve"> </w:t>
      </w:r>
      <w:r>
        <w:rPr>
          <w:rFonts w:ascii="宋体" w:hAnsi="宋体" w:cs="宋体"/>
          <w:sz w:val="24"/>
        </w:rPr>
        <w:t>采购活动，提供的货物全部由符合政策要求的中小企业制造。相关企业（</w:t>
      </w:r>
      <w:r>
        <w:rPr>
          <w:rFonts w:ascii="宋体" w:hAnsi="宋体" w:cs="宋体" w:hint="eastAsia"/>
          <w:sz w:val="24"/>
        </w:rPr>
        <w:t xml:space="preserve"> </w:t>
      </w:r>
      <w:r>
        <w:rPr>
          <w:rFonts w:ascii="宋体" w:hAnsi="宋体" w:cs="宋体"/>
          <w:sz w:val="24"/>
        </w:rPr>
        <w:t>含联合体中的中小企业、签订分包意向协议的中小企业</w:t>
      </w:r>
      <w:r>
        <w:rPr>
          <w:rFonts w:ascii="宋体" w:hAnsi="宋体" w:cs="宋体" w:hint="eastAsia"/>
          <w:sz w:val="24"/>
        </w:rPr>
        <w:t xml:space="preserve"> </w:t>
      </w:r>
      <w:r>
        <w:rPr>
          <w:rFonts w:ascii="宋体" w:hAnsi="宋体" w:cs="宋体"/>
          <w:sz w:val="24"/>
        </w:rPr>
        <w:t>）的具体情况如下：</w:t>
      </w:r>
    </w:p>
    <w:p w14:paraId="58CEA7D8" w14:textId="77777777" w:rsidR="00276AD2" w:rsidRDefault="00545F0F">
      <w:pPr>
        <w:spacing w:line="360" w:lineRule="auto"/>
        <w:ind w:left="120" w:firstLineChars="200" w:firstLine="480"/>
        <w:rPr>
          <w:rFonts w:ascii="宋体" w:hAnsi="宋体" w:cs="宋体"/>
          <w:sz w:val="24"/>
        </w:rPr>
      </w:pPr>
      <w:r>
        <w:rPr>
          <w:rFonts w:ascii="宋体" w:hAnsi="宋体" w:cs="宋体" w:hint="eastAsia"/>
          <w:sz w:val="24"/>
        </w:rPr>
        <w:t>1.</w:t>
      </w:r>
      <w:r>
        <w:rPr>
          <w:rFonts w:ascii="宋体" w:hAnsi="宋体" w:cs="宋体"/>
          <w:i/>
          <w:iCs/>
          <w:sz w:val="24"/>
          <w:u w:val="single"/>
        </w:rPr>
        <w:t>（</w:t>
      </w:r>
      <w:r>
        <w:rPr>
          <w:rFonts w:ascii="宋体" w:hAnsi="宋体" w:cs="宋体" w:hint="eastAsia"/>
          <w:i/>
          <w:iCs/>
          <w:sz w:val="24"/>
          <w:u w:val="single"/>
        </w:rPr>
        <w:t xml:space="preserve"> </w:t>
      </w:r>
      <w:r>
        <w:rPr>
          <w:rFonts w:ascii="宋体" w:hAnsi="宋体" w:cs="宋体"/>
          <w:i/>
          <w:iCs/>
          <w:sz w:val="24"/>
          <w:u w:val="single"/>
        </w:rPr>
        <w:t>标的名称</w:t>
      </w:r>
      <w:r>
        <w:rPr>
          <w:rFonts w:ascii="宋体" w:hAnsi="宋体" w:cs="宋体" w:hint="eastAsia"/>
          <w:i/>
          <w:iCs/>
          <w:sz w:val="24"/>
          <w:u w:val="single"/>
        </w:rPr>
        <w:t xml:space="preserve"> </w:t>
      </w:r>
      <w:r>
        <w:rPr>
          <w:rFonts w:ascii="宋体" w:hAnsi="宋体" w:cs="宋体"/>
          <w:i/>
          <w:iCs/>
          <w:sz w:val="24"/>
          <w:u w:val="single"/>
        </w:rPr>
        <w:t>）</w:t>
      </w:r>
      <w:r>
        <w:rPr>
          <w:rFonts w:ascii="宋体" w:hAnsi="宋体" w:cs="宋体"/>
          <w:sz w:val="24"/>
        </w:rPr>
        <w:t xml:space="preserve"> ，属于</w:t>
      </w:r>
      <w:r>
        <w:rPr>
          <w:rFonts w:ascii="宋体" w:hAnsi="宋体" w:cs="宋体" w:hint="eastAsia"/>
          <w:sz w:val="24"/>
        </w:rPr>
        <w:t xml:space="preserve"> </w:t>
      </w:r>
      <w:r>
        <w:rPr>
          <w:rFonts w:ascii="宋体" w:hAnsi="宋体" w:cs="宋体"/>
          <w:i/>
          <w:iCs/>
          <w:sz w:val="24"/>
          <w:u w:val="single"/>
        </w:rPr>
        <w:t>（</w:t>
      </w:r>
      <w:r>
        <w:rPr>
          <w:rFonts w:ascii="宋体" w:hAnsi="宋体" w:cs="宋体" w:hint="eastAsia"/>
          <w:i/>
          <w:iCs/>
          <w:sz w:val="24"/>
          <w:u w:val="single"/>
        </w:rPr>
        <w:t xml:space="preserve"> </w:t>
      </w:r>
      <w:r>
        <w:rPr>
          <w:rFonts w:ascii="宋体" w:hAnsi="宋体" w:cs="宋体"/>
          <w:i/>
          <w:iCs/>
          <w:sz w:val="24"/>
          <w:u w:val="single"/>
        </w:rPr>
        <w:t>采购文件中明确的所属行业</w:t>
      </w:r>
      <w:r>
        <w:rPr>
          <w:rFonts w:ascii="宋体" w:hAnsi="宋体" w:cs="宋体" w:hint="eastAsia"/>
          <w:i/>
          <w:iCs/>
          <w:sz w:val="24"/>
          <w:u w:val="single"/>
        </w:rPr>
        <w:t xml:space="preserve"> </w:t>
      </w:r>
      <w:r>
        <w:rPr>
          <w:rFonts w:ascii="宋体" w:hAnsi="宋体" w:cs="宋体"/>
          <w:i/>
          <w:iCs/>
          <w:sz w:val="24"/>
          <w:u w:val="single"/>
        </w:rPr>
        <w:t xml:space="preserve">） </w:t>
      </w:r>
      <w:r>
        <w:rPr>
          <w:rFonts w:ascii="宋体" w:hAnsi="宋体" w:cs="宋体"/>
          <w:i/>
          <w:iCs/>
          <w:sz w:val="24"/>
        </w:rPr>
        <w:t>行业</w:t>
      </w:r>
      <w:r>
        <w:rPr>
          <w:rFonts w:ascii="宋体" w:hAnsi="宋体" w:cs="宋体"/>
          <w:sz w:val="24"/>
        </w:rPr>
        <w:t>；制造商为</w:t>
      </w:r>
      <w:r>
        <w:rPr>
          <w:rFonts w:ascii="宋体" w:hAnsi="宋体" w:cs="宋体" w:hint="eastAsia"/>
          <w:sz w:val="24"/>
          <w:u w:val="single"/>
        </w:rPr>
        <w:t xml:space="preserve"> </w:t>
      </w:r>
      <w:r>
        <w:rPr>
          <w:rFonts w:ascii="宋体" w:hAnsi="宋体" w:cs="宋体"/>
          <w:i/>
          <w:iCs/>
          <w:sz w:val="24"/>
          <w:u w:val="single"/>
        </w:rPr>
        <w:t>（</w:t>
      </w:r>
      <w:r>
        <w:rPr>
          <w:rFonts w:ascii="宋体" w:hAnsi="宋体" w:cs="宋体" w:hint="eastAsia"/>
          <w:i/>
          <w:iCs/>
          <w:sz w:val="24"/>
          <w:u w:val="single"/>
        </w:rPr>
        <w:t xml:space="preserve"> </w:t>
      </w:r>
      <w:r>
        <w:rPr>
          <w:rFonts w:ascii="宋体" w:hAnsi="宋体" w:cs="宋体"/>
          <w:i/>
          <w:iCs/>
          <w:sz w:val="24"/>
          <w:u w:val="single"/>
        </w:rPr>
        <w:t>企业名称</w:t>
      </w:r>
      <w:r>
        <w:rPr>
          <w:rFonts w:ascii="宋体" w:hAnsi="宋体" w:cs="宋体" w:hint="eastAsia"/>
          <w:i/>
          <w:iCs/>
          <w:sz w:val="24"/>
          <w:u w:val="single"/>
        </w:rPr>
        <w:t xml:space="preserve"> </w:t>
      </w:r>
      <w:r>
        <w:rPr>
          <w:rFonts w:ascii="宋体" w:hAnsi="宋体" w:cs="宋体"/>
          <w:i/>
          <w:iCs/>
          <w:sz w:val="24"/>
          <w:u w:val="single"/>
        </w:rPr>
        <w:t>）</w:t>
      </w:r>
      <w:r>
        <w:rPr>
          <w:rFonts w:ascii="宋体" w:hAnsi="宋体" w:cs="宋体" w:hint="eastAsia"/>
          <w:sz w:val="24"/>
          <w:u w:val="single"/>
        </w:rPr>
        <w:t xml:space="preserve"> </w:t>
      </w:r>
      <w:r>
        <w:rPr>
          <w:rFonts w:ascii="宋体" w:hAnsi="宋体" w:cs="宋体"/>
          <w:sz w:val="24"/>
        </w:rPr>
        <w:t>，从业人员</w:t>
      </w:r>
      <w:r>
        <w:rPr>
          <w:rFonts w:ascii="宋体" w:hAnsi="宋体" w:cs="宋体"/>
          <w:sz w:val="24"/>
          <w:u w:val="single"/>
        </w:rPr>
        <w:t xml:space="preserve"> </w:t>
      </w:r>
      <w:r>
        <w:rPr>
          <w:rFonts w:ascii="宋体" w:hAnsi="宋体" w:cs="宋体" w:hint="eastAsia"/>
          <w:sz w:val="24"/>
          <w:u w:val="single"/>
        </w:rPr>
        <w:t xml:space="preserve">    </w:t>
      </w:r>
      <w:r>
        <w:rPr>
          <w:rFonts w:ascii="宋体" w:hAnsi="宋体" w:cs="宋体"/>
          <w:sz w:val="24"/>
        </w:rPr>
        <w:t>人，营业收入为</w:t>
      </w:r>
      <w:r>
        <w:rPr>
          <w:rFonts w:ascii="宋体" w:hAnsi="宋体" w:cs="宋体"/>
          <w:sz w:val="24"/>
          <w:u w:val="single"/>
        </w:rPr>
        <w:t xml:space="preserve"> </w:t>
      </w:r>
      <w:r>
        <w:rPr>
          <w:rFonts w:ascii="宋体" w:hAnsi="宋体" w:cs="宋体" w:hint="eastAsia"/>
          <w:sz w:val="24"/>
          <w:u w:val="single"/>
        </w:rPr>
        <w:t xml:space="preserve">    </w:t>
      </w:r>
      <w:r>
        <w:rPr>
          <w:rFonts w:ascii="宋体" w:hAnsi="宋体" w:cs="宋体"/>
          <w:sz w:val="24"/>
        </w:rPr>
        <w:t>万元，资产总额为</w:t>
      </w:r>
      <w:r>
        <w:rPr>
          <w:rFonts w:ascii="宋体" w:hAnsi="宋体" w:cs="宋体" w:hint="eastAsia"/>
          <w:sz w:val="24"/>
          <w:u w:val="single"/>
        </w:rPr>
        <w:t xml:space="preserve">   </w:t>
      </w:r>
      <w:r>
        <w:rPr>
          <w:rFonts w:ascii="宋体" w:hAnsi="宋体" w:cs="宋体"/>
          <w:sz w:val="24"/>
          <w:u w:val="single"/>
        </w:rPr>
        <w:t xml:space="preserve"> </w:t>
      </w:r>
      <w:r>
        <w:rPr>
          <w:rFonts w:ascii="宋体" w:hAnsi="宋体" w:cs="宋体"/>
          <w:sz w:val="24"/>
        </w:rPr>
        <w:t>万元</w:t>
      </w:r>
      <w:r>
        <w:rPr>
          <w:rFonts w:ascii="宋体" w:hAnsi="宋体" w:cs="宋体" w:hint="eastAsia"/>
          <w:sz w:val="32"/>
          <w:szCs w:val="32"/>
        </w:rPr>
        <w:t>¹</w:t>
      </w:r>
      <w:r>
        <w:rPr>
          <w:rFonts w:ascii="宋体" w:hAnsi="宋体" w:cs="宋体"/>
          <w:sz w:val="24"/>
        </w:rPr>
        <w:t xml:space="preserve"> ，属于</w:t>
      </w:r>
      <w:r>
        <w:rPr>
          <w:rFonts w:ascii="宋体" w:hAnsi="宋体" w:cs="宋体" w:hint="eastAsia"/>
          <w:sz w:val="24"/>
          <w:u w:val="single"/>
        </w:rPr>
        <w:t xml:space="preserve"> </w:t>
      </w:r>
      <w:r>
        <w:rPr>
          <w:rFonts w:ascii="宋体" w:hAnsi="宋体" w:cs="宋体"/>
          <w:i/>
          <w:iCs/>
          <w:sz w:val="24"/>
          <w:u w:val="single"/>
        </w:rPr>
        <w:t>（</w:t>
      </w:r>
      <w:r>
        <w:rPr>
          <w:rFonts w:ascii="宋体" w:hAnsi="宋体" w:cs="宋体" w:hint="eastAsia"/>
          <w:i/>
          <w:iCs/>
          <w:sz w:val="24"/>
          <w:u w:val="single"/>
        </w:rPr>
        <w:t xml:space="preserve"> </w:t>
      </w:r>
      <w:r>
        <w:rPr>
          <w:rFonts w:ascii="宋体" w:hAnsi="宋体" w:cs="宋体"/>
          <w:i/>
          <w:iCs/>
          <w:sz w:val="24"/>
          <w:u w:val="single"/>
        </w:rPr>
        <w:t>中型企业、小型企业、微型企业</w:t>
      </w:r>
      <w:r>
        <w:rPr>
          <w:rFonts w:ascii="宋体" w:hAnsi="宋体" w:cs="宋体" w:hint="eastAsia"/>
          <w:i/>
          <w:iCs/>
          <w:sz w:val="24"/>
          <w:u w:val="single"/>
        </w:rPr>
        <w:t xml:space="preserve"> </w:t>
      </w:r>
      <w:r>
        <w:rPr>
          <w:rFonts w:ascii="宋体" w:hAnsi="宋体" w:cs="宋体"/>
          <w:i/>
          <w:iCs/>
          <w:sz w:val="24"/>
          <w:u w:val="single"/>
        </w:rPr>
        <w:t>）</w:t>
      </w:r>
      <w:r>
        <w:rPr>
          <w:rFonts w:ascii="宋体" w:hAnsi="宋体" w:cs="宋体" w:hint="eastAsia"/>
          <w:sz w:val="24"/>
        </w:rPr>
        <w:t xml:space="preserve"> </w:t>
      </w:r>
      <w:r>
        <w:rPr>
          <w:rFonts w:ascii="宋体" w:hAnsi="宋体" w:cs="宋体"/>
          <w:sz w:val="24"/>
        </w:rPr>
        <w:t xml:space="preserve">； </w:t>
      </w:r>
    </w:p>
    <w:p w14:paraId="0B09F3CC" w14:textId="77777777" w:rsidR="00276AD2" w:rsidRDefault="00545F0F">
      <w:pPr>
        <w:spacing w:line="360" w:lineRule="auto"/>
        <w:ind w:left="120" w:firstLineChars="200" w:firstLine="480"/>
        <w:rPr>
          <w:rFonts w:ascii="宋体" w:hAnsi="宋体" w:cs="宋体"/>
          <w:sz w:val="24"/>
        </w:rPr>
      </w:pPr>
      <w:r>
        <w:rPr>
          <w:rFonts w:ascii="宋体" w:hAnsi="宋体" w:cs="宋体" w:hint="eastAsia"/>
          <w:sz w:val="24"/>
        </w:rPr>
        <w:t>2.</w:t>
      </w:r>
      <w:r>
        <w:rPr>
          <w:rFonts w:ascii="宋体" w:hAnsi="宋体" w:cs="宋体"/>
          <w:i/>
          <w:iCs/>
          <w:sz w:val="24"/>
          <w:u w:val="single"/>
        </w:rPr>
        <w:t>（</w:t>
      </w:r>
      <w:r>
        <w:rPr>
          <w:rFonts w:ascii="宋体" w:hAnsi="宋体" w:cs="宋体" w:hint="eastAsia"/>
          <w:i/>
          <w:iCs/>
          <w:sz w:val="24"/>
          <w:u w:val="single"/>
        </w:rPr>
        <w:t xml:space="preserve"> </w:t>
      </w:r>
      <w:r>
        <w:rPr>
          <w:rFonts w:ascii="宋体" w:hAnsi="宋体" w:cs="宋体"/>
          <w:i/>
          <w:iCs/>
          <w:sz w:val="24"/>
          <w:u w:val="single"/>
        </w:rPr>
        <w:t>标的名称</w:t>
      </w:r>
      <w:r>
        <w:rPr>
          <w:rFonts w:ascii="宋体" w:hAnsi="宋体" w:cs="宋体" w:hint="eastAsia"/>
          <w:i/>
          <w:iCs/>
          <w:sz w:val="24"/>
          <w:u w:val="single"/>
        </w:rPr>
        <w:t xml:space="preserve"> </w:t>
      </w:r>
      <w:r>
        <w:rPr>
          <w:rFonts w:ascii="宋体" w:hAnsi="宋体" w:cs="宋体"/>
          <w:i/>
          <w:iCs/>
          <w:sz w:val="24"/>
          <w:u w:val="single"/>
        </w:rPr>
        <w:t>）</w:t>
      </w:r>
      <w:r>
        <w:rPr>
          <w:rFonts w:ascii="宋体" w:hAnsi="宋体" w:cs="宋体"/>
          <w:sz w:val="24"/>
        </w:rPr>
        <w:t xml:space="preserve"> ，属于</w:t>
      </w:r>
      <w:r>
        <w:rPr>
          <w:rFonts w:ascii="宋体" w:hAnsi="宋体" w:cs="宋体" w:hint="eastAsia"/>
          <w:i/>
          <w:iCs/>
          <w:sz w:val="24"/>
        </w:rPr>
        <w:t xml:space="preserve"> </w:t>
      </w:r>
      <w:r>
        <w:rPr>
          <w:rFonts w:ascii="宋体" w:hAnsi="宋体" w:cs="宋体"/>
          <w:i/>
          <w:iCs/>
          <w:sz w:val="24"/>
          <w:u w:val="single"/>
        </w:rPr>
        <w:t>（</w:t>
      </w:r>
      <w:r>
        <w:rPr>
          <w:rFonts w:ascii="宋体" w:hAnsi="宋体" w:cs="宋体" w:hint="eastAsia"/>
          <w:i/>
          <w:iCs/>
          <w:sz w:val="24"/>
          <w:u w:val="single"/>
        </w:rPr>
        <w:t xml:space="preserve"> </w:t>
      </w:r>
      <w:r>
        <w:rPr>
          <w:rFonts w:ascii="宋体" w:hAnsi="宋体" w:cs="宋体"/>
          <w:i/>
          <w:iCs/>
          <w:sz w:val="24"/>
          <w:u w:val="single"/>
        </w:rPr>
        <w:t>采购文件中明确的所属行业</w:t>
      </w:r>
      <w:r>
        <w:rPr>
          <w:rFonts w:ascii="宋体" w:hAnsi="宋体" w:cs="宋体" w:hint="eastAsia"/>
          <w:i/>
          <w:iCs/>
          <w:sz w:val="24"/>
          <w:u w:val="single"/>
        </w:rPr>
        <w:t xml:space="preserve"> </w:t>
      </w:r>
      <w:r>
        <w:rPr>
          <w:rFonts w:ascii="宋体" w:hAnsi="宋体" w:cs="宋体"/>
          <w:i/>
          <w:iCs/>
          <w:sz w:val="24"/>
          <w:u w:val="single"/>
        </w:rPr>
        <w:t xml:space="preserve">） </w:t>
      </w:r>
      <w:r>
        <w:rPr>
          <w:rFonts w:ascii="宋体" w:hAnsi="宋体" w:cs="宋体"/>
          <w:i/>
          <w:iCs/>
          <w:sz w:val="24"/>
        </w:rPr>
        <w:t>行业</w:t>
      </w:r>
      <w:r>
        <w:rPr>
          <w:rFonts w:ascii="宋体" w:hAnsi="宋体" w:cs="宋体"/>
          <w:sz w:val="24"/>
        </w:rPr>
        <w:t>；制造商为</w:t>
      </w:r>
      <w:r>
        <w:rPr>
          <w:rFonts w:ascii="宋体" w:hAnsi="宋体" w:cs="宋体" w:hint="eastAsia"/>
          <w:sz w:val="24"/>
          <w:u w:val="single"/>
        </w:rPr>
        <w:t xml:space="preserve"> </w:t>
      </w:r>
      <w:r>
        <w:rPr>
          <w:rFonts w:ascii="宋体" w:hAnsi="宋体" w:cs="宋体"/>
          <w:i/>
          <w:iCs/>
          <w:sz w:val="24"/>
          <w:u w:val="single"/>
        </w:rPr>
        <w:t>（</w:t>
      </w:r>
      <w:r>
        <w:rPr>
          <w:rFonts w:ascii="宋体" w:hAnsi="宋体" w:cs="宋体" w:hint="eastAsia"/>
          <w:i/>
          <w:iCs/>
          <w:sz w:val="24"/>
          <w:u w:val="single"/>
        </w:rPr>
        <w:t xml:space="preserve"> </w:t>
      </w:r>
      <w:r>
        <w:rPr>
          <w:rFonts w:ascii="宋体" w:hAnsi="宋体" w:cs="宋体"/>
          <w:i/>
          <w:iCs/>
          <w:sz w:val="24"/>
          <w:u w:val="single"/>
        </w:rPr>
        <w:t>企业名称</w:t>
      </w:r>
      <w:r>
        <w:rPr>
          <w:rFonts w:ascii="宋体" w:hAnsi="宋体" w:cs="宋体" w:hint="eastAsia"/>
          <w:i/>
          <w:iCs/>
          <w:sz w:val="24"/>
          <w:u w:val="single"/>
        </w:rPr>
        <w:t xml:space="preserve"> </w:t>
      </w:r>
      <w:r>
        <w:rPr>
          <w:rFonts w:ascii="宋体" w:hAnsi="宋体" w:cs="宋体"/>
          <w:i/>
          <w:iCs/>
          <w:sz w:val="24"/>
          <w:u w:val="single"/>
        </w:rPr>
        <w:t>）</w:t>
      </w:r>
      <w:r>
        <w:rPr>
          <w:rFonts w:ascii="宋体" w:hAnsi="宋体" w:cs="宋体" w:hint="eastAsia"/>
          <w:sz w:val="24"/>
          <w:u w:val="single"/>
        </w:rPr>
        <w:t xml:space="preserve"> </w:t>
      </w:r>
      <w:r>
        <w:rPr>
          <w:rFonts w:ascii="宋体" w:hAnsi="宋体" w:cs="宋体"/>
          <w:sz w:val="24"/>
        </w:rPr>
        <w:t>，从业人员</w:t>
      </w:r>
      <w:r>
        <w:rPr>
          <w:rFonts w:ascii="宋体" w:hAnsi="宋体" w:cs="宋体"/>
          <w:sz w:val="24"/>
          <w:u w:val="single"/>
        </w:rPr>
        <w:t xml:space="preserve"> </w:t>
      </w:r>
      <w:r>
        <w:rPr>
          <w:rFonts w:ascii="宋体" w:hAnsi="宋体" w:cs="宋体" w:hint="eastAsia"/>
          <w:sz w:val="24"/>
          <w:u w:val="single"/>
        </w:rPr>
        <w:t xml:space="preserve">    </w:t>
      </w:r>
      <w:r>
        <w:rPr>
          <w:rFonts w:ascii="宋体" w:hAnsi="宋体" w:cs="宋体"/>
          <w:sz w:val="24"/>
        </w:rPr>
        <w:t>人，营业收入为</w:t>
      </w:r>
      <w:r>
        <w:rPr>
          <w:rFonts w:ascii="宋体" w:hAnsi="宋体" w:cs="宋体"/>
          <w:sz w:val="24"/>
          <w:u w:val="single"/>
        </w:rPr>
        <w:t xml:space="preserve"> </w:t>
      </w:r>
      <w:r>
        <w:rPr>
          <w:rFonts w:ascii="宋体" w:hAnsi="宋体" w:cs="宋体" w:hint="eastAsia"/>
          <w:sz w:val="24"/>
          <w:u w:val="single"/>
        </w:rPr>
        <w:t xml:space="preserve">    </w:t>
      </w:r>
      <w:r>
        <w:rPr>
          <w:rFonts w:ascii="宋体" w:hAnsi="宋体" w:cs="宋体"/>
          <w:sz w:val="24"/>
        </w:rPr>
        <w:t>万元，资产总额为</w:t>
      </w:r>
      <w:r>
        <w:rPr>
          <w:rFonts w:ascii="宋体" w:hAnsi="宋体" w:cs="宋体" w:hint="eastAsia"/>
          <w:sz w:val="24"/>
          <w:u w:val="single"/>
        </w:rPr>
        <w:t xml:space="preserve">   </w:t>
      </w:r>
      <w:r>
        <w:rPr>
          <w:rFonts w:ascii="宋体" w:hAnsi="宋体" w:cs="宋体"/>
          <w:sz w:val="24"/>
          <w:u w:val="single"/>
        </w:rPr>
        <w:t xml:space="preserve"> </w:t>
      </w:r>
      <w:r>
        <w:rPr>
          <w:rFonts w:ascii="宋体" w:hAnsi="宋体" w:cs="宋体"/>
          <w:sz w:val="24"/>
        </w:rPr>
        <w:t>万元 ，属于</w:t>
      </w:r>
      <w:r>
        <w:rPr>
          <w:rFonts w:ascii="宋体" w:hAnsi="宋体" w:cs="宋体" w:hint="eastAsia"/>
          <w:i/>
          <w:iCs/>
          <w:sz w:val="24"/>
          <w:u w:val="single"/>
        </w:rPr>
        <w:t xml:space="preserve"> </w:t>
      </w:r>
      <w:r>
        <w:rPr>
          <w:rFonts w:ascii="宋体" w:hAnsi="宋体" w:cs="宋体"/>
          <w:i/>
          <w:iCs/>
          <w:sz w:val="24"/>
          <w:u w:val="single"/>
        </w:rPr>
        <w:t>（</w:t>
      </w:r>
      <w:r>
        <w:rPr>
          <w:rFonts w:ascii="宋体" w:hAnsi="宋体" w:cs="宋体" w:hint="eastAsia"/>
          <w:i/>
          <w:iCs/>
          <w:sz w:val="24"/>
          <w:u w:val="single"/>
        </w:rPr>
        <w:t xml:space="preserve"> </w:t>
      </w:r>
      <w:r>
        <w:rPr>
          <w:rFonts w:ascii="宋体" w:hAnsi="宋体" w:cs="宋体"/>
          <w:i/>
          <w:iCs/>
          <w:sz w:val="24"/>
          <w:u w:val="single"/>
        </w:rPr>
        <w:t>中型企业、小型企业、微型企业</w:t>
      </w:r>
      <w:r>
        <w:rPr>
          <w:rFonts w:ascii="宋体" w:hAnsi="宋体" w:cs="宋体" w:hint="eastAsia"/>
          <w:i/>
          <w:iCs/>
          <w:sz w:val="24"/>
          <w:u w:val="single"/>
        </w:rPr>
        <w:t xml:space="preserve"> </w:t>
      </w:r>
      <w:r>
        <w:rPr>
          <w:rFonts w:ascii="宋体" w:hAnsi="宋体" w:cs="宋体"/>
          <w:i/>
          <w:iCs/>
          <w:sz w:val="24"/>
          <w:u w:val="single"/>
        </w:rPr>
        <w:t>）</w:t>
      </w:r>
      <w:r>
        <w:rPr>
          <w:rFonts w:ascii="宋体" w:hAnsi="宋体" w:cs="宋体"/>
          <w:sz w:val="24"/>
        </w:rPr>
        <w:t>；</w:t>
      </w:r>
    </w:p>
    <w:p w14:paraId="17DA82EC" w14:textId="77777777" w:rsidR="00276AD2" w:rsidRDefault="00545F0F">
      <w:pPr>
        <w:spacing w:line="360" w:lineRule="auto"/>
        <w:ind w:left="120" w:firstLineChars="200" w:firstLine="480"/>
        <w:rPr>
          <w:rFonts w:ascii="宋体" w:hAnsi="宋体" w:cs="宋体"/>
          <w:sz w:val="24"/>
        </w:rPr>
      </w:pPr>
      <w:r>
        <w:rPr>
          <w:rFonts w:ascii="宋体" w:hAnsi="宋体" w:cs="宋体"/>
          <w:sz w:val="24"/>
        </w:rPr>
        <w:t xml:space="preserve">…… </w:t>
      </w:r>
    </w:p>
    <w:p w14:paraId="34DD58D9" w14:textId="77777777" w:rsidR="00276AD2" w:rsidRDefault="00545F0F">
      <w:pPr>
        <w:spacing w:line="360" w:lineRule="auto"/>
        <w:ind w:left="120" w:firstLineChars="200" w:firstLine="480"/>
        <w:rPr>
          <w:rFonts w:ascii="宋体" w:hAnsi="宋体" w:cs="宋体"/>
          <w:sz w:val="24"/>
        </w:rPr>
      </w:pPr>
      <w:r>
        <w:rPr>
          <w:rFonts w:ascii="宋体" w:hAnsi="宋体" w:cs="宋体"/>
          <w:sz w:val="24"/>
        </w:rPr>
        <w:t xml:space="preserve">以上企业，不属于大企业的分支机构，不存在控股股东为大企业的情形，也不存在与大企业的负责人为同一人的情形。 </w:t>
      </w:r>
    </w:p>
    <w:p w14:paraId="2AA650C1" w14:textId="77777777" w:rsidR="00276AD2" w:rsidRDefault="00545F0F">
      <w:pPr>
        <w:spacing w:line="360" w:lineRule="auto"/>
        <w:ind w:left="120" w:firstLineChars="200" w:firstLine="480"/>
        <w:rPr>
          <w:rFonts w:ascii="宋体" w:hAnsi="宋体" w:cs="宋体"/>
          <w:sz w:val="24"/>
        </w:rPr>
      </w:pPr>
      <w:r>
        <w:rPr>
          <w:rFonts w:ascii="宋体" w:hAnsi="宋体" w:cs="宋体"/>
          <w:sz w:val="24"/>
        </w:rPr>
        <w:t xml:space="preserve">本企业对上述声明内容的真实性负责。如有虚假，将依法承担相应责任。 </w:t>
      </w:r>
    </w:p>
    <w:p w14:paraId="4974C05F" w14:textId="77777777" w:rsidR="00276AD2" w:rsidRDefault="00276AD2">
      <w:pPr>
        <w:spacing w:line="360" w:lineRule="auto"/>
        <w:ind w:left="120"/>
        <w:rPr>
          <w:rFonts w:ascii="宋体" w:hAnsi="宋体" w:cs="宋体"/>
          <w:sz w:val="24"/>
        </w:rPr>
      </w:pPr>
    </w:p>
    <w:p w14:paraId="1F04E890" w14:textId="77777777" w:rsidR="00276AD2" w:rsidRDefault="00276AD2">
      <w:pPr>
        <w:spacing w:line="360" w:lineRule="auto"/>
        <w:ind w:left="120"/>
        <w:rPr>
          <w:rFonts w:ascii="宋体" w:hAnsi="宋体" w:cs="宋体"/>
          <w:sz w:val="24"/>
        </w:rPr>
      </w:pPr>
    </w:p>
    <w:p w14:paraId="1A5A8CF2" w14:textId="77777777" w:rsidR="00276AD2" w:rsidRDefault="00545F0F">
      <w:pPr>
        <w:spacing w:line="360" w:lineRule="auto"/>
        <w:ind w:left="120"/>
        <w:jc w:val="center"/>
        <w:rPr>
          <w:rFonts w:ascii="宋体" w:hAnsi="宋体" w:cs="宋体"/>
          <w:sz w:val="24"/>
        </w:rPr>
      </w:pPr>
      <w:r>
        <w:rPr>
          <w:rFonts w:ascii="宋体" w:hAnsi="宋体" w:cs="宋体" w:hint="eastAsia"/>
          <w:sz w:val="24"/>
        </w:rPr>
        <w:t xml:space="preserve">          </w:t>
      </w:r>
      <w:r>
        <w:rPr>
          <w:rFonts w:ascii="宋体" w:hAnsi="宋体" w:cs="宋体"/>
          <w:sz w:val="24"/>
        </w:rPr>
        <w:t>企业名称（盖章）：</w:t>
      </w:r>
    </w:p>
    <w:p w14:paraId="1EDDCEF9" w14:textId="77777777" w:rsidR="00276AD2" w:rsidRDefault="00545F0F">
      <w:pPr>
        <w:spacing w:line="360" w:lineRule="auto"/>
        <w:ind w:left="120"/>
        <w:jc w:val="center"/>
      </w:pPr>
      <w:r>
        <w:rPr>
          <w:rFonts w:ascii="宋体" w:hAnsi="宋体" w:cs="宋体"/>
          <w:sz w:val="24"/>
        </w:rPr>
        <w:t>日 期：</w:t>
      </w:r>
    </w:p>
    <w:p w14:paraId="3E59DCA1" w14:textId="77777777" w:rsidR="00276AD2" w:rsidRDefault="00276AD2"/>
    <w:p w14:paraId="1871F2D8" w14:textId="77777777" w:rsidR="00276AD2" w:rsidRDefault="00276AD2"/>
    <w:p w14:paraId="667E0097" w14:textId="77777777" w:rsidR="00276AD2" w:rsidRDefault="00276AD2"/>
    <w:p w14:paraId="0AE97C92" w14:textId="77777777" w:rsidR="00276AD2" w:rsidRDefault="00545F0F">
      <w:pPr>
        <w:rPr>
          <w:u w:val="single"/>
        </w:rPr>
      </w:pPr>
      <w:r>
        <w:rPr>
          <w:rFonts w:hint="eastAsia"/>
        </w:rPr>
        <w:t xml:space="preserve"> </w:t>
      </w:r>
      <w:r>
        <w:rPr>
          <w:rFonts w:hint="eastAsia"/>
          <w:u w:val="single"/>
        </w:rPr>
        <w:t xml:space="preserve">                                                                            </w:t>
      </w:r>
    </w:p>
    <w:p w14:paraId="3A5CAD1A" w14:textId="36861207" w:rsidR="00276AD2" w:rsidRDefault="00545F0F">
      <w:pPr>
        <w:rPr>
          <w:sz w:val="18"/>
          <w:szCs w:val="18"/>
        </w:rPr>
      </w:pPr>
      <w:r>
        <w:rPr>
          <w:rFonts w:hint="eastAsia"/>
          <w:sz w:val="18"/>
          <w:szCs w:val="18"/>
        </w:rPr>
        <w:t xml:space="preserve"> </w:t>
      </w:r>
      <w:r>
        <w:rPr>
          <w:rFonts w:hint="eastAsia"/>
          <w:sz w:val="18"/>
          <w:szCs w:val="18"/>
        </w:rPr>
        <w:t>从业人员、营业收入、资产总额填报上一年度数据，无上</w:t>
      </w:r>
      <w:proofErr w:type="gramStart"/>
      <w:r>
        <w:rPr>
          <w:rFonts w:hint="eastAsia"/>
          <w:sz w:val="18"/>
          <w:szCs w:val="18"/>
        </w:rPr>
        <w:t>一</w:t>
      </w:r>
      <w:proofErr w:type="gramEnd"/>
      <w:r>
        <w:rPr>
          <w:rFonts w:hint="eastAsia"/>
          <w:sz w:val="18"/>
          <w:szCs w:val="18"/>
        </w:rPr>
        <w:t>年度数据的新成立企业可不填报。</w:t>
      </w:r>
    </w:p>
    <w:p w14:paraId="1069A3E7" w14:textId="77777777" w:rsidR="00276AD2" w:rsidRDefault="00545F0F">
      <w:pPr>
        <w:widowControl/>
        <w:jc w:val="left"/>
        <w:rPr>
          <w:rFonts w:ascii="宋体" w:hAnsi="宋体" w:cs="宋体"/>
          <w:sz w:val="24"/>
        </w:rPr>
      </w:pPr>
      <w:r>
        <w:rPr>
          <w:rFonts w:hAnsi="宋体" w:cs="宋体"/>
          <w:sz w:val="24"/>
        </w:rPr>
        <w:br w:type="page"/>
      </w:r>
    </w:p>
    <w:p w14:paraId="3FC18625" w14:textId="77777777" w:rsidR="00276AD2" w:rsidRDefault="00276AD2">
      <w:pPr>
        <w:pStyle w:val="18"/>
        <w:snapToGrid w:val="0"/>
        <w:spacing w:beforeLines="50" w:before="120"/>
        <w:rPr>
          <w:rFonts w:hAnsi="宋体" w:cs="宋体"/>
          <w:sz w:val="24"/>
          <w:szCs w:val="24"/>
        </w:rPr>
      </w:pPr>
    </w:p>
    <w:p w14:paraId="7E44203D" w14:textId="77777777" w:rsidR="00276AD2" w:rsidRDefault="00545F0F">
      <w:pPr>
        <w:jc w:val="center"/>
        <w:outlineLvl w:val="2"/>
        <w:rPr>
          <w:rFonts w:hAnsi="宋体"/>
          <w:sz w:val="32"/>
          <w:szCs w:val="32"/>
        </w:rPr>
      </w:pPr>
      <w:bookmarkStart w:id="328" w:name="_Toc3780"/>
      <w:bookmarkStart w:id="329" w:name="_Toc27822"/>
      <w:bookmarkStart w:id="330" w:name="_Toc12522"/>
      <w:bookmarkStart w:id="331" w:name="_Toc13395"/>
      <w:r>
        <w:rPr>
          <w:rFonts w:hAnsi="宋体" w:hint="eastAsia"/>
          <w:sz w:val="32"/>
          <w:szCs w:val="32"/>
        </w:rPr>
        <w:t>（二）监狱企业证明</w:t>
      </w:r>
      <w:bookmarkEnd w:id="328"/>
      <w:bookmarkEnd w:id="329"/>
      <w:bookmarkEnd w:id="330"/>
      <w:bookmarkEnd w:id="331"/>
    </w:p>
    <w:p w14:paraId="1695CC75" w14:textId="77777777" w:rsidR="00276AD2" w:rsidRDefault="00545F0F">
      <w:pPr>
        <w:jc w:val="center"/>
        <w:rPr>
          <w:sz w:val="24"/>
        </w:rPr>
      </w:pPr>
      <w:r>
        <w:rPr>
          <w:rFonts w:hint="eastAsia"/>
          <w:sz w:val="24"/>
        </w:rPr>
        <w:t>（注：符合条件的监狱企业请提供本函，不符合的不提供本函）</w:t>
      </w:r>
    </w:p>
    <w:p w14:paraId="0BD16791" w14:textId="77777777" w:rsidR="00276AD2" w:rsidRDefault="00276AD2">
      <w:pPr>
        <w:pStyle w:val="18"/>
        <w:snapToGrid w:val="0"/>
        <w:spacing w:beforeLines="50" w:before="120"/>
        <w:rPr>
          <w:rFonts w:hAnsi="宋体" w:cs="宋体"/>
          <w:sz w:val="24"/>
          <w:szCs w:val="24"/>
        </w:rPr>
      </w:pPr>
    </w:p>
    <w:p w14:paraId="7B7EEEF4" w14:textId="77777777" w:rsidR="00276AD2" w:rsidRDefault="00545F0F">
      <w:pPr>
        <w:pStyle w:val="18"/>
        <w:snapToGrid w:val="0"/>
        <w:spacing w:beforeLines="50" w:before="120"/>
        <w:ind w:firstLineChars="200" w:firstLine="480"/>
        <w:rPr>
          <w:rFonts w:hAnsi="宋体" w:cs="宋体"/>
          <w:sz w:val="24"/>
          <w:szCs w:val="24"/>
        </w:rPr>
      </w:pPr>
      <w:r>
        <w:rPr>
          <w:rFonts w:hAnsi="宋体" w:cs="宋体" w:hint="eastAsia"/>
          <w:sz w:val="24"/>
          <w:szCs w:val="24"/>
        </w:rPr>
        <w:t>省级以上监狱管理局、戒毒管理局（含新疆生产建设兵团）出具的属于监狱企业的证明文件。</w:t>
      </w:r>
    </w:p>
    <w:p w14:paraId="4FA1F935" w14:textId="77777777" w:rsidR="00276AD2" w:rsidRDefault="00276AD2">
      <w:pPr>
        <w:pStyle w:val="18"/>
        <w:snapToGrid w:val="0"/>
        <w:spacing w:beforeLines="50" w:before="120"/>
        <w:rPr>
          <w:rFonts w:hAnsi="宋体" w:cs="宋体"/>
          <w:sz w:val="24"/>
          <w:szCs w:val="24"/>
        </w:rPr>
      </w:pPr>
    </w:p>
    <w:p w14:paraId="13E235C1" w14:textId="77777777" w:rsidR="00276AD2" w:rsidRDefault="00545F0F">
      <w:pPr>
        <w:jc w:val="center"/>
        <w:outlineLvl w:val="2"/>
        <w:rPr>
          <w:rFonts w:hAnsi="宋体"/>
          <w:sz w:val="32"/>
          <w:szCs w:val="32"/>
        </w:rPr>
      </w:pPr>
      <w:r>
        <w:rPr>
          <w:rFonts w:hAnsi="宋体" w:cs="宋体"/>
          <w:sz w:val="24"/>
        </w:rPr>
        <w:br w:type="page"/>
      </w:r>
      <w:bookmarkStart w:id="332" w:name="_Toc17203"/>
      <w:bookmarkStart w:id="333" w:name="_Toc25672"/>
      <w:bookmarkStart w:id="334" w:name="_Toc10862"/>
      <w:bookmarkStart w:id="335" w:name="_Toc23737"/>
      <w:r>
        <w:rPr>
          <w:rFonts w:hAnsi="宋体" w:hint="eastAsia"/>
          <w:sz w:val="32"/>
          <w:szCs w:val="32"/>
        </w:rPr>
        <w:lastRenderedPageBreak/>
        <w:t>（三）残疾人福利性单位声明函</w:t>
      </w:r>
      <w:bookmarkEnd w:id="332"/>
      <w:bookmarkEnd w:id="333"/>
      <w:bookmarkEnd w:id="334"/>
      <w:bookmarkEnd w:id="335"/>
    </w:p>
    <w:p w14:paraId="6834FC3C" w14:textId="77777777" w:rsidR="00276AD2" w:rsidRDefault="00545F0F">
      <w:pPr>
        <w:jc w:val="center"/>
        <w:rPr>
          <w:sz w:val="24"/>
        </w:rPr>
      </w:pPr>
      <w:r>
        <w:rPr>
          <w:rFonts w:hint="eastAsia"/>
          <w:sz w:val="24"/>
        </w:rPr>
        <w:t>（注：符合条件的残疾人福利性单位请提供本函，不符合的不提供本函）</w:t>
      </w:r>
    </w:p>
    <w:p w14:paraId="53BD82CE" w14:textId="77777777" w:rsidR="00276AD2" w:rsidRDefault="00276AD2">
      <w:pPr>
        <w:rPr>
          <w:sz w:val="24"/>
        </w:rPr>
      </w:pPr>
    </w:p>
    <w:p w14:paraId="28500017" w14:textId="77777777" w:rsidR="00276AD2" w:rsidRDefault="00276AD2">
      <w:pPr>
        <w:rPr>
          <w:sz w:val="24"/>
        </w:rPr>
      </w:pPr>
    </w:p>
    <w:p w14:paraId="2020315F" w14:textId="77777777" w:rsidR="00276AD2" w:rsidRDefault="00545F0F">
      <w:pPr>
        <w:spacing w:line="360" w:lineRule="auto"/>
        <w:ind w:firstLineChars="200" w:firstLine="480"/>
        <w:rPr>
          <w:sz w:val="24"/>
        </w:rPr>
      </w:pPr>
      <w:r>
        <w:rPr>
          <w:rFonts w:hint="eastAsia"/>
          <w:sz w:val="24"/>
        </w:rPr>
        <w:t>本单位郑重声明，根据《财政部</w:t>
      </w:r>
      <w:r>
        <w:rPr>
          <w:rFonts w:hint="eastAsia"/>
          <w:sz w:val="24"/>
        </w:rPr>
        <w:t xml:space="preserve"> </w:t>
      </w:r>
      <w:r>
        <w:rPr>
          <w:rFonts w:hint="eastAsia"/>
          <w:sz w:val="24"/>
        </w:rPr>
        <w:t>民政部</w:t>
      </w:r>
      <w:r>
        <w:rPr>
          <w:rFonts w:hint="eastAsia"/>
          <w:sz w:val="24"/>
        </w:rPr>
        <w:t xml:space="preserve"> </w:t>
      </w:r>
      <w:r>
        <w:rPr>
          <w:rFonts w:hint="eastAsia"/>
          <w:sz w:val="24"/>
        </w:rPr>
        <w:t>中国残疾人联合会关于促进残疾人就业政府采购政策的通知》（财库〔</w:t>
      </w:r>
      <w:r>
        <w:rPr>
          <w:rFonts w:hint="eastAsia"/>
          <w:sz w:val="24"/>
        </w:rPr>
        <w:t>2017</w:t>
      </w:r>
      <w:r>
        <w:rPr>
          <w:rFonts w:hint="eastAsia"/>
          <w:sz w:val="24"/>
        </w:rPr>
        <w:t>〕</w:t>
      </w:r>
      <w:r>
        <w:rPr>
          <w:rFonts w:hint="eastAsia"/>
          <w:sz w:val="24"/>
        </w:rPr>
        <w:t>141</w:t>
      </w:r>
      <w:r>
        <w:rPr>
          <w:rFonts w:hint="eastAsia"/>
          <w:sz w:val="24"/>
        </w:rPr>
        <w:t>号）的规定，本单位为符合条件的残疾人福利性单位，且本单位参加</w:t>
      </w:r>
      <w:r>
        <w:rPr>
          <w:rFonts w:hint="eastAsia"/>
          <w:sz w:val="24"/>
        </w:rPr>
        <w:t>______</w:t>
      </w:r>
      <w:r>
        <w:rPr>
          <w:rFonts w:hint="eastAsia"/>
          <w:sz w:val="24"/>
        </w:rPr>
        <w:t>单位的</w:t>
      </w:r>
      <w:r>
        <w:rPr>
          <w:rFonts w:hint="eastAsia"/>
          <w:sz w:val="24"/>
        </w:rPr>
        <w:t>______</w:t>
      </w:r>
      <w:r>
        <w:rPr>
          <w:rFonts w:hint="eastAsia"/>
          <w:sz w:val="24"/>
        </w:rPr>
        <w:t>项目采购活动提供本单位制造的货物（由本单位承担工程</w:t>
      </w:r>
      <w:r>
        <w:rPr>
          <w:rFonts w:hint="eastAsia"/>
          <w:sz w:val="24"/>
        </w:rPr>
        <w:t>/</w:t>
      </w:r>
      <w:r>
        <w:rPr>
          <w:rFonts w:hint="eastAsia"/>
          <w:sz w:val="24"/>
        </w:rPr>
        <w:t>提供服务），或者提供其他残疾人福利性单位制造的货物（不包括使用非残疾人福利性单位注册商标的货物）。</w:t>
      </w:r>
    </w:p>
    <w:p w14:paraId="0E12DA23" w14:textId="77777777" w:rsidR="00276AD2" w:rsidRDefault="00276AD2">
      <w:pPr>
        <w:spacing w:line="360" w:lineRule="auto"/>
        <w:rPr>
          <w:sz w:val="24"/>
        </w:rPr>
      </w:pPr>
    </w:p>
    <w:p w14:paraId="04473547" w14:textId="77777777" w:rsidR="00276AD2" w:rsidRDefault="00545F0F">
      <w:pPr>
        <w:spacing w:line="360" w:lineRule="auto"/>
        <w:ind w:firstLineChars="200" w:firstLine="480"/>
        <w:rPr>
          <w:sz w:val="24"/>
        </w:rPr>
      </w:pPr>
      <w:r>
        <w:rPr>
          <w:rFonts w:hint="eastAsia"/>
          <w:sz w:val="24"/>
        </w:rPr>
        <w:t>本单位对上述声明的真实性负责。如有虚假，将依法承担相应责任。</w:t>
      </w:r>
    </w:p>
    <w:p w14:paraId="3AD39FFD" w14:textId="77777777" w:rsidR="00276AD2" w:rsidRDefault="00276AD2">
      <w:pPr>
        <w:spacing w:line="360" w:lineRule="auto"/>
        <w:rPr>
          <w:sz w:val="24"/>
        </w:rPr>
      </w:pPr>
    </w:p>
    <w:p w14:paraId="63AD736A" w14:textId="77777777" w:rsidR="00276AD2" w:rsidRDefault="00545F0F">
      <w:pPr>
        <w:spacing w:line="360" w:lineRule="auto"/>
        <w:rPr>
          <w:sz w:val="24"/>
        </w:rPr>
      </w:pPr>
      <w:r>
        <w:rPr>
          <w:sz w:val="24"/>
        </w:rPr>
        <w:t xml:space="preserve"> </w:t>
      </w:r>
    </w:p>
    <w:p w14:paraId="1031A6CB" w14:textId="77777777" w:rsidR="00276AD2" w:rsidRDefault="00276AD2">
      <w:pPr>
        <w:spacing w:line="360" w:lineRule="auto"/>
        <w:rPr>
          <w:sz w:val="24"/>
        </w:rPr>
      </w:pPr>
    </w:p>
    <w:p w14:paraId="5BD861D5" w14:textId="77777777" w:rsidR="00276AD2" w:rsidRDefault="00545F0F">
      <w:pPr>
        <w:spacing w:line="360" w:lineRule="auto"/>
        <w:rPr>
          <w:sz w:val="24"/>
        </w:rPr>
      </w:pPr>
      <w:r>
        <w:rPr>
          <w:sz w:val="24"/>
        </w:rPr>
        <w:t xml:space="preserve"> </w:t>
      </w:r>
    </w:p>
    <w:p w14:paraId="172E090A" w14:textId="77777777" w:rsidR="00276AD2" w:rsidRDefault="00276AD2">
      <w:pPr>
        <w:spacing w:line="360" w:lineRule="auto"/>
        <w:rPr>
          <w:sz w:val="24"/>
        </w:rPr>
      </w:pPr>
    </w:p>
    <w:p w14:paraId="5C1D843F" w14:textId="77777777" w:rsidR="00276AD2" w:rsidRDefault="00545F0F">
      <w:pPr>
        <w:spacing w:line="360" w:lineRule="auto"/>
        <w:jc w:val="center"/>
        <w:rPr>
          <w:sz w:val="24"/>
        </w:rPr>
      </w:pPr>
      <w:r>
        <w:rPr>
          <w:rFonts w:hint="eastAsia"/>
          <w:sz w:val="24"/>
        </w:rPr>
        <w:t xml:space="preserve">          </w:t>
      </w:r>
      <w:r>
        <w:rPr>
          <w:rFonts w:hint="eastAsia"/>
          <w:sz w:val="24"/>
        </w:rPr>
        <w:t>单位名称（盖章）：</w:t>
      </w:r>
    </w:p>
    <w:p w14:paraId="736746E4" w14:textId="77777777" w:rsidR="00276AD2" w:rsidRDefault="00276AD2">
      <w:pPr>
        <w:spacing w:line="360" w:lineRule="auto"/>
        <w:rPr>
          <w:sz w:val="24"/>
        </w:rPr>
      </w:pPr>
    </w:p>
    <w:p w14:paraId="5C178925" w14:textId="77777777" w:rsidR="00276AD2" w:rsidRDefault="00545F0F">
      <w:pPr>
        <w:spacing w:line="360" w:lineRule="auto"/>
        <w:jc w:val="center"/>
        <w:rPr>
          <w:sz w:val="24"/>
        </w:rPr>
      </w:pPr>
      <w:r>
        <w:rPr>
          <w:rFonts w:hint="eastAsia"/>
          <w:sz w:val="24"/>
        </w:rPr>
        <w:t>日</w:t>
      </w:r>
      <w:r>
        <w:rPr>
          <w:rFonts w:hint="eastAsia"/>
          <w:sz w:val="24"/>
        </w:rPr>
        <w:t xml:space="preserve">  </w:t>
      </w:r>
      <w:r>
        <w:rPr>
          <w:rFonts w:hint="eastAsia"/>
          <w:sz w:val="24"/>
        </w:rPr>
        <w:t>期：</w:t>
      </w:r>
    </w:p>
    <w:p w14:paraId="0DF53513" w14:textId="77777777" w:rsidR="00276AD2" w:rsidRDefault="00276AD2">
      <w:pPr>
        <w:spacing w:line="360" w:lineRule="auto"/>
        <w:rPr>
          <w:sz w:val="24"/>
        </w:rPr>
      </w:pPr>
    </w:p>
    <w:p w14:paraId="1301CB35" w14:textId="77777777" w:rsidR="00276AD2" w:rsidRDefault="00276AD2">
      <w:pPr>
        <w:pStyle w:val="18"/>
        <w:snapToGrid w:val="0"/>
        <w:spacing w:beforeLines="50" w:before="120"/>
        <w:jc w:val="center"/>
        <w:rPr>
          <w:rFonts w:ascii="仿宋_GB2312" w:eastAsia="仿宋_GB2312" w:hAnsi="宋体"/>
          <w:b/>
          <w:sz w:val="24"/>
        </w:rPr>
      </w:pPr>
    </w:p>
    <w:p w14:paraId="46DD77A9" w14:textId="77777777" w:rsidR="00276AD2" w:rsidRDefault="00545F0F">
      <w:pPr>
        <w:widowControl/>
        <w:jc w:val="left"/>
        <w:rPr>
          <w:rFonts w:ascii="宋体" w:hAnsi="宋体" w:cs="宋体"/>
          <w:sz w:val="24"/>
        </w:rPr>
      </w:pPr>
      <w:r>
        <w:rPr>
          <w:rFonts w:ascii="宋体" w:hAnsi="宋体" w:cs="宋体"/>
          <w:sz w:val="24"/>
        </w:rPr>
        <w:br w:type="page"/>
      </w:r>
    </w:p>
    <w:p w14:paraId="39446C35" w14:textId="77777777" w:rsidR="00276AD2" w:rsidRDefault="00545F0F">
      <w:pPr>
        <w:spacing w:line="360" w:lineRule="auto"/>
        <w:outlineLvl w:val="1"/>
        <w:rPr>
          <w:b/>
          <w:bCs/>
          <w:sz w:val="24"/>
        </w:rPr>
      </w:pPr>
      <w:bookmarkStart w:id="336" w:name="_Toc14600"/>
      <w:bookmarkStart w:id="337" w:name="_Toc32222"/>
      <w:r>
        <w:rPr>
          <w:rFonts w:hint="eastAsia"/>
          <w:b/>
          <w:bCs/>
          <w:sz w:val="24"/>
        </w:rPr>
        <w:lastRenderedPageBreak/>
        <w:t>附件</w:t>
      </w:r>
      <w:r>
        <w:rPr>
          <w:b/>
          <w:bCs/>
          <w:sz w:val="24"/>
        </w:rPr>
        <w:t xml:space="preserve">12  </w:t>
      </w:r>
      <w:r>
        <w:rPr>
          <w:b/>
          <w:bCs/>
          <w:sz w:val="24"/>
        </w:rPr>
        <w:t>投标承诺书</w:t>
      </w:r>
      <w:bookmarkEnd w:id="336"/>
      <w:bookmarkEnd w:id="337"/>
    </w:p>
    <w:p w14:paraId="10F7F09E" w14:textId="77777777" w:rsidR="00276AD2" w:rsidRDefault="00276AD2">
      <w:pPr>
        <w:rPr>
          <w:rFonts w:ascii="宋体" w:hAnsi="宋体"/>
          <w:szCs w:val="21"/>
        </w:rPr>
      </w:pPr>
    </w:p>
    <w:p w14:paraId="12D69C31" w14:textId="77777777" w:rsidR="00276AD2" w:rsidRDefault="00545F0F">
      <w:pPr>
        <w:jc w:val="center"/>
        <w:rPr>
          <w:rFonts w:ascii="宋体" w:hAnsi="宋体"/>
          <w:sz w:val="32"/>
          <w:szCs w:val="32"/>
        </w:rPr>
      </w:pPr>
      <w:r>
        <w:rPr>
          <w:rFonts w:ascii="宋体" w:hAnsi="宋体" w:hint="eastAsia"/>
          <w:sz w:val="32"/>
          <w:szCs w:val="32"/>
        </w:rPr>
        <w:t>投标承诺书</w:t>
      </w:r>
    </w:p>
    <w:p w14:paraId="4E32BF85" w14:textId="77777777" w:rsidR="00276AD2" w:rsidRDefault="00545F0F">
      <w:pPr>
        <w:spacing w:line="360" w:lineRule="auto"/>
        <w:rPr>
          <w:rFonts w:ascii="宋体" w:hAnsi="宋体"/>
          <w:sz w:val="24"/>
        </w:rPr>
      </w:pPr>
      <w:r>
        <w:rPr>
          <w:rFonts w:ascii="宋体" w:hAnsi="宋体"/>
          <w:sz w:val="24"/>
        </w:rPr>
        <w:t>致：</w:t>
      </w:r>
    </w:p>
    <w:p w14:paraId="0BEA223E" w14:textId="77777777" w:rsidR="00276AD2" w:rsidRDefault="00545F0F">
      <w:pPr>
        <w:spacing w:line="360" w:lineRule="auto"/>
        <w:ind w:firstLineChars="200" w:firstLine="480"/>
        <w:rPr>
          <w:rFonts w:ascii="宋体" w:hAnsi="宋体"/>
          <w:sz w:val="24"/>
        </w:rPr>
      </w:pPr>
      <w:r>
        <w:rPr>
          <w:rFonts w:ascii="宋体" w:hAnsi="宋体" w:hint="eastAsia"/>
          <w:sz w:val="24"/>
        </w:rPr>
        <w:t>我方在此声明，我方以下事项进行承诺：</w:t>
      </w:r>
    </w:p>
    <w:p w14:paraId="30305E98" w14:textId="77777777" w:rsidR="00276AD2" w:rsidRDefault="00545F0F">
      <w:pPr>
        <w:spacing w:line="360" w:lineRule="auto"/>
        <w:ind w:firstLineChars="200" w:firstLine="480"/>
        <w:rPr>
          <w:rFonts w:ascii="宋体" w:hAnsi="宋体"/>
          <w:sz w:val="24"/>
        </w:rPr>
      </w:pPr>
      <w:r>
        <w:rPr>
          <w:rFonts w:ascii="宋体" w:hAnsi="宋体" w:hint="eastAsia"/>
          <w:sz w:val="24"/>
        </w:rPr>
        <w:t>（1） 在本次投标中我公司无与其他投标人相互串通投标，或与采购人串通投标的行为；</w:t>
      </w:r>
    </w:p>
    <w:p w14:paraId="4AA9BE4A" w14:textId="77777777" w:rsidR="00276AD2" w:rsidRDefault="00545F0F">
      <w:pPr>
        <w:spacing w:line="360" w:lineRule="auto"/>
        <w:ind w:firstLineChars="200" w:firstLine="480"/>
        <w:rPr>
          <w:rFonts w:ascii="宋体" w:hAnsi="宋体"/>
          <w:sz w:val="24"/>
        </w:rPr>
      </w:pPr>
      <w:r>
        <w:rPr>
          <w:rFonts w:ascii="宋体" w:hAnsi="宋体" w:hint="eastAsia"/>
          <w:sz w:val="24"/>
        </w:rPr>
        <w:t>（2） 在本次投标中我公司无向采购人或评标委员会成员行贿的手段谋取中标的行为；</w:t>
      </w:r>
    </w:p>
    <w:p w14:paraId="6CF60B40" w14:textId="77777777" w:rsidR="00276AD2" w:rsidRDefault="00545F0F">
      <w:pPr>
        <w:spacing w:line="360" w:lineRule="auto"/>
        <w:ind w:firstLineChars="200" w:firstLine="480"/>
        <w:rPr>
          <w:rFonts w:ascii="宋体" w:hAnsi="宋体"/>
          <w:sz w:val="24"/>
        </w:rPr>
      </w:pPr>
      <w:r>
        <w:rPr>
          <w:rFonts w:ascii="宋体" w:hAnsi="宋体" w:hint="eastAsia"/>
          <w:sz w:val="24"/>
        </w:rPr>
        <w:t>（3） 在本次投标中我公司无出借或借用资质行为、在投标文件中所附资料（业绩、项目负责人资料等）无弄虚作假；</w:t>
      </w:r>
    </w:p>
    <w:p w14:paraId="361A8572" w14:textId="77777777" w:rsidR="00276AD2" w:rsidRDefault="00545F0F">
      <w:pPr>
        <w:spacing w:line="360" w:lineRule="auto"/>
        <w:ind w:firstLineChars="200" w:firstLine="480"/>
        <w:rPr>
          <w:rFonts w:ascii="宋体" w:hAnsi="宋体"/>
          <w:sz w:val="24"/>
        </w:rPr>
      </w:pPr>
      <w:r>
        <w:rPr>
          <w:rFonts w:ascii="宋体" w:hAnsi="宋体" w:hint="eastAsia"/>
          <w:sz w:val="24"/>
        </w:rPr>
        <w:t>（4） 我公司没有处于被责令停产、停业、投标资格被取消状态；</w:t>
      </w:r>
    </w:p>
    <w:p w14:paraId="327E2F2C" w14:textId="77777777" w:rsidR="00276AD2" w:rsidRDefault="00545F0F">
      <w:pPr>
        <w:spacing w:line="360" w:lineRule="auto"/>
        <w:ind w:firstLineChars="200" w:firstLine="480"/>
        <w:rPr>
          <w:rFonts w:ascii="宋体" w:hAnsi="宋体"/>
          <w:sz w:val="24"/>
        </w:rPr>
      </w:pPr>
      <w:r>
        <w:rPr>
          <w:rFonts w:ascii="宋体" w:hAnsi="宋体" w:hint="eastAsia"/>
          <w:sz w:val="24"/>
        </w:rPr>
        <w:t>（5）我公司不采用非法手段获取证据进行质疑、投诉，在质疑、投诉过程中不提供虚假情况或进行恶意质疑、投诉。</w:t>
      </w:r>
    </w:p>
    <w:p w14:paraId="2DE46CC6" w14:textId="77777777" w:rsidR="00276AD2" w:rsidRDefault="00545F0F">
      <w:pPr>
        <w:spacing w:line="360" w:lineRule="auto"/>
        <w:ind w:firstLineChars="200" w:firstLine="480"/>
        <w:rPr>
          <w:rFonts w:ascii="宋体" w:hAnsi="宋体"/>
          <w:sz w:val="24"/>
        </w:rPr>
      </w:pPr>
      <w:r>
        <w:rPr>
          <w:rFonts w:ascii="宋体" w:hAnsi="宋体" w:hint="eastAsia"/>
          <w:sz w:val="24"/>
        </w:rPr>
        <w:t>上述承诺内容如有不实，我公司愿意承担由此造成的一切法律责任，并承诺以投标保证金赔偿给采购人造成的损失。</w:t>
      </w:r>
    </w:p>
    <w:p w14:paraId="2F2DADD7" w14:textId="77777777" w:rsidR="00276AD2" w:rsidRDefault="00545F0F">
      <w:pPr>
        <w:spacing w:line="360" w:lineRule="auto"/>
        <w:ind w:firstLineChars="200" w:firstLine="480"/>
        <w:rPr>
          <w:rFonts w:ascii="宋体" w:hAnsi="宋体"/>
          <w:sz w:val="24"/>
        </w:rPr>
      </w:pPr>
      <w:r>
        <w:rPr>
          <w:rFonts w:ascii="宋体" w:hAnsi="宋体" w:hint="eastAsia"/>
          <w:sz w:val="24"/>
        </w:rPr>
        <w:t>特此承诺</w:t>
      </w:r>
    </w:p>
    <w:p w14:paraId="0672D6A5" w14:textId="77777777" w:rsidR="00276AD2" w:rsidRDefault="00276AD2">
      <w:pPr>
        <w:spacing w:line="360" w:lineRule="auto"/>
        <w:ind w:firstLineChars="200" w:firstLine="480"/>
        <w:rPr>
          <w:rFonts w:ascii="宋体" w:hAnsi="宋体"/>
          <w:sz w:val="24"/>
        </w:rPr>
      </w:pPr>
    </w:p>
    <w:p w14:paraId="7EA11AA1" w14:textId="77777777" w:rsidR="00276AD2" w:rsidRDefault="00545F0F">
      <w:pPr>
        <w:spacing w:line="360" w:lineRule="auto"/>
        <w:ind w:firstLineChars="200" w:firstLine="480"/>
        <w:rPr>
          <w:rFonts w:ascii="宋体" w:hAnsi="宋体"/>
          <w:sz w:val="24"/>
        </w:rPr>
      </w:pPr>
      <w:r>
        <w:rPr>
          <w:rFonts w:ascii="宋体" w:hAnsi="宋体"/>
          <w:sz w:val="24"/>
        </w:rPr>
        <w:t xml:space="preserve">投标人名称（公章）： </w:t>
      </w:r>
    </w:p>
    <w:p w14:paraId="05879684" w14:textId="77777777" w:rsidR="00276AD2" w:rsidRDefault="00545F0F">
      <w:pPr>
        <w:spacing w:line="360" w:lineRule="auto"/>
        <w:ind w:firstLineChars="200" w:firstLine="480"/>
        <w:rPr>
          <w:rFonts w:ascii="宋体" w:hAnsi="宋体"/>
          <w:sz w:val="24"/>
        </w:rPr>
      </w:pPr>
      <w:r>
        <w:rPr>
          <w:rFonts w:ascii="宋体" w:hAnsi="宋体"/>
          <w:sz w:val="24"/>
        </w:rPr>
        <w:t>法定代表人或其</w:t>
      </w:r>
      <w:r>
        <w:rPr>
          <w:rFonts w:ascii="宋体" w:hAnsi="宋体" w:hint="eastAsia"/>
          <w:sz w:val="24"/>
        </w:rPr>
        <w:t>委托代理人</w:t>
      </w:r>
      <w:r>
        <w:rPr>
          <w:rFonts w:ascii="宋体" w:hAnsi="宋体"/>
          <w:sz w:val="24"/>
        </w:rPr>
        <w:t>（</w:t>
      </w:r>
      <w:r>
        <w:rPr>
          <w:rFonts w:ascii="宋体" w:hAnsi="宋体" w:hint="eastAsia"/>
          <w:sz w:val="24"/>
        </w:rPr>
        <w:t>签字或加盖人名章</w:t>
      </w:r>
      <w:r>
        <w:rPr>
          <w:rFonts w:ascii="宋体" w:hAnsi="宋体"/>
          <w:sz w:val="24"/>
        </w:rPr>
        <w:t>）：</w:t>
      </w:r>
    </w:p>
    <w:p w14:paraId="3DA5FB87" w14:textId="77777777" w:rsidR="00276AD2" w:rsidRDefault="00545F0F">
      <w:pPr>
        <w:spacing w:line="360" w:lineRule="auto"/>
        <w:ind w:firstLineChars="200" w:firstLine="480"/>
        <w:rPr>
          <w:rFonts w:ascii="宋体" w:hAnsi="宋体"/>
          <w:sz w:val="24"/>
        </w:rPr>
      </w:pPr>
      <w:r>
        <w:rPr>
          <w:rFonts w:ascii="宋体" w:hAnsi="宋体"/>
          <w:sz w:val="24"/>
        </w:rPr>
        <w:t>日    期：     年   月    日</w:t>
      </w:r>
    </w:p>
    <w:p w14:paraId="23AF3F04" w14:textId="77777777" w:rsidR="00276AD2" w:rsidRDefault="00276AD2">
      <w:pPr>
        <w:widowControl/>
        <w:jc w:val="left"/>
        <w:rPr>
          <w:rFonts w:ascii="宋体" w:hAnsi="宋体" w:cs="宋体"/>
          <w:sz w:val="24"/>
        </w:rPr>
      </w:pPr>
    </w:p>
    <w:p w14:paraId="15112F2F" w14:textId="77777777" w:rsidR="00276AD2" w:rsidRDefault="00276AD2">
      <w:pPr>
        <w:pStyle w:val="18"/>
        <w:snapToGrid w:val="0"/>
        <w:spacing w:beforeLines="50" w:before="120"/>
        <w:rPr>
          <w:rFonts w:hAnsi="宋体" w:cs="宋体"/>
          <w:sz w:val="24"/>
          <w:szCs w:val="24"/>
        </w:rPr>
      </w:pPr>
    </w:p>
    <w:p w14:paraId="4F4BD06D" w14:textId="77777777" w:rsidR="00276AD2" w:rsidRDefault="00276AD2">
      <w:pPr>
        <w:widowControl/>
        <w:jc w:val="left"/>
        <w:rPr>
          <w:rFonts w:ascii="宋体" w:hAnsi="宋体"/>
          <w:sz w:val="24"/>
        </w:rPr>
      </w:pPr>
    </w:p>
    <w:p w14:paraId="2A87C1D6" w14:textId="77777777" w:rsidR="00276AD2" w:rsidRDefault="00545F0F">
      <w:pPr>
        <w:adjustRightInd w:val="0"/>
        <w:spacing w:line="360" w:lineRule="atLeast"/>
        <w:jc w:val="left"/>
        <w:textAlignment w:val="baseline"/>
        <w:rPr>
          <w:b/>
          <w:sz w:val="30"/>
          <w:szCs w:val="30"/>
        </w:rPr>
      </w:pPr>
      <w:r>
        <w:rPr>
          <w:b/>
          <w:spacing w:val="20"/>
          <w:sz w:val="24"/>
        </w:rPr>
        <w:br w:type="page"/>
      </w:r>
    </w:p>
    <w:p w14:paraId="3523F939" w14:textId="4C85FD9C" w:rsidR="00276AD2" w:rsidRDefault="00545F0F">
      <w:pPr>
        <w:spacing w:line="360" w:lineRule="auto"/>
        <w:outlineLvl w:val="1"/>
        <w:rPr>
          <w:b/>
          <w:sz w:val="24"/>
        </w:rPr>
      </w:pPr>
      <w:bookmarkStart w:id="338" w:name="_Toc414445775"/>
      <w:bookmarkStart w:id="339" w:name="_Toc410631184"/>
      <w:bookmarkStart w:id="340" w:name="_Toc416103825"/>
      <w:bookmarkStart w:id="341" w:name="_Toc15161"/>
      <w:bookmarkStart w:id="342" w:name="_Toc6214"/>
      <w:r>
        <w:rPr>
          <w:rFonts w:hint="eastAsia"/>
          <w:b/>
          <w:sz w:val="24"/>
        </w:rPr>
        <w:lastRenderedPageBreak/>
        <w:t>附件</w:t>
      </w:r>
      <w:r>
        <w:rPr>
          <w:rFonts w:hint="eastAsia"/>
          <w:b/>
          <w:sz w:val="24"/>
        </w:rPr>
        <w:t>13</w:t>
      </w:r>
      <w:bookmarkEnd w:id="338"/>
      <w:bookmarkEnd w:id="339"/>
      <w:bookmarkEnd w:id="340"/>
      <w:bookmarkEnd w:id="341"/>
      <w:r w:rsidR="00A64A10">
        <w:rPr>
          <w:b/>
          <w:sz w:val="24"/>
        </w:rPr>
        <w:t xml:space="preserve">  </w:t>
      </w:r>
      <w:r>
        <w:rPr>
          <w:rFonts w:hint="eastAsia"/>
          <w:b/>
          <w:sz w:val="24"/>
        </w:rPr>
        <w:t>技术偏离表</w:t>
      </w:r>
      <w:bookmarkEnd w:id="342"/>
    </w:p>
    <w:p w14:paraId="401CC850" w14:textId="77777777" w:rsidR="00276AD2" w:rsidRDefault="00276AD2">
      <w:pPr>
        <w:spacing w:after="240"/>
      </w:pPr>
    </w:p>
    <w:p w14:paraId="2B3D7F47" w14:textId="77777777" w:rsidR="00276AD2" w:rsidRDefault="00545F0F">
      <w:pPr>
        <w:spacing w:after="240"/>
      </w:pPr>
      <w:r>
        <w:t>投标人名称：</w:t>
      </w:r>
    </w:p>
    <w:p w14:paraId="714894F1" w14:textId="33BA6311" w:rsidR="00276AD2" w:rsidRDefault="00545F0F">
      <w:pPr>
        <w:pStyle w:val="Style1"/>
      </w:pPr>
      <w:r>
        <w:rPr>
          <w:rFonts w:ascii="宋体" w:hAnsi="宋体" w:hint="eastAsia"/>
          <w:szCs w:val="21"/>
        </w:rPr>
        <w:t>项目编号</w:t>
      </w:r>
      <w:r>
        <w:rPr>
          <w:rFonts w:ascii="宋体" w:hAnsi="宋体"/>
          <w:szCs w:val="21"/>
        </w:rPr>
        <w:t>：</w:t>
      </w:r>
      <w:r>
        <w:rPr>
          <w:rFonts w:ascii="宋体" w:hAnsi="宋体" w:hint="eastAsia"/>
          <w:szCs w:val="21"/>
        </w:rPr>
        <w:t xml:space="preserve">              </w:t>
      </w:r>
      <w:proofErr w:type="gramStart"/>
      <w:r w:rsidR="00712252">
        <w:rPr>
          <w:rFonts w:ascii="宋体" w:eastAsia="宋体" w:hAnsi="宋体" w:cs="Times New Roman" w:hint="eastAsia"/>
          <w:kern w:val="2"/>
          <w:sz w:val="21"/>
          <w:szCs w:val="21"/>
        </w:rPr>
        <w:t>标项号</w:t>
      </w:r>
      <w:proofErr w:type="gramEnd"/>
      <w:r>
        <w:rPr>
          <w:rFonts w:ascii="宋体" w:eastAsia="宋体" w:hAnsi="宋体" w:cs="Times New Roman" w:hint="eastAsia"/>
          <w:kern w:val="2"/>
          <w:sz w:val="21"/>
          <w:szCs w:val="21"/>
        </w:rPr>
        <w:t>：</w:t>
      </w:r>
      <w:r>
        <w:rPr>
          <w:rFonts w:ascii="宋体" w:hAnsi="宋体" w:hint="eastAsia"/>
          <w:szCs w:val="21"/>
        </w:rPr>
        <w:t xml:space="preserve"> </w:t>
      </w:r>
    </w:p>
    <w:tbl>
      <w:tblPr>
        <w:tblW w:w="8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28"/>
        <w:gridCol w:w="1920"/>
        <w:gridCol w:w="2160"/>
        <w:gridCol w:w="1800"/>
        <w:gridCol w:w="1440"/>
        <w:gridCol w:w="900"/>
      </w:tblGrid>
      <w:tr w:rsidR="00276AD2" w14:paraId="081FF229" w14:textId="77777777">
        <w:trPr>
          <w:cantSplit/>
          <w:trHeight w:val="800"/>
        </w:trPr>
        <w:tc>
          <w:tcPr>
            <w:tcW w:w="628" w:type="dxa"/>
            <w:vAlign w:val="center"/>
          </w:tcPr>
          <w:p w14:paraId="0886CCB4" w14:textId="77777777" w:rsidR="00276AD2" w:rsidRDefault="00545F0F">
            <w:pPr>
              <w:jc w:val="center"/>
              <w:rPr>
                <w:szCs w:val="21"/>
              </w:rPr>
            </w:pPr>
            <w:r>
              <w:rPr>
                <w:rFonts w:hint="eastAsia"/>
                <w:szCs w:val="21"/>
              </w:rPr>
              <w:t>序号</w:t>
            </w:r>
          </w:p>
        </w:tc>
        <w:tc>
          <w:tcPr>
            <w:tcW w:w="1920" w:type="dxa"/>
            <w:vAlign w:val="center"/>
          </w:tcPr>
          <w:p w14:paraId="3667BF47" w14:textId="77777777" w:rsidR="00276AD2" w:rsidRDefault="00545F0F">
            <w:pPr>
              <w:jc w:val="center"/>
              <w:rPr>
                <w:szCs w:val="21"/>
              </w:rPr>
            </w:pPr>
            <w:r>
              <w:rPr>
                <w:rFonts w:hint="eastAsia"/>
                <w:szCs w:val="21"/>
              </w:rPr>
              <w:t>招标文件条目号</w:t>
            </w:r>
          </w:p>
        </w:tc>
        <w:tc>
          <w:tcPr>
            <w:tcW w:w="2160" w:type="dxa"/>
            <w:vAlign w:val="center"/>
          </w:tcPr>
          <w:p w14:paraId="4521CEE0" w14:textId="77777777" w:rsidR="00276AD2" w:rsidRDefault="00545F0F">
            <w:pPr>
              <w:jc w:val="center"/>
              <w:rPr>
                <w:szCs w:val="21"/>
              </w:rPr>
            </w:pPr>
            <w:r>
              <w:rPr>
                <w:rFonts w:hint="eastAsia"/>
                <w:szCs w:val="21"/>
              </w:rPr>
              <w:t>招标文件的规定</w:t>
            </w:r>
          </w:p>
          <w:p w14:paraId="3D0A372D" w14:textId="77777777" w:rsidR="00276AD2" w:rsidRDefault="00545F0F">
            <w:pPr>
              <w:jc w:val="center"/>
              <w:rPr>
                <w:szCs w:val="21"/>
              </w:rPr>
            </w:pPr>
            <w:r>
              <w:rPr>
                <w:rFonts w:hint="eastAsia"/>
                <w:szCs w:val="21"/>
              </w:rPr>
              <w:t>和要求</w:t>
            </w:r>
          </w:p>
        </w:tc>
        <w:tc>
          <w:tcPr>
            <w:tcW w:w="1800" w:type="dxa"/>
            <w:vAlign w:val="center"/>
          </w:tcPr>
          <w:p w14:paraId="4BF37DFB" w14:textId="77777777" w:rsidR="00276AD2" w:rsidRDefault="00545F0F">
            <w:pPr>
              <w:jc w:val="center"/>
              <w:rPr>
                <w:szCs w:val="21"/>
              </w:rPr>
            </w:pPr>
            <w:r>
              <w:rPr>
                <w:rFonts w:hint="eastAsia"/>
                <w:szCs w:val="21"/>
              </w:rPr>
              <w:t>投标文件的响应</w:t>
            </w:r>
          </w:p>
        </w:tc>
        <w:tc>
          <w:tcPr>
            <w:tcW w:w="1440" w:type="dxa"/>
            <w:vAlign w:val="center"/>
          </w:tcPr>
          <w:p w14:paraId="5734EEB5" w14:textId="77777777" w:rsidR="00276AD2" w:rsidRDefault="00545F0F">
            <w:pPr>
              <w:jc w:val="center"/>
              <w:rPr>
                <w:szCs w:val="21"/>
              </w:rPr>
            </w:pPr>
            <w:r>
              <w:rPr>
                <w:rFonts w:hint="eastAsia"/>
                <w:szCs w:val="21"/>
              </w:rPr>
              <w:t>偏差</w:t>
            </w:r>
          </w:p>
        </w:tc>
        <w:tc>
          <w:tcPr>
            <w:tcW w:w="900" w:type="dxa"/>
            <w:vAlign w:val="center"/>
          </w:tcPr>
          <w:p w14:paraId="24B67E81" w14:textId="77777777" w:rsidR="00276AD2" w:rsidRDefault="00545F0F">
            <w:pPr>
              <w:jc w:val="center"/>
              <w:rPr>
                <w:szCs w:val="21"/>
              </w:rPr>
            </w:pPr>
            <w:r>
              <w:rPr>
                <w:rFonts w:hint="eastAsia"/>
                <w:szCs w:val="21"/>
              </w:rPr>
              <w:t>说明</w:t>
            </w:r>
          </w:p>
        </w:tc>
      </w:tr>
      <w:tr w:rsidR="00276AD2" w14:paraId="16FDD4CA" w14:textId="77777777">
        <w:trPr>
          <w:cantSplit/>
          <w:trHeight w:val="511"/>
        </w:trPr>
        <w:tc>
          <w:tcPr>
            <w:tcW w:w="628" w:type="dxa"/>
            <w:vAlign w:val="center"/>
          </w:tcPr>
          <w:p w14:paraId="4C99B376" w14:textId="77777777" w:rsidR="00276AD2" w:rsidRDefault="00545F0F">
            <w:pPr>
              <w:jc w:val="center"/>
              <w:rPr>
                <w:szCs w:val="21"/>
              </w:rPr>
            </w:pPr>
            <w:r>
              <w:rPr>
                <w:rFonts w:hint="eastAsia"/>
                <w:szCs w:val="21"/>
              </w:rPr>
              <w:t>1</w:t>
            </w:r>
          </w:p>
        </w:tc>
        <w:tc>
          <w:tcPr>
            <w:tcW w:w="1920" w:type="dxa"/>
            <w:vAlign w:val="center"/>
          </w:tcPr>
          <w:p w14:paraId="3F8681EB" w14:textId="77777777" w:rsidR="00276AD2" w:rsidRDefault="00276AD2">
            <w:pPr>
              <w:rPr>
                <w:szCs w:val="21"/>
              </w:rPr>
            </w:pPr>
          </w:p>
        </w:tc>
        <w:tc>
          <w:tcPr>
            <w:tcW w:w="2160" w:type="dxa"/>
            <w:vAlign w:val="center"/>
          </w:tcPr>
          <w:p w14:paraId="2632FC39" w14:textId="77777777" w:rsidR="00276AD2" w:rsidRDefault="00276AD2">
            <w:pPr>
              <w:rPr>
                <w:szCs w:val="21"/>
              </w:rPr>
            </w:pPr>
          </w:p>
        </w:tc>
        <w:tc>
          <w:tcPr>
            <w:tcW w:w="1800" w:type="dxa"/>
            <w:vAlign w:val="center"/>
          </w:tcPr>
          <w:p w14:paraId="0D02E71C" w14:textId="77777777" w:rsidR="00276AD2" w:rsidRDefault="00276AD2">
            <w:pPr>
              <w:rPr>
                <w:szCs w:val="21"/>
              </w:rPr>
            </w:pPr>
          </w:p>
        </w:tc>
        <w:tc>
          <w:tcPr>
            <w:tcW w:w="1440" w:type="dxa"/>
            <w:vAlign w:val="center"/>
          </w:tcPr>
          <w:p w14:paraId="4368CCD4" w14:textId="77777777" w:rsidR="00276AD2" w:rsidRDefault="00276AD2">
            <w:pPr>
              <w:rPr>
                <w:szCs w:val="21"/>
              </w:rPr>
            </w:pPr>
          </w:p>
        </w:tc>
        <w:tc>
          <w:tcPr>
            <w:tcW w:w="900" w:type="dxa"/>
            <w:vAlign w:val="center"/>
          </w:tcPr>
          <w:p w14:paraId="2686A893" w14:textId="77777777" w:rsidR="00276AD2" w:rsidRDefault="00276AD2">
            <w:pPr>
              <w:rPr>
                <w:szCs w:val="21"/>
              </w:rPr>
            </w:pPr>
          </w:p>
        </w:tc>
      </w:tr>
      <w:tr w:rsidR="00276AD2" w14:paraId="1C5359B1" w14:textId="77777777">
        <w:trPr>
          <w:cantSplit/>
          <w:trHeight w:val="511"/>
        </w:trPr>
        <w:tc>
          <w:tcPr>
            <w:tcW w:w="628" w:type="dxa"/>
            <w:vAlign w:val="center"/>
          </w:tcPr>
          <w:p w14:paraId="22D90481" w14:textId="77777777" w:rsidR="00276AD2" w:rsidRDefault="00545F0F">
            <w:pPr>
              <w:jc w:val="center"/>
              <w:rPr>
                <w:szCs w:val="21"/>
              </w:rPr>
            </w:pPr>
            <w:r>
              <w:rPr>
                <w:rFonts w:hint="eastAsia"/>
                <w:szCs w:val="21"/>
              </w:rPr>
              <w:t>2</w:t>
            </w:r>
          </w:p>
        </w:tc>
        <w:tc>
          <w:tcPr>
            <w:tcW w:w="1920" w:type="dxa"/>
            <w:vAlign w:val="center"/>
          </w:tcPr>
          <w:p w14:paraId="7A8E8866" w14:textId="77777777" w:rsidR="00276AD2" w:rsidRDefault="00276AD2">
            <w:pPr>
              <w:rPr>
                <w:szCs w:val="21"/>
              </w:rPr>
            </w:pPr>
          </w:p>
        </w:tc>
        <w:tc>
          <w:tcPr>
            <w:tcW w:w="2160" w:type="dxa"/>
            <w:vAlign w:val="center"/>
          </w:tcPr>
          <w:p w14:paraId="4913B275" w14:textId="77777777" w:rsidR="00276AD2" w:rsidRDefault="00276AD2">
            <w:pPr>
              <w:rPr>
                <w:szCs w:val="21"/>
              </w:rPr>
            </w:pPr>
          </w:p>
        </w:tc>
        <w:tc>
          <w:tcPr>
            <w:tcW w:w="1800" w:type="dxa"/>
            <w:vAlign w:val="center"/>
          </w:tcPr>
          <w:p w14:paraId="13B200A8" w14:textId="77777777" w:rsidR="00276AD2" w:rsidRDefault="00276AD2">
            <w:pPr>
              <w:rPr>
                <w:szCs w:val="21"/>
              </w:rPr>
            </w:pPr>
          </w:p>
        </w:tc>
        <w:tc>
          <w:tcPr>
            <w:tcW w:w="1440" w:type="dxa"/>
            <w:vAlign w:val="center"/>
          </w:tcPr>
          <w:p w14:paraId="2ECFF1D1" w14:textId="77777777" w:rsidR="00276AD2" w:rsidRDefault="00276AD2">
            <w:pPr>
              <w:rPr>
                <w:szCs w:val="21"/>
              </w:rPr>
            </w:pPr>
          </w:p>
        </w:tc>
        <w:tc>
          <w:tcPr>
            <w:tcW w:w="900" w:type="dxa"/>
            <w:vAlign w:val="center"/>
          </w:tcPr>
          <w:p w14:paraId="7A7CAF05" w14:textId="77777777" w:rsidR="00276AD2" w:rsidRDefault="00276AD2">
            <w:pPr>
              <w:rPr>
                <w:szCs w:val="21"/>
              </w:rPr>
            </w:pPr>
          </w:p>
        </w:tc>
      </w:tr>
      <w:tr w:rsidR="00276AD2" w14:paraId="4EA3F62D" w14:textId="77777777">
        <w:trPr>
          <w:cantSplit/>
          <w:trHeight w:val="511"/>
        </w:trPr>
        <w:tc>
          <w:tcPr>
            <w:tcW w:w="628" w:type="dxa"/>
            <w:vAlign w:val="center"/>
          </w:tcPr>
          <w:p w14:paraId="44A48CFA" w14:textId="77777777" w:rsidR="00276AD2" w:rsidRDefault="00545F0F">
            <w:pPr>
              <w:jc w:val="center"/>
              <w:rPr>
                <w:szCs w:val="21"/>
              </w:rPr>
            </w:pPr>
            <w:r>
              <w:rPr>
                <w:rFonts w:hint="eastAsia"/>
                <w:szCs w:val="21"/>
              </w:rPr>
              <w:t>3</w:t>
            </w:r>
          </w:p>
        </w:tc>
        <w:tc>
          <w:tcPr>
            <w:tcW w:w="1920" w:type="dxa"/>
            <w:vAlign w:val="center"/>
          </w:tcPr>
          <w:p w14:paraId="77C13D11" w14:textId="77777777" w:rsidR="00276AD2" w:rsidRDefault="00276AD2">
            <w:pPr>
              <w:rPr>
                <w:szCs w:val="21"/>
              </w:rPr>
            </w:pPr>
          </w:p>
        </w:tc>
        <w:tc>
          <w:tcPr>
            <w:tcW w:w="2160" w:type="dxa"/>
            <w:vAlign w:val="center"/>
          </w:tcPr>
          <w:p w14:paraId="4B50A4BE" w14:textId="77777777" w:rsidR="00276AD2" w:rsidRDefault="00276AD2">
            <w:pPr>
              <w:rPr>
                <w:szCs w:val="21"/>
              </w:rPr>
            </w:pPr>
          </w:p>
        </w:tc>
        <w:tc>
          <w:tcPr>
            <w:tcW w:w="1800" w:type="dxa"/>
            <w:vAlign w:val="center"/>
          </w:tcPr>
          <w:p w14:paraId="6FCCF8B1" w14:textId="77777777" w:rsidR="00276AD2" w:rsidRDefault="00276AD2">
            <w:pPr>
              <w:rPr>
                <w:szCs w:val="21"/>
              </w:rPr>
            </w:pPr>
          </w:p>
        </w:tc>
        <w:tc>
          <w:tcPr>
            <w:tcW w:w="1440" w:type="dxa"/>
            <w:vAlign w:val="center"/>
          </w:tcPr>
          <w:p w14:paraId="256D9F2E" w14:textId="77777777" w:rsidR="00276AD2" w:rsidRDefault="00276AD2">
            <w:pPr>
              <w:rPr>
                <w:szCs w:val="21"/>
              </w:rPr>
            </w:pPr>
          </w:p>
        </w:tc>
        <w:tc>
          <w:tcPr>
            <w:tcW w:w="900" w:type="dxa"/>
            <w:vAlign w:val="center"/>
          </w:tcPr>
          <w:p w14:paraId="79806B5E" w14:textId="77777777" w:rsidR="00276AD2" w:rsidRDefault="00276AD2">
            <w:pPr>
              <w:rPr>
                <w:szCs w:val="21"/>
              </w:rPr>
            </w:pPr>
          </w:p>
        </w:tc>
      </w:tr>
      <w:tr w:rsidR="00276AD2" w14:paraId="21743081" w14:textId="77777777">
        <w:trPr>
          <w:cantSplit/>
          <w:trHeight w:val="511"/>
        </w:trPr>
        <w:tc>
          <w:tcPr>
            <w:tcW w:w="628" w:type="dxa"/>
            <w:vAlign w:val="center"/>
          </w:tcPr>
          <w:p w14:paraId="0327EE19" w14:textId="77777777" w:rsidR="00276AD2" w:rsidRDefault="00545F0F">
            <w:pPr>
              <w:jc w:val="center"/>
              <w:rPr>
                <w:szCs w:val="21"/>
              </w:rPr>
            </w:pPr>
            <w:r>
              <w:rPr>
                <w:rFonts w:hint="eastAsia"/>
                <w:szCs w:val="21"/>
              </w:rPr>
              <w:t>4</w:t>
            </w:r>
          </w:p>
        </w:tc>
        <w:tc>
          <w:tcPr>
            <w:tcW w:w="1920" w:type="dxa"/>
            <w:vAlign w:val="center"/>
          </w:tcPr>
          <w:p w14:paraId="2DE5EF14" w14:textId="77777777" w:rsidR="00276AD2" w:rsidRDefault="00276AD2">
            <w:pPr>
              <w:rPr>
                <w:szCs w:val="21"/>
              </w:rPr>
            </w:pPr>
          </w:p>
        </w:tc>
        <w:tc>
          <w:tcPr>
            <w:tcW w:w="2160" w:type="dxa"/>
            <w:vAlign w:val="center"/>
          </w:tcPr>
          <w:p w14:paraId="69119C5F" w14:textId="77777777" w:rsidR="00276AD2" w:rsidRDefault="00276AD2">
            <w:pPr>
              <w:rPr>
                <w:szCs w:val="21"/>
              </w:rPr>
            </w:pPr>
          </w:p>
        </w:tc>
        <w:tc>
          <w:tcPr>
            <w:tcW w:w="1800" w:type="dxa"/>
            <w:vAlign w:val="center"/>
          </w:tcPr>
          <w:p w14:paraId="63A8CBA4" w14:textId="77777777" w:rsidR="00276AD2" w:rsidRDefault="00276AD2">
            <w:pPr>
              <w:rPr>
                <w:szCs w:val="21"/>
              </w:rPr>
            </w:pPr>
          </w:p>
        </w:tc>
        <w:tc>
          <w:tcPr>
            <w:tcW w:w="1440" w:type="dxa"/>
            <w:vAlign w:val="center"/>
          </w:tcPr>
          <w:p w14:paraId="5D993854" w14:textId="77777777" w:rsidR="00276AD2" w:rsidRDefault="00276AD2">
            <w:pPr>
              <w:rPr>
                <w:szCs w:val="21"/>
              </w:rPr>
            </w:pPr>
          </w:p>
        </w:tc>
        <w:tc>
          <w:tcPr>
            <w:tcW w:w="900" w:type="dxa"/>
            <w:vAlign w:val="center"/>
          </w:tcPr>
          <w:p w14:paraId="5A12E1FB" w14:textId="77777777" w:rsidR="00276AD2" w:rsidRDefault="00276AD2">
            <w:pPr>
              <w:rPr>
                <w:szCs w:val="21"/>
              </w:rPr>
            </w:pPr>
          </w:p>
        </w:tc>
      </w:tr>
      <w:tr w:rsidR="00276AD2" w14:paraId="28C46EB1" w14:textId="77777777">
        <w:trPr>
          <w:cantSplit/>
          <w:trHeight w:val="511"/>
        </w:trPr>
        <w:tc>
          <w:tcPr>
            <w:tcW w:w="628" w:type="dxa"/>
            <w:vAlign w:val="center"/>
          </w:tcPr>
          <w:p w14:paraId="017581EF" w14:textId="77777777" w:rsidR="00276AD2" w:rsidRDefault="00545F0F">
            <w:pPr>
              <w:jc w:val="center"/>
              <w:rPr>
                <w:szCs w:val="21"/>
              </w:rPr>
            </w:pPr>
            <w:r>
              <w:rPr>
                <w:rFonts w:hint="eastAsia"/>
                <w:szCs w:val="21"/>
              </w:rPr>
              <w:t>5</w:t>
            </w:r>
          </w:p>
        </w:tc>
        <w:tc>
          <w:tcPr>
            <w:tcW w:w="1920" w:type="dxa"/>
            <w:vAlign w:val="center"/>
          </w:tcPr>
          <w:p w14:paraId="140662BA" w14:textId="77777777" w:rsidR="00276AD2" w:rsidRDefault="00276AD2">
            <w:pPr>
              <w:rPr>
                <w:szCs w:val="21"/>
              </w:rPr>
            </w:pPr>
          </w:p>
        </w:tc>
        <w:tc>
          <w:tcPr>
            <w:tcW w:w="2160" w:type="dxa"/>
            <w:vAlign w:val="center"/>
          </w:tcPr>
          <w:p w14:paraId="54063630" w14:textId="77777777" w:rsidR="00276AD2" w:rsidRDefault="00276AD2">
            <w:pPr>
              <w:rPr>
                <w:szCs w:val="21"/>
              </w:rPr>
            </w:pPr>
          </w:p>
        </w:tc>
        <w:tc>
          <w:tcPr>
            <w:tcW w:w="1800" w:type="dxa"/>
            <w:vAlign w:val="center"/>
          </w:tcPr>
          <w:p w14:paraId="0D59B2C2" w14:textId="77777777" w:rsidR="00276AD2" w:rsidRDefault="00276AD2">
            <w:pPr>
              <w:rPr>
                <w:szCs w:val="21"/>
              </w:rPr>
            </w:pPr>
          </w:p>
        </w:tc>
        <w:tc>
          <w:tcPr>
            <w:tcW w:w="1440" w:type="dxa"/>
            <w:vAlign w:val="center"/>
          </w:tcPr>
          <w:p w14:paraId="452B7A11" w14:textId="77777777" w:rsidR="00276AD2" w:rsidRDefault="00276AD2">
            <w:pPr>
              <w:rPr>
                <w:szCs w:val="21"/>
              </w:rPr>
            </w:pPr>
          </w:p>
        </w:tc>
        <w:tc>
          <w:tcPr>
            <w:tcW w:w="900" w:type="dxa"/>
            <w:vAlign w:val="center"/>
          </w:tcPr>
          <w:p w14:paraId="2FF6C3DB" w14:textId="77777777" w:rsidR="00276AD2" w:rsidRDefault="00276AD2">
            <w:pPr>
              <w:rPr>
                <w:szCs w:val="21"/>
              </w:rPr>
            </w:pPr>
          </w:p>
        </w:tc>
      </w:tr>
      <w:tr w:rsidR="00276AD2" w14:paraId="4231B2FF" w14:textId="77777777">
        <w:trPr>
          <w:cantSplit/>
          <w:trHeight w:val="511"/>
        </w:trPr>
        <w:tc>
          <w:tcPr>
            <w:tcW w:w="628" w:type="dxa"/>
            <w:vAlign w:val="center"/>
          </w:tcPr>
          <w:p w14:paraId="12D756BE" w14:textId="77777777" w:rsidR="00276AD2" w:rsidRDefault="00545F0F">
            <w:pPr>
              <w:jc w:val="center"/>
              <w:rPr>
                <w:szCs w:val="21"/>
              </w:rPr>
            </w:pPr>
            <w:r>
              <w:rPr>
                <w:rFonts w:hint="eastAsia"/>
                <w:szCs w:val="21"/>
              </w:rPr>
              <w:t>6</w:t>
            </w:r>
          </w:p>
        </w:tc>
        <w:tc>
          <w:tcPr>
            <w:tcW w:w="1920" w:type="dxa"/>
            <w:vAlign w:val="center"/>
          </w:tcPr>
          <w:p w14:paraId="6A2773B7" w14:textId="77777777" w:rsidR="00276AD2" w:rsidRDefault="00276AD2">
            <w:pPr>
              <w:rPr>
                <w:szCs w:val="21"/>
              </w:rPr>
            </w:pPr>
          </w:p>
        </w:tc>
        <w:tc>
          <w:tcPr>
            <w:tcW w:w="2160" w:type="dxa"/>
            <w:vAlign w:val="center"/>
          </w:tcPr>
          <w:p w14:paraId="068F1245" w14:textId="77777777" w:rsidR="00276AD2" w:rsidRDefault="00276AD2">
            <w:pPr>
              <w:rPr>
                <w:szCs w:val="21"/>
              </w:rPr>
            </w:pPr>
          </w:p>
        </w:tc>
        <w:tc>
          <w:tcPr>
            <w:tcW w:w="1800" w:type="dxa"/>
            <w:vAlign w:val="center"/>
          </w:tcPr>
          <w:p w14:paraId="39BC8BED" w14:textId="77777777" w:rsidR="00276AD2" w:rsidRDefault="00276AD2">
            <w:pPr>
              <w:rPr>
                <w:szCs w:val="21"/>
              </w:rPr>
            </w:pPr>
          </w:p>
        </w:tc>
        <w:tc>
          <w:tcPr>
            <w:tcW w:w="1440" w:type="dxa"/>
            <w:vAlign w:val="center"/>
          </w:tcPr>
          <w:p w14:paraId="1150D90B" w14:textId="77777777" w:rsidR="00276AD2" w:rsidRDefault="00276AD2">
            <w:pPr>
              <w:rPr>
                <w:szCs w:val="21"/>
              </w:rPr>
            </w:pPr>
          </w:p>
        </w:tc>
        <w:tc>
          <w:tcPr>
            <w:tcW w:w="900" w:type="dxa"/>
            <w:vAlign w:val="center"/>
          </w:tcPr>
          <w:p w14:paraId="65A33B95" w14:textId="77777777" w:rsidR="00276AD2" w:rsidRDefault="00276AD2">
            <w:pPr>
              <w:rPr>
                <w:szCs w:val="21"/>
              </w:rPr>
            </w:pPr>
          </w:p>
        </w:tc>
      </w:tr>
      <w:tr w:rsidR="00276AD2" w14:paraId="7F732D23" w14:textId="77777777">
        <w:trPr>
          <w:cantSplit/>
          <w:trHeight w:val="511"/>
        </w:trPr>
        <w:tc>
          <w:tcPr>
            <w:tcW w:w="628" w:type="dxa"/>
            <w:vAlign w:val="center"/>
          </w:tcPr>
          <w:p w14:paraId="07ACC1BF" w14:textId="77777777" w:rsidR="00276AD2" w:rsidRDefault="00545F0F">
            <w:pPr>
              <w:jc w:val="center"/>
              <w:rPr>
                <w:szCs w:val="21"/>
              </w:rPr>
            </w:pPr>
            <w:r>
              <w:rPr>
                <w:rFonts w:hint="eastAsia"/>
                <w:szCs w:val="21"/>
              </w:rPr>
              <w:t>…</w:t>
            </w:r>
          </w:p>
        </w:tc>
        <w:tc>
          <w:tcPr>
            <w:tcW w:w="1920" w:type="dxa"/>
            <w:vAlign w:val="center"/>
          </w:tcPr>
          <w:p w14:paraId="09917F74" w14:textId="77777777" w:rsidR="00276AD2" w:rsidRDefault="00276AD2">
            <w:pPr>
              <w:rPr>
                <w:szCs w:val="21"/>
              </w:rPr>
            </w:pPr>
          </w:p>
        </w:tc>
        <w:tc>
          <w:tcPr>
            <w:tcW w:w="2160" w:type="dxa"/>
            <w:vAlign w:val="center"/>
          </w:tcPr>
          <w:p w14:paraId="2DD3280F" w14:textId="77777777" w:rsidR="00276AD2" w:rsidRDefault="00276AD2">
            <w:pPr>
              <w:rPr>
                <w:szCs w:val="21"/>
              </w:rPr>
            </w:pPr>
          </w:p>
        </w:tc>
        <w:tc>
          <w:tcPr>
            <w:tcW w:w="1800" w:type="dxa"/>
            <w:vAlign w:val="center"/>
          </w:tcPr>
          <w:p w14:paraId="18B493A7" w14:textId="77777777" w:rsidR="00276AD2" w:rsidRDefault="00276AD2">
            <w:pPr>
              <w:rPr>
                <w:szCs w:val="21"/>
              </w:rPr>
            </w:pPr>
          </w:p>
        </w:tc>
        <w:tc>
          <w:tcPr>
            <w:tcW w:w="1440" w:type="dxa"/>
            <w:vAlign w:val="center"/>
          </w:tcPr>
          <w:p w14:paraId="62913D17" w14:textId="77777777" w:rsidR="00276AD2" w:rsidRDefault="00276AD2">
            <w:pPr>
              <w:rPr>
                <w:szCs w:val="21"/>
              </w:rPr>
            </w:pPr>
          </w:p>
        </w:tc>
        <w:tc>
          <w:tcPr>
            <w:tcW w:w="900" w:type="dxa"/>
            <w:vAlign w:val="center"/>
          </w:tcPr>
          <w:p w14:paraId="78E189DF" w14:textId="77777777" w:rsidR="00276AD2" w:rsidRDefault="00276AD2">
            <w:pPr>
              <w:rPr>
                <w:szCs w:val="21"/>
              </w:rPr>
            </w:pPr>
          </w:p>
        </w:tc>
      </w:tr>
    </w:tbl>
    <w:p w14:paraId="0097A51C" w14:textId="77777777" w:rsidR="00276AD2" w:rsidRDefault="00276AD2">
      <w:pPr>
        <w:spacing w:after="240"/>
        <w:ind w:hanging="119"/>
      </w:pPr>
    </w:p>
    <w:p w14:paraId="54A5CD5B" w14:textId="77777777" w:rsidR="00276AD2" w:rsidRDefault="00545F0F">
      <w:pPr>
        <w:spacing w:beforeLines="50" w:before="120" w:line="440" w:lineRule="exact"/>
        <w:ind w:leftChars="-49" w:left="-103" w:firstLine="15"/>
      </w:pPr>
      <w:r>
        <w:rPr>
          <w:rFonts w:hint="eastAsia"/>
        </w:rPr>
        <w:t>投标人：（公章）</w:t>
      </w:r>
    </w:p>
    <w:p w14:paraId="77C40003" w14:textId="77777777" w:rsidR="00276AD2" w:rsidRDefault="00545F0F">
      <w:pPr>
        <w:spacing w:beforeLines="50" w:before="120"/>
        <w:ind w:leftChars="-49" w:left="-103" w:firstLine="15"/>
      </w:pPr>
      <w:r>
        <w:t>法定代表人或其</w:t>
      </w:r>
      <w:r>
        <w:rPr>
          <w:rFonts w:hint="eastAsia"/>
        </w:rPr>
        <w:t>委托代理人</w:t>
      </w:r>
      <w:r>
        <w:t>：（</w:t>
      </w:r>
      <w:r>
        <w:rPr>
          <w:rFonts w:hint="eastAsia"/>
        </w:rPr>
        <w:t>签字或加盖人名章</w:t>
      </w:r>
      <w:r>
        <w:t>）</w:t>
      </w:r>
    </w:p>
    <w:p w14:paraId="3541643C" w14:textId="77777777" w:rsidR="00276AD2" w:rsidRDefault="00545F0F">
      <w:pPr>
        <w:spacing w:beforeLines="50" w:before="120"/>
        <w:ind w:leftChars="-49" w:left="-103" w:firstLine="15"/>
      </w:pPr>
      <w:r>
        <w:t>日期：</w:t>
      </w:r>
    </w:p>
    <w:p w14:paraId="28AF1010" w14:textId="77777777" w:rsidR="00276AD2" w:rsidRDefault="00276AD2">
      <w:pPr>
        <w:spacing w:line="360" w:lineRule="auto"/>
      </w:pPr>
    </w:p>
    <w:p w14:paraId="5F080D7A" w14:textId="77777777" w:rsidR="00276AD2" w:rsidRDefault="00545F0F">
      <w:pPr>
        <w:tabs>
          <w:tab w:val="left" w:pos="1200"/>
        </w:tabs>
        <w:snapToGrid w:val="0"/>
        <w:spacing w:afterLines="50" w:after="120"/>
        <w:ind w:leftChars="203" w:left="850" w:hangingChars="202" w:hanging="424"/>
      </w:pPr>
      <w:r>
        <w:t>注：</w:t>
      </w:r>
      <w:r>
        <w:rPr>
          <w:rFonts w:hint="eastAsia"/>
        </w:rPr>
        <w:t>投标人递交的投标文件中与招标文件的技术部分的要求有不同时，应逐条列在技术偏差表中，否则将认为投标人接受招标文件的要求</w:t>
      </w:r>
      <w:r>
        <w:t>。</w:t>
      </w:r>
    </w:p>
    <w:p w14:paraId="52F9EF17" w14:textId="77777777" w:rsidR="00276AD2" w:rsidRDefault="00545F0F">
      <w:pPr>
        <w:rPr>
          <w:b/>
          <w:sz w:val="32"/>
          <w:szCs w:val="32"/>
        </w:rPr>
      </w:pPr>
      <w:r>
        <w:rPr>
          <w:b/>
          <w:sz w:val="32"/>
          <w:szCs w:val="32"/>
        </w:rPr>
        <w:br w:type="page"/>
      </w:r>
    </w:p>
    <w:p w14:paraId="5956232A" w14:textId="77777777" w:rsidR="00276AD2" w:rsidRDefault="00545F0F">
      <w:pPr>
        <w:spacing w:line="360" w:lineRule="auto"/>
        <w:outlineLvl w:val="1"/>
        <w:rPr>
          <w:rFonts w:ascii="宋体" w:hAnsi="宋体" w:cs="黑体"/>
          <w:b/>
          <w:bCs/>
          <w:kern w:val="0"/>
          <w:sz w:val="24"/>
        </w:rPr>
      </w:pPr>
      <w:bookmarkStart w:id="343" w:name="_Toc416103823"/>
      <w:bookmarkStart w:id="344" w:name="_Toc410631182"/>
      <w:bookmarkStart w:id="345" w:name="_Toc414445773"/>
      <w:bookmarkStart w:id="346" w:name="_Toc29064"/>
      <w:bookmarkStart w:id="347" w:name="_Toc4436"/>
      <w:r>
        <w:rPr>
          <w:rFonts w:ascii="宋体" w:hAnsi="宋体" w:hint="eastAsia"/>
          <w:b/>
          <w:bCs/>
          <w:sz w:val="24"/>
        </w:rPr>
        <w:lastRenderedPageBreak/>
        <w:t xml:space="preserve">附件14  </w:t>
      </w:r>
      <w:bookmarkStart w:id="348" w:name="_Toc157759075"/>
      <w:bookmarkEnd w:id="343"/>
      <w:bookmarkEnd w:id="344"/>
      <w:bookmarkEnd w:id="345"/>
      <w:r>
        <w:rPr>
          <w:rFonts w:ascii="宋体" w:hAnsi="宋体" w:hint="eastAsia"/>
          <w:b/>
          <w:bCs/>
          <w:sz w:val="24"/>
        </w:rPr>
        <w:t>货物的技术规格、数量、服务标准、验收等要求</w:t>
      </w:r>
      <w:r>
        <w:rPr>
          <w:rFonts w:ascii="宋体" w:hAnsi="宋体" w:cs="黑体" w:hint="eastAsia"/>
          <w:b/>
          <w:bCs/>
          <w:kern w:val="0"/>
          <w:sz w:val="24"/>
        </w:rPr>
        <w:t>的响应</w:t>
      </w:r>
      <w:bookmarkEnd w:id="346"/>
      <w:bookmarkEnd w:id="347"/>
    </w:p>
    <w:p w14:paraId="588FEBFB" w14:textId="77777777" w:rsidR="00276AD2" w:rsidRDefault="00276AD2">
      <w:pPr>
        <w:spacing w:line="360" w:lineRule="auto"/>
        <w:rPr>
          <w:rFonts w:ascii="宋体" w:hAnsi="宋体"/>
          <w:sz w:val="24"/>
        </w:rPr>
      </w:pPr>
    </w:p>
    <w:p w14:paraId="245CE157" w14:textId="77777777" w:rsidR="00276AD2" w:rsidRDefault="00545F0F">
      <w:pPr>
        <w:spacing w:line="360" w:lineRule="auto"/>
        <w:rPr>
          <w:rFonts w:ascii="宋体" w:hAnsi="宋体"/>
          <w:sz w:val="24"/>
        </w:rPr>
      </w:pPr>
      <w:r>
        <w:rPr>
          <w:rFonts w:ascii="宋体" w:hAnsi="宋体" w:hint="eastAsia"/>
          <w:sz w:val="24"/>
        </w:rPr>
        <w:t>包括：货物</w:t>
      </w:r>
      <w:bookmarkEnd w:id="348"/>
      <w:r>
        <w:rPr>
          <w:rFonts w:ascii="宋体" w:hAnsi="宋体" w:cs="黑体" w:hint="eastAsia"/>
          <w:kern w:val="0"/>
          <w:sz w:val="24"/>
        </w:rPr>
        <w:t>的先进性和可靠性、主要技术指标和性能、运行费和维护费，备品备件，运输、保险、安装、培训等服务的组织及保证措施等；或服务方案、服务措施及标准等</w:t>
      </w:r>
    </w:p>
    <w:p w14:paraId="1A3D8253" w14:textId="77777777" w:rsidR="00276AD2" w:rsidRDefault="00276AD2">
      <w:pPr>
        <w:spacing w:beforeLines="50" w:before="120" w:line="440" w:lineRule="exact"/>
        <w:ind w:leftChars="-49" w:left="-103" w:firstLineChars="557" w:firstLine="1170"/>
      </w:pPr>
    </w:p>
    <w:p w14:paraId="44BD7B13" w14:textId="77777777" w:rsidR="00276AD2" w:rsidRDefault="00276AD2">
      <w:pPr>
        <w:spacing w:beforeLines="50" w:before="120" w:line="440" w:lineRule="exact"/>
        <w:ind w:leftChars="-49" w:left="-103" w:firstLineChars="557" w:firstLine="1170"/>
      </w:pPr>
    </w:p>
    <w:p w14:paraId="34276856" w14:textId="77777777" w:rsidR="00276AD2" w:rsidRDefault="00276AD2">
      <w:pPr>
        <w:spacing w:beforeLines="50" w:before="120" w:line="440" w:lineRule="exact"/>
        <w:ind w:leftChars="-49" w:left="-103" w:firstLineChars="557" w:firstLine="1170"/>
      </w:pPr>
    </w:p>
    <w:p w14:paraId="66DA7C50" w14:textId="77777777" w:rsidR="00276AD2" w:rsidRDefault="00276AD2">
      <w:pPr>
        <w:spacing w:beforeLines="50" w:before="120" w:line="440" w:lineRule="exact"/>
        <w:ind w:leftChars="-49" w:left="-103" w:firstLineChars="557" w:firstLine="1170"/>
      </w:pPr>
    </w:p>
    <w:p w14:paraId="66DFF76E" w14:textId="77777777" w:rsidR="00276AD2" w:rsidRDefault="00276AD2">
      <w:pPr>
        <w:spacing w:beforeLines="50" w:before="120" w:line="440" w:lineRule="exact"/>
        <w:ind w:leftChars="-49" w:left="-103" w:firstLineChars="557" w:firstLine="1170"/>
      </w:pPr>
    </w:p>
    <w:p w14:paraId="39242628" w14:textId="77777777" w:rsidR="00276AD2" w:rsidRDefault="00545F0F">
      <w:pPr>
        <w:spacing w:beforeLines="50" w:before="120" w:line="440" w:lineRule="exact"/>
        <w:ind w:leftChars="-49" w:left="-103" w:firstLineChars="557" w:firstLine="1170"/>
      </w:pPr>
      <w:r>
        <w:rPr>
          <w:rFonts w:hint="eastAsia"/>
        </w:rPr>
        <w:t>投标人：（公章）</w:t>
      </w:r>
    </w:p>
    <w:p w14:paraId="3AD8954A" w14:textId="77777777" w:rsidR="00276AD2" w:rsidRDefault="00545F0F">
      <w:pPr>
        <w:spacing w:beforeLines="50" w:before="120" w:line="440" w:lineRule="exact"/>
        <w:ind w:leftChars="526" w:left="1105" w:firstLine="15"/>
      </w:pPr>
      <w:r>
        <w:t>法定代表人或其</w:t>
      </w:r>
      <w:r>
        <w:rPr>
          <w:rFonts w:hint="eastAsia"/>
        </w:rPr>
        <w:t>委托代理人</w:t>
      </w:r>
      <w:r>
        <w:t>：（</w:t>
      </w:r>
      <w:r>
        <w:rPr>
          <w:rFonts w:hint="eastAsia"/>
        </w:rPr>
        <w:t>签字或加盖人名章</w:t>
      </w:r>
      <w:r>
        <w:t>）</w:t>
      </w:r>
    </w:p>
    <w:p w14:paraId="21E3F9AC" w14:textId="77777777" w:rsidR="00276AD2" w:rsidRDefault="00545F0F">
      <w:pPr>
        <w:spacing w:beforeLines="50" w:before="120" w:line="440" w:lineRule="exact"/>
        <w:ind w:leftChars="526" w:left="1105" w:firstLine="15"/>
      </w:pPr>
      <w:r>
        <w:t>日期：</w:t>
      </w:r>
    </w:p>
    <w:p w14:paraId="41EE0165" w14:textId="77777777" w:rsidR="00276AD2" w:rsidRDefault="00545F0F">
      <w:pPr>
        <w:jc w:val="left"/>
        <w:outlineLvl w:val="1"/>
        <w:rPr>
          <w:rFonts w:ascii="宋体" w:hAnsi="宋体" w:cs="宋体"/>
          <w:b/>
          <w:sz w:val="24"/>
        </w:rPr>
      </w:pPr>
      <w:r>
        <w:br w:type="page"/>
      </w:r>
      <w:bookmarkStart w:id="349" w:name="_Toc26440"/>
      <w:bookmarkStart w:id="350" w:name="_Toc5442"/>
      <w:bookmarkStart w:id="351" w:name="_Toc416103827"/>
      <w:bookmarkEnd w:id="267"/>
      <w:r>
        <w:rPr>
          <w:rFonts w:ascii="宋体" w:hAnsi="宋体" w:cs="宋体" w:hint="eastAsia"/>
          <w:b/>
          <w:sz w:val="24"/>
        </w:rPr>
        <w:lastRenderedPageBreak/>
        <w:t>附件15  售后服务支持能力</w:t>
      </w:r>
      <w:bookmarkEnd w:id="349"/>
      <w:bookmarkEnd w:id="350"/>
    </w:p>
    <w:p w14:paraId="62B84539" w14:textId="77777777" w:rsidR="00276AD2" w:rsidRDefault="00545F0F">
      <w:pPr>
        <w:spacing w:line="360" w:lineRule="auto"/>
        <w:ind w:leftChars="135" w:left="283" w:firstLineChars="200" w:firstLine="420"/>
        <w:rPr>
          <w:bCs/>
          <w:szCs w:val="21"/>
        </w:rPr>
      </w:pPr>
      <w:r>
        <w:rPr>
          <w:rFonts w:hAnsi="宋体"/>
          <w:bCs/>
          <w:szCs w:val="21"/>
        </w:rPr>
        <w:t>详细说明提供售后服务支持的能力，包括服务机构</w:t>
      </w:r>
      <w:r>
        <w:rPr>
          <w:rFonts w:hAnsi="宋体" w:hint="eastAsia"/>
          <w:bCs/>
          <w:szCs w:val="21"/>
        </w:rPr>
        <w:t>（名称、地址、联系人和联系方式）</w:t>
      </w:r>
      <w:r>
        <w:rPr>
          <w:rFonts w:hAnsi="宋体"/>
          <w:bCs/>
          <w:szCs w:val="21"/>
        </w:rPr>
        <w:t>、人员</w:t>
      </w:r>
      <w:r>
        <w:rPr>
          <w:rFonts w:hAnsi="宋体" w:hint="eastAsia"/>
          <w:bCs/>
          <w:szCs w:val="21"/>
        </w:rPr>
        <w:t>情况</w:t>
      </w:r>
      <w:r>
        <w:rPr>
          <w:rFonts w:hAnsi="宋体"/>
          <w:bCs/>
          <w:szCs w:val="21"/>
        </w:rPr>
        <w:t>，对项目故障反应时间、售后服务时间、备品备件供应能力等具体描述并提供相关数据和辅助资料供核实。</w:t>
      </w:r>
    </w:p>
    <w:p w14:paraId="52448B20" w14:textId="77777777" w:rsidR="00276AD2" w:rsidRDefault="00276AD2">
      <w:pPr>
        <w:rPr>
          <w:bCs/>
          <w:szCs w:val="21"/>
        </w:rPr>
      </w:pPr>
    </w:p>
    <w:p w14:paraId="2A9A2849" w14:textId="77777777" w:rsidR="00276AD2" w:rsidRDefault="00276AD2">
      <w:pPr>
        <w:spacing w:beforeLines="50" w:before="120" w:line="440" w:lineRule="exact"/>
        <w:rPr>
          <w:bCs/>
          <w:szCs w:val="21"/>
        </w:rPr>
      </w:pPr>
    </w:p>
    <w:p w14:paraId="7708544E" w14:textId="77777777" w:rsidR="00276AD2" w:rsidRDefault="00276AD2">
      <w:pPr>
        <w:spacing w:beforeLines="50" w:before="120" w:line="440" w:lineRule="exact"/>
        <w:rPr>
          <w:bCs/>
          <w:szCs w:val="21"/>
        </w:rPr>
      </w:pPr>
    </w:p>
    <w:p w14:paraId="159721BC" w14:textId="77777777" w:rsidR="00276AD2" w:rsidRDefault="00276AD2">
      <w:pPr>
        <w:spacing w:beforeLines="50" w:before="120" w:line="440" w:lineRule="exact"/>
        <w:rPr>
          <w:bCs/>
          <w:szCs w:val="21"/>
        </w:rPr>
      </w:pPr>
    </w:p>
    <w:p w14:paraId="61F5E444" w14:textId="77777777" w:rsidR="00276AD2" w:rsidRDefault="00276AD2">
      <w:pPr>
        <w:spacing w:beforeLines="50" w:before="120" w:line="440" w:lineRule="exact"/>
        <w:rPr>
          <w:bCs/>
          <w:szCs w:val="21"/>
        </w:rPr>
      </w:pPr>
    </w:p>
    <w:p w14:paraId="3142DCAC" w14:textId="77777777" w:rsidR="00276AD2" w:rsidRDefault="00545F0F">
      <w:pPr>
        <w:spacing w:beforeLines="50" w:before="120" w:line="440" w:lineRule="exact"/>
      </w:pPr>
      <w:r>
        <w:t>：</w:t>
      </w:r>
    </w:p>
    <w:p w14:paraId="6D186F66" w14:textId="77777777" w:rsidR="00276AD2" w:rsidRDefault="00276AD2">
      <w:pPr>
        <w:spacing w:line="360" w:lineRule="auto"/>
        <w:rPr>
          <w:szCs w:val="21"/>
        </w:rPr>
      </w:pPr>
    </w:p>
    <w:p w14:paraId="5D768FBE" w14:textId="77777777" w:rsidR="00276AD2" w:rsidRDefault="00276AD2">
      <w:pPr>
        <w:spacing w:line="360" w:lineRule="auto"/>
        <w:rPr>
          <w:szCs w:val="21"/>
        </w:rPr>
      </w:pPr>
    </w:p>
    <w:p w14:paraId="2875573F" w14:textId="77777777" w:rsidR="00276AD2" w:rsidRDefault="00276AD2">
      <w:pPr>
        <w:spacing w:line="360" w:lineRule="auto"/>
        <w:rPr>
          <w:rFonts w:hAnsi="宋体"/>
          <w:szCs w:val="21"/>
        </w:rPr>
      </w:pPr>
    </w:p>
    <w:p w14:paraId="38A0E2F4" w14:textId="77777777" w:rsidR="00276AD2" w:rsidRDefault="00545F0F">
      <w:pPr>
        <w:spacing w:line="360" w:lineRule="auto"/>
      </w:pPr>
      <w:r>
        <w:br w:type="page"/>
      </w:r>
    </w:p>
    <w:p w14:paraId="06434A00" w14:textId="7DEE0193" w:rsidR="00F70B5A" w:rsidRDefault="00545F0F">
      <w:pPr>
        <w:spacing w:line="360" w:lineRule="auto"/>
        <w:outlineLvl w:val="1"/>
        <w:rPr>
          <w:b/>
          <w:sz w:val="24"/>
        </w:rPr>
      </w:pPr>
      <w:bookmarkStart w:id="352" w:name="_Toc22090"/>
      <w:bookmarkStart w:id="353" w:name="_Toc23809"/>
      <w:bookmarkStart w:id="354" w:name="_Toc27280"/>
      <w:bookmarkStart w:id="355" w:name="_Toc11636"/>
      <w:bookmarkEnd w:id="351"/>
      <w:r>
        <w:rPr>
          <w:rFonts w:hint="eastAsia"/>
          <w:b/>
          <w:sz w:val="24"/>
        </w:rPr>
        <w:lastRenderedPageBreak/>
        <w:t>附件</w:t>
      </w:r>
      <w:r>
        <w:rPr>
          <w:rFonts w:hint="eastAsia"/>
          <w:b/>
          <w:sz w:val="24"/>
        </w:rPr>
        <w:t xml:space="preserve">16  </w:t>
      </w:r>
      <w:r>
        <w:rPr>
          <w:rFonts w:hint="eastAsia"/>
          <w:b/>
          <w:sz w:val="24"/>
        </w:rPr>
        <w:t>投标人服务承诺</w:t>
      </w:r>
    </w:p>
    <w:p w14:paraId="1E7AA9DE" w14:textId="7D174820" w:rsidR="00F70B5A" w:rsidRPr="00B71DCF" w:rsidRDefault="00F70B5A" w:rsidP="00B71DCF">
      <w:pPr>
        <w:rPr>
          <w:b/>
          <w:sz w:val="24"/>
        </w:rPr>
      </w:pPr>
      <w:r>
        <w:rPr>
          <w:rFonts w:hint="eastAsia"/>
          <w:b/>
          <w:sz w:val="24"/>
        </w:rPr>
        <w:t>附件</w:t>
      </w:r>
      <w:r>
        <w:rPr>
          <w:rFonts w:hint="eastAsia"/>
          <w:b/>
          <w:sz w:val="24"/>
        </w:rPr>
        <w:t>16</w:t>
      </w:r>
      <w:r w:rsidRPr="00B71DCF">
        <w:rPr>
          <w:rFonts w:hint="eastAsia"/>
          <w:b/>
          <w:sz w:val="24"/>
        </w:rPr>
        <w:t>-</w:t>
      </w:r>
      <w:r w:rsidRPr="00B71DCF">
        <w:rPr>
          <w:b/>
          <w:sz w:val="24"/>
        </w:rPr>
        <w:t>1</w:t>
      </w:r>
      <w:r>
        <w:rPr>
          <w:rFonts w:hint="eastAsia"/>
          <w:b/>
          <w:sz w:val="24"/>
        </w:rPr>
        <w:t xml:space="preserve">  </w:t>
      </w:r>
      <w:r>
        <w:rPr>
          <w:rFonts w:hint="eastAsia"/>
          <w:b/>
          <w:sz w:val="24"/>
        </w:rPr>
        <w:t>投标人服务承诺（如有）</w:t>
      </w:r>
    </w:p>
    <w:p w14:paraId="0136E54C" w14:textId="54AB1374" w:rsidR="00F70B5A" w:rsidRPr="00F70B5A" w:rsidRDefault="00F70B5A" w:rsidP="00F70B5A">
      <w:r>
        <w:rPr>
          <w:rFonts w:hint="eastAsia"/>
          <w:b/>
          <w:sz w:val="24"/>
        </w:rPr>
        <w:t>附件</w:t>
      </w:r>
      <w:r>
        <w:rPr>
          <w:rFonts w:hint="eastAsia"/>
          <w:b/>
          <w:sz w:val="24"/>
        </w:rPr>
        <w:t>1</w:t>
      </w:r>
      <w:r w:rsidRPr="006F7816">
        <w:rPr>
          <w:rFonts w:hint="eastAsia"/>
          <w:b/>
          <w:bCs/>
          <w:sz w:val="24"/>
          <w:szCs w:val="32"/>
        </w:rPr>
        <w:t>6-</w:t>
      </w:r>
      <w:r w:rsidR="006F7816" w:rsidRPr="006F7816">
        <w:rPr>
          <w:b/>
          <w:bCs/>
          <w:sz w:val="24"/>
          <w:szCs w:val="32"/>
        </w:rPr>
        <w:t>2</w:t>
      </w:r>
      <w:r>
        <w:rPr>
          <w:rFonts w:hint="eastAsia"/>
          <w:b/>
          <w:sz w:val="24"/>
        </w:rPr>
        <w:t xml:space="preserve">  </w:t>
      </w:r>
      <w:r w:rsidR="006F7816">
        <w:rPr>
          <w:rFonts w:hint="eastAsia"/>
          <w:b/>
          <w:sz w:val="24"/>
        </w:rPr>
        <w:t>《</w:t>
      </w:r>
      <w:r w:rsidR="006F7816" w:rsidRPr="006F7816">
        <w:rPr>
          <w:rFonts w:hint="eastAsia"/>
          <w:b/>
          <w:sz w:val="24"/>
        </w:rPr>
        <w:t>签订合同时出具售后服务授权委托书</w:t>
      </w:r>
      <w:r w:rsidR="006F7816">
        <w:rPr>
          <w:rFonts w:hint="eastAsia"/>
          <w:b/>
          <w:sz w:val="24"/>
        </w:rPr>
        <w:t>》的承诺书</w:t>
      </w:r>
      <w:r w:rsidR="006F7816" w:rsidRPr="006F7816">
        <w:rPr>
          <w:rFonts w:hint="eastAsia"/>
          <w:b/>
          <w:sz w:val="24"/>
        </w:rPr>
        <w:t>（格式自拟）</w:t>
      </w:r>
    </w:p>
    <w:p w14:paraId="0F2F8708" w14:textId="521838AE" w:rsidR="00276AD2" w:rsidRDefault="00545F0F">
      <w:pPr>
        <w:spacing w:line="360" w:lineRule="auto"/>
        <w:outlineLvl w:val="1"/>
        <w:rPr>
          <w:b/>
          <w:sz w:val="24"/>
        </w:rPr>
      </w:pPr>
      <w:r>
        <w:rPr>
          <w:rFonts w:hint="eastAsia"/>
          <w:b/>
          <w:sz w:val="24"/>
        </w:rPr>
        <w:br w:type="page"/>
      </w:r>
      <w:bookmarkEnd w:id="352"/>
      <w:bookmarkEnd w:id="353"/>
      <w:r>
        <w:rPr>
          <w:rFonts w:hint="eastAsia"/>
          <w:b/>
          <w:sz w:val="24"/>
        </w:rPr>
        <w:lastRenderedPageBreak/>
        <w:t>附件</w:t>
      </w:r>
      <w:r>
        <w:rPr>
          <w:rFonts w:hint="eastAsia"/>
          <w:b/>
          <w:sz w:val="24"/>
        </w:rPr>
        <w:t xml:space="preserve">17   </w:t>
      </w:r>
      <w:r>
        <w:rPr>
          <w:rFonts w:hint="eastAsia"/>
          <w:b/>
          <w:sz w:val="24"/>
        </w:rPr>
        <w:t>投标保证金转招标服务费说明</w:t>
      </w:r>
      <w:bookmarkEnd w:id="354"/>
      <w:r>
        <w:rPr>
          <w:rFonts w:hint="eastAsia"/>
        </w:rPr>
        <w:t>（如有）</w:t>
      </w:r>
      <w:bookmarkEnd w:id="355"/>
    </w:p>
    <w:p w14:paraId="2D5BEFF6" w14:textId="77777777" w:rsidR="00276AD2" w:rsidRDefault="00276AD2">
      <w:pPr>
        <w:pStyle w:val="aa"/>
        <w:tabs>
          <w:tab w:val="left" w:pos="567"/>
        </w:tabs>
        <w:rPr>
          <w:u w:val="single"/>
        </w:rPr>
      </w:pPr>
    </w:p>
    <w:p w14:paraId="3B1170BB" w14:textId="0BD2CE02" w:rsidR="00276AD2" w:rsidRDefault="00545F0F">
      <w:pPr>
        <w:adjustRightInd w:val="0"/>
        <w:snapToGrid w:val="0"/>
        <w:spacing w:line="360" w:lineRule="auto"/>
        <w:rPr>
          <w:rFonts w:ascii="宋体" w:hAnsi="宋体" w:cs="宋体"/>
          <w:snapToGrid w:val="0"/>
          <w:kern w:val="0"/>
          <w:sz w:val="24"/>
          <w:u w:val="single"/>
        </w:rPr>
      </w:pPr>
      <w:r>
        <w:rPr>
          <w:rFonts w:ascii="宋体" w:hAnsi="宋体" w:cs="宋体" w:hint="eastAsia"/>
          <w:snapToGrid w:val="0"/>
          <w:kern w:val="0"/>
          <w:sz w:val="24"/>
          <w:u w:val="single"/>
        </w:rPr>
        <w:t>国信招标集团股份有限公司</w:t>
      </w:r>
      <w:r w:rsidR="002461A5">
        <w:rPr>
          <w:rFonts w:ascii="宋体" w:hAnsi="宋体" w:cs="宋体" w:hint="eastAsia"/>
          <w:snapToGrid w:val="0"/>
          <w:kern w:val="0"/>
          <w:sz w:val="24"/>
          <w:u w:val="single"/>
        </w:rPr>
        <w:t>新疆分公司</w:t>
      </w:r>
      <w:r>
        <w:rPr>
          <w:rFonts w:ascii="宋体" w:hAnsi="宋体" w:cs="宋体" w:hint="eastAsia"/>
          <w:snapToGrid w:val="0"/>
          <w:kern w:val="0"/>
          <w:sz w:val="24"/>
          <w:u w:val="single"/>
        </w:rPr>
        <w:t>：</w:t>
      </w:r>
    </w:p>
    <w:p w14:paraId="271E90E6" w14:textId="77777777" w:rsidR="00276AD2" w:rsidRDefault="00545F0F">
      <w:pPr>
        <w:spacing w:line="360" w:lineRule="auto"/>
        <w:ind w:firstLineChars="200" w:firstLine="480"/>
        <w:rPr>
          <w:rFonts w:ascii="宋体" w:hAnsi="宋体" w:cs="宋体"/>
          <w:sz w:val="24"/>
        </w:rPr>
      </w:pPr>
      <w:r>
        <w:rPr>
          <w:rFonts w:ascii="宋体" w:hAnsi="宋体" w:cs="宋体" w:hint="eastAsia"/>
          <w:sz w:val="24"/>
        </w:rPr>
        <w:t xml:space="preserve">我公司如在                项目（项目编号：GXTC-         ）中中标，请按照《招标服务费通知单》中的服务费金额从我公司交纳的投标保证金RMB  </w:t>
      </w:r>
      <w:r>
        <w:rPr>
          <w:rFonts w:ascii="宋体" w:hAnsi="宋体" w:cs="宋体" w:hint="eastAsia"/>
          <w:sz w:val="24"/>
          <w:u w:val="single"/>
        </w:rPr>
        <w:t xml:space="preserve">      </w:t>
      </w:r>
      <w:r>
        <w:rPr>
          <w:rFonts w:ascii="宋体" w:hAnsi="宋体" w:cs="宋体" w:hint="eastAsia"/>
          <w:sz w:val="24"/>
        </w:rPr>
        <w:t>元中扣除，并开具</w:t>
      </w:r>
    </w:p>
    <w:p w14:paraId="5AA98EA9" w14:textId="77777777" w:rsidR="00276AD2" w:rsidRDefault="00545F0F">
      <w:pPr>
        <w:spacing w:line="360" w:lineRule="auto"/>
        <w:ind w:firstLineChars="200" w:firstLine="480"/>
        <w:rPr>
          <w:rFonts w:ascii="宋体" w:hAnsi="宋体" w:cs="宋体"/>
          <w:sz w:val="24"/>
        </w:rPr>
      </w:pPr>
      <w:r>
        <w:rPr>
          <w:rFonts w:ascii="宋体" w:hAnsi="宋体" w:cs="宋体" w:hint="eastAsia"/>
          <w:sz w:val="24"/>
        </w:rPr>
        <w:t>□增值税普通发票</w:t>
      </w:r>
    </w:p>
    <w:p w14:paraId="35D2D1B2" w14:textId="77777777" w:rsidR="00276AD2" w:rsidRDefault="00545F0F">
      <w:pPr>
        <w:spacing w:line="360" w:lineRule="auto"/>
        <w:ind w:firstLineChars="200" w:firstLine="480"/>
        <w:rPr>
          <w:rFonts w:ascii="宋体" w:hAnsi="宋体" w:cs="宋体"/>
          <w:sz w:val="24"/>
        </w:rPr>
      </w:pPr>
      <w:r>
        <w:rPr>
          <w:rFonts w:ascii="宋体" w:hAnsi="宋体" w:cs="宋体" w:hint="eastAsia"/>
          <w:sz w:val="24"/>
        </w:rPr>
        <w:t>□或按照以下信息开具增值税专用发票：</w:t>
      </w:r>
    </w:p>
    <w:p w14:paraId="73C36D82" w14:textId="77777777" w:rsidR="00276AD2" w:rsidRDefault="00545F0F">
      <w:pPr>
        <w:spacing w:line="360" w:lineRule="auto"/>
        <w:ind w:firstLineChars="200" w:firstLine="480"/>
        <w:rPr>
          <w:rFonts w:ascii="宋体" w:hAnsi="宋体" w:cs="宋体"/>
          <w:sz w:val="24"/>
        </w:rPr>
      </w:pPr>
      <w:r>
        <w:rPr>
          <w:rFonts w:ascii="宋体" w:hAnsi="宋体" w:cs="宋体" w:hint="eastAsia"/>
          <w:sz w:val="24"/>
        </w:rPr>
        <w:t>单位名称：</w:t>
      </w:r>
    </w:p>
    <w:p w14:paraId="2B4CF7E2" w14:textId="77777777" w:rsidR="00276AD2" w:rsidRDefault="00545F0F">
      <w:pPr>
        <w:spacing w:line="360" w:lineRule="auto"/>
        <w:ind w:firstLineChars="200" w:firstLine="480"/>
        <w:rPr>
          <w:rFonts w:ascii="宋体" w:hAnsi="宋体" w:cs="宋体"/>
          <w:sz w:val="24"/>
        </w:rPr>
      </w:pPr>
      <w:r>
        <w:rPr>
          <w:rFonts w:ascii="宋体" w:hAnsi="宋体" w:cs="宋体" w:hint="eastAsia"/>
          <w:sz w:val="24"/>
        </w:rPr>
        <w:t>纳税人识别号：</w:t>
      </w:r>
    </w:p>
    <w:p w14:paraId="42CE630E" w14:textId="77777777" w:rsidR="00276AD2" w:rsidRDefault="00545F0F">
      <w:pPr>
        <w:spacing w:line="360" w:lineRule="auto"/>
        <w:ind w:firstLineChars="200" w:firstLine="480"/>
        <w:rPr>
          <w:rFonts w:ascii="宋体" w:hAnsi="宋体" w:cs="宋体"/>
          <w:sz w:val="24"/>
        </w:rPr>
      </w:pPr>
      <w:r>
        <w:rPr>
          <w:rFonts w:ascii="宋体" w:hAnsi="宋体" w:cs="宋体" w:hint="eastAsia"/>
          <w:sz w:val="24"/>
        </w:rPr>
        <w:t>地址：</w:t>
      </w:r>
    </w:p>
    <w:p w14:paraId="02BAF4A5" w14:textId="77777777" w:rsidR="00276AD2" w:rsidRDefault="00545F0F">
      <w:pPr>
        <w:spacing w:line="360" w:lineRule="auto"/>
        <w:ind w:firstLineChars="200" w:firstLine="480"/>
        <w:rPr>
          <w:rFonts w:ascii="宋体" w:hAnsi="宋体" w:cs="宋体"/>
          <w:sz w:val="24"/>
        </w:rPr>
      </w:pPr>
      <w:r>
        <w:rPr>
          <w:rFonts w:ascii="宋体" w:hAnsi="宋体" w:cs="宋体" w:hint="eastAsia"/>
          <w:sz w:val="24"/>
        </w:rPr>
        <w:t>电话：</w:t>
      </w:r>
    </w:p>
    <w:p w14:paraId="59480846" w14:textId="77777777" w:rsidR="00276AD2" w:rsidRDefault="00545F0F">
      <w:pPr>
        <w:spacing w:line="360" w:lineRule="auto"/>
        <w:ind w:firstLineChars="200" w:firstLine="480"/>
        <w:rPr>
          <w:rFonts w:ascii="宋体" w:hAnsi="宋体" w:cs="宋体"/>
          <w:sz w:val="24"/>
        </w:rPr>
      </w:pPr>
      <w:r>
        <w:rPr>
          <w:rFonts w:ascii="宋体" w:hAnsi="宋体" w:cs="宋体" w:hint="eastAsia"/>
          <w:sz w:val="24"/>
        </w:rPr>
        <w:t>开户行：</w:t>
      </w:r>
    </w:p>
    <w:p w14:paraId="3B725753" w14:textId="77777777" w:rsidR="00276AD2" w:rsidRDefault="00545F0F">
      <w:pPr>
        <w:spacing w:line="360" w:lineRule="auto"/>
        <w:ind w:firstLineChars="200" w:firstLine="480"/>
        <w:rPr>
          <w:rFonts w:ascii="宋体" w:hAnsi="宋体" w:cs="宋体"/>
          <w:sz w:val="24"/>
        </w:rPr>
      </w:pPr>
      <w:r>
        <w:rPr>
          <w:rFonts w:ascii="宋体" w:hAnsi="宋体" w:cs="宋体" w:hint="eastAsia"/>
          <w:sz w:val="24"/>
        </w:rPr>
        <w:t>账号：</w:t>
      </w:r>
    </w:p>
    <w:p w14:paraId="2C8CD93B" w14:textId="77777777" w:rsidR="00276AD2" w:rsidRDefault="00276AD2">
      <w:pPr>
        <w:spacing w:line="360" w:lineRule="auto"/>
        <w:ind w:firstLineChars="200" w:firstLine="480"/>
        <w:rPr>
          <w:rFonts w:ascii="宋体" w:hAnsi="宋体" w:cs="宋体"/>
          <w:sz w:val="24"/>
        </w:rPr>
      </w:pPr>
    </w:p>
    <w:p w14:paraId="32766A40" w14:textId="77777777" w:rsidR="00276AD2" w:rsidRDefault="00545F0F">
      <w:pPr>
        <w:spacing w:line="360" w:lineRule="auto"/>
        <w:ind w:firstLineChars="200" w:firstLine="480"/>
        <w:rPr>
          <w:rFonts w:ascii="宋体" w:hAnsi="宋体" w:cs="宋体"/>
          <w:sz w:val="24"/>
        </w:rPr>
      </w:pPr>
      <w:r>
        <w:rPr>
          <w:rFonts w:ascii="宋体" w:hAnsi="宋体" w:cs="宋体" w:hint="eastAsia"/>
          <w:sz w:val="24"/>
        </w:rPr>
        <w:t xml:space="preserve">                                  （公司公章）</w:t>
      </w:r>
    </w:p>
    <w:p w14:paraId="03D6ED79" w14:textId="77777777" w:rsidR="00276AD2" w:rsidRDefault="00545F0F">
      <w:pPr>
        <w:spacing w:line="360" w:lineRule="auto"/>
        <w:ind w:firstLineChars="200" w:firstLine="480"/>
        <w:rPr>
          <w:rFonts w:ascii="宋体" w:hAnsi="宋体" w:cs="宋体"/>
          <w:sz w:val="24"/>
        </w:rPr>
      </w:pPr>
      <w:r>
        <w:rPr>
          <w:rFonts w:ascii="宋体" w:hAnsi="宋体" w:cs="宋体" w:hint="eastAsia"/>
          <w:sz w:val="24"/>
        </w:rPr>
        <w:t xml:space="preserve">                                   年  月  日</w:t>
      </w:r>
    </w:p>
    <w:p w14:paraId="6760F4BA" w14:textId="77777777" w:rsidR="00276AD2" w:rsidRDefault="00276AD2">
      <w:pPr>
        <w:adjustRightInd w:val="0"/>
        <w:snapToGrid w:val="0"/>
        <w:spacing w:line="360" w:lineRule="auto"/>
        <w:rPr>
          <w:rFonts w:ascii="宋体" w:hAnsi="宋体" w:cs="宋体"/>
          <w:sz w:val="24"/>
        </w:rPr>
      </w:pPr>
    </w:p>
    <w:p w14:paraId="0D995F23" w14:textId="77777777" w:rsidR="00276AD2" w:rsidRDefault="00276AD2">
      <w:pPr>
        <w:adjustRightInd w:val="0"/>
        <w:snapToGrid w:val="0"/>
        <w:spacing w:line="360" w:lineRule="auto"/>
        <w:rPr>
          <w:rFonts w:ascii="宋体" w:hAnsi="宋体" w:cs="宋体"/>
          <w:sz w:val="24"/>
        </w:rPr>
      </w:pPr>
    </w:p>
    <w:p w14:paraId="4FE373D7" w14:textId="77777777" w:rsidR="00276AD2" w:rsidRDefault="00545F0F">
      <w:pPr>
        <w:jc w:val="center"/>
        <w:rPr>
          <w:rFonts w:ascii="宋体" w:hAnsi="宋体" w:cs="宋体"/>
          <w:b/>
        </w:rPr>
      </w:pPr>
      <w:r>
        <w:rPr>
          <w:rFonts w:ascii="宋体" w:hAnsi="宋体" w:cs="宋体" w:hint="eastAsia"/>
          <w:b/>
        </w:rPr>
        <w:t>（注： 此部分要求投标人填写，单独密封提交）</w:t>
      </w:r>
    </w:p>
    <w:p w14:paraId="63DFECCC" w14:textId="77777777" w:rsidR="00276AD2" w:rsidRDefault="00276AD2">
      <w:pPr>
        <w:snapToGrid w:val="0"/>
        <w:spacing w:afterLines="50" w:after="120"/>
        <w:rPr>
          <w:rFonts w:ascii="宋体" w:hAnsi="宋体" w:cs="宋体"/>
        </w:rPr>
      </w:pPr>
    </w:p>
    <w:p w14:paraId="208C4B51" w14:textId="77777777" w:rsidR="00276AD2" w:rsidRDefault="00276AD2">
      <w:pPr>
        <w:snapToGrid w:val="0"/>
        <w:spacing w:afterLines="50" w:after="120"/>
      </w:pPr>
    </w:p>
    <w:p w14:paraId="413229E8" w14:textId="77777777" w:rsidR="00276AD2" w:rsidRDefault="00276AD2">
      <w:pPr>
        <w:pStyle w:val="aa"/>
        <w:tabs>
          <w:tab w:val="left" w:pos="567"/>
        </w:tabs>
        <w:rPr>
          <w:rFonts w:ascii="黑体" w:eastAsia="黑体" w:hAnsi="黑体"/>
          <w:i/>
        </w:rPr>
      </w:pPr>
    </w:p>
    <w:p w14:paraId="3C7E8E0F" w14:textId="77777777" w:rsidR="00276AD2" w:rsidRDefault="00276AD2">
      <w:pPr>
        <w:pStyle w:val="aa"/>
        <w:tabs>
          <w:tab w:val="left" w:pos="567"/>
        </w:tabs>
        <w:rPr>
          <w:rFonts w:ascii="黑体" w:eastAsia="黑体" w:hAnsi="黑体"/>
          <w:i/>
        </w:rPr>
      </w:pPr>
    </w:p>
    <w:p w14:paraId="5E1CBB0D" w14:textId="77777777" w:rsidR="00276AD2" w:rsidRDefault="00276AD2">
      <w:pPr>
        <w:snapToGrid w:val="0"/>
        <w:spacing w:afterLines="50" w:after="120" w:line="360" w:lineRule="auto"/>
      </w:pPr>
    </w:p>
    <w:p w14:paraId="0F40C741" w14:textId="77777777" w:rsidR="00276AD2" w:rsidRDefault="00545F0F">
      <w:pPr>
        <w:spacing w:line="360" w:lineRule="auto"/>
        <w:jc w:val="center"/>
        <w:outlineLvl w:val="0"/>
        <w:rPr>
          <w:rFonts w:ascii="宋体" w:hAnsi="宋体" w:cs="黑体"/>
          <w:kern w:val="0"/>
          <w:sz w:val="32"/>
          <w:szCs w:val="32"/>
        </w:rPr>
      </w:pPr>
      <w:r>
        <w:br w:type="page"/>
      </w:r>
      <w:bookmarkStart w:id="356" w:name="_Toc32087"/>
      <w:bookmarkStart w:id="357" w:name="_Toc20385"/>
      <w:r>
        <w:rPr>
          <w:rFonts w:ascii="宋体" w:hAnsi="宋体" w:cs="黑体" w:hint="eastAsia"/>
          <w:kern w:val="0"/>
          <w:sz w:val="32"/>
          <w:szCs w:val="32"/>
        </w:rPr>
        <w:lastRenderedPageBreak/>
        <w:t>第七章 其它</w:t>
      </w:r>
      <w:bookmarkEnd w:id="356"/>
      <w:bookmarkEnd w:id="357"/>
      <w:r>
        <w:rPr>
          <w:rFonts w:ascii="宋体" w:hAnsi="宋体" w:cs="黑体" w:hint="eastAsia"/>
          <w:kern w:val="0"/>
          <w:sz w:val="32"/>
          <w:szCs w:val="32"/>
        </w:rPr>
        <w:t xml:space="preserve"> </w:t>
      </w:r>
    </w:p>
    <w:p w14:paraId="4328C0CF" w14:textId="77777777" w:rsidR="00276AD2" w:rsidRDefault="00276AD2">
      <w:pPr>
        <w:snapToGrid w:val="0"/>
        <w:spacing w:afterLines="50" w:after="120" w:line="360" w:lineRule="auto"/>
      </w:pPr>
    </w:p>
    <w:p w14:paraId="0D79A7E2" w14:textId="77777777" w:rsidR="00276AD2" w:rsidRDefault="00545F0F">
      <w:pPr>
        <w:spacing w:line="360" w:lineRule="auto"/>
        <w:jc w:val="center"/>
        <w:rPr>
          <w:rFonts w:ascii="仿宋" w:eastAsia="仿宋" w:hAnsi="仿宋" w:cs="仿宋"/>
          <w:b/>
          <w:bCs/>
          <w:sz w:val="28"/>
          <w:szCs w:val="28"/>
        </w:rPr>
      </w:pPr>
      <w:r>
        <w:rPr>
          <w:rFonts w:ascii="仿宋" w:eastAsia="仿宋" w:hAnsi="仿宋" w:cs="仿宋" w:hint="eastAsia"/>
          <w:b/>
          <w:bCs/>
          <w:sz w:val="28"/>
          <w:szCs w:val="28"/>
        </w:rPr>
        <w:t>质疑函范本</w:t>
      </w:r>
    </w:p>
    <w:p w14:paraId="0F2A450C" w14:textId="77777777" w:rsidR="00276AD2" w:rsidRDefault="00545F0F">
      <w:pPr>
        <w:adjustRightInd w:val="0"/>
        <w:snapToGrid w:val="0"/>
        <w:spacing w:beforeLines="100" w:before="240" w:line="360" w:lineRule="auto"/>
        <w:rPr>
          <w:rFonts w:ascii="仿宋" w:eastAsia="仿宋" w:hAnsi="仿宋" w:cs="仿宋"/>
          <w:bCs/>
          <w:sz w:val="24"/>
        </w:rPr>
      </w:pPr>
      <w:r>
        <w:rPr>
          <w:rFonts w:ascii="仿宋" w:eastAsia="仿宋" w:hAnsi="仿宋" w:cs="仿宋" w:hint="eastAsia"/>
          <w:bCs/>
          <w:sz w:val="24"/>
        </w:rPr>
        <w:t>一、质疑供应商基本信息</w:t>
      </w:r>
    </w:p>
    <w:p w14:paraId="63A79CD2" w14:textId="77777777" w:rsidR="00276AD2" w:rsidRDefault="00545F0F">
      <w:pPr>
        <w:adjustRightInd w:val="0"/>
        <w:snapToGrid w:val="0"/>
        <w:spacing w:line="360" w:lineRule="auto"/>
        <w:rPr>
          <w:rFonts w:ascii="仿宋" w:eastAsia="仿宋" w:hAnsi="仿宋" w:cs="仿宋"/>
          <w:sz w:val="24"/>
          <w:u w:val="dotted"/>
        </w:rPr>
      </w:pPr>
      <w:r>
        <w:rPr>
          <w:rFonts w:ascii="仿宋" w:eastAsia="仿宋" w:hAnsi="仿宋" w:cs="仿宋" w:hint="eastAsia"/>
          <w:sz w:val="24"/>
        </w:rPr>
        <w:t>质疑供应商：</w:t>
      </w:r>
      <w:r>
        <w:rPr>
          <w:rFonts w:ascii="仿宋" w:eastAsia="仿宋" w:hAnsi="仿宋" w:cs="仿宋" w:hint="eastAsia"/>
          <w:sz w:val="24"/>
          <w:u w:val="dotted"/>
        </w:rPr>
        <w:t xml:space="preserve">                                        </w:t>
      </w:r>
    </w:p>
    <w:p w14:paraId="30381EB9" w14:textId="77777777" w:rsidR="00276AD2" w:rsidRDefault="00545F0F">
      <w:pPr>
        <w:adjustRightInd w:val="0"/>
        <w:snapToGrid w:val="0"/>
        <w:spacing w:line="360" w:lineRule="auto"/>
        <w:rPr>
          <w:rFonts w:ascii="仿宋" w:eastAsia="仿宋" w:hAnsi="仿宋" w:cs="仿宋"/>
          <w:sz w:val="24"/>
        </w:rPr>
      </w:pPr>
      <w:r>
        <w:rPr>
          <w:rFonts w:ascii="仿宋" w:eastAsia="仿宋" w:hAnsi="仿宋" w:cs="仿宋" w:hint="eastAsia"/>
          <w:sz w:val="24"/>
        </w:rPr>
        <w:t>地址：</w:t>
      </w:r>
      <w:r>
        <w:rPr>
          <w:rFonts w:ascii="仿宋" w:eastAsia="仿宋" w:hAnsi="仿宋" w:cs="仿宋" w:hint="eastAsia"/>
          <w:sz w:val="24"/>
          <w:u w:val="dotted"/>
        </w:rPr>
        <w:t xml:space="preserve">                          </w:t>
      </w:r>
      <w:r>
        <w:rPr>
          <w:rFonts w:ascii="仿宋" w:eastAsia="仿宋" w:hAnsi="仿宋" w:cs="仿宋" w:hint="eastAsia"/>
          <w:sz w:val="24"/>
        </w:rPr>
        <w:t>邮编：</w:t>
      </w:r>
      <w:r>
        <w:rPr>
          <w:rFonts w:ascii="仿宋" w:eastAsia="仿宋" w:hAnsi="仿宋" w:cs="仿宋" w:hint="eastAsia"/>
          <w:sz w:val="24"/>
          <w:u w:val="dotted"/>
        </w:rPr>
        <w:t xml:space="preserve">                                                   </w:t>
      </w:r>
    </w:p>
    <w:p w14:paraId="73FF7167" w14:textId="77777777" w:rsidR="00276AD2" w:rsidRDefault="00545F0F">
      <w:pPr>
        <w:adjustRightInd w:val="0"/>
        <w:snapToGrid w:val="0"/>
        <w:spacing w:line="360" w:lineRule="auto"/>
        <w:rPr>
          <w:rFonts w:ascii="仿宋" w:eastAsia="仿宋" w:hAnsi="仿宋" w:cs="仿宋"/>
          <w:sz w:val="24"/>
        </w:rPr>
      </w:pPr>
      <w:r>
        <w:rPr>
          <w:rFonts w:ascii="仿宋" w:eastAsia="仿宋" w:hAnsi="仿宋" w:cs="仿宋" w:hint="eastAsia"/>
          <w:sz w:val="24"/>
        </w:rPr>
        <w:t>联系人：</w:t>
      </w:r>
      <w:r>
        <w:rPr>
          <w:rFonts w:ascii="仿宋" w:eastAsia="仿宋" w:hAnsi="仿宋" w:cs="仿宋" w:hint="eastAsia"/>
          <w:sz w:val="24"/>
          <w:u w:val="dotted"/>
        </w:rPr>
        <w:t xml:space="preserve">                      </w:t>
      </w:r>
      <w:r>
        <w:rPr>
          <w:rFonts w:ascii="仿宋" w:eastAsia="仿宋" w:hAnsi="仿宋" w:cs="仿宋" w:hint="eastAsia"/>
          <w:sz w:val="24"/>
        </w:rPr>
        <w:t>联系电话：</w:t>
      </w:r>
      <w:r>
        <w:rPr>
          <w:rFonts w:ascii="仿宋" w:eastAsia="仿宋" w:hAnsi="仿宋" w:cs="仿宋" w:hint="eastAsia"/>
          <w:sz w:val="24"/>
          <w:u w:val="dotted"/>
        </w:rPr>
        <w:t xml:space="preserve">                              </w:t>
      </w:r>
    </w:p>
    <w:p w14:paraId="29AE6039" w14:textId="77777777" w:rsidR="00276AD2" w:rsidRDefault="00545F0F">
      <w:pPr>
        <w:adjustRightInd w:val="0"/>
        <w:snapToGrid w:val="0"/>
        <w:spacing w:line="360" w:lineRule="auto"/>
        <w:rPr>
          <w:rFonts w:ascii="仿宋" w:eastAsia="仿宋" w:hAnsi="仿宋" w:cs="仿宋"/>
          <w:sz w:val="24"/>
          <w:u w:val="dotted"/>
        </w:rPr>
      </w:pPr>
      <w:r>
        <w:rPr>
          <w:rFonts w:ascii="仿宋" w:eastAsia="仿宋" w:hAnsi="仿宋" w:cs="仿宋" w:hint="eastAsia"/>
          <w:sz w:val="24"/>
        </w:rPr>
        <w:t>授权代表：</w:t>
      </w:r>
      <w:r>
        <w:rPr>
          <w:rFonts w:ascii="仿宋" w:eastAsia="仿宋" w:hAnsi="仿宋" w:cs="仿宋" w:hint="eastAsia"/>
          <w:sz w:val="24"/>
          <w:u w:val="dotted"/>
        </w:rPr>
        <w:t xml:space="preserve">                                          </w:t>
      </w:r>
    </w:p>
    <w:p w14:paraId="21AE4273" w14:textId="77777777" w:rsidR="00276AD2" w:rsidRDefault="00545F0F">
      <w:pPr>
        <w:adjustRightInd w:val="0"/>
        <w:snapToGrid w:val="0"/>
        <w:spacing w:line="360" w:lineRule="auto"/>
        <w:rPr>
          <w:rFonts w:ascii="仿宋" w:eastAsia="仿宋" w:hAnsi="仿宋" w:cs="仿宋"/>
          <w:sz w:val="24"/>
        </w:rPr>
      </w:pPr>
      <w:r>
        <w:rPr>
          <w:rFonts w:ascii="仿宋" w:eastAsia="仿宋" w:hAnsi="仿宋" w:cs="仿宋" w:hint="eastAsia"/>
          <w:sz w:val="24"/>
        </w:rPr>
        <w:t>联系电话：</w:t>
      </w:r>
      <w:r>
        <w:rPr>
          <w:rFonts w:ascii="仿宋" w:eastAsia="仿宋" w:hAnsi="仿宋" w:cs="仿宋" w:hint="eastAsia"/>
          <w:sz w:val="24"/>
          <w:u w:val="dotted"/>
        </w:rPr>
        <w:t xml:space="preserve">                                           </w:t>
      </w:r>
      <w:r>
        <w:rPr>
          <w:rFonts w:ascii="仿宋" w:eastAsia="仿宋" w:hAnsi="仿宋" w:cs="仿宋" w:hint="eastAsia"/>
          <w:sz w:val="24"/>
        </w:rPr>
        <w:t xml:space="preserve"> </w:t>
      </w:r>
    </w:p>
    <w:p w14:paraId="35380427" w14:textId="77777777" w:rsidR="00276AD2" w:rsidRDefault="00545F0F">
      <w:pPr>
        <w:adjustRightInd w:val="0"/>
        <w:snapToGrid w:val="0"/>
        <w:spacing w:line="360" w:lineRule="auto"/>
        <w:rPr>
          <w:rFonts w:ascii="仿宋" w:eastAsia="仿宋" w:hAnsi="仿宋" w:cs="仿宋"/>
          <w:sz w:val="24"/>
        </w:rPr>
      </w:pPr>
      <w:r>
        <w:rPr>
          <w:rFonts w:ascii="仿宋" w:eastAsia="仿宋" w:hAnsi="仿宋" w:cs="仿宋" w:hint="eastAsia"/>
          <w:sz w:val="24"/>
        </w:rPr>
        <w:t xml:space="preserve">地址： </w:t>
      </w:r>
      <w:r>
        <w:rPr>
          <w:rFonts w:ascii="仿宋" w:eastAsia="仿宋" w:hAnsi="仿宋" w:cs="仿宋" w:hint="eastAsia"/>
          <w:sz w:val="24"/>
          <w:u w:val="dotted"/>
        </w:rPr>
        <w:t xml:space="preserve">                        </w:t>
      </w:r>
      <w:r>
        <w:rPr>
          <w:rFonts w:ascii="仿宋" w:eastAsia="仿宋" w:hAnsi="仿宋" w:cs="仿宋" w:hint="eastAsia"/>
          <w:sz w:val="24"/>
        </w:rPr>
        <w:t>邮编：</w:t>
      </w:r>
      <w:r>
        <w:rPr>
          <w:rFonts w:ascii="仿宋" w:eastAsia="仿宋" w:hAnsi="仿宋" w:cs="仿宋" w:hint="eastAsia"/>
          <w:sz w:val="24"/>
          <w:u w:val="dotted"/>
        </w:rPr>
        <w:t xml:space="preserve">                                                </w:t>
      </w:r>
    </w:p>
    <w:p w14:paraId="410425DB" w14:textId="77777777" w:rsidR="00276AD2" w:rsidRDefault="00545F0F">
      <w:pPr>
        <w:adjustRightInd w:val="0"/>
        <w:snapToGrid w:val="0"/>
        <w:spacing w:line="360" w:lineRule="auto"/>
        <w:rPr>
          <w:rFonts w:ascii="仿宋" w:eastAsia="仿宋" w:hAnsi="仿宋" w:cs="仿宋"/>
          <w:bCs/>
          <w:sz w:val="24"/>
        </w:rPr>
      </w:pPr>
      <w:r>
        <w:rPr>
          <w:rFonts w:ascii="仿宋" w:eastAsia="仿宋" w:hAnsi="仿宋" w:cs="仿宋" w:hint="eastAsia"/>
          <w:bCs/>
          <w:sz w:val="24"/>
        </w:rPr>
        <w:t>二、质疑项目基本情况</w:t>
      </w:r>
    </w:p>
    <w:p w14:paraId="572D2CA8" w14:textId="77777777" w:rsidR="00276AD2" w:rsidRDefault="00545F0F">
      <w:pPr>
        <w:adjustRightInd w:val="0"/>
        <w:snapToGrid w:val="0"/>
        <w:spacing w:line="360" w:lineRule="auto"/>
        <w:rPr>
          <w:rFonts w:ascii="仿宋" w:eastAsia="仿宋" w:hAnsi="仿宋" w:cs="仿宋"/>
          <w:sz w:val="24"/>
        </w:rPr>
      </w:pPr>
      <w:r>
        <w:rPr>
          <w:rFonts w:ascii="仿宋" w:eastAsia="仿宋" w:hAnsi="仿宋" w:cs="仿宋" w:hint="eastAsia"/>
          <w:sz w:val="24"/>
        </w:rPr>
        <w:t>质疑项目的名称：</w:t>
      </w:r>
      <w:r>
        <w:rPr>
          <w:rFonts w:ascii="仿宋" w:eastAsia="仿宋" w:hAnsi="仿宋" w:cs="仿宋" w:hint="eastAsia"/>
          <w:sz w:val="24"/>
          <w:u w:val="dotted"/>
        </w:rPr>
        <w:t xml:space="preserve">                                      </w:t>
      </w:r>
    </w:p>
    <w:p w14:paraId="7B170AA9" w14:textId="77777777" w:rsidR="00276AD2" w:rsidRDefault="00545F0F">
      <w:pPr>
        <w:adjustRightInd w:val="0"/>
        <w:snapToGrid w:val="0"/>
        <w:spacing w:line="360" w:lineRule="auto"/>
        <w:rPr>
          <w:rFonts w:ascii="仿宋" w:eastAsia="仿宋" w:hAnsi="仿宋" w:cs="仿宋"/>
          <w:sz w:val="24"/>
        </w:rPr>
      </w:pPr>
      <w:r>
        <w:rPr>
          <w:rFonts w:ascii="仿宋" w:eastAsia="仿宋" w:hAnsi="仿宋" w:cs="仿宋" w:hint="eastAsia"/>
          <w:sz w:val="24"/>
        </w:rPr>
        <w:t>质疑项目的编号：</w:t>
      </w:r>
      <w:r>
        <w:rPr>
          <w:rFonts w:ascii="仿宋" w:eastAsia="仿宋" w:hAnsi="仿宋" w:cs="仿宋" w:hint="eastAsia"/>
          <w:sz w:val="24"/>
          <w:u w:val="dotted"/>
        </w:rPr>
        <w:t xml:space="preserve">               </w:t>
      </w:r>
      <w:r>
        <w:rPr>
          <w:rFonts w:ascii="仿宋" w:eastAsia="仿宋" w:hAnsi="仿宋" w:cs="仿宋" w:hint="eastAsia"/>
          <w:sz w:val="24"/>
        </w:rPr>
        <w:t>包号：</w:t>
      </w:r>
      <w:r>
        <w:rPr>
          <w:rFonts w:ascii="仿宋" w:eastAsia="仿宋" w:hAnsi="仿宋" w:cs="仿宋" w:hint="eastAsia"/>
          <w:sz w:val="24"/>
          <w:u w:val="dotted"/>
        </w:rPr>
        <w:t xml:space="preserve">                 </w:t>
      </w:r>
    </w:p>
    <w:p w14:paraId="3E00E93C" w14:textId="77777777" w:rsidR="00276AD2" w:rsidRDefault="00545F0F">
      <w:pPr>
        <w:adjustRightInd w:val="0"/>
        <w:snapToGrid w:val="0"/>
        <w:spacing w:line="360" w:lineRule="auto"/>
        <w:rPr>
          <w:rFonts w:ascii="仿宋" w:eastAsia="仿宋" w:hAnsi="仿宋" w:cs="仿宋"/>
          <w:sz w:val="24"/>
          <w:u w:val="dotted"/>
        </w:rPr>
      </w:pPr>
      <w:r>
        <w:rPr>
          <w:rFonts w:ascii="仿宋" w:eastAsia="仿宋" w:hAnsi="仿宋" w:cs="仿宋" w:hint="eastAsia"/>
          <w:sz w:val="24"/>
        </w:rPr>
        <w:t>采购人名称：</w:t>
      </w:r>
      <w:r>
        <w:rPr>
          <w:rFonts w:ascii="仿宋" w:eastAsia="仿宋" w:hAnsi="仿宋" w:cs="仿宋" w:hint="eastAsia"/>
          <w:sz w:val="24"/>
          <w:u w:val="dotted"/>
        </w:rPr>
        <w:t xml:space="preserve">                                         </w:t>
      </w:r>
    </w:p>
    <w:p w14:paraId="440075BE" w14:textId="77777777" w:rsidR="00276AD2" w:rsidRDefault="00545F0F">
      <w:pPr>
        <w:adjustRightInd w:val="0"/>
        <w:snapToGrid w:val="0"/>
        <w:spacing w:line="360" w:lineRule="auto"/>
        <w:rPr>
          <w:rFonts w:ascii="仿宋" w:eastAsia="仿宋" w:hAnsi="仿宋" w:cs="仿宋"/>
          <w:sz w:val="24"/>
        </w:rPr>
      </w:pPr>
      <w:r>
        <w:rPr>
          <w:rFonts w:ascii="仿宋" w:eastAsia="仿宋" w:hAnsi="仿宋" w:cs="仿宋" w:hint="eastAsia"/>
          <w:sz w:val="24"/>
        </w:rPr>
        <w:t>采购文件获取日期：</w:t>
      </w:r>
      <w:r>
        <w:rPr>
          <w:rFonts w:ascii="仿宋" w:eastAsia="仿宋" w:hAnsi="仿宋" w:cs="仿宋" w:hint="eastAsia"/>
          <w:sz w:val="24"/>
          <w:u w:val="dotted"/>
        </w:rPr>
        <w:t xml:space="preserve">                                           </w:t>
      </w:r>
    </w:p>
    <w:p w14:paraId="60B1D6C8" w14:textId="77777777" w:rsidR="00276AD2" w:rsidRDefault="00545F0F">
      <w:pPr>
        <w:adjustRightInd w:val="0"/>
        <w:snapToGrid w:val="0"/>
        <w:spacing w:line="360" w:lineRule="auto"/>
        <w:rPr>
          <w:rFonts w:ascii="仿宋" w:eastAsia="仿宋" w:hAnsi="仿宋" w:cs="仿宋"/>
          <w:bCs/>
          <w:sz w:val="24"/>
        </w:rPr>
      </w:pPr>
      <w:r>
        <w:rPr>
          <w:rFonts w:ascii="仿宋" w:eastAsia="仿宋" w:hAnsi="仿宋" w:cs="仿宋" w:hint="eastAsia"/>
          <w:bCs/>
          <w:sz w:val="24"/>
        </w:rPr>
        <w:t>三、质疑事项具体内容</w:t>
      </w:r>
    </w:p>
    <w:p w14:paraId="2189B1EA" w14:textId="77777777" w:rsidR="00276AD2" w:rsidRDefault="00545F0F">
      <w:pPr>
        <w:adjustRightInd w:val="0"/>
        <w:snapToGrid w:val="0"/>
        <w:spacing w:line="360" w:lineRule="auto"/>
        <w:rPr>
          <w:rFonts w:ascii="仿宋" w:eastAsia="仿宋" w:hAnsi="仿宋" w:cs="仿宋"/>
          <w:sz w:val="24"/>
          <w:u w:val="dotted"/>
        </w:rPr>
      </w:pPr>
      <w:r>
        <w:rPr>
          <w:rFonts w:ascii="仿宋" w:eastAsia="仿宋" w:hAnsi="仿宋" w:cs="仿宋" w:hint="eastAsia"/>
          <w:sz w:val="24"/>
        </w:rPr>
        <w:t>质疑事项1：</w:t>
      </w:r>
      <w:r>
        <w:rPr>
          <w:rFonts w:ascii="仿宋" w:eastAsia="仿宋" w:hAnsi="仿宋" w:cs="仿宋" w:hint="eastAsia"/>
          <w:sz w:val="24"/>
          <w:u w:val="dotted"/>
        </w:rPr>
        <w:t xml:space="preserve">                                         </w:t>
      </w:r>
    </w:p>
    <w:p w14:paraId="3A7B3021" w14:textId="77777777" w:rsidR="00276AD2" w:rsidRDefault="00545F0F">
      <w:pPr>
        <w:adjustRightInd w:val="0"/>
        <w:snapToGrid w:val="0"/>
        <w:spacing w:line="360" w:lineRule="auto"/>
        <w:rPr>
          <w:rFonts w:ascii="仿宋" w:eastAsia="仿宋" w:hAnsi="仿宋" w:cs="仿宋"/>
          <w:sz w:val="24"/>
          <w:u w:val="dotted"/>
        </w:rPr>
      </w:pPr>
      <w:r>
        <w:rPr>
          <w:rFonts w:ascii="仿宋" w:eastAsia="仿宋" w:hAnsi="仿宋" w:cs="仿宋" w:hint="eastAsia"/>
          <w:sz w:val="24"/>
        </w:rPr>
        <w:t>事实依据：</w:t>
      </w:r>
      <w:r>
        <w:rPr>
          <w:rFonts w:ascii="仿宋" w:eastAsia="仿宋" w:hAnsi="仿宋" w:cs="仿宋" w:hint="eastAsia"/>
          <w:sz w:val="24"/>
          <w:u w:val="dotted"/>
        </w:rPr>
        <w:t xml:space="preserve">                                          </w:t>
      </w:r>
    </w:p>
    <w:p w14:paraId="22F23ED4" w14:textId="77777777" w:rsidR="00276AD2" w:rsidRDefault="00545F0F">
      <w:pPr>
        <w:adjustRightInd w:val="0"/>
        <w:snapToGrid w:val="0"/>
        <w:spacing w:line="360" w:lineRule="auto"/>
        <w:rPr>
          <w:rFonts w:ascii="仿宋" w:eastAsia="仿宋" w:hAnsi="仿宋" w:cs="仿宋"/>
          <w:sz w:val="24"/>
        </w:rPr>
      </w:pPr>
      <w:r>
        <w:rPr>
          <w:rFonts w:ascii="仿宋" w:eastAsia="仿宋" w:hAnsi="仿宋" w:cs="仿宋" w:hint="eastAsia"/>
          <w:sz w:val="24"/>
          <w:u w:val="dotted"/>
        </w:rPr>
        <w:t xml:space="preserve">                                                       </w:t>
      </w:r>
    </w:p>
    <w:p w14:paraId="42610084" w14:textId="77777777" w:rsidR="00276AD2" w:rsidRDefault="00545F0F">
      <w:pPr>
        <w:adjustRightInd w:val="0"/>
        <w:snapToGrid w:val="0"/>
        <w:spacing w:line="360" w:lineRule="auto"/>
        <w:rPr>
          <w:rFonts w:ascii="仿宋" w:eastAsia="仿宋" w:hAnsi="仿宋" w:cs="仿宋"/>
          <w:sz w:val="24"/>
          <w:u w:val="dotted"/>
        </w:rPr>
      </w:pPr>
      <w:r>
        <w:rPr>
          <w:rFonts w:ascii="仿宋" w:eastAsia="仿宋" w:hAnsi="仿宋" w:cs="仿宋" w:hint="eastAsia"/>
          <w:sz w:val="24"/>
        </w:rPr>
        <w:t>法律依据：</w:t>
      </w:r>
      <w:r>
        <w:rPr>
          <w:rFonts w:ascii="仿宋" w:eastAsia="仿宋" w:hAnsi="仿宋" w:cs="仿宋" w:hint="eastAsia"/>
          <w:sz w:val="24"/>
          <w:u w:val="dotted"/>
        </w:rPr>
        <w:t xml:space="preserve">                                          </w:t>
      </w:r>
    </w:p>
    <w:p w14:paraId="1E5D95F5" w14:textId="77777777" w:rsidR="00276AD2" w:rsidRDefault="00545F0F">
      <w:pPr>
        <w:adjustRightInd w:val="0"/>
        <w:snapToGrid w:val="0"/>
        <w:spacing w:line="360" w:lineRule="auto"/>
        <w:rPr>
          <w:rFonts w:ascii="仿宋" w:eastAsia="仿宋" w:hAnsi="仿宋" w:cs="仿宋"/>
          <w:sz w:val="24"/>
          <w:u w:val="dotted"/>
        </w:rPr>
      </w:pPr>
      <w:r>
        <w:rPr>
          <w:rFonts w:ascii="仿宋" w:eastAsia="仿宋" w:hAnsi="仿宋" w:cs="仿宋" w:hint="eastAsia"/>
          <w:sz w:val="24"/>
          <w:u w:val="dotted"/>
        </w:rPr>
        <w:t xml:space="preserve">                                                     </w:t>
      </w:r>
    </w:p>
    <w:p w14:paraId="074E8EDB" w14:textId="77777777" w:rsidR="00276AD2" w:rsidRDefault="00545F0F">
      <w:pPr>
        <w:adjustRightInd w:val="0"/>
        <w:snapToGrid w:val="0"/>
        <w:spacing w:line="360" w:lineRule="auto"/>
        <w:rPr>
          <w:rFonts w:ascii="仿宋" w:eastAsia="仿宋" w:hAnsi="仿宋" w:cs="仿宋"/>
          <w:sz w:val="24"/>
          <w:u w:val="dotted"/>
        </w:rPr>
      </w:pPr>
      <w:r>
        <w:rPr>
          <w:rFonts w:ascii="仿宋" w:eastAsia="仿宋" w:hAnsi="仿宋" w:cs="仿宋" w:hint="eastAsia"/>
          <w:sz w:val="24"/>
        </w:rPr>
        <w:t>质疑事项2</w:t>
      </w:r>
    </w:p>
    <w:p w14:paraId="6BCB1989" w14:textId="77777777" w:rsidR="00276AD2" w:rsidRDefault="00545F0F">
      <w:pPr>
        <w:adjustRightInd w:val="0"/>
        <w:snapToGrid w:val="0"/>
        <w:spacing w:line="360" w:lineRule="auto"/>
        <w:rPr>
          <w:rFonts w:ascii="仿宋" w:eastAsia="仿宋" w:hAnsi="仿宋" w:cs="仿宋"/>
          <w:sz w:val="24"/>
        </w:rPr>
      </w:pPr>
      <w:r>
        <w:rPr>
          <w:rFonts w:ascii="仿宋" w:eastAsia="仿宋" w:hAnsi="仿宋" w:cs="仿宋" w:hint="eastAsia"/>
          <w:sz w:val="24"/>
        </w:rPr>
        <w:t>……</w:t>
      </w:r>
    </w:p>
    <w:p w14:paraId="699F7C87" w14:textId="77777777" w:rsidR="00276AD2" w:rsidRDefault="00545F0F">
      <w:pPr>
        <w:snapToGrid w:val="0"/>
        <w:spacing w:afterLines="50" w:after="120" w:line="360" w:lineRule="auto"/>
        <w:rPr>
          <w:rFonts w:ascii="仿宋" w:eastAsia="仿宋" w:hAnsi="仿宋" w:cs="仿宋"/>
          <w:sz w:val="24"/>
        </w:rPr>
      </w:pPr>
      <w:r>
        <w:rPr>
          <w:rFonts w:ascii="仿宋" w:eastAsia="仿宋" w:hAnsi="仿宋" w:cs="仿宋" w:hint="eastAsia"/>
          <w:bCs/>
          <w:sz w:val="24"/>
        </w:rPr>
        <w:t>四、与质疑事项相关的质疑请求</w:t>
      </w:r>
    </w:p>
    <w:p w14:paraId="26792647" w14:textId="77777777" w:rsidR="00276AD2" w:rsidRDefault="00545F0F">
      <w:pPr>
        <w:adjustRightInd w:val="0"/>
        <w:snapToGrid w:val="0"/>
        <w:spacing w:line="360" w:lineRule="auto"/>
        <w:rPr>
          <w:rFonts w:ascii="仿宋" w:eastAsia="仿宋" w:hAnsi="仿宋" w:cs="仿宋"/>
          <w:sz w:val="24"/>
          <w:u w:val="dotted"/>
        </w:rPr>
      </w:pPr>
      <w:r>
        <w:rPr>
          <w:rFonts w:ascii="仿宋" w:eastAsia="仿宋" w:hAnsi="仿宋" w:cs="仿宋" w:hint="eastAsia"/>
          <w:sz w:val="24"/>
        </w:rPr>
        <w:t>请求：</w:t>
      </w:r>
      <w:r>
        <w:rPr>
          <w:rFonts w:ascii="仿宋" w:eastAsia="仿宋" w:hAnsi="仿宋" w:cs="仿宋" w:hint="eastAsia"/>
          <w:sz w:val="24"/>
          <w:u w:val="dotted"/>
        </w:rPr>
        <w:t xml:space="preserve">                                               </w:t>
      </w:r>
    </w:p>
    <w:p w14:paraId="10BE4677" w14:textId="77777777" w:rsidR="00276AD2" w:rsidRDefault="00545F0F">
      <w:pPr>
        <w:spacing w:line="360" w:lineRule="auto"/>
        <w:rPr>
          <w:rFonts w:ascii="仿宋" w:eastAsia="仿宋" w:hAnsi="仿宋" w:cs="仿宋"/>
          <w:sz w:val="24"/>
        </w:rPr>
      </w:pPr>
      <w:r>
        <w:rPr>
          <w:rFonts w:ascii="仿宋" w:eastAsia="仿宋" w:hAnsi="仿宋" w:cs="仿宋" w:hint="eastAsia"/>
          <w:sz w:val="24"/>
        </w:rPr>
        <w:t xml:space="preserve">签字(签章)：                   公章：                      </w:t>
      </w:r>
    </w:p>
    <w:p w14:paraId="6EA20072" w14:textId="77777777" w:rsidR="00276AD2" w:rsidRDefault="00545F0F">
      <w:pPr>
        <w:spacing w:line="360" w:lineRule="auto"/>
        <w:rPr>
          <w:rFonts w:ascii="仿宋" w:eastAsia="仿宋" w:hAnsi="仿宋" w:cs="仿宋"/>
          <w:sz w:val="24"/>
        </w:rPr>
      </w:pPr>
      <w:r>
        <w:rPr>
          <w:rFonts w:ascii="仿宋" w:eastAsia="仿宋" w:hAnsi="仿宋" w:cs="仿宋" w:hint="eastAsia"/>
          <w:sz w:val="24"/>
        </w:rPr>
        <w:t xml:space="preserve">日期：    </w:t>
      </w:r>
    </w:p>
    <w:p w14:paraId="57F7FE9D" w14:textId="77777777" w:rsidR="00276AD2" w:rsidRDefault="00276AD2">
      <w:pPr>
        <w:adjustRightInd w:val="0"/>
        <w:snapToGrid w:val="0"/>
        <w:spacing w:line="360" w:lineRule="auto"/>
        <w:rPr>
          <w:rFonts w:ascii="仿宋" w:eastAsia="仿宋" w:hAnsi="仿宋" w:cs="仿宋"/>
          <w:sz w:val="24"/>
        </w:rPr>
      </w:pPr>
    </w:p>
    <w:p w14:paraId="5FEFA7C6" w14:textId="77777777" w:rsidR="00276AD2" w:rsidRDefault="00545F0F">
      <w:pPr>
        <w:spacing w:line="360" w:lineRule="auto"/>
        <w:rPr>
          <w:rFonts w:ascii="仿宋" w:eastAsia="仿宋" w:hAnsi="仿宋" w:cs="仿宋"/>
          <w:bCs/>
          <w:sz w:val="24"/>
        </w:rPr>
      </w:pPr>
      <w:r>
        <w:rPr>
          <w:rFonts w:ascii="宋体" w:hAnsi="宋体" w:cs="宋体" w:hint="eastAsia"/>
          <w:sz w:val="24"/>
        </w:rPr>
        <w:br w:type="page"/>
      </w:r>
      <w:r>
        <w:rPr>
          <w:rFonts w:ascii="仿宋" w:eastAsia="仿宋" w:hAnsi="仿宋" w:cs="仿宋" w:hint="eastAsia"/>
          <w:bCs/>
          <w:sz w:val="24"/>
        </w:rPr>
        <w:lastRenderedPageBreak/>
        <w:t>质疑函制作说明：</w:t>
      </w:r>
    </w:p>
    <w:p w14:paraId="08042F80" w14:textId="77777777" w:rsidR="00276AD2" w:rsidRDefault="00545F0F">
      <w:pPr>
        <w:widowControl/>
        <w:spacing w:line="360" w:lineRule="auto"/>
        <w:ind w:firstLineChars="200" w:firstLine="480"/>
        <w:jc w:val="left"/>
        <w:rPr>
          <w:rFonts w:ascii="仿宋" w:eastAsia="仿宋" w:hAnsi="仿宋" w:cs="仿宋"/>
          <w:bCs/>
          <w:sz w:val="24"/>
        </w:rPr>
      </w:pPr>
      <w:r>
        <w:rPr>
          <w:rFonts w:ascii="仿宋" w:eastAsia="仿宋" w:hAnsi="仿宋" w:cs="仿宋" w:hint="eastAsia"/>
          <w:bCs/>
          <w:sz w:val="24"/>
        </w:rPr>
        <w:t>1.供应商提出质疑时，应提交质疑函和必要的证明材料。</w:t>
      </w:r>
    </w:p>
    <w:p w14:paraId="239EE970" w14:textId="77777777" w:rsidR="00276AD2" w:rsidRDefault="00545F0F">
      <w:pPr>
        <w:widowControl/>
        <w:spacing w:line="360" w:lineRule="auto"/>
        <w:ind w:firstLineChars="200" w:firstLine="480"/>
        <w:jc w:val="left"/>
        <w:rPr>
          <w:rFonts w:ascii="仿宋" w:eastAsia="仿宋" w:hAnsi="仿宋" w:cs="仿宋"/>
          <w:bCs/>
          <w:sz w:val="24"/>
        </w:rPr>
      </w:pPr>
      <w:r>
        <w:rPr>
          <w:rFonts w:ascii="仿宋" w:eastAsia="仿宋" w:hAnsi="仿宋" w:cs="仿宋" w:hint="eastAsia"/>
          <w:bCs/>
          <w:sz w:val="24"/>
        </w:rPr>
        <w:t>2.质疑供应商若委托代理人进行质疑的，</w:t>
      </w:r>
      <w:proofErr w:type="gramStart"/>
      <w:r>
        <w:rPr>
          <w:rFonts w:ascii="仿宋" w:eastAsia="仿宋" w:hAnsi="仿宋" w:cs="仿宋" w:hint="eastAsia"/>
          <w:bCs/>
          <w:sz w:val="24"/>
        </w:rPr>
        <w:t>质疑函应按</w:t>
      </w:r>
      <w:proofErr w:type="gramEnd"/>
      <w:r>
        <w:rPr>
          <w:rFonts w:ascii="仿宋" w:eastAsia="仿宋" w:hAnsi="仿宋" w:cs="仿宋" w:hint="eastAsia"/>
          <w:bCs/>
          <w:sz w:val="24"/>
        </w:rPr>
        <w:t>要求列明“授权代表”的有关内容，并在附件中提交由质疑</w:t>
      </w:r>
      <w:r>
        <w:rPr>
          <w:rFonts w:ascii="仿宋" w:eastAsia="仿宋" w:hAnsi="仿宋" w:cs="仿宋" w:hint="eastAsia"/>
          <w:bCs/>
          <w:kern w:val="0"/>
          <w:sz w:val="24"/>
        </w:rPr>
        <w:t>供应商签署的授权委托书。授权委托书应载明代理人的姓名或者名称、代理事项、具体权限、期限和相关事项。</w:t>
      </w:r>
    </w:p>
    <w:p w14:paraId="226E4069" w14:textId="77777777" w:rsidR="00276AD2" w:rsidRDefault="00545F0F">
      <w:pPr>
        <w:widowControl/>
        <w:spacing w:line="360" w:lineRule="auto"/>
        <w:ind w:firstLineChars="200" w:firstLine="480"/>
        <w:jc w:val="left"/>
        <w:rPr>
          <w:rFonts w:ascii="仿宋" w:eastAsia="仿宋" w:hAnsi="仿宋" w:cs="仿宋"/>
          <w:bCs/>
          <w:sz w:val="24"/>
        </w:rPr>
      </w:pPr>
      <w:r>
        <w:rPr>
          <w:rFonts w:ascii="仿宋" w:eastAsia="仿宋" w:hAnsi="仿宋" w:cs="仿宋" w:hint="eastAsia"/>
          <w:bCs/>
          <w:sz w:val="24"/>
        </w:rPr>
        <w:t>3.质疑供应商若对项目的某一分包进行质疑，质疑函中应列明具体分包号。</w:t>
      </w:r>
    </w:p>
    <w:p w14:paraId="7AA9C3FF" w14:textId="77777777" w:rsidR="00276AD2" w:rsidRDefault="00545F0F">
      <w:pPr>
        <w:widowControl/>
        <w:spacing w:line="360" w:lineRule="auto"/>
        <w:ind w:firstLineChars="200" w:firstLine="480"/>
        <w:jc w:val="left"/>
        <w:rPr>
          <w:rFonts w:ascii="仿宋" w:eastAsia="仿宋" w:hAnsi="仿宋" w:cs="仿宋"/>
          <w:bCs/>
          <w:sz w:val="24"/>
        </w:rPr>
      </w:pPr>
      <w:r>
        <w:rPr>
          <w:rFonts w:ascii="仿宋" w:eastAsia="仿宋" w:hAnsi="仿宋" w:cs="仿宋" w:hint="eastAsia"/>
          <w:bCs/>
          <w:sz w:val="24"/>
        </w:rPr>
        <w:t>4.质疑函的质疑事项应具体、明确，并有必要的事实依据和法律依据。</w:t>
      </w:r>
    </w:p>
    <w:p w14:paraId="5DD11541" w14:textId="77777777" w:rsidR="00276AD2" w:rsidRDefault="00545F0F">
      <w:pPr>
        <w:widowControl/>
        <w:spacing w:line="360" w:lineRule="auto"/>
        <w:ind w:firstLineChars="200" w:firstLine="480"/>
        <w:jc w:val="left"/>
        <w:rPr>
          <w:rFonts w:ascii="仿宋" w:eastAsia="仿宋" w:hAnsi="仿宋" w:cs="仿宋"/>
          <w:bCs/>
          <w:sz w:val="24"/>
        </w:rPr>
      </w:pPr>
      <w:r>
        <w:rPr>
          <w:rFonts w:ascii="仿宋" w:eastAsia="仿宋" w:hAnsi="仿宋" w:cs="仿宋" w:hint="eastAsia"/>
          <w:bCs/>
          <w:sz w:val="24"/>
        </w:rPr>
        <w:t>5.质疑函的质疑请求应与质疑事项相关。</w:t>
      </w:r>
    </w:p>
    <w:p w14:paraId="39295620" w14:textId="77777777" w:rsidR="00276AD2" w:rsidRDefault="00545F0F">
      <w:pPr>
        <w:widowControl/>
        <w:spacing w:line="360" w:lineRule="auto"/>
        <w:ind w:firstLineChars="200" w:firstLine="480"/>
        <w:jc w:val="left"/>
        <w:rPr>
          <w:rFonts w:ascii="仿宋" w:eastAsia="仿宋" w:hAnsi="仿宋" w:cs="仿宋"/>
          <w:bCs/>
          <w:sz w:val="24"/>
        </w:rPr>
      </w:pPr>
      <w:r>
        <w:rPr>
          <w:rFonts w:ascii="仿宋" w:eastAsia="仿宋" w:hAnsi="仿宋" w:cs="仿宋" w:hint="eastAsia"/>
          <w:bCs/>
          <w:sz w:val="24"/>
        </w:rPr>
        <w:t>6.质疑供应商为自然人的，</w:t>
      </w:r>
      <w:proofErr w:type="gramStart"/>
      <w:r>
        <w:rPr>
          <w:rFonts w:ascii="仿宋" w:eastAsia="仿宋" w:hAnsi="仿宋" w:cs="仿宋" w:hint="eastAsia"/>
          <w:bCs/>
          <w:sz w:val="24"/>
        </w:rPr>
        <w:t>质疑函应由</w:t>
      </w:r>
      <w:proofErr w:type="gramEnd"/>
      <w:r>
        <w:rPr>
          <w:rFonts w:ascii="仿宋" w:eastAsia="仿宋" w:hAnsi="仿宋" w:cs="仿宋" w:hint="eastAsia"/>
          <w:bCs/>
          <w:sz w:val="24"/>
        </w:rPr>
        <w:t>本人签字；质疑供应商为法人或者其他组织的，</w:t>
      </w:r>
      <w:proofErr w:type="gramStart"/>
      <w:r>
        <w:rPr>
          <w:rFonts w:ascii="仿宋" w:eastAsia="仿宋" w:hAnsi="仿宋" w:cs="仿宋" w:hint="eastAsia"/>
          <w:bCs/>
          <w:sz w:val="24"/>
        </w:rPr>
        <w:t>质疑函应由</w:t>
      </w:r>
      <w:proofErr w:type="gramEnd"/>
      <w:r>
        <w:rPr>
          <w:rFonts w:ascii="仿宋" w:eastAsia="仿宋" w:hAnsi="仿宋" w:cs="仿宋" w:hint="eastAsia"/>
          <w:bCs/>
          <w:sz w:val="24"/>
        </w:rPr>
        <w:t>法定代表人、主要负责人，或者其授权代表签字或者盖章，并加盖公章。</w:t>
      </w:r>
    </w:p>
    <w:p w14:paraId="01D9D89B" w14:textId="77777777" w:rsidR="00276AD2" w:rsidRDefault="00276AD2">
      <w:pPr>
        <w:widowControl/>
        <w:spacing w:line="360" w:lineRule="auto"/>
        <w:ind w:firstLineChars="200" w:firstLine="480"/>
        <w:jc w:val="left"/>
        <w:rPr>
          <w:rFonts w:ascii="仿宋" w:eastAsia="仿宋" w:hAnsi="仿宋" w:cs="仿宋"/>
          <w:sz w:val="24"/>
        </w:rPr>
      </w:pPr>
    </w:p>
    <w:p w14:paraId="1D5750A8" w14:textId="77777777" w:rsidR="00276AD2" w:rsidRDefault="00276AD2">
      <w:pPr>
        <w:snapToGrid w:val="0"/>
        <w:spacing w:afterLines="50" w:after="120" w:line="360" w:lineRule="auto"/>
        <w:rPr>
          <w:rFonts w:ascii="仿宋" w:eastAsia="仿宋" w:hAnsi="仿宋" w:cs="仿宋"/>
          <w:sz w:val="24"/>
        </w:rPr>
      </w:pPr>
    </w:p>
    <w:sectPr w:rsidR="00276AD2">
      <w:headerReference w:type="default" r:id="rId17"/>
      <w:footerReference w:type="default" r:id="rId18"/>
      <w:pgSz w:w="11906" w:h="16838"/>
      <w:pgMar w:top="1440" w:right="1440" w:bottom="1440" w:left="1440" w:header="851" w:footer="992" w:gutter="0"/>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9108F" w14:textId="77777777" w:rsidR="00DF0E1E" w:rsidRDefault="00DF0E1E">
      <w:r>
        <w:separator/>
      </w:r>
    </w:p>
  </w:endnote>
  <w:endnote w:type="continuationSeparator" w:id="0">
    <w:p w14:paraId="551F5C89" w14:textId="77777777" w:rsidR="00DF0E1E" w:rsidRDefault="00DF0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楷体_GB2312">
    <w:altName w:val="楷体"/>
    <w:charset w:val="86"/>
    <w:family w:val="modern"/>
    <w:pitch w:val="fixed"/>
    <w:sig w:usb0="00000001" w:usb1="080E0000" w:usb2="00000010" w:usb3="00000000" w:csb0="00040000" w:csb1="00000000"/>
  </w:font>
  <w:font w:name="Arial Unicode MS">
    <w:panose1 w:val="020B0604020202020204"/>
    <w:charset w:val="86"/>
    <w:family w:val="roman"/>
    <w:pitch w:val="default"/>
    <w:sig w:usb0="00000000" w:usb1="00000000" w:usb2="0000003F" w:usb3="00000000" w:csb0="603F01FF" w:csb1="FFFF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pitch w:val="default"/>
    <w:sig w:usb0="00000000"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仿宋_GB2312">
    <w:altName w:val="微软雅黑"/>
    <w:charset w:val="86"/>
    <w:family w:val="modern"/>
    <w:pitch w:val="default"/>
    <w:sig w:usb0="00000000" w:usb1="0000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TimesNewRomanPSMT">
    <w:altName w:val="Arial Unicode MS"/>
    <w:charset w:val="00"/>
    <w:family w:val="auto"/>
    <w:pitch w:val="default"/>
    <w:sig w:usb0="00000000" w:usb1="00000000" w:usb2="00000010" w:usb3="00000000" w:csb0="0004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1F3D4" w14:textId="77777777" w:rsidR="00276AD2" w:rsidRDefault="00545F0F">
    <w:pPr>
      <w:pStyle w:val="af2"/>
    </w:pPr>
    <w:r>
      <w:rPr>
        <w:noProof/>
      </w:rPr>
      <mc:AlternateContent>
        <mc:Choice Requires="wps">
          <w:drawing>
            <wp:anchor distT="0" distB="0" distL="114300" distR="114300" simplePos="0" relativeHeight="251655680" behindDoc="0" locked="0" layoutInCell="1" allowOverlap="1" wp14:anchorId="2E8C1F8E" wp14:editId="50A34926">
              <wp:simplePos x="0" y="0"/>
              <wp:positionH relativeFrom="margin">
                <wp:align>center</wp:align>
              </wp:positionH>
              <wp:positionV relativeFrom="paragraph">
                <wp:posOffset>0</wp:posOffset>
              </wp:positionV>
              <wp:extent cx="1828800" cy="1828800"/>
              <wp:effectExtent l="0" t="0" r="0" b="0"/>
              <wp:wrapNone/>
              <wp:docPr id="2" name="文本框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786BC4A7" w14:textId="77777777" w:rsidR="00276AD2" w:rsidRDefault="00545F0F">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wps:txbx>
                    <wps:bodyPr wrap="none" lIns="0" tIns="0" rIns="0" bIns="0" upright="1">
                      <a:spAutoFit/>
                    </wps:bodyPr>
                  </wps:wsp>
                </a:graphicData>
              </a:graphic>
            </wp:anchor>
          </w:drawing>
        </mc:Choice>
        <mc:Fallback>
          <w:pict>
            <v:shapetype w14:anchorId="2E8C1F8E" id="_x0000_t202" coordsize="21600,21600" o:spt="202" path="m,l,21600r21600,l21600,xe">
              <v:stroke joinstyle="miter"/>
              <v:path gradientshapeok="t" o:connecttype="rect"/>
            </v:shapetype>
            <v:shape id="文本框2" o:spid="_x0000_s1026" type="#_x0000_t202" style="position:absolute;margin-left:0;margin-top:0;width:2in;height:2in;z-index:25165568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" filled="f" stroked="f">
              <v:textbox style="mso-fit-shape-to-text:t" inset="0,0,0,0">
                <w:txbxContent>
                  <w:p w14:paraId="786BC4A7" w14:textId="77777777" w:rsidR="00276AD2" w:rsidRDefault="00545F0F">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56F36" w14:textId="77777777" w:rsidR="00276AD2" w:rsidRDefault="00545F0F">
    <w:pPr>
      <w:pStyle w:val="af2"/>
    </w:pPr>
    <w:r>
      <w:rPr>
        <w:noProof/>
      </w:rPr>
      <mc:AlternateContent>
        <mc:Choice Requires="wps">
          <w:drawing>
            <wp:anchor distT="0" distB="0" distL="114300" distR="114300" simplePos="0" relativeHeight="251657728" behindDoc="0" locked="0" layoutInCell="1" allowOverlap="1" wp14:anchorId="233A2A59" wp14:editId="09774F42">
              <wp:simplePos x="0" y="0"/>
              <wp:positionH relativeFrom="margin">
                <wp:posOffset>2957195</wp:posOffset>
              </wp:positionH>
              <wp:positionV relativeFrom="paragraph">
                <wp:posOffset>-1905</wp:posOffset>
              </wp:positionV>
              <wp:extent cx="167640" cy="1828800"/>
              <wp:effectExtent l="0" t="0" r="3810" b="1905"/>
              <wp:wrapNone/>
              <wp:docPr id="6" name="文本框 6"/>
              <wp:cNvGraphicFramePr/>
              <a:graphic xmlns:a="http://schemas.openxmlformats.org/drawingml/2006/main">
                <a:graphicData uri="http://schemas.microsoft.com/office/word/2010/wordprocessingShape">
                  <wps:wsp>
                    <wps:cNvSpPr txBox="1"/>
                    <wps:spPr>
                      <a:xfrm>
                        <a:off x="0" y="0"/>
                        <a:ext cx="167640" cy="1828800"/>
                      </a:xfrm>
                      <a:prstGeom prst="rect">
                        <a:avLst/>
                      </a:prstGeom>
                      <a:noFill/>
                      <a:ln>
                        <a:noFill/>
                      </a:ln>
                    </wps:spPr>
                    <wps:txbx>
                      <w:txbxContent>
                        <w:p w14:paraId="34A9F858" w14:textId="77777777" w:rsidR="00276AD2" w:rsidRDefault="00545F0F">
                          <w:pPr>
                            <w:pStyle w:val="af2"/>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wrap="square" lIns="0" tIns="0" rIns="0" bIns="0">
                      <a:spAutoFit/>
                    </wps:bodyPr>
                  </wps:wsp>
                </a:graphicData>
              </a:graphic>
            </wp:anchor>
          </w:drawing>
        </mc:Choice>
        <mc:Fallback>
          <w:pict>
            <v:shapetype w14:anchorId="233A2A59" id="_x0000_t202" coordsize="21600,21600" o:spt="202" path="m,l,21600r21600,l21600,xe">
              <v:stroke joinstyle="miter"/>
              <v:path gradientshapeok="t" o:connecttype="rect"/>
            </v:shapetype>
            <v:shape id="文本框 6" o:spid="_x0000_s1027" type="#_x0000_t202" style="position:absolute;margin-left:232.85pt;margin-top:-.15pt;width:13.2pt;height:2in;z-index:25165772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" filled="f" stroked="f">
              <v:textbox style="mso-fit-shape-to-text:t" inset="0,0,0,0">
                <w:txbxContent>
                  <w:p w14:paraId="34A9F858" w14:textId="77777777" w:rsidR="00276AD2" w:rsidRDefault="00545F0F">
                    <w:pPr>
                      <w:pStyle w:val="af2"/>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3E38D" w14:textId="77777777" w:rsidR="00276AD2" w:rsidRDefault="00545F0F">
    <w:pPr>
      <w:pStyle w:val="af2"/>
      <w:ind w:firstLineChars="50" w:firstLine="90"/>
      <w:jc w:val="center"/>
    </w:pPr>
    <w:r>
      <w:rPr>
        <w:noProof/>
      </w:rPr>
      <mc:AlternateContent>
        <mc:Choice Requires="wps">
          <w:drawing>
            <wp:anchor distT="0" distB="0" distL="114300" distR="114300" simplePos="0" relativeHeight="251658752" behindDoc="0" locked="0" layoutInCell="1" allowOverlap="1" wp14:anchorId="41284FEC" wp14:editId="428EEC5F">
              <wp:simplePos x="0" y="0"/>
              <wp:positionH relativeFrom="margin">
                <wp:align>center</wp:align>
              </wp:positionH>
              <wp:positionV relativeFrom="paragraph">
                <wp:posOffset>0</wp:posOffset>
              </wp:positionV>
              <wp:extent cx="1828800" cy="1828800"/>
              <wp:effectExtent l="0" t="0" r="0" b="0"/>
              <wp:wrapNone/>
              <wp:docPr id="3" name="文本框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2FA4E46A" w14:textId="77777777" w:rsidR="00276AD2" w:rsidRDefault="00545F0F">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54</w:t>
                          </w:r>
                          <w:r>
                            <w:rPr>
                              <w:rFonts w:hint="eastAsia"/>
                              <w:sz w:val="18"/>
                            </w:rPr>
                            <w:fldChar w:fldCharType="end"/>
                          </w:r>
                        </w:p>
                      </w:txbxContent>
                    </wps:txbx>
                    <wps:bodyPr wrap="none" lIns="0" tIns="0" rIns="0" bIns="0" upright="1">
                      <a:spAutoFit/>
                    </wps:bodyPr>
                  </wps:wsp>
                </a:graphicData>
              </a:graphic>
            </wp:anchor>
          </w:drawing>
        </mc:Choice>
        <mc:Fallback>
          <w:pict>
            <v:shapetype w14:anchorId="41284FEC" id="_x0000_t202" coordsize="21600,21600" o:spt="202" path="m,l,21600r21600,l21600,xe">
              <v:stroke joinstyle="miter"/>
              <v:path gradientshapeok="t" o:connecttype="rect"/>
            </v:shapetype>
            <v:shape id="文本框3" o:spid="_x0000_s1028" type="#_x0000_t202" style="position:absolute;left:0;text-align:left;margin-left:0;margin-top:0;width:2in;height:2in;z-index:25165875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" filled="f" stroked="f">
              <v:textbox style="mso-fit-shape-to-text:t" inset="0,0,0,0">
                <w:txbxContent>
                  <w:p w14:paraId="2FA4E46A" w14:textId="77777777" w:rsidR="00276AD2" w:rsidRDefault="00545F0F">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54</w:t>
                    </w:r>
                    <w:r>
                      <w:rPr>
                        <w:rFonts w:hint="eastAsia"/>
                        <w:sz w:val="18"/>
                      </w:rPr>
                      <w:fldChar w:fldCharType="end"/>
                    </w:r>
                  </w:p>
                </w:txbxContent>
              </v:textbox>
              <w10:wrap anchorx="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BA9F5" w14:textId="77777777" w:rsidR="00276AD2" w:rsidRDefault="00545F0F">
    <w:pPr>
      <w:pStyle w:val="af2"/>
      <w:ind w:firstLineChars="50" w:firstLine="90"/>
      <w:jc w:val="center"/>
    </w:pPr>
    <w:r>
      <w:rPr>
        <w:noProof/>
      </w:rPr>
      <mc:AlternateContent>
        <mc:Choice Requires="wps">
          <w:drawing>
            <wp:anchor distT="0" distB="0" distL="114300" distR="114300" simplePos="0" relativeHeight="251659776" behindDoc="0" locked="0" layoutInCell="1" allowOverlap="1" wp14:anchorId="000ED7F9" wp14:editId="54802EAB">
              <wp:simplePos x="0" y="0"/>
              <wp:positionH relativeFrom="margin">
                <wp:align>center</wp:align>
              </wp:positionH>
              <wp:positionV relativeFrom="paragraph">
                <wp:posOffset>0</wp:posOffset>
              </wp:positionV>
              <wp:extent cx="1828800" cy="1828800"/>
              <wp:effectExtent l="0" t="0" r="0" b="0"/>
              <wp:wrapNone/>
              <wp:docPr id="4" name="文本框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6D3AE341" w14:textId="77777777" w:rsidR="00276AD2" w:rsidRDefault="00545F0F">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70</w:t>
                          </w:r>
                          <w:r>
                            <w:rPr>
                              <w:rFonts w:hint="eastAsia"/>
                              <w:sz w:val="18"/>
                            </w:rPr>
                            <w:fldChar w:fldCharType="end"/>
                          </w:r>
                        </w:p>
                      </w:txbxContent>
                    </wps:txbx>
                    <wps:bodyPr wrap="none" lIns="0" tIns="0" rIns="0" bIns="0" upright="1">
                      <a:spAutoFit/>
                    </wps:bodyPr>
                  </wps:wsp>
                </a:graphicData>
              </a:graphic>
            </wp:anchor>
          </w:drawing>
        </mc:Choice>
        <mc:Fallback>
          <w:pict>
            <v:shapetype w14:anchorId="000ED7F9" id="_x0000_t202" coordsize="21600,21600" o:spt="202" path="m,l,21600r21600,l21600,xe">
              <v:stroke joinstyle="miter"/>
              <v:path gradientshapeok="t" o:connecttype="rect"/>
            </v:shapetype>
            <v:shape id="文本框4" o:spid="_x0000_s1029" type="#_x0000_t202" style="position:absolute;left:0;text-align:left;margin-left:0;margin-top:0;width:2in;height:2in;z-index:25165977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" filled="f" stroked="f">
              <v:textbox style="mso-fit-shape-to-text:t" inset="0,0,0,0">
                <w:txbxContent>
                  <w:p w14:paraId="6D3AE341" w14:textId="77777777" w:rsidR="00276AD2" w:rsidRDefault="00545F0F">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70</w:t>
                    </w:r>
                    <w:r>
                      <w:rPr>
                        <w:rFonts w:hint="eastAsia"/>
                        <w:sz w:val="18"/>
                      </w:rPr>
                      <w:fldChar w:fldCharType="end"/>
                    </w:r>
                  </w:p>
                </w:txbxContent>
              </v:textbox>
              <w10:wrap anchorx="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6052D" w14:textId="77777777" w:rsidR="00276AD2" w:rsidRDefault="00545F0F">
    <w:pPr>
      <w:pStyle w:val="af2"/>
      <w:ind w:firstLineChars="50" w:firstLine="90"/>
      <w:jc w:val="center"/>
    </w:pPr>
    <w:r>
      <w:rPr>
        <w:noProof/>
      </w:rPr>
      <mc:AlternateContent>
        <mc:Choice Requires="wps">
          <w:drawing>
            <wp:anchor distT="0" distB="0" distL="114300" distR="114300" simplePos="0" relativeHeight="251656704" behindDoc="0" locked="0" layoutInCell="1" allowOverlap="1" wp14:anchorId="548B2D57" wp14:editId="7A573433">
              <wp:simplePos x="0" y="0"/>
              <wp:positionH relativeFrom="margin">
                <wp:align>center</wp:align>
              </wp:positionH>
              <wp:positionV relativeFrom="paragraph">
                <wp:posOffset>0</wp:posOffset>
              </wp:positionV>
              <wp:extent cx="1828800" cy="1828800"/>
              <wp:effectExtent l="0" t="0" r="0" b="0"/>
              <wp:wrapNone/>
              <wp:docPr id="5" name="文本框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73624DDA" w14:textId="77777777" w:rsidR="00276AD2" w:rsidRDefault="00545F0F">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72</w:t>
                          </w:r>
                          <w:r>
                            <w:rPr>
                              <w:rFonts w:hint="eastAsia"/>
                              <w:sz w:val="18"/>
                            </w:rPr>
                            <w:fldChar w:fldCharType="end"/>
                          </w:r>
                        </w:p>
                      </w:txbxContent>
                    </wps:txbx>
                    <wps:bodyPr wrap="none" lIns="0" tIns="0" rIns="0" bIns="0" upright="1">
                      <a:spAutoFit/>
                    </wps:bodyPr>
                  </wps:wsp>
                </a:graphicData>
              </a:graphic>
            </wp:anchor>
          </w:drawing>
        </mc:Choice>
        <mc:Fallback>
          <w:pict>
            <v:shapetype w14:anchorId="548B2D57" id="_x0000_t202" coordsize="21600,21600" o:spt="202" path="m,l,21600r21600,l21600,xe">
              <v:stroke joinstyle="miter"/>
              <v:path gradientshapeok="t" o:connecttype="rect"/>
            </v:shapetype>
            <v:shape id="文本框5" o:spid="_x0000_s1030" type="#_x0000_t202" style="position:absolute;left:0;text-align:left;margin-left:0;margin-top:0;width:2in;height:2in;z-index:25165670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" filled="f" stroked="f">
              <v:textbox style="mso-fit-shape-to-text:t" inset="0,0,0,0">
                <w:txbxContent>
                  <w:p w14:paraId="73624DDA" w14:textId="77777777" w:rsidR="00276AD2" w:rsidRDefault="00545F0F">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72</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39A41" w14:textId="77777777" w:rsidR="00DF0E1E" w:rsidRDefault="00DF0E1E">
      <w:r>
        <w:separator/>
      </w:r>
    </w:p>
  </w:footnote>
  <w:footnote w:type="continuationSeparator" w:id="0">
    <w:p w14:paraId="30068AFA" w14:textId="77777777" w:rsidR="00DF0E1E" w:rsidRDefault="00DF0E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29014" w14:textId="37B2CC09" w:rsidR="00276AD2" w:rsidRDefault="007D39F0" w:rsidP="00780E8B">
    <w:pPr>
      <w:pBdr>
        <w:bottom w:val="single" w:sz="4" w:space="1" w:color="auto"/>
      </w:pBdr>
      <w:jc w:val="left"/>
    </w:pPr>
    <w:r w:rsidRPr="007D39F0">
      <w:rPr>
        <w:rFonts w:hint="eastAsia"/>
      </w:rPr>
      <w:t>新疆维吾尔自治区人民医院国产医用耗材采购项目</w:t>
    </w:r>
    <w:r>
      <w:rPr>
        <w:rFonts w:hint="eastAsia"/>
      </w:rPr>
      <w:t xml:space="preserve"> </w:t>
    </w:r>
    <w:r>
      <w:t xml:space="preserve">       </w:t>
    </w:r>
    <w:r w:rsidR="00780E8B">
      <w:rPr>
        <w:rFonts w:hint="eastAsia"/>
      </w:rPr>
      <w:t xml:space="preserve"> </w:t>
    </w:r>
    <w:r w:rsidR="00780E8B">
      <w:t xml:space="preserve">                    </w:t>
    </w:r>
    <w:r w:rsidR="00545F0F">
      <w:rPr>
        <w:rFonts w:hint="eastAsia"/>
      </w:rPr>
      <w:t>公开招标文件</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A40B9" w14:textId="77777777" w:rsidR="00276AD2" w:rsidRDefault="00276AD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199BA" w14:textId="77777777" w:rsidR="00276AD2" w:rsidRDefault="00276AD2">
    <w:pPr>
      <w:pStyle w:val="af4"/>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F4E87" w14:textId="77777777" w:rsidR="00276AD2" w:rsidRDefault="00276A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DDE21D0"/>
    <w:multiLevelType w:val="singleLevel"/>
    <w:tmpl w:val="ADDE21D0"/>
    <w:lvl w:ilvl="0">
      <w:start w:val="1"/>
      <w:numFmt w:val="decimal"/>
      <w:suff w:val="nothing"/>
      <w:lvlText w:val="%1、"/>
      <w:lvlJc w:val="left"/>
      <w:pPr>
        <w:ind w:left="840" w:firstLine="0"/>
      </w:pPr>
    </w:lvl>
  </w:abstractNum>
  <w:abstractNum w:abstractNumId="1" w15:restartNumberingAfterBreak="0">
    <w:nsid w:val="FFFFFF7C"/>
    <w:multiLevelType w:val="singleLevel"/>
    <w:tmpl w:val="9074439A"/>
    <w:lvl w:ilvl="0">
      <w:start w:val="1"/>
      <w:numFmt w:val="decimal"/>
      <w:lvlText w:val="%1."/>
      <w:lvlJc w:val="left"/>
      <w:pPr>
        <w:tabs>
          <w:tab w:val="num" w:pos="2040"/>
        </w:tabs>
        <w:ind w:leftChars="800" w:left="2040" w:hangingChars="200" w:hanging="360"/>
      </w:pPr>
    </w:lvl>
  </w:abstractNum>
  <w:abstractNum w:abstractNumId="2" w15:restartNumberingAfterBreak="0">
    <w:nsid w:val="FFFFFF7D"/>
    <w:multiLevelType w:val="singleLevel"/>
    <w:tmpl w:val="13586F04"/>
    <w:lvl w:ilvl="0">
      <w:start w:val="1"/>
      <w:numFmt w:val="decimal"/>
      <w:lvlText w:val="%1."/>
      <w:lvlJc w:val="left"/>
      <w:pPr>
        <w:tabs>
          <w:tab w:val="num" w:pos="1620"/>
        </w:tabs>
        <w:ind w:leftChars="600" w:left="1620" w:hangingChars="200" w:hanging="360"/>
      </w:pPr>
    </w:lvl>
  </w:abstractNum>
  <w:abstractNum w:abstractNumId="3" w15:restartNumberingAfterBreak="0">
    <w:nsid w:val="FFFFFF7E"/>
    <w:multiLevelType w:val="singleLevel"/>
    <w:tmpl w:val="1E284AEE"/>
    <w:lvl w:ilvl="0">
      <w:start w:val="1"/>
      <w:numFmt w:val="decimal"/>
      <w:lvlText w:val="%1."/>
      <w:lvlJc w:val="left"/>
      <w:pPr>
        <w:tabs>
          <w:tab w:val="num" w:pos="1200"/>
        </w:tabs>
        <w:ind w:leftChars="400" w:left="1200" w:hangingChars="200" w:hanging="360"/>
      </w:pPr>
    </w:lvl>
  </w:abstractNum>
  <w:abstractNum w:abstractNumId="4" w15:restartNumberingAfterBreak="0">
    <w:nsid w:val="FFFFFF7F"/>
    <w:multiLevelType w:val="singleLevel"/>
    <w:tmpl w:val="32DC9A82"/>
    <w:lvl w:ilvl="0">
      <w:start w:val="1"/>
      <w:numFmt w:val="decimal"/>
      <w:lvlText w:val="%1."/>
      <w:lvlJc w:val="left"/>
      <w:pPr>
        <w:tabs>
          <w:tab w:val="num" w:pos="780"/>
        </w:tabs>
        <w:ind w:leftChars="200" w:left="780" w:hangingChars="200" w:hanging="360"/>
      </w:pPr>
    </w:lvl>
  </w:abstractNum>
  <w:abstractNum w:abstractNumId="5" w15:restartNumberingAfterBreak="0">
    <w:nsid w:val="0000000A"/>
    <w:multiLevelType w:val="multilevel"/>
    <w:tmpl w:val="0000000A"/>
    <w:lvl w:ilvl="0">
      <w:start w:val="1"/>
      <w:numFmt w:val="decimal"/>
      <w:lvlText w:val="（%1）"/>
      <w:lvlJc w:val="left"/>
      <w:pPr>
        <w:ind w:left="1499" w:hanging="420"/>
      </w:pPr>
      <w:rPr>
        <w:rFonts w:hint="eastAsia"/>
      </w:rPr>
    </w:lvl>
    <w:lvl w:ilvl="1">
      <w:start w:val="1"/>
      <w:numFmt w:val="lowerLetter"/>
      <w:lvlText w:val="%2)"/>
      <w:lvlJc w:val="left"/>
      <w:pPr>
        <w:ind w:left="1919" w:hanging="420"/>
      </w:pPr>
    </w:lvl>
    <w:lvl w:ilvl="2">
      <w:start w:val="1"/>
      <w:numFmt w:val="lowerRoman"/>
      <w:lvlText w:val="%3."/>
      <w:lvlJc w:val="right"/>
      <w:pPr>
        <w:ind w:left="2339" w:hanging="420"/>
      </w:pPr>
    </w:lvl>
    <w:lvl w:ilvl="3">
      <w:start w:val="1"/>
      <w:numFmt w:val="decimal"/>
      <w:lvlText w:val="%4."/>
      <w:lvlJc w:val="left"/>
      <w:pPr>
        <w:ind w:left="2759" w:hanging="420"/>
      </w:pPr>
    </w:lvl>
    <w:lvl w:ilvl="4">
      <w:start w:val="1"/>
      <w:numFmt w:val="lowerLetter"/>
      <w:lvlText w:val="%5)"/>
      <w:lvlJc w:val="left"/>
      <w:pPr>
        <w:ind w:left="3179" w:hanging="420"/>
      </w:pPr>
    </w:lvl>
    <w:lvl w:ilvl="5">
      <w:start w:val="1"/>
      <w:numFmt w:val="lowerRoman"/>
      <w:lvlText w:val="%6."/>
      <w:lvlJc w:val="right"/>
      <w:pPr>
        <w:ind w:left="3599" w:hanging="420"/>
      </w:pPr>
    </w:lvl>
    <w:lvl w:ilvl="6">
      <w:start w:val="1"/>
      <w:numFmt w:val="decimal"/>
      <w:lvlText w:val="%7."/>
      <w:lvlJc w:val="left"/>
      <w:pPr>
        <w:ind w:left="4019" w:hanging="420"/>
      </w:pPr>
    </w:lvl>
    <w:lvl w:ilvl="7">
      <w:start w:val="1"/>
      <w:numFmt w:val="lowerLetter"/>
      <w:lvlText w:val="%8)"/>
      <w:lvlJc w:val="left"/>
      <w:pPr>
        <w:ind w:left="4439" w:hanging="420"/>
      </w:pPr>
    </w:lvl>
    <w:lvl w:ilvl="8">
      <w:start w:val="1"/>
      <w:numFmt w:val="lowerRoman"/>
      <w:lvlText w:val="%9."/>
      <w:lvlJc w:val="right"/>
      <w:pPr>
        <w:ind w:left="4859" w:hanging="420"/>
      </w:pPr>
    </w:lvl>
  </w:abstractNum>
  <w:abstractNum w:abstractNumId="6" w15:restartNumberingAfterBreak="0">
    <w:nsid w:val="0000000C"/>
    <w:multiLevelType w:val="multilevel"/>
    <w:tmpl w:val="0000000C"/>
    <w:lvl w:ilvl="0">
      <w:start w:val="1"/>
      <w:numFmt w:val="decimal"/>
      <w:lvlText w:val="%1"/>
      <w:lvlJc w:val="left"/>
      <w:pPr>
        <w:tabs>
          <w:tab w:val="left" w:pos="1134"/>
        </w:tabs>
        <w:ind w:left="1134" w:hanging="1134"/>
      </w:pPr>
      <w:rPr>
        <w:rFonts w:ascii="宋体" w:eastAsia="宋体" w:hint="eastAsia"/>
        <w:sz w:val="24"/>
        <w:szCs w:val="24"/>
      </w:rPr>
    </w:lvl>
    <w:lvl w:ilvl="1">
      <w:start w:val="1"/>
      <w:numFmt w:val="decimal"/>
      <w:lvlText w:val="%1.%2"/>
      <w:lvlJc w:val="left"/>
      <w:pPr>
        <w:tabs>
          <w:tab w:val="left" w:pos="1134"/>
        </w:tabs>
        <w:ind w:left="1134" w:hanging="1134"/>
      </w:pPr>
      <w:rPr>
        <w:rFonts w:ascii="宋体" w:eastAsia="宋体" w:hint="eastAsia"/>
        <w:color w:val="auto"/>
      </w:rPr>
    </w:lvl>
    <w:lvl w:ilvl="2">
      <w:start w:val="1"/>
      <w:numFmt w:val="decimal"/>
      <w:lvlText w:val="%1.%2.%3"/>
      <w:lvlJc w:val="left"/>
      <w:pPr>
        <w:tabs>
          <w:tab w:val="left" w:pos="1134"/>
        </w:tabs>
        <w:ind w:left="1134" w:hanging="1134"/>
      </w:pPr>
      <w:rPr>
        <w:rFonts w:ascii="宋体" w:eastAsia="宋体" w:hint="eastAsia"/>
      </w:rPr>
    </w:lvl>
    <w:lvl w:ilvl="3">
      <w:start w:val="1"/>
      <w:numFmt w:val="decimal"/>
      <w:lvlText w:val="%1.%2.%3.%4"/>
      <w:lvlJc w:val="left"/>
      <w:pPr>
        <w:tabs>
          <w:tab w:val="left" w:pos="1021"/>
        </w:tabs>
        <w:ind w:left="1134" w:hanging="1134"/>
      </w:pPr>
      <w:rPr>
        <w:rFonts w:hint="eastAsia"/>
      </w:rPr>
    </w:lvl>
    <w:lvl w:ilvl="4">
      <w:start w:val="1"/>
      <w:numFmt w:val="decimal"/>
      <w:lvlText w:val="%1.%2.%3.%4.%5"/>
      <w:lvlJc w:val="left"/>
      <w:pPr>
        <w:tabs>
          <w:tab w:val="left" w:pos="1021"/>
        </w:tabs>
        <w:ind w:left="1134" w:hanging="1134"/>
      </w:pPr>
      <w:rPr>
        <w:rFonts w:hint="eastAsia"/>
      </w:rPr>
    </w:lvl>
    <w:lvl w:ilvl="5">
      <w:start w:val="1"/>
      <w:numFmt w:val="decimal"/>
      <w:lvlText w:val="%1.%2.%3.%4.%5.%6."/>
      <w:lvlJc w:val="left"/>
      <w:pPr>
        <w:tabs>
          <w:tab w:val="left" w:pos="1021"/>
        </w:tabs>
        <w:ind w:left="1134" w:hanging="1134"/>
      </w:pPr>
      <w:rPr>
        <w:rFonts w:hint="eastAsia"/>
      </w:rPr>
    </w:lvl>
    <w:lvl w:ilvl="6">
      <w:start w:val="1"/>
      <w:numFmt w:val="decimal"/>
      <w:lvlText w:val="%1.%2.%3.%4.%5.%6.%7."/>
      <w:lvlJc w:val="left"/>
      <w:pPr>
        <w:tabs>
          <w:tab w:val="left" w:pos="1021"/>
        </w:tabs>
        <w:ind w:left="1134" w:hanging="1134"/>
      </w:pPr>
      <w:rPr>
        <w:rFonts w:hint="eastAsia"/>
      </w:rPr>
    </w:lvl>
    <w:lvl w:ilvl="7">
      <w:start w:val="1"/>
      <w:numFmt w:val="decimal"/>
      <w:lvlText w:val="%1.%2.%3.%4.%5.%6.%7.%8."/>
      <w:lvlJc w:val="left"/>
      <w:pPr>
        <w:tabs>
          <w:tab w:val="left" w:pos="1021"/>
        </w:tabs>
        <w:ind w:left="1134" w:hanging="1134"/>
      </w:pPr>
      <w:rPr>
        <w:rFonts w:hint="eastAsia"/>
      </w:rPr>
    </w:lvl>
    <w:lvl w:ilvl="8">
      <w:start w:val="1"/>
      <w:numFmt w:val="decimal"/>
      <w:lvlText w:val="%1.%2.%3.%4.%5.%6.%7.%8.%9."/>
      <w:lvlJc w:val="left"/>
      <w:pPr>
        <w:tabs>
          <w:tab w:val="left" w:pos="1021"/>
        </w:tabs>
        <w:ind w:left="1134" w:hanging="1134"/>
      </w:pPr>
      <w:rPr>
        <w:rFonts w:hint="eastAsia"/>
      </w:rPr>
    </w:lvl>
  </w:abstractNum>
  <w:abstractNum w:abstractNumId="7" w15:restartNumberingAfterBreak="0">
    <w:nsid w:val="0000000D"/>
    <w:multiLevelType w:val="multilevel"/>
    <w:tmpl w:val="0000000D"/>
    <w:lvl w:ilvl="0">
      <w:start w:val="1"/>
      <w:numFmt w:val="decimal"/>
      <w:lvlText w:val="%1)"/>
      <w:lvlJc w:val="left"/>
      <w:pPr>
        <w:ind w:left="1501" w:hanging="420"/>
      </w:pPr>
      <w:rPr>
        <w:rFonts w:hint="eastAsia"/>
      </w:rPr>
    </w:lvl>
    <w:lvl w:ilvl="1">
      <w:start w:val="1"/>
      <w:numFmt w:val="lowerLetter"/>
      <w:lvlText w:val="%2)"/>
      <w:lvlJc w:val="left"/>
      <w:pPr>
        <w:ind w:left="1921" w:hanging="420"/>
      </w:pPr>
    </w:lvl>
    <w:lvl w:ilvl="2">
      <w:start w:val="1"/>
      <w:numFmt w:val="lowerRoman"/>
      <w:lvlText w:val="%3."/>
      <w:lvlJc w:val="right"/>
      <w:pPr>
        <w:ind w:left="2341" w:hanging="420"/>
      </w:pPr>
    </w:lvl>
    <w:lvl w:ilvl="3">
      <w:start w:val="1"/>
      <w:numFmt w:val="decimal"/>
      <w:lvlText w:val="%4."/>
      <w:lvlJc w:val="left"/>
      <w:pPr>
        <w:ind w:left="2761" w:hanging="420"/>
      </w:pPr>
    </w:lvl>
    <w:lvl w:ilvl="4">
      <w:start w:val="1"/>
      <w:numFmt w:val="lowerLetter"/>
      <w:lvlText w:val="%5)"/>
      <w:lvlJc w:val="left"/>
      <w:pPr>
        <w:ind w:left="3181" w:hanging="420"/>
      </w:pPr>
    </w:lvl>
    <w:lvl w:ilvl="5">
      <w:start w:val="1"/>
      <w:numFmt w:val="lowerRoman"/>
      <w:lvlText w:val="%6."/>
      <w:lvlJc w:val="right"/>
      <w:pPr>
        <w:ind w:left="3601" w:hanging="420"/>
      </w:pPr>
    </w:lvl>
    <w:lvl w:ilvl="6">
      <w:start w:val="1"/>
      <w:numFmt w:val="decimal"/>
      <w:lvlText w:val="%7."/>
      <w:lvlJc w:val="left"/>
      <w:pPr>
        <w:ind w:left="4021" w:hanging="420"/>
      </w:pPr>
    </w:lvl>
    <w:lvl w:ilvl="7">
      <w:start w:val="1"/>
      <w:numFmt w:val="lowerLetter"/>
      <w:lvlText w:val="%8)"/>
      <w:lvlJc w:val="left"/>
      <w:pPr>
        <w:ind w:left="4441" w:hanging="420"/>
      </w:pPr>
    </w:lvl>
    <w:lvl w:ilvl="8">
      <w:start w:val="1"/>
      <w:numFmt w:val="lowerRoman"/>
      <w:lvlText w:val="%9."/>
      <w:lvlJc w:val="right"/>
      <w:pPr>
        <w:ind w:left="4861" w:hanging="420"/>
      </w:pPr>
    </w:lvl>
  </w:abstractNum>
  <w:abstractNum w:abstractNumId="8" w15:restartNumberingAfterBreak="0">
    <w:nsid w:val="0000000E"/>
    <w:multiLevelType w:val="multilevel"/>
    <w:tmpl w:val="0000000E"/>
    <w:lvl w:ilvl="0">
      <w:start w:val="1"/>
      <w:numFmt w:val="decimal"/>
      <w:lvlText w:val="（%1）"/>
      <w:lvlJc w:val="left"/>
      <w:pPr>
        <w:tabs>
          <w:tab w:val="left" w:pos="1122"/>
        </w:tabs>
        <w:ind w:left="1122"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9" w15:restartNumberingAfterBreak="0">
    <w:nsid w:val="00000012"/>
    <w:multiLevelType w:val="multilevel"/>
    <w:tmpl w:val="00000012"/>
    <w:lvl w:ilvl="0">
      <w:start w:val="1"/>
      <w:numFmt w:val="decimal"/>
      <w:lvlText w:val="附件%1"/>
      <w:lvlJc w:val="left"/>
      <w:pPr>
        <w:tabs>
          <w:tab w:val="left" w:pos="1134"/>
        </w:tabs>
        <w:ind w:left="1134" w:hanging="1134"/>
      </w:pPr>
      <w:rPr>
        <w:rFonts w:eastAsia="宋体" w:hint="eastAsia"/>
        <w:b/>
        <w:i w:val="0"/>
        <w:sz w:val="24"/>
        <w:szCs w:val="28"/>
      </w:rPr>
    </w:lvl>
    <w:lvl w:ilvl="1">
      <w:start w:val="1"/>
      <w:numFmt w:val="decimal"/>
      <w:lvlText w:val="%2、"/>
      <w:lvlJc w:val="left"/>
      <w:pPr>
        <w:tabs>
          <w:tab w:val="left" w:pos="780"/>
        </w:tabs>
        <w:ind w:left="780" w:hanging="360"/>
      </w:pPr>
      <w:rPr>
        <w:rFonts w:hAnsi="宋体" w:hint="default"/>
        <w:color w:val="000000"/>
      </w:rPr>
    </w:lvl>
    <w:lvl w:ilvl="2">
      <w:start w:val="1"/>
      <w:numFmt w:val="decimal"/>
      <w:lvlText w:val="%3."/>
      <w:lvlJc w:val="left"/>
      <w:pPr>
        <w:tabs>
          <w:tab w:val="left" w:pos="1260"/>
        </w:tabs>
        <w:ind w:left="1260" w:hanging="420"/>
      </w:pPr>
      <w:rPr>
        <w:rFonts w:hint="eastAsia"/>
        <w:b/>
        <w:i w:val="0"/>
        <w:sz w:val="24"/>
        <w:szCs w:val="28"/>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0" w15:restartNumberingAfterBreak="0">
    <w:nsid w:val="00000013"/>
    <w:multiLevelType w:val="multilevel"/>
    <w:tmpl w:val="00000013"/>
    <w:lvl w:ilvl="0">
      <w:start w:val="1"/>
      <w:numFmt w:val="decimal"/>
      <w:lvlText w:val="（%1）"/>
      <w:lvlJc w:val="left"/>
      <w:pPr>
        <w:ind w:left="1501" w:hanging="420"/>
      </w:pPr>
      <w:rPr>
        <w:rFonts w:hint="eastAsia"/>
      </w:rPr>
    </w:lvl>
    <w:lvl w:ilvl="1">
      <w:start w:val="1"/>
      <w:numFmt w:val="lowerLetter"/>
      <w:lvlText w:val="%2)"/>
      <w:lvlJc w:val="left"/>
      <w:pPr>
        <w:ind w:left="1921" w:hanging="420"/>
      </w:pPr>
    </w:lvl>
    <w:lvl w:ilvl="2">
      <w:start w:val="1"/>
      <w:numFmt w:val="lowerRoman"/>
      <w:lvlText w:val="%3."/>
      <w:lvlJc w:val="right"/>
      <w:pPr>
        <w:ind w:left="2341" w:hanging="420"/>
      </w:pPr>
    </w:lvl>
    <w:lvl w:ilvl="3">
      <w:start w:val="1"/>
      <w:numFmt w:val="decimal"/>
      <w:lvlText w:val="%4."/>
      <w:lvlJc w:val="left"/>
      <w:pPr>
        <w:ind w:left="2761" w:hanging="420"/>
      </w:pPr>
    </w:lvl>
    <w:lvl w:ilvl="4">
      <w:start w:val="1"/>
      <w:numFmt w:val="lowerLetter"/>
      <w:lvlText w:val="%5)"/>
      <w:lvlJc w:val="left"/>
      <w:pPr>
        <w:ind w:left="3181" w:hanging="420"/>
      </w:pPr>
    </w:lvl>
    <w:lvl w:ilvl="5">
      <w:start w:val="1"/>
      <w:numFmt w:val="lowerRoman"/>
      <w:lvlText w:val="%6."/>
      <w:lvlJc w:val="right"/>
      <w:pPr>
        <w:ind w:left="3601" w:hanging="420"/>
      </w:pPr>
    </w:lvl>
    <w:lvl w:ilvl="6">
      <w:start w:val="1"/>
      <w:numFmt w:val="decimal"/>
      <w:lvlText w:val="%7."/>
      <w:lvlJc w:val="left"/>
      <w:pPr>
        <w:ind w:left="4021" w:hanging="420"/>
      </w:pPr>
    </w:lvl>
    <w:lvl w:ilvl="7">
      <w:start w:val="1"/>
      <w:numFmt w:val="lowerLetter"/>
      <w:lvlText w:val="%8)"/>
      <w:lvlJc w:val="left"/>
      <w:pPr>
        <w:ind w:left="4441" w:hanging="420"/>
      </w:pPr>
    </w:lvl>
    <w:lvl w:ilvl="8">
      <w:start w:val="1"/>
      <w:numFmt w:val="lowerRoman"/>
      <w:lvlText w:val="%9."/>
      <w:lvlJc w:val="right"/>
      <w:pPr>
        <w:ind w:left="4861" w:hanging="420"/>
      </w:pPr>
    </w:lvl>
  </w:abstractNum>
  <w:abstractNum w:abstractNumId="11" w15:restartNumberingAfterBreak="0">
    <w:nsid w:val="00000014"/>
    <w:multiLevelType w:val="multilevel"/>
    <w:tmpl w:val="00000014"/>
    <w:lvl w:ilvl="0">
      <w:start w:val="1"/>
      <w:numFmt w:val="decimal"/>
      <w:lvlText w:val="%1)"/>
      <w:lvlJc w:val="left"/>
      <w:pPr>
        <w:ind w:left="1501" w:hanging="420"/>
      </w:pPr>
      <w:rPr>
        <w:rFonts w:hint="eastAsia"/>
      </w:rPr>
    </w:lvl>
    <w:lvl w:ilvl="1">
      <w:start w:val="1"/>
      <w:numFmt w:val="lowerLetter"/>
      <w:lvlText w:val="%2)"/>
      <w:lvlJc w:val="left"/>
      <w:pPr>
        <w:ind w:left="1921" w:hanging="420"/>
      </w:pPr>
    </w:lvl>
    <w:lvl w:ilvl="2">
      <w:start w:val="1"/>
      <w:numFmt w:val="lowerRoman"/>
      <w:lvlText w:val="%3."/>
      <w:lvlJc w:val="right"/>
      <w:pPr>
        <w:ind w:left="2341" w:hanging="420"/>
      </w:pPr>
    </w:lvl>
    <w:lvl w:ilvl="3">
      <w:start w:val="1"/>
      <w:numFmt w:val="decimal"/>
      <w:lvlText w:val="%4."/>
      <w:lvlJc w:val="left"/>
      <w:pPr>
        <w:ind w:left="2761" w:hanging="420"/>
      </w:pPr>
    </w:lvl>
    <w:lvl w:ilvl="4">
      <w:start w:val="1"/>
      <w:numFmt w:val="lowerLetter"/>
      <w:lvlText w:val="%5)"/>
      <w:lvlJc w:val="left"/>
      <w:pPr>
        <w:ind w:left="3181" w:hanging="420"/>
      </w:pPr>
    </w:lvl>
    <w:lvl w:ilvl="5">
      <w:start w:val="1"/>
      <w:numFmt w:val="lowerRoman"/>
      <w:lvlText w:val="%6."/>
      <w:lvlJc w:val="right"/>
      <w:pPr>
        <w:ind w:left="3601" w:hanging="420"/>
      </w:pPr>
    </w:lvl>
    <w:lvl w:ilvl="6">
      <w:start w:val="1"/>
      <w:numFmt w:val="decimal"/>
      <w:lvlText w:val="%7."/>
      <w:lvlJc w:val="left"/>
      <w:pPr>
        <w:ind w:left="4021" w:hanging="420"/>
      </w:pPr>
    </w:lvl>
    <w:lvl w:ilvl="7">
      <w:start w:val="1"/>
      <w:numFmt w:val="lowerLetter"/>
      <w:lvlText w:val="%8)"/>
      <w:lvlJc w:val="left"/>
      <w:pPr>
        <w:ind w:left="4441" w:hanging="420"/>
      </w:pPr>
    </w:lvl>
    <w:lvl w:ilvl="8">
      <w:start w:val="1"/>
      <w:numFmt w:val="lowerRoman"/>
      <w:lvlText w:val="%9."/>
      <w:lvlJc w:val="right"/>
      <w:pPr>
        <w:ind w:left="4861" w:hanging="420"/>
      </w:pPr>
    </w:lvl>
  </w:abstractNum>
  <w:abstractNum w:abstractNumId="12" w15:restartNumberingAfterBreak="0">
    <w:nsid w:val="00000015"/>
    <w:multiLevelType w:val="multilevel"/>
    <w:tmpl w:val="00000015"/>
    <w:lvl w:ilvl="0">
      <w:start w:val="1"/>
      <w:numFmt w:val="decimal"/>
      <w:lvlText w:val="%1"/>
      <w:lvlJc w:val="left"/>
      <w:pPr>
        <w:tabs>
          <w:tab w:val="left" w:pos="1077"/>
        </w:tabs>
        <w:ind w:left="1077" w:hanging="1077"/>
      </w:pPr>
      <w:rPr>
        <w:rFonts w:hint="eastAsia"/>
      </w:rPr>
    </w:lvl>
    <w:lvl w:ilvl="1">
      <w:start w:val="1"/>
      <w:numFmt w:val="decimal"/>
      <w:lvlText w:val="%1.%2"/>
      <w:lvlJc w:val="left"/>
      <w:pPr>
        <w:tabs>
          <w:tab w:val="left" w:pos="1077"/>
        </w:tabs>
        <w:ind w:left="1077" w:hanging="107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3" w15:restartNumberingAfterBreak="0">
    <w:nsid w:val="0000001B"/>
    <w:multiLevelType w:val="multilevel"/>
    <w:tmpl w:val="0000001B"/>
    <w:lvl w:ilvl="0">
      <w:start w:val="1"/>
      <w:numFmt w:val="decimal"/>
      <w:lvlText w:val="（%1）"/>
      <w:lvlJc w:val="left"/>
      <w:pPr>
        <w:ind w:left="1499" w:hanging="420"/>
      </w:pPr>
      <w:rPr>
        <w:rFonts w:hint="eastAsia"/>
      </w:rPr>
    </w:lvl>
    <w:lvl w:ilvl="1">
      <w:start w:val="1"/>
      <w:numFmt w:val="lowerLetter"/>
      <w:lvlText w:val="%2)"/>
      <w:lvlJc w:val="left"/>
      <w:pPr>
        <w:ind w:left="1919" w:hanging="420"/>
      </w:pPr>
    </w:lvl>
    <w:lvl w:ilvl="2">
      <w:start w:val="1"/>
      <w:numFmt w:val="lowerRoman"/>
      <w:lvlText w:val="%3."/>
      <w:lvlJc w:val="right"/>
      <w:pPr>
        <w:ind w:left="2339" w:hanging="420"/>
      </w:pPr>
    </w:lvl>
    <w:lvl w:ilvl="3">
      <w:start w:val="1"/>
      <w:numFmt w:val="decimal"/>
      <w:lvlText w:val="%4."/>
      <w:lvlJc w:val="left"/>
      <w:pPr>
        <w:ind w:left="2759" w:hanging="420"/>
      </w:pPr>
    </w:lvl>
    <w:lvl w:ilvl="4">
      <w:start w:val="1"/>
      <w:numFmt w:val="lowerLetter"/>
      <w:lvlText w:val="%5)"/>
      <w:lvlJc w:val="left"/>
      <w:pPr>
        <w:ind w:left="3179" w:hanging="420"/>
      </w:pPr>
    </w:lvl>
    <w:lvl w:ilvl="5">
      <w:start w:val="1"/>
      <w:numFmt w:val="lowerRoman"/>
      <w:lvlText w:val="%6."/>
      <w:lvlJc w:val="right"/>
      <w:pPr>
        <w:ind w:left="3599" w:hanging="420"/>
      </w:pPr>
    </w:lvl>
    <w:lvl w:ilvl="6">
      <w:start w:val="1"/>
      <w:numFmt w:val="decimal"/>
      <w:lvlText w:val="%7."/>
      <w:lvlJc w:val="left"/>
      <w:pPr>
        <w:ind w:left="4019" w:hanging="420"/>
      </w:pPr>
    </w:lvl>
    <w:lvl w:ilvl="7">
      <w:start w:val="1"/>
      <w:numFmt w:val="lowerLetter"/>
      <w:lvlText w:val="%8)"/>
      <w:lvlJc w:val="left"/>
      <w:pPr>
        <w:ind w:left="4439" w:hanging="420"/>
      </w:pPr>
    </w:lvl>
    <w:lvl w:ilvl="8">
      <w:start w:val="1"/>
      <w:numFmt w:val="lowerRoman"/>
      <w:lvlText w:val="%9."/>
      <w:lvlJc w:val="right"/>
      <w:pPr>
        <w:ind w:left="4859" w:hanging="420"/>
      </w:pPr>
    </w:lvl>
  </w:abstractNum>
  <w:abstractNum w:abstractNumId="14" w15:restartNumberingAfterBreak="0">
    <w:nsid w:val="0000001C"/>
    <w:multiLevelType w:val="multilevel"/>
    <w:tmpl w:val="0000001C"/>
    <w:lvl w:ilvl="0">
      <w:start w:val="1"/>
      <w:numFmt w:val="decimal"/>
      <w:lvlText w:val="（%1）"/>
      <w:lvlJc w:val="left"/>
      <w:pPr>
        <w:ind w:left="1441" w:hanging="420"/>
      </w:pPr>
      <w:rPr>
        <w:rFonts w:hint="eastAsia"/>
      </w:rPr>
    </w:lvl>
    <w:lvl w:ilvl="1">
      <w:start w:val="1"/>
      <w:numFmt w:val="decimal"/>
      <w:lvlText w:val="%2."/>
      <w:lvlJc w:val="left"/>
      <w:pPr>
        <w:ind w:left="2568" w:hanging="1127"/>
      </w:pPr>
      <w:rPr>
        <w:rFonts w:hint="default"/>
      </w:rPr>
    </w:lvl>
    <w:lvl w:ilvl="2">
      <w:start w:val="1"/>
      <w:numFmt w:val="decimal"/>
      <w:lvlText w:val="%3)"/>
      <w:lvlJc w:val="left"/>
      <w:pPr>
        <w:ind w:left="2221" w:hanging="360"/>
      </w:pPr>
      <w:rPr>
        <w:rFonts w:hint="default"/>
      </w:rPr>
    </w:lvl>
    <w:lvl w:ilvl="3">
      <w:start w:val="1"/>
      <w:numFmt w:val="decimal"/>
      <w:lvlText w:val="%4."/>
      <w:lvlJc w:val="left"/>
      <w:pPr>
        <w:ind w:left="2701" w:hanging="420"/>
      </w:pPr>
    </w:lvl>
    <w:lvl w:ilvl="4">
      <w:start w:val="1"/>
      <w:numFmt w:val="lowerLetter"/>
      <w:lvlText w:val="%5)"/>
      <w:lvlJc w:val="left"/>
      <w:pPr>
        <w:ind w:left="3121" w:hanging="420"/>
      </w:pPr>
    </w:lvl>
    <w:lvl w:ilvl="5">
      <w:start w:val="1"/>
      <w:numFmt w:val="lowerRoman"/>
      <w:lvlText w:val="%6."/>
      <w:lvlJc w:val="right"/>
      <w:pPr>
        <w:ind w:left="3541" w:hanging="420"/>
      </w:pPr>
    </w:lvl>
    <w:lvl w:ilvl="6">
      <w:start w:val="1"/>
      <w:numFmt w:val="decimal"/>
      <w:lvlText w:val="%7."/>
      <w:lvlJc w:val="left"/>
      <w:pPr>
        <w:ind w:left="3961" w:hanging="420"/>
      </w:pPr>
    </w:lvl>
    <w:lvl w:ilvl="7">
      <w:start w:val="1"/>
      <w:numFmt w:val="lowerLetter"/>
      <w:lvlText w:val="%8)"/>
      <w:lvlJc w:val="left"/>
      <w:pPr>
        <w:ind w:left="4381" w:hanging="420"/>
      </w:pPr>
    </w:lvl>
    <w:lvl w:ilvl="8">
      <w:start w:val="1"/>
      <w:numFmt w:val="lowerRoman"/>
      <w:lvlText w:val="%9."/>
      <w:lvlJc w:val="right"/>
      <w:pPr>
        <w:ind w:left="4801" w:hanging="420"/>
      </w:pPr>
    </w:lvl>
  </w:abstractNum>
  <w:abstractNum w:abstractNumId="15" w15:restartNumberingAfterBreak="0">
    <w:nsid w:val="1DEB00F0"/>
    <w:multiLevelType w:val="multilevel"/>
    <w:tmpl w:val="1DEB00F0"/>
    <w:lvl w:ilvl="0">
      <w:start w:val="1"/>
      <w:numFmt w:val="decimal"/>
      <w:lvlText w:val="%1、"/>
      <w:lvlJc w:val="left"/>
      <w:pPr>
        <w:tabs>
          <w:tab w:val="left" w:pos="360"/>
        </w:tabs>
        <w:ind w:left="360" w:hanging="36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6" w15:restartNumberingAfterBreak="0">
    <w:nsid w:val="45743991"/>
    <w:multiLevelType w:val="multilevel"/>
    <w:tmpl w:val="45743991"/>
    <w:lvl w:ilvl="0">
      <w:start w:val="1"/>
      <w:numFmt w:val="japaneseCounting"/>
      <w:lvlText w:val="%1、"/>
      <w:lvlJc w:val="left"/>
      <w:pPr>
        <w:tabs>
          <w:tab w:val="num" w:pos="1282"/>
        </w:tabs>
        <w:ind w:left="1282" w:hanging="720"/>
      </w:pPr>
      <w:rPr>
        <w:rFonts w:hint="eastAsia"/>
      </w:rPr>
    </w:lvl>
    <w:lvl w:ilvl="1">
      <w:start w:val="1"/>
      <w:numFmt w:val="lowerLetter"/>
      <w:lvlText w:val="%2)"/>
      <w:lvlJc w:val="left"/>
      <w:pPr>
        <w:tabs>
          <w:tab w:val="num" w:pos="1402"/>
        </w:tabs>
        <w:ind w:left="1402" w:hanging="420"/>
      </w:pPr>
    </w:lvl>
    <w:lvl w:ilvl="2">
      <w:start w:val="1"/>
      <w:numFmt w:val="lowerRoman"/>
      <w:lvlText w:val="%3."/>
      <w:lvlJc w:val="right"/>
      <w:pPr>
        <w:tabs>
          <w:tab w:val="num" w:pos="1822"/>
        </w:tabs>
        <w:ind w:left="1822" w:hanging="420"/>
      </w:pPr>
    </w:lvl>
    <w:lvl w:ilvl="3">
      <w:start w:val="1"/>
      <w:numFmt w:val="decimal"/>
      <w:lvlText w:val="%4."/>
      <w:lvlJc w:val="left"/>
      <w:pPr>
        <w:tabs>
          <w:tab w:val="num" w:pos="2242"/>
        </w:tabs>
        <w:ind w:left="2242" w:hanging="420"/>
      </w:pPr>
    </w:lvl>
    <w:lvl w:ilvl="4">
      <w:start w:val="1"/>
      <w:numFmt w:val="lowerLetter"/>
      <w:lvlText w:val="%5)"/>
      <w:lvlJc w:val="left"/>
      <w:pPr>
        <w:tabs>
          <w:tab w:val="num" w:pos="2662"/>
        </w:tabs>
        <w:ind w:left="2662" w:hanging="420"/>
      </w:pPr>
    </w:lvl>
    <w:lvl w:ilvl="5">
      <w:start w:val="1"/>
      <w:numFmt w:val="lowerRoman"/>
      <w:lvlText w:val="%6."/>
      <w:lvlJc w:val="right"/>
      <w:pPr>
        <w:tabs>
          <w:tab w:val="num" w:pos="3082"/>
        </w:tabs>
        <w:ind w:left="3082" w:hanging="420"/>
      </w:pPr>
    </w:lvl>
    <w:lvl w:ilvl="6">
      <w:start w:val="1"/>
      <w:numFmt w:val="decimal"/>
      <w:lvlText w:val="%7."/>
      <w:lvlJc w:val="left"/>
      <w:pPr>
        <w:tabs>
          <w:tab w:val="num" w:pos="3502"/>
        </w:tabs>
        <w:ind w:left="3502" w:hanging="420"/>
      </w:pPr>
    </w:lvl>
    <w:lvl w:ilvl="7">
      <w:start w:val="1"/>
      <w:numFmt w:val="lowerLetter"/>
      <w:lvlText w:val="%8)"/>
      <w:lvlJc w:val="left"/>
      <w:pPr>
        <w:tabs>
          <w:tab w:val="num" w:pos="3922"/>
        </w:tabs>
        <w:ind w:left="3922" w:hanging="420"/>
      </w:pPr>
    </w:lvl>
    <w:lvl w:ilvl="8">
      <w:start w:val="1"/>
      <w:numFmt w:val="lowerRoman"/>
      <w:lvlText w:val="%9."/>
      <w:lvlJc w:val="right"/>
      <w:pPr>
        <w:tabs>
          <w:tab w:val="num" w:pos="4342"/>
        </w:tabs>
        <w:ind w:left="4342" w:hanging="420"/>
      </w:pPr>
    </w:lvl>
  </w:abstractNum>
  <w:num w:numId="1">
    <w:abstractNumId w:val="6"/>
  </w:num>
  <w:num w:numId="2">
    <w:abstractNumId w:val="13"/>
  </w:num>
  <w:num w:numId="3">
    <w:abstractNumId w:val="5"/>
  </w:num>
  <w:num w:numId="4">
    <w:abstractNumId w:val="10"/>
  </w:num>
  <w:num w:numId="5">
    <w:abstractNumId w:val="11"/>
  </w:num>
  <w:num w:numId="6">
    <w:abstractNumId w:val="7"/>
  </w:num>
  <w:num w:numId="7">
    <w:abstractNumId w:val="14"/>
  </w:num>
  <w:num w:numId="8">
    <w:abstractNumId w:val="12"/>
  </w:num>
  <w:num w:numId="9">
    <w:abstractNumId w:val="15"/>
  </w:num>
  <w:num w:numId="10">
    <w:abstractNumId w:val="9"/>
  </w:num>
  <w:num w:numId="11">
    <w:abstractNumId w:val="0"/>
  </w:num>
  <w:num w:numId="12">
    <w:abstractNumId w:val="8"/>
  </w:num>
  <w:num w:numId="13">
    <w:abstractNumId w:val="4"/>
  </w:num>
  <w:num w:numId="14">
    <w:abstractNumId w:val="3"/>
  </w:num>
  <w:num w:numId="15">
    <w:abstractNumId w:val="2"/>
  </w:num>
  <w:num w:numId="16">
    <w:abstractNumId w:val="1"/>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2FF"/>
    <w:rsid w:val="00014CD7"/>
    <w:rsid w:val="00016090"/>
    <w:rsid w:val="00023882"/>
    <w:rsid w:val="00024594"/>
    <w:rsid w:val="00026C21"/>
    <w:rsid w:val="0003007B"/>
    <w:rsid w:val="00030C09"/>
    <w:rsid w:val="000323D1"/>
    <w:rsid w:val="00043006"/>
    <w:rsid w:val="000455BB"/>
    <w:rsid w:val="00046179"/>
    <w:rsid w:val="00047B70"/>
    <w:rsid w:val="000614DC"/>
    <w:rsid w:val="00063894"/>
    <w:rsid w:val="00063B4E"/>
    <w:rsid w:val="00067F89"/>
    <w:rsid w:val="0007068C"/>
    <w:rsid w:val="0007274D"/>
    <w:rsid w:val="000763F6"/>
    <w:rsid w:val="00076C93"/>
    <w:rsid w:val="000811A0"/>
    <w:rsid w:val="00084AF1"/>
    <w:rsid w:val="00087D1F"/>
    <w:rsid w:val="00090825"/>
    <w:rsid w:val="0009131E"/>
    <w:rsid w:val="00091578"/>
    <w:rsid w:val="0009591D"/>
    <w:rsid w:val="000A4E8D"/>
    <w:rsid w:val="000B11A6"/>
    <w:rsid w:val="000B367B"/>
    <w:rsid w:val="000C453D"/>
    <w:rsid w:val="000C5E07"/>
    <w:rsid w:val="000E06EA"/>
    <w:rsid w:val="000E2F15"/>
    <w:rsid w:val="000E5CB6"/>
    <w:rsid w:val="000F3FF1"/>
    <w:rsid w:val="000F5DFE"/>
    <w:rsid w:val="000F64E2"/>
    <w:rsid w:val="00104DE8"/>
    <w:rsid w:val="00105261"/>
    <w:rsid w:val="00107835"/>
    <w:rsid w:val="00110037"/>
    <w:rsid w:val="00115343"/>
    <w:rsid w:val="0011648E"/>
    <w:rsid w:val="001441BE"/>
    <w:rsid w:val="00145097"/>
    <w:rsid w:val="00146383"/>
    <w:rsid w:val="001534EB"/>
    <w:rsid w:val="00157072"/>
    <w:rsid w:val="00163040"/>
    <w:rsid w:val="00163151"/>
    <w:rsid w:val="00164A12"/>
    <w:rsid w:val="00165F6C"/>
    <w:rsid w:val="0016745F"/>
    <w:rsid w:val="00172A27"/>
    <w:rsid w:val="00173F41"/>
    <w:rsid w:val="001767DD"/>
    <w:rsid w:val="0018098F"/>
    <w:rsid w:val="00181C33"/>
    <w:rsid w:val="00183A9D"/>
    <w:rsid w:val="001903C8"/>
    <w:rsid w:val="00191262"/>
    <w:rsid w:val="00193182"/>
    <w:rsid w:val="001B2235"/>
    <w:rsid w:val="001B40DC"/>
    <w:rsid w:val="001E0245"/>
    <w:rsid w:val="001E3D49"/>
    <w:rsid w:val="001E7252"/>
    <w:rsid w:val="001F1DA7"/>
    <w:rsid w:val="001F35B8"/>
    <w:rsid w:val="001F3918"/>
    <w:rsid w:val="00204729"/>
    <w:rsid w:val="00204DF0"/>
    <w:rsid w:val="002064F0"/>
    <w:rsid w:val="00224F31"/>
    <w:rsid w:val="002309CA"/>
    <w:rsid w:val="002407C1"/>
    <w:rsid w:val="002461A5"/>
    <w:rsid w:val="00247FFA"/>
    <w:rsid w:val="002509E4"/>
    <w:rsid w:val="0025468C"/>
    <w:rsid w:val="0025734D"/>
    <w:rsid w:val="00263901"/>
    <w:rsid w:val="00271F9B"/>
    <w:rsid w:val="00276AD2"/>
    <w:rsid w:val="0028231B"/>
    <w:rsid w:val="00291981"/>
    <w:rsid w:val="002933A1"/>
    <w:rsid w:val="002970AF"/>
    <w:rsid w:val="002A4560"/>
    <w:rsid w:val="002A75A0"/>
    <w:rsid w:val="002B050D"/>
    <w:rsid w:val="002B38B6"/>
    <w:rsid w:val="002B59AE"/>
    <w:rsid w:val="002B78D3"/>
    <w:rsid w:val="002C06E2"/>
    <w:rsid w:val="002C69A6"/>
    <w:rsid w:val="002E2D76"/>
    <w:rsid w:val="002E3C56"/>
    <w:rsid w:val="002E4FED"/>
    <w:rsid w:val="002E5C74"/>
    <w:rsid w:val="002F2265"/>
    <w:rsid w:val="00300046"/>
    <w:rsid w:val="003039F6"/>
    <w:rsid w:val="00304EF0"/>
    <w:rsid w:val="0031066B"/>
    <w:rsid w:val="00311C36"/>
    <w:rsid w:val="00311E2E"/>
    <w:rsid w:val="003126AB"/>
    <w:rsid w:val="00314D35"/>
    <w:rsid w:val="00315303"/>
    <w:rsid w:val="00321A2C"/>
    <w:rsid w:val="003260A9"/>
    <w:rsid w:val="00332096"/>
    <w:rsid w:val="00334521"/>
    <w:rsid w:val="003367C6"/>
    <w:rsid w:val="00337E06"/>
    <w:rsid w:val="00340986"/>
    <w:rsid w:val="00350281"/>
    <w:rsid w:val="003544C1"/>
    <w:rsid w:val="0035573F"/>
    <w:rsid w:val="003568AC"/>
    <w:rsid w:val="00356903"/>
    <w:rsid w:val="0036330F"/>
    <w:rsid w:val="003638BA"/>
    <w:rsid w:val="003675D1"/>
    <w:rsid w:val="003770A9"/>
    <w:rsid w:val="00383844"/>
    <w:rsid w:val="0039399B"/>
    <w:rsid w:val="0039446D"/>
    <w:rsid w:val="003A45F7"/>
    <w:rsid w:val="003A7C63"/>
    <w:rsid w:val="003B7872"/>
    <w:rsid w:val="003C76C3"/>
    <w:rsid w:val="003C78CC"/>
    <w:rsid w:val="003D081F"/>
    <w:rsid w:val="003D08AE"/>
    <w:rsid w:val="003D33D2"/>
    <w:rsid w:val="003E04DC"/>
    <w:rsid w:val="003F536A"/>
    <w:rsid w:val="003F60ED"/>
    <w:rsid w:val="00410609"/>
    <w:rsid w:val="00413CDA"/>
    <w:rsid w:val="00417861"/>
    <w:rsid w:val="00426D69"/>
    <w:rsid w:val="00434351"/>
    <w:rsid w:val="00442492"/>
    <w:rsid w:val="00450C94"/>
    <w:rsid w:val="00451AFD"/>
    <w:rsid w:val="004545BB"/>
    <w:rsid w:val="0046074B"/>
    <w:rsid w:val="00463ECF"/>
    <w:rsid w:val="004706F0"/>
    <w:rsid w:val="00481665"/>
    <w:rsid w:val="0049597F"/>
    <w:rsid w:val="004B0599"/>
    <w:rsid w:val="004B7A62"/>
    <w:rsid w:val="004C1C1F"/>
    <w:rsid w:val="004C3E1F"/>
    <w:rsid w:val="004C692D"/>
    <w:rsid w:val="004D1459"/>
    <w:rsid w:val="004E1981"/>
    <w:rsid w:val="004E27A9"/>
    <w:rsid w:val="004F32B3"/>
    <w:rsid w:val="004F3350"/>
    <w:rsid w:val="005013F3"/>
    <w:rsid w:val="00503D39"/>
    <w:rsid w:val="00503DD7"/>
    <w:rsid w:val="00505147"/>
    <w:rsid w:val="0051614C"/>
    <w:rsid w:val="00522169"/>
    <w:rsid w:val="00526E5F"/>
    <w:rsid w:val="00530475"/>
    <w:rsid w:val="00535A70"/>
    <w:rsid w:val="00542099"/>
    <w:rsid w:val="00543178"/>
    <w:rsid w:val="005443C8"/>
    <w:rsid w:val="00545F0F"/>
    <w:rsid w:val="00551CD4"/>
    <w:rsid w:val="00562E00"/>
    <w:rsid w:val="00571BB6"/>
    <w:rsid w:val="00573BA8"/>
    <w:rsid w:val="00594AC6"/>
    <w:rsid w:val="00597294"/>
    <w:rsid w:val="005A2113"/>
    <w:rsid w:val="005B7273"/>
    <w:rsid w:val="005B792C"/>
    <w:rsid w:val="005D37B2"/>
    <w:rsid w:val="005D45A0"/>
    <w:rsid w:val="005D49BA"/>
    <w:rsid w:val="005E05A1"/>
    <w:rsid w:val="005E3030"/>
    <w:rsid w:val="005F37AA"/>
    <w:rsid w:val="005F7893"/>
    <w:rsid w:val="00601D63"/>
    <w:rsid w:val="00604354"/>
    <w:rsid w:val="00607F0F"/>
    <w:rsid w:val="0061117A"/>
    <w:rsid w:val="00621477"/>
    <w:rsid w:val="00623D9D"/>
    <w:rsid w:val="00635998"/>
    <w:rsid w:val="00643547"/>
    <w:rsid w:val="006541DB"/>
    <w:rsid w:val="00656F2D"/>
    <w:rsid w:val="00657CCE"/>
    <w:rsid w:val="0066031E"/>
    <w:rsid w:val="00666AB9"/>
    <w:rsid w:val="00674C74"/>
    <w:rsid w:val="0067550B"/>
    <w:rsid w:val="006757D6"/>
    <w:rsid w:val="00684C5D"/>
    <w:rsid w:val="00685F32"/>
    <w:rsid w:val="006863EC"/>
    <w:rsid w:val="00692922"/>
    <w:rsid w:val="00693712"/>
    <w:rsid w:val="00693FA2"/>
    <w:rsid w:val="006B58AC"/>
    <w:rsid w:val="006C155C"/>
    <w:rsid w:val="006C30C3"/>
    <w:rsid w:val="006C62F0"/>
    <w:rsid w:val="006C74F9"/>
    <w:rsid w:val="006D0363"/>
    <w:rsid w:val="006D77C3"/>
    <w:rsid w:val="006E35D2"/>
    <w:rsid w:val="006F7816"/>
    <w:rsid w:val="00701753"/>
    <w:rsid w:val="00704AFC"/>
    <w:rsid w:val="00712252"/>
    <w:rsid w:val="007258CF"/>
    <w:rsid w:val="00725C4D"/>
    <w:rsid w:val="0073115D"/>
    <w:rsid w:val="00733F73"/>
    <w:rsid w:val="007424F9"/>
    <w:rsid w:val="0074509E"/>
    <w:rsid w:val="00751F54"/>
    <w:rsid w:val="007532A4"/>
    <w:rsid w:val="0075484C"/>
    <w:rsid w:val="00754DD9"/>
    <w:rsid w:val="00763437"/>
    <w:rsid w:val="00767DE0"/>
    <w:rsid w:val="00773322"/>
    <w:rsid w:val="00774A24"/>
    <w:rsid w:val="00776D55"/>
    <w:rsid w:val="0077723B"/>
    <w:rsid w:val="00780CE0"/>
    <w:rsid w:val="00780E8B"/>
    <w:rsid w:val="00781BFA"/>
    <w:rsid w:val="00787608"/>
    <w:rsid w:val="007910CE"/>
    <w:rsid w:val="00796C01"/>
    <w:rsid w:val="007A1AD3"/>
    <w:rsid w:val="007A2626"/>
    <w:rsid w:val="007A33F1"/>
    <w:rsid w:val="007B0770"/>
    <w:rsid w:val="007C4EAE"/>
    <w:rsid w:val="007C52BB"/>
    <w:rsid w:val="007D39F0"/>
    <w:rsid w:val="007D5277"/>
    <w:rsid w:val="007E4E5F"/>
    <w:rsid w:val="007F31EE"/>
    <w:rsid w:val="007F631D"/>
    <w:rsid w:val="008040F5"/>
    <w:rsid w:val="00816132"/>
    <w:rsid w:val="00821161"/>
    <w:rsid w:val="008277E6"/>
    <w:rsid w:val="008313E0"/>
    <w:rsid w:val="00836EAD"/>
    <w:rsid w:val="008415AA"/>
    <w:rsid w:val="008422B8"/>
    <w:rsid w:val="008507AA"/>
    <w:rsid w:val="0085240B"/>
    <w:rsid w:val="0086041F"/>
    <w:rsid w:val="0086186E"/>
    <w:rsid w:val="00863A44"/>
    <w:rsid w:val="0086643A"/>
    <w:rsid w:val="008672A2"/>
    <w:rsid w:val="00872C68"/>
    <w:rsid w:val="00874B34"/>
    <w:rsid w:val="008759DF"/>
    <w:rsid w:val="00875E3D"/>
    <w:rsid w:val="0088124E"/>
    <w:rsid w:val="008872B7"/>
    <w:rsid w:val="0089282A"/>
    <w:rsid w:val="00896799"/>
    <w:rsid w:val="008A30E7"/>
    <w:rsid w:val="008A5C65"/>
    <w:rsid w:val="008A66DE"/>
    <w:rsid w:val="008B547B"/>
    <w:rsid w:val="008C1FBF"/>
    <w:rsid w:val="008C7B34"/>
    <w:rsid w:val="008D1F45"/>
    <w:rsid w:val="008D27FF"/>
    <w:rsid w:val="008D5FB2"/>
    <w:rsid w:val="008D688C"/>
    <w:rsid w:val="008F09D4"/>
    <w:rsid w:val="008F51E4"/>
    <w:rsid w:val="00901A12"/>
    <w:rsid w:val="009050AE"/>
    <w:rsid w:val="00906D9F"/>
    <w:rsid w:val="00907510"/>
    <w:rsid w:val="009133F1"/>
    <w:rsid w:val="00917AA9"/>
    <w:rsid w:val="009207C6"/>
    <w:rsid w:val="00923743"/>
    <w:rsid w:val="00927C29"/>
    <w:rsid w:val="009307E7"/>
    <w:rsid w:val="00934E46"/>
    <w:rsid w:val="00934F79"/>
    <w:rsid w:val="009377D9"/>
    <w:rsid w:val="00944961"/>
    <w:rsid w:val="00947D83"/>
    <w:rsid w:val="009510FB"/>
    <w:rsid w:val="00951CAF"/>
    <w:rsid w:val="0095613E"/>
    <w:rsid w:val="00963D57"/>
    <w:rsid w:val="0096692E"/>
    <w:rsid w:val="0097647B"/>
    <w:rsid w:val="009847E0"/>
    <w:rsid w:val="00990A4E"/>
    <w:rsid w:val="00992095"/>
    <w:rsid w:val="00995991"/>
    <w:rsid w:val="00995E25"/>
    <w:rsid w:val="009A6B52"/>
    <w:rsid w:val="009A7463"/>
    <w:rsid w:val="009B6A2E"/>
    <w:rsid w:val="009B723D"/>
    <w:rsid w:val="009C0DAC"/>
    <w:rsid w:val="009C0EEA"/>
    <w:rsid w:val="009D1F44"/>
    <w:rsid w:val="009D3A0A"/>
    <w:rsid w:val="009D7FAD"/>
    <w:rsid w:val="009E0B3E"/>
    <w:rsid w:val="009E0C65"/>
    <w:rsid w:val="009E194B"/>
    <w:rsid w:val="009E6518"/>
    <w:rsid w:val="009F0BA9"/>
    <w:rsid w:val="009F1215"/>
    <w:rsid w:val="009F1B65"/>
    <w:rsid w:val="009F31D8"/>
    <w:rsid w:val="00A015C7"/>
    <w:rsid w:val="00A02095"/>
    <w:rsid w:val="00A0436A"/>
    <w:rsid w:val="00A107DD"/>
    <w:rsid w:val="00A11169"/>
    <w:rsid w:val="00A15325"/>
    <w:rsid w:val="00A1544C"/>
    <w:rsid w:val="00A16118"/>
    <w:rsid w:val="00A2110B"/>
    <w:rsid w:val="00A25E82"/>
    <w:rsid w:val="00A35188"/>
    <w:rsid w:val="00A42F1F"/>
    <w:rsid w:val="00A45FE3"/>
    <w:rsid w:val="00A533D7"/>
    <w:rsid w:val="00A5494D"/>
    <w:rsid w:val="00A613C2"/>
    <w:rsid w:val="00A6240B"/>
    <w:rsid w:val="00A63911"/>
    <w:rsid w:val="00A64A10"/>
    <w:rsid w:val="00A66A56"/>
    <w:rsid w:val="00A67206"/>
    <w:rsid w:val="00A70A03"/>
    <w:rsid w:val="00AA210F"/>
    <w:rsid w:val="00AA2CE9"/>
    <w:rsid w:val="00AA3C44"/>
    <w:rsid w:val="00AA76C9"/>
    <w:rsid w:val="00AB7921"/>
    <w:rsid w:val="00AE220D"/>
    <w:rsid w:val="00AE3C14"/>
    <w:rsid w:val="00AE6D72"/>
    <w:rsid w:val="00AF0BBC"/>
    <w:rsid w:val="00AF4FDD"/>
    <w:rsid w:val="00AF6A50"/>
    <w:rsid w:val="00B00ABC"/>
    <w:rsid w:val="00B1377C"/>
    <w:rsid w:val="00B15E00"/>
    <w:rsid w:val="00B15F8F"/>
    <w:rsid w:val="00B23457"/>
    <w:rsid w:val="00B26333"/>
    <w:rsid w:val="00B26EBD"/>
    <w:rsid w:val="00B30ADB"/>
    <w:rsid w:val="00B36913"/>
    <w:rsid w:val="00B6305C"/>
    <w:rsid w:val="00B6637F"/>
    <w:rsid w:val="00B664D0"/>
    <w:rsid w:val="00B71DCF"/>
    <w:rsid w:val="00B8785F"/>
    <w:rsid w:val="00B92BE6"/>
    <w:rsid w:val="00B97625"/>
    <w:rsid w:val="00BB2DDB"/>
    <w:rsid w:val="00BB66B8"/>
    <w:rsid w:val="00BC6FD4"/>
    <w:rsid w:val="00BD0C08"/>
    <w:rsid w:val="00BD1182"/>
    <w:rsid w:val="00BD5B5B"/>
    <w:rsid w:val="00BD6EEA"/>
    <w:rsid w:val="00BE1320"/>
    <w:rsid w:val="00BE7EF1"/>
    <w:rsid w:val="00BF03F9"/>
    <w:rsid w:val="00BF5F38"/>
    <w:rsid w:val="00BF6F03"/>
    <w:rsid w:val="00C05C60"/>
    <w:rsid w:val="00C061AD"/>
    <w:rsid w:val="00C06715"/>
    <w:rsid w:val="00C16ED5"/>
    <w:rsid w:val="00C17BB9"/>
    <w:rsid w:val="00C20934"/>
    <w:rsid w:val="00C20B04"/>
    <w:rsid w:val="00C21A20"/>
    <w:rsid w:val="00C2462D"/>
    <w:rsid w:val="00C2659A"/>
    <w:rsid w:val="00C27E0B"/>
    <w:rsid w:val="00C333C6"/>
    <w:rsid w:val="00C35BF6"/>
    <w:rsid w:val="00C36973"/>
    <w:rsid w:val="00C647C5"/>
    <w:rsid w:val="00C74A82"/>
    <w:rsid w:val="00C811E1"/>
    <w:rsid w:val="00C911B6"/>
    <w:rsid w:val="00C914C3"/>
    <w:rsid w:val="00C922B9"/>
    <w:rsid w:val="00C96FAF"/>
    <w:rsid w:val="00CA121B"/>
    <w:rsid w:val="00CA3C8F"/>
    <w:rsid w:val="00CA727C"/>
    <w:rsid w:val="00CB3F2E"/>
    <w:rsid w:val="00CB4424"/>
    <w:rsid w:val="00CB5728"/>
    <w:rsid w:val="00CB5E9A"/>
    <w:rsid w:val="00CC2797"/>
    <w:rsid w:val="00CC3503"/>
    <w:rsid w:val="00CC4526"/>
    <w:rsid w:val="00CD03E6"/>
    <w:rsid w:val="00CD0BB1"/>
    <w:rsid w:val="00CD16C1"/>
    <w:rsid w:val="00CF401D"/>
    <w:rsid w:val="00CF7AEA"/>
    <w:rsid w:val="00D10C85"/>
    <w:rsid w:val="00D23605"/>
    <w:rsid w:val="00D2645D"/>
    <w:rsid w:val="00D30042"/>
    <w:rsid w:val="00D313F0"/>
    <w:rsid w:val="00D35E42"/>
    <w:rsid w:val="00D4161A"/>
    <w:rsid w:val="00D4299C"/>
    <w:rsid w:val="00D555F6"/>
    <w:rsid w:val="00D60AA2"/>
    <w:rsid w:val="00D60FC6"/>
    <w:rsid w:val="00D65D06"/>
    <w:rsid w:val="00D7015C"/>
    <w:rsid w:val="00D8111D"/>
    <w:rsid w:val="00D922C3"/>
    <w:rsid w:val="00D94982"/>
    <w:rsid w:val="00DA0040"/>
    <w:rsid w:val="00DB38E4"/>
    <w:rsid w:val="00DB3BA7"/>
    <w:rsid w:val="00DB7374"/>
    <w:rsid w:val="00DC1576"/>
    <w:rsid w:val="00DC2855"/>
    <w:rsid w:val="00DC345D"/>
    <w:rsid w:val="00DC4528"/>
    <w:rsid w:val="00DD481F"/>
    <w:rsid w:val="00DD5BAA"/>
    <w:rsid w:val="00DD6446"/>
    <w:rsid w:val="00DD68B6"/>
    <w:rsid w:val="00DE2DCD"/>
    <w:rsid w:val="00DE67EE"/>
    <w:rsid w:val="00DF0E1E"/>
    <w:rsid w:val="00DF22EB"/>
    <w:rsid w:val="00DF3C19"/>
    <w:rsid w:val="00DF4F02"/>
    <w:rsid w:val="00E032F8"/>
    <w:rsid w:val="00E05815"/>
    <w:rsid w:val="00E10B4D"/>
    <w:rsid w:val="00E12FC2"/>
    <w:rsid w:val="00E14D25"/>
    <w:rsid w:val="00E22374"/>
    <w:rsid w:val="00E22622"/>
    <w:rsid w:val="00E24CF2"/>
    <w:rsid w:val="00E33C81"/>
    <w:rsid w:val="00E3638D"/>
    <w:rsid w:val="00E42017"/>
    <w:rsid w:val="00E424A4"/>
    <w:rsid w:val="00E56671"/>
    <w:rsid w:val="00E626BD"/>
    <w:rsid w:val="00E63BB5"/>
    <w:rsid w:val="00E65913"/>
    <w:rsid w:val="00E800D0"/>
    <w:rsid w:val="00E80E3F"/>
    <w:rsid w:val="00E932E4"/>
    <w:rsid w:val="00E961A1"/>
    <w:rsid w:val="00EA14C9"/>
    <w:rsid w:val="00EB2206"/>
    <w:rsid w:val="00EC1F26"/>
    <w:rsid w:val="00EC2D3E"/>
    <w:rsid w:val="00EC3D4F"/>
    <w:rsid w:val="00ED4C06"/>
    <w:rsid w:val="00ED69F8"/>
    <w:rsid w:val="00ED6BC4"/>
    <w:rsid w:val="00EE77D2"/>
    <w:rsid w:val="00EF3D02"/>
    <w:rsid w:val="00F0202E"/>
    <w:rsid w:val="00F05A84"/>
    <w:rsid w:val="00F069B5"/>
    <w:rsid w:val="00F15F96"/>
    <w:rsid w:val="00F25F27"/>
    <w:rsid w:val="00F35022"/>
    <w:rsid w:val="00F35043"/>
    <w:rsid w:val="00F42C89"/>
    <w:rsid w:val="00F42E71"/>
    <w:rsid w:val="00F47B4F"/>
    <w:rsid w:val="00F52421"/>
    <w:rsid w:val="00F53A7C"/>
    <w:rsid w:val="00F6201B"/>
    <w:rsid w:val="00F65117"/>
    <w:rsid w:val="00F67010"/>
    <w:rsid w:val="00F70B5A"/>
    <w:rsid w:val="00F71CC0"/>
    <w:rsid w:val="00F74FE3"/>
    <w:rsid w:val="00F81B35"/>
    <w:rsid w:val="00F83A70"/>
    <w:rsid w:val="00F90661"/>
    <w:rsid w:val="00FA003C"/>
    <w:rsid w:val="00FB01D7"/>
    <w:rsid w:val="00FC64F2"/>
    <w:rsid w:val="00FC66D8"/>
    <w:rsid w:val="00FD4CA8"/>
    <w:rsid w:val="00FE6497"/>
    <w:rsid w:val="00FF2151"/>
    <w:rsid w:val="011F753E"/>
    <w:rsid w:val="01461956"/>
    <w:rsid w:val="01865B7E"/>
    <w:rsid w:val="01A93FA3"/>
    <w:rsid w:val="01C43576"/>
    <w:rsid w:val="01D066AF"/>
    <w:rsid w:val="01E512EF"/>
    <w:rsid w:val="022D6BC3"/>
    <w:rsid w:val="02860795"/>
    <w:rsid w:val="02874D5C"/>
    <w:rsid w:val="02BA5317"/>
    <w:rsid w:val="02CD5930"/>
    <w:rsid w:val="02D06F2C"/>
    <w:rsid w:val="0353484F"/>
    <w:rsid w:val="03B048C5"/>
    <w:rsid w:val="03E47F2D"/>
    <w:rsid w:val="04335F2F"/>
    <w:rsid w:val="04356CF7"/>
    <w:rsid w:val="045F36C4"/>
    <w:rsid w:val="04991CFE"/>
    <w:rsid w:val="05250EBD"/>
    <w:rsid w:val="053E18E4"/>
    <w:rsid w:val="05781409"/>
    <w:rsid w:val="058C7A5C"/>
    <w:rsid w:val="05EB52BF"/>
    <w:rsid w:val="06124A11"/>
    <w:rsid w:val="06722A54"/>
    <w:rsid w:val="07596697"/>
    <w:rsid w:val="07C531B9"/>
    <w:rsid w:val="08041970"/>
    <w:rsid w:val="080E3F82"/>
    <w:rsid w:val="08546EC5"/>
    <w:rsid w:val="08FB46E2"/>
    <w:rsid w:val="0910700E"/>
    <w:rsid w:val="09464101"/>
    <w:rsid w:val="09951D91"/>
    <w:rsid w:val="0A2A5DED"/>
    <w:rsid w:val="0A501BB4"/>
    <w:rsid w:val="0A5E496A"/>
    <w:rsid w:val="0ADC0D82"/>
    <w:rsid w:val="0AEB71AE"/>
    <w:rsid w:val="0B036EA1"/>
    <w:rsid w:val="0B111A50"/>
    <w:rsid w:val="0B1957C1"/>
    <w:rsid w:val="0B444A32"/>
    <w:rsid w:val="0B523714"/>
    <w:rsid w:val="0BCA5515"/>
    <w:rsid w:val="0BE056FA"/>
    <w:rsid w:val="0C13125D"/>
    <w:rsid w:val="0C6F059C"/>
    <w:rsid w:val="0C91743F"/>
    <w:rsid w:val="0CBA252E"/>
    <w:rsid w:val="0CE54E38"/>
    <w:rsid w:val="0D0115C4"/>
    <w:rsid w:val="0D2A6FC0"/>
    <w:rsid w:val="0D336C85"/>
    <w:rsid w:val="0D3F4141"/>
    <w:rsid w:val="0D6F0F0B"/>
    <w:rsid w:val="0DA90565"/>
    <w:rsid w:val="0E8F6A08"/>
    <w:rsid w:val="0EAC151C"/>
    <w:rsid w:val="0ED463D8"/>
    <w:rsid w:val="0F01062B"/>
    <w:rsid w:val="0F035579"/>
    <w:rsid w:val="0F7450E6"/>
    <w:rsid w:val="0F7E0D2B"/>
    <w:rsid w:val="0FF02238"/>
    <w:rsid w:val="10577FF7"/>
    <w:rsid w:val="11961CCB"/>
    <w:rsid w:val="11D3607E"/>
    <w:rsid w:val="11FC1F7F"/>
    <w:rsid w:val="12080923"/>
    <w:rsid w:val="12456041"/>
    <w:rsid w:val="12676FF8"/>
    <w:rsid w:val="12695E57"/>
    <w:rsid w:val="12F2507E"/>
    <w:rsid w:val="12F82873"/>
    <w:rsid w:val="13026EC7"/>
    <w:rsid w:val="134C1CEB"/>
    <w:rsid w:val="13850E78"/>
    <w:rsid w:val="1393653E"/>
    <w:rsid w:val="13C80904"/>
    <w:rsid w:val="14040F79"/>
    <w:rsid w:val="143A53BF"/>
    <w:rsid w:val="14522A66"/>
    <w:rsid w:val="14A20ACC"/>
    <w:rsid w:val="14E219FF"/>
    <w:rsid w:val="14EC5EF6"/>
    <w:rsid w:val="15040702"/>
    <w:rsid w:val="159445ED"/>
    <w:rsid w:val="15A77B14"/>
    <w:rsid w:val="161E6859"/>
    <w:rsid w:val="162701E6"/>
    <w:rsid w:val="165E18B1"/>
    <w:rsid w:val="16867C8A"/>
    <w:rsid w:val="169930DC"/>
    <w:rsid w:val="17E0004D"/>
    <w:rsid w:val="18486D9C"/>
    <w:rsid w:val="188F3E30"/>
    <w:rsid w:val="18F81250"/>
    <w:rsid w:val="1900118F"/>
    <w:rsid w:val="194E045B"/>
    <w:rsid w:val="1A407919"/>
    <w:rsid w:val="1A5F4866"/>
    <w:rsid w:val="1A9A08B1"/>
    <w:rsid w:val="1AAB467C"/>
    <w:rsid w:val="1ABA183A"/>
    <w:rsid w:val="1B1E5CC8"/>
    <w:rsid w:val="1B31047F"/>
    <w:rsid w:val="1B400660"/>
    <w:rsid w:val="1B730595"/>
    <w:rsid w:val="1BCA49F8"/>
    <w:rsid w:val="1C00750C"/>
    <w:rsid w:val="1C082537"/>
    <w:rsid w:val="1C96296D"/>
    <w:rsid w:val="1D052F29"/>
    <w:rsid w:val="1D4209B0"/>
    <w:rsid w:val="1D592234"/>
    <w:rsid w:val="1D5E6338"/>
    <w:rsid w:val="1D6E4ED7"/>
    <w:rsid w:val="1D7129B5"/>
    <w:rsid w:val="1DC77766"/>
    <w:rsid w:val="1E36109D"/>
    <w:rsid w:val="1E6C1577"/>
    <w:rsid w:val="1E7B2E65"/>
    <w:rsid w:val="1E8C2FD4"/>
    <w:rsid w:val="1EE3035C"/>
    <w:rsid w:val="1F4D2694"/>
    <w:rsid w:val="1F682713"/>
    <w:rsid w:val="1F9C7EBF"/>
    <w:rsid w:val="1FBC301E"/>
    <w:rsid w:val="21384A83"/>
    <w:rsid w:val="219D5FDD"/>
    <w:rsid w:val="21B62AC2"/>
    <w:rsid w:val="2225350A"/>
    <w:rsid w:val="225603A9"/>
    <w:rsid w:val="2286568A"/>
    <w:rsid w:val="228F55D2"/>
    <w:rsid w:val="22F56664"/>
    <w:rsid w:val="22FF5BB9"/>
    <w:rsid w:val="23203542"/>
    <w:rsid w:val="23511462"/>
    <w:rsid w:val="236230E7"/>
    <w:rsid w:val="23700624"/>
    <w:rsid w:val="238002CA"/>
    <w:rsid w:val="23EA5BC3"/>
    <w:rsid w:val="23F7700F"/>
    <w:rsid w:val="240C1EF0"/>
    <w:rsid w:val="245F6995"/>
    <w:rsid w:val="24E45993"/>
    <w:rsid w:val="253879ED"/>
    <w:rsid w:val="25890B3D"/>
    <w:rsid w:val="25EE74A0"/>
    <w:rsid w:val="26444656"/>
    <w:rsid w:val="264A075D"/>
    <w:rsid w:val="26FC0C63"/>
    <w:rsid w:val="27460774"/>
    <w:rsid w:val="27CD727F"/>
    <w:rsid w:val="27E24B00"/>
    <w:rsid w:val="27F23665"/>
    <w:rsid w:val="28223E36"/>
    <w:rsid w:val="28367301"/>
    <w:rsid w:val="28380C96"/>
    <w:rsid w:val="28B31225"/>
    <w:rsid w:val="29052806"/>
    <w:rsid w:val="291F0617"/>
    <w:rsid w:val="296454F8"/>
    <w:rsid w:val="297107C7"/>
    <w:rsid w:val="298E4358"/>
    <w:rsid w:val="29965F04"/>
    <w:rsid w:val="29C8521C"/>
    <w:rsid w:val="29C97B0E"/>
    <w:rsid w:val="29CB291D"/>
    <w:rsid w:val="2A904799"/>
    <w:rsid w:val="2A9410D5"/>
    <w:rsid w:val="2AB15801"/>
    <w:rsid w:val="2B3A3025"/>
    <w:rsid w:val="2BC56073"/>
    <w:rsid w:val="2BDF78E1"/>
    <w:rsid w:val="2C104F88"/>
    <w:rsid w:val="2C2C601B"/>
    <w:rsid w:val="2C765D7F"/>
    <w:rsid w:val="2D187243"/>
    <w:rsid w:val="2D607001"/>
    <w:rsid w:val="2D813DD7"/>
    <w:rsid w:val="2DA30137"/>
    <w:rsid w:val="2DD02307"/>
    <w:rsid w:val="2E1879D5"/>
    <w:rsid w:val="2E3714A4"/>
    <w:rsid w:val="2E396D0E"/>
    <w:rsid w:val="2E3E00ED"/>
    <w:rsid w:val="2E3F25AE"/>
    <w:rsid w:val="2E826474"/>
    <w:rsid w:val="2F9A3429"/>
    <w:rsid w:val="2FEA779A"/>
    <w:rsid w:val="30264D1E"/>
    <w:rsid w:val="307D5C1A"/>
    <w:rsid w:val="30B73C5B"/>
    <w:rsid w:val="30EB624E"/>
    <w:rsid w:val="31724B9C"/>
    <w:rsid w:val="31C4631C"/>
    <w:rsid w:val="31EA1CF2"/>
    <w:rsid w:val="32023469"/>
    <w:rsid w:val="321A1EE3"/>
    <w:rsid w:val="32BA0C51"/>
    <w:rsid w:val="32D7490F"/>
    <w:rsid w:val="33353CD3"/>
    <w:rsid w:val="33462630"/>
    <w:rsid w:val="33606A17"/>
    <w:rsid w:val="33785BDE"/>
    <w:rsid w:val="339C3931"/>
    <w:rsid w:val="34610279"/>
    <w:rsid w:val="34A55F9D"/>
    <w:rsid w:val="34CC76FA"/>
    <w:rsid w:val="35AA4ED1"/>
    <w:rsid w:val="35B91A99"/>
    <w:rsid w:val="36264037"/>
    <w:rsid w:val="3776710C"/>
    <w:rsid w:val="37981210"/>
    <w:rsid w:val="37AD2A4C"/>
    <w:rsid w:val="385F4274"/>
    <w:rsid w:val="38825E66"/>
    <w:rsid w:val="38AC27BD"/>
    <w:rsid w:val="38C16036"/>
    <w:rsid w:val="38FD6C84"/>
    <w:rsid w:val="394221A2"/>
    <w:rsid w:val="39474A0A"/>
    <w:rsid w:val="395155D3"/>
    <w:rsid w:val="39621D5E"/>
    <w:rsid w:val="3A0003D7"/>
    <w:rsid w:val="3A2401B7"/>
    <w:rsid w:val="3A497F78"/>
    <w:rsid w:val="3A673B47"/>
    <w:rsid w:val="3A7C12C5"/>
    <w:rsid w:val="3A800389"/>
    <w:rsid w:val="3B104705"/>
    <w:rsid w:val="3B30719C"/>
    <w:rsid w:val="3B612EFA"/>
    <w:rsid w:val="3C2D76D8"/>
    <w:rsid w:val="3CA2250B"/>
    <w:rsid w:val="3CD010C9"/>
    <w:rsid w:val="3CD34B17"/>
    <w:rsid w:val="3CE70777"/>
    <w:rsid w:val="3D220FDE"/>
    <w:rsid w:val="3E636124"/>
    <w:rsid w:val="3E6660AE"/>
    <w:rsid w:val="3EA133EA"/>
    <w:rsid w:val="3EE93E44"/>
    <w:rsid w:val="3F0C73DB"/>
    <w:rsid w:val="3F343EDD"/>
    <w:rsid w:val="3FC92FE8"/>
    <w:rsid w:val="3FD73804"/>
    <w:rsid w:val="3FDF3768"/>
    <w:rsid w:val="3FE213FE"/>
    <w:rsid w:val="4040191C"/>
    <w:rsid w:val="404C083A"/>
    <w:rsid w:val="404E573A"/>
    <w:rsid w:val="407F393A"/>
    <w:rsid w:val="40AA5CF0"/>
    <w:rsid w:val="416163D3"/>
    <w:rsid w:val="41765224"/>
    <w:rsid w:val="41962FC4"/>
    <w:rsid w:val="420B6D41"/>
    <w:rsid w:val="4229687C"/>
    <w:rsid w:val="4257783C"/>
    <w:rsid w:val="42AC3A3A"/>
    <w:rsid w:val="42B70F03"/>
    <w:rsid w:val="42F57A6A"/>
    <w:rsid w:val="431525BD"/>
    <w:rsid w:val="43317379"/>
    <w:rsid w:val="437A6A42"/>
    <w:rsid w:val="439534B9"/>
    <w:rsid w:val="43957638"/>
    <w:rsid w:val="44063E32"/>
    <w:rsid w:val="4439440E"/>
    <w:rsid w:val="446931AC"/>
    <w:rsid w:val="44A80D9D"/>
    <w:rsid w:val="4586581D"/>
    <w:rsid w:val="4603066A"/>
    <w:rsid w:val="46524477"/>
    <w:rsid w:val="465854C9"/>
    <w:rsid w:val="46B94BBA"/>
    <w:rsid w:val="47072496"/>
    <w:rsid w:val="472D3BDD"/>
    <w:rsid w:val="47453A8F"/>
    <w:rsid w:val="477E798F"/>
    <w:rsid w:val="48550E49"/>
    <w:rsid w:val="49BF718C"/>
    <w:rsid w:val="49F44C34"/>
    <w:rsid w:val="4A0B0B6D"/>
    <w:rsid w:val="4A112B40"/>
    <w:rsid w:val="4A440E6D"/>
    <w:rsid w:val="4AB63EA1"/>
    <w:rsid w:val="4B0144FF"/>
    <w:rsid w:val="4B5B76B8"/>
    <w:rsid w:val="4B8B7991"/>
    <w:rsid w:val="4BAD7E9E"/>
    <w:rsid w:val="4BD25D21"/>
    <w:rsid w:val="4C1D5048"/>
    <w:rsid w:val="4C28494E"/>
    <w:rsid w:val="4CDD70E0"/>
    <w:rsid w:val="4D0673AC"/>
    <w:rsid w:val="4E6D31DA"/>
    <w:rsid w:val="4E80031D"/>
    <w:rsid w:val="4E855F30"/>
    <w:rsid w:val="4EE73F7A"/>
    <w:rsid w:val="4F23768C"/>
    <w:rsid w:val="4F6A7558"/>
    <w:rsid w:val="4F7C7A8C"/>
    <w:rsid w:val="4F7F3DFA"/>
    <w:rsid w:val="4F946B56"/>
    <w:rsid w:val="4FE94AB8"/>
    <w:rsid w:val="50394F41"/>
    <w:rsid w:val="503F05B1"/>
    <w:rsid w:val="5040775D"/>
    <w:rsid w:val="504273BB"/>
    <w:rsid w:val="5074796C"/>
    <w:rsid w:val="50841B1F"/>
    <w:rsid w:val="50B61EFB"/>
    <w:rsid w:val="50B9287D"/>
    <w:rsid w:val="514F01E1"/>
    <w:rsid w:val="517C5E3E"/>
    <w:rsid w:val="5191613E"/>
    <w:rsid w:val="51CF1221"/>
    <w:rsid w:val="51F04F4A"/>
    <w:rsid w:val="5225614D"/>
    <w:rsid w:val="52750C77"/>
    <w:rsid w:val="531A5ABF"/>
    <w:rsid w:val="539C677A"/>
    <w:rsid w:val="53B90521"/>
    <w:rsid w:val="53C549D3"/>
    <w:rsid w:val="54102DC5"/>
    <w:rsid w:val="54336627"/>
    <w:rsid w:val="544F7757"/>
    <w:rsid w:val="54B15016"/>
    <w:rsid w:val="54B15E53"/>
    <w:rsid w:val="54E22B90"/>
    <w:rsid w:val="5555648E"/>
    <w:rsid w:val="556436F4"/>
    <w:rsid w:val="557A6C6A"/>
    <w:rsid w:val="558E411C"/>
    <w:rsid w:val="56045CA6"/>
    <w:rsid w:val="56384123"/>
    <w:rsid w:val="564B6950"/>
    <w:rsid w:val="56A27888"/>
    <w:rsid w:val="57183B71"/>
    <w:rsid w:val="574B00F5"/>
    <w:rsid w:val="575257A5"/>
    <w:rsid w:val="57B74B58"/>
    <w:rsid w:val="57E63206"/>
    <w:rsid w:val="580D330F"/>
    <w:rsid w:val="58524939"/>
    <w:rsid w:val="59177F48"/>
    <w:rsid w:val="592866D1"/>
    <w:rsid w:val="59794FE7"/>
    <w:rsid w:val="5A37271A"/>
    <w:rsid w:val="5AB757B2"/>
    <w:rsid w:val="5AB85193"/>
    <w:rsid w:val="5AB94067"/>
    <w:rsid w:val="5AE97FCB"/>
    <w:rsid w:val="5B022D15"/>
    <w:rsid w:val="5B6248F3"/>
    <w:rsid w:val="5B8F774E"/>
    <w:rsid w:val="5C7B28DE"/>
    <w:rsid w:val="5C7E6AB7"/>
    <w:rsid w:val="5C8D5A90"/>
    <w:rsid w:val="5D6A35D0"/>
    <w:rsid w:val="5D7731B7"/>
    <w:rsid w:val="5DB833BB"/>
    <w:rsid w:val="5DB91AB2"/>
    <w:rsid w:val="5E267CFF"/>
    <w:rsid w:val="5EB71319"/>
    <w:rsid w:val="5EDE7DA8"/>
    <w:rsid w:val="5FB70C17"/>
    <w:rsid w:val="5FF1267B"/>
    <w:rsid w:val="6075270A"/>
    <w:rsid w:val="60841098"/>
    <w:rsid w:val="608D7975"/>
    <w:rsid w:val="611B04DE"/>
    <w:rsid w:val="623C331A"/>
    <w:rsid w:val="62403D31"/>
    <w:rsid w:val="62643CF8"/>
    <w:rsid w:val="62884421"/>
    <w:rsid w:val="6290279A"/>
    <w:rsid w:val="63E72456"/>
    <w:rsid w:val="64004D92"/>
    <w:rsid w:val="64436CA9"/>
    <w:rsid w:val="648D7A54"/>
    <w:rsid w:val="64F331A6"/>
    <w:rsid w:val="650C2D20"/>
    <w:rsid w:val="650D4D67"/>
    <w:rsid w:val="65C215F7"/>
    <w:rsid w:val="66464C58"/>
    <w:rsid w:val="672908D6"/>
    <w:rsid w:val="67506B86"/>
    <w:rsid w:val="67FB3A20"/>
    <w:rsid w:val="681779BF"/>
    <w:rsid w:val="68986FBA"/>
    <w:rsid w:val="6904091F"/>
    <w:rsid w:val="69195C4A"/>
    <w:rsid w:val="699B12FA"/>
    <w:rsid w:val="69AB7D3C"/>
    <w:rsid w:val="69BC72BD"/>
    <w:rsid w:val="69F93F58"/>
    <w:rsid w:val="6A090D15"/>
    <w:rsid w:val="6A1516F9"/>
    <w:rsid w:val="6A446B7B"/>
    <w:rsid w:val="6A9637CE"/>
    <w:rsid w:val="6ABF5CE5"/>
    <w:rsid w:val="6B264C63"/>
    <w:rsid w:val="6B911907"/>
    <w:rsid w:val="6C690506"/>
    <w:rsid w:val="6CB6151D"/>
    <w:rsid w:val="6CBB5A72"/>
    <w:rsid w:val="6CCA0197"/>
    <w:rsid w:val="6D260ECD"/>
    <w:rsid w:val="6D794FDE"/>
    <w:rsid w:val="6D9A22F9"/>
    <w:rsid w:val="6E001F1B"/>
    <w:rsid w:val="6E4037A1"/>
    <w:rsid w:val="6EE862ED"/>
    <w:rsid w:val="6F0678E6"/>
    <w:rsid w:val="6F212166"/>
    <w:rsid w:val="6FD73ED6"/>
    <w:rsid w:val="6FFD692C"/>
    <w:rsid w:val="701E76F2"/>
    <w:rsid w:val="70A4572A"/>
    <w:rsid w:val="714E088A"/>
    <w:rsid w:val="71512CD6"/>
    <w:rsid w:val="71D97BCC"/>
    <w:rsid w:val="721D47FD"/>
    <w:rsid w:val="7228600A"/>
    <w:rsid w:val="723004CB"/>
    <w:rsid w:val="72612BEE"/>
    <w:rsid w:val="72B7183E"/>
    <w:rsid w:val="72C82C96"/>
    <w:rsid w:val="735C2D56"/>
    <w:rsid w:val="737237B7"/>
    <w:rsid w:val="741F55E9"/>
    <w:rsid w:val="74534C97"/>
    <w:rsid w:val="74D41FAD"/>
    <w:rsid w:val="74D46DA4"/>
    <w:rsid w:val="751360FC"/>
    <w:rsid w:val="75322AAC"/>
    <w:rsid w:val="75D82C21"/>
    <w:rsid w:val="75F41B11"/>
    <w:rsid w:val="765A05BC"/>
    <w:rsid w:val="767B6650"/>
    <w:rsid w:val="7687395B"/>
    <w:rsid w:val="76CE596E"/>
    <w:rsid w:val="773618B1"/>
    <w:rsid w:val="775407D3"/>
    <w:rsid w:val="777C2A8C"/>
    <w:rsid w:val="786A6C97"/>
    <w:rsid w:val="7879243F"/>
    <w:rsid w:val="78A85DD1"/>
    <w:rsid w:val="78F968DF"/>
    <w:rsid w:val="79036A22"/>
    <w:rsid w:val="79612EFA"/>
    <w:rsid w:val="7988601A"/>
    <w:rsid w:val="799A6EF2"/>
    <w:rsid w:val="79C925D4"/>
    <w:rsid w:val="79D04B8F"/>
    <w:rsid w:val="7A843E4B"/>
    <w:rsid w:val="7A886C59"/>
    <w:rsid w:val="7AB90383"/>
    <w:rsid w:val="7AD10ECD"/>
    <w:rsid w:val="7ADF662A"/>
    <w:rsid w:val="7B0A398E"/>
    <w:rsid w:val="7B2F25DE"/>
    <w:rsid w:val="7BD7073C"/>
    <w:rsid w:val="7BF62A6B"/>
    <w:rsid w:val="7C42194F"/>
    <w:rsid w:val="7CFD4BCC"/>
    <w:rsid w:val="7D065865"/>
    <w:rsid w:val="7D69294D"/>
    <w:rsid w:val="7D9A0179"/>
    <w:rsid w:val="7E2120FB"/>
    <w:rsid w:val="7E331719"/>
    <w:rsid w:val="7E603103"/>
    <w:rsid w:val="7E74673E"/>
    <w:rsid w:val="7E83691D"/>
    <w:rsid w:val="7F72726E"/>
    <w:rsid w:val="7F965AE8"/>
    <w:rsid w:val="7FBC15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F9332A"/>
  <w15:docId w15:val="{5D1904F0-7D37-490C-9A9C-BF6F2A1DE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uiPriority="99" w:qFormat="1"/>
    <w:lsdException w:name="footnote text" w:qFormat="1"/>
    <w:lsdException w:name="annotation text" w:qFormat="1"/>
    <w:lsdException w:name="header" w:qFormat="1"/>
    <w:lsdException w:name="footer" w:qFormat="1"/>
    <w:lsdException w:name="caption" w:qFormat="1"/>
    <w:lsdException w:name="footnote reference" w:qFormat="1"/>
    <w:lsdException w:name="annotation reference" w:qFormat="1"/>
    <w:lsdException w:name="endnote reference" w:qFormat="1"/>
    <w:lsdException w:name="endnote text" w:qFormat="1"/>
    <w:lsdException w:name="List Bullet" w:qFormat="1"/>
    <w:lsdException w:name="List Number" w:qFormat="1"/>
    <w:lsdException w:name="List Bullet 2" w:qFormat="1"/>
    <w:lsdException w:name="List Bullet 3" w:qFormat="1"/>
    <w:lsdException w:name="List Bullet 4" w:qFormat="1"/>
    <w:lsdException w:name="List Bullet 5"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2" w:uiPriority="99" w:qFormat="1"/>
    <w:lsdException w:name="Body Text Indent 2" w:qFormat="1"/>
    <w:lsdException w:name="Body Text Indent 3" w:qFormat="1"/>
    <w:lsdException w:name="Hyperlink" w:uiPriority="99" w:qFormat="1"/>
    <w:lsdException w:name="Followed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3"/>
    <w:qFormat/>
    <w:pPr>
      <w:widowControl w:val="0"/>
      <w:jc w:val="both"/>
    </w:pPr>
    <w:rPr>
      <w:kern w:val="2"/>
      <w:sz w:val="21"/>
      <w:szCs w:val="24"/>
    </w:rPr>
  </w:style>
  <w:style w:type="paragraph" w:styleId="1">
    <w:name w:val="heading 1"/>
    <w:basedOn w:val="a"/>
    <w:next w:val="a"/>
    <w:link w:val="10"/>
    <w:qFormat/>
    <w:pPr>
      <w:keepNext/>
      <w:keepLines/>
      <w:tabs>
        <w:tab w:val="left" w:pos="1440"/>
      </w:tabs>
      <w:spacing w:before="340" w:after="330" w:line="576" w:lineRule="auto"/>
      <w:ind w:left="432" w:hanging="432"/>
      <w:outlineLvl w:val="0"/>
    </w:pPr>
    <w:rPr>
      <w:b/>
      <w:bCs/>
      <w:kern w:val="44"/>
      <w:sz w:val="44"/>
      <w:szCs w:val="44"/>
    </w:rPr>
  </w:style>
  <w:style w:type="paragraph" w:styleId="2">
    <w:name w:val="heading 2"/>
    <w:basedOn w:val="a"/>
    <w:next w:val="a"/>
    <w:link w:val="20"/>
    <w:qFormat/>
    <w:pPr>
      <w:keepNext/>
      <w:keepLines/>
      <w:spacing w:before="260" w:after="260" w:line="413" w:lineRule="auto"/>
      <w:outlineLvl w:val="1"/>
    </w:pPr>
    <w:rPr>
      <w:rFonts w:ascii="Arial" w:eastAsia="黑体" w:hAnsi="Arial"/>
      <w:b/>
      <w:bCs/>
      <w:sz w:val="32"/>
      <w:szCs w:val="32"/>
    </w:rPr>
  </w:style>
  <w:style w:type="paragraph" w:styleId="3">
    <w:name w:val="heading 3"/>
    <w:basedOn w:val="a"/>
    <w:next w:val="a"/>
    <w:link w:val="30"/>
    <w:qFormat/>
    <w:pPr>
      <w:keepNext/>
      <w:keepLines/>
      <w:spacing w:before="260" w:after="260" w:line="416" w:lineRule="auto"/>
      <w:outlineLvl w:val="2"/>
    </w:pPr>
    <w:rPr>
      <w:b/>
      <w:bCs/>
      <w:sz w:val="32"/>
      <w:szCs w:val="32"/>
    </w:rPr>
  </w:style>
  <w:style w:type="paragraph" w:styleId="4">
    <w:name w:val="heading 4"/>
    <w:basedOn w:val="a"/>
    <w:next w:val="a"/>
    <w:link w:val="40"/>
    <w:qFormat/>
    <w:pPr>
      <w:keepNext/>
      <w:keepLines/>
      <w:spacing w:before="280" w:after="290" w:line="376" w:lineRule="auto"/>
      <w:outlineLvl w:val="3"/>
    </w:pPr>
    <w:rPr>
      <w:rFonts w:ascii="Cambria" w:hAnsi="Cambria"/>
      <w:b/>
      <w:bCs/>
      <w:sz w:val="28"/>
      <w:szCs w:val="28"/>
    </w:rPr>
  </w:style>
  <w:style w:type="paragraph" w:styleId="5">
    <w:name w:val="heading 5"/>
    <w:basedOn w:val="a"/>
    <w:next w:val="a"/>
    <w:link w:val="50"/>
    <w:qFormat/>
    <w:pPr>
      <w:keepNext/>
      <w:keepLines/>
      <w:tabs>
        <w:tab w:val="left" w:pos="1008"/>
      </w:tabs>
      <w:spacing w:before="280" w:after="290" w:line="372" w:lineRule="auto"/>
      <w:ind w:left="1008" w:hanging="1008"/>
      <w:outlineLvl w:val="4"/>
    </w:pPr>
    <w:rPr>
      <w:b/>
      <w:bCs/>
      <w:sz w:val="28"/>
      <w:szCs w:val="28"/>
    </w:rPr>
  </w:style>
  <w:style w:type="paragraph" w:styleId="6">
    <w:name w:val="heading 6"/>
    <w:basedOn w:val="a"/>
    <w:next w:val="a"/>
    <w:link w:val="60"/>
    <w:qFormat/>
    <w:pPr>
      <w:keepNext/>
      <w:keepLines/>
      <w:tabs>
        <w:tab w:val="left" w:pos="1152"/>
      </w:tabs>
      <w:spacing w:before="240" w:after="64" w:line="317" w:lineRule="auto"/>
      <w:ind w:left="1152" w:hanging="1152"/>
      <w:outlineLvl w:val="5"/>
    </w:pPr>
    <w:rPr>
      <w:rFonts w:ascii="Arial" w:eastAsia="黑体" w:hAnsi="Arial"/>
      <w:b/>
      <w:sz w:val="24"/>
    </w:rPr>
  </w:style>
  <w:style w:type="paragraph" w:styleId="7">
    <w:name w:val="heading 7"/>
    <w:basedOn w:val="a"/>
    <w:next w:val="a"/>
    <w:link w:val="70"/>
    <w:qFormat/>
    <w:pPr>
      <w:keepNext/>
      <w:keepLines/>
      <w:tabs>
        <w:tab w:val="left" w:pos="1296"/>
      </w:tabs>
      <w:spacing w:before="240" w:after="64" w:line="317" w:lineRule="auto"/>
      <w:ind w:left="1296" w:hanging="1296"/>
      <w:outlineLvl w:val="6"/>
    </w:pPr>
    <w:rPr>
      <w:b/>
      <w:sz w:val="24"/>
    </w:rPr>
  </w:style>
  <w:style w:type="paragraph" w:styleId="8">
    <w:name w:val="heading 8"/>
    <w:basedOn w:val="a"/>
    <w:next w:val="a"/>
    <w:link w:val="80"/>
    <w:qFormat/>
    <w:pPr>
      <w:keepNext/>
      <w:keepLines/>
      <w:tabs>
        <w:tab w:val="left" w:pos="1440"/>
      </w:tabs>
      <w:spacing w:before="240" w:after="64" w:line="317" w:lineRule="auto"/>
      <w:ind w:left="1440" w:hanging="1440"/>
      <w:outlineLvl w:val="7"/>
    </w:pPr>
    <w:rPr>
      <w:rFonts w:ascii="Arial" w:eastAsia="黑体" w:hAnsi="Arial"/>
      <w:sz w:val="24"/>
    </w:rPr>
  </w:style>
  <w:style w:type="paragraph" w:styleId="9">
    <w:name w:val="heading 9"/>
    <w:basedOn w:val="a"/>
    <w:next w:val="a"/>
    <w:link w:val="90"/>
    <w:qFormat/>
    <w:pPr>
      <w:keepNext/>
      <w:keepLines/>
      <w:tabs>
        <w:tab w:val="left" w:pos="1584"/>
      </w:tabs>
      <w:spacing w:before="240" w:after="64" w:line="317" w:lineRule="auto"/>
      <w:ind w:left="1584" w:hanging="1584"/>
      <w:outlineLvl w:val="8"/>
    </w:pPr>
    <w:rPr>
      <w:rFonts w:ascii="Arial" w:eastAsia="黑体"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7">
    <w:name w:val="toc 7"/>
    <w:basedOn w:val="a"/>
    <w:next w:val="a"/>
    <w:qFormat/>
    <w:pPr>
      <w:ind w:left="1260"/>
      <w:jc w:val="left"/>
    </w:pPr>
    <w:rPr>
      <w:sz w:val="18"/>
      <w:szCs w:val="18"/>
    </w:rPr>
  </w:style>
  <w:style w:type="paragraph" w:styleId="41">
    <w:name w:val="List Bullet 4"/>
    <w:basedOn w:val="a"/>
    <w:qFormat/>
    <w:pPr>
      <w:tabs>
        <w:tab w:val="left" w:pos="1620"/>
      </w:tabs>
      <w:spacing w:line="360" w:lineRule="auto"/>
      <w:ind w:left="1620" w:hanging="360"/>
      <w:jc w:val="left"/>
    </w:pPr>
    <w:rPr>
      <w:rFonts w:ascii="宋体" w:hAnsi="宋体"/>
      <w:color w:val="7030A0"/>
      <w:sz w:val="24"/>
      <w:szCs w:val="20"/>
    </w:rPr>
  </w:style>
  <w:style w:type="paragraph" w:styleId="a3">
    <w:name w:val="List Number"/>
    <w:basedOn w:val="a"/>
    <w:qFormat/>
    <w:pPr>
      <w:tabs>
        <w:tab w:val="left" w:pos="360"/>
      </w:tabs>
      <w:spacing w:line="360" w:lineRule="auto"/>
      <w:ind w:left="360" w:hanging="360"/>
      <w:jc w:val="left"/>
    </w:pPr>
    <w:rPr>
      <w:rFonts w:ascii="宋体" w:hAnsi="宋体"/>
      <w:color w:val="7030A0"/>
      <w:sz w:val="24"/>
      <w:szCs w:val="20"/>
    </w:rPr>
  </w:style>
  <w:style w:type="paragraph" w:styleId="a4">
    <w:name w:val="Normal Indent"/>
    <w:basedOn w:val="a"/>
    <w:next w:val="a"/>
    <w:uiPriority w:val="99"/>
    <w:qFormat/>
    <w:pPr>
      <w:ind w:firstLineChars="200" w:firstLine="420"/>
    </w:pPr>
  </w:style>
  <w:style w:type="paragraph" w:styleId="a5">
    <w:name w:val="caption"/>
    <w:basedOn w:val="a"/>
    <w:next w:val="a"/>
    <w:link w:val="a6"/>
    <w:qFormat/>
    <w:pPr>
      <w:ind w:firstLineChars="2282" w:firstLine="6290"/>
    </w:pPr>
    <w:rPr>
      <w:b/>
      <w:bCs/>
      <w:color w:val="000080"/>
      <w:sz w:val="28"/>
    </w:rPr>
  </w:style>
  <w:style w:type="paragraph" w:styleId="a7">
    <w:name w:val="List Bullet"/>
    <w:basedOn w:val="a"/>
    <w:qFormat/>
    <w:pPr>
      <w:tabs>
        <w:tab w:val="left" w:pos="360"/>
      </w:tabs>
      <w:spacing w:line="360" w:lineRule="auto"/>
      <w:ind w:left="360" w:hanging="360"/>
      <w:jc w:val="left"/>
    </w:pPr>
    <w:rPr>
      <w:rFonts w:ascii="宋体" w:hAnsi="宋体"/>
      <w:color w:val="7030A0"/>
      <w:sz w:val="24"/>
      <w:szCs w:val="20"/>
    </w:rPr>
  </w:style>
  <w:style w:type="paragraph" w:styleId="a8">
    <w:name w:val="annotation text"/>
    <w:basedOn w:val="a"/>
    <w:link w:val="a9"/>
    <w:qFormat/>
    <w:pPr>
      <w:jc w:val="left"/>
    </w:pPr>
  </w:style>
  <w:style w:type="paragraph" w:styleId="31">
    <w:name w:val="List Bullet 3"/>
    <w:basedOn w:val="a"/>
    <w:qFormat/>
    <w:pPr>
      <w:tabs>
        <w:tab w:val="left" w:pos="775"/>
      </w:tabs>
      <w:spacing w:line="360" w:lineRule="auto"/>
      <w:ind w:left="775" w:hanging="360"/>
    </w:pPr>
    <w:rPr>
      <w:kern w:val="0"/>
    </w:rPr>
  </w:style>
  <w:style w:type="paragraph" w:styleId="aa">
    <w:name w:val="Body Text"/>
    <w:basedOn w:val="a"/>
    <w:next w:val="a"/>
    <w:link w:val="ab"/>
    <w:qFormat/>
    <w:pPr>
      <w:spacing w:line="360" w:lineRule="auto"/>
    </w:pPr>
  </w:style>
  <w:style w:type="paragraph" w:styleId="ac">
    <w:name w:val="Body Text Indent"/>
    <w:basedOn w:val="a"/>
    <w:link w:val="ad"/>
    <w:qFormat/>
    <w:pPr>
      <w:spacing w:after="120"/>
      <w:ind w:leftChars="200" w:left="420"/>
    </w:pPr>
  </w:style>
  <w:style w:type="paragraph" w:styleId="21">
    <w:name w:val="List Bullet 2"/>
    <w:basedOn w:val="a"/>
    <w:qFormat/>
    <w:pPr>
      <w:tabs>
        <w:tab w:val="left" w:pos="780"/>
      </w:tabs>
      <w:spacing w:line="360" w:lineRule="auto"/>
      <w:ind w:left="780" w:hanging="360"/>
      <w:jc w:val="left"/>
    </w:pPr>
    <w:rPr>
      <w:rFonts w:ascii="宋体" w:hAnsi="宋体"/>
      <w:color w:val="7030A0"/>
      <w:sz w:val="24"/>
      <w:szCs w:val="20"/>
    </w:rPr>
  </w:style>
  <w:style w:type="paragraph" w:styleId="TOC5">
    <w:name w:val="toc 5"/>
    <w:basedOn w:val="a"/>
    <w:next w:val="a"/>
    <w:qFormat/>
    <w:pPr>
      <w:ind w:left="840"/>
      <w:jc w:val="left"/>
    </w:pPr>
    <w:rPr>
      <w:sz w:val="18"/>
      <w:szCs w:val="18"/>
    </w:rPr>
  </w:style>
  <w:style w:type="paragraph" w:styleId="TOC3">
    <w:name w:val="toc 3"/>
    <w:basedOn w:val="a"/>
    <w:next w:val="a"/>
    <w:qFormat/>
    <w:pPr>
      <w:tabs>
        <w:tab w:val="left" w:pos="400"/>
        <w:tab w:val="left" w:pos="576"/>
        <w:tab w:val="right" w:leader="dot" w:pos="8778"/>
      </w:tabs>
      <w:ind w:left="10"/>
      <w:jc w:val="center"/>
    </w:pPr>
    <w:rPr>
      <w:rFonts w:ascii="宋体" w:hAnsi="宋体"/>
      <w:b/>
      <w:iCs/>
      <w:sz w:val="24"/>
    </w:rPr>
  </w:style>
  <w:style w:type="paragraph" w:styleId="ae">
    <w:name w:val="Plain Text"/>
    <w:basedOn w:val="a"/>
    <w:link w:val="af"/>
    <w:qFormat/>
    <w:pPr>
      <w:spacing w:line="305" w:lineRule="auto"/>
      <w:ind w:firstLine="420"/>
    </w:pPr>
    <w:rPr>
      <w:rFonts w:ascii="宋体" w:hAnsi="Courier New" w:cs="Courier New"/>
      <w:szCs w:val="21"/>
    </w:rPr>
  </w:style>
  <w:style w:type="paragraph" w:styleId="51">
    <w:name w:val="List Bullet 5"/>
    <w:basedOn w:val="a"/>
    <w:qFormat/>
    <w:pPr>
      <w:tabs>
        <w:tab w:val="left" w:pos="2040"/>
      </w:tabs>
      <w:spacing w:line="360" w:lineRule="auto"/>
      <w:ind w:left="2040" w:hanging="360"/>
      <w:jc w:val="left"/>
    </w:pPr>
    <w:rPr>
      <w:rFonts w:ascii="宋体" w:hAnsi="宋体"/>
      <w:color w:val="7030A0"/>
      <w:sz w:val="24"/>
      <w:szCs w:val="20"/>
    </w:rPr>
  </w:style>
  <w:style w:type="paragraph" w:styleId="TOC8">
    <w:name w:val="toc 8"/>
    <w:basedOn w:val="a"/>
    <w:next w:val="a"/>
    <w:qFormat/>
    <w:pPr>
      <w:ind w:left="1470"/>
      <w:jc w:val="left"/>
    </w:pPr>
    <w:rPr>
      <w:sz w:val="18"/>
      <w:szCs w:val="18"/>
    </w:rPr>
  </w:style>
  <w:style w:type="paragraph" w:styleId="22">
    <w:name w:val="Body Text Indent 2"/>
    <w:basedOn w:val="a"/>
    <w:link w:val="23"/>
    <w:qFormat/>
    <w:pPr>
      <w:spacing w:after="120" w:line="480" w:lineRule="auto"/>
      <w:ind w:leftChars="200" w:left="420"/>
    </w:pPr>
  </w:style>
  <w:style w:type="paragraph" w:styleId="af0">
    <w:name w:val="endnote text"/>
    <w:basedOn w:val="a"/>
    <w:link w:val="af1"/>
    <w:qFormat/>
    <w:pPr>
      <w:snapToGrid w:val="0"/>
      <w:spacing w:line="500" w:lineRule="exact"/>
      <w:jc w:val="left"/>
    </w:pPr>
  </w:style>
  <w:style w:type="paragraph" w:styleId="af2">
    <w:name w:val="footer"/>
    <w:basedOn w:val="a"/>
    <w:link w:val="af3"/>
    <w:qFormat/>
    <w:pPr>
      <w:tabs>
        <w:tab w:val="center" w:pos="4153"/>
        <w:tab w:val="right" w:pos="8306"/>
      </w:tabs>
      <w:snapToGrid w:val="0"/>
      <w:jc w:val="left"/>
    </w:pPr>
    <w:rPr>
      <w:sz w:val="18"/>
      <w:szCs w:val="18"/>
    </w:rPr>
  </w:style>
  <w:style w:type="paragraph" w:styleId="af4">
    <w:name w:val="header"/>
    <w:basedOn w:val="a"/>
    <w:link w:val="af5"/>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qFormat/>
    <w:pPr>
      <w:tabs>
        <w:tab w:val="right" w:leader="dot" w:pos="8778"/>
      </w:tabs>
      <w:snapToGrid w:val="0"/>
      <w:spacing w:line="360" w:lineRule="auto"/>
      <w:jc w:val="center"/>
    </w:pPr>
    <w:rPr>
      <w:b/>
      <w:bCs/>
      <w:iCs/>
      <w:caps/>
      <w:kern w:val="0"/>
      <w:sz w:val="36"/>
      <w:szCs w:val="36"/>
    </w:rPr>
  </w:style>
  <w:style w:type="paragraph" w:styleId="TOC4">
    <w:name w:val="toc 4"/>
    <w:basedOn w:val="a"/>
    <w:next w:val="a"/>
    <w:qFormat/>
    <w:pPr>
      <w:ind w:left="630"/>
      <w:jc w:val="left"/>
    </w:pPr>
    <w:rPr>
      <w:sz w:val="18"/>
      <w:szCs w:val="18"/>
    </w:rPr>
  </w:style>
  <w:style w:type="paragraph" w:styleId="af6">
    <w:name w:val="footnote text"/>
    <w:basedOn w:val="a"/>
    <w:link w:val="af7"/>
    <w:qFormat/>
    <w:pPr>
      <w:adjustRightInd w:val="0"/>
      <w:spacing w:line="312" w:lineRule="atLeast"/>
      <w:jc w:val="left"/>
      <w:textAlignment w:val="baseline"/>
    </w:pPr>
    <w:rPr>
      <w:sz w:val="18"/>
    </w:rPr>
  </w:style>
  <w:style w:type="paragraph" w:styleId="TOC6">
    <w:name w:val="toc 6"/>
    <w:basedOn w:val="a"/>
    <w:next w:val="a"/>
    <w:qFormat/>
    <w:pPr>
      <w:ind w:left="1050"/>
      <w:jc w:val="left"/>
    </w:pPr>
    <w:rPr>
      <w:sz w:val="18"/>
      <w:szCs w:val="18"/>
    </w:rPr>
  </w:style>
  <w:style w:type="paragraph" w:styleId="32">
    <w:name w:val="Body Text Indent 3"/>
    <w:basedOn w:val="a"/>
    <w:link w:val="33"/>
    <w:qFormat/>
    <w:pPr>
      <w:spacing w:after="120"/>
      <w:ind w:leftChars="200" w:left="420"/>
    </w:pPr>
    <w:rPr>
      <w:sz w:val="16"/>
      <w:szCs w:val="16"/>
    </w:rPr>
  </w:style>
  <w:style w:type="paragraph" w:styleId="TOC2">
    <w:name w:val="toc 2"/>
    <w:basedOn w:val="a"/>
    <w:next w:val="a"/>
    <w:qFormat/>
    <w:pPr>
      <w:tabs>
        <w:tab w:val="right" w:leader="dot" w:pos="8778"/>
      </w:tabs>
      <w:ind w:leftChars="9" w:left="23" w:hangingChars="2" w:hanging="4"/>
      <w:jc w:val="left"/>
    </w:pPr>
    <w:rPr>
      <w:smallCaps/>
      <w:sz w:val="20"/>
      <w:szCs w:val="20"/>
    </w:rPr>
  </w:style>
  <w:style w:type="paragraph" w:styleId="TOC9">
    <w:name w:val="toc 9"/>
    <w:basedOn w:val="a"/>
    <w:next w:val="a"/>
    <w:qFormat/>
    <w:pPr>
      <w:ind w:left="1680"/>
      <w:jc w:val="left"/>
    </w:pPr>
    <w:rPr>
      <w:sz w:val="18"/>
      <w:szCs w:val="18"/>
    </w:rPr>
  </w:style>
  <w:style w:type="paragraph" w:styleId="24">
    <w:name w:val="Body Text 2"/>
    <w:basedOn w:val="a"/>
    <w:uiPriority w:val="99"/>
    <w:qFormat/>
    <w:pPr>
      <w:adjustRightInd w:val="0"/>
      <w:snapToGrid w:val="0"/>
      <w:spacing w:line="480" w:lineRule="atLeast"/>
    </w:pPr>
    <w:rPr>
      <w:sz w:val="28"/>
      <w:szCs w:val="28"/>
    </w:rPr>
  </w:style>
  <w:style w:type="paragraph" w:styleId="af8">
    <w:name w:val="Normal (Web)"/>
    <w:basedOn w:val="a"/>
    <w:qFormat/>
    <w:pPr>
      <w:spacing w:beforeAutospacing="1" w:afterAutospacing="1"/>
      <w:jc w:val="left"/>
    </w:pPr>
    <w:rPr>
      <w:kern w:val="0"/>
      <w:sz w:val="24"/>
    </w:rPr>
  </w:style>
  <w:style w:type="paragraph" w:styleId="af9">
    <w:name w:val="Title"/>
    <w:basedOn w:val="a"/>
    <w:link w:val="afa"/>
    <w:qFormat/>
    <w:pPr>
      <w:widowControl/>
      <w:spacing w:before="240" w:after="60"/>
      <w:jc w:val="center"/>
      <w:outlineLvl w:val="0"/>
    </w:pPr>
    <w:rPr>
      <w:rFonts w:ascii="Arial" w:eastAsia="楷体_GB2312" w:hAnsi="Arial"/>
      <w:b/>
      <w:sz w:val="32"/>
    </w:rPr>
  </w:style>
  <w:style w:type="paragraph" w:styleId="afb">
    <w:name w:val="annotation subject"/>
    <w:basedOn w:val="a8"/>
    <w:next w:val="a8"/>
    <w:link w:val="afc"/>
    <w:qFormat/>
    <w:rPr>
      <w:b/>
      <w:bCs/>
    </w:rPr>
  </w:style>
  <w:style w:type="table" w:styleId="afd">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Strong"/>
    <w:qFormat/>
    <w:rPr>
      <w:b/>
      <w:bCs/>
    </w:rPr>
  </w:style>
  <w:style w:type="character" w:styleId="aff">
    <w:name w:val="endnote reference"/>
    <w:qFormat/>
    <w:rPr>
      <w:vertAlign w:val="superscript"/>
    </w:rPr>
  </w:style>
  <w:style w:type="character" w:styleId="aff0">
    <w:name w:val="FollowedHyperlink"/>
    <w:qFormat/>
    <w:rPr>
      <w:color w:val="800080"/>
      <w:u w:val="single"/>
    </w:rPr>
  </w:style>
  <w:style w:type="character" w:styleId="aff1">
    <w:name w:val="Emphasis"/>
    <w:qFormat/>
    <w:rPr>
      <w:i/>
    </w:rPr>
  </w:style>
  <w:style w:type="character" w:styleId="aff2">
    <w:name w:val="Hyperlink"/>
    <w:uiPriority w:val="99"/>
    <w:qFormat/>
    <w:rPr>
      <w:color w:val="0000FF"/>
      <w:u w:val="single"/>
    </w:rPr>
  </w:style>
  <w:style w:type="character" w:styleId="aff3">
    <w:name w:val="annotation reference"/>
    <w:qFormat/>
    <w:rPr>
      <w:sz w:val="21"/>
      <w:szCs w:val="21"/>
    </w:rPr>
  </w:style>
  <w:style w:type="character" w:styleId="aff4">
    <w:name w:val="footnote reference"/>
    <w:qFormat/>
    <w:rPr>
      <w:vertAlign w:val="superscript"/>
    </w:rPr>
  </w:style>
  <w:style w:type="character" w:customStyle="1" w:styleId="10">
    <w:name w:val="标题 1 字符"/>
    <w:link w:val="1"/>
    <w:semiHidden/>
    <w:qFormat/>
    <w:rPr>
      <w:rFonts w:ascii="Times New Roman" w:hAnsi="Times New Roman"/>
      <w:b/>
      <w:bCs/>
      <w:kern w:val="44"/>
      <w:sz w:val="44"/>
      <w:szCs w:val="44"/>
    </w:rPr>
  </w:style>
  <w:style w:type="character" w:customStyle="1" w:styleId="20">
    <w:name w:val="标题 2 字符"/>
    <w:link w:val="2"/>
    <w:qFormat/>
    <w:rPr>
      <w:rFonts w:ascii="Arial" w:eastAsia="黑体" w:hAnsi="Arial"/>
      <w:b/>
      <w:bCs/>
      <w:kern w:val="2"/>
      <w:sz w:val="32"/>
      <w:szCs w:val="32"/>
    </w:rPr>
  </w:style>
  <w:style w:type="character" w:customStyle="1" w:styleId="30">
    <w:name w:val="标题 3 字符"/>
    <w:link w:val="3"/>
    <w:semiHidden/>
    <w:qFormat/>
    <w:rPr>
      <w:rFonts w:ascii="Times New Roman" w:hAnsi="Times New Roman"/>
      <w:b/>
      <w:bCs/>
      <w:kern w:val="2"/>
      <w:sz w:val="32"/>
      <w:szCs w:val="32"/>
    </w:rPr>
  </w:style>
  <w:style w:type="character" w:customStyle="1" w:styleId="40">
    <w:name w:val="标题 4 字符"/>
    <w:link w:val="4"/>
    <w:semiHidden/>
    <w:qFormat/>
    <w:rPr>
      <w:rFonts w:ascii="Cambria" w:eastAsia="宋体" w:hAnsi="Cambria" w:cs="Times New Roman"/>
      <w:b/>
      <w:bCs/>
      <w:kern w:val="2"/>
      <w:sz w:val="28"/>
      <w:szCs w:val="28"/>
    </w:rPr>
  </w:style>
  <w:style w:type="character" w:customStyle="1" w:styleId="5Char">
    <w:name w:val="标题 5 Char"/>
    <w:semiHidden/>
    <w:qFormat/>
    <w:rPr>
      <w:rFonts w:ascii="Times New Roman" w:hAnsi="Times New Roman"/>
      <w:b/>
      <w:bCs/>
      <w:kern w:val="2"/>
      <w:sz w:val="28"/>
      <w:szCs w:val="28"/>
    </w:rPr>
  </w:style>
  <w:style w:type="character" w:customStyle="1" w:styleId="60">
    <w:name w:val="标题 6 字符"/>
    <w:link w:val="6"/>
    <w:semiHidden/>
    <w:qFormat/>
    <w:rPr>
      <w:rFonts w:ascii="Arial" w:eastAsia="黑体" w:hAnsi="Arial"/>
      <w:b/>
      <w:kern w:val="2"/>
      <w:sz w:val="24"/>
    </w:rPr>
  </w:style>
  <w:style w:type="character" w:customStyle="1" w:styleId="70">
    <w:name w:val="标题 7 字符"/>
    <w:link w:val="7"/>
    <w:semiHidden/>
    <w:qFormat/>
    <w:rPr>
      <w:rFonts w:ascii="Times New Roman" w:hAnsi="Times New Roman"/>
      <w:b/>
      <w:kern w:val="2"/>
      <w:sz w:val="24"/>
    </w:rPr>
  </w:style>
  <w:style w:type="character" w:customStyle="1" w:styleId="80">
    <w:name w:val="标题 8 字符"/>
    <w:link w:val="8"/>
    <w:semiHidden/>
    <w:qFormat/>
    <w:rPr>
      <w:rFonts w:ascii="Arial" w:eastAsia="黑体" w:hAnsi="Arial"/>
      <w:kern w:val="2"/>
      <w:sz w:val="24"/>
    </w:rPr>
  </w:style>
  <w:style w:type="character" w:customStyle="1" w:styleId="90">
    <w:name w:val="标题 9 字符"/>
    <w:link w:val="9"/>
    <w:semiHidden/>
    <w:qFormat/>
    <w:rPr>
      <w:rFonts w:ascii="Arial" w:eastAsia="黑体" w:hAnsi="Arial"/>
      <w:kern w:val="2"/>
      <w:sz w:val="21"/>
    </w:rPr>
  </w:style>
  <w:style w:type="character" w:customStyle="1" w:styleId="Char">
    <w:name w:val="批注主题 Char"/>
    <w:link w:val="11"/>
    <w:semiHidden/>
    <w:qFormat/>
    <w:rPr>
      <w:rFonts w:ascii="Times New Roman" w:eastAsia="宋体" w:hAnsi="Times New Roman" w:cs="Times New Roman"/>
      <w:b/>
      <w:bCs/>
      <w:kern w:val="2"/>
      <w:sz w:val="21"/>
      <w:szCs w:val="24"/>
    </w:rPr>
  </w:style>
  <w:style w:type="paragraph" w:customStyle="1" w:styleId="11">
    <w:name w:val="批注主题1"/>
    <w:basedOn w:val="a8"/>
    <w:next w:val="a8"/>
    <w:link w:val="Char"/>
    <w:qFormat/>
    <w:rPr>
      <w:b/>
      <w:bCs/>
    </w:rPr>
  </w:style>
  <w:style w:type="character" w:customStyle="1" w:styleId="a9">
    <w:name w:val="批注文字 字符"/>
    <w:link w:val="a8"/>
    <w:qFormat/>
    <w:rPr>
      <w:rFonts w:ascii="Times New Roman" w:eastAsia="宋体" w:hAnsi="Times New Roman" w:cs="Times New Roman"/>
      <w:szCs w:val="24"/>
    </w:rPr>
  </w:style>
  <w:style w:type="character" w:customStyle="1" w:styleId="Char0">
    <w:name w:val="正文首行缩进 Char"/>
    <w:link w:val="12"/>
    <w:semiHidden/>
    <w:qFormat/>
    <w:rPr>
      <w:rFonts w:ascii="Times New Roman" w:hAnsi="Times New Roman"/>
      <w:color w:val="7030A0"/>
      <w:kern w:val="2"/>
      <w:sz w:val="21"/>
      <w:szCs w:val="24"/>
    </w:rPr>
  </w:style>
  <w:style w:type="paragraph" w:customStyle="1" w:styleId="12">
    <w:name w:val="正文文本首行缩进1"/>
    <w:basedOn w:val="a"/>
    <w:link w:val="Char0"/>
    <w:qFormat/>
    <w:pPr>
      <w:tabs>
        <w:tab w:val="left" w:pos="360"/>
      </w:tabs>
      <w:spacing w:line="220" w:lineRule="exact"/>
      <w:ind w:left="360" w:firstLineChars="200" w:hanging="360"/>
      <w:jc w:val="left"/>
    </w:pPr>
    <w:rPr>
      <w:color w:val="7030A0"/>
    </w:rPr>
  </w:style>
  <w:style w:type="character" w:customStyle="1" w:styleId="ab">
    <w:name w:val="正文文本 字符"/>
    <w:link w:val="aa"/>
    <w:semiHidden/>
    <w:qFormat/>
    <w:rPr>
      <w:rFonts w:ascii="Times New Roman" w:hAnsi="Times New Roman"/>
      <w:kern w:val="2"/>
      <w:sz w:val="21"/>
      <w:szCs w:val="24"/>
    </w:rPr>
  </w:style>
  <w:style w:type="character" w:customStyle="1" w:styleId="Char1">
    <w:name w:val="宏文本 Char"/>
    <w:link w:val="13"/>
    <w:semiHidden/>
    <w:qFormat/>
    <w:rPr>
      <w:rFonts w:ascii="Courier New" w:hAnsi="Courier New" w:cs="Courier New"/>
      <w:kern w:val="2"/>
      <w:sz w:val="24"/>
      <w:szCs w:val="24"/>
      <w:lang w:val="en-US" w:eastAsia="zh-CN" w:bidi="ar-SA"/>
    </w:rPr>
  </w:style>
  <w:style w:type="paragraph" w:customStyle="1" w:styleId="13">
    <w:name w:val="宏文本1"/>
    <w:link w:val="Char1"/>
    <w:qFormat/>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rPr>
  </w:style>
  <w:style w:type="character" w:customStyle="1" w:styleId="Char2">
    <w:name w:val="正文缩进 Char"/>
    <w:link w:val="14"/>
    <w:semiHidden/>
    <w:qFormat/>
    <w:rPr>
      <w:rFonts w:ascii="宋体" w:hAnsi="Times New Roman"/>
      <w:sz w:val="24"/>
    </w:rPr>
  </w:style>
  <w:style w:type="paragraph" w:customStyle="1" w:styleId="14">
    <w:name w:val="正文缩进1"/>
    <w:basedOn w:val="a"/>
    <w:link w:val="Char2"/>
    <w:qFormat/>
    <w:pPr>
      <w:autoSpaceDE w:val="0"/>
      <w:autoSpaceDN w:val="0"/>
      <w:adjustRightInd w:val="0"/>
      <w:spacing w:line="360" w:lineRule="atLeast"/>
      <w:ind w:firstLine="420"/>
      <w:textAlignment w:val="baseline"/>
    </w:pPr>
    <w:rPr>
      <w:rFonts w:ascii="宋体"/>
      <w:sz w:val="24"/>
    </w:rPr>
  </w:style>
  <w:style w:type="character" w:customStyle="1" w:styleId="a6">
    <w:name w:val="题注 字符"/>
    <w:link w:val="a5"/>
    <w:semiHidden/>
    <w:qFormat/>
    <w:rPr>
      <w:rFonts w:ascii="Times New Roman" w:hAnsi="Times New Roman"/>
      <w:b/>
      <w:bCs/>
      <w:color w:val="000080"/>
      <w:kern w:val="2"/>
      <w:sz w:val="28"/>
      <w:szCs w:val="24"/>
    </w:rPr>
  </w:style>
  <w:style w:type="character" w:customStyle="1" w:styleId="Char3">
    <w:name w:val="文档结构图 Char"/>
    <w:link w:val="15"/>
    <w:semiHidden/>
    <w:qFormat/>
    <w:rPr>
      <w:rFonts w:ascii="宋体" w:eastAsia="宋体" w:hAnsi="Times New Roman" w:cs="Times New Roman"/>
      <w:sz w:val="18"/>
      <w:szCs w:val="18"/>
    </w:rPr>
  </w:style>
  <w:style w:type="paragraph" w:customStyle="1" w:styleId="15">
    <w:name w:val="文档结构图1"/>
    <w:basedOn w:val="a"/>
    <w:link w:val="Char3"/>
    <w:qFormat/>
    <w:rPr>
      <w:rFonts w:ascii="宋体"/>
      <w:sz w:val="18"/>
      <w:szCs w:val="18"/>
    </w:rPr>
  </w:style>
  <w:style w:type="character" w:customStyle="1" w:styleId="Char4">
    <w:name w:val="称呼 Char"/>
    <w:link w:val="16"/>
    <w:semiHidden/>
    <w:qFormat/>
    <w:rPr>
      <w:rFonts w:ascii="Times New Roman" w:hAnsi="Times New Roman"/>
      <w:kern w:val="2"/>
      <w:sz w:val="24"/>
    </w:rPr>
  </w:style>
  <w:style w:type="paragraph" w:customStyle="1" w:styleId="16">
    <w:name w:val="称呼1"/>
    <w:basedOn w:val="a"/>
    <w:next w:val="a"/>
    <w:link w:val="Char4"/>
    <w:qFormat/>
    <w:rPr>
      <w:sz w:val="24"/>
    </w:rPr>
  </w:style>
  <w:style w:type="character" w:customStyle="1" w:styleId="3Char">
    <w:name w:val="正文文本 3 Char"/>
    <w:link w:val="310"/>
    <w:semiHidden/>
    <w:qFormat/>
    <w:rPr>
      <w:rFonts w:ascii="Times New Roman" w:hAnsi="Times New Roman"/>
      <w:kern w:val="2"/>
      <w:sz w:val="16"/>
      <w:szCs w:val="16"/>
    </w:rPr>
  </w:style>
  <w:style w:type="paragraph" w:customStyle="1" w:styleId="310">
    <w:name w:val="正文文本 31"/>
    <w:basedOn w:val="a"/>
    <w:link w:val="3Char"/>
    <w:qFormat/>
    <w:pPr>
      <w:spacing w:after="120"/>
    </w:pPr>
    <w:rPr>
      <w:sz w:val="16"/>
      <w:szCs w:val="16"/>
    </w:rPr>
  </w:style>
  <w:style w:type="character" w:customStyle="1" w:styleId="Char5">
    <w:name w:val="正文文本缩进 Char"/>
    <w:semiHidden/>
    <w:qFormat/>
    <w:rPr>
      <w:rFonts w:ascii="Times New Roman" w:hAnsi="Times New Roman"/>
      <w:kern w:val="2"/>
      <w:sz w:val="21"/>
      <w:szCs w:val="24"/>
    </w:rPr>
  </w:style>
  <w:style w:type="paragraph" w:customStyle="1" w:styleId="17">
    <w:name w:val="正文文本缩进1"/>
    <w:basedOn w:val="a"/>
    <w:link w:val="Char10"/>
    <w:qFormat/>
    <w:pPr>
      <w:spacing w:line="360" w:lineRule="auto"/>
    </w:pPr>
    <w:rPr>
      <w:rFonts w:ascii="宋体"/>
    </w:rPr>
  </w:style>
  <w:style w:type="character" w:customStyle="1" w:styleId="Char6">
    <w:name w:val="纯文本 Char"/>
    <w:link w:val="18"/>
    <w:semiHidden/>
    <w:qFormat/>
    <w:rPr>
      <w:rFonts w:ascii="宋体" w:hAnsi="Courier New" w:cs="Courier New"/>
      <w:kern w:val="2"/>
      <w:sz w:val="21"/>
      <w:szCs w:val="21"/>
    </w:rPr>
  </w:style>
  <w:style w:type="paragraph" w:customStyle="1" w:styleId="18">
    <w:name w:val="纯文本1"/>
    <w:basedOn w:val="a"/>
    <w:link w:val="Char6"/>
    <w:qFormat/>
    <w:rPr>
      <w:rFonts w:ascii="宋体" w:hAnsi="Courier New" w:cs="Courier New"/>
      <w:szCs w:val="21"/>
    </w:rPr>
  </w:style>
  <w:style w:type="character" w:customStyle="1" w:styleId="Char7">
    <w:name w:val="日期 Char"/>
    <w:link w:val="19"/>
    <w:semiHidden/>
    <w:qFormat/>
    <w:rPr>
      <w:rFonts w:eastAsia="楷体_GB2312"/>
      <w:kern w:val="2"/>
      <w:sz w:val="30"/>
    </w:rPr>
  </w:style>
  <w:style w:type="paragraph" w:customStyle="1" w:styleId="19">
    <w:name w:val="日期1"/>
    <w:basedOn w:val="a"/>
    <w:next w:val="a"/>
    <w:link w:val="Char7"/>
    <w:qFormat/>
    <w:pPr>
      <w:autoSpaceDE w:val="0"/>
      <w:autoSpaceDN w:val="0"/>
      <w:adjustRightInd w:val="0"/>
      <w:textAlignment w:val="baseline"/>
    </w:pPr>
    <w:rPr>
      <w:rFonts w:eastAsia="楷体_GB2312"/>
      <w:sz w:val="30"/>
    </w:rPr>
  </w:style>
  <w:style w:type="character" w:customStyle="1" w:styleId="2Char">
    <w:name w:val="正文文本缩进 2 Char"/>
    <w:link w:val="210"/>
    <w:semiHidden/>
    <w:qFormat/>
    <w:rPr>
      <w:rFonts w:ascii="Times New Roman" w:hAnsi="Times New Roman"/>
      <w:kern w:val="2"/>
      <w:sz w:val="21"/>
    </w:rPr>
  </w:style>
  <w:style w:type="paragraph" w:customStyle="1" w:styleId="210">
    <w:name w:val="正文文本缩进 21"/>
    <w:basedOn w:val="a"/>
    <w:link w:val="2Char"/>
    <w:qFormat/>
    <w:pPr>
      <w:spacing w:after="120" w:line="480" w:lineRule="auto"/>
      <w:ind w:leftChars="200" w:left="420"/>
    </w:pPr>
  </w:style>
  <w:style w:type="character" w:customStyle="1" w:styleId="af1">
    <w:name w:val="尾注文本 字符"/>
    <w:link w:val="af0"/>
    <w:semiHidden/>
    <w:qFormat/>
    <w:rPr>
      <w:rFonts w:ascii="Times New Roman" w:hAnsi="Times New Roman"/>
      <w:sz w:val="21"/>
      <w:szCs w:val="24"/>
    </w:rPr>
  </w:style>
  <w:style w:type="character" w:customStyle="1" w:styleId="af3">
    <w:name w:val="页脚 字符"/>
    <w:link w:val="af2"/>
    <w:semiHidden/>
    <w:qFormat/>
    <w:rPr>
      <w:rFonts w:ascii="Times New Roman" w:hAnsi="Times New Roman"/>
      <w:kern w:val="2"/>
      <w:sz w:val="18"/>
      <w:szCs w:val="18"/>
    </w:rPr>
  </w:style>
  <w:style w:type="character" w:customStyle="1" w:styleId="2Char0">
    <w:name w:val="正文首行缩进 2 Char"/>
    <w:link w:val="211"/>
    <w:semiHidden/>
    <w:qFormat/>
    <w:rPr>
      <w:rFonts w:ascii="宋体" w:hAnsi="宋体"/>
      <w:kern w:val="2"/>
      <w:sz w:val="21"/>
      <w:szCs w:val="24"/>
    </w:rPr>
  </w:style>
  <w:style w:type="paragraph" w:customStyle="1" w:styleId="211">
    <w:name w:val="正文文本首行缩进 21"/>
    <w:basedOn w:val="17"/>
    <w:link w:val="2Char0"/>
    <w:qFormat/>
    <w:pPr>
      <w:spacing w:after="120" w:line="240" w:lineRule="auto"/>
      <w:ind w:leftChars="200" w:left="420" w:firstLineChars="200" w:firstLine="200"/>
      <w:jc w:val="left"/>
    </w:pPr>
    <w:rPr>
      <w:rFonts w:hAnsi="宋体"/>
    </w:rPr>
  </w:style>
  <w:style w:type="character" w:customStyle="1" w:styleId="af5">
    <w:name w:val="页眉 字符"/>
    <w:link w:val="af4"/>
    <w:semiHidden/>
    <w:qFormat/>
    <w:rPr>
      <w:rFonts w:ascii="Times New Roman" w:hAnsi="Times New Roman"/>
      <w:kern w:val="2"/>
      <w:sz w:val="18"/>
      <w:szCs w:val="18"/>
    </w:rPr>
  </w:style>
  <w:style w:type="character" w:customStyle="1" w:styleId="af7">
    <w:name w:val="脚注文本 字符"/>
    <w:link w:val="af6"/>
    <w:semiHidden/>
    <w:qFormat/>
    <w:rPr>
      <w:rFonts w:ascii="Times New Roman" w:hAnsi="Times New Roman"/>
      <w:sz w:val="18"/>
    </w:rPr>
  </w:style>
  <w:style w:type="character" w:customStyle="1" w:styleId="3Char0">
    <w:name w:val="正文文本缩进 3 Char"/>
    <w:link w:val="311"/>
    <w:semiHidden/>
    <w:qFormat/>
    <w:rPr>
      <w:rFonts w:ascii="Times New Roman" w:hAnsi="Times New Roman"/>
      <w:kern w:val="2"/>
      <w:sz w:val="21"/>
    </w:rPr>
  </w:style>
  <w:style w:type="paragraph" w:customStyle="1" w:styleId="311">
    <w:name w:val="正文文本缩进 31"/>
    <w:basedOn w:val="a"/>
    <w:link w:val="3Char0"/>
    <w:qFormat/>
    <w:pPr>
      <w:ind w:leftChars="600" w:left="1260"/>
    </w:pPr>
  </w:style>
  <w:style w:type="character" w:customStyle="1" w:styleId="2Char1">
    <w:name w:val="正文文本 2 Char"/>
    <w:link w:val="212"/>
    <w:semiHidden/>
    <w:qFormat/>
    <w:rPr>
      <w:rFonts w:ascii="Times New Roman" w:hAnsi="Times New Roman"/>
      <w:kern w:val="2"/>
      <w:sz w:val="21"/>
    </w:rPr>
  </w:style>
  <w:style w:type="paragraph" w:customStyle="1" w:styleId="212">
    <w:name w:val="正文文本 21"/>
    <w:basedOn w:val="a"/>
    <w:link w:val="2Char1"/>
    <w:qFormat/>
    <w:pPr>
      <w:spacing w:after="120" w:line="480" w:lineRule="auto"/>
    </w:pPr>
  </w:style>
  <w:style w:type="character" w:customStyle="1" w:styleId="Char8">
    <w:name w:val="信息标题 Char"/>
    <w:link w:val="1a"/>
    <w:semiHidden/>
    <w:qFormat/>
    <w:rPr>
      <w:rFonts w:ascii="Arial" w:hAnsi="Arial" w:cs="Arial"/>
      <w:color w:val="7030A0"/>
      <w:kern w:val="2"/>
      <w:sz w:val="24"/>
      <w:szCs w:val="24"/>
      <w:shd w:val="pct20" w:color="auto" w:fill="auto"/>
    </w:rPr>
  </w:style>
  <w:style w:type="paragraph" w:customStyle="1" w:styleId="1a">
    <w:name w:val="信息标题1"/>
    <w:basedOn w:val="a"/>
    <w:link w:val="Char8"/>
    <w:qFormat/>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jc w:val="left"/>
    </w:pPr>
    <w:rPr>
      <w:rFonts w:ascii="Arial" w:hAnsi="Arial" w:cs="Arial"/>
      <w:color w:val="7030A0"/>
      <w:sz w:val="24"/>
      <w:shd w:val="pct20" w:color="auto" w:fill="auto"/>
    </w:rPr>
  </w:style>
  <w:style w:type="character" w:customStyle="1" w:styleId="HTMLChar">
    <w:name w:val="HTML 预设格式 Char"/>
    <w:link w:val="HTML1"/>
    <w:semiHidden/>
    <w:qFormat/>
    <w:rPr>
      <w:rFonts w:ascii="Arial" w:hAnsi="Arial"/>
      <w:sz w:val="21"/>
      <w:szCs w:val="21"/>
    </w:rPr>
  </w:style>
  <w:style w:type="paragraph" w:customStyle="1" w:styleId="HTML1">
    <w:name w:val="HTML 预设格式1"/>
    <w:basedOn w:val="a"/>
    <w:link w:val="HTMLChar"/>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ind w:firstLineChars="200" w:firstLine="200"/>
      <w:jc w:val="left"/>
    </w:pPr>
    <w:rPr>
      <w:rFonts w:ascii="Arial" w:hAnsi="Arial"/>
      <w:szCs w:val="21"/>
    </w:rPr>
  </w:style>
  <w:style w:type="character" w:customStyle="1" w:styleId="afa">
    <w:name w:val="标题 字符"/>
    <w:link w:val="af9"/>
    <w:semiHidden/>
    <w:qFormat/>
    <w:rPr>
      <w:rFonts w:ascii="Arial" w:eastAsia="楷体_GB2312" w:hAnsi="Arial"/>
      <w:b/>
      <w:sz w:val="32"/>
    </w:rPr>
  </w:style>
  <w:style w:type="paragraph" w:customStyle="1" w:styleId="CharChar">
    <w:name w:val="批注框文本 Char Char"/>
    <w:basedOn w:val="a"/>
    <w:link w:val="CharCharCharChar"/>
    <w:qFormat/>
    <w:rPr>
      <w:sz w:val="18"/>
      <w:szCs w:val="18"/>
    </w:rPr>
  </w:style>
  <w:style w:type="paragraph" w:customStyle="1" w:styleId="213">
    <w:name w:val="列表编号 21"/>
    <w:basedOn w:val="a"/>
    <w:qFormat/>
    <w:pPr>
      <w:tabs>
        <w:tab w:val="left" w:pos="780"/>
      </w:tabs>
      <w:spacing w:line="360" w:lineRule="auto"/>
      <w:ind w:left="780" w:hanging="360"/>
      <w:jc w:val="left"/>
    </w:pPr>
    <w:rPr>
      <w:rFonts w:ascii="宋体" w:hAnsi="宋体"/>
      <w:color w:val="7030A0"/>
      <w:sz w:val="24"/>
      <w:szCs w:val="20"/>
    </w:rPr>
  </w:style>
  <w:style w:type="paragraph" w:customStyle="1" w:styleId="1b">
    <w:name w:val="引文目录1"/>
    <w:basedOn w:val="a"/>
    <w:next w:val="a"/>
    <w:qFormat/>
    <w:pPr>
      <w:spacing w:line="480" w:lineRule="exact"/>
      <w:ind w:leftChars="200" w:left="420" w:firstLineChars="200" w:firstLine="200"/>
      <w:jc w:val="left"/>
    </w:pPr>
    <w:rPr>
      <w:color w:val="7030A0"/>
      <w:sz w:val="24"/>
    </w:rPr>
  </w:style>
  <w:style w:type="paragraph" w:customStyle="1" w:styleId="81">
    <w:name w:val="索引 81"/>
    <w:basedOn w:val="a"/>
    <w:next w:val="a"/>
    <w:qFormat/>
    <w:pPr>
      <w:spacing w:line="480" w:lineRule="exact"/>
      <w:ind w:leftChars="1400" w:left="1400" w:firstLineChars="200" w:firstLine="200"/>
      <w:jc w:val="left"/>
    </w:pPr>
    <w:rPr>
      <w:color w:val="7030A0"/>
      <w:sz w:val="24"/>
    </w:rPr>
  </w:style>
  <w:style w:type="paragraph" w:customStyle="1" w:styleId="510">
    <w:name w:val="索引 51"/>
    <w:basedOn w:val="a"/>
    <w:next w:val="a"/>
    <w:qFormat/>
    <w:pPr>
      <w:spacing w:line="480" w:lineRule="exact"/>
      <w:ind w:leftChars="800" w:left="800" w:firstLineChars="200" w:firstLine="200"/>
      <w:jc w:val="left"/>
    </w:pPr>
    <w:rPr>
      <w:color w:val="7030A0"/>
      <w:sz w:val="24"/>
    </w:rPr>
  </w:style>
  <w:style w:type="paragraph" w:customStyle="1" w:styleId="1c">
    <w:name w:val="引文目录标题1"/>
    <w:basedOn w:val="a"/>
    <w:next w:val="a"/>
    <w:qFormat/>
    <w:pPr>
      <w:spacing w:before="120"/>
    </w:pPr>
    <w:rPr>
      <w:rFonts w:ascii="Arial" w:hAnsi="Arial" w:cs="Arial"/>
      <w:sz w:val="24"/>
    </w:rPr>
  </w:style>
  <w:style w:type="paragraph" w:customStyle="1" w:styleId="61">
    <w:name w:val="索引 61"/>
    <w:basedOn w:val="a"/>
    <w:next w:val="a"/>
    <w:qFormat/>
    <w:pPr>
      <w:spacing w:line="480" w:lineRule="exact"/>
      <w:ind w:leftChars="1000" w:left="1000" w:firstLineChars="200" w:firstLine="200"/>
      <w:jc w:val="left"/>
    </w:pPr>
    <w:rPr>
      <w:color w:val="7030A0"/>
      <w:sz w:val="24"/>
    </w:rPr>
  </w:style>
  <w:style w:type="paragraph" w:customStyle="1" w:styleId="312">
    <w:name w:val="列表编号 31"/>
    <w:basedOn w:val="a"/>
    <w:qFormat/>
    <w:pPr>
      <w:tabs>
        <w:tab w:val="left" w:pos="1200"/>
      </w:tabs>
      <w:spacing w:line="360" w:lineRule="auto"/>
      <w:ind w:left="1200" w:hanging="360"/>
      <w:jc w:val="left"/>
    </w:pPr>
    <w:rPr>
      <w:rFonts w:ascii="宋体" w:hAnsi="宋体"/>
      <w:color w:val="7030A0"/>
      <w:sz w:val="24"/>
      <w:szCs w:val="20"/>
    </w:rPr>
  </w:style>
  <w:style w:type="paragraph" w:customStyle="1" w:styleId="214">
    <w:name w:val="列表 21"/>
    <w:basedOn w:val="a"/>
    <w:qFormat/>
    <w:pPr>
      <w:widowControl/>
      <w:ind w:left="840" w:hanging="420"/>
      <w:jc w:val="left"/>
    </w:pPr>
    <w:rPr>
      <w:rFonts w:ascii="宋体"/>
      <w:kern w:val="0"/>
      <w:sz w:val="22"/>
      <w:szCs w:val="20"/>
    </w:rPr>
  </w:style>
  <w:style w:type="paragraph" w:customStyle="1" w:styleId="1d">
    <w:name w:val="列表接续1"/>
    <w:basedOn w:val="a"/>
    <w:qFormat/>
    <w:pPr>
      <w:widowControl/>
      <w:spacing w:after="120"/>
      <w:ind w:left="420"/>
      <w:jc w:val="left"/>
    </w:pPr>
    <w:rPr>
      <w:rFonts w:ascii="宋体"/>
      <w:kern w:val="0"/>
      <w:sz w:val="22"/>
      <w:szCs w:val="20"/>
    </w:rPr>
  </w:style>
  <w:style w:type="paragraph" w:customStyle="1" w:styleId="1e">
    <w:name w:val="文本块1"/>
    <w:basedOn w:val="a"/>
    <w:qFormat/>
    <w:pPr>
      <w:tabs>
        <w:tab w:val="left" w:pos="8364"/>
      </w:tabs>
      <w:ind w:left="840" w:right="-57" w:hanging="300"/>
    </w:pPr>
    <w:rPr>
      <w:rFonts w:ascii="宋体"/>
      <w:szCs w:val="20"/>
    </w:rPr>
  </w:style>
  <w:style w:type="paragraph" w:customStyle="1" w:styleId="410">
    <w:name w:val="索引 41"/>
    <w:basedOn w:val="a"/>
    <w:next w:val="a"/>
    <w:qFormat/>
    <w:pPr>
      <w:spacing w:line="480" w:lineRule="exact"/>
      <w:ind w:leftChars="600" w:left="600" w:firstLineChars="200" w:firstLine="200"/>
      <w:jc w:val="left"/>
    </w:pPr>
    <w:rPr>
      <w:color w:val="7030A0"/>
      <w:sz w:val="24"/>
    </w:rPr>
  </w:style>
  <w:style w:type="paragraph" w:customStyle="1" w:styleId="411">
    <w:name w:val="列表编号 41"/>
    <w:basedOn w:val="a"/>
    <w:qFormat/>
    <w:pPr>
      <w:tabs>
        <w:tab w:val="left" w:pos="1620"/>
      </w:tabs>
      <w:spacing w:line="360" w:lineRule="auto"/>
      <w:ind w:left="1620" w:hanging="360"/>
    </w:pPr>
    <w:rPr>
      <w:rFonts w:ascii="宋体" w:hAnsi="宋体"/>
      <w:sz w:val="24"/>
      <w:szCs w:val="20"/>
    </w:rPr>
  </w:style>
  <w:style w:type="paragraph" w:customStyle="1" w:styleId="313">
    <w:name w:val="索引 31"/>
    <w:basedOn w:val="a"/>
    <w:next w:val="a"/>
    <w:qFormat/>
    <w:pPr>
      <w:spacing w:line="480" w:lineRule="exact"/>
      <w:ind w:leftChars="400" w:left="400" w:firstLineChars="200" w:firstLine="200"/>
      <w:jc w:val="left"/>
    </w:pPr>
    <w:rPr>
      <w:color w:val="7030A0"/>
      <w:sz w:val="24"/>
    </w:rPr>
  </w:style>
  <w:style w:type="paragraph" w:customStyle="1" w:styleId="1f">
    <w:name w:val="索引标题1"/>
    <w:basedOn w:val="a"/>
    <w:next w:val="110"/>
    <w:qFormat/>
  </w:style>
  <w:style w:type="paragraph" w:customStyle="1" w:styleId="110">
    <w:name w:val="索引 11"/>
    <w:basedOn w:val="a"/>
    <w:next w:val="a"/>
    <w:qFormat/>
    <w:pPr>
      <w:spacing w:line="360" w:lineRule="auto"/>
      <w:ind w:leftChars="547" w:left="1149"/>
    </w:pPr>
    <w:rPr>
      <w:szCs w:val="20"/>
    </w:rPr>
  </w:style>
  <w:style w:type="paragraph" w:customStyle="1" w:styleId="511">
    <w:name w:val="列表编号 51"/>
    <w:basedOn w:val="a"/>
    <w:qFormat/>
    <w:pPr>
      <w:tabs>
        <w:tab w:val="left" w:pos="2040"/>
      </w:tabs>
      <w:spacing w:line="360" w:lineRule="auto"/>
      <w:ind w:left="2040" w:hanging="360"/>
      <w:jc w:val="left"/>
    </w:pPr>
    <w:rPr>
      <w:rFonts w:ascii="宋体" w:hAnsi="宋体"/>
      <w:color w:val="7030A0"/>
      <w:sz w:val="24"/>
      <w:szCs w:val="20"/>
    </w:rPr>
  </w:style>
  <w:style w:type="paragraph" w:customStyle="1" w:styleId="1f0">
    <w:name w:val="列表1"/>
    <w:basedOn w:val="a"/>
    <w:qFormat/>
    <w:pPr>
      <w:ind w:left="200" w:hangingChars="200" w:hanging="200"/>
    </w:pPr>
    <w:rPr>
      <w:szCs w:val="20"/>
    </w:rPr>
  </w:style>
  <w:style w:type="paragraph" w:customStyle="1" w:styleId="71">
    <w:name w:val="索引 71"/>
    <w:basedOn w:val="a"/>
    <w:next w:val="a"/>
    <w:qFormat/>
    <w:pPr>
      <w:spacing w:line="480" w:lineRule="exact"/>
      <w:ind w:leftChars="1200" w:left="1200" w:firstLineChars="200" w:firstLine="200"/>
      <w:jc w:val="left"/>
    </w:pPr>
    <w:rPr>
      <w:color w:val="7030A0"/>
      <w:sz w:val="24"/>
    </w:rPr>
  </w:style>
  <w:style w:type="paragraph" w:customStyle="1" w:styleId="91">
    <w:name w:val="索引 91"/>
    <w:basedOn w:val="a"/>
    <w:next w:val="a"/>
    <w:qFormat/>
    <w:pPr>
      <w:spacing w:line="480" w:lineRule="exact"/>
      <w:ind w:leftChars="1600" w:left="1600" w:firstLineChars="200" w:firstLine="200"/>
      <w:jc w:val="left"/>
    </w:pPr>
    <w:rPr>
      <w:color w:val="7030A0"/>
      <w:sz w:val="24"/>
    </w:rPr>
  </w:style>
  <w:style w:type="paragraph" w:customStyle="1" w:styleId="1f1">
    <w:name w:val="图表目录1"/>
    <w:basedOn w:val="a"/>
    <w:next w:val="a"/>
    <w:qFormat/>
    <w:pPr>
      <w:spacing w:line="480" w:lineRule="exact"/>
      <w:ind w:leftChars="200" w:left="200" w:hangingChars="200" w:hanging="200"/>
      <w:jc w:val="left"/>
    </w:pPr>
    <w:rPr>
      <w:color w:val="7030A0"/>
      <w:sz w:val="24"/>
    </w:rPr>
  </w:style>
  <w:style w:type="paragraph" w:customStyle="1" w:styleId="1f2">
    <w:name w:val="普通(网站)1"/>
    <w:basedOn w:val="a"/>
    <w:qFormat/>
    <w:pPr>
      <w:widowControl/>
      <w:spacing w:before="100" w:beforeAutospacing="1" w:after="100" w:afterAutospacing="1"/>
      <w:jc w:val="left"/>
    </w:pPr>
    <w:rPr>
      <w:rFonts w:ascii="Arial Unicode MS" w:eastAsia="Arial Unicode MS" w:hAnsi="Arial Unicode MS" w:cs="Arial Unicode MS"/>
      <w:kern w:val="0"/>
      <w:sz w:val="24"/>
    </w:rPr>
  </w:style>
  <w:style w:type="paragraph" w:customStyle="1" w:styleId="215">
    <w:name w:val="索引 21"/>
    <w:basedOn w:val="a"/>
    <w:next w:val="a"/>
    <w:qFormat/>
    <w:pPr>
      <w:spacing w:line="480" w:lineRule="exact"/>
      <w:ind w:leftChars="200" w:left="200" w:firstLineChars="200" w:firstLine="200"/>
      <w:jc w:val="left"/>
    </w:pPr>
    <w:rPr>
      <w:color w:val="7030A0"/>
      <w:sz w:val="24"/>
    </w:rPr>
  </w:style>
  <w:style w:type="paragraph" w:customStyle="1" w:styleId="42">
    <w:name w:val="标题4"/>
    <w:basedOn w:val="a"/>
    <w:next w:val="a"/>
    <w:qFormat/>
    <w:pPr>
      <w:keepNext/>
      <w:spacing w:line="360" w:lineRule="auto"/>
      <w:ind w:firstLineChars="200" w:firstLine="200"/>
      <w:jc w:val="left"/>
      <w:outlineLvl w:val="3"/>
    </w:pPr>
    <w:rPr>
      <w:b/>
      <w:kern w:val="0"/>
      <w:sz w:val="30"/>
    </w:rPr>
  </w:style>
  <w:style w:type="paragraph" w:customStyle="1" w:styleId="aff5">
    <w:name w:val="四级标题格式"/>
    <w:basedOn w:val="4"/>
    <w:link w:val="CharChar0"/>
    <w:qFormat/>
    <w:pPr>
      <w:spacing w:before="0" w:afterLines="100" w:line="240" w:lineRule="auto"/>
      <w:jc w:val="left"/>
    </w:pPr>
    <w:rPr>
      <w:rFonts w:ascii="Times New Roman" w:eastAsia="黑体" w:hAnsi="Times New Roman"/>
    </w:rPr>
  </w:style>
  <w:style w:type="paragraph" w:customStyle="1" w:styleId="34">
    <w:name w:val="标题3"/>
    <w:basedOn w:val="3"/>
    <w:link w:val="3CharChar"/>
    <w:qFormat/>
    <w:pPr>
      <w:tabs>
        <w:tab w:val="left" w:pos="360"/>
        <w:tab w:val="left" w:pos="840"/>
        <w:tab w:val="left" w:pos="2160"/>
      </w:tabs>
      <w:adjustRightInd w:val="0"/>
      <w:spacing w:before="0" w:after="0" w:line="360" w:lineRule="auto"/>
      <w:textAlignment w:val="baseline"/>
    </w:pPr>
    <w:rPr>
      <w:rFonts w:ascii="宋体" w:hAnsi="宋体"/>
      <w:color w:val="92D050"/>
      <w:kern w:val="44"/>
      <w:sz w:val="24"/>
      <w:szCs w:val="21"/>
    </w:rPr>
  </w:style>
  <w:style w:type="paragraph" w:customStyle="1" w:styleId="240">
    <w:name w:val="样式 宋体 行距: 固定值 24 磅"/>
    <w:basedOn w:val="a"/>
    <w:link w:val="24CharChar"/>
    <w:qFormat/>
    <w:pPr>
      <w:spacing w:line="480" w:lineRule="exact"/>
      <w:ind w:firstLineChars="200" w:firstLine="585"/>
      <w:jc w:val="left"/>
    </w:pPr>
    <w:rPr>
      <w:rFonts w:ascii="宋体" w:cs="宋体"/>
      <w:color w:val="7030A0"/>
      <w:sz w:val="28"/>
    </w:rPr>
  </w:style>
  <w:style w:type="paragraph" w:customStyle="1" w:styleId="25">
    <w:name w:val="样式 首行缩进:  2 字符"/>
    <w:basedOn w:val="a"/>
    <w:link w:val="2Char10"/>
    <w:qFormat/>
    <w:pPr>
      <w:spacing w:line="480" w:lineRule="exact"/>
      <w:ind w:firstLineChars="200" w:firstLine="480"/>
      <w:jc w:val="left"/>
    </w:pPr>
    <w:rPr>
      <w:color w:val="7030A0"/>
      <w:sz w:val="24"/>
    </w:rPr>
  </w:style>
  <w:style w:type="paragraph" w:customStyle="1" w:styleId="wjnew">
    <w:name w:val="正文－wjnew"/>
    <w:basedOn w:val="a"/>
    <w:link w:val="wjnewCharChar"/>
    <w:qFormat/>
    <w:pPr>
      <w:adjustRightInd w:val="0"/>
      <w:snapToGrid w:val="0"/>
      <w:spacing w:line="360" w:lineRule="auto"/>
      <w:ind w:firstLine="420"/>
    </w:pPr>
    <w:rPr>
      <w:rFonts w:ascii="宋体" w:cs="宋体"/>
      <w:szCs w:val="21"/>
    </w:rPr>
  </w:style>
  <w:style w:type="paragraph" w:customStyle="1" w:styleId="1f3">
    <w:name w:val="(1)"/>
    <w:basedOn w:val="a"/>
    <w:next w:val="a"/>
    <w:link w:val="1CharChar"/>
    <w:qFormat/>
    <w:pPr>
      <w:tabs>
        <w:tab w:val="left" w:pos="813"/>
      </w:tabs>
      <w:spacing w:line="360" w:lineRule="auto"/>
      <w:ind w:left="813" w:hanging="567"/>
    </w:pPr>
    <w:rPr>
      <w:rFonts w:ascii="宋体" w:hAnsi="宋体"/>
      <w:sz w:val="24"/>
    </w:rPr>
  </w:style>
  <w:style w:type="paragraph" w:customStyle="1" w:styleId="BJ15">
    <w:name w:val="正文 BJ15"/>
    <w:basedOn w:val="a"/>
    <w:link w:val="BJ15CharChar"/>
    <w:qFormat/>
    <w:pPr>
      <w:adjustRightInd w:val="0"/>
      <w:snapToGrid w:val="0"/>
      <w:spacing w:line="360" w:lineRule="auto"/>
      <w:ind w:firstLineChars="200" w:firstLine="200"/>
      <w:jc w:val="left"/>
    </w:pPr>
    <w:rPr>
      <w:sz w:val="24"/>
    </w:rPr>
  </w:style>
  <w:style w:type="paragraph" w:customStyle="1" w:styleId="zlb">
    <w:name w:val="正文－zlb"/>
    <w:basedOn w:val="a"/>
    <w:link w:val="zlbCharChar"/>
    <w:qFormat/>
    <w:pPr>
      <w:adjustRightInd w:val="0"/>
      <w:snapToGrid w:val="0"/>
      <w:spacing w:line="360" w:lineRule="auto"/>
      <w:ind w:firstLine="420"/>
    </w:pPr>
    <w:rPr>
      <w:rFonts w:ascii="宋体" w:cs="宋体"/>
      <w:sz w:val="24"/>
    </w:rPr>
  </w:style>
  <w:style w:type="paragraph" w:customStyle="1" w:styleId="BJ8">
    <w:name w:val="图表标题 BJ8"/>
    <w:basedOn w:val="a"/>
    <w:link w:val="BJ8CharChar"/>
    <w:qFormat/>
    <w:pPr>
      <w:adjustRightInd w:val="0"/>
      <w:snapToGrid w:val="0"/>
      <w:ind w:firstLineChars="200" w:firstLine="200"/>
      <w:jc w:val="center"/>
    </w:pPr>
    <w:rPr>
      <w:rFonts w:eastAsia="黑体"/>
      <w:sz w:val="24"/>
    </w:rPr>
  </w:style>
  <w:style w:type="paragraph" w:customStyle="1" w:styleId="26">
    <w:name w:val="列表框2"/>
    <w:basedOn w:val="a"/>
    <w:link w:val="2CharChar"/>
    <w:qFormat/>
    <w:pPr>
      <w:tabs>
        <w:tab w:val="left" w:pos="360"/>
        <w:tab w:val="left" w:pos="1628"/>
        <w:tab w:val="left" w:pos="2086"/>
      </w:tabs>
      <w:adjustRightInd w:val="0"/>
      <w:snapToGrid w:val="0"/>
      <w:ind w:left="1748" w:rightChars="100" w:right="210" w:firstLineChars="200" w:hanging="434"/>
      <w:jc w:val="left"/>
    </w:pPr>
    <w:rPr>
      <w:color w:val="7030A0"/>
      <w:spacing w:val="10"/>
      <w:sz w:val="24"/>
    </w:rPr>
  </w:style>
  <w:style w:type="paragraph" w:customStyle="1" w:styleId="aff6">
    <w:name w:val="五级标题格式"/>
    <w:basedOn w:val="5"/>
    <w:link w:val="CharChar1"/>
    <w:qFormat/>
    <w:pPr>
      <w:tabs>
        <w:tab w:val="clear" w:pos="1008"/>
      </w:tabs>
      <w:spacing w:before="0" w:afterLines="50" w:line="240" w:lineRule="auto"/>
      <w:ind w:left="0" w:firstLine="0"/>
      <w:jc w:val="left"/>
    </w:pPr>
    <w:rPr>
      <w:sz w:val="24"/>
    </w:rPr>
  </w:style>
  <w:style w:type="paragraph" w:customStyle="1" w:styleId="aff7">
    <w:name w:val="正文段落格式"/>
    <w:basedOn w:val="25"/>
    <w:link w:val="CharCharChar"/>
    <w:qFormat/>
    <w:pPr>
      <w:spacing w:afterLines="50" w:line="336" w:lineRule="auto"/>
    </w:pPr>
  </w:style>
  <w:style w:type="paragraph" w:customStyle="1" w:styleId="BJ80">
    <w:name w:val="表格文字 BJ8"/>
    <w:basedOn w:val="a"/>
    <w:link w:val="BJ8CharChar0"/>
    <w:qFormat/>
    <w:pPr>
      <w:adjustRightInd w:val="0"/>
      <w:snapToGrid w:val="0"/>
      <w:spacing w:line="400" w:lineRule="exact"/>
      <w:ind w:firstLineChars="200" w:firstLine="200"/>
      <w:jc w:val="center"/>
    </w:pPr>
    <w:rPr>
      <w:szCs w:val="21"/>
    </w:rPr>
  </w:style>
  <w:style w:type="paragraph" w:customStyle="1" w:styleId="311111h3Heading3-oldheading3H3H31H3">
    <w:name w:val="样式 标题 31.1条标题1.1.1二级节名h3Heading 3 - oldheading 3H3H31H3..."/>
    <w:basedOn w:val="3"/>
    <w:link w:val="311111h3Heading3-oldheading3H3H31H3CharCharChar"/>
    <w:qFormat/>
    <w:pPr>
      <w:spacing w:before="240" w:after="120" w:line="480" w:lineRule="exact"/>
      <w:jc w:val="left"/>
    </w:pPr>
    <w:rPr>
      <w:rFonts w:ascii="宋体" w:eastAsia="黑体" w:hAnsi="宋体"/>
      <w:sz w:val="24"/>
      <w:szCs w:val="21"/>
    </w:rPr>
  </w:style>
  <w:style w:type="paragraph" w:customStyle="1" w:styleId="27">
    <w:name w:val="标题2"/>
    <w:basedOn w:val="1"/>
    <w:link w:val="2CharChar0"/>
    <w:qFormat/>
    <w:pPr>
      <w:spacing w:before="0" w:after="0" w:line="312" w:lineRule="auto"/>
      <w:ind w:left="0" w:firstLine="0"/>
      <w:jc w:val="center"/>
    </w:pPr>
    <w:rPr>
      <w:rFonts w:ascii="宋体"/>
      <w:color w:val="92D050"/>
      <w:sz w:val="30"/>
    </w:rPr>
  </w:style>
  <w:style w:type="paragraph" w:customStyle="1" w:styleId="QD3">
    <w:name w:val="正文 QD3"/>
    <w:basedOn w:val="a"/>
    <w:link w:val="QD3CharChar"/>
    <w:qFormat/>
    <w:pPr>
      <w:adjustRightInd w:val="0"/>
      <w:snapToGrid w:val="0"/>
      <w:spacing w:line="360" w:lineRule="auto"/>
      <w:ind w:firstLineChars="200" w:firstLine="200"/>
      <w:jc w:val="left"/>
    </w:pPr>
    <w:rPr>
      <w:sz w:val="24"/>
    </w:rPr>
  </w:style>
  <w:style w:type="paragraph" w:customStyle="1" w:styleId="BJ81">
    <w:name w:val="正文 BJ8"/>
    <w:basedOn w:val="a"/>
    <w:link w:val="BJ8CharChar1"/>
    <w:qFormat/>
    <w:pPr>
      <w:adjustRightInd w:val="0"/>
      <w:snapToGrid w:val="0"/>
      <w:spacing w:line="360" w:lineRule="auto"/>
      <w:ind w:firstLineChars="200" w:firstLine="200"/>
      <w:jc w:val="left"/>
    </w:pPr>
    <w:rPr>
      <w:color w:val="7030A0"/>
      <w:sz w:val="24"/>
    </w:rPr>
  </w:style>
  <w:style w:type="paragraph" w:customStyle="1" w:styleId="1f4">
    <w:name w:val="正文1"/>
    <w:basedOn w:val="a"/>
    <w:link w:val="1CharChar0"/>
    <w:qFormat/>
    <w:pPr>
      <w:tabs>
        <w:tab w:val="left" w:pos="720"/>
        <w:tab w:val="right" w:pos="1191"/>
      </w:tabs>
      <w:spacing w:line="360" w:lineRule="auto"/>
      <w:ind w:left="720" w:hanging="360"/>
    </w:pPr>
    <w:rPr>
      <w:rFonts w:ascii="宋体" w:hAnsi="宋体"/>
      <w:kern w:val="10"/>
    </w:rPr>
  </w:style>
  <w:style w:type="paragraph" w:customStyle="1" w:styleId="aff8">
    <w:name w:val="样式"/>
    <w:link w:val="CharChar2"/>
    <w:qFormat/>
    <w:pPr>
      <w:widowControl w:val="0"/>
      <w:autoSpaceDE w:val="0"/>
      <w:autoSpaceDN w:val="0"/>
      <w:adjustRightInd w:val="0"/>
    </w:pPr>
    <w:rPr>
      <w:rFonts w:ascii="宋体" w:hAnsi="宋体" w:cs="宋体"/>
      <w:sz w:val="24"/>
      <w:szCs w:val="24"/>
    </w:rPr>
  </w:style>
  <w:style w:type="paragraph" w:customStyle="1" w:styleId="aff9">
    <w:name w:val="无编号正文"/>
    <w:basedOn w:val="aa"/>
    <w:next w:val="a"/>
    <w:link w:val="CharChar3"/>
    <w:qFormat/>
    <w:pPr>
      <w:ind w:leftChars="200" w:left="200" w:firstLineChars="200" w:firstLine="200"/>
    </w:pPr>
    <w:rPr>
      <w:rFonts w:ascii="宋体" w:hAnsi="宋体"/>
      <w:sz w:val="24"/>
    </w:rPr>
  </w:style>
  <w:style w:type="paragraph" w:customStyle="1" w:styleId="affa">
    <w:name w:val="表图名称"/>
    <w:link w:val="CharChar4"/>
    <w:qFormat/>
    <w:pPr>
      <w:widowControl w:val="0"/>
      <w:tabs>
        <w:tab w:val="left" w:pos="6120"/>
        <w:tab w:val="left" w:pos="13784"/>
      </w:tabs>
      <w:adjustRightInd w:val="0"/>
      <w:snapToGrid w:val="0"/>
      <w:spacing w:line="360" w:lineRule="auto"/>
      <w:jc w:val="center"/>
    </w:pPr>
    <w:rPr>
      <w:rFonts w:ascii="黑体" w:eastAsia="黑体" w:hAnsi="宋体"/>
      <w:kern w:val="2"/>
      <w:sz w:val="24"/>
      <w:szCs w:val="24"/>
    </w:rPr>
  </w:style>
  <w:style w:type="paragraph" w:customStyle="1" w:styleId="affb">
    <w:name w:val="表格文字图表文字"/>
    <w:basedOn w:val="a"/>
    <w:link w:val="CharCharChar0"/>
    <w:qFormat/>
    <w:pPr>
      <w:snapToGrid w:val="0"/>
      <w:ind w:firstLineChars="200" w:firstLine="200"/>
      <w:jc w:val="center"/>
    </w:pPr>
    <w:rPr>
      <w:color w:val="7030A0"/>
    </w:rPr>
  </w:style>
  <w:style w:type="paragraph" w:customStyle="1" w:styleId="xl51">
    <w:name w:val="xl51"/>
    <w:basedOn w:val="a"/>
    <w:qFormat/>
    <w:pPr>
      <w:widowControl/>
      <w:pBdr>
        <w:top w:val="single" w:sz="4" w:space="0" w:color="auto"/>
        <w:bottom w:val="single" w:sz="4" w:space="0" w:color="auto"/>
        <w:right w:val="single" w:sz="4" w:space="0" w:color="auto"/>
      </w:pBdr>
      <w:spacing w:before="100" w:after="100"/>
      <w:ind w:firstLineChars="200" w:firstLine="200"/>
      <w:jc w:val="center"/>
    </w:pPr>
    <w:rPr>
      <w:rFonts w:ascii="Arial Unicode MS" w:eastAsia="Arial Unicode MS" w:hAnsi="Arial Unicode MS"/>
      <w:color w:val="7030A0"/>
      <w:kern w:val="0"/>
      <w:szCs w:val="20"/>
    </w:rPr>
  </w:style>
  <w:style w:type="paragraph" w:customStyle="1" w:styleId="affc">
    <w:name w:val="通用"/>
    <w:basedOn w:val="a"/>
    <w:qFormat/>
    <w:pPr>
      <w:spacing w:line="360" w:lineRule="auto"/>
      <w:ind w:leftChars="400" w:left="840"/>
    </w:pPr>
    <w:rPr>
      <w:rFonts w:ascii="宋体" w:hAnsi="宋体"/>
      <w:szCs w:val="20"/>
    </w:rPr>
  </w:style>
  <w:style w:type="paragraph" w:customStyle="1" w:styleId="120">
    <w:name w:val="样式 目录 1 + 首行缩进:  2 字符"/>
    <w:basedOn w:val="a"/>
    <w:qFormat/>
    <w:pPr>
      <w:adjustRightInd w:val="0"/>
      <w:snapToGrid w:val="0"/>
      <w:spacing w:line="360" w:lineRule="auto"/>
      <w:ind w:firstLineChars="200" w:firstLine="200"/>
      <w:jc w:val="center"/>
    </w:pPr>
    <w:rPr>
      <w:rFonts w:cs="宋体"/>
      <w:b/>
      <w:bCs/>
      <w:caps/>
      <w:color w:val="7030A0"/>
      <w:sz w:val="30"/>
      <w:szCs w:val="28"/>
    </w:rPr>
  </w:style>
  <w:style w:type="paragraph" w:customStyle="1" w:styleId="1f5">
    <w:name w:val="1"/>
    <w:basedOn w:val="a"/>
    <w:next w:val="212"/>
    <w:qFormat/>
    <w:pPr>
      <w:spacing w:after="120" w:line="480" w:lineRule="auto"/>
      <w:ind w:firstLineChars="200" w:firstLine="200"/>
      <w:jc w:val="left"/>
    </w:pPr>
    <w:rPr>
      <w:color w:val="7030A0"/>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宋体" w:hAnsi="宋体" w:cs="宋体"/>
      <w:kern w:val="0"/>
      <w:sz w:val="20"/>
      <w:szCs w:val="20"/>
    </w:rPr>
  </w:style>
  <w:style w:type="paragraph" w:customStyle="1" w:styleId="FooterFirst">
    <w:name w:val="Footer First"/>
    <w:basedOn w:val="af2"/>
    <w:qFormat/>
    <w:pPr>
      <w:keepLines/>
      <w:widowControl/>
      <w:tabs>
        <w:tab w:val="clear" w:pos="4153"/>
        <w:tab w:val="clear" w:pos="8306"/>
        <w:tab w:val="left" w:pos="1080"/>
        <w:tab w:val="left" w:pos="1627"/>
        <w:tab w:val="left" w:pos="2160"/>
        <w:tab w:val="left" w:pos="2880"/>
        <w:tab w:val="center" w:pos="4320"/>
      </w:tabs>
      <w:snapToGrid/>
      <w:spacing w:line="300" w:lineRule="exact"/>
      <w:jc w:val="center"/>
    </w:pPr>
    <w:rPr>
      <w:rFonts w:ascii="Univers" w:hAnsi="Univers"/>
      <w:kern w:val="0"/>
      <w:sz w:val="22"/>
      <w:szCs w:val="20"/>
    </w:rPr>
  </w:style>
  <w:style w:type="paragraph" w:customStyle="1" w:styleId="zhengwen">
    <w:name w:val="zhengwen"/>
    <w:basedOn w:val="a"/>
    <w:qFormat/>
    <w:pPr>
      <w:tabs>
        <w:tab w:val="left" w:pos="1077"/>
      </w:tabs>
      <w:adjustRightInd w:val="0"/>
      <w:snapToGrid w:val="0"/>
      <w:spacing w:line="520" w:lineRule="exact"/>
      <w:ind w:left="1077" w:firstLineChars="200" w:firstLine="200"/>
      <w:jc w:val="left"/>
    </w:pPr>
    <w:rPr>
      <w:bCs/>
      <w:color w:val="7030A0"/>
      <w:sz w:val="28"/>
    </w:rPr>
  </w:style>
  <w:style w:type="paragraph" w:customStyle="1" w:styleId="150">
    <w:name w:val="样式 宋体 行距: 1.5 倍行距"/>
    <w:basedOn w:val="a"/>
    <w:qFormat/>
    <w:pPr>
      <w:ind w:firstLineChars="200" w:firstLine="200"/>
      <w:jc w:val="left"/>
    </w:pPr>
    <w:rPr>
      <w:rFonts w:ascii="宋体" w:hAnsi="宋体"/>
      <w:color w:val="7030A0"/>
      <w:szCs w:val="20"/>
    </w:rPr>
  </w:style>
  <w:style w:type="paragraph" w:customStyle="1" w:styleId="205">
    <w:name w:val="样式 左侧:  2 字符 段前: 0.5 行"/>
    <w:basedOn w:val="a"/>
    <w:qFormat/>
    <w:pPr>
      <w:spacing w:beforeLines="50"/>
      <w:ind w:firstLineChars="200" w:firstLine="200"/>
    </w:pPr>
    <w:rPr>
      <w:rFonts w:ascii="宋体" w:cs="宋体"/>
      <w:sz w:val="24"/>
      <w:szCs w:val="20"/>
    </w:rPr>
  </w:style>
  <w:style w:type="paragraph" w:customStyle="1" w:styleId="affd">
    <w:name w:val="八级正文格式"/>
    <w:basedOn w:val="aff7"/>
    <w:qFormat/>
    <w:pPr>
      <w:spacing w:after="120"/>
      <w:ind w:firstLineChars="0" w:firstLine="0"/>
    </w:pPr>
  </w:style>
  <w:style w:type="paragraph" w:customStyle="1" w:styleId="xl65">
    <w:name w:val="xl6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宋体" w:cs="宋体"/>
      <w:kern w:val="0"/>
      <w:szCs w:val="21"/>
    </w:rPr>
  </w:style>
  <w:style w:type="paragraph" w:customStyle="1" w:styleId="CharCharCharCharChar056">
    <w:name w:val="样式 样式 列表框 Char Char Char Char Char + 段后: 0.5 行 + 左侧:  6 字符 首行缩进..."/>
    <w:basedOn w:val="CharCharCharCharChar05"/>
    <w:qFormat/>
    <w:pPr>
      <w:tabs>
        <w:tab w:val="left" w:pos="2297"/>
      </w:tabs>
      <w:ind w:leftChars="0" w:left="2297" w:firstLineChars="0" w:hanging="420"/>
    </w:pPr>
  </w:style>
  <w:style w:type="paragraph" w:customStyle="1" w:styleId="CharCharCharCharChar05">
    <w:name w:val="样式 列表框 Char Char Char Char Char + 段后: 0.5 行"/>
    <w:basedOn w:val="CharCharCharCharCharCharCharCharCharCharCharCharCharChar"/>
    <w:qFormat/>
    <w:pPr>
      <w:tabs>
        <w:tab w:val="left" w:pos="420"/>
      </w:tabs>
      <w:spacing w:after="156"/>
    </w:pPr>
    <w:rPr>
      <w:szCs w:val="20"/>
    </w:rPr>
  </w:style>
  <w:style w:type="paragraph" w:customStyle="1" w:styleId="CharCharCharCharCharCharCharCharCharCharCharCharCharChar">
    <w:name w:val="正常文本 Char Char Char Char Char Char Char Char Char Char Char Char Char Char"/>
    <w:basedOn w:val="a"/>
    <w:qFormat/>
    <w:pPr>
      <w:spacing w:afterLines="50" w:line="320" w:lineRule="exact"/>
      <w:ind w:leftChars="600" w:left="600" w:firstLineChars="208" w:firstLine="208"/>
      <w:jc w:val="left"/>
    </w:pPr>
    <w:rPr>
      <w:rFonts w:ascii="宋体" w:eastAsia="楷体_GB2312" w:hAnsi="宋体"/>
      <w:color w:val="7030A0"/>
      <w:szCs w:val="18"/>
    </w:rPr>
  </w:style>
  <w:style w:type="paragraph" w:customStyle="1" w:styleId="xl34">
    <w:name w:val="xl3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4"/>
    </w:rPr>
  </w:style>
  <w:style w:type="paragraph" w:customStyle="1" w:styleId="52">
    <w:name w:val="条文 5"/>
    <w:next w:val="a"/>
    <w:qFormat/>
    <w:pPr>
      <w:spacing w:line="310" w:lineRule="exact"/>
    </w:pPr>
    <w:rPr>
      <w:rFonts w:eastAsia="黑体"/>
      <w:sz w:val="21"/>
    </w:rPr>
  </w:style>
  <w:style w:type="paragraph" w:customStyle="1" w:styleId="xl25">
    <w:name w:val="xl2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hint="eastAsia"/>
      <w:kern w:val="0"/>
      <w:sz w:val="24"/>
    </w:rPr>
  </w:style>
  <w:style w:type="paragraph" w:customStyle="1" w:styleId="xl75">
    <w:name w:val="xl75"/>
    <w:basedOn w:val="a"/>
    <w:qFormat/>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kern w:val="0"/>
      <w:sz w:val="24"/>
    </w:rPr>
  </w:style>
  <w:style w:type="paragraph" w:customStyle="1" w:styleId="111">
    <w:name w:val="正文111"/>
    <w:basedOn w:val="a"/>
    <w:qFormat/>
    <w:pPr>
      <w:tabs>
        <w:tab w:val="left" w:pos="840"/>
      </w:tabs>
      <w:snapToGrid w:val="0"/>
      <w:spacing w:line="500" w:lineRule="exact"/>
      <w:ind w:left="840" w:hanging="420"/>
    </w:pPr>
    <w:rPr>
      <w:rFonts w:ascii="宋体" w:hAnsi="宋体"/>
      <w:sz w:val="24"/>
      <w:szCs w:val="20"/>
    </w:rPr>
  </w:style>
  <w:style w:type="paragraph" w:customStyle="1" w:styleId="2110">
    <w:name w:val="正文文本缩进 211"/>
    <w:basedOn w:val="a"/>
    <w:qFormat/>
    <w:pPr>
      <w:autoSpaceDE w:val="0"/>
      <w:autoSpaceDN w:val="0"/>
      <w:adjustRightInd w:val="0"/>
      <w:spacing w:line="360" w:lineRule="auto"/>
      <w:ind w:firstLineChars="200" w:firstLine="360"/>
      <w:jc w:val="left"/>
      <w:textAlignment w:val="baseline"/>
    </w:pPr>
    <w:rPr>
      <w:rFonts w:ascii="宋体"/>
      <w:color w:val="7030A0"/>
      <w:sz w:val="24"/>
      <w:szCs w:val="20"/>
    </w:rPr>
  </w:style>
  <w:style w:type="paragraph" w:customStyle="1" w:styleId="1f6">
    <w:name w:val="批注框文本1"/>
    <w:basedOn w:val="a"/>
    <w:qFormat/>
    <w:rPr>
      <w:sz w:val="16"/>
      <w:szCs w:val="16"/>
    </w:rPr>
  </w:style>
  <w:style w:type="paragraph" w:customStyle="1" w:styleId="affe">
    <w:name w:val="*"/>
    <w:basedOn w:val="a"/>
    <w:qFormat/>
    <w:pPr>
      <w:spacing w:line="360" w:lineRule="auto"/>
    </w:pPr>
    <w:rPr>
      <w:rFonts w:ascii="宋体" w:hAnsi="宋体"/>
      <w:kern w:val="0"/>
      <w:sz w:val="24"/>
    </w:rPr>
  </w:style>
  <w:style w:type="paragraph" w:customStyle="1" w:styleId="xl72">
    <w:name w:val="xl7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24"/>
    </w:rPr>
  </w:style>
  <w:style w:type="paragraph" w:customStyle="1" w:styleId="afff">
    <w:name w:val="表格标题"/>
    <w:basedOn w:val="5"/>
    <w:qFormat/>
    <w:pPr>
      <w:tabs>
        <w:tab w:val="clear" w:pos="1008"/>
      </w:tabs>
      <w:spacing w:before="0" w:after="0" w:line="240" w:lineRule="auto"/>
      <w:ind w:left="0" w:firstLine="0"/>
      <w:jc w:val="center"/>
      <w:outlineLvl w:val="8"/>
    </w:pPr>
    <w:rPr>
      <w:b w:val="0"/>
      <w:sz w:val="21"/>
      <w:lang w:val="zh-CN"/>
    </w:rPr>
  </w:style>
  <w:style w:type="paragraph" w:customStyle="1" w:styleId="afff0">
    <w:name w:val="七级标题格式"/>
    <w:basedOn w:val="a"/>
    <w:qFormat/>
    <w:pPr>
      <w:spacing w:afterLines="50" w:line="336" w:lineRule="auto"/>
      <w:ind w:firstLineChars="200" w:firstLine="200"/>
      <w:jc w:val="left"/>
      <w:outlineLvl w:val="6"/>
    </w:pPr>
    <w:rPr>
      <w:color w:val="7030A0"/>
      <w:sz w:val="24"/>
    </w:rPr>
  </w:style>
  <w:style w:type="paragraph" w:customStyle="1" w:styleId="PartTitle">
    <w:name w:val="Part Title"/>
    <w:basedOn w:val="a"/>
    <w:next w:val="a"/>
    <w:qFormat/>
    <w:pPr>
      <w:keepNext/>
      <w:keepLines/>
      <w:widowControl/>
      <w:tabs>
        <w:tab w:val="left" w:pos="720"/>
        <w:tab w:val="left" w:pos="1080"/>
        <w:tab w:val="left" w:pos="1627"/>
      </w:tabs>
      <w:spacing w:before="600" w:after="120" w:line="300" w:lineRule="exact"/>
      <w:jc w:val="center"/>
    </w:pPr>
    <w:rPr>
      <w:rFonts w:ascii="Arial" w:hAnsi="Arial"/>
      <w:b/>
      <w:kern w:val="28"/>
      <w:sz w:val="36"/>
      <w:szCs w:val="20"/>
    </w:rPr>
  </w:style>
  <w:style w:type="paragraph" w:customStyle="1" w:styleId="afff1">
    <w:name w:val="表格文字"/>
    <w:basedOn w:val="affb"/>
    <w:qFormat/>
  </w:style>
  <w:style w:type="paragraph" w:customStyle="1" w:styleId="afff2">
    <w:name w:val="二级标题格式"/>
    <w:basedOn w:val="2"/>
    <w:qFormat/>
    <w:pPr>
      <w:spacing w:before="0" w:afterLines="100" w:line="240" w:lineRule="auto"/>
      <w:jc w:val="left"/>
    </w:pPr>
    <w:rPr>
      <w:rFonts w:ascii="Times New Roman" w:hAnsi="Times New Roman"/>
      <w:b w:val="0"/>
      <w:color w:val="C00000"/>
      <w:sz w:val="28"/>
      <w:szCs w:val="28"/>
    </w:rPr>
  </w:style>
  <w:style w:type="paragraph" w:customStyle="1" w:styleId="11111">
    <w:name w:val="样式 标题 1标题 1 1编号标题1标题1 + 宋体 加粗"/>
    <w:basedOn w:val="1"/>
    <w:qFormat/>
    <w:pPr>
      <w:tabs>
        <w:tab w:val="clear" w:pos="1440"/>
        <w:tab w:val="left" w:pos="2340"/>
      </w:tabs>
      <w:spacing w:before="240" w:afterLines="50" w:line="360" w:lineRule="exact"/>
      <w:ind w:left="1304" w:hanging="1304"/>
      <w:jc w:val="left"/>
    </w:pPr>
    <w:rPr>
      <w:rFonts w:ascii="宋体" w:hAnsi="宋体" w:cs="Arial"/>
      <w:sz w:val="28"/>
      <w:szCs w:val="28"/>
    </w:rPr>
  </w:style>
  <w:style w:type="paragraph" w:customStyle="1" w:styleId="xl36">
    <w:name w:val="xl36"/>
    <w:basedOn w:val="a"/>
    <w:qFormat/>
    <w:pPr>
      <w:widowControl/>
      <w:pBdr>
        <w:top w:val="single" w:sz="4" w:space="0" w:color="auto"/>
        <w:bottom w:val="single" w:sz="4" w:space="0" w:color="auto"/>
        <w:right w:val="single" w:sz="4" w:space="0" w:color="auto"/>
      </w:pBdr>
      <w:spacing w:before="100" w:beforeAutospacing="1" w:after="100" w:afterAutospacing="1"/>
      <w:jc w:val="left"/>
    </w:pPr>
    <w:rPr>
      <w:kern w:val="0"/>
      <w:sz w:val="24"/>
    </w:rPr>
  </w:style>
  <w:style w:type="paragraph" w:customStyle="1" w:styleId="CharCharCharCharChar">
    <w:name w:val="列表框 Char Char Char Char Char"/>
    <w:basedOn w:val="CharCharCharCharCharCharCharCharCharCharCharCharCharChar"/>
    <w:next w:val="CharCharCharCharCharCharCharCharCharCharCharCharCharChar"/>
    <w:qFormat/>
    <w:pPr>
      <w:tabs>
        <w:tab w:val="left" w:pos="450"/>
        <w:tab w:val="left" w:pos="874"/>
      </w:tabs>
      <w:adjustRightInd w:val="0"/>
      <w:snapToGrid w:val="0"/>
      <w:ind w:leftChars="0" w:left="874" w:rightChars="-5" w:right="-5" w:firstLineChars="0" w:hanging="420"/>
    </w:pPr>
    <w:rPr>
      <w:rFonts w:ascii="Times New Roman" w:hAnsi="Times New Roman"/>
      <w:szCs w:val="21"/>
    </w:rPr>
  </w:style>
  <w:style w:type="paragraph" w:customStyle="1" w:styleId="Subhead1">
    <w:name w:val="Subhead 1"/>
    <w:basedOn w:val="a"/>
    <w:qFormat/>
    <w:pPr>
      <w:keepNext/>
      <w:pageBreakBefore/>
      <w:widowControl/>
      <w:tabs>
        <w:tab w:val="left" w:pos="1134"/>
        <w:tab w:val="left" w:pos="2552"/>
      </w:tabs>
      <w:autoSpaceDE w:val="0"/>
      <w:autoSpaceDN w:val="0"/>
      <w:adjustRightInd w:val="0"/>
      <w:spacing w:before="510" w:after="400" w:line="420" w:lineRule="atLeast"/>
      <w:ind w:left="1134" w:hanging="1134"/>
      <w:jc w:val="left"/>
    </w:pPr>
    <w:rPr>
      <w:rFonts w:ascii="Arial" w:eastAsia="黑体" w:hAnsi="Arial"/>
      <w:b/>
      <w:kern w:val="0"/>
      <w:sz w:val="32"/>
      <w:szCs w:val="20"/>
    </w:rPr>
  </w:style>
  <w:style w:type="paragraph" w:customStyle="1" w:styleId="28">
    <w:name w:val="正文文本2"/>
    <w:qFormat/>
    <w:pPr>
      <w:widowControl w:val="0"/>
      <w:autoSpaceDE w:val="0"/>
      <w:autoSpaceDN w:val="0"/>
      <w:adjustRightInd w:val="0"/>
      <w:spacing w:before="170" w:line="300" w:lineRule="atLeast"/>
      <w:ind w:left="1134"/>
      <w:jc w:val="both"/>
    </w:pPr>
    <w:rPr>
      <w:color w:val="000000"/>
      <w:sz w:val="24"/>
    </w:rPr>
  </w:style>
  <w:style w:type="paragraph" w:customStyle="1" w:styleId="xl31">
    <w:name w:val="xl3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4"/>
    </w:rPr>
  </w:style>
  <w:style w:type="paragraph" w:customStyle="1" w:styleId="Sprechblasentext">
    <w:name w:val="Sprechblasentext"/>
    <w:basedOn w:val="a"/>
    <w:qFormat/>
    <w:pPr>
      <w:spacing w:line="300" w:lineRule="atLeast"/>
      <w:ind w:firstLine="709"/>
    </w:pPr>
    <w:rPr>
      <w:rFonts w:ascii="Tahoma" w:hAnsi="Tahoma" w:cs="Tahoma"/>
      <w:sz w:val="16"/>
      <w:szCs w:val="16"/>
    </w:rPr>
  </w:style>
  <w:style w:type="paragraph" w:customStyle="1" w:styleId="p0">
    <w:name w:val="p0"/>
    <w:basedOn w:val="a"/>
    <w:qFormat/>
    <w:pPr>
      <w:widowControl/>
    </w:pPr>
    <w:rPr>
      <w:kern w:val="0"/>
      <w:szCs w:val="21"/>
    </w:rPr>
  </w:style>
  <w:style w:type="paragraph" w:customStyle="1" w:styleId="3105105">
    <w:name w:val="样式 样式 标题 3 + 段前: 1 行 段后: 0.5 行 + 段前: 1 行 段后: 0.5 行"/>
    <w:basedOn w:val="a"/>
    <w:qFormat/>
    <w:pPr>
      <w:keepNext/>
      <w:keepLines/>
      <w:spacing w:beforeLines="100" w:afterLines="50"/>
      <w:ind w:firstLineChars="200" w:firstLine="200"/>
      <w:jc w:val="left"/>
      <w:outlineLvl w:val="2"/>
    </w:pPr>
    <w:rPr>
      <w:rFonts w:eastAsia="黑体" w:cs="宋体"/>
      <w:bCs/>
      <w:color w:val="7030A0"/>
      <w:sz w:val="22"/>
      <w:szCs w:val="22"/>
    </w:rPr>
  </w:style>
  <w:style w:type="paragraph" w:customStyle="1" w:styleId="afff3">
    <w:name w:val="表格正文"/>
    <w:basedOn w:val="a"/>
    <w:next w:val="a"/>
    <w:qFormat/>
    <w:pPr>
      <w:adjustRightInd w:val="0"/>
      <w:snapToGrid w:val="0"/>
      <w:jc w:val="center"/>
    </w:pPr>
    <w:rPr>
      <w:color w:val="548DD4"/>
    </w:rPr>
  </w:style>
  <w:style w:type="paragraph" w:customStyle="1" w:styleId="1f7">
    <w:name w:val="样式1"/>
    <w:basedOn w:val="af4"/>
    <w:next w:val="a"/>
    <w:qFormat/>
    <w:pPr>
      <w:jc w:val="left"/>
    </w:pPr>
  </w:style>
  <w:style w:type="paragraph" w:customStyle="1" w:styleId="Style19">
    <w:name w:val="_Style 19"/>
    <w:next w:val="a"/>
    <w:qFormat/>
    <w:pPr>
      <w:widowControl w:val="0"/>
      <w:jc w:val="both"/>
    </w:pPr>
    <w:rPr>
      <w:kern w:val="2"/>
      <w:sz w:val="21"/>
      <w:szCs w:val="24"/>
    </w:rPr>
  </w:style>
  <w:style w:type="paragraph" w:customStyle="1" w:styleId="xl38">
    <w:name w:val="xl3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4"/>
    </w:rPr>
  </w:style>
  <w:style w:type="paragraph" w:customStyle="1" w:styleId="xl35">
    <w:name w:val="xl3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4"/>
    </w:rPr>
  </w:style>
  <w:style w:type="paragraph" w:customStyle="1" w:styleId="Bodytext1">
    <w:name w:val="Body text 1"/>
    <w:basedOn w:val="a"/>
    <w:qFormat/>
    <w:pPr>
      <w:tabs>
        <w:tab w:val="left" w:pos="1134"/>
      </w:tabs>
      <w:autoSpaceDE w:val="0"/>
      <w:autoSpaceDN w:val="0"/>
      <w:adjustRightInd w:val="0"/>
      <w:spacing w:before="170" w:line="300" w:lineRule="atLeast"/>
      <w:ind w:left="1134" w:hanging="1134"/>
    </w:pPr>
    <w:rPr>
      <w:color w:val="000000"/>
      <w:kern w:val="0"/>
      <w:sz w:val="24"/>
      <w:szCs w:val="20"/>
    </w:rPr>
  </w:style>
  <w:style w:type="paragraph" w:customStyle="1" w:styleId="xl29">
    <w:name w:val="xl2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4"/>
    </w:rPr>
  </w:style>
  <w:style w:type="paragraph" w:customStyle="1" w:styleId="afff4">
    <w:name w:val="一级标题"/>
    <w:qFormat/>
    <w:pPr>
      <w:spacing w:before="480" w:after="120"/>
    </w:pPr>
    <w:rPr>
      <w:rFonts w:eastAsia="黑体"/>
      <w:b/>
      <w:kern w:val="2"/>
      <w:sz w:val="28"/>
    </w:rPr>
  </w:style>
  <w:style w:type="paragraph" w:customStyle="1" w:styleId="xl74">
    <w:name w:val="xl74"/>
    <w:basedOn w:val="a"/>
    <w:qFormat/>
    <w:pPr>
      <w:widowControl/>
      <w:pBdr>
        <w:top w:val="single" w:sz="4" w:space="0" w:color="auto"/>
        <w:left w:val="single" w:sz="4" w:space="0" w:color="auto"/>
        <w:bottom w:val="single" w:sz="4" w:space="0" w:color="auto"/>
      </w:pBdr>
      <w:spacing w:before="100" w:beforeAutospacing="1" w:after="100" w:afterAutospacing="1"/>
      <w:jc w:val="center"/>
    </w:pPr>
    <w:rPr>
      <w:rFonts w:ascii="黑体" w:eastAsia="黑体" w:hAnsi="宋体" w:cs="宋体"/>
      <w:kern w:val="0"/>
      <w:szCs w:val="21"/>
    </w:rPr>
  </w:style>
  <w:style w:type="paragraph" w:customStyle="1" w:styleId="ParaCharCharCharCharCharCharChar">
    <w:name w:val="默认段落字体 Para Char Char Char Char Char Char Char"/>
    <w:basedOn w:val="a"/>
    <w:qFormat/>
    <w:pPr>
      <w:tabs>
        <w:tab w:val="left" w:pos="4665"/>
        <w:tab w:val="left" w:pos="8970"/>
      </w:tabs>
      <w:ind w:firstLine="400"/>
    </w:pPr>
    <w:rPr>
      <w:szCs w:val="20"/>
    </w:rPr>
  </w:style>
  <w:style w:type="paragraph" w:customStyle="1" w:styleId="mjd">
    <w:name w:val="mjd"/>
    <w:basedOn w:val="a"/>
    <w:qFormat/>
    <w:pPr>
      <w:tabs>
        <w:tab w:val="left" w:pos="1080"/>
        <w:tab w:val="left" w:pos="6960"/>
      </w:tabs>
      <w:autoSpaceDE w:val="0"/>
      <w:autoSpaceDN w:val="0"/>
      <w:adjustRightInd w:val="0"/>
      <w:spacing w:line="312" w:lineRule="atLeast"/>
      <w:ind w:left="1080" w:hanging="1080"/>
      <w:jc w:val="left"/>
    </w:pPr>
    <w:rPr>
      <w:rFonts w:ascii="宋体" w:hAnsi="Tms Rmn" w:hint="eastAsia"/>
      <w:kern w:val="0"/>
      <w:szCs w:val="20"/>
    </w:rPr>
  </w:style>
  <w:style w:type="paragraph" w:customStyle="1" w:styleId="xl40">
    <w:name w:val="xl40"/>
    <w:basedOn w:val="a"/>
    <w:qFormat/>
    <w:pPr>
      <w:widowControl/>
      <w:pBdr>
        <w:top w:val="single" w:sz="4" w:space="0" w:color="auto"/>
        <w:bottom w:val="single" w:sz="4" w:space="0" w:color="auto"/>
      </w:pBdr>
      <w:spacing w:before="100" w:beforeAutospacing="1" w:after="100" w:afterAutospacing="1"/>
      <w:jc w:val="left"/>
    </w:pPr>
    <w:rPr>
      <w:kern w:val="0"/>
      <w:sz w:val="24"/>
    </w:rPr>
  </w:style>
  <w:style w:type="paragraph" w:customStyle="1" w:styleId="afff5">
    <w:name w:val="招标文件》"/>
    <w:basedOn w:val="afff6"/>
    <w:qFormat/>
    <w:pPr>
      <w:tabs>
        <w:tab w:val="left" w:pos="560"/>
      </w:tabs>
      <w:ind w:left="200" w:firstLineChars="0" w:firstLine="0"/>
    </w:pPr>
  </w:style>
  <w:style w:type="paragraph" w:customStyle="1" w:styleId="afff6">
    <w:name w:val="招标文件正文"/>
    <w:qFormat/>
    <w:pPr>
      <w:spacing w:before="120" w:after="120" w:line="300" w:lineRule="auto"/>
      <w:ind w:firstLineChars="200" w:firstLine="200"/>
    </w:pPr>
    <w:rPr>
      <w:rFonts w:ascii="宋体"/>
      <w:spacing w:val="10"/>
      <w:w w:val="95"/>
      <w:sz w:val="21"/>
    </w:rPr>
  </w:style>
  <w:style w:type="paragraph" w:customStyle="1" w:styleId="NumberedList">
    <w:name w:val="Numbered List"/>
    <w:basedOn w:val="af4"/>
    <w:qFormat/>
    <w:pPr>
      <w:widowControl/>
      <w:pBdr>
        <w:bottom w:val="none" w:sz="0" w:space="0" w:color="auto"/>
      </w:pBdr>
      <w:tabs>
        <w:tab w:val="clear" w:pos="4153"/>
        <w:tab w:val="clear" w:pos="8306"/>
        <w:tab w:val="left" w:pos="360"/>
      </w:tabs>
      <w:snapToGrid/>
      <w:ind w:left="360" w:hanging="360"/>
      <w:jc w:val="left"/>
    </w:pPr>
    <w:rPr>
      <w:rFonts w:ascii="Univers" w:hAnsi="Univers"/>
      <w:kern w:val="0"/>
      <w:sz w:val="22"/>
      <w:szCs w:val="20"/>
    </w:rPr>
  </w:style>
  <w:style w:type="paragraph" w:customStyle="1" w:styleId="1f8">
    <w:name w:val="列出段落1"/>
    <w:basedOn w:val="a"/>
    <w:qFormat/>
    <w:pPr>
      <w:ind w:firstLineChars="200" w:firstLine="420"/>
    </w:pPr>
    <w:rPr>
      <w:szCs w:val="20"/>
    </w:rPr>
  </w:style>
  <w:style w:type="paragraph" w:customStyle="1" w:styleId="font6">
    <w:name w:val="font6"/>
    <w:basedOn w:val="a"/>
    <w:qFormat/>
    <w:pPr>
      <w:widowControl/>
      <w:spacing w:before="100" w:beforeAutospacing="1" w:after="100" w:afterAutospacing="1"/>
      <w:jc w:val="left"/>
    </w:pPr>
    <w:rPr>
      <w:rFonts w:ascii="宋体" w:hAnsi="宋体" w:hint="eastAsia"/>
      <w:kern w:val="0"/>
      <w:sz w:val="20"/>
      <w:szCs w:val="20"/>
    </w:rPr>
  </w:style>
  <w:style w:type="paragraph" w:customStyle="1" w:styleId="font7">
    <w:name w:val="font7"/>
    <w:basedOn w:val="a"/>
    <w:qFormat/>
    <w:pPr>
      <w:widowControl/>
      <w:spacing w:before="100" w:beforeAutospacing="1" w:after="100" w:afterAutospacing="1"/>
      <w:jc w:val="left"/>
    </w:pPr>
    <w:rPr>
      <w:rFonts w:ascii="宋体" w:hAnsi="宋体" w:cs="宋体"/>
      <w:kern w:val="0"/>
      <w:szCs w:val="21"/>
    </w:rPr>
  </w:style>
  <w:style w:type="paragraph" w:customStyle="1" w:styleId="xl52">
    <w:name w:val="xl52"/>
    <w:basedOn w:val="a"/>
    <w:qFormat/>
    <w:pPr>
      <w:widowControl/>
      <w:pBdr>
        <w:top w:val="single" w:sz="4" w:space="0" w:color="auto"/>
        <w:left w:val="single" w:sz="4" w:space="0" w:color="auto"/>
        <w:right w:val="single" w:sz="4" w:space="0" w:color="auto"/>
      </w:pBdr>
      <w:spacing w:before="100" w:after="100"/>
      <w:ind w:firstLineChars="200" w:firstLine="200"/>
      <w:jc w:val="center"/>
      <w:textAlignment w:val="center"/>
    </w:pPr>
    <w:rPr>
      <w:rFonts w:ascii="Arial Unicode MS" w:eastAsia="Arial Unicode MS" w:hAnsi="Arial Unicode MS"/>
      <w:color w:val="7030A0"/>
      <w:kern w:val="0"/>
      <w:szCs w:val="20"/>
    </w:rPr>
  </w:style>
  <w:style w:type="paragraph" w:customStyle="1" w:styleId="35">
    <w:name w:val="正文3"/>
    <w:qFormat/>
    <w:pPr>
      <w:spacing w:line="400" w:lineRule="exact"/>
      <w:ind w:firstLineChars="200" w:firstLine="200"/>
      <w:jc w:val="both"/>
    </w:pPr>
    <w:rPr>
      <w:kern w:val="2"/>
      <w:sz w:val="24"/>
    </w:rPr>
  </w:style>
  <w:style w:type="paragraph" w:customStyle="1" w:styleId="Char1CharChar1CharCharCharCharCharChar">
    <w:name w:val="Char1 Char Char1 Char Char Char Char Char Char"/>
    <w:basedOn w:val="a"/>
    <w:qFormat/>
  </w:style>
  <w:style w:type="paragraph" w:customStyle="1" w:styleId="1f9">
    <w:name w:val="正文文本1"/>
    <w:qFormat/>
    <w:pPr>
      <w:widowControl w:val="0"/>
      <w:autoSpaceDE w:val="0"/>
      <w:autoSpaceDN w:val="0"/>
      <w:adjustRightInd w:val="0"/>
      <w:spacing w:before="170" w:line="300" w:lineRule="atLeast"/>
      <w:ind w:left="1134"/>
      <w:jc w:val="both"/>
    </w:pPr>
    <w:rPr>
      <w:color w:val="000000"/>
      <w:sz w:val="24"/>
    </w:rPr>
  </w:style>
  <w:style w:type="paragraph" w:customStyle="1" w:styleId="5-018">
    <w:name w:val="样式 标题 5 + 右侧:  -0.18 字符"/>
    <w:basedOn w:val="a"/>
    <w:qFormat/>
    <w:pPr>
      <w:tabs>
        <w:tab w:val="left" w:pos="1008"/>
      </w:tabs>
      <w:ind w:left="1134" w:hanging="1134"/>
    </w:pPr>
  </w:style>
  <w:style w:type="paragraph" w:customStyle="1" w:styleId="xl24">
    <w:name w:val="xl24"/>
    <w:basedOn w:val="a"/>
    <w:qFormat/>
    <w:pPr>
      <w:widowControl/>
      <w:spacing w:before="100" w:beforeAutospacing="1" w:after="100" w:afterAutospacing="1"/>
      <w:jc w:val="left"/>
    </w:pPr>
    <w:rPr>
      <w:kern w:val="0"/>
      <w:sz w:val="24"/>
    </w:rPr>
  </w:style>
  <w:style w:type="paragraph" w:customStyle="1" w:styleId="xl28">
    <w:name w:val="xl28"/>
    <w:basedOn w:val="a"/>
    <w:qFormat/>
    <w:pPr>
      <w:widowControl/>
      <w:spacing w:before="100" w:beforeAutospacing="1" w:after="100" w:afterAutospacing="1"/>
      <w:jc w:val="center"/>
    </w:pPr>
    <w:rPr>
      <w:kern w:val="0"/>
      <w:sz w:val="24"/>
    </w:rPr>
  </w:style>
  <w:style w:type="paragraph" w:customStyle="1" w:styleId="ParaCharCharCharChar">
    <w:name w:val="默认段落字体 Para Char Char Char Char"/>
    <w:basedOn w:val="a"/>
    <w:qFormat/>
    <w:rPr>
      <w:szCs w:val="20"/>
    </w:rPr>
  </w:style>
  <w:style w:type="paragraph" w:customStyle="1" w:styleId="afff7">
    <w:name w:val="註解方塊文字"/>
    <w:basedOn w:val="a"/>
    <w:qFormat/>
    <w:pPr>
      <w:widowControl/>
      <w:jc w:val="left"/>
    </w:pPr>
    <w:rPr>
      <w:rFonts w:ascii="Arial" w:eastAsia="PMingLiU" w:hAnsi="Arial"/>
      <w:kern w:val="0"/>
      <w:sz w:val="18"/>
      <w:szCs w:val="18"/>
    </w:rPr>
  </w:style>
  <w:style w:type="paragraph" w:customStyle="1" w:styleId="afff8">
    <w:name w:val="标题四"/>
    <w:basedOn w:val="1110"/>
    <w:qFormat/>
    <w:pPr>
      <w:tabs>
        <w:tab w:val="left" w:pos="0"/>
      </w:tabs>
      <w:spacing w:line="360" w:lineRule="auto"/>
      <w:ind w:left="0"/>
    </w:pPr>
    <w:rPr>
      <w:rFonts w:ascii="Tahoma" w:hAnsi="Tahoma"/>
      <w:sz w:val="24"/>
      <w:szCs w:val="24"/>
    </w:rPr>
  </w:style>
  <w:style w:type="paragraph" w:customStyle="1" w:styleId="1110">
    <w:name w:val="招标文件1.1.1"/>
    <w:qFormat/>
    <w:pPr>
      <w:spacing w:before="120" w:after="120" w:line="480" w:lineRule="exact"/>
      <w:ind w:left="200"/>
      <w:outlineLvl w:val="3"/>
    </w:pPr>
    <w:rPr>
      <w:rFonts w:ascii="宋体"/>
      <w:b/>
      <w:spacing w:val="10"/>
      <w:w w:val="95"/>
      <w:sz w:val="21"/>
    </w:rPr>
  </w:style>
  <w:style w:type="paragraph" w:customStyle="1" w:styleId="font5">
    <w:name w:val="font5"/>
    <w:basedOn w:val="a"/>
    <w:qFormat/>
    <w:pPr>
      <w:widowControl/>
      <w:spacing w:before="100" w:beforeAutospacing="1" w:after="100" w:afterAutospacing="1"/>
      <w:jc w:val="left"/>
    </w:pPr>
    <w:rPr>
      <w:b/>
      <w:bCs/>
      <w:kern w:val="0"/>
      <w:sz w:val="22"/>
      <w:szCs w:val="22"/>
    </w:rPr>
  </w:style>
  <w:style w:type="paragraph" w:customStyle="1" w:styleId="CharCharCharCharChar0">
    <w:name w:val="Char Char Char Char Char"/>
    <w:basedOn w:val="a"/>
    <w:qFormat/>
    <w:pPr>
      <w:ind w:firstLineChars="200" w:firstLine="200"/>
      <w:jc w:val="left"/>
    </w:pPr>
    <w:rPr>
      <w:rFonts w:ascii="Tahoma" w:hAnsi="Tahoma"/>
      <w:color w:val="7030A0"/>
      <w:sz w:val="24"/>
      <w:szCs w:val="20"/>
    </w:rPr>
  </w:style>
  <w:style w:type="paragraph" w:customStyle="1" w:styleId="xl70">
    <w:name w:val="xl7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宋体" w:hAnsi="宋体" w:cs="宋体"/>
      <w:kern w:val="0"/>
      <w:sz w:val="20"/>
      <w:szCs w:val="20"/>
    </w:rPr>
  </w:style>
  <w:style w:type="paragraph" w:customStyle="1" w:styleId="43">
    <w:name w:val="样式 标题 4 + 段前: 自动"/>
    <w:basedOn w:val="4"/>
    <w:qFormat/>
    <w:pPr>
      <w:tabs>
        <w:tab w:val="left" w:pos="1062"/>
      </w:tabs>
      <w:spacing w:beforeLines="50" w:after="0" w:line="400" w:lineRule="exact"/>
      <w:ind w:left="1062" w:hanging="864"/>
    </w:pPr>
    <w:rPr>
      <w:rFonts w:ascii="宋体" w:hAnsi="Arial" w:cs="宋体"/>
      <w:sz w:val="24"/>
      <w:szCs w:val="24"/>
    </w:rPr>
  </w:style>
  <w:style w:type="paragraph" w:customStyle="1" w:styleId="-zlb">
    <w:name w:val="顺序编号-zlb"/>
    <w:basedOn w:val="44"/>
    <w:qFormat/>
    <w:pPr>
      <w:ind w:firstLine="425"/>
      <w:outlineLvl w:val="8"/>
    </w:pPr>
  </w:style>
  <w:style w:type="paragraph" w:customStyle="1" w:styleId="44">
    <w:name w:val="级别4"/>
    <w:basedOn w:val="29"/>
    <w:qFormat/>
    <w:pPr>
      <w:outlineLvl w:val="3"/>
    </w:pPr>
    <w:rPr>
      <w:b w:val="0"/>
      <w:kern w:val="0"/>
    </w:rPr>
  </w:style>
  <w:style w:type="paragraph" w:customStyle="1" w:styleId="29">
    <w:name w:val="级别2"/>
    <w:basedOn w:val="1"/>
    <w:qFormat/>
    <w:pPr>
      <w:tabs>
        <w:tab w:val="clear" w:pos="1440"/>
        <w:tab w:val="left" w:pos="0"/>
      </w:tabs>
      <w:adjustRightInd w:val="0"/>
      <w:snapToGrid w:val="0"/>
      <w:spacing w:before="0" w:after="0" w:line="360" w:lineRule="auto"/>
      <w:ind w:left="0" w:firstLine="0"/>
      <w:outlineLvl w:val="1"/>
    </w:pPr>
    <w:rPr>
      <w:rFonts w:ascii="宋体" w:hAnsi="宋体"/>
      <w:bCs w:val="0"/>
      <w:sz w:val="24"/>
      <w:szCs w:val="24"/>
    </w:rPr>
  </w:style>
  <w:style w:type="paragraph" w:customStyle="1" w:styleId="xl33">
    <w:name w:val="xl3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4"/>
    </w:rPr>
  </w:style>
  <w:style w:type="paragraph" w:customStyle="1" w:styleId="afff9">
    <w:name w:val="专用"/>
    <w:basedOn w:val="a"/>
    <w:qFormat/>
    <w:pPr>
      <w:spacing w:afterLines="100"/>
      <w:ind w:left="838" w:hangingChars="262" w:hanging="838"/>
    </w:pPr>
    <w:rPr>
      <w:rFonts w:ascii="宋体"/>
      <w:b/>
      <w:color w:val="000000"/>
      <w:sz w:val="32"/>
      <w:szCs w:val="20"/>
    </w:rPr>
  </w:style>
  <w:style w:type="paragraph" w:customStyle="1" w:styleId="afffa">
    <w:name w:val="二级标题"/>
    <w:qFormat/>
    <w:pPr>
      <w:spacing w:before="240" w:after="120"/>
    </w:pPr>
    <w:rPr>
      <w:rFonts w:eastAsia="黑体"/>
      <w:b/>
      <w:kern w:val="2"/>
      <w:sz w:val="26"/>
    </w:rPr>
  </w:style>
  <w:style w:type="paragraph" w:customStyle="1" w:styleId="xl56">
    <w:name w:val="xl56"/>
    <w:basedOn w:val="a"/>
    <w:qFormat/>
    <w:pPr>
      <w:widowControl/>
      <w:pBdr>
        <w:top w:val="single" w:sz="4" w:space="0" w:color="auto"/>
      </w:pBdr>
      <w:spacing w:before="100" w:after="100"/>
      <w:ind w:firstLineChars="200" w:firstLine="200"/>
      <w:jc w:val="center"/>
      <w:textAlignment w:val="center"/>
    </w:pPr>
    <w:rPr>
      <w:rFonts w:ascii="Arial Unicode MS" w:eastAsia="Arial Unicode MS" w:hAnsi="Arial Unicode MS"/>
      <w:color w:val="7030A0"/>
      <w:kern w:val="0"/>
      <w:szCs w:val="20"/>
    </w:rPr>
  </w:style>
  <w:style w:type="paragraph" w:customStyle="1" w:styleId="llp2">
    <w:name w:val="llp2"/>
    <w:basedOn w:val="a"/>
    <w:qFormat/>
    <w:pPr>
      <w:spacing w:beforeLines="100" w:afterLines="100" w:line="240" w:lineRule="atLeast"/>
      <w:ind w:firstLineChars="200" w:firstLine="200"/>
      <w:jc w:val="left"/>
      <w:outlineLvl w:val="1"/>
    </w:pPr>
    <w:rPr>
      <w:rFonts w:eastAsia="黑体"/>
      <w:color w:val="7030A0"/>
      <w:sz w:val="32"/>
      <w:szCs w:val="32"/>
    </w:rPr>
  </w:style>
  <w:style w:type="paragraph" w:customStyle="1" w:styleId="Subtitle1">
    <w:name w:val="Sub title 1"/>
    <w:basedOn w:val="1f9"/>
    <w:qFormat/>
    <w:pPr>
      <w:tabs>
        <w:tab w:val="left" w:pos="1304"/>
      </w:tabs>
      <w:ind w:left="1304" w:hanging="170"/>
    </w:pPr>
    <w:rPr>
      <w:color w:val="auto"/>
    </w:rPr>
  </w:style>
  <w:style w:type="paragraph" w:customStyle="1" w:styleId="xl47">
    <w:name w:val="xl47"/>
    <w:basedOn w:val="a"/>
    <w:qFormat/>
    <w:pPr>
      <w:widowControl/>
      <w:pBdr>
        <w:left w:val="single" w:sz="4" w:space="0" w:color="auto"/>
        <w:right w:val="single" w:sz="4" w:space="0" w:color="auto"/>
      </w:pBdr>
      <w:spacing w:before="100" w:after="100"/>
      <w:ind w:firstLineChars="200" w:firstLine="200"/>
      <w:jc w:val="center"/>
      <w:textAlignment w:val="center"/>
    </w:pPr>
    <w:rPr>
      <w:rFonts w:ascii="Arial Unicode MS" w:eastAsia="Arial Unicode MS" w:hAnsi="Arial Unicode MS"/>
      <w:color w:val="7030A0"/>
      <w:kern w:val="0"/>
      <w:szCs w:val="20"/>
    </w:rPr>
  </w:style>
  <w:style w:type="paragraph" w:customStyle="1" w:styleId="220">
    <w:name w:val="样式 样式 首行缩进:  2 字符 + 首行缩进:  2 字符"/>
    <w:basedOn w:val="a"/>
    <w:qFormat/>
    <w:pPr>
      <w:spacing w:line="360" w:lineRule="auto"/>
      <w:ind w:firstLineChars="200" w:firstLine="200"/>
      <w:jc w:val="left"/>
    </w:pPr>
    <w:rPr>
      <w:rFonts w:cs="宋体"/>
      <w:color w:val="7030A0"/>
      <w:szCs w:val="20"/>
    </w:rPr>
  </w:style>
  <w:style w:type="paragraph" w:customStyle="1" w:styleId="2a">
    <w:name w:val="正缩2字符"/>
    <w:basedOn w:val="a"/>
    <w:qFormat/>
    <w:pPr>
      <w:spacing w:line="480" w:lineRule="exact"/>
      <w:ind w:firstLineChars="200" w:firstLine="200"/>
    </w:pPr>
    <w:rPr>
      <w:sz w:val="24"/>
    </w:rPr>
  </w:style>
  <w:style w:type="paragraph" w:customStyle="1" w:styleId="1111">
    <w:name w:val="招标文件1.1.1.1"/>
    <w:basedOn w:val="a"/>
    <w:qFormat/>
    <w:pPr>
      <w:spacing w:before="120" w:after="120" w:line="480" w:lineRule="exact"/>
      <w:ind w:left="200" w:firstLineChars="200" w:firstLine="200"/>
      <w:jc w:val="left"/>
      <w:outlineLvl w:val="4"/>
    </w:pPr>
    <w:rPr>
      <w:rFonts w:ascii="宋体"/>
      <w:b/>
      <w:color w:val="7030A0"/>
      <w:spacing w:val="10"/>
      <w:w w:val="95"/>
    </w:rPr>
  </w:style>
  <w:style w:type="paragraph" w:customStyle="1" w:styleId="18511151115">
    <w:name w:val="样式 样式 宋体 小四 左侧:  1.85 厘米 段前: 11.15 磅 段后: 11.15 磅 + 图案: 清除 (白色)"/>
    <w:basedOn w:val="a"/>
    <w:qFormat/>
    <w:pPr>
      <w:snapToGrid w:val="0"/>
      <w:ind w:left="1049" w:firstLineChars="200" w:firstLine="200"/>
      <w:jc w:val="left"/>
    </w:pPr>
    <w:rPr>
      <w:color w:val="7030A0"/>
      <w:sz w:val="24"/>
      <w:shd w:val="clear" w:color="auto" w:fill="FFFFFF"/>
    </w:rPr>
  </w:style>
  <w:style w:type="paragraph" w:customStyle="1" w:styleId="1fa">
    <w:name w:val="标书正文1"/>
    <w:basedOn w:val="a"/>
    <w:qFormat/>
    <w:pPr>
      <w:tabs>
        <w:tab w:val="left" w:pos="1438"/>
      </w:tabs>
      <w:spacing w:before="100" w:after="100" w:line="360" w:lineRule="auto"/>
      <w:ind w:left="1438" w:hanging="720"/>
    </w:pPr>
    <w:rPr>
      <w:rFonts w:ascii="宋体" w:hAnsi="宋体"/>
    </w:rPr>
  </w:style>
  <w:style w:type="paragraph" w:customStyle="1" w:styleId="xl71">
    <w:name w:val="xl7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36">
    <w:name w:val="级别3"/>
    <w:basedOn w:val="29"/>
    <w:qFormat/>
    <w:pPr>
      <w:ind w:firstLine="425"/>
      <w:outlineLvl w:val="2"/>
    </w:pPr>
    <w:rPr>
      <w:b w:val="0"/>
    </w:rPr>
  </w:style>
  <w:style w:type="paragraph" w:customStyle="1" w:styleId="1fb">
    <w:name w:val="招标文件1）"/>
    <w:qFormat/>
    <w:pPr>
      <w:spacing w:before="120" w:after="120" w:line="300" w:lineRule="auto"/>
      <w:outlineLvl w:val="5"/>
    </w:pPr>
    <w:rPr>
      <w:rFonts w:ascii="宋体"/>
      <w:spacing w:val="10"/>
      <w:w w:val="95"/>
      <w:sz w:val="21"/>
    </w:rPr>
  </w:style>
  <w:style w:type="paragraph" w:customStyle="1" w:styleId="333bulletb23bullet1b1213bullet2b2223bul2">
    <w:name w:val="样式 标题 3列表编号33 bulletb23 bullet1b1213 bullet2b2223 bul...2"/>
    <w:basedOn w:val="a"/>
    <w:qFormat/>
    <w:pPr>
      <w:ind w:left="1320" w:firstLineChars="200" w:hanging="420"/>
      <w:jc w:val="left"/>
    </w:pPr>
    <w:rPr>
      <w:color w:val="7030A0"/>
    </w:rPr>
  </w:style>
  <w:style w:type="paragraph" w:customStyle="1" w:styleId="xl53">
    <w:name w:val="xl53"/>
    <w:basedOn w:val="a"/>
    <w:qFormat/>
    <w:pPr>
      <w:widowControl/>
      <w:pBdr>
        <w:left w:val="single" w:sz="4" w:space="0" w:color="auto"/>
        <w:right w:val="single" w:sz="4" w:space="0" w:color="auto"/>
      </w:pBdr>
      <w:spacing w:before="100" w:after="100"/>
      <w:ind w:firstLineChars="200" w:firstLine="200"/>
      <w:jc w:val="center"/>
      <w:textAlignment w:val="center"/>
    </w:pPr>
    <w:rPr>
      <w:rFonts w:ascii="Arial Unicode MS" w:eastAsia="Arial Unicode MS" w:hAnsi="Arial Unicode MS"/>
      <w:color w:val="7030A0"/>
      <w:kern w:val="0"/>
      <w:szCs w:val="20"/>
    </w:rPr>
  </w:style>
  <w:style w:type="paragraph" w:customStyle="1" w:styleId="BJ82">
    <w:name w:val="附图 BJ8"/>
    <w:basedOn w:val="a"/>
    <w:qFormat/>
    <w:pPr>
      <w:adjustRightInd w:val="0"/>
      <w:snapToGrid w:val="0"/>
      <w:ind w:firstLineChars="200" w:firstLine="200"/>
      <w:jc w:val="center"/>
    </w:pPr>
    <w:rPr>
      <w:rFonts w:hAnsi="Arial"/>
      <w:color w:val="7030A0"/>
      <w:kern w:val="0"/>
    </w:rPr>
  </w:style>
  <w:style w:type="paragraph" w:customStyle="1" w:styleId="xl54">
    <w:name w:val="xl54"/>
    <w:basedOn w:val="a"/>
    <w:qFormat/>
    <w:pPr>
      <w:widowControl/>
      <w:pBdr>
        <w:left w:val="single" w:sz="4" w:space="0" w:color="auto"/>
        <w:bottom w:val="single" w:sz="4" w:space="0" w:color="auto"/>
        <w:right w:val="single" w:sz="4" w:space="0" w:color="auto"/>
      </w:pBdr>
      <w:spacing w:before="100" w:after="100"/>
      <w:ind w:firstLineChars="200" w:firstLine="200"/>
      <w:jc w:val="center"/>
      <w:textAlignment w:val="center"/>
    </w:pPr>
    <w:rPr>
      <w:rFonts w:ascii="Arial Unicode MS" w:eastAsia="Arial Unicode MS" w:hAnsi="Arial Unicode MS"/>
      <w:color w:val="7030A0"/>
      <w:kern w:val="0"/>
      <w:szCs w:val="20"/>
    </w:rPr>
  </w:style>
  <w:style w:type="paragraph" w:customStyle="1" w:styleId="1fc">
    <w:name w:val="招标文件1"/>
    <w:basedOn w:val="a"/>
    <w:qFormat/>
    <w:pPr>
      <w:tabs>
        <w:tab w:val="left" w:pos="420"/>
      </w:tabs>
      <w:spacing w:before="120" w:after="120" w:line="480" w:lineRule="exact"/>
      <w:ind w:left="200" w:firstLineChars="200" w:firstLine="200"/>
      <w:jc w:val="left"/>
      <w:outlineLvl w:val="1"/>
    </w:pPr>
    <w:rPr>
      <w:rFonts w:ascii="宋体"/>
      <w:b/>
      <w:color w:val="7030A0"/>
      <w:spacing w:val="10"/>
      <w:w w:val="95"/>
      <w:kern w:val="0"/>
      <w:sz w:val="28"/>
    </w:rPr>
  </w:style>
  <w:style w:type="paragraph" w:customStyle="1" w:styleId="ReportLevel1">
    <w:name w:val="Report Level 1"/>
    <w:basedOn w:val="a"/>
    <w:next w:val="ReportText"/>
    <w:qFormat/>
    <w:pPr>
      <w:keepNext/>
      <w:widowControl/>
      <w:tabs>
        <w:tab w:val="left" w:pos="1080"/>
      </w:tabs>
      <w:spacing w:before="240" w:after="240" w:line="360" w:lineRule="auto"/>
      <w:ind w:left="1080" w:firstLineChars="200" w:hanging="1080"/>
      <w:jc w:val="left"/>
      <w:outlineLvl w:val="0"/>
    </w:pPr>
    <w:rPr>
      <w:rFonts w:ascii="Arial" w:hAnsi="Arial"/>
      <w:b/>
      <w:caps/>
      <w:color w:val="7030A0"/>
      <w:kern w:val="0"/>
      <w:sz w:val="24"/>
      <w:szCs w:val="21"/>
    </w:rPr>
  </w:style>
  <w:style w:type="paragraph" w:customStyle="1" w:styleId="ReportText">
    <w:name w:val="Report Text"/>
    <w:basedOn w:val="a"/>
    <w:qFormat/>
    <w:pPr>
      <w:widowControl/>
      <w:spacing w:after="138"/>
      <w:ind w:left="1080" w:firstLineChars="200" w:firstLine="200"/>
      <w:jc w:val="left"/>
    </w:pPr>
    <w:rPr>
      <w:color w:val="7030A0"/>
      <w:kern w:val="0"/>
      <w:sz w:val="22"/>
      <w:szCs w:val="20"/>
      <w:lang w:eastAsia="en-US"/>
    </w:rPr>
  </w:style>
  <w:style w:type="paragraph" w:customStyle="1" w:styleId="xl59">
    <w:name w:val="xl59"/>
    <w:basedOn w:val="a"/>
    <w:qFormat/>
    <w:pPr>
      <w:widowControl/>
      <w:pBdr>
        <w:bottom w:val="single" w:sz="4" w:space="0" w:color="auto"/>
      </w:pBdr>
      <w:spacing w:before="100" w:after="100"/>
      <w:ind w:firstLineChars="200" w:firstLine="200"/>
      <w:jc w:val="center"/>
      <w:textAlignment w:val="center"/>
    </w:pPr>
    <w:rPr>
      <w:rFonts w:ascii="Arial Unicode MS" w:eastAsia="Arial Unicode MS" w:hAnsi="Arial Unicode MS"/>
      <w:color w:val="7030A0"/>
      <w:kern w:val="0"/>
      <w:szCs w:val="20"/>
    </w:rPr>
  </w:style>
  <w:style w:type="paragraph" w:customStyle="1" w:styleId="xl45">
    <w:name w:val="xl45"/>
    <w:basedOn w:val="a"/>
    <w:qFormat/>
    <w:pPr>
      <w:widowControl/>
      <w:pBdr>
        <w:bottom w:val="single" w:sz="4" w:space="0" w:color="auto"/>
        <w:right w:val="single" w:sz="4" w:space="0" w:color="auto"/>
      </w:pBdr>
      <w:spacing w:before="100" w:after="100"/>
      <w:ind w:firstLineChars="200" w:firstLine="200"/>
      <w:jc w:val="center"/>
      <w:textAlignment w:val="center"/>
    </w:pPr>
    <w:rPr>
      <w:rFonts w:eastAsia="Arial Unicode MS"/>
      <w:color w:val="7030A0"/>
      <w:kern w:val="0"/>
      <w:sz w:val="22"/>
      <w:szCs w:val="20"/>
    </w:rPr>
  </w:style>
  <w:style w:type="paragraph" w:customStyle="1" w:styleId="xl73">
    <w:name w:val="xl7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24"/>
    </w:rPr>
  </w:style>
  <w:style w:type="paragraph" w:customStyle="1" w:styleId="xl58">
    <w:name w:val="xl58"/>
    <w:basedOn w:val="a"/>
    <w:qFormat/>
    <w:pPr>
      <w:widowControl/>
      <w:pBdr>
        <w:left w:val="single" w:sz="4" w:space="0" w:color="auto"/>
        <w:bottom w:val="single" w:sz="4" w:space="0" w:color="auto"/>
      </w:pBdr>
      <w:spacing w:before="100" w:after="100"/>
      <w:ind w:firstLineChars="200" w:firstLine="200"/>
      <w:jc w:val="center"/>
      <w:textAlignment w:val="center"/>
    </w:pPr>
    <w:rPr>
      <w:rFonts w:ascii="Arial Unicode MS" w:eastAsia="Arial Unicode MS" w:hAnsi="Arial Unicode MS"/>
      <w:color w:val="7030A0"/>
      <w:kern w:val="0"/>
      <w:szCs w:val="20"/>
    </w:rPr>
  </w:style>
  <w:style w:type="paragraph" w:customStyle="1" w:styleId="53">
    <w:name w:val="级别5"/>
    <w:basedOn w:val="44"/>
    <w:qFormat/>
    <w:pPr>
      <w:outlineLvl w:val="4"/>
    </w:pPr>
  </w:style>
  <w:style w:type="paragraph" w:customStyle="1" w:styleId="xl43">
    <w:name w:val="xl43"/>
    <w:basedOn w:val="a"/>
    <w:qFormat/>
    <w:pPr>
      <w:widowControl/>
      <w:pBdr>
        <w:top w:val="single" w:sz="4" w:space="0" w:color="auto"/>
        <w:left w:val="single" w:sz="4" w:space="0" w:color="auto"/>
        <w:bottom w:val="single" w:sz="4" w:space="0" w:color="auto"/>
        <w:right w:val="single" w:sz="4" w:space="0" w:color="auto"/>
      </w:pBdr>
      <w:spacing w:before="100" w:after="100"/>
      <w:ind w:firstLineChars="200" w:firstLine="200"/>
      <w:jc w:val="center"/>
    </w:pPr>
    <w:rPr>
      <w:rFonts w:eastAsia="Arial Unicode MS"/>
      <w:color w:val="7030A0"/>
      <w:kern w:val="0"/>
      <w:szCs w:val="20"/>
    </w:rPr>
  </w:style>
  <w:style w:type="paragraph" w:customStyle="1" w:styleId="1fd">
    <w:name w:val="级别1"/>
    <w:basedOn w:val="1"/>
    <w:qFormat/>
    <w:pPr>
      <w:tabs>
        <w:tab w:val="clear" w:pos="1440"/>
        <w:tab w:val="left" w:pos="-1620"/>
      </w:tabs>
      <w:adjustRightInd w:val="0"/>
      <w:snapToGrid w:val="0"/>
      <w:spacing w:before="0" w:after="0" w:line="360" w:lineRule="auto"/>
      <w:ind w:left="2098" w:hanging="2098"/>
    </w:pPr>
    <w:rPr>
      <w:rFonts w:ascii="宋体" w:hAnsi="宋体"/>
      <w:bCs w:val="0"/>
      <w:sz w:val="28"/>
      <w:szCs w:val="28"/>
    </w:rPr>
  </w:style>
  <w:style w:type="paragraph" w:customStyle="1" w:styleId="112">
    <w:name w:val="纯文本11"/>
    <w:basedOn w:val="a"/>
    <w:qFormat/>
    <w:pPr>
      <w:adjustRightInd w:val="0"/>
      <w:spacing w:line="312" w:lineRule="atLeast"/>
      <w:ind w:firstLineChars="200" w:firstLine="567"/>
      <w:jc w:val="left"/>
      <w:textAlignment w:val="baseline"/>
    </w:pPr>
    <w:rPr>
      <w:rFonts w:ascii="宋体" w:hAnsi="Courier New"/>
      <w:color w:val="7030A0"/>
      <w:kern w:val="0"/>
      <w:sz w:val="28"/>
    </w:rPr>
  </w:style>
  <w:style w:type="paragraph" w:customStyle="1" w:styleId="afffb">
    <w:name w:val="应答文本"/>
    <w:basedOn w:val="a"/>
    <w:qFormat/>
    <w:pPr>
      <w:adjustRightInd w:val="0"/>
      <w:spacing w:afterLines="50" w:line="320" w:lineRule="exact"/>
      <w:ind w:leftChars="200" w:left="480" w:firstLineChars="200" w:firstLine="460"/>
      <w:jc w:val="left"/>
    </w:pPr>
    <w:rPr>
      <w:rFonts w:ascii="Arial" w:eastAsia="楷体_GB2312" w:hAnsi="Arial" w:cs="宋体"/>
      <w:color w:val="7030A0"/>
      <w:spacing w:val="10"/>
      <w:kern w:val="0"/>
      <w:szCs w:val="20"/>
    </w:rPr>
  </w:style>
  <w:style w:type="paragraph" w:customStyle="1" w:styleId="afffc">
    <w:name w:val="标准"/>
    <w:basedOn w:val="a"/>
    <w:qFormat/>
    <w:pPr>
      <w:adjustRightInd w:val="0"/>
      <w:spacing w:line="312" w:lineRule="atLeast"/>
      <w:jc w:val="center"/>
      <w:textAlignment w:val="baseline"/>
    </w:pPr>
    <w:rPr>
      <w:kern w:val="24"/>
      <w:sz w:val="24"/>
    </w:rPr>
  </w:style>
  <w:style w:type="paragraph" w:customStyle="1" w:styleId="113">
    <w:name w:val="1.1"/>
    <w:basedOn w:val="2"/>
    <w:qFormat/>
    <w:pPr>
      <w:tabs>
        <w:tab w:val="left" w:pos="180"/>
      </w:tabs>
      <w:autoSpaceDE w:val="0"/>
      <w:autoSpaceDN w:val="0"/>
      <w:adjustRightInd w:val="0"/>
      <w:spacing w:before="0" w:after="0" w:line="360" w:lineRule="auto"/>
      <w:jc w:val="left"/>
      <w:outlineLvl w:val="2"/>
    </w:pPr>
    <w:rPr>
      <w:rFonts w:ascii="宋体" w:hAnsi="宋体"/>
      <w:bCs w:val="0"/>
      <w:kern w:val="0"/>
      <w:sz w:val="21"/>
      <w:szCs w:val="20"/>
    </w:rPr>
  </w:style>
  <w:style w:type="paragraph" w:customStyle="1" w:styleId="CharCharCharChar0">
    <w:name w:val="Char Char Char Char"/>
    <w:basedOn w:val="15"/>
    <w:qFormat/>
    <w:pPr>
      <w:shd w:val="clear" w:color="auto" w:fill="000080"/>
      <w:adjustRightInd w:val="0"/>
      <w:spacing w:line="436" w:lineRule="exact"/>
      <w:ind w:left="357"/>
      <w:jc w:val="left"/>
      <w:outlineLvl w:val="3"/>
    </w:pPr>
    <w:rPr>
      <w:rFonts w:ascii="Tahoma" w:hAnsi="Tahoma"/>
      <w:b/>
      <w:sz w:val="24"/>
      <w:szCs w:val="24"/>
    </w:rPr>
  </w:style>
  <w:style w:type="paragraph" w:customStyle="1" w:styleId="280">
    <w:name w:val="样式 标题2 + 字距调整8 磅"/>
    <w:qFormat/>
    <w:rPr>
      <w:kern w:val="16"/>
    </w:rPr>
  </w:style>
  <w:style w:type="paragraph" w:customStyle="1" w:styleId="CharCharCharCharCharChar1CharCharCharChar">
    <w:name w:val="Char Char Char Char Char Char1 Char Char Char Char"/>
    <w:basedOn w:val="a"/>
    <w:qFormat/>
    <w:rPr>
      <w:rFonts w:ascii="仿宋_GB2312" w:eastAsia="仿宋_GB2312"/>
      <w:b/>
      <w:sz w:val="32"/>
      <w:szCs w:val="32"/>
    </w:rPr>
  </w:style>
  <w:style w:type="paragraph" w:customStyle="1" w:styleId="xl32">
    <w:name w:val="xl32"/>
    <w:basedOn w:val="a"/>
    <w:qFormat/>
    <w:pPr>
      <w:widowControl/>
      <w:spacing w:before="100" w:beforeAutospacing="1" w:after="100" w:afterAutospacing="1"/>
      <w:jc w:val="center"/>
    </w:pPr>
    <w:rPr>
      <w:b/>
      <w:bCs/>
      <w:kern w:val="0"/>
      <w:sz w:val="24"/>
      <w:u w:val="single"/>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1fe">
    <w:name w:val="图1"/>
    <w:basedOn w:val="a"/>
    <w:next w:val="a"/>
    <w:qFormat/>
    <w:pPr>
      <w:tabs>
        <w:tab w:val="left" w:pos="1440"/>
      </w:tabs>
      <w:spacing w:beforeLines="50" w:afterLines="100" w:line="360" w:lineRule="auto"/>
      <w:ind w:left="1105" w:hanging="748"/>
      <w:jc w:val="center"/>
    </w:pPr>
    <w:rPr>
      <w:kern w:val="0"/>
    </w:rPr>
  </w:style>
  <w:style w:type="paragraph" w:customStyle="1" w:styleId="Char11">
    <w:name w:val="Char1"/>
    <w:basedOn w:val="a"/>
    <w:qFormat/>
    <w:pPr>
      <w:widowControl/>
      <w:spacing w:after="160" w:line="240" w:lineRule="exact"/>
      <w:jc w:val="left"/>
    </w:pPr>
    <w:rPr>
      <w:rFonts w:ascii="Verdana" w:hAnsi="Verdana"/>
      <w:kern w:val="0"/>
      <w:sz w:val="20"/>
      <w:szCs w:val="20"/>
      <w:lang w:eastAsia="en-US"/>
    </w:rPr>
  </w:style>
  <w:style w:type="paragraph" w:customStyle="1" w:styleId="62">
    <w:name w:val="级别6"/>
    <w:basedOn w:val="53"/>
    <w:qFormat/>
    <w:pPr>
      <w:tabs>
        <w:tab w:val="left" w:pos="405"/>
      </w:tabs>
      <w:ind w:left="409" w:hanging="23"/>
      <w:outlineLvl w:val="5"/>
    </w:pPr>
  </w:style>
  <w:style w:type="paragraph" w:customStyle="1" w:styleId="tll">
    <w:name w:val="tll"/>
    <w:basedOn w:val="a"/>
    <w:qFormat/>
    <w:pPr>
      <w:autoSpaceDE w:val="0"/>
      <w:autoSpaceDN w:val="0"/>
      <w:adjustRightInd w:val="0"/>
      <w:spacing w:line="300" w:lineRule="atLeast"/>
      <w:ind w:firstLine="709"/>
      <w:jc w:val="left"/>
      <w:textAlignment w:val="baseline"/>
    </w:pPr>
    <w:rPr>
      <w:rFonts w:ascii="仿宋_GB2312" w:eastAsia="仿宋_GB2312" w:hAnsi="Arial"/>
      <w:kern w:val="0"/>
      <w:szCs w:val="20"/>
    </w:rPr>
  </w:style>
  <w:style w:type="paragraph" w:customStyle="1" w:styleId="xl30">
    <w:name w:val="xl30"/>
    <w:basedOn w:val="a"/>
    <w:qFormat/>
    <w:pPr>
      <w:widowControl/>
      <w:pBdr>
        <w:top w:val="single" w:sz="4" w:space="0" w:color="auto"/>
        <w:bottom w:val="single" w:sz="4" w:space="0" w:color="auto"/>
        <w:right w:val="single" w:sz="4" w:space="0" w:color="auto"/>
      </w:pBdr>
      <w:spacing w:before="100" w:beforeAutospacing="1" w:after="100" w:afterAutospacing="1"/>
      <w:jc w:val="left"/>
    </w:pPr>
    <w:rPr>
      <w:kern w:val="0"/>
      <w:sz w:val="24"/>
    </w:rPr>
  </w:style>
  <w:style w:type="paragraph" w:customStyle="1" w:styleId="211head22headlinehheadlineSR2ERMH2Head2">
    <w:name w:val="样式 标题 2标题 1.1head:2#2 headlinehheadlineS&amp;R2ERMH2Head 2 +..."/>
    <w:basedOn w:val="2"/>
    <w:qFormat/>
    <w:pPr>
      <w:tabs>
        <w:tab w:val="left" w:pos="907"/>
      </w:tabs>
      <w:autoSpaceDE w:val="0"/>
      <w:autoSpaceDN w:val="0"/>
      <w:adjustRightInd w:val="0"/>
      <w:spacing w:before="120" w:after="120" w:line="360" w:lineRule="auto"/>
      <w:ind w:left="907" w:hanging="907"/>
      <w:jc w:val="center"/>
      <w:textAlignment w:val="baseline"/>
    </w:pPr>
    <w:rPr>
      <w:rFonts w:eastAsia="宋体"/>
      <w:kern w:val="0"/>
      <w:sz w:val="24"/>
      <w:szCs w:val="20"/>
    </w:rPr>
  </w:style>
  <w:style w:type="paragraph" w:customStyle="1" w:styleId="xl26">
    <w:name w:val="xl2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4"/>
    </w:rPr>
  </w:style>
  <w:style w:type="paragraph" w:customStyle="1" w:styleId="45">
    <w:name w:val="样式4"/>
    <w:basedOn w:val="a"/>
    <w:next w:val="2"/>
    <w:qFormat/>
    <w:pPr>
      <w:tabs>
        <w:tab w:val="left" w:pos="360"/>
      </w:tabs>
      <w:spacing w:line="360" w:lineRule="auto"/>
      <w:ind w:left="360" w:hanging="360"/>
    </w:pPr>
    <w:rPr>
      <w:rFonts w:ascii="宋体" w:hAnsi="宋体"/>
      <w:b/>
      <w:sz w:val="28"/>
      <w:szCs w:val="20"/>
    </w:rPr>
  </w:style>
  <w:style w:type="paragraph" w:customStyle="1" w:styleId="afffd">
    <w:name w:val="一"/>
    <w:basedOn w:val="1"/>
    <w:qFormat/>
    <w:pPr>
      <w:autoSpaceDE w:val="0"/>
      <w:autoSpaceDN w:val="0"/>
      <w:adjustRightInd w:val="0"/>
      <w:spacing w:before="0" w:after="0" w:line="360" w:lineRule="auto"/>
      <w:jc w:val="left"/>
    </w:pPr>
    <w:rPr>
      <w:rFonts w:ascii="宋体" w:hAnsi="宋体"/>
      <w:kern w:val="0"/>
      <w:sz w:val="28"/>
      <w:szCs w:val="20"/>
    </w:rPr>
  </w:style>
  <w:style w:type="paragraph" w:customStyle="1" w:styleId="0205">
    <w:name w:val="样式 样式 正文段落 + 段前: 0.2 行 + 段前: 0.5 行"/>
    <w:basedOn w:val="a"/>
    <w:qFormat/>
    <w:pPr>
      <w:autoSpaceDE w:val="0"/>
      <w:autoSpaceDN w:val="0"/>
      <w:adjustRightInd w:val="0"/>
      <w:snapToGrid w:val="0"/>
      <w:spacing w:beforeLines="20" w:line="540" w:lineRule="exact"/>
      <w:ind w:firstLine="567"/>
      <w:textAlignment w:val="baseline"/>
    </w:pPr>
    <w:rPr>
      <w:rFonts w:ascii="宋体" w:hAnsi="Tms Rmn" w:cs="宋体"/>
      <w:kern w:val="0"/>
      <w:sz w:val="26"/>
      <w:szCs w:val="20"/>
    </w:rPr>
  </w:style>
  <w:style w:type="paragraph" w:customStyle="1" w:styleId="xl50">
    <w:name w:val="xl50"/>
    <w:basedOn w:val="a"/>
    <w:qFormat/>
    <w:pPr>
      <w:widowControl/>
      <w:pBdr>
        <w:top w:val="single" w:sz="4" w:space="0" w:color="auto"/>
        <w:bottom w:val="single" w:sz="4" w:space="0" w:color="auto"/>
      </w:pBdr>
      <w:spacing w:before="100" w:after="100"/>
      <w:ind w:firstLineChars="200" w:firstLine="200"/>
      <w:jc w:val="center"/>
    </w:pPr>
    <w:rPr>
      <w:rFonts w:ascii="Arial Unicode MS" w:eastAsia="Arial Unicode MS" w:hAnsi="Arial Unicode MS"/>
      <w:color w:val="7030A0"/>
      <w:kern w:val="0"/>
      <w:szCs w:val="20"/>
    </w:rPr>
  </w:style>
  <w:style w:type="paragraph" w:customStyle="1" w:styleId="font0">
    <w:name w:val="font0"/>
    <w:basedOn w:val="a"/>
    <w:qFormat/>
    <w:pPr>
      <w:widowControl/>
      <w:spacing w:before="100" w:beforeAutospacing="1" w:after="100" w:afterAutospacing="1"/>
      <w:jc w:val="left"/>
    </w:pPr>
    <w:rPr>
      <w:rFonts w:ascii="Arial" w:hAnsi="Arial" w:cs="Arial"/>
      <w:kern w:val="0"/>
      <w:sz w:val="20"/>
      <w:szCs w:val="20"/>
    </w:rPr>
  </w:style>
  <w:style w:type="paragraph" w:customStyle="1" w:styleId="xl49">
    <w:name w:val="xl49"/>
    <w:basedOn w:val="a"/>
    <w:qFormat/>
    <w:pPr>
      <w:widowControl/>
      <w:pBdr>
        <w:top w:val="single" w:sz="4" w:space="0" w:color="auto"/>
        <w:left w:val="single" w:sz="4" w:space="0" w:color="auto"/>
        <w:bottom w:val="single" w:sz="4" w:space="0" w:color="auto"/>
      </w:pBdr>
      <w:spacing w:before="100" w:after="100"/>
      <w:ind w:firstLineChars="200" w:firstLine="200"/>
      <w:jc w:val="center"/>
    </w:pPr>
    <w:rPr>
      <w:rFonts w:ascii="Arial Unicode MS" w:eastAsia="Arial Unicode MS" w:hAnsi="Arial Unicode MS"/>
      <w:color w:val="7030A0"/>
      <w:kern w:val="0"/>
      <w:szCs w:val="20"/>
    </w:rPr>
  </w:style>
  <w:style w:type="paragraph" w:customStyle="1" w:styleId="Char9">
    <w:name w:val="三点段 Char"/>
    <w:basedOn w:val="a"/>
    <w:qFormat/>
    <w:pPr>
      <w:spacing w:line="360" w:lineRule="auto"/>
      <w:ind w:left="1200" w:hangingChars="500" w:hanging="1200"/>
    </w:pPr>
    <w:rPr>
      <w:rFonts w:ascii="宋体" w:hint="eastAsia"/>
      <w:sz w:val="24"/>
    </w:rPr>
  </w:style>
  <w:style w:type="paragraph" w:customStyle="1" w:styleId="2b">
    <w:name w:val="样式2"/>
    <w:basedOn w:val="a"/>
    <w:qFormat/>
    <w:pPr>
      <w:adjustRightInd w:val="0"/>
      <w:spacing w:before="120" w:after="120" w:line="312" w:lineRule="atLeast"/>
      <w:jc w:val="center"/>
      <w:textAlignment w:val="baseline"/>
    </w:pPr>
    <w:rPr>
      <w:kern w:val="0"/>
      <w:sz w:val="24"/>
      <w:szCs w:val="20"/>
    </w:rPr>
  </w:style>
  <w:style w:type="paragraph" w:customStyle="1" w:styleId="afffe">
    <w:name w:val="小标题一"/>
    <w:basedOn w:val="a"/>
    <w:next w:val="a"/>
    <w:qFormat/>
    <w:pPr>
      <w:tabs>
        <w:tab w:val="left" w:pos="1080"/>
      </w:tabs>
      <w:spacing w:line="500" w:lineRule="exact"/>
      <w:ind w:left="1080" w:hanging="1080"/>
    </w:pPr>
    <w:rPr>
      <w:sz w:val="28"/>
      <w:szCs w:val="20"/>
    </w:rPr>
  </w:style>
  <w:style w:type="paragraph" w:customStyle="1" w:styleId="Chara">
    <w:name w:val="Char"/>
    <w:basedOn w:val="a"/>
    <w:qFormat/>
    <w:rPr>
      <w:rFonts w:ascii="仿宋_GB2312" w:eastAsia="仿宋_GB2312"/>
      <w:b/>
      <w:sz w:val="32"/>
      <w:szCs w:val="32"/>
    </w:rPr>
  </w:style>
  <w:style w:type="paragraph" w:customStyle="1" w:styleId="affff">
    <w:name w:val="文档正文"/>
    <w:basedOn w:val="a"/>
    <w:qFormat/>
    <w:pPr>
      <w:spacing w:line="360" w:lineRule="auto"/>
      <w:ind w:firstLineChars="200" w:firstLine="200"/>
    </w:pPr>
    <w:rPr>
      <w:rFonts w:ascii="宋体" w:hAnsi="宋体"/>
      <w:sz w:val="24"/>
    </w:rPr>
  </w:style>
  <w:style w:type="paragraph" w:customStyle="1" w:styleId="1ff">
    <w:name w:val="标题1"/>
    <w:basedOn w:val="1"/>
    <w:qFormat/>
    <w:pPr>
      <w:tabs>
        <w:tab w:val="clear" w:pos="1440"/>
        <w:tab w:val="left" w:pos="450"/>
        <w:tab w:val="left" w:pos="709"/>
        <w:tab w:val="left" w:pos="907"/>
      </w:tabs>
      <w:adjustRightInd w:val="0"/>
      <w:spacing w:before="120" w:after="0" w:line="360" w:lineRule="auto"/>
      <w:ind w:left="450" w:hanging="450"/>
      <w:textAlignment w:val="baseline"/>
    </w:pPr>
    <w:rPr>
      <w:rFonts w:ascii="宋体" w:hAnsi="宋体"/>
      <w:bCs w:val="0"/>
      <w:sz w:val="28"/>
      <w:szCs w:val="20"/>
    </w:rPr>
  </w:style>
  <w:style w:type="paragraph" w:customStyle="1" w:styleId="affff0">
    <w:name w:val="合同书"/>
    <w:basedOn w:val="a"/>
    <w:qFormat/>
    <w:pPr>
      <w:spacing w:afterLines="100"/>
      <w:jc w:val="center"/>
    </w:pPr>
    <w:rPr>
      <w:rFonts w:hAnsi="宋体"/>
      <w:b/>
      <w:color w:val="000000"/>
      <w:sz w:val="44"/>
      <w:szCs w:val="44"/>
    </w:rPr>
  </w:style>
  <w:style w:type="paragraph" w:customStyle="1" w:styleId="0">
    <w:name w:val="条文 0"/>
    <w:next w:val="a"/>
    <w:qFormat/>
    <w:pPr>
      <w:spacing w:before="240" w:after="240"/>
    </w:pPr>
    <w:rPr>
      <w:rFonts w:eastAsia="黑体"/>
      <w:sz w:val="21"/>
    </w:rPr>
  </w:style>
  <w:style w:type="paragraph" w:customStyle="1" w:styleId="46">
    <w:name w:val="条文 4"/>
    <w:next w:val="a"/>
    <w:qFormat/>
    <w:pPr>
      <w:spacing w:line="310" w:lineRule="exact"/>
    </w:pPr>
    <w:rPr>
      <w:rFonts w:eastAsia="黑体"/>
      <w:sz w:val="21"/>
    </w:rPr>
  </w:style>
  <w:style w:type="paragraph" w:customStyle="1" w:styleId="affff1">
    <w:name w:val="图名图序"/>
    <w:qFormat/>
    <w:pPr>
      <w:adjustRightInd w:val="0"/>
      <w:spacing w:before="120" w:after="240"/>
      <w:jc w:val="center"/>
    </w:pPr>
    <w:rPr>
      <w:rFonts w:ascii="宋体" w:hAnsi="宋体"/>
      <w:kern w:val="2"/>
      <w:sz w:val="21"/>
    </w:rPr>
  </w:style>
  <w:style w:type="paragraph" w:customStyle="1" w:styleId="37">
    <w:name w:val="条文 3"/>
    <w:next w:val="a"/>
    <w:qFormat/>
    <w:pPr>
      <w:spacing w:line="310" w:lineRule="exact"/>
      <w:ind w:left="420"/>
    </w:pPr>
    <w:rPr>
      <w:rFonts w:eastAsia="黑体"/>
      <w:sz w:val="21"/>
    </w:rPr>
  </w:style>
  <w:style w:type="paragraph" w:customStyle="1" w:styleId="130">
    <w:name w:val="样式 目录 1 + 左侧:  3 字符"/>
    <w:basedOn w:val="TOC1"/>
    <w:qFormat/>
    <w:pPr>
      <w:tabs>
        <w:tab w:val="clear" w:pos="8778"/>
        <w:tab w:val="left" w:pos="425"/>
        <w:tab w:val="left" w:pos="1680"/>
        <w:tab w:val="right" w:leader="dot" w:pos="8495"/>
        <w:tab w:val="right" w:pos="9060"/>
      </w:tabs>
      <w:snapToGrid/>
      <w:spacing w:line="240" w:lineRule="auto"/>
      <w:ind w:left="425" w:hanging="425"/>
    </w:pPr>
    <w:rPr>
      <w:bCs w:val="0"/>
      <w:iCs w:val="0"/>
      <w:caps w:val="0"/>
      <w:color w:val="7030A0"/>
      <w:kern w:val="2"/>
      <w:sz w:val="21"/>
      <w:szCs w:val="20"/>
    </w:rPr>
  </w:style>
  <w:style w:type="paragraph" w:customStyle="1" w:styleId="BJ83">
    <w:name w:val="章节标题 BJ8"/>
    <w:basedOn w:val="BJ81"/>
    <w:next w:val="BJ81"/>
    <w:qFormat/>
    <w:pPr>
      <w:ind w:firstLineChars="0" w:firstLine="0"/>
      <w:jc w:val="center"/>
    </w:pPr>
    <w:rPr>
      <w:rFonts w:eastAsia="黑体"/>
      <w:b/>
      <w:sz w:val="44"/>
      <w:szCs w:val="84"/>
    </w:rPr>
  </w:style>
  <w:style w:type="paragraph" w:customStyle="1" w:styleId="1ff0">
    <w:name w:val="条文 1"/>
    <w:next w:val="a"/>
    <w:qFormat/>
    <w:pPr>
      <w:spacing w:line="310" w:lineRule="exact"/>
      <w:ind w:left="420"/>
    </w:pPr>
    <w:rPr>
      <w:rFonts w:eastAsia="黑体"/>
      <w:sz w:val="21"/>
    </w:rPr>
  </w:style>
  <w:style w:type="paragraph" w:customStyle="1" w:styleId="affff2">
    <w:name w:val="表格"/>
    <w:basedOn w:val="a"/>
    <w:qFormat/>
    <w:pPr>
      <w:widowControl/>
      <w:snapToGrid w:val="0"/>
      <w:spacing w:before="60" w:after="60"/>
      <w:jc w:val="left"/>
    </w:pPr>
    <w:rPr>
      <w:rFonts w:ascii="宋体"/>
      <w:sz w:val="20"/>
      <w:szCs w:val="20"/>
    </w:rPr>
  </w:style>
  <w:style w:type="paragraph" w:customStyle="1" w:styleId="xl27">
    <w:name w:val="xl27"/>
    <w:basedOn w:val="a"/>
    <w:qFormat/>
    <w:pPr>
      <w:widowControl/>
      <w:pBdr>
        <w:top w:val="single" w:sz="4" w:space="0" w:color="auto"/>
        <w:bottom w:val="single" w:sz="4" w:space="0" w:color="auto"/>
        <w:right w:val="single" w:sz="4" w:space="0" w:color="auto"/>
      </w:pBdr>
      <w:spacing w:before="100" w:beforeAutospacing="1" w:after="100" w:afterAutospacing="1"/>
      <w:jc w:val="center"/>
    </w:pPr>
    <w:rPr>
      <w:kern w:val="0"/>
      <w:sz w:val="24"/>
    </w:rPr>
  </w:style>
  <w:style w:type="paragraph" w:customStyle="1" w:styleId="xl66">
    <w:name w:val="xl6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67">
    <w:name w:val="xl6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affff3">
    <w:name w:val="条文 表"/>
    <w:next w:val="a"/>
    <w:qFormat/>
    <w:pPr>
      <w:jc w:val="center"/>
    </w:pPr>
    <w:rPr>
      <w:rFonts w:eastAsia="黑体"/>
      <w:sz w:val="21"/>
    </w:rPr>
  </w:style>
  <w:style w:type="paragraph" w:customStyle="1" w:styleId="affff4">
    <w:name w:val="大标题"/>
    <w:qFormat/>
    <w:pPr>
      <w:tabs>
        <w:tab w:val="left" w:pos="1134"/>
      </w:tabs>
      <w:snapToGrid w:val="0"/>
      <w:spacing w:before="240" w:after="240" w:line="288" w:lineRule="auto"/>
    </w:pPr>
    <w:rPr>
      <w:rFonts w:ascii="黑体" w:eastAsia="黑体"/>
      <w:sz w:val="24"/>
    </w:rPr>
  </w:style>
  <w:style w:type="paragraph" w:customStyle="1" w:styleId="affff5">
    <w:name w:val="重点"/>
    <w:basedOn w:val="a"/>
    <w:qFormat/>
    <w:pPr>
      <w:tabs>
        <w:tab w:val="left" w:pos="0"/>
        <w:tab w:val="left" w:pos="814"/>
      </w:tabs>
      <w:adjustRightInd w:val="0"/>
      <w:snapToGrid w:val="0"/>
      <w:spacing w:line="560" w:lineRule="atLeast"/>
      <w:ind w:left="737" w:firstLineChars="200" w:hanging="283"/>
      <w:jc w:val="left"/>
    </w:pPr>
    <w:rPr>
      <w:color w:val="7030A0"/>
      <w:kern w:val="24"/>
      <w:sz w:val="30"/>
      <w:szCs w:val="20"/>
    </w:rPr>
  </w:style>
  <w:style w:type="paragraph" w:customStyle="1" w:styleId="affff6">
    <w:name w:val="青岛正文"/>
    <w:basedOn w:val="a"/>
    <w:qFormat/>
    <w:pPr>
      <w:spacing w:line="360" w:lineRule="auto"/>
    </w:pPr>
    <w:rPr>
      <w:sz w:val="28"/>
    </w:rPr>
  </w:style>
  <w:style w:type="paragraph" w:customStyle="1" w:styleId="CharCharCharCharChar-00505">
    <w:name w:val="样式 样式 列表框 Char Char Char Char Char + 右侧:  -0.05 字符 段后: 0.5 行 + 右..."/>
    <w:basedOn w:val="CharCharCharCharChar-005050"/>
    <w:qFormat/>
    <w:pPr>
      <w:tabs>
        <w:tab w:val="left" w:pos="630"/>
      </w:tabs>
    </w:pPr>
  </w:style>
  <w:style w:type="paragraph" w:customStyle="1" w:styleId="CharCharCharCharChar-005050">
    <w:name w:val="样式 列表框 Char Char Char Char Char + 右侧:  -0.05 字符 段后: 0.5 行"/>
    <w:basedOn w:val="CharCharCharCharChar"/>
    <w:qFormat/>
    <w:pPr>
      <w:tabs>
        <w:tab w:val="clear" w:pos="450"/>
        <w:tab w:val="clear" w:pos="874"/>
        <w:tab w:val="left" w:pos="375"/>
      </w:tabs>
      <w:ind w:left="0" w:firstLine="0"/>
    </w:pPr>
    <w:rPr>
      <w:szCs w:val="20"/>
    </w:rPr>
  </w:style>
  <w:style w:type="paragraph" w:customStyle="1" w:styleId="xl39">
    <w:name w:val="xl39"/>
    <w:basedOn w:val="a"/>
    <w:qFormat/>
    <w:pPr>
      <w:widowControl/>
      <w:pBdr>
        <w:top w:val="single" w:sz="4" w:space="0" w:color="auto"/>
        <w:bottom w:val="single" w:sz="4" w:space="0" w:color="auto"/>
      </w:pBdr>
      <w:spacing w:before="100" w:beforeAutospacing="1" w:after="100" w:afterAutospacing="1"/>
      <w:jc w:val="left"/>
    </w:pPr>
    <w:rPr>
      <w:kern w:val="0"/>
      <w:sz w:val="24"/>
    </w:rPr>
  </w:style>
  <w:style w:type="paragraph" w:customStyle="1" w:styleId="2111">
    <w:name w:val="正文文本 211"/>
    <w:basedOn w:val="a"/>
    <w:qFormat/>
    <w:pPr>
      <w:autoSpaceDE w:val="0"/>
      <w:autoSpaceDN w:val="0"/>
      <w:adjustRightInd w:val="0"/>
      <w:ind w:left="525" w:firstLineChars="200" w:firstLine="525"/>
      <w:jc w:val="left"/>
      <w:textAlignment w:val="baseline"/>
    </w:pPr>
    <w:rPr>
      <w:color w:val="7030A0"/>
      <w:szCs w:val="20"/>
    </w:rPr>
  </w:style>
  <w:style w:type="paragraph" w:customStyle="1" w:styleId="ReportHeading">
    <w:name w:val="Report Heading"/>
    <w:basedOn w:val="a"/>
    <w:next w:val="a"/>
    <w:qFormat/>
    <w:pPr>
      <w:keepNext/>
      <w:widowControl/>
      <w:spacing w:before="120" w:after="138"/>
      <w:ind w:left="1080" w:firstLineChars="200" w:firstLine="200"/>
      <w:jc w:val="left"/>
    </w:pPr>
    <w:rPr>
      <w:rFonts w:ascii="Arial" w:hAnsi="Arial"/>
      <w:b/>
      <w:color w:val="7030A0"/>
      <w:kern w:val="0"/>
      <w:sz w:val="22"/>
      <w:szCs w:val="20"/>
    </w:rPr>
  </w:style>
  <w:style w:type="paragraph" w:customStyle="1" w:styleId="xl37">
    <w:name w:val="xl3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4"/>
    </w:rPr>
  </w:style>
  <w:style w:type="paragraph" w:customStyle="1" w:styleId="1ff1">
    <w:name w:val="修订1"/>
    <w:qFormat/>
    <w:rPr>
      <w:kern w:val="2"/>
      <w:sz w:val="21"/>
    </w:rPr>
  </w:style>
  <w:style w:type="paragraph" w:customStyle="1" w:styleId="C">
    <w:name w:val="正文C"/>
    <w:qFormat/>
    <w:pPr>
      <w:widowControl w:val="0"/>
      <w:adjustRightInd w:val="0"/>
      <w:snapToGrid w:val="0"/>
      <w:spacing w:line="360" w:lineRule="auto"/>
      <w:ind w:rightChars="15" w:right="31" w:firstLineChars="200" w:firstLine="420"/>
      <w:jc w:val="both"/>
    </w:pPr>
    <w:rPr>
      <w:rFonts w:cs="宋体"/>
      <w:kern w:val="44"/>
      <w:sz w:val="24"/>
    </w:rPr>
  </w:style>
  <w:style w:type="paragraph" w:customStyle="1" w:styleId="2c">
    <w:name w:val="文档结构图2"/>
    <w:basedOn w:val="a"/>
    <w:qFormat/>
    <w:pPr>
      <w:shd w:val="clear" w:color="auto" w:fill="000080"/>
      <w:autoSpaceDE w:val="0"/>
      <w:autoSpaceDN w:val="0"/>
      <w:adjustRightInd w:val="0"/>
      <w:ind w:firstLineChars="200" w:firstLine="200"/>
      <w:jc w:val="left"/>
      <w:textAlignment w:val="baseline"/>
    </w:pPr>
    <w:rPr>
      <w:color w:val="7030A0"/>
      <w:szCs w:val="20"/>
    </w:rPr>
  </w:style>
  <w:style w:type="paragraph" w:customStyle="1" w:styleId="CharCharCharChar11">
    <w:name w:val="Char Char Char Char11"/>
    <w:basedOn w:val="a"/>
    <w:qFormat/>
    <w:pPr>
      <w:ind w:firstLineChars="200" w:firstLine="200"/>
      <w:jc w:val="left"/>
    </w:pPr>
    <w:rPr>
      <w:rFonts w:ascii="仿宋_GB2312" w:eastAsia="仿宋_GB2312"/>
      <w:b/>
      <w:color w:val="7030A0"/>
      <w:sz w:val="32"/>
      <w:szCs w:val="32"/>
    </w:rPr>
  </w:style>
  <w:style w:type="paragraph" w:customStyle="1" w:styleId="2112head22headlinehheadlineSR2ERMH2He">
    <w:name w:val="样式 标题 2标题 1.1编号标题2head:2#2 headlinehheadlineS&amp;R2ERMH2He..."/>
    <w:basedOn w:val="2"/>
    <w:qFormat/>
    <w:pPr>
      <w:spacing w:before="120" w:after="120" w:line="500" w:lineRule="exact"/>
      <w:jc w:val="left"/>
    </w:pPr>
    <w:rPr>
      <w:rFonts w:cs="宋体"/>
      <w:color w:val="C00000"/>
      <w:kern w:val="44"/>
      <w:sz w:val="28"/>
      <w:szCs w:val="20"/>
    </w:rPr>
  </w:style>
  <w:style w:type="paragraph" w:customStyle="1" w:styleId="QD30">
    <w:name w:val="章节标题 QD3"/>
    <w:basedOn w:val="QD3"/>
    <w:next w:val="QD3"/>
    <w:qFormat/>
    <w:pPr>
      <w:ind w:firstLineChars="0" w:firstLine="0"/>
      <w:jc w:val="center"/>
    </w:pPr>
    <w:rPr>
      <w:rFonts w:eastAsia="黑体"/>
      <w:b/>
      <w:sz w:val="44"/>
      <w:szCs w:val="84"/>
    </w:rPr>
  </w:style>
  <w:style w:type="paragraph" w:customStyle="1" w:styleId="Char20">
    <w:name w:val="Char2"/>
    <w:basedOn w:val="a"/>
    <w:qFormat/>
    <w:pPr>
      <w:widowControl/>
      <w:spacing w:after="160" w:line="240" w:lineRule="exact"/>
      <w:ind w:firstLineChars="200" w:firstLine="200"/>
      <w:jc w:val="left"/>
    </w:pPr>
    <w:rPr>
      <w:rFonts w:ascii="Verdana" w:eastAsia="仿宋_GB2312" w:hAnsi="Verdana"/>
      <w:color w:val="7030A0"/>
      <w:kern w:val="0"/>
      <w:sz w:val="24"/>
      <w:szCs w:val="20"/>
      <w:lang w:eastAsia="en-US"/>
    </w:rPr>
  </w:style>
  <w:style w:type="paragraph" w:customStyle="1" w:styleId="xiaob">
    <w:name w:val="xiao b"/>
    <w:basedOn w:val="a"/>
    <w:qFormat/>
    <w:pPr>
      <w:ind w:firstLineChars="200" w:firstLine="200"/>
      <w:jc w:val="center"/>
    </w:pPr>
    <w:rPr>
      <w:rFonts w:eastAsia="黑体"/>
      <w:color w:val="7030A0"/>
      <w:sz w:val="24"/>
      <w:szCs w:val="20"/>
    </w:rPr>
  </w:style>
  <w:style w:type="paragraph" w:customStyle="1" w:styleId="47">
    <w:name w:val="样式 标题 4 + 加粗"/>
    <w:basedOn w:val="4"/>
    <w:qFormat/>
    <w:pPr>
      <w:spacing w:before="120" w:after="0" w:line="240" w:lineRule="auto"/>
      <w:jc w:val="left"/>
    </w:pPr>
    <w:rPr>
      <w:rFonts w:ascii="Times New Roman" w:hAnsi="Times New Roman"/>
      <w:b w:val="0"/>
      <w:color w:val="00B050"/>
      <w:sz w:val="24"/>
    </w:rPr>
  </w:style>
  <w:style w:type="paragraph" w:customStyle="1" w:styleId="PlainText1">
    <w:name w:val="Plain Text1"/>
    <w:basedOn w:val="a"/>
    <w:qFormat/>
    <w:pPr>
      <w:adjustRightInd w:val="0"/>
      <w:spacing w:line="312" w:lineRule="atLeast"/>
      <w:ind w:firstLineChars="200" w:firstLine="200"/>
      <w:jc w:val="left"/>
      <w:textAlignment w:val="baseline"/>
    </w:pPr>
    <w:rPr>
      <w:rFonts w:ascii="宋体" w:hAnsi="Courier New"/>
      <w:color w:val="7030A0"/>
      <w:kern w:val="0"/>
      <w:sz w:val="28"/>
      <w:szCs w:val="20"/>
    </w:rPr>
  </w:style>
  <w:style w:type="paragraph" w:customStyle="1" w:styleId="CharCharCharChar1">
    <w:name w:val="Char Char Char Char1"/>
    <w:basedOn w:val="a"/>
    <w:qFormat/>
    <w:pPr>
      <w:ind w:firstLineChars="200" w:firstLine="200"/>
      <w:jc w:val="left"/>
    </w:pPr>
    <w:rPr>
      <w:rFonts w:ascii="仿宋_GB2312" w:eastAsia="仿宋_GB2312"/>
      <w:b/>
      <w:color w:val="7030A0"/>
      <w:sz w:val="32"/>
      <w:szCs w:val="32"/>
    </w:rPr>
  </w:style>
  <w:style w:type="paragraph" w:customStyle="1" w:styleId="PlainText2">
    <w:name w:val="Plain Text2"/>
    <w:basedOn w:val="a"/>
    <w:qFormat/>
    <w:pPr>
      <w:adjustRightInd w:val="0"/>
      <w:spacing w:line="312" w:lineRule="atLeast"/>
      <w:ind w:firstLineChars="200" w:firstLine="200"/>
      <w:jc w:val="left"/>
      <w:textAlignment w:val="baseline"/>
    </w:pPr>
    <w:rPr>
      <w:rFonts w:ascii="宋体" w:hAnsi="Courier New"/>
      <w:color w:val="7030A0"/>
      <w:kern w:val="0"/>
      <w:sz w:val="28"/>
      <w:szCs w:val="20"/>
    </w:rPr>
  </w:style>
  <w:style w:type="paragraph" w:customStyle="1" w:styleId="2d">
    <w:name w:val="正文2"/>
    <w:basedOn w:val="aa"/>
    <w:qFormat/>
    <w:pPr>
      <w:ind w:firstLineChars="200" w:firstLine="480"/>
      <w:jc w:val="left"/>
    </w:pPr>
    <w:rPr>
      <w:rFonts w:ascii="宋体"/>
      <w:color w:val="7030A0"/>
    </w:rPr>
  </w:style>
  <w:style w:type="paragraph" w:customStyle="1" w:styleId="1ff2">
    <w:name w:val="列表框1"/>
    <w:basedOn w:val="afffb"/>
    <w:next w:val="afffb"/>
    <w:qFormat/>
    <w:pPr>
      <w:tabs>
        <w:tab w:val="left" w:pos="960"/>
        <w:tab w:val="left" w:pos="1314"/>
      </w:tabs>
      <w:snapToGrid w:val="0"/>
      <w:ind w:leftChars="397" w:left="1328" w:hangingChars="163" w:hanging="375"/>
    </w:pPr>
    <w:rPr>
      <w:rFonts w:cs="Arial"/>
    </w:rPr>
  </w:style>
  <w:style w:type="paragraph" w:customStyle="1" w:styleId="38">
    <w:name w:val="正文文本3"/>
    <w:qFormat/>
    <w:pPr>
      <w:widowControl w:val="0"/>
      <w:autoSpaceDE w:val="0"/>
      <w:autoSpaceDN w:val="0"/>
      <w:adjustRightInd w:val="0"/>
      <w:spacing w:before="170" w:line="300" w:lineRule="atLeast"/>
      <w:ind w:left="1134"/>
      <w:jc w:val="both"/>
    </w:pPr>
    <w:rPr>
      <w:color w:val="000000"/>
      <w:sz w:val="24"/>
    </w:rPr>
  </w:style>
  <w:style w:type="paragraph" w:customStyle="1" w:styleId="affff7">
    <w:name w:val="五级"/>
    <w:basedOn w:val="2"/>
    <w:qFormat/>
    <w:pPr>
      <w:tabs>
        <w:tab w:val="left" w:pos="851"/>
      </w:tabs>
      <w:spacing w:before="0" w:after="0" w:line="360" w:lineRule="auto"/>
      <w:ind w:left="851" w:hanging="851"/>
      <w:jc w:val="left"/>
    </w:pPr>
    <w:rPr>
      <w:rFonts w:ascii="宋体" w:eastAsia="宋体" w:hAnsi="宋体"/>
      <w:b w:val="0"/>
      <w:color w:val="C00000"/>
      <w:sz w:val="24"/>
    </w:rPr>
  </w:style>
  <w:style w:type="paragraph" w:customStyle="1" w:styleId="1ff3">
    <w:name w:val="1."/>
    <w:basedOn w:val="a"/>
    <w:qFormat/>
    <w:pPr>
      <w:tabs>
        <w:tab w:val="left" w:pos="0"/>
        <w:tab w:val="left" w:pos="426"/>
      </w:tabs>
      <w:adjustRightInd w:val="0"/>
      <w:spacing w:before="60" w:after="60" w:line="360" w:lineRule="atLeast"/>
      <w:ind w:left="426" w:firstLineChars="200" w:hanging="426"/>
      <w:jc w:val="left"/>
      <w:textAlignment w:val="baseline"/>
    </w:pPr>
    <w:rPr>
      <w:rFonts w:ascii="Arial" w:hAnsi="Arial"/>
      <w:color w:val="7030A0"/>
      <w:kern w:val="0"/>
      <w:szCs w:val="20"/>
    </w:rPr>
  </w:style>
  <w:style w:type="paragraph" w:customStyle="1" w:styleId="xl57">
    <w:name w:val="xl57"/>
    <w:basedOn w:val="a"/>
    <w:qFormat/>
    <w:pPr>
      <w:widowControl/>
      <w:pBdr>
        <w:top w:val="single" w:sz="4" w:space="0" w:color="auto"/>
        <w:right w:val="single" w:sz="4" w:space="0" w:color="auto"/>
      </w:pBdr>
      <w:spacing w:before="100" w:after="100"/>
      <w:ind w:firstLineChars="200" w:firstLine="200"/>
      <w:jc w:val="center"/>
      <w:textAlignment w:val="center"/>
    </w:pPr>
    <w:rPr>
      <w:rFonts w:ascii="Arial Unicode MS" w:eastAsia="Arial Unicode MS" w:hAnsi="Arial Unicode MS"/>
      <w:color w:val="7030A0"/>
      <w:kern w:val="0"/>
      <w:szCs w:val="20"/>
    </w:rPr>
  </w:style>
  <w:style w:type="paragraph" w:customStyle="1" w:styleId="affff8">
    <w:name w:val="正文点缩进"/>
    <w:basedOn w:val="a"/>
    <w:qFormat/>
    <w:pPr>
      <w:widowControl/>
      <w:tabs>
        <w:tab w:val="left" w:pos="1758"/>
      </w:tabs>
      <w:snapToGrid w:val="0"/>
      <w:spacing w:after="60" w:line="288" w:lineRule="auto"/>
      <w:ind w:firstLineChars="200" w:firstLine="200"/>
      <w:jc w:val="left"/>
    </w:pPr>
    <w:rPr>
      <w:rFonts w:ascii="宋体"/>
      <w:color w:val="7030A0"/>
      <w:sz w:val="22"/>
      <w:szCs w:val="20"/>
      <w:shd w:val="clear" w:color="auto" w:fill="FFFFFF"/>
    </w:rPr>
  </w:style>
  <w:style w:type="paragraph" w:customStyle="1" w:styleId="xl41">
    <w:name w:val="xl41"/>
    <w:basedOn w:val="a"/>
    <w:qFormat/>
    <w:pPr>
      <w:widowControl/>
      <w:spacing w:before="100" w:beforeAutospacing="1" w:after="100" w:afterAutospacing="1"/>
      <w:ind w:firstLineChars="200" w:firstLine="200"/>
      <w:jc w:val="center"/>
      <w:textAlignment w:val="center"/>
    </w:pPr>
    <w:rPr>
      <w:rFonts w:ascii="宋体" w:hAnsi="宋体"/>
      <w:color w:val="7030A0"/>
      <w:kern w:val="0"/>
      <w:szCs w:val="21"/>
    </w:rPr>
  </w:style>
  <w:style w:type="paragraph" w:customStyle="1" w:styleId="2085">
    <w:name w:val="样式 左侧:  2 字符 首行缩进:  0.85 厘米"/>
    <w:basedOn w:val="a"/>
    <w:qFormat/>
    <w:pPr>
      <w:adjustRightInd w:val="0"/>
      <w:snapToGrid w:val="0"/>
      <w:spacing w:line="360" w:lineRule="auto"/>
      <w:ind w:firstLineChars="200" w:firstLine="425"/>
      <w:jc w:val="left"/>
    </w:pPr>
    <w:rPr>
      <w:rFonts w:ascii="宋体" w:hAnsi="宋体" w:cs="宋体"/>
      <w:color w:val="7030A0"/>
      <w:szCs w:val="20"/>
    </w:rPr>
  </w:style>
  <w:style w:type="paragraph" w:customStyle="1" w:styleId="xl55">
    <w:name w:val="xl55"/>
    <w:basedOn w:val="a"/>
    <w:qFormat/>
    <w:pPr>
      <w:widowControl/>
      <w:pBdr>
        <w:top w:val="single" w:sz="4" w:space="0" w:color="auto"/>
        <w:left w:val="single" w:sz="4" w:space="0" w:color="auto"/>
      </w:pBdr>
      <w:spacing w:before="100" w:after="100"/>
      <w:ind w:firstLineChars="200" w:firstLine="200"/>
      <w:jc w:val="center"/>
      <w:textAlignment w:val="center"/>
    </w:pPr>
    <w:rPr>
      <w:rFonts w:ascii="Arial Unicode MS" w:eastAsia="Arial Unicode MS" w:hAnsi="Arial Unicode MS"/>
      <w:color w:val="7030A0"/>
      <w:kern w:val="0"/>
      <w:szCs w:val="20"/>
    </w:rPr>
  </w:style>
  <w:style w:type="paragraph" w:customStyle="1" w:styleId="CharCharCharCharCharCharCharChar">
    <w:name w:val="Char Char Char Char Char Char Char Char"/>
    <w:basedOn w:val="a"/>
    <w:qFormat/>
    <w:pPr>
      <w:ind w:firstLineChars="200" w:firstLine="200"/>
      <w:jc w:val="left"/>
    </w:pPr>
    <w:rPr>
      <w:rFonts w:ascii="Tahoma" w:hAnsi="Tahoma"/>
      <w:color w:val="7030A0"/>
      <w:sz w:val="24"/>
      <w:szCs w:val="20"/>
    </w:rPr>
  </w:style>
  <w:style w:type="paragraph" w:customStyle="1" w:styleId="StandardOhneEinzug">
    <w:name w:val="StandardOhneEinzug"/>
    <w:basedOn w:val="a"/>
    <w:qFormat/>
    <w:pPr>
      <w:widowControl/>
      <w:tabs>
        <w:tab w:val="left" w:pos="560"/>
      </w:tabs>
      <w:spacing w:after="240" w:line="288" w:lineRule="auto"/>
      <w:ind w:left="200" w:firstLineChars="200" w:firstLine="200"/>
      <w:jc w:val="left"/>
    </w:pPr>
    <w:rPr>
      <w:rFonts w:ascii="Arial" w:hAnsi="Arial"/>
      <w:color w:val="7030A0"/>
      <w:kern w:val="0"/>
      <w:sz w:val="22"/>
      <w:szCs w:val="20"/>
    </w:rPr>
  </w:style>
  <w:style w:type="paragraph" w:customStyle="1" w:styleId="affff9">
    <w:name w:val="投标正文"/>
    <w:basedOn w:val="a"/>
    <w:qFormat/>
    <w:pPr>
      <w:spacing w:line="360" w:lineRule="auto"/>
      <w:ind w:firstLineChars="200" w:firstLine="200"/>
      <w:jc w:val="left"/>
    </w:pPr>
    <w:rPr>
      <w:rFonts w:eastAsia="黑体"/>
      <w:color w:val="7030A0"/>
      <w:spacing w:val="20"/>
      <w:sz w:val="32"/>
      <w:szCs w:val="32"/>
    </w:rPr>
  </w:style>
  <w:style w:type="paragraph" w:customStyle="1" w:styleId="Affffa">
    <w:name w:val="招标文件A）"/>
    <w:qFormat/>
    <w:pPr>
      <w:spacing w:before="120" w:after="120" w:line="300" w:lineRule="auto"/>
      <w:outlineLvl w:val="6"/>
    </w:pPr>
    <w:rPr>
      <w:rFonts w:ascii="宋体"/>
      <w:spacing w:val="10"/>
      <w:w w:val="95"/>
      <w:sz w:val="21"/>
    </w:rPr>
  </w:style>
  <w:style w:type="paragraph" w:customStyle="1" w:styleId="affffb">
    <w:name w:val="标书正文"/>
    <w:basedOn w:val="a"/>
    <w:qFormat/>
    <w:pPr>
      <w:spacing w:before="100" w:after="100" w:line="440" w:lineRule="atLeast"/>
      <w:ind w:left="176" w:firstLineChars="200" w:firstLine="200"/>
      <w:jc w:val="left"/>
    </w:pPr>
    <w:rPr>
      <w:rFonts w:ascii="宋体" w:hAnsi="宋体"/>
      <w:color w:val="7030A0"/>
      <w:spacing w:val="20"/>
      <w:sz w:val="24"/>
    </w:rPr>
  </w:style>
  <w:style w:type="paragraph" w:customStyle="1" w:styleId="xl44">
    <w:name w:val="xl44"/>
    <w:basedOn w:val="a"/>
    <w:qFormat/>
    <w:pPr>
      <w:widowControl/>
      <w:pBdr>
        <w:right w:val="single" w:sz="4" w:space="0" w:color="auto"/>
      </w:pBdr>
      <w:spacing w:before="100" w:after="100"/>
      <w:ind w:firstLineChars="200" w:firstLine="200"/>
      <w:jc w:val="center"/>
    </w:pPr>
    <w:rPr>
      <w:rFonts w:ascii="宋体" w:hAnsi="宋体"/>
      <w:color w:val="7030A0"/>
      <w:kern w:val="0"/>
      <w:sz w:val="24"/>
      <w:szCs w:val="20"/>
    </w:rPr>
  </w:style>
  <w:style w:type="paragraph" w:customStyle="1" w:styleId="114">
    <w:name w:val="招标文件1.1"/>
    <w:qFormat/>
    <w:pPr>
      <w:tabs>
        <w:tab w:val="left" w:pos="630"/>
      </w:tabs>
      <w:spacing w:before="120" w:after="120" w:line="480" w:lineRule="exact"/>
      <w:ind w:left="200"/>
      <w:outlineLvl w:val="2"/>
    </w:pPr>
    <w:rPr>
      <w:rFonts w:ascii="宋体"/>
      <w:b/>
      <w:spacing w:val="10"/>
      <w:w w:val="95"/>
      <w:sz w:val="24"/>
    </w:rPr>
  </w:style>
  <w:style w:type="paragraph" w:customStyle="1" w:styleId="xl42">
    <w:name w:val="xl42"/>
    <w:basedOn w:val="a"/>
    <w:qFormat/>
    <w:pPr>
      <w:widowControl/>
      <w:pBdr>
        <w:top w:val="single" w:sz="4" w:space="0" w:color="auto"/>
        <w:left w:val="single" w:sz="4" w:space="0" w:color="auto"/>
        <w:bottom w:val="single" w:sz="4" w:space="0" w:color="auto"/>
        <w:right w:val="single" w:sz="4" w:space="0" w:color="auto"/>
      </w:pBdr>
      <w:spacing w:before="100" w:after="100"/>
      <w:ind w:firstLineChars="200" w:firstLine="200"/>
      <w:jc w:val="center"/>
      <w:textAlignment w:val="center"/>
    </w:pPr>
    <w:rPr>
      <w:rFonts w:eastAsia="Arial Unicode MS"/>
      <w:color w:val="7030A0"/>
      <w:kern w:val="0"/>
      <w:szCs w:val="20"/>
    </w:rPr>
  </w:style>
  <w:style w:type="paragraph" w:customStyle="1" w:styleId="xl46">
    <w:name w:val="xl46"/>
    <w:basedOn w:val="a"/>
    <w:qFormat/>
    <w:pPr>
      <w:widowControl/>
      <w:pBdr>
        <w:top w:val="single" w:sz="4" w:space="0" w:color="auto"/>
        <w:left w:val="single" w:sz="4" w:space="0" w:color="auto"/>
        <w:right w:val="single" w:sz="4" w:space="0" w:color="auto"/>
      </w:pBdr>
      <w:spacing w:before="100" w:after="100"/>
      <w:ind w:firstLineChars="200" w:firstLine="200"/>
      <w:jc w:val="center"/>
      <w:textAlignment w:val="center"/>
    </w:pPr>
    <w:rPr>
      <w:rFonts w:ascii="Arial Unicode MS" w:eastAsia="Arial Unicode MS" w:hAnsi="Arial Unicode MS"/>
      <w:color w:val="7030A0"/>
      <w:kern w:val="0"/>
      <w:szCs w:val="20"/>
    </w:rPr>
  </w:style>
  <w:style w:type="paragraph" w:customStyle="1" w:styleId="xl48">
    <w:name w:val="xl48"/>
    <w:basedOn w:val="a"/>
    <w:qFormat/>
    <w:pPr>
      <w:widowControl/>
      <w:pBdr>
        <w:left w:val="single" w:sz="4" w:space="0" w:color="auto"/>
        <w:bottom w:val="single" w:sz="4" w:space="0" w:color="auto"/>
        <w:right w:val="single" w:sz="4" w:space="0" w:color="auto"/>
      </w:pBdr>
      <w:spacing w:before="100" w:after="100"/>
      <w:ind w:firstLineChars="200" w:firstLine="200"/>
      <w:jc w:val="center"/>
      <w:textAlignment w:val="center"/>
    </w:pPr>
    <w:rPr>
      <w:rFonts w:ascii="Arial Unicode MS" w:eastAsia="Arial Unicode MS" w:hAnsi="Arial Unicode MS"/>
      <w:color w:val="7030A0"/>
      <w:kern w:val="0"/>
      <w:szCs w:val="20"/>
    </w:rPr>
  </w:style>
  <w:style w:type="paragraph" w:customStyle="1" w:styleId="xl60">
    <w:name w:val="xl60"/>
    <w:basedOn w:val="a"/>
    <w:qFormat/>
    <w:pPr>
      <w:widowControl/>
      <w:pBdr>
        <w:top w:val="single" w:sz="4" w:space="0" w:color="auto"/>
        <w:left w:val="single" w:sz="4" w:space="0" w:color="auto"/>
        <w:bottom w:val="single" w:sz="4" w:space="0" w:color="auto"/>
      </w:pBdr>
      <w:spacing w:before="100" w:after="100"/>
      <w:ind w:firstLineChars="200" w:firstLine="200"/>
      <w:jc w:val="center"/>
      <w:textAlignment w:val="center"/>
    </w:pPr>
    <w:rPr>
      <w:rFonts w:eastAsia="Arial Unicode MS"/>
      <w:color w:val="7030A0"/>
      <w:kern w:val="0"/>
      <w:szCs w:val="20"/>
    </w:rPr>
  </w:style>
  <w:style w:type="paragraph" w:customStyle="1" w:styleId="1ff4">
    <w:name w:val="样式 目录 1"/>
    <w:basedOn w:val="TOC1"/>
    <w:qFormat/>
    <w:pPr>
      <w:tabs>
        <w:tab w:val="clear" w:pos="8778"/>
        <w:tab w:val="left" w:pos="420"/>
        <w:tab w:val="left" w:pos="525"/>
        <w:tab w:val="left" w:pos="1680"/>
        <w:tab w:val="right" w:leader="dot" w:pos="8495"/>
        <w:tab w:val="right" w:pos="9060"/>
      </w:tabs>
      <w:snapToGrid/>
      <w:spacing w:line="240" w:lineRule="auto"/>
      <w:ind w:left="525" w:hanging="425"/>
    </w:pPr>
    <w:rPr>
      <w:bCs w:val="0"/>
      <w:iCs w:val="0"/>
      <w:caps w:val="0"/>
      <w:color w:val="7030A0"/>
      <w:kern w:val="2"/>
      <w:sz w:val="21"/>
      <w:szCs w:val="20"/>
    </w:rPr>
  </w:style>
  <w:style w:type="paragraph" w:customStyle="1" w:styleId="A-12">
    <w:name w:val="A-12"/>
    <w:basedOn w:val="a"/>
    <w:qFormat/>
    <w:pPr>
      <w:widowControl/>
      <w:ind w:firstLineChars="200" w:firstLine="200"/>
      <w:jc w:val="left"/>
    </w:pPr>
    <w:rPr>
      <w:rFonts w:ascii="Arial" w:hAnsi="Arial"/>
      <w:color w:val="7030A0"/>
      <w:kern w:val="0"/>
      <w:sz w:val="24"/>
      <w:szCs w:val="20"/>
    </w:rPr>
  </w:style>
  <w:style w:type="paragraph" w:customStyle="1" w:styleId="185111511150">
    <w:name w:val="样式 样式 样式 宋体 小四 左侧:  1.85 厘米 段前: 11.15 磅 段后: 11.15 磅 + 图案: 清除 (白色..."/>
    <w:basedOn w:val="18511151115"/>
    <w:qFormat/>
    <w:pPr>
      <w:spacing w:beforeLines="50" w:afterLines="50"/>
      <w:ind w:left="318"/>
    </w:pPr>
    <w:rPr>
      <w:szCs w:val="20"/>
    </w:rPr>
  </w:style>
  <w:style w:type="paragraph" w:customStyle="1" w:styleId="1ff5">
    <w:name w:val="无间隔1"/>
    <w:qFormat/>
    <w:pPr>
      <w:widowControl w:val="0"/>
      <w:ind w:firstLineChars="200" w:firstLine="200"/>
    </w:pPr>
    <w:rPr>
      <w:color w:val="7030A0"/>
      <w:kern w:val="2"/>
      <w:sz w:val="24"/>
      <w:szCs w:val="24"/>
    </w:rPr>
  </w:style>
  <w:style w:type="paragraph" w:customStyle="1" w:styleId="320">
    <w:name w:val="正文文本缩进 32"/>
    <w:basedOn w:val="a"/>
    <w:qFormat/>
    <w:pPr>
      <w:autoSpaceDE w:val="0"/>
      <w:autoSpaceDN w:val="0"/>
      <w:adjustRightInd w:val="0"/>
      <w:ind w:firstLineChars="200" w:firstLine="525"/>
      <w:jc w:val="left"/>
      <w:textAlignment w:val="baseline"/>
    </w:pPr>
    <w:rPr>
      <w:color w:val="7030A0"/>
      <w:sz w:val="24"/>
      <w:szCs w:val="20"/>
    </w:rPr>
  </w:style>
  <w:style w:type="paragraph" w:customStyle="1" w:styleId="affffc">
    <w:name w:val="一级条标题"/>
    <w:basedOn w:val="a"/>
    <w:next w:val="a"/>
    <w:qFormat/>
    <w:pPr>
      <w:widowControl/>
      <w:tabs>
        <w:tab w:val="left" w:pos="425"/>
        <w:tab w:val="left" w:pos="525"/>
      </w:tabs>
      <w:ind w:left="425" w:firstLineChars="200" w:hanging="425"/>
      <w:jc w:val="left"/>
      <w:outlineLvl w:val="2"/>
    </w:pPr>
    <w:rPr>
      <w:rFonts w:ascii="黑体" w:eastAsia="黑体"/>
      <w:color w:val="7030A0"/>
      <w:kern w:val="0"/>
      <w:szCs w:val="20"/>
    </w:rPr>
  </w:style>
  <w:style w:type="paragraph" w:customStyle="1" w:styleId="0111511151">
    <w:name w:val="样式 样式 正文（首行缩进两字） + 宋体 小四 首行缩进:  0 厘米 段前: 11.15 磅 段后: 11.15 磅 + 左...1"/>
    <w:basedOn w:val="a"/>
    <w:qFormat/>
    <w:pPr>
      <w:tabs>
        <w:tab w:val="left" w:pos="425"/>
        <w:tab w:val="left" w:pos="720"/>
      </w:tabs>
      <w:snapToGrid w:val="0"/>
      <w:spacing w:before="223" w:after="223"/>
      <w:ind w:leftChars="200" w:left="200" w:firstLineChars="200" w:firstLine="200"/>
      <w:jc w:val="left"/>
    </w:pPr>
    <w:rPr>
      <w:rFonts w:ascii="宋体" w:hAnsi="宋体"/>
      <w:color w:val="7030A0"/>
      <w:sz w:val="24"/>
      <w:szCs w:val="20"/>
    </w:rPr>
  </w:style>
  <w:style w:type="paragraph" w:customStyle="1" w:styleId="CharCharCharCharCharCharCharChar1">
    <w:name w:val="Char Char Char Char Char Char Char Char1"/>
    <w:basedOn w:val="a"/>
    <w:qFormat/>
    <w:pPr>
      <w:ind w:firstLineChars="200" w:firstLine="200"/>
      <w:jc w:val="left"/>
    </w:pPr>
    <w:rPr>
      <w:rFonts w:ascii="Tahoma" w:hAnsi="Tahoma"/>
      <w:color w:val="7030A0"/>
      <w:sz w:val="24"/>
      <w:szCs w:val="20"/>
    </w:rPr>
  </w:style>
  <w:style w:type="paragraph" w:customStyle="1" w:styleId="affffd">
    <w:name w:val="三级条标题"/>
    <w:basedOn w:val="affffe"/>
    <w:next w:val="a"/>
    <w:qFormat/>
    <w:pPr>
      <w:outlineLvl w:val="4"/>
    </w:pPr>
  </w:style>
  <w:style w:type="paragraph" w:customStyle="1" w:styleId="affffe">
    <w:name w:val="二级条标题"/>
    <w:basedOn w:val="affffc"/>
    <w:next w:val="a"/>
    <w:qFormat/>
    <w:pPr>
      <w:tabs>
        <w:tab w:val="clear" w:pos="525"/>
      </w:tabs>
      <w:ind w:firstLineChars="0" w:firstLine="0"/>
      <w:outlineLvl w:val="3"/>
    </w:pPr>
  </w:style>
  <w:style w:type="paragraph" w:customStyle="1" w:styleId="151">
    <w:name w:val="样式 宋体 小四 左 图案: 清除 (白色) 行距: 1.5 倍行距"/>
    <w:basedOn w:val="a"/>
    <w:qFormat/>
    <w:pPr>
      <w:tabs>
        <w:tab w:val="left" w:pos="840"/>
      </w:tabs>
      <w:spacing w:beforeLines="50" w:afterLines="50"/>
      <w:ind w:firstLineChars="200" w:firstLine="200"/>
      <w:jc w:val="left"/>
    </w:pPr>
    <w:rPr>
      <w:rFonts w:ascii="宋体" w:hAnsi="宋体"/>
      <w:color w:val="7030A0"/>
      <w:sz w:val="24"/>
      <w:szCs w:val="20"/>
      <w:shd w:val="clear" w:color="auto" w:fill="FFFFFF"/>
    </w:rPr>
  </w:style>
  <w:style w:type="paragraph" w:customStyle="1" w:styleId="afffff">
    <w:name w:val="四级条标题"/>
    <w:basedOn w:val="affffd"/>
    <w:next w:val="a"/>
    <w:qFormat/>
    <w:pPr>
      <w:outlineLvl w:val="5"/>
    </w:pPr>
  </w:style>
  <w:style w:type="paragraph" w:customStyle="1" w:styleId="afffff0">
    <w:name w:val="六级标题格式"/>
    <w:basedOn w:val="a"/>
    <w:qFormat/>
    <w:pPr>
      <w:spacing w:afterLines="50" w:line="336" w:lineRule="auto"/>
      <w:ind w:firstLineChars="200" w:firstLine="200"/>
      <w:jc w:val="left"/>
      <w:outlineLvl w:val="5"/>
    </w:pPr>
    <w:rPr>
      <w:color w:val="7030A0"/>
      <w:sz w:val="24"/>
    </w:rPr>
  </w:style>
  <w:style w:type="paragraph" w:customStyle="1" w:styleId="BJ150">
    <w:name w:val="附图 BJ15"/>
    <w:basedOn w:val="a"/>
    <w:qFormat/>
    <w:pPr>
      <w:adjustRightInd w:val="0"/>
      <w:snapToGrid w:val="0"/>
      <w:ind w:firstLineChars="200" w:firstLine="200"/>
      <w:jc w:val="center"/>
    </w:pPr>
    <w:rPr>
      <w:rFonts w:hAnsi="Arial"/>
      <w:color w:val="7030A0"/>
      <w:kern w:val="0"/>
    </w:rPr>
  </w:style>
  <w:style w:type="paragraph" w:customStyle="1" w:styleId="3110">
    <w:name w:val="正文文本缩进 311"/>
    <w:basedOn w:val="a"/>
    <w:qFormat/>
    <w:pPr>
      <w:autoSpaceDE w:val="0"/>
      <w:autoSpaceDN w:val="0"/>
      <w:adjustRightInd w:val="0"/>
      <w:ind w:firstLineChars="200" w:firstLine="525"/>
      <w:jc w:val="left"/>
      <w:textAlignment w:val="baseline"/>
    </w:pPr>
    <w:rPr>
      <w:color w:val="7030A0"/>
      <w:sz w:val="24"/>
      <w:szCs w:val="20"/>
    </w:rPr>
  </w:style>
  <w:style w:type="paragraph" w:customStyle="1" w:styleId="TOC10">
    <w:name w:val="TOC 标题1"/>
    <w:basedOn w:val="1"/>
    <w:next w:val="a"/>
    <w:qFormat/>
    <w:pPr>
      <w:widowControl/>
      <w:spacing w:before="480" w:after="0" w:line="276" w:lineRule="auto"/>
      <w:ind w:left="0" w:firstLine="0"/>
      <w:jc w:val="left"/>
      <w:outlineLvl w:val="9"/>
    </w:pPr>
    <w:rPr>
      <w:rFonts w:ascii="Cambria" w:hAnsi="Cambria"/>
      <w:color w:val="365F91"/>
      <w:kern w:val="0"/>
      <w:sz w:val="30"/>
      <w:szCs w:val="28"/>
    </w:rPr>
  </w:style>
  <w:style w:type="paragraph" w:customStyle="1" w:styleId="ReportLevel2">
    <w:name w:val="Report Level 2"/>
    <w:basedOn w:val="ReportLevel1"/>
    <w:next w:val="ReportText"/>
    <w:qFormat/>
    <w:pPr>
      <w:tabs>
        <w:tab w:val="clear" w:pos="1080"/>
        <w:tab w:val="left" w:pos="1500"/>
      </w:tabs>
      <w:ind w:left="1500"/>
      <w:outlineLvl w:val="1"/>
    </w:pPr>
    <w:rPr>
      <w:caps w:val="0"/>
    </w:rPr>
  </w:style>
  <w:style w:type="paragraph" w:customStyle="1" w:styleId="ReportLevel3">
    <w:name w:val="Report Level 3"/>
    <w:basedOn w:val="ReportLevel1"/>
    <w:next w:val="ReportText"/>
    <w:qFormat/>
    <w:pPr>
      <w:tabs>
        <w:tab w:val="clear" w:pos="1080"/>
        <w:tab w:val="left" w:pos="1889"/>
      </w:tabs>
      <w:spacing w:before="120"/>
      <w:ind w:left="1889" w:hanging="420"/>
      <w:outlineLvl w:val="2"/>
    </w:pPr>
    <w:rPr>
      <w:caps w:val="0"/>
      <w:sz w:val="20"/>
    </w:rPr>
  </w:style>
  <w:style w:type="paragraph" w:customStyle="1" w:styleId="ReportLevel4">
    <w:name w:val="Report Level 4"/>
    <w:basedOn w:val="ReportLevel3"/>
    <w:next w:val="ReportText"/>
    <w:qFormat/>
    <w:pPr>
      <w:tabs>
        <w:tab w:val="clear" w:pos="1889"/>
        <w:tab w:val="left" w:pos="720"/>
        <w:tab w:val="left" w:pos="2309"/>
      </w:tabs>
      <w:ind w:left="720" w:hanging="720"/>
      <w:outlineLvl w:val="3"/>
    </w:pPr>
    <w:rPr>
      <w:rFonts w:ascii="Times New Roman" w:hAnsi="Times New Roman"/>
    </w:rPr>
  </w:style>
  <w:style w:type="paragraph" w:customStyle="1" w:styleId="39">
    <w:name w:val="样式3"/>
    <w:basedOn w:val="3"/>
    <w:next w:val="a"/>
    <w:qFormat/>
    <w:pPr>
      <w:tabs>
        <w:tab w:val="left" w:pos="709"/>
      </w:tabs>
      <w:spacing w:before="0" w:after="0" w:line="240" w:lineRule="auto"/>
      <w:ind w:left="709" w:hanging="709"/>
      <w:jc w:val="left"/>
    </w:pPr>
    <w:rPr>
      <w:rFonts w:ascii="Tahoma" w:hAnsi="Tahoma"/>
      <w:b w:val="0"/>
      <w:bCs w:val="0"/>
      <w:sz w:val="28"/>
      <w:szCs w:val="20"/>
    </w:rPr>
  </w:style>
  <w:style w:type="paragraph" w:customStyle="1" w:styleId="48">
    <w:name w:val="小标4"/>
    <w:basedOn w:val="a"/>
    <w:next w:val="a"/>
    <w:qFormat/>
    <w:pPr>
      <w:tabs>
        <w:tab w:val="left" w:pos="900"/>
      </w:tabs>
      <w:spacing w:line="400" w:lineRule="exact"/>
      <w:ind w:left="900" w:firstLineChars="200" w:firstLine="200"/>
      <w:jc w:val="left"/>
    </w:pPr>
    <w:rPr>
      <w:rFonts w:ascii="宋体"/>
      <w:color w:val="7030A0"/>
      <w:sz w:val="24"/>
    </w:rPr>
  </w:style>
  <w:style w:type="paragraph" w:customStyle="1" w:styleId="21100">
    <w:name w:val="样式 标题2 1.1 + 段前: 0 磅 段后: 0 磅"/>
    <w:basedOn w:val="a"/>
    <w:qFormat/>
    <w:pPr>
      <w:keepNext/>
      <w:tabs>
        <w:tab w:val="left" w:pos="567"/>
      </w:tabs>
      <w:spacing w:line="480" w:lineRule="atLeast"/>
      <w:ind w:left="567" w:firstLineChars="200" w:hanging="567"/>
      <w:jc w:val="left"/>
      <w:outlineLvl w:val="1"/>
    </w:pPr>
    <w:rPr>
      <w:color w:val="7030A0"/>
      <w:sz w:val="28"/>
      <w:szCs w:val="20"/>
    </w:rPr>
  </w:style>
  <w:style w:type="paragraph" w:customStyle="1" w:styleId="afffff1">
    <w:name w:val="表格文字格式"/>
    <w:basedOn w:val="a"/>
    <w:qFormat/>
    <w:pPr>
      <w:snapToGrid w:val="0"/>
      <w:jc w:val="center"/>
    </w:pPr>
    <w:rPr>
      <w:rFonts w:cs="宋体"/>
      <w:szCs w:val="20"/>
    </w:rPr>
  </w:style>
  <w:style w:type="paragraph" w:customStyle="1" w:styleId="221">
    <w:name w:val="正文文本 22"/>
    <w:basedOn w:val="a"/>
    <w:qFormat/>
    <w:pPr>
      <w:autoSpaceDE w:val="0"/>
      <w:autoSpaceDN w:val="0"/>
      <w:adjustRightInd w:val="0"/>
      <w:ind w:left="525" w:firstLineChars="200" w:firstLine="525"/>
      <w:jc w:val="left"/>
      <w:textAlignment w:val="baseline"/>
    </w:pPr>
    <w:rPr>
      <w:color w:val="7030A0"/>
      <w:szCs w:val="20"/>
    </w:rPr>
  </w:style>
  <w:style w:type="paragraph" w:customStyle="1" w:styleId="093111511151Char">
    <w:name w:val="样式 宋体 小四 首行缩进:  0.93 厘米 段前: 11.15 磅 段后: 11.15 磅1 Char"/>
    <w:basedOn w:val="a"/>
    <w:qFormat/>
    <w:pPr>
      <w:adjustRightInd w:val="0"/>
      <w:snapToGrid w:val="0"/>
      <w:ind w:leftChars="200" w:left="200" w:firstLineChars="200" w:firstLine="200"/>
      <w:jc w:val="left"/>
    </w:pPr>
    <w:rPr>
      <w:rFonts w:ascii="宋体"/>
      <w:color w:val="7030A0"/>
      <w:sz w:val="24"/>
      <w:szCs w:val="20"/>
    </w:rPr>
  </w:style>
  <w:style w:type="paragraph" w:customStyle="1" w:styleId="afffff2">
    <w:name w:val="五级条标题"/>
    <w:basedOn w:val="afffff"/>
    <w:next w:val="a"/>
    <w:qFormat/>
    <w:pPr>
      <w:outlineLvl w:val="6"/>
    </w:pPr>
  </w:style>
  <w:style w:type="paragraph" w:customStyle="1" w:styleId="115">
    <w:name w:val="文档结构图11"/>
    <w:basedOn w:val="a"/>
    <w:qFormat/>
    <w:pPr>
      <w:shd w:val="clear" w:color="auto" w:fill="000080"/>
      <w:autoSpaceDE w:val="0"/>
      <w:autoSpaceDN w:val="0"/>
      <w:adjustRightInd w:val="0"/>
      <w:ind w:firstLineChars="200" w:firstLine="200"/>
      <w:jc w:val="left"/>
      <w:textAlignment w:val="baseline"/>
    </w:pPr>
    <w:rPr>
      <w:color w:val="7030A0"/>
      <w:szCs w:val="20"/>
    </w:rPr>
  </w:style>
  <w:style w:type="paragraph" w:customStyle="1" w:styleId="2e">
    <w:name w:val="註解方塊文字2"/>
    <w:basedOn w:val="a"/>
    <w:qFormat/>
    <w:rPr>
      <w:rFonts w:ascii="Arial" w:eastAsia="PMingLiU" w:hAnsi="Arial"/>
      <w:color w:val="7030A0"/>
      <w:sz w:val="18"/>
      <w:szCs w:val="18"/>
    </w:rPr>
  </w:style>
  <w:style w:type="paragraph" w:customStyle="1" w:styleId="222">
    <w:name w:val="正文文本缩进 22"/>
    <w:basedOn w:val="a"/>
    <w:qFormat/>
    <w:pPr>
      <w:autoSpaceDE w:val="0"/>
      <w:autoSpaceDN w:val="0"/>
      <w:adjustRightInd w:val="0"/>
      <w:ind w:firstLineChars="200" w:firstLine="420"/>
      <w:jc w:val="left"/>
      <w:textAlignment w:val="baseline"/>
    </w:pPr>
    <w:rPr>
      <w:color w:val="7030A0"/>
      <w:szCs w:val="20"/>
    </w:rPr>
  </w:style>
  <w:style w:type="paragraph" w:customStyle="1" w:styleId="2f">
    <w:name w:val="纯文本2"/>
    <w:basedOn w:val="a"/>
    <w:qFormat/>
    <w:pPr>
      <w:adjustRightInd w:val="0"/>
      <w:spacing w:line="312" w:lineRule="atLeast"/>
      <w:ind w:firstLineChars="200" w:firstLine="200"/>
      <w:jc w:val="left"/>
      <w:textAlignment w:val="baseline"/>
    </w:pPr>
    <w:rPr>
      <w:rFonts w:ascii="宋体" w:hAnsi="Courier New"/>
      <w:color w:val="7030A0"/>
      <w:kern w:val="0"/>
      <w:sz w:val="28"/>
      <w:szCs w:val="20"/>
    </w:rPr>
  </w:style>
  <w:style w:type="paragraph" w:customStyle="1" w:styleId="afffff3">
    <w:name w:val="三级标题格式"/>
    <w:basedOn w:val="3"/>
    <w:qFormat/>
    <w:pPr>
      <w:spacing w:before="0" w:afterLines="100" w:line="240" w:lineRule="auto"/>
      <w:jc w:val="left"/>
    </w:pPr>
    <w:rPr>
      <w:rFonts w:eastAsia="黑体"/>
      <w:b w:val="0"/>
      <w:sz w:val="28"/>
      <w:szCs w:val="28"/>
    </w:rPr>
  </w:style>
  <w:style w:type="paragraph" w:customStyle="1" w:styleId="116">
    <w:name w:val="正文缩进11"/>
    <w:basedOn w:val="a"/>
    <w:link w:val="CharChar5"/>
    <w:qFormat/>
    <w:pPr>
      <w:spacing w:line="360" w:lineRule="auto"/>
      <w:ind w:firstLine="420"/>
    </w:pPr>
  </w:style>
  <w:style w:type="paragraph" w:customStyle="1" w:styleId="afffff4">
    <w:name w:val="图文"/>
    <w:basedOn w:val="a"/>
    <w:qFormat/>
    <w:pPr>
      <w:adjustRightInd w:val="0"/>
      <w:snapToGrid w:val="0"/>
      <w:spacing w:after="50" w:line="360" w:lineRule="auto"/>
    </w:pPr>
    <w:rPr>
      <w:sz w:val="24"/>
    </w:rPr>
  </w:style>
  <w:style w:type="character" w:customStyle="1" w:styleId="1ff6">
    <w:name w:val="页码1"/>
    <w:basedOn w:val="a0"/>
    <w:qFormat/>
  </w:style>
  <w:style w:type="character" w:customStyle="1" w:styleId="CharCharCharChar">
    <w:name w:val="批注框文本 Char Char Char Char"/>
    <w:link w:val="CharChar"/>
    <w:semiHidden/>
    <w:qFormat/>
    <w:rPr>
      <w:rFonts w:ascii="Times New Roman" w:eastAsia="宋体" w:hAnsi="Times New Roman" w:cs="Times New Roman"/>
      <w:sz w:val="18"/>
      <w:szCs w:val="18"/>
    </w:rPr>
  </w:style>
  <w:style w:type="character" w:customStyle="1" w:styleId="HTML10">
    <w:name w:val="HTML 打字机1"/>
    <w:qFormat/>
    <w:rPr>
      <w:rFonts w:ascii="黑体" w:eastAsia="黑体" w:hAnsi="Courier New" w:cs="Courier New"/>
      <w:sz w:val="20"/>
      <w:szCs w:val="20"/>
    </w:rPr>
  </w:style>
  <w:style w:type="character" w:customStyle="1" w:styleId="1ff7">
    <w:name w:val="批注引用1"/>
    <w:qFormat/>
    <w:rPr>
      <w:sz w:val="21"/>
      <w:szCs w:val="21"/>
    </w:rPr>
  </w:style>
  <w:style w:type="character" w:customStyle="1" w:styleId="CharChar0">
    <w:name w:val="四级标题格式 Char Char"/>
    <w:link w:val="aff5"/>
    <w:semiHidden/>
    <w:qFormat/>
    <w:rPr>
      <w:rFonts w:ascii="Times New Roman" w:eastAsia="黑体" w:hAnsi="Times New Roman"/>
      <w:bCs/>
      <w:kern w:val="2"/>
      <w:sz w:val="28"/>
      <w:szCs w:val="28"/>
    </w:rPr>
  </w:style>
  <w:style w:type="character" w:customStyle="1" w:styleId="50">
    <w:name w:val="标题 5 字符"/>
    <w:link w:val="5"/>
    <w:semiHidden/>
    <w:qFormat/>
    <w:rPr>
      <w:rFonts w:ascii="Times New Roman" w:hAnsi="Times New Roman"/>
      <w:b/>
      <w:kern w:val="2"/>
      <w:sz w:val="28"/>
    </w:rPr>
  </w:style>
  <w:style w:type="character" w:customStyle="1" w:styleId="311111h3Heading3-oldheading3H3H31H3CharChar">
    <w:name w:val="样式 标题 31.1条标题1.1.1二级节名h3Heading 3 - oldheading 3H3H31H3... Char Char"/>
    <w:qFormat/>
    <w:rPr>
      <w:rFonts w:ascii="宋体" w:eastAsia="黑体" w:hAnsi="宋体"/>
      <w:kern w:val="2"/>
      <w:sz w:val="24"/>
      <w:szCs w:val="21"/>
    </w:rPr>
  </w:style>
  <w:style w:type="character" w:customStyle="1" w:styleId="3CharChar">
    <w:name w:val="标题3 Char Char"/>
    <w:link w:val="34"/>
    <w:semiHidden/>
    <w:qFormat/>
    <w:rPr>
      <w:rFonts w:ascii="宋体" w:hAnsi="宋体"/>
      <w:b/>
      <w:bCs/>
      <w:color w:val="92D050"/>
      <w:kern w:val="44"/>
      <w:sz w:val="24"/>
      <w:szCs w:val="21"/>
    </w:rPr>
  </w:style>
  <w:style w:type="character" w:customStyle="1" w:styleId="selected">
    <w:name w:val="selected"/>
    <w:qFormat/>
    <w:rPr>
      <w:shd w:val="clear" w:color="auto" w:fill="B00006"/>
    </w:rPr>
  </w:style>
  <w:style w:type="character" w:customStyle="1" w:styleId="24CharChar">
    <w:name w:val="样式 宋体 行距: 固定值 24 磅 Char Char"/>
    <w:link w:val="240"/>
    <w:semiHidden/>
    <w:qFormat/>
    <w:rPr>
      <w:rFonts w:ascii="宋体" w:cs="宋体"/>
      <w:color w:val="7030A0"/>
      <w:kern w:val="2"/>
      <w:sz w:val="28"/>
    </w:rPr>
  </w:style>
  <w:style w:type="character" w:customStyle="1" w:styleId="2Char10">
    <w:name w:val="样式 首行缩进:  2 字符 Char1"/>
    <w:link w:val="25"/>
    <w:semiHidden/>
    <w:qFormat/>
    <w:rPr>
      <w:rFonts w:ascii="Times New Roman" w:hAnsi="Times New Roman"/>
      <w:color w:val="7030A0"/>
      <w:kern w:val="2"/>
      <w:sz w:val="24"/>
    </w:rPr>
  </w:style>
  <w:style w:type="character" w:customStyle="1" w:styleId="Char12">
    <w:name w:val="日期 Char1"/>
    <w:qFormat/>
    <w:rPr>
      <w:rFonts w:ascii="Times New Roman" w:hAnsi="Times New Roman"/>
      <w:kern w:val="2"/>
      <w:sz w:val="21"/>
      <w:szCs w:val="24"/>
    </w:rPr>
  </w:style>
  <w:style w:type="character" w:customStyle="1" w:styleId="wjnewCharChar">
    <w:name w:val="正文－wjnew Char Char"/>
    <w:link w:val="wjnew"/>
    <w:semiHidden/>
    <w:qFormat/>
    <w:rPr>
      <w:rFonts w:ascii="宋体" w:cs="宋体"/>
      <w:kern w:val="2"/>
      <w:sz w:val="21"/>
      <w:szCs w:val="21"/>
    </w:rPr>
  </w:style>
  <w:style w:type="character" w:customStyle="1" w:styleId="4Char1">
    <w:name w:val="标题 4 Char1"/>
    <w:qFormat/>
    <w:rPr>
      <w:rFonts w:ascii="宋体" w:hAnsi="宋体"/>
      <w:b/>
      <w:bCs/>
      <w:kern w:val="2"/>
      <w:sz w:val="21"/>
    </w:rPr>
  </w:style>
  <w:style w:type="character" w:customStyle="1" w:styleId="1CharChar">
    <w:name w:val="(1) Char Char"/>
    <w:link w:val="1f3"/>
    <w:semiHidden/>
    <w:qFormat/>
    <w:rPr>
      <w:rFonts w:ascii="宋体" w:hAnsi="宋体"/>
      <w:kern w:val="2"/>
      <w:sz w:val="24"/>
      <w:szCs w:val="24"/>
    </w:rPr>
  </w:style>
  <w:style w:type="character" w:customStyle="1" w:styleId="211head22headlinehheadlineSR2ERMH2Head2CharChar">
    <w:name w:val="样式 标题 2标题 1.1head:2#2 headlinehheadlineS&amp;R2ERMH2Head 2 +... Char Char"/>
    <w:qFormat/>
    <w:rPr>
      <w:rFonts w:ascii="Arial" w:eastAsia="宋体" w:hAnsi="Arial"/>
      <w:b/>
      <w:bCs/>
      <w:sz w:val="24"/>
      <w:lang w:val="en-US" w:eastAsia="zh-CN" w:bidi="ar-SA"/>
    </w:rPr>
  </w:style>
  <w:style w:type="character" w:customStyle="1" w:styleId="3MSGothic105CharCharCharCharCharCharCharChar">
    <w:name w:val="樣式 標題 3 + (中文) MS Gothic 10.5 點 Char Char Char Char Char Char Char Char"/>
    <w:qFormat/>
    <w:rPr>
      <w:rFonts w:eastAsia="MS Gothic" w:hAnsi="PMingLiU"/>
      <w:snapToGrid w:val="0"/>
      <w:kern w:val="2"/>
      <w:sz w:val="24"/>
      <w:lang w:eastAsia="zh-TW"/>
    </w:rPr>
  </w:style>
  <w:style w:type="character" w:customStyle="1" w:styleId="BJ15CharChar">
    <w:name w:val="正文 BJ15 Char Char"/>
    <w:link w:val="BJ15"/>
    <w:semiHidden/>
    <w:qFormat/>
    <w:rPr>
      <w:rFonts w:ascii="Times New Roman" w:hAnsi="Times New Roman"/>
      <w:kern w:val="2"/>
      <w:sz w:val="24"/>
      <w:szCs w:val="24"/>
    </w:rPr>
  </w:style>
  <w:style w:type="character" w:customStyle="1" w:styleId="CharChar6">
    <w:name w:val="纯文本 Char Char"/>
    <w:qFormat/>
    <w:rPr>
      <w:rFonts w:ascii="宋体" w:eastAsia="宋体" w:hAnsi="Courier New" w:cs="Century"/>
      <w:kern w:val="2"/>
      <w:sz w:val="21"/>
      <w:szCs w:val="21"/>
      <w:lang w:val="en-US" w:eastAsia="zh-CN" w:bidi="ar-SA"/>
    </w:rPr>
  </w:style>
  <w:style w:type="character" w:customStyle="1" w:styleId="GB2312Char">
    <w:name w:val="样式 楷体_GB2312 二号 加粗 Char"/>
    <w:qFormat/>
    <w:rPr>
      <w:rFonts w:ascii="楷体_GB2312" w:eastAsia="楷体_GB2312" w:hAnsi="Arial" w:cs="Arial"/>
      <w:b/>
      <w:kern w:val="2"/>
      <w:sz w:val="44"/>
      <w:szCs w:val="24"/>
      <w:lang w:val="en-US" w:eastAsia="zh-CN" w:bidi="ar-SA"/>
    </w:rPr>
  </w:style>
  <w:style w:type="character" w:customStyle="1" w:styleId="11CharChar">
    <w:name w:val="1.1 Char Char"/>
    <w:qFormat/>
    <w:rPr>
      <w:rFonts w:ascii="宋体" w:eastAsia="宋体"/>
      <w:b/>
      <w:bCs/>
      <w:kern w:val="2"/>
      <w:sz w:val="24"/>
      <w:szCs w:val="32"/>
      <w:lang w:val="en-US" w:eastAsia="zh-CN" w:bidi="ar-SA"/>
    </w:rPr>
  </w:style>
  <w:style w:type="character" w:customStyle="1" w:styleId="Char13">
    <w:name w:val="正文文本 Char1"/>
    <w:qFormat/>
    <w:rPr>
      <w:rFonts w:ascii="Times New Roman" w:hAnsi="Times New Roman"/>
      <w:kern w:val="2"/>
      <w:sz w:val="24"/>
    </w:rPr>
  </w:style>
  <w:style w:type="character" w:customStyle="1" w:styleId="CharChar7">
    <w:name w:val="普通文字 Char Char"/>
    <w:qFormat/>
    <w:rPr>
      <w:rFonts w:ascii="宋体" w:eastAsia="宋体" w:hAnsi="Courier New"/>
      <w:kern w:val="2"/>
      <w:sz w:val="21"/>
      <w:lang w:val="en-US" w:eastAsia="zh-CN" w:bidi="ar-SA"/>
    </w:rPr>
  </w:style>
  <w:style w:type="character" w:customStyle="1" w:styleId="05">
    <w:name w:val="样式 二号 红色 边框:: (单实线 自动设置  0.5 磅 行宽)"/>
    <w:qFormat/>
    <w:rPr>
      <w:rFonts w:eastAsia="宋体"/>
      <w:color w:val="0000FF"/>
      <w:sz w:val="44"/>
      <w:bdr w:val="single" w:sz="4" w:space="0" w:color="0000FF"/>
    </w:rPr>
  </w:style>
  <w:style w:type="character" w:customStyle="1" w:styleId="displayarti">
    <w:name w:val="displayarti"/>
    <w:qFormat/>
    <w:rPr>
      <w:color w:val="FFFFFF"/>
      <w:shd w:val="clear" w:color="auto" w:fill="A00000"/>
    </w:rPr>
  </w:style>
  <w:style w:type="character" w:customStyle="1" w:styleId="zlbCharChar">
    <w:name w:val="正文－zlb Char Char"/>
    <w:link w:val="zlb"/>
    <w:semiHidden/>
    <w:qFormat/>
    <w:rPr>
      <w:rFonts w:ascii="宋体" w:cs="宋体"/>
      <w:kern w:val="2"/>
      <w:sz w:val="24"/>
      <w:szCs w:val="24"/>
    </w:rPr>
  </w:style>
  <w:style w:type="character" w:customStyle="1" w:styleId="CharChar11">
    <w:name w:val="Char Char11"/>
    <w:qFormat/>
    <w:rPr>
      <w:rFonts w:eastAsia="宋体"/>
      <w:b/>
      <w:bCs/>
      <w:kern w:val="2"/>
      <w:sz w:val="24"/>
      <w:szCs w:val="24"/>
      <w:lang w:val="en-US" w:eastAsia="zh-CN" w:bidi="ar-SA"/>
    </w:rPr>
  </w:style>
  <w:style w:type="character" w:customStyle="1" w:styleId="Charb">
    <w:name w:val="正文（首行缩进两字） Char"/>
    <w:qFormat/>
    <w:rPr>
      <w:rFonts w:eastAsia="宋体"/>
      <w:sz w:val="32"/>
      <w:lang w:val="en-US" w:eastAsia="zh-CN" w:bidi="ar-SA"/>
    </w:rPr>
  </w:style>
  <w:style w:type="character" w:customStyle="1" w:styleId="bChar">
    <w:name w:val="b Char"/>
    <w:qFormat/>
    <w:rPr>
      <w:rFonts w:eastAsia="宋体"/>
      <w:b/>
      <w:bCs/>
      <w:kern w:val="2"/>
      <w:sz w:val="28"/>
      <w:szCs w:val="28"/>
      <w:lang w:val="en-US" w:eastAsia="zh-CN" w:bidi="ar-SA"/>
    </w:rPr>
  </w:style>
  <w:style w:type="character" w:customStyle="1" w:styleId="CharChar8">
    <w:name w:val="正文段落格式 Char Char"/>
    <w:qFormat/>
    <w:rPr>
      <w:rFonts w:cs="宋体"/>
      <w:color w:val="7030A0"/>
      <w:kern w:val="2"/>
      <w:sz w:val="24"/>
    </w:rPr>
  </w:style>
  <w:style w:type="character" w:customStyle="1" w:styleId="BJ8CharChar">
    <w:name w:val="图表标题 BJ8 Char Char"/>
    <w:link w:val="BJ8"/>
    <w:semiHidden/>
    <w:qFormat/>
    <w:rPr>
      <w:rFonts w:ascii="Times New Roman" w:eastAsia="黑体" w:hAnsi="Times New Roman"/>
      <w:kern w:val="2"/>
      <w:sz w:val="24"/>
    </w:rPr>
  </w:style>
  <w:style w:type="character" w:customStyle="1" w:styleId="CharChar9">
    <w:name w:val="应答文本 Char Char"/>
    <w:qFormat/>
    <w:rPr>
      <w:rFonts w:ascii="Arial" w:eastAsia="楷体_GB2312" w:hAnsi="Arial" w:cs="宋体"/>
      <w:spacing w:val="10"/>
      <w:sz w:val="21"/>
      <w:lang w:val="en-US" w:eastAsia="zh-CN" w:bidi="ar-SA"/>
    </w:rPr>
  </w:style>
  <w:style w:type="character" w:customStyle="1" w:styleId="2CharChar">
    <w:name w:val="列表框2 Char Char"/>
    <w:link w:val="26"/>
    <w:semiHidden/>
    <w:qFormat/>
    <w:rPr>
      <w:color w:val="7030A0"/>
      <w:spacing w:val="10"/>
      <w:sz w:val="24"/>
      <w:szCs w:val="24"/>
    </w:rPr>
  </w:style>
  <w:style w:type="character" w:customStyle="1" w:styleId="sub-dashChar">
    <w:name w:val="sub-dash Char"/>
    <w:qFormat/>
    <w:rPr>
      <w:rFonts w:ascii="Arial" w:eastAsia="黑体" w:hAnsi="Arial"/>
      <w:b/>
      <w:bCs/>
      <w:kern w:val="2"/>
      <w:sz w:val="24"/>
      <w:szCs w:val="24"/>
      <w:lang w:val="en-US" w:eastAsia="zh-CN" w:bidi="ar-SA"/>
    </w:rPr>
  </w:style>
  <w:style w:type="character" w:customStyle="1" w:styleId="CharChar1">
    <w:name w:val="五级标题格式 Char Char"/>
    <w:link w:val="aff6"/>
    <w:semiHidden/>
    <w:qFormat/>
    <w:rPr>
      <w:rFonts w:ascii="Times New Roman" w:hAnsi="Times New Roman"/>
      <w:b/>
      <w:bCs/>
      <w:kern w:val="2"/>
      <w:sz w:val="24"/>
      <w:szCs w:val="28"/>
    </w:rPr>
  </w:style>
  <w:style w:type="character" w:customStyle="1" w:styleId="CharChar111">
    <w:name w:val="Char Char111"/>
    <w:qFormat/>
    <w:rPr>
      <w:rFonts w:eastAsia="宋体"/>
      <w:b/>
      <w:bCs/>
      <w:kern w:val="2"/>
      <w:sz w:val="24"/>
      <w:szCs w:val="24"/>
      <w:lang w:val="en-US" w:eastAsia="zh-CN" w:bidi="ar-SA"/>
    </w:rPr>
  </w:style>
  <w:style w:type="character" w:customStyle="1" w:styleId="CharChara">
    <w:name w:val="表格文字图表文字 Char Char"/>
    <w:qFormat/>
    <w:rPr>
      <w:color w:val="7030A0"/>
      <w:kern w:val="2"/>
      <w:sz w:val="21"/>
    </w:rPr>
  </w:style>
  <w:style w:type="character" w:customStyle="1" w:styleId="1ff8">
    <w:name w:val="占位符文本1"/>
    <w:qFormat/>
    <w:rPr>
      <w:color w:val="808080"/>
    </w:rPr>
  </w:style>
  <w:style w:type="character" w:customStyle="1" w:styleId="CharCharChar">
    <w:name w:val="正文段落格式 Char Char Char"/>
    <w:link w:val="aff7"/>
    <w:semiHidden/>
    <w:qFormat/>
    <w:rPr>
      <w:rFonts w:ascii="Times New Roman" w:hAnsi="Times New Roman"/>
      <w:color w:val="7030A0"/>
      <w:kern w:val="2"/>
      <w:sz w:val="24"/>
    </w:rPr>
  </w:style>
  <w:style w:type="character" w:customStyle="1" w:styleId="BJ8CharChar0">
    <w:name w:val="表格文字 BJ8 Char Char"/>
    <w:link w:val="BJ80"/>
    <w:semiHidden/>
    <w:qFormat/>
    <w:rPr>
      <w:rFonts w:ascii="Times New Roman" w:hAnsi="Times New Roman"/>
      <w:kern w:val="2"/>
      <w:sz w:val="21"/>
      <w:szCs w:val="21"/>
    </w:rPr>
  </w:style>
  <w:style w:type="character" w:customStyle="1" w:styleId="gpa">
    <w:name w:val="gpa"/>
    <w:qFormat/>
    <w:rPr>
      <w:rFonts w:ascii="Arial" w:hAnsi="Arial" w:cs="Arial"/>
      <w:sz w:val="12"/>
      <w:szCs w:val="12"/>
    </w:rPr>
  </w:style>
  <w:style w:type="character" w:customStyle="1" w:styleId="311111h3Heading3-oldheading3H3H31H3CharCharChar">
    <w:name w:val="样式 标题 31.1条标题1.1.1二级节名h3Heading 3 - oldheading 3H3H31H3... Char Char Char"/>
    <w:link w:val="311111h3Heading3-oldheading3H3H31H3"/>
    <w:semiHidden/>
    <w:qFormat/>
    <w:rPr>
      <w:rFonts w:ascii="宋体" w:eastAsia="黑体" w:hAnsi="宋体"/>
      <w:kern w:val="2"/>
      <w:sz w:val="24"/>
      <w:szCs w:val="21"/>
    </w:rPr>
  </w:style>
  <w:style w:type="character" w:customStyle="1" w:styleId="2CharChar0">
    <w:name w:val="标题2 Char Char"/>
    <w:link w:val="27"/>
    <w:semiHidden/>
    <w:qFormat/>
    <w:rPr>
      <w:rFonts w:ascii="宋体" w:hAnsi="Times New Roman"/>
      <w:b/>
      <w:color w:val="92D050"/>
      <w:kern w:val="44"/>
      <w:sz w:val="30"/>
    </w:rPr>
  </w:style>
  <w:style w:type="character" w:customStyle="1" w:styleId="CharChar20">
    <w:name w:val="Char Char2"/>
    <w:qFormat/>
    <w:rPr>
      <w:rFonts w:eastAsia="仿宋_GB2312"/>
      <w:kern w:val="2"/>
      <w:sz w:val="28"/>
      <w:lang w:val="en-US" w:eastAsia="zh-CN" w:bidi="ar-SA"/>
    </w:rPr>
  </w:style>
  <w:style w:type="character" w:customStyle="1" w:styleId="2headlineCharChar">
    <w:name w:val="2 headline Char Char"/>
    <w:qFormat/>
    <w:rPr>
      <w:rFonts w:eastAsia="黑体"/>
      <w:bCs/>
      <w:kern w:val="2"/>
      <w:sz w:val="28"/>
      <w:szCs w:val="28"/>
      <w:lang w:val="en-US" w:eastAsia="zh-CN" w:bidi="ar-SA"/>
    </w:rPr>
  </w:style>
  <w:style w:type="character" w:customStyle="1" w:styleId="QD3CharChar">
    <w:name w:val="正文 QD3 Char Char"/>
    <w:link w:val="QD3"/>
    <w:semiHidden/>
    <w:qFormat/>
    <w:rPr>
      <w:rFonts w:ascii="Times New Roman" w:hAnsi="Times New Roman"/>
      <w:kern w:val="2"/>
      <w:sz w:val="24"/>
      <w:szCs w:val="24"/>
    </w:rPr>
  </w:style>
  <w:style w:type="character" w:customStyle="1" w:styleId="BJ8CharChar1">
    <w:name w:val="正文 BJ8 Char Char"/>
    <w:link w:val="BJ81"/>
    <w:semiHidden/>
    <w:qFormat/>
    <w:rPr>
      <w:rFonts w:ascii="Times New Roman" w:hAnsi="Times New Roman"/>
      <w:color w:val="7030A0"/>
      <w:kern w:val="2"/>
      <w:sz w:val="24"/>
      <w:szCs w:val="24"/>
    </w:rPr>
  </w:style>
  <w:style w:type="character" w:customStyle="1" w:styleId="1ff9">
    <w:name w:val="书籍标题1"/>
    <w:qFormat/>
    <w:rPr>
      <w:b/>
      <w:bCs/>
      <w:smallCaps/>
      <w:spacing w:val="5"/>
    </w:rPr>
  </w:style>
  <w:style w:type="character" w:customStyle="1" w:styleId="CharChar80">
    <w:name w:val="Char Char8"/>
    <w:qFormat/>
    <w:rPr>
      <w:rFonts w:eastAsia="宋体"/>
      <w:kern w:val="2"/>
      <w:sz w:val="21"/>
      <w:lang w:val="en-US" w:eastAsia="zh-CN" w:bidi="ar-SA"/>
    </w:rPr>
  </w:style>
  <w:style w:type="character" w:customStyle="1" w:styleId="Char10">
    <w:name w:val="正文文本缩进 Char1"/>
    <w:link w:val="17"/>
    <w:semiHidden/>
    <w:qFormat/>
    <w:rPr>
      <w:rFonts w:ascii="宋体" w:hAnsi="Times New Roman"/>
      <w:kern w:val="2"/>
      <w:sz w:val="21"/>
    </w:rPr>
  </w:style>
  <w:style w:type="character" w:customStyle="1" w:styleId="1CharChar0">
    <w:name w:val="正文1 Char Char"/>
    <w:link w:val="1f4"/>
    <w:semiHidden/>
    <w:qFormat/>
    <w:rPr>
      <w:rFonts w:ascii="宋体" w:hAnsi="宋体"/>
      <w:kern w:val="10"/>
      <w:sz w:val="21"/>
      <w:szCs w:val="24"/>
    </w:rPr>
  </w:style>
  <w:style w:type="character" w:customStyle="1" w:styleId="CharChar2">
    <w:name w:val="样式 Char Char"/>
    <w:link w:val="aff8"/>
    <w:semiHidden/>
    <w:qFormat/>
    <w:rPr>
      <w:rFonts w:ascii="宋体" w:hAnsi="宋体" w:cs="宋体"/>
      <w:sz w:val="24"/>
      <w:szCs w:val="24"/>
      <w:lang w:val="en-US" w:eastAsia="zh-CN" w:bidi="ar-SA"/>
    </w:rPr>
  </w:style>
  <w:style w:type="character" w:customStyle="1" w:styleId="CharChar3">
    <w:name w:val="无编号正文 Char Char"/>
    <w:link w:val="aff9"/>
    <w:semiHidden/>
    <w:qFormat/>
    <w:rPr>
      <w:rFonts w:ascii="宋体" w:hAnsi="宋体"/>
      <w:sz w:val="24"/>
      <w:szCs w:val="24"/>
    </w:rPr>
  </w:style>
  <w:style w:type="character" w:customStyle="1" w:styleId="CharChar4">
    <w:name w:val="表图名称 Char Char"/>
    <w:link w:val="affa"/>
    <w:semiHidden/>
    <w:qFormat/>
    <w:rPr>
      <w:rFonts w:ascii="黑体" w:eastAsia="黑体" w:hAnsi="宋体"/>
      <w:kern w:val="2"/>
      <w:sz w:val="24"/>
      <w:szCs w:val="24"/>
      <w:lang w:val="en-US" w:eastAsia="zh-CN" w:bidi="ar-SA"/>
    </w:rPr>
  </w:style>
  <w:style w:type="character" w:customStyle="1" w:styleId="1CharChar1">
    <w:name w:val="列表框1 Char Char"/>
    <w:qFormat/>
    <w:rPr>
      <w:rFonts w:ascii="Arial" w:eastAsia="楷体_GB2312" w:hAnsi="Arial" w:cs="Arial"/>
      <w:spacing w:val="10"/>
      <w:sz w:val="21"/>
      <w:lang w:val="en-US" w:eastAsia="zh-CN" w:bidi="ar-SA"/>
    </w:rPr>
  </w:style>
  <w:style w:type="character" w:customStyle="1" w:styleId="CharCharChar0">
    <w:name w:val="表格文字图表文字 Char Char Char"/>
    <w:link w:val="affb"/>
    <w:semiHidden/>
    <w:qFormat/>
    <w:rPr>
      <w:rFonts w:ascii="Times New Roman" w:hAnsi="Times New Roman"/>
      <w:color w:val="7030A0"/>
      <w:kern w:val="2"/>
      <w:sz w:val="21"/>
    </w:rPr>
  </w:style>
  <w:style w:type="character" w:customStyle="1" w:styleId="Char14">
    <w:name w:val="批注文字 Char1"/>
    <w:qFormat/>
    <w:rPr>
      <w:kern w:val="2"/>
      <w:sz w:val="24"/>
      <w:szCs w:val="24"/>
    </w:rPr>
  </w:style>
  <w:style w:type="character" w:customStyle="1" w:styleId="CharChar5">
    <w:name w:val="正文缩进 Char Char"/>
    <w:link w:val="116"/>
    <w:semiHidden/>
    <w:qFormat/>
    <w:rPr>
      <w:kern w:val="2"/>
      <w:sz w:val="21"/>
      <w:szCs w:val="24"/>
    </w:rPr>
  </w:style>
  <w:style w:type="paragraph" w:customStyle="1" w:styleId="117">
    <w:name w:val="列出段落11"/>
    <w:basedOn w:val="a"/>
    <w:uiPriority w:val="99"/>
    <w:semiHidden/>
    <w:qFormat/>
    <w:pPr>
      <w:widowControl/>
      <w:spacing w:before="40" w:after="160"/>
      <w:ind w:firstLineChars="200" w:firstLine="420"/>
    </w:pPr>
    <w:rPr>
      <w:rFonts w:ascii="Cambria" w:eastAsia="微软雅黑" w:hAnsi="Cambria" w:cs="Cambria"/>
      <w:color w:val="565656"/>
      <w:kern w:val="20"/>
      <w:szCs w:val="21"/>
      <w:lang w:val="zh-CN"/>
    </w:rPr>
  </w:style>
  <w:style w:type="paragraph" w:customStyle="1" w:styleId="Default">
    <w:name w:val="Default"/>
    <w:uiPriority w:val="99"/>
    <w:unhideWhenUsed/>
    <w:qFormat/>
    <w:pPr>
      <w:widowControl w:val="0"/>
      <w:autoSpaceDE w:val="0"/>
      <w:autoSpaceDN w:val="0"/>
      <w:adjustRightInd w:val="0"/>
    </w:pPr>
    <w:rPr>
      <w:rFonts w:ascii="黑体" w:eastAsia="黑体" w:hAnsi="黑体"/>
      <w:color w:val="000000"/>
      <w:sz w:val="24"/>
    </w:rPr>
  </w:style>
  <w:style w:type="character" w:customStyle="1" w:styleId="afc">
    <w:name w:val="批注主题 字符"/>
    <w:link w:val="afb"/>
    <w:qFormat/>
    <w:rPr>
      <w:rFonts w:ascii="Times New Roman" w:eastAsia="宋体" w:hAnsi="Times New Roman" w:cs="Times New Roman"/>
      <w:b/>
      <w:bCs/>
      <w:kern w:val="2"/>
      <w:sz w:val="21"/>
      <w:szCs w:val="24"/>
    </w:rPr>
  </w:style>
  <w:style w:type="paragraph" w:customStyle="1" w:styleId="21212">
    <w:name w:val="样式 样式 样式 左侧:  2 字符1 + 首行缩进:  2 字符1 + 首行缩进:  2 字符"/>
    <w:basedOn w:val="a"/>
    <w:qFormat/>
    <w:pPr>
      <w:widowControl/>
      <w:adjustRightInd w:val="0"/>
      <w:spacing w:before="60" w:after="120" w:line="440" w:lineRule="atLeast"/>
      <w:ind w:firstLine="480"/>
      <w:textAlignment w:val="baseline"/>
    </w:pPr>
    <w:rPr>
      <w:sz w:val="24"/>
    </w:rPr>
  </w:style>
  <w:style w:type="paragraph" w:customStyle="1" w:styleId="afffff5">
    <w:name w:val="样式 宋体 五号 行距: 单倍行距"/>
    <w:basedOn w:val="a"/>
    <w:qFormat/>
    <w:pPr>
      <w:adjustRightInd w:val="0"/>
      <w:jc w:val="left"/>
      <w:textAlignment w:val="baseline"/>
    </w:pPr>
    <w:rPr>
      <w:rFonts w:ascii="宋体" w:hAnsi="宋体"/>
      <w:kern w:val="0"/>
    </w:rPr>
  </w:style>
  <w:style w:type="paragraph" w:customStyle="1" w:styleId="afffff6">
    <w:name w:val="缺省文本"/>
    <w:qFormat/>
    <w:pPr>
      <w:widowControl w:val="0"/>
      <w:autoSpaceDE w:val="0"/>
      <w:autoSpaceDN w:val="0"/>
      <w:adjustRightInd w:val="0"/>
    </w:pPr>
    <w:rPr>
      <w:color w:val="000000"/>
      <w:sz w:val="24"/>
      <w:szCs w:val="24"/>
    </w:rPr>
  </w:style>
  <w:style w:type="paragraph" w:customStyle="1" w:styleId="260">
    <w:name w:val="样式 样式 样式 样式 标题 2 + 宋体 五号 非加粗 黑色 + 段前: 6 磅 段后: 0 磅 行距: 单倍行距 + 段前:..."/>
    <w:basedOn w:val="a"/>
    <w:qFormat/>
    <w:pPr>
      <w:keepNext/>
      <w:keepLines/>
      <w:adjustRightInd w:val="0"/>
      <w:spacing w:before="240"/>
      <w:textAlignment w:val="baseline"/>
      <w:outlineLvl w:val="1"/>
    </w:pPr>
    <w:rPr>
      <w:rFonts w:ascii="宋体" w:hAnsi="宋体"/>
      <w:b/>
      <w:bCs/>
      <w:kern w:val="0"/>
    </w:rPr>
  </w:style>
  <w:style w:type="paragraph" w:styleId="afffff7">
    <w:name w:val="List Paragraph"/>
    <w:basedOn w:val="a"/>
    <w:uiPriority w:val="34"/>
    <w:qFormat/>
    <w:pPr>
      <w:ind w:firstLineChars="200" w:firstLine="420"/>
    </w:pPr>
  </w:style>
  <w:style w:type="paragraph" w:customStyle="1" w:styleId="WPSOffice1">
    <w:name w:val="WPSOffice手动目录 1"/>
    <w:qFormat/>
  </w:style>
  <w:style w:type="paragraph" w:customStyle="1" w:styleId="3a">
    <w:name w:val="纯文本3"/>
    <w:basedOn w:val="a"/>
    <w:qFormat/>
    <w:rPr>
      <w:rFonts w:ascii="宋体" w:hAnsi="Courier New" w:cs="Courier New"/>
      <w:szCs w:val="21"/>
    </w:rPr>
  </w:style>
  <w:style w:type="character" w:customStyle="1" w:styleId="ad">
    <w:name w:val="正文文本缩进 字符"/>
    <w:basedOn w:val="a0"/>
    <w:link w:val="ac"/>
    <w:rPr>
      <w:kern w:val="2"/>
      <w:sz w:val="21"/>
      <w:szCs w:val="24"/>
    </w:rPr>
  </w:style>
  <w:style w:type="character" w:customStyle="1" w:styleId="23">
    <w:name w:val="正文文本缩进 2 字符"/>
    <w:basedOn w:val="a0"/>
    <w:link w:val="22"/>
    <w:qFormat/>
    <w:rPr>
      <w:kern w:val="2"/>
      <w:sz w:val="21"/>
      <w:szCs w:val="24"/>
    </w:rPr>
  </w:style>
  <w:style w:type="character" w:customStyle="1" w:styleId="af">
    <w:name w:val="纯文本 字符"/>
    <w:link w:val="ae"/>
    <w:qFormat/>
    <w:locked/>
    <w:rPr>
      <w:rFonts w:ascii="宋体" w:hAnsi="Courier New" w:cs="Courier New"/>
      <w:kern w:val="2"/>
      <w:sz w:val="21"/>
      <w:szCs w:val="21"/>
    </w:rPr>
  </w:style>
  <w:style w:type="character" w:customStyle="1" w:styleId="33">
    <w:name w:val="正文文本缩进 3 字符"/>
    <w:basedOn w:val="a0"/>
    <w:link w:val="32"/>
    <w:qFormat/>
    <w:rPr>
      <w:kern w:val="2"/>
      <w:sz w:val="16"/>
      <w:szCs w:val="16"/>
    </w:rPr>
  </w:style>
  <w:style w:type="paragraph" w:customStyle="1" w:styleId="head">
    <w:name w:val="head"/>
    <w:basedOn w:val="a"/>
    <w:qFormat/>
    <w:pPr>
      <w:widowControl/>
      <w:spacing w:before="100" w:beforeAutospacing="1" w:after="100" w:afterAutospacing="1"/>
      <w:jc w:val="center"/>
    </w:pPr>
    <w:rPr>
      <w:rFonts w:ascii="黑体" w:eastAsia="黑体" w:hAnsi="宋体" w:hint="eastAsia"/>
      <w:b/>
      <w:bCs/>
      <w:kern w:val="0"/>
      <w:sz w:val="28"/>
      <w:szCs w:val="28"/>
    </w:rPr>
  </w:style>
  <w:style w:type="paragraph" w:customStyle="1" w:styleId="Style1">
    <w:name w:val="_Style 1"/>
    <w:uiPriority w:val="1"/>
    <w:qFormat/>
    <w:pPr>
      <w:adjustRightInd w:val="0"/>
      <w:snapToGrid w:val="0"/>
    </w:pPr>
    <w:rPr>
      <w:rFonts w:ascii="Tahoma" w:eastAsiaTheme="minorEastAsia" w:hAnsi="Tahoma" w:cstheme="minorBidi"/>
      <w:sz w:val="22"/>
      <w:szCs w:val="22"/>
    </w:rPr>
  </w:style>
  <w:style w:type="character" w:customStyle="1" w:styleId="font41">
    <w:name w:val="font41"/>
    <w:basedOn w:val="a0"/>
    <w:qFormat/>
    <w:rPr>
      <w:rFonts w:ascii="宋体" w:eastAsia="宋体" w:hAnsi="宋体" w:cs="宋体" w:hint="eastAsia"/>
      <w:color w:val="000000"/>
      <w:sz w:val="24"/>
      <w:szCs w:val="24"/>
      <w:u w:val="none"/>
    </w:rPr>
  </w:style>
  <w:style w:type="character" w:customStyle="1" w:styleId="font51">
    <w:name w:val="font51"/>
    <w:basedOn w:val="a0"/>
    <w:qFormat/>
    <w:rPr>
      <w:rFonts w:ascii="Times New Roman" w:hAnsi="Times New Roman" w:cs="Times New Roman" w:hint="default"/>
      <w:color w:val="000000"/>
      <w:sz w:val="24"/>
      <w:szCs w:val="24"/>
      <w:u w:val="none"/>
    </w:rPr>
  </w:style>
  <w:style w:type="character" w:customStyle="1" w:styleId="font01">
    <w:name w:val="font01"/>
    <w:basedOn w:val="a0"/>
    <w:qFormat/>
    <w:rPr>
      <w:rFonts w:ascii="宋体" w:eastAsia="宋体" w:hAnsi="宋体" w:cs="宋体" w:hint="eastAsia"/>
      <w:b/>
      <w:bCs/>
      <w:color w:val="000000"/>
      <w:sz w:val="20"/>
      <w:szCs w:val="20"/>
      <w:u w:val="none"/>
    </w:rPr>
  </w:style>
  <w:style w:type="character" w:customStyle="1" w:styleId="font11">
    <w:name w:val="font11"/>
    <w:basedOn w:val="a0"/>
    <w:rPr>
      <w:rFonts w:ascii="Times New Roman" w:hAnsi="Times New Roman" w:cs="Times New Roman" w:hint="default"/>
      <w:color w:val="000000"/>
      <w:sz w:val="20"/>
      <w:szCs w:val="20"/>
      <w:u w:val="none"/>
    </w:rPr>
  </w:style>
  <w:style w:type="character" w:customStyle="1" w:styleId="font81">
    <w:name w:val="font81"/>
    <w:basedOn w:val="a0"/>
    <w:qFormat/>
    <w:rPr>
      <w:rFonts w:ascii="宋体" w:eastAsia="宋体" w:hAnsi="宋体" w:cs="宋体" w:hint="eastAsia"/>
      <w:color w:val="000000"/>
      <w:sz w:val="20"/>
      <w:szCs w:val="20"/>
      <w:u w:val="none"/>
    </w:rPr>
  </w:style>
  <w:style w:type="character" w:customStyle="1" w:styleId="font71">
    <w:name w:val="font71"/>
    <w:basedOn w:val="a0"/>
    <w:rPr>
      <w:rFonts w:ascii="宋体" w:eastAsia="宋体" w:hAnsi="宋体" w:cs="宋体" w:hint="eastAsia"/>
      <w:color w:val="000000"/>
      <w:sz w:val="24"/>
      <w:szCs w:val="24"/>
      <w:u w:val="none"/>
    </w:rPr>
  </w:style>
  <w:style w:type="character" w:customStyle="1" w:styleId="font91">
    <w:name w:val="font91"/>
    <w:basedOn w:val="a0"/>
    <w:qFormat/>
    <w:rPr>
      <w:rFonts w:ascii="Times New Roman" w:hAnsi="Times New Roman" w:cs="Times New Roman" w:hint="default"/>
      <w:color w:val="000000"/>
      <w:sz w:val="24"/>
      <w:szCs w:val="24"/>
      <w:u w:val="none"/>
    </w:rPr>
  </w:style>
  <w:style w:type="paragraph" w:styleId="afffff8">
    <w:name w:val="Date"/>
    <w:basedOn w:val="a"/>
    <w:next w:val="a"/>
    <w:link w:val="afffff9"/>
    <w:qFormat/>
    <w:rsid w:val="00503D39"/>
    <w:pPr>
      <w:widowControl/>
      <w:adjustRightInd w:val="0"/>
      <w:spacing w:line="360" w:lineRule="atLeast"/>
      <w:ind w:firstLine="454"/>
      <w:jc w:val="left"/>
      <w:textAlignment w:val="baseline"/>
    </w:pPr>
    <w:rPr>
      <w:kern w:val="0"/>
      <w:sz w:val="20"/>
      <w:szCs w:val="20"/>
    </w:rPr>
  </w:style>
  <w:style w:type="character" w:customStyle="1" w:styleId="afffff9">
    <w:name w:val="日期 字符"/>
    <w:basedOn w:val="a0"/>
    <w:link w:val="afffff8"/>
    <w:rsid w:val="00503D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25718">
      <w:bodyDiv w:val="1"/>
      <w:marLeft w:val="0"/>
      <w:marRight w:val="0"/>
      <w:marTop w:val="0"/>
      <w:marBottom w:val="0"/>
      <w:divBdr>
        <w:top w:val="none" w:sz="0" w:space="0" w:color="auto"/>
        <w:left w:val="none" w:sz="0" w:space="0" w:color="auto"/>
        <w:bottom w:val="none" w:sz="0" w:space="0" w:color="auto"/>
        <w:right w:val="none" w:sz="0" w:space="0" w:color="auto"/>
      </w:divBdr>
    </w:div>
    <w:div w:id="246310956">
      <w:bodyDiv w:val="1"/>
      <w:marLeft w:val="0"/>
      <w:marRight w:val="0"/>
      <w:marTop w:val="0"/>
      <w:marBottom w:val="0"/>
      <w:divBdr>
        <w:top w:val="none" w:sz="0" w:space="0" w:color="auto"/>
        <w:left w:val="none" w:sz="0" w:space="0" w:color="auto"/>
        <w:bottom w:val="none" w:sz="0" w:space="0" w:color="auto"/>
        <w:right w:val="none" w:sz="0" w:space="0" w:color="auto"/>
      </w:divBdr>
    </w:div>
    <w:div w:id="378483343">
      <w:bodyDiv w:val="1"/>
      <w:marLeft w:val="0"/>
      <w:marRight w:val="0"/>
      <w:marTop w:val="0"/>
      <w:marBottom w:val="0"/>
      <w:divBdr>
        <w:top w:val="none" w:sz="0" w:space="0" w:color="auto"/>
        <w:left w:val="none" w:sz="0" w:space="0" w:color="auto"/>
        <w:bottom w:val="none" w:sz="0" w:space="0" w:color="auto"/>
        <w:right w:val="none" w:sz="0" w:space="0" w:color="auto"/>
      </w:divBdr>
    </w:div>
    <w:div w:id="703869258">
      <w:bodyDiv w:val="1"/>
      <w:marLeft w:val="0"/>
      <w:marRight w:val="0"/>
      <w:marTop w:val="0"/>
      <w:marBottom w:val="0"/>
      <w:divBdr>
        <w:top w:val="none" w:sz="0" w:space="0" w:color="auto"/>
        <w:left w:val="none" w:sz="0" w:space="0" w:color="auto"/>
        <w:bottom w:val="none" w:sz="0" w:space="0" w:color="auto"/>
        <w:right w:val="none" w:sz="0" w:space="0" w:color="auto"/>
      </w:divBdr>
    </w:div>
    <w:div w:id="1007248825">
      <w:bodyDiv w:val="1"/>
      <w:marLeft w:val="0"/>
      <w:marRight w:val="0"/>
      <w:marTop w:val="0"/>
      <w:marBottom w:val="0"/>
      <w:divBdr>
        <w:top w:val="none" w:sz="0" w:space="0" w:color="auto"/>
        <w:left w:val="none" w:sz="0" w:space="0" w:color="auto"/>
        <w:bottom w:val="none" w:sz="0" w:space="0" w:color="auto"/>
        <w:right w:val="none" w:sz="0" w:space="0" w:color="auto"/>
      </w:divBdr>
    </w:div>
    <w:div w:id="1084953886">
      <w:bodyDiv w:val="1"/>
      <w:marLeft w:val="0"/>
      <w:marRight w:val="0"/>
      <w:marTop w:val="0"/>
      <w:marBottom w:val="0"/>
      <w:divBdr>
        <w:top w:val="none" w:sz="0" w:space="0" w:color="auto"/>
        <w:left w:val="none" w:sz="0" w:space="0" w:color="auto"/>
        <w:bottom w:val="none" w:sz="0" w:space="0" w:color="auto"/>
        <w:right w:val="none" w:sz="0" w:space="0" w:color="auto"/>
      </w:divBdr>
    </w:div>
    <w:div w:id="1249271780">
      <w:bodyDiv w:val="1"/>
      <w:marLeft w:val="0"/>
      <w:marRight w:val="0"/>
      <w:marTop w:val="0"/>
      <w:marBottom w:val="0"/>
      <w:divBdr>
        <w:top w:val="none" w:sz="0" w:space="0" w:color="auto"/>
        <w:left w:val="none" w:sz="0" w:space="0" w:color="auto"/>
        <w:bottom w:val="none" w:sz="0" w:space="0" w:color="auto"/>
        <w:right w:val="none" w:sz="0" w:space="0" w:color="auto"/>
      </w:divBdr>
    </w:div>
    <w:div w:id="1518499223">
      <w:bodyDiv w:val="1"/>
      <w:marLeft w:val="0"/>
      <w:marRight w:val="0"/>
      <w:marTop w:val="0"/>
      <w:marBottom w:val="0"/>
      <w:divBdr>
        <w:top w:val="none" w:sz="0" w:space="0" w:color="auto"/>
        <w:left w:val="none" w:sz="0" w:space="0" w:color="auto"/>
        <w:bottom w:val="none" w:sz="0" w:space="0" w:color="auto"/>
        <w:right w:val="none" w:sz="0" w:space="0" w:color="auto"/>
      </w:divBdr>
    </w:div>
    <w:div w:id="1525746563">
      <w:bodyDiv w:val="1"/>
      <w:marLeft w:val="0"/>
      <w:marRight w:val="0"/>
      <w:marTop w:val="0"/>
      <w:marBottom w:val="0"/>
      <w:divBdr>
        <w:top w:val="none" w:sz="0" w:space="0" w:color="auto"/>
        <w:left w:val="none" w:sz="0" w:space="0" w:color="auto"/>
        <w:bottom w:val="none" w:sz="0" w:space="0" w:color="auto"/>
        <w:right w:val="none" w:sz="0" w:space="0" w:color="auto"/>
      </w:divBdr>
    </w:div>
    <w:div w:id="1828202026">
      <w:bodyDiv w:val="1"/>
      <w:marLeft w:val="0"/>
      <w:marRight w:val="0"/>
      <w:marTop w:val="0"/>
      <w:marBottom w:val="0"/>
      <w:divBdr>
        <w:top w:val="none" w:sz="0" w:space="0" w:color="auto"/>
        <w:left w:val="none" w:sz="0" w:space="0" w:color="auto"/>
        <w:bottom w:val="none" w:sz="0" w:space="0" w:color="auto"/>
        <w:right w:val="none" w:sz="0" w:space="0" w:color="auto"/>
      </w:divBdr>
    </w:div>
    <w:div w:id="1866748175">
      <w:bodyDiv w:val="1"/>
      <w:marLeft w:val="0"/>
      <w:marRight w:val="0"/>
      <w:marTop w:val="0"/>
      <w:marBottom w:val="0"/>
      <w:divBdr>
        <w:top w:val="none" w:sz="0" w:space="0" w:color="auto"/>
        <w:left w:val="none" w:sz="0" w:space="0" w:color="auto"/>
        <w:bottom w:val="none" w:sz="0" w:space="0" w:color="auto"/>
        <w:right w:val="none" w:sz="0" w:space="0" w:color="auto"/>
      </w:divBdr>
    </w:div>
    <w:div w:id="1936475976">
      <w:bodyDiv w:val="1"/>
      <w:marLeft w:val="0"/>
      <w:marRight w:val="0"/>
      <w:marTop w:val="0"/>
      <w:marBottom w:val="0"/>
      <w:divBdr>
        <w:top w:val="none" w:sz="0" w:space="0" w:color="auto"/>
        <w:left w:val="none" w:sz="0" w:space="0" w:color="auto"/>
        <w:bottom w:val="none" w:sz="0" w:space="0" w:color="auto"/>
        <w:right w:val="none" w:sz="0" w:space="0" w:color="auto"/>
      </w:divBdr>
    </w:div>
    <w:div w:id="1969628051">
      <w:bodyDiv w:val="1"/>
      <w:marLeft w:val="0"/>
      <w:marRight w:val="0"/>
      <w:marTop w:val="0"/>
      <w:marBottom w:val="0"/>
      <w:divBdr>
        <w:top w:val="none" w:sz="0" w:space="0" w:color="auto"/>
        <w:left w:val="none" w:sz="0" w:space="0" w:color="auto"/>
        <w:bottom w:val="none" w:sz="0" w:space="0" w:color="auto"/>
        <w:right w:val="none" w:sz="0" w:space="0" w:color="auto"/>
      </w:divBdr>
    </w:div>
    <w:div w:id="20171449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4DD3EA6F-8ACD-4DE0-B52D-DFF879917C4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1122</TotalTime>
  <Pages>76</Pages>
  <Words>4845</Words>
  <Characters>27620</Characters>
  <Application>Microsoft Office Word</Application>
  <DocSecurity>0</DocSecurity>
  <Lines>230</Lines>
  <Paragraphs>64</Paragraphs>
  <ScaleCrop>false</ScaleCrop>
  <Company>zzz</Company>
  <LinksUpToDate>false</LinksUpToDate>
  <CharactersWithSpaces>32401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适用一般货物采购/非建筑设备货物采购含安装等伴随服务</dc:title>
  <dc:creator>wmq</dc:creator>
  <cp:lastModifiedBy>guoxin</cp:lastModifiedBy>
  <cp:revision>517</cp:revision>
  <cp:lastPrinted>2018-03-19T01:37:00Z</cp:lastPrinted>
  <dcterms:created xsi:type="dcterms:W3CDTF">2021-11-08T02:22:00Z</dcterms:created>
  <dcterms:modified xsi:type="dcterms:W3CDTF">2022-02-21T09:08:00Z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49764E3BD30E4D74981DA0BA19216A57</vt:lpwstr>
  </property>
</Properties>
</file>