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eastAsia="宋体" w:cs="仿宋_GB2312"/>
          <w:b/>
          <w:sz w:val="44"/>
          <w:szCs w:val="44"/>
          <w:highlight w:val="none"/>
        </w:rPr>
      </w:pPr>
    </w:p>
    <w:p>
      <w:pPr>
        <w:adjustRightInd/>
        <w:spacing w:line="360" w:lineRule="auto"/>
        <w:jc w:val="center"/>
        <w:rPr>
          <w:rFonts w:hint="eastAsia" w:ascii="宋体" w:hAnsi="宋体" w:cs="仿宋_GB2312"/>
          <w:b/>
          <w:bCs/>
          <w:w w:val="90"/>
          <w:sz w:val="48"/>
          <w:szCs w:val="48"/>
          <w:highlight w:val="none"/>
          <w:lang w:val="zh-CN" w:eastAsia="zh-CN"/>
        </w:rPr>
      </w:pPr>
      <w:r>
        <w:rPr>
          <w:rFonts w:hint="eastAsia" w:ascii="宋体" w:hAnsi="宋体" w:cs="仿宋_GB2312"/>
          <w:b/>
          <w:bCs/>
          <w:w w:val="90"/>
          <w:sz w:val="48"/>
          <w:szCs w:val="48"/>
          <w:highlight w:val="none"/>
          <w:lang w:val="zh-CN" w:eastAsia="zh-CN"/>
        </w:rPr>
        <w:t>人社系统劳动关系工作暨区域改革创新试点启动仪式执行服务</w:t>
      </w:r>
    </w:p>
    <w:p>
      <w:pPr>
        <w:adjustRightInd/>
        <w:spacing w:line="360" w:lineRule="auto"/>
        <w:jc w:val="center"/>
        <w:rPr>
          <w:rFonts w:hint="eastAsia" w:ascii="宋体" w:hAnsi="宋体" w:eastAsia="宋体" w:cs="仿宋_GB2312"/>
          <w:b/>
          <w:bCs/>
          <w:w w:val="95"/>
          <w:sz w:val="72"/>
          <w:szCs w:val="72"/>
          <w:highlight w:val="none"/>
          <w:lang w:val="zh-CN"/>
        </w:rPr>
      </w:pPr>
    </w:p>
    <w:p>
      <w:pPr>
        <w:adjustRightInd/>
        <w:spacing w:line="360" w:lineRule="auto"/>
        <w:jc w:val="center"/>
        <w:rPr>
          <w:rFonts w:ascii="宋体" w:hAnsi="宋体" w:eastAsia="宋体" w:cs="仿宋_GB2312"/>
          <w:b/>
          <w:sz w:val="72"/>
          <w:szCs w:val="72"/>
          <w:highlight w:val="none"/>
        </w:rPr>
      </w:pPr>
      <w:r>
        <w:rPr>
          <w:rFonts w:hint="eastAsia" w:ascii="宋体" w:hAnsi="宋体" w:eastAsia="宋体" w:cs="仿宋_GB2312"/>
          <w:b/>
          <w:bCs/>
          <w:w w:val="95"/>
          <w:sz w:val="72"/>
          <w:szCs w:val="72"/>
          <w:highlight w:val="none"/>
          <w:lang w:val="zh-CN"/>
        </w:rPr>
        <w:t>竞争性磋商</w:t>
      </w:r>
      <w:r>
        <w:rPr>
          <w:rFonts w:hint="eastAsia" w:ascii="宋体" w:hAnsi="宋体" w:eastAsia="宋体" w:cs="仿宋_GB2312"/>
          <w:b/>
          <w:sz w:val="72"/>
          <w:szCs w:val="72"/>
          <w:highlight w:val="none"/>
        </w:rPr>
        <w:t>文件</w:t>
      </w:r>
    </w:p>
    <w:p>
      <w:pPr>
        <w:adjustRightInd/>
        <w:spacing w:line="360" w:lineRule="auto"/>
        <w:jc w:val="center"/>
        <w:rPr>
          <w:rFonts w:ascii="宋体" w:hAnsi="宋体" w:eastAsia="宋体" w:cs="仿宋_GB2312"/>
          <w:b/>
          <w:sz w:val="44"/>
          <w:szCs w:val="44"/>
          <w:highlight w:val="none"/>
        </w:rPr>
      </w:pPr>
      <w:r>
        <w:rPr>
          <w:rFonts w:hint="eastAsia" w:ascii="宋体" w:hAnsi="宋体" w:eastAsia="宋体" w:cs="仿宋_GB2312"/>
          <w:b/>
          <w:sz w:val="44"/>
          <w:szCs w:val="44"/>
          <w:highlight w:val="none"/>
        </w:rPr>
        <w:t>（电子交易）</w:t>
      </w:r>
    </w:p>
    <w:p>
      <w:pPr>
        <w:snapToGrid w:val="0"/>
        <w:spacing w:line="360" w:lineRule="auto"/>
        <w:jc w:val="center"/>
        <w:rPr>
          <w:rFonts w:ascii="宋体" w:hAnsi="宋体" w:eastAsia="宋体" w:cs="仿宋_GB2312"/>
          <w:sz w:val="30"/>
          <w:szCs w:val="30"/>
          <w:highlight w:val="none"/>
        </w:rPr>
      </w:pPr>
    </w:p>
    <w:p>
      <w:pPr>
        <w:snapToGrid w:val="0"/>
        <w:spacing w:line="360" w:lineRule="auto"/>
        <w:jc w:val="center"/>
        <w:rPr>
          <w:rFonts w:hint="eastAsia" w:ascii="宋体" w:hAnsi="宋体" w:eastAsia="宋体" w:cs="仿宋_GB2312"/>
          <w:sz w:val="30"/>
          <w:szCs w:val="30"/>
          <w:highlight w:val="none"/>
          <w:lang w:eastAsia="zh-CN"/>
        </w:rPr>
      </w:pPr>
      <w:r>
        <w:rPr>
          <w:rFonts w:hint="eastAsia" w:ascii="宋体" w:hAnsi="宋体" w:eastAsia="宋体" w:cs="仿宋_GB2312"/>
          <w:sz w:val="30"/>
          <w:szCs w:val="30"/>
          <w:highlight w:val="none"/>
        </w:rPr>
        <w:t>项目编号:</w:t>
      </w:r>
      <w:r>
        <w:rPr>
          <w:rFonts w:hint="eastAsia" w:ascii="宋体" w:hAnsi="宋体" w:cs="仿宋_GB2312"/>
          <w:sz w:val="30"/>
          <w:szCs w:val="30"/>
          <w:highlight w:val="none"/>
          <w:lang w:eastAsia="zh-CN"/>
        </w:rPr>
        <w:t>YHZFCG2024-085</w:t>
      </w:r>
    </w:p>
    <w:p>
      <w:pPr>
        <w:adjustRightInd/>
        <w:spacing w:line="360" w:lineRule="auto"/>
        <w:rPr>
          <w:rFonts w:ascii="宋体" w:hAnsi="宋体" w:eastAsia="宋体" w:cs="仿宋_GB2312"/>
          <w:sz w:val="28"/>
          <w:szCs w:val="20"/>
          <w:highlight w:val="none"/>
        </w:rPr>
      </w:pPr>
    </w:p>
    <w:p>
      <w:pPr>
        <w:spacing w:line="360" w:lineRule="auto"/>
        <w:jc w:val="center"/>
        <w:rPr>
          <w:rFonts w:ascii="宋体" w:hAnsi="宋体" w:eastAsia="宋体" w:cs="仿宋_GB2312"/>
          <w:sz w:val="24"/>
          <w:highlight w:val="none"/>
        </w:rPr>
      </w:pPr>
    </w:p>
    <w:p>
      <w:pPr>
        <w:rPr>
          <w:highlight w:val="none"/>
        </w:rPr>
      </w:pPr>
    </w:p>
    <w:p>
      <w:pPr>
        <w:spacing w:line="360" w:lineRule="auto"/>
        <w:jc w:val="center"/>
        <w:rPr>
          <w:rFonts w:ascii="宋体" w:hAnsi="宋体" w:eastAsia="宋体" w:cs="仿宋_GB2312"/>
          <w:sz w:val="24"/>
          <w:highlight w:val="none"/>
        </w:rPr>
      </w:pPr>
    </w:p>
    <w:p>
      <w:pPr>
        <w:rPr>
          <w:rFonts w:ascii="宋体" w:hAnsi="宋体" w:eastAsia="宋体" w:cs="仿宋_GB2312"/>
          <w:sz w:val="24"/>
          <w:highlight w:val="none"/>
        </w:rPr>
      </w:pPr>
    </w:p>
    <w:p>
      <w:pPr>
        <w:pStyle w:val="5"/>
        <w:numPr>
          <w:ilvl w:val="0"/>
          <w:numId w:val="0"/>
        </w:numPr>
        <w:ind w:left="0" w:firstLine="0"/>
        <w:rPr>
          <w:highlight w:val="none"/>
        </w:rPr>
      </w:pPr>
    </w:p>
    <w:p>
      <w:pPr>
        <w:rPr>
          <w:highlight w:val="none"/>
        </w:rPr>
      </w:pPr>
    </w:p>
    <w:p>
      <w:pPr>
        <w:snapToGrid/>
        <w:spacing w:line="360" w:lineRule="auto"/>
        <w:jc w:val="left"/>
        <w:rPr>
          <w:rFonts w:ascii="宋体" w:hAnsi="宋体" w:eastAsia="宋体" w:cs="仿宋_GB2312"/>
          <w:sz w:val="32"/>
          <w:szCs w:val="32"/>
          <w:highlight w:val="none"/>
        </w:rPr>
      </w:pPr>
      <w:r>
        <w:rPr>
          <w:rFonts w:hint="eastAsia" w:ascii="宋体" w:hAnsi="宋体" w:eastAsia="宋体" w:cs="仿宋_GB2312"/>
          <w:sz w:val="24"/>
          <w:highlight w:val="none"/>
        </w:rPr>
        <w:t xml:space="preserve">                                      </w:t>
      </w:r>
    </w:p>
    <w:p>
      <w:pPr>
        <w:spacing w:line="360" w:lineRule="auto"/>
        <w:jc w:val="center"/>
        <w:rPr>
          <w:rFonts w:hint="eastAsia" w:ascii="宋体" w:hAnsi="宋体" w:cs="宋体"/>
          <w:bCs/>
          <w:sz w:val="32"/>
          <w:szCs w:val="32"/>
          <w:highlight w:val="none"/>
          <w:lang w:val="zh-CN" w:eastAsia="zh-CN"/>
        </w:rPr>
      </w:pPr>
      <w:r>
        <w:rPr>
          <w:rFonts w:hint="eastAsia" w:ascii="宋体" w:hAnsi="宋体" w:cs="宋体"/>
          <w:bCs/>
          <w:sz w:val="32"/>
          <w:szCs w:val="32"/>
          <w:highlight w:val="none"/>
          <w:lang w:val="zh-CN" w:eastAsia="zh-CN"/>
        </w:rPr>
        <w:t>采购人：杭州市余杭区人力资源和社会保障局</w:t>
      </w:r>
    </w:p>
    <w:p>
      <w:pPr>
        <w:snapToGrid w:val="0"/>
        <w:spacing w:line="360" w:lineRule="auto"/>
        <w:jc w:val="center"/>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lang w:eastAsia="zh-CN"/>
        </w:rPr>
        <w:t>采购代理机构：耀华建设管理有限公司</w:t>
      </w:r>
    </w:p>
    <w:p>
      <w:pPr>
        <w:snapToGrid w:val="0"/>
        <w:spacing w:line="360" w:lineRule="auto"/>
        <w:jc w:val="center"/>
        <w:rPr>
          <w:rFonts w:ascii="宋体" w:hAnsi="宋体" w:eastAsia="宋体" w:cs="仿宋_GB2312"/>
          <w:bCs/>
          <w:sz w:val="32"/>
          <w:szCs w:val="32"/>
          <w:highlight w:val="none"/>
        </w:rPr>
      </w:pPr>
      <w:r>
        <w:rPr>
          <w:rFonts w:hint="eastAsia" w:ascii="宋体" w:hAnsi="宋体" w:eastAsia="宋体" w:cs="仿宋_GB2312"/>
          <w:bCs/>
          <w:sz w:val="32"/>
          <w:szCs w:val="32"/>
          <w:highlight w:val="none"/>
        </w:rPr>
        <w:t>二</w:t>
      </w:r>
      <w:r>
        <w:rPr>
          <w:rFonts w:hint="eastAsia" w:ascii="宋体" w:hAnsi="宋体" w:eastAsia="宋体" w:cs="宋体"/>
          <w:bCs/>
          <w:sz w:val="32"/>
          <w:szCs w:val="32"/>
          <w:highlight w:val="none"/>
        </w:rPr>
        <w:t>〇</w:t>
      </w:r>
      <w:r>
        <w:rPr>
          <w:rFonts w:hint="eastAsia" w:ascii="宋体" w:hAnsi="宋体" w:eastAsia="宋体" w:cs="仿宋_GB2312"/>
          <w:bCs/>
          <w:sz w:val="32"/>
          <w:szCs w:val="32"/>
          <w:highlight w:val="none"/>
        </w:rPr>
        <w:t>二</w:t>
      </w:r>
      <w:r>
        <w:rPr>
          <w:rFonts w:hint="eastAsia" w:ascii="宋体" w:hAnsi="宋体" w:cs="仿宋_GB2312"/>
          <w:bCs/>
          <w:sz w:val="32"/>
          <w:szCs w:val="32"/>
          <w:highlight w:val="none"/>
          <w:lang w:val="en-US" w:eastAsia="zh-CN"/>
        </w:rPr>
        <w:t>四</w:t>
      </w:r>
      <w:r>
        <w:rPr>
          <w:rFonts w:hint="eastAsia" w:ascii="宋体" w:hAnsi="宋体" w:eastAsia="宋体" w:cs="仿宋_GB2312"/>
          <w:bCs/>
          <w:sz w:val="32"/>
          <w:szCs w:val="32"/>
          <w:highlight w:val="none"/>
        </w:rPr>
        <w:t>年</w:t>
      </w:r>
      <w:r>
        <w:rPr>
          <w:rFonts w:hint="eastAsia" w:ascii="宋体" w:hAnsi="宋体" w:cs="仿宋_GB2312"/>
          <w:bCs/>
          <w:sz w:val="32"/>
          <w:szCs w:val="32"/>
          <w:highlight w:val="none"/>
          <w:lang w:eastAsia="zh-CN"/>
        </w:rPr>
        <w:t>四</w:t>
      </w:r>
      <w:r>
        <w:rPr>
          <w:rFonts w:hint="eastAsia" w:ascii="宋体" w:hAnsi="宋体" w:eastAsia="宋体" w:cs="仿宋_GB2312"/>
          <w:bCs/>
          <w:sz w:val="32"/>
          <w:szCs w:val="32"/>
          <w:highlight w:val="none"/>
        </w:rPr>
        <w:t>月</w:t>
      </w:r>
      <w:r>
        <w:rPr>
          <w:rFonts w:hint="eastAsia" w:ascii="宋体" w:hAnsi="宋体" w:cs="仿宋_GB2312"/>
          <w:bCs/>
          <w:sz w:val="32"/>
          <w:szCs w:val="32"/>
          <w:highlight w:val="none"/>
          <w:lang w:val="en-US" w:eastAsia="zh-CN"/>
        </w:rPr>
        <w:t>十八</w:t>
      </w:r>
      <w:r>
        <w:rPr>
          <w:rFonts w:hint="eastAsia" w:ascii="宋体" w:hAnsi="宋体" w:eastAsia="宋体" w:cs="仿宋_GB2312"/>
          <w:bCs/>
          <w:sz w:val="32"/>
          <w:szCs w:val="32"/>
          <w:highlight w:val="none"/>
        </w:rPr>
        <w:t>日</w:t>
      </w:r>
    </w:p>
    <w:p>
      <w:pPr>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br w:type="page"/>
      </w:r>
      <w:bookmarkStart w:id="0" w:name="_Hlt67893495"/>
      <w:bookmarkEnd w:id="0"/>
    </w:p>
    <w:p>
      <w:pPr>
        <w:tabs>
          <w:tab w:val="left" w:pos="2268"/>
        </w:tabs>
        <w:spacing w:line="360" w:lineRule="auto"/>
        <w:jc w:val="center"/>
        <w:rPr>
          <w:rFonts w:ascii="宋体" w:hAnsi="宋体" w:eastAsia="宋体" w:cs="仿宋_GB2312"/>
          <w:sz w:val="24"/>
          <w:highlight w:val="none"/>
        </w:rPr>
      </w:pPr>
    </w:p>
    <w:p>
      <w:pPr>
        <w:spacing w:line="360" w:lineRule="auto"/>
        <w:jc w:val="center"/>
        <w:rPr>
          <w:rFonts w:ascii="宋体" w:hAnsi="宋体" w:eastAsia="宋体" w:cs="仿宋_GB2312"/>
          <w:b/>
          <w:sz w:val="48"/>
          <w:szCs w:val="48"/>
          <w:highlight w:val="none"/>
        </w:rPr>
      </w:pPr>
      <w:r>
        <w:rPr>
          <w:rFonts w:hint="eastAsia" w:ascii="宋体" w:hAnsi="宋体" w:eastAsia="宋体" w:cs="仿宋_GB2312"/>
          <w:b/>
          <w:sz w:val="48"/>
          <w:szCs w:val="48"/>
          <w:highlight w:val="none"/>
        </w:rPr>
        <w:t>目  录</w:t>
      </w:r>
    </w:p>
    <w:p>
      <w:pPr>
        <w:spacing w:line="360" w:lineRule="auto"/>
        <w:rPr>
          <w:rFonts w:ascii="宋体" w:hAnsi="宋体" w:eastAsia="宋体" w:cs="仿宋_GB2312"/>
          <w:sz w:val="32"/>
          <w:szCs w:val="32"/>
          <w:highlight w:val="none"/>
        </w:rPr>
      </w:pPr>
    </w:p>
    <w:p>
      <w:pPr>
        <w:spacing w:line="360" w:lineRule="auto"/>
        <w:rPr>
          <w:rFonts w:ascii="宋体" w:hAnsi="宋体" w:eastAsia="宋体" w:cs="仿宋_GB2312"/>
          <w:sz w:val="32"/>
          <w:szCs w:val="32"/>
          <w:highlight w:val="none"/>
        </w:rPr>
      </w:pPr>
    </w:p>
    <w:p>
      <w:pPr>
        <w:spacing w:line="360" w:lineRule="auto"/>
        <w:ind w:firstLine="1280" w:firstLineChars="400"/>
        <w:rPr>
          <w:rFonts w:ascii="宋体" w:hAnsi="宋体" w:eastAsia="宋体" w:cs="仿宋_GB2312"/>
          <w:sz w:val="32"/>
          <w:szCs w:val="32"/>
          <w:highlight w:val="none"/>
        </w:rPr>
      </w:pPr>
      <w:r>
        <w:rPr>
          <w:rFonts w:hint="eastAsia" w:ascii="宋体" w:hAnsi="宋体" w:eastAsia="宋体" w:cs="仿宋_GB2312"/>
          <w:sz w:val="32"/>
          <w:szCs w:val="32"/>
          <w:highlight w:val="none"/>
        </w:rPr>
        <w:t>第一部分      邀请供应商</w:t>
      </w:r>
    </w:p>
    <w:p>
      <w:pPr>
        <w:spacing w:line="360" w:lineRule="auto"/>
        <w:ind w:firstLine="1280" w:firstLineChars="400"/>
        <w:rPr>
          <w:rFonts w:ascii="宋体" w:hAnsi="宋体" w:eastAsia="宋体" w:cs="仿宋_GB2312"/>
          <w:sz w:val="32"/>
          <w:szCs w:val="32"/>
          <w:highlight w:val="none"/>
        </w:rPr>
      </w:pPr>
      <w:r>
        <w:rPr>
          <w:rFonts w:hint="eastAsia" w:ascii="宋体" w:hAnsi="宋体" w:eastAsia="宋体" w:cs="仿宋_GB2312"/>
          <w:sz w:val="32"/>
          <w:szCs w:val="32"/>
          <w:highlight w:val="none"/>
        </w:rPr>
        <w:t>第二部分      竞争性磋商流程</w:t>
      </w:r>
    </w:p>
    <w:p>
      <w:pPr>
        <w:spacing w:line="360" w:lineRule="auto"/>
        <w:ind w:firstLine="1280" w:firstLineChars="400"/>
        <w:rPr>
          <w:rFonts w:ascii="宋体" w:hAnsi="宋体" w:eastAsia="宋体" w:cs="仿宋_GB2312"/>
          <w:sz w:val="32"/>
          <w:szCs w:val="32"/>
          <w:highlight w:val="none"/>
        </w:rPr>
      </w:pPr>
      <w:r>
        <w:rPr>
          <w:rFonts w:hint="eastAsia" w:ascii="宋体" w:hAnsi="宋体" w:eastAsia="宋体" w:cs="仿宋_GB2312"/>
          <w:sz w:val="32"/>
          <w:szCs w:val="32"/>
          <w:highlight w:val="none"/>
        </w:rPr>
        <w:t>第三部分      供应商须知</w:t>
      </w:r>
    </w:p>
    <w:p>
      <w:pPr>
        <w:spacing w:line="360" w:lineRule="auto"/>
        <w:ind w:firstLine="1280" w:firstLineChars="400"/>
        <w:rPr>
          <w:rFonts w:ascii="宋体" w:hAnsi="宋体" w:eastAsia="宋体" w:cs="仿宋_GB2312"/>
          <w:sz w:val="32"/>
          <w:szCs w:val="32"/>
          <w:highlight w:val="none"/>
        </w:rPr>
      </w:pPr>
      <w:r>
        <w:rPr>
          <w:rFonts w:hint="eastAsia" w:ascii="宋体" w:hAnsi="宋体" w:eastAsia="宋体" w:cs="仿宋_GB2312"/>
          <w:sz w:val="32"/>
          <w:szCs w:val="32"/>
          <w:highlight w:val="none"/>
        </w:rPr>
        <w:t>第四部分      采购需求</w:t>
      </w:r>
    </w:p>
    <w:p>
      <w:pPr>
        <w:spacing w:line="360" w:lineRule="auto"/>
        <w:ind w:firstLine="1280" w:firstLineChars="400"/>
        <w:rPr>
          <w:rFonts w:ascii="宋体" w:hAnsi="宋体" w:eastAsia="宋体" w:cs="仿宋_GB2312"/>
          <w:sz w:val="32"/>
          <w:szCs w:val="32"/>
          <w:highlight w:val="none"/>
        </w:rPr>
      </w:pPr>
      <w:r>
        <w:rPr>
          <w:rFonts w:hint="eastAsia" w:ascii="宋体" w:hAnsi="宋体" w:eastAsia="宋体" w:cs="仿宋_GB2312"/>
          <w:sz w:val="32"/>
          <w:szCs w:val="32"/>
          <w:highlight w:val="none"/>
        </w:rPr>
        <w:t>第五部分      评审方法及评审标准</w:t>
      </w:r>
    </w:p>
    <w:p>
      <w:pPr>
        <w:spacing w:line="360" w:lineRule="auto"/>
        <w:ind w:firstLine="1280" w:firstLineChars="400"/>
        <w:rPr>
          <w:rFonts w:ascii="宋体" w:hAnsi="宋体" w:eastAsia="宋体" w:cs="仿宋_GB2312"/>
          <w:sz w:val="32"/>
          <w:szCs w:val="32"/>
          <w:highlight w:val="none"/>
        </w:rPr>
      </w:pPr>
      <w:r>
        <w:rPr>
          <w:rFonts w:hint="eastAsia" w:ascii="宋体" w:hAnsi="宋体" w:eastAsia="宋体" w:cs="仿宋_GB2312"/>
          <w:sz w:val="32"/>
          <w:szCs w:val="32"/>
          <w:highlight w:val="none"/>
        </w:rPr>
        <w:t>第六部分      拟签订的合同文本</w:t>
      </w:r>
    </w:p>
    <w:p>
      <w:pPr>
        <w:spacing w:line="360" w:lineRule="auto"/>
        <w:ind w:firstLine="1280" w:firstLineChars="400"/>
        <w:rPr>
          <w:rFonts w:ascii="宋体" w:hAnsi="宋体" w:eastAsia="宋体" w:cs="仿宋_GB2312"/>
          <w:sz w:val="32"/>
          <w:szCs w:val="32"/>
          <w:highlight w:val="none"/>
        </w:rPr>
      </w:pPr>
      <w:r>
        <w:rPr>
          <w:rFonts w:hint="eastAsia" w:ascii="宋体" w:hAnsi="宋体" w:eastAsia="宋体" w:cs="仿宋_GB2312"/>
          <w:sz w:val="32"/>
          <w:szCs w:val="32"/>
          <w:highlight w:val="none"/>
        </w:rPr>
        <w:t>第七部分      应提交的有关格式范例</w:t>
      </w:r>
    </w:p>
    <w:p>
      <w:pPr>
        <w:spacing w:line="360" w:lineRule="auto"/>
        <w:ind w:firstLine="1280" w:firstLineChars="400"/>
        <w:rPr>
          <w:rFonts w:ascii="宋体" w:hAnsi="宋体" w:eastAsia="宋体" w:cs="仿宋_GB2312"/>
          <w:sz w:val="32"/>
          <w:szCs w:val="32"/>
          <w:highlight w:val="none"/>
        </w:rPr>
      </w:pPr>
      <w:r>
        <w:rPr>
          <w:rFonts w:hint="eastAsia" w:ascii="宋体" w:hAnsi="宋体" w:eastAsia="宋体" w:cs="仿宋_GB2312"/>
          <w:sz w:val="32"/>
          <w:szCs w:val="32"/>
          <w:highlight w:val="none"/>
        </w:rPr>
        <w:t>第八部分      最后报价格式</w:t>
      </w:r>
    </w:p>
    <w:p>
      <w:pPr>
        <w:spacing w:line="360" w:lineRule="auto"/>
        <w:ind w:firstLine="549" w:firstLineChars="229"/>
        <w:rPr>
          <w:rFonts w:ascii="宋体" w:hAnsi="宋体" w:eastAsia="宋体" w:cs="仿宋_GB2312"/>
          <w:sz w:val="24"/>
          <w:highlight w:val="none"/>
        </w:rPr>
      </w:pPr>
      <w:bookmarkStart w:id="1" w:name="_Hlt91233176"/>
      <w:bookmarkEnd w:id="1"/>
      <w:bookmarkStart w:id="2" w:name="_Toc91899869"/>
    </w:p>
    <w:p>
      <w:pPr>
        <w:spacing w:line="360" w:lineRule="auto"/>
        <w:ind w:firstLine="549" w:firstLineChars="229"/>
        <w:rPr>
          <w:rFonts w:ascii="宋体" w:hAnsi="宋体" w:eastAsia="宋体" w:cs="仿宋_GB2312"/>
          <w:sz w:val="24"/>
          <w:highlight w:val="none"/>
        </w:rPr>
      </w:pPr>
    </w:p>
    <w:p>
      <w:pPr>
        <w:spacing w:line="360" w:lineRule="auto"/>
        <w:ind w:firstLine="549" w:firstLineChars="229"/>
        <w:rPr>
          <w:rFonts w:ascii="宋体" w:hAnsi="宋体" w:eastAsia="宋体" w:cs="仿宋_GB2312"/>
          <w:sz w:val="24"/>
          <w:highlight w:val="none"/>
        </w:rPr>
      </w:pPr>
    </w:p>
    <w:p>
      <w:pPr>
        <w:spacing w:line="360" w:lineRule="auto"/>
        <w:ind w:firstLine="549" w:firstLineChars="229"/>
        <w:rPr>
          <w:rFonts w:ascii="宋体" w:hAnsi="宋体" w:eastAsia="宋体" w:cs="仿宋_GB2312"/>
          <w:sz w:val="24"/>
          <w:highlight w:val="none"/>
        </w:rPr>
      </w:pPr>
    </w:p>
    <w:p>
      <w:pPr>
        <w:spacing w:line="360" w:lineRule="auto"/>
        <w:ind w:firstLine="549" w:firstLineChars="229"/>
        <w:rPr>
          <w:rFonts w:ascii="宋体" w:hAnsi="宋体" w:eastAsia="宋体" w:cs="仿宋_GB2312"/>
          <w:sz w:val="24"/>
          <w:highlight w:val="none"/>
        </w:rPr>
      </w:pPr>
    </w:p>
    <w:p>
      <w:pPr>
        <w:spacing w:line="360" w:lineRule="auto"/>
        <w:ind w:firstLine="549" w:firstLineChars="229"/>
        <w:rPr>
          <w:rFonts w:ascii="宋体" w:hAnsi="宋体" w:eastAsia="宋体" w:cs="仿宋_GB2312"/>
          <w:sz w:val="24"/>
          <w:highlight w:val="none"/>
        </w:rPr>
      </w:pPr>
    </w:p>
    <w:p>
      <w:pPr>
        <w:spacing w:line="360" w:lineRule="auto"/>
        <w:ind w:firstLine="549" w:firstLineChars="229"/>
        <w:rPr>
          <w:rFonts w:ascii="宋体" w:hAnsi="宋体" w:eastAsia="宋体" w:cs="仿宋_GB2312"/>
          <w:sz w:val="24"/>
          <w:highlight w:val="none"/>
        </w:rPr>
      </w:pPr>
    </w:p>
    <w:p>
      <w:pPr>
        <w:spacing w:line="360" w:lineRule="auto"/>
        <w:ind w:firstLine="549" w:firstLineChars="229"/>
        <w:rPr>
          <w:rFonts w:ascii="宋体" w:hAnsi="宋体" w:eastAsia="宋体" w:cs="仿宋_GB2312"/>
          <w:sz w:val="24"/>
          <w:highlight w:val="none"/>
        </w:rPr>
      </w:pPr>
    </w:p>
    <w:p>
      <w:pPr>
        <w:spacing w:line="360" w:lineRule="auto"/>
        <w:ind w:firstLine="549" w:firstLineChars="229"/>
        <w:rPr>
          <w:rFonts w:ascii="宋体" w:hAnsi="宋体" w:eastAsia="宋体" w:cs="仿宋_GB2312"/>
          <w:sz w:val="24"/>
          <w:highlight w:val="none"/>
        </w:rPr>
      </w:pPr>
    </w:p>
    <w:p>
      <w:pPr>
        <w:spacing w:line="360" w:lineRule="auto"/>
        <w:ind w:firstLine="549" w:firstLineChars="229"/>
        <w:rPr>
          <w:rFonts w:ascii="宋体" w:hAnsi="宋体" w:eastAsia="宋体" w:cs="仿宋_GB2312"/>
          <w:sz w:val="24"/>
          <w:highlight w:val="none"/>
        </w:rPr>
      </w:pPr>
    </w:p>
    <w:p>
      <w:pPr>
        <w:spacing w:line="360" w:lineRule="auto"/>
        <w:ind w:firstLine="549" w:firstLineChars="229"/>
        <w:rPr>
          <w:rFonts w:ascii="宋体" w:hAnsi="宋体" w:eastAsia="宋体" w:cs="仿宋_GB2312"/>
          <w:sz w:val="24"/>
          <w:highlight w:val="none"/>
        </w:rPr>
      </w:pPr>
    </w:p>
    <w:p>
      <w:pPr>
        <w:spacing w:line="360" w:lineRule="auto"/>
        <w:ind w:firstLine="549" w:firstLineChars="229"/>
        <w:rPr>
          <w:rFonts w:ascii="宋体" w:hAnsi="宋体" w:eastAsia="宋体" w:cs="仿宋_GB2312"/>
          <w:sz w:val="24"/>
          <w:highlight w:val="none"/>
        </w:rPr>
      </w:pPr>
    </w:p>
    <w:p>
      <w:pPr>
        <w:spacing w:line="360" w:lineRule="auto"/>
        <w:ind w:firstLine="549" w:firstLineChars="229"/>
        <w:rPr>
          <w:rFonts w:ascii="宋体" w:hAnsi="宋体" w:eastAsia="宋体" w:cs="仿宋_GB2312"/>
          <w:sz w:val="24"/>
          <w:highlight w:val="none"/>
        </w:rPr>
      </w:pPr>
    </w:p>
    <w:p>
      <w:pPr>
        <w:spacing w:line="360" w:lineRule="auto"/>
        <w:rPr>
          <w:rFonts w:ascii="宋体" w:hAnsi="宋体" w:eastAsia="宋体" w:cs="仿宋_GB2312"/>
          <w:sz w:val="24"/>
          <w:highlight w:val="none"/>
        </w:rPr>
      </w:pPr>
    </w:p>
    <w:p>
      <w:pPr>
        <w:adjustRightInd/>
        <w:spacing w:line="360" w:lineRule="auto"/>
        <w:jc w:val="center"/>
        <w:outlineLvl w:val="0"/>
        <w:rPr>
          <w:rFonts w:ascii="宋体" w:hAnsi="宋体" w:eastAsia="宋体" w:cs="仿宋_GB2312"/>
          <w:b/>
          <w:sz w:val="36"/>
          <w:szCs w:val="20"/>
          <w:highlight w:val="none"/>
        </w:rPr>
      </w:pPr>
      <w:bookmarkStart w:id="3" w:name="第一部分"/>
      <w:r>
        <w:rPr>
          <w:rFonts w:hint="eastAsia" w:ascii="宋体" w:hAnsi="宋体" w:eastAsia="宋体" w:cs="仿宋_GB2312"/>
          <w:b/>
          <w:sz w:val="36"/>
          <w:szCs w:val="36"/>
          <w:highlight w:val="none"/>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eastAsia="宋体" w:cs="仿宋_GB2312"/>
          <w:b/>
          <w:sz w:val="36"/>
          <w:szCs w:val="20"/>
          <w:highlight w:val="none"/>
        </w:rPr>
        <w:t>第一部分  邀请供应商</w:t>
      </w:r>
    </w:p>
    <w:p>
      <w:pPr>
        <w:adjustRightInd/>
        <w:spacing w:line="360" w:lineRule="auto"/>
        <w:jc w:val="center"/>
        <w:outlineLvl w:val="0"/>
        <w:rPr>
          <w:rFonts w:ascii="宋体" w:hAnsi="宋体" w:eastAsia="宋体" w:cs="仿宋_GB2312"/>
          <w:b/>
          <w:sz w:val="36"/>
          <w:szCs w:val="20"/>
          <w:highlight w:val="none"/>
        </w:rPr>
      </w:pPr>
      <w:r>
        <w:rPr>
          <w:rFonts w:hint="eastAsia" w:ascii="宋体" w:hAnsi="宋体" w:eastAsia="宋体" w:cs="仿宋_GB2312"/>
          <w:b/>
          <w:sz w:val="36"/>
          <w:szCs w:val="20"/>
          <w:highlight w:val="none"/>
        </w:rPr>
        <w:t>竞争性磋商邀请公告</w:t>
      </w:r>
    </w:p>
    <w:p>
      <w:pPr>
        <w:spacing w:line="360" w:lineRule="auto"/>
        <w:rPr>
          <w:rFonts w:ascii="宋体" w:hAnsi="宋体" w:eastAsia="宋体"/>
          <w:sz w:val="24"/>
          <w:highlight w:val="none"/>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eastAsia="宋体"/>
          <w:sz w:val="24"/>
          <w:highlight w:val="none"/>
        </w:rPr>
      </w:pPr>
      <w:r>
        <w:rPr>
          <w:rFonts w:hint="eastAsia" w:ascii="宋体" w:hAnsi="宋体" w:eastAsia="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eastAsia="宋体"/>
          <w:sz w:val="24"/>
          <w:highlight w:val="none"/>
          <w:u w:val="single"/>
        </w:rPr>
      </w:pPr>
      <w:r>
        <w:rPr>
          <w:rFonts w:hint="eastAsia" w:ascii="宋体" w:hAnsi="宋体"/>
          <w:sz w:val="24"/>
          <w:highlight w:val="none"/>
          <w:u w:val="single"/>
          <w:lang w:val="zh-CN" w:eastAsia="zh-CN"/>
        </w:rPr>
        <w:t>人社系统劳动关系工作暨区域改革创新试点启动仪式执行服务</w:t>
      </w:r>
      <w:r>
        <w:rPr>
          <w:rFonts w:hint="eastAsia" w:ascii="宋体" w:hAnsi="宋体" w:eastAsia="宋体"/>
          <w:sz w:val="24"/>
          <w:highlight w:val="none"/>
        </w:rPr>
        <w:t>采购项目的潜在供应商应在</w:t>
      </w:r>
      <w:r>
        <w:rPr>
          <w:rFonts w:hint="eastAsia" w:ascii="宋体" w:hAnsi="宋体" w:eastAsia="宋体" w:cs="仿宋_GB2312"/>
          <w:sz w:val="24"/>
          <w:highlight w:val="none"/>
          <w:u w:val="single"/>
        </w:rPr>
        <w:t>政采云平台（</w:t>
      </w:r>
      <w:r>
        <w:rPr>
          <w:highlight w:val="none"/>
        </w:rPr>
        <w:fldChar w:fldCharType="begin"/>
      </w:r>
      <w:r>
        <w:rPr>
          <w:highlight w:val="none"/>
        </w:rPr>
        <w:instrText xml:space="preserve"> HYPERLINK "https://www.zcygov.cn/" </w:instrText>
      </w:r>
      <w:r>
        <w:rPr>
          <w:highlight w:val="none"/>
        </w:rPr>
        <w:fldChar w:fldCharType="separate"/>
      </w:r>
      <w:r>
        <w:rPr>
          <w:rStyle w:val="69"/>
          <w:rFonts w:hint="eastAsia" w:ascii="宋体" w:hAnsi="宋体" w:eastAsia="宋体" w:cs="仿宋_GB2312"/>
          <w:color w:val="auto"/>
          <w:sz w:val="24"/>
          <w:highlight w:val="none"/>
          <w:u w:val="single"/>
        </w:rPr>
        <w:t>https://www.zcygov.cn/</w:t>
      </w:r>
      <w:r>
        <w:rPr>
          <w:rStyle w:val="69"/>
          <w:rFonts w:hint="eastAsia" w:ascii="宋体" w:hAnsi="宋体" w:eastAsia="宋体" w:cs="仿宋_GB2312"/>
          <w:color w:val="auto"/>
          <w:sz w:val="24"/>
          <w:highlight w:val="none"/>
          <w:u w:val="single"/>
        </w:rPr>
        <w:fldChar w:fldCharType="end"/>
      </w:r>
      <w:r>
        <w:rPr>
          <w:rFonts w:hint="eastAsia" w:ascii="宋体" w:hAnsi="宋体" w:eastAsia="宋体" w:cs="仿宋_GB2312"/>
          <w:sz w:val="24"/>
          <w:highlight w:val="none"/>
          <w:u w:val="single"/>
        </w:rPr>
        <w:t>）</w:t>
      </w:r>
      <w:r>
        <w:rPr>
          <w:rFonts w:hint="eastAsia" w:ascii="宋体" w:hAnsi="宋体" w:eastAsia="宋体"/>
          <w:sz w:val="24"/>
          <w:highlight w:val="none"/>
        </w:rPr>
        <w:t>获取采购文件，并于</w:t>
      </w:r>
      <w:r>
        <w:rPr>
          <w:rFonts w:hint="eastAsia" w:ascii="宋体" w:hAnsi="宋体" w:eastAsia="宋体"/>
          <w:sz w:val="24"/>
          <w:highlight w:val="none"/>
          <w:u w:val="single"/>
        </w:rPr>
        <w:t xml:space="preserve"> 202</w:t>
      </w:r>
      <w:r>
        <w:rPr>
          <w:rFonts w:hint="eastAsia" w:ascii="宋体" w:hAnsi="宋体"/>
          <w:sz w:val="24"/>
          <w:highlight w:val="none"/>
          <w:u w:val="single"/>
          <w:lang w:val="en-US" w:eastAsia="zh-CN"/>
        </w:rPr>
        <w:t>4</w:t>
      </w:r>
      <w:r>
        <w:rPr>
          <w:rFonts w:hint="eastAsia" w:ascii="宋体" w:hAnsi="宋体" w:eastAsia="宋体"/>
          <w:bCs/>
          <w:sz w:val="24"/>
          <w:highlight w:val="none"/>
          <w:u w:val="single"/>
        </w:rPr>
        <w:t>年</w:t>
      </w:r>
      <w:r>
        <w:rPr>
          <w:rFonts w:hint="eastAsia" w:ascii="宋体" w:hAnsi="宋体"/>
          <w:bCs/>
          <w:sz w:val="24"/>
          <w:highlight w:val="none"/>
          <w:u w:val="single"/>
          <w:lang w:val="en-US" w:eastAsia="zh-CN"/>
        </w:rPr>
        <w:t>04</w:t>
      </w:r>
      <w:r>
        <w:rPr>
          <w:rFonts w:hint="eastAsia" w:ascii="宋体" w:hAnsi="宋体" w:eastAsia="宋体"/>
          <w:bCs/>
          <w:sz w:val="24"/>
          <w:highlight w:val="none"/>
          <w:u w:val="single"/>
        </w:rPr>
        <w:t>月</w:t>
      </w:r>
      <w:r>
        <w:rPr>
          <w:rFonts w:hint="eastAsia" w:ascii="宋体" w:hAnsi="宋体"/>
          <w:bCs/>
          <w:sz w:val="24"/>
          <w:highlight w:val="none"/>
          <w:u w:val="single"/>
          <w:lang w:val="en-US" w:eastAsia="zh-CN"/>
        </w:rPr>
        <w:t xml:space="preserve">   28</w:t>
      </w:r>
      <w:r>
        <w:rPr>
          <w:rFonts w:hint="eastAsia" w:ascii="宋体" w:hAnsi="宋体" w:eastAsia="宋体"/>
          <w:bCs/>
          <w:sz w:val="24"/>
          <w:highlight w:val="none"/>
          <w:u w:val="single"/>
        </w:rPr>
        <w:t>日</w:t>
      </w:r>
      <w:r>
        <w:rPr>
          <w:rFonts w:hint="eastAsia" w:ascii="宋体" w:hAnsi="宋体"/>
          <w:bCs/>
          <w:sz w:val="24"/>
          <w:highlight w:val="none"/>
          <w:u w:val="single"/>
          <w:lang w:val="en-US" w:eastAsia="zh-CN"/>
        </w:rPr>
        <w:t>09</w:t>
      </w:r>
      <w:r>
        <w:rPr>
          <w:rFonts w:hint="eastAsia" w:ascii="宋体" w:hAnsi="宋体" w:eastAsia="宋体"/>
          <w:bCs/>
          <w:sz w:val="24"/>
          <w:highlight w:val="none"/>
          <w:u w:val="single"/>
        </w:rPr>
        <w:t>点</w:t>
      </w:r>
      <w:r>
        <w:rPr>
          <w:rFonts w:hint="eastAsia" w:ascii="宋体" w:hAnsi="宋体"/>
          <w:bCs/>
          <w:sz w:val="24"/>
          <w:highlight w:val="none"/>
          <w:u w:val="single"/>
          <w:lang w:val="en-US" w:eastAsia="zh-CN"/>
        </w:rPr>
        <w:t>30</w:t>
      </w:r>
      <w:r>
        <w:rPr>
          <w:rFonts w:hint="eastAsia" w:ascii="宋体" w:hAnsi="宋体" w:eastAsia="宋体"/>
          <w:bCs/>
          <w:sz w:val="24"/>
          <w:highlight w:val="none"/>
          <w:u w:val="single"/>
        </w:rPr>
        <w:t>分</w:t>
      </w:r>
      <w:r>
        <w:rPr>
          <w:rFonts w:hint="eastAsia" w:ascii="宋体" w:hAnsi="宋体"/>
          <w:bCs/>
          <w:sz w:val="24"/>
          <w:highlight w:val="none"/>
          <w:u w:val="single"/>
          <w:lang w:val="en-US" w:eastAsia="zh-CN"/>
        </w:rPr>
        <w:t>00</w:t>
      </w:r>
      <w:r>
        <w:rPr>
          <w:rFonts w:hint="eastAsia" w:ascii="宋体" w:hAnsi="宋体" w:eastAsia="宋体"/>
          <w:bCs/>
          <w:sz w:val="24"/>
          <w:highlight w:val="none"/>
          <w:u w:val="single"/>
        </w:rPr>
        <w:t>秒</w:t>
      </w:r>
      <w:r>
        <w:rPr>
          <w:rFonts w:hint="eastAsia" w:ascii="宋体" w:hAnsi="宋体" w:eastAsia="宋体"/>
          <w:bCs/>
          <w:sz w:val="24"/>
          <w:highlight w:val="none"/>
        </w:rPr>
        <w:t>（北京时间）前提交响应文件</w:t>
      </w:r>
      <w:r>
        <w:rPr>
          <w:rFonts w:hint="eastAsia" w:ascii="宋体" w:hAnsi="宋体" w:eastAsia="宋体"/>
          <w:sz w:val="24"/>
          <w:highlight w:val="none"/>
        </w:rPr>
        <w:t>。</w:t>
      </w:r>
    </w:p>
    <w:p>
      <w:pPr>
        <w:pStyle w:val="5"/>
        <w:numPr>
          <w:ilvl w:val="0"/>
          <w:numId w:val="0"/>
        </w:numPr>
        <w:ind w:left="434" w:leftChars="202" w:hanging="10" w:hangingChars="4"/>
        <w:rPr>
          <w:rFonts w:ascii="宋体" w:hAnsi="宋体" w:eastAsia="宋体" w:cs="宋体"/>
          <w:sz w:val="24"/>
          <w:szCs w:val="24"/>
          <w:highlight w:val="none"/>
        </w:rPr>
      </w:pPr>
      <w:bookmarkStart w:id="11" w:name="_Toc35393629"/>
      <w:bookmarkStart w:id="12" w:name="_Toc28359012"/>
      <w:bookmarkStart w:id="13" w:name="_Toc28359089"/>
      <w:bookmarkStart w:id="14" w:name="_Toc35393798"/>
      <w:r>
        <w:rPr>
          <w:rFonts w:hint="eastAsia" w:ascii="宋体" w:hAnsi="宋体" w:eastAsia="宋体" w:cs="宋体"/>
          <w:sz w:val="24"/>
          <w:szCs w:val="24"/>
          <w:highlight w:val="none"/>
        </w:rPr>
        <w:t>一、项目基本情况</w:t>
      </w:r>
      <w:bookmarkEnd w:id="11"/>
      <w:bookmarkEnd w:id="12"/>
      <w:bookmarkEnd w:id="13"/>
      <w:bookmarkEnd w:id="14"/>
    </w:p>
    <w:p>
      <w:pPr>
        <w:spacing w:line="360" w:lineRule="auto"/>
        <w:ind w:firstLine="482" w:firstLineChars="200"/>
        <w:rPr>
          <w:rFonts w:hint="eastAsia" w:ascii="宋体" w:hAnsi="宋体" w:eastAsia="宋体"/>
          <w:sz w:val="24"/>
          <w:highlight w:val="none"/>
          <w:lang w:eastAsia="zh-CN"/>
        </w:rPr>
      </w:pPr>
      <w:r>
        <w:rPr>
          <w:rFonts w:hint="eastAsia" w:ascii="宋体" w:hAnsi="宋体" w:eastAsia="宋体"/>
          <w:b/>
          <w:sz w:val="24"/>
          <w:highlight w:val="none"/>
        </w:rPr>
        <w:t>项目编号：</w:t>
      </w:r>
      <w:r>
        <w:rPr>
          <w:rFonts w:hint="eastAsia" w:ascii="宋体" w:hAnsi="宋体"/>
          <w:sz w:val="24"/>
          <w:highlight w:val="none"/>
          <w:lang w:eastAsia="zh-CN"/>
        </w:rPr>
        <w:t>YHZFCG2024-085</w:t>
      </w:r>
    </w:p>
    <w:p>
      <w:pPr>
        <w:spacing w:line="360" w:lineRule="auto"/>
        <w:ind w:firstLine="482" w:firstLineChars="200"/>
        <w:rPr>
          <w:rFonts w:hint="eastAsia" w:ascii="宋体" w:hAnsi="宋体"/>
          <w:sz w:val="24"/>
          <w:highlight w:val="none"/>
          <w:lang w:eastAsia="zh-CN"/>
        </w:rPr>
      </w:pPr>
      <w:r>
        <w:rPr>
          <w:rFonts w:hint="eastAsia" w:ascii="宋体" w:hAnsi="宋体" w:eastAsia="宋体"/>
          <w:b/>
          <w:sz w:val="24"/>
          <w:highlight w:val="none"/>
        </w:rPr>
        <w:t>项目名称：</w:t>
      </w:r>
      <w:r>
        <w:rPr>
          <w:rFonts w:hint="eastAsia" w:ascii="宋体" w:hAnsi="宋体"/>
          <w:sz w:val="24"/>
          <w:highlight w:val="none"/>
          <w:lang w:eastAsia="zh-CN"/>
        </w:rPr>
        <w:t>人社系统劳动关系工作暨区域改革创新试点启动仪式执行服务</w:t>
      </w:r>
    </w:p>
    <w:p>
      <w:pPr>
        <w:spacing w:line="360" w:lineRule="auto"/>
        <w:ind w:firstLine="482" w:firstLineChars="200"/>
        <w:rPr>
          <w:rFonts w:ascii="宋体" w:hAnsi="宋体" w:eastAsia="宋体"/>
          <w:sz w:val="24"/>
          <w:highlight w:val="none"/>
        </w:rPr>
      </w:pPr>
      <w:r>
        <w:rPr>
          <w:rFonts w:hint="eastAsia" w:ascii="宋体" w:hAnsi="宋体" w:eastAsia="宋体"/>
          <w:b/>
          <w:sz w:val="24"/>
          <w:highlight w:val="none"/>
        </w:rPr>
        <w:t>采购方式：</w:t>
      </w:r>
      <w:r>
        <w:rPr>
          <w:rFonts w:hint="eastAsia" w:ascii="宋体" w:hAnsi="宋体" w:eastAsia="宋体"/>
          <w:sz w:val="24"/>
          <w:highlight w:val="none"/>
        </w:rPr>
        <w:t>竞争性磋商</w:t>
      </w:r>
    </w:p>
    <w:p>
      <w:pPr>
        <w:spacing w:line="360" w:lineRule="auto"/>
        <w:ind w:firstLine="482" w:firstLineChars="200"/>
        <w:rPr>
          <w:rFonts w:hint="default" w:ascii="宋体" w:hAnsi="宋体" w:eastAsia="宋体"/>
          <w:b/>
          <w:sz w:val="24"/>
          <w:highlight w:val="none"/>
          <w:lang w:val="en-US" w:eastAsia="zh-CN"/>
        </w:rPr>
      </w:pPr>
      <w:r>
        <w:rPr>
          <w:rFonts w:hint="eastAsia" w:ascii="宋体" w:hAnsi="宋体" w:eastAsia="宋体"/>
          <w:b/>
          <w:sz w:val="24"/>
          <w:highlight w:val="none"/>
        </w:rPr>
        <w:t>预算金额（元）：</w:t>
      </w:r>
      <w:r>
        <w:rPr>
          <w:rFonts w:hint="eastAsia" w:ascii="宋体" w:hAnsi="宋体"/>
          <w:b/>
          <w:sz w:val="24"/>
          <w:highlight w:val="none"/>
          <w:lang w:eastAsia="zh-CN"/>
        </w:rPr>
        <w:t>1500000</w:t>
      </w:r>
      <w:r>
        <w:rPr>
          <w:rFonts w:hint="eastAsia" w:ascii="宋体" w:hAnsi="宋体" w:eastAsia="宋体"/>
          <w:b/>
          <w:sz w:val="24"/>
          <w:highlight w:val="none"/>
          <w:lang w:val="en-US" w:eastAsia="zh-CN"/>
        </w:rPr>
        <w:t>元；</w:t>
      </w:r>
    </w:p>
    <w:p>
      <w:pPr>
        <w:spacing w:line="360" w:lineRule="auto"/>
        <w:ind w:firstLine="482" w:firstLineChars="200"/>
        <w:rPr>
          <w:rFonts w:ascii="宋体" w:hAnsi="宋体" w:eastAsia="宋体"/>
          <w:b w:val="0"/>
          <w:bCs/>
          <w:sz w:val="24"/>
          <w:highlight w:val="none"/>
        </w:rPr>
      </w:pPr>
      <w:r>
        <w:rPr>
          <w:rFonts w:hint="eastAsia" w:ascii="宋体" w:hAnsi="宋体" w:eastAsia="宋体"/>
          <w:b/>
          <w:sz w:val="24"/>
          <w:highlight w:val="none"/>
        </w:rPr>
        <w:t>最高限价（元）：</w:t>
      </w:r>
      <w:r>
        <w:rPr>
          <w:rFonts w:hint="eastAsia" w:ascii="宋体" w:hAnsi="宋体"/>
          <w:b/>
          <w:sz w:val="24"/>
          <w:highlight w:val="none"/>
          <w:lang w:eastAsia="zh-CN"/>
        </w:rPr>
        <w:t>1500000</w:t>
      </w:r>
      <w:r>
        <w:rPr>
          <w:rFonts w:hint="eastAsia" w:ascii="宋体" w:hAnsi="宋体" w:eastAsia="宋体"/>
          <w:b/>
          <w:sz w:val="24"/>
          <w:highlight w:val="none"/>
          <w:lang w:val="en-US" w:eastAsia="zh-CN"/>
        </w:rPr>
        <w:t>元；</w:t>
      </w:r>
    </w:p>
    <w:p>
      <w:pPr>
        <w:pStyle w:val="17"/>
        <w:spacing w:line="360" w:lineRule="auto"/>
        <w:ind w:firstLine="480"/>
        <w:rPr>
          <w:rFonts w:ascii="宋体" w:hAnsi="宋体" w:eastAsia="宋体"/>
          <w:b w:val="0"/>
          <w:bCs/>
          <w:sz w:val="24"/>
          <w:highlight w:val="none"/>
        </w:rPr>
      </w:pPr>
      <w:r>
        <w:rPr>
          <w:rFonts w:hint="eastAsia" w:ascii="宋体" w:hAnsi="宋体" w:eastAsia="宋体"/>
          <w:b/>
          <w:bCs w:val="0"/>
          <w:sz w:val="24"/>
          <w:highlight w:val="none"/>
        </w:rPr>
        <w:t>采购需求：</w:t>
      </w:r>
      <w:r>
        <w:rPr>
          <w:rFonts w:hint="eastAsia" w:hAnsi="宋体" w:cs="宋体"/>
          <w:b w:val="0"/>
          <w:bCs/>
          <w:sz w:val="24"/>
          <w:highlight w:val="none"/>
          <w:lang w:eastAsia="zh-CN"/>
        </w:rPr>
        <w:t>人社系统劳动关系工作暨区域改革创新试点启动仪式执行服务</w:t>
      </w:r>
      <w:r>
        <w:rPr>
          <w:rFonts w:hint="eastAsia" w:hAnsi="宋体" w:eastAsia="宋体" w:cs="宋体"/>
          <w:b w:val="0"/>
          <w:bCs/>
          <w:sz w:val="24"/>
          <w:highlight w:val="none"/>
          <w:lang w:eastAsia="zh-CN"/>
        </w:rPr>
        <w:t>，</w:t>
      </w:r>
      <w:r>
        <w:rPr>
          <w:rFonts w:hint="eastAsia" w:hAnsi="宋体" w:cs="宋体"/>
          <w:b w:val="0"/>
          <w:bCs/>
          <w:sz w:val="24"/>
          <w:highlight w:val="none"/>
        </w:rPr>
        <w:t>主要内容</w:t>
      </w:r>
      <w:r>
        <w:rPr>
          <w:rFonts w:hint="eastAsia" w:ascii="宋体" w:hAnsi="宋体" w:eastAsia="宋体" w:cs="仿宋_GB2312"/>
          <w:b w:val="0"/>
          <w:bCs/>
          <w:sz w:val="24"/>
          <w:highlight w:val="none"/>
        </w:rPr>
        <w:t>详见磋商文件</w:t>
      </w:r>
      <w:r>
        <w:rPr>
          <w:rFonts w:hint="eastAsia" w:ascii="宋体" w:hAnsi="宋体" w:eastAsia="宋体" w:cs="仿宋_GB2312"/>
          <w:b w:val="0"/>
          <w:bCs/>
          <w:sz w:val="24"/>
          <w:highlight w:val="none"/>
          <w:lang w:eastAsia="zh-CN"/>
        </w:rPr>
        <w:t>“第四部分 采购需求”</w:t>
      </w:r>
      <w:r>
        <w:rPr>
          <w:rFonts w:hint="eastAsia" w:ascii="宋体" w:hAnsi="宋体" w:eastAsia="宋体" w:cs="仿宋_GB2312"/>
          <w:b w:val="0"/>
          <w:bCs/>
          <w:sz w:val="24"/>
          <w:highlight w:val="none"/>
        </w:rPr>
        <w:t>。</w:t>
      </w:r>
      <w:r>
        <w:rPr>
          <w:rFonts w:hint="eastAsia" w:ascii="宋体" w:hAnsi="宋体" w:eastAsia="宋体"/>
          <w:b w:val="0"/>
          <w:bCs/>
          <w:color w:val="auto"/>
          <w:kern w:val="2"/>
          <w:sz w:val="24"/>
          <w:szCs w:val="24"/>
          <w:highlight w:val="none"/>
        </w:rPr>
        <w:t>供应商可点击本公告下方“浏览采购文件”查看采购需求。</w:t>
      </w:r>
    </w:p>
    <w:p>
      <w:pPr>
        <w:spacing w:line="360" w:lineRule="auto"/>
        <w:ind w:firstLine="482" w:firstLineChars="200"/>
        <w:rPr>
          <w:rFonts w:hint="eastAsia" w:ascii="宋体" w:hAnsi="宋体" w:eastAsia="宋体"/>
          <w:b w:val="0"/>
          <w:bCs/>
          <w:sz w:val="24"/>
          <w:highlight w:val="none"/>
          <w:u w:val="single"/>
          <w:lang w:eastAsia="zh-CN"/>
        </w:rPr>
      </w:pPr>
      <w:r>
        <w:rPr>
          <w:rFonts w:hint="eastAsia" w:ascii="宋体" w:hAnsi="宋体" w:eastAsia="宋体"/>
          <w:b/>
          <w:bCs w:val="0"/>
          <w:sz w:val="24"/>
          <w:highlight w:val="none"/>
        </w:rPr>
        <w:t>合同履行期限：</w:t>
      </w:r>
      <w:r>
        <w:rPr>
          <w:rFonts w:hint="eastAsia" w:ascii="宋体" w:hAnsi="宋体" w:eastAsia="宋体" w:cs="仿宋_GB2312"/>
          <w:b w:val="0"/>
          <w:bCs/>
          <w:sz w:val="24"/>
          <w:highlight w:val="none"/>
        </w:rPr>
        <w:t>详见磋商文件</w:t>
      </w:r>
      <w:r>
        <w:rPr>
          <w:rFonts w:hint="eastAsia" w:ascii="宋体" w:hAnsi="宋体" w:eastAsia="宋体" w:cs="仿宋_GB2312"/>
          <w:b w:val="0"/>
          <w:bCs/>
          <w:sz w:val="24"/>
          <w:highlight w:val="none"/>
          <w:lang w:eastAsia="zh-CN"/>
        </w:rPr>
        <w:t>“第四部分 采购需求”</w:t>
      </w:r>
      <w:r>
        <w:rPr>
          <w:rFonts w:hint="eastAsia" w:ascii="宋体" w:hAnsi="宋体" w:eastAsia="宋体" w:cs="仿宋_GB2312"/>
          <w:b w:val="0"/>
          <w:bCs/>
          <w:sz w:val="24"/>
          <w:highlight w:val="none"/>
        </w:rPr>
        <w:t>。</w:t>
      </w:r>
    </w:p>
    <w:p>
      <w:pPr>
        <w:spacing w:line="360" w:lineRule="auto"/>
        <w:ind w:firstLine="482" w:firstLineChars="200"/>
        <w:rPr>
          <w:rFonts w:ascii="宋体" w:hAnsi="宋体" w:eastAsia="宋体"/>
          <w:b/>
          <w:sz w:val="24"/>
          <w:highlight w:val="none"/>
        </w:rPr>
      </w:pPr>
      <w:r>
        <w:rPr>
          <w:rFonts w:hint="eastAsia" w:ascii="宋体" w:hAnsi="宋体" w:eastAsia="宋体"/>
          <w:b/>
          <w:sz w:val="24"/>
          <w:highlight w:val="none"/>
        </w:rPr>
        <w:t>本项目接受联合体投标：</w:t>
      </w:r>
      <w:r>
        <w:rPr>
          <w:rFonts w:hint="eastAsia" w:ascii="Wingdings" w:hAnsi="Wingdings" w:eastAsia="MS Gothic" w:cs="Times New Roman"/>
          <w:b/>
          <w:kern w:val="2"/>
          <w:sz w:val="24"/>
          <w:szCs w:val="24"/>
          <w:highlight w:val="none"/>
          <w:lang w:val="en-US" w:eastAsia="zh-CN" w:bidi="ar-SA"/>
        </w:rPr>
        <w:t>þ</w:t>
      </w:r>
      <w:r>
        <w:rPr>
          <w:rFonts w:hint="eastAsia" w:ascii="宋体" w:hAnsi="宋体" w:eastAsia="宋体"/>
          <w:b/>
          <w:sz w:val="24"/>
          <w:highlight w:val="none"/>
        </w:rPr>
        <w:t>是，</w:t>
      </w:r>
      <w:r>
        <w:rPr>
          <w:rFonts w:hint="eastAsia" w:ascii="MS Mincho" w:hAnsi="MS Mincho" w:eastAsia="MS Mincho" w:cs="MS Mincho"/>
          <w:b/>
          <w:sz w:val="24"/>
          <w:highlight w:val="none"/>
        </w:rPr>
        <w:t>☐</w:t>
      </w:r>
      <w:r>
        <w:rPr>
          <w:rFonts w:hint="eastAsia" w:ascii="宋体" w:hAnsi="宋体" w:eastAsia="宋体"/>
          <w:b/>
          <w:sz w:val="24"/>
          <w:highlight w:val="none"/>
        </w:rPr>
        <w:t>否。</w:t>
      </w:r>
    </w:p>
    <w:p>
      <w:pPr>
        <w:spacing w:line="360" w:lineRule="auto"/>
        <w:ind w:firstLine="482" w:firstLineChars="200"/>
        <w:rPr>
          <w:rFonts w:ascii="宋体" w:hAnsi="宋体" w:eastAsia="宋体" w:cs="宋体"/>
          <w:b/>
          <w:bCs/>
          <w:sz w:val="24"/>
          <w:highlight w:val="none"/>
        </w:rPr>
      </w:pPr>
      <w:bookmarkStart w:id="15" w:name="_Toc35393630"/>
      <w:bookmarkStart w:id="16" w:name="_Toc28359090"/>
      <w:bookmarkStart w:id="17" w:name="_Toc28359013"/>
      <w:bookmarkStart w:id="18" w:name="_Toc35393799"/>
      <w:r>
        <w:rPr>
          <w:rFonts w:hint="eastAsia" w:ascii="宋体" w:hAnsi="宋体" w:eastAsia="宋体" w:cs="宋体"/>
          <w:b/>
          <w:bCs/>
          <w:sz w:val="24"/>
          <w:highlight w:val="none"/>
        </w:rPr>
        <w:t>二、申请人的资格要求：</w:t>
      </w:r>
      <w:bookmarkEnd w:id="15"/>
      <w:bookmarkEnd w:id="16"/>
      <w:bookmarkEnd w:id="17"/>
      <w:bookmarkEnd w:id="18"/>
    </w:p>
    <w:p>
      <w:pPr>
        <w:spacing w:line="360" w:lineRule="auto"/>
        <w:ind w:firstLine="480"/>
        <w:rPr>
          <w:rFonts w:ascii="宋体" w:hAnsi="宋体" w:eastAsia="宋体" w:cs="宋体"/>
          <w:snapToGrid w:val="0"/>
          <w:kern w:val="28"/>
          <w:sz w:val="24"/>
          <w:szCs w:val="20"/>
          <w:highlight w:val="none"/>
        </w:rPr>
      </w:pPr>
      <w:r>
        <w:rPr>
          <w:rFonts w:hint="eastAsia" w:ascii="宋体" w:hAnsi="宋体" w:eastAsia="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eastAsia="宋体" w:cs="宋体"/>
          <w:snapToGrid w:val="0"/>
          <w:kern w:val="28"/>
          <w:sz w:val="24"/>
          <w:szCs w:val="20"/>
          <w:highlight w:val="none"/>
        </w:rPr>
      </w:pPr>
      <w:r>
        <w:rPr>
          <w:rFonts w:hint="eastAsia" w:ascii="宋体" w:hAnsi="宋体" w:eastAsia="宋体" w:cs="宋体"/>
          <w:snapToGrid w:val="0"/>
          <w:kern w:val="28"/>
          <w:sz w:val="24"/>
          <w:szCs w:val="20"/>
          <w:highlight w:val="none"/>
        </w:rPr>
        <w:t xml:space="preserve">    </w:t>
      </w:r>
      <w:r>
        <w:rPr>
          <w:rFonts w:ascii="宋体" w:hAnsi="宋体" w:eastAsia="宋体" w:cs="宋体"/>
          <w:snapToGrid w:val="0"/>
          <w:kern w:val="28"/>
          <w:sz w:val="24"/>
          <w:szCs w:val="20"/>
          <w:highlight w:val="none"/>
        </w:rPr>
        <w:t>2</w:t>
      </w:r>
      <w:r>
        <w:rPr>
          <w:rFonts w:hint="eastAsia" w:ascii="宋体" w:hAnsi="宋体" w:eastAsia="宋体" w:cs="宋体"/>
          <w:snapToGrid w:val="0"/>
          <w:kern w:val="28"/>
          <w:sz w:val="24"/>
          <w:szCs w:val="20"/>
          <w:highlight w:val="none"/>
        </w:rPr>
        <w:t>.</w:t>
      </w:r>
      <w:r>
        <w:rPr>
          <w:rFonts w:hint="eastAsia" w:ascii="宋体" w:hAnsi="宋体" w:eastAsia="宋体"/>
          <w:highlight w:val="none"/>
        </w:rPr>
        <w:t xml:space="preserve"> </w:t>
      </w:r>
      <w:r>
        <w:rPr>
          <w:rFonts w:hint="eastAsia" w:ascii="宋体" w:hAnsi="宋体" w:eastAsia="宋体" w:cs="宋体"/>
          <w:snapToGrid w:val="0"/>
          <w:kern w:val="28"/>
          <w:sz w:val="24"/>
          <w:szCs w:val="20"/>
          <w:highlight w:val="none"/>
        </w:rPr>
        <w:t>以联合体形式响应的，提供联合协议(本项目不接受联合体响应或者供应商不以联合体形式响应的，则不需要提供) ；</w:t>
      </w:r>
    </w:p>
    <w:p>
      <w:pPr>
        <w:spacing w:line="360" w:lineRule="auto"/>
        <w:ind w:firstLine="480" w:firstLineChars="200"/>
        <w:rPr>
          <w:rFonts w:ascii="宋体" w:hAnsi="宋体" w:eastAsia="宋体" w:cs="宋体"/>
          <w:snapToGrid w:val="0"/>
          <w:kern w:val="28"/>
          <w:sz w:val="24"/>
          <w:szCs w:val="20"/>
          <w:highlight w:val="none"/>
        </w:rPr>
      </w:pPr>
      <w:r>
        <w:rPr>
          <w:rFonts w:ascii="宋体" w:hAnsi="宋体" w:eastAsia="宋体" w:cs="宋体"/>
          <w:snapToGrid w:val="0"/>
          <w:kern w:val="28"/>
          <w:sz w:val="24"/>
          <w:szCs w:val="20"/>
          <w:highlight w:val="none"/>
        </w:rPr>
        <w:t>3</w:t>
      </w:r>
      <w:r>
        <w:rPr>
          <w:rFonts w:hint="eastAsia" w:ascii="宋体" w:hAnsi="宋体" w:eastAsia="宋体" w:cs="宋体"/>
          <w:snapToGrid w:val="0"/>
          <w:kern w:val="28"/>
          <w:sz w:val="24"/>
          <w:szCs w:val="20"/>
          <w:highlight w:val="none"/>
        </w:rPr>
        <w:t>.落实政府采购政策需满足的资格要求：</w:t>
      </w:r>
    </w:p>
    <w:p>
      <w:pPr>
        <w:spacing w:line="360" w:lineRule="auto"/>
        <w:ind w:firstLine="480" w:firstLineChars="200"/>
        <w:rPr>
          <w:rFonts w:ascii="宋体" w:hAnsi="宋体" w:eastAsia="宋体" w:cs="宋体"/>
          <w:sz w:val="24"/>
          <w:highlight w:val="none"/>
        </w:rPr>
      </w:pPr>
      <w:r>
        <w:rPr>
          <w:rFonts w:hint="eastAsia" w:ascii="MS Mincho" w:hAnsi="MS Mincho" w:eastAsia="MS Mincho" w:cs="MS Mincho"/>
          <w:kern w:val="0"/>
          <w:sz w:val="24"/>
          <w:highlight w:val="none"/>
        </w:rPr>
        <w:t>☐</w:t>
      </w:r>
      <w:r>
        <w:rPr>
          <w:rFonts w:hint="eastAsia" w:ascii="宋体" w:hAnsi="宋体" w:eastAsia="宋体" w:cs="宋体"/>
          <w:sz w:val="24"/>
          <w:highlight w:val="none"/>
        </w:rPr>
        <w:t>无</w:t>
      </w:r>
      <w:r>
        <w:rPr>
          <w:rFonts w:hint="eastAsia" w:ascii="宋体" w:hAnsi="宋体" w:cs="宋体"/>
          <w:snapToGrid w:val="0"/>
          <w:kern w:val="28"/>
          <w:sz w:val="24"/>
          <w:szCs w:val="20"/>
          <w:highlight w:val="none"/>
        </w:rPr>
        <w:t>（注：不得限制大中型企业与小微企业组成联合体参与响应）</w:t>
      </w:r>
      <w:r>
        <w:rPr>
          <w:rFonts w:hint="eastAsia" w:ascii="宋体" w:hAnsi="宋体" w:eastAsia="宋体" w:cs="宋体"/>
          <w:sz w:val="24"/>
          <w:highlight w:val="none"/>
        </w:rPr>
        <w:t>；</w:t>
      </w:r>
    </w:p>
    <w:p>
      <w:pPr>
        <w:spacing w:line="360" w:lineRule="auto"/>
        <w:ind w:firstLine="482" w:firstLineChars="200"/>
        <w:rPr>
          <w:rFonts w:ascii="宋体" w:hAnsi="宋体" w:eastAsia="宋体" w:cs="宋体"/>
          <w:b/>
          <w:bCs/>
          <w:sz w:val="24"/>
          <w:highlight w:val="none"/>
        </w:rPr>
      </w:pPr>
      <w:r>
        <w:rPr>
          <w:rFonts w:hint="eastAsia" w:ascii="Wingdings" w:hAnsi="Wingdings" w:eastAsia="MS Gothic" w:cs="宋体"/>
          <w:b/>
          <w:bCs/>
          <w:kern w:val="0"/>
          <w:sz w:val="24"/>
          <w:szCs w:val="24"/>
          <w:highlight w:val="none"/>
          <w:lang w:val="en-US" w:eastAsia="zh-CN" w:bidi="ar-SA"/>
        </w:rPr>
        <w:t>þ</w:t>
      </w:r>
      <w:r>
        <w:rPr>
          <w:rFonts w:hint="eastAsia" w:ascii="宋体" w:hAnsi="宋体" w:eastAsia="宋体" w:cs="宋体"/>
          <w:b/>
          <w:bCs/>
          <w:kern w:val="0"/>
          <w:sz w:val="24"/>
          <w:highlight w:val="none"/>
        </w:rPr>
        <w:t>专</w:t>
      </w:r>
      <w:r>
        <w:rPr>
          <w:rFonts w:hint="eastAsia" w:ascii="宋体" w:hAnsi="宋体" w:eastAsia="宋体" w:cs="宋体"/>
          <w:b/>
          <w:bCs/>
          <w:sz w:val="24"/>
          <w:highlight w:val="none"/>
        </w:rPr>
        <w:t>门面向中小企业</w:t>
      </w:r>
    </w:p>
    <w:p>
      <w:pPr>
        <w:spacing w:line="360" w:lineRule="auto"/>
        <w:ind w:firstLine="901" w:firstLineChars="374"/>
        <w:rPr>
          <w:rFonts w:ascii="宋体" w:hAnsi="宋体" w:eastAsia="宋体" w:cs="宋体"/>
          <w:b/>
          <w:bCs/>
          <w:sz w:val="24"/>
          <w:highlight w:val="none"/>
        </w:rPr>
      </w:pPr>
      <w:r>
        <w:rPr>
          <w:rFonts w:hint="eastAsia" w:ascii="Wingdings" w:hAnsi="Wingdings" w:eastAsia="MS Gothic" w:cs="宋体"/>
          <w:b/>
          <w:bCs/>
          <w:kern w:val="0"/>
          <w:sz w:val="24"/>
          <w:szCs w:val="24"/>
          <w:highlight w:val="none"/>
          <w:lang w:val="en-US" w:eastAsia="zh-CN" w:bidi="ar-SA"/>
        </w:rPr>
        <w:t>þ</w:t>
      </w:r>
      <w:r>
        <w:rPr>
          <w:rFonts w:hint="eastAsia" w:ascii="宋体" w:hAnsi="宋体" w:eastAsia="宋体" w:cs="宋体"/>
          <w:b/>
          <w:bCs/>
          <w:sz w:val="24"/>
          <w:highlight w:val="none"/>
        </w:rPr>
        <w:t>服务全部由符合政策要求的中小企业承接，提供中小企业声明函；</w:t>
      </w:r>
    </w:p>
    <w:p>
      <w:pPr>
        <w:spacing w:line="360" w:lineRule="auto"/>
        <w:ind w:firstLine="897" w:firstLineChars="374"/>
        <w:rPr>
          <w:rFonts w:ascii="宋体" w:hAnsi="宋体" w:eastAsia="宋体" w:cs="宋体"/>
          <w:sz w:val="24"/>
          <w:highlight w:val="none"/>
        </w:rPr>
      </w:pPr>
      <w:r>
        <w:rPr>
          <w:rFonts w:hint="eastAsia" w:ascii="MS Mincho" w:hAnsi="MS Mincho" w:eastAsia="MS Mincho" w:cs="MS Mincho"/>
          <w:kern w:val="0"/>
          <w:sz w:val="24"/>
          <w:highlight w:val="none"/>
        </w:rPr>
        <w:t>☐</w:t>
      </w:r>
      <w:r>
        <w:rPr>
          <w:rFonts w:hint="eastAsia" w:ascii="宋体" w:hAnsi="宋体" w:eastAsia="宋体" w:cs="宋体"/>
          <w:sz w:val="24"/>
          <w:highlight w:val="none"/>
        </w:rPr>
        <w:t>服务全部由符合政策要求的小微企业承接，提供中小企业声明函；</w:t>
      </w:r>
    </w:p>
    <w:p>
      <w:pPr>
        <w:spacing w:line="360" w:lineRule="auto"/>
        <w:ind w:firstLine="480" w:firstLineChars="200"/>
        <w:rPr>
          <w:rFonts w:ascii="宋体" w:hAnsi="宋体" w:eastAsia="宋体" w:cs="宋体"/>
          <w:sz w:val="24"/>
          <w:highlight w:val="none"/>
        </w:rPr>
      </w:pPr>
      <w:r>
        <w:rPr>
          <w:rFonts w:ascii="宋体" w:hAnsi="宋体" w:eastAsia="宋体" w:cs="宋体"/>
          <w:sz w:val="24"/>
          <w:highlight w:val="none"/>
        </w:rPr>
        <w:t>4</w:t>
      </w:r>
      <w:r>
        <w:rPr>
          <w:rFonts w:hint="eastAsia" w:ascii="宋体" w:hAnsi="宋体" w:eastAsia="宋体" w:cs="宋体"/>
          <w:sz w:val="24"/>
          <w:highlight w:val="none"/>
        </w:rPr>
        <w:t>.本项目的特定资格要求：无；</w:t>
      </w:r>
    </w:p>
    <w:p>
      <w:pPr>
        <w:snapToGrid w:val="0"/>
        <w:spacing w:line="360" w:lineRule="auto"/>
        <w:ind w:firstLine="480" w:firstLineChars="200"/>
        <w:rPr>
          <w:rFonts w:ascii="宋体" w:hAnsi="宋体" w:eastAsia="宋体" w:cs="宋体"/>
          <w:sz w:val="24"/>
          <w:highlight w:val="none"/>
        </w:rPr>
      </w:pPr>
      <w:r>
        <w:rPr>
          <w:rFonts w:ascii="宋体" w:hAnsi="宋体" w:eastAsia="宋体" w:cs="宋体"/>
          <w:sz w:val="24"/>
          <w:highlight w:val="none"/>
        </w:rPr>
        <w:t>5</w:t>
      </w:r>
      <w:r>
        <w:rPr>
          <w:rFonts w:hint="eastAsia" w:ascii="宋体" w:hAnsi="宋体" w:eastAsia="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widowControl w:val="0"/>
        <w:wordWrap/>
        <w:adjustRightInd/>
        <w:snapToGrid/>
        <w:spacing w:line="360" w:lineRule="auto"/>
        <w:ind w:left="0" w:leftChars="0" w:firstLine="482" w:firstLineChars="200"/>
        <w:textAlignment w:val="auto"/>
        <w:rPr>
          <w:rFonts w:ascii="宋体" w:hAnsi="宋体" w:eastAsia="宋体" w:cs="宋体"/>
          <w:b/>
          <w:bCs/>
          <w:sz w:val="24"/>
          <w:highlight w:val="none"/>
        </w:rPr>
      </w:pPr>
      <w:bookmarkStart w:id="19" w:name="_Toc35393800"/>
      <w:bookmarkStart w:id="20" w:name="_Toc28359091"/>
      <w:bookmarkStart w:id="21" w:name="_Toc35393631"/>
      <w:bookmarkStart w:id="22" w:name="_Toc28359014"/>
      <w:r>
        <w:rPr>
          <w:rFonts w:hint="eastAsia" w:ascii="宋体" w:hAnsi="宋体" w:eastAsia="宋体" w:cs="宋体"/>
          <w:b/>
          <w:bCs/>
          <w:sz w:val="24"/>
          <w:highlight w:val="none"/>
        </w:rPr>
        <w:t>三、获取（下载）采购文件</w:t>
      </w:r>
      <w:bookmarkEnd w:id="19"/>
      <w:bookmarkEnd w:id="20"/>
      <w:bookmarkEnd w:id="21"/>
      <w:bookmarkEnd w:id="22"/>
    </w:p>
    <w:p>
      <w:pPr>
        <w:widowControl w:val="0"/>
        <w:wordWrap/>
        <w:adjustRightInd/>
        <w:snapToGrid/>
        <w:spacing w:line="360" w:lineRule="auto"/>
        <w:ind w:left="0" w:leftChars="0" w:firstLine="482" w:firstLineChars="200"/>
        <w:textAlignment w:val="auto"/>
        <w:rPr>
          <w:rFonts w:ascii="宋体" w:hAnsi="宋体" w:eastAsia="宋体" w:cs="宋体"/>
          <w:sz w:val="24"/>
          <w:highlight w:val="none"/>
        </w:rPr>
      </w:pPr>
      <w:r>
        <w:rPr>
          <w:rFonts w:hint="eastAsia" w:ascii="宋体" w:hAnsi="宋体" w:eastAsia="宋体" w:cs="宋体"/>
          <w:b/>
          <w:sz w:val="24"/>
          <w:highlight w:val="none"/>
        </w:rPr>
        <w:t>时间：</w:t>
      </w:r>
      <w:r>
        <w:rPr>
          <w:rFonts w:hint="eastAsia" w:ascii="宋体" w:hAnsi="宋体" w:eastAsia="宋体"/>
          <w:sz w:val="27"/>
          <w:szCs w:val="27"/>
          <w:highlight w:val="none"/>
        </w:rPr>
        <w:t>/</w:t>
      </w:r>
      <w:r>
        <w:rPr>
          <w:rFonts w:hint="eastAsia" w:ascii="宋体" w:hAnsi="宋体" w:eastAsia="宋体" w:cs="宋体"/>
          <w:sz w:val="24"/>
          <w:highlight w:val="none"/>
        </w:rPr>
        <w:t>至20</w:t>
      </w:r>
      <w:r>
        <w:rPr>
          <w:rFonts w:hint="eastAsia" w:ascii="宋体" w:hAnsi="宋体" w:cs="宋体"/>
          <w:sz w:val="24"/>
          <w:highlight w:val="none"/>
          <w:lang w:val="en-US" w:eastAsia="zh-CN"/>
        </w:rPr>
        <w:t>24</w:t>
      </w:r>
      <w:r>
        <w:rPr>
          <w:rFonts w:hint="eastAsia" w:ascii="宋体" w:hAnsi="宋体" w:eastAsia="宋体"/>
          <w:bCs/>
          <w:sz w:val="24"/>
          <w:highlight w:val="none"/>
          <w:u w:val="single"/>
        </w:rPr>
        <w:t>年</w:t>
      </w:r>
      <w:r>
        <w:rPr>
          <w:rFonts w:hint="eastAsia" w:ascii="宋体" w:hAnsi="宋体"/>
          <w:bCs/>
          <w:sz w:val="24"/>
          <w:highlight w:val="none"/>
          <w:u w:val="single"/>
          <w:lang w:val="en-US" w:eastAsia="zh-CN"/>
        </w:rPr>
        <w:t>04</w:t>
      </w:r>
      <w:r>
        <w:rPr>
          <w:rFonts w:hint="eastAsia" w:ascii="宋体" w:hAnsi="宋体" w:eastAsia="宋体"/>
          <w:bCs/>
          <w:sz w:val="24"/>
          <w:highlight w:val="none"/>
          <w:u w:val="single"/>
        </w:rPr>
        <w:t>月</w:t>
      </w:r>
      <w:r>
        <w:rPr>
          <w:rFonts w:hint="eastAsia" w:ascii="宋体" w:hAnsi="宋体"/>
          <w:bCs/>
          <w:sz w:val="24"/>
          <w:highlight w:val="none"/>
          <w:u w:val="single"/>
          <w:lang w:val="en-US" w:eastAsia="zh-CN"/>
        </w:rPr>
        <w:t>28</w:t>
      </w:r>
      <w:r>
        <w:rPr>
          <w:rFonts w:hint="eastAsia" w:ascii="宋体" w:hAnsi="宋体" w:eastAsia="宋体"/>
          <w:bCs/>
          <w:sz w:val="24"/>
          <w:highlight w:val="none"/>
          <w:u w:val="single"/>
        </w:rPr>
        <w:t>日</w:t>
      </w:r>
      <w:r>
        <w:rPr>
          <w:rFonts w:hint="eastAsia" w:ascii="宋体" w:hAnsi="宋体" w:eastAsia="宋体" w:cs="宋体"/>
          <w:sz w:val="24"/>
          <w:highlight w:val="none"/>
        </w:rPr>
        <w:t>，每天上午</w:t>
      </w:r>
      <w:r>
        <w:rPr>
          <w:rFonts w:hint="eastAsia" w:ascii="宋体" w:hAnsi="宋体" w:eastAsia="宋体"/>
          <w:sz w:val="24"/>
          <w:highlight w:val="none"/>
        </w:rPr>
        <w:t>00:00至12:00，下午12:00至23:59</w:t>
      </w:r>
      <w:r>
        <w:rPr>
          <w:rFonts w:hint="eastAsia" w:ascii="宋体" w:hAnsi="宋体" w:eastAsia="宋体" w:cs="宋体"/>
          <w:sz w:val="24"/>
          <w:highlight w:val="none"/>
        </w:rPr>
        <w:t>（北京时间</w:t>
      </w:r>
      <w:r>
        <w:rPr>
          <w:rFonts w:hint="eastAsia" w:ascii="宋体" w:hAnsi="宋体" w:eastAsia="宋体"/>
          <w:sz w:val="24"/>
          <w:highlight w:val="none"/>
        </w:rPr>
        <w:t>，线上获取法定节假日均可，线下获取文件法定节假日除外</w:t>
      </w:r>
      <w:r>
        <w:rPr>
          <w:rFonts w:hint="eastAsia" w:ascii="宋体" w:hAnsi="宋体" w:eastAsia="宋体" w:cs="宋体"/>
          <w:sz w:val="24"/>
          <w:highlight w:val="none"/>
        </w:rPr>
        <w:t>）；</w:t>
      </w:r>
    </w:p>
    <w:p>
      <w:pPr>
        <w:widowControl w:val="0"/>
        <w:wordWrap/>
        <w:adjustRightInd/>
        <w:snapToGrid/>
        <w:spacing w:line="360" w:lineRule="auto"/>
        <w:ind w:left="0" w:leftChars="0" w:firstLine="482" w:firstLineChars="200"/>
        <w:textAlignment w:val="auto"/>
        <w:rPr>
          <w:rFonts w:ascii="宋体" w:hAnsi="宋体" w:eastAsia="宋体" w:cs="宋体"/>
          <w:sz w:val="28"/>
          <w:szCs w:val="28"/>
          <w:highlight w:val="none"/>
          <w:u w:val="single"/>
        </w:rPr>
      </w:pPr>
      <w:r>
        <w:rPr>
          <w:rFonts w:hint="eastAsia" w:ascii="宋体" w:hAnsi="宋体" w:eastAsia="宋体" w:cs="宋体"/>
          <w:b/>
          <w:sz w:val="24"/>
          <w:highlight w:val="none"/>
        </w:rPr>
        <w:t>地点（网址）：</w:t>
      </w:r>
      <w:r>
        <w:rPr>
          <w:rFonts w:hint="eastAsia" w:ascii="宋体" w:hAnsi="宋体" w:eastAsia="宋体" w:cs="仿宋_GB2312"/>
          <w:b/>
          <w:sz w:val="24"/>
          <w:highlight w:val="none"/>
        </w:rPr>
        <w:t>政采云平台（</w:t>
      </w:r>
      <w:r>
        <w:rPr>
          <w:highlight w:val="none"/>
        </w:rPr>
        <w:fldChar w:fldCharType="begin"/>
      </w:r>
      <w:r>
        <w:rPr>
          <w:highlight w:val="none"/>
        </w:rPr>
        <w:instrText xml:space="preserve"> HYPERLINK "https://www.zcygov.cn/" </w:instrText>
      </w:r>
      <w:r>
        <w:rPr>
          <w:highlight w:val="none"/>
        </w:rPr>
        <w:fldChar w:fldCharType="separate"/>
      </w:r>
      <w:r>
        <w:rPr>
          <w:rStyle w:val="69"/>
          <w:rFonts w:hint="eastAsia" w:ascii="宋体" w:hAnsi="宋体" w:eastAsia="宋体" w:cs="仿宋_GB2312"/>
          <w:b/>
          <w:color w:val="auto"/>
          <w:sz w:val="24"/>
          <w:highlight w:val="none"/>
        </w:rPr>
        <w:t>https://www.zcygov.cn/</w:t>
      </w:r>
      <w:r>
        <w:rPr>
          <w:rStyle w:val="69"/>
          <w:rFonts w:hint="eastAsia" w:ascii="宋体" w:hAnsi="宋体" w:eastAsia="宋体" w:cs="仿宋_GB2312"/>
          <w:b/>
          <w:color w:val="auto"/>
          <w:sz w:val="24"/>
          <w:highlight w:val="none"/>
        </w:rPr>
        <w:fldChar w:fldCharType="end"/>
      </w:r>
      <w:r>
        <w:rPr>
          <w:rFonts w:hint="eastAsia" w:ascii="宋体" w:hAnsi="宋体" w:eastAsia="宋体" w:cs="仿宋_GB2312"/>
          <w:b/>
          <w:sz w:val="24"/>
          <w:highlight w:val="none"/>
        </w:rPr>
        <w:t>）</w:t>
      </w:r>
    </w:p>
    <w:p>
      <w:pPr>
        <w:widowControl w:val="0"/>
        <w:wordWrap/>
        <w:adjustRightInd/>
        <w:snapToGrid/>
        <w:spacing w:line="360" w:lineRule="auto"/>
        <w:ind w:left="0" w:leftChars="0" w:firstLine="482" w:firstLineChars="200"/>
        <w:textAlignment w:val="auto"/>
        <w:rPr>
          <w:rFonts w:ascii="宋体" w:hAnsi="宋体" w:eastAsia="宋体" w:cs="宋体"/>
          <w:sz w:val="24"/>
          <w:highlight w:val="none"/>
          <w:u w:val="single"/>
        </w:rPr>
      </w:pPr>
      <w:r>
        <w:rPr>
          <w:rFonts w:hint="eastAsia" w:ascii="宋体" w:hAnsi="宋体" w:eastAsia="宋体" w:cs="宋体"/>
          <w:b/>
          <w:sz w:val="24"/>
          <w:highlight w:val="none"/>
        </w:rPr>
        <w:t>方式：</w:t>
      </w:r>
      <w:r>
        <w:rPr>
          <w:rFonts w:hint="eastAsia" w:ascii="宋体" w:hAnsi="宋体" w:eastAsia="宋体" w:cs="宋体"/>
          <w:sz w:val="24"/>
          <w:highlight w:val="none"/>
        </w:rPr>
        <w:t>供应商登录政采云平台https://www.zcygov.cn/在线申请获取采购文件（进入“项目采购”应用，在获取采购文件菜单中选择项目，申请获取采购文件）。</w:t>
      </w:r>
    </w:p>
    <w:p>
      <w:pPr>
        <w:widowControl w:val="0"/>
        <w:wordWrap/>
        <w:adjustRightInd/>
        <w:snapToGrid/>
        <w:spacing w:line="360" w:lineRule="auto"/>
        <w:ind w:left="0" w:leftChars="0" w:firstLine="482" w:firstLineChars="200"/>
        <w:textAlignment w:val="auto"/>
        <w:rPr>
          <w:rFonts w:ascii="宋体" w:hAnsi="宋体" w:eastAsia="宋体" w:cs="宋体"/>
          <w:sz w:val="28"/>
          <w:szCs w:val="28"/>
          <w:highlight w:val="none"/>
        </w:rPr>
      </w:pPr>
      <w:r>
        <w:rPr>
          <w:rFonts w:hint="eastAsia" w:ascii="宋体" w:hAnsi="宋体" w:eastAsia="宋体" w:cs="宋体"/>
          <w:b/>
          <w:sz w:val="24"/>
          <w:highlight w:val="none"/>
        </w:rPr>
        <w:t>售价：</w:t>
      </w:r>
      <w:r>
        <w:rPr>
          <w:rFonts w:hint="eastAsia" w:ascii="宋体" w:hAnsi="宋体" w:eastAsia="宋体" w:cs="仿宋_GB2312"/>
          <w:sz w:val="24"/>
          <w:highlight w:val="none"/>
        </w:rPr>
        <w:t>免费。</w:t>
      </w:r>
    </w:p>
    <w:p>
      <w:pPr>
        <w:pStyle w:val="5"/>
        <w:widowControl w:val="0"/>
        <w:numPr>
          <w:ilvl w:val="0"/>
          <w:numId w:val="0"/>
        </w:numPr>
        <w:wordWrap/>
        <w:adjustRightInd/>
        <w:snapToGrid/>
        <w:ind w:left="0" w:leftChars="0" w:firstLine="482" w:firstLineChars="200"/>
        <w:textAlignment w:val="auto"/>
        <w:rPr>
          <w:rFonts w:ascii="宋体" w:hAnsi="宋体" w:eastAsia="宋体" w:cs="宋体"/>
          <w:sz w:val="24"/>
          <w:szCs w:val="24"/>
          <w:highlight w:val="none"/>
        </w:rPr>
      </w:pPr>
      <w:bookmarkStart w:id="23" w:name="_Toc28359015"/>
      <w:bookmarkStart w:id="24" w:name="_Toc35393801"/>
      <w:bookmarkStart w:id="25" w:name="_Toc28359092"/>
      <w:bookmarkStart w:id="26" w:name="_Toc35393632"/>
      <w:r>
        <w:rPr>
          <w:rFonts w:hint="eastAsia" w:ascii="宋体" w:hAnsi="宋体" w:eastAsia="宋体" w:cs="宋体"/>
          <w:sz w:val="24"/>
          <w:szCs w:val="24"/>
          <w:highlight w:val="none"/>
        </w:rPr>
        <w:t>四、响应文件提交</w:t>
      </w:r>
      <w:bookmarkEnd w:id="23"/>
      <w:bookmarkEnd w:id="24"/>
      <w:bookmarkEnd w:id="25"/>
      <w:bookmarkEnd w:id="26"/>
      <w:r>
        <w:rPr>
          <w:rFonts w:hint="eastAsia" w:ascii="宋体" w:hAnsi="宋体" w:eastAsia="宋体" w:cs="宋体"/>
          <w:sz w:val="24"/>
          <w:szCs w:val="24"/>
          <w:highlight w:val="none"/>
        </w:rPr>
        <w:t>（上传）</w:t>
      </w:r>
    </w:p>
    <w:p>
      <w:pPr>
        <w:widowControl w:val="0"/>
        <w:wordWrap/>
        <w:adjustRightInd/>
        <w:snapToGrid/>
        <w:spacing w:line="360" w:lineRule="auto"/>
        <w:ind w:left="0" w:leftChars="0" w:firstLine="480" w:firstLineChars="200"/>
        <w:textAlignment w:val="auto"/>
        <w:rPr>
          <w:rFonts w:ascii="宋体" w:hAnsi="宋体" w:eastAsia="宋体"/>
          <w:bCs/>
          <w:sz w:val="24"/>
          <w:highlight w:val="none"/>
          <w:u w:val="single"/>
        </w:rPr>
      </w:pPr>
      <w:r>
        <w:rPr>
          <w:rFonts w:hint="eastAsia" w:ascii="宋体" w:hAnsi="宋体" w:eastAsia="宋体"/>
          <w:sz w:val="24"/>
          <w:highlight w:val="none"/>
        </w:rPr>
        <w:t>截止时间：</w:t>
      </w:r>
      <w:r>
        <w:rPr>
          <w:rFonts w:hint="eastAsia" w:ascii="宋体" w:hAnsi="宋体" w:eastAsia="宋体"/>
          <w:sz w:val="24"/>
          <w:highlight w:val="none"/>
          <w:u w:val="single"/>
        </w:rPr>
        <w:t>202</w:t>
      </w:r>
      <w:r>
        <w:rPr>
          <w:rFonts w:hint="eastAsia" w:ascii="宋体" w:hAnsi="宋体"/>
          <w:sz w:val="24"/>
          <w:highlight w:val="none"/>
          <w:u w:val="single"/>
          <w:lang w:val="en-US" w:eastAsia="zh-CN"/>
        </w:rPr>
        <w:t>4</w:t>
      </w:r>
      <w:r>
        <w:rPr>
          <w:rFonts w:hint="eastAsia" w:ascii="宋体" w:hAnsi="宋体" w:eastAsia="宋体"/>
          <w:bCs/>
          <w:sz w:val="24"/>
          <w:highlight w:val="none"/>
          <w:u w:val="single"/>
        </w:rPr>
        <w:t>年</w:t>
      </w:r>
      <w:r>
        <w:rPr>
          <w:rFonts w:hint="eastAsia" w:ascii="宋体" w:hAnsi="宋体"/>
          <w:bCs/>
          <w:sz w:val="24"/>
          <w:highlight w:val="none"/>
          <w:u w:val="single"/>
          <w:lang w:val="en-US" w:eastAsia="zh-CN"/>
        </w:rPr>
        <w:t>04</w:t>
      </w:r>
      <w:r>
        <w:rPr>
          <w:rFonts w:hint="eastAsia" w:ascii="宋体" w:hAnsi="宋体" w:eastAsia="宋体"/>
          <w:bCs/>
          <w:sz w:val="24"/>
          <w:highlight w:val="none"/>
          <w:u w:val="single"/>
        </w:rPr>
        <w:t>月</w:t>
      </w:r>
      <w:r>
        <w:rPr>
          <w:rFonts w:hint="eastAsia" w:ascii="宋体" w:hAnsi="宋体"/>
          <w:bCs/>
          <w:sz w:val="24"/>
          <w:highlight w:val="none"/>
          <w:u w:val="single"/>
          <w:lang w:val="en-US" w:eastAsia="zh-CN"/>
        </w:rPr>
        <w:t>28</w:t>
      </w:r>
      <w:r>
        <w:rPr>
          <w:rFonts w:hint="eastAsia" w:ascii="宋体" w:hAnsi="宋体" w:eastAsia="宋体"/>
          <w:bCs/>
          <w:sz w:val="24"/>
          <w:highlight w:val="none"/>
          <w:u w:val="single"/>
        </w:rPr>
        <w:t>日</w:t>
      </w:r>
      <w:r>
        <w:rPr>
          <w:rFonts w:hint="eastAsia" w:ascii="宋体" w:hAnsi="宋体"/>
          <w:bCs/>
          <w:sz w:val="24"/>
          <w:highlight w:val="none"/>
          <w:u w:val="single"/>
          <w:lang w:val="en-US" w:eastAsia="zh-CN"/>
        </w:rPr>
        <w:t>09</w:t>
      </w:r>
      <w:r>
        <w:rPr>
          <w:rFonts w:hint="eastAsia" w:ascii="宋体" w:hAnsi="宋体" w:eastAsia="宋体"/>
          <w:bCs/>
          <w:sz w:val="24"/>
          <w:highlight w:val="none"/>
          <w:u w:val="single"/>
        </w:rPr>
        <w:t>点</w:t>
      </w:r>
      <w:r>
        <w:rPr>
          <w:rFonts w:hint="eastAsia" w:ascii="宋体" w:hAnsi="宋体"/>
          <w:bCs/>
          <w:sz w:val="24"/>
          <w:highlight w:val="none"/>
          <w:u w:val="single"/>
          <w:lang w:val="en-US" w:eastAsia="zh-CN"/>
        </w:rPr>
        <w:t>30</w:t>
      </w:r>
      <w:r>
        <w:rPr>
          <w:rFonts w:hint="eastAsia" w:ascii="宋体" w:hAnsi="宋体" w:eastAsia="宋体"/>
          <w:bCs/>
          <w:sz w:val="24"/>
          <w:highlight w:val="none"/>
          <w:u w:val="single"/>
        </w:rPr>
        <w:t>分</w:t>
      </w:r>
      <w:r>
        <w:rPr>
          <w:rFonts w:hint="eastAsia" w:ascii="宋体" w:hAnsi="宋体"/>
          <w:bCs/>
          <w:sz w:val="24"/>
          <w:highlight w:val="none"/>
          <w:u w:val="single"/>
          <w:lang w:val="en-US" w:eastAsia="zh-CN"/>
        </w:rPr>
        <w:t>00</w:t>
      </w:r>
      <w:r>
        <w:rPr>
          <w:rFonts w:hint="eastAsia" w:ascii="宋体" w:hAnsi="宋体" w:eastAsia="宋体"/>
          <w:bCs/>
          <w:sz w:val="24"/>
          <w:highlight w:val="none"/>
          <w:u w:val="single"/>
        </w:rPr>
        <w:t>秒</w:t>
      </w:r>
      <w:r>
        <w:rPr>
          <w:rFonts w:hint="eastAsia" w:ascii="宋体" w:hAnsi="宋体"/>
          <w:bCs/>
          <w:sz w:val="24"/>
          <w:highlight w:val="none"/>
          <w:u w:val="single"/>
          <w:lang w:eastAsia="zh-CN"/>
        </w:rPr>
        <w:t>止</w:t>
      </w:r>
      <w:r>
        <w:rPr>
          <w:rFonts w:hint="eastAsia" w:ascii="宋体" w:hAnsi="宋体" w:eastAsia="宋体"/>
          <w:bCs/>
          <w:sz w:val="24"/>
          <w:highlight w:val="none"/>
        </w:rPr>
        <w:t>（北京时间）</w:t>
      </w:r>
    </w:p>
    <w:p>
      <w:pPr>
        <w:widowControl w:val="0"/>
        <w:wordWrap/>
        <w:adjustRightInd/>
        <w:snapToGrid/>
        <w:spacing w:line="360" w:lineRule="auto"/>
        <w:ind w:left="0" w:leftChars="0" w:firstLine="480" w:firstLineChars="200"/>
        <w:textAlignment w:val="auto"/>
        <w:rPr>
          <w:rFonts w:ascii="宋体" w:hAnsi="宋体" w:eastAsia="宋体"/>
          <w:bCs/>
          <w:sz w:val="24"/>
          <w:highlight w:val="none"/>
          <w:u w:val="single"/>
        </w:rPr>
      </w:pPr>
      <w:r>
        <w:rPr>
          <w:rFonts w:hint="eastAsia" w:ascii="宋体" w:hAnsi="宋体" w:eastAsia="宋体"/>
          <w:sz w:val="24"/>
          <w:highlight w:val="none"/>
        </w:rPr>
        <w:t>地点：</w:t>
      </w:r>
      <w:r>
        <w:rPr>
          <w:rFonts w:hint="eastAsia" w:ascii="宋体" w:hAnsi="宋体" w:eastAsia="宋体" w:cs="仿宋_GB2312"/>
          <w:b/>
          <w:sz w:val="24"/>
          <w:highlight w:val="none"/>
        </w:rPr>
        <w:t>政采云平台（</w:t>
      </w:r>
      <w:r>
        <w:rPr>
          <w:highlight w:val="none"/>
        </w:rPr>
        <w:fldChar w:fldCharType="begin"/>
      </w:r>
      <w:r>
        <w:rPr>
          <w:highlight w:val="none"/>
        </w:rPr>
        <w:instrText xml:space="preserve"> HYPERLINK "https://www.zcygov.cn/" </w:instrText>
      </w:r>
      <w:r>
        <w:rPr>
          <w:highlight w:val="none"/>
        </w:rPr>
        <w:fldChar w:fldCharType="separate"/>
      </w:r>
      <w:r>
        <w:rPr>
          <w:rStyle w:val="69"/>
          <w:rFonts w:hint="eastAsia" w:ascii="宋体" w:hAnsi="宋体" w:eastAsia="宋体" w:cs="仿宋_GB2312"/>
          <w:b/>
          <w:color w:val="auto"/>
          <w:kern w:val="2"/>
          <w:sz w:val="24"/>
          <w:szCs w:val="24"/>
          <w:highlight w:val="none"/>
        </w:rPr>
        <w:t>https://www.zcygov.cn/</w:t>
      </w:r>
      <w:r>
        <w:rPr>
          <w:rStyle w:val="69"/>
          <w:rFonts w:hint="eastAsia" w:ascii="宋体" w:hAnsi="宋体" w:eastAsia="宋体" w:cs="仿宋_GB2312"/>
          <w:b/>
          <w:color w:val="auto"/>
          <w:kern w:val="2"/>
          <w:sz w:val="24"/>
          <w:szCs w:val="24"/>
          <w:highlight w:val="none"/>
        </w:rPr>
        <w:fldChar w:fldCharType="end"/>
      </w:r>
      <w:r>
        <w:rPr>
          <w:rFonts w:hint="eastAsia" w:ascii="宋体" w:hAnsi="宋体" w:eastAsia="宋体" w:cs="仿宋_GB2312"/>
          <w:b/>
          <w:sz w:val="24"/>
          <w:highlight w:val="none"/>
        </w:rPr>
        <w:t>）。</w:t>
      </w:r>
    </w:p>
    <w:p>
      <w:pPr>
        <w:pStyle w:val="5"/>
        <w:widowControl w:val="0"/>
        <w:numPr>
          <w:ilvl w:val="0"/>
          <w:numId w:val="0"/>
        </w:numPr>
        <w:wordWrap/>
        <w:adjustRightInd/>
        <w:snapToGrid/>
        <w:ind w:left="0" w:leftChars="0" w:firstLine="482" w:firstLineChars="200"/>
        <w:textAlignment w:val="auto"/>
        <w:rPr>
          <w:rFonts w:ascii="宋体" w:hAnsi="宋体" w:eastAsia="宋体" w:cs="宋体"/>
          <w:sz w:val="24"/>
          <w:szCs w:val="24"/>
          <w:highlight w:val="none"/>
        </w:rPr>
      </w:pPr>
      <w:bookmarkStart w:id="27" w:name="_Toc35393802"/>
      <w:bookmarkStart w:id="28" w:name="_Toc28359093"/>
      <w:bookmarkStart w:id="29" w:name="_Toc28359016"/>
      <w:bookmarkStart w:id="30" w:name="_Toc35393633"/>
      <w:r>
        <w:rPr>
          <w:rFonts w:hint="eastAsia" w:ascii="宋体" w:hAnsi="宋体" w:eastAsia="宋体" w:cs="宋体"/>
          <w:sz w:val="24"/>
          <w:szCs w:val="24"/>
          <w:highlight w:val="none"/>
        </w:rPr>
        <w:t>五、响应文件开启</w:t>
      </w:r>
      <w:bookmarkEnd w:id="27"/>
      <w:bookmarkEnd w:id="28"/>
      <w:bookmarkEnd w:id="29"/>
      <w:bookmarkEnd w:id="30"/>
    </w:p>
    <w:p>
      <w:pPr>
        <w:widowControl w:val="0"/>
        <w:wordWrap/>
        <w:adjustRightInd/>
        <w:snapToGrid/>
        <w:spacing w:line="360" w:lineRule="auto"/>
        <w:ind w:left="0" w:leftChars="0" w:firstLine="480" w:firstLineChars="200"/>
        <w:textAlignment w:val="auto"/>
        <w:rPr>
          <w:rFonts w:ascii="宋体" w:hAnsi="宋体" w:eastAsia="宋体"/>
          <w:bCs/>
          <w:sz w:val="24"/>
          <w:highlight w:val="none"/>
          <w:u w:val="single"/>
        </w:rPr>
      </w:pPr>
      <w:r>
        <w:rPr>
          <w:rFonts w:hint="eastAsia" w:ascii="宋体" w:hAnsi="宋体" w:eastAsia="宋体"/>
          <w:sz w:val="24"/>
          <w:highlight w:val="none"/>
        </w:rPr>
        <w:t>时间：</w:t>
      </w:r>
      <w:r>
        <w:rPr>
          <w:rFonts w:hint="eastAsia" w:ascii="宋体" w:hAnsi="宋体" w:eastAsia="宋体"/>
          <w:sz w:val="24"/>
          <w:highlight w:val="none"/>
          <w:u w:val="single"/>
        </w:rPr>
        <w:t>202</w:t>
      </w:r>
      <w:r>
        <w:rPr>
          <w:rFonts w:hint="eastAsia" w:ascii="宋体" w:hAnsi="宋体"/>
          <w:sz w:val="24"/>
          <w:highlight w:val="none"/>
          <w:u w:val="single"/>
          <w:lang w:val="en-US" w:eastAsia="zh-CN"/>
        </w:rPr>
        <w:t>4</w:t>
      </w:r>
      <w:r>
        <w:rPr>
          <w:rFonts w:hint="eastAsia" w:ascii="宋体" w:hAnsi="宋体" w:eastAsia="宋体"/>
          <w:bCs/>
          <w:sz w:val="24"/>
          <w:highlight w:val="none"/>
          <w:u w:val="single"/>
        </w:rPr>
        <w:t>年</w:t>
      </w:r>
      <w:r>
        <w:rPr>
          <w:rFonts w:hint="eastAsia" w:ascii="宋体" w:hAnsi="宋体"/>
          <w:bCs/>
          <w:sz w:val="24"/>
          <w:highlight w:val="none"/>
          <w:u w:val="single"/>
          <w:lang w:val="en-US" w:eastAsia="zh-CN"/>
        </w:rPr>
        <w:t>04</w:t>
      </w:r>
      <w:r>
        <w:rPr>
          <w:rFonts w:hint="eastAsia" w:ascii="宋体" w:hAnsi="宋体" w:eastAsia="宋体"/>
          <w:bCs/>
          <w:sz w:val="24"/>
          <w:highlight w:val="none"/>
          <w:u w:val="single"/>
        </w:rPr>
        <w:t>月</w:t>
      </w:r>
      <w:r>
        <w:rPr>
          <w:rFonts w:hint="eastAsia" w:ascii="宋体" w:hAnsi="宋体"/>
          <w:bCs/>
          <w:sz w:val="24"/>
          <w:highlight w:val="none"/>
          <w:u w:val="single"/>
          <w:lang w:val="en-US" w:eastAsia="zh-CN"/>
        </w:rPr>
        <w:t>28</w:t>
      </w:r>
      <w:r>
        <w:rPr>
          <w:rFonts w:hint="eastAsia" w:ascii="宋体" w:hAnsi="宋体" w:eastAsia="宋体"/>
          <w:bCs/>
          <w:sz w:val="24"/>
          <w:highlight w:val="none"/>
          <w:u w:val="single"/>
        </w:rPr>
        <w:t>日</w:t>
      </w:r>
      <w:r>
        <w:rPr>
          <w:rFonts w:hint="eastAsia" w:ascii="宋体" w:hAnsi="宋体"/>
          <w:bCs/>
          <w:sz w:val="24"/>
          <w:highlight w:val="none"/>
          <w:u w:val="single"/>
          <w:lang w:val="en-US" w:eastAsia="zh-CN"/>
        </w:rPr>
        <w:t>09</w:t>
      </w:r>
      <w:r>
        <w:rPr>
          <w:rFonts w:hint="eastAsia" w:ascii="宋体" w:hAnsi="宋体" w:eastAsia="宋体"/>
          <w:bCs/>
          <w:sz w:val="24"/>
          <w:highlight w:val="none"/>
          <w:u w:val="single"/>
        </w:rPr>
        <w:t>点</w:t>
      </w:r>
      <w:r>
        <w:rPr>
          <w:rFonts w:hint="eastAsia" w:ascii="宋体" w:hAnsi="宋体"/>
          <w:bCs/>
          <w:sz w:val="24"/>
          <w:highlight w:val="none"/>
          <w:u w:val="single"/>
          <w:lang w:val="en-US" w:eastAsia="zh-CN"/>
        </w:rPr>
        <w:t>30</w:t>
      </w:r>
      <w:r>
        <w:rPr>
          <w:rFonts w:hint="eastAsia" w:ascii="宋体" w:hAnsi="宋体" w:eastAsia="宋体"/>
          <w:bCs/>
          <w:sz w:val="24"/>
          <w:highlight w:val="none"/>
          <w:u w:val="single"/>
        </w:rPr>
        <w:t>分</w:t>
      </w:r>
      <w:r>
        <w:rPr>
          <w:rFonts w:hint="eastAsia" w:ascii="宋体" w:hAnsi="宋体"/>
          <w:bCs/>
          <w:sz w:val="24"/>
          <w:highlight w:val="none"/>
          <w:u w:val="single"/>
          <w:lang w:val="en-US" w:eastAsia="zh-CN"/>
        </w:rPr>
        <w:t>00</w:t>
      </w:r>
      <w:r>
        <w:rPr>
          <w:rFonts w:hint="eastAsia" w:ascii="宋体" w:hAnsi="宋体" w:eastAsia="宋体"/>
          <w:bCs/>
          <w:sz w:val="24"/>
          <w:highlight w:val="none"/>
          <w:u w:val="single"/>
        </w:rPr>
        <w:t>秒</w:t>
      </w:r>
      <w:r>
        <w:rPr>
          <w:rFonts w:hint="eastAsia" w:ascii="宋体" w:hAnsi="宋体" w:eastAsia="宋体"/>
          <w:sz w:val="24"/>
          <w:highlight w:val="none"/>
        </w:rPr>
        <w:t>（北京时间</w:t>
      </w:r>
      <w:r>
        <w:rPr>
          <w:rFonts w:hint="eastAsia" w:ascii="宋体" w:hAnsi="宋体" w:eastAsia="宋体"/>
          <w:bCs/>
          <w:sz w:val="24"/>
          <w:highlight w:val="none"/>
        </w:rPr>
        <w:t>）</w:t>
      </w:r>
    </w:p>
    <w:p>
      <w:pPr>
        <w:widowControl w:val="0"/>
        <w:wordWrap/>
        <w:adjustRightInd/>
        <w:snapToGrid/>
        <w:spacing w:line="360" w:lineRule="auto"/>
        <w:ind w:left="0" w:leftChars="0" w:firstLine="480" w:firstLineChars="200"/>
        <w:textAlignment w:val="auto"/>
        <w:rPr>
          <w:rStyle w:val="69"/>
          <w:rFonts w:hint="eastAsia" w:ascii="宋体" w:hAnsi="宋体" w:eastAsia="宋体" w:cs="仿宋_GB2312"/>
          <w:b/>
          <w:color w:val="auto"/>
          <w:kern w:val="2"/>
          <w:sz w:val="24"/>
          <w:szCs w:val="24"/>
          <w:highlight w:val="none"/>
        </w:rPr>
      </w:pPr>
      <w:r>
        <w:rPr>
          <w:rFonts w:hint="eastAsia" w:ascii="宋体" w:hAnsi="宋体" w:eastAsia="宋体"/>
          <w:sz w:val="24"/>
          <w:highlight w:val="none"/>
        </w:rPr>
        <w:t>地点：</w:t>
      </w:r>
      <w:r>
        <w:rPr>
          <w:rStyle w:val="69"/>
          <w:rFonts w:hint="eastAsia" w:ascii="宋体" w:hAnsi="宋体" w:eastAsia="宋体" w:cs="仿宋_GB2312"/>
          <w:b/>
          <w:color w:val="auto"/>
          <w:kern w:val="2"/>
          <w:sz w:val="24"/>
          <w:szCs w:val="24"/>
          <w:highlight w:val="none"/>
        </w:rPr>
        <w:t>政采云平台（https://www.zcygov.cn/）。</w:t>
      </w:r>
    </w:p>
    <w:p>
      <w:pPr>
        <w:pStyle w:val="5"/>
        <w:widowControl w:val="0"/>
        <w:numPr>
          <w:ilvl w:val="0"/>
          <w:numId w:val="0"/>
        </w:numPr>
        <w:wordWrap/>
        <w:adjustRightInd/>
        <w:snapToGrid/>
        <w:ind w:left="0" w:leftChars="0" w:firstLine="482" w:firstLineChars="200"/>
        <w:textAlignment w:val="auto"/>
        <w:rPr>
          <w:rFonts w:ascii="宋体" w:hAnsi="宋体" w:eastAsia="宋体" w:cs="宋体"/>
          <w:sz w:val="24"/>
          <w:szCs w:val="24"/>
          <w:highlight w:val="none"/>
        </w:rPr>
      </w:pPr>
      <w:bookmarkStart w:id="31" w:name="_Toc28359017"/>
      <w:bookmarkStart w:id="32" w:name="_Toc28359094"/>
      <w:bookmarkStart w:id="33" w:name="_Toc35393803"/>
      <w:bookmarkStart w:id="34" w:name="_Toc35393634"/>
      <w:r>
        <w:rPr>
          <w:rFonts w:hint="eastAsia" w:ascii="宋体" w:hAnsi="宋体" w:eastAsia="宋体" w:cs="宋体"/>
          <w:sz w:val="24"/>
          <w:szCs w:val="24"/>
          <w:highlight w:val="none"/>
        </w:rPr>
        <w:t>六、公告期限</w:t>
      </w:r>
      <w:bookmarkEnd w:id="31"/>
      <w:bookmarkEnd w:id="32"/>
      <w:bookmarkEnd w:id="33"/>
      <w:bookmarkEnd w:id="34"/>
    </w:p>
    <w:p>
      <w:pPr>
        <w:widowControl w:val="0"/>
        <w:wordWrap/>
        <w:adjustRightInd/>
        <w:snapToGrid/>
        <w:spacing w:line="360" w:lineRule="auto"/>
        <w:ind w:left="0" w:leftChars="0" w:firstLine="480" w:firstLineChars="200"/>
        <w:textAlignment w:val="auto"/>
        <w:rPr>
          <w:rFonts w:ascii="宋体" w:hAnsi="宋体" w:eastAsia="宋体" w:cs="宋体"/>
          <w:kern w:val="0"/>
          <w:sz w:val="24"/>
          <w:highlight w:val="none"/>
        </w:rPr>
      </w:pPr>
      <w:r>
        <w:rPr>
          <w:rFonts w:hint="eastAsia" w:ascii="宋体" w:hAnsi="宋体" w:eastAsia="宋体" w:cs="宋体"/>
          <w:kern w:val="0"/>
          <w:sz w:val="24"/>
          <w:highlight w:val="none"/>
        </w:rPr>
        <w:t>自本公告发布之日起3个工作日。</w:t>
      </w:r>
    </w:p>
    <w:p>
      <w:pPr>
        <w:pStyle w:val="5"/>
        <w:widowControl w:val="0"/>
        <w:numPr>
          <w:ilvl w:val="0"/>
          <w:numId w:val="0"/>
        </w:numPr>
        <w:wordWrap/>
        <w:adjustRightInd/>
        <w:snapToGrid/>
        <w:ind w:left="0" w:leftChars="0" w:firstLine="482" w:firstLineChars="200"/>
        <w:textAlignment w:val="auto"/>
        <w:rPr>
          <w:rFonts w:ascii="宋体" w:hAnsi="宋体" w:eastAsia="宋体" w:cs="宋体"/>
          <w:sz w:val="24"/>
          <w:szCs w:val="24"/>
          <w:highlight w:val="none"/>
        </w:rPr>
      </w:pPr>
      <w:bookmarkStart w:id="35" w:name="_Toc35393804"/>
      <w:bookmarkStart w:id="36" w:name="_Toc35393635"/>
      <w:r>
        <w:rPr>
          <w:rFonts w:hint="eastAsia" w:ascii="宋体" w:hAnsi="宋体" w:eastAsia="宋体" w:cs="宋体"/>
          <w:sz w:val="24"/>
          <w:szCs w:val="24"/>
          <w:highlight w:val="none"/>
        </w:rPr>
        <w:t>七、其他补充事宜</w:t>
      </w:r>
      <w:bookmarkEnd w:id="35"/>
      <w:bookmarkEnd w:id="36"/>
    </w:p>
    <w:p>
      <w:pPr>
        <w:widowControl w:val="0"/>
        <w:wordWrap/>
        <w:adjustRightInd/>
        <w:snapToGrid/>
        <w:spacing w:line="360" w:lineRule="auto"/>
        <w:ind w:left="0" w:leftChars="0" w:firstLine="480" w:firstLineChars="200"/>
        <w:textAlignment w:val="auto"/>
        <w:rPr>
          <w:rFonts w:ascii="宋体" w:hAnsi="宋体" w:eastAsia="宋体" w:cs="宋体"/>
          <w:sz w:val="24"/>
          <w:highlight w:val="none"/>
        </w:rPr>
      </w:pPr>
      <w:r>
        <w:rPr>
          <w:rFonts w:hint="eastAsia" w:ascii="宋体" w:hAnsi="宋体" w:eastAsia="宋体" w:cs="宋体"/>
          <w:sz w:val="24"/>
          <w:highlight w:val="none"/>
        </w:rPr>
        <w:t>1</w:t>
      </w:r>
      <w:r>
        <w:rPr>
          <w:rFonts w:hint="eastAsia" w:ascii="宋体" w:hAnsi="宋体" w:cs="宋体"/>
          <w:sz w:val="24"/>
          <w:highlight w:val="none"/>
        </w:rPr>
        <w:t>.</w:t>
      </w:r>
      <w:r>
        <w:rPr>
          <w:rFonts w:ascii="宋体" w:hAnsi="宋体" w:cs="宋体"/>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eastAsia="宋体" w:cs="宋体"/>
          <w:sz w:val="24"/>
          <w:highlight w:val="none"/>
        </w:rPr>
        <w:t>。</w:t>
      </w:r>
    </w:p>
    <w:p>
      <w:pPr>
        <w:widowControl w:val="0"/>
        <w:wordWrap/>
        <w:adjustRightInd/>
        <w:snapToGrid/>
        <w:spacing w:line="360" w:lineRule="auto"/>
        <w:ind w:left="0" w:leftChars="0" w:firstLine="480" w:firstLineChars="200"/>
        <w:textAlignment w:val="auto"/>
        <w:rPr>
          <w:rFonts w:hint="eastAsia" w:ascii="宋体" w:hAnsi="宋体" w:eastAsia="宋体" w:cs="宋体"/>
          <w:sz w:val="24"/>
          <w:highlight w:val="none"/>
        </w:rPr>
        <w:sectPr>
          <w:headerReference r:id="rId4" w:type="first"/>
          <w:headerReference r:id="rId3" w:type="default"/>
          <w:pgSz w:w="11905" w:h="16838"/>
          <w:pgMar w:top="1247" w:right="1417" w:bottom="1276" w:left="1417" w:header="851" w:footer="992" w:gutter="0"/>
          <w:pgNumType w:fmt="decimal"/>
          <w:cols w:space="0" w:num="1"/>
          <w:titlePg/>
          <w:rtlGutter w:val="0"/>
          <w:docGrid w:linePitch="312" w:charSpace="0"/>
        </w:sectPr>
      </w:pPr>
      <w:r>
        <w:rPr>
          <w:rFonts w:ascii="宋体" w:hAnsi="宋体" w:eastAsia="宋体" w:cs="宋体"/>
          <w:sz w:val="24"/>
          <w:highlight w:val="none"/>
        </w:rPr>
        <w:t>2.根据《浙江省财政厅关于进一步促进政府采购公平竞</w:t>
      </w:r>
      <w:r>
        <w:rPr>
          <w:rFonts w:hint="eastAsia" w:ascii="宋体" w:hAnsi="宋体" w:eastAsia="宋体" w:cs="宋体"/>
          <w:sz w:val="24"/>
          <w:highlight w:val="none"/>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w:t>
      </w:r>
    </w:p>
    <w:p>
      <w:pPr>
        <w:widowControl w:val="0"/>
        <w:wordWrap/>
        <w:adjustRightInd/>
        <w:snapToGrid/>
        <w:spacing w:line="360" w:lineRule="auto"/>
        <w:ind w:left="0" w:leftChars="0" w:firstLine="480" w:firstLineChars="200"/>
        <w:textAlignment w:val="auto"/>
        <w:rPr>
          <w:rFonts w:ascii="宋体" w:hAnsi="宋体" w:eastAsia="宋体" w:cs="宋体"/>
          <w:sz w:val="24"/>
          <w:highlight w:val="none"/>
        </w:rPr>
      </w:pPr>
      <w:r>
        <w:rPr>
          <w:rFonts w:hint="eastAsia" w:ascii="宋体" w:hAnsi="宋体" w:eastAsia="宋体" w:cs="宋体"/>
          <w:sz w:val="24"/>
          <w:highlight w:val="none"/>
        </w:rPr>
        <w:t>意的，可在线提起投诉，路径为：浙江政府服务网-政府采购投诉处理-在线办理。</w:t>
      </w:r>
    </w:p>
    <w:p>
      <w:pPr>
        <w:widowControl w:val="0"/>
        <w:wordWrap/>
        <w:adjustRightInd/>
        <w:snapToGrid/>
        <w:spacing w:line="360" w:lineRule="auto"/>
        <w:ind w:left="0" w:leftChars="0" w:firstLine="480" w:firstLineChars="200"/>
        <w:textAlignment w:val="auto"/>
        <w:rPr>
          <w:rFonts w:ascii="宋体" w:hAnsi="宋体" w:eastAsia="宋体"/>
          <w:sz w:val="24"/>
          <w:highlight w:val="none"/>
        </w:rPr>
      </w:pPr>
      <w:r>
        <w:rPr>
          <w:rFonts w:hint="eastAsia" w:ascii="宋体" w:hAnsi="宋体" w:eastAsia="宋体"/>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val="0"/>
        <w:wordWrap/>
        <w:adjustRightInd/>
        <w:snapToGrid/>
        <w:spacing w:line="360" w:lineRule="auto"/>
        <w:ind w:left="0" w:leftChars="0" w:firstLine="482" w:firstLineChars="200"/>
        <w:textAlignment w:val="auto"/>
        <w:rPr>
          <w:rFonts w:ascii="宋体" w:hAnsi="宋体" w:eastAsia="宋体"/>
          <w:sz w:val="24"/>
          <w:highlight w:val="none"/>
        </w:rPr>
      </w:pPr>
      <w:r>
        <w:rPr>
          <w:rFonts w:hint="eastAsia" w:ascii="宋体" w:hAnsi="宋体" w:eastAsia="宋体" w:cs="宋体"/>
          <w:b/>
          <w:kern w:val="0"/>
          <w:sz w:val="24"/>
          <w:highlight w:val="none"/>
        </w:rPr>
        <w:t>4. 其他事项：（1）需要落实的政府采购政策：</w:t>
      </w:r>
      <w:r>
        <w:rPr>
          <w:rFonts w:hint="eastAsia" w:ascii="宋体" w:hAnsi="宋体" w:eastAsia="宋体" w:cs="宋体"/>
          <w:kern w:val="0"/>
          <w:sz w:val="24"/>
          <w:highlight w:val="none"/>
        </w:rPr>
        <w:t>包括节约资源、保护环境、</w:t>
      </w:r>
      <w:r>
        <w:rPr>
          <w:rFonts w:hint="eastAsia" w:ascii="宋体" w:hAnsi="宋体" w:eastAsia="宋体" w:cs="宋体"/>
          <w:sz w:val="24"/>
          <w:highlight w:val="none"/>
        </w:rPr>
        <w:t>支持创新、</w:t>
      </w:r>
      <w:r>
        <w:rPr>
          <w:rFonts w:hint="eastAsia" w:ascii="宋体" w:hAnsi="宋体" w:eastAsia="宋体" w:cs="宋体"/>
          <w:kern w:val="0"/>
          <w:sz w:val="24"/>
          <w:highlight w:val="none"/>
        </w:rPr>
        <w:t>促进中小企业发展等，详见磋商文件第三部分。</w:t>
      </w:r>
      <w:r>
        <w:rPr>
          <w:rFonts w:hint="eastAsia" w:ascii="宋体" w:hAnsi="宋体" w:eastAsia="宋体" w:cs="宋体"/>
          <w:b/>
          <w:kern w:val="0"/>
          <w:sz w:val="24"/>
          <w:szCs w:val="20"/>
          <w:highlight w:val="none"/>
        </w:rPr>
        <w:t>（2）</w:t>
      </w:r>
      <w:r>
        <w:rPr>
          <w:rFonts w:hint="eastAsia" w:ascii="宋体" w:hAnsi="宋体" w:eastAsia="宋体" w:cs="仿宋_GB2312"/>
          <w:b/>
          <w:sz w:val="24"/>
          <w:highlight w:val="none"/>
        </w:rPr>
        <w:t>电子交易的说明: 1）电子交易：</w:t>
      </w:r>
      <w:r>
        <w:rPr>
          <w:rFonts w:hint="eastAsia" w:ascii="宋体" w:hAnsi="宋体" w:eastAsia="宋体" w:cs="仿宋_GB2312"/>
          <w:sz w:val="24"/>
          <w:highlight w:val="none"/>
        </w:rPr>
        <w:t>本项目以数据电文形式，依托“政府采购云平台（www.zcygov.cn）”进行采购活动，不接受纸质响应文件。</w:t>
      </w:r>
      <w:r>
        <w:rPr>
          <w:rFonts w:hint="eastAsia" w:ascii="宋体" w:hAnsi="宋体" w:eastAsia="宋体" w:cs="仿宋_GB2312"/>
          <w:b/>
          <w:sz w:val="24"/>
          <w:highlight w:val="none"/>
        </w:rPr>
        <w:t>2）响应准备：</w:t>
      </w:r>
      <w:r>
        <w:rPr>
          <w:rFonts w:hint="eastAsia" w:ascii="宋体" w:hAnsi="宋体" w:eastAsia="宋体" w:cs="仿宋_GB2312"/>
          <w:sz w:val="24"/>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宋体" w:hAnsi="宋体" w:eastAsia="宋体" w:cs="仿宋_GB2312"/>
          <w:b/>
          <w:sz w:val="24"/>
          <w:highlight w:val="none"/>
        </w:rPr>
        <w:t>3）磋商文件的获取：</w:t>
      </w:r>
      <w:r>
        <w:rPr>
          <w:rFonts w:hint="eastAsia" w:ascii="宋体" w:hAnsi="宋体" w:eastAsia="宋体" w:cs="仿宋_GB2312"/>
          <w:sz w:val="24"/>
          <w:highlight w:val="none"/>
        </w:rPr>
        <w:t>使用账号登录或者使用CA登录政采云平台；进入“项目采购”应用，在获取采购文件菜单中选择项目，获取磋商文件。</w:t>
      </w:r>
      <w:r>
        <w:rPr>
          <w:rFonts w:hint="eastAsia" w:ascii="宋体" w:hAnsi="宋体" w:eastAsia="宋体" w:cs="仿宋_GB2312"/>
          <w:b/>
          <w:sz w:val="24"/>
          <w:highlight w:val="none"/>
        </w:rPr>
        <w:t>4）响应文件的制作：</w:t>
      </w:r>
      <w:r>
        <w:rPr>
          <w:rFonts w:hint="eastAsia" w:ascii="宋体" w:hAnsi="宋体" w:eastAsia="宋体" w:cs="仿宋_GB2312"/>
          <w:sz w:val="24"/>
          <w:highlight w:val="none"/>
        </w:rPr>
        <w:t>在“政采云电子交易客户端”中完成“填写基本信息”、“导入投标文件”、“标书关联”、“标书检查”、“电子签名”、“生成电子标书”等操作。</w:t>
      </w:r>
      <w:r>
        <w:rPr>
          <w:rFonts w:ascii="宋体" w:hAnsi="宋体" w:eastAsia="宋体" w:cs="仿宋_GB2312"/>
          <w:b/>
          <w:sz w:val="24"/>
          <w:highlight w:val="none"/>
        </w:rPr>
        <w:t>5）</w:t>
      </w:r>
      <w:r>
        <w:rPr>
          <w:rFonts w:hint="eastAsia" w:ascii="宋体" w:hAnsi="宋体" w:eastAsia="宋体" w:cs="仿宋_GB2312"/>
          <w:sz w:val="24"/>
          <w:highlight w:val="none"/>
        </w:rPr>
        <w:t>采购人、采购机构将依托政采云平台完成本项目的电子交易活动，平台不接受未按本公告约定方式获取磋商文件的供应商进行响应活动；</w:t>
      </w:r>
      <w:r>
        <w:rPr>
          <w:rFonts w:ascii="宋体" w:hAnsi="宋体" w:eastAsia="宋体" w:cs="仿宋_GB2312"/>
          <w:b/>
          <w:sz w:val="24"/>
          <w:highlight w:val="none"/>
        </w:rPr>
        <w:t>6）</w:t>
      </w:r>
      <w:r>
        <w:rPr>
          <w:rFonts w:hint="eastAsia" w:ascii="宋体" w:hAnsi="宋体" w:eastAsia="宋体" w:cs="仿宋_GB2312"/>
          <w:sz w:val="24"/>
          <w:highlight w:val="none"/>
        </w:rPr>
        <w:t>对未按上述方式获取磋商文件的供应商对该文件提出的质疑，采购人或采购代理机构将不予处理</w:t>
      </w:r>
      <w:r>
        <w:rPr>
          <w:rFonts w:hint="eastAsia" w:ascii="宋体" w:hAnsi="宋体" w:eastAsia="宋体" w:cs="仿宋_GB2312"/>
          <w:b/>
          <w:sz w:val="24"/>
          <w:highlight w:val="none"/>
        </w:rPr>
        <w:t>；</w:t>
      </w:r>
      <w:r>
        <w:rPr>
          <w:rFonts w:ascii="宋体" w:hAnsi="宋体" w:eastAsia="宋体" w:cs="仿宋_GB2312"/>
          <w:b/>
          <w:sz w:val="24"/>
          <w:highlight w:val="none"/>
        </w:rPr>
        <w:t>7）</w:t>
      </w:r>
      <w:r>
        <w:rPr>
          <w:rFonts w:hint="eastAsia" w:ascii="宋体" w:hAnsi="宋体" w:eastAsia="宋体" w:cs="仿宋_GB2312"/>
          <w:sz w:val="24"/>
          <w:highlight w:val="none"/>
        </w:rPr>
        <w:t>不提供磋商文件纸质版；</w:t>
      </w:r>
      <w:r>
        <w:rPr>
          <w:rFonts w:ascii="宋体" w:hAnsi="宋体" w:eastAsia="宋体" w:cs="仿宋_GB2312"/>
          <w:b/>
          <w:sz w:val="24"/>
          <w:highlight w:val="none"/>
        </w:rPr>
        <w:t>8</w:t>
      </w:r>
      <w:r>
        <w:rPr>
          <w:rFonts w:hint="eastAsia" w:ascii="宋体" w:hAnsi="宋体" w:eastAsia="宋体" w:cs="仿宋_GB2312"/>
          <w:b/>
          <w:sz w:val="24"/>
          <w:highlight w:val="none"/>
        </w:rPr>
        <w:t>）响应文件的传输提交：</w:t>
      </w:r>
      <w:r>
        <w:rPr>
          <w:rFonts w:hint="eastAsia" w:ascii="宋体" w:hAnsi="宋体" w:eastAsia="宋体" w:cs="仿宋_GB2312"/>
          <w:sz w:val="24"/>
          <w:highlight w:val="none"/>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ascii="宋体" w:hAnsi="宋体" w:eastAsia="宋体" w:cs="仿宋_GB2312"/>
          <w:b/>
          <w:sz w:val="24"/>
          <w:highlight w:val="none"/>
        </w:rPr>
        <w:t>9）响应文件的解密：</w:t>
      </w:r>
      <w:r>
        <w:rPr>
          <w:rFonts w:hint="eastAsia" w:ascii="宋体" w:hAnsi="宋体" w:eastAsia="宋体" w:cs="仿宋_GB2312"/>
          <w:sz w:val="24"/>
          <w:highlight w:val="none"/>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ascii="宋体" w:hAnsi="宋体" w:eastAsia="宋体" w:cs="仿宋_GB2312"/>
          <w:b/>
          <w:sz w:val="24"/>
          <w:highlight w:val="none"/>
        </w:rPr>
        <w:t>）具体操作指南</w:t>
      </w:r>
      <w:r>
        <w:rPr>
          <w:rFonts w:hint="eastAsia" w:ascii="宋体" w:hAnsi="宋体" w:eastAsia="宋体" w:cs="仿宋_GB2312"/>
          <w:sz w:val="24"/>
          <w:highlight w:val="none"/>
        </w:rPr>
        <w:t>：详见政采云平台“服务中心-帮助文档-项目采购-操作流程-电子招投标-政府采购项目电子交易管理操作指南-供应商”。</w:t>
      </w:r>
      <w:r>
        <w:rPr>
          <w:rFonts w:hint="eastAsia" w:ascii="宋体" w:hAnsi="宋体" w:eastAsia="宋体" w:cs="宋体"/>
          <w:b/>
          <w:bCs/>
          <w:sz w:val="24"/>
          <w:highlight w:val="none"/>
          <w:lang w:eastAsia="zh-CN"/>
        </w:rPr>
        <w:t>（</w:t>
      </w:r>
      <w:r>
        <w:rPr>
          <w:rFonts w:hint="eastAsia" w:ascii="宋体" w:hAnsi="宋体" w:eastAsia="宋体" w:cs="宋体"/>
          <w:b/>
          <w:bCs/>
          <w:sz w:val="24"/>
          <w:highlight w:val="none"/>
          <w:lang w:val="en-US" w:eastAsia="zh-CN"/>
        </w:rPr>
        <w:t>3</w:t>
      </w:r>
      <w:r>
        <w:rPr>
          <w:rFonts w:hint="eastAsia" w:ascii="宋体" w:hAnsi="宋体" w:eastAsia="宋体" w:cs="宋体"/>
          <w:b/>
          <w:bCs/>
          <w:sz w:val="24"/>
          <w:highlight w:val="none"/>
          <w:lang w:eastAsia="zh-CN"/>
        </w:rPr>
        <w:t>）</w:t>
      </w:r>
      <w:r>
        <w:rPr>
          <w:rFonts w:hint="eastAsia" w:ascii="宋体" w:hAnsi="宋体" w:eastAsia="宋体" w:cs="宋体"/>
          <w:sz w:val="24"/>
          <w:highlight w:val="none"/>
        </w:rPr>
        <w:t>磋商文件公告期限与磋商公告的公告期限一致。</w:t>
      </w:r>
    </w:p>
    <w:p>
      <w:pPr>
        <w:pStyle w:val="5"/>
        <w:widowControl w:val="0"/>
        <w:numPr>
          <w:ilvl w:val="0"/>
          <w:numId w:val="0"/>
        </w:numPr>
        <w:wordWrap/>
        <w:adjustRightInd/>
        <w:snapToGrid/>
        <w:ind w:left="0" w:leftChars="0" w:firstLine="482" w:firstLineChars="200"/>
        <w:textAlignment w:val="auto"/>
        <w:rPr>
          <w:rFonts w:ascii="宋体" w:hAnsi="宋体" w:eastAsia="宋体" w:cs="宋体"/>
          <w:sz w:val="24"/>
          <w:szCs w:val="24"/>
          <w:highlight w:val="none"/>
        </w:rPr>
      </w:pPr>
      <w:bookmarkStart w:id="37" w:name="_Toc28359018"/>
      <w:bookmarkStart w:id="38" w:name="_Toc35393636"/>
      <w:bookmarkStart w:id="39" w:name="_Toc35393805"/>
      <w:bookmarkStart w:id="40" w:name="_Toc28359095"/>
      <w:r>
        <w:rPr>
          <w:rFonts w:hint="eastAsia" w:ascii="宋体" w:hAnsi="宋体" w:eastAsia="宋体" w:cs="宋体"/>
          <w:sz w:val="24"/>
          <w:szCs w:val="24"/>
          <w:highlight w:val="none"/>
        </w:rPr>
        <w:t>八、凡对本次采购提出询问</w:t>
      </w:r>
      <w:r>
        <w:rPr>
          <w:rFonts w:hint="eastAsia" w:ascii="宋体" w:hAnsi="宋体" w:eastAsia="宋体" w:cs="宋体"/>
          <w:bCs w:val="0"/>
          <w:sz w:val="24"/>
          <w:szCs w:val="24"/>
          <w:highlight w:val="none"/>
        </w:rPr>
        <w:t>、质疑、投诉</w:t>
      </w:r>
      <w:r>
        <w:rPr>
          <w:rFonts w:hint="eastAsia" w:ascii="宋体" w:hAnsi="宋体" w:eastAsia="宋体" w:cs="宋体"/>
          <w:sz w:val="24"/>
          <w:szCs w:val="24"/>
          <w:highlight w:val="none"/>
        </w:rPr>
        <w:t>，请按以下方式联系</w:t>
      </w:r>
      <w:bookmarkEnd w:id="37"/>
      <w:bookmarkEnd w:id="38"/>
      <w:bookmarkEnd w:id="39"/>
      <w:bookmarkEnd w:id="40"/>
    </w:p>
    <w:p>
      <w:pPr>
        <w:pStyle w:val="5"/>
        <w:widowControl w:val="0"/>
        <w:numPr>
          <w:ilvl w:val="0"/>
          <w:numId w:val="0"/>
        </w:numPr>
        <w:wordWrap/>
        <w:adjustRightInd/>
        <w:snapToGrid/>
        <w:ind w:left="0" w:leftChars="0" w:firstLine="482" w:firstLineChars="200"/>
        <w:textAlignment w:val="auto"/>
        <w:rPr>
          <w:rFonts w:ascii="宋体" w:hAnsi="宋体" w:eastAsia="宋体" w:cs="宋体"/>
          <w:sz w:val="24"/>
          <w:szCs w:val="24"/>
          <w:highlight w:val="none"/>
        </w:rPr>
      </w:pPr>
      <w:bookmarkStart w:id="41" w:name="_Toc35393806"/>
      <w:bookmarkStart w:id="42" w:name="_Toc28359019"/>
      <w:bookmarkStart w:id="43" w:name="_Toc28359096"/>
      <w:bookmarkStart w:id="44" w:name="_Toc35393637"/>
      <w:r>
        <w:rPr>
          <w:rFonts w:hint="eastAsia" w:ascii="宋体" w:hAnsi="宋体" w:eastAsia="宋体" w:cs="宋体"/>
          <w:sz w:val="24"/>
          <w:szCs w:val="24"/>
          <w:highlight w:val="none"/>
        </w:rPr>
        <w:t>1.采购人信息</w:t>
      </w:r>
      <w:bookmarkEnd w:id="41"/>
      <w:bookmarkEnd w:id="42"/>
      <w:bookmarkEnd w:id="43"/>
      <w:bookmarkEnd w:id="44"/>
      <w:r>
        <w:rPr>
          <w:rFonts w:hint="eastAsia" w:ascii="宋体" w:hAnsi="宋体" w:eastAsia="宋体" w:cs="宋体"/>
          <w:sz w:val="24"/>
          <w:szCs w:val="24"/>
          <w:highlight w:val="none"/>
        </w:rPr>
        <w:t>：</w:t>
      </w:r>
    </w:p>
    <w:p>
      <w:pPr>
        <w:widowControl w:val="0"/>
        <w:wordWrap/>
        <w:adjustRightInd/>
        <w:snapToGrid/>
        <w:spacing w:line="360" w:lineRule="auto"/>
        <w:ind w:left="0" w:leftChars="0" w:firstLine="480" w:firstLineChars="200"/>
        <w:textAlignment w:val="auto"/>
        <w:rPr>
          <w:rFonts w:ascii="宋体" w:hAnsi="宋体" w:cs="宋体"/>
          <w:sz w:val="24"/>
          <w:highlight w:val="none"/>
        </w:rPr>
      </w:pPr>
      <w:bookmarkStart w:id="45" w:name="_Toc28359020"/>
      <w:bookmarkStart w:id="46" w:name="_Toc28359097"/>
      <w:bookmarkStart w:id="47" w:name="_Toc35393638"/>
      <w:bookmarkStart w:id="48" w:name="_Toc35393807"/>
      <w:r>
        <w:rPr>
          <w:rFonts w:hint="eastAsia" w:ascii="宋体" w:hAnsi="宋体" w:cs="宋体"/>
          <w:sz w:val="24"/>
          <w:highlight w:val="none"/>
        </w:rPr>
        <w:t>名    称：</w:t>
      </w:r>
      <w:r>
        <w:rPr>
          <w:rFonts w:hint="eastAsia" w:ascii="宋体" w:hAnsi="宋体" w:cs="宋体"/>
          <w:sz w:val="24"/>
          <w:highlight w:val="none"/>
          <w:lang w:eastAsia="zh-CN"/>
        </w:rPr>
        <w:t>杭州市余杭区人力资源和社会保障局</w:t>
      </w:r>
      <w:r>
        <w:rPr>
          <w:rFonts w:hint="eastAsia" w:ascii="宋体" w:hAnsi="宋体" w:cs="宋体"/>
          <w:sz w:val="24"/>
          <w:highlight w:val="none"/>
        </w:rPr>
        <w:t xml:space="preserve"> </w:t>
      </w:r>
    </w:p>
    <w:p>
      <w:pPr>
        <w:widowControl w:val="0"/>
        <w:wordWrap/>
        <w:adjustRightInd/>
        <w:snapToGrid/>
        <w:spacing w:line="360" w:lineRule="auto"/>
        <w:ind w:left="0" w:leftChars="0" w:firstLine="480" w:firstLineChars="200"/>
        <w:textAlignment w:val="auto"/>
        <w:rPr>
          <w:rFonts w:hint="eastAsia" w:ascii="宋体" w:hAnsi="宋体" w:eastAsia="宋体" w:cs="宋体"/>
          <w:sz w:val="24"/>
          <w:highlight w:val="none"/>
          <w:lang w:eastAsia="zh-CN"/>
        </w:rPr>
      </w:pPr>
      <w:r>
        <w:rPr>
          <w:rFonts w:hint="eastAsia" w:ascii="宋体" w:hAnsi="宋体" w:cs="宋体"/>
          <w:sz w:val="24"/>
          <w:highlight w:val="none"/>
        </w:rPr>
        <w:t>地    址：</w:t>
      </w:r>
      <w:r>
        <w:rPr>
          <w:rFonts w:hint="eastAsia" w:ascii="宋体" w:hAnsi="宋体" w:eastAsia="宋体" w:cs="宋体"/>
          <w:color w:val="auto"/>
          <w:sz w:val="24"/>
          <w:highlight w:val="none"/>
        </w:rPr>
        <w:t>杭州市余杭区余杭街道凤新路366号瑞鸿大厦16-18楼。</w:t>
      </w:r>
      <w:r>
        <w:rPr>
          <w:rFonts w:hint="eastAsia" w:ascii="宋体" w:hAnsi="宋体" w:eastAsia="宋体" w:cs="宋体"/>
          <w:color w:val="auto"/>
          <w:sz w:val="24"/>
          <w:highlight w:val="none"/>
          <w:lang w:val="en-US" w:eastAsia="zh-CN"/>
        </w:rPr>
        <w:t xml:space="preserve"> </w:t>
      </w:r>
      <w:r>
        <w:rPr>
          <w:rFonts w:hint="eastAsia" w:ascii="宋体" w:hAnsi="宋体" w:cs="宋体"/>
          <w:sz w:val="24"/>
          <w:highlight w:val="none"/>
          <w:lang w:val="en-US" w:eastAsia="zh-CN"/>
        </w:rPr>
        <w:t xml:space="preserve"> </w:t>
      </w:r>
    </w:p>
    <w:p>
      <w:pPr>
        <w:pStyle w:val="5"/>
        <w:widowControl w:val="0"/>
        <w:numPr>
          <w:ilvl w:val="0"/>
          <w:numId w:val="0"/>
        </w:numPr>
        <w:wordWrap/>
        <w:adjustRightInd/>
        <w:snapToGrid/>
        <w:ind w:left="0" w:leftChars="0"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项目联系人：钟玲       项目联系方式：0571-89391116</w:t>
      </w:r>
    </w:p>
    <w:p>
      <w:pPr>
        <w:pStyle w:val="5"/>
        <w:widowControl w:val="0"/>
        <w:numPr>
          <w:ilvl w:val="0"/>
          <w:numId w:val="0"/>
        </w:numPr>
        <w:wordWrap/>
        <w:adjustRightInd/>
        <w:snapToGrid/>
        <w:ind w:left="0" w:leftChars="0"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质疑联系人：沈良       质疑联系方式：0571-89391112</w:t>
      </w:r>
    </w:p>
    <w:p>
      <w:pPr>
        <w:pStyle w:val="5"/>
        <w:widowControl w:val="0"/>
        <w:numPr>
          <w:ilvl w:val="0"/>
          <w:numId w:val="0"/>
        </w:numPr>
        <w:wordWrap/>
        <w:adjustRightInd/>
        <w:snapToGrid/>
        <w:ind w:left="0" w:leftChars="0" w:firstLine="482" w:firstLineChars="200"/>
        <w:textAlignment w:val="auto"/>
        <w:rPr>
          <w:rFonts w:ascii="宋体" w:hAnsi="宋体" w:eastAsia="宋体" w:cs="宋体"/>
          <w:sz w:val="24"/>
          <w:highlight w:val="none"/>
        </w:rPr>
      </w:pPr>
      <w:r>
        <w:rPr>
          <w:rFonts w:hint="eastAsia" w:ascii="宋体" w:hAnsi="宋体" w:eastAsia="宋体" w:cs="宋体"/>
          <w:sz w:val="24"/>
          <w:szCs w:val="24"/>
          <w:highlight w:val="none"/>
        </w:rPr>
        <w:t>2.采购代理机构信息</w:t>
      </w:r>
      <w:bookmarkEnd w:id="45"/>
      <w:bookmarkEnd w:id="46"/>
      <w:bookmarkEnd w:id="47"/>
      <w:bookmarkEnd w:id="48"/>
      <w:r>
        <w:rPr>
          <w:rFonts w:hint="eastAsia" w:ascii="宋体" w:hAnsi="宋体" w:eastAsia="宋体" w:cs="宋体"/>
          <w:sz w:val="24"/>
          <w:szCs w:val="24"/>
          <w:highlight w:val="none"/>
        </w:rPr>
        <w:t>：</w:t>
      </w:r>
    </w:p>
    <w:p>
      <w:pPr>
        <w:widowControl w:val="0"/>
        <w:wordWrap/>
        <w:adjustRightInd/>
        <w:snapToGrid/>
        <w:spacing w:line="360" w:lineRule="auto"/>
        <w:ind w:left="0" w:leftChars="0" w:firstLine="480" w:firstLineChars="200"/>
        <w:textAlignment w:val="auto"/>
        <w:rPr>
          <w:rFonts w:ascii="宋体" w:hAnsi="宋体" w:cs="宋体"/>
          <w:sz w:val="24"/>
          <w:highlight w:val="none"/>
        </w:rPr>
      </w:pPr>
      <w:bookmarkStart w:id="49" w:name="_Toc28359098"/>
      <w:bookmarkStart w:id="50" w:name="_Toc35393639"/>
      <w:bookmarkStart w:id="51" w:name="_Toc28359021"/>
      <w:bookmarkStart w:id="52" w:name="_Toc35393808"/>
      <w:r>
        <w:rPr>
          <w:rFonts w:hint="eastAsia" w:ascii="宋体" w:hAnsi="宋体" w:cs="宋体"/>
          <w:sz w:val="24"/>
          <w:highlight w:val="none"/>
        </w:rPr>
        <w:t>名    称：耀华建设管理有限公司</w:t>
      </w:r>
    </w:p>
    <w:p>
      <w:pPr>
        <w:spacing w:line="360" w:lineRule="auto"/>
        <w:ind w:firstLine="480" w:firstLineChars="200"/>
        <w:rPr>
          <w:rFonts w:hint="eastAsia" w:ascii="宋体" w:hAnsi="宋体" w:eastAsia="宋体" w:cs="宋体"/>
          <w:sz w:val="32"/>
          <w:szCs w:val="32"/>
          <w:highlight w:val="none"/>
          <w:lang w:val="en-US" w:eastAsia="zh-CN"/>
        </w:rPr>
      </w:pPr>
      <w:r>
        <w:rPr>
          <w:rFonts w:hint="eastAsia" w:cs="宋体"/>
          <w:sz w:val="24"/>
          <w:highlight w:val="none"/>
          <w:lang w:val="en-US" w:eastAsia="zh-CN"/>
        </w:rPr>
        <w:t>余杭地址：</w:t>
      </w:r>
      <w:r>
        <w:rPr>
          <w:rFonts w:hint="eastAsia"/>
          <w:sz w:val="24"/>
          <w:szCs w:val="32"/>
          <w:highlight w:val="none"/>
        </w:rPr>
        <w:t>杭州市余杭区联创街77号汇银中心3幢2单元（整幢）</w:t>
      </w:r>
      <w:r>
        <w:rPr>
          <w:rFonts w:hint="eastAsia"/>
          <w:sz w:val="24"/>
          <w:szCs w:val="32"/>
          <w:highlight w:val="none"/>
          <w:lang w:eastAsia="zh-CN"/>
        </w:rPr>
        <w:t>。</w:t>
      </w:r>
    </w:p>
    <w:p>
      <w:pPr>
        <w:widowControl w:val="0"/>
        <w:wordWrap/>
        <w:adjustRightInd/>
        <w:snapToGrid/>
        <w:spacing w:line="360" w:lineRule="auto"/>
        <w:ind w:left="0" w:leftChars="0" w:firstLine="480" w:firstLineChars="200"/>
        <w:textAlignment w:val="auto"/>
        <w:rPr>
          <w:rFonts w:ascii="宋体" w:hAnsi="宋体" w:cs="宋体"/>
          <w:sz w:val="24"/>
          <w:highlight w:val="none"/>
        </w:rPr>
      </w:pPr>
      <w:r>
        <w:rPr>
          <w:rFonts w:hint="eastAsia" w:cs="宋体"/>
          <w:sz w:val="24"/>
          <w:highlight w:val="none"/>
          <w:lang w:eastAsia="zh-CN"/>
        </w:rPr>
        <w:t>临平</w:t>
      </w:r>
      <w:r>
        <w:rPr>
          <w:rFonts w:hint="eastAsia" w:ascii="宋体" w:hAnsi="宋体" w:eastAsia="宋体" w:cs="宋体"/>
          <w:sz w:val="24"/>
          <w:highlight w:val="none"/>
        </w:rPr>
        <w:t>地址：杭州市临平区南苑街道华元欢乐城-华元大厦20层</w:t>
      </w:r>
      <w:r>
        <w:rPr>
          <w:rFonts w:hint="eastAsia" w:cs="宋体"/>
          <w:sz w:val="24"/>
          <w:highlight w:val="none"/>
          <w:lang w:eastAsia="zh-CN"/>
        </w:rPr>
        <w:t>（整层）</w:t>
      </w:r>
      <w:r>
        <w:rPr>
          <w:rFonts w:hint="eastAsia" w:ascii="宋体" w:hAnsi="宋体" w:eastAsia="宋体" w:cs="宋体"/>
          <w:sz w:val="24"/>
          <w:highlight w:val="none"/>
        </w:rPr>
        <w:t>。</w:t>
      </w:r>
    </w:p>
    <w:p>
      <w:pPr>
        <w:widowControl w:val="0"/>
        <w:wordWrap/>
        <w:adjustRightInd/>
        <w:snapToGrid/>
        <w:spacing w:line="360" w:lineRule="auto"/>
        <w:ind w:left="0" w:leftChars="0" w:firstLine="480" w:firstLineChars="200"/>
        <w:textAlignment w:val="auto"/>
        <w:rPr>
          <w:rFonts w:hint="default" w:ascii="宋体" w:hAnsi="宋体" w:eastAsia="宋体" w:cs="宋体"/>
          <w:sz w:val="24"/>
          <w:highlight w:val="none"/>
          <w:lang w:val="en-US" w:eastAsia="zh-CN"/>
        </w:rPr>
      </w:pPr>
      <w:r>
        <w:rPr>
          <w:rFonts w:hint="eastAsia" w:ascii="宋体" w:hAnsi="宋体" w:cs="宋体"/>
          <w:sz w:val="24"/>
          <w:highlight w:val="none"/>
        </w:rPr>
        <w:t>项目联系人：</w:t>
      </w:r>
      <w:r>
        <w:rPr>
          <w:rFonts w:hint="eastAsia" w:ascii="宋体" w:hAnsi="宋体" w:cs="宋体"/>
          <w:sz w:val="24"/>
          <w:highlight w:val="none"/>
          <w:lang w:val="en-US" w:eastAsia="zh-CN"/>
        </w:rPr>
        <w:t>李一帆</w:t>
      </w:r>
      <w:r>
        <w:rPr>
          <w:rFonts w:hint="eastAsia" w:ascii="宋体" w:hAnsi="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cs="宋体"/>
          <w:sz w:val="24"/>
          <w:highlight w:val="none"/>
        </w:rPr>
        <w:t>项目联系方式：0571-86320706</w:t>
      </w:r>
    </w:p>
    <w:p>
      <w:pPr>
        <w:widowControl w:val="0"/>
        <w:wordWrap/>
        <w:adjustRightInd/>
        <w:snapToGrid/>
        <w:spacing w:line="360" w:lineRule="auto"/>
        <w:ind w:left="0" w:leftChars="0" w:firstLine="480" w:firstLineChars="200"/>
        <w:textAlignment w:val="auto"/>
        <w:rPr>
          <w:rFonts w:hint="eastAsia" w:ascii="宋体" w:hAnsi="宋体" w:cs="宋体"/>
          <w:sz w:val="24"/>
          <w:highlight w:val="none"/>
        </w:rPr>
      </w:pPr>
      <w:r>
        <w:rPr>
          <w:rFonts w:hint="eastAsia" w:ascii="宋体" w:hAnsi="宋体" w:cs="宋体"/>
          <w:sz w:val="24"/>
          <w:highlight w:val="none"/>
        </w:rPr>
        <w:t>质疑联系人：单成燕       质疑联系方式：0571-86320727</w:t>
      </w:r>
    </w:p>
    <w:p>
      <w:pPr>
        <w:widowControl w:val="0"/>
        <w:wordWrap/>
        <w:adjustRightInd/>
        <w:snapToGrid/>
        <w:spacing w:line="360" w:lineRule="auto"/>
        <w:ind w:left="0" w:leftChars="0" w:firstLine="482" w:firstLineChars="200"/>
        <w:textAlignment w:val="auto"/>
        <w:rPr>
          <w:rFonts w:ascii="宋体" w:hAnsi="宋体" w:eastAsia="宋体"/>
          <w:b/>
          <w:sz w:val="24"/>
          <w:highlight w:val="none"/>
        </w:rPr>
      </w:pPr>
      <w:r>
        <w:rPr>
          <w:rFonts w:hint="eastAsia" w:ascii="宋体" w:hAnsi="宋体" w:eastAsia="宋体" w:cs="宋体"/>
          <w:b/>
          <w:bCs/>
          <w:sz w:val="24"/>
          <w:highlight w:val="none"/>
        </w:rPr>
        <w:t>3.</w:t>
      </w:r>
      <w:r>
        <w:rPr>
          <w:rFonts w:hint="eastAsia" w:ascii="宋体" w:hAnsi="宋体" w:eastAsia="宋体"/>
          <w:b/>
          <w:sz w:val="24"/>
          <w:highlight w:val="none"/>
        </w:rPr>
        <w:t xml:space="preserve"> 同级政府采购监督管理部门：            </w:t>
      </w:r>
    </w:p>
    <w:bookmarkEnd w:id="49"/>
    <w:bookmarkEnd w:id="50"/>
    <w:bookmarkEnd w:id="51"/>
    <w:bookmarkEnd w:id="52"/>
    <w:p>
      <w:pPr>
        <w:spacing w:line="360" w:lineRule="auto"/>
        <w:rPr>
          <w:rFonts w:hint="eastAsia" w:ascii="宋体" w:hAnsi="宋体" w:eastAsia="宋体" w:cs="宋体"/>
          <w:sz w:val="24"/>
          <w:highlight w:val="none"/>
          <w:lang w:eastAsia="zh-CN"/>
        </w:rPr>
      </w:pPr>
      <w:r>
        <w:rPr>
          <w:rFonts w:hint="eastAsia" w:ascii="宋体" w:hAnsi="宋体" w:cs="宋体"/>
          <w:sz w:val="24"/>
          <w:highlight w:val="none"/>
          <w:lang w:val="en-US" w:eastAsia="zh-CN"/>
        </w:rPr>
        <w:t xml:space="preserve">   </w:t>
      </w:r>
      <w:r>
        <w:rPr>
          <w:rFonts w:hint="eastAsia" w:ascii="宋体" w:hAnsi="宋体" w:cs="宋体"/>
          <w:sz w:val="24"/>
          <w:highlight w:val="none"/>
        </w:rPr>
        <w:t>名称：</w:t>
      </w:r>
      <w:r>
        <w:rPr>
          <w:rFonts w:hint="eastAsia" w:ascii="宋体" w:hAnsi="宋体" w:cs="宋体"/>
          <w:sz w:val="24"/>
          <w:highlight w:val="none"/>
          <w:lang w:eastAsia="zh-CN"/>
        </w:rPr>
        <w:t xml:space="preserve">杭州市余杭区财政局、浙江省政府采购行政裁决服务中心(杭州) </w:t>
      </w:r>
    </w:p>
    <w:p>
      <w:pPr>
        <w:spacing w:line="360" w:lineRule="auto"/>
        <w:rPr>
          <w:rFonts w:hint="eastAsia" w:ascii="宋体" w:hAnsi="宋体" w:cs="宋体"/>
          <w:sz w:val="24"/>
          <w:highlight w:val="none"/>
        </w:rPr>
      </w:pPr>
      <w:r>
        <w:rPr>
          <w:rFonts w:hint="eastAsia" w:ascii="宋体" w:hAnsi="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cs="宋体"/>
          <w:sz w:val="24"/>
          <w:highlight w:val="none"/>
        </w:rPr>
        <w:t>地址：</w:t>
      </w:r>
      <w:r>
        <w:rPr>
          <w:rFonts w:hint="eastAsia" w:ascii="宋体" w:hAnsi="宋体" w:cs="宋体"/>
          <w:sz w:val="24"/>
          <w:highlight w:val="none"/>
          <w:lang w:eastAsia="zh-CN"/>
        </w:rPr>
        <w:t>杭州市上城区四季青街道新业路市民之家GO3办公室 (快递仅限ems或顺丰)。</w:t>
      </w:r>
      <w:r>
        <w:rPr>
          <w:rFonts w:hint="eastAsia" w:ascii="宋体" w:hAnsi="宋体" w:cs="宋体"/>
          <w:sz w:val="24"/>
          <w:highlight w:val="none"/>
        </w:rPr>
        <w:t xml:space="preserve">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联系人 ：</w:t>
      </w:r>
      <w:r>
        <w:rPr>
          <w:rFonts w:hint="eastAsia" w:ascii="宋体" w:hAnsi="宋体" w:cs="宋体"/>
          <w:sz w:val="24"/>
          <w:highlight w:val="none"/>
          <w:lang w:eastAsia="zh-CN"/>
        </w:rPr>
        <w:t xml:space="preserve">朱女士、王女士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监督投诉电话：</w:t>
      </w:r>
      <w:r>
        <w:rPr>
          <w:rFonts w:hint="eastAsia" w:ascii="宋体" w:hAnsi="宋体" w:cs="宋体"/>
          <w:sz w:val="24"/>
          <w:highlight w:val="none"/>
          <w:lang w:eastAsia="zh-CN"/>
        </w:rPr>
        <w:t xml:space="preserve">0571-85252453 </w:t>
      </w:r>
    </w:p>
    <w:p>
      <w:pPr>
        <w:widowControl w:val="0"/>
        <w:wordWrap/>
        <w:adjustRightInd/>
        <w:snapToGrid/>
        <w:spacing w:line="360" w:lineRule="auto"/>
        <w:ind w:left="0" w:leftChars="0" w:firstLine="480" w:firstLineChars="200"/>
        <w:textAlignment w:val="auto"/>
        <w:rPr>
          <w:rFonts w:hint="eastAsia" w:ascii="宋体" w:hAnsi="宋体" w:eastAsia="宋体"/>
          <w:sz w:val="24"/>
          <w:highlight w:val="none"/>
        </w:rPr>
      </w:pPr>
    </w:p>
    <w:p>
      <w:pPr>
        <w:wordWrap w:val="0"/>
        <w:spacing w:line="360" w:lineRule="auto"/>
        <w:ind w:firstLine="480" w:firstLineChars="200"/>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若对项目采购电子交易系统操作有疑问，可登录政采云（https://www.zcygov.cn/），点击右侧咨询小采，获取采小蜜智能服务管家帮助，或拨打政采云服务热线95763获取热线服务帮助。</w:t>
      </w:r>
    </w:p>
    <w:p>
      <w:pPr>
        <w:adjustRightInd/>
        <w:spacing w:line="360" w:lineRule="auto"/>
        <w:jc w:val="center"/>
        <w:outlineLvl w:val="0"/>
        <w:rPr>
          <w:rFonts w:hint="eastAsia" w:ascii="宋体" w:hAnsi="宋体" w:eastAsia="宋体" w:cs="仿宋_GB2312"/>
          <w:b/>
          <w:sz w:val="36"/>
          <w:szCs w:val="20"/>
          <w:highlight w:val="none"/>
        </w:rPr>
      </w:pPr>
      <w:r>
        <w:rPr>
          <w:rFonts w:hint="eastAsia" w:ascii="宋体" w:hAnsi="宋体" w:cs="宋体"/>
          <w:sz w:val="24"/>
          <w:highlight w:val="none"/>
        </w:rPr>
        <w:t>CA问题联系电话（人工）：汇信CA 400-888-4636；天谷CA 400-087-8198。</w:t>
      </w:r>
    </w:p>
    <w:p>
      <w:pPr>
        <w:rPr>
          <w:rFonts w:hint="eastAsia" w:ascii="宋体" w:hAnsi="宋体" w:eastAsia="宋体" w:cs="仿宋_GB2312"/>
          <w:b/>
          <w:sz w:val="36"/>
          <w:szCs w:val="20"/>
          <w:highlight w:val="none"/>
        </w:rPr>
      </w:pPr>
      <w:r>
        <w:rPr>
          <w:rFonts w:hint="eastAsia" w:ascii="宋体" w:hAnsi="宋体" w:eastAsia="宋体" w:cs="仿宋_GB2312"/>
          <w:b/>
          <w:sz w:val="36"/>
          <w:szCs w:val="20"/>
          <w:highlight w:val="none"/>
        </w:rPr>
        <w:br w:type="page"/>
      </w:r>
    </w:p>
    <w:p>
      <w:pPr>
        <w:adjustRightInd/>
        <w:spacing w:line="360" w:lineRule="auto"/>
        <w:jc w:val="center"/>
        <w:outlineLvl w:val="0"/>
        <w:rPr>
          <w:rFonts w:ascii="宋体" w:hAnsi="宋体" w:eastAsia="宋体" w:cs="仿宋_GB2312"/>
          <w:b/>
          <w:sz w:val="32"/>
          <w:szCs w:val="20"/>
          <w:highlight w:val="none"/>
        </w:rPr>
      </w:pPr>
      <w:r>
        <w:rPr>
          <w:rFonts w:hint="eastAsia" w:ascii="宋体" w:hAnsi="宋体" w:eastAsia="宋体" w:cs="仿宋_GB2312"/>
          <w:b/>
          <w:sz w:val="36"/>
          <w:szCs w:val="20"/>
          <w:highlight w:val="none"/>
        </w:rPr>
        <w:t>第二部分 竞争性磋商流程</w:t>
      </w:r>
    </w:p>
    <w:p>
      <w:pPr>
        <w:pStyle w:val="393"/>
        <w:spacing w:before="0"/>
        <w:ind w:firstLine="0" w:firstLineChars="0"/>
        <w:rPr>
          <w:rFonts w:ascii="宋体" w:hAnsi="宋体" w:eastAsia="宋体"/>
          <w:b/>
          <w:highlight w:val="none"/>
        </w:rPr>
      </w:pPr>
      <w:r>
        <w:rPr>
          <w:rFonts w:hint="eastAsia" w:ascii="宋体" w:hAnsi="宋体" w:eastAsia="宋体"/>
          <w:b/>
          <w:szCs w:val="24"/>
          <w:highlight w:val="none"/>
        </w:rPr>
        <w:t>1.征集供应商</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1.1邀请供应商。</w:t>
      </w:r>
    </w:p>
    <w:p>
      <w:pPr>
        <w:pStyle w:val="393"/>
        <w:numPr>
          <w:ilvl w:val="0"/>
          <w:numId w:val="7"/>
        </w:numPr>
        <w:spacing w:before="0"/>
        <w:ind w:firstLineChars="0"/>
        <w:rPr>
          <w:rFonts w:ascii="宋体" w:hAnsi="宋体" w:eastAsia="宋体"/>
          <w:szCs w:val="24"/>
          <w:highlight w:val="none"/>
        </w:rPr>
      </w:pPr>
      <w:r>
        <w:rPr>
          <w:rFonts w:hint="eastAsia" w:ascii="宋体" w:hAnsi="宋体" w:eastAsia="宋体"/>
          <w:b/>
          <w:szCs w:val="24"/>
          <w:highlight w:val="none"/>
        </w:rPr>
        <w:t>采用公告方式邀请供应商的，</w:t>
      </w:r>
      <w:r>
        <w:rPr>
          <w:rFonts w:hint="eastAsia" w:ascii="宋体" w:hAnsi="宋体" w:eastAsia="宋体"/>
          <w:szCs w:val="24"/>
          <w:highlight w:val="none"/>
        </w:rPr>
        <w:t>由采购人、采购机构在省级以上人民政府财政部门指定的政府采购信息发布媒体上发布磋商公告，邀请符合相应资格条件的供应商参与竞争性磋商采购活动。</w:t>
      </w:r>
    </w:p>
    <w:p>
      <w:pPr>
        <w:pStyle w:val="393"/>
        <w:numPr>
          <w:ilvl w:val="0"/>
          <w:numId w:val="7"/>
        </w:numPr>
        <w:spacing w:before="0"/>
        <w:ind w:firstLineChars="0"/>
        <w:rPr>
          <w:rFonts w:ascii="宋体" w:hAnsi="宋体" w:eastAsia="宋体"/>
          <w:szCs w:val="24"/>
          <w:highlight w:val="none"/>
        </w:rPr>
      </w:pPr>
      <w:r>
        <w:rPr>
          <w:rFonts w:hint="eastAsia" w:ascii="宋体" w:hAnsi="宋体" w:eastAsia="宋体"/>
          <w:b/>
          <w:szCs w:val="24"/>
          <w:highlight w:val="none"/>
        </w:rPr>
        <w:t>采用随机抽取方式邀请供应商的，</w:t>
      </w:r>
      <w:r>
        <w:rPr>
          <w:rFonts w:hint="eastAsia" w:ascii="宋体" w:hAnsi="宋体" w:eastAsia="宋体"/>
          <w:szCs w:val="24"/>
          <w:highlight w:val="none"/>
        </w:rPr>
        <w:t>由采购人、采购机构从省级以上财政部门建立的供应商库中随机抽取不少于3家符合相应资格条件的供应商参与竞争性磋商采购活动。</w:t>
      </w:r>
    </w:p>
    <w:p>
      <w:pPr>
        <w:pStyle w:val="393"/>
        <w:numPr>
          <w:ilvl w:val="0"/>
          <w:numId w:val="7"/>
        </w:numPr>
        <w:spacing w:before="0"/>
        <w:ind w:firstLineChars="0"/>
        <w:rPr>
          <w:rFonts w:ascii="宋体" w:hAnsi="宋体" w:eastAsia="宋体"/>
          <w:szCs w:val="24"/>
          <w:highlight w:val="none"/>
        </w:rPr>
      </w:pPr>
      <w:r>
        <w:rPr>
          <w:rFonts w:hint="eastAsia" w:ascii="宋体" w:hAnsi="宋体" w:eastAsia="宋体"/>
          <w:b/>
          <w:szCs w:val="24"/>
          <w:highlight w:val="none"/>
        </w:rPr>
        <w:t>采用书面推荐方式邀请供应商的，</w:t>
      </w:r>
      <w:r>
        <w:rPr>
          <w:rFonts w:hint="eastAsia" w:ascii="宋体" w:hAnsi="宋体" w:eastAsia="宋体"/>
          <w:szCs w:val="24"/>
          <w:highlight w:val="none"/>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1.2供应商获取磋商文件。</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1.3组织现场考察或召开答疑会（如果有）。</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1.4发布更正（延期）公告，澄清或修改磋商文件（如果有）。</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1.5供应商按磋商文件要求编制响应文件。</w:t>
      </w:r>
    </w:p>
    <w:p>
      <w:pPr>
        <w:pStyle w:val="393"/>
        <w:spacing w:before="0"/>
        <w:ind w:firstLine="0" w:firstLineChars="0"/>
        <w:rPr>
          <w:rFonts w:ascii="宋体" w:hAnsi="宋体" w:eastAsia="宋体"/>
          <w:b/>
          <w:highlight w:val="none"/>
        </w:rPr>
      </w:pPr>
      <w:r>
        <w:rPr>
          <w:rFonts w:hint="eastAsia" w:ascii="宋体" w:hAnsi="宋体" w:eastAsia="宋体"/>
          <w:b/>
          <w:highlight w:val="none"/>
        </w:rPr>
        <w:t>2.响应文件开启与信用信息查询</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2.1供应商依据“提交响应文件的截止时间与地点”通过政采云平台在线提交响应文件。供应商在提交响应文件的截止时间前，可以补充、修改或撤回响应文件。</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2.2</w:t>
      </w:r>
      <w:r>
        <w:rPr>
          <w:rFonts w:hint="eastAsia" w:ascii="宋体" w:hAnsi="宋体" w:eastAsia="宋体" w:cs="Arial"/>
          <w:kern w:val="0"/>
          <w:szCs w:val="24"/>
          <w:highlight w:val="none"/>
        </w:rPr>
        <w:t>采购机构将通过“信用中国”网站(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69"/>
          <w:rFonts w:hint="eastAsia" w:ascii="宋体" w:hAnsi="宋体" w:eastAsia="宋体"/>
          <w:color w:val="auto"/>
          <w:sz w:val="24"/>
          <w:szCs w:val="24"/>
          <w:highlight w:val="none"/>
        </w:rPr>
        <w:t>www.creditchina.gov.cn</w:t>
      </w:r>
      <w:r>
        <w:rPr>
          <w:rStyle w:val="69"/>
          <w:rFonts w:hint="eastAsia" w:ascii="宋体" w:hAnsi="宋体" w:eastAsia="宋体"/>
          <w:color w:val="auto"/>
          <w:sz w:val="24"/>
          <w:szCs w:val="24"/>
          <w:highlight w:val="none"/>
        </w:rPr>
        <w:fldChar w:fldCharType="end"/>
      </w:r>
      <w:r>
        <w:rPr>
          <w:rFonts w:hint="eastAsia" w:ascii="宋体" w:hAnsi="宋体" w:eastAsia="宋体" w:cs="Arial"/>
          <w:kern w:val="0"/>
          <w:szCs w:val="24"/>
          <w:highlight w:val="none"/>
        </w:rPr>
        <w:t>)和中国政府采购网(www.ccgp.gov.cn)渠道查询供应商响应截止时间当日的信用记录。</w:t>
      </w:r>
    </w:p>
    <w:p>
      <w:pPr>
        <w:pStyle w:val="393"/>
        <w:spacing w:before="0"/>
        <w:ind w:firstLine="0" w:firstLineChars="0"/>
        <w:rPr>
          <w:rFonts w:ascii="宋体" w:hAnsi="宋体" w:eastAsia="宋体"/>
          <w:b/>
          <w:highlight w:val="none"/>
        </w:rPr>
      </w:pPr>
      <w:r>
        <w:rPr>
          <w:rFonts w:hint="eastAsia" w:ascii="宋体" w:hAnsi="宋体" w:eastAsia="宋体"/>
          <w:b/>
          <w:highlight w:val="none"/>
        </w:rPr>
        <w:t>3.磋商与评审</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3.1磋商小组签到。</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3.2采购机构宣布有关纪律以及磋商、评审工作程序。</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3.3磋商小组审查确认磋商文件。磋商文件内容违反国家有关强制性规定的，磋商小组应当停止评审并向采购机构说明情况。</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3.4磋商小组对供应商的资格进行审查。</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3.5磋商小组审查响应文件。</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3.6对于未实质性响应磋商文件的响应文件由磋商小组认定响应无效，并告知该供应商。</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采购机构利用政采云平台发起磋商邀请，供应商通过政采云“在线评审室”进行远程视频磋商。供应商使用CA数字证书登陆政采云平台——收到视频评审邀请——点击“视频评审”进入“视频评审系统”——开始远程磋商活动。</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3.9经磋商确定磋商文件的变动情况。对磋商文件作出的实质性变动是磋商文件的有效组成部分，磋商小组应当及时以书面形式同时通知所有参加磋商的供应商。</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3.11磋商小组按照下列方式确定提交最后报价的供应商，有特殊规定的从其规定：</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3.12确定进入最后报价的供应商在规定时间内提交最后报价。</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3.13采购机构唱价。</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3.15磋商小组应当根据综合评分情况，按照评审得分由高到低顺序推荐3名以上成交候选供应商，并编写评审报告。</w:t>
      </w:r>
    </w:p>
    <w:p>
      <w:pPr>
        <w:pStyle w:val="393"/>
        <w:spacing w:before="0"/>
        <w:ind w:firstLine="0" w:firstLineChars="0"/>
        <w:rPr>
          <w:rFonts w:ascii="宋体" w:hAnsi="宋体" w:eastAsia="宋体"/>
          <w:b/>
          <w:highlight w:val="none"/>
        </w:rPr>
      </w:pPr>
      <w:r>
        <w:rPr>
          <w:rFonts w:hint="eastAsia" w:ascii="宋体" w:hAnsi="宋体" w:eastAsia="宋体"/>
          <w:b/>
          <w:highlight w:val="none"/>
        </w:rPr>
        <w:t>4. 成交</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4.1</w:t>
      </w:r>
      <w:r>
        <w:rPr>
          <w:rFonts w:hint="eastAsia" w:ascii="宋体" w:hAnsi="宋体" w:cs="宋体"/>
          <w:szCs w:val="24"/>
          <w:highlight w:val="none"/>
        </w:rPr>
        <w:t>政府采购项目实行全流程电子化，评审报告送交、采购结果确定和结果公告均在线完成。</w:t>
      </w:r>
      <w:r>
        <w:rPr>
          <w:rFonts w:hint="eastAsia" w:ascii="宋体" w:hAnsi="宋体" w:eastAsia="宋体"/>
          <w:szCs w:val="24"/>
          <w:highlight w:val="none"/>
        </w:rPr>
        <w:t>采购机构应当</w:t>
      </w:r>
      <w:r>
        <w:rPr>
          <w:rFonts w:hint="eastAsia" w:ascii="宋体" w:hAnsi="宋体" w:cs="宋体"/>
          <w:szCs w:val="24"/>
          <w:highlight w:val="none"/>
        </w:rPr>
        <w:t>依法及时</w:t>
      </w:r>
      <w:r>
        <w:rPr>
          <w:rFonts w:hint="eastAsia" w:ascii="宋体" w:hAnsi="宋体" w:eastAsia="宋体"/>
          <w:szCs w:val="24"/>
          <w:highlight w:val="none"/>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4.2采购机构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3"/>
        <w:spacing w:before="0"/>
        <w:ind w:firstLine="0" w:firstLineChars="0"/>
        <w:rPr>
          <w:rFonts w:ascii="宋体" w:hAnsi="宋体" w:eastAsia="宋体" w:cs="宋体"/>
          <w:kern w:val="0"/>
          <w:szCs w:val="21"/>
          <w:highlight w:val="none"/>
        </w:rPr>
      </w:pPr>
      <w:r>
        <w:rPr>
          <w:rFonts w:hint="eastAsia" w:ascii="宋体" w:hAnsi="宋体" w:eastAsia="宋体"/>
          <w:b/>
          <w:highlight w:val="none"/>
        </w:rPr>
        <w:t>5.合同及履约验收</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5.1采购人与成交供应商应当在成交通知书发出之日起10个工作日内签订政府采购合同。</w:t>
      </w:r>
    </w:p>
    <w:p>
      <w:pPr>
        <w:tabs>
          <w:tab w:val="left" w:pos="0"/>
        </w:tabs>
        <w:spacing w:line="360" w:lineRule="auto"/>
        <w:ind w:firstLine="482"/>
        <w:rPr>
          <w:rFonts w:ascii="宋体" w:hAnsi="宋体" w:eastAsia="宋体"/>
          <w:sz w:val="24"/>
          <w:highlight w:val="none"/>
        </w:rPr>
      </w:pPr>
      <w:r>
        <w:rPr>
          <w:rFonts w:hint="eastAsia" w:ascii="宋体" w:hAnsi="宋体" w:eastAsia="宋体"/>
          <w:sz w:val="24"/>
          <w:highlight w:val="none"/>
        </w:rPr>
        <w:t>5.2成交供应商按照政策要求及合同约定缴纳履约保证金。</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5.3合同履约。</w:t>
      </w:r>
    </w:p>
    <w:p>
      <w:pPr>
        <w:pStyle w:val="393"/>
        <w:spacing w:before="0"/>
        <w:ind w:firstLine="480"/>
        <w:rPr>
          <w:rFonts w:ascii="宋体" w:hAnsi="宋体" w:eastAsia="宋体"/>
          <w:szCs w:val="24"/>
          <w:highlight w:val="none"/>
        </w:rPr>
      </w:pPr>
      <w:r>
        <w:rPr>
          <w:rFonts w:hint="eastAsia" w:ascii="宋体" w:hAnsi="宋体" w:eastAsia="宋体"/>
          <w:szCs w:val="24"/>
          <w:highlight w:val="none"/>
        </w:rPr>
        <w:t>5.4采购人组织验收。</w:t>
      </w:r>
    </w:p>
    <w:p>
      <w:pPr>
        <w:widowControl/>
        <w:adjustRightInd/>
        <w:jc w:val="left"/>
        <w:rPr>
          <w:rFonts w:ascii="宋体" w:hAnsi="宋体" w:eastAsia="宋体"/>
          <w:b/>
          <w:sz w:val="24"/>
          <w:szCs w:val="20"/>
          <w:highlight w:val="none"/>
        </w:rPr>
      </w:pPr>
      <w:r>
        <w:rPr>
          <w:rFonts w:hint="eastAsia" w:ascii="宋体" w:hAnsi="宋体" w:eastAsia="宋体"/>
          <w:b/>
          <w:highlight w:val="none"/>
        </w:rPr>
        <w:br w:type="page"/>
      </w:r>
    </w:p>
    <w:p>
      <w:pPr>
        <w:pStyle w:val="393"/>
        <w:spacing w:before="0"/>
        <w:ind w:firstLine="0" w:firstLineChars="0"/>
        <w:rPr>
          <w:rFonts w:ascii="宋体" w:hAnsi="宋体" w:eastAsia="宋体"/>
          <w:b/>
          <w:highlight w:val="none"/>
        </w:rPr>
      </w:pPr>
      <w:r>
        <w:rPr>
          <w:rFonts w:hint="eastAsia" w:ascii="宋体" w:hAnsi="宋体" w:eastAsia="宋体"/>
          <w:b/>
          <w:highlight w:val="none"/>
        </w:rPr>
        <w:t>6.竞争性磋商流程图</w:t>
      </w:r>
    </w:p>
    <w:p>
      <w:pPr>
        <w:pStyle w:val="393"/>
        <w:spacing w:before="0"/>
        <w:ind w:firstLine="0" w:firstLineChars="0"/>
        <w:rPr>
          <w:rFonts w:ascii="宋体" w:hAnsi="宋体" w:eastAsia="宋体"/>
          <w:b/>
          <w:highlight w:val="none"/>
        </w:rPr>
      </w:pPr>
    </w:p>
    <w:p>
      <w:pPr>
        <w:widowControl/>
        <w:adjustRightInd/>
        <w:jc w:val="left"/>
        <w:rPr>
          <w:rFonts w:ascii="宋体" w:hAnsi="宋体" w:eastAsia="宋体"/>
          <w:sz w:val="24"/>
          <w:highlight w:val="none"/>
        </w:rPr>
      </w:pPr>
      <w:r>
        <w:rPr>
          <w:rFonts w:hint="eastAsia" w:ascii="宋体" w:hAnsi="宋体" w:eastAsia="宋体"/>
          <w:sz w:val="24"/>
          <w:highlight w:val="none"/>
        </w:rPr>
        <w:t xml:space="preserve">  </w:t>
      </w:r>
    </w:p>
    <w:p>
      <w:pPr>
        <w:widowControl/>
        <w:adjustRightInd/>
        <w:jc w:val="left"/>
        <w:rPr>
          <w:rFonts w:ascii="宋体" w:hAnsi="宋体" w:eastAsia="宋体" w:cs="仿宋_GB2312"/>
          <w:b/>
          <w:sz w:val="36"/>
          <w:szCs w:val="20"/>
          <w:highlight w:val="none"/>
        </w:rPr>
      </w:pP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1665605</wp:posOffset>
                </wp:positionH>
                <wp:positionV relativeFrom="paragraph">
                  <wp:posOffset>5859145</wp:posOffset>
                </wp:positionV>
                <wp:extent cx="492125" cy="261620"/>
                <wp:effectExtent l="4445" t="4445" r="17780" b="19685"/>
                <wp:wrapNone/>
                <wp:docPr id="1" name="文本框 2"/>
                <wp:cNvGraphicFramePr/>
                <a:graphic xmlns:a="http://schemas.openxmlformats.org/drawingml/2006/main">
                  <a:graphicData uri="http://schemas.microsoft.com/office/word/2010/wordprocessingShape">
                    <wps:wsp>
                      <wps:cNvSpPr/>
                      <wps:spPr>
                        <a:xfrm>
                          <a:off x="0" y="0"/>
                          <a:ext cx="492125" cy="261620"/>
                        </a:xfrm>
                        <a:prstGeom prst="rect">
                          <a:avLst/>
                        </a:prstGeom>
                        <a:solidFill>
                          <a:srgbClr val="DBEEF3"/>
                        </a:solidFill>
                        <a:ln w="6350" cap="flat" cmpd="sng">
                          <a:solidFill>
                            <a:srgbClr val="000000"/>
                          </a:solidFill>
                          <a:prstDash val="solid"/>
                          <a:round/>
                          <a:headEnd type="none" w="med" len="med"/>
                          <a:tailEnd type="none" w="med" len="med"/>
                        </a:ln>
                      </wps:spPr>
                      <wps:txbx>
                        <w:txbxContent>
                          <w:p>
                            <w:pPr>
                              <w:rPr>
                                <w:rFonts w:ascii="宋体" w:hAnsi="宋体" w:eastAsia="宋体"/>
                              </w:rPr>
                            </w:pPr>
                            <w:r>
                              <w:rPr>
                                <w:rFonts w:hint="eastAsia" w:ascii="宋体" w:hAnsi="宋体" w:eastAsia="宋体"/>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upright="0"/>
                    </wps:wsp>
                  </a:graphicData>
                </a:graphic>
              </wp:anchor>
            </w:drawing>
          </mc:Choice>
          <mc:Fallback>
            <w:pict>
              <v:rect id="文本框 2" o:spid="_x0000_s1026" o:spt="1" style="position:absolute;left:0pt;margin-left:131.15pt;margin-top:461.35pt;height:20.6pt;width:38.75pt;z-index:251660288;mso-width-relative:page;mso-height-relative:page;" fillcolor="#DBEEF3" filled="t" stroked="t" coordsize="21600,21600" o:gfxdata="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BYmSzXAAAACwEAAA8AAAAAAAAAAQAgAAAAIgAA&#10;AGRycy9kb3ducmV2LnhtbFBLAQIUABQAAAAIAIdO4kBduzudCQIAACsEAAAOAAAAAAAAAAEAIAAA&#10;ACYBAABkcnMvZTJvRG9jLnhtbFBLBQYAAAAABgAGAFkBAAChBQAAAAA=&#10;">
                <v:fill on="t" focussize="0,0"/>
                <v:stroke weight="0.5pt" color="#000000" joinstyle="round"/>
                <v:imagedata o:title=""/>
                <o:lock v:ext="edit" aspectratio="f"/>
                <v:textbox>
                  <w:txbxContent>
                    <w:p>
                      <w:pPr>
                        <w:rPr>
                          <w:rFonts w:ascii="宋体" w:hAnsi="宋体" w:eastAsia="宋体"/>
                        </w:rPr>
                      </w:pPr>
                      <w:r>
                        <w:rPr>
                          <w:rFonts w:hint="eastAsia" w:ascii="宋体" w:hAnsi="宋体" w:eastAsia="宋体"/>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rect>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1898650</wp:posOffset>
                </wp:positionH>
                <wp:positionV relativeFrom="paragraph">
                  <wp:posOffset>5595620</wp:posOffset>
                </wp:positionV>
                <wp:extent cx="635" cy="262255"/>
                <wp:effectExtent l="48895" t="0" r="64770" b="4445"/>
                <wp:wrapNone/>
                <wp:docPr id="2" name="直接箭头连接符 3"/>
                <wp:cNvGraphicFramePr/>
                <a:graphic xmlns:a="http://schemas.openxmlformats.org/drawingml/2006/main">
                  <a:graphicData uri="http://schemas.microsoft.com/office/word/2010/wordprocessingShape">
                    <wps:wsp>
                      <wps:cNvCnPr/>
                      <wps:spPr>
                        <a:xfrm>
                          <a:off x="0" y="0"/>
                          <a:ext cx="635" cy="262255"/>
                        </a:xfrm>
                        <a:prstGeom prst="straightConnector1">
                          <a:avLst/>
                        </a:prstGeom>
                        <a:ln w="9525" cap="flat" cmpd="sng">
                          <a:solidFill>
                            <a:srgbClr val="4A7DBA"/>
                          </a:solidFill>
                          <a:prstDash val="solid"/>
                          <a:round/>
                          <a:headEnd type="none" w="med" len="med"/>
                          <a:tailEnd type="arrow" w="med" len="med"/>
                        </a:ln>
                      </wps:spPr>
                      <wps:bodyPr upright="0"/>
                    </wps:wsp>
                  </a:graphicData>
                </a:graphic>
              </wp:anchor>
            </w:drawing>
          </mc:Choice>
          <mc:Fallback>
            <w:pict>
              <v:shape id="直接箭头连接符 3" o:spid="_x0000_s1026" o:spt="32" type="#_x0000_t32" style="position:absolute;left:0pt;margin-left:149.5pt;margin-top:440.6pt;height:20.65pt;width:0.05pt;z-index:251661312;mso-width-relative:page;mso-height-relative:page;" filled="f" stroked="t" coordsize="21600,21600" o:gfxdata="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rrP2/XAAAACwEAAA8AAAAAAAAA&#10;AQAgAAAAIgAAAGRycy9kb3ducmV2LnhtbFBLAQIUABQAAAAIAIdO4kAU1GnfEgIAAAQEAAAOAAAA&#10;AAAAAAEAIAAAACYBAABkcnMvZTJvRG9jLnhtbFBLBQYAAAAABgAGAFkBAACqBQAAAAA=&#10;">
                <v:fill on="f" focussize="0,0"/>
                <v:stroke color="#4A7DBA" joinstyle="round" endarrow="open"/>
                <v:imagedata o:title=""/>
                <o:lock v:ext="edit" aspectratio="f"/>
              </v:shape>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1663700</wp:posOffset>
                </wp:positionH>
                <wp:positionV relativeFrom="paragraph">
                  <wp:posOffset>5332095</wp:posOffset>
                </wp:positionV>
                <wp:extent cx="492125" cy="261620"/>
                <wp:effectExtent l="4445" t="4445" r="17780" b="19685"/>
                <wp:wrapNone/>
                <wp:docPr id="3" name="文本框 9"/>
                <wp:cNvGraphicFramePr/>
                <a:graphic xmlns:a="http://schemas.openxmlformats.org/drawingml/2006/main">
                  <a:graphicData uri="http://schemas.microsoft.com/office/word/2010/wordprocessingShape">
                    <wps:wsp>
                      <wps:cNvSpPr/>
                      <wps:spPr>
                        <a:xfrm>
                          <a:off x="0" y="0"/>
                          <a:ext cx="492125" cy="261620"/>
                        </a:xfrm>
                        <a:prstGeom prst="rect">
                          <a:avLst/>
                        </a:prstGeom>
                        <a:solidFill>
                          <a:srgbClr val="DBEEF3"/>
                        </a:solidFill>
                        <a:ln w="6350" cap="flat" cmpd="sng">
                          <a:solidFill>
                            <a:srgbClr val="000000"/>
                          </a:solidFill>
                          <a:prstDash val="solid"/>
                          <a:round/>
                          <a:headEnd type="none" w="med" len="med"/>
                          <a:tailEnd type="none" w="med" len="med"/>
                        </a:ln>
                      </wps:spPr>
                      <wps:txbx>
                        <w:txbxContent>
                          <w:p>
                            <w:pPr>
                              <w:rPr>
                                <w:rFonts w:ascii="宋体" w:hAnsi="宋体" w:eastAsia="宋体"/>
                              </w:rPr>
                            </w:pPr>
                            <w:r>
                              <w:rPr>
                                <w:rFonts w:hint="eastAsia" w:ascii="宋体" w:hAnsi="宋体" w:eastAsia="宋体"/>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upright="0"/>
                    </wps:wsp>
                  </a:graphicData>
                </a:graphic>
              </wp:anchor>
            </w:drawing>
          </mc:Choice>
          <mc:Fallback>
            <w:pict>
              <v:rect id="文本框 9" o:spid="_x0000_s1026" o:spt="1" style="position:absolute;left:0pt;margin-left:131pt;margin-top:419.85pt;height:20.6pt;width:38.75pt;z-index:251662336;mso-width-relative:page;mso-height-relative:page;" fillcolor="#DBEEF3" filled="t" stroked="t" coordsize="21600,21600" o:gfxdata="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UwTW2AAAAAsBAAAPAAAAAAAAAAEAIAAAACIA&#10;AABkcnMvZG93bnJldi54bWxQSwECFAAUAAAACACHTuJAQdWx3QkCAAArBAAADgAAAAAAAAABACAA&#10;AAAnAQAAZHJzL2Uyb0RvYy54bWxQSwUGAAAAAAYABgBZAQAAogUAAAAA&#10;">
                <v:fill on="t" focussize="0,0"/>
                <v:stroke weight="0.5pt" color="#000000" joinstyle="round"/>
                <v:imagedata o:title=""/>
                <o:lock v:ext="edit" aspectratio="f"/>
                <v:textbox>
                  <w:txbxContent>
                    <w:p>
                      <w:pPr>
                        <w:rPr>
                          <w:rFonts w:ascii="宋体" w:hAnsi="宋体" w:eastAsia="宋体"/>
                        </w:rPr>
                      </w:pPr>
                      <w:r>
                        <w:rPr>
                          <w:rFonts w:hint="eastAsia" w:ascii="宋体" w:hAnsi="宋体" w:eastAsia="宋体"/>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rect>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1380490</wp:posOffset>
                </wp:positionH>
                <wp:positionV relativeFrom="paragraph">
                  <wp:posOffset>4802505</wp:posOffset>
                </wp:positionV>
                <wp:extent cx="1072515" cy="262255"/>
                <wp:effectExtent l="4445" t="4445" r="8890" b="19050"/>
                <wp:wrapNone/>
                <wp:docPr id="4" name="文本框 10"/>
                <wp:cNvGraphicFramePr/>
                <a:graphic xmlns:a="http://schemas.openxmlformats.org/drawingml/2006/main">
                  <a:graphicData uri="http://schemas.microsoft.com/office/word/2010/wordprocessingShape">
                    <wps:wsp>
                      <wps:cNvSpPr/>
                      <wps:spPr>
                        <a:xfrm>
                          <a:off x="0" y="0"/>
                          <a:ext cx="1072515" cy="262255"/>
                        </a:xfrm>
                        <a:prstGeom prst="rect">
                          <a:avLst/>
                        </a:prstGeom>
                        <a:solidFill>
                          <a:srgbClr val="DBEEF3"/>
                        </a:solidFill>
                        <a:ln w="6350" cap="flat" cmpd="sng">
                          <a:solidFill>
                            <a:srgbClr val="000000"/>
                          </a:solidFill>
                          <a:prstDash val="solid"/>
                          <a:round/>
                          <a:headEnd type="none" w="med" len="med"/>
                          <a:tailEnd type="none" w="med" len="med"/>
                        </a:ln>
                      </wps:spPr>
                      <wps:txbx>
                        <w:txbxContent>
                          <w:p>
                            <w:pPr>
                              <w:jc w:val="center"/>
                              <w:rPr>
                                <w:rFonts w:ascii="宋体" w:hAnsi="宋体" w:eastAsia="宋体"/>
                              </w:rPr>
                            </w:pPr>
                            <w:r>
                              <w:rPr>
                                <w:rFonts w:hint="eastAsia" w:ascii="宋体" w:hAnsi="宋体" w:eastAsia="宋体"/>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upright="0"/>
                    </wps:wsp>
                  </a:graphicData>
                </a:graphic>
              </wp:anchor>
            </w:drawing>
          </mc:Choice>
          <mc:Fallback>
            <w:pict>
              <v:rect id="文本框 10" o:spid="_x0000_s1026" o:spt="1" style="position:absolute;left:0pt;margin-left:108.7pt;margin-top:378.15pt;height:20.65pt;width:84.45pt;z-index:251663360;mso-width-relative:page;mso-height-relative:page;" fillcolor="#DBEEF3" filled="t" stroked="t" coordsize="21600,21600" o:gfxdata="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dODotcAAAALAQAADwAAAAAAAAABACAAAAAiAAAA&#10;ZHJzL2Rvd25yZXYueG1sUEsBAhQAFAAAAAgAh07iQNU4BtEIAgAALQQAAA4AAAAAAAAAAQAgAAAA&#10;JgEAAGRycy9lMm9Eb2MueG1sUEsFBgAAAAAGAAYAWQEAAKAFAAAAAA==&#10;">
                <v:fill on="t" focussize="0,0"/>
                <v:stroke weight="0.5pt" color="#000000" joinstyle="round"/>
                <v:imagedata o:title=""/>
                <o:lock v:ext="edit" aspectratio="f"/>
                <v:textbox>
                  <w:txbxContent>
                    <w:p>
                      <w:pPr>
                        <w:jc w:val="center"/>
                        <w:rPr>
                          <w:rFonts w:ascii="宋体" w:hAnsi="宋体" w:eastAsia="宋体"/>
                        </w:rPr>
                      </w:pPr>
                      <w:r>
                        <w:rPr>
                          <w:rFonts w:hint="eastAsia" w:ascii="宋体" w:hAnsi="宋体" w:eastAsia="宋体"/>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rect>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1159510</wp:posOffset>
                </wp:positionH>
                <wp:positionV relativeFrom="paragraph">
                  <wp:posOffset>4292600</wp:posOffset>
                </wp:positionV>
                <wp:extent cx="1581785" cy="261620"/>
                <wp:effectExtent l="4445" t="4445" r="13970" b="19685"/>
                <wp:wrapNone/>
                <wp:docPr id="5" name="文本框 11"/>
                <wp:cNvGraphicFramePr/>
                <a:graphic xmlns:a="http://schemas.openxmlformats.org/drawingml/2006/main">
                  <a:graphicData uri="http://schemas.microsoft.com/office/word/2010/wordprocessingShape">
                    <wps:wsp>
                      <wps:cNvSpPr/>
                      <wps:spPr>
                        <a:xfrm>
                          <a:off x="0" y="0"/>
                          <a:ext cx="1581785" cy="261620"/>
                        </a:xfrm>
                        <a:prstGeom prst="rect">
                          <a:avLst/>
                        </a:prstGeom>
                        <a:solidFill>
                          <a:srgbClr val="DBEEF3"/>
                        </a:solidFill>
                        <a:ln w="6350" cap="flat" cmpd="sng">
                          <a:solidFill>
                            <a:srgbClr val="000000"/>
                          </a:solidFill>
                          <a:prstDash val="solid"/>
                          <a:round/>
                          <a:headEnd type="none" w="med" len="med"/>
                          <a:tailEnd type="none" w="med" len="med"/>
                        </a:ln>
                      </wps:spPr>
                      <wps:txbx>
                        <w:txbxContent>
                          <w:p>
                            <w:pPr>
                              <w:rPr>
                                <w:rFonts w:ascii="宋体" w:hAnsi="宋体" w:eastAsia="宋体"/>
                              </w:rPr>
                            </w:pPr>
                            <w:r>
                              <w:rPr>
                                <w:rFonts w:hint="eastAsia" w:ascii="宋体" w:hAnsi="宋体" w:eastAsia="宋体"/>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upright="0"/>
                    </wps:wsp>
                  </a:graphicData>
                </a:graphic>
              </wp:anchor>
            </w:drawing>
          </mc:Choice>
          <mc:Fallback>
            <w:pict>
              <v:rect id="文本框 11" o:spid="_x0000_s1026" o:spt="1" style="position:absolute;left:0pt;margin-left:91.3pt;margin-top:338pt;height:20.6pt;width:124.55pt;z-index:251664384;mso-width-relative:page;mso-height-relative:page;" fillcolor="#DBEEF3" filled="t" stroked="t" coordsize="21600,21600" o:gfxdata="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Q3VYP1wAAAAsBAAAPAAAAAAAAAAEAIAAAACIA&#10;AABkcnMvZG93bnJldi54bWxQSwECFAAUAAAACACHTuJA27SFBQoCAAAtBAAADgAAAAAAAAABACAA&#10;AAAmAQAAZHJzL2Uyb0RvYy54bWxQSwUGAAAAAAYABgBZAQAAogUAAAAA&#10;">
                <v:fill on="t" focussize="0,0"/>
                <v:stroke weight="0.5pt" color="#000000" joinstyle="round"/>
                <v:imagedata o:title=""/>
                <o:lock v:ext="edit" aspectratio="f"/>
                <v:textbox>
                  <w:txbxContent>
                    <w:p>
                      <w:pPr>
                        <w:rPr>
                          <w:rFonts w:ascii="宋体" w:hAnsi="宋体" w:eastAsia="宋体"/>
                        </w:rPr>
                      </w:pPr>
                      <w:r>
                        <w:rPr>
                          <w:rFonts w:hint="eastAsia" w:ascii="宋体" w:hAnsi="宋体" w:eastAsia="宋体"/>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rect>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1383665</wp:posOffset>
                </wp:positionH>
                <wp:positionV relativeFrom="paragraph">
                  <wp:posOffset>3750310</wp:posOffset>
                </wp:positionV>
                <wp:extent cx="1072515" cy="262255"/>
                <wp:effectExtent l="4445" t="4445" r="8890" b="19050"/>
                <wp:wrapNone/>
                <wp:docPr id="6" name="文本框 12"/>
                <wp:cNvGraphicFramePr/>
                <a:graphic xmlns:a="http://schemas.openxmlformats.org/drawingml/2006/main">
                  <a:graphicData uri="http://schemas.microsoft.com/office/word/2010/wordprocessingShape">
                    <wps:wsp>
                      <wps:cNvSpPr/>
                      <wps:spPr>
                        <a:xfrm>
                          <a:off x="0" y="0"/>
                          <a:ext cx="1072515" cy="262255"/>
                        </a:xfrm>
                        <a:prstGeom prst="rect">
                          <a:avLst/>
                        </a:prstGeom>
                        <a:solidFill>
                          <a:srgbClr val="DBEEF3"/>
                        </a:solidFill>
                        <a:ln w="6350" cap="flat" cmpd="sng">
                          <a:solidFill>
                            <a:srgbClr val="000000"/>
                          </a:solidFill>
                          <a:prstDash val="solid"/>
                          <a:round/>
                          <a:headEnd type="none" w="med" len="med"/>
                          <a:tailEnd type="none" w="med" len="med"/>
                        </a:ln>
                      </wps:spPr>
                      <wps:txbx>
                        <w:txbxContent>
                          <w:p>
                            <w:pPr>
                              <w:ind w:firstLine="105" w:firstLineChars="50"/>
                              <w:rPr>
                                <w:rFonts w:ascii="宋体" w:hAnsi="宋体" w:eastAsia="宋体"/>
                              </w:rPr>
                            </w:pPr>
                            <w:r>
                              <w:rPr>
                                <w:rFonts w:hint="eastAsia" w:ascii="宋体" w:hAnsi="宋体" w:eastAsia="宋体"/>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upright="0"/>
                    </wps:wsp>
                  </a:graphicData>
                </a:graphic>
              </wp:anchor>
            </w:drawing>
          </mc:Choice>
          <mc:Fallback>
            <w:pict>
              <v:rect id="文本框 12" o:spid="_x0000_s1026" o:spt="1" style="position:absolute;left:0pt;margin-left:108.95pt;margin-top:295.3pt;height:20.65pt;width:84.45pt;z-index:251665408;mso-width-relative:page;mso-height-relative:page;" fillcolor="#DBEEF3" filled="t" stroked="t" coordsize="21600,21600" o:gfxdata="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WRlp9gAAAALAQAADwAAAAAAAAABACAAAAAiAAAA&#10;ZHJzL2Rvd25yZXYueG1sUEsBAhQAFAAAAAgAh07iQCdmL5UHAgAALQQAAA4AAAAAAAAAAQAgAAAA&#10;JwEAAGRycy9lMm9Eb2MueG1sUEsFBgAAAAAGAAYAWQEAAKAFAAAAAA==&#10;">
                <v:fill on="t" focussize="0,0"/>
                <v:stroke weight="0.5pt" color="#000000" joinstyle="round"/>
                <v:imagedata o:title=""/>
                <o:lock v:ext="edit" aspectratio="f"/>
                <v:textbox>
                  <w:txbxContent>
                    <w:p>
                      <w:pPr>
                        <w:ind w:firstLine="105" w:firstLineChars="50"/>
                        <w:rPr>
                          <w:rFonts w:ascii="宋体" w:hAnsi="宋体" w:eastAsia="宋体"/>
                        </w:rPr>
                      </w:pPr>
                      <w:r>
                        <w:rPr>
                          <w:rFonts w:hint="eastAsia" w:ascii="宋体" w:hAnsi="宋体" w:eastAsia="宋体"/>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rect>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1398905</wp:posOffset>
                </wp:positionH>
                <wp:positionV relativeFrom="paragraph">
                  <wp:posOffset>3225800</wp:posOffset>
                </wp:positionV>
                <wp:extent cx="1073150" cy="262255"/>
                <wp:effectExtent l="4445" t="4445" r="8255" b="19050"/>
                <wp:wrapNone/>
                <wp:docPr id="7" name="文本框 13"/>
                <wp:cNvGraphicFramePr/>
                <a:graphic xmlns:a="http://schemas.openxmlformats.org/drawingml/2006/main">
                  <a:graphicData uri="http://schemas.microsoft.com/office/word/2010/wordprocessingShape">
                    <wps:wsp>
                      <wps:cNvSpPr/>
                      <wps:spPr>
                        <a:xfrm>
                          <a:off x="0" y="0"/>
                          <a:ext cx="1073150" cy="262255"/>
                        </a:xfrm>
                        <a:prstGeom prst="rect">
                          <a:avLst/>
                        </a:prstGeom>
                        <a:solidFill>
                          <a:srgbClr val="DBEEF3"/>
                        </a:solidFill>
                        <a:ln w="6350" cap="flat" cmpd="sng">
                          <a:solidFill>
                            <a:srgbClr val="000000"/>
                          </a:solidFill>
                          <a:prstDash val="solid"/>
                          <a:round/>
                          <a:headEnd type="none" w="med" len="med"/>
                          <a:tailEnd type="none" w="med" len="med"/>
                        </a:ln>
                      </wps:spPr>
                      <wps:txbx>
                        <w:txbxContent>
                          <w:p>
                            <w:pPr>
                              <w:jc w:val="center"/>
                              <w:rPr>
                                <w:rFonts w:ascii="宋体" w:hAnsi="宋体" w:eastAsia="宋体"/>
                              </w:rPr>
                            </w:pPr>
                            <w:r>
                              <w:rPr>
                                <w:rFonts w:hint="eastAsia" w:ascii="宋体" w:hAnsi="宋体" w:eastAsia="宋体"/>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upright="0"/>
                    </wps:wsp>
                  </a:graphicData>
                </a:graphic>
              </wp:anchor>
            </w:drawing>
          </mc:Choice>
          <mc:Fallback>
            <w:pict>
              <v:rect id="文本框 13" o:spid="_x0000_s1026" o:spt="1" style="position:absolute;left:0pt;margin-left:110.15pt;margin-top:254pt;height:20.65pt;width:84.5pt;z-index:251666432;mso-width-relative:page;mso-height-relative:page;" fillcolor="#DBEEF3" filled="t" stroked="t" coordsize="21600,21600" o:gfxdata="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Wd/yTXAAAACwEAAA8AAAAAAAAAAQAgAAAAIgAA&#10;AGRycy9kb3ducmV2LnhtbFBLAQIUABQAAAAIAIdO4kBuWKnNCQIAAC0EAAAOAAAAAAAAAAEAIAAA&#10;ACYBAABkcnMvZTJvRG9jLnhtbFBLBQYAAAAABgAGAFkBAAChBQAAAAA=&#10;">
                <v:fill on="t" focussize="0,0"/>
                <v:stroke weight="0.5pt" color="#000000" joinstyle="round"/>
                <v:imagedata o:title=""/>
                <o:lock v:ext="edit" aspectratio="f"/>
                <v:textbox>
                  <w:txbxContent>
                    <w:p>
                      <w:pPr>
                        <w:jc w:val="center"/>
                        <w:rPr>
                          <w:rFonts w:ascii="宋体" w:hAnsi="宋体" w:eastAsia="宋体"/>
                        </w:rPr>
                      </w:pPr>
                      <w:r>
                        <w:rPr>
                          <w:rFonts w:hint="eastAsia" w:ascii="宋体" w:hAnsi="宋体" w:eastAsia="宋体"/>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rect>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1247140</wp:posOffset>
                </wp:positionH>
                <wp:positionV relativeFrom="paragraph">
                  <wp:posOffset>2703830</wp:posOffset>
                </wp:positionV>
                <wp:extent cx="1453515" cy="261620"/>
                <wp:effectExtent l="4445" t="4445" r="8890" b="19685"/>
                <wp:wrapNone/>
                <wp:docPr id="8" name="文本框 14"/>
                <wp:cNvGraphicFramePr/>
                <a:graphic xmlns:a="http://schemas.openxmlformats.org/drawingml/2006/main">
                  <a:graphicData uri="http://schemas.microsoft.com/office/word/2010/wordprocessingShape">
                    <wps:wsp>
                      <wps:cNvSpPr/>
                      <wps:spPr>
                        <a:xfrm>
                          <a:off x="0" y="0"/>
                          <a:ext cx="1453515" cy="261620"/>
                        </a:xfrm>
                        <a:prstGeom prst="rect">
                          <a:avLst/>
                        </a:prstGeom>
                        <a:solidFill>
                          <a:srgbClr val="DBEEF3"/>
                        </a:solidFill>
                        <a:ln w="6350" cap="flat" cmpd="sng">
                          <a:solidFill>
                            <a:srgbClr val="000000"/>
                          </a:solidFill>
                          <a:prstDash val="solid"/>
                          <a:round/>
                          <a:headEnd type="none" w="med" len="med"/>
                          <a:tailEnd type="none" w="med" len="med"/>
                        </a:ln>
                      </wps:spPr>
                      <wps:txbx>
                        <w:txbxContent>
                          <w:p>
                            <w:pPr>
                              <w:jc w:val="center"/>
                              <w:rPr>
                                <w:rFonts w:ascii="宋体" w:hAnsi="宋体" w:eastAsia="宋体"/>
                              </w:rPr>
                            </w:pPr>
                            <w:r>
                              <w:rPr>
                                <w:rFonts w:hint="eastAsia" w:ascii="宋体" w:hAnsi="宋体" w:eastAsia="宋体"/>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upright="0"/>
                    </wps:wsp>
                  </a:graphicData>
                </a:graphic>
              </wp:anchor>
            </w:drawing>
          </mc:Choice>
          <mc:Fallback>
            <w:pict>
              <v:rect id="文本框 14" o:spid="_x0000_s1026" o:spt="1" style="position:absolute;left:0pt;margin-left:98.2pt;margin-top:212.9pt;height:20.6pt;width:114.45pt;z-index:251667456;mso-width-relative:page;mso-height-relative:page;" fillcolor="#DBEEF3" filled="t" stroked="t" coordsize="21600,21600" o:gfxdata="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HZeUHVAAAACwEAAA8AAAAAAAAAAQAgAAAAIgAA&#10;AGRycy9kb3ducmV2LnhtbFBLAQIUABQAAAAIAIdO4kCoLSrVCwIAAC0EAAAOAAAAAAAAAAEAIAAA&#10;ACQBAABkcnMvZTJvRG9jLnhtbFBLBQYAAAAABgAGAFkBAAChBQAAAAA=&#10;">
                <v:fill on="t" focussize="0,0"/>
                <v:stroke weight="0.5pt" color="#000000" joinstyle="round"/>
                <v:imagedata o:title=""/>
                <o:lock v:ext="edit" aspectratio="f"/>
                <v:textbox>
                  <w:txbxContent>
                    <w:p>
                      <w:pPr>
                        <w:jc w:val="center"/>
                        <w:rPr>
                          <w:rFonts w:ascii="宋体" w:hAnsi="宋体" w:eastAsia="宋体"/>
                        </w:rPr>
                      </w:pPr>
                      <w:r>
                        <w:rPr>
                          <w:rFonts w:hint="eastAsia" w:ascii="宋体" w:hAnsi="宋体" w:eastAsia="宋体"/>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rect>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1383030</wp:posOffset>
                </wp:positionH>
                <wp:positionV relativeFrom="paragraph">
                  <wp:posOffset>2178685</wp:posOffset>
                </wp:positionV>
                <wp:extent cx="1089025" cy="262255"/>
                <wp:effectExtent l="4445" t="4445" r="11430" b="19050"/>
                <wp:wrapNone/>
                <wp:docPr id="9" name="文本框 15"/>
                <wp:cNvGraphicFramePr/>
                <a:graphic xmlns:a="http://schemas.openxmlformats.org/drawingml/2006/main">
                  <a:graphicData uri="http://schemas.microsoft.com/office/word/2010/wordprocessingShape">
                    <wps:wsp>
                      <wps:cNvSpPr/>
                      <wps:spPr>
                        <a:xfrm>
                          <a:off x="0" y="0"/>
                          <a:ext cx="1089025" cy="262255"/>
                        </a:xfrm>
                        <a:prstGeom prst="rect">
                          <a:avLst/>
                        </a:prstGeom>
                        <a:solidFill>
                          <a:srgbClr val="DBEEF3"/>
                        </a:solidFill>
                        <a:ln w="6350" cap="flat" cmpd="sng">
                          <a:solidFill>
                            <a:srgbClr val="000000"/>
                          </a:solidFill>
                          <a:prstDash val="solid"/>
                          <a:round/>
                          <a:headEnd type="none" w="med" len="med"/>
                          <a:tailEnd type="none" w="med" len="med"/>
                        </a:ln>
                      </wps:spPr>
                      <wps:txbx>
                        <w:txbxContent>
                          <w:p>
                            <w:pPr>
                              <w:jc w:val="center"/>
                              <w:rPr>
                                <w:rFonts w:ascii="宋体" w:hAnsi="宋体" w:eastAsia="宋体"/>
                              </w:rPr>
                            </w:pPr>
                            <w:r>
                              <w:rPr>
                                <w:rFonts w:hint="eastAsia" w:ascii="宋体" w:hAnsi="宋体" w:eastAsia="宋体"/>
                              </w:rPr>
                              <w:t>磋商</w:t>
                            </w:r>
                          </w:p>
                        </w:txbxContent>
                      </wps:txbx>
                      <wps:bodyPr upright="0"/>
                    </wps:wsp>
                  </a:graphicData>
                </a:graphic>
              </wp:anchor>
            </w:drawing>
          </mc:Choice>
          <mc:Fallback>
            <w:pict>
              <v:rect id="文本框 15" o:spid="_x0000_s1026" o:spt="1" style="position:absolute;left:0pt;margin-left:108.9pt;margin-top:171.55pt;height:20.65pt;width:85.75pt;z-index:251668480;mso-width-relative:page;mso-height-relative:page;" fillcolor="#DBEEF3" filled="t" stroked="t" coordsize="21600,21600" o:gfxdata="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JwHGNcAAAALAQAADwAAAAAAAAABACAAAAAi&#10;AAAAZHJzL2Rvd25yZXYueG1sUEsBAhQAFAAAAAgAh07iQHfNwo4LAgAALQQAAA4AAAAAAAAAAQAg&#10;AAAAJgEAAGRycy9lMm9Eb2MueG1sUEsFBgAAAAAGAAYAWQEAAKMFAAAAAA==&#10;">
                <v:fill on="t" focussize="0,0"/>
                <v:stroke weight="0.5pt" color="#000000" joinstyle="round"/>
                <v:imagedata o:title=""/>
                <o:lock v:ext="edit" aspectratio="f"/>
                <v:textbox>
                  <w:txbxContent>
                    <w:p>
                      <w:pPr>
                        <w:jc w:val="center"/>
                        <w:rPr>
                          <w:rFonts w:ascii="宋体" w:hAnsi="宋体" w:eastAsia="宋体"/>
                        </w:rPr>
                      </w:pPr>
                      <w:r>
                        <w:rPr>
                          <w:rFonts w:hint="eastAsia" w:ascii="宋体" w:hAnsi="宋体" w:eastAsia="宋体"/>
                        </w:rPr>
                        <w:t>磋商</w:t>
                      </w:r>
                    </w:p>
                  </w:txbxContent>
                </v:textbox>
              </v:rect>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1395095</wp:posOffset>
                </wp:positionH>
                <wp:positionV relativeFrom="paragraph">
                  <wp:posOffset>1667510</wp:posOffset>
                </wp:positionV>
                <wp:extent cx="1088390" cy="262255"/>
                <wp:effectExtent l="4445" t="4445" r="12065" b="19050"/>
                <wp:wrapNone/>
                <wp:docPr id="10" name="文本框 16"/>
                <wp:cNvGraphicFramePr/>
                <a:graphic xmlns:a="http://schemas.openxmlformats.org/drawingml/2006/main">
                  <a:graphicData uri="http://schemas.microsoft.com/office/word/2010/wordprocessingShape">
                    <wps:wsp>
                      <wps:cNvSpPr/>
                      <wps:spPr>
                        <a:xfrm>
                          <a:off x="0" y="0"/>
                          <a:ext cx="1088390" cy="262255"/>
                        </a:xfrm>
                        <a:prstGeom prst="rect">
                          <a:avLst/>
                        </a:prstGeom>
                        <a:solidFill>
                          <a:srgbClr val="DBEEF3"/>
                        </a:solidFill>
                        <a:ln w="6350" cap="flat" cmpd="sng">
                          <a:solidFill>
                            <a:srgbClr val="000000"/>
                          </a:solidFill>
                          <a:prstDash val="solid"/>
                          <a:round/>
                          <a:headEnd type="none" w="med" len="med"/>
                          <a:tailEnd type="none" w="med" len="med"/>
                        </a:ln>
                      </wps:spPr>
                      <wps:txbx>
                        <w:txbxContent>
                          <w:p>
                            <w:pPr>
                              <w:jc w:val="center"/>
                              <w:rPr>
                                <w:rFonts w:ascii="宋体" w:hAnsi="宋体" w:eastAsia="宋体"/>
                              </w:rPr>
                            </w:pPr>
                            <w:r>
                              <w:rPr>
                                <w:rFonts w:hint="eastAsia" w:ascii="宋体" w:hAnsi="宋体" w:eastAsia="宋体"/>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upright="0"/>
                    </wps:wsp>
                  </a:graphicData>
                </a:graphic>
              </wp:anchor>
            </w:drawing>
          </mc:Choice>
          <mc:Fallback>
            <w:pict>
              <v:rect id="文本框 16" o:spid="_x0000_s1026" o:spt="1" style="position:absolute;left:0pt;margin-left:109.85pt;margin-top:131.3pt;height:20.65pt;width:85.7pt;z-index:251669504;mso-width-relative:page;mso-height-relative:page;" fillcolor="#DBEEF3" filled="t" stroked="t" coordsize="21600,21600" o:gfxdata="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EE9M1gAAAAsBAAAPAAAAAAAAAAEAIAAAACIAAABk&#10;cnMvZG93bnJldi54bWxQSwECFAAUAAAACACHTuJAZaG3IwgCAAAuBAAADgAAAAAAAAABACAAAAAl&#10;AQAAZHJzL2Uyb0RvYy54bWxQSwUGAAAAAAYABgBZAQAAnwUAAAAA&#10;">
                <v:fill on="t" focussize="0,0"/>
                <v:stroke weight="0.5pt" color="#000000" joinstyle="round"/>
                <v:imagedata o:title=""/>
                <o:lock v:ext="edit" aspectratio="f"/>
                <v:textbox>
                  <w:txbxContent>
                    <w:p>
                      <w:pPr>
                        <w:jc w:val="center"/>
                        <w:rPr>
                          <w:rFonts w:ascii="宋体" w:hAnsi="宋体" w:eastAsia="宋体"/>
                        </w:rPr>
                      </w:pPr>
                      <w:r>
                        <w:rPr>
                          <w:rFonts w:hint="eastAsia" w:ascii="宋体" w:hAnsi="宋体" w:eastAsia="宋体"/>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rect>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5068570</wp:posOffset>
                </wp:positionV>
                <wp:extent cx="635" cy="261620"/>
                <wp:effectExtent l="48895" t="0" r="64770" b="5080"/>
                <wp:wrapNone/>
                <wp:docPr id="11" name="直接箭头连接符 17"/>
                <wp:cNvGraphicFramePr/>
                <a:graphic xmlns:a="http://schemas.openxmlformats.org/drawingml/2006/main">
                  <a:graphicData uri="http://schemas.microsoft.com/office/word/2010/wordprocessingShape">
                    <wps:wsp>
                      <wps:cNvCnPr/>
                      <wps:spPr>
                        <a:xfrm>
                          <a:off x="0" y="0"/>
                          <a:ext cx="635" cy="261620"/>
                        </a:xfrm>
                        <a:prstGeom prst="straightConnector1">
                          <a:avLst/>
                        </a:prstGeom>
                        <a:ln w="9525" cap="flat" cmpd="sng">
                          <a:solidFill>
                            <a:srgbClr val="4A7DBA"/>
                          </a:solidFill>
                          <a:prstDash val="solid"/>
                          <a:round/>
                          <a:headEnd type="none" w="med" len="med"/>
                          <a:tailEnd type="arrow" w="med" len="med"/>
                        </a:ln>
                      </wps:spPr>
                      <wps:bodyPr upright="0"/>
                    </wps:wsp>
                  </a:graphicData>
                </a:graphic>
              </wp:anchor>
            </w:drawing>
          </mc:Choice>
          <mc:Fallback>
            <w:pict>
              <v:shape id="直接箭头连接符 17" o:spid="_x0000_s1026" o:spt="32" type="#_x0000_t32" style="position:absolute;left:0pt;margin-left:150.1pt;margin-top:399.1pt;height:20.6pt;width:0.05pt;z-index:251670528;mso-width-relative:page;mso-height-relative:page;" filled="f" stroked="t" coordsize="21600,21600" o:gfxdata="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CUuXd1wAAAAsBAAAPAAAA&#10;AAAAAAEAIAAAACIAAABkcnMvZG93bnJldi54bWxQSwECFAAUAAAACACHTuJAhL43GRYCAAAGBAAA&#10;DgAAAAAAAAABACAAAAAmAQAAZHJzL2Uyb0RvYy54bWxQSwUGAAAAAAYABgBZAQAArgUAAAAA&#10;">
                <v:fill on="f" focussize="0,0"/>
                <v:stroke color="#4A7DBA" joinstyle="round" endarrow="open"/>
                <v:imagedata o:title=""/>
                <o:lock v:ext="edit" aspectratio="f"/>
              </v:shape>
            </w:pict>
          </mc:Fallback>
        </mc:AlternateContent>
      </w:r>
      <w:r>
        <w:rPr>
          <w:rFonts w:ascii="宋体" w:hAnsi="宋体" w:eastAsia="宋体" w:cs="Times New Roman"/>
          <w:kern w:val="2"/>
          <w:sz w:val="24"/>
          <w:szCs w:val="24"/>
          <w:highlight w:val="none"/>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1904365</wp:posOffset>
                </wp:positionH>
                <wp:positionV relativeFrom="paragraph">
                  <wp:posOffset>4542155</wp:posOffset>
                </wp:positionV>
                <wp:extent cx="635" cy="261620"/>
                <wp:effectExtent l="48895" t="0" r="64770" b="5080"/>
                <wp:wrapNone/>
                <wp:docPr id="12" name="直接箭头连接符 19"/>
                <wp:cNvGraphicFramePr/>
                <a:graphic xmlns:a="http://schemas.openxmlformats.org/drawingml/2006/main">
                  <a:graphicData uri="http://schemas.microsoft.com/office/word/2010/wordprocessingShape">
                    <wps:wsp>
                      <wps:cNvCnPr/>
                      <wps:spPr>
                        <a:xfrm>
                          <a:off x="0" y="0"/>
                          <a:ext cx="635" cy="261620"/>
                        </a:xfrm>
                        <a:prstGeom prst="straightConnector1">
                          <a:avLst/>
                        </a:prstGeom>
                        <a:ln w="9525" cap="flat" cmpd="sng">
                          <a:solidFill>
                            <a:srgbClr val="4A7DBA"/>
                          </a:solidFill>
                          <a:prstDash val="solid"/>
                          <a:round/>
                          <a:headEnd type="none" w="med" len="med"/>
                          <a:tailEnd type="arrow" w="med" len="med"/>
                        </a:ln>
                      </wps:spPr>
                      <wps:bodyPr upright="0"/>
                    </wps:wsp>
                  </a:graphicData>
                </a:graphic>
              </wp:anchor>
            </w:drawing>
          </mc:Choice>
          <mc:Fallback>
            <w:pict>
              <v:shape id="直接箭头连接符 19" o:spid="_x0000_s1026" o:spt="32" type="#_x0000_t32" style="position:absolute;left:0pt;margin-left:149.95pt;margin-top:357.65pt;height:20.6pt;width:0.05pt;z-index:251671552;mso-width-relative:page;mso-height-relative:page;" filled="f" stroked="t" coordsize="21600,21600" o:gfxdata="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4EjftgAAAALAQAADwAA&#10;AAAAAAABACAAAAAiAAAAZHJzL2Rvd25yZXYueG1sUEsBAhQAFAAAAAgAh07iQJXEbJ4WAgAABgQA&#10;AA4AAAAAAAAAAQAgAAAAJwEAAGRycy9lMm9Eb2MueG1sUEsFBgAAAAAGAAYAWQEAAK8FAAAAAA==&#10;">
                <v:fill on="f" focussize="0,0"/>
                <v:stroke color="#4A7DBA" joinstyle="round" endarrow="open"/>
                <v:imagedata o:title=""/>
                <o:lock v:ext="edit" aspectratio="f"/>
              </v:shape>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1405255</wp:posOffset>
                </wp:positionH>
                <wp:positionV relativeFrom="paragraph">
                  <wp:posOffset>84455</wp:posOffset>
                </wp:positionV>
                <wp:extent cx="1089025" cy="262255"/>
                <wp:effectExtent l="4445" t="4445" r="11430" b="19050"/>
                <wp:wrapNone/>
                <wp:docPr id="13" name="文本框 21"/>
                <wp:cNvGraphicFramePr/>
                <a:graphic xmlns:a="http://schemas.openxmlformats.org/drawingml/2006/main">
                  <a:graphicData uri="http://schemas.microsoft.com/office/word/2010/wordprocessingShape">
                    <wps:wsp>
                      <wps:cNvSpPr/>
                      <wps:spPr>
                        <a:xfrm>
                          <a:off x="0" y="0"/>
                          <a:ext cx="1089025" cy="262255"/>
                        </a:xfrm>
                        <a:prstGeom prst="rect">
                          <a:avLst/>
                        </a:prstGeom>
                        <a:solidFill>
                          <a:srgbClr val="DBEEF3"/>
                        </a:solidFill>
                        <a:ln w="6350" cap="flat" cmpd="sng">
                          <a:solidFill>
                            <a:srgbClr val="000000"/>
                          </a:solidFill>
                          <a:prstDash val="solid"/>
                          <a:round/>
                          <a:headEnd type="none" w="med" len="med"/>
                          <a:tailEnd type="none" w="med" len="med"/>
                        </a:ln>
                      </wps:spPr>
                      <wps:txbx>
                        <w:txbxContent>
                          <w:p>
                            <w:pPr>
                              <w:jc w:val="center"/>
                              <w:rPr>
                                <w:rFonts w:ascii="宋体" w:hAnsi="宋体" w:eastAsia="宋体"/>
                              </w:rPr>
                            </w:pPr>
                            <w:r>
                              <w:rPr>
                                <w:rFonts w:hint="eastAsia" w:ascii="宋体" w:hAnsi="宋体" w:eastAsia="宋体"/>
                              </w:rPr>
                              <w:t>编制磋商文件</w:t>
                            </w:r>
                          </w:p>
                        </w:txbxContent>
                      </wps:txbx>
                      <wps:bodyPr upright="0"/>
                    </wps:wsp>
                  </a:graphicData>
                </a:graphic>
              </wp:anchor>
            </w:drawing>
          </mc:Choice>
          <mc:Fallback>
            <w:pict>
              <v:rect id="文本框 21" o:spid="_x0000_s1026" o:spt="1" style="position:absolute;left:0pt;margin-left:110.65pt;margin-top:6.65pt;height:20.65pt;width:85.75pt;z-index:251672576;mso-width-relative:page;mso-height-relative:page;" fillcolor="#DBEEF3" filled="t" stroked="t" coordsize="21600,21600" o:gfxdata="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BYgKNYAAAAJAQAADwAAAAAAAAABACAAAAAiAAAA&#10;ZHJzL2Rvd25yZXYueG1sUEsBAhQAFAAAAAgAh07iQCwwGGsJAgAALgQAAA4AAAAAAAAAAQAgAAAA&#10;JQEAAGRycy9lMm9Eb2MueG1sUEsFBgAAAAAGAAYAWQEAAKAFAAAAAA==&#10;">
                <v:fill on="t" focussize="0,0"/>
                <v:stroke weight="0.5pt" color="#000000" joinstyle="round"/>
                <v:imagedata o:title=""/>
                <o:lock v:ext="edit" aspectratio="f"/>
                <v:textbox>
                  <w:txbxContent>
                    <w:p>
                      <w:pPr>
                        <w:jc w:val="center"/>
                        <w:rPr>
                          <w:rFonts w:ascii="宋体" w:hAnsi="宋体" w:eastAsia="宋体"/>
                        </w:rPr>
                      </w:pPr>
                      <w:r>
                        <w:rPr>
                          <w:rFonts w:hint="eastAsia" w:ascii="宋体" w:hAnsi="宋体" w:eastAsia="宋体"/>
                        </w:rPr>
                        <w:t>编制磋商文件</w:t>
                      </w:r>
                    </w:p>
                  </w:txbxContent>
                </v:textbox>
              </v:rect>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1405255</wp:posOffset>
                </wp:positionH>
                <wp:positionV relativeFrom="paragraph">
                  <wp:posOffset>1134110</wp:posOffset>
                </wp:positionV>
                <wp:extent cx="1088390" cy="262255"/>
                <wp:effectExtent l="4445" t="4445" r="12065" b="19050"/>
                <wp:wrapNone/>
                <wp:docPr id="14" name="文本框 40"/>
                <wp:cNvGraphicFramePr/>
                <a:graphic xmlns:a="http://schemas.openxmlformats.org/drawingml/2006/main">
                  <a:graphicData uri="http://schemas.microsoft.com/office/word/2010/wordprocessingShape">
                    <wps:wsp>
                      <wps:cNvSpPr/>
                      <wps:spPr>
                        <a:xfrm>
                          <a:off x="0" y="0"/>
                          <a:ext cx="1088390" cy="262255"/>
                        </a:xfrm>
                        <a:prstGeom prst="rect">
                          <a:avLst/>
                        </a:prstGeom>
                        <a:solidFill>
                          <a:srgbClr val="DBEEF3"/>
                        </a:solidFill>
                        <a:ln w="6350" cap="flat" cmpd="sng">
                          <a:solidFill>
                            <a:srgbClr val="000000"/>
                          </a:solidFill>
                          <a:prstDash val="solid"/>
                          <a:round/>
                          <a:headEnd type="none" w="med" len="med"/>
                          <a:tailEnd type="none" w="med" len="med"/>
                        </a:ln>
                      </wps:spPr>
                      <wps:txbx>
                        <w:txbxContent>
                          <w:p>
                            <w:pPr>
                              <w:jc w:val="center"/>
                              <w:rPr>
                                <w:rFonts w:ascii="宋体" w:hAnsi="宋体" w:eastAsia="宋体"/>
                              </w:rPr>
                            </w:pPr>
                            <w:r>
                              <w:rPr>
                                <w:rFonts w:hint="eastAsia" w:ascii="宋体" w:hAnsi="宋体" w:eastAsia="宋体"/>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upright="0"/>
                    </wps:wsp>
                  </a:graphicData>
                </a:graphic>
              </wp:anchor>
            </w:drawing>
          </mc:Choice>
          <mc:Fallback>
            <w:pict>
              <v:rect id="文本框 40" o:spid="_x0000_s1026" o:spt="1" style="position:absolute;left:0pt;margin-left:110.65pt;margin-top:89.3pt;height:20.65pt;width:85.7pt;z-index:251673600;mso-width-relative:page;mso-height-relative:page;" fillcolor="#DBEEF3" filled="t" stroked="t" coordsize="21600,21600" o:gfxdata="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oSHv9cAAAALAQAADwAAAAAAAAABACAAAAAiAAAA&#10;ZHJzL2Rvd25yZXYueG1sUEsBAhQAFAAAAAgAh07iQHQYMmgIAgAALgQAAA4AAAAAAAAAAQAgAAAA&#10;JgEAAGRycy9lMm9Eb2MueG1sUEsFBgAAAAAGAAYAWQEAAKAFAAAAAA==&#10;">
                <v:fill on="t" focussize="0,0"/>
                <v:stroke weight="0.5pt" color="#000000" joinstyle="round"/>
                <v:imagedata o:title=""/>
                <o:lock v:ext="edit" aspectratio="f"/>
                <v:textbox>
                  <w:txbxContent>
                    <w:p>
                      <w:pPr>
                        <w:jc w:val="center"/>
                        <w:rPr>
                          <w:rFonts w:ascii="宋体" w:hAnsi="宋体" w:eastAsia="宋体"/>
                        </w:rPr>
                      </w:pPr>
                      <w:r>
                        <w:rPr>
                          <w:rFonts w:hint="eastAsia" w:ascii="宋体" w:hAnsi="宋体" w:eastAsia="宋体"/>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rect>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1421130</wp:posOffset>
                </wp:positionH>
                <wp:positionV relativeFrom="paragraph">
                  <wp:posOffset>609600</wp:posOffset>
                </wp:positionV>
                <wp:extent cx="1073150" cy="262255"/>
                <wp:effectExtent l="4445" t="4445" r="8255" b="19050"/>
                <wp:wrapNone/>
                <wp:docPr id="15" name="文本框 41"/>
                <wp:cNvGraphicFramePr/>
                <a:graphic xmlns:a="http://schemas.openxmlformats.org/drawingml/2006/main">
                  <a:graphicData uri="http://schemas.microsoft.com/office/word/2010/wordprocessingShape">
                    <wps:wsp>
                      <wps:cNvSpPr/>
                      <wps:spPr>
                        <a:xfrm>
                          <a:off x="0" y="0"/>
                          <a:ext cx="1073150" cy="262255"/>
                        </a:xfrm>
                        <a:prstGeom prst="rect">
                          <a:avLst/>
                        </a:prstGeom>
                        <a:solidFill>
                          <a:srgbClr val="DBEEF3"/>
                        </a:solidFill>
                        <a:ln w="6350" cap="flat" cmpd="sng">
                          <a:solidFill>
                            <a:srgbClr val="000000"/>
                          </a:solidFill>
                          <a:prstDash val="solid"/>
                          <a:round/>
                          <a:headEnd type="none" w="med" len="med"/>
                          <a:tailEnd type="none" w="med" len="med"/>
                        </a:ln>
                      </wps:spPr>
                      <wps:txbx>
                        <w:txbxContent>
                          <w:p>
                            <w:pPr>
                              <w:jc w:val="center"/>
                              <w:rPr>
                                <w:rFonts w:ascii="宋体" w:hAnsi="宋体" w:eastAsia="宋体"/>
                              </w:rPr>
                            </w:pPr>
                            <w:r>
                              <w:rPr>
                                <w:rFonts w:hint="eastAsia" w:ascii="宋体" w:hAnsi="宋体" w:eastAsia="宋体"/>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upright="0"/>
                    </wps:wsp>
                  </a:graphicData>
                </a:graphic>
              </wp:anchor>
            </w:drawing>
          </mc:Choice>
          <mc:Fallback>
            <w:pict>
              <v:rect id="文本框 41" o:spid="_x0000_s1026" o:spt="1" style="position:absolute;left:0pt;margin-left:111.9pt;margin-top:48pt;height:20.65pt;width:84.5pt;z-index:251674624;mso-width-relative:page;mso-height-relative:page;" fillcolor="#DBEEF3" filled="t" stroked="t" coordsize="21600,21600" o:gfxdata="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cDDU+1gAAAAoBAAAPAAAAAAAAAAEAIAAAACIAAABk&#10;cnMvZG93bnJldi54bWxQSwECFAAUAAAACACHTuJAygfDvAgCAAAuBAAADgAAAAAAAAABACAAAAAl&#10;AQAAZHJzL2Uyb0RvYy54bWxQSwUGAAAAAAYABgBZAQAAnwUAAAAA&#10;">
                <v:fill on="t" focussize="0,0"/>
                <v:stroke weight="0.5pt" color="#000000" joinstyle="round"/>
                <v:imagedata o:title=""/>
                <o:lock v:ext="edit" aspectratio="f"/>
                <v:textbox>
                  <w:txbxContent>
                    <w:p>
                      <w:pPr>
                        <w:jc w:val="center"/>
                        <w:rPr>
                          <w:rFonts w:ascii="宋体" w:hAnsi="宋体" w:eastAsia="宋体"/>
                        </w:rPr>
                      </w:pPr>
                      <w:r>
                        <w:rPr>
                          <w:rFonts w:hint="eastAsia" w:ascii="宋体" w:hAnsi="宋体" w:eastAsia="宋体"/>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rect>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1929765</wp:posOffset>
                </wp:positionH>
                <wp:positionV relativeFrom="paragraph">
                  <wp:posOffset>346710</wp:posOffset>
                </wp:positionV>
                <wp:extent cx="635" cy="262255"/>
                <wp:effectExtent l="48895" t="0" r="64770" b="4445"/>
                <wp:wrapNone/>
                <wp:docPr id="16" name="直接箭头连接符 42"/>
                <wp:cNvGraphicFramePr/>
                <a:graphic xmlns:a="http://schemas.openxmlformats.org/drawingml/2006/main">
                  <a:graphicData uri="http://schemas.microsoft.com/office/word/2010/wordprocessingShape">
                    <wps:wsp>
                      <wps:cNvCnPr/>
                      <wps:spPr>
                        <a:xfrm>
                          <a:off x="0" y="0"/>
                          <a:ext cx="635" cy="262255"/>
                        </a:xfrm>
                        <a:prstGeom prst="straightConnector1">
                          <a:avLst/>
                        </a:prstGeom>
                        <a:ln w="9525" cap="flat" cmpd="sng">
                          <a:solidFill>
                            <a:srgbClr val="4A7DBA"/>
                          </a:solidFill>
                          <a:prstDash val="solid"/>
                          <a:round/>
                          <a:headEnd type="none" w="med" len="med"/>
                          <a:tailEnd type="arrow" w="med" len="med"/>
                        </a:ln>
                      </wps:spPr>
                      <wps:bodyPr upright="0"/>
                    </wps:wsp>
                  </a:graphicData>
                </a:graphic>
              </wp:anchor>
            </w:drawing>
          </mc:Choice>
          <mc:Fallback>
            <w:pict>
              <v:shape id="直接箭头连接符 42" o:spid="_x0000_s1026" o:spt="32" type="#_x0000_t32" style="position:absolute;left:0pt;margin-left:151.95pt;margin-top:27.3pt;height:20.65pt;width:0.05pt;z-index:251675648;mso-width-relative:page;mso-height-relative:page;" filled="f" stroked="t" coordsize="21600,21600" o:gfxdata="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486Q1wAAAAkBAAAPAAAAAAAA&#10;AAEAIAAAACIAAABkcnMvZG93bnJldi54bWxQSwECFAAUAAAACACHTuJAmJzboxMCAAAGBAAADgAA&#10;AAAAAAABACAAAAAmAQAAZHJzL2Uyb0RvYy54bWxQSwUGAAAAAAYABgBZAQAAqwUAAAAA&#10;">
                <v:fill on="f" focussize="0,0"/>
                <v:stroke color="#4A7DBA" joinstyle="round" endarrow="open"/>
                <v:imagedata o:title=""/>
                <o:lock v:ext="edit" aspectratio="f"/>
              </v:shape>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1929765</wp:posOffset>
                </wp:positionH>
                <wp:positionV relativeFrom="paragraph">
                  <wp:posOffset>871855</wp:posOffset>
                </wp:positionV>
                <wp:extent cx="635" cy="262255"/>
                <wp:effectExtent l="48895" t="0" r="64770" b="4445"/>
                <wp:wrapNone/>
                <wp:docPr id="17" name="直接箭头连接符 43"/>
                <wp:cNvGraphicFramePr/>
                <a:graphic xmlns:a="http://schemas.openxmlformats.org/drawingml/2006/main">
                  <a:graphicData uri="http://schemas.microsoft.com/office/word/2010/wordprocessingShape">
                    <wps:wsp>
                      <wps:cNvCnPr/>
                      <wps:spPr>
                        <a:xfrm>
                          <a:off x="0" y="0"/>
                          <a:ext cx="635" cy="262255"/>
                        </a:xfrm>
                        <a:prstGeom prst="straightConnector1">
                          <a:avLst/>
                        </a:prstGeom>
                        <a:ln w="9525" cap="flat" cmpd="sng">
                          <a:solidFill>
                            <a:srgbClr val="4A7DBA"/>
                          </a:solidFill>
                          <a:prstDash val="solid"/>
                          <a:round/>
                          <a:headEnd type="none" w="med" len="med"/>
                          <a:tailEnd type="arrow" w="med" len="med"/>
                        </a:ln>
                      </wps:spPr>
                      <wps:bodyPr upright="0"/>
                    </wps:wsp>
                  </a:graphicData>
                </a:graphic>
              </wp:anchor>
            </w:drawing>
          </mc:Choice>
          <mc:Fallback>
            <w:pict>
              <v:shape id="直接箭头连接符 43" o:spid="_x0000_s1026" o:spt="32" type="#_x0000_t32" style="position:absolute;left:0pt;margin-left:151.95pt;margin-top:68.65pt;height:20.65pt;width:0.05pt;z-index:251676672;mso-width-relative:page;mso-height-relative:page;" filled="f" stroked="t" coordsize="21600,21600" o:gfxdata="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BwSptcAAAALAQAADwAAAAAA&#10;AAABACAAAAAiAAAAZHJzL2Rvd25yZXYueG1sUEsBAhQAFAAAAAgAh07iQAcjAOAUAgAABgQAAA4A&#10;AAAAAAAAAQAgAAAAJgEAAGRycy9lMm9Eb2MueG1sUEsFBgAAAAAGAAYAWQEAAKwFAAAAAA==&#10;">
                <v:fill on="f" focussize="0,0"/>
                <v:stroke color="#4A7DBA" joinstyle="round" endarrow="open"/>
                <v:imagedata o:title=""/>
                <o:lock v:ext="edit" aspectratio="f"/>
              </v:shape>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1906270</wp:posOffset>
                </wp:positionH>
                <wp:positionV relativeFrom="paragraph">
                  <wp:posOffset>2437765</wp:posOffset>
                </wp:positionV>
                <wp:extent cx="635" cy="262255"/>
                <wp:effectExtent l="48895" t="0" r="64770" b="4445"/>
                <wp:wrapNone/>
                <wp:docPr id="18" name="直接箭头连接符 44"/>
                <wp:cNvGraphicFramePr/>
                <a:graphic xmlns:a="http://schemas.openxmlformats.org/drawingml/2006/main">
                  <a:graphicData uri="http://schemas.microsoft.com/office/word/2010/wordprocessingShape">
                    <wps:wsp>
                      <wps:cNvCnPr/>
                      <wps:spPr>
                        <a:xfrm>
                          <a:off x="0" y="0"/>
                          <a:ext cx="635" cy="262255"/>
                        </a:xfrm>
                        <a:prstGeom prst="straightConnector1">
                          <a:avLst/>
                        </a:prstGeom>
                        <a:ln w="9525" cap="flat" cmpd="sng">
                          <a:solidFill>
                            <a:srgbClr val="4A7DBA"/>
                          </a:solidFill>
                          <a:prstDash val="solid"/>
                          <a:round/>
                          <a:headEnd type="none" w="med" len="med"/>
                          <a:tailEnd type="arrow" w="med" len="med"/>
                        </a:ln>
                      </wps:spPr>
                      <wps:bodyPr upright="0"/>
                    </wps:wsp>
                  </a:graphicData>
                </a:graphic>
              </wp:anchor>
            </w:drawing>
          </mc:Choice>
          <mc:Fallback>
            <w:pict>
              <v:shape id="直接箭头连接符 44" o:spid="_x0000_s1026" o:spt="32" type="#_x0000_t32" style="position:absolute;left:0pt;margin-left:150.1pt;margin-top:191.95pt;height:20.65pt;width:0.05pt;z-index:251677696;mso-width-relative:page;mso-height-relative:page;" filled="f" stroked="t" coordsize="21600,21600" o:gfxdata="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cnEL1wAAAAsBAAAPAAAAAAAA&#10;AAEAIAAAACIAAABkcnMvZG93bnJldi54bWxQSwECFAAUAAAACACHTuJA/f1h3hMCAAAGBAAADgAA&#10;AAAAAAABACAAAAAmAQAAZHJzL2Uyb0RvYy54bWxQSwUGAAAAAAYABgBZAQAAqwUAAAAA&#10;">
                <v:fill on="f" focussize="0,0"/>
                <v:stroke color="#4A7DBA" joinstyle="round" endarrow="open"/>
                <v:imagedata o:title=""/>
                <o:lock v:ext="edit" aspectratio="f"/>
              </v:shape>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1906270</wp:posOffset>
                </wp:positionH>
                <wp:positionV relativeFrom="paragraph">
                  <wp:posOffset>1921510</wp:posOffset>
                </wp:positionV>
                <wp:extent cx="635" cy="262255"/>
                <wp:effectExtent l="48895" t="0" r="64770" b="4445"/>
                <wp:wrapNone/>
                <wp:docPr id="19" name="直接箭头连接符 45"/>
                <wp:cNvGraphicFramePr/>
                <a:graphic xmlns:a="http://schemas.openxmlformats.org/drawingml/2006/main">
                  <a:graphicData uri="http://schemas.microsoft.com/office/word/2010/wordprocessingShape">
                    <wps:wsp>
                      <wps:cNvCnPr/>
                      <wps:spPr>
                        <a:xfrm>
                          <a:off x="0" y="0"/>
                          <a:ext cx="635" cy="262255"/>
                        </a:xfrm>
                        <a:prstGeom prst="straightConnector1">
                          <a:avLst/>
                        </a:prstGeom>
                        <a:ln w="9525" cap="flat" cmpd="sng">
                          <a:solidFill>
                            <a:srgbClr val="4A7DBA"/>
                          </a:solidFill>
                          <a:prstDash val="solid"/>
                          <a:round/>
                          <a:headEnd type="none" w="med" len="med"/>
                          <a:tailEnd type="arrow" w="med" len="med"/>
                        </a:ln>
                      </wps:spPr>
                      <wps:bodyPr upright="0"/>
                    </wps:wsp>
                  </a:graphicData>
                </a:graphic>
              </wp:anchor>
            </w:drawing>
          </mc:Choice>
          <mc:Fallback>
            <w:pict>
              <v:shape id="直接箭头连接符 45" o:spid="_x0000_s1026" o:spt="32" type="#_x0000_t32" style="position:absolute;left:0pt;margin-left:150.1pt;margin-top:151.3pt;height:20.65pt;width:0.05pt;z-index:251678720;mso-width-relative:page;mso-height-relative:page;" filled="f" stroked="t" coordsize="21600,21600" o:gfxdata="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ohhsrWAAAACwEAAA8AAAAA&#10;AAAAAQAgAAAAIgAAAGRycy9kb3ducmV2LnhtbFBLAQIUABQAAAAIAIdO4kBiQrqdFgIAAAYEAAAO&#10;AAAAAAAAAAEAIAAAACUBAABkcnMvZTJvRG9jLnhtbFBLBQYAAAAABgAGAFkBAACtBQAAAAA=&#10;">
                <v:fill on="f" focussize="0,0"/>
                <v:stroke color="#4A7DBA" joinstyle="round" endarrow="open"/>
                <v:imagedata o:title=""/>
                <o:lock v:ext="edit" aspectratio="f"/>
              </v:shape>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1906270</wp:posOffset>
                </wp:positionH>
                <wp:positionV relativeFrom="paragraph">
                  <wp:posOffset>1396365</wp:posOffset>
                </wp:positionV>
                <wp:extent cx="635" cy="262255"/>
                <wp:effectExtent l="48895" t="0" r="64770" b="4445"/>
                <wp:wrapNone/>
                <wp:docPr id="20" name="直接箭头连接符 46"/>
                <wp:cNvGraphicFramePr/>
                <a:graphic xmlns:a="http://schemas.openxmlformats.org/drawingml/2006/main">
                  <a:graphicData uri="http://schemas.microsoft.com/office/word/2010/wordprocessingShape">
                    <wps:wsp>
                      <wps:cNvCnPr/>
                      <wps:spPr>
                        <a:xfrm>
                          <a:off x="0" y="0"/>
                          <a:ext cx="635" cy="262255"/>
                        </a:xfrm>
                        <a:prstGeom prst="straightConnector1">
                          <a:avLst/>
                        </a:prstGeom>
                        <a:ln w="9525" cap="flat" cmpd="sng">
                          <a:solidFill>
                            <a:srgbClr val="4A7DBA"/>
                          </a:solidFill>
                          <a:prstDash val="solid"/>
                          <a:round/>
                          <a:headEnd type="none" w="med" len="med"/>
                          <a:tailEnd type="arrow" w="med" len="med"/>
                        </a:ln>
                      </wps:spPr>
                      <wps:bodyPr upright="0"/>
                    </wps:wsp>
                  </a:graphicData>
                </a:graphic>
              </wp:anchor>
            </w:drawing>
          </mc:Choice>
          <mc:Fallback>
            <w:pict>
              <v:shape id="直接箭头连接符 46" o:spid="_x0000_s1026" o:spt="32" type="#_x0000_t32" style="position:absolute;left:0pt;margin-left:150.1pt;margin-top:109.95pt;height:20.65pt;width:0.05pt;z-index:251679744;mso-width-relative:page;mso-height-relative:page;" filled="f" stroked="t" coordsize="21600,21600" o:gfxdata="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kOg6rWAAAACwEAAA8AAAAAAAAA&#10;AQAgAAAAIgAAAGRycy9kb3ducmV2LnhtbFBLAQIUABQAAAAIAIdO4kCH8o56EwIAAAYEAAAOAAAA&#10;AAAAAAEAIAAAACUBAABkcnMvZTJvRG9jLnhtbFBLBQYAAAAABgAGAFkBAACqBQAAAAA=&#10;">
                <v:fill on="f" focussize="0,0"/>
                <v:stroke color="#4A7DBA" joinstyle="round" endarrow="open"/>
                <v:imagedata o:title=""/>
                <o:lock v:ext="edit" aspectratio="f"/>
              </v:shape>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3487420</wp:posOffset>
                </wp:positionV>
                <wp:extent cx="635" cy="262255"/>
                <wp:effectExtent l="48895" t="0" r="64770" b="4445"/>
                <wp:wrapNone/>
                <wp:docPr id="21" name="直接箭头连接符 47"/>
                <wp:cNvGraphicFramePr/>
                <a:graphic xmlns:a="http://schemas.openxmlformats.org/drawingml/2006/main">
                  <a:graphicData uri="http://schemas.microsoft.com/office/word/2010/wordprocessingShape">
                    <wps:wsp>
                      <wps:cNvCnPr/>
                      <wps:spPr>
                        <a:xfrm>
                          <a:off x="0" y="0"/>
                          <a:ext cx="635" cy="262255"/>
                        </a:xfrm>
                        <a:prstGeom prst="straightConnector1">
                          <a:avLst/>
                        </a:prstGeom>
                        <a:ln w="9525" cap="flat" cmpd="sng">
                          <a:solidFill>
                            <a:srgbClr val="4A7DBA"/>
                          </a:solidFill>
                          <a:prstDash val="solid"/>
                          <a:round/>
                          <a:headEnd type="none" w="med" len="med"/>
                          <a:tailEnd type="arrow" w="med" len="med"/>
                        </a:ln>
                      </wps:spPr>
                      <wps:bodyPr upright="0"/>
                    </wps:wsp>
                  </a:graphicData>
                </a:graphic>
              </wp:anchor>
            </w:drawing>
          </mc:Choice>
          <mc:Fallback>
            <w:pict>
              <v:shape id="直接箭头连接符 47" o:spid="_x0000_s1026" o:spt="32" type="#_x0000_t32" style="position:absolute;left:0pt;margin-left:150.1pt;margin-top:274.6pt;height:20.65pt;width:0.05pt;z-index:251680768;mso-width-relative:page;mso-height-relative:page;" filled="f" stroked="t" coordsize="21600,21600" o:gfxdata="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00wf9cAAAALAQAADwAAAAAA&#10;AAABACAAAAAiAAAAZHJzL2Rvd25yZXYueG1sUEsBAhQAFAAAAAgAh07iQBhNVTkUAgAABgQAAA4A&#10;AAAAAAAAAQAgAAAAJgEAAGRycy9lMm9Eb2MueG1sUEsFBgAAAAAGAAYAWQEAAKwFAAAAAA==&#10;">
                <v:fill on="f" focussize="0,0"/>
                <v:stroke color="#4A7DBA" joinstyle="round" endarrow="open"/>
                <v:imagedata o:title=""/>
                <o:lock v:ext="edit" aspectratio="f"/>
              </v:shape>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81792" behindDoc="0" locked="0" layoutInCell="1" allowOverlap="1">
                <wp:simplePos x="0" y="0"/>
                <wp:positionH relativeFrom="column">
                  <wp:posOffset>1906270</wp:posOffset>
                </wp:positionH>
                <wp:positionV relativeFrom="paragraph">
                  <wp:posOffset>2962910</wp:posOffset>
                </wp:positionV>
                <wp:extent cx="635" cy="262255"/>
                <wp:effectExtent l="48895" t="0" r="64770" b="4445"/>
                <wp:wrapNone/>
                <wp:docPr id="22" name="直接箭头连接符 48"/>
                <wp:cNvGraphicFramePr/>
                <a:graphic xmlns:a="http://schemas.openxmlformats.org/drawingml/2006/main">
                  <a:graphicData uri="http://schemas.microsoft.com/office/word/2010/wordprocessingShape">
                    <wps:wsp>
                      <wps:cNvCnPr/>
                      <wps:spPr>
                        <a:xfrm>
                          <a:off x="0" y="0"/>
                          <a:ext cx="635" cy="262255"/>
                        </a:xfrm>
                        <a:prstGeom prst="straightConnector1">
                          <a:avLst/>
                        </a:prstGeom>
                        <a:ln w="9525" cap="flat" cmpd="sng">
                          <a:solidFill>
                            <a:srgbClr val="4A7DBA"/>
                          </a:solidFill>
                          <a:prstDash val="solid"/>
                          <a:round/>
                          <a:headEnd type="none" w="med" len="med"/>
                          <a:tailEnd type="arrow" w="med" len="med"/>
                        </a:ln>
                      </wps:spPr>
                      <wps:bodyPr upright="0"/>
                    </wps:wsp>
                  </a:graphicData>
                </a:graphic>
              </wp:anchor>
            </w:drawing>
          </mc:Choice>
          <mc:Fallback>
            <w:pict>
              <v:shape id="直接箭头连接符 48" o:spid="_x0000_s1026" o:spt="32" type="#_x0000_t32" style="position:absolute;left:0pt;margin-left:150.1pt;margin-top:233.3pt;height:20.65pt;width:0.05pt;z-index:251681792;mso-width-relative:page;mso-height-relative:page;" filled="f" stroked="t" coordsize="21600,21600" o:gfxdata="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WpOdcAAAALAQAADwAAAAAA&#10;AAABACAAAAAiAAAAZHJzL2Rvd25yZXYueG1sUEsBAhQAFAAAAAgAh07iQOoWc2MUAgAABgQAAA4A&#10;AAAAAAAAAQAgAAAAJgEAAGRycy9lMm9Eb2MueG1sUEsFBgAAAAAGAAYAWQEAAKwFAAAAAA==&#10;">
                <v:fill on="f" focussize="0,0"/>
                <v:stroke color="#4A7DBA" joinstyle="round" endarrow="open"/>
                <v:imagedata o:title=""/>
                <o:lock v:ext="edit" aspectratio="f"/>
              </v:shape>
            </w:pict>
          </mc:Fallback>
        </mc:AlternateContent>
      </w:r>
      <w:r>
        <w:rPr>
          <w:rFonts w:ascii="宋体" w:hAnsi="宋体" w:eastAsia="宋体" w:cs="仿宋_GB2312"/>
          <w:b/>
          <w:kern w:val="2"/>
          <w:sz w:val="36"/>
          <w:szCs w:val="20"/>
          <w:highlight w:val="none"/>
          <w:lang w:val="en-US" w:eastAsia="zh-CN" w:bidi="ar-SA"/>
        </w:rPr>
        <mc:AlternateContent>
          <mc:Choice Requires="wps">
            <w:drawing>
              <wp:anchor distT="0" distB="0" distL="114300" distR="114300" simplePos="0" relativeHeight="251682816" behindDoc="0" locked="0" layoutInCell="1" allowOverlap="1">
                <wp:simplePos x="0" y="0"/>
                <wp:positionH relativeFrom="column">
                  <wp:posOffset>1906270</wp:posOffset>
                </wp:positionH>
                <wp:positionV relativeFrom="paragraph">
                  <wp:posOffset>4012565</wp:posOffset>
                </wp:positionV>
                <wp:extent cx="635" cy="262255"/>
                <wp:effectExtent l="48895" t="0" r="64770" b="4445"/>
                <wp:wrapNone/>
                <wp:docPr id="23" name="直接箭头连接符 49"/>
                <wp:cNvGraphicFramePr/>
                <a:graphic xmlns:a="http://schemas.openxmlformats.org/drawingml/2006/main">
                  <a:graphicData uri="http://schemas.microsoft.com/office/word/2010/wordprocessingShape">
                    <wps:wsp>
                      <wps:cNvCnPr/>
                      <wps:spPr>
                        <a:xfrm>
                          <a:off x="0" y="0"/>
                          <a:ext cx="635" cy="262255"/>
                        </a:xfrm>
                        <a:prstGeom prst="straightConnector1">
                          <a:avLst/>
                        </a:prstGeom>
                        <a:ln w="9525" cap="flat" cmpd="sng">
                          <a:solidFill>
                            <a:srgbClr val="4A7DBA"/>
                          </a:solidFill>
                          <a:prstDash val="solid"/>
                          <a:round/>
                          <a:headEnd type="none" w="med" len="med"/>
                          <a:tailEnd type="arrow" w="med" len="med"/>
                        </a:ln>
                      </wps:spPr>
                      <wps:bodyPr upright="0"/>
                    </wps:wsp>
                  </a:graphicData>
                </a:graphic>
              </wp:anchor>
            </w:drawing>
          </mc:Choice>
          <mc:Fallback>
            <w:pict>
              <v:shape id="直接箭头连接符 49" o:spid="_x0000_s1026" o:spt="32" type="#_x0000_t32" style="position:absolute;left:0pt;margin-left:150.1pt;margin-top:315.95pt;height:20.65pt;width:0.05pt;z-index:251682816;mso-width-relative:page;mso-height-relative:page;" filled="f" stroked="t" coordsize="21600,21600" o:gfxdata="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gxsRZ1gAAAAsBAAAPAAAAAAAA&#10;AAEAIAAAACIAAABkcnMvZG93bnJldi54bWxQSwECFAAUAAAACACHTuJAdamoIBQCAAAGBAAADgAA&#10;AAAAAAABACAAAAAlAQAAZHJzL2Uyb0RvYy54bWxQSwUGAAAAAAYABgBZAQAAqwUAAAAA&#10;">
                <v:fill on="f" focussize="0,0"/>
                <v:stroke color="#4A7DBA" joinstyle="round" endarrow="open"/>
                <v:imagedata o:title=""/>
                <o:lock v:ext="edit" aspectratio="f"/>
              </v:shape>
            </w:pict>
          </mc:Fallback>
        </mc:AlternateContent>
      </w:r>
      <w:r>
        <w:rPr>
          <w:rFonts w:hint="eastAsia" w:ascii="宋体" w:hAnsi="宋体" w:eastAsia="宋体" w:cs="仿宋_GB2312"/>
          <w:b/>
          <w:sz w:val="36"/>
          <w:szCs w:val="20"/>
          <w:highlight w:val="none"/>
        </w:rPr>
        <w:br w:type="page"/>
      </w:r>
    </w:p>
    <w:p>
      <w:pPr>
        <w:adjustRightInd/>
        <w:spacing w:line="360" w:lineRule="auto"/>
        <w:jc w:val="center"/>
        <w:outlineLvl w:val="0"/>
        <w:rPr>
          <w:rFonts w:ascii="宋体" w:hAnsi="宋体" w:eastAsia="宋体" w:cs="仿宋_GB2312"/>
          <w:b/>
          <w:sz w:val="36"/>
          <w:szCs w:val="20"/>
          <w:highlight w:val="none"/>
        </w:rPr>
      </w:pPr>
      <w:r>
        <w:rPr>
          <w:rFonts w:hint="eastAsia" w:ascii="宋体" w:hAnsi="宋体" w:eastAsia="宋体" w:cs="仿宋_GB2312"/>
          <w:b/>
          <w:sz w:val="36"/>
          <w:szCs w:val="20"/>
          <w:highlight w:val="none"/>
        </w:rPr>
        <w:t>第三部分</w:t>
      </w:r>
      <w:bookmarkEnd w:id="8"/>
      <w:r>
        <w:rPr>
          <w:rFonts w:hint="eastAsia" w:ascii="宋体" w:hAnsi="宋体" w:eastAsia="宋体" w:cs="仿宋_GB2312"/>
          <w:b/>
          <w:sz w:val="36"/>
          <w:szCs w:val="20"/>
          <w:highlight w:val="none"/>
        </w:rPr>
        <w:t xml:space="preserve">  供应商须知</w:t>
      </w:r>
      <w:bookmarkEnd w:id="9"/>
    </w:p>
    <w:p>
      <w:pPr>
        <w:adjustRightInd/>
        <w:spacing w:line="360" w:lineRule="auto"/>
        <w:jc w:val="center"/>
        <w:outlineLvl w:val="0"/>
        <w:rPr>
          <w:rFonts w:ascii="宋体" w:hAnsi="宋体" w:eastAsia="宋体" w:cs="仿宋_GB2312"/>
          <w:b/>
          <w:sz w:val="36"/>
          <w:szCs w:val="20"/>
          <w:highlight w:val="none"/>
        </w:rPr>
      </w:pPr>
      <w:r>
        <w:rPr>
          <w:rFonts w:hint="eastAsia" w:ascii="宋体" w:hAnsi="宋体" w:eastAsia="宋体" w:cs="仿宋_GB2312"/>
          <w:b/>
          <w:sz w:val="36"/>
          <w:szCs w:val="20"/>
          <w:highlight w:val="none"/>
        </w:rPr>
        <w:t>一、前附表</w:t>
      </w:r>
    </w:p>
    <w:tbl>
      <w:tblPr>
        <w:tblStyle w:val="61"/>
        <w:tblW w:w="85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 w:val="24"/>
                <w:highlight w:val="none"/>
              </w:rPr>
            </w:pPr>
            <w:r>
              <w:rPr>
                <w:rFonts w:hint="eastAsia" w:ascii="宋体" w:hAnsi="宋体" w:eastAsia="宋体" w:cs="宋体"/>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eastAsia="宋体" w:cs="宋体"/>
                <w:b/>
                <w:kern w:val="0"/>
                <w:sz w:val="24"/>
                <w:highlight w:val="none"/>
              </w:rPr>
            </w:pPr>
            <w:r>
              <w:rPr>
                <w:rFonts w:hint="eastAsia" w:ascii="宋体" w:hAnsi="宋体" w:eastAsia="宋体" w:cs="宋体"/>
                <w:b/>
                <w:kern w:val="0"/>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adjustRightInd/>
              <w:spacing w:line="300" w:lineRule="exact"/>
              <w:ind w:firstLine="512" w:firstLineChars="200"/>
              <w:rPr>
                <w:rFonts w:ascii="宋体" w:hAnsi="宋体" w:cs="宋体"/>
                <w:b/>
                <w:bCs/>
                <w:spacing w:val="8"/>
                <w:kern w:val="0"/>
                <w:sz w:val="24"/>
                <w:highlight w:val="none"/>
                <w:u w:val="single"/>
              </w:rPr>
            </w:pPr>
            <w:r>
              <w:rPr>
                <w:rFonts w:hint="eastAsia" w:ascii="宋体" w:hAnsi="宋体" w:cs="宋体"/>
                <w:spacing w:val="8"/>
                <w:kern w:val="0"/>
                <w:sz w:val="24"/>
                <w:highlight w:val="none"/>
              </w:rPr>
              <w:t>（1）本次采购为</w:t>
            </w:r>
            <w:r>
              <w:rPr>
                <w:rFonts w:hint="eastAsia" w:ascii="宋体" w:hAnsi="宋体" w:cs="宋体"/>
                <w:b/>
                <w:bCs/>
                <w:color w:val="auto"/>
                <w:spacing w:val="8"/>
                <w:kern w:val="0"/>
                <w:sz w:val="24"/>
                <w:highlight w:val="none"/>
                <w:u w:val="single"/>
              </w:rPr>
              <w:t>专门面向中小企业</w:t>
            </w:r>
            <w:r>
              <w:rPr>
                <w:rFonts w:hint="eastAsia" w:ascii="宋体" w:hAnsi="宋体" w:cs="宋体"/>
                <w:b/>
                <w:bCs/>
                <w:spacing w:val="8"/>
                <w:kern w:val="0"/>
                <w:sz w:val="24"/>
                <w:highlight w:val="none"/>
                <w:u w:val="single"/>
              </w:rPr>
              <w:t>预留采购份额的采购项目。</w:t>
            </w:r>
          </w:p>
          <w:p>
            <w:pPr>
              <w:adjustRightInd/>
              <w:spacing w:line="300" w:lineRule="exact"/>
              <w:ind w:firstLine="512" w:firstLineChars="200"/>
              <w:rPr>
                <w:rFonts w:ascii="宋体" w:hAnsi="宋体" w:cs="宋体"/>
                <w:spacing w:val="8"/>
                <w:kern w:val="0"/>
                <w:sz w:val="24"/>
                <w:highlight w:val="none"/>
              </w:rPr>
            </w:pPr>
            <w:r>
              <w:rPr>
                <w:rFonts w:hint="eastAsia" w:ascii="宋体" w:hAnsi="宋体" w:cs="宋体"/>
                <w:spacing w:val="8"/>
                <w:kern w:val="0"/>
                <w:sz w:val="24"/>
                <w:highlight w:val="none"/>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00" w:lineRule="exact"/>
              <w:ind w:firstLine="512" w:firstLineChars="200"/>
              <w:rPr>
                <w:rFonts w:ascii="宋体" w:hAnsi="宋体" w:cs="宋体"/>
                <w:spacing w:val="8"/>
                <w:kern w:val="0"/>
                <w:sz w:val="24"/>
                <w:highlight w:val="none"/>
              </w:rPr>
            </w:pPr>
            <w:r>
              <w:rPr>
                <w:rFonts w:hint="eastAsia" w:ascii="宋体" w:hAnsi="宋体" w:cs="宋体"/>
                <w:spacing w:val="8"/>
                <w:kern w:val="0"/>
                <w:sz w:val="24"/>
                <w:highlight w:val="none"/>
              </w:rPr>
              <w:t>（3）本次采购标的为</w:t>
            </w:r>
            <w:r>
              <w:rPr>
                <w:rFonts w:hint="eastAsia" w:ascii="宋体" w:hAnsi="宋体" w:cs="宋体"/>
                <w:b/>
                <w:bCs/>
                <w:spacing w:val="8"/>
                <w:kern w:val="0"/>
                <w:sz w:val="24"/>
                <w:highlight w:val="none"/>
                <w:u w:val="single"/>
                <w:lang w:eastAsia="zh-CN"/>
              </w:rPr>
              <w:t>人社系统劳动关系工作暨区域改革创新试点启动仪式执行服务</w:t>
            </w:r>
            <w:r>
              <w:rPr>
                <w:rFonts w:hint="eastAsia" w:ascii="宋体" w:hAnsi="宋体" w:cs="宋体"/>
                <w:spacing w:val="8"/>
                <w:kern w:val="0"/>
                <w:sz w:val="24"/>
                <w:highlight w:val="none"/>
              </w:rPr>
              <w:t>，对应的中小企业划分标准所属行业是：</w:t>
            </w:r>
            <w:r>
              <w:rPr>
                <w:rFonts w:hint="eastAsia" w:ascii="宋体" w:hAnsi="宋体" w:eastAsia="宋体" w:cs="宋体"/>
                <w:b/>
                <w:bCs/>
                <w:sz w:val="24"/>
                <w:highlight w:val="none"/>
                <w:u w:val="single"/>
                <w:lang w:eastAsia="zh-CN"/>
              </w:rPr>
              <w:t>租赁和商务服务业</w:t>
            </w:r>
            <w:r>
              <w:rPr>
                <w:rFonts w:hint="eastAsia" w:ascii="宋体" w:hAnsi="宋体" w:cs="宋体"/>
                <w:spacing w:val="8"/>
                <w:kern w:val="0"/>
                <w:sz w:val="24"/>
                <w:highlight w:val="none"/>
              </w:rPr>
              <w:t>；</w:t>
            </w:r>
          </w:p>
          <w:p>
            <w:pPr>
              <w:snapToGrid w:val="0"/>
              <w:rPr>
                <w:rFonts w:ascii="宋体" w:hAnsi="宋体" w:cs="宋体"/>
                <w:b/>
                <w:bCs/>
                <w:spacing w:val="8"/>
                <w:kern w:val="0"/>
                <w:sz w:val="24"/>
                <w:highlight w:val="none"/>
                <w:lang w:val="zh-CN"/>
              </w:rPr>
            </w:pPr>
            <w:r>
              <w:rPr>
                <w:rFonts w:hint="eastAsia" w:ascii="宋体" w:hAnsi="宋体" w:eastAsia="宋体" w:cs="宋体"/>
                <w:color w:val="auto"/>
                <w:spacing w:val="8"/>
                <w:kern w:val="0"/>
                <w:sz w:val="24"/>
                <w:szCs w:val="24"/>
                <w:highlight w:val="none"/>
                <w:lang w:val="zh-CN" w:eastAsia="zh-CN" w:bidi="ar-SA"/>
              </w:rPr>
              <w:drawing>
                <wp:anchor distT="0" distB="0" distL="114300" distR="114300" simplePos="0" relativeHeight="251683840" behindDoc="0" locked="0" layoutInCell="1" allowOverlap="1">
                  <wp:simplePos x="0" y="0"/>
                  <wp:positionH relativeFrom="column">
                    <wp:posOffset>35560</wp:posOffset>
                  </wp:positionH>
                  <wp:positionV relativeFrom="paragraph">
                    <wp:posOffset>132715</wp:posOffset>
                  </wp:positionV>
                  <wp:extent cx="3761105" cy="489585"/>
                  <wp:effectExtent l="0" t="0" r="10795" b="5715"/>
                  <wp:wrapSquare wrapText="bothSides"/>
                  <wp:docPr id="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pic:cNvPicPr>
                            <a:picLocks noChangeAspect="1"/>
                          </pic:cNvPicPr>
                        </pic:nvPicPr>
                        <pic:blipFill>
                          <a:blip r:embed="rId8">
                            <a:lum/>
                          </a:blip>
                          <a:stretch>
                            <a:fillRect/>
                          </a:stretch>
                        </pic:blipFill>
                        <pic:spPr>
                          <a:xfrm>
                            <a:off x="0" y="0"/>
                            <a:ext cx="3761105" cy="489585"/>
                          </a:xfrm>
                          <a:prstGeom prst="rect">
                            <a:avLst/>
                          </a:prstGeom>
                          <a:noFill/>
                          <a:ln w="9525" cap="flat" cmpd="sng">
                            <a:noFill/>
                            <a:prstDash val="solid"/>
                            <a:miter/>
                            <a:headEnd type="none" w="med" len="med"/>
                            <a:tailEnd type="none" w="med" len="med"/>
                          </a:ln>
                        </pic:spPr>
                      </pic:pic>
                    </a:graphicData>
                  </a:graphic>
                </wp:anchor>
              </w:drawing>
            </w:r>
            <w:r>
              <w:rPr>
                <w:rFonts w:hint="eastAsia" w:ascii="Times New Roman" w:hAnsi="Times New Roman" w:eastAsia="宋体" w:cs="Times New Roman"/>
                <w:kern w:val="2"/>
                <w:sz w:val="21"/>
                <w:szCs w:val="24"/>
                <w:highlight w:val="none"/>
                <w:lang w:val="en-US" w:eastAsia="zh-CN" w:bidi="ar-SA"/>
              </w:rPr>
              <w:drawing>
                <wp:inline distT="0" distB="0" distL="114300" distR="114300">
                  <wp:extent cx="3841115" cy="390525"/>
                  <wp:effectExtent l="0" t="0" r="6985" b="9525"/>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pic:cNvPicPr>
                            <a:picLocks noChangeAspect="1"/>
                          </pic:cNvPicPr>
                        </pic:nvPicPr>
                        <pic:blipFill>
                          <a:blip r:embed="rId9">
                            <a:lum/>
                          </a:blip>
                          <a:srcRect t="12953" b="6094"/>
                          <a:stretch>
                            <a:fillRect/>
                          </a:stretch>
                        </pic:blipFill>
                        <pic:spPr>
                          <a:xfrm>
                            <a:off x="0" y="0"/>
                            <a:ext cx="3841115" cy="390525"/>
                          </a:xfrm>
                          <a:prstGeom prst="rect">
                            <a:avLst/>
                          </a:prstGeom>
                          <a:noFill/>
                          <a:ln>
                            <a:noFill/>
                          </a:ln>
                        </pic:spPr>
                      </pic:pic>
                    </a:graphicData>
                  </a:graphic>
                </wp:inline>
              </w:drawing>
            </w:r>
          </w:p>
          <w:p>
            <w:pPr>
              <w:widowControl w:val="0"/>
              <w:wordWrap/>
              <w:adjustRightInd/>
              <w:snapToGrid/>
              <w:spacing w:line="260" w:lineRule="exact"/>
              <w:ind w:left="0" w:firstLine="512" w:firstLineChars="200"/>
              <w:textAlignment w:val="auto"/>
              <w:rPr>
                <w:rFonts w:ascii="宋体" w:hAnsi="宋体" w:cs="宋体"/>
                <w:b w:val="0"/>
                <w:bCs w:val="0"/>
                <w:spacing w:val="8"/>
                <w:kern w:val="0"/>
                <w:sz w:val="24"/>
                <w:highlight w:val="none"/>
              </w:rPr>
            </w:pPr>
            <w:r>
              <w:rPr>
                <w:rFonts w:hint="eastAsia" w:ascii="宋体" w:hAnsi="宋体" w:cs="宋体"/>
                <w:b w:val="0"/>
                <w:bCs w:val="0"/>
                <w:spacing w:val="8"/>
                <w:kern w:val="0"/>
                <w:sz w:val="24"/>
                <w:highlight w:val="none"/>
                <w:lang w:val="zh-CN"/>
              </w:rPr>
              <w:t xml:space="preserve">说明： </w:t>
            </w:r>
          </w:p>
          <w:p>
            <w:pPr>
              <w:widowControl w:val="0"/>
              <w:wordWrap/>
              <w:adjustRightInd/>
              <w:snapToGrid/>
              <w:spacing w:line="260" w:lineRule="exact"/>
              <w:ind w:left="0" w:firstLine="512" w:firstLineChars="200"/>
              <w:textAlignment w:val="auto"/>
              <w:rPr>
                <w:rFonts w:ascii="宋体" w:hAnsi="宋体" w:cs="宋体"/>
                <w:b w:val="0"/>
                <w:bCs w:val="0"/>
                <w:spacing w:val="8"/>
                <w:kern w:val="0"/>
                <w:sz w:val="24"/>
                <w:highlight w:val="none"/>
                <w:lang w:val="zh-CN"/>
              </w:rPr>
            </w:pPr>
            <w:r>
              <w:rPr>
                <w:rFonts w:hint="eastAsia" w:ascii="宋体" w:hAnsi="宋体" w:cs="宋体"/>
                <w:b w:val="0"/>
                <w:bCs w:val="0"/>
                <w:spacing w:val="8"/>
                <w:kern w:val="0"/>
                <w:sz w:val="24"/>
                <w:highlight w:val="none"/>
                <w:lang w:val="zh-CN"/>
              </w:rPr>
              <w:t>1.大型、中型和小型企业须同时满足所列指标的下限，否则下划一档；微型企业只须满足所列指标中的一项即可。 　　</w:t>
            </w:r>
          </w:p>
          <w:p>
            <w:pPr>
              <w:widowControl w:val="0"/>
              <w:wordWrap/>
              <w:adjustRightInd/>
              <w:snapToGrid/>
              <w:spacing w:line="260" w:lineRule="exact"/>
              <w:ind w:left="0" w:firstLine="512" w:firstLineChars="200"/>
              <w:textAlignment w:val="auto"/>
              <w:rPr>
                <w:rFonts w:ascii="宋体" w:hAnsi="宋体" w:cs="宋体"/>
                <w:b w:val="0"/>
                <w:bCs w:val="0"/>
                <w:spacing w:val="8"/>
                <w:kern w:val="0"/>
                <w:sz w:val="24"/>
                <w:highlight w:val="none"/>
                <w:lang w:val="zh-CN"/>
              </w:rPr>
            </w:pPr>
            <w:r>
              <w:rPr>
                <w:rFonts w:hint="eastAsia" w:ascii="宋体" w:hAnsi="宋体" w:cs="宋体"/>
                <w:b w:val="0"/>
                <w:bCs w:val="0"/>
                <w:spacing w:val="8"/>
                <w:kern w:val="0"/>
                <w:sz w:val="24"/>
                <w:highlight w:val="none"/>
                <w:lang w:val="zh-CN"/>
              </w:rPr>
              <w:t>2.附表中各行业的范围以《国民经济行业分类》（GB/T4754-2017）为准。</w:t>
            </w:r>
          </w:p>
          <w:p>
            <w:pPr>
              <w:widowControl w:val="0"/>
              <w:wordWrap/>
              <w:adjustRightInd/>
              <w:snapToGrid/>
              <w:spacing w:line="260" w:lineRule="exact"/>
              <w:ind w:left="0" w:firstLine="512" w:firstLineChars="200"/>
              <w:textAlignment w:val="auto"/>
              <w:rPr>
                <w:rFonts w:ascii="宋体" w:hAnsi="宋体" w:cs="宋体"/>
                <w:b w:val="0"/>
                <w:bCs w:val="0"/>
                <w:spacing w:val="8"/>
                <w:kern w:val="0"/>
                <w:sz w:val="24"/>
                <w:highlight w:val="none"/>
                <w:lang w:val="zh-CN"/>
              </w:rPr>
            </w:pPr>
            <w:r>
              <w:rPr>
                <w:rFonts w:hint="eastAsia" w:ascii="宋体" w:hAnsi="宋体" w:cs="宋体"/>
                <w:b w:val="0"/>
                <w:bCs w:val="0"/>
                <w:spacing w:val="8"/>
                <w:kern w:val="0"/>
                <w:sz w:val="24"/>
                <w:highlight w:val="none"/>
                <w:lang w:val="zh-CN"/>
              </w:rPr>
              <w:t>3.企业划分指标以现行统计制度为准。</w:t>
            </w:r>
          </w:p>
          <w:p>
            <w:pPr>
              <w:widowControl w:val="0"/>
              <w:wordWrap/>
              <w:adjustRightInd/>
              <w:snapToGrid/>
              <w:spacing w:line="260" w:lineRule="exact"/>
              <w:ind w:left="0" w:firstLine="512" w:firstLineChars="200"/>
              <w:textAlignment w:val="auto"/>
              <w:rPr>
                <w:rFonts w:ascii="宋体" w:hAnsi="宋体" w:cs="宋体"/>
                <w:b w:val="0"/>
                <w:bCs w:val="0"/>
                <w:spacing w:val="8"/>
                <w:kern w:val="0"/>
                <w:sz w:val="24"/>
                <w:highlight w:val="none"/>
                <w:lang w:val="zh-CN"/>
              </w:rPr>
            </w:pPr>
            <w:r>
              <w:rPr>
                <w:rFonts w:hint="eastAsia" w:ascii="宋体" w:hAnsi="宋体" w:cs="宋体"/>
                <w:b w:val="0"/>
                <w:bCs w:val="0"/>
                <w:spacing w:val="8"/>
                <w:kern w:val="0"/>
                <w:sz w:val="24"/>
                <w:highlight w:val="none"/>
                <w:lang w:val="zh-CN"/>
              </w:rPr>
              <w:t> 1）从业人员，是指期末从业人员数，没有期末从业人员数的，采用全年平均人员数代替。</w:t>
            </w:r>
          </w:p>
          <w:p>
            <w:pPr>
              <w:widowControl w:val="0"/>
              <w:wordWrap/>
              <w:adjustRightInd/>
              <w:snapToGrid/>
              <w:spacing w:line="260" w:lineRule="exact"/>
              <w:ind w:left="0" w:firstLine="512" w:firstLineChars="200"/>
              <w:textAlignment w:val="auto"/>
              <w:rPr>
                <w:rFonts w:ascii="宋体" w:hAnsi="宋体" w:cs="宋体"/>
                <w:b w:val="0"/>
                <w:bCs w:val="0"/>
                <w:spacing w:val="8"/>
                <w:kern w:val="0"/>
                <w:sz w:val="24"/>
                <w:highlight w:val="none"/>
                <w:lang w:val="zh-CN"/>
              </w:rPr>
            </w:pPr>
            <w:r>
              <w:rPr>
                <w:rFonts w:hint="eastAsia" w:ascii="宋体" w:hAnsi="宋体" w:cs="宋体"/>
                <w:b w:val="0"/>
                <w:bCs w:val="0"/>
                <w:spacing w:val="8"/>
                <w:kern w:val="0"/>
                <w:sz w:val="24"/>
                <w:highlight w:val="none"/>
                <w:lang w:val="zh-CN"/>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widowControl w:val="0"/>
              <w:wordWrap/>
              <w:adjustRightInd/>
              <w:snapToGrid/>
              <w:spacing w:line="260" w:lineRule="exact"/>
              <w:ind w:left="0" w:firstLine="512" w:firstLineChars="200"/>
              <w:textAlignment w:val="auto"/>
              <w:rPr>
                <w:rFonts w:ascii="宋体" w:hAnsi="宋体" w:cs="宋体"/>
                <w:b w:val="0"/>
                <w:bCs w:val="0"/>
                <w:spacing w:val="8"/>
                <w:kern w:val="0"/>
                <w:sz w:val="24"/>
                <w:highlight w:val="none"/>
              </w:rPr>
            </w:pPr>
            <w:r>
              <w:rPr>
                <w:rFonts w:hint="eastAsia" w:ascii="宋体" w:hAnsi="宋体" w:cs="宋体"/>
                <w:b w:val="0"/>
                <w:bCs w:val="0"/>
                <w:spacing w:val="8"/>
                <w:kern w:val="0"/>
                <w:sz w:val="24"/>
                <w:highlight w:val="none"/>
                <w:lang w:val="zh-CN"/>
              </w:rPr>
              <w:t> 3）资产总额，采用资产总计代替。</w:t>
            </w:r>
          </w:p>
          <w:p>
            <w:pPr>
              <w:widowControl w:val="0"/>
              <w:wordWrap/>
              <w:adjustRightInd/>
              <w:snapToGrid/>
              <w:spacing w:line="260" w:lineRule="exact"/>
              <w:ind w:left="0" w:firstLine="512" w:firstLineChars="200"/>
              <w:textAlignment w:val="auto"/>
              <w:rPr>
                <w:rFonts w:ascii="宋体" w:hAnsi="宋体" w:cs="宋体"/>
                <w:b w:val="0"/>
                <w:bCs w:val="0"/>
                <w:spacing w:val="8"/>
                <w:kern w:val="0"/>
                <w:sz w:val="24"/>
                <w:highlight w:val="none"/>
              </w:rPr>
            </w:pPr>
            <w:r>
              <w:rPr>
                <w:rFonts w:hint="eastAsia" w:ascii="宋体" w:hAnsi="宋体" w:cs="宋体"/>
                <w:b w:val="0"/>
                <w:bCs w:val="0"/>
                <w:spacing w:val="8"/>
                <w:kern w:val="0"/>
                <w:sz w:val="24"/>
                <w:highlight w:val="none"/>
              </w:rPr>
              <w:t>4.参加本次采购活动的供应商（服务承接商）为</w:t>
            </w:r>
            <w:r>
              <w:rPr>
                <w:rFonts w:hint="eastAsia" w:ascii="宋体" w:hAnsi="宋体" w:cs="宋体"/>
                <w:b w:val="0"/>
                <w:bCs w:val="0"/>
                <w:spacing w:val="8"/>
                <w:kern w:val="0"/>
                <w:sz w:val="24"/>
                <w:highlight w:val="none"/>
                <w:lang w:eastAsia="zh-CN"/>
              </w:rPr>
              <w:t>专门面向</w:t>
            </w:r>
            <w:r>
              <w:rPr>
                <w:rFonts w:hint="eastAsia" w:ascii="宋体" w:hAnsi="宋体" w:cs="宋体"/>
                <w:b w:val="0"/>
                <w:bCs w:val="0"/>
                <w:spacing w:val="8"/>
                <w:kern w:val="0"/>
                <w:sz w:val="24"/>
                <w:highlight w:val="none"/>
                <w:u w:val="single"/>
                <w:lang w:eastAsia="zh-CN"/>
              </w:rPr>
              <w:t>中小</w:t>
            </w:r>
            <w:r>
              <w:rPr>
                <w:rFonts w:hint="eastAsia" w:ascii="宋体" w:hAnsi="宋体" w:cs="宋体"/>
                <w:b w:val="0"/>
                <w:bCs w:val="0"/>
                <w:spacing w:val="8"/>
                <w:kern w:val="0"/>
                <w:sz w:val="24"/>
                <w:highlight w:val="none"/>
                <w:u w:val="single"/>
              </w:rPr>
              <w:t>企业</w:t>
            </w:r>
            <w:r>
              <w:rPr>
                <w:rFonts w:hint="eastAsia" w:ascii="宋体" w:hAnsi="宋体" w:cs="宋体"/>
                <w:b w:val="0"/>
                <w:bCs w:val="0"/>
                <w:spacing w:val="8"/>
                <w:kern w:val="0"/>
                <w:sz w:val="24"/>
                <w:highlight w:val="none"/>
              </w:rPr>
              <w:t>，其报价</w:t>
            </w:r>
            <w:r>
              <w:rPr>
                <w:rFonts w:hint="eastAsia" w:ascii="宋体" w:hAnsi="宋体" w:cs="宋体"/>
                <w:b w:val="0"/>
                <w:bCs w:val="0"/>
                <w:spacing w:val="8"/>
                <w:kern w:val="0"/>
                <w:sz w:val="24"/>
                <w:highlight w:val="none"/>
                <w:lang w:eastAsia="zh-CN"/>
              </w:rPr>
              <w:t>不</w:t>
            </w:r>
            <w:r>
              <w:rPr>
                <w:rFonts w:hint="eastAsia" w:ascii="宋体" w:hAnsi="宋体" w:cs="宋体"/>
                <w:b w:val="0"/>
                <w:bCs w:val="0"/>
                <w:spacing w:val="8"/>
                <w:kern w:val="0"/>
                <w:sz w:val="24"/>
                <w:highlight w:val="none"/>
              </w:rPr>
              <w:t>予扣除。</w:t>
            </w:r>
          </w:p>
          <w:p>
            <w:pPr>
              <w:widowControl w:val="0"/>
              <w:wordWrap/>
              <w:adjustRightInd/>
              <w:snapToGrid/>
              <w:spacing w:line="260" w:lineRule="exact"/>
              <w:ind w:left="0" w:firstLine="512" w:firstLineChars="200"/>
              <w:textAlignment w:val="auto"/>
              <w:rPr>
                <w:rFonts w:hint="eastAsia" w:ascii="宋体" w:hAnsi="宋体" w:cs="宋体"/>
                <w:spacing w:val="8"/>
                <w:kern w:val="0"/>
                <w:sz w:val="24"/>
                <w:highlight w:val="none"/>
              </w:rPr>
            </w:pPr>
            <w:r>
              <w:rPr>
                <w:rFonts w:hint="eastAsia" w:ascii="宋体" w:hAnsi="宋体" w:cs="宋体"/>
                <w:spacing w:val="8"/>
                <w:kern w:val="0"/>
                <w:sz w:val="24"/>
                <w:highlight w:val="none"/>
              </w:rPr>
              <w:t>5.符合小微企业划分标准的个体工商户，视同小微企业。</w:t>
            </w:r>
          </w:p>
          <w:p>
            <w:pPr>
              <w:widowControl w:val="0"/>
              <w:wordWrap/>
              <w:adjustRightInd/>
              <w:snapToGrid/>
              <w:spacing w:line="260" w:lineRule="exact"/>
              <w:ind w:left="0" w:firstLine="512" w:firstLineChars="200"/>
              <w:textAlignment w:val="auto"/>
              <w:rPr>
                <w:rFonts w:ascii="宋体" w:hAnsi="宋体" w:eastAsia="宋体" w:cs="宋体"/>
                <w:b w:val="0"/>
                <w:bCs w:val="0"/>
                <w:kern w:val="0"/>
                <w:sz w:val="24"/>
                <w:szCs w:val="24"/>
                <w:highlight w:val="none"/>
                <w:lang w:val="en-US"/>
              </w:rPr>
            </w:pPr>
            <w:r>
              <w:rPr>
                <w:rFonts w:hint="eastAsia" w:ascii="宋体" w:hAnsi="宋体" w:eastAsia="宋体" w:cs="宋体"/>
                <w:spacing w:val="8"/>
                <w:kern w:val="0"/>
                <w:sz w:val="24"/>
                <w:szCs w:val="24"/>
                <w:highlight w:val="none"/>
                <w:lang w:val="en-US"/>
              </w:rPr>
              <w:t>6.</w:t>
            </w:r>
            <w:r>
              <w:rPr>
                <w:rFonts w:hint="eastAsia" w:ascii="宋体" w:hAnsi="宋体" w:eastAsia="宋体" w:cs="宋体"/>
                <w:spacing w:val="8"/>
                <w:kern w:val="0"/>
                <w:sz w:val="24"/>
                <w:szCs w:val="24"/>
                <w:highlight w:val="none"/>
              </w:rPr>
              <w:t xml:space="preserve">监狱企业和残疾人福利性单位视同小型、微型企业， 按《财政部 </w:t>
            </w:r>
            <w:r>
              <w:rPr>
                <w:rFonts w:hint="eastAsia" w:ascii="宋体" w:hAnsi="宋体" w:eastAsia="宋体" w:cs="宋体"/>
                <w:spacing w:val="8"/>
                <w:kern w:val="0"/>
                <w:sz w:val="24"/>
                <w:szCs w:val="24"/>
                <w:highlight w:val="none"/>
                <w:lang w:val="en-US"/>
              </w:rPr>
              <w:t>司法部</w:t>
            </w:r>
            <w:r>
              <w:rPr>
                <w:rFonts w:hint="eastAsia" w:ascii="宋体" w:hAnsi="宋体" w:eastAsia="宋体" w:cs="宋体"/>
                <w:spacing w:val="8"/>
                <w:kern w:val="0"/>
                <w:sz w:val="24"/>
                <w:szCs w:val="24"/>
                <w:highlight w:val="none"/>
              </w:rPr>
              <w:t>关于政府采购支持监狱企业发展有关问题的通知》(财库〔2014〕68 号)、《财政部 民政部  中国残疾人联合会关于促进残疾人就业政府采购政策的通知》（财库〔2017〕141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kern w:val="0"/>
                <w:sz w:val="24"/>
                <w:highlight w:val="none"/>
              </w:rPr>
            </w:pPr>
            <w:r>
              <w:rPr>
                <w:rFonts w:hint="eastAsia" w:ascii="Wingdings" w:hAnsi="Wingdings" w:eastAsia="MS Gothic" w:cs="宋体"/>
                <w:kern w:val="0"/>
                <w:sz w:val="24"/>
                <w:szCs w:val="24"/>
                <w:highlight w:val="none"/>
                <w:lang w:val="en-US" w:eastAsia="zh-CN" w:bidi="ar-SA"/>
              </w:rPr>
              <w:t>þ</w:t>
            </w:r>
            <w:r>
              <w:rPr>
                <w:rFonts w:hint="eastAsia" w:ascii="宋体" w:hAnsi="宋体" w:eastAsia="宋体" w:cs="宋体"/>
                <w:kern w:val="0"/>
                <w:sz w:val="24"/>
                <w:highlight w:val="none"/>
              </w:rPr>
              <w:t>本项目不允许采购进口产品。</w:t>
            </w:r>
          </w:p>
          <w:p>
            <w:pPr>
              <w:spacing w:line="360" w:lineRule="auto"/>
              <w:rPr>
                <w:rFonts w:ascii="宋体" w:hAnsi="宋体" w:eastAsia="宋体" w:cs="宋体"/>
                <w:highlight w:val="none"/>
              </w:rPr>
            </w:pPr>
            <w:r>
              <w:rPr>
                <w:rFonts w:hint="eastAsia" w:ascii="MS Mincho" w:hAnsi="MS Mincho" w:eastAsia="MS Mincho" w:cs="MS Mincho"/>
                <w:kern w:val="0"/>
                <w:sz w:val="24"/>
                <w:highlight w:val="none"/>
              </w:rPr>
              <w:t>☐</w:t>
            </w:r>
            <w:r>
              <w:rPr>
                <w:rFonts w:hint="eastAsia" w:ascii="宋体" w:hAnsi="宋体" w:eastAsia="宋体" w:cs="宋体"/>
                <w:kern w:val="0"/>
                <w:sz w:val="24"/>
                <w:highlight w:val="none"/>
              </w:rPr>
              <w:t>可以就</w:t>
            </w:r>
            <w:r>
              <w:rPr>
                <w:rFonts w:hint="eastAsia" w:ascii="宋体" w:hAnsi="宋体" w:eastAsia="宋体" w:cs="宋体"/>
                <w:sz w:val="24"/>
                <w:highlight w:val="none"/>
                <w:u w:val="single"/>
              </w:rPr>
              <w:t xml:space="preserve">    </w:t>
            </w:r>
            <w:r>
              <w:rPr>
                <w:rFonts w:hint="eastAsia" w:ascii="宋体" w:hAnsi="宋体" w:eastAsia="宋体" w:cs="宋体"/>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eastAsia="宋体" w:cs="宋体"/>
                <w:b/>
                <w:sz w:val="24"/>
                <w:highlight w:val="none"/>
              </w:rPr>
            </w:pPr>
            <w:r>
              <w:rPr>
                <w:rFonts w:hint="eastAsia" w:ascii="宋体" w:hAnsi="宋体" w:eastAsia="宋体" w:cs="宋体"/>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 w:val="24"/>
                <w:highlight w:val="none"/>
              </w:rPr>
            </w:pPr>
            <w:r>
              <w:rPr>
                <w:rFonts w:hint="eastAsia" w:ascii="MS Gothic" w:hAnsi="MS Gothic" w:eastAsia="MS Gothic" w:cs="宋体"/>
                <w:kern w:val="0"/>
                <w:sz w:val="24"/>
                <w:highlight w:val="none"/>
              </w:rPr>
              <w:t>☐</w:t>
            </w:r>
            <w:r>
              <w:rPr>
                <w:rFonts w:hint="eastAsia" w:ascii="宋体" w:hAnsi="宋体" w:eastAsia="宋体" w:cs="宋体"/>
                <w:kern w:val="0"/>
                <w:sz w:val="24"/>
                <w:highlight w:val="none"/>
              </w:rPr>
              <w:t xml:space="preserve"> A</w:t>
            </w:r>
            <w:r>
              <w:rPr>
                <w:rFonts w:hint="eastAsia" w:ascii="宋体" w:hAnsi="宋体" w:eastAsia="宋体" w:cs="宋体"/>
                <w:sz w:val="24"/>
                <w:highlight w:val="none"/>
              </w:rPr>
              <w:t>同意将非主体、非关键性的</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工作分包。</w:t>
            </w:r>
            <w:r>
              <w:rPr>
                <w:rFonts w:hint="eastAsia" w:ascii="Wingdings" w:hAnsi="Wingdings" w:eastAsia="MS Mincho" w:cs="MS Mincho"/>
                <w:kern w:val="0"/>
                <w:sz w:val="24"/>
                <w:szCs w:val="24"/>
                <w:highlight w:val="none"/>
                <w:lang w:val="en-US" w:eastAsia="zh-CN" w:bidi="ar-SA"/>
              </w:rPr>
              <w:t>þ</w:t>
            </w:r>
            <w:r>
              <w:rPr>
                <w:rFonts w:hint="eastAsia" w:ascii="宋体" w:hAnsi="宋体" w:eastAsia="宋体" w:cs="宋体"/>
                <w:kern w:val="0"/>
                <w:sz w:val="24"/>
                <w:highlight w:val="none"/>
              </w:rPr>
              <w:t xml:space="preserve"> B</w:t>
            </w:r>
            <w:r>
              <w:rPr>
                <w:rFonts w:hint="eastAsia" w:ascii="宋体" w:hAnsi="宋体" w:eastAsia="宋体" w:cs="宋体"/>
                <w:sz w:val="24"/>
                <w:highlight w:val="none"/>
              </w:rPr>
              <w:t>不同意分包。</w:t>
            </w:r>
          </w:p>
          <w:p>
            <w:pPr>
              <w:spacing w:line="360" w:lineRule="auto"/>
              <w:rPr>
                <w:rFonts w:ascii="宋体" w:hAnsi="宋体" w:eastAsia="宋体" w:cs="宋体"/>
                <w:sz w:val="24"/>
                <w:highlight w:val="none"/>
              </w:rPr>
            </w:pPr>
            <w:r>
              <w:rPr>
                <w:rFonts w:hint="eastAsia" w:ascii="宋体" w:hAnsi="宋体" w:eastAsia="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 w:val="24"/>
                <w:highlight w:val="none"/>
              </w:rPr>
            </w:pPr>
            <w:r>
              <w:rPr>
                <w:rFonts w:hint="eastAsia" w:ascii="Wingdings" w:hAnsi="Wingdings" w:eastAsia="MS Gothic" w:cs="宋体"/>
                <w:kern w:val="0"/>
                <w:sz w:val="24"/>
                <w:szCs w:val="24"/>
                <w:highlight w:val="none"/>
                <w:lang w:val="en-US" w:eastAsia="zh-CN" w:bidi="ar-SA"/>
              </w:rPr>
              <w:t>þ</w:t>
            </w:r>
            <w:r>
              <w:rPr>
                <w:rFonts w:hint="eastAsia" w:ascii="宋体" w:hAnsi="宋体" w:eastAsia="宋体" w:cs="宋体"/>
                <w:kern w:val="0"/>
                <w:sz w:val="24"/>
                <w:highlight w:val="none"/>
              </w:rPr>
              <w:t>A</w:t>
            </w:r>
            <w:r>
              <w:rPr>
                <w:rFonts w:hint="eastAsia" w:ascii="宋体" w:hAnsi="宋体" w:eastAsia="宋体" w:cs="宋体"/>
                <w:sz w:val="24"/>
                <w:highlight w:val="none"/>
              </w:rPr>
              <w:t>不组织。</w:t>
            </w:r>
            <w:r>
              <w:rPr>
                <w:rFonts w:hint="eastAsia" w:ascii="宋体" w:hAnsi="宋体" w:cs="宋体"/>
                <w:b/>
                <w:sz w:val="24"/>
                <w:highlight w:val="none"/>
              </w:rPr>
              <w:t>投标人需自行前往实地考察。</w:t>
            </w:r>
          </w:p>
          <w:p>
            <w:pPr>
              <w:spacing w:line="360" w:lineRule="auto"/>
              <w:rPr>
                <w:rFonts w:ascii="宋体" w:hAnsi="宋体" w:eastAsia="宋体" w:cs="宋体"/>
                <w:sz w:val="24"/>
                <w:szCs w:val="20"/>
                <w:highlight w:val="none"/>
              </w:rPr>
            </w:pPr>
            <w:r>
              <w:rPr>
                <w:rFonts w:hint="eastAsia" w:ascii="MS Mincho" w:hAnsi="MS Mincho" w:eastAsia="MS Mincho" w:cs="MS Mincho"/>
                <w:kern w:val="0"/>
                <w:sz w:val="24"/>
                <w:highlight w:val="none"/>
              </w:rPr>
              <w:t>☐</w:t>
            </w:r>
            <w:r>
              <w:rPr>
                <w:rFonts w:hint="eastAsia" w:ascii="宋体" w:hAnsi="宋体" w:eastAsia="宋体" w:cs="宋体"/>
                <w:kern w:val="0"/>
                <w:sz w:val="24"/>
                <w:highlight w:val="none"/>
              </w:rPr>
              <w:t>B组织，</w:t>
            </w:r>
            <w:r>
              <w:rPr>
                <w:rFonts w:hint="eastAsia" w:ascii="宋体" w:hAnsi="宋体" w:eastAsia="宋体" w:cs="宋体"/>
                <w:sz w:val="24"/>
                <w:highlight w:val="none"/>
              </w:rPr>
              <w:t>时间：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,地点：</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，联系人：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，联系方式：</w:t>
            </w:r>
            <w:r>
              <w:rPr>
                <w:rFonts w:hint="eastAsia" w:ascii="宋体" w:hAnsi="宋体" w:eastAsia="宋体" w:cs="宋体"/>
                <w:sz w:val="24"/>
                <w:highlight w:val="none"/>
                <w:u w:val="single"/>
              </w:rPr>
              <w:t xml:space="preserve">      </w:t>
            </w:r>
            <w:r>
              <w:rPr>
                <w:rFonts w:hint="eastAsia" w:ascii="宋体" w:hAnsi="宋体" w:eastAsia="宋体" w:cs="宋体"/>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8"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 w:val="24"/>
                <w:highlight w:val="none"/>
              </w:rPr>
            </w:pPr>
            <w:r>
              <w:rPr>
                <w:rFonts w:hint="eastAsia" w:ascii="Wingdings" w:hAnsi="Wingdings" w:eastAsia="MS Gothic" w:cs="宋体"/>
                <w:kern w:val="0"/>
                <w:sz w:val="24"/>
                <w:szCs w:val="24"/>
                <w:highlight w:val="none"/>
                <w:lang w:val="en-US" w:eastAsia="zh-CN" w:bidi="ar-SA"/>
              </w:rPr>
              <w:t>þ</w:t>
            </w:r>
            <w:r>
              <w:rPr>
                <w:rFonts w:hint="eastAsia" w:ascii="宋体" w:hAnsi="宋体" w:eastAsia="宋体" w:cs="宋体"/>
                <w:kern w:val="0"/>
                <w:sz w:val="24"/>
                <w:highlight w:val="none"/>
              </w:rPr>
              <w:t>A</w:t>
            </w:r>
            <w:r>
              <w:rPr>
                <w:rFonts w:hint="eastAsia" w:ascii="宋体" w:hAnsi="宋体" w:eastAsia="宋体" w:cs="宋体"/>
                <w:sz w:val="24"/>
                <w:highlight w:val="none"/>
              </w:rPr>
              <w:t>不要求提供。</w:t>
            </w:r>
          </w:p>
          <w:p>
            <w:pPr>
              <w:spacing w:line="360" w:lineRule="auto"/>
              <w:rPr>
                <w:rFonts w:hint="eastAsia" w:ascii="宋体" w:hAnsi="宋体" w:eastAsia="宋体" w:cs="宋体"/>
                <w:b/>
                <w:sz w:val="24"/>
                <w:highlight w:val="none"/>
                <w:lang w:eastAsia="zh-CN"/>
              </w:rPr>
            </w:pPr>
            <w:r>
              <w:rPr>
                <w:rFonts w:hint="eastAsia" w:ascii="MS Mincho" w:hAnsi="MS Mincho" w:eastAsia="MS Mincho" w:cs="MS Mincho"/>
                <w:kern w:val="0"/>
                <w:sz w:val="24"/>
                <w:highlight w:val="none"/>
              </w:rPr>
              <w:t>☐</w:t>
            </w:r>
            <w:r>
              <w:rPr>
                <w:rFonts w:hint="eastAsia" w:ascii="宋体" w:hAnsi="宋体" w:eastAsia="宋体" w:cs="宋体"/>
                <w:kern w:val="0"/>
                <w:sz w:val="24"/>
                <w:highlight w:val="none"/>
              </w:rPr>
              <w:t>B要求提供</w:t>
            </w:r>
            <w:r>
              <w:rPr>
                <w:rFonts w:hint="eastAsia" w:ascii="宋体" w:hAnsi="宋体" w:eastAsia="宋体" w:cs="宋体"/>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1"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Cs/>
                <w:sz w:val="24"/>
                <w:highlight w:val="none"/>
              </w:rPr>
            </w:pPr>
            <w:r>
              <w:rPr>
                <w:rFonts w:hint="eastAsia" w:ascii="宋体" w:hAnsi="宋体" w:eastAsia="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 w:val="24"/>
                <w:highlight w:val="none"/>
              </w:rPr>
            </w:pPr>
            <w:r>
              <w:rPr>
                <w:rFonts w:hint="eastAsia" w:ascii="Wingdings" w:hAnsi="Wingdings" w:eastAsia="MS Gothic" w:cs="宋体"/>
                <w:kern w:val="0"/>
                <w:sz w:val="24"/>
                <w:szCs w:val="24"/>
                <w:highlight w:val="none"/>
                <w:lang w:val="en-US" w:eastAsia="zh-CN" w:bidi="ar-SA"/>
              </w:rPr>
              <w:t>þ</w:t>
            </w:r>
            <w:r>
              <w:rPr>
                <w:rFonts w:hint="eastAsia" w:ascii="宋体" w:hAnsi="宋体" w:eastAsia="宋体" w:cs="宋体"/>
                <w:kern w:val="0"/>
                <w:sz w:val="24"/>
                <w:highlight w:val="none"/>
              </w:rPr>
              <w:t>A</w:t>
            </w:r>
            <w:r>
              <w:rPr>
                <w:rFonts w:hint="eastAsia" w:ascii="宋体" w:hAnsi="宋体" w:eastAsia="宋体" w:cs="宋体"/>
                <w:sz w:val="24"/>
                <w:highlight w:val="none"/>
              </w:rPr>
              <w:t>不组织。</w:t>
            </w:r>
          </w:p>
          <w:p>
            <w:pPr>
              <w:spacing w:line="360" w:lineRule="auto"/>
              <w:rPr>
                <w:rFonts w:ascii="宋体" w:hAnsi="宋体" w:eastAsia="宋体" w:cs="宋体"/>
                <w:b/>
                <w:kern w:val="0"/>
                <w:sz w:val="24"/>
                <w:highlight w:val="none"/>
                <w:lang w:val="zh-CN"/>
              </w:rPr>
            </w:pPr>
            <w:r>
              <w:rPr>
                <w:rFonts w:hint="eastAsia" w:ascii="MS Mincho" w:hAnsi="MS Mincho" w:eastAsia="MS Mincho" w:cs="MS Mincho"/>
                <w:kern w:val="0"/>
                <w:sz w:val="24"/>
                <w:highlight w:val="none"/>
              </w:rPr>
              <w:t>☐</w:t>
            </w:r>
            <w:r>
              <w:rPr>
                <w:rFonts w:hint="eastAsia" w:ascii="宋体" w:hAnsi="宋体" w:eastAsia="宋体" w:cs="宋体"/>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7" w:hRule="atLeast"/>
          <w:tblHeader/>
          <w:jc w:val="cent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eastAsia="宋体" w:cs="宋体"/>
                <w:sz w:val="24"/>
                <w:highlight w:val="none"/>
              </w:rPr>
            </w:pPr>
            <w:r>
              <w:rPr>
                <w:rFonts w:hint="eastAsia" w:ascii="宋体" w:hAnsi="宋体" w:eastAsia="宋体" w:cs="宋体"/>
                <w:sz w:val="24"/>
                <w:highlight w:val="none"/>
              </w:rPr>
              <w:t>（1）资格证明文件：见招标文件第二部分11.1。</w:t>
            </w:r>
          </w:p>
          <w:p>
            <w:pPr>
              <w:spacing w:line="360" w:lineRule="auto"/>
              <w:rPr>
                <w:rFonts w:ascii="宋体" w:hAnsi="宋体" w:eastAsia="宋体" w:cs="宋体"/>
                <w:snapToGrid w:val="0"/>
                <w:kern w:val="0"/>
                <w:szCs w:val="21"/>
                <w:highlight w:val="none"/>
              </w:rPr>
            </w:pPr>
            <w:r>
              <w:rPr>
                <w:rFonts w:hint="eastAsia" w:ascii="宋体" w:hAnsi="宋体" w:eastAsia="宋体" w:cs="宋体"/>
                <w:kern w:val="0"/>
                <w:sz w:val="24"/>
                <w:highlight w:val="none"/>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6" w:hRule="atLeast"/>
          <w:tblHeader/>
          <w:jc w:val="cent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 w:val="24"/>
                <w:highlight w:val="none"/>
              </w:rPr>
            </w:pPr>
            <w:r>
              <w:rPr>
                <w:rFonts w:hint="eastAsia" w:ascii="宋体" w:hAnsi="宋体" w:eastAsia="宋体" w:cs="宋体"/>
                <w:sz w:val="24"/>
                <w:highlight w:val="none"/>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highlight w:val="none"/>
              </w:rPr>
            </w:pPr>
            <w:r>
              <w:rPr>
                <w:rFonts w:hint="eastAsia" w:ascii="宋体" w:hAnsi="宋体" w:eastAsia="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eastAsia="宋体" w:cs="宋体"/>
                <w:b/>
                <w:kern w:val="0"/>
                <w:sz w:val="24"/>
                <w:highlight w:val="none"/>
                <w:lang w:val="zh-CN"/>
              </w:rPr>
            </w:pPr>
            <w:r>
              <w:rPr>
                <w:rFonts w:hint="eastAsia" w:ascii="宋体" w:hAnsi="宋体" w:eastAsia="宋体" w:cs="宋体"/>
                <w:kern w:val="0"/>
                <w:sz w:val="24"/>
                <w:highlight w:val="none"/>
                <w:lang w:val="zh-CN"/>
              </w:rPr>
              <w:t>有关本项目实施所需的所有费用（含税费）均计入最后报价。《最后报价</w:t>
            </w:r>
            <w:r>
              <w:rPr>
                <w:rFonts w:hint="eastAsia" w:ascii="宋体" w:hAnsi="宋体" w:eastAsia="宋体" w:cs="宋体"/>
                <w:sz w:val="24"/>
                <w:highlight w:val="none"/>
              </w:rPr>
              <w:t>一览表（报价表）</w:t>
            </w:r>
            <w:r>
              <w:rPr>
                <w:rFonts w:hint="eastAsia" w:ascii="宋体" w:hAnsi="宋体" w:eastAsia="宋体" w:cs="宋体"/>
                <w:kern w:val="0"/>
                <w:sz w:val="24"/>
                <w:highlight w:val="none"/>
                <w:lang w:val="zh-CN"/>
              </w:rPr>
              <w:t>》</w:t>
            </w:r>
            <w:r>
              <w:rPr>
                <w:rFonts w:hint="eastAsia" w:ascii="宋体" w:hAnsi="宋体" w:eastAsia="宋体" w:cs="宋体"/>
                <w:sz w:val="24"/>
                <w:highlight w:val="none"/>
              </w:rPr>
              <w:t>是最后报价的唯一载体</w:t>
            </w:r>
            <w:r>
              <w:rPr>
                <w:rFonts w:hint="eastAsia" w:ascii="宋体" w:hAnsi="宋体" w:eastAsia="宋体" w:cs="宋体"/>
                <w:kern w:val="0"/>
                <w:sz w:val="24"/>
                <w:highlight w:val="none"/>
                <w:lang w:val="zh-CN"/>
              </w:rPr>
              <w:t>。磋商文件中价格全部采用人民币报价。磋商文件未列明，而供应商认为必需的费用也需列入报价。</w:t>
            </w:r>
            <w:r>
              <w:rPr>
                <w:rFonts w:hint="eastAsia" w:ascii="宋体" w:hAnsi="宋体" w:eastAsia="宋体" w:cs="宋体"/>
                <w:b/>
                <w:kern w:val="0"/>
                <w:sz w:val="24"/>
                <w:highlight w:val="none"/>
                <w:lang w:val="zh-CN"/>
              </w:rPr>
              <w:t>提醒：验收时检测费用由采购人承担，不包含在最后报价中。</w:t>
            </w:r>
          </w:p>
          <w:p>
            <w:pPr>
              <w:snapToGrid w:val="0"/>
              <w:spacing w:line="360" w:lineRule="auto"/>
              <w:jc w:val="left"/>
              <w:rPr>
                <w:rFonts w:ascii="宋体" w:hAnsi="宋体" w:eastAsia="宋体" w:cs="宋体"/>
                <w:b/>
                <w:kern w:val="0"/>
                <w:sz w:val="24"/>
                <w:highlight w:val="none"/>
                <w:lang w:val="zh-CN"/>
              </w:rPr>
            </w:pPr>
            <w:r>
              <w:rPr>
                <w:rFonts w:hint="eastAsia" w:ascii="宋体" w:hAnsi="宋体" w:cs="宋体"/>
                <w:sz w:val="24"/>
                <w:highlight w:val="none"/>
              </w:rPr>
              <w:t>▲</w:t>
            </w:r>
            <w:r>
              <w:rPr>
                <w:rFonts w:hint="eastAsia" w:ascii="宋体" w:hAnsi="宋体" w:eastAsia="宋体" w:cs="宋体"/>
                <w:b/>
                <w:kern w:val="0"/>
                <w:sz w:val="24"/>
                <w:highlight w:val="none"/>
                <w:lang w:val="zh-CN"/>
              </w:rPr>
              <w:t>最后报价出现下列情形的，响应无效：</w:t>
            </w:r>
          </w:p>
          <w:p>
            <w:pPr>
              <w:snapToGrid w:val="0"/>
              <w:spacing w:line="360" w:lineRule="auto"/>
              <w:ind w:firstLine="241" w:firstLineChars="100"/>
              <w:jc w:val="left"/>
              <w:rPr>
                <w:rFonts w:ascii="宋体" w:hAnsi="宋体" w:eastAsia="宋体" w:cs="宋体"/>
                <w:b/>
                <w:kern w:val="0"/>
                <w:sz w:val="24"/>
                <w:highlight w:val="none"/>
                <w:lang w:val="zh-CN"/>
              </w:rPr>
            </w:pPr>
            <w:r>
              <w:rPr>
                <w:rFonts w:hint="eastAsia" w:ascii="宋体" w:hAnsi="宋体" w:eastAsia="宋体" w:cs="宋体"/>
                <w:b/>
                <w:kern w:val="0"/>
                <w:sz w:val="24"/>
                <w:highlight w:val="none"/>
                <w:lang w:val="zh-CN"/>
              </w:rPr>
              <w:t>响应文件出现不是唯一的、有选择性的最后报价的；</w:t>
            </w:r>
          </w:p>
          <w:p>
            <w:pPr>
              <w:snapToGrid w:val="0"/>
              <w:spacing w:line="360" w:lineRule="auto"/>
              <w:ind w:firstLine="241" w:firstLineChars="100"/>
              <w:jc w:val="left"/>
              <w:rPr>
                <w:rFonts w:ascii="宋体" w:hAnsi="宋体" w:eastAsia="宋体" w:cs="宋体"/>
                <w:kern w:val="0"/>
                <w:sz w:val="24"/>
                <w:highlight w:val="none"/>
                <w:lang w:val="zh-CN"/>
              </w:rPr>
            </w:pPr>
            <w:r>
              <w:rPr>
                <w:rFonts w:hint="eastAsia" w:ascii="宋体" w:hAnsi="宋体" w:eastAsia="宋体" w:cs="宋体"/>
                <w:b/>
                <w:kern w:val="0"/>
                <w:sz w:val="24"/>
                <w:highlight w:val="none"/>
                <w:lang w:val="zh-CN"/>
              </w:rPr>
              <w:t>最后报价超过磋商文件中规定的预算金额或者最高限价的;</w:t>
            </w:r>
          </w:p>
          <w:p>
            <w:pPr>
              <w:spacing w:line="360" w:lineRule="auto"/>
              <w:ind w:firstLine="241" w:firstLineChars="100"/>
              <w:rPr>
                <w:rFonts w:ascii="宋体" w:hAnsi="宋体" w:eastAsia="宋体" w:cs="宋体"/>
                <w:b/>
                <w:sz w:val="24"/>
                <w:highlight w:val="none"/>
              </w:rPr>
            </w:pPr>
            <w:r>
              <w:rPr>
                <w:rFonts w:hint="eastAsia" w:ascii="宋体" w:hAnsi="宋体" w:eastAsia="宋体" w:cs="宋体"/>
                <w:b/>
                <w:kern w:val="0"/>
                <w:sz w:val="24"/>
                <w:highlight w:val="none"/>
              </w:rPr>
              <w:t>最后报价明显低于其他通过符合性审查供应商的报价，有可能影响产品质量或者不能诚信履约的，未能按要求提供书面说明或者提交相关证明材料证明其报价合理性的</w:t>
            </w:r>
            <w:r>
              <w:rPr>
                <w:rFonts w:hint="eastAsia" w:ascii="宋体" w:hAnsi="宋体" w:eastAsia="宋体" w:cs="宋体"/>
                <w:b/>
                <w:sz w:val="24"/>
                <w:szCs w:val="21"/>
                <w:highlight w:val="none"/>
              </w:rPr>
              <w:t>;</w:t>
            </w:r>
          </w:p>
          <w:p>
            <w:pPr>
              <w:spacing w:line="360" w:lineRule="auto"/>
              <w:ind w:firstLine="241" w:firstLineChars="100"/>
              <w:rPr>
                <w:rFonts w:ascii="宋体" w:hAnsi="宋体" w:eastAsia="宋体" w:cs="宋体"/>
                <w:sz w:val="24"/>
                <w:highlight w:val="none"/>
              </w:rPr>
            </w:pPr>
            <w:r>
              <w:rPr>
                <w:rFonts w:hint="eastAsia" w:ascii="宋体" w:hAnsi="宋体" w:eastAsia="宋体" w:cs="宋体"/>
                <w:b/>
                <w:kern w:val="0"/>
                <w:sz w:val="24"/>
                <w:highlight w:val="none"/>
              </w:rPr>
              <w:t>供应商对根据修正原则修正后的报价不确认的</w:t>
            </w:r>
            <w:r>
              <w:rPr>
                <w:rFonts w:hint="eastAsia" w:ascii="宋体" w:hAnsi="宋体" w:eastAsia="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92" w:hRule="atLeast"/>
          <w:tblHeader/>
          <w:jc w:val="cent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eastAsia="宋体" w:cs="宋体"/>
                <w:sz w:val="24"/>
                <w:highlight w:val="none"/>
              </w:rPr>
            </w:pPr>
            <w:r>
              <w:rPr>
                <w:rFonts w:hint="eastAsia" w:ascii="宋体" w:hAnsi="宋体" w:eastAsia="宋体" w:cs="宋体"/>
                <w:snapToGrid w:val="0"/>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kern w:val="28"/>
                <w:sz w:val="24"/>
                <w:szCs w:val="24"/>
                <w:highlight w:val="none"/>
              </w:rPr>
            </w:pPr>
            <w:r>
              <w:rPr>
                <w:rFonts w:hint="eastAsia" w:hAnsi="宋体" w:cs="宋体"/>
                <w:kern w:val="28"/>
                <w:sz w:val="24"/>
                <w:szCs w:val="24"/>
                <w:highlight w:val="none"/>
              </w:rPr>
              <w:t>备份投标文件送达地点：密封包装后（建议顺丰邮寄形式）在投标截止时间前递交一份</w:t>
            </w:r>
            <w:r>
              <w:rPr>
                <w:rFonts w:hint="eastAsia" w:hAnsi="宋体" w:cs="宋体"/>
                <w:b/>
                <w:bCs/>
                <w:kern w:val="28"/>
                <w:sz w:val="24"/>
                <w:szCs w:val="24"/>
                <w:highlight w:val="none"/>
              </w:rPr>
              <w:t>（邮寄地址：</w:t>
            </w:r>
            <w:r>
              <w:rPr>
                <w:rFonts w:hint="eastAsia" w:hAnsi="宋体" w:cs="宋体"/>
                <w:b/>
                <w:bCs/>
                <w:kern w:val="28"/>
                <w:sz w:val="24"/>
                <w:szCs w:val="24"/>
                <w:highlight w:val="none"/>
                <w:u w:val="single"/>
              </w:rPr>
              <w:t>杭州市临平区南苑街道华元欢乐城-华元大厦20层2022办公室；备份投标文件签收人员联系电话：</w:t>
            </w:r>
            <w:r>
              <w:rPr>
                <w:rFonts w:hint="eastAsia" w:hAnsi="宋体" w:cs="宋体"/>
                <w:b/>
                <w:bCs/>
                <w:kern w:val="28"/>
                <w:sz w:val="24"/>
                <w:szCs w:val="24"/>
                <w:highlight w:val="none"/>
                <w:u w:val="single"/>
                <w:lang w:val="en-US" w:eastAsia="zh-CN"/>
              </w:rPr>
              <w:t>李一帆</w:t>
            </w:r>
            <w:r>
              <w:rPr>
                <w:rFonts w:hint="eastAsia" w:hAnsi="宋体" w:cs="宋体"/>
                <w:b/>
                <w:bCs/>
                <w:kern w:val="28"/>
                <w:sz w:val="24"/>
                <w:szCs w:val="24"/>
                <w:highlight w:val="none"/>
                <w:u w:val="single"/>
              </w:rPr>
              <w:t>收，</w:t>
            </w:r>
            <w:r>
              <w:rPr>
                <w:rFonts w:hint="eastAsia" w:hAnsi="宋体" w:cs="宋体"/>
                <w:b/>
                <w:bCs/>
                <w:kern w:val="28"/>
                <w:sz w:val="24"/>
                <w:szCs w:val="24"/>
                <w:highlight w:val="none"/>
                <w:u w:val="single"/>
                <w:lang w:val="en-US" w:eastAsia="zh-CN"/>
              </w:rPr>
              <w:t>18758201932</w:t>
            </w:r>
            <w:r>
              <w:rPr>
                <w:rFonts w:hint="eastAsia" w:hAnsi="宋体" w:cs="宋体"/>
                <w:b/>
                <w:bCs/>
                <w:kern w:val="28"/>
                <w:sz w:val="24"/>
                <w:szCs w:val="24"/>
                <w:highlight w:val="none"/>
              </w:rPr>
              <w:t>）</w:t>
            </w:r>
            <w:r>
              <w:rPr>
                <w:rFonts w:hint="eastAsia" w:hAnsi="宋体" w:cs="宋体"/>
                <w:kern w:val="28"/>
                <w:sz w:val="24"/>
                <w:szCs w:val="24"/>
                <w:highlight w:val="none"/>
              </w:rPr>
              <w:t>。</w:t>
            </w:r>
          </w:p>
          <w:p>
            <w:pPr>
              <w:pStyle w:val="32"/>
              <w:spacing w:line="360" w:lineRule="auto"/>
              <w:rPr>
                <w:rFonts w:ascii="宋体" w:hAnsi="宋体" w:eastAsia="宋体" w:cs="宋体"/>
                <w:kern w:val="28"/>
                <w:sz w:val="24"/>
                <w:highlight w:val="none"/>
              </w:rPr>
            </w:pPr>
            <w:r>
              <w:rPr>
                <w:rFonts w:hint="eastAsia" w:hAnsi="宋体" w:cs="宋体"/>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eastAsia="宋体" w:cs="宋体"/>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MS Mincho" w:hAnsi="MS Mincho" w:eastAsia="MS Mincho" w:cs="MS Mincho"/>
                <w:kern w:val="0"/>
                <w:sz w:val="24"/>
                <w:highlight w:val="none"/>
              </w:rPr>
              <w:t>☐</w:t>
            </w:r>
            <w:r>
              <w:rPr>
                <w:rFonts w:hint="eastAsia" w:ascii="宋体" w:hAnsi="宋体" w:cs="宋体"/>
                <w:snapToGrid w:val="0"/>
                <w:kern w:val="28"/>
                <w:sz w:val="24"/>
                <w:highlight w:val="none"/>
              </w:rPr>
              <w:t>联合体响应的，联合体各方均需按磋商文件第五部分评审标准要求提供资信证明文件，否则视为不符合相关要求。</w:t>
            </w:r>
          </w:p>
          <w:p>
            <w:pPr>
              <w:spacing w:line="360" w:lineRule="auto"/>
              <w:rPr>
                <w:rFonts w:ascii="宋体" w:hAnsi="宋体" w:cs="宋体"/>
                <w:snapToGrid w:val="0"/>
                <w:kern w:val="28"/>
                <w:sz w:val="24"/>
                <w:highlight w:val="none"/>
              </w:rPr>
            </w:pPr>
            <w:r>
              <w:rPr>
                <w:rFonts w:hint="eastAsia" w:ascii="宋体" w:hAnsi="宋体" w:eastAsia="宋体" w:cs="Arial"/>
                <w:kern w:val="0"/>
                <w:sz w:val="24"/>
                <w:highlight w:val="none"/>
              </w:rPr>
              <w:sym w:font="Wingdings" w:char="F0FE"/>
            </w:r>
            <w:r>
              <w:rPr>
                <w:rFonts w:hint="eastAsia" w:ascii="宋体" w:hAnsi="宋体" w:cs="宋体"/>
                <w:snapToGrid w:val="0"/>
                <w:kern w:val="28"/>
                <w:sz w:val="24"/>
                <w:highlight w:val="none"/>
              </w:rPr>
              <w:t>联合体响应的，联合体中有一方或者联合体成员根据分工按磋商文件第五部分评审标准要求提供资信证明文件的，视为符合了相关要求。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widowControl/>
              <w:snapToGrid w:val="0"/>
              <w:spacing w:line="312" w:lineRule="auto"/>
              <w:jc w:val="center"/>
              <w:rPr>
                <w:rFonts w:ascii="宋体" w:hAnsi="宋体" w:eastAsia="宋体" w:cs="宋体"/>
                <w:b/>
                <w:bCs/>
                <w:snapToGrid w:val="0"/>
                <w:kern w:val="28"/>
                <w:sz w:val="24"/>
                <w:szCs w:val="24"/>
                <w:highlight w:val="none"/>
                <w:lang w:val="en-US" w:eastAsia="zh-CN" w:bidi="ar-SA"/>
              </w:rPr>
            </w:pPr>
            <w:r>
              <w:rPr>
                <w:rFonts w:hint="eastAsia" w:ascii="宋体" w:hAnsi="宋体" w:cs="宋体"/>
                <w:b/>
                <w:bCs/>
                <w:snapToGrid w:val="0"/>
                <w:kern w:val="28"/>
                <w:sz w:val="24"/>
                <w:highlight w:val="none"/>
              </w:rPr>
              <w:t>招标服务费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b/>
                <w:bCs/>
                <w:kern w:val="28"/>
                <w:sz w:val="24"/>
                <w:szCs w:val="24"/>
                <w:highlight w:val="none"/>
              </w:rPr>
            </w:pPr>
            <w:r>
              <w:rPr>
                <w:rFonts w:hint="eastAsia" w:hAnsi="宋体" w:cs="宋体"/>
                <w:b/>
                <w:bCs/>
                <w:kern w:val="28"/>
                <w:sz w:val="24"/>
                <w:szCs w:val="24"/>
                <w:highlight w:val="none"/>
              </w:rPr>
              <w:t>本项目的招标代理费用由中标单位支付，代理费用付款参照《招标代理服务收费管理暂行办法》的通知（计价格[2002]1980号）文件服务计取。</w:t>
            </w:r>
          </w:p>
          <w:p>
            <w:pPr>
              <w:spacing w:line="312" w:lineRule="auto"/>
              <w:rPr>
                <w:rFonts w:hint="eastAsia" w:ascii="宋体" w:hAnsi="宋体" w:eastAsia="宋体" w:cs="宋体"/>
                <w:b/>
                <w:bCs/>
                <w:snapToGrid w:val="0"/>
                <w:kern w:val="28"/>
                <w:sz w:val="24"/>
                <w:szCs w:val="24"/>
                <w:highlight w:val="none"/>
                <w:lang w:val="en-US" w:eastAsia="zh-CN" w:bidi="ar-SA"/>
              </w:rPr>
            </w:pPr>
            <w:r>
              <w:rPr>
                <w:rFonts w:hint="default" w:ascii="宋体" w:hAnsi="宋体" w:eastAsia="宋体" w:cs="宋体"/>
                <w:b/>
                <w:bCs/>
                <w:snapToGrid w:val="0"/>
                <w:color w:val="auto"/>
                <w:kern w:val="28"/>
                <w:sz w:val="24"/>
                <w:szCs w:val="24"/>
                <w:highlight w:val="none"/>
                <w:lang w:val="en-US" w:eastAsia="zh-CN" w:bidi="ar-SA"/>
              </w:rPr>
              <w:drawing>
                <wp:inline distT="0" distB="0" distL="114300" distR="114300">
                  <wp:extent cx="3689985" cy="1498600"/>
                  <wp:effectExtent l="0" t="0" r="5715" b="635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
                          <pic:cNvPicPr>
                            <a:picLocks noChangeAspect="1"/>
                          </pic:cNvPicPr>
                        </pic:nvPicPr>
                        <pic:blipFill>
                          <a:blip r:embed="rId10">
                            <a:lum/>
                          </a:blip>
                          <a:stretch>
                            <a:fillRect/>
                          </a:stretch>
                        </pic:blipFill>
                        <pic:spPr>
                          <a:xfrm>
                            <a:off x="0" y="0"/>
                            <a:ext cx="3689985" cy="14986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15</w:t>
            </w:r>
          </w:p>
        </w:tc>
        <w:tc>
          <w:tcPr>
            <w:tcW w:w="1843" w:type="dxa"/>
            <w:tcBorders>
              <w:top w:val="single" w:color="auto" w:sz="4" w:space="0"/>
              <w:left w:val="single" w:color="000000" w:sz="2" w:space="0"/>
              <w:right w:val="single" w:color="000000" w:sz="8" w:space="0"/>
            </w:tcBorders>
            <w:vAlign w:val="center"/>
          </w:tcPr>
          <w:p>
            <w:pPr>
              <w:snapToGrid w:val="0"/>
              <w:spacing w:line="360" w:lineRule="auto"/>
              <w:jc w:val="center"/>
              <w:rPr>
                <w:rFonts w:ascii="宋体" w:hAnsi="宋体" w:eastAsia="宋体" w:cs="宋体"/>
                <w:b/>
                <w:bCs/>
                <w:kern w:val="2"/>
                <w:sz w:val="24"/>
                <w:szCs w:val="24"/>
                <w:highlight w:val="none"/>
                <w:lang w:val="en-US" w:eastAsia="zh-CN" w:bidi="ar-SA"/>
              </w:rPr>
            </w:pPr>
            <w:r>
              <w:rPr>
                <w:rFonts w:hint="eastAsia" w:ascii="宋体" w:hAnsi="宋体" w:cs="宋体"/>
                <w:b/>
                <w:bCs/>
                <w:sz w:val="24"/>
                <w:highlight w:val="none"/>
              </w:rPr>
              <w:t>其他要求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bCs/>
                <w:kern w:val="2"/>
                <w:sz w:val="24"/>
                <w:szCs w:val="24"/>
                <w:highlight w:val="none"/>
                <w:lang w:val="en-US" w:eastAsia="zh-CN" w:bidi="ar-SA"/>
              </w:rPr>
            </w:pPr>
            <w:r>
              <w:rPr>
                <w:rFonts w:hint="eastAsia" w:ascii="宋体" w:hAnsi="宋体" w:cs="宋体"/>
                <w:b/>
                <w:bCs/>
                <w:sz w:val="24"/>
                <w:highlight w:val="none"/>
              </w:rPr>
              <w:t>中标后提供承诺书和纸质版投标文件一式三份（正本一份红章版，副本二份，可为正本复印件），承诺书详见附件。</w:t>
            </w:r>
          </w:p>
        </w:tc>
      </w:tr>
    </w:tbl>
    <w:p>
      <w:pPr>
        <w:snapToGrid w:val="0"/>
        <w:jc w:val="center"/>
        <w:rPr>
          <w:rFonts w:ascii="宋体" w:hAnsi="宋体" w:eastAsia="宋体" w:cs="仿宋_GB2312"/>
          <w:b/>
          <w:sz w:val="32"/>
          <w:szCs w:val="20"/>
          <w:highlight w:val="none"/>
        </w:rPr>
      </w:pPr>
    </w:p>
    <w:p>
      <w:pPr>
        <w:adjustRightInd/>
        <w:spacing w:line="240" w:lineRule="auto"/>
        <w:ind w:firstLine="0" w:firstLineChars="0"/>
        <w:outlineLvl w:val="9"/>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rPr>
          <w:rFonts w:hint="eastAsia" w:ascii="宋体" w:hAnsi="宋体" w:eastAsia="宋体" w:cs="仿宋_GB2312"/>
          <w:b/>
          <w:sz w:val="32"/>
          <w:szCs w:val="20"/>
          <w:highlight w:val="none"/>
        </w:rPr>
      </w:pPr>
      <w:r>
        <w:rPr>
          <w:rFonts w:hint="eastAsia" w:ascii="宋体" w:hAnsi="宋体" w:eastAsia="宋体" w:cs="仿宋_GB2312"/>
          <w:b/>
          <w:sz w:val="32"/>
          <w:szCs w:val="20"/>
          <w:highlight w:val="none"/>
        </w:rPr>
        <w:br w:type="page"/>
      </w:r>
    </w:p>
    <w:p>
      <w:pPr>
        <w:adjustRightInd/>
        <w:spacing w:line="360" w:lineRule="auto"/>
        <w:ind w:firstLine="3845" w:firstLineChars="1197"/>
        <w:outlineLvl w:val="0"/>
        <w:rPr>
          <w:rFonts w:ascii="宋体" w:hAnsi="宋体" w:eastAsia="宋体" w:cs="仿宋_GB2312"/>
          <w:b/>
          <w:sz w:val="32"/>
          <w:szCs w:val="20"/>
          <w:highlight w:val="none"/>
        </w:rPr>
      </w:pPr>
      <w:r>
        <w:rPr>
          <w:rFonts w:hint="eastAsia" w:ascii="宋体" w:hAnsi="宋体" w:eastAsia="宋体" w:cs="仿宋_GB2312"/>
          <w:b/>
          <w:sz w:val="32"/>
          <w:szCs w:val="20"/>
          <w:highlight w:val="none"/>
        </w:rPr>
        <w:t>二、总则</w:t>
      </w:r>
    </w:p>
    <w:p>
      <w:pPr>
        <w:snapToGrid w:val="0"/>
        <w:spacing w:line="360" w:lineRule="auto"/>
        <w:jc w:val="left"/>
        <w:outlineLvl w:val="1"/>
        <w:rPr>
          <w:rFonts w:ascii="宋体" w:hAnsi="宋体" w:eastAsia="宋体"/>
          <w:b/>
          <w:sz w:val="24"/>
          <w:highlight w:val="none"/>
        </w:rPr>
      </w:pPr>
      <w:r>
        <w:rPr>
          <w:rFonts w:hint="eastAsia" w:ascii="宋体" w:hAnsi="宋体" w:eastAsia="宋体"/>
          <w:b/>
          <w:sz w:val="24"/>
          <w:highlight w:val="none"/>
        </w:rPr>
        <w:t>1. 适用范围</w:t>
      </w:r>
    </w:p>
    <w:p>
      <w:pPr>
        <w:snapToGrid w:val="0"/>
        <w:spacing w:line="360" w:lineRule="auto"/>
        <w:ind w:firstLine="480" w:firstLineChars="200"/>
        <w:jc w:val="left"/>
        <w:rPr>
          <w:rFonts w:ascii="宋体" w:hAnsi="宋体" w:eastAsia="宋体"/>
          <w:sz w:val="24"/>
          <w:highlight w:val="none"/>
        </w:rPr>
      </w:pPr>
      <w:r>
        <w:rPr>
          <w:rFonts w:hint="eastAsia" w:ascii="宋体" w:hAnsi="宋体" w:eastAsia="宋体"/>
          <w:sz w:val="24"/>
          <w:highlight w:val="none"/>
        </w:rPr>
        <w:t>本磋商文件适用于该项目的邀请、响应、开启响应文件、信用信息查询、资格性审查、评审、成交、合同、验收等行为（法律、法规另有规定的，从其规定）。</w:t>
      </w:r>
    </w:p>
    <w:p>
      <w:pPr>
        <w:adjustRightInd/>
        <w:spacing w:line="360" w:lineRule="auto"/>
        <w:outlineLvl w:val="0"/>
        <w:rPr>
          <w:rFonts w:ascii="宋体" w:hAnsi="宋体" w:eastAsia="宋体" w:cs="仿宋_GB2312"/>
          <w:b/>
          <w:sz w:val="24"/>
          <w:highlight w:val="none"/>
        </w:rPr>
      </w:pPr>
      <w:r>
        <w:rPr>
          <w:rFonts w:hint="eastAsia" w:ascii="宋体" w:hAnsi="宋体" w:eastAsia="宋体" w:cs="仿宋_GB2312"/>
          <w:b/>
          <w:sz w:val="24"/>
          <w:highlight w:val="none"/>
        </w:rPr>
        <w:t>2.定义</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2.1 “采购人”系指磋商邀请公告中载明的本项目的采购人。</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2.2 “采购机构”系指磋商邀请公告中载明的本项目的采购机构。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2.3 “供应商”系指响应磋商、参加本次竞争的法人、其他组织或自然人。</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2.5 “成交人”系指经评审确定的成交供应商。</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2.6“响应文件”系指供应商提交的商务技术文件。供应商提交最后报价后，最后报价是供应商响应文件的有效组成部分。</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2.7“电子交易平台”是指本项目政府采购活动所依托的政府采购云平台（</w:t>
      </w:r>
      <w:r>
        <w:rPr>
          <w:highlight w:val="none"/>
        </w:rPr>
        <w:fldChar w:fldCharType="begin"/>
      </w:r>
      <w:r>
        <w:rPr>
          <w:highlight w:val="none"/>
        </w:rPr>
        <w:instrText xml:space="preserve"> HYPERLINK "https://www.zcygov.cn/" </w:instrText>
      </w:r>
      <w:r>
        <w:rPr>
          <w:highlight w:val="none"/>
        </w:rPr>
        <w:fldChar w:fldCharType="separate"/>
      </w:r>
      <w:r>
        <w:rPr>
          <w:rStyle w:val="69"/>
          <w:rFonts w:hint="eastAsia" w:ascii="宋体" w:hAnsi="宋体" w:eastAsia="宋体" w:cs="Times New Roman"/>
          <w:color w:val="auto"/>
          <w:kern w:val="2"/>
          <w:sz w:val="24"/>
          <w:szCs w:val="24"/>
          <w:highlight w:val="none"/>
        </w:rPr>
        <w:t>https://www.zcygov.cn/</w:t>
      </w:r>
      <w:r>
        <w:rPr>
          <w:rStyle w:val="69"/>
          <w:rFonts w:hint="eastAsia" w:ascii="宋体" w:hAnsi="宋体" w:eastAsia="宋体" w:cs="Times New Roman"/>
          <w:color w:val="auto"/>
          <w:kern w:val="2"/>
          <w:sz w:val="24"/>
          <w:szCs w:val="24"/>
          <w:highlight w:val="none"/>
        </w:rPr>
        <w:fldChar w:fldCharType="end"/>
      </w:r>
      <w:r>
        <w:rPr>
          <w:rFonts w:hint="eastAsia" w:ascii="宋体" w:hAnsi="宋体" w:eastAsia="宋体"/>
          <w:sz w:val="24"/>
          <w:highlight w:val="none"/>
        </w:rPr>
        <w:t>）。</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宋体" w:hAnsi="宋体" w:eastAsia="宋体"/>
          <w:sz w:val="24"/>
          <w:highlight w:val="none"/>
        </w:rPr>
        <w:t>4</w:t>
      </w:r>
      <w:r>
        <w:rPr>
          <w:rFonts w:hint="eastAsia" w:ascii="宋体" w:hAnsi="宋体" w:eastAsia="宋体"/>
          <w:sz w:val="24"/>
          <w:highlight w:val="none"/>
        </w:rPr>
        <w:t>）。</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 xml:space="preserve">2.9 </w:t>
      </w:r>
      <w:r>
        <w:rPr>
          <w:rFonts w:hint="eastAsia" w:ascii="宋体" w:hAnsi="宋体" w:eastAsia="宋体"/>
          <w:sz w:val="24"/>
          <w:highlight w:val="none"/>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宋体" w:hAnsi="宋体" w:eastAsia="宋体"/>
          <w:b/>
          <w:sz w:val="24"/>
          <w:highlight w:val="none"/>
        </w:rPr>
      </w:pPr>
      <w:r>
        <w:rPr>
          <w:rFonts w:hint="eastAsia" w:ascii="宋体" w:hAnsi="宋体" w:eastAsia="宋体"/>
          <w:sz w:val="24"/>
          <w:highlight w:val="none"/>
        </w:rPr>
        <w:t>2.10 “▲” 系指实质性要求条款， “※”系指磋商过程中可能实质性变动的内容，</w:t>
      </w:r>
      <w:r>
        <w:rPr>
          <w:rFonts w:ascii="宋体" w:hAnsi="宋体" w:eastAsia="宋体"/>
          <w:sz w:val="24"/>
          <w:highlight w:val="none"/>
        </w:rPr>
        <w:t xml:space="preserve"> </w:t>
      </w:r>
      <w:r>
        <w:rPr>
          <w:rFonts w:hint="eastAsia" w:ascii="宋体" w:hAnsi="宋体" w:eastAsia="宋体" w:cs="宋体"/>
          <w:sz w:val="24"/>
          <w:highlight w:val="none"/>
        </w:rPr>
        <w:t>“</w:t>
      </w:r>
      <w:r>
        <w:rPr>
          <w:rFonts w:ascii="Wingdings" w:hAnsi="Wingdings" w:eastAsia="宋体" w:cs="宋体"/>
          <w:kern w:val="0"/>
          <w:sz w:val="24"/>
          <w:szCs w:val="24"/>
          <w:highlight w:val="none"/>
          <w:lang w:val="en-US" w:eastAsia="zh-CN" w:bidi="ar-SA"/>
        </w:rPr>
        <w:t>þ</w:t>
      </w:r>
      <w:r>
        <w:rPr>
          <w:rFonts w:hint="eastAsia" w:ascii="宋体" w:hAnsi="宋体" w:eastAsia="宋体" w:cs="宋体"/>
          <w:sz w:val="24"/>
          <w:highlight w:val="none"/>
        </w:rPr>
        <w:t>” 系指适用本项目的要求，“</w:t>
      </w:r>
      <w:r>
        <w:rPr>
          <w:rFonts w:hint="eastAsia" w:ascii="MS Mincho" w:hAnsi="MS Mincho" w:eastAsia="MS Mincho" w:cs="MS Mincho"/>
          <w:kern w:val="0"/>
          <w:sz w:val="24"/>
          <w:highlight w:val="none"/>
        </w:rPr>
        <w:t>☐</w:t>
      </w:r>
      <w:r>
        <w:rPr>
          <w:rFonts w:hint="eastAsia" w:ascii="宋体" w:hAnsi="宋体" w:eastAsia="宋体" w:cs="宋体"/>
          <w:sz w:val="24"/>
          <w:highlight w:val="none"/>
        </w:rPr>
        <w:t>” 系指不适用本项目的要求。</w:t>
      </w:r>
    </w:p>
    <w:p>
      <w:pPr>
        <w:adjustRightInd/>
        <w:spacing w:line="360" w:lineRule="auto"/>
        <w:outlineLvl w:val="0"/>
        <w:rPr>
          <w:rFonts w:ascii="宋体" w:hAnsi="宋体" w:eastAsia="宋体" w:cs="仿宋_GB2312"/>
          <w:b/>
          <w:sz w:val="24"/>
          <w:highlight w:val="none"/>
        </w:rPr>
      </w:pPr>
      <w:r>
        <w:rPr>
          <w:rFonts w:hint="eastAsia" w:ascii="宋体" w:hAnsi="宋体" w:eastAsia="宋体" w:cs="仿宋_GB2312"/>
          <w:b/>
          <w:sz w:val="24"/>
          <w:highlight w:val="none"/>
        </w:rPr>
        <w:t>3. 响应有效期</w:t>
      </w:r>
    </w:p>
    <w:p>
      <w:pPr>
        <w:spacing w:line="360" w:lineRule="auto"/>
        <w:ind w:firstLine="480" w:firstLineChars="200"/>
        <w:rPr>
          <w:rFonts w:ascii="宋体" w:hAnsi="宋体" w:eastAsia="宋体" w:cs="仿宋_GB2312"/>
          <w:b/>
          <w:sz w:val="24"/>
          <w:szCs w:val="21"/>
          <w:highlight w:val="none"/>
        </w:rPr>
      </w:pPr>
      <w:r>
        <w:rPr>
          <w:rFonts w:hint="eastAsia" w:ascii="宋体" w:hAnsi="宋体" w:eastAsia="宋体" w:cs="仿宋_GB2312"/>
          <w:sz w:val="24"/>
          <w:szCs w:val="20"/>
          <w:highlight w:val="none"/>
        </w:rPr>
        <w:t>▲3.1</w:t>
      </w:r>
      <w:r>
        <w:rPr>
          <w:rFonts w:hint="eastAsia" w:ascii="宋体" w:hAnsi="宋体" w:eastAsia="宋体" w:cs="仿宋_GB2312"/>
          <w:b/>
          <w:sz w:val="24"/>
          <w:szCs w:val="20"/>
          <w:highlight w:val="none"/>
        </w:rPr>
        <w:t>响应有效期为从提交响应文件的截止之日起90天。供应商的响应文件中承</w:t>
      </w:r>
      <w:r>
        <w:rPr>
          <w:rFonts w:hint="eastAsia" w:ascii="宋体" w:hAnsi="宋体" w:eastAsia="宋体" w:cs="仿宋_GB2312"/>
          <w:b/>
          <w:sz w:val="24"/>
          <w:szCs w:val="21"/>
          <w:highlight w:val="none"/>
        </w:rPr>
        <w:t>诺的响应有效期少于磋商文件中载明的磋商有效期的，响应无效。</w:t>
      </w:r>
    </w:p>
    <w:p>
      <w:pPr>
        <w:pStyle w:val="393"/>
        <w:spacing w:before="0"/>
        <w:ind w:firstLine="480"/>
        <w:rPr>
          <w:rFonts w:ascii="宋体" w:hAnsi="宋体" w:eastAsia="宋体" w:cs="仿宋_GB2312"/>
          <w:highlight w:val="none"/>
        </w:rPr>
      </w:pPr>
      <w:r>
        <w:rPr>
          <w:rFonts w:hint="eastAsia" w:ascii="宋体" w:hAnsi="宋体" w:eastAsia="宋体" w:cs="仿宋_GB2312"/>
          <w:highlight w:val="none"/>
        </w:rPr>
        <w:t>3.2响应文件合格提交后，自响应截止日期起，在响应有效期内有效。</w:t>
      </w:r>
    </w:p>
    <w:p>
      <w:pPr>
        <w:pStyle w:val="393"/>
        <w:spacing w:before="0"/>
        <w:ind w:firstLine="480"/>
        <w:rPr>
          <w:rFonts w:ascii="宋体" w:hAnsi="宋体" w:eastAsia="宋体" w:cs="仿宋_GB2312"/>
          <w:highlight w:val="none"/>
        </w:rPr>
      </w:pPr>
      <w:r>
        <w:rPr>
          <w:rFonts w:hint="eastAsia" w:ascii="宋体" w:hAnsi="宋体" w:eastAsia="宋体" w:cs="仿宋_GB2312"/>
          <w:highlight w:val="none"/>
        </w:rPr>
        <w:t>3.3在原定响应有效期满之前，如果出现特殊情况，采购机构可以以书面形式通知供应商延长响应有效期。供应商同意延长的，不得要求或被允许修改其响应文件;供应商拒绝延长的，其响应无效。</w:t>
      </w:r>
      <w:r>
        <w:rPr>
          <w:rFonts w:hint="eastAsia" w:ascii="宋体" w:hAnsi="宋体" w:eastAsia="宋体"/>
          <w:szCs w:val="24"/>
          <w:highlight w:val="none"/>
        </w:rPr>
        <w:t>拒绝延长磋商有效期的供应商不得再参与该项目后续采购活动。</w:t>
      </w:r>
    </w:p>
    <w:p>
      <w:pPr>
        <w:tabs>
          <w:tab w:val="left" w:pos="3780"/>
        </w:tabs>
        <w:spacing w:line="360" w:lineRule="auto"/>
        <w:rPr>
          <w:rFonts w:ascii="宋体" w:hAnsi="宋体" w:eastAsia="宋体"/>
          <w:b/>
          <w:sz w:val="24"/>
          <w:highlight w:val="none"/>
        </w:rPr>
      </w:pPr>
      <w:r>
        <w:rPr>
          <w:rFonts w:hint="eastAsia" w:ascii="宋体" w:hAnsi="宋体" w:eastAsia="宋体"/>
          <w:b/>
          <w:sz w:val="24"/>
          <w:highlight w:val="none"/>
        </w:rPr>
        <w:t>4．响应费用</w:t>
      </w:r>
    </w:p>
    <w:p>
      <w:pPr>
        <w:pStyle w:val="32"/>
        <w:spacing w:line="360" w:lineRule="auto"/>
        <w:ind w:firstLine="360" w:firstLineChars="150"/>
        <w:rPr>
          <w:rFonts w:ascii="宋体" w:hAnsi="宋体" w:eastAsia="宋体"/>
          <w:sz w:val="24"/>
          <w:highlight w:val="none"/>
          <w:lang w:val="zh-CN"/>
        </w:rPr>
      </w:pPr>
      <w:r>
        <w:rPr>
          <w:rFonts w:hint="eastAsia" w:ascii="宋体" w:hAnsi="宋体" w:eastAsia="宋体"/>
          <w:sz w:val="24"/>
          <w:highlight w:val="none"/>
        </w:rPr>
        <w:t>供应商需自行承担涉及响应的一切费用</w:t>
      </w:r>
      <w:r>
        <w:rPr>
          <w:rFonts w:hint="eastAsia" w:ascii="宋体" w:hAnsi="宋体" w:eastAsia="宋体"/>
          <w:sz w:val="24"/>
          <w:highlight w:val="none"/>
          <w:lang w:val="zh-CN"/>
        </w:rPr>
        <w:t>。</w:t>
      </w:r>
    </w:p>
    <w:p>
      <w:pPr>
        <w:spacing w:line="360" w:lineRule="auto"/>
        <w:jc w:val="center"/>
        <w:rPr>
          <w:rFonts w:ascii="宋体" w:hAnsi="宋体" w:eastAsia="宋体" w:cs="仿宋_GB2312"/>
          <w:b/>
          <w:sz w:val="24"/>
          <w:highlight w:val="none"/>
        </w:rPr>
      </w:pPr>
    </w:p>
    <w:p>
      <w:pPr>
        <w:adjustRightInd/>
        <w:spacing w:line="360" w:lineRule="auto"/>
        <w:jc w:val="center"/>
        <w:outlineLvl w:val="0"/>
        <w:rPr>
          <w:rFonts w:ascii="宋体" w:hAnsi="宋体" w:eastAsia="宋体" w:cs="仿宋_GB2312"/>
          <w:b/>
          <w:sz w:val="32"/>
          <w:szCs w:val="20"/>
          <w:highlight w:val="none"/>
        </w:rPr>
      </w:pPr>
      <w:r>
        <w:rPr>
          <w:rFonts w:hint="eastAsia" w:ascii="宋体" w:hAnsi="宋体" w:eastAsia="宋体" w:cs="仿宋_GB2312"/>
          <w:b/>
          <w:sz w:val="32"/>
          <w:szCs w:val="20"/>
          <w:highlight w:val="none"/>
        </w:rPr>
        <w:t>三、需要落实的政府采购政策</w:t>
      </w:r>
    </w:p>
    <w:p>
      <w:pPr>
        <w:pStyle w:val="393"/>
        <w:spacing w:before="0"/>
        <w:ind w:firstLine="0" w:firstLineChars="0"/>
        <w:rPr>
          <w:rFonts w:ascii="宋体" w:hAnsi="宋体" w:eastAsia="宋体"/>
          <w:b/>
          <w:szCs w:val="24"/>
          <w:highlight w:val="none"/>
        </w:rPr>
      </w:pPr>
      <w:r>
        <w:rPr>
          <w:rFonts w:hint="eastAsia" w:ascii="宋体" w:hAnsi="宋体" w:eastAsia="宋体"/>
          <w:b/>
          <w:szCs w:val="24"/>
          <w:highlight w:val="none"/>
        </w:rPr>
        <w:t>1.是否允许采购进口产品要求</w:t>
      </w:r>
    </w:p>
    <w:p>
      <w:pPr>
        <w:pStyle w:val="32"/>
        <w:spacing w:line="360" w:lineRule="auto"/>
        <w:ind w:firstLine="360" w:firstLineChars="150"/>
        <w:rPr>
          <w:rFonts w:ascii="宋体" w:hAnsi="宋体" w:eastAsia="宋体"/>
          <w:sz w:val="24"/>
          <w:highlight w:val="none"/>
        </w:rPr>
      </w:pPr>
      <w:r>
        <w:rPr>
          <w:rFonts w:hint="eastAsia" w:ascii="宋体" w:hAnsi="宋体" w:eastAsia="宋体"/>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eastAsia="宋体" w:cs="宋体"/>
          <w:sz w:val="24"/>
          <w:highlight w:val="none"/>
        </w:rPr>
        <w:t>；</w:t>
      </w:r>
      <w:r>
        <w:rPr>
          <w:rFonts w:hint="eastAsia" w:ascii="宋体" w:hAnsi="宋体" w:eastAsia="宋体" w:cs="宋体"/>
          <w:kern w:val="0"/>
          <w:sz w:val="24"/>
          <w:highlight w:val="none"/>
        </w:rPr>
        <w:t>优先采购向我国企业转让技术、与我国企业签订消化吸收再创新方案的供应商的进口产品</w:t>
      </w:r>
      <w:r>
        <w:rPr>
          <w:rFonts w:hint="eastAsia" w:ascii="宋体" w:hAnsi="宋体" w:eastAsia="宋体"/>
          <w:sz w:val="24"/>
          <w:highlight w:val="none"/>
        </w:rPr>
        <w:t>。</w:t>
      </w:r>
    </w:p>
    <w:p>
      <w:pPr>
        <w:spacing w:line="360" w:lineRule="auto"/>
        <w:rPr>
          <w:rFonts w:ascii="宋体" w:hAnsi="宋体" w:eastAsia="宋体"/>
          <w:b/>
          <w:sz w:val="24"/>
          <w:highlight w:val="none"/>
        </w:rPr>
      </w:pPr>
      <w:r>
        <w:rPr>
          <w:rFonts w:hint="eastAsia" w:ascii="宋体" w:hAnsi="宋体" w:eastAsia="宋体"/>
          <w:b/>
          <w:sz w:val="24"/>
          <w:highlight w:val="none"/>
        </w:rPr>
        <w:t>2.支持绿色发展</w:t>
      </w:r>
    </w:p>
    <w:p>
      <w:pPr>
        <w:spacing w:line="360" w:lineRule="auto"/>
        <w:ind w:firstLine="480" w:firstLineChars="200"/>
        <w:rPr>
          <w:rFonts w:ascii="宋体" w:hAnsi="宋体" w:eastAsia="宋体" w:cs="宋体"/>
          <w:b/>
          <w:sz w:val="24"/>
          <w:highlight w:val="none"/>
        </w:rPr>
      </w:pPr>
      <w:r>
        <w:rPr>
          <w:rFonts w:hint="eastAsia" w:ascii="宋体" w:hAnsi="宋体" w:eastAsia="宋体" w:cs="宋体"/>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sz w:val="24"/>
          <w:highlight w:val="none"/>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2.2</w:t>
      </w:r>
      <w:r>
        <w:rPr>
          <w:rFonts w:hint="eastAsia" w:ascii="宋体" w:hAnsi="宋体" w:cs="宋体"/>
          <w:sz w:val="24"/>
          <w:highlight w:val="none"/>
        </w:rPr>
        <w:t>纳入政府采购管理的修缮、装修类项目采购建材的，鼓励采购单位将绿色建材性能、指标等作为实质性条件纳入采购文件和合同，具体性能指标要求参考相关绿色建材政府采购需求标准</w:t>
      </w:r>
      <w:r>
        <w:rPr>
          <w:rFonts w:hint="eastAsia" w:ascii="宋体" w:hAnsi="宋体" w:eastAsia="宋体" w:cs="宋体"/>
          <w:sz w:val="24"/>
          <w:highlight w:val="none"/>
        </w:rPr>
        <w:t>。</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优先采购绿色包装产品、绿色物流配送服务以及循环利用产品。</w:t>
      </w:r>
    </w:p>
    <w:p>
      <w:pPr>
        <w:pStyle w:val="32"/>
        <w:spacing w:line="360" w:lineRule="auto"/>
        <w:rPr>
          <w:rFonts w:ascii="宋体" w:hAnsi="宋体" w:eastAsia="宋体"/>
          <w:b/>
          <w:sz w:val="24"/>
          <w:szCs w:val="24"/>
          <w:highlight w:val="none"/>
        </w:rPr>
      </w:pPr>
      <w:r>
        <w:rPr>
          <w:rFonts w:hint="eastAsia" w:ascii="宋体" w:hAnsi="宋体" w:eastAsia="宋体"/>
          <w:b/>
          <w:sz w:val="24"/>
          <w:szCs w:val="24"/>
          <w:highlight w:val="none"/>
        </w:rPr>
        <w:t>3.支持中小企业发展。</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eastAsia="宋体" w:cs="宋体"/>
          <w:kern w:val="0"/>
          <w:sz w:val="24"/>
          <w:highlight w:val="none"/>
        </w:rPr>
      </w:pPr>
      <w:r>
        <w:rPr>
          <w:rFonts w:ascii="宋体" w:hAnsi="宋体" w:eastAsia="宋体" w:cs="宋体"/>
          <w:bCs/>
          <w:sz w:val="24"/>
          <w:highlight w:val="none"/>
        </w:rPr>
        <w:t>3.2</w:t>
      </w:r>
      <w:r>
        <w:rPr>
          <w:rFonts w:hint="eastAsia" w:ascii="宋体" w:hAnsi="宋体" w:eastAsia="宋体" w:cs="宋体"/>
          <w:kern w:val="0"/>
          <w:sz w:val="24"/>
          <w:highlight w:val="none"/>
        </w:rPr>
        <w:t>在政府采购活动中，服务类项目采购，服务由中小企业承接，即提供服务的人员为中小企业依照《中华人民共和国劳动合同法》订立劳动合同的从业人员，</w:t>
      </w:r>
      <w:r>
        <w:rPr>
          <w:rFonts w:hint="eastAsia" w:ascii="宋体" w:hAnsi="宋体" w:cs="宋体"/>
          <w:kern w:val="0"/>
          <w:sz w:val="24"/>
          <w:highlight w:val="none"/>
        </w:rPr>
        <w:t>享受中小企业扶持政策。</w:t>
      </w:r>
    </w:p>
    <w:p>
      <w:pPr>
        <w:widowControl/>
        <w:spacing w:line="360" w:lineRule="auto"/>
        <w:ind w:firstLine="480" w:firstLineChars="200"/>
        <w:jc w:val="left"/>
        <w:rPr>
          <w:rFonts w:ascii="宋体" w:hAnsi="宋体" w:eastAsia="宋体" w:cs="宋体"/>
          <w:kern w:val="0"/>
          <w:sz w:val="24"/>
          <w:highlight w:val="none"/>
        </w:rPr>
      </w:pPr>
      <w:r>
        <w:rPr>
          <w:rFonts w:hint="eastAsia" w:ascii="宋体" w:hAnsi="宋体" w:eastAsia="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3.3对于未预留份额专门面向中小企业的政府采购服务项目，以及预留份额政府采购服务项目中的非预留部分标项，对小型和微型企业的最后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3.4符合《关于促进残疾人就业政府采购政策的通知》（财库〔2017〕141号）规定的条件并提供《残疾人福利性单位声明函》（附件</w:t>
      </w:r>
      <w:r>
        <w:rPr>
          <w:rFonts w:ascii="宋体" w:hAnsi="宋体" w:eastAsia="宋体" w:cs="宋体"/>
          <w:sz w:val="24"/>
          <w:highlight w:val="none"/>
        </w:rPr>
        <w:t>3</w:t>
      </w:r>
      <w:r>
        <w:rPr>
          <w:rFonts w:hint="eastAsia" w:ascii="宋体" w:hAnsi="宋体" w:eastAsia="宋体" w:cs="宋体"/>
          <w:sz w:val="24"/>
          <w:highlight w:val="none"/>
        </w:rPr>
        <w:t>）的残疾人福利性单位视同小型、微型企业；</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3.7中小企业享受扶持政策获得政府采购合同的，小微企业不得将合同分包给大中型企业，中型企业不得将合同分包给大型企业。</w:t>
      </w:r>
    </w:p>
    <w:p>
      <w:pPr>
        <w:spacing w:line="360" w:lineRule="auto"/>
        <w:rPr>
          <w:rFonts w:ascii="宋体" w:hAnsi="宋体" w:eastAsia="宋体" w:cs="宋体"/>
          <w:b/>
          <w:sz w:val="24"/>
          <w:highlight w:val="none"/>
        </w:rPr>
      </w:pPr>
      <w:r>
        <w:rPr>
          <w:rFonts w:hint="eastAsia" w:ascii="宋体" w:hAnsi="宋体" w:eastAsia="宋体" w:cs="宋体"/>
          <w:b/>
          <w:sz w:val="24"/>
          <w:highlight w:val="none"/>
        </w:rPr>
        <w:t>4.</w:t>
      </w:r>
      <w:r>
        <w:rPr>
          <w:rFonts w:hint="eastAsia" w:ascii="宋体" w:hAnsi="宋体" w:eastAsia="宋体" w:cs="宋体"/>
          <w:b/>
          <w:bCs/>
          <w:sz w:val="24"/>
          <w:highlight w:val="none"/>
        </w:rPr>
        <w:t>支持创新发展</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4.1 采购人优先采购被认定为首台套产品和“制造精品”的自主创新产品。</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4.3 采购人应当贯彻落实知识产权保护相关法律法规，应当采购使用正版软件。</w:t>
      </w:r>
    </w:p>
    <w:p>
      <w:pPr>
        <w:spacing w:line="360" w:lineRule="auto"/>
        <w:rPr>
          <w:rFonts w:ascii="宋体" w:hAnsi="宋体" w:eastAsia="宋体" w:cs="宋体"/>
          <w:b/>
          <w:sz w:val="24"/>
          <w:highlight w:val="none"/>
        </w:rPr>
      </w:pPr>
      <w:r>
        <w:rPr>
          <w:rFonts w:hint="eastAsia" w:ascii="宋体" w:hAnsi="宋体" w:eastAsia="宋体" w:cs="宋体"/>
          <w:b/>
          <w:sz w:val="24"/>
          <w:highlight w:val="none"/>
        </w:rPr>
        <w:t>5.平等对待内外资企业和符合条件的破产重整企业</w:t>
      </w:r>
    </w:p>
    <w:p>
      <w:pPr>
        <w:spacing w:line="360" w:lineRule="auto"/>
        <w:ind w:firstLine="480" w:firstLineChars="200"/>
        <w:rPr>
          <w:rFonts w:ascii="宋体" w:hAnsi="宋体" w:eastAsia="宋体"/>
          <w:sz w:val="24"/>
          <w:highlight w:val="none"/>
        </w:rPr>
      </w:pPr>
      <w:r>
        <w:rPr>
          <w:rFonts w:hint="eastAsia" w:ascii="宋体" w:hAnsi="宋体" w:eastAsia="宋体" w:cs="宋体"/>
          <w:sz w:val="24"/>
          <w:highlight w:val="none"/>
        </w:rPr>
        <w:t>平等对待内外资企业和符合条件的破产重整企业，切实保障企业公平竞争，平等维护企业的合法利益。</w:t>
      </w:r>
    </w:p>
    <w:p>
      <w:pPr>
        <w:spacing w:line="360" w:lineRule="auto"/>
        <w:ind w:firstLine="480" w:firstLineChars="200"/>
        <w:rPr>
          <w:rFonts w:ascii="宋体" w:hAnsi="宋体" w:eastAsia="宋体"/>
          <w:sz w:val="24"/>
          <w:highlight w:val="none"/>
        </w:rPr>
      </w:pPr>
    </w:p>
    <w:p>
      <w:pPr>
        <w:adjustRightInd/>
        <w:spacing w:line="360" w:lineRule="auto"/>
        <w:jc w:val="center"/>
        <w:outlineLvl w:val="0"/>
        <w:rPr>
          <w:rFonts w:ascii="宋体" w:hAnsi="宋体" w:eastAsia="宋体" w:cs="仿宋_GB2312"/>
          <w:b/>
          <w:sz w:val="32"/>
          <w:szCs w:val="20"/>
          <w:highlight w:val="none"/>
        </w:rPr>
      </w:pPr>
      <w:r>
        <w:rPr>
          <w:rFonts w:hint="eastAsia" w:ascii="宋体" w:hAnsi="宋体" w:eastAsia="宋体" w:cs="仿宋_GB2312"/>
          <w:b/>
          <w:sz w:val="32"/>
          <w:szCs w:val="20"/>
          <w:highlight w:val="none"/>
        </w:rPr>
        <w:t>四、询问、质疑与投诉</w:t>
      </w:r>
    </w:p>
    <w:p>
      <w:pPr>
        <w:pStyle w:val="32"/>
        <w:spacing w:line="360" w:lineRule="auto"/>
        <w:rPr>
          <w:rFonts w:hint="eastAsia" w:ascii="宋体" w:hAnsi="宋体" w:eastAsia="宋体"/>
          <w:b/>
          <w:sz w:val="24"/>
          <w:highlight w:val="none"/>
          <w:lang w:eastAsia="zh-CN"/>
        </w:rPr>
      </w:pPr>
      <w:r>
        <w:rPr>
          <w:rFonts w:hint="eastAsia" w:ascii="宋体" w:hAnsi="宋体" w:eastAsia="宋体"/>
          <w:b/>
          <w:sz w:val="24"/>
          <w:highlight w:val="none"/>
        </w:rPr>
        <w:t>1.在线询问、质疑、投诉</w:t>
      </w:r>
      <w:r>
        <w:rPr>
          <w:rFonts w:hint="eastAsia" w:hAnsi="宋体" w:eastAsia="宋体"/>
          <w:b/>
          <w:sz w:val="24"/>
          <w:highlight w:val="none"/>
          <w:lang w:eastAsia="zh-CN"/>
        </w:rPr>
        <w:t>、补偿救济</w:t>
      </w:r>
    </w:p>
    <w:p>
      <w:pPr>
        <w:pStyle w:val="32"/>
        <w:spacing w:line="360" w:lineRule="auto"/>
        <w:ind w:firstLine="480" w:firstLineChars="200"/>
        <w:rPr>
          <w:rFonts w:ascii="宋体" w:hAnsi="宋体" w:eastAsia="宋体"/>
          <w:sz w:val="24"/>
          <w:highlight w:val="none"/>
        </w:rPr>
      </w:pPr>
      <w:r>
        <w:rPr>
          <w:rFonts w:hint="eastAsia" w:ascii="宋体" w:hAnsi="宋体" w:eastAsia="宋体"/>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宋体" w:hAnsi="宋体" w:eastAsia="宋体"/>
          <w:b/>
          <w:sz w:val="24"/>
          <w:highlight w:val="none"/>
        </w:rPr>
      </w:pPr>
      <w:r>
        <w:rPr>
          <w:rFonts w:hint="eastAsia" w:ascii="宋体" w:hAnsi="宋体" w:eastAsia="宋体"/>
          <w:b/>
          <w:sz w:val="24"/>
          <w:highlight w:val="none"/>
        </w:rPr>
        <w:t>2. 供应商询问</w:t>
      </w:r>
    </w:p>
    <w:p>
      <w:pPr>
        <w:autoSpaceDE w:val="0"/>
        <w:autoSpaceDN w:val="0"/>
        <w:spacing w:line="360" w:lineRule="auto"/>
        <w:ind w:firstLine="480" w:firstLineChars="200"/>
        <w:jc w:val="left"/>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宋体" w:hAnsi="宋体" w:eastAsia="宋体"/>
          <w:b/>
          <w:sz w:val="24"/>
          <w:highlight w:val="none"/>
        </w:rPr>
      </w:pPr>
      <w:r>
        <w:rPr>
          <w:rFonts w:hint="eastAsia" w:ascii="宋体" w:hAnsi="宋体" w:eastAsia="宋体"/>
          <w:b/>
          <w:sz w:val="24"/>
          <w:highlight w:val="none"/>
        </w:rPr>
        <w:t>3. 供应商质疑</w:t>
      </w:r>
    </w:p>
    <w:p>
      <w:pPr>
        <w:pStyle w:val="32"/>
        <w:spacing w:line="360" w:lineRule="auto"/>
        <w:ind w:firstLine="482" w:firstLineChars="200"/>
        <w:rPr>
          <w:rFonts w:ascii="宋体" w:hAnsi="宋体" w:eastAsia="宋体"/>
          <w:b/>
          <w:sz w:val="24"/>
          <w:highlight w:val="none"/>
        </w:rPr>
      </w:pPr>
      <w:r>
        <w:rPr>
          <w:rFonts w:hint="eastAsia" w:ascii="宋体" w:hAnsi="宋体" w:eastAsia="宋体" w:cs="微软雅黑"/>
          <w:b/>
          <w:kern w:val="0"/>
          <w:sz w:val="24"/>
          <w:highlight w:val="none"/>
          <w:lang w:val="zh-CN"/>
        </w:rPr>
        <w:t>3</w:t>
      </w:r>
      <w:r>
        <w:rPr>
          <w:rFonts w:hint="eastAsia" w:ascii="宋体" w:hAnsi="宋体" w:eastAsia="宋体"/>
          <w:b/>
          <w:sz w:val="24"/>
          <w:highlight w:val="none"/>
        </w:rPr>
        <w:t>.1质疑提出时效</w:t>
      </w:r>
    </w:p>
    <w:p>
      <w:pPr>
        <w:pStyle w:val="32"/>
        <w:spacing w:line="360" w:lineRule="auto"/>
        <w:ind w:firstLine="480" w:firstLineChars="200"/>
        <w:rPr>
          <w:rFonts w:ascii="宋体" w:hAnsi="宋体" w:eastAsia="宋体"/>
          <w:sz w:val="24"/>
          <w:highlight w:val="none"/>
        </w:rPr>
      </w:pPr>
      <w:r>
        <w:rPr>
          <w:rFonts w:hint="eastAsia" w:ascii="宋体" w:hAnsi="宋体" w:eastAsia="宋体"/>
          <w:sz w:val="24"/>
          <w:highlight w:val="none"/>
        </w:rPr>
        <w:t>3.1.1提出质疑的供应商应当是参与所质疑项目采购活动的供应商。潜在供应商已依法获取其可质疑的采购文件的，可以对该文件提出质疑。</w:t>
      </w:r>
    </w:p>
    <w:p>
      <w:pPr>
        <w:pStyle w:val="32"/>
        <w:spacing w:line="360" w:lineRule="auto"/>
        <w:ind w:firstLine="480" w:firstLineChars="200"/>
        <w:rPr>
          <w:rFonts w:ascii="宋体" w:hAnsi="宋体" w:eastAsia="宋体"/>
          <w:sz w:val="24"/>
          <w:highlight w:val="none"/>
        </w:rPr>
      </w:pPr>
      <w:r>
        <w:rPr>
          <w:rFonts w:hint="eastAsia" w:ascii="宋体" w:hAnsi="宋体" w:eastAsia="宋体" w:cs="微软雅黑"/>
          <w:kern w:val="0"/>
          <w:sz w:val="24"/>
          <w:highlight w:val="none"/>
          <w:lang w:val="zh-CN"/>
        </w:rPr>
        <w:t>3</w:t>
      </w:r>
      <w:r>
        <w:rPr>
          <w:rFonts w:hint="eastAsia" w:ascii="宋体" w:hAnsi="宋体" w:eastAsia="宋体"/>
          <w:sz w:val="24"/>
          <w:highlight w:val="none"/>
        </w:rPr>
        <w:t>.1.2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34" w:firstLineChars="181"/>
        <w:rPr>
          <w:rFonts w:ascii="宋体" w:hAnsi="宋体" w:eastAsia="宋体"/>
          <w:color w:val="auto"/>
          <w:kern w:val="2"/>
          <w:sz w:val="24"/>
          <w:highlight w:val="none"/>
        </w:rPr>
      </w:pPr>
      <w:r>
        <w:rPr>
          <w:rFonts w:hint="eastAsia" w:ascii="宋体" w:hAnsi="宋体" w:eastAsia="宋体"/>
          <w:color w:val="auto"/>
          <w:kern w:val="2"/>
          <w:sz w:val="24"/>
          <w:highlight w:val="none"/>
        </w:rPr>
        <w:t>3.1.2.1对采购文件提出质疑的，质疑期限为供应商获得采购文件之日或者采购文件公告期限届满之日起计算，采购文件在获取截止之日后获得的，应当自采购文件公告期限届满之日起计算。</w:t>
      </w:r>
    </w:p>
    <w:p>
      <w:pPr>
        <w:pStyle w:val="32"/>
        <w:spacing w:line="360" w:lineRule="auto"/>
        <w:ind w:firstLine="480" w:firstLineChars="200"/>
        <w:rPr>
          <w:rFonts w:ascii="宋体" w:hAnsi="宋体" w:eastAsia="宋体"/>
          <w:sz w:val="24"/>
          <w:highlight w:val="none"/>
        </w:rPr>
      </w:pPr>
      <w:r>
        <w:rPr>
          <w:rFonts w:hint="eastAsia" w:ascii="宋体" w:hAnsi="宋体" w:eastAsia="宋体"/>
          <w:sz w:val="24"/>
          <w:highlight w:val="none"/>
        </w:rPr>
        <w:t>3.1.2.2对采购过程提出质疑的，质疑期限为各采购程序环节结束之日起计算。</w:t>
      </w:r>
    </w:p>
    <w:p>
      <w:pPr>
        <w:pStyle w:val="32"/>
        <w:spacing w:line="360" w:lineRule="auto"/>
        <w:ind w:firstLine="480" w:firstLineChars="200"/>
        <w:rPr>
          <w:rFonts w:ascii="宋体" w:hAnsi="宋体" w:eastAsia="宋体"/>
          <w:sz w:val="24"/>
          <w:highlight w:val="none"/>
        </w:rPr>
      </w:pPr>
      <w:r>
        <w:rPr>
          <w:rFonts w:hint="eastAsia" w:ascii="宋体" w:hAnsi="宋体" w:eastAsia="宋体"/>
          <w:sz w:val="24"/>
          <w:highlight w:val="none"/>
        </w:rPr>
        <w:t>3.1.2.3对采购结果提出质疑的，质疑期限自采购结果公告期限届满之日起计算。</w:t>
      </w:r>
    </w:p>
    <w:p>
      <w:pPr>
        <w:pStyle w:val="32"/>
        <w:spacing w:line="360" w:lineRule="auto"/>
        <w:ind w:firstLine="480" w:firstLineChars="200"/>
        <w:rPr>
          <w:rFonts w:ascii="宋体" w:hAnsi="宋体" w:eastAsia="宋体"/>
          <w:sz w:val="24"/>
          <w:highlight w:val="none"/>
        </w:rPr>
      </w:pPr>
      <w:r>
        <w:rPr>
          <w:rFonts w:hint="eastAsia" w:ascii="宋体" w:hAnsi="宋体" w:eastAsia="宋体"/>
          <w:sz w:val="24"/>
          <w:highlight w:val="none"/>
        </w:rPr>
        <w:t>3.1.2.4对同一采购程序环节的质疑，供应商须一次性提出。</w:t>
      </w:r>
    </w:p>
    <w:p>
      <w:pPr>
        <w:pStyle w:val="32"/>
        <w:spacing w:line="360" w:lineRule="auto"/>
        <w:ind w:firstLine="482" w:firstLineChars="200"/>
        <w:rPr>
          <w:rFonts w:ascii="宋体" w:hAnsi="宋体" w:eastAsia="宋体"/>
          <w:sz w:val="24"/>
          <w:highlight w:val="none"/>
        </w:rPr>
      </w:pPr>
      <w:r>
        <w:rPr>
          <w:rFonts w:hint="eastAsia" w:ascii="宋体" w:hAnsi="宋体" w:eastAsia="宋体"/>
          <w:b/>
          <w:sz w:val="24"/>
          <w:highlight w:val="none"/>
        </w:rPr>
        <w:t>3.2质疑答复</w:t>
      </w:r>
    </w:p>
    <w:p>
      <w:pPr>
        <w:pStyle w:val="32"/>
        <w:spacing w:line="360" w:lineRule="auto"/>
        <w:ind w:firstLine="480" w:firstLineChars="200"/>
        <w:rPr>
          <w:rFonts w:ascii="宋体" w:hAnsi="宋体" w:eastAsia="宋体"/>
          <w:sz w:val="24"/>
          <w:highlight w:val="none"/>
        </w:rPr>
      </w:pPr>
      <w:r>
        <w:rPr>
          <w:rFonts w:hint="eastAsia" w:ascii="宋体" w:hAnsi="宋体" w:eastAsia="宋体"/>
          <w:sz w:val="24"/>
          <w:highlight w:val="none"/>
        </w:rPr>
        <w:t>3.2.1根据采购人与采购机构签订的《杭州市集中采购委托协议》的规定，质疑答复责任主体如下：</w:t>
      </w:r>
    </w:p>
    <w:p>
      <w:pPr>
        <w:widowControl/>
        <w:adjustRightInd/>
        <w:jc w:val="center"/>
        <w:rPr>
          <w:rFonts w:ascii="宋体" w:hAnsi="宋体" w:eastAsia="宋体"/>
          <w:b/>
          <w:sz w:val="28"/>
          <w:szCs w:val="28"/>
          <w:highlight w:val="none"/>
        </w:rPr>
      </w:pPr>
      <w:r>
        <w:rPr>
          <w:rFonts w:hint="eastAsia" w:ascii="宋体" w:hAnsi="宋体" w:eastAsia="宋体"/>
          <w:b/>
          <w:sz w:val="28"/>
          <w:szCs w:val="28"/>
          <w:highlight w:val="none"/>
        </w:rPr>
        <w:t>质疑答复责任主体一览表</w:t>
      </w:r>
    </w:p>
    <w:tbl>
      <w:tblPr>
        <w:tblStyle w:val="62"/>
        <w:tblW w:w="8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3"/>
        <w:gridCol w:w="3874"/>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67" w:type="dxa"/>
            <w:gridSpan w:val="2"/>
            <w:vAlign w:val="center"/>
          </w:tcPr>
          <w:p>
            <w:pPr>
              <w:pStyle w:val="32"/>
              <w:spacing w:line="360" w:lineRule="auto"/>
              <w:jc w:val="center"/>
              <w:rPr>
                <w:rFonts w:ascii="宋体" w:hAnsi="宋体" w:eastAsia="宋体"/>
                <w:sz w:val="24"/>
                <w:highlight w:val="none"/>
              </w:rPr>
            </w:pPr>
            <w:r>
              <w:rPr>
                <w:rFonts w:hint="eastAsia" w:ascii="宋体" w:hAnsi="宋体" w:eastAsia="宋体"/>
                <w:sz w:val="24"/>
                <w:highlight w:val="none"/>
              </w:rPr>
              <w:t>质疑内容</w:t>
            </w:r>
          </w:p>
        </w:tc>
        <w:tc>
          <w:tcPr>
            <w:tcW w:w="2325" w:type="dxa"/>
            <w:vAlign w:val="center"/>
          </w:tcPr>
          <w:p>
            <w:pPr>
              <w:pStyle w:val="32"/>
              <w:spacing w:line="360" w:lineRule="auto"/>
              <w:jc w:val="center"/>
              <w:rPr>
                <w:rFonts w:ascii="宋体" w:hAnsi="宋体" w:eastAsia="宋体"/>
                <w:sz w:val="24"/>
                <w:highlight w:val="none"/>
              </w:rPr>
            </w:pPr>
            <w:r>
              <w:rPr>
                <w:rFonts w:hint="eastAsia" w:ascii="宋体" w:hAnsi="宋体" w:eastAsia="宋体"/>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3" w:type="dxa"/>
            <w:vMerge w:val="restart"/>
            <w:vAlign w:val="center"/>
          </w:tcPr>
          <w:p>
            <w:pPr>
              <w:pStyle w:val="32"/>
              <w:spacing w:line="360" w:lineRule="auto"/>
              <w:jc w:val="center"/>
              <w:rPr>
                <w:rFonts w:ascii="宋体" w:hAnsi="宋体" w:eastAsia="宋体"/>
                <w:sz w:val="24"/>
                <w:highlight w:val="none"/>
              </w:rPr>
            </w:pPr>
            <w:r>
              <w:rPr>
                <w:rFonts w:hint="eastAsia" w:ascii="宋体" w:hAnsi="宋体" w:eastAsia="宋体"/>
                <w:sz w:val="24"/>
                <w:highlight w:val="none"/>
              </w:rPr>
              <w:t>对采购文件提出质疑</w:t>
            </w:r>
          </w:p>
        </w:tc>
        <w:tc>
          <w:tcPr>
            <w:tcW w:w="3874" w:type="dxa"/>
            <w:vAlign w:val="center"/>
          </w:tcPr>
          <w:p>
            <w:pPr>
              <w:pStyle w:val="32"/>
              <w:spacing w:line="360" w:lineRule="auto"/>
              <w:jc w:val="left"/>
              <w:rPr>
                <w:rFonts w:ascii="宋体" w:hAnsi="宋体" w:eastAsia="宋体"/>
                <w:sz w:val="24"/>
                <w:highlight w:val="none"/>
              </w:rPr>
            </w:pPr>
            <w:r>
              <w:rPr>
                <w:rFonts w:hint="eastAsia" w:ascii="宋体" w:hAnsi="宋体" w:eastAsia="宋体"/>
                <w:sz w:val="24"/>
                <w:highlight w:val="none"/>
              </w:rPr>
              <w:t>对采购文件中特定资格条件、采购需求、评审办法、评审标准提出的质疑</w:t>
            </w:r>
          </w:p>
        </w:tc>
        <w:tc>
          <w:tcPr>
            <w:tcW w:w="2325" w:type="dxa"/>
            <w:vAlign w:val="center"/>
          </w:tcPr>
          <w:p>
            <w:pPr>
              <w:pStyle w:val="32"/>
              <w:spacing w:line="360" w:lineRule="auto"/>
              <w:jc w:val="center"/>
              <w:rPr>
                <w:rFonts w:ascii="宋体" w:hAnsi="宋体" w:eastAsia="宋体"/>
                <w:sz w:val="24"/>
                <w:highlight w:val="none"/>
              </w:rPr>
            </w:pPr>
            <w:r>
              <w:rPr>
                <w:rFonts w:hint="eastAsia" w:ascii="宋体" w:hAnsi="宋体" w:eastAsia="宋体"/>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3" w:type="dxa"/>
            <w:vMerge w:val="continue"/>
            <w:vAlign w:val="center"/>
          </w:tcPr>
          <w:p>
            <w:pPr>
              <w:pStyle w:val="32"/>
              <w:spacing w:line="360" w:lineRule="auto"/>
              <w:jc w:val="center"/>
              <w:rPr>
                <w:rFonts w:ascii="宋体" w:hAnsi="宋体" w:eastAsia="宋体"/>
                <w:sz w:val="24"/>
                <w:highlight w:val="none"/>
              </w:rPr>
            </w:pPr>
          </w:p>
        </w:tc>
        <w:tc>
          <w:tcPr>
            <w:tcW w:w="3874" w:type="dxa"/>
            <w:vAlign w:val="center"/>
          </w:tcPr>
          <w:p>
            <w:pPr>
              <w:pStyle w:val="32"/>
              <w:spacing w:line="360" w:lineRule="auto"/>
              <w:jc w:val="left"/>
              <w:rPr>
                <w:rFonts w:ascii="宋体" w:hAnsi="宋体" w:eastAsia="宋体"/>
                <w:sz w:val="24"/>
                <w:highlight w:val="none"/>
              </w:rPr>
            </w:pPr>
            <w:r>
              <w:rPr>
                <w:rFonts w:hint="eastAsia" w:ascii="宋体" w:hAnsi="宋体" w:eastAsia="宋体"/>
                <w:sz w:val="24"/>
                <w:highlight w:val="none"/>
              </w:rPr>
              <w:t>对采购文件中其他内容提出的质疑</w:t>
            </w:r>
          </w:p>
        </w:tc>
        <w:tc>
          <w:tcPr>
            <w:tcW w:w="2325" w:type="dxa"/>
            <w:vAlign w:val="center"/>
          </w:tcPr>
          <w:p>
            <w:pPr>
              <w:pStyle w:val="32"/>
              <w:spacing w:line="360" w:lineRule="auto"/>
              <w:jc w:val="center"/>
              <w:rPr>
                <w:rFonts w:ascii="宋体" w:hAnsi="宋体" w:eastAsia="宋体"/>
                <w:sz w:val="24"/>
                <w:highlight w:val="none"/>
              </w:rPr>
            </w:pPr>
            <w:r>
              <w:rPr>
                <w:rFonts w:hint="eastAsia" w:ascii="宋体" w:hAnsi="宋体" w:eastAsia="宋体"/>
                <w:sz w:val="24"/>
                <w:highlight w:val="none"/>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3" w:type="dxa"/>
            <w:vMerge w:val="restart"/>
            <w:vAlign w:val="center"/>
          </w:tcPr>
          <w:p>
            <w:pPr>
              <w:pStyle w:val="32"/>
              <w:spacing w:line="360" w:lineRule="auto"/>
              <w:jc w:val="center"/>
              <w:rPr>
                <w:rFonts w:ascii="宋体" w:hAnsi="宋体" w:eastAsia="宋体"/>
                <w:sz w:val="24"/>
                <w:highlight w:val="none"/>
              </w:rPr>
            </w:pPr>
            <w:r>
              <w:rPr>
                <w:rFonts w:hint="eastAsia" w:ascii="宋体" w:hAnsi="宋体" w:eastAsia="宋体"/>
                <w:sz w:val="24"/>
                <w:highlight w:val="none"/>
              </w:rPr>
              <w:t>对采购过程提出质疑</w:t>
            </w:r>
          </w:p>
        </w:tc>
        <w:tc>
          <w:tcPr>
            <w:tcW w:w="3874" w:type="dxa"/>
            <w:vAlign w:val="center"/>
          </w:tcPr>
          <w:p>
            <w:pPr>
              <w:pStyle w:val="32"/>
              <w:spacing w:line="360" w:lineRule="auto"/>
              <w:jc w:val="left"/>
              <w:rPr>
                <w:rFonts w:ascii="宋体" w:hAnsi="宋体" w:eastAsia="宋体"/>
                <w:sz w:val="24"/>
                <w:highlight w:val="none"/>
              </w:rPr>
            </w:pPr>
            <w:r>
              <w:rPr>
                <w:rFonts w:hint="eastAsia" w:ascii="宋体" w:hAnsi="宋体" w:eastAsia="宋体"/>
                <w:sz w:val="24"/>
                <w:highlight w:val="none"/>
              </w:rPr>
              <w:t>有关现场考察或开启响应文件前答疑会事项提出的质疑</w:t>
            </w:r>
          </w:p>
        </w:tc>
        <w:tc>
          <w:tcPr>
            <w:tcW w:w="2325" w:type="dxa"/>
            <w:vAlign w:val="center"/>
          </w:tcPr>
          <w:p>
            <w:pPr>
              <w:pStyle w:val="32"/>
              <w:spacing w:line="360" w:lineRule="auto"/>
              <w:jc w:val="center"/>
              <w:rPr>
                <w:rFonts w:ascii="宋体" w:hAnsi="宋体" w:eastAsia="宋体"/>
                <w:sz w:val="24"/>
                <w:highlight w:val="none"/>
              </w:rPr>
            </w:pPr>
            <w:r>
              <w:rPr>
                <w:rFonts w:hint="eastAsia" w:ascii="宋体" w:hAnsi="宋体" w:eastAsia="宋体"/>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3" w:type="dxa"/>
            <w:vMerge w:val="continue"/>
            <w:vAlign w:val="center"/>
          </w:tcPr>
          <w:p>
            <w:pPr>
              <w:pStyle w:val="32"/>
              <w:spacing w:line="360" w:lineRule="auto"/>
              <w:jc w:val="center"/>
              <w:rPr>
                <w:rFonts w:ascii="宋体" w:hAnsi="宋体" w:eastAsia="宋体"/>
                <w:sz w:val="24"/>
                <w:highlight w:val="none"/>
              </w:rPr>
            </w:pPr>
          </w:p>
        </w:tc>
        <w:tc>
          <w:tcPr>
            <w:tcW w:w="3874" w:type="dxa"/>
            <w:vAlign w:val="center"/>
          </w:tcPr>
          <w:p>
            <w:pPr>
              <w:pStyle w:val="32"/>
              <w:spacing w:line="360" w:lineRule="auto"/>
              <w:jc w:val="center"/>
              <w:rPr>
                <w:rFonts w:ascii="宋体" w:hAnsi="宋体" w:eastAsia="宋体"/>
                <w:sz w:val="24"/>
                <w:highlight w:val="none"/>
              </w:rPr>
            </w:pPr>
            <w:r>
              <w:rPr>
                <w:rFonts w:hint="eastAsia" w:ascii="宋体" w:hAnsi="宋体" w:eastAsia="宋体"/>
                <w:sz w:val="24"/>
                <w:highlight w:val="none"/>
              </w:rPr>
              <w:t>对采购过程中其它事项提出的质疑</w:t>
            </w:r>
          </w:p>
        </w:tc>
        <w:tc>
          <w:tcPr>
            <w:tcW w:w="2325" w:type="dxa"/>
            <w:vAlign w:val="center"/>
          </w:tcPr>
          <w:p>
            <w:pPr>
              <w:pStyle w:val="32"/>
              <w:spacing w:line="360" w:lineRule="auto"/>
              <w:jc w:val="center"/>
              <w:rPr>
                <w:rFonts w:ascii="宋体" w:hAnsi="宋体" w:eastAsia="宋体"/>
                <w:sz w:val="24"/>
                <w:highlight w:val="none"/>
              </w:rPr>
            </w:pPr>
            <w:r>
              <w:rPr>
                <w:rFonts w:hint="eastAsia" w:ascii="宋体" w:hAnsi="宋体" w:eastAsia="宋体"/>
                <w:sz w:val="24"/>
                <w:highlight w:val="none"/>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3" w:type="dxa"/>
            <w:vAlign w:val="center"/>
          </w:tcPr>
          <w:p>
            <w:pPr>
              <w:pStyle w:val="32"/>
              <w:spacing w:line="360" w:lineRule="auto"/>
              <w:jc w:val="center"/>
              <w:rPr>
                <w:rFonts w:ascii="宋体" w:hAnsi="宋体" w:eastAsia="宋体"/>
                <w:sz w:val="24"/>
                <w:highlight w:val="none"/>
              </w:rPr>
            </w:pPr>
            <w:r>
              <w:rPr>
                <w:rFonts w:hint="eastAsia" w:ascii="宋体" w:hAnsi="宋体" w:eastAsia="宋体"/>
                <w:sz w:val="24"/>
                <w:highlight w:val="none"/>
              </w:rPr>
              <w:t>对采购结果提出质疑</w:t>
            </w:r>
          </w:p>
        </w:tc>
        <w:tc>
          <w:tcPr>
            <w:tcW w:w="3874" w:type="dxa"/>
            <w:vAlign w:val="center"/>
          </w:tcPr>
          <w:p>
            <w:pPr>
              <w:pStyle w:val="32"/>
              <w:spacing w:line="360" w:lineRule="auto"/>
              <w:jc w:val="center"/>
              <w:rPr>
                <w:rFonts w:ascii="宋体" w:hAnsi="宋体" w:eastAsia="宋体"/>
                <w:sz w:val="24"/>
                <w:highlight w:val="none"/>
              </w:rPr>
            </w:pPr>
            <w:r>
              <w:rPr>
                <w:rFonts w:hint="eastAsia" w:ascii="宋体" w:hAnsi="宋体" w:eastAsia="宋体"/>
                <w:sz w:val="24"/>
                <w:highlight w:val="none"/>
              </w:rPr>
              <w:t>对采购结果提出的质疑</w:t>
            </w:r>
          </w:p>
        </w:tc>
        <w:tc>
          <w:tcPr>
            <w:tcW w:w="2325" w:type="dxa"/>
            <w:vAlign w:val="center"/>
          </w:tcPr>
          <w:p>
            <w:pPr>
              <w:pStyle w:val="32"/>
              <w:spacing w:line="360" w:lineRule="auto"/>
              <w:jc w:val="center"/>
              <w:rPr>
                <w:rFonts w:ascii="宋体" w:hAnsi="宋体" w:eastAsia="宋体"/>
                <w:sz w:val="24"/>
                <w:highlight w:val="none"/>
              </w:rPr>
            </w:pPr>
            <w:r>
              <w:rPr>
                <w:rFonts w:hint="eastAsia" w:ascii="宋体" w:hAnsi="宋体" w:eastAsia="宋体"/>
                <w:sz w:val="24"/>
                <w:highlight w:val="none"/>
              </w:rPr>
              <w:t>采购机构</w:t>
            </w:r>
          </w:p>
        </w:tc>
      </w:tr>
    </w:tbl>
    <w:p>
      <w:pPr>
        <w:pStyle w:val="32"/>
        <w:spacing w:line="360" w:lineRule="auto"/>
        <w:ind w:firstLine="480" w:firstLineChars="200"/>
        <w:rPr>
          <w:rFonts w:ascii="宋体" w:hAnsi="宋体" w:eastAsia="宋体"/>
          <w:sz w:val="24"/>
          <w:highlight w:val="none"/>
        </w:rPr>
      </w:pPr>
      <w:r>
        <w:rPr>
          <w:rFonts w:hint="eastAsia" w:ascii="宋体" w:hAnsi="宋体" w:eastAsia="宋体"/>
          <w:sz w:val="24"/>
          <w:highlight w:val="none"/>
        </w:rPr>
        <w:t>3.2.2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宋体" w:hAnsi="宋体" w:eastAsia="宋体"/>
          <w:sz w:val="24"/>
          <w:highlight w:val="none"/>
        </w:rPr>
        <w:t>2021〕17号）,采购人或者采购机构在质疑回复后5个工作日内，在浙江政府采购网的“其他公告”栏目公开质疑答复，答复内容应当完整。质疑</w:t>
      </w:r>
      <w:r>
        <w:rPr>
          <w:rFonts w:hint="eastAsia" w:ascii="宋体" w:hAnsi="宋体" w:eastAsia="宋体"/>
          <w:sz w:val="24"/>
          <w:highlight w:val="none"/>
        </w:rPr>
        <w:t>函作为附件上传。</w:t>
      </w:r>
    </w:p>
    <w:p>
      <w:pPr>
        <w:pStyle w:val="32"/>
        <w:spacing w:line="360" w:lineRule="auto"/>
        <w:ind w:firstLine="480" w:firstLineChars="200"/>
        <w:rPr>
          <w:rFonts w:ascii="宋体" w:hAnsi="宋体" w:eastAsia="宋体"/>
          <w:sz w:val="24"/>
          <w:highlight w:val="none"/>
        </w:rPr>
      </w:pPr>
      <w:r>
        <w:rPr>
          <w:rFonts w:hint="eastAsia" w:ascii="宋体" w:hAnsi="宋体" w:eastAsia="宋体"/>
          <w:sz w:val="24"/>
          <w:highlight w:val="none"/>
        </w:rPr>
        <w:t>3. 2.3询问或者质疑事项可能影响采购结果的，采购人应当暂停签订合同，已经签订合同的，应当中止履行合同。</w:t>
      </w:r>
    </w:p>
    <w:p>
      <w:pPr>
        <w:pStyle w:val="32"/>
        <w:spacing w:line="360" w:lineRule="auto"/>
        <w:ind w:firstLine="482" w:firstLineChars="200"/>
        <w:rPr>
          <w:rFonts w:ascii="宋体" w:hAnsi="宋体" w:eastAsia="宋体"/>
          <w:sz w:val="24"/>
          <w:highlight w:val="none"/>
        </w:rPr>
      </w:pPr>
      <w:r>
        <w:rPr>
          <w:rFonts w:hint="eastAsia" w:ascii="宋体" w:hAnsi="宋体" w:eastAsia="宋体" w:cs="微软雅黑"/>
          <w:b/>
          <w:kern w:val="0"/>
          <w:sz w:val="24"/>
          <w:highlight w:val="none"/>
          <w:lang w:val="zh-CN"/>
        </w:rPr>
        <w:t>3.3质疑函</w:t>
      </w:r>
    </w:p>
    <w:p>
      <w:pPr>
        <w:pStyle w:val="32"/>
        <w:spacing w:line="360" w:lineRule="auto"/>
        <w:ind w:firstLine="480" w:firstLineChars="200"/>
        <w:rPr>
          <w:rFonts w:ascii="宋体" w:hAnsi="宋体" w:eastAsia="宋体"/>
          <w:sz w:val="24"/>
          <w:highlight w:val="none"/>
        </w:rPr>
      </w:pPr>
      <w:r>
        <w:rPr>
          <w:rFonts w:hint="eastAsia" w:ascii="宋体" w:hAnsi="宋体" w:eastAsia="宋体"/>
          <w:sz w:val="24"/>
          <w:highlight w:val="none"/>
        </w:rPr>
        <w:t>3.3.1供应商提出质疑应当提交质疑函和必要的证明材料。质疑函应当包括下列内容：</w:t>
      </w:r>
    </w:p>
    <w:p>
      <w:pPr>
        <w:pStyle w:val="32"/>
        <w:numPr>
          <w:ilvl w:val="0"/>
          <w:numId w:val="4"/>
        </w:numPr>
        <w:tabs>
          <w:tab w:val="clear" w:pos="840"/>
        </w:tabs>
        <w:spacing w:line="360" w:lineRule="auto"/>
        <w:ind w:left="284" w:firstLine="480" w:firstLineChars="200"/>
        <w:rPr>
          <w:rFonts w:ascii="宋体" w:hAnsi="宋体" w:eastAsia="宋体"/>
          <w:sz w:val="24"/>
          <w:szCs w:val="24"/>
          <w:highlight w:val="none"/>
        </w:rPr>
      </w:pPr>
      <w:r>
        <w:rPr>
          <w:rFonts w:hint="eastAsia" w:ascii="宋体" w:hAnsi="宋体" w:eastAsia="宋体"/>
          <w:sz w:val="24"/>
          <w:szCs w:val="24"/>
          <w:highlight w:val="none"/>
        </w:rPr>
        <w:t>供应商的姓名或者名称、地址、邮编、联系人及联系电话；</w:t>
      </w:r>
    </w:p>
    <w:p>
      <w:pPr>
        <w:pStyle w:val="32"/>
        <w:numPr>
          <w:ilvl w:val="0"/>
          <w:numId w:val="4"/>
        </w:numPr>
        <w:tabs>
          <w:tab w:val="clear" w:pos="840"/>
        </w:tabs>
        <w:spacing w:line="360" w:lineRule="auto"/>
        <w:ind w:left="284" w:firstLine="480" w:firstLineChars="200"/>
        <w:rPr>
          <w:rFonts w:ascii="宋体" w:hAnsi="宋体" w:eastAsia="宋体"/>
          <w:sz w:val="24"/>
          <w:szCs w:val="24"/>
          <w:highlight w:val="none"/>
        </w:rPr>
      </w:pPr>
      <w:r>
        <w:rPr>
          <w:rFonts w:hint="eastAsia" w:ascii="宋体" w:hAnsi="宋体" w:eastAsia="宋体"/>
          <w:sz w:val="24"/>
          <w:szCs w:val="24"/>
          <w:highlight w:val="none"/>
        </w:rPr>
        <w:t>质疑项目的名称、编号；</w:t>
      </w:r>
    </w:p>
    <w:p>
      <w:pPr>
        <w:pStyle w:val="32"/>
        <w:numPr>
          <w:ilvl w:val="0"/>
          <w:numId w:val="4"/>
        </w:numPr>
        <w:tabs>
          <w:tab w:val="clear" w:pos="840"/>
        </w:tabs>
        <w:spacing w:line="360" w:lineRule="auto"/>
        <w:ind w:left="284" w:firstLine="480" w:firstLineChars="200"/>
        <w:rPr>
          <w:rFonts w:ascii="宋体" w:hAnsi="宋体" w:eastAsia="宋体"/>
          <w:sz w:val="24"/>
          <w:szCs w:val="24"/>
          <w:highlight w:val="none"/>
        </w:rPr>
      </w:pPr>
      <w:r>
        <w:rPr>
          <w:rFonts w:hint="eastAsia" w:ascii="宋体" w:hAnsi="宋体" w:eastAsia="宋体"/>
          <w:sz w:val="24"/>
          <w:szCs w:val="24"/>
          <w:highlight w:val="none"/>
        </w:rPr>
        <w:t>具体、明确的质疑事项和与质疑事项相关的请求；</w:t>
      </w:r>
    </w:p>
    <w:p>
      <w:pPr>
        <w:pStyle w:val="32"/>
        <w:numPr>
          <w:ilvl w:val="0"/>
          <w:numId w:val="4"/>
        </w:numPr>
        <w:tabs>
          <w:tab w:val="clear" w:pos="840"/>
        </w:tabs>
        <w:spacing w:line="360" w:lineRule="auto"/>
        <w:ind w:left="284" w:firstLine="480" w:firstLineChars="200"/>
        <w:rPr>
          <w:rFonts w:ascii="宋体" w:hAnsi="宋体" w:eastAsia="宋体"/>
          <w:sz w:val="24"/>
          <w:szCs w:val="24"/>
          <w:highlight w:val="none"/>
        </w:rPr>
      </w:pPr>
      <w:r>
        <w:rPr>
          <w:rFonts w:hint="eastAsia" w:ascii="宋体" w:hAnsi="宋体" w:eastAsia="宋体"/>
          <w:sz w:val="24"/>
          <w:szCs w:val="24"/>
          <w:highlight w:val="none"/>
        </w:rPr>
        <w:t>事实依据；</w:t>
      </w:r>
    </w:p>
    <w:p>
      <w:pPr>
        <w:pStyle w:val="32"/>
        <w:numPr>
          <w:ilvl w:val="0"/>
          <w:numId w:val="4"/>
        </w:numPr>
        <w:tabs>
          <w:tab w:val="clear" w:pos="840"/>
        </w:tabs>
        <w:spacing w:line="360" w:lineRule="auto"/>
        <w:ind w:left="284" w:firstLine="480" w:firstLineChars="200"/>
        <w:rPr>
          <w:rFonts w:ascii="宋体" w:hAnsi="宋体" w:eastAsia="宋体"/>
          <w:sz w:val="24"/>
          <w:szCs w:val="24"/>
          <w:highlight w:val="none"/>
        </w:rPr>
      </w:pPr>
      <w:r>
        <w:rPr>
          <w:rFonts w:hint="eastAsia" w:ascii="宋体" w:hAnsi="宋体" w:eastAsia="宋体"/>
          <w:sz w:val="24"/>
          <w:szCs w:val="24"/>
          <w:highlight w:val="none"/>
        </w:rPr>
        <w:t>必要的法律依据；</w:t>
      </w:r>
    </w:p>
    <w:p>
      <w:pPr>
        <w:pStyle w:val="32"/>
        <w:numPr>
          <w:ilvl w:val="0"/>
          <w:numId w:val="4"/>
        </w:numPr>
        <w:tabs>
          <w:tab w:val="clear" w:pos="840"/>
        </w:tabs>
        <w:spacing w:line="360" w:lineRule="auto"/>
        <w:ind w:left="284" w:firstLine="480" w:firstLineChars="200"/>
        <w:rPr>
          <w:rFonts w:ascii="宋体" w:hAnsi="宋体" w:eastAsia="宋体"/>
          <w:sz w:val="24"/>
          <w:szCs w:val="24"/>
          <w:highlight w:val="none"/>
        </w:rPr>
      </w:pPr>
      <w:r>
        <w:rPr>
          <w:rFonts w:hint="eastAsia" w:ascii="宋体" w:hAnsi="宋体" w:eastAsia="宋体"/>
          <w:sz w:val="24"/>
          <w:szCs w:val="24"/>
          <w:highlight w:val="none"/>
        </w:rPr>
        <w:t>提出质疑的日期。</w:t>
      </w:r>
    </w:p>
    <w:p>
      <w:pPr>
        <w:pStyle w:val="32"/>
        <w:spacing w:line="360" w:lineRule="auto"/>
        <w:ind w:firstLine="480" w:firstLineChars="200"/>
        <w:rPr>
          <w:rFonts w:ascii="宋体" w:hAnsi="宋体" w:eastAsia="宋体"/>
          <w:sz w:val="24"/>
          <w:highlight w:val="none"/>
        </w:rPr>
      </w:pPr>
      <w:r>
        <w:rPr>
          <w:rFonts w:hint="eastAsia" w:ascii="宋体" w:hAnsi="宋体" w:eastAsia="宋体"/>
          <w:sz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2"/>
        <w:spacing w:line="360" w:lineRule="auto"/>
        <w:ind w:firstLine="482" w:firstLineChars="200"/>
        <w:rPr>
          <w:rFonts w:ascii="宋体" w:hAnsi="宋体" w:eastAsia="宋体"/>
          <w:b/>
          <w:sz w:val="24"/>
          <w:highlight w:val="none"/>
        </w:rPr>
      </w:pPr>
      <w:r>
        <w:rPr>
          <w:rFonts w:hint="eastAsia" w:ascii="宋体" w:hAnsi="宋体" w:eastAsia="宋体"/>
          <w:b/>
          <w:sz w:val="24"/>
          <w:highlight w:val="none"/>
        </w:rPr>
        <w:t>质疑函范本及制作说明详见附件</w:t>
      </w:r>
      <w:r>
        <w:rPr>
          <w:rFonts w:ascii="宋体" w:hAnsi="宋体" w:eastAsia="宋体"/>
          <w:b/>
          <w:sz w:val="24"/>
          <w:highlight w:val="none"/>
        </w:rPr>
        <w:t>1</w:t>
      </w:r>
      <w:r>
        <w:rPr>
          <w:rFonts w:hint="eastAsia" w:ascii="宋体" w:hAnsi="宋体" w:eastAsia="宋体"/>
          <w:b/>
          <w:sz w:val="24"/>
          <w:highlight w:val="none"/>
        </w:rPr>
        <w:t>。</w:t>
      </w:r>
    </w:p>
    <w:p>
      <w:pPr>
        <w:spacing w:line="360" w:lineRule="auto"/>
        <w:rPr>
          <w:rFonts w:ascii="宋体" w:hAnsi="宋体" w:eastAsia="宋体"/>
          <w:b/>
          <w:sz w:val="24"/>
          <w:highlight w:val="none"/>
        </w:rPr>
      </w:pPr>
      <w:r>
        <w:rPr>
          <w:rFonts w:hint="eastAsia" w:ascii="宋体" w:hAnsi="宋体" w:eastAsia="宋体"/>
          <w:b/>
          <w:sz w:val="24"/>
          <w:highlight w:val="none"/>
        </w:rPr>
        <w:t>4</w:t>
      </w:r>
      <w:r>
        <w:rPr>
          <w:rFonts w:ascii="宋体" w:hAnsi="宋体" w:eastAsia="宋体"/>
          <w:b/>
          <w:sz w:val="24"/>
          <w:highlight w:val="none"/>
        </w:rPr>
        <w:t>.供应商投诉</w:t>
      </w:r>
    </w:p>
    <w:p>
      <w:pPr>
        <w:pStyle w:val="32"/>
        <w:spacing w:line="360" w:lineRule="auto"/>
        <w:ind w:firstLine="480" w:firstLineChars="200"/>
        <w:rPr>
          <w:rFonts w:ascii="宋体" w:hAnsi="宋体" w:eastAsia="宋体"/>
          <w:sz w:val="24"/>
          <w:highlight w:val="none"/>
        </w:rPr>
      </w:pPr>
      <w:r>
        <w:rPr>
          <w:rFonts w:hint="eastAsia" w:ascii="宋体" w:hAnsi="宋体" w:eastAsia="宋体"/>
          <w:sz w:val="24"/>
          <w:highlight w:val="none"/>
        </w:rPr>
        <w:t>4</w:t>
      </w:r>
      <w:r>
        <w:rPr>
          <w:rFonts w:ascii="宋体" w:hAnsi="宋体" w:eastAsia="宋体"/>
          <w:sz w:val="24"/>
          <w:highlight w:val="none"/>
        </w:rPr>
        <w:t>.1质疑供应商对采购人、采购机构的答复不满意或者采购人、采购机构未在规定的时间内</w:t>
      </w:r>
      <w:r>
        <w:rPr>
          <w:rFonts w:hint="eastAsia" w:ascii="宋体" w:hAnsi="宋体" w:eastAsia="宋体"/>
          <w:sz w:val="24"/>
          <w:highlight w:val="none"/>
        </w:rPr>
        <w:t>作出答复的，可以在答复期满后十五个工作日内向同级政府采购监督管理部门提出投诉。</w:t>
      </w:r>
    </w:p>
    <w:p>
      <w:pPr>
        <w:pStyle w:val="32"/>
        <w:spacing w:line="360" w:lineRule="auto"/>
        <w:ind w:firstLine="480" w:firstLineChars="200"/>
        <w:rPr>
          <w:rFonts w:ascii="宋体" w:hAnsi="宋体" w:eastAsia="宋体"/>
          <w:sz w:val="24"/>
          <w:highlight w:val="none"/>
        </w:rPr>
      </w:pPr>
      <w:r>
        <w:rPr>
          <w:rFonts w:hint="eastAsia" w:ascii="宋体" w:hAnsi="宋体" w:eastAsia="宋体"/>
          <w:sz w:val="24"/>
          <w:highlight w:val="none"/>
        </w:rPr>
        <w:t>4</w:t>
      </w:r>
      <w:r>
        <w:rPr>
          <w:rFonts w:ascii="宋体" w:hAnsi="宋体" w:eastAsia="宋体"/>
          <w:sz w:val="24"/>
          <w:highlight w:val="none"/>
        </w:rPr>
        <w:t>.2供应</w:t>
      </w:r>
      <w:r>
        <w:rPr>
          <w:rFonts w:hint="eastAsia" w:ascii="宋体" w:hAnsi="宋体" w:eastAsia="宋体"/>
          <w:sz w:val="24"/>
          <w:highlight w:val="none"/>
        </w:rPr>
        <w:t>商投诉的事项不得超出已质疑事项的范围，基于质疑答复内容提出的投诉事项除外。</w:t>
      </w:r>
    </w:p>
    <w:p>
      <w:pPr>
        <w:pStyle w:val="32"/>
        <w:spacing w:line="360" w:lineRule="auto"/>
        <w:ind w:firstLine="480" w:firstLineChars="200"/>
        <w:rPr>
          <w:rFonts w:ascii="宋体" w:hAnsi="宋体" w:eastAsia="宋体"/>
          <w:sz w:val="24"/>
          <w:highlight w:val="none"/>
        </w:rPr>
      </w:pPr>
      <w:r>
        <w:rPr>
          <w:rFonts w:hint="eastAsia" w:ascii="宋体" w:hAnsi="宋体" w:eastAsia="宋体"/>
          <w:sz w:val="24"/>
          <w:highlight w:val="none"/>
        </w:rPr>
        <w:t>4</w:t>
      </w:r>
      <w:r>
        <w:rPr>
          <w:rFonts w:ascii="宋体" w:hAnsi="宋体" w:eastAsia="宋体"/>
          <w:sz w:val="24"/>
          <w:highlight w:val="none"/>
        </w:rPr>
        <w:t>.3供应</w:t>
      </w:r>
      <w:r>
        <w:rPr>
          <w:rFonts w:hint="eastAsia" w:ascii="宋体" w:hAnsi="宋体" w:eastAsia="宋体"/>
          <w:sz w:val="24"/>
          <w:highlight w:val="none"/>
        </w:rPr>
        <w:t>商投诉应当有明确的请求和必要的证明材料。</w:t>
      </w:r>
    </w:p>
    <w:p>
      <w:pPr>
        <w:pStyle w:val="32"/>
        <w:spacing w:line="360" w:lineRule="auto"/>
        <w:ind w:firstLine="480" w:firstLineChars="200"/>
        <w:rPr>
          <w:rFonts w:ascii="宋体" w:hAnsi="宋体" w:eastAsia="宋体"/>
          <w:sz w:val="24"/>
          <w:highlight w:val="none"/>
        </w:rPr>
      </w:pPr>
      <w:r>
        <w:rPr>
          <w:rFonts w:hint="eastAsia" w:ascii="宋体" w:hAnsi="宋体" w:eastAsia="宋体"/>
          <w:sz w:val="24"/>
          <w:highlight w:val="none"/>
        </w:rPr>
        <w:t>4</w:t>
      </w:r>
      <w:r>
        <w:rPr>
          <w:rFonts w:ascii="宋体" w:hAnsi="宋体" w:eastAsia="宋体"/>
          <w:sz w:val="24"/>
          <w:highlight w:val="none"/>
        </w:rPr>
        <w:t>.4以联合体形</w:t>
      </w:r>
      <w:r>
        <w:rPr>
          <w:rFonts w:hint="eastAsia" w:ascii="宋体" w:hAnsi="宋体" w:eastAsia="宋体"/>
          <w:sz w:val="24"/>
          <w:highlight w:val="none"/>
        </w:rPr>
        <w:t>式参加政府采购活动的，其投诉应当由组成联合体的所有供应商共同提出。</w:t>
      </w:r>
    </w:p>
    <w:p>
      <w:pPr>
        <w:pStyle w:val="431"/>
        <w:snapToGrid w:val="0"/>
        <w:spacing w:before="0" w:beforeAutospacing="0" w:after="0" w:afterAutospacing="0" w:line="360" w:lineRule="auto"/>
        <w:ind w:firstLine="403"/>
        <w:contextualSpacing/>
        <w:rPr>
          <w:highlight w:val="none"/>
        </w:rPr>
      </w:pPr>
      <w:r>
        <w:rPr>
          <w:rFonts w:hint="eastAsia" w:ascii="宋体" w:hAnsi="宋体" w:eastAsia="宋体"/>
          <w:sz w:val="24"/>
          <w:highlight w:val="none"/>
        </w:rPr>
        <w:t>4.5</w:t>
      </w:r>
      <w:r>
        <w:rPr>
          <w:rFonts w:hint="eastAsia"/>
          <w:highlight w:val="none"/>
        </w:rPr>
        <w:t xml:space="preserve"> </w:t>
      </w:r>
      <w:r>
        <w:rPr>
          <w:rFonts w:hint="eastAsia"/>
          <w:highlight w:val="none"/>
          <w:lang w:eastAsia="zh-CN"/>
        </w:rPr>
        <w:t>杭州市临平区政府采购项目</w:t>
      </w:r>
      <w:r>
        <w:rPr>
          <w:rFonts w:hint="eastAsia"/>
          <w:highlight w:val="none"/>
        </w:rPr>
        <w:t>投诉材料可寄送</w:t>
      </w:r>
      <w:r>
        <w:rPr>
          <w:rFonts w:hint="eastAsia"/>
          <w:highlight w:val="none"/>
          <w:lang w:eastAsia="zh-CN"/>
        </w:rPr>
        <w:t xml:space="preserve">浙江省政府采购行政裁决服务中心(杭州) </w:t>
      </w:r>
      <w:r>
        <w:rPr>
          <w:rFonts w:hint="eastAsia"/>
          <w:highlight w:val="none"/>
        </w:rPr>
        <w:t>，地址：</w:t>
      </w:r>
      <w:r>
        <w:rPr>
          <w:rFonts w:hint="eastAsia"/>
          <w:highlight w:val="none"/>
          <w:lang w:eastAsia="zh-CN"/>
        </w:rPr>
        <w:t>杭州市上城区四季青街道新业路市民之家GO3办公室 (快递仅限ems或顺丰)</w:t>
      </w:r>
      <w:r>
        <w:rPr>
          <w:rFonts w:hint="eastAsia"/>
          <w:highlight w:val="none"/>
        </w:rPr>
        <w:t>，收件人：</w:t>
      </w:r>
      <w:r>
        <w:rPr>
          <w:rFonts w:hint="eastAsia"/>
          <w:highlight w:val="none"/>
          <w:lang w:eastAsia="zh-CN"/>
        </w:rPr>
        <w:t xml:space="preserve">朱女士、王女士 </w:t>
      </w:r>
      <w:r>
        <w:rPr>
          <w:rFonts w:hint="eastAsia"/>
          <w:highlight w:val="none"/>
        </w:rPr>
        <w:t>，电话：</w:t>
      </w:r>
      <w:r>
        <w:rPr>
          <w:rFonts w:hint="eastAsia"/>
          <w:highlight w:val="none"/>
          <w:lang w:eastAsia="zh-CN"/>
        </w:rPr>
        <w:t xml:space="preserve">0571-85252453 </w:t>
      </w:r>
      <w:r>
        <w:rPr>
          <w:rFonts w:hint="eastAsia"/>
          <w:highlight w:val="none"/>
        </w:rPr>
        <w:t>。</w:t>
      </w:r>
    </w:p>
    <w:p>
      <w:pPr>
        <w:pStyle w:val="431"/>
        <w:shd w:val="clear" w:color="auto" w:fill="FFFFFF"/>
        <w:snapToGrid w:val="0"/>
        <w:spacing w:after="240" w:afterAutospacing="0" w:line="360" w:lineRule="auto"/>
        <w:ind w:firstLine="400"/>
        <w:contextualSpacing/>
        <w:rPr>
          <w:rFonts w:hint="eastAsia" w:ascii="宋体" w:hAnsi="宋体" w:eastAsia="宋体"/>
          <w:b/>
          <w:sz w:val="24"/>
          <w:highlight w:val="none"/>
        </w:rPr>
      </w:pPr>
      <w:r>
        <w:rPr>
          <w:rFonts w:hint="eastAsia" w:ascii="宋体" w:hAnsi="宋体" w:eastAsia="宋体"/>
          <w:b/>
          <w:sz w:val="24"/>
          <w:highlight w:val="none"/>
        </w:rPr>
        <w:t>投诉书范本及制作说明详见附件</w:t>
      </w:r>
      <w:r>
        <w:rPr>
          <w:rFonts w:ascii="宋体" w:hAnsi="宋体" w:eastAsia="宋体"/>
          <w:b/>
          <w:sz w:val="24"/>
          <w:highlight w:val="none"/>
        </w:rPr>
        <w:t>2</w:t>
      </w:r>
      <w:r>
        <w:rPr>
          <w:rFonts w:hint="eastAsia" w:ascii="宋体" w:hAnsi="宋体" w:eastAsia="宋体"/>
          <w:b/>
          <w:sz w:val="24"/>
          <w:highlight w:val="none"/>
        </w:rPr>
        <w:t>。</w:t>
      </w:r>
    </w:p>
    <w:p>
      <w:pPr>
        <w:adjustRightInd w:val="0"/>
        <w:snapToGrid w:val="0"/>
        <w:spacing w:line="360" w:lineRule="auto"/>
        <w:ind w:firstLine="0" w:firstLineChars="0"/>
        <w:rPr>
          <w:rFonts w:hint="eastAsia" w:ascii="宋体" w:hAnsi="宋体" w:cs="仿宋"/>
          <w:sz w:val="24"/>
          <w:highlight w:val="none"/>
        </w:rPr>
      </w:pPr>
      <w:r>
        <w:rPr>
          <w:rFonts w:hint="eastAsia" w:ascii="宋体" w:hAnsi="宋体" w:cs="仿宋"/>
          <w:sz w:val="24"/>
          <w:highlight w:val="none"/>
        </w:rPr>
        <w:t>5</w:t>
      </w:r>
      <w:r>
        <w:rPr>
          <w:rFonts w:hint="eastAsia" w:ascii="宋体" w:hAnsi="宋体" w:cs="仿宋"/>
          <w:sz w:val="24"/>
          <w:highlight w:val="none"/>
          <w:lang w:val="en-US" w:eastAsia="zh-CN"/>
        </w:rPr>
        <w:t>.</w:t>
      </w:r>
      <w:r>
        <w:rPr>
          <w:rFonts w:hint="eastAsia" w:ascii="宋体" w:hAnsi="宋体" w:cs="仿宋"/>
          <w:sz w:val="24"/>
          <w:highlight w:val="none"/>
        </w:rPr>
        <w:t>补偿救济</w:t>
      </w:r>
    </w:p>
    <w:p>
      <w:pPr>
        <w:adjustRightInd w:val="0"/>
        <w:snapToGrid w:val="0"/>
        <w:spacing w:line="360" w:lineRule="auto"/>
        <w:ind w:firstLine="480" w:firstLineChars="200"/>
        <w:rPr>
          <w:rFonts w:hint="eastAsia" w:ascii="宋体" w:hAnsi="宋体" w:cs="仿宋"/>
          <w:sz w:val="24"/>
          <w:highlight w:val="none"/>
        </w:rPr>
      </w:pPr>
      <w:r>
        <w:rPr>
          <w:rFonts w:hint="eastAsia" w:ascii="宋体" w:hAnsi="宋体" w:cs="仿宋"/>
          <w:sz w:val="24"/>
          <w:highlight w:val="none"/>
        </w:rPr>
        <w:t>采购人（行政机关）因政策变化、规划调整而不履行政府采购合同的，供应商可依据《杭州市涉企补偿救济实施办法（试行）》向采购人（行政机关）提起补偿申请。</w:t>
      </w:r>
    </w:p>
    <w:p>
      <w:pPr>
        <w:pStyle w:val="431"/>
        <w:shd w:val="clear" w:color="auto" w:fill="FFFFFF"/>
        <w:snapToGrid w:val="0"/>
        <w:spacing w:after="240" w:afterAutospacing="0" w:line="360" w:lineRule="auto"/>
        <w:ind w:firstLine="400"/>
        <w:contextualSpacing/>
        <w:rPr>
          <w:rFonts w:hint="eastAsia" w:ascii="宋体" w:hAnsi="宋体" w:eastAsia="宋体"/>
          <w:b/>
          <w:sz w:val="24"/>
          <w:highlight w:val="none"/>
        </w:rPr>
      </w:pPr>
    </w:p>
    <w:p>
      <w:pPr>
        <w:adjustRightInd/>
        <w:spacing w:line="360" w:lineRule="auto"/>
        <w:jc w:val="center"/>
        <w:outlineLvl w:val="0"/>
        <w:rPr>
          <w:rFonts w:ascii="宋体" w:hAnsi="宋体" w:eastAsia="宋体" w:cs="仿宋_GB2312"/>
          <w:b/>
          <w:sz w:val="32"/>
          <w:szCs w:val="20"/>
          <w:highlight w:val="none"/>
        </w:rPr>
      </w:pPr>
      <w:r>
        <w:rPr>
          <w:rFonts w:hint="eastAsia" w:ascii="宋体" w:hAnsi="宋体" w:eastAsia="宋体" w:cs="仿宋_GB2312"/>
          <w:b/>
          <w:sz w:val="32"/>
          <w:szCs w:val="20"/>
          <w:highlight w:val="none"/>
        </w:rPr>
        <w:t>五、磋商文件构成、修改、解释</w:t>
      </w:r>
    </w:p>
    <w:p>
      <w:pPr>
        <w:autoSpaceDE w:val="0"/>
        <w:autoSpaceDN w:val="0"/>
        <w:spacing w:line="360" w:lineRule="auto"/>
        <w:rPr>
          <w:rFonts w:ascii="宋体" w:hAnsi="宋体" w:eastAsia="宋体"/>
          <w:b/>
          <w:sz w:val="24"/>
          <w:highlight w:val="none"/>
        </w:rPr>
      </w:pPr>
      <w:r>
        <w:rPr>
          <w:rFonts w:hint="eastAsia" w:ascii="宋体" w:hAnsi="宋体" w:eastAsia="宋体"/>
          <w:b/>
          <w:sz w:val="24"/>
          <w:highlight w:val="none"/>
        </w:rPr>
        <w:t>1．磋商文件的构成</w:t>
      </w:r>
    </w:p>
    <w:p>
      <w:pPr>
        <w:pStyle w:val="32"/>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1.1 磋商文件包括下列文件及附件</w:t>
      </w:r>
    </w:p>
    <w:p>
      <w:pPr>
        <w:pStyle w:val="32"/>
        <w:numPr>
          <w:ilvl w:val="0"/>
          <w:numId w:val="0"/>
        </w:numPr>
        <w:spacing w:line="360" w:lineRule="auto"/>
        <w:ind w:leftChars="200" w:firstLine="240" w:firstLineChars="100"/>
        <w:rPr>
          <w:rFonts w:ascii="宋体" w:hAnsi="宋体" w:eastAsia="宋体"/>
          <w:sz w:val="24"/>
          <w:szCs w:val="24"/>
          <w:highlight w:val="none"/>
        </w:rPr>
      </w:pPr>
      <w:r>
        <w:rPr>
          <w:rFonts w:hint="eastAsia" w:ascii="宋体" w:hAnsi="宋体" w:eastAsia="宋体"/>
          <w:sz w:val="24"/>
          <w:szCs w:val="24"/>
          <w:highlight w:val="none"/>
        </w:rPr>
        <w:t>第一部分  供应商邀请</w:t>
      </w:r>
    </w:p>
    <w:p>
      <w:pPr>
        <w:pStyle w:val="32"/>
        <w:numPr>
          <w:ilvl w:val="0"/>
          <w:numId w:val="0"/>
        </w:numPr>
        <w:spacing w:line="360" w:lineRule="auto"/>
        <w:ind w:leftChars="200" w:firstLine="240" w:firstLineChars="100"/>
        <w:rPr>
          <w:rFonts w:ascii="宋体" w:hAnsi="宋体" w:eastAsia="宋体"/>
          <w:sz w:val="24"/>
          <w:szCs w:val="24"/>
          <w:highlight w:val="none"/>
        </w:rPr>
      </w:pPr>
      <w:r>
        <w:rPr>
          <w:rFonts w:hint="eastAsia" w:ascii="宋体" w:hAnsi="宋体" w:eastAsia="宋体"/>
          <w:sz w:val="24"/>
          <w:szCs w:val="24"/>
          <w:highlight w:val="none"/>
        </w:rPr>
        <w:t>第二部分  竞争性磋商流程</w:t>
      </w:r>
    </w:p>
    <w:p>
      <w:pPr>
        <w:pStyle w:val="32"/>
        <w:numPr>
          <w:ilvl w:val="0"/>
          <w:numId w:val="0"/>
        </w:numPr>
        <w:spacing w:line="360" w:lineRule="auto"/>
        <w:ind w:leftChars="200" w:firstLine="240" w:firstLineChars="100"/>
        <w:rPr>
          <w:rFonts w:ascii="宋体" w:hAnsi="宋体" w:eastAsia="宋体"/>
          <w:sz w:val="24"/>
          <w:szCs w:val="24"/>
          <w:highlight w:val="none"/>
        </w:rPr>
      </w:pPr>
      <w:r>
        <w:rPr>
          <w:rFonts w:hint="eastAsia" w:ascii="宋体" w:hAnsi="宋体" w:eastAsia="宋体"/>
          <w:sz w:val="24"/>
          <w:szCs w:val="24"/>
          <w:highlight w:val="none"/>
        </w:rPr>
        <w:t>第三部分  供应商须知</w:t>
      </w:r>
    </w:p>
    <w:p>
      <w:pPr>
        <w:pStyle w:val="32"/>
        <w:numPr>
          <w:ilvl w:val="0"/>
          <w:numId w:val="0"/>
        </w:numPr>
        <w:spacing w:line="360" w:lineRule="auto"/>
        <w:ind w:leftChars="200" w:firstLine="240" w:firstLineChars="100"/>
        <w:rPr>
          <w:rFonts w:ascii="宋体" w:hAnsi="宋体" w:eastAsia="宋体"/>
          <w:sz w:val="24"/>
          <w:szCs w:val="24"/>
          <w:highlight w:val="none"/>
        </w:rPr>
      </w:pPr>
      <w:r>
        <w:rPr>
          <w:rFonts w:hint="eastAsia" w:ascii="宋体" w:hAnsi="宋体" w:eastAsia="宋体"/>
          <w:sz w:val="24"/>
          <w:szCs w:val="24"/>
          <w:highlight w:val="none"/>
        </w:rPr>
        <w:t>第四部分  采购需求</w:t>
      </w:r>
    </w:p>
    <w:p>
      <w:pPr>
        <w:pStyle w:val="32"/>
        <w:numPr>
          <w:ilvl w:val="0"/>
          <w:numId w:val="0"/>
        </w:numPr>
        <w:spacing w:line="360" w:lineRule="auto"/>
        <w:ind w:leftChars="200" w:firstLine="240" w:firstLineChars="100"/>
        <w:rPr>
          <w:rFonts w:ascii="宋体" w:hAnsi="宋体" w:eastAsia="宋体"/>
          <w:sz w:val="24"/>
          <w:szCs w:val="24"/>
          <w:highlight w:val="none"/>
        </w:rPr>
      </w:pPr>
      <w:r>
        <w:rPr>
          <w:rFonts w:hint="eastAsia" w:ascii="宋体" w:hAnsi="宋体" w:eastAsia="宋体"/>
          <w:sz w:val="24"/>
          <w:szCs w:val="24"/>
          <w:highlight w:val="none"/>
        </w:rPr>
        <w:t>第五部分  评审方法及评审标准</w:t>
      </w:r>
    </w:p>
    <w:p>
      <w:pPr>
        <w:pStyle w:val="32"/>
        <w:numPr>
          <w:ilvl w:val="0"/>
          <w:numId w:val="0"/>
        </w:numPr>
        <w:spacing w:line="360" w:lineRule="auto"/>
        <w:ind w:leftChars="200" w:firstLine="240" w:firstLineChars="100"/>
        <w:rPr>
          <w:rFonts w:ascii="宋体" w:hAnsi="宋体" w:eastAsia="宋体"/>
          <w:sz w:val="24"/>
          <w:szCs w:val="24"/>
          <w:highlight w:val="none"/>
        </w:rPr>
      </w:pPr>
      <w:r>
        <w:rPr>
          <w:rFonts w:hint="eastAsia" w:ascii="宋体" w:hAnsi="宋体" w:eastAsia="宋体"/>
          <w:sz w:val="24"/>
          <w:szCs w:val="24"/>
          <w:highlight w:val="none"/>
        </w:rPr>
        <w:t>第六部分  拟签订的合同文本</w:t>
      </w:r>
    </w:p>
    <w:p>
      <w:pPr>
        <w:pStyle w:val="32"/>
        <w:numPr>
          <w:ilvl w:val="0"/>
          <w:numId w:val="0"/>
        </w:numPr>
        <w:spacing w:line="360" w:lineRule="auto"/>
        <w:ind w:leftChars="200" w:firstLine="240" w:firstLineChars="100"/>
        <w:rPr>
          <w:rFonts w:ascii="宋体" w:hAnsi="宋体" w:eastAsia="宋体"/>
          <w:sz w:val="24"/>
          <w:szCs w:val="24"/>
          <w:highlight w:val="none"/>
        </w:rPr>
      </w:pPr>
      <w:r>
        <w:rPr>
          <w:rFonts w:hint="eastAsia" w:ascii="宋体" w:hAnsi="宋体" w:eastAsia="宋体"/>
          <w:sz w:val="24"/>
          <w:szCs w:val="24"/>
          <w:highlight w:val="none"/>
        </w:rPr>
        <w:t>第七部分  应提交的有关格式范例</w:t>
      </w:r>
    </w:p>
    <w:p>
      <w:pPr>
        <w:pStyle w:val="32"/>
        <w:numPr>
          <w:ilvl w:val="0"/>
          <w:numId w:val="0"/>
        </w:numPr>
        <w:spacing w:line="360" w:lineRule="auto"/>
        <w:ind w:leftChars="200" w:firstLine="240" w:firstLineChars="100"/>
        <w:rPr>
          <w:rFonts w:ascii="宋体" w:hAnsi="宋体" w:eastAsia="宋体"/>
          <w:sz w:val="24"/>
          <w:szCs w:val="24"/>
          <w:highlight w:val="none"/>
        </w:rPr>
      </w:pPr>
      <w:r>
        <w:rPr>
          <w:rFonts w:hint="eastAsia" w:ascii="宋体" w:hAnsi="宋体" w:eastAsia="宋体"/>
          <w:sz w:val="24"/>
          <w:szCs w:val="24"/>
          <w:highlight w:val="none"/>
        </w:rPr>
        <w:t>第八部分  最后报价格式</w:t>
      </w:r>
    </w:p>
    <w:p>
      <w:pPr>
        <w:pStyle w:val="32"/>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 xml:space="preserve">1.2 </w:t>
      </w:r>
      <w:r>
        <w:rPr>
          <w:rFonts w:hint="eastAsia" w:ascii="宋体" w:hAnsi="宋体" w:eastAsia="宋体"/>
          <w:sz w:val="24"/>
          <w:highlight w:val="none"/>
        </w:rPr>
        <w:t>与本项目有关的</w:t>
      </w:r>
      <w:r>
        <w:rPr>
          <w:rFonts w:hint="eastAsia" w:ascii="宋体" w:hAnsi="宋体" w:eastAsia="宋体"/>
          <w:bCs/>
          <w:sz w:val="24"/>
          <w:highlight w:val="none"/>
        </w:rPr>
        <w:t>澄清或者修改的内容为磋商文件的组成部分</w:t>
      </w:r>
      <w:r>
        <w:rPr>
          <w:rFonts w:hint="eastAsia" w:ascii="宋体" w:hAnsi="宋体" w:eastAsia="宋体" w:cs="仿宋_GB2312"/>
          <w:sz w:val="24"/>
          <w:highlight w:val="none"/>
        </w:rPr>
        <w:t>。</w:t>
      </w:r>
    </w:p>
    <w:p>
      <w:pPr>
        <w:pStyle w:val="32"/>
        <w:spacing w:line="360" w:lineRule="auto"/>
        <w:rPr>
          <w:rFonts w:ascii="宋体" w:hAnsi="宋体" w:eastAsia="宋体" w:cs="仿宋_GB2312"/>
          <w:b/>
          <w:sz w:val="24"/>
          <w:szCs w:val="24"/>
          <w:highlight w:val="none"/>
        </w:rPr>
      </w:pPr>
      <w:r>
        <w:rPr>
          <w:rFonts w:hint="eastAsia" w:ascii="宋体" w:hAnsi="宋体" w:eastAsia="宋体"/>
          <w:b/>
          <w:sz w:val="24"/>
          <w:szCs w:val="24"/>
          <w:highlight w:val="none"/>
        </w:rPr>
        <w:t>2. 磋商文件的</w:t>
      </w:r>
      <w:r>
        <w:rPr>
          <w:rFonts w:hint="eastAsia" w:ascii="宋体" w:hAnsi="宋体" w:eastAsia="宋体" w:cs="仿宋_GB2312"/>
          <w:b/>
          <w:sz w:val="24"/>
          <w:szCs w:val="24"/>
          <w:highlight w:val="none"/>
        </w:rPr>
        <w:t>澄清、修改</w:t>
      </w:r>
    </w:p>
    <w:p>
      <w:pPr>
        <w:pStyle w:val="393"/>
        <w:snapToGrid w:val="0"/>
        <w:spacing w:before="0"/>
        <w:ind w:firstLine="480"/>
        <w:rPr>
          <w:rFonts w:ascii="宋体" w:hAnsi="宋体" w:eastAsia="宋体" w:cs="仿宋_GB2312"/>
          <w:highlight w:val="none"/>
        </w:rPr>
      </w:pPr>
      <w:r>
        <w:rPr>
          <w:rFonts w:hint="eastAsia" w:ascii="宋体" w:hAnsi="宋体" w:eastAsia="宋体" w:cs="仿宋_GB2312"/>
          <w:highlight w:val="none"/>
        </w:rPr>
        <w:t>2.1已获取磋商文件的潜在供应商，若有问题需要澄清，应于提交首次响应文件截止时间前，以书面形式向采购机构提出。</w:t>
      </w:r>
    </w:p>
    <w:p>
      <w:pPr>
        <w:pStyle w:val="393"/>
        <w:snapToGrid w:val="0"/>
        <w:spacing w:before="0"/>
        <w:ind w:firstLine="480"/>
        <w:rPr>
          <w:rFonts w:ascii="宋体" w:hAnsi="宋体" w:eastAsia="宋体"/>
          <w:highlight w:val="none"/>
        </w:rPr>
      </w:pPr>
      <w:r>
        <w:rPr>
          <w:rFonts w:hint="eastAsia" w:ascii="宋体" w:hAnsi="宋体" w:eastAsia="宋体"/>
          <w:highlight w:val="none"/>
        </w:rPr>
        <w:t>2.2</w:t>
      </w:r>
      <w:r>
        <w:rPr>
          <w:rFonts w:hint="eastAsia" w:ascii="宋体" w:hAnsi="宋体" w:eastAsia="宋体" w:cs="宋体"/>
          <w:highlight w:val="none"/>
        </w:rPr>
        <w:t>采购机构对磋商文件进行澄清或修改的，将同时通过电子交易平台通知已获取磋商文件的供应商。依法应当公告的，将按规定公告，同时视情况延长</w:t>
      </w:r>
      <w:r>
        <w:rPr>
          <w:rFonts w:hint="eastAsia" w:ascii="宋体" w:hAnsi="宋体" w:eastAsia="宋体"/>
          <w:highlight w:val="none"/>
        </w:rPr>
        <w:t>提交首次</w:t>
      </w:r>
      <w:r>
        <w:rPr>
          <w:rFonts w:hint="eastAsia" w:ascii="宋体" w:hAnsi="宋体" w:eastAsia="宋体" w:cs="宋体"/>
          <w:highlight w:val="none"/>
        </w:rPr>
        <w:t>响应文件截止时间和响应文件开启时间。该澄清或者修改的内容为磋商文件的组成部分。</w:t>
      </w:r>
    </w:p>
    <w:p>
      <w:pPr>
        <w:pStyle w:val="393"/>
        <w:snapToGrid w:val="0"/>
        <w:spacing w:before="0"/>
        <w:ind w:firstLine="480"/>
        <w:rPr>
          <w:rFonts w:ascii="宋体" w:hAnsi="宋体" w:eastAsia="宋体"/>
          <w:highlight w:val="none"/>
        </w:rPr>
      </w:pPr>
      <w:r>
        <w:rPr>
          <w:rFonts w:hint="eastAsia" w:ascii="宋体" w:hAnsi="宋体" w:eastAsia="宋体"/>
          <w:highlight w:val="none"/>
        </w:rPr>
        <w:t>2.3澄清或者修改的内容可能影响响应文件编制的，采购人、采购机构应当在提交首次响应文件截止时间至少5日前，</w:t>
      </w:r>
      <w:r>
        <w:rPr>
          <w:rFonts w:hint="eastAsia" w:ascii="宋体" w:hAnsi="宋体" w:eastAsia="宋体" w:cs="宋体"/>
          <w:highlight w:val="none"/>
        </w:rPr>
        <w:t>通过电子交易平台</w:t>
      </w:r>
      <w:r>
        <w:rPr>
          <w:rFonts w:hint="eastAsia" w:ascii="宋体" w:hAnsi="宋体" w:eastAsia="宋体"/>
          <w:highlight w:val="none"/>
        </w:rPr>
        <w:t>通知所有获取磋商文件的供应商；不足5日的，采购人、采购机构应当顺延提交首次响应文件截止时间。</w:t>
      </w:r>
    </w:p>
    <w:p>
      <w:pPr>
        <w:pStyle w:val="393"/>
        <w:snapToGrid w:val="0"/>
        <w:spacing w:before="0"/>
        <w:ind w:firstLine="482"/>
        <w:rPr>
          <w:rFonts w:ascii="宋体" w:hAnsi="宋体" w:eastAsia="宋体"/>
          <w:highlight w:val="none"/>
        </w:rPr>
      </w:pPr>
      <w:r>
        <w:rPr>
          <w:rFonts w:hint="eastAsia" w:ascii="宋体" w:hAnsi="宋体" w:eastAsia="宋体"/>
          <w:b/>
          <w:highlight w:val="none"/>
        </w:rPr>
        <w:t>▲</w:t>
      </w:r>
      <w:r>
        <w:rPr>
          <w:rFonts w:hint="eastAsia" w:ascii="宋体" w:hAnsi="宋体" w:eastAsia="宋体" w:cs="仿宋_GB2312"/>
          <w:b/>
          <w:szCs w:val="21"/>
          <w:highlight w:val="none"/>
        </w:rPr>
        <w:t>响应文件未按磋商文件的澄清、修改的内容编制，又不符合实质性要求的，响应无效。</w:t>
      </w:r>
    </w:p>
    <w:p>
      <w:pPr>
        <w:pStyle w:val="24"/>
        <w:rPr>
          <w:rFonts w:ascii="宋体" w:hAnsi="宋体" w:eastAsia="宋体" w:cs="仿宋_GB2312"/>
          <w:sz w:val="18"/>
          <w:szCs w:val="18"/>
          <w:highlight w:val="none"/>
          <w:lang w:val="en-US"/>
        </w:rPr>
      </w:pPr>
      <w:r>
        <w:rPr>
          <w:rFonts w:hint="eastAsia" w:ascii="宋体" w:hAnsi="宋体" w:eastAsia="宋体" w:cs="仿宋_GB2312"/>
          <w:szCs w:val="24"/>
          <w:highlight w:val="none"/>
          <w:lang w:val="en-US"/>
        </w:rPr>
        <w:t xml:space="preserve">    </w:t>
      </w:r>
    </w:p>
    <w:p>
      <w:pPr>
        <w:adjustRightInd/>
        <w:spacing w:line="360" w:lineRule="auto"/>
        <w:jc w:val="center"/>
        <w:outlineLvl w:val="0"/>
        <w:rPr>
          <w:rFonts w:ascii="宋体" w:hAnsi="宋体" w:eastAsia="宋体" w:cs="仿宋_GB2312"/>
          <w:b/>
          <w:sz w:val="32"/>
          <w:szCs w:val="20"/>
          <w:highlight w:val="none"/>
        </w:rPr>
      </w:pPr>
      <w:r>
        <w:rPr>
          <w:rFonts w:hint="eastAsia" w:ascii="宋体" w:hAnsi="宋体" w:eastAsia="宋体" w:cs="仿宋_GB2312"/>
          <w:b/>
          <w:sz w:val="32"/>
          <w:szCs w:val="20"/>
          <w:highlight w:val="none"/>
        </w:rPr>
        <w:t>六、响应文件的编制</w:t>
      </w:r>
    </w:p>
    <w:p>
      <w:pPr>
        <w:pStyle w:val="32"/>
        <w:spacing w:line="360" w:lineRule="auto"/>
        <w:rPr>
          <w:rFonts w:ascii="宋体" w:hAnsi="宋体" w:eastAsia="宋体" w:cs="仿宋_GB2312"/>
          <w:b/>
          <w:sz w:val="24"/>
          <w:szCs w:val="24"/>
          <w:highlight w:val="none"/>
        </w:rPr>
      </w:pPr>
      <w:r>
        <w:rPr>
          <w:rFonts w:hint="eastAsia" w:ascii="宋体" w:hAnsi="宋体" w:eastAsia="宋体"/>
          <w:b/>
          <w:sz w:val="24"/>
          <w:highlight w:val="none"/>
        </w:rPr>
        <w:t>1. 响应文件的语言</w:t>
      </w:r>
    </w:p>
    <w:p>
      <w:pPr>
        <w:pStyle w:val="32"/>
        <w:spacing w:line="360" w:lineRule="auto"/>
        <w:ind w:firstLine="480" w:firstLineChars="200"/>
        <w:rPr>
          <w:rFonts w:ascii="宋体" w:hAnsi="宋体" w:eastAsia="宋体" w:cs="仿宋_GB2312"/>
          <w:b/>
          <w:sz w:val="24"/>
          <w:szCs w:val="24"/>
          <w:highlight w:val="none"/>
        </w:rPr>
      </w:pPr>
      <w:r>
        <w:rPr>
          <w:rFonts w:hint="eastAsia" w:ascii="宋体" w:hAnsi="宋体" w:eastAsia="宋体"/>
          <w:sz w:val="24"/>
          <w:highlight w:val="none"/>
        </w:rPr>
        <w:t>响应文件及供应商与采购有关的来往通知、函件和文件均应使用中文。</w:t>
      </w:r>
    </w:p>
    <w:p>
      <w:pPr>
        <w:pStyle w:val="32"/>
        <w:spacing w:line="360" w:lineRule="auto"/>
        <w:rPr>
          <w:rFonts w:ascii="宋体" w:hAnsi="宋体" w:eastAsia="宋体" w:cs="仿宋_GB2312"/>
          <w:b/>
          <w:sz w:val="24"/>
          <w:szCs w:val="24"/>
          <w:highlight w:val="none"/>
        </w:rPr>
      </w:pPr>
      <w:r>
        <w:rPr>
          <w:rFonts w:hint="eastAsia" w:ascii="宋体" w:hAnsi="宋体" w:eastAsia="宋体"/>
          <w:b/>
          <w:sz w:val="24"/>
          <w:highlight w:val="none"/>
        </w:rPr>
        <w:t>2. 响应文件的组成</w:t>
      </w:r>
    </w:p>
    <w:p>
      <w:pPr>
        <w:pStyle w:val="32"/>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rPr>
        <w:t>（1）响应函</w:t>
      </w:r>
      <w:r>
        <w:rPr>
          <w:rFonts w:hint="eastAsia" w:ascii="宋体" w:hAnsi="宋体" w:eastAsia="宋体" w:cs="宋体"/>
          <w:sz w:val="24"/>
          <w:highlight w:val="none"/>
          <w:lang w:val="en-US" w:eastAsia="zh-CN"/>
        </w:rPr>
        <w:t>；</w:t>
      </w:r>
      <w:r>
        <w:rPr>
          <w:rFonts w:hint="eastAsia" w:ascii="宋体" w:hAnsi="宋体" w:cs="宋体"/>
          <w:sz w:val="24"/>
          <w:highlight w:val="none"/>
          <w:lang w:val="en-US" w:eastAsia="zh-CN"/>
        </w:rPr>
        <w:t>（</w:t>
      </w:r>
      <w:r>
        <w:rPr>
          <w:rFonts w:hint="eastAsia" w:ascii="宋体" w:hAnsi="宋体" w:eastAsia="宋体" w:cs="宋体"/>
          <w:sz w:val="24"/>
          <w:highlight w:val="none"/>
          <w:lang w:val="en-US" w:eastAsia="zh-CN"/>
        </w:rPr>
        <w:t>格式见第七部分</w:t>
      </w:r>
      <w:r>
        <w:rPr>
          <w:rFonts w:hint="eastAsia" w:ascii="宋体" w:hAnsi="宋体" w:cs="宋体"/>
          <w:sz w:val="24"/>
          <w:highlight w:val="none"/>
          <w:lang w:val="en-US" w:eastAsia="zh-CN"/>
        </w:rPr>
        <w:t>）</w:t>
      </w:r>
    </w:p>
    <w:p>
      <w:pPr>
        <w:pStyle w:val="32"/>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（2）资格文件</w:t>
      </w:r>
    </w:p>
    <w:p>
      <w:pPr>
        <w:pStyle w:val="32"/>
        <w:spacing w:line="360" w:lineRule="auto"/>
        <w:ind w:firstLine="480" w:firstLineChars="200"/>
        <w:rPr>
          <w:rFonts w:hint="eastAsia" w:ascii="宋体" w:hAnsi="宋体" w:eastAsia="宋体" w:cs="宋体"/>
          <w:b/>
          <w:sz w:val="24"/>
          <w:szCs w:val="24"/>
          <w:highlight w:val="none"/>
        </w:rPr>
      </w:pPr>
      <w:r>
        <w:rPr>
          <w:rFonts w:hint="eastAsia" w:ascii="宋体" w:hAnsi="宋体" w:eastAsia="宋体" w:cs="宋体"/>
          <w:sz w:val="24"/>
          <w:highlight w:val="none"/>
        </w:rPr>
        <w:t>A、符合参加政府采购活动应当具备的一般条件的承诺函（如以联合体形式参加政府采购活动的，联合体各方均应提交该承诺函）；</w:t>
      </w:r>
    </w:p>
    <w:p>
      <w:pPr>
        <w:pStyle w:val="32"/>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rPr>
        <w:t>B、联合协议（如果有）；</w:t>
      </w:r>
    </w:p>
    <w:p>
      <w:pPr>
        <w:pStyle w:val="32"/>
        <w:spacing w:line="360" w:lineRule="auto"/>
        <w:ind w:firstLine="480" w:firstLineChars="200"/>
        <w:rPr>
          <w:rFonts w:hint="eastAsia" w:ascii="宋体" w:hAnsi="宋体" w:eastAsia="宋体" w:cs="宋体"/>
          <w:b/>
          <w:bCs/>
          <w:sz w:val="24"/>
          <w:highlight w:val="none"/>
        </w:rPr>
      </w:pPr>
      <w:r>
        <w:rPr>
          <w:rFonts w:hint="eastAsia" w:ascii="宋体" w:hAnsi="宋体" w:eastAsia="宋体" w:cs="宋体"/>
          <w:sz w:val="24"/>
          <w:highlight w:val="none"/>
        </w:rPr>
        <w:t>C、落实政府采购政策需满足的资格要求</w:t>
      </w:r>
      <w:r>
        <w:rPr>
          <w:rFonts w:hint="eastAsia" w:ascii="宋体" w:hAnsi="宋体" w:eastAsia="宋体" w:cs="宋体"/>
          <w:snapToGrid w:val="0"/>
          <w:kern w:val="28"/>
          <w:sz w:val="24"/>
          <w:highlight w:val="none"/>
          <w:lang w:eastAsia="zh-CN"/>
        </w:rPr>
        <w:t>：</w:t>
      </w:r>
      <w:r>
        <w:rPr>
          <w:rFonts w:hint="eastAsia" w:ascii="宋体" w:hAnsi="宋体" w:eastAsia="宋体" w:cs="宋体"/>
          <w:b/>
          <w:bCs/>
          <w:snapToGrid w:val="0"/>
          <w:kern w:val="28"/>
          <w:sz w:val="24"/>
          <w:highlight w:val="none"/>
          <w:lang w:eastAsia="zh-CN"/>
        </w:rPr>
        <w:t>本项目为专门面向中小企业采购的项目,投标单位应为中型或小型或微型企业或监狱企业或残疾人福利性单位，出具《中小企业声明函》，否则作无效投标</w:t>
      </w:r>
      <w:r>
        <w:rPr>
          <w:rFonts w:hint="eastAsia" w:ascii="宋体" w:hAnsi="宋体" w:eastAsia="宋体" w:cs="宋体"/>
          <w:b/>
          <w:bCs/>
          <w:snapToGrid w:val="0"/>
          <w:kern w:val="28"/>
          <w:sz w:val="24"/>
          <w:highlight w:val="none"/>
        </w:rPr>
        <w:t>；</w:t>
      </w:r>
    </w:p>
    <w:p>
      <w:pPr>
        <w:pStyle w:val="32"/>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D、符合特定资格条件的有关证明材料（如果有）。</w:t>
      </w:r>
      <w:r>
        <w:rPr>
          <w:rFonts w:hint="eastAsia" w:ascii="宋体" w:hAnsi="宋体" w:eastAsia="宋体" w:cs="宋体"/>
          <w:sz w:val="24"/>
          <w:highlight w:val="none"/>
        </w:rPr>
        <w:tab/>
      </w:r>
      <w:r>
        <w:rPr>
          <w:rFonts w:hint="eastAsia" w:ascii="宋体" w:hAnsi="宋体" w:eastAsia="宋体" w:cs="宋体"/>
          <w:sz w:val="24"/>
          <w:highlight w:val="none"/>
        </w:rPr>
        <w:t xml:space="preserve"> </w:t>
      </w:r>
    </w:p>
    <w:p>
      <w:pPr>
        <w:pStyle w:val="32"/>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cs="宋体"/>
          <w:sz w:val="24"/>
          <w:highlight w:val="none"/>
          <w:lang w:eastAsia="zh-CN"/>
        </w:rPr>
        <w:t>法人</w:t>
      </w:r>
      <w:r>
        <w:rPr>
          <w:rFonts w:hint="eastAsia" w:ascii="宋体" w:hAnsi="宋体" w:eastAsia="宋体" w:cs="宋体"/>
          <w:sz w:val="24"/>
          <w:highlight w:val="none"/>
        </w:rPr>
        <w:t>授权书；</w:t>
      </w:r>
      <w:r>
        <w:rPr>
          <w:rFonts w:hint="eastAsia" w:ascii="宋体" w:hAnsi="宋体" w:cs="宋体"/>
          <w:sz w:val="24"/>
          <w:highlight w:val="none"/>
          <w:lang w:val="en-US" w:eastAsia="zh-CN"/>
        </w:rPr>
        <w:t>（</w:t>
      </w:r>
      <w:r>
        <w:rPr>
          <w:rFonts w:hint="eastAsia" w:ascii="宋体" w:hAnsi="宋体" w:eastAsia="宋体" w:cs="宋体"/>
          <w:sz w:val="24"/>
          <w:highlight w:val="none"/>
          <w:lang w:val="en-US" w:eastAsia="zh-CN"/>
        </w:rPr>
        <w:t>格式见第七部分</w:t>
      </w:r>
      <w:r>
        <w:rPr>
          <w:rFonts w:hint="eastAsia" w:ascii="宋体" w:hAnsi="宋体" w:cs="宋体"/>
          <w:sz w:val="24"/>
          <w:highlight w:val="none"/>
          <w:lang w:val="en-US" w:eastAsia="zh-CN"/>
        </w:rPr>
        <w:t>）</w:t>
      </w:r>
    </w:p>
    <w:p>
      <w:pPr>
        <w:pStyle w:val="32"/>
        <w:spacing w:line="360" w:lineRule="auto"/>
        <w:ind w:firstLine="480" w:firstLineChars="200"/>
        <w:rPr>
          <w:rFonts w:hint="eastAsia" w:ascii="宋体" w:hAnsi="宋体" w:eastAsia="宋体" w:cs="宋体"/>
          <w:b/>
          <w:sz w:val="24"/>
          <w:szCs w:val="24"/>
          <w:highlight w:val="none"/>
        </w:rPr>
      </w:pPr>
      <w:r>
        <w:rPr>
          <w:rFonts w:hint="eastAsia" w:ascii="宋体" w:hAnsi="宋体" w:eastAsia="宋体" w:cs="宋体"/>
          <w:sz w:val="24"/>
          <w:highlight w:val="none"/>
        </w:rPr>
        <w:t>（</w:t>
      </w:r>
      <w:r>
        <w:rPr>
          <w:rFonts w:hint="eastAsia" w:ascii="宋体" w:hAnsi="宋体" w:cs="宋体"/>
          <w:sz w:val="24"/>
          <w:highlight w:val="none"/>
          <w:lang w:val="en-US" w:eastAsia="zh-CN"/>
        </w:rPr>
        <w:t>4</w:t>
      </w:r>
      <w:r>
        <w:rPr>
          <w:rFonts w:hint="eastAsia" w:ascii="宋体" w:hAnsi="宋体" w:eastAsia="宋体" w:cs="宋体"/>
          <w:sz w:val="24"/>
          <w:highlight w:val="none"/>
        </w:rPr>
        <w:t>）所有资信文件</w:t>
      </w:r>
      <w:r>
        <w:rPr>
          <w:rFonts w:hint="eastAsia" w:ascii="宋体" w:hAnsi="宋体" w:eastAsia="宋体" w:cs="宋体"/>
          <w:kern w:val="0"/>
          <w:sz w:val="24"/>
          <w:highlight w:val="none"/>
        </w:rPr>
        <w:t>（如果有）；</w:t>
      </w:r>
    </w:p>
    <w:p>
      <w:pPr>
        <w:pStyle w:val="32"/>
        <w:spacing w:line="360" w:lineRule="auto"/>
        <w:ind w:firstLine="480" w:firstLineChars="200"/>
        <w:rPr>
          <w:rFonts w:hint="eastAsia" w:ascii="宋体" w:hAnsi="宋体" w:eastAsia="宋体" w:cs="宋体"/>
          <w:b/>
          <w:sz w:val="24"/>
          <w:szCs w:val="24"/>
          <w:highlight w:val="none"/>
        </w:rPr>
      </w:pPr>
      <w:r>
        <w:rPr>
          <w:rFonts w:hint="eastAsia" w:ascii="宋体" w:hAnsi="宋体" w:eastAsia="宋体" w:cs="宋体"/>
          <w:snapToGrid w:val="0"/>
          <w:sz w:val="24"/>
          <w:highlight w:val="none"/>
        </w:rPr>
        <w:t>（</w:t>
      </w:r>
      <w:r>
        <w:rPr>
          <w:rFonts w:hint="eastAsia" w:ascii="宋体" w:hAnsi="宋体" w:eastAsia="宋体" w:cs="宋体"/>
          <w:snapToGrid w:val="0"/>
          <w:sz w:val="24"/>
          <w:highlight w:val="none"/>
          <w:lang w:val="en-US" w:eastAsia="zh-CN"/>
        </w:rPr>
        <w:t>5</w:t>
      </w:r>
      <w:r>
        <w:rPr>
          <w:rFonts w:hint="eastAsia" w:ascii="宋体" w:hAnsi="宋体" w:eastAsia="宋体" w:cs="宋体"/>
          <w:snapToGrid w:val="0"/>
          <w:sz w:val="24"/>
          <w:highlight w:val="none"/>
        </w:rPr>
        <w:t>）</w:t>
      </w:r>
      <w:r>
        <w:rPr>
          <w:rFonts w:hint="eastAsia" w:ascii="宋体" w:hAnsi="宋体" w:eastAsia="宋体" w:cs="宋体"/>
          <w:kern w:val="0"/>
          <w:sz w:val="24"/>
          <w:highlight w:val="none"/>
          <w:lang w:val="zh-CN"/>
        </w:rPr>
        <w:t>关于对磋商文件中有关条款的拒绝声明 (如果有)</w:t>
      </w:r>
      <w:r>
        <w:rPr>
          <w:rFonts w:hint="eastAsia" w:ascii="宋体" w:hAnsi="宋体" w:eastAsia="宋体" w:cs="宋体"/>
          <w:sz w:val="24"/>
          <w:highlight w:val="none"/>
          <w:lang w:val="zh-CN"/>
        </w:rPr>
        <w:t xml:space="preserve"> ；</w:t>
      </w:r>
    </w:p>
    <w:p>
      <w:pPr>
        <w:pStyle w:val="32"/>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highlight w:val="none"/>
        </w:rPr>
        <w:t>（</w:t>
      </w:r>
      <w:r>
        <w:rPr>
          <w:rFonts w:hint="eastAsia" w:ascii="宋体" w:hAnsi="宋体" w:cs="宋体"/>
          <w:b/>
          <w:bCs/>
          <w:sz w:val="24"/>
          <w:highlight w:val="none"/>
          <w:lang w:val="en-US" w:eastAsia="zh-CN"/>
        </w:rPr>
        <w:t>6</w:t>
      </w:r>
      <w:r>
        <w:rPr>
          <w:rFonts w:hint="eastAsia" w:ascii="宋体" w:hAnsi="宋体" w:eastAsia="宋体" w:cs="宋体"/>
          <w:b/>
          <w:bCs/>
          <w:sz w:val="24"/>
          <w:highlight w:val="none"/>
        </w:rPr>
        <w:t>）评标标准相应的商务技术资料；（按评标标准相应的商务技术资料目录</w:t>
      </w:r>
      <w:r>
        <w:rPr>
          <w:rFonts w:hint="eastAsia" w:ascii="宋体" w:hAnsi="宋体" w:eastAsia="宋体" w:cs="宋体"/>
          <w:b/>
          <w:bCs/>
          <w:sz w:val="24"/>
          <w:highlight w:val="none"/>
          <w:lang w:eastAsia="zh-CN"/>
        </w:rPr>
        <w:t>，</w:t>
      </w:r>
      <w:r>
        <w:rPr>
          <w:rFonts w:hint="eastAsia" w:ascii="宋体" w:hAnsi="宋体" w:eastAsia="宋体" w:cs="宋体"/>
          <w:b/>
          <w:bCs/>
          <w:sz w:val="24"/>
          <w:highlight w:val="none"/>
        </w:rPr>
        <w:t>提供资料）</w:t>
      </w:r>
    </w:p>
    <w:p>
      <w:pPr>
        <w:pStyle w:val="32"/>
        <w:spacing w:line="360" w:lineRule="auto"/>
        <w:ind w:firstLine="480" w:firstLineChars="200"/>
        <w:rPr>
          <w:rFonts w:hint="eastAsia" w:ascii="宋体" w:hAnsi="宋体" w:eastAsia="宋体" w:cs="宋体"/>
          <w:b/>
          <w:sz w:val="24"/>
          <w:szCs w:val="24"/>
          <w:highlight w:val="none"/>
        </w:rPr>
      </w:pPr>
      <w:r>
        <w:rPr>
          <w:rFonts w:hint="eastAsia" w:ascii="宋体" w:hAnsi="宋体" w:eastAsia="宋体" w:cs="宋体"/>
          <w:sz w:val="24"/>
          <w:highlight w:val="none"/>
        </w:rPr>
        <w:t>（</w:t>
      </w:r>
      <w:r>
        <w:rPr>
          <w:rFonts w:hint="eastAsia" w:ascii="宋体" w:hAnsi="宋体" w:cs="宋体"/>
          <w:sz w:val="24"/>
          <w:highlight w:val="none"/>
          <w:lang w:val="en-US" w:eastAsia="zh-CN"/>
        </w:rPr>
        <w:t>7</w:t>
      </w:r>
      <w:r>
        <w:rPr>
          <w:rFonts w:hint="eastAsia" w:ascii="宋体" w:hAnsi="宋体" w:eastAsia="宋体" w:cs="宋体"/>
          <w:sz w:val="24"/>
          <w:highlight w:val="none"/>
        </w:rPr>
        <w:t>）</w:t>
      </w:r>
      <w:r>
        <w:rPr>
          <w:rFonts w:hint="eastAsia" w:ascii="宋体" w:hAnsi="宋体" w:eastAsia="宋体" w:cs="宋体"/>
          <w:kern w:val="0"/>
          <w:sz w:val="24"/>
          <w:highlight w:val="none"/>
          <w:lang w:val="zh-CN"/>
        </w:rPr>
        <w:t>认为需要的其他商务文件或说明 (如果有) ；</w:t>
      </w:r>
    </w:p>
    <w:p>
      <w:pPr>
        <w:pStyle w:val="32"/>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w:t>
      </w:r>
      <w:r>
        <w:rPr>
          <w:rFonts w:hint="eastAsia" w:ascii="宋体" w:hAnsi="宋体" w:eastAsia="宋体" w:cs="宋体"/>
          <w:kern w:val="0"/>
          <w:sz w:val="24"/>
          <w:highlight w:val="none"/>
          <w:lang w:val="zh-CN"/>
        </w:rPr>
        <w:t>政府采购供应商廉洁自律承诺书；</w:t>
      </w:r>
      <w:r>
        <w:rPr>
          <w:rFonts w:hint="eastAsia" w:ascii="宋体" w:hAnsi="宋体" w:cs="宋体"/>
          <w:sz w:val="24"/>
          <w:highlight w:val="none"/>
          <w:lang w:val="en-US" w:eastAsia="zh-CN"/>
        </w:rPr>
        <w:t>（</w:t>
      </w:r>
      <w:r>
        <w:rPr>
          <w:rFonts w:hint="eastAsia" w:ascii="宋体" w:hAnsi="宋体" w:eastAsia="宋体" w:cs="宋体"/>
          <w:sz w:val="24"/>
          <w:highlight w:val="none"/>
          <w:lang w:val="en-US" w:eastAsia="zh-CN"/>
        </w:rPr>
        <w:t>格式见第七部分</w:t>
      </w:r>
      <w:r>
        <w:rPr>
          <w:rFonts w:hint="eastAsia" w:ascii="宋体" w:hAnsi="宋体" w:cs="宋体"/>
          <w:sz w:val="24"/>
          <w:highlight w:val="none"/>
          <w:lang w:val="en-US" w:eastAsia="zh-CN"/>
        </w:rPr>
        <w:t>）</w:t>
      </w:r>
    </w:p>
    <w:p>
      <w:pPr>
        <w:pStyle w:val="32"/>
        <w:spacing w:line="360" w:lineRule="auto"/>
        <w:ind w:firstLine="480" w:firstLineChars="200"/>
        <w:rPr>
          <w:rFonts w:ascii="宋体" w:hAnsi="宋体" w:eastAsia="宋体" w:cs="仿宋_GB2312"/>
          <w:kern w:val="0"/>
          <w:sz w:val="24"/>
          <w:highlight w:val="none"/>
          <w:lang w:val="zh-CN"/>
        </w:rPr>
      </w:pP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9</w:t>
      </w:r>
      <w:r>
        <w:rPr>
          <w:rFonts w:hint="eastAsia" w:ascii="宋体" w:hAnsi="宋体" w:eastAsia="宋体" w:cs="宋体"/>
          <w:sz w:val="24"/>
          <w:szCs w:val="24"/>
          <w:highlight w:val="none"/>
        </w:rPr>
        <w:t>）确认声明书</w:t>
      </w:r>
      <w:r>
        <w:rPr>
          <w:rFonts w:hint="eastAsia" w:ascii="宋体" w:hAnsi="宋体" w:eastAsia="宋体" w:cs="宋体"/>
          <w:kern w:val="0"/>
          <w:sz w:val="24"/>
          <w:highlight w:val="none"/>
          <w:lang w:val="zh-CN"/>
        </w:rPr>
        <w:t>。</w:t>
      </w:r>
      <w:r>
        <w:rPr>
          <w:rFonts w:hint="eastAsia" w:ascii="宋体" w:hAnsi="宋体" w:cs="宋体"/>
          <w:sz w:val="24"/>
          <w:highlight w:val="none"/>
          <w:lang w:val="en-US" w:eastAsia="zh-CN"/>
        </w:rPr>
        <w:t>（</w:t>
      </w:r>
      <w:r>
        <w:rPr>
          <w:rFonts w:hint="eastAsia" w:ascii="宋体" w:hAnsi="宋体" w:eastAsia="宋体" w:cs="宋体"/>
          <w:sz w:val="24"/>
          <w:highlight w:val="none"/>
          <w:lang w:val="en-US" w:eastAsia="zh-CN"/>
        </w:rPr>
        <w:t>格式见第七部分</w:t>
      </w:r>
      <w:r>
        <w:rPr>
          <w:rFonts w:hint="eastAsia" w:ascii="宋体" w:hAnsi="宋体" w:cs="宋体"/>
          <w:sz w:val="24"/>
          <w:highlight w:val="none"/>
          <w:lang w:val="en-US" w:eastAsia="zh-CN"/>
        </w:rPr>
        <w:t>）</w:t>
      </w:r>
    </w:p>
    <w:p>
      <w:pPr>
        <w:pStyle w:val="32"/>
        <w:spacing w:line="360" w:lineRule="auto"/>
        <w:ind w:firstLine="482" w:firstLineChars="200"/>
        <w:rPr>
          <w:rFonts w:hint="eastAsia" w:ascii="宋体" w:hAnsi="宋体" w:eastAsia="宋体"/>
          <w:b/>
          <w:sz w:val="24"/>
          <w:szCs w:val="24"/>
          <w:highlight w:val="none"/>
          <w:lang w:eastAsia="zh-CN"/>
        </w:rPr>
      </w:pPr>
      <w:r>
        <w:rPr>
          <w:rFonts w:hint="eastAsia" w:hAnsi="宋体" w:eastAsia="宋体"/>
          <w:b/>
          <w:sz w:val="24"/>
          <w:szCs w:val="24"/>
          <w:highlight w:val="none"/>
          <w:lang w:eastAsia="zh-CN"/>
        </w:rPr>
        <w:t>注：投标人应对投标文件中材料的真实性、合法性负责。</w:t>
      </w:r>
    </w:p>
    <w:p>
      <w:pPr>
        <w:pStyle w:val="32"/>
        <w:spacing w:line="360" w:lineRule="auto"/>
        <w:ind w:firstLine="482" w:firstLineChars="200"/>
        <w:rPr>
          <w:rFonts w:ascii="宋体" w:hAnsi="宋体" w:eastAsia="宋体" w:cs="仿宋_GB2312"/>
          <w:b/>
          <w:sz w:val="24"/>
          <w:szCs w:val="24"/>
          <w:highlight w:val="none"/>
        </w:rPr>
      </w:pPr>
      <w:r>
        <w:rPr>
          <w:rFonts w:hint="eastAsia" w:ascii="宋体" w:hAnsi="宋体" w:eastAsia="宋体"/>
          <w:b/>
          <w:sz w:val="24"/>
          <w:szCs w:val="24"/>
          <w:highlight w:val="none"/>
        </w:rPr>
        <w:t>3. 响应文件的编制和签署</w:t>
      </w:r>
    </w:p>
    <w:p>
      <w:pPr>
        <w:spacing w:line="360" w:lineRule="auto"/>
        <w:ind w:firstLine="480" w:firstLineChars="200"/>
        <w:rPr>
          <w:rFonts w:ascii="宋体" w:hAnsi="宋体" w:eastAsia="宋体" w:cs="仿宋_GB2312"/>
          <w:b/>
          <w:sz w:val="24"/>
          <w:highlight w:val="none"/>
        </w:rPr>
      </w:pPr>
      <w:r>
        <w:rPr>
          <w:rFonts w:hint="eastAsia" w:ascii="宋体" w:hAnsi="宋体" w:eastAsia="宋体" w:cs="仿宋_GB2312"/>
          <w:kern w:val="0"/>
          <w:sz w:val="24"/>
          <w:highlight w:val="none"/>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3.3使用“政采云电子交易客户端”需要提前申领CA数字证书，申领流程请自行前往“浙江政府采购网-下载专区-电子交易客户端-CA驱动和申领流程”进行查阅。</w:t>
      </w:r>
    </w:p>
    <w:p>
      <w:pPr>
        <w:pStyle w:val="393"/>
        <w:snapToGrid w:val="0"/>
        <w:spacing w:before="0"/>
        <w:ind w:firstLine="480"/>
        <w:rPr>
          <w:rFonts w:ascii="宋体" w:hAnsi="宋体" w:eastAsia="宋体" w:cs="仿宋_GB2312"/>
          <w:b/>
          <w:highlight w:val="none"/>
        </w:rPr>
      </w:pPr>
      <w:r>
        <w:rPr>
          <w:rFonts w:hint="eastAsia" w:ascii="宋体" w:hAnsi="宋体" w:eastAsia="宋体" w:cs="仿宋_GB2312"/>
          <w:szCs w:val="24"/>
          <w:highlight w:val="none"/>
        </w:rPr>
        <w:t>3.4响应文件按照磋商文件第七部分格式要</w:t>
      </w:r>
      <w:r>
        <w:rPr>
          <w:rFonts w:hint="eastAsia" w:ascii="宋体" w:hAnsi="宋体" w:eastAsia="宋体" w:cs="仿宋_GB2312"/>
          <w:highlight w:val="none"/>
        </w:rPr>
        <w:t>求进行签署、盖章。</w:t>
      </w:r>
      <w:r>
        <w:rPr>
          <w:rFonts w:hint="eastAsia" w:ascii="宋体" w:hAnsi="宋体" w:eastAsia="宋体"/>
          <w:b/>
          <w:highlight w:val="none"/>
        </w:rPr>
        <w:t>▲</w:t>
      </w:r>
      <w:r>
        <w:rPr>
          <w:rFonts w:hint="eastAsia" w:ascii="宋体" w:hAnsi="宋体" w:eastAsia="宋体" w:cs="仿宋_GB2312"/>
          <w:b/>
          <w:highlight w:val="none"/>
        </w:rPr>
        <w:t>供应商的响应文件未按照磋商文件要求签署、盖章的，其响应无效</w:t>
      </w:r>
      <w:r>
        <w:rPr>
          <w:rFonts w:hint="eastAsia" w:ascii="宋体" w:hAnsi="宋体" w:eastAsia="宋体" w:cs="仿宋_GB2312"/>
          <w:szCs w:val="24"/>
          <w:highlight w:val="none"/>
        </w:rPr>
        <w:t>。</w:t>
      </w:r>
    </w:p>
    <w:p>
      <w:pPr>
        <w:pStyle w:val="393"/>
        <w:snapToGrid w:val="0"/>
        <w:spacing w:before="0"/>
        <w:ind w:firstLine="480"/>
        <w:rPr>
          <w:rFonts w:ascii="宋体" w:hAnsi="宋体" w:eastAsia="宋体" w:cs="宋体"/>
          <w:highlight w:val="none"/>
        </w:rPr>
      </w:pPr>
      <w:r>
        <w:rPr>
          <w:rFonts w:hint="eastAsia" w:ascii="宋体" w:hAnsi="宋体" w:eastAsia="宋体" w:cs="仿宋_GB2312"/>
          <w:szCs w:val="24"/>
          <w:highlight w:val="none"/>
        </w:rPr>
        <w:t>3.5为确保网上操作合法、有效和安全，供应商应当在响应截止时间前完成在“政府采购云平台”的身份认证，确保在电子交易过程中能够对相关数据电文进行加密和使用电子签名。</w:t>
      </w:r>
    </w:p>
    <w:p>
      <w:pPr>
        <w:pStyle w:val="393"/>
        <w:snapToGrid w:val="0"/>
        <w:spacing w:before="0"/>
        <w:ind w:firstLine="480"/>
        <w:rPr>
          <w:rFonts w:ascii="宋体" w:hAnsi="宋体" w:eastAsia="宋体" w:cs="宋体"/>
          <w:szCs w:val="24"/>
          <w:highlight w:val="none"/>
        </w:rPr>
      </w:pPr>
      <w:r>
        <w:rPr>
          <w:rFonts w:hint="eastAsia" w:ascii="宋体" w:hAnsi="宋体" w:eastAsia="宋体" w:cs="宋体"/>
          <w:highlight w:val="none"/>
        </w:rPr>
        <w:t>3.6磋商文件对响应文件签署、盖章的要求适用于电子签名。</w:t>
      </w:r>
    </w:p>
    <w:p>
      <w:pPr>
        <w:bidi w:val="0"/>
        <w:rPr>
          <w:rFonts w:hint="eastAsia"/>
          <w:highlight w:val="none"/>
        </w:rPr>
      </w:pPr>
    </w:p>
    <w:p>
      <w:pPr>
        <w:adjustRightInd/>
        <w:spacing w:line="360" w:lineRule="auto"/>
        <w:jc w:val="center"/>
        <w:outlineLvl w:val="0"/>
        <w:rPr>
          <w:rFonts w:ascii="宋体" w:hAnsi="宋体" w:eastAsia="宋体" w:cs="仿宋_GB2312"/>
          <w:b/>
          <w:sz w:val="32"/>
          <w:szCs w:val="20"/>
          <w:highlight w:val="none"/>
        </w:rPr>
      </w:pPr>
      <w:r>
        <w:rPr>
          <w:rFonts w:hint="eastAsia" w:ascii="宋体" w:hAnsi="宋体" w:eastAsia="宋体" w:cs="仿宋_GB2312"/>
          <w:b/>
          <w:sz w:val="32"/>
          <w:szCs w:val="20"/>
          <w:highlight w:val="none"/>
        </w:rPr>
        <w:t>七、</w:t>
      </w:r>
      <w:r>
        <w:rPr>
          <w:rFonts w:hint="eastAsia" w:ascii="宋体" w:hAnsi="宋体" w:eastAsia="宋体"/>
          <w:b/>
          <w:sz w:val="32"/>
          <w:szCs w:val="32"/>
          <w:highlight w:val="none"/>
        </w:rPr>
        <w:t>响应</w:t>
      </w:r>
      <w:r>
        <w:rPr>
          <w:rFonts w:hint="eastAsia" w:ascii="宋体" w:hAnsi="宋体" w:eastAsia="宋体" w:cs="仿宋_GB2312"/>
          <w:b/>
          <w:sz w:val="32"/>
          <w:szCs w:val="20"/>
          <w:highlight w:val="none"/>
        </w:rPr>
        <w:t>文件的提交和备份</w:t>
      </w:r>
    </w:p>
    <w:p>
      <w:pPr>
        <w:pStyle w:val="393"/>
        <w:spacing w:before="0"/>
        <w:ind w:firstLine="0" w:firstLineChars="0"/>
        <w:rPr>
          <w:rFonts w:ascii="宋体" w:hAnsi="宋体" w:eastAsia="宋体" w:cs="仿宋_GB2312"/>
          <w:b/>
          <w:szCs w:val="24"/>
          <w:highlight w:val="none"/>
        </w:rPr>
      </w:pPr>
    </w:p>
    <w:p>
      <w:pPr>
        <w:pStyle w:val="393"/>
        <w:spacing w:before="0"/>
        <w:ind w:firstLine="0" w:firstLineChars="0"/>
        <w:rPr>
          <w:rFonts w:ascii="宋体" w:hAnsi="宋体" w:eastAsia="宋体" w:cs="仿宋_GB2312"/>
          <w:b/>
          <w:szCs w:val="24"/>
          <w:highlight w:val="none"/>
        </w:rPr>
      </w:pPr>
      <w:r>
        <w:rPr>
          <w:rFonts w:hint="eastAsia" w:ascii="宋体" w:hAnsi="宋体" w:eastAsia="宋体" w:cs="仿宋_GB2312"/>
          <w:b/>
          <w:szCs w:val="24"/>
          <w:highlight w:val="none"/>
        </w:rPr>
        <w:t>1.响应文件的提交、补充、修改、撤回</w:t>
      </w:r>
    </w:p>
    <w:p>
      <w:pPr>
        <w:pStyle w:val="393"/>
        <w:ind w:firstLine="480"/>
        <w:rPr>
          <w:rFonts w:ascii="宋体" w:hAnsi="宋体" w:eastAsia="宋体" w:cs="仿宋_GB2312"/>
          <w:szCs w:val="24"/>
          <w:highlight w:val="none"/>
        </w:rPr>
      </w:pPr>
      <w:r>
        <w:rPr>
          <w:rFonts w:hint="eastAsia" w:ascii="宋体" w:hAnsi="宋体" w:eastAsia="宋体" w:cs="仿宋_GB2312"/>
          <w:szCs w:val="24"/>
          <w:highlight w:val="none"/>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1.2 在响应截止时间以后，不能补充、修改响应文件。</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1.3 在提交“最后报价”后，供应商不能退出磋商。</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1.5 采购机构可以视情况延长提交响应文件的截止时间。在上述情况下，采购机构与供应商以前在响应截止期方面的全部权利、责任和义务，将适用于延长至新的响应截止期。</w:t>
      </w:r>
    </w:p>
    <w:p>
      <w:pPr>
        <w:pStyle w:val="32"/>
        <w:spacing w:line="360" w:lineRule="auto"/>
        <w:rPr>
          <w:rFonts w:ascii="宋体" w:hAnsi="宋体" w:eastAsia="宋体" w:cs="仿宋_GB2312"/>
          <w:b/>
          <w:sz w:val="24"/>
          <w:szCs w:val="24"/>
          <w:highlight w:val="none"/>
        </w:rPr>
      </w:pPr>
      <w:r>
        <w:rPr>
          <w:rFonts w:hint="eastAsia" w:ascii="宋体" w:hAnsi="宋体" w:eastAsia="宋体" w:cs="仿宋_GB2312"/>
          <w:b/>
          <w:sz w:val="24"/>
          <w:szCs w:val="24"/>
          <w:highlight w:val="none"/>
        </w:rPr>
        <w:t>2.备份响应文件</w:t>
      </w:r>
    </w:p>
    <w:p>
      <w:pPr>
        <w:pStyle w:val="32"/>
        <w:spacing w:line="360" w:lineRule="auto"/>
        <w:ind w:firstLine="360" w:firstLineChars="150"/>
        <w:rPr>
          <w:rFonts w:ascii="宋体" w:hAnsi="宋体" w:eastAsia="宋体" w:cs="仿宋_GB2312"/>
          <w:b/>
          <w:sz w:val="24"/>
          <w:szCs w:val="24"/>
          <w:highlight w:val="none"/>
        </w:rPr>
      </w:pPr>
      <w:r>
        <w:rPr>
          <w:rFonts w:hint="eastAsia" w:ascii="宋体" w:hAnsi="宋体" w:eastAsia="宋体" w:cs="仿宋_GB2312"/>
          <w:sz w:val="24"/>
          <w:szCs w:val="24"/>
          <w:highlight w:val="none"/>
        </w:rPr>
        <w:t>2.1 供应商在电子交易平台传输提交响应文件后，还可以在响应截止时间前直接提交或者以邮政快递方式递交备份响应文件1份，</w:t>
      </w:r>
      <w:r>
        <w:rPr>
          <w:rFonts w:hint="eastAsia" w:ascii="宋体" w:hAnsi="宋体" w:eastAsia="宋体" w:cs="仿宋_GB2312"/>
          <w:b/>
          <w:sz w:val="24"/>
          <w:szCs w:val="24"/>
          <w:highlight w:val="none"/>
        </w:rPr>
        <w:t>但采购人、采购机构不强制或变相强制供应商提交备份响应文件。</w:t>
      </w:r>
    </w:p>
    <w:p>
      <w:pPr>
        <w:pStyle w:val="32"/>
        <w:spacing w:line="360" w:lineRule="auto"/>
        <w:ind w:firstLine="360" w:firstLineChars="150"/>
        <w:rPr>
          <w:rFonts w:ascii="宋体" w:hAnsi="宋体" w:eastAsia="宋体" w:cs="仿宋_GB2312"/>
          <w:b/>
          <w:sz w:val="24"/>
          <w:szCs w:val="24"/>
          <w:highlight w:val="none"/>
        </w:rPr>
      </w:pPr>
      <w:r>
        <w:rPr>
          <w:rFonts w:hint="eastAsia" w:ascii="宋体" w:hAnsi="宋体" w:eastAsia="宋体" w:cs="仿宋_GB2312"/>
          <w:sz w:val="24"/>
          <w:szCs w:val="24"/>
          <w:highlight w:val="none"/>
        </w:rPr>
        <w:t>2.2 备份响应文件须在“政采云投标客户端”制作生成，并储存在不可修改的</w:t>
      </w:r>
      <w:r>
        <w:rPr>
          <w:rFonts w:hint="eastAsia" w:ascii="宋体" w:hAnsi="宋体" w:eastAsia="宋体"/>
          <w:b/>
          <w:sz w:val="24"/>
          <w:highlight w:val="none"/>
          <w:u w:val="single"/>
        </w:rPr>
        <w:t>电子光盘</w:t>
      </w:r>
      <w:r>
        <w:rPr>
          <w:rFonts w:hint="eastAsia" w:ascii="宋体" w:hAnsi="宋体" w:eastAsia="宋体" w:cs="仿宋_GB2312"/>
          <w:sz w:val="24"/>
          <w:szCs w:val="24"/>
          <w:highlight w:val="none"/>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宋体" w:hAnsi="宋体" w:eastAsia="宋体"/>
          <w:b/>
          <w:sz w:val="24"/>
          <w:highlight w:val="none"/>
        </w:rPr>
        <w:t>▲不符合上述制作、</w:t>
      </w:r>
      <w:r>
        <w:rPr>
          <w:rFonts w:hint="eastAsia" w:ascii="宋体" w:hAnsi="宋体" w:eastAsia="宋体" w:cs="仿宋_GB2312"/>
          <w:b/>
          <w:sz w:val="24"/>
          <w:szCs w:val="24"/>
          <w:highlight w:val="none"/>
        </w:rPr>
        <w:t>存储、密封规定的备份响应文件将被视为无效或者被拒绝接收。</w:t>
      </w:r>
    </w:p>
    <w:p>
      <w:pPr>
        <w:pStyle w:val="32"/>
        <w:spacing w:line="360" w:lineRule="auto"/>
        <w:ind w:firstLine="360" w:firstLineChars="150"/>
        <w:rPr>
          <w:rFonts w:ascii="宋体" w:hAnsi="宋体" w:eastAsia="宋体" w:cs="仿宋_GB2312"/>
          <w:sz w:val="24"/>
          <w:szCs w:val="24"/>
          <w:highlight w:val="none"/>
        </w:rPr>
      </w:pPr>
      <w:r>
        <w:rPr>
          <w:rFonts w:hint="eastAsia" w:ascii="宋体" w:hAnsi="宋体" w:eastAsia="宋体" w:cs="仿宋_GB2312"/>
          <w:sz w:val="24"/>
          <w:szCs w:val="24"/>
          <w:highlight w:val="none"/>
        </w:rPr>
        <w:t>2.3 直接提交备份响应文件的，供应商应于响应截止时间前在磋商公告中载明的开启响应文件的地点将备份响应文件提交给采购机构，采购机构将拒绝接受逾期送达的备份响应文件。</w:t>
      </w:r>
    </w:p>
    <w:p>
      <w:pPr>
        <w:pStyle w:val="32"/>
        <w:spacing w:line="360" w:lineRule="auto"/>
        <w:ind w:firstLine="360" w:firstLineChars="150"/>
        <w:rPr>
          <w:rFonts w:ascii="宋体" w:hAnsi="宋体" w:eastAsia="宋体" w:cs="仿宋_GB2312"/>
          <w:sz w:val="24"/>
          <w:szCs w:val="24"/>
          <w:highlight w:val="none"/>
        </w:rPr>
      </w:pPr>
      <w:r>
        <w:rPr>
          <w:rFonts w:hint="eastAsia" w:ascii="宋体" w:hAnsi="宋体" w:eastAsia="宋体" w:cs="仿宋_GB2312"/>
          <w:sz w:val="24"/>
          <w:szCs w:val="24"/>
          <w:highlight w:val="none"/>
        </w:rPr>
        <w:t>2.4 以邮政快递方式递交备份响应文件的，供应商应先将备份响应文件按要求密封和标记，再进行邮政快递包装后邮寄。备份响应文件须在提交响应文件截止时间之前送达</w:t>
      </w:r>
      <w:r>
        <w:rPr>
          <w:rFonts w:hint="eastAsia" w:ascii="宋体" w:hAnsi="宋体" w:eastAsia="宋体" w:cs="宋体"/>
          <w:sz w:val="24"/>
          <w:szCs w:val="24"/>
          <w:highlight w:val="none"/>
        </w:rPr>
        <w:t>磋商文件第三部分供应商须知前附表规定的备份响应文件送达地点</w:t>
      </w:r>
      <w:r>
        <w:rPr>
          <w:rFonts w:hint="eastAsia" w:ascii="宋体" w:hAnsi="宋体" w:eastAsia="宋体" w:cs="仿宋_GB2312"/>
          <w:sz w:val="24"/>
          <w:szCs w:val="24"/>
          <w:highlight w:val="none"/>
        </w:rPr>
        <w:t>；送达时间以签收人签收时间为准。采购机构将拒绝接受逾期送达的备份响应文件。邮寄过程中，电子备份响应文件发生泄露、遗失、损坏或延期送达等情况的，由供应商自行负责。</w:t>
      </w:r>
    </w:p>
    <w:p>
      <w:pPr>
        <w:pStyle w:val="32"/>
        <w:spacing w:line="360" w:lineRule="auto"/>
        <w:ind w:firstLine="361" w:firstLineChars="150"/>
        <w:rPr>
          <w:rFonts w:ascii="宋体" w:hAnsi="宋体" w:eastAsia="宋体" w:cs="仿宋_GB2312"/>
          <w:sz w:val="24"/>
          <w:szCs w:val="24"/>
          <w:highlight w:val="none"/>
        </w:rPr>
      </w:pPr>
      <w:r>
        <w:rPr>
          <w:rFonts w:hint="eastAsia" w:ascii="宋体" w:hAnsi="宋体" w:eastAsia="宋体" w:cs="仿宋_GB2312"/>
          <w:b/>
          <w:sz w:val="24"/>
          <w:szCs w:val="24"/>
          <w:highlight w:val="none"/>
        </w:rPr>
        <w:t xml:space="preserve">2.5 </w:t>
      </w:r>
      <w:r>
        <w:rPr>
          <w:rFonts w:hint="eastAsia" w:ascii="宋体" w:hAnsi="宋体" w:eastAsia="宋体"/>
          <w:b/>
          <w:sz w:val="24"/>
          <w:highlight w:val="none"/>
        </w:rPr>
        <w:t>▲</w:t>
      </w:r>
      <w:r>
        <w:rPr>
          <w:rFonts w:hint="eastAsia" w:ascii="宋体" w:hAnsi="宋体" w:eastAsia="宋体" w:cs="仿宋_GB2312"/>
          <w:b/>
          <w:sz w:val="24"/>
          <w:szCs w:val="24"/>
          <w:highlight w:val="none"/>
        </w:rPr>
        <w:t>供应商仅提交备份响应文件，未在电子交易平台传输提交响应文件的，响应无效。</w:t>
      </w:r>
    </w:p>
    <w:p>
      <w:pPr>
        <w:bidi w:val="0"/>
        <w:rPr>
          <w:highlight w:val="none"/>
        </w:rPr>
      </w:pPr>
    </w:p>
    <w:p>
      <w:pPr>
        <w:adjustRightInd/>
        <w:spacing w:line="360" w:lineRule="auto"/>
        <w:jc w:val="center"/>
        <w:outlineLvl w:val="0"/>
        <w:rPr>
          <w:rFonts w:ascii="宋体" w:hAnsi="宋体" w:eastAsia="宋体" w:cs="仿宋_GB2312"/>
          <w:b/>
          <w:sz w:val="32"/>
          <w:szCs w:val="20"/>
          <w:highlight w:val="none"/>
        </w:rPr>
      </w:pPr>
      <w:r>
        <w:rPr>
          <w:rFonts w:hint="eastAsia" w:ascii="宋体" w:hAnsi="宋体" w:eastAsia="宋体" w:cs="仿宋_GB2312"/>
          <w:b/>
          <w:sz w:val="32"/>
          <w:szCs w:val="20"/>
          <w:highlight w:val="none"/>
        </w:rPr>
        <w:t>八、</w:t>
      </w:r>
      <w:r>
        <w:rPr>
          <w:rFonts w:hint="eastAsia" w:ascii="宋体" w:hAnsi="宋体" w:eastAsia="宋体"/>
          <w:b/>
          <w:sz w:val="32"/>
          <w:szCs w:val="32"/>
          <w:highlight w:val="none"/>
        </w:rPr>
        <w:t>开启响应文件与信用信息查询</w:t>
      </w:r>
    </w:p>
    <w:p>
      <w:pPr>
        <w:pStyle w:val="32"/>
        <w:spacing w:line="360" w:lineRule="auto"/>
        <w:rPr>
          <w:rFonts w:ascii="宋体" w:hAnsi="宋体" w:eastAsia="宋体" w:cs="仿宋_GB2312"/>
          <w:b/>
          <w:sz w:val="24"/>
          <w:szCs w:val="24"/>
          <w:highlight w:val="none"/>
        </w:rPr>
      </w:pPr>
      <w:r>
        <w:rPr>
          <w:rFonts w:hint="eastAsia" w:ascii="宋体" w:hAnsi="宋体" w:eastAsia="宋体" w:cs="仿宋_GB2312"/>
          <w:b/>
          <w:sz w:val="24"/>
          <w:szCs w:val="24"/>
          <w:highlight w:val="none"/>
        </w:rPr>
        <w:t>1. 开启响应文件</w:t>
      </w:r>
    </w:p>
    <w:p>
      <w:pPr>
        <w:pStyle w:val="32"/>
        <w:spacing w:line="360" w:lineRule="auto"/>
        <w:ind w:firstLine="360" w:firstLineChars="150"/>
        <w:rPr>
          <w:rFonts w:ascii="宋体" w:hAnsi="宋体" w:eastAsia="宋体" w:cs="仿宋_GB2312"/>
          <w:sz w:val="24"/>
          <w:szCs w:val="24"/>
          <w:highlight w:val="none"/>
        </w:rPr>
      </w:pPr>
      <w:r>
        <w:rPr>
          <w:rFonts w:hint="eastAsia" w:ascii="宋体" w:hAnsi="宋体" w:eastAsia="宋体" w:cs="仿宋_GB2312"/>
          <w:sz w:val="24"/>
          <w:szCs w:val="24"/>
          <w:highlight w:val="none"/>
        </w:rPr>
        <w:t>1.1 采购机构按照磋商文件规定的时间通过电子交易平台组织响应文件开启，所有供应商均应当准时在线参加。</w:t>
      </w:r>
      <w:r>
        <w:rPr>
          <w:rFonts w:hint="eastAsia" w:ascii="宋体" w:hAnsi="宋体" w:eastAsia="宋体" w:cs="仿宋_GB2312"/>
          <w:b/>
          <w:sz w:val="24"/>
          <w:szCs w:val="24"/>
          <w:highlight w:val="none"/>
        </w:rPr>
        <w:t>供应商数量不符合规定的，不得开启响应文件。</w:t>
      </w:r>
    </w:p>
    <w:p>
      <w:pPr>
        <w:pStyle w:val="32"/>
        <w:spacing w:line="360" w:lineRule="auto"/>
        <w:ind w:firstLine="360" w:firstLineChars="150"/>
        <w:rPr>
          <w:rFonts w:ascii="宋体" w:hAnsi="宋体" w:eastAsia="宋体" w:cs="仿宋_GB2312"/>
          <w:sz w:val="24"/>
          <w:szCs w:val="24"/>
          <w:highlight w:val="none"/>
        </w:rPr>
      </w:pPr>
      <w:r>
        <w:rPr>
          <w:rFonts w:hint="eastAsia" w:ascii="宋体" w:hAnsi="宋体" w:eastAsia="宋体" w:cs="仿宋_GB2312"/>
          <w:sz w:val="24"/>
          <w:szCs w:val="24"/>
          <w:highlight w:val="none"/>
        </w:rPr>
        <w:t>1.2开启响应文件时，电子交易平台按开启响应文件时间自动提取所有响应文件。采购机构依托电子交易平台发起开始解密指令，供应商按照平台提示和磋商文件的规定在半小时内完成在线解密。</w:t>
      </w:r>
    </w:p>
    <w:p>
      <w:pPr>
        <w:pStyle w:val="32"/>
        <w:spacing w:line="360" w:lineRule="auto"/>
        <w:ind w:firstLine="361" w:firstLineChars="150"/>
        <w:rPr>
          <w:rFonts w:ascii="宋体" w:hAnsi="宋体" w:eastAsia="宋体" w:cs="仿宋_GB2312"/>
          <w:b/>
          <w:sz w:val="24"/>
          <w:szCs w:val="24"/>
          <w:highlight w:val="none"/>
        </w:rPr>
      </w:pPr>
      <w:r>
        <w:rPr>
          <w:rFonts w:hint="eastAsia" w:ascii="宋体" w:hAnsi="宋体" w:eastAsia="宋体" w:cs="仿宋_GB2312"/>
          <w:b/>
          <w:sz w:val="24"/>
          <w:szCs w:val="24"/>
          <w:highlight w:val="none"/>
        </w:rPr>
        <w:t>1.3响应文件未在规定时间内成功解密的供应商，如提交了备份响应文件的，以备份响应文件作为依据，否则视为响应文件撤回。响应文件解密成功的供应商，其备份响应文件自动失效。</w:t>
      </w:r>
    </w:p>
    <w:p>
      <w:pPr>
        <w:pStyle w:val="393"/>
        <w:spacing w:before="0"/>
        <w:ind w:firstLine="0" w:firstLineChars="0"/>
        <w:rPr>
          <w:rFonts w:ascii="宋体" w:hAnsi="宋体" w:eastAsia="宋体" w:cs="仿宋_GB2312"/>
          <w:b/>
          <w:szCs w:val="24"/>
          <w:highlight w:val="none"/>
        </w:rPr>
      </w:pPr>
      <w:r>
        <w:rPr>
          <w:rFonts w:hint="eastAsia" w:ascii="宋体" w:hAnsi="宋体" w:eastAsia="宋体" w:cs="仿宋_GB2312"/>
          <w:b/>
          <w:szCs w:val="24"/>
          <w:highlight w:val="none"/>
        </w:rPr>
        <w:t>2.信用信息查询</w:t>
      </w:r>
    </w:p>
    <w:p>
      <w:pPr>
        <w:pStyle w:val="393"/>
        <w:spacing w:before="0"/>
        <w:ind w:firstLine="495" w:firstLineChars="0"/>
        <w:rPr>
          <w:rFonts w:ascii="宋体" w:hAnsi="宋体" w:eastAsia="宋体" w:cs="Arial"/>
          <w:kern w:val="0"/>
          <w:szCs w:val="24"/>
          <w:highlight w:val="none"/>
        </w:rPr>
      </w:pPr>
      <w:r>
        <w:rPr>
          <w:rFonts w:hint="eastAsia" w:ascii="宋体" w:hAnsi="宋体" w:eastAsia="宋体" w:cs="Arial"/>
          <w:kern w:val="0"/>
          <w:szCs w:val="24"/>
          <w:highlight w:val="none"/>
        </w:rPr>
        <w:t>2.1信用信息查询渠道及截止时间：采购机构将通过“信用中国”网站(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69"/>
          <w:rFonts w:hint="eastAsia" w:ascii="宋体" w:hAnsi="宋体" w:eastAsia="宋体"/>
          <w:color w:val="auto"/>
          <w:sz w:val="24"/>
          <w:szCs w:val="24"/>
          <w:highlight w:val="none"/>
        </w:rPr>
        <w:t>www.creditchina.gov.cn</w:t>
      </w:r>
      <w:r>
        <w:rPr>
          <w:rStyle w:val="69"/>
          <w:rFonts w:hint="eastAsia" w:ascii="宋体" w:hAnsi="宋体" w:eastAsia="宋体"/>
          <w:color w:val="auto"/>
          <w:sz w:val="24"/>
          <w:szCs w:val="24"/>
          <w:highlight w:val="none"/>
        </w:rPr>
        <w:fldChar w:fldCharType="end"/>
      </w:r>
      <w:r>
        <w:rPr>
          <w:rFonts w:hint="eastAsia" w:ascii="宋体" w:hAnsi="宋体" w:eastAsia="宋体" w:cs="Arial"/>
          <w:kern w:val="0"/>
          <w:szCs w:val="24"/>
          <w:highlight w:val="none"/>
        </w:rPr>
        <w:t>)、中国政府采购网(www.ccgp.gov.cn)渠道查询供应商响应截止时间前的信用记录。</w:t>
      </w:r>
    </w:p>
    <w:p>
      <w:pPr>
        <w:pStyle w:val="393"/>
        <w:spacing w:before="0"/>
        <w:ind w:firstLine="495" w:firstLineChars="0"/>
        <w:rPr>
          <w:rFonts w:ascii="宋体" w:hAnsi="宋体" w:eastAsia="宋体" w:cs="Arial"/>
          <w:kern w:val="0"/>
          <w:szCs w:val="24"/>
          <w:highlight w:val="none"/>
        </w:rPr>
      </w:pPr>
      <w:r>
        <w:rPr>
          <w:rFonts w:hint="eastAsia" w:ascii="宋体" w:hAnsi="宋体" w:eastAsia="宋体" w:cs="Arial"/>
          <w:kern w:val="0"/>
          <w:szCs w:val="24"/>
          <w:highlight w:val="none"/>
        </w:rPr>
        <w:t>2.2信用信息查询记录和证据留存的具体方式：现场查询的供应商的信用记录、查询结果经确认后存档。</w:t>
      </w:r>
    </w:p>
    <w:p>
      <w:pPr>
        <w:pStyle w:val="393"/>
        <w:spacing w:before="0"/>
        <w:ind w:firstLine="495" w:firstLineChars="0"/>
        <w:rPr>
          <w:rFonts w:ascii="宋体" w:hAnsi="宋体" w:eastAsia="宋体" w:cs="Arial"/>
          <w:kern w:val="0"/>
          <w:szCs w:val="24"/>
          <w:highlight w:val="none"/>
        </w:rPr>
      </w:pPr>
      <w:r>
        <w:rPr>
          <w:rFonts w:hint="eastAsia" w:ascii="宋体" w:hAnsi="宋体" w:eastAsia="宋体" w:cs="Arial"/>
          <w:kern w:val="0"/>
          <w:szCs w:val="24"/>
          <w:highlight w:val="none"/>
        </w:rPr>
        <w:t>2.3信用信息的使用规则：经查询列入失信被执行人名单、重大税收违法案件当事人名单、政府采购严重违法失信行为记录名单的供应商将被拒绝参与政府采购活动。</w:t>
      </w:r>
    </w:p>
    <w:p>
      <w:pPr>
        <w:pStyle w:val="393"/>
        <w:spacing w:before="0"/>
        <w:ind w:firstLine="495" w:firstLineChars="0"/>
        <w:rPr>
          <w:rFonts w:hint="eastAsia" w:ascii="宋体" w:hAnsi="宋体" w:eastAsia="宋体" w:cs="Arial"/>
          <w:kern w:val="0"/>
          <w:szCs w:val="24"/>
          <w:highlight w:val="none"/>
        </w:rPr>
      </w:pPr>
      <w:r>
        <w:rPr>
          <w:rFonts w:hint="eastAsia" w:ascii="宋体" w:hAnsi="宋体" w:eastAsia="宋体" w:cs="Arial"/>
          <w:kern w:val="0"/>
          <w:szCs w:val="24"/>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93"/>
        <w:adjustRightInd w:val="0"/>
        <w:snapToGrid w:val="0"/>
        <w:spacing w:before="0"/>
        <w:ind w:firstLine="480"/>
        <w:rPr>
          <w:rStyle w:val="71"/>
          <w:highlight w:val="none"/>
        </w:rPr>
      </w:pPr>
      <w:r>
        <w:rPr>
          <w:rFonts w:hint="eastAsia" w:ascii="宋体" w:hAnsi="宋体" w:cs="宋体"/>
          <w:kern w:val="0"/>
          <w:szCs w:val="24"/>
          <w:highlight w:val="none"/>
          <w:lang w:val="en-US" w:eastAsia="zh-CN"/>
        </w:rPr>
        <w:t>2</w:t>
      </w:r>
      <w:r>
        <w:rPr>
          <w:rFonts w:hint="eastAsia" w:ascii="宋体" w:hAnsi="宋体" w:cs="宋体"/>
          <w:kern w:val="0"/>
          <w:szCs w:val="24"/>
          <w:highlight w:val="none"/>
        </w:rPr>
        <w:t>.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32"/>
        <w:spacing w:line="360" w:lineRule="auto"/>
        <w:rPr>
          <w:rFonts w:ascii="宋体" w:hAnsi="宋体" w:eastAsia="宋体" w:cs="仿宋_GB2312"/>
          <w:b/>
          <w:sz w:val="24"/>
          <w:szCs w:val="24"/>
          <w:highlight w:val="none"/>
        </w:rPr>
      </w:pPr>
    </w:p>
    <w:p>
      <w:pPr>
        <w:adjustRightInd/>
        <w:spacing w:line="360" w:lineRule="auto"/>
        <w:jc w:val="center"/>
        <w:outlineLvl w:val="0"/>
        <w:rPr>
          <w:rFonts w:ascii="宋体" w:hAnsi="宋体" w:eastAsia="宋体"/>
          <w:b/>
          <w:sz w:val="32"/>
          <w:szCs w:val="32"/>
          <w:highlight w:val="none"/>
        </w:rPr>
      </w:pPr>
      <w:r>
        <w:rPr>
          <w:rFonts w:hint="eastAsia" w:ascii="宋体" w:hAnsi="宋体" w:eastAsia="宋体" w:cs="仿宋_GB2312"/>
          <w:b/>
          <w:sz w:val="32"/>
          <w:highlight w:val="none"/>
        </w:rPr>
        <w:t>九</w:t>
      </w:r>
      <w:r>
        <w:rPr>
          <w:rFonts w:hint="eastAsia" w:ascii="宋体" w:hAnsi="宋体" w:eastAsia="宋体" w:cs="仿宋_GB2312"/>
          <w:b/>
          <w:sz w:val="32"/>
          <w:szCs w:val="20"/>
          <w:highlight w:val="none"/>
        </w:rPr>
        <w:t>、提交</w:t>
      </w:r>
      <w:r>
        <w:rPr>
          <w:rFonts w:hint="eastAsia" w:ascii="宋体" w:hAnsi="宋体" w:eastAsia="宋体"/>
          <w:b/>
          <w:sz w:val="32"/>
          <w:szCs w:val="32"/>
          <w:highlight w:val="none"/>
        </w:rPr>
        <w:t>最后报价</w:t>
      </w:r>
    </w:p>
    <w:p>
      <w:pPr>
        <w:snapToGrid w:val="0"/>
        <w:spacing w:line="360" w:lineRule="auto"/>
        <w:rPr>
          <w:rFonts w:ascii="宋体" w:hAnsi="宋体" w:eastAsia="宋体" w:cs="仿宋_GB2312"/>
          <w:sz w:val="24"/>
          <w:highlight w:val="none"/>
          <w:u w:val="single"/>
          <w:lang w:val="zh-CN"/>
        </w:rPr>
      </w:pPr>
      <w:r>
        <w:rPr>
          <w:rFonts w:hint="eastAsia" w:ascii="宋体" w:hAnsi="宋体" w:eastAsia="宋体"/>
          <w:b/>
          <w:sz w:val="24"/>
          <w:highlight w:val="none"/>
        </w:rPr>
        <w:t>1.</w:t>
      </w:r>
      <w:r>
        <w:rPr>
          <w:rFonts w:hint="eastAsia" w:ascii="宋体" w:hAnsi="宋体" w:eastAsia="宋体" w:cs="仿宋_GB2312"/>
          <w:sz w:val="24"/>
          <w:highlight w:val="none"/>
        </w:rPr>
        <w:t>供应商的</w:t>
      </w:r>
      <w:r>
        <w:rPr>
          <w:rFonts w:hint="eastAsia" w:ascii="宋体" w:hAnsi="宋体" w:eastAsia="宋体" w:cs="仿宋_GB2312"/>
          <w:b/>
          <w:sz w:val="24"/>
          <w:highlight w:val="none"/>
        </w:rPr>
        <w:t>最后报价文件</w:t>
      </w:r>
      <w:r>
        <w:rPr>
          <w:rFonts w:hint="eastAsia" w:ascii="宋体" w:hAnsi="宋体" w:eastAsia="宋体" w:cs="仿宋_GB2312"/>
          <w:sz w:val="24"/>
          <w:highlight w:val="none"/>
        </w:rPr>
        <w:t>应包括以下内容（均需使用电子签名）：</w:t>
      </w:r>
    </w:p>
    <w:p>
      <w:pPr>
        <w:pStyle w:val="32"/>
        <w:snapToGrid w:val="0"/>
        <w:spacing w:line="360" w:lineRule="auto"/>
        <w:ind w:firstLine="480" w:firstLineChars="200"/>
        <w:rPr>
          <w:rFonts w:ascii="宋体" w:hAnsi="宋体" w:eastAsia="宋体" w:cs="仿宋_GB2312"/>
          <w:sz w:val="24"/>
          <w:szCs w:val="24"/>
          <w:highlight w:val="none"/>
        </w:rPr>
      </w:pPr>
      <w:r>
        <w:rPr>
          <w:rFonts w:hint="eastAsia" w:ascii="宋体" w:hAnsi="宋体" w:eastAsia="宋体" w:cs="仿宋_GB2312"/>
          <w:sz w:val="24"/>
          <w:szCs w:val="24"/>
          <w:highlight w:val="none"/>
        </w:rPr>
        <w:t>1.1最后报价一览表；</w:t>
      </w:r>
    </w:p>
    <w:p>
      <w:pPr>
        <w:pStyle w:val="32"/>
        <w:snapToGrid w:val="0"/>
        <w:spacing w:line="360" w:lineRule="auto"/>
        <w:ind w:firstLine="480" w:firstLineChars="200"/>
        <w:rPr>
          <w:rFonts w:ascii="宋体" w:hAnsi="宋体" w:eastAsia="宋体" w:cs="仿宋_GB2312"/>
          <w:sz w:val="24"/>
          <w:szCs w:val="24"/>
          <w:highlight w:val="none"/>
        </w:rPr>
      </w:pPr>
      <w:r>
        <w:rPr>
          <w:rFonts w:hint="eastAsia" w:ascii="宋体" w:hAnsi="宋体" w:eastAsia="宋体" w:cs="仿宋_GB2312"/>
          <w:sz w:val="24"/>
          <w:szCs w:val="24"/>
          <w:highlight w:val="none"/>
        </w:rPr>
        <w:t>1.2中小企业声明函（如果有）。</w:t>
      </w:r>
    </w:p>
    <w:p>
      <w:pPr>
        <w:bidi w:val="0"/>
        <w:rPr>
          <w:highlight w:val="none"/>
        </w:rPr>
      </w:pPr>
    </w:p>
    <w:p>
      <w:pPr>
        <w:adjustRightInd/>
        <w:spacing w:line="360" w:lineRule="auto"/>
        <w:jc w:val="center"/>
        <w:outlineLvl w:val="0"/>
        <w:rPr>
          <w:rFonts w:ascii="宋体" w:hAnsi="宋体" w:eastAsia="宋体" w:cs="仿宋_GB2312"/>
          <w:b/>
          <w:sz w:val="32"/>
          <w:highlight w:val="none"/>
        </w:rPr>
      </w:pPr>
      <w:r>
        <w:rPr>
          <w:rFonts w:hint="eastAsia" w:ascii="宋体" w:hAnsi="宋体" w:eastAsia="宋体" w:cs="仿宋_GB2312"/>
          <w:b/>
          <w:sz w:val="32"/>
          <w:szCs w:val="20"/>
          <w:highlight w:val="none"/>
        </w:rPr>
        <w:t>十、</w:t>
      </w:r>
      <w:r>
        <w:rPr>
          <w:rFonts w:hint="eastAsia" w:ascii="宋体" w:hAnsi="宋体" w:eastAsia="宋体"/>
          <w:b/>
          <w:sz w:val="32"/>
          <w:szCs w:val="32"/>
          <w:highlight w:val="none"/>
        </w:rPr>
        <w:t>评审</w:t>
      </w:r>
    </w:p>
    <w:p>
      <w:pPr>
        <w:pStyle w:val="393"/>
        <w:spacing w:before="0"/>
        <w:ind w:firstLine="0" w:firstLineChars="0"/>
        <w:rPr>
          <w:rFonts w:ascii="宋体" w:hAnsi="宋体" w:eastAsia="宋体" w:cs="仿宋_GB2312"/>
          <w:b/>
          <w:highlight w:val="none"/>
        </w:rPr>
      </w:pPr>
      <w:r>
        <w:rPr>
          <w:rFonts w:hint="eastAsia" w:ascii="宋体" w:hAnsi="宋体" w:eastAsia="宋体"/>
          <w:b/>
          <w:szCs w:val="24"/>
          <w:highlight w:val="none"/>
        </w:rPr>
        <w:t>1.</w:t>
      </w:r>
      <w:r>
        <w:rPr>
          <w:rFonts w:hint="eastAsia" w:ascii="宋体" w:hAnsi="宋体" w:eastAsia="宋体" w:cs="仿宋_GB2312"/>
          <w:b/>
          <w:highlight w:val="none"/>
        </w:rPr>
        <w:t xml:space="preserve"> 评审方法：</w:t>
      </w:r>
      <w:r>
        <w:rPr>
          <w:rFonts w:hint="eastAsia" w:ascii="宋体" w:hAnsi="宋体" w:eastAsia="宋体" w:cs="仿宋_GB2312"/>
          <w:highlight w:val="none"/>
        </w:rPr>
        <w:t>综合评分法。</w:t>
      </w:r>
    </w:p>
    <w:p>
      <w:pPr>
        <w:pStyle w:val="393"/>
        <w:spacing w:before="0"/>
        <w:ind w:firstLine="0" w:firstLineChars="0"/>
        <w:rPr>
          <w:rFonts w:ascii="宋体" w:hAnsi="宋体" w:eastAsia="宋体" w:cs="仿宋_GB2312"/>
          <w:b/>
          <w:highlight w:val="none"/>
        </w:rPr>
      </w:pPr>
      <w:r>
        <w:rPr>
          <w:rFonts w:hint="eastAsia" w:ascii="宋体" w:hAnsi="宋体" w:eastAsia="宋体" w:cs="仿宋_GB2312"/>
          <w:b/>
          <w:highlight w:val="none"/>
        </w:rPr>
        <w:t>2. 价格分计算方法：</w:t>
      </w:r>
      <w:r>
        <w:rPr>
          <w:rFonts w:hint="eastAsia" w:ascii="宋体" w:hAnsi="宋体" w:eastAsia="宋体" w:cs="仿宋_GB2312"/>
          <w:highlight w:val="none"/>
        </w:rPr>
        <w:t>低价优先法。</w:t>
      </w:r>
    </w:p>
    <w:p>
      <w:pPr>
        <w:pStyle w:val="393"/>
        <w:spacing w:before="0"/>
        <w:ind w:firstLine="0" w:firstLineChars="0"/>
        <w:rPr>
          <w:rFonts w:ascii="宋体" w:hAnsi="宋体" w:eastAsia="宋体"/>
          <w:szCs w:val="24"/>
          <w:highlight w:val="none"/>
        </w:rPr>
      </w:pPr>
      <w:r>
        <w:rPr>
          <w:rFonts w:hint="eastAsia" w:ascii="宋体" w:hAnsi="宋体" w:eastAsia="宋体" w:cs="仿宋_GB2312"/>
          <w:b/>
          <w:highlight w:val="none"/>
        </w:rPr>
        <w:t>3. 评审要求：</w:t>
      </w:r>
      <w:r>
        <w:rPr>
          <w:rFonts w:hint="eastAsia" w:ascii="宋体" w:hAnsi="宋体" w:eastAsia="宋体" w:cs="仿宋_GB2312"/>
          <w:highlight w:val="none"/>
        </w:rPr>
        <w:t>详见磋商文件第五部分“评审方法及评审标准”。</w:t>
      </w:r>
    </w:p>
    <w:p>
      <w:pPr>
        <w:bidi w:val="0"/>
        <w:rPr>
          <w:highlight w:val="none"/>
        </w:rPr>
      </w:pPr>
    </w:p>
    <w:p>
      <w:pPr>
        <w:adjustRightInd/>
        <w:spacing w:line="360" w:lineRule="auto"/>
        <w:jc w:val="center"/>
        <w:outlineLvl w:val="0"/>
        <w:rPr>
          <w:rFonts w:ascii="宋体" w:hAnsi="宋体" w:eastAsia="宋体" w:cs="仿宋_GB2312"/>
          <w:b/>
          <w:sz w:val="32"/>
          <w:szCs w:val="20"/>
          <w:highlight w:val="none"/>
        </w:rPr>
      </w:pPr>
      <w:r>
        <w:rPr>
          <w:rFonts w:hint="eastAsia" w:ascii="宋体" w:hAnsi="宋体" w:eastAsia="宋体" w:cs="仿宋_GB2312"/>
          <w:b/>
          <w:sz w:val="32"/>
          <w:szCs w:val="20"/>
          <w:highlight w:val="none"/>
        </w:rPr>
        <w:t>十一、</w:t>
      </w:r>
      <w:r>
        <w:rPr>
          <w:rFonts w:hint="eastAsia" w:ascii="宋体" w:hAnsi="宋体" w:eastAsia="宋体"/>
          <w:b/>
          <w:sz w:val="32"/>
          <w:szCs w:val="32"/>
          <w:highlight w:val="none"/>
        </w:rPr>
        <w:t>成交</w:t>
      </w:r>
    </w:p>
    <w:p>
      <w:pPr>
        <w:pStyle w:val="32"/>
        <w:spacing w:line="360" w:lineRule="auto"/>
        <w:rPr>
          <w:rFonts w:ascii="宋体" w:hAnsi="宋体" w:eastAsia="宋体" w:cs="仿宋_GB2312"/>
          <w:b/>
          <w:sz w:val="24"/>
          <w:szCs w:val="24"/>
          <w:highlight w:val="none"/>
        </w:rPr>
      </w:pPr>
      <w:r>
        <w:rPr>
          <w:rFonts w:hint="eastAsia" w:ascii="宋体" w:hAnsi="宋体" w:eastAsia="宋体"/>
          <w:b/>
          <w:sz w:val="24"/>
          <w:highlight w:val="none"/>
        </w:rPr>
        <w:t>1. 推荐成交候选供应商</w:t>
      </w:r>
    </w:p>
    <w:p>
      <w:pPr>
        <w:spacing w:line="360" w:lineRule="auto"/>
        <w:ind w:firstLine="465" w:firstLineChars="194"/>
        <w:rPr>
          <w:rFonts w:ascii="宋体" w:hAnsi="宋体" w:eastAsia="宋体"/>
          <w:sz w:val="24"/>
          <w:szCs w:val="21"/>
          <w:highlight w:val="none"/>
        </w:rPr>
      </w:pPr>
      <w:r>
        <w:rPr>
          <w:rFonts w:hint="eastAsia" w:ascii="宋体" w:hAnsi="宋体" w:eastAsia="宋体"/>
          <w:sz w:val="24"/>
          <w:szCs w:val="21"/>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2"/>
        <w:spacing w:line="360" w:lineRule="auto"/>
        <w:rPr>
          <w:rFonts w:ascii="宋体" w:hAnsi="宋体" w:eastAsia="宋体"/>
          <w:b/>
          <w:sz w:val="24"/>
          <w:highlight w:val="none"/>
        </w:rPr>
      </w:pPr>
      <w:r>
        <w:rPr>
          <w:rFonts w:hint="eastAsia" w:ascii="宋体" w:hAnsi="宋体" w:eastAsia="宋体"/>
          <w:b/>
          <w:sz w:val="24"/>
          <w:highlight w:val="none"/>
        </w:rPr>
        <w:t>2. 确定成交供应商</w:t>
      </w:r>
    </w:p>
    <w:p>
      <w:pPr>
        <w:spacing w:line="360" w:lineRule="auto"/>
        <w:ind w:firstLine="360" w:firstLineChars="150"/>
        <w:rPr>
          <w:rFonts w:ascii="宋体" w:hAnsi="宋体" w:eastAsia="宋体" w:cs="宋体"/>
          <w:sz w:val="24"/>
          <w:highlight w:val="none"/>
        </w:rPr>
      </w:pPr>
      <w:r>
        <w:rPr>
          <w:rFonts w:hint="eastAsia" w:ascii="宋体" w:hAnsi="宋体" w:eastAsia="宋体" w:cs="宋体"/>
          <w:sz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为提高政府采购效率，一般在收到评审报告当天确定中标或者成交供应商</w:t>
      </w:r>
      <w:r>
        <w:rPr>
          <w:rFonts w:hint="eastAsia" w:ascii="宋体" w:hAnsi="宋体" w:eastAsia="宋体" w:cs="宋体"/>
          <w:sz w:val="24"/>
          <w:highlight w:val="none"/>
          <w:lang w:eastAsia="zh-CN"/>
        </w:rPr>
        <w:t>。</w:t>
      </w:r>
      <w:r>
        <w:rPr>
          <w:rFonts w:hint="eastAsia" w:ascii="宋体" w:hAnsi="宋体" w:eastAsia="宋体" w:cs="宋体"/>
          <w:sz w:val="24"/>
          <w:highlight w:val="none"/>
        </w:rPr>
        <w:t>成交通知书和成交结果公告应当在规定时间内同时发出。</w:t>
      </w:r>
    </w:p>
    <w:p>
      <w:pPr>
        <w:tabs>
          <w:tab w:val="left" w:pos="0"/>
        </w:tabs>
        <w:spacing w:line="360" w:lineRule="auto"/>
        <w:rPr>
          <w:rFonts w:ascii="宋体" w:hAnsi="宋体" w:eastAsia="宋体" w:cs="Helvetica"/>
          <w:kern w:val="0"/>
          <w:sz w:val="24"/>
          <w:highlight w:val="none"/>
        </w:rPr>
      </w:pPr>
      <w:r>
        <w:rPr>
          <w:rFonts w:hint="eastAsia" w:ascii="宋体" w:hAnsi="宋体" w:eastAsia="宋体"/>
          <w:b/>
          <w:sz w:val="24"/>
          <w:highlight w:val="none"/>
        </w:rPr>
        <w:t>3．成交通知及成交结果公告</w:t>
      </w:r>
    </w:p>
    <w:p>
      <w:pPr>
        <w:spacing w:line="360" w:lineRule="auto"/>
        <w:ind w:firstLine="360" w:firstLineChars="150"/>
        <w:rPr>
          <w:rFonts w:ascii="宋体" w:hAnsi="宋体" w:cs="宋体"/>
          <w:sz w:val="24"/>
          <w:highlight w:val="none"/>
        </w:rPr>
      </w:pPr>
      <w:r>
        <w:rPr>
          <w:rFonts w:hint="eastAsia" w:ascii="宋体" w:hAnsi="宋体" w:eastAsia="宋体"/>
          <w:sz w:val="24"/>
          <w:szCs w:val="21"/>
          <w:highlight w:val="none"/>
        </w:rPr>
        <w:t>3.1自成交人确定之日起2个工作日内，采购机构通过电子交易平台向成交人发出成交通知书，</w:t>
      </w:r>
      <w:r>
        <w:rPr>
          <w:rFonts w:hint="eastAsia" w:ascii="宋体" w:hAnsi="宋体" w:eastAsia="宋体" w:cs="宋体"/>
          <w:sz w:val="24"/>
          <w:highlight w:val="none"/>
        </w:rPr>
        <w:t>同时编制发布采购</w:t>
      </w:r>
      <w:r>
        <w:rPr>
          <w:rFonts w:hint="eastAsia" w:ascii="宋体" w:hAnsi="宋体" w:eastAsia="宋体"/>
          <w:sz w:val="24"/>
          <w:szCs w:val="21"/>
          <w:highlight w:val="none"/>
        </w:rPr>
        <w:t>成交结果公告。</w:t>
      </w:r>
      <w:r>
        <w:rPr>
          <w:rFonts w:hint="eastAsia" w:ascii="宋体" w:hAnsi="宋体" w:cs="宋体"/>
          <w:sz w:val="24"/>
          <w:highlight w:val="none"/>
        </w:rPr>
        <w:t>采购机构也可以以纸质形式进行成交通知。</w:t>
      </w:r>
    </w:p>
    <w:p>
      <w:pPr>
        <w:spacing w:line="360" w:lineRule="auto"/>
        <w:ind w:firstLine="360" w:firstLineChars="150"/>
        <w:rPr>
          <w:rFonts w:ascii="宋体" w:hAnsi="宋体" w:eastAsia="宋体"/>
          <w:sz w:val="24"/>
          <w:szCs w:val="21"/>
          <w:highlight w:val="none"/>
        </w:rPr>
      </w:pPr>
      <w:r>
        <w:rPr>
          <w:rFonts w:hint="eastAsia" w:ascii="宋体" w:hAnsi="宋体" w:cs="宋体"/>
          <w:sz w:val="24"/>
          <w:highlight w:val="none"/>
        </w:rPr>
        <w:t>3.2</w:t>
      </w:r>
      <w:r>
        <w:rPr>
          <w:rFonts w:hint="eastAsia" w:ascii="宋体" w:hAnsi="宋体" w:eastAsia="宋体"/>
          <w:sz w:val="24"/>
          <w:szCs w:val="21"/>
          <w:highlight w:val="none"/>
        </w:rPr>
        <w:t>成交</w:t>
      </w:r>
      <w:r>
        <w:rPr>
          <w:rFonts w:hint="eastAsia" w:ascii="宋体" w:hAnsi="宋体" w:eastAsia="宋体" w:cs="仿宋_GB2312"/>
          <w:sz w:val="24"/>
          <w:highlight w:val="none"/>
        </w:rPr>
        <w:t>结果公告内容包括</w:t>
      </w:r>
      <w:r>
        <w:rPr>
          <w:rFonts w:hint="eastAsia" w:ascii="宋体" w:hAnsi="宋体" w:eastAsia="宋体" w:cs="宋体"/>
          <w:sz w:val="24"/>
          <w:highlight w:val="none"/>
        </w:rPr>
        <w:t>采购人及其委托的采购机构的名称、地址、联系方式，项目名称和项目编号，成交人名称、地址和成交金额，主要中标标的的名称、规格型号、数量、单价、服务要求，开标记录、</w:t>
      </w:r>
      <w:bookmarkStart w:id="53" w:name="_Hlk101184471"/>
      <w:r>
        <w:rPr>
          <w:rFonts w:hint="eastAsia" w:ascii="宋体" w:hAnsi="宋体" w:eastAsia="宋体" w:cs="宋体"/>
          <w:sz w:val="24"/>
          <w:highlight w:val="none"/>
        </w:rPr>
        <w:t>资格审查情况、评审专家抽取规则、符合性审查情况、</w:t>
      </w:r>
      <w:bookmarkEnd w:id="53"/>
      <w:r>
        <w:rPr>
          <w:rFonts w:hint="eastAsia" w:ascii="宋体" w:hAnsi="宋体" w:eastAsia="宋体" w:cs="宋体"/>
          <w:sz w:val="24"/>
          <w:highlight w:val="none"/>
        </w:rPr>
        <w:t>未成交情况说明、成交公告期限以及评审专家名单、评分汇总及明细。</w:t>
      </w:r>
    </w:p>
    <w:p>
      <w:pPr>
        <w:spacing w:line="360" w:lineRule="auto"/>
        <w:ind w:firstLine="360" w:firstLineChars="150"/>
        <w:rPr>
          <w:rFonts w:hint="eastAsia" w:ascii="宋体" w:hAnsi="宋体" w:eastAsia="宋体"/>
          <w:sz w:val="24"/>
          <w:szCs w:val="21"/>
          <w:highlight w:val="none"/>
        </w:rPr>
      </w:pPr>
      <w:r>
        <w:rPr>
          <w:rFonts w:hint="eastAsia" w:ascii="宋体" w:hAnsi="宋体" w:eastAsia="宋体"/>
          <w:sz w:val="24"/>
          <w:szCs w:val="21"/>
          <w:highlight w:val="none"/>
        </w:rPr>
        <w:t>3.3公告期限为1个工作日。</w:t>
      </w:r>
    </w:p>
    <w:p>
      <w:pPr>
        <w:spacing w:line="360" w:lineRule="auto"/>
        <w:ind w:firstLine="360" w:firstLineChars="150"/>
        <w:rPr>
          <w:rFonts w:hint="eastAsia" w:ascii="宋体" w:hAnsi="宋体" w:eastAsia="宋体" w:cs="Times New Roman"/>
          <w:sz w:val="24"/>
          <w:szCs w:val="21"/>
          <w:highlight w:val="none"/>
          <w:lang w:val="en-US" w:eastAsia="zh-CN"/>
        </w:rPr>
      </w:pPr>
      <w:r>
        <w:rPr>
          <w:rFonts w:hint="eastAsia" w:ascii="宋体" w:hAnsi="宋体" w:eastAsia="宋体" w:cs="Times New Roman"/>
          <w:sz w:val="24"/>
          <w:szCs w:val="21"/>
          <w:highlight w:val="none"/>
          <w:lang w:val="en-US" w:eastAsia="zh-CN"/>
        </w:rPr>
        <w:t>3.4由于中标、成交供应商原因导致重新采购的，应当承担支付代理费和专家评审费等费用在内的赔偿责任。</w:t>
      </w:r>
    </w:p>
    <w:p>
      <w:pPr>
        <w:bidi w:val="0"/>
        <w:rPr>
          <w:highlight w:val="none"/>
        </w:rPr>
      </w:pPr>
    </w:p>
    <w:p>
      <w:pPr>
        <w:snapToGrid w:val="0"/>
        <w:spacing w:line="360" w:lineRule="auto"/>
        <w:jc w:val="center"/>
        <w:outlineLvl w:val="0"/>
        <w:rPr>
          <w:rFonts w:ascii="宋体" w:hAnsi="宋体" w:eastAsia="宋体" w:cs="仿宋_GB2312"/>
          <w:b/>
          <w:sz w:val="36"/>
          <w:szCs w:val="36"/>
          <w:highlight w:val="none"/>
        </w:rPr>
      </w:pPr>
      <w:r>
        <w:rPr>
          <w:rFonts w:hint="eastAsia" w:ascii="宋体" w:hAnsi="宋体" w:eastAsia="宋体" w:cs="仿宋_GB2312"/>
          <w:b/>
          <w:sz w:val="36"/>
          <w:szCs w:val="36"/>
          <w:highlight w:val="none"/>
        </w:rPr>
        <w:t>十二、合同</w:t>
      </w:r>
    </w:p>
    <w:p>
      <w:pPr>
        <w:tabs>
          <w:tab w:val="left" w:pos="0"/>
        </w:tabs>
        <w:spacing w:line="360" w:lineRule="auto"/>
        <w:rPr>
          <w:rFonts w:ascii="宋体" w:hAnsi="宋体" w:eastAsia="宋体"/>
          <w:b/>
          <w:sz w:val="24"/>
          <w:highlight w:val="none"/>
        </w:rPr>
      </w:pPr>
      <w:r>
        <w:rPr>
          <w:rFonts w:hint="eastAsia" w:ascii="宋体" w:hAnsi="宋体" w:eastAsia="宋体"/>
          <w:b/>
          <w:sz w:val="24"/>
          <w:highlight w:val="none"/>
        </w:rPr>
        <w:t>1.合同主要条款：</w:t>
      </w:r>
      <w:r>
        <w:rPr>
          <w:rFonts w:hint="eastAsia" w:ascii="宋体" w:hAnsi="宋体" w:eastAsia="宋体"/>
          <w:sz w:val="24"/>
          <w:highlight w:val="none"/>
        </w:rPr>
        <w:t>详见“第六部分拟签订的合同文本”。</w:t>
      </w:r>
    </w:p>
    <w:p>
      <w:pPr>
        <w:tabs>
          <w:tab w:val="left" w:pos="0"/>
        </w:tabs>
        <w:spacing w:line="360" w:lineRule="auto"/>
        <w:rPr>
          <w:rFonts w:ascii="宋体" w:hAnsi="宋体" w:eastAsia="宋体"/>
          <w:b/>
          <w:sz w:val="24"/>
          <w:highlight w:val="none"/>
        </w:rPr>
      </w:pPr>
      <w:r>
        <w:rPr>
          <w:rFonts w:hint="eastAsia" w:ascii="宋体" w:hAnsi="宋体" w:eastAsia="宋体"/>
          <w:b/>
          <w:sz w:val="24"/>
          <w:highlight w:val="none"/>
        </w:rPr>
        <w:t>2.合同的签订</w:t>
      </w:r>
    </w:p>
    <w:p>
      <w:pPr>
        <w:widowControl/>
        <w:shd w:val="clear" w:color="auto" w:fill="FFFFFF"/>
        <w:spacing w:line="360" w:lineRule="auto"/>
        <w:ind w:firstLine="480"/>
        <w:jc w:val="left"/>
        <w:rPr>
          <w:rFonts w:ascii="宋体" w:hAnsi="宋体" w:eastAsia="宋体" w:cs="宋体"/>
          <w:kern w:val="0"/>
          <w:sz w:val="24"/>
          <w:highlight w:val="none"/>
        </w:rPr>
      </w:pPr>
      <w:r>
        <w:rPr>
          <w:rFonts w:hint="eastAsia" w:ascii="宋体" w:hAnsi="宋体" w:eastAsia="宋体"/>
          <w:szCs w:val="21"/>
          <w:highlight w:val="none"/>
        </w:rPr>
        <w:t>2.1</w:t>
      </w:r>
      <w:r>
        <w:rPr>
          <w:rFonts w:hint="eastAsia" w:ascii="宋体" w:hAnsi="宋体" w:eastAsia="宋体" w:cs="宋体"/>
          <w:kern w:val="0"/>
          <w:sz w:val="24"/>
          <w:highlight w:val="none"/>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3"/>
        <w:snapToGrid w:val="0"/>
        <w:spacing w:before="0"/>
        <w:ind w:firstLine="480"/>
        <w:rPr>
          <w:rFonts w:ascii="宋体" w:hAnsi="宋体" w:eastAsia="宋体" w:cs="宋体"/>
          <w:kern w:val="0"/>
          <w:highlight w:val="none"/>
        </w:rPr>
      </w:pPr>
      <w:r>
        <w:rPr>
          <w:rFonts w:hint="eastAsia" w:ascii="宋体" w:hAnsi="宋体" w:eastAsia="宋体" w:cs="宋体"/>
          <w:kern w:val="0"/>
          <w:highlight w:val="none"/>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宋体" w:hAnsi="宋体" w:eastAsia="宋体"/>
          <w:sz w:val="24"/>
          <w:szCs w:val="21"/>
          <w:highlight w:val="none"/>
        </w:rPr>
      </w:pPr>
      <w:r>
        <w:rPr>
          <w:rFonts w:hint="eastAsia" w:ascii="宋体" w:hAnsi="宋体" w:eastAsia="宋体"/>
          <w:sz w:val="24"/>
          <w:szCs w:val="21"/>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宋体" w:hAnsi="宋体" w:eastAsia="宋体"/>
          <w:sz w:val="24"/>
          <w:szCs w:val="21"/>
          <w:highlight w:val="none"/>
        </w:rPr>
      </w:pPr>
      <w:r>
        <w:rPr>
          <w:rFonts w:hint="eastAsia" w:ascii="宋体" w:hAnsi="宋体" w:eastAsia="宋体"/>
          <w:sz w:val="24"/>
          <w:szCs w:val="21"/>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宋体" w:hAnsi="宋体" w:eastAsia="宋体"/>
          <w:sz w:val="24"/>
          <w:szCs w:val="21"/>
          <w:highlight w:val="none"/>
        </w:rPr>
      </w:pPr>
      <w:r>
        <w:rPr>
          <w:rFonts w:hint="eastAsia" w:ascii="宋体" w:hAnsi="宋体" w:eastAsia="宋体"/>
          <w:sz w:val="24"/>
          <w:szCs w:val="21"/>
          <w:highlight w:val="none"/>
        </w:rPr>
        <w:t>2.5如签订合同并生效后，供应商无故拒绝或延期，除按照合同条款处理外，列入不良行为记录一次，并给予通报。</w:t>
      </w:r>
    </w:p>
    <w:p>
      <w:pPr>
        <w:pStyle w:val="393"/>
        <w:snapToGrid w:val="0"/>
        <w:spacing w:before="0" w:after="120"/>
        <w:ind w:firstLine="480"/>
        <w:rPr>
          <w:rFonts w:ascii="宋体" w:hAnsi="宋体" w:eastAsia="宋体" w:cs="仿宋_GB2312"/>
          <w:highlight w:val="none"/>
        </w:rPr>
      </w:pPr>
      <w:r>
        <w:rPr>
          <w:rFonts w:ascii="宋体" w:hAnsi="宋体" w:eastAsia="宋体" w:cs="仿宋_GB2312"/>
          <w:highlight w:val="none"/>
        </w:rPr>
        <w:t>2.</w:t>
      </w:r>
      <w:r>
        <w:rPr>
          <w:rFonts w:hint="eastAsia" w:ascii="宋体" w:hAnsi="宋体" w:eastAsia="宋体" w:cs="仿宋_GB2312"/>
          <w:highlight w:val="none"/>
        </w:rPr>
        <w:t>6</w:t>
      </w:r>
      <w:r>
        <w:rPr>
          <w:rFonts w:ascii="宋体" w:hAnsi="宋体" w:eastAsia="宋体" w:cs="仿宋_GB2312"/>
          <w:highlight w:val="none"/>
        </w:rPr>
        <w:t>采购合同由采购人与</w:t>
      </w:r>
      <w:r>
        <w:rPr>
          <w:rFonts w:hint="eastAsia" w:ascii="宋体" w:hAnsi="宋体" w:eastAsia="宋体" w:cs="仿宋_GB2312"/>
          <w:highlight w:val="none"/>
        </w:rPr>
        <w:t>成交</w:t>
      </w:r>
      <w:r>
        <w:rPr>
          <w:rFonts w:ascii="宋体" w:hAnsi="宋体" w:eastAsia="宋体" w:cs="仿宋_GB2312"/>
          <w:highlight w:val="none"/>
        </w:rPr>
        <w:t>供应商根据</w:t>
      </w:r>
      <w:r>
        <w:rPr>
          <w:rFonts w:hint="eastAsia" w:ascii="宋体" w:hAnsi="宋体" w:eastAsia="宋体" w:cs="仿宋_GB2312"/>
          <w:highlight w:val="none"/>
        </w:rPr>
        <w:t>磋商文件、响应文件等内容通过政府采购电子交易平台在线签订，自动备案。</w:t>
      </w:r>
    </w:p>
    <w:p>
      <w:pPr>
        <w:tabs>
          <w:tab w:val="left" w:pos="0"/>
        </w:tabs>
        <w:spacing w:line="360" w:lineRule="auto"/>
        <w:rPr>
          <w:rFonts w:ascii="宋体" w:hAnsi="宋体" w:eastAsia="宋体"/>
          <w:b/>
          <w:sz w:val="24"/>
          <w:highlight w:val="none"/>
        </w:rPr>
      </w:pPr>
      <w:r>
        <w:rPr>
          <w:rFonts w:hint="eastAsia" w:ascii="宋体" w:hAnsi="宋体" w:eastAsia="宋体"/>
          <w:b/>
          <w:sz w:val="24"/>
          <w:highlight w:val="none"/>
        </w:rPr>
        <w:t>3．履约保证金</w:t>
      </w:r>
    </w:p>
    <w:p>
      <w:pPr>
        <w:tabs>
          <w:tab w:val="left" w:pos="0"/>
        </w:tabs>
        <w:spacing w:line="360" w:lineRule="auto"/>
        <w:ind w:firstLine="482"/>
        <w:rPr>
          <w:rFonts w:ascii="宋体" w:hAnsi="宋体" w:eastAsia="宋体" w:cs="宋体"/>
          <w:sz w:val="24"/>
          <w:highlight w:val="none"/>
        </w:rPr>
      </w:pPr>
      <w:r>
        <w:rPr>
          <w:rFonts w:hint="eastAsia" w:ascii="宋体" w:hAnsi="宋体" w:eastAsia="宋体" w:cs="宋体"/>
          <w:kern w:val="0"/>
          <w:sz w:val="24"/>
          <w:highlight w:val="none"/>
        </w:rPr>
        <w:t>拟签订的合同文本要求成交供应商提交履约保证金的，供应商应当以支票、汇票、本票或者金融机构、担保机构出具的保函等非现金形式提交</w:t>
      </w:r>
      <w:r>
        <w:rPr>
          <w:rFonts w:hint="eastAsia" w:ascii="宋体" w:hAnsi="宋体" w:eastAsia="宋体" w:cs="宋体"/>
          <w:sz w:val="24"/>
          <w:highlight w:val="none"/>
        </w:rPr>
        <w:t>。履约保证金的数额不得超过政府采购合同金额的1%。鼓励和支持供应商以银行、保险公司出具的保函形式提供履约保证金。采购人不得拒收履约保函，项目验收结束后应及时退还，</w:t>
      </w:r>
      <w:r>
        <w:rPr>
          <w:rFonts w:ascii="宋体" w:hAnsi="宋体" w:eastAsia="宋体" w:cs="宋体"/>
          <w:sz w:val="24"/>
          <w:highlight w:val="none"/>
        </w:rPr>
        <w:t>延迟退还的，应当按照合同约定和法律规定承担相应的赔偿责任</w:t>
      </w:r>
      <w:r>
        <w:rPr>
          <w:rFonts w:hint="eastAsia" w:ascii="宋体" w:hAnsi="宋体" w:eastAsia="宋体" w:cs="宋体"/>
          <w:sz w:val="24"/>
          <w:highlight w:val="none"/>
        </w:rPr>
        <w:t>。</w:t>
      </w:r>
    </w:p>
    <w:p>
      <w:pPr>
        <w:tabs>
          <w:tab w:val="left" w:pos="0"/>
        </w:tabs>
        <w:spacing w:line="360" w:lineRule="auto"/>
        <w:ind w:firstLine="482"/>
        <w:rPr>
          <w:rFonts w:ascii="宋体" w:hAnsi="宋体" w:eastAsia="宋体" w:cs="Helvetica"/>
          <w:kern w:val="0"/>
          <w:sz w:val="24"/>
          <w:highlight w:val="none"/>
        </w:rPr>
      </w:pPr>
      <w:r>
        <w:rPr>
          <w:rFonts w:hint="eastAsia" w:ascii="宋体" w:hAnsi="宋体" w:eastAsia="宋体" w:cs="宋体"/>
          <w:snapToGrid w:val="0"/>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ascii="宋体" w:hAnsi="宋体" w:eastAsia="宋体" w:cs="仿宋_GB2312"/>
          <w:b/>
          <w:sz w:val="36"/>
          <w:szCs w:val="36"/>
          <w:highlight w:val="none"/>
        </w:rPr>
      </w:pPr>
    </w:p>
    <w:p>
      <w:pPr>
        <w:snapToGrid w:val="0"/>
        <w:spacing w:line="360" w:lineRule="auto"/>
        <w:jc w:val="center"/>
        <w:outlineLvl w:val="0"/>
        <w:rPr>
          <w:rFonts w:ascii="宋体" w:hAnsi="宋体" w:eastAsia="宋体" w:cs="仿宋_GB2312"/>
          <w:b/>
          <w:sz w:val="36"/>
          <w:szCs w:val="36"/>
          <w:highlight w:val="none"/>
        </w:rPr>
      </w:pPr>
      <w:r>
        <w:rPr>
          <w:rFonts w:hint="eastAsia" w:ascii="宋体" w:hAnsi="宋体" w:eastAsia="宋体" w:cs="仿宋_GB2312"/>
          <w:b/>
          <w:sz w:val="36"/>
          <w:szCs w:val="36"/>
          <w:highlight w:val="none"/>
        </w:rPr>
        <w:t>十三、验收</w:t>
      </w:r>
    </w:p>
    <w:p>
      <w:pPr>
        <w:pStyle w:val="3"/>
        <w:spacing w:line="360" w:lineRule="auto"/>
        <w:ind w:firstLine="0" w:firstLineChars="0"/>
        <w:rPr>
          <w:rFonts w:ascii="宋体" w:hAnsi="宋体" w:eastAsia="宋体"/>
          <w:b/>
          <w:highlight w:val="none"/>
        </w:rPr>
      </w:pPr>
      <w:r>
        <w:rPr>
          <w:rFonts w:hint="eastAsia" w:ascii="宋体" w:hAnsi="宋体" w:eastAsia="宋体"/>
          <w:b/>
          <w:highlight w:val="none"/>
        </w:rPr>
        <w:t>1.验收</w:t>
      </w:r>
    </w:p>
    <w:p>
      <w:pPr>
        <w:tabs>
          <w:tab w:val="left" w:pos="0"/>
        </w:tabs>
        <w:spacing w:line="360" w:lineRule="auto"/>
        <w:ind w:firstLine="480"/>
        <w:rPr>
          <w:rFonts w:ascii="宋体" w:hAnsi="宋体" w:eastAsia="宋体" w:cs="Helvetica"/>
          <w:kern w:val="0"/>
          <w:sz w:val="24"/>
          <w:highlight w:val="none"/>
        </w:rPr>
      </w:pPr>
      <w:r>
        <w:rPr>
          <w:rFonts w:hint="eastAsia" w:ascii="宋体" w:hAnsi="宋体" w:eastAsia="宋体" w:cs="Helvetica"/>
          <w:kern w:val="0"/>
          <w:sz w:val="24"/>
          <w:highlight w:val="none"/>
        </w:rPr>
        <w:t>1.1</w:t>
      </w:r>
      <w:r>
        <w:rPr>
          <w:rFonts w:hint="eastAsia" w:ascii="宋体" w:hAnsi="宋体" w:cs="宋体"/>
          <w:kern w:val="0"/>
          <w:sz w:val="24"/>
          <w:highlight w:val="none"/>
        </w:rPr>
        <w:t>采购人应当根据采购项目的具体情况，自行组织项目验收或者委托采购代理机构验收。</w:t>
      </w:r>
      <w:r>
        <w:rPr>
          <w:rFonts w:hint="eastAsia" w:ascii="宋体" w:hAnsi="宋体" w:eastAsia="宋体" w:cs="Helvetica"/>
          <w:kern w:val="0"/>
          <w:sz w:val="24"/>
          <w:highlight w:val="none"/>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eastAsia="宋体" w:cs="Helvetica"/>
          <w:kern w:val="0"/>
          <w:sz w:val="24"/>
          <w:highlight w:val="none"/>
        </w:rPr>
      </w:pPr>
      <w:r>
        <w:rPr>
          <w:rFonts w:hint="eastAsia" w:ascii="宋体" w:hAnsi="宋体" w:eastAsia="宋体" w:cs="Helvetica"/>
          <w:kern w:val="0"/>
          <w:sz w:val="24"/>
          <w:highlight w:val="none"/>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ascii="宋体" w:hAnsi="宋体" w:eastAsia="宋体" w:cs="Helvetica"/>
          <w:kern w:val="0"/>
          <w:sz w:val="24"/>
          <w:highlight w:val="none"/>
        </w:rPr>
      </w:pPr>
      <w:r>
        <w:rPr>
          <w:rFonts w:hint="eastAsia" w:ascii="宋体" w:hAnsi="宋体" w:eastAsia="宋体" w:cs="Helvetica"/>
          <w:kern w:val="0"/>
          <w:sz w:val="24"/>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eastAsia="宋体" w:cs="Helvetica"/>
          <w:kern w:val="0"/>
          <w:sz w:val="24"/>
          <w:highlight w:val="none"/>
        </w:rPr>
      </w:pPr>
      <w:r>
        <w:rPr>
          <w:rFonts w:hint="eastAsia" w:ascii="宋体" w:hAnsi="宋体" w:eastAsia="宋体" w:cs="Helvetica"/>
          <w:kern w:val="0"/>
          <w:sz w:val="24"/>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ascii="宋体" w:hAnsi="宋体" w:eastAsia="宋体" w:cs="仿宋_GB2312"/>
          <w:b/>
          <w:sz w:val="36"/>
          <w:szCs w:val="36"/>
          <w:highlight w:val="none"/>
        </w:rPr>
      </w:pPr>
    </w:p>
    <w:p>
      <w:pPr>
        <w:snapToGrid w:val="0"/>
        <w:spacing w:line="360" w:lineRule="auto"/>
        <w:jc w:val="center"/>
        <w:rPr>
          <w:rFonts w:ascii="宋体" w:hAnsi="宋体" w:eastAsia="宋体"/>
          <w:b/>
          <w:sz w:val="24"/>
          <w:highlight w:val="none"/>
        </w:rPr>
      </w:pPr>
      <w:r>
        <w:rPr>
          <w:rFonts w:hint="eastAsia" w:ascii="宋体" w:hAnsi="宋体" w:eastAsia="宋体" w:cs="仿宋_GB2312"/>
          <w:b/>
          <w:sz w:val="36"/>
          <w:szCs w:val="36"/>
          <w:highlight w:val="none"/>
        </w:rPr>
        <w:t>十四、电子交易活动的中止</w:t>
      </w:r>
    </w:p>
    <w:p>
      <w:pPr>
        <w:tabs>
          <w:tab w:val="left" w:pos="0"/>
        </w:tabs>
        <w:spacing w:line="360" w:lineRule="auto"/>
        <w:rPr>
          <w:rFonts w:ascii="宋体" w:hAnsi="宋体" w:eastAsia="宋体"/>
          <w:b/>
          <w:sz w:val="24"/>
          <w:highlight w:val="none"/>
        </w:rPr>
      </w:pPr>
      <w:r>
        <w:rPr>
          <w:rFonts w:hint="eastAsia" w:ascii="宋体" w:hAnsi="宋体" w:eastAsia="宋体"/>
          <w:b/>
          <w:sz w:val="24"/>
          <w:highlight w:val="none"/>
        </w:rPr>
        <w:t>1. 电子交易活动的中止</w:t>
      </w:r>
    </w:p>
    <w:p>
      <w:pPr>
        <w:tabs>
          <w:tab w:val="left" w:pos="0"/>
        </w:tabs>
        <w:spacing w:line="360" w:lineRule="auto"/>
        <w:ind w:firstLine="480"/>
        <w:rPr>
          <w:rFonts w:ascii="宋体" w:hAnsi="宋体" w:eastAsia="宋体" w:cs="Helvetica"/>
          <w:kern w:val="0"/>
          <w:sz w:val="24"/>
          <w:highlight w:val="none"/>
        </w:rPr>
      </w:pPr>
      <w:r>
        <w:rPr>
          <w:rFonts w:hint="eastAsia" w:ascii="宋体" w:hAnsi="宋体" w:eastAsia="宋体" w:cs="Helvetica"/>
          <w:kern w:val="0"/>
          <w:sz w:val="24"/>
          <w:highlight w:val="none"/>
        </w:rPr>
        <w:t>采购过程中出现以下情形，导致电子交易平台无法正常运行，或者无法保证电子交易的公平、公正和安全时，采购机构可中止电子交易活动：</w:t>
      </w:r>
    </w:p>
    <w:p>
      <w:pPr>
        <w:tabs>
          <w:tab w:val="left" w:pos="0"/>
        </w:tabs>
        <w:spacing w:line="360" w:lineRule="auto"/>
        <w:ind w:firstLine="480"/>
        <w:rPr>
          <w:rFonts w:ascii="宋体" w:hAnsi="宋体" w:eastAsia="宋体" w:cs="Helvetica"/>
          <w:kern w:val="0"/>
          <w:sz w:val="24"/>
          <w:highlight w:val="none"/>
        </w:rPr>
      </w:pPr>
      <w:r>
        <w:rPr>
          <w:rFonts w:hint="eastAsia" w:ascii="宋体" w:hAnsi="宋体" w:eastAsia="宋体" w:cs="Helvetica"/>
          <w:kern w:val="0"/>
          <w:sz w:val="24"/>
          <w:highlight w:val="none"/>
        </w:rPr>
        <w:t xml:space="preserve">1.1电子交易平台发生故障而无法登录访问的； </w:t>
      </w:r>
    </w:p>
    <w:p>
      <w:pPr>
        <w:tabs>
          <w:tab w:val="left" w:pos="0"/>
        </w:tabs>
        <w:spacing w:line="360" w:lineRule="auto"/>
        <w:ind w:firstLine="480"/>
        <w:rPr>
          <w:rFonts w:ascii="宋体" w:hAnsi="宋体" w:eastAsia="宋体" w:cs="Helvetica"/>
          <w:kern w:val="0"/>
          <w:sz w:val="24"/>
          <w:highlight w:val="none"/>
        </w:rPr>
      </w:pPr>
      <w:r>
        <w:rPr>
          <w:rFonts w:hint="eastAsia" w:ascii="宋体" w:hAnsi="宋体" w:eastAsia="宋体" w:cs="Helvetica"/>
          <w:kern w:val="0"/>
          <w:sz w:val="24"/>
          <w:highlight w:val="none"/>
        </w:rPr>
        <w:t>1.2电子交易平台应用或数据库出现错误，不能进行正常操作的；</w:t>
      </w:r>
    </w:p>
    <w:p>
      <w:pPr>
        <w:tabs>
          <w:tab w:val="left" w:pos="0"/>
        </w:tabs>
        <w:spacing w:line="360" w:lineRule="auto"/>
        <w:ind w:firstLine="480"/>
        <w:rPr>
          <w:rFonts w:ascii="宋体" w:hAnsi="宋体" w:eastAsia="宋体" w:cs="Helvetica"/>
          <w:kern w:val="0"/>
          <w:sz w:val="24"/>
          <w:highlight w:val="none"/>
        </w:rPr>
      </w:pPr>
      <w:r>
        <w:rPr>
          <w:rFonts w:hint="eastAsia" w:ascii="宋体" w:hAnsi="宋体" w:eastAsia="宋体" w:cs="Helvetica"/>
          <w:kern w:val="0"/>
          <w:sz w:val="24"/>
          <w:highlight w:val="none"/>
        </w:rPr>
        <w:t>1.3电子交易平台发现严重安全漏洞，有潜在泄密危险的；</w:t>
      </w:r>
    </w:p>
    <w:p>
      <w:pPr>
        <w:tabs>
          <w:tab w:val="left" w:pos="0"/>
        </w:tabs>
        <w:spacing w:line="360" w:lineRule="auto"/>
        <w:ind w:firstLine="480"/>
        <w:rPr>
          <w:rFonts w:ascii="宋体" w:hAnsi="宋体" w:eastAsia="宋体" w:cs="Helvetica"/>
          <w:kern w:val="0"/>
          <w:sz w:val="24"/>
          <w:highlight w:val="none"/>
        </w:rPr>
      </w:pPr>
      <w:r>
        <w:rPr>
          <w:rFonts w:hint="eastAsia" w:ascii="宋体" w:hAnsi="宋体" w:eastAsia="宋体" w:cs="Helvetica"/>
          <w:kern w:val="0"/>
          <w:sz w:val="24"/>
          <w:highlight w:val="none"/>
        </w:rPr>
        <w:t xml:space="preserve">1.4病毒发作导致不能进行正常操作的； </w:t>
      </w:r>
    </w:p>
    <w:p>
      <w:pPr>
        <w:tabs>
          <w:tab w:val="left" w:pos="0"/>
        </w:tabs>
        <w:spacing w:line="360" w:lineRule="auto"/>
        <w:ind w:firstLine="480"/>
        <w:rPr>
          <w:rFonts w:ascii="宋体" w:hAnsi="宋体" w:eastAsia="宋体" w:cs="Helvetica"/>
          <w:kern w:val="0"/>
          <w:sz w:val="24"/>
          <w:highlight w:val="none"/>
        </w:rPr>
      </w:pPr>
      <w:r>
        <w:rPr>
          <w:rFonts w:hint="eastAsia" w:ascii="宋体" w:hAnsi="宋体" w:eastAsia="宋体" w:cs="Helvetica"/>
          <w:kern w:val="0"/>
          <w:sz w:val="24"/>
          <w:highlight w:val="none"/>
        </w:rPr>
        <w:t>1.5其他无法保证电子交易的公平、公正和安全的情况。</w:t>
      </w:r>
    </w:p>
    <w:p>
      <w:pPr>
        <w:tabs>
          <w:tab w:val="left" w:pos="0"/>
        </w:tabs>
        <w:spacing w:line="360" w:lineRule="auto"/>
        <w:rPr>
          <w:rFonts w:ascii="宋体" w:hAnsi="宋体" w:eastAsia="宋体" w:cs="仿宋_GB2312"/>
          <w:b/>
          <w:sz w:val="36"/>
          <w:szCs w:val="36"/>
          <w:highlight w:val="none"/>
        </w:rPr>
      </w:pPr>
      <w:r>
        <w:rPr>
          <w:rFonts w:hint="eastAsia" w:ascii="宋体" w:hAnsi="宋体" w:eastAsia="宋体" w:cs="Helvetica"/>
          <w:b/>
          <w:kern w:val="0"/>
          <w:sz w:val="24"/>
          <w:highlight w:val="none"/>
        </w:rPr>
        <w:t>2.</w:t>
      </w:r>
      <w:r>
        <w:rPr>
          <w:rFonts w:hint="eastAsia" w:ascii="宋体" w:hAnsi="宋体" w:eastAsia="宋体" w:cs="Helvetica"/>
          <w:kern w:val="0"/>
          <w:sz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75236290"/>
      <w:bookmarkEnd w:id="54"/>
      <w:bookmarkStart w:id="55" w:name="_Hlt74729768"/>
      <w:bookmarkEnd w:id="55"/>
      <w:bookmarkStart w:id="56" w:name="_Hlt75236011"/>
      <w:bookmarkEnd w:id="56"/>
      <w:bookmarkStart w:id="57" w:name="_Hlt75236101"/>
      <w:bookmarkEnd w:id="57"/>
      <w:bookmarkStart w:id="58" w:name="_Hlt74707468"/>
      <w:bookmarkEnd w:id="58"/>
      <w:bookmarkStart w:id="59" w:name="_Hlt74730295"/>
      <w:bookmarkEnd w:id="59"/>
      <w:bookmarkStart w:id="60" w:name="_Hlt74714665"/>
      <w:bookmarkEnd w:id="60"/>
      <w:bookmarkStart w:id="61" w:name="_Hlt68057669"/>
      <w:bookmarkEnd w:id="61"/>
      <w:bookmarkStart w:id="62" w:name="_Hlt68072990"/>
      <w:bookmarkEnd w:id="62"/>
      <w:bookmarkStart w:id="63" w:name="第三部分"/>
      <w:bookmarkStart w:id="64" w:name="_Toc164416483"/>
      <w:r>
        <w:rPr>
          <w:rFonts w:ascii="宋体" w:hAnsi="宋体" w:eastAsia="宋体" w:cs="仿宋_GB2312"/>
          <w:b/>
          <w:sz w:val="36"/>
          <w:szCs w:val="36"/>
          <w:highlight w:val="none"/>
        </w:rPr>
        <w:br w:type="page"/>
      </w:r>
    </w:p>
    <w:p>
      <w:pPr>
        <w:adjustRightInd/>
        <w:spacing w:line="360" w:lineRule="auto"/>
        <w:jc w:val="center"/>
        <w:outlineLvl w:val="0"/>
        <w:rPr>
          <w:rFonts w:ascii="宋体" w:hAnsi="宋体" w:eastAsia="宋体" w:cs="仿宋_GB2312"/>
          <w:b/>
          <w:sz w:val="36"/>
          <w:szCs w:val="36"/>
          <w:highlight w:val="none"/>
        </w:rPr>
      </w:pPr>
      <w:r>
        <w:rPr>
          <w:rFonts w:hint="eastAsia" w:ascii="宋体" w:hAnsi="宋体" w:eastAsia="宋体" w:cs="仿宋_GB2312"/>
          <w:b/>
          <w:sz w:val="36"/>
          <w:szCs w:val="36"/>
          <w:highlight w:val="none"/>
        </w:rPr>
        <w:t>第四部分  采购需求</w:t>
      </w:r>
    </w:p>
    <w:p>
      <w:pPr>
        <w:widowControl/>
        <w:wordWrap/>
        <w:adjustRightInd/>
        <w:snapToGrid/>
        <w:spacing w:line="240" w:lineRule="auto"/>
        <w:ind w:firstLine="0" w:firstLineChars="0"/>
        <w:textAlignment w:val="auto"/>
        <w:outlineLvl w:val="9"/>
        <w:rPr>
          <w:rFonts w:hint="eastAsia"/>
          <w:highlight w:val="none"/>
        </w:rPr>
      </w:pPr>
    </w:p>
    <w:p>
      <w:pPr>
        <w:widowControl w:val="0"/>
        <w:wordWrap/>
        <w:adjustRightInd/>
        <w:snapToGrid/>
        <w:spacing w:line="36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一、项目概况</w:t>
      </w:r>
    </w:p>
    <w:p>
      <w:pPr>
        <w:widowControl/>
        <w:wordWrap w:val="0"/>
        <w:adjustRightInd/>
        <w:spacing w:line="360" w:lineRule="auto"/>
        <w:ind w:firstLine="480" w:firstLineChars="200"/>
        <w:jc w:val="left"/>
        <w:rPr>
          <w:rFonts w:hint="eastAsia" w:cs="宋体"/>
          <w:sz w:val="24"/>
          <w:highlight w:val="none"/>
        </w:rPr>
      </w:pPr>
      <w:r>
        <w:rPr>
          <w:rFonts w:hint="eastAsia" w:ascii="宋体" w:hAnsi="宋体" w:eastAsia="宋体" w:cs="宋体"/>
          <w:bCs/>
          <w:color w:val="000000"/>
          <w:sz w:val="24"/>
          <w:highlight w:val="none"/>
        </w:rPr>
        <w:t>2023年，人社系统坚持和发展新时代“枫桥经验”，深入推进构建和谐劳动关系。人社部联合有关部门印发《关于推进新时代和谐劳动关系创建活动的意见》，明确提出未来5年全国各类企业及企业聚集区域普遍开展创建活动，对企业、工业园区、街道（乡镇）创建提出了具体标准，打造企业与职工的利益共同体、事业共同体、命运共同体。印发《全国和谐劳动关系创建工作先进集体和先进个人表彰办法》，明确了评选条件、评选程序、评选要求等。组织开展第一届全国和谐劳动关系创建工作先进集体和先进个人表彰推荐评选。推进劳动关系领域改革创新，在京津冀等六大区域19个省市开展区域和谐劳动关系高质量发展改革创新试点。</w:t>
      </w:r>
    </w:p>
    <w:p>
      <w:pPr>
        <w:spacing w:line="360" w:lineRule="auto"/>
        <w:ind w:firstLine="480" w:firstLineChars="200"/>
        <w:rPr>
          <w:rFonts w:hint="eastAsia" w:eastAsia="宋体" w:cs="宋体"/>
          <w:sz w:val="24"/>
          <w:highlight w:val="none"/>
          <w:lang w:eastAsia="zh-CN"/>
        </w:rPr>
      </w:pPr>
      <w:r>
        <w:rPr>
          <w:rFonts w:hint="eastAsia" w:cs="宋体"/>
          <w:sz w:val="24"/>
          <w:highlight w:val="none"/>
        </w:rPr>
        <w:t>为深入学习贯彻党的二十大、二十届二中全会和全国“两会”精神，认真落实第一届全国和谐劳动关系创建先进集体和先进个人表彰暨经验交流会以及全国人社工作会议要求，总结工作，分析形势，研究部署2024年重点工作，启动区域和谐劳动关系高质量发展改革创新试点</w:t>
      </w:r>
      <w:r>
        <w:rPr>
          <w:rFonts w:hint="eastAsia" w:cs="宋体"/>
          <w:sz w:val="24"/>
          <w:highlight w:val="none"/>
          <w:lang w:eastAsia="zh-CN"/>
        </w:rPr>
        <w:t>。</w:t>
      </w:r>
      <w:r>
        <w:rPr>
          <w:rFonts w:hint="eastAsia" w:cs="宋体"/>
          <w:sz w:val="24"/>
          <w:highlight w:val="none"/>
        </w:rPr>
        <w:t>以</w:t>
      </w:r>
      <w:r>
        <w:rPr>
          <w:rFonts w:hint="eastAsia" w:cs="宋体"/>
          <w:sz w:val="24"/>
          <w:highlight w:val="none"/>
          <w:lang w:eastAsia="zh-CN"/>
        </w:rPr>
        <w:t>余杭区</w:t>
      </w:r>
      <w:r>
        <w:rPr>
          <w:rFonts w:hint="eastAsia" w:cs="宋体"/>
          <w:sz w:val="24"/>
          <w:highlight w:val="none"/>
        </w:rPr>
        <w:t>实际需求为导向，</w:t>
      </w:r>
      <w:r>
        <w:rPr>
          <w:rFonts w:hint="eastAsia" w:cs="宋体"/>
          <w:sz w:val="24"/>
          <w:highlight w:val="none"/>
          <w:lang w:eastAsia="zh-CN"/>
        </w:rPr>
        <w:t>在</w:t>
      </w:r>
      <w:r>
        <w:rPr>
          <w:rFonts w:hint="eastAsia" w:cs="宋体"/>
          <w:sz w:val="24"/>
          <w:highlight w:val="none"/>
        </w:rPr>
        <w:t>浙江省杭州市余杭区召开人社系统劳动关系工作座谈会暨区域改革创新试点启动部署会</w:t>
      </w:r>
      <w:r>
        <w:rPr>
          <w:rFonts w:hint="eastAsia" w:cs="宋体"/>
          <w:sz w:val="24"/>
          <w:highlight w:val="none"/>
          <w:lang w:eastAsia="zh-CN"/>
        </w:rPr>
        <w:t>。通过本次项目招标一家</w:t>
      </w:r>
      <w:r>
        <w:rPr>
          <w:rFonts w:hint="eastAsia" w:cs="宋体"/>
          <w:sz w:val="24"/>
          <w:highlight w:val="none"/>
        </w:rPr>
        <w:t>协助采购</w:t>
      </w:r>
      <w:r>
        <w:rPr>
          <w:rFonts w:hint="eastAsia" w:cs="宋体"/>
          <w:sz w:val="24"/>
          <w:highlight w:val="none"/>
          <w:lang w:eastAsia="zh-CN"/>
        </w:rPr>
        <w:t>单位</w:t>
      </w:r>
      <w:r>
        <w:rPr>
          <w:rFonts w:hint="eastAsia" w:cs="宋体"/>
          <w:sz w:val="24"/>
          <w:highlight w:val="none"/>
        </w:rPr>
        <w:t>组织策划、筹备和推广启动仪式</w:t>
      </w:r>
      <w:r>
        <w:rPr>
          <w:rFonts w:hint="eastAsia" w:cs="宋体"/>
          <w:sz w:val="24"/>
          <w:highlight w:val="none"/>
          <w:lang w:eastAsia="zh-CN"/>
        </w:rPr>
        <w:t>的专业单位。</w:t>
      </w:r>
    </w:p>
    <w:p>
      <w:pPr>
        <w:pStyle w:val="443"/>
        <w:rPr>
          <w:b/>
          <w:szCs w:val="24"/>
          <w:highlight w:val="none"/>
        </w:rPr>
      </w:pPr>
      <w:r>
        <w:rPr>
          <w:b/>
          <w:szCs w:val="24"/>
          <w:highlight w:val="none"/>
        </w:rPr>
        <w:t>二、</w:t>
      </w:r>
      <w:r>
        <w:rPr>
          <w:rFonts w:hint="eastAsia"/>
          <w:b/>
          <w:szCs w:val="24"/>
          <w:highlight w:val="none"/>
        </w:rPr>
        <w:t>采购</w:t>
      </w:r>
      <w:r>
        <w:rPr>
          <w:b/>
          <w:szCs w:val="24"/>
          <w:highlight w:val="none"/>
        </w:rPr>
        <w:t>内容</w:t>
      </w:r>
    </w:p>
    <w:p>
      <w:pPr>
        <w:pStyle w:val="105"/>
        <w:widowControl w:val="0"/>
        <w:numPr>
          <w:ilvl w:val="0"/>
          <w:numId w:val="0"/>
        </w:numPr>
        <w:wordWrap/>
        <w:adjustRightInd/>
        <w:snapToGrid/>
        <w:spacing w:line="360" w:lineRule="auto"/>
        <w:ind w:firstLine="480" w:firstLineChars="200"/>
        <w:textAlignment w:val="auto"/>
        <w:outlineLvl w:val="9"/>
        <w:rPr>
          <w:rFonts w:hint="default" w:ascii="宋体" w:hAnsi="宋体" w:eastAsia="宋体" w:cs="宋体"/>
          <w:highlight w:val="none"/>
          <w:lang w:val="en-US"/>
        </w:rPr>
      </w:pPr>
      <w:r>
        <w:rPr>
          <w:rFonts w:hint="eastAsia" w:ascii="宋体" w:hAnsi="宋体" w:eastAsia="宋体" w:cs="宋体"/>
          <w:highlight w:val="none"/>
          <w:lang w:eastAsia="zh-CN"/>
        </w:rPr>
        <w:t>承担</w:t>
      </w:r>
      <w:r>
        <w:rPr>
          <w:rFonts w:hint="eastAsia" w:ascii="宋体" w:hAnsi="宋体" w:eastAsia="宋体" w:cs="宋体"/>
          <w:highlight w:val="none"/>
        </w:rPr>
        <w:t>人社系统劳动关系工作暨区域改革创新试点启动仪式</w:t>
      </w:r>
      <w:r>
        <w:rPr>
          <w:rFonts w:hint="eastAsia" w:ascii="宋体" w:hAnsi="宋体" w:eastAsia="宋体" w:cs="宋体"/>
          <w:highlight w:val="none"/>
          <w:lang w:eastAsia="zh-CN"/>
        </w:rPr>
        <w:t>总体方案策划、创意策划、活动执行、嘉宾接待、场地租赁、设备租赁、氛围营造、物料设计及制作、会务与安保服务等。参会人员预计</w:t>
      </w:r>
      <w:r>
        <w:rPr>
          <w:rFonts w:hint="eastAsia" w:ascii="宋体" w:hAnsi="宋体" w:eastAsia="宋体" w:cs="宋体"/>
          <w:highlight w:val="none"/>
          <w:lang w:val="en-US" w:eastAsia="zh-CN"/>
        </w:rPr>
        <w:t>150人，具体以实际为准。</w:t>
      </w:r>
    </w:p>
    <w:p>
      <w:pPr>
        <w:pStyle w:val="443"/>
        <w:rPr>
          <w:szCs w:val="24"/>
          <w:highlight w:val="none"/>
        </w:rPr>
      </w:pPr>
      <w:r>
        <w:rPr>
          <w:rFonts w:hint="eastAsia"/>
          <w:szCs w:val="24"/>
          <w:highlight w:val="none"/>
        </w:rPr>
        <w:t>策划、组织和承办</w:t>
      </w:r>
      <w:r>
        <w:rPr>
          <w:rFonts w:hint="eastAsia" w:ascii="宋体" w:hAnsi="宋体" w:eastAsia="宋体" w:cs="宋体"/>
          <w:highlight w:val="none"/>
        </w:rPr>
        <w:t>人社系统劳动关系工作暨区域改革创新试点启动仪式</w:t>
      </w:r>
      <w:r>
        <w:rPr>
          <w:rFonts w:hint="eastAsia"/>
          <w:szCs w:val="24"/>
          <w:highlight w:val="none"/>
        </w:rPr>
        <w:t>活动，包括但不限于以下内容：</w:t>
      </w:r>
    </w:p>
    <w:p>
      <w:pPr>
        <w:pStyle w:val="443"/>
        <w:rPr>
          <w:rFonts w:hint="eastAsia" w:eastAsia="宋体" w:cs="宋体"/>
          <w:szCs w:val="24"/>
          <w:highlight w:val="none"/>
        </w:rPr>
      </w:pPr>
      <w:r>
        <w:rPr>
          <w:rFonts w:hint="eastAsia" w:eastAsia="宋体" w:cs="宋体"/>
          <w:szCs w:val="24"/>
          <w:highlight w:val="none"/>
        </w:rPr>
        <w:t>①活动方案的整体策划；</w:t>
      </w:r>
    </w:p>
    <w:p>
      <w:pPr>
        <w:pStyle w:val="443"/>
        <w:rPr>
          <w:rFonts w:hint="eastAsia" w:eastAsia="宋体" w:cs="宋体"/>
          <w:szCs w:val="24"/>
          <w:highlight w:val="none"/>
        </w:rPr>
      </w:pPr>
      <w:r>
        <w:rPr>
          <w:rFonts w:hint="eastAsia" w:eastAsia="宋体" w:cs="宋体"/>
          <w:szCs w:val="24"/>
          <w:highlight w:val="none"/>
        </w:rPr>
        <w:t>②活动整体视觉形象设计；</w:t>
      </w:r>
    </w:p>
    <w:p>
      <w:pPr>
        <w:pStyle w:val="443"/>
        <w:rPr>
          <w:rFonts w:hint="eastAsia" w:eastAsia="宋体" w:cs="宋体"/>
          <w:szCs w:val="24"/>
          <w:highlight w:val="none"/>
        </w:rPr>
      </w:pPr>
      <w:r>
        <w:rPr>
          <w:rFonts w:hint="eastAsia" w:eastAsia="宋体" w:cs="宋体"/>
          <w:szCs w:val="24"/>
          <w:highlight w:val="none"/>
        </w:rPr>
        <w:t>③</w:t>
      </w:r>
      <w:r>
        <w:rPr>
          <w:rFonts w:hint="eastAsia" w:eastAsia="宋体" w:cs="宋体"/>
          <w:szCs w:val="24"/>
          <w:highlight w:val="none"/>
          <w:lang w:eastAsia="zh-CN"/>
        </w:rPr>
        <w:t>现场</w:t>
      </w:r>
      <w:r>
        <w:rPr>
          <w:rFonts w:hint="eastAsia" w:eastAsia="宋体" w:cs="宋体"/>
          <w:szCs w:val="24"/>
          <w:highlight w:val="none"/>
        </w:rPr>
        <w:t>设计、策划、</w:t>
      </w:r>
      <w:r>
        <w:rPr>
          <w:rFonts w:hint="eastAsia" w:eastAsia="宋体" w:cs="宋体"/>
          <w:szCs w:val="24"/>
          <w:highlight w:val="none"/>
          <w:lang w:eastAsia="zh-CN"/>
        </w:rPr>
        <w:t>布置</w:t>
      </w:r>
      <w:r>
        <w:rPr>
          <w:rFonts w:hint="eastAsia" w:eastAsia="宋体" w:cs="宋体"/>
          <w:szCs w:val="24"/>
          <w:highlight w:val="none"/>
        </w:rPr>
        <w:t>；</w:t>
      </w:r>
    </w:p>
    <w:p>
      <w:pPr>
        <w:pStyle w:val="443"/>
        <w:rPr>
          <w:rFonts w:hint="eastAsia" w:eastAsia="宋体" w:cs="宋体"/>
          <w:szCs w:val="24"/>
          <w:highlight w:val="none"/>
        </w:rPr>
      </w:pPr>
      <w:r>
        <w:rPr>
          <w:rFonts w:hint="eastAsia" w:eastAsia="宋体" w:cs="宋体"/>
          <w:szCs w:val="24"/>
          <w:highlight w:val="none"/>
        </w:rPr>
        <w:t>④活动物料设计及制作；</w:t>
      </w:r>
    </w:p>
    <w:p>
      <w:pPr>
        <w:pStyle w:val="443"/>
        <w:rPr>
          <w:rFonts w:hint="eastAsia" w:eastAsia="宋体" w:cs="宋体"/>
          <w:szCs w:val="24"/>
          <w:highlight w:val="none"/>
        </w:rPr>
      </w:pPr>
      <w:r>
        <w:rPr>
          <w:rFonts w:hint="eastAsia" w:eastAsia="宋体" w:cs="宋体"/>
          <w:szCs w:val="24"/>
          <w:highlight w:val="none"/>
        </w:rPr>
        <w:t>⑤线下活动执行；</w:t>
      </w:r>
    </w:p>
    <w:p>
      <w:pPr>
        <w:pStyle w:val="443"/>
        <w:rPr>
          <w:rFonts w:hint="eastAsia" w:eastAsia="宋体" w:cs="宋体"/>
          <w:szCs w:val="24"/>
          <w:highlight w:val="none"/>
        </w:rPr>
      </w:pPr>
      <w:r>
        <w:rPr>
          <w:rFonts w:hint="eastAsia" w:eastAsia="宋体" w:cs="宋体"/>
          <w:szCs w:val="24"/>
          <w:highlight w:val="none"/>
        </w:rPr>
        <w:t>⑥会务服务（嘉宾接待、食宿安排、交通出行）保障；</w:t>
      </w:r>
    </w:p>
    <w:p>
      <w:pPr>
        <w:pStyle w:val="443"/>
        <w:ind w:firstLine="480" w:firstLineChars="200"/>
        <w:rPr>
          <w:rFonts w:hint="eastAsia" w:eastAsia="宋体" w:cs="宋体"/>
          <w:szCs w:val="24"/>
          <w:highlight w:val="none"/>
        </w:rPr>
      </w:pPr>
      <w:r>
        <w:rPr>
          <w:rFonts w:hint="eastAsia" w:eastAsia="宋体" w:cs="宋体"/>
          <w:szCs w:val="24"/>
          <w:highlight w:val="none"/>
        </w:rPr>
        <w:t>⑦场地、专业设备租赁；</w:t>
      </w:r>
    </w:p>
    <w:p>
      <w:pPr>
        <w:pStyle w:val="443"/>
        <w:rPr>
          <w:rFonts w:hint="eastAsia" w:eastAsia="宋体" w:cs="宋体"/>
          <w:szCs w:val="24"/>
          <w:highlight w:val="none"/>
        </w:rPr>
      </w:pPr>
      <w:r>
        <w:rPr>
          <w:rFonts w:hint="eastAsia" w:eastAsia="宋体" w:cs="宋体"/>
          <w:szCs w:val="24"/>
          <w:highlight w:val="none"/>
        </w:rPr>
        <w:t>⑧</w:t>
      </w:r>
      <w:r>
        <w:rPr>
          <w:rFonts w:hint="eastAsia" w:eastAsia="宋体" w:cs="宋体"/>
          <w:szCs w:val="24"/>
          <w:highlight w:val="none"/>
          <w:lang w:eastAsia="zh-CN"/>
        </w:rPr>
        <w:t>物料</w:t>
      </w:r>
      <w:r>
        <w:rPr>
          <w:rFonts w:hint="eastAsia" w:eastAsia="宋体" w:cs="宋体"/>
          <w:szCs w:val="24"/>
          <w:highlight w:val="none"/>
        </w:rPr>
        <w:t>登记整理、运输等服务；</w:t>
      </w:r>
    </w:p>
    <w:p>
      <w:pPr>
        <w:pStyle w:val="443"/>
        <w:rPr>
          <w:rFonts w:hint="eastAsia" w:eastAsia="宋体" w:cs="宋体"/>
          <w:szCs w:val="24"/>
          <w:highlight w:val="none"/>
        </w:rPr>
      </w:pPr>
      <w:r>
        <w:rPr>
          <w:rFonts w:hint="eastAsia" w:eastAsia="宋体" w:cs="宋体"/>
          <w:szCs w:val="24"/>
          <w:highlight w:val="none"/>
        </w:rPr>
        <w:t>⑨安保、应急服务；</w:t>
      </w:r>
    </w:p>
    <w:p>
      <w:pPr>
        <w:pStyle w:val="443"/>
        <w:rPr>
          <w:rFonts w:hint="eastAsia" w:eastAsia="宋体" w:cs="宋体"/>
          <w:szCs w:val="24"/>
          <w:highlight w:val="none"/>
        </w:rPr>
      </w:pPr>
      <w:r>
        <w:rPr>
          <w:rFonts w:hint="eastAsia" w:eastAsia="宋体" w:cs="宋体"/>
          <w:szCs w:val="24"/>
          <w:highlight w:val="none"/>
        </w:rPr>
        <w:t>⑩工作人员驻场服务；</w:t>
      </w:r>
    </w:p>
    <w:p>
      <w:pPr>
        <w:pStyle w:val="443"/>
        <w:rPr>
          <w:rFonts w:hint="eastAsia" w:eastAsia="宋体" w:cs="宋体"/>
          <w:szCs w:val="24"/>
          <w:highlight w:val="none"/>
        </w:rPr>
      </w:pPr>
      <w:r>
        <w:rPr>
          <w:rFonts w:hint="eastAsia" w:ascii="宋体" w:hAnsi="宋体" w:eastAsia="宋体" w:cs="宋体"/>
          <w:szCs w:val="24"/>
          <w:highlight w:val="none"/>
        </w:rPr>
        <w:t>⑪</w:t>
      </w:r>
      <w:r>
        <w:rPr>
          <w:rFonts w:hint="eastAsia" w:eastAsia="宋体" w:cs="宋体"/>
          <w:szCs w:val="24"/>
          <w:highlight w:val="none"/>
        </w:rPr>
        <w:t>全过程专业审读、文字审读、意识形态审核服务；</w:t>
      </w:r>
    </w:p>
    <w:p>
      <w:pPr>
        <w:spacing w:line="360" w:lineRule="auto"/>
        <w:ind w:firstLine="420" w:firstLineChars="200"/>
        <w:rPr>
          <w:rFonts w:hint="eastAsia" w:ascii="宋体" w:hAnsi="宋体" w:eastAsia="宋体" w:cs="宋体"/>
          <w:szCs w:val="24"/>
          <w:highlight w:val="none"/>
        </w:rPr>
      </w:pPr>
      <w:r>
        <w:rPr>
          <w:rFonts w:hint="eastAsia" w:ascii="宋体" w:hAnsi="宋体" w:eastAsia="宋体" w:cs="宋体"/>
          <w:szCs w:val="24"/>
          <w:highlight w:val="none"/>
        </w:rPr>
        <w:t>⑫</w:t>
      </w:r>
      <w:r>
        <w:rPr>
          <w:rFonts w:hint="eastAsia" w:ascii="宋体" w:hAnsi="宋体" w:eastAsia="宋体" w:cs="宋体"/>
          <w:bCs w:val="0"/>
          <w:sz w:val="24"/>
          <w:highlight w:val="none"/>
        </w:rPr>
        <w:t>按照采购人的要求完成对</w:t>
      </w:r>
      <w:r>
        <w:rPr>
          <w:rFonts w:hint="eastAsia" w:ascii="宋体" w:hAnsi="宋体" w:eastAsia="宋体" w:cs="宋体"/>
          <w:bCs w:val="0"/>
          <w:sz w:val="24"/>
          <w:highlight w:val="none"/>
          <w:lang w:eastAsia="zh-CN"/>
        </w:rPr>
        <w:t>活动</w:t>
      </w:r>
      <w:r>
        <w:rPr>
          <w:rFonts w:hint="eastAsia" w:ascii="宋体" w:hAnsi="宋体" w:eastAsia="宋体" w:cs="宋体"/>
          <w:b w:val="0"/>
          <w:bCs w:val="0"/>
          <w:sz w:val="24"/>
          <w:highlight w:val="none"/>
        </w:rPr>
        <w:t>素材编辑、文字撰写</w:t>
      </w:r>
      <w:r>
        <w:rPr>
          <w:rFonts w:hint="eastAsia" w:ascii="宋体" w:hAnsi="宋体" w:cs="宋体"/>
          <w:b w:val="0"/>
          <w:bCs w:val="0"/>
          <w:sz w:val="24"/>
          <w:highlight w:val="none"/>
          <w:lang w:eastAsia="zh-CN"/>
        </w:rPr>
        <w:t>、</w:t>
      </w:r>
      <w:r>
        <w:rPr>
          <w:rFonts w:hint="eastAsia" w:ascii="宋体" w:hAnsi="宋体" w:cs="宋体"/>
          <w:sz w:val="24"/>
          <w:highlight w:val="none"/>
        </w:rPr>
        <w:t>对活动进行全流程推广</w:t>
      </w:r>
      <w:r>
        <w:rPr>
          <w:rFonts w:hint="eastAsia" w:ascii="宋体" w:hAnsi="宋体" w:eastAsia="宋体" w:cs="宋体"/>
          <w:bCs w:val="0"/>
          <w:sz w:val="24"/>
          <w:highlight w:val="none"/>
        </w:rPr>
        <w:t>等整个制作过程，采购人不承担其他任何费用。</w:t>
      </w:r>
    </w:p>
    <w:p>
      <w:pPr>
        <w:pStyle w:val="443"/>
        <w:spacing w:line="360" w:lineRule="auto"/>
        <w:rPr>
          <w:rFonts w:hint="eastAsia" w:eastAsia="宋体" w:cs="宋体"/>
          <w:szCs w:val="24"/>
          <w:highlight w:val="none"/>
        </w:rPr>
      </w:pPr>
      <w:r>
        <w:rPr>
          <w:rFonts w:hint="eastAsia" w:ascii="微软雅黑" w:hAnsi="微软雅黑" w:eastAsia="微软雅黑" w:cs="微软雅黑"/>
          <w:szCs w:val="24"/>
          <w:highlight w:val="none"/>
        </w:rPr>
        <w:t>⑬</w:t>
      </w:r>
      <w:r>
        <w:rPr>
          <w:rFonts w:hint="eastAsia" w:eastAsia="宋体" w:cs="宋体"/>
          <w:szCs w:val="24"/>
          <w:highlight w:val="none"/>
        </w:rPr>
        <w:t>完成采购人要求的与活动项目相关的其他工作。</w:t>
      </w:r>
    </w:p>
    <w:p>
      <w:pPr>
        <w:pStyle w:val="443"/>
        <w:rPr>
          <w:szCs w:val="24"/>
          <w:highlight w:val="none"/>
        </w:rPr>
      </w:pPr>
      <w:r>
        <w:rPr>
          <w:b/>
          <w:szCs w:val="24"/>
          <w:highlight w:val="none"/>
        </w:rPr>
        <w:t>三、</w:t>
      </w:r>
      <w:r>
        <w:rPr>
          <w:rFonts w:hint="eastAsia"/>
          <w:b/>
          <w:szCs w:val="24"/>
          <w:highlight w:val="none"/>
          <w:lang w:eastAsia="zh-CN"/>
        </w:rPr>
        <w:t>时间要求</w:t>
      </w:r>
    </w:p>
    <w:p>
      <w:pPr>
        <w:pStyle w:val="443"/>
        <w:rPr>
          <w:szCs w:val="24"/>
          <w:highlight w:val="none"/>
        </w:rPr>
      </w:pPr>
      <w:r>
        <w:rPr>
          <w:rFonts w:hint="eastAsia"/>
          <w:szCs w:val="24"/>
          <w:highlight w:val="none"/>
          <w:lang w:val="en-US" w:eastAsia="zh-CN"/>
        </w:rPr>
        <w:t>1、</w:t>
      </w:r>
      <w:r>
        <w:rPr>
          <w:szCs w:val="24"/>
          <w:highlight w:val="none"/>
        </w:rPr>
        <w:t>总体时间要求：</w:t>
      </w:r>
      <w:r>
        <w:rPr>
          <w:rFonts w:hint="eastAsia"/>
          <w:szCs w:val="24"/>
          <w:highlight w:val="none"/>
          <w:lang w:eastAsia="zh-CN"/>
        </w:rPr>
        <w:t>计划活动时间</w:t>
      </w:r>
      <w:r>
        <w:rPr>
          <w:rFonts w:hint="eastAsia"/>
          <w:szCs w:val="24"/>
          <w:highlight w:val="none"/>
          <w:lang w:val="en-US" w:eastAsia="zh-CN"/>
        </w:rPr>
        <w:t>3天，</w:t>
      </w:r>
      <w:r>
        <w:rPr>
          <w:rFonts w:hint="eastAsia"/>
          <w:szCs w:val="24"/>
          <w:highlight w:val="none"/>
        </w:rPr>
        <w:t>202</w:t>
      </w:r>
      <w:r>
        <w:rPr>
          <w:rFonts w:hint="eastAsia"/>
          <w:szCs w:val="24"/>
          <w:highlight w:val="none"/>
          <w:lang w:val="en-US" w:eastAsia="zh-CN"/>
        </w:rPr>
        <w:t>4</w:t>
      </w:r>
      <w:r>
        <w:rPr>
          <w:rFonts w:hint="eastAsia"/>
          <w:szCs w:val="24"/>
          <w:highlight w:val="none"/>
        </w:rPr>
        <w:t>年</w:t>
      </w:r>
      <w:r>
        <w:rPr>
          <w:rFonts w:hint="eastAsia"/>
          <w:szCs w:val="24"/>
          <w:highlight w:val="none"/>
          <w:lang w:val="en-US" w:eastAsia="zh-CN"/>
        </w:rPr>
        <w:t>04</w:t>
      </w:r>
      <w:r>
        <w:rPr>
          <w:szCs w:val="24"/>
          <w:highlight w:val="none"/>
        </w:rPr>
        <w:t>月</w:t>
      </w:r>
      <w:r>
        <w:rPr>
          <w:rFonts w:hint="eastAsia"/>
          <w:szCs w:val="24"/>
          <w:highlight w:val="none"/>
          <w:lang w:eastAsia="zh-CN"/>
        </w:rPr>
        <w:t>底</w:t>
      </w:r>
      <w:r>
        <w:rPr>
          <w:rFonts w:hint="eastAsia"/>
          <w:szCs w:val="24"/>
          <w:highlight w:val="none"/>
        </w:rPr>
        <w:t>前完成，具体时间根据采购人实际情况可作适当调整，中标人负责落实。</w:t>
      </w:r>
    </w:p>
    <w:p>
      <w:pPr>
        <w:pStyle w:val="443"/>
        <w:rPr>
          <w:rFonts w:hint="eastAsia" w:eastAsia="宋体"/>
          <w:szCs w:val="24"/>
          <w:highlight w:val="none"/>
          <w:lang w:val="en-US" w:eastAsia="zh-CN"/>
        </w:rPr>
      </w:pPr>
      <w:r>
        <w:rPr>
          <w:rFonts w:hint="eastAsia"/>
          <w:szCs w:val="24"/>
          <w:highlight w:val="none"/>
        </w:rPr>
        <w:t>2</w:t>
      </w:r>
      <w:r>
        <w:rPr>
          <w:rFonts w:hint="eastAsia"/>
          <w:szCs w:val="24"/>
          <w:highlight w:val="none"/>
          <w:lang w:eastAsia="zh-CN"/>
        </w:rPr>
        <w:t>、</w:t>
      </w:r>
      <w:r>
        <w:rPr>
          <w:szCs w:val="24"/>
          <w:highlight w:val="none"/>
        </w:rPr>
        <w:t>分项进度要求：</w:t>
      </w:r>
      <w:r>
        <w:rPr>
          <w:rFonts w:hint="eastAsia"/>
          <w:szCs w:val="24"/>
          <w:highlight w:val="none"/>
          <w:lang w:eastAsia="zh-CN"/>
        </w:rPr>
        <w:t>具体时间以采购单位要求时间为准。</w:t>
      </w:r>
    </w:p>
    <w:p>
      <w:pPr>
        <w:snapToGrid w:val="0"/>
        <w:spacing w:line="360" w:lineRule="auto"/>
        <w:ind w:firstLine="480" w:firstLineChars="200"/>
        <w:rPr>
          <w:rFonts w:hint="eastAsia" w:ascii="宋体" w:hAnsi="宋体"/>
          <w:sz w:val="24"/>
          <w:highlight w:val="none"/>
          <w:lang w:eastAsia="zh-CN"/>
        </w:rPr>
      </w:pPr>
      <w:r>
        <w:rPr>
          <w:rFonts w:hint="eastAsia" w:ascii="宋体" w:hAnsi="宋体"/>
          <w:sz w:val="24"/>
          <w:highlight w:val="none"/>
          <w:lang w:eastAsia="zh-CN"/>
        </w:rPr>
        <w:t>（</w:t>
      </w:r>
      <w:r>
        <w:rPr>
          <w:rFonts w:hint="eastAsia" w:ascii="宋体" w:hAnsi="宋体"/>
          <w:sz w:val="24"/>
          <w:highlight w:val="none"/>
          <w:lang w:val="en-US" w:eastAsia="zh-CN"/>
        </w:rPr>
        <w:t>1</w:t>
      </w:r>
      <w:r>
        <w:rPr>
          <w:rFonts w:hint="eastAsia" w:ascii="宋体" w:hAnsi="宋体"/>
          <w:sz w:val="24"/>
          <w:highlight w:val="none"/>
          <w:lang w:eastAsia="zh-CN"/>
        </w:rPr>
        <w:t>）参会人员报到登记统计，计划时间</w:t>
      </w:r>
      <w:r>
        <w:rPr>
          <w:rFonts w:hint="eastAsia" w:ascii="宋体" w:hAnsi="宋体"/>
          <w:sz w:val="24"/>
          <w:highlight w:val="none"/>
          <w:lang w:val="en-US" w:eastAsia="zh-CN"/>
        </w:rPr>
        <w:t>1天（</w:t>
      </w:r>
      <w:r>
        <w:rPr>
          <w:rFonts w:hint="eastAsia" w:ascii="宋体" w:hAnsi="宋体"/>
          <w:sz w:val="24"/>
          <w:highlight w:val="none"/>
        </w:rPr>
        <w:t>202</w:t>
      </w:r>
      <w:r>
        <w:rPr>
          <w:rFonts w:hint="eastAsia" w:ascii="宋体" w:hAnsi="宋体"/>
          <w:sz w:val="24"/>
          <w:highlight w:val="none"/>
          <w:lang w:val="en-US" w:eastAsia="zh-CN"/>
        </w:rPr>
        <w:t>4</w:t>
      </w:r>
      <w:r>
        <w:rPr>
          <w:rFonts w:hint="eastAsia" w:ascii="宋体" w:hAnsi="宋体"/>
          <w:sz w:val="24"/>
          <w:highlight w:val="none"/>
        </w:rPr>
        <w:t>年</w:t>
      </w:r>
      <w:r>
        <w:rPr>
          <w:rFonts w:hint="eastAsia" w:ascii="宋体" w:hAnsi="宋体"/>
          <w:sz w:val="24"/>
          <w:highlight w:val="none"/>
          <w:lang w:val="en-US" w:eastAsia="zh-CN"/>
        </w:rPr>
        <w:t>04</w:t>
      </w:r>
      <w:r>
        <w:rPr>
          <w:rFonts w:hint="eastAsia" w:ascii="宋体" w:hAnsi="宋体"/>
          <w:sz w:val="24"/>
          <w:highlight w:val="none"/>
        </w:rPr>
        <w:t>月</w:t>
      </w:r>
      <w:r>
        <w:rPr>
          <w:rFonts w:hint="eastAsia" w:ascii="宋体" w:hAnsi="宋体"/>
          <w:sz w:val="24"/>
          <w:highlight w:val="none"/>
          <w:lang w:val="en-US" w:eastAsia="zh-CN"/>
        </w:rPr>
        <w:t>XX</w:t>
      </w:r>
      <w:r>
        <w:rPr>
          <w:rFonts w:hint="eastAsia" w:ascii="宋体" w:hAnsi="宋体"/>
          <w:sz w:val="24"/>
          <w:highlight w:val="none"/>
        </w:rPr>
        <w:t>日</w:t>
      </w:r>
      <w:r>
        <w:rPr>
          <w:rFonts w:hint="eastAsia" w:ascii="宋体" w:hAnsi="宋体"/>
          <w:sz w:val="24"/>
          <w:highlight w:val="none"/>
          <w:lang w:eastAsia="zh-CN"/>
        </w:rPr>
        <w:t>）</w:t>
      </w:r>
    </w:p>
    <w:p>
      <w:pPr>
        <w:snapToGrid w:val="0"/>
        <w:spacing w:line="360" w:lineRule="auto"/>
        <w:ind w:firstLine="480" w:firstLine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2</w:t>
      </w:r>
      <w:r>
        <w:rPr>
          <w:rFonts w:hint="eastAsia" w:ascii="宋体" w:hAnsi="宋体"/>
          <w:sz w:val="24"/>
          <w:highlight w:val="none"/>
          <w:lang w:eastAsia="zh-CN"/>
        </w:rPr>
        <w:t>）</w:t>
      </w:r>
      <w:r>
        <w:rPr>
          <w:rFonts w:hint="eastAsia" w:ascii="宋体" w:hAnsi="宋体"/>
          <w:sz w:val="24"/>
          <w:highlight w:val="none"/>
        </w:rPr>
        <w:t>现场调研点</w:t>
      </w:r>
      <w:r>
        <w:rPr>
          <w:rFonts w:hint="eastAsia" w:ascii="宋体" w:hAnsi="宋体"/>
          <w:sz w:val="24"/>
          <w:highlight w:val="none"/>
          <w:lang w:val="en-US" w:eastAsia="zh-CN"/>
        </w:rPr>
        <w:t>等活动方案</w:t>
      </w:r>
      <w:r>
        <w:rPr>
          <w:rFonts w:hint="eastAsia" w:ascii="宋体" w:hAnsi="宋体"/>
          <w:sz w:val="24"/>
          <w:highlight w:val="none"/>
          <w:lang w:eastAsia="zh-CN"/>
        </w:rPr>
        <w:t>，计划时间</w:t>
      </w:r>
      <w:r>
        <w:rPr>
          <w:rFonts w:hint="eastAsia" w:ascii="宋体" w:hAnsi="宋体"/>
          <w:sz w:val="24"/>
          <w:highlight w:val="none"/>
          <w:lang w:val="en-US" w:eastAsia="zh-CN"/>
        </w:rPr>
        <w:t>1天（</w:t>
      </w:r>
      <w:r>
        <w:rPr>
          <w:rFonts w:hint="eastAsia" w:ascii="宋体" w:hAnsi="宋体"/>
          <w:sz w:val="24"/>
          <w:highlight w:val="none"/>
        </w:rPr>
        <w:t>202</w:t>
      </w:r>
      <w:r>
        <w:rPr>
          <w:rFonts w:hint="eastAsia" w:ascii="宋体" w:hAnsi="宋体"/>
          <w:sz w:val="24"/>
          <w:highlight w:val="none"/>
          <w:lang w:val="en-US" w:eastAsia="zh-CN"/>
        </w:rPr>
        <w:t>4</w:t>
      </w:r>
      <w:r>
        <w:rPr>
          <w:rFonts w:hint="eastAsia" w:ascii="宋体" w:hAnsi="宋体"/>
          <w:sz w:val="24"/>
          <w:highlight w:val="none"/>
        </w:rPr>
        <w:t>年</w:t>
      </w:r>
      <w:r>
        <w:rPr>
          <w:rFonts w:hint="eastAsia" w:ascii="宋体" w:hAnsi="宋体"/>
          <w:sz w:val="24"/>
          <w:highlight w:val="none"/>
          <w:lang w:val="en-US" w:eastAsia="zh-CN"/>
        </w:rPr>
        <w:t>04</w:t>
      </w:r>
      <w:r>
        <w:rPr>
          <w:rFonts w:hint="eastAsia" w:ascii="宋体" w:hAnsi="宋体"/>
          <w:sz w:val="24"/>
          <w:highlight w:val="none"/>
        </w:rPr>
        <w:t>月</w:t>
      </w:r>
      <w:r>
        <w:rPr>
          <w:rFonts w:hint="eastAsia" w:ascii="宋体" w:hAnsi="宋体"/>
          <w:sz w:val="24"/>
          <w:highlight w:val="none"/>
          <w:lang w:val="en-US" w:eastAsia="zh-CN"/>
        </w:rPr>
        <w:t>XX</w:t>
      </w:r>
      <w:r>
        <w:rPr>
          <w:rFonts w:hint="eastAsia" w:ascii="宋体" w:hAnsi="宋体"/>
          <w:sz w:val="24"/>
          <w:highlight w:val="none"/>
        </w:rPr>
        <w:t>日</w:t>
      </w:r>
      <w:r>
        <w:rPr>
          <w:rFonts w:hint="eastAsia" w:ascii="宋体" w:hAnsi="宋体"/>
          <w:sz w:val="24"/>
          <w:highlight w:val="none"/>
          <w:lang w:eastAsia="zh-CN"/>
        </w:rPr>
        <w:t>）</w:t>
      </w:r>
      <w:r>
        <w:rPr>
          <w:rFonts w:hint="eastAsia" w:ascii="宋体" w:hAnsi="宋体"/>
          <w:sz w:val="24"/>
          <w:highlight w:val="none"/>
        </w:rPr>
        <w:t>；</w:t>
      </w:r>
    </w:p>
    <w:p>
      <w:pPr>
        <w:snapToGrid w:val="0"/>
        <w:spacing w:line="360" w:lineRule="auto"/>
        <w:ind w:firstLine="480" w:firstLineChars="2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2</w:t>
      </w:r>
      <w:r>
        <w:rPr>
          <w:rFonts w:hint="eastAsia" w:ascii="宋体" w:hAnsi="宋体"/>
          <w:sz w:val="24"/>
          <w:highlight w:val="none"/>
          <w:lang w:eastAsia="zh-CN"/>
        </w:rPr>
        <w:t>）</w:t>
      </w:r>
      <w:r>
        <w:rPr>
          <w:rFonts w:hint="eastAsia" w:cs="宋体"/>
          <w:sz w:val="24"/>
          <w:highlight w:val="none"/>
        </w:rPr>
        <w:t>人社系统劳动关系工作座谈会暨区域改革创新试点启动部署会</w:t>
      </w:r>
      <w:r>
        <w:rPr>
          <w:rFonts w:hint="eastAsia" w:ascii="宋体" w:hAnsi="宋体"/>
          <w:sz w:val="24"/>
          <w:highlight w:val="none"/>
          <w:lang w:val="en-US" w:eastAsia="zh-CN"/>
        </w:rPr>
        <w:t>等活动方案</w:t>
      </w:r>
      <w:r>
        <w:rPr>
          <w:rFonts w:hint="eastAsia" w:ascii="宋体" w:hAnsi="宋体"/>
          <w:sz w:val="24"/>
          <w:highlight w:val="none"/>
        </w:rPr>
        <w:t>，</w:t>
      </w:r>
      <w:r>
        <w:rPr>
          <w:rFonts w:hint="eastAsia" w:ascii="宋体" w:hAnsi="宋体"/>
          <w:sz w:val="24"/>
          <w:highlight w:val="none"/>
          <w:lang w:eastAsia="zh-CN"/>
        </w:rPr>
        <w:t>计划时间</w:t>
      </w:r>
      <w:r>
        <w:rPr>
          <w:rFonts w:hint="eastAsia" w:ascii="宋体" w:hAnsi="宋体"/>
          <w:sz w:val="24"/>
          <w:highlight w:val="none"/>
          <w:lang w:val="en-US" w:eastAsia="zh-CN"/>
        </w:rPr>
        <w:t>1天（</w:t>
      </w:r>
      <w:r>
        <w:rPr>
          <w:rFonts w:hint="eastAsia" w:ascii="宋体" w:hAnsi="宋体"/>
          <w:sz w:val="24"/>
          <w:highlight w:val="none"/>
        </w:rPr>
        <w:t>202</w:t>
      </w:r>
      <w:r>
        <w:rPr>
          <w:rFonts w:hint="eastAsia" w:ascii="宋体" w:hAnsi="宋体"/>
          <w:sz w:val="24"/>
          <w:highlight w:val="none"/>
          <w:lang w:val="en-US" w:eastAsia="zh-CN"/>
        </w:rPr>
        <w:t>4</w:t>
      </w:r>
      <w:r>
        <w:rPr>
          <w:rFonts w:hint="eastAsia" w:ascii="宋体" w:hAnsi="宋体"/>
          <w:sz w:val="24"/>
          <w:highlight w:val="none"/>
        </w:rPr>
        <w:t>年</w:t>
      </w:r>
      <w:r>
        <w:rPr>
          <w:rFonts w:hint="eastAsia" w:ascii="宋体" w:hAnsi="宋体"/>
          <w:sz w:val="24"/>
          <w:highlight w:val="none"/>
          <w:lang w:val="en-US" w:eastAsia="zh-CN"/>
        </w:rPr>
        <w:t>04</w:t>
      </w:r>
      <w:r>
        <w:rPr>
          <w:rFonts w:hint="eastAsia" w:ascii="宋体" w:hAnsi="宋体"/>
          <w:sz w:val="24"/>
          <w:highlight w:val="none"/>
        </w:rPr>
        <w:t>月</w:t>
      </w:r>
      <w:r>
        <w:rPr>
          <w:rFonts w:hint="eastAsia" w:ascii="宋体" w:hAnsi="宋体"/>
          <w:sz w:val="24"/>
          <w:highlight w:val="none"/>
          <w:lang w:val="en-US" w:eastAsia="zh-CN"/>
        </w:rPr>
        <w:t>XX</w:t>
      </w:r>
      <w:r>
        <w:rPr>
          <w:rFonts w:hint="eastAsia" w:ascii="宋体" w:hAnsi="宋体"/>
          <w:sz w:val="24"/>
          <w:highlight w:val="none"/>
        </w:rPr>
        <w:t>日</w:t>
      </w:r>
      <w:r>
        <w:rPr>
          <w:rFonts w:hint="eastAsia" w:ascii="宋体" w:hAnsi="宋体"/>
          <w:sz w:val="24"/>
          <w:highlight w:val="none"/>
          <w:lang w:eastAsia="zh-CN"/>
        </w:rPr>
        <w:t>）</w:t>
      </w:r>
      <w:r>
        <w:rPr>
          <w:rFonts w:hint="eastAsia" w:ascii="宋体" w:hAnsi="宋体"/>
          <w:sz w:val="24"/>
          <w:highlight w:val="none"/>
        </w:rPr>
        <w:t>；</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lang w:eastAsia="zh-CN"/>
        </w:rPr>
        <w:t>注：</w:t>
      </w:r>
      <w:r>
        <w:rPr>
          <w:rFonts w:hint="eastAsia" w:ascii="宋体" w:hAnsi="宋体"/>
          <w:sz w:val="24"/>
          <w:highlight w:val="none"/>
        </w:rPr>
        <w:t>活动后续</w:t>
      </w:r>
      <w:r>
        <w:rPr>
          <w:rFonts w:hint="eastAsia" w:ascii="宋体" w:hAnsi="宋体"/>
          <w:sz w:val="24"/>
          <w:highlight w:val="none"/>
          <w:lang w:eastAsia="zh-CN"/>
        </w:rPr>
        <w:t>相关</w:t>
      </w:r>
      <w:r>
        <w:rPr>
          <w:rFonts w:hint="eastAsia" w:ascii="宋体" w:hAnsi="宋体"/>
          <w:sz w:val="24"/>
          <w:highlight w:val="none"/>
        </w:rPr>
        <w:t>工作</w:t>
      </w:r>
      <w:r>
        <w:rPr>
          <w:rFonts w:hint="eastAsia" w:ascii="宋体" w:hAnsi="宋体"/>
          <w:sz w:val="24"/>
          <w:highlight w:val="none"/>
          <w:lang w:eastAsia="zh-CN"/>
        </w:rPr>
        <w:t>按采购人要求进行</w:t>
      </w:r>
      <w:r>
        <w:rPr>
          <w:rFonts w:hint="eastAsia" w:ascii="宋体" w:hAnsi="宋体"/>
          <w:sz w:val="24"/>
          <w:highlight w:val="none"/>
        </w:rPr>
        <w:t>。</w:t>
      </w:r>
    </w:p>
    <w:p>
      <w:pPr>
        <w:pStyle w:val="443"/>
        <w:rPr>
          <w:b/>
          <w:szCs w:val="24"/>
          <w:highlight w:val="none"/>
        </w:rPr>
      </w:pPr>
      <w:r>
        <w:rPr>
          <w:rFonts w:hint="eastAsia"/>
          <w:b/>
          <w:szCs w:val="24"/>
          <w:highlight w:val="none"/>
        </w:rPr>
        <w:t>四、</w:t>
      </w:r>
      <w:r>
        <w:rPr>
          <w:b/>
          <w:szCs w:val="24"/>
          <w:highlight w:val="none"/>
        </w:rPr>
        <w:t>总体要求</w:t>
      </w:r>
    </w:p>
    <w:p>
      <w:pPr>
        <w:pStyle w:val="443"/>
        <w:rPr>
          <w:szCs w:val="24"/>
          <w:highlight w:val="none"/>
        </w:rPr>
      </w:pPr>
      <w:r>
        <w:rPr>
          <w:rFonts w:hint="eastAsia"/>
          <w:szCs w:val="24"/>
          <w:highlight w:val="none"/>
        </w:rPr>
        <w:t>1、各项活动的策划与执行需与</w:t>
      </w:r>
      <w:r>
        <w:rPr>
          <w:rFonts w:hint="eastAsia"/>
          <w:szCs w:val="24"/>
          <w:highlight w:val="none"/>
          <w:lang w:eastAsia="zh-CN"/>
        </w:rPr>
        <w:t>招标需求</w:t>
      </w:r>
      <w:r>
        <w:rPr>
          <w:rFonts w:hint="eastAsia"/>
          <w:szCs w:val="24"/>
          <w:highlight w:val="none"/>
        </w:rPr>
        <w:t>系列活动的主题、定位等相吻合，确保正确的政治方向，内容积极健康向上，符合社会主义核心价值观。</w:t>
      </w:r>
    </w:p>
    <w:p>
      <w:pPr>
        <w:pStyle w:val="443"/>
        <w:rPr>
          <w:szCs w:val="24"/>
          <w:highlight w:val="none"/>
        </w:rPr>
      </w:pPr>
      <w:r>
        <w:rPr>
          <w:rFonts w:hint="eastAsia"/>
          <w:szCs w:val="24"/>
          <w:highlight w:val="none"/>
        </w:rPr>
        <w:t>2、组建项目团队，配置相应专业人员完成各项工作内容，落实各人员相应职责任务，在服务期内做好策划、设计、实施、执行、保障、收尾等工作，在相应子项工作内容完成后报采购人验收。前期做好项目总体策划方案，合理安排项目总体进度安排及各子项工作内容进度计划，拟定各</w:t>
      </w:r>
      <w:r>
        <w:rPr>
          <w:rFonts w:hint="eastAsia"/>
          <w:szCs w:val="24"/>
          <w:highlight w:val="none"/>
          <w:lang w:eastAsia="zh-CN"/>
        </w:rPr>
        <w:t>系列活动</w:t>
      </w:r>
      <w:r>
        <w:rPr>
          <w:rFonts w:hint="eastAsia"/>
          <w:szCs w:val="24"/>
          <w:highlight w:val="none"/>
        </w:rPr>
        <w:t>落实时间，相关内容需经采购人确认。</w:t>
      </w:r>
    </w:p>
    <w:p>
      <w:pPr>
        <w:pStyle w:val="443"/>
        <w:rPr>
          <w:szCs w:val="24"/>
          <w:highlight w:val="none"/>
        </w:rPr>
      </w:pPr>
      <w:r>
        <w:rPr>
          <w:szCs w:val="24"/>
          <w:highlight w:val="none"/>
        </w:rPr>
        <w:t>3</w:t>
      </w:r>
      <w:r>
        <w:rPr>
          <w:rFonts w:hint="eastAsia"/>
          <w:szCs w:val="24"/>
          <w:highlight w:val="none"/>
        </w:rPr>
        <w:t>、根据项目活动要求，做好各子项工作服务方案，包括但不限于：各子项工作内容进度计划、责任人、服务措施方案、应急处置预案等，并达到活动的相关要求，相关内容需经采购人确认。</w:t>
      </w:r>
    </w:p>
    <w:p>
      <w:pPr>
        <w:pStyle w:val="443"/>
        <w:rPr>
          <w:szCs w:val="24"/>
          <w:highlight w:val="none"/>
        </w:rPr>
      </w:pPr>
      <w:r>
        <w:rPr>
          <w:szCs w:val="24"/>
          <w:highlight w:val="none"/>
        </w:rPr>
        <w:t>4</w:t>
      </w:r>
      <w:r>
        <w:rPr>
          <w:rFonts w:hint="eastAsia"/>
          <w:szCs w:val="24"/>
          <w:highlight w:val="none"/>
        </w:rPr>
        <w:t>、做好嘉宾的接送机、用餐、交通、</w:t>
      </w:r>
      <w:r>
        <w:rPr>
          <w:rFonts w:hint="eastAsia"/>
          <w:szCs w:val="24"/>
          <w:highlight w:val="none"/>
          <w:lang w:eastAsia="zh-CN"/>
        </w:rPr>
        <w:t>住宿、</w:t>
      </w:r>
      <w:r>
        <w:rPr>
          <w:rFonts w:hint="eastAsia"/>
          <w:szCs w:val="24"/>
          <w:highlight w:val="none"/>
        </w:rPr>
        <w:t>陪同、翻译等相关接待工作。做好嘉宾在入住酒店的报到及资料证件发放工作。供应商需提供接待服务总方案、出行配套服务方案、餐饮配套服务方案等。</w:t>
      </w:r>
    </w:p>
    <w:p>
      <w:pPr>
        <w:pStyle w:val="443"/>
        <w:rPr>
          <w:szCs w:val="24"/>
          <w:highlight w:val="none"/>
        </w:rPr>
      </w:pPr>
      <w:r>
        <w:rPr>
          <w:szCs w:val="24"/>
          <w:highlight w:val="none"/>
        </w:rPr>
        <w:t>5</w:t>
      </w:r>
      <w:r>
        <w:rPr>
          <w:rFonts w:hint="eastAsia"/>
          <w:szCs w:val="24"/>
          <w:highlight w:val="none"/>
        </w:rPr>
        <w:t>、做好系列活动期间出行服务以及其他临时交通需求。</w:t>
      </w:r>
    </w:p>
    <w:p>
      <w:pPr>
        <w:pStyle w:val="443"/>
        <w:rPr>
          <w:szCs w:val="24"/>
          <w:highlight w:val="none"/>
        </w:rPr>
      </w:pPr>
      <w:r>
        <w:rPr>
          <w:szCs w:val="24"/>
          <w:highlight w:val="none"/>
        </w:rPr>
        <w:t>6</w:t>
      </w:r>
      <w:r>
        <w:rPr>
          <w:rFonts w:hint="eastAsia"/>
          <w:szCs w:val="24"/>
          <w:highlight w:val="none"/>
        </w:rPr>
        <w:t>、针对不同需求，合理安排好有关餐饮服务。</w:t>
      </w:r>
    </w:p>
    <w:p>
      <w:pPr>
        <w:pStyle w:val="443"/>
        <w:rPr>
          <w:szCs w:val="24"/>
          <w:highlight w:val="none"/>
        </w:rPr>
      </w:pPr>
      <w:r>
        <w:rPr>
          <w:szCs w:val="24"/>
          <w:highlight w:val="none"/>
        </w:rPr>
        <w:t>7</w:t>
      </w:r>
      <w:r>
        <w:rPr>
          <w:rFonts w:hint="eastAsia"/>
          <w:szCs w:val="24"/>
          <w:highlight w:val="none"/>
        </w:rPr>
        <w:t>、做好系列活动期间的各项保障工作方案和应急预案。</w:t>
      </w:r>
    </w:p>
    <w:p>
      <w:pPr>
        <w:pStyle w:val="443"/>
        <w:rPr>
          <w:szCs w:val="24"/>
          <w:highlight w:val="none"/>
        </w:rPr>
      </w:pPr>
      <w:r>
        <w:rPr>
          <w:szCs w:val="24"/>
          <w:highlight w:val="none"/>
        </w:rPr>
        <w:t>8、</w:t>
      </w:r>
      <w:r>
        <w:rPr>
          <w:rFonts w:hint="eastAsia"/>
          <w:szCs w:val="24"/>
          <w:highlight w:val="none"/>
        </w:rPr>
        <w:t>做好活动各有关项目资料的保存和汇编，为活动保留影像和图片资料。</w:t>
      </w:r>
    </w:p>
    <w:p>
      <w:pPr>
        <w:pStyle w:val="443"/>
        <w:rPr>
          <w:szCs w:val="24"/>
          <w:highlight w:val="none"/>
        </w:rPr>
      </w:pPr>
      <w:r>
        <w:rPr>
          <w:szCs w:val="24"/>
          <w:highlight w:val="none"/>
        </w:rPr>
        <w:t>9、</w:t>
      </w:r>
      <w:r>
        <w:rPr>
          <w:rFonts w:hint="eastAsia"/>
          <w:szCs w:val="24"/>
          <w:highlight w:val="none"/>
        </w:rPr>
        <w:t>按采购人认可的方案实施各项工作内容，确保服务工作质量达到各项活动的相关要求。</w:t>
      </w:r>
    </w:p>
    <w:p>
      <w:pPr>
        <w:pStyle w:val="443"/>
        <w:rPr>
          <w:szCs w:val="24"/>
          <w:highlight w:val="none"/>
        </w:rPr>
      </w:pPr>
      <w:r>
        <w:rPr>
          <w:rFonts w:hint="eastAsia"/>
          <w:szCs w:val="24"/>
          <w:highlight w:val="none"/>
        </w:rPr>
        <w:t>1</w:t>
      </w:r>
      <w:r>
        <w:rPr>
          <w:szCs w:val="24"/>
          <w:highlight w:val="none"/>
        </w:rPr>
        <w:t>0</w:t>
      </w:r>
      <w:r>
        <w:rPr>
          <w:rFonts w:hint="eastAsia"/>
          <w:szCs w:val="24"/>
          <w:highlight w:val="none"/>
        </w:rPr>
        <w:t>、采购人有权对供应商的服务内容、质量、进度等进行监督和考核。供应商在服务期间有违反合同约定、达不到约定标准情况的，采购人有权要求供应商限期整改，供应商未按采购人要求整改的，采购人有权终止合同并要求其承担相应的违约责任。</w:t>
      </w:r>
    </w:p>
    <w:p>
      <w:pPr>
        <w:pStyle w:val="443"/>
        <w:rPr>
          <w:highlight w:val="none"/>
        </w:rPr>
      </w:pPr>
      <w:r>
        <w:rPr>
          <w:rFonts w:hint="eastAsia"/>
          <w:highlight w:val="none"/>
        </w:rPr>
        <w:t>1</w:t>
      </w:r>
      <w:r>
        <w:rPr>
          <w:highlight w:val="none"/>
        </w:rPr>
        <w:t>1</w:t>
      </w:r>
      <w:r>
        <w:rPr>
          <w:rFonts w:hint="eastAsia"/>
          <w:highlight w:val="none"/>
        </w:rPr>
        <w:t>、供应商可根据自身情况及对项目的理解自行添加认为有必要的服务内容，针对本次活动提出一些建设性的建议或优化方案等。</w:t>
      </w:r>
    </w:p>
    <w:p>
      <w:pPr>
        <w:pStyle w:val="443"/>
        <w:rPr>
          <w:b/>
          <w:highlight w:val="none"/>
        </w:rPr>
      </w:pPr>
      <w:r>
        <w:rPr>
          <w:rFonts w:hint="eastAsia"/>
          <w:b/>
          <w:highlight w:val="none"/>
        </w:rPr>
        <w:t>五</w:t>
      </w:r>
      <w:r>
        <w:rPr>
          <w:b/>
          <w:highlight w:val="none"/>
        </w:rPr>
        <w:t>、</w:t>
      </w:r>
      <w:r>
        <w:rPr>
          <w:rFonts w:hint="eastAsia"/>
          <w:b/>
          <w:highlight w:val="none"/>
        </w:rPr>
        <w:t>总体方案</w:t>
      </w:r>
      <w:r>
        <w:rPr>
          <w:b/>
          <w:highlight w:val="none"/>
        </w:rPr>
        <w:t>要求</w:t>
      </w:r>
    </w:p>
    <w:p>
      <w:pPr>
        <w:pStyle w:val="443"/>
        <w:rPr>
          <w:highlight w:val="none"/>
        </w:rPr>
      </w:pPr>
      <w:r>
        <w:rPr>
          <w:rFonts w:hint="eastAsia"/>
          <w:highlight w:val="none"/>
        </w:rPr>
        <w:t>制定总体方案，包括创意策划、活动执行、嘉宾接待、场地租赁、设备租赁、氛围营造、物料设计及制作、会务与安保服务、应急预案等。活动议程包括但不限于领导致辞、工作报告撰写、</w:t>
      </w:r>
      <w:r>
        <w:rPr>
          <w:rFonts w:hint="eastAsia"/>
          <w:highlight w:val="none"/>
          <w:lang w:eastAsia="zh-CN"/>
        </w:rPr>
        <w:t>会议布置</w:t>
      </w:r>
      <w:r>
        <w:rPr>
          <w:rFonts w:hint="eastAsia"/>
          <w:highlight w:val="none"/>
        </w:rPr>
        <w:t>等。具体要求如下：</w:t>
      </w:r>
    </w:p>
    <w:p>
      <w:pPr>
        <w:snapToGrid w:val="0"/>
        <w:spacing w:line="360" w:lineRule="auto"/>
        <w:ind w:firstLine="480" w:firstLineChars="200"/>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、形式：含创意策划、活动方案编制等，线下活动有配套的活动场地，并负责做好搭建、物料设计制作（如活动主画面、项目展板、横幅、会议资料手册等）、现场安保服务、后勤保障和应急保障等。</w:t>
      </w:r>
    </w:p>
    <w:p>
      <w:pPr>
        <w:snapToGrid w:val="0"/>
        <w:spacing w:line="360" w:lineRule="auto"/>
        <w:ind w:firstLine="480" w:firstLineChars="200"/>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、承担系列活动之前期筹备服务工作</w:t>
      </w:r>
      <w:r>
        <w:rPr>
          <w:rFonts w:hint="eastAsia" w:ascii="宋体" w:hAnsi="宋体"/>
          <w:sz w:val="24"/>
          <w:highlight w:val="none"/>
          <w:lang w:eastAsia="zh-CN"/>
        </w:rPr>
        <w:t>，</w:t>
      </w:r>
      <w:r>
        <w:rPr>
          <w:rFonts w:hint="eastAsia" w:ascii="宋体" w:hAnsi="宋体"/>
          <w:sz w:val="24"/>
          <w:highlight w:val="none"/>
        </w:rPr>
        <w:t>驻场服务人员不少于4人，主要负责协助采购人做好整理、信息登记等工作；</w:t>
      </w:r>
      <w:r>
        <w:rPr>
          <w:rFonts w:hint="eastAsia" w:ascii="宋体" w:hAnsi="宋体"/>
          <w:sz w:val="24"/>
          <w:highlight w:val="none"/>
          <w:lang w:eastAsia="zh-CN"/>
        </w:rPr>
        <w:t>正式活动开始的两天内</w:t>
      </w:r>
      <w:r>
        <w:rPr>
          <w:rFonts w:hint="eastAsia" w:ascii="宋体" w:hAnsi="宋体"/>
          <w:sz w:val="24"/>
          <w:highlight w:val="none"/>
        </w:rPr>
        <w:t>驻场服务人员不少于</w:t>
      </w:r>
      <w:r>
        <w:rPr>
          <w:rFonts w:hint="eastAsia" w:ascii="宋体" w:hAnsi="宋体"/>
          <w:sz w:val="24"/>
          <w:highlight w:val="none"/>
          <w:lang w:val="en-US" w:eastAsia="zh-CN"/>
        </w:rPr>
        <w:t>10</w:t>
      </w:r>
      <w:r>
        <w:rPr>
          <w:rFonts w:ascii="宋体" w:hAnsi="宋体"/>
          <w:sz w:val="24"/>
          <w:highlight w:val="none"/>
        </w:rPr>
        <w:t>人</w:t>
      </w:r>
      <w:r>
        <w:rPr>
          <w:rFonts w:hint="eastAsia" w:ascii="宋体" w:hAnsi="宋体"/>
          <w:sz w:val="24"/>
          <w:highlight w:val="none"/>
        </w:rPr>
        <w:t>，主要负责协助采购人做好活动参加人员联络、活动筹备、有关材料撰写等工作；提供必要的办公设备和耗材。</w:t>
      </w:r>
    </w:p>
    <w:p>
      <w:pPr>
        <w:pStyle w:val="443"/>
        <w:rPr>
          <w:rFonts w:hint="eastAsia"/>
          <w:highlight w:val="none"/>
        </w:rPr>
      </w:pPr>
      <w:r>
        <w:rPr>
          <w:rFonts w:hint="eastAsia"/>
          <w:highlight w:val="none"/>
        </w:rPr>
        <w:t>4、承担系列活动包括但不限于所有物料设计制作、展陈布置、会议文稿等。</w:t>
      </w:r>
    </w:p>
    <w:p>
      <w:pPr>
        <w:snapToGrid w:val="0"/>
        <w:spacing w:line="360" w:lineRule="auto"/>
        <w:ind w:firstLine="480" w:firstLineChars="200"/>
        <w:rPr>
          <w:rFonts w:ascii="宋体" w:hAnsi="宋体"/>
          <w:sz w:val="24"/>
          <w:highlight w:val="none"/>
        </w:rPr>
      </w:pPr>
      <w:r>
        <w:rPr>
          <w:rFonts w:hint="eastAsia" w:ascii="宋体" w:hAnsi="宋体"/>
          <w:sz w:val="24"/>
          <w:highlight w:val="none"/>
          <w:lang w:val="en-US" w:eastAsia="zh-CN"/>
        </w:rPr>
        <w:t>5</w:t>
      </w:r>
      <w:r>
        <w:rPr>
          <w:rFonts w:hint="eastAsia" w:ascii="宋体" w:hAnsi="宋体"/>
          <w:sz w:val="24"/>
          <w:highlight w:val="none"/>
        </w:rPr>
        <w:t>、场地要求：拟定</w:t>
      </w:r>
      <w:r>
        <w:rPr>
          <w:rFonts w:hint="eastAsia" w:ascii="宋体" w:hAnsi="宋体"/>
          <w:sz w:val="24"/>
          <w:highlight w:val="none"/>
          <w:lang w:eastAsia="zh-CN"/>
        </w:rPr>
        <w:t>杭州市余杭区</w:t>
      </w:r>
      <w:r>
        <w:rPr>
          <w:rFonts w:hint="eastAsia" w:ascii="宋体" w:hAnsi="宋体"/>
          <w:sz w:val="24"/>
          <w:highlight w:val="none"/>
        </w:rPr>
        <w:t>，要求交通便利、提供面积不少于400平方米的场地及配套贵宾室用于举办</w:t>
      </w:r>
      <w:r>
        <w:rPr>
          <w:rFonts w:hint="eastAsia" w:ascii="宋体" w:hAnsi="宋体"/>
          <w:sz w:val="24"/>
          <w:highlight w:val="none"/>
          <w:lang w:eastAsia="zh-CN"/>
        </w:rPr>
        <w:t>活动</w:t>
      </w:r>
      <w:r>
        <w:rPr>
          <w:rFonts w:hint="eastAsia" w:ascii="宋体" w:hAnsi="宋体"/>
          <w:sz w:val="24"/>
          <w:highlight w:val="none"/>
        </w:rPr>
        <w:t>，时间</w:t>
      </w:r>
      <w:r>
        <w:rPr>
          <w:rFonts w:hint="eastAsia" w:ascii="宋体" w:hAnsi="宋体"/>
          <w:sz w:val="24"/>
          <w:highlight w:val="none"/>
          <w:lang w:val="en-US" w:eastAsia="zh-CN"/>
        </w:rPr>
        <w:t>2</w:t>
      </w:r>
      <w:r>
        <w:rPr>
          <w:rFonts w:hint="eastAsia" w:ascii="宋体" w:hAnsi="宋体"/>
          <w:sz w:val="24"/>
          <w:highlight w:val="none"/>
        </w:rPr>
        <w:t>天</w:t>
      </w:r>
      <w:r>
        <w:rPr>
          <w:rFonts w:hint="eastAsia" w:ascii="宋体" w:hAnsi="宋体"/>
          <w:sz w:val="24"/>
          <w:highlight w:val="none"/>
          <w:lang w:eastAsia="zh-CN"/>
        </w:rPr>
        <w:t>，并</w:t>
      </w:r>
      <w:r>
        <w:rPr>
          <w:rFonts w:hint="eastAsia" w:ascii="宋体" w:hAnsi="宋体"/>
          <w:sz w:val="24"/>
          <w:highlight w:val="none"/>
        </w:rPr>
        <w:t>承担系列</w:t>
      </w:r>
      <w:r>
        <w:rPr>
          <w:rFonts w:hint="eastAsia" w:ascii="宋体" w:hAnsi="宋体"/>
          <w:sz w:val="24"/>
          <w:highlight w:val="none"/>
          <w:lang w:eastAsia="zh-CN"/>
        </w:rPr>
        <w:t>活动</w:t>
      </w:r>
      <w:r>
        <w:rPr>
          <w:rFonts w:hint="eastAsia" w:ascii="宋体" w:hAnsi="宋体"/>
          <w:sz w:val="24"/>
          <w:highlight w:val="none"/>
        </w:rPr>
        <w:t>全过程安保服务。</w:t>
      </w:r>
    </w:p>
    <w:p>
      <w:pPr>
        <w:pStyle w:val="443"/>
        <w:rPr>
          <w:rFonts w:hint="eastAsia" w:eastAsia="宋体" w:cs="宋体"/>
          <w:b/>
          <w:szCs w:val="24"/>
          <w:highlight w:val="none"/>
        </w:rPr>
      </w:pPr>
      <w:r>
        <w:rPr>
          <w:rFonts w:hint="eastAsia" w:eastAsia="宋体" w:cs="宋体"/>
          <w:b/>
          <w:szCs w:val="24"/>
          <w:highlight w:val="none"/>
          <w:lang w:eastAsia="zh-CN"/>
        </w:rPr>
        <w:t>七</w:t>
      </w:r>
      <w:r>
        <w:rPr>
          <w:rFonts w:hint="eastAsia" w:eastAsia="宋体" w:cs="宋体"/>
          <w:b/>
          <w:szCs w:val="24"/>
          <w:highlight w:val="none"/>
        </w:rPr>
        <w:t>、会议场地租赁要求</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highlight w:val="none"/>
        </w:rPr>
        <w:t>拟定</w:t>
      </w:r>
      <w:r>
        <w:rPr>
          <w:rFonts w:hint="eastAsia" w:ascii="宋体" w:hAnsi="宋体" w:eastAsia="宋体" w:cs="宋体"/>
          <w:sz w:val="24"/>
          <w:highlight w:val="none"/>
          <w:lang w:eastAsia="zh-CN"/>
        </w:rPr>
        <w:t>杭州市余杭区</w:t>
      </w:r>
      <w:r>
        <w:rPr>
          <w:rFonts w:hint="eastAsia" w:ascii="宋体" w:hAnsi="宋体" w:eastAsia="宋体" w:cs="宋体"/>
          <w:sz w:val="24"/>
          <w:highlight w:val="none"/>
          <w:lang w:val="en-US" w:eastAsia="zh-CN"/>
        </w:rPr>
        <w:t>，</w:t>
      </w:r>
      <w:r>
        <w:rPr>
          <w:rFonts w:hint="eastAsia" w:ascii="宋体" w:hAnsi="宋体" w:eastAsia="宋体" w:cs="宋体"/>
          <w:sz w:val="24"/>
          <w:highlight w:val="none"/>
        </w:rPr>
        <w:t>要求交通便利</w:t>
      </w:r>
      <w:r>
        <w:rPr>
          <w:rFonts w:hint="eastAsia" w:ascii="宋体" w:hAnsi="宋体" w:eastAsia="宋体" w:cs="宋体"/>
          <w:sz w:val="24"/>
          <w:highlight w:val="none"/>
          <w:lang w:eastAsia="zh-CN"/>
        </w:rPr>
        <w:t>，</w:t>
      </w:r>
      <w:r>
        <w:rPr>
          <w:rFonts w:hint="eastAsia" w:ascii="宋体" w:hAnsi="宋体" w:eastAsia="宋体" w:cs="宋体"/>
          <w:sz w:val="24"/>
          <w:highlight w:val="none"/>
        </w:rPr>
        <w:t>系列</w:t>
      </w:r>
      <w:r>
        <w:rPr>
          <w:rFonts w:hint="eastAsia" w:ascii="宋体" w:hAnsi="宋体" w:eastAsia="宋体" w:cs="宋体"/>
          <w:sz w:val="24"/>
          <w:highlight w:val="none"/>
          <w:lang w:eastAsia="zh-CN"/>
        </w:rPr>
        <w:t>活动</w:t>
      </w:r>
      <w:r>
        <w:rPr>
          <w:rFonts w:hint="eastAsia" w:ascii="宋体" w:hAnsi="宋体" w:eastAsia="宋体" w:cs="宋体"/>
          <w:sz w:val="24"/>
          <w:highlight w:val="none"/>
        </w:rPr>
        <w:t>场地及地及配套贵宾室面积不少于400平方。</w:t>
      </w:r>
      <w:r>
        <w:rPr>
          <w:rFonts w:hint="eastAsia" w:ascii="宋体" w:hAnsi="宋体" w:eastAsia="宋体" w:cs="宋体"/>
          <w:sz w:val="24"/>
          <w:szCs w:val="24"/>
          <w:highlight w:val="none"/>
        </w:rPr>
        <w:t>提供可容纳</w:t>
      </w:r>
      <w:r>
        <w:rPr>
          <w:rFonts w:hint="eastAsia" w:ascii="宋体" w:hAnsi="宋体" w:eastAsia="宋体" w:cs="宋体"/>
          <w:sz w:val="24"/>
          <w:szCs w:val="24"/>
          <w:highlight w:val="none"/>
          <w:lang w:val="en-US" w:eastAsia="zh-CN"/>
        </w:rPr>
        <w:t>15</w:t>
      </w:r>
      <w:r>
        <w:rPr>
          <w:rFonts w:hint="eastAsia" w:ascii="宋体" w:hAnsi="宋体" w:eastAsia="宋体" w:cs="宋体"/>
          <w:sz w:val="24"/>
          <w:szCs w:val="24"/>
          <w:highlight w:val="none"/>
        </w:rPr>
        <w:t>0人的课桌式会场，需搭建主席台及背景，需提供投影仪。</w:t>
      </w:r>
    </w:p>
    <w:p>
      <w:pPr>
        <w:pStyle w:val="443"/>
        <w:rPr>
          <w:rFonts w:hint="eastAsia" w:eastAsia="宋体" w:cs="宋体"/>
          <w:b/>
          <w:szCs w:val="24"/>
          <w:highlight w:val="none"/>
        </w:rPr>
      </w:pPr>
      <w:r>
        <w:rPr>
          <w:rFonts w:hint="eastAsia" w:eastAsia="宋体" w:cs="宋体"/>
          <w:b/>
          <w:szCs w:val="24"/>
          <w:highlight w:val="none"/>
          <w:lang w:eastAsia="zh-CN"/>
        </w:rPr>
        <w:t>八</w:t>
      </w:r>
      <w:r>
        <w:rPr>
          <w:rFonts w:hint="eastAsia" w:eastAsia="宋体" w:cs="宋体"/>
          <w:b/>
          <w:szCs w:val="24"/>
          <w:highlight w:val="none"/>
        </w:rPr>
        <w:t>、会务、配套、保障服务要求</w:t>
      </w:r>
    </w:p>
    <w:p>
      <w:pPr>
        <w:pStyle w:val="443"/>
        <w:rPr>
          <w:rFonts w:hint="eastAsia" w:eastAsia="宋体" w:cs="宋体"/>
          <w:szCs w:val="24"/>
          <w:highlight w:val="none"/>
        </w:rPr>
      </w:pPr>
      <w:r>
        <w:rPr>
          <w:rFonts w:hint="eastAsia" w:eastAsia="宋体" w:cs="宋体"/>
          <w:szCs w:val="24"/>
          <w:highlight w:val="none"/>
        </w:rPr>
        <w:t>承担活动期间的用餐、用车等会务服务工作，活动的组织实施及配套服务工作。</w:t>
      </w:r>
    </w:p>
    <w:p>
      <w:pPr>
        <w:pStyle w:val="443"/>
        <w:rPr>
          <w:rFonts w:hint="eastAsia" w:eastAsia="宋体" w:cs="宋体"/>
          <w:szCs w:val="24"/>
          <w:highlight w:val="none"/>
        </w:rPr>
      </w:pPr>
      <w:r>
        <w:rPr>
          <w:rFonts w:hint="eastAsia" w:eastAsia="宋体" w:cs="宋体"/>
          <w:szCs w:val="24"/>
          <w:highlight w:val="none"/>
        </w:rPr>
        <w:t>（一）接待服务要求</w:t>
      </w:r>
    </w:p>
    <w:p>
      <w:pPr>
        <w:pStyle w:val="443"/>
        <w:rPr>
          <w:szCs w:val="24"/>
          <w:highlight w:val="none"/>
        </w:rPr>
      </w:pPr>
      <w:r>
        <w:rPr>
          <w:rFonts w:hint="eastAsia"/>
          <w:szCs w:val="24"/>
          <w:highlight w:val="none"/>
        </w:rPr>
        <w:t>做好嘉宾的接送机、用餐、出行、陪同、翻译等相关接待工作。做好嘉宾在指定入住酒店的报到及资料证件发放工作。供应商需提供接待服务方案。</w:t>
      </w:r>
    </w:p>
    <w:p>
      <w:pPr>
        <w:pStyle w:val="443"/>
        <w:rPr>
          <w:szCs w:val="24"/>
          <w:highlight w:val="none"/>
        </w:rPr>
      </w:pPr>
      <w:r>
        <w:rPr>
          <w:rFonts w:hint="eastAsia"/>
          <w:szCs w:val="24"/>
          <w:highlight w:val="none"/>
        </w:rPr>
        <w:t>（二）餐饮服务要求</w:t>
      </w:r>
    </w:p>
    <w:p>
      <w:pPr>
        <w:pStyle w:val="443"/>
        <w:ind w:firstLine="480" w:firstLineChars="200"/>
        <w:rPr>
          <w:rFonts w:hint="eastAsia"/>
          <w:b/>
          <w:bCs/>
          <w:color w:val="000000" w:themeColor="text1"/>
          <w:szCs w:val="24"/>
          <w:highlight w:val="none"/>
          <w:lang w:val="en-US" w:eastAsia="zh-CN"/>
          <w14:textFill>
            <w14:solidFill>
              <w14:schemeClr w14:val="tx1"/>
            </w14:solidFill>
          </w14:textFill>
        </w:rPr>
      </w:pPr>
      <w:r>
        <w:rPr>
          <w:rFonts w:hint="eastAsia"/>
          <w:szCs w:val="24"/>
          <w:highlight w:val="none"/>
        </w:rPr>
        <w:t>提供所有</w:t>
      </w:r>
      <w:r>
        <w:rPr>
          <w:rFonts w:hint="eastAsia"/>
          <w:szCs w:val="24"/>
          <w:highlight w:val="none"/>
          <w:lang w:eastAsia="zh-CN"/>
        </w:rPr>
        <w:t>参会人员</w:t>
      </w:r>
      <w:r>
        <w:rPr>
          <w:rFonts w:hint="eastAsia"/>
          <w:szCs w:val="24"/>
          <w:highlight w:val="none"/>
        </w:rPr>
        <w:t>、嘉宾等活动期间的中餐、晚餐。</w:t>
      </w:r>
      <w:r>
        <w:rPr>
          <w:rFonts w:hint="eastAsia"/>
          <w:b/>
          <w:bCs/>
          <w:color w:val="000000" w:themeColor="text1"/>
          <w:szCs w:val="24"/>
          <w:highlight w:val="none"/>
          <w14:textFill>
            <w14:solidFill>
              <w14:schemeClr w14:val="tx1"/>
            </w14:solidFill>
          </w14:textFill>
        </w:rPr>
        <w:t>按杭州市财政有关会议用餐标准执行</w:t>
      </w:r>
    </w:p>
    <w:p>
      <w:pPr>
        <w:pStyle w:val="443"/>
        <w:rPr>
          <w:szCs w:val="24"/>
          <w:highlight w:val="none"/>
        </w:rPr>
      </w:pPr>
      <w:r>
        <w:rPr>
          <w:szCs w:val="24"/>
          <w:highlight w:val="none"/>
        </w:rPr>
        <w:t>（三）出行服务要求</w:t>
      </w:r>
    </w:p>
    <w:p>
      <w:pPr>
        <w:pStyle w:val="443"/>
        <w:rPr>
          <w:rFonts w:hint="eastAsia"/>
          <w:szCs w:val="24"/>
          <w:highlight w:val="none"/>
        </w:rPr>
      </w:pPr>
      <w:r>
        <w:rPr>
          <w:szCs w:val="24"/>
          <w:highlight w:val="none"/>
        </w:rPr>
        <w:t>1</w:t>
      </w:r>
      <w:r>
        <w:rPr>
          <w:rFonts w:hint="eastAsia"/>
          <w:szCs w:val="24"/>
          <w:highlight w:val="none"/>
        </w:rPr>
        <w:t>、出行服务要求：系列活动期间，提供接送机站服务、酒店接驳服务、会期出行服务以及其他临时交通需求。</w:t>
      </w:r>
    </w:p>
    <w:p>
      <w:pPr>
        <w:pStyle w:val="443"/>
        <w:ind w:firstLine="0"/>
        <w:rPr>
          <w:szCs w:val="24"/>
          <w:highlight w:val="none"/>
        </w:rPr>
      </w:pPr>
      <w:r>
        <w:rPr>
          <w:rFonts w:hint="eastAsia"/>
          <w:szCs w:val="24"/>
          <w:highlight w:val="none"/>
          <w:lang w:val="en-US" w:eastAsia="zh-CN"/>
        </w:rPr>
        <w:t xml:space="preserve">    </w:t>
      </w:r>
      <w:r>
        <w:rPr>
          <w:szCs w:val="24"/>
          <w:highlight w:val="none"/>
        </w:rPr>
        <w:t>2</w:t>
      </w:r>
      <w:r>
        <w:rPr>
          <w:rFonts w:hint="eastAsia"/>
          <w:szCs w:val="24"/>
          <w:highlight w:val="none"/>
        </w:rPr>
        <w:t>、系列活动期间，需提供车辆：45座大巴车</w:t>
      </w:r>
      <w:r>
        <w:rPr>
          <w:rFonts w:hint="eastAsia"/>
          <w:szCs w:val="24"/>
          <w:highlight w:val="none"/>
          <w:lang w:eastAsia="zh-CN"/>
        </w:rPr>
        <w:t>、</w:t>
      </w:r>
      <w:r>
        <w:rPr>
          <w:rFonts w:hint="eastAsia"/>
          <w:szCs w:val="24"/>
          <w:highlight w:val="none"/>
        </w:rPr>
        <w:t>7座商务车</w:t>
      </w:r>
      <w:r>
        <w:rPr>
          <w:rFonts w:hint="eastAsia"/>
          <w:szCs w:val="24"/>
          <w:highlight w:val="none"/>
          <w:lang w:eastAsia="zh-CN"/>
        </w:rPr>
        <w:t>、</w:t>
      </w:r>
      <w:r>
        <w:rPr>
          <w:rFonts w:hint="eastAsia"/>
          <w:szCs w:val="24"/>
          <w:highlight w:val="none"/>
        </w:rPr>
        <w:t>5座小车</w:t>
      </w:r>
      <w:r>
        <w:rPr>
          <w:rFonts w:hint="eastAsia"/>
          <w:szCs w:val="24"/>
          <w:highlight w:val="none"/>
          <w:lang w:eastAsia="zh-CN"/>
        </w:rPr>
        <w:t>。</w:t>
      </w:r>
    </w:p>
    <w:p>
      <w:pPr>
        <w:pStyle w:val="443"/>
        <w:rPr>
          <w:szCs w:val="24"/>
          <w:highlight w:val="none"/>
        </w:rPr>
      </w:pPr>
      <w:r>
        <w:rPr>
          <w:rFonts w:hint="eastAsia"/>
          <w:szCs w:val="24"/>
          <w:highlight w:val="none"/>
        </w:rPr>
        <w:t>3、提供的车辆要求车况好、空调效果佳，出厂时间低于5年，司机服务态度好、技术好，确保行程安全，且具有五年及以上驾龄经验，对线路熟悉。</w:t>
      </w:r>
    </w:p>
    <w:p>
      <w:pPr>
        <w:pStyle w:val="443"/>
        <w:rPr>
          <w:szCs w:val="24"/>
          <w:highlight w:val="none"/>
        </w:rPr>
      </w:pPr>
      <w:r>
        <w:rPr>
          <w:szCs w:val="24"/>
          <w:highlight w:val="none"/>
        </w:rPr>
        <w:t>（四）配套服务要求</w:t>
      </w:r>
    </w:p>
    <w:p>
      <w:pPr>
        <w:pStyle w:val="443"/>
        <w:rPr>
          <w:szCs w:val="24"/>
          <w:highlight w:val="none"/>
        </w:rPr>
      </w:pPr>
      <w:r>
        <w:rPr>
          <w:szCs w:val="24"/>
          <w:highlight w:val="none"/>
        </w:rPr>
        <w:t>1</w:t>
      </w:r>
      <w:r>
        <w:rPr>
          <w:rFonts w:hint="eastAsia"/>
          <w:szCs w:val="24"/>
          <w:highlight w:val="none"/>
        </w:rPr>
        <w:t>、摄像摄影服务：提供活动期间的摄影、摄像，确保至少第一天、第三天摄影2人、摄像1机位，第二天摄影</w:t>
      </w:r>
      <w:r>
        <w:rPr>
          <w:rFonts w:hint="eastAsia"/>
          <w:szCs w:val="24"/>
          <w:highlight w:val="none"/>
          <w:lang w:val="en-US" w:eastAsia="zh-CN"/>
        </w:rPr>
        <w:t>3</w:t>
      </w:r>
      <w:r>
        <w:rPr>
          <w:rFonts w:hint="eastAsia"/>
          <w:szCs w:val="24"/>
          <w:highlight w:val="none"/>
        </w:rPr>
        <w:t>人，摄像至少4机位高清拍摄，活动结束后提供全部素材资料及活动剪辑版视频。</w:t>
      </w:r>
    </w:p>
    <w:p>
      <w:pPr>
        <w:pStyle w:val="443"/>
        <w:rPr>
          <w:b/>
          <w:szCs w:val="24"/>
          <w:highlight w:val="none"/>
        </w:rPr>
      </w:pPr>
      <w:r>
        <w:rPr>
          <w:szCs w:val="24"/>
          <w:highlight w:val="none"/>
        </w:rPr>
        <w:t>2</w:t>
      </w:r>
      <w:r>
        <w:rPr>
          <w:rFonts w:hint="eastAsia"/>
          <w:szCs w:val="24"/>
          <w:highlight w:val="none"/>
        </w:rPr>
        <w:t>、大合影拍摄服务：提供大合影拍摄服务，并印制照片，根据采购人的要求</w:t>
      </w:r>
      <w:r>
        <w:rPr>
          <w:rFonts w:hint="eastAsia"/>
          <w:highlight w:val="none"/>
        </w:rPr>
        <w:t>送达至</w:t>
      </w:r>
      <w:r>
        <w:rPr>
          <w:rFonts w:hint="eastAsia"/>
          <w:highlight w:val="none"/>
          <w:lang w:eastAsia="zh-CN"/>
        </w:rPr>
        <w:t>参会人员</w:t>
      </w:r>
      <w:r>
        <w:rPr>
          <w:rFonts w:hint="eastAsia"/>
          <w:highlight w:val="none"/>
        </w:rPr>
        <w:t>。</w:t>
      </w:r>
    </w:p>
    <w:p>
      <w:pPr>
        <w:pStyle w:val="443"/>
        <w:rPr>
          <w:rFonts w:hint="default" w:ascii="宋体" w:hAnsi="宋体"/>
          <w:sz w:val="24"/>
          <w:szCs w:val="24"/>
          <w:highlight w:val="none"/>
        </w:rPr>
      </w:pPr>
      <w:r>
        <w:rPr>
          <w:rFonts w:ascii="宋体" w:hAnsi="宋体"/>
          <w:sz w:val="24"/>
          <w:szCs w:val="24"/>
          <w:highlight w:val="none"/>
        </w:rPr>
        <w:t>3</w:t>
      </w:r>
      <w:r>
        <w:rPr>
          <w:rFonts w:hint="default" w:ascii="宋体" w:hAnsi="宋体"/>
          <w:sz w:val="24"/>
          <w:szCs w:val="24"/>
          <w:highlight w:val="none"/>
        </w:rPr>
        <w:t>、相关人员配备：</w:t>
      </w:r>
    </w:p>
    <w:p>
      <w:pPr>
        <w:pStyle w:val="443"/>
        <w:rPr>
          <w:rFonts w:ascii="宋体" w:hAnsi="宋体"/>
          <w:sz w:val="24"/>
          <w:szCs w:val="24"/>
          <w:highlight w:val="none"/>
        </w:rPr>
      </w:pPr>
      <w:r>
        <w:rPr>
          <w:rFonts w:hint="default" w:ascii="宋体" w:hAnsi="宋体"/>
          <w:sz w:val="24"/>
          <w:szCs w:val="24"/>
          <w:highlight w:val="none"/>
        </w:rPr>
        <w:t>①</w:t>
      </w:r>
      <w:r>
        <w:rPr>
          <w:rFonts w:hint="eastAsia"/>
          <w:sz w:val="24"/>
          <w:szCs w:val="24"/>
          <w:highlight w:val="none"/>
          <w:lang w:eastAsia="zh-CN"/>
        </w:rPr>
        <w:t>活动</w:t>
      </w:r>
      <w:r>
        <w:rPr>
          <w:rFonts w:hint="default" w:ascii="宋体" w:hAnsi="宋体"/>
          <w:sz w:val="24"/>
          <w:szCs w:val="24"/>
          <w:highlight w:val="none"/>
        </w:rPr>
        <w:t>期间，提供礼仪、翻译、速记、安保人员、志愿者等相关人员，提供翻译、速记、礼仪、茶歇等会议配套服务。</w:t>
      </w:r>
    </w:p>
    <w:p>
      <w:pPr>
        <w:pStyle w:val="443"/>
        <w:rPr>
          <w:rFonts w:hint="default" w:ascii="宋体" w:hAnsi="宋体"/>
          <w:sz w:val="24"/>
          <w:szCs w:val="24"/>
          <w:highlight w:val="none"/>
        </w:rPr>
      </w:pPr>
      <w:r>
        <w:rPr>
          <w:rFonts w:hint="default" w:ascii="宋体" w:hAnsi="宋体"/>
          <w:sz w:val="24"/>
          <w:szCs w:val="24"/>
          <w:highlight w:val="none"/>
        </w:rPr>
        <w:t>②分配足够人数的技术助理，由其负责操作所有基础设施和设备并排除故障。</w:t>
      </w:r>
    </w:p>
    <w:p>
      <w:pPr>
        <w:pStyle w:val="443"/>
        <w:rPr>
          <w:rFonts w:ascii="宋体" w:hAnsi="宋体"/>
          <w:szCs w:val="24"/>
          <w:highlight w:val="none"/>
        </w:rPr>
      </w:pPr>
      <w:r>
        <w:rPr>
          <w:rFonts w:ascii="宋体" w:hAnsi="宋体"/>
          <w:szCs w:val="24"/>
          <w:highlight w:val="none"/>
        </w:rPr>
        <w:t>4</w:t>
      </w:r>
      <w:r>
        <w:rPr>
          <w:rFonts w:hint="default" w:ascii="宋体" w:hAnsi="宋体"/>
          <w:szCs w:val="24"/>
          <w:highlight w:val="none"/>
        </w:rPr>
        <w:t>、设备要求：根据采购人的要求提供活动相关的</w:t>
      </w:r>
      <w:r>
        <w:rPr>
          <w:rFonts w:hint="eastAsia"/>
          <w:szCs w:val="24"/>
          <w:highlight w:val="none"/>
          <w:lang w:val="en-US" w:eastAsia="zh-CN"/>
        </w:rPr>
        <w:t>LED</w:t>
      </w:r>
      <w:r>
        <w:rPr>
          <w:rFonts w:hint="default" w:ascii="宋体" w:hAnsi="宋体"/>
          <w:szCs w:val="24"/>
          <w:highlight w:val="none"/>
        </w:rPr>
        <w:t>屏、音响设备、传输设备、直播设备、录音设施、摄像机、灯光舞美等与配套设备。</w:t>
      </w:r>
    </w:p>
    <w:p>
      <w:pPr>
        <w:pStyle w:val="443"/>
        <w:rPr>
          <w:rFonts w:ascii="宋体" w:hAnsi="宋体"/>
          <w:szCs w:val="24"/>
          <w:highlight w:val="none"/>
        </w:rPr>
      </w:pPr>
      <w:r>
        <w:rPr>
          <w:rFonts w:ascii="宋体" w:hAnsi="宋体"/>
          <w:szCs w:val="24"/>
          <w:highlight w:val="none"/>
        </w:rPr>
        <w:t>（五）保障服务要求</w:t>
      </w:r>
    </w:p>
    <w:p>
      <w:pPr>
        <w:pStyle w:val="443"/>
        <w:rPr>
          <w:rFonts w:ascii="宋体" w:hAnsi="宋体"/>
          <w:szCs w:val="24"/>
          <w:highlight w:val="none"/>
        </w:rPr>
      </w:pPr>
      <w:r>
        <w:rPr>
          <w:rFonts w:hint="default" w:ascii="宋体" w:hAnsi="宋体"/>
          <w:szCs w:val="24"/>
          <w:highlight w:val="none"/>
        </w:rPr>
        <w:t>供应商应提供相应保障工作方案和应急预案，方案中包括但不限于安保、消防、医疗保障、后勤保障等。聘请具有相关资质的服务机构、配备相应急救物资，在执行过程中不断完善保障措施，并严格按照采购人要求开展相关保障工作。具体要求如下</w:t>
      </w:r>
    </w:p>
    <w:p>
      <w:pPr>
        <w:pStyle w:val="443"/>
        <w:rPr>
          <w:szCs w:val="24"/>
          <w:highlight w:val="none"/>
        </w:rPr>
      </w:pPr>
      <w:r>
        <w:rPr>
          <w:rFonts w:ascii="宋体" w:hAnsi="宋体"/>
          <w:szCs w:val="24"/>
          <w:highlight w:val="none"/>
        </w:rPr>
        <w:t>1</w:t>
      </w:r>
      <w:r>
        <w:rPr>
          <w:rFonts w:hint="default" w:ascii="宋体" w:hAnsi="宋体"/>
          <w:szCs w:val="24"/>
          <w:highlight w:val="none"/>
        </w:rPr>
        <w:t>、安保要求：为保证活动安全有序的执行，供应商需配备足够的安保力量，做好活动现场的秩序维护、会场管理、安全保卫、消防安全等工作。做好活动现场各类保障</w:t>
      </w:r>
      <w:r>
        <w:rPr>
          <w:rFonts w:hint="eastAsia"/>
          <w:szCs w:val="24"/>
          <w:highlight w:val="none"/>
        </w:rPr>
        <w:t>工作，制定完整、可行的安保方案和应急预案。</w:t>
      </w:r>
    </w:p>
    <w:p>
      <w:pPr>
        <w:snapToGrid w:val="0"/>
        <w:spacing w:line="360" w:lineRule="auto"/>
        <w:ind w:firstLine="480" w:firstLineChars="200"/>
        <w:rPr>
          <w:rFonts w:ascii="宋体" w:hAnsi="宋体"/>
          <w:b/>
          <w:sz w:val="24"/>
          <w:highlight w:val="none"/>
        </w:rPr>
      </w:pPr>
      <w:r>
        <w:rPr>
          <w:rFonts w:ascii="宋体" w:hAnsi="宋体"/>
          <w:sz w:val="24"/>
          <w:highlight w:val="none"/>
        </w:rPr>
        <w:t>2</w:t>
      </w:r>
      <w:r>
        <w:rPr>
          <w:rFonts w:hint="eastAsia" w:ascii="宋体" w:hAnsi="宋体"/>
          <w:sz w:val="24"/>
          <w:highlight w:val="none"/>
        </w:rPr>
        <w:t>、医疗要求：制定医疗保障方案，准备必要的急救设备和药品，做好医疗保障服务工作。活动期间，提供24小时全科医生2名，时间为3天。</w:t>
      </w:r>
    </w:p>
    <w:p>
      <w:pPr>
        <w:snapToGrid w:val="0"/>
        <w:spacing w:line="360" w:lineRule="auto"/>
        <w:ind w:firstLine="480" w:firstLineChars="200"/>
        <w:rPr>
          <w:rFonts w:ascii="宋体" w:hAnsi="宋体"/>
          <w:sz w:val="24"/>
          <w:highlight w:val="none"/>
        </w:rPr>
      </w:pPr>
      <w:r>
        <w:rPr>
          <w:rFonts w:ascii="宋体" w:hAnsi="宋体"/>
          <w:sz w:val="24"/>
          <w:highlight w:val="none"/>
        </w:rPr>
        <w:t>3</w:t>
      </w:r>
      <w:r>
        <w:rPr>
          <w:rFonts w:hint="eastAsia" w:ascii="宋体" w:hAnsi="宋体"/>
          <w:sz w:val="24"/>
          <w:highlight w:val="none"/>
        </w:rPr>
        <w:t>、后勤保障要求：活动期间，需做好现场工作人员、志愿者及其他保障人员的交通、餐饮等后勤保障工作。</w:t>
      </w:r>
    </w:p>
    <w:p>
      <w:pPr>
        <w:pStyle w:val="443"/>
        <w:rPr>
          <w:b/>
          <w:highlight w:val="none"/>
        </w:rPr>
      </w:pPr>
      <w:r>
        <w:rPr>
          <w:rFonts w:hint="eastAsia"/>
          <w:b/>
          <w:highlight w:val="none"/>
          <w:lang w:eastAsia="zh-CN"/>
        </w:rPr>
        <w:t>九</w:t>
      </w:r>
      <w:r>
        <w:rPr>
          <w:b/>
          <w:highlight w:val="none"/>
        </w:rPr>
        <w:t>、物料设计制作要求</w:t>
      </w:r>
    </w:p>
    <w:p>
      <w:pPr>
        <w:pStyle w:val="443"/>
        <w:rPr>
          <w:highlight w:val="none"/>
        </w:rPr>
      </w:pPr>
      <w:r>
        <w:rPr>
          <w:rFonts w:hint="eastAsia"/>
          <w:highlight w:val="none"/>
        </w:rPr>
        <w:t>（一）活动期间的有关物料设计制作要求</w:t>
      </w:r>
    </w:p>
    <w:p>
      <w:pPr>
        <w:pStyle w:val="443"/>
        <w:rPr>
          <w:szCs w:val="24"/>
          <w:highlight w:val="none"/>
        </w:rPr>
      </w:pPr>
      <w:r>
        <w:rPr>
          <w:rFonts w:hint="eastAsia"/>
          <w:szCs w:val="24"/>
          <w:highlight w:val="none"/>
        </w:rPr>
        <w:t>1、提供有关会议的会场布置、背景搭建、桌签等的设计制作服务。</w:t>
      </w:r>
    </w:p>
    <w:p>
      <w:pPr>
        <w:pStyle w:val="443"/>
        <w:rPr>
          <w:szCs w:val="24"/>
          <w:highlight w:val="none"/>
        </w:rPr>
      </w:pPr>
      <w:r>
        <w:rPr>
          <w:rFonts w:hint="eastAsia"/>
          <w:szCs w:val="24"/>
          <w:highlight w:val="none"/>
        </w:rPr>
        <w:t>2</w:t>
      </w:r>
      <w:r>
        <w:rPr>
          <w:szCs w:val="24"/>
          <w:highlight w:val="none"/>
        </w:rPr>
        <w:t>、</w:t>
      </w:r>
      <w:r>
        <w:rPr>
          <w:rFonts w:hint="eastAsia"/>
          <w:szCs w:val="24"/>
          <w:highlight w:val="none"/>
        </w:rPr>
        <w:t>提供签到处背景搭建、楼层指引、会场指引易拉宝等的设计制作服务。</w:t>
      </w:r>
    </w:p>
    <w:p>
      <w:pPr>
        <w:pStyle w:val="443"/>
        <w:rPr>
          <w:highlight w:val="none"/>
        </w:rPr>
      </w:pPr>
      <w:r>
        <w:rPr>
          <w:highlight w:val="none"/>
        </w:rPr>
        <w:t>3</w:t>
      </w:r>
      <w:r>
        <w:rPr>
          <w:rFonts w:hint="eastAsia"/>
          <w:highlight w:val="none"/>
        </w:rPr>
        <w:t>、邀请函及信封设计制作：特种纸，特殊工艺，份</w:t>
      </w:r>
      <w:r>
        <w:rPr>
          <w:rFonts w:hint="eastAsia"/>
          <w:highlight w:val="none"/>
          <w:lang w:eastAsia="zh-CN"/>
        </w:rPr>
        <w:t>数不少于参会人员数量</w:t>
      </w:r>
      <w:r>
        <w:rPr>
          <w:rFonts w:hint="eastAsia"/>
          <w:highlight w:val="none"/>
        </w:rPr>
        <w:t>。</w:t>
      </w:r>
    </w:p>
    <w:p>
      <w:pPr>
        <w:pStyle w:val="443"/>
        <w:rPr>
          <w:highlight w:val="none"/>
        </w:rPr>
      </w:pPr>
      <w:r>
        <w:rPr>
          <w:highlight w:val="none"/>
        </w:rPr>
        <w:t>4</w:t>
      </w:r>
      <w:r>
        <w:rPr>
          <w:rFonts w:hint="eastAsia"/>
          <w:highlight w:val="none"/>
        </w:rPr>
        <w:t>、嘉宾证、工作证、媒体证等证件设计制作：需定制打印姓名，约</w:t>
      </w:r>
      <w:r>
        <w:rPr>
          <w:rFonts w:hint="eastAsia"/>
          <w:highlight w:val="none"/>
          <w:lang w:val="en-US" w:eastAsia="zh-CN"/>
        </w:rPr>
        <w:t>XX</w:t>
      </w:r>
      <w:r>
        <w:rPr>
          <w:rFonts w:hint="eastAsia"/>
          <w:highlight w:val="none"/>
        </w:rPr>
        <w:t>份</w:t>
      </w:r>
      <w:r>
        <w:rPr>
          <w:rFonts w:hint="eastAsia"/>
          <w:highlight w:val="none"/>
          <w:lang w:val="en-US" w:eastAsia="zh-CN"/>
        </w:rPr>
        <w:t>,以实际为准</w:t>
      </w:r>
      <w:r>
        <w:rPr>
          <w:rFonts w:hint="eastAsia"/>
          <w:highlight w:val="none"/>
        </w:rPr>
        <w:t>。</w:t>
      </w:r>
    </w:p>
    <w:p>
      <w:pPr>
        <w:pStyle w:val="443"/>
        <w:rPr>
          <w:highlight w:val="none"/>
        </w:rPr>
      </w:pPr>
      <w:r>
        <w:rPr>
          <w:rFonts w:hint="eastAsia"/>
          <w:highlight w:val="none"/>
          <w:lang w:val="en-US" w:eastAsia="zh-CN"/>
        </w:rPr>
        <w:t>5</w:t>
      </w:r>
      <w:r>
        <w:rPr>
          <w:rFonts w:hint="eastAsia"/>
          <w:highlight w:val="none"/>
        </w:rPr>
        <w:t>、会议报到手册设计制作：不大于210*297mm，约20页，特种纸全彩印刷，约</w:t>
      </w:r>
      <w:r>
        <w:rPr>
          <w:rFonts w:hint="eastAsia"/>
          <w:highlight w:val="none"/>
          <w:lang w:val="en-US" w:eastAsia="zh-CN"/>
        </w:rPr>
        <w:t>XX</w:t>
      </w:r>
      <w:r>
        <w:rPr>
          <w:rFonts w:hint="eastAsia"/>
          <w:highlight w:val="none"/>
        </w:rPr>
        <w:t>份</w:t>
      </w:r>
      <w:r>
        <w:rPr>
          <w:rFonts w:hint="eastAsia"/>
          <w:highlight w:val="none"/>
          <w:lang w:val="en-US" w:eastAsia="zh-CN"/>
        </w:rPr>
        <w:t>,以实际为准</w:t>
      </w:r>
      <w:r>
        <w:rPr>
          <w:rFonts w:hint="eastAsia"/>
          <w:highlight w:val="none"/>
        </w:rPr>
        <w:t>。</w:t>
      </w:r>
    </w:p>
    <w:p>
      <w:pPr>
        <w:pStyle w:val="443"/>
        <w:rPr>
          <w:highlight w:val="none"/>
        </w:rPr>
      </w:pPr>
      <w:r>
        <w:rPr>
          <w:rFonts w:hint="eastAsia"/>
          <w:highlight w:val="none"/>
          <w:lang w:val="en-US" w:eastAsia="zh-CN"/>
        </w:rPr>
        <w:t>6</w:t>
      </w:r>
      <w:r>
        <w:rPr>
          <w:rFonts w:hint="eastAsia"/>
          <w:highlight w:val="none"/>
        </w:rPr>
        <w:t>、会议资料设计制作：不大于210*297MM，约50页，封面特种纸全彩印刷，内页黑白70g复印纸，约</w:t>
      </w:r>
      <w:r>
        <w:rPr>
          <w:rFonts w:hint="eastAsia"/>
          <w:highlight w:val="none"/>
          <w:lang w:val="en-US" w:eastAsia="zh-CN"/>
        </w:rPr>
        <w:t>XX</w:t>
      </w:r>
      <w:r>
        <w:rPr>
          <w:rFonts w:hint="eastAsia"/>
          <w:highlight w:val="none"/>
        </w:rPr>
        <w:t>份</w:t>
      </w:r>
      <w:r>
        <w:rPr>
          <w:rFonts w:hint="eastAsia"/>
          <w:highlight w:val="none"/>
          <w:lang w:val="en-US" w:eastAsia="zh-CN"/>
        </w:rPr>
        <w:t>,以实际为准</w:t>
      </w:r>
      <w:r>
        <w:rPr>
          <w:rFonts w:hint="eastAsia"/>
          <w:highlight w:val="none"/>
        </w:rPr>
        <w:t>。</w:t>
      </w:r>
    </w:p>
    <w:p>
      <w:pPr>
        <w:pStyle w:val="443"/>
        <w:rPr>
          <w:highlight w:val="none"/>
        </w:rPr>
      </w:pPr>
      <w:r>
        <w:rPr>
          <w:rFonts w:hint="eastAsia"/>
          <w:highlight w:val="none"/>
        </w:rPr>
        <w:t>（二）</w:t>
      </w:r>
      <w:r>
        <w:rPr>
          <w:rFonts w:hint="eastAsia"/>
          <w:highlight w:val="none"/>
          <w:lang w:eastAsia="zh-CN"/>
        </w:rPr>
        <w:t>活动</w:t>
      </w:r>
      <w:r>
        <w:rPr>
          <w:rFonts w:hint="eastAsia"/>
          <w:highlight w:val="none"/>
        </w:rPr>
        <w:t>物料制作要求</w:t>
      </w:r>
    </w:p>
    <w:p>
      <w:pPr>
        <w:pStyle w:val="443"/>
        <w:rPr>
          <w:highlight w:val="none"/>
        </w:rPr>
      </w:pPr>
      <w:r>
        <w:rPr>
          <w:highlight w:val="none"/>
        </w:rPr>
        <w:t>1、</w:t>
      </w:r>
      <w:r>
        <w:rPr>
          <w:rFonts w:hint="eastAsia"/>
          <w:highlight w:val="none"/>
        </w:rPr>
        <w:t>嘉宾证、工作证等证件设计制作：约</w:t>
      </w:r>
      <w:r>
        <w:rPr>
          <w:rFonts w:hint="eastAsia"/>
          <w:highlight w:val="none"/>
          <w:lang w:val="en-US" w:eastAsia="zh-CN"/>
        </w:rPr>
        <w:t>XX</w:t>
      </w:r>
      <w:r>
        <w:rPr>
          <w:rFonts w:hint="eastAsia"/>
          <w:highlight w:val="none"/>
        </w:rPr>
        <w:t>份</w:t>
      </w:r>
      <w:r>
        <w:rPr>
          <w:rFonts w:hint="eastAsia"/>
          <w:highlight w:val="none"/>
          <w:lang w:val="en-US" w:eastAsia="zh-CN"/>
        </w:rPr>
        <w:t>,以实际为准</w:t>
      </w:r>
      <w:r>
        <w:rPr>
          <w:rFonts w:hint="eastAsia"/>
          <w:highlight w:val="none"/>
        </w:rPr>
        <w:t>。</w:t>
      </w:r>
    </w:p>
    <w:p>
      <w:pPr>
        <w:pStyle w:val="443"/>
        <w:rPr>
          <w:highlight w:val="none"/>
        </w:rPr>
      </w:pPr>
      <w:r>
        <w:rPr>
          <w:rFonts w:hint="eastAsia"/>
          <w:highlight w:val="none"/>
        </w:rPr>
        <w:t>2、会议报到手册设计制作：不大于210*297mm，约10页，特种纸全彩印刷，约</w:t>
      </w:r>
      <w:r>
        <w:rPr>
          <w:rFonts w:hint="eastAsia"/>
          <w:highlight w:val="none"/>
          <w:lang w:val="en-US" w:eastAsia="zh-CN"/>
        </w:rPr>
        <w:t>XX</w:t>
      </w:r>
      <w:r>
        <w:rPr>
          <w:rFonts w:hint="eastAsia"/>
          <w:highlight w:val="none"/>
        </w:rPr>
        <w:t>份</w:t>
      </w:r>
      <w:r>
        <w:rPr>
          <w:rFonts w:hint="eastAsia"/>
          <w:highlight w:val="none"/>
          <w:lang w:val="en-US" w:eastAsia="zh-CN"/>
        </w:rPr>
        <w:t>,以实际为准</w:t>
      </w:r>
      <w:r>
        <w:rPr>
          <w:rFonts w:hint="eastAsia"/>
          <w:highlight w:val="none"/>
        </w:rPr>
        <w:t>。</w:t>
      </w:r>
    </w:p>
    <w:p>
      <w:pPr>
        <w:snapToGrid w:val="0"/>
        <w:spacing w:line="360" w:lineRule="auto"/>
        <w:ind w:firstLine="482" w:firstLineChars="200"/>
        <w:jc w:val="left"/>
        <w:rPr>
          <w:rFonts w:ascii="宋体" w:hAnsi="宋体" w:cs="仿宋_GB2312"/>
          <w:b/>
          <w:sz w:val="24"/>
          <w:highlight w:val="none"/>
        </w:rPr>
      </w:pPr>
      <w:r>
        <w:rPr>
          <w:rFonts w:hint="eastAsia" w:ascii="宋体" w:hAnsi="宋体" w:cs="仿宋_GB2312"/>
          <w:b/>
          <w:sz w:val="24"/>
          <w:highlight w:val="none"/>
        </w:rPr>
        <w:t>十、执行团队人员的要求</w:t>
      </w:r>
    </w:p>
    <w:p>
      <w:pPr>
        <w:snapToGrid w:val="0"/>
        <w:spacing w:line="360" w:lineRule="auto"/>
        <w:ind w:firstLine="480" w:firstLineChars="200"/>
        <w:rPr>
          <w:rFonts w:ascii="宋体" w:hAnsi="宋体" w:cs="宋体"/>
          <w:iCs/>
          <w:sz w:val="24"/>
          <w:highlight w:val="none"/>
        </w:rPr>
      </w:pPr>
      <w:r>
        <w:rPr>
          <w:rFonts w:hint="eastAsia" w:ascii="宋体" w:hAnsi="宋体" w:cs="宋体"/>
          <w:iCs/>
          <w:sz w:val="24"/>
          <w:highlight w:val="none"/>
        </w:rPr>
        <w:t>1、供应商为本项目组建执行团队。其中，配置项目负责人1名，具有较高的专业素质。</w:t>
      </w:r>
    </w:p>
    <w:p>
      <w:pPr>
        <w:snapToGrid w:val="0"/>
        <w:spacing w:line="360" w:lineRule="auto"/>
        <w:ind w:firstLine="480" w:firstLineChars="200"/>
        <w:rPr>
          <w:rFonts w:ascii="宋体" w:hAnsi="宋体" w:cs="宋体"/>
          <w:iCs/>
          <w:sz w:val="24"/>
          <w:highlight w:val="none"/>
        </w:rPr>
      </w:pPr>
      <w:r>
        <w:rPr>
          <w:rFonts w:hint="eastAsia" w:ascii="宋体" w:hAnsi="宋体" w:cs="宋体"/>
          <w:iCs/>
          <w:sz w:val="24"/>
          <w:highlight w:val="none"/>
        </w:rPr>
        <w:t>2、执行团队人员构成合理、职责分明、配置充足，直接参与人数不少于1</w:t>
      </w:r>
      <w:r>
        <w:rPr>
          <w:rFonts w:ascii="宋体" w:hAnsi="宋体" w:cs="宋体"/>
          <w:iCs/>
          <w:sz w:val="24"/>
          <w:highlight w:val="none"/>
        </w:rPr>
        <w:t>0人</w:t>
      </w:r>
      <w:r>
        <w:rPr>
          <w:rFonts w:hint="eastAsia" w:ascii="宋体" w:hAnsi="宋体" w:cs="宋体"/>
          <w:iCs/>
          <w:sz w:val="24"/>
          <w:highlight w:val="none"/>
        </w:rPr>
        <w:t>，其中驻场人员不少于4人。团队人员应具有良好的活动策划、组织、执行能</w:t>
      </w:r>
      <w:r>
        <w:rPr>
          <w:rFonts w:hint="eastAsia" w:ascii="宋体" w:hAnsi="宋体" w:cs="宋体"/>
          <w:iCs/>
          <w:sz w:val="24"/>
          <w:highlight w:val="none"/>
          <w:lang w:eastAsia="zh-CN"/>
        </w:rPr>
        <w:t>力和</w:t>
      </w:r>
      <w:r>
        <w:rPr>
          <w:rFonts w:hint="eastAsia" w:ascii="宋体" w:hAnsi="宋体" w:cs="宋体"/>
          <w:iCs/>
          <w:sz w:val="24"/>
          <w:highlight w:val="none"/>
        </w:rPr>
        <w:t>相关经验。</w:t>
      </w:r>
    </w:p>
    <w:p>
      <w:pPr>
        <w:pStyle w:val="443"/>
        <w:rPr>
          <w:szCs w:val="24"/>
          <w:highlight w:val="none"/>
        </w:rPr>
      </w:pPr>
      <w:r>
        <w:rPr>
          <w:rFonts w:hint="eastAsia"/>
          <w:szCs w:val="24"/>
          <w:highlight w:val="none"/>
        </w:rPr>
        <w:t>3、服务期间，工作人员根据活动实际情况增加，供应商须无条件服从采购人要求</w:t>
      </w:r>
      <w:r>
        <w:rPr>
          <w:rFonts w:hint="eastAsia"/>
          <w:kern w:val="2"/>
          <w:szCs w:val="24"/>
          <w:highlight w:val="none"/>
        </w:rPr>
        <w:t>。</w:t>
      </w:r>
    </w:p>
    <w:p>
      <w:pPr>
        <w:pStyle w:val="443"/>
        <w:rPr>
          <w:szCs w:val="24"/>
          <w:highlight w:val="none"/>
        </w:rPr>
      </w:pPr>
      <w:r>
        <w:rPr>
          <w:szCs w:val="24"/>
          <w:highlight w:val="none"/>
        </w:rPr>
        <w:t>4</w:t>
      </w:r>
      <w:r>
        <w:rPr>
          <w:rFonts w:hint="eastAsia"/>
          <w:szCs w:val="24"/>
          <w:highlight w:val="none"/>
        </w:rPr>
        <w:t>、未经采购人许可，本项目执行团队人员不得擅自更换，确需变更的应经采购人同意。服务期间，及时响应采购人提出的要求，必要时及时提交修改意见。</w:t>
      </w:r>
    </w:p>
    <w:p>
      <w:pPr>
        <w:snapToGrid w:val="0"/>
        <w:spacing w:line="360" w:lineRule="auto"/>
        <w:ind w:firstLine="482" w:firstLineChars="200"/>
        <w:jc w:val="left"/>
        <w:rPr>
          <w:rFonts w:ascii="宋体" w:hAnsi="宋体" w:cs="仿宋_GB2312"/>
          <w:b/>
          <w:sz w:val="24"/>
          <w:highlight w:val="none"/>
        </w:rPr>
      </w:pPr>
      <w:r>
        <w:rPr>
          <w:rFonts w:ascii="宋体" w:hAnsi="宋体" w:cs="仿宋_GB2312"/>
          <w:b/>
          <w:sz w:val="24"/>
          <w:highlight w:val="none"/>
        </w:rPr>
        <w:t>十</w:t>
      </w:r>
      <w:r>
        <w:rPr>
          <w:rFonts w:hint="eastAsia" w:ascii="宋体" w:hAnsi="宋体" w:cs="仿宋_GB2312"/>
          <w:b/>
          <w:sz w:val="24"/>
          <w:highlight w:val="none"/>
          <w:lang w:eastAsia="zh-CN"/>
        </w:rPr>
        <w:t>一</w:t>
      </w:r>
      <w:r>
        <w:rPr>
          <w:rFonts w:ascii="宋体" w:hAnsi="宋体" w:cs="仿宋_GB2312"/>
          <w:b/>
          <w:sz w:val="24"/>
          <w:highlight w:val="none"/>
        </w:rPr>
        <w:t>、</w:t>
      </w:r>
      <w:r>
        <w:rPr>
          <w:rFonts w:hint="eastAsia" w:ascii="宋体" w:hAnsi="宋体" w:cs="仿宋_GB2312"/>
          <w:b/>
          <w:sz w:val="24"/>
          <w:highlight w:val="none"/>
        </w:rPr>
        <w:t>其他要求</w:t>
      </w:r>
    </w:p>
    <w:p>
      <w:pPr>
        <w:snapToGrid w:val="0"/>
        <w:spacing w:line="360" w:lineRule="auto"/>
        <w:ind w:firstLine="480" w:firstLineChars="200"/>
        <w:rPr>
          <w:rFonts w:ascii="宋体" w:hAnsi="宋体" w:cs="宋体"/>
          <w:snapToGrid w:val="0"/>
          <w:kern w:val="0"/>
          <w:sz w:val="24"/>
          <w:highlight w:val="none"/>
        </w:rPr>
      </w:pPr>
      <w:r>
        <w:rPr>
          <w:rFonts w:hint="eastAsia" w:ascii="宋体" w:hAnsi="宋体" w:cs="宋体"/>
          <w:snapToGrid w:val="0"/>
          <w:kern w:val="0"/>
          <w:sz w:val="24"/>
          <w:highlight w:val="none"/>
        </w:rPr>
        <w:t>1、成交后及时开始调整完善执行方案，启动相关活动。</w:t>
      </w:r>
    </w:p>
    <w:p>
      <w:pPr>
        <w:snapToGrid w:val="0"/>
        <w:spacing w:line="360" w:lineRule="auto"/>
        <w:ind w:firstLine="480" w:firstLineChars="200"/>
        <w:rPr>
          <w:rFonts w:ascii="宋体" w:hAnsi="宋体" w:cs="宋体"/>
          <w:snapToGrid w:val="0"/>
          <w:kern w:val="0"/>
          <w:sz w:val="24"/>
          <w:highlight w:val="none"/>
        </w:rPr>
      </w:pPr>
      <w:r>
        <w:rPr>
          <w:rFonts w:hint="eastAsia" w:ascii="宋体" w:hAnsi="宋体" w:cs="宋体"/>
          <w:snapToGrid w:val="0"/>
          <w:kern w:val="0"/>
          <w:sz w:val="24"/>
          <w:highlight w:val="none"/>
        </w:rPr>
        <w:t>2、自觉接受采购人的日常管理、指导服务和质量监督，配合采购人开展各项活动。</w:t>
      </w:r>
    </w:p>
    <w:p>
      <w:pPr>
        <w:snapToGrid w:val="0"/>
        <w:spacing w:line="360" w:lineRule="auto"/>
        <w:ind w:firstLine="480" w:firstLineChars="200"/>
        <w:rPr>
          <w:rFonts w:ascii="宋体" w:hAnsi="宋体" w:cs="宋体"/>
          <w:snapToGrid w:val="0"/>
          <w:kern w:val="0"/>
          <w:sz w:val="24"/>
          <w:highlight w:val="none"/>
        </w:rPr>
      </w:pPr>
      <w:r>
        <w:rPr>
          <w:rFonts w:hint="eastAsia" w:ascii="宋体" w:hAnsi="宋体" w:cs="宋体"/>
          <w:snapToGrid w:val="0"/>
          <w:kern w:val="0"/>
          <w:sz w:val="24"/>
          <w:highlight w:val="none"/>
        </w:rPr>
        <w:t>3、售后响应时间：活动结束后若有后续事项的，视实际情况跟进。各供应商根据自身情况提供售后服务内容及响应时间。</w:t>
      </w:r>
    </w:p>
    <w:p>
      <w:pPr>
        <w:snapToGrid w:val="0"/>
        <w:spacing w:line="360" w:lineRule="auto"/>
        <w:ind w:firstLine="480" w:firstLineChars="200"/>
        <w:rPr>
          <w:rFonts w:ascii="宋体" w:hAnsi="宋体" w:cs="宋体"/>
          <w:snapToGrid w:val="0"/>
          <w:kern w:val="0"/>
          <w:sz w:val="24"/>
          <w:highlight w:val="none"/>
        </w:rPr>
      </w:pPr>
      <w:r>
        <w:rPr>
          <w:rFonts w:hint="eastAsia" w:ascii="宋体" w:hAnsi="宋体" w:cs="宋体"/>
          <w:snapToGrid w:val="0"/>
          <w:kern w:val="0"/>
          <w:sz w:val="24"/>
          <w:highlight w:val="none"/>
        </w:rPr>
        <w:t>4、本项目涉及的所有创意、设计、物料等知识产权都归采购人所有。项目实施过程中如出现纠纷、投诉、知识产权等负面情况的，均由供应商承担责任。</w:t>
      </w:r>
    </w:p>
    <w:p>
      <w:pPr>
        <w:snapToGrid w:val="0"/>
        <w:spacing w:line="360" w:lineRule="auto"/>
        <w:ind w:firstLine="480" w:firstLineChars="200"/>
        <w:rPr>
          <w:rFonts w:hint="eastAsia" w:ascii="宋体" w:hAnsi="宋体" w:cs="宋体"/>
          <w:snapToGrid w:val="0"/>
          <w:kern w:val="0"/>
          <w:sz w:val="24"/>
          <w:highlight w:val="none"/>
        </w:rPr>
      </w:pPr>
      <w:r>
        <w:rPr>
          <w:rFonts w:hint="eastAsia" w:ascii="宋体" w:hAnsi="宋体" w:cs="宋体"/>
          <w:snapToGrid w:val="0"/>
          <w:kern w:val="0"/>
          <w:sz w:val="24"/>
          <w:highlight w:val="none"/>
        </w:rPr>
        <w:t>5、服务结束后一个月内，要求将所有活动有关的一切图片、文字资料以总结册形式，影音资料以电子形式提交给采购人。</w:t>
      </w:r>
    </w:p>
    <w:p>
      <w:pPr>
        <w:snapToGrid w:val="0"/>
        <w:spacing w:line="360" w:lineRule="auto"/>
        <w:ind w:firstLine="480" w:firstLineChars="200"/>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6</w:t>
      </w:r>
      <w:r>
        <w:rPr>
          <w:rFonts w:hint="eastAsia" w:ascii="宋体" w:hAnsi="宋体" w:cs="宋体"/>
          <w:snapToGrid w:val="0"/>
          <w:kern w:val="0"/>
          <w:sz w:val="24"/>
          <w:highlight w:val="none"/>
        </w:rPr>
        <w:t>、中标供应商提交的所有文本中的内容的知识产权归采购人所有。中标供应商须保证投标文件及资料均未侵犯他人的知识产权，否则必须承担全部责任。</w:t>
      </w:r>
    </w:p>
    <w:p>
      <w:pPr>
        <w:autoSpaceDE w:val="0"/>
        <w:autoSpaceDN w:val="0"/>
        <w:snapToGrid w:val="0"/>
        <w:spacing w:line="360" w:lineRule="auto"/>
        <w:ind w:firstLine="542" w:firstLineChars="225"/>
        <w:rPr>
          <w:rFonts w:ascii="宋体" w:hAnsi="宋体"/>
          <w:b/>
          <w:sz w:val="24"/>
          <w:highlight w:val="none"/>
        </w:rPr>
      </w:pPr>
      <w:r>
        <w:rPr>
          <w:rFonts w:ascii="宋体" w:hAnsi="宋体"/>
          <w:b/>
          <w:sz w:val="24"/>
          <w:highlight w:val="none"/>
        </w:rPr>
        <w:t>十</w:t>
      </w:r>
      <w:r>
        <w:rPr>
          <w:rFonts w:hint="eastAsia" w:ascii="宋体" w:hAnsi="宋体"/>
          <w:b/>
          <w:sz w:val="24"/>
          <w:highlight w:val="none"/>
          <w:lang w:eastAsia="zh-CN"/>
        </w:rPr>
        <w:t>二</w:t>
      </w:r>
      <w:r>
        <w:rPr>
          <w:rFonts w:ascii="宋体" w:hAnsi="宋体"/>
          <w:b/>
          <w:sz w:val="24"/>
          <w:highlight w:val="none"/>
        </w:rPr>
        <w:t>、</w:t>
      </w:r>
      <w:r>
        <w:rPr>
          <w:rFonts w:hint="eastAsia" w:ascii="宋体" w:hAnsi="宋体"/>
          <w:b/>
          <w:sz w:val="24"/>
          <w:highlight w:val="none"/>
        </w:rPr>
        <w:t>履约验收</w:t>
      </w:r>
    </w:p>
    <w:p>
      <w:pPr>
        <w:tabs>
          <w:tab w:val="left" w:pos="360"/>
          <w:tab w:val="left" w:pos="540"/>
          <w:tab w:val="left" w:pos="1080"/>
        </w:tabs>
        <w:snapToGrid w:val="0"/>
        <w:spacing w:line="360" w:lineRule="auto"/>
        <w:ind w:firstLine="480" w:firstLineChars="200"/>
        <w:rPr>
          <w:rFonts w:ascii="宋体" w:hAnsi="宋体"/>
          <w:kern w:val="0"/>
          <w:sz w:val="24"/>
          <w:highlight w:val="none"/>
        </w:rPr>
      </w:pPr>
      <w:r>
        <w:rPr>
          <w:rFonts w:ascii="宋体" w:hAnsi="宋体"/>
          <w:kern w:val="0"/>
          <w:sz w:val="24"/>
          <w:highlight w:val="none"/>
        </w:rPr>
        <w:t>合同期满或者履行完毕后，</w:t>
      </w:r>
      <w:r>
        <w:rPr>
          <w:rFonts w:hint="eastAsia" w:ascii="宋体" w:hAnsi="宋体"/>
          <w:kern w:val="0"/>
          <w:sz w:val="24"/>
          <w:highlight w:val="none"/>
        </w:rPr>
        <w:t>采购人将根据《杭州市政府采购履约验收暂行办法》（杭财采监[2019]10号）等相关法律、法规要求组织验收。</w:t>
      </w:r>
    </w:p>
    <w:p>
      <w:pPr>
        <w:snapToGrid w:val="0"/>
        <w:spacing w:line="360" w:lineRule="auto"/>
        <w:ind w:firstLine="482" w:firstLineChars="200"/>
        <w:rPr>
          <w:rFonts w:ascii="宋体" w:hAnsi="宋体" w:cs="Arial"/>
          <w:b/>
          <w:snapToGrid w:val="0"/>
          <w:kern w:val="0"/>
          <w:sz w:val="24"/>
          <w:highlight w:val="none"/>
        </w:rPr>
      </w:pPr>
      <w:r>
        <w:rPr>
          <w:rFonts w:ascii="宋体" w:hAnsi="宋体" w:cs="Arial"/>
          <w:b/>
          <w:snapToGrid w:val="0"/>
          <w:kern w:val="0"/>
          <w:sz w:val="24"/>
          <w:highlight w:val="none"/>
        </w:rPr>
        <w:t>十</w:t>
      </w:r>
      <w:r>
        <w:rPr>
          <w:rFonts w:hint="eastAsia" w:ascii="宋体" w:hAnsi="宋体" w:cs="Arial"/>
          <w:b/>
          <w:snapToGrid w:val="0"/>
          <w:kern w:val="0"/>
          <w:sz w:val="24"/>
          <w:highlight w:val="none"/>
          <w:lang w:eastAsia="zh-CN"/>
        </w:rPr>
        <w:t>三</w:t>
      </w:r>
      <w:r>
        <w:rPr>
          <w:rFonts w:ascii="宋体" w:hAnsi="宋体" w:cs="Arial"/>
          <w:b/>
          <w:snapToGrid w:val="0"/>
          <w:kern w:val="0"/>
          <w:sz w:val="24"/>
          <w:highlight w:val="none"/>
        </w:rPr>
        <w:t>、</w:t>
      </w:r>
      <w:r>
        <w:rPr>
          <w:rFonts w:hint="eastAsia" w:ascii="宋体" w:hAnsi="宋体" w:cs="Arial"/>
          <w:b/>
          <w:snapToGrid w:val="0"/>
          <w:kern w:val="0"/>
          <w:sz w:val="24"/>
          <w:highlight w:val="none"/>
        </w:rPr>
        <w:t>商务要求</w:t>
      </w:r>
    </w:p>
    <w:p>
      <w:pPr>
        <w:pStyle w:val="443"/>
        <w:rPr>
          <w:szCs w:val="24"/>
          <w:highlight w:val="none"/>
        </w:rPr>
      </w:pPr>
      <w:r>
        <w:rPr>
          <w:rFonts w:hint="eastAsia"/>
          <w:szCs w:val="24"/>
          <w:highlight w:val="none"/>
        </w:rPr>
        <w:t>▲1、报价要求：①本项目供应商可根据采购人提供的现有资料为基础进行测算，同时提供分项报价。因系列活动存在一定的不确定性，项目涵盖的</w:t>
      </w:r>
      <w:r>
        <w:rPr>
          <w:szCs w:val="24"/>
          <w:highlight w:val="none"/>
        </w:rPr>
        <w:t>时间、场次、场地面积、页数、份数、</w:t>
      </w:r>
      <w:r>
        <w:rPr>
          <w:rFonts w:hint="eastAsia"/>
          <w:szCs w:val="24"/>
          <w:highlight w:val="none"/>
        </w:rPr>
        <w:t>车辆、人次、人数等涉及的数量存在增加或减少的风险。若数量减少的，采购人有权扣回减少的费用；若数量增加的，采购人不再增加费用，供应商须无条件服从，不得设置前提条件，相关风险由供应商自行考虑。</w:t>
      </w:r>
    </w:p>
    <w:p>
      <w:pPr>
        <w:pStyle w:val="443"/>
        <w:rPr>
          <w:szCs w:val="24"/>
          <w:highlight w:val="none"/>
        </w:rPr>
      </w:pPr>
      <w:r>
        <w:rPr>
          <w:rFonts w:hint="eastAsia"/>
          <w:szCs w:val="24"/>
          <w:highlight w:val="none"/>
        </w:rPr>
        <w:t>②投标报价包括为完成本项目各项服务可能发生的全部费用，包括但不限于策划、组织、场地和设备租赁、场地布置、餐饮、交通、安全、医疗、保险、印刷制作、物料制作、包装运输、售后服务，人员工资、奖金、加班，风险、税金、利润、管理等一切费用。费用清单需详细列明，不详细的部分采购人有权按最好效果、最高标准执行。</w:t>
      </w:r>
    </w:p>
    <w:p>
      <w:pPr>
        <w:pStyle w:val="443"/>
        <w:rPr>
          <w:szCs w:val="24"/>
          <w:highlight w:val="none"/>
        </w:rPr>
      </w:pPr>
      <w:r>
        <w:rPr>
          <w:rFonts w:hint="eastAsia"/>
          <w:szCs w:val="24"/>
          <w:highlight w:val="none"/>
        </w:rPr>
        <w:t>2、付款方式：合同生效以及具备实施条件后7个工作日内，采购人支付合同总价的</w:t>
      </w:r>
      <w:r>
        <w:rPr>
          <w:rFonts w:hint="eastAsia"/>
          <w:szCs w:val="24"/>
          <w:highlight w:val="none"/>
          <w:lang w:val="en-US" w:eastAsia="zh-CN"/>
        </w:rPr>
        <w:t>70</w:t>
      </w:r>
      <w:r>
        <w:rPr>
          <w:rFonts w:hint="eastAsia"/>
          <w:szCs w:val="24"/>
          <w:highlight w:val="none"/>
        </w:rPr>
        <w:t>％；项目验收合格后7个工作日内，采购人支付合同总价的</w:t>
      </w:r>
      <w:r>
        <w:rPr>
          <w:rFonts w:hint="eastAsia"/>
          <w:szCs w:val="24"/>
          <w:highlight w:val="none"/>
          <w:lang w:val="en-US" w:eastAsia="zh-CN"/>
        </w:rPr>
        <w:t>3</w:t>
      </w:r>
      <w:r>
        <w:rPr>
          <w:rFonts w:hint="eastAsia"/>
          <w:szCs w:val="24"/>
          <w:highlight w:val="none"/>
        </w:rPr>
        <w:t>0%。</w:t>
      </w:r>
    </w:p>
    <w:p>
      <w:pPr>
        <w:snapToGrid w:val="0"/>
        <w:spacing w:line="360" w:lineRule="auto"/>
        <w:ind w:firstLine="480" w:firstLineChars="200"/>
        <w:jc w:val="both"/>
        <w:rPr>
          <w:rFonts w:hint="eastAsia" w:ascii="宋体" w:hAnsi="宋体" w:eastAsia="宋体" w:cs="宋体"/>
          <w:bCs/>
          <w:sz w:val="24"/>
          <w:szCs w:val="24"/>
          <w:highlight w:val="none"/>
        </w:rPr>
      </w:pPr>
    </w:p>
    <w:p>
      <w:pPr>
        <w:snapToGrid w:val="0"/>
        <w:spacing w:line="360" w:lineRule="auto"/>
        <w:jc w:val="both"/>
        <w:rPr>
          <w:rFonts w:hint="eastAsia" w:ascii="宋体" w:hAnsi="宋体" w:eastAsia="宋体" w:cs="宋体"/>
          <w:bCs/>
          <w:sz w:val="24"/>
          <w:szCs w:val="24"/>
          <w:highlight w:val="none"/>
        </w:rPr>
      </w:pPr>
    </w:p>
    <w:p>
      <w:pPr>
        <w:adjustRightInd/>
        <w:spacing w:line="240" w:lineRule="auto"/>
        <w:jc w:val="left"/>
        <w:outlineLvl w:val="9"/>
        <w:rPr>
          <w:rFonts w:hint="eastAsia" w:ascii="宋体" w:hAnsi="宋体" w:eastAsia="宋体" w:cs="仿宋_GB2312"/>
          <w:b/>
          <w:sz w:val="36"/>
          <w:szCs w:val="36"/>
          <w:highlight w:val="none"/>
        </w:rPr>
      </w:pPr>
      <w:r>
        <w:rPr>
          <w:rFonts w:hint="eastAsia" w:ascii="宋体" w:hAnsi="宋体" w:eastAsia="宋体" w:cs="仿宋_GB2312"/>
          <w:b/>
          <w:sz w:val="36"/>
          <w:szCs w:val="36"/>
          <w:highlight w:val="none"/>
        </w:rPr>
        <w:br w:type="page"/>
      </w:r>
    </w:p>
    <w:p>
      <w:pPr>
        <w:adjustRightInd/>
        <w:spacing w:line="360" w:lineRule="auto"/>
        <w:jc w:val="center"/>
        <w:outlineLvl w:val="0"/>
        <w:rPr>
          <w:rFonts w:ascii="宋体" w:hAnsi="宋体" w:eastAsia="宋体" w:cs="仿宋_GB2312"/>
          <w:b/>
          <w:sz w:val="36"/>
          <w:szCs w:val="36"/>
          <w:highlight w:val="none"/>
        </w:rPr>
      </w:pPr>
      <w:r>
        <w:rPr>
          <w:rFonts w:hint="eastAsia" w:ascii="宋体" w:hAnsi="宋体" w:eastAsia="宋体" w:cs="仿宋_GB2312"/>
          <w:b/>
          <w:sz w:val="36"/>
          <w:szCs w:val="36"/>
          <w:highlight w:val="none"/>
        </w:rPr>
        <w:t xml:space="preserve">第五部分  </w:t>
      </w:r>
      <w:bookmarkEnd w:id="63"/>
      <w:bookmarkEnd w:id="64"/>
      <w:bookmarkStart w:id="65" w:name="第四部分"/>
      <w:r>
        <w:rPr>
          <w:rFonts w:hint="eastAsia" w:ascii="宋体" w:hAnsi="宋体" w:eastAsia="宋体" w:cs="仿宋_GB2312"/>
          <w:b/>
          <w:sz w:val="36"/>
          <w:szCs w:val="36"/>
          <w:highlight w:val="none"/>
        </w:rPr>
        <w:t>评审方法及评审标准</w:t>
      </w:r>
    </w:p>
    <w:p>
      <w:pPr>
        <w:pStyle w:val="393"/>
        <w:spacing w:before="0"/>
        <w:ind w:firstLine="643"/>
        <w:jc w:val="center"/>
        <w:rPr>
          <w:rFonts w:hint="eastAsia" w:ascii="宋体" w:hAnsi="宋体" w:eastAsia="宋体" w:cs="仿宋_GB2312"/>
          <w:b/>
          <w:sz w:val="32"/>
          <w:highlight w:val="none"/>
        </w:rPr>
      </w:pPr>
      <w:r>
        <w:rPr>
          <w:rFonts w:hint="eastAsia" w:ascii="宋体" w:hAnsi="宋体" w:eastAsia="宋体" w:cs="仿宋_GB2312"/>
          <w:b/>
          <w:sz w:val="32"/>
          <w:highlight w:val="none"/>
        </w:rPr>
        <w:t>评审方法前附表</w:t>
      </w:r>
    </w:p>
    <w:p>
      <w:pPr>
        <w:pStyle w:val="393"/>
        <w:spacing w:before="0"/>
        <w:ind w:firstLine="602" w:firstLineChars="250"/>
        <w:rPr>
          <w:rFonts w:hint="eastAsia" w:ascii="宋体" w:hAnsi="宋体" w:eastAsia="宋体" w:cs="宋体"/>
          <w:sz w:val="24"/>
          <w:szCs w:val="24"/>
          <w:highlight w:val="none"/>
        </w:rPr>
      </w:pPr>
      <w:r>
        <w:rPr>
          <w:rFonts w:hint="eastAsia" w:ascii="宋体" w:hAnsi="宋体" w:eastAsia="宋体" w:cs="宋体"/>
          <w:b/>
          <w:sz w:val="24"/>
          <w:szCs w:val="24"/>
          <w:highlight w:val="none"/>
        </w:rPr>
        <w:t>本次评标采用综合评分法，总分为100分。</w:t>
      </w:r>
      <w:r>
        <w:rPr>
          <w:rFonts w:hint="eastAsia" w:ascii="宋体" w:hAnsi="宋体" w:eastAsia="宋体" w:cs="宋体"/>
          <w:sz w:val="24"/>
          <w:szCs w:val="24"/>
          <w:highlight w:val="none"/>
        </w:rPr>
        <w:t>合格投标人的评标得分为各项目汇总得分，中标候选资格按评标得分高低顺序排列，得分相同的，按投标报价得分高低顺序排列；得分且投标报价相同的，按技术指标优劣顺序排列。排名第一的投标人为第一中标候选人。评分过程中采用四舍五入法，并保留小数2位。</w:t>
      </w:r>
    </w:p>
    <w:p>
      <w:pPr>
        <w:pStyle w:val="393"/>
        <w:spacing w:before="0"/>
        <w:ind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投标人评标综合得分=(技术、商务分)+价格分。</w:t>
      </w:r>
    </w:p>
    <w:p>
      <w:pPr>
        <w:pStyle w:val="393"/>
        <w:numPr>
          <w:ilvl w:val="0"/>
          <w:numId w:val="8"/>
        </w:numPr>
        <w:spacing w:before="0"/>
        <w:ind w:firstLine="482"/>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评标标准（技术、商务分</w:t>
      </w:r>
      <w:r>
        <w:rPr>
          <w:rFonts w:hint="eastAsia" w:ascii="宋体" w:hAnsi="宋体" w:cs="宋体"/>
          <w:b/>
          <w:bCs/>
          <w:sz w:val="24"/>
          <w:szCs w:val="24"/>
          <w:highlight w:val="none"/>
          <w:lang w:val="en-US" w:eastAsia="zh-CN"/>
        </w:rPr>
        <w:t>90</w:t>
      </w:r>
      <w:r>
        <w:rPr>
          <w:rFonts w:hint="eastAsia" w:ascii="宋体" w:hAnsi="宋体" w:eastAsia="宋体" w:cs="宋体"/>
          <w:b/>
          <w:bCs/>
          <w:sz w:val="24"/>
          <w:szCs w:val="24"/>
          <w:highlight w:val="none"/>
        </w:rPr>
        <w:t>分）</w:t>
      </w:r>
    </w:p>
    <w:tbl>
      <w:tblPr>
        <w:tblStyle w:val="61"/>
        <w:tblpPr w:leftFromText="180" w:rightFromText="180" w:vertAnchor="text" w:horzAnchor="page" w:tblpX="1125" w:tblpY="126"/>
        <w:tblW w:w="10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6150"/>
        <w:gridCol w:w="675"/>
        <w:gridCol w:w="1175"/>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687" w:type="dxa"/>
            <w:noWrap w:val="0"/>
            <w:vAlign w:val="center"/>
          </w:tcPr>
          <w:p>
            <w:pPr>
              <w:pStyle w:val="393"/>
              <w:adjustRightInd/>
              <w:spacing w:before="0" w:line="240" w:lineRule="auto"/>
              <w:ind w:firstLine="0" w:firstLineChars="0"/>
              <w:jc w:val="center"/>
              <w:rPr>
                <w:rFonts w:hint="eastAsia" w:ascii="宋体" w:hAnsi="宋体" w:eastAsia="宋体" w:cs="宋体"/>
                <w:b/>
                <w:bCs/>
                <w:kern w:val="2"/>
                <w:sz w:val="24"/>
                <w:szCs w:val="24"/>
                <w:highlight w:val="none"/>
                <w:lang w:val="en-US" w:eastAsia="zh-CN" w:bidi="ar-SA"/>
              </w:rPr>
            </w:pPr>
            <w:r>
              <w:rPr>
                <w:rFonts w:hint="eastAsia" w:ascii="宋体" w:hAnsi="宋体" w:cs="宋体"/>
                <w:b/>
                <w:bCs/>
                <w:szCs w:val="24"/>
                <w:highlight w:val="none"/>
              </w:rPr>
              <w:t>序号</w:t>
            </w:r>
          </w:p>
        </w:tc>
        <w:tc>
          <w:tcPr>
            <w:tcW w:w="6150" w:type="dxa"/>
            <w:noWrap w:val="0"/>
            <w:vAlign w:val="center"/>
          </w:tcPr>
          <w:p>
            <w:pPr>
              <w:pStyle w:val="393"/>
              <w:adjustRightInd/>
              <w:spacing w:before="0" w:line="240" w:lineRule="auto"/>
              <w:ind w:firstLine="0" w:firstLineChars="0"/>
              <w:jc w:val="center"/>
              <w:rPr>
                <w:rFonts w:hint="eastAsia" w:ascii="宋体" w:hAnsi="宋体" w:eastAsia="宋体" w:cs="宋体"/>
                <w:b/>
                <w:bCs/>
                <w:kern w:val="2"/>
                <w:sz w:val="24"/>
                <w:szCs w:val="24"/>
                <w:highlight w:val="none"/>
                <w:lang w:val="en-US" w:eastAsia="zh-CN" w:bidi="ar-SA"/>
              </w:rPr>
            </w:pPr>
            <w:r>
              <w:rPr>
                <w:rFonts w:hint="eastAsia" w:ascii="宋体" w:hAnsi="宋体" w:cs="宋体"/>
                <w:b/>
                <w:bCs/>
                <w:szCs w:val="24"/>
                <w:highlight w:val="none"/>
              </w:rPr>
              <w:t>评审标准</w:t>
            </w:r>
          </w:p>
        </w:tc>
        <w:tc>
          <w:tcPr>
            <w:tcW w:w="675" w:type="dxa"/>
            <w:noWrap w:val="0"/>
            <w:vAlign w:val="center"/>
          </w:tcPr>
          <w:p>
            <w:pPr>
              <w:pStyle w:val="393"/>
              <w:adjustRightInd/>
              <w:spacing w:before="0" w:line="240" w:lineRule="auto"/>
              <w:ind w:firstLine="0" w:firstLineChars="0"/>
              <w:jc w:val="center"/>
              <w:rPr>
                <w:rFonts w:hint="eastAsia" w:ascii="宋体" w:hAnsi="宋体" w:eastAsia="宋体" w:cs="宋体"/>
                <w:b/>
                <w:bCs/>
                <w:kern w:val="2"/>
                <w:sz w:val="24"/>
                <w:szCs w:val="24"/>
                <w:highlight w:val="none"/>
                <w:lang w:val="en-US" w:eastAsia="zh-CN" w:bidi="ar-SA"/>
              </w:rPr>
            </w:pPr>
            <w:r>
              <w:rPr>
                <w:rFonts w:hint="eastAsia" w:ascii="宋体" w:hAnsi="宋体" w:cs="宋体"/>
                <w:b/>
                <w:bCs/>
                <w:szCs w:val="24"/>
                <w:highlight w:val="none"/>
              </w:rPr>
              <w:t>权重</w:t>
            </w:r>
          </w:p>
        </w:tc>
        <w:tc>
          <w:tcPr>
            <w:tcW w:w="1175" w:type="dxa"/>
            <w:noWrap w:val="0"/>
            <w:vAlign w:val="center"/>
          </w:tcPr>
          <w:p>
            <w:pPr>
              <w:pStyle w:val="393"/>
              <w:adjustRightInd/>
              <w:spacing w:before="0" w:line="240" w:lineRule="auto"/>
              <w:ind w:firstLine="0" w:firstLineChars="0"/>
              <w:jc w:val="center"/>
              <w:rPr>
                <w:rFonts w:hint="eastAsia" w:ascii="宋体" w:hAnsi="宋体" w:eastAsia="宋体" w:cs="宋体"/>
                <w:b/>
                <w:bCs/>
                <w:kern w:val="2"/>
                <w:sz w:val="24"/>
                <w:szCs w:val="24"/>
                <w:highlight w:val="none"/>
                <w:lang w:val="en-US" w:eastAsia="zh-CN" w:bidi="ar-SA"/>
              </w:rPr>
            </w:pPr>
            <w:r>
              <w:rPr>
                <w:rFonts w:hint="eastAsia" w:ascii="宋体" w:hAnsi="宋体" w:cs="宋体"/>
                <w:b/>
                <w:bCs/>
                <w:szCs w:val="24"/>
                <w:highlight w:val="none"/>
              </w:rPr>
              <w:t>主观分/客观分属性</w:t>
            </w:r>
          </w:p>
        </w:tc>
        <w:tc>
          <w:tcPr>
            <w:tcW w:w="1313" w:type="dxa"/>
            <w:noWrap w:val="0"/>
            <w:vAlign w:val="center"/>
          </w:tcPr>
          <w:p>
            <w:pPr>
              <w:pStyle w:val="393"/>
              <w:widowControl w:val="0"/>
              <w:wordWrap/>
              <w:adjustRightInd/>
              <w:snapToGrid/>
              <w:spacing w:before="0" w:line="240" w:lineRule="auto"/>
              <w:ind w:firstLine="0" w:firstLineChars="0"/>
              <w:jc w:val="center"/>
              <w:textAlignment w:val="auto"/>
              <w:rPr>
                <w:rFonts w:hint="eastAsia" w:ascii="宋体" w:hAnsi="宋体" w:eastAsia="宋体" w:cs="宋体"/>
                <w:b/>
                <w:bCs/>
                <w:kern w:val="2"/>
                <w:sz w:val="24"/>
                <w:szCs w:val="24"/>
                <w:highlight w:val="none"/>
                <w:lang w:val="en-US" w:eastAsia="zh-CN" w:bidi="ar-SA"/>
              </w:rPr>
            </w:pPr>
            <w:r>
              <w:rPr>
                <w:rFonts w:hint="eastAsia" w:ascii="宋体" w:hAnsi="宋体" w:cs="宋体"/>
                <w:b/>
                <w:bCs/>
                <w:szCs w:val="24"/>
                <w:highlight w:val="none"/>
              </w:rPr>
              <w:t>磋商文件中评审标准相应的商务技术资料目录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7" w:type="dxa"/>
            <w:noWrap w:val="0"/>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eastAsia="宋体" w:cs="宋体"/>
                <w:sz w:val="24"/>
                <w:lang w:val="en-US" w:eastAsia="zh-CN"/>
              </w:rPr>
              <w:t>1</w:t>
            </w:r>
          </w:p>
        </w:tc>
        <w:tc>
          <w:tcPr>
            <w:tcW w:w="6150" w:type="dxa"/>
            <w:noWrap w:val="0"/>
            <w:vAlign w:val="center"/>
          </w:tcPr>
          <w:p>
            <w:pPr>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投标人根据采购需求，结合本次启动仪式活动主题内容，提供详细合理的活动策划思路理念，根据其内容进行打分。</w:t>
            </w:r>
          </w:p>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color w:val="auto"/>
                <w:sz w:val="24"/>
                <w:highlight w:val="none"/>
                <w:lang w:eastAsia="zh-CN"/>
              </w:rPr>
              <w:t>注：方案吻合且具有可行性的得</w:t>
            </w:r>
            <w:r>
              <w:rPr>
                <w:rFonts w:hint="eastAsia" w:ascii="宋体" w:hAnsi="宋体" w:eastAsia="宋体" w:cs="宋体"/>
                <w:color w:val="auto"/>
                <w:sz w:val="24"/>
                <w:highlight w:val="none"/>
                <w:lang w:val="en-US" w:eastAsia="zh-CN"/>
              </w:rPr>
              <w:t>6分；方案基本可行，具有一定针对性的得3分；方案一般、针对性弱的得1分</w:t>
            </w:r>
            <w:r>
              <w:rPr>
                <w:rFonts w:hint="eastAsia" w:ascii="宋体" w:hAnsi="宋体"/>
                <w:sz w:val="24"/>
                <w:highlight w:val="none"/>
              </w:rPr>
              <w:t>；无实质性内容的不得分。</w:t>
            </w:r>
          </w:p>
        </w:tc>
        <w:tc>
          <w:tcPr>
            <w:tcW w:w="675"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6</w:t>
            </w:r>
          </w:p>
        </w:tc>
        <w:tc>
          <w:tcPr>
            <w:tcW w:w="1175" w:type="dxa"/>
            <w:noWrap w:val="0"/>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主观分</w:t>
            </w:r>
          </w:p>
        </w:tc>
        <w:tc>
          <w:tcPr>
            <w:tcW w:w="1313"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活动策划思路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87" w:type="dxa"/>
            <w:noWrap w:val="0"/>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2</w:t>
            </w:r>
          </w:p>
        </w:tc>
        <w:tc>
          <w:tcPr>
            <w:tcW w:w="6150" w:type="dxa"/>
            <w:noWrap w:val="0"/>
            <w:vAlign w:val="center"/>
          </w:tcPr>
          <w:p>
            <w:pPr>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投标人针对根据采购需求，提供完整、详实的活动策划总体方案，包括对采购人的重点工作、重要活动的了解等，根据其内容进行打分。</w:t>
            </w:r>
          </w:p>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color w:val="auto"/>
                <w:sz w:val="24"/>
                <w:highlight w:val="none"/>
                <w:lang w:eastAsia="zh-CN"/>
              </w:rPr>
              <w:t>注：方案吻合且具有可行性的得</w:t>
            </w:r>
            <w:r>
              <w:rPr>
                <w:rFonts w:hint="eastAsia" w:ascii="宋体" w:hAnsi="宋体" w:eastAsia="宋体" w:cs="宋体"/>
                <w:color w:val="auto"/>
                <w:sz w:val="24"/>
                <w:highlight w:val="none"/>
                <w:lang w:val="en-US" w:eastAsia="zh-CN"/>
              </w:rPr>
              <w:t>6分；方案基本可行，具有一定针对性的得3分；方案一般、针对性弱的得1分</w:t>
            </w:r>
            <w:r>
              <w:rPr>
                <w:rFonts w:hint="eastAsia" w:ascii="宋体" w:hAnsi="宋体"/>
                <w:sz w:val="24"/>
                <w:highlight w:val="none"/>
              </w:rPr>
              <w:t>；无实质性内容的不得分。</w:t>
            </w:r>
          </w:p>
        </w:tc>
        <w:tc>
          <w:tcPr>
            <w:tcW w:w="675"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6</w:t>
            </w:r>
          </w:p>
        </w:tc>
        <w:tc>
          <w:tcPr>
            <w:tcW w:w="1175" w:type="dxa"/>
            <w:noWrap w:val="0"/>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主观分</w:t>
            </w:r>
          </w:p>
        </w:tc>
        <w:tc>
          <w:tcPr>
            <w:tcW w:w="1313"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总体策划方案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87" w:type="dxa"/>
            <w:noWrap w:val="0"/>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3</w:t>
            </w:r>
          </w:p>
        </w:tc>
        <w:tc>
          <w:tcPr>
            <w:tcW w:w="6150" w:type="dxa"/>
            <w:noWrap w:val="0"/>
            <w:vAlign w:val="center"/>
          </w:tcPr>
          <w:p>
            <w:pPr>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投标人根据本次策划实施活动的各方面的要求，提供策划活动内容的创意点、美陈布置和活动设计结构等，根据其内容进行打分。</w:t>
            </w:r>
          </w:p>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color w:val="auto"/>
                <w:sz w:val="24"/>
                <w:highlight w:val="none"/>
                <w:lang w:eastAsia="zh-CN"/>
              </w:rPr>
              <w:t>注：方案吻合且具有可行性的得</w:t>
            </w:r>
            <w:r>
              <w:rPr>
                <w:rFonts w:hint="eastAsia" w:ascii="宋体" w:hAnsi="宋体" w:eastAsia="宋体" w:cs="宋体"/>
                <w:color w:val="auto"/>
                <w:sz w:val="24"/>
                <w:highlight w:val="none"/>
                <w:lang w:val="en-US" w:eastAsia="zh-CN"/>
              </w:rPr>
              <w:t>6分；方案基本可行，具有一定针对性的得3分；方案一般、针对性弱的得1分</w:t>
            </w:r>
            <w:r>
              <w:rPr>
                <w:rFonts w:hint="eastAsia" w:ascii="宋体" w:hAnsi="宋体"/>
                <w:sz w:val="24"/>
                <w:highlight w:val="none"/>
              </w:rPr>
              <w:t>；无实质性内容的不得分。</w:t>
            </w:r>
          </w:p>
        </w:tc>
        <w:tc>
          <w:tcPr>
            <w:tcW w:w="675"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6</w:t>
            </w:r>
          </w:p>
        </w:tc>
        <w:tc>
          <w:tcPr>
            <w:tcW w:w="1175" w:type="dxa"/>
            <w:noWrap w:val="0"/>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主观分</w:t>
            </w:r>
          </w:p>
        </w:tc>
        <w:tc>
          <w:tcPr>
            <w:tcW w:w="1313"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策划创意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87"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4</w:t>
            </w:r>
          </w:p>
        </w:tc>
        <w:tc>
          <w:tcPr>
            <w:tcW w:w="6150" w:type="dxa"/>
            <w:noWrap w:val="0"/>
            <w:vAlign w:val="center"/>
          </w:tcPr>
          <w:p>
            <w:pPr>
              <w:keepNext w:val="0"/>
              <w:keepLines w:val="0"/>
              <w:pageBreakBefore w:val="0"/>
              <w:kinsoku/>
              <w:wordWrap/>
              <w:overflowPunct/>
              <w:topLinePunct w:val="0"/>
              <w:autoSpaceDE/>
              <w:autoSpaceDN/>
              <w:bidi w:val="0"/>
              <w:snapToGrid/>
              <w:spacing w:line="360" w:lineRule="auto"/>
              <w:jc w:val="left"/>
              <w:rPr>
                <w:rFonts w:hint="eastAsia" w:ascii="宋体" w:hAnsi="宋体" w:cs="宋体"/>
                <w:b w:val="0"/>
                <w:bCs w:val="0"/>
                <w:sz w:val="24"/>
                <w:highlight w:val="none"/>
                <w:lang w:eastAsia="zh-CN"/>
              </w:rPr>
            </w:pPr>
            <w:r>
              <w:rPr>
                <w:rFonts w:hint="eastAsia" w:ascii="宋体" w:hAnsi="宋体" w:cs="宋体"/>
                <w:b w:val="0"/>
                <w:bCs w:val="0"/>
                <w:sz w:val="24"/>
                <w:highlight w:val="none"/>
                <w:lang w:eastAsia="zh-CN"/>
              </w:rPr>
              <w:t>根据</w:t>
            </w:r>
            <w:r>
              <w:rPr>
                <w:rFonts w:hint="eastAsia" w:ascii="宋体" w:hAnsi="宋体" w:eastAsia="宋体" w:cs="宋体"/>
                <w:color w:val="auto"/>
                <w:sz w:val="24"/>
                <w:highlight w:val="none"/>
                <w:lang w:eastAsia="zh-CN"/>
              </w:rPr>
              <w:t>投标人</w:t>
            </w:r>
            <w:r>
              <w:rPr>
                <w:rFonts w:hint="eastAsia" w:ascii="宋体" w:hAnsi="宋体" w:cs="宋体"/>
                <w:b w:val="0"/>
                <w:bCs w:val="0"/>
                <w:sz w:val="24"/>
                <w:highlight w:val="none"/>
                <w:lang w:eastAsia="zh-CN"/>
              </w:rPr>
              <w:t>针对本项目提供的</w:t>
            </w:r>
            <w:r>
              <w:rPr>
                <w:rFonts w:hint="eastAsia" w:ascii="宋体" w:hAnsi="宋体"/>
                <w:b w:val="0"/>
                <w:bCs w:val="0"/>
                <w:sz w:val="24"/>
                <w:highlight w:val="none"/>
              </w:rPr>
              <w:t>现场执行方案</w:t>
            </w:r>
            <w:r>
              <w:rPr>
                <w:rFonts w:hint="eastAsia" w:ascii="宋体" w:hAnsi="宋体"/>
                <w:b w:val="0"/>
                <w:bCs w:val="0"/>
                <w:sz w:val="24"/>
                <w:highlight w:val="none"/>
                <w:lang w:eastAsia="zh-CN"/>
              </w:rPr>
              <w:t>，包括不限于</w:t>
            </w:r>
            <w:r>
              <w:rPr>
                <w:rFonts w:hint="eastAsia" w:ascii="宋体" w:hAnsi="宋体"/>
                <w:sz w:val="24"/>
                <w:highlight w:val="none"/>
              </w:rPr>
              <w:t>现场执行</w:t>
            </w:r>
            <w:r>
              <w:rPr>
                <w:rFonts w:hint="eastAsia" w:ascii="宋体" w:hAnsi="宋体"/>
                <w:sz w:val="24"/>
                <w:highlight w:val="none"/>
                <w:lang w:eastAsia="zh-CN"/>
              </w:rPr>
              <w:t>及安排等，根据内容</w:t>
            </w:r>
            <w:r>
              <w:rPr>
                <w:rFonts w:hint="eastAsia" w:ascii="宋体" w:hAnsi="宋体" w:cs="宋体"/>
                <w:b w:val="0"/>
                <w:bCs w:val="0"/>
                <w:sz w:val="24"/>
                <w:highlight w:val="none"/>
                <w:lang w:eastAsia="zh-CN"/>
              </w:rPr>
              <w:t>进行打分。</w:t>
            </w:r>
          </w:p>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color w:val="auto"/>
                <w:sz w:val="24"/>
                <w:highlight w:val="none"/>
                <w:lang w:eastAsia="zh-CN"/>
              </w:rPr>
              <w:t>注：方案吻合且具有可行性的得</w:t>
            </w:r>
            <w:r>
              <w:rPr>
                <w:rFonts w:hint="eastAsia" w:ascii="宋体" w:hAnsi="宋体" w:eastAsia="宋体" w:cs="宋体"/>
                <w:color w:val="auto"/>
                <w:sz w:val="24"/>
                <w:highlight w:val="none"/>
                <w:lang w:val="en-US" w:eastAsia="zh-CN"/>
              </w:rPr>
              <w:t>6分；方案基本可行，具有一定针对性的得3分；方案一般、针对性弱的得1分</w:t>
            </w:r>
            <w:r>
              <w:rPr>
                <w:rFonts w:hint="eastAsia" w:ascii="宋体" w:hAnsi="宋体"/>
                <w:sz w:val="24"/>
                <w:highlight w:val="none"/>
              </w:rPr>
              <w:t>；无实质性内容的不得分。</w:t>
            </w:r>
          </w:p>
        </w:tc>
        <w:tc>
          <w:tcPr>
            <w:tcW w:w="675"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6</w:t>
            </w:r>
          </w:p>
        </w:tc>
        <w:tc>
          <w:tcPr>
            <w:tcW w:w="1175"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主观分</w:t>
            </w:r>
          </w:p>
        </w:tc>
        <w:tc>
          <w:tcPr>
            <w:tcW w:w="1313"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olor w:val="auto"/>
                <w:sz w:val="24"/>
                <w:highlight w:val="none"/>
              </w:rPr>
              <w:t>现场执行方案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87" w:type="dxa"/>
            <w:noWrap w:val="0"/>
            <w:vAlign w:val="center"/>
          </w:tcPr>
          <w:p>
            <w:pPr>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5</w:t>
            </w:r>
          </w:p>
        </w:tc>
        <w:tc>
          <w:tcPr>
            <w:tcW w:w="6150" w:type="dxa"/>
            <w:noWrap w:val="0"/>
            <w:vAlign w:val="center"/>
          </w:tcPr>
          <w:p>
            <w:pPr>
              <w:snapToGrid w:val="0"/>
              <w:spacing w:line="360" w:lineRule="auto"/>
              <w:rPr>
                <w:rFonts w:hint="eastAsia" w:ascii="宋体" w:hAnsi="宋体" w:eastAsia="宋体" w:cs="宋体"/>
                <w:color w:val="auto"/>
                <w:sz w:val="24"/>
                <w:highlight w:val="none"/>
                <w:lang w:eastAsia="zh-CN"/>
              </w:rPr>
            </w:pPr>
            <w:r>
              <w:rPr>
                <w:rFonts w:hint="eastAsia" w:ascii="宋体" w:hAnsi="宋体" w:cs="宋体"/>
                <w:sz w:val="24"/>
              </w:rPr>
              <w:t>响应情况：</w:t>
            </w:r>
            <w:r>
              <w:rPr>
                <w:rFonts w:hint="eastAsia" w:ascii="宋体" w:hAnsi="宋体" w:cs="宋体"/>
                <w:sz w:val="24"/>
                <w:lang w:eastAsia="zh-CN"/>
              </w:rPr>
              <w:t>全部响应磋商采购</w:t>
            </w:r>
            <w:r>
              <w:rPr>
                <w:rFonts w:hint="eastAsia" w:ascii="宋体" w:hAnsi="宋体" w:cs="宋体"/>
                <w:sz w:val="24"/>
              </w:rPr>
              <w:t>文件采购需求</w:t>
            </w:r>
            <w:r>
              <w:rPr>
                <w:rFonts w:hint="eastAsia" w:ascii="宋体" w:hAnsi="宋体" w:cs="宋体"/>
                <w:sz w:val="24"/>
                <w:lang w:eastAsia="zh-CN"/>
              </w:rPr>
              <w:t>全部响应的得</w:t>
            </w:r>
            <w:r>
              <w:rPr>
                <w:rFonts w:hint="eastAsia" w:ascii="宋体" w:hAnsi="宋体" w:cs="宋体"/>
                <w:sz w:val="24"/>
                <w:lang w:val="en-US" w:eastAsia="zh-CN"/>
              </w:rPr>
              <w:t>4</w:t>
            </w:r>
            <w:r>
              <w:rPr>
                <w:rFonts w:hint="eastAsia" w:ascii="宋体" w:hAnsi="宋体" w:cs="宋体"/>
                <w:sz w:val="24"/>
              </w:rPr>
              <w:t>分</w:t>
            </w:r>
            <w:r>
              <w:rPr>
                <w:rFonts w:hint="eastAsia" w:ascii="宋体" w:hAnsi="宋体" w:cs="宋体"/>
                <w:sz w:val="24"/>
                <w:lang w:eastAsia="zh-CN"/>
              </w:rPr>
              <w:t>。</w:t>
            </w:r>
            <w:r>
              <w:rPr>
                <w:rFonts w:hint="eastAsia" w:ascii="宋体" w:hAnsi="宋体" w:cs="宋体"/>
                <w:sz w:val="24"/>
              </w:rPr>
              <w:t>若投标文件对</w:t>
            </w:r>
            <w:r>
              <w:rPr>
                <w:rFonts w:hint="eastAsia" w:ascii="宋体" w:hAnsi="宋体" w:cs="宋体"/>
                <w:sz w:val="24"/>
                <w:lang w:eastAsia="zh-CN"/>
              </w:rPr>
              <w:t>磋商</w:t>
            </w:r>
            <w:r>
              <w:rPr>
                <w:rFonts w:hint="eastAsia" w:ascii="宋体" w:hAnsi="宋体" w:cs="宋体"/>
                <w:sz w:val="24"/>
              </w:rPr>
              <w:t>采购文件《采购需求》存在负偏离的，每条负偏离扣</w:t>
            </w:r>
            <w:r>
              <w:rPr>
                <w:rFonts w:hint="eastAsia" w:ascii="宋体" w:hAnsi="宋体" w:cs="宋体"/>
                <w:sz w:val="24"/>
                <w:lang w:val="en-US" w:eastAsia="zh-CN"/>
              </w:rPr>
              <w:t>2</w:t>
            </w:r>
            <w:r>
              <w:rPr>
                <w:rFonts w:hint="eastAsia" w:ascii="宋体" w:hAnsi="宋体" w:cs="宋体"/>
                <w:sz w:val="24"/>
              </w:rPr>
              <w:t>分，扣完为止。</w:t>
            </w:r>
            <w:r>
              <w:rPr>
                <w:rFonts w:hint="eastAsia" w:ascii="宋体" w:hAnsi="宋体" w:cs="宋体"/>
                <w:sz w:val="24"/>
                <w:lang w:eastAsia="zh-CN"/>
              </w:rPr>
              <w:t>如为实质性内容偏离的，则有可能被评审委员会认定为投标无效。根据商务技术偏离表进行打分。</w:t>
            </w:r>
            <w:bookmarkStart w:id="230" w:name="_GoBack"/>
            <w:bookmarkEnd w:id="230"/>
          </w:p>
        </w:tc>
        <w:tc>
          <w:tcPr>
            <w:tcW w:w="675" w:type="dxa"/>
            <w:noWrap w:val="0"/>
            <w:vAlign w:val="center"/>
          </w:tcPr>
          <w:p>
            <w:pPr>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4</w:t>
            </w:r>
          </w:p>
        </w:tc>
        <w:tc>
          <w:tcPr>
            <w:tcW w:w="1175" w:type="dxa"/>
            <w:noWrap w:val="0"/>
            <w:vAlign w:val="center"/>
          </w:tcPr>
          <w:p>
            <w:pPr>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主观分</w:t>
            </w:r>
          </w:p>
        </w:tc>
        <w:tc>
          <w:tcPr>
            <w:tcW w:w="1313" w:type="dxa"/>
            <w:noWrap w:val="0"/>
            <w:vAlign w:val="center"/>
          </w:tcPr>
          <w:p>
            <w:pPr>
              <w:snapToGrid w:val="0"/>
              <w:spacing w:line="36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需求响应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87" w:type="dxa"/>
            <w:noWrap w:val="0"/>
            <w:vAlign w:val="center"/>
          </w:tcPr>
          <w:p>
            <w:pPr>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lang w:val="en-US" w:eastAsia="zh-CN"/>
              </w:rPr>
              <w:t>6</w:t>
            </w:r>
          </w:p>
        </w:tc>
        <w:tc>
          <w:tcPr>
            <w:tcW w:w="6150" w:type="dxa"/>
            <w:noWrap w:val="0"/>
            <w:vAlign w:val="center"/>
          </w:tcPr>
          <w:p>
            <w:pPr>
              <w:keepNext w:val="0"/>
              <w:keepLines w:val="0"/>
              <w:pageBreakBefore w:val="0"/>
              <w:kinsoku/>
              <w:wordWrap/>
              <w:overflowPunct/>
              <w:topLinePunct w:val="0"/>
              <w:autoSpaceDE/>
              <w:autoSpaceDN/>
              <w:bidi w:val="0"/>
              <w:snapToGrid/>
              <w:spacing w:line="360" w:lineRule="auto"/>
              <w:jc w:val="left"/>
              <w:rPr>
                <w:rFonts w:hint="eastAsia" w:ascii="宋体" w:hAnsi="宋体" w:cs="宋体"/>
                <w:b w:val="0"/>
                <w:bCs w:val="0"/>
                <w:sz w:val="24"/>
                <w:highlight w:val="none"/>
                <w:lang w:eastAsia="zh-CN"/>
              </w:rPr>
            </w:pPr>
            <w:r>
              <w:rPr>
                <w:rFonts w:hint="eastAsia" w:ascii="宋体" w:hAnsi="宋体" w:cs="宋体"/>
                <w:b w:val="0"/>
                <w:bCs w:val="0"/>
                <w:sz w:val="24"/>
                <w:highlight w:val="none"/>
                <w:lang w:eastAsia="zh-CN"/>
              </w:rPr>
              <w:t>根据</w:t>
            </w:r>
            <w:r>
              <w:rPr>
                <w:rFonts w:hint="eastAsia" w:ascii="宋体" w:hAnsi="宋体" w:eastAsia="宋体" w:cs="宋体"/>
                <w:color w:val="auto"/>
                <w:sz w:val="24"/>
                <w:highlight w:val="none"/>
                <w:lang w:eastAsia="zh-CN"/>
              </w:rPr>
              <w:t>投标人</w:t>
            </w:r>
            <w:r>
              <w:rPr>
                <w:rFonts w:hint="eastAsia" w:ascii="宋体" w:hAnsi="宋体" w:cs="宋体"/>
                <w:b w:val="0"/>
                <w:bCs w:val="0"/>
                <w:sz w:val="24"/>
                <w:highlight w:val="none"/>
                <w:lang w:eastAsia="zh-CN"/>
              </w:rPr>
              <w:t>针对本项目提供的</w:t>
            </w:r>
            <w:r>
              <w:rPr>
                <w:rFonts w:ascii="宋体" w:hAnsi="宋体"/>
                <w:b w:val="0"/>
                <w:bCs w:val="0"/>
                <w:sz w:val="24"/>
                <w:highlight w:val="none"/>
              </w:rPr>
              <w:t>整体进度计划</w:t>
            </w:r>
            <w:r>
              <w:rPr>
                <w:rFonts w:hint="eastAsia" w:ascii="宋体" w:hAnsi="宋体" w:cs="宋体"/>
                <w:b w:val="0"/>
                <w:bCs w:val="0"/>
                <w:sz w:val="24"/>
                <w:highlight w:val="none"/>
                <w:lang w:eastAsia="zh-CN"/>
              </w:rPr>
              <w:t>方案进行打分。</w:t>
            </w:r>
          </w:p>
          <w:p>
            <w:pPr>
              <w:snapToGrid w:val="0"/>
              <w:spacing w:line="360" w:lineRule="auto"/>
              <w:rPr>
                <w:rFonts w:hint="eastAsia" w:ascii="宋体" w:hAnsi="宋体" w:eastAsia="宋体" w:cs="Times New Roman"/>
                <w:kern w:val="2"/>
                <w:sz w:val="24"/>
                <w:szCs w:val="24"/>
                <w:highlight w:val="none"/>
                <w:lang w:val="en-US" w:eastAsia="zh-CN" w:bidi="ar-SA"/>
              </w:rPr>
            </w:pPr>
            <w:r>
              <w:rPr>
                <w:rFonts w:hint="eastAsia" w:ascii="宋体" w:hAnsi="宋体"/>
                <w:sz w:val="24"/>
                <w:highlight w:val="none"/>
                <w:lang w:eastAsia="zh-CN"/>
              </w:rPr>
              <w:t>注：</w:t>
            </w:r>
            <w:r>
              <w:rPr>
                <w:rFonts w:hint="eastAsia" w:ascii="宋体" w:hAnsi="宋体"/>
                <w:sz w:val="24"/>
                <w:highlight w:val="none"/>
              </w:rPr>
              <w:t>计划详细、完善，进度安排紧凑、合理，时间节点明确，控制措施有效，全部满足得</w:t>
            </w:r>
            <w:r>
              <w:rPr>
                <w:rFonts w:hint="eastAsia" w:ascii="宋体" w:hAnsi="宋体"/>
                <w:sz w:val="24"/>
                <w:highlight w:val="none"/>
                <w:lang w:val="en-US" w:eastAsia="zh-CN"/>
              </w:rPr>
              <w:t>6</w:t>
            </w:r>
            <w:r>
              <w:rPr>
                <w:rFonts w:ascii="宋体" w:hAnsi="宋体"/>
                <w:sz w:val="24"/>
                <w:highlight w:val="none"/>
              </w:rPr>
              <w:t>分；</w:t>
            </w:r>
            <w:r>
              <w:rPr>
                <w:rFonts w:hint="eastAsia" w:ascii="宋体" w:hAnsi="宋体"/>
                <w:sz w:val="24"/>
                <w:highlight w:val="none"/>
              </w:rPr>
              <w:t>计划比较详细、完善，进度安排比较紧凑、合理，时间节点比较明确得</w:t>
            </w:r>
            <w:r>
              <w:rPr>
                <w:rFonts w:hint="eastAsia" w:ascii="宋体" w:hAnsi="宋体"/>
                <w:sz w:val="24"/>
                <w:highlight w:val="none"/>
                <w:lang w:val="en-US" w:eastAsia="zh-CN"/>
              </w:rPr>
              <w:t>3</w:t>
            </w:r>
            <w:r>
              <w:rPr>
                <w:rFonts w:hint="eastAsia" w:ascii="宋体" w:hAnsi="宋体"/>
                <w:sz w:val="24"/>
                <w:highlight w:val="none"/>
              </w:rPr>
              <w:t>分；计划有欠缺，进度控制一般，</w:t>
            </w:r>
            <w:r>
              <w:rPr>
                <w:rFonts w:ascii="宋体" w:hAnsi="宋体"/>
                <w:sz w:val="24"/>
                <w:highlight w:val="none"/>
              </w:rPr>
              <w:t>关键时间节点把握</w:t>
            </w:r>
            <w:r>
              <w:rPr>
                <w:rFonts w:hint="eastAsia" w:ascii="宋体" w:hAnsi="宋体"/>
                <w:sz w:val="24"/>
                <w:highlight w:val="none"/>
              </w:rPr>
              <w:t>有偏差，措施不给力得1分；无实质性内容的不得分。</w:t>
            </w:r>
          </w:p>
        </w:tc>
        <w:tc>
          <w:tcPr>
            <w:tcW w:w="675"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6</w:t>
            </w:r>
          </w:p>
        </w:tc>
        <w:tc>
          <w:tcPr>
            <w:tcW w:w="1175" w:type="dxa"/>
            <w:noWrap w:val="0"/>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主观分</w:t>
            </w:r>
          </w:p>
        </w:tc>
        <w:tc>
          <w:tcPr>
            <w:tcW w:w="1313" w:type="dxa"/>
            <w:noWrap w:val="0"/>
            <w:vAlign w:val="center"/>
          </w:tcPr>
          <w:p>
            <w:pPr>
              <w:snapToGrid w:val="0"/>
              <w:spacing w:line="360" w:lineRule="auto"/>
              <w:jc w:val="center"/>
              <w:rPr>
                <w:rFonts w:hint="eastAsia" w:ascii="宋体" w:hAnsi="宋体" w:eastAsia="宋体" w:cs="Times New Roman"/>
                <w:color w:val="auto"/>
                <w:kern w:val="2"/>
                <w:sz w:val="24"/>
                <w:szCs w:val="24"/>
                <w:highlight w:val="none"/>
                <w:lang w:val="en-US" w:eastAsia="zh-CN" w:bidi="ar-SA"/>
              </w:rPr>
            </w:pPr>
            <w:r>
              <w:rPr>
                <w:rFonts w:ascii="宋体" w:hAnsi="宋体"/>
                <w:color w:val="auto"/>
                <w:sz w:val="24"/>
                <w:highlight w:val="none"/>
              </w:rPr>
              <w:t>整体进度计划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7" w:type="dxa"/>
            <w:vMerge w:val="restart"/>
            <w:noWrap w:val="0"/>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7</w:t>
            </w:r>
          </w:p>
        </w:tc>
        <w:tc>
          <w:tcPr>
            <w:tcW w:w="6150" w:type="dxa"/>
            <w:noWrap w:val="0"/>
            <w:vAlign w:val="center"/>
          </w:tcPr>
          <w:p>
            <w:pPr>
              <w:snapToGrid w:val="0"/>
              <w:spacing w:line="360" w:lineRule="auto"/>
              <w:rPr>
                <w:rFonts w:hint="eastAsia" w:ascii="宋体" w:hAnsi="宋体" w:cs="宋体"/>
                <w:sz w:val="24"/>
                <w:lang w:val="en-US" w:eastAsia="zh-CN"/>
              </w:rPr>
            </w:pPr>
            <w:r>
              <w:rPr>
                <w:rFonts w:hint="eastAsia" w:ascii="宋体" w:hAnsi="宋体" w:cs="宋体"/>
                <w:sz w:val="24"/>
                <w:lang w:val="en-US" w:eastAsia="zh-CN"/>
              </w:rPr>
              <w:t>（1）</w:t>
            </w:r>
            <w:r>
              <w:rPr>
                <w:rFonts w:hint="eastAsia" w:ascii="宋体" w:hAnsi="宋体" w:eastAsia="宋体" w:cs="宋体"/>
                <w:sz w:val="24"/>
                <w:lang w:val="en-US" w:eastAsia="zh-CN"/>
              </w:rPr>
              <w:t>投标人针对本项目提出的突发事件（如雨天或因临时重大事件发生等）发生时的应急预案方案</w:t>
            </w:r>
            <w:r>
              <w:rPr>
                <w:rFonts w:hint="eastAsia" w:ascii="宋体" w:hAnsi="宋体" w:cs="宋体"/>
                <w:sz w:val="24"/>
                <w:lang w:val="en-US" w:eastAsia="zh-CN"/>
              </w:rPr>
              <w:t>，</w:t>
            </w:r>
            <w:r>
              <w:rPr>
                <w:rFonts w:hint="eastAsia" w:ascii="宋体" w:hAnsi="宋体" w:eastAsia="宋体" w:cs="宋体"/>
                <w:sz w:val="24"/>
                <w:lang w:val="en-US" w:eastAsia="zh-CN"/>
              </w:rPr>
              <w:t>根据其内容进行打分。</w:t>
            </w:r>
          </w:p>
          <w:p>
            <w:pPr>
              <w:snapToGrid w:val="0"/>
              <w:spacing w:line="360" w:lineRule="auto"/>
              <w:rPr>
                <w:rFonts w:hint="eastAsia" w:ascii="宋体" w:hAnsi="宋体" w:eastAsia="宋体" w:cs="宋体"/>
                <w:sz w:val="24"/>
                <w:lang w:val="en-US" w:eastAsia="zh-CN"/>
              </w:rPr>
            </w:pPr>
            <w:r>
              <w:rPr>
                <w:rFonts w:hint="eastAsia" w:ascii="宋体" w:hAnsi="宋体" w:eastAsia="宋体" w:cs="宋体"/>
                <w:color w:val="auto"/>
                <w:sz w:val="24"/>
                <w:highlight w:val="none"/>
                <w:lang w:eastAsia="zh-CN"/>
              </w:rPr>
              <w:t>注：方案吻合且具有可行性的得</w:t>
            </w:r>
            <w:r>
              <w:rPr>
                <w:rFonts w:hint="eastAsia" w:ascii="宋体" w:hAnsi="宋体" w:eastAsia="宋体" w:cs="宋体"/>
                <w:color w:val="auto"/>
                <w:sz w:val="24"/>
                <w:highlight w:val="none"/>
                <w:lang w:val="en-US" w:eastAsia="zh-CN"/>
              </w:rPr>
              <w:t>6分；方案基本可行，具有一定针对性的得3分；方案一般、针对性弱的得1分</w:t>
            </w:r>
            <w:r>
              <w:rPr>
                <w:rFonts w:hint="eastAsia" w:ascii="宋体" w:hAnsi="宋体"/>
                <w:sz w:val="24"/>
                <w:highlight w:val="none"/>
              </w:rPr>
              <w:t>；无实质性内容的不得分。</w:t>
            </w:r>
          </w:p>
        </w:tc>
        <w:tc>
          <w:tcPr>
            <w:tcW w:w="675"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6</w:t>
            </w:r>
          </w:p>
        </w:tc>
        <w:tc>
          <w:tcPr>
            <w:tcW w:w="1175" w:type="dxa"/>
            <w:noWrap w:val="0"/>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主观分</w:t>
            </w:r>
          </w:p>
        </w:tc>
        <w:tc>
          <w:tcPr>
            <w:tcW w:w="1313" w:type="dxa"/>
            <w:vMerge w:val="restart"/>
            <w:noWrap w:val="0"/>
            <w:vAlign w:val="center"/>
          </w:tcPr>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应急预案</w:t>
            </w:r>
            <w:r>
              <w:rPr>
                <w:rFonts w:hint="eastAsia" w:ascii="宋体" w:hAnsi="宋体" w:cs="宋体"/>
                <w:sz w:val="24"/>
                <w:lang w:val="en-US" w:eastAsia="zh-CN"/>
              </w:rPr>
              <w:t>及</w:t>
            </w:r>
            <w:r>
              <w:rPr>
                <w:rFonts w:hint="eastAsia" w:ascii="宋体" w:hAnsi="宋体" w:eastAsia="宋体" w:cs="宋体"/>
                <w:sz w:val="24"/>
                <w:lang w:val="en-US"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687" w:type="dxa"/>
            <w:vMerge w:val="continue"/>
            <w:noWrap w:val="0"/>
            <w:vAlign w:val="center"/>
          </w:tcPr>
          <w:p>
            <w:pPr>
              <w:snapToGrid w:val="0"/>
              <w:spacing w:line="360" w:lineRule="auto"/>
              <w:jc w:val="center"/>
              <w:rPr>
                <w:rFonts w:hint="eastAsia" w:ascii="宋体" w:hAnsi="宋体" w:eastAsia="宋体" w:cs="宋体"/>
                <w:kern w:val="2"/>
                <w:sz w:val="24"/>
                <w:szCs w:val="24"/>
                <w:lang w:val="en-US" w:eastAsia="zh-CN" w:bidi="ar-SA"/>
              </w:rPr>
            </w:pPr>
          </w:p>
        </w:tc>
        <w:tc>
          <w:tcPr>
            <w:tcW w:w="6150" w:type="dxa"/>
            <w:noWrap w:val="0"/>
            <w:vAlign w:val="center"/>
          </w:tcPr>
          <w:p>
            <w:pPr>
              <w:snapToGrid w:val="0"/>
              <w:spacing w:line="360" w:lineRule="auto"/>
              <w:rPr>
                <w:rFonts w:hint="eastAsia" w:ascii="宋体" w:hAnsi="宋体" w:cs="宋体"/>
                <w:sz w:val="24"/>
                <w:lang w:val="en-US" w:eastAsia="zh-CN"/>
              </w:rPr>
            </w:pPr>
            <w:r>
              <w:rPr>
                <w:rFonts w:hint="eastAsia" w:ascii="宋体" w:hAnsi="宋体" w:cs="宋体"/>
                <w:sz w:val="24"/>
                <w:lang w:val="en-US" w:eastAsia="zh-CN"/>
              </w:rPr>
              <w:t>（2）</w:t>
            </w:r>
            <w:r>
              <w:rPr>
                <w:rFonts w:hint="eastAsia" w:ascii="宋体" w:hAnsi="宋体" w:eastAsia="宋体" w:cs="宋体"/>
                <w:sz w:val="24"/>
                <w:lang w:val="en-US" w:eastAsia="zh-CN"/>
              </w:rPr>
              <w:t>投标人针对本项目应急处理措施</w:t>
            </w:r>
            <w:r>
              <w:rPr>
                <w:rFonts w:hint="eastAsia" w:ascii="宋体" w:hAnsi="宋体" w:cs="宋体"/>
                <w:sz w:val="24"/>
                <w:lang w:val="en-US" w:eastAsia="zh-CN"/>
              </w:rPr>
              <w:t>，</w:t>
            </w:r>
            <w:r>
              <w:rPr>
                <w:rFonts w:hint="eastAsia" w:ascii="宋体" w:hAnsi="宋体" w:eastAsia="宋体" w:cs="宋体"/>
                <w:sz w:val="24"/>
                <w:lang w:val="en-US" w:eastAsia="zh-CN"/>
              </w:rPr>
              <w:t>包</w:t>
            </w:r>
            <w:r>
              <w:rPr>
                <w:rFonts w:hint="eastAsia" w:ascii="宋体" w:hAnsi="宋体" w:cs="宋体"/>
                <w:sz w:val="24"/>
                <w:lang w:val="en-US" w:eastAsia="zh-CN"/>
              </w:rPr>
              <w:t>不限于</w:t>
            </w:r>
            <w:r>
              <w:rPr>
                <w:rFonts w:hint="eastAsia" w:ascii="宋体" w:hAnsi="宋体" w:eastAsia="宋体" w:cs="宋体"/>
                <w:sz w:val="24"/>
                <w:lang w:val="en-US" w:eastAsia="zh-CN"/>
              </w:rPr>
              <w:t>应急队伍的组织、安排及实施应急处理的具体措施</w:t>
            </w:r>
            <w:r>
              <w:rPr>
                <w:rFonts w:hint="eastAsia" w:ascii="宋体" w:hAnsi="宋体" w:cs="宋体"/>
                <w:sz w:val="24"/>
                <w:lang w:val="en-US" w:eastAsia="zh-CN"/>
              </w:rPr>
              <w:t>，</w:t>
            </w:r>
            <w:r>
              <w:rPr>
                <w:rFonts w:hint="eastAsia" w:ascii="宋体" w:hAnsi="宋体" w:eastAsia="宋体" w:cs="宋体"/>
                <w:sz w:val="24"/>
                <w:lang w:val="en-US" w:eastAsia="zh-CN"/>
              </w:rPr>
              <w:t>根据其内容进行打分。</w:t>
            </w:r>
          </w:p>
          <w:p>
            <w:pPr>
              <w:bidi w:val="0"/>
              <w:spacing w:line="360" w:lineRule="auto"/>
              <w:rPr>
                <w:rFonts w:hint="eastAsia" w:ascii="Times New Roman" w:hAnsi="Times New Roman" w:eastAsia="宋体" w:cs="Times New Roman"/>
                <w:kern w:val="2"/>
                <w:sz w:val="21"/>
                <w:szCs w:val="24"/>
                <w:lang w:val="en-US" w:eastAsia="zh-CN" w:bidi="ar-SA"/>
              </w:rPr>
            </w:pPr>
            <w:r>
              <w:rPr>
                <w:rFonts w:hint="eastAsia" w:ascii="宋体" w:hAnsi="宋体" w:eastAsia="宋体" w:cs="宋体"/>
                <w:color w:val="auto"/>
                <w:sz w:val="24"/>
                <w:highlight w:val="none"/>
                <w:lang w:eastAsia="zh-CN"/>
              </w:rPr>
              <w:t>注：方案吻合且具有可行性的得</w:t>
            </w:r>
            <w:r>
              <w:rPr>
                <w:rFonts w:hint="eastAsia" w:ascii="宋体" w:hAnsi="宋体" w:eastAsia="宋体" w:cs="宋体"/>
                <w:color w:val="auto"/>
                <w:sz w:val="24"/>
                <w:highlight w:val="none"/>
                <w:lang w:val="en-US" w:eastAsia="zh-CN"/>
              </w:rPr>
              <w:t>6分；方案基本可行，具有一定针对性的得3分；方案一般、针对性弱的得1分</w:t>
            </w:r>
            <w:r>
              <w:rPr>
                <w:rFonts w:hint="eastAsia" w:ascii="宋体" w:hAnsi="宋体"/>
                <w:sz w:val="24"/>
                <w:highlight w:val="none"/>
              </w:rPr>
              <w:t>；无实质性内容的不得分。</w:t>
            </w:r>
          </w:p>
        </w:tc>
        <w:tc>
          <w:tcPr>
            <w:tcW w:w="675"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6</w:t>
            </w:r>
          </w:p>
        </w:tc>
        <w:tc>
          <w:tcPr>
            <w:tcW w:w="1175" w:type="dxa"/>
            <w:noWrap w:val="0"/>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主观分</w:t>
            </w:r>
          </w:p>
        </w:tc>
        <w:tc>
          <w:tcPr>
            <w:tcW w:w="1313" w:type="dxa"/>
            <w:vMerge w:val="continue"/>
            <w:noWrap w:val="0"/>
            <w:vAlign w:val="center"/>
          </w:tcPr>
          <w:p>
            <w:pPr>
              <w:snapToGrid w:val="0"/>
              <w:spacing w:line="360" w:lineRule="auto"/>
              <w:jc w:val="center"/>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687" w:type="dxa"/>
            <w:vMerge w:val="restart"/>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8</w:t>
            </w:r>
          </w:p>
        </w:tc>
        <w:tc>
          <w:tcPr>
            <w:tcW w:w="6150" w:type="dxa"/>
            <w:vMerge w:val="restart"/>
            <w:noWrap w:val="0"/>
            <w:vAlign w:val="center"/>
          </w:tcPr>
          <w:p>
            <w:pPr>
              <w:snapToGrid w:val="0"/>
              <w:spacing w:line="360" w:lineRule="auto"/>
              <w:rPr>
                <w:rFonts w:hint="eastAsia" w:ascii="宋体" w:hAnsi="宋体" w:eastAsia="宋体" w:cs="宋体"/>
                <w:color w:val="auto"/>
                <w:sz w:val="24"/>
                <w:lang w:eastAsia="zh-CN"/>
              </w:rPr>
            </w:pPr>
            <w:r>
              <w:rPr>
                <w:rFonts w:hint="eastAsia" w:ascii="宋体" w:hAnsi="宋体" w:cs="宋体"/>
                <w:sz w:val="24"/>
                <w:lang w:val="en-US" w:eastAsia="zh-CN"/>
              </w:rPr>
              <w:t>（1）根据投标人提供的</w:t>
            </w:r>
            <w:r>
              <w:rPr>
                <w:rFonts w:hint="eastAsia" w:ascii="宋体" w:hAnsi="宋体" w:cs="宋体"/>
                <w:color w:val="auto"/>
                <w:sz w:val="24"/>
              </w:rPr>
              <w:t>拟派项目负责人的宣传经验、活动策划经验、履历等情况</w:t>
            </w:r>
            <w:r>
              <w:rPr>
                <w:rFonts w:hint="eastAsia" w:ascii="宋体" w:hAnsi="宋体" w:cs="宋体"/>
                <w:color w:val="auto"/>
                <w:sz w:val="24"/>
                <w:lang w:eastAsia="zh-CN"/>
              </w:rPr>
              <w:t>进行打分</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b/>
                <w:bCs/>
                <w:color w:val="auto"/>
                <w:sz w:val="24"/>
                <w:lang w:eastAsia="zh-CN"/>
              </w:rPr>
              <w:t>注：需提供人员</w:t>
            </w:r>
            <w:r>
              <w:rPr>
                <w:rFonts w:hint="eastAsia" w:ascii="宋体" w:hAnsi="宋体" w:cs="宋体"/>
                <w:b/>
                <w:bCs/>
                <w:color w:val="auto"/>
                <w:sz w:val="24"/>
              </w:rPr>
              <w:t>履历表</w:t>
            </w:r>
            <w:r>
              <w:rPr>
                <w:rFonts w:hint="eastAsia" w:ascii="宋体" w:hAnsi="宋体" w:cs="宋体"/>
                <w:b/>
                <w:bCs/>
                <w:color w:val="auto"/>
                <w:sz w:val="24"/>
                <w:lang w:eastAsia="zh-CN"/>
              </w:rPr>
              <w:t>、社保证明</w:t>
            </w:r>
            <w:r>
              <w:rPr>
                <w:rFonts w:hint="eastAsia" w:ascii="宋体" w:hAnsi="宋体" w:cs="宋体"/>
                <w:b/>
                <w:bCs/>
                <w:color w:val="auto"/>
                <w:sz w:val="24"/>
              </w:rPr>
              <w:t>等相关资料打分，不提供不得分</w:t>
            </w:r>
            <w:r>
              <w:rPr>
                <w:rFonts w:hint="eastAsia" w:ascii="宋体" w:hAnsi="宋体" w:cs="宋体"/>
                <w:color w:val="auto"/>
                <w:sz w:val="24"/>
                <w:lang w:eastAsia="zh-CN"/>
              </w:rPr>
              <w:t>）</w:t>
            </w:r>
          </w:p>
          <w:p>
            <w:pPr>
              <w:snapToGrid w:val="0"/>
              <w:spacing w:line="360" w:lineRule="auto"/>
              <w:rPr>
                <w:rFonts w:hint="default" w:ascii="宋体" w:hAnsi="宋体" w:eastAsia="宋体" w:cs="宋体"/>
                <w:kern w:val="2"/>
                <w:sz w:val="24"/>
                <w:szCs w:val="24"/>
                <w:lang w:val="en-US" w:eastAsia="zh-CN" w:bidi="ar-SA"/>
              </w:rPr>
            </w:pPr>
            <w:r>
              <w:rPr>
                <w:rFonts w:hint="eastAsia" w:ascii="宋体" w:hAnsi="宋体" w:cs="宋体"/>
                <w:sz w:val="24"/>
                <w:lang w:val="en-US" w:eastAsia="zh-CN"/>
              </w:rPr>
              <w:t>注：人员专业性强，经验丰富的得6分；人员专业性较强，经验一般的得3分；人员专业性差，经验少的得1分；未提供材料的不得分。</w:t>
            </w:r>
          </w:p>
          <w:p>
            <w:pPr>
              <w:snapToGrid w:val="0"/>
              <w:spacing w:line="360" w:lineRule="auto"/>
              <w:rPr>
                <w:rFonts w:hint="eastAsia" w:ascii="宋体" w:hAnsi="宋体" w:eastAsia="宋体" w:cs="宋体"/>
                <w:sz w:val="24"/>
                <w:lang w:val="en-US" w:eastAsia="zh-CN"/>
              </w:rPr>
            </w:pPr>
            <w:r>
              <w:rPr>
                <w:rFonts w:hint="eastAsia" w:ascii="宋体" w:hAnsi="宋体" w:cs="宋体"/>
                <w:sz w:val="24"/>
                <w:lang w:val="en-US" w:eastAsia="zh-CN"/>
              </w:rPr>
              <w:t>（2）根据投标人</w:t>
            </w:r>
            <w:r>
              <w:rPr>
                <w:rFonts w:hint="eastAsia" w:ascii="宋体" w:hAnsi="宋体" w:eastAsia="宋体" w:cs="宋体"/>
                <w:sz w:val="24"/>
                <w:lang w:val="en-US" w:eastAsia="zh-CN"/>
              </w:rPr>
              <w:t>拟安排具体执行人员的专业性、稳定性</w:t>
            </w:r>
            <w:r>
              <w:rPr>
                <w:rFonts w:hint="eastAsia" w:ascii="宋体" w:hAnsi="宋体" w:cs="宋体"/>
                <w:sz w:val="24"/>
                <w:lang w:val="en-US" w:eastAsia="zh-CN"/>
              </w:rPr>
              <w:t>、</w:t>
            </w:r>
            <w:r>
              <w:rPr>
                <w:rFonts w:hint="eastAsia" w:ascii="宋体" w:hAnsi="宋体" w:eastAsia="宋体" w:cs="宋体"/>
                <w:sz w:val="24"/>
                <w:lang w:val="en-US" w:eastAsia="zh-CN"/>
              </w:rPr>
              <w:t>配置的人员数量、分工情况进行打分。</w:t>
            </w:r>
            <w:r>
              <w:rPr>
                <w:rFonts w:hint="eastAsia" w:ascii="宋体" w:hAnsi="宋体" w:eastAsia="宋体" w:cs="宋体"/>
                <w:b/>
                <w:bCs/>
                <w:sz w:val="24"/>
                <w:lang w:val="en-US" w:eastAsia="zh-CN"/>
              </w:rPr>
              <w:t>（注：拟安排项目成员为投标人正式员工，需提供社保证明。）</w:t>
            </w:r>
          </w:p>
          <w:p>
            <w:pPr>
              <w:snapToGrid w:val="0"/>
              <w:spacing w:line="360" w:lineRule="auto"/>
              <w:rPr>
                <w:rFonts w:hint="eastAsia" w:ascii="宋体" w:hAnsi="宋体" w:eastAsia="宋体" w:cs="宋体"/>
                <w:sz w:val="24"/>
                <w:lang w:val="en-US" w:eastAsia="zh-CN"/>
              </w:rPr>
            </w:pPr>
            <w:r>
              <w:rPr>
                <w:rFonts w:hint="eastAsia" w:ascii="宋体" w:hAnsi="宋体" w:cs="宋体"/>
                <w:sz w:val="24"/>
                <w:lang w:val="en-US" w:eastAsia="zh-CN"/>
              </w:rPr>
              <w:t>注：人员专业性、稳定性强，配置齐全、分工明确的得6分；人员专业性、稳定性一般，配置较齐全、分工较为明确的得3分；人员专业性、稳定性差，配置不齐全、分工不明确的得1分；未提供内容的不得分。</w:t>
            </w:r>
          </w:p>
        </w:tc>
        <w:tc>
          <w:tcPr>
            <w:tcW w:w="675" w:type="dxa"/>
            <w:noWrap w:val="0"/>
            <w:vAlign w:val="center"/>
          </w:tcPr>
          <w:p>
            <w:pPr>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eastAsia="宋体" w:cs="宋体"/>
                <w:sz w:val="24"/>
                <w:lang w:val="en-US" w:eastAsia="zh-CN"/>
              </w:rPr>
              <w:t>6</w:t>
            </w:r>
          </w:p>
        </w:tc>
        <w:tc>
          <w:tcPr>
            <w:tcW w:w="1175" w:type="dxa"/>
            <w:noWrap w:val="0"/>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主观分</w:t>
            </w:r>
          </w:p>
        </w:tc>
        <w:tc>
          <w:tcPr>
            <w:tcW w:w="1313" w:type="dxa"/>
            <w:vMerge w:val="restart"/>
            <w:noWrap w:val="0"/>
            <w:vAlign w:val="center"/>
          </w:tcPr>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拟安排人员情况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trPr>
        <w:tc>
          <w:tcPr>
            <w:tcW w:w="687" w:type="dxa"/>
            <w:vMerge w:val="continue"/>
            <w:noWrap w:val="0"/>
            <w:vAlign w:val="center"/>
          </w:tcPr>
          <w:p>
            <w:pPr>
              <w:snapToGrid w:val="0"/>
              <w:spacing w:line="360" w:lineRule="auto"/>
              <w:jc w:val="center"/>
              <w:rPr>
                <w:rFonts w:hint="eastAsia" w:ascii="宋体" w:hAnsi="宋体" w:cs="宋体"/>
                <w:sz w:val="24"/>
                <w:lang w:val="en-US" w:eastAsia="zh-CN"/>
              </w:rPr>
            </w:pPr>
          </w:p>
        </w:tc>
        <w:tc>
          <w:tcPr>
            <w:tcW w:w="6150" w:type="dxa"/>
            <w:vMerge w:val="continue"/>
            <w:noWrap w:val="0"/>
            <w:vAlign w:val="center"/>
          </w:tcPr>
          <w:p>
            <w:pPr>
              <w:snapToGrid w:val="0"/>
              <w:spacing w:line="360" w:lineRule="auto"/>
              <w:rPr>
                <w:rFonts w:hint="eastAsia" w:ascii="宋体" w:hAnsi="宋体" w:eastAsia="宋体" w:cs="宋体"/>
                <w:kern w:val="2"/>
                <w:sz w:val="24"/>
                <w:szCs w:val="24"/>
                <w:lang w:val="en-US" w:eastAsia="zh-CN" w:bidi="ar-SA"/>
              </w:rPr>
            </w:pPr>
          </w:p>
        </w:tc>
        <w:tc>
          <w:tcPr>
            <w:tcW w:w="675"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6</w:t>
            </w:r>
          </w:p>
        </w:tc>
        <w:tc>
          <w:tcPr>
            <w:tcW w:w="1175" w:type="dxa"/>
            <w:noWrap w:val="0"/>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主观分</w:t>
            </w:r>
          </w:p>
        </w:tc>
        <w:tc>
          <w:tcPr>
            <w:tcW w:w="1313" w:type="dxa"/>
            <w:vMerge w:val="continue"/>
            <w:noWrap w:val="0"/>
            <w:vAlign w:val="center"/>
          </w:tcPr>
          <w:p>
            <w:pPr>
              <w:snapToGrid w:val="0"/>
              <w:spacing w:line="360" w:lineRule="auto"/>
              <w:jc w:val="center"/>
              <w:rPr>
                <w:rFonts w:hint="eastAsia" w:ascii="宋体"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7"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9</w:t>
            </w:r>
          </w:p>
        </w:tc>
        <w:tc>
          <w:tcPr>
            <w:tcW w:w="6150" w:type="dxa"/>
            <w:noWrap w:val="0"/>
            <w:vAlign w:val="center"/>
          </w:tcPr>
          <w:p>
            <w:pPr>
              <w:snapToGrid w:val="0"/>
              <w:spacing w:line="360" w:lineRule="auto"/>
              <w:rPr>
                <w:rFonts w:hint="eastAsia" w:ascii="宋体" w:hAnsi="宋体" w:cs="宋体"/>
                <w:sz w:val="24"/>
                <w:lang w:val="en-US" w:eastAsia="zh-CN"/>
              </w:rPr>
            </w:pPr>
            <w:r>
              <w:rPr>
                <w:rFonts w:hint="eastAsia" w:ascii="宋体" w:hAnsi="宋体" w:eastAsia="宋体" w:cs="宋体"/>
                <w:sz w:val="24"/>
                <w:lang w:val="en-US" w:eastAsia="zh-CN"/>
              </w:rPr>
              <w:t>投标人</w:t>
            </w:r>
            <w:r>
              <w:rPr>
                <w:rFonts w:hint="eastAsia" w:ascii="宋体" w:hAnsi="宋体" w:cs="宋体"/>
                <w:sz w:val="24"/>
                <w:lang w:val="en-US" w:eastAsia="zh-CN"/>
              </w:rPr>
              <w:t>针对本项目采购需求，提供</w:t>
            </w:r>
            <w:r>
              <w:rPr>
                <w:rFonts w:hint="eastAsia" w:ascii="宋体" w:hAnsi="宋体" w:eastAsia="宋体" w:cs="宋体"/>
                <w:sz w:val="24"/>
                <w:lang w:val="en-US" w:eastAsia="zh-CN"/>
              </w:rPr>
              <w:t>活动宣传设计图稿，</w:t>
            </w:r>
            <w:r>
              <w:rPr>
                <w:rFonts w:hint="eastAsia" w:ascii="宋体" w:hAnsi="宋体" w:cs="宋体"/>
                <w:sz w:val="24"/>
                <w:lang w:val="en-US" w:eastAsia="zh-CN"/>
              </w:rPr>
              <w:t>根据</w:t>
            </w:r>
            <w:r>
              <w:rPr>
                <w:rFonts w:hint="eastAsia" w:ascii="宋体" w:hAnsi="宋体" w:eastAsia="宋体" w:cs="宋体"/>
                <w:sz w:val="24"/>
                <w:lang w:val="en-US" w:eastAsia="zh-CN"/>
              </w:rPr>
              <w:t>设计样式美观</w:t>
            </w:r>
            <w:r>
              <w:rPr>
                <w:rFonts w:hint="eastAsia" w:ascii="宋体" w:hAnsi="宋体" w:cs="宋体"/>
                <w:sz w:val="24"/>
                <w:lang w:val="en-US" w:eastAsia="zh-CN"/>
              </w:rPr>
              <w:t>度</w:t>
            </w:r>
            <w:r>
              <w:rPr>
                <w:rFonts w:hint="eastAsia" w:ascii="宋体" w:hAnsi="宋体" w:eastAsia="宋体" w:cs="宋体"/>
                <w:sz w:val="24"/>
                <w:lang w:val="en-US" w:eastAsia="zh-CN"/>
              </w:rPr>
              <w:t>、大方</w:t>
            </w:r>
            <w:r>
              <w:rPr>
                <w:rFonts w:hint="eastAsia" w:ascii="宋体" w:hAnsi="宋体" w:cs="宋体"/>
                <w:sz w:val="24"/>
                <w:lang w:val="en-US" w:eastAsia="zh-CN"/>
              </w:rPr>
              <w:t>度</w:t>
            </w:r>
            <w:r>
              <w:rPr>
                <w:rFonts w:hint="eastAsia" w:ascii="宋体" w:hAnsi="宋体" w:eastAsia="宋体" w:cs="宋体"/>
                <w:sz w:val="24"/>
                <w:lang w:val="en-US" w:eastAsia="zh-CN"/>
              </w:rPr>
              <w:t>，</w:t>
            </w:r>
            <w:r>
              <w:rPr>
                <w:rFonts w:hint="eastAsia" w:ascii="宋体" w:hAnsi="宋体" w:cs="宋体"/>
                <w:sz w:val="24"/>
                <w:lang w:val="en-US" w:eastAsia="zh-CN"/>
              </w:rPr>
              <w:t>是否能</w:t>
            </w:r>
            <w:r>
              <w:rPr>
                <w:rFonts w:hint="eastAsia" w:ascii="宋体" w:hAnsi="宋体" w:eastAsia="宋体" w:cs="宋体"/>
                <w:sz w:val="24"/>
                <w:lang w:val="en-US" w:eastAsia="zh-CN"/>
              </w:rPr>
              <w:t>体现</w:t>
            </w:r>
            <w:r>
              <w:rPr>
                <w:rFonts w:hint="eastAsia" w:ascii="宋体" w:hAnsi="宋体" w:cs="宋体"/>
                <w:sz w:val="24"/>
                <w:lang w:val="en-US" w:eastAsia="zh-CN"/>
              </w:rPr>
              <w:t>活动</w:t>
            </w:r>
            <w:r>
              <w:rPr>
                <w:rFonts w:hint="eastAsia" w:ascii="宋体" w:hAnsi="宋体" w:eastAsia="宋体" w:cs="宋体"/>
                <w:sz w:val="24"/>
                <w:lang w:val="en-US" w:eastAsia="zh-CN"/>
              </w:rPr>
              <w:t>特色等</w:t>
            </w:r>
            <w:r>
              <w:rPr>
                <w:rFonts w:hint="eastAsia" w:ascii="宋体" w:hAnsi="宋体" w:cs="宋体"/>
                <w:sz w:val="24"/>
                <w:lang w:val="en-US" w:eastAsia="zh-CN"/>
              </w:rPr>
              <w:t>进行打分。</w:t>
            </w:r>
          </w:p>
          <w:p>
            <w:pPr>
              <w:pStyle w:val="2"/>
              <w:spacing w:line="360" w:lineRule="auto"/>
              <w:ind w:left="0" w:leftChars="0" w:firstLine="0" w:firstLineChars="0"/>
              <w:rPr>
                <w:rFonts w:hint="eastAsia" w:ascii="宋体" w:hAnsi="宋体" w:eastAsia="宋体" w:cs="Times New Roman"/>
                <w:kern w:val="2"/>
                <w:sz w:val="21"/>
                <w:szCs w:val="24"/>
                <w:lang w:val="en-US" w:eastAsia="zh-CN" w:bidi="ar-SA"/>
              </w:rPr>
            </w:pPr>
            <w:r>
              <w:rPr>
                <w:rFonts w:hint="eastAsia" w:ascii="宋体" w:hAnsi="宋体" w:eastAsia="宋体" w:cs="宋体"/>
                <w:sz w:val="24"/>
                <w:szCs w:val="24"/>
              </w:rPr>
              <w:t>注：全部符合得</w:t>
            </w:r>
            <w:r>
              <w:rPr>
                <w:rFonts w:hint="eastAsia" w:cs="宋体"/>
                <w:sz w:val="24"/>
                <w:szCs w:val="24"/>
                <w:lang w:val="en-US" w:eastAsia="zh-CN"/>
              </w:rPr>
              <w:t>6</w:t>
            </w:r>
            <w:r>
              <w:rPr>
                <w:rFonts w:hint="eastAsia" w:ascii="宋体" w:hAnsi="宋体" w:eastAsia="宋体" w:cs="宋体"/>
                <w:sz w:val="24"/>
                <w:szCs w:val="24"/>
              </w:rPr>
              <w:t>分，部分符合得</w:t>
            </w:r>
            <w:r>
              <w:rPr>
                <w:rFonts w:hint="eastAsia" w:cs="宋体"/>
                <w:sz w:val="24"/>
                <w:szCs w:val="24"/>
                <w:lang w:val="en-US" w:eastAsia="zh-CN"/>
              </w:rPr>
              <w:t>3</w:t>
            </w:r>
            <w:r>
              <w:rPr>
                <w:rFonts w:hint="eastAsia" w:ascii="宋体" w:hAnsi="宋体" w:eastAsia="宋体" w:cs="宋体"/>
                <w:sz w:val="24"/>
                <w:szCs w:val="24"/>
              </w:rPr>
              <w:t>分，符合性较差的得1分，其他不得分。</w:t>
            </w:r>
            <w:r>
              <w:rPr>
                <w:rFonts w:hint="eastAsia" w:ascii="宋体" w:hAnsi="宋体" w:eastAsia="宋体" w:cs="宋体"/>
                <w:sz w:val="24"/>
                <w:szCs w:val="24"/>
                <w:lang w:eastAsia="zh-CN"/>
              </w:rPr>
              <w:t>设计美观</w:t>
            </w:r>
            <w:r>
              <w:rPr>
                <w:rFonts w:hint="eastAsia" w:cs="宋体"/>
                <w:sz w:val="24"/>
                <w:szCs w:val="24"/>
                <w:lang w:eastAsia="zh-CN"/>
              </w:rPr>
              <w:t>、</w:t>
            </w:r>
            <w:r>
              <w:rPr>
                <w:rFonts w:hint="eastAsia" w:ascii="宋体" w:hAnsi="宋体" w:eastAsia="宋体" w:cs="宋体"/>
                <w:sz w:val="24"/>
                <w:szCs w:val="24"/>
                <w:lang w:eastAsia="zh-CN"/>
              </w:rPr>
              <w:t>大方</w:t>
            </w:r>
            <w:r>
              <w:rPr>
                <w:rFonts w:hint="eastAsia" w:ascii="宋体" w:hAnsi="宋体" w:eastAsia="宋体" w:cs="宋体"/>
                <w:sz w:val="24"/>
                <w:szCs w:val="24"/>
              </w:rPr>
              <w:t>、有针对性</w:t>
            </w:r>
            <w:r>
              <w:rPr>
                <w:rFonts w:hint="eastAsia" w:ascii="宋体" w:hAnsi="宋体" w:eastAsia="宋体" w:cs="宋体"/>
                <w:sz w:val="24"/>
                <w:szCs w:val="24"/>
                <w:lang w:eastAsia="zh-CN"/>
              </w:rPr>
              <w:t>的</w:t>
            </w:r>
            <w:r>
              <w:rPr>
                <w:rFonts w:hint="eastAsia" w:ascii="宋体" w:hAnsi="宋体" w:eastAsia="宋体" w:cs="宋体"/>
                <w:sz w:val="24"/>
                <w:szCs w:val="24"/>
              </w:rPr>
              <w:t>视为符合要求，此项最高</w:t>
            </w:r>
            <w:r>
              <w:rPr>
                <w:rFonts w:hint="eastAsia" w:cs="宋体"/>
                <w:sz w:val="24"/>
                <w:szCs w:val="24"/>
                <w:lang w:val="en-US" w:eastAsia="zh-CN"/>
              </w:rPr>
              <w:t>6</w:t>
            </w:r>
            <w:r>
              <w:rPr>
                <w:rFonts w:hint="eastAsia" w:ascii="宋体" w:hAnsi="宋体" w:eastAsia="宋体" w:cs="宋体"/>
                <w:sz w:val="24"/>
                <w:szCs w:val="24"/>
              </w:rPr>
              <w:t>分。</w:t>
            </w:r>
          </w:p>
        </w:tc>
        <w:tc>
          <w:tcPr>
            <w:tcW w:w="675"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6</w:t>
            </w:r>
          </w:p>
        </w:tc>
        <w:tc>
          <w:tcPr>
            <w:tcW w:w="1175" w:type="dxa"/>
            <w:noWrap w:val="0"/>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主观分</w:t>
            </w:r>
          </w:p>
        </w:tc>
        <w:tc>
          <w:tcPr>
            <w:tcW w:w="1313" w:type="dxa"/>
            <w:noWrap w:val="0"/>
            <w:vAlign w:val="center"/>
          </w:tcPr>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宣传设计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7" w:type="dxa"/>
            <w:noWrap w:val="0"/>
            <w:vAlign w:val="center"/>
          </w:tcPr>
          <w:p>
            <w:pPr>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10</w:t>
            </w:r>
          </w:p>
        </w:tc>
        <w:tc>
          <w:tcPr>
            <w:tcW w:w="6150" w:type="dxa"/>
            <w:noWrap w:val="0"/>
            <w:vAlign w:val="center"/>
          </w:tcPr>
          <w:p>
            <w:pPr>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根据投标人针对项目实际情况，对可能出现的实施重点、难点的环节提出的对策方案进行打分。</w:t>
            </w:r>
          </w:p>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color w:val="auto"/>
                <w:sz w:val="24"/>
                <w:highlight w:val="none"/>
                <w:lang w:eastAsia="zh-CN"/>
              </w:rPr>
              <w:t>注：方案吻合且具有可行性的得</w:t>
            </w:r>
            <w:r>
              <w:rPr>
                <w:rFonts w:hint="eastAsia" w:ascii="宋体" w:hAnsi="宋体" w:eastAsia="宋体" w:cs="宋体"/>
                <w:color w:val="auto"/>
                <w:sz w:val="24"/>
                <w:highlight w:val="none"/>
                <w:lang w:val="en-US" w:eastAsia="zh-CN"/>
              </w:rPr>
              <w:t>6分；方案基本可行，具有一定针对性的得3分；方案一般、针对性弱的得1分</w:t>
            </w:r>
            <w:r>
              <w:rPr>
                <w:rFonts w:hint="eastAsia" w:ascii="宋体" w:hAnsi="宋体"/>
                <w:sz w:val="24"/>
                <w:highlight w:val="none"/>
              </w:rPr>
              <w:t>；无实质性内容的不得分。</w:t>
            </w:r>
          </w:p>
        </w:tc>
        <w:tc>
          <w:tcPr>
            <w:tcW w:w="675"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6</w:t>
            </w:r>
          </w:p>
        </w:tc>
        <w:tc>
          <w:tcPr>
            <w:tcW w:w="1175" w:type="dxa"/>
            <w:noWrap w:val="0"/>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主观分</w:t>
            </w:r>
          </w:p>
        </w:tc>
        <w:tc>
          <w:tcPr>
            <w:tcW w:w="1313" w:type="dxa"/>
            <w:noWrap w:val="0"/>
            <w:vAlign w:val="center"/>
          </w:tcPr>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实施重点难点对策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7" w:type="dxa"/>
            <w:noWrap w:val="0"/>
            <w:vAlign w:val="center"/>
          </w:tcPr>
          <w:p>
            <w:pPr>
              <w:snapToGrid w:val="0"/>
              <w:spacing w:line="360" w:lineRule="auto"/>
              <w:jc w:val="center"/>
              <w:rPr>
                <w:rFonts w:hint="default" w:ascii="宋体" w:hAnsi="宋体" w:cs="宋体"/>
                <w:b w:val="0"/>
                <w:bCs w:val="0"/>
                <w:sz w:val="24"/>
                <w:lang w:val="en-US" w:eastAsia="zh-CN"/>
              </w:rPr>
            </w:pPr>
            <w:r>
              <w:rPr>
                <w:rFonts w:hint="eastAsia" w:ascii="宋体" w:hAnsi="宋体" w:cs="宋体"/>
                <w:b w:val="0"/>
                <w:bCs w:val="0"/>
                <w:sz w:val="24"/>
                <w:lang w:val="en-US" w:eastAsia="zh-CN"/>
              </w:rPr>
              <w:t>11</w:t>
            </w:r>
          </w:p>
        </w:tc>
        <w:tc>
          <w:tcPr>
            <w:tcW w:w="6150" w:type="dxa"/>
            <w:noWrap w:val="0"/>
            <w:vAlign w:val="center"/>
          </w:tcPr>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b w:val="0"/>
                <w:bCs w:val="0"/>
                <w:color w:val="000000"/>
                <w:kern w:val="0"/>
                <w:sz w:val="24"/>
                <w:szCs w:val="24"/>
                <w:highlight w:val="none"/>
                <w:lang w:val="en-US" w:eastAsia="zh-CN" w:bidi="ar-SA"/>
              </w:rPr>
              <w:t>在满足招标人要求活动策划、执行和宣传的前提下，供应商能够提供其他的特色或增值服务，每提供一项增值服务得2分，最多得4分。增值服务须提供明确的方案及内容，否则不得分。</w:t>
            </w:r>
          </w:p>
        </w:tc>
        <w:tc>
          <w:tcPr>
            <w:tcW w:w="675" w:type="dxa"/>
            <w:noWrap w:val="0"/>
            <w:vAlign w:val="center"/>
          </w:tcPr>
          <w:p>
            <w:pPr>
              <w:snapToGrid w:val="0"/>
              <w:spacing w:line="360" w:lineRule="auto"/>
              <w:jc w:val="center"/>
              <w:rPr>
                <w:rFonts w:hint="eastAsia" w:ascii="仿宋" w:hAnsi="仿宋" w:eastAsia="仿宋" w:cs="仿宋_GB2312"/>
                <w:kern w:val="2"/>
                <w:sz w:val="24"/>
                <w:szCs w:val="24"/>
                <w:lang w:val="en-US" w:eastAsia="zh-CN" w:bidi="ar-SA"/>
              </w:rPr>
            </w:pPr>
            <w:r>
              <w:rPr>
                <w:rFonts w:hint="eastAsia" w:ascii="仿宋" w:hAnsi="仿宋" w:eastAsia="仿宋" w:cs="仿宋_GB2312"/>
                <w:sz w:val="24"/>
                <w:lang w:val="en-US" w:eastAsia="zh-CN"/>
              </w:rPr>
              <w:t>4</w:t>
            </w:r>
          </w:p>
        </w:tc>
        <w:tc>
          <w:tcPr>
            <w:tcW w:w="1175" w:type="dxa"/>
            <w:noWrap w:val="0"/>
            <w:vAlign w:val="center"/>
          </w:tcPr>
          <w:p>
            <w:pPr>
              <w:snapToGrid w:val="0"/>
              <w:spacing w:line="360" w:lineRule="auto"/>
              <w:jc w:val="center"/>
              <w:rPr>
                <w:rFonts w:hint="eastAsia" w:ascii="仿宋" w:hAnsi="仿宋" w:eastAsia="仿宋" w:cs="仿宋_GB2312"/>
                <w:kern w:val="2"/>
                <w:sz w:val="24"/>
                <w:szCs w:val="24"/>
                <w:lang w:val="en-US" w:eastAsia="zh-CN" w:bidi="ar-SA"/>
              </w:rPr>
            </w:pPr>
            <w:r>
              <w:rPr>
                <w:rFonts w:hint="eastAsia" w:ascii="宋体" w:hAnsi="宋体" w:cs="宋体"/>
                <w:sz w:val="24"/>
                <w:lang w:val="en-US" w:eastAsia="zh-CN"/>
              </w:rPr>
              <w:t>客观分</w:t>
            </w:r>
          </w:p>
        </w:tc>
        <w:tc>
          <w:tcPr>
            <w:tcW w:w="1313" w:type="dxa"/>
            <w:noWrap w:val="0"/>
            <w:vAlign w:val="center"/>
          </w:tcPr>
          <w:p>
            <w:pPr>
              <w:snapToGrid w:val="0"/>
              <w:spacing w:line="360" w:lineRule="auto"/>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highlight w:val="none"/>
              </w:rPr>
              <w:t>特色</w:t>
            </w:r>
            <w:r>
              <w:rPr>
                <w:rFonts w:hint="eastAsia" w:ascii="宋体" w:hAnsi="宋体" w:eastAsia="宋体" w:cs="宋体"/>
                <w:b w:val="0"/>
                <w:bCs w:val="0"/>
                <w:sz w:val="24"/>
                <w:szCs w:val="24"/>
                <w:highlight w:val="none"/>
                <w:lang w:eastAsia="zh-CN"/>
              </w:rPr>
              <w:t>或</w:t>
            </w:r>
            <w:r>
              <w:rPr>
                <w:rFonts w:hint="eastAsia" w:ascii="宋体" w:hAnsi="宋体" w:eastAsia="宋体" w:cs="宋体"/>
                <w:b w:val="0"/>
                <w:bCs w:val="0"/>
                <w:color w:val="000000"/>
                <w:kern w:val="0"/>
                <w:sz w:val="24"/>
                <w:szCs w:val="24"/>
                <w:highlight w:val="none"/>
                <w:lang w:val="en-US" w:eastAsia="zh-CN" w:bidi="ar-SA"/>
              </w:rPr>
              <w:t>增值服务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7" w:type="dxa"/>
            <w:noWrap w:val="0"/>
            <w:vAlign w:val="center"/>
          </w:tcPr>
          <w:p>
            <w:pPr>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lang w:val="en-US" w:eastAsia="zh-CN"/>
              </w:rPr>
              <w:t>12</w:t>
            </w:r>
          </w:p>
        </w:tc>
        <w:tc>
          <w:tcPr>
            <w:tcW w:w="6150" w:type="dxa"/>
            <w:noWrap w:val="0"/>
            <w:vAlign w:val="center"/>
          </w:tcPr>
          <w:p>
            <w:pPr>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投标企业自2019年1月1日以来获得区级及以上由政府部门或行业主管部门颁发的相关表彰和荣誉的，区级荣誉得1分、市级荣誉得2分，省级</w:t>
            </w:r>
            <w:r>
              <w:rPr>
                <w:rFonts w:hint="eastAsia" w:ascii="宋体" w:hAnsi="宋体" w:cs="宋体"/>
                <w:sz w:val="24"/>
                <w:lang w:val="en-US" w:eastAsia="zh-CN"/>
              </w:rPr>
              <w:t>及以上</w:t>
            </w:r>
            <w:r>
              <w:rPr>
                <w:rFonts w:hint="eastAsia" w:ascii="宋体" w:hAnsi="宋体" w:eastAsia="宋体" w:cs="宋体"/>
                <w:sz w:val="24"/>
                <w:lang w:val="en-US" w:eastAsia="zh-CN"/>
              </w:rPr>
              <w:t>荣誉得3分。</w:t>
            </w:r>
          </w:p>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w:t>
            </w:r>
            <w:r>
              <w:rPr>
                <w:rFonts w:hint="eastAsia" w:ascii="宋体" w:hAnsi="宋体" w:eastAsia="宋体" w:cs="宋体"/>
                <w:b/>
                <w:bCs/>
                <w:sz w:val="24"/>
                <w:lang w:val="en-US" w:eastAsia="zh-CN"/>
              </w:rPr>
              <w:t>证明材料：提供证明材料复印件加盖公章，时间以合同或文件落款时间为准。</w:t>
            </w:r>
            <w:r>
              <w:rPr>
                <w:rFonts w:hint="eastAsia" w:ascii="宋体" w:hAnsi="宋体" w:eastAsia="宋体" w:cs="宋体"/>
                <w:sz w:val="24"/>
                <w:lang w:val="en-US" w:eastAsia="zh-CN"/>
              </w:rPr>
              <w:t>】</w:t>
            </w:r>
          </w:p>
        </w:tc>
        <w:tc>
          <w:tcPr>
            <w:tcW w:w="675"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3</w:t>
            </w:r>
          </w:p>
        </w:tc>
        <w:tc>
          <w:tcPr>
            <w:tcW w:w="1175" w:type="dxa"/>
            <w:noWrap w:val="0"/>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客观分</w:t>
            </w:r>
          </w:p>
        </w:tc>
        <w:tc>
          <w:tcPr>
            <w:tcW w:w="1313" w:type="dxa"/>
            <w:noWrap w:val="0"/>
            <w:vAlign w:val="center"/>
          </w:tcPr>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企业荣誉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7" w:type="dxa"/>
            <w:noWrap w:val="0"/>
            <w:vAlign w:val="center"/>
          </w:tcPr>
          <w:p>
            <w:pPr>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sz w:val="24"/>
                <w:lang w:val="en-US" w:eastAsia="zh-CN"/>
              </w:rPr>
              <w:t>13</w:t>
            </w:r>
          </w:p>
        </w:tc>
        <w:tc>
          <w:tcPr>
            <w:tcW w:w="6150" w:type="dxa"/>
            <w:noWrap w:val="0"/>
            <w:vAlign w:val="center"/>
          </w:tcPr>
          <w:p>
            <w:pPr>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投标人自2019年1月1日以来（以签订合同日期为准）具有政府部门或国有企业同类策划、实施服务类似业绩，并得到采购单位认可的，有1个得0.5分，最多得</w:t>
            </w:r>
            <w:r>
              <w:rPr>
                <w:rFonts w:hint="eastAsia" w:ascii="宋体" w:hAnsi="宋体" w:cs="宋体"/>
                <w:sz w:val="24"/>
                <w:lang w:val="en-US" w:eastAsia="zh-CN"/>
              </w:rPr>
              <w:t>1</w:t>
            </w:r>
            <w:r>
              <w:rPr>
                <w:rFonts w:hint="eastAsia" w:ascii="宋体" w:hAnsi="宋体" w:eastAsia="宋体" w:cs="宋体"/>
                <w:sz w:val="24"/>
                <w:lang w:val="en-US" w:eastAsia="zh-CN"/>
              </w:rPr>
              <w:t>分。</w:t>
            </w:r>
          </w:p>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b/>
                <w:bCs/>
                <w:sz w:val="24"/>
                <w:lang w:val="en-US" w:eastAsia="zh-CN"/>
              </w:rPr>
              <w:t>【证明材料：提供合同复印件及经业主盖章的评价证明材料。】</w:t>
            </w:r>
          </w:p>
        </w:tc>
        <w:tc>
          <w:tcPr>
            <w:tcW w:w="675"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1</w:t>
            </w:r>
          </w:p>
        </w:tc>
        <w:tc>
          <w:tcPr>
            <w:tcW w:w="1175" w:type="dxa"/>
            <w:noWrap w:val="0"/>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客观分</w:t>
            </w:r>
          </w:p>
        </w:tc>
        <w:tc>
          <w:tcPr>
            <w:tcW w:w="1313"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投标人业绩经验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7" w:type="dxa"/>
            <w:noWrap w:val="0"/>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4</w:t>
            </w:r>
          </w:p>
        </w:tc>
        <w:tc>
          <w:tcPr>
            <w:tcW w:w="6150" w:type="dxa"/>
            <w:noWrap w:val="0"/>
            <w:vAlign w:val="center"/>
          </w:tcPr>
          <w:p>
            <w:pPr>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因本次活动宣传需要，根据投标单位提供的设备，包括但不限于</w:t>
            </w:r>
            <w:r>
              <w:rPr>
                <w:rFonts w:hint="eastAsia" w:ascii="宋体" w:hAnsi="宋体" w:eastAsia="宋体" w:cs="宋体"/>
                <w:color w:val="000000"/>
                <w:sz w:val="24"/>
                <w:lang w:val="en-US" w:eastAsia="zh-CN"/>
              </w:rPr>
              <w:t>音响、舞美、灯光、摄像设备、</w:t>
            </w:r>
            <w:r>
              <w:rPr>
                <w:rFonts w:hint="eastAsia" w:ascii="宋体" w:hAnsi="宋体" w:eastAsia="宋体" w:cs="宋体"/>
                <w:sz w:val="24"/>
                <w:lang w:val="en-US" w:eastAsia="zh-CN"/>
              </w:rPr>
              <w:t>剪辑设备、剪辑场地、录播场地等的齐全性，专业性。（注：建议提供设备一览表、设备照片等相关证明材料作为辅助评审资料）。</w:t>
            </w:r>
          </w:p>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注：配置合理、齐全的得6分；配置合理、基本能满足本项目需求的得3分；配置较为合理的得1分；配置不合理或分工不合理的不得分。</w:t>
            </w:r>
          </w:p>
        </w:tc>
        <w:tc>
          <w:tcPr>
            <w:tcW w:w="675"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6</w:t>
            </w:r>
          </w:p>
        </w:tc>
        <w:tc>
          <w:tcPr>
            <w:tcW w:w="1175" w:type="dxa"/>
            <w:noWrap w:val="0"/>
            <w:vAlign w:val="center"/>
          </w:tcPr>
          <w:p>
            <w:pPr>
              <w:snapToGrid w:val="0"/>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主观分</w:t>
            </w:r>
          </w:p>
        </w:tc>
        <w:tc>
          <w:tcPr>
            <w:tcW w:w="1313" w:type="dxa"/>
            <w:noWrap w:val="0"/>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val="en-US" w:eastAsia="zh-CN"/>
              </w:rPr>
              <w:t>专业设施设备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87" w:type="dxa"/>
            <w:noWrap w:val="0"/>
            <w:vAlign w:val="center"/>
          </w:tcPr>
          <w:p>
            <w:pPr>
              <w:snapToGrid w:val="0"/>
              <w:spacing w:line="36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15</w:t>
            </w:r>
          </w:p>
        </w:tc>
        <w:tc>
          <w:tcPr>
            <w:tcW w:w="615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宋体" w:hAnsi="宋体" w:cs="宋体"/>
                <w:kern w:val="0"/>
                <w:sz w:val="24"/>
                <w:highlight w:val="none"/>
              </w:rPr>
            </w:pPr>
            <w:r>
              <w:rPr>
                <w:rFonts w:hint="eastAsia" w:ascii="宋体" w:hAnsi="宋体" w:cs="宋体"/>
                <w:kern w:val="0"/>
                <w:sz w:val="24"/>
                <w:highlight w:val="none"/>
              </w:rPr>
              <w:t>根据投标人提供的售后服务方案，针对</w:t>
            </w:r>
            <w:r>
              <w:rPr>
                <w:rFonts w:hint="eastAsia" w:ascii="宋体" w:hAnsi="宋体" w:cs="宋体"/>
                <w:b/>
                <w:bCs/>
                <w:kern w:val="0"/>
                <w:sz w:val="24"/>
                <w:highlight w:val="none"/>
              </w:rPr>
              <w:t>售后服务保障情况、服务内容</w:t>
            </w:r>
            <w:r>
              <w:rPr>
                <w:rFonts w:hint="eastAsia" w:ascii="宋体" w:hAnsi="宋体" w:cs="宋体"/>
                <w:kern w:val="0"/>
                <w:sz w:val="24"/>
                <w:highlight w:val="none"/>
              </w:rPr>
              <w:t>进行评分。</w:t>
            </w:r>
          </w:p>
          <w:p>
            <w:pPr>
              <w:snapToGrid w:val="0"/>
              <w:spacing w:line="360" w:lineRule="auto"/>
              <w:rPr>
                <w:rFonts w:hint="eastAsia" w:ascii="宋体" w:hAnsi="宋体" w:eastAsia="宋体" w:cs="宋体"/>
                <w:color w:val="FF0000"/>
                <w:kern w:val="2"/>
                <w:sz w:val="24"/>
                <w:szCs w:val="24"/>
                <w:lang w:val="en-US" w:eastAsia="zh-CN" w:bidi="ar-SA"/>
              </w:rPr>
            </w:pPr>
            <w:r>
              <w:rPr>
                <w:rFonts w:hint="eastAsia" w:ascii="宋体" w:hAnsi="宋体" w:cs="宋体"/>
                <w:kern w:val="0"/>
                <w:sz w:val="24"/>
                <w:highlight w:val="none"/>
                <w:lang w:eastAsia="zh-CN"/>
              </w:rPr>
              <w:t>注：</w:t>
            </w:r>
            <w:r>
              <w:rPr>
                <w:rFonts w:hint="eastAsia" w:ascii="宋体" w:hAnsi="宋体" w:cs="宋体"/>
                <w:kern w:val="0"/>
                <w:sz w:val="24"/>
                <w:highlight w:val="none"/>
              </w:rPr>
              <w:t>售后保障内容全面、</w:t>
            </w:r>
            <w:r>
              <w:rPr>
                <w:rFonts w:hint="eastAsia" w:ascii="宋体" w:hAnsi="宋体" w:cs="宋体"/>
                <w:sz w:val="24"/>
                <w:highlight w:val="none"/>
              </w:rPr>
              <w:t>售后保障措施完善的得</w:t>
            </w:r>
            <w:r>
              <w:rPr>
                <w:rFonts w:hint="eastAsia" w:ascii="宋体" w:hAnsi="宋体" w:cs="宋体"/>
                <w:sz w:val="24"/>
                <w:highlight w:val="none"/>
                <w:lang w:val="en-US" w:eastAsia="zh-CN"/>
              </w:rPr>
              <w:t>6</w:t>
            </w:r>
            <w:r>
              <w:rPr>
                <w:rFonts w:hint="eastAsia" w:ascii="宋体" w:hAnsi="宋体" w:cs="宋体"/>
                <w:sz w:val="24"/>
                <w:highlight w:val="none"/>
              </w:rPr>
              <w:t>分；售后保障内容基本到位、以及服务承诺落实的保障措施一般得</w:t>
            </w:r>
            <w:r>
              <w:rPr>
                <w:rFonts w:hint="eastAsia" w:ascii="宋体" w:hAnsi="宋体" w:cs="宋体"/>
                <w:sz w:val="24"/>
                <w:highlight w:val="none"/>
                <w:lang w:val="en-US" w:eastAsia="zh-CN"/>
              </w:rPr>
              <w:t>3</w:t>
            </w:r>
            <w:r>
              <w:rPr>
                <w:rFonts w:hint="eastAsia" w:ascii="宋体" w:hAnsi="宋体" w:cs="宋体"/>
                <w:sz w:val="24"/>
                <w:highlight w:val="none"/>
              </w:rPr>
              <w:t>分；售后保障不详细、保障措施有缺漏得</w:t>
            </w:r>
            <w:r>
              <w:rPr>
                <w:rFonts w:hint="eastAsia" w:ascii="宋体" w:hAnsi="宋体" w:cs="宋体"/>
                <w:sz w:val="24"/>
                <w:highlight w:val="none"/>
                <w:lang w:val="en-US" w:eastAsia="zh-CN"/>
              </w:rPr>
              <w:t>1</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color w:val="000000" w:themeColor="text1"/>
                <w:sz w:val="24"/>
                <w:highlight w:val="none"/>
                <w14:textFill>
                  <w14:solidFill>
                    <w14:schemeClr w14:val="tx1"/>
                  </w14:solidFill>
                </w14:textFill>
              </w:rPr>
              <w:t>无实质性内容的不得分。</w:t>
            </w:r>
          </w:p>
        </w:tc>
        <w:tc>
          <w:tcPr>
            <w:tcW w:w="675" w:type="dxa"/>
            <w:noWrap w:val="0"/>
            <w:vAlign w:val="center"/>
          </w:tcPr>
          <w:p>
            <w:pPr>
              <w:snapToGrid w:val="0"/>
              <w:spacing w:line="360" w:lineRule="auto"/>
              <w:jc w:val="center"/>
              <w:rPr>
                <w:rFonts w:hint="eastAsia" w:ascii="宋体" w:hAnsi="宋体" w:eastAsia="宋体" w:cs="宋体"/>
                <w:color w:val="FF0000"/>
                <w:kern w:val="2"/>
                <w:sz w:val="24"/>
                <w:szCs w:val="24"/>
                <w:lang w:val="en-US" w:eastAsia="zh-CN" w:bidi="ar-SA"/>
              </w:rPr>
            </w:pPr>
            <w:r>
              <w:rPr>
                <w:rFonts w:hint="eastAsia" w:ascii="宋体" w:hAnsi="宋体" w:cs="宋体"/>
                <w:color w:val="auto"/>
                <w:sz w:val="24"/>
                <w:lang w:val="en-US" w:eastAsia="zh-CN"/>
              </w:rPr>
              <w:t>6</w:t>
            </w:r>
          </w:p>
        </w:tc>
        <w:tc>
          <w:tcPr>
            <w:tcW w:w="1175" w:type="dxa"/>
            <w:noWrap w:val="0"/>
            <w:vAlign w:val="center"/>
          </w:tcPr>
          <w:p>
            <w:pPr>
              <w:snapToGrid w:val="0"/>
              <w:spacing w:line="360" w:lineRule="auto"/>
              <w:jc w:val="center"/>
              <w:rPr>
                <w:rFonts w:hint="eastAsia" w:ascii="宋体" w:hAnsi="宋体" w:eastAsia="宋体" w:cs="宋体"/>
                <w:color w:val="FF0000"/>
                <w:sz w:val="24"/>
                <w:lang w:val="en-US" w:eastAsia="zh-CN"/>
              </w:rPr>
            </w:pPr>
            <w:r>
              <w:rPr>
                <w:rFonts w:hint="eastAsia" w:ascii="宋体" w:hAnsi="宋体" w:cs="宋体"/>
                <w:sz w:val="24"/>
                <w:lang w:val="en-US" w:eastAsia="zh-CN"/>
              </w:rPr>
              <w:t>主观分</w:t>
            </w:r>
          </w:p>
        </w:tc>
        <w:tc>
          <w:tcPr>
            <w:tcW w:w="1313" w:type="dxa"/>
            <w:noWrap w:val="0"/>
            <w:vAlign w:val="center"/>
          </w:tcPr>
          <w:p>
            <w:pPr>
              <w:snapToGrid w:val="0"/>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val="en-US" w:eastAsia="zh-CN"/>
              </w:rPr>
              <w:t>售后</w:t>
            </w:r>
            <w:r>
              <w:rPr>
                <w:rFonts w:hint="eastAsia" w:ascii="宋体" w:hAnsi="宋体" w:eastAsia="宋体" w:cs="宋体"/>
                <w:color w:val="auto"/>
                <w:sz w:val="24"/>
                <w:lang w:val="en-US" w:eastAsia="zh-CN"/>
              </w:rPr>
              <w:t>服务承诺</w:t>
            </w:r>
          </w:p>
        </w:tc>
      </w:tr>
    </w:tbl>
    <w:p>
      <w:pPr>
        <w:snapToGrid w:val="0"/>
        <w:spacing w:line="360" w:lineRule="auto"/>
        <w:rPr>
          <w:rFonts w:hint="eastAsia" w:ascii="宋体" w:hAnsi="宋体" w:eastAsia="宋体" w:cs="宋体"/>
          <w:sz w:val="24"/>
          <w:highlight w:val="none"/>
        </w:rPr>
      </w:pPr>
      <w:r>
        <w:rPr>
          <w:rFonts w:hint="eastAsia" w:ascii="宋体" w:hAnsi="宋体" w:eastAsia="宋体" w:cs="宋体"/>
          <w:sz w:val="20"/>
          <w:szCs w:val="20"/>
          <w:highlight w:val="none"/>
          <w:shd w:val="clear" w:color="auto" w:fill="FFFFFF"/>
        </w:rPr>
        <w:t>*</w:t>
      </w:r>
      <w:r>
        <w:rPr>
          <w:rFonts w:hint="eastAsia" w:ascii="宋体" w:hAnsi="宋体" w:eastAsia="宋体" w:cs="宋体"/>
          <w:b/>
          <w:sz w:val="24"/>
          <w:highlight w:val="none"/>
        </w:rPr>
        <w:t>备注：</w:t>
      </w:r>
      <w:r>
        <w:rPr>
          <w:rFonts w:hint="eastAsia" w:ascii="宋体" w:hAnsi="宋体" w:eastAsia="宋体" w:cs="宋体"/>
          <w:sz w:val="24"/>
          <w:highlight w:val="none"/>
        </w:rPr>
        <w:t>投标人编制投标文件（商务技术文件部分）时，建议按此目录（序号和内容）提供评标标准相应的商务技术资料。 </w:t>
      </w:r>
    </w:p>
    <w:p>
      <w:pPr>
        <w:spacing w:line="360" w:lineRule="auto"/>
        <w:ind w:firstLine="482" w:firstLineChars="200"/>
        <w:rPr>
          <w:rFonts w:hint="eastAsia" w:ascii="宋体" w:hAnsi="宋体" w:eastAsia="宋体" w:cs="宋体"/>
          <w:b/>
          <w:bCs/>
          <w:sz w:val="24"/>
          <w:highlight w:val="none"/>
          <w:lang w:eastAsia="zh-CN"/>
        </w:rPr>
      </w:pPr>
      <w:r>
        <w:rPr>
          <w:rFonts w:hint="eastAsia" w:ascii="宋体" w:hAnsi="宋体" w:eastAsia="宋体" w:cs="宋体"/>
          <w:b/>
          <w:bCs/>
          <w:sz w:val="24"/>
          <w:highlight w:val="none"/>
        </w:rPr>
        <w:t>商务分+技术分=评标委员会所有成员评分合计数/评标委员会组成人员数（精确到小数点后二位）</w:t>
      </w:r>
      <w:r>
        <w:rPr>
          <w:rFonts w:hint="eastAsia" w:ascii="宋体" w:hAnsi="宋体" w:eastAsia="宋体" w:cs="宋体"/>
          <w:b/>
          <w:bCs/>
          <w:sz w:val="24"/>
          <w:highlight w:val="none"/>
          <w:lang w:eastAsia="zh-CN"/>
        </w:rPr>
        <w:t>。</w:t>
      </w: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价格分（</w:t>
      </w:r>
      <w:r>
        <w:rPr>
          <w:rFonts w:hint="eastAsia" w:ascii="宋体" w:hAnsi="宋体" w:cs="宋体"/>
          <w:b/>
          <w:bCs/>
          <w:sz w:val="24"/>
          <w:highlight w:val="none"/>
          <w:lang w:val="en-US" w:eastAsia="zh-CN"/>
        </w:rPr>
        <w:t>10</w:t>
      </w:r>
      <w:r>
        <w:rPr>
          <w:rFonts w:hint="eastAsia" w:ascii="宋体" w:hAnsi="宋体" w:eastAsia="宋体" w:cs="宋体"/>
          <w:b/>
          <w:bCs/>
          <w:sz w:val="24"/>
          <w:highlight w:val="none"/>
        </w:rPr>
        <w:t>分）</w:t>
      </w:r>
      <w:r>
        <w:rPr>
          <w:rFonts w:hint="eastAsia" w:ascii="宋体" w:hAnsi="宋体" w:eastAsia="宋体" w:cs="宋体"/>
          <w:sz w:val="24"/>
          <w:highlight w:val="none"/>
        </w:rPr>
        <w:t>采用低价优先法计算，即满足招标文件各项要求且</w:t>
      </w:r>
      <w:r>
        <w:rPr>
          <w:rFonts w:hint="eastAsia" w:ascii="宋体" w:hAnsi="宋体" w:eastAsia="宋体" w:cs="宋体"/>
          <w:b/>
          <w:bCs/>
          <w:color w:val="000000"/>
          <w:sz w:val="24"/>
          <w:highlight w:val="none"/>
          <w:lang w:val="zh-CN"/>
        </w:rPr>
        <w:t>最终有效报价</w:t>
      </w:r>
      <w:r>
        <w:rPr>
          <w:rFonts w:hint="eastAsia" w:ascii="宋体" w:hAnsi="宋体" w:eastAsia="宋体" w:cs="宋体"/>
          <w:b w:val="0"/>
          <w:bCs w:val="0"/>
          <w:color w:val="000000"/>
          <w:sz w:val="24"/>
          <w:highlight w:val="none"/>
          <w:lang w:val="zh-CN"/>
        </w:rPr>
        <w:t>中的</w:t>
      </w:r>
      <w:r>
        <w:rPr>
          <w:rFonts w:hint="eastAsia" w:ascii="宋体" w:hAnsi="宋体" w:eastAsia="宋体" w:cs="宋体"/>
          <w:b/>
          <w:bCs/>
          <w:color w:val="000000"/>
          <w:sz w:val="24"/>
          <w:highlight w:val="none"/>
          <w:lang w:val="zh-CN"/>
        </w:rPr>
        <w:t>最低价</w:t>
      </w:r>
      <w:r>
        <w:rPr>
          <w:rFonts w:hint="eastAsia" w:ascii="宋体" w:hAnsi="宋体" w:eastAsia="宋体" w:cs="宋体"/>
          <w:b w:val="0"/>
          <w:bCs w:val="0"/>
          <w:color w:val="000000"/>
          <w:sz w:val="24"/>
          <w:highlight w:val="none"/>
          <w:lang w:val="zh-CN"/>
        </w:rPr>
        <w:t>为</w:t>
      </w:r>
      <w:r>
        <w:rPr>
          <w:rFonts w:hint="eastAsia" w:ascii="宋体" w:hAnsi="宋体" w:eastAsia="宋体" w:cs="宋体"/>
          <w:b/>
          <w:bCs/>
          <w:color w:val="000000"/>
          <w:sz w:val="24"/>
          <w:highlight w:val="none"/>
          <w:lang w:val="zh-CN"/>
        </w:rPr>
        <w:t>评标基准价</w:t>
      </w:r>
      <w:r>
        <w:rPr>
          <w:rFonts w:hint="eastAsia" w:ascii="宋体" w:hAnsi="宋体" w:eastAsia="宋体" w:cs="宋体"/>
          <w:sz w:val="24"/>
          <w:highlight w:val="none"/>
        </w:rPr>
        <w:t>，其他投标人的价格分按照下列公式计算：</w:t>
      </w:r>
    </w:p>
    <w:p>
      <w:pPr>
        <w:snapToGrid w:val="0"/>
        <w:spacing w:line="360" w:lineRule="auto"/>
        <w:ind w:firstLine="481"/>
        <w:rPr>
          <w:rFonts w:hint="eastAsia" w:ascii="宋体" w:hAnsi="宋体" w:eastAsia="宋体" w:cs="宋体"/>
          <w:b w:val="0"/>
          <w:bCs w:val="0"/>
          <w:color w:val="000000"/>
          <w:sz w:val="24"/>
          <w:highlight w:val="none"/>
          <w:lang w:val="zh-CN"/>
        </w:rPr>
      </w:pPr>
      <w:r>
        <w:rPr>
          <w:rFonts w:hint="eastAsia" w:ascii="宋体" w:hAnsi="宋体" w:eastAsia="宋体" w:cs="宋体"/>
          <w:b w:val="0"/>
          <w:bCs w:val="0"/>
          <w:color w:val="000000"/>
          <w:sz w:val="24"/>
          <w:highlight w:val="none"/>
          <w:lang w:val="zh-CN"/>
        </w:rPr>
        <w:t>全部投标人</w:t>
      </w:r>
      <w:r>
        <w:rPr>
          <w:rFonts w:hint="eastAsia" w:ascii="宋体" w:hAnsi="宋体" w:eastAsia="宋体" w:cs="宋体"/>
          <w:b/>
          <w:bCs/>
          <w:color w:val="000000"/>
          <w:sz w:val="24"/>
          <w:highlight w:val="none"/>
          <w:lang w:val="zh-CN"/>
        </w:rPr>
        <w:t>最终有效报价</w:t>
      </w:r>
      <w:r>
        <w:rPr>
          <w:rFonts w:hint="eastAsia" w:ascii="宋体" w:hAnsi="宋体" w:eastAsia="宋体" w:cs="宋体"/>
          <w:b w:val="0"/>
          <w:bCs w:val="0"/>
          <w:color w:val="000000"/>
          <w:sz w:val="24"/>
          <w:highlight w:val="none"/>
          <w:lang w:val="zh-CN"/>
        </w:rPr>
        <w:t>中的</w:t>
      </w:r>
      <w:r>
        <w:rPr>
          <w:rFonts w:hint="eastAsia" w:ascii="宋体" w:hAnsi="宋体" w:eastAsia="宋体" w:cs="宋体"/>
          <w:b/>
          <w:bCs/>
          <w:color w:val="000000"/>
          <w:sz w:val="24"/>
          <w:highlight w:val="none"/>
          <w:lang w:val="zh-CN"/>
        </w:rPr>
        <w:t>最低价</w:t>
      </w:r>
      <w:r>
        <w:rPr>
          <w:rFonts w:hint="eastAsia" w:ascii="宋体" w:hAnsi="宋体" w:eastAsia="宋体" w:cs="宋体"/>
          <w:b w:val="0"/>
          <w:bCs w:val="0"/>
          <w:color w:val="000000"/>
          <w:sz w:val="24"/>
          <w:highlight w:val="none"/>
          <w:lang w:val="zh-CN"/>
        </w:rPr>
        <w:t>为</w:t>
      </w:r>
      <w:r>
        <w:rPr>
          <w:rFonts w:hint="eastAsia" w:ascii="宋体" w:hAnsi="宋体" w:eastAsia="宋体" w:cs="宋体"/>
          <w:b/>
          <w:bCs/>
          <w:color w:val="000000"/>
          <w:sz w:val="24"/>
          <w:highlight w:val="none"/>
          <w:lang w:val="zh-CN"/>
        </w:rPr>
        <w:t>评标基准价</w:t>
      </w:r>
      <w:r>
        <w:rPr>
          <w:rFonts w:hint="eastAsia" w:ascii="宋体" w:hAnsi="宋体" w:eastAsia="宋体" w:cs="宋体"/>
          <w:b w:val="0"/>
          <w:bCs w:val="0"/>
          <w:color w:val="000000"/>
          <w:sz w:val="24"/>
          <w:highlight w:val="none"/>
          <w:lang w:val="zh-CN"/>
        </w:rPr>
        <w:t>，其</w:t>
      </w:r>
      <w:r>
        <w:rPr>
          <w:rFonts w:hint="eastAsia" w:ascii="宋体" w:hAnsi="宋体" w:eastAsia="宋体" w:cs="宋体"/>
          <w:b w:val="0"/>
          <w:bCs w:val="0"/>
          <w:color w:val="000000"/>
          <w:sz w:val="24"/>
          <w:highlight w:val="none"/>
        </w:rPr>
        <w:t>报价</w:t>
      </w:r>
      <w:r>
        <w:rPr>
          <w:rFonts w:hint="eastAsia" w:ascii="宋体" w:hAnsi="宋体" w:eastAsia="宋体" w:cs="宋体"/>
          <w:b w:val="0"/>
          <w:bCs w:val="0"/>
          <w:color w:val="000000"/>
          <w:sz w:val="24"/>
          <w:highlight w:val="none"/>
          <w:lang w:val="zh-CN"/>
        </w:rPr>
        <w:t>得分为满分；</w:t>
      </w:r>
    </w:p>
    <w:p>
      <w:pPr>
        <w:snapToGrid w:val="0"/>
        <w:spacing w:line="360" w:lineRule="auto"/>
        <w:ind w:firstLine="481"/>
        <w:rPr>
          <w:rFonts w:hint="eastAsia" w:ascii="宋体" w:hAnsi="宋体" w:eastAsia="宋体" w:cs="宋体"/>
          <w:b/>
          <w:bCs/>
          <w:sz w:val="24"/>
          <w:highlight w:val="none"/>
        </w:rPr>
      </w:pPr>
      <w:r>
        <w:rPr>
          <w:rFonts w:hint="eastAsia" w:ascii="宋体" w:hAnsi="宋体" w:eastAsia="宋体" w:cs="宋体"/>
          <w:b/>
          <w:bCs/>
          <w:color w:val="000000"/>
          <w:sz w:val="24"/>
          <w:highlight w:val="none"/>
        </w:rPr>
        <w:t>投标报价</w:t>
      </w:r>
      <w:r>
        <w:rPr>
          <w:rFonts w:hint="eastAsia" w:ascii="宋体" w:hAnsi="宋体" w:eastAsia="宋体" w:cs="宋体"/>
          <w:b/>
          <w:bCs/>
          <w:color w:val="000000"/>
          <w:sz w:val="24"/>
          <w:highlight w:val="none"/>
          <w:lang w:val="zh-CN"/>
        </w:rPr>
        <w:t>得分=（评标基准价/最终有效投标报价）×价格权值（即</w:t>
      </w:r>
      <w:r>
        <w:rPr>
          <w:rFonts w:hint="eastAsia" w:ascii="宋体" w:hAnsi="宋体" w:cs="宋体"/>
          <w:b/>
          <w:bCs/>
          <w:color w:val="000000"/>
          <w:sz w:val="24"/>
          <w:highlight w:val="none"/>
          <w:lang w:val="en-US" w:eastAsia="zh-CN"/>
        </w:rPr>
        <w:t>10</w:t>
      </w:r>
      <w:r>
        <w:rPr>
          <w:rFonts w:hint="eastAsia" w:ascii="宋体" w:hAnsi="宋体" w:eastAsia="宋体" w:cs="宋体"/>
          <w:b/>
          <w:bCs/>
          <w:color w:val="000000"/>
          <w:sz w:val="24"/>
          <w:highlight w:val="none"/>
          <w:lang w:val="zh-CN"/>
        </w:rPr>
        <w:t>%）×100；</w:t>
      </w:r>
      <w:r>
        <w:rPr>
          <w:rFonts w:hint="eastAsia" w:ascii="宋体" w:hAnsi="宋体" w:eastAsia="宋体" w:cs="宋体"/>
          <w:b/>
          <w:bCs/>
          <w:sz w:val="24"/>
          <w:highlight w:val="none"/>
        </w:rPr>
        <w:t>（精确到小数点后二位）</w:t>
      </w:r>
    </w:p>
    <w:p>
      <w:pPr>
        <w:adjustRightInd/>
        <w:spacing w:line="360" w:lineRule="auto"/>
        <w:ind w:firstLine="480" w:firstLineChars="200"/>
        <w:rPr>
          <w:rFonts w:hint="eastAsia" w:ascii="宋体" w:hAnsi="宋体" w:eastAsia="宋体" w:cs="宋体"/>
          <w:b w:val="0"/>
          <w:bCs/>
          <w:kern w:val="0"/>
          <w:sz w:val="24"/>
          <w:highlight w:val="none"/>
          <w:lang w:eastAsia="zh-CN"/>
        </w:rPr>
      </w:pPr>
      <w:r>
        <w:rPr>
          <w:rFonts w:hint="eastAsia" w:ascii="宋体" w:hAnsi="宋体" w:eastAsia="宋体" w:cs="宋体"/>
          <w:b w:val="0"/>
          <w:bCs/>
          <w:kern w:val="0"/>
          <w:sz w:val="24"/>
          <w:highlight w:val="none"/>
          <w:lang w:eastAsia="zh-CN"/>
        </w:rPr>
        <w:t>（</w:t>
      </w:r>
      <w:r>
        <w:rPr>
          <w:rFonts w:hint="eastAsia" w:ascii="宋体" w:hAnsi="宋体" w:eastAsia="宋体" w:cs="宋体"/>
          <w:b w:val="0"/>
          <w:bCs/>
          <w:kern w:val="0"/>
          <w:sz w:val="24"/>
          <w:highlight w:val="none"/>
          <w:lang w:val="en-US" w:eastAsia="zh-CN"/>
        </w:rPr>
        <w:t>1</w:t>
      </w:r>
      <w:r>
        <w:rPr>
          <w:rFonts w:hint="eastAsia" w:ascii="宋体" w:hAnsi="宋体" w:eastAsia="宋体" w:cs="宋体"/>
          <w:b w:val="0"/>
          <w:bCs/>
          <w:kern w:val="0"/>
          <w:sz w:val="24"/>
          <w:highlight w:val="none"/>
          <w:lang w:eastAsia="zh-CN"/>
        </w:rPr>
        <w:t>）</w:t>
      </w:r>
      <w:r>
        <w:rPr>
          <w:rFonts w:hint="eastAsia" w:ascii="宋体" w:hAnsi="宋体" w:eastAsia="宋体" w:cs="宋体"/>
          <w:b w:val="0"/>
          <w:bCs/>
          <w:kern w:val="0"/>
          <w:sz w:val="24"/>
          <w:highlight w:val="none"/>
        </w:rPr>
        <w:t>报价是中标的一个重要因素，但最低报价不是中标的唯一依据</w:t>
      </w:r>
      <w:r>
        <w:rPr>
          <w:rFonts w:hint="eastAsia" w:ascii="宋体" w:hAnsi="宋体" w:eastAsia="宋体" w:cs="宋体"/>
          <w:b w:val="0"/>
          <w:bCs/>
          <w:kern w:val="0"/>
          <w:sz w:val="24"/>
          <w:highlight w:val="none"/>
          <w:lang w:eastAsia="zh-CN"/>
        </w:rPr>
        <w:t>；</w:t>
      </w:r>
    </w:p>
    <w:p>
      <w:pPr>
        <w:snapToGrid w:val="0"/>
        <w:spacing w:line="360" w:lineRule="auto"/>
        <w:ind w:firstLine="480" w:firstLineChars="200"/>
        <w:rPr>
          <w:rFonts w:hint="eastAsia" w:ascii="宋体" w:hAnsi="宋体" w:eastAsia="宋体" w:cs="宋体"/>
          <w:b w:val="0"/>
          <w:bCs/>
          <w:highlight w:val="none"/>
        </w:rPr>
      </w:pPr>
      <w:r>
        <w:rPr>
          <w:rFonts w:hint="eastAsia" w:ascii="宋体" w:hAnsi="宋体" w:eastAsia="宋体" w:cs="宋体"/>
          <w:b w:val="0"/>
          <w:bCs/>
          <w:kern w:val="0"/>
          <w:sz w:val="24"/>
          <w:highlight w:val="none"/>
          <w:lang w:eastAsia="zh-CN"/>
        </w:rPr>
        <w:t>（</w:t>
      </w:r>
      <w:r>
        <w:rPr>
          <w:rFonts w:hint="eastAsia" w:ascii="宋体" w:hAnsi="宋体" w:eastAsia="宋体" w:cs="宋体"/>
          <w:b w:val="0"/>
          <w:bCs/>
          <w:kern w:val="0"/>
          <w:sz w:val="24"/>
          <w:highlight w:val="none"/>
          <w:lang w:val="en-US" w:eastAsia="zh-CN"/>
        </w:rPr>
        <w:t>2</w:t>
      </w:r>
      <w:r>
        <w:rPr>
          <w:rFonts w:hint="eastAsia" w:ascii="宋体" w:hAnsi="宋体" w:eastAsia="宋体" w:cs="宋体"/>
          <w:b w:val="0"/>
          <w:bCs/>
          <w:kern w:val="0"/>
          <w:sz w:val="24"/>
          <w:highlight w:val="none"/>
          <w:lang w:eastAsia="zh-CN"/>
        </w:rPr>
        <w:t>）本项目为</w:t>
      </w:r>
      <w:r>
        <w:rPr>
          <w:rFonts w:hint="eastAsia" w:ascii="宋体" w:hAnsi="宋体" w:eastAsia="宋体" w:cs="宋体"/>
          <w:b w:val="0"/>
          <w:bCs/>
          <w:kern w:val="0"/>
          <w:sz w:val="24"/>
          <w:highlight w:val="none"/>
        </w:rPr>
        <w:t>专门面向中小企业的项目，对小型或微型企业的投标报价不予扣除。</w:t>
      </w:r>
    </w:p>
    <w:p>
      <w:pPr>
        <w:rPr>
          <w:highlight w:val="none"/>
        </w:rPr>
      </w:pPr>
    </w:p>
    <w:p>
      <w:pPr>
        <w:rPr>
          <w:rFonts w:hint="eastAsia" w:ascii="宋体" w:hAnsi="宋体" w:eastAsia="宋体" w:cs="仿宋_GB2312"/>
          <w:b/>
          <w:sz w:val="32"/>
          <w:highlight w:val="none"/>
        </w:rPr>
      </w:pPr>
      <w:r>
        <w:rPr>
          <w:rFonts w:hint="eastAsia" w:ascii="宋体" w:hAnsi="宋体" w:eastAsia="宋体" w:cs="仿宋_GB2312"/>
          <w:b/>
          <w:sz w:val="32"/>
          <w:highlight w:val="none"/>
        </w:rPr>
        <w:br w:type="page"/>
      </w:r>
    </w:p>
    <w:p>
      <w:pPr>
        <w:pStyle w:val="393"/>
        <w:spacing w:before="0"/>
        <w:ind w:left="0" w:leftChars="0" w:firstLine="0" w:firstLineChars="0"/>
        <w:jc w:val="center"/>
        <w:rPr>
          <w:rFonts w:ascii="宋体" w:hAnsi="宋体" w:eastAsia="宋体" w:cs="仿宋_GB2312"/>
          <w:b/>
          <w:highlight w:val="none"/>
        </w:rPr>
      </w:pPr>
      <w:r>
        <w:rPr>
          <w:rFonts w:hint="eastAsia" w:ascii="宋体" w:hAnsi="宋体" w:eastAsia="宋体" w:cs="仿宋_GB2312"/>
          <w:b/>
          <w:sz w:val="32"/>
          <w:highlight w:val="none"/>
        </w:rPr>
        <w:t>一、评审方法</w:t>
      </w:r>
    </w:p>
    <w:p>
      <w:pPr>
        <w:adjustRightInd/>
        <w:spacing w:line="360" w:lineRule="auto"/>
        <w:rPr>
          <w:rFonts w:ascii="宋体" w:hAnsi="宋体" w:eastAsia="宋体" w:cs="Arial"/>
          <w:kern w:val="0"/>
          <w:sz w:val="24"/>
          <w:highlight w:val="none"/>
        </w:rPr>
      </w:pPr>
      <w:r>
        <w:rPr>
          <w:rFonts w:hint="eastAsia" w:ascii="宋体" w:hAnsi="宋体" w:eastAsia="宋体" w:cs="Arial"/>
          <w:b/>
          <w:kern w:val="0"/>
          <w:sz w:val="24"/>
          <w:highlight w:val="none"/>
        </w:rPr>
        <w:t>1.综合评分法。</w:t>
      </w:r>
      <w:r>
        <w:rPr>
          <w:rFonts w:hint="eastAsia" w:ascii="宋体" w:hAnsi="宋体" w:eastAsia="宋体" w:cs="Arial"/>
          <w:kern w:val="0"/>
          <w:sz w:val="24"/>
          <w:highlight w:val="none"/>
        </w:rPr>
        <w:t>综合评分法，是指响应文件满足磋商文件全部实质性要求，且按照评审因素的量化指标评审得分最高的供应商为成交候选人的评审方法。</w:t>
      </w:r>
    </w:p>
    <w:p>
      <w:pPr>
        <w:adjustRightInd/>
        <w:spacing w:line="360" w:lineRule="auto"/>
        <w:rPr>
          <w:rFonts w:ascii="宋体" w:hAnsi="宋体" w:eastAsia="宋体" w:cs="Arial"/>
          <w:kern w:val="0"/>
          <w:sz w:val="24"/>
          <w:highlight w:val="none"/>
        </w:rPr>
      </w:pPr>
    </w:p>
    <w:p>
      <w:pPr>
        <w:snapToGrid w:val="0"/>
        <w:spacing w:line="360" w:lineRule="auto"/>
        <w:ind w:left="0" w:leftChars="0" w:firstLine="0" w:firstLineChars="0"/>
        <w:jc w:val="center"/>
        <w:rPr>
          <w:rFonts w:ascii="宋体" w:hAnsi="宋体" w:eastAsia="宋体" w:cs="仿宋_GB2312"/>
          <w:b/>
          <w:sz w:val="32"/>
          <w:highlight w:val="none"/>
        </w:rPr>
      </w:pPr>
      <w:r>
        <w:rPr>
          <w:rFonts w:hint="eastAsia" w:ascii="宋体" w:hAnsi="宋体" w:eastAsia="宋体" w:cs="仿宋_GB2312"/>
          <w:b/>
          <w:sz w:val="32"/>
          <w:highlight w:val="none"/>
        </w:rPr>
        <w:t>二、磋商小组的组成</w:t>
      </w:r>
    </w:p>
    <w:p>
      <w:pPr>
        <w:pStyle w:val="393"/>
        <w:spacing w:before="0"/>
        <w:ind w:firstLine="0" w:firstLineChars="0"/>
        <w:rPr>
          <w:rFonts w:ascii="宋体" w:hAnsi="宋体" w:eastAsia="宋体" w:cs="Arial"/>
          <w:b/>
          <w:kern w:val="0"/>
          <w:highlight w:val="none"/>
        </w:rPr>
      </w:pPr>
      <w:r>
        <w:rPr>
          <w:rFonts w:hint="eastAsia" w:ascii="宋体" w:hAnsi="宋体" w:eastAsia="宋体" w:cs="Arial"/>
          <w:b/>
          <w:kern w:val="0"/>
          <w:highlight w:val="none"/>
        </w:rPr>
        <w:t>1.磋商小组的组成。</w:t>
      </w:r>
    </w:p>
    <w:p>
      <w:pPr>
        <w:pStyle w:val="393"/>
        <w:spacing w:before="0"/>
        <w:ind w:firstLine="480"/>
        <w:rPr>
          <w:rFonts w:ascii="宋体" w:hAnsi="宋体" w:eastAsia="宋体"/>
          <w:highlight w:val="none"/>
        </w:rPr>
      </w:pPr>
      <w:r>
        <w:rPr>
          <w:rFonts w:hint="eastAsia" w:ascii="宋体" w:hAnsi="宋体" w:eastAsia="宋体"/>
          <w:highlight w:val="none"/>
        </w:rPr>
        <w:t>磋商小组由采购人代表和评审专家共3人以上单数组成，其中评审专家人数不得少于磋商小组成员总数的2/3。采购人代表不得以评审专家身份参加本部门或本单位采购项目的评审。采购机构人员不得参加本机构代理的采购项目的评审。</w:t>
      </w:r>
    </w:p>
    <w:p>
      <w:pPr>
        <w:pStyle w:val="393"/>
        <w:spacing w:before="0"/>
        <w:ind w:firstLine="480"/>
        <w:rPr>
          <w:rFonts w:ascii="宋体" w:hAnsi="宋体" w:eastAsia="宋体"/>
          <w:highlight w:val="none"/>
        </w:rPr>
      </w:pPr>
      <w:r>
        <w:rPr>
          <w:rFonts w:hint="eastAsia" w:ascii="宋体" w:hAnsi="宋体" w:eastAsia="宋体"/>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ascii="宋体" w:hAnsi="宋体" w:eastAsia="宋体" w:cs="Arial"/>
          <w:b/>
          <w:kern w:val="0"/>
          <w:sz w:val="24"/>
          <w:szCs w:val="20"/>
          <w:highlight w:val="none"/>
        </w:rPr>
      </w:pPr>
      <w:r>
        <w:rPr>
          <w:rFonts w:hint="eastAsia" w:ascii="宋体" w:hAnsi="宋体" w:eastAsia="宋体" w:cs="Arial"/>
          <w:b/>
          <w:kern w:val="0"/>
          <w:sz w:val="24"/>
          <w:szCs w:val="20"/>
          <w:highlight w:val="none"/>
        </w:rPr>
        <w:t>2.磋商小组的组成人员的回避。</w:t>
      </w:r>
    </w:p>
    <w:p>
      <w:pPr>
        <w:pStyle w:val="393"/>
        <w:spacing w:before="0"/>
        <w:ind w:firstLine="480"/>
        <w:rPr>
          <w:rFonts w:ascii="宋体" w:hAnsi="宋体" w:eastAsia="宋体"/>
          <w:highlight w:val="none"/>
        </w:rPr>
      </w:pPr>
      <w:r>
        <w:rPr>
          <w:rFonts w:hint="eastAsia" w:ascii="宋体" w:hAnsi="宋体" w:eastAsia="宋体"/>
          <w:highlight w:val="none"/>
        </w:rPr>
        <w:t>在政府采购活动中，磋商小组的组成人员与供应商有下列利害关系之一的，应当回避：</w:t>
      </w:r>
    </w:p>
    <w:p>
      <w:pPr>
        <w:pStyle w:val="393"/>
        <w:spacing w:before="0"/>
        <w:ind w:firstLine="0" w:firstLineChars="0"/>
        <w:rPr>
          <w:rFonts w:ascii="宋体" w:hAnsi="宋体" w:eastAsia="宋体" w:cs="Arial"/>
          <w:kern w:val="0"/>
          <w:highlight w:val="none"/>
        </w:rPr>
      </w:pPr>
      <w:r>
        <w:rPr>
          <w:rFonts w:hint="eastAsia" w:ascii="宋体" w:hAnsi="宋体" w:eastAsia="宋体" w:cs="Arial"/>
          <w:kern w:val="0"/>
          <w:highlight w:val="none"/>
        </w:rPr>
        <w:t>　　2.1参加采购活动前3年内与供应商存在劳动关系；</w:t>
      </w:r>
    </w:p>
    <w:p>
      <w:pPr>
        <w:pStyle w:val="393"/>
        <w:spacing w:before="0"/>
        <w:ind w:firstLine="0" w:firstLineChars="0"/>
        <w:rPr>
          <w:rFonts w:ascii="宋体" w:hAnsi="宋体" w:eastAsia="宋体" w:cs="Arial"/>
          <w:kern w:val="0"/>
          <w:highlight w:val="none"/>
        </w:rPr>
      </w:pPr>
      <w:r>
        <w:rPr>
          <w:rFonts w:hint="eastAsia" w:ascii="宋体" w:hAnsi="宋体" w:eastAsia="宋体" w:cs="Arial"/>
          <w:kern w:val="0"/>
          <w:highlight w:val="none"/>
        </w:rPr>
        <w:t>　　2.2参加采购活动前3年内担任供应商的董事、监事；</w:t>
      </w:r>
    </w:p>
    <w:p>
      <w:pPr>
        <w:pStyle w:val="393"/>
        <w:spacing w:before="0"/>
        <w:ind w:firstLine="0" w:firstLineChars="0"/>
        <w:rPr>
          <w:rFonts w:ascii="宋体" w:hAnsi="宋体" w:eastAsia="宋体" w:cs="Arial"/>
          <w:kern w:val="0"/>
          <w:highlight w:val="none"/>
        </w:rPr>
      </w:pPr>
      <w:r>
        <w:rPr>
          <w:rFonts w:hint="eastAsia" w:ascii="宋体" w:hAnsi="宋体" w:eastAsia="宋体" w:cs="Arial"/>
          <w:kern w:val="0"/>
          <w:highlight w:val="none"/>
        </w:rPr>
        <w:t>　　2.3参加采购活动前3年内是供应商的控股股东或者实际控制人；</w:t>
      </w:r>
    </w:p>
    <w:p>
      <w:pPr>
        <w:pStyle w:val="393"/>
        <w:spacing w:before="0"/>
        <w:ind w:firstLine="480" w:firstLineChars="0"/>
        <w:rPr>
          <w:rFonts w:ascii="宋体" w:hAnsi="宋体" w:eastAsia="宋体" w:cs="Arial"/>
          <w:kern w:val="0"/>
          <w:highlight w:val="none"/>
        </w:rPr>
      </w:pPr>
      <w:r>
        <w:rPr>
          <w:rFonts w:hint="eastAsia" w:ascii="宋体" w:hAnsi="宋体" w:eastAsia="宋体" w:cs="Arial"/>
          <w:kern w:val="0"/>
          <w:highlight w:val="none"/>
        </w:rPr>
        <w:t>2.4与供应商的法定代表人或者负责人有夫妻、直系血亲、三代以内旁系血亲或者近姻亲关系；</w:t>
      </w:r>
    </w:p>
    <w:p>
      <w:pPr>
        <w:pStyle w:val="393"/>
        <w:spacing w:before="0"/>
        <w:ind w:firstLine="480" w:firstLineChars="0"/>
        <w:rPr>
          <w:rFonts w:ascii="宋体" w:hAnsi="宋体" w:eastAsia="宋体" w:cs="Arial"/>
          <w:kern w:val="0"/>
          <w:highlight w:val="none"/>
        </w:rPr>
      </w:pPr>
      <w:r>
        <w:rPr>
          <w:rFonts w:hint="eastAsia" w:ascii="宋体" w:hAnsi="宋体" w:eastAsia="宋体" w:cs="Arial"/>
          <w:kern w:val="0"/>
          <w:highlight w:val="none"/>
        </w:rPr>
        <w:t>2.5与供应商有其他可能影响政府采购活动公平、公正进行的关系。</w:t>
      </w:r>
    </w:p>
    <w:p>
      <w:pPr>
        <w:snapToGrid w:val="0"/>
        <w:spacing w:line="360" w:lineRule="auto"/>
        <w:ind w:left="120" w:leftChars="57" w:firstLine="482" w:firstLineChars="150"/>
        <w:jc w:val="center"/>
        <w:rPr>
          <w:rFonts w:ascii="宋体" w:hAnsi="宋体" w:eastAsia="宋体" w:cs="仿宋_GB2312"/>
          <w:b/>
          <w:sz w:val="32"/>
          <w:highlight w:val="none"/>
        </w:rPr>
      </w:pPr>
    </w:p>
    <w:p>
      <w:pPr>
        <w:snapToGrid w:val="0"/>
        <w:spacing w:line="360" w:lineRule="auto"/>
        <w:ind w:left="120" w:leftChars="57" w:firstLine="482" w:firstLineChars="150"/>
        <w:jc w:val="center"/>
        <w:rPr>
          <w:rFonts w:ascii="宋体" w:hAnsi="宋体" w:eastAsia="宋体"/>
          <w:b/>
          <w:sz w:val="32"/>
          <w:szCs w:val="32"/>
          <w:highlight w:val="none"/>
        </w:rPr>
      </w:pPr>
      <w:r>
        <w:rPr>
          <w:rFonts w:hint="eastAsia" w:ascii="宋体" w:hAnsi="宋体" w:eastAsia="宋体" w:cs="仿宋_GB2312"/>
          <w:b/>
          <w:sz w:val="32"/>
          <w:highlight w:val="none"/>
        </w:rPr>
        <w:t>三、磋商小组的职责</w:t>
      </w:r>
    </w:p>
    <w:p>
      <w:pPr>
        <w:pStyle w:val="393"/>
        <w:spacing w:before="0"/>
        <w:ind w:firstLine="0" w:firstLineChars="0"/>
        <w:rPr>
          <w:rFonts w:ascii="宋体" w:hAnsi="宋体" w:eastAsia="宋体" w:cs="Arial"/>
          <w:b/>
          <w:kern w:val="0"/>
          <w:szCs w:val="24"/>
          <w:highlight w:val="none"/>
        </w:rPr>
      </w:pPr>
      <w:r>
        <w:rPr>
          <w:rFonts w:hint="eastAsia" w:ascii="宋体" w:hAnsi="宋体" w:eastAsia="宋体" w:cs="Arial"/>
          <w:b/>
          <w:kern w:val="0"/>
          <w:szCs w:val="24"/>
          <w:highlight w:val="none"/>
        </w:rPr>
        <w:t>1.磋商小组负责具体评审事务，并独立履行下列职责：</w:t>
      </w:r>
    </w:p>
    <w:p>
      <w:pPr>
        <w:pStyle w:val="393"/>
        <w:spacing w:before="0"/>
        <w:ind w:firstLine="480"/>
        <w:rPr>
          <w:rFonts w:ascii="宋体" w:hAnsi="宋体" w:eastAsia="宋体"/>
          <w:highlight w:val="none"/>
        </w:rPr>
      </w:pPr>
      <w:r>
        <w:rPr>
          <w:rFonts w:hint="eastAsia" w:ascii="宋体" w:hAnsi="宋体" w:eastAsia="宋体"/>
          <w:highlight w:val="none"/>
        </w:rPr>
        <w:t>1.1</w:t>
      </w:r>
      <w:r>
        <w:rPr>
          <w:rFonts w:hint="eastAsia" w:ascii="宋体" w:hAnsi="宋体" w:eastAsia="宋体"/>
          <w:szCs w:val="24"/>
          <w:highlight w:val="none"/>
        </w:rPr>
        <w:t>对供应商的资格进行审查；</w:t>
      </w:r>
      <w:r>
        <w:rPr>
          <w:rFonts w:hint="eastAsia" w:ascii="宋体" w:hAnsi="宋体" w:eastAsia="宋体"/>
          <w:highlight w:val="none"/>
        </w:rPr>
        <w:t>对响应文件的有效性、完整性和响应程度进行审查；</w:t>
      </w:r>
    </w:p>
    <w:p>
      <w:pPr>
        <w:pStyle w:val="393"/>
        <w:spacing w:before="0"/>
        <w:ind w:firstLine="480"/>
        <w:rPr>
          <w:rFonts w:ascii="宋体" w:hAnsi="宋体" w:eastAsia="宋体"/>
          <w:highlight w:val="none"/>
        </w:rPr>
      </w:pPr>
      <w:r>
        <w:rPr>
          <w:rFonts w:hint="eastAsia" w:ascii="宋体" w:hAnsi="宋体" w:eastAsia="宋体"/>
          <w:highlight w:val="none"/>
        </w:rPr>
        <w:t>1.2审查、评价响应文件是否符合磋商文件的商务、技术等实质性要求；</w:t>
      </w:r>
    </w:p>
    <w:p>
      <w:pPr>
        <w:pStyle w:val="393"/>
        <w:spacing w:before="0"/>
        <w:ind w:firstLine="480"/>
        <w:rPr>
          <w:rFonts w:ascii="宋体" w:hAnsi="宋体" w:eastAsia="宋体"/>
          <w:highlight w:val="none"/>
        </w:rPr>
      </w:pPr>
      <w:r>
        <w:rPr>
          <w:rFonts w:hint="eastAsia" w:ascii="宋体" w:hAnsi="宋体" w:eastAsia="宋体"/>
          <w:highlight w:val="none"/>
        </w:rPr>
        <w:t>1.3要求供应商对响应文件有关事项作出澄清、说明或者更正；</w:t>
      </w:r>
    </w:p>
    <w:p>
      <w:pPr>
        <w:pStyle w:val="393"/>
        <w:spacing w:before="0"/>
        <w:ind w:firstLine="480"/>
        <w:rPr>
          <w:rFonts w:ascii="宋体" w:hAnsi="宋体" w:eastAsia="宋体"/>
          <w:highlight w:val="none"/>
        </w:rPr>
      </w:pPr>
      <w:r>
        <w:rPr>
          <w:rFonts w:hint="eastAsia" w:ascii="宋体" w:hAnsi="宋体" w:eastAsia="宋体"/>
          <w:highlight w:val="none"/>
        </w:rPr>
        <w:t>1.4磋商小组集中与单一供应商分别进行磋商；</w:t>
      </w:r>
    </w:p>
    <w:p>
      <w:pPr>
        <w:pStyle w:val="393"/>
        <w:spacing w:before="0"/>
        <w:ind w:firstLine="480"/>
        <w:rPr>
          <w:rFonts w:ascii="宋体" w:hAnsi="宋体" w:eastAsia="宋体"/>
          <w:highlight w:val="none"/>
        </w:rPr>
      </w:pPr>
      <w:r>
        <w:rPr>
          <w:rFonts w:hint="eastAsia" w:ascii="宋体" w:hAnsi="宋体" w:eastAsia="宋体"/>
          <w:highlight w:val="none"/>
        </w:rPr>
        <w:t>1.5确定磋商文件的变动情况，并确定提交最后报价的供应商；</w:t>
      </w:r>
    </w:p>
    <w:p>
      <w:pPr>
        <w:pStyle w:val="393"/>
        <w:spacing w:before="0"/>
        <w:ind w:firstLine="480"/>
        <w:rPr>
          <w:rFonts w:ascii="宋体" w:hAnsi="宋体" w:eastAsia="宋体"/>
          <w:highlight w:val="none"/>
        </w:rPr>
      </w:pPr>
      <w:r>
        <w:rPr>
          <w:rFonts w:hint="eastAsia" w:ascii="宋体" w:hAnsi="宋体" w:eastAsia="宋体"/>
          <w:highlight w:val="none"/>
        </w:rPr>
        <w:t>1.6根据磋商文件确定的评审办法及评审标准对提交最后报价的供应商的响应文件和最后报价采用综合评分法进行综合评分；</w:t>
      </w:r>
    </w:p>
    <w:p>
      <w:pPr>
        <w:pStyle w:val="393"/>
        <w:spacing w:before="0"/>
        <w:ind w:firstLine="480"/>
        <w:rPr>
          <w:rFonts w:ascii="宋体" w:hAnsi="宋体" w:eastAsia="宋体"/>
          <w:highlight w:val="none"/>
        </w:rPr>
      </w:pPr>
      <w:r>
        <w:rPr>
          <w:rFonts w:hint="eastAsia" w:ascii="宋体" w:hAnsi="宋体" w:eastAsia="宋体"/>
          <w:highlight w:val="none"/>
        </w:rPr>
        <w:t>1.7编制评审报告，确定成交候选人名单，以及根据采购人委托直接确定成交人；</w:t>
      </w:r>
    </w:p>
    <w:p>
      <w:pPr>
        <w:pStyle w:val="393"/>
        <w:spacing w:before="0"/>
        <w:ind w:firstLine="480"/>
        <w:rPr>
          <w:rFonts w:ascii="宋体" w:hAnsi="宋体" w:eastAsia="宋体"/>
          <w:highlight w:val="none"/>
        </w:rPr>
      </w:pPr>
      <w:r>
        <w:rPr>
          <w:rFonts w:hint="eastAsia" w:ascii="宋体" w:hAnsi="宋体" w:eastAsia="宋体"/>
          <w:highlight w:val="none"/>
        </w:rPr>
        <w:t>1.8向采购人、采购机构或者有关部门报告评审中发现的违法行为；</w:t>
      </w:r>
    </w:p>
    <w:p>
      <w:pPr>
        <w:pStyle w:val="393"/>
        <w:spacing w:before="0"/>
        <w:ind w:firstLine="480"/>
        <w:rPr>
          <w:rFonts w:ascii="宋体" w:hAnsi="宋体" w:eastAsia="宋体"/>
          <w:highlight w:val="none"/>
        </w:rPr>
      </w:pPr>
      <w:r>
        <w:rPr>
          <w:rFonts w:hint="eastAsia" w:ascii="宋体" w:hAnsi="宋体" w:eastAsia="宋体"/>
          <w:highlight w:val="none"/>
        </w:rPr>
        <w:t>1.9法律、法规、规章、磋商文件等规定的其它事项。</w:t>
      </w:r>
    </w:p>
    <w:p>
      <w:pPr>
        <w:pStyle w:val="393"/>
        <w:spacing w:before="0"/>
        <w:ind w:firstLine="0" w:firstLineChars="0"/>
        <w:rPr>
          <w:rFonts w:ascii="宋体" w:hAnsi="宋体" w:eastAsia="宋体" w:cs="Arial"/>
          <w:b/>
          <w:kern w:val="0"/>
          <w:szCs w:val="24"/>
          <w:highlight w:val="none"/>
        </w:rPr>
      </w:pPr>
      <w:r>
        <w:rPr>
          <w:rFonts w:hint="eastAsia" w:ascii="宋体" w:hAnsi="宋体" w:eastAsia="宋体" w:cs="Arial"/>
          <w:b/>
          <w:kern w:val="0"/>
          <w:szCs w:val="24"/>
          <w:highlight w:val="none"/>
        </w:rPr>
        <w:t>2.磋商小组及其成员不得有下列行为：</w:t>
      </w:r>
    </w:p>
    <w:p>
      <w:pPr>
        <w:pStyle w:val="393"/>
        <w:spacing w:before="0"/>
        <w:ind w:firstLine="480"/>
        <w:rPr>
          <w:rFonts w:ascii="宋体" w:hAnsi="宋体" w:eastAsia="宋体"/>
          <w:highlight w:val="none"/>
        </w:rPr>
      </w:pPr>
      <w:r>
        <w:rPr>
          <w:rFonts w:hint="eastAsia" w:ascii="宋体" w:hAnsi="宋体" w:eastAsia="宋体"/>
          <w:highlight w:val="none"/>
        </w:rPr>
        <w:t>2.1确定参与本项目至评审结束前私自接触供应商；</w:t>
      </w:r>
    </w:p>
    <w:p>
      <w:pPr>
        <w:pStyle w:val="393"/>
        <w:spacing w:before="0"/>
        <w:ind w:firstLine="480"/>
        <w:rPr>
          <w:rFonts w:ascii="宋体" w:hAnsi="宋体" w:eastAsia="宋体"/>
          <w:highlight w:val="none"/>
        </w:rPr>
      </w:pPr>
      <w:r>
        <w:rPr>
          <w:rFonts w:hint="eastAsia" w:ascii="宋体" w:hAnsi="宋体" w:eastAsia="宋体"/>
          <w:highlight w:val="none"/>
        </w:rPr>
        <w:t xml:space="preserve">2.2接受供应商提出的“超出响应文件的范围或者改变响应文件的实质性内容”的澄清、说明或者更正； </w:t>
      </w:r>
    </w:p>
    <w:p>
      <w:pPr>
        <w:pStyle w:val="393"/>
        <w:spacing w:before="0"/>
        <w:ind w:firstLine="480"/>
        <w:rPr>
          <w:rFonts w:ascii="宋体" w:hAnsi="宋体" w:eastAsia="宋体"/>
          <w:highlight w:val="none"/>
        </w:rPr>
      </w:pPr>
      <w:r>
        <w:rPr>
          <w:rFonts w:hint="eastAsia" w:ascii="宋体" w:hAnsi="宋体" w:eastAsia="宋体"/>
          <w:highlight w:val="none"/>
        </w:rPr>
        <w:t>2.3违反评审纪律发表倾向性意见或者征询采购人的倾向性意见；</w:t>
      </w:r>
    </w:p>
    <w:p>
      <w:pPr>
        <w:pStyle w:val="393"/>
        <w:spacing w:before="0"/>
        <w:ind w:firstLine="480"/>
        <w:rPr>
          <w:rFonts w:ascii="宋体" w:hAnsi="宋体" w:eastAsia="宋体"/>
          <w:highlight w:val="none"/>
        </w:rPr>
      </w:pPr>
      <w:r>
        <w:rPr>
          <w:rFonts w:hint="eastAsia" w:ascii="宋体" w:hAnsi="宋体" w:eastAsia="宋体"/>
          <w:highlight w:val="none"/>
        </w:rPr>
        <w:t>2.4对需要专业判断的主观评审因素协商评分；</w:t>
      </w:r>
    </w:p>
    <w:p>
      <w:pPr>
        <w:pStyle w:val="393"/>
        <w:spacing w:before="0"/>
        <w:ind w:firstLine="480"/>
        <w:rPr>
          <w:rFonts w:ascii="宋体" w:hAnsi="宋体" w:eastAsia="宋体"/>
          <w:highlight w:val="none"/>
        </w:rPr>
      </w:pPr>
      <w:r>
        <w:rPr>
          <w:rFonts w:hint="eastAsia" w:ascii="宋体" w:hAnsi="宋体" w:eastAsia="宋体"/>
          <w:highlight w:val="none"/>
        </w:rPr>
        <w:t>2.5在评审过程中擅离职守，影响评审程序正常进行的；</w:t>
      </w:r>
    </w:p>
    <w:p>
      <w:pPr>
        <w:pStyle w:val="393"/>
        <w:spacing w:before="0"/>
        <w:ind w:firstLine="480"/>
        <w:rPr>
          <w:rFonts w:ascii="宋体" w:hAnsi="宋体" w:eastAsia="宋体"/>
          <w:highlight w:val="none"/>
        </w:rPr>
      </w:pPr>
      <w:r>
        <w:rPr>
          <w:rFonts w:hint="eastAsia" w:ascii="宋体" w:hAnsi="宋体" w:eastAsia="宋体"/>
          <w:highlight w:val="none"/>
        </w:rPr>
        <w:t>2.6记录、复制或者带走任何评审资料；</w:t>
      </w:r>
    </w:p>
    <w:p>
      <w:pPr>
        <w:pStyle w:val="393"/>
        <w:spacing w:before="0"/>
        <w:ind w:firstLine="480"/>
        <w:rPr>
          <w:rFonts w:ascii="宋体" w:hAnsi="宋体" w:eastAsia="宋体"/>
          <w:highlight w:val="none"/>
        </w:rPr>
      </w:pPr>
      <w:r>
        <w:rPr>
          <w:rFonts w:hint="eastAsia" w:ascii="宋体" w:hAnsi="宋体" w:eastAsia="宋体"/>
          <w:highlight w:val="none"/>
        </w:rPr>
        <w:t>2.7其他不遵守评审纪律的行为。</w:t>
      </w:r>
    </w:p>
    <w:p>
      <w:pPr>
        <w:pStyle w:val="393"/>
        <w:spacing w:before="0"/>
        <w:ind w:firstLine="480"/>
        <w:rPr>
          <w:rFonts w:ascii="宋体" w:hAnsi="宋体" w:eastAsia="宋体"/>
          <w:highlight w:val="none"/>
        </w:rPr>
      </w:pPr>
      <w:r>
        <w:rPr>
          <w:rFonts w:hint="eastAsia" w:ascii="宋体" w:hAnsi="宋体" w:eastAsia="宋体"/>
          <w:highlight w:val="none"/>
        </w:rPr>
        <w:t>磋商小组成员有2.1-2.5行为之一的，其评审意见无效，并不得获取评审劳务报酬和报销异地评审差旅费。</w:t>
      </w:r>
    </w:p>
    <w:p>
      <w:pPr>
        <w:pStyle w:val="393"/>
        <w:spacing w:before="0"/>
        <w:ind w:firstLine="0" w:firstLineChars="0"/>
        <w:rPr>
          <w:rFonts w:ascii="宋体" w:hAnsi="宋体" w:eastAsia="宋体"/>
          <w:b/>
          <w:highlight w:val="none"/>
        </w:rPr>
      </w:pPr>
    </w:p>
    <w:p>
      <w:pPr>
        <w:pStyle w:val="393"/>
        <w:spacing w:before="0"/>
        <w:ind w:firstLine="0" w:firstLineChars="0"/>
        <w:jc w:val="center"/>
        <w:rPr>
          <w:rFonts w:ascii="宋体" w:hAnsi="宋体" w:eastAsia="宋体" w:cs="仿宋_GB2312"/>
          <w:b/>
          <w:sz w:val="32"/>
          <w:highlight w:val="none"/>
        </w:rPr>
      </w:pPr>
      <w:r>
        <w:rPr>
          <w:rFonts w:hint="eastAsia" w:ascii="宋体" w:hAnsi="宋体" w:eastAsia="宋体" w:cs="仿宋_GB2312"/>
          <w:b/>
          <w:sz w:val="32"/>
          <w:highlight w:val="none"/>
        </w:rPr>
        <w:t>四、评审程序</w:t>
      </w:r>
    </w:p>
    <w:p>
      <w:pPr>
        <w:pStyle w:val="393"/>
        <w:spacing w:before="0"/>
        <w:ind w:firstLine="472" w:firstLineChars="196"/>
        <w:rPr>
          <w:rFonts w:ascii="宋体" w:hAnsi="宋体" w:eastAsia="宋体"/>
          <w:b/>
          <w:highlight w:val="none"/>
        </w:rPr>
      </w:pPr>
      <w:r>
        <w:rPr>
          <w:rFonts w:hint="eastAsia" w:ascii="宋体" w:hAnsi="宋体" w:eastAsia="宋体"/>
          <w:b/>
          <w:highlight w:val="none"/>
        </w:rPr>
        <w:t>详见磋商文件“第二部分 竞争性磋商流程”。</w:t>
      </w:r>
    </w:p>
    <w:p>
      <w:pPr>
        <w:pStyle w:val="393"/>
        <w:spacing w:before="0"/>
        <w:ind w:firstLine="0" w:firstLineChars="0"/>
        <w:rPr>
          <w:rFonts w:ascii="宋体" w:hAnsi="宋体" w:eastAsia="宋体"/>
          <w:b/>
          <w:highlight w:val="none"/>
        </w:rPr>
      </w:pPr>
    </w:p>
    <w:p>
      <w:pPr>
        <w:pStyle w:val="393"/>
        <w:spacing w:before="0"/>
        <w:ind w:firstLine="0" w:firstLineChars="0"/>
        <w:jc w:val="center"/>
        <w:rPr>
          <w:rFonts w:ascii="宋体" w:hAnsi="宋体" w:eastAsia="宋体" w:cs="仿宋_GB2312"/>
          <w:b/>
          <w:sz w:val="32"/>
          <w:highlight w:val="none"/>
        </w:rPr>
      </w:pPr>
      <w:r>
        <w:rPr>
          <w:rFonts w:hint="eastAsia" w:ascii="宋体" w:hAnsi="宋体" w:eastAsia="宋体" w:cs="仿宋_GB2312"/>
          <w:b/>
          <w:sz w:val="32"/>
          <w:highlight w:val="none"/>
        </w:rPr>
        <w:t>五、评审须知</w:t>
      </w:r>
    </w:p>
    <w:p>
      <w:pPr>
        <w:pStyle w:val="393"/>
        <w:spacing w:before="0"/>
        <w:ind w:firstLine="0" w:firstLineChars="0"/>
        <w:rPr>
          <w:rFonts w:ascii="宋体" w:hAnsi="宋体" w:eastAsia="宋体" w:cs="仿宋_GB2312"/>
          <w:b/>
          <w:szCs w:val="24"/>
          <w:highlight w:val="none"/>
        </w:rPr>
      </w:pPr>
      <w:r>
        <w:rPr>
          <w:rFonts w:hint="eastAsia" w:ascii="宋体" w:hAnsi="宋体" w:eastAsia="宋体"/>
          <w:b/>
          <w:szCs w:val="24"/>
          <w:highlight w:val="none"/>
        </w:rPr>
        <w:t>1. 响应文件的澄清</w:t>
      </w:r>
    </w:p>
    <w:p>
      <w:pPr>
        <w:spacing w:line="360" w:lineRule="auto"/>
        <w:ind w:firstLine="480"/>
        <w:rPr>
          <w:rFonts w:ascii="宋体" w:hAnsi="宋体" w:eastAsia="宋体"/>
          <w:sz w:val="24"/>
          <w:highlight w:val="none"/>
        </w:rPr>
      </w:pPr>
      <w:r>
        <w:rPr>
          <w:rFonts w:hint="eastAsia" w:ascii="宋体" w:hAnsi="宋体" w:eastAsia="宋体"/>
          <w:sz w:val="24"/>
          <w:highlight w:val="none"/>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3"/>
        <w:spacing w:before="0"/>
        <w:ind w:firstLine="0" w:firstLineChars="0"/>
        <w:rPr>
          <w:rFonts w:ascii="宋体" w:hAnsi="宋体" w:eastAsia="宋体" w:cs="仿宋_GB2312"/>
          <w:b/>
          <w:szCs w:val="24"/>
          <w:highlight w:val="none"/>
        </w:rPr>
      </w:pPr>
      <w:r>
        <w:rPr>
          <w:rFonts w:hint="eastAsia" w:ascii="宋体" w:hAnsi="宋体" w:eastAsia="宋体"/>
          <w:b/>
          <w:highlight w:val="none"/>
        </w:rPr>
        <w:t>2.最后报价的修正原则</w:t>
      </w:r>
    </w:p>
    <w:p>
      <w:pPr>
        <w:spacing w:line="360" w:lineRule="auto"/>
        <w:ind w:firstLine="480"/>
        <w:rPr>
          <w:rFonts w:ascii="宋体" w:hAnsi="宋体" w:eastAsia="宋体"/>
          <w:sz w:val="24"/>
          <w:highlight w:val="none"/>
        </w:rPr>
      </w:pPr>
      <w:r>
        <w:rPr>
          <w:rFonts w:hint="eastAsia" w:ascii="宋体" w:hAnsi="宋体" w:eastAsia="宋体"/>
          <w:sz w:val="24"/>
          <w:highlight w:val="none"/>
        </w:rPr>
        <w:t>磋商小组对响应文件的最后报价进行审核，对发现计算、书写等错误的，按以下原则进行修正：</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2.1《最后报价一览表》内容与响应文件中响应内容不一致的，以《最后报价一览表》为准;</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2.2大写金额和小写金额不一致的，以大写金额为准;</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2.3单价金额小数点或者百分比有明显错位的，以《最后报价一览表》的总价为准，并修改单价;</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2.4总价金额与按单价汇总金额不一致的，以单价金额计算结果为准。</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2.5同时出现两种以上不一致的，按照前款规定的顺序修正。</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2.6以修正后的总价作为最后报价。</w:t>
      </w:r>
    </w:p>
    <w:p>
      <w:pPr>
        <w:spacing w:line="360" w:lineRule="auto"/>
        <w:rPr>
          <w:rFonts w:ascii="宋体" w:hAnsi="宋体" w:eastAsia="宋体" w:cs="仿宋_GB2312"/>
          <w:b/>
          <w:bCs/>
          <w:sz w:val="24"/>
          <w:highlight w:val="none"/>
        </w:rPr>
      </w:pPr>
      <w:r>
        <w:rPr>
          <w:rFonts w:hint="eastAsia" w:ascii="宋体" w:hAnsi="宋体" w:eastAsia="宋体" w:cs="仿宋_GB2312"/>
          <w:bCs/>
          <w:sz w:val="24"/>
          <w:highlight w:val="none"/>
        </w:rPr>
        <w:t>▲</w:t>
      </w:r>
      <w:r>
        <w:rPr>
          <w:rFonts w:hint="eastAsia" w:ascii="宋体" w:hAnsi="宋体" w:eastAsia="宋体" w:cs="仿宋_GB2312"/>
          <w:b/>
          <w:bCs/>
          <w:sz w:val="24"/>
          <w:highlight w:val="none"/>
        </w:rPr>
        <w:t>供应商对根据修正原则修正后的最后报价不确认的，响应无效。</w:t>
      </w:r>
    </w:p>
    <w:p>
      <w:pPr>
        <w:pStyle w:val="393"/>
        <w:spacing w:before="0"/>
        <w:ind w:firstLine="0" w:firstLineChars="0"/>
        <w:rPr>
          <w:rFonts w:ascii="宋体" w:hAnsi="宋体" w:eastAsia="宋体" w:cs="仿宋_GB2312"/>
          <w:b/>
          <w:szCs w:val="24"/>
          <w:highlight w:val="none"/>
        </w:rPr>
      </w:pPr>
      <w:r>
        <w:rPr>
          <w:rFonts w:hint="eastAsia" w:ascii="宋体" w:hAnsi="宋体" w:eastAsia="宋体"/>
          <w:b/>
          <w:highlight w:val="none"/>
        </w:rPr>
        <w:t>3.</w:t>
      </w:r>
      <w:r>
        <w:rPr>
          <w:rFonts w:hint="eastAsia" w:ascii="宋体" w:hAnsi="宋体" w:eastAsia="宋体"/>
          <w:b/>
          <w:spacing w:val="20"/>
          <w:highlight w:val="none"/>
        </w:rPr>
        <w:t>响应无效</w:t>
      </w:r>
    </w:p>
    <w:p>
      <w:pPr>
        <w:pStyle w:val="3"/>
        <w:spacing w:line="360" w:lineRule="auto"/>
        <w:ind w:firstLine="600" w:firstLineChars="250"/>
        <w:rPr>
          <w:rFonts w:ascii="宋体" w:hAnsi="宋体" w:eastAsia="宋体"/>
          <w:szCs w:val="21"/>
          <w:highlight w:val="none"/>
        </w:rPr>
      </w:pPr>
      <w:r>
        <w:rPr>
          <w:rFonts w:hint="eastAsia" w:ascii="宋体" w:hAnsi="宋体" w:eastAsia="宋体" w:cs="仿宋_GB2312"/>
          <w:szCs w:val="21"/>
          <w:highlight w:val="none"/>
        </w:rPr>
        <w:t>有下列情况之一的，响应无效</w:t>
      </w:r>
      <w:r>
        <w:rPr>
          <w:rFonts w:hint="eastAsia" w:ascii="宋体" w:hAnsi="宋体" w:eastAsia="宋体"/>
          <w:szCs w:val="21"/>
          <w:highlight w:val="none"/>
        </w:rPr>
        <w:t>：</w:t>
      </w:r>
    </w:p>
    <w:p>
      <w:pPr>
        <w:spacing w:line="360" w:lineRule="auto"/>
        <w:ind w:firstLine="480" w:firstLineChars="200"/>
        <w:rPr>
          <w:rFonts w:ascii="宋体" w:hAnsi="宋体" w:eastAsia="宋体" w:cs="仿宋_GB2312"/>
          <w:sz w:val="24"/>
          <w:szCs w:val="21"/>
          <w:highlight w:val="none"/>
        </w:rPr>
      </w:pPr>
      <w:r>
        <w:rPr>
          <w:rFonts w:hint="eastAsia" w:ascii="宋体" w:hAnsi="宋体" w:eastAsia="宋体"/>
          <w:sz w:val="24"/>
          <w:highlight w:val="none"/>
        </w:rPr>
        <w:t>3.1</w:t>
      </w:r>
      <w:r>
        <w:rPr>
          <w:rFonts w:hint="eastAsia" w:ascii="宋体" w:hAnsi="宋体" w:eastAsia="宋体" w:cs="仿宋_GB2312"/>
          <w:sz w:val="24"/>
          <w:szCs w:val="21"/>
          <w:highlight w:val="none"/>
        </w:rPr>
        <w:t>单位负责人为同一人或者存在直接控股、管理关系的不同供应商参加同一合同项下的政府采购活动的（均无效）；</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 xml:space="preserve">3.2为采购项目提供整体设计、规范编制或者项目管理、监理、检测等服务的供应商再参加该采购项目的其他采购活动的； </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3.4如以联合体形式参加政府采购活动的，联合协议不符合磋商文件规定的联合协议要求的；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3.5响应文件未按磋商文件的澄清、修改的内容编制，又不符合实质性要求的；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3.6响应文件组成漏项，内容不全或内容字迹模糊辨认不清的；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3.7响应文件中法人授权书所载内容与本项目内容有异的；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3.8响应文件未按照磋商文件要求签署、盖章的；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3.9</w:t>
      </w:r>
      <w:r>
        <w:rPr>
          <w:rFonts w:hint="eastAsia" w:ascii="宋体" w:hAnsi="宋体" w:cs="宋体"/>
          <w:kern w:val="0"/>
          <w:sz w:val="24"/>
          <w:highlight w:val="none"/>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3.10响应文件含有采购人不能接受的附加条件的；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3.11响应文件中承诺的响应有效期少于磋商文件中载明的响应有效期的；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3.12供应商所投内容不符合磋商文件中实质性要求的；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3.13所提交的《最后报价一览表》中出现不是唯一的、有选择性的报价的;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3.14最后报价高于本项目采购预算或者最高限价的;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3.16《最后报价一览表》填写不完整或字迹不能辨认或有漏项的；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3.17供应商对根据修正原则修正后的最后报价不确认的；</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3.18供应商提供虚假材料响应的（包括但不限于以下情节）；</w:t>
      </w:r>
    </w:p>
    <w:p>
      <w:pPr>
        <w:pStyle w:val="105"/>
        <w:numPr>
          <w:ilvl w:val="0"/>
          <w:numId w:val="0"/>
        </w:numPr>
        <w:ind w:left="720" w:leftChars="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1</w:t>
      </w:r>
      <w:r>
        <w:rPr>
          <w:rFonts w:hint="eastAsia" w:ascii="宋体" w:hAnsi="宋体" w:eastAsia="宋体"/>
          <w:highlight w:val="none"/>
          <w:lang w:eastAsia="zh-CN"/>
        </w:rPr>
        <w:t>）</w:t>
      </w:r>
      <w:r>
        <w:rPr>
          <w:rFonts w:hint="eastAsia" w:ascii="宋体" w:hAnsi="宋体" w:eastAsia="宋体"/>
          <w:highlight w:val="none"/>
        </w:rPr>
        <w:t>使用伪造、变造的许可证件；</w:t>
      </w:r>
    </w:p>
    <w:p>
      <w:pPr>
        <w:pStyle w:val="105"/>
        <w:numPr>
          <w:ilvl w:val="0"/>
          <w:numId w:val="0"/>
        </w:numPr>
        <w:ind w:left="720" w:leftChars="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2</w:t>
      </w:r>
      <w:r>
        <w:rPr>
          <w:rFonts w:hint="eastAsia" w:ascii="宋体" w:hAnsi="宋体" w:eastAsia="宋体"/>
          <w:highlight w:val="none"/>
          <w:lang w:eastAsia="zh-CN"/>
        </w:rPr>
        <w:t>）</w:t>
      </w:r>
      <w:r>
        <w:rPr>
          <w:rFonts w:hint="eastAsia" w:ascii="宋体" w:hAnsi="宋体" w:eastAsia="宋体"/>
          <w:highlight w:val="none"/>
        </w:rPr>
        <w:t>提供虚假的财务状况或者业绩；</w:t>
      </w:r>
    </w:p>
    <w:p>
      <w:pPr>
        <w:pStyle w:val="105"/>
        <w:numPr>
          <w:ilvl w:val="0"/>
          <w:numId w:val="0"/>
        </w:numPr>
        <w:ind w:left="720" w:leftChars="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3</w:t>
      </w:r>
      <w:r>
        <w:rPr>
          <w:rFonts w:hint="eastAsia" w:ascii="宋体" w:hAnsi="宋体" w:eastAsia="宋体"/>
          <w:highlight w:val="none"/>
          <w:lang w:eastAsia="zh-CN"/>
        </w:rPr>
        <w:t>）</w:t>
      </w:r>
      <w:r>
        <w:rPr>
          <w:rFonts w:hint="eastAsia" w:ascii="宋体" w:hAnsi="宋体" w:eastAsia="宋体"/>
          <w:highlight w:val="none"/>
        </w:rPr>
        <w:t>提供虚假的项目负责人或者主要技术人员简历、劳动关系证明；</w:t>
      </w:r>
    </w:p>
    <w:p>
      <w:pPr>
        <w:pStyle w:val="105"/>
        <w:numPr>
          <w:ilvl w:val="0"/>
          <w:numId w:val="0"/>
        </w:numPr>
        <w:ind w:left="720" w:leftChars="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4</w:t>
      </w:r>
      <w:r>
        <w:rPr>
          <w:rFonts w:hint="eastAsia" w:ascii="宋体" w:hAnsi="宋体" w:eastAsia="宋体"/>
          <w:highlight w:val="none"/>
          <w:lang w:eastAsia="zh-CN"/>
        </w:rPr>
        <w:t>）</w:t>
      </w:r>
      <w:r>
        <w:rPr>
          <w:rFonts w:hint="eastAsia" w:ascii="宋体" w:hAnsi="宋体" w:eastAsia="宋体"/>
          <w:highlight w:val="none"/>
        </w:rPr>
        <w:t>提供虚假的信用状况；</w:t>
      </w:r>
    </w:p>
    <w:p>
      <w:pPr>
        <w:pStyle w:val="105"/>
        <w:numPr>
          <w:ilvl w:val="0"/>
          <w:numId w:val="0"/>
        </w:numPr>
        <w:ind w:left="720" w:leftChars="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5</w:t>
      </w:r>
      <w:r>
        <w:rPr>
          <w:rFonts w:hint="eastAsia" w:ascii="宋体" w:hAnsi="宋体" w:eastAsia="宋体"/>
          <w:highlight w:val="none"/>
          <w:lang w:eastAsia="zh-CN"/>
        </w:rPr>
        <w:t>）</w:t>
      </w:r>
      <w:r>
        <w:rPr>
          <w:rFonts w:hint="eastAsia" w:ascii="宋体" w:hAnsi="宋体" w:eastAsia="宋体"/>
          <w:highlight w:val="none"/>
        </w:rPr>
        <w:t>其他弄虚作假的行为。</w:t>
      </w:r>
    </w:p>
    <w:p>
      <w:pPr>
        <w:spacing w:line="360" w:lineRule="auto"/>
        <w:ind w:firstLine="480"/>
        <w:rPr>
          <w:rFonts w:ascii="宋体" w:hAnsi="宋体" w:eastAsia="宋体"/>
          <w:sz w:val="24"/>
          <w:highlight w:val="none"/>
        </w:rPr>
      </w:pPr>
      <w:r>
        <w:rPr>
          <w:rFonts w:hint="eastAsia" w:ascii="宋体" w:hAnsi="宋体" w:eastAsia="宋体"/>
          <w:sz w:val="24"/>
          <w:highlight w:val="none"/>
        </w:rPr>
        <w:t>3.19供应商有恶意串通、妨碍其他供应商的竞争行为、损害采购人或者其他供应商的合法权益情形的。</w:t>
      </w:r>
    </w:p>
    <w:p>
      <w:pPr>
        <w:spacing w:line="360" w:lineRule="auto"/>
        <w:ind w:firstLine="480"/>
        <w:rPr>
          <w:rFonts w:ascii="宋体" w:hAnsi="宋体" w:eastAsia="宋体"/>
          <w:sz w:val="24"/>
          <w:highlight w:val="none"/>
        </w:rPr>
      </w:pPr>
      <w:r>
        <w:rPr>
          <w:rFonts w:hint="eastAsia" w:ascii="宋体" w:hAnsi="宋体" w:eastAsia="宋体"/>
          <w:sz w:val="24"/>
          <w:highlight w:val="none"/>
        </w:rPr>
        <w:t>有下列情形之一的，属于或视为恶意串通，其响应无效：</w:t>
      </w:r>
    </w:p>
    <w:p>
      <w:pPr>
        <w:pStyle w:val="105"/>
        <w:numPr>
          <w:ilvl w:val="0"/>
          <w:numId w:val="0"/>
        </w:numPr>
        <w:ind w:firstLine="480" w:firstLineChars="20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1</w:t>
      </w:r>
      <w:r>
        <w:rPr>
          <w:rFonts w:hint="eastAsia" w:ascii="宋体" w:hAnsi="宋体" w:eastAsia="宋体"/>
          <w:highlight w:val="none"/>
          <w:lang w:eastAsia="zh-CN"/>
        </w:rPr>
        <w:t>）</w:t>
      </w:r>
      <w:r>
        <w:rPr>
          <w:rFonts w:hint="eastAsia" w:ascii="宋体" w:hAnsi="宋体" w:eastAsia="宋体"/>
          <w:highlight w:val="none"/>
        </w:rPr>
        <w:t>供应商直接或者间接从采购人或者采购机构处获得其他供应商的相关情况并修改其响应文件；</w:t>
      </w:r>
    </w:p>
    <w:p>
      <w:pPr>
        <w:pStyle w:val="105"/>
        <w:numPr>
          <w:ilvl w:val="0"/>
          <w:numId w:val="0"/>
        </w:numPr>
        <w:ind w:firstLine="480" w:firstLineChars="20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2</w:t>
      </w:r>
      <w:r>
        <w:rPr>
          <w:rFonts w:hint="eastAsia" w:ascii="宋体" w:hAnsi="宋体" w:eastAsia="宋体"/>
          <w:highlight w:val="none"/>
          <w:lang w:eastAsia="zh-CN"/>
        </w:rPr>
        <w:t>）</w:t>
      </w:r>
      <w:r>
        <w:rPr>
          <w:rFonts w:hint="eastAsia" w:ascii="宋体" w:hAnsi="宋体" w:eastAsia="宋体"/>
          <w:highlight w:val="none"/>
        </w:rPr>
        <w:t>供应商按照采购人或者采购机构的授意撤换、修改投标文件或者响应文件；</w:t>
      </w:r>
    </w:p>
    <w:p>
      <w:pPr>
        <w:pStyle w:val="105"/>
        <w:numPr>
          <w:ilvl w:val="0"/>
          <w:numId w:val="0"/>
        </w:numPr>
        <w:ind w:firstLine="480" w:firstLineChars="20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3</w:t>
      </w:r>
      <w:r>
        <w:rPr>
          <w:rFonts w:hint="eastAsia" w:ascii="宋体" w:hAnsi="宋体" w:eastAsia="宋体"/>
          <w:highlight w:val="none"/>
          <w:lang w:eastAsia="zh-CN"/>
        </w:rPr>
        <w:t>）</w:t>
      </w:r>
      <w:r>
        <w:rPr>
          <w:rFonts w:hint="eastAsia" w:ascii="宋体" w:hAnsi="宋体" w:eastAsia="宋体"/>
          <w:highlight w:val="none"/>
        </w:rPr>
        <w:t>供应商之间协商报价、技术方案等投标文件或者响应文件的实质性内容；</w:t>
      </w:r>
    </w:p>
    <w:p>
      <w:pPr>
        <w:pStyle w:val="105"/>
        <w:numPr>
          <w:ilvl w:val="0"/>
          <w:numId w:val="0"/>
        </w:numPr>
        <w:ind w:firstLine="480" w:firstLineChars="20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4</w:t>
      </w:r>
      <w:r>
        <w:rPr>
          <w:rFonts w:hint="eastAsia" w:ascii="宋体" w:hAnsi="宋体" w:eastAsia="宋体"/>
          <w:highlight w:val="none"/>
          <w:lang w:eastAsia="zh-CN"/>
        </w:rPr>
        <w:t>）</w:t>
      </w:r>
      <w:r>
        <w:rPr>
          <w:rFonts w:hint="eastAsia" w:ascii="宋体" w:hAnsi="宋体" w:eastAsia="宋体"/>
          <w:highlight w:val="none"/>
        </w:rPr>
        <w:t>属于同一集团、协会、商会等组织成员的供应商按照该组织要求协同参加政府采购活动；</w:t>
      </w:r>
    </w:p>
    <w:p>
      <w:pPr>
        <w:pStyle w:val="105"/>
        <w:numPr>
          <w:ilvl w:val="0"/>
          <w:numId w:val="0"/>
        </w:numPr>
        <w:ind w:firstLine="480" w:firstLineChars="20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5</w:t>
      </w:r>
      <w:r>
        <w:rPr>
          <w:rFonts w:hint="eastAsia" w:ascii="宋体" w:hAnsi="宋体" w:eastAsia="宋体"/>
          <w:highlight w:val="none"/>
          <w:lang w:eastAsia="zh-CN"/>
        </w:rPr>
        <w:t>）</w:t>
      </w:r>
      <w:r>
        <w:rPr>
          <w:rFonts w:hint="eastAsia" w:ascii="宋体" w:hAnsi="宋体" w:eastAsia="宋体"/>
          <w:highlight w:val="none"/>
        </w:rPr>
        <w:t>供应商之间事先约定由某一特定供应商中标、成交；</w:t>
      </w:r>
    </w:p>
    <w:p>
      <w:pPr>
        <w:pStyle w:val="105"/>
        <w:numPr>
          <w:ilvl w:val="0"/>
          <w:numId w:val="0"/>
        </w:numPr>
        <w:ind w:firstLine="480" w:firstLineChars="20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6</w:t>
      </w:r>
      <w:r>
        <w:rPr>
          <w:rFonts w:hint="eastAsia" w:ascii="宋体" w:hAnsi="宋体" w:eastAsia="宋体"/>
          <w:highlight w:val="none"/>
          <w:lang w:eastAsia="zh-CN"/>
        </w:rPr>
        <w:t>）</w:t>
      </w:r>
      <w:r>
        <w:rPr>
          <w:rFonts w:hint="eastAsia" w:ascii="宋体" w:hAnsi="宋体" w:eastAsia="宋体"/>
          <w:highlight w:val="none"/>
        </w:rPr>
        <w:t>供应商之间商定部分供应商放弃参加政府采购活动或者放弃中标、成交；</w:t>
      </w:r>
    </w:p>
    <w:p>
      <w:pPr>
        <w:pStyle w:val="105"/>
        <w:numPr>
          <w:ilvl w:val="0"/>
          <w:numId w:val="0"/>
        </w:numPr>
        <w:ind w:firstLine="480" w:firstLineChars="20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7</w:t>
      </w:r>
      <w:r>
        <w:rPr>
          <w:rFonts w:hint="eastAsia" w:ascii="宋体" w:hAnsi="宋体" w:eastAsia="宋体"/>
          <w:highlight w:val="none"/>
          <w:lang w:eastAsia="zh-CN"/>
        </w:rPr>
        <w:t>）</w:t>
      </w:r>
      <w:r>
        <w:rPr>
          <w:rFonts w:hint="eastAsia" w:ascii="宋体" w:hAnsi="宋体" w:eastAsia="宋体"/>
          <w:highlight w:val="none"/>
        </w:rPr>
        <w:t>供应商与采购人或者采购机构之间、供应商相互之间，为谋求特定供应商中标、成交或者排斥其他供应商的其他串通行为。</w:t>
      </w:r>
    </w:p>
    <w:p>
      <w:pPr>
        <w:pStyle w:val="105"/>
        <w:numPr>
          <w:ilvl w:val="0"/>
          <w:numId w:val="0"/>
        </w:numPr>
        <w:ind w:firstLine="480" w:firstLineChars="20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8</w:t>
      </w:r>
      <w:r>
        <w:rPr>
          <w:rFonts w:hint="eastAsia" w:ascii="宋体" w:hAnsi="宋体" w:eastAsia="宋体"/>
          <w:highlight w:val="none"/>
          <w:lang w:eastAsia="zh-CN"/>
        </w:rPr>
        <w:t>）</w:t>
      </w:r>
      <w:r>
        <w:rPr>
          <w:rFonts w:hint="eastAsia" w:ascii="宋体" w:hAnsi="宋体" w:eastAsia="宋体"/>
          <w:highlight w:val="none"/>
        </w:rPr>
        <w:t>不同供应商的响应文件由同一单位或者个人编制；</w:t>
      </w:r>
    </w:p>
    <w:p>
      <w:pPr>
        <w:pStyle w:val="105"/>
        <w:numPr>
          <w:ilvl w:val="0"/>
          <w:numId w:val="0"/>
        </w:numPr>
        <w:ind w:firstLine="480" w:firstLineChars="20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9</w:t>
      </w:r>
      <w:r>
        <w:rPr>
          <w:rFonts w:hint="eastAsia" w:ascii="宋体" w:hAnsi="宋体" w:eastAsia="宋体"/>
          <w:highlight w:val="none"/>
          <w:lang w:eastAsia="zh-CN"/>
        </w:rPr>
        <w:t>）</w:t>
      </w:r>
      <w:r>
        <w:rPr>
          <w:rFonts w:hint="eastAsia" w:ascii="宋体" w:hAnsi="宋体" w:eastAsia="宋体"/>
          <w:highlight w:val="none"/>
        </w:rPr>
        <w:t>不同供应商委托同一单位或者个人办理响应事宜；</w:t>
      </w:r>
    </w:p>
    <w:p>
      <w:pPr>
        <w:pStyle w:val="105"/>
        <w:numPr>
          <w:ilvl w:val="0"/>
          <w:numId w:val="0"/>
        </w:numPr>
        <w:ind w:firstLine="480" w:firstLineChars="20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10</w:t>
      </w:r>
      <w:r>
        <w:rPr>
          <w:rFonts w:hint="eastAsia" w:ascii="宋体" w:hAnsi="宋体" w:eastAsia="宋体"/>
          <w:highlight w:val="none"/>
          <w:lang w:eastAsia="zh-CN"/>
        </w:rPr>
        <w:t>）</w:t>
      </w:r>
      <w:r>
        <w:rPr>
          <w:rFonts w:hint="eastAsia" w:ascii="宋体" w:hAnsi="宋体" w:eastAsia="宋体"/>
          <w:highlight w:val="none"/>
        </w:rPr>
        <w:t>不同供应商的响应文件载明的项目管理成员或者联系人员为同一人；</w:t>
      </w:r>
    </w:p>
    <w:p>
      <w:pPr>
        <w:pStyle w:val="105"/>
        <w:numPr>
          <w:ilvl w:val="0"/>
          <w:numId w:val="0"/>
        </w:numPr>
        <w:ind w:firstLine="480" w:firstLineChars="20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11</w:t>
      </w:r>
      <w:r>
        <w:rPr>
          <w:rFonts w:hint="eastAsia" w:ascii="宋体" w:hAnsi="宋体" w:eastAsia="宋体"/>
          <w:highlight w:val="none"/>
          <w:lang w:eastAsia="zh-CN"/>
        </w:rPr>
        <w:t>）</w:t>
      </w:r>
      <w:r>
        <w:rPr>
          <w:rFonts w:hint="eastAsia" w:ascii="宋体" w:hAnsi="宋体" w:eastAsia="宋体"/>
          <w:highlight w:val="none"/>
        </w:rPr>
        <w:t>不同供应商的响应文件异常一致或者最后报价呈规律性差异；</w:t>
      </w:r>
    </w:p>
    <w:p>
      <w:pPr>
        <w:pStyle w:val="105"/>
        <w:numPr>
          <w:ilvl w:val="0"/>
          <w:numId w:val="0"/>
        </w:numPr>
        <w:ind w:firstLine="480" w:firstLineChars="200"/>
        <w:rPr>
          <w:rFonts w:ascii="宋体" w:hAnsi="宋体" w:eastAsia="宋体"/>
          <w:highlight w:val="none"/>
        </w:rPr>
      </w:pPr>
      <w:r>
        <w:rPr>
          <w:rFonts w:hint="eastAsia" w:ascii="宋体" w:hAnsi="宋体" w:eastAsia="宋体"/>
          <w:highlight w:val="none"/>
          <w:lang w:eastAsia="zh-CN"/>
        </w:rPr>
        <w:t>（</w:t>
      </w:r>
      <w:r>
        <w:rPr>
          <w:rFonts w:hint="eastAsia" w:ascii="宋体" w:hAnsi="宋体" w:eastAsia="宋体"/>
          <w:highlight w:val="none"/>
          <w:lang w:val="en-US" w:eastAsia="zh-CN"/>
        </w:rPr>
        <w:t>12</w:t>
      </w:r>
      <w:r>
        <w:rPr>
          <w:rFonts w:hint="eastAsia" w:ascii="宋体" w:hAnsi="宋体" w:eastAsia="宋体"/>
          <w:highlight w:val="none"/>
          <w:lang w:eastAsia="zh-CN"/>
        </w:rPr>
        <w:t>）</w:t>
      </w:r>
      <w:r>
        <w:rPr>
          <w:rFonts w:hint="eastAsia" w:ascii="宋体" w:hAnsi="宋体" w:eastAsia="宋体"/>
          <w:highlight w:val="none"/>
        </w:rPr>
        <w:t>不同供应商的响应文件相互混装。</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3.20供应商仅提交备份响应文件，没有在电子交易平台传输提交响应文件的，响应无效；</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3.21法律、法规、规章（适用本市的）及省级以上规范性文件（适用本市的）规定的其他无效情形。</w:t>
      </w:r>
    </w:p>
    <w:p>
      <w:pPr>
        <w:pStyle w:val="393"/>
        <w:spacing w:before="0"/>
        <w:ind w:firstLine="0" w:firstLineChars="0"/>
        <w:rPr>
          <w:rFonts w:ascii="宋体" w:hAnsi="宋体" w:eastAsia="宋体"/>
          <w:b/>
          <w:szCs w:val="24"/>
          <w:highlight w:val="none"/>
        </w:rPr>
      </w:pPr>
      <w:r>
        <w:rPr>
          <w:rFonts w:hint="eastAsia" w:ascii="宋体" w:hAnsi="宋体" w:eastAsia="宋体"/>
          <w:b/>
          <w:szCs w:val="24"/>
          <w:highlight w:val="none"/>
        </w:rPr>
        <w:t>4. 重新开展采购活动</w:t>
      </w:r>
    </w:p>
    <w:p>
      <w:pPr>
        <w:spacing w:line="360" w:lineRule="auto"/>
        <w:ind w:firstLine="407" w:firstLineChars="194"/>
        <w:rPr>
          <w:rFonts w:ascii="宋体" w:hAnsi="宋体" w:eastAsia="宋体"/>
          <w:sz w:val="24"/>
          <w:szCs w:val="21"/>
          <w:highlight w:val="none"/>
        </w:rPr>
      </w:pPr>
      <w:r>
        <w:rPr>
          <w:rFonts w:hint="eastAsia" w:ascii="宋体" w:hAnsi="宋体" w:eastAsia="宋体" w:cs="Arial"/>
          <w:szCs w:val="21"/>
          <w:highlight w:val="none"/>
        </w:rPr>
        <w:t xml:space="preserve"> </w:t>
      </w:r>
      <w:r>
        <w:rPr>
          <w:rFonts w:hint="eastAsia" w:ascii="宋体" w:hAnsi="宋体" w:eastAsia="宋体"/>
          <w:sz w:val="24"/>
          <w:szCs w:val="21"/>
          <w:highlight w:val="none"/>
        </w:rPr>
        <w:t>出现下列情形之一的，采购机构应当终止竞争性磋商采购活动，通过电子交易平台发布项目终止公告并说明原因，重新开展采购活动：</w:t>
      </w:r>
    </w:p>
    <w:p>
      <w:pPr>
        <w:spacing w:line="360" w:lineRule="auto"/>
        <w:ind w:firstLine="465" w:firstLineChars="194"/>
        <w:rPr>
          <w:rFonts w:ascii="宋体" w:hAnsi="宋体" w:eastAsia="宋体"/>
          <w:sz w:val="24"/>
          <w:szCs w:val="21"/>
          <w:highlight w:val="none"/>
        </w:rPr>
      </w:pPr>
      <w:r>
        <w:rPr>
          <w:rFonts w:hint="eastAsia" w:ascii="宋体" w:hAnsi="宋体" w:eastAsia="宋体"/>
          <w:sz w:val="24"/>
          <w:szCs w:val="21"/>
          <w:highlight w:val="none"/>
        </w:rPr>
        <w:t>（1）因情况变化，不再符合规定的竞争性磋商采购方式适用情形的；</w:t>
      </w:r>
    </w:p>
    <w:p>
      <w:pPr>
        <w:spacing w:line="360" w:lineRule="auto"/>
        <w:ind w:firstLine="465" w:firstLineChars="194"/>
        <w:rPr>
          <w:rFonts w:ascii="宋体" w:hAnsi="宋体" w:eastAsia="宋体"/>
          <w:sz w:val="24"/>
          <w:szCs w:val="21"/>
          <w:highlight w:val="none"/>
        </w:rPr>
      </w:pPr>
      <w:r>
        <w:rPr>
          <w:rFonts w:hint="eastAsia" w:ascii="宋体" w:hAnsi="宋体" w:eastAsia="宋体"/>
          <w:sz w:val="24"/>
          <w:szCs w:val="21"/>
          <w:highlight w:val="none"/>
        </w:rPr>
        <w:t>（2）出现影响采购公正的违法、违规行为的；</w:t>
      </w:r>
    </w:p>
    <w:p>
      <w:pPr>
        <w:spacing w:line="360" w:lineRule="auto"/>
        <w:ind w:firstLine="465" w:firstLineChars="194"/>
        <w:rPr>
          <w:rFonts w:ascii="宋体" w:hAnsi="宋体" w:eastAsia="宋体"/>
          <w:sz w:val="24"/>
          <w:szCs w:val="21"/>
          <w:highlight w:val="none"/>
        </w:rPr>
      </w:pPr>
      <w:r>
        <w:rPr>
          <w:rFonts w:hint="eastAsia" w:ascii="宋体" w:hAnsi="宋体" w:eastAsia="宋体"/>
          <w:sz w:val="24"/>
          <w:szCs w:val="21"/>
          <w:highlight w:val="none"/>
        </w:rPr>
        <w:t>（3）在采购过程中符合要求的供应商或者最后报价未超过采购预算的供应商不足3家的（有特殊规定的从其规定）。</w:t>
      </w:r>
    </w:p>
    <w:p>
      <w:pPr>
        <w:pStyle w:val="393"/>
        <w:spacing w:before="0"/>
        <w:ind w:firstLine="0" w:firstLineChars="0"/>
        <w:rPr>
          <w:rFonts w:ascii="宋体" w:hAnsi="宋体" w:eastAsia="宋体"/>
          <w:b/>
          <w:szCs w:val="24"/>
          <w:highlight w:val="none"/>
        </w:rPr>
      </w:pPr>
      <w:r>
        <w:rPr>
          <w:rFonts w:hint="eastAsia" w:ascii="宋体" w:hAnsi="宋体" w:eastAsia="宋体"/>
          <w:b/>
          <w:szCs w:val="24"/>
          <w:highlight w:val="none"/>
        </w:rPr>
        <w:t>5. 终止采购活动</w:t>
      </w:r>
    </w:p>
    <w:p>
      <w:pPr>
        <w:spacing w:line="360" w:lineRule="auto"/>
        <w:ind w:firstLine="465" w:firstLineChars="194"/>
        <w:rPr>
          <w:rFonts w:ascii="宋体" w:hAnsi="宋体" w:eastAsia="宋体"/>
          <w:sz w:val="24"/>
          <w:szCs w:val="21"/>
          <w:highlight w:val="none"/>
        </w:rPr>
      </w:pPr>
      <w:r>
        <w:rPr>
          <w:rFonts w:hint="eastAsia" w:ascii="宋体" w:hAnsi="宋体" w:eastAsia="宋体"/>
          <w:sz w:val="24"/>
          <w:szCs w:val="21"/>
          <w:highlight w:val="none"/>
        </w:rPr>
        <w:t>在采购活动中因重大变故，采购任务取消的，采购机构将终止采购活动，通过电子交易平台通知所有参加采购活动的供应商，并将项目实施情况和采购任务取消原因报送本级财政部门。</w:t>
      </w:r>
    </w:p>
    <w:p>
      <w:pPr>
        <w:spacing w:line="360" w:lineRule="auto"/>
        <w:rPr>
          <w:rFonts w:ascii="宋体" w:hAnsi="宋体" w:eastAsia="宋体" w:cs="仿宋_GB2312"/>
          <w:sz w:val="24"/>
          <w:highlight w:val="none"/>
        </w:rPr>
      </w:pPr>
      <w:r>
        <w:rPr>
          <w:rFonts w:ascii="宋体" w:hAnsi="宋体" w:eastAsia="宋体"/>
          <w:b/>
          <w:sz w:val="24"/>
          <w:highlight w:val="none"/>
        </w:rPr>
        <w:t xml:space="preserve">6. </w:t>
      </w:r>
      <w:r>
        <w:rPr>
          <w:rFonts w:hint="eastAsia" w:ascii="宋体" w:hAnsi="宋体" w:eastAsia="宋体" w:cs="仿宋_GB2312"/>
          <w:b/>
          <w:sz w:val="24"/>
          <w:highlight w:val="none"/>
        </w:rPr>
        <w:t>采购机构有权对磋商小组各成员的评分情况和评审意见进行合理性和合规性审查</w:t>
      </w:r>
      <w:r>
        <w:rPr>
          <w:rFonts w:hint="eastAsia" w:ascii="宋体" w:hAnsi="宋体" w:eastAsia="宋体" w:cs="仿宋_GB2312"/>
          <w:sz w:val="24"/>
          <w:highlight w:val="none"/>
        </w:rPr>
        <w:t>，如发现磋商小组成员的评审意见带有明显倾向性，或不按规定程序和标准评审、计分的，磋商小组成员应进行书面澄清和说明；磋商小组成员拒不接受采购机构审查的，采购机构将向同级政府采购监督管理部门报告并予以处理。</w:t>
      </w:r>
    </w:p>
    <w:p>
      <w:pPr>
        <w:pStyle w:val="393"/>
        <w:spacing w:before="0"/>
        <w:ind w:firstLine="0" w:firstLineChars="0"/>
        <w:rPr>
          <w:rFonts w:ascii="宋体" w:hAnsi="宋体" w:eastAsia="宋体" w:cs="仿宋_GB2312"/>
          <w:b/>
          <w:highlight w:val="none"/>
        </w:rPr>
      </w:pPr>
    </w:p>
    <w:p>
      <w:pPr>
        <w:snapToGrid w:val="0"/>
        <w:spacing w:line="360" w:lineRule="auto"/>
        <w:ind w:left="120" w:leftChars="57" w:firstLine="482" w:firstLineChars="150"/>
        <w:jc w:val="center"/>
        <w:rPr>
          <w:rFonts w:ascii="宋体" w:hAnsi="宋体" w:eastAsia="宋体" w:cs="仿宋_GB2312"/>
          <w:b/>
          <w:sz w:val="32"/>
          <w:highlight w:val="none"/>
        </w:rPr>
      </w:pPr>
      <w:r>
        <w:rPr>
          <w:rFonts w:hint="eastAsia" w:ascii="宋体" w:hAnsi="宋体" w:eastAsia="宋体" w:cs="仿宋_GB2312"/>
          <w:b/>
          <w:sz w:val="32"/>
          <w:highlight w:val="none"/>
        </w:rPr>
        <w:t>六、评审过程的保密与录像</w:t>
      </w:r>
    </w:p>
    <w:p>
      <w:pPr>
        <w:widowControl/>
        <w:spacing w:line="360" w:lineRule="auto"/>
        <w:ind w:firstLine="482" w:firstLineChars="200"/>
        <w:rPr>
          <w:rFonts w:ascii="宋体" w:hAnsi="宋体" w:eastAsia="宋体" w:cs="仿宋_GB2312"/>
          <w:sz w:val="24"/>
          <w:highlight w:val="none"/>
        </w:rPr>
      </w:pPr>
      <w:r>
        <w:rPr>
          <w:rFonts w:hint="eastAsia" w:ascii="宋体" w:hAnsi="宋体" w:eastAsia="宋体" w:cs="仿宋_GB2312"/>
          <w:b/>
          <w:sz w:val="24"/>
          <w:highlight w:val="none"/>
        </w:rPr>
        <w:t>1.保密。</w:t>
      </w:r>
      <w:r>
        <w:rPr>
          <w:rFonts w:hint="eastAsia" w:ascii="宋体" w:hAnsi="宋体" w:eastAsia="宋体" w:cs="仿宋_GB2312"/>
          <w:sz w:val="24"/>
          <w:highlight w:val="none"/>
        </w:rPr>
        <w:t>评审活动在严格保密的情况下进行。评审过程中凡是与采购响应文件评审和比较、成交人推荐等评审有关的情况，以及涉及国家秘密和商业秘密等信息，磋商小组成员、采购人和采购机构工作人员、相关监督人员等与评审有关的人员应当予以保密。</w:t>
      </w:r>
    </w:p>
    <w:p>
      <w:pPr>
        <w:widowControl/>
        <w:spacing w:line="360" w:lineRule="auto"/>
        <w:ind w:firstLine="482" w:firstLineChars="200"/>
        <w:rPr>
          <w:rFonts w:ascii="宋体" w:hAnsi="宋体" w:eastAsia="宋体" w:cs="仿宋_GB2312"/>
          <w:sz w:val="24"/>
          <w:highlight w:val="none"/>
        </w:rPr>
      </w:pPr>
      <w:r>
        <w:rPr>
          <w:rFonts w:hint="eastAsia" w:ascii="宋体" w:hAnsi="宋体" w:eastAsia="宋体" w:cs="仿宋_GB2312"/>
          <w:b/>
          <w:sz w:val="24"/>
          <w:highlight w:val="none"/>
        </w:rPr>
        <w:t>2.录音录像。</w:t>
      </w:r>
      <w:r>
        <w:rPr>
          <w:rFonts w:hint="eastAsia" w:ascii="宋体" w:hAnsi="宋体" w:eastAsia="宋体" w:cs="仿宋_GB2312"/>
          <w:sz w:val="24"/>
          <w:highlight w:val="none"/>
        </w:rPr>
        <w:t>采购机构对评审工作现场进行全过程录音录像，录音录像资料作为采购项目文件随其他文件一并存档。</w:t>
      </w:r>
    </w:p>
    <w:p>
      <w:pPr>
        <w:widowControl/>
        <w:adjustRightInd/>
        <w:jc w:val="left"/>
        <w:rPr>
          <w:rFonts w:ascii="宋体" w:hAnsi="宋体" w:eastAsia="宋体" w:cs="仿宋_GB2312"/>
          <w:b/>
          <w:sz w:val="36"/>
          <w:szCs w:val="36"/>
          <w:highlight w:val="none"/>
        </w:rPr>
      </w:pPr>
      <w:r>
        <w:rPr>
          <w:rFonts w:ascii="宋体" w:hAnsi="宋体" w:eastAsia="宋体" w:cs="仿宋_GB2312"/>
          <w:b/>
          <w:sz w:val="36"/>
          <w:szCs w:val="36"/>
          <w:highlight w:val="none"/>
        </w:rPr>
        <w:br w:type="page"/>
      </w:r>
    </w:p>
    <w:p>
      <w:pPr>
        <w:spacing w:line="360" w:lineRule="auto"/>
        <w:jc w:val="center"/>
        <w:outlineLvl w:val="0"/>
        <w:rPr>
          <w:rFonts w:ascii="宋体" w:hAnsi="宋体" w:eastAsia="宋体" w:cs="仿宋_GB2312"/>
          <w:b/>
          <w:sz w:val="36"/>
          <w:szCs w:val="36"/>
          <w:highlight w:val="none"/>
        </w:rPr>
      </w:pPr>
      <w:r>
        <w:rPr>
          <w:rFonts w:hint="eastAsia" w:ascii="宋体" w:hAnsi="宋体" w:eastAsia="宋体" w:cs="仿宋_GB2312"/>
          <w:b/>
          <w:sz w:val="36"/>
          <w:szCs w:val="36"/>
          <w:highlight w:val="none"/>
        </w:rPr>
        <w:t>第六部分</w:t>
      </w:r>
      <w:bookmarkEnd w:id="65"/>
      <w:r>
        <w:rPr>
          <w:rFonts w:hint="eastAsia" w:ascii="宋体" w:hAnsi="宋体" w:eastAsia="宋体" w:cs="仿宋_GB2312"/>
          <w:b/>
          <w:sz w:val="36"/>
          <w:szCs w:val="36"/>
          <w:highlight w:val="none"/>
        </w:rPr>
        <w:t xml:space="preserve">  拟签订的合同文本</w:t>
      </w:r>
    </w:p>
    <w:p>
      <w:pPr>
        <w:spacing w:line="360" w:lineRule="auto"/>
        <w:rPr>
          <w:rFonts w:ascii="宋体" w:hAnsi="宋体" w:eastAsia="宋体"/>
          <w:sz w:val="24"/>
          <w:highlight w:val="none"/>
        </w:rPr>
      </w:pPr>
      <w:bookmarkStart w:id="66" w:name="第五部分"/>
      <w:bookmarkStart w:id="67" w:name="_Toc86217003"/>
    </w:p>
    <w:p>
      <w:pPr>
        <w:spacing w:line="360" w:lineRule="auto"/>
        <w:rPr>
          <w:rFonts w:ascii="宋体" w:hAnsi="宋体" w:eastAsia="宋体"/>
          <w:sz w:val="24"/>
          <w:highlight w:val="none"/>
          <w:u w:val="single"/>
        </w:rPr>
      </w:pPr>
      <w:r>
        <w:rPr>
          <w:rFonts w:hint="eastAsia" w:ascii="宋体" w:hAnsi="宋体" w:eastAsia="宋体"/>
          <w:sz w:val="24"/>
          <w:highlight w:val="none"/>
        </w:rPr>
        <w:t>合同编号：</w:t>
      </w:r>
      <w:r>
        <w:rPr>
          <w:rFonts w:hint="eastAsia" w:ascii="宋体" w:hAnsi="宋体" w:eastAsia="宋体"/>
          <w:sz w:val="24"/>
          <w:highlight w:val="none"/>
          <w:u w:val="single"/>
        </w:rPr>
        <w:t xml:space="preserve">           </w:t>
      </w:r>
    </w:p>
    <w:p>
      <w:pPr>
        <w:spacing w:line="360" w:lineRule="auto"/>
        <w:rPr>
          <w:rFonts w:ascii="宋体" w:hAnsi="宋体" w:eastAsia="宋体"/>
          <w:sz w:val="24"/>
          <w:highlight w:val="none"/>
          <w:u w:val="single"/>
        </w:rPr>
      </w:pPr>
    </w:p>
    <w:p>
      <w:pPr>
        <w:pStyle w:val="282"/>
        <w:ind w:leftChars="0" w:firstLine="2465" w:firstLineChars="682"/>
        <w:jc w:val="left"/>
        <w:rPr>
          <w:rFonts w:ascii="宋体" w:hAnsi="宋体" w:eastAsia="宋体" w:cs="仿宋_GB2312"/>
          <w:b/>
          <w:sz w:val="36"/>
          <w:szCs w:val="36"/>
          <w:highlight w:val="none"/>
        </w:rPr>
      </w:pPr>
      <w:r>
        <w:rPr>
          <w:rFonts w:hint="eastAsia" w:ascii="宋体" w:hAnsi="宋体" w:eastAsia="宋体" w:cs="仿宋_GB2312"/>
          <w:b/>
          <w:sz w:val="36"/>
          <w:szCs w:val="36"/>
          <w:highlight w:val="none"/>
        </w:rPr>
        <w:t>政府采购合同书</w:t>
      </w:r>
    </w:p>
    <w:p>
      <w:pPr>
        <w:pStyle w:val="282"/>
        <w:rPr>
          <w:rFonts w:ascii="宋体" w:hAnsi="宋体" w:eastAsia="宋体"/>
          <w:szCs w:val="24"/>
          <w:highlight w:val="none"/>
        </w:rPr>
      </w:pPr>
    </w:p>
    <w:p>
      <w:pPr>
        <w:pStyle w:val="282"/>
        <w:rPr>
          <w:rFonts w:ascii="宋体" w:hAnsi="宋体" w:eastAsia="宋体"/>
          <w:szCs w:val="24"/>
          <w:highlight w:val="none"/>
        </w:rPr>
      </w:pPr>
    </w:p>
    <w:p>
      <w:pPr>
        <w:spacing w:before="120" w:line="360" w:lineRule="auto"/>
        <w:rPr>
          <w:rFonts w:ascii="宋体" w:hAnsi="宋体" w:eastAsia="宋体"/>
          <w:sz w:val="24"/>
          <w:highlight w:val="none"/>
        </w:rPr>
      </w:pPr>
    </w:p>
    <w:p>
      <w:pPr>
        <w:spacing w:before="120" w:line="360" w:lineRule="auto"/>
        <w:ind w:left="960"/>
        <w:rPr>
          <w:rFonts w:ascii="宋体" w:hAnsi="宋体" w:eastAsia="宋体"/>
          <w:sz w:val="24"/>
          <w:highlight w:val="none"/>
          <w:u w:val="single"/>
        </w:rPr>
      </w:pPr>
      <w:r>
        <w:rPr>
          <w:rFonts w:hint="eastAsia" w:ascii="宋体" w:hAnsi="宋体" w:eastAsia="宋体"/>
          <w:sz w:val="24"/>
          <w:highlight w:val="none"/>
        </w:rPr>
        <w:t>项目名称：</w:t>
      </w:r>
      <w:r>
        <w:rPr>
          <w:rFonts w:hint="eastAsia" w:ascii="宋体" w:hAnsi="宋体" w:eastAsia="宋体"/>
          <w:sz w:val="24"/>
          <w:highlight w:val="none"/>
          <w:u w:val="single"/>
        </w:rPr>
        <w:t xml:space="preserve">                                   </w:t>
      </w:r>
    </w:p>
    <w:p>
      <w:pPr>
        <w:pStyle w:val="432"/>
        <w:spacing w:before="120"/>
        <w:rPr>
          <w:rFonts w:ascii="宋体" w:hAnsi="宋体" w:eastAsia="宋体"/>
          <w:szCs w:val="24"/>
          <w:highlight w:val="none"/>
        </w:rPr>
      </w:pPr>
    </w:p>
    <w:p>
      <w:pPr>
        <w:spacing w:line="360" w:lineRule="auto"/>
        <w:rPr>
          <w:rFonts w:ascii="宋体" w:hAnsi="宋体" w:eastAsia="宋体"/>
          <w:sz w:val="24"/>
          <w:highlight w:val="none"/>
        </w:rPr>
      </w:pPr>
    </w:p>
    <w:p>
      <w:pPr>
        <w:spacing w:before="120" w:line="360" w:lineRule="auto"/>
        <w:ind w:left="960"/>
        <w:rPr>
          <w:rFonts w:ascii="宋体" w:hAnsi="宋体" w:eastAsia="宋体"/>
          <w:sz w:val="24"/>
          <w:highlight w:val="none"/>
          <w:u w:val="single"/>
        </w:rPr>
      </w:pPr>
      <w:r>
        <w:rPr>
          <w:rFonts w:hint="eastAsia" w:ascii="宋体" w:hAnsi="宋体" w:eastAsia="宋体"/>
          <w:sz w:val="24"/>
          <w:highlight w:val="none"/>
        </w:rPr>
        <w:t>甲方：</w:t>
      </w:r>
      <w:r>
        <w:rPr>
          <w:rFonts w:hint="eastAsia" w:ascii="宋体" w:hAnsi="宋体" w:eastAsia="宋体"/>
          <w:sz w:val="24"/>
          <w:highlight w:val="none"/>
          <w:u w:val="single"/>
        </w:rPr>
        <w:t xml:space="preserve">                                       </w:t>
      </w:r>
    </w:p>
    <w:p>
      <w:pPr>
        <w:spacing w:before="120" w:line="360" w:lineRule="auto"/>
        <w:rPr>
          <w:rFonts w:ascii="宋体" w:hAnsi="宋体" w:eastAsia="宋体"/>
          <w:sz w:val="24"/>
          <w:highlight w:val="none"/>
        </w:rPr>
      </w:pPr>
    </w:p>
    <w:p>
      <w:pPr>
        <w:spacing w:before="120" w:line="360" w:lineRule="auto"/>
        <w:ind w:left="960"/>
        <w:rPr>
          <w:rFonts w:ascii="宋体" w:hAnsi="宋体" w:eastAsia="宋体"/>
          <w:sz w:val="24"/>
          <w:highlight w:val="none"/>
          <w:u w:val="single"/>
        </w:rPr>
      </w:pPr>
      <w:r>
        <w:rPr>
          <w:rFonts w:hint="eastAsia" w:ascii="宋体" w:hAnsi="宋体" w:eastAsia="宋体"/>
          <w:sz w:val="24"/>
          <w:highlight w:val="none"/>
        </w:rPr>
        <w:t>乙方：</w:t>
      </w:r>
      <w:r>
        <w:rPr>
          <w:rFonts w:hint="eastAsia" w:ascii="宋体" w:hAnsi="宋体" w:eastAsia="宋体"/>
          <w:sz w:val="24"/>
          <w:highlight w:val="none"/>
          <w:u w:val="single"/>
        </w:rPr>
        <w:t xml:space="preserve">                                       </w:t>
      </w:r>
    </w:p>
    <w:p>
      <w:pPr>
        <w:spacing w:before="120" w:line="360" w:lineRule="auto"/>
        <w:rPr>
          <w:rFonts w:ascii="宋体" w:hAnsi="宋体" w:eastAsia="宋体"/>
          <w:sz w:val="24"/>
          <w:highlight w:val="none"/>
        </w:rPr>
      </w:pPr>
    </w:p>
    <w:p>
      <w:pPr>
        <w:spacing w:before="120" w:line="360" w:lineRule="auto"/>
        <w:ind w:firstLine="960" w:firstLineChars="400"/>
        <w:rPr>
          <w:rFonts w:ascii="宋体" w:hAnsi="宋体" w:eastAsia="宋体"/>
          <w:sz w:val="24"/>
          <w:highlight w:val="none"/>
          <w:u w:val="single"/>
        </w:rPr>
      </w:pPr>
      <w:r>
        <w:rPr>
          <w:rFonts w:hint="eastAsia" w:ascii="宋体" w:hAnsi="宋体" w:eastAsia="宋体"/>
          <w:sz w:val="24"/>
          <w:highlight w:val="none"/>
        </w:rPr>
        <w:t>签订地：</w:t>
      </w:r>
      <w:r>
        <w:rPr>
          <w:rFonts w:hint="eastAsia" w:ascii="宋体" w:hAnsi="宋体" w:eastAsia="宋体"/>
          <w:sz w:val="24"/>
          <w:highlight w:val="none"/>
          <w:u w:val="single"/>
        </w:rPr>
        <w:t xml:space="preserve">                                     </w:t>
      </w:r>
    </w:p>
    <w:p>
      <w:pPr>
        <w:spacing w:before="120" w:line="360" w:lineRule="auto"/>
        <w:rPr>
          <w:rFonts w:ascii="宋体" w:hAnsi="宋体" w:eastAsia="宋体"/>
          <w:sz w:val="24"/>
          <w:highlight w:val="none"/>
        </w:rPr>
      </w:pPr>
    </w:p>
    <w:p>
      <w:pPr>
        <w:spacing w:before="120" w:line="360" w:lineRule="auto"/>
        <w:ind w:firstLine="960" w:firstLineChars="400"/>
        <w:rPr>
          <w:rFonts w:ascii="宋体" w:hAnsi="宋体" w:eastAsia="宋体"/>
          <w:sz w:val="24"/>
          <w:highlight w:val="none"/>
          <w:u w:val="single"/>
        </w:rPr>
      </w:pPr>
      <w:r>
        <w:rPr>
          <w:rFonts w:hint="eastAsia" w:ascii="宋体" w:hAnsi="宋体" w:eastAsia="宋体"/>
          <w:sz w:val="24"/>
          <w:highlight w:val="none"/>
        </w:rPr>
        <w:t>签订日期：</w:t>
      </w:r>
      <w:r>
        <w:rPr>
          <w:rFonts w:hint="eastAsia" w:ascii="宋体" w:hAnsi="宋体" w:eastAsia="宋体"/>
          <w:sz w:val="24"/>
          <w:highlight w:val="none"/>
          <w:u w:val="single"/>
        </w:rPr>
        <w:t xml:space="preserve">               </w:t>
      </w:r>
      <w:r>
        <w:rPr>
          <w:rFonts w:hint="eastAsia" w:ascii="宋体" w:hAnsi="宋体" w:eastAsia="宋体"/>
          <w:sz w:val="24"/>
          <w:highlight w:val="none"/>
        </w:rPr>
        <w:t>年</w:t>
      </w:r>
      <w:r>
        <w:rPr>
          <w:rFonts w:hint="eastAsia" w:ascii="宋体" w:hAnsi="宋体" w:eastAsia="宋体"/>
          <w:sz w:val="24"/>
          <w:highlight w:val="none"/>
          <w:u w:val="single"/>
        </w:rPr>
        <w:t xml:space="preserve">       </w:t>
      </w:r>
      <w:r>
        <w:rPr>
          <w:rFonts w:hint="eastAsia" w:ascii="宋体" w:hAnsi="宋体" w:eastAsia="宋体"/>
          <w:sz w:val="24"/>
          <w:highlight w:val="none"/>
        </w:rPr>
        <w:t>月</w:t>
      </w:r>
      <w:r>
        <w:rPr>
          <w:rFonts w:hint="eastAsia" w:ascii="宋体" w:hAnsi="宋体" w:eastAsia="宋体"/>
          <w:sz w:val="24"/>
          <w:highlight w:val="none"/>
          <w:u w:val="single"/>
        </w:rPr>
        <w:t xml:space="preserve">       </w:t>
      </w:r>
      <w:r>
        <w:rPr>
          <w:rFonts w:hint="eastAsia" w:ascii="宋体" w:hAnsi="宋体" w:eastAsia="宋体"/>
          <w:sz w:val="24"/>
          <w:highlight w:val="none"/>
        </w:rPr>
        <w:t>日</w:t>
      </w:r>
    </w:p>
    <w:p>
      <w:pPr>
        <w:widowControl/>
        <w:adjustRightInd/>
        <w:jc w:val="left"/>
        <w:rPr>
          <w:rFonts w:ascii="宋体" w:hAnsi="宋体" w:eastAsia="宋体" w:cs="仿宋_GB2312"/>
          <w:b/>
          <w:sz w:val="24"/>
          <w:highlight w:val="none"/>
        </w:rPr>
      </w:pPr>
      <w:r>
        <w:rPr>
          <w:rFonts w:hint="eastAsia" w:ascii="宋体" w:hAnsi="宋体" w:eastAsia="宋体" w:cs="仿宋_GB2312"/>
          <w:b/>
          <w:sz w:val="24"/>
          <w:highlight w:val="none"/>
        </w:rPr>
        <w:br w:type="page"/>
      </w:r>
    </w:p>
    <w:p>
      <w:pPr>
        <w:spacing w:line="360" w:lineRule="auto"/>
        <w:ind w:firstLine="643" w:firstLineChars="200"/>
        <w:jc w:val="center"/>
        <w:rPr>
          <w:rFonts w:ascii="宋体" w:hAnsi="宋体" w:eastAsia="宋体"/>
          <w:b/>
          <w:sz w:val="32"/>
          <w:szCs w:val="32"/>
          <w:highlight w:val="none"/>
        </w:rPr>
      </w:pPr>
      <w:r>
        <w:rPr>
          <w:rFonts w:hint="eastAsia" w:ascii="宋体" w:hAnsi="宋体" w:eastAsia="宋体"/>
          <w:b/>
          <w:sz w:val="32"/>
          <w:szCs w:val="32"/>
          <w:highlight w:val="none"/>
        </w:rPr>
        <w:t>第一部分 合同书</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u w:val="single"/>
          <w:lang w:val="zh-CN"/>
        </w:rPr>
        <w:t xml:space="preserve">        </w:t>
      </w:r>
      <w:r>
        <w:rPr>
          <w:rFonts w:hint="eastAsia" w:ascii="宋体" w:hAnsi="宋体" w:eastAsia="宋体"/>
          <w:sz w:val="24"/>
          <w:highlight w:val="none"/>
          <w:lang w:val="zh-CN"/>
        </w:rPr>
        <w:t>年</w:t>
      </w:r>
      <w:r>
        <w:rPr>
          <w:rFonts w:hint="eastAsia" w:ascii="宋体" w:hAnsi="宋体" w:eastAsia="宋体"/>
          <w:sz w:val="24"/>
          <w:highlight w:val="none"/>
          <w:u w:val="single"/>
          <w:lang w:val="zh-CN"/>
        </w:rPr>
        <w:t xml:space="preserve">    </w:t>
      </w:r>
      <w:r>
        <w:rPr>
          <w:rFonts w:hint="eastAsia" w:ascii="宋体" w:hAnsi="宋体" w:eastAsia="宋体"/>
          <w:sz w:val="24"/>
          <w:highlight w:val="none"/>
          <w:lang w:val="zh-CN"/>
        </w:rPr>
        <w:t>月</w:t>
      </w:r>
      <w:r>
        <w:rPr>
          <w:rFonts w:hint="eastAsia" w:ascii="宋体" w:hAnsi="宋体" w:eastAsia="宋体"/>
          <w:sz w:val="24"/>
          <w:highlight w:val="none"/>
          <w:u w:val="single"/>
          <w:lang w:val="zh-CN"/>
        </w:rPr>
        <w:t xml:space="preserve">    </w:t>
      </w:r>
      <w:r>
        <w:rPr>
          <w:rFonts w:hint="eastAsia" w:ascii="宋体" w:hAnsi="宋体" w:eastAsia="宋体"/>
          <w:sz w:val="24"/>
          <w:highlight w:val="none"/>
          <w:lang w:val="zh-CN"/>
        </w:rPr>
        <w:t>日</w:t>
      </w:r>
      <w:r>
        <w:rPr>
          <w:rFonts w:hint="eastAsia" w:ascii="宋体" w:hAnsi="宋体" w:eastAsia="宋体"/>
          <w:sz w:val="24"/>
          <w:highlight w:val="none"/>
        </w:rPr>
        <w:t>，</w:t>
      </w:r>
      <w:r>
        <w:rPr>
          <w:rFonts w:hint="eastAsia" w:ascii="宋体" w:hAnsi="宋体" w:eastAsia="宋体"/>
          <w:sz w:val="24"/>
          <w:highlight w:val="none"/>
          <w:u w:val="single"/>
        </w:rPr>
        <w:t xml:space="preserve">   （采购人）   </w:t>
      </w:r>
      <w:r>
        <w:rPr>
          <w:rFonts w:hint="eastAsia" w:ascii="宋体" w:hAnsi="宋体" w:eastAsia="宋体"/>
          <w:sz w:val="24"/>
          <w:highlight w:val="none"/>
        </w:rPr>
        <w:t>以</w:t>
      </w:r>
      <w:r>
        <w:rPr>
          <w:rFonts w:hint="eastAsia" w:ascii="宋体" w:hAnsi="宋体" w:eastAsia="宋体"/>
          <w:sz w:val="24"/>
          <w:highlight w:val="none"/>
          <w:u w:val="single"/>
        </w:rPr>
        <w:t xml:space="preserve">   （政府采购方式）  </w:t>
      </w:r>
      <w:r>
        <w:rPr>
          <w:rFonts w:hint="eastAsia" w:ascii="宋体" w:hAnsi="宋体" w:eastAsia="宋体"/>
          <w:sz w:val="24"/>
          <w:highlight w:val="none"/>
        </w:rPr>
        <w:t>对</w:t>
      </w:r>
      <w:r>
        <w:rPr>
          <w:rFonts w:hint="eastAsia" w:ascii="宋体" w:hAnsi="宋体" w:eastAsia="宋体"/>
          <w:sz w:val="24"/>
          <w:highlight w:val="none"/>
          <w:u w:val="single"/>
        </w:rPr>
        <w:t xml:space="preserve">   </w:t>
      </w:r>
      <w:r>
        <w:rPr>
          <w:rFonts w:hint="eastAsia" w:ascii="宋体" w:hAnsi="宋体"/>
          <w:sz w:val="24"/>
          <w:highlight w:val="none"/>
          <w:u w:val="single"/>
          <w:lang w:eastAsia="zh-CN"/>
        </w:rPr>
        <w:t>人社系统劳动关系工作暨区域改革创新试点启动仪式执行服务</w:t>
      </w:r>
      <w:r>
        <w:rPr>
          <w:rFonts w:hint="eastAsia" w:ascii="宋体" w:hAnsi="宋体" w:eastAsia="宋体"/>
          <w:sz w:val="24"/>
          <w:highlight w:val="none"/>
          <w:u w:val="single"/>
        </w:rPr>
        <w:t xml:space="preserve">   </w:t>
      </w:r>
      <w:r>
        <w:rPr>
          <w:rFonts w:hint="eastAsia" w:ascii="宋体" w:hAnsi="宋体" w:eastAsia="宋体"/>
          <w:sz w:val="24"/>
          <w:highlight w:val="none"/>
        </w:rPr>
        <w:t>项目进行了采购。经</w:t>
      </w:r>
      <w:r>
        <w:rPr>
          <w:rFonts w:hint="eastAsia" w:ascii="宋体" w:hAnsi="宋体" w:eastAsia="宋体"/>
          <w:sz w:val="24"/>
          <w:highlight w:val="none"/>
          <w:u w:val="single"/>
        </w:rPr>
        <w:t xml:space="preserve">   （相关评定主体名称）   </w:t>
      </w:r>
      <w:r>
        <w:rPr>
          <w:rFonts w:hint="eastAsia" w:ascii="宋体" w:hAnsi="宋体" w:eastAsia="宋体"/>
          <w:sz w:val="24"/>
          <w:highlight w:val="none"/>
        </w:rPr>
        <w:t>评定，</w:t>
      </w:r>
      <w:r>
        <w:rPr>
          <w:rFonts w:hint="eastAsia" w:ascii="宋体" w:hAnsi="宋体" w:eastAsia="宋体"/>
          <w:sz w:val="24"/>
          <w:highlight w:val="none"/>
          <w:u w:val="single"/>
        </w:rPr>
        <w:t xml:space="preserve">   （成交供应商名称）</w:t>
      </w:r>
      <w:r>
        <w:rPr>
          <w:rFonts w:hint="eastAsia" w:ascii="宋体" w:hAnsi="宋体" w:eastAsia="宋体"/>
          <w:sz w:val="24"/>
          <w:highlight w:val="none"/>
        </w:rPr>
        <w:t>为该项目成交供应商。现于成交通知书发出之日起十个工作日内，按照采购文件确定的事项签订本合同。</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lang w:val="zh-CN"/>
        </w:rPr>
        <w:t>根据《中华人民共和国民法典》、《中华人民共和国政府采购法》等相关法律法规之规定，按照平等、自愿、公平和诚实信用的原则，经</w:t>
      </w:r>
      <w:r>
        <w:rPr>
          <w:rFonts w:hint="eastAsia" w:ascii="宋体" w:hAnsi="宋体" w:eastAsia="宋体"/>
          <w:sz w:val="24"/>
          <w:highlight w:val="none"/>
          <w:u w:val="single"/>
        </w:rPr>
        <w:t xml:space="preserve">   （采购人）   </w:t>
      </w:r>
      <w:r>
        <w:rPr>
          <w:rFonts w:hint="eastAsia" w:ascii="宋体" w:hAnsi="宋体" w:eastAsia="宋体"/>
          <w:sz w:val="24"/>
          <w:highlight w:val="none"/>
          <w:lang w:val="zh-CN"/>
        </w:rPr>
        <w:t>(以下简称：甲方)和</w:t>
      </w:r>
      <w:r>
        <w:rPr>
          <w:rFonts w:hint="eastAsia" w:ascii="宋体" w:hAnsi="宋体" w:eastAsia="宋体"/>
          <w:sz w:val="24"/>
          <w:highlight w:val="none"/>
          <w:u w:val="single"/>
        </w:rPr>
        <w:t xml:space="preserve">   （成交供应商名称）   </w:t>
      </w:r>
      <w:r>
        <w:rPr>
          <w:rFonts w:hint="eastAsia" w:ascii="宋体" w:hAnsi="宋体" w:eastAsia="宋体"/>
          <w:sz w:val="24"/>
          <w:highlight w:val="none"/>
          <w:lang w:val="zh-CN"/>
        </w:rPr>
        <w:t>(以下简称：乙方)协商一致，约定以下合同</w:t>
      </w:r>
      <w:r>
        <w:rPr>
          <w:rFonts w:hint="eastAsia" w:ascii="宋体" w:hAnsi="宋体" w:eastAsia="宋体"/>
          <w:sz w:val="24"/>
          <w:highlight w:val="none"/>
        </w:rPr>
        <w:t>条款，以兹共同遵守、全面履行。</w:t>
      </w:r>
    </w:p>
    <w:p>
      <w:pPr>
        <w:spacing w:line="360" w:lineRule="auto"/>
        <w:ind w:firstLine="482" w:firstLineChars="200"/>
        <w:outlineLvl w:val="0"/>
        <w:rPr>
          <w:rFonts w:ascii="宋体" w:hAnsi="宋体" w:eastAsia="宋体"/>
          <w:b/>
          <w:sz w:val="24"/>
          <w:highlight w:val="none"/>
        </w:rPr>
      </w:pPr>
      <w:bookmarkStart w:id="68" w:name="_Toc2232"/>
      <w:bookmarkStart w:id="69" w:name="_Toc3029"/>
      <w:bookmarkStart w:id="70" w:name="_Toc24059"/>
      <w:r>
        <w:rPr>
          <w:rFonts w:hint="eastAsia" w:ascii="宋体" w:hAnsi="宋体" w:eastAsia="宋体"/>
          <w:b/>
          <w:sz w:val="24"/>
          <w:highlight w:val="none"/>
        </w:rPr>
        <w:t>1.1 合同组成部分</w:t>
      </w:r>
      <w:bookmarkEnd w:id="68"/>
      <w:bookmarkEnd w:id="69"/>
      <w:bookmarkEnd w:id="70"/>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1.1.1 本合同及其补充合同、变更协议；</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1.1.2 成交通知书；</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1.1.3 响应文件及“最后报价”（含澄清或者说明文件）；</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1.1.4 磋商文件（含澄清或者修改文件）；</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1.1.5 其他相关采购文件。</w:t>
      </w:r>
    </w:p>
    <w:p>
      <w:pPr>
        <w:spacing w:line="360" w:lineRule="auto"/>
        <w:ind w:firstLine="482" w:firstLineChars="200"/>
        <w:outlineLvl w:val="0"/>
        <w:rPr>
          <w:rFonts w:ascii="宋体" w:hAnsi="宋体" w:eastAsia="宋体"/>
          <w:b/>
          <w:sz w:val="24"/>
          <w:highlight w:val="none"/>
        </w:rPr>
      </w:pPr>
      <w:bookmarkStart w:id="71" w:name="_Toc21295"/>
      <w:bookmarkStart w:id="72" w:name="_Toc27126"/>
      <w:bookmarkStart w:id="73" w:name="_Toc24300"/>
      <w:r>
        <w:rPr>
          <w:rFonts w:hint="eastAsia" w:ascii="宋体" w:hAnsi="宋体" w:eastAsia="宋体"/>
          <w:b/>
          <w:sz w:val="24"/>
          <w:highlight w:val="none"/>
        </w:rPr>
        <w:t>1.2 标的物</w:t>
      </w:r>
      <w:bookmarkEnd w:id="71"/>
      <w:bookmarkEnd w:id="72"/>
      <w:bookmarkEnd w:id="73"/>
    </w:p>
    <w:p>
      <w:pPr>
        <w:spacing w:line="360" w:lineRule="auto"/>
        <w:ind w:firstLine="480" w:firstLineChars="200"/>
        <w:rPr>
          <w:rFonts w:ascii="宋体" w:hAnsi="宋体" w:eastAsia="宋体"/>
          <w:sz w:val="24"/>
          <w:highlight w:val="none"/>
          <w:u w:val="single"/>
        </w:rPr>
      </w:pPr>
      <w:r>
        <w:rPr>
          <w:rFonts w:hint="eastAsia" w:ascii="宋体" w:hAnsi="宋体" w:eastAsia="宋体"/>
          <w:sz w:val="24"/>
          <w:highlight w:val="none"/>
        </w:rPr>
        <w:t>1.2.1 标的名称：</w:t>
      </w:r>
      <w:r>
        <w:rPr>
          <w:rFonts w:hint="eastAsia" w:ascii="宋体" w:hAnsi="宋体" w:eastAsia="宋体"/>
          <w:sz w:val="24"/>
          <w:highlight w:val="none"/>
          <w:u w:val="single"/>
        </w:rPr>
        <w:t xml:space="preserve">                                                </w:t>
      </w:r>
      <w:r>
        <w:rPr>
          <w:rFonts w:hint="eastAsia" w:ascii="宋体" w:hAnsi="宋体" w:eastAsia="宋体"/>
          <w:sz w:val="24"/>
          <w:highlight w:val="none"/>
        </w:rPr>
        <w:t>；</w:t>
      </w:r>
    </w:p>
    <w:p>
      <w:pPr>
        <w:spacing w:line="360" w:lineRule="auto"/>
        <w:ind w:firstLine="480" w:firstLineChars="200"/>
        <w:rPr>
          <w:rFonts w:ascii="宋体" w:hAnsi="宋体" w:eastAsia="宋体"/>
          <w:sz w:val="24"/>
          <w:highlight w:val="none"/>
          <w:u w:val="single"/>
        </w:rPr>
      </w:pPr>
      <w:r>
        <w:rPr>
          <w:rFonts w:hint="eastAsia" w:ascii="宋体" w:hAnsi="宋体" w:eastAsia="宋体"/>
          <w:sz w:val="24"/>
          <w:highlight w:val="none"/>
        </w:rPr>
        <w:t>1.2.2 标的数量：</w:t>
      </w:r>
      <w:r>
        <w:rPr>
          <w:rFonts w:hint="eastAsia" w:ascii="宋体" w:hAnsi="宋体" w:eastAsia="宋体"/>
          <w:sz w:val="24"/>
          <w:highlight w:val="none"/>
          <w:u w:val="single"/>
        </w:rPr>
        <w:t xml:space="preserve">                                                </w:t>
      </w:r>
      <w:r>
        <w:rPr>
          <w:rFonts w:hint="eastAsia" w:ascii="宋体" w:hAnsi="宋体" w:eastAsia="宋体"/>
          <w:sz w:val="24"/>
          <w:highlight w:val="none"/>
        </w:rPr>
        <w:t>；</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1.2.3 标的质量：</w:t>
      </w:r>
      <w:r>
        <w:rPr>
          <w:rFonts w:hint="eastAsia" w:ascii="宋体" w:hAnsi="宋体" w:eastAsia="宋体"/>
          <w:sz w:val="24"/>
          <w:highlight w:val="none"/>
          <w:u w:val="single"/>
        </w:rPr>
        <w:t xml:space="preserve">　　　　　　　　　                      　      </w:t>
      </w:r>
      <w:r>
        <w:rPr>
          <w:rFonts w:hint="eastAsia" w:ascii="宋体" w:hAnsi="宋体" w:eastAsia="宋体"/>
          <w:sz w:val="24"/>
          <w:highlight w:val="none"/>
        </w:rPr>
        <w:t>。</w:t>
      </w:r>
    </w:p>
    <w:p>
      <w:pPr>
        <w:spacing w:line="360" w:lineRule="auto"/>
        <w:ind w:firstLine="482" w:firstLineChars="200"/>
        <w:outlineLvl w:val="0"/>
        <w:rPr>
          <w:rFonts w:ascii="宋体" w:hAnsi="宋体" w:eastAsia="宋体"/>
          <w:b/>
          <w:sz w:val="24"/>
          <w:highlight w:val="none"/>
        </w:rPr>
      </w:pPr>
      <w:bookmarkStart w:id="74" w:name="_Toc23292"/>
      <w:bookmarkStart w:id="75" w:name="_Toc21551"/>
      <w:bookmarkStart w:id="76" w:name="_Toc21631"/>
      <w:r>
        <w:rPr>
          <w:rFonts w:hint="eastAsia" w:ascii="宋体" w:hAnsi="宋体" w:eastAsia="宋体"/>
          <w:b/>
          <w:sz w:val="24"/>
          <w:highlight w:val="none"/>
        </w:rPr>
        <w:t>1.3 价款</w:t>
      </w:r>
      <w:bookmarkEnd w:id="74"/>
      <w:bookmarkEnd w:id="75"/>
      <w:bookmarkEnd w:id="76"/>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本合同总价为：人民币</w:t>
      </w:r>
      <w:r>
        <w:rPr>
          <w:rFonts w:hint="eastAsia" w:ascii="宋体" w:hAnsi="宋体" w:eastAsia="宋体"/>
          <w:sz w:val="24"/>
          <w:highlight w:val="none"/>
          <w:u w:val="single"/>
        </w:rPr>
        <w:t xml:space="preserve">           </w:t>
      </w:r>
      <w:r>
        <w:rPr>
          <w:rFonts w:hint="eastAsia" w:ascii="宋体" w:hAnsi="宋体" w:eastAsia="宋体"/>
          <w:sz w:val="24"/>
          <w:highlight w:val="none"/>
        </w:rPr>
        <w:t>元（大写：</w:t>
      </w:r>
      <w:r>
        <w:rPr>
          <w:rFonts w:hint="eastAsia" w:ascii="宋体" w:hAnsi="宋体" w:eastAsia="宋体"/>
          <w:sz w:val="24"/>
          <w:highlight w:val="none"/>
          <w:u w:val="single"/>
        </w:rPr>
        <w:t xml:space="preserve">                 </w:t>
      </w:r>
      <w:r>
        <w:rPr>
          <w:rFonts w:hint="eastAsia" w:ascii="宋体" w:hAnsi="宋体" w:eastAsia="宋体"/>
          <w:sz w:val="24"/>
          <w:highlight w:val="none"/>
        </w:rPr>
        <w:t>元人民币）。</w:t>
      </w:r>
    </w:p>
    <w:p>
      <w:pPr>
        <w:spacing w:line="360" w:lineRule="auto"/>
        <w:ind w:firstLine="480" w:firstLineChars="200"/>
        <w:rPr>
          <w:rFonts w:ascii="宋体" w:hAnsi="宋体" w:eastAsia="宋体"/>
          <w:sz w:val="24"/>
          <w:highlight w:val="none"/>
          <w:u w:val="single"/>
        </w:rPr>
      </w:pPr>
      <w:r>
        <w:rPr>
          <w:rFonts w:hint="eastAsia" w:ascii="宋体" w:hAnsi="宋体" w:eastAsia="宋体"/>
          <w:sz w:val="24"/>
          <w:highlight w:val="none"/>
        </w:rPr>
        <w:t>分项价格：</w:t>
      </w:r>
    </w:p>
    <w:tbl>
      <w:tblPr>
        <w:tblStyle w:val="61"/>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35"/>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序号</w:t>
            </w:r>
          </w:p>
        </w:tc>
        <w:tc>
          <w:tcPr>
            <w:tcW w:w="3402" w:type="dxa"/>
            <w:vAlign w:val="center"/>
          </w:tcPr>
          <w:p>
            <w:pPr>
              <w:pStyle w:val="435"/>
              <w:spacing w:line="360" w:lineRule="auto"/>
              <w:ind w:firstLine="200"/>
              <w:jc w:val="center"/>
              <w:rPr>
                <w:rFonts w:ascii="宋体" w:hAnsi="宋体" w:eastAsia="宋体"/>
                <w:sz w:val="24"/>
                <w:szCs w:val="24"/>
                <w:highlight w:val="none"/>
              </w:rPr>
            </w:pPr>
            <w:r>
              <w:rPr>
                <w:rFonts w:hint="eastAsia" w:ascii="宋体" w:hAnsi="宋体" w:eastAsia="宋体"/>
                <w:sz w:val="24"/>
                <w:szCs w:val="24"/>
                <w:highlight w:val="none"/>
              </w:rPr>
              <w:t>分项名称</w:t>
            </w:r>
          </w:p>
        </w:tc>
        <w:tc>
          <w:tcPr>
            <w:tcW w:w="2552" w:type="dxa"/>
            <w:vAlign w:val="center"/>
          </w:tcPr>
          <w:p>
            <w:pPr>
              <w:pStyle w:val="435"/>
              <w:spacing w:line="360" w:lineRule="auto"/>
              <w:jc w:val="center"/>
              <w:rPr>
                <w:rFonts w:ascii="宋体" w:hAnsi="宋体" w:eastAsia="宋体"/>
                <w:sz w:val="24"/>
                <w:szCs w:val="24"/>
                <w:highlight w:val="none"/>
              </w:rPr>
            </w:pPr>
            <w:r>
              <w:rPr>
                <w:rFonts w:hint="eastAsia" w:ascii="宋体" w:hAnsi="宋体" w:eastAsia="宋体"/>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35"/>
              <w:spacing w:line="360" w:lineRule="auto"/>
              <w:ind w:firstLine="200"/>
              <w:jc w:val="center"/>
              <w:rPr>
                <w:rFonts w:ascii="宋体" w:hAnsi="宋体" w:eastAsia="宋体"/>
                <w:sz w:val="24"/>
                <w:szCs w:val="24"/>
                <w:highlight w:val="none"/>
              </w:rPr>
            </w:pPr>
          </w:p>
        </w:tc>
        <w:tc>
          <w:tcPr>
            <w:tcW w:w="3402" w:type="dxa"/>
            <w:vAlign w:val="center"/>
          </w:tcPr>
          <w:p>
            <w:pPr>
              <w:pStyle w:val="435"/>
              <w:spacing w:line="360" w:lineRule="auto"/>
              <w:ind w:firstLine="200"/>
              <w:jc w:val="center"/>
              <w:rPr>
                <w:rFonts w:ascii="宋体" w:hAnsi="宋体" w:eastAsia="宋体"/>
                <w:sz w:val="24"/>
                <w:szCs w:val="24"/>
                <w:highlight w:val="none"/>
              </w:rPr>
            </w:pPr>
          </w:p>
        </w:tc>
        <w:tc>
          <w:tcPr>
            <w:tcW w:w="2552" w:type="dxa"/>
            <w:vAlign w:val="center"/>
          </w:tcPr>
          <w:p>
            <w:pPr>
              <w:pStyle w:val="435"/>
              <w:spacing w:line="360" w:lineRule="auto"/>
              <w:ind w:firstLine="20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35"/>
              <w:spacing w:line="360" w:lineRule="auto"/>
              <w:ind w:firstLine="200"/>
              <w:jc w:val="center"/>
              <w:rPr>
                <w:rFonts w:ascii="宋体" w:hAnsi="宋体" w:eastAsia="宋体"/>
                <w:sz w:val="24"/>
                <w:szCs w:val="24"/>
                <w:highlight w:val="none"/>
              </w:rPr>
            </w:pPr>
          </w:p>
        </w:tc>
        <w:tc>
          <w:tcPr>
            <w:tcW w:w="3402" w:type="dxa"/>
            <w:vAlign w:val="center"/>
          </w:tcPr>
          <w:p>
            <w:pPr>
              <w:pStyle w:val="435"/>
              <w:spacing w:line="360" w:lineRule="auto"/>
              <w:ind w:firstLine="200"/>
              <w:jc w:val="center"/>
              <w:rPr>
                <w:rFonts w:ascii="宋体" w:hAnsi="宋体" w:eastAsia="宋体"/>
                <w:sz w:val="24"/>
                <w:szCs w:val="24"/>
                <w:highlight w:val="none"/>
              </w:rPr>
            </w:pPr>
          </w:p>
        </w:tc>
        <w:tc>
          <w:tcPr>
            <w:tcW w:w="2552" w:type="dxa"/>
            <w:vAlign w:val="center"/>
          </w:tcPr>
          <w:p>
            <w:pPr>
              <w:pStyle w:val="435"/>
              <w:spacing w:line="360" w:lineRule="auto"/>
              <w:ind w:firstLine="20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435"/>
              <w:spacing w:line="360" w:lineRule="auto"/>
              <w:ind w:firstLine="200"/>
              <w:jc w:val="center"/>
              <w:rPr>
                <w:rFonts w:ascii="宋体" w:hAnsi="宋体" w:eastAsia="宋体"/>
                <w:sz w:val="24"/>
                <w:szCs w:val="24"/>
                <w:highlight w:val="none"/>
              </w:rPr>
            </w:pPr>
          </w:p>
        </w:tc>
        <w:tc>
          <w:tcPr>
            <w:tcW w:w="3402" w:type="dxa"/>
            <w:vAlign w:val="center"/>
          </w:tcPr>
          <w:p>
            <w:pPr>
              <w:pStyle w:val="435"/>
              <w:spacing w:line="360" w:lineRule="auto"/>
              <w:ind w:firstLine="200"/>
              <w:jc w:val="center"/>
              <w:rPr>
                <w:rFonts w:ascii="宋体" w:hAnsi="宋体" w:eastAsia="宋体"/>
                <w:sz w:val="24"/>
                <w:szCs w:val="24"/>
                <w:highlight w:val="none"/>
              </w:rPr>
            </w:pPr>
          </w:p>
        </w:tc>
        <w:tc>
          <w:tcPr>
            <w:tcW w:w="2552" w:type="dxa"/>
            <w:vAlign w:val="center"/>
          </w:tcPr>
          <w:p>
            <w:pPr>
              <w:pStyle w:val="435"/>
              <w:spacing w:line="360" w:lineRule="auto"/>
              <w:ind w:firstLine="20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435"/>
              <w:spacing w:line="360" w:lineRule="auto"/>
              <w:ind w:firstLine="200"/>
              <w:jc w:val="center"/>
              <w:rPr>
                <w:rFonts w:ascii="宋体" w:hAnsi="宋体" w:eastAsia="宋体"/>
                <w:sz w:val="24"/>
                <w:szCs w:val="24"/>
                <w:highlight w:val="none"/>
              </w:rPr>
            </w:pPr>
            <w:r>
              <w:rPr>
                <w:rFonts w:hint="eastAsia" w:ascii="宋体" w:hAnsi="宋体" w:eastAsia="宋体"/>
                <w:sz w:val="24"/>
                <w:szCs w:val="24"/>
                <w:highlight w:val="none"/>
              </w:rPr>
              <w:t>总价</w:t>
            </w:r>
          </w:p>
        </w:tc>
        <w:tc>
          <w:tcPr>
            <w:tcW w:w="2552" w:type="dxa"/>
            <w:vAlign w:val="center"/>
          </w:tcPr>
          <w:p>
            <w:pPr>
              <w:pStyle w:val="435"/>
              <w:spacing w:line="360" w:lineRule="auto"/>
              <w:ind w:firstLine="200"/>
              <w:jc w:val="center"/>
              <w:rPr>
                <w:rFonts w:ascii="宋体" w:hAnsi="宋体" w:eastAsia="宋体"/>
                <w:sz w:val="24"/>
                <w:szCs w:val="24"/>
                <w:highlight w:val="none"/>
              </w:rPr>
            </w:pPr>
          </w:p>
        </w:tc>
      </w:tr>
    </w:tbl>
    <w:p>
      <w:pPr>
        <w:pStyle w:val="440"/>
        <w:spacing w:before="0" w:beforeAutospacing="0" w:after="0" w:afterAutospacing="0" w:line="360" w:lineRule="auto"/>
        <w:ind w:firstLine="480"/>
        <w:rPr>
          <w:rFonts w:ascii="宋体" w:hAnsi="宋体" w:eastAsia="宋体" w:cs="Times New Roman"/>
          <w:highlight w:val="none"/>
        </w:rPr>
      </w:pPr>
      <w:bookmarkStart w:id="77" w:name="_Toc32071"/>
      <w:bookmarkStart w:id="78" w:name="_Toc19304"/>
      <w:bookmarkStart w:id="79" w:name="_Toc2846"/>
      <w:r>
        <w:rPr>
          <w:rFonts w:ascii="宋体" w:hAnsi="宋体" w:eastAsia="宋体" w:cs="Times New Roman"/>
          <w:highlight w:val="none"/>
        </w:rPr>
        <w:t>1.4.1</w:t>
      </w:r>
      <w:r>
        <w:rPr>
          <w:rFonts w:hint="eastAsia" w:ascii="宋体" w:hAnsi="宋体" w:eastAsia="宋体" w:cs="Times New Roman"/>
          <w:highlight w:val="none"/>
        </w:rPr>
        <w:t>甲方应严格履行合同，及时组织验收，验收合格后及时将合同款支付完毕。对于满足合同约定支付条件的，甲方自收到发票后</w:t>
      </w:r>
      <w:r>
        <w:rPr>
          <w:rFonts w:ascii="宋体" w:hAnsi="宋体" w:eastAsia="宋体" w:cs="Times New Roman"/>
          <w:highlight w:val="none"/>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 xml:space="preserve">1.4.2 </w:t>
      </w:r>
      <w:r>
        <w:rPr>
          <w:rFonts w:hint="eastAsia" w:ascii="宋体" w:hAnsi="宋体" w:eastAsia="宋体"/>
          <w:sz w:val="24"/>
          <w:highlight w:val="none"/>
        </w:rPr>
        <w:t>合同预付款比例为合同金额的</w:t>
      </w:r>
      <w:r>
        <w:rPr>
          <w:rFonts w:hint="eastAsia" w:ascii="宋体" w:hAnsi="宋体" w:eastAsia="宋体"/>
          <w:sz w:val="24"/>
          <w:highlight w:val="none"/>
          <w:lang w:val="en-US" w:eastAsia="zh-CN"/>
        </w:rPr>
        <w:t>50</w:t>
      </w:r>
      <w:r>
        <w:rPr>
          <w:rFonts w:ascii="宋体" w:hAnsi="宋体" w:eastAsia="宋体"/>
          <w:sz w:val="24"/>
          <w:highlight w:val="none"/>
        </w:rPr>
        <w:t>％；项目分年安排预算的，每年预付款比例为项目年度计划支付资金额的</w:t>
      </w:r>
      <w:r>
        <w:rPr>
          <w:rFonts w:hint="eastAsia" w:ascii="宋体" w:hAnsi="宋体" w:eastAsia="宋体"/>
          <w:sz w:val="24"/>
          <w:highlight w:val="none"/>
          <w:lang w:val="en-US" w:eastAsia="zh-CN"/>
        </w:rPr>
        <w:t>50</w:t>
      </w:r>
      <w:r>
        <w:rPr>
          <w:rFonts w:ascii="宋体" w:hAnsi="宋体" w:eastAsia="宋体"/>
          <w:sz w:val="24"/>
          <w:highlight w:val="none"/>
        </w:rPr>
        <w:t>％；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宋体" w:hAnsi="宋体" w:eastAsia="宋体"/>
          <w:sz w:val="24"/>
          <w:highlight w:val="none"/>
        </w:rPr>
        <w:t>5</w:t>
      </w:r>
      <w:r>
        <w:rPr>
          <w:rFonts w:ascii="宋体" w:hAnsi="宋体" w:eastAsia="宋体"/>
          <w:sz w:val="24"/>
          <w:highlight w:val="none"/>
        </w:rPr>
        <w:t>个工作日内支付。</w:t>
      </w:r>
      <w:r>
        <w:rPr>
          <w:rFonts w:hint="eastAsia" w:ascii="宋体" w:hAnsi="宋体" w:eastAsia="宋体"/>
          <w:sz w:val="24"/>
          <w:highlight w:val="none"/>
        </w:rPr>
        <w:t>政府采购工程以及与工程建设有关的货物、服务，采用招标方式采购的，预付款从其相关规定。乙方可登录政采云前台大厅选择金融服务</w:t>
      </w:r>
      <w:r>
        <w:rPr>
          <w:rFonts w:ascii="宋体" w:hAnsi="宋体" w:eastAsia="宋体"/>
          <w:sz w:val="24"/>
          <w:highlight w:val="none"/>
        </w:rPr>
        <w:t xml:space="preserve"> - </w:t>
      </w:r>
      <w:r>
        <w:rPr>
          <w:rFonts w:hint="eastAsia" w:ascii="宋体" w:hAnsi="宋体" w:eastAsia="宋体"/>
          <w:sz w:val="24"/>
          <w:highlight w:val="none"/>
        </w:rPr>
        <w:t>【保函保险服务】出具预付款保函，具体步骤：选择产品—填写供应商信息—选择中标项目—确认信息—等待保险</w:t>
      </w:r>
      <w:r>
        <w:rPr>
          <w:rFonts w:ascii="宋体" w:hAnsi="宋体" w:eastAsia="宋体"/>
          <w:sz w:val="24"/>
          <w:highlight w:val="none"/>
        </w:rPr>
        <w:t>/保函受理—确认保单—支付保费—成功出单。政</w:t>
      </w:r>
      <w:r>
        <w:rPr>
          <w:rFonts w:hint="eastAsia" w:ascii="宋体" w:hAnsi="宋体" w:eastAsia="宋体"/>
          <w:sz w:val="24"/>
          <w:highlight w:val="none"/>
        </w:rPr>
        <w:t>采云金融专线</w:t>
      </w:r>
      <w:r>
        <w:rPr>
          <w:rFonts w:ascii="宋体" w:hAnsi="宋体" w:eastAsia="宋体"/>
          <w:sz w:val="24"/>
          <w:highlight w:val="none"/>
        </w:rPr>
        <w:t>400-903-9583。</w:t>
      </w:r>
    </w:p>
    <w:p>
      <w:pPr>
        <w:spacing w:line="560" w:lineRule="exact"/>
        <w:ind w:firstLine="480" w:firstLineChars="200"/>
        <w:rPr>
          <w:rFonts w:ascii="宋体" w:hAnsi="宋体" w:eastAsia="宋体"/>
          <w:sz w:val="24"/>
          <w:highlight w:val="none"/>
        </w:rPr>
      </w:pPr>
      <w:r>
        <w:rPr>
          <w:rFonts w:ascii="宋体" w:hAnsi="宋体" w:eastAsia="宋体"/>
          <w:sz w:val="24"/>
          <w:highlight w:val="none"/>
        </w:rPr>
        <w:t>1.4.3</w:t>
      </w:r>
      <w:r>
        <w:rPr>
          <w:rFonts w:hint="eastAsia" w:ascii="宋体" w:hAnsi="宋体" w:eastAsia="宋体"/>
          <w:sz w:val="24"/>
          <w:highlight w:val="none"/>
        </w:rPr>
        <w:t>甲方迟延支付乙方款项的，向乙方支付逾期利息。双方可以在合同专用条款中约定逾期利率，约定利率不得低于合同订立时</w:t>
      </w:r>
      <w:r>
        <w:rPr>
          <w:rFonts w:ascii="宋体" w:hAnsi="宋体" w:eastAsia="宋体"/>
          <w:sz w:val="24"/>
          <w:highlight w:val="none"/>
        </w:rPr>
        <w:t>1年</w:t>
      </w:r>
      <w:r>
        <w:rPr>
          <w:rFonts w:hint="eastAsia" w:ascii="宋体" w:hAnsi="宋体" w:eastAsia="宋体"/>
          <w:sz w:val="24"/>
          <w:highlight w:val="none"/>
        </w:rPr>
        <w:t>期贷款市场报价利率；未作约定的，按照每日利率万分之五支付逾期利息。</w:t>
      </w:r>
    </w:p>
    <w:p>
      <w:pPr>
        <w:spacing w:line="560" w:lineRule="exact"/>
        <w:ind w:firstLine="480" w:firstLineChars="200"/>
        <w:outlineLvl w:val="0"/>
        <w:rPr>
          <w:rFonts w:ascii="宋体" w:hAnsi="宋体" w:eastAsia="宋体"/>
          <w:sz w:val="24"/>
          <w:highlight w:val="none"/>
        </w:rPr>
      </w:pPr>
      <w:r>
        <w:rPr>
          <w:rFonts w:ascii="宋体" w:hAnsi="宋体" w:eastAsia="宋体"/>
          <w:sz w:val="24"/>
          <w:highlight w:val="none"/>
        </w:rPr>
        <w:t>1.4.4资金支付的方式、时间和条件详见</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560" w:lineRule="exact"/>
        <w:ind w:firstLine="480" w:firstLineChars="200"/>
        <w:outlineLvl w:val="0"/>
        <w:rPr>
          <w:rFonts w:ascii="宋体" w:hAnsi="宋体" w:eastAsia="宋体"/>
          <w:sz w:val="24"/>
          <w:highlight w:val="none"/>
        </w:rPr>
      </w:pPr>
      <w:r>
        <w:rPr>
          <w:rFonts w:ascii="宋体" w:hAnsi="宋体" w:eastAsia="宋体"/>
          <w:sz w:val="24"/>
          <w:highlight w:val="none"/>
        </w:rPr>
        <w:t>1.4.5</w:t>
      </w:r>
      <w:r>
        <w:rPr>
          <w:rFonts w:hint="eastAsia" w:ascii="宋体" w:hAnsi="宋体" w:eastAsia="宋体"/>
          <w:sz w:val="24"/>
          <w:highlight w:val="none"/>
        </w:rPr>
        <w:t>乙方</w:t>
      </w:r>
      <w:r>
        <w:rPr>
          <w:rFonts w:ascii="宋体" w:hAnsi="宋体" w:eastAsia="宋体"/>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宋体" w:hAnsi="宋体" w:eastAsia="宋体"/>
          <w:sz w:val="24"/>
          <w:highlight w:val="none"/>
        </w:rPr>
        <w:t>杭财采监〔</w:t>
      </w:r>
      <w:r>
        <w:rPr>
          <w:rFonts w:ascii="宋体" w:hAnsi="宋体" w:eastAsia="宋体"/>
          <w:sz w:val="24"/>
          <w:highlight w:val="none"/>
        </w:rPr>
        <w:t>2021〕17号）。</w:t>
      </w:r>
    </w:p>
    <w:p>
      <w:pPr>
        <w:spacing w:line="360" w:lineRule="auto"/>
        <w:ind w:firstLine="482" w:firstLineChars="200"/>
        <w:rPr>
          <w:rFonts w:ascii="宋体" w:hAnsi="宋体" w:eastAsia="宋体"/>
          <w:b/>
          <w:sz w:val="24"/>
          <w:highlight w:val="none"/>
        </w:rPr>
      </w:pPr>
      <w:r>
        <w:rPr>
          <w:rFonts w:hint="eastAsia" w:ascii="宋体" w:hAnsi="宋体" w:eastAsia="宋体"/>
          <w:b/>
          <w:sz w:val="24"/>
          <w:highlight w:val="none"/>
        </w:rPr>
        <w:t>1.5 履行期限、地点和方式</w:t>
      </w:r>
      <w:bookmarkEnd w:id="77"/>
      <w:bookmarkEnd w:id="78"/>
      <w:bookmarkEnd w:id="79"/>
    </w:p>
    <w:p>
      <w:pPr>
        <w:spacing w:line="360" w:lineRule="auto"/>
        <w:ind w:firstLine="480" w:firstLineChars="200"/>
        <w:rPr>
          <w:rFonts w:ascii="宋体" w:hAnsi="宋体" w:eastAsia="宋体"/>
          <w:sz w:val="24"/>
          <w:highlight w:val="none"/>
          <w:u w:val="single"/>
        </w:rPr>
      </w:pPr>
      <w:r>
        <w:rPr>
          <w:rFonts w:hint="eastAsia" w:ascii="宋体" w:hAnsi="宋体" w:eastAsia="宋体"/>
          <w:sz w:val="24"/>
          <w:highlight w:val="none"/>
        </w:rPr>
        <w:t>1.5.1 履行期限：</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1.5.2 履行地点：</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1.5.3 履行方式：</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360" w:lineRule="auto"/>
        <w:ind w:firstLine="482" w:firstLineChars="200"/>
        <w:outlineLvl w:val="0"/>
        <w:rPr>
          <w:rFonts w:ascii="宋体" w:hAnsi="宋体" w:eastAsia="宋体"/>
          <w:b/>
          <w:sz w:val="24"/>
          <w:highlight w:val="none"/>
        </w:rPr>
      </w:pPr>
      <w:bookmarkStart w:id="80" w:name="_Toc19554"/>
      <w:bookmarkStart w:id="81" w:name="_Toc27250"/>
      <w:bookmarkStart w:id="82" w:name="_Toc21423"/>
      <w:r>
        <w:rPr>
          <w:rFonts w:hint="eastAsia" w:ascii="宋体" w:hAnsi="宋体" w:eastAsia="宋体"/>
          <w:b/>
          <w:sz w:val="24"/>
          <w:highlight w:val="none"/>
        </w:rPr>
        <w:t>1.6 违约责任</w:t>
      </w:r>
      <w:bookmarkEnd w:id="80"/>
      <w:bookmarkEnd w:id="81"/>
      <w:bookmarkEnd w:id="82"/>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1.6.1 除不可抗力外，如果乙方没有按照本合同约定的期限、地点和方式交付标的物，那么甲方可要求乙方支付违约金，违约金按每迟延交付标的物一日的应交付而未交付标的物价格的</w:t>
      </w:r>
      <w:r>
        <w:rPr>
          <w:rFonts w:hint="eastAsia" w:ascii="宋体" w:hAnsi="宋体" w:eastAsia="宋体"/>
          <w:sz w:val="24"/>
          <w:highlight w:val="none"/>
          <w:u w:val="single"/>
        </w:rPr>
        <w:t>万分之五</w:t>
      </w:r>
      <w:r>
        <w:rPr>
          <w:rFonts w:hint="eastAsia" w:ascii="宋体" w:hAnsi="宋体" w:eastAsia="宋体"/>
          <w:sz w:val="24"/>
          <w:highlight w:val="none"/>
        </w:rPr>
        <w:t>计算，最高限额为本合同总价的</w:t>
      </w:r>
      <w:r>
        <w:rPr>
          <w:rFonts w:hint="eastAsia" w:ascii="宋体" w:hAnsi="宋体" w:eastAsia="宋体"/>
          <w:sz w:val="24"/>
          <w:highlight w:val="none"/>
          <w:u w:val="single"/>
        </w:rPr>
        <w:t xml:space="preserve"> 20 </w:t>
      </w:r>
      <w:r>
        <w:rPr>
          <w:rFonts w:hint="eastAsia" w:ascii="宋体" w:hAnsi="宋体" w:eastAsia="宋体"/>
          <w:sz w:val="24"/>
          <w:highlight w:val="none"/>
        </w:rPr>
        <w:t>%；迟延交付标的物的违约金计算数额达到前述最高限额之日起，甲方有权在要求乙方支付违约金的同时，书面通知乙方解除本合同；</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1.6.2 除不可抗力外，如果甲方没有按照本合同约定的付款方式付款，那么乙方可要求甲方支付违约金，违约金按每迟延付款一日的应付而未付款的</w:t>
      </w:r>
      <w:r>
        <w:rPr>
          <w:rFonts w:hint="eastAsia" w:ascii="宋体" w:hAnsi="宋体" w:eastAsia="宋体"/>
          <w:sz w:val="24"/>
          <w:highlight w:val="none"/>
          <w:u w:val="single"/>
        </w:rPr>
        <w:t>万分之五</w:t>
      </w:r>
      <w:r>
        <w:rPr>
          <w:rFonts w:hint="eastAsia" w:ascii="宋体" w:hAnsi="宋体" w:eastAsia="宋体"/>
          <w:sz w:val="24"/>
          <w:highlight w:val="none"/>
        </w:rPr>
        <w:t>计算，最高限额为本合同总价的</w:t>
      </w:r>
      <w:r>
        <w:rPr>
          <w:rFonts w:hint="eastAsia" w:ascii="宋体" w:hAnsi="宋体" w:eastAsia="宋体"/>
          <w:sz w:val="24"/>
          <w:highlight w:val="none"/>
          <w:u w:val="single"/>
        </w:rPr>
        <w:t xml:space="preserve"> 20 </w:t>
      </w:r>
      <w:r>
        <w:rPr>
          <w:rFonts w:hint="eastAsia" w:ascii="宋体" w:hAnsi="宋体" w:eastAsia="宋体"/>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1.6.6 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82" w:firstLineChars="200"/>
        <w:outlineLvl w:val="0"/>
        <w:rPr>
          <w:rFonts w:ascii="宋体" w:hAnsi="宋体" w:eastAsia="宋体"/>
          <w:b/>
          <w:sz w:val="24"/>
          <w:highlight w:val="none"/>
        </w:rPr>
      </w:pPr>
      <w:bookmarkStart w:id="83" w:name="_Toc15583"/>
      <w:bookmarkStart w:id="84" w:name="_Toc28375"/>
      <w:bookmarkStart w:id="85" w:name="_Toc16021"/>
      <w:r>
        <w:rPr>
          <w:rFonts w:hint="eastAsia" w:ascii="宋体" w:hAnsi="宋体" w:eastAsia="宋体"/>
          <w:b/>
          <w:sz w:val="24"/>
          <w:highlight w:val="none"/>
        </w:rPr>
        <w:t>1.7 合同争议的解决</w:t>
      </w:r>
      <w:bookmarkEnd w:id="83"/>
      <w:bookmarkEnd w:id="84"/>
      <w:bookmarkEnd w:id="85"/>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本合同履行过程中发生的任何争议，双方当事人均可通过和解或者调解解决；不愿和解、调解或者和解、调解不成的，可以选择下列第</w:t>
      </w:r>
      <w:r>
        <w:rPr>
          <w:rFonts w:hint="eastAsia" w:ascii="宋体" w:hAnsi="宋体" w:eastAsia="宋体"/>
          <w:sz w:val="24"/>
          <w:highlight w:val="none"/>
          <w:u w:val="single"/>
        </w:rPr>
        <w:t xml:space="preserve">  </w:t>
      </w:r>
      <w:r>
        <w:rPr>
          <w:rFonts w:hint="eastAsia" w:ascii="宋体" w:hAnsi="宋体" w:eastAsia="宋体"/>
          <w:b/>
          <w:i/>
          <w:sz w:val="24"/>
          <w:highlight w:val="none"/>
          <w:u w:val="single"/>
        </w:rPr>
        <w:t>合同专用条款</w:t>
      </w:r>
      <w:r>
        <w:rPr>
          <w:rFonts w:hint="eastAsia" w:ascii="宋体" w:hAnsi="宋体" w:eastAsia="宋体"/>
          <w:sz w:val="24"/>
          <w:highlight w:val="none"/>
          <w:u w:val="single"/>
        </w:rPr>
        <w:t xml:space="preserve"> </w:t>
      </w:r>
      <w:r>
        <w:rPr>
          <w:rFonts w:hint="eastAsia" w:ascii="宋体" w:hAnsi="宋体" w:eastAsia="宋体"/>
          <w:sz w:val="24"/>
          <w:highlight w:val="none"/>
        </w:rPr>
        <w:t>种方式解决：</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1.7.1 将争议提交</w:t>
      </w:r>
      <w:r>
        <w:rPr>
          <w:rFonts w:hint="eastAsia" w:ascii="宋体" w:hAnsi="宋体" w:eastAsia="宋体"/>
          <w:sz w:val="24"/>
          <w:highlight w:val="none"/>
          <w:u w:val="single"/>
        </w:rPr>
        <w:t xml:space="preserve">  </w:t>
      </w:r>
      <w:r>
        <w:rPr>
          <w:rFonts w:hint="eastAsia" w:ascii="宋体" w:hAnsi="宋体" w:eastAsia="宋体"/>
          <w:b/>
          <w:i/>
          <w:sz w:val="24"/>
          <w:highlight w:val="none"/>
          <w:u w:val="single"/>
        </w:rPr>
        <w:t>合同专用条款</w:t>
      </w:r>
      <w:r>
        <w:rPr>
          <w:rFonts w:hint="eastAsia" w:ascii="宋体" w:hAnsi="宋体" w:eastAsia="宋体"/>
          <w:sz w:val="24"/>
          <w:highlight w:val="none"/>
          <w:u w:val="single"/>
        </w:rPr>
        <w:t xml:space="preserve">  </w:t>
      </w:r>
      <w:r>
        <w:rPr>
          <w:rFonts w:hint="eastAsia" w:ascii="宋体" w:hAnsi="宋体" w:eastAsia="宋体"/>
          <w:sz w:val="24"/>
          <w:highlight w:val="none"/>
        </w:rPr>
        <w:t>仲裁委员会依申请仲裁时其现行有效的仲裁规则裁决；</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1.7.2 向</w:t>
      </w:r>
      <w:r>
        <w:rPr>
          <w:rFonts w:hint="eastAsia" w:ascii="宋体" w:hAnsi="宋体" w:eastAsia="宋体"/>
          <w:sz w:val="24"/>
          <w:highlight w:val="none"/>
          <w:u w:val="single"/>
        </w:rPr>
        <w:t xml:space="preserve">  </w:t>
      </w:r>
      <w:r>
        <w:rPr>
          <w:rFonts w:hint="eastAsia" w:ascii="宋体" w:hAnsi="宋体" w:eastAsia="宋体"/>
          <w:b/>
          <w:i/>
          <w:sz w:val="24"/>
          <w:highlight w:val="none"/>
          <w:u w:val="single"/>
        </w:rPr>
        <w:t>合同专用条款</w:t>
      </w:r>
      <w:r>
        <w:rPr>
          <w:rFonts w:hint="eastAsia" w:ascii="宋体" w:hAnsi="宋体" w:eastAsia="宋体"/>
          <w:sz w:val="24"/>
          <w:highlight w:val="none"/>
          <w:u w:val="single"/>
        </w:rPr>
        <w:t xml:space="preserve">   </w:t>
      </w:r>
      <w:r>
        <w:rPr>
          <w:rFonts w:hint="eastAsia" w:ascii="宋体" w:hAnsi="宋体" w:eastAsia="宋体"/>
          <w:sz w:val="24"/>
          <w:highlight w:val="none"/>
        </w:rPr>
        <w:t>人民法院起诉。</w:t>
      </w:r>
    </w:p>
    <w:p>
      <w:pPr>
        <w:spacing w:line="360" w:lineRule="auto"/>
        <w:ind w:firstLine="482" w:firstLineChars="200"/>
        <w:outlineLvl w:val="0"/>
        <w:rPr>
          <w:rFonts w:ascii="宋体" w:hAnsi="宋体" w:eastAsia="宋体"/>
          <w:b/>
          <w:sz w:val="24"/>
          <w:highlight w:val="none"/>
        </w:rPr>
      </w:pPr>
      <w:bookmarkStart w:id="86" w:name="_Toc11173"/>
      <w:bookmarkStart w:id="87" w:name="_Toc7245"/>
      <w:bookmarkStart w:id="88" w:name="_Toc15322"/>
      <w:r>
        <w:rPr>
          <w:rFonts w:hint="eastAsia" w:ascii="宋体" w:hAnsi="宋体" w:eastAsia="宋体"/>
          <w:b/>
          <w:sz w:val="24"/>
          <w:highlight w:val="none"/>
        </w:rPr>
        <w:t>1.8 合同生效</w:t>
      </w:r>
      <w:bookmarkEnd w:id="86"/>
      <w:bookmarkEnd w:id="87"/>
      <w:bookmarkEnd w:id="88"/>
    </w:p>
    <w:p>
      <w:pPr>
        <w:spacing w:line="360" w:lineRule="auto"/>
        <w:ind w:firstLine="480" w:firstLineChars="200"/>
        <w:rPr>
          <w:rFonts w:ascii="宋体" w:hAnsi="宋体" w:eastAsia="宋体"/>
          <w:b/>
          <w:sz w:val="24"/>
          <w:highlight w:val="none"/>
        </w:rPr>
      </w:pPr>
      <w:r>
        <w:rPr>
          <w:rFonts w:hint="eastAsia" w:ascii="宋体" w:hAnsi="宋体" w:eastAsia="宋体"/>
          <w:sz w:val="24"/>
          <w:highlight w:val="none"/>
        </w:rPr>
        <w:t>本合同自双方当事人盖章或者签字时生效。</w:t>
      </w:r>
    </w:p>
    <w:p>
      <w:pPr>
        <w:autoSpaceDE w:val="0"/>
        <w:autoSpaceDN w:val="0"/>
        <w:spacing w:line="360" w:lineRule="auto"/>
        <w:rPr>
          <w:rFonts w:ascii="宋体" w:hAnsi="宋体" w:eastAsia="宋体"/>
          <w:sz w:val="24"/>
          <w:highlight w:val="none"/>
          <w:lang w:val="zh-CN"/>
        </w:rPr>
      </w:pPr>
    </w:p>
    <w:p>
      <w:pPr>
        <w:autoSpaceDE w:val="0"/>
        <w:autoSpaceDN w:val="0"/>
        <w:spacing w:line="360" w:lineRule="auto"/>
        <w:rPr>
          <w:rFonts w:ascii="宋体" w:hAnsi="宋体" w:eastAsia="宋体"/>
          <w:sz w:val="24"/>
          <w:highlight w:val="none"/>
          <w:lang w:val="zh-CN"/>
        </w:rPr>
      </w:pPr>
      <w:r>
        <w:rPr>
          <w:rFonts w:hint="eastAsia" w:ascii="宋体" w:hAnsi="宋体" w:eastAsia="宋体"/>
          <w:sz w:val="24"/>
          <w:highlight w:val="none"/>
          <w:lang w:val="zh-CN"/>
        </w:rPr>
        <w:t>甲方：                                   乙方：</w:t>
      </w:r>
    </w:p>
    <w:p>
      <w:pPr>
        <w:autoSpaceDE w:val="0"/>
        <w:autoSpaceDN w:val="0"/>
        <w:spacing w:line="360" w:lineRule="auto"/>
        <w:rPr>
          <w:rFonts w:ascii="宋体" w:hAnsi="宋体" w:eastAsia="宋体"/>
          <w:sz w:val="24"/>
          <w:highlight w:val="none"/>
          <w:lang w:val="zh-CN"/>
        </w:rPr>
      </w:pPr>
      <w:r>
        <w:rPr>
          <w:rFonts w:hint="eastAsia" w:ascii="宋体" w:hAnsi="宋体" w:eastAsia="宋体"/>
          <w:sz w:val="24"/>
          <w:highlight w:val="none"/>
          <w:lang w:val="zh-CN"/>
        </w:rPr>
        <w:t>统一社会信用代码：                        统一社会信用代码或身份证号码：</w:t>
      </w:r>
    </w:p>
    <w:p>
      <w:pPr>
        <w:autoSpaceDE w:val="0"/>
        <w:autoSpaceDN w:val="0"/>
        <w:spacing w:line="360" w:lineRule="auto"/>
        <w:rPr>
          <w:rFonts w:ascii="宋体" w:hAnsi="宋体" w:eastAsia="宋体"/>
          <w:sz w:val="24"/>
          <w:highlight w:val="none"/>
          <w:lang w:val="zh-CN"/>
        </w:rPr>
      </w:pPr>
    </w:p>
    <w:p>
      <w:pPr>
        <w:autoSpaceDE w:val="0"/>
        <w:autoSpaceDN w:val="0"/>
        <w:spacing w:line="360" w:lineRule="auto"/>
        <w:rPr>
          <w:rFonts w:ascii="宋体" w:hAnsi="宋体" w:eastAsia="宋体"/>
          <w:sz w:val="24"/>
          <w:highlight w:val="none"/>
          <w:lang w:val="zh-CN"/>
        </w:rPr>
      </w:pPr>
      <w:r>
        <w:rPr>
          <w:rFonts w:hint="eastAsia" w:ascii="宋体" w:hAnsi="宋体" w:eastAsia="宋体"/>
          <w:sz w:val="24"/>
          <w:highlight w:val="none"/>
          <w:lang w:val="zh-CN"/>
        </w:rPr>
        <w:t>住所：                                   住所：</w:t>
      </w:r>
    </w:p>
    <w:p>
      <w:pPr>
        <w:autoSpaceDE w:val="0"/>
        <w:autoSpaceDN w:val="0"/>
        <w:spacing w:line="360" w:lineRule="auto"/>
        <w:rPr>
          <w:rFonts w:ascii="宋体" w:hAnsi="宋体" w:eastAsia="宋体"/>
          <w:sz w:val="24"/>
          <w:highlight w:val="none"/>
          <w:lang w:val="zh-CN"/>
        </w:rPr>
      </w:pPr>
      <w:r>
        <w:rPr>
          <w:rFonts w:hint="eastAsia" w:ascii="宋体" w:hAnsi="宋体" w:eastAsia="宋体"/>
          <w:sz w:val="24"/>
          <w:highlight w:val="none"/>
          <w:lang w:val="zh-CN"/>
        </w:rPr>
        <w:t>法定代表人或                             法定代表人</w:t>
      </w:r>
    </w:p>
    <w:p>
      <w:pPr>
        <w:autoSpaceDE w:val="0"/>
        <w:autoSpaceDN w:val="0"/>
        <w:spacing w:line="360" w:lineRule="auto"/>
        <w:rPr>
          <w:rFonts w:ascii="宋体" w:hAnsi="宋体" w:eastAsia="宋体"/>
          <w:sz w:val="24"/>
          <w:highlight w:val="none"/>
          <w:lang w:val="zh-CN"/>
        </w:rPr>
      </w:pPr>
      <w:r>
        <w:rPr>
          <w:rFonts w:hint="eastAsia" w:ascii="宋体" w:hAnsi="宋体" w:eastAsia="宋体"/>
          <w:sz w:val="24"/>
          <w:highlight w:val="none"/>
          <w:lang w:val="zh-CN"/>
        </w:rPr>
        <w:t xml:space="preserve">授权代表（签字）：                        或授权代表（签字）: </w:t>
      </w:r>
    </w:p>
    <w:p>
      <w:pPr>
        <w:autoSpaceDE w:val="0"/>
        <w:autoSpaceDN w:val="0"/>
        <w:spacing w:line="360" w:lineRule="auto"/>
        <w:rPr>
          <w:rFonts w:ascii="宋体" w:hAnsi="宋体" w:eastAsia="宋体"/>
          <w:sz w:val="24"/>
          <w:highlight w:val="none"/>
          <w:lang w:val="zh-CN"/>
        </w:rPr>
      </w:pPr>
      <w:r>
        <w:rPr>
          <w:rFonts w:hint="eastAsia" w:ascii="宋体" w:hAnsi="宋体" w:eastAsia="宋体"/>
          <w:sz w:val="24"/>
          <w:highlight w:val="none"/>
          <w:lang w:val="zh-CN"/>
        </w:rPr>
        <w:t>联系人：                                 联系人：</w:t>
      </w:r>
    </w:p>
    <w:p>
      <w:pPr>
        <w:autoSpaceDE w:val="0"/>
        <w:autoSpaceDN w:val="0"/>
        <w:spacing w:line="360" w:lineRule="auto"/>
        <w:rPr>
          <w:rFonts w:ascii="宋体" w:hAnsi="宋体" w:eastAsia="宋体"/>
          <w:sz w:val="24"/>
          <w:highlight w:val="none"/>
          <w:lang w:val="zh-CN"/>
        </w:rPr>
      </w:pPr>
      <w:r>
        <w:rPr>
          <w:rFonts w:hint="eastAsia" w:ascii="宋体" w:hAnsi="宋体" w:eastAsia="宋体"/>
          <w:sz w:val="24"/>
          <w:highlight w:val="none"/>
          <w:lang w:val="zh-CN"/>
        </w:rPr>
        <w:t>约定送达地址：                           约定送达地址：</w:t>
      </w:r>
    </w:p>
    <w:p>
      <w:pPr>
        <w:autoSpaceDE w:val="0"/>
        <w:autoSpaceDN w:val="0"/>
        <w:spacing w:line="360" w:lineRule="auto"/>
        <w:rPr>
          <w:rFonts w:ascii="宋体" w:hAnsi="宋体" w:eastAsia="宋体"/>
          <w:sz w:val="24"/>
          <w:highlight w:val="none"/>
          <w:lang w:val="zh-CN"/>
        </w:rPr>
      </w:pPr>
      <w:r>
        <w:rPr>
          <w:rFonts w:hint="eastAsia" w:ascii="宋体" w:hAnsi="宋体" w:eastAsia="宋体"/>
          <w:sz w:val="24"/>
          <w:highlight w:val="none"/>
          <w:lang w:val="zh-CN"/>
        </w:rPr>
        <w:t>邮政编码：                               邮政编码：</w:t>
      </w:r>
    </w:p>
    <w:p>
      <w:pPr>
        <w:autoSpaceDE w:val="0"/>
        <w:autoSpaceDN w:val="0"/>
        <w:spacing w:line="360" w:lineRule="auto"/>
        <w:rPr>
          <w:rFonts w:ascii="宋体" w:hAnsi="宋体" w:eastAsia="宋体"/>
          <w:sz w:val="24"/>
          <w:highlight w:val="none"/>
          <w:lang w:val="zh-CN"/>
        </w:rPr>
      </w:pPr>
      <w:r>
        <w:rPr>
          <w:rFonts w:hint="eastAsia" w:ascii="宋体" w:hAnsi="宋体" w:eastAsia="宋体"/>
          <w:sz w:val="24"/>
          <w:highlight w:val="none"/>
          <w:lang w:val="zh-CN"/>
        </w:rPr>
        <w:t xml:space="preserve">电话:                                    电话: </w:t>
      </w:r>
    </w:p>
    <w:p>
      <w:pPr>
        <w:autoSpaceDE w:val="0"/>
        <w:autoSpaceDN w:val="0"/>
        <w:spacing w:line="360" w:lineRule="auto"/>
        <w:rPr>
          <w:rFonts w:ascii="宋体" w:hAnsi="宋体" w:eastAsia="宋体"/>
          <w:sz w:val="24"/>
          <w:highlight w:val="none"/>
          <w:lang w:val="zh-CN"/>
        </w:rPr>
      </w:pPr>
      <w:r>
        <w:rPr>
          <w:rFonts w:hint="eastAsia" w:ascii="宋体" w:hAnsi="宋体" w:eastAsia="宋体"/>
          <w:sz w:val="24"/>
          <w:highlight w:val="none"/>
          <w:lang w:val="zh-CN"/>
        </w:rPr>
        <w:t>传真:                                    传真:</w:t>
      </w:r>
    </w:p>
    <w:p>
      <w:pPr>
        <w:autoSpaceDE w:val="0"/>
        <w:autoSpaceDN w:val="0"/>
        <w:spacing w:line="360" w:lineRule="auto"/>
        <w:rPr>
          <w:rFonts w:ascii="宋体" w:hAnsi="宋体" w:eastAsia="宋体"/>
          <w:sz w:val="24"/>
          <w:highlight w:val="none"/>
        </w:rPr>
      </w:pPr>
      <w:r>
        <w:rPr>
          <w:rFonts w:hint="eastAsia" w:ascii="宋体" w:hAnsi="宋体" w:eastAsia="宋体"/>
          <w:sz w:val="24"/>
          <w:highlight w:val="none"/>
          <w:lang w:val="zh-CN"/>
        </w:rPr>
        <w:t>电子邮箱：                               电子邮箱：</w:t>
      </w:r>
    </w:p>
    <w:p>
      <w:pPr>
        <w:autoSpaceDE w:val="0"/>
        <w:autoSpaceDN w:val="0"/>
        <w:spacing w:line="360" w:lineRule="auto"/>
        <w:rPr>
          <w:rFonts w:ascii="宋体" w:hAnsi="宋体" w:eastAsia="宋体"/>
          <w:sz w:val="24"/>
          <w:highlight w:val="none"/>
        </w:rPr>
      </w:pPr>
      <w:r>
        <w:rPr>
          <w:rFonts w:hint="eastAsia" w:ascii="宋体" w:hAnsi="宋体" w:eastAsia="宋体"/>
          <w:sz w:val="24"/>
          <w:highlight w:val="none"/>
        </w:rPr>
        <w:t xml:space="preserve">开户银行：                               开户银行： </w:t>
      </w:r>
    </w:p>
    <w:p>
      <w:pPr>
        <w:autoSpaceDE w:val="0"/>
        <w:autoSpaceDN w:val="0"/>
        <w:spacing w:line="360" w:lineRule="auto"/>
        <w:rPr>
          <w:rFonts w:ascii="宋体" w:hAnsi="宋体" w:eastAsia="宋体"/>
          <w:sz w:val="24"/>
          <w:highlight w:val="none"/>
        </w:rPr>
      </w:pPr>
      <w:r>
        <w:rPr>
          <w:rFonts w:hint="eastAsia" w:ascii="宋体" w:hAnsi="宋体" w:eastAsia="宋体"/>
          <w:sz w:val="24"/>
          <w:highlight w:val="none"/>
        </w:rPr>
        <w:t xml:space="preserve">开户名称：                               开户名称： </w:t>
      </w:r>
    </w:p>
    <w:p>
      <w:pPr>
        <w:autoSpaceDE w:val="0"/>
        <w:autoSpaceDN w:val="0"/>
        <w:spacing w:line="360" w:lineRule="auto"/>
        <w:rPr>
          <w:rFonts w:ascii="宋体" w:hAnsi="宋体" w:eastAsia="宋体"/>
          <w:sz w:val="24"/>
          <w:highlight w:val="none"/>
        </w:rPr>
      </w:pPr>
      <w:r>
        <w:rPr>
          <w:rFonts w:hint="eastAsia" w:ascii="宋体" w:hAnsi="宋体" w:eastAsia="宋体"/>
          <w:sz w:val="24"/>
          <w:highlight w:val="none"/>
        </w:rPr>
        <w:t>开户账号：</w:t>
      </w:r>
      <w:r>
        <w:rPr>
          <w:rFonts w:hint="eastAsia" w:ascii="宋体" w:hAnsi="宋体" w:eastAsia="宋体"/>
          <w:sz w:val="24"/>
          <w:highlight w:val="none"/>
          <w:lang w:val="zh-CN"/>
        </w:rPr>
        <w:t xml:space="preserve">                               </w:t>
      </w:r>
      <w:r>
        <w:rPr>
          <w:rFonts w:hint="eastAsia" w:ascii="宋体" w:hAnsi="宋体" w:eastAsia="宋体"/>
          <w:sz w:val="24"/>
          <w:highlight w:val="none"/>
        </w:rPr>
        <w:t>开户账号：</w:t>
      </w:r>
    </w:p>
    <w:p>
      <w:pPr>
        <w:widowControl/>
        <w:adjustRightInd/>
        <w:ind w:firstLine="482"/>
        <w:jc w:val="center"/>
        <w:rPr>
          <w:rFonts w:ascii="宋体" w:hAnsi="宋体" w:eastAsia="宋体"/>
          <w:b/>
          <w:sz w:val="28"/>
          <w:szCs w:val="28"/>
          <w:highlight w:val="none"/>
        </w:rPr>
      </w:pPr>
      <w:bookmarkStart w:id="89" w:name="_Toc331685783"/>
      <w:r>
        <w:rPr>
          <w:rFonts w:hint="eastAsia" w:ascii="宋体" w:hAnsi="宋体" w:eastAsia="宋体"/>
          <w:b/>
          <w:highlight w:val="none"/>
        </w:rPr>
        <w:br w:type="page"/>
      </w:r>
      <w:r>
        <w:rPr>
          <w:rFonts w:hint="eastAsia" w:ascii="宋体" w:hAnsi="宋体" w:eastAsia="宋体"/>
          <w:b/>
          <w:sz w:val="28"/>
          <w:szCs w:val="28"/>
          <w:highlight w:val="none"/>
        </w:rPr>
        <w:t>第二部分 合同一般条款</w:t>
      </w:r>
      <w:bookmarkEnd w:id="89"/>
    </w:p>
    <w:p>
      <w:pPr>
        <w:spacing w:line="360" w:lineRule="auto"/>
        <w:ind w:firstLine="482" w:firstLineChars="200"/>
        <w:outlineLvl w:val="0"/>
        <w:rPr>
          <w:rFonts w:ascii="宋体" w:hAnsi="宋体" w:eastAsia="宋体"/>
          <w:b/>
          <w:sz w:val="24"/>
          <w:highlight w:val="none"/>
        </w:rPr>
      </w:pPr>
      <w:bookmarkStart w:id="90" w:name="_Ref467379205"/>
      <w:bookmarkStart w:id="91" w:name="_Toc16917"/>
      <w:bookmarkStart w:id="92" w:name="_Ref467379225"/>
      <w:bookmarkStart w:id="93" w:name="_Ref467378463"/>
      <w:bookmarkStart w:id="94" w:name="_Ref467378499"/>
      <w:bookmarkStart w:id="95" w:name="_Toc279701240"/>
      <w:bookmarkStart w:id="96" w:name="_Toc487900349"/>
      <w:bookmarkStart w:id="97" w:name="_Ref467379214"/>
      <w:bookmarkStart w:id="98" w:name="_Ref467379094"/>
      <w:bookmarkStart w:id="99" w:name="_Toc259093669"/>
      <w:bookmarkStart w:id="100" w:name="_Ref467379101"/>
      <w:bookmarkStart w:id="101" w:name="_Ref467379195"/>
      <w:bookmarkStart w:id="102" w:name="_Toc28763"/>
      <w:bookmarkStart w:id="103" w:name="_Ref467379109"/>
      <w:bookmarkStart w:id="104" w:name="_Ref467378404"/>
      <w:bookmarkStart w:id="105" w:name="_Toc19614"/>
      <w:r>
        <w:rPr>
          <w:rFonts w:hint="eastAsia" w:ascii="宋体" w:hAnsi="宋体" w:eastAsia="宋体"/>
          <w:b/>
          <w:sz w:val="24"/>
          <w:highlight w:val="none"/>
        </w:rPr>
        <w:t>2.1 定义</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本合同中的下列词语应按以下内容进行解释：</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2.1.1 “合同”系指采购人和成交供应商签订的载明双方当事人所达成的协议，并包括所有的附件、附录和构成合同的其他文件。</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2.1.2 “合同价”系指根据合同约定，成交供应商在完全履行合同义务后，采购人应支付给成交供应商的价格。</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2.1.3 “标的物”系指成交供应商根据合同约定应向采购人交付的一切各种形态和种类的货物、服务和工程，包括但不限于原材料、燃料、设备、机械、仪表、备件、计算机软件、信息化系统、信息化维保、物业服务、产品等，并包括工具、手册等其他相关资料。</w:t>
      </w:r>
    </w:p>
    <w:p>
      <w:pPr>
        <w:spacing w:line="360" w:lineRule="auto"/>
        <w:ind w:firstLine="480" w:firstLineChars="200"/>
        <w:rPr>
          <w:rFonts w:ascii="宋体" w:hAnsi="宋体" w:eastAsia="宋体"/>
          <w:sz w:val="24"/>
          <w:highlight w:val="none"/>
        </w:rPr>
      </w:pPr>
      <w:bookmarkStart w:id="106" w:name="_Ref467378840"/>
      <w:r>
        <w:rPr>
          <w:rFonts w:hint="eastAsia" w:ascii="宋体" w:hAnsi="宋体" w:eastAsia="宋体"/>
          <w:sz w:val="24"/>
          <w:highlight w:val="none"/>
        </w:rPr>
        <w:t>2.1.4 “甲方”系指与成交供应商签署合同的采购人</w:t>
      </w:r>
      <w:bookmarkEnd w:id="106"/>
      <w:r>
        <w:rPr>
          <w:rFonts w:hint="eastAsia" w:ascii="宋体" w:hAnsi="宋体" w:eastAsia="宋体"/>
          <w:sz w:val="24"/>
          <w:highlight w:val="none"/>
        </w:rPr>
        <w:t>；采购人委托采购机构代表其与乙方签订合同的，采购人的授权委托书作为合同附件。</w:t>
      </w:r>
    </w:p>
    <w:p>
      <w:pPr>
        <w:spacing w:line="360" w:lineRule="auto"/>
        <w:ind w:firstLine="480" w:firstLineChars="200"/>
        <w:rPr>
          <w:rFonts w:ascii="宋体" w:hAnsi="宋体" w:eastAsia="宋体"/>
          <w:sz w:val="24"/>
          <w:highlight w:val="none"/>
        </w:rPr>
      </w:pPr>
      <w:bookmarkStart w:id="107" w:name="_Ref467379400"/>
      <w:r>
        <w:rPr>
          <w:rFonts w:hint="eastAsia" w:ascii="宋体" w:hAnsi="宋体" w:eastAsia="宋体"/>
          <w:sz w:val="24"/>
          <w:highlight w:val="none"/>
        </w:rPr>
        <w:t>2.1.5 “乙方”系指根据合同约定交付标的物的成交供应商</w:t>
      </w:r>
      <w:bookmarkEnd w:id="107"/>
      <w:r>
        <w:rPr>
          <w:rFonts w:hint="eastAsia" w:ascii="宋体" w:hAnsi="宋体" w:eastAsia="宋体"/>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eastAsia="宋体"/>
          <w:sz w:val="24"/>
          <w:highlight w:val="none"/>
        </w:rPr>
      </w:pPr>
      <w:bookmarkStart w:id="108" w:name="_Ref467379436"/>
      <w:r>
        <w:rPr>
          <w:rFonts w:hint="eastAsia" w:ascii="宋体" w:hAnsi="宋体" w:eastAsia="宋体"/>
          <w:sz w:val="24"/>
          <w:highlight w:val="none"/>
        </w:rPr>
        <w:t>2.1.6 “现场”系指合同约定标的物将要运至或者实施或者安装的地点。</w:t>
      </w:r>
      <w:bookmarkEnd w:id="108"/>
    </w:p>
    <w:p>
      <w:pPr>
        <w:spacing w:line="360" w:lineRule="auto"/>
        <w:ind w:firstLine="482" w:firstLineChars="200"/>
        <w:outlineLvl w:val="0"/>
        <w:rPr>
          <w:rFonts w:ascii="宋体" w:hAnsi="宋体" w:eastAsia="宋体"/>
          <w:b/>
          <w:sz w:val="24"/>
          <w:highlight w:val="none"/>
        </w:rPr>
      </w:pPr>
      <w:bookmarkStart w:id="109" w:name="_Toc279701241"/>
      <w:bookmarkStart w:id="110" w:name="_Toc13336"/>
      <w:bookmarkStart w:id="111" w:name="_Toc487900350"/>
      <w:bookmarkStart w:id="112" w:name="_Toc259093670"/>
      <w:bookmarkStart w:id="113" w:name="_Toc32504"/>
      <w:bookmarkStart w:id="114" w:name="_Toc27635"/>
      <w:r>
        <w:rPr>
          <w:rFonts w:hint="eastAsia" w:ascii="宋体" w:hAnsi="宋体" w:eastAsia="宋体"/>
          <w:b/>
          <w:sz w:val="24"/>
          <w:highlight w:val="none"/>
        </w:rPr>
        <w:t>2.2 技术规范</w:t>
      </w:r>
      <w:bookmarkEnd w:id="109"/>
      <w:bookmarkEnd w:id="110"/>
      <w:bookmarkEnd w:id="111"/>
      <w:bookmarkEnd w:id="112"/>
      <w:bookmarkEnd w:id="113"/>
      <w:bookmarkEnd w:id="114"/>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标的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eastAsia="宋体"/>
          <w:b/>
          <w:sz w:val="24"/>
          <w:highlight w:val="none"/>
        </w:rPr>
      </w:pPr>
      <w:bookmarkStart w:id="115" w:name="_Toc487900351"/>
      <w:bookmarkStart w:id="116" w:name="_Toc279701242"/>
      <w:bookmarkStart w:id="117" w:name="_Toc9829"/>
      <w:bookmarkStart w:id="118" w:name="_Toc27853"/>
      <w:bookmarkStart w:id="119" w:name="_Toc31634"/>
      <w:bookmarkStart w:id="120" w:name="_Toc259093671"/>
      <w:r>
        <w:rPr>
          <w:rFonts w:hint="eastAsia" w:ascii="宋体" w:hAnsi="宋体" w:eastAsia="宋体"/>
          <w:b/>
          <w:sz w:val="24"/>
          <w:highlight w:val="none"/>
        </w:rPr>
        <w:t>2.3 知识产权</w:t>
      </w:r>
      <w:bookmarkEnd w:id="115"/>
      <w:bookmarkEnd w:id="116"/>
      <w:bookmarkEnd w:id="117"/>
      <w:bookmarkEnd w:id="118"/>
      <w:bookmarkEnd w:id="119"/>
      <w:bookmarkEnd w:id="120"/>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2.3.1 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2.3.2具有知识产权的计算机软件等标的物的知识产权归属，详见</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360" w:lineRule="auto"/>
        <w:ind w:firstLine="482" w:firstLineChars="200"/>
        <w:outlineLvl w:val="0"/>
        <w:rPr>
          <w:rFonts w:ascii="宋体" w:hAnsi="宋体" w:eastAsia="宋体"/>
          <w:b/>
          <w:sz w:val="24"/>
          <w:highlight w:val="none"/>
        </w:rPr>
      </w:pPr>
      <w:bookmarkStart w:id="121" w:name="_Toc4194"/>
      <w:bookmarkStart w:id="122" w:name="_Toc11932"/>
      <w:bookmarkStart w:id="123" w:name="_Toc29149"/>
      <w:r>
        <w:rPr>
          <w:rFonts w:hint="eastAsia" w:ascii="宋体" w:hAnsi="宋体" w:eastAsia="宋体"/>
          <w:b/>
          <w:sz w:val="24"/>
          <w:highlight w:val="none"/>
        </w:rPr>
        <w:t>2.4 包装和装运</w:t>
      </w:r>
      <w:bookmarkEnd w:id="121"/>
      <w:bookmarkEnd w:id="122"/>
      <w:bookmarkEnd w:id="123"/>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2.4.1除</w:t>
      </w:r>
      <w:r>
        <w:rPr>
          <w:rFonts w:hint="eastAsia" w:ascii="宋体" w:hAnsi="宋体" w:eastAsia="宋体"/>
          <w:b/>
          <w:i/>
          <w:sz w:val="24"/>
          <w:highlight w:val="none"/>
          <w:u w:val="single"/>
        </w:rPr>
        <w:t>合同专用条款</w:t>
      </w:r>
      <w:r>
        <w:rPr>
          <w:rFonts w:hint="eastAsia" w:ascii="宋体" w:hAnsi="宋体" w:eastAsia="宋体"/>
          <w:sz w:val="24"/>
          <w:highlight w:val="none"/>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2.4.2 装运标的物的要求和通知，详见</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360" w:lineRule="auto"/>
        <w:ind w:firstLine="482" w:firstLineChars="200"/>
        <w:outlineLvl w:val="0"/>
        <w:rPr>
          <w:rFonts w:ascii="宋体" w:hAnsi="宋体" w:eastAsia="宋体"/>
          <w:b/>
          <w:sz w:val="24"/>
          <w:highlight w:val="none"/>
        </w:rPr>
      </w:pPr>
      <w:bookmarkStart w:id="124" w:name="_Ref467379527"/>
      <w:bookmarkStart w:id="125" w:name="_Ref467378591"/>
      <w:bookmarkStart w:id="126" w:name="_Ref467379542"/>
      <w:bookmarkStart w:id="127" w:name="_Toc487900354"/>
      <w:bookmarkStart w:id="128" w:name="_Toc259093674"/>
      <w:bookmarkStart w:id="129" w:name="_Toc279701245"/>
      <w:bookmarkStart w:id="130" w:name="_Ref467378541"/>
      <w:bookmarkStart w:id="131" w:name="_Ref467379536"/>
      <w:bookmarkStart w:id="132" w:name="_Toc26182"/>
      <w:bookmarkStart w:id="133" w:name="_Toc30272"/>
      <w:bookmarkStart w:id="134" w:name="_Toc19074"/>
      <w:r>
        <w:rPr>
          <w:rFonts w:hint="eastAsia" w:ascii="宋体" w:hAnsi="宋体" w:eastAsia="宋体"/>
          <w:b/>
          <w:sz w:val="24"/>
          <w:highlight w:val="none"/>
        </w:rPr>
        <w:t>2.</w:t>
      </w:r>
      <w:bookmarkEnd w:id="124"/>
      <w:bookmarkEnd w:id="125"/>
      <w:bookmarkEnd w:id="126"/>
      <w:bookmarkEnd w:id="127"/>
      <w:bookmarkEnd w:id="128"/>
      <w:bookmarkEnd w:id="129"/>
      <w:bookmarkEnd w:id="130"/>
      <w:bookmarkEnd w:id="131"/>
      <w:r>
        <w:rPr>
          <w:rFonts w:hint="eastAsia" w:ascii="宋体" w:hAnsi="宋体" w:eastAsia="宋体"/>
          <w:b/>
          <w:sz w:val="24"/>
          <w:highlight w:val="none"/>
        </w:rPr>
        <w:t>5 履约检查和问题反馈</w:t>
      </w:r>
      <w:bookmarkEnd w:id="132"/>
      <w:bookmarkEnd w:id="133"/>
      <w:bookmarkEnd w:id="134"/>
    </w:p>
    <w:p>
      <w:pPr>
        <w:spacing w:line="360" w:lineRule="auto"/>
        <w:ind w:firstLine="480" w:firstLineChars="200"/>
        <w:rPr>
          <w:rFonts w:ascii="宋体" w:hAnsi="宋体" w:eastAsia="宋体"/>
          <w:sz w:val="24"/>
          <w:highlight w:val="none"/>
        </w:rPr>
      </w:pPr>
      <w:bookmarkStart w:id="135" w:name="_Ref467379657"/>
      <w:r>
        <w:rPr>
          <w:rFonts w:hint="eastAsia" w:ascii="宋体" w:hAnsi="宋体" w:eastAsia="宋体"/>
          <w:sz w:val="24"/>
          <w:highlight w:val="none"/>
        </w:rPr>
        <w:t>2.5.1</w:t>
      </w:r>
      <w:bookmarkEnd w:id="135"/>
      <w:bookmarkStart w:id="136" w:name="_Toc186431854"/>
      <w:bookmarkStart w:id="137" w:name="_Ref467379807"/>
      <w:bookmarkStart w:id="138" w:name="_Toc259093676"/>
      <w:bookmarkStart w:id="139" w:name="_Toc487900357"/>
      <w:bookmarkStart w:id="140" w:name="_Toc279701247"/>
      <w:bookmarkStart w:id="141" w:name="_Ref467379793"/>
      <w:r>
        <w:rPr>
          <w:rFonts w:hint="eastAsia" w:ascii="宋体" w:hAnsi="宋体" w:eastAsia="宋体"/>
          <w:sz w:val="24"/>
          <w:highlight w:val="none"/>
        </w:rPr>
        <w:t>甲方有权在其认为必要时，对乙方是否能够按照合同约定交付标的物进行履约检查，以确保乙方所交付的标的物能够依约满足甲方之项目需求，但不得因履约检查妨碍乙方的正常工作，乙方应予积极配合；</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2.5.2 合同履行期间，甲方有权将履行过程中出现的问题反馈给乙方，双方当事人应以书面形式约定需要完善和改进的内容</w:t>
      </w:r>
      <w:bookmarkEnd w:id="136"/>
      <w:bookmarkStart w:id="142" w:name="_Toc186431855"/>
      <w:r>
        <w:rPr>
          <w:rFonts w:hint="eastAsia" w:ascii="宋体" w:hAnsi="宋体" w:eastAsia="宋体"/>
          <w:sz w:val="24"/>
          <w:highlight w:val="none"/>
        </w:rPr>
        <w:t>。</w:t>
      </w:r>
    </w:p>
    <w:bookmarkEnd w:id="142"/>
    <w:p>
      <w:pPr>
        <w:spacing w:line="360" w:lineRule="auto"/>
        <w:ind w:firstLine="482" w:firstLineChars="200"/>
        <w:outlineLvl w:val="0"/>
        <w:rPr>
          <w:rFonts w:ascii="宋体" w:hAnsi="宋体" w:eastAsia="宋体"/>
          <w:b/>
          <w:sz w:val="24"/>
          <w:highlight w:val="none"/>
        </w:rPr>
      </w:pPr>
      <w:bookmarkStart w:id="143" w:name="_Toc28451"/>
      <w:bookmarkStart w:id="144" w:name="_Toc7836"/>
      <w:bookmarkStart w:id="145" w:name="_Toc19219"/>
      <w:r>
        <w:rPr>
          <w:rFonts w:hint="eastAsia" w:ascii="宋体" w:hAnsi="宋体" w:eastAsia="宋体"/>
          <w:b/>
          <w:sz w:val="24"/>
          <w:highlight w:val="none"/>
        </w:rPr>
        <w:t>2.6 结算方式和付款条件</w:t>
      </w:r>
      <w:bookmarkEnd w:id="137"/>
      <w:bookmarkEnd w:id="138"/>
      <w:bookmarkEnd w:id="139"/>
      <w:bookmarkEnd w:id="140"/>
      <w:bookmarkEnd w:id="141"/>
      <w:bookmarkEnd w:id="143"/>
      <w:bookmarkEnd w:id="144"/>
      <w:bookmarkEnd w:id="145"/>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详见</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360" w:lineRule="auto"/>
        <w:ind w:firstLine="482" w:firstLineChars="200"/>
        <w:outlineLvl w:val="0"/>
        <w:rPr>
          <w:rFonts w:ascii="宋体" w:hAnsi="宋体" w:eastAsia="宋体"/>
          <w:b/>
          <w:sz w:val="24"/>
          <w:highlight w:val="none"/>
        </w:rPr>
      </w:pPr>
      <w:bookmarkStart w:id="146" w:name="_Toc487900358"/>
      <w:bookmarkStart w:id="147" w:name="_Toc259093677"/>
      <w:bookmarkStart w:id="148" w:name="_Ref467379852"/>
      <w:bookmarkStart w:id="149" w:name="_Ref467379923"/>
      <w:bookmarkStart w:id="150" w:name="_Ref467379863"/>
      <w:bookmarkStart w:id="151" w:name="_Toc279701248"/>
      <w:bookmarkStart w:id="152" w:name="_Toc3225"/>
      <w:bookmarkStart w:id="153" w:name="_Toc16110"/>
      <w:bookmarkStart w:id="154" w:name="_Toc774"/>
      <w:r>
        <w:rPr>
          <w:rFonts w:hint="eastAsia" w:ascii="宋体" w:hAnsi="宋体" w:eastAsia="宋体"/>
          <w:b/>
          <w:sz w:val="24"/>
          <w:highlight w:val="none"/>
        </w:rPr>
        <w:t>2.7 技术资料</w:t>
      </w:r>
      <w:bookmarkEnd w:id="146"/>
      <w:bookmarkEnd w:id="147"/>
      <w:bookmarkEnd w:id="148"/>
      <w:bookmarkEnd w:id="149"/>
      <w:bookmarkEnd w:id="150"/>
      <w:bookmarkEnd w:id="151"/>
      <w:r>
        <w:rPr>
          <w:rFonts w:hint="eastAsia" w:ascii="宋体" w:hAnsi="宋体" w:eastAsia="宋体"/>
          <w:b/>
          <w:sz w:val="24"/>
          <w:highlight w:val="none"/>
        </w:rPr>
        <w:t>和保密义务</w:t>
      </w:r>
      <w:bookmarkEnd w:id="152"/>
      <w:bookmarkEnd w:id="153"/>
      <w:bookmarkEnd w:id="154"/>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2.7.1 乙方有权依据合同约定和项目需要，向甲方了解有关情况，调阅有关资料等，甲方应予积极配合；</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2.7.2 乙方有义务妥善保管和保护由甲方提供的前款信息和资料等；</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360" w:lineRule="auto"/>
        <w:ind w:firstLine="482" w:firstLineChars="200"/>
        <w:outlineLvl w:val="0"/>
        <w:rPr>
          <w:rFonts w:ascii="宋体" w:hAnsi="宋体" w:eastAsia="宋体"/>
          <w:b/>
          <w:sz w:val="24"/>
          <w:highlight w:val="none"/>
        </w:rPr>
      </w:pPr>
      <w:bookmarkStart w:id="155" w:name="_Toc7860"/>
      <w:r>
        <w:rPr>
          <w:rFonts w:hint="eastAsia" w:ascii="宋体" w:hAnsi="宋体" w:eastAsia="宋体"/>
          <w:b/>
          <w:sz w:val="24"/>
          <w:highlight w:val="none"/>
        </w:rPr>
        <w:t>2.8 质量保证</w:t>
      </w:r>
      <w:bookmarkEnd w:id="155"/>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2.8.1 乙方应建立和完善履行合同的内部质量保证体系，并提供相关内部规章制度给甲方，以便甲方进行监督检查；</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2.8.2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宋体" w:hAnsi="宋体" w:eastAsia="宋体"/>
          <w:b/>
          <w:sz w:val="24"/>
          <w:highlight w:val="none"/>
        </w:rPr>
      </w:pPr>
      <w:bookmarkStart w:id="156" w:name="_Toc17244"/>
      <w:bookmarkStart w:id="157" w:name="_Toc259093681"/>
      <w:bookmarkStart w:id="158" w:name="_Toc487900362"/>
      <w:bookmarkStart w:id="159" w:name="_Toc279701252"/>
      <w:r>
        <w:rPr>
          <w:rFonts w:hint="eastAsia" w:ascii="宋体" w:hAnsi="宋体" w:eastAsia="宋体"/>
          <w:b/>
          <w:sz w:val="24"/>
          <w:highlight w:val="none"/>
        </w:rPr>
        <w:t>2.9 标的物的风险负担</w:t>
      </w:r>
      <w:bookmarkEnd w:id="156"/>
    </w:p>
    <w:p>
      <w:pPr>
        <w:spacing w:line="360" w:lineRule="auto"/>
        <w:ind w:firstLine="480" w:firstLineChars="200"/>
        <w:rPr>
          <w:rFonts w:ascii="宋体" w:hAnsi="宋体" w:eastAsia="宋体"/>
          <w:b/>
          <w:sz w:val="24"/>
          <w:highlight w:val="none"/>
        </w:rPr>
      </w:pPr>
      <w:r>
        <w:rPr>
          <w:rFonts w:hint="eastAsia" w:ascii="宋体" w:hAnsi="宋体" w:eastAsia="宋体"/>
          <w:sz w:val="24"/>
          <w:highlight w:val="none"/>
        </w:rPr>
        <w:t>标的物或者在途标的物或者交付给第一承运人后的标的物毁损、灭失的风险负担详见</w:t>
      </w:r>
      <w:r>
        <w:rPr>
          <w:rFonts w:hint="eastAsia" w:ascii="宋体" w:hAnsi="宋体" w:eastAsia="宋体"/>
          <w:b/>
          <w:i/>
          <w:sz w:val="24"/>
          <w:highlight w:val="none"/>
          <w:u w:val="single"/>
        </w:rPr>
        <w:t>合同专用条款</w:t>
      </w:r>
      <w:r>
        <w:rPr>
          <w:rFonts w:hint="eastAsia" w:ascii="宋体" w:hAnsi="宋体" w:eastAsia="宋体"/>
          <w:sz w:val="24"/>
          <w:highlight w:val="none"/>
        </w:rPr>
        <w:t>。</w:t>
      </w:r>
    </w:p>
    <w:p>
      <w:pPr>
        <w:spacing w:line="360" w:lineRule="auto"/>
        <w:ind w:firstLine="482" w:firstLineChars="200"/>
        <w:outlineLvl w:val="0"/>
        <w:rPr>
          <w:rFonts w:ascii="宋体" w:hAnsi="宋体" w:eastAsia="宋体"/>
          <w:b/>
          <w:sz w:val="24"/>
          <w:highlight w:val="none"/>
        </w:rPr>
      </w:pPr>
      <w:bookmarkStart w:id="160" w:name="_Toc14055"/>
      <w:r>
        <w:rPr>
          <w:rFonts w:hint="eastAsia" w:ascii="宋体" w:hAnsi="宋体" w:eastAsia="宋体"/>
          <w:b/>
          <w:sz w:val="24"/>
          <w:highlight w:val="none"/>
        </w:rPr>
        <w:t>2.10 延迟交货</w:t>
      </w:r>
      <w:bookmarkEnd w:id="157"/>
      <w:bookmarkEnd w:id="158"/>
      <w:bookmarkEnd w:id="159"/>
      <w:bookmarkEnd w:id="160"/>
      <w:r>
        <w:rPr>
          <w:rFonts w:hint="eastAsia" w:ascii="宋体" w:hAnsi="宋体" w:eastAsia="宋体"/>
          <w:b/>
          <w:sz w:val="24"/>
          <w:highlight w:val="none"/>
        </w:rPr>
        <w:t>/交付</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b/>
          <w:sz w:val="24"/>
          <w:highlight w:val="none"/>
        </w:rPr>
      </w:pPr>
      <w:bookmarkStart w:id="161" w:name="_Toc7502"/>
      <w:bookmarkStart w:id="162" w:name="_Toc259093683"/>
      <w:bookmarkStart w:id="163" w:name="_Toc487900364"/>
      <w:bookmarkStart w:id="164" w:name="_Ref467378121"/>
      <w:bookmarkStart w:id="165" w:name="_Toc279701254"/>
      <w:r>
        <w:rPr>
          <w:rFonts w:hint="eastAsia" w:ascii="宋体" w:hAnsi="宋体" w:eastAsia="宋体"/>
          <w:b/>
          <w:sz w:val="24"/>
          <w:highlight w:val="none"/>
        </w:rPr>
        <w:t>2.11 合同变更</w:t>
      </w:r>
      <w:bookmarkEnd w:id="161"/>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2.11.2 合同继续履行将损害国家利益和社会公共利益的，双方当事人应当以书面形式变更合同。有过错的一方应当承担赔偿责任，双方当事人都有过错的，各自承担相应的责任。</w:t>
      </w:r>
      <w:bookmarkStart w:id="166" w:name="_Toc259093688"/>
      <w:bookmarkStart w:id="167" w:name="_Toc487900369"/>
      <w:bookmarkStart w:id="168" w:name="_Toc279701259"/>
    </w:p>
    <w:p>
      <w:pPr>
        <w:spacing w:line="360" w:lineRule="auto"/>
        <w:ind w:firstLine="482" w:firstLineChars="200"/>
        <w:outlineLvl w:val="0"/>
        <w:rPr>
          <w:rFonts w:ascii="宋体" w:hAnsi="宋体" w:eastAsia="宋体"/>
          <w:b/>
          <w:sz w:val="24"/>
          <w:highlight w:val="none"/>
        </w:rPr>
      </w:pPr>
      <w:bookmarkStart w:id="169" w:name="_Toc10366"/>
      <w:bookmarkStart w:id="170" w:name="_Toc15237"/>
      <w:bookmarkStart w:id="171" w:name="_Toc22955"/>
      <w:r>
        <w:rPr>
          <w:rFonts w:hint="eastAsia" w:ascii="宋体" w:hAnsi="宋体" w:eastAsia="宋体"/>
          <w:b/>
          <w:sz w:val="24"/>
          <w:highlight w:val="none"/>
        </w:rPr>
        <w:t>2.12 合同转让</w:t>
      </w:r>
      <w:bookmarkEnd w:id="166"/>
      <w:bookmarkEnd w:id="167"/>
      <w:bookmarkEnd w:id="168"/>
      <w:r>
        <w:rPr>
          <w:rFonts w:hint="eastAsia" w:ascii="宋体" w:hAnsi="宋体" w:eastAsia="宋体"/>
          <w:b/>
          <w:sz w:val="24"/>
          <w:highlight w:val="none"/>
        </w:rPr>
        <w:t>和分包</w:t>
      </w:r>
      <w:bookmarkEnd w:id="169"/>
      <w:bookmarkEnd w:id="170"/>
      <w:bookmarkEnd w:id="171"/>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ind w:firstLine="482" w:firstLineChars="200"/>
        <w:outlineLvl w:val="0"/>
        <w:rPr>
          <w:rFonts w:ascii="宋体" w:hAnsi="宋体" w:eastAsia="宋体"/>
          <w:b/>
          <w:sz w:val="24"/>
          <w:highlight w:val="none"/>
        </w:rPr>
      </w:pPr>
      <w:bookmarkStart w:id="172" w:name="_Toc16508"/>
      <w:bookmarkStart w:id="173" w:name="_Toc13566"/>
      <w:bookmarkStart w:id="174" w:name="_Toc14066"/>
      <w:r>
        <w:rPr>
          <w:rFonts w:hint="eastAsia" w:ascii="宋体" w:hAnsi="宋体" w:eastAsia="宋体"/>
          <w:b/>
          <w:sz w:val="24"/>
          <w:highlight w:val="none"/>
        </w:rPr>
        <w:t>2.13 不可抗力</w:t>
      </w:r>
      <w:bookmarkEnd w:id="172"/>
      <w:bookmarkEnd w:id="173"/>
      <w:bookmarkEnd w:id="174"/>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2.13.1如果任何一方遭遇法律规定的不可抗力，致使合同履行受阻时，履行合同的期限应予延长，延长的期限应相当于不可抗力所影响的时间；</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2.13.2受不可抗力影响的一方在不可抗力发生后，应在</w:t>
      </w:r>
      <w:r>
        <w:rPr>
          <w:rFonts w:hint="eastAsia" w:ascii="宋体" w:hAnsi="宋体" w:eastAsia="宋体"/>
          <w:b/>
          <w:i/>
          <w:sz w:val="24"/>
          <w:highlight w:val="none"/>
          <w:u w:val="single"/>
        </w:rPr>
        <w:t>合同专用条款</w:t>
      </w:r>
      <w:r>
        <w:rPr>
          <w:rFonts w:hint="eastAsia" w:ascii="宋体" w:hAnsi="宋体" w:eastAsia="宋体"/>
          <w:sz w:val="24"/>
          <w:highlight w:val="none"/>
        </w:rPr>
        <w:t>约定时间内以书面形式通知对方当事人，并在</w:t>
      </w:r>
      <w:r>
        <w:rPr>
          <w:rFonts w:hint="eastAsia" w:ascii="宋体" w:hAnsi="宋体" w:eastAsia="宋体"/>
          <w:b/>
          <w:i/>
          <w:sz w:val="24"/>
          <w:highlight w:val="none"/>
          <w:u w:val="single"/>
        </w:rPr>
        <w:t>合同专用条款</w:t>
      </w:r>
      <w:r>
        <w:rPr>
          <w:rFonts w:hint="eastAsia" w:ascii="宋体" w:hAnsi="宋体" w:eastAsia="宋体"/>
          <w:sz w:val="24"/>
          <w:highlight w:val="none"/>
        </w:rPr>
        <w:t>约定时间内，将有关部门出具的证明文件送达对方当事人。</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2.13.3 因不可抗力致使不能实现合同目的的，当事人可以解除合同；</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2.13.4 因不可抗力致使合同有变更必要的，双方当事人应在</w:t>
      </w:r>
      <w:r>
        <w:rPr>
          <w:rFonts w:hint="eastAsia" w:ascii="宋体" w:hAnsi="宋体" w:eastAsia="宋体"/>
          <w:b/>
          <w:i/>
          <w:sz w:val="24"/>
          <w:highlight w:val="none"/>
          <w:u w:val="single"/>
        </w:rPr>
        <w:t>合同专用条款</w:t>
      </w:r>
      <w:r>
        <w:rPr>
          <w:rFonts w:hint="eastAsia" w:ascii="宋体" w:hAnsi="宋体" w:eastAsia="宋体"/>
          <w:sz w:val="24"/>
          <w:highlight w:val="none"/>
        </w:rPr>
        <w:t>约定时间内以书面形式变更合同；</w:t>
      </w:r>
    </w:p>
    <w:p>
      <w:pPr>
        <w:spacing w:line="360" w:lineRule="auto"/>
        <w:ind w:firstLine="482" w:firstLineChars="200"/>
        <w:outlineLvl w:val="0"/>
        <w:rPr>
          <w:rFonts w:ascii="宋体" w:hAnsi="宋体" w:eastAsia="宋体"/>
          <w:b/>
          <w:sz w:val="24"/>
          <w:highlight w:val="none"/>
        </w:rPr>
      </w:pPr>
      <w:bookmarkStart w:id="175" w:name="_Toc259093684"/>
      <w:bookmarkStart w:id="176" w:name="_Toc689"/>
      <w:bookmarkStart w:id="177" w:name="_Toc6969"/>
      <w:bookmarkStart w:id="178" w:name="_Toc487900365"/>
      <w:bookmarkStart w:id="179" w:name="_Toc279701255"/>
      <w:bookmarkStart w:id="180" w:name="_Toc30676"/>
      <w:r>
        <w:rPr>
          <w:rFonts w:hint="eastAsia" w:ascii="宋体" w:hAnsi="宋体" w:eastAsia="宋体"/>
          <w:b/>
          <w:sz w:val="24"/>
          <w:highlight w:val="none"/>
        </w:rPr>
        <w:t>2.14 税费</w:t>
      </w:r>
      <w:bookmarkEnd w:id="175"/>
      <w:bookmarkEnd w:id="176"/>
      <w:bookmarkEnd w:id="177"/>
      <w:bookmarkEnd w:id="178"/>
      <w:bookmarkEnd w:id="179"/>
      <w:bookmarkEnd w:id="180"/>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与合同有关的一切税费，均按照中华人民共和国法律的相关规定执行。</w:t>
      </w:r>
    </w:p>
    <w:p>
      <w:pPr>
        <w:spacing w:line="360" w:lineRule="auto"/>
        <w:ind w:firstLine="482" w:firstLineChars="200"/>
        <w:outlineLvl w:val="0"/>
        <w:rPr>
          <w:rFonts w:ascii="宋体" w:hAnsi="宋体" w:eastAsia="宋体"/>
          <w:b/>
          <w:sz w:val="24"/>
          <w:highlight w:val="none"/>
        </w:rPr>
      </w:pPr>
      <w:bookmarkStart w:id="181" w:name="_Toc8298"/>
      <w:bookmarkStart w:id="182" w:name="_Toc259093687"/>
      <w:bookmarkStart w:id="183" w:name="_Toc487900368"/>
      <w:bookmarkStart w:id="184" w:name="_Toc279701258"/>
      <w:bookmarkStart w:id="185" w:name="_Toc16959"/>
      <w:bookmarkStart w:id="186" w:name="_Toc7102"/>
      <w:r>
        <w:rPr>
          <w:rFonts w:hint="eastAsia" w:ascii="宋体" w:hAnsi="宋体" w:eastAsia="宋体"/>
          <w:b/>
          <w:sz w:val="24"/>
          <w:highlight w:val="none"/>
        </w:rPr>
        <w:t>2.15 乙方破产</w:t>
      </w:r>
      <w:bookmarkEnd w:id="181"/>
      <w:bookmarkEnd w:id="182"/>
      <w:bookmarkEnd w:id="183"/>
      <w:bookmarkEnd w:id="184"/>
      <w:bookmarkEnd w:id="185"/>
      <w:bookmarkEnd w:id="186"/>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eastAsia="宋体"/>
          <w:b/>
          <w:sz w:val="24"/>
          <w:highlight w:val="none"/>
        </w:rPr>
      </w:pPr>
      <w:bookmarkStart w:id="187" w:name="_Toc6134"/>
      <w:bookmarkStart w:id="188" w:name="_Toc29333"/>
      <w:bookmarkStart w:id="189" w:name="_Toc15387"/>
      <w:r>
        <w:rPr>
          <w:rFonts w:hint="eastAsia" w:ascii="宋体" w:hAnsi="宋体" w:eastAsia="宋体"/>
          <w:b/>
          <w:sz w:val="24"/>
          <w:highlight w:val="none"/>
        </w:rPr>
        <w:t>2.16 合同中止、终止</w:t>
      </w:r>
      <w:bookmarkEnd w:id="187"/>
      <w:bookmarkEnd w:id="188"/>
      <w:bookmarkEnd w:id="189"/>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2.16.1 双方当事人不得擅自中止或者终止合同；</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2.16.3因甲方原因导致变更、中止或终止合同的，甲方应对乙方受到的损失予以赔偿或者补偿。</w:t>
      </w:r>
    </w:p>
    <w:p>
      <w:pPr>
        <w:spacing w:line="360" w:lineRule="auto"/>
        <w:ind w:firstLine="482" w:firstLineChars="200"/>
        <w:rPr>
          <w:rFonts w:ascii="宋体" w:hAnsi="宋体" w:eastAsia="宋体"/>
          <w:b/>
          <w:sz w:val="24"/>
          <w:highlight w:val="none"/>
        </w:rPr>
      </w:pPr>
      <w:bookmarkStart w:id="190" w:name="_Toc6596"/>
      <w:bookmarkStart w:id="191" w:name="_Toc1125"/>
      <w:bookmarkStart w:id="192" w:name="_Toc14563"/>
      <w:r>
        <w:rPr>
          <w:rFonts w:hint="eastAsia" w:ascii="宋体" w:hAnsi="宋体" w:eastAsia="宋体"/>
          <w:b/>
          <w:sz w:val="24"/>
          <w:highlight w:val="none"/>
        </w:rPr>
        <w:t>2.17 检验和验收</w:t>
      </w:r>
      <w:bookmarkEnd w:id="190"/>
      <w:bookmarkEnd w:id="191"/>
      <w:bookmarkEnd w:id="192"/>
    </w:p>
    <w:p>
      <w:pPr>
        <w:tabs>
          <w:tab w:val="left" w:pos="360"/>
          <w:tab w:val="left" w:pos="540"/>
          <w:tab w:val="left" w:pos="1080"/>
        </w:tabs>
        <w:spacing w:line="360" w:lineRule="auto"/>
        <w:ind w:firstLine="480" w:firstLineChars="200"/>
        <w:rPr>
          <w:rFonts w:ascii="宋体" w:hAnsi="宋体" w:eastAsia="宋体"/>
          <w:sz w:val="24"/>
          <w:highlight w:val="none"/>
        </w:rPr>
      </w:pPr>
      <w:r>
        <w:rPr>
          <w:rFonts w:hint="eastAsia" w:ascii="宋体" w:hAnsi="宋体" w:eastAsia="宋体"/>
          <w:sz w:val="24"/>
          <w:highlight w:val="none"/>
        </w:rPr>
        <w:t>2.17.1标的物交付前，乙方应对标的物的质量、数量等方面进行详细、全面的检验，并向甲方出具证明标的物符合合同约定的文件；标的物交付时，乙方在</w:t>
      </w:r>
      <w:r>
        <w:rPr>
          <w:rFonts w:hint="eastAsia" w:ascii="宋体" w:hAnsi="宋体" w:eastAsia="宋体"/>
          <w:b/>
          <w:i/>
          <w:sz w:val="24"/>
          <w:highlight w:val="none"/>
          <w:u w:val="single"/>
        </w:rPr>
        <w:t>合同专用条款</w:t>
      </w:r>
      <w:r>
        <w:rPr>
          <w:rFonts w:hint="eastAsia" w:ascii="宋体" w:hAnsi="宋体" w:eastAsia="宋体"/>
          <w:sz w:val="24"/>
          <w:highlight w:val="none"/>
        </w:rPr>
        <w:t>约定时间内组织验收，并可依法邀请相关方参加，验收应出具验收书。</w:t>
      </w:r>
    </w:p>
    <w:p>
      <w:pPr>
        <w:tabs>
          <w:tab w:val="left" w:pos="360"/>
          <w:tab w:val="left" w:pos="540"/>
          <w:tab w:val="left" w:pos="1080"/>
        </w:tabs>
        <w:spacing w:line="360" w:lineRule="auto"/>
        <w:ind w:firstLine="480" w:firstLineChars="200"/>
        <w:rPr>
          <w:rFonts w:ascii="宋体" w:hAnsi="宋体" w:eastAsia="宋体"/>
          <w:sz w:val="24"/>
          <w:highlight w:val="none"/>
        </w:rPr>
      </w:pPr>
      <w:r>
        <w:rPr>
          <w:rFonts w:hint="eastAsia" w:ascii="宋体" w:hAnsi="宋体" w:eastAsia="宋体"/>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eastAsia="宋体"/>
          <w:sz w:val="24"/>
          <w:highlight w:val="none"/>
        </w:rPr>
      </w:pPr>
      <w:r>
        <w:rPr>
          <w:rFonts w:hint="eastAsia" w:ascii="宋体" w:hAnsi="宋体" w:eastAsia="宋体"/>
          <w:sz w:val="24"/>
          <w:highlight w:val="none"/>
        </w:rPr>
        <w:t>2.17.3 检验和验收标准、程序等具体内容以及前述验收书的效力详见</w:t>
      </w:r>
      <w:r>
        <w:rPr>
          <w:rFonts w:hint="eastAsia" w:ascii="宋体" w:hAnsi="宋体" w:eastAsia="宋体"/>
          <w:b/>
          <w:i/>
          <w:sz w:val="24"/>
          <w:highlight w:val="none"/>
          <w:u w:val="single"/>
        </w:rPr>
        <w:t>合同专用条款</w:t>
      </w:r>
      <w:r>
        <w:rPr>
          <w:rFonts w:hint="eastAsia" w:ascii="宋体" w:hAnsi="宋体" w:eastAsia="宋体"/>
          <w:i/>
          <w:sz w:val="24"/>
          <w:highlight w:val="none"/>
        </w:rPr>
        <w:t>。</w:t>
      </w:r>
    </w:p>
    <w:bookmarkEnd w:id="162"/>
    <w:bookmarkEnd w:id="163"/>
    <w:bookmarkEnd w:id="164"/>
    <w:bookmarkEnd w:id="165"/>
    <w:p>
      <w:pPr>
        <w:spacing w:line="360" w:lineRule="auto"/>
        <w:ind w:firstLine="482" w:firstLineChars="200"/>
        <w:outlineLvl w:val="0"/>
        <w:rPr>
          <w:rFonts w:ascii="宋体" w:hAnsi="宋体" w:eastAsia="宋体"/>
          <w:b/>
          <w:sz w:val="24"/>
          <w:highlight w:val="none"/>
        </w:rPr>
      </w:pPr>
      <w:bookmarkStart w:id="193" w:name="_Toc279701261"/>
      <w:bookmarkStart w:id="194" w:name="_Toc487900371"/>
      <w:bookmarkStart w:id="195" w:name="_Toc259093690"/>
      <w:bookmarkStart w:id="196" w:name="_Toc25182"/>
      <w:bookmarkStart w:id="197" w:name="_Toc11284"/>
      <w:bookmarkStart w:id="198" w:name="_Toc19604"/>
      <w:r>
        <w:rPr>
          <w:rFonts w:hint="eastAsia" w:ascii="宋体" w:hAnsi="宋体" w:eastAsia="宋体"/>
          <w:b/>
          <w:sz w:val="24"/>
          <w:highlight w:val="none"/>
        </w:rPr>
        <w:t>2.18 通知</w:t>
      </w:r>
      <w:bookmarkEnd w:id="193"/>
      <w:bookmarkEnd w:id="194"/>
      <w:bookmarkEnd w:id="195"/>
      <w:r>
        <w:rPr>
          <w:rFonts w:hint="eastAsia" w:ascii="宋体" w:hAnsi="宋体" w:eastAsia="宋体"/>
          <w:b/>
          <w:sz w:val="24"/>
          <w:highlight w:val="none"/>
        </w:rPr>
        <w:t>和送达</w:t>
      </w:r>
      <w:bookmarkEnd w:id="196"/>
      <w:bookmarkEnd w:id="197"/>
      <w:bookmarkEnd w:id="198"/>
    </w:p>
    <w:p>
      <w:pPr>
        <w:spacing w:line="360" w:lineRule="auto"/>
        <w:ind w:firstLine="480" w:firstLineChars="200"/>
        <w:rPr>
          <w:rFonts w:ascii="宋体" w:hAnsi="宋体" w:eastAsia="宋体"/>
          <w:sz w:val="24"/>
          <w:highlight w:val="none"/>
        </w:rPr>
      </w:pPr>
      <w:bookmarkStart w:id="199" w:name="_Toc6698"/>
      <w:bookmarkStart w:id="200" w:name="_Toc3135"/>
      <w:bookmarkStart w:id="201" w:name="_Toc259093691"/>
      <w:bookmarkStart w:id="202" w:name="_Toc487900372"/>
      <w:bookmarkStart w:id="203" w:name="_Toc279701262"/>
      <w:r>
        <w:rPr>
          <w:rFonts w:hint="eastAsia" w:ascii="宋体" w:hAnsi="宋体" w:eastAsia="宋体"/>
          <w:sz w:val="24"/>
          <w:highlight w:val="none"/>
        </w:rPr>
        <w:t>2.18.1 任何一方因履行合同而以合同第一部分尾部所列明的</w:t>
      </w:r>
      <w:r>
        <w:rPr>
          <w:rFonts w:hint="eastAsia" w:ascii="宋体" w:hAnsi="宋体" w:eastAsia="宋体"/>
          <w:sz w:val="24"/>
          <w:highlight w:val="none"/>
          <w:u w:val="single"/>
        </w:rPr>
        <w:t>“约定送达地址”</w:t>
      </w:r>
      <w:r>
        <w:rPr>
          <w:rFonts w:hint="eastAsia" w:ascii="宋体" w:hAnsi="宋体" w:eastAsia="宋体"/>
          <w:sz w:val="24"/>
          <w:highlight w:val="none"/>
        </w:rPr>
        <w:t>为收件地址的所有通知、文件、材料，均视为已向对方当事人送达；任何一方变更上述送达方式或者地址的，应于</w:t>
      </w:r>
      <w:r>
        <w:rPr>
          <w:rFonts w:hint="eastAsia" w:ascii="宋体" w:hAnsi="宋体" w:eastAsia="宋体"/>
          <w:sz w:val="24"/>
          <w:highlight w:val="none"/>
          <w:u w:val="single"/>
        </w:rPr>
        <w:t xml:space="preserve"> 5 </w:t>
      </w:r>
      <w:r>
        <w:rPr>
          <w:rFonts w:hint="eastAsia" w:ascii="宋体" w:hAnsi="宋体" w:eastAsia="宋体"/>
          <w:sz w:val="24"/>
          <w:highlight w:val="none"/>
        </w:rPr>
        <w:t>个工作日内书面通知对方当事人，在对方当事人收到有关变更通知之前，变更前的约定送达方式或者地址仍视为有效。</w:t>
      </w:r>
      <w:bookmarkEnd w:id="199"/>
      <w:bookmarkEnd w:id="200"/>
    </w:p>
    <w:p>
      <w:pPr>
        <w:spacing w:line="360" w:lineRule="auto"/>
        <w:ind w:firstLine="480" w:firstLineChars="200"/>
        <w:rPr>
          <w:rFonts w:ascii="宋体" w:hAnsi="宋体" w:eastAsia="宋体"/>
          <w:sz w:val="24"/>
          <w:highlight w:val="none"/>
        </w:rPr>
      </w:pPr>
      <w:bookmarkStart w:id="204" w:name="_Toc23128"/>
      <w:bookmarkStart w:id="205" w:name="_Toc23294"/>
      <w:r>
        <w:rPr>
          <w:rFonts w:hint="eastAsia" w:ascii="宋体" w:hAnsi="宋体" w:eastAsia="宋体"/>
          <w:sz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04"/>
      <w:bookmarkEnd w:id="205"/>
    </w:p>
    <w:p>
      <w:pPr>
        <w:spacing w:line="360" w:lineRule="auto"/>
        <w:ind w:firstLine="482" w:firstLineChars="200"/>
        <w:outlineLvl w:val="0"/>
        <w:rPr>
          <w:rFonts w:ascii="宋体" w:hAnsi="宋体" w:eastAsia="宋体"/>
          <w:b/>
          <w:sz w:val="24"/>
          <w:highlight w:val="none"/>
        </w:rPr>
      </w:pPr>
      <w:bookmarkStart w:id="206" w:name="_Toc18540"/>
      <w:bookmarkStart w:id="207" w:name="_Toc30599"/>
      <w:bookmarkStart w:id="208" w:name="_Toc4355"/>
      <w:r>
        <w:rPr>
          <w:rFonts w:hint="eastAsia" w:ascii="宋体" w:hAnsi="宋体" w:eastAsia="宋体"/>
          <w:b/>
          <w:sz w:val="24"/>
          <w:highlight w:val="none"/>
        </w:rPr>
        <w:t>2.19 计量单位</w:t>
      </w:r>
      <w:bookmarkEnd w:id="201"/>
      <w:bookmarkEnd w:id="202"/>
      <w:bookmarkEnd w:id="203"/>
      <w:bookmarkEnd w:id="206"/>
      <w:bookmarkEnd w:id="207"/>
      <w:bookmarkEnd w:id="208"/>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除技术规范中另有规定外,合同的计量单位均使用国家法定计量单位。</w:t>
      </w:r>
    </w:p>
    <w:p>
      <w:pPr>
        <w:spacing w:line="360" w:lineRule="auto"/>
        <w:ind w:firstLine="482" w:firstLineChars="200"/>
        <w:outlineLvl w:val="0"/>
        <w:rPr>
          <w:rFonts w:ascii="宋体" w:hAnsi="宋体" w:eastAsia="宋体"/>
          <w:b/>
          <w:sz w:val="24"/>
          <w:highlight w:val="none"/>
        </w:rPr>
      </w:pPr>
      <w:bookmarkStart w:id="209" w:name="_Toc10330"/>
      <w:bookmarkStart w:id="210" w:name="_Toc279701263"/>
      <w:bookmarkStart w:id="211" w:name="_Toc18567"/>
      <w:bookmarkStart w:id="212" w:name="_Toc487900373"/>
      <w:bookmarkStart w:id="213" w:name="_Toc259093692"/>
      <w:bookmarkStart w:id="214" w:name="_Toc12773"/>
      <w:r>
        <w:rPr>
          <w:rFonts w:hint="eastAsia" w:ascii="宋体" w:hAnsi="宋体" w:eastAsia="宋体"/>
          <w:b/>
          <w:sz w:val="24"/>
          <w:highlight w:val="none"/>
        </w:rPr>
        <w:t>2.20 合同使用的文字和适用的法律</w:t>
      </w:r>
      <w:bookmarkEnd w:id="209"/>
      <w:bookmarkEnd w:id="210"/>
      <w:bookmarkEnd w:id="211"/>
      <w:bookmarkEnd w:id="212"/>
      <w:bookmarkEnd w:id="213"/>
      <w:bookmarkEnd w:id="214"/>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2.20.1 合同使用汉语书就、变更和解释；</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2.20.2 合同适用中华人民共和国法律。</w:t>
      </w:r>
    </w:p>
    <w:p>
      <w:pPr>
        <w:spacing w:line="360" w:lineRule="auto"/>
        <w:ind w:firstLine="482" w:firstLineChars="200"/>
        <w:outlineLvl w:val="0"/>
        <w:rPr>
          <w:rFonts w:ascii="宋体" w:hAnsi="宋体" w:eastAsia="宋体"/>
          <w:b/>
          <w:sz w:val="24"/>
          <w:highlight w:val="none"/>
        </w:rPr>
      </w:pPr>
      <w:bookmarkStart w:id="215" w:name="_Toc12004"/>
      <w:bookmarkStart w:id="216" w:name="_Toc279701264"/>
      <w:bookmarkStart w:id="217" w:name="_Toc3148"/>
      <w:bookmarkStart w:id="218" w:name="_Toc259093693"/>
      <w:bookmarkStart w:id="219" w:name="_Toc16673"/>
      <w:bookmarkStart w:id="220" w:name="_Toc487900374"/>
      <w:r>
        <w:rPr>
          <w:rFonts w:hint="eastAsia" w:ascii="宋体" w:hAnsi="宋体" w:eastAsia="宋体"/>
          <w:b/>
          <w:sz w:val="24"/>
          <w:highlight w:val="none"/>
        </w:rPr>
        <w:t>2.21 履约保证金</w:t>
      </w:r>
      <w:bookmarkEnd w:id="215"/>
      <w:bookmarkEnd w:id="216"/>
      <w:bookmarkEnd w:id="217"/>
      <w:bookmarkEnd w:id="218"/>
      <w:bookmarkEnd w:id="219"/>
    </w:p>
    <w:p>
      <w:pPr>
        <w:pStyle w:val="440"/>
        <w:spacing w:before="0" w:beforeAutospacing="0" w:after="0" w:afterAutospacing="0" w:line="360" w:lineRule="auto"/>
        <w:ind w:firstLine="420"/>
        <w:rPr>
          <w:rFonts w:ascii="宋体" w:hAnsi="宋体" w:eastAsia="宋体"/>
          <w:highlight w:val="none"/>
        </w:rPr>
      </w:pPr>
      <w:r>
        <w:rPr>
          <w:rFonts w:hint="eastAsia" w:ascii="宋体" w:hAnsi="宋体" w:eastAsia="宋体"/>
          <w:highlight w:val="none"/>
        </w:rPr>
        <w:t>2.21.1采购文件要求乙方提交履约保证金的，乙方应按</w:t>
      </w:r>
      <w:r>
        <w:rPr>
          <w:rFonts w:hint="eastAsia" w:ascii="宋体" w:hAnsi="宋体" w:eastAsia="宋体"/>
          <w:b/>
          <w:i/>
          <w:highlight w:val="none"/>
          <w:u w:val="single"/>
        </w:rPr>
        <w:t>合同专用条款</w:t>
      </w:r>
      <w:r>
        <w:rPr>
          <w:rFonts w:hint="eastAsia" w:ascii="宋体" w:hAnsi="宋体" w:eastAsia="宋体"/>
          <w:highlight w:val="none"/>
        </w:rPr>
        <w:t>约定的方式，以支票、汇票、本票或者金融机构、担保机构出具的保函等非现金形式，提交不超过合同金额</w:t>
      </w:r>
      <w:r>
        <w:rPr>
          <w:rFonts w:ascii="宋体" w:hAnsi="宋体" w:eastAsia="宋体"/>
          <w:highlight w:val="none"/>
        </w:rPr>
        <w:t>1%的履约保证金；鼓励和支持乙方以银行、保险公司出具的保函形式提供履约保证</w:t>
      </w:r>
      <w:r>
        <w:rPr>
          <w:rFonts w:hint="eastAsia" w:ascii="宋体" w:hAnsi="宋体" w:eastAsia="宋体"/>
          <w:highlight w:val="none"/>
        </w:rPr>
        <w:t>，乙方以银行、保险公司出具保函形式提交履约保证金的，甲方不得拒收。</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2.21.2  甲方在项目验收结束后及时退还履约保证金。甲方在项目通过验收之日起</w:t>
      </w:r>
      <w:r>
        <w:rPr>
          <w:rFonts w:ascii="宋体" w:hAnsi="宋体" w:eastAsia="宋体"/>
          <w:sz w:val="24"/>
          <w:highlight w:val="none"/>
          <w:u w:val="single"/>
        </w:rPr>
        <w:t xml:space="preserve"> </w:t>
      </w:r>
      <w:r>
        <w:rPr>
          <w:rFonts w:hint="eastAsia" w:ascii="宋体" w:hAnsi="宋体" w:eastAsia="宋体"/>
          <w:b/>
          <w:i/>
          <w:sz w:val="24"/>
          <w:highlight w:val="none"/>
          <w:u w:val="single"/>
        </w:rPr>
        <w:t>合同专用条款</w:t>
      </w:r>
      <w:r>
        <w:rPr>
          <w:rFonts w:hint="eastAsia" w:ascii="宋体" w:hAnsi="宋体" w:eastAsia="宋体"/>
          <w:sz w:val="24"/>
          <w:highlight w:val="none"/>
        </w:rPr>
        <w:t>个工作日内将履约保证金退还乙方，逾期退还的，乙方可要求甲方支付违约金，违约金按每迟延退还一日的应退还而未退还金额的</w:t>
      </w:r>
      <w:r>
        <w:rPr>
          <w:rFonts w:ascii="宋体" w:hAnsi="宋体" w:eastAsia="宋体"/>
          <w:sz w:val="24"/>
          <w:highlight w:val="none"/>
          <w:u w:val="single"/>
        </w:rPr>
        <w:t xml:space="preserve">  0.05  </w:t>
      </w:r>
      <w:r>
        <w:rPr>
          <w:rFonts w:ascii="宋体" w:hAnsi="宋体" w:eastAsia="宋体"/>
          <w:sz w:val="24"/>
          <w:highlight w:val="none"/>
        </w:rPr>
        <w:t>%计算，最高限额为本合同履约保证金的</w:t>
      </w:r>
      <w:r>
        <w:rPr>
          <w:rFonts w:ascii="宋体" w:hAnsi="宋体" w:eastAsia="宋体"/>
          <w:sz w:val="24"/>
          <w:highlight w:val="none"/>
          <w:u w:val="single"/>
        </w:rPr>
        <w:t xml:space="preserve">  20  </w:t>
      </w:r>
      <w:r>
        <w:rPr>
          <w:rFonts w:ascii="宋体" w:hAnsi="宋体" w:eastAsia="宋体"/>
          <w:sz w:val="24"/>
          <w:highlight w:val="none"/>
        </w:rPr>
        <w:t>%；</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360" w:lineRule="auto"/>
        <w:ind w:firstLine="480" w:firstLineChars="200"/>
        <w:rPr>
          <w:rFonts w:ascii="宋体" w:hAnsi="宋体" w:eastAsia="宋体"/>
          <w:sz w:val="24"/>
          <w:highlight w:val="none"/>
        </w:rPr>
      </w:pPr>
      <w:r>
        <w:rPr>
          <w:rFonts w:hint="eastAsia" w:ascii="宋体" w:hAnsi="宋体" w:eastAsia="宋体"/>
          <w:sz w:val="24"/>
          <w:highlight w:val="none"/>
        </w:rPr>
        <w:t>2.21.4甲方</w:t>
      </w:r>
      <w:r>
        <w:rPr>
          <w:rFonts w:ascii="宋体" w:hAnsi="宋体" w:eastAsia="宋体"/>
          <w:sz w:val="24"/>
          <w:highlight w:val="none"/>
        </w:rPr>
        <w:t>在</w:t>
      </w:r>
      <w:r>
        <w:rPr>
          <w:rFonts w:hint="eastAsia" w:ascii="宋体" w:hAnsi="宋体" w:eastAsia="宋体"/>
          <w:sz w:val="24"/>
          <w:highlight w:val="none"/>
        </w:rPr>
        <w:t>乙方</w:t>
      </w:r>
      <w:r>
        <w:rPr>
          <w:rFonts w:ascii="宋体" w:hAnsi="宋体" w:eastAsia="宋体"/>
          <w:sz w:val="24"/>
          <w:highlight w:val="none"/>
        </w:rPr>
        <w:t>履行完合同约定义务事项后及时退还，延迟退还的，应当按照合同约定和法律规定承担相应的赔偿责任。</w:t>
      </w:r>
    </w:p>
    <w:p>
      <w:pPr>
        <w:spacing w:line="360" w:lineRule="auto"/>
        <w:ind w:firstLine="480"/>
        <w:outlineLvl w:val="0"/>
        <w:rPr>
          <w:rFonts w:ascii="宋体" w:hAnsi="宋体" w:eastAsia="宋体"/>
          <w:kern w:val="0"/>
          <w:sz w:val="24"/>
          <w:highlight w:val="none"/>
          <w:lang w:val="zh-CN"/>
        </w:rPr>
      </w:pPr>
      <w:r>
        <w:rPr>
          <w:rFonts w:hint="eastAsia" w:ascii="宋体" w:hAnsi="宋体" w:eastAsia="宋体"/>
          <w:b/>
          <w:sz w:val="24"/>
          <w:highlight w:val="none"/>
        </w:rPr>
        <w:t>2.22 中小企业政策</w:t>
      </w:r>
    </w:p>
    <w:p>
      <w:pPr>
        <w:spacing w:line="360" w:lineRule="auto"/>
        <w:ind w:firstLine="480"/>
        <w:outlineLvl w:val="0"/>
        <w:rPr>
          <w:rFonts w:ascii="宋体" w:hAnsi="宋体" w:eastAsia="宋体"/>
          <w:kern w:val="0"/>
          <w:sz w:val="24"/>
          <w:highlight w:val="none"/>
          <w:lang w:val="zh-CN"/>
        </w:rPr>
      </w:pPr>
      <w:r>
        <w:rPr>
          <w:rFonts w:hint="eastAsia" w:ascii="宋体" w:hAnsi="宋体" w:eastAsia="宋体"/>
          <w:kern w:val="0"/>
          <w:sz w:val="24"/>
          <w:highlight w:val="none"/>
          <w:lang w:val="zh-CN"/>
        </w:rPr>
        <w:t>2.22.1本合同（□是  □否）为可融资合同。</w:t>
      </w:r>
    </w:p>
    <w:p>
      <w:pPr>
        <w:spacing w:line="360" w:lineRule="auto"/>
        <w:ind w:firstLine="480"/>
        <w:outlineLvl w:val="0"/>
        <w:rPr>
          <w:rFonts w:ascii="宋体" w:hAnsi="宋体" w:eastAsia="宋体"/>
          <w:kern w:val="0"/>
          <w:sz w:val="24"/>
          <w:highlight w:val="none"/>
          <w:lang w:val="zh-CN"/>
        </w:rPr>
      </w:pPr>
      <w:r>
        <w:rPr>
          <w:rFonts w:hint="eastAsia" w:ascii="宋体" w:hAnsi="宋体" w:eastAsia="宋体"/>
          <w:kern w:val="0"/>
          <w:sz w:val="24"/>
          <w:highlight w:val="none"/>
          <w:lang w:val="zh-CN"/>
        </w:rPr>
        <w:t>2.22.2</w:t>
      </w:r>
      <w:r>
        <w:rPr>
          <w:rFonts w:ascii="宋体" w:hAnsi="宋体" w:eastAsia="宋体"/>
          <w:kern w:val="0"/>
          <w:sz w:val="24"/>
          <w:highlight w:val="none"/>
          <w:lang w:val="zh-CN"/>
        </w:rPr>
        <w:t xml:space="preserve">本合同（□是  </w:t>
      </w:r>
      <w:r>
        <w:rPr>
          <w:rFonts w:hint="eastAsia" w:ascii="宋体" w:hAnsi="宋体" w:eastAsia="宋体"/>
          <w:kern w:val="0"/>
          <w:sz w:val="24"/>
          <w:highlight w:val="none"/>
          <w:lang w:val="zh-CN"/>
        </w:rPr>
        <w:t>□否）为中小企业预留合同。</w:t>
      </w:r>
    </w:p>
    <w:bookmarkEnd w:id="220"/>
    <w:p>
      <w:pPr>
        <w:spacing w:line="360" w:lineRule="auto"/>
        <w:ind w:firstLine="482" w:firstLineChars="200"/>
        <w:outlineLvl w:val="0"/>
        <w:rPr>
          <w:rFonts w:ascii="宋体" w:hAnsi="宋体" w:eastAsia="宋体"/>
          <w:b/>
          <w:sz w:val="24"/>
          <w:highlight w:val="none"/>
        </w:rPr>
      </w:pPr>
      <w:bookmarkStart w:id="221" w:name="_Toc6885"/>
      <w:bookmarkStart w:id="222" w:name="_Toc19890"/>
      <w:bookmarkStart w:id="223" w:name="_Toc14001"/>
      <w:r>
        <w:rPr>
          <w:rFonts w:hint="eastAsia" w:ascii="宋体" w:hAnsi="宋体" w:eastAsia="宋体"/>
          <w:b/>
          <w:sz w:val="24"/>
          <w:highlight w:val="none"/>
        </w:rPr>
        <w:t>2.23 合同份数</w:t>
      </w:r>
      <w:bookmarkEnd w:id="221"/>
      <w:bookmarkEnd w:id="222"/>
      <w:bookmarkEnd w:id="223"/>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本合同一式</w:t>
      </w:r>
      <w:r>
        <w:rPr>
          <w:rFonts w:hint="eastAsia" w:ascii="宋体" w:hAnsi="宋体" w:eastAsia="宋体"/>
          <w:sz w:val="24"/>
          <w:highlight w:val="none"/>
          <w:u w:val="single"/>
        </w:rPr>
        <w:t xml:space="preserve">   </w:t>
      </w:r>
      <w:r>
        <w:rPr>
          <w:rFonts w:hint="eastAsia" w:ascii="宋体" w:hAnsi="宋体" w:eastAsia="宋体"/>
          <w:sz w:val="24"/>
          <w:highlight w:val="none"/>
        </w:rPr>
        <w:t>份，甲方执</w:t>
      </w:r>
      <w:r>
        <w:rPr>
          <w:rFonts w:hint="eastAsia" w:ascii="宋体" w:hAnsi="宋体" w:eastAsia="宋体"/>
          <w:sz w:val="24"/>
          <w:highlight w:val="none"/>
          <w:u w:val="single"/>
        </w:rPr>
        <w:t xml:space="preserve">   </w:t>
      </w:r>
      <w:r>
        <w:rPr>
          <w:rFonts w:hint="eastAsia" w:ascii="宋体" w:hAnsi="宋体" w:eastAsia="宋体"/>
          <w:sz w:val="24"/>
          <w:highlight w:val="none"/>
        </w:rPr>
        <w:t>份，乙方执</w:t>
      </w:r>
      <w:r>
        <w:rPr>
          <w:rFonts w:hint="eastAsia" w:ascii="宋体" w:hAnsi="宋体" w:eastAsia="宋体"/>
          <w:sz w:val="24"/>
          <w:highlight w:val="none"/>
          <w:u w:val="single"/>
        </w:rPr>
        <w:t xml:space="preserve">   </w:t>
      </w:r>
      <w:r>
        <w:rPr>
          <w:rFonts w:hint="eastAsia" w:ascii="宋体" w:hAnsi="宋体" w:eastAsia="宋体"/>
          <w:sz w:val="24"/>
          <w:highlight w:val="none"/>
        </w:rPr>
        <w:t>份。每份均具有同等法律效力。</w:t>
      </w:r>
    </w:p>
    <w:p>
      <w:pPr>
        <w:pStyle w:val="282"/>
        <w:jc w:val="center"/>
        <w:rPr>
          <w:rFonts w:ascii="宋体" w:hAnsi="宋体" w:eastAsia="宋体"/>
          <w:b/>
          <w:szCs w:val="24"/>
          <w:highlight w:val="none"/>
        </w:rPr>
      </w:pPr>
      <w:r>
        <w:rPr>
          <w:rFonts w:hint="eastAsia" w:ascii="宋体" w:hAnsi="宋体" w:eastAsia="宋体"/>
          <w:szCs w:val="24"/>
          <w:highlight w:val="none"/>
        </w:rPr>
        <w:br w:type="page"/>
      </w:r>
      <w:bookmarkStart w:id="224" w:name="_Toc331685784"/>
      <w:r>
        <w:rPr>
          <w:rFonts w:hint="eastAsia" w:ascii="宋体" w:hAnsi="宋体" w:eastAsia="宋体"/>
          <w:b/>
          <w:szCs w:val="24"/>
          <w:highlight w:val="none"/>
        </w:rPr>
        <w:t xml:space="preserve">第三部分  </w:t>
      </w:r>
      <w:r>
        <w:rPr>
          <w:rFonts w:hint="eastAsia" w:ascii="宋体" w:hAnsi="宋体" w:eastAsia="宋体"/>
          <w:b/>
          <w:highlight w:val="none"/>
        </w:rPr>
        <w:t>※</w:t>
      </w:r>
      <w:r>
        <w:rPr>
          <w:rFonts w:hint="eastAsia" w:ascii="宋体" w:hAnsi="宋体" w:eastAsia="宋体"/>
          <w:b/>
          <w:szCs w:val="24"/>
          <w:highlight w:val="none"/>
        </w:rPr>
        <w:t>合同专用条款</w:t>
      </w:r>
      <w:bookmarkEnd w:id="224"/>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t>条款号</w:t>
            </w:r>
          </w:p>
        </w:tc>
        <w:tc>
          <w:tcPr>
            <w:tcW w:w="8185" w:type="dxa"/>
            <w:vAlign w:val="center"/>
          </w:tcPr>
          <w:p>
            <w:pPr>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t>约定内容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1.4.4</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1.5.1</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1.5.2</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1.5.3</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1.7</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1.7.1</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1.7.2</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2.3.2</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2.4.1</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2.4.2</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2.6</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2.9</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2.13.2</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2.13.4</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2.17.1</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2.17.3</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2.21.1</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2.21.2</w:t>
            </w:r>
          </w:p>
        </w:tc>
        <w:tc>
          <w:tcPr>
            <w:tcW w:w="8185" w:type="dxa"/>
            <w:vAlign w:val="top"/>
          </w:tcPr>
          <w:p>
            <w:pPr>
              <w:spacing w:line="360" w:lineRule="auto"/>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2.23</w:t>
            </w:r>
          </w:p>
        </w:tc>
        <w:tc>
          <w:tcPr>
            <w:tcW w:w="8185" w:type="dxa"/>
            <w:vAlign w:val="top"/>
          </w:tcPr>
          <w:p>
            <w:pPr>
              <w:spacing w:line="360" w:lineRule="auto"/>
              <w:rPr>
                <w:rFonts w:ascii="宋体" w:hAnsi="宋体" w:eastAsia="宋体" w:cs="仿宋_GB2312"/>
                <w:sz w:val="24"/>
                <w:highlight w:val="none"/>
              </w:rPr>
            </w:pPr>
          </w:p>
        </w:tc>
      </w:tr>
    </w:tbl>
    <w:p>
      <w:pPr>
        <w:spacing w:line="360" w:lineRule="auto"/>
        <w:rPr>
          <w:rFonts w:ascii="宋体" w:hAnsi="宋体" w:eastAsia="宋体" w:cs="仿宋_GB2312"/>
          <w:sz w:val="24"/>
          <w:highlight w:val="none"/>
        </w:rPr>
      </w:pPr>
    </w:p>
    <w:p>
      <w:pPr>
        <w:widowControl/>
        <w:adjustRightInd/>
        <w:jc w:val="left"/>
        <w:rPr>
          <w:rFonts w:ascii="宋体" w:hAnsi="宋体" w:eastAsia="宋体" w:cs="仿宋_GB2312"/>
          <w:b/>
          <w:sz w:val="24"/>
          <w:highlight w:val="none"/>
        </w:rPr>
      </w:pPr>
      <w:r>
        <w:rPr>
          <w:rFonts w:hint="eastAsia" w:ascii="宋体" w:hAnsi="宋体" w:eastAsia="宋体" w:cs="宋体"/>
          <w:b/>
          <w:bCs/>
          <w:color w:val="auto"/>
          <w:spacing w:val="0"/>
          <w:kern w:val="2"/>
          <w:sz w:val="24"/>
          <w:szCs w:val="24"/>
          <w:highlight w:val="none"/>
          <w:lang w:val="en-US" w:eastAsia="zh-CN" w:bidi="ar-SA"/>
        </w:rPr>
        <w:t>此仅为合同书样本，中标单位需根据实际情况和采购人签订相应的合同！</w:t>
      </w:r>
    </w:p>
    <w:p>
      <w:pPr>
        <w:widowControl/>
        <w:adjustRightInd/>
        <w:jc w:val="left"/>
        <w:rPr>
          <w:rFonts w:ascii="宋体" w:hAnsi="宋体" w:eastAsia="宋体" w:cs="仿宋_GB2312"/>
          <w:b/>
          <w:sz w:val="24"/>
          <w:highlight w:val="none"/>
        </w:rPr>
      </w:pPr>
    </w:p>
    <w:p>
      <w:pPr>
        <w:widowControl/>
        <w:adjustRightInd/>
        <w:jc w:val="left"/>
        <w:rPr>
          <w:rFonts w:ascii="宋体" w:hAnsi="宋体" w:eastAsia="宋体" w:cs="仿宋_GB2312"/>
          <w:b/>
          <w:sz w:val="36"/>
          <w:szCs w:val="20"/>
          <w:highlight w:val="none"/>
        </w:rPr>
      </w:pPr>
      <w:r>
        <w:rPr>
          <w:rFonts w:hint="eastAsia" w:ascii="宋体" w:hAnsi="宋体" w:eastAsia="宋体" w:cs="仿宋_GB2312"/>
          <w:b/>
          <w:sz w:val="36"/>
          <w:szCs w:val="20"/>
          <w:highlight w:val="none"/>
        </w:rPr>
        <w:br w:type="page"/>
      </w:r>
    </w:p>
    <w:p>
      <w:pPr>
        <w:snapToGrid w:val="0"/>
        <w:spacing w:line="360" w:lineRule="auto"/>
        <w:jc w:val="center"/>
        <w:outlineLvl w:val="0"/>
        <w:rPr>
          <w:rFonts w:ascii="宋体" w:hAnsi="宋体" w:eastAsia="宋体" w:cs="仿宋_GB2312"/>
          <w:b/>
          <w:sz w:val="36"/>
          <w:szCs w:val="20"/>
          <w:highlight w:val="none"/>
        </w:rPr>
      </w:pPr>
      <w:r>
        <w:rPr>
          <w:rFonts w:hint="eastAsia" w:ascii="宋体" w:hAnsi="宋体" w:eastAsia="宋体" w:cs="仿宋_GB2312"/>
          <w:b/>
          <w:sz w:val="36"/>
          <w:szCs w:val="20"/>
          <w:highlight w:val="none"/>
        </w:rPr>
        <w:t>第七部分</w:t>
      </w:r>
      <w:bookmarkEnd w:id="66"/>
      <w:r>
        <w:rPr>
          <w:rFonts w:hint="eastAsia" w:ascii="宋体" w:hAnsi="宋体" w:eastAsia="宋体" w:cs="仿宋_GB2312"/>
          <w:b/>
          <w:sz w:val="36"/>
          <w:szCs w:val="20"/>
          <w:highlight w:val="none"/>
        </w:rPr>
        <w:t xml:space="preserve">  </w:t>
      </w:r>
      <w:bookmarkEnd w:id="67"/>
      <w:r>
        <w:rPr>
          <w:rFonts w:hint="eastAsia" w:ascii="宋体" w:hAnsi="宋体" w:eastAsia="宋体" w:cs="仿宋_GB2312"/>
          <w:b/>
          <w:sz w:val="36"/>
          <w:szCs w:val="20"/>
          <w:highlight w:val="none"/>
        </w:rPr>
        <w:t>应提交的有关格式范例</w:t>
      </w:r>
    </w:p>
    <w:p>
      <w:pPr>
        <w:spacing w:line="360" w:lineRule="auto"/>
        <w:ind w:firstLine="480" w:firstLineChars="200"/>
        <w:rPr>
          <w:rFonts w:hint="eastAsia" w:ascii="宋体" w:hAnsi="宋体" w:eastAsia="宋体" w:cs="仿宋_GB2312"/>
          <w:sz w:val="24"/>
          <w:highlight w:val="none"/>
        </w:rPr>
      </w:pPr>
    </w:p>
    <w:p>
      <w:pPr>
        <w:shd w:val="clear" w:color="auto" w:fill="FFFFFF"/>
        <w:spacing w:line="360" w:lineRule="auto"/>
        <w:jc w:val="center"/>
        <w:rPr>
          <w:rFonts w:hint="eastAsia" w:ascii="宋体" w:hAnsi="宋体" w:cs="Arial"/>
          <w:b/>
          <w:bCs/>
          <w:sz w:val="44"/>
          <w:szCs w:val="44"/>
          <w:highlight w:val="none"/>
        </w:rPr>
      </w:pPr>
    </w:p>
    <w:p>
      <w:pPr>
        <w:shd w:val="clear" w:color="auto" w:fill="FFFFFF"/>
        <w:spacing w:line="360" w:lineRule="auto"/>
        <w:jc w:val="center"/>
        <w:rPr>
          <w:rFonts w:ascii="宋体" w:hAnsi="宋体" w:cs="Arial"/>
          <w:b/>
          <w:bCs/>
          <w:sz w:val="32"/>
          <w:szCs w:val="32"/>
          <w:highlight w:val="none"/>
        </w:rPr>
      </w:pPr>
      <w:r>
        <w:rPr>
          <w:rFonts w:hint="eastAsia" w:ascii="宋体" w:hAnsi="宋体" w:cs="Arial"/>
          <w:b/>
          <w:bCs/>
          <w:sz w:val="44"/>
          <w:szCs w:val="44"/>
          <w:highlight w:val="none"/>
        </w:rPr>
        <w:t xml:space="preserve"> 项目名称：</w:t>
      </w:r>
    </w:p>
    <w:p>
      <w:pPr>
        <w:shd w:val="clear" w:color="auto" w:fill="FFFFFF"/>
        <w:spacing w:line="360" w:lineRule="auto"/>
        <w:jc w:val="center"/>
        <w:rPr>
          <w:rFonts w:hint="eastAsia" w:ascii="宋体" w:hAnsi="宋体" w:cs="Arial"/>
          <w:b/>
          <w:bCs/>
          <w:sz w:val="32"/>
          <w:szCs w:val="32"/>
          <w:highlight w:val="none"/>
        </w:rPr>
      </w:pPr>
    </w:p>
    <w:p>
      <w:pPr>
        <w:shd w:val="clear" w:color="auto" w:fill="FFFFFF"/>
        <w:spacing w:line="360" w:lineRule="auto"/>
        <w:jc w:val="center"/>
        <w:rPr>
          <w:rFonts w:hint="eastAsia" w:ascii="宋体" w:hAnsi="宋体" w:cs="Arial"/>
          <w:b/>
          <w:bCs/>
          <w:sz w:val="32"/>
          <w:szCs w:val="32"/>
          <w:highlight w:val="none"/>
        </w:rPr>
      </w:pPr>
    </w:p>
    <w:p>
      <w:pPr>
        <w:shd w:val="clear" w:color="auto" w:fill="FFFFFF"/>
        <w:spacing w:line="360" w:lineRule="auto"/>
        <w:jc w:val="center"/>
        <w:rPr>
          <w:rFonts w:hint="eastAsia" w:ascii="宋体" w:hAnsi="宋体"/>
          <w:sz w:val="72"/>
          <w:szCs w:val="72"/>
          <w:highlight w:val="none"/>
        </w:rPr>
      </w:pPr>
      <w:r>
        <w:rPr>
          <w:rFonts w:hint="eastAsia" w:ascii="宋体" w:hAnsi="宋体"/>
          <w:sz w:val="72"/>
          <w:szCs w:val="72"/>
          <w:highlight w:val="none"/>
        </w:rPr>
        <w:t>磋商响应文件</w:t>
      </w:r>
    </w:p>
    <w:p>
      <w:pPr>
        <w:shd w:val="clear" w:color="auto" w:fill="FFFFFF"/>
        <w:spacing w:line="360" w:lineRule="auto"/>
        <w:ind w:firstLine="2400" w:firstLineChars="750"/>
        <w:rPr>
          <w:rFonts w:hint="eastAsia" w:ascii="宋体" w:hAnsi="宋体"/>
          <w:sz w:val="32"/>
          <w:szCs w:val="32"/>
          <w:highlight w:val="none"/>
        </w:rPr>
      </w:pPr>
    </w:p>
    <w:p>
      <w:pPr>
        <w:shd w:val="clear" w:color="auto" w:fill="FFFFFF"/>
        <w:spacing w:line="360" w:lineRule="auto"/>
        <w:jc w:val="center"/>
        <w:rPr>
          <w:rFonts w:ascii="宋体" w:hAnsi="宋体" w:cs="Arial"/>
          <w:b/>
          <w:bCs/>
          <w:sz w:val="32"/>
          <w:szCs w:val="32"/>
          <w:highlight w:val="none"/>
        </w:rPr>
      </w:pPr>
      <w:r>
        <w:rPr>
          <w:rFonts w:hint="eastAsia" w:ascii="宋体" w:hAnsi="宋体" w:cs="Arial"/>
          <w:b/>
          <w:bCs/>
          <w:sz w:val="32"/>
          <w:szCs w:val="32"/>
          <w:highlight w:val="none"/>
        </w:rPr>
        <w:t>招标编号：</w:t>
      </w: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bidi w:val="0"/>
        <w:rPr>
          <w:rFonts w:hint="eastAsia"/>
          <w:highlight w:val="none"/>
        </w:rPr>
      </w:pPr>
    </w:p>
    <w:p>
      <w:pPr>
        <w:shd w:val="clear" w:color="auto" w:fill="FFFFFF"/>
        <w:spacing w:line="360" w:lineRule="auto"/>
        <w:jc w:val="center"/>
        <w:rPr>
          <w:rFonts w:hint="eastAsia" w:ascii="宋体" w:hAnsi="宋体" w:eastAsia="宋体" w:cs="Arial"/>
          <w:b w:val="0"/>
          <w:bCs w:val="0"/>
          <w:sz w:val="36"/>
          <w:szCs w:val="36"/>
          <w:highlight w:val="none"/>
        </w:rPr>
      </w:pPr>
      <w:r>
        <w:rPr>
          <w:rFonts w:hint="eastAsia" w:ascii="宋体" w:hAnsi="宋体" w:eastAsia="宋体" w:cs="Arial"/>
          <w:b w:val="0"/>
          <w:bCs w:val="0"/>
          <w:sz w:val="36"/>
          <w:szCs w:val="36"/>
          <w:highlight w:val="none"/>
        </w:rPr>
        <w:t>供应商全称：（公章）</w:t>
      </w:r>
    </w:p>
    <w:p>
      <w:pPr>
        <w:shd w:val="clear" w:color="auto" w:fill="FFFFFF"/>
        <w:spacing w:line="360" w:lineRule="auto"/>
        <w:jc w:val="center"/>
        <w:rPr>
          <w:rFonts w:hint="eastAsia" w:ascii="宋体" w:hAnsi="宋体"/>
          <w:sz w:val="36"/>
          <w:szCs w:val="36"/>
          <w:highlight w:val="none"/>
        </w:rPr>
      </w:pPr>
      <w:r>
        <w:rPr>
          <w:rFonts w:hint="eastAsia" w:ascii="宋体" w:hAnsi="宋体"/>
          <w:sz w:val="36"/>
          <w:szCs w:val="36"/>
          <w:highlight w:val="none"/>
        </w:rPr>
        <w:t>年   月   日</w:t>
      </w:r>
    </w:p>
    <w:p>
      <w:pPr>
        <w:spacing w:line="360" w:lineRule="auto"/>
        <w:ind w:firstLine="480" w:firstLineChars="200"/>
        <w:rPr>
          <w:rFonts w:hint="eastAsia" w:ascii="宋体" w:hAnsi="宋体" w:eastAsia="宋体" w:cs="仿宋_GB2312"/>
          <w:sz w:val="24"/>
          <w:highlight w:val="none"/>
        </w:rPr>
      </w:pPr>
    </w:p>
    <w:p>
      <w:pPr>
        <w:spacing w:line="360" w:lineRule="auto"/>
        <w:ind w:firstLine="480" w:firstLineChars="200"/>
        <w:rPr>
          <w:rFonts w:hint="eastAsia" w:ascii="宋体" w:hAnsi="宋体" w:eastAsia="宋体" w:cs="仿宋_GB2312"/>
          <w:sz w:val="24"/>
          <w:highlight w:val="none"/>
        </w:rPr>
      </w:pPr>
    </w:p>
    <w:p>
      <w:pPr>
        <w:rPr>
          <w:rFonts w:hint="eastAsia"/>
          <w:highlight w:val="none"/>
        </w:rPr>
      </w:pPr>
    </w:p>
    <w:p>
      <w:pPr>
        <w:bidi w:val="0"/>
        <w:rPr>
          <w:rFonts w:hint="eastAsia"/>
          <w:highlight w:val="none"/>
        </w:rPr>
      </w:pPr>
    </w:p>
    <w:p>
      <w:pPr>
        <w:rPr>
          <w:rFonts w:hint="eastAsia" w:ascii="宋体" w:hAnsi="宋体" w:eastAsia="宋体" w:cs="仿宋_GB2312"/>
          <w:sz w:val="24"/>
          <w:highlight w:val="none"/>
        </w:rPr>
      </w:pPr>
      <w:r>
        <w:rPr>
          <w:rFonts w:hint="eastAsia" w:ascii="宋体" w:hAnsi="宋体" w:eastAsia="宋体" w:cs="仿宋_GB2312"/>
          <w:sz w:val="24"/>
          <w:highlight w:val="none"/>
        </w:rPr>
        <w:br w:type="page"/>
      </w:r>
    </w:p>
    <w:p>
      <w:pPr>
        <w:spacing w:line="360" w:lineRule="auto"/>
        <w:ind w:firstLine="480" w:firstLineChars="200"/>
        <w:rPr>
          <w:rFonts w:ascii="宋体" w:hAnsi="宋体" w:eastAsia="宋体" w:cs="仿宋_GB2312"/>
          <w:sz w:val="24"/>
          <w:highlight w:val="none"/>
        </w:rPr>
      </w:pPr>
    </w:p>
    <w:p>
      <w:pPr>
        <w:spacing w:line="360" w:lineRule="auto"/>
        <w:jc w:val="center"/>
        <w:rPr>
          <w:rFonts w:ascii="宋体" w:hAnsi="宋体" w:eastAsia="宋体" w:cs="仿宋_GB2312"/>
          <w:b/>
          <w:kern w:val="0"/>
          <w:sz w:val="36"/>
          <w:szCs w:val="36"/>
          <w:highlight w:val="none"/>
        </w:rPr>
      </w:pPr>
      <w:r>
        <w:rPr>
          <w:rFonts w:hint="eastAsia" w:ascii="宋体" w:hAnsi="宋体" w:eastAsia="宋体" w:cs="仿宋_GB2312"/>
          <w:b/>
          <w:kern w:val="0"/>
          <w:sz w:val="36"/>
          <w:szCs w:val="36"/>
          <w:highlight w:val="none"/>
        </w:rPr>
        <w:t>目录</w:t>
      </w:r>
    </w:p>
    <w:p>
      <w:pPr>
        <w:spacing w:line="360" w:lineRule="auto"/>
        <w:ind w:firstLine="480" w:firstLineChars="200"/>
        <w:rPr>
          <w:rFonts w:hint="eastAsia" w:ascii="宋体" w:hAnsi="宋体" w:eastAsia="宋体" w:cs="宋体"/>
          <w:sz w:val="24"/>
          <w:highlight w:val="none"/>
        </w:rPr>
      </w:pPr>
    </w:p>
    <w:p>
      <w:pPr>
        <w:pStyle w:val="184"/>
        <w:spacing w:line="360" w:lineRule="auto"/>
        <w:rPr>
          <w:rFonts w:hint="eastAsia" w:ascii="宋体" w:hAnsi="宋体" w:eastAsia="宋体" w:cs="宋体"/>
          <w:highlight w:val="none"/>
        </w:rPr>
      </w:pPr>
      <w:r>
        <w:rPr>
          <w:rFonts w:hint="eastAsia" w:ascii="宋体" w:hAnsi="宋体" w:eastAsia="宋体" w:cs="宋体"/>
          <w:highlight w:val="none"/>
        </w:rPr>
        <w:t>（1）响应函……………………………………………………………………（页码）</w:t>
      </w:r>
    </w:p>
    <w:p>
      <w:pPr>
        <w:pStyle w:val="184"/>
        <w:spacing w:line="360" w:lineRule="auto"/>
        <w:rPr>
          <w:rFonts w:hint="eastAsia" w:ascii="宋体" w:hAnsi="宋体" w:eastAsia="宋体" w:cs="宋体"/>
          <w:highlight w:val="none"/>
        </w:rPr>
      </w:pPr>
      <w:r>
        <w:rPr>
          <w:rFonts w:hint="eastAsia" w:ascii="宋体" w:hAnsi="宋体" w:eastAsia="宋体" w:cs="宋体"/>
          <w:highlight w:val="none"/>
        </w:rPr>
        <w:t>（2）资格文件…………………………………………………………………（页码）</w:t>
      </w:r>
    </w:p>
    <w:p>
      <w:pPr>
        <w:pStyle w:val="184"/>
        <w:spacing w:line="360" w:lineRule="auto"/>
        <w:rPr>
          <w:rFonts w:hint="eastAsia" w:ascii="宋体" w:hAnsi="宋体" w:eastAsia="宋体" w:cs="宋体"/>
          <w:highlight w:val="none"/>
        </w:rPr>
      </w:pPr>
      <w:r>
        <w:rPr>
          <w:rFonts w:hint="eastAsia" w:ascii="宋体" w:hAnsi="宋体" w:eastAsia="宋体" w:cs="宋体"/>
          <w:highlight w:val="none"/>
        </w:rPr>
        <w:t>（3）法人授权书</w:t>
      </w:r>
      <w:r>
        <w:rPr>
          <w:rFonts w:hint="eastAsia" w:ascii="宋体" w:hAnsi="宋体" w:eastAsia="宋体" w:cs="宋体"/>
          <w:highlight w:val="none"/>
          <w:lang w:val="zh-CN"/>
        </w:rPr>
        <w:t>…………………………………………</w:t>
      </w:r>
      <w:r>
        <w:rPr>
          <w:rFonts w:hint="eastAsia" w:ascii="宋体" w:hAnsi="宋体" w:eastAsia="宋体" w:cs="宋体"/>
          <w:highlight w:val="none"/>
        </w:rPr>
        <w:t>………</w:t>
      </w:r>
      <w:r>
        <w:rPr>
          <w:rFonts w:hint="eastAsia" w:ascii="宋体" w:hAnsi="宋体" w:eastAsia="宋体" w:cs="宋体"/>
          <w:highlight w:val="none"/>
          <w:lang w:val="zh-CN"/>
        </w:rPr>
        <w:t>……………</w:t>
      </w:r>
      <w:r>
        <w:rPr>
          <w:rFonts w:hint="eastAsia" w:ascii="宋体" w:hAnsi="宋体" w:eastAsia="宋体" w:cs="宋体"/>
          <w:highlight w:val="none"/>
        </w:rPr>
        <w:t>（页码）</w:t>
      </w:r>
    </w:p>
    <w:p>
      <w:pPr>
        <w:pStyle w:val="184"/>
        <w:spacing w:line="360" w:lineRule="auto"/>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4</w:t>
      </w:r>
      <w:r>
        <w:rPr>
          <w:rFonts w:hint="eastAsia" w:ascii="宋体" w:hAnsi="宋体" w:eastAsia="宋体" w:cs="宋体"/>
          <w:highlight w:val="none"/>
        </w:rPr>
        <w:t>）所有资信文件……………………………………………………………（页码）</w:t>
      </w:r>
    </w:p>
    <w:p>
      <w:pPr>
        <w:pStyle w:val="184"/>
        <w:spacing w:line="360" w:lineRule="auto"/>
        <w:rPr>
          <w:rFonts w:hint="eastAsia" w:ascii="宋体" w:hAnsi="宋体" w:eastAsia="宋体" w:cs="宋体"/>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5</w:t>
      </w:r>
      <w:r>
        <w:rPr>
          <w:rFonts w:hint="eastAsia" w:ascii="宋体" w:hAnsi="宋体" w:eastAsia="宋体" w:cs="宋体"/>
          <w:highlight w:val="none"/>
        </w:rPr>
        <w:t>）</w:t>
      </w:r>
      <w:r>
        <w:rPr>
          <w:rFonts w:hint="eastAsia" w:ascii="宋体" w:hAnsi="宋体" w:eastAsia="宋体" w:cs="宋体"/>
          <w:highlight w:val="none"/>
          <w:lang w:val="zh-CN"/>
        </w:rPr>
        <w:t>关于对磋商文件中有关条款的拒绝声明……………</w:t>
      </w:r>
      <w:r>
        <w:rPr>
          <w:rFonts w:hint="eastAsia" w:ascii="宋体" w:hAnsi="宋体" w:eastAsia="宋体" w:cs="宋体"/>
          <w:highlight w:val="none"/>
        </w:rPr>
        <w:t>………</w:t>
      </w:r>
      <w:r>
        <w:rPr>
          <w:rFonts w:hint="eastAsia" w:ascii="宋体" w:hAnsi="宋体" w:eastAsia="宋体" w:cs="宋体"/>
          <w:highlight w:val="none"/>
          <w:lang w:val="zh-CN"/>
        </w:rPr>
        <w:t>…………</w:t>
      </w:r>
      <w:r>
        <w:rPr>
          <w:rFonts w:hint="eastAsia" w:ascii="宋体" w:hAnsi="宋体" w:eastAsia="宋体" w:cs="宋体"/>
          <w:highlight w:val="none"/>
        </w:rPr>
        <w:t>（页码）</w:t>
      </w:r>
    </w:p>
    <w:p>
      <w:pPr>
        <w:spacing w:line="360" w:lineRule="auto"/>
        <w:ind w:firstLine="480" w:firstLineChars="200"/>
        <w:rPr>
          <w:rFonts w:hint="eastAsia" w:ascii="宋体" w:hAnsi="宋体" w:eastAsia="宋体" w:cs="宋体"/>
          <w:b w:val="0"/>
          <w:bCs w:val="0"/>
          <w:kern w:val="0"/>
          <w:sz w:val="24"/>
          <w:highlight w:val="none"/>
        </w:rPr>
      </w:pPr>
      <w:r>
        <w:rPr>
          <w:rFonts w:hint="eastAsia" w:ascii="宋体" w:hAnsi="宋体" w:eastAsia="宋体" w:cs="宋体"/>
          <w:b w:val="0"/>
          <w:bCs w:val="0"/>
          <w:kern w:val="0"/>
          <w:sz w:val="24"/>
          <w:highlight w:val="none"/>
        </w:rPr>
        <w:t>（</w:t>
      </w:r>
      <w:r>
        <w:rPr>
          <w:rFonts w:hint="eastAsia" w:ascii="宋体" w:hAnsi="宋体" w:eastAsia="宋体" w:cs="宋体"/>
          <w:b w:val="0"/>
          <w:bCs w:val="0"/>
          <w:kern w:val="0"/>
          <w:sz w:val="24"/>
          <w:highlight w:val="none"/>
          <w:lang w:val="en-US" w:eastAsia="zh-CN"/>
        </w:rPr>
        <w:t>6</w:t>
      </w:r>
      <w:r>
        <w:rPr>
          <w:rFonts w:hint="eastAsia" w:ascii="宋体" w:hAnsi="宋体" w:eastAsia="宋体" w:cs="宋体"/>
          <w:b w:val="0"/>
          <w:bCs w:val="0"/>
          <w:kern w:val="0"/>
          <w:sz w:val="24"/>
          <w:highlight w:val="none"/>
        </w:rPr>
        <w:t>）评标标准相应的</w:t>
      </w:r>
      <w:r>
        <w:rPr>
          <w:rFonts w:hint="eastAsia" w:ascii="宋体" w:hAnsi="宋体" w:eastAsia="宋体" w:cs="宋体"/>
          <w:b w:val="0"/>
          <w:bCs w:val="0"/>
          <w:kern w:val="0"/>
          <w:sz w:val="24"/>
          <w:highlight w:val="none"/>
          <w:lang w:eastAsia="zh-CN"/>
        </w:rPr>
        <w:t>材料</w:t>
      </w:r>
      <w:r>
        <w:rPr>
          <w:rFonts w:hint="eastAsia" w:ascii="宋体" w:hAnsi="宋体" w:eastAsia="宋体" w:cs="宋体"/>
          <w:b w:val="0"/>
          <w:bCs w:val="0"/>
          <w:kern w:val="0"/>
          <w:sz w:val="24"/>
          <w:highlight w:val="none"/>
        </w:rPr>
        <w:t>…………………………………</w:t>
      </w:r>
      <w:r>
        <w:rPr>
          <w:rFonts w:hint="eastAsia" w:ascii="宋体" w:hAnsi="宋体" w:eastAsia="宋体" w:cs="宋体"/>
          <w:b w:val="0"/>
          <w:bCs w:val="0"/>
          <w:highlight w:val="none"/>
        </w:rPr>
        <w:t>…………</w:t>
      </w:r>
      <w:r>
        <w:rPr>
          <w:rFonts w:hint="eastAsia" w:ascii="宋体" w:hAnsi="宋体" w:eastAsia="宋体" w:cs="宋体"/>
          <w:b w:val="0"/>
          <w:bCs w:val="0"/>
          <w:kern w:val="0"/>
          <w:sz w:val="24"/>
          <w:highlight w:val="none"/>
        </w:rPr>
        <w:t>………</w:t>
      </w:r>
      <w:r>
        <w:rPr>
          <w:rFonts w:hint="eastAsia" w:ascii="宋体" w:hAnsi="宋体" w:eastAsia="宋体" w:cs="宋体"/>
          <w:b w:val="0"/>
          <w:bCs w:val="0"/>
          <w:kern w:val="0"/>
          <w:sz w:val="24"/>
          <w:highlight w:val="none"/>
          <w:lang w:val="en-US" w:eastAsia="zh-CN"/>
        </w:rPr>
        <w:t xml:space="preserve"> </w:t>
      </w:r>
      <w:r>
        <w:rPr>
          <w:rFonts w:hint="eastAsia" w:ascii="宋体" w:hAnsi="宋体" w:eastAsia="宋体" w:cs="宋体"/>
          <w:b w:val="0"/>
          <w:bCs w:val="0"/>
          <w:kern w:val="0"/>
          <w:sz w:val="24"/>
          <w:highlight w:val="none"/>
        </w:rPr>
        <w:t>（页码）</w:t>
      </w:r>
    </w:p>
    <w:p>
      <w:pPr>
        <w:spacing w:line="360" w:lineRule="auto"/>
        <w:ind w:firstLine="480"/>
        <w:jc w:val="both"/>
        <w:rPr>
          <w:rFonts w:hint="eastAsia" w:ascii="宋体" w:hAnsi="宋体" w:eastAsia="宋体" w:cs="宋体"/>
          <w:kern w:val="0"/>
          <w:sz w:val="24"/>
          <w:highlight w:val="none"/>
        </w:rPr>
      </w:pPr>
      <w:r>
        <w:rPr>
          <w:rFonts w:hint="eastAsia" w:ascii="宋体" w:hAnsi="宋体" w:eastAsia="宋体" w:cs="宋体"/>
          <w:kern w:val="0"/>
          <w:sz w:val="24"/>
          <w:highlight w:val="none"/>
        </w:rPr>
        <w:t>（</w:t>
      </w:r>
      <w:r>
        <w:rPr>
          <w:rFonts w:hint="eastAsia" w:ascii="宋体" w:hAnsi="宋体" w:eastAsia="宋体" w:cs="宋体"/>
          <w:kern w:val="0"/>
          <w:sz w:val="24"/>
          <w:highlight w:val="none"/>
          <w:lang w:val="en-US" w:eastAsia="zh-CN"/>
        </w:rPr>
        <w:t>7</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认为需要的其他技术文件或说明…………………</w:t>
      </w:r>
      <w:r>
        <w:rPr>
          <w:rFonts w:hint="eastAsia" w:ascii="宋体" w:hAnsi="宋体" w:eastAsia="宋体" w:cs="宋体"/>
          <w:highlight w:val="none"/>
        </w:rPr>
        <w:t>…………</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（页码）</w:t>
      </w:r>
    </w:p>
    <w:p>
      <w:pPr>
        <w:tabs>
          <w:tab w:val="left" w:pos="0"/>
        </w:tabs>
        <w:autoSpaceDE w:val="0"/>
        <w:autoSpaceDN w:val="0"/>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rPr>
        <w:t>（</w:t>
      </w:r>
      <w:r>
        <w:rPr>
          <w:rFonts w:hint="eastAsia" w:ascii="宋体" w:hAnsi="宋体" w:eastAsia="宋体" w:cs="宋体"/>
          <w:kern w:val="0"/>
          <w:sz w:val="24"/>
          <w:highlight w:val="none"/>
          <w:lang w:val="en-US" w:eastAsia="zh-CN"/>
        </w:rPr>
        <w:t>8</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政府采购供应商廉洁自律承诺书………………………………………</w:t>
      </w:r>
      <w:r>
        <w:rPr>
          <w:rFonts w:hint="eastAsia" w:ascii="宋体" w:hAnsi="宋体" w:eastAsia="宋体" w:cs="宋体"/>
          <w:kern w:val="0"/>
          <w:sz w:val="24"/>
          <w:highlight w:val="none"/>
        </w:rPr>
        <w:t>（页码）</w:t>
      </w:r>
    </w:p>
    <w:p>
      <w:pPr>
        <w:spacing w:line="360" w:lineRule="auto"/>
        <w:ind w:firstLine="480" w:firstLineChars="200"/>
        <w:rPr>
          <w:rFonts w:hint="eastAsia" w:ascii="宋体" w:hAnsi="宋体" w:eastAsia="宋体" w:cs="宋体"/>
          <w:b w:val="0"/>
          <w:bCs w:val="0"/>
          <w:sz w:val="24"/>
          <w:highlight w:val="none"/>
        </w:rPr>
      </w:pPr>
      <w:r>
        <w:rPr>
          <w:rFonts w:hint="eastAsia" w:ascii="宋体" w:hAnsi="宋体" w:eastAsia="宋体" w:cs="宋体"/>
          <w:kern w:val="0"/>
          <w:sz w:val="24"/>
          <w:highlight w:val="none"/>
        </w:rPr>
        <w:t>（</w:t>
      </w:r>
      <w:r>
        <w:rPr>
          <w:rFonts w:hint="eastAsia" w:ascii="宋体" w:hAnsi="宋体" w:eastAsia="宋体" w:cs="宋体"/>
          <w:kern w:val="0"/>
          <w:sz w:val="24"/>
          <w:highlight w:val="none"/>
          <w:lang w:val="en-US" w:eastAsia="zh-CN"/>
        </w:rPr>
        <w:t>9</w:t>
      </w:r>
      <w:r>
        <w:rPr>
          <w:rFonts w:hint="eastAsia" w:ascii="宋体" w:hAnsi="宋体" w:eastAsia="宋体" w:cs="宋体"/>
          <w:kern w:val="0"/>
          <w:sz w:val="24"/>
          <w:highlight w:val="none"/>
        </w:rPr>
        <w:t>）</w:t>
      </w:r>
      <w:r>
        <w:rPr>
          <w:rFonts w:hint="eastAsia" w:ascii="宋体" w:hAnsi="宋体" w:eastAsia="宋体" w:cs="宋体"/>
          <w:b w:val="0"/>
          <w:bCs w:val="0"/>
          <w:sz w:val="24"/>
          <w:highlight w:val="none"/>
        </w:rPr>
        <w:t>确认声明书</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rPr>
        <w:t>（页码）</w:t>
      </w:r>
    </w:p>
    <w:p>
      <w:pPr>
        <w:spacing w:line="360" w:lineRule="auto"/>
        <w:ind w:firstLine="482" w:firstLineChars="200"/>
        <w:rPr>
          <w:rFonts w:hint="eastAsia" w:ascii="宋体" w:hAnsi="宋体" w:eastAsia="宋体" w:cs="宋体"/>
          <w:b/>
          <w:bCs/>
          <w:sz w:val="24"/>
          <w:highlight w:val="none"/>
        </w:rPr>
      </w:pPr>
      <w:r>
        <w:rPr>
          <w:rFonts w:hint="eastAsia" w:ascii="宋体" w:hAnsi="宋体" w:eastAsia="宋体" w:cs="宋体"/>
          <w:b/>
          <w:bCs/>
          <w:sz w:val="24"/>
          <w:highlight w:val="none"/>
        </w:rPr>
        <w:t>注：以上目录是编制供应商响应文件的基本格式要求，各供应商可根据自身情况进一步细化。</w:t>
      </w:r>
    </w:p>
    <w:p>
      <w:pPr>
        <w:pStyle w:val="6"/>
        <w:numPr>
          <w:ilvl w:val="2"/>
          <w:numId w:val="0"/>
        </w:numPr>
        <w:tabs>
          <w:tab w:val="clear" w:pos="900"/>
        </w:tabs>
        <w:bidi w:val="0"/>
        <w:ind w:left="180" w:leftChars="0"/>
        <w:rPr>
          <w:rFonts w:ascii="宋体" w:hAnsi="宋体" w:eastAsia="宋体" w:cs="仿宋_GB2312"/>
          <w:b/>
          <w:bCs/>
          <w:sz w:val="32"/>
          <w:szCs w:val="32"/>
          <w:highlight w:val="none"/>
        </w:rPr>
      </w:pPr>
      <w:r>
        <w:rPr>
          <w:rFonts w:hint="eastAsia" w:ascii="宋体" w:hAnsi="宋体" w:eastAsia="宋体" w:cs="仿宋_GB2312"/>
          <w:sz w:val="36"/>
          <w:szCs w:val="36"/>
          <w:highlight w:val="none"/>
        </w:rPr>
        <w:br w:type="page"/>
      </w:r>
      <w:r>
        <w:rPr>
          <w:rFonts w:hint="eastAsia" w:ascii="宋体" w:hAnsi="宋体" w:eastAsia="宋体" w:cs="仿宋_GB2312"/>
          <w:b/>
          <w:kern w:val="0"/>
          <w:sz w:val="32"/>
          <w:szCs w:val="32"/>
          <w:highlight w:val="none"/>
        </w:rPr>
        <w:t>一、响应</w:t>
      </w:r>
      <w:r>
        <w:rPr>
          <w:rFonts w:hint="eastAsia" w:ascii="宋体" w:hAnsi="宋体" w:eastAsia="宋体" w:cs="仿宋_GB2312"/>
          <w:b/>
          <w:sz w:val="32"/>
          <w:szCs w:val="32"/>
          <w:highlight w:val="none"/>
        </w:rPr>
        <w:t>函</w:t>
      </w: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（采购人）、（采购代理机构）：</w:t>
      </w:r>
    </w:p>
    <w:p>
      <w:pPr>
        <w:spacing w:line="360" w:lineRule="auto"/>
        <w:rPr>
          <w:rFonts w:ascii="宋体" w:hAnsi="宋体" w:eastAsia="宋体" w:cs="仿宋_GB2312"/>
          <w:sz w:val="24"/>
          <w:highlight w:val="none"/>
        </w:rPr>
      </w:pPr>
      <w:r>
        <w:rPr>
          <w:rFonts w:hint="eastAsia" w:ascii="宋体" w:hAnsi="宋体" w:eastAsia="宋体" w:cs="仿宋_GB2312"/>
          <w:kern w:val="0"/>
          <w:sz w:val="24"/>
          <w:highlight w:val="none"/>
          <w:u w:val="single"/>
          <w:lang w:val="zh-CN"/>
        </w:rPr>
        <w:t xml:space="preserve">                          </w:t>
      </w:r>
      <w:r>
        <w:rPr>
          <w:rFonts w:hint="eastAsia" w:ascii="宋体" w:hAnsi="宋体" w:eastAsia="宋体" w:cs="仿宋_GB2312"/>
          <w:sz w:val="24"/>
          <w:highlight w:val="none"/>
        </w:rPr>
        <w:t>(供应商全称)授权</w:t>
      </w:r>
      <w:r>
        <w:rPr>
          <w:rFonts w:hint="eastAsia" w:ascii="宋体" w:hAnsi="宋体" w:eastAsia="宋体" w:cs="仿宋_GB2312"/>
          <w:kern w:val="0"/>
          <w:sz w:val="24"/>
          <w:highlight w:val="none"/>
          <w:u w:val="single"/>
          <w:lang w:val="zh-CN"/>
        </w:rPr>
        <w:t xml:space="preserve">                      </w:t>
      </w:r>
      <w:r>
        <w:rPr>
          <w:rFonts w:hint="eastAsia" w:ascii="宋体" w:hAnsi="宋体" w:eastAsia="宋体" w:cs="仿宋_GB2312"/>
          <w:sz w:val="24"/>
          <w:highlight w:val="none"/>
        </w:rPr>
        <w:t>(全权代表姓名)</w:t>
      </w:r>
      <w:r>
        <w:rPr>
          <w:rFonts w:hint="eastAsia" w:ascii="宋体" w:hAnsi="宋体" w:eastAsia="宋体" w:cs="仿宋_GB2312"/>
          <w:kern w:val="0"/>
          <w:sz w:val="24"/>
          <w:highlight w:val="none"/>
          <w:u w:val="single"/>
          <w:lang w:val="zh-CN"/>
        </w:rPr>
        <w:t xml:space="preserve">          </w:t>
      </w:r>
      <w:r>
        <w:rPr>
          <w:rFonts w:hint="eastAsia" w:ascii="宋体" w:hAnsi="宋体" w:eastAsia="宋体" w:cs="仿宋_GB2312"/>
          <w:sz w:val="24"/>
          <w:highlight w:val="none"/>
        </w:rPr>
        <w:t>(职务、职称)为全权代表，参加贵方组织的</w:t>
      </w:r>
      <w:r>
        <w:rPr>
          <w:rFonts w:hint="eastAsia" w:ascii="宋体" w:hAnsi="宋体" w:cs="仿宋_GB2312"/>
          <w:sz w:val="24"/>
          <w:highlight w:val="none"/>
          <w:u w:val="single"/>
          <w:lang w:eastAsia="zh-CN"/>
        </w:rPr>
        <w:t>人社系统劳动关系工作暨区域改革创新试点启动仪式执行服务</w:t>
      </w:r>
      <w:r>
        <w:rPr>
          <w:rFonts w:hint="eastAsia" w:ascii="宋体" w:hAnsi="宋体" w:eastAsia="宋体" w:cs="仿宋_GB2312"/>
          <w:sz w:val="24"/>
          <w:highlight w:val="none"/>
          <w:u w:val="single"/>
        </w:rPr>
        <w:t>【项目编号：</w:t>
      </w:r>
      <w:r>
        <w:rPr>
          <w:rFonts w:hint="eastAsia" w:ascii="宋体" w:hAnsi="宋体" w:cs="仿宋_GB2312"/>
          <w:sz w:val="24"/>
          <w:highlight w:val="none"/>
          <w:u w:val="single"/>
          <w:lang w:eastAsia="zh-CN"/>
        </w:rPr>
        <w:t>YHZFCG2024-085</w:t>
      </w:r>
      <w:r>
        <w:rPr>
          <w:rFonts w:hint="eastAsia" w:ascii="宋体" w:hAnsi="宋体" w:eastAsia="宋体" w:cs="仿宋_GB2312"/>
          <w:sz w:val="24"/>
          <w:highlight w:val="none"/>
          <w:u w:val="single"/>
        </w:rPr>
        <w:t>】</w:t>
      </w:r>
      <w:r>
        <w:rPr>
          <w:rFonts w:hint="eastAsia" w:ascii="宋体" w:hAnsi="宋体" w:eastAsia="宋体" w:cs="仿宋_GB2312"/>
          <w:sz w:val="24"/>
          <w:highlight w:val="none"/>
        </w:rPr>
        <w:t>的有关活动，并对此项目进行响应。为此：</w:t>
      </w:r>
    </w:p>
    <w:p>
      <w:pPr>
        <w:pStyle w:val="105"/>
        <w:numPr>
          <w:ilvl w:val="0"/>
          <w:numId w:val="9"/>
        </w:numPr>
        <w:snapToGrid w:val="0"/>
        <w:ind w:firstLineChars="0"/>
        <w:rPr>
          <w:rFonts w:ascii="宋体" w:hAnsi="宋体" w:eastAsia="宋体" w:cs="仿宋_GB2312"/>
          <w:highlight w:val="none"/>
        </w:rPr>
      </w:pPr>
      <w:r>
        <w:rPr>
          <w:rFonts w:hint="eastAsia" w:ascii="宋体" w:hAnsi="宋体" w:eastAsia="宋体" w:cs="仿宋_GB2312"/>
          <w:highlight w:val="none"/>
        </w:rPr>
        <w:t>我方承诺响应有效期从提交响应文件的截止之日起</w:t>
      </w:r>
      <w:r>
        <w:rPr>
          <w:rFonts w:hint="eastAsia" w:ascii="宋体" w:hAnsi="宋体" w:eastAsia="宋体" w:cs="仿宋_GB2312"/>
          <w:highlight w:val="none"/>
          <w:u w:val="single"/>
        </w:rPr>
        <w:t xml:space="preserve">     </w:t>
      </w:r>
      <w:r>
        <w:rPr>
          <w:rFonts w:hint="eastAsia" w:ascii="宋体" w:hAnsi="宋体" w:eastAsia="宋体" w:cs="仿宋_GB2312"/>
          <w:highlight w:val="none"/>
        </w:rPr>
        <w:t>天，</w:t>
      </w:r>
      <w:r>
        <w:rPr>
          <w:rFonts w:hint="eastAsia" w:ascii="宋体" w:hAnsi="宋体" w:eastAsia="宋体" w:cs="宋体"/>
          <w:highlight w:val="none"/>
        </w:rPr>
        <w:t>（不少于90天），</w:t>
      </w:r>
      <w:r>
        <w:rPr>
          <w:rFonts w:hint="eastAsia" w:ascii="宋体" w:hAnsi="宋体" w:eastAsia="宋体" w:cs="仿宋_GB2312"/>
          <w:highlight w:val="none"/>
        </w:rPr>
        <w:t>本响应文件在响应有效期满之前均具有约束力。</w:t>
      </w:r>
    </w:p>
    <w:p>
      <w:pPr>
        <w:numPr>
          <w:ilvl w:val="0"/>
          <w:numId w:val="9"/>
        </w:numPr>
        <w:adjustRightInd/>
        <w:spacing w:line="360" w:lineRule="auto"/>
        <w:rPr>
          <w:rFonts w:ascii="宋体" w:hAnsi="宋体" w:eastAsia="宋体" w:cs="仿宋_GB2312"/>
          <w:sz w:val="24"/>
          <w:highlight w:val="none"/>
        </w:rPr>
      </w:pPr>
      <w:r>
        <w:rPr>
          <w:rFonts w:hint="eastAsia" w:ascii="宋体" w:hAnsi="宋体" w:eastAsia="宋体" w:cs="仿宋_GB2312"/>
          <w:sz w:val="24"/>
          <w:highlight w:val="none"/>
        </w:rPr>
        <w:t>提供</w:t>
      </w:r>
      <w:r>
        <w:rPr>
          <w:rFonts w:hint="eastAsia" w:ascii="宋体" w:hAnsi="宋体" w:eastAsia="宋体" w:cs="仿宋_GB2312"/>
          <w:bCs/>
          <w:kern w:val="44"/>
          <w:sz w:val="24"/>
          <w:highlight w:val="none"/>
        </w:rPr>
        <w:t>磋商文件中</w:t>
      </w:r>
      <w:r>
        <w:rPr>
          <w:rFonts w:hint="eastAsia" w:ascii="宋体" w:hAnsi="宋体" w:eastAsia="宋体" w:cs="仿宋_GB2312"/>
          <w:sz w:val="24"/>
          <w:highlight w:val="none"/>
        </w:rPr>
        <w:t>规定的全部响应文件。</w:t>
      </w:r>
    </w:p>
    <w:p>
      <w:pPr>
        <w:numPr>
          <w:ilvl w:val="0"/>
          <w:numId w:val="9"/>
        </w:numPr>
        <w:adjustRightInd/>
        <w:spacing w:line="360" w:lineRule="auto"/>
        <w:rPr>
          <w:rFonts w:ascii="宋体" w:hAnsi="宋体" w:eastAsia="宋体" w:cs="仿宋_GB2312"/>
          <w:sz w:val="24"/>
          <w:highlight w:val="none"/>
        </w:rPr>
      </w:pPr>
      <w:r>
        <w:rPr>
          <w:rFonts w:hint="eastAsia" w:ascii="宋体" w:hAnsi="宋体" w:eastAsia="宋体" w:cs="宋体"/>
          <w:sz w:val="24"/>
          <w:highlight w:val="none"/>
        </w:rPr>
        <w:t>我方承诺除响应文件列出的偏离外，我方响应磋商文件的全部要求。</w:t>
      </w:r>
    </w:p>
    <w:p>
      <w:pPr>
        <w:numPr>
          <w:ilvl w:val="0"/>
          <w:numId w:val="9"/>
        </w:numPr>
        <w:adjustRightInd/>
        <w:spacing w:line="360" w:lineRule="auto"/>
        <w:rPr>
          <w:rFonts w:ascii="宋体" w:hAnsi="宋体" w:eastAsia="宋体" w:cs="仿宋_GB2312"/>
          <w:sz w:val="24"/>
          <w:highlight w:val="none"/>
        </w:rPr>
      </w:pPr>
      <w:r>
        <w:rPr>
          <w:rFonts w:hint="eastAsia" w:ascii="宋体" w:hAnsi="宋体" w:eastAsia="宋体" w:cs="仿宋_GB2312"/>
          <w:sz w:val="24"/>
          <w:highlight w:val="none"/>
        </w:rPr>
        <w:t>保证遵守磋商文件中的其他有关规定。</w:t>
      </w:r>
    </w:p>
    <w:p>
      <w:pPr>
        <w:numPr>
          <w:ilvl w:val="0"/>
          <w:numId w:val="9"/>
        </w:numPr>
        <w:adjustRightInd/>
        <w:spacing w:line="360" w:lineRule="auto"/>
        <w:rPr>
          <w:rFonts w:ascii="宋体" w:hAnsi="宋体" w:eastAsia="宋体" w:cs="仿宋_GB2312"/>
          <w:sz w:val="24"/>
          <w:highlight w:val="none"/>
        </w:rPr>
      </w:pPr>
      <w:r>
        <w:rPr>
          <w:rFonts w:hint="eastAsia" w:ascii="宋体" w:hAnsi="宋体" w:eastAsia="宋体" w:cs="仿宋_GB2312"/>
          <w:sz w:val="24"/>
          <w:highlight w:val="none"/>
        </w:rPr>
        <w:t>我方愿意向贵方提供任何与该项目响应有关的数据、情况和技术资料。若贵方需要，我方愿意提供我方作出的一切承诺的证明材料。</w:t>
      </w:r>
    </w:p>
    <w:p>
      <w:pPr>
        <w:numPr>
          <w:ilvl w:val="0"/>
          <w:numId w:val="9"/>
        </w:numPr>
        <w:adjustRightInd/>
        <w:spacing w:line="360" w:lineRule="auto"/>
        <w:rPr>
          <w:rFonts w:ascii="宋体" w:hAnsi="宋体" w:eastAsia="宋体" w:cs="仿宋_GB2312"/>
          <w:sz w:val="24"/>
          <w:highlight w:val="none"/>
        </w:rPr>
      </w:pPr>
      <w:r>
        <w:rPr>
          <w:rFonts w:hint="eastAsia" w:ascii="宋体" w:hAnsi="宋体" w:eastAsia="宋体" w:cs="仿宋_GB2312"/>
          <w:sz w:val="24"/>
          <w:highlight w:val="none"/>
        </w:rPr>
        <w:t>我方已详细阅读全部磋商文件，包括磋商文件“更正（延期）公告”（如果有）、参考资料及有关附件，确认无误。</w:t>
      </w:r>
    </w:p>
    <w:p>
      <w:pPr>
        <w:numPr>
          <w:ilvl w:val="0"/>
          <w:numId w:val="9"/>
        </w:numPr>
        <w:adjustRightInd/>
        <w:spacing w:line="360" w:lineRule="auto"/>
        <w:rPr>
          <w:rFonts w:ascii="宋体" w:hAnsi="宋体" w:eastAsia="宋体" w:cs="仿宋_GB2312"/>
          <w:sz w:val="24"/>
          <w:highlight w:val="none"/>
        </w:rPr>
      </w:pPr>
      <w:r>
        <w:rPr>
          <w:rFonts w:hint="eastAsia" w:ascii="宋体" w:hAnsi="宋体" w:eastAsia="宋体" w:cs="宋体"/>
          <w:sz w:val="24"/>
          <w:highlight w:val="none"/>
        </w:rPr>
        <w:t>如我方成交，我方承诺：</w:t>
      </w:r>
    </w:p>
    <w:p>
      <w:pPr>
        <w:snapToGrid w:val="0"/>
        <w:spacing w:line="360" w:lineRule="auto"/>
        <w:ind w:left="210" w:leftChars="100" w:firstLine="480" w:firstLineChars="200"/>
        <w:rPr>
          <w:rFonts w:ascii="宋体" w:hAnsi="宋体" w:eastAsia="宋体" w:cs="宋体"/>
          <w:sz w:val="24"/>
          <w:highlight w:val="none"/>
        </w:rPr>
      </w:pPr>
      <w:r>
        <w:rPr>
          <w:rFonts w:hint="eastAsia" w:ascii="宋体" w:hAnsi="宋体" w:eastAsia="宋体" w:cs="宋体"/>
          <w:sz w:val="24"/>
          <w:highlight w:val="none"/>
        </w:rPr>
        <w:t xml:space="preserve">4.1在收到成交通知书后，在成交通知书规定的期限内与你方签订合同； </w:t>
      </w:r>
    </w:p>
    <w:p>
      <w:pPr>
        <w:snapToGrid w:val="0"/>
        <w:spacing w:line="360" w:lineRule="auto"/>
        <w:ind w:left="210" w:leftChars="100" w:firstLine="480" w:firstLineChars="200"/>
        <w:rPr>
          <w:rFonts w:ascii="宋体" w:hAnsi="宋体" w:eastAsia="宋体" w:cs="宋体"/>
          <w:sz w:val="24"/>
          <w:highlight w:val="none"/>
        </w:rPr>
      </w:pPr>
      <w:r>
        <w:rPr>
          <w:rFonts w:hint="eastAsia" w:ascii="宋体" w:hAnsi="宋体" w:eastAsia="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eastAsia="宋体" w:cs="宋体"/>
          <w:sz w:val="24"/>
          <w:highlight w:val="none"/>
        </w:rPr>
      </w:pPr>
      <w:r>
        <w:rPr>
          <w:rFonts w:hint="eastAsia" w:ascii="宋体" w:hAnsi="宋体" w:eastAsia="宋体" w:cs="宋体"/>
          <w:sz w:val="24"/>
          <w:highlight w:val="none"/>
        </w:rPr>
        <w:t xml:space="preserve">4.3按照磋商文件要求提交履约保证金； </w:t>
      </w:r>
    </w:p>
    <w:p>
      <w:pPr>
        <w:snapToGrid w:val="0"/>
        <w:spacing w:line="360" w:lineRule="auto"/>
        <w:ind w:left="210" w:leftChars="100" w:firstLine="480" w:firstLineChars="200"/>
        <w:rPr>
          <w:rFonts w:ascii="宋体" w:hAnsi="宋体" w:eastAsia="宋体" w:cs="宋体"/>
          <w:sz w:val="24"/>
          <w:highlight w:val="none"/>
        </w:rPr>
      </w:pPr>
      <w:r>
        <w:rPr>
          <w:rFonts w:hint="eastAsia" w:ascii="宋体" w:hAnsi="宋体" w:eastAsia="宋体" w:cs="宋体"/>
          <w:sz w:val="24"/>
          <w:highlight w:val="none"/>
        </w:rPr>
        <w:t xml:space="preserve">4.4在合同约定的期限内完成合同规定的全部义务。 </w:t>
      </w:r>
    </w:p>
    <w:p>
      <w:pPr>
        <w:numPr>
          <w:ilvl w:val="0"/>
          <w:numId w:val="9"/>
        </w:numPr>
        <w:adjustRightInd/>
        <w:spacing w:line="360" w:lineRule="auto"/>
        <w:rPr>
          <w:rFonts w:ascii="宋体" w:hAnsi="宋体" w:eastAsia="宋体" w:cs="宋体"/>
          <w:sz w:val="24"/>
          <w:highlight w:val="none"/>
        </w:rPr>
      </w:pPr>
      <w:r>
        <w:rPr>
          <w:rFonts w:hint="eastAsia" w:ascii="宋体" w:hAnsi="宋体" w:eastAsia="宋体" w:cs="宋体"/>
          <w:sz w:val="24"/>
          <w:highlight w:val="none"/>
        </w:rPr>
        <w:t>其他补充说明:                                        。</w:t>
      </w:r>
    </w:p>
    <w:p>
      <w:pPr>
        <w:autoSpaceDE w:val="0"/>
        <w:autoSpaceDN w:val="0"/>
        <w:spacing w:line="360" w:lineRule="auto"/>
        <w:ind w:firstLine="3960" w:firstLineChars="1650"/>
        <w:rPr>
          <w:rFonts w:ascii="宋体" w:hAnsi="宋体" w:eastAsia="宋体" w:cs="仿宋_GB2312"/>
          <w:kern w:val="0"/>
          <w:sz w:val="24"/>
          <w:highlight w:val="none"/>
          <w:lang w:val="zh-CN"/>
        </w:rPr>
      </w:pPr>
    </w:p>
    <w:p>
      <w:pPr>
        <w:spacing w:line="360" w:lineRule="auto"/>
        <w:rPr>
          <w:rFonts w:hint="eastAsia" w:ascii="宋体" w:hAnsi="宋体" w:eastAsia="宋体" w:cs="仿宋_GB2312"/>
          <w:sz w:val="24"/>
          <w:highlight w:val="none"/>
        </w:rPr>
      </w:pPr>
    </w:p>
    <w:p>
      <w:pPr>
        <w:spacing w:line="360" w:lineRule="auto"/>
        <w:ind w:firstLine="4320" w:firstLineChars="1800"/>
        <w:rPr>
          <w:rFonts w:ascii="宋体" w:hAnsi="宋体" w:eastAsia="宋体" w:cs="仿宋_GB2312"/>
          <w:sz w:val="24"/>
          <w:highlight w:val="none"/>
        </w:rPr>
      </w:pPr>
      <w:r>
        <w:rPr>
          <w:rFonts w:hint="eastAsia" w:ascii="宋体" w:hAnsi="宋体" w:eastAsia="宋体" w:cs="仿宋_GB2312"/>
          <w:sz w:val="24"/>
          <w:highlight w:val="none"/>
        </w:rPr>
        <w:t xml:space="preserve">供应商名称（电子签名）：                          </w:t>
      </w:r>
    </w:p>
    <w:p>
      <w:pPr>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t xml:space="preserve">   </w:t>
      </w:r>
      <w:r>
        <w:rPr>
          <w:rFonts w:hint="eastAsia" w:ascii="宋体" w:hAnsi="宋体" w:eastAsia="宋体" w:cs="仿宋_GB2312"/>
          <w:sz w:val="24"/>
          <w:highlight w:val="none"/>
          <w:lang w:val="en-US" w:eastAsia="zh-CN"/>
        </w:rPr>
        <w:t xml:space="preserve">            </w:t>
      </w:r>
      <w:r>
        <w:rPr>
          <w:rFonts w:hint="eastAsia" w:ascii="宋体" w:hAnsi="宋体" w:eastAsia="宋体" w:cs="仿宋_GB2312"/>
          <w:sz w:val="24"/>
          <w:highlight w:val="none"/>
        </w:rPr>
        <w:t xml:space="preserve">  日期：  年   月   日</w:t>
      </w:r>
    </w:p>
    <w:p>
      <w:pPr>
        <w:spacing w:line="360" w:lineRule="auto"/>
        <w:ind w:right="420"/>
        <w:rPr>
          <w:rFonts w:hint="eastAsia" w:ascii="宋体" w:hAnsi="宋体" w:eastAsia="宋体" w:cs="宋体"/>
          <w:sz w:val="24"/>
          <w:highlight w:val="none"/>
        </w:rPr>
      </w:pPr>
    </w:p>
    <w:p>
      <w:pPr>
        <w:spacing w:line="360" w:lineRule="auto"/>
        <w:ind w:right="420"/>
        <w:rPr>
          <w:rFonts w:hint="eastAsia" w:ascii="宋体" w:hAnsi="宋体" w:eastAsia="宋体" w:cs="宋体"/>
          <w:sz w:val="24"/>
          <w:highlight w:val="none"/>
        </w:rPr>
      </w:pPr>
    </w:p>
    <w:p>
      <w:pPr>
        <w:spacing w:line="360" w:lineRule="auto"/>
        <w:ind w:right="420"/>
        <w:rPr>
          <w:rFonts w:ascii="宋体" w:hAnsi="宋体" w:eastAsia="宋体" w:cs="宋体"/>
          <w:sz w:val="24"/>
          <w:highlight w:val="none"/>
        </w:rPr>
      </w:pPr>
      <w:r>
        <w:rPr>
          <w:rFonts w:hint="eastAsia" w:ascii="宋体" w:hAnsi="宋体" w:eastAsia="宋体" w:cs="宋体"/>
          <w:sz w:val="24"/>
          <w:highlight w:val="none"/>
        </w:rPr>
        <w:t>注：按本格式和要求提供。</w:t>
      </w:r>
    </w:p>
    <w:p>
      <w:pPr>
        <w:autoSpaceDE w:val="0"/>
        <w:autoSpaceDN w:val="0"/>
        <w:spacing w:line="360" w:lineRule="auto"/>
        <w:rPr>
          <w:rFonts w:ascii="宋体" w:hAnsi="宋体" w:eastAsia="宋体" w:cs="仿宋_GB2312"/>
          <w:kern w:val="0"/>
          <w:sz w:val="24"/>
          <w:highlight w:val="none"/>
        </w:rPr>
      </w:pPr>
    </w:p>
    <w:p>
      <w:pPr>
        <w:pStyle w:val="6"/>
        <w:numPr>
          <w:ilvl w:val="2"/>
          <w:numId w:val="0"/>
        </w:numPr>
        <w:tabs>
          <w:tab w:val="clear" w:pos="900"/>
        </w:tabs>
        <w:bidi w:val="0"/>
        <w:ind w:left="180" w:leftChars="0"/>
        <w:jc w:val="center"/>
        <w:rPr>
          <w:rFonts w:ascii="宋体" w:hAnsi="宋体" w:eastAsia="宋体" w:cs="仿宋_GB2312"/>
          <w:b/>
          <w:sz w:val="30"/>
          <w:szCs w:val="30"/>
          <w:highlight w:val="none"/>
        </w:rPr>
      </w:pPr>
      <w:r>
        <w:rPr>
          <w:rFonts w:hint="eastAsia"/>
          <w:highlight w:val="none"/>
          <w:lang w:val="zh-CN"/>
        </w:rPr>
        <w:t>二、资格文件</w:t>
      </w:r>
    </w:p>
    <w:p>
      <w:pPr>
        <w:pStyle w:val="6"/>
        <w:numPr>
          <w:ilvl w:val="2"/>
          <w:numId w:val="0"/>
        </w:numPr>
        <w:tabs>
          <w:tab w:val="clear" w:pos="900"/>
        </w:tabs>
        <w:bidi w:val="0"/>
        <w:ind w:left="180" w:leftChars="0"/>
        <w:jc w:val="both"/>
        <w:rPr>
          <w:highlight w:val="none"/>
        </w:rPr>
      </w:pPr>
      <w:r>
        <w:rPr>
          <w:rFonts w:hint="eastAsia"/>
          <w:highlight w:val="none"/>
          <w:lang w:eastAsia="zh-CN"/>
        </w:rPr>
        <w:t>（一）</w:t>
      </w:r>
      <w:r>
        <w:rPr>
          <w:rFonts w:hint="eastAsia"/>
          <w:highlight w:val="none"/>
        </w:rPr>
        <w:t>符合参加政府采购活动应当具备的一般条件的承诺函</w:t>
      </w:r>
    </w:p>
    <w:p>
      <w:pPr>
        <w:snapToGrid w:val="0"/>
        <w:spacing w:line="360" w:lineRule="auto"/>
        <w:rPr>
          <w:rFonts w:ascii="宋体" w:hAnsi="宋体" w:eastAsia="宋体" w:cs="宋体"/>
          <w:sz w:val="24"/>
          <w:highlight w:val="none"/>
        </w:rPr>
      </w:pPr>
      <w:r>
        <w:rPr>
          <w:rFonts w:hint="eastAsia" w:ascii="宋体" w:hAnsi="宋体" w:eastAsia="宋体" w:cs="仿宋_GB2312"/>
          <w:sz w:val="24"/>
          <w:highlight w:val="none"/>
        </w:rPr>
        <w:t>（采购人）、（采购代理机构）</w:t>
      </w:r>
      <w:r>
        <w:rPr>
          <w:rFonts w:hint="eastAsia" w:ascii="宋体" w:hAnsi="宋体" w:eastAsia="宋体" w:cs="宋体"/>
          <w:sz w:val="24"/>
          <w:highlight w:val="none"/>
        </w:rPr>
        <w:t>：</w:t>
      </w:r>
    </w:p>
    <w:p>
      <w:pPr>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我方参与</w:t>
      </w:r>
      <w:r>
        <w:rPr>
          <w:rFonts w:hint="eastAsia" w:ascii="宋体" w:hAnsi="宋体" w:cs="仿宋_GB2312"/>
          <w:sz w:val="24"/>
          <w:highlight w:val="none"/>
          <w:u w:val="single"/>
          <w:lang w:eastAsia="zh-CN"/>
        </w:rPr>
        <w:t>人社系统劳动关系工作暨区域改革创新试点启动仪式执行服务</w:t>
      </w:r>
      <w:r>
        <w:rPr>
          <w:rFonts w:hint="eastAsia" w:ascii="宋体" w:hAnsi="宋体" w:eastAsia="宋体" w:cs="仿宋_GB2312"/>
          <w:kern w:val="0"/>
          <w:sz w:val="24"/>
          <w:highlight w:val="none"/>
          <w:u w:val="single"/>
          <w:lang w:val="zh-CN"/>
        </w:rPr>
        <w:t>【项目编号：</w:t>
      </w:r>
      <w:r>
        <w:rPr>
          <w:rFonts w:hint="eastAsia" w:ascii="宋体" w:hAnsi="宋体" w:cs="仿宋_GB2312"/>
          <w:kern w:val="0"/>
          <w:sz w:val="24"/>
          <w:highlight w:val="none"/>
          <w:u w:val="single"/>
          <w:lang w:val="zh-CN"/>
        </w:rPr>
        <w:t>YHZFCG2024-085</w:t>
      </w:r>
      <w:r>
        <w:rPr>
          <w:rFonts w:hint="eastAsia" w:ascii="宋体" w:hAnsi="宋体" w:eastAsia="宋体" w:cs="仿宋_GB2312"/>
          <w:kern w:val="0"/>
          <w:sz w:val="24"/>
          <w:highlight w:val="none"/>
          <w:u w:val="single"/>
          <w:lang w:val="zh-CN"/>
        </w:rPr>
        <w:t>】</w:t>
      </w:r>
      <w:r>
        <w:rPr>
          <w:rFonts w:hint="eastAsia" w:ascii="宋体" w:hAnsi="宋体" w:eastAsia="宋体" w:cs="宋体"/>
          <w:sz w:val="24"/>
          <w:highlight w:val="none"/>
        </w:rPr>
        <w:t>政府采购活动，郑重承诺：</w:t>
      </w:r>
    </w:p>
    <w:p>
      <w:pPr>
        <w:snapToGrid w:val="0"/>
        <w:spacing w:line="360" w:lineRule="auto"/>
        <w:ind w:firstLine="360" w:firstLineChars="150"/>
        <w:rPr>
          <w:rFonts w:ascii="宋体" w:hAnsi="宋体" w:eastAsia="宋体" w:cs="宋体"/>
          <w:sz w:val="24"/>
          <w:highlight w:val="none"/>
        </w:rPr>
      </w:pPr>
      <w:r>
        <w:rPr>
          <w:rFonts w:hint="eastAsia" w:ascii="宋体" w:hAnsi="宋体" w:eastAsia="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1、具有独立承担民事责任的能力；</w:t>
      </w:r>
    </w:p>
    <w:p>
      <w:pPr>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 xml:space="preserve">2、具有良好的商业信誉和健全的财务会计制度； </w:t>
      </w:r>
    </w:p>
    <w:p>
      <w:pPr>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3、具有履行合同所必需的设备和专业技术能力；</w:t>
      </w:r>
    </w:p>
    <w:p>
      <w:pPr>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4、有依法缴纳税收和社会保障资金的良好记录；</w:t>
      </w:r>
    </w:p>
    <w:p>
      <w:pPr>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5、参加政府采购活动前三年内，在经营活动中没有重大违法记录；</w:t>
      </w:r>
    </w:p>
    <w:p>
      <w:pPr>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6、具有法律、行政法规规定的其他条件。</w:t>
      </w:r>
    </w:p>
    <w:p>
      <w:pPr>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（三）不存在以下情况：</w:t>
      </w:r>
    </w:p>
    <w:p>
      <w:pPr>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highlight w:val="none"/>
          <w:lang w:val="zh-CN"/>
        </w:rPr>
      </w:pPr>
    </w:p>
    <w:p>
      <w:pPr>
        <w:snapToGrid w:val="0"/>
        <w:spacing w:line="360" w:lineRule="auto"/>
        <w:ind w:firstLine="5520" w:firstLineChars="2300"/>
        <w:rPr>
          <w:rFonts w:hint="eastAsia" w:ascii="宋体" w:hAnsi="宋体" w:eastAsia="宋体" w:cs="宋体"/>
          <w:kern w:val="0"/>
          <w:sz w:val="24"/>
          <w:highlight w:val="none"/>
          <w:lang w:val="zh-CN"/>
        </w:rPr>
      </w:pPr>
    </w:p>
    <w:p>
      <w:pPr>
        <w:snapToGrid w:val="0"/>
        <w:spacing w:line="360" w:lineRule="auto"/>
        <w:ind w:firstLine="5520" w:firstLineChars="2300"/>
        <w:rPr>
          <w:rFonts w:ascii="宋体" w:hAnsi="宋体" w:eastAsia="宋体" w:cs="宋体"/>
          <w:kern w:val="0"/>
          <w:sz w:val="24"/>
          <w:highlight w:val="none"/>
        </w:rPr>
      </w:pPr>
      <w:r>
        <w:rPr>
          <w:rFonts w:hint="eastAsia" w:ascii="宋体" w:hAnsi="宋体" w:eastAsia="宋体" w:cs="宋体"/>
          <w:kern w:val="0"/>
          <w:sz w:val="24"/>
          <w:highlight w:val="none"/>
          <w:lang w:val="zh-CN"/>
        </w:rPr>
        <w:t>供应商名称(电子签名)：</w:t>
      </w:r>
    </w:p>
    <w:p>
      <w:pPr>
        <w:snapToGrid w:val="0"/>
        <w:spacing w:line="360" w:lineRule="auto"/>
        <w:rPr>
          <w:rFonts w:ascii="宋体" w:hAnsi="宋体" w:eastAsia="宋体" w:cs="宋体"/>
          <w:kern w:val="0"/>
          <w:sz w:val="24"/>
          <w:highlight w:val="none"/>
        </w:rPr>
      </w:pPr>
      <w:r>
        <w:rPr>
          <w:rFonts w:hint="eastAsia" w:ascii="宋体" w:hAnsi="宋体" w:eastAsia="宋体" w:cs="宋体"/>
          <w:kern w:val="0"/>
          <w:sz w:val="24"/>
          <w:highlight w:val="none"/>
          <w:lang w:val="zh-CN"/>
        </w:rPr>
        <w:t xml:space="preserve">                        </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lang w:val="zh-CN"/>
        </w:rPr>
        <w:t>日</w:t>
      </w:r>
    </w:p>
    <w:p>
      <w:pPr>
        <w:snapToGrid w:val="0"/>
        <w:spacing w:line="360" w:lineRule="auto"/>
        <w:ind w:right="480"/>
        <w:jc w:val="center"/>
        <w:rPr>
          <w:rFonts w:ascii="宋体" w:hAnsi="宋体" w:eastAsia="宋体" w:cs="仿宋_GB2312"/>
          <w:b/>
          <w:kern w:val="0"/>
          <w:sz w:val="32"/>
          <w:szCs w:val="32"/>
          <w:highlight w:val="none"/>
        </w:rPr>
      </w:pPr>
    </w:p>
    <w:p>
      <w:pPr>
        <w:widowControl/>
        <w:adjustRightInd/>
        <w:jc w:val="left"/>
        <w:rPr>
          <w:rFonts w:ascii="宋体" w:hAnsi="宋体" w:eastAsia="宋体" w:cs="仿宋_GB2312"/>
          <w:b/>
          <w:sz w:val="32"/>
          <w:szCs w:val="32"/>
          <w:highlight w:val="none"/>
        </w:rPr>
      </w:pPr>
      <w:r>
        <w:rPr>
          <w:rFonts w:ascii="宋体" w:hAnsi="宋体" w:eastAsia="宋体" w:cs="仿宋_GB2312"/>
          <w:b/>
          <w:sz w:val="32"/>
          <w:szCs w:val="32"/>
          <w:highlight w:val="none"/>
        </w:rPr>
        <w:br w:type="page"/>
      </w:r>
    </w:p>
    <w:p>
      <w:pPr>
        <w:pStyle w:val="6"/>
        <w:numPr>
          <w:ilvl w:val="2"/>
          <w:numId w:val="0"/>
        </w:numPr>
        <w:tabs>
          <w:tab w:val="clear" w:pos="900"/>
        </w:tabs>
        <w:bidi w:val="0"/>
        <w:ind w:left="180" w:leftChars="0"/>
        <w:jc w:val="center"/>
        <w:rPr>
          <w:highlight w:val="none"/>
        </w:rPr>
      </w:pPr>
      <w:r>
        <w:rPr>
          <w:rFonts w:hint="eastAsia"/>
          <w:highlight w:val="none"/>
          <w:lang w:eastAsia="zh-CN"/>
        </w:rPr>
        <w:t>（二）</w:t>
      </w:r>
      <w:r>
        <w:rPr>
          <w:rFonts w:hint="eastAsia"/>
          <w:highlight w:val="none"/>
        </w:rPr>
        <w:t>联合协议（如果有）</w:t>
      </w:r>
    </w:p>
    <w:p>
      <w:pPr>
        <w:widowControl/>
        <w:spacing w:line="360" w:lineRule="auto"/>
        <w:ind w:firstLine="482" w:firstLineChars="200"/>
        <w:jc w:val="left"/>
        <w:rPr>
          <w:rFonts w:ascii="宋体" w:hAnsi="宋体" w:eastAsia="宋体" w:cs="宋体"/>
          <w:b/>
          <w:sz w:val="24"/>
          <w:highlight w:val="none"/>
        </w:rPr>
      </w:pPr>
      <w:r>
        <w:rPr>
          <w:rFonts w:hint="eastAsia" w:ascii="宋体" w:hAnsi="宋体" w:eastAsia="宋体" w:cs="宋体"/>
          <w:b/>
          <w:sz w:val="24"/>
          <w:highlight w:val="none"/>
        </w:rPr>
        <w:t>（以联合体形式响应的，提供联合协议；本项目不接受联合体响应或者供应商不以联合体形式响应的，则不需要提供）</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u w:val="single"/>
        </w:rPr>
        <w:t>（联合体所有成员名称）</w:t>
      </w:r>
      <w:r>
        <w:rPr>
          <w:rFonts w:hint="eastAsia" w:ascii="宋体" w:hAnsi="宋体" w:eastAsia="宋体" w:cs="宋体"/>
          <w:kern w:val="0"/>
          <w:sz w:val="24"/>
          <w:highlight w:val="none"/>
        </w:rPr>
        <w:t>自愿</w:t>
      </w:r>
      <w:r>
        <w:rPr>
          <w:rFonts w:hint="eastAsia" w:ascii="宋体" w:hAnsi="宋体" w:eastAsia="宋体" w:cs="宋体"/>
          <w:kern w:val="0"/>
          <w:sz w:val="24"/>
          <w:highlight w:val="none"/>
          <w:lang w:val="zh-CN"/>
        </w:rPr>
        <w:t>组成一个联合体，以一个供应商的身份</w:t>
      </w:r>
      <w:r>
        <w:rPr>
          <w:rFonts w:hint="eastAsia" w:ascii="宋体" w:hAnsi="宋体" w:eastAsia="宋体" w:cs="宋体"/>
          <w:kern w:val="0"/>
          <w:sz w:val="24"/>
          <w:highlight w:val="none"/>
        </w:rPr>
        <w:t>参加</w:t>
      </w:r>
      <w:r>
        <w:rPr>
          <w:rFonts w:hint="eastAsia" w:ascii="宋体" w:hAnsi="宋体" w:cs="仿宋_GB2312"/>
          <w:sz w:val="24"/>
          <w:highlight w:val="none"/>
          <w:lang w:eastAsia="zh-CN"/>
        </w:rPr>
        <w:t>人社系统劳动关系工作暨区域改革创新试点启动仪式执行服务</w:t>
      </w:r>
      <w:r>
        <w:rPr>
          <w:rFonts w:hint="eastAsia" w:ascii="宋体" w:hAnsi="宋体" w:eastAsia="宋体" w:cs="仿宋_GB2312"/>
          <w:kern w:val="0"/>
          <w:sz w:val="24"/>
          <w:highlight w:val="none"/>
          <w:lang w:val="zh-CN"/>
        </w:rPr>
        <w:t>【项目编号：</w:t>
      </w:r>
      <w:r>
        <w:rPr>
          <w:rFonts w:hint="eastAsia" w:ascii="宋体" w:hAnsi="宋体" w:cs="仿宋_GB2312"/>
          <w:kern w:val="0"/>
          <w:sz w:val="24"/>
          <w:highlight w:val="none"/>
          <w:lang w:val="zh-CN"/>
        </w:rPr>
        <w:t>YHZFCG2024-085</w:t>
      </w:r>
      <w:r>
        <w:rPr>
          <w:rFonts w:hint="eastAsia" w:ascii="宋体" w:hAnsi="宋体" w:eastAsia="宋体" w:cs="仿宋_GB2312"/>
          <w:kern w:val="0"/>
          <w:sz w:val="24"/>
          <w:highlight w:val="none"/>
          <w:lang w:val="zh-CN"/>
        </w:rPr>
        <w:t>】响应</w:t>
      </w:r>
      <w:r>
        <w:rPr>
          <w:rFonts w:hint="eastAsia" w:ascii="宋体" w:hAnsi="宋体" w:eastAsia="宋体" w:cs="宋体"/>
          <w:kern w:val="0"/>
          <w:sz w:val="24"/>
          <w:highlight w:val="none"/>
          <w:lang w:val="zh-CN"/>
        </w:rPr>
        <w:t xml:space="preserve">。 </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一、各方一致决定，</w:t>
      </w:r>
      <w:r>
        <w:rPr>
          <w:rFonts w:hint="eastAsia" w:ascii="宋体" w:hAnsi="宋体" w:eastAsia="宋体" w:cs="宋体"/>
          <w:kern w:val="0"/>
          <w:sz w:val="24"/>
          <w:highlight w:val="none"/>
          <w:u w:val="single"/>
        </w:rPr>
        <w:t>（某联合体成员名称）</w:t>
      </w:r>
      <w:r>
        <w:rPr>
          <w:rFonts w:hint="eastAsia" w:ascii="宋体" w:hAnsi="宋体" w:eastAsia="宋体" w:cs="宋体"/>
          <w:kern w:val="0"/>
          <w:sz w:val="24"/>
          <w:highlight w:val="none"/>
        </w:rPr>
        <w:t>为联合体</w:t>
      </w:r>
      <w:r>
        <w:rPr>
          <w:rFonts w:hint="eastAsia" w:ascii="宋体" w:hAnsi="宋体" w:eastAsia="宋体" w:cs="宋体"/>
          <w:kern w:val="0"/>
          <w:sz w:val="24"/>
          <w:highlight w:val="none"/>
          <w:lang w:val="zh-CN"/>
        </w:rPr>
        <w:t>牵头人</w:t>
      </w:r>
      <w:r>
        <w:rPr>
          <w:rFonts w:hint="eastAsia" w:ascii="宋体" w:hAnsi="宋体" w:eastAsia="宋体" w:cs="宋体"/>
          <w:sz w:val="24"/>
          <w:highlight w:val="none"/>
        </w:rPr>
        <w:t>，代表所有联合体成员负责响应和合同实施阶段的主办、协调工作</w:t>
      </w:r>
      <w:r>
        <w:rPr>
          <w:rFonts w:hint="eastAsia" w:ascii="宋体" w:hAnsi="宋体" w:eastAsia="宋体" w:cs="宋体"/>
          <w:kern w:val="0"/>
          <w:sz w:val="24"/>
          <w:highlight w:val="none"/>
          <w:lang w:val="zh-CN"/>
        </w:rPr>
        <w:t>。</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二、</w:t>
      </w:r>
      <w:r>
        <w:rPr>
          <w:rFonts w:hint="eastAsia" w:ascii="宋体" w:hAnsi="宋体" w:eastAsia="宋体" w:cs="宋体"/>
          <w:sz w:val="24"/>
          <w:highlight w:val="none"/>
        </w:rPr>
        <w:t>所有联合体成员各方签署授权书，授权书载明的</w:t>
      </w:r>
      <w:r>
        <w:rPr>
          <w:rFonts w:hint="eastAsia" w:ascii="宋体" w:hAnsi="宋体" w:eastAsia="宋体" w:cs="宋体"/>
          <w:kern w:val="0"/>
          <w:sz w:val="24"/>
          <w:highlight w:val="none"/>
          <w:lang w:val="zh-CN"/>
        </w:rPr>
        <w:t>授权代表根据磋商文件规定及采购内容而对采购人、采购机构所作的任何合法承诺，包括书面澄清及相应等均对联合体各方产生约束力。</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三、本次联合响应中，分工如下：</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u w:val="single"/>
        </w:rPr>
        <w:t>（联合体成员1）</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u w:val="single"/>
        </w:rPr>
        <w:t>（联合体成员</w:t>
      </w:r>
      <w:r>
        <w:rPr>
          <w:rFonts w:ascii="宋体" w:hAnsi="宋体" w:eastAsia="宋体" w:cs="宋体"/>
          <w:kern w:val="0"/>
          <w:sz w:val="24"/>
          <w:highlight w:val="none"/>
          <w:u w:val="single"/>
        </w:rPr>
        <w:t>2</w:t>
      </w:r>
      <w:r>
        <w:rPr>
          <w:rFonts w:hint="eastAsia" w:ascii="宋体" w:hAnsi="宋体" w:eastAsia="宋体" w:cs="宋体"/>
          <w:kern w:val="0"/>
          <w:sz w:val="24"/>
          <w:highlight w:val="none"/>
          <w:u w:val="single"/>
        </w:rPr>
        <w:t>）</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四、联合体成员中小企业合同份额（如果有）。</w:t>
      </w:r>
    </w:p>
    <w:p>
      <w:pPr>
        <w:snapToGrid w:val="0"/>
        <w:spacing w:line="360" w:lineRule="auto"/>
        <w:ind w:firstLine="576"/>
        <w:rPr>
          <w:rFonts w:ascii="宋体" w:hAnsi="宋体" w:eastAsia="宋体" w:cs="宋体"/>
          <w:b/>
          <w:kern w:val="0"/>
          <w:sz w:val="24"/>
          <w:highlight w:val="none"/>
          <w:lang w:val="zh-CN"/>
        </w:rPr>
      </w:pPr>
      <w:r>
        <w:rPr>
          <w:rFonts w:hint="eastAsia" w:ascii="宋体" w:hAnsi="宋体" w:eastAsia="宋体" w:cs="宋体"/>
          <w:kern w:val="0"/>
          <w:sz w:val="24"/>
          <w:highlight w:val="none"/>
          <w:lang w:val="zh-CN"/>
        </w:rPr>
        <w:t>1、</w:t>
      </w:r>
      <w:r>
        <w:rPr>
          <w:rFonts w:hint="eastAsia" w:ascii="宋体" w:hAnsi="宋体" w:eastAsia="宋体" w:cs="宋体"/>
          <w:kern w:val="0"/>
          <w:sz w:val="24"/>
          <w:highlight w:val="none"/>
          <w:u w:val="single"/>
        </w:rPr>
        <w:t>（</w:t>
      </w:r>
      <w:bookmarkStart w:id="225" w:name="_Hlk101131882"/>
      <w:r>
        <w:rPr>
          <w:rFonts w:hint="eastAsia" w:ascii="宋体" w:hAnsi="宋体" w:eastAsia="宋体" w:cs="宋体"/>
          <w:kern w:val="0"/>
          <w:sz w:val="24"/>
          <w:highlight w:val="none"/>
          <w:u w:val="single"/>
        </w:rPr>
        <w:t>联合体成员X</w:t>
      </w:r>
      <w:r>
        <w:rPr>
          <w:rFonts w:ascii="宋体" w:hAnsi="宋体" w:eastAsia="宋体" w:cs="宋体"/>
          <w:kern w:val="0"/>
          <w:sz w:val="24"/>
          <w:highlight w:val="none"/>
          <w:u w:val="single"/>
        </w:rPr>
        <w:t>,</w:t>
      </w:r>
      <w:r>
        <w:rPr>
          <w:rFonts w:hint="eastAsia" w:ascii="宋体" w:hAnsi="宋体" w:eastAsia="宋体" w:cs="宋体"/>
          <w:kern w:val="0"/>
          <w:sz w:val="24"/>
          <w:highlight w:val="none"/>
          <w:u w:val="single"/>
        </w:rPr>
        <w:t>……</w:t>
      </w:r>
      <w:bookmarkEnd w:id="225"/>
      <w:r>
        <w:rPr>
          <w:rFonts w:hint="eastAsia" w:ascii="宋体" w:hAnsi="宋体" w:eastAsia="宋体" w:cs="宋体"/>
          <w:kern w:val="0"/>
          <w:sz w:val="24"/>
          <w:highlight w:val="none"/>
          <w:u w:val="single"/>
        </w:rPr>
        <w:t>）</w:t>
      </w:r>
      <w:r>
        <w:rPr>
          <w:rFonts w:hint="eastAsia" w:ascii="宋体" w:hAnsi="宋体" w:eastAsia="宋体" w:cs="宋体"/>
          <w:kern w:val="0"/>
          <w:sz w:val="24"/>
          <w:highlight w:val="none"/>
        </w:rPr>
        <w:t>提供的服务由小微企业承接，其合同份额占到合同总金额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kern w:val="0"/>
          <w:sz w:val="24"/>
          <w:highlight w:val="none"/>
          <w:lang w:val="zh-CN"/>
        </w:rPr>
        <w:t>。</w:t>
      </w:r>
      <w:r>
        <w:rPr>
          <w:rFonts w:hint="eastAsia" w:ascii="宋体" w:hAnsi="宋体" w:eastAsia="宋体" w:cs="宋体"/>
          <w:b/>
          <w:kern w:val="0"/>
          <w:sz w:val="24"/>
          <w:highlight w:val="none"/>
          <w:lang w:val="zh-CN"/>
        </w:rPr>
        <w:t>（</w:t>
      </w:r>
      <w:bookmarkStart w:id="226" w:name="_Hlk101133598"/>
      <w:r>
        <w:rPr>
          <w:rFonts w:hint="eastAsia" w:ascii="宋体" w:hAnsi="宋体" w:eastAsia="宋体" w:cs="宋体"/>
          <w:b/>
          <w:kern w:val="0"/>
          <w:sz w:val="24"/>
          <w:highlight w:val="none"/>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kern w:val="0"/>
          <w:sz w:val="24"/>
          <w:highlight w:val="none"/>
          <w:lang w:val="zh-CN"/>
        </w:rPr>
        <w:t>对联合体报价按评标标准确定的比例给予扣除</w:t>
      </w:r>
      <w:r>
        <w:rPr>
          <w:rFonts w:hint="eastAsia" w:ascii="宋体" w:hAnsi="宋体" w:eastAsia="宋体" w:cs="宋体"/>
          <w:b/>
          <w:kern w:val="0"/>
          <w:sz w:val="24"/>
          <w:highlight w:val="none"/>
          <w:lang w:val="zh-CN"/>
        </w:rPr>
        <w:t>。供应商</w:t>
      </w:r>
      <w:r>
        <w:rPr>
          <w:rFonts w:hint="eastAsia" w:ascii="宋体" w:hAnsi="宋体" w:eastAsia="宋体" w:cs="宋体"/>
          <w:b/>
          <w:sz w:val="24"/>
          <w:highlight w:val="none"/>
        </w:rPr>
        <w:t>拟享受以上价格扣除政策的，填写有关内容。</w:t>
      </w:r>
      <w:bookmarkEnd w:id="226"/>
      <w:r>
        <w:rPr>
          <w:rFonts w:hint="eastAsia" w:ascii="宋体" w:hAnsi="宋体" w:eastAsia="宋体" w:cs="宋体"/>
          <w:b/>
          <w:kern w:val="0"/>
          <w:sz w:val="24"/>
          <w:highlight w:val="none"/>
          <w:lang w:val="zh-CN"/>
        </w:rPr>
        <w:t>）</w:t>
      </w:r>
    </w:p>
    <w:p>
      <w:pPr>
        <w:spacing w:line="360" w:lineRule="auto"/>
        <w:ind w:firstLine="480" w:firstLineChars="200"/>
        <w:rPr>
          <w:rFonts w:ascii="宋体" w:hAnsi="宋体" w:eastAsia="宋体" w:cs="宋体"/>
          <w:b/>
          <w:bCs/>
          <w:kern w:val="0"/>
          <w:sz w:val="24"/>
          <w:highlight w:val="none"/>
          <w:lang w:val="zh-CN"/>
        </w:rPr>
      </w:pPr>
      <w:r>
        <w:rPr>
          <w:rFonts w:hint="eastAsia" w:ascii="宋体" w:hAnsi="宋体" w:eastAsia="宋体" w:cs="宋体"/>
          <w:sz w:val="24"/>
          <w:highlight w:val="none"/>
        </w:rPr>
        <w:t>2、</w:t>
      </w:r>
      <w:bookmarkStart w:id="227" w:name="_Hlk101133173"/>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w:t>
      </w:r>
      <w:r>
        <w:rPr>
          <w:rFonts w:hint="eastAsia" w:ascii="宋体" w:hAnsi="宋体" w:eastAsia="宋体" w:cs="宋体"/>
          <w:b/>
          <w:bCs/>
          <w:kern w:val="0"/>
          <w:sz w:val="24"/>
          <w:highlight w:val="none"/>
          <w:lang w:val="zh-CN"/>
        </w:rPr>
        <w:t>（</w:t>
      </w:r>
      <w:r>
        <w:rPr>
          <w:rFonts w:hint="eastAsia" w:ascii="宋体" w:hAnsi="宋体" w:eastAsia="宋体" w:cs="宋体"/>
          <w:b/>
          <w:bCs/>
          <w:sz w:val="24"/>
          <w:highlight w:val="none"/>
        </w:rPr>
        <w:t>要求以联合体形式参加的项目或采购包，供应商按磋商文件第一部分竞争性磋商邀请公告申请人的资格要求中规定的联合协议中中小企业、小微企业合同金额应当达到的比例要求填写。</w:t>
      </w:r>
      <w:r>
        <w:rPr>
          <w:rFonts w:hint="eastAsia" w:ascii="宋体" w:hAnsi="宋体" w:eastAsia="宋体" w:cs="宋体"/>
          <w:b/>
          <w:bCs/>
          <w:kern w:val="0"/>
          <w:sz w:val="24"/>
          <w:highlight w:val="none"/>
          <w:lang w:val="zh-CN"/>
        </w:rPr>
        <w:t>）</w:t>
      </w:r>
      <w:bookmarkEnd w:id="227"/>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五、如果成交，</w:t>
      </w:r>
      <w:r>
        <w:rPr>
          <w:rFonts w:hint="eastAsia" w:ascii="宋体" w:hAnsi="宋体" w:eastAsia="宋体" w:cs="宋体"/>
          <w:sz w:val="24"/>
          <w:highlight w:val="none"/>
        </w:rPr>
        <w:t>联合体各成员方共同与采购人签订合同，并就采购合同约定的事项对采购人承担连带责任。</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六、有关本次联合响应的其他事宜：</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3、本协议提交采购人、采购机构后，联合体各方不得以任何形式对上述内容进行修改或撤销。</w:t>
      </w:r>
    </w:p>
    <w:p>
      <w:pPr>
        <w:bidi w:val="0"/>
        <w:rPr>
          <w:rFonts w:hint="eastAsia"/>
          <w:highlight w:val="none"/>
          <w:lang w:val="zh-CN" w:eastAsia="zh-CN"/>
        </w:rPr>
      </w:pPr>
    </w:p>
    <w:p>
      <w:pPr>
        <w:rPr>
          <w:rFonts w:hint="eastAsia" w:ascii="宋体" w:hAnsi="宋体" w:eastAsia="宋体" w:cs="宋体"/>
          <w:b w:val="0"/>
          <w:bCs w:val="0"/>
          <w:kern w:val="0"/>
          <w:sz w:val="24"/>
          <w:szCs w:val="24"/>
          <w:highlight w:val="none"/>
          <w:lang w:val="zh-CN" w:eastAsia="zh-CN" w:bidi="ar-SA"/>
        </w:rPr>
      </w:pPr>
    </w:p>
    <w:p>
      <w:pPr>
        <w:bidi w:val="0"/>
        <w:rPr>
          <w:rFonts w:hint="eastAsia"/>
          <w:highlight w:val="none"/>
          <w:lang w:val="zh-CN" w:eastAsia="zh-CN"/>
        </w:rPr>
      </w:pPr>
    </w:p>
    <w:p>
      <w:pPr>
        <w:snapToGrid w:val="0"/>
        <w:spacing w:line="360" w:lineRule="auto"/>
        <w:ind w:firstLine="5040" w:firstLineChars="2100"/>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040" w:firstLineChars="2100"/>
        <w:jc w:val="left"/>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760" w:firstLineChars="2400"/>
        <w:rPr>
          <w:rFonts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jc w:val="right"/>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日期：  年  月   日</w:t>
      </w:r>
    </w:p>
    <w:p>
      <w:pPr>
        <w:spacing w:line="360" w:lineRule="auto"/>
        <w:ind w:right="420"/>
        <w:rPr>
          <w:rFonts w:ascii="宋体" w:hAnsi="宋体" w:eastAsia="宋体" w:cs="宋体"/>
          <w:sz w:val="24"/>
          <w:highlight w:val="none"/>
        </w:rPr>
      </w:pPr>
      <w:r>
        <w:rPr>
          <w:rFonts w:hint="eastAsia" w:ascii="宋体" w:hAnsi="宋体" w:eastAsia="宋体" w:cs="宋体"/>
          <w:sz w:val="24"/>
          <w:highlight w:val="none"/>
        </w:rPr>
        <w:t>注：按本格式和要求提供。</w:t>
      </w:r>
    </w:p>
    <w:p>
      <w:pPr>
        <w:snapToGrid w:val="0"/>
        <w:spacing w:line="360" w:lineRule="auto"/>
        <w:ind w:right="480"/>
        <w:jc w:val="center"/>
        <w:rPr>
          <w:rFonts w:ascii="宋体" w:hAnsi="宋体" w:eastAsia="宋体" w:cs="仿宋_GB2312"/>
          <w:b/>
          <w:sz w:val="32"/>
          <w:szCs w:val="32"/>
          <w:highlight w:val="none"/>
        </w:rPr>
      </w:pPr>
    </w:p>
    <w:p>
      <w:pPr>
        <w:widowControl/>
        <w:adjustRightInd/>
        <w:jc w:val="left"/>
        <w:rPr>
          <w:rFonts w:ascii="宋体" w:hAnsi="宋体" w:eastAsia="宋体" w:cs="仿宋_GB2312"/>
          <w:b/>
          <w:sz w:val="32"/>
          <w:szCs w:val="32"/>
          <w:highlight w:val="none"/>
        </w:rPr>
      </w:pPr>
      <w:r>
        <w:rPr>
          <w:rFonts w:ascii="宋体" w:hAnsi="宋体" w:eastAsia="宋体" w:cs="仿宋_GB2312"/>
          <w:b/>
          <w:sz w:val="32"/>
          <w:szCs w:val="32"/>
          <w:highlight w:val="none"/>
        </w:rPr>
        <w:br w:type="page"/>
      </w:r>
    </w:p>
    <w:p>
      <w:pPr>
        <w:pStyle w:val="6"/>
        <w:numPr>
          <w:ilvl w:val="2"/>
          <w:numId w:val="0"/>
        </w:numPr>
        <w:tabs>
          <w:tab w:val="clear" w:pos="900"/>
        </w:tabs>
        <w:bidi w:val="0"/>
        <w:ind w:left="180" w:leftChars="0"/>
        <w:jc w:val="center"/>
        <w:rPr>
          <w:highlight w:val="none"/>
        </w:rPr>
      </w:pPr>
      <w:r>
        <w:rPr>
          <w:rFonts w:hint="eastAsia"/>
          <w:highlight w:val="none"/>
          <w:lang w:eastAsia="zh-CN"/>
        </w:rPr>
        <w:t>（三）</w:t>
      </w:r>
      <w:r>
        <w:rPr>
          <w:rFonts w:hint="eastAsia"/>
          <w:highlight w:val="none"/>
        </w:rPr>
        <w:t>落实政府采购政策需满足的资格要求</w:t>
      </w:r>
    </w:p>
    <w:p>
      <w:pPr>
        <w:spacing w:line="360" w:lineRule="auto"/>
        <w:rPr>
          <w:rFonts w:ascii="宋体" w:hAnsi="宋体" w:eastAsia="宋体" w:cs="宋体"/>
          <w:b/>
          <w:bCs/>
          <w:sz w:val="24"/>
          <w:highlight w:val="none"/>
        </w:rPr>
      </w:pPr>
      <w:r>
        <w:rPr>
          <w:rFonts w:hint="eastAsia" w:ascii="宋体" w:hAnsi="宋体" w:eastAsia="宋体" w:cs="宋体"/>
          <w:b/>
          <w:bCs/>
          <w:sz w:val="24"/>
          <w:highlight w:val="none"/>
        </w:rPr>
        <w:t>（根据磋商文件第一部分竞争性磋商邀请公告中落实政府采购政策需满足的资格要求选择提供相应的材料；未要求的，无需提供）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b/>
          <w:bCs/>
          <w:color w:val="FF0000"/>
          <w:sz w:val="24"/>
          <w:highlight w:val="none"/>
          <w:lang w:eastAsia="zh-CN"/>
        </w:rPr>
      </w:pPr>
      <w:r>
        <w:rPr>
          <w:rFonts w:hint="eastAsia" w:ascii="宋体" w:hAnsi="宋体" w:eastAsia="宋体" w:cs="宋体"/>
          <w:b/>
          <w:bCs/>
          <w:color w:val="FF0000"/>
          <w:sz w:val="24"/>
          <w:highlight w:val="none"/>
        </w:rPr>
        <w:t>a.专门面向中小企业，服务全部由符合政策要求的中小企业（或小微企业）承接的，提供相应的中小企业声明函（附件</w:t>
      </w:r>
      <w:r>
        <w:rPr>
          <w:rFonts w:ascii="宋体" w:hAnsi="宋体" w:eastAsia="宋体" w:cs="宋体"/>
          <w:b/>
          <w:bCs/>
          <w:color w:val="FF0000"/>
          <w:sz w:val="24"/>
          <w:highlight w:val="none"/>
        </w:rPr>
        <w:t>5</w:t>
      </w:r>
      <w:r>
        <w:rPr>
          <w:rFonts w:hint="eastAsia" w:ascii="宋体" w:hAnsi="宋体" w:eastAsia="宋体" w:cs="宋体"/>
          <w:b/>
          <w:bCs/>
          <w:color w:val="FF0000"/>
          <w:sz w:val="24"/>
          <w:highlight w:val="none"/>
        </w:rPr>
        <w:t xml:space="preserve">）。 </w:t>
      </w:r>
      <w:r>
        <w:rPr>
          <w:rFonts w:hint="eastAsia" w:ascii="宋体" w:hAnsi="宋体" w:cs="宋体"/>
          <w:b/>
          <w:bCs/>
          <w:color w:val="FF0000"/>
          <w:sz w:val="24"/>
          <w:highlight w:val="none"/>
          <w:lang w:eastAsia="zh-CN"/>
        </w:rPr>
        <w:t>未提供的作无效标。</w:t>
      </w:r>
    </w:p>
    <w:p>
      <w:pPr>
        <w:widowControl/>
        <w:spacing w:line="360" w:lineRule="auto"/>
        <w:ind w:firstLine="480"/>
        <w:jc w:val="left"/>
        <w:rPr>
          <w:rFonts w:ascii="宋体" w:hAnsi="宋体" w:eastAsia="宋体" w:cs="宋体"/>
          <w:sz w:val="24"/>
          <w:highlight w:val="none"/>
        </w:rPr>
      </w:pPr>
    </w:p>
    <w:p>
      <w:pPr>
        <w:widowControl/>
        <w:spacing w:line="360" w:lineRule="auto"/>
        <w:ind w:firstLine="472" w:firstLineChars="196"/>
        <w:jc w:val="left"/>
        <w:rPr>
          <w:rFonts w:ascii="宋体" w:hAnsi="宋体" w:eastAsia="宋体" w:cs="宋体"/>
          <w:sz w:val="24"/>
          <w:highlight w:val="none"/>
        </w:rPr>
      </w:pPr>
      <w:r>
        <w:rPr>
          <w:rFonts w:hint="eastAsia" w:ascii="宋体" w:hAnsi="宋体" w:eastAsia="宋体" w:cs="宋体"/>
          <w:b/>
          <w:sz w:val="24"/>
          <w:highlight w:val="none"/>
        </w:rPr>
        <w:t>b.</w:t>
      </w:r>
      <w:r>
        <w:rPr>
          <w:rFonts w:hint="eastAsia" w:ascii="宋体" w:hAnsi="宋体" w:eastAsia="宋体" w:cs="宋体"/>
          <w:sz w:val="24"/>
          <w:highlight w:val="none"/>
        </w:rPr>
        <w:t>要求以联合体形式参加的，提供联合协议和中小企业声明函（附件</w:t>
      </w:r>
      <w:r>
        <w:rPr>
          <w:rFonts w:ascii="宋体" w:hAnsi="宋体" w:eastAsia="宋体" w:cs="宋体"/>
          <w:sz w:val="24"/>
          <w:highlight w:val="none"/>
        </w:rPr>
        <w:t>5</w:t>
      </w:r>
      <w:r>
        <w:rPr>
          <w:rFonts w:hint="eastAsia" w:ascii="宋体" w:hAnsi="宋体" w:eastAsia="宋体" w:cs="宋体"/>
          <w:sz w:val="24"/>
          <w:highlight w:val="none"/>
        </w:rPr>
        <w:t>），联合协议中中小企业合同金额应当达到</w:t>
      </w:r>
      <w:r>
        <w:rPr>
          <w:rFonts w:hint="eastAsia" w:ascii="宋体" w:hAnsi="宋体" w:eastAsia="宋体" w:cs="宋体"/>
          <w:b/>
          <w:bCs/>
          <w:sz w:val="24"/>
          <w:highlight w:val="none"/>
        </w:rPr>
        <w:t>竞争性磋商邀请公告</w:t>
      </w:r>
      <w:r>
        <w:rPr>
          <w:rFonts w:hint="eastAsia" w:ascii="宋体" w:hAnsi="宋体" w:eastAsia="宋体" w:cs="宋体"/>
          <w:sz w:val="24"/>
          <w:highlight w:val="none"/>
        </w:rPr>
        <w:t>载明的比例；如果供应商本身提供所有标的均由中小企业承接的，</w:t>
      </w:r>
      <w:r>
        <w:rPr>
          <w:rFonts w:hint="eastAsia" w:ascii="宋体" w:hAnsi="宋体" w:cs="宋体"/>
          <w:spacing w:val="8"/>
          <w:kern w:val="0"/>
          <w:sz w:val="24"/>
          <w:highlight w:val="none"/>
        </w:rPr>
        <w:t>并相应达到了前述比例要求，</w:t>
      </w:r>
      <w:r>
        <w:rPr>
          <w:rFonts w:hint="eastAsia" w:ascii="宋体" w:hAnsi="宋体" w:eastAsia="宋体" w:cs="宋体"/>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eastAsia="宋体" w:cs="宋体"/>
          <w:sz w:val="24"/>
          <w:highlight w:val="none"/>
        </w:rPr>
      </w:pPr>
      <w:r>
        <w:rPr>
          <w:rFonts w:hint="eastAsia" w:ascii="宋体" w:hAnsi="宋体" w:eastAsia="宋体" w:cs="宋体"/>
          <w:b/>
          <w:sz w:val="24"/>
          <w:highlight w:val="none"/>
        </w:rPr>
        <w:t xml:space="preserve">    </w:t>
      </w:r>
    </w:p>
    <w:p>
      <w:pPr>
        <w:spacing w:line="360" w:lineRule="auto"/>
        <w:ind w:firstLine="482" w:firstLineChars="200"/>
        <w:rPr>
          <w:rFonts w:ascii="宋体" w:hAnsi="宋体" w:eastAsia="宋体" w:cs="宋体"/>
          <w:sz w:val="24"/>
          <w:highlight w:val="none"/>
        </w:rPr>
      </w:pPr>
      <w:r>
        <w:rPr>
          <w:rFonts w:hint="eastAsia" w:ascii="宋体" w:hAnsi="宋体" w:eastAsia="宋体" w:cs="宋体"/>
          <w:b/>
          <w:sz w:val="24"/>
          <w:highlight w:val="none"/>
        </w:rPr>
        <w:t>c、</w:t>
      </w:r>
      <w:r>
        <w:rPr>
          <w:rFonts w:hint="eastAsia" w:ascii="宋体" w:hAnsi="宋体" w:eastAsia="宋体" w:cs="宋体"/>
          <w:sz w:val="24"/>
          <w:highlight w:val="none"/>
        </w:rPr>
        <w:t>要求合同分包的，提供分包意向协议和中小企业声明函（附件</w:t>
      </w:r>
      <w:r>
        <w:rPr>
          <w:rFonts w:ascii="宋体" w:hAnsi="宋体" w:eastAsia="宋体" w:cs="宋体"/>
          <w:sz w:val="24"/>
          <w:highlight w:val="none"/>
        </w:rPr>
        <w:t>5</w:t>
      </w:r>
      <w:r>
        <w:rPr>
          <w:rFonts w:hint="eastAsia" w:ascii="宋体" w:hAnsi="宋体" w:eastAsia="宋体" w:cs="宋体"/>
          <w:sz w:val="24"/>
          <w:highlight w:val="none"/>
        </w:rPr>
        <w:t>），分包意向协议中中小企业合同金额应当达到</w:t>
      </w:r>
      <w:r>
        <w:rPr>
          <w:rFonts w:hint="eastAsia" w:ascii="宋体" w:hAnsi="宋体" w:eastAsia="宋体" w:cs="宋体"/>
          <w:b/>
          <w:bCs/>
          <w:sz w:val="24"/>
          <w:highlight w:val="none"/>
        </w:rPr>
        <w:t>竞争性磋商邀请公告</w:t>
      </w:r>
      <w:r>
        <w:rPr>
          <w:rFonts w:hint="eastAsia" w:ascii="宋体" w:hAnsi="宋体" w:eastAsia="宋体" w:cs="宋体"/>
          <w:sz w:val="24"/>
          <w:highlight w:val="none"/>
        </w:rPr>
        <w:t>载明的比例；如果供应商本身提供的所有标的均由中小企业承接的，</w:t>
      </w:r>
      <w:r>
        <w:rPr>
          <w:rFonts w:hint="eastAsia" w:ascii="宋体" w:hAnsi="宋体" w:cs="宋体"/>
          <w:spacing w:val="8"/>
          <w:kern w:val="0"/>
          <w:sz w:val="24"/>
          <w:highlight w:val="none"/>
        </w:rPr>
        <w:t>并相应达到了前述比例要求，</w:t>
      </w:r>
      <w:r>
        <w:rPr>
          <w:rFonts w:hint="eastAsia" w:ascii="宋体" w:hAnsi="宋体" w:eastAsia="宋体" w:cs="宋体"/>
          <w:sz w:val="24"/>
          <w:highlight w:val="none"/>
        </w:rPr>
        <w:t>视同符合了资格条件，无需再向中小企业分包，无需提供分包意向协议。</w:t>
      </w:r>
    </w:p>
    <w:p>
      <w:pPr>
        <w:spacing w:line="360" w:lineRule="auto"/>
        <w:jc w:val="center"/>
        <w:rPr>
          <w:rFonts w:ascii="宋体" w:hAnsi="宋体" w:eastAsia="宋体" w:cs="仿宋_GB2312"/>
          <w:b/>
          <w:sz w:val="32"/>
          <w:szCs w:val="32"/>
          <w:highlight w:val="none"/>
        </w:rPr>
      </w:pPr>
    </w:p>
    <w:p>
      <w:pPr>
        <w:spacing w:line="360" w:lineRule="auto"/>
        <w:jc w:val="center"/>
        <w:rPr>
          <w:rFonts w:ascii="宋体" w:hAnsi="宋体" w:eastAsia="宋体" w:cs="仿宋_GB2312"/>
          <w:b/>
          <w:sz w:val="32"/>
          <w:szCs w:val="32"/>
          <w:highlight w:val="none"/>
        </w:rPr>
      </w:pPr>
    </w:p>
    <w:p>
      <w:pPr>
        <w:rPr>
          <w:rFonts w:ascii="宋体" w:hAnsi="宋体" w:eastAsia="宋体" w:cs="仿宋_GB2312"/>
          <w:b/>
          <w:sz w:val="32"/>
          <w:szCs w:val="32"/>
          <w:highlight w:val="none"/>
        </w:rPr>
      </w:pPr>
      <w:r>
        <w:rPr>
          <w:rFonts w:ascii="宋体" w:hAnsi="宋体" w:eastAsia="宋体" w:cs="仿宋_GB2312"/>
          <w:b/>
          <w:sz w:val="32"/>
          <w:szCs w:val="32"/>
          <w:highlight w:val="none"/>
        </w:rPr>
        <w:br w:type="page"/>
      </w:r>
    </w:p>
    <w:p>
      <w:pPr>
        <w:bidi w:val="0"/>
        <w:jc w:val="center"/>
        <w:rPr>
          <w:b/>
          <w:bCs/>
          <w:sz w:val="32"/>
          <w:szCs w:val="40"/>
          <w:highlight w:val="none"/>
        </w:rPr>
      </w:pPr>
      <w:r>
        <w:rPr>
          <w:rFonts w:hint="eastAsia"/>
          <w:b/>
          <w:bCs/>
          <w:sz w:val="32"/>
          <w:szCs w:val="40"/>
          <w:highlight w:val="none"/>
        </w:rPr>
        <w:t>中小企业声明函（服务）</w:t>
      </w:r>
    </w:p>
    <w:p>
      <w:pPr>
        <w:spacing w:line="360" w:lineRule="auto"/>
        <w:jc w:val="center"/>
        <w:rPr>
          <w:rFonts w:ascii="宋体" w:hAnsi="宋体" w:eastAsia="宋体" w:cs="宋体"/>
          <w:b/>
          <w:sz w:val="32"/>
          <w:szCs w:val="32"/>
          <w:highlight w:val="none"/>
        </w:rPr>
      </w:pPr>
    </w:p>
    <w:p>
      <w:pPr>
        <w:spacing w:line="360" w:lineRule="auto"/>
        <w:ind w:firstLine="360" w:firstLineChars="150"/>
        <w:jc w:val="left"/>
        <w:rPr>
          <w:rFonts w:ascii="宋体" w:hAnsi="宋体" w:eastAsia="宋体" w:cs="宋体"/>
          <w:sz w:val="24"/>
          <w:highlight w:val="none"/>
        </w:rPr>
      </w:pPr>
      <w:r>
        <w:rPr>
          <w:rFonts w:hint="eastAsia" w:ascii="宋体" w:hAnsi="宋体" w:eastAsia="宋体" w:cs="宋体"/>
          <w:sz w:val="24"/>
          <w:highlight w:val="none"/>
        </w:rPr>
        <w:t xml:space="preserve">本公司（联合体）郑重声明，根据《政府采购促进中小企业发展管理办法》（财库﹝2020﹞46 号）的规定，本公司（联合体）参加 </w:t>
      </w:r>
      <w:r>
        <w:rPr>
          <w:rFonts w:hint="eastAsia" w:ascii="宋体" w:hAnsi="宋体" w:eastAsia="宋体" w:cs="宋体"/>
          <w:sz w:val="24"/>
          <w:highlight w:val="none"/>
          <w:u w:val="single"/>
        </w:rPr>
        <w:t xml:space="preserve">（采购人） </w:t>
      </w:r>
      <w:r>
        <w:rPr>
          <w:rFonts w:hint="eastAsia" w:ascii="宋体" w:hAnsi="宋体" w:eastAsia="宋体" w:cs="宋体"/>
          <w:sz w:val="24"/>
          <w:highlight w:val="none"/>
        </w:rPr>
        <w:t>的</w:t>
      </w:r>
      <w:r>
        <w:rPr>
          <w:rFonts w:ascii="宋体" w:hAnsi="宋体" w:eastAsia="宋体" w:cs="宋体"/>
          <w:sz w:val="24"/>
          <w:highlight w:val="none"/>
          <w:u w:val="single"/>
        </w:rPr>
        <w:t xml:space="preserve"> </w:t>
      </w:r>
      <w:r>
        <w:rPr>
          <w:rFonts w:hint="eastAsia" w:ascii="宋体" w:hAnsi="宋体" w:cs="宋体"/>
          <w:sz w:val="24"/>
          <w:highlight w:val="none"/>
          <w:u w:val="single"/>
          <w:lang w:eastAsia="zh-CN"/>
        </w:rPr>
        <w:t>人社系统劳动关系工作暨区域改革创新试点启动仪式执行服务</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highlight w:val="none"/>
        </w:rPr>
        <w:t xml:space="preserve"> </w:t>
      </w:r>
      <w:r>
        <w:rPr>
          <w:rFonts w:ascii="宋体" w:hAnsi="宋体" w:eastAsia="宋体" w:cs="宋体"/>
          <w:b/>
          <w:bCs/>
          <w:sz w:val="24"/>
          <w:highlight w:val="none"/>
          <w:u w:val="single"/>
        </w:rPr>
        <w:t xml:space="preserve"> </w:t>
      </w:r>
      <w:r>
        <w:rPr>
          <w:rFonts w:hint="eastAsia" w:ascii="宋体" w:hAnsi="宋体" w:cs="宋体"/>
          <w:b/>
          <w:bCs/>
          <w:sz w:val="24"/>
          <w:highlight w:val="none"/>
          <w:u w:val="single"/>
          <w:lang w:eastAsia="zh-CN"/>
        </w:rPr>
        <w:t>人社系统劳动关系工作暨区域改革创新试点启动仪式执行服务</w:t>
      </w:r>
      <w:r>
        <w:rPr>
          <w:rFonts w:hint="eastAsia" w:ascii="宋体" w:hAnsi="宋体" w:eastAsia="宋体" w:cs="宋体"/>
          <w:sz w:val="24"/>
          <w:highlight w:val="none"/>
        </w:rPr>
        <w:t xml:space="preserve">，属于 </w:t>
      </w:r>
      <w:r>
        <w:rPr>
          <w:rFonts w:hint="eastAsia" w:ascii="宋体" w:hAnsi="宋体" w:eastAsia="宋体" w:cs="宋体"/>
          <w:b/>
          <w:bCs/>
          <w:sz w:val="24"/>
          <w:highlight w:val="none"/>
          <w:u w:val="single"/>
          <w:lang w:eastAsia="zh-CN"/>
        </w:rPr>
        <w:t>租赁和商务服务业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本企业对上述声明内容的真实性负责。如有虚假，将依法承担相应责任。</w:t>
      </w:r>
    </w:p>
    <w:p>
      <w:pPr>
        <w:spacing w:line="360" w:lineRule="auto"/>
        <w:ind w:right="1760"/>
        <w:jc w:val="right"/>
        <w:rPr>
          <w:rFonts w:ascii="宋体" w:hAnsi="宋体" w:eastAsia="宋体" w:cs="宋体"/>
          <w:sz w:val="24"/>
          <w:highlight w:val="none"/>
        </w:rPr>
      </w:pPr>
      <w:r>
        <w:rPr>
          <w:rFonts w:hint="eastAsia" w:ascii="宋体" w:hAnsi="宋体" w:eastAsia="宋体" w:cs="宋体"/>
          <w:sz w:val="24"/>
          <w:highlight w:val="none"/>
        </w:rPr>
        <w:t>供应商名称（电子签名）：</w:t>
      </w:r>
    </w:p>
    <w:p>
      <w:pPr>
        <w:spacing w:line="360" w:lineRule="auto"/>
        <w:ind w:right="1120" w:firstLine="4680" w:firstLineChars="1950"/>
        <w:rPr>
          <w:rFonts w:ascii="宋体" w:hAnsi="宋体" w:eastAsia="宋体" w:cs="宋体"/>
          <w:sz w:val="24"/>
          <w:highlight w:val="none"/>
        </w:rPr>
      </w:pPr>
      <w:r>
        <w:rPr>
          <w:rFonts w:hint="eastAsia" w:ascii="宋体" w:hAnsi="宋体" w:eastAsia="宋体" w:cs="宋体"/>
          <w:sz w:val="24"/>
          <w:highlight w:val="none"/>
        </w:rPr>
        <w:t>日 期：</w:t>
      </w:r>
    </w:p>
    <w:p>
      <w:pPr>
        <w:spacing w:line="360" w:lineRule="auto"/>
        <w:ind w:firstLine="310" w:firstLineChars="147"/>
        <w:jc w:val="left"/>
        <w:rPr>
          <w:rFonts w:ascii="宋体" w:hAnsi="宋体" w:eastAsia="宋体" w:cs="宋体"/>
          <w:b/>
          <w:szCs w:val="21"/>
          <w:highlight w:val="none"/>
        </w:rPr>
      </w:pPr>
      <w:r>
        <w:rPr>
          <w:rFonts w:hint="eastAsia" w:ascii="宋体" w:hAnsi="宋体" w:eastAsia="宋体" w:cs="宋体"/>
          <w:b/>
          <w:szCs w:val="21"/>
          <w:highlight w:val="none"/>
        </w:rPr>
        <w:t>从业人员、营业收入、资产总额填报上一年度数据，无上一年度数据的新成立企业可不填报。</w:t>
      </w:r>
    </w:p>
    <w:p>
      <w:pPr>
        <w:spacing w:line="360" w:lineRule="auto"/>
        <w:ind w:right="420"/>
        <w:rPr>
          <w:rFonts w:ascii="宋体" w:hAnsi="宋体" w:eastAsia="宋体" w:cs="宋体"/>
          <w:sz w:val="24"/>
          <w:highlight w:val="none"/>
        </w:rPr>
      </w:pPr>
    </w:p>
    <w:p>
      <w:pPr>
        <w:spacing w:line="360" w:lineRule="auto"/>
        <w:ind w:right="420"/>
        <w:rPr>
          <w:rFonts w:ascii="宋体" w:hAnsi="宋体" w:eastAsia="宋体" w:cs="宋体"/>
          <w:sz w:val="24"/>
          <w:highlight w:val="none"/>
        </w:rPr>
      </w:pPr>
      <w:r>
        <w:rPr>
          <w:rFonts w:hint="eastAsia" w:ascii="宋体" w:hAnsi="宋体" w:eastAsia="宋体" w:cs="宋体"/>
          <w:sz w:val="24"/>
          <w:highlight w:val="none"/>
        </w:rPr>
        <w:t xml:space="preserve">   注：</w:t>
      </w:r>
    </w:p>
    <w:p>
      <w:pPr>
        <w:spacing w:line="360" w:lineRule="auto"/>
        <w:ind w:right="420" w:firstLine="480" w:firstLineChars="200"/>
        <w:rPr>
          <w:rFonts w:ascii="宋体" w:hAnsi="宋体" w:eastAsia="宋体" w:cs="宋体"/>
          <w:sz w:val="24"/>
          <w:highlight w:val="none"/>
        </w:rPr>
      </w:pPr>
      <w:r>
        <w:rPr>
          <w:rFonts w:hint="eastAsia" w:ascii="宋体" w:hAnsi="宋体" w:eastAsia="宋体" w:cs="宋体"/>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bidi w:val="0"/>
        <w:spacing w:line="360" w:lineRule="auto"/>
        <w:rPr>
          <w:sz w:val="24"/>
          <w:szCs w:val="32"/>
          <w:highlight w:val="none"/>
        </w:rPr>
      </w:pPr>
      <w:r>
        <w:rPr>
          <w:rFonts w:hint="eastAsia"/>
          <w:sz w:val="24"/>
          <w:szCs w:val="32"/>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jc w:val="center"/>
        <w:rPr>
          <w:rFonts w:ascii="宋体" w:hAnsi="宋体" w:eastAsia="宋体" w:cs="仿宋_GB2312"/>
          <w:b/>
          <w:sz w:val="32"/>
          <w:szCs w:val="32"/>
          <w:highlight w:val="none"/>
        </w:rPr>
      </w:pPr>
    </w:p>
    <w:p>
      <w:pPr>
        <w:spacing w:line="360" w:lineRule="auto"/>
        <w:jc w:val="center"/>
        <w:rPr>
          <w:rFonts w:ascii="宋体" w:hAnsi="宋体" w:eastAsia="宋体" w:cs="仿宋_GB2312"/>
          <w:b/>
          <w:sz w:val="32"/>
          <w:szCs w:val="32"/>
          <w:highlight w:val="none"/>
        </w:rPr>
      </w:pPr>
    </w:p>
    <w:p>
      <w:pPr>
        <w:spacing w:line="360" w:lineRule="auto"/>
        <w:jc w:val="center"/>
        <w:rPr>
          <w:rFonts w:ascii="宋体" w:hAnsi="宋体" w:eastAsia="宋体" w:cs="仿宋_GB2312"/>
          <w:b/>
          <w:sz w:val="32"/>
          <w:szCs w:val="32"/>
          <w:highlight w:val="none"/>
        </w:rPr>
      </w:pPr>
    </w:p>
    <w:p>
      <w:pPr>
        <w:spacing w:line="360" w:lineRule="auto"/>
        <w:jc w:val="center"/>
        <w:rPr>
          <w:rFonts w:ascii="宋体" w:hAnsi="宋体" w:eastAsia="宋体" w:cs="仿宋_GB2312"/>
          <w:b/>
          <w:sz w:val="32"/>
          <w:szCs w:val="32"/>
          <w:highlight w:val="none"/>
        </w:rPr>
      </w:pPr>
    </w:p>
    <w:p>
      <w:pPr>
        <w:spacing w:line="360" w:lineRule="auto"/>
        <w:jc w:val="center"/>
        <w:rPr>
          <w:rFonts w:ascii="宋体" w:hAnsi="宋体" w:eastAsia="宋体" w:cs="仿宋_GB2312"/>
          <w:b/>
          <w:sz w:val="32"/>
          <w:szCs w:val="32"/>
          <w:highlight w:val="none"/>
        </w:rPr>
      </w:pPr>
    </w:p>
    <w:p>
      <w:pPr>
        <w:pStyle w:val="6"/>
        <w:numPr>
          <w:ilvl w:val="2"/>
          <w:numId w:val="0"/>
        </w:numPr>
        <w:tabs>
          <w:tab w:val="clear" w:pos="900"/>
        </w:tabs>
        <w:bidi w:val="0"/>
        <w:ind w:left="180" w:leftChars="0"/>
        <w:jc w:val="center"/>
        <w:rPr>
          <w:rFonts w:hint="eastAsia"/>
          <w:highlight w:val="none"/>
          <w:lang w:eastAsia="zh-CN"/>
        </w:rPr>
      </w:pPr>
      <w:r>
        <w:rPr>
          <w:rFonts w:hint="eastAsia"/>
          <w:highlight w:val="none"/>
          <w:lang w:eastAsia="zh-CN"/>
        </w:rPr>
        <w:t>（四）</w:t>
      </w:r>
      <w:r>
        <w:rPr>
          <w:rFonts w:hint="eastAsia"/>
          <w:highlight w:val="none"/>
        </w:rPr>
        <w:t>符合特定资格条件要求的资质文件（</w:t>
      </w:r>
      <w:r>
        <w:rPr>
          <w:rFonts w:hint="eastAsia"/>
          <w:highlight w:val="none"/>
          <w:lang w:eastAsia="zh-CN"/>
        </w:rPr>
        <w:t>如有</w:t>
      </w:r>
      <w:r>
        <w:rPr>
          <w:rFonts w:hint="eastAsia"/>
          <w:highlight w:val="none"/>
        </w:rPr>
        <w:t>）</w:t>
      </w:r>
    </w:p>
    <w:p>
      <w:pPr>
        <w:widowControl/>
        <w:spacing w:line="360" w:lineRule="auto"/>
        <w:ind w:firstLine="480" w:firstLineChars="200"/>
        <w:jc w:val="left"/>
        <w:rPr>
          <w:rFonts w:ascii="宋体" w:hAnsi="宋体" w:eastAsia="宋体" w:cs="仿宋_GB2312"/>
          <w:sz w:val="24"/>
          <w:highlight w:val="none"/>
        </w:rPr>
      </w:pPr>
      <w:r>
        <w:rPr>
          <w:rFonts w:hint="eastAsia" w:ascii="宋体" w:hAnsi="宋体" w:eastAsia="宋体" w:cs="仿宋_GB2312"/>
          <w:sz w:val="24"/>
          <w:highlight w:val="none"/>
        </w:rPr>
        <w:t>（由供应商根据“磋商文件第一部分”中“合格的供应商应具备的特定资格要求”编制；如果本项目没有设置特定资格条件，则不需要提供）</w:t>
      </w:r>
    </w:p>
    <w:p>
      <w:pPr>
        <w:widowControl/>
        <w:spacing w:line="360" w:lineRule="auto"/>
        <w:ind w:firstLine="643" w:firstLineChars="200"/>
        <w:jc w:val="center"/>
        <w:rPr>
          <w:rFonts w:ascii="宋体" w:hAnsi="宋体" w:eastAsia="宋体" w:cs="仿宋_GB2312"/>
          <w:sz w:val="24"/>
          <w:highlight w:val="none"/>
        </w:rPr>
      </w:pPr>
      <w:r>
        <w:rPr>
          <w:rFonts w:hint="eastAsia" w:ascii="宋体" w:hAnsi="宋体" w:eastAsia="宋体" w:cs="宋体"/>
          <w:b/>
          <w:kern w:val="0"/>
          <w:sz w:val="32"/>
          <w:szCs w:val="32"/>
          <w:highlight w:val="none"/>
          <w:lang w:val="en-US" w:eastAsia="zh-CN"/>
        </w:rPr>
        <w:t>本项目未设置特定资格条件，无需提供。</w:t>
      </w:r>
    </w:p>
    <w:p>
      <w:pPr>
        <w:widowControl/>
        <w:spacing w:line="360" w:lineRule="auto"/>
        <w:ind w:firstLine="480" w:firstLineChars="200"/>
        <w:jc w:val="left"/>
        <w:rPr>
          <w:rFonts w:ascii="宋体" w:hAnsi="宋体" w:eastAsia="宋体" w:cs="仿宋_GB2312"/>
          <w:sz w:val="24"/>
          <w:highlight w:val="none"/>
        </w:rPr>
      </w:pPr>
    </w:p>
    <w:p>
      <w:pPr>
        <w:widowControl/>
        <w:spacing w:line="360" w:lineRule="auto"/>
        <w:jc w:val="center"/>
        <w:rPr>
          <w:rFonts w:hint="eastAsia" w:ascii="宋体" w:hAnsi="宋体" w:eastAsia="宋体" w:cs="仿宋_GB2312"/>
          <w:b/>
          <w:kern w:val="0"/>
          <w:sz w:val="32"/>
          <w:szCs w:val="32"/>
          <w:highlight w:val="none"/>
          <w:lang w:val="zh-CN"/>
        </w:rPr>
      </w:pPr>
    </w:p>
    <w:p>
      <w:pPr>
        <w:widowControl/>
        <w:spacing w:line="360" w:lineRule="auto"/>
        <w:jc w:val="center"/>
        <w:rPr>
          <w:rFonts w:hint="eastAsia" w:ascii="宋体" w:hAnsi="宋体" w:eastAsia="宋体" w:cs="仿宋_GB2312"/>
          <w:b/>
          <w:kern w:val="0"/>
          <w:sz w:val="32"/>
          <w:szCs w:val="32"/>
          <w:highlight w:val="none"/>
          <w:lang w:val="zh-CN"/>
        </w:rPr>
      </w:pPr>
    </w:p>
    <w:p>
      <w:pPr>
        <w:widowControl/>
        <w:spacing w:line="360" w:lineRule="auto"/>
        <w:jc w:val="center"/>
        <w:rPr>
          <w:rFonts w:hint="eastAsia" w:ascii="宋体" w:hAnsi="宋体" w:eastAsia="宋体" w:cs="仿宋_GB2312"/>
          <w:b/>
          <w:kern w:val="0"/>
          <w:sz w:val="32"/>
          <w:szCs w:val="32"/>
          <w:highlight w:val="none"/>
          <w:lang w:val="zh-CN"/>
        </w:rPr>
      </w:pPr>
    </w:p>
    <w:p>
      <w:pPr>
        <w:widowControl/>
        <w:spacing w:line="360" w:lineRule="auto"/>
        <w:jc w:val="both"/>
        <w:rPr>
          <w:rFonts w:hint="eastAsia" w:ascii="宋体" w:hAnsi="宋体" w:eastAsia="宋体" w:cs="仿宋_GB2312"/>
          <w:b/>
          <w:kern w:val="0"/>
          <w:sz w:val="32"/>
          <w:szCs w:val="32"/>
          <w:highlight w:val="none"/>
          <w:lang w:val="zh-CN"/>
        </w:rPr>
      </w:pPr>
    </w:p>
    <w:p>
      <w:pPr>
        <w:rPr>
          <w:rFonts w:hint="eastAsia" w:ascii="宋体" w:hAnsi="宋体" w:eastAsia="宋体" w:cs="仿宋_GB2312"/>
          <w:b/>
          <w:kern w:val="0"/>
          <w:sz w:val="32"/>
          <w:szCs w:val="32"/>
          <w:highlight w:val="none"/>
          <w:lang w:val="zh-CN"/>
        </w:rPr>
      </w:pPr>
      <w:r>
        <w:rPr>
          <w:rFonts w:hint="eastAsia" w:ascii="宋体" w:hAnsi="宋体" w:eastAsia="宋体" w:cs="仿宋_GB2312"/>
          <w:b/>
          <w:kern w:val="0"/>
          <w:sz w:val="32"/>
          <w:szCs w:val="32"/>
          <w:highlight w:val="none"/>
          <w:lang w:val="zh-CN"/>
        </w:rPr>
        <w:br w:type="page"/>
      </w:r>
    </w:p>
    <w:p>
      <w:pPr>
        <w:pStyle w:val="6"/>
        <w:numPr>
          <w:ilvl w:val="2"/>
          <w:numId w:val="0"/>
        </w:numPr>
        <w:tabs>
          <w:tab w:val="clear" w:pos="900"/>
        </w:tabs>
        <w:bidi w:val="0"/>
        <w:ind w:left="180" w:leftChars="0"/>
        <w:jc w:val="center"/>
        <w:rPr>
          <w:rFonts w:hint="eastAsia"/>
          <w:highlight w:val="none"/>
        </w:rPr>
      </w:pPr>
      <w:r>
        <w:rPr>
          <w:rFonts w:hint="eastAsia"/>
          <w:highlight w:val="none"/>
          <w:lang w:val="zh-CN"/>
        </w:rPr>
        <w:t>三、法人授权书</w:t>
      </w:r>
    </w:p>
    <w:p>
      <w:pPr>
        <w:bidi w:val="0"/>
        <w:spacing w:line="360" w:lineRule="auto"/>
        <w:jc w:val="center"/>
        <w:rPr>
          <w:rFonts w:hint="eastAsia"/>
          <w:b/>
          <w:bCs/>
          <w:sz w:val="32"/>
          <w:szCs w:val="40"/>
          <w:highlight w:val="none"/>
        </w:rPr>
      </w:pPr>
      <w:r>
        <w:rPr>
          <w:rFonts w:hint="eastAsia"/>
          <w:b/>
          <w:bCs/>
          <w:sz w:val="32"/>
          <w:szCs w:val="40"/>
          <w:highlight w:val="none"/>
          <w:lang w:val="zh-CN"/>
        </w:rPr>
        <w:t>授权委托书（适用于非联合体投标）</w:t>
      </w:r>
    </w:p>
    <w:p>
      <w:pPr>
        <w:snapToGrid w:val="0"/>
        <w:spacing w:line="360" w:lineRule="auto"/>
        <w:rPr>
          <w:rFonts w:ascii="宋体" w:hAnsi="宋体" w:eastAsia="宋体" w:cs="仿宋_GB2312"/>
          <w:kern w:val="0"/>
          <w:sz w:val="24"/>
          <w:highlight w:val="none"/>
        </w:rPr>
      </w:pPr>
      <w:r>
        <w:rPr>
          <w:rFonts w:hint="eastAsia" w:ascii="宋体" w:hAnsi="宋体" w:eastAsia="宋体" w:cs="仿宋_GB2312"/>
          <w:sz w:val="24"/>
          <w:highlight w:val="none"/>
        </w:rPr>
        <w:t>（采购人）、（采购代理机构）</w:t>
      </w:r>
      <w:r>
        <w:rPr>
          <w:rFonts w:hint="eastAsia" w:ascii="宋体" w:hAnsi="宋体" w:eastAsia="宋体" w:cs="仿宋_GB2312"/>
          <w:kern w:val="0"/>
          <w:sz w:val="24"/>
          <w:highlight w:val="none"/>
          <w:lang w:val="zh-CN"/>
        </w:rPr>
        <w:t>：</w:t>
      </w:r>
    </w:p>
    <w:p>
      <w:pPr>
        <w:snapToGrid w:val="0"/>
        <w:spacing w:line="360" w:lineRule="auto"/>
        <w:ind w:firstLine="576"/>
        <w:rPr>
          <w:rFonts w:ascii="宋体" w:hAnsi="宋体" w:eastAsia="宋体" w:cs="仿宋_GB2312"/>
          <w:kern w:val="0"/>
          <w:sz w:val="24"/>
          <w:highlight w:val="none"/>
        </w:rPr>
      </w:pPr>
      <w:r>
        <w:rPr>
          <w:rFonts w:hint="eastAsia" w:ascii="宋体" w:hAnsi="宋体" w:eastAsia="宋体" w:cs="仿宋_GB2312"/>
          <w:kern w:val="0"/>
          <w:sz w:val="24"/>
          <w:highlight w:val="none"/>
          <w:lang w:val="zh-CN"/>
        </w:rPr>
        <w:t>兹委派我公司</w:t>
      </w:r>
      <w:r>
        <w:rPr>
          <w:rFonts w:hint="eastAsia" w:ascii="宋体" w:hAnsi="宋体" w:eastAsia="宋体" w:cs="仿宋_GB2312"/>
          <w:kern w:val="0"/>
          <w:sz w:val="24"/>
          <w:highlight w:val="none"/>
          <w:u w:val="single"/>
          <w:lang w:val="zh-CN"/>
        </w:rPr>
        <w:t xml:space="preserve">                </w:t>
      </w:r>
      <w:r>
        <w:rPr>
          <w:rFonts w:hint="eastAsia" w:ascii="宋体" w:hAnsi="宋体" w:eastAsia="宋体" w:cs="仿宋_GB2312"/>
          <w:kern w:val="0"/>
          <w:sz w:val="24"/>
          <w:highlight w:val="none"/>
          <w:lang w:val="zh-CN"/>
        </w:rPr>
        <w:t>先生/女士(其在本公司的职务是：</w:t>
      </w:r>
      <w:r>
        <w:rPr>
          <w:rFonts w:hint="eastAsia" w:ascii="宋体" w:hAnsi="宋体" w:eastAsia="宋体" w:cs="仿宋_GB2312"/>
          <w:kern w:val="0"/>
          <w:sz w:val="24"/>
          <w:highlight w:val="none"/>
          <w:u w:val="single"/>
          <w:lang w:val="zh-CN"/>
        </w:rPr>
        <w:t xml:space="preserve">                </w:t>
      </w:r>
      <w:r>
        <w:rPr>
          <w:rFonts w:hint="eastAsia" w:ascii="宋体" w:hAnsi="宋体" w:eastAsia="宋体" w:cs="仿宋_GB2312"/>
          <w:kern w:val="0"/>
          <w:sz w:val="24"/>
          <w:highlight w:val="none"/>
          <w:lang w:val="zh-CN"/>
        </w:rPr>
        <w:t xml:space="preserve"> ，联系电话：</w:t>
      </w:r>
      <w:r>
        <w:rPr>
          <w:rFonts w:hint="eastAsia" w:ascii="宋体" w:hAnsi="宋体" w:eastAsia="宋体" w:cs="仿宋_GB2312"/>
          <w:kern w:val="0"/>
          <w:sz w:val="24"/>
          <w:highlight w:val="none"/>
          <w:u w:val="single"/>
          <w:lang w:val="zh-CN"/>
        </w:rPr>
        <w:t xml:space="preserve">       </w:t>
      </w:r>
      <w:r>
        <w:rPr>
          <w:rFonts w:hint="eastAsia" w:ascii="宋体" w:hAnsi="宋体" w:eastAsia="宋体" w:cs="仿宋_GB2312"/>
          <w:kern w:val="0"/>
          <w:sz w:val="24"/>
          <w:highlight w:val="none"/>
          <w:lang w:val="zh-CN"/>
        </w:rPr>
        <w:t>手机：</w:t>
      </w:r>
      <w:r>
        <w:rPr>
          <w:rFonts w:hint="eastAsia" w:ascii="宋体" w:hAnsi="宋体" w:eastAsia="宋体" w:cs="仿宋_GB2312"/>
          <w:kern w:val="0"/>
          <w:sz w:val="24"/>
          <w:highlight w:val="none"/>
          <w:u w:val="single"/>
          <w:lang w:val="zh-CN"/>
        </w:rPr>
        <w:t xml:space="preserve">        </w:t>
      </w:r>
      <w:r>
        <w:rPr>
          <w:rFonts w:hint="eastAsia" w:ascii="宋体" w:hAnsi="宋体" w:cs="仿宋_GB2312"/>
          <w:kern w:val="0"/>
          <w:sz w:val="24"/>
          <w:highlight w:val="none"/>
          <w:u w:val="single"/>
          <w:lang w:val="zh-CN"/>
        </w:rPr>
        <w:t>所在单位：</w:t>
      </w:r>
      <w:r>
        <w:rPr>
          <w:rFonts w:hint="eastAsia" w:ascii="宋体" w:hAnsi="宋体" w:cs="仿宋_GB2312"/>
          <w:kern w:val="0"/>
          <w:sz w:val="24"/>
          <w:highlight w:val="none"/>
          <w:u w:val="none"/>
          <w:lang w:val="en-US" w:eastAsia="zh-CN"/>
        </w:rPr>
        <w:t xml:space="preserve">              </w:t>
      </w:r>
      <w:r>
        <w:rPr>
          <w:rFonts w:hint="eastAsia" w:ascii="宋体" w:hAnsi="宋体" w:eastAsia="宋体" w:cs="仿宋_GB2312"/>
          <w:kern w:val="0"/>
          <w:sz w:val="24"/>
          <w:highlight w:val="none"/>
          <w:lang w:val="zh-CN"/>
        </w:rPr>
        <w:t>)，代表我公司全权处理</w:t>
      </w:r>
      <w:r>
        <w:rPr>
          <w:rFonts w:hint="eastAsia" w:ascii="宋体" w:hAnsi="宋体" w:cs="仿宋_GB2312"/>
          <w:sz w:val="24"/>
          <w:highlight w:val="none"/>
          <w:u w:val="single"/>
          <w:lang w:eastAsia="zh-CN"/>
        </w:rPr>
        <w:t>人社系统劳动关系工作暨区域改革创新试点启动仪式执行服务</w:t>
      </w:r>
      <w:r>
        <w:rPr>
          <w:rFonts w:hint="eastAsia" w:ascii="宋体" w:hAnsi="宋体" w:eastAsia="宋体" w:cs="仿宋_GB2312"/>
          <w:sz w:val="24"/>
          <w:highlight w:val="none"/>
          <w:u w:val="single"/>
        </w:rPr>
        <w:t>【项目编号：</w:t>
      </w:r>
      <w:r>
        <w:rPr>
          <w:rFonts w:hint="eastAsia" w:ascii="宋体" w:hAnsi="宋体" w:cs="仿宋_GB2312"/>
          <w:sz w:val="24"/>
          <w:highlight w:val="none"/>
          <w:u w:val="single"/>
          <w:lang w:eastAsia="zh-CN"/>
        </w:rPr>
        <w:t>YHZFCG2024-085</w:t>
      </w:r>
      <w:r>
        <w:rPr>
          <w:rFonts w:hint="eastAsia" w:ascii="宋体" w:hAnsi="宋体" w:eastAsia="宋体" w:cs="仿宋_GB2312"/>
          <w:sz w:val="24"/>
          <w:highlight w:val="none"/>
          <w:u w:val="single"/>
        </w:rPr>
        <w:t>】</w:t>
      </w:r>
      <w:r>
        <w:rPr>
          <w:rFonts w:hint="eastAsia" w:ascii="宋体" w:hAnsi="宋体" w:eastAsia="宋体" w:cs="仿宋_GB2312"/>
          <w:kern w:val="0"/>
          <w:sz w:val="24"/>
          <w:highlight w:val="none"/>
          <w:lang w:val="zh-CN"/>
        </w:rPr>
        <w:t>政府采购响应的一切事项，若成交则全权代表本公司签订相关合同，并负责处理合同履行等事宜。</w:t>
      </w:r>
    </w:p>
    <w:p>
      <w:pPr>
        <w:snapToGrid w:val="0"/>
        <w:spacing w:line="360" w:lineRule="auto"/>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 xml:space="preserve">    本委托书有效期：自    年 月  日起至    年  月  日止。</w:t>
      </w:r>
    </w:p>
    <w:p>
      <w:pPr>
        <w:snapToGrid w:val="0"/>
        <w:spacing w:line="360" w:lineRule="auto"/>
        <w:rPr>
          <w:rFonts w:ascii="宋体" w:hAnsi="宋体" w:eastAsia="宋体" w:cs="仿宋_GB2312"/>
          <w:kern w:val="0"/>
          <w:sz w:val="24"/>
          <w:highlight w:val="none"/>
        </w:rPr>
      </w:pPr>
      <w:r>
        <w:rPr>
          <w:rFonts w:hint="eastAsia" w:ascii="宋体" w:hAnsi="宋体" w:eastAsia="宋体" w:cs="仿宋_GB2312"/>
          <w:kern w:val="0"/>
          <w:sz w:val="24"/>
          <w:highlight w:val="none"/>
          <w:lang w:val="zh-CN"/>
        </w:rPr>
        <w:t xml:space="preserve">    特此告知。</w:t>
      </w:r>
    </w:p>
    <w:p>
      <w:pPr>
        <w:snapToGrid w:val="0"/>
        <w:spacing w:line="360" w:lineRule="auto"/>
        <w:rPr>
          <w:rFonts w:hint="eastAsia"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 xml:space="preserve">                                    </w:t>
      </w:r>
    </w:p>
    <w:p>
      <w:pPr>
        <w:snapToGrid w:val="0"/>
        <w:spacing w:line="360" w:lineRule="auto"/>
        <w:ind w:firstLine="4560" w:firstLineChars="1900"/>
        <w:rPr>
          <w:rFonts w:ascii="宋体" w:hAnsi="宋体" w:eastAsia="宋体" w:cs="仿宋_GB2312"/>
          <w:kern w:val="0"/>
          <w:sz w:val="24"/>
          <w:highlight w:val="none"/>
        </w:rPr>
      </w:pPr>
      <w:r>
        <w:rPr>
          <w:rFonts w:hint="eastAsia" w:ascii="宋体" w:hAnsi="宋体" w:eastAsia="宋体" w:cs="仿宋_GB2312"/>
          <w:kern w:val="0"/>
          <w:sz w:val="24"/>
          <w:highlight w:val="none"/>
          <w:lang w:val="zh-CN"/>
        </w:rPr>
        <w:t xml:space="preserve">            供应商名称(电子签名)：</w:t>
      </w:r>
    </w:p>
    <w:p>
      <w:pPr>
        <w:snapToGrid w:val="0"/>
        <w:spacing w:line="360" w:lineRule="auto"/>
        <w:rPr>
          <w:rFonts w:hint="eastAsia"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 xml:space="preserve">                                                 </w:t>
      </w:r>
      <w:r>
        <w:rPr>
          <w:rFonts w:hint="eastAsia" w:ascii="宋体" w:hAnsi="宋体" w:cs="仿宋_GB2312"/>
          <w:kern w:val="0"/>
          <w:sz w:val="24"/>
          <w:highlight w:val="none"/>
          <w:lang w:val="en-US" w:eastAsia="zh-CN"/>
        </w:rPr>
        <w:t xml:space="preserve">  </w:t>
      </w:r>
      <w:r>
        <w:rPr>
          <w:rFonts w:hint="eastAsia" w:ascii="宋体" w:hAnsi="宋体" w:eastAsia="宋体" w:cs="仿宋_GB2312"/>
          <w:kern w:val="0"/>
          <w:sz w:val="24"/>
          <w:highlight w:val="none"/>
          <w:lang w:val="zh-CN"/>
        </w:rPr>
        <w:t>日期：  年  月   日</w:t>
      </w:r>
    </w:p>
    <w:p>
      <w:pPr>
        <w:rPr>
          <w:rFonts w:hint="eastAsia" w:ascii="宋体" w:hAnsi="宋体" w:eastAsia="宋体" w:cs="仿宋_GB2312"/>
          <w:kern w:val="0"/>
          <w:sz w:val="24"/>
          <w:highlight w:val="none"/>
          <w:lang w:val="zh-CN"/>
        </w:rPr>
      </w:pPr>
    </w:p>
    <w:p>
      <w:pPr>
        <w:snapToGrid w:val="0"/>
        <w:spacing w:line="360" w:lineRule="auto"/>
        <w:jc w:val="center"/>
        <w:rPr>
          <w:rFonts w:ascii="宋体" w:hAnsi="宋体" w:eastAsia="宋体" w:cs="仿宋_GB2312"/>
          <w:b/>
          <w:kern w:val="0"/>
          <w:sz w:val="32"/>
          <w:szCs w:val="32"/>
          <w:highlight w:val="none"/>
          <w:lang w:val="zh-CN"/>
        </w:rPr>
      </w:pPr>
      <w:r>
        <w:rPr>
          <w:rFonts w:hint="eastAsia" w:ascii="宋体" w:hAnsi="宋体" w:eastAsia="宋体" w:cs="仿宋_GB2312"/>
          <w:b/>
          <w:kern w:val="0"/>
          <w:sz w:val="32"/>
          <w:szCs w:val="32"/>
          <w:highlight w:val="none"/>
          <w:lang w:val="zh-CN"/>
        </w:rPr>
        <w:t>联合体响应授权书（扫描件加盖上传单位电子签名）</w:t>
      </w:r>
    </w:p>
    <w:p>
      <w:pPr>
        <w:snapToGrid w:val="0"/>
        <w:spacing w:line="360" w:lineRule="auto"/>
        <w:jc w:val="center"/>
        <w:rPr>
          <w:rFonts w:ascii="宋体" w:hAnsi="宋体" w:eastAsia="宋体" w:cs="仿宋_GB2312"/>
          <w:b/>
          <w:kern w:val="0"/>
          <w:sz w:val="30"/>
          <w:szCs w:val="30"/>
          <w:highlight w:val="none"/>
          <w:lang w:val="zh-CN"/>
        </w:rPr>
      </w:pPr>
      <w:r>
        <w:rPr>
          <w:rFonts w:hint="eastAsia" w:ascii="宋体" w:hAnsi="宋体" w:eastAsia="宋体" w:cs="仿宋_GB2312"/>
          <w:b/>
          <w:kern w:val="0"/>
          <w:sz w:val="30"/>
          <w:szCs w:val="30"/>
          <w:highlight w:val="none"/>
          <w:lang w:val="zh-CN"/>
        </w:rPr>
        <w:t>（适用于联合体响应）</w:t>
      </w:r>
    </w:p>
    <w:p>
      <w:pPr>
        <w:snapToGrid w:val="0"/>
        <w:spacing w:line="360" w:lineRule="auto"/>
        <w:rPr>
          <w:rFonts w:ascii="宋体" w:hAnsi="宋体" w:eastAsia="宋体" w:cs="仿宋_GB2312"/>
          <w:kern w:val="0"/>
          <w:sz w:val="24"/>
          <w:highlight w:val="none"/>
        </w:rPr>
      </w:pPr>
      <w:r>
        <w:rPr>
          <w:rFonts w:hint="eastAsia" w:ascii="宋体" w:hAnsi="宋体" w:eastAsia="宋体" w:cs="仿宋_GB2312"/>
          <w:sz w:val="24"/>
          <w:highlight w:val="none"/>
        </w:rPr>
        <w:t>（采购人）、（采购代理机构）</w:t>
      </w:r>
      <w:r>
        <w:rPr>
          <w:rFonts w:hint="eastAsia" w:ascii="宋体" w:hAnsi="宋体" w:eastAsia="宋体" w:cs="仿宋_GB2312"/>
          <w:kern w:val="0"/>
          <w:sz w:val="24"/>
          <w:highlight w:val="none"/>
          <w:lang w:val="zh-CN"/>
        </w:rPr>
        <w:t>：</w:t>
      </w:r>
    </w:p>
    <w:p>
      <w:pPr>
        <w:snapToGrid w:val="0"/>
        <w:spacing w:line="360" w:lineRule="auto"/>
        <w:ind w:firstLine="576"/>
        <w:rPr>
          <w:rFonts w:ascii="宋体" w:hAnsi="宋体" w:eastAsia="宋体" w:cs="仿宋_GB2312"/>
          <w:kern w:val="0"/>
          <w:sz w:val="24"/>
          <w:highlight w:val="none"/>
        </w:rPr>
      </w:pPr>
      <w:r>
        <w:rPr>
          <w:rFonts w:hint="eastAsia" w:ascii="宋体" w:hAnsi="宋体" w:eastAsia="宋体" w:cs="宋体"/>
          <w:kern w:val="0"/>
          <w:sz w:val="24"/>
          <w:highlight w:val="none"/>
        </w:rPr>
        <w:t>现</w:t>
      </w:r>
      <w:r>
        <w:rPr>
          <w:rFonts w:hint="eastAsia" w:ascii="宋体" w:hAnsi="宋体" w:eastAsia="宋体" w:cs="宋体"/>
          <w:kern w:val="0"/>
          <w:sz w:val="24"/>
          <w:highlight w:val="none"/>
          <w:lang w:val="zh-CN"/>
        </w:rPr>
        <w:t>委托</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（姓名）为我方代理人（身份证号码：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，手机：</w:t>
      </w:r>
      <w:r>
        <w:rPr>
          <w:rFonts w:hint="eastAsia" w:ascii="宋体" w:hAnsi="宋体" w:eastAsia="宋体" w:cs="宋体"/>
          <w:kern w:val="0"/>
          <w:sz w:val="24"/>
          <w:highlight w:val="none"/>
          <w:u w:val="single"/>
          <w:lang w:val="zh-CN"/>
        </w:rPr>
        <w:t xml:space="preserve">          </w:t>
      </w:r>
      <w:r>
        <w:rPr>
          <w:rFonts w:hint="eastAsia" w:ascii="宋体" w:hAnsi="宋体" w:eastAsia="宋体" w:cs="仿宋_GB2312"/>
          <w:kern w:val="0"/>
          <w:sz w:val="24"/>
          <w:highlight w:val="none"/>
          <w:u w:val="single"/>
          <w:lang w:val="zh-CN"/>
        </w:rPr>
        <w:t xml:space="preserve"> </w:t>
      </w:r>
      <w:r>
        <w:rPr>
          <w:rFonts w:hint="eastAsia" w:ascii="宋体" w:hAnsi="宋体" w:cs="仿宋_GB2312"/>
          <w:kern w:val="0"/>
          <w:sz w:val="24"/>
          <w:highlight w:val="none"/>
          <w:u w:val="single"/>
          <w:lang w:val="zh-CN"/>
        </w:rPr>
        <w:t>，所在单位：</w:t>
      </w:r>
      <w:r>
        <w:rPr>
          <w:rFonts w:hint="eastAsia" w:ascii="宋体" w:hAnsi="宋体" w:cs="仿宋_GB2312"/>
          <w:kern w:val="0"/>
          <w:sz w:val="24"/>
          <w:highlight w:val="none"/>
          <w:u w:val="none"/>
          <w:lang w:val="en-US" w:eastAsia="zh-CN"/>
        </w:rPr>
        <w:t xml:space="preserve">              </w:t>
      </w:r>
      <w:r>
        <w:rPr>
          <w:rFonts w:hint="eastAsia" w:ascii="宋体" w:hAnsi="宋体" w:eastAsia="宋体" w:cs="宋体"/>
          <w:kern w:val="0"/>
          <w:sz w:val="24"/>
          <w:highlight w:val="none"/>
          <w:lang w:val="zh-CN"/>
        </w:rPr>
        <w:t>），以我方名义处理</w:t>
      </w:r>
      <w:r>
        <w:rPr>
          <w:rFonts w:hint="eastAsia" w:ascii="宋体" w:hAnsi="宋体" w:cs="仿宋_GB2312"/>
          <w:sz w:val="24"/>
          <w:highlight w:val="none"/>
          <w:u w:val="single"/>
          <w:lang w:eastAsia="zh-CN"/>
        </w:rPr>
        <w:t>人社系统劳动关系工作暨区域改革创新试点启动仪式执行服务</w:t>
      </w:r>
      <w:r>
        <w:rPr>
          <w:rFonts w:hint="eastAsia" w:ascii="宋体" w:hAnsi="宋体" w:eastAsia="宋体" w:cs="仿宋_GB2312"/>
          <w:kern w:val="0"/>
          <w:sz w:val="24"/>
          <w:highlight w:val="none"/>
          <w:u w:val="single"/>
          <w:lang w:val="zh-CN"/>
        </w:rPr>
        <w:t>【项目编号：</w:t>
      </w:r>
      <w:r>
        <w:rPr>
          <w:rFonts w:hint="eastAsia" w:ascii="宋体" w:hAnsi="宋体" w:cs="仿宋_GB2312"/>
          <w:kern w:val="0"/>
          <w:sz w:val="24"/>
          <w:highlight w:val="none"/>
          <w:u w:val="single"/>
          <w:lang w:val="zh-CN"/>
        </w:rPr>
        <w:t>YHZFCG2024-085</w:t>
      </w:r>
      <w:r>
        <w:rPr>
          <w:rFonts w:hint="eastAsia" w:ascii="宋体" w:hAnsi="宋体" w:eastAsia="宋体" w:cs="仿宋_GB2312"/>
          <w:kern w:val="0"/>
          <w:sz w:val="24"/>
          <w:highlight w:val="none"/>
          <w:u w:val="single"/>
          <w:lang w:val="zh-CN"/>
        </w:rPr>
        <w:t>】</w:t>
      </w:r>
      <w:r>
        <w:rPr>
          <w:rFonts w:hint="eastAsia" w:ascii="宋体" w:hAnsi="宋体" w:eastAsia="宋体" w:cs="仿宋_GB2312"/>
          <w:kern w:val="0"/>
          <w:sz w:val="24"/>
          <w:highlight w:val="none"/>
          <w:lang w:val="zh-CN"/>
        </w:rPr>
        <w:t>政府采购响应的一切事项，</w:t>
      </w:r>
      <w:r>
        <w:rPr>
          <w:rFonts w:hint="eastAsia" w:ascii="宋体" w:hAnsi="宋体" w:eastAsia="宋体" w:cs="宋体"/>
          <w:kern w:val="0"/>
          <w:sz w:val="24"/>
          <w:highlight w:val="none"/>
          <w:lang w:val="zh-CN"/>
        </w:rPr>
        <w:t>其法律后果由我方承担。</w:t>
      </w:r>
      <w:r>
        <w:rPr>
          <w:rFonts w:hint="eastAsia" w:ascii="宋体" w:hAnsi="宋体" w:eastAsia="宋体" w:cs="仿宋_GB2312"/>
          <w:kern w:val="0"/>
          <w:sz w:val="24"/>
          <w:highlight w:val="none"/>
          <w:lang w:val="zh-CN"/>
        </w:rPr>
        <w:t>。</w:t>
      </w:r>
    </w:p>
    <w:p>
      <w:pPr>
        <w:snapToGrid w:val="0"/>
        <w:spacing w:line="360" w:lineRule="auto"/>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 xml:space="preserve">    本授权书有效期：自   年 月  日起至  年  月  日止。</w:t>
      </w:r>
    </w:p>
    <w:p>
      <w:pPr>
        <w:snapToGrid w:val="0"/>
        <w:spacing w:line="360" w:lineRule="auto"/>
        <w:rPr>
          <w:rFonts w:ascii="宋体" w:hAnsi="宋体" w:eastAsia="宋体" w:cs="仿宋_GB2312"/>
          <w:kern w:val="0"/>
          <w:sz w:val="24"/>
          <w:highlight w:val="none"/>
        </w:rPr>
      </w:pPr>
      <w:r>
        <w:rPr>
          <w:rFonts w:hint="eastAsia" w:ascii="宋体" w:hAnsi="宋体" w:eastAsia="宋体" w:cs="仿宋_GB2312"/>
          <w:kern w:val="0"/>
          <w:sz w:val="24"/>
          <w:highlight w:val="none"/>
          <w:lang w:val="zh-CN"/>
        </w:rPr>
        <w:t xml:space="preserve">    特此告知。</w:t>
      </w:r>
    </w:p>
    <w:p>
      <w:pPr>
        <w:snapToGrid w:val="0"/>
        <w:spacing w:line="360" w:lineRule="auto"/>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 xml:space="preserve">                                                </w:t>
      </w:r>
    </w:p>
    <w:p>
      <w:pPr>
        <w:snapToGrid w:val="0"/>
        <w:spacing w:line="360" w:lineRule="auto"/>
        <w:ind w:firstLine="5040" w:firstLineChars="2100"/>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040" w:firstLineChars="2100"/>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760" w:firstLineChars="2400"/>
        <w:rPr>
          <w:rFonts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widowControl/>
        <w:adjustRightInd/>
        <w:jc w:val="left"/>
        <w:rPr>
          <w:rFonts w:ascii="宋体" w:hAnsi="宋体" w:eastAsia="宋体" w:cs="仿宋_GB2312"/>
          <w:b/>
          <w:bCs/>
          <w:sz w:val="30"/>
          <w:szCs w:val="30"/>
          <w:highlight w:val="none"/>
        </w:rPr>
      </w:pPr>
      <w:r>
        <w:rPr>
          <w:rFonts w:hint="eastAsia" w:ascii="宋体" w:hAnsi="宋体" w:eastAsia="宋体" w:cs="仿宋_GB2312"/>
          <w:b/>
          <w:bCs/>
          <w:sz w:val="30"/>
          <w:szCs w:val="30"/>
          <w:highlight w:val="none"/>
        </w:rPr>
        <w:br w:type="page"/>
      </w:r>
    </w:p>
    <w:p>
      <w:pPr>
        <w:autoSpaceDE w:val="0"/>
        <w:autoSpaceDN w:val="0"/>
        <w:spacing w:line="360" w:lineRule="auto"/>
        <w:jc w:val="center"/>
        <w:rPr>
          <w:rFonts w:ascii="宋体" w:hAnsi="宋体" w:eastAsia="宋体" w:cs="仿宋_GB2312"/>
          <w:sz w:val="24"/>
          <w:highlight w:val="none"/>
        </w:rPr>
      </w:pPr>
      <w:r>
        <w:rPr>
          <w:rFonts w:hint="eastAsia" w:ascii="宋体" w:hAnsi="宋体" w:eastAsia="宋体" w:cs="仿宋_GB2312"/>
          <w:b/>
          <w:sz w:val="30"/>
          <w:szCs w:val="30"/>
          <w:highlight w:val="none"/>
        </w:rPr>
        <w:t>授权代表的身份证（复印件）</w:t>
      </w:r>
    </w:p>
    <w:p>
      <w:pPr>
        <w:pStyle w:val="434"/>
        <w:spacing w:line="360" w:lineRule="auto"/>
        <w:rPr>
          <w:rFonts w:ascii="宋体" w:hAnsi="宋体" w:eastAsia="宋体"/>
          <w:bCs/>
          <w:sz w:val="24"/>
          <w:highlight w:val="none"/>
        </w:rPr>
      </w:pPr>
      <w:r>
        <w:rPr>
          <w:rFonts w:hint="eastAsia" w:ascii="宋体" w:hAnsi="宋体" w:eastAsia="宋体"/>
          <w:bCs/>
          <w:sz w:val="24"/>
          <w:highlight w:val="none"/>
        </w:rPr>
        <w:t>授权代表身份证件扫描件：</w:t>
      </w:r>
    </w:p>
    <w:tbl>
      <w:tblPr>
        <w:tblStyle w:val="61"/>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434"/>
              <w:spacing w:line="360" w:lineRule="auto"/>
              <w:rPr>
                <w:rFonts w:ascii="宋体" w:hAnsi="宋体" w:eastAsia="宋体"/>
                <w:bCs/>
                <w:sz w:val="24"/>
                <w:highlight w:val="none"/>
              </w:rPr>
            </w:pPr>
            <w:r>
              <w:rPr>
                <w:rFonts w:hint="eastAsia" w:ascii="宋体" w:hAnsi="宋体" w:eastAsia="宋体"/>
                <w:bCs/>
                <w:sz w:val="24"/>
                <w:highlight w:val="none"/>
              </w:rPr>
              <w:t>正面：                                 反面：</w:t>
            </w:r>
          </w:p>
          <w:p>
            <w:pPr>
              <w:pStyle w:val="434"/>
              <w:spacing w:line="360" w:lineRule="auto"/>
              <w:rPr>
                <w:rFonts w:ascii="宋体" w:hAnsi="宋体" w:eastAsia="宋体"/>
                <w:bCs/>
                <w:sz w:val="24"/>
                <w:highlight w:val="none"/>
              </w:rPr>
            </w:pPr>
          </w:p>
        </w:tc>
      </w:tr>
    </w:tbl>
    <w:p>
      <w:pPr>
        <w:snapToGrid w:val="0"/>
        <w:spacing w:line="360" w:lineRule="auto"/>
        <w:ind w:firstLine="576"/>
        <w:jc w:val="right"/>
        <w:rPr>
          <w:rFonts w:ascii="宋体" w:hAnsi="宋体" w:eastAsia="宋体" w:cs="仿宋_GB2312"/>
          <w:kern w:val="0"/>
          <w:sz w:val="24"/>
          <w:highlight w:val="none"/>
          <w:lang w:val="zh-CN"/>
        </w:rPr>
      </w:pPr>
    </w:p>
    <w:p>
      <w:pPr>
        <w:snapToGrid w:val="0"/>
        <w:spacing w:line="360" w:lineRule="auto"/>
        <w:ind w:firstLine="576"/>
        <w:jc w:val="center"/>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 xml:space="preserve">                供应商名称(电子签名)：                              </w:t>
      </w:r>
    </w:p>
    <w:p>
      <w:pPr>
        <w:spacing w:line="360" w:lineRule="auto"/>
        <w:jc w:val="center"/>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 xml:space="preserve">                   日期：  年  月</w:t>
      </w:r>
    </w:p>
    <w:p>
      <w:pPr>
        <w:snapToGrid w:val="0"/>
        <w:spacing w:line="360" w:lineRule="auto"/>
        <w:ind w:firstLine="576"/>
        <w:jc w:val="center"/>
        <w:rPr>
          <w:rFonts w:ascii="宋体" w:hAnsi="宋体" w:eastAsia="宋体" w:cs="仿宋_GB2312"/>
          <w:sz w:val="28"/>
          <w:szCs w:val="28"/>
          <w:highlight w:val="none"/>
        </w:rPr>
      </w:pPr>
    </w:p>
    <w:p>
      <w:pPr>
        <w:widowControl/>
        <w:adjustRightInd/>
        <w:jc w:val="left"/>
        <w:rPr>
          <w:rFonts w:ascii="宋体" w:hAnsi="宋体" w:eastAsia="宋体" w:cs="仿宋_GB2312"/>
          <w:b/>
          <w:kern w:val="0"/>
          <w:sz w:val="32"/>
          <w:szCs w:val="32"/>
          <w:highlight w:val="none"/>
          <w:lang w:val="zh-CN"/>
        </w:rPr>
      </w:pPr>
      <w:r>
        <w:rPr>
          <w:rFonts w:ascii="宋体" w:hAnsi="宋体" w:eastAsia="宋体" w:cs="仿宋_GB2312"/>
          <w:b/>
          <w:kern w:val="0"/>
          <w:sz w:val="32"/>
          <w:szCs w:val="32"/>
          <w:highlight w:val="none"/>
          <w:lang w:val="zh-CN"/>
        </w:rPr>
        <w:br w:type="page"/>
      </w:r>
    </w:p>
    <w:p>
      <w:pPr>
        <w:pStyle w:val="6"/>
        <w:numPr>
          <w:ilvl w:val="2"/>
          <w:numId w:val="0"/>
        </w:numPr>
        <w:tabs>
          <w:tab w:val="clear" w:pos="900"/>
        </w:tabs>
        <w:bidi w:val="0"/>
        <w:ind w:left="180" w:leftChars="0"/>
        <w:jc w:val="center"/>
        <w:rPr>
          <w:rFonts w:ascii="宋体" w:hAnsi="宋体" w:eastAsia="宋体" w:cs="宋体"/>
          <w:b/>
          <w:kern w:val="0"/>
          <w:sz w:val="32"/>
          <w:szCs w:val="32"/>
          <w:highlight w:val="none"/>
        </w:rPr>
      </w:pPr>
      <w:r>
        <w:rPr>
          <w:rFonts w:hint="eastAsia" w:ascii="宋体" w:hAnsi="宋体" w:eastAsia="宋体" w:cs="仿宋_GB2312"/>
          <w:b/>
          <w:kern w:val="0"/>
          <w:sz w:val="32"/>
          <w:szCs w:val="32"/>
          <w:highlight w:val="none"/>
          <w:lang w:val="zh-CN"/>
        </w:rPr>
        <w:t>四</w:t>
      </w:r>
      <w:r>
        <w:rPr>
          <w:rFonts w:hint="eastAsia" w:ascii="宋体" w:hAnsi="宋体" w:eastAsia="宋体" w:cs="仿宋_GB2312"/>
          <w:b/>
          <w:sz w:val="32"/>
          <w:szCs w:val="32"/>
          <w:highlight w:val="none"/>
        </w:rPr>
        <w:t>、</w:t>
      </w:r>
      <w:r>
        <w:rPr>
          <w:rFonts w:hint="eastAsia" w:ascii="宋体" w:hAnsi="宋体" w:eastAsia="宋体" w:cs="宋体"/>
          <w:b/>
          <w:kern w:val="0"/>
          <w:sz w:val="32"/>
          <w:szCs w:val="32"/>
          <w:highlight w:val="none"/>
        </w:rPr>
        <w:t>分包意向协议（如果有）</w:t>
      </w:r>
    </w:p>
    <w:p>
      <w:pPr>
        <w:widowControl/>
        <w:spacing w:line="360" w:lineRule="auto"/>
        <w:ind w:firstLine="120" w:firstLineChars="50"/>
        <w:jc w:val="left"/>
        <w:rPr>
          <w:rFonts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b/>
          <w:sz w:val="24"/>
          <w:highlight w:val="none"/>
        </w:rPr>
        <w:t>成交后以分包方式履行合同的，提供分包意向协议；采购人不同意分包或者供应商成交后不以分包方式履行合同的，则不需要提供。</w:t>
      </w:r>
      <w:r>
        <w:rPr>
          <w:rFonts w:hint="eastAsia" w:ascii="宋体" w:hAnsi="宋体" w:eastAsia="宋体" w:cs="宋体"/>
          <w:sz w:val="24"/>
          <w:highlight w:val="none"/>
        </w:rPr>
        <w:t>）</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u w:val="single"/>
        </w:rPr>
        <w:t>（供应商名称）</w:t>
      </w:r>
      <w:r>
        <w:rPr>
          <w:rFonts w:hint="eastAsia" w:ascii="宋体" w:hAnsi="宋体" w:eastAsia="宋体" w:cs="宋体"/>
          <w:kern w:val="0"/>
          <w:sz w:val="24"/>
          <w:highlight w:val="none"/>
          <w:lang w:val="zh-CN"/>
        </w:rPr>
        <w:t>若成为</w:t>
      </w:r>
      <w:r>
        <w:rPr>
          <w:rFonts w:hint="eastAsia" w:ascii="宋体" w:hAnsi="宋体" w:cs="宋体"/>
          <w:sz w:val="24"/>
          <w:highlight w:val="none"/>
          <w:lang w:eastAsia="zh-CN"/>
        </w:rPr>
        <w:t>人社系统劳动关系工作暨区域改革创新试点启动仪式执行服务</w:t>
      </w:r>
      <w:r>
        <w:rPr>
          <w:rFonts w:hint="eastAsia" w:ascii="宋体" w:hAnsi="宋体" w:eastAsia="宋体" w:cs="宋体"/>
          <w:sz w:val="24"/>
          <w:highlight w:val="none"/>
        </w:rPr>
        <w:t>【项目编号：</w:t>
      </w:r>
      <w:r>
        <w:rPr>
          <w:rFonts w:hint="eastAsia" w:ascii="宋体" w:hAnsi="宋体" w:cs="宋体"/>
          <w:sz w:val="24"/>
          <w:highlight w:val="none"/>
          <w:lang w:eastAsia="zh-CN"/>
        </w:rPr>
        <w:t>YHZFCG2024-085</w:t>
      </w:r>
      <w:r>
        <w:rPr>
          <w:rFonts w:hint="eastAsia" w:ascii="宋体" w:hAnsi="宋体" w:eastAsia="宋体" w:cs="宋体"/>
          <w:sz w:val="24"/>
          <w:highlight w:val="none"/>
        </w:rPr>
        <w:t>】</w:t>
      </w:r>
      <w:r>
        <w:rPr>
          <w:rFonts w:hint="eastAsia" w:ascii="宋体" w:hAnsi="宋体" w:eastAsia="宋体" w:cs="宋体"/>
          <w:kern w:val="0"/>
          <w:sz w:val="24"/>
          <w:highlight w:val="none"/>
          <w:lang w:val="zh-CN"/>
        </w:rPr>
        <w:t>的成交供应商，将依法采取分包方式履行合同。</w:t>
      </w:r>
      <w:r>
        <w:rPr>
          <w:rFonts w:hint="eastAsia" w:ascii="宋体" w:hAnsi="宋体" w:eastAsia="宋体" w:cs="宋体"/>
          <w:kern w:val="0"/>
          <w:sz w:val="24"/>
          <w:highlight w:val="none"/>
          <w:u w:val="single"/>
        </w:rPr>
        <w:t>（供应商名称）</w:t>
      </w:r>
      <w:r>
        <w:rPr>
          <w:rFonts w:hint="eastAsia" w:ascii="宋体" w:hAnsi="宋体" w:eastAsia="宋体" w:cs="宋体"/>
          <w:kern w:val="0"/>
          <w:sz w:val="24"/>
          <w:highlight w:val="none"/>
        </w:rPr>
        <w:t>与</w:t>
      </w:r>
      <w:r>
        <w:rPr>
          <w:rFonts w:hint="eastAsia" w:ascii="宋体" w:hAnsi="宋体" w:eastAsia="宋体" w:cs="宋体"/>
          <w:kern w:val="0"/>
          <w:sz w:val="24"/>
          <w:highlight w:val="none"/>
          <w:u w:val="single"/>
        </w:rPr>
        <w:t>（所有分包供应商名称）</w:t>
      </w:r>
      <w:r>
        <w:rPr>
          <w:rFonts w:hint="eastAsia" w:ascii="宋体" w:hAnsi="宋体" w:eastAsia="宋体" w:cs="宋体"/>
          <w:kern w:val="0"/>
          <w:sz w:val="24"/>
          <w:highlight w:val="none"/>
        </w:rPr>
        <w:t>达成分包意向协议</w:t>
      </w:r>
      <w:r>
        <w:rPr>
          <w:rFonts w:hint="eastAsia" w:ascii="宋体" w:hAnsi="宋体" w:eastAsia="宋体" w:cs="宋体"/>
          <w:kern w:val="0"/>
          <w:sz w:val="24"/>
          <w:highlight w:val="none"/>
          <w:lang w:val="zh-CN"/>
        </w:rPr>
        <w:t xml:space="preserve">。 </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一、分包标的及数量</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u w:val="single"/>
        </w:rPr>
        <w:t>（供应商名称）</w:t>
      </w:r>
      <w:r>
        <w:rPr>
          <w:rFonts w:hint="eastAsia" w:ascii="宋体" w:hAnsi="宋体" w:eastAsia="宋体" w:cs="宋体"/>
          <w:kern w:val="0"/>
          <w:sz w:val="24"/>
          <w:highlight w:val="none"/>
          <w:lang w:val="zh-CN"/>
        </w:rPr>
        <w:t>将</w:t>
      </w:r>
      <w:r>
        <w:rPr>
          <w:rFonts w:hint="eastAsia" w:ascii="宋体" w:hAnsi="宋体" w:eastAsia="宋体" w:cs="宋体"/>
          <w:highlight w:val="none"/>
          <w:u w:val="single"/>
        </w:rPr>
        <w:t xml:space="preserve">  </w:t>
      </w:r>
      <w:r>
        <w:rPr>
          <w:rFonts w:ascii="宋体" w:hAnsi="宋体" w:eastAsia="宋体" w:cs="宋体"/>
          <w:kern w:val="0"/>
          <w:sz w:val="24"/>
          <w:highlight w:val="none"/>
          <w:u w:val="single"/>
        </w:rPr>
        <w:t xml:space="preserve"> XX工作内容   </w:t>
      </w:r>
      <w:r>
        <w:rPr>
          <w:rFonts w:hint="eastAsia" w:ascii="宋体" w:hAnsi="宋体" w:eastAsia="宋体" w:cs="宋体"/>
          <w:sz w:val="24"/>
          <w:highlight w:val="none"/>
        </w:rPr>
        <w:t>分包给</w:t>
      </w:r>
      <w:r>
        <w:rPr>
          <w:rFonts w:hint="eastAsia" w:ascii="宋体" w:hAnsi="宋体" w:eastAsia="宋体" w:cs="宋体"/>
          <w:kern w:val="0"/>
          <w:sz w:val="24"/>
          <w:highlight w:val="none"/>
          <w:u w:val="single"/>
        </w:rPr>
        <w:t>（分包供应商1名称）</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（分包供应商2名称），</w:t>
      </w:r>
      <w:r>
        <w:rPr>
          <w:rFonts w:hint="eastAsia" w:ascii="宋体" w:hAnsi="宋体" w:eastAsia="宋体" w:cs="宋体"/>
          <w:kern w:val="0"/>
          <w:sz w:val="24"/>
          <w:highlight w:val="none"/>
          <w:lang w:val="zh-CN"/>
        </w:rPr>
        <w:t>具备承</w:t>
      </w:r>
      <w:r>
        <w:rPr>
          <w:rFonts w:hint="eastAsia" w:ascii="宋体" w:hAnsi="宋体" w:eastAsia="宋体" w:cs="宋体"/>
          <w:kern w:val="0"/>
          <w:sz w:val="24"/>
          <w:highlight w:val="none"/>
        </w:rPr>
        <w:t>担</w:t>
      </w:r>
      <w:r>
        <w:rPr>
          <w:rFonts w:hint="eastAsia" w:ascii="宋体" w:hAnsi="宋体" w:eastAsia="宋体" w:cs="宋体"/>
          <w:kern w:val="0"/>
          <w:sz w:val="24"/>
          <w:highlight w:val="none"/>
          <w:u w:val="single"/>
          <w:lang w:val="zh-CN"/>
        </w:rPr>
        <w:t>XX工作内容</w:t>
      </w:r>
      <w:r>
        <w:rPr>
          <w:rFonts w:hint="eastAsia" w:ascii="宋体" w:hAnsi="宋体" w:eastAsia="宋体" w:cs="宋体"/>
          <w:kern w:val="0"/>
          <w:sz w:val="24"/>
          <w:highlight w:val="none"/>
          <w:lang w:val="zh-CN"/>
        </w:rPr>
        <w:t>相应资质条件且不得再次分包；</w:t>
      </w:r>
    </w:p>
    <w:p>
      <w:pPr>
        <w:bidi w:val="0"/>
        <w:ind w:firstLine="840" w:firstLineChars="400"/>
        <w:rPr>
          <w:highlight w:val="none"/>
        </w:rPr>
      </w:pPr>
      <w:r>
        <w:rPr>
          <w:rFonts w:hint="eastAsia"/>
          <w:highlight w:val="none"/>
        </w:rPr>
        <w:t>……</w:t>
      </w:r>
    </w:p>
    <w:p>
      <w:pPr>
        <w:ind w:firstLine="305"/>
        <w:rPr>
          <w:rFonts w:ascii="宋体" w:hAnsi="宋体" w:eastAsia="宋体"/>
          <w:highlight w:val="none"/>
        </w:rPr>
      </w:pPr>
      <w:r>
        <w:rPr>
          <w:rFonts w:hint="eastAsia" w:ascii="宋体" w:hAnsi="宋体" w:eastAsia="宋体"/>
          <w:highlight w:val="none"/>
          <w:lang w:val="zh-CN"/>
        </w:rPr>
        <w:t xml:space="preserve"> </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二、分包供应商中小企业合同份额（如果有）</w:t>
      </w:r>
    </w:p>
    <w:p>
      <w:pPr>
        <w:snapToGrid w:val="0"/>
        <w:spacing w:line="360" w:lineRule="auto"/>
        <w:ind w:firstLine="576"/>
        <w:rPr>
          <w:rFonts w:ascii="宋体" w:hAnsi="宋体" w:eastAsia="宋体" w:cs="宋体"/>
          <w:b/>
          <w:kern w:val="0"/>
          <w:sz w:val="24"/>
          <w:highlight w:val="none"/>
          <w:lang w:val="zh-CN"/>
        </w:rPr>
      </w:pPr>
      <w:r>
        <w:rPr>
          <w:rFonts w:ascii="宋体" w:hAnsi="宋体" w:eastAsia="宋体" w:cs="宋体"/>
          <w:kern w:val="0"/>
          <w:sz w:val="24"/>
          <w:highlight w:val="none"/>
        </w:rPr>
        <w:t>1、</w:t>
      </w:r>
      <w:r>
        <w:rPr>
          <w:rFonts w:hint="eastAsia" w:ascii="宋体" w:hAnsi="宋体" w:eastAsia="宋体" w:cs="宋体"/>
          <w:kern w:val="0"/>
          <w:sz w:val="24"/>
          <w:highlight w:val="none"/>
          <w:u w:val="single"/>
        </w:rPr>
        <w:t>（分包供应商X</w:t>
      </w:r>
      <w:r>
        <w:rPr>
          <w:rFonts w:ascii="宋体" w:hAnsi="宋体" w:eastAsia="宋体" w:cs="宋体"/>
          <w:kern w:val="0"/>
          <w:sz w:val="24"/>
          <w:highlight w:val="none"/>
          <w:u w:val="single"/>
        </w:rPr>
        <w:t>,</w:t>
      </w:r>
      <w:r>
        <w:rPr>
          <w:rFonts w:hint="eastAsia" w:ascii="宋体" w:hAnsi="宋体" w:eastAsia="宋体" w:cs="宋体"/>
          <w:kern w:val="0"/>
          <w:sz w:val="24"/>
          <w:highlight w:val="none"/>
          <w:u w:val="single"/>
        </w:rPr>
        <w:t>……）提供的服务全部由小微企业承接，</w:t>
      </w:r>
      <w:r>
        <w:rPr>
          <w:rFonts w:hint="eastAsia" w:ascii="宋体" w:hAnsi="宋体" w:eastAsia="宋体" w:cs="宋体"/>
          <w:kern w:val="0"/>
          <w:sz w:val="24"/>
          <w:highlight w:val="none"/>
        </w:rPr>
        <w:t>其合同份额占到合同总金额</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rPr>
        <w:t>%以上</w:t>
      </w:r>
      <w:r>
        <w:rPr>
          <w:rFonts w:hint="eastAsia" w:ascii="宋体" w:hAnsi="宋体" w:eastAsia="宋体" w:cs="宋体"/>
          <w:highlight w:val="none"/>
        </w:rPr>
        <w:t>。</w:t>
      </w:r>
      <w:r>
        <w:rPr>
          <w:rFonts w:hint="eastAsia" w:ascii="宋体" w:hAnsi="宋体" w:eastAsia="宋体" w:cs="宋体"/>
          <w:b/>
          <w:kern w:val="0"/>
          <w:sz w:val="24"/>
          <w:highlight w:val="none"/>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kern w:val="0"/>
          <w:sz w:val="24"/>
          <w:highlight w:val="none"/>
          <w:lang w:val="zh-CN"/>
        </w:rPr>
        <w:t>对大中型企业的报价按评标标准确定的比例给予扣除</w:t>
      </w:r>
      <w:r>
        <w:rPr>
          <w:rFonts w:hint="eastAsia" w:ascii="宋体" w:hAnsi="宋体" w:eastAsia="宋体" w:cs="宋体"/>
          <w:b/>
          <w:kern w:val="0"/>
          <w:sz w:val="24"/>
          <w:highlight w:val="none"/>
          <w:lang w:val="zh-CN"/>
        </w:rPr>
        <w:t>。供应商</w:t>
      </w:r>
      <w:r>
        <w:rPr>
          <w:rFonts w:hint="eastAsia" w:ascii="宋体" w:hAnsi="宋体" w:eastAsia="宋体" w:cs="宋体"/>
          <w:b/>
          <w:sz w:val="24"/>
          <w:highlight w:val="none"/>
        </w:rPr>
        <w:t>拟享受以上价格扣除政策的，填写有关内容。</w:t>
      </w:r>
      <w:r>
        <w:rPr>
          <w:rFonts w:hint="eastAsia" w:ascii="宋体" w:hAnsi="宋体" w:eastAsia="宋体" w:cs="宋体"/>
          <w:b/>
          <w:kern w:val="0"/>
          <w:sz w:val="24"/>
          <w:highlight w:val="none"/>
          <w:lang w:val="zh-CN"/>
        </w:rPr>
        <w:t>）</w:t>
      </w:r>
    </w:p>
    <w:p>
      <w:pPr>
        <w:spacing w:line="360" w:lineRule="auto"/>
        <w:ind w:firstLine="480" w:firstLineChars="200"/>
        <w:rPr>
          <w:rFonts w:ascii="宋体" w:hAnsi="宋体" w:eastAsia="宋体" w:cs="宋体"/>
          <w:b/>
          <w:bCs/>
          <w:kern w:val="0"/>
          <w:sz w:val="24"/>
          <w:highlight w:val="none"/>
          <w:lang w:val="zh-CN"/>
        </w:rPr>
      </w:pPr>
      <w:r>
        <w:rPr>
          <w:rFonts w:hint="eastAsia" w:ascii="宋体" w:hAnsi="宋体" w:eastAsia="宋体" w:cs="宋体"/>
          <w:sz w:val="24"/>
          <w:highlight w:val="none"/>
        </w:rPr>
        <w:t>2、中小企业合同金额达到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w:t>
      </w:r>
      <w:r>
        <w:rPr>
          <w:rFonts w:hint="eastAsia" w:ascii="宋体" w:hAnsi="宋体" w:eastAsia="宋体" w:cs="宋体"/>
          <w:b/>
          <w:bCs/>
          <w:kern w:val="0"/>
          <w:sz w:val="24"/>
          <w:highlight w:val="none"/>
          <w:lang w:val="zh-CN"/>
        </w:rPr>
        <w:t>（</w:t>
      </w:r>
      <w:r>
        <w:rPr>
          <w:rFonts w:hint="eastAsia" w:ascii="宋体" w:hAnsi="宋体" w:eastAsia="宋体" w:cs="宋体"/>
          <w:b/>
          <w:bCs/>
          <w:sz w:val="24"/>
          <w:highlight w:val="none"/>
        </w:rPr>
        <w:t>要求合同分包形式参加的项目或采购包，供应商按磋商文件第一部分竞争性磋商邀请公告申请人的资格要求中规定的</w:t>
      </w:r>
      <w:r>
        <w:rPr>
          <w:rFonts w:hint="eastAsia" w:ascii="宋体" w:hAnsi="宋体" w:eastAsia="宋体" w:cs="宋体"/>
          <w:b/>
          <w:kern w:val="0"/>
          <w:sz w:val="24"/>
          <w:highlight w:val="none"/>
          <w:lang w:val="zh-CN"/>
        </w:rPr>
        <w:t>分包意向协议</w:t>
      </w:r>
      <w:r>
        <w:rPr>
          <w:rFonts w:hint="eastAsia" w:ascii="宋体" w:hAnsi="宋体" w:eastAsia="宋体" w:cs="宋体"/>
          <w:b/>
          <w:bCs/>
          <w:sz w:val="24"/>
          <w:highlight w:val="none"/>
        </w:rPr>
        <w:t>中中小企业、小微企业合同金额应当达到的比例要求填写。</w:t>
      </w:r>
      <w:r>
        <w:rPr>
          <w:rFonts w:hint="eastAsia" w:ascii="宋体" w:hAnsi="宋体" w:eastAsia="宋体" w:cs="宋体"/>
          <w:b/>
          <w:bCs/>
          <w:kern w:val="0"/>
          <w:sz w:val="24"/>
          <w:highlight w:val="none"/>
          <w:lang w:val="zh-CN"/>
        </w:rPr>
        <w:t>）</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三、分包工作履行期限、地点、方式</w:t>
      </w:r>
    </w:p>
    <w:p>
      <w:pPr>
        <w:snapToGrid w:val="0"/>
        <w:spacing w:line="360" w:lineRule="auto"/>
        <w:ind w:firstLine="576"/>
        <w:rPr>
          <w:rFonts w:ascii="宋体" w:hAnsi="宋体" w:eastAsia="宋体" w:cs="宋体"/>
          <w:highlight w:val="none"/>
          <w:u w:val="single"/>
        </w:rPr>
      </w:pPr>
      <w:r>
        <w:rPr>
          <w:rFonts w:hint="eastAsia" w:ascii="宋体" w:hAnsi="宋体" w:eastAsia="宋体" w:cs="宋体"/>
          <w:highlight w:val="none"/>
          <w:u w:val="single"/>
        </w:rPr>
        <w:t xml:space="preserve">                                                                                  </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四、质量</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五、价款或者报酬</w:t>
      </w:r>
    </w:p>
    <w:p>
      <w:pPr>
        <w:snapToGrid w:val="0"/>
        <w:spacing w:line="360" w:lineRule="auto"/>
        <w:ind w:left="573" w:leftChars="273"/>
        <w:rPr>
          <w:rFonts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left="573" w:leftChars="273"/>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六、违约责任</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七、争议解决的办法</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八、其他</w:t>
      </w:r>
    </w:p>
    <w:p>
      <w:pPr>
        <w:snapToGrid w:val="0"/>
        <w:spacing w:line="360" w:lineRule="auto"/>
        <w:ind w:left="5758" w:leftChars="342" w:hanging="5040" w:hangingChars="2100"/>
        <w:rPr>
          <w:rFonts w:ascii="宋体" w:hAnsi="宋体" w:eastAsia="宋体" w:cs="宋体"/>
          <w:kern w:val="0"/>
          <w:sz w:val="24"/>
          <w:highlight w:val="none"/>
          <w:lang w:val="zh-CN"/>
        </w:rPr>
      </w:pPr>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 xml:space="preserve">  。                                           供应商名称(电子签名)：</w:t>
      </w:r>
    </w:p>
    <w:p>
      <w:pPr>
        <w:snapToGrid w:val="0"/>
        <w:spacing w:line="360" w:lineRule="auto"/>
        <w:jc w:val="right"/>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分包供应商名称(电子签名/公章)：</w:t>
      </w:r>
    </w:p>
    <w:p>
      <w:pPr>
        <w:snapToGrid w:val="0"/>
        <w:spacing w:line="360" w:lineRule="auto"/>
        <w:ind w:firstLine="5760" w:firstLineChars="2400"/>
        <w:rPr>
          <w:rFonts w:ascii="宋体" w:hAnsi="宋体" w:eastAsia="宋体" w:cs="宋体"/>
          <w:highlight w:val="none"/>
        </w:rPr>
      </w:pPr>
      <w:r>
        <w:rPr>
          <w:rFonts w:hint="eastAsia" w:ascii="宋体" w:hAnsi="宋体" w:eastAsia="宋体" w:cs="宋体"/>
          <w:kern w:val="0"/>
          <w:sz w:val="24"/>
          <w:highlight w:val="none"/>
          <w:lang w:val="zh-CN"/>
        </w:rPr>
        <w:t>……</w:t>
      </w:r>
    </w:p>
    <w:p>
      <w:pPr>
        <w:spacing w:line="360" w:lineRule="auto"/>
        <w:jc w:val="center"/>
        <w:rPr>
          <w:rFonts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widowControl/>
        <w:adjustRightInd/>
        <w:jc w:val="left"/>
        <w:rPr>
          <w:rFonts w:ascii="宋体" w:hAnsi="宋体" w:eastAsia="宋体" w:cs="仿宋_GB2312"/>
          <w:b/>
          <w:kern w:val="0"/>
          <w:sz w:val="32"/>
          <w:szCs w:val="32"/>
          <w:highlight w:val="none"/>
          <w:lang w:val="zh-CN"/>
        </w:rPr>
      </w:pPr>
      <w:r>
        <w:rPr>
          <w:rFonts w:ascii="宋体" w:hAnsi="宋体" w:eastAsia="宋体" w:cs="仿宋_GB2312"/>
          <w:b/>
          <w:kern w:val="0"/>
          <w:sz w:val="32"/>
          <w:szCs w:val="32"/>
          <w:highlight w:val="none"/>
          <w:lang w:val="zh-CN"/>
        </w:rPr>
        <w:br w:type="page"/>
      </w:r>
    </w:p>
    <w:p>
      <w:pPr>
        <w:pStyle w:val="6"/>
        <w:numPr>
          <w:ilvl w:val="2"/>
          <w:numId w:val="0"/>
        </w:numPr>
        <w:tabs>
          <w:tab w:val="clear" w:pos="900"/>
        </w:tabs>
        <w:bidi w:val="0"/>
        <w:ind w:left="180" w:leftChars="0"/>
        <w:jc w:val="center"/>
        <w:rPr>
          <w:rFonts w:ascii="宋体" w:hAnsi="宋体" w:eastAsia="宋体" w:cs="仿宋_GB2312"/>
          <w:b/>
          <w:sz w:val="32"/>
          <w:szCs w:val="32"/>
          <w:highlight w:val="none"/>
        </w:rPr>
      </w:pPr>
      <w:r>
        <w:rPr>
          <w:rFonts w:hint="eastAsia" w:ascii="宋体" w:hAnsi="宋体" w:eastAsia="宋体" w:cs="仿宋_GB2312"/>
          <w:b/>
          <w:kern w:val="0"/>
          <w:sz w:val="32"/>
          <w:szCs w:val="32"/>
          <w:highlight w:val="none"/>
          <w:lang w:val="zh-CN"/>
        </w:rPr>
        <w:t>五</w:t>
      </w:r>
      <w:r>
        <w:rPr>
          <w:rFonts w:hint="eastAsia" w:ascii="宋体" w:hAnsi="宋体" w:eastAsia="宋体" w:cs="仿宋_GB2312"/>
          <w:b/>
          <w:sz w:val="32"/>
          <w:szCs w:val="32"/>
          <w:highlight w:val="none"/>
        </w:rPr>
        <w:t>、所有资信文件</w:t>
      </w:r>
    </w:p>
    <w:p>
      <w:pPr>
        <w:spacing w:line="360" w:lineRule="auto"/>
        <w:jc w:val="center"/>
        <w:rPr>
          <w:rFonts w:ascii="宋体" w:hAnsi="宋体" w:eastAsia="宋体" w:cs="仿宋_GB2312"/>
          <w:b/>
          <w:sz w:val="32"/>
          <w:szCs w:val="32"/>
          <w:highlight w:val="none"/>
        </w:rPr>
      </w:pPr>
      <w:r>
        <w:rPr>
          <w:rFonts w:hint="eastAsia" w:ascii="宋体" w:hAnsi="宋体" w:eastAsia="宋体" w:cs="仿宋_GB2312"/>
          <w:sz w:val="24"/>
          <w:highlight w:val="none"/>
        </w:rPr>
        <w:t>（由供应商根据采购需求及磋商文件要求编制）</w:t>
      </w:r>
    </w:p>
    <w:p>
      <w:pPr>
        <w:spacing w:line="360" w:lineRule="auto"/>
        <w:jc w:val="center"/>
        <w:rPr>
          <w:rFonts w:ascii="宋体" w:hAnsi="宋体" w:eastAsia="宋体" w:cs="仿宋_GB2312"/>
          <w:b/>
          <w:sz w:val="30"/>
          <w:szCs w:val="30"/>
          <w:highlight w:val="none"/>
        </w:rPr>
      </w:pPr>
    </w:p>
    <w:p>
      <w:pPr>
        <w:spacing w:line="360" w:lineRule="auto"/>
        <w:jc w:val="center"/>
        <w:rPr>
          <w:rFonts w:ascii="宋体" w:hAnsi="宋体" w:eastAsia="宋体" w:cs="仿宋_GB2312"/>
          <w:b/>
          <w:kern w:val="0"/>
          <w:sz w:val="32"/>
          <w:szCs w:val="32"/>
          <w:highlight w:val="none"/>
        </w:rPr>
      </w:pPr>
    </w:p>
    <w:p>
      <w:pPr>
        <w:pStyle w:val="3"/>
        <w:rPr>
          <w:rFonts w:ascii="宋体" w:hAnsi="宋体" w:eastAsia="宋体" w:cs="仿宋_GB2312"/>
          <w:b/>
          <w:kern w:val="0"/>
          <w:sz w:val="32"/>
          <w:szCs w:val="32"/>
          <w:highlight w:val="none"/>
        </w:rPr>
      </w:pPr>
    </w:p>
    <w:p>
      <w:pPr>
        <w:pStyle w:val="2"/>
        <w:rPr>
          <w:rFonts w:ascii="宋体" w:hAnsi="宋体" w:eastAsia="宋体" w:cs="仿宋_GB2312"/>
          <w:b/>
          <w:kern w:val="0"/>
          <w:sz w:val="32"/>
          <w:szCs w:val="32"/>
          <w:highlight w:val="none"/>
        </w:rPr>
      </w:pPr>
    </w:p>
    <w:p>
      <w:pPr>
        <w:rPr>
          <w:rFonts w:ascii="宋体" w:hAnsi="宋体" w:eastAsia="宋体" w:cs="仿宋_GB2312"/>
          <w:b/>
          <w:kern w:val="0"/>
          <w:sz w:val="32"/>
          <w:szCs w:val="32"/>
          <w:highlight w:val="none"/>
        </w:rPr>
      </w:pPr>
    </w:p>
    <w:p>
      <w:pPr>
        <w:pStyle w:val="3"/>
        <w:rPr>
          <w:highlight w:val="none"/>
        </w:rPr>
      </w:pPr>
    </w:p>
    <w:p>
      <w:pPr>
        <w:pStyle w:val="6"/>
        <w:numPr>
          <w:ilvl w:val="2"/>
          <w:numId w:val="0"/>
        </w:numPr>
        <w:tabs>
          <w:tab w:val="clear" w:pos="900"/>
        </w:tabs>
        <w:bidi w:val="0"/>
        <w:ind w:left="180" w:leftChars="0"/>
        <w:jc w:val="center"/>
        <w:rPr>
          <w:rFonts w:ascii="宋体" w:hAnsi="宋体" w:eastAsia="宋体" w:cs="仿宋_GB2312"/>
          <w:b/>
          <w:kern w:val="0"/>
          <w:sz w:val="32"/>
          <w:szCs w:val="32"/>
          <w:highlight w:val="none"/>
          <w:lang w:val="zh-CN"/>
        </w:rPr>
      </w:pPr>
      <w:r>
        <w:rPr>
          <w:rFonts w:hint="eastAsia" w:ascii="宋体" w:hAnsi="宋体" w:eastAsia="宋体" w:cs="仿宋_GB2312"/>
          <w:b/>
          <w:bCs/>
          <w:sz w:val="32"/>
          <w:szCs w:val="32"/>
          <w:highlight w:val="none"/>
        </w:rPr>
        <w:t>七、关于</w:t>
      </w:r>
      <w:r>
        <w:rPr>
          <w:rFonts w:hint="eastAsia" w:ascii="宋体" w:hAnsi="宋体" w:eastAsia="宋体" w:cs="仿宋_GB2312"/>
          <w:b/>
          <w:kern w:val="0"/>
          <w:sz w:val="32"/>
          <w:szCs w:val="32"/>
          <w:highlight w:val="none"/>
          <w:lang w:val="zh-CN"/>
        </w:rPr>
        <w:t>对磋商文件中有关条款的拒绝声明</w:t>
      </w:r>
    </w:p>
    <w:p>
      <w:pPr>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t>（由供应商根据采购需求自行编制）</w:t>
      </w:r>
    </w:p>
    <w:p>
      <w:pPr>
        <w:spacing w:line="360" w:lineRule="auto"/>
        <w:rPr>
          <w:rFonts w:ascii="宋体" w:hAnsi="宋体" w:eastAsia="宋体" w:cs="仿宋_GB2312"/>
          <w:sz w:val="24"/>
          <w:highlight w:val="none"/>
        </w:rPr>
      </w:pPr>
    </w:p>
    <w:p>
      <w:pPr>
        <w:spacing w:line="360" w:lineRule="auto"/>
        <w:jc w:val="center"/>
        <w:rPr>
          <w:rFonts w:ascii="宋体" w:hAnsi="宋体" w:eastAsia="宋体" w:cs="仿宋_GB2312"/>
          <w:b/>
          <w:bCs/>
          <w:sz w:val="32"/>
          <w:szCs w:val="32"/>
          <w:highlight w:val="none"/>
        </w:rPr>
      </w:pPr>
    </w:p>
    <w:p>
      <w:pPr>
        <w:spacing w:line="360" w:lineRule="auto"/>
        <w:jc w:val="center"/>
        <w:rPr>
          <w:rFonts w:ascii="宋体" w:hAnsi="宋体" w:eastAsia="宋体" w:cs="仿宋_GB2312"/>
          <w:b/>
          <w:bCs/>
          <w:sz w:val="32"/>
          <w:szCs w:val="32"/>
          <w:highlight w:val="none"/>
        </w:rPr>
      </w:pPr>
    </w:p>
    <w:p>
      <w:pPr>
        <w:spacing w:line="360" w:lineRule="auto"/>
        <w:jc w:val="center"/>
        <w:rPr>
          <w:rFonts w:ascii="宋体" w:hAnsi="宋体" w:eastAsia="宋体" w:cs="仿宋_GB2312"/>
          <w:b/>
          <w:bCs/>
          <w:sz w:val="32"/>
          <w:szCs w:val="32"/>
          <w:highlight w:val="none"/>
        </w:rPr>
      </w:pPr>
    </w:p>
    <w:p>
      <w:pPr>
        <w:spacing w:line="360" w:lineRule="auto"/>
        <w:jc w:val="center"/>
        <w:rPr>
          <w:rFonts w:ascii="宋体" w:hAnsi="宋体" w:eastAsia="宋体" w:cs="仿宋_GB2312"/>
          <w:b/>
          <w:bCs/>
          <w:sz w:val="32"/>
          <w:szCs w:val="32"/>
          <w:highlight w:val="none"/>
        </w:rPr>
      </w:pPr>
    </w:p>
    <w:p>
      <w:pPr>
        <w:rPr>
          <w:rFonts w:hint="eastAsia" w:ascii="宋体" w:hAnsi="宋体" w:eastAsia="宋体" w:cs="仿宋_GB2312"/>
          <w:b/>
          <w:bCs/>
          <w:sz w:val="32"/>
          <w:szCs w:val="32"/>
          <w:highlight w:val="none"/>
        </w:rPr>
      </w:pPr>
      <w:r>
        <w:rPr>
          <w:rFonts w:hint="eastAsia" w:ascii="宋体" w:hAnsi="宋体" w:eastAsia="宋体" w:cs="仿宋_GB2312"/>
          <w:b/>
          <w:bCs/>
          <w:sz w:val="32"/>
          <w:szCs w:val="32"/>
          <w:highlight w:val="none"/>
        </w:rPr>
        <w:br w:type="page"/>
      </w:r>
    </w:p>
    <w:p>
      <w:pPr>
        <w:pStyle w:val="6"/>
        <w:numPr>
          <w:ilvl w:val="2"/>
          <w:numId w:val="0"/>
        </w:numPr>
        <w:tabs>
          <w:tab w:val="clear" w:pos="900"/>
        </w:tabs>
        <w:bidi w:val="0"/>
        <w:ind w:left="180" w:leftChars="0"/>
        <w:rPr>
          <w:rFonts w:ascii="宋体" w:hAnsi="宋体" w:eastAsia="宋体" w:cs="仿宋_GB2312"/>
          <w:b/>
          <w:kern w:val="0"/>
          <w:sz w:val="32"/>
          <w:szCs w:val="32"/>
          <w:highlight w:val="none"/>
          <w:lang w:val="zh-CN"/>
        </w:rPr>
      </w:pPr>
      <w:r>
        <w:rPr>
          <w:rFonts w:hint="eastAsia" w:ascii="宋体" w:hAnsi="宋体" w:eastAsia="宋体" w:cs="仿宋_GB2312"/>
          <w:b/>
          <w:bCs/>
          <w:sz w:val="32"/>
          <w:szCs w:val="32"/>
          <w:highlight w:val="none"/>
          <w:lang w:eastAsia="zh-CN"/>
        </w:rPr>
        <w:t>六</w:t>
      </w:r>
      <w:r>
        <w:rPr>
          <w:rFonts w:hint="eastAsia" w:ascii="宋体" w:hAnsi="宋体" w:eastAsia="宋体" w:cs="仿宋_GB2312"/>
          <w:b/>
          <w:bCs/>
          <w:sz w:val="32"/>
          <w:szCs w:val="32"/>
          <w:highlight w:val="none"/>
        </w:rPr>
        <w:t>、评标标准相应的材料</w:t>
      </w:r>
    </w:p>
    <w:p>
      <w:pPr>
        <w:jc w:val="center"/>
        <w:rPr>
          <w:rFonts w:hint="eastAsia"/>
          <w:b/>
          <w:bCs/>
          <w:sz w:val="28"/>
          <w:szCs w:val="36"/>
          <w:highlight w:val="none"/>
          <w:lang w:eastAsia="zh-CN"/>
        </w:rPr>
      </w:pPr>
      <w:r>
        <w:rPr>
          <w:rFonts w:hint="eastAsia"/>
          <w:b/>
          <w:bCs/>
          <w:sz w:val="28"/>
          <w:szCs w:val="36"/>
          <w:highlight w:val="none"/>
          <w:lang w:eastAsia="zh-CN"/>
        </w:rPr>
        <w:t>根据“</w:t>
      </w:r>
      <w:r>
        <w:rPr>
          <w:rFonts w:hint="eastAsia"/>
          <w:b/>
          <w:bCs/>
          <w:sz w:val="28"/>
          <w:szCs w:val="36"/>
          <w:highlight w:val="none"/>
        </w:rPr>
        <w:t>第五部分评审方法及评审标准</w:t>
      </w:r>
      <w:r>
        <w:rPr>
          <w:rFonts w:hint="eastAsia"/>
          <w:b/>
          <w:bCs/>
          <w:sz w:val="28"/>
          <w:szCs w:val="36"/>
          <w:highlight w:val="none"/>
          <w:lang w:eastAsia="zh-CN"/>
        </w:rPr>
        <w:t>”进行资料响应提交。</w:t>
      </w:r>
    </w:p>
    <w:p>
      <w:pPr>
        <w:spacing w:line="360" w:lineRule="auto"/>
        <w:jc w:val="center"/>
        <w:rPr>
          <w:rFonts w:ascii="宋体" w:hAnsi="宋体" w:eastAsia="宋体" w:cs="仿宋_GB2312"/>
          <w:sz w:val="24"/>
          <w:highlight w:val="none"/>
        </w:rPr>
      </w:pPr>
    </w:p>
    <w:p>
      <w:pPr>
        <w:spacing w:line="360" w:lineRule="auto"/>
        <w:rPr>
          <w:rFonts w:ascii="宋体" w:hAnsi="宋体" w:eastAsia="宋体" w:cs="仿宋_GB2312"/>
          <w:sz w:val="24"/>
          <w:highlight w:val="none"/>
        </w:rPr>
      </w:pPr>
    </w:p>
    <w:p>
      <w:pPr>
        <w:pStyle w:val="6"/>
        <w:numPr>
          <w:ilvl w:val="2"/>
          <w:numId w:val="0"/>
        </w:numPr>
        <w:tabs>
          <w:tab w:val="clear" w:pos="900"/>
        </w:tabs>
        <w:bidi w:val="0"/>
        <w:ind w:left="180" w:leftChars="0"/>
        <w:rPr>
          <w:rFonts w:hint="eastAsia" w:ascii="宋体" w:hAnsi="宋体" w:eastAsia="宋体" w:cs="仿宋_GB2312"/>
          <w:b/>
          <w:bCs/>
          <w:sz w:val="32"/>
          <w:szCs w:val="32"/>
          <w:highlight w:val="none"/>
          <w:lang w:val="en-US" w:eastAsia="zh-CN"/>
        </w:rPr>
      </w:pPr>
      <w:r>
        <w:rPr>
          <w:rFonts w:hint="eastAsia" w:ascii="宋体" w:hAnsi="宋体" w:eastAsia="宋体" w:cs="仿宋_GB2312"/>
          <w:b/>
          <w:kern w:val="0"/>
          <w:sz w:val="32"/>
          <w:szCs w:val="32"/>
          <w:highlight w:val="none"/>
          <w:lang w:val="zh-CN"/>
        </w:rPr>
        <w:t>（一）主要业绩证明一览表</w:t>
      </w:r>
      <w:r>
        <w:rPr>
          <w:rFonts w:hint="eastAsia" w:ascii="宋体" w:hAnsi="宋体" w:cs="仿宋_GB2312"/>
          <w:b/>
          <w:kern w:val="0"/>
          <w:sz w:val="32"/>
          <w:szCs w:val="32"/>
          <w:highlight w:val="none"/>
          <w:lang w:val="zh-CN" w:eastAsia="zh-CN"/>
        </w:rPr>
        <w:t>（如有）</w:t>
      </w:r>
    </w:p>
    <w:tbl>
      <w:tblPr>
        <w:tblStyle w:val="61"/>
        <w:tblW w:w="893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74"/>
        <w:gridCol w:w="1254"/>
        <w:gridCol w:w="1788"/>
        <w:gridCol w:w="1523"/>
        <w:gridCol w:w="1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237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t>项目名称</w:t>
            </w:r>
          </w:p>
        </w:tc>
        <w:tc>
          <w:tcPr>
            <w:tcW w:w="12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t>项目</w:t>
            </w:r>
          </w:p>
          <w:p>
            <w:pPr>
              <w:autoSpaceDE w:val="0"/>
              <w:autoSpaceDN w:val="0"/>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t>类型</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t>简要描述</w:t>
            </w:r>
          </w:p>
        </w:tc>
        <w:tc>
          <w:tcPr>
            <w:tcW w:w="15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仿宋_GB2312"/>
                <w:sz w:val="24"/>
                <w:highlight w:val="none"/>
                <w:lang w:eastAsia="zh-CN"/>
              </w:rPr>
            </w:pPr>
            <w:r>
              <w:rPr>
                <w:rFonts w:hint="eastAsia" w:ascii="宋体" w:hAnsi="宋体" w:cs="仿宋_GB2312"/>
                <w:sz w:val="24"/>
                <w:highlight w:val="none"/>
                <w:lang w:eastAsia="zh-CN"/>
              </w:rPr>
              <w:t>委托人</w:t>
            </w:r>
          </w:p>
        </w:tc>
        <w:tc>
          <w:tcPr>
            <w:tcW w:w="19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仿宋_GB2312"/>
                <w:sz w:val="24"/>
                <w:highlight w:val="none"/>
                <w:lang w:eastAsia="zh-CN"/>
              </w:rPr>
            </w:pPr>
            <w:r>
              <w:rPr>
                <w:rFonts w:hint="eastAsia" w:ascii="宋体" w:hAnsi="宋体" w:cs="仿宋_GB2312"/>
                <w:sz w:val="24"/>
                <w:highlight w:val="none"/>
                <w:lang w:eastAsia="zh-CN"/>
              </w:rPr>
              <w:t>合同签订时间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2374"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254"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78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523"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99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2374"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254"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78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523"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99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2374"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254"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78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523"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99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2374"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254"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78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523"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99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2374"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254"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78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523"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c>
          <w:tcPr>
            <w:tcW w:w="1998" w:type="dxa"/>
            <w:tcBorders>
              <w:top w:val="single" w:color="auto" w:sz="6" w:space="0"/>
              <w:left w:val="single" w:color="auto" w:sz="6" w:space="0"/>
              <w:bottom w:val="single" w:color="auto" w:sz="6" w:space="0"/>
              <w:right w:val="single" w:color="auto" w:sz="6" w:space="0"/>
            </w:tcBorders>
            <w:vAlign w:val="top"/>
          </w:tcPr>
          <w:p>
            <w:pPr>
              <w:autoSpaceDE w:val="0"/>
              <w:autoSpaceDN w:val="0"/>
              <w:spacing w:line="360" w:lineRule="auto"/>
              <w:rPr>
                <w:rFonts w:ascii="宋体" w:hAnsi="宋体" w:eastAsia="宋体" w:cs="仿宋_GB2312"/>
                <w:sz w:val="24"/>
                <w:highlight w:val="none"/>
              </w:rPr>
            </w:pPr>
          </w:p>
        </w:tc>
      </w:tr>
    </w:tbl>
    <w:p>
      <w:pPr>
        <w:autoSpaceDE w:val="0"/>
        <w:autoSpaceDN w:val="0"/>
        <w:spacing w:line="360" w:lineRule="auto"/>
        <w:rPr>
          <w:rFonts w:ascii="宋体" w:hAnsi="宋体" w:eastAsia="宋体" w:cs="仿宋_GB2312"/>
          <w:sz w:val="24"/>
          <w:highlight w:val="none"/>
        </w:rPr>
      </w:pPr>
      <w:r>
        <w:rPr>
          <w:rFonts w:hint="eastAsia" w:ascii="宋体" w:hAnsi="宋体" w:eastAsia="宋体" w:cs="仿宋_GB2312"/>
          <w:b/>
          <w:sz w:val="24"/>
          <w:highlight w:val="none"/>
        </w:rPr>
        <w:t>注：供应商可按上述的格式自行编制，在填写时，如本表格不适合投标单位的实际情况，可根据本表格式自行划表填写。</w:t>
      </w:r>
    </w:p>
    <w:p>
      <w:pPr>
        <w:autoSpaceDE w:val="0"/>
        <w:autoSpaceDN w:val="0"/>
        <w:spacing w:line="360" w:lineRule="auto"/>
        <w:ind w:firstLine="5280" w:firstLineChars="2200"/>
        <w:rPr>
          <w:rFonts w:ascii="宋体" w:hAnsi="宋体" w:eastAsia="宋体" w:cs="仿宋_GB2312"/>
          <w:kern w:val="0"/>
          <w:sz w:val="24"/>
          <w:highlight w:val="none"/>
        </w:rPr>
      </w:pPr>
    </w:p>
    <w:p>
      <w:pPr>
        <w:autoSpaceDE w:val="0"/>
        <w:autoSpaceDN w:val="0"/>
        <w:spacing w:line="360" w:lineRule="auto"/>
        <w:ind w:firstLine="5280" w:firstLineChars="2200"/>
        <w:rPr>
          <w:rFonts w:ascii="宋体" w:hAnsi="宋体" w:eastAsia="宋体" w:cs="仿宋_GB2312"/>
          <w:kern w:val="0"/>
          <w:sz w:val="24"/>
          <w:highlight w:val="none"/>
        </w:rPr>
      </w:pPr>
    </w:p>
    <w:p>
      <w:pPr>
        <w:autoSpaceDE w:val="0"/>
        <w:autoSpaceDN w:val="0"/>
        <w:spacing w:line="360" w:lineRule="auto"/>
        <w:ind w:firstLine="4560" w:firstLineChars="1900"/>
        <w:rPr>
          <w:rFonts w:ascii="宋体" w:hAnsi="宋体" w:eastAsia="宋体" w:cs="仿宋_GB2312"/>
          <w:kern w:val="0"/>
          <w:sz w:val="24"/>
          <w:highlight w:val="none"/>
        </w:rPr>
      </w:pPr>
      <w:r>
        <w:rPr>
          <w:rFonts w:hint="eastAsia" w:ascii="宋体" w:hAnsi="宋体" w:eastAsia="宋体" w:cs="仿宋_GB2312"/>
          <w:kern w:val="0"/>
          <w:sz w:val="24"/>
          <w:highlight w:val="none"/>
        </w:rPr>
        <w:t>供应商名称（</w:t>
      </w:r>
      <w:r>
        <w:rPr>
          <w:rFonts w:hint="eastAsia" w:ascii="宋体" w:hAnsi="宋体" w:eastAsia="宋体" w:cs="仿宋_GB2312"/>
          <w:kern w:val="0"/>
          <w:sz w:val="24"/>
          <w:highlight w:val="none"/>
          <w:lang w:val="zh-CN"/>
        </w:rPr>
        <w:t>电子签名</w:t>
      </w:r>
      <w:r>
        <w:rPr>
          <w:rFonts w:hint="eastAsia" w:ascii="宋体" w:hAnsi="宋体" w:eastAsia="宋体" w:cs="仿宋_GB2312"/>
          <w:kern w:val="0"/>
          <w:sz w:val="24"/>
          <w:highlight w:val="none"/>
        </w:rPr>
        <w:t xml:space="preserve">）：                       </w:t>
      </w:r>
    </w:p>
    <w:p>
      <w:pPr>
        <w:spacing w:line="360" w:lineRule="auto"/>
        <w:rPr>
          <w:rFonts w:ascii="宋体" w:hAnsi="宋体" w:eastAsia="宋体" w:cs="仿宋_GB2312"/>
          <w:b/>
          <w:bCs/>
          <w:sz w:val="24"/>
          <w:highlight w:val="none"/>
        </w:rPr>
      </w:pPr>
      <w:r>
        <w:rPr>
          <w:rFonts w:hint="eastAsia" w:ascii="宋体" w:hAnsi="宋体" w:eastAsia="宋体" w:cs="仿宋_GB2312"/>
          <w:kern w:val="0"/>
          <w:sz w:val="24"/>
          <w:highlight w:val="none"/>
        </w:rPr>
        <w:t xml:space="preserve">                                      日期：  年  月   日</w:t>
      </w:r>
    </w:p>
    <w:p>
      <w:pPr>
        <w:tabs>
          <w:tab w:val="left" w:pos="2790"/>
          <w:tab w:val="left" w:pos="4230"/>
        </w:tabs>
        <w:autoSpaceDE w:val="0"/>
        <w:autoSpaceDN w:val="0"/>
        <w:spacing w:line="360" w:lineRule="auto"/>
        <w:ind w:right="1400"/>
        <w:jc w:val="center"/>
        <w:rPr>
          <w:rFonts w:ascii="宋体" w:hAnsi="宋体" w:eastAsia="宋体" w:cs="仿宋_GB2312"/>
          <w:b/>
          <w:bCs/>
          <w:kern w:val="0"/>
          <w:sz w:val="24"/>
          <w:highlight w:val="none"/>
          <w:lang w:val="zh-CN"/>
        </w:rPr>
      </w:pPr>
      <w:r>
        <w:rPr>
          <w:rFonts w:hint="eastAsia" w:ascii="宋体" w:hAnsi="宋体" w:eastAsia="宋体" w:cs="仿宋_GB2312"/>
          <w:b/>
          <w:bCs/>
          <w:kern w:val="0"/>
          <w:sz w:val="24"/>
          <w:highlight w:val="none"/>
          <w:lang w:val="zh-CN"/>
        </w:rPr>
        <w:t xml:space="preserve">       </w:t>
      </w:r>
    </w:p>
    <w:p>
      <w:pPr>
        <w:rPr>
          <w:rFonts w:hint="eastAsia" w:ascii="宋体" w:hAnsi="宋体" w:cs="仿宋_GB2312"/>
          <w:b/>
          <w:sz w:val="32"/>
          <w:szCs w:val="32"/>
          <w:highlight w:val="none"/>
          <w:lang w:eastAsia="zh-CN"/>
        </w:rPr>
      </w:pPr>
      <w:r>
        <w:rPr>
          <w:rFonts w:hint="eastAsia" w:ascii="宋体" w:hAnsi="宋体" w:cs="仿宋_GB2312"/>
          <w:b/>
          <w:sz w:val="32"/>
          <w:szCs w:val="32"/>
          <w:highlight w:val="none"/>
          <w:lang w:eastAsia="zh-CN"/>
        </w:rPr>
        <w:br w:type="page"/>
      </w:r>
    </w:p>
    <w:p>
      <w:pPr>
        <w:pStyle w:val="6"/>
        <w:numPr>
          <w:ilvl w:val="2"/>
          <w:numId w:val="0"/>
        </w:numPr>
        <w:tabs>
          <w:tab w:val="clear" w:pos="900"/>
        </w:tabs>
        <w:bidi w:val="0"/>
        <w:ind w:left="180" w:leftChars="0"/>
        <w:rPr>
          <w:rFonts w:ascii="宋体" w:hAnsi="宋体" w:eastAsia="宋体" w:cs="仿宋_GB2312"/>
          <w:b/>
          <w:sz w:val="32"/>
          <w:szCs w:val="32"/>
          <w:highlight w:val="none"/>
        </w:rPr>
      </w:pPr>
      <w:r>
        <w:rPr>
          <w:rFonts w:hint="eastAsia" w:ascii="宋体" w:hAnsi="宋体" w:cs="仿宋_GB2312"/>
          <w:b/>
          <w:sz w:val="32"/>
          <w:szCs w:val="32"/>
          <w:highlight w:val="none"/>
          <w:lang w:eastAsia="zh-CN"/>
        </w:rPr>
        <w:t>（二）提供设备</w:t>
      </w:r>
      <w:r>
        <w:rPr>
          <w:rFonts w:hint="eastAsia" w:ascii="宋体" w:hAnsi="宋体" w:eastAsia="宋体" w:cs="仿宋_GB2312"/>
          <w:b/>
          <w:sz w:val="32"/>
          <w:szCs w:val="32"/>
          <w:highlight w:val="none"/>
        </w:rPr>
        <w:t>配置清单</w:t>
      </w:r>
    </w:p>
    <w:tbl>
      <w:tblPr>
        <w:tblStyle w:val="61"/>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984"/>
        <w:gridCol w:w="3033"/>
        <w:gridCol w:w="1400"/>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955" w:type="dxa"/>
            <w:vAlign w:val="center"/>
          </w:tcPr>
          <w:p>
            <w:pPr>
              <w:spacing w:line="360" w:lineRule="auto"/>
              <w:jc w:val="center"/>
              <w:rPr>
                <w:rFonts w:ascii="宋体" w:hAnsi="宋体" w:eastAsia="宋体" w:cs="仿宋_GB2312"/>
                <w:b/>
                <w:sz w:val="24"/>
                <w:highlight w:val="none"/>
              </w:rPr>
            </w:pPr>
            <w:r>
              <w:rPr>
                <w:rFonts w:hint="eastAsia" w:ascii="宋体" w:hAnsi="宋体" w:eastAsia="宋体" w:cs="仿宋_GB2312"/>
                <w:b/>
                <w:sz w:val="24"/>
                <w:highlight w:val="none"/>
              </w:rPr>
              <w:t>序号</w:t>
            </w:r>
          </w:p>
        </w:tc>
        <w:tc>
          <w:tcPr>
            <w:tcW w:w="1984" w:type="dxa"/>
            <w:vAlign w:val="center"/>
          </w:tcPr>
          <w:p>
            <w:pPr>
              <w:spacing w:line="360" w:lineRule="auto"/>
              <w:jc w:val="center"/>
              <w:rPr>
                <w:rFonts w:ascii="宋体" w:hAnsi="宋体" w:eastAsia="宋体" w:cs="仿宋_GB2312"/>
                <w:b/>
                <w:sz w:val="24"/>
                <w:highlight w:val="none"/>
              </w:rPr>
            </w:pPr>
            <w:r>
              <w:rPr>
                <w:rFonts w:hint="eastAsia" w:ascii="宋体" w:hAnsi="宋体" w:eastAsia="宋体" w:cs="仿宋_GB2312"/>
                <w:b/>
                <w:sz w:val="24"/>
                <w:highlight w:val="none"/>
              </w:rPr>
              <w:t>设备名称</w:t>
            </w:r>
          </w:p>
        </w:tc>
        <w:tc>
          <w:tcPr>
            <w:tcW w:w="3033" w:type="dxa"/>
            <w:vAlign w:val="center"/>
          </w:tcPr>
          <w:p>
            <w:pPr>
              <w:spacing w:line="360" w:lineRule="auto"/>
              <w:jc w:val="center"/>
              <w:rPr>
                <w:rFonts w:ascii="宋体" w:hAnsi="宋体" w:eastAsia="宋体" w:cs="仿宋_GB2312"/>
                <w:b/>
                <w:sz w:val="24"/>
                <w:highlight w:val="none"/>
              </w:rPr>
            </w:pPr>
            <w:r>
              <w:rPr>
                <w:rFonts w:hint="eastAsia" w:ascii="宋体" w:hAnsi="宋体" w:eastAsia="宋体" w:cs="仿宋_GB2312"/>
                <w:b/>
                <w:sz w:val="24"/>
                <w:highlight w:val="none"/>
              </w:rPr>
              <w:t>型号</w:t>
            </w:r>
            <w:r>
              <w:rPr>
                <w:rFonts w:hint="eastAsia" w:ascii="宋体" w:hAnsi="宋体" w:cs="仿宋_GB2312"/>
                <w:b/>
                <w:sz w:val="24"/>
                <w:highlight w:val="none"/>
                <w:lang w:eastAsia="zh-CN"/>
              </w:rPr>
              <w:t>、</w:t>
            </w:r>
            <w:r>
              <w:rPr>
                <w:rFonts w:hint="eastAsia" w:ascii="宋体" w:hAnsi="宋体" w:eastAsia="宋体" w:cs="仿宋_GB2312"/>
                <w:b/>
                <w:sz w:val="24"/>
                <w:highlight w:val="none"/>
              </w:rPr>
              <w:t>规格配置详细说明</w:t>
            </w:r>
          </w:p>
        </w:tc>
        <w:tc>
          <w:tcPr>
            <w:tcW w:w="1400" w:type="dxa"/>
            <w:vAlign w:val="center"/>
          </w:tcPr>
          <w:p>
            <w:pPr>
              <w:spacing w:line="360" w:lineRule="auto"/>
              <w:jc w:val="center"/>
              <w:rPr>
                <w:rFonts w:ascii="宋体" w:hAnsi="宋体" w:eastAsia="宋体" w:cs="仿宋_GB2312"/>
                <w:b/>
                <w:sz w:val="24"/>
                <w:highlight w:val="none"/>
              </w:rPr>
            </w:pPr>
            <w:r>
              <w:rPr>
                <w:rFonts w:hint="eastAsia" w:ascii="宋体" w:hAnsi="宋体" w:eastAsia="宋体" w:cs="仿宋_GB2312"/>
                <w:b/>
                <w:sz w:val="24"/>
                <w:highlight w:val="none"/>
              </w:rPr>
              <w:t>数量</w:t>
            </w:r>
          </w:p>
        </w:tc>
        <w:tc>
          <w:tcPr>
            <w:tcW w:w="1726" w:type="dxa"/>
            <w:vAlign w:val="center"/>
          </w:tcPr>
          <w:p>
            <w:pPr>
              <w:spacing w:line="360" w:lineRule="auto"/>
              <w:jc w:val="center"/>
              <w:rPr>
                <w:rFonts w:ascii="宋体" w:hAnsi="宋体" w:eastAsia="宋体" w:cs="仿宋_GB2312"/>
                <w:b/>
                <w:sz w:val="24"/>
                <w:highlight w:val="none"/>
              </w:rPr>
            </w:pPr>
            <w:r>
              <w:rPr>
                <w:rFonts w:hint="eastAsia" w:ascii="宋体" w:hAnsi="宋体" w:eastAsia="宋体" w:cs="仿宋_GB2312"/>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55" w:type="dxa"/>
            <w:vAlign w:val="center"/>
          </w:tcPr>
          <w:p>
            <w:pPr>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t>1</w:t>
            </w:r>
          </w:p>
        </w:tc>
        <w:tc>
          <w:tcPr>
            <w:tcW w:w="1984" w:type="dxa"/>
            <w:vAlign w:val="center"/>
          </w:tcPr>
          <w:p>
            <w:pPr>
              <w:snapToGrid w:val="0"/>
              <w:spacing w:line="360" w:lineRule="auto"/>
              <w:jc w:val="center"/>
              <w:rPr>
                <w:rFonts w:ascii="宋体" w:hAnsi="宋体" w:eastAsia="宋体" w:cs="仿宋_GB2312"/>
                <w:sz w:val="24"/>
                <w:highlight w:val="none"/>
              </w:rPr>
            </w:pPr>
          </w:p>
        </w:tc>
        <w:tc>
          <w:tcPr>
            <w:tcW w:w="3033" w:type="dxa"/>
            <w:vAlign w:val="center"/>
          </w:tcPr>
          <w:p>
            <w:pPr>
              <w:spacing w:line="360" w:lineRule="auto"/>
              <w:jc w:val="center"/>
              <w:rPr>
                <w:rFonts w:ascii="宋体" w:hAnsi="宋体" w:eastAsia="宋体" w:cs="仿宋_GB2312"/>
                <w:sz w:val="24"/>
                <w:highlight w:val="none"/>
              </w:rPr>
            </w:pPr>
          </w:p>
        </w:tc>
        <w:tc>
          <w:tcPr>
            <w:tcW w:w="1400" w:type="dxa"/>
            <w:vAlign w:val="center"/>
          </w:tcPr>
          <w:p>
            <w:pPr>
              <w:spacing w:line="360" w:lineRule="auto"/>
              <w:jc w:val="center"/>
              <w:rPr>
                <w:rFonts w:ascii="宋体" w:hAnsi="宋体" w:eastAsia="宋体" w:cs="仿宋_GB2312"/>
                <w:sz w:val="24"/>
                <w:highlight w:val="none"/>
              </w:rPr>
            </w:pPr>
          </w:p>
        </w:tc>
        <w:tc>
          <w:tcPr>
            <w:tcW w:w="1726" w:type="dxa"/>
            <w:vAlign w:val="center"/>
          </w:tcPr>
          <w:p>
            <w:pPr>
              <w:spacing w:line="360" w:lineRule="auto"/>
              <w:jc w:val="center"/>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55" w:type="dxa"/>
            <w:vAlign w:val="center"/>
          </w:tcPr>
          <w:p>
            <w:pPr>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t>2</w:t>
            </w:r>
          </w:p>
        </w:tc>
        <w:tc>
          <w:tcPr>
            <w:tcW w:w="1984" w:type="dxa"/>
            <w:vAlign w:val="center"/>
          </w:tcPr>
          <w:p>
            <w:pPr>
              <w:snapToGrid w:val="0"/>
              <w:spacing w:line="360" w:lineRule="auto"/>
              <w:jc w:val="center"/>
              <w:rPr>
                <w:rFonts w:ascii="宋体" w:hAnsi="宋体" w:eastAsia="宋体" w:cs="仿宋_GB2312"/>
                <w:sz w:val="24"/>
                <w:highlight w:val="none"/>
              </w:rPr>
            </w:pPr>
          </w:p>
        </w:tc>
        <w:tc>
          <w:tcPr>
            <w:tcW w:w="3033" w:type="dxa"/>
            <w:vAlign w:val="center"/>
          </w:tcPr>
          <w:p>
            <w:pPr>
              <w:spacing w:line="360" w:lineRule="auto"/>
              <w:jc w:val="center"/>
              <w:rPr>
                <w:rFonts w:ascii="宋体" w:hAnsi="宋体" w:eastAsia="宋体" w:cs="仿宋_GB2312"/>
                <w:sz w:val="24"/>
                <w:highlight w:val="none"/>
              </w:rPr>
            </w:pPr>
          </w:p>
        </w:tc>
        <w:tc>
          <w:tcPr>
            <w:tcW w:w="1400" w:type="dxa"/>
            <w:vAlign w:val="center"/>
          </w:tcPr>
          <w:p>
            <w:pPr>
              <w:spacing w:line="360" w:lineRule="auto"/>
              <w:jc w:val="center"/>
              <w:rPr>
                <w:rFonts w:ascii="宋体" w:hAnsi="宋体" w:eastAsia="宋体" w:cs="仿宋_GB2312"/>
                <w:sz w:val="24"/>
                <w:highlight w:val="none"/>
              </w:rPr>
            </w:pPr>
          </w:p>
        </w:tc>
        <w:tc>
          <w:tcPr>
            <w:tcW w:w="1726" w:type="dxa"/>
            <w:vAlign w:val="center"/>
          </w:tcPr>
          <w:p>
            <w:pPr>
              <w:spacing w:line="360" w:lineRule="auto"/>
              <w:jc w:val="center"/>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55" w:type="dxa"/>
            <w:vAlign w:val="center"/>
          </w:tcPr>
          <w:p>
            <w:pPr>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t>3</w:t>
            </w:r>
          </w:p>
        </w:tc>
        <w:tc>
          <w:tcPr>
            <w:tcW w:w="1984" w:type="dxa"/>
            <w:vAlign w:val="center"/>
          </w:tcPr>
          <w:p>
            <w:pPr>
              <w:snapToGrid w:val="0"/>
              <w:spacing w:line="360" w:lineRule="auto"/>
              <w:jc w:val="center"/>
              <w:rPr>
                <w:rFonts w:ascii="宋体" w:hAnsi="宋体" w:eastAsia="宋体" w:cs="仿宋_GB2312"/>
                <w:sz w:val="24"/>
                <w:highlight w:val="none"/>
              </w:rPr>
            </w:pPr>
          </w:p>
        </w:tc>
        <w:tc>
          <w:tcPr>
            <w:tcW w:w="3033" w:type="dxa"/>
            <w:vAlign w:val="center"/>
          </w:tcPr>
          <w:p>
            <w:pPr>
              <w:spacing w:line="360" w:lineRule="auto"/>
              <w:jc w:val="center"/>
              <w:rPr>
                <w:rFonts w:ascii="宋体" w:hAnsi="宋体" w:eastAsia="宋体" w:cs="仿宋_GB2312"/>
                <w:sz w:val="24"/>
                <w:highlight w:val="none"/>
              </w:rPr>
            </w:pPr>
          </w:p>
        </w:tc>
        <w:tc>
          <w:tcPr>
            <w:tcW w:w="1400" w:type="dxa"/>
            <w:vAlign w:val="center"/>
          </w:tcPr>
          <w:p>
            <w:pPr>
              <w:spacing w:line="360" w:lineRule="auto"/>
              <w:jc w:val="center"/>
              <w:rPr>
                <w:rFonts w:ascii="宋体" w:hAnsi="宋体" w:eastAsia="宋体" w:cs="仿宋_GB2312"/>
                <w:sz w:val="24"/>
                <w:highlight w:val="none"/>
              </w:rPr>
            </w:pPr>
          </w:p>
        </w:tc>
        <w:tc>
          <w:tcPr>
            <w:tcW w:w="1726" w:type="dxa"/>
            <w:vAlign w:val="center"/>
          </w:tcPr>
          <w:p>
            <w:pPr>
              <w:spacing w:line="360" w:lineRule="auto"/>
              <w:jc w:val="center"/>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55" w:type="dxa"/>
            <w:vAlign w:val="center"/>
          </w:tcPr>
          <w:p>
            <w:pPr>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t>4</w:t>
            </w:r>
          </w:p>
        </w:tc>
        <w:tc>
          <w:tcPr>
            <w:tcW w:w="1984" w:type="dxa"/>
            <w:vAlign w:val="center"/>
          </w:tcPr>
          <w:p>
            <w:pPr>
              <w:snapToGrid w:val="0"/>
              <w:spacing w:line="360" w:lineRule="auto"/>
              <w:jc w:val="center"/>
              <w:rPr>
                <w:rFonts w:ascii="宋体" w:hAnsi="宋体" w:eastAsia="宋体" w:cs="仿宋_GB2312"/>
                <w:sz w:val="24"/>
                <w:highlight w:val="none"/>
              </w:rPr>
            </w:pPr>
          </w:p>
        </w:tc>
        <w:tc>
          <w:tcPr>
            <w:tcW w:w="3033" w:type="dxa"/>
            <w:vAlign w:val="center"/>
          </w:tcPr>
          <w:p>
            <w:pPr>
              <w:spacing w:line="360" w:lineRule="auto"/>
              <w:jc w:val="center"/>
              <w:rPr>
                <w:rFonts w:ascii="宋体" w:hAnsi="宋体" w:eastAsia="宋体" w:cs="仿宋_GB2312"/>
                <w:sz w:val="24"/>
                <w:highlight w:val="none"/>
              </w:rPr>
            </w:pPr>
          </w:p>
        </w:tc>
        <w:tc>
          <w:tcPr>
            <w:tcW w:w="1400" w:type="dxa"/>
            <w:vAlign w:val="center"/>
          </w:tcPr>
          <w:p>
            <w:pPr>
              <w:spacing w:line="360" w:lineRule="auto"/>
              <w:jc w:val="center"/>
              <w:rPr>
                <w:rFonts w:ascii="宋体" w:hAnsi="宋体" w:eastAsia="宋体" w:cs="仿宋_GB2312"/>
                <w:sz w:val="24"/>
                <w:highlight w:val="none"/>
              </w:rPr>
            </w:pPr>
          </w:p>
        </w:tc>
        <w:tc>
          <w:tcPr>
            <w:tcW w:w="1726" w:type="dxa"/>
            <w:vAlign w:val="center"/>
          </w:tcPr>
          <w:p>
            <w:pPr>
              <w:spacing w:line="360" w:lineRule="auto"/>
              <w:jc w:val="center"/>
              <w:rPr>
                <w:rFonts w:ascii="宋体" w:hAnsi="宋体" w:eastAsia="宋体"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55" w:type="dxa"/>
            <w:vAlign w:val="center"/>
          </w:tcPr>
          <w:p>
            <w:pPr>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t>5</w:t>
            </w:r>
          </w:p>
        </w:tc>
        <w:tc>
          <w:tcPr>
            <w:tcW w:w="1984" w:type="dxa"/>
            <w:vAlign w:val="center"/>
          </w:tcPr>
          <w:p>
            <w:pPr>
              <w:snapToGrid w:val="0"/>
              <w:spacing w:line="360" w:lineRule="auto"/>
              <w:jc w:val="center"/>
              <w:rPr>
                <w:rFonts w:ascii="宋体" w:hAnsi="宋体" w:eastAsia="宋体" w:cs="仿宋_GB2312"/>
                <w:sz w:val="24"/>
                <w:highlight w:val="none"/>
              </w:rPr>
            </w:pPr>
          </w:p>
        </w:tc>
        <w:tc>
          <w:tcPr>
            <w:tcW w:w="3033" w:type="dxa"/>
            <w:vAlign w:val="center"/>
          </w:tcPr>
          <w:p>
            <w:pPr>
              <w:spacing w:line="360" w:lineRule="auto"/>
              <w:jc w:val="center"/>
              <w:rPr>
                <w:rFonts w:ascii="宋体" w:hAnsi="宋体" w:eastAsia="宋体" w:cs="仿宋_GB2312"/>
                <w:sz w:val="24"/>
                <w:highlight w:val="none"/>
              </w:rPr>
            </w:pPr>
          </w:p>
        </w:tc>
        <w:tc>
          <w:tcPr>
            <w:tcW w:w="1400" w:type="dxa"/>
            <w:vAlign w:val="center"/>
          </w:tcPr>
          <w:p>
            <w:pPr>
              <w:spacing w:line="360" w:lineRule="auto"/>
              <w:jc w:val="center"/>
              <w:rPr>
                <w:rFonts w:ascii="宋体" w:hAnsi="宋体" w:eastAsia="宋体" w:cs="仿宋_GB2312"/>
                <w:sz w:val="24"/>
                <w:highlight w:val="none"/>
              </w:rPr>
            </w:pPr>
          </w:p>
        </w:tc>
        <w:tc>
          <w:tcPr>
            <w:tcW w:w="1726" w:type="dxa"/>
            <w:vAlign w:val="center"/>
          </w:tcPr>
          <w:p>
            <w:pPr>
              <w:spacing w:line="360" w:lineRule="auto"/>
              <w:jc w:val="center"/>
              <w:rPr>
                <w:rFonts w:ascii="宋体" w:hAnsi="宋体" w:eastAsia="宋体" w:cs="仿宋_GB2312"/>
                <w:sz w:val="24"/>
                <w:highlight w:val="none"/>
              </w:rPr>
            </w:pPr>
          </w:p>
        </w:tc>
      </w:tr>
    </w:tbl>
    <w:p>
      <w:pPr>
        <w:autoSpaceDE w:val="0"/>
        <w:autoSpaceDN w:val="0"/>
        <w:spacing w:line="360" w:lineRule="auto"/>
        <w:rPr>
          <w:rFonts w:ascii="宋体" w:hAnsi="宋体" w:eastAsia="宋体" w:cs="仿宋_GB2312"/>
          <w:b/>
          <w:kern w:val="0"/>
          <w:sz w:val="28"/>
          <w:szCs w:val="28"/>
          <w:highlight w:val="none"/>
        </w:rPr>
      </w:pPr>
      <w:r>
        <w:rPr>
          <w:rFonts w:hint="eastAsia" w:ascii="宋体" w:hAnsi="宋体" w:eastAsia="宋体" w:cs="仿宋_GB2312"/>
          <w:b/>
          <w:kern w:val="0"/>
          <w:sz w:val="28"/>
          <w:szCs w:val="28"/>
          <w:highlight w:val="none"/>
        </w:rPr>
        <w:t>注：</w:t>
      </w:r>
      <w:r>
        <w:rPr>
          <w:rFonts w:hint="eastAsia" w:ascii="宋体" w:hAnsi="宋体" w:eastAsia="宋体" w:cs="仿宋_GB2312"/>
          <w:b/>
          <w:sz w:val="28"/>
          <w:szCs w:val="28"/>
          <w:highlight w:val="none"/>
        </w:rPr>
        <w:t>供应商可按上述的格式自行编制，须在响应文件中提供清单。</w:t>
      </w:r>
    </w:p>
    <w:p>
      <w:pPr>
        <w:spacing w:line="360" w:lineRule="auto"/>
        <w:ind w:firstLine="1333" w:firstLineChars="400"/>
        <w:jc w:val="left"/>
        <w:rPr>
          <w:rFonts w:ascii="宋体" w:hAnsi="宋体" w:eastAsia="宋体"/>
          <w:b/>
          <w:spacing w:val="6"/>
          <w:sz w:val="32"/>
          <w:szCs w:val="32"/>
          <w:highlight w:val="none"/>
        </w:rPr>
      </w:pPr>
    </w:p>
    <w:p>
      <w:pPr>
        <w:spacing w:line="360" w:lineRule="auto"/>
        <w:ind w:firstLine="1333" w:firstLineChars="400"/>
        <w:jc w:val="left"/>
        <w:rPr>
          <w:rFonts w:ascii="宋体" w:hAnsi="宋体" w:eastAsia="宋体"/>
          <w:b/>
          <w:spacing w:val="6"/>
          <w:sz w:val="32"/>
          <w:szCs w:val="32"/>
          <w:highlight w:val="none"/>
        </w:rPr>
      </w:pPr>
    </w:p>
    <w:p>
      <w:pPr>
        <w:autoSpaceDE w:val="0"/>
        <w:autoSpaceDN w:val="0"/>
        <w:spacing w:line="360" w:lineRule="auto"/>
        <w:rPr>
          <w:rFonts w:ascii="宋体" w:hAnsi="宋体" w:eastAsia="宋体" w:cs="仿宋_GB2312"/>
          <w:b/>
          <w:kern w:val="0"/>
          <w:sz w:val="28"/>
          <w:szCs w:val="28"/>
          <w:highlight w:val="none"/>
        </w:rPr>
      </w:pPr>
    </w:p>
    <w:p>
      <w:pPr>
        <w:autoSpaceDE w:val="0"/>
        <w:autoSpaceDN w:val="0"/>
        <w:spacing w:line="360" w:lineRule="auto"/>
        <w:ind w:firstLine="4560" w:firstLineChars="1900"/>
        <w:rPr>
          <w:rFonts w:ascii="宋体" w:hAnsi="宋体" w:eastAsia="宋体" w:cs="仿宋_GB2312"/>
          <w:kern w:val="0"/>
          <w:sz w:val="24"/>
          <w:highlight w:val="none"/>
        </w:rPr>
      </w:pPr>
      <w:r>
        <w:rPr>
          <w:rFonts w:hint="eastAsia" w:ascii="宋体" w:hAnsi="宋体" w:eastAsia="宋体" w:cs="仿宋_GB2312"/>
          <w:kern w:val="0"/>
          <w:sz w:val="24"/>
          <w:highlight w:val="none"/>
        </w:rPr>
        <w:t>供应商名称（</w:t>
      </w:r>
      <w:r>
        <w:rPr>
          <w:rFonts w:hint="eastAsia" w:ascii="宋体" w:hAnsi="宋体" w:eastAsia="宋体" w:cs="仿宋_GB2312"/>
          <w:kern w:val="0"/>
          <w:sz w:val="24"/>
          <w:highlight w:val="none"/>
          <w:lang w:val="zh-CN"/>
        </w:rPr>
        <w:t>电子签名</w:t>
      </w:r>
      <w:r>
        <w:rPr>
          <w:rFonts w:hint="eastAsia" w:ascii="宋体" w:hAnsi="宋体" w:eastAsia="宋体" w:cs="仿宋_GB2312"/>
          <w:kern w:val="0"/>
          <w:sz w:val="24"/>
          <w:highlight w:val="none"/>
        </w:rPr>
        <w:t xml:space="preserve">）：                       </w:t>
      </w:r>
    </w:p>
    <w:p>
      <w:pPr>
        <w:spacing w:line="360" w:lineRule="auto"/>
        <w:rPr>
          <w:rFonts w:ascii="宋体" w:hAnsi="宋体" w:eastAsia="宋体" w:cs="仿宋_GB2312"/>
          <w:b/>
          <w:bCs/>
          <w:sz w:val="24"/>
          <w:highlight w:val="none"/>
        </w:rPr>
      </w:pPr>
      <w:r>
        <w:rPr>
          <w:rFonts w:hint="eastAsia" w:ascii="宋体" w:hAnsi="宋体" w:eastAsia="宋体" w:cs="仿宋_GB2312"/>
          <w:kern w:val="0"/>
          <w:sz w:val="24"/>
          <w:highlight w:val="none"/>
        </w:rPr>
        <w:t xml:space="preserve">                                      日期：  年  月   日</w:t>
      </w:r>
    </w:p>
    <w:p>
      <w:pPr>
        <w:tabs>
          <w:tab w:val="left" w:pos="2790"/>
          <w:tab w:val="left" w:pos="4230"/>
        </w:tabs>
        <w:autoSpaceDE w:val="0"/>
        <w:autoSpaceDN w:val="0"/>
        <w:spacing w:line="360" w:lineRule="auto"/>
        <w:ind w:right="1400"/>
        <w:jc w:val="center"/>
        <w:rPr>
          <w:rFonts w:ascii="宋体" w:hAnsi="宋体" w:eastAsia="宋体" w:cs="仿宋_GB2312"/>
          <w:b/>
          <w:bCs/>
          <w:kern w:val="0"/>
          <w:sz w:val="24"/>
          <w:highlight w:val="none"/>
          <w:lang w:val="zh-CN"/>
        </w:rPr>
      </w:pPr>
    </w:p>
    <w:p>
      <w:pPr>
        <w:tabs>
          <w:tab w:val="left" w:pos="2790"/>
          <w:tab w:val="left" w:pos="4230"/>
        </w:tabs>
        <w:autoSpaceDE w:val="0"/>
        <w:autoSpaceDN w:val="0"/>
        <w:spacing w:line="360" w:lineRule="auto"/>
        <w:ind w:right="1400"/>
        <w:jc w:val="center"/>
        <w:rPr>
          <w:rFonts w:ascii="宋体" w:hAnsi="宋体" w:eastAsia="宋体" w:cs="仿宋_GB2312"/>
          <w:b/>
          <w:bCs/>
          <w:kern w:val="0"/>
          <w:sz w:val="32"/>
          <w:szCs w:val="32"/>
          <w:highlight w:val="none"/>
          <w:lang w:val="zh-CN"/>
        </w:rPr>
      </w:pPr>
    </w:p>
    <w:p>
      <w:pPr>
        <w:tabs>
          <w:tab w:val="left" w:pos="2790"/>
          <w:tab w:val="left" w:pos="4230"/>
        </w:tabs>
        <w:autoSpaceDE w:val="0"/>
        <w:autoSpaceDN w:val="0"/>
        <w:spacing w:line="360" w:lineRule="auto"/>
        <w:ind w:right="1400"/>
        <w:jc w:val="center"/>
        <w:rPr>
          <w:rFonts w:hint="eastAsia" w:ascii="宋体" w:hAnsi="宋体" w:eastAsia="宋体" w:cs="仿宋_GB2312"/>
          <w:b/>
          <w:bCs/>
          <w:kern w:val="0"/>
          <w:sz w:val="32"/>
          <w:szCs w:val="32"/>
          <w:highlight w:val="none"/>
          <w:lang w:val="zh-CN"/>
        </w:rPr>
      </w:pPr>
    </w:p>
    <w:p>
      <w:pPr>
        <w:tabs>
          <w:tab w:val="left" w:pos="2790"/>
          <w:tab w:val="left" w:pos="4230"/>
        </w:tabs>
        <w:autoSpaceDE w:val="0"/>
        <w:autoSpaceDN w:val="0"/>
        <w:spacing w:line="360" w:lineRule="auto"/>
        <w:ind w:right="1400"/>
        <w:jc w:val="center"/>
        <w:rPr>
          <w:rFonts w:hint="eastAsia" w:ascii="宋体" w:hAnsi="宋体" w:eastAsia="宋体" w:cs="仿宋_GB2312"/>
          <w:b/>
          <w:bCs/>
          <w:kern w:val="0"/>
          <w:sz w:val="32"/>
          <w:szCs w:val="32"/>
          <w:highlight w:val="none"/>
          <w:lang w:val="zh-CN"/>
        </w:rPr>
      </w:pPr>
    </w:p>
    <w:p>
      <w:pPr>
        <w:tabs>
          <w:tab w:val="left" w:pos="2790"/>
          <w:tab w:val="left" w:pos="4230"/>
        </w:tabs>
        <w:autoSpaceDE w:val="0"/>
        <w:autoSpaceDN w:val="0"/>
        <w:spacing w:line="360" w:lineRule="auto"/>
        <w:ind w:right="1400"/>
        <w:jc w:val="center"/>
        <w:rPr>
          <w:rFonts w:hint="eastAsia" w:ascii="宋体" w:hAnsi="宋体" w:eastAsia="宋体" w:cs="仿宋_GB2312"/>
          <w:b/>
          <w:bCs/>
          <w:kern w:val="0"/>
          <w:sz w:val="32"/>
          <w:szCs w:val="32"/>
          <w:highlight w:val="none"/>
          <w:lang w:val="zh-CN"/>
        </w:rPr>
      </w:pPr>
    </w:p>
    <w:p>
      <w:pPr>
        <w:spacing w:line="360" w:lineRule="auto"/>
        <w:jc w:val="center"/>
        <w:rPr>
          <w:rFonts w:ascii="宋体" w:hAnsi="宋体" w:eastAsia="宋体" w:cs="仿宋_GB2312"/>
          <w:b/>
          <w:bCs/>
          <w:sz w:val="32"/>
          <w:szCs w:val="32"/>
          <w:highlight w:val="none"/>
        </w:rPr>
      </w:pPr>
    </w:p>
    <w:p>
      <w:pPr>
        <w:spacing w:line="360" w:lineRule="auto"/>
        <w:jc w:val="center"/>
        <w:rPr>
          <w:rFonts w:ascii="宋体" w:hAnsi="宋体" w:eastAsia="宋体" w:cs="仿宋_GB2312"/>
          <w:kern w:val="0"/>
          <w:sz w:val="24"/>
          <w:highlight w:val="none"/>
        </w:rPr>
      </w:pPr>
    </w:p>
    <w:p>
      <w:pPr>
        <w:rPr>
          <w:rFonts w:hint="eastAsia" w:ascii="宋体" w:hAnsi="宋体" w:eastAsia="宋体" w:cs="仿宋_GB2312"/>
          <w:b/>
          <w:bCs/>
          <w:sz w:val="32"/>
          <w:szCs w:val="32"/>
          <w:highlight w:val="none"/>
          <w:lang w:eastAsia="zh-CN"/>
        </w:rPr>
      </w:pPr>
      <w:r>
        <w:rPr>
          <w:rFonts w:hint="eastAsia" w:ascii="宋体" w:hAnsi="宋体" w:eastAsia="宋体" w:cs="仿宋_GB2312"/>
          <w:b/>
          <w:bCs/>
          <w:sz w:val="32"/>
          <w:szCs w:val="32"/>
          <w:highlight w:val="none"/>
          <w:lang w:eastAsia="zh-CN"/>
        </w:rPr>
        <w:br w:type="page"/>
      </w:r>
    </w:p>
    <w:p>
      <w:pPr>
        <w:pStyle w:val="6"/>
        <w:numPr>
          <w:ilvl w:val="2"/>
          <w:numId w:val="0"/>
        </w:numPr>
        <w:tabs>
          <w:tab w:val="clear" w:pos="900"/>
        </w:tabs>
        <w:bidi w:val="0"/>
        <w:ind w:left="180" w:leftChars="0"/>
        <w:rPr>
          <w:rFonts w:ascii="宋体" w:hAnsi="宋体" w:eastAsia="宋体" w:cs="仿宋_GB2312"/>
          <w:b/>
          <w:kern w:val="0"/>
          <w:sz w:val="32"/>
          <w:szCs w:val="32"/>
          <w:highlight w:val="none"/>
          <w:lang w:val="zh-CN"/>
        </w:rPr>
      </w:pPr>
      <w:r>
        <w:rPr>
          <w:rFonts w:hint="eastAsia" w:ascii="宋体" w:hAnsi="宋体" w:eastAsia="宋体" w:cs="仿宋_GB2312"/>
          <w:b/>
          <w:bCs/>
          <w:sz w:val="32"/>
          <w:szCs w:val="32"/>
          <w:highlight w:val="none"/>
          <w:lang w:eastAsia="zh-CN"/>
        </w:rPr>
        <w:t>七</w:t>
      </w:r>
      <w:r>
        <w:rPr>
          <w:rFonts w:hint="eastAsia" w:ascii="宋体" w:hAnsi="宋体" w:eastAsia="宋体" w:cs="仿宋_GB2312"/>
          <w:b/>
          <w:bCs/>
          <w:sz w:val="32"/>
          <w:szCs w:val="32"/>
          <w:highlight w:val="none"/>
        </w:rPr>
        <w:t>、认为需求的</w:t>
      </w:r>
      <w:r>
        <w:rPr>
          <w:rFonts w:hint="eastAsia" w:ascii="宋体" w:hAnsi="宋体" w:eastAsia="宋体" w:cs="仿宋_GB2312"/>
          <w:b/>
          <w:kern w:val="0"/>
          <w:sz w:val="32"/>
          <w:szCs w:val="32"/>
          <w:highlight w:val="none"/>
          <w:lang w:val="zh-CN"/>
        </w:rPr>
        <w:t>其他技术文件或说明</w:t>
      </w:r>
    </w:p>
    <w:p>
      <w:pPr>
        <w:spacing w:line="360" w:lineRule="auto"/>
        <w:jc w:val="center"/>
        <w:rPr>
          <w:rFonts w:ascii="宋体" w:hAnsi="宋体" w:eastAsia="宋体" w:cs="仿宋_GB2312"/>
          <w:sz w:val="24"/>
          <w:highlight w:val="none"/>
        </w:rPr>
      </w:pPr>
      <w:r>
        <w:rPr>
          <w:rFonts w:hint="eastAsia" w:ascii="宋体" w:hAnsi="宋体" w:eastAsia="宋体" w:cs="仿宋_GB2312"/>
          <w:sz w:val="24"/>
          <w:highlight w:val="none"/>
        </w:rPr>
        <w:t>（由供应商根据采购需求自行编制）</w:t>
      </w:r>
    </w:p>
    <w:p>
      <w:pPr>
        <w:spacing w:line="360" w:lineRule="auto"/>
        <w:rPr>
          <w:rFonts w:ascii="宋体" w:hAnsi="宋体" w:eastAsia="宋体" w:cs="仿宋_GB2312"/>
          <w:sz w:val="24"/>
          <w:highlight w:val="none"/>
        </w:rPr>
      </w:pPr>
    </w:p>
    <w:p>
      <w:pPr>
        <w:spacing w:line="360" w:lineRule="auto"/>
        <w:jc w:val="center"/>
        <w:rPr>
          <w:rFonts w:ascii="宋体" w:hAnsi="宋体" w:eastAsia="宋体" w:cs="仿宋_GB2312"/>
          <w:b/>
          <w:bCs/>
          <w:sz w:val="32"/>
          <w:szCs w:val="32"/>
          <w:highlight w:val="none"/>
        </w:rPr>
      </w:pPr>
    </w:p>
    <w:p>
      <w:pPr>
        <w:pStyle w:val="6"/>
        <w:numPr>
          <w:ilvl w:val="2"/>
          <w:numId w:val="0"/>
        </w:numPr>
        <w:tabs>
          <w:tab w:val="clear" w:pos="900"/>
        </w:tabs>
        <w:bidi w:val="0"/>
        <w:ind w:left="180" w:leftChars="0"/>
        <w:rPr>
          <w:rFonts w:ascii="宋体" w:hAnsi="宋体" w:eastAsia="宋体" w:cs="仿宋_GB2312"/>
          <w:b/>
          <w:bCs/>
          <w:sz w:val="30"/>
          <w:szCs w:val="30"/>
          <w:highlight w:val="none"/>
        </w:rPr>
      </w:pPr>
      <w:r>
        <w:rPr>
          <w:rFonts w:hint="eastAsia" w:ascii="宋体" w:hAnsi="宋体" w:eastAsia="宋体" w:cs="仿宋_GB2312"/>
          <w:b/>
          <w:bCs/>
          <w:sz w:val="30"/>
          <w:szCs w:val="30"/>
          <w:highlight w:val="none"/>
          <w:lang w:eastAsia="zh-CN"/>
        </w:rPr>
        <w:t>八</w:t>
      </w:r>
      <w:r>
        <w:rPr>
          <w:rFonts w:hint="eastAsia" w:ascii="宋体" w:hAnsi="宋体" w:eastAsia="宋体" w:cs="仿宋_GB2312"/>
          <w:b/>
          <w:bCs/>
          <w:sz w:val="30"/>
          <w:szCs w:val="30"/>
          <w:highlight w:val="none"/>
        </w:rPr>
        <w:t>、</w:t>
      </w:r>
      <w:r>
        <w:rPr>
          <w:rFonts w:hint="eastAsia" w:ascii="宋体" w:hAnsi="宋体" w:eastAsia="宋体" w:cs="宋体"/>
          <w:b/>
          <w:kern w:val="0"/>
          <w:sz w:val="32"/>
          <w:szCs w:val="32"/>
          <w:highlight w:val="none"/>
          <w:lang w:val="zh-CN"/>
        </w:rPr>
        <w:t>政府采购供应商廉洁自律承诺书</w:t>
      </w:r>
    </w:p>
    <w:p>
      <w:pPr>
        <w:autoSpaceDE w:val="0"/>
        <w:autoSpaceDN w:val="0"/>
        <w:spacing w:line="360" w:lineRule="auto"/>
        <w:jc w:val="left"/>
        <w:rPr>
          <w:rFonts w:ascii="宋体" w:hAnsi="宋体" w:eastAsia="宋体" w:cs="仿宋_GB2312"/>
          <w:kern w:val="0"/>
          <w:sz w:val="24"/>
          <w:highlight w:val="none"/>
          <w:lang w:val="zh-CN"/>
        </w:rPr>
      </w:pPr>
      <w:r>
        <w:rPr>
          <w:rFonts w:hint="eastAsia" w:ascii="宋体" w:hAnsi="宋体" w:eastAsia="宋体" w:cs="仿宋_GB2312"/>
          <w:sz w:val="24"/>
          <w:highlight w:val="none"/>
        </w:rPr>
        <w:t>（采购人）</w:t>
      </w:r>
      <w:r>
        <w:rPr>
          <w:rFonts w:hint="eastAsia" w:ascii="宋体" w:hAnsi="宋体" w:eastAsia="宋体" w:cs="仿宋_GB2312"/>
          <w:kern w:val="0"/>
          <w:sz w:val="24"/>
          <w:highlight w:val="none"/>
          <w:lang w:val="zh-CN"/>
        </w:rPr>
        <w:t xml:space="preserve">：    </w:t>
      </w:r>
    </w:p>
    <w:p>
      <w:pPr>
        <w:autoSpaceDE w:val="0"/>
        <w:autoSpaceDN w:val="0"/>
        <w:spacing w:line="360" w:lineRule="auto"/>
        <w:ind w:left="2" w:leftChars="1" w:firstLine="480" w:firstLineChars="200"/>
        <w:jc w:val="left"/>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我单位响应你</w:t>
      </w:r>
      <w:r>
        <w:rPr>
          <w:rFonts w:hint="eastAsia" w:ascii="宋体" w:hAnsi="宋体" w:eastAsia="宋体" w:cs="仿宋_GB2312"/>
          <w:sz w:val="24"/>
          <w:highlight w:val="none"/>
        </w:rPr>
        <w:t>单位</w:t>
      </w:r>
      <w:r>
        <w:rPr>
          <w:rFonts w:hint="eastAsia" w:ascii="宋体" w:hAnsi="宋体" w:eastAsia="宋体" w:cs="仿宋_GB2312"/>
          <w:kern w:val="0"/>
          <w:sz w:val="24"/>
          <w:highlight w:val="none"/>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好处；</w:t>
      </w:r>
    </w:p>
    <w:p>
      <w:pPr>
        <w:autoSpaceDE w:val="0"/>
        <w:autoSpaceDN w:val="0"/>
        <w:spacing w:line="360" w:lineRule="auto"/>
        <w:ind w:left="2" w:leftChars="1" w:firstLine="480" w:firstLineChars="200"/>
        <w:jc w:val="left"/>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如违反上述承诺，你</w:t>
      </w:r>
      <w:r>
        <w:rPr>
          <w:rFonts w:hint="eastAsia" w:ascii="宋体" w:hAnsi="宋体" w:eastAsia="宋体" w:cs="仿宋_GB2312"/>
          <w:sz w:val="24"/>
          <w:highlight w:val="none"/>
        </w:rPr>
        <w:t>单位</w:t>
      </w:r>
      <w:r>
        <w:rPr>
          <w:rFonts w:hint="eastAsia" w:ascii="宋体" w:hAnsi="宋体" w:eastAsia="宋体" w:cs="仿宋_GB2312"/>
          <w:kern w:val="0"/>
          <w:sz w:val="24"/>
          <w:highlight w:val="none"/>
          <w:lang w:val="zh-CN"/>
        </w:rPr>
        <w:t>有权立即取消我单位响应、成交或在建项目的建设资格，有权拒绝我单位在一定时期内进入你</w:t>
      </w:r>
      <w:r>
        <w:rPr>
          <w:rFonts w:hint="eastAsia" w:ascii="宋体" w:hAnsi="宋体" w:eastAsia="宋体" w:cs="仿宋_GB2312"/>
          <w:sz w:val="24"/>
          <w:highlight w:val="none"/>
        </w:rPr>
        <w:t>单位</w:t>
      </w:r>
      <w:r>
        <w:rPr>
          <w:rFonts w:hint="eastAsia" w:ascii="宋体" w:hAnsi="宋体" w:eastAsia="宋体" w:cs="仿宋_GB2312"/>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eastAsia="宋体" w:cs="仿宋_GB2312"/>
          <w:kern w:val="0"/>
          <w:sz w:val="24"/>
          <w:highlight w:val="none"/>
          <w:lang w:val="zh-CN"/>
        </w:rPr>
      </w:pPr>
    </w:p>
    <w:p>
      <w:pPr>
        <w:autoSpaceDE w:val="0"/>
        <w:autoSpaceDN w:val="0"/>
        <w:spacing w:line="360" w:lineRule="auto"/>
        <w:ind w:left="2"/>
        <w:jc w:val="left"/>
        <w:rPr>
          <w:rFonts w:ascii="宋体" w:hAnsi="宋体" w:eastAsia="宋体" w:cs="仿宋_GB2312"/>
          <w:kern w:val="0"/>
          <w:sz w:val="24"/>
          <w:highlight w:val="none"/>
          <w:lang w:val="zh-CN"/>
        </w:rPr>
      </w:pPr>
    </w:p>
    <w:p>
      <w:pPr>
        <w:autoSpaceDE w:val="0"/>
        <w:autoSpaceDN w:val="0"/>
        <w:spacing w:line="360" w:lineRule="auto"/>
        <w:ind w:left="2"/>
        <w:jc w:val="left"/>
        <w:rPr>
          <w:rFonts w:ascii="宋体" w:hAnsi="宋体" w:eastAsia="宋体" w:cs="仿宋_GB2312"/>
          <w:kern w:val="0"/>
          <w:sz w:val="24"/>
          <w:highlight w:val="none"/>
          <w:lang w:val="zh-CN"/>
        </w:rPr>
      </w:pPr>
    </w:p>
    <w:p>
      <w:pPr>
        <w:autoSpaceDE w:val="0"/>
        <w:autoSpaceDN w:val="0"/>
        <w:spacing w:line="360" w:lineRule="auto"/>
        <w:ind w:left="2" w:leftChars="1" w:right="1120" w:firstLine="4560" w:firstLineChars="1900"/>
        <w:jc w:val="left"/>
        <w:rPr>
          <w:rFonts w:ascii="宋体" w:hAnsi="宋体" w:eastAsia="宋体" w:cs="仿宋_GB2312"/>
          <w:kern w:val="0"/>
          <w:sz w:val="24"/>
          <w:highlight w:val="none"/>
          <w:lang w:val="zh-CN"/>
        </w:rPr>
      </w:pPr>
      <w:r>
        <w:rPr>
          <w:rFonts w:hint="eastAsia" w:ascii="宋体" w:hAnsi="宋体" w:eastAsia="宋体" w:cs="仿宋_GB2312"/>
          <w:kern w:val="0"/>
          <w:sz w:val="24"/>
          <w:highlight w:val="none"/>
        </w:rPr>
        <w:t>供应商</w:t>
      </w:r>
      <w:r>
        <w:rPr>
          <w:rFonts w:hint="eastAsia" w:ascii="宋体" w:hAnsi="宋体" w:eastAsia="宋体" w:cs="仿宋_GB2312"/>
          <w:kern w:val="0"/>
          <w:sz w:val="24"/>
          <w:highlight w:val="none"/>
          <w:lang w:val="zh-CN"/>
        </w:rPr>
        <w:t>名称（</w:t>
      </w:r>
      <w:r>
        <w:rPr>
          <w:rFonts w:hint="eastAsia" w:ascii="宋体" w:hAnsi="宋体" w:eastAsia="宋体" w:cs="仿宋_GB2312"/>
          <w:sz w:val="24"/>
          <w:highlight w:val="none"/>
        </w:rPr>
        <w:t>电子签名</w:t>
      </w:r>
      <w:r>
        <w:rPr>
          <w:rFonts w:hint="eastAsia" w:ascii="宋体" w:hAnsi="宋体" w:eastAsia="宋体" w:cs="仿宋_GB2312"/>
          <w:kern w:val="0"/>
          <w:sz w:val="24"/>
          <w:highlight w:val="none"/>
          <w:lang w:val="zh-CN"/>
        </w:rPr>
        <w:t xml:space="preserve">）：                </w:t>
      </w:r>
    </w:p>
    <w:p>
      <w:pPr>
        <w:spacing w:line="360" w:lineRule="auto"/>
        <w:ind w:left="4620" w:leftChars="2200"/>
        <w:rPr>
          <w:rFonts w:hint="eastAsia"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日期</w:t>
      </w:r>
      <w:r>
        <w:rPr>
          <w:rFonts w:hint="eastAsia" w:ascii="宋体" w:hAnsi="宋体" w:eastAsia="宋体" w:cs="仿宋_GB2312"/>
          <w:kern w:val="0"/>
          <w:sz w:val="24"/>
          <w:highlight w:val="none"/>
        </w:rPr>
        <w:t>：</w:t>
      </w:r>
      <w:r>
        <w:rPr>
          <w:rFonts w:hint="eastAsia" w:ascii="宋体" w:hAnsi="宋体" w:eastAsia="宋体" w:cs="仿宋_GB2312"/>
          <w:kern w:val="0"/>
          <w:sz w:val="24"/>
          <w:highlight w:val="none"/>
          <w:lang w:val="zh-CN"/>
        </w:rPr>
        <w:t xml:space="preserve">   年   月   日</w:t>
      </w:r>
    </w:p>
    <w:p>
      <w:pPr>
        <w:bidi w:val="0"/>
        <w:rPr>
          <w:rFonts w:hint="eastAsia"/>
          <w:highlight w:val="none"/>
          <w:lang w:val="zh-CN"/>
        </w:rPr>
      </w:pPr>
    </w:p>
    <w:p>
      <w:pPr>
        <w:shd w:val="clear" w:color="auto" w:fill="FFFFFF"/>
        <w:tabs>
          <w:tab w:val="left" w:pos="0"/>
          <w:tab w:val="left" w:pos="2140"/>
          <w:tab w:val="center" w:pos="4753"/>
        </w:tabs>
        <w:spacing w:line="360" w:lineRule="auto"/>
        <w:jc w:val="center"/>
        <w:rPr>
          <w:rFonts w:hint="eastAsia" w:ascii="宋体" w:hAnsi="宋体" w:cs="宋体"/>
          <w:b/>
          <w:bCs/>
          <w:sz w:val="48"/>
          <w:szCs w:val="48"/>
          <w:highlight w:val="none"/>
        </w:rPr>
      </w:pPr>
    </w:p>
    <w:p>
      <w:pPr>
        <w:shd w:val="clear" w:color="auto" w:fill="FFFFFF"/>
        <w:tabs>
          <w:tab w:val="left" w:pos="0"/>
          <w:tab w:val="left" w:pos="2140"/>
          <w:tab w:val="center" w:pos="4753"/>
        </w:tabs>
        <w:spacing w:line="360" w:lineRule="auto"/>
        <w:jc w:val="center"/>
        <w:rPr>
          <w:rFonts w:hint="eastAsia" w:ascii="宋体" w:hAnsi="宋体" w:cs="宋体"/>
          <w:b/>
          <w:bCs/>
          <w:sz w:val="72"/>
          <w:szCs w:val="72"/>
          <w:highlight w:val="none"/>
        </w:rPr>
      </w:pPr>
    </w:p>
    <w:p>
      <w:pPr>
        <w:shd w:val="clear" w:color="auto" w:fill="FFFFFF"/>
        <w:tabs>
          <w:tab w:val="left" w:pos="0"/>
          <w:tab w:val="left" w:pos="2140"/>
          <w:tab w:val="center" w:pos="4753"/>
        </w:tabs>
        <w:spacing w:line="360" w:lineRule="auto"/>
        <w:jc w:val="center"/>
        <w:rPr>
          <w:rFonts w:hint="eastAsia" w:ascii="宋体" w:hAnsi="宋体" w:cs="Arial"/>
          <w:b/>
          <w:bCs/>
          <w:sz w:val="72"/>
          <w:szCs w:val="72"/>
          <w:highlight w:val="none"/>
        </w:rPr>
      </w:pPr>
      <w:r>
        <w:rPr>
          <w:rFonts w:hint="eastAsia" w:ascii="宋体" w:hAnsi="宋体" w:cs="宋体"/>
          <w:b/>
          <w:bCs/>
          <w:sz w:val="72"/>
          <w:szCs w:val="72"/>
          <w:highlight w:val="none"/>
        </w:rPr>
        <w:t>报 价 文 件</w:t>
      </w:r>
    </w:p>
    <w:p>
      <w:pPr>
        <w:shd w:val="clear" w:color="auto" w:fill="FFFFFF"/>
        <w:spacing w:line="360" w:lineRule="auto"/>
        <w:jc w:val="center"/>
        <w:rPr>
          <w:rFonts w:ascii="宋体" w:hAnsi="宋体" w:cs="Arial"/>
          <w:b/>
          <w:bCs/>
          <w:sz w:val="32"/>
          <w:szCs w:val="32"/>
          <w:highlight w:val="none"/>
        </w:rPr>
      </w:pPr>
      <w:r>
        <w:rPr>
          <w:rFonts w:hint="eastAsia" w:ascii="宋体" w:hAnsi="宋体" w:cs="Arial"/>
          <w:b/>
          <w:bCs/>
          <w:sz w:val="44"/>
          <w:szCs w:val="44"/>
          <w:highlight w:val="none"/>
        </w:rPr>
        <w:t xml:space="preserve"> 项目名称：</w:t>
      </w:r>
    </w:p>
    <w:p>
      <w:pPr>
        <w:shd w:val="clear" w:color="auto" w:fill="FFFFFF"/>
        <w:spacing w:line="360" w:lineRule="auto"/>
        <w:jc w:val="center"/>
        <w:rPr>
          <w:rFonts w:hint="eastAsia" w:ascii="宋体" w:hAnsi="宋体" w:cs="Arial"/>
          <w:b/>
          <w:bCs/>
          <w:sz w:val="32"/>
          <w:szCs w:val="32"/>
          <w:highlight w:val="none"/>
        </w:rPr>
      </w:pPr>
    </w:p>
    <w:p>
      <w:pPr>
        <w:shd w:val="clear" w:color="auto" w:fill="FFFFFF"/>
        <w:spacing w:line="360" w:lineRule="auto"/>
        <w:jc w:val="center"/>
        <w:rPr>
          <w:rFonts w:hint="eastAsia" w:ascii="宋体" w:hAnsi="宋体"/>
          <w:sz w:val="72"/>
          <w:szCs w:val="72"/>
          <w:highlight w:val="none"/>
        </w:rPr>
      </w:pPr>
      <w:r>
        <w:rPr>
          <w:rFonts w:hint="eastAsia" w:ascii="宋体" w:hAnsi="宋体"/>
          <w:sz w:val="72"/>
          <w:szCs w:val="72"/>
          <w:highlight w:val="none"/>
        </w:rPr>
        <w:t>磋商响应文件</w:t>
      </w:r>
    </w:p>
    <w:p>
      <w:pPr>
        <w:shd w:val="clear" w:color="auto" w:fill="FFFFFF"/>
        <w:spacing w:line="360" w:lineRule="auto"/>
        <w:jc w:val="center"/>
        <w:rPr>
          <w:rFonts w:ascii="宋体" w:hAnsi="宋体" w:cs="Arial"/>
          <w:b/>
          <w:bCs/>
          <w:sz w:val="32"/>
          <w:szCs w:val="32"/>
          <w:highlight w:val="none"/>
        </w:rPr>
      </w:pPr>
      <w:r>
        <w:rPr>
          <w:rFonts w:hint="eastAsia" w:ascii="宋体" w:hAnsi="宋体" w:cs="Arial"/>
          <w:b/>
          <w:bCs/>
          <w:sz w:val="32"/>
          <w:szCs w:val="32"/>
          <w:highlight w:val="none"/>
        </w:rPr>
        <w:t>招标编号：</w:t>
      </w:r>
    </w:p>
    <w:p>
      <w:pPr>
        <w:shd w:val="clear" w:color="auto" w:fill="FFFFFF"/>
        <w:spacing w:line="360" w:lineRule="auto"/>
        <w:ind w:firstLine="2400" w:firstLineChars="750"/>
        <w:rPr>
          <w:rFonts w:hint="eastAsia" w:ascii="宋体" w:hAnsi="宋体"/>
          <w:sz w:val="32"/>
          <w:szCs w:val="32"/>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numPr>
          <w:ilvl w:val="-1"/>
          <w:numId w:val="0"/>
        </w:numPr>
        <w:ind w:left="0" w:firstLine="0"/>
        <w:rPr>
          <w:rFonts w:hint="eastAsia"/>
          <w:highlight w:val="none"/>
        </w:rPr>
      </w:pPr>
    </w:p>
    <w:p>
      <w:pPr>
        <w:shd w:val="clear" w:color="auto" w:fill="FFFFFF"/>
        <w:spacing w:line="360" w:lineRule="auto"/>
        <w:ind w:firstLine="2400" w:firstLineChars="750"/>
        <w:rPr>
          <w:rFonts w:hint="eastAsia" w:ascii="宋体" w:hAnsi="宋体"/>
          <w:sz w:val="32"/>
          <w:szCs w:val="32"/>
          <w:highlight w:val="none"/>
        </w:rPr>
      </w:pPr>
    </w:p>
    <w:p>
      <w:pPr>
        <w:shd w:val="clear" w:color="auto" w:fill="FFFFFF"/>
        <w:spacing w:line="360" w:lineRule="auto"/>
        <w:ind w:firstLine="2400" w:firstLineChars="750"/>
        <w:outlineLvl w:val="0"/>
        <w:rPr>
          <w:rFonts w:hint="eastAsia" w:ascii="宋体" w:hAnsi="宋体"/>
          <w:sz w:val="32"/>
          <w:szCs w:val="32"/>
          <w:highlight w:val="none"/>
        </w:rPr>
      </w:pPr>
      <w:bookmarkStart w:id="228" w:name="_Toc17523"/>
      <w:r>
        <w:rPr>
          <w:rFonts w:hint="eastAsia" w:ascii="宋体" w:hAnsi="宋体"/>
          <w:sz w:val="32"/>
          <w:szCs w:val="32"/>
          <w:highlight w:val="none"/>
        </w:rPr>
        <w:t>供应商全称：（公章）</w:t>
      </w:r>
      <w:bookmarkEnd w:id="228"/>
    </w:p>
    <w:p>
      <w:pPr>
        <w:shd w:val="clear" w:color="auto" w:fill="FFFFFF"/>
        <w:spacing w:line="360" w:lineRule="auto"/>
        <w:jc w:val="center"/>
        <w:rPr>
          <w:rFonts w:hint="eastAsia" w:ascii="宋体" w:hAnsi="宋体"/>
          <w:sz w:val="28"/>
          <w:szCs w:val="28"/>
          <w:highlight w:val="none"/>
        </w:rPr>
      </w:pPr>
      <w:r>
        <w:rPr>
          <w:rFonts w:hint="eastAsia" w:ascii="宋体" w:hAnsi="宋体"/>
          <w:sz w:val="32"/>
          <w:szCs w:val="32"/>
          <w:highlight w:val="none"/>
        </w:rPr>
        <w:t>年   月   日</w:t>
      </w:r>
    </w:p>
    <w:p>
      <w:pPr>
        <w:pStyle w:val="5"/>
        <w:numPr>
          <w:ilvl w:val="-1"/>
          <w:numId w:val="0"/>
        </w:numPr>
        <w:ind w:left="0" w:firstLine="0"/>
        <w:rPr>
          <w:rFonts w:hint="eastAsia" w:ascii="宋体" w:hAnsi="宋体" w:eastAsia="宋体" w:cs="仿宋_GB2312"/>
          <w:kern w:val="0"/>
          <w:sz w:val="24"/>
          <w:highlight w:val="none"/>
          <w:lang w:val="zh-CN"/>
        </w:rPr>
      </w:pPr>
    </w:p>
    <w:p>
      <w:pPr>
        <w:pStyle w:val="5"/>
        <w:numPr>
          <w:ilvl w:val="-1"/>
          <w:numId w:val="0"/>
        </w:numPr>
        <w:ind w:left="0" w:firstLine="0"/>
        <w:rPr>
          <w:rFonts w:hint="eastAsia" w:ascii="宋体" w:hAnsi="宋体" w:eastAsia="宋体" w:cs="仿宋_GB2312"/>
          <w:kern w:val="0"/>
          <w:sz w:val="24"/>
          <w:highlight w:val="none"/>
          <w:lang w:val="zh-CN"/>
        </w:rPr>
      </w:pPr>
    </w:p>
    <w:p>
      <w:pPr>
        <w:pStyle w:val="393"/>
        <w:ind w:firstLine="0" w:firstLineChars="0"/>
        <w:jc w:val="center"/>
        <w:rPr>
          <w:rFonts w:hint="eastAsia" w:ascii="宋体" w:hAnsi="宋体" w:eastAsia="宋体" w:cs="仿宋_GB2312"/>
          <w:b/>
          <w:sz w:val="36"/>
          <w:szCs w:val="36"/>
          <w:highlight w:val="none"/>
        </w:rPr>
      </w:pPr>
    </w:p>
    <w:p>
      <w:pPr>
        <w:pStyle w:val="393"/>
        <w:ind w:firstLine="0" w:firstLineChars="0"/>
        <w:jc w:val="center"/>
        <w:rPr>
          <w:rFonts w:hint="eastAsia" w:ascii="宋体" w:hAnsi="宋体" w:eastAsia="宋体" w:cs="仿宋_GB2312"/>
          <w:b/>
          <w:sz w:val="36"/>
          <w:szCs w:val="36"/>
          <w:highlight w:val="none"/>
        </w:rPr>
        <w:sectPr>
          <w:footerReference r:id="rId6" w:type="first"/>
          <w:footerReference r:id="rId5" w:type="default"/>
          <w:pgSz w:w="11905" w:h="16838"/>
          <w:pgMar w:top="1247" w:right="1417" w:bottom="1276" w:left="1417" w:header="851" w:footer="992" w:gutter="0"/>
          <w:pgNumType w:fmt="decimal" w:start="1"/>
          <w:cols w:space="0" w:num="1"/>
          <w:titlePg/>
          <w:rtlGutter w:val="0"/>
          <w:docGrid w:linePitch="312" w:charSpace="0"/>
        </w:sectPr>
      </w:pPr>
    </w:p>
    <w:p>
      <w:pPr>
        <w:pStyle w:val="393"/>
        <w:ind w:firstLine="0" w:firstLineChars="0"/>
        <w:jc w:val="center"/>
        <w:rPr>
          <w:rFonts w:ascii="宋体" w:hAnsi="宋体" w:eastAsia="宋体" w:cs="仿宋_GB2312"/>
          <w:b/>
          <w:sz w:val="36"/>
          <w:szCs w:val="36"/>
          <w:highlight w:val="none"/>
        </w:rPr>
      </w:pPr>
      <w:r>
        <w:rPr>
          <w:rFonts w:hint="eastAsia" w:ascii="宋体" w:hAnsi="宋体" w:eastAsia="宋体" w:cs="仿宋_GB2312"/>
          <w:b/>
          <w:sz w:val="36"/>
          <w:szCs w:val="36"/>
          <w:highlight w:val="none"/>
        </w:rPr>
        <w:t>第八部分 最后报价格式</w:t>
      </w:r>
    </w:p>
    <w:p>
      <w:pPr>
        <w:pStyle w:val="5"/>
        <w:numPr>
          <w:ilvl w:val="0"/>
          <w:numId w:val="0"/>
        </w:numPr>
        <w:ind w:left="0" w:firstLine="0"/>
        <w:jc w:val="center"/>
        <w:rPr>
          <w:rFonts w:hint="eastAsia" w:ascii="宋体" w:hAnsi="宋体" w:eastAsia="宋体" w:cs="宋体"/>
          <w:kern w:val="2"/>
          <w:sz w:val="32"/>
          <w:szCs w:val="32"/>
          <w:highlight w:val="none"/>
        </w:rPr>
      </w:pPr>
      <w:r>
        <w:rPr>
          <w:rFonts w:hint="eastAsia" w:ascii="宋体" w:hAnsi="宋体" w:eastAsia="宋体" w:cs="宋体"/>
          <w:kern w:val="2"/>
          <w:sz w:val="32"/>
          <w:szCs w:val="32"/>
          <w:highlight w:val="none"/>
          <w:lang w:eastAsia="zh-CN"/>
        </w:rPr>
        <w:t>（一）初始</w:t>
      </w:r>
      <w:r>
        <w:rPr>
          <w:rFonts w:hint="eastAsia" w:ascii="宋体" w:hAnsi="宋体" w:eastAsia="宋体" w:cs="宋体"/>
          <w:kern w:val="2"/>
          <w:sz w:val="32"/>
          <w:szCs w:val="32"/>
          <w:highlight w:val="none"/>
        </w:rPr>
        <w:t>报价一览表</w:t>
      </w:r>
    </w:p>
    <w:p>
      <w:pPr>
        <w:autoSpaceDE w:val="0"/>
        <w:autoSpaceDN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pacing w:line="360" w:lineRule="auto"/>
        <w:ind w:firstLine="72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按你方磋商文件要求，</w:t>
      </w:r>
      <w:r>
        <w:rPr>
          <w:rFonts w:hint="eastAsia" w:ascii="宋体" w:hAnsi="宋体" w:eastAsia="宋体" w:cs="宋体"/>
          <w:sz w:val="24"/>
          <w:highlight w:val="none"/>
        </w:rPr>
        <w:t>我们即</w:t>
      </w:r>
      <w:r>
        <w:rPr>
          <w:rFonts w:hint="eastAsia" w:ascii="宋体" w:hAnsi="宋体" w:eastAsia="宋体" w:cs="宋体"/>
          <w:kern w:val="0"/>
          <w:sz w:val="24"/>
          <w:highlight w:val="none"/>
          <w:lang w:val="zh-CN"/>
        </w:rPr>
        <w:t>本响应文件签字方，谨此向你方发出要约如下：如你方接受本响应，我方承诺按照如下</w:t>
      </w:r>
      <w:r>
        <w:rPr>
          <w:rFonts w:hint="eastAsia" w:ascii="宋体" w:hAnsi="宋体" w:eastAsia="宋体" w:cs="宋体"/>
          <w:b/>
          <w:kern w:val="0"/>
          <w:sz w:val="24"/>
          <w:highlight w:val="none"/>
          <w:lang w:val="zh-CN"/>
        </w:rPr>
        <w:t>初始</w:t>
      </w:r>
      <w:r>
        <w:rPr>
          <w:rFonts w:hint="eastAsia" w:ascii="宋体" w:hAnsi="宋体" w:eastAsia="宋体" w:cs="宋体"/>
          <w:kern w:val="0"/>
          <w:sz w:val="24"/>
          <w:highlight w:val="none"/>
          <w:lang w:val="zh-CN"/>
        </w:rPr>
        <w:t>报价一览表的价格完成</w:t>
      </w:r>
      <w:r>
        <w:rPr>
          <w:rFonts w:hint="eastAsia" w:ascii="宋体" w:hAnsi="宋体" w:eastAsia="宋体" w:cs="宋体"/>
          <w:sz w:val="24"/>
          <w:highlight w:val="none"/>
        </w:rPr>
        <w:t>（项目名称）【项目编号：（采购编号）】</w:t>
      </w:r>
      <w:r>
        <w:rPr>
          <w:rFonts w:hint="eastAsia" w:ascii="宋体" w:hAnsi="宋体" w:eastAsia="宋体" w:cs="宋体"/>
          <w:kern w:val="0"/>
          <w:sz w:val="24"/>
          <w:highlight w:val="none"/>
          <w:lang w:val="zh-CN"/>
        </w:rPr>
        <w:t>的实施。</w:t>
      </w:r>
    </w:p>
    <w:p>
      <w:pPr>
        <w:snapToGrid w:val="0"/>
        <w:spacing w:line="360" w:lineRule="auto"/>
        <w:ind w:left="480"/>
        <w:jc w:val="center"/>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初始报价一览表(单位均为人民币元)</w:t>
      </w:r>
    </w:p>
    <w:tbl>
      <w:tblPr>
        <w:tblStyle w:val="61"/>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992" w:type="dxa"/>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名称</w:t>
            </w:r>
          </w:p>
        </w:tc>
        <w:tc>
          <w:tcPr>
            <w:tcW w:w="2268" w:type="dxa"/>
            <w:vAlign w:val="top"/>
          </w:tcPr>
          <w:p>
            <w:pPr>
              <w:spacing w:line="360" w:lineRule="auto"/>
              <w:jc w:val="center"/>
              <w:rPr>
                <w:rFonts w:hint="eastAsia" w:ascii="宋体" w:hAnsi="宋体" w:eastAsia="宋体" w:cs="宋体"/>
                <w:b/>
                <w:sz w:val="24"/>
                <w:highlight w:val="none"/>
              </w:rPr>
            </w:pPr>
          </w:p>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服务范围</w:t>
            </w:r>
          </w:p>
        </w:tc>
        <w:tc>
          <w:tcPr>
            <w:tcW w:w="2410" w:type="dxa"/>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服务要求</w:t>
            </w:r>
          </w:p>
        </w:tc>
        <w:tc>
          <w:tcPr>
            <w:tcW w:w="2268" w:type="dxa"/>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服务时间</w:t>
            </w:r>
          </w:p>
        </w:tc>
        <w:tc>
          <w:tcPr>
            <w:tcW w:w="2126" w:type="dxa"/>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服务标准</w:t>
            </w:r>
          </w:p>
        </w:tc>
        <w:tc>
          <w:tcPr>
            <w:tcW w:w="2127" w:type="dxa"/>
            <w:vAlign w:val="top"/>
          </w:tcPr>
          <w:p>
            <w:pPr>
              <w:spacing w:line="360" w:lineRule="auto"/>
              <w:jc w:val="center"/>
              <w:rPr>
                <w:rFonts w:hint="eastAsia" w:ascii="宋体" w:hAnsi="宋体" w:eastAsia="宋体" w:cs="宋体"/>
                <w:b/>
                <w:sz w:val="24"/>
                <w:highlight w:val="none"/>
              </w:rPr>
            </w:pPr>
          </w:p>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服务人数</w:t>
            </w:r>
          </w:p>
        </w:tc>
        <w:tc>
          <w:tcPr>
            <w:tcW w:w="2126" w:type="dxa"/>
            <w:vAlign w:val="center"/>
          </w:tcPr>
          <w:p>
            <w:pPr>
              <w:spacing w:line="360" w:lineRule="auto"/>
              <w:jc w:val="center"/>
              <w:rPr>
                <w:rFonts w:hint="eastAsia" w:ascii="宋体" w:hAnsi="宋体" w:eastAsia="宋体" w:cs="宋体"/>
                <w:b/>
                <w:sz w:val="24"/>
                <w:highlight w:val="none"/>
              </w:rPr>
            </w:pPr>
          </w:p>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备注（如果有）</w:t>
            </w:r>
          </w:p>
          <w:p>
            <w:pPr>
              <w:spacing w:line="360" w:lineRule="auto"/>
              <w:jc w:val="center"/>
              <w:rPr>
                <w:rFonts w:hint="eastAsia" w:ascii="宋体" w:hAnsi="宋体" w:eastAsia="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992" w:type="dxa"/>
            <w:vAlign w:val="center"/>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XX</w:t>
            </w:r>
          </w:p>
        </w:tc>
        <w:tc>
          <w:tcPr>
            <w:tcW w:w="2268" w:type="dxa"/>
            <w:vAlign w:val="center"/>
          </w:tcPr>
          <w:p>
            <w:pPr>
              <w:snapToGrid w:val="0"/>
              <w:spacing w:line="360" w:lineRule="auto"/>
              <w:jc w:val="center"/>
              <w:rPr>
                <w:rFonts w:hint="eastAsia" w:ascii="宋体" w:hAnsi="宋体" w:eastAsia="宋体" w:cs="宋体"/>
                <w:sz w:val="24"/>
                <w:highlight w:val="none"/>
              </w:rPr>
            </w:pPr>
          </w:p>
        </w:tc>
        <w:tc>
          <w:tcPr>
            <w:tcW w:w="2410" w:type="dxa"/>
            <w:vAlign w:val="center"/>
          </w:tcPr>
          <w:p>
            <w:pPr>
              <w:snapToGrid w:val="0"/>
              <w:spacing w:line="360" w:lineRule="auto"/>
              <w:jc w:val="center"/>
              <w:rPr>
                <w:rFonts w:hint="eastAsia" w:ascii="宋体" w:hAnsi="宋体" w:eastAsia="宋体" w:cs="宋体"/>
                <w:sz w:val="24"/>
                <w:highlight w:val="none"/>
              </w:rPr>
            </w:pPr>
          </w:p>
        </w:tc>
        <w:tc>
          <w:tcPr>
            <w:tcW w:w="2268" w:type="dxa"/>
            <w:vAlign w:val="center"/>
          </w:tcPr>
          <w:p>
            <w:pPr>
              <w:snapToGrid w:val="0"/>
              <w:spacing w:line="360" w:lineRule="auto"/>
              <w:jc w:val="center"/>
              <w:rPr>
                <w:rFonts w:hint="eastAsia" w:ascii="宋体" w:hAnsi="宋体" w:eastAsia="宋体" w:cs="宋体"/>
                <w:sz w:val="24"/>
                <w:highlight w:val="none"/>
              </w:rPr>
            </w:pPr>
          </w:p>
        </w:tc>
        <w:tc>
          <w:tcPr>
            <w:tcW w:w="2126" w:type="dxa"/>
            <w:vAlign w:val="center"/>
          </w:tcPr>
          <w:p>
            <w:pPr>
              <w:spacing w:line="360" w:lineRule="auto"/>
              <w:jc w:val="center"/>
              <w:rPr>
                <w:rFonts w:hint="eastAsia" w:ascii="宋体" w:hAnsi="宋体" w:eastAsia="宋体" w:cs="宋体"/>
                <w:sz w:val="24"/>
                <w:highlight w:val="none"/>
              </w:rPr>
            </w:pPr>
          </w:p>
        </w:tc>
        <w:tc>
          <w:tcPr>
            <w:tcW w:w="2127" w:type="dxa"/>
            <w:vAlign w:val="top"/>
          </w:tcPr>
          <w:p>
            <w:pPr>
              <w:spacing w:line="360" w:lineRule="auto"/>
              <w:jc w:val="center"/>
              <w:rPr>
                <w:rFonts w:hint="eastAsia" w:ascii="宋体" w:hAnsi="宋体" w:eastAsia="宋体" w:cs="宋体"/>
                <w:sz w:val="24"/>
                <w:highlight w:val="none"/>
              </w:rPr>
            </w:pPr>
          </w:p>
        </w:tc>
        <w:tc>
          <w:tcPr>
            <w:tcW w:w="2126" w:type="dxa"/>
            <w:vAlign w:val="center"/>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992" w:type="dxa"/>
            <w:vAlign w:val="center"/>
          </w:tcPr>
          <w:p>
            <w:pPr>
              <w:snapToGrid w:val="0"/>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XX</w:t>
            </w:r>
          </w:p>
        </w:tc>
        <w:tc>
          <w:tcPr>
            <w:tcW w:w="2268" w:type="dxa"/>
            <w:vAlign w:val="center"/>
          </w:tcPr>
          <w:p>
            <w:pPr>
              <w:snapToGrid w:val="0"/>
              <w:spacing w:line="360" w:lineRule="auto"/>
              <w:jc w:val="center"/>
              <w:rPr>
                <w:rFonts w:hint="eastAsia" w:ascii="宋体" w:hAnsi="宋体" w:eastAsia="宋体" w:cs="宋体"/>
                <w:sz w:val="24"/>
                <w:highlight w:val="none"/>
              </w:rPr>
            </w:pPr>
          </w:p>
        </w:tc>
        <w:tc>
          <w:tcPr>
            <w:tcW w:w="2410" w:type="dxa"/>
            <w:vAlign w:val="center"/>
          </w:tcPr>
          <w:p>
            <w:pPr>
              <w:snapToGrid w:val="0"/>
              <w:spacing w:line="360" w:lineRule="auto"/>
              <w:jc w:val="center"/>
              <w:rPr>
                <w:rFonts w:hint="eastAsia" w:ascii="宋体" w:hAnsi="宋体" w:eastAsia="宋体" w:cs="宋体"/>
                <w:sz w:val="24"/>
                <w:highlight w:val="none"/>
              </w:rPr>
            </w:pPr>
          </w:p>
        </w:tc>
        <w:tc>
          <w:tcPr>
            <w:tcW w:w="2268" w:type="dxa"/>
            <w:vAlign w:val="center"/>
          </w:tcPr>
          <w:p>
            <w:pPr>
              <w:snapToGrid w:val="0"/>
              <w:spacing w:line="360" w:lineRule="auto"/>
              <w:jc w:val="center"/>
              <w:rPr>
                <w:rFonts w:hint="eastAsia" w:ascii="宋体" w:hAnsi="宋体" w:eastAsia="宋体" w:cs="宋体"/>
                <w:sz w:val="24"/>
                <w:highlight w:val="none"/>
              </w:rPr>
            </w:pPr>
          </w:p>
        </w:tc>
        <w:tc>
          <w:tcPr>
            <w:tcW w:w="2126" w:type="dxa"/>
            <w:vAlign w:val="center"/>
          </w:tcPr>
          <w:p>
            <w:pPr>
              <w:spacing w:line="360" w:lineRule="auto"/>
              <w:jc w:val="center"/>
              <w:rPr>
                <w:rFonts w:hint="eastAsia" w:ascii="宋体" w:hAnsi="宋体" w:eastAsia="宋体" w:cs="宋体"/>
                <w:sz w:val="24"/>
                <w:highlight w:val="none"/>
              </w:rPr>
            </w:pPr>
          </w:p>
        </w:tc>
        <w:tc>
          <w:tcPr>
            <w:tcW w:w="2127" w:type="dxa"/>
            <w:vAlign w:val="top"/>
          </w:tcPr>
          <w:p>
            <w:pPr>
              <w:spacing w:line="360" w:lineRule="auto"/>
              <w:jc w:val="center"/>
              <w:rPr>
                <w:rFonts w:hint="eastAsia" w:ascii="宋体" w:hAnsi="宋体" w:eastAsia="宋体" w:cs="宋体"/>
                <w:sz w:val="24"/>
                <w:highlight w:val="none"/>
              </w:rPr>
            </w:pPr>
          </w:p>
        </w:tc>
        <w:tc>
          <w:tcPr>
            <w:tcW w:w="2126" w:type="dxa"/>
            <w:vAlign w:val="center"/>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w:t>
            </w:r>
          </w:p>
        </w:tc>
        <w:tc>
          <w:tcPr>
            <w:tcW w:w="992" w:type="dxa"/>
            <w:vAlign w:val="center"/>
          </w:tcPr>
          <w:p>
            <w:pPr>
              <w:snapToGrid w:val="0"/>
              <w:spacing w:line="360" w:lineRule="auto"/>
              <w:jc w:val="center"/>
              <w:rPr>
                <w:rFonts w:hint="eastAsia" w:ascii="宋体" w:hAnsi="宋体" w:eastAsia="宋体" w:cs="宋体"/>
                <w:sz w:val="24"/>
                <w:highlight w:val="none"/>
              </w:rPr>
            </w:pPr>
          </w:p>
        </w:tc>
        <w:tc>
          <w:tcPr>
            <w:tcW w:w="2268" w:type="dxa"/>
            <w:vAlign w:val="center"/>
          </w:tcPr>
          <w:p>
            <w:pPr>
              <w:snapToGrid w:val="0"/>
              <w:spacing w:line="360" w:lineRule="auto"/>
              <w:jc w:val="center"/>
              <w:rPr>
                <w:rFonts w:hint="eastAsia" w:ascii="宋体" w:hAnsi="宋体" w:eastAsia="宋体" w:cs="宋体"/>
                <w:sz w:val="24"/>
                <w:highlight w:val="none"/>
              </w:rPr>
            </w:pPr>
          </w:p>
        </w:tc>
        <w:tc>
          <w:tcPr>
            <w:tcW w:w="2410" w:type="dxa"/>
            <w:vAlign w:val="center"/>
          </w:tcPr>
          <w:p>
            <w:pPr>
              <w:snapToGrid w:val="0"/>
              <w:spacing w:line="360" w:lineRule="auto"/>
              <w:jc w:val="center"/>
              <w:rPr>
                <w:rFonts w:hint="eastAsia" w:ascii="宋体" w:hAnsi="宋体" w:eastAsia="宋体" w:cs="宋体"/>
                <w:sz w:val="24"/>
                <w:highlight w:val="none"/>
              </w:rPr>
            </w:pPr>
          </w:p>
        </w:tc>
        <w:tc>
          <w:tcPr>
            <w:tcW w:w="2268" w:type="dxa"/>
            <w:vAlign w:val="center"/>
          </w:tcPr>
          <w:p>
            <w:pPr>
              <w:snapToGrid w:val="0"/>
              <w:spacing w:line="360" w:lineRule="auto"/>
              <w:jc w:val="center"/>
              <w:rPr>
                <w:rFonts w:hint="eastAsia" w:ascii="宋体" w:hAnsi="宋体" w:eastAsia="宋体" w:cs="宋体"/>
                <w:sz w:val="24"/>
                <w:highlight w:val="none"/>
              </w:rPr>
            </w:pPr>
          </w:p>
        </w:tc>
        <w:tc>
          <w:tcPr>
            <w:tcW w:w="2126" w:type="dxa"/>
            <w:vAlign w:val="center"/>
          </w:tcPr>
          <w:p>
            <w:pPr>
              <w:spacing w:line="360" w:lineRule="auto"/>
              <w:jc w:val="center"/>
              <w:rPr>
                <w:rFonts w:hint="eastAsia" w:ascii="宋体" w:hAnsi="宋体" w:eastAsia="宋体" w:cs="宋体"/>
                <w:sz w:val="24"/>
                <w:highlight w:val="none"/>
              </w:rPr>
            </w:pPr>
          </w:p>
        </w:tc>
        <w:tc>
          <w:tcPr>
            <w:tcW w:w="2127" w:type="dxa"/>
            <w:vAlign w:val="top"/>
          </w:tcPr>
          <w:p>
            <w:pPr>
              <w:spacing w:line="360" w:lineRule="auto"/>
              <w:jc w:val="center"/>
              <w:rPr>
                <w:rFonts w:hint="eastAsia" w:ascii="宋体" w:hAnsi="宋体" w:eastAsia="宋体" w:cs="宋体"/>
                <w:sz w:val="24"/>
                <w:highlight w:val="none"/>
              </w:rPr>
            </w:pPr>
          </w:p>
        </w:tc>
        <w:tc>
          <w:tcPr>
            <w:tcW w:w="2126" w:type="dxa"/>
            <w:vAlign w:val="center"/>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sz w:val="24"/>
                <w:highlight w:val="none"/>
              </w:rPr>
            </w:pPr>
          </w:p>
        </w:tc>
        <w:tc>
          <w:tcPr>
            <w:tcW w:w="992" w:type="dxa"/>
            <w:vAlign w:val="center"/>
          </w:tcPr>
          <w:p>
            <w:pPr>
              <w:snapToGrid w:val="0"/>
              <w:spacing w:line="360" w:lineRule="auto"/>
              <w:jc w:val="center"/>
              <w:rPr>
                <w:rFonts w:hint="eastAsia" w:ascii="宋体" w:hAnsi="宋体" w:eastAsia="宋体" w:cs="宋体"/>
                <w:sz w:val="24"/>
                <w:highlight w:val="none"/>
              </w:rPr>
            </w:pPr>
          </w:p>
        </w:tc>
        <w:tc>
          <w:tcPr>
            <w:tcW w:w="2268" w:type="dxa"/>
            <w:vAlign w:val="center"/>
          </w:tcPr>
          <w:p>
            <w:pPr>
              <w:snapToGrid w:val="0"/>
              <w:spacing w:line="360" w:lineRule="auto"/>
              <w:jc w:val="center"/>
              <w:rPr>
                <w:rFonts w:hint="eastAsia" w:ascii="宋体" w:hAnsi="宋体" w:eastAsia="宋体" w:cs="宋体"/>
                <w:sz w:val="24"/>
                <w:highlight w:val="none"/>
              </w:rPr>
            </w:pPr>
          </w:p>
        </w:tc>
        <w:tc>
          <w:tcPr>
            <w:tcW w:w="2410" w:type="dxa"/>
            <w:vAlign w:val="center"/>
          </w:tcPr>
          <w:p>
            <w:pPr>
              <w:snapToGrid w:val="0"/>
              <w:spacing w:line="360" w:lineRule="auto"/>
              <w:jc w:val="center"/>
              <w:rPr>
                <w:rFonts w:hint="eastAsia" w:ascii="宋体" w:hAnsi="宋体" w:eastAsia="宋体" w:cs="宋体"/>
                <w:sz w:val="24"/>
                <w:highlight w:val="none"/>
              </w:rPr>
            </w:pPr>
          </w:p>
        </w:tc>
        <w:tc>
          <w:tcPr>
            <w:tcW w:w="2268" w:type="dxa"/>
            <w:vAlign w:val="center"/>
          </w:tcPr>
          <w:p>
            <w:pPr>
              <w:snapToGrid w:val="0"/>
              <w:spacing w:line="360" w:lineRule="auto"/>
              <w:jc w:val="center"/>
              <w:rPr>
                <w:rFonts w:hint="eastAsia" w:ascii="宋体" w:hAnsi="宋体" w:eastAsia="宋体" w:cs="宋体"/>
                <w:sz w:val="24"/>
                <w:highlight w:val="none"/>
              </w:rPr>
            </w:pPr>
          </w:p>
        </w:tc>
        <w:tc>
          <w:tcPr>
            <w:tcW w:w="2126" w:type="dxa"/>
            <w:vAlign w:val="center"/>
          </w:tcPr>
          <w:p>
            <w:pPr>
              <w:spacing w:line="360" w:lineRule="auto"/>
              <w:jc w:val="center"/>
              <w:rPr>
                <w:rFonts w:hint="eastAsia" w:ascii="宋体" w:hAnsi="宋体" w:eastAsia="宋体" w:cs="宋体"/>
                <w:sz w:val="24"/>
                <w:highlight w:val="none"/>
              </w:rPr>
            </w:pPr>
          </w:p>
        </w:tc>
        <w:tc>
          <w:tcPr>
            <w:tcW w:w="2127" w:type="dxa"/>
            <w:vAlign w:val="top"/>
          </w:tcPr>
          <w:p>
            <w:pPr>
              <w:spacing w:line="360" w:lineRule="auto"/>
              <w:jc w:val="center"/>
              <w:rPr>
                <w:rFonts w:hint="eastAsia" w:ascii="宋体" w:hAnsi="宋体" w:eastAsia="宋体" w:cs="宋体"/>
                <w:sz w:val="24"/>
                <w:highlight w:val="none"/>
              </w:rPr>
            </w:pPr>
          </w:p>
        </w:tc>
        <w:tc>
          <w:tcPr>
            <w:tcW w:w="2126" w:type="dxa"/>
            <w:vAlign w:val="center"/>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sz w:val="24"/>
                <w:highlight w:val="none"/>
              </w:rPr>
            </w:pPr>
          </w:p>
        </w:tc>
        <w:tc>
          <w:tcPr>
            <w:tcW w:w="992" w:type="dxa"/>
            <w:vAlign w:val="center"/>
          </w:tcPr>
          <w:p>
            <w:pPr>
              <w:snapToGrid w:val="0"/>
              <w:spacing w:line="360" w:lineRule="auto"/>
              <w:jc w:val="center"/>
              <w:rPr>
                <w:rFonts w:hint="eastAsia" w:ascii="宋体" w:hAnsi="宋体" w:eastAsia="宋体" w:cs="宋体"/>
                <w:sz w:val="24"/>
                <w:highlight w:val="none"/>
              </w:rPr>
            </w:pPr>
          </w:p>
        </w:tc>
        <w:tc>
          <w:tcPr>
            <w:tcW w:w="2268" w:type="dxa"/>
            <w:vAlign w:val="center"/>
          </w:tcPr>
          <w:p>
            <w:pPr>
              <w:snapToGrid w:val="0"/>
              <w:spacing w:line="360" w:lineRule="auto"/>
              <w:jc w:val="center"/>
              <w:rPr>
                <w:rFonts w:hint="eastAsia" w:ascii="宋体" w:hAnsi="宋体" w:eastAsia="宋体" w:cs="宋体"/>
                <w:sz w:val="24"/>
                <w:highlight w:val="none"/>
              </w:rPr>
            </w:pPr>
          </w:p>
        </w:tc>
        <w:tc>
          <w:tcPr>
            <w:tcW w:w="2410" w:type="dxa"/>
            <w:vAlign w:val="center"/>
          </w:tcPr>
          <w:p>
            <w:pPr>
              <w:snapToGrid w:val="0"/>
              <w:spacing w:line="360" w:lineRule="auto"/>
              <w:jc w:val="center"/>
              <w:rPr>
                <w:rFonts w:hint="eastAsia" w:ascii="宋体" w:hAnsi="宋体" w:eastAsia="宋体" w:cs="宋体"/>
                <w:sz w:val="24"/>
                <w:highlight w:val="none"/>
              </w:rPr>
            </w:pPr>
          </w:p>
        </w:tc>
        <w:tc>
          <w:tcPr>
            <w:tcW w:w="2268" w:type="dxa"/>
            <w:vAlign w:val="center"/>
          </w:tcPr>
          <w:p>
            <w:pPr>
              <w:snapToGrid w:val="0"/>
              <w:spacing w:line="360" w:lineRule="auto"/>
              <w:jc w:val="center"/>
              <w:rPr>
                <w:rFonts w:hint="eastAsia" w:ascii="宋体" w:hAnsi="宋体" w:eastAsia="宋体" w:cs="宋体"/>
                <w:sz w:val="24"/>
                <w:highlight w:val="none"/>
              </w:rPr>
            </w:pPr>
          </w:p>
        </w:tc>
        <w:tc>
          <w:tcPr>
            <w:tcW w:w="2126" w:type="dxa"/>
            <w:vAlign w:val="center"/>
          </w:tcPr>
          <w:p>
            <w:pPr>
              <w:spacing w:line="360" w:lineRule="auto"/>
              <w:jc w:val="center"/>
              <w:rPr>
                <w:rFonts w:hint="eastAsia" w:ascii="宋体" w:hAnsi="宋体" w:eastAsia="宋体" w:cs="宋体"/>
                <w:sz w:val="24"/>
                <w:highlight w:val="none"/>
              </w:rPr>
            </w:pPr>
          </w:p>
        </w:tc>
        <w:tc>
          <w:tcPr>
            <w:tcW w:w="2127" w:type="dxa"/>
            <w:vAlign w:val="top"/>
          </w:tcPr>
          <w:p>
            <w:pPr>
              <w:spacing w:line="360" w:lineRule="auto"/>
              <w:jc w:val="center"/>
              <w:rPr>
                <w:rFonts w:hint="eastAsia" w:ascii="宋体" w:hAnsi="宋体" w:eastAsia="宋体" w:cs="宋体"/>
                <w:sz w:val="24"/>
                <w:highlight w:val="none"/>
              </w:rPr>
            </w:pPr>
          </w:p>
        </w:tc>
        <w:tc>
          <w:tcPr>
            <w:tcW w:w="2126" w:type="dxa"/>
            <w:vAlign w:val="center"/>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宋体" w:hAnsi="宋体" w:eastAsia="宋体" w:cs="宋体"/>
                <w:b/>
                <w:sz w:val="24"/>
                <w:highlight w:val="none"/>
              </w:rPr>
            </w:pPr>
            <w:r>
              <w:rPr>
                <w:rFonts w:hint="eastAsia" w:ascii="宋体" w:hAnsi="宋体" w:cs="宋体"/>
                <w:b/>
                <w:kern w:val="0"/>
                <w:sz w:val="24"/>
                <w:highlight w:val="none"/>
                <w:lang w:val="zh-CN"/>
              </w:rPr>
              <w:t>投标</w:t>
            </w:r>
            <w:r>
              <w:rPr>
                <w:rFonts w:hint="eastAsia" w:ascii="宋体" w:hAnsi="宋体" w:eastAsia="宋体" w:cs="宋体"/>
                <w:b/>
                <w:sz w:val="24"/>
                <w:highlight w:val="none"/>
                <w:lang w:eastAsia="zh-CN"/>
              </w:rPr>
              <w:t>总</w:t>
            </w:r>
            <w:r>
              <w:rPr>
                <w:rFonts w:hint="eastAsia" w:ascii="宋体" w:hAnsi="宋体" w:eastAsia="宋体" w:cs="宋体"/>
                <w:b/>
                <w:sz w:val="24"/>
                <w:highlight w:val="none"/>
              </w:rPr>
              <w:t>报价（小写）</w:t>
            </w:r>
          </w:p>
        </w:tc>
        <w:tc>
          <w:tcPr>
            <w:tcW w:w="8647" w:type="dxa"/>
            <w:gridSpan w:val="4"/>
            <w:vAlign w:val="top"/>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宋体" w:hAnsi="宋体" w:eastAsia="宋体" w:cs="宋体"/>
                <w:b/>
                <w:sz w:val="24"/>
                <w:highlight w:val="none"/>
              </w:rPr>
            </w:pPr>
            <w:r>
              <w:rPr>
                <w:rFonts w:hint="eastAsia" w:ascii="宋体" w:hAnsi="宋体" w:cs="宋体"/>
                <w:b/>
                <w:kern w:val="0"/>
                <w:sz w:val="24"/>
                <w:highlight w:val="none"/>
                <w:lang w:val="zh-CN"/>
              </w:rPr>
              <w:t>投标</w:t>
            </w:r>
            <w:r>
              <w:rPr>
                <w:rFonts w:hint="eastAsia" w:ascii="宋体" w:hAnsi="宋体" w:eastAsia="宋体" w:cs="宋体"/>
                <w:b/>
                <w:sz w:val="24"/>
                <w:highlight w:val="none"/>
                <w:lang w:eastAsia="zh-CN"/>
              </w:rPr>
              <w:t>总</w:t>
            </w:r>
            <w:r>
              <w:rPr>
                <w:rFonts w:hint="eastAsia" w:ascii="宋体" w:hAnsi="宋体" w:eastAsia="宋体" w:cs="宋体"/>
                <w:b/>
                <w:sz w:val="24"/>
                <w:highlight w:val="none"/>
              </w:rPr>
              <w:t>报价（大写）</w:t>
            </w:r>
          </w:p>
        </w:tc>
        <w:tc>
          <w:tcPr>
            <w:tcW w:w="8647" w:type="dxa"/>
            <w:gridSpan w:val="4"/>
            <w:vAlign w:val="top"/>
          </w:tcPr>
          <w:p>
            <w:pPr>
              <w:spacing w:line="360" w:lineRule="auto"/>
              <w:jc w:val="center"/>
              <w:rPr>
                <w:rFonts w:hint="eastAsia" w:ascii="宋体" w:hAnsi="宋体" w:eastAsia="宋体" w:cs="宋体"/>
                <w:sz w:val="24"/>
                <w:highlight w:val="none"/>
              </w:rPr>
            </w:pPr>
          </w:p>
        </w:tc>
      </w:tr>
    </w:tbl>
    <w:p>
      <w:pPr>
        <w:spacing w:line="360" w:lineRule="auto"/>
        <w:ind w:left="-2" w:firstLine="480" w:firstLineChars="200"/>
        <w:rPr>
          <w:rFonts w:hint="eastAsia" w:ascii="宋体" w:hAnsi="宋体" w:eastAsia="宋体" w:cs="宋体"/>
          <w:kern w:val="0"/>
          <w:sz w:val="24"/>
          <w:highlight w:val="none"/>
          <w:lang w:val="zh-CN"/>
        </w:rPr>
      </w:pPr>
      <w:r>
        <w:rPr>
          <w:rFonts w:hint="eastAsia" w:ascii="宋体" w:hAnsi="宋体" w:eastAsia="宋体" w:cs="宋体"/>
          <w:sz w:val="24"/>
          <w:highlight w:val="none"/>
        </w:rPr>
        <w:t>注：</w:t>
      </w:r>
      <w:r>
        <w:rPr>
          <w:rFonts w:hint="eastAsia" w:ascii="宋体" w:hAnsi="宋体" w:eastAsia="宋体" w:cs="宋体"/>
          <w:kern w:val="0"/>
          <w:sz w:val="24"/>
          <w:highlight w:val="none"/>
          <w:lang w:val="zh-CN"/>
        </w:rPr>
        <w:t>1、供应商需按本表格式填写</w:t>
      </w:r>
      <w:r>
        <w:rPr>
          <w:rFonts w:hint="eastAsia" w:ascii="宋体" w:hAnsi="宋体" w:eastAsia="宋体" w:cs="宋体"/>
          <w:b/>
          <w:kern w:val="0"/>
          <w:sz w:val="24"/>
          <w:highlight w:val="none"/>
          <w:lang w:val="zh-CN"/>
        </w:rPr>
        <w:t>，</w:t>
      </w:r>
      <w:r>
        <w:rPr>
          <w:rFonts w:hint="eastAsia" w:ascii="宋体" w:hAnsi="宋体" w:eastAsia="宋体" w:cs="宋体"/>
          <w:b/>
          <w:kern w:val="0"/>
          <w:sz w:val="24"/>
          <w:highlight w:val="none"/>
        </w:rPr>
        <w:t>否则视为</w:t>
      </w:r>
      <w:r>
        <w:rPr>
          <w:rFonts w:hint="eastAsia" w:ascii="宋体" w:hAnsi="宋体" w:eastAsia="宋体" w:cs="宋体"/>
          <w:b/>
          <w:sz w:val="24"/>
          <w:highlight w:val="none"/>
        </w:rPr>
        <w:t>响应文件含有采购人不能接受的附加条件，响应无效</w:t>
      </w:r>
      <w:r>
        <w:rPr>
          <w:rFonts w:hint="eastAsia" w:ascii="宋体" w:hAnsi="宋体" w:eastAsia="宋体" w:cs="宋体"/>
          <w:kern w:val="0"/>
          <w:sz w:val="24"/>
          <w:highlight w:val="none"/>
          <w:lang w:val="zh-CN"/>
        </w:rPr>
        <w:t>。</w:t>
      </w:r>
    </w:p>
    <w:p>
      <w:pPr>
        <w:snapToGri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2、有关本项目实施所涉及的一切费用均计入报价。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3、特别提示：采购机构将对项目名称和项目编号，成交供应商名称、地址和成交金额，主要成交标的名称、服务范围、服务要求、服务时间、服务标准等予以公示。</w:t>
      </w:r>
    </w:p>
    <w:p>
      <w:pPr>
        <w:spacing w:line="360" w:lineRule="auto"/>
        <w:ind w:right="-874" w:rightChars="-416"/>
        <w:rPr>
          <w:rFonts w:hint="eastAsia" w:ascii="宋体" w:hAnsi="宋体" w:eastAsia="宋体" w:cs="宋体"/>
          <w:sz w:val="24"/>
          <w:highlight w:val="none"/>
        </w:rPr>
      </w:pPr>
    </w:p>
    <w:p>
      <w:pPr>
        <w:spacing w:line="360" w:lineRule="auto"/>
        <w:ind w:right="-874" w:rightChars="-416"/>
        <w:rPr>
          <w:rFonts w:hint="eastAsia" w:ascii="宋体" w:hAnsi="宋体" w:eastAsia="宋体" w:cs="宋体"/>
          <w:kern w:val="0"/>
          <w:sz w:val="24"/>
          <w:highlight w:val="none"/>
        </w:rPr>
      </w:pPr>
      <w:r>
        <w:rPr>
          <w:rFonts w:hint="eastAsia" w:ascii="宋体" w:hAnsi="宋体" w:eastAsia="宋体" w:cs="宋体"/>
          <w:sz w:val="24"/>
          <w:highlight w:val="none"/>
        </w:rPr>
        <w:t xml:space="preserve">                                           </w:t>
      </w:r>
      <w:r>
        <w:rPr>
          <w:rFonts w:hint="eastAsia" w:ascii="宋体" w:hAnsi="宋体" w:eastAsia="宋体" w:cs="宋体"/>
          <w:kern w:val="0"/>
          <w:sz w:val="24"/>
          <w:highlight w:val="none"/>
          <w:lang w:val="zh-CN"/>
        </w:rPr>
        <w:t>供应商名称（电子签名）：</w:t>
      </w:r>
    </w:p>
    <w:p>
      <w:pPr>
        <w:autoSpaceDE w:val="0"/>
        <w:autoSpaceDN w:val="0"/>
        <w:spacing w:line="360" w:lineRule="auto"/>
        <w:ind w:left="5040" w:hanging="5040" w:hanging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widowControl/>
        <w:adjustRightInd/>
        <w:jc w:val="left"/>
        <w:rPr>
          <w:rFonts w:hint="eastAsia" w:ascii="宋体" w:hAnsi="宋体" w:eastAsia="宋体" w:cs="宋体"/>
          <w:kern w:val="0"/>
          <w:sz w:val="24"/>
          <w:highlight w:val="none"/>
          <w:lang w:val="zh-CN"/>
        </w:rPr>
        <w:sectPr>
          <w:pgSz w:w="16838" w:h="11905" w:orient="landscape"/>
          <w:pgMar w:top="1417" w:right="1247" w:bottom="1417" w:left="1276" w:header="851" w:footer="992" w:gutter="0"/>
          <w:pgNumType w:fmt="decimal"/>
          <w:cols w:space="0" w:num="1"/>
          <w:titlePg/>
          <w:rtlGutter w:val="0"/>
          <w:docGrid w:linePitch="312" w:charSpace="0"/>
        </w:sectPr>
      </w:pPr>
    </w:p>
    <w:p>
      <w:pPr>
        <w:pStyle w:val="115"/>
        <w:tabs>
          <w:tab w:val="clear" w:pos="720"/>
        </w:tabs>
        <w:ind w:firstLine="640"/>
        <w:outlineLvl w:val="9"/>
        <w:rPr>
          <w:rFonts w:ascii="宋体" w:hAnsi="宋体" w:eastAsia="宋体" w:cs="仿宋_GB2312"/>
          <w:kern w:val="2"/>
          <w:sz w:val="32"/>
          <w:szCs w:val="32"/>
          <w:highlight w:val="none"/>
        </w:rPr>
      </w:pPr>
      <w:r>
        <w:rPr>
          <w:rFonts w:hint="eastAsia" w:ascii="宋体" w:hAnsi="宋体" w:eastAsia="宋体" w:cs="仿宋_GB2312"/>
          <w:kern w:val="2"/>
          <w:sz w:val="32"/>
          <w:szCs w:val="32"/>
          <w:highlight w:val="none"/>
        </w:rPr>
        <w:t>（</w:t>
      </w:r>
      <w:r>
        <w:rPr>
          <w:rFonts w:hint="eastAsia" w:ascii="宋体" w:hAnsi="宋体" w:eastAsia="宋体" w:cs="仿宋_GB2312"/>
          <w:kern w:val="2"/>
          <w:sz w:val="32"/>
          <w:szCs w:val="32"/>
          <w:highlight w:val="none"/>
          <w:lang w:eastAsia="zh-CN"/>
        </w:rPr>
        <w:t>二</w:t>
      </w:r>
      <w:r>
        <w:rPr>
          <w:rFonts w:hint="eastAsia" w:ascii="宋体" w:hAnsi="宋体" w:eastAsia="宋体" w:cs="仿宋_GB2312"/>
          <w:kern w:val="2"/>
          <w:sz w:val="32"/>
          <w:szCs w:val="32"/>
          <w:highlight w:val="none"/>
        </w:rPr>
        <w:t>）最后报价一览表</w:t>
      </w:r>
      <w:r>
        <w:rPr>
          <w:rFonts w:hint="eastAsia" w:ascii="宋体" w:hAnsi="宋体" w:eastAsia="宋体" w:cs="宋体"/>
          <w:kern w:val="2"/>
          <w:sz w:val="32"/>
          <w:szCs w:val="32"/>
          <w:lang w:eastAsia="zh-CN"/>
        </w:rPr>
        <w:t>（磋商过程中提供填写）</w:t>
      </w:r>
    </w:p>
    <w:p>
      <w:pPr>
        <w:autoSpaceDE w:val="0"/>
        <w:autoSpaceDN w:val="0"/>
        <w:spacing w:line="360" w:lineRule="auto"/>
        <w:rPr>
          <w:rFonts w:ascii="宋体" w:hAnsi="宋体" w:eastAsia="宋体" w:cs="仿宋_GB2312"/>
          <w:kern w:val="0"/>
          <w:sz w:val="24"/>
          <w:highlight w:val="none"/>
        </w:rPr>
      </w:pPr>
      <w:r>
        <w:rPr>
          <w:rFonts w:hint="eastAsia" w:ascii="宋体" w:hAnsi="宋体" w:eastAsia="宋体" w:cs="仿宋_GB2312"/>
          <w:sz w:val="24"/>
          <w:highlight w:val="none"/>
        </w:rPr>
        <w:t>（采购人）、（采购代理机构）</w:t>
      </w:r>
      <w:r>
        <w:rPr>
          <w:rFonts w:hint="eastAsia" w:ascii="宋体" w:hAnsi="宋体" w:eastAsia="宋体" w:cs="仿宋_GB2312"/>
          <w:kern w:val="0"/>
          <w:sz w:val="24"/>
          <w:highlight w:val="none"/>
          <w:lang w:val="zh-CN"/>
        </w:rPr>
        <w:t>：</w:t>
      </w:r>
    </w:p>
    <w:p>
      <w:pPr>
        <w:spacing w:line="360" w:lineRule="auto"/>
        <w:ind w:firstLine="720"/>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按你方磋商文件要求，</w:t>
      </w:r>
      <w:r>
        <w:rPr>
          <w:rFonts w:hint="eastAsia" w:ascii="宋体" w:hAnsi="宋体" w:eastAsia="宋体" w:cs="仿宋_GB2312"/>
          <w:sz w:val="24"/>
          <w:highlight w:val="none"/>
        </w:rPr>
        <w:t>我们即</w:t>
      </w:r>
      <w:r>
        <w:rPr>
          <w:rFonts w:hint="eastAsia" w:ascii="宋体" w:hAnsi="宋体" w:eastAsia="宋体" w:cs="仿宋_GB2312"/>
          <w:kern w:val="0"/>
          <w:sz w:val="24"/>
          <w:highlight w:val="none"/>
          <w:lang w:val="zh-CN"/>
        </w:rPr>
        <w:t>本响应文件签字方，谨此向你方发出要约如下：如你方接受本响应，我方承诺按照如下最后报价一览表的价格完成</w:t>
      </w:r>
      <w:r>
        <w:rPr>
          <w:rFonts w:hint="eastAsia" w:ascii="宋体" w:hAnsi="宋体" w:cs="仿宋_GB2312"/>
          <w:sz w:val="24"/>
          <w:highlight w:val="none"/>
          <w:u w:val="single"/>
          <w:lang w:eastAsia="zh-CN"/>
        </w:rPr>
        <w:t>人社系统劳动关系工作暨区域改革创新试点启动仪式执行服务</w:t>
      </w:r>
      <w:r>
        <w:rPr>
          <w:rFonts w:hint="eastAsia" w:ascii="宋体" w:hAnsi="宋体" w:eastAsia="宋体" w:cs="仿宋_GB2312"/>
          <w:sz w:val="24"/>
          <w:highlight w:val="none"/>
          <w:u w:val="single"/>
        </w:rPr>
        <w:t>【项目编号：</w:t>
      </w:r>
      <w:r>
        <w:rPr>
          <w:rFonts w:hint="eastAsia" w:ascii="宋体" w:hAnsi="宋体" w:cs="仿宋_GB2312"/>
          <w:sz w:val="24"/>
          <w:highlight w:val="none"/>
          <w:u w:val="single"/>
          <w:lang w:eastAsia="zh-CN"/>
        </w:rPr>
        <w:t>YHZFCG2024-085</w:t>
      </w:r>
      <w:r>
        <w:rPr>
          <w:rFonts w:hint="eastAsia" w:ascii="宋体" w:hAnsi="宋体" w:eastAsia="宋体" w:cs="仿宋_GB2312"/>
          <w:sz w:val="24"/>
          <w:highlight w:val="none"/>
          <w:u w:val="single"/>
        </w:rPr>
        <w:t>】</w:t>
      </w:r>
      <w:r>
        <w:rPr>
          <w:rFonts w:hint="eastAsia" w:ascii="宋体" w:hAnsi="宋体" w:eastAsia="宋体" w:cs="仿宋_GB2312"/>
          <w:kern w:val="0"/>
          <w:sz w:val="24"/>
          <w:highlight w:val="none"/>
          <w:lang w:val="zh-CN"/>
        </w:rPr>
        <w:t>的实施。</w:t>
      </w:r>
    </w:p>
    <w:p>
      <w:pPr>
        <w:snapToGrid w:val="0"/>
        <w:spacing w:line="360" w:lineRule="auto"/>
        <w:ind w:left="480"/>
        <w:jc w:val="center"/>
        <w:rPr>
          <w:rFonts w:ascii="宋体" w:hAnsi="宋体" w:eastAsia="宋体" w:cs="仿宋_GB2312"/>
          <w:b/>
          <w:kern w:val="0"/>
          <w:sz w:val="24"/>
          <w:highlight w:val="none"/>
          <w:lang w:val="zh-CN"/>
        </w:rPr>
      </w:pPr>
      <w:r>
        <w:rPr>
          <w:rFonts w:hint="eastAsia" w:ascii="宋体" w:hAnsi="宋体" w:eastAsia="宋体" w:cs="仿宋_GB2312"/>
          <w:b/>
          <w:kern w:val="0"/>
          <w:sz w:val="24"/>
          <w:highlight w:val="none"/>
          <w:lang w:val="zh-CN"/>
        </w:rPr>
        <w:t>最后报价一览表(单位均为人民币元)</w:t>
      </w:r>
    </w:p>
    <w:tbl>
      <w:tblPr>
        <w:tblStyle w:val="61"/>
        <w:tblW w:w="14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938"/>
        <w:gridCol w:w="2146"/>
        <w:gridCol w:w="1685"/>
        <w:gridCol w:w="2740"/>
        <w:gridCol w:w="2011"/>
        <w:gridCol w:w="2012"/>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772" w:type="dxa"/>
            <w:vAlign w:val="center"/>
          </w:tcPr>
          <w:p>
            <w:pPr>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序号</w:t>
            </w:r>
          </w:p>
        </w:tc>
        <w:tc>
          <w:tcPr>
            <w:tcW w:w="938" w:type="dxa"/>
            <w:vAlign w:val="center"/>
          </w:tcPr>
          <w:p>
            <w:pPr>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名称</w:t>
            </w:r>
          </w:p>
        </w:tc>
        <w:tc>
          <w:tcPr>
            <w:tcW w:w="2146" w:type="dxa"/>
            <w:vAlign w:val="top"/>
          </w:tcPr>
          <w:p>
            <w:pPr>
              <w:spacing w:line="360" w:lineRule="auto"/>
              <w:jc w:val="center"/>
              <w:rPr>
                <w:rFonts w:ascii="宋体" w:hAnsi="宋体" w:eastAsia="宋体" w:cs="宋体"/>
                <w:b/>
                <w:sz w:val="24"/>
                <w:highlight w:val="none"/>
              </w:rPr>
            </w:pPr>
          </w:p>
          <w:p>
            <w:pPr>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服务范围</w:t>
            </w:r>
          </w:p>
        </w:tc>
        <w:tc>
          <w:tcPr>
            <w:tcW w:w="1685" w:type="dxa"/>
            <w:vAlign w:val="center"/>
          </w:tcPr>
          <w:p>
            <w:pPr>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服务要求</w:t>
            </w:r>
          </w:p>
        </w:tc>
        <w:tc>
          <w:tcPr>
            <w:tcW w:w="2740" w:type="dxa"/>
            <w:vAlign w:val="center"/>
          </w:tcPr>
          <w:p>
            <w:pPr>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服务时间</w:t>
            </w:r>
          </w:p>
        </w:tc>
        <w:tc>
          <w:tcPr>
            <w:tcW w:w="2011" w:type="dxa"/>
            <w:vAlign w:val="center"/>
          </w:tcPr>
          <w:p>
            <w:pPr>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服务标准</w:t>
            </w:r>
          </w:p>
        </w:tc>
        <w:tc>
          <w:tcPr>
            <w:tcW w:w="2012" w:type="dxa"/>
            <w:vAlign w:val="top"/>
          </w:tcPr>
          <w:p>
            <w:pPr>
              <w:spacing w:line="360" w:lineRule="auto"/>
              <w:jc w:val="center"/>
              <w:rPr>
                <w:rFonts w:ascii="宋体" w:hAnsi="宋体" w:eastAsia="宋体" w:cs="宋体"/>
                <w:b/>
                <w:sz w:val="24"/>
                <w:highlight w:val="none"/>
              </w:rPr>
            </w:pPr>
          </w:p>
          <w:p>
            <w:pPr>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服务人数</w:t>
            </w:r>
          </w:p>
        </w:tc>
        <w:tc>
          <w:tcPr>
            <w:tcW w:w="2011" w:type="dxa"/>
            <w:vAlign w:val="center"/>
          </w:tcPr>
          <w:p>
            <w:pPr>
              <w:spacing w:line="360" w:lineRule="auto"/>
              <w:jc w:val="center"/>
              <w:rPr>
                <w:rFonts w:ascii="宋体" w:hAnsi="宋体" w:eastAsia="宋体" w:cs="宋体"/>
                <w:b/>
                <w:sz w:val="24"/>
                <w:highlight w:val="none"/>
              </w:rPr>
            </w:pPr>
          </w:p>
          <w:p>
            <w:pPr>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备注（如果有）</w:t>
            </w:r>
          </w:p>
          <w:p>
            <w:pPr>
              <w:spacing w:line="360" w:lineRule="auto"/>
              <w:jc w:val="center"/>
              <w:rPr>
                <w:rFonts w:ascii="宋体" w:hAnsi="宋体" w:eastAsia="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72" w:type="dxa"/>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1</w:t>
            </w:r>
          </w:p>
        </w:tc>
        <w:tc>
          <w:tcPr>
            <w:tcW w:w="938" w:type="dxa"/>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X</w:t>
            </w:r>
            <w:r>
              <w:rPr>
                <w:rFonts w:ascii="宋体" w:hAnsi="宋体" w:eastAsia="宋体" w:cs="宋体"/>
                <w:sz w:val="24"/>
                <w:highlight w:val="none"/>
              </w:rPr>
              <w:t>X</w:t>
            </w:r>
          </w:p>
        </w:tc>
        <w:tc>
          <w:tcPr>
            <w:tcW w:w="2146" w:type="dxa"/>
            <w:vAlign w:val="center"/>
          </w:tcPr>
          <w:p>
            <w:pPr>
              <w:snapToGrid w:val="0"/>
              <w:spacing w:line="360" w:lineRule="auto"/>
              <w:jc w:val="center"/>
              <w:rPr>
                <w:rFonts w:ascii="宋体" w:hAnsi="宋体" w:eastAsia="宋体" w:cs="宋体"/>
                <w:sz w:val="24"/>
                <w:highlight w:val="none"/>
              </w:rPr>
            </w:pPr>
          </w:p>
        </w:tc>
        <w:tc>
          <w:tcPr>
            <w:tcW w:w="1685" w:type="dxa"/>
            <w:vAlign w:val="center"/>
          </w:tcPr>
          <w:p>
            <w:pPr>
              <w:snapToGrid w:val="0"/>
              <w:spacing w:line="360" w:lineRule="auto"/>
              <w:jc w:val="center"/>
              <w:rPr>
                <w:rFonts w:ascii="宋体" w:hAnsi="宋体" w:eastAsia="宋体" w:cs="宋体"/>
                <w:sz w:val="24"/>
                <w:highlight w:val="none"/>
              </w:rPr>
            </w:pPr>
          </w:p>
        </w:tc>
        <w:tc>
          <w:tcPr>
            <w:tcW w:w="2740" w:type="dxa"/>
            <w:vAlign w:val="center"/>
          </w:tcPr>
          <w:p>
            <w:pPr>
              <w:snapToGrid w:val="0"/>
              <w:spacing w:line="360" w:lineRule="auto"/>
              <w:jc w:val="center"/>
              <w:rPr>
                <w:rFonts w:ascii="宋体" w:hAnsi="宋体" w:eastAsia="宋体" w:cs="宋体"/>
                <w:sz w:val="24"/>
                <w:highlight w:val="none"/>
              </w:rPr>
            </w:pPr>
          </w:p>
        </w:tc>
        <w:tc>
          <w:tcPr>
            <w:tcW w:w="2011" w:type="dxa"/>
            <w:vAlign w:val="center"/>
          </w:tcPr>
          <w:p>
            <w:pPr>
              <w:spacing w:line="360" w:lineRule="auto"/>
              <w:jc w:val="center"/>
              <w:rPr>
                <w:rFonts w:ascii="宋体" w:hAnsi="宋体" w:eastAsia="宋体" w:cs="宋体"/>
                <w:sz w:val="24"/>
                <w:highlight w:val="none"/>
              </w:rPr>
            </w:pPr>
          </w:p>
        </w:tc>
        <w:tc>
          <w:tcPr>
            <w:tcW w:w="2012" w:type="dxa"/>
            <w:vAlign w:val="top"/>
          </w:tcPr>
          <w:p>
            <w:pPr>
              <w:spacing w:line="360" w:lineRule="auto"/>
              <w:jc w:val="center"/>
              <w:rPr>
                <w:rFonts w:ascii="宋体" w:hAnsi="宋体" w:eastAsia="宋体" w:cs="宋体"/>
                <w:sz w:val="24"/>
                <w:highlight w:val="none"/>
              </w:rPr>
            </w:pPr>
          </w:p>
        </w:tc>
        <w:tc>
          <w:tcPr>
            <w:tcW w:w="2011" w:type="dxa"/>
            <w:vAlign w:val="center"/>
          </w:tcPr>
          <w:p>
            <w:pPr>
              <w:spacing w:line="360" w:lineRule="auto"/>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72" w:type="dxa"/>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2</w:t>
            </w:r>
          </w:p>
        </w:tc>
        <w:tc>
          <w:tcPr>
            <w:tcW w:w="938" w:type="dxa"/>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 w:val="24"/>
                <w:highlight w:val="none"/>
              </w:rPr>
              <w:t>X</w:t>
            </w:r>
            <w:r>
              <w:rPr>
                <w:rFonts w:ascii="宋体" w:hAnsi="宋体" w:eastAsia="宋体" w:cs="宋体"/>
                <w:sz w:val="24"/>
                <w:highlight w:val="none"/>
              </w:rPr>
              <w:t>X</w:t>
            </w:r>
          </w:p>
        </w:tc>
        <w:tc>
          <w:tcPr>
            <w:tcW w:w="2146" w:type="dxa"/>
            <w:vAlign w:val="center"/>
          </w:tcPr>
          <w:p>
            <w:pPr>
              <w:snapToGrid w:val="0"/>
              <w:spacing w:line="360" w:lineRule="auto"/>
              <w:jc w:val="center"/>
              <w:rPr>
                <w:rFonts w:ascii="宋体" w:hAnsi="宋体" w:eastAsia="宋体" w:cs="宋体"/>
                <w:sz w:val="24"/>
                <w:highlight w:val="none"/>
              </w:rPr>
            </w:pPr>
          </w:p>
        </w:tc>
        <w:tc>
          <w:tcPr>
            <w:tcW w:w="1685" w:type="dxa"/>
            <w:vAlign w:val="center"/>
          </w:tcPr>
          <w:p>
            <w:pPr>
              <w:snapToGrid w:val="0"/>
              <w:spacing w:line="360" w:lineRule="auto"/>
              <w:jc w:val="center"/>
              <w:rPr>
                <w:rFonts w:ascii="宋体" w:hAnsi="宋体" w:eastAsia="宋体" w:cs="宋体"/>
                <w:sz w:val="24"/>
                <w:highlight w:val="none"/>
              </w:rPr>
            </w:pPr>
          </w:p>
        </w:tc>
        <w:tc>
          <w:tcPr>
            <w:tcW w:w="2740" w:type="dxa"/>
            <w:vAlign w:val="center"/>
          </w:tcPr>
          <w:p>
            <w:pPr>
              <w:snapToGrid w:val="0"/>
              <w:spacing w:line="360" w:lineRule="auto"/>
              <w:jc w:val="center"/>
              <w:rPr>
                <w:rFonts w:ascii="宋体" w:hAnsi="宋体" w:eastAsia="宋体" w:cs="宋体"/>
                <w:sz w:val="24"/>
                <w:highlight w:val="none"/>
              </w:rPr>
            </w:pPr>
          </w:p>
        </w:tc>
        <w:tc>
          <w:tcPr>
            <w:tcW w:w="2011" w:type="dxa"/>
            <w:vAlign w:val="center"/>
          </w:tcPr>
          <w:p>
            <w:pPr>
              <w:spacing w:line="360" w:lineRule="auto"/>
              <w:jc w:val="center"/>
              <w:rPr>
                <w:rFonts w:ascii="宋体" w:hAnsi="宋体" w:eastAsia="宋体" w:cs="宋体"/>
                <w:sz w:val="24"/>
                <w:highlight w:val="none"/>
              </w:rPr>
            </w:pPr>
          </w:p>
        </w:tc>
        <w:tc>
          <w:tcPr>
            <w:tcW w:w="2012" w:type="dxa"/>
            <w:vAlign w:val="top"/>
          </w:tcPr>
          <w:p>
            <w:pPr>
              <w:spacing w:line="360" w:lineRule="auto"/>
              <w:jc w:val="center"/>
              <w:rPr>
                <w:rFonts w:ascii="宋体" w:hAnsi="宋体" w:eastAsia="宋体" w:cs="宋体"/>
                <w:sz w:val="24"/>
                <w:highlight w:val="none"/>
              </w:rPr>
            </w:pPr>
          </w:p>
        </w:tc>
        <w:tc>
          <w:tcPr>
            <w:tcW w:w="2011" w:type="dxa"/>
            <w:vAlign w:val="center"/>
          </w:tcPr>
          <w:p>
            <w:pPr>
              <w:spacing w:line="360" w:lineRule="auto"/>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72" w:type="dxa"/>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w:t>
            </w:r>
          </w:p>
        </w:tc>
        <w:tc>
          <w:tcPr>
            <w:tcW w:w="938" w:type="dxa"/>
            <w:vAlign w:val="center"/>
          </w:tcPr>
          <w:p>
            <w:pPr>
              <w:snapToGrid w:val="0"/>
              <w:spacing w:line="360" w:lineRule="auto"/>
              <w:jc w:val="center"/>
              <w:rPr>
                <w:rFonts w:ascii="宋体" w:hAnsi="宋体" w:eastAsia="宋体" w:cs="宋体"/>
                <w:sz w:val="24"/>
                <w:highlight w:val="none"/>
              </w:rPr>
            </w:pPr>
          </w:p>
        </w:tc>
        <w:tc>
          <w:tcPr>
            <w:tcW w:w="2146" w:type="dxa"/>
            <w:vAlign w:val="center"/>
          </w:tcPr>
          <w:p>
            <w:pPr>
              <w:snapToGrid w:val="0"/>
              <w:spacing w:line="360" w:lineRule="auto"/>
              <w:jc w:val="center"/>
              <w:rPr>
                <w:rFonts w:ascii="宋体" w:hAnsi="宋体" w:eastAsia="宋体" w:cs="宋体"/>
                <w:sz w:val="24"/>
                <w:highlight w:val="none"/>
              </w:rPr>
            </w:pPr>
          </w:p>
        </w:tc>
        <w:tc>
          <w:tcPr>
            <w:tcW w:w="1685" w:type="dxa"/>
            <w:vAlign w:val="center"/>
          </w:tcPr>
          <w:p>
            <w:pPr>
              <w:snapToGrid w:val="0"/>
              <w:spacing w:line="360" w:lineRule="auto"/>
              <w:jc w:val="center"/>
              <w:rPr>
                <w:rFonts w:ascii="宋体" w:hAnsi="宋体" w:eastAsia="宋体" w:cs="宋体"/>
                <w:sz w:val="24"/>
                <w:highlight w:val="none"/>
              </w:rPr>
            </w:pPr>
          </w:p>
        </w:tc>
        <w:tc>
          <w:tcPr>
            <w:tcW w:w="2740" w:type="dxa"/>
            <w:vAlign w:val="center"/>
          </w:tcPr>
          <w:p>
            <w:pPr>
              <w:snapToGrid w:val="0"/>
              <w:spacing w:line="360" w:lineRule="auto"/>
              <w:jc w:val="center"/>
              <w:rPr>
                <w:rFonts w:ascii="宋体" w:hAnsi="宋体" w:eastAsia="宋体" w:cs="宋体"/>
                <w:sz w:val="24"/>
                <w:highlight w:val="none"/>
              </w:rPr>
            </w:pPr>
          </w:p>
        </w:tc>
        <w:tc>
          <w:tcPr>
            <w:tcW w:w="2011" w:type="dxa"/>
            <w:vAlign w:val="center"/>
          </w:tcPr>
          <w:p>
            <w:pPr>
              <w:spacing w:line="360" w:lineRule="auto"/>
              <w:jc w:val="center"/>
              <w:rPr>
                <w:rFonts w:ascii="宋体" w:hAnsi="宋体" w:eastAsia="宋体" w:cs="宋体"/>
                <w:sz w:val="24"/>
                <w:highlight w:val="none"/>
              </w:rPr>
            </w:pPr>
          </w:p>
        </w:tc>
        <w:tc>
          <w:tcPr>
            <w:tcW w:w="2012" w:type="dxa"/>
            <w:vAlign w:val="top"/>
          </w:tcPr>
          <w:p>
            <w:pPr>
              <w:spacing w:line="360" w:lineRule="auto"/>
              <w:jc w:val="center"/>
              <w:rPr>
                <w:rFonts w:ascii="宋体" w:hAnsi="宋体" w:eastAsia="宋体" w:cs="宋体"/>
                <w:sz w:val="24"/>
                <w:highlight w:val="none"/>
              </w:rPr>
            </w:pPr>
          </w:p>
        </w:tc>
        <w:tc>
          <w:tcPr>
            <w:tcW w:w="2011" w:type="dxa"/>
            <w:vAlign w:val="center"/>
          </w:tcPr>
          <w:p>
            <w:pPr>
              <w:spacing w:line="360" w:lineRule="auto"/>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72" w:type="dxa"/>
            <w:vAlign w:val="center"/>
          </w:tcPr>
          <w:p>
            <w:pPr>
              <w:spacing w:line="360" w:lineRule="auto"/>
              <w:jc w:val="center"/>
              <w:rPr>
                <w:rFonts w:ascii="宋体" w:hAnsi="宋体" w:eastAsia="宋体" w:cs="宋体"/>
                <w:sz w:val="24"/>
                <w:highlight w:val="none"/>
              </w:rPr>
            </w:pPr>
          </w:p>
        </w:tc>
        <w:tc>
          <w:tcPr>
            <w:tcW w:w="938" w:type="dxa"/>
            <w:vAlign w:val="center"/>
          </w:tcPr>
          <w:p>
            <w:pPr>
              <w:snapToGrid w:val="0"/>
              <w:spacing w:line="360" w:lineRule="auto"/>
              <w:jc w:val="center"/>
              <w:rPr>
                <w:rFonts w:ascii="宋体" w:hAnsi="宋体" w:eastAsia="宋体" w:cs="宋体"/>
                <w:sz w:val="24"/>
                <w:highlight w:val="none"/>
              </w:rPr>
            </w:pPr>
          </w:p>
        </w:tc>
        <w:tc>
          <w:tcPr>
            <w:tcW w:w="2146" w:type="dxa"/>
            <w:vAlign w:val="center"/>
          </w:tcPr>
          <w:p>
            <w:pPr>
              <w:snapToGrid w:val="0"/>
              <w:spacing w:line="360" w:lineRule="auto"/>
              <w:jc w:val="center"/>
              <w:rPr>
                <w:rFonts w:ascii="宋体" w:hAnsi="宋体" w:eastAsia="宋体" w:cs="宋体"/>
                <w:sz w:val="24"/>
                <w:highlight w:val="none"/>
              </w:rPr>
            </w:pPr>
          </w:p>
        </w:tc>
        <w:tc>
          <w:tcPr>
            <w:tcW w:w="1685" w:type="dxa"/>
            <w:vAlign w:val="center"/>
          </w:tcPr>
          <w:p>
            <w:pPr>
              <w:snapToGrid w:val="0"/>
              <w:spacing w:line="360" w:lineRule="auto"/>
              <w:jc w:val="center"/>
              <w:rPr>
                <w:rFonts w:ascii="宋体" w:hAnsi="宋体" w:eastAsia="宋体" w:cs="宋体"/>
                <w:sz w:val="24"/>
                <w:highlight w:val="none"/>
              </w:rPr>
            </w:pPr>
          </w:p>
        </w:tc>
        <w:tc>
          <w:tcPr>
            <w:tcW w:w="2740" w:type="dxa"/>
            <w:vAlign w:val="center"/>
          </w:tcPr>
          <w:p>
            <w:pPr>
              <w:snapToGrid w:val="0"/>
              <w:spacing w:line="360" w:lineRule="auto"/>
              <w:jc w:val="center"/>
              <w:rPr>
                <w:rFonts w:ascii="宋体" w:hAnsi="宋体" w:eastAsia="宋体" w:cs="宋体"/>
                <w:sz w:val="24"/>
                <w:highlight w:val="none"/>
              </w:rPr>
            </w:pPr>
          </w:p>
        </w:tc>
        <w:tc>
          <w:tcPr>
            <w:tcW w:w="2011" w:type="dxa"/>
            <w:vAlign w:val="center"/>
          </w:tcPr>
          <w:p>
            <w:pPr>
              <w:spacing w:line="360" w:lineRule="auto"/>
              <w:jc w:val="center"/>
              <w:rPr>
                <w:rFonts w:ascii="宋体" w:hAnsi="宋体" w:eastAsia="宋体" w:cs="宋体"/>
                <w:sz w:val="24"/>
                <w:highlight w:val="none"/>
              </w:rPr>
            </w:pPr>
          </w:p>
        </w:tc>
        <w:tc>
          <w:tcPr>
            <w:tcW w:w="2012" w:type="dxa"/>
            <w:vAlign w:val="top"/>
          </w:tcPr>
          <w:p>
            <w:pPr>
              <w:spacing w:line="360" w:lineRule="auto"/>
              <w:jc w:val="center"/>
              <w:rPr>
                <w:rFonts w:ascii="宋体" w:hAnsi="宋体" w:eastAsia="宋体" w:cs="宋体"/>
                <w:sz w:val="24"/>
                <w:highlight w:val="none"/>
              </w:rPr>
            </w:pPr>
          </w:p>
        </w:tc>
        <w:tc>
          <w:tcPr>
            <w:tcW w:w="2011" w:type="dxa"/>
            <w:vAlign w:val="center"/>
          </w:tcPr>
          <w:p>
            <w:pPr>
              <w:spacing w:line="360" w:lineRule="auto"/>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72" w:type="dxa"/>
            <w:vAlign w:val="center"/>
          </w:tcPr>
          <w:p>
            <w:pPr>
              <w:spacing w:line="360" w:lineRule="auto"/>
              <w:jc w:val="center"/>
              <w:rPr>
                <w:rFonts w:ascii="宋体" w:hAnsi="宋体" w:eastAsia="宋体" w:cs="宋体"/>
                <w:sz w:val="24"/>
                <w:highlight w:val="none"/>
              </w:rPr>
            </w:pPr>
          </w:p>
        </w:tc>
        <w:tc>
          <w:tcPr>
            <w:tcW w:w="938" w:type="dxa"/>
            <w:vAlign w:val="center"/>
          </w:tcPr>
          <w:p>
            <w:pPr>
              <w:snapToGrid w:val="0"/>
              <w:spacing w:line="360" w:lineRule="auto"/>
              <w:jc w:val="center"/>
              <w:rPr>
                <w:rFonts w:ascii="宋体" w:hAnsi="宋体" w:eastAsia="宋体" w:cs="宋体"/>
                <w:sz w:val="24"/>
                <w:highlight w:val="none"/>
              </w:rPr>
            </w:pPr>
          </w:p>
        </w:tc>
        <w:tc>
          <w:tcPr>
            <w:tcW w:w="2146" w:type="dxa"/>
            <w:vAlign w:val="center"/>
          </w:tcPr>
          <w:p>
            <w:pPr>
              <w:snapToGrid w:val="0"/>
              <w:spacing w:line="360" w:lineRule="auto"/>
              <w:jc w:val="center"/>
              <w:rPr>
                <w:rFonts w:ascii="宋体" w:hAnsi="宋体" w:eastAsia="宋体" w:cs="宋体"/>
                <w:sz w:val="24"/>
                <w:highlight w:val="none"/>
              </w:rPr>
            </w:pPr>
          </w:p>
        </w:tc>
        <w:tc>
          <w:tcPr>
            <w:tcW w:w="1685" w:type="dxa"/>
            <w:vAlign w:val="center"/>
          </w:tcPr>
          <w:p>
            <w:pPr>
              <w:snapToGrid w:val="0"/>
              <w:spacing w:line="360" w:lineRule="auto"/>
              <w:jc w:val="center"/>
              <w:rPr>
                <w:rFonts w:ascii="宋体" w:hAnsi="宋体" w:eastAsia="宋体" w:cs="宋体"/>
                <w:sz w:val="24"/>
                <w:highlight w:val="none"/>
              </w:rPr>
            </w:pPr>
          </w:p>
        </w:tc>
        <w:tc>
          <w:tcPr>
            <w:tcW w:w="2740" w:type="dxa"/>
            <w:vAlign w:val="center"/>
          </w:tcPr>
          <w:p>
            <w:pPr>
              <w:snapToGrid w:val="0"/>
              <w:spacing w:line="360" w:lineRule="auto"/>
              <w:jc w:val="center"/>
              <w:rPr>
                <w:rFonts w:ascii="宋体" w:hAnsi="宋体" w:eastAsia="宋体" w:cs="宋体"/>
                <w:sz w:val="24"/>
                <w:highlight w:val="none"/>
              </w:rPr>
            </w:pPr>
          </w:p>
        </w:tc>
        <w:tc>
          <w:tcPr>
            <w:tcW w:w="2011" w:type="dxa"/>
            <w:vAlign w:val="center"/>
          </w:tcPr>
          <w:p>
            <w:pPr>
              <w:spacing w:line="360" w:lineRule="auto"/>
              <w:jc w:val="center"/>
              <w:rPr>
                <w:rFonts w:ascii="宋体" w:hAnsi="宋体" w:eastAsia="宋体" w:cs="宋体"/>
                <w:sz w:val="24"/>
                <w:highlight w:val="none"/>
              </w:rPr>
            </w:pPr>
          </w:p>
        </w:tc>
        <w:tc>
          <w:tcPr>
            <w:tcW w:w="2012" w:type="dxa"/>
            <w:vAlign w:val="top"/>
          </w:tcPr>
          <w:p>
            <w:pPr>
              <w:spacing w:line="360" w:lineRule="auto"/>
              <w:jc w:val="center"/>
              <w:rPr>
                <w:rFonts w:ascii="宋体" w:hAnsi="宋体" w:eastAsia="宋体" w:cs="宋体"/>
                <w:sz w:val="24"/>
                <w:highlight w:val="none"/>
              </w:rPr>
            </w:pPr>
          </w:p>
        </w:tc>
        <w:tc>
          <w:tcPr>
            <w:tcW w:w="2011" w:type="dxa"/>
            <w:vAlign w:val="center"/>
          </w:tcPr>
          <w:p>
            <w:pPr>
              <w:spacing w:line="360" w:lineRule="auto"/>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541" w:type="dxa"/>
            <w:gridSpan w:val="4"/>
            <w:vAlign w:val="center"/>
          </w:tcPr>
          <w:p>
            <w:pPr>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最后报价（小写）</w:t>
            </w:r>
          </w:p>
        </w:tc>
        <w:tc>
          <w:tcPr>
            <w:tcW w:w="8774" w:type="dxa"/>
            <w:gridSpan w:val="4"/>
            <w:vAlign w:val="top"/>
          </w:tcPr>
          <w:p>
            <w:pPr>
              <w:spacing w:line="360" w:lineRule="auto"/>
              <w:jc w:val="center"/>
              <w:rPr>
                <w:rFonts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541" w:type="dxa"/>
            <w:gridSpan w:val="4"/>
            <w:vAlign w:val="center"/>
          </w:tcPr>
          <w:p>
            <w:pPr>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最后报价（大写）</w:t>
            </w:r>
          </w:p>
        </w:tc>
        <w:tc>
          <w:tcPr>
            <w:tcW w:w="8774" w:type="dxa"/>
            <w:gridSpan w:val="4"/>
            <w:vAlign w:val="top"/>
          </w:tcPr>
          <w:p>
            <w:pPr>
              <w:spacing w:line="360" w:lineRule="auto"/>
              <w:jc w:val="center"/>
              <w:rPr>
                <w:rFonts w:ascii="宋体" w:hAnsi="宋体" w:eastAsia="宋体" w:cs="宋体"/>
                <w:sz w:val="24"/>
                <w:highlight w:val="none"/>
              </w:rPr>
            </w:pPr>
          </w:p>
        </w:tc>
      </w:tr>
    </w:tbl>
    <w:p>
      <w:pPr>
        <w:spacing w:line="360" w:lineRule="auto"/>
        <w:ind w:left="-2" w:firstLine="480" w:firstLineChars="200"/>
        <w:rPr>
          <w:rFonts w:ascii="宋体" w:hAnsi="宋体" w:eastAsia="宋体" w:cs="仿宋_GB2312"/>
          <w:kern w:val="0"/>
          <w:sz w:val="24"/>
          <w:highlight w:val="none"/>
          <w:lang w:val="zh-CN"/>
        </w:rPr>
      </w:pPr>
      <w:r>
        <w:rPr>
          <w:rFonts w:hint="eastAsia" w:ascii="宋体" w:hAnsi="宋体" w:eastAsia="宋体" w:cs="仿宋_GB2312"/>
          <w:sz w:val="24"/>
          <w:highlight w:val="none"/>
        </w:rPr>
        <w:t>注：</w:t>
      </w:r>
      <w:r>
        <w:rPr>
          <w:rFonts w:hint="eastAsia" w:ascii="宋体" w:hAnsi="宋体" w:eastAsia="宋体" w:cs="仿宋_GB2312"/>
          <w:kern w:val="0"/>
          <w:sz w:val="24"/>
          <w:highlight w:val="none"/>
          <w:lang w:val="zh-CN"/>
        </w:rPr>
        <w:t>1、</w:t>
      </w:r>
      <w:r>
        <w:rPr>
          <w:rFonts w:hint="eastAsia" w:ascii="宋体" w:hAnsi="宋体" w:eastAsia="宋体" w:cs="宋体"/>
          <w:kern w:val="0"/>
          <w:sz w:val="24"/>
          <w:highlight w:val="none"/>
          <w:lang w:val="zh-CN"/>
        </w:rPr>
        <w:t>供应商需按本表格式填写</w:t>
      </w:r>
      <w:r>
        <w:rPr>
          <w:rFonts w:hint="eastAsia" w:ascii="宋体" w:hAnsi="宋体" w:eastAsia="宋体" w:cs="宋体"/>
          <w:b/>
          <w:kern w:val="0"/>
          <w:sz w:val="24"/>
          <w:highlight w:val="none"/>
          <w:lang w:val="zh-CN"/>
        </w:rPr>
        <w:t>，</w:t>
      </w:r>
      <w:r>
        <w:rPr>
          <w:rFonts w:hint="eastAsia" w:ascii="宋体" w:hAnsi="宋体" w:eastAsia="宋体" w:cs="宋体"/>
          <w:b/>
          <w:kern w:val="0"/>
          <w:sz w:val="24"/>
          <w:highlight w:val="none"/>
        </w:rPr>
        <w:t>否则视为</w:t>
      </w:r>
      <w:r>
        <w:rPr>
          <w:rFonts w:hint="eastAsia" w:ascii="宋体" w:hAnsi="宋体" w:eastAsia="宋体" w:cs="宋体"/>
          <w:b/>
          <w:sz w:val="24"/>
          <w:highlight w:val="none"/>
        </w:rPr>
        <w:t>响应文件含有采购人不能接受的附加条件，响应无效</w:t>
      </w:r>
      <w:r>
        <w:rPr>
          <w:rFonts w:hint="eastAsia" w:ascii="宋体" w:hAnsi="宋体" w:eastAsia="宋体" w:cs="仿宋_GB2312"/>
          <w:kern w:val="0"/>
          <w:sz w:val="24"/>
          <w:highlight w:val="none"/>
          <w:lang w:val="zh-CN"/>
        </w:rPr>
        <w:t>。</w:t>
      </w:r>
    </w:p>
    <w:p>
      <w:pPr>
        <w:snapToGrid w:val="0"/>
        <w:spacing w:line="360" w:lineRule="auto"/>
        <w:ind w:firstLine="480" w:firstLineChars="200"/>
        <w:jc w:val="left"/>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2</w:t>
      </w:r>
      <w:r>
        <w:rPr>
          <w:rFonts w:ascii="宋体" w:hAnsi="宋体" w:eastAsia="宋体" w:cs="仿宋_GB2312"/>
          <w:kern w:val="0"/>
          <w:sz w:val="24"/>
          <w:highlight w:val="none"/>
          <w:lang w:val="zh-CN"/>
        </w:rPr>
        <w:t>、</w:t>
      </w:r>
      <w:r>
        <w:rPr>
          <w:rFonts w:hint="eastAsia" w:ascii="宋体" w:hAnsi="宋体" w:eastAsia="宋体" w:cs="宋体"/>
          <w:kern w:val="0"/>
          <w:sz w:val="24"/>
          <w:highlight w:val="none"/>
          <w:lang w:val="zh-CN"/>
        </w:rPr>
        <w:t>有关本项目实施所涉及的一切费用均计入报价。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3、特别提示：采购机构将对项目名称和项目编号，成交供应商名称、地址和成交金额，</w:t>
      </w:r>
      <w:r>
        <w:rPr>
          <w:rFonts w:hint="eastAsia" w:ascii="宋体" w:hAnsi="宋体" w:eastAsia="宋体" w:cs="宋体"/>
          <w:kern w:val="0"/>
          <w:sz w:val="24"/>
          <w:highlight w:val="none"/>
          <w:lang w:val="zh-CN"/>
        </w:rPr>
        <w:t>主要成交标的名称、服务范围、服务要求、服务时间、服务标准等予以公示</w:t>
      </w:r>
      <w:r>
        <w:rPr>
          <w:rFonts w:hint="eastAsia" w:ascii="宋体" w:hAnsi="宋体" w:eastAsia="宋体" w:cs="仿宋_GB2312"/>
          <w:kern w:val="0"/>
          <w:sz w:val="24"/>
          <w:highlight w:val="none"/>
          <w:lang w:val="zh-CN"/>
        </w:rPr>
        <w:t>。</w:t>
      </w:r>
    </w:p>
    <w:p>
      <w:pPr>
        <w:spacing w:line="360" w:lineRule="auto"/>
        <w:ind w:firstLine="480" w:firstLineChars="200"/>
        <w:rPr>
          <w:rFonts w:ascii="宋体" w:hAnsi="宋体" w:eastAsia="宋体" w:cs="仿宋_GB2312"/>
          <w:kern w:val="0"/>
          <w:sz w:val="24"/>
          <w:highlight w:val="none"/>
          <w:u w:val="single"/>
          <w:lang w:val="zh-CN"/>
        </w:rPr>
      </w:pPr>
      <w:r>
        <w:rPr>
          <w:rFonts w:hint="eastAsia" w:ascii="宋体" w:hAnsi="宋体" w:eastAsia="宋体" w:cs="仿宋_GB2312"/>
          <w:kern w:val="0"/>
          <w:sz w:val="24"/>
          <w:szCs w:val="22"/>
          <w:highlight w:val="none"/>
          <w:lang w:val="zh-CN"/>
        </w:rPr>
        <w:t>4</w:t>
      </w:r>
      <w:r>
        <w:rPr>
          <w:rFonts w:ascii="宋体" w:hAnsi="宋体" w:eastAsia="宋体" w:cs="仿宋_GB2312"/>
          <w:kern w:val="0"/>
          <w:sz w:val="24"/>
          <w:szCs w:val="22"/>
          <w:highlight w:val="none"/>
          <w:lang w:val="zh-CN"/>
        </w:rPr>
        <w:t>、</w:t>
      </w:r>
      <w:r>
        <w:rPr>
          <w:rFonts w:hint="eastAsia" w:ascii="宋体" w:hAnsi="宋体" w:eastAsia="宋体" w:cs="仿宋_GB2312"/>
          <w:kern w:val="0"/>
          <w:sz w:val="24"/>
          <w:highlight w:val="none"/>
          <w:lang w:val="zh-CN"/>
        </w:rPr>
        <w:t>符合磋商文件中列明的可享受中小企业扶持政策的供应商，请填写中小企业声明函。注：供应商</w:t>
      </w:r>
      <w:r>
        <w:rPr>
          <w:rFonts w:ascii="宋体" w:hAnsi="宋体" w:eastAsia="宋体" w:cs="仿宋_GB2312"/>
          <w:kern w:val="0"/>
          <w:sz w:val="24"/>
          <w:highlight w:val="none"/>
          <w:lang w:val="zh-CN"/>
        </w:rPr>
        <w:t>提供</w:t>
      </w:r>
      <w:r>
        <w:rPr>
          <w:rFonts w:hint="eastAsia" w:ascii="宋体" w:hAnsi="宋体" w:eastAsia="宋体" w:cs="仿宋_GB2312"/>
          <w:kern w:val="0"/>
          <w:sz w:val="24"/>
          <w:highlight w:val="none"/>
          <w:lang w:val="zh-CN"/>
        </w:rPr>
        <w:t>的中小企业</w:t>
      </w:r>
      <w:r>
        <w:rPr>
          <w:rFonts w:ascii="宋体" w:hAnsi="宋体" w:eastAsia="宋体" w:cs="仿宋_GB2312"/>
          <w:kern w:val="0"/>
          <w:sz w:val="24"/>
          <w:highlight w:val="none"/>
          <w:lang w:val="zh-CN"/>
        </w:rPr>
        <w:t>声明函内容不实的，属于提供虚假材料谋取中标、成交，依照《中华人民共和国政府采购法》等国家有关规定追究相应责任。</w:t>
      </w:r>
    </w:p>
    <w:p>
      <w:pPr>
        <w:spacing w:line="360" w:lineRule="auto"/>
        <w:ind w:right="-874" w:rightChars="-416"/>
        <w:rPr>
          <w:rFonts w:ascii="宋体" w:hAnsi="宋体" w:eastAsia="宋体" w:cs="仿宋_GB2312"/>
          <w:sz w:val="24"/>
          <w:highlight w:val="none"/>
        </w:rPr>
      </w:pPr>
    </w:p>
    <w:p>
      <w:pPr>
        <w:spacing w:line="360" w:lineRule="auto"/>
        <w:ind w:right="-874" w:rightChars="-416"/>
        <w:rPr>
          <w:rFonts w:ascii="宋体" w:hAnsi="宋体" w:eastAsia="宋体" w:cs="仿宋_GB2312"/>
          <w:sz w:val="24"/>
          <w:highlight w:val="none"/>
        </w:rPr>
      </w:pPr>
    </w:p>
    <w:p>
      <w:pPr>
        <w:spacing w:line="360" w:lineRule="auto"/>
        <w:ind w:right="-874" w:rightChars="-416"/>
        <w:rPr>
          <w:rFonts w:ascii="宋体" w:hAnsi="宋体" w:eastAsia="宋体" w:cs="仿宋_GB2312"/>
          <w:sz w:val="24"/>
          <w:highlight w:val="none"/>
        </w:rPr>
      </w:pPr>
    </w:p>
    <w:p>
      <w:pPr>
        <w:spacing w:line="360" w:lineRule="auto"/>
        <w:ind w:right="-874" w:rightChars="-416"/>
        <w:rPr>
          <w:rFonts w:ascii="宋体" w:hAnsi="宋体" w:eastAsia="宋体" w:cs="仿宋_GB2312"/>
          <w:kern w:val="0"/>
          <w:sz w:val="24"/>
          <w:highlight w:val="none"/>
        </w:rPr>
      </w:pPr>
      <w:r>
        <w:rPr>
          <w:rFonts w:hint="eastAsia" w:ascii="宋体" w:hAnsi="宋体" w:eastAsia="宋体" w:cs="仿宋_GB2312"/>
          <w:sz w:val="24"/>
          <w:highlight w:val="none"/>
        </w:rPr>
        <w:t xml:space="preserve">                                           </w:t>
      </w:r>
      <w:r>
        <w:rPr>
          <w:rFonts w:hint="eastAsia" w:ascii="宋体" w:hAnsi="宋体" w:eastAsia="宋体" w:cs="仿宋_GB2312"/>
          <w:kern w:val="0"/>
          <w:sz w:val="24"/>
          <w:highlight w:val="none"/>
          <w:lang w:val="zh-CN"/>
        </w:rPr>
        <w:t>供应商名称（电子签名）：</w:t>
      </w:r>
    </w:p>
    <w:p>
      <w:pPr>
        <w:autoSpaceDE w:val="0"/>
        <w:autoSpaceDN w:val="0"/>
        <w:spacing w:line="360" w:lineRule="auto"/>
        <w:ind w:left="5040" w:hanging="5040" w:hangingChars="2100"/>
        <w:rPr>
          <w:rFonts w:ascii="宋体" w:hAnsi="宋体" w:eastAsia="宋体" w:cs="仿宋_GB2312"/>
          <w:kern w:val="0"/>
          <w:sz w:val="24"/>
          <w:highlight w:val="none"/>
          <w:lang w:val="zh-CN"/>
        </w:rPr>
      </w:pPr>
      <w:r>
        <w:rPr>
          <w:rFonts w:hint="eastAsia" w:ascii="宋体" w:hAnsi="宋体" w:eastAsia="宋体" w:cs="仿宋_GB2312"/>
          <w:kern w:val="0"/>
          <w:sz w:val="24"/>
          <w:highlight w:val="none"/>
          <w:lang w:val="zh-CN"/>
        </w:rPr>
        <w:t xml:space="preserve">                                            日期：    年  月   日</w:t>
      </w:r>
    </w:p>
    <w:p>
      <w:pPr>
        <w:widowControl/>
        <w:adjustRightInd/>
        <w:jc w:val="left"/>
        <w:rPr>
          <w:rFonts w:ascii="宋体" w:hAnsi="宋体" w:eastAsia="宋体" w:cs="仿宋_GB2312"/>
          <w:kern w:val="0"/>
          <w:sz w:val="24"/>
          <w:highlight w:val="none"/>
          <w:lang w:val="zh-CN"/>
        </w:rPr>
        <w:sectPr>
          <w:pgSz w:w="16838" w:h="11905" w:orient="landscape"/>
          <w:pgMar w:top="1417" w:right="1247" w:bottom="1417" w:left="1276" w:header="851" w:footer="992" w:gutter="0"/>
          <w:pgNumType w:fmt="decimal"/>
          <w:cols w:space="0" w:num="1"/>
          <w:titlePg/>
          <w:rtlGutter w:val="0"/>
          <w:docGrid w:linePitch="312" w:charSpace="0"/>
        </w:sectPr>
      </w:pPr>
    </w:p>
    <w:p>
      <w:pPr>
        <w:widowControl/>
        <w:adjustRightInd/>
        <w:jc w:val="center"/>
        <w:rPr>
          <w:rFonts w:ascii="宋体" w:hAnsi="宋体" w:eastAsia="宋体"/>
          <w:b/>
          <w:sz w:val="32"/>
          <w:szCs w:val="32"/>
          <w:highlight w:val="none"/>
        </w:rPr>
      </w:pPr>
      <w:r>
        <w:rPr>
          <w:rFonts w:hint="eastAsia" w:ascii="宋体" w:hAnsi="宋体" w:eastAsia="宋体"/>
          <w:b/>
          <w:sz w:val="32"/>
          <w:szCs w:val="32"/>
          <w:highlight w:val="none"/>
        </w:rPr>
        <w:t>（</w:t>
      </w:r>
      <w:r>
        <w:rPr>
          <w:rFonts w:hint="eastAsia" w:ascii="宋体" w:hAnsi="宋体" w:eastAsia="宋体"/>
          <w:b/>
          <w:sz w:val="32"/>
          <w:szCs w:val="32"/>
          <w:highlight w:val="none"/>
          <w:lang w:eastAsia="zh-CN"/>
        </w:rPr>
        <w:t>三</w:t>
      </w:r>
      <w:r>
        <w:rPr>
          <w:rFonts w:hint="eastAsia" w:ascii="宋体" w:hAnsi="宋体" w:eastAsia="宋体"/>
          <w:b/>
          <w:sz w:val="32"/>
          <w:szCs w:val="32"/>
          <w:highlight w:val="none"/>
        </w:rPr>
        <w:t>）中小企业声明函</w:t>
      </w:r>
      <w:bookmarkStart w:id="229" w:name="_Toc465665161"/>
      <w:r>
        <w:rPr>
          <w:rFonts w:hint="eastAsia" w:ascii="宋体" w:hAnsi="宋体" w:eastAsia="宋体"/>
          <w:b/>
          <w:sz w:val="32"/>
          <w:szCs w:val="32"/>
          <w:highlight w:val="none"/>
        </w:rPr>
        <w:t>（如果有）</w:t>
      </w:r>
    </w:p>
    <w:p>
      <w:pPr>
        <w:widowControl/>
        <w:spacing w:line="360" w:lineRule="auto"/>
        <w:ind w:firstLine="120" w:firstLineChars="50"/>
        <w:jc w:val="left"/>
        <w:rPr>
          <w:rFonts w:ascii="宋体" w:hAnsi="宋体" w:eastAsia="宋体" w:cs="宋体"/>
          <w:b/>
          <w:sz w:val="24"/>
          <w:highlight w:val="none"/>
        </w:rPr>
      </w:pPr>
    </w:p>
    <w:p>
      <w:pPr>
        <w:widowControl/>
        <w:spacing w:line="360" w:lineRule="auto"/>
        <w:ind w:firstLine="120" w:firstLineChars="50"/>
        <w:jc w:val="left"/>
        <w:rPr>
          <w:rFonts w:ascii="宋体" w:hAnsi="宋体" w:eastAsia="宋体" w:cs="宋体"/>
          <w:b/>
          <w:sz w:val="24"/>
          <w:highlight w:val="none"/>
        </w:rPr>
      </w:pPr>
      <w:r>
        <w:rPr>
          <w:rFonts w:hint="eastAsia" w:ascii="宋体" w:hAnsi="宋体" w:eastAsia="宋体" w:cs="宋体"/>
          <w:b/>
          <w:sz w:val="24"/>
          <w:highlight w:val="none"/>
        </w:rPr>
        <w:t xml:space="preserve"> [</w:t>
      </w:r>
      <w:r>
        <w:rPr>
          <w:rFonts w:hint="eastAsia" w:ascii="宋体" w:hAnsi="宋体" w:eastAsia="宋体" w:cs="宋体"/>
          <w:b/>
          <w:bCs/>
          <w:sz w:val="24"/>
          <w:highlight w:val="none"/>
        </w:rPr>
        <w:t>竞争性磋商邀请公告</w:t>
      </w:r>
      <w:r>
        <w:rPr>
          <w:rFonts w:hint="eastAsia" w:ascii="宋体" w:hAnsi="宋体" w:eastAsia="宋体" w:cs="宋体"/>
          <w:b/>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eastAsia="宋体" w:cs="宋体"/>
          <w:b/>
          <w:sz w:val="24"/>
          <w:highlight w:val="none"/>
        </w:rPr>
        <w:t>5</w:t>
      </w:r>
      <w:r>
        <w:rPr>
          <w:rFonts w:hint="eastAsia" w:ascii="宋体" w:hAnsi="宋体" w:eastAsia="宋体" w:cs="宋体"/>
          <w:b/>
          <w:sz w:val="24"/>
          <w:highlight w:val="none"/>
        </w:rPr>
        <w:t>）。]</w:t>
      </w:r>
    </w:p>
    <w:p>
      <w:pPr>
        <w:widowControl/>
        <w:adjustRightInd/>
        <w:jc w:val="center"/>
        <w:rPr>
          <w:rFonts w:ascii="宋体" w:hAnsi="宋体" w:eastAsia="宋体" w:cs="仿宋_GB2312"/>
          <w:sz w:val="24"/>
          <w:highlight w:val="none"/>
        </w:rPr>
      </w:pPr>
    </w:p>
    <w:p>
      <w:pPr>
        <w:widowControl/>
        <w:adjustRightInd/>
        <w:jc w:val="left"/>
        <w:rPr>
          <w:rFonts w:ascii="宋体" w:hAnsi="宋体" w:eastAsia="宋体" w:cs="宋体"/>
          <w:b/>
          <w:sz w:val="32"/>
          <w:szCs w:val="32"/>
          <w:highlight w:val="none"/>
        </w:rPr>
      </w:pPr>
      <w:r>
        <w:rPr>
          <w:rFonts w:ascii="宋体" w:hAnsi="宋体" w:eastAsia="宋体" w:cs="宋体"/>
          <w:b/>
          <w:sz w:val="32"/>
          <w:szCs w:val="32"/>
          <w:highlight w:val="none"/>
        </w:rPr>
        <w:br w:type="page"/>
      </w:r>
    </w:p>
    <w:p>
      <w:pPr>
        <w:pStyle w:val="4"/>
        <w:pageBreakBefore/>
        <w:widowControl/>
        <w:numPr>
          <w:ilvl w:val="0"/>
          <w:numId w:val="0"/>
        </w:numPr>
        <w:adjustRightInd/>
        <w:spacing w:before="100" w:beforeAutospacing="1" w:after="100" w:afterAutospacing="1" w:line="240" w:lineRule="auto"/>
        <w:ind w:left="1290" w:firstLine="3092" w:firstLineChars="700"/>
        <w:rPr>
          <w:rFonts w:ascii="宋体" w:hAnsi="宋体" w:eastAsia="宋体" w:cs="仿宋_GB2312"/>
          <w:highlight w:val="none"/>
        </w:rPr>
      </w:pPr>
      <w:r>
        <w:rPr>
          <w:rFonts w:hint="eastAsia" w:ascii="宋体" w:hAnsi="宋体" w:eastAsia="宋体" w:cs="仿宋_GB2312"/>
          <w:highlight w:val="none"/>
        </w:rPr>
        <w:t>附件</w:t>
      </w:r>
      <w:bookmarkEnd w:id="229"/>
    </w:p>
    <w:p>
      <w:pPr>
        <w:spacing w:line="360" w:lineRule="auto"/>
        <w:jc w:val="left"/>
        <w:rPr>
          <w:rFonts w:ascii="宋体" w:hAnsi="宋体" w:eastAsia="宋体" w:cs="仿宋_GB2312"/>
          <w:b/>
          <w:spacing w:val="6"/>
          <w:sz w:val="32"/>
          <w:szCs w:val="32"/>
          <w:highlight w:val="none"/>
        </w:rPr>
      </w:pPr>
      <w:r>
        <w:rPr>
          <w:rFonts w:hint="eastAsia" w:ascii="宋体" w:hAnsi="宋体" w:eastAsia="宋体" w:cs="仿宋_GB2312"/>
          <w:b/>
          <w:spacing w:val="6"/>
          <w:sz w:val="32"/>
          <w:szCs w:val="32"/>
          <w:highlight w:val="none"/>
        </w:rPr>
        <w:t>附件1：质疑函范本及制作说明</w:t>
      </w:r>
    </w:p>
    <w:p>
      <w:pPr>
        <w:spacing w:line="360" w:lineRule="auto"/>
        <w:jc w:val="center"/>
        <w:rPr>
          <w:rFonts w:ascii="宋体" w:hAnsi="宋体" w:eastAsia="宋体" w:cs="仿宋_GB2312"/>
          <w:b/>
          <w:spacing w:val="6"/>
          <w:sz w:val="32"/>
          <w:szCs w:val="32"/>
          <w:highlight w:val="none"/>
        </w:rPr>
      </w:pPr>
      <w:r>
        <w:rPr>
          <w:rFonts w:hint="eastAsia" w:ascii="宋体" w:hAnsi="宋体" w:eastAsia="宋体" w:cs="仿宋_GB2312"/>
          <w:b/>
          <w:spacing w:val="6"/>
          <w:sz w:val="32"/>
          <w:szCs w:val="32"/>
          <w:highlight w:val="none"/>
        </w:rPr>
        <w:t>质疑函范本</w:t>
      </w:r>
    </w:p>
    <w:p>
      <w:pPr>
        <w:snapToGrid w:val="0"/>
        <w:spacing w:before="240" w:beforeLines="100" w:line="360" w:lineRule="auto"/>
        <w:rPr>
          <w:rFonts w:ascii="宋体" w:hAnsi="宋体" w:eastAsia="宋体" w:cs="仿宋_GB2312"/>
          <w:bCs/>
          <w:sz w:val="24"/>
          <w:highlight w:val="none"/>
        </w:rPr>
      </w:pPr>
      <w:r>
        <w:rPr>
          <w:rFonts w:hint="eastAsia" w:ascii="宋体" w:hAnsi="宋体" w:eastAsia="宋体" w:cs="仿宋_GB2312"/>
          <w:bCs/>
          <w:sz w:val="24"/>
          <w:highlight w:val="none"/>
        </w:rPr>
        <w:t>一、质疑供应商基本信息</w:t>
      </w:r>
    </w:p>
    <w:p>
      <w:pPr>
        <w:snapToGrid w:val="0"/>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质疑供应商：</w:t>
      </w:r>
      <w:r>
        <w:rPr>
          <w:rFonts w:hint="eastAsia" w:ascii="宋体" w:hAnsi="宋体" w:eastAsia="宋体" w:cs="仿宋_GB2312"/>
          <w:sz w:val="24"/>
          <w:highlight w:val="none"/>
          <w:u w:val="dotted"/>
        </w:rPr>
        <w:t xml:space="preserve">                                        </w:t>
      </w:r>
    </w:p>
    <w:p>
      <w:pPr>
        <w:snapToGrid w:val="0"/>
        <w:spacing w:line="360" w:lineRule="auto"/>
        <w:rPr>
          <w:rFonts w:ascii="宋体" w:hAnsi="宋体" w:eastAsia="宋体" w:cs="仿宋_GB2312"/>
          <w:sz w:val="24"/>
          <w:highlight w:val="none"/>
        </w:rPr>
      </w:pPr>
      <w:r>
        <w:rPr>
          <w:rFonts w:hint="eastAsia" w:ascii="宋体" w:hAnsi="宋体" w:eastAsia="宋体" w:cs="仿宋_GB2312"/>
          <w:sz w:val="24"/>
          <w:highlight w:val="none"/>
        </w:rPr>
        <w:t>地址：</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邮编：</w:t>
      </w:r>
      <w:r>
        <w:rPr>
          <w:rFonts w:hint="eastAsia" w:ascii="宋体" w:hAnsi="宋体" w:eastAsia="宋体" w:cs="仿宋_GB2312"/>
          <w:sz w:val="24"/>
          <w:highlight w:val="none"/>
          <w:u w:val="dotted"/>
        </w:rPr>
        <w:t xml:space="preserve">                                                   </w:t>
      </w:r>
    </w:p>
    <w:p>
      <w:pPr>
        <w:snapToGrid w:val="0"/>
        <w:spacing w:line="360" w:lineRule="auto"/>
        <w:rPr>
          <w:rFonts w:ascii="宋体" w:hAnsi="宋体" w:eastAsia="宋体" w:cs="仿宋_GB2312"/>
          <w:sz w:val="24"/>
          <w:highlight w:val="none"/>
        </w:rPr>
      </w:pPr>
      <w:r>
        <w:rPr>
          <w:rFonts w:hint="eastAsia" w:ascii="宋体" w:hAnsi="宋体" w:eastAsia="宋体" w:cs="仿宋_GB2312"/>
          <w:sz w:val="24"/>
          <w:highlight w:val="none"/>
        </w:rPr>
        <w:t>联系人：</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联系电话：</w:t>
      </w:r>
      <w:r>
        <w:rPr>
          <w:rFonts w:hint="eastAsia" w:ascii="宋体" w:hAnsi="宋体" w:eastAsia="宋体" w:cs="仿宋_GB2312"/>
          <w:sz w:val="24"/>
          <w:highlight w:val="none"/>
          <w:u w:val="dotted"/>
        </w:rPr>
        <w:t xml:space="preserve">                              </w:t>
      </w:r>
    </w:p>
    <w:p>
      <w:pPr>
        <w:snapToGrid w:val="0"/>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授权代表：</w:t>
      </w:r>
      <w:r>
        <w:rPr>
          <w:rFonts w:hint="eastAsia" w:ascii="宋体" w:hAnsi="宋体" w:eastAsia="宋体" w:cs="仿宋_GB2312"/>
          <w:sz w:val="24"/>
          <w:highlight w:val="none"/>
          <w:u w:val="dotted"/>
        </w:rPr>
        <w:t xml:space="preserve">                                          </w:t>
      </w:r>
    </w:p>
    <w:p>
      <w:pPr>
        <w:snapToGrid w:val="0"/>
        <w:spacing w:line="360" w:lineRule="auto"/>
        <w:rPr>
          <w:rFonts w:ascii="宋体" w:hAnsi="宋体" w:eastAsia="宋体" w:cs="仿宋_GB2312"/>
          <w:sz w:val="24"/>
          <w:highlight w:val="none"/>
        </w:rPr>
      </w:pPr>
      <w:r>
        <w:rPr>
          <w:rFonts w:hint="eastAsia" w:ascii="宋体" w:hAnsi="宋体" w:eastAsia="宋体" w:cs="仿宋_GB2312"/>
          <w:sz w:val="24"/>
          <w:highlight w:val="none"/>
        </w:rPr>
        <w:t>联系电话：</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 xml:space="preserve"> </w:t>
      </w:r>
    </w:p>
    <w:p>
      <w:pPr>
        <w:snapToGrid w:val="0"/>
        <w:spacing w:line="360" w:lineRule="auto"/>
        <w:rPr>
          <w:rFonts w:ascii="宋体" w:hAnsi="宋体" w:eastAsia="宋体" w:cs="仿宋_GB2312"/>
          <w:sz w:val="24"/>
          <w:highlight w:val="none"/>
        </w:rPr>
      </w:pPr>
      <w:r>
        <w:rPr>
          <w:rFonts w:hint="eastAsia" w:ascii="宋体" w:hAnsi="宋体" w:eastAsia="宋体" w:cs="仿宋_GB2312"/>
          <w:sz w:val="24"/>
          <w:highlight w:val="none"/>
        </w:rPr>
        <w:t xml:space="preserve">地址： </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邮编：</w:t>
      </w:r>
      <w:r>
        <w:rPr>
          <w:rFonts w:hint="eastAsia" w:ascii="宋体" w:hAnsi="宋体" w:eastAsia="宋体" w:cs="仿宋_GB2312"/>
          <w:sz w:val="24"/>
          <w:highlight w:val="none"/>
          <w:u w:val="dotted"/>
        </w:rPr>
        <w:t xml:space="preserve">                                                </w:t>
      </w:r>
    </w:p>
    <w:p>
      <w:pPr>
        <w:snapToGrid w:val="0"/>
        <w:spacing w:line="360" w:lineRule="auto"/>
        <w:rPr>
          <w:rFonts w:ascii="宋体" w:hAnsi="宋体" w:eastAsia="宋体" w:cs="仿宋_GB2312"/>
          <w:bCs/>
          <w:sz w:val="24"/>
          <w:highlight w:val="none"/>
        </w:rPr>
      </w:pPr>
      <w:r>
        <w:rPr>
          <w:rFonts w:hint="eastAsia" w:ascii="宋体" w:hAnsi="宋体" w:eastAsia="宋体" w:cs="仿宋_GB2312"/>
          <w:bCs/>
          <w:sz w:val="24"/>
          <w:highlight w:val="none"/>
        </w:rPr>
        <w:t>二、质疑项目基本情况</w:t>
      </w:r>
    </w:p>
    <w:p>
      <w:pPr>
        <w:snapToGrid w:val="0"/>
        <w:spacing w:line="360" w:lineRule="auto"/>
        <w:rPr>
          <w:rFonts w:ascii="宋体" w:hAnsi="宋体" w:eastAsia="宋体" w:cs="仿宋_GB2312"/>
          <w:sz w:val="24"/>
          <w:highlight w:val="none"/>
        </w:rPr>
      </w:pPr>
      <w:r>
        <w:rPr>
          <w:rFonts w:hint="eastAsia" w:ascii="宋体" w:hAnsi="宋体" w:eastAsia="宋体" w:cs="仿宋_GB2312"/>
          <w:sz w:val="24"/>
          <w:highlight w:val="none"/>
        </w:rPr>
        <w:t>质疑项目的名称：</w:t>
      </w:r>
      <w:r>
        <w:rPr>
          <w:rFonts w:hint="eastAsia" w:ascii="宋体" w:hAnsi="宋体" w:eastAsia="宋体" w:cs="仿宋_GB2312"/>
          <w:sz w:val="24"/>
          <w:highlight w:val="none"/>
          <w:u w:val="dotted"/>
        </w:rPr>
        <w:t xml:space="preserve">                                      </w:t>
      </w:r>
    </w:p>
    <w:p>
      <w:pPr>
        <w:snapToGrid w:val="0"/>
        <w:spacing w:line="360" w:lineRule="auto"/>
        <w:rPr>
          <w:rFonts w:ascii="宋体" w:hAnsi="宋体" w:eastAsia="宋体" w:cs="仿宋_GB2312"/>
          <w:sz w:val="24"/>
          <w:highlight w:val="none"/>
        </w:rPr>
      </w:pPr>
      <w:r>
        <w:rPr>
          <w:rFonts w:hint="eastAsia" w:ascii="宋体" w:hAnsi="宋体" w:eastAsia="宋体" w:cs="仿宋_GB2312"/>
          <w:sz w:val="24"/>
          <w:highlight w:val="none"/>
        </w:rPr>
        <w:t>质疑项目的编号：</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包号：</w:t>
      </w:r>
      <w:r>
        <w:rPr>
          <w:rFonts w:hint="eastAsia" w:ascii="宋体" w:hAnsi="宋体" w:eastAsia="宋体" w:cs="仿宋_GB2312"/>
          <w:sz w:val="24"/>
          <w:highlight w:val="none"/>
          <w:u w:val="dotted"/>
        </w:rPr>
        <w:t xml:space="preserve">                 </w:t>
      </w:r>
    </w:p>
    <w:p>
      <w:pPr>
        <w:snapToGrid w:val="0"/>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采购人名称：</w:t>
      </w:r>
      <w:r>
        <w:rPr>
          <w:rFonts w:hint="eastAsia" w:ascii="宋体" w:hAnsi="宋体" w:eastAsia="宋体" w:cs="仿宋_GB2312"/>
          <w:sz w:val="24"/>
          <w:highlight w:val="none"/>
          <w:u w:val="dotted"/>
        </w:rPr>
        <w:t xml:space="preserve">                                         </w:t>
      </w:r>
    </w:p>
    <w:p>
      <w:pPr>
        <w:snapToGrid w:val="0"/>
        <w:spacing w:line="360" w:lineRule="auto"/>
        <w:rPr>
          <w:rFonts w:ascii="宋体" w:hAnsi="宋体" w:eastAsia="宋体" w:cs="仿宋_GB2312"/>
          <w:sz w:val="24"/>
          <w:highlight w:val="none"/>
        </w:rPr>
      </w:pPr>
      <w:r>
        <w:rPr>
          <w:rFonts w:hint="eastAsia" w:ascii="宋体" w:hAnsi="宋体" w:eastAsia="宋体" w:cs="仿宋_GB2312"/>
          <w:sz w:val="24"/>
          <w:highlight w:val="none"/>
        </w:rPr>
        <w:t>采购文件获取日期：</w:t>
      </w:r>
      <w:r>
        <w:rPr>
          <w:rFonts w:hint="eastAsia" w:ascii="宋体" w:hAnsi="宋体" w:eastAsia="宋体" w:cs="仿宋_GB2312"/>
          <w:sz w:val="24"/>
          <w:highlight w:val="none"/>
          <w:u w:val="dotted"/>
        </w:rPr>
        <w:t xml:space="preserve">                                           </w:t>
      </w:r>
    </w:p>
    <w:p>
      <w:pPr>
        <w:snapToGrid w:val="0"/>
        <w:spacing w:line="360" w:lineRule="auto"/>
        <w:rPr>
          <w:rFonts w:ascii="宋体" w:hAnsi="宋体" w:eastAsia="宋体" w:cs="仿宋_GB2312"/>
          <w:bCs/>
          <w:sz w:val="24"/>
          <w:highlight w:val="none"/>
        </w:rPr>
      </w:pPr>
      <w:r>
        <w:rPr>
          <w:rFonts w:hint="eastAsia" w:ascii="宋体" w:hAnsi="宋体" w:eastAsia="宋体" w:cs="仿宋_GB2312"/>
          <w:bCs/>
          <w:sz w:val="24"/>
          <w:highlight w:val="none"/>
        </w:rPr>
        <w:t>三、质疑事项具体内容</w:t>
      </w:r>
    </w:p>
    <w:p>
      <w:pPr>
        <w:snapToGrid w:val="0"/>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质疑事项1：</w:t>
      </w:r>
      <w:r>
        <w:rPr>
          <w:rFonts w:hint="eastAsia" w:ascii="宋体" w:hAnsi="宋体" w:eastAsia="宋体" w:cs="仿宋_GB2312"/>
          <w:sz w:val="24"/>
          <w:highlight w:val="none"/>
          <w:u w:val="dotted"/>
        </w:rPr>
        <w:t xml:space="preserve">                                         </w:t>
      </w:r>
    </w:p>
    <w:p>
      <w:pPr>
        <w:snapToGrid w:val="0"/>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事实依据：</w:t>
      </w:r>
      <w:r>
        <w:rPr>
          <w:rFonts w:hint="eastAsia" w:ascii="宋体" w:hAnsi="宋体" w:eastAsia="宋体" w:cs="仿宋_GB2312"/>
          <w:sz w:val="24"/>
          <w:highlight w:val="none"/>
          <w:u w:val="dotted"/>
        </w:rPr>
        <w:t xml:space="preserve">                                          </w:t>
      </w:r>
    </w:p>
    <w:p>
      <w:pPr>
        <w:snapToGrid w:val="0"/>
        <w:spacing w:line="360" w:lineRule="auto"/>
        <w:rPr>
          <w:rFonts w:ascii="宋体" w:hAnsi="宋体" w:eastAsia="宋体" w:cs="仿宋_GB2312"/>
          <w:sz w:val="24"/>
          <w:highlight w:val="none"/>
        </w:rPr>
      </w:pPr>
      <w:r>
        <w:rPr>
          <w:rFonts w:hint="eastAsia" w:ascii="宋体" w:hAnsi="宋体" w:eastAsia="宋体" w:cs="仿宋_GB2312"/>
          <w:sz w:val="24"/>
          <w:highlight w:val="none"/>
          <w:u w:val="dotted"/>
        </w:rPr>
        <w:t xml:space="preserve">                                                       </w:t>
      </w:r>
    </w:p>
    <w:p>
      <w:pPr>
        <w:snapToGrid w:val="0"/>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法律依据：</w:t>
      </w:r>
      <w:r>
        <w:rPr>
          <w:rFonts w:hint="eastAsia" w:ascii="宋体" w:hAnsi="宋体" w:eastAsia="宋体" w:cs="仿宋_GB2312"/>
          <w:sz w:val="24"/>
          <w:highlight w:val="none"/>
          <w:u w:val="dotted"/>
        </w:rPr>
        <w:t xml:space="preserve">                                          </w:t>
      </w:r>
    </w:p>
    <w:p>
      <w:pPr>
        <w:snapToGrid w:val="0"/>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u w:val="dotted"/>
        </w:rPr>
        <w:t xml:space="preserve">                                                     </w:t>
      </w:r>
    </w:p>
    <w:p>
      <w:pPr>
        <w:snapToGrid w:val="0"/>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质疑事项2</w:t>
      </w:r>
    </w:p>
    <w:p>
      <w:pPr>
        <w:snapToGrid w:val="0"/>
        <w:spacing w:line="360" w:lineRule="auto"/>
        <w:rPr>
          <w:rFonts w:ascii="宋体" w:hAnsi="宋体" w:eastAsia="宋体" w:cs="仿宋_GB2312"/>
          <w:sz w:val="24"/>
          <w:highlight w:val="none"/>
        </w:rPr>
      </w:pPr>
      <w:r>
        <w:rPr>
          <w:rFonts w:hint="eastAsia" w:ascii="宋体" w:hAnsi="宋体" w:eastAsia="宋体" w:cs="仿宋_GB2312"/>
          <w:sz w:val="24"/>
          <w:highlight w:val="none"/>
        </w:rPr>
        <w:t>……</w:t>
      </w:r>
    </w:p>
    <w:p>
      <w:pPr>
        <w:snapToGrid w:val="0"/>
        <w:spacing w:line="360" w:lineRule="auto"/>
        <w:rPr>
          <w:rFonts w:ascii="宋体" w:hAnsi="宋体" w:eastAsia="宋体" w:cs="仿宋_GB2312"/>
          <w:bCs/>
          <w:sz w:val="24"/>
          <w:highlight w:val="none"/>
        </w:rPr>
      </w:pPr>
      <w:r>
        <w:rPr>
          <w:rFonts w:hint="eastAsia" w:ascii="宋体" w:hAnsi="宋体" w:eastAsia="宋体" w:cs="仿宋_GB2312"/>
          <w:bCs/>
          <w:sz w:val="24"/>
          <w:highlight w:val="none"/>
        </w:rPr>
        <w:t>四、与质疑事项相关的质疑请求</w:t>
      </w:r>
    </w:p>
    <w:p>
      <w:pPr>
        <w:snapToGrid w:val="0"/>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请求：</w:t>
      </w: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rPr>
      </w:pP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 xml:space="preserve">签字(签章)：                   公章：                      </w:t>
      </w: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 xml:space="preserve">日期：    </w:t>
      </w:r>
    </w:p>
    <w:p>
      <w:pPr>
        <w:spacing w:line="360" w:lineRule="auto"/>
        <w:rPr>
          <w:rFonts w:ascii="宋体" w:hAnsi="宋体" w:eastAsia="宋体" w:cs="仿宋_GB2312"/>
          <w:b/>
          <w:sz w:val="24"/>
          <w:highlight w:val="none"/>
        </w:rPr>
      </w:pPr>
      <w:r>
        <w:rPr>
          <w:rFonts w:hint="eastAsia" w:ascii="宋体" w:hAnsi="宋体" w:eastAsia="宋体" w:cs="仿宋_GB2312"/>
          <w:b/>
          <w:sz w:val="24"/>
          <w:highlight w:val="none"/>
        </w:rPr>
        <w:t>质疑函制作说明：</w:t>
      </w:r>
    </w:p>
    <w:p>
      <w:pPr>
        <w:widowControl/>
        <w:spacing w:line="360" w:lineRule="auto"/>
        <w:ind w:firstLine="480" w:firstLineChars="200"/>
        <w:jc w:val="left"/>
        <w:rPr>
          <w:rFonts w:ascii="宋体" w:hAnsi="宋体" w:eastAsia="宋体" w:cs="仿宋_GB2312"/>
          <w:sz w:val="24"/>
          <w:highlight w:val="none"/>
        </w:rPr>
      </w:pPr>
      <w:r>
        <w:rPr>
          <w:rFonts w:hint="eastAsia" w:ascii="宋体" w:hAnsi="宋体" w:eastAsia="宋体" w:cs="仿宋_GB2312"/>
          <w:sz w:val="24"/>
          <w:highlight w:val="none"/>
        </w:rPr>
        <w:t>1.供应商提出质疑时，应提交质疑函和必要的证明材料。</w:t>
      </w:r>
    </w:p>
    <w:p>
      <w:pPr>
        <w:widowControl/>
        <w:spacing w:line="360" w:lineRule="auto"/>
        <w:ind w:firstLine="480" w:firstLineChars="200"/>
        <w:jc w:val="left"/>
        <w:rPr>
          <w:rFonts w:ascii="宋体" w:hAnsi="宋体" w:eastAsia="宋体" w:cs="仿宋_GB2312"/>
          <w:sz w:val="24"/>
          <w:highlight w:val="none"/>
        </w:rPr>
      </w:pPr>
      <w:r>
        <w:rPr>
          <w:rFonts w:hint="eastAsia" w:ascii="宋体" w:hAnsi="宋体" w:eastAsia="宋体" w:cs="仿宋_GB2312"/>
          <w:sz w:val="24"/>
          <w:highlight w:val="none"/>
        </w:rPr>
        <w:t>2.质疑供应商若委托代理人进行质疑的，质疑函应按要求列明“授权代表”的有关内容，并在附件中提交由质疑</w:t>
      </w:r>
      <w:r>
        <w:rPr>
          <w:rFonts w:hint="eastAsia" w:ascii="宋体" w:hAnsi="宋体" w:eastAsia="宋体" w:cs="仿宋_GB2312"/>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eastAsia="宋体" w:cs="仿宋_GB2312"/>
          <w:sz w:val="24"/>
          <w:highlight w:val="none"/>
        </w:rPr>
      </w:pPr>
      <w:r>
        <w:rPr>
          <w:rFonts w:hint="eastAsia" w:ascii="宋体" w:hAnsi="宋体" w:eastAsia="宋体" w:cs="仿宋_GB2312"/>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eastAsia="宋体" w:cs="仿宋_GB2312"/>
          <w:sz w:val="24"/>
          <w:highlight w:val="none"/>
        </w:rPr>
      </w:pPr>
      <w:r>
        <w:rPr>
          <w:rFonts w:hint="eastAsia" w:ascii="宋体" w:hAnsi="宋体" w:eastAsia="宋体" w:cs="仿宋_GB2312"/>
          <w:sz w:val="24"/>
          <w:highlight w:val="none"/>
        </w:rPr>
        <w:t>4.质疑函的质疑事项应具体、明确，并有必要的事实依据和法律依据。</w:t>
      </w:r>
    </w:p>
    <w:p>
      <w:pPr>
        <w:widowControl/>
        <w:spacing w:line="360" w:lineRule="auto"/>
        <w:ind w:firstLine="480" w:firstLineChars="200"/>
        <w:jc w:val="left"/>
        <w:rPr>
          <w:rFonts w:ascii="宋体" w:hAnsi="宋体" w:eastAsia="宋体" w:cs="仿宋_GB2312"/>
          <w:sz w:val="24"/>
          <w:highlight w:val="none"/>
        </w:rPr>
      </w:pPr>
      <w:r>
        <w:rPr>
          <w:rFonts w:hint="eastAsia" w:ascii="宋体" w:hAnsi="宋体" w:eastAsia="宋体" w:cs="仿宋_GB2312"/>
          <w:sz w:val="24"/>
          <w:highlight w:val="none"/>
        </w:rPr>
        <w:t>5.质疑函的质疑请求应与质疑事项相关。</w:t>
      </w:r>
    </w:p>
    <w:p>
      <w:pPr>
        <w:widowControl/>
        <w:spacing w:line="360" w:lineRule="auto"/>
        <w:ind w:firstLine="480" w:firstLineChars="200"/>
        <w:jc w:val="left"/>
        <w:rPr>
          <w:rFonts w:ascii="宋体" w:hAnsi="宋体" w:eastAsia="宋体" w:cs="仿宋_GB2312"/>
          <w:sz w:val="24"/>
          <w:highlight w:val="none"/>
        </w:rPr>
      </w:pPr>
      <w:r>
        <w:rPr>
          <w:rFonts w:hint="eastAsia" w:ascii="宋体" w:hAnsi="宋体" w:eastAsia="宋体" w:cs="仿宋_GB2312"/>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eastAsia="宋体" w:cs="仿宋_GB2312"/>
          <w:sz w:val="30"/>
          <w:szCs w:val="30"/>
          <w:highlight w:val="none"/>
        </w:rPr>
      </w:pPr>
    </w:p>
    <w:p>
      <w:pPr>
        <w:spacing w:line="360" w:lineRule="auto"/>
        <w:jc w:val="left"/>
        <w:rPr>
          <w:rFonts w:ascii="宋体" w:hAnsi="宋体" w:eastAsia="宋体" w:cs="仿宋_GB2312"/>
          <w:b/>
          <w:spacing w:val="6"/>
          <w:sz w:val="32"/>
          <w:szCs w:val="32"/>
          <w:highlight w:val="none"/>
        </w:rPr>
      </w:pPr>
      <w:r>
        <w:rPr>
          <w:rFonts w:hint="eastAsia" w:ascii="宋体" w:hAnsi="宋体" w:eastAsia="宋体" w:cs="仿宋_GB2312"/>
          <w:b/>
          <w:sz w:val="24"/>
          <w:highlight w:val="none"/>
        </w:rPr>
        <w:br w:type="page"/>
      </w:r>
      <w:r>
        <w:rPr>
          <w:rFonts w:hint="eastAsia" w:ascii="宋体" w:hAnsi="宋体" w:eastAsia="宋体" w:cs="仿宋_GB2312"/>
          <w:b/>
          <w:spacing w:val="6"/>
          <w:sz w:val="32"/>
          <w:szCs w:val="32"/>
          <w:highlight w:val="none"/>
        </w:rPr>
        <w:t>附件2：投诉书范本及制作说明</w:t>
      </w:r>
    </w:p>
    <w:p>
      <w:pPr>
        <w:spacing w:line="360" w:lineRule="auto"/>
        <w:jc w:val="center"/>
        <w:rPr>
          <w:rFonts w:ascii="宋体" w:hAnsi="宋体" w:eastAsia="宋体" w:cs="仿宋_GB2312"/>
          <w:b/>
          <w:sz w:val="24"/>
          <w:highlight w:val="none"/>
        </w:rPr>
      </w:pPr>
    </w:p>
    <w:p>
      <w:pPr>
        <w:spacing w:line="360" w:lineRule="auto"/>
        <w:jc w:val="center"/>
        <w:rPr>
          <w:rFonts w:ascii="宋体" w:hAnsi="宋体" w:eastAsia="宋体" w:cs="仿宋_GB2312"/>
          <w:b/>
          <w:spacing w:val="6"/>
          <w:sz w:val="32"/>
          <w:szCs w:val="32"/>
          <w:highlight w:val="none"/>
        </w:rPr>
      </w:pPr>
      <w:r>
        <w:rPr>
          <w:rFonts w:hint="eastAsia" w:ascii="宋体" w:hAnsi="宋体" w:eastAsia="宋体" w:cs="仿宋_GB2312"/>
          <w:b/>
          <w:spacing w:val="6"/>
          <w:sz w:val="32"/>
          <w:szCs w:val="32"/>
          <w:highlight w:val="none"/>
        </w:rPr>
        <w:t>投诉书范本</w:t>
      </w: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一、投诉相关主体基本情况</w:t>
      </w:r>
    </w:p>
    <w:p>
      <w:pPr>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投诉人：</w:t>
      </w: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u w:val="single"/>
        </w:rPr>
      </w:pPr>
      <w:r>
        <w:rPr>
          <w:rFonts w:hint="eastAsia" w:ascii="宋体" w:hAnsi="宋体" w:eastAsia="宋体" w:cs="仿宋_GB2312"/>
          <w:sz w:val="24"/>
          <w:highlight w:val="none"/>
        </w:rPr>
        <w:t>地     址：</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邮编：</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u w:val="single"/>
        </w:rPr>
        <w:t xml:space="preserve">   </w:t>
      </w:r>
    </w:p>
    <w:p>
      <w:pPr>
        <w:tabs>
          <w:tab w:val="left" w:pos="6510"/>
        </w:tabs>
        <w:spacing w:line="360" w:lineRule="auto"/>
        <w:jc w:val="left"/>
        <w:rPr>
          <w:rFonts w:ascii="宋体" w:hAnsi="宋体" w:eastAsia="宋体" w:cs="仿宋_GB2312"/>
          <w:sz w:val="24"/>
          <w:highlight w:val="none"/>
        </w:rPr>
      </w:pPr>
      <w:r>
        <w:rPr>
          <w:rFonts w:hint="eastAsia" w:ascii="宋体" w:hAnsi="宋体" w:eastAsia="宋体" w:cs="仿宋_GB2312"/>
          <w:sz w:val="24"/>
          <w:highlight w:val="none"/>
        </w:rPr>
        <w:t>法定代表人/主要负责人：</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 xml:space="preserve">  </w:t>
      </w:r>
    </w:p>
    <w:p>
      <w:pPr>
        <w:tabs>
          <w:tab w:val="left" w:pos="6510"/>
        </w:tabs>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联系电话：</w:t>
      </w: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授权代表：</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联系电话</w:t>
      </w: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地     址：</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邮编：</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u w:val="single"/>
        </w:rPr>
        <w:t xml:space="preserve"> </w:t>
      </w: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u w:val="single"/>
        </w:rPr>
      </w:pPr>
      <w:r>
        <w:rPr>
          <w:rFonts w:hint="eastAsia" w:ascii="宋体" w:hAnsi="宋体" w:eastAsia="宋体" w:cs="仿宋_GB2312"/>
          <w:sz w:val="24"/>
          <w:highlight w:val="none"/>
        </w:rPr>
        <w:t>被投诉人1：</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u w:val="single"/>
        </w:rPr>
        <w:t xml:space="preserve">  </w:t>
      </w:r>
    </w:p>
    <w:p>
      <w:pPr>
        <w:spacing w:line="360" w:lineRule="auto"/>
        <w:rPr>
          <w:rFonts w:ascii="宋体" w:hAnsi="宋体" w:eastAsia="宋体" w:cs="仿宋_GB2312"/>
          <w:sz w:val="24"/>
          <w:highlight w:val="none"/>
          <w:u w:val="single"/>
        </w:rPr>
      </w:pPr>
      <w:r>
        <w:rPr>
          <w:rFonts w:hint="eastAsia" w:ascii="宋体" w:hAnsi="宋体" w:eastAsia="宋体" w:cs="仿宋_GB2312"/>
          <w:sz w:val="24"/>
          <w:highlight w:val="none"/>
        </w:rPr>
        <w:t>地     址：</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邮编：</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u w:val="single"/>
        </w:rPr>
        <w:t xml:space="preserve"> </w:t>
      </w:r>
    </w:p>
    <w:p>
      <w:pPr>
        <w:spacing w:line="360" w:lineRule="auto"/>
        <w:rPr>
          <w:rFonts w:ascii="宋体" w:hAnsi="宋体" w:eastAsia="宋体" w:cs="仿宋_GB2312"/>
          <w:sz w:val="24"/>
          <w:highlight w:val="none"/>
          <w:u w:val="single"/>
        </w:rPr>
      </w:pPr>
      <w:r>
        <w:rPr>
          <w:rFonts w:hint="eastAsia" w:ascii="宋体" w:hAnsi="宋体" w:eastAsia="宋体" w:cs="仿宋_GB2312"/>
          <w:sz w:val="24"/>
          <w:highlight w:val="none"/>
        </w:rPr>
        <w:t>联系人：</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联系电话：</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u w:val="single"/>
        </w:rPr>
        <w:t xml:space="preserve"> </w:t>
      </w: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被投诉人2</w:t>
      </w:r>
    </w:p>
    <w:p>
      <w:pPr>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w:t>
      </w:r>
    </w:p>
    <w:p>
      <w:pPr>
        <w:spacing w:line="360" w:lineRule="auto"/>
        <w:rPr>
          <w:rFonts w:ascii="宋体" w:hAnsi="宋体" w:eastAsia="宋体" w:cs="仿宋_GB2312"/>
          <w:sz w:val="24"/>
          <w:highlight w:val="none"/>
          <w:u w:val="single"/>
        </w:rPr>
      </w:pPr>
      <w:r>
        <w:rPr>
          <w:rFonts w:hint="eastAsia" w:ascii="宋体" w:hAnsi="宋体" w:eastAsia="宋体" w:cs="仿宋_GB2312"/>
          <w:sz w:val="24"/>
          <w:highlight w:val="none"/>
        </w:rPr>
        <w:t>相关供应商：</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u w:val="single"/>
        </w:rPr>
        <w:t xml:space="preserve">    </w:t>
      </w:r>
    </w:p>
    <w:p>
      <w:pPr>
        <w:spacing w:line="360" w:lineRule="auto"/>
        <w:rPr>
          <w:rFonts w:ascii="宋体" w:hAnsi="宋体" w:eastAsia="宋体" w:cs="仿宋_GB2312"/>
          <w:sz w:val="24"/>
          <w:highlight w:val="none"/>
          <w:u w:val="single"/>
        </w:rPr>
      </w:pPr>
      <w:r>
        <w:rPr>
          <w:rFonts w:hint="eastAsia" w:ascii="宋体" w:hAnsi="宋体" w:eastAsia="宋体" w:cs="仿宋_GB2312"/>
          <w:sz w:val="24"/>
          <w:highlight w:val="none"/>
        </w:rPr>
        <w:t>地     址：</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邮编：</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u w:val="single"/>
        </w:rPr>
        <w:t xml:space="preserve"> </w:t>
      </w:r>
    </w:p>
    <w:p>
      <w:pPr>
        <w:spacing w:line="360" w:lineRule="auto"/>
        <w:rPr>
          <w:rFonts w:ascii="宋体" w:hAnsi="宋体" w:eastAsia="宋体" w:cs="仿宋_GB2312"/>
          <w:sz w:val="24"/>
          <w:highlight w:val="none"/>
          <w:u w:val="single"/>
        </w:rPr>
      </w:pPr>
      <w:r>
        <w:rPr>
          <w:rFonts w:hint="eastAsia" w:ascii="宋体" w:hAnsi="宋体" w:eastAsia="宋体" w:cs="仿宋_GB2312"/>
          <w:sz w:val="24"/>
          <w:highlight w:val="none"/>
        </w:rPr>
        <w:t>联系人：</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联系电话：</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u w:val="single"/>
        </w:rPr>
        <w:t xml:space="preserve">      </w:t>
      </w: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二、投诉项目基本情况</w:t>
      </w:r>
    </w:p>
    <w:p>
      <w:pPr>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采购项目名称：</w:t>
      </w: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u w:val="single"/>
        </w:rPr>
      </w:pPr>
      <w:r>
        <w:rPr>
          <w:rFonts w:hint="eastAsia" w:ascii="宋体" w:hAnsi="宋体" w:eastAsia="宋体" w:cs="仿宋_GB2312"/>
          <w:sz w:val="24"/>
          <w:highlight w:val="none"/>
        </w:rPr>
        <w:t>采购项目编号：</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包号：</w:t>
      </w: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采购人名称：</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u w:val="single"/>
        </w:rPr>
        <w:t xml:space="preserve">  </w:t>
      </w:r>
    </w:p>
    <w:p>
      <w:pPr>
        <w:spacing w:line="360" w:lineRule="auto"/>
        <w:rPr>
          <w:rFonts w:ascii="宋体" w:hAnsi="宋体" w:eastAsia="宋体" w:cs="仿宋_GB2312"/>
          <w:sz w:val="24"/>
          <w:highlight w:val="none"/>
          <w:u w:val="single"/>
        </w:rPr>
      </w:pPr>
      <w:r>
        <w:rPr>
          <w:rFonts w:hint="eastAsia" w:ascii="宋体" w:hAnsi="宋体" w:eastAsia="宋体" w:cs="仿宋_GB2312"/>
          <w:sz w:val="24"/>
          <w:highlight w:val="none"/>
        </w:rPr>
        <w:t>代理机构名称：</w:t>
      </w: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采购文件公告:</w:t>
      </w:r>
      <w:r>
        <w:rPr>
          <w:rFonts w:hint="eastAsia" w:ascii="宋体" w:hAnsi="宋体" w:eastAsia="宋体" w:cs="仿宋_GB2312"/>
          <w:sz w:val="24"/>
          <w:highlight w:val="none"/>
          <w:u w:val="dotted"/>
        </w:rPr>
        <w:t xml:space="preserve">是/否 </w:t>
      </w:r>
      <w:r>
        <w:rPr>
          <w:rFonts w:hint="eastAsia" w:ascii="宋体" w:hAnsi="宋体" w:eastAsia="宋体" w:cs="仿宋_GB2312"/>
          <w:sz w:val="24"/>
          <w:highlight w:val="none"/>
        </w:rPr>
        <w:t>公告期限：</w:t>
      </w: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u w:val="single"/>
        </w:rPr>
      </w:pPr>
      <w:r>
        <w:rPr>
          <w:rFonts w:hint="eastAsia" w:ascii="宋体" w:hAnsi="宋体" w:eastAsia="宋体" w:cs="仿宋_GB2312"/>
          <w:sz w:val="24"/>
          <w:highlight w:val="none"/>
        </w:rPr>
        <w:t>采购结果公告:</w:t>
      </w:r>
      <w:r>
        <w:rPr>
          <w:rFonts w:hint="eastAsia" w:ascii="宋体" w:hAnsi="宋体" w:eastAsia="宋体" w:cs="仿宋_GB2312"/>
          <w:sz w:val="24"/>
          <w:highlight w:val="none"/>
          <w:u w:val="dotted"/>
        </w:rPr>
        <w:t xml:space="preserve">是/否 </w:t>
      </w:r>
      <w:r>
        <w:rPr>
          <w:rFonts w:hint="eastAsia" w:ascii="宋体" w:hAnsi="宋体" w:eastAsia="宋体" w:cs="仿宋_GB2312"/>
          <w:sz w:val="24"/>
          <w:highlight w:val="none"/>
        </w:rPr>
        <w:t>公告期限：</w:t>
      </w: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三、质疑基本情况</w:t>
      </w:r>
    </w:p>
    <w:p>
      <w:pPr>
        <w:spacing w:line="360" w:lineRule="auto"/>
        <w:ind w:firstLine="480" w:firstLineChars="200"/>
        <w:rPr>
          <w:rFonts w:ascii="宋体" w:hAnsi="宋体" w:eastAsia="宋体" w:cs="仿宋_GB2312"/>
          <w:sz w:val="24"/>
          <w:highlight w:val="none"/>
          <w:u w:val="dotted"/>
        </w:rPr>
      </w:pPr>
      <w:r>
        <w:rPr>
          <w:rFonts w:hint="eastAsia" w:ascii="宋体" w:hAnsi="宋体" w:eastAsia="宋体" w:cs="仿宋_GB2312"/>
          <w:sz w:val="24"/>
          <w:highlight w:val="none"/>
        </w:rPr>
        <w:t>投诉人于</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年</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月</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日,向</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提出质疑，质疑事项为：</w:t>
      </w: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 xml:space="preserve">  </w:t>
      </w:r>
    </w:p>
    <w:p>
      <w:pPr>
        <w:spacing w:line="360" w:lineRule="auto"/>
        <w:ind w:firstLine="360" w:firstLineChars="150"/>
        <w:rPr>
          <w:rFonts w:ascii="宋体" w:hAnsi="宋体" w:eastAsia="宋体" w:cs="仿宋_GB2312"/>
          <w:sz w:val="24"/>
          <w:highlight w:val="none"/>
        </w:rPr>
      </w:pPr>
      <w:r>
        <w:rPr>
          <w:rFonts w:hint="eastAsia" w:ascii="宋体" w:hAnsi="宋体" w:eastAsia="宋体" w:cs="仿宋_GB2312"/>
          <w:sz w:val="24"/>
          <w:highlight w:val="none"/>
          <w:u w:val="dotted"/>
        </w:rPr>
        <w:t>采购人/代理机构</w:t>
      </w:r>
      <w:r>
        <w:rPr>
          <w:rFonts w:hint="eastAsia" w:ascii="宋体" w:hAnsi="宋体" w:eastAsia="宋体" w:cs="仿宋_GB2312"/>
          <w:sz w:val="24"/>
          <w:highlight w:val="none"/>
        </w:rPr>
        <w:t>于</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年</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月</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日,就质疑事项作出了答复/没有在法定期限内作出答复。</w:t>
      </w: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四、投诉事项具体内容</w:t>
      </w:r>
    </w:p>
    <w:p>
      <w:pPr>
        <w:spacing w:line="360" w:lineRule="auto"/>
        <w:rPr>
          <w:rFonts w:ascii="宋体" w:hAnsi="宋体" w:eastAsia="宋体" w:cs="仿宋_GB2312"/>
          <w:sz w:val="24"/>
          <w:highlight w:val="none"/>
          <w:u w:val="single"/>
        </w:rPr>
      </w:pPr>
      <w:r>
        <w:rPr>
          <w:rFonts w:hint="eastAsia" w:ascii="宋体" w:hAnsi="宋体" w:eastAsia="宋体" w:cs="仿宋_GB2312"/>
          <w:sz w:val="24"/>
          <w:highlight w:val="none"/>
        </w:rPr>
        <w:t>投诉事项 1：</w:t>
      </w: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事实依据：</w:t>
      </w: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u w:val="single"/>
        </w:rPr>
      </w:pPr>
      <w:r>
        <w:rPr>
          <w:rFonts w:hint="eastAsia" w:ascii="宋体" w:hAnsi="宋体" w:eastAsia="宋体" w:cs="仿宋_GB2312"/>
          <w:sz w:val="24"/>
          <w:highlight w:val="none"/>
        </w:rPr>
        <w:t>法律依据：</w:t>
      </w: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u w:val="dotted"/>
        </w:rPr>
        <w:t xml:space="preserve">                                                      </w:t>
      </w: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投诉事项2</w:t>
      </w:r>
    </w:p>
    <w:p>
      <w:pPr>
        <w:spacing w:line="360" w:lineRule="auto"/>
        <w:rPr>
          <w:rFonts w:ascii="宋体" w:hAnsi="宋体" w:eastAsia="宋体" w:cs="仿宋_GB2312"/>
          <w:sz w:val="24"/>
          <w:highlight w:val="none"/>
          <w:u w:val="dotted"/>
        </w:rPr>
      </w:pPr>
      <w:r>
        <w:rPr>
          <w:rFonts w:hint="eastAsia" w:ascii="宋体" w:hAnsi="宋体" w:eastAsia="宋体" w:cs="仿宋_GB2312"/>
          <w:sz w:val="24"/>
          <w:highlight w:val="none"/>
        </w:rPr>
        <w:t>……</w:t>
      </w: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五、与投诉事项相关的投诉请求</w:t>
      </w: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请求：</w:t>
      </w:r>
      <w:r>
        <w:rPr>
          <w:rFonts w:hint="eastAsia" w:ascii="宋体" w:hAnsi="宋体" w:eastAsia="宋体" w:cs="仿宋_GB2312"/>
          <w:sz w:val="24"/>
          <w:highlight w:val="none"/>
          <w:u w:val="dotted"/>
        </w:rPr>
        <w:t xml:space="preserve">                                              </w:t>
      </w:r>
      <w:r>
        <w:rPr>
          <w:rFonts w:hint="eastAsia" w:ascii="宋体" w:hAnsi="宋体" w:eastAsia="宋体" w:cs="仿宋_GB2312"/>
          <w:sz w:val="24"/>
          <w:highlight w:val="none"/>
        </w:rPr>
        <w:t xml:space="preserve"> </w:t>
      </w:r>
    </w:p>
    <w:p>
      <w:pPr>
        <w:spacing w:line="360" w:lineRule="auto"/>
        <w:rPr>
          <w:rFonts w:ascii="宋体" w:hAnsi="宋体" w:eastAsia="宋体" w:cs="仿宋_GB2312"/>
          <w:sz w:val="24"/>
          <w:highlight w:val="none"/>
          <w:u w:val="single"/>
        </w:rPr>
      </w:pPr>
      <w:r>
        <w:rPr>
          <w:rFonts w:hint="eastAsia" w:ascii="宋体" w:hAnsi="宋体" w:eastAsia="宋体" w:cs="仿宋_GB2312"/>
          <w:sz w:val="24"/>
          <w:highlight w:val="none"/>
        </w:rPr>
        <w:t xml:space="preserve">                                                                                                    </w:t>
      </w: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 xml:space="preserve">签字(签章)：                   公章：                      </w:t>
      </w:r>
    </w:p>
    <w:p>
      <w:pPr>
        <w:spacing w:line="360" w:lineRule="auto"/>
        <w:rPr>
          <w:rFonts w:ascii="宋体" w:hAnsi="宋体" w:eastAsia="宋体" w:cs="仿宋_GB2312"/>
          <w:sz w:val="24"/>
          <w:highlight w:val="none"/>
        </w:rPr>
      </w:pPr>
      <w:r>
        <w:rPr>
          <w:rFonts w:hint="eastAsia" w:ascii="宋体" w:hAnsi="宋体" w:eastAsia="宋体" w:cs="仿宋_GB2312"/>
          <w:sz w:val="24"/>
          <w:highlight w:val="none"/>
        </w:rPr>
        <w:t xml:space="preserve">日期：    </w:t>
      </w:r>
    </w:p>
    <w:p>
      <w:pPr>
        <w:spacing w:line="360" w:lineRule="auto"/>
        <w:rPr>
          <w:rFonts w:ascii="宋体" w:hAnsi="宋体" w:eastAsia="宋体" w:cs="仿宋_GB2312"/>
          <w:b/>
          <w:sz w:val="24"/>
          <w:highlight w:val="none"/>
        </w:rPr>
      </w:pPr>
    </w:p>
    <w:p>
      <w:pPr>
        <w:spacing w:line="360" w:lineRule="auto"/>
        <w:rPr>
          <w:rFonts w:ascii="宋体" w:hAnsi="宋体" w:eastAsia="宋体" w:cs="仿宋_GB2312"/>
          <w:b/>
          <w:sz w:val="24"/>
          <w:highlight w:val="none"/>
        </w:rPr>
      </w:pPr>
    </w:p>
    <w:p>
      <w:pPr>
        <w:spacing w:line="360" w:lineRule="auto"/>
        <w:rPr>
          <w:rFonts w:ascii="宋体" w:hAnsi="宋体" w:eastAsia="宋体" w:cs="仿宋_GB2312"/>
          <w:b/>
          <w:sz w:val="24"/>
          <w:highlight w:val="none"/>
        </w:rPr>
      </w:pPr>
      <w:r>
        <w:rPr>
          <w:rFonts w:hint="eastAsia" w:ascii="宋体" w:hAnsi="宋体" w:eastAsia="宋体" w:cs="仿宋_GB2312"/>
          <w:b/>
          <w:sz w:val="24"/>
          <w:highlight w:val="none"/>
        </w:rPr>
        <w:t>投诉书制作说明：</w:t>
      </w:r>
    </w:p>
    <w:p>
      <w:pPr>
        <w:widowControl/>
        <w:spacing w:line="360" w:lineRule="auto"/>
        <w:ind w:firstLine="480" w:firstLineChars="200"/>
        <w:rPr>
          <w:rFonts w:ascii="宋体" w:hAnsi="宋体" w:eastAsia="宋体" w:cs="仿宋_GB2312"/>
          <w:kern w:val="0"/>
          <w:sz w:val="24"/>
          <w:highlight w:val="none"/>
        </w:rPr>
      </w:pPr>
      <w:r>
        <w:rPr>
          <w:rFonts w:hint="eastAsia" w:ascii="宋体" w:hAnsi="宋体" w:eastAsia="宋体" w:cs="仿宋_GB2312"/>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eastAsia="宋体" w:cs="仿宋_GB2312"/>
          <w:kern w:val="0"/>
          <w:sz w:val="24"/>
          <w:highlight w:val="none"/>
        </w:rPr>
      </w:pPr>
      <w:r>
        <w:rPr>
          <w:rFonts w:hint="eastAsia" w:ascii="宋体" w:hAnsi="宋体" w:eastAsia="宋体" w:cs="仿宋_GB2312"/>
          <w:sz w:val="24"/>
          <w:highlight w:val="none"/>
        </w:rPr>
        <w:t>2.投诉人若委托代理人进行投诉的，投诉书应按照要求列明“授权代表”的有关内容，并在附件中提交由</w:t>
      </w:r>
      <w:r>
        <w:rPr>
          <w:rFonts w:hint="eastAsia" w:ascii="宋体" w:hAnsi="宋体" w:eastAsia="宋体" w:cs="仿宋_GB2312"/>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eastAsia="宋体" w:cs="仿宋_GB2312"/>
          <w:sz w:val="24"/>
          <w:highlight w:val="none"/>
        </w:rPr>
      </w:pPr>
      <w:r>
        <w:rPr>
          <w:rFonts w:hint="eastAsia" w:ascii="宋体" w:hAnsi="宋体" w:eastAsia="宋体" w:cs="仿宋_GB2312"/>
          <w:sz w:val="24"/>
          <w:highlight w:val="none"/>
        </w:rPr>
        <w:t>3.投诉人若对项目的某一分包进行投诉，投诉书应列明具体分包号。</w:t>
      </w:r>
    </w:p>
    <w:p>
      <w:pPr>
        <w:widowControl/>
        <w:spacing w:line="360" w:lineRule="auto"/>
        <w:ind w:firstLine="480" w:firstLineChars="200"/>
        <w:jc w:val="left"/>
        <w:rPr>
          <w:rFonts w:ascii="宋体" w:hAnsi="宋体" w:eastAsia="宋体" w:cs="仿宋_GB2312"/>
          <w:sz w:val="24"/>
          <w:highlight w:val="none"/>
        </w:rPr>
      </w:pPr>
      <w:r>
        <w:rPr>
          <w:rFonts w:hint="eastAsia" w:ascii="宋体" w:hAnsi="宋体" w:eastAsia="宋体" w:cs="仿宋_GB2312"/>
          <w:sz w:val="24"/>
          <w:highlight w:val="none"/>
        </w:rPr>
        <w:t>4.投诉书应简要列明质疑事项，质疑函、质疑答复等作为附件材料提供。</w:t>
      </w:r>
    </w:p>
    <w:p>
      <w:pPr>
        <w:widowControl/>
        <w:spacing w:line="360" w:lineRule="auto"/>
        <w:ind w:firstLine="480" w:firstLineChars="200"/>
        <w:jc w:val="left"/>
        <w:rPr>
          <w:rFonts w:ascii="宋体" w:hAnsi="宋体" w:eastAsia="宋体" w:cs="仿宋_GB2312"/>
          <w:sz w:val="24"/>
          <w:highlight w:val="none"/>
        </w:rPr>
      </w:pPr>
      <w:r>
        <w:rPr>
          <w:rFonts w:hint="eastAsia" w:ascii="宋体" w:hAnsi="宋体" w:eastAsia="宋体" w:cs="仿宋_GB2312"/>
          <w:sz w:val="24"/>
          <w:highlight w:val="none"/>
        </w:rPr>
        <w:t>5.投诉书的投诉事项应具体、明确，并有必要的事实依据和法律依据。</w:t>
      </w:r>
    </w:p>
    <w:p>
      <w:pPr>
        <w:widowControl/>
        <w:spacing w:line="360" w:lineRule="auto"/>
        <w:ind w:firstLine="480" w:firstLineChars="200"/>
        <w:jc w:val="left"/>
        <w:rPr>
          <w:rFonts w:ascii="宋体" w:hAnsi="宋体" w:eastAsia="宋体" w:cs="仿宋_GB2312"/>
          <w:sz w:val="24"/>
          <w:highlight w:val="none"/>
        </w:rPr>
      </w:pPr>
      <w:r>
        <w:rPr>
          <w:rFonts w:hint="eastAsia" w:ascii="宋体" w:hAnsi="宋体" w:eastAsia="宋体" w:cs="仿宋_GB2312"/>
          <w:sz w:val="24"/>
          <w:highlight w:val="none"/>
        </w:rPr>
        <w:t>6.投诉书的投诉请求应与投诉事项相关。</w:t>
      </w:r>
    </w:p>
    <w:p>
      <w:pPr>
        <w:widowControl/>
        <w:spacing w:line="360" w:lineRule="auto"/>
        <w:ind w:firstLine="480" w:firstLineChars="200"/>
        <w:jc w:val="left"/>
        <w:rPr>
          <w:rFonts w:ascii="宋体" w:hAnsi="宋体" w:eastAsia="宋体" w:cs="仿宋_GB2312"/>
          <w:kern w:val="0"/>
          <w:sz w:val="24"/>
          <w:highlight w:val="none"/>
        </w:rPr>
      </w:pPr>
      <w:r>
        <w:rPr>
          <w:rFonts w:hint="eastAsia" w:ascii="宋体" w:hAnsi="宋体" w:eastAsia="宋体" w:cs="仿宋_GB2312"/>
          <w:sz w:val="24"/>
          <w:highlight w:val="none"/>
        </w:rPr>
        <w:t>7.投诉人为自然人的，投诉书应当由本人签字；投诉人为法人或者其他组织的，投诉书应当由法定代表人、主要负责人，或者其授权代表签字或者盖章，并加盖公章。</w:t>
      </w:r>
    </w:p>
    <w:p>
      <w:pPr>
        <w:rPr>
          <w:rFonts w:ascii="宋体" w:hAnsi="宋体" w:eastAsia="宋体" w:cs="仿宋_GB2312"/>
          <w:b/>
          <w:sz w:val="24"/>
          <w:highlight w:val="none"/>
        </w:rPr>
      </w:pPr>
    </w:p>
    <w:p>
      <w:pPr>
        <w:widowControl/>
        <w:adjustRightInd/>
        <w:jc w:val="left"/>
        <w:rPr>
          <w:rFonts w:ascii="宋体" w:hAnsi="宋体" w:eastAsia="宋体" w:cs="仿宋_GB2312"/>
          <w:b/>
          <w:sz w:val="24"/>
          <w:highlight w:val="none"/>
        </w:rPr>
      </w:pPr>
      <w:r>
        <w:rPr>
          <w:rFonts w:hint="eastAsia" w:ascii="宋体" w:hAnsi="宋体" w:eastAsia="宋体" w:cs="仿宋_GB2312"/>
          <w:b/>
          <w:sz w:val="24"/>
          <w:highlight w:val="none"/>
        </w:rPr>
        <w:br w:type="page"/>
      </w:r>
    </w:p>
    <w:p>
      <w:pPr>
        <w:spacing w:line="360" w:lineRule="auto"/>
        <w:jc w:val="left"/>
        <w:rPr>
          <w:rFonts w:ascii="宋体" w:hAnsi="宋体" w:eastAsia="宋体" w:cs="仿宋_GB2312"/>
          <w:b/>
          <w:sz w:val="32"/>
          <w:szCs w:val="32"/>
          <w:highlight w:val="none"/>
        </w:rPr>
      </w:pPr>
      <w:r>
        <w:rPr>
          <w:rFonts w:hint="eastAsia" w:ascii="宋体" w:hAnsi="宋体" w:eastAsia="宋体" w:cs="仿宋_GB2312"/>
          <w:b/>
          <w:sz w:val="32"/>
          <w:szCs w:val="32"/>
          <w:highlight w:val="none"/>
        </w:rPr>
        <w:t>附件3：</w:t>
      </w:r>
    </w:p>
    <w:p>
      <w:pPr>
        <w:spacing w:line="360" w:lineRule="auto"/>
        <w:rPr>
          <w:rFonts w:ascii="宋体" w:hAnsi="宋体" w:eastAsia="宋体"/>
          <w:b/>
          <w:spacing w:val="6"/>
          <w:sz w:val="32"/>
          <w:szCs w:val="32"/>
          <w:highlight w:val="none"/>
        </w:rPr>
      </w:pPr>
    </w:p>
    <w:p>
      <w:pPr>
        <w:spacing w:line="360" w:lineRule="auto"/>
        <w:jc w:val="center"/>
        <w:rPr>
          <w:rFonts w:ascii="宋体" w:hAnsi="宋体" w:eastAsia="宋体"/>
          <w:b/>
          <w:spacing w:val="6"/>
          <w:sz w:val="32"/>
          <w:szCs w:val="32"/>
          <w:highlight w:val="none"/>
        </w:rPr>
      </w:pPr>
      <w:r>
        <w:rPr>
          <w:rFonts w:hint="eastAsia" w:ascii="宋体" w:hAnsi="宋体" w:eastAsia="宋体"/>
          <w:b/>
          <w:spacing w:val="6"/>
          <w:sz w:val="32"/>
          <w:szCs w:val="32"/>
          <w:highlight w:val="none"/>
        </w:rPr>
        <w:t>残疾人福利性单位声明函</w:t>
      </w:r>
    </w:p>
    <w:p>
      <w:pPr>
        <w:spacing w:line="360" w:lineRule="auto"/>
        <w:rPr>
          <w:rFonts w:ascii="宋体" w:hAnsi="宋体" w:eastAsia="宋体"/>
          <w:b/>
          <w:spacing w:val="6"/>
          <w:sz w:val="30"/>
          <w:szCs w:val="30"/>
          <w:highlight w:val="none"/>
        </w:rPr>
      </w:pPr>
    </w:p>
    <w:p>
      <w:pPr>
        <w:spacing w:line="360" w:lineRule="auto"/>
        <w:ind w:firstLine="480" w:firstLineChars="200"/>
        <w:rPr>
          <w:rFonts w:ascii="宋体" w:hAnsi="宋体" w:eastAsia="宋体" w:cs="仿宋_GB2312"/>
          <w:sz w:val="24"/>
          <w:highlight w:val="none"/>
        </w:rPr>
      </w:pPr>
      <w:r>
        <w:rPr>
          <w:rFonts w:hint="eastAsia" w:ascii="宋体" w:hAnsi="宋体" w:eastAsia="宋体" w:cs="仿宋_GB2312"/>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仿宋_GB2312"/>
          <w:sz w:val="24"/>
          <w:highlight w:val="none"/>
          <w:u w:val="single"/>
        </w:rPr>
        <w:t xml:space="preserve">   （采购人）    </w:t>
      </w:r>
      <w:r>
        <w:rPr>
          <w:rFonts w:hint="eastAsia" w:ascii="宋体" w:hAnsi="宋体" w:eastAsia="宋体" w:cs="仿宋_GB2312"/>
          <w:sz w:val="24"/>
          <w:highlight w:val="none"/>
        </w:rPr>
        <w:t>单位的</w:t>
      </w:r>
      <w:r>
        <w:rPr>
          <w:rFonts w:hint="eastAsia" w:ascii="宋体" w:hAnsi="宋体" w:eastAsia="宋体" w:cs="仿宋_GB2312"/>
          <w:sz w:val="24"/>
          <w:highlight w:val="none"/>
          <w:u w:val="single"/>
        </w:rPr>
        <w:t xml:space="preserve">     </w:t>
      </w:r>
      <w:r>
        <w:rPr>
          <w:rFonts w:hint="eastAsia" w:ascii="宋体" w:hAnsi="宋体" w:cs="仿宋_GB2312"/>
          <w:sz w:val="24"/>
          <w:highlight w:val="none"/>
          <w:u w:val="single"/>
          <w:lang w:eastAsia="zh-CN"/>
        </w:rPr>
        <w:t>人社系统劳动关系工作暨区域改革创新试点启动仪式执行服务</w:t>
      </w:r>
      <w:r>
        <w:rPr>
          <w:rFonts w:hint="eastAsia" w:ascii="宋体" w:hAnsi="宋体" w:eastAsia="宋体" w:cs="仿宋_GB2312"/>
          <w:sz w:val="24"/>
          <w:highlight w:val="none"/>
          <w:u w:val="single"/>
        </w:rPr>
        <w:t xml:space="preserve">    </w:t>
      </w:r>
      <w:r>
        <w:rPr>
          <w:rFonts w:hint="eastAsia" w:ascii="宋体" w:hAnsi="宋体" w:eastAsia="宋体" w:cs="仿宋_GB2312"/>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eastAsia="宋体" w:cs="仿宋_GB2312"/>
          <w:sz w:val="24"/>
          <w:highlight w:val="none"/>
        </w:rPr>
      </w:pPr>
      <w:r>
        <w:rPr>
          <w:rFonts w:hint="eastAsia" w:ascii="宋体" w:hAnsi="宋体" w:eastAsia="宋体" w:cs="仿宋_GB2312"/>
          <w:sz w:val="24"/>
          <w:highlight w:val="none"/>
        </w:rPr>
        <w:t>本单位对上述声明的真实性负责。如有虚假，将依法承担相应责任。</w:t>
      </w:r>
    </w:p>
    <w:p>
      <w:pPr>
        <w:spacing w:line="360" w:lineRule="auto"/>
        <w:ind w:firstLine="480" w:firstLineChars="200"/>
        <w:rPr>
          <w:rFonts w:ascii="宋体" w:hAnsi="宋体" w:eastAsia="宋体" w:cs="仿宋_GB2312"/>
          <w:sz w:val="24"/>
          <w:highlight w:val="none"/>
        </w:rPr>
      </w:pPr>
    </w:p>
    <w:p>
      <w:pPr>
        <w:spacing w:line="360" w:lineRule="auto"/>
        <w:ind w:firstLine="480" w:firstLineChars="200"/>
        <w:rPr>
          <w:rFonts w:ascii="宋体" w:hAnsi="宋体" w:eastAsia="宋体" w:cs="仿宋_GB2312"/>
          <w:sz w:val="24"/>
          <w:highlight w:val="none"/>
        </w:rPr>
      </w:pPr>
    </w:p>
    <w:p>
      <w:pPr>
        <w:tabs>
          <w:tab w:val="left" w:pos="4860"/>
        </w:tabs>
        <w:spacing w:line="360" w:lineRule="auto"/>
        <w:ind w:right="1560" w:firstLine="480" w:firstLineChars="200"/>
        <w:jc w:val="center"/>
        <w:rPr>
          <w:rFonts w:ascii="宋体" w:hAnsi="宋体" w:eastAsia="宋体" w:cs="仿宋_GB2312"/>
          <w:sz w:val="24"/>
          <w:highlight w:val="none"/>
        </w:rPr>
      </w:pPr>
      <w:r>
        <w:rPr>
          <w:rFonts w:hint="eastAsia" w:ascii="宋体" w:hAnsi="宋体" w:eastAsia="宋体" w:cs="仿宋_GB2312"/>
          <w:sz w:val="24"/>
          <w:highlight w:val="none"/>
        </w:rPr>
        <w:t xml:space="preserve">               单位名称（</w:t>
      </w:r>
      <w:r>
        <w:rPr>
          <w:rFonts w:hint="eastAsia" w:ascii="宋体" w:hAnsi="宋体" w:eastAsia="宋体" w:cs="仿宋_GB2312"/>
          <w:kern w:val="0"/>
          <w:sz w:val="24"/>
          <w:highlight w:val="none"/>
        </w:rPr>
        <w:t>电子签名</w:t>
      </w:r>
      <w:r>
        <w:rPr>
          <w:rFonts w:hint="eastAsia" w:ascii="宋体" w:hAnsi="宋体" w:eastAsia="宋体" w:cs="仿宋_GB2312"/>
          <w:sz w:val="24"/>
          <w:highlight w:val="none"/>
        </w:rPr>
        <w:t>）：</w:t>
      </w:r>
    </w:p>
    <w:p>
      <w:pPr>
        <w:tabs>
          <w:tab w:val="left" w:pos="4860"/>
        </w:tabs>
        <w:spacing w:line="360" w:lineRule="auto"/>
        <w:ind w:right="1560" w:firstLine="480" w:firstLineChars="200"/>
        <w:jc w:val="center"/>
        <w:rPr>
          <w:rFonts w:ascii="宋体" w:hAnsi="宋体" w:eastAsia="宋体" w:cs="仿宋_GB2312"/>
          <w:sz w:val="24"/>
          <w:highlight w:val="none"/>
        </w:rPr>
      </w:pPr>
      <w:r>
        <w:rPr>
          <w:rFonts w:hint="eastAsia" w:ascii="宋体" w:hAnsi="宋体" w:eastAsia="宋体" w:cs="仿宋_GB2312"/>
          <w:sz w:val="24"/>
          <w:highlight w:val="none"/>
        </w:rPr>
        <w:t xml:space="preserve">       日  期：</w:t>
      </w:r>
    </w:p>
    <w:p>
      <w:pPr>
        <w:spacing w:line="360" w:lineRule="auto"/>
        <w:ind w:firstLine="480" w:firstLineChars="200"/>
        <w:rPr>
          <w:rFonts w:ascii="宋体" w:hAnsi="宋体" w:eastAsia="宋体" w:cs="仿宋_GB2312"/>
          <w:sz w:val="24"/>
          <w:highlight w:val="none"/>
        </w:rPr>
      </w:pPr>
    </w:p>
    <w:p>
      <w:pPr>
        <w:widowControl/>
        <w:adjustRightInd/>
        <w:jc w:val="left"/>
        <w:rPr>
          <w:rFonts w:ascii="宋体" w:hAnsi="宋体" w:eastAsia="宋体" w:cs="仿宋_GB2312"/>
          <w:b/>
          <w:sz w:val="32"/>
          <w:szCs w:val="32"/>
          <w:highlight w:val="none"/>
        </w:rPr>
      </w:pPr>
      <w:r>
        <w:rPr>
          <w:rFonts w:ascii="宋体" w:hAnsi="宋体" w:eastAsia="宋体" w:cs="仿宋_GB2312"/>
          <w:b/>
          <w:sz w:val="32"/>
          <w:szCs w:val="32"/>
          <w:highlight w:val="none"/>
        </w:rPr>
        <w:br w:type="page"/>
      </w:r>
    </w:p>
    <w:p>
      <w:pPr>
        <w:autoSpaceDE w:val="0"/>
        <w:autoSpaceDN w:val="0"/>
        <w:jc w:val="left"/>
        <w:rPr>
          <w:rFonts w:ascii="宋体" w:hAnsi="宋体" w:eastAsia="宋体" w:cs="仿宋_GB2312"/>
          <w:b/>
          <w:sz w:val="24"/>
          <w:highlight w:val="none"/>
        </w:rPr>
      </w:pPr>
      <w:r>
        <w:rPr>
          <w:rFonts w:hint="eastAsia" w:ascii="宋体" w:hAnsi="宋体" w:eastAsia="宋体" w:cs="仿宋_GB2312"/>
          <w:b/>
          <w:sz w:val="32"/>
          <w:szCs w:val="32"/>
          <w:highlight w:val="none"/>
        </w:rPr>
        <w:t>附件4：</w:t>
      </w:r>
    </w:p>
    <w:p>
      <w:pPr>
        <w:spacing w:line="360" w:lineRule="auto"/>
        <w:jc w:val="left"/>
        <w:rPr>
          <w:rFonts w:ascii="宋体" w:hAnsi="宋体" w:eastAsia="宋体" w:cs="仿宋_GB2312"/>
          <w:b/>
          <w:sz w:val="24"/>
          <w:highlight w:val="none"/>
        </w:rPr>
      </w:pPr>
    </w:p>
    <w:p>
      <w:pPr>
        <w:autoSpaceDE w:val="0"/>
        <w:autoSpaceDN w:val="0"/>
        <w:jc w:val="center"/>
        <w:rPr>
          <w:rFonts w:ascii="宋体" w:hAnsi="宋体" w:eastAsia="宋体"/>
          <w:b/>
          <w:bCs/>
          <w:sz w:val="32"/>
          <w:szCs w:val="32"/>
          <w:highlight w:val="none"/>
        </w:rPr>
      </w:pPr>
      <w:r>
        <w:rPr>
          <w:rFonts w:hint="eastAsia" w:ascii="宋体" w:hAnsi="宋体" w:eastAsia="宋体"/>
          <w:b/>
          <w:bCs/>
          <w:sz w:val="32"/>
          <w:szCs w:val="32"/>
          <w:highlight w:val="none"/>
        </w:rPr>
        <w:t>业务专用章使用说明函</w:t>
      </w:r>
    </w:p>
    <w:p>
      <w:pPr>
        <w:autoSpaceDE w:val="0"/>
        <w:autoSpaceDN w:val="0"/>
        <w:jc w:val="center"/>
        <w:rPr>
          <w:rFonts w:ascii="宋体" w:hAnsi="宋体" w:eastAsia="宋体"/>
          <w:b/>
          <w:bCs/>
          <w:sz w:val="32"/>
          <w:szCs w:val="32"/>
          <w:highlight w:val="none"/>
        </w:rPr>
      </w:pPr>
    </w:p>
    <w:p>
      <w:pPr>
        <w:spacing w:line="360" w:lineRule="auto"/>
        <w:rPr>
          <w:rFonts w:ascii="宋体" w:hAnsi="宋体" w:eastAsia="宋体"/>
          <w:sz w:val="24"/>
          <w:highlight w:val="none"/>
        </w:rPr>
      </w:pPr>
      <w:r>
        <w:rPr>
          <w:rFonts w:hint="eastAsia" w:ascii="宋体" w:hAnsi="宋体" w:eastAsia="宋体" w:cs="仿宋_GB2312"/>
          <w:sz w:val="24"/>
          <w:highlight w:val="none"/>
        </w:rPr>
        <w:t>（采购人）、（采购代理机构）：</w:t>
      </w:r>
    </w:p>
    <w:p>
      <w:pPr>
        <w:spacing w:line="360" w:lineRule="auto"/>
        <w:ind w:firstLine="480" w:firstLineChars="200"/>
        <w:rPr>
          <w:rFonts w:ascii="宋体" w:hAnsi="宋体" w:eastAsia="宋体" w:cs="宋体"/>
          <w:sz w:val="24"/>
          <w:highlight w:val="none"/>
        </w:rPr>
      </w:pPr>
      <w:r>
        <w:rPr>
          <w:rFonts w:hint="eastAsia" w:ascii="宋体" w:hAnsi="宋体" w:eastAsia="宋体" w:cs="仿宋_GB2312"/>
          <w:kern w:val="0"/>
          <w:sz w:val="24"/>
          <w:highlight w:val="none"/>
          <w:lang w:val="zh-CN"/>
        </w:rPr>
        <w:t>我方</w:t>
      </w:r>
      <w:r>
        <w:rPr>
          <w:rFonts w:hint="eastAsia" w:ascii="宋体" w:hAnsi="宋体" w:eastAsia="宋体" w:cs="仿宋_GB2312"/>
          <w:kern w:val="0"/>
          <w:sz w:val="24"/>
          <w:highlight w:val="none"/>
          <w:u w:val="single"/>
          <w:lang w:val="zh-CN"/>
        </w:rPr>
        <w:t xml:space="preserve">                         </w:t>
      </w:r>
      <w:r>
        <w:rPr>
          <w:rFonts w:hint="eastAsia" w:ascii="宋体" w:hAnsi="宋体" w:eastAsia="宋体" w:cs="仿宋_GB2312"/>
          <w:sz w:val="24"/>
          <w:highlight w:val="none"/>
        </w:rPr>
        <w:t>(供应商全称)</w:t>
      </w:r>
      <w:r>
        <w:rPr>
          <w:rFonts w:hint="eastAsia" w:ascii="宋体" w:hAnsi="宋体" w:eastAsia="宋体"/>
          <w:sz w:val="24"/>
          <w:highlight w:val="none"/>
        </w:rPr>
        <w:t>是中华人民共和国依法登记注册的合法企业，</w:t>
      </w:r>
      <w:r>
        <w:rPr>
          <w:rFonts w:hint="eastAsia" w:ascii="宋体" w:hAnsi="宋体" w:eastAsia="宋体" w:cs="宋体"/>
          <w:bCs/>
          <w:sz w:val="24"/>
          <w:highlight w:val="none"/>
        </w:rPr>
        <w:t>在参加</w:t>
      </w:r>
      <w:r>
        <w:rPr>
          <w:rFonts w:hint="eastAsia" w:ascii="宋体" w:hAnsi="宋体" w:eastAsia="宋体" w:cs="仿宋_GB2312"/>
          <w:sz w:val="24"/>
          <w:highlight w:val="none"/>
        </w:rPr>
        <w:t>贵方组织的</w:t>
      </w:r>
      <w:r>
        <w:rPr>
          <w:rFonts w:hint="eastAsia" w:ascii="宋体" w:hAnsi="宋体" w:cs="仿宋_GB2312"/>
          <w:sz w:val="24"/>
          <w:highlight w:val="none"/>
          <w:lang w:eastAsia="zh-CN"/>
        </w:rPr>
        <w:t>人社系统劳动关系工作暨区域改革创新试点启动仪式执行服务</w:t>
      </w:r>
      <w:r>
        <w:rPr>
          <w:rFonts w:hint="eastAsia" w:ascii="宋体" w:hAnsi="宋体" w:eastAsia="宋体" w:cs="仿宋_GB2312"/>
          <w:sz w:val="24"/>
          <w:highlight w:val="none"/>
        </w:rPr>
        <w:t>【项目编号：</w:t>
      </w:r>
      <w:r>
        <w:rPr>
          <w:rFonts w:hint="eastAsia" w:ascii="宋体" w:hAnsi="宋体" w:cs="仿宋_GB2312"/>
          <w:sz w:val="24"/>
          <w:highlight w:val="none"/>
          <w:lang w:eastAsia="zh-CN"/>
        </w:rPr>
        <w:t>YHZFCG2024-085</w:t>
      </w:r>
      <w:r>
        <w:rPr>
          <w:rFonts w:hint="eastAsia" w:ascii="宋体" w:hAnsi="宋体" w:eastAsia="宋体" w:cs="仿宋_GB2312"/>
          <w:sz w:val="24"/>
          <w:highlight w:val="none"/>
        </w:rPr>
        <w:t>】</w:t>
      </w:r>
      <w:r>
        <w:rPr>
          <w:rFonts w:hint="eastAsia" w:ascii="宋体" w:hAnsi="宋体" w:eastAsia="宋体" w:cs="宋体"/>
          <w:bCs/>
          <w:sz w:val="24"/>
          <w:highlight w:val="none"/>
        </w:rPr>
        <w:t>采购活动中作如下说明：</w:t>
      </w:r>
      <w:r>
        <w:rPr>
          <w:rFonts w:hint="eastAsia" w:ascii="宋体" w:hAnsi="宋体" w:eastAsia="宋体" w:cs="宋体"/>
          <w:sz w:val="24"/>
          <w:highlight w:val="none"/>
        </w:rPr>
        <w:t>我方所使用的“</w:t>
      </w:r>
      <w:r>
        <w:rPr>
          <w:rFonts w:hint="eastAsia" w:ascii="宋体" w:hAnsi="宋体" w:eastAsia="宋体" w:cs="仿宋_GB2312"/>
          <w:sz w:val="24"/>
          <w:highlight w:val="none"/>
        </w:rPr>
        <w:t>XX</w:t>
      </w:r>
      <w:r>
        <w:rPr>
          <w:rFonts w:hint="eastAsia" w:ascii="宋体" w:hAnsi="宋体" w:eastAsia="宋体" w:cs="宋体"/>
          <w:sz w:val="24"/>
          <w:highlight w:val="none"/>
        </w:rPr>
        <w:t>专用章”与法定名称章具有同等的法律效力，对使用“</w:t>
      </w:r>
      <w:r>
        <w:rPr>
          <w:rFonts w:hint="eastAsia" w:ascii="宋体" w:hAnsi="宋体" w:eastAsia="宋体" w:cs="仿宋_GB2312"/>
          <w:sz w:val="24"/>
          <w:highlight w:val="none"/>
        </w:rPr>
        <w:t>XX</w:t>
      </w:r>
      <w:r>
        <w:rPr>
          <w:rFonts w:hint="eastAsia" w:ascii="宋体" w:hAnsi="宋体" w:eastAsia="宋体" w:cs="宋体"/>
          <w:sz w:val="24"/>
          <w:highlight w:val="none"/>
        </w:rPr>
        <w:t xml:space="preserve">专用章”的行为予以完全承认，并愿意承担相应责任。   </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特此说明。</w:t>
      </w:r>
    </w:p>
    <w:p>
      <w:pPr>
        <w:spacing w:line="360" w:lineRule="auto"/>
        <w:ind w:firstLine="494"/>
        <w:rPr>
          <w:rFonts w:ascii="宋体" w:hAnsi="宋体" w:eastAsia="宋体" w:cs="宋体"/>
          <w:sz w:val="24"/>
          <w:highlight w:val="none"/>
        </w:rPr>
      </w:pPr>
    </w:p>
    <w:p>
      <w:pPr>
        <w:spacing w:line="360" w:lineRule="auto"/>
        <w:ind w:firstLine="494"/>
        <w:rPr>
          <w:rFonts w:ascii="宋体" w:hAnsi="宋体" w:eastAsia="宋体" w:cs="宋体"/>
          <w:sz w:val="24"/>
          <w:highlight w:val="none"/>
        </w:rPr>
      </w:pPr>
    </w:p>
    <w:p>
      <w:pPr>
        <w:spacing w:line="360" w:lineRule="auto"/>
        <w:ind w:firstLine="494"/>
        <w:rPr>
          <w:rFonts w:ascii="宋体" w:hAnsi="宋体" w:eastAsia="宋体" w:cs="宋体"/>
          <w:sz w:val="24"/>
          <w:highlight w:val="none"/>
        </w:rPr>
      </w:pPr>
    </w:p>
    <w:p>
      <w:pPr>
        <w:spacing w:line="360" w:lineRule="auto"/>
        <w:ind w:firstLine="494"/>
        <w:rPr>
          <w:rFonts w:ascii="宋体" w:hAnsi="宋体" w:eastAsia="宋体" w:cs="宋体"/>
          <w:sz w:val="24"/>
          <w:highlight w:val="none"/>
        </w:rPr>
      </w:pPr>
    </w:p>
    <w:p>
      <w:pPr>
        <w:spacing w:line="360" w:lineRule="auto"/>
        <w:ind w:right="482" w:firstLine="4080" w:firstLineChars="1700"/>
        <w:rPr>
          <w:rFonts w:ascii="宋体" w:hAnsi="宋体" w:eastAsia="宋体" w:cs="宋体"/>
          <w:sz w:val="24"/>
          <w:highlight w:val="none"/>
        </w:rPr>
      </w:pPr>
      <w:r>
        <w:rPr>
          <w:rFonts w:hint="eastAsia" w:ascii="宋体" w:hAnsi="宋体" w:eastAsia="宋体" w:cs="宋体"/>
          <w:sz w:val="24"/>
          <w:highlight w:val="none"/>
        </w:rPr>
        <w:t>供应商（法定名称章）：</w:t>
      </w:r>
    </w:p>
    <w:p>
      <w:pPr>
        <w:spacing w:line="360" w:lineRule="auto"/>
        <w:ind w:right="482" w:firstLine="4080" w:firstLineChars="1700"/>
        <w:rPr>
          <w:rFonts w:ascii="宋体" w:hAnsi="宋体" w:eastAsia="宋体" w:cs="宋体"/>
          <w:sz w:val="24"/>
          <w:highlight w:val="none"/>
        </w:rPr>
      </w:pPr>
      <w:r>
        <w:rPr>
          <w:rFonts w:hint="eastAsia" w:ascii="宋体" w:hAnsi="宋体" w:eastAsia="宋体" w:cs="宋体"/>
          <w:sz w:val="24"/>
          <w:highlight w:val="none"/>
        </w:rPr>
        <w:t>日期：       年     月     日</w:t>
      </w:r>
    </w:p>
    <w:p>
      <w:pPr>
        <w:rPr>
          <w:rFonts w:ascii="宋体" w:hAnsi="宋体" w:eastAsia="宋体" w:cs="宋体"/>
          <w:sz w:val="24"/>
          <w:highlight w:val="none"/>
        </w:rPr>
      </w:pPr>
      <w:r>
        <w:rPr>
          <w:rFonts w:hint="eastAsia" w:ascii="宋体" w:hAnsi="宋体" w:eastAsia="宋体" w:cs="宋体"/>
          <w:b/>
          <w:bCs/>
          <w:sz w:val="24"/>
          <w:highlight w:val="none"/>
        </w:rPr>
        <w:t>附：</w:t>
      </w:r>
    </w:p>
    <w:p>
      <w:pPr>
        <w:spacing w:line="360" w:lineRule="auto"/>
        <w:rPr>
          <w:rFonts w:ascii="宋体" w:hAnsi="宋体" w:eastAsia="宋体"/>
          <w:bCs/>
          <w:sz w:val="24"/>
          <w:highlight w:val="none"/>
        </w:rPr>
      </w:pPr>
      <w:r>
        <w:rPr>
          <w:rFonts w:ascii="宋体" w:hAnsi="宋体" w:eastAsia="宋体" w:cs="Times New Roman"/>
          <w:kern w:val="2"/>
          <w:sz w:val="21"/>
          <w:szCs w:val="24"/>
          <w:highlight w:val="none"/>
          <w:lang w:val="en-US" w:eastAsia="zh-CN" w:bidi="ar-SA"/>
        </w:rPr>
        <mc:AlternateContent>
          <mc:Choice Requires="wps">
            <w:drawing>
              <wp:anchor distT="0" distB="0" distL="114300" distR="114300" simplePos="0" relativeHeight="2516848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5" name="矩形 18"/>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矩形 18" o:spid="_x0000_s1026" o:spt="1" style="position:absolute;left:0pt;margin-left:238.9pt;margin-top:28.05pt;height:177.45pt;width:212.95pt;z-index:-2516316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HP+MHYAAAACgEAAA8AAAAAAAAAAQAgAAAAIgAAAGRycy9k&#10;b3ducmV2LnhtbFBLAQIUABQAAAAIAIdO4kBseGvwAgIAACwEAAAOAAAAAAAAAAEAIAAAACcBAABk&#10;cnMvZTJvRG9jLnhtbFBLBQYAAAAABgAGAFkBAACbBQAAAAA=&#10;">
                <v:fill on="t" focussize="0,0"/>
                <v:stroke color="#000000" joinstyle="miter"/>
                <v:imagedata o:title=""/>
                <o:lock v:ext="edit" aspectratio="f"/>
                <v:textbox>
                  <w:txbxContent>
                    <w:p>
                      <w:pPr>
                        <w:jc w:val="center"/>
                      </w:pPr>
                    </w:p>
                  </w:txbxContent>
                </v:textbox>
              </v:rect>
            </w:pict>
          </mc:Fallback>
        </mc:AlternateContent>
      </w:r>
      <w:r>
        <w:rPr>
          <w:rFonts w:ascii="宋体" w:hAnsi="宋体" w:eastAsia="宋体" w:cs="Times New Roman"/>
          <w:kern w:val="2"/>
          <w:sz w:val="21"/>
          <w:szCs w:val="24"/>
          <w:highlight w:val="none"/>
          <w:lang w:val="en-US" w:eastAsia="zh-CN" w:bidi="ar-SA"/>
        </w:rPr>
        <mc:AlternateContent>
          <mc:Choice Requires="wps">
            <w:drawing>
              <wp:anchor distT="0" distB="0" distL="114300" distR="114300" simplePos="0" relativeHeight="2516858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6" name="矩形 1"/>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矩形 1" o:spid="_x0000_s1026" o:spt="1" style="position:absolute;left:0pt;margin-left:-7.2pt;margin-top:30.3pt;height:177.45pt;width:208.5pt;z-index:-2516305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07BY2AAAAAoBAAAPAAAAAAAAAAEAIAAAACIAAABkcnMvZG93&#10;bnJldi54bWxQSwECFAAUAAAACACHTuJA9NL+cgACAAArBAAADgAAAAAAAAABACAAAAAnAQAAZHJz&#10;L2Uyb0RvYy54bWxQSwUGAAAAAAYABgBZAQAAmQUAAAAA&#10;">
                <v:fill on="t" focussize="0,0"/>
                <v:stroke color="#000000" joinstyle="miter"/>
                <v:imagedata o:title=""/>
                <o:lock v:ext="edit" aspectratio="f"/>
                <v:textbox>
                  <w:txbxContent>
                    <w:p>
                      <w:pPr>
                        <w:jc w:val="center"/>
                      </w:pPr>
                    </w:p>
                  </w:txbxContent>
                </v:textbox>
              </v:rect>
            </w:pict>
          </mc:Fallback>
        </mc:AlternateContent>
      </w:r>
      <w:r>
        <w:rPr>
          <w:rFonts w:hint="eastAsia" w:ascii="宋体" w:hAnsi="宋体" w:eastAsia="宋体" w:cs="宋体"/>
          <w:sz w:val="24"/>
          <w:highlight w:val="none"/>
        </w:rPr>
        <w:t>供应商法定名称章（印模）                供应商“</w:t>
      </w:r>
      <w:r>
        <w:rPr>
          <w:rFonts w:hint="eastAsia" w:ascii="宋体" w:hAnsi="宋体" w:eastAsia="宋体" w:cs="仿宋_GB2312"/>
          <w:sz w:val="24"/>
          <w:highlight w:val="none"/>
        </w:rPr>
        <w:t>XX</w:t>
      </w:r>
      <w:r>
        <w:rPr>
          <w:rFonts w:hint="eastAsia" w:ascii="宋体" w:hAnsi="宋体" w:eastAsia="宋体" w:cs="宋体"/>
          <w:sz w:val="24"/>
          <w:highlight w:val="none"/>
        </w:rPr>
        <w:t>专用章”（印模）</w:t>
      </w:r>
    </w:p>
    <w:p>
      <w:pPr>
        <w:widowControl/>
        <w:spacing w:line="360" w:lineRule="auto"/>
        <w:ind w:firstLine="480" w:firstLineChars="200"/>
        <w:jc w:val="left"/>
        <w:rPr>
          <w:rFonts w:ascii="宋体" w:hAnsi="宋体" w:eastAsia="宋体" w:cs="宋体"/>
          <w:kern w:val="0"/>
          <w:sz w:val="24"/>
          <w:highlight w:val="none"/>
        </w:rPr>
      </w:pPr>
    </w:p>
    <w:p>
      <w:pPr>
        <w:snapToGrid w:val="0"/>
        <w:spacing w:line="360" w:lineRule="auto"/>
        <w:jc w:val="center"/>
        <w:rPr>
          <w:rFonts w:ascii="宋体" w:hAnsi="宋体" w:eastAsia="宋体" w:cs="仿宋_GB2312"/>
          <w:b/>
          <w:sz w:val="24"/>
          <w:highlight w:val="none"/>
        </w:rPr>
      </w:pPr>
    </w:p>
    <w:p>
      <w:pPr>
        <w:widowControl/>
        <w:adjustRightInd/>
        <w:jc w:val="left"/>
        <w:rPr>
          <w:rFonts w:ascii="宋体" w:hAnsi="宋体" w:eastAsia="宋体" w:cs="仿宋_GB2312"/>
          <w:b/>
          <w:sz w:val="24"/>
          <w:highlight w:val="none"/>
        </w:rPr>
      </w:pPr>
      <w:r>
        <w:rPr>
          <w:rFonts w:ascii="宋体" w:hAnsi="宋体" w:eastAsia="宋体" w:cs="仿宋_GB2312"/>
          <w:b/>
          <w:sz w:val="24"/>
          <w:highlight w:val="none"/>
        </w:rPr>
        <w:br w:type="page"/>
      </w:r>
    </w:p>
    <w:p>
      <w:pPr>
        <w:autoSpaceDE w:val="0"/>
        <w:autoSpaceDN w:val="0"/>
        <w:jc w:val="left"/>
        <w:rPr>
          <w:rFonts w:ascii="宋体" w:hAnsi="宋体" w:eastAsia="宋体" w:cs="仿宋_GB2312"/>
          <w:b/>
          <w:sz w:val="32"/>
          <w:szCs w:val="32"/>
          <w:highlight w:val="none"/>
        </w:rPr>
      </w:pPr>
      <w:r>
        <w:rPr>
          <w:rFonts w:hint="eastAsia" w:ascii="宋体" w:hAnsi="宋体" w:eastAsia="宋体" w:cs="仿宋_GB2312"/>
          <w:b/>
          <w:sz w:val="32"/>
          <w:szCs w:val="32"/>
          <w:highlight w:val="none"/>
        </w:rPr>
        <w:t>附件5：</w:t>
      </w:r>
    </w:p>
    <w:p>
      <w:pPr>
        <w:spacing w:line="360" w:lineRule="auto"/>
        <w:jc w:val="center"/>
        <w:rPr>
          <w:rFonts w:ascii="宋体" w:hAnsi="宋体" w:eastAsia="宋体" w:cs="宋体"/>
          <w:b/>
          <w:sz w:val="32"/>
          <w:szCs w:val="32"/>
          <w:highlight w:val="none"/>
        </w:rPr>
      </w:pPr>
    </w:p>
    <w:p>
      <w:pPr>
        <w:adjustRightInd/>
        <w:spacing w:line="360" w:lineRule="auto"/>
        <w:jc w:val="center"/>
        <w:outlineLvl w:val="0"/>
        <w:rPr>
          <w:rFonts w:ascii="宋体" w:hAnsi="宋体" w:eastAsia="宋体" w:cs="仿宋_GB2312"/>
          <w:b/>
          <w:sz w:val="36"/>
          <w:szCs w:val="36"/>
          <w:highlight w:val="none"/>
        </w:rPr>
      </w:pPr>
      <w:r>
        <w:rPr>
          <w:rFonts w:hint="eastAsia" w:ascii="宋体" w:hAnsi="宋体" w:eastAsia="宋体" w:cs="仿宋_GB2312"/>
          <w:b/>
          <w:sz w:val="36"/>
          <w:szCs w:val="36"/>
          <w:highlight w:val="none"/>
        </w:rPr>
        <w:t>中小企业声明函（服务）</w:t>
      </w:r>
    </w:p>
    <w:p>
      <w:pPr>
        <w:spacing w:line="360" w:lineRule="auto"/>
        <w:jc w:val="center"/>
        <w:rPr>
          <w:rFonts w:ascii="宋体" w:hAnsi="宋体" w:eastAsia="宋体" w:cs="宋体"/>
          <w:b/>
          <w:sz w:val="32"/>
          <w:szCs w:val="32"/>
          <w:highlight w:val="none"/>
        </w:rPr>
      </w:pPr>
    </w:p>
    <w:p>
      <w:pPr>
        <w:spacing w:line="360" w:lineRule="auto"/>
        <w:ind w:firstLine="360" w:firstLineChars="150"/>
        <w:jc w:val="left"/>
        <w:rPr>
          <w:rFonts w:ascii="宋体" w:hAnsi="宋体" w:eastAsia="宋体" w:cs="宋体"/>
          <w:sz w:val="24"/>
          <w:highlight w:val="none"/>
        </w:rPr>
      </w:pPr>
      <w:r>
        <w:rPr>
          <w:rFonts w:hint="eastAsia" w:ascii="宋体" w:hAnsi="宋体" w:eastAsia="宋体" w:cs="宋体"/>
          <w:sz w:val="24"/>
          <w:highlight w:val="none"/>
        </w:rPr>
        <w:t xml:space="preserve">本公司（联合体）郑重声明，根据《政府采购促进中小企业发展管理办法》（财库﹝2020﹞46 号）的规定，本公司（联合体）参加 </w:t>
      </w:r>
      <w:r>
        <w:rPr>
          <w:rFonts w:hint="eastAsia" w:ascii="宋体" w:hAnsi="宋体" w:eastAsia="宋体" w:cs="宋体"/>
          <w:sz w:val="24"/>
          <w:highlight w:val="none"/>
          <w:u w:val="single"/>
        </w:rPr>
        <w:t xml:space="preserve">（采购人） </w:t>
      </w:r>
      <w:r>
        <w:rPr>
          <w:rFonts w:hint="eastAsia" w:ascii="宋体" w:hAnsi="宋体" w:eastAsia="宋体" w:cs="宋体"/>
          <w:sz w:val="24"/>
          <w:highlight w:val="none"/>
        </w:rPr>
        <w:t>的</w:t>
      </w:r>
      <w:r>
        <w:rPr>
          <w:rFonts w:ascii="宋体" w:hAnsi="宋体" w:eastAsia="宋体" w:cs="宋体"/>
          <w:sz w:val="24"/>
          <w:highlight w:val="none"/>
          <w:u w:val="single"/>
        </w:rPr>
        <w:t xml:space="preserve"> </w:t>
      </w:r>
      <w:r>
        <w:rPr>
          <w:rFonts w:hint="eastAsia" w:ascii="宋体" w:hAnsi="宋体" w:cs="宋体"/>
          <w:sz w:val="24"/>
          <w:highlight w:val="none"/>
          <w:u w:val="single"/>
          <w:lang w:eastAsia="zh-CN"/>
        </w:rPr>
        <w:t>人社系统劳动关系工作暨区域改革创新试点启动仪式执行服务</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highlight w:val="none"/>
        </w:rPr>
        <w:t xml:space="preserve"> </w:t>
      </w:r>
      <w:r>
        <w:rPr>
          <w:rFonts w:hint="eastAsia" w:ascii="宋体" w:hAnsi="宋体" w:eastAsia="宋体" w:cs="宋体"/>
          <w:sz w:val="24"/>
          <w:highlight w:val="none"/>
          <w:u w:val="single"/>
        </w:rPr>
        <w:t>（标的名称）</w:t>
      </w:r>
      <w:r>
        <w:rPr>
          <w:rFonts w:hint="eastAsia" w:ascii="宋体" w:hAnsi="宋体" w:eastAsia="宋体" w:cs="宋体"/>
          <w:sz w:val="24"/>
          <w:highlight w:val="none"/>
        </w:rPr>
        <w:t xml:space="preserve">，属于 </w:t>
      </w:r>
      <w:r>
        <w:rPr>
          <w:rFonts w:hint="eastAsia" w:ascii="宋体" w:hAnsi="宋体" w:eastAsia="宋体" w:cs="宋体"/>
          <w:sz w:val="24"/>
          <w:highlight w:val="none"/>
          <w:u w:val="single"/>
        </w:rPr>
        <w:t>（采购文件中明确的所属行业）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人，营业收入为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万元，资产总额为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本企业对上述声明内容的真实性负责。如有虚假，将依法承担相应责任。</w:t>
      </w:r>
    </w:p>
    <w:p>
      <w:pPr>
        <w:spacing w:line="360" w:lineRule="auto"/>
        <w:ind w:right="1760"/>
        <w:jc w:val="right"/>
        <w:rPr>
          <w:rFonts w:ascii="宋体" w:hAnsi="宋体" w:eastAsia="宋体" w:cs="宋体"/>
          <w:sz w:val="24"/>
          <w:highlight w:val="none"/>
        </w:rPr>
      </w:pPr>
      <w:r>
        <w:rPr>
          <w:rFonts w:hint="eastAsia" w:ascii="宋体" w:hAnsi="宋体" w:eastAsia="宋体" w:cs="宋体"/>
          <w:sz w:val="24"/>
          <w:highlight w:val="none"/>
        </w:rPr>
        <w:t>供应商名称（电子签名）：</w:t>
      </w:r>
    </w:p>
    <w:p>
      <w:pPr>
        <w:spacing w:line="360" w:lineRule="auto"/>
        <w:ind w:right="1120" w:firstLine="4680" w:firstLineChars="1950"/>
        <w:rPr>
          <w:rFonts w:ascii="宋体" w:hAnsi="宋体" w:eastAsia="宋体" w:cs="宋体"/>
          <w:sz w:val="24"/>
          <w:highlight w:val="none"/>
        </w:rPr>
      </w:pPr>
      <w:r>
        <w:rPr>
          <w:rFonts w:hint="eastAsia" w:ascii="宋体" w:hAnsi="宋体" w:eastAsia="宋体" w:cs="宋体"/>
          <w:sz w:val="24"/>
          <w:highlight w:val="none"/>
        </w:rPr>
        <w:t>日 期：</w:t>
      </w:r>
    </w:p>
    <w:p>
      <w:pPr>
        <w:spacing w:line="360" w:lineRule="auto"/>
        <w:ind w:firstLine="310" w:firstLineChars="147"/>
        <w:jc w:val="left"/>
        <w:rPr>
          <w:rFonts w:ascii="宋体" w:hAnsi="宋体" w:eastAsia="宋体" w:cs="宋体"/>
          <w:b/>
          <w:szCs w:val="21"/>
          <w:highlight w:val="none"/>
        </w:rPr>
      </w:pPr>
      <w:r>
        <w:rPr>
          <w:rFonts w:hint="eastAsia" w:ascii="宋体" w:hAnsi="宋体" w:eastAsia="宋体" w:cs="宋体"/>
          <w:b/>
          <w:szCs w:val="21"/>
          <w:highlight w:val="none"/>
        </w:rPr>
        <w:t>从业人员、营业收入、资产总额填报上一年度数据，无上一年度数据的新成立企业可不填报。</w:t>
      </w:r>
    </w:p>
    <w:p>
      <w:pPr>
        <w:spacing w:line="360" w:lineRule="auto"/>
        <w:ind w:right="420"/>
        <w:rPr>
          <w:rFonts w:ascii="宋体" w:hAnsi="宋体" w:eastAsia="宋体" w:cs="宋体"/>
          <w:sz w:val="24"/>
          <w:highlight w:val="none"/>
        </w:rPr>
      </w:pPr>
    </w:p>
    <w:p>
      <w:pPr>
        <w:spacing w:line="360" w:lineRule="auto"/>
        <w:ind w:right="420"/>
        <w:rPr>
          <w:rFonts w:ascii="宋体" w:hAnsi="宋体" w:eastAsia="宋体" w:cs="宋体"/>
          <w:sz w:val="24"/>
          <w:highlight w:val="none"/>
        </w:rPr>
      </w:pPr>
      <w:r>
        <w:rPr>
          <w:rFonts w:hint="eastAsia" w:ascii="宋体" w:hAnsi="宋体" w:eastAsia="宋体" w:cs="宋体"/>
          <w:sz w:val="24"/>
          <w:highlight w:val="none"/>
        </w:rPr>
        <w:t xml:space="preserve">   注：</w:t>
      </w:r>
    </w:p>
    <w:p>
      <w:pPr>
        <w:spacing w:line="360" w:lineRule="auto"/>
        <w:ind w:right="420" w:firstLine="480" w:firstLineChars="200"/>
        <w:rPr>
          <w:rFonts w:ascii="宋体" w:hAnsi="宋体" w:eastAsia="宋体" w:cs="宋体"/>
          <w:sz w:val="24"/>
          <w:highlight w:val="none"/>
        </w:rPr>
      </w:pPr>
      <w:r>
        <w:rPr>
          <w:rFonts w:hint="eastAsia" w:ascii="宋体" w:hAnsi="宋体" w:eastAsia="宋体" w:cs="宋体"/>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eastAsia="宋体" w:cs="仿宋_GB2312"/>
          <w:b/>
          <w:sz w:val="24"/>
          <w:highlight w:val="none"/>
        </w:rPr>
      </w:pPr>
      <w:r>
        <w:rPr>
          <w:rFonts w:hint="eastAsia" w:ascii="宋体" w:hAnsi="宋体" w:eastAsia="宋体" w:cs="宋体"/>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sectPr>
          <w:pgSz w:w="11905" w:h="16838"/>
          <w:pgMar w:top="1247" w:right="1417" w:bottom="1276" w:left="1417" w:header="851" w:footer="992" w:gutter="0"/>
          <w:pgNumType w:fmt="decimal"/>
          <w:cols w:space="0" w:num="1"/>
          <w:titlePg/>
          <w:rtlGutter w:val="0"/>
          <w:docGrid w:linePitch="312" w:charSpace="0"/>
        </w:sectPr>
      </w:pPr>
    </w:p>
    <w:tbl>
      <w:tblPr>
        <w:tblStyle w:val="61"/>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32"/>
                <w:szCs w:val="32"/>
                <w:highlight w:val="none"/>
              </w:rPr>
            </w:pPr>
            <w:r>
              <w:rPr>
                <w:rFonts w:hint="eastAsia" w:ascii="宋体" w:hAnsi="宋体" w:cs="宋体"/>
                <w:b/>
                <w:color w:val="auto"/>
                <w:kern w:val="0"/>
                <w:sz w:val="32"/>
                <w:szCs w:val="32"/>
                <w:highlight w:val="none"/>
              </w:rPr>
              <w:t>中小微行业划型标准规定</w:t>
            </w:r>
            <w:r>
              <w:rPr>
                <w:rFonts w:hint="eastAsia" w:ascii="宋体" w:hAnsi="宋体" w:cs="宋体"/>
                <w:b/>
                <w:color w:val="auto"/>
                <w:kern w:val="0"/>
                <w:sz w:val="24"/>
                <w:highlight w:val="none"/>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ascii="宋体" w:hAnsi="宋体" w:cs="宋体"/>
                <w:b/>
                <w:color w:val="auto"/>
                <w:sz w:val="24"/>
                <w:highlight w:val="none"/>
              </w:rPr>
            </w:pPr>
            <w:r>
              <w:rPr>
                <w:rFonts w:hint="eastAsia" w:ascii="宋体" w:hAnsi="宋体" w:cs="宋体"/>
                <w:b/>
                <w:color w:val="auto"/>
                <w:kern w:val="0"/>
                <w:sz w:val="24"/>
                <w:highlight w:val="none"/>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ascii="宋体" w:hAnsi="宋体" w:cs="宋体"/>
                <w:color w:val="auto"/>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说明　1、企业类型的划分以统计部门的统计数据为依据。2、个体工商户和本规定以外的行业，参照本规定进行划型。3、本规定的中型企业标准上限即为大型企业标准的下限。</w:t>
            </w:r>
          </w:p>
        </w:tc>
      </w:tr>
    </w:tbl>
    <w:p>
      <w:pPr>
        <w:pStyle w:val="5"/>
        <w:numPr>
          <w:ilvl w:val="0"/>
          <w:numId w:val="0"/>
        </w:numPr>
        <w:ind w:leftChars="0"/>
        <w:rPr>
          <w:highlight w:val="none"/>
          <w:lang w:val="en-US"/>
        </w:rPr>
        <w:sectPr>
          <w:pgSz w:w="16838" w:h="11905" w:orient="landscape"/>
          <w:pgMar w:top="1417" w:right="1247" w:bottom="1417" w:left="1276" w:header="851" w:footer="992" w:gutter="0"/>
          <w:pgNumType w:fmt="decimal"/>
          <w:cols w:space="0" w:num="1"/>
          <w:titlePg/>
          <w:rtlGutter w:val="0"/>
          <w:docGrid w:linePitch="312" w:charSpace="0"/>
        </w:sectPr>
      </w:pPr>
    </w:p>
    <w:p>
      <w:pPr>
        <w:jc w:val="both"/>
        <w:rPr>
          <w:rFonts w:hint="eastAsia"/>
          <w:b/>
          <w:color w:val="auto"/>
          <w:sz w:val="48"/>
          <w:szCs w:val="48"/>
          <w:highlight w:val="none"/>
        </w:rPr>
      </w:pPr>
      <w:r>
        <w:rPr>
          <w:rFonts w:hint="eastAsia"/>
          <w:color w:val="auto"/>
          <w:sz w:val="30"/>
          <w:szCs w:val="30"/>
          <w:highlight w:val="none"/>
          <w:u w:val="none"/>
          <w:lang w:val="en-US" w:eastAsia="zh-CN"/>
        </w:rPr>
        <w:t>附件6（中标后提供）：</w:t>
      </w:r>
    </w:p>
    <w:p>
      <w:pPr>
        <w:jc w:val="center"/>
        <w:rPr>
          <w:rFonts w:hint="eastAsia"/>
          <w:b/>
          <w:color w:val="auto"/>
          <w:sz w:val="48"/>
          <w:szCs w:val="48"/>
          <w:highlight w:val="none"/>
        </w:rPr>
      </w:pPr>
    </w:p>
    <w:p>
      <w:pPr>
        <w:jc w:val="center"/>
        <w:rPr>
          <w:rFonts w:hint="eastAsia"/>
          <w:b/>
          <w:color w:val="auto"/>
          <w:sz w:val="48"/>
          <w:szCs w:val="48"/>
          <w:highlight w:val="none"/>
        </w:rPr>
      </w:pPr>
      <w:r>
        <w:rPr>
          <w:rFonts w:hint="eastAsia"/>
          <w:b/>
          <w:color w:val="auto"/>
          <w:sz w:val="48"/>
          <w:szCs w:val="48"/>
          <w:highlight w:val="none"/>
        </w:rPr>
        <w:t>承 诺 书</w:t>
      </w:r>
    </w:p>
    <w:p>
      <w:pPr>
        <w:rPr>
          <w:rFonts w:hint="eastAsia"/>
          <w:color w:val="auto"/>
          <w:sz w:val="30"/>
          <w:szCs w:val="30"/>
          <w:highlight w:val="none"/>
        </w:rPr>
      </w:pPr>
    </w:p>
    <w:p>
      <w:pPr>
        <w:rPr>
          <w:rFonts w:hint="eastAsia"/>
          <w:color w:val="auto"/>
          <w:sz w:val="30"/>
          <w:szCs w:val="30"/>
          <w:highlight w:val="none"/>
        </w:rPr>
      </w:pPr>
      <w:r>
        <w:rPr>
          <w:rFonts w:hint="eastAsia"/>
          <w:color w:val="auto"/>
          <w:sz w:val="30"/>
          <w:szCs w:val="30"/>
          <w:highlight w:val="none"/>
          <w:u w:val="single"/>
          <w:lang w:val="en-US" w:eastAsia="zh-CN"/>
        </w:rPr>
        <w:t xml:space="preserve">耀华建设管理有限公司 </w:t>
      </w:r>
      <w:r>
        <w:rPr>
          <w:rFonts w:hint="eastAsia"/>
          <w:color w:val="auto"/>
          <w:sz w:val="30"/>
          <w:szCs w:val="30"/>
          <w:highlight w:val="none"/>
        </w:rPr>
        <w:t>：</w:t>
      </w:r>
    </w:p>
    <w:p>
      <w:pPr>
        <w:spacing w:line="780" w:lineRule="exact"/>
        <w:ind w:firstLine="600" w:firstLineChars="200"/>
        <w:rPr>
          <w:rFonts w:hint="eastAsia"/>
          <w:color w:val="auto"/>
          <w:sz w:val="30"/>
          <w:szCs w:val="30"/>
          <w:highlight w:val="none"/>
        </w:rPr>
      </w:pPr>
      <w:r>
        <w:rPr>
          <w:rFonts w:hint="eastAsia"/>
          <w:color w:val="auto"/>
          <w:sz w:val="30"/>
          <w:szCs w:val="30"/>
          <w:highlight w:val="none"/>
          <w:u w:val="none"/>
          <w:lang w:val="en-US" w:eastAsia="zh-CN"/>
        </w:rPr>
        <w:t>我单位参与投标的</w:t>
      </w:r>
      <w:r>
        <w:rPr>
          <w:rFonts w:hint="eastAsia"/>
          <w:color w:val="auto"/>
          <w:sz w:val="30"/>
          <w:szCs w:val="30"/>
          <w:highlight w:val="none"/>
          <w:u w:val="single"/>
          <w:lang w:val="en-US" w:eastAsia="zh-CN"/>
        </w:rPr>
        <w:t xml:space="preserve">   （项目名称）   </w:t>
      </w:r>
      <w:r>
        <w:rPr>
          <w:rFonts w:hint="eastAsia"/>
          <w:color w:val="auto"/>
          <w:sz w:val="30"/>
          <w:szCs w:val="30"/>
          <w:highlight w:val="none"/>
          <w:u w:val="none"/>
          <w:lang w:val="en-US" w:eastAsia="zh-CN"/>
        </w:rPr>
        <w:t>有幸中标，考虑本项目备案事宜，故由我单位再提供纸质版电子投标文件一式三份（正本一份红章版，副本二份，可为正本复印件）递交给招标代理机构备案</w:t>
      </w:r>
      <w:r>
        <w:rPr>
          <w:rFonts w:hint="eastAsia"/>
          <w:color w:val="auto"/>
          <w:sz w:val="30"/>
          <w:szCs w:val="30"/>
          <w:highlight w:val="none"/>
        </w:rPr>
        <w:t>，本公司承诺：</w:t>
      </w:r>
    </w:p>
    <w:p>
      <w:pPr>
        <w:spacing w:line="780" w:lineRule="exact"/>
        <w:ind w:firstLine="600" w:firstLineChars="200"/>
        <w:rPr>
          <w:rFonts w:hint="default" w:eastAsia="宋体"/>
          <w:color w:val="auto"/>
          <w:sz w:val="30"/>
          <w:szCs w:val="30"/>
          <w:highlight w:val="none"/>
          <w:lang w:val="en-US" w:eastAsia="zh-CN"/>
        </w:rPr>
      </w:pPr>
      <w:r>
        <w:rPr>
          <w:rFonts w:hint="eastAsia"/>
          <w:color w:val="auto"/>
          <w:sz w:val="30"/>
          <w:szCs w:val="30"/>
          <w:highlight w:val="none"/>
          <w:lang w:eastAsia="zh-CN"/>
        </w:rPr>
        <w:t>本单位</w:t>
      </w:r>
      <w:r>
        <w:rPr>
          <w:rFonts w:hint="eastAsia"/>
          <w:color w:val="auto"/>
          <w:sz w:val="30"/>
          <w:szCs w:val="30"/>
          <w:highlight w:val="none"/>
        </w:rPr>
        <w:t>提交给</w:t>
      </w:r>
      <w:r>
        <w:rPr>
          <w:rFonts w:hint="eastAsia"/>
          <w:color w:val="auto"/>
          <w:sz w:val="30"/>
          <w:szCs w:val="30"/>
          <w:highlight w:val="none"/>
          <w:lang w:eastAsia="zh-CN"/>
        </w:rPr>
        <w:t>招标代理机构备案的</w:t>
      </w:r>
      <w:r>
        <w:rPr>
          <w:rFonts w:hint="eastAsia"/>
          <w:color w:val="auto"/>
          <w:sz w:val="30"/>
          <w:szCs w:val="30"/>
          <w:highlight w:val="none"/>
          <w:u w:val="single"/>
          <w:lang w:eastAsia="zh-CN"/>
        </w:rPr>
        <w:t>投标文件</w:t>
      </w:r>
      <w:r>
        <w:rPr>
          <w:rFonts w:hint="eastAsia"/>
          <w:color w:val="auto"/>
          <w:sz w:val="30"/>
          <w:szCs w:val="30"/>
          <w:highlight w:val="none"/>
          <w:u w:val="single"/>
        </w:rPr>
        <w:t>纸质</w:t>
      </w:r>
      <w:r>
        <w:rPr>
          <w:rFonts w:hint="eastAsia"/>
          <w:color w:val="auto"/>
          <w:sz w:val="30"/>
          <w:szCs w:val="30"/>
          <w:highlight w:val="none"/>
          <w:u w:val="single"/>
          <w:lang w:eastAsia="zh-CN"/>
        </w:rPr>
        <w:t>版</w:t>
      </w:r>
      <w:r>
        <w:rPr>
          <w:rFonts w:hint="eastAsia"/>
          <w:color w:val="auto"/>
          <w:sz w:val="30"/>
          <w:szCs w:val="30"/>
          <w:highlight w:val="none"/>
        </w:rPr>
        <w:t>与</w:t>
      </w:r>
      <w:r>
        <w:rPr>
          <w:rFonts w:hint="eastAsia"/>
          <w:color w:val="auto"/>
          <w:sz w:val="30"/>
          <w:szCs w:val="30"/>
          <w:highlight w:val="none"/>
          <w:u w:val="single"/>
        </w:rPr>
        <w:t>电子</w:t>
      </w:r>
      <w:r>
        <w:rPr>
          <w:rFonts w:hint="eastAsia"/>
          <w:color w:val="auto"/>
          <w:sz w:val="30"/>
          <w:szCs w:val="30"/>
          <w:highlight w:val="none"/>
          <w:u w:val="single"/>
          <w:lang w:eastAsia="zh-CN"/>
        </w:rPr>
        <w:t>投标文件</w:t>
      </w:r>
      <w:r>
        <w:rPr>
          <w:rFonts w:hint="eastAsia"/>
          <w:color w:val="auto"/>
          <w:sz w:val="30"/>
          <w:szCs w:val="30"/>
          <w:highlight w:val="none"/>
        </w:rPr>
        <w:t>内容均一致，</w:t>
      </w:r>
      <w:r>
        <w:rPr>
          <w:rFonts w:hint="eastAsia"/>
          <w:color w:val="auto"/>
          <w:sz w:val="30"/>
          <w:szCs w:val="30"/>
          <w:highlight w:val="none"/>
          <w:lang w:eastAsia="zh-CN"/>
        </w:rPr>
        <w:t>如不一致导致的任何法律责任自负。特此承诺！</w:t>
      </w:r>
    </w:p>
    <w:p>
      <w:pPr>
        <w:spacing w:line="780" w:lineRule="exact"/>
        <w:ind w:firstLine="450" w:firstLineChars="150"/>
        <w:rPr>
          <w:rFonts w:hint="eastAsia"/>
          <w:color w:val="auto"/>
          <w:sz w:val="30"/>
          <w:szCs w:val="30"/>
          <w:highlight w:val="none"/>
        </w:rPr>
      </w:pPr>
    </w:p>
    <w:p>
      <w:pPr>
        <w:spacing w:line="780" w:lineRule="exact"/>
        <w:jc w:val="both"/>
        <w:rPr>
          <w:rFonts w:hint="eastAsia"/>
          <w:color w:val="auto"/>
          <w:sz w:val="30"/>
          <w:szCs w:val="30"/>
          <w:highlight w:val="none"/>
          <w:lang w:eastAsia="zh-CN"/>
        </w:rPr>
      </w:pPr>
    </w:p>
    <w:p>
      <w:pPr>
        <w:spacing w:line="780" w:lineRule="exact"/>
        <w:jc w:val="both"/>
        <w:rPr>
          <w:rFonts w:hint="eastAsia"/>
          <w:color w:val="auto"/>
          <w:sz w:val="30"/>
          <w:szCs w:val="30"/>
          <w:highlight w:val="none"/>
          <w:lang w:eastAsia="zh-CN"/>
        </w:rPr>
      </w:pPr>
    </w:p>
    <w:p>
      <w:pPr>
        <w:spacing w:line="780" w:lineRule="exact"/>
        <w:jc w:val="both"/>
        <w:rPr>
          <w:rFonts w:hint="eastAsia"/>
          <w:color w:val="auto"/>
          <w:sz w:val="30"/>
          <w:szCs w:val="30"/>
          <w:highlight w:val="none"/>
        </w:rPr>
      </w:pPr>
      <w:r>
        <w:rPr>
          <w:rFonts w:hint="eastAsia"/>
          <w:color w:val="auto"/>
          <w:sz w:val="30"/>
          <w:szCs w:val="30"/>
          <w:highlight w:val="none"/>
          <w:lang w:eastAsia="zh-CN"/>
        </w:rPr>
        <w:t>投标人名称（盖公章）：</w:t>
      </w:r>
    </w:p>
    <w:p>
      <w:pPr>
        <w:spacing w:line="780" w:lineRule="exact"/>
        <w:ind w:firstLine="5850" w:firstLineChars="1950"/>
        <w:rPr>
          <w:rFonts w:hint="eastAsia"/>
          <w:color w:val="auto"/>
          <w:sz w:val="30"/>
          <w:szCs w:val="30"/>
          <w:highlight w:val="none"/>
        </w:rPr>
      </w:pPr>
      <w:r>
        <w:rPr>
          <w:rFonts w:hint="eastAsia"/>
          <w:color w:val="auto"/>
          <w:sz w:val="30"/>
          <w:szCs w:val="30"/>
          <w:highlight w:val="none"/>
        </w:rPr>
        <w:t>20</w:t>
      </w:r>
      <w:r>
        <w:rPr>
          <w:rFonts w:hint="eastAsia"/>
          <w:color w:val="auto"/>
          <w:sz w:val="30"/>
          <w:szCs w:val="30"/>
          <w:highlight w:val="none"/>
          <w:lang w:val="en-US" w:eastAsia="zh-CN"/>
        </w:rPr>
        <w:t>24</w:t>
      </w:r>
      <w:r>
        <w:rPr>
          <w:rFonts w:hint="eastAsia"/>
          <w:color w:val="auto"/>
          <w:sz w:val="30"/>
          <w:szCs w:val="30"/>
          <w:highlight w:val="none"/>
        </w:rPr>
        <w:t>年</w:t>
      </w:r>
      <w:r>
        <w:rPr>
          <w:rFonts w:hint="eastAsia"/>
          <w:color w:val="auto"/>
          <w:sz w:val="30"/>
          <w:szCs w:val="30"/>
          <w:highlight w:val="none"/>
          <w:lang w:val="en-US" w:eastAsia="zh-CN"/>
        </w:rPr>
        <w:t xml:space="preserve">   </w:t>
      </w:r>
      <w:r>
        <w:rPr>
          <w:rFonts w:hint="eastAsia"/>
          <w:color w:val="auto"/>
          <w:sz w:val="30"/>
          <w:szCs w:val="30"/>
          <w:highlight w:val="none"/>
        </w:rPr>
        <w:t>月</w:t>
      </w:r>
      <w:r>
        <w:rPr>
          <w:rFonts w:hint="eastAsia"/>
          <w:color w:val="auto"/>
          <w:sz w:val="30"/>
          <w:szCs w:val="30"/>
          <w:highlight w:val="none"/>
          <w:lang w:val="en-US" w:eastAsia="zh-CN"/>
        </w:rPr>
        <w:t xml:space="preserve">   </w:t>
      </w:r>
      <w:r>
        <w:rPr>
          <w:rFonts w:hint="eastAsia"/>
          <w:color w:val="auto"/>
          <w:sz w:val="30"/>
          <w:szCs w:val="30"/>
          <w:highlight w:val="none"/>
        </w:rPr>
        <w:t>日</w:t>
      </w:r>
    </w:p>
    <w:p>
      <w:pPr>
        <w:rPr>
          <w:color w:val="auto"/>
          <w:highlight w:val="none"/>
        </w:rPr>
      </w:pPr>
    </w:p>
    <w:p>
      <w:pPr>
        <w:pStyle w:val="441"/>
        <w:numPr>
          <w:ilvl w:val="0"/>
          <w:numId w:val="0"/>
        </w:numPr>
        <w:snapToGrid w:val="0"/>
        <w:spacing w:before="120" w:after="120"/>
        <w:jc w:val="both"/>
        <w:rPr>
          <w:rFonts w:hint="eastAsia" w:ascii="宋体" w:hAnsi="宋体" w:eastAsia="宋体" w:cs="宋体"/>
          <w:b/>
          <w:sz w:val="28"/>
          <w:szCs w:val="28"/>
          <w:highlight w:val="none"/>
        </w:rPr>
      </w:pPr>
    </w:p>
    <w:p>
      <w:pPr>
        <w:pStyle w:val="441"/>
        <w:numPr>
          <w:ilvl w:val="0"/>
          <w:numId w:val="0"/>
        </w:numPr>
        <w:snapToGrid w:val="0"/>
        <w:spacing w:before="120" w:after="120"/>
        <w:jc w:val="both"/>
        <w:rPr>
          <w:rFonts w:hint="eastAsia" w:ascii="宋体" w:hAnsi="宋体" w:eastAsia="宋体" w:cs="宋体"/>
          <w:b/>
          <w:sz w:val="28"/>
          <w:szCs w:val="28"/>
          <w:highlight w:val="none"/>
        </w:rPr>
      </w:pPr>
    </w:p>
    <w:p>
      <w:pPr>
        <w:spacing w:line="360" w:lineRule="auto"/>
        <w:rPr>
          <w:rFonts w:ascii="宋体" w:hAnsi="宋体" w:eastAsia="宋体" w:cs="仿宋_GB2312"/>
          <w:b/>
          <w:sz w:val="24"/>
          <w:highlight w:val="none"/>
        </w:rPr>
      </w:pPr>
    </w:p>
    <w:p>
      <w:pPr>
        <w:spacing w:line="360" w:lineRule="auto"/>
        <w:ind w:firstLine="482" w:firstLineChars="200"/>
        <w:rPr>
          <w:rFonts w:ascii="宋体" w:hAnsi="宋体" w:eastAsia="宋体" w:cs="仿宋_GB2312"/>
          <w:b/>
          <w:sz w:val="24"/>
          <w:highlight w:val="none"/>
        </w:rPr>
      </w:pPr>
    </w:p>
    <w:p>
      <w:pPr>
        <w:spacing w:line="360" w:lineRule="auto"/>
        <w:ind w:firstLine="0" w:firstLineChars="0"/>
        <w:rPr>
          <w:rFonts w:ascii="宋体" w:hAnsi="宋体" w:eastAsia="宋体" w:cs="仿宋_GB2312"/>
          <w:b/>
          <w:sz w:val="24"/>
          <w:highlight w:val="none"/>
        </w:rPr>
      </w:pPr>
    </w:p>
    <w:sectPr>
      <w:pgSz w:w="11905" w:h="16838"/>
      <w:pgMar w:top="1247" w:right="1417" w:bottom="1276" w:left="1417" w:header="851" w:footer="992"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00006FF" w:usb1="4000205B" w:usb2="00000010" w:usb3="00000000" w:csb0="2000019F" w:csb1="00000000"/>
  </w:font>
  <w:font w:name="FHLHE E+ Futura Bk">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auto"/>
    <w:pitch w:val="default"/>
    <w:sig w:usb0="00000203" w:usb1="288F0000" w:usb2="00000006" w:usb3="00000000" w:csb0="00040001" w:csb1="00000000"/>
  </w:font>
  <w:font w:name="Helvetica">
    <w:altName w:val="Arial"/>
    <w:panose1 w:val="020B0604020002020204"/>
    <w:charset w:val="00"/>
    <w:family w:val="auto"/>
    <w:pitch w:val="default"/>
    <w:sig w:usb0="00000000" w:usb1="00000000" w:usb2="00000000" w:usb3="00000000" w:csb0="00000001" w:csb1="00000000"/>
  </w:font>
  <w:font w:name="Arial Narrow">
    <w:altName w:val="Arial"/>
    <w:panose1 w:val="020B0606020202030204"/>
    <w:charset w:val="00"/>
    <w:family w:val="auto"/>
    <w:pitch w:val="default"/>
    <w:sig w:usb0="00000000" w:usb1="00000000" w:usb2="00000000" w:usb3="00000000" w:csb0="2000009F" w:csb1="DFD70000"/>
  </w:font>
  <w:font w:name="Lucida Sans">
    <w:altName w:val="Lucida Sans Unicode"/>
    <w:panose1 w:val="020B0602030504020204"/>
    <w:charset w:val="00"/>
    <w:family w:val="auto"/>
    <w:pitch w:val="default"/>
    <w:sig w:usb0="00000000" w:usb1="00000000" w:usb2="00000000" w:usb3="00000000" w:csb0="20000001" w:csb1="00000000"/>
  </w:font>
  <w:font w:name="Futura Bk">
    <w:altName w:val="Segoe Print"/>
    <w:panose1 w:val="00000000000000000000"/>
    <w:charset w:val="00"/>
    <w:family w:val="auto"/>
    <w:pitch w:val="default"/>
    <w:sig w:usb0="00000000" w:usb1="00000000" w:usb2="00000000" w:usb3="00000000" w:csb0="00000011" w:csb1="00000000"/>
  </w:font>
  <w:font w:name="Arial (W1)">
    <w:altName w:val="Arial"/>
    <w:panose1 w:val="00000000000000000000"/>
    <w:charset w:val="00"/>
    <w:family w:val="auto"/>
    <w:pitch w:val="default"/>
    <w:sig w:usb0="00000000" w:usb1="00000000" w:usb2="00000008" w:usb3="00000000" w:csb0="000001FF"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Futura Hv">
    <w:altName w:val="Segoe Print"/>
    <w:panose1 w:val="00000000000000000000"/>
    <w:charset w:val="00"/>
    <w:family w:val="auto"/>
    <w:pitch w:val="default"/>
    <w:sig w:usb0="00000000" w:usb1="00000000" w:usb2="00000000" w:usb3="00000000" w:csb0="000001FB" w:csb1="00000000"/>
  </w:font>
  <w:font w:name="楷体">
    <w:panose1 w:val="02010609060101010101"/>
    <w:charset w:val="86"/>
    <w:family w:val="auto"/>
    <w:pitch w:val="default"/>
    <w:sig w:usb0="800002BF" w:usb1="38CF7CFA" w:usb2="00000016"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幼圆">
    <w:altName w:val="宋体"/>
    <w:panose1 w:val="02010509060101010101"/>
    <w:charset w:val="86"/>
    <w:family w:val="auto"/>
    <w:pitch w:val="default"/>
    <w:sig w:usb0="00000000" w:usb1="00000000" w:usb2="00000000" w:usb3="00000000" w:csb0="00040000" w:csb1="00000000"/>
  </w:font>
  <w:font w:name="Aldine401 BT">
    <w:altName w:val="Segoe Print"/>
    <w:panose1 w:val="00000000000000000000"/>
    <w:charset w:val="00"/>
    <w:family w:val="auto"/>
    <w:pitch w:val="default"/>
    <w:sig w:usb0="00000000" w:usb1="00000000" w:usb2="00000000" w:usb3="00000000" w:csb0="00000011" w:csb1="00000000"/>
  </w:font>
  <w:font w:name="Century Gothic">
    <w:altName w:val="Segoe Print"/>
    <w:panose1 w:val="020B0502020202020204"/>
    <w:charset w:val="00"/>
    <w:family w:val="auto"/>
    <w:pitch w:val="default"/>
    <w:sig w:usb0="00000000" w:usb1="00000000" w:usb2="00000000" w:usb3="00000000" w:csb0="2000009F" w:csb1="DFD70000"/>
  </w:font>
  <w:font w:name="AdobeSongStd-Light">
    <w:altName w:val="宋体"/>
    <w:panose1 w:val="02020300000000000000"/>
    <w:charset w:val="86"/>
    <w:family w:val="auto"/>
    <w:pitch w:val="default"/>
    <w:sig w:usb0="00000000" w:usb1="00000000" w:usb2="00000016" w:usb3="00000000" w:csb0="00060007" w:csb1="00000000"/>
  </w:font>
  <w:font w:name="ˎ̥">
    <w:altName w:val="微软雅黑"/>
    <w:panose1 w:val="00000000000000000000"/>
    <w:charset w:val="00"/>
    <w:family w:val="auto"/>
    <w:pitch w:val="default"/>
    <w:sig w:usb0="00000000" w:usb1="00000000" w:usb2="00000000" w:usb3="00000000" w:csb0="00040001" w:csb1="00000000"/>
  </w:font>
  <w:font w:name="MS Sans Serif">
    <w:altName w:val="Arial"/>
    <w:panose1 w:val="020B05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szCs w:val="24"/>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bullet"/>
      <w:pStyle w:val="15"/>
      <w:lvlText w:val=""/>
      <w:lvlJc w:val="left"/>
      <w:pPr>
        <w:tabs>
          <w:tab w:val="left" w:pos="1440"/>
        </w:tabs>
        <w:ind w:left="1440" w:hanging="360"/>
      </w:pPr>
      <w:rPr>
        <w:rFonts w:hint="default" w:ascii="Symbol" w:hAnsi="Symbol" w:eastAsia="Symbol"/>
      </w:rPr>
    </w:lvl>
  </w:abstractNum>
  <w:abstractNum w:abstractNumId="1">
    <w:nsid w:val="00000001"/>
    <w:multiLevelType w:val="multilevel"/>
    <w:tmpl w:val="00000001"/>
    <w:lvl w:ilvl="0" w:tentative="0">
      <w:start w:val="1"/>
      <w:numFmt w:val="bullet"/>
      <w:pStyle w:val="409"/>
      <w:lvlText w:val=""/>
      <w:lvlJc w:val="left"/>
      <w:pPr>
        <w:tabs>
          <w:tab w:val="left" w:pos="840"/>
        </w:tabs>
        <w:ind w:left="840" w:hanging="420"/>
      </w:pPr>
      <w:rPr>
        <w:rFonts w:hint="default" w:ascii="Wingdings" w:hAnsi="Wingdings"/>
      </w:rPr>
    </w:lvl>
    <w:lvl w:ilvl="1" w:tentative="0">
      <w:start w:val="1"/>
      <w:numFmt w:val="bullet"/>
      <w:pStyle w:val="84"/>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pStyle w:val="173"/>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pStyle w:val="171"/>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pStyle w:val="278"/>
      <w:lvlText w:val=""/>
      <w:lvlJc w:val="left"/>
      <w:pPr>
        <w:tabs>
          <w:tab w:val="left" w:pos="3780"/>
        </w:tabs>
        <w:ind w:left="3780" w:hanging="420"/>
      </w:pPr>
      <w:rPr>
        <w:rFonts w:hint="default" w:ascii="Wingdings" w:hAnsi="Wingdings"/>
      </w:rPr>
    </w:lvl>
    <w:lvl w:ilvl="8" w:tentative="0">
      <w:start w:val="1"/>
      <w:numFmt w:val="bullet"/>
      <w:pStyle w:val="371"/>
      <w:lvlText w:val=""/>
      <w:lvlJc w:val="left"/>
      <w:pPr>
        <w:tabs>
          <w:tab w:val="left" w:pos="4200"/>
        </w:tabs>
        <w:ind w:left="4200" w:hanging="420"/>
      </w:pPr>
      <w:rPr>
        <w:rFonts w:hint="default" w:ascii="Wingdings" w:hAnsi="Wingdings"/>
      </w:rPr>
    </w:lvl>
  </w:abstractNum>
  <w:abstractNum w:abstractNumId="2">
    <w:nsid w:val="00000002"/>
    <w:multiLevelType w:val="multilevel"/>
    <w:tmpl w:val="00000002"/>
    <w:lvl w:ilvl="0" w:tentative="0">
      <w:start w:val="1"/>
      <w:numFmt w:val="decimal"/>
      <w:pStyle w:val="5"/>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0000004"/>
    <w:multiLevelType w:val="multilevel"/>
    <w:tmpl w:val="00000004"/>
    <w:lvl w:ilvl="0" w:tentative="0">
      <w:start w:val="1"/>
      <w:numFmt w:val="decimal"/>
      <w:pStyle w:val="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900"/>
        </w:tabs>
        <w:ind w:left="900" w:hanging="720"/>
      </w:pPr>
    </w:lvl>
    <w:lvl w:ilvl="3" w:tentative="0">
      <w:start w:val="1"/>
      <w:numFmt w:val="decimal"/>
      <w:pStyle w:val="7"/>
      <w:lvlText w:val="%1.%2.%3.%4"/>
      <w:lvlJc w:val="left"/>
      <w:pPr>
        <w:tabs>
          <w:tab w:val="left" w:pos="864"/>
        </w:tabs>
        <w:ind w:left="864" w:hanging="864"/>
      </w:pPr>
    </w:lvl>
    <w:lvl w:ilvl="4" w:tentative="0">
      <w:start w:val="1"/>
      <w:numFmt w:val="decimal"/>
      <w:pStyle w:val="8"/>
      <w:lvlText w:val="%1.%2.%3.%4.%5"/>
      <w:lvlJc w:val="left"/>
      <w:pPr>
        <w:tabs>
          <w:tab w:val="left" w:pos="1008"/>
        </w:tabs>
        <w:ind w:left="1008" w:hanging="1008"/>
      </w:pPr>
    </w:lvl>
    <w:lvl w:ilvl="5" w:tentative="0">
      <w:start w:val="1"/>
      <w:numFmt w:val="decimal"/>
      <w:pStyle w:val="9"/>
      <w:lvlText w:val="%1.%2.%3.%4.%5.%6"/>
      <w:lvlJc w:val="left"/>
      <w:pPr>
        <w:tabs>
          <w:tab w:val="left" w:pos="1152"/>
        </w:tabs>
        <w:ind w:left="1152" w:hanging="1152"/>
      </w:pPr>
    </w:lvl>
    <w:lvl w:ilvl="6" w:tentative="0">
      <w:start w:val="1"/>
      <w:numFmt w:val="decimal"/>
      <w:pStyle w:val="10"/>
      <w:lvlText w:val="%1.%2.%3.%4.%5.%6.%7"/>
      <w:lvlJc w:val="left"/>
      <w:pPr>
        <w:tabs>
          <w:tab w:val="left" w:pos="1296"/>
        </w:tabs>
        <w:ind w:left="1296" w:hanging="1296"/>
      </w:pPr>
    </w:lvl>
    <w:lvl w:ilvl="7" w:tentative="0">
      <w:start w:val="1"/>
      <w:numFmt w:val="decimal"/>
      <w:pStyle w:val="11"/>
      <w:lvlText w:val="%1.%2.%3.%4.%5.%6.%7.%8"/>
      <w:lvlJc w:val="left"/>
      <w:pPr>
        <w:tabs>
          <w:tab w:val="left" w:pos="1440"/>
        </w:tabs>
        <w:ind w:left="1440" w:hanging="1440"/>
      </w:pPr>
    </w:lvl>
    <w:lvl w:ilvl="8" w:tentative="0">
      <w:start w:val="1"/>
      <w:numFmt w:val="decimal"/>
      <w:pStyle w:val="12"/>
      <w:lvlText w:val="%1.%2.%3.%4.%5.%6.%7.%8.%9"/>
      <w:lvlJc w:val="left"/>
      <w:pPr>
        <w:tabs>
          <w:tab w:val="left" w:pos="1584"/>
        </w:tabs>
        <w:ind w:left="1584" w:hanging="1584"/>
      </w:pPr>
    </w:lvl>
  </w:abstractNum>
  <w:abstractNum w:abstractNumId="4">
    <w:nsid w:val="00000005"/>
    <w:multiLevelType w:val="multilevel"/>
    <w:tmpl w:val="00000005"/>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abstractNum w:abstractNumId="5">
    <w:nsid w:val="00000006"/>
    <w:multiLevelType w:val="multilevel"/>
    <w:tmpl w:val="00000006"/>
    <w:lvl w:ilvl="0" w:tentative="0">
      <w:start w:val="1"/>
      <w:numFmt w:val="decimal"/>
      <w:pStyle w:val="412"/>
      <w:lvlText w:val="%1"/>
      <w:lvlJc w:val="left"/>
      <w:pPr>
        <w:tabs>
          <w:tab w:val="left" w:pos="480"/>
        </w:tabs>
        <w:ind w:left="480" w:hanging="480"/>
      </w:pPr>
      <w:rPr>
        <w:rFonts w:hint="eastAsia"/>
        <w:sz w:val="44"/>
        <w:szCs w:val="44"/>
      </w:rPr>
    </w:lvl>
    <w:lvl w:ilvl="1" w:tentative="0">
      <w:start w:val="1"/>
      <w:numFmt w:val="decimal"/>
      <w:pStyle w:val="333"/>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00000007"/>
    <w:multiLevelType w:val="multilevel"/>
    <w:tmpl w:val="00000007"/>
    <w:lvl w:ilvl="0" w:tentative="0">
      <w:start w:val="1"/>
      <w:numFmt w:val="bullet"/>
      <w:pStyle w:val="319"/>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00000008"/>
    <w:multiLevelType w:val="multilevel"/>
    <w:tmpl w:val="0000000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53EDAB8A"/>
    <w:multiLevelType w:val="singleLevel"/>
    <w:tmpl w:val="53EDAB8A"/>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YmE3MjA4ZjZjNDc5MDgyMTY1MjgxNjIwN2ExMjMifQ=="/>
  </w:docVars>
  <w:rsids>
    <w:rsidRoot w:val="00000000"/>
    <w:rsid w:val="01F0259E"/>
    <w:rsid w:val="0A5E0587"/>
    <w:rsid w:val="0B087173"/>
    <w:rsid w:val="0B523D82"/>
    <w:rsid w:val="0BC814CA"/>
    <w:rsid w:val="0CD308ED"/>
    <w:rsid w:val="13255454"/>
    <w:rsid w:val="14251DC9"/>
    <w:rsid w:val="14307D3D"/>
    <w:rsid w:val="17A90956"/>
    <w:rsid w:val="189A41EE"/>
    <w:rsid w:val="1C1634A2"/>
    <w:rsid w:val="223A3A4A"/>
    <w:rsid w:val="23991C59"/>
    <w:rsid w:val="24980620"/>
    <w:rsid w:val="24E11E8D"/>
    <w:rsid w:val="2D827DBB"/>
    <w:rsid w:val="2F0B755A"/>
    <w:rsid w:val="34190CD7"/>
    <w:rsid w:val="36227D2F"/>
    <w:rsid w:val="398151EE"/>
    <w:rsid w:val="3A48749B"/>
    <w:rsid w:val="3C65673D"/>
    <w:rsid w:val="3DA07BD2"/>
    <w:rsid w:val="3EBC77D9"/>
    <w:rsid w:val="3F415DC7"/>
    <w:rsid w:val="41443370"/>
    <w:rsid w:val="443A5887"/>
    <w:rsid w:val="463678F6"/>
    <w:rsid w:val="49395692"/>
    <w:rsid w:val="4B0A6C2A"/>
    <w:rsid w:val="4B5B28C9"/>
    <w:rsid w:val="4D814846"/>
    <w:rsid w:val="4E10402F"/>
    <w:rsid w:val="4F413828"/>
    <w:rsid w:val="50786ECE"/>
    <w:rsid w:val="52926CA1"/>
    <w:rsid w:val="55765F9D"/>
    <w:rsid w:val="58070E33"/>
    <w:rsid w:val="5896251D"/>
    <w:rsid w:val="58F67551"/>
    <w:rsid w:val="5A17010B"/>
    <w:rsid w:val="5AA029D1"/>
    <w:rsid w:val="5B777DF9"/>
    <w:rsid w:val="5BBB48E7"/>
    <w:rsid w:val="5CE104A9"/>
    <w:rsid w:val="5FAE2E54"/>
    <w:rsid w:val="617D2E1D"/>
    <w:rsid w:val="646F7E9E"/>
    <w:rsid w:val="6CEA1B32"/>
    <w:rsid w:val="6DA91544"/>
    <w:rsid w:val="715F60A2"/>
    <w:rsid w:val="73166F89"/>
    <w:rsid w:val="75381950"/>
    <w:rsid w:val="7598489D"/>
    <w:rsid w:val="77F22359"/>
    <w:rsid w:val="7B0A7861"/>
    <w:rsid w:val="7C5747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61"/>
    <w:autoRedefine/>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autoRedefine/>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6">
    <w:name w:val="heading 3"/>
    <w:basedOn w:val="1"/>
    <w:next w:val="1"/>
    <w:autoRedefine/>
    <w:qFormat/>
    <w:uiPriority w:val="0"/>
    <w:pPr>
      <w:keepNext/>
      <w:keepLines/>
      <w:numPr>
        <w:ilvl w:val="2"/>
        <w:numId w:val="1"/>
      </w:numPr>
      <w:tabs>
        <w:tab w:val="left" w:pos="432"/>
      </w:tabs>
      <w:spacing w:before="260" w:after="260" w:line="416" w:lineRule="auto"/>
      <w:jc w:val="center"/>
      <w:outlineLvl w:val="2"/>
    </w:pPr>
    <w:rPr>
      <w:b/>
      <w:bCs/>
      <w:sz w:val="32"/>
      <w:szCs w:val="32"/>
    </w:rPr>
  </w:style>
  <w:style w:type="paragraph" w:styleId="7">
    <w:name w:val="heading 4"/>
    <w:basedOn w:val="1"/>
    <w:next w:val="1"/>
    <w:link w:val="611"/>
    <w:autoRedefine/>
    <w:qFormat/>
    <w:uiPriority w:val="0"/>
    <w:pPr>
      <w:keepNext/>
      <w:keepLines/>
      <w:numPr>
        <w:ilvl w:val="3"/>
        <w:numId w:val="1"/>
      </w:numPr>
      <w:tabs>
        <w:tab w:val="left" w:pos="432"/>
      </w:tabs>
      <w:spacing w:before="280" w:after="290" w:line="377" w:lineRule="auto"/>
      <w:ind w:left="0" w:firstLine="0"/>
      <w:jc w:val="center"/>
      <w:outlineLvl w:val="9"/>
    </w:pPr>
    <w:rPr>
      <w:rFonts w:ascii="Arial" w:hAnsi="Arial" w:eastAsia="黑体"/>
      <w:b/>
      <w:bCs/>
      <w:sz w:val="28"/>
      <w:szCs w:val="28"/>
      <w:lang w:val="zh-CN"/>
    </w:rPr>
  </w:style>
  <w:style w:type="paragraph" w:styleId="8">
    <w:name w:val="heading 5"/>
    <w:basedOn w:val="1"/>
    <w:next w:val="1"/>
    <w:link w:val="585"/>
    <w:autoRedefine/>
    <w:qFormat/>
    <w:uiPriority w:val="0"/>
    <w:pPr>
      <w:keepNext/>
      <w:keepLines/>
      <w:numPr>
        <w:ilvl w:val="4"/>
        <w:numId w:val="1"/>
      </w:numPr>
      <w:tabs>
        <w:tab w:val="left" w:pos="432"/>
      </w:tabs>
      <w:spacing w:before="280" w:after="290" w:line="376" w:lineRule="auto"/>
      <w:outlineLvl w:val="4"/>
    </w:pPr>
    <w:rPr>
      <w:b/>
      <w:bCs/>
      <w:sz w:val="28"/>
      <w:szCs w:val="28"/>
    </w:rPr>
  </w:style>
  <w:style w:type="paragraph" w:styleId="9">
    <w:name w:val="heading 6"/>
    <w:basedOn w:val="1"/>
    <w:next w:val="1"/>
    <w:link w:val="624"/>
    <w:autoRedefine/>
    <w:qFormat/>
    <w:uiPriority w:val="0"/>
    <w:pPr>
      <w:keepNext/>
      <w:keepLines/>
      <w:numPr>
        <w:ilvl w:val="5"/>
        <w:numId w:val="1"/>
      </w:numPr>
      <w:tabs>
        <w:tab w:val="left" w:pos="432"/>
      </w:tabs>
      <w:spacing w:before="240" w:after="64" w:line="320" w:lineRule="auto"/>
      <w:outlineLvl w:val="5"/>
    </w:pPr>
    <w:rPr>
      <w:rFonts w:ascii="Arial" w:hAnsi="Arial" w:eastAsia="黑体"/>
      <w:b/>
      <w:bCs/>
      <w:sz w:val="24"/>
    </w:rPr>
  </w:style>
  <w:style w:type="paragraph" w:styleId="10">
    <w:name w:val="heading 7"/>
    <w:basedOn w:val="1"/>
    <w:next w:val="1"/>
    <w:link w:val="493"/>
    <w:autoRedefine/>
    <w:qFormat/>
    <w:uiPriority w:val="0"/>
    <w:pPr>
      <w:keepNext/>
      <w:keepLines/>
      <w:numPr>
        <w:ilvl w:val="6"/>
        <w:numId w:val="1"/>
      </w:numPr>
      <w:tabs>
        <w:tab w:val="left" w:pos="432"/>
      </w:tabs>
      <w:spacing w:before="240" w:after="64" w:line="320" w:lineRule="auto"/>
      <w:outlineLvl w:val="6"/>
    </w:pPr>
    <w:rPr>
      <w:b/>
      <w:bCs/>
      <w:sz w:val="24"/>
    </w:rPr>
  </w:style>
  <w:style w:type="paragraph" w:styleId="11">
    <w:name w:val="heading 8"/>
    <w:basedOn w:val="1"/>
    <w:next w:val="1"/>
    <w:link w:val="483"/>
    <w:autoRedefine/>
    <w:qFormat/>
    <w:uiPriority w:val="0"/>
    <w:pPr>
      <w:keepNext/>
      <w:keepLines/>
      <w:numPr>
        <w:ilvl w:val="7"/>
        <w:numId w:val="1"/>
      </w:numPr>
      <w:tabs>
        <w:tab w:val="left" w:pos="432"/>
      </w:tabs>
      <w:spacing w:before="240" w:after="64" w:line="320" w:lineRule="auto"/>
      <w:outlineLvl w:val="7"/>
    </w:pPr>
    <w:rPr>
      <w:rFonts w:ascii="Arial" w:hAnsi="Arial" w:eastAsia="黑体"/>
      <w:sz w:val="24"/>
    </w:rPr>
  </w:style>
  <w:style w:type="paragraph" w:styleId="12">
    <w:name w:val="heading 9"/>
    <w:basedOn w:val="1"/>
    <w:next w:val="1"/>
    <w:link w:val="531"/>
    <w:autoRedefine/>
    <w:qFormat/>
    <w:uiPriority w:val="0"/>
    <w:pPr>
      <w:keepNext/>
      <w:keepLines/>
      <w:numPr>
        <w:ilvl w:val="8"/>
        <w:numId w:val="1"/>
      </w:numPr>
      <w:tabs>
        <w:tab w:val="left" w:pos="432"/>
      </w:tabs>
      <w:spacing w:before="240" w:after="64" w:line="320" w:lineRule="auto"/>
      <w:outlineLvl w:val="8"/>
    </w:pPr>
    <w:rPr>
      <w:rFonts w:ascii="Arial" w:hAnsi="Arial" w:eastAsia="黑体"/>
      <w:szCs w:val="21"/>
    </w:rPr>
  </w:style>
  <w:style w:type="character" w:default="1" w:styleId="63">
    <w:name w:val="Default Paragraph Font"/>
    <w:autoRedefine/>
    <w:qFormat/>
    <w:uiPriority w:val="1"/>
  </w:style>
  <w:style w:type="table" w:default="1" w:styleId="61">
    <w:name w:val="Normal Table"/>
    <w:autoRedefine/>
    <w:qFormat/>
    <w:uiPriority w:val="99"/>
    <w:tblPr>
      <w:tblCellMar>
        <w:top w:w="0" w:type="dxa"/>
        <w:left w:w="108" w:type="dxa"/>
        <w:bottom w:w="0" w:type="dxa"/>
        <w:right w:w="108" w:type="dxa"/>
      </w:tblCellMar>
    </w:tblPr>
  </w:style>
  <w:style w:type="paragraph" w:styleId="2">
    <w:name w:val="Body Text First Indent 2"/>
    <w:basedOn w:val="3"/>
    <w:next w:val="1"/>
    <w:link w:val="514"/>
    <w:autoRedefine/>
    <w:qFormat/>
    <w:uiPriority w:val="0"/>
    <w:pPr>
      <w:adjustRightInd/>
      <w:spacing w:after="120" w:line="240" w:lineRule="auto"/>
      <w:ind w:left="420" w:leftChars="200" w:firstLine="210"/>
    </w:pPr>
    <w:rPr>
      <w:sz w:val="21"/>
    </w:rPr>
  </w:style>
  <w:style w:type="paragraph" w:styleId="3">
    <w:name w:val="Body Text Indent"/>
    <w:basedOn w:val="1"/>
    <w:next w:val="2"/>
    <w:link w:val="487"/>
    <w:autoRedefine/>
    <w:qFormat/>
    <w:uiPriority w:val="0"/>
    <w:pPr>
      <w:spacing w:line="480" w:lineRule="exact"/>
      <w:ind w:firstLine="480" w:firstLineChars="200"/>
    </w:pPr>
    <w:rPr>
      <w:rFonts w:ascii="宋体" w:hAnsi="宋体"/>
      <w:sz w:val="24"/>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autoRedefine/>
    <w:qFormat/>
    <w:uiPriority w:val="99"/>
    <w:pPr>
      <w:widowControl/>
      <w:numPr>
        <w:ilvl w:val="0"/>
        <w:numId w:val="3"/>
      </w:numPr>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link w:val="625"/>
    <w:autoRedefine/>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autoRedefine/>
    <w:qFormat/>
    <w:uiPriority w:val="0"/>
    <w:pPr>
      <w:shd w:val="clear" w:color="auto" w:fill="000080"/>
    </w:pPr>
  </w:style>
  <w:style w:type="paragraph" w:styleId="21">
    <w:name w:val="annotation text"/>
    <w:basedOn w:val="1"/>
    <w:link w:val="626"/>
    <w:autoRedefine/>
    <w:qFormat/>
    <w:uiPriority w:val="99"/>
    <w:pPr>
      <w:jc w:val="left"/>
    </w:pPr>
  </w:style>
  <w:style w:type="paragraph" w:styleId="22">
    <w:name w:val="Salutation"/>
    <w:basedOn w:val="1"/>
    <w:next w:val="1"/>
    <w:link w:val="494"/>
    <w:autoRedefine/>
    <w:qFormat/>
    <w:uiPriority w:val="0"/>
    <w:rPr>
      <w:rFonts w:ascii="仿宋_GB2312" w:eastAsia="仿宋_GB2312"/>
      <w:sz w:val="28"/>
      <w:szCs w:val="20"/>
    </w:rPr>
  </w:style>
  <w:style w:type="paragraph" w:styleId="23">
    <w:name w:val="Body Text 3"/>
    <w:basedOn w:val="1"/>
    <w:link w:val="593"/>
    <w:autoRedefine/>
    <w:qFormat/>
    <w:uiPriority w:val="0"/>
    <w:pPr>
      <w:jc w:val="center"/>
    </w:pPr>
    <w:rPr>
      <w:szCs w:val="20"/>
    </w:rPr>
  </w:style>
  <w:style w:type="paragraph" w:styleId="24">
    <w:name w:val="Body Text"/>
    <w:basedOn w:val="1"/>
    <w:next w:val="1"/>
    <w:link w:val="524"/>
    <w:autoRedefine/>
    <w:qFormat/>
    <w:uiPriority w:val="0"/>
    <w:pPr>
      <w:autoSpaceDE w:val="0"/>
      <w:autoSpaceDN w:val="0"/>
      <w:spacing w:line="360" w:lineRule="auto"/>
    </w:pPr>
    <w:rPr>
      <w:rFonts w:ascii="宋体"/>
      <w:sz w:val="24"/>
      <w:szCs w:val="21"/>
      <w:lang w:val="zh-CN"/>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583"/>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501"/>
    <w:autoRedefine/>
    <w:qFormat/>
    <w:uiPriority w:val="0"/>
    <w:rPr>
      <w:rFonts w:ascii="宋体" w:hAnsi="Courier New"/>
      <w:szCs w:val="20"/>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610"/>
    <w:autoRedefine/>
    <w:qFormat/>
    <w:uiPriority w:val="0"/>
    <w:pPr>
      <w:ind w:left="100" w:leftChars="2500"/>
    </w:pPr>
    <w:rPr>
      <w:rFonts w:ascii="宋体"/>
      <w:sz w:val="24"/>
      <w:szCs w:val="21"/>
      <w:lang w:val="zh-CN"/>
    </w:rPr>
  </w:style>
  <w:style w:type="paragraph" w:styleId="36">
    <w:name w:val="Body Text Indent 2"/>
    <w:basedOn w:val="1"/>
    <w:link w:val="515"/>
    <w:autoRedefine/>
    <w:qFormat/>
    <w:uiPriority w:val="0"/>
    <w:pPr>
      <w:spacing w:line="360" w:lineRule="auto"/>
      <w:ind w:firstLine="601"/>
      <w:textAlignment w:val="baseline"/>
    </w:pPr>
    <w:rPr>
      <w:rFonts w:ascii="宋体"/>
      <w:kern w:val="0"/>
      <w:sz w:val="28"/>
      <w:szCs w:val="20"/>
    </w:rPr>
  </w:style>
  <w:style w:type="paragraph" w:styleId="37">
    <w:name w:val="Balloon Text"/>
    <w:basedOn w:val="1"/>
    <w:link w:val="627"/>
    <w:autoRedefine/>
    <w:qFormat/>
    <w:uiPriority w:val="0"/>
    <w:rPr>
      <w:sz w:val="18"/>
      <w:szCs w:val="18"/>
    </w:rPr>
  </w:style>
  <w:style w:type="paragraph" w:styleId="38">
    <w:name w:val="footer"/>
    <w:basedOn w:val="1"/>
    <w:autoRedefine/>
    <w:qFormat/>
    <w:uiPriority w:val="0"/>
    <w:pPr>
      <w:tabs>
        <w:tab w:val="center" w:pos="4153"/>
        <w:tab w:val="right" w:pos="8306"/>
      </w:tabs>
      <w:snapToGrid w:val="0"/>
      <w:jc w:val="left"/>
    </w:pPr>
    <w:rPr>
      <w:sz w:val="18"/>
      <w:szCs w:val="18"/>
    </w:rPr>
  </w:style>
  <w:style w:type="paragraph" w:styleId="39">
    <w:name w:val="header"/>
    <w:basedOn w:val="1"/>
    <w:next w:val="40"/>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40">
    <w:name w:val="Quote1"/>
    <w:basedOn w:val="1"/>
    <w:next w:val="1"/>
    <w:autoRedefine/>
    <w:qFormat/>
    <w:uiPriority w:val="99"/>
    <w:pPr>
      <w:widowControl/>
      <w:wordWrap w:val="0"/>
      <w:spacing w:before="200" w:after="160"/>
      <w:ind w:left="864" w:right="864"/>
      <w:jc w:val="center"/>
    </w:pPr>
    <w:rPr>
      <w:rFonts w:ascii="宋体"/>
      <w:i/>
      <w:color w:val="404040"/>
    </w:rPr>
  </w:style>
  <w:style w:type="paragraph" w:styleId="41">
    <w:name w:val="Signature"/>
    <w:basedOn w:val="1"/>
    <w:link w:val="447"/>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50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7"/>
    <w:link w:val="485"/>
    <w:autoRedefine/>
    <w:qFormat/>
    <w:uiPriority w:val="0"/>
    <w:pPr>
      <w:adjustRightInd/>
      <w:snapToGrid/>
      <w:spacing w:before="60" w:after="60" w:line="300" w:lineRule="exact"/>
      <w:ind w:firstLine="0"/>
    </w:pPr>
    <w:rPr>
      <w:rFonts w:ascii="Times New Roman"/>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600"/>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autoRedefine/>
    <w:qFormat/>
    <w:uiPriority w:val="0"/>
    <w:pPr>
      <w:spacing w:after="120" w:line="480" w:lineRule="auto"/>
    </w:pPr>
  </w:style>
  <w:style w:type="paragraph" w:styleId="56">
    <w:name w:val="HTML Preformatted"/>
    <w:basedOn w:val="1"/>
    <w:link w:val="55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autoRedefine/>
    <w:qFormat/>
    <w:uiPriority w:val="0"/>
    <w:pPr>
      <w:widowControl/>
      <w:overflowPunct w:val="0"/>
      <w:autoSpaceDE w:val="0"/>
      <w:autoSpaceDN w:val="0"/>
      <w:jc w:val="center"/>
      <w:textAlignment w:val="baseline"/>
    </w:pPr>
    <w:rPr>
      <w:b/>
      <w:kern w:val="0"/>
      <w:sz w:val="24"/>
      <w:szCs w:val="20"/>
    </w:rPr>
  </w:style>
  <w:style w:type="paragraph" w:styleId="59">
    <w:name w:val="annotation subject"/>
    <w:basedOn w:val="21"/>
    <w:next w:val="21"/>
    <w:autoRedefine/>
    <w:qFormat/>
    <w:uiPriority w:val="0"/>
    <w:rPr>
      <w:b/>
      <w:bCs/>
    </w:rPr>
  </w:style>
  <w:style w:type="paragraph" w:styleId="60">
    <w:name w:val="Body Text First Indent"/>
    <w:basedOn w:val="24"/>
    <w:next w:val="50"/>
    <w:link w:val="557"/>
    <w:autoRedefine/>
    <w:qFormat/>
    <w:uiPriority w:val="0"/>
    <w:pPr>
      <w:ind w:firstLine="420"/>
    </w:pPr>
    <w:rPr>
      <w:szCs w:val="20"/>
    </w:rPr>
  </w:style>
  <w:style w:type="table" w:styleId="62">
    <w:name w:val="Table Grid"/>
    <w:basedOn w:val="61"/>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Strong"/>
    <w:autoRedefine/>
    <w:qFormat/>
    <w:uiPriority w:val="22"/>
    <w:rPr>
      <w:b/>
      <w:bCs/>
    </w:rPr>
  </w:style>
  <w:style w:type="character" w:styleId="65">
    <w:name w:val="page number"/>
    <w:basedOn w:val="63"/>
    <w:autoRedefine/>
    <w:qFormat/>
    <w:uiPriority w:val="0"/>
  </w:style>
  <w:style w:type="character" w:styleId="66">
    <w:name w:val="FollowedHyperlink"/>
    <w:autoRedefine/>
    <w:qFormat/>
    <w:uiPriority w:val="0"/>
    <w:rPr>
      <w:rFonts w:ascii="Arial" w:hAnsi="Arial" w:eastAsia="黑体" w:cs="Arial"/>
      <w:snapToGrid w:val="0"/>
      <w:color w:val="000000"/>
      <w:kern w:val="0"/>
      <w:sz w:val="18"/>
      <w:szCs w:val="18"/>
      <w:u w:val="none"/>
    </w:rPr>
  </w:style>
  <w:style w:type="character" w:styleId="67">
    <w:name w:val="Emphasis"/>
    <w:autoRedefine/>
    <w:qFormat/>
    <w:uiPriority w:val="0"/>
    <w:rPr>
      <w:color w:val="CC0033"/>
    </w:rPr>
  </w:style>
  <w:style w:type="character" w:styleId="68">
    <w:name w:val="line number"/>
    <w:basedOn w:val="63"/>
    <w:autoRedefine/>
    <w:qFormat/>
    <w:uiPriority w:val="0"/>
  </w:style>
  <w:style w:type="character" w:styleId="69">
    <w:name w:val="Hyperlink"/>
    <w:autoRedefine/>
    <w:qFormat/>
    <w:uiPriority w:val="0"/>
    <w:rPr>
      <w:rFonts w:ascii="Arial" w:hAnsi="Arial" w:eastAsia="黑体" w:cs="Arial"/>
      <w:snapToGrid w:val="0"/>
      <w:color w:val="000000"/>
      <w:kern w:val="0"/>
      <w:sz w:val="18"/>
      <w:szCs w:val="18"/>
      <w:u w:val="none"/>
    </w:rPr>
  </w:style>
  <w:style w:type="character" w:styleId="70">
    <w:name w:val="HTML Code"/>
    <w:autoRedefine/>
    <w:qFormat/>
    <w:uiPriority w:val="0"/>
    <w:rPr>
      <w:rFonts w:ascii="黑体" w:hAnsi="Courier New" w:eastAsia="黑体" w:cs="楷体_GB2312"/>
      <w:sz w:val="20"/>
      <w:szCs w:val="20"/>
    </w:rPr>
  </w:style>
  <w:style w:type="character" w:styleId="71">
    <w:name w:val="annotation reference"/>
    <w:autoRedefine/>
    <w:qFormat/>
    <w:uiPriority w:val="99"/>
    <w:rPr>
      <w:sz w:val="21"/>
      <w:szCs w:val="21"/>
    </w:rPr>
  </w:style>
  <w:style w:type="paragraph" w:customStyle="1" w:styleId="7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3">
    <w:name w:val="冯"/>
    <w:basedOn w:val="1"/>
    <w:link w:val="528"/>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74">
    <w:name w:val="样式3"/>
    <w:basedOn w:val="75"/>
    <w:autoRedefine/>
    <w:qFormat/>
    <w:uiPriority w:val="0"/>
    <w:pPr>
      <w:tabs>
        <w:tab w:val="left" w:pos="2790"/>
        <w:tab w:val="left" w:pos="4230"/>
      </w:tabs>
      <w:spacing w:before="312" w:beforeLines="100"/>
      <w:jc w:val="left"/>
    </w:pPr>
  </w:style>
  <w:style w:type="paragraph" w:customStyle="1" w:styleId="75">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6">
    <w:name w:val="P1"/>
    <w:basedOn w:val="1"/>
    <w:autoRedefine/>
    <w:qFormat/>
    <w:uiPriority w:val="0"/>
    <w:pPr>
      <w:adjustRightInd/>
      <w:spacing w:line="288" w:lineRule="auto"/>
      <w:ind w:firstLine="425" w:firstLineChars="200"/>
    </w:pPr>
  </w:style>
  <w:style w:type="paragraph" w:customStyle="1" w:styleId="77">
    <w:name w:val="Char1 Char Char Char"/>
    <w:basedOn w:val="1"/>
    <w:autoRedefine/>
    <w:qFormat/>
    <w:uiPriority w:val="0"/>
    <w:rPr>
      <w:rFonts w:ascii="Tahoma" w:hAnsi="Tahoma"/>
      <w:sz w:val="24"/>
      <w:szCs w:val="20"/>
    </w:rPr>
  </w:style>
  <w:style w:type="paragraph" w:customStyle="1" w:styleId="7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9">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1">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82">
    <w:name w:val="样式7"/>
    <w:basedOn w:val="83"/>
    <w:next w:val="1"/>
    <w:autoRedefine/>
    <w:qFormat/>
    <w:uiPriority w:val="0"/>
    <w:pPr>
      <w:spacing w:after="156" w:afterLines="50"/>
      <w:jc w:val="left"/>
      <w:outlineLvl w:val="3"/>
    </w:pPr>
    <w:rPr>
      <w:sz w:val="24"/>
      <w:szCs w:val="24"/>
    </w:rPr>
  </w:style>
  <w:style w:type="paragraph" w:customStyle="1" w:styleId="83">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84">
    <w:name w:val="Bulleted List"/>
    <w:basedOn w:val="1"/>
    <w:autoRedefine/>
    <w:qFormat/>
    <w:uiPriority w:val="0"/>
    <w:pPr>
      <w:numPr>
        <w:ilvl w:val="1"/>
        <w:numId w:val="4"/>
      </w:numPr>
      <w:tabs>
        <w:tab w:val="left" w:pos="840"/>
      </w:tabs>
      <w:adjustRightInd/>
    </w:pPr>
  </w:style>
  <w:style w:type="paragraph" w:customStyle="1" w:styleId="85">
    <w:name w:val="Char3"/>
    <w:basedOn w:val="1"/>
    <w:autoRedefine/>
    <w:qFormat/>
    <w:uiPriority w:val="0"/>
    <w:pPr>
      <w:adjustRightInd/>
    </w:pPr>
    <w:rPr>
      <w:rFonts w:ascii="仿宋_GB2312" w:eastAsia="仿宋_GB2312"/>
      <w:b/>
      <w:sz w:val="32"/>
      <w:szCs w:val="32"/>
    </w:rPr>
  </w:style>
  <w:style w:type="paragraph" w:customStyle="1" w:styleId="86">
    <w:name w:val="Char Char1 Char Char Char Char Char Char"/>
    <w:basedOn w:val="1"/>
    <w:autoRedefine/>
    <w:qFormat/>
    <w:uiPriority w:val="0"/>
    <w:rPr>
      <w:rFonts w:ascii="仿宋_GB2312" w:eastAsia="仿宋_GB2312"/>
      <w:b/>
      <w:sz w:val="32"/>
      <w:szCs w:val="20"/>
    </w:rPr>
  </w:style>
  <w:style w:type="paragraph" w:customStyle="1" w:styleId="87">
    <w:name w:val="文本正文 Char"/>
    <w:basedOn w:val="1"/>
    <w:autoRedefine/>
    <w:qFormat/>
    <w:uiPriority w:val="0"/>
    <w:pPr>
      <w:spacing w:line="360" w:lineRule="auto"/>
      <w:ind w:firstLine="200" w:firstLineChars="200"/>
    </w:pPr>
    <w:rPr>
      <w:kern w:val="0"/>
      <w:sz w:val="24"/>
      <w:szCs w:val="20"/>
    </w:rPr>
  </w:style>
  <w:style w:type="paragraph" w:customStyle="1" w:styleId="8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9">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1">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92">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3">
    <w:name w:val="样式 标题 22h2L1 Heading 2H2sect 1.2H21sect 1.21H22sect 1.2..."/>
    <w:basedOn w:val="5"/>
    <w:next w:val="1"/>
    <w:autoRedefine/>
    <w:qFormat/>
    <w:uiPriority w:val="0"/>
    <w:pPr>
      <w:numPr>
        <w:ilvl w:val="0"/>
        <w:numId w:val="0"/>
      </w:numPr>
      <w:tabs>
        <w:tab w:val="clear" w:pos="432"/>
      </w:tabs>
      <w:spacing w:before="260" w:after="260" w:line="415" w:lineRule="auto"/>
      <w:ind w:left="425" w:hanging="425"/>
    </w:pPr>
    <w:rPr>
      <w:rFonts w:ascii="微软雅黑" w:hAnsi="微软雅黑" w:eastAsia="微软雅黑"/>
      <w:lang w:val="en-US"/>
    </w:rPr>
  </w:style>
  <w:style w:type="paragraph" w:customStyle="1" w:styleId="94">
    <w:name w:val="正文首行缩进1"/>
    <w:basedOn w:val="24"/>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95">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97">
    <w:name w:val="Char1"/>
    <w:basedOn w:val="1"/>
    <w:autoRedefine/>
    <w:qFormat/>
    <w:uiPriority w:val="0"/>
    <w:rPr>
      <w:rFonts w:ascii="仿宋_GB2312" w:eastAsia="仿宋_GB2312"/>
      <w:b/>
      <w:sz w:val="32"/>
      <w:szCs w:val="32"/>
    </w:rPr>
  </w:style>
  <w:style w:type="paragraph" w:customStyle="1" w:styleId="98">
    <w:name w:val="CM14"/>
    <w:basedOn w:val="99"/>
    <w:next w:val="99"/>
    <w:autoRedefine/>
    <w:qFormat/>
    <w:uiPriority w:val="0"/>
    <w:pPr>
      <w:spacing w:after="68"/>
    </w:pPr>
    <w:rPr>
      <w:rFonts w:ascii="FHLHE E+ Futura Bk" w:eastAsia="FHLHE E+ Futura Bk" w:cs="Times New Roman"/>
      <w:color w:val="auto"/>
    </w:rPr>
  </w:style>
  <w:style w:type="paragraph" w:customStyle="1" w:styleId="99">
    <w:name w:val="Default"/>
    <w:link w:val="6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0">
    <w:name w:val="正文文字缩进2字"/>
    <w:basedOn w:val="24"/>
    <w:autoRedefine/>
    <w:qFormat/>
    <w:uiPriority w:val="0"/>
    <w:pPr>
      <w:adjustRightInd/>
      <w:spacing w:before="60" w:after="60"/>
      <w:ind w:firstLine="200" w:firstLineChars="200"/>
    </w:pPr>
    <w:rPr>
      <w:rFonts w:ascii="Times New Roman"/>
      <w:szCs w:val="20"/>
      <w:lang w:val="en-US"/>
    </w:rPr>
  </w:style>
  <w:style w:type="paragraph" w:customStyle="1" w:styleId="101">
    <w:name w:val="正文 编号"/>
    <w:basedOn w:val="1"/>
    <w:autoRedefine/>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2">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0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04">
    <w:name w:val="标书标题4"/>
    <w:basedOn w:val="7"/>
    <w:autoRedefine/>
    <w:qFormat/>
    <w:uiPriority w:val="0"/>
    <w:pPr>
      <w:numPr>
        <w:ilvl w:val="3"/>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105">
    <w:name w:val="List Paragraph"/>
    <w:basedOn w:val="1"/>
    <w:autoRedefine/>
    <w:qFormat/>
    <w:uiPriority w:val="0"/>
    <w:pPr>
      <w:spacing w:line="360" w:lineRule="auto"/>
      <w:ind w:firstLine="200" w:firstLineChars="200"/>
    </w:pPr>
    <w:rPr>
      <w:rFonts w:eastAsia="楷体_GB2312" w:cs="Lucida Sans"/>
      <w:sz w:val="24"/>
    </w:rPr>
  </w:style>
  <w:style w:type="paragraph" w:customStyle="1" w:styleId="106">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7">
    <w:name w:val="Char2 Char Char Char"/>
    <w:basedOn w:val="1"/>
    <w:autoRedefine/>
    <w:qFormat/>
    <w:uiPriority w:val="0"/>
    <w:rPr>
      <w:rFonts w:ascii="仿宋_GB2312" w:eastAsia="仿宋_GB2312"/>
      <w:b/>
      <w:sz w:val="32"/>
      <w:szCs w:val="32"/>
    </w:rPr>
  </w:style>
  <w:style w:type="paragraph" w:customStyle="1" w:styleId="108">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9">
    <w:name w:val="样式 正文文本缩进 + 左侧:  2 字符 首行缩进:  2 字符"/>
    <w:basedOn w:val="3"/>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0">
    <w:name w:val="Char Char Char"/>
    <w:basedOn w:val="1"/>
    <w:autoRedefine/>
    <w:qFormat/>
    <w:uiPriority w:val="0"/>
    <w:rPr>
      <w:rFonts w:ascii="Tahoma" w:hAnsi="Tahoma"/>
      <w:sz w:val="24"/>
      <w:szCs w:val="20"/>
    </w:rPr>
  </w:style>
  <w:style w:type="paragraph" w:customStyle="1" w:styleId="1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12">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13">
    <w:name w:val="样式 正文缩进 + 首行缩进:  2 字符"/>
    <w:basedOn w:val="17"/>
    <w:autoRedefine/>
    <w:qFormat/>
    <w:uiPriority w:val="0"/>
    <w:pPr>
      <w:widowControl w:val="0"/>
      <w:adjustRightInd/>
      <w:snapToGrid/>
      <w:spacing w:line="360" w:lineRule="auto"/>
      <w:ind w:firstLine="200" w:firstLineChars="200"/>
    </w:pPr>
    <w:rPr>
      <w:rFonts w:ascii="Times New Roman" w:cs="宋体"/>
      <w:color w:val="auto"/>
      <w:kern w:val="2"/>
      <w:sz w:val="24"/>
    </w:rPr>
  </w:style>
  <w:style w:type="paragraph" w:customStyle="1" w:styleId="114">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15">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11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19">
    <w:name w:val="FA正文"/>
    <w:basedOn w:val="1"/>
    <w:autoRedefine/>
    <w:qFormat/>
    <w:uiPriority w:val="0"/>
    <w:pPr>
      <w:spacing w:line="360" w:lineRule="auto"/>
      <w:ind w:firstLine="480" w:firstLineChars="200"/>
    </w:pPr>
    <w:rPr>
      <w:rFonts w:hAnsi="宋体"/>
      <w:sz w:val="24"/>
      <w:szCs w:val="20"/>
    </w:rPr>
  </w:style>
  <w:style w:type="paragraph" w:customStyle="1" w:styleId="120">
    <w:name w:val="MM Topic 4"/>
    <w:basedOn w:val="7"/>
    <w:autoRedefine/>
    <w:qFormat/>
    <w:uiPriority w:val="0"/>
    <w:pPr>
      <w:numPr>
        <w:ilvl w:val="3"/>
        <w:numId w:val="0"/>
      </w:numPr>
      <w:tabs>
        <w:tab w:val="clear" w:pos="864"/>
      </w:tabs>
      <w:adjustRightInd/>
      <w:ind w:left="2100" w:hanging="420"/>
    </w:pPr>
    <w:rPr>
      <w:lang w:val="en-US"/>
    </w:rPr>
  </w:style>
  <w:style w:type="paragraph" w:customStyle="1" w:styleId="121">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2">
    <w:name w:val="有符号正文"/>
    <w:basedOn w:val="1"/>
    <w:autoRedefine/>
    <w:qFormat/>
    <w:uiPriority w:val="0"/>
    <w:pPr>
      <w:adjustRightInd/>
      <w:spacing w:line="400" w:lineRule="exact"/>
      <w:ind w:firstLine="200" w:firstLineChars="200"/>
    </w:pPr>
    <w:rPr>
      <w:rFonts w:ascii="Arial" w:hAnsi="Arial"/>
    </w:rPr>
  </w:style>
  <w:style w:type="paragraph" w:customStyle="1" w:styleId="123">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24">
    <w:name w:val="默认段落字体 Para Char"/>
    <w:basedOn w:val="1"/>
    <w:autoRedefine/>
    <w:qFormat/>
    <w:uiPriority w:val="0"/>
    <w:rPr>
      <w:rFonts w:ascii="Tahoma" w:hAnsi="Tahoma"/>
      <w:sz w:val="24"/>
      <w:szCs w:val="20"/>
    </w:rPr>
  </w:style>
  <w:style w:type="paragraph" w:customStyle="1" w:styleId="125">
    <w:name w:val="Char1 Char Char Char2"/>
    <w:basedOn w:val="1"/>
    <w:autoRedefine/>
    <w:qFormat/>
    <w:uiPriority w:val="0"/>
    <w:pPr>
      <w:adjustRightInd/>
      <w:ind w:firstLine="200" w:firstLineChars="200"/>
    </w:pPr>
    <w:rPr>
      <w:rFonts w:ascii="Tahoma" w:hAnsi="Tahoma"/>
      <w:sz w:val="24"/>
      <w:szCs w:val="20"/>
    </w:rPr>
  </w:style>
  <w:style w:type="paragraph" w:customStyle="1" w:styleId="126">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7">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128">
    <w:name w:val="注释"/>
    <w:basedOn w:val="1"/>
    <w:autoRedefine/>
    <w:qFormat/>
    <w:uiPriority w:val="0"/>
    <w:pPr>
      <w:adjustRightInd/>
      <w:spacing w:line="360" w:lineRule="auto"/>
      <w:ind w:firstLine="480"/>
    </w:pPr>
    <w:rPr>
      <w:sz w:val="24"/>
    </w:rPr>
  </w:style>
  <w:style w:type="paragraph" w:customStyle="1" w:styleId="1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3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131">
    <w:name w:val="trademark"/>
    <w:autoRedefine/>
    <w:qFormat/>
    <w:uiPriority w:val="0"/>
    <w:pPr>
      <w:spacing w:after="60"/>
    </w:pPr>
    <w:rPr>
      <w:rFonts w:ascii="Futura Bk" w:hAnsi="Futura Bk" w:eastAsia="宋体" w:cs="Times New Roman"/>
      <w:sz w:val="15"/>
      <w:lang w:val="en-US" w:eastAsia="en-US" w:bidi="ar-SA"/>
    </w:rPr>
  </w:style>
  <w:style w:type="paragraph" w:customStyle="1" w:styleId="132">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133">
    <w:name w:val="EB_表格"/>
    <w:basedOn w:val="1"/>
    <w:autoRedefine/>
    <w:qFormat/>
    <w:uiPriority w:val="0"/>
    <w:pPr>
      <w:adjustRightInd/>
      <w:spacing w:line="300" w:lineRule="auto"/>
      <w:jc w:val="center"/>
    </w:pPr>
  </w:style>
  <w:style w:type="paragraph" w:customStyle="1" w:styleId="134">
    <w:name w:val="Char Char Char1 Char"/>
    <w:basedOn w:val="1"/>
    <w:autoRedefine/>
    <w:qFormat/>
    <w:uiPriority w:val="0"/>
    <w:rPr>
      <w:szCs w:val="20"/>
    </w:rPr>
  </w:style>
  <w:style w:type="paragraph" w:customStyle="1" w:styleId="13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37">
    <w:name w:val="章标题"/>
    <w:next w:val="13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9">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140">
    <w:name w:val="标准有序列表（L1）"/>
    <w:basedOn w:val="17"/>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14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42">
    <w:name w:val="表文字"/>
    <w:autoRedefine/>
    <w:qFormat/>
    <w:uiPriority w:val="0"/>
    <w:rPr>
      <w:rFonts w:ascii="宋体" w:hAnsi="Times New Roman" w:eastAsia="宋体" w:cs="Times New Roman"/>
      <w:kern w:val="2"/>
      <w:lang w:val="en-US" w:eastAsia="zh-CN" w:bidi="ar-SA"/>
    </w:rPr>
  </w:style>
  <w:style w:type="paragraph" w:customStyle="1" w:styleId="143">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4">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5">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6">
    <w:name w:val="列表内容"/>
    <w:basedOn w:val="1"/>
    <w:next w:val="1"/>
    <w:autoRedefine/>
    <w:qFormat/>
    <w:uiPriority w:val="0"/>
    <w:pPr>
      <w:widowControl/>
      <w:tabs>
        <w:tab w:val="left" w:pos="840"/>
      </w:tabs>
      <w:ind w:left="840" w:hanging="420"/>
      <w:jc w:val="left"/>
    </w:pPr>
    <w:rPr>
      <w:kern w:val="0"/>
      <w:sz w:val="18"/>
    </w:rPr>
  </w:style>
  <w:style w:type="paragraph" w:customStyle="1" w:styleId="14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148">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9">
    <w:name w:val="body text bold"/>
    <w:basedOn w:val="24"/>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150">
    <w:name w:val="Char2 Char Char"/>
    <w:basedOn w:val="1"/>
    <w:autoRedefine/>
    <w:qFormat/>
    <w:uiPriority w:val="0"/>
    <w:pPr>
      <w:adjustRightInd/>
    </w:pPr>
    <w:rPr>
      <w:rFonts w:ascii="Tahoma" w:hAnsi="Tahoma"/>
      <w:sz w:val="24"/>
      <w:szCs w:val="20"/>
    </w:rPr>
  </w:style>
  <w:style w:type="paragraph" w:customStyle="1" w:styleId="15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52">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154">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5">
    <w:name w:val="Char Char1 Char Char Char"/>
    <w:basedOn w:val="1"/>
    <w:autoRedefine/>
    <w:qFormat/>
    <w:uiPriority w:val="0"/>
    <w:rPr>
      <w:rFonts w:ascii="仿宋_GB2312" w:eastAsia="仿宋_GB2312"/>
      <w:b/>
      <w:sz w:val="32"/>
      <w:szCs w:val="20"/>
    </w:rPr>
  </w:style>
  <w:style w:type="paragraph" w:customStyle="1" w:styleId="156">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7">
    <w:name w:val="WW-正文文字缩进 2"/>
    <w:basedOn w:val="1"/>
    <w:autoRedefine/>
    <w:qFormat/>
    <w:uiPriority w:val="0"/>
    <w:pPr>
      <w:suppressAutoHyphens/>
      <w:adjustRightInd/>
      <w:ind w:firstLine="420"/>
    </w:pPr>
    <w:rPr>
      <w:kern w:val="1"/>
      <w:szCs w:val="20"/>
    </w:rPr>
  </w:style>
  <w:style w:type="paragraph" w:customStyle="1" w:styleId="158">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9">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60">
    <w:name w:val="默认段落字体 Para Char Char Char Char"/>
    <w:basedOn w:val="1"/>
    <w:autoRedefine/>
    <w:qFormat/>
    <w:uiPriority w:val="0"/>
    <w:pPr>
      <w:spacing w:line="360" w:lineRule="auto"/>
    </w:pPr>
    <w:rPr>
      <w:szCs w:val="20"/>
    </w:rPr>
  </w:style>
  <w:style w:type="paragraph" w:customStyle="1" w:styleId="161">
    <w:name w:val="Char Char11 Char Char Char"/>
    <w:basedOn w:val="1"/>
    <w:autoRedefine/>
    <w:qFormat/>
    <w:uiPriority w:val="0"/>
    <w:pPr>
      <w:spacing w:line="360" w:lineRule="auto"/>
    </w:pPr>
    <w:rPr>
      <w:szCs w:val="20"/>
    </w:rPr>
  </w:style>
  <w:style w:type="paragraph" w:customStyle="1" w:styleId="162">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4">
    <w:name w:val="左对齐表格文字"/>
    <w:basedOn w:val="1"/>
    <w:autoRedefine/>
    <w:qFormat/>
    <w:uiPriority w:val="0"/>
    <w:pPr>
      <w:adjustRightInd/>
      <w:ind w:firstLine="200" w:firstLineChars="200"/>
      <w:jc w:val="right"/>
    </w:pPr>
  </w:style>
  <w:style w:type="paragraph" w:customStyle="1" w:styleId="165">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6">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7">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168">
    <w:name w:val="无间隔1"/>
    <w:link w:val="543"/>
    <w:autoRedefine/>
    <w:qFormat/>
    <w:uiPriority w:val="1"/>
    <w:rPr>
      <w:rFonts w:ascii="Calibri" w:hAnsi="Calibri" w:eastAsia="宋体" w:cs="Times New Roman"/>
      <w:sz w:val="22"/>
      <w:szCs w:val="22"/>
      <w:lang w:val="en-US" w:eastAsia="zh-CN" w:bidi="ar-SA"/>
    </w:rPr>
  </w:style>
  <w:style w:type="paragraph" w:customStyle="1" w:styleId="169">
    <w:name w:val="样式 样式 标题 4h4H4Fab-4T5Ref Heading 1rh1Heading sqlsect 1.2.3.... +..."/>
    <w:basedOn w:val="170"/>
    <w:link w:val="621"/>
    <w:autoRedefine/>
    <w:qFormat/>
    <w:uiPriority w:val="0"/>
    <w:pPr>
      <w:tabs>
        <w:tab w:val="left" w:pos="432"/>
        <w:tab w:val="left" w:pos="2356"/>
      </w:tabs>
    </w:pPr>
  </w:style>
  <w:style w:type="paragraph" w:customStyle="1" w:styleId="170">
    <w:name w:val="样式 标题 4h4H4Fab-4T5Ref Heading 1rh1Heading sqlsect 1.2.3...."/>
    <w:basedOn w:val="7"/>
    <w:link w:val="571"/>
    <w:autoRedefine/>
    <w:qFormat/>
    <w:uiPriority w:val="0"/>
    <w:pPr>
      <w:numPr>
        <w:ilvl w:val="3"/>
        <w:numId w:val="0"/>
      </w:numPr>
      <w:tabs>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1">
    <w:name w:val="四级条标题"/>
    <w:basedOn w:val="172"/>
    <w:next w:val="138"/>
    <w:autoRedefine/>
    <w:qFormat/>
    <w:uiPriority w:val="0"/>
    <w:pPr>
      <w:numPr>
        <w:ilvl w:val="5"/>
        <w:numId w:val="4"/>
      </w:numPr>
      <w:tabs>
        <w:tab w:val="left" w:pos="840"/>
        <w:tab w:val="left" w:pos="1680"/>
        <w:tab w:val="left" w:pos="2100"/>
        <w:tab w:val="left" w:pos="2520"/>
      </w:tabs>
      <w:outlineLvl w:val="5"/>
    </w:pPr>
  </w:style>
  <w:style w:type="paragraph" w:customStyle="1" w:styleId="172">
    <w:name w:val="三级条标题"/>
    <w:basedOn w:val="173"/>
    <w:next w:val="138"/>
    <w:autoRedefine/>
    <w:qFormat/>
    <w:uiPriority w:val="0"/>
    <w:pPr>
      <w:numPr>
        <w:ilvl w:val="3"/>
        <w:numId w:val="0"/>
      </w:numPr>
      <w:tabs>
        <w:tab w:val="left" w:pos="840"/>
        <w:tab w:val="left" w:pos="1680"/>
        <w:tab w:val="left" w:pos="2100"/>
        <w:tab w:val="left" w:pos="2520"/>
      </w:tabs>
      <w:ind w:left="2520" w:hanging="420"/>
      <w:outlineLvl w:val="4"/>
    </w:pPr>
  </w:style>
  <w:style w:type="paragraph" w:customStyle="1" w:styleId="173">
    <w:name w:val="二级条标题"/>
    <w:basedOn w:val="174"/>
    <w:next w:val="138"/>
    <w:autoRedefine/>
    <w:qFormat/>
    <w:uiPriority w:val="0"/>
    <w:pPr>
      <w:numPr>
        <w:ilvl w:val="3"/>
        <w:numId w:val="4"/>
      </w:numPr>
      <w:tabs>
        <w:tab w:val="left" w:pos="840"/>
        <w:tab w:val="left" w:pos="1680"/>
      </w:tabs>
      <w:ind w:left="0"/>
      <w:outlineLvl w:val="3"/>
    </w:pPr>
  </w:style>
  <w:style w:type="paragraph" w:customStyle="1" w:styleId="174">
    <w:name w:val="一级条标题"/>
    <w:basedOn w:val="137"/>
    <w:next w:val="138"/>
    <w:autoRedefine/>
    <w:qFormat/>
    <w:uiPriority w:val="0"/>
    <w:pPr>
      <w:tabs>
        <w:tab w:val="clear" w:pos="1260"/>
      </w:tabs>
      <w:spacing w:before="0" w:after="0"/>
      <w:ind w:left="1680"/>
      <w:outlineLvl w:val="2"/>
    </w:pPr>
  </w:style>
  <w:style w:type="paragraph" w:customStyle="1" w:styleId="175">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6">
    <w:name w:val="标准小四"/>
    <w:basedOn w:val="1"/>
    <w:autoRedefine/>
    <w:qFormat/>
    <w:uiPriority w:val="0"/>
    <w:pPr>
      <w:spacing w:line="360" w:lineRule="auto"/>
      <w:ind w:firstLine="480" w:firstLineChars="200"/>
    </w:pPr>
    <w:rPr>
      <w:rFonts w:ascii="Arial" w:hAnsi="Arial"/>
      <w:sz w:val="24"/>
      <w:szCs w:val="21"/>
    </w:rPr>
  </w:style>
  <w:style w:type="paragraph" w:customStyle="1" w:styleId="177">
    <w:name w:val="表格"/>
    <w:basedOn w:val="1"/>
    <w:autoRedefine/>
    <w:qFormat/>
    <w:uiPriority w:val="0"/>
    <w:pPr>
      <w:snapToGrid w:val="0"/>
      <w:ind w:firstLine="42" w:firstLineChars="21"/>
    </w:pPr>
    <w:rPr>
      <w:rFonts w:ascii="宋体" w:hAnsi="宋体"/>
      <w:kern w:val="0"/>
      <w:sz w:val="20"/>
      <w:szCs w:val="20"/>
    </w:rPr>
  </w:style>
  <w:style w:type="paragraph" w:customStyle="1" w:styleId="178">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9">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82">
    <w:name w:val="Char2 Char Char Char1"/>
    <w:basedOn w:val="1"/>
    <w:autoRedefine/>
    <w:qFormat/>
    <w:uiPriority w:val="0"/>
    <w:rPr>
      <w:rFonts w:ascii="仿宋_GB2312" w:eastAsia="仿宋_GB2312"/>
      <w:b/>
      <w:sz w:val="32"/>
      <w:szCs w:val="32"/>
    </w:rPr>
  </w:style>
  <w:style w:type="paragraph" w:customStyle="1" w:styleId="1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8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186">
    <w:name w:val="Char2"/>
    <w:basedOn w:val="1"/>
    <w:autoRedefine/>
    <w:qFormat/>
    <w:uiPriority w:val="0"/>
    <w:rPr>
      <w:rFonts w:ascii="仿宋_GB2312" w:eastAsia="仿宋_GB2312"/>
      <w:b/>
      <w:sz w:val="32"/>
      <w:szCs w:val="32"/>
    </w:rPr>
  </w:style>
  <w:style w:type="paragraph" w:customStyle="1" w:styleId="18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8">
    <w:name w:val="小节"/>
    <w:basedOn w:val="6"/>
    <w:autoRedefine/>
    <w:qFormat/>
    <w:uiPriority w:val="0"/>
    <w:pPr>
      <w:numPr>
        <w:ilvl w:val="2"/>
        <w:numId w:val="0"/>
      </w:numPr>
      <w:adjustRightInd/>
      <w:spacing w:before="200" w:after="200" w:line="560" w:lineRule="exact"/>
      <w:jc w:val="left"/>
    </w:pPr>
    <w:rPr>
      <w:rFonts w:ascii="宋体" w:hAnsi="宋体"/>
      <w:bCs w:val="0"/>
      <w:color w:val="000000"/>
      <w:spacing w:val="10"/>
      <w:kern w:val="24"/>
      <w:sz w:val="28"/>
    </w:rPr>
  </w:style>
  <w:style w:type="paragraph" w:customStyle="1" w:styleId="18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90">
    <w:name w:val="Char Char Char Char Char Char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1">
    <w:name w:val="!大节"/>
    <w:basedOn w:val="5"/>
    <w:autoRedefine/>
    <w:qFormat/>
    <w:uiPriority w:val="0"/>
    <w:pPr>
      <w:numPr>
        <w:ilvl w:val="0"/>
        <w:numId w:val="0"/>
      </w:numPr>
      <w:spacing w:before="260" w:after="260" w:line="415" w:lineRule="auto"/>
      <w:ind w:left="420" w:hanging="420"/>
    </w:pPr>
    <w:rPr>
      <w:rFonts w:ascii="Arial" w:hAnsi="Arial" w:eastAsia="微软雅黑"/>
      <w:lang w:val="en-US"/>
    </w:rPr>
  </w:style>
  <w:style w:type="paragraph" w:customStyle="1" w:styleId="192">
    <w:name w:val="Char Char4 Char Char"/>
    <w:basedOn w:val="1"/>
    <w:autoRedefine/>
    <w:qFormat/>
    <w:uiPriority w:val="0"/>
    <w:pPr>
      <w:widowControl/>
      <w:adjustRightInd/>
      <w:spacing w:after="160" w:line="240" w:lineRule="exact"/>
      <w:jc w:val="left"/>
    </w:pPr>
  </w:style>
  <w:style w:type="paragraph" w:customStyle="1" w:styleId="193">
    <w:name w:val="Char2 Char Char1"/>
    <w:basedOn w:val="1"/>
    <w:autoRedefine/>
    <w:qFormat/>
    <w:uiPriority w:val="0"/>
    <w:pPr>
      <w:adjustRightInd/>
    </w:pPr>
    <w:rPr>
      <w:rFonts w:ascii="Tahoma" w:hAnsi="Tahoma"/>
      <w:sz w:val="24"/>
      <w:szCs w:val="20"/>
    </w:rPr>
  </w:style>
  <w:style w:type="paragraph" w:customStyle="1" w:styleId="194">
    <w:name w:val="默认段落字体 Para Char Char Char Char Char Char Char"/>
    <w:basedOn w:val="1"/>
    <w:autoRedefine/>
    <w:qFormat/>
    <w:uiPriority w:val="0"/>
    <w:rPr>
      <w:rFonts w:eastAsia="仿宋_GB2312"/>
      <w:sz w:val="28"/>
      <w:szCs w:val="20"/>
    </w:rPr>
  </w:style>
  <w:style w:type="paragraph" w:customStyle="1" w:styleId="195">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196">
    <w:name w:val="正文21"/>
    <w:basedOn w:val="1"/>
    <w:autoRedefine/>
    <w:qFormat/>
    <w:uiPriority w:val="0"/>
    <w:pPr>
      <w:adjustRightInd/>
      <w:spacing w:before="156" w:line="360" w:lineRule="auto"/>
      <w:ind w:firstLine="510" w:firstLineChars="200"/>
    </w:pPr>
    <w:rPr>
      <w:sz w:val="24"/>
      <w:szCs w:val="20"/>
    </w:rPr>
  </w:style>
  <w:style w:type="paragraph" w:customStyle="1" w:styleId="197">
    <w:name w:val="标题4_自定义"/>
    <w:basedOn w:val="7"/>
    <w:autoRedefine/>
    <w:qFormat/>
    <w:uiPriority w:val="0"/>
    <w:pPr>
      <w:numPr>
        <w:ilvl w:val="3"/>
        <w:numId w:val="0"/>
      </w:numPr>
      <w:adjustRightInd/>
      <w:spacing w:before="0" w:after="0" w:line="360" w:lineRule="auto"/>
    </w:pPr>
    <w:rPr>
      <w:rFonts w:ascii="Verdana" w:eastAsia="Verdana"/>
      <w:sz w:val="21"/>
      <w:lang w:val="en-US"/>
    </w:rPr>
  </w:style>
  <w:style w:type="paragraph" w:customStyle="1" w:styleId="198">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199">
    <w:name w:val="标题五"/>
    <w:basedOn w:val="1"/>
    <w:autoRedefine/>
    <w:qFormat/>
    <w:uiPriority w:val="0"/>
    <w:pPr>
      <w:adjustRightInd/>
      <w:spacing w:before="156" w:beforeLines="50" w:line="360" w:lineRule="auto"/>
    </w:pPr>
    <w:rPr>
      <w:b/>
      <w:sz w:val="24"/>
    </w:rPr>
  </w:style>
  <w:style w:type="paragraph" w:customStyle="1" w:styleId="200">
    <w:name w:val="样式 标题 3H3 + 两端对齐"/>
    <w:basedOn w:val="6"/>
    <w:autoRedefine/>
    <w:qFormat/>
    <w:uiPriority w:val="0"/>
    <w:pPr>
      <w:numPr>
        <w:ilvl w:val="2"/>
        <w:numId w:val="0"/>
      </w:numPr>
      <w:spacing w:before="0" w:after="0" w:line="240" w:lineRule="auto"/>
      <w:jc w:val="left"/>
    </w:pPr>
    <w:rPr>
      <w:rFonts w:cs="宋体"/>
      <w:sz w:val="21"/>
      <w:szCs w:val="20"/>
    </w:rPr>
  </w:style>
  <w:style w:type="paragraph" w:customStyle="1" w:styleId="201">
    <w:name w:val="Char Char11"/>
    <w:basedOn w:val="1"/>
    <w:autoRedefine/>
    <w:qFormat/>
    <w:uiPriority w:val="0"/>
    <w:pPr>
      <w:spacing w:line="360" w:lineRule="auto"/>
    </w:pPr>
    <w:rPr>
      <w:szCs w:val="20"/>
    </w:rPr>
  </w:style>
  <w:style w:type="paragraph" w:customStyle="1" w:styleId="20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3">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204">
    <w:name w:val="样式 标题 1章节第一层h1H"/>
    <w:basedOn w:val="4"/>
    <w:autoRedefine/>
    <w:qFormat/>
    <w:uiPriority w:val="0"/>
    <w:pPr>
      <w:numPr>
        <w:ilvl w:val="0"/>
        <w:numId w:val="0"/>
      </w:numPr>
      <w:autoSpaceDE w:val="0"/>
      <w:autoSpaceDN w:val="0"/>
      <w:spacing w:before="0" w:after="0" w:line="240" w:lineRule="auto"/>
      <w:jc w:val="left"/>
      <w:outlineLvl w:val="9"/>
    </w:pPr>
    <w:rPr>
      <w:kern w:val="0"/>
      <w:sz w:val="52"/>
      <w:szCs w:val="52"/>
      <w:lang w:val="zh-CN"/>
    </w:rPr>
  </w:style>
  <w:style w:type="paragraph" w:customStyle="1" w:styleId="20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7">
    <w:name w:val="Char Char11 Char Char Char Char Char Char Char Char Char"/>
    <w:basedOn w:val="1"/>
    <w:autoRedefine/>
    <w:qFormat/>
    <w:uiPriority w:val="0"/>
    <w:pPr>
      <w:spacing w:line="360" w:lineRule="auto"/>
    </w:pPr>
    <w:rPr>
      <w:szCs w:val="20"/>
    </w:rPr>
  </w:style>
  <w:style w:type="paragraph" w:customStyle="1" w:styleId="208">
    <w:name w:val="Char Char1 Char Char Char1"/>
    <w:basedOn w:val="1"/>
    <w:autoRedefine/>
    <w:qFormat/>
    <w:uiPriority w:val="0"/>
    <w:rPr>
      <w:rFonts w:ascii="仿宋_GB2312" w:eastAsia="仿宋_GB2312"/>
      <w:b/>
      <w:sz w:val="32"/>
      <w:szCs w:val="32"/>
    </w:rPr>
  </w:style>
  <w:style w:type="paragraph" w:customStyle="1" w:styleId="209">
    <w:name w:val="样式 标题 4PIM 4H4h4bulletblbbH41H42H43H44H45H46H47H48...1"/>
    <w:basedOn w:val="7"/>
    <w:autoRedefine/>
    <w:qFormat/>
    <w:uiPriority w:val="0"/>
    <w:pPr>
      <w:widowControl/>
      <w:jc w:val="left"/>
    </w:pPr>
    <w:rPr>
      <w:rFonts w:cs="宋体"/>
      <w:sz w:val="24"/>
      <w:szCs w:val="20"/>
    </w:rPr>
  </w:style>
  <w:style w:type="paragraph" w:customStyle="1" w:styleId="21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1">
    <w:name w:val="表格标题2"/>
    <w:basedOn w:val="212"/>
    <w:autoRedefine/>
    <w:qFormat/>
    <w:uiPriority w:val="0"/>
    <w:rPr>
      <w:b/>
    </w:rPr>
  </w:style>
  <w:style w:type="paragraph" w:customStyle="1" w:styleId="212">
    <w:name w:val="表格内文"/>
    <w:basedOn w:val="1"/>
    <w:autoRedefine/>
    <w:qFormat/>
    <w:uiPriority w:val="0"/>
    <w:pPr>
      <w:adjustRightInd/>
      <w:spacing w:line="360" w:lineRule="auto"/>
    </w:pPr>
    <w:rPr>
      <w:rFonts w:ascii="宋体" w:hAnsi="宋体" w:cs="宋体"/>
      <w:color w:val="000000"/>
      <w:szCs w:val="20"/>
    </w:rPr>
  </w:style>
  <w:style w:type="paragraph" w:customStyle="1" w:styleId="213">
    <w:name w:val="Char Char Char Char Char Char Char"/>
    <w:basedOn w:val="1"/>
    <w:autoRedefine/>
    <w:qFormat/>
    <w:uiPriority w:val="0"/>
    <w:rPr>
      <w:rFonts w:ascii="仿宋_GB2312" w:eastAsia="仿宋_GB2312"/>
      <w:b/>
      <w:sz w:val="32"/>
      <w:szCs w:val="32"/>
    </w:rPr>
  </w:style>
  <w:style w:type="paragraph" w:customStyle="1" w:styleId="21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215">
    <w:name w:val="数字标题6"/>
    <w:basedOn w:val="9"/>
    <w:next w:val="1"/>
    <w:autoRedefine/>
    <w:qFormat/>
    <w:uiPriority w:val="0"/>
    <w:pPr>
      <w:numPr>
        <w:ilvl w:val="0"/>
        <w:numId w:val="5"/>
      </w:numPr>
      <w:tabs>
        <w:tab w:val="clear" w:pos="432"/>
        <w:tab w:val="clear" w:pos="1152"/>
      </w:tabs>
    </w:pPr>
    <w:rPr>
      <w:rFonts w:ascii="Times New Roman" w:hAnsi="Times New Roman" w:eastAsia="宋体"/>
      <w:i/>
    </w:rPr>
  </w:style>
  <w:style w:type="paragraph" w:customStyle="1" w:styleId="216">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7">
    <w:name w:val="列出段落2"/>
    <w:basedOn w:val="1"/>
    <w:autoRedefine/>
    <w:qFormat/>
    <w:uiPriority w:val="0"/>
    <w:pPr>
      <w:adjustRightInd/>
      <w:ind w:firstLine="420" w:firstLineChars="200"/>
    </w:pPr>
    <w:rPr>
      <w:rFonts w:ascii="宋体" w:hAnsi="宋体"/>
      <w:sz w:val="24"/>
    </w:rPr>
  </w:style>
  <w:style w:type="paragraph" w:customStyle="1" w:styleId="21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219">
    <w:name w:val="TOC 标题1"/>
    <w:basedOn w:val="4"/>
    <w:next w:val="1"/>
    <w:autoRedefine/>
    <w:qFormat/>
    <w:uiPriority w:val="39"/>
    <w:pPr>
      <w:widowControl/>
      <w:numPr>
        <w:ilvl w:val="0"/>
        <w:numId w:val="0"/>
      </w:numPr>
      <w:adjustRightInd/>
      <w:spacing w:before="480" w:after="0" w:line="276" w:lineRule="auto"/>
      <w:jc w:val="left"/>
      <w:outlineLvl w:val="9"/>
    </w:pPr>
    <w:rPr>
      <w:rFonts w:ascii="Cambria" w:hAnsi="Cambria"/>
      <w:color w:val="365F91"/>
      <w:kern w:val="0"/>
      <w:sz w:val="28"/>
      <w:szCs w:val="28"/>
    </w:rPr>
  </w:style>
  <w:style w:type="paragraph" w:customStyle="1" w:styleId="22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222">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223">
    <w:name w:val="Table Text"/>
    <w:basedOn w:val="1"/>
    <w:autoRedefine/>
    <w:qFormat/>
    <w:uiPriority w:val="0"/>
    <w:pPr>
      <w:widowControl/>
      <w:spacing w:before="60" w:after="60"/>
      <w:jc w:val="left"/>
    </w:pPr>
    <w:rPr>
      <w:kern w:val="0"/>
      <w:sz w:val="24"/>
    </w:rPr>
  </w:style>
  <w:style w:type="paragraph" w:customStyle="1" w:styleId="22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6">
    <w:name w:val="Char Char Char Char Char Char Char Char Char Char"/>
    <w:basedOn w:val="1"/>
    <w:autoRedefine/>
    <w:qFormat/>
    <w:uiPriority w:val="0"/>
    <w:rPr>
      <w:rFonts w:ascii="仿宋_GB2312" w:eastAsia="仿宋_GB2312"/>
      <w:b/>
      <w:sz w:val="32"/>
      <w:szCs w:val="32"/>
    </w:rPr>
  </w:style>
  <w:style w:type="paragraph" w:customStyle="1" w:styleId="227">
    <w:name w:val="MM Title"/>
    <w:basedOn w:val="58"/>
    <w:autoRedefine/>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228">
    <w:name w:val="正文文字表格居中"/>
    <w:basedOn w:val="1"/>
    <w:next w:val="55"/>
    <w:autoRedefine/>
    <w:qFormat/>
    <w:uiPriority w:val="0"/>
    <w:pPr>
      <w:snapToGrid w:val="0"/>
      <w:spacing w:line="360" w:lineRule="auto"/>
    </w:pPr>
    <w:rPr>
      <w:rFonts w:ascii="宋体"/>
      <w:b/>
      <w:sz w:val="24"/>
      <w:szCs w:val="20"/>
    </w:rPr>
  </w:style>
  <w:style w:type="paragraph" w:customStyle="1" w:styleId="229">
    <w:name w:val="模板普通正文"/>
    <w:basedOn w:val="3"/>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30">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23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232">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3">
    <w:name w:val="Char"/>
    <w:basedOn w:val="1"/>
    <w:autoRedefine/>
    <w:qFormat/>
    <w:uiPriority w:val="0"/>
    <w:rPr>
      <w:rFonts w:ascii="仿宋_GB2312" w:eastAsia="仿宋_GB2312"/>
      <w:b/>
      <w:sz w:val="32"/>
      <w:szCs w:val="32"/>
    </w:rPr>
  </w:style>
  <w:style w:type="paragraph" w:customStyle="1" w:styleId="234">
    <w:name w:val="冯广丽"/>
    <w:basedOn w:val="1"/>
    <w:link w:val="484"/>
    <w:autoRedefine/>
    <w:qFormat/>
    <w:uiPriority w:val="0"/>
    <w:pPr>
      <w:adjustRightInd/>
      <w:spacing w:line="360" w:lineRule="auto"/>
      <w:ind w:firstLine="480" w:firstLineChars="200"/>
    </w:pPr>
    <w:rPr>
      <w:rFonts w:ascii="宋体" w:hAnsi="宋体"/>
      <w:sz w:val="24"/>
      <w:szCs w:val="22"/>
    </w:rPr>
  </w:style>
  <w:style w:type="paragraph" w:customStyle="1" w:styleId="235">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6">
    <w:name w:val="Char31"/>
    <w:basedOn w:val="1"/>
    <w:autoRedefine/>
    <w:qFormat/>
    <w:uiPriority w:val="0"/>
    <w:pPr>
      <w:adjustRightInd/>
      <w:ind w:firstLine="200" w:firstLineChars="200"/>
    </w:pPr>
    <w:rPr>
      <w:rFonts w:ascii="Tahoma" w:hAnsi="Tahoma"/>
      <w:sz w:val="24"/>
      <w:szCs w:val="20"/>
    </w:rPr>
  </w:style>
  <w:style w:type="paragraph" w:customStyle="1" w:styleId="237">
    <w:name w:val="Char Char11 Char Char Char1"/>
    <w:basedOn w:val="1"/>
    <w:autoRedefine/>
    <w:qFormat/>
    <w:uiPriority w:val="0"/>
    <w:pPr>
      <w:spacing w:line="360" w:lineRule="auto"/>
    </w:pPr>
    <w:rPr>
      <w:szCs w:val="20"/>
    </w:rPr>
  </w:style>
  <w:style w:type="paragraph" w:customStyle="1" w:styleId="238">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239">
    <w:name w:val="_Style 236"/>
    <w:autoRedefine/>
    <w:qFormat/>
    <w:uiPriority w:val="0"/>
    <w:rPr>
      <w:rFonts w:ascii="Times New Roman" w:hAnsi="Times New Roman" w:eastAsia="宋体" w:cs="Times New Roman"/>
      <w:kern w:val="2"/>
      <w:sz w:val="21"/>
      <w:lang w:val="en-US" w:eastAsia="zh-CN" w:bidi="ar-SA"/>
    </w:rPr>
  </w:style>
  <w:style w:type="paragraph" w:customStyle="1" w:styleId="240">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241">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2">
    <w:name w:val="正文文字缩进项目"/>
    <w:basedOn w:val="3"/>
    <w:autoRedefine/>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44">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5">
    <w:name w:val="文章标题"/>
    <w:next w:val="181"/>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6">
    <w:name w:val="4"/>
    <w:basedOn w:val="1"/>
    <w:next w:val="36"/>
    <w:autoRedefine/>
    <w:qFormat/>
    <w:uiPriority w:val="0"/>
    <w:pPr>
      <w:spacing w:after="120" w:line="480" w:lineRule="auto"/>
      <w:ind w:left="420" w:leftChars="200"/>
    </w:pPr>
    <w:rPr>
      <w:sz w:val="24"/>
      <w:szCs w:val="20"/>
    </w:rPr>
  </w:style>
  <w:style w:type="paragraph" w:customStyle="1" w:styleId="247">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8">
    <w:name w:val="Char Char Char Char Char Char Char Char Char Char Char1 Char"/>
    <w:basedOn w:val="1"/>
    <w:autoRedefine/>
    <w:qFormat/>
    <w:uiPriority w:val="0"/>
    <w:pPr>
      <w:adjustRightInd/>
    </w:pPr>
    <w:rPr>
      <w:rFonts w:ascii="Tahoma" w:hAnsi="Tahoma"/>
      <w:sz w:val="24"/>
    </w:rPr>
  </w:style>
  <w:style w:type="paragraph" w:customStyle="1" w:styleId="24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50">
    <w:name w:val="标书表格字体格式"/>
    <w:next w:val="154"/>
    <w:autoRedefine/>
    <w:qFormat/>
    <w:uiPriority w:val="0"/>
    <w:rPr>
      <w:rFonts w:ascii="Times New Roman" w:hAnsi="Times New Roman" w:eastAsia="宋体" w:cs="Times New Roman"/>
      <w:kern w:val="2"/>
      <w:sz w:val="21"/>
      <w:szCs w:val="24"/>
      <w:lang w:val="en-US" w:eastAsia="zh-CN" w:bidi="ar-SA"/>
    </w:rPr>
  </w:style>
  <w:style w:type="paragraph" w:customStyle="1" w:styleId="251">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2">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3">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254">
    <w:name w:val="带编号样式"/>
    <w:basedOn w:val="87"/>
    <w:autoRedefine/>
    <w:qFormat/>
    <w:uiPriority w:val="0"/>
    <w:pPr>
      <w:tabs>
        <w:tab w:val="left" w:pos="840"/>
      </w:tabs>
      <w:snapToGrid w:val="0"/>
      <w:ind w:left="840" w:firstLine="0" w:firstLineChars="0"/>
    </w:pPr>
    <w:rPr>
      <w:rFonts w:ascii="仿宋_GB2312" w:eastAsia="仿宋_GB2312"/>
      <w:color w:val="000000"/>
    </w:rPr>
  </w:style>
  <w:style w:type="paragraph" w:customStyle="1" w:styleId="255">
    <w:name w:val="正文文字 2"/>
    <w:basedOn w:val="99"/>
    <w:next w:val="99"/>
    <w:autoRedefine/>
    <w:qFormat/>
    <w:uiPriority w:val="0"/>
    <w:rPr>
      <w:rFonts w:ascii="宋体" w:eastAsia="宋体" w:cs="Times New Roman"/>
      <w:color w:val="auto"/>
    </w:rPr>
  </w:style>
  <w:style w:type="paragraph" w:customStyle="1" w:styleId="256">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7">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258">
    <w:name w:val="Char5"/>
    <w:basedOn w:val="1"/>
    <w:autoRedefine/>
    <w:qFormat/>
    <w:uiPriority w:val="0"/>
    <w:rPr>
      <w:rFonts w:ascii="仿宋_GB2312" w:eastAsia="仿宋_GB2312"/>
      <w:b/>
      <w:sz w:val="32"/>
      <w:szCs w:val="32"/>
    </w:rPr>
  </w:style>
  <w:style w:type="paragraph" w:customStyle="1" w:styleId="25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1">
    <w:name w:val="Item List"/>
    <w:link w:val="48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2">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63">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2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6">
    <w:name w:val="Char Char1 Char Char Char Char Char Char1"/>
    <w:basedOn w:val="1"/>
    <w:qFormat/>
    <w:uiPriority w:val="0"/>
    <w:rPr>
      <w:rFonts w:ascii="仿宋_GB2312" w:eastAsia="仿宋_GB2312"/>
      <w:b/>
      <w:sz w:val="32"/>
      <w:szCs w:val="20"/>
    </w:rPr>
  </w:style>
  <w:style w:type="paragraph" w:customStyle="1" w:styleId="267">
    <w:name w:val="Char Char Char Char Char Char Char Char Char Char Char Char1 Char"/>
    <w:basedOn w:val="1"/>
    <w:qFormat/>
    <w:uiPriority w:val="0"/>
    <w:rPr>
      <w:rFonts w:ascii="Tahoma" w:hAnsi="Tahoma" w:cs="仿宋_GB2312"/>
      <w:sz w:val="24"/>
      <w:szCs w:val="20"/>
    </w:rPr>
  </w:style>
  <w:style w:type="paragraph" w:customStyle="1" w:styleId="268">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2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70">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27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2">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273">
    <w:name w:val="Char1 Char Char Char3"/>
    <w:basedOn w:val="1"/>
    <w:qFormat/>
    <w:uiPriority w:val="0"/>
    <w:pPr>
      <w:adjustRightInd/>
      <w:ind w:firstLine="200" w:firstLineChars="200"/>
    </w:pPr>
    <w:rPr>
      <w:rFonts w:ascii="Tahoma" w:hAnsi="Tahoma"/>
      <w:sz w:val="24"/>
      <w:szCs w:val="20"/>
    </w:rPr>
  </w:style>
  <w:style w:type="paragraph" w:customStyle="1" w:styleId="274">
    <w:name w:val="_Style 271"/>
    <w:basedOn w:val="4"/>
    <w:next w:val="1"/>
    <w:qFormat/>
    <w:uiPriority w:val="39"/>
    <w:pPr>
      <w:widowControl/>
      <w:numPr>
        <w:ilvl w:val="0"/>
        <w:numId w:val="0"/>
      </w:numPr>
      <w:adjustRightInd/>
      <w:spacing w:before="480" w:after="0" w:line="276" w:lineRule="auto"/>
      <w:jc w:val="left"/>
      <w:outlineLvl w:val="9"/>
    </w:pPr>
    <w:rPr>
      <w:rFonts w:ascii="Cambria" w:hAnsi="Cambria"/>
      <w:color w:val="365F91"/>
      <w:kern w:val="0"/>
      <w:sz w:val="28"/>
      <w:szCs w:val="28"/>
    </w:rPr>
  </w:style>
  <w:style w:type="paragraph" w:customStyle="1" w:styleId="275">
    <w:name w:val="Char Char Char Char Char Char Char Char Char Char Char Char1 Char1"/>
    <w:basedOn w:val="1"/>
    <w:qFormat/>
    <w:uiPriority w:val="0"/>
    <w:rPr>
      <w:rFonts w:ascii="Tahoma" w:hAnsi="Tahoma" w:cs="仿宋_GB2312"/>
      <w:sz w:val="24"/>
      <w:szCs w:val="20"/>
    </w:rPr>
  </w:style>
  <w:style w:type="paragraph" w:customStyle="1" w:styleId="276">
    <w:name w:val="Char Char1 Char1"/>
    <w:basedOn w:val="1"/>
    <w:qFormat/>
    <w:uiPriority w:val="0"/>
    <w:rPr>
      <w:rFonts w:ascii="仿宋_GB2312" w:eastAsia="仿宋_GB2312"/>
      <w:b/>
      <w:sz w:val="32"/>
      <w:szCs w:val="32"/>
    </w:rPr>
  </w:style>
  <w:style w:type="paragraph" w:customStyle="1" w:styleId="277">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78">
    <w:name w:val="插图题注"/>
    <w:next w:val="1"/>
    <w:qFormat/>
    <w:uiPriority w:val="0"/>
    <w:pPr>
      <w:numPr>
        <w:ilvl w:val="7"/>
        <w:numId w:val="4"/>
      </w:numPr>
      <w:tabs>
        <w:tab w:val="left" w:pos="84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279">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80">
    <w:name w:val="Char Char1"/>
    <w:basedOn w:val="1"/>
    <w:qFormat/>
    <w:uiPriority w:val="0"/>
    <w:pPr>
      <w:widowControl/>
      <w:spacing w:after="160" w:line="240" w:lineRule="exact"/>
      <w:jc w:val="left"/>
    </w:pPr>
    <w:rPr>
      <w:rFonts w:eastAsia="仿宋_GB2312"/>
      <w:sz w:val="28"/>
    </w:rPr>
  </w:style>
  <w:style w:type="paragraph" w:customStyle="1" w:styleId="281">
    <w:name w:val="单元格居中"/>
    <w:basedOn w:val="1"/>
    <w:qFormat/>
    <w:uiPriority w:val="0"/>
    <w:pPr>
      <w:adjustRightInd/>
      <w:spacing w:line="360" w:lineRule="auto"/>
      <w:jc w:val="center"/>
    </w:pPr>
    <w:rPr>
      <w:sz w:val="24"/>
    </w:rPr>
  </w:style>
  <w:style w:type="paragraph" w:customStyle="1" w:styleId="282">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3">
    <w:name w:val="样式 标题 1Level 1 HeadPIM 1Section Headh1l11Heading 0Datash..."/>
    <w:basedOn w:val="4"/>
    <w:qFormat/>
    <w:uiPriority w:val="0"/>
    <w:pPr>
      <w:widowControl/>
      <w:numPr>
        <w:ilvl w:val="0"/>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5">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6">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7">
    <w:name w:val="MM Empty"/>
    <w:basedOn w:val="1"/>
    <w:qFormat/>
    <w:uiPriority w:val="0"/>
    <w:pPr>
      <w:adjustRightInd/>
    </w:pPr>
  </w:style>
  <w:style w:type="paragraph" w:customStyle="1" w:styleId="288">
    <w:name w:val="文档正文"/>
    <w:basedOn w:val="1"/>
    <w:autoRedefine/>
    <w:qFormat/>
    <w:uiPriority w:val="0"/>
    <w:pPr>
      <w:spacing w:line="480" w:lineRule="atLeast"/>
      <w:ind w:firstLine="567"/>
      <w:textAlignment w:val="baseline"/>
    </w:pPr>
    <w:rPr>
      <w:kern w:val="0"/>
      <w:sz w:val="24"/>
      <w:szCs w:val="20"/>
    </w:rPr>
  </w:style>
  <w:style w:type="paragraph" w:customStyle="1" w:styleId="289">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90">
    <w:name w:val="Char Char1 Char Char1 Char Char1"/>
    <w:basedOn w:val="1"/>
    <w:qFormat/>
    <w:uiPriority w:val="0"/>
    <w:pPr>
      <w:tabs>
        <w:tab w:val="left" w:pos="840"/>
      </w:tabs>
      <w:ind w:left="840" w:hanging="420"/>
    </w:pPr>
    <w:rPr>
      <w:rFonts w:ascii="Tahoma" w:hAnsi="Tahoma"/>
      <w:sz w:val="24"/>
    </w:rPr>
  </w:style>
  <w:style w:type="paragraph" w:customStyle="1" w:styleId="291">
    <w:name w:val="样式 标题 2H2h2Underrubrik1prop2l2Chapter Titlesect 1.2DO NO..."/>
    <w:basedOn w:val="5"/>
    <w:qFormat/>
    <w:uiPriority w:val="0"/>
    <w:pPr>
      <w:numPr>
        <w:ilvl w:val="0"/>
        <w:numId w:val="0"/>
      </w:numPr>
      <w:spacing w:before="120" w:after="120"/>
      <w:ind w:left="425" w:hanging="425"/>
    </w:pPr>
    <w:rPr>
      <w:rFonts w:ascii="微软雅黑" w:hAnsi="微软雅黑" w:eastAsia="微软雅黑" w:cs="宋体"/>
      <w:szCs w:val="20"/>
      <w:lang w:val="en-US"/>
    </w:rPr>
  </w:style>
  <w:style w:type="paragraph" w:customStyle="1" w:styleId="292">
    <w:name w:val="Char Char Char Char Char Char Char Char Char Char1"/>
    <w:basedOn w:val="1"/>
    <w:qFormat/>
    <w:uiPriority w:val="0"/>
    <w:rPr>
      <w:rFonts w:ascii="仿宋_GB2312" w:eastAsia="仿宋_GB2312"/>
      <w:b/>
      <w:sz w:val="32"/>
      <w:szCs w:val="32"/>
    </w:rPr>
  </w:style>
  <w:style w:type="paragraph" w:customStyle="1" w:styleId="293">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4">
    <w:name w:val="默认段落字体 Para Char Char Char1 Char"/>
    <w:basedOn w:val="1"/>
    <w:qFormat/>
    <w:uiPriority w:val="0"/>
    <w:pPr>
      <w:spacing w:line="240" w:lineRule="atLeast"/>
      <w:ind w:left="420" w:firstLine="420"/>
    </w:pPr>
    <w:rPr>
      <w:sz w:val="24"/>
    </w:rPr>
  </w:style>
  <w:style w:type="paragraph" w:customStyle="1" w:styleId="29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7">
    <w:name w:val="Char1 Char Char Char5"/>
    <w:basedOn w:val="1"/>
    <w:qFormat/>
    <w:uiPriority w:val="0"/>
    <w:pPr>
      <w:adjustRightInd/>
      <w:ind w:firstLine="200" w:firstLineChars="200"/>
    </w:pPr>
    <w:rPr>
      <w:rFonts w:ascii="Tahoma" w:hAnsi="Tahoma"/>
      <w:sz w:val="24"/>
      <w:szCs w:val="20"/>
    </w:rPr>
  </w:style>
  <w:style w:type="paragraph" w:customStyle="1" w:styleId="298">
    <w:name w:val="Char Char Char Char Char Char Char1"/>
    <w:basedOn w:val="1"/>
    <w:qFormat/>
    <w:uiPriority w:val="0"/>
    <w:rPr>
      <w:rFonts w:ascii="仿宋_GB2312" w:eastAsia="仿宋_GB2312"/>
      <w:b/>
      <w:sz w:val="32"/>
      <w:szCs w:val="32"/>
    </w:rPr>
  </w:style>
  <w:style w:type="paragraph" w:customStyle="1" w:styleId="29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300">
    <w:name w:val="正文表标题"/>
    <w:next w:val="1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302">
    <w:name w:val="四号　首行缩进"/>
    <w:basedOn w:val="1"/>
    <w:qFormat/>
    <w:uiPriority w:val="0"/>
    <w:pPr>
      <w:adjustRightInd/>
      <w:spacing w:line="360" w:lineRule="auto"/>
    </w:pPr>
    <w:rPr>
      <w:rFonts w:ascii="宋体" w:hAnsi="宋体"/>
      <w:szCs w:val="20"/>
    </w:rPr>
  </w:style>
  <w:style w:type="paragraph" w:customStyle="1" w:styleId="303">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5">
    <w:name w:val="首行缩进"/>
    <w:basedOn w:val="1"/>
    <w:qFormat/>
    <w:uiPriority w:val="0"/>
    <w:pPr>
      <w:spacing w:line="360" w:lineRule="auto"/>
      <w:ind w:firstLine="480" w:firstLineChars="200"/>
    </w:pPr>
    <w:rPr>
      <w:rFonts w:ascii="宋体"/>
      <w:sz w:val="24"/>
      <w:szCs w:val="20"/>
    </w:rPr>
  </w:style>
  <w:style w:type="paragraph" w:customStyle="1" w:styleId="306">
    <w:name w:val="Char1 Char Char Char1"/>
    <w:basedOn w:val="1"/>
    <w:qFormat/>
    <w:uiPriority w:val="0"/>
    <w:pPr>
      <w:adjustRightInd/>
      <w:ind w:firstLine="200" w:firstLineChars="200"/>
    </w:pPr>
    <w:rPr>
      <w:rFonts w:ascii="Tahoma" w:hAnsi="Tahoma"/>
      <w:sz w:val="24"/>
      <w:szCs w:val="20"/>
    </w:rPr>
  </w:style>
  <w:style w:type="paragraph" w:customStyle="1" w:styleId="307">
    <w:name w:val="MM Topic 2"/>
    <w:basedOn w:val="5"/>
    <w:qFormat/>
    <w:uiPriority w:val="0"/>
    <w:pPr>
      <w:numPr>
        <w:ilvl w:val="0"/>
        <w:numId w:val="0"/>
      </w:numPr>
      <w:tabs>
        <w:tab w:val="clear" w:pos="432"/>
      </w:tabs>
      <w:ind w:left="1260" w:hanging="420"/>
    </w:pPr>
    <w:rPr>
      <w:rFonts w:ascii="Arial" w:hAnsi="Arial" w:eastAsia="黑体"/>
      <w:lang w:val="en-US"/>
    </w:rPr>
  </w:style>
  <w:style w:type="paragraph" w:customStyle="1" w:styleId="30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9">
    <w:name w:val="样式 样式2 + 左侧:  1 字符 右侧:  1 字符"/>
    <w:basedOn w:val="7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10">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2">
    <w:name w:val="哈哈正文"/>
    <w:basedOn w:val="1"/>
    <w:link w:val="509"/>
    <w:qFormat/>
    <w:uiPriority w:val="0"/>
    <w:pPr>
      <w:adjustRightInd/>
      <w:spacing w:line="360" w:lineRule="auto"/>
      <w:ind w:firstLine="200" w:firstLineChars="200"/>
    </w:pPr>
    <w:rPr>
      <w:rFonts w:ascii="宋体" w:hAnsi="宋体"/>
      <w:sz w:val="24"/>
      <w:szCs w:val="20"/>
    </w:rPr>
  </w:style>
  <w:style w:type="paragraph" w:customStyle="1" w:styleId="313">
    <w:name w:val="List Paragraph1"/>
    <w:basedOn w:val="1"/>
    <w:qFormat/>
    <w:uiPriority w:val="34"/>
    <w:pPr>
      <w:spacing w:line="360" w:lineRule="auto"/>
      <w:ind w:firstLine="200" w:firstLineChars="200"/>
    </w:pPr>
    <w:rPr>
      <w:rFonts w:eastAsia="楷体_GB2312" w:cs="Lucida Sans"/>
      <w:sz w:val="24"/>
    </w:rPr>
  </w:style>
  <w:style w:type="paragraph" w:customStyle="1" w:styleId="31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5">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7">
    <w:name w:val="Char Char11 Char Char Char Char Char Char Char Char Char1"/>
    <w:basedOn w:val="1"/>
    <w:qFormat/>
    <w:uiPriority w:val="0"/>
    <w:pPr>
      <w:spacing w:line="360" w:lineRule="auto"/>
    </w:pPr>
    <w:rPr>
      <w:szCs w:val="20"/>
    </w:rPr>
  </w:style>
  <w:style w:type="paragraph" w:customStyle="1" w:styleId="318">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9">
    <w:name w:val="正文 项目2"/>
    <w:basedOn w:val="320"/>
    <w:qFormat/>
    <w:uiPriority w:val="0"/>
    <w:pPr>
      <w:numPr>
        <w:ilvl w:val="0"/>
        <w:numId w:val="6"/>
      </w:numPr>
      <w:tabs>
        <w:tab w:val="left" w:pos="840"/>
      </w:tabs>
      <w:spacing w:after="0"/>
    </w:pPr>
  </w:style>
  <w:style w:type="paragraph" w:customStyle="1" w:styleId="32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1">
    <w:name w:val="Char Char Char1 Char1"/>
    <w:basedOn w:val="1"/>
    <w:qFormat/>
    <w:uiPriority w:val="0"/>
    <w:rPr>
      <w:szCs w:val="20"/>
    </w:rPr>
  </w:style>
  <w:style w:type="paragraph" w:customStyle="1" w:styleId="322">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4">
    <w:name w:val="封面"/>
    <w:basedOn w:val="1"/>
    <w:qFormat/>
    <w:uiPriority w:val="0"/>
    <w:pPr>
      <w:spacing w:line="360" w:lineRule="atLeast"/>
      <w:jc w:val="right"/>
      <w:textAlignment w:val="baseline"/>
    </w:pPr>
    <w:rPr>
      <w:rFonts w:ascii="Symbol" w:hAnsi="Symbol"/>
      <w:kern w:val="0"/>
      <w:szCs w:val="20"/>
    </w:rPr>
  </w:style>
  <w:style w:type="paragraph" w:customStyle="1" w:styleId="325">
    <w:name w:val="正文（缩进2汉字）"/>
    <w:basedOn w:val="1"/>
    <w:link w:val="59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6">
    <w:name w:val="数字标题3"/>
    <w:basedOn w:val="6"/>
    <w:next w:val="1"/>
    <w:qFormat/>
    <w:uiPriority w:val="0"/>
    <w:pPr>
      <w:numPr>
        <w:ilvl w:val="2"/>
        <w:numId w:val="0"/>
      </w:numPr>
      <w:spacing w:line="240" w:lineRule="auto"/>
    </w:pPr>
    <w:rPr>
      <w:sz w:val="28"/>
      <w:szCs w:val="28"/>
    </w:rPr>
  </w:style>
  <w:style w:type="paragraph" w:customStyle="1" w:styleId="32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9">
    <w:name w:val="正文（首行缩进2字符）"/>
    <w:basedOn w:val="1"/>
    <w:qFormat/>
    <w:uiPriority w:val="0"/>
    <w:pPr>
      <w:adjustRightInd/>
      <w:spacing w:line="360" w:lineRule="auto"/>
      <w:ind w:firstLine="480" w:firstLineChars="200"/>
    </w:pPr>
    <w:rPr>
      <w:sz w:val="24"/>
      <w:szCs w:val="20"/>
    </w:rPr>
  </w:style>
  <w:style w:type="paragraph" w:customStyle="1" w:styleId="33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1">
    <w:name w:val="正文段"/>
    <w:basedOn w:val="1"/>
    <w:qFormat/>
    <w:uiPriority w:val="0"/>
    <w:pPr>
      <w:widowControl/>
      <w:snapToGrid w:val="0"/>
      <w:spacing w:after="156" w:afterLines="50"/>
      <w:ind w:firstLine="200" w:firstLineChars="200"/>
    </w:pPr>
    <w:rPr>
      <w:kern w:val="0"/>
      <w:sz w:val="24"/>
      <w:szCs w:val="20"/>
    </w:rPr>
  </w:style>
  <w:style w:type="paragraph" w:customStyle="1" w:styleId="332">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3">
    <w:name w:val="数字标题2"/>
    <w:basedOn w:val="5"/>
    <w:next w:val="1"/>
    <w:qFormat/>
    <w:uiPriority w:val="0"/>
    <w:pPr>
      <w:numPr>
        <w:ilvl w:val="1"/>
        <w:numId w:val="5"/>
      </w:numPr>
      <w:tabs>
        <w:tab w:val="clear" w:pos="432"/>
      </w:tabs>
    </w:pPr>
    <w:rPr>
      <w:rFonts w:ascii="Times New Roman" w:eastAsia="宋体"/>
      <w:i/>
      <w:sz w:val="36"/>
      <w:szCs w:val="36"/>
      <w:lang w:val="en-US"/>
    </w:rPr>
  </w:style>
  <w:style w:type="paragraph" w:customStyle="1" w:styleId="334">
    <w:name w:val="彩色列表 - 强调文字颜色 11"/>
    <w:basedOn w:val="1"/>
    <w:qFormat/>
    <w:uiPriority w:val="0"/>
    <w:pPr>
      <w:adjustRightInd/>
      <w:ind w:firstLine="420" w:firstLineChars="200"/>
    </w:pPr>
    <w:rPr>
      <w:rFonts w:ascii="Calibri" w:hAnsi="Calibri"/>
      <w:szCs w:val="22"/>
    </w:rPr>
  </w:style>
  <w:style w:type="paragraph" w:customStyle="1" w:styleId="335">
    <w:name w:val="数字标题4"/>
    <w:basedOn w:val="7"/>
    <w:qFormat/>
    <w:uiPriority w:val="0"/>
    <w:pPr>
      <w:numPr>
        <w:ilvl w:val="3"/>
        <w:numId w:val="0"/>
      </w:num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7">
    <w:name w:val="样式1 + (中宋体"/>
    <w:basedOn w:val="159"/>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338">
    <w:name w:val="仿宋正文"/>
    <w:basedOn w:val="1"/>
    <w:link w:val="474"/>
    <w:qFormat/>
    <w:uiPriority w:val="0"/>
    <w:pPr>
      <w:adjustRightInd/>
      <w:spacing w:line="360" w:lineRule="auto"/>
      <w:ind w:firstLine="480" w:firstLineChars="200"/>
    </w:pPr>
    <w:rPr>
      <w:rFonts w:ascii="仿宋_GB2312" w:eastAsia="仿宋_GB2312"/>
      <w:sz w:val="24"/>
      <w:szCs w:val="20"/>
    </w:rPr>
  </w:style>
  <w:style w:type="paragraph" w:customStyle="1" w:styleId="339">
    <w:name w:val="正文（标题三）"/>
    <w:basedOn w:val="1"/>
    <w:qFormat/>
    <w:uiPriority w:val="0"/>
    <w:pPr>
      <w:spacing w:line="360" w:lineRule="auto"/>
      <w:ind w:firstLine="200" w:firstLineChars="200"/>
    </w:pPr>
    <w:rPr>
      <w:sz w:val="24"/>
    </w:rPr>
  </w:style>
  <w:style w:type="paragraph" w:customStyle="1" w:styleId="340">
    <w:name w:val="MM Topic 3"/>
    <w:basedOn w:val="6"/>
    <w:qFormat/>
    <w:uiPriority w:val="0"/>
    <w:pPr>
      <w:numPr>
        <w:ilvl w:val="0"/>
        <w:numId w:val="4"/>
      </w:numPr>
      <w:tabs>
        <w:tab w:val="clear" w:pos="432"/>
        <w:tab w:val="clear" w:pos="900"/>
      </w:tabs>
      <w:adjustRightInd/>
    </w:pPr>
  </w:style>
  <w:style w:type="paragraph" w:customStyle="1" w:styleId="3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2">
    <w:name w:val="图中文字"/>
    <w:basedOn w:val="1"/>
    <w:qFormat/>
    <w:uiPriority w:val="0"/>
    <w:pPr>
      <w:snapToGrid w:val="0"/>
      <w:spacing w:line="0" w:lineRule="atLeast"/>
      <w:ind w:firstLine="200" w:firstLineChars="200"/>
      <w:jc w:val="center"/>
    </w:pPr>
    <w:rPr>
      <w:sz w:val="24"/>
      <w:szCs w:val="20"/>
    </w:rPr>
  </w:style>
  <w:style w:type="paragraph" w:customStyle="1" w:styleId="343">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344">
    <w:name w:val="Char21"/>
    <w:basedOn w:val="1"/>
    <w:qFormat/>
    <w:uiPriority w:val="0"/>
    <w:pPr>
      <w:adjustRightInd/>
      <w:ind w:firstLine="200" w:firstLineChars="200"/>
    </w:pPr>
    <w:rPr>
      <w:rFonts w:ascii="仿宋_GB2312" w:eastAsia="仿宋_GB2312"/>
      <w:b/>
      <w:sz w:val="32"/>
      <w:szCs w:val="32"/>
    </w:rPr>
  </w:style>
  <w:style w:type="paragraph" w:customStyle="1" w:styleId="34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6">
    <w:name w:val="标题4-dyf"/>
    <w:basedOn w:val="7"/>
    <w:link w:val="564"/>
    <w:qFormat/>
    <w:uiPriority w:val="0"/>
    <w:pPr>
      <w:numPr>
        <w:ilvl w:val="3"/>
        <w:numId w:val="0"/>
      </w:numPr>
      <w:tabs>
        <w:tab w:val="clear" w:pos="864"/>
      </w:tabs>
      <w:adjustRightInd/>
      <w:spacing w:line="376" w:lineRule="atLeast"/>
      <w:ind w:left="851" w:hanging="851"/>
    </w:pPr>
    <w:rPr>
      <w:rFonts w:ascii="Cambria" w:hAnsi="Cambria" w:eastAsia="宋体"/>
      <w:color w:val="000000"/>
      <w:sz w:val="21"/>
      <w:szCs w:val="21"/>
    </w:rPr>
  </w:style>
  <w:style w:type="paragraph" w:customStyle="1" w:styleId="347">
    <w:name w:val="Char1 Char Char Char4"/>
    <w:basedOn w:val="1"/>
    <w:qFormat/>
    <w:uiPriority w:val="0"/>
    <w:pPr>
      <w:adjustRightInd/>
      <w:ind w:firstLine="200" w:firstLineChars="200"/>
    </w:pPr>
    <w:rPr>
      <w:rFonts w:ascii="Tahoma" w:hAnsi="Tahoma"/>
      <w:sz w:val="24"/>
      <w:szCs w:val="20"/>
    </w:rPr>
  </w:style>
  <w:style w:type="paragraph" w:customStyle="1" w:styleId="348">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50">
    <w:name w:val="Char23"/>
    <w:basedOn w:val="1"/>
    <w:qFormat/>
    <w:uiPriority w:val="0"/>
    <w:rPr>
      <w:rFonts w:ascii="仿宋_GB2312" w:eastAsia="仿宋_GB2312"/>
      <w:b/>
      <w:sz w:val="32"/>
      <w:szCs w:val="32"/>
    </w:rPr>
  </w:style>
  <w:style w:type="paragraph" w:customStyle="1" w:styleId="35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4">
    <w:name w:val="此正文"/>
    <w:basedOn w:val="1"/>
    <w:link w:val="452"/>
    <w:qFormat/>
    <w:uiPriority w:val="0"/>
    <w:pPr>
      <w:adjustRightInd/>
      <w:spacing w:line="360" w:lineRule="auto"/>
      <w:ind w:firstLine="200" w:firstLineChars="200"/>
    </w:pPr>
    <w:rPr>
      <w:sz w:val="24"/>
    </w:rPr>
  </w:style>
  <w:style w:type="paragraph" w:customStyle="1" w:styleId="3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6">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7">
    <w:name w:val="Char3 Char Char Char"/>
    <w:basedOn w:val="1"/>
    <w:qFormat/>
    <w:uiPriority w:val="0"/>
    <w:pPr>
      <w:widowControl/>
      <w:adjustRightInd/>
      <w:spacing w:after="160" w:line="240" w:lineRule="exact"/>
      <w:jc w:val="left"/>
    </w:pPr>
    <w:rPr>
      <w:szCs w:val="20"/>
    </w:rPr>
  </w:style>
  <w:style w:type="paragraph" w:customStyle="1" w:styleId="3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9">
    <w:name w:val="Normal0"/>
    <w:qFormat/>
    <w:uiPriority w:val="0"/>
    <w:rPr>
      <w:rFonts w:ascii="Times New Roman" w:hAnsi="Times New Roman" w:eastAsia="宋体" w:cs="Times New Roman"/>
      <w:lang w:val="en-US" w:eastAsia="en-US" w:bidi="ar-SA"/>
    </w:rPr>
  </w:style>
  <w:style w:type="paragraph" w:customStyle="1" w:styleId="36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1">
    <w:name w:val="a1"/>
    <w:basedOn w:val="1"/>
    <w:qFormat/>
    <w:uiPriority w:val="0"/>
    <w:pPr>
      <w:widowControl/>
      <w:spacing w:line="300" w:lineRule="atLeast"/>
      <w:jc w:val="left"/>
    </w:pPr>
    <w:rPr>
      <w:rFonts w:ascii="宋体" w:hAnsi="宋体"/>
      <w:kern w:val="0"/>
      <w:sz w:val="18"/>
      <w:szCs w:val="20"/>
    </w:rPr>
  </w:style>
  <w:style w:type="paragraph" w:customStyle="1" w:styleId="36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4">
    <w:name w:val="正文 A"/>
    <w:qFormat/>
    <w:uiPriority w:val="0"/>
    <w:pPr>
      <w:widowControl w:val="0"/>
      <w:jc w:val="both"/>
    </w:pPr>
    <w:rPr>
      <w:rFonts w:ascii="Calibri" w:hAnsi="Calibri" w:eastAsia="Calibri" w:cs="Calibri"/>
      <w:color w:val="000000"/>
      <w:kern w:val="2"/>
      <w:sz w:val="21"/>
      <w:szCs w:val="21"/>
      <w:u w:val="none" w:color="000000"/>
      <w:lang w:val="en-US" w:eastAsia="zh-CN" w:bidi="ar-SA"/>
    </w:rPr>
  </w:style>
  <w:style w:type="paragraph" w:customStyle="1" w:styleId="365">
    <w:name w:val="Thf"/>
    <w:basedOn w:val="90"/>
    <w:qFormat/>
    <w:uiPriority w:val="0"/>
    <w:pPr>
      <w:ind w:left="0"/>
    </w:pPr>
  </w:style>
  <w:style w:type="paragraph" w:customStyle="1" w:styleId="366">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8">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70">
    <w:name w:val="_Style 12"/>
    <w:basedOn w:val="20"/>
    <w:qFormat/>
    <w:uiPriority w:val="0"/>
    <w:pPr>
      <w:snapToGrid w:val="0"/>
      <w:spacing w:line="360" w:lineRule="auto"/>
    </w:pPr>
  </w:style>
  <w:style w:type="paragraph" w:customStyle="1" w:styleId="371">
    <w:name w:val="表格题注"/>
    <w:next w:val="1"/>
    <w:qFormat/>
    <w:uiPriority w:val="0"/>
    <w:pPr>
      <w:keepLines/>
      <w:numPr>
        <w:ilvl w:val="8"/>
        <w:numId w:val="4"/>
      </w:numPr>
      <w:tabs>
        <w:tab w:val="left" w:pos="84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372">
    <w:name w:val="标题 41"/>
    <w:basedOn w:val="1"/>
    <w:next w:val="1"/>
    <w:qFormat/>
    <w:uiPriority w:val="9"/>
    <w:pPr>
      <w:keepNext/>
      <w:keepLines/>
      <w:adjustRightInd/>
      <w:spacing w:before="280" w:after="290" w:line="376" w:lineRule="auto"/>
      <w:outlineLvl w:val="3"/>
    </w:pPr>
    <w:rPr>
      <w:rFonts w:ascii="Cambria" w:hAnsi="Cambria"/>
      <w:b/>
      <w:bCs/>
      <w:sz w:val="28"/>
      <w:szCs w:val="28"/>
    </w:rPr>
  </w:style>
  <w:style w:type="paragraph" w:customStyle="1" w:styleId="373">
    <w:name w:val="标书标题2"/>
    <w:basedOn w:val="5"/>
    <w:qFormat/>
    <w:uiPriority w:val="0"/>
    <w:pPr>
      <w:widowControl/>
      <w:numPr>
        <w:ilvl w:val="0"/>
        <w:numId w:val="0"/>
      </w:numPr>
      <w:tabs>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4">
    <w:name w:val="Char Char"/>
    <w:basedOn w:val="1"/>
    <w:qFormat/>
    <w:uiPriority w:val="0"/>
    <w:pPr>
      <w:spacing w:line="360" w:lineRule="auto"/>
    </w:pPr>
    <w:rPr>
      <w:rFonts w:ascii="Tahoma" w:hAnsi="Tahoma"/>
      <w:sz w:val="24"/>
      <w:szCs w:val="20"/>
    </w:rPr>
  </w:style>
  <w:style w:type="paragraph" w:customStyle="1" w:styleId="375">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6">
    <w:name w:val="样式 标题 1 + 黑色 段前: 0.5 行 段后: 0.5 行1"/>
    <w:basedOn w:val="4"/>
    <w:qFormat/>
    <w:uiPriority w:val="0"/>
    <w:pPr>
      <w:pageBreakBefore/>
      <w:numPr>
        <w:ilvl w:val="0"/>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7">
    <w:name w:val="彩色列表 - 强调文字颜色 12"/>
    <w:basedOn w:val="1"/>
    <w:qFormat/>
    <w:uiPriority w:val="0"/>
    <w:pPr>
      <w:adjustRightInd/>
      <w:ind w:firstLine="420" w:firstLineChars="200"/>
    </w:pPr>
    <w:rPr>
      <w:rFonts w:ascii="Calibri" w:hAnsi="Calibri"/>
      <w:szCs w:val="22"/>
    </w:rPr>
  </w:style>
  <w:style w:type="paragraph" w:customStyle="1" w:styleId="378">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9">
    <w:name w:val="Char19"/>
    <w:basedOn w:val="1"/>
    <w:qFormat/>
    <w:uiPriority w:val="0"/>
    <w:pPr>
      <w:adjustRightInd/>
    </w:pPr>
    <w:rPr>
      <w:szCs w:val="20"/>
    </w:rPr>
  </w:style>
  <w:style w:type="paragraph" w:customStyle="1" w:styleId="380">
    <w:name w:val="CSS1级正文 Char"/>
    <w:basedOn w:val="24"/>
    <w:qFormat/>
    <w:uiPriority w:val="0"/>
    <w:pPr>
      <w:snapToGrid w:val="0"/>
      <w:ind w:firstLine="480" w:firstLineChars="200"/>
    </w:pPr>
    <w:rPr>
      <w:rFonts w:ascii="Times New Roman"/>
      <w:szCs w:val="24"/>
      <w:lang w:val="en-US"/>
    </w:rPr>
  </w:style>
  <w:style w:type="paragraph" w:customStyle="1" w:styleId="381">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3">
    <w:name w:val="表格（小）"/>
    <w:basedOn w:val="1"/>
    <w:qFormat/>
    <w:uiPriority w:val="0"/>
    <w:pPr>
      <w:adjustRightInd/>
      <w:snapToGrid w:val="0"/>
      <w:spacing w:line="300" w:lineRule="auto"/>
    </w:pPr>
    <w:rPr>
      <w:rFonts w:eastAsia="仿宋"/>
      <w:szCs w:val="21"/>
    </w:rPr>
  </w:style>
  <w:style w:type="paragraph" w:customStyle="1" w:styleId="38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5">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8">
    <w:name w:val="Char Char Char Char2"/>
    <w:basedOn w:val="1"/>
    <w:qFormat/>
    <w:uiPriority w:val="0"/>
    <w:rPr>
      <w:rFonts w:ascii="Tahoma" w:hAnsi="Tahoma"/>
      <w:sz w:val="24"/>
      <w:szCs w:val="20"/>
    </w:rPr>
  </w:style>
  <w:style w:type="paragraph" w:customStyle="1" w:styleId="389">
    <w:name w:val="p0"/>
    <w:basedOn w:val="1"/>
    <w:qFormat/>
    <w:uiPriority w:val="0"/>
    <w:pPr>
      <w:widowControl/>
      <w:adjustRightInd/>
    </w:pPr>
    <w:rPr>
      <w:kern w:val="0"/>
      <w:szCs w:val="21"/>
    </w:rPr>
  </w:style>
  <w:style w:type="paragraph" w:customStyle="1" w:styleId="39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2">
    <w:name w:val="默认段落样式"/>
    <w:basedOn w:val="393"/>
    <w:qFormat/>
    <w:uiPriority w:val="0"/>
    <w:pPr>
      <w:spacing w:before="0"/>
      <w:ind w:firstLine="480"/>
      <w:outlineLvl w:val="2"/>
    </w:pPr>
    <w:rPr>
      <w:rFonts w:ascii="仿宋_GB2312" w:hAnsi="宋体" w:eastAsia="仿宋_GB2312"/>
      <w:color w:val="000000"/>
      <w:szCs w:val="24"/>
    </w:rPr>
  </w:style>
  <w:style w:type="paragraph" w:customStyle="1" w:styleId="393">
    <w:name w:val="正文2"/>
    <w:basedOn w:val="1"/>
    <w:link w:val="459"/>
    <w:qFormat/>
    <w:uiPriority w:val="0"/>
    <w:pPr>
      <w:spacing w:before="156" w:line="360" w:lineRule="auto"/>
      <w:ind w:firstLine="510" w:firstLineChars="200"/>
    </w:pPr>
    <w:rPr>
      <w:sz w:val="24"/>
      <w:szCs w:val="20"/>
    </w:rPr>
  </w:style>
  <w:style w:type="paragraph" w:customStyle="1" w:styleId="39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7">
    <w:name w:val="bullet"/>
    <w:basedOn w:val="1"/>
    <w:qFormat/>
    <w:uiPriority w:val="0"/>
    <w:pPr>
      <w:tabs>
        <w:tab w:val="left" w:pos="840"/>
      </w:tabs>
      <w:adjustRightInd/>
      <w:ind w:left="840" w:hanging="420"/>
    </w:pPr>
  </w:style>
  <w:style w:type="paragraph" w:customStyle="1" w:styleId="398">
    <w:name w:val="五级条标题"/>
    <w:basedOn w:val="171"/>
    <w:next w:val="138"/>
    <w:qFormat/>
    <w:uiPriority w:val="0"/>
    <w:pPr>
      <w:numPr>
        <w:ilvl w:val="5"/>
        <w:numId w:val="0"/>
      </w:numPr>
      <w:tabs>
        <w:tab w:val="clear" w:pos="2940"/>
      </w:tabs>
      <w:outlineLvl w:val="6"/>
    </w:pPr>
  </w:style>
  <w:style w:type="paragraph" w:customStyle="1" w:styleId="399">
    <w:name w:val="Char Char Char Char Char Char Char Char"/>
    <w:basedOn w:val="1"/>
    <w:qFormat/>
    <w:uiPriority w:val="0"/>
    <w:pPr>
      <w:tabs>
        <w:tab w:val="left" w:pos="360"/>
      </w:tabs>
    </w:pPr>
    <w:rPr>
      <w:sz w:val="24"/>
      <w:szCs w:val="20"/>
    </w:rPr>
  </w:style>
  <w:style w:type="paragraph" w:customStyle="1" w:styleId="4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1">
    <w:name w:val="数字标题5"/>
    <w:basedOn w:val="8"/>
    <w:next w:val="1"/>
    <w:qFormat/>
    <w:uiPriority w:val="0"/>
    <w:pPr>
      <w:numPr>
        <w:ilvl w:val="0"/>
        <w:numId w:val="5"/>
      </w:numPr>
      <w:tabs>
        <w:tab w:val="clear" w:pos="432"/>
        <w:tab w:val="clear" w:pos="1008"/>
      </w:tabs>
    </w:pPr>
  </w:style>
  <w:style w:type="paragraph" w:customStyle="1" w:styleId="4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3">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5">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406">
    <w:name w:val="0"/>
    <w:basedOn w:val="1"/>
    <w:qFormat/>
    <w:uiPriority w:val="0"/>
    <w:pPr>
      <w:widowControl/>
    </w:pPr>
    <w:rPr>
      <w:kern w:val="0"/>
      <w:sz w:val="24"/>
      <w:szCs w:val="20"/>
    </w:rPr>
  </w:style>
  <w:style w:type="paragraph" w:customStyle="1" w:styleId="407">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8">
    <w:name w:val="b11_01b"/>
    <w:basedOn w:val="1"/>
    <w:next w:val="1"/>
    <w:link w:val="56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9">
    <w:name w:val="MM Topic 5"/>
    <w:basedOn w:val="8"/>
    <w:qFormat/>
    <w:uiPriority w:val="0"/>
    <w:pPr>
      <w:numPr>
        <w:ilvl w:val="0"/>
        <w:numId w:val="4"/>
      </w:numPr>
      <w:tabs>
        <w:tab w:val="clear" w:pos="432"/>
        <w:tab w:val="clear" w:pos="1008"/>
      </w:tabs>
      <w:adjustRightInd/>
    </w:pPr>
  </w:style>
  <w:style w:type="paragraph" w:customStyle="1" w:styleId="410">
    <w:name w:val="样式 标题 3标题 3 Char第二层条h33Bold Headbh章标题1小标题level_3PIM 3..."/>
    <w:basedOn w:val="6"/>
    <w:qFormat/>
    <w:uiPriority w:val="0"/>
    <w:pPr>
      <w:numPr>
        <w:ilvl w:val="2"/>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1">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2">
    <w:name w:val="数字标题1"/>
    <w:basedOn w:val="4"/>
    <w:next w:val="1"/>
    <w:qFormat/>
    <w:uiPriority w:val="0"/>
    <w:pPr>
      <w:numPr>
        <w:ilvl w:val="0"/>
        <w:numId w:val="5"/>
      </w:numPr>
      <w:tabs>
        <w:tab w:val="clear" w:pos="432"/>
      </w:tabs>
    </w:pPr>
  </w:style>
  <w:style w:type="paragraph" w:customStyle="1" w:styleId="413">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4">
    <w:name w:val="标书标题3"/>
    <w:basedOn w:val="6"/>
    <w:qFormat/>
    <w:uiPriority w:val="0"/>
    <w:pPr>
      <w:widowControl/>
      <w:numPr>
        <w:ilvl w:val="2"/>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20">
    <w:name w:val="MM Topic 1"/>
    <w:basedOn w:val="4"/>
    <w:qFormat/>
    <w:uiPriority w:val="0"/>
    <w:pPr>
      <w:numPr>
        <w:ilvl w:val="0"/>
        <w:numId w:val="0"/>
      </w:numPr>
      <w:tabs>
        <w:tab w:val="clear" w:pos="432"/>
      </w:tabs>
      <w:adjustRightInd/>
      <w:ind w:left="840" w:hanging="420"/>
    </w:pPr>
  </w:style>
  <w:style w:type="paragraph" w:customStyle="1" w:styleId="421">
    <w:name w:val="Char Char Char Char Char Char Char Char1"/>
    <w:basedOn w:val="1"/>
    <w:qFormat/>
    <w:uiPriority w:val="0"/>
    <w:pPr>
      <w:tabs>
        <w:tab w:val="left" w:pos="360"/>
      </w:tabs>
    </w:pPr>
    <w:rPr>
      <w:sz w:val="24"/>
      <w:szCs w:val="20"/>
    </w:rPr>
  </w:style>
  <w:style w:type="paragraph" w:customStyle="1" w:styleId="42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3">
    <w:name w:val="Char3 Char Char Char1"/>
    <w:basedOn w:val="1"/>
    <w:qFormat/>
    <w:uiPriority w:val="0"/>
    <w:pPr>
      <w:widowControl/>
      <w:adjustRightInd/>
      <w:spacing w:after="160" w:line="240" w:lineRule="exact"/>
      <w:jc w:val="left"/>
    </w:pPr>
    <w:rPr>
      <w:szCs w:val="20"/>
    </w:rPr>
  </w:style>
  <w:style w:type="paragraph" w:customStyle="1" w:styleId="424">
    <w:name w:val="Char Char12"/>
    <w:basedOn w:val="1"/>
    <w:qFormat/>
    <w:uiPriority w:val="0"/>
    <w:pPr>
      <w:widowControl/>
      <w:spacing w:after="160" w:line="240" w:lineRule="exact"/>
      <w:jc w:val="left"/>
    </w:pPr>
    <w:rPr>
      <w:rFonts w:eastAsia="仿宋_GB2312"/>
      <w:sz w:val="28"/>
    </w:rPr>
  </w:style>
  <w:style w:type="paragraph" w:customStyle="1" w:styleId="42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7">
    <w:name w:val="正文文本 211"/>
    <w:basedOn w:val="1"/>
    <w:qFormat/>
    <w:uiPriority w:val="0"/>
    <w:pPr>
      <w:widowControl/>
      <w:overflowPunct w:val="0"/>
      <w:autoSpaceDE w:val="0"/>
      <w:autoSpaceDN w:val="0"/>
      <w:ind w:left="720" w:hanging="720"/>
      <w:textAlignment w:val="baseline"/>
    </w:pPr>
    <w:rPr>
      <w:kern w:val="0"/>
      <w:sz w:val="24"/>
      <w:szCs w:val="20"/>
    </w:rPr>
  </w:style>
  <w:style w:type="paragraph" w:customStyle="1" w:styleId="428">
    <w:name w:val="单元格左对齐"/>
    <w:basedOn w:val="1"/>
    <w:qFormat/>
    <w:uiPriority w:val="0"/>
    <w:pPr>
      <w:adjustRightInd/>
      <w:spacing w:line="360" w:lineRule="auto"/>
    </w:pPr>
    <w:rPr>
      <w:sz w:val="24"/>
    </w:rPr>
  </w:style>
  <w:style w:type="paragraph" w:customStyle="1" w:styleId="42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3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43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2">
    <w:name w:val="索引 11"/>
    <w:basedOn w:val="1"/>
    <w:next w:val="1"/>
    <w:qFormat/>
    <w:uiPriority w:val="0"/>
    <w:pPr>
      <w:adjustRightInd/>
      <w:spacing w:line="360" w:lineRule="auto"/>
    </w:pPr>
    <w:rPr>
      <w:rFonts w:ascii="仿宋_GB2312" w:eastAsia="仿宋_GB2312"/>
      <w:sz w:val="24"/>
      <w:szCs w:val="20"/>
    </w:rPr>
  </w:style>
  <w:style w:type="paragraph" w:customStyle="1" w:styleId="433">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434">
    <w:name w:val="纯文本_0_0"/>
    <w:basedOn w:val="1"/>
    <w:link w:val="629"/>
    <w:qFormat/>
    <w:uiPriority w:val="0"/>
    <w:pPr>
      <w:adjustRightInd/>
    </w:pPr>
    <w:rPr>
      <w:rFonts w:ascii="宋体" w:hAnsi="Courier New"/>
      <w:szCs w:val="21"/>
    </w:rPr>
  </w:style>
  <w:style w:type="paragraph" w:customStyle="1" w:styleId="435">
    <w:name w:val="纯文本1"/>
    <w:basedOn w:val="1"/>
    <w:link w:val="630"/>
    <w:qFormat/>
    <w:uiPriority w:val="0"/>
    <w:pPr>
      <w:adjustRightInd/>
    </w:pPr>
    <w:rPr>
      <w:rFonts w:ascii="宋体" w:hAnsi="Courier New"/>
      <w:kern w:val="0"/>
      <w:sz w:val="20"/>
      <w:szCs w:val="20"/>
    </w:rPr>
  </w:style>
  <w:style w:type="paragraph" w:customStyle="1" w:styleId="436">
    <w:name w:val="Char Char Char Char Char Char Char2"/>
    <w:basedOn w:val="1"/>
    <w:qFormat/>
    <w:uiPriority w:val="0"/>
    <w:rPr>
      <w:rFonts w:ascii="仿宋_GB2312" w:eastAsia="仿宋_GB2312"/>
      <w:b/>
      <w:sz w:val="32"/>
      <w:szCs w:val="32"/>
    </w:rPr>
  </w:style>
  <w:style w:type="paragraph" w:customStyle="1" w:styleId="437">
    <w:name w:val="Char Char1 Char Char Char Char Char Char2"/>
    <w:basedOn w:val="1"/>
    <w:qFormat/>
    <w:uiPriority w:val="0"/>
    <w:rPr>
      <w:rFonts w:ascii="仿宋_GB2312" w:eastAsia="仿宋_GB2312"/>
      <w:b/>
      <w:sz w:val="32"/>
      <w:szCs w:val="20"/>
    </w:rPr>
  </w:style>
  <w:style w:type="paragraph" w:customStyle="1" w:styleId="438">
    <w:name w:val="Revision_9c59728f-4854-4fb1-8f47-60f0800f3d51"/>
    <w:qFormat/>
    <w:uiPriority w:val="99"/>
    <w:rPr>
      <w:rFonts w:ascii="Times New Roman" w:hAnsi="Times New Roman" w:eastAsia="宋体" w:cs="Times New Roman"/>
      <w:kern w:val="2"/>
      <w:sz w:val="21"/>
      <w:szCs w:val="24"/>
      <w:lang w:val="en-US" w:eastAsia="zh-CN" w:bidi="ar-SA"/>
    </w:rPr>
  </w:style>
  <w:style w:type="paragraph" w:customStyle="1" w:styleId="439">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440">
    <w:name w:val="text-ta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41">
    <w:name w:val="Plain Text_2fee763c-3ed1-4c39-be1a-623e667ec3a3"/>
    <w:basedOn w:val="1"/>
    <w:qFormat/>
    <w:uiPriority w:val="0"/>
    <w:pPr>
      <w:spacing w:before="156" w:beforeLines="50" w:after="156" w:afterLines="50" w:line="400" w:lineRule="exact"/>
    </w:pPr>
    <w:rPr>
      <w:rFonts w:ascii="宋体" w:hAnsi="Courier New"/>
      <w:sz w:val="24"/>
    </w:rPr>
  </w:style>
  <w:style w:type="paragraph" w:customStyle="1" w:styleId="442">
    <w:name w:val="[基本段落]"/>
    <w:basedOn w:val="1"/>
    <w:unhideWhenUsed/>
    <w:qFormat/>
    <w:uiPriority w:val="99"/>
    <w:pPr>
      <w:autoSpaceDE w:val="0"/>
      <w:autoSpaceDN w:val="0"/>
      <w:spacing w:line="288" w:lineRule="auto"/>
      <w:textAlignment w:val="center"/>
    </w:pPr>
    <w:rPr>
      <w:rFonts w:hint="eastAsia" w:ascii="AdobeSongStd-Light" w:hAnsi="AdobeSongStd-Light" w:eastAsia="AdobeSongStd-Light" w:cs="黑体"/>
      <w:color w:val="000000"/>
      <w:kern w:val="0"/>
      <w:sz w:val="24"/>
      <w:szCs w:val="20"/>
      <w:lang w:val="zh-CN"/>
    </w:rPr>
  </w:style>
  <w:style w:type="paragraph" w:customStyle="1" w:styleId="443">
    <w:name w:val="*正文"/>
    <w:basedOn w:val="1"/>
    <w:qFormat/>
    <w:uiPriority w:val="0"/>
    <w:pPr>
      <w:snapToGrid w:val="0"/>
      <w:spacing w:line="360" w:lineRule="auto"/>
      <w:ind w:firstLine="482"/>
      <w:jc w:val="left"/>
    </w:pPr>
    <w:rPr>
      <w:rFonts w:ascii="宋体" w:hAnsi="宋体"/>
      <w:kern w:val="0"/>
      <w:sz w:val="24"/>
      <w:szCs w:val="20"/>
    </w:rPr>
  </w:style>
  <w:style w:type="character" w:customStyle="1" w:styleId="444">
    <w:name w:val="正文文本 Char"/>
    <w:qFormat/>
    <w:uiPriority w:val="0"/>
    <w:rPr>
      <w:rFonts w:eastAsia="宋体"/>
      <w:kern w:val="2"/>
      <w:sz w:val="24"/>
      <w:szCs w:val="24"/>
      <w:lang w:val="en-US" w:eastAsia="zh-CN" w:bidi="ar-SA"/>
    </w:rPr>
  </w:style>
  <w:style w:type="character" w:customStyle="1" w:styleId="445">
    <w:name w:val="myp1111"/>
    <w:qFormat/>
    <w:uiPriority w:val="0"/>
    <w:rPr>
      <w:rFonts w:hint="default" w:ascii="ˎ̥" w:hAnsi="ˎ̥"/>
      <w:color w:val="000000"/>
      <w:sz w:val="20"/>
      <w:szCs w:val="20"/>
      <w:u w:val="none"/>
    </w:rPr>
  </w:style>
  <w:style w:type="character" w:customStyle="1" w:styleId="446">
    <w:name w:val="mdeck"/>
    <w:qFormat/>
    <w:uiPriority w:val="0"/>
    <w:rPr>
      <w:rFonts w:ascii="仿宋_GB2312" w:eastAsia="微软雅黑"/>
      <w:b/>
      <w:kern w:val="2"/>
      <w:sz w:val="32"/>
      <w:szCs w:val="32"/>
      <w:lang w:val="en-US" w:eastAsia="zh-CN" w:bidi="ar-SA"/>
    </w:rPr>
  </w:style>
  <w:style w:type="character" w:customStyle="1" w:styleId="447">
    <w:name w:val="签名 Char"/>
    <w:link w:val="41"/>
    <w:qFormat/>
    <w:uiPriority w:val="0"/>
    <w:rPr>
      <w:rFonts w:eastAsia="仿宋_GB2312"/>
      <w:sz w:val="24"/>
    </w:rPr>
  </w:style>
  <w:style w:type="character" w:customStyle="1" w:styleId="448">
    <w:name w:val="tw4winMark"/>
    <w:qFormat/>
    <w:uiPriority w:val="0"/>
    <w:rPr>
      <w:rFonts w:ascii="Courier New" w:hAnsi="Courier New" w:cs="Courier New"/>
      <w:vanish/>
      <w:color w:val="800080"/>
      <w:sz w:val="24"/>
      <w:szCs w:val="24"/>
      <w:vertAlign w:val="subscript"/>
    </w:rPr>
  </w:style>
  <w:style w:type="character" w:customStyle="1" w:styleId="449">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50">
    <w:name w:val="Balloon Text Char"/>
    <w:qFormat/>
    <w:uiPriority w:val="0"/>
    <w:rPr>
      <w:rFonts w:eastAsia="宋体"/>
      <w:kern w:val="2"/>
      <w:sz w:val="18"/>
      <w:szCs w:val="18"/>
      <w:lang w:val="en-US" w:eastAsia="zh-CN" w:bidi="ar-SA"/>
    </w:rPr>
  </w:style>
  <w:style w:type="character" w:customStyle="1" w:styleId="451">
    <w:name w:val="正文非缩进 Char"/>
    <w:qFormat/>
    <w:uiPriority w:val="0"/>
    <w:rPr>
      <w:rFonts w:ascii="宋体" w:eastAsia="宋体"/>
      <w:snapToGrid w:val="0"/>
      <w:color w:val="000000"/>
      <w:kern w:val="28"/>
      <w:sz w:val="28"/>
      <w:lang w:val="en-US" w:eastAsia="zh-CN" w:bidi="ar-SA"/>
    </w:rPr>
  </w:style>
  <w:style w:type="character" w:customStyle="1" w:styleId="452">
    <w:name w:val="此正文 Char"/>
    <w:link w:val="354"/>
    <w:qFormat/>
    <w:uiPriority w:val="0"/>
    <w:rPr>
      <w:kern w:val="2"/>
      <w:sz w:val="24"/>
      <w:szCs w:val="24"/>
    </w:rPr>
  </w:style>
  <w:style w:type="character" w:customStyle="1" w:styleId="453">
    <w:name w:val="Ò³Ã¼ Char Char"/>
    <w:qFormat/>
    <w:uiPriority w:val="0"/>
    <w:rPr>
      <w:rFonts w:eastAsia="宋体"/>
      <w:kern w:val="2"/>
      <w:sz w:val="18"/>
      <w:lang w:val="en-US" w:eastAsia="zh-CN" w:bidi="ar-SA"/>
    </w:rPr>
  </w:style>
  <w:style w:type="character" w:customStyle="1" w:styleId="454">
    <w:name w:val="style91"/>
    <w:qFormat/>
    <w:uiPriority w:val="0"/>
    <w:rPr>
      <w:color w:val="333333"/>
    </w:rPr>
  </w:style>
  <w:style w:type="character" w:customStyle="1" w:styleId="455">
    <w:name w:val="标书1 Char"/>
    <w:qFormat/>
    <w:uiPriority w:val="0"/>
    <w:rPr>
      <w:rFonts w:eastAsia="宋体"/>
      <w:b/>
      <w:bCs/>
      <w:kern w:val="44"/>
      <w:sz w:val="44"/>
      <w:szCs w:val="44"/>
      <w:lang w:val="en-US" w:eastAsia="zh-CN" w:bidi="ar-SA"/>
    </w:rPr>
  </w:style>
  <w:style w:type="character" w:customStyle="1" w:styleId="456">
    <w:name w:val="ca-131"/>
    <w:qFormat/>
    <w:uiPriority w:val="0"/>
    <w:rPr>
      <w:rFonts w:hint="eastAsia" w:ascii="仿宋_GB2312" w:eastAsia="仿宋_GB2312"/>
      <w:b/>
      <w:bCs/>
      <w:color w:val="000000"/>
      <w:spacing w:val="-20"/>
      <w:sz w:val="24"/>
      <w:szCs w:val="24"/>
    </w:rPr>
  </w:style>
  <w:style w:type="character" w:customStyle="1" w:styleId="457">
    <w:name w:val="标书正文格式 Char"/>
    <w:qFormat/>
    <w:uiPriority w:val="0"/>
    <w:rPr>
      <w:rFonts w:eastAsia="楷体_GB2312"/>
      <w:kern w:val="2"/>
      <w:sz w:val="24"/>
      <w:szCs w:val="24"/>
      <w:lang w:bidi="ar-SA"/>
    </w:rPr>
  </w:style>
  <w:style w:type="character" w:customStyle="1" w:styleId="458">
    <w:name w:val="Char Char6"/>
    <w:qFormat/>
    <w:uiPriority w:val="0"/>
    <w:rPr>
      <w:rFonts w:eastAsia="宋体"/>
      <w:kern w:val="2"/>
      <w:sz w:val="21"/>
      <w:szCs w:val="24"/>
      <w:lang w:val="en-US" w:eastAsia="zh-CN" w:bidi="ar-SA"/>
    </w:rPr>
  </w:style>
  <w:style w:type="character" w:customStyle="1" w:styleId="459">
    <w:name w:val="正文2 Char Char"/>
    <w:link w:val="393"/>
    <w:qFormat/>
    <w:uiPriority w:val="0"/>
    <w:rPr>
      <w:rFonts w:eastAsia="宋体"/>
      <w:kern w:val="2"/>
      <w:sz w:val="24"/>
      <w:lang w:val="en-US" w:eastAsia="zh-CN" w:bidi="ar-SA"/>
    </w:rPr>
  </w:style>
  <w:style w:type="character" w:customStyle="1" w:styleId="460">
    <w:name w:val="content"/>
    <w:qFormat/>
    <w:uiPriority w:val="0"/>
  </w:style>
  <w:style w:type="character" w:customStyle="1" w:styleId="461">
    <w:name w:val="正文文本 2 Char"/>
    <w:qFormat/>
    <w:uiPriority w:val="0"/>
    <w:rPr>
      <w:rFonts w:eastAsia="宋体"/>
      <w:kern w:val="2"/>
      <w:sz w:val="21"/>
      <w:szCs w:val="24"/>
      <w:lang w:val="en-US" w:eastAsia="zh-CN" w:bidi="ar-SA"/>
    </w:rPr>
  </w:style>
  <w:style w:type="character" w:customStyle="1" w:styleId="462">
    <w:name w:val="Heading 2 Hidden Char"/>
    <w:qFormat/>
    <w:uiPriority w:val="0"/>
    <w:rPr>
      <w:rFonts w:ascii="仿宋_GB2312" w:eastAsia="仿宋_GB2312"/>
      <w:b/>
      <w:bCs/>
      <w:kern w:val="2"/>
      <w:sz w:val="24"/>
      <w:szCs w:val="24"/>
      <w:lang w:val="zh-CN" w:eastAsia="zh-CN" w:bidi="ar-SA"/>
    </w:rPr>
  </w:style>
  <w:style w:type="character" w:customStyle="1" w:styleId="463">
    <w:name w:val="首行缩进 Char"/>
    <w:qFormat/>
    <w:uiPriority w:val="0"/>
    <w:rPr>
      <w:rFonts w:ascii="宋体" w:eastAsia="宋体"/>
      <w:kern w:val="2"/>
      <w:sz w:val="24"/>
      <w:lang w:val="en-US" w:eastAsia="zh-CN" w:bidi="ar-SA"/>
    </w:rPr>
  </w:style>
  <w:style w:type="character" w:customStyle="1" w:styleId="46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65">
    <w:name w:val="普通文字 Char Char1"/>
    <w:qFormat/>
    <w:uiPriority w:val="0"/>
    <w:rPr>
      <w:rFonts w:ascii="宋体" w:hAnsi="Courier New"/>
      <w:kern w:val="2"/>
      <w:sz w:val="21"/>
    </w:rPr>
  </w:style>
  <w:style w:type="character" w:customStyle="1" w:styleId="466">
    <w:name w:val="Footer-Even Char"/>
    <w:qFormat/>
    <w:uiPriority w:val="0"/>
    <w:rPr>
      <w:rFonts w:eastAsia="宋体"/>
      <w:kern w:val="2"/>
      <w:sz w:val="18"/>
      <w:lang w:val="en-US" w:eastAsia="zh-CN" w:bidi="ar-SA"/>
    </w:rPr>
  </w:style>
  <w:style w:type="character" w:customStyle="1" w:styleId="467">
    <w:name w:val="dandyren_title1"/>
    <w:qFormat/>
    <w:uiPriority w:val="0"/>
    <w:rPr>
      <w:b/>
      <w:bCs/>
      <w:color w:val="FF6633"/>
      <w:sz w:val="18"/>
      <w:szCs w:val="18"/>
    </w:rPr>
  </w:style>
  <w:style w:type="character" w:customStyle="1" w:styleId="468">
    <w:name w:val="标题 3 Char2"/>
    <w:qFormat/>
    <w:uiPriority w:val="0"/>
    <w:rPr>
      <w:rFonts w:eastAsia="宋体"/>
      <w:b/>
      <w:bCs/>
      <w:kern w:val="2"/>
      <w:sz w:val="32"/>
      <w:szCs w:val="32"/>
      <w:lang w:val="en-US" w:eastAsia="zh-CN" w:bidi="ar-SA"/>
    </w:rPr>
  </w:style>
  <w:style w:type="character" w:customStyle="1" w:styleId="469">
    <w:name w:val="gray6"/>
    <w:basedOn w:val="63"/>
    <w:qFormat/>
    <w:uiPriority w:val="0"/>
  </w:style>
  <w:style w:type="character" w:customStyle="1" w:styleId="470">
    <w:name w:val="标准正文格式 Char"/>
    <w:qFormat/>
    <w:uiPriority w:val="0"/>
    <w:rPr>
      <w:rFonts w:ascii="宋体" w:eastAsia="仿宋_GB2312" w:cs="宋体"/>
      <w:color w:val="000000"/>
      <w:sz w:val="24"/>
      <w:lang w:val="en-US" w:eastAsia="zh-CN" w:bidi="ar-SA"/>
    </w:rPr>
  </w:style>
  <w:style w:type="character" w:customStyle="1" w:styleId="471">
    <w:name w:val="Char Char3"/>
    <w:qFormat/>
    <w:uiPriority w:val="0"/>
    <w:rPr>
      <w:rFonts w:eastAsia="宋体"/>
      <w:kern w:val="2"/>
      <w:sz w:val="21"/>
      <w:szCs w:val="24"/>
      <w:lang w:val="en-US" w:eastAsia="zh-CN" w:bidi="ar-SA"/>
    </w:rPr>
  </w:style>
  <w:style w:type="character" w:customStyle="1" w:styleId="472">
    <w:name w:val="px14"/>
    <w:qFormat/>
    <w:uiPriority w:val="0"/>
    <w:rPr>
      <w:rFonts w:ascii="仿宋_GB2312" w:eastAsia="微软雅黑" w:cs="Times New Roman"/>
      <w:b/>
      <w:kern w:val="2"/>
      <w:sz w:val="32"/>
      <w:szCs w:val="32"/>
      <w:lang w:val="en-US" w:eastAsia="zh-CN" w:bidi="ar-SA"/>
    </w:rPr>
  </w:style>
  <w:style w:type="character" w:customStyle="1" w:styleId="473">
    <w:name w:val="txt"/>
    <w:qFormat/>
    <w:uiPriority w:val="0"/>
    <w:rPr>
      <w:rFonts w:ascii="仿宋_GB2312" w:eastAsia="微软雅黑"/>
      <w:b/>
      <w:kern w:val="2"/>
      <w:sz w:val="32"/>
      <w:szCs w:val="32"/>
      <w:lang w:val="en-US" w:eastAsia="zh-CN" w:bidi="ar-SA"/>
    </w:rPr>
  </w:style>
  <w:style w:type="character" w:customStyle="1" w:styleId="474">
    <w:name w:val="仿宋正文 Char"/>
    <w:link w:val="338"/>
    <w:qFormat/>
    <w:uiPriority w:val="0"/>
    <w:rPr>
      <w:rFonts w:ascii="仿宋_GB2312" w:eastAsia="仿宋_GB2312"/>
      <w:kern w:val="2"/>
      <w:sz w:val="24"/>
      <w:lang w:val="en-US" w:eastAsia="zh-CN" w:bidi="ar-SA"/>
    </w:rPr>
  </w:style>
  <w:style w:type="character" w:customStyle="1" w:styleId="475">
    <w:name w:val="Comment Text Char"/>
    <w:qFormat/>
    <w:uiPriority w:val="0"/>
    <w:rPr>
      <w:rFonts w:ascii="宋体" w:hAnsi="宋体" w:eastAsia="宋体"/>
      <w:kern w:val="2"/>
      <w:sz w:val="24"/>
      <w:lang w:val="en-US" w:eastAsia="zh-CN" w:bidi="ar-SA"/>
    </w:rPr>
  </w:style>
  <w:style w:type="character" w:customStyle="1" w:styleId="476">
    <w:name w:val="tw4winExternal"/>
    <w:qFormat/>
    <w:uiPriority w:val="0"/>
    <w:rPr>
      <w:rFonts w:ascii="Courier New" w:hAnsi="Courier New" w:cs="Courier New"/>
      <w:color w:val="808080"/>
    </w:rPr>
  </w:style>
  <w:style w:type="character" w:customStyle="1" w:styleId="477">
    <w:name w:val="Char Char10"/>
    <w:qFormat/>
    <w:uiPriority w:val="0"/>
    <w:rPr>
      <w:rFonts w:ascii="宋体" w:hAnsi="宋体"/>
      <w:kern w:val="2"/>
      <w:sz w:val="21"/>
      <w:szCs w:val="24"/>
    </w:rPr>
  </w:style>
  <w:style w:type="character" w:customStyle="1" w:styleId="478">
    <w:name w:val="Bold"/>
    <w:qFormat/>
    <w:uiPriority w:val="0"/>
    <w:rPr>
      <w:rFonts w:ascii="Arial" w:hAnsi="Arial" w:eastAsia="黑体" w:cs="Times New Roman"/>
      <w:b/>
      <w:kern w:val="2"/>
      <w:sz w:val="32"/>
      <w:szCs w:val="32"/>
      <w:lang w:val="en-US" w:eastAsia="zh-CN" w:bidi="ar-SA"/>
    </w:rPr>
  </w:style>
  <w:style w:type="character" w:customStyle="1" w:styleId="479">
    <w:name w:val="Font Style82"/>
    <w:qFormat/>
    <w:uiPriority w:val="99"/>
    <w:rPr>
      <w:rFonts w:ascii="宋体" w:eastAsia="宋体" w:cs="宋体"/>
      <w:color w:val="000000"/>
      <w:sz w:val="14"/>
      <w:szCs w:val="14"/>
    </w:rPr>
  </w:style>
  <w:style w:type="character" w:customStyle="1" w:styleId="480">
    <w:name w:val="标题 2 Char"/>
    <w:qFormat/>
    <w:uiPriority w:val="0"/>
    <w:rPr>
      <w:rFonts w:ascii="Arial" w:hAnsi="Arial" w:eastAsia="黑体"/>
      <w:b/>
      <w:kern w:val="2"/>
      <w:sz w:val="32"/>
      <w:lang w:val="en-US" w:eastAsia="zh-CN"/>
    </w:rPr>
  </w:style>
  <w:style w:type="character" w:customStyle="1" w:styleId="481">
    <w:name w:val="h3 Char"/>
    <w:qFormat/>
    <w:uiPriority w:val="0"/>
    <w:rPr>
      <w:rFonts w:eastAsia="宋体"/>
      <w:b/>
      <w:kern w:val="2"/>
      <w:sz w:val="32"/>
      <w:lang w:val="en-US" w:eastAsia="zh-CN" w:bidi="ar-SA"/>
    </w:rPr>
  </w:style>
  <w:style w:type="character" w:customStyle="1" w:styleId="482">
    <w:name w:val="页眉 Char1"/>
    <w:qFormat/>
    <w:uiPriority w:val="0"/>
    <w:rPr>
      <w:rFonts w:eastAsia="宋体"/>
      <w:kern w:val="2"/>
      <w:sz w:val="18"/>
      <w:szCs w:val="18"/>
      <w:lang w:val="en-US" w:eastAsia="zh-CN" w:bidi="ar-SA"/>
    </w:rPr>
  </w:style>
  <w:style w:type="character" w:customStyle="1" w:styleId="483">
    <w:name w:val="标题 8 Char"/>
    <w:link w:val="11"/>
    <w:qFormat/>
    <w:uiPriority w:val="0"/>
    <w:rPr>
      <w:rFonts w:ascii="Arial" w:hAnsi="Arial" w:eastAsia="黑体"/>
      <w:kern w:val="2"/>
      <w:sz w:val="24"/>
      <w:szCs w:val="24"/>
    </w:rPr>
  </w:style>
  <w:style w:type="character" w:customStyle="1" w:styleId="484">
    <w:name w:val="冯广丽 Char"/>
    <w:link w:val="234"/>
    <w:qFormat/>
    <w:uiPriority w:val="0"/>
    <w:rPr>
      <w:rFonts w:ascii="宋体" w:hAnsi="宋体"/>
      <w:kern w:val="2"/>
      <w:sz w:val="24"/>
      <w:szCs w:val="22"/>
    </w:rPr>
  </w:style>
  <w:style w:type="character" w:customStyle="1" w:styleId="485">
    <w:name w:val="脚注文本 Char"/>
    <w:link w:val="49"/>
    <w:qFormat/>
    <w:uiPriority w:val="0"/>
    <w:rPr>
      <w:color w:val="0000FF"/>
      <w:sz w:val="21"/>
    </w:rPr>
  </w:style>
  <w:style w:type="character" w:customStyle="1" w:styleId="486">
    <w:name w:val="font12gray1"/>
    <w:qFormat/>
    <w:uiPriority w:val="0"/>
    <w:rPr>
      <w:rFonts w:ascii="仿宋_GB2312" w:eastAsia="微软雅黑"/>
      <w:b/>
      <w:spacing w:val="300"/>
      <w:kern w:val="2"/>
      <w:sz w:val="18"/>
      <w:szCs w:val="18"/>
      <w:lang w:val="en-US" w:eastAsia="zh-CN" w:bidi="ar-SA"/>
    </w:rPr>
  </w:style>
  <w:style w:type="character" w:customStyle="1" w:styleId="487">
    <w:name w:val="正文文本缩进 Char1"/>
    <w:link w:val="3"/>
    <w:qFormat/>
    <w:uiPriority w:val="0"/>
    <w:rPr>
      <w:rFonts w:ascii="宋体" w:hAnsi="宋体"/>
      <w:kern w:val="2"/>
      <w:sz w:val="24"/>
      <w:szCs w:val="24"/>
    </w:rPr>
  </w:style>
  <w:style w:type="character" w:customStyle="1" w:styleId="488">
    <w:name w:val="方案正文 Char"/>
    <w:qFormat/>
    <w:uiPriority w:val="0"/>
    <w:rPr>
      <w:rFonts w:ascii="仿宋_GB2312" w:eastAsia="仿宋_GB2312"/>
      <w:b/>
      <w:color w:val="000000"/>
      <w:kern w:val="2"/>
      <w:sz w:val="24"/>
      <w:lang w:val="en-US" w:eastAsia="zh-CN" w:bidi="ar-SA"/>
    </w:rPr>
  </w:style>
  <w:style w:type="character" w:customStyle="1" w:styleId="489">
    <w:name w:val="Item List Char"/>
    <w:link w:val="261"/>
    <w:qFormat/>
    <w:uiPriority w:val="0"/>
    <w:rPr>
      <w:rFonts w:ascii="Arial"/>
      <w:bCs/>
      <w:sz w:val="21"/>
      <w:szCs w:val="21"/>
      <w:lang w:val="en-US" w:eastAsia="zh-CN" w:bidi="ar-SA"/>
    </w:rPr>
  </w:style>
  <w:style w:type="character" w:customStyle="1" w:styleId="490">
    <w:name w:val="Normal Indent Char Char"/>
    <w:qFormat/>
    <w:uiPriority w:val="0"/>
    <w:rPr>
      <w:rFonts w:eastAsia="宋体"/>
      <w:kern w:val="2"/>
      <w:sz w:val="21"/>
      <w:lang w:val="en-US" w:eastAsia="zh-CN" w:bidi="ar-SA"/>
    </w:rPr>
  </w:style>
  <w:style w:type="character" w:customStyle="1" w:styleId="491">
    <w:name w:val="t21"/>
    <w:qFormat/>
    <w:uiPriority w:val="0"/>
    <w:rPr>
      <w:rFonts w:ascii="仿宋_GB2312" w:eastAsia="微软雅黑"/>
      <w:b/>
      <w:kern w:val="2"/>
      <w:sz w:val="23"/>
      <w:szCs w:val="23"/>
      <w:lang w:val="en-US" w:eastAsia="zh-CN" w:bidi="ar-SA"/>
    </w:rPr>
  </w:style>
  <w:style w:type="character" w:customStyle="1" w:styleId="492">
    <w:name w:val="Char Char121"/>
    <w:qFormat/>
    <w:uiPriority w:val="0"/>
    <w:rPr>
      <w:rFonts w:ascii="仿宋_GB2312" w:eastAsia="仿宋_GB2312"/>
      <w:b/>
      <w:bCs/>
      <w:kern w:val="2"/>
      <w:sz w:val="24"/>
      <w:szCs w:val="24"/>
      <w:lang w:val="zh-CN" w:eastAsia="zh-CN" w:bidi="ar-SA"/>
    </w:rPr>
  </w:style>
  <w:style w:type="character" w:customStyle="1" w:styleId="493">
    <w:name w:val="标题 7 Char"/>
    <w:link w:val="10"/>
    <w:qFormat/>
    <w:uiPriority w:val="0"/>
    <w:rPr>
      <w:b/>
      <w:bCs/>
      <w:kern w:val="2"/>
      <w:sz w:val="24"/>
      <w:szCs w:val="24"/>
    </w:rPr>
  </w:style>
  <w:style w:type="character" w:customStyle="1" w:styleId="494">
    <w:name w:val="称呼 Char"/>
    <w:link w:val="22"/>
    <w:qFormat/>
    <w:uiPriority w:val="0"/>
    <w:rPr>
      <w:rFonts w:ascii="仿宋_GB2312" w:eastAsia="仿宋_GB2312"/>
      <w:kern w:val="2"/>
      <w:sz w:val="28"/>
    </w:rPr>
  </w:style>
  <w:style w:type="character" w:customStyle="1" w:styleId="495">
    <w:name w:val="正文 项目 Char"/>
    <w:qFormat/>
    <w:uiPriority w:val="0"/>
    <w:rPr>
      <w:rFonts w:ascii="仿宋_GB2312" w:hAnsi="仿宋_GB2312" w:eastAsia="仿宋_GB2312"/>
      <w:kern w:val="2"/>
      <w:sz w:val="24"/>
      <w:lang w:bidi="ar-SA"/>
    </w:rPr>
  </w:style>
  <w:style w:type="character" w:customStyle="1" w:styleId="496">
    <w:name w:val="普通文字 Char1"/>
    <w:qFormat/>
    <w:uiPriority w:val="0"/>
    <w:rPr>
      <w:rFonts w:ascii="宋体" w:hAnsi="Courier New" w:eastAsia="宋体"/>
      <w:kern w:val="2"/>
      <w:sz w:val="21"/>
      <w:lang w:val="en-US" w:eastAsia="zh-CN"/>
    </w:rPr>
  </w:style>
  <w:style w:type="character" w:customStyle="1" w:styleId="497">
    <w:name w:val="正文1 Char1"/>
    <w:qFormat/>
    <w:uiPriority w:val="0"/>
    <w:rPr>
      <w:rFonts w:ascii="仿宋_GB2312" w:hAnsi="Courier New" w:eastAsia="仿宋_GB2312"/>
      <w:kern w:val="28"/>
      <w:sz w:val="24"/>
      <w:szCs w:val="24"/>
    </w:rPr>
  </w:style>
  <w:style w:type="character" w:customStyle="1" w:styleId="498">
    <w:name w:val="hei16b1"/>
    <w:qFormat/>
    <w:uiPriority w:val="0"/>
    <w:rPr>
      <w:rFonts w:hint="default" w:ascii="Arial" w:hAnsi="Arial" w:cs="Arial"/>
      <w:b/>
      <w:bCs/>
      <w:color w:val="000000"/>
      <w:sz w:val="24"/>
      <w:szCs w:val="24"/>
    </w:rPr>
  </w:style>
  <w:style w:type="character" w:customStyle="1" w:styleId="499">
    <w:name w:val="c7 style3"/>
    <w:qFormat/>
    <w:uiPriority w:val="0"/>
  </w:style>
  <w:style w:type="character" w:customStyle="1" w:styleId="500">
    <w:name w:val="副标题 Char"/>
    <w:link w:val="46"/>
    <w:qFormat/>
    <w:uiPriority w:val="0"/>
    <w:rPr>
      <w:rFonts w:ascii="Arial" w:hAnsi="Arial" w:eastAsia="隶书"/>
      <w:b/>
      <w:bCs/>
      <w:kern w:val="28"/>
      <w:sz w:val="44"/>
      <w:szCs w:val="32"/>
      <w:lang w:val="en-US" w:eastAsia="zh-CN" w:bidi="ar-SA"/>
    </w:rPr>
  </w:style>
  <w:style w:type="character" w:customStyle="1" w:styleId="501">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502">
    <w:name w:val="表正文 Char1"/>
    <w:qFormat/>
    <w:uiPriority w:val="0"/>
    <w:rPr>
      <w:rFonts w:ascii="宋体" w:eastAsia="宋体"/>
      <w:snapToGrid w:val="0"/>
      <w:color w:val="000000"/>
      <w:kern w:val="28"/>
      <w:sz w:val="28"/>
    </w:rPr>
  </w:style>
  <w:style w:type="character" w:customStyle="1" w:styleId="503">
    <w:name w:val="Char Char5"/>
    <w:qFormat/>
    <w:uiPriority w:val="0"/>
    <w:rPr>
      <w:rFonts w:ascii="宋体" w:hAnsi="Courier New" w:eastAsia="宋体"/>
      <w:kern w:val="2"/>
      <w:sz w:val="21"/>
      <w:lang w:val="en-US" w:eastAsia="zh-CN"/>
    </w:rPr>
  </w:style>
  <w:style w:type="character" w:customStyle="1" w:styleId="504">
    <w:name w:val="标题 1 Char Char"/>
    <w:qFormat/>
    <w:uiPriority w:val="0"/>
    <w:rPr>
      <w:rFonts w:hint="eastAsia" w:ascii="宋体" w:hAnsi="宋体" w:eastAsia="宋体"/>
      <w:b/>
      <w:spacing w:val="-2"/>
      <w:sz w:val="24"/>
      <w:lang w:val="en-US" w:eastAsia="zh-CN" w:bidi="ar-SA"/>
    </w:rPr>
  </w:style>
  <w:style w:type="character" w:customStyle="1" w:styleId="505">
    <w:name w:val="Char Char4"/>
    <w:qFormat/>
    <w:uiPriority w:val="0"/>
    <w:rPr>
      <w:rFonts w:eastAsia="宋体"/>
      <w:b/>
      <w:sz w:val="24"/>
      <w:lang w:eastAsia="zh-CN" w:bidi="ar-SA"/>
    </w:rPr>
  </w:style>
  <w:style w:type="character" w:customStyle="1" w:styleId="506">
    <w:name w:val="zbggmain style9"/>
    <w:qFormat/>
    <w:uiPriority w:val="0"/>
  </w:style>
  <w:style w:type="character" w:customStyle="1" w:styleId="507">
    <w:name w:val="Header Char_39097830-6d5c-4287-aebc-9f95eb089a62"/>
    <w:qFormat/>
    <w:uiPriority w:val="0"/>
    <w:rPr>
      <w:rFonts w:eastAsia="宋体"/>
      <w:kern w:val="2"/>
      <w:sz w:val="18"/>
      <w:szCs w:val="18"/>
      <w:lang w:val="en-US" w:eastAsia="zh-CN" w:bidi="ar-SA"/>
    </w:rPr>
  </w:style>
  <w:style w:type="character" w:customStyle="1" w:styleId="508">
    <w:name w:val="样式 宋体"/>
    <w:qFormat/>
    <w:uiPriority w:val="0"/>
    <w:rPr>
      <w:rFonts w:ascii="宋体" w:hAnsi="宋体"/>
      <w:sz w:val="24"/>
    </w:rPr>
  </w:style>
  <w:style w:type="character" w:customStyle="1" w:styleId="509">
    <w:name w:val="哈哈正文 Char"/>
    <w:link w:val="312"/>
    <w:qFormat/>
    <w:uiPriority w:val="0"/>
    <w:rPr>
      <w:rFonts w:ascii="宋体" w:hAnsi="宋体" w:eastAsia="宋体"/>
      <w:kern w:val="2"/>
      <w:sz w:val="24"/>
      <w:lang w:bidi="ar-SA"/>
    </w:rPr>
  </w:style>
  <w:style w:type="character" w:customStyle="1" w:styleId="510">
    <w:name w:val="标题 Char"/>
    <w:qFormat/>
    <w:uiPriority w:val="0"/>
    <w:rPr>
      <w:rFonts w:eastAsia="宋体"/>
      <w:b/>
      <w:sz w:val="24"/>
      <w:lang w:eastAsia="zh-CN" w:bidi="ar-SA"/>
    </w:rPr>
  </w:style>
  <w:style w:type="character" w:customStyle="1" w:styleId="511">
    <w:name w:val="纯文本 Char Char Char"/>
    <w:qFormat/>
    <w:uiPriority w:val="0"/>
    <w:rPr>
      <w:rFonts w:ascii="宋体" w:hAnsi="Courier New" w:eastAsia="宋体"/>
      <w:kern w:val="2"/>
      <w:sz w:val="21"/>
      <w:lang w:val="en-US" w:eastAsia="zh-CN" w:bidi="ar-SA"/>
    </w:rPr>
  </w:style>
  <w:style w:type="character" w:customStyle="1" w:styleId="512">
    <w:name w:val="正文 编号 Char"/>
    <w:qFormat/>
    <w:uiPriority w:val="0"/>
    <w:rPr>
      <w:rFonts w:ascii="仿宋_GB2312" w:hAnsi="仿宋_GB2312" w:eastAsia="仿宋_GB2312"/>
      <w:kern w:val="2"/>
      <w:sz w:val="24"/>
      <w:lang w:bidi="ar-SA"/>
    </w:rPr>
  </w:style>
  <w:style w:type="character" w:customStyle="1" w:styleId="513">
    <w:name w:val="插图说明 Char"/>
    <w:qFormat/>
    <w:uiPriority w:val="0"/>
    <w:rPr>
      <w:rFonts w:eastAsia="黑体"/>
      <w:sz w:val="24"/>
      <w:lang w:val="en-US" w:eastAsia="zh-CN"/>
    </w:rPr>
  </w:style>
  <w:style w:type="character" w:customStyle="1" w:styleId="514">
    <w:name w:val="正文首行缩进 2 Char"/>
    <w:link w:val="2"/>
    <w:qFormat/>
    <w:uiPriority w:val="0"/>
    <w:rPr>
      <w:rFonts w:ascii="宋体" w:hAnsi="宋体"/>
      <w:kern w:val="2"/>
      <w:sz w:val="21"/>
      <w:szCs w:val="24"/>
    </w:rPr>
  </w:style>
  <w:style w:type="character" w:customStyle="1" w:styleId="515">
    <w:name w:val="正文文本缩进 2 Char"/>
    <w:link w:val="36"/>
    <w:qFormat/>
    <w:uiPriority w:val="0"/>
    <w:rPr>
      <w:rFonts w:ascii="宋体"/>
      <w:sz w:val="28"/>
    </w:rPr>
  </w:style>
  <w:style w:type="character" w:customStyle="1" w:styleId="516">
    <w:name w:val="公文正文 Char"/>
    <w:qFormat/>
    <w:uiPriority w:val="0"/>
    <w:rPr>
      <w:rFonts w:ascii="仿宋_GB2312" w:eastAsia="仿宋_GB2312"/>
      <w:kern w:val="2"/>
      <w:sz w:val="24"/>
      <w:szCs w:val="24"/>
      <w:lang w:val="en-US" w:eastAsia="zh-CN" w:bidi="ar-SA"/>
    </w:rPr>
  </w:style>
  <w:style w:type="character" w:customStyle="1" w:styleId="517">
    <w:name w:val="Char Char41"/>
    <w:qFormat/>
    <w:uiPriority w:val="0"/>
    <w:rPr>
      <w:rFonts w:eastAsia="宋体"/>
      <w:b/>
      <w:sz w:val="24"/>
      <w:lang w:eastAsia="zh-CN" w:bidi="ar-SA"/>
    </w:rPr>
  </w:style>
  <w:style w:type="character" w:customStyle="1" w:styleId="518">
    <w:name w:val="unnamed31"/>
    <w:qFormat/>
    <w:uiPriority w:val="0"/>
    <w:rPr>
      <w:rFonts w:ascii="Tahoma" w:hAnsi="Tahoma" w:eastAsia="宋体"/>
      <w:b/>
      <w:kern w:val="2"/>
      <w:sz w:val="24"/>
      <w:szCs w:val="32"/>
      <w:u w:val="none"/>
      <w:lang w:val="en-US" w:eastAsia="zh-CN" w:bidi="ar-SA"/>
    </w:rPr>
  </w:style>
  <w:style w:type="character" w:customStyle="1" w:styleId="519">
    <w:name w:val="Char Char91"/>
    <w:qFormat/>
    <w:uiPriority w:val="0"/>
    <w:rPr>
      <w:rFonts w:eastAsia="宋体"/>
      <w:kern w:val="2"/>
      <w:sz w:val="18"/>
      <w:szCs w:val="18"/>
      <w:lang w:val="en-US" w:eastAsia="zh-CN" w:bidi="ar-SA"/>
    </w:rPr>
  </w:style>
  <w:style w:type="character" w:customStyle="1" w:styleId="520">
    <w:name w:val="Footer-Even Char1"/>
    <w:qFormat/>
    <w:uiPriority w:val="0"/>
    <w:rPr>
      <w:rFonts w:eastAsia="宋体"/>
      <w:kern w:val="2"/>
      <w:sz w:val="18"/>
      <w:szCs w:val="18"/>
      <w:lang w:val="en-US" w:eastAsia="zh-CN" w:bidi="ar-SA"/>
    </w:rPr>
  </w:style>
  <w:style w:type="character" w:customStyle="1" w:styleId="521">
    <w:name w:val="gf正文1 Char"/>
    <w:qFormat/>
    <w:uiPriority w:val="0"/>
    <w:rPr>
      <w:rFonts w:ascii="宋体" w:hAnsi="宋体" w:eastAsia="宋体" w:cs="宋体"/>
      <w:kern w:val="2"/>
      <w:sz w:val="24"/>
      <w:szCs w:val="24"/>
      <w:lang w:val="en-US" w:eastAsia="zh-CN" w:bidi="ar-SA"/>
    </w:rPr>
  </w:style>
  <w:style w:type="character" w:customStyle="1" w:styleId="522">
    <w:name w:val="javascript"/>
    <w:qFormat/>
    <w:uiPriority w:val="0"/>
  </w:style>
  <w:style w:type="character" w:customStyle="1" w:styleId="523">
    <w:name w:val="列出段落 Char"/>
    <w:qFormat/>
    <w:uiPriority w:val="34"/>
    <w:rPr>
      <w:rFonts w:eastAsia="楷体_GB2312" w:cs="Lucida Sans"/>
      <w:kern w:val="2"/>
      <w:sz w:val="24"/>
      <w:szCs w:val="24"/>
      <w:lang w:val="en-US" w:eastAsia="zh-CN" w:bidi="ar-SA"/>
    </w:rPr>
  </w:style>
  <w:style w:type="character" w:customStyle="1" w:styleId="524">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525">
    <w:name w:val="标书表格字体格式 Char"/>
    <w:qFormat/>
    <w:uiPriority w:val="0"/>
    <w:rPr>
      <w:kern w:val="2"/>
      <w:sz w:val="21"/>
      <w:szCs w:val="24"/>
      <w:lang w:bidi="ar-SA"/>
    </w:rPr>
  </w:style>
  <w:style w:type="character" w:customStyle="1" w:styleId="526">
    <w:name w:val="普通文字 Char3"/>
    <w:qFormat/>
    <w:uiPriority w:val="0"/>
    <w:rPr>
      <w:rFonts w:ascii="宋体" w:hAnsi="Courier New" w:eastAsia="宋体"/>
      <w:kern w:val="2"/>
      <w:sz w:val="21"/>
      <w:lang w:val="en-US" w:eastAsia="zh-CN" w:bidi="ar-SA"/>
    </w:rPr>
  </w:style>
  <w:style w:type="character" w:customStyle="1" w:styleId="527">
    <w:name w:val="h Char Char1"/>
    <w:qFormat/>
    <w:uiPriority w:val="0"/>
    <w:rPr>
      <w:rFonts w:eastAsia="宋体"/>
      <w:kern w:val="2"/>
      <w:sz w:val="18"/>
      <w:szCs w:val="18"/>
      <w:lang w:val="en-US" w:eastAsia="zh-CN" w:bidi="ar-SA"/>
    </w:rPr>
  </w:style>
  <w:style w:type="character" w:customStyle="1" w:styleId="528">
    <w:name w:val="冯 Char"/>
    <w:link w:val="73"/>
    <w:qFormat/>
    <w:uiPriority w:val="0"/>
    <w:rPr>
      <w:rFonts w:ascii="宋体" w:hAnsi="宋体"/>
      <w:color w:val="000000"/>
      <w:sz w:val="24"/>
      <w:szCs w:val="24"/>
    </w:rPr>
  </w:style>
  <w:style w:type="character" w:customStyle="1" w:styleId="529">
    <w:name w:val="highlight1"/>
    <w:qFormat/>
    <w:uiPriority w:val="0"/>
    <w:rPr>
      <w:rFonts w:ascii="仿宋_GB2312" w:eastAsia="微软雅黑"/>
      <w:b/>
      <w:kern w:val="2"/>
      <w:sz w:val="23"/>
      <w:szCs w:val="23"/>
      <w:lang w:val="en-US" w:eastAsia="zh-CN" w:bidi="ar-SA"/>
    </w:rPr>
  </w:style>
  <w:style w:type="character" w:customStyle="1" w:styleId="530">
    <w:name w:val="样式6 Char"/>
    <w:qFormat/>
    <w:uiPriority w:val="0"/>
    <w:rPr>
      <w:rFonts w:ascii="仿宋_GB2312" w:hAnsi="宋体" w:eastAsia="仿宋_GB2312"/>
      <w:b/>
      <w:bCs/>
      <w:kern w:val="2"/>
      <w:sz w:val="24"/>
      <w:szCs w:val="24"/>
      <w:lang w:val="en-US" w:eastAsia="zh-CN" w:bidi="ar-SA"/>
    </w:rPr>
  </w:style>
  <w:style w:type="character" w:customStyle="1" w:styleId="531">
    <w:name w:val="标题 9 Char"/>
    <w:link w:val="12"/>
    <w:qFormat/>
    <w:uiPriority w:val="0"/>
    <w:rPr>
      <w:rFonts w:ascii="Arial" w:hAnsi="Arial" w:eastAsia="黑体"/>
      <w:kern w:val="2"/>
      <w:sz w:val="21"/>
      <w:szCs w:val="21"/>
    </w:rPr>
  </w:style>
  <w:style w:type="character" w:customStyle="1" w:styleId="532">
    <w:name w:val="md"/>
    <w:basedOn w:val="63"/>
    <w:qFormat/>
    <w:uiPriority w:val="0"/>
  </w:style>
  <w:style w:type="character" w:customStyle="1" w:styleId="533">
    <w:name w:val="myp11"/>
    <w:qFormat/>
    <w:uiPriority w:val="0"/>
    <w:rPr>
      <w:rFonts w:ascii="仿宋_GB2312" w:eastAsia="微软雅黑"/>
      <w:b/>
      <w:kern w:val="2"/>
      <w:sz w:val="32"/>
      <w:szCs w:val="32"/>
      <w:lang w:val="en-US" w:eastAsia="zh-CN" w:bidi="ar-SA"/>
    </w:rPr>
  </w:style>
  <w:style w:type="character" w:customStyle="1" w:styleId="534">
    <w:name w:val="Ò³Ã¼ Char Char1"/>
    <w:qFormat/>
    <w:uiPriority w:val="0"/>
    <w:rPr>
      <w:rFonts w:eastAsia="宋体"/>
      <w:kern w:val="2"/>
      <w:sz w:val="18"/>
      <w:szCs w:val="18"/>
      <w:lang w:val="en-US" w:eastAsia="zh-CN" w:bidi="ar-SA"/>
    </w:rPr>
  </w:style>
  <w:style w:type="character" w:customStyle="1" w:styleId="535">
    <w:name w:val="tw4winTerm"/>
    <w:qFormat/>
    <w:uiPriority w:val="0"/>
    <w:rPr>
      <w:color w:val="0000FF"/>
    </w:rPr>
  </w:style>
  <w:style w:type="character" w:customStyle="1" w:styleId="536">
    <w:name w:val="表格 Char Char"/>
    <w:qFormat/>
    <w:uiPriority w:val="0"/>
    <w:rPr>
      <w:rFonts w:ascii="宋体" w:hAnsi="宋体" w:eastAsia="宋体"/>
      <w:lang w:bidi="ar-SA"/>
    </w:rPr>
  </w:style>
  <w:style w:type="character" w:customStyle="1" w:styleId="537">
    <w:name w:val="样式8 Char"/>
    <w:qFormat/>
    <w:uiPriority w:val="0"/>
    <w:rPr>
      <w:rFonts w:ascii="仿宋_GB2312" w:hAnsi="宋体" w:eastAsia="仿宋_GB2312"/>
      <w:b/>
      <w:bCs/>
      <w:kern w:val="2"/>
      <w:sz w:val="24"/>
      <w:szCs w:val="24"/>
    </w:rPr>
  </w:style>
  <w:style w:type="character" w:customStyle="1" w:styleId="538">
    <w:name w:val="样式5 Char"/>
    <w:qFormat/>
    <w:uiPriority w:val="0"/>
    <w:rPr>
      <w:rFonts w:ascii="仿宋_GB2312" w:hAnsi="仿宋" w:eastAsia="仿宋_GB2312"/>
      <w:kern w:val="2"/>
      <w:sz w:val="24"/>
      <w:szCs w:val="24"/>
    </w:rPr>
  </w:style>
  <w:style w:type="character" w:customStyle="1" w:styleId="539">
    <w:name w:val="页脚 Char1"/>
    <w:qFormat/>
    <w:uiPriority w:val="0"/>
    <w:rPr>
      <w:rFonts w:eastAsia="宋体"/>
      <w:kern w:val="2"/>
      <w:sz w:val="18"/>
      <w:szCs w:val="18"/>
      <w:lang w:val="en-US" w:eastAsia="zh-CN" w:bidi="ar-SA"/>
    </w:rPr>
  </w:style>
  <w:style w:type="character" w:customStyle="1" w:styleId="540">
    <w:name w:val="tw4winJump"/>
    <w:qFormat/>
    <w:uiPriority w:val="0"/>
    <w:rPr>
      <w:rFonts w:ascii="Courier New" w:hAnsi="Courier New" w:cs="Courier New"/>
      <w:color w:val="008080"/>
    </w:rPr>
  </w:style>
  <w:style w:type="character" w:customStyle="1" w:styleId="541">
    <w:name w:val="批注文字 Char"/>
    <w:qFormat/>
    <w:uiPriority w:val="99"/>
    <w:rPr>
      <w:kern w:val="2"/>
      <w:sz w:val="21"/>
      <w:szCs w:val="24"/>
    </w:rPr>
  </w:style>
  <w:style w:type="character" w:customStyle="1" w:styleId="542">
    <w:name w:val="Char Char122"/>
    <w:qFormat/>
    <w:uiPriority w:val="0"/>
    <w:rPr>
      <w:rFonts w:ascii="仿宋_GB2312" w:eastAsia="仿宋_GB2312"/>
      <w:b/>
      <w:bCs/>
      <w:kern w:val="2"/>
      <w:sz w:val="24"/>
      <w:szCs w:val="24"/>
      <w:lang w:val="zh-CN" w:eastAsia="zh-CN" w:bidi="ar-SA"/>
    </w:rPr>
  </w:style>
  <w:style w:type="character" w:customStyle="1" w:styleId="543">
    <w:name w:val="No Spacing Char"/>
    <w:link w:val="168"/>
    <w:qFormat/>
    <w:uiPriority w:val="1"/>
    <w:rPr>
      <w:rFonts w:ascii="Calibri" w:hAnsi="Calibri"/>
      <w:sz w:val="22"/>
      <w:szCs w:val="22"/>
      <w:lang w:val="en-US" w:eastAsia="zh-CN" w:bidi="ar-SA"/>
    </w:rPr>
  </w:style>
  <w:style w:type="character" w:customStyle="1" w:styleId="544">
    <w:name w:val="Char Char21"/>
    <w:qFormat/>
    <w:uiPriority w:val="0"/>
    <w:rPr>
      <w:rFonts w:ascii="宋体" w:hAnsi="Courier New" w:eastAsia="宋体"/>
      <w:kern w:val="2"/>
      <w:sz w:val="21"/>
      <w:lang w:val="en-US" w:eastAsia="zh-CN" w:bidi="ar-SA"/>
    </w:rPr>
  </w:style>
  <w:style w:type="character" w:customStyle="1" w:styleId="545">
    <w:name w:val="Char Char8"/>
    <w:qFormat/>
    <w:uiPriority w:val="0"/>
    <w:rPr>
      <w:rFonts w:eastAsia="宋体"/>
      <w:b/>
      <w:sz w:val="24"/>
      <w:lang w:eastAsia="zh-CN"/>
    </w:rPr>
  </w:style>
  <w:style w:type="character" w:customStyle="1" w:styleId="546">
    <w:name w:val="font21"/>
    <w:qFormat/>
    <w:uiPriority w:val="0"/>
    <w:rPr>
      <w:rFonts w:hint="eastAsia" w:ascii="宋体" w:hAnsi="宋体" w:eastAsia="宋体"/>
      <w:kern w:val="2"/>
      <w:sz w:val="28"/>
      <w:szCs w:val="28"/>
      <w:lang w:val="en-US" w:eastAsia="zh-CN" w:bidi="ar-SA"/>
    </w:rPr>
  </w:style>
  <w:style w:type="character" w:customStyle="1" w:styleId="547">
    <w:name w:val="正文2 Char"/>
    <w:qFormat/>
    <w:uiPriority w:val="0"/>
    <w:rPr>
      <w:rFonts w:eastAsia="宋体"/>
      <w:kern w:val="2"/>
      <w:sz w:val="24"/>
      <w:lang w:val="en-US" w:eastAsia="zh-CN" w:bidi="ar-SA"/>
    </w:rPr>
  </w:style>
  <w:style w:type="character" w:customStyle="1" w:styleId="548">
    <w:name w:val="big1"/>
    <w:qFormat/>
    <w:uiPriority w:val="0"/>
    <w:rPr>
      <w:rFonts w:hint="eastAsia" w:ascii="宋体" w:hAnsi="宋体" w:eastAsia="宋体"/>
      <w:color w:val="333333"/>
      <w:sz w:val="22"/>
      <w:szCs w:val="22"/>
    </w:rPr>
  </w:style>
  <w:style w:type="character" w:customStyle="1" w:styleId="549">
    <w:name w:val="Body Text(ch) Char Char"/>
    <w:qFormat/>
    <w:uiPriority w:val="0"/>
    <w:rPr>
      <w:rFonts w:ascii="宋体"/>
      <w:kern w:val="2"/>
      <w:sz w:val="24"/>
      <w:szCs w:val="21"/>
      <w:lang w:val="zh-CN"/>
    </w:rPr>
  </w:style>
  <w:style w:type="character" w:customStyle="1" w:styleId="550">
    <w:name w:val="blue1"/>
    <w:basedOn w:val="63"/>
    <w:qFormat/>
    <w:uiPriority w:val="0"/>
  </w:style>
  <w:style w:type="character" w:customStyle="1" w:styleId="551">
    <w:name w:val="正文 项目2 Char"/>
    <w:basedOn w:val="495"/>
    <w:qFormat/>
    <w:uiPriority w:val="0"/>
    <w:rPr>
      <w:rFonts w:ascii="仿宋_GB2312" w:hAnsi="仿宋_GB2312" w:eastAsia="仿宋_GB2312"/>
      <w:kern w:val="2"/>
      <w:sz w:val="24"/>
      <w:lang w:bidi="ar-SA"/>
    </w:rPr>
  </w:style>
  <w:style w:type="character" w:customStyle="1" w:styleId="552">
    <w:name w:val="solutionfonts"/>
    <w:qFormat/>
    <w:uiPriority w:val="0"/>
  </w:style>
  <w:style w:type="character" w:customStyle="1" w:styleId="553">
    <w:name w:val="Char Char81"/>
    <w:qFormat/>
    <w:uiPriority w:val="0"/>
    <w:rPr>
      <w:rFonts w:eastAsia="宋体"/>
      <w:b/>
      <w:sz w:val="24"/>
      <w:lang w:eastAsia="zh-CN"/>
    </w:rPr>
  </w:style>
  <w:style w:type="character" w:customStyle="1" w:styleId="554">
    <w:name w:val="Char Char2"/>
    <w:qFormat/>
    <w:uiPriority w:val="0"/>
    <w:rPr>
      <w:rFonts w:eastAsia="宋体"/>
      <w:b/>
      <w:bCs/>
      <w:kern w:val="2"/>
      <w:sz w:val="21"/>
      <w:szCs w:val="24"/>
      <w:lang w:val="en-US" w:eastAsia="zh-CN" w:bidi="ar-SA"/>
    </w:rPr>
  </w:style>
  <w:style w:type="character" w:customStyle="1" w:styleId="555">
    <w:name w:val="HTML 预设格式 Char"/>
    <w:link w:val="56"/>
    <w:qFormat/>
    <w:uiPriority w:val="0"/>
    <w:rPr>
      <w:rFonts w:ascii="黑体" w:hAnsi="Courier New" w:eastAsia="黑体"/>
    </w:rPr>
  </w:style>
  <w:style w:type="character" w:customStyle="1" w:styleId="556">
    <w:name w:val="Heading 7 Char_89f801e7-ed05-4d3e-96e4-efdc536db8d2"/>
    <w:qFormat/>
    <w:uiPriority w:val="0"/>
    <w:rPr>
      <w:rFonts w:ascii="宋体" w:hAnsi="宋体" w:eastAsia="宋体"/>
      <w:b/>
      <w:bCs/>
      <w:kern w:val="2"/>
      <w:sz w:val="24"/>
      <w:szCs w:val="24"/>
      <w:lang w:val="en-US" w:eastAsia="zh-CN" w:bidi="ar-SA"/>
    </w:rPr>
  </w:style>
  <w:style w:type="character" w:customStyle="1" w:styleId="557">
    <w:name w:val="正文首行缩进 Char"/>
    <w:link w:val="60"/>
    <w:qFormat/>
    <w:uiPriority w:val="0"/>
    <w:rPr>
      <w:rFonts w:ascii="宋体"/>
      <w:kern w:val="2"/>
      <w:sz w:val="24"/>
      <w:lang w:val="zh-CN"/>
    </w:rPr>
  </w:style>
  <w:style w:type="character" w:customStyle="1" w:styleId="558">
    <w:name w:val="标题 2 Char Char"/>
    <w:qFormat/>
    <w:uiPriority w:val="0"/>
    <w:rPr>
      <w:rFonts w:ascii="楷体_GB2312" w:hAnsi="Arial" w:eastAsia="楷体_GB2312"/>
      <w:b/>
      <w:bCs/>
      <w:kern w:val="2"/>
      <w:sz w:val="24"/>
      <w:szCs w:val="32"/>
      <w:lang w:val="en-US" w:eastAsia="zh-CN" w:bidi="ar-SA"/>
    </w:rPr>
  </w:style>
  <w:style w:type="character" w:customStyle="1" w:styleId="559">
    <w:name w:val="pt141"/>
    <w:qFormat/>
    <w:uiPriority w:val="0"/>
    <w:rPr>
      <w:color w:val="330066"/>
      <w:sz w:val="22"/>
      <w:szCs w:val="22"/>
    </w:rPr>
  </w:style>
  <w:style w:type="character" w:customStyle="1" w:styleId="560">
    <w:name w:val="h Char Char"/>
    <w:qFormat/>
    <w:uiPriority w:val="0"/>
    <w:rPr>
      <w:rFonts w:eastAsia="宋体"/>
      <w:kern w:val="2"/>
      <w:sz w:val="18"/>
      <w:lang w:val="en-US" w:eastAsia="zh-CN" w:bidi="ar-SA"/>
    </w:rPr>
  </w:style>
  <w:style w:type="character" w:customStyle="1" w:styleId="561">
    <w:name w:val="标题 1 Char"/>
    <w:link w:val="4"/>
    <w:qFormat/>
    <w:uiPriority w:val="0"/>
    <w:rPr>
      <w:b/>
      <w:bCs/>
      <w:kern w:val="44"/>
      <w:sz w:val="44"/>
      <w:szCs w:val="44"/>
    </w:rPr>
  </w:style>
  <w:style w:type="character" w:customStyle="1" w:styleId="562">
    <w:name w:val="页眉 Char"/>
    <w:qFormat/>
    <w:uiPriority w:val="0"/>
    <w:rPr>
      <w:rFonts w:eastAsia="仿宋_GB2312"/>
      <w:kern w:val="2"/>
      <w:sz w:val="18"/>
      <w:lang w:val="en-US" w:eastAsia="zh-CN"/>
    </w:rPr>
  </w:style>
  <w:style w:type="character" w:customStyle="1" w:styleId="563">
    <w:name w:val="b11_01b Char"/>
    <w:link w:val="408"/>
    <w:qFormat/>
    <w:uiPriority w:val="0"/>
    <w:rPr>
      <w:rFonts w:ascii="Verdana" w:hAnsi="Verdana"/>
      <w:b/>
      <w:bCs/>
      <w:color w:val="4A82CA"/>
      <w:sz w:val="17"/>
      <w:szCs w:val="17"/>
    </w:rPr>
  </w:style>
  <w:style w:type="character" w:customStyle="1" w:styleId="564">
    <w:name w:val="标题4-dyf Char"/>
    <w:link w:val="346"/>
    <w:qFormat/>
    <w:uiPriority w:val="0"/>
    <w:rPr>
      <w:rFonts w:ascii="Cambria" w:hAnsi="Cambria"/>
      <w:b/>
      <w:bCs/>
      <w:color w:val="000000"/>
      <w:kern w:val="2"/>
      <w:sz w:val="21"/>
      <w:szCs w:val="21"/>
    </w:rPr>
  </w:style>
  <w:style w:type="character" w:customStyle="1" w:styleId="565">
    <w:name w:val="批注主题 Char"/>
    <w:qFormat/>
    <w:uiPriority w:val="0"/>
    <w:rPr>
      <w:rFonts w:eastAsia="宋体"/>
      <w:b/>
      <w:bCs/>
      <w:kern w:val="2"/>
      <w:sz w:val="21"/>
      <w:szCs w:val="24"/>
      <w:lang w:val="en-US" w:eastAsia="zh-CN" w:bidi="ar-SA"/>
    </w:rPr>
  </w:style>
  <w:style w:type="character" w:customStyle="1" w:styleId="56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67">
    <w:name w:val="正文首行缩进两字 Char"/>
    <w:qFormat/>
    <w:uiPriority w:val="0"/>
    <w:rPr>
      <w:sz w:val="24"/>
      <w:szCs w:val="24"/>
      <w:lang w:val="en-US" w:eastAsia="zh-CN" w:bidi="ar-SA"/>
    </w:rPr>
  </w:style>
  <w:style w:type="character" w:customStyle="1" w:styleId="568">
    <w:name w:val="Char Char51"/>
    <w:qFormat/>
    <w:uiPriority w:val="0"/>
    <w:rPr>
      <w:rFonts w:ascii="宋体" w:hAnsi="Courier New" w:eastAsia="宋体"/>
      <w:kern w:val="2"/>
      <w:sz w:val="21"/>
      <w:lang w:val="en-US" w:eastAsia="zh-CN"/>
    </w:rPr>
  </w:style>
  <w:style w:type="character" w:customStyle="1" w:styleId="569">
    <w:name w:val="带编号样式 Char"/>
    <w:qFormat/>
    <w:uiPriority w:val="0"/>
    <w:rPr>
      <w:rFonts w:ascii="仿宋_GB2312" w:eastAsia="仿宋_GB2312"/>
      <w:color w:val="000000"/>
      <w:sz w:val="24"/>
      <w:lang w:bidi="ar-SA"/>
    </w:rPr>
  </w:style>
  <w:style w:type="character" w:customStyle="1" w:styleId="570">
    <w:name w:val="样式4 Char"/>
    <w:qFormat/>
    <w:uiPriority w:val="0"/>
    <w:rPr>
      <w:rFonts w:ascii="仿宋_GB2312" w:hAnsi="仿宋" w:eastAsia="仿宋_GB2312"/>
      <w:b/>
      <w:kern w:val="2"/>
      <w:sz w:val="32"/>
      <w:szCs w:val="32"/>
      <w:lang w:bidi="ar-SA"/>
    </w:rPr>
  </w:style>
  <w:style w:type="character" w:customStyle="1" w:styleId="571">
    <w:name w:val="样式 标题 4h4H4Fab-4T5Ref Heading 1rh1Heading sqlsect 1.2.3.... Char"/>
    <w:link w:val="170"/>
    <w:qFormat/>
    <w:uiPriority w:val="0"/>
    <w:rPr>
      <w:rFonts w:ascii="微软雅黑" w:hAnsi="微软雅黑" w:eastAsia="微软雅黑"/>
      <w:b/>
      <w:bCs/>
      <w:kern w:val="2"/>
      <w:sz w:val="24"/>
      <w:szCs w:val="28"/>
    </w:rPr>
  </w:style>
  <w:style w:type="character" w:customStyle="1" w:styleId="572">
    <w:name w:val="PI Char"/>
    <w:qFormat/>
    <w:uiPriority w:val="0"/>
    <w:rPr>
      <w:rFonts w:ascii="宋体" w:hAnsi="宋体" w:eastAsia="宋体"/>
      <w:kern w:val="2"/>
      <w:sz w:val="24"/>
      <w:szCs w:val="24"/>
      <w:lang w:val="en-US" w:eastAsia="zh-CN" w:bidi="ar-SA"/>
    </w:rPr>
  </w:style>
  <w:style w:type="character" w:customStyle="1" w:styleId="573">
    <w:name w:val="Char Char111"/>
    <w:qFormat/>
    <w:uiPriority w:val="0"/>
    <w:rPr>
      <w:rFonts w:ascii="宋体" w:hAnsi="宋体" w:eastAsia="宋体"/>
      <w:b/>
      <w:kern w:val="2"/>
      <w:sz w:val="24"/>
      <w:szCs w:val="24"/>
      <w:lang w:val="en-US" w:eastAsia="zh-CN" w:bidi="ar-SA"/>
    </w:rPr>
  </w:style>
  <w:style w:type="character" w:customStyle="1" w:styleId="574">
    <w:name w:val="Document Map Char"/>
    <w:qFormat/>
    <w:uiPriority w:val="0"/>
    <w:rPr>
      <w:rFonts w:eastAsia="宋体"/>
      <w:kern w:val="2"/>
      <w:sz w:val="21"/>
      <w:szCs w:val="24"/>
      <w:lang w:val="en-US" w:eastAsia="zh-CN" w:bidi="ar-SA"/>
    </w:rPr>
  </w:style>
  <w:style w:type="character" w:customStyle="1" w:styleId="575">
    <w:name w:val="正文文本缩进 Char"/>
    <w:qFormat/>
    <w:uiPriority w:val="0"/>
    <w:rPr>
      <w:rFonts w:ascii="宋体" w:hAnsi="宋体"/>
      <w:kern w:val="2"/>
      <w:sz w:val="24"/>
      <w:szCs w:val="24"/>
    </w:rPr>
  </w:style>
  <w:style w:type="character" w:customStyle="1" w:styleId="576">
    <w:name w:val="文本正文 Char Char"/>
    <w:qFormat/>
    <w:uiPriority w:val="0"/>
    <w:rPr>
      <w:sz w:val="24"/>
      <w:lang w:bidi="ar-SA"/>
    </w:rPr>
  </w:style>
  <w:style w:type="character" w:customStyle="1" w:styleId="577">
    <w:name w:val="样式7 Char"/>
    <w:qFormat/>
    <w:uiPriority w:val="0"/>
    <w:rPr>
      <w:rFonts w:ascii="仿宋_GB2312" w:hAnsi="仿宋" w:eastAsia="仿宋_GB2312"/>
      <w:b/>
      <w:kern w:val="2"/>
      <w:sz w:val="24"/>
      <w:szCs w:val="24"/>
    </w:rPr>
  </w:style>
  <w:style w:type="character" w:customStyle="1" w:styleId="578">
    <w:name w:val="样式3 Char"/>
    <w:basedOn w:val="579"/>
    <w:qFormat/>
    <w:uiPriority w:val="0"/>
    <w:rPr>
      <w:rFonts w:ascii="仿宋_GB2312" w:hAnsi="仿宋" w:eastAsia="仿宋_GB2312" w:cs="仿宋_GB2312"/>
      <w:sz w:val="32"/>
      <w:szCs w:val="30"/>
      <w:lang w:val="zh-CN"/>
    </w:rPr>
  </w:style>
  <w:style w:type="character" w:customStyle="1" w:styleId="579">
    <w:name w:val="样式2 Char"/>
    <w:qFormat/>
    <w:uiPriority w:val="0"/>
    <w:rPr>
      <w:rFonts w:ascii="仿宋_GB2312" w:hAnsi="仿宋" w:eastAsia="仿宋_GB2312" w:cs="仿宋_GB2312"/>
      <w:b/>
      <w:bCs/>
      <w:sz w:val="32"/>
      <w:szCs w:val="30"/>
      <w:lang w:val="zh-CN"/>
    </w:rPr>
  </w:style>
  <w:style w:type="character" w:customStyle="1" w:styleId="580">
    <w:name w:val="二级标题 Char Char"/>
    <w:qFormat/>
    <w:uiPriority w:val="0"/>
    <w:rPr>
      <w:rFonts w:ascii="宋体" w:hAnsi="宋体" w:eastAsia="宋体"/>
      <w:b/>
      <w:snapToGrid w:val="0"/>
      <w:kern w:val="2"/>
      <w:sz w:val="24"/>
      <w:szCs w:val="24"/>
      <w:lang w:val="en-US" w:eastAsia="zh-CN" w:bidi="ar-SA"/>
    </w:rPr>
  </w:style>
  <w:style w:type="character" w:customStyle="1" w:styleId="581">
    <w:name w:val="Table Text Char1"/>
    <w:qFormat/>
    <w:uiPriority w:val="0"/>
    <w:rPr>
      <w:rFonts w:eastAsia="宋体"/>
      <w:sz w:val="24"/>
      <w:szCs w:val="24"/>
      <w:lang w:val="en-US" w:eastAsia="zh-CN" w:bidi="ar-SA"/>
    </w:rPr>
  </w:style>
  <w:style w:type="character" w:customStyle="1" w:styleId="582">
    <w:name w:val="shadow11"/>
    <w:qFormat/>
    <w:uiPriority w:val="0"/>
    <w:rPr>
      <w:color w:val="000000"/>
      <w:sz w:val="21"/>
    </w:rPr>
  </w:style>
  <w:style w:type="character" w:customStyle="1" w:styleId="583">
    <w:name w:val="HTML 地址 Char"/>
    <w:link w:val="29"/>
    <w:qFormat/>
    <w:uiPriority w:val="0"/>
    <w:rPr>
      <w:rFonts w:ascii="宋体" w:hAnsi="宋体"/>
      <w:i/>
      <w:iCs/>
      <w:sz w:val="24"/>
      <w:szCs w:val="24"/>
    </w:rPr>
  </w:style>
  <w:style w:type="character" w:customStyle="1" w:styleId="584">
    <w:name w:val="Char Char22"/>
    <w:qFormat/>
    <w:uiPriority w:val="0"/>
    <w:rPr>
      <w:rFonts w:eastAsia="宋体"/>
      <w:b/>
      <w:bCs/>
      <w:kern w:val="2"/>
      <w:sz w:val="21"/>
      <w:szCs w:val="24"/>
      <w:lang w:val="en-US" w:eastAsia="zh-CN" w:bidi="ar-SA"/>
    </w:rPr>
  </w:style>
  <w:style w:type="character" w:customStyle="1" w:styleId="585">
    <w:name w:val="标题 5 Char"/>
    <w:link w:val="8"/>
    <w:qFormat/>
    <w:uiPriority w:val="0"/>
    <w:rPr>
      <w:b/>
      <w:bCs/>
      <w:kern w:val="2"/>
      <w:sz w:val="28"/>
      <w:szCs w:val="28"/>
    </w:rPr>
  </w:style>
  <w:style w:type="character" w:customStyle="1" w:styleId="586">
    <w:name w:val="h3 Char1"/>
    <w:qFormat/>
    <w:uiPriority w:val="0"/>
    <w:rPr>
      <w:rFonts w:eastAsia="宋体"/>
      <w:b/>
      <w:bCs/>
      <w:kern w:val="2"/>
      <w:sz w:val="32"/>
      <w:szCs w:val="32"/>
      <w:lang w:bidi="ar-SA"/>
    </w:rPr>
  </w:style>
  <w:style w:type="character" w:customStyle="1" w:styleId="587">
    <w:name w:val="FA正文 Char Char"/>
    <w:qFormat/>
    <w:uiPriority w:val="0"/>
    <w:rPr>
      <w:rFonts w:hAnsi="宋体"/>
      <w:kern w:val="2"/>
      <w:sz w:val="24"/>
      <w:lang w:bidi="ar-SA"/>
    </w:rPr>
  </w:style>
  <w:style w:type="character" w:customStyle="1" w:styleId="588">
    <w:name w:val="Char Char7"/>
    <w:qFormat/>
    <w:uiPriority w:val="0"/>
    <w:rPr>
      <w:rFonts w:eastAsia="宋体"/>
      <w:kern w:val="2"/>
      <w:sz w:val="21"/>
      <w:szCs w:val="24"/>
      <w:lang w:val="en-US" w:eastAsia="zh-CN" w:bidi="ar-SA"/>
    </w:rPr>
  </w:style>
  <w:style w:type="character" w:customStyle="1" w:styleId="589">
    <w:name w:val="hui"/>
    <w:basedOn w:val="63"/>
    <w:qFormat/>
    <w:uiPriority w:val="0"/>
  </w:style>
  <w:style w:type="character" w:customStyle="1" w:styleId="590">
    <w:name w:val="正文缩进 Char"/>
    <w:qFormat/>
    <w:uiPriority w:val="0"/>
    <w:rPr>
      <w:rFonts w:eastAsia="宋体"/>
      <w:kern w:val="2"/>
      <w:sz w:val="21"/>
      <w:lang w:val="en-US" w:eastAsia="zh-CN"/>
    </w:rPr>
  </w:style>
  <w:style w:type="character" w:customStyle="1" w:styleId="591">
    <w:name w:val="正文1 Char"/>
    <w:qFormat/>
    <w:uiPriority w:val="0"/>
    <w:rPr>
      <w:rFonts w:ascii="宋体" w:eastAsia="宋体"/>
      <w:snapToGrid w:val="0"/>
      <w:color w:val="000000"/>
      <w:kern w:val="28"/>
      <w:sz w:val="28"/>
      <w:lang w:val="en-US" w:eastAsia="zh-CN" w:bidi="ar-SA"/>
    </w:rPr>
  </w:style>
  <w:style w:type="character" w:customStyle="1" w:styleId="592">
    <w:name w:val="Char Char61"/>
    <w:qFormat/>
    <w:uiPriority w:val="0"/>
    <w:rPr>
      <w:rFonts w:eastAsia="宋体"/>
      <w:kern w:val="2"/>
      <w:sz w:val="21"/>
      <w:szCs w:val="24"/>
      <w:lang w:val="en-US" w:eastAsia="zh-CN" w:bidi="ar-SA"/>
    </w:rPr>
  </w:style>
  <w:style w:type="character" w:customStyle="1" w:styleId="593">
    <w:name w:val="正文文本 3 Char"/>
    <w:link w:val="23"/>
    <w:qFormat/>
    <w:uiPriority w:val="0"/>
    <w:rPr>
      <w:kern w:val="2"/>
      <w:sz w:val="21"/>
    </w:rPr>
  </w:style>
  <w:style w:type="character" w:customStyle="1" w:styleId="594">
    <w:name w:val="message1"/>
    <w:qFormat/>
    <w:uiPriority w:val="0"/>
    <w:rPr>
      <w:rFonts w:hint="default" w:ascii="Tahoma" w:hAnsi="Tahoma" w:cs="Tahoma"/>
      <w:sz w:val="18"/>
      <w:szCs w:val="18"/>
    </w:rPr>
  </w:style>
  <w:style w:type="character" w:customStyle="1" w:styleId="595">
    <w:name w:val="DO_NOT_TRANSLATE"/>
    <w:qFormat/>
    <w:uiPriority w:val="0"/>
    <w:rPr>
      <w:rFonts w:ascii="Courier New" w:hAnsi="Courier New" w:cs="Courier New"/>
      <w:color w:val="800000"/>
    </w:rPr>
  </w:style>
  <w:style w:type="character" w:customStyle="1" w:styleId="596">
    <w:name w:val="unnamed11"/>
    <w:qFormat/>
    <w:uiPriority w:val="0"/>
    <w:rPr>
      <w:sz w:val="20"/>
      <w:szCs w:val="20"/>
    </w:rPr>
  </w:style>
  <w:style w:type="character" w:customStyle="1" w:styleId="597">
    <w:name w:val="tw4winInternal"/>
    <w:qFormat/>
    <w:uiPriority w:val="0"/>
    <w:rPr>
      <w:rFonts w:ascii="Courier New" w:hAnsi="Courier New" w:cs="Courier New"/>
      <w:color w:val="FF0000"/>
    </w:rPr>
  </w:style>
  <w:style w:type="character" w:customStyle="1" w:styleId="598">
    <w:name w:val="正文（缩进2汉字） Char"/>
    <w:link w:val="325"/>
    <w:qFormat/>
    <w:uiPriority w:val="0"/>
    <w:rPr>
      <w:rFonts w:ascii="宋体"/>
    </w:rPr>
  </w:style>
  <w:style w:type="character" w:customStyle="1" w:styleId="599">
    <w:name w:val="页脚 Char"/>
    <w:qFormat/>
    <w:uiPriority w:val="0"/>
    <w:rPr>
      <w:rFonts w:eastAsia="仿宋_GB2312"/>
      <w:kern w:val="2"/>
      <w:sz w:val="18"/>
      <w:lang w:val="en-US" w:eastAsia="zh-CN"/>
    </w:rPr>
  </w:style>
  <w:style w:type="character" w:customStyle="1" w:styleId="600">
    <w:name w:val="正文文本缩进 3 Char"/>
    <w:link w:val="52"/>
    <w:qFormat/>
    <w:uiPriority w:val="0"/>
    <w:rPr>
      <w:kern w:val="2"/>
      <w:sz w:val="24"/>
    </w:rPr>
  </w:style>
  <w:style w:type="character" w:customStyle="1" w:styleId="601">
    <w:name w:val="正文缩进 Char1"/>
    <w:qFormat/>
    <w:uiPriority w:val="0"/>
    <w:rPr>
      <w:rFonts w:ascii="宋体" w:eastAsia="宋体"/>
      <w:snapToGrid w:val="0"/>
      <w:color w:val="000000"/>
      <w:kern w:val="28"/>
      <w:sz w:val="28"/>
      <w:lang w:val="en-US" w:eastAsia="zh-CN" w:bidi="ar-SA"/>
    </w:rPr>
  </w:style>
  <w:style w:type="character" w:customStyle="1" w:styleId="602">
    <w:name w:val="style36"/>
    <w:basedOn w:val="63"/>
    <w:qFormat/>
    <w:uiPriority w:val="0"/>
  </w:style>
  <w:style w:type="character" w:customStyle="1" w:styleId="603">
    <w:name w:val="hui3"/>
    <w:qFormat/>
    <w:uiPriority w:val="0"/>
    <w:rPr>
      <w:color w:val="333333"/>
    </w:rPr>
  </w:style>
  <w:style w:type="character" w:customStyle="1" w:styleId="604">
    <w:name w:val="apple-converted-space"/>
    <w:qFormat/>
    <w:uiPriority w:val="0"/>
  </w:style>
  <w:style w:type="character" w:customStyle="1" w:styleId="605">
    <w:name w:val="文档结构图 Char"/>
    <w:qFormat/>
    <w:uiPriority w:val="0"/>
    <w:rPr>
      <w:rFonts w:eastAsia="宋体"/>
      <w:kern w:val="2"/>
      <w:sz w:val="21"/>
      <w:szCs w:val="24"/>
      <w:lang w:val="en-US" w:eastAsia="zh-CN" w:bidi="ar-SA"/>
    </w:rPr>
  </w:style>
  <w:style w:type="character" w:customStyle="1" w:styleId="606">
    <w:name w:val="正文非缩进 Char3"/>
    <w:qFormat/>
    <w:uiPriority w:val="0"/>
    <w:rPr>
      <w:rFonts w:ascii="宋体" w:eastAsia="宋体"/>
      <w:snapToGrid w:val="0"/>
      <w:color w:val="000000"/>
      <w:kern w:val="28"/>
      <w:sz w:val="28"/>
      <w:lang w:val="en-US" w:eastAsia="zh-CN" w:bidi="ar-SA"/>
    </w:rPr>
  </w:style>
  <w:style w:type="character" w:customStyle="1" w:styleId="607">
    <w:name w:val="dectext1"/>
    <w:qFormat/>
    <w:uiPriority w:val="0"/>
    <w:rPr>
      <w:rFonts w:ascii="宋体" w:hAnsi="宋体" w:eastAsia="宋体"/>
      <w:color w:val="333333"/>
      <w:sz w:val="21"/>
      <w:szCs w:val="21"/>
      <w:u w:val="none"/>
    </w:rPr>
  </w:style>
  <w:style w:type="character" w:customStyle="1" w:styleId="608">
    <w:name w:val="副标题 Char1"/>
    <w:qFormat/>
    <w:uiPriority w:val="0"/>
    <w:rPr>
      <w:rFonts w:ascii="Cambria" w:hAnsi="Cambria" w:eastAsia="宋体" w:cs="Times New Roman"/>
      <w:b/>
      <w:bCs/>
      <w:snapToGrid w:val="0"/>
      <w:kern w:val="28"/>
      <w:sz w:val="32"/>
      <w:szCs w:val="32"/>
    </w:rPr>
  </w:style>
  <w:style w:type="character" w:customStyle="1" w:styleId="609">
    <w:name w:val="f141"/>
    <w:qFormat/>
    <w:uiPriority w:val="0"/>
    <w:rPr>
      <w:rFonts w:ascii="Tahoma" w:hAnsi="Tahoma" w:eastAsia="宋体"/>
      <w:b/>
      <w:kern w:val="2"/>
      <w:sz w:val="21"/>
      <w:szCs w:val="21"/>
      <w:lang w:val="en-US" w:eastAsia="zh-CN" w:bidi="ar-SA"/>
    </w:rPr>
  </w:style>
  <w:style w:type="character" w:customStyle="1" w:styleId="610">
    <w:name w:val="日期 Char"/>
    <w:link w:val="35"/>
    <w:qFormat/>
    <w:uiPriority w:val="0"/>
    <w:rPr>
      <w:rFonts w:ascii="宋体"/>
      <w:kern w:val="2"/>
      <w:sz w:val="24"/>
      <w:szCs w:val="21"/>
      <w:lang w:val="zh-CN"/>
    </w:rPr>
  </w:style>
  <w:style w:type="character" w:customStyle="1" w:styleId="611">
    <w:name w:val="标题 4 Char"/>
    <w:link w:val="7"/>
    <w:qFormat/>
    <w:uiPriority w:val="0"/>
    <w:rPr>
      <w:rFonts w:ascii="Arial" w:hAnsi="Arial" w:eastAsia="黑体"/>
      <w:b/>
      <w:bCs/>
      <w:kern w:val="2"/>
      <w:sz w:val="28"/>
      <w:szCs w:val="28"/>
      <w:lang w:val="zh-CN"/>
    </w:rPr>
  </w:style>
  <w:style w:type="character" w:customStyle="1" w:styleId="612">
    <w:name w:val="链接"/>
    <w:qFormat/>
    <w:uiPriority w:val="0"/>
    <w:rPr>
      <w:color w:val="0000FF"/>
      <w:sz w:val="21"/>
      <w:szCs w:val="21"/>
      <w:u w:val="single"/>
    </w:rPr>
  </w:style>
  <w:style w:type="character" w:customStyle="1" w:styleId="613">
    <w:name w:val="正文首行缩进 Char Char Char Char Char Char"/>
    <w:qFormat/>
    <w:uiPriority w:val="0"/>
    <w:rPr>
      <w:rFonts w:ascii="宋体" w:eastAsia="宋体"/>
      <w:kern w:val="2"/>
      <w:sz w:val="24"/>
      <w:lang w:val="zh-CN" w:bidi="ar-SA"/>
    </w:rPr>
  </w:style>
  <w:style w:type="character" w:customStyle="1" w:styleId="614">
    <w:name w:val="tw4winError"/>
    <w:qFormat/>
    <w:uiPriority w:val="0"/>
    <w:rPr>
      <w:rFonts w:ascii="Courier New" w:hAnsi="Courier New" w:cs="Courier New"/>
      <w:color w:val="00FF00"/>
      <w:sz w:val="40"/>
      <w:szCs w:val="40"/>
    </w:rPr>
  </w:style>
  <w:style w:type="character" w:customStyle="1" w:styleId="615">
    <w:name w:val="Used by Word for text of Help footnotes Char Char"/>
    <w:qFormat/>
    <w:uiPriority w:val="0"/>
    <w:rPr>
      <w:rFonts w:ascii="Times New Roman" w:hAnsi="Times New Roman" w:eastAsia="宋体" w:cs="Times New Roman"/>
      <w:sz w:val="20"/>
      <w:szCs w:val="20"/>
    </w:rPr>
  </w:style>
  <w:style w:type="character" w:customStyle="1" w:styleId="616">
    <w:name w:val="Char Char31"/>
    <w:qFormat/>
    <w:uiPriority w:val="0"/>
    <w:rPr>
      <w:rFonts w:ascii="Times New Roman" w:hAnsi="Times New Roman" w:eastAsia="宋体" w:cs="Times New Roman"/>
      <w:b/>
      <w:kern w:val="2"/>
      <w:sz w:val="32"/>
      <w:szCs w:val="24"/>
      <w:lang w:val="en-US" w:eastAsia="zh-CN" w:bidi="ar-SA"/>
    </w:rPr>
  </w:style>
  <w:style w:type="character" w:customStyle="1" w:styleId="617">
    <w:name w:val="表正文 Char"/>
    <w:qFormat/>
    <w:uiPriority w:val="0"/>
    <w:rPr>
      <w:rFonts w:ascii="宋体" w:eastAsia="宋体"/>
      <w:snapToGrid w:val="0"/>
      <w:color w:val="000000"/>
      <w:kern w:val="28"/>
      <w:sz w:val="28"/>
      <w:lang w:val="en-US" w:eastAsia="zh-CN" w:bidi="ar-SA"/>
    </w:rPr>
  </w:style>
  <w:style w:type="character" w:customStyle="1" w:styleId="618">
    <w:name w:val="普通文字 Char1 Char"/>
    <w:qFormat/>
    <w:uiPriority w:val="0"/>
    <w:rPr>
      <w:rFonts w:ascii="宋体" w:hAnsi="Courier New" w:eastAsia="宋体"/>
      <w:kern w:val="2"/>
      <w:sz w:val="21"/>
      <w:szCs w:val="24"/>
      <w:lang w:val="en-US" w:eastAsia="zh-CN" w:bidi="ar-SA"/>
    </w:rPr>
  </w:style>
  <w:style w:type="character" w:customStyle="1" w:styleId="619">
    <w:name w:val="pt9"/>
    <w:qFormat/>
    <w:uiPriority w:val="0"/>
    <w:rPr>
      <w:rFonts w:ascii="仿宋_GB2312" w:eastAsia="微软雅黑"/>
      <w:b/>
      <w:kern w:val="2"/>
      <w:sz w:val="32"/>
      <w:szCs w:val="32"/>
      <w:lang w:val="en-US" w:eastAsia="zh-CN" w:bidi="ar-SA"/>
    </w:rPr>
  </w:style>
  <w:style w:type="character" w:customStyle="1" w:styleId="620">
    <w:name w:val="large1"/>
    <w:qFormat/>
    <w:uiPriority w:val="0"/>
    <w:rPr>
      <w:rFonts w:hint="eastAsia" w:ascii="宋体" w:hAnsi="宋体" w:eastAsia="宋体"/>
      <w:sz w:val="21"/>
      <w:szCs w:val="21"/>
    </w:rPr>
  </w:style>
  <w:style w:type="character" w:customStyle="1" w:styleId="621">
    <w:name w:val="样式 样式 标题 4h4H4Fab-4T5Ref Heading 1rh1Heading sqlsect 1.2.3.... +... Char"/>
    <w:link w:val="169"/>
    <w:qFormat/>
    <w:uiPriority w:val="0"/>
    <w:rPr>
      <w:rFonts w:ascii="微软雅黑" w:hAnsi="微软雅黑" w:eastAsia="微软雅黑"/>
      <w:b/>
      <w:bCs/>
      <w:kern w:val="2"/>
      <w:sz w:val="24"/>
      <w:szCs w:val="28"/>
    </w:rPr>
  </w:style>
  <w:style w:type="character" w:customStyle="1" w:styleId="622">
    <w:name w:val="标题 4 Char1"/>
    <w:qFormat/>
    <w:uiPriority w:val="9"/>
    <w:rPr>
      <w:rFonts w:ascii="Cambria" w:hAnsi="Cambria" w:eastAsia="宋体" w:cs="Times New Roman"/>
      <w:b/>
      <w:bCs/>
      <w:kern w:val="2"/>
      <w:sz w:val="28"/>
      <w:szCs w:val="28"/>
    </w:rPr>
  </w:style>
  <w:style w:type="character" w:customStyle="1" w:styleId="623">
    <w:name w:val="tw4winPopup"/>
    <w:qFormat/>
    <w:uiPriority w:val="0"/>
    <w:rPr>
      <w:rFonts w:ascii="Courier New" w:hAnsi="Courier New" w:cs="Courier New"/>
      <w:color w:val="008000"/>
    </w:rPr>
  </w:style>
  <w:style w:type="character" w:customStyle="1" w:styleId="624">
    <w:name w:val="标题 6 Char"/>
    <w:link w:val="9"/>
    <w:qFormat/>
    <w:uiPriority w:val="0"/>
    <w:rPr>
      <w:rFonts w:ascii="Arial" w:hAnsi="Arial" w:eastAsia="黑体"/>
      <w:b/>
      <w:bCs/>
      <w:kern w:val="2"/>
      <w:sz w:val="24"/>
      <w:szCs w:val="24"/>
    </w:rPr>
  </w:style>
  <w:style w:type="character" w:customStyle="1" w:styleId="625">
    <w:name w:val="正文缩进 Char2"/>
    <w:link w:val="17"/>
    <w:qFormat/>
    <w:uiPriority w:val="0"/>
    <w:rPr>
      <w:rFonts w:ascii="宋体" w:eastAsia="宋体"/>
      <w:snapToGrid w:val="0"/>
      <w:color w:val="000000"/>
      <w:kern w:val="28"/>
      <w:sz w:val="28"/>
      <w:lang w:val="en-US" w:eastAsia="zh-CN" w:bidi="ar-SA"/>
    </w:rPr>
  </w:style>
  <w:style w:type="character" w:customStyle="1" w:styleId="626">
    <w:name w:val="批注文字 Char1"/>
    <w:link w:val="21"/>
    <w:qFormat/>
    <w:uiPriority w:val="99"/>
    <w:rPr>
      <w:kern w:val="2"/>
      <w:sz w:val="21"/>
      <w:szCs w:val="24"/>
    </w:rPr>
  </w:style>
  <w:style w:type="character" w:customStyle="1" w:styleId="627">
    <w:name w:val="批注框文本 Char"/>
    <w:link w:val="37"/>
    <w:qFormat/>
    <w:uiPriority w:val="0"/>
    <w:rPr>
      <w:kern w:val="2"/>
      <w:sz w:val="18"/>
      <w:szCs w:val="18"/>
    </w:rPr>
  </w:style>
  <w:style w:type="character" w:customStyle="1" w:styleId="628">
    <w:name w:val="Footer Char_9dbbd406-2d15-4602-9049-ce3faaa685af"/>
    <w:qFormat/>
    <w:uiPriority w:val="0"/>
    <w:rPr>
      <w:rFonts w:eastAsia="宋体"/>
      <w:kern w:val="2"/>
      <w:sz w:val="18"/>
      <w:lang w:val="en-US" w:eastAsia="zh-CN" w:bidi="ar-SA"/>
    </w:rPr>
  </w:style>
  <w:style w:type="character" w:customStyle="1" w:styleId="629">
    <w:name w:val="纯文本 Char_0"/>
    <w:link w:val="434"/>
    <w:qFormat/>
    <w:uiPriority w:val="0"/>
    <w:rPr>
      <w:rFonts w:ascii="宋体" w:hAnsi="Courier New"/>
      <w:kern w:val="2"/>
      <w:sz w:val="21"/>
      <w:szCs w:val="21"/>
      <w:lang w:val="en-US" w:eastAsia="zh-CN"/>
    </w:rPr>
  </w:style>
  <w:style w:type="character" w:customStyle="1" w:styleId="630">
    <w:name w:val="纯文本 Char1"/>
    <w:link w:val="435"/>
    <w:qFormat/>
    <w:uiPriority w:val="0"/>
    <w:rPr>
      <w:rFonts w:ascii="宋体" w:hAnsi="Courier New"/>
    </w:rPr>
  </w:style>
  <w:style w:type="character" w:customStyle="1" w:styleId="631">
    <w:name w:val="Default Char"/>
    <w:link w:val="99"/>
    <w:qFormat/>
    <w:uiPriority w:val="0"/>
    <w:rPr>
      <w:rFonts w:ascii="仿宋_GB2312" w:eastAsia="仿宋_GB2312" w:cs="仿宋_GB2312"/>
      <w:color w:val="000000"/>
      <w:sz w:val="24"/>
      <w:szCs w:val="24"/>
    </w:rPr>
  </w:style>
  <w:style w:type="character" w:customStyle="1" w:styleId="632">
    <w:name w:val="font61"/>
    <w:basedOn w:val="63"/>
    <w:qFormat/>
    <w:uiPriority w:val="0"/>
    <w:rPr>
      <w:rFonts w:hint="eastAsia" w:ascii="仿宋" w:hAnsi="仿宋" w:eastAsia="仿宋" w:cs="仿宋"/>
      <w:snapToGrid w:val="0"/>
      <w:color w:val="000000"/>
      <w:kern w:val="0"/>
      <w:sz w:val="20"/>
      <w:szCs w:val="20"/>
      <w:u w:val="none"/>
    </w:rPr>
  </w:style>
  <w:style w:type="character" w:customStyle="1" w:styleId="633">
    <w:name w:val="font11"/>
    <w:basedOn w:val="63"/>
    <w:qFormat/>
    <w:uiPriority w:val="0"/>
    <w:rPr>
      <w:rFonts w:hint="default" w:ascii="Times New Roman" w:hAnsi="Times New Roman" w:eastAsia="黑体" w:cs="Times New Roman"/>
      <w:snapToGrid w:val="0"/>
      <w:color w:val="000000"/>
      <w:kern w:val="0"/>
      <w:sz w:val="22"/>
      <w:szCs w:val="22"/>
      <w:u w:val="none"/>
    </w:rPr>
  </w:style>
  <w:style w:type="character" w:customStyle="1" w:styleId="634">
    <w:name w:val="font01"/>
    <w:basedOn w:val="63"/>
    <w:qFormat/>
    <w:uiPriority w:val="0"/>
    <w:rPr>
      <w:rFonts w:hint="eastAsia" w:ascii="宋体" w:hAnsi="宋体" w:eastAsia="宋体" w:cs="宋体"/>
      <w:color w:val="000000"/>
      <w:sz w:val="22"/>
      <w:szCs w:val="22"/>
      <w:u w:val="single"/>
    </w:rPr>
  </w:style>
  <w:style w:type="paragraph" w:customStyle="1" w:styleId="635">
    <w:name w:val="正文空2字"/>
    <w:basedOn w:val="636"/>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636">
    <w:name w:val="左对齐正文"/>
    <w:autoRedefine/>
    <w:qFormat/>
    <w:uiPriority w:val="99"/>
    <w:rPr>
      <w:rFonts w:ascii="Calibri" w:hAnsi="Calibri" w:eastAsia="仿宋_GB2312" w:cs="Calibri"/>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87</Pages>
  <Words>55726</Words>
  <Characters>58684</Characters>
  <Lines>0</Lines>
  <Paragraphs>3416</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2015-04-27T01:52:00Z</dcterms:created>
  <dc:creator>玥</dc:creator>
  <cp:lastModifiedBy>成燕</cp:lastModifiedBy>
  <cp:lastPrinted>2024-04-04T05:22:00Z</cp:lastPrinted>
  <dcterms:modified xsi:type="dcterms:W3CDTF">2024-04-18T15:32:20Z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D7D4FF42C8924612BD70219ECFAD29E2_13</vt:lpwstr>
  </property>
</Properties>
</file>